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13B7F" w14:textId="77777777" w:rsidR="006457F2" w:rsidRDefault="006457F2" w:rsidP="00143392">
      <w:pPr>
        <w:tabs>
          <w:tab w:val="left" w:pos="6663"/>
        </w:tabs>
        <w:rPr>
          <w:sz w:val="28"/>
          <w:szCs w:val="28"/>
        </w:rPr>
      </w:pPr>
      <w:bookmarkStart w:id="0" w:name="_GoBack"/>
      <w:bookmarkEnd w:id="0"/>
    </w:p>
    <w:p w14:paraId="0894625D" w14:textId="77777777" w:rsidR="006457F2" w:rsidRDefault="006457F2" w:rsidP="00143392">
      <w:pPr>
        <w:tabs>
          <w:tab w:val="left" w:pos="6663"/>
        </w:tabs>
        <w:rPr>
          <w:sz w:val="28"/>
          <w:szCs w:val="28"/>
        </w:rPr>
      </w:pPr>
    </w:p>
    <w:p w14:paraId="3F8E3A7D" w14:textId="77777777" w:rsidR="006457F2" w:rsidRDefault="006457F2" w:rsidP="00143392">
      <w:pPr>
        <w:tabs>
          <w:tab w:val="left" w:pos="6663"/>
        </w:tabs>
        <w:rPr>
          <w:sz w:val="28"/>
          <w:szCs w:val="28"/>
        </w:rPr>
      </w:pPr>
    </w:p>
    <w:p w14:paraId="4E66A9CC" w14:textId="77777777" w:rsidR="006457F2" w:rsidRPr="00F5458C" w:rsidRDefault="006457F2" w:rsidP="00DE1B2F">
      <w:pPr>
        <w:tabs>
          <w:tab w:val="left" w:pos="6663"/>
        </w:tabs>
        <w:rPr>
          <w:sz w:val="28"/>
          <w:szCs w:val="28"/>
        </w:rPr>
      </w:pPr>
    </w:p>
    <w:p w14:paraId="538CCF86" w14:textId="77777777" w:rsidR="006457F2" w:rsidRPr="008C4EDF" w:rsidRDefault="006457F2" w:rsidP="00DE1B2F">
      <w:pPr>
        <w:tabs>
          <w:tab w:val="left" w:pos="6804"/>
        </w:tabs>
        <w:rPr>
          <w:sz w:val="28"/>
          <w:szCs w:val="28"/>
        </w:rPr>
      </w:pPr>
      <w:r w:rsidRPr="008C4EDF">
        <w:rPr>
          <w:sz w:val="28"/>
          <w:szCs w:val="28"/>
        </w:rPr>
        <w:t>201</w:t>
      </w:r>
      <w:r w:rsidR="00910BA5">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5C022E68" w14:textId="77777777" w:rsidR="006457F2" w:rsidRPr="00E9501F" w:rsidRDefault="006457F2" w:rsidP="00DE1B2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5ABB26BE" w14:textId="77777777" w:rsidR="00C00A8E" w:rsidRPr="00242C98" w:rsidRDefault="00C00A8E" w:rsidP="00143392">
      <w:pPr>
        <w:ind w:right="-1"/>
        <w:jc w:val="center"/>
        <w:rPr>
          <w:b/>
          <w:sz w:val="28"/>
          <w:szCs w:val="28"/>
        </w:rPr>
      </w:pPr>
    </w:p>
    <w:p w14:paraId="58CA347E" w14:textId="77777777" w:rsidR="00FB47BE" w:rsidRPr="00FB47BE" w:rsidRDefault="00910BA5" w:rsidP="00FB47BE">
      <w:pPr>
        <w:jc w:val="center"/>
        <w:rPr>
          <w:b/>
          <w:sz w:val="28"/>
          <w:szCs w:val="28"/>
        </w:rPr>
      </w:pPr>
      <w:r w:rsidRPr="00910BA5">
        <w:rPr>
          <w:b/>
          <w:sz w:val="28"/>
          <w:szCs w:val="28"/>
        </w:rPr>
        <w:t>Grozījumi Ministru kabineta 2013. gada 17. decembra noteikumos Nr. 1529 "Veselības aprūpes organizēšanas un finansēšanas kārtība"</w:t>
      </w:r>
    </w:p>
    <w:p w14:paraId="604CAE12" w14:textId="77777777" w:rsidR="009C5A63" w:rsidRDefault="009C5A63" w:rsidP="00143392">
      <w:pPr>
        <w:jc w:val="right"/>
        <w:rPr>
          <w:sz w:val="28"/>
          <w:szCs w:val="28"/>
        </w:rPr>
      </w:pPr>
    </w:p>
    <w:p w14:paraId="78BEE2BE" w14:textId="77777777" w:rsidR="00BB487A" w:rsidRPr="00B1583A" w:rsidRDefault="009F3EFB" w:rsidP="00143392">
      <w:pPr>
        <w:jc w:val="right"/>
        <w:rPr>
          <w:sz w:val="28"/>
          <w:szCs w:val="28"/>
        </w:rPr>
      </w:pPr>
      <w:r>
        <w:rPr>
          <w:sz w:val="28"/>
          <w:szCs w:val="28"/>
        </w:rPr>
        <w:t>Izdoti saskaņā ar</w:t>
      </w:r>
    </w:p>
    <w:p w14:paraId="4E0D9D0A" w14:textId="77777777" w:rsidR="00BB487A" w:rsidRPr="00B1583A" w:rsidRDefault="00910BA5" w:rsidP="00143392">
      <w:pPr>
        <w:jc w:val="right"/>
        <w:rPr>
          <w:sz w:val="28"/>
          <w:szCs w:val="28"/>
        </w:rPr>
      </w:pPr>
      <w:r>
        <w:rPr>
          <w:sz w:val="28"/>
          <w:szCs w:val="28"/>
        </w:rPr>
        <w:t>Ārstniecības likuma</w:t>
      </w:r>
    </w:p>
    <w:p w14:paraId="7B4E78F2" w14:textId="77777777" w:rsidR="00BB487A" w:rsidRDefault="00910BA5" w:rsidP="00143392">
      <w:pPr>
        <w:jc w:val="right"/>
        <w:rPr>
          <w:sz w:val="28"/>
          <w:szCs w:val="28"/>
        </w:rPr>
      </w:pPr>
      <w:r>
        <w:rPr>
          <w:sz w:val="28"/>
          <w:szCs w:val="28"/>
        </w:rPr>
        <w:t>4</w:t>
      </w:r>
      <w:r w:rsidR="006457F2">
        <w:rPr>
          <w:sz w:val="28"/>
          <w:szCs w:val="28"/>
        </w:rPr>
        <w:t>.</w:t>
      </w:r>
      <w:r w:rsidR="009F3EFB">
        <w:rPr>
          <w:sz w:val="28"/>
          <w:szCs w:val="28"/>
        </w:rPr>
        <w:t> </w:t>
      </w:r>
      <w:r w:rsidR="006457F2">
        <w:rPr>
          <w:sz w:val="28"/>
          <w:szCs w:val="28"/>
        </w:rPr>
        <w:t>p</w:t>
      </w:r>
      <w:r w:rsidR="00B9584F" w:rsidRPr="00B1583A">
        <w:rPr>
          <w:sz w:val="28"/>
          <w:szCs w:val="28"/>
        </w:rPr>
        <w:t>anta pirm</w:t>
      </w:r>
      <w:r>
        <w:rPr>
          <w:sz w:val="28"/>
          <w:szCs w:val="28"/>
        </w:rPr>
        <w:t>o</w:t>
      </w:r>
      <w:r w:rsidR="00B9584F" w:rsidRPr="00B1583A">
        <w:rPr>
          <w:sz w:val="28"/>
          <w:szCs w:val="28"/>
        </w:rPr>
        <w:t>s daļ</w:t>
      </w:r>
      <w:r>
        <w:rPr>
          <w:sz w:val="28"/>
          <w:szCs w:val="28"/>
        </w:rPr>
        <w:t>u</w:t>
      </w:r>
    </w:p>
    <w:p w14:paraId="0C82E6D6" w14:textId="77777777" w:rsidR="00143392" w:rsidRDefault="00143392" w:rsidP="00143392">
      <w:pPr>
        <w:pStyle w:val="Title"/>
        <w:ind w:firstLine="709"/>
        <w:jc w:val="both"/>
        <w:outlineLvl w:val="0"/>
        <w:rPr>
          <w:szCs w:val="28"/>
        </w:rPr>
      </w:pPr>
    </w:p>
    <w:p w14:paraId="14DE4A3B" w14:textId="77777777" w:rsidR="003460CE" w:rsidRDefault="00910BA5" w:rsidP="000C1DD0">
      <w:pPr>
        <w:pStyle w:val="Title"/>
        <w:ind w:firstLine="709"/>
        <w:jc w:val="both"/>
        <w:outlineLvl w:val="0"/>
      </w:pPr>
      <w:r w:rsidRPr="00910BA5">
        <w:rPr>
          <w:szCs w:val="28"/>
        </w:rPr>
        <w:t>1.</w:t>
      </w:r>
      <w:r>
        <w:t xml:space="preserve"> </w:t>
      </w:r>
      <w:r w:rsidRPr="00910BA5">
        <w:t>Izdarīt Ministru kabineta 2013. gada 17. decembra noteikumos Nr. 1529 "Veselības aprūpes organizēšanas un finansēšanas kārtība" (Latvijas Vēstnesis, 2013, 253. nr.; 2015, 5., 124., 193., 254. nr.; 2016, 67., 124., 168., 189., 251. nr.; 2017</w:t>
      </w:r>
      <w:r w:rsidRPr="00F6777E">
        <w:t>, 67. nr.)</w:t>
      </w:r>
      <w:r w:rsidRPr="009754B7">
        <w:t xml:space="preserve"> šādus grozījumus:</w:t>
      </w:r>
    </w:p>
    <w:p w14:paraId="2ED26C89" w14:textId="77777777" w:rsidR="00B47054" w:rsidRDefault="00B47054" w:rsidP="000C1DD0">
      <w:pPr>
        <w:pStyle w:val="Title"/>
        <w:ind w:firstLine="709"/>
        <w:jc w:val="both"/>
        <w:outlineLvl w:val="0"/>
      </w:pPr>
    </w:p>
    <w:p w14:paraId="44ECD323" w14:textId="691C4335" w:rsidR="00B47054" w:rsidRDefault="00B47054" w:rsidP="000C1DD0">
      <w:pPr>
        <w:pStyle w:val="Title"/>
        <w:ind w:firstLine="709"/>
        <w:jc w:val="both"/>
        <w:outlineLvl w:val="0"/>
      </w:pPr>
      <w:r w:rsidRPr="00915191">
        <w:t>1.1.</w:t>
      </w:r>
      <w:r w:rsidR="00201D55">
        <w:t> </w:t>
      </w:r>
      <w:r w:rsidR="0075079F">
        <w:t>papildināt 11.</w:t>
      </w:r>
      <w:r w:rsidR="003B24C6">
        <w:t>2</w:t>
      </w:r>
      <w:r w:rsidR="0075079F">
        <w:t>3</w:t>
      </w:r>
      <w:r w:rsidR="003B24C6">
        <w:t>.2.</w:t>
      </w:r>
      <w:r w:rsidR="00AF02BA">
        <w:t> </w:t>
      </w:r>
      <w:r w:rsidR="003B24C6">
        <w:t xml:space="preserve">apakšpunktu aiz vārdiem </w:t>
      </w:r>
      <w:r w:rsidR="00766C4E">
        <w:t>"</w:t>
      </w:r>
      <w:r w:rsidR="003B24C6">
        <w:t>neatliekamās medicīniskās palīdzības</w:t>
      </w:r>
      <w:r w:rsidR="00AF02BA">
        <w:t>"</w:t>
      </w:r>
      <w:r w:rsidR="003B24C6">
        <w:t xml:space="preserve"> ar vārdiem </w:t>
      </w:r>
      <w:r w:rsidR="00766C4E">
        <w:t>"</w:t>
      </w:r>
      <w:r w:rsidR="003B24C6">
        <w:t>vai plānveida ķi</w:t>
      </w:r>
      <w:r w:rsidR="0075079F">
        <w:t>rurģiskās palīdzības saņemšanas</w:t>
      </w:r>
      <w:r w:rsidR="00766C4E">
        <w:t>"</w:t>
      </w:r>
      <w:r w:rsidR="003B24C6">
        <w:t>;</w:t>
      </w:r>
    </w:p>
    <w:p w14:paraId="4C6CC313" w14:textId="77777777" w:rsidR="00910BA5" w:rsidRDefault="00910BA5" w:rsidP="000C1DD0">
      <w:pPr>
        <w:pStyle w:val="Title"/>
        <w:ind w:firstLine="709"/>
        <w:jc w:val="both"/>
        <w:outlineLvl w:val="0"/>
      </w:pPr>
    </w:p>
    <w:p w14:paraId="0384962F" w14:textId="0AFF00FE" w:rsidR="00D07400" w:rsidRDefault="00D07400" w:rsidP="000C1DD0">
      <w:pPr>
        <w:pStyle w:val="Title"/>
        <w:ind w:firstLine="709"/>
        <w:jc w:val="both"/>
        <w:outlineLvl w:val="0"/>
      </w:pPr>
      <w:r w:rsidRPr="007A7C17">
        <w:t>1.</w:t>
      </w:r>
      <w:r w:rsidR="00CA655F" w:rsidRPr="007A7C17">
        <w:t>2</w:t>
      </w:r>
      <w:r w:rsidRPr="007A7C17">
        <w:t>.</w:t>
      </w:r>
      <w:r w:rsidR="00201D55">
        <w:t> </w:t>
      </w:r>
      <w:r w:rsidRPr="007A7C17">
        <w:t>izteikt 11.25.</w:t>
      </w:r>
      <w:r w:rsidR="00201D55">
        <w:t> </w:t>
      </w:r>
      <w:r w:rsidRPr="007A7C17">
        <w:t>apakšpunktu šādā redakcijā:</w:t>
      </w:r>
    </w:p>
    <w:p w14:paraId="10823A3B" w14:textId="77777777" w:rsidR="00D07400" w:rsidRDefault="00D07400" w:rsidP="000C1DD0">
      <w:pPr>
        <w:pStyle w:val="Title"/>
        <w:ind w:firstLine="709"/>
        <w:jc w:val="both"/>
        <w:outlineLvl w:val="0"/>
      </w:pPr>
    </w:p>
    <w:p w14:paraId="6F00A2E7" w14:textId="488DDA05" w:rsidR="00D07400" w:rsidRDefault="00A125CE" w:rsidP="000C1DD0">
      <w:pPr>
        <w:pStyle w:val="Title"/>
        <w:ind w:firstLine="709"/>
        <w:jc w:val="both"/>
        <w:outlineLvl w:val="0"/>
      </w:pPr>
      <w:r>
        <w:t>"</w:t>
      </w:r>
      <w:r w:rsidR="00D07400">
        <w:t>11.25.</w:t>
      </w:r>
      <w:r w:rsidR="00201D55">
        <w:t> </w:t>
      </w:r>
      <w:r w:rsidR="00D07400" w:rsidRPr="00D07400">
        <w:t>pozitronu emisijas tomogrāfijas izmeklējumus, izņemot personām ar aizdomām par ļaundabīgu audzēju šo noteikumu 36.</w:t>
      </w:r>
      <w:r w:rsidR="00D07400">
        <w:t xml:space="preserve"> </w:t>
      </w:r>
      <w:r w:rsidR="00D07400" w:rsidRPr="00D07400">
        <w:t>pielikuma 1., 3., 5. un 14.</w:t>
      </w:r>
      <w:r w:rsidR="00D07400">
        <w:t> </w:t>
      </w:r>
      <w:r w:rsidR="00FF6FCA">
        <w:t>punktā</w:t>
      </w:r>
      <w:r w:rsidR="00D07400" w:rsidRPr="00D07400">
        <w:t xml:space="preserve"> minēt</w:t>
      </w:r>
      <w:r w:rsidR="00766C4E">
        <w:t xml:space="preserve">ajās lokalizācijās, ja par </w:t>
      </w:r>
      <w:r w:rsidR="00D07400" w:rsidRPr="00D07400">
        <w:t>pakalpojuma nepieciešamību ir lēmis ārstu konsīlijs;</w:t>
      </w:r>
      <w:r>
        <w:t>"</w:t>
      </w:r>
      <w:r w:rsidR="00D07400">
        <w:t>;</w:t>
      </w:r>
    </w:p>
    <w:p w14:paraId="06765DF9" w14:textId="77777777" w:rsidR="00CA655F" w:rsidRDefault="00CA655F" w:rsidP="000C1DD0">
      <w:pPr>
        <w:pStyle w:val="Title"/>
        <w:ind w:firstLine="709"/>
        <w:jc w:val="both"/>
        <w:outlineLvl w:val="0"/>
      </w:pPr>
    </w:p>
    <w:p w14:paraId="05FFDC39" w14:textId="0A24CD74" w:rsidR="00D06989" w:rsidRDefault="00D06989" w:rsidP="000C1DD0">
      <w:pPr>
        <w:pStyle w:val="Title"/>
        <w:ind w:firstLine="709"/>
        <w:jc w:val="both"/>
        <w:outlineLvl w:val="0"/>
      </w:pPr>
      <w:r w:rsidRPr="0094125D">
        <w:t>1.</w:t>
      </w:r>
      <w:r w:rsidR="00CA655F" w:rsidRPr="0094125D">
        <w:t>3</w:t>
      </w:r>
      <w:r w:rsidR="00201D55">
        <w:t>. </w:t>
      </w:r>
      <w:r w:rsidRPr="0094125D">
        <w:t>papildināt</w:t>
      </w:r>
      <w:r w:rsidR="00201D55">
        <w:t xml:space="preserve"> 11.35. </w:t>
      </w:r>
      <w:r>
        <w:t xml:space="preserve">apakšpunktu aiz vārdiem "medicīniskās apaugļošanas procedūras" ar vārdiem "(embrija transfēra rezultātā nav </w:t>
      </w:r>
      <w:r w:rsidRPr="00F6777E">
        <w:t>iestājusies</w:t>
      </w:r>
      <w:r w:rsidR="00BB3C01" w:rsidRPr="00F6777E">
        <w:t xml:space="preserve"> klīniski apstiprināta</w:t>
      </w:r>
      <w:r w:rsidRPr="00F6777E">
        <w:t xml:space="preserve"> grūtniecība),";</w:t>
      </w:r>
    </w:p>
    <w:p w14:paraId="43B0241D" w14:textId="77777777" w:rsidR="00D07400" w:rsidRDefault="00D07400" w:rsidP="000C1DD0">
      <w:pPr>
        <w:pStyle w:val="Title"/>
        <w:ind w:firstLine="709"/>
        <w:jc w:val="both"/>
        <w:outlineLvl w:val="0"/>
      </w:pPr>
    </w:p>
    <w:p w14:paraId="57664938" w14:textId="55995DB4" w:rsidR="00D07400" w:rsidRDefault="00201D55" w:rsidP="000C1DD0">
      <w:pPr>
        <w:pStyle w:val="Title"/>
        <w:ind w:firstLine="709"/>
        <w:jc w:val="both"/>
        <w:outlineLvl w:val="0"/>
      </w:pPr>
      <w:r>
        <w:t>1.4. </w:t>
      </w:r>
      <w:r w:rsidR="00D07400">
        <w:t>papildināt 51.</w:t>
      </w:r>
      <w:r w:rsidR="00D07400" w:rsidRPr="00D07400">
        <w:rPr>
          <w:vertAlign w:val="superscript"/>
        </w:rPr>
        <w:t>1</w:t>
      </w:r>
      <w:r w:rsidR="00D07400">
        <w:t xml:space="preserve"> 2.</w:t>
      </w:r>
      <w:r>
        <w:t> </w:t>
      </w:r>
      <w:r w:rsidR="00D07400">
        <w:t>apakšpunktu ar otro teikumu šādā redakcijā:</w:t>
      </w:r>
    </w:p>
    <w:p w14:paraId="0A13DDA3" w14:textId="77777777" w:rsidR="00D07400" w:rsidRDefault="00D07400" w:rsidP="000C1DD0">
      <w:pPr>
        <w:pStyle w:val="Title"/>
        <w:ind w:firstLine="709"/>
        <w:jc w:val="both"/>
        <w:outlineLvl w:val="0"/>
      </w:pPr>
    </w:p>
    <w:p w14:paraId="372A6618" w14:textId="13D7CFD3" w:rsidR="00D07400" w:rsidRDefault="00B71AB4" w:rsidP="000C1DD0">
      <w:pPr>
        <w:pStyle w:val="Title"/>
        <w:ind w:firstLine="709"/>
        <w:jc w:val="both"/>
        <w:outlineLvl w:val="0"/>
      </w:pPr>
      <w:r>
        <w:t>"</w:t>
      </w:r>
      <w:r w:rsidR="00D07400" w:rsidRPr="00D07400">
        <w:t>Ja kāds no šo noteikumu 34.</w:t>
      </w:r>
      <w:r w:rsidR="00201D55">
        <w:t> </w:t>
      </w:r>
      <w:r w:rsidR="00FF6FCA">
        <w:t xml:space="preserve">pielikumā </w:t>
      </w:r>
      <w:r w:rsidR="00D07400" w:rsidRPr="00D07400">
        <w:t xml:space="preserve">minētajiem izmeklējumiem pacientam jau ir veikts ārpus šajos noteikumos noteiktās ļaundabīgo audzēju primārās diagnostikas kārtības, </w:t>
      </w:r>
      <w:r w:rsidR="005D1961">
        <w:t>ārstniecības persona</w:t>
      </w:r>
      <w:r w:rsidR="00D07400" w:rsidRPr="00D07400">
        <w:t xml:space="preserve"> ir tiesīg</w:t>
      </w:r>
      <w:r w:rsidR="005D1961">
        <w:t>a</w:t>
      </w:r>
      <w:r w:rsidR="00D07400" w:rsidRPr="00D07400">
        <w:t xml:space="preserve"> izmantot šāda izmeklējuma rezultātus </w:t>
      </w:r>
      <w:r w:rsidR="00D07400" w:rsidRPr="00844B04">
        <w:t xml:space="preserve">pacienta </w:t>
      </w:r>
      <w:r w:rsidR="00DC7B03" w:rsidRPr="00844B04">
        <w:t>nosūtīšanai</w:t>
      </w:r>
      <w:r w:rsidR="009B7869" w:rsidRPr="00844B04">
        <w:t xml:space="preserve"> </w:t>
      </w:r>
      <w:r w:rsidR="00D07400" w:rsidRPr="00844B04">
        <w:t>turpmāko</w:t>
      </w:r>
      <w:r w:rsidR="00D07400" w:rsidRPr="00D07400">
        <w:t xml:space="preserve"> pakalpojumu saņemšanai;</w:t>
      </w:r>
      <w:r>
        <w:t>"</w:t>
      </w:r>
      <w:r w:rsidR="00D07400">
        <w:t>;</w:t>
      </w:r>
    </w:p>
    <w:p w14:paraId="4C0ABFAC" w14:textId="07F9609F" w:rsidR="008F4458" w:rsidRDefault="008F4458" w:rsidP="000C1DD0">
      <w:pPr>
        <w:contextualSpacing/>
        <w:jc w:val="both"/>
        <w:rPr>
          <w:sz w:val="28"/>
          <w:szCs w:val="28"/>
        </w:rPr>
      </w:pPr>
    </w:p>
    <w:p w14:paraId="53681215" w14:textId="20004CB1" w:rsidR="008F4458" w:rsidRDefault="008F4458" w:rsidP="000C1DD0">
      <w:pPr>
        <w:ind w:firstLine="720"/>
        <w:contextualSpacing/>
        <w:jc w:val="both"/>
        <w:rPr>
          <w:sz w:val="28"/>
          <w:szCs w:val="28"/>
        </w:rPr>
      </w:pPr>
      <w:r w:rsidRPr="00F87579">
        <w:rPr>
          <w:sz w:val="28"/>
          <w:szCs w:val="28"/>
        </w:rPr>
        <w:t>1.</w:t>
      </w:r>
      <w:r w:rsidR="003C03D0">
        <w:rPr>
          <w:sz w:val="28"/>
          <w:szCs w:val="28"/>
        </w:rPr>
        <w:t>5</w:t>
      </w:r>
      <w:r w:rsidRPr="00F87579">
        <w:rPr>
          <w:sz w:val="28"/>
          <w:szCs w:val="28"/>
        </w:rPr>
        <w:t>.</w:t>
      </w:r>
      <w:r w:rsidR="00201D55">
        <w:rPr>
          <w:sz w:val="28"/>
          <w:szCs w:val="28"/>
        </w:rPr>
        <w:t> </w:t>
      </w:r>
      <w:r w:rsidR="00217B57" w:rsidRPr="00F87579">
        <w:rPr>
          <w:sz w:val="28"/>
          <w:szCs w:val="28"/>
        </w:rPr>
        <w:t>izteikt</w:t>
      </w:r>
      <w:r w:rsidR="00201D55">
        <w:rPr>
          <w:sz w:val="28"/>
          <w:szCs w:val="28"/>
        </w:rPr>
        <w:t xml:space="preserve"> 53.3. </w:t>
      </w:r>
      <w:r w:rsidR="00217B57">
        <w:rPr>
          <w:sz w:val="28"/>
          <w:szCs w:val="28"/>
        </w:rPr>
        <w:t>apakšpunktu šādā redakcijā:</w:t>
      </w:r>
    </w:p>
    <w:p w14:paraId="5A8A9F58" w14:textId="77777777" w:rsidR="00217B57" w:rsidRDefault="00217B57" w:rsidP="000C1DD0">
      <w:pPr>
        <w:ind w:firstLine="720"/>
        <w:contextualSpacing/>
        <w:jc w:val="both"/>
        <w:rPr>
          <w:sz w:val="28"/>
          <w:szCs w:val="28"/>
        </w:rPr>
      </w:pPr>
    </w:p>
    <w:p w14:paraId="130FEC81" w14:textId="62D2F248" w:rsidR="00217B57" w:rsidRDefault="00F95236" w:rsidP="000C1DD0">
      <w:pPr>
        <w:ind w:firstLine="720"/>
        <w:contextualSpacing/>
        <w:jc w:val="both"/>
        <w:rPr>
          <w:sz w:val="28"/>
          <w:szCs w:val="28"/>
        </w:rPr>
      </w:pPr>
      <w:r w:rsidRPr="003E007C">
        <w:rPr>
          <w:sz w:val="28"/>
          <w:szCs w:val="28"/>
        </w:rPr>
        <w:lastRenderedPageBreak/>
        <w:t>"</w:t>
      </w:r>
      <w:r w:rsidR="00201D55">
        <w:rPr>
          <w:sz w:val="28"/>
          <w:szCs w:val="28"/>
        </w:rPr>
        <w:t>53.3. </w:t>
      </w:r>
      <w:r w:rsidR="00217B57" w:rsidRPr="003E007C">
        <w:rPr>
          <w:sz w:val="28"/>
          <w:szCs w:val="28"/>
        </w:rPr>
        <w:t>ģimenes ārsta pieņemšanas laiks noteikts tā, lai nodrošinātu, ka vienu reizi nedēļā pacientu pieņemšanas laiks ir no plkst. 8.00 un vienu reizi nedēļā pacientu pieņemšanas laiks ir līdz plkst. 19.00, izņemot gadījumus, kad ģimenes ārsts ir vienojies ar dienestu par citu kārtību;</w:t>
      </w:r>
      <w:r w:rsidRPr="003E007C">
        <w:rPr>
          <w:sz w:val="28"/>
          <w:szCs w:val="28"/>
        </w:rPr>
        <w:t>"</w:t>
      </w:r>
      <w:r w:rsidR="00217B57" w:rsidRPr="003E007C">
        <w:rPr>
          <w:sz w:val="28"/>
          <w:szCs w:val="28"/>
        </w:rPr>
        <w:t>;</w:t>
      </w:r>
    </w:p>
    <w:p w14:paraId="64F0DC2A" w14:textId="77777777" w:rsidR="001167B5" w:rsidRDefault="001167B5" w:rsidP="000C1DD0">
      <w:pPr>
        <w:ind w:firstLine="720"/>
        <w:contextualSpacing/>
        <w:jc w:val="both"/>
        <w:rPr>
          <w:sz w:val="28"/>
          <w:szCs w:val="28"/>
        </w:rPr>
      </w:pPr>
    </w:p>
    <w:p w14:paraId="073B2628" w14:textId="1B2D4344" w:rsidR="00217B57" w:rsidRDefault="00217B57" w:rsidP="000C1DD0">
      <w:pPr>
        <w:ind w:firstLine="720"/>
        <w:contextualSpacing/>
        <w:jc w:val="both"/>
        <w:rPr>
          <w:sz w:val="28"/>
          <w:szCs w:val="28"/>
        </w:rPr>
      </w:pPr>
      <w:r>
        <w:rPr>
          <w:sz w:val="28"/>
          <w:szCs w:val="28"/>
        </w:rPr>
        <w:t>1.</w:t>
      </w:r>
      <w:r w:rsidR="003C03D0">
        <w:rPr>
          <w:sz w:val="28"/>
          <w:szCs w:val="28"/>
        </w:rPr>
        <w:t>6</w:t>
      </w:r>
      <w:r>
        <w:rPr>
          <w:sz w:val="28"/>
          <w:szCs w:val="28"/>
        </w:rPr>
        <w:t>.</w:t>
      </w:r>
      <w:r w:rsidR="00201D55">
        <w:rPr>
          <w:sz w:val="28"/>
          <w:szCs w:val="28"/>
        </w:rPr>
        <w:t> </w:t>
      </w:r>
      <w:r w:rsidR="002C557C">
        <w:rPr>
          <w:sz w:val="28"/>
          <w:szCs w:val="28"/>
        </w:rPr>
        <w:t>papildināt noteikumus ar 53.9.</w:t>
      </w:r>
      <w:r w:rsidR="00201D55">
        <w:rPr>
          <w:sz w:val="28"/>
          <w:szCs w:val="28"/>
        </w:rPr>
        <w:t> </w:t>
      </w:r>
      <w:r w:rsidR="002C557C">
        <w:rPr>
          <w:sz w:val="28"/>
          <w:szCs w:val="28"/>
        </w:rPr>
        <w:t>apakšpunktu šādā redakcijā:</w:t>
      </w:r>
    </w:p>
    <w:p w14:paraId="0333796B" w14:textId="77777777" w:rsidR="002C557C" w:rsidRDefault="002C557C" w:rsidP="000C1DD0">
      <w:pPr>
        <w:ind w:firstLine="720"/>
        <w:contextualSpacing/>
        <w:jc w:val="both"/>
        <w:rPr>
          <w:sz w:val="28"/>
          <w:szCs w:val="28"/>
        </w:rPr>
      </w:pPr>
    </w:p>
    <w:p w14:paraId="68C5A9C7" w14:textId="54FF08F2" w:rsidR="002C557C" w:rsidRDefault="009241C9" w:rsidP="000C1DD0">
      <w:pPr>
        <w:ind w:firstLine="720"/>
        <w:contextualSpacing/>
        <w:jc w:val="both"/>
        <w:rPr>
          <w:sz w:val="28"/>
          <w:szCs w:val="28"/>
        </w:rPr>
      </w:pPr>
      <w:r>
        <w:rPr>
          <w:sz w:val="28"/>
          <w:szCs w:val="28"/>
        </w:rPr>
        <w:t>"</w:t>
      </w:r>
      <w:r w:rsidR="002C557C" w:rsidRPr="002C557C">
        <w:rPr>
          <w:sz w:val="28"/>
          <w:szCs w:val="28"/>
        </w:rPr>
        <w:t>53.9.</w:t>
      </w:r>
      <w:r w:rsidR="00201D55">
        <w:rPr>
          <w:sz w:val="28"/>
          <w:szCs w:val="28"/>
        </w:rPr>
        <w:t> </w:t>
      </w:r>
      <w:r w:rsidR="002C557C" w:rsidRPr="002C557C">
        <w:rPr>
          <w:sz w:val="28"/>
          <w:szCs w:val="28"/>
        </w:rPr>
        <w:t xml:space="preserve">ģimenes ārsts veic regulāru savā pacientu sarakstā reģistrēto personu veselības stāvokļa novērtēšanu, nodrošinot, ka gadā veikta novērtēšana ne mazāk kā </w:t>
      </w:r>
      <w:r w:rsidR="006A5C82">
        <w:rPr>
          <w:sz w:val="28"/>
          <w:szCs w:val="28"/>
        </w:rPr>
        <w:t>pusei</w:t>
      </w:r>
      <w:r w:rsidR="002C557C" w:rsidRPr="002C557C">
        <w:rPr>
          <w:sz w:val="28"/>
          <w:szCs w:val="28"/>
        </w:rPr>
        <w:t xml:space="preserve"> no visiem ģimenes ārsta pacientu sarakstā reģistrētiem pacientiem.</w:t>
      </w:r>
      <w:r>
        <w:rPr>
          <w:sz w:val="28"/>
          <w:szCs w:val="28"/>
        </w:rPr>
        <w:t>"</w:t>
      </w:r>
      <w:r w:rsidR="002C557C">
        <w:rPr>
          <w:sz w:val="28"/>
          <w:szCs w:val="28"/>
        </w:rPr>
        <w:t>;</w:t>
      </w:r>
    </w:p>
    <w:p w14:paraId="020F2212" w14:textId="77777777" w:rsidR="00217B57" w:rsidRDefault="00217B57" w:rsidP="000C1DD0">
      <w:pPr>
        <w:ind w:firstLine="720"/>
        <w:contextualSpacing/>
        <w:jc w:val="both"/>
        <w:rPr>
          <w:sz w:val="28"/>
          <w:szCs w:val="28"/>
        </w:rPr>
      </w:pPr>
    </w:p>
    <w:p w14:paraId="199AD0CD" w14:textId="2422FE21" w:rsidR="001167B5" w:rsidRDefault="001167B5" w:rsidP="000C1DD0">
      <w:pPr>
        <w:ind w:firstLine="720"/>
        <w:contextualSpacing/>
        <w:jc w:val="both"/>
        <w:rPr>
          <w:sz w:val="28"/>
          <w:szCs w:val="28"/>
        </w:rPr>
      </w:pPr>
      <w:r w:rsidRPr="00F30002">
        <w:rPr>
          <w:sz w:val="28"/>
          <w:szCs w:val="28"/>
        </w:rPr>
        <w:t>1.</w:t>
      </w:r>
      <w:r w:rsidR="003C03D0" w:rsidRPr="00F30002">
        <w:rPr>
          <w:sz w:val="28"/>
          <w:szCs w:val="28"/>
        </w:rPr>
        <w:t>7</w:t>
      </w:r>
      <w:r w:rsidRPr="00F30002">
        <w:rPr>
          <w:sz w:val="28"/>
          <w:szCs w:val="28"/>
        </w:rPr>
        <w:t>.</w:t>
      </w:r>
      <w:r w:rsidR="00201D55" w:rsidRPr="00F30002">
        <w:rPr>
          <w:sz w:val="28"/>
          <w:szCs w:val="28"/>
        </w:rPr>
        <w:t> </w:t>
      </w:r>
      <w:r w:rsidRPr="00F30002">
        <w:rPr>
          <w:sz w:val="28"/>
          <w:szCs w:val="28"/>
        </w:rPr>
        <w:t>papildināt 58.</w:t>
      </w:r>
      <w:r w:rsidR="00201D55" w:rsidRPr="00F30002">
        <w:rPr>
          <w:sz w:val="28"/>
          <w:szCs w:val="28"/>
        </w:rPr>
        <w:t> </w:t>
      </w:r>
      <w:r w:rsidRPr="00F30002">
        <w:rPr>
          <w:sz w:val="28"/>
          <w:szCs w:val="28"/>
        </w:rPr>
        <w:t xml:space="preserve">punkta otro teikumu aiz vārdiem </w:t>
      </w:r>
      <w:r w:rsidR="002B39AC" w:rsidRPr="00F30002">
        <w:rPr>
          <w:sz w:val="28"/>
          <w:szCs w:val="28"/>
        </w:rPr>
        <w:t>"</w:t>
      </w:r>
      <w:r w:rsidRPr="00F30002">
        <w:rPr>
          <w:sz w:val="28"/>
          <w:szCs w:val="28"/>
        </w:rPr>
        <w:t>divus mēnešus</w:t>
      </w:r>
      <w:r w:rsidR="002B39AC" w:rsidRPr="00F30002">
        <w:rPr>
          <w:sz w:val="28"/>
          <w:szCs w:val="28"/>
        </w:rPr>
        <w:t>"</w:t>
      </w:r>
      <w:r w:rsidRPr="00F30002">
        <w:rPr>
          <w:sz w:val="28"/>
          <w:szCs w:val="28"/>
        </w:rPr>
        <w:t xml:space="preserve"> ar vārdiem </w:t>
      </w:r>
      <w:r w:rsidR="002B39AC" w:rsidRPr="00F30002">
        <w:rPr>
          <w:sz w:val="28"/>
          <w:szCs w:val="28"/>
        </w:rPr>
        <w:t>"</w:t>
      </w:r>
      <w:r w:rsidRPr="00F30002">
        <w:rPr>
          <w:sz w:val="28"/>
          <w:szCs w:val="28"/>
        </w:rPr>
        <w:t xml:space="preserve">un ģimenes ārsts iesniedz dienestam prombūtni attaisnojošu dokumentu, kas apliecina, ka </w:t>
      </w:r>
      <w:r w:rsidR="00655778" w:rsidRPr="00F30002">
        <w:rPr>
          <w:sz w:val="28"/>
          <w:szCs w:val="28"/>
        </w:rPr>
        <w:t>ģimenes ārsts atrodas bērna kopšanas atvaļinājumā</w:t>
      </w:r>
      <w:r w:rsidRPr="00F30002">
        <w:rPr>
          <w:sz w:val="28"/>
          <w:szCs w:val="28"/>
        </w:rPr>
        <w:t xml:space="preserve">, vai ģimenes ārstam ir darbnespēja, </w:t>
      </w:r>
      <w:r w:rsidR="005D7F3D" w:rsidRPr="00F30002">
        <w:rPr>
          <w:sz w:val="28"/>
          <w:szCs w:val="28"/>
        </w:rPr>
        <w:t>kas</w:t>
      </w:r>
      <w:r w:rsidRPr="00F30002">
        <w:rPr>
          <w:sz w:val="28"/>
          <w:szCs w:val="28"/>
        </w:rPr>
        <w:t xml:space="preserve"> turpinās ilgāk par diviem mēnešiem, vai plānotas mācības, kas ilgst ne ilgāk par sešiem mēnešiem,</w:t>
      </w:r>
      <w:r w:rsidR="002B39AC" w:rsidRPr="00F30002">
        <w:rPr>
          <w:sz w:val="28"/>
          <w:szCs w:val="28"/>
        </w:rPr>
        <w:t>"</w:t>
      </w:r>
      <w:r w:rsidR="009D1F5C" w:rsidRPr="00F30002">
        <w:rPr>
          <w:sz w:val="28"/>
          <w:szCs w:val="28"/>
        </w:rPr>
        <w:t>;</w:t>
      </w:r>
    </w:p>
    <w:p w14:paraId="63490E28" w14:textId="77777777" w:rsidR="00DA4A62" w:rsidRDefault="00DA4A62" w:rsidP="000C1DD0">
      <w:pPr>
        <w:ind w:firstLine="720"/>
        <w:contextualSpacing/>
        <w:jc w:val="both"/>
        <w:rPr>
          <w:sz w:val="28"/>
          <w:szCs w:val="28"/>
        </w:rPr>
      </w:pPr>
    </w:p>
    <w:p w14:paraId="7F117183" w14:textId="00D2ADE4" w:rsidR="009D1F5C" w:rsidRDefault="009D1F5C" w:rsidP="000C1DD0">
      <w:pPr>
        <w:ind w:firstLine="720"/>
        <w:contextualSpacing/>
        <w:jc w:val="both"/>
        <w:rPr>
          <w:sz w:val="28"/>
          <w:szCs w:val="28"/>
        </w:rPr>
      </w:pPr>
      <w:r>
        <w:rPr>
          <w:sz w:val="28"/>
          <w:szCs w:val="28"/>
        </w:rPr>
        <w:t>1.</w:t>
      </w:r>
      <w:r w:rsidR="00524516">
        <w:rPr>
          <w:sz w:val="28"/>
          <w:szCs w:val="28"/>
        </w:rPr>
        <w:t>8</w:t>
      </w:r>
      <w:r>
        <w:rPr>
          <w:sz w:val="28"/>
          <w:szCs w:val="28"/>
        </w:rPr>
        <w:t>.</w:t>
      </w:r>
      <w:r w:rsidR="00201D55">
        <w:rPr>
          <w:sz w:val="28"/>
          <w:szCs w:val="28"/>
        </w:rPr>
        <w:t> </w:t>
      </w:r>
      <w:r>
        <w:rPr>
          <w:sz w:val="28"/>
          <w:szCs w:val="28"/>
        </w:rPr>
        <w:t>izteikt 67.6.1.</w:t>
      </w:r>
      <w:r w:rsidR="00201D55">
        <w:rPr>
          <w:sz w:val="28"/>
          <w:szCs w:val="28"/>
        </w:rPr>
        <w:t> </w:t>
      </w:r>
      <w:r>
        <w:rPr>
          <w:sz w:val="28"/>
          <w:szCs w:val="28"/>
        </w:rPr>
        <w:t>apakšpunktu šādā redakcijā:</w:t>
      </w:r>
    </w:p>
    <w:p w14:paraId="5B3CB4C9" w14:textId="77777777" w:rsidR="009D1F5C" w:rsidRDefault="009D1F5C" w:rsidP="000C1DD0">
      <w:pPr>
        <w:ind w:firstLine="720"/>
        <w:contextualSpacing/>
        <w:jc w:val="both"/>
        <w:rPr>
          <w:sz w:val="28"/>
          <w:szCs w:val="28"/>
        </w:rPr>
      </w:pPr>
    </w:p>
    <w:p w14:paraId="42F06926" w14:textId="697C9BAE" w:rsidR="009D1F5C" w:rsidRDefault="00F433E6" w:rsidP="000C1DD0">
      <w:pPr>
        <w:ind w:firstLine="720"/>
        <w:contextualSpacing/>
        <w:jc w:val="both"/>
        <w:rPr>
          <w:sz w:val="28"/>
          <w:szCs w:val="28"/>
        </w:rPr>
      </w:pPr>
      <w:r>
        <w:rPr>
          <w:sz w:val="28"/>
          <w:szCs w:val="28"/>
        </w:rPr>
        <w:t>"</w:t>
      </w:r>
      <w:r w:rsidR="009D1F5C" w:rsidRPr="009D1F5C">
        <w:rPr>
          <w:sz w:val="28"/>
          <w:szCs w:val="28"/>
        </w:rPr>
        <w:t>67.6.1.</w:t>
      </w:r>
      <w:r w:rsidR="00201D55">
        <w:rPr>
          <w:sz w:val="28"/>
          <w:szCs w:val="28"/>
        </w:rPr>
        <w:t> </w:t>
      </w:r>
      <w:r w:rsidR="009D1F5C" w:rsidRPr="009D1F5C">
        <w:rPr>
          <w:sz w:val="28"/>
          <w:szCs w:val="28"/>
        </w:rPr>
        <w:t>ja veselības aprūpes sniedzējs ilgāk nekā divus mēnešus aizvieto citu ģimenes ārstu;</w:t>
      </w:r>
      <w:r>
        <w:rPr>
          <w:sz w:val="28"/>
          <w:szCs w:val="28"/>
        </w:rPr>
        <w:t>"</w:t>
      </w:r>
      <w:r w:rsidR="009D1F5C">
        <w:rPr>
          <w:sz w:val="28"/>
          <w:szCs w:val="28"/>
        </w:rPr>
        <w:t>;</w:t>
      </w:r>
    </w:p>
    <w:p w14:paraId="1BFEA063" w14:textId="77777777" w:rsidR="009D1F5C" w:rsidRDefault="009D1F5C" w:rsidP="000C1DD0">
      <w:pPr>
        <w:ind w:firstLine="720"/>
        <w:contextualSpacing/>
        <w:jc w:val="both"/>
        <w:rPr>
          <w:sz w:val="28"/>
          <w:szCs w:val="28"/>
        </w:rPr>
      </w:pPr>
    </w:p>
    <w:p w14:paraId="125BB7AE" w14:textId="45701928" w:rsidR="009D1F5C" w:rsidRDefault="009D1F5C" w:rsidP="000C1DD0">
      <w:pPr>
        <w:ind w:firstLine="720"/>
        <w:contextualSpacing/>
        <w:jc w:val="both"/>
        <w:rPr>
          <w:sz w:val="28"/>
          <w:szCs w:val="28"/>
        </w:rPr>
      </w:pPr>
      <w:r>
        <w:rPr>
          <w:sz w:val="28"/>
          <w:szCs w:val="28"/>
        </w:rPr>
        <w:t>1.</w:t>
      </w:r>
      <w:r w:rsidR="00524516">
        <w:rPr>
          <w:sz w:val="28"/>
          <w:szCs w:val="28"/>
        </w:rPr>
        <w:t>9</w:t>
      </w:r>
      <w:r>
        <w:rPr>
          <w:sz w:val="28"/>
          <w:szCs w:val="28"/>
        </w:rPr>
        <w:t>.</w:t>
      </w:r>
      <w:r w:rsidR="00201D55">
        <w:rPr>
          <w:sz w:val="28"/>
          <w:szCs w:val="28"/>
        </w:rPr>
        <w:t> </w:t>
      </w:r>
      <w:r>
        <w:rPr>
          <w:sz w:val="28"/>
          <w:szCs w:val="28"/>
        </w:rPr>
        <w:t>svītrot 67.6.4.</w:t>
      </w:r>
      <w:r w:rsidR="00201D55">
        <w:rPr>
          <w:sz w:val="28"/>
          <w:szCs w:val="28"/>
        </w:rPr>
        <w:t> </w:t>
      </w:r>
      <w:r>
        <w:rPr>
          <w:sz w:val="28"/>
          <w:szCs w:val="28"/>
        </w:rPr>
        <w:t>apakšpunktu;</w:t>
      </w:r>
    </w:p>
    <w:p w14:paraId="6726E50D" w14:textId="751DB322" w:rsidR="00524516" w:rsidRPr="00524516" w:rsidRDefault="00524516" w:rsidP="00524516">
      <w:pPr>
        <w:ind w:firstLine="720"/>
        <w:contextualSpacing/>
        <w:jc w:val="both"/>
        <w:rPr>
          <w:sz w:val="28"/>
          <w:szCs w:val="28"/>
        </w:rPr>
      </w:pPr>
      <w:r>
        <w:rPr>
          <w:sz w:val="28"/>
          <w:szCs w:val="28"/>
        </w:rPr>
        <w:t xml:space="preserve">1.10. </w:t>
      </w:r>
      <w:r w:rsidRPr="00524516">
        <w:rPr>
          <w:sz w:val="28"/>
          <w:szCs w:val="28"/>
        </w:rPr>
        <w:t>papildināt noteikumus ar 67.</w:t>
      </w:r>
      <w:r w:rsidRPr="00524516">
        <w:rPr>
          <w:sz w:val="28"/>
          <w:szCs w:val="28"/>
          <w:vertAlign w:val="superscript"/>
        </w:rPr>
        <w:t>1</w:t>
      </w:r>
      <w:r w:rsidRPr="00524516">
        <w:rPr>
          <w:sz w:val="28"/>
          <w:szCs w:val="28"/>
        </w:rPr>
        <w:t xml:space="preserve"> punktu šādā redakcijā:</w:t>
      </w:r>
    </w:p>
    <w:p w14:paraId="004C3356" w14:textId="056EFC1C" w:rsidR="00524516" w:rsidRDefault="00524516" w:rsidP="00524516">
      <w:pPr>
        <w:ind w:firstLine="720"/>
        <w:contextualSpacing/>
        <w:jc w:val="both"/>
        <w:rPr>
          <w:sz w:val="28"/>
          <w:szCs w:val="28"/>
        </w:rPr>
      </w:pPr>
      <w:r>
        <w:rPr>
          <w:sz w:val="28"/>
          <w:szCs w:val="28"/>
        </w:rPr>
        <w:t>"</w:t>
      </w:r>
      <w:r w:rsidRPr="00524516">
        <w:rPr>
          <w:sz w:val="28"/>
          <w:szCs w:val="28"/>
        </w:rPr>
        <w:t>67.</w:t>
      </w:r>
      <w:r w:rsidRPr="00524516">
        <w:rPr>
          <w:sz w:val="28"/>
          <w:szCs w:val="28"/>
          <w:vertAlign w:val="superscript"/>
        </w:rPr>
        <w:t>1</w:t>
      </w:r>
      <w:r w:rsidRPr="00524516">
        <w:rPr>
          <w:sz w:val="28"/>
          <w:szCs w:val="28"/>
        </w:rPr>
        <w:t xml:space="preserve"> Šo noteikumu 67.4.</w:t>
      </w:r>
      <w:r>
        <w:rPr>
          <w:sz w:val="28"/>
          <w:szCs w:val="28"/>
        </w:rPr>
        <w:t> </w:t>
      </w:r>
      <w:r w:rsidRPr="00524516">
        <w:rPr>
          <w:sz w:val="28"/>
          <w:szCs w:val="28"/>
        </w:rPr>
        <w:t>apakšpunktā minētajā gadījumā veselības aprūpes pakalpojumu sniedzēju nesvītro no gaidīšanas saraksta, ja dienestā ir saņemts veselības aprūpes pakalpojumu sniedzēja iesni</w:t>
      </w:r>
      <w:r>
        <w:rPr>
          <w:sz w:val="28"/>
          <w:szCs w:val="28"/>
        </w:rPr>
        <w:t>e</w:t>
      </w:r>
      <w:r w:rsidRPr="00524516">
        <w:rPr>
          <w:sz w:val="28"/>
          <w:szCs w:val="28"/>
        </w:rPr>
        <w:t>gums ar lūgumu saglabāt viņu gaidīšanas sarakstā uz vienu konkrētu teritoriju</w:t>
      </w:r>
      <w:r>
        <w:rPr>
          <w:sz w:val="28"/>
          <w:szCs w:val="28"/>
        </w:rPr>
        <w:t>"</w:t>
      </w:r>
      <w:r w:rsidRPr="00524516">
        <w:rPr>
          <w:sz w:val="28"/>
          <w:szCs w:val="28"/>
        </w:rPr>
        <w:t>;</w:t>
      </w:r>
    </w:p>
    <w:p w14:paraId="0DCA6E81" w14:textId="77777777" w:rsidR="00524516" w:rsidRDefault="00524516" w:rsidP="00524516">
      <w:pPr>
        <w:ind w:firstLine="720"/>
        <w:contextualSpacing/>
        <w:jc w:val="both"/>
        <w:rPr>
          <w:sz w:val="28"/>
          <w:szCs w:val="28"/>
        </w:rPr>
      </w:pPr>
    </w:p>
    <w:p w14:paraId="63A24D26" w14:textId="16665B2F" w:rsidR="00686E81" w:rsidRPr="00FA2558" w:rsidRDefault="003E007C" w:rsidP="000C1DD0">
      <w:pPr>
        <w:ind w:firstLine="720"/>
        <w:contextualSpacing/>
        <w:jc w:val="both"/>
        <w:rPr>
          <w:sz w:val="28"/>
          <w:szCs w:val="28"/>
        </w:rPr>
      </w:pPr>
      <w:r w:rsidRPr="00FA2558">
        <w:rPr>
          <w:sz w:val="28"/>
          <w:szCs w:val="28"/>
        </w:rPr>
        <w:t>1.1</w:t>
      </w:r>
      <w:r w:rsidR="003C03D0" w:rsidRPr="00FA2558">
        <w:rPr>
          <w:sz w:val="28"/>
          <w:szCs w:val="28"/>
        </w:rPr>
        <w:t>1</w:t>
      </w:r>
      <w:r w:rsidRPr="00FA2558">
        <w:rPr>
          <w:sz w:val="28"/>
          <w:szCs w:val="28"/>
        </w:rPr>
        <w:t>.</w:t>
      </w:r>
      <w:r w:rsidR="00201D55" w:rsidRPr="00FA2558">
        <w:rPr>
          <w:sz w:val="28"/>
          <w:szCs w:val="28"/>
        </w:rPr>
        <w:t> </w:t>
      </w:r>
      <w:r w:rsidRPr="00FA2558">
        <w:rPr>
          <w:sz w:val="28"/>
          <w:szCs w:val="28"/>
        </w:rPr>
        <w:t>papildināt noteikumus ar 86.</w:t>
      </w:r>
      <w:r w:rsidRPr="00FA2558">
        <w:rPr>
          <w:sz w:val="28"/>
          <w:szCs w:val="28"/>
          <w:vertAlign w:val="superscript"/>
        </w:rPr>
        <w:t>2</w:t>
      </w:r>
      <w:r w:rsidR="00201D55" w:rsidRPr="00FA2558">
        <w:rPr>
          <w:sz w:val="28"/>
          <w:szCs w:val="28"/>
        </w:rPr>
        <w:t> </w:t>
      </w:r>
      <w:r w:rsidRPr="00FA2558">
        <w:rPr>
          <w:sz w:val="28"/>
          <w:szCs w:val="28"/>
        </w:rPr>
        <w:t>punktu šādā redkacijā:</w:t>
      </w:r>
    </w:p>
    <w:p w14:paraId="64769AD2" w14:textId="77777777" w:rsidR="003E007C" w:rsidRPr="00FA2558" w:rsidRDefault="003E007C" w:rsidP="000C1DD0">
      <w:pPr>
        <w:ind w:firstLine="720"/>
        <w:contextualSpacing/>
        <w:jc w:val="both"/>
        <w:rPr>
          <w:sz w:val="28"/>
          <w:szCs w:val="28"/>
        </w:rPr>
      </w:pPr>
    </w:p>
    <w:p w14:paraId="5CE289E7" w14:textId="71586625" w:rsidR="00201D55" w:rsidRPr="00201D55" w:rsidRDefault="00201D55" w:rsidP="000C1DD0">
      <w:pPr>
        <w:ind w:firstLine="720"/>
        <w:contextualSpacing/>
        <w:jc w:val="both"/>
        <w:rPr>
          <w:sz w:val="28"/>
          <w:szCs w:val="28"/>
        </w:rPr>
      </w:pPr>
      <w:r w:rsidRPr="00FA2558">
        <w:rPr>
          <w:sz w:val="28"/>
          <w:szCs w:val="28"/>
        </w:rPr>
        <w:t>"86.</w:t>
      </w:r>
      <w:r w:rsidRPr="00FA2558">
        <w:rPr>
          <w:sz w:val="28"/>
          <w:szCs w:val="28"/>
          <w:vertAlign w:val="superscript"/>
        </w:rPr>
        <w:t>2</w:t>
      </w:r>
      <w:r w:rsidR="008C4B69" w:rsidRPr="00FA2558">
        <w:rPr>
          <w:sz w:val="28"/>
          <w:szCs w:val="28"/>
        </w:rPr>
        <w:t> </w:t>
      </w:r>
      <w:r w:rsidRPr="00FA2558">
        <w:rPr>
          <w:sz w:val="28"/>
          <w:szCs w:val="28"/>
        </w:rPr>
        <w:t>Ja ģimenes ārsts veselības aprūpes pakalpojumus sniedz daļēji (nesniedz pilnā apjomā atbilstoši šajos noteikumos noteiktajai kārtībai), dienests attiecīgajā mēnesī par sniegtajiem veselības aprūpes pakalpojumiem ir tiesīgs maksāt atbilstoši šo noteikumu 13.</w:t>
      </w:r>
      <w:r w:rsidR="008C4B69" w:rsidRPr="00FA2558">
        <w:rPr>
          <w:sz w:val="28"/>
          <w:szCs w:val="28"/>
        </w:rPr>
        <w:t> </w:t>
      </w:r>
      <w:r w:rsidRPr="00FA2558">
        <w:rPr>
          <w:sz w:val="28"/>
          <w:szCs w:val="28"/>
        </w:rPr>
        <w:t>pielikumā noteiktajiem ģimenes ārsta aprūpes epizožu tarifiem un manipulāciju tarifiem, ievērojot šo noteikumu 11.</w:t>
      </w:r>
      <w:r w:rsidR="008C4B69" w:rsidRPr="00FA2558">
        <w:rPr>
          <w:sz w:val="28"/>
          <w:szCs w:val="28"/>
        </w:rPr>
        <w:t> </w:t>
      </w:r>
      <w:r w:rsidRPr="00FA2558">
        <w:rPr>
          <w:sz w:val="28"/>
          <w:szCs w:val="28"/>
        </w:rPr>
        <w:t>pielikuma nosacījumus un nemaksāt šo noteikumu 86.1.</w:t>
      </w:r>
      <w:r w:rsidR="008C4B69" w:rsidRPr="00FA2558">
        <w:rPr>
          <w:sz w:val="28"/>
          <w:szCs w:val="28"/>
        </w:rPr>
        <w:t> </w:t>
      </w:r>
      <w:r w:rsidRPr="00FA2558">
        <w:rPr>
          <w:sz w:val="28"/>
          <w:szCs w:val="28"/>
        </w:rPr>
        <w:t>apakšpunktā noteikto maksājumu.";</w:t>
      </w:r>
    </w:p>
    <w:p w14:paraId="6855F30F" w14:textId="77777777" w:rsidR="003E007C" w:rsidRPr="003E007C" w:rsidRDefault="003E007C" w:rsidP="000C1DD0">
      <w:pPr>
        <w:ind w:firstLine="720"/>
        <w:contextualSpacing/>
        <w:jc w:val="both"/>
        <w:rPr>
          <w:sz w:val="28"/>
          <w:szCs w:val="28"/>
        </w:rPr>
      </w:pPr>
    </w:p>
    <w:p w14:paraId="445A76D7" w14:textId="106B1F12" w:rsidR="009D1F5C" w:rsidRPr="00B57387" w:rsidRDefault="009D1F5C" w:rsidP="000C1DD0">
      <w:pPr>
        <w:ind w:firstLine="720"/>
        <w:contextualSpacing/>
        <w:jc w:val="both"/>
        <w:rPr>
          <w:sz w:val="28"/>
          <w:szCs w:val="28"/>
        </w:rPr>
      </w:pPr>
      <w:r w:rsidRPr="00B57387">
        <w:rPr>
          <w:sz w:val="28"/>
          <w:szCs w:val="28"/>
        </w:rPr>
        <w:t>1.1</w:t>
      </w:r>
      <w:r w:rsidR="003C03D0" w:rsidRPr="00B57387">
        <w:rPr>
          <w:sz w:val="28"/>
          <w:szCs w:val="28"/>
        </w:rPr>
        <w:t>2</w:t>
      </w:r>
      <w:r w:rsidRPr="00B57387">
        <w:rPr>
          <w:sz w:val="28"/>
          <w:szCs w:val="28"/>
        </w:rPr>
        <w:t>.</w:t>
      </w:r>
      <w:r w:rsidR="008C4B69" w:rsidRPr="00B57387">
        <w:rPr>
          <w:sz w:val="28"/>
          <w:szCs w:val="28"/>
        </w:rPr>
        <w:t> </w:t>
      </w:r>
      <w:r w:rsidR="0093710B" w:rsidRPr="00B57387">
        <w:rPr>
          <w:sz w:val="28"/>
          <w:szCs w:val="28"/>
        </w:rPr>
        <w:t>izteikt 99.5.</w:t>
      </w:r>
      <w:r w:rsidR="008C4B69" w:rsidRPr="00B57387">
        <w:rPr>
          <w:sz w:val="28"/>
          <w:szCs w:val="28"/>
        </w:rPr>
        <w:t> </w:t>
      </w:r>
      <w:r w:rsidR="0093710B" w:rsidRPr="00B57387">
        <w:rPr>
          <w:sz w:val="28"/>
          <w:szCs w:val="28"/>
        </w:rPr>
        <w:t>apakšpunktu šādā redakcijā:</w:t>
      </w:r>
    </w:p>
    <w:p w14:paraId="5D8E01A0" w14:textId="77777777" w:rsidR="0093710B" w:rsidRPr="00B57387" w:rsidRDefault="0093710B" w:rsidP="000C1DD0">
      <w:pPr>
        <w:ind w:firstLine="720"/>
        <w:contextualSpacing/>
        <w:jc w:val="both"/>
        <w:rPr>
          <w:sz w:val="28"/>
          <w:szCs w:val="28"/>
        </w:rPr>
      </w:pPr>
    </w:p>
    <w:p w14:paraId="2BE14A11" w14:textId="658583A6" w:rsidR="0093710B" w:rsidRDefault="0034796A" w:rsidP="000C1DD0">
      <w:pPr>
        <w:ind w:firstLine="720"/>
        <w:contextualSpacing/>
        <w:jc w:val="both"/>
        <w:rPr>
          <w:sz w:val="28"/>
          <w:szCs w:val="28"/>
        </w:rPr>
      </w:pPr>
      <w:r w:rsidRPr="00B57387">
        <w:rPr>
          <w:sz w:val="28"/>
          <w:szCs w:val="28"/>
        </w:rPr>
        <w:t>"</w:t>
      </w:r>
      <w:r w:rsidR="0093710B" w:rsidRPr="00B57387">
        <w:rPr>
          <w:sz w:val="28"/>
          <w:szCs w:val="28"/>
        </w:rPr>
        <w:t>99.5.</w:t>
      </w:r>
      <w:r w:rsidR="00A65C74" w:rsidRPr="00B57387">
        <w:rPr>
          <w:sz w:val="28"/>
          <w:szCs w:val="28"/>
        </w:rPr>
        <w:t> </w:t>
      </w:r>
      <w:r w:rsidR="00B57387" w:rsidRPr="00B57387">
        <w:rPr>
          <w:sz w:val="28"/>
          <w:szCs w:val="28"/>
        </w:rPr>
        <w:t xml:space="preserve">ar dienesta nosūtīto uzaicinājuma vēstuli vai pēc savas iniciatīvas vēršoties ārstniecības iestādē, kas nodrošina skrīninga programmu realizāciju, ja </w:t>
      </w:r>
      <w:r w:rsidR="00B57387" w:rsidRPr="00B57387">
        <w:rPr>
          <w:sz w:val="28"/>
          <w:szCs w:val="28"/>
        </w:rPr>
        <w:lastRenderedPageBreak/>
        <w:t>dienesta vadības informācijas sistēmā ir derīga uzaicinājuma vēstule, valsts organizētā krūts un dzemdes kakla vēža skrīninga ietvaros.";</w:t>
      </w:r>
    </w:p>
    <w:p w14:paraId="7CE33A13" w14:textId="77777777" w:rsidR="0093710B" w:rsidRDefault="0093710B" w:rsidP="000C1DD0">
      <w:pPr>
        <w:ind w:firstLine="720"/>
        <w:contextualSpacing/>
        <w:jc w:val="both"/>
        <w:rPr>
          <w:sz w:val="28"/>
          <w:szCs w:val="28"/>
        </w:rPr>
      </w:pPr>
    </w:p>
    <w:p w14:paraId="3437EB2E" w14:textId="6EDD610F" w:rsidR="0093710B" w:rsidRDefault="0093710B" w:rsidP="000C1DD0">
      <w:pPr>
        <w:ind w:firstLine="720"/>
        <w:contextualSpacing/>
        <w:jc w:val="both"/>
        <w:rPr>
          <w:sz w:val="28"/>
          <w:szCs w:val="28"/>
        </w:rPr>
      </w:pPr>
      <w:r>
        <w:rPr>
          <w:sz w:val="28"/>
          <w:szCs w:val="28"/>
        </w:rPr>
        <w:t>1.1</w:t>
      </w:r>
      <w:r w:rsidR="003C03D0">
        <w:rPr>
          <w:sz w:val="28"/>
          <w:szCs w:val="28"/>
        </w:rPr>
        <w:t>3</w:t>
      </w:r>
      <w:r>
        <w:rPr>
          <w:sz w:val="28"/>
          <w:szCs w:val="28"/>
        </w:rPr>
        <w:t>.</w:t>
      </w:r>
      <w:r w:rsidR="00A65C74">
        <w:rPr>
          <w:sz w:val="28"/>
          <w:szCs w:val="28"/>
        </w:rPr>
        <w:t> </w:t>
      </w:r>
      <w:r w:rsidR="00010A26">
        <w:rPr>
          <w:sz w:val="28"/>
          <w:szCs w:val="28"/>
        </w:rPr>
        <w:t>papildināt noteikumus ar 102.</w:t>
      </w:r>
      <w:r w:rsidR="00010A26" w:rsidRPr="00010A26">
        <w:rPr>
          <w:sz w:val="28"/>
          <w:szCs w:val="28"/>
          <w:vertAlign w:val="superscript"/>
        </w:rPr>
        <w:t>1</w:t>
      </w:r>
      <w:r w:rsidR="008C4B69">
        <w:rPr>
          <w:sz w:val="28"/>
          <w:szCs w:val="28"/>
        </w:rPr>
        <w:t> </w:t>
      </w:r>
      <w:r w:rsidR="00010A26">
        <w:rPr>
          <w:sz w:val="28"/>
          <w:szCs w:val="28"/>
        </w:rPr>
        <w:t>punktu šādā redakcijā:</w:t>
      </w:r>
    </w:p>
    <w:p w14:paraId="60461C59" w14:textId="77777777" w:rsidR="00010A26" w:rsidRDefault="00010A26" w:rsidP="000C1DD0">
      <w:pPr>
        <w:ind w:firstLine="720"/>
        <w:contextualSpacing/>
        <w:jc w:val="both"/>
        <w:rPr>
          <w:sz w:val="28"/>
          <w:szCs w:val="28"/>
        </w:rPr>
      </w:pPr>
    </w:p>
    <w:p w14:paraId="7CBA7DF6" w14:textId="0D491D17" w:rsidR="00010A26" w:rsidRPr="00BE773A" w:rsidRDefault="00E367BD" w:rsidP="000C1DD0">
      <w:pPr>
        <w:ind w:firstLine="720"/>
        <w:contextualSpacing/>
        <w:jc w:val="both"/>
        <w:rPr>
          <w:sz w:val="28"/>
          <w:szCs w:val="28"/>
        </w:rPr>
      </w:pPr>
      <w:r>
        <w:rPr>
          <w:sz w:val="28"/>
          <w:szCs w:val="28"/>
        </w:rPr>
        <w:t>"</w:t>
      </w:r>
      <w:r w:rsidR="00010A26" w:rsidRPr="00010A26">
        <w:rPr>
          <w:sz w:val="28"/>
          <w:szCs w:val="28"/>
        </w:rPr>
        <w:t>102.</w:t>
      </w:r>
      <w:r w:rsidR="00010A26" w:rsidRPr="00010A26">
        <w:rPr>
          <w:sz w:val="28"/>
          <w:szCs w:val="28"/>
          <w:vertAlign w:val="superscript"/>
        </w:rPr>
        <w:t>1</w:t>
      </w:r>
      <w:r w:rsidR="00A65C74">
        <w:rPr>
          <w:sz w:val="28"/>
          <w:szCs w:val="28"/>
        </w:rPr>
        <w:t> </w:t>
      </w:r>
      <w:r w:rsidR="003E5761">
        <w:rPr>
          <w:sz w:val="28"/>
          <w:szCs w:val="28"/>
        </w:rPr>
        <w:t>P</w:t>
      </w:r>
      <w:r w:rsidR="00010A26" w:rsidRPr="00010A26">
        <w:rPr>
          <w:sz w:val="28"/>
          <w:szCs w:val="28"/>
        </w:rPr>
        <w:t xml:space="preserve">ersonai pirms nepieciešamās ķirurģiskās  operācijas dienas stacionārā ģimenes ārsts vai </w:t>
      </w:r>
      <w:r w:rsidR="00010A26" w:rsidRPr="00BE773A">
        <w:rPr>
          <w:sz w:val="28"/>
          <w:szCs w:val="28"/>
        </w:rPr>
        <w:t>speciālists izvērtē:</w:t>
      </w:r>
    </w:p>
    <w:p w14:paraId="197F3B55" w14:textId="77777777" w:rsidR="00010A26" w:rsidRPr="00BE773A" w:rsidRDefault="00010A26" w:rsidP="000C1DD0">
      <w:pPr>
        <w:ind w:firstLine="720"/>
        <w:contextualSpacing/>
        <w:jc w:val="both"/>
        <w:rPr>
          <w:sz w:val="28"/>
          <w:szCs w:val="28"/>
        </w:rPr>
      </w:pPr>
      <w:r w:rsidRPr="00BE773A">
        <w:rPr>
          <w:sz w:val="28"/>
          <w:szCs w:val="28"/>
        </w:rPr>
        <w:t>102.</w:t>
      </w:r>
      <w:r w:rsidRPr="00BE773A">
        <w:rPr>
          <w:sz w:val="28"/>
          <w:szCs w:val="28"/>
          <w:vertAlign w:val="superscript"/>
        </w:rPr>
        <w:t>1</w:t>
      </w:r>
      <w:r w:rsidR="00A72624" w:rsidRPr="00BE773A">
        <w:rPr>
          <w:sz w:val="28"/>
          <w:szCs w:val="28"/>
          <w:vertAlign w:val="superscript"/>
        </w:rPr>
        <w:t> </w:t>
      </w:r>
      <w:r w:rsidRPr="00BE773A">
        <w:rPr>
          <w:sz w:val="28"/>
          <w:szCs w:val="28"/>
        </w:rPr>
        <w:t>1.</w:t>
      </w:r>
      <w:r w:rsidR="00A65C74" w:rsidRPr="00BE773A">
        <w:rPr>
          <w:sz w:val="28"/>
          <w:szCs w:val="28"/>
        </w:rPr>
        <w:t> </w:t>
      </w:r>
      <w:r w:rsidRPr="00BE773A">
        <w:rPr>
          <w:sz w:val="28"/>
          <w:szCs w:val="28"/>
        </w:rPr>
        <w:t>personas vecumu, veselības stāvokli un atbilstoši medicīniskām indikācijām nosūta personu tādu izmeklējumu veikšanai, kas nepieciešami, lai izvērtētu, vai ķirurģisko operāciju var veikt dienas stacionārā;</w:t>
      </w:r>
    </w:p>
    <w:p w14:paraId="4113F42F" w14:textId="77777777" w:rsidR="00010A26" w:rsidRPr="00BE773A" w:rsidRDefault="00010A26" w:rsidP="000C1DD0">
      <w:pPr>
        <w:ind w:firstLine="720"/>
        <w:contextualSpacing/>
        <w:jc w:val="both"/>
        <w:rPr>
          <w:sz w:val="28"/>
          <w:szCs w:val="28"/>
        </w:rPr>
      </w:pPr>
      <w:r w:rsidRPr="00BE773A">
        <w:rPr>
          <w:sz w:val="28"/>
          <w:szCs w:val="28"/>
        </w:rPr>
        <w:t>102.</w:t>
      </w:r>
      <w:r w:rsidRPr="00BE773A">
        <w:rPr>
          <w:sz w:val="28"/>
          <w:szCs w:val="28"/>
          <w:vertAlign w:val="superscript"/>
        </w:rPr>
        <w:t>1</w:t>
      </w:r>
      <w:r w:rsidR="00A72624" w:rsidRPr="00BE773A">
        <w:rPr>
          <w:sz w:val="28"/>
          <w:szCs w:val="28"/>
          <w:vertAlign w:val="superscript"/>
        </w:rPr>
        <w:t> </w:t>
      </w:r>
      <w:r w:rsidRPr="00BE773A">
        <w:rPr>
          <w:sz w:val="28"/>
          <w:szCs w:val="28"/>
        </w:rPr>
        <w:t>2.</w:t>
      </w:r>
      <w:r w:rsidR="00A65C74" w:rsidRPr="00BE773A">
        <w:rPr>
          <w:sz w:val="28"/>
          <w:szCs w:val="28"/>
        </w:rPr>
        <w:t> </w:t>
      </w:r>
      <w:r w:rsidRPr="00BE773A">
        <w:rPr>
          <w:sz w:val="28"/>
          <w:szCs w:val="28"/>
        </w:rPr>
        <w:t>nepieciešamās ķirurģiskās operācijas komplikāciju risku;</w:t>
      </w:r>
    </w:p>
    <w:p w14:paraId="358B93C7" w14:textId="77777777" w:rsidR="00010A26" w:rsidRPr="00BE773A" w:rsidRDefault="00010A26" w:rsidP="000C1DD0">
      <w:pPr>
        <w:ind w:firstLine="720"/>
        <w:contextualSpacing/>
        <w:jc w:val="both"/>
        <w:rPr>
          <w:sz w:val="28"/>
          <w:szCs w:val="28"/>
        </w:rPr>
      </w:pPr>
      <w:r w:rsidRPr="00BE773A">
        <w:rPr>
          <w:sz w:val="28"/>
          <w:szCs w:val="28"/>
        </w:rPr>
        <w:t>102.</w:t>
      </w:r>
      <w:r w:rsidRPr="00BE773A">
        <w:rPr>
          <w:sz w:val="28"/>
          <w:szCs w:val="28"/>
          <w:vertAlign w:val="superscript"/>
        </w:rPr>
        <w:t>1</w:t>
      </w:r>
      <w:r w:rsidR="00A72624" w:rsidRPr="00BE773A">
        <w:rPr>
          <w:sz w:val="28"/>
          <w:szCs w:val="28"/>
          <w:vertAlign w:val="superscript"/>
        </w:rPr>
        <w:t> </w:t>
      </w:r>
      <w:r w:rsidR="00E367BD" w:rsidRPr="00BE773A">
        <w:rPr>
          <w:sz w:val="28"/>
          <w:szCs w:val="28"/>
        </w:rPr>
        <w:t>3.</w:t>
      </w:r>
      <w:r w:rsidR="00A65C74" w:rsidRPr="00BE773A">
        <w:rPr>
          <w:sz w:val="28"/>
          <w:szCs w:val="28"/>
        </w:rPr>
        <w:t> </w:t>
      </w:r>
      <w:r w:rsidRPr="00BE773A">
        <w:rPr>
          <w:sz w:val="28"/>
          <w:szCs w:val="28"/>
        </w:rPr>
        <w:t>personas komunikācijas spējas - saprast un ievērot rekomendācijas par turpmāko aprūpi pēc operācijas veikšanas;</w:t>
      </w:r>
    </w:p>
    <w:p w14:paraId="46B117ED" w14:textId="77777777" w:rsidR="00010A26" w:rsidRPr="00BE773A" w:rsidRDefault="00010A26" w:rsidP="000C1DD0">
      <w:pPr>
        <w:ind w:firstLine="720"/>
        <w:contextualSpacing/>
        <w:jc w:val="both"/>
        <w:rPr>
          <w:sz w:val="28"/>
          <w:szCs w:val="28"/>
        </w:rPr>
      </w:pPr>
      <w:r w:rsidRPr="00BE773A">
        <w:rPr>
          <w:sz w:val="28"/>
          <w:szCs w:val="28"/>
        </w:rPr>
        <w:t>102.</w:t>
      </w:r>
      <w:r w:rsidRPr="00BE773A">
        <w:rPr>
          <w:sz w:val="28"/>
          <w:szCs w:val="28"/>
          <w:vertAlign w:val="superscript"/>
        </w:rPr>
        <w:t>1</w:t>
      </w:r>
      <w:r w:rsidR="00A72624" w:rsidRPr="00BE773A">
        <w:rPr>
          <w:sz w:val="28"/>
          <w:szCs w:val="28"/>
          <w:vertAlign w:val="superscript"/>
        </w:rPr>
        <w:t> </w:t>
      </w:r>
      <w:r w:rsidR="00E367BD" w:rsidRPr="00BE773A">
        <w:rPr>
          <w:sz w:val="28"/>
          <w:szCs w:val="28"/>
        </w:rPr>
        <w:t>4.</w:t>
      </w:r>
      <w:r w:rsidR="00A65C74" w:rsidRPr="00BE773A">
        <w:rPr>
          <w:sz w:val="28"/>
          <w:szCs w:val="28"/>
        </w:rPr>
        <w:t> </w:t>
      </w:r>
      <w:r w:rsidRPr="00BE773A">
        <w:rPr>
          <w:sz w:val="28"/>
          <w:szCs w:val="28"/>
        </w:rPr>
        <w:t>personas iespējas saņemt medicīnisko palīdzību pēc operācijas, ja tas būs nepieciešams, tajā skaitā, vai personai ir pieejams telefons;</w:t>
      </w:r>
    </w:p>
    <w:p w14:paraId="12EFC8C0" w14:textId="731E1382" w:rsidR="00010A26" w:rsidRDefault="00010A26" w:rsidP="000C1DD0">
      <w:pPr>
        <w:ind w:firstLine="720"/>
        <w:contextualSpacing/>
        <w:jc w:val="both"/>
        <w:rPr>
          <w:sz w:val="28"/>
          <w:szCs w:val="28"/>
        </w:rPr>
      </w:pPr>
      <w:r w:rsidRPr="00BE773A">
        <w:rPr>
          <w:sz w:val="28"/>
          <w:szCs w:val="28"/>
        </w:rPr>
        <w:t>102.</w:t>
      </w:r>
      <w:r w:rsidRPr="00BE773A">
        <w:rPr>
          <w:sz w:val="28"/>
          <w:szCs w:val="28"/>
          <w:vertAlign w:val="superscript"/>
        </w:rPr>
        <w:t>1</w:t>
      </w:r>
      <w:r w:rsidR="00A72624" w:rsidRPr="00BE773A">
        <w:rPr>
          <w:sz w:val="28"/>
          <w:szCs w:val="28"/>
        </w:rPr>
        <w:t> </w:t>
      </w:r>
      <w:r w:rsidRPr="00BE773A">
        <w:rPr>
          <w:sz w:val="28"/>
          <w:szCs w:val="28"/>
        </w:rPr>
        <w:t>5.</w:t>
      </w:r>
      <w:r w:rsidR="00A65C74" w:rsidRPr="00BE773A">
        <w:rPr>
          <w:sz w:val="28"/>
          <w:szCs w:val="28"/>
        </w:rPr>
        <w:t> </w:t>
      </w:r>
      <w:r w:rsidR="003E5761">
        <w:rPr>
          <w:sz w:val="28"/>
          <w:szCs w:val="28"/>
        </w:rPr>
        <w:t xml:space="preserve">vai </w:t>
      </w:r>
      <w:r w:rsidRPr="00BE773A">
        <w:rPr>
          <w:sz w:val="28"/>
          <w:szCs w:val="28"/>
        </w:rPr>
        <w:t>pēcoperācijas sāpju kontroli var nodrošināt ar orāliem</w:t>
      </w:r>
      <w:r w:rsidRPr="00010A26">
        <w:rPr>
          <w:sz w:val="28"/>
          <w:szCs w:val="28"/>
        </w:rPr>
        <w:t xml:space="preserve"> pretsāpju līdzekļiem vai ar reģionālās anestēzijas palīdzību.</w:t>
      </w:r>
      <w:r w:rsidR="00E367BD">
        <w:rPr>
          <w:sz w:val="28"/>
          <w:szCs w:val="28"/>
        </w:rPr>
        <w:t>"</w:t>
      </w:r>
      <w:r>
        <w:rPr>
          <w:sz w:val="28"/>
          <w:szCs w:val="28"/>
        </w:rPr>
        <w:t>;</w:t>
      </w:r>
    </w:p>
    <w:p w14:paraId="13F52593" w14:textId="77777777" w:rsidR="00010A26" w:rsidRDefault="00010A26" w:rsidP="000C1DD0">
      <w:pPr>
        <w:ind w:firstLine="720"/>
        <w:contextualSpacing/>
        <w:jc w:val="both"/>
        <w:rPr>
          <w:sz w:val="28"/>
          <w:szCs w:val="28"/>
        </w:rPr>
      </w:pPr>
    </w:p>
    <w:p w14:paraId="3EAF383E" w14:textId="20DD18A9" w:rsidR="00010A26" w:rsidRDefault="00010A26" w:rsidP="000C1DD0">
      <w:pPr>
        <w:ind w:firstLine="720"/>
        <w:contextualSpacing/>
        <w:jc w:val="both"/>
        <w:rPr>
          <w:sz w:val="28"/>
          <w:szCs w:val="28"/>
        </w:rPr>
      </w:pPr>
      <w:r>
        <w:rPr>
          <w:sz w:val="28"/>
          <w:szCs w:val="28"/>
        </w:rPr>
        <w:t>1.1</w:t>
      </w:r>
      <w:r w:rsidR="003C03D0">
        <w:rPr>
          <w:sz w:val="28"/>
          <w:szCs w:val="28"/>
        </w:rPr>
        <w:t>4</w:t>
      </w:r>
      <w:r>
        <w:rPr>
          <w:sz w:val="28"/>
          <w:szCs w:val="28"/>
        </w:rPr>
        <w:t>.</w:t>
      </w:r>
      <w:r w:rsidR="008C4B69">
        <w:rPr>
          <w:sz w:val="28"/>
          <w:szCs w:val="28"/>
        </w:rPr>
        <w:t> </w:t>
      </w:r>
      <w:r w:rsidR="008B394C">
        <w:rPr>
          <w:sz w:val="28"/>
          <w:szCs w:val="28"/>
        </w:rPr>
        <w:t>izteikt 106.1.</w:t>
      </w:r>
      <w:r w:rsidR="008C4B69">
        <w:rPr>
          <w:sz w:val="28"/>
          <w:szCs w:val="28"/>
        </w:rPr>
        <w:t> </w:t>
      </w:r>
      <w:r w:rsidR="008B394C">
        <w:rPr>
          <w:sz w:val="28"/>
          <w:szCs w:val="28"/>
        </w:rPr>
        <w:t>apakšpunktu šādā redakcijā:</w:t>
      </w:r>
    </w:p>
    <w:p w14:paraId="630D7312" w14:textId="77777777" w:rsidR="008B394C" w:rsidRDefault="008B394C" w:rsidP="000C1DD0">
      <w:pPr>
        <w:ind w:firstLine="720"/>
        <w:contextualSpacing/>
        <w:jc w:val="both"/>
        <w:rPr>
          <w:sz w:val="28"/>
          <w:szCs w:val="28"/>
        </w:rPr>
      </w:pPr>
    </w:p>
    <w:p w14:paraId="16045D7F" w14:textId="2137021B" w:rsidR="008B394C" w:rsidRDefault="0053112F" w:rsidP="000C1DD0">
      <w:pPr>
        <w:ind w:firstLine="720"/>
        <w:contextualSpacing/>
        <w:jc w:val="both"/>
        <w:rPr>
          <w:sz w:val="28"/>
          <w:szCs w:val="28"/>
        </w:rPr>
      </w:pPr>
      <w:r>
        <w:rPr>
          <w:sz w:val="28"/>
          <w:szCs w:val="28"/>
        </w:rPr>
        <w:t>"</w:t>
      </w:r>
      <w:r w:rsidR="008B394C">
        <w:rPr>
          <w:sz w:val="28"/>
          <w:szCs w:val="28"/>
        </w:rPr>
        <w:t>106.1.</w:t>
      </w:r>
      <w:r w:rsidR="008C4B69">
        <w:rPr>
          <w:sz w:val="28"/>
          <w:szCs w:val="28"/>
        </w:rPr>
        <w:t> </w:t>
      </w:r>
      <w:r w:rsidR="008B394C" w:rsidRPr="008B394C">
        <w:rPr>
          <w:sz w:val="28"/>
          <w:szCs w:val="28"/>
        </w:rPr>
        <w:t>uzņemšana vienu vai vairākas reizes, izņemot šo noteikumu 106.</w:t>
      </w:r>
      <w:r w:rsidR="008B394C" w:rsidRPr="00FA1C08">
        <w:rPr>
          <w:sz w:val="28"/>
          <w:szCs w:val="28"/>
          <w:vertAlign w:val="superscript"/>
        </w:rPr>
        <w:t>1</w:t>
      </w:r>
      <w:r w:rsidR="008B394C" w:rsidRPr="008B394C">
        <w:rPr>
          <w:sz w:val="28"/>
          <w:szCs w:val="28"/>
        </w:rPr>
        <w:t>1.</w:t>
      </w:r>
      <w:r w:rsidR="00FA1C08">
        <w:rPr>
          <w:sz w:val="28"/>
          <w:szCs w:val="28"/>
        </w:rPr>
        <w:t> </w:t>
      </w:r>
      <w:r w:rsidR="008B394C" w:rsidRPr="008B394C">
        <w:rPr>
          <w:sz w:val="28"/>
          <w:szCs w:val="28"/>
        </w:rPr>
        <w:t>apakšpunktā minēto gadījumu;</w:t>
      </w:r>
      <w:r>
        <w:rPr>
          <w:sz w:val="28"/>
          <w:szCs w:val="28"/>
        </w:rPr>
        <w:t>"</w:t>
      </w:r>
      <w:r w:rsidR="008B394C">
        <w:rPr>
          <w:sz w:val="28"/>
          <w:szCs w:val="28"/>
        </w:rPr>
        <w:t>;</w:t>
      </w:r>
    </w:p>
    <w:p w14:paraId="40839074" w14:textId="77777777" w:rsidR="008B394C" w:rsidRDefault="008B394C" w:rsidP="000C1DD0">
      <w:pPr>
        <w:ind w:firstLine="720"/>
        <w:contextualSpacing/>
        <w:jc w:val="both"/>
        <w:rPr>
          <w:sz w:val="28"/>
          <w:szCs w:val="28"/>
        </w:rPr>
      </w:pPr>
    </w:p>
    <w:p w14:paraId="12497847" w14:textId="1C6164B4" w:rsidR="008B394C" w:rsidRDefault="008B394C" w:rsidP="000C1DD0">
      <w:pPr>
        <w:ind w:firstLine="720"/>
        <w:contextualSpacing/>
        <w:jc w:val="both"/>
        <w:rPr>
          <w:sz w:val="28"/>
          <w:szCs w:val="28"/>
        </w:rPr>
      </w:pPr>
      <w:r>
        <w:rPr>
          <w:sz w:val="28"/>
          <w:szCs w:val="28"/>
        </w:rPr>
        <w:t>1.1</w:t>
      </w:r>
      <w:r w:rsidR="003C03D0">
        <w:rPr>
          <w:sz w:val="28"/>
          <w:szCs w:val="28"/>
        </w:rPr>
        <w:t>5</w:t>
      </w:r>
      <w:r>
        <w:rPr>
          <w:sz w:val="28"/>
          <w:szCs w:val="28"/>
        </w:rPr>
        <w:t>.</w:t>
      </w:r>
      <w:r w:rsidR="008C4B69">
        <w:rPr>
          <w:sz w:val="28"/>
          <w:szCs w:val="28"/>
        </w:rPr>
        <w:t> </w:t>
      </w:r>
      <w:r w:rsidR="00507D12">
        <w:rPr>
          <w:sz w:val="28"/>
          <w:szCs w:val="28"/>
        </w:rPr>
        <w:t>papildināt noteikumus ar 106.</w:t>
      </w:r>
      <w:r w:rsidR="00507D12">
        <w:rPr>
          <w:sz w:val="28"/>
          <w:szCs w:val="28"/>
          <w:vertAlign w:val="superscript"/>
        </w:rPr>
        <w:t>1</w:t>
      </w:r>
      <w:r w:rsidR="008C4B69">
        <w:rPr>
          <w:sz w:val="28"/>
          <w:szCs w:val="28"/>
        </w:rPr>
        <w:t> </w:t>
      </w:r>
      <w:r w:rsidR="00507D12">
        <w:rPr>
          <w:sz w:val="28"/>
          <w:szCs w:val="28"/>
        </w:rPr>
        <w:t>punktu šādā redakcijā:</w:t>
      </w:r>
    </w:p>
    <w:p w14:paraId="2797EFDF" w14:textId="77777777" w:rsidR="00507D12" w:rsidRDefault="00507D12" w:rsidP="000C1DD0">
      <w:pPr>
        <w:ind w:firstLine="720"/>
        <w:contextualSpacing/>
        <w:jc w:val="both"/>
        <w:rPr>
          <w:sz w:val="28"/>
          <w:szCs w:val="28"/>
        </w:rPr>
      </w:pPr>
    </w:p>
    <w:p w14:paraId="0AD9FAB5" w14:textId="37FC8186" w:rsidR="00507D12" w:rsidRPr="00507D12" w:rsidRDefault="004D096F" w:rsidP="000C1DD0">
      <w:pPr>
        <w:ind w:firstLine="720"/>
        <w:contextualSpacing/>
        <w:jc w:val="both"/>
        <w:rPr>
          <w:sz w:val="28"/>
          <w:szCs w:val="28"/>
        </w:rPr>
      </w:pPr>
      <w:r>
        <w:rPr>
          <w:sz w:val="28"/>
          <w:szCs w:val="28"/>
        </w:rPr>
        <w:t>"</w:t>
      </w:r>
      <w:r w:rsidR="00507D12">
        <w:rPr>
          <w:sz w:val="28"/>
          <w:szCs w:val="28"/>
        </w:rPr>
        <w:t>106.</w:t>
      </w:r>
      <w:r w:rsidR="00507D12">
        <w:rPr>
          <w:sz w:val="28"/>
          <w:szCs w:val="28"/>
          <w:vertAlign w:val="superscript"/>
        </w:rPr>
        <w:t>1</w:t>
      </w:r>
      <w:r w:rsidR="008C4B69">
        <w:rPr>
          <w:sz w:val="28"/>
          <w:szCs w:val="28"/>
        </w:rPr>
        <w:t> </w:t>
      </w:r>
      <w:r w:rsidR="00507D12" w:rsidRPr="00507D12">
        <w:rPr>
          <w:sz w:val="28"/>
          <w:szCs w:val="28"/>
        </w:rPr>
        <w:t>Ārstniecības iestāde, kas dienas stacionārā sniedz šo noteikumu 19.</w:t>
      </w:r>
      <w:r w:rsidR="00507D12">
        <w:rPr>
          <w:sz w:val="28"/>
          <w:szCs w:val="28"/>
        </w:rPr>
        <w:t xml:space="preserve"> pielikuma </w:t>
      </w:r>
      <w:r w:rsidR="00507D12" w:rsidRPr="00507D12">
        <w:rPr>
          <w:sz w:val="28"/>
          <w:szCs w:val="28"/>
        </w:rPr>
        <w:t>4.</w:t>
      </w:r>
      <w:r w:rsidR="007A257A">
        <w:rPr>
          <w:sz w:val="28"/>
          <w:szCs w:val="28"/>
        </w:rPr>
        <w:t>,</w:t>
      </w:r>
      <w:r w:rsidR="00507D12" w:rsidRPr="00507D12">
        <w:rPr>
          <w:sz w:val="28"/>
          <w:szCs w:val="28"/>
        </w:rPr>
        <w:t xml:space="preserve"> </w:t>
      </w:r>
      <w:r w:rsidR="006C75C0">
        <w:rPr>
          <w:sz w:val="28"/>
          <w:szCs w:val="28"/>
        </w:rPr>
        <w:t xml:space="preserve">12.2., 12.4., 12.6., 12.7. </w:t>
      </w:r>
      <w:r w:rsidR="00507D12" w:rsidRPr="00507D12">
        <w:rPr>
          <w:sz w:val="28"/>
          <w:szCs w:val="28"/>
        </w:rPr>
        <w:t>un 12.</w:t>
      </w:r>
      <w:r w:rsidR="006C75C0">
        <w:rPr>
          <w:sz w:val="28"/>
          <w:szCs w:val="28"/>
        </w:rPr>
        <w:t>8</w:t>
      </w:r>
      <w:r w:rsidR="00BA7F10">
        <w:rPr>
          <w:sz w:val="28"/>
          <w:szCs w:val="28"/>
        </w:rPr>
        <w:t>.</w:t>
      </w:r>
      <w:r w:rsidR="00507D12">
        <w:rPr>
          <w:sz w:val="28"/>
          <w:szCs w:val="28"/>
        </w:rPr>
        <w:t> </w:t>
      </w:r>
      <w:r w:rsidR="00507D12" w:rsidRPr="00507D12">
        <w:rPr>
          <w:sz w:val="28"/>
          <w:szCs w:val="28"/>
        </w:rPr>
        <w:t>punktā minētos pakalpojumus, nodrošina, ka:</w:t>
      </w:r>
    </w:p>
    <w:p w14:paraId="6773AA2C" w14:textId="00C35E64" w:rsidR="00507D12" w:rsidRDefault="00507D12" w:rsidP="000C1DD0">
      <w:pPr>
        <w:ind w:firstLine="720"/>
        <w:contextualSpacing/>
        <w:jc w:val="both"/>
        <w:rPr>
          <w:sz w:val="28"/>
          <w:szCs w:val="28"/>
        </w:rPr>
      </w:pPr>
      <w:r w:rsidRPr="00507D12">
        <w:rPr>
          <w:sz w:val="28"/>
          <w:szCs w:val="28"/>
        </w:rPr>
        <w:t>106.</w:t>
      </w:r>
      <w:r w:rsidRPr="00507D12">
        <w:rPr>
          <w:sz w:val="28"/>
          <w:szCs w:val="28"/>
          <w:vertAlign w:val="superscript"/>
        </w:rPr>
        <w:t>1</w:t>
      </w:r>
      <w:r w:rsidR="008C4B69">
        <w:rPr>
          <w:sz w:val="28"/>
          <w:szCs w:val="28"/>
        </w:rPr>
        <w:t> </w:t>
      </w:r>
      <w:r w:rsidRPr="00507D12">
        <w:rPr>
          <w:sz w:val="28"/>
          <w:szCs w:val="28"/>
        </w:rPr>
        <w:t>1.</w:t>
      </w:r>
      <w:r w:rsidR="008C4B69">
        <w:rPr>
          <w:sz w:val="28"/>
          <w:szCs w:val="28"/>
        </w:rPr>
        <w:t> </w:t>
      </w:r>
      <w:r w:rsidRPr="00507D12">
        <w:rPr>
          <w:sz w:val="28"/>
          <w:szCs w:val="28"/>
        </w:rPr>
        <w:t>pacients ķirurģiskās operācijas veikšanai dienas stacionārā tiek uzņemts vienu reizi;</w:t>
      </w:r>
    </w:p>
    <w:p w14:paraId="5B545192" w14:textId="483D0432" w:rsidR="00507D12" w:rsidRDefault="00507D12" w:rsidP="000C1DD0">
      <w:pPr>
        <w:ind w:firstLine="720"/>
        <w:contextualSpacing/>
        <w:jc w:val="both"/>
        <w:rPr>
          <w:sz w:val="28"/>
          <w:szCs w:val="28"/>
        </w:rPr>
      </w:pPr>
      <w:r w:rsidRPr="00507D12">
        <w:rPr>
          <w:sz w:val="28"/>
          <w:szCs w:val="28"/>
        </w:rPr>
        <w:t>106.</w:t>
      </w:r>
      <w:r w:rsidRPr="00507D12">
        <w:rPr>
          <w:sz w:val="28"/>
          <w:szCs w:val="28"/>
          <w:vertAlign w:val="superscript"/>
        </w:rPr>
        <w:t>1</w:t>
      </w:r>
      <w:r w:rsidR="008C4B69">
        <w:rPr>
          <w:sz w:val="28"/>
          <w:szCs w:val="28"/>
        </w:rPr>
        <w:t> </w:t>
      </w:r>
      <w:r w:rsidRPr="00507D12">
        <w:rPr>
          <w:sz w:val="28"/>
          <w:szCs w:val="28"/>
        </w:rPr>
        <w:t>2.</w:t>
      </w:r>
      <w:r w:rsidR="008C4B69">
        <w:rPr>
          <w:sz w:val="28"/>
          <w:szCs w:val="28"/>
        </w:rPr>
        <w:t> </w:t>
      </w:r>
      <w:r w:rsidRPr="00507D12">
        <w:rPr>
          <w:sz w:val="28"/>
          <w:szCs w:val="28"/>
        </w:rPr>
        <w:t xml:space="preserve">pēc ķirurģiskas operācijas ārstējošais ārsts veic pacienta </w:t>
      </w:r>
      <w:r>
        <w:rPr>
          <w:sz w:val="28"/>
          <w:szCs w:val="28"/>
        </w:rPr>
        <w:t>veselības stāvokļa novērtēšanu;</w:t>
      </w:r>
    </w:p>
    <w:p w14:paraId="4CCA23FB" w14:textId="13A74F04" w:rsidR="00507D12" w:rsidRDefault="00507D12" w:rsidP="000C1DD0">
      <w:pPr>
        <w:ind w:firstLine="720"/>
        <w:contextualSpacing/>
        <w:jc w:val="both"/>
        <w:rPr>
          <w:sz w:val="28"/>
          <w:szCs w:val="28"/>
        </w:rPr>
      </w:pPr>
      <w:r w:rsidRPr="00507D12">
        <w:rPr>
          <w:sz w:val="28"/>
          <w:szCs w:val="28"/>
        </w:rPr>
        <w:t>106.</w:t>
      </w:r>
      <w:r w:rsidRPr="00507D12">
        <w:rPr>
          <w:sz w:val="28"/>
          <w:szCs w:val="28"/>
          <w:vertAlign w:val="superscript"/>
        </w:rPr>
        <w:t>1</w:t>
      </w:r>
      <w:r w:rsidR="008C4B69">
        <w:rPr>
          <w:sz w:val="28"/>
          <w:szCs w:val="28"/>
        </w:rPr>
        <w:t> </w:t>
      </w:r>
      <w:r w:rsidRPr="00507D12">
        <w:rPr>
          <w:sz w:val="28"/>
          <w:szCs w:val="28"/>
        </w:rPr>
        <w:t>3.</w:t>
      </w:r>
      <w:r w:rsidR="008C4B69">
        <w:rPr>
          <w:sz w:val="28"/>
          <w:szCs w:val="28"/>
        </w:rPr>
        <w:t> </w:t>
      </w:r>
      <w:r w:rsidRPr="00507D12">
        <w:rPr>
          <w:sz w:val="28"/>
          <w:szCs w:val="28"/>
        </w:rPr>
        <w:t>ja pacientam medicīnisku iemeslu dēļ ir nepieciešama ārstniecības personu uzraudzība, kas pārsniedz dienas stacionāra darba laiku (pēc</w:t>
      </w:r>
      <w:r w:rsidR="008C4B69">
        <w:rPr>
          <w:sz w:val="28"/>
          <w:szCs w:val="28"/>
        </w:rPr>
        <w:t> </w:t>
      </w:r>
      <w:r w:rsidRPr="00507D12">
        <w:rPr>
          <w:sz w:val="28"/>
          <w:szCs w:val="28"/>
        </w:rPr>
        <w:t>22.00), tad pacientu pārved uz s</w:t>
      </w:r>
      <w:r w:rsidR="000A3F50">
        <w:rPr>
          <w:sz w:val="28"/>
          <w:szCs w:val="28"/>
        </w:rPr>
        <w:t>tacionāro ārstniecības iestādi;</w:t>
      </w:r>
    </w:p>
    <w:p w14:paraId="01D33B24" w14:textId="4993EB69" w:rsidR="003460CE" w:rsidRDefault="00507D12" w:rsidP="000C1DD0">
      <w:pPr>
        <w:ind w:firstLine="720"/>
        <w:contextualSpacing/>
        <w:jc w:val="both"/>
        <w:rPr>
          <w:sz w:val="28"/>
          <w:szCs w:val="28"/>
        </w:rPr>
      </w:pPr>
      <w:r w:rsidRPr="00507D12">
        <w:rPr>
          <w:sz w:val="28"/>
          <w:szCs w:val="28"/>
        </w:rPr>
        <w:t>106.</w:t>
      </w:r>
      <w:r w:rsidRPr="00507D12">
        <w:rPr>
          <w:sz w:val="28"/>
          <w:szCs w:val="28"/>
          <w:vertAlign w:val="superscript"/>
        </w:rPr>
        <w:t>1</w:t>
      </w:r>
      <w:r w:rsidR="008C4B69">
        <w:rPr>
          <w:sz w:val="28"/>
          <w:szCs w:val="28"/>
          <w:vertAlign w:val="superscript"/>
        </w:rPr>
        <w:t> </w:t>
      </w:r>
      <w:r w:rsidRPr="00507D12">
        <w:rPr>
          <w:sz w:val="28"/>
          <w:szCs w:val="28"/>
        </w:rPr>
        <w:t>4.</w:t>
      </w:r>
      <w:r w:rsidR="008C4B69">
        <w:rPr>
          <w:sz w:val="28"/>
          <w:szCs w:val="28"/>
        </w:rPr>
        <w:t> </w:t>
      </w:r>
      <w:r w:rsidRPr="00507D12">
        <w:rPr>
          <w:sz w:val="28"/>
          <w:szCs w:val="28"/>
        </w:rPr>
        <w:t>izrakstot pacientu no dienas stacionāra uz mājām, ārstējošais ārsts sniedz pacientam rekomendācijas pēcoperācijas aprūpei, kā arī informē par speciālista apmeklējuma laiku atkārtotai veselības stāvokļa novērtēšanai, ja tas nepieciešams.</w:t>
      </w:r>
      <w:r w:rsidR="000A3F50">
        <w:rPr>
          <w:sz w:val="28"/>
          <w:szCs w:val="28"/>
        </w:rPr>
        <w:t>"</w:t>
      </w:r>
      <w:r>
        <w:rPr>
          <w:sz w:val="28"/>
          <w:szCs w:val="28"/>
        </w:rPr>
        <w:t>;</w:t>
      </w:r>
    </w:p>
    <w:p w14:paraId="1F907739" w14:textId="77777777" w:rsidR="00507D12" w:rsidRDefault="00507D12" w:rsidP="000C1DD0">
      <w:pPr>
        <w:ind w:firstLine="720"/>
        <w:contextualSpacing/>
        <w:jc w:val="both"/>
        <w:rPr>
          <w:sz w:val="28"/>
          <w:szCs w:val="28"/>
        </w:rPr>
      </w:pPr>
    </w:p>
    <w:p w14:paraId="043A8075" w14:textId="585CCA55" w:rsidR="00507D12" w:rsidRDefault="00507D12" w:rsidP="000C1DD0">
      <w:pPr>
        <w:ind w:firstLine="720"/>
        <w:contextualSpacing/>
        <w:jc w:val="both"/>
        <w:rPr>
          <w:sz w:val="28"/>
          <w:szCs w:val="28"/>
        </w:rPr>
      </w:pPr>
      <w:r>
        <w:rPr>
          <w:sz w:val="28"/>
          <w:szCs w:val="28"/>
        </w:rPr>
        <w:t>1.1</w:t>
      </w:r>
      <w:r w:rsidR="008C4B69">
        <w:rPr>
          <w:sz w:val="28"/>
          <w:szCs w:val="28"/>
        </w:rPr>
        <w:t>6</w:t>
      </w:r>
      <w:r>
        <w:rPr>
          <w:sz w:val="28"/>
          <w:szCs w:val="28"/>
        </w:rPr>
        <w:t>.</w:t>
      </w:r>
      <w:r w:rsidR="00B959C9">
        <w:rPr>
          <w:sz w:val="28"/>
          <w:szCs w:val="28"/>
        </w:rPr>
        <w:t> </w:t>
      </w:r>
      <w:r w:rsidR="00905007">
        <w:rPr>
          <w:sz w:val="28"/>
          <w:szCs w:val="28"/>
        </w:rPr>
        <w:t>papildināt noteikumus ar 123.</w:t>
      </w:r>
      <w:r w:rsidR="00905007">
        <w:rPr>
          <w:sz w:val="28"/>
          <w:szCs w:val="28"/>
          <w:vertAlign w:val="superscript"/>
        </w:rPr>
        <w:t>1</w:t>
      </w:r>
      <w:r w:rsidR="00905007">
        <w:rPr>
          <w:sz w:val="28"/>
          <w:szCs w:val="28"/>
        </w:rPr>
        <w:t>, 123.</w:t>
      </w:r>
      <w:r w:rsidR="00905007">
        <w:rPr>
          <w:sz w:val="28"/>
          <w:szCs w:val="28"/>
          <w:vertAlign w:val="superscript"/>
        </w:rPr>
        <w:t>2</w:t>
      </w:r>
      <w:r w:rsidR="00905007">
        <w:rPr>
          <w:sz w:val="28"/>
          <w:szCs w:val="28"/>
        </w:rPr>
        <w:t>, 123.</w:t>
      </w:r>
      <w:r w:rsidR="00905007">
        <w:rPr>
          <w:sz w:val="28"/>
          <w:szCs w:val="28"/>
          <w:vertAlign w:val="superscript"/>
        </w:rPr>
        <w:t>3</w:t>
      </w:r>
      <w:r w:rsidR="00905007">
        <w:rPr>
          <w:sz w:val="28"/>
          <w:szCs w:val="28"/>
        </w:rPr>
        <w:t>, 123.</w:t>
      </w:r>
      <w:r w:rsidR="00905007">
        <w:rPr>
          <w:sz w:val="28"/>
          <w:szCs w:val="28"/>
          <w:vertAlign w:val="superscript"/>
        </w:rPr>
        <w:t>4</w:t>
      </w:r>
      <w:r w:rsidR="00905007">
        <w:rPr>
          <w:sz w:val="28"/>
          <w:szCs w:val="28"/>
        </w:rPr>
        <w:t>, 123.</w:t>
      </w:r>
      <w:r w:rsidR="00905007">
        <w:rPr>
          <w:sz w:val="28"/>
          <w:szCs w:val="28"/>
          <w:vertAlign w:val="superscript"/>
        </w:rPr>
        <w:t>5</w:t>
      </w:r>
      <w:r w:rsidR="00742543">
        <w:rPr>
          <w:sz w:val="28"/>
          <w:szCs w:val="28"/>
        </w:rPr>
        <w:t xml:space="preserve">, </w:t>
      </w:r>
      <w:r w:rsidR="00905007">
        <w:rPr>
          <w:sz w:val="28"/>
          <w:szCs w:val="28"/>
        </w:rPr>
        <w:t>123.</w:t>
      </w:r>
      <w:r w:rsidR="00905007">
        <w:rPr>
          <w:sz w:val="28"/>
          <w:szCs w:val="28"/>
          <w:vertAlign w:val="superscript"/>
        </w:rPr>
        <w:t>6</w:t>
      </w:r>
      <w:r w:rsidR="00742543">
        <w:rPr>
          <w:sz w:val="28"/>
          <w:szCs w:val="28"/>
        </w:rPr>
        <w:t xml:space="preserve"> un 123.</w:t>
      </w:r>
      <w:r w:rsidR="00742543" w:rsidRPr="001D3A5E">
        <w:rPr>
          <w:sz w:val="28"/>
          <w:szCs w:val="28"/>
          <w:vertAlign w:val="superscript"/>
        </w:rPr>
        <w:t>7</w:t>
      </w:r>
      <w:r w:rsidR="00B959C9">
        <w:rPr>
          <w:sz w:val="28"/>
          <w:szCs w:val="28"/>
        </w:rPr>
        <w:t> </w:t>
      </w:r>
      <w:r w:rsidR="00905007">
        <w:rPr>
          <w:sz w:val="28"/>
          <w:szCs w:val="28"/>
        </w:rPr>
        <w:t>punktu šādā redakcijā:</w:t>
      </w:r>
    </w:p>
    <w:p w14:paraId="535EBC34" w14:textId="77777777" w:rsidR="00C718DB" w:rsidRDefault="00C718DB" w:rsidP="000C1DD0">
      <w:pPr>
        <w:ind w:firstLine="720"/>
        <w:contextualSpacing/>
        <w:jc w:val="both"/>
        <w:rPr>
          <w:sz w:val="28"/>
          <w:szCs w:val="28"/>
        </w:rPr>
      </w:pPr>
    </w:p>
    <w:p w14:paraId="7466FD77" w14:textId="56D9DC3C" w:rsidR="00905007" w:rsidRPr="00E87B9A" w:rsidRDefault="00417BBE" w:rsidP="000C1DD0">
      <w:pPr>
        <w:ind w:firstLine="720"/>
        <w:contextualSpacing/>
        <w:jc w:val="both"/>
        <w:rPr>
          <w:sz w:val="28"/>
          <w:szCs w:val="28"/>
        </w:rPr>
      </w:pPr>
      <w:r w:rsidRPr="00E87B9A">
        <w:rPr>
          <w:sz w:val="28"/>
          <w:szCs w:val="28"/>
        </w:rPr>
        <w:t>"</w:t>
      </w:r>
      <w:r w:rsidR="00905007" w:rsidRPr="00E87B9A">
        <w:rPr>
          <w:sz w:val="28"/>
          <w:szCs w:val="28"/>
        </w:rPr>
        <w:t>123.</w:t>
      </w:r>
      <w:r w:rsidR="00905007" w:rsidRPr="00E87B9A">
        <w:rPr>
          <w:sz w:val="28"/>
          <w:szCs w:val="28"/>
          <w:vertAlign w:val="superscript"/>
        </w:rPr>
        <w:t>1</w:t>
      </w:r>
      <w:r w:rsidR="00B959C9" w:rsidRPr="00E87B9A">
        <w:rPr>
          <w:sz w:val="28"/>
          <w:szCs w:val="28"/>
        </w:rPr>
        <w:t> </w:t>
      </w:r>
      <w:r w:rsidR="00905007" w:rsidRPr="00E87B9A">
        <w:rPr>
          <w:sz w:val="28"/>
          <w:szCs w:val="28"/>
        </w:rPr>
        <w:t>Dienests veido centralizētu medicīniskās apaugļošanas pakalpojumu saņemšanas pretendentu rindu (turpmāk – rindu reģistru).</w:t>
      </w:r>
    </w:p>
    <w:p w14:paraId="2E16B19F" w14:textId="77777777" w:rsidR="00417BBE" w:rsidRPr="00E87B9A" w:rsidRDefault="00417BBE" w:rsidP="000C1DD0">
      <w:pPr>
        <w:ind w:firstLine="720"/>
        <w:contextualSpacing/>
        <w:jc w:val="both"/>
        <w:rPr>
          <w:sz w:val="28"/>
          <w:szCs w:val="28"/>
        </w:rPr>
      </w:pPr>
    </w:p>
    <w:p w14:paraId="37A8F01D" w14:textId="24780754" w:rsidR="00905007" w:rsidRPr="00E87B9A" w:rsidRDefault="00905007" w:rsidP="000C1DD0">
      <w:pPr>
        <w:ind w:firstLine="720"/>
        <w:contextualSpacing/>
        <w:jc w:val="both"/>
        <w:rPr>
          <w:sz w:val="28"/>
          <w:szCs w:val="28"/>
        </w:rPr>
      </w:pPr>
      <w:r w:rsidRPr="00E87B9A">
        <w:rPr>
          <w:sz w:val="28"/>
          <w:szCs w:val="28"/>
        </w:rPr>
        <w:t>123.</w:t>
      </w:r>
      <w:r w:rsidRPr="00E87B9A">
        <w:rPr>
          <w:sz w:val="28"/>
          <w:szCs w:val="28"/>
          <w:vertAlign w:val="superscript"/>
        </w:rPr>
        <w:t>2</w:t>
      </w:r>
      <w:r w:rsidR="00B959C9" w:rsidRPr="00E87B9A">
        <w:rPr>
          <w:sz w:val="28"/>
          <w:szCs w:val="28"/>
        </w:rPr>
        <w:t> </w:t>
      </w:r>
      <w:r w:rsidRPr="00E87B9A">
        <w:rPr>
          <w:sz w:val="28"/>
          <w:szCs w:val="28"/>
        </w:rPr>
        <w:t>Ārstniecības iestādes, kas sniedz valsts apmaksātus medicīniskās apaugļošanas pakalpojumus, dienestam sniedz informāciju par personām, kurām nepieciešami medicīniskās apaugļošanas pakalpojumi, atbilstoš</w:t>
      </w:r>
      <w:r w:rsidR="00EA5DBA" w:rsidRPr="00E87B9A">
        <w:rPr>
          <w:sz w:val="28"/>
          <w:szCs w:val="28"/>
        </w:rPr>
        <w:t>i</w:t>
      </w:r>
      <w:r w:rsidRPr="00E87B9A">
        <w:rPr>
          <w:sz w:val="28"/>
          <w:szCs w:val="28"/>
        </w:rPr>
        <w:t xml:space="preserve"> līgumā ar dienestu noteiktajai kārtībai.</w:t>
      </w:r>
    </w:p>
    <w:p w14:paraId="671049B9" w14:textId="77777777" w:rsidR="00B01E90" w:rsidRPr="00E87B9A" w:rsidRDefault="00B01E90" w:rsidP="000C1DD0">
      <w:pPr>
        <w:ind w:firstLine="720"/>
        <w:contextualSpacing/>
        <w:jc w:val="both"/>
        <w:rPr>
          <w:sz w:val="28"/>
          <w:szCs w:val="28"/>
        </w:rPr>
      </w:pPr>
    </w:p>
    <w:p w14:paraId="76E91918" w14:textId="00935CA1" w:rsidR="00B01E90" w:rsidRPr="00E87B9A" w:rsidRDefault="00905007" w:rsidP="000C1DD0">
      <w:pPr>
        <w:ind w:firstLine="720"/>
        <w:contextualSpacing/>
        <w:jc w:val="both"/>
        <w:rPr>
          <w:sz w:val="28"/>
          <w:szCs w:val="28"/>
        </w:rPr>
      </w:pPr>
      <w:r w:rsidRPr="00E87B9A">
        <w:rPr>
          <w:sz w:val="28"/>
          <w:szCs w:val="28"/>
        </w:rPr>
        <w:t>123.</w:t>
      </w:r>
      <w:r w:rsidRPr="00E87B9A">
        <w:rPr>
          <w:sz w:val="28"/>
          <w:szCs w:val="28"/>
          <w:vertAlign w:val="superscript"/>
        </w:rPr>
        <w:t>3</w:t>
      </w:r>
      <w:r w:rsidR="00B959C9" w:rsidRPr="00E87B9A">
        <w:rPr>
          <w:sz w:val="28"/>
          <w:szCs w:val="28"/>
        </w:rPr>
        <w:t> </w:t>
      </w:r>
      <w:r w:rsidRPr="00E87B9A">
        <w:rPr>
          <w:sz w:val="28"/>
          <w:szCs w:val="28"/>
        </w:rPr>
        <w:t>Rindu reģistrā iekļauj šādu informāciju:</w:t>
      </w:r>
    </w:p>
    <w:p w14:paraId="67749438" w14:textId="48F457C6" w:rsidR="00905007" w:rsidRPr="00E87B9A" w:rsidRDefault="00905007" w:rsidP="000C1DD0">
      <w:pPr>
        <w:ind w:firstLine="720"/>
        <w:jc w:val="both"/>
        <w:rPr>
          <w:sz w:val="28"/>
          <w:szCs w:val="28"/>
        </w:rPr>
      </w:pPr>
      <w:r w:rsidRPr="00E87B9A">
        <w:rPr>
          <w:sz w:val="28"/>
          <w:szCs w:val="28"/>
        </w:rPr>
        <w:t>123.</w:t>
      </w:r>
      <w:r w:rsidRPr="00E87B9A">
        <w:rPr>
          <w:sz w:val="28"/>
          <w:szCs w:val="28"/>
          <w:vertAlign w:val="superscript"/>
        </w:rPr>
        <w:t>3</w:t>
      </w:r>
      <w:r w:rsidR="00B959C9" w:rsidRPr="00E87B9A">
        <w:rPr>
          <w:sz w:val="28"/>
          <w:szCs w:val="28"/>
          <w:vertAlign w:val="superscript"/>
        </w:rPr>
        <w:t> </w:t>
      </w:r>
      <w:r w:rsidRPr="00E87B9A">
        <w:rPr>
          <w:sz w:val="28"/>
          <w:szCs w:val="28"/>
        </w:rPr>
        <w:t>1.</w:t>
      </w:r>
      <w:r w:rsidR="00B959C9" w:rsidRPr="00E87B9A">
        <w:rPr>
          <w:sz w:val="28"/>
          <w:szCs w:val="28"/>
        </w:rPr>
        <w:t> </w:t>
      </w:r>
      <w:r w:rsidRPr="00E87B9A">
        <w:rPr>
          <w:sz w:val="28"/>
          <w:szCs w:val="28"/>
        </w:rPr>
        <w:t>personas vārds, uzvārds, personas kods, e-pasts, tālrunis;</w:t>
      </w:r>
    </w:p>
    <w:p w14:paraId="7E6714C3" w14:textId="4B02AC98" w:rsidR="00905007" w:rsidRPr="00E87B9A" w:rsidRDefault="00905007" w:rsidP="000C1DD0">
      <w:pPr>
        <w:ind w:firstLine="720"/>
        <w:jc w:val="both"/>
        <w:rPr>
          <w:sz w:val="28"/>
          <w:szCs w:val="28"/>
        </w:rPr>
      </w:pPr>
      <w:r w:rsidRPr="00E87B9A">
        <w:rPr>
          <w:sz w:val="28"/>
          <w:szCs w:val="28"/>
        </w:rPr>
        <w:t>123.</w:t>
      </w:r>
      <w:r w:rsidRPr="00E87B9A">
        <w:rPr>
          <w:sz w:val="28"/>
          <w:szCs w:val="28"/>
          <w:vertAlign w:val="superscript"/>
        </w:rPr>
        <w:t>3</w:t>
      </w:r>
      <w:r w:rsidR="00B959C9" w:rsidRPr="00E87B9A">
        <w:rPr>
          <w:sz w:val="28"/>
          <w:szCs w:val="28"/>
        </w:rPr>
        <w:t> </w:t>
      </w:r>
      <w:r w:rsidRPr="00E87B9A">
        <w:rPr>
          <w:sz w:val="28"/>
          <w:szCs w:val="28"/>
        </w:rPr>
        <w:t>2.</w:t>
      </w:r>
      <w:r w:rsidR="00B959C9" w:rsidRPr="00E87B9A">
        <w:rPr>
          <w:sz w:val="28"/>
          <w:szCs w:val="28"/>
        </w:rPr>
        <w:t> </w:t>
      </w:r>
      <w:r w:rsidRPr="00E87B9A">
        <w:rPr>
          <w:sz w:val="28"/>
          <w:szCs w:val="28"/>
        </w:rPr>
        <w:t>datums, kad persona uzņemta rindā, un kura ārstniecības iestāde uzņēma rindā;</w:t>
      </w:r>
    </w:p>
    <w:p w14:paraId="539476AC" w14:textId="475B5E90" w:rsidR="00905007" w:rsidRPr="00E87B9A" w:rsidRDefault="00905007" w:rsidP="000C1DD0">
      <w:pPr>
        <w:ind w:firstLine="720"/>
        <w:jc w:val="both"/>
        <w:rPr>
          <w:sz w:val="28"/>
          <w:szCs w:val="28"/>
        </w:rPr>
      </w:pPr>
      <w:r w:rsidRPr="00E87B9A">
        <w:rPr>
          <w:sz w:val="28"/>
          <w:szCs w:val="28"/>
        </w:rPr>
        <w:t>123.</w:t>
      </w:r>
      <w:r w:rsidRPr="00E87B9A">
        <w:rPr>
          <w:sz w:val="28"/>
          <w:szCs w:val="28"/>
          <w:vertAlign w:val="superscript"/>
        </w:rPr>
        <w:t>3</w:t>
      </w:r>
      <w:r w:rsidR="00B959C9" w:rsidRPr="00E87B9A">
        <w:rPr>
          <w:sz w:val="28"/>
          <w:szCs w:val="28"/>
          <w:vertAlign w:val="superscript"/>
        </w:rPr>
        <w:t> </w:t>
      </w:r>
      <w:r w:rsidRPr="00E87B9A">
        <w:rPr>
          <w:sz w:val="28"/>
          <w:szCs w:val="28"/>
        </w:rPr>
        <w:t>3.</w:t>
      </w:r>
      <w:r w:rsidR="00B959C9" w:rsidRPr="00E87B9A">
        <w:rPr>
          <w:sz w:val="28"/>
          <w:szCs w:val="28"/>
        </w:rPr>
        <w:t> </w:t>
      </w:r>
      <w:r w:rsidRPr="00E87B9A">
        <w:rPr>
          <w:sz w:val="28"/>
          <w:szCs w:val="28"/>
        </w:rPr>
        <w:t>personas kārtas numurs rindā;</w:t>
      </w:r>
    </w:p>
    <w:p w14:paraId="01998BD1" w14:textId="35253C0B" w:rsidR="00905007" w:rsidRPr="00E87B9A" w:rsidRDefault="00905007" w:rsidP="000C1DD0">
      <w:pPr>
        <w:ind w:firstLine="720"/>
        <w:jc w:val="both"/>
        <w:rPr>
          <w:sz w:val="28"/>
          <w:szCs w:val="28"/>
        </w:rPr>
      </w:pPr>
      <w:r w:rsidRPr="00E87B9A">
        <w:rPr>
          <w:sz w:val="28"/>
          <w:szCs w:val="28"/>
        </w:rPr>
        <w:t>123.</w:t>
      </w:r>
      <w:r w:rsidRPr="00E87B9A">
        <w:rPr>
          <w:sz w:val="28"/>
          <w:szCs w:val="28"/>
          <w:vertAlign w:val="superscript"/>
        </w:rPr>
        <w:t>3</w:t>
      </w:r>
      <w:r w:rsidR="004F5156">
        <w:t> </w:t>
      </w:r>
      <w:r w:rsidRPr="00E87B9A">
        <w:rPr>
          <w:sz w:val="28"/>
          <w:szCs w:val="28"/>
        </w:rPr>
        <w:t>4.</w:t>
      </w:r>
      <w:r w:rsidR="00B959C9" w:rsidRPr="00E87B9A">
        <w:rPr>
          <w:sz w:val="28"/>
          <w:szCs w:val="28"/>
        </w:rPr>
        <w:t> </w:t>
      </w:r>
      <w:r w:rsidRPr="00E87B9A">
        <w:rPr>
          <w:sz w:val="28"/>
          <w:szCs w:val="28"/>
        </w:rPr>
        <w:t>uzaicinājuma par iespēju saņemt valsts apmaksātu pakalpojumu izsūtīšanas datums;</w:t>
      </w:r>
    </w:p>
    <w:p w14:paraId="7A95708B" w14:textId="1E658789" w:rsidR="006457F2" w:rsidRPr="00E87B9A" w:rsidRDefault="00905007" w:rsidP="000C1DD0">
      <w:pPr>
        <w:ind w:firstLine="709"/>
        <w:jc w:val="both"/>
        <w:rPr>
          <w:sz w:val="28"/>
          <w:szCs w:val="28"/>
        </w:rPr>
      </w:pPr>
      <w:r w:rsidRPr="00E87B9A">
        <w:rPr>
          <w:sz w:val="28"/>
          <w:szCs w:val="28"/>
        </w:rPr>
        <w:t>123.</w:t>
      </w:r>
      <w:r w:rsidRPr="00E87B9A">
        <w:rPr>
          <w:sz w:val="28"/>
          <w:szCs w:val="28"/>
          <w:vertAlign w:val="superscript"/>
        </w:rPr>
        <w:t>3</w:t>
      </w:r>
      <w:r w:rsidR="00B959C9" w:rsidRPr="00E87B9A">
        <w:rPr>
          <w:sz w:val="28"/>
          <w:szCs w:val="28"/>
        </w:rPr>
        <w:t> </w:t>
      </w:r>
      <w:r w:rsidRPr="00E87B9A">
        <w:rPr>
          <w:sz w:val="28"/>
          <w:szCs w:val="28"/>
        </w:rPr>
        <w:t>5.</w:t>
      </w:r>
      <w:r w:rsidR="00B959C9" w:rsidRPr="00E87B9A">
        <w:rPr>
          <w:sz w:val="28"/>
          <w:szCs w:val="28"/>
        </w:rPr>
        <w:t> </w:t>
      </w:r>
      <w:r w:rsidRPr="00E87B9A">
        <w:rPr>
          <w:sz w:val="28"/>
          <w:szCs w:val="28"/>
        </w:rPr>
        <w:t>informācija par pakalpojuma sniegšanas procesu un rezultātu.</w:t>
      </w:r>
    </w:p>
    <w:p w14:paraId="520B775D" w14:textId="77777777" w:rsidR="002157A1" w:rsidRPr="00113DAA" w:rsidRDefault="002157A1" w:rsidP="000C1DD0">
      <w:pPr>
        <w:ind w:firstLine="709"/>
        <w:jc w:val="both"/>
        <w:rPr>
          <w:sz w:val="28"/>
          <w:szCs w:val="28"/>
          <w:highlight w:val="red"/>
        </w:rPr>
      </w:pPr>
    </w:p>
    <w:p w14:paraId="1CEEFB56" w14:textId="7C267CA1" w:rsidR="001D3A5E" w:rsidRDefault="001D3A5E" w:rsidP="000C1DD0">
      <w:pPr>
        <w:ind w:firstLine="709"/>
        <w:jc w:val="both"/>
        <w:rPr>
          <w:sz w:val="28"/>
          <w:szCs w:val="28"/>
        </w:rPr>
      </w:pPr>
      <w:r w:rsidRPr="005078AD">
        <w:rPr>
          <w:sz w:val="28"/>
          <w:szCs w:val="28"/>
        </w:rPr>
        <w:t>123.</w:t>
      </w:r>
      <w:r w:rsidRPr="005078AD">
        <w:rPr>
          <w:sz w:val="28"/>
          <w:szCs w:val="28"/>
          <w:vertAlign w:val="superscript"/>
        </w:rPr>
        <w:t>4</w:t>
      </w:r>
      <w:r w:rsidR="00B959C9">
        <w:rPr>
          <w:sz w:val="28"/>
          <w:szCs w:val="28"/>
        </w:rPr>
        <w:t> </w:t>
      </w:r>
      <w:r w:rsidRPr="005078AD">
        <w:rPr>
          <w:sz w:val="28"/>
          <w:szCs w:val="28"/>
        </w:rPr>
        <w:t>Dienests pacientam nosūta uzaicinājumu par iespēju saņemt pakalpojumu jebkurā ārstniecības iestādē, kas sniedz valsts apmaksātus medicīniskās apaugļošanas pakalpojumus</w:t>
      </w:r>
      <w:r w:rsidR="00A7463A" w:rsidRPr="005078AD">
        <w:rPr>
          <w:sz w:val="28"/>
          <w:szCs w:val="28"/>
        </w:rPr>
        <w:t>,</w:t>
      </w:r>
      <w:r w:rsidRPr="005078AD">
        <w:rPr>
          <w:sz w:val="28"/>
          <w:szCs w:val="28"/>
        </w:rPr>
        <w:t xml:space="preserve"> uz rindu reģistrā norādīto pacienta </w:t>
      </w:r>
      <w:r w:rsidR="00795391" w:rsidRPr="005078AD">
        <w:rPr>
          <w:sz w:val="28"/>
          <w:szCs w:val="28"/>
        </w:rPr>
        <w:t>elektroniskā pasta adresi</w:t>
      </w:r>
      <w:r w:rsidRPr="005078AD">
        <w:rPr>
          <w:sz w:val="28"/>
          <w:szCs w:val="28"/>
        </w:rPr>
        <w:t>.</w:t>
      </w:r>
    </w:p>
    <w:p w14:paraId="172CCFD6" w14:textId="77777777" w:rsidR="00B01E90" w:rsidRDefault="00B01E90" w:rsidP="000C1DD0">
      <w:pPr>
        <w:ind w:firstLine="709"/>
        <w:jc w:val="both"/>
        <w:rPr>
          <w:sz w:val="28"/>
          <w:szCs w:val="28"/>
        </w:rPr>
      </w:pPr>
    </w:p>
    <w:p w14:paraId="2D2E040F" w14:textId="7930BF1B" w:rsidR="001D3A5E" w:rsidRDefault="001D3A5E" w:rsidP="000C1DD0">
      <w:pPr>
        <w:ind w:firstLine="709"/>
        <w:jc w:val="both"/>
        <w:rPr>
          <w:sz w:val="28"/>
          <w:szCs w:val="28"/>
        </w:rPr>
      </w:pPr>
      <w:r w:rsidRPr="001D3A5E">
        <w:rPr>
          <w:sz w:val="28"/>
          <w:szCs w:val="28"/>
        </w:rPr>
        <w:t>123.</w:t>
      </w:r>
      <w:r w:rsidRPr="001D3A5E">
        <w:rPr>
          <w:sz w:val="28"/>
          <w:szCs w:val="28"/>
          <w:vertAlign w:val="superscript"/>
        </w:rPr>
        <w:t>5</w:t>
      </w:r>
      <w:r w:rsidR="00B959C9">
        <w:rPr>
          <w:sz w:val="28"/>
          <w:szCs w:val="28"/>
        </w:rPr>
        <w:t> </w:t>
      </w:r>
      <w:r w:rsidRPr="001D3A5E">
        <w:rPr>
          <w:sz w:val="28"/>
          <w:szCs w:val="28"/>
        </w:rPr>
        <w:t>Personām nosūtāmo uzaicinājumu vēstuļu skaitu dienests nosaka atbilstoši pieejamajiem finanšu līdzekļiem.</w:t>
      </w:r>
    </w:p>
    <w:p w14:paraId="595E7995" w14:textId="77777777" w:rsidR="00B01E90" w:rsidRDefault="00B01E90" w:rsidP="000C1DD0">
      <w:pPr>
        <w:ind w:firstLine="709"/>
        <w:jc w:val="both"/>
        <w:rPr>
          <w:sz w:val="28"/>
          <w:szCs w:val="28"/>
        </w:rPr>
      </w:pPr>
    </w:p>
    <w:p w14:paraId="186B2392" w14:textId="66B2A762" w:rsidR="001D3A5E" w:rsidRDefault="001D3A5E" w:rsidP="000C1DD0">
      <w:pPr>
        <w:ind w:firstLine="709"/>
        <w:jc w:val="both"/>
        <w:rPr>
          <w:sz w:val="28"/>
          <w:szCs w:val="28"/>
        </w:rPr>
      </w:pPr>
      <w:r w:rsidRPr="001D3A5E">
        <w:rPr>
          <w:sz w:val="28"/>
          <w:szCs w:val="28"/>
        </w:rPr>
        <w:t>123.</w:t>
      </w:r>
      <w:r w:rsidRPr="001D3A5E">
        <w:rPr>
          <w:sz w:val="28"/>
          <w:szCs w:val="28"/>
          <w:vertAlign w:val="superscript"/>
        </w:rPr>
        <w:t xml:space="preserve">6 </w:t>
      </w:r>
      <w:r w:rsidR="00B959C9">
        <w:rPr>
          <w:sz w:val="28"/>
          <w:szCs w:val="28"/>
        </w:rPr>
        <w:t> </w:t>
      </w:r>
      <w:r w:rsidRPr="001D3A5E">
        <w:rPr>
          <w:sz w:val="28"/>
          <w:szCs w:val="28"/>
        </w:rPr>
        <w:t>Personu izslēdz no rindas, ja:</w:t>
      </w:r>
    </w:p>
    <w:p w14:paraId="614054BB" w14:textId="1C651A17" w:rsidR="001D3A5E" w:rsidRDefault="001D3A5E" w:rsidP="000C1DD0">
      <w:pPr>
        <w:ind w:firstLine="709"/>
        <w:jc w:val="both"/>
        <w:rPr>
          <w:sz w:val="28"/>
          <w:szCs w:val="28"/>
        </w:rPr>
      </w:pPr>
      <w:r w:rsidRPr="001D3A5E">
        <w:rPr>
          <w:sz w:val="28"/>
          <w:szCs w:val="28"/>
        </w:rPr>
        <w:t>123.</w:t>
      </w:r>
      <w:r w:rsidRPr="001D3A5E">
        <w:rPr>
          <w:sz w:val="28"/>
          <w:szCs w:val="28"/>
          <w:vertAlign w:val="superscript"/>
        </w:rPr>
        <w:t>6</w:t>
      </w:r>
      <w:r w:rsidR="00B959C9">
        <w:rPr>
          <w:sz w:val="28"/>
          <w:szCs w:val="28"/>
        </w:rPr>
        <w:t> </w:t>
      </w:r>
      <w:r w:rsidRPr="001D3A5E">
        <w:rPr>
          <w:sz w:val="28"/>
          <w:szCs w:val="28"/>
        </w:rPr>
        <w:t>1.</w:t>
      </w:r>
      <w:r w:rsidR="00B959C9">
        <w:rPr>
          <w:sz w:val="28"/>
          <w:szCs w:val="28"/>
        </w:rPr>
        <w:t> </w:t>
      </w:r>
      <w:r w:rsidRPr="001D3A5E">
        <w:rPr>
          <w:sz w:val="28"/>
          <w:szCs w:val="28"/>
        </w:rPr>
        <w:t>personai nav nepieciešama vai nav ies</w:t>
      </w:r>
      <w:r w:rsidR="00417BBE">
        <w:rPr>
          <w:sz w:val="28"/>
          <w:szCs w:val="28"/>
        </w:rPr>
        <w:t xml:space="preserve">pējama medicīniskā apaugļošana </w:t>
      </w:r>
      <w:r w:rsidRPr="001D3A5E">
        <w:rPr>
          <w:sz w:val="28"/>
          <w:szCs w:val="28"/>
        </w:rPr>
        <w:t>medicīnisku indikāciju dēļ;</w:t>
      </w:r>
    </w:p>
    <w:p w14:paraId="7BFF68B7" w14:textId="7FA24D7D" w:rsidR="001D3A5E" w:rsidRDefault="001D3A5E" w:rsidP="000C1DD0">
      <w:pPr>
        <w:ind w:firstLine="709"/>
        <w:jc w:val="both"/>
        <w:rPr>
          <w:sz w:val="28"/>
          <w:szCs w:val="28"/>
        </w:rPr>
      </w:pPr>
      <w:r w:rsidRPr="00153314">
        <w:rPr>
          <w:sz w:val="28"/>
          <w:szCs w:val="28"/>
        </w:rPr>
        <w:t>123.</w:t>
      </w:r>
      <w:r w:rsidRPr="00153314">
        <w:rPr>
          <w:sz w:val="28"/>
          <w:szCs w:val="28"/>
          <w:vertAlign w:val="superscript"/>
        </w:rPr>
        <w:t>6</w:t>
      </w:r>
      <w:r w:rsidR="00B959C9">
        <w:rPr>
          <w:sz w:val="28"/>
          <w:szCs w:val="28"/>
        </w:rPr>
        <w:t> </w:t>
      </w:r>
      <w:r w:rsidRPr="00153314">
        <w:rPr>
          <w:sz w:val="28"/>
          <w:szCs w:val="28"/>
        </w:rPr>
        <w:t>2.</w:t>
      </w:r>
      <w:r w:rsidR="00B959C9">
        <w:rPr>
          <w:sz w:val="28"/>
          <w:szCs w:val="28"/>
        </w:rPr>
        <w:t> </w:t>
      </w:r>
      <w:r w:rsidRPr="00153314">
        <w:rPr>
          <w:sz w:val="28"/>
          <w:szCs w:val="28"/>
        </w:rPr>
        <w:t>persona ir sasniegusi 38</w:t>
      </w:r>
      <w:r w:rsidR="00B959C9">
        <w:rPr>
          <w:sz w:val="28"/>
          <w:szCs w:val="28"/>
        </w:rPr>
        <w:t> </w:t>
      </w:r>
      <w:r w:rsidRPr="00153314">
        <w:rPr>
          <w:sz w:val="28"/>
          <w:szCs w:val="28"/>
        </w:rPr>
        <w:t>gadu vecumu;</w:t>
      </w:r>
    </w:p>
    <w:p w14:paraId="10612C12" w14:textId="2771166D" w:rsidR="001D3A5E" w:rsidRDefault="001D3A5E" w:rsidP="000C1DD0">
      <w:pPr>
        <w:ind w:firstLine="709"/>
        <w:jc w:val="both"/>
        <w:rPr>
          <w:sz w:val="28"/>
          <w:szCs w:val="28"/>
        </w:rPr>
      </w:pPr>
      <w:r w:rsidRPr="001D3A5E">
        <w:rPr>
          <w:sz w:val="28"/>
          <w:szCs w:val="28"/>
        </w:rPr>
        <w:t>123.</w:t>
      </w:r>
      <w:r w:rsidRPr="001D3A5E">
        <w:rPr>
          <w:sz w:val="28"/>
          <w:szCs w:val="28"/>
          <w:vertAlign w:val="superscript"/>
        </w:rPr>
        <w:t>6</w:t>
      </w:r>
      <w:r w:rsidR="0078607F">
        <w:rPr>
          <w:sz w:val="28"/>
          <w:szCs w:val="28"/>
        </w:rPr>
        <w:t> </w:t>
      </w:r>
      <w:r w:rsidRPr="001D3A5E">
        <w:rPr>
          <w:sz w:val="28"/>
          <w:szCs w:val="28"/>
        </w:rPr>
        <w:t>3.</w:t>
      </w:r>
      <w:r w:rsidR="0078607F">
        <w:rPr>
          <w:sz w:val="28"/>
          <w:szCs w:val="28"/>
        </w:rPr>
        <w:t> </w:t>
      </w:r>
      <w:r w:rsidRPr="001D3A5E">
        <w:rPr>
          <w:sz w:val="28"/>
          <w:szCs w:val="28"/>
        </w:rPr>
        <w:t>persona atteikusies no pakalpojuma saņemšanas;</w:t>
      </w:r>
    </w:p>
    <w:p w14:paraId="7AE45E1E" w14:textId="1F91284C" w:rsidR="001D3A5E" w:rsidRDefault="001D3A5E" w:rsidP="000C1DD0">
      <w:pPr>
        <w:ind w:firstLine="709"/>
        <w:jc w:val="both"/>
        <w:rPr>
          <w:sz w:val="28"/>
          <w:szCs w:val="28"/>
        </w:rPr>
      </w:pPr>
      <w:r w:rsidRPr="001D3A5E">
        <w:rPr>
          <w:sz w:val="28"/>
          <w:szCs w:val="28"/>
        </w:rPr>
        <w:t>123.</w:t>
      </w:r>
      <w:r w:rsidRPr="001D3A5E">
        <w:rPr>
          <w:sz w:val="28"/>
          <w:szCs w:val="28"/>
          <w:vertAlign w:val="superscript"/>
        </w:rPr>
        <w:t>6</w:t>
      </w:r>
      <w:r w:rsidR="0078607F">
        <w:rPr>
          <w:sz w:val="28"/>
          <w:szCs w:val="28"/>
        </w:rPr>
        <w:t> </w:t>
      </w:r>
      <w:r w:rsidRPr="001D3A5E">
        <w:rPr>
          <w:sz w:val="28"/>
          <w:szCs w:val="28"/>
        </w:rPr>
        <w:t>4.</w:t>
      </w:r>
      <w:r w:rsidR="0078607F">
        <w:rPr>
          <w:sz w:val="28"/>
          <w:szCs w:val="28"/>
        </w:rPr>
        <w:t> </w:t>
      </w:r>
      <w:r w:rsidRPr="001D3A5E">
        <w:rPr>
          <w:sz w:val="28"/>
          <w:szCs w:val="28"/>
        </w:rPr>
        <w:t>persona ir mirusi vai zaudējusi tiesības saņemt valsts apmaksātus medicīniskās apaugļošanas pakalpojumus;</w:t>
      </w:r>
    </w:p>
    <w:p w14:paraId="25FB8BDA" w14:textId="1EDBD82E" w:rsidR="001D3A5E" w:rsidRDefault="001D3A5E" w:rsidP="000C1DD0">
      <w:pPr>
        <w:ind w:firstLine="709"/>
        <w:jc w:val="both"/>
        <w:rPr>
          <w:sz w:val="28"/>
          <w:szCs w:val="28"/>
        </w:rPr>
      </w:pPr>
      <w:r w:rsidRPr="001D3A5E">
        <w:rPr>
          <w:sz w:val="28"/>
          <w:szCs w:val="28"/>
        </w:rPr>
        <w:t>123.</w:t>
      </w:r>
      <w:r w:rsidRPr="001D3A5E">
        <w:rPr>
          <w:sz w:val="28"/>
          <w:szCs w:val="28"/>
          <w:vertAlign w:val="superscript"/>
        </w:rPr>
        <w:t>6</w:t>
      </w:r>
      <w:r w:rsidR="0078607F">
        <w:rPr>
          <w:sz w:val="28"/>
          <w:szCs w:val="28"/>
        </w:rPr>
        <w:t> </w:t>
      </w:r>
      <w:r w:rsidRPr="001D3A5E">
        <w:rPr>
          <w:sz w:val="28"/>
          <w:szCs w:val="28"/>
        </w:rPr>
        <w:t>5.</w:t>
      </w:r>
      <w:r w:rsidR="0078607F">
        <w:rPr>
          <w:sz w:val="28"/>
          <w:szCs w:val="28"/>
        </w:rPr>
        <w:t> </w:t>
      </w:r>
      <w:r w:rsidRPr="001D3A5E">
        <w:rPr>
          <w:sz w:val="28"/>
          <w:szCs w:val="28"/>
        </w:rPr>
        <w:t>sešu mēnešu laikā kopš uzaicinājuma izsūtīšanas brīža persona nav vērsusies ārs</w:t>
      </w:r>
      <w:r w:rsidR="00417BBE">
        <w:rPr>
          <w:sz w:val="28"/>
          <w:szCs w:val="28"/>
        </w:rPr>
        <w:t xml:space="preserve">tniecības iestādē, lai saņemtu </w:t>
      </w:r>
      <w:r w:rsidRPr="001D3A5E">
        <w:rPr>
          <w:sz w:val="28"/>
          <w:szCs w:val="28"/>
        </w:rPr>
        <w:t>pakalpojumu.</w:t>
      </w:r>
    </w:p>
    <w:p w14:paraId="3E30F3DA" w14:textId="77777777" w:rsidR="00B01E90" w:rsidRDefault="00B01E90" w:rsidP="000C1DD0">
      <w:pPr>
        <w:ind w:firstLine="709"/>
        <w:jc w:val="both"/>
        <w:rPr>
          <w:sz w:val="28"/>
          <w:szCs w:val="28"/>
        </w:rPr>
      </w:pPr>
    </w:p>
    <w:p w14:paraId="7E99048E" w14:textId="25869BB6" w:rsidR="006457F2" w:rsidRDefault="001D3A5E" w:rsidP="000C1DD0">
      <w:pPr>
        <w:ind w:firstLine="709"/>
        <w:jc w:val="both"/>
        <w:rPr>
          <w:sz w:val="28"/>
          <w:szCs w:val="28"/>
        </w:rPr>
      </w:pPr>
      <w:r w:rsidRPr="001F64A7">
        <w:rPr>
          <w:sz w:val="28"/>
          <w:szCs w:val="28"/>
        </w:rPr>
        <w:t>123.</w:t>
      </w:r>
      <w:r w:rsidRPr="001F64A7">
        <w:rPr>
          <w:sz w:val="28"/>
          <w:szCs w:val="28"/>
          <w:vertAlign w:val="superscript"/>
        </w:rPr>
        <w:t>7</w:t>
      </w:r>
      <w:r w:rsidR="00F3086B" w:rsidRPr="001F64A7">
        <w:rPr>
          <w:sz w:val="28"/>
          <w:szCs w:val="28"/>
        </w:rPr>
        <w:t> </w:t>
      </w:r>
      <w:r w:rsidRPr="001F64A7">
        <w:rPr>
          <w:sz w:val="28"/>
          <w:szCs w:val="28"/>
        </w:rPr>
        <w:t xml:space="preserve">Persona zaudē tiesības turpināt </w:t>
      </w:r>
      <w:r w:rsidR="001F64A7" w:rsidRPr="001F64A7">
        <w:rPr>
          <w:sz w:val="28"/>
          <w:szCs w:val="28"/>
        </w:rPr>
        <w:t xml:space="preserve">valsts apmaksāta medicīniskās apaugļošanas </w:t>
      </w:r>
      <w:r w:rsidRPr="001F64A7">
        <w:rPr>
          <w:sz w:val="28"/>
          <w:szCs w:val="28"/>
        </w:rPr>
        <w:t>pakalpojumu saņemšanu, ja personai ir uzsākta medicīniskās apaugļošanas procedūras izpilde, bet persona trīs mēnešus pēc pēdējās vizītes nav vērsusies ārstniecības iestādē procedūras turpināšanai, izņemot gadījumus, ja pārtraukums radies personas veselības stāvokļa dēļ.</w:t>
      </w:r>
      <w:r w:rsidR="00ED1AB8" w:rsidRPr="001F64A7">
        <w:rPr>
          <w:sz w:val="28"/>
          <w:szCs w:val="28"/>
        </w:rPr>
        <w:t>"</w:t>
      </w:r>
      <w:r w:rsidRPr="001F64A7">
        <w:rPr>
          <w:sz w:val="28"/>
          <w:szCs w:val="28"/>
        </w:rPr>
        <w:t>;</w:t>
      </w:r>
    </w:p>
    <w:p w14:paraId="7A22BA1B" w14:textId="77777777" w:rsidR="003A63EC" w:rsidRDefault="003A63EC" w:rsidP="000C1DD0">
      <w:pPr>
        <w:ind w:firstLine="709"/>
        <w:jc w:val="both"/>
        <w:rPr>
          <w:sz w:val="28"/>
          <w:szCs w:val="28"/>
        </w:rPr>
      </w:pPr>
    </w:p>
    <w:p w14:paraId="5CA1E12F" w14:textId="6B34154E" w:rsidR="00E0667A" w:rsidRDefault="00E0667A" w:rsidP="000C1DD0">
      <w:pPr>
        <w:ind w:firstLine="709"/>
        <w:jc w:val="both"/>
        <w:rPr>
          <w:sz w:val="28"/>
          <w:szCs w:val="28"/>
        </w:rPr>
      </w:pPr>
      <w:r>
        <w:rPr>
          <w:sz w:val="28"/>
          <w:szCs w:val="28"/>
        </w:rPr>
        <w:t>1.1</w:t>
      </w:r>
      <w:r w:rsidR="00F3086B">
        <w:rPr>
          <w:sz w:val="28"/>
          <w:szCs w:val="28"/>
        </w:rPr>
        <w:t>7</w:t>
      </w:r>
      <w:r>
        <w:rPr>
          <w:sz w:val="28"/>
          <w:szCs w:val="28"/>
        </w:rPr>
        <w:t>.</w:t>
      </w:r>
      <w:r w:rsidR="00F3086B">
        <w:rPr>
          <w:sz w:val="28"/>
          <w:szCs w:val="28"/>
        </w:rPr>
        <w:t> </w:t>
      </w:r>
      <w:r w:rsidR="00274FD3">
        <w:rPr>
          <w:sz w:val="28"/>
          <w:szCs w:val="28"/>
        </w:rPr>
        <w:t xml:space="preserve">svītrot </w:t>
      </w:r>
      <w:r w:rsidR="00690D4F">
        <w:rPr>
          <w:sz w:val="28"/>
          <w:szCs w:val="28"/>
        </w:rPr>
        <w:t xml:space="preserve">noteikumu 135.4, 135.5. un 135.6. apakšpunktā vārdus </w:t>
      </w:r>
      <w:r w:rsidR="00A35D7C">
        <w:rPr>
          <w:sz w:val="28"/>
          <w:szCs w:val="28"/>
        </w:rPr>
        <w:t>"</w:t>
      </w:r>
      <w:r w:rsidR="00690D4F">
        <w:rPr>
          <w:sz w:val="28"/>
          <w:szCs w:val="28"/>
        </w:rPr>
        <w:t>(blakus diagnoze)</w:t>
      </w:r>
      <w:r w:rsidR="00A35D7C">
        <w:rPr>
          <w:sz w:val="28"/>
          <w:szCs w:val="28"/>
        </w:rPr>
        <w:t>"</w:t>
      </w:r>
      <w:r w:rsidR="00690D4F">
        <w:rPr>
          <w:sz w:val="28"/>
          <w:szCs w:val="28"/>
        </w:rPr>
        <w:t>;</w:t>
      </w:r>
    </w:p>
    <w:p w14:paraId="4948A50F" w14:textId="6C1D0ED1" w:rsidR="00E0667A" w:rsidRDefault="00690D4F" w:rsidP="000C1DD0">
      <w:pPr>
        <w:ind w:firstLine="709"/>
        <w:jc w:val="both"/>
        <w:rPr>
          <w:sz w:val="28"/>
          <w:szCs w:val="28"/>
        </w:rPr>
      </w:pPr>
      <w:r>
        <w:rPr>
          <w:sz w:val="28"/>
          <w:szCs w:val="28"/>
        </w:rPr>
        <w:t>1.</w:t>
      </w:r>
      <w:r w:rsidR="00F3086B">
        <w:rPr>
          <w:sz w:val="28"/>
          <w:szCs w:val="28"/>
        </w:rPr>
        <w:t>18</w:t>
      </w:r>
      <w:r>
        <w:rPr>
          <w:sz w:val="28"/>
          <w:szCs w:val="28"/>
        </w:rPr>
        <w:t>.</w:t>
      </w:r>
      <w:r w:rsidR="00F3086B">
        <w:rPr>
          <w:sz w:val="28"/>
          <w:szCs w:val="28"/>
        </w:rPr>
        <w:t> </w:t>
      </w:r>
      <w:r w:rsidR="00F17866">
        <w:rPr>
          <w:sz w:val="28"/>
          <w:szCs w:val="28"/>
        </w:rPr>
        <w:t>papildināt noteikumus ar 140.</w:t>
      </w:r>
      <w:r w:rsidR="00F17866">
        <w:rPr>
          <w:sz w:val="28"/>
          <w:szCs w:val="28"/>
          <w:vertAlign w:val="superscript"/>
        </w:rPr>
        <w:t>1</w:t>
      </w:r>
      <w:r w:rsidR="00B03CC8">
        <w:rPr>
          <w:sz w:val="28"/>
          <w:szCs w:val="28"/>
        </w:rPr>
        <w:t>, 140.</w:t>
      </w:r>
      <w:r w:rsidR="00B03CC8">
        <w:rPr>
          <w:sz w:val="28"/>
          <w:szCs w:val="28"/>
          <w:vertAlign w:val="superscript"/>
        </w:rPr>
        <w:t>2</w:t>
      </w:r>
      <w:r w:rsidR="00B03CC8">
        <w:rPr>
          <w:sz w:val="28"/>
          <w:szCs w:val="28"/>
        </w:rPr>
        <w:t xml:space="preserve"> un 140.</w:t>
      </w:r>
      <w:r w:rsidR="00B03CC8">
        <w:rPr>
          <w:sz w:val="28"/>
          <w:szCs w:val="28"/>
          <w:vertAlign w:val="superscript"/>
        </w:rPr>
        <w:t>3</w:t>
      </w:r>
      <w:r w:rsidR="00F17866">
        <w:rPr>
          <w:sz w:val="28"/>
          <w:szCs w:val="28"/>
        </w:rPr>
        <w:t xml:space="preserve"> punktu šādā redakcijā:</w:t>
      </w:r>
    </w:p>
    <w:p w14:paraId="02F11A41" w14:textId="77777777" w:rsidR="00F17866" w:rsidRDefault="00F17866" w:rsidP="000C1DD0">
      <w:pPr>
        <w:ind w:firstLine="709"/>
        <w:jc w:val="both"/>
        <w:rPr>
          <w:sz w:val="28"/>
          <w:szCs w:val="28"/>
        </w:rPr>
      </w:pPr>
    </w:p>
    <w:p w14:paraId="7688CF01" w14:textId="30BD9253" w:rsidR="00F17866" w:rsidRDefault="002A2B8E" w:rsidP="000C1DD0">
      <w:pPr>
        <w:ind w:firstLine="709"/>
        <w:jc w:val="both"/>
        <w:rPr>
          <w:sz w:val="28"/>
          <w:szCs w:val="28"/>
        </w:rPr>
      </w:pPr>
      <w:r>
        <w:rPr>
          <w:sz w:val="28"/>
          <w:szCs w:val="28"/>
        </w:rPr>
        <w:t>"</w:t>
      </w:r>
      <w:r w:rsidR="00F17866" w:rsidRPr="00F17866">
        <w:rPr>
          <w:sz w:val="28"/>
          <w:szCs w:val="28"/>
        </w:rPr>
        <w:t>140.</w:t>
      </w:r>
      <w:r w:rsidR="00F17866" w:rsidRPr="00F17866">
        <w:rPr>
          <w:sz w:val="28"/>
          <w:szCs w:val="28"/>
          <w:vertAlign w:val="superscript"/>
        </w:rPr>
        <w:t>1</w:t>
      </w:r>
      <w:r w:rsidR="00F3086B">
        <w:rPr>
          <w:sz w:val="28"/>
          <w:szCs w:val="28"/>
        </w:rPr>
        <w:t> </w:t>
      </w:r>
      <w:r w:rsidR="00F17866" w:rsidRPr="00F17866">
        <w:rPr>
          <w:sz w:val="28"/>
          <w:szCs w:val="28"/>
        </w:rPr>
        <w:t xml:space="preserve">Ārstniecības iestāde rehabilitācijas pakalpojumus ambulatori sniedz šādā prioritārā secībā: </w:t>
      </w:r>
    </w:p>
    <w:p w14:paraId="797A5DB0" w14:textId="0DF6E41C" w:rsidR="00F17866" w:rsidRDefault="00F17866" w:rsidP="000C1DD0">
      <w:pPr>
        <w:ind w:firstLine="709"/>
        <w:jc w:val="both"/>
        <w:rPr>
          <w:sz w:val="28"/>
          <w:szCs w:val="28"/>
        </w:rPr>
      </w:pPr>
      <w:r>
        <w:rPr>
          <w:sz w:val="28"/>
          <w:szCs w:val="28"/>
        </w:rPr>
        <w:t>140.</w:t>
      </w:r>
      <w:r w:rsidRPr="00F17866">
        <w:rPr>
          <w:sz w:val="28"/>
          <w:szCs w:val="28"/>
          <w:vertAlign w:val="superscript"/>
        </w:rPr>
        <w:t>1</w:t>
      </w:r>
      <w:r w:rsidR="00F3086B">
        <w:rPr>
          <w:sz w:val="28"/>
          <w:szCs w:val="28"/>
          <w:vertAlign w:val="superscript"/>
        </w:rPr>
        <w:t> </w:t>
      </w:r>
      <w:r w:rsidR="002A2B8E">
        <w:rPr>
          <w:sz w:val="28"/>
          <w:szCs w:val="28"/>
        </w:rPr>
        <w:t>1.</w:t>
      </w:r>
      <w:r w:rsidR="00F3086B">
        <w:rPr>
          <w:sz w:val="28"/>
          <w:szCs w:val="28"/>
        </w:rPr>
        <w:t> </w:t>
      </w:r>
      <w:r w:rsidRPr="00F17866">
        <w:rPr>
          <w:sz w:val="28"/>
          <w:szCs w:val="28"/>
        </w:rPr>
        <w:t>personām ar akūtiem un subakūtiem funkcionēšanas traucējumiem, kas izpaužas kā komunikācijas, kognitīvo spēju, kustības, pašaprūpes, instrumentālās ikdienas aktivitātes ierobežojumi;</w:t>
      </w:r>
    </w:p>
    <w:p w14:paraId="66691150" w14:textId="3A35D95B" w:rsidR="00F17866" w:rsidRDefault="00F17866" w:rsidP="000C1DD0">
      <w:pPr>
        <w:ind w:firstLine="709"/>
        <w:jc w:val="both"/>
        <w:rPr>
          <w:sz w:val="28"/>
          <w:szCs w:val="28"/>
        </w:rPr>
      </w:pPr>
      <w:r w:rsidRPr="00F17866">
        <w:rPr>
          <w:sz w:val="28"/>
          <w:szCs w:val="28"/>
        </w:rPr>
        <w:t>140.</w:t>
      </w:r>
      <w:r w:rsidRPr="00F17866">
        <w:rPr>
          <w:sz w:val="28"/>
          <w:szCs w:val="28"/>
          <w:vertAlign w:val="superscript"/>
        </w:rPr>
        <w:t>1</w:t>
      </w:r>
      <w:r w:rsidR="00F3086B">
        <w:rPr>
          <w:sz w:val="28"/>
          <w:szCs w:val="28"/>
        </w:rPr>
        <w:t> </w:t>
      </w:r>
      <w:r w:rsidRPr="00F17866">
        <w:rPr>
          <w:sz w:val="28"/>
          <w:szCs w:val="28"/>
        </w:rPr>
        <w:t>2.</w:t>
      </w:r>
      <w:r w:rsidR="00F3086B">
        <w:rPr>
          <w:sz w:val="28"/>
          <w:szCs w:val="28"/>
        </w:rPr>
        <w:t> </w:t>
      </w:r>
      <w:r w:rsidRPr="00F17866">
        <w:rPr>
          <w:sz w:val="28"/>
          <w:szCs w:val="28"/>
        </w:rPr>
        <w:t>personām ar subakūtiem funkcionēšanās traucējumiem, kas ierobežo personas darbspējas un var izraisīt invaliditāti (prognozējamā invaliditāte);</w:t>
      </w:r>
    </w:p>
    <w:p w14:paraId="67CA04F3" w14:textId="29A3254C" w:rsidR="00F17866" w:rsidRDefault="00F17866" w:rsidP="000C1DD0">
      <w:pPr>
        <w:ind w:firstLine="709"/>
        <w:jc w:val="both"/>
        <w:rPr>
          <w:sz w:val="28"/>
          <w:szCs w:val="28"/>
        </w:rPr>
      </w:pPr>
      <w:r w:rsidRPr="00F17866">
        <w:rPr>
          <w:sz w:val="28"/>
          <w:szCs w:val="28"/>
        </w:rPr>
        <w:t>140.</w:t>
      </w:r>
      <w:r w:rsidRPr="00F17866">
        <w:rPr>
          <w:sz w:val="28"/>
          <w:szCs w:val="28"/>
          <w:vertAlign w:val="superscript"/>
        </w:rPr>
        <w:t>1</w:t>
      </w:r>
      <w:r w:rsidR="00F3086B">
        <w:rPr>
          <w:sz w:val="28"/>
          <w:szCs w:val="28"/>
        </w:rPr>
        <w:t> </w:t>
      </w:r>
      <w:r w:rsidRPr="00F17866">
        <w:rPr>
          <w:sz w:val="28"/>
          <w:szCs w:val="28"/>
        </w:rPr>
        <w:t>3.</w:t>
      </w:r>
      <w:r w:rsidR="00F3086B">
        <w:rPr>
          <w:sz w:val="28"/>
          <w:szCs w:val="28"/>
        </w:rPr>
        <w:t> </w:t>
      </w:r>
      <w:r w:rsidRPr="00F17866">
        <w:rPr>
          <w:sz w:val="28"/>
          <w:szCs w:val="28"/>
        </w:rPr>
        <w:t>personām ar hroniskiem funkcionēšanas traucējumiem rehabilitācijas plānā noteiktos intervālos, ja persona ir dinamiskā novērošanā;</w:t>
      </w:r>
    </w:p>
    <w:p w14:paraId="4C2CC4C7" w14:textId="47548DD5" w:rsidR="00F17866" w:rsidRDefault="00F17866" w:rsidP="000C1DD0">
      <w:pPr>
        <w:ind w:firstLine="709"/>
        <w:jc w:val="both"/>
        <w:rPr>
          <w:sz w:val="28"/>
          <w:szCs w:val="28"/>
        </w:rPr>
      </w:pPr>
      <w:r w:rsidRPr="00F17866">
        <w:rPr>
          <w:sz w:val="28"/>
          <w:szCs w:val="28"/>
        </w:rPr>
        <w:t>140.</w:t>
      </w:r>
      <w:r w:rsidRPr="00F17866">
        <w:rPr>
          <w:sz w:val="28"/>
          <w:szCs w:val="28"/>
          <w:vertAlign w:val="superscript"/>
        </w:rPr>
        <w:t>1</w:t>
      </w:r>
      <w:r w:rsidR="00F3086B">
        <w:rPr>
          <w:sz w:val="28"/>
          <w:szCs w:val="28"/>
        </w:rPr>
        <w:t> </w:t>
      </w:r>
      <w:r w:rsidRPr="00F17866">
        <w:rPr>
          <w:sz w:val="28"/>
          <w:szCs w:val="28"/>
        </w:rPr>
        <w:t>4.</w:t>
      </w:r>
      <w:r w:rsidR="00F3086B">
        <w:rPr>
          <w:sz w:val="28"/>
          <w:szCs w:val="28"/>
        </w:rPr>
        <w:t> </w:t>
      </w:r>
      <w:r w:rsidRPr="00F17866">
        <w:rPr>
          <w:sz w:val="28"/>
          <w:szCs w:val="28"/>
        </w:rPr>
        <w:t>pārējām personām ar funkcionāliem traucējumiem.</w:t>
      </w:r>
    </w:p>
    <w:p w14:paraId="6C85F2B6" w14:textId="77777777" w:rsidR="00FC3E08" w:rsidRDefault="00FC3E08" w:rsidP="000C1DD0">
      <w:pPr>
        <w:ind w:firstLine="709"/>
        <w:jc w:val="both"/>
        <w:rPr>
          <w:sz w:val="28"/>
          <w:szCs w:val="28"/>
        </w:rPr>
      </w:pPr>
    </w:p>
    <w:p w14:paraId="69BD29F3" w14:textId="71D466FF" w:rsidR="00B03CC8" w:rsidRDefault="00B03CC8" w:rsidP="000C1DD0">
      <w:pPr>
        <w:ind w:firstLine="709"/>
        <w:jc w:val="both"/>
        <w:rPr>
          <w:sz w:val="28"/>
          <w:szCs w:val="28"/>
        </w:rPr>
      </w:pPr>
      <w:r w:rsidRPr="00B03CC8">
        <w:rPr>
          <w:sz w:val="28"/>
          <w:szCs w:val="28"/>
        </w:rPr>
        <w:t>140.</w:t>
      </w:r>
      <w:r w:rsidRPr="00B03CC8">
        <w:rPr>
          <w:sz w:val="28"/>
          <w:szCs w:val="28"/>
          <w:vertAlign w:val="superscript"/>
        </w:rPr>
        <w:t>2</w:t>
      </w:r>
      <w:r w:rsidR="00F3086B">
        <w:rPr>
          <w:sz w:val="28"/>
          <w:szCs w:val="28"/>
        </w:rPr>
        <w:t> </w:t>
      </w:r>
      <w:r w:rsidRPr="00B03CC8">
        <w:rPr>
          <w:sz w:val="28"/>
          <w:szCs w:val="28"/>
        </w:rPr>
        <w:t>Ārstniecības iestāde nodrošina, ka šo noteikumu 140.</w:t>
      </w:r>
      <w:r w:rsidRPr="00FC3E08">
        <w:rPr>
          <w:sz w:val="28"/>
          <w:szCs w:val="28"/>
          <w:vertAlign w:val="superscript"/>
        </w:rPr>
        <w:t>1</w:t>
      </w:r>
      <w:r w:rsidR="00F3086B">
        <w:rPr>
          <w:sz w:val="28"/>
          <w:szCs w:val="28"/>
        </w:rPr>
        <w:t> </w:t>
      </w:r>
      <w:r w:rsidRPr="00B03CC8">
        <w:rPr>
          <w:sz w:val="28"/>
          <w:szCs w:val="28"/>
        </w:rPr>
        <w:t>punktā norādītājās personu grupās prioritāri rehabilitācijas pakalpojumus saņem bērni līdz trīs gadu vecumam ar augstu risku funkcionālo traucējumu attīstībai.</w:t>
      </w:r>
    </w:p>
    <w:p w14:paraId="18FF369B" w14:textId="77777777" w:rsidR="00FC3E08" w:rsidRDefault="00FC3E08" w:rsidP="000C1DD0">
      <w:pPr>
        <w:ind w:firstLine="709"/>
        <w:jc w:val="both"/>
        <w:rPr>
          <w:sz w:val="28"/>
          <w:szCs w:val="28"/>
        </w:rPr>
      </w:pPr>
    </w:p>
    <w:p w14:paraId="11DE9E4B" w14:textId="2CC2C047" w:rsidR="00B03CC8" w:rsidRPr="00B03CC8" w:rsidRDefault="00B03CC8" w:rsidP="000C1DD0">
      <w:pPr>
        <w:ind w:firstLine="709"/>
        <w:jc w:val="both"/>
        <w:rPr>
          <w:sz w:val="28"/>
          <w:szCs w:val="28"/>
        </w:rPr>
      </w:pPr>
      <w:r w:rsidRPr="00B03CC8">
        <w:rPr>
          <w:sz w:val="28"/>
          <w:szCs w:val="28"/>
        </w:rPr>
        <w:t>140.</w:t>
      </w:r>
      <w:r w:rsidRPr="00B03CC8">
        <w:rPr>
          <w:sz w:val="28"/>
          <w:szCs w:val="28"/>
          <w:vertAlign w:val="superscript"/>
        </w:rPr>
        <w:t>3</w:t>
      </w:r>
      <w:r w:rsidR="00F3086B">
        <w:rPr>
          <w:sz w:val="28"/>
          <w:szCs w:val="28"/>
        </w:rPr>
        <w:t> </w:t>
      </w:r>
      <w:r w:rsidRPr="00B03CC8">
        <w:rPr>
          <w:sz w:val="28"/>
          <w:szCs w:val="28"/>
        </w:rPr>
        <w:t xml:space="preserve">Medicīniskās rehabilitācijas pakalpojumus iedala: </w:t>
      </w:r>
    </w:p>
    <w:p w14:paraId="246B6FC0" w14:textId="37B9D5E7" w:rsidR="00B03CC8" w:rsidRPr="00B03CC8" w:rsidRDefault="00B03CC8" w:rsidP="000C1DD0">
      <w:pPr>
        <w:ind w:firstLine="709"/>
        <w:jc w:val="both"/>
        <w:rPr>
          <w:sz w:val="28"/>
          <w:szCs w:val="28"/>
        </w:rPr>
      </w:pPr>
      <w:r w:rsidRPr="00B03CC8">
        <w:rPr>
          <w:sz w:val="28"/>
          <w:szCs w:val="28"/>
        </w:rPr>
        <w:t>140.</w:t>
      </w:r>
      <w:r w:rsidRPr="00B03CC8">
        <w:rPr>
          <w:sz w:val="28"/>
          <w:szCs w:val="28"/>
          <w:vertAlign w:val="superscript"/>
        </w:rPr>
        <w:t>3</w:t>
      </w:r>
      <w:r w:rsidR="00F3086B">
        <w:rPr>
          <w:sz w:val="28"/>
          <w:szCs w:val="28"/>
          <w:vertAlign w:val="superscript"/>
        </w:rPr>
        <w:t> </w:t>
      </w:r>
      <w:r w:rsidRPr="00B03CC8">
        <w:rPr>
          <w:sz w:val="28"/>
          <w:szCs w:val="28"/>
        </w:rPr>
        <w:t>1.</w:t>
      </w:r>
      <w:r w:rsidR="00F3086B">
        <w:rPr>
          <w:sz w:val="28"/>
          <w:szCs w:val="28"/>
        </w:rPr>
        <w:t> </w:t>
      </w:r>
      <w:r w:rsidRPr="00B03CC8">
        <w:rPr>
          <w:sz w:val="28"/>
          <w:szCs w:val="28"/>
        </w:rPr>
        <w:t>akūtās</w:t>
      </w:r>
      <w:r w:rsidR="002A2B8E">
        <w:rPr>
          <w:sz w:val="28"/>
          <w:szCs w:val="28"/>
        </w:rPr>
        <w:t xml:space="preserve"> rehabilitācijas pakalpojumi</w:t>
      </w:r>
      <w:r w:rsidR="00F3086B">
        <w:rPr>
          <w:sz w:val="28"/>
          <w:szCs w:val="28"/>
        </w:rPr>
        <w:t> </w:t>
      </w:r>
      <w:r w:rsidR="002A2B8E">
        <w:rPr>
          <w:sz w:val="28"/>
          <w:szCs w:val="28"/>
        </w:rPr>
        <w:t>–</w:t>
      </w:r>
      <w:r w:rsidR="00F3086B">
        <w:rPr>
          <w:sz w:val="28"/>
          <w:szCs w:val="28"/>
        </w:rPr>
        <w:t> </w:t>
      </w:r>
      <w:r w:rsidRPr="00B03CC8">
        <w:rPr>
          <w:sz w:val="28"/>
          <w:szCs w:val="28"/>
        </w:rPr>
        <w:t>sniedz vienlaikus ar akūtas saslimšanas vai slimības paasinājuma ārstēšanu, fizikālās un rehabilitācijas medicīnas ārstam pildot ārsta konsultanta lomu;</w:t>
      </w:r>
    </w:p>
    <w:p w14:paraId="48AADDAF" w14:textId="76007BEA" w:rsidR="00B03CC8" w:rsidRPr="00B03CC8" w:rsidRDefault="00B03CC8" w:rsidP="000C1DD0">
      <w:pPr>
        <w:ind w:firstLine="709"/>
        <w:jc w:val="both"/>
        <w:rPr>
          <w:sz w:val="28"/>
          <w:szCs w:val="28"/>
        </w:rPr>
      </w:pPr>
      <w:r w:rsidRPr="00B03CC8">
        <w:rPr>
          <w:sz w:val="28"/>
          <w:szCs w:val="28"/>
        </w:rPr>
        <w:t>140.</w:t>
      </w:r>
      <w:r w:rsidRPr="00B03CC8">
        <w:rPr>
          <w:sz w:val="28"/>
          <w:szCs w:val="28"/>
          <w:vertAlign w:val="superscript"/>
        </w:rPr>
        <w:t>3</w:t>
      </w:r>
      <w:r w:rsidR="00F3086B">
        <w:rPr>
          <w:sz w:val="28"/>
          <w:szCs w:val="28"/>
          <w:vertAlign w:val="superscript"/>
        </w:rPr>
        <w:t> </w:t>
      </w:r>
      <w:r w:rsidR="002A2B8E">
        <w:rPr>
          <w:sz w:val="28"/>
          <w:szCs w:val="28"/>
        </w:rPr>
        <w:t>2.</w:t>
      </w:r>
      <w:r w:rsidR="00F3086B">
        <w:rPr>
          <w:sz w:val="28"/>
          <w:szCs w:val="28"/>
        </w:rPr>
        <w:t> </w:t>
      </w:r>
      <w:r w:rsidR="002A2B8E">
        <w:rPr>
          <w:sz w:val="28"/>
          <w:szCs w:val="28"/>
        </w:rPr>
        <w:t xml:space="preserve">subakūtās rehabilitācijas </w:t>
      </w:r>
      <w:r w:rsidRPr="00B03CC8">
        <w:rPr>
          <w:sz w:val="28"/>
          <w:szCs w:val="28"/>
        </w:rPr>
        <w:t>pakalpojumi</w:t>
      </w:r>
      <w:r w:rsidR="00F3086B">
        <w:rPr>
          <w:sz w:val="28"/>
          <w:szCs w:val="28"/>
        </w:rPr>
        <w:t> </w:t>
      </w:r>
      <w:r w:rsidRPr="00B03CC8">
        <w:rPr>
          <w:sz w:val="28"/>
          <w:szCs w:val="28"/>
        </w:rPr>
        <w:t>–</w:t>
      </w:r>
      <w:r w:rsidR="00F3086B">
        <w:rPr>
          <w:sz w:val="28"/>
          <w:szCs w:val="28"/>
        </w:rPr>
        <w:t> </w:t>
      </w:r>
      <w:r w:rsidRPr="00B03CC8">
        <w:rPr>
          <w:sz w:val="28"/>
          <w:szCs w:val="28"/>
        </w:rPr>
        <w:t>sniedz līdz sešiem mēnešiem no saslimšanas vai slimības paasinājuma ārstēšanas uzsākšanas brīža, fizikālās un rehabilitācijas medicīnas ārstam pildot ārstējošā ārsta lomu;</w:t>
      </w:r>
    </w:p>
    <w:p w14:paraId="5E07609C" w14:textId="6CC15652" w:rsidR="00B03CC8" w:rsidRDefault="00B03CC8" w:rsidP="000C1DD0">
      <w:pPr>
        <w:ind w:firstLine="709"/>
        <w:jc w:val="both"/>
        <w:rPr>
          <w:sz w:val="28"/>
          <w:szCs w:val="28"/>
        </w:rPr>
      </w:pPr>
      <w:r w:rsidRPr="00B03CC8">
        <w:rPr>
          <w:sz w:val="28"/>
          <w:szCs w:val="28"/>
        </w:rPr>
        <w:t>140.</w:t>
      </w:r>
      <w:r w:rsidRPr="00B03CC8">
        <w:rPr>
          <w:sz w:val="28"/>
          <w:szCs w:val="28"/>
          <w:vertAlign w:val="superscript"/>
        </w:rPr>
        <w:t>3</w:t>
      </w:r>
      <w:r w:rsidR="00F3086B">
        <w:rPr>
          <w:sz w:val="28"/>
          <w:szCs w:val="28"/>
          <w:vertAlign w:val="superscript"/>
        </w:rPr>
        <w:t> </w:t>
      </w:r>
      <w:r w:rsidRPr="00B03CC8">
        <w:rPr>
          <w:sz w:val="28"/>
          <w:szCs w:val="28"/>
        </w:rPr>
        <w:t>3.</w:t>
      </w:r>
      <w:r w:rsidR="00F3086B">
        <w:rPr>
          <w:sz w:val="28"/>
          <w:szCs w:val="28"/>
        </w:rPr>
        <w:t> </w:t>
      </w:r>
      <w:r w:rsidRPr="00B03CC8">
        <w:rPr>
          <w:sz w:val="28"/>
          <w:szCs w:val="28"/>
        </w:rPr>
        <w:t>ilgtermiņa rehabilitācijas pakalpojumi hronisku funkcionēšanas traucējumu gadījumā</w:t>
      </w:r>
      <w:r w:rsidR="00F3086B">
        <w:rPr>
          <w:sz w:val="28"/>
          <w:szCs w:val="28"/>
        </w:rPr>
        <w:t> </w:t>
      </w:r>
      <w:r w:rsidRPr="00B03CC8">
        <w:rPr>
          <w:sz w:val="28"/>
          <w:szCs w:val="28"/>
        </w:rPr>
        <w:t>–</w:t>
      </w:r>
      <w:r w:rsidR="00F3086B">
        <w:rPr>
          <w:sz w:val="28"/>
          <w:szCs w:val="28"/>
        </w:rPr>
        <w:t> </w:t>
      </w:r>
      <w:r w:rsidRPr="00B03CC8">
        <w:rPr>
          <w:sz w:val="28"/>
          <w:szCs w:val="28"/>
        </w:rPr>
        <w:t>ilgāk par sešiem mēnešiem pēc saslimšanas vai slimības paasinājuma ārstēšanas uzsākšanas brīža vai perinatālu attīstības traucējumu gadījumā, fizikālās un rehabilitācijas medicīnas ārstam pildot ārstējošā ārsta lomu un iekļaujot pacientu medicīniskās rehabilitācijas dinamiskā novērošanā.</w:t>
      </w:r>
      <w:r w:rsidR="002A2B8E">
        <w:rPr>
          <w:sz w:val="28"/>
          <w:szCs w:val="28"/>
        </w:rPr>
        <w:t>"</w:t>
      </w:r>
      <w:r w:rsidR="00940C86">
        <w:rPr>
          <w:sz w:val="28"/>
          <w:szCs w:val="28"/>
        </w:rPr>
        <w:t>;</w:t>
      </w:r>
    </w:p>
    <w:p w14:paraId="5C1218F0" w14:textId="77777777" w:rsidR="005C199F" w:rsidRDefault="005C199F" w:rsidP="000C1DD0">
      <w:pPr>
        <w:ind w:firstLine="709"/>
        <w:jc w:val="both"/>
        <w:rPr>
          <w:sz w:val="28"/>
          <w:szCs w:val="28"/>
        </w:rPr>
      </w:pPr>
    </w:p>
    <w:p w14:paraId="3D3D3766" w14:textId="497C44F2" w:rsidR="00B83A47" w:rsidRPr="00BC42C8" w:rsidRDefault="005C199F" w:rsidP="000C1DD0">
      <w:pPr>
        <w:ind w:firstLine="709"/>
        <w:jc w:val="both"/>
        <w:rPr>
          <w:sz w:val="28"/>
          <w:szCs w:val="28"/>
        </w:rPr>
      </w:pPr>
      <w:r w:rsidRPr="00BC42C8">
        <w:rPr>
          <w:sz w:val="28"/>
          <w:szCs w:val="28"/>
        </w:rPr>
        <w:t>1.</w:t>
      </w:r>
      <w:r w:rsidR="00FA6D8A">
        <w:rPr>
          <w:sz w:val="28"/>
          <w:szCs w:val="28"/>
        </w:rPr>
        <w:t>1</w:t>
      </w:r>
      <w:r w:rsidR="00817F24">
        <w:rPr>
          <w:sz w:val="28"/>
          <w:szCs w:val="28"/>
        </w:rPr>
        <w:t>9</w:t>
      </w:r>
      <w:r w:rsidRPr="00BC42C8">
        <w:rPr>
          <w:sz w:val="28"/>
          <w:szCs w:val="28"/>
        </w:rPr>
        <w:t>.</w:t>
      </w:r>
      <w:r w:rsidR="00422906">
        <w:rPr>
          <w:sz w:val="28"/>
          <w:szCs w:val="28"/>
        </w:rPr>
        <w:t> </w:t>
      </w:r>
      <w:r w:rsidR="00B83A47" w:rsidRPr="00BC42C8">
        <w:rPr>
          <w:sz w:val="28"/>
          <w:szCs w:val="28"/>
        </w:rPr>
        <w:t xml:space="preserve">izteikt </w:t>
      </w:r>
      <w:r w:rsidR="00C4440F" w:rsidRPr="00BC42C8">
        <w:rPr>
          <w:sz w:val="28"/>
          <w:szCs w:val="28"/>
        </w:rPr>
        <w:t>147.</w:t>
      </w:r>
      <w:r w:rsidR="00422906">
        <w:rPr>
          <w:sz w:val="28"/>
          <w:szCs w:val="28"/>
        </w:rPr>
        <w:t> </w:t>
      </w:r>
      <w:r w:rsidR="00C4440F" w:rsidRPr="00BC42C8">
        <w:rPr>
          <w:sz w:val="28"/>
          <w:szCs w:val="28"/>
        </w:rPr>
        <w:t xml:space="preserve">punktu </w:t>
      </w:r>
      <w:r w:rsidR="00B83A47" w:rsidRPr="00BC42C8">
        <w:rPr>
          <w:sz w:val="28"/>
          <w:szCs w:val="28"/>
        </w:rPr>
        <w:t>šādā redakcijā:</w:t>
      </w:r>
    </w:p>
    <w:p w14:paraId="70830B89" w14:textId="77777777" w:rsidR="00B83A47" w:rsidRPr="00BC42C8" w:rsidRDefault="00B83A47" w:rsidP="000C1DD0">
      <w:pPr>
        <w:ind w:firstLine="709"/>
        <w:jc w:val="both"/>
        <w:rPr>
          <w:sz w:val="28"/>
          <w:szCs w:val="28"/>
        </w:rPr>
      </w:pPr>
    </w:p>
    <w:p w14:paraId="6E5E6B8C" w14:textId="05991124" w:rsidR="00B83A47" w:rsidRDefault="00B83A47" w:rsidP="000C1DD0">
      <w:pPr>
        <w:ind w:firstLine="709"/>
        <w:jc w:val="both"/>
        <w:rPr>
          <w:sz w:val="28"/>
          <w:szCs w:val="28"/>
        </w:rPr>
      </w:pPr>
      <w:r w:rsidRPr="00BC42C8">
        <w:rPr>
          <w:sz w:val="28"/>
          <w:szCs w:val="28"/>
        </w:rPr>
        <w:t>"147.</w:t>
      </w:r>
      <w:r w:rsidR="00422906">
        <w:rPr>
          <w:sz w:val="28"/>
          <w:szCs w:val="28"/>
        </w:rPr>
        <w:t> </w:t>
      </w:r>
      <w:r w:rsidRPr="00BC42C8">
        <w:rPr>
          <w:sz w:val="28"/>
          <w:szCs w:val="28"/>
        </w:rPr>
        <w:t>Hronisku funkcionēšanas ierobežojumu gadījumā, ja rehabilitācija ir nepieciešama ilgāk par sešiem mēnešiem, fizikālās un rehabilitācijas medicīnas ārsts personu var iekļauj medicīniskās rehabilitācijas dinamiskajā novērošanā.";</w:t>
      </w:r>
    </w:p>
    <w:p w14:paraId="3750BF8A" w14:textId="77777777" w:rsidR="00B83A47" w:rsidRDefault="00B83A47" w:rsidP="000C1DD0">
      <w:pPr>
        <w:ind w:firstLine="709"/>
        <w:jc w:val="both"/>
        <w:rPr>
          <w:sz w:val="28"/>
          <w:szCs w:val="28"/>
        </w:rPr>
      </w:pPr>
    </w:p>
    <w:p w14:paraId="2FD0D758" w14:textId="74F4BBE1" w:rsidR="008E47C8" w:rsidRDefault="00FA6D8A" w:rsidP="000C1DD0">
      <w:pPr>
        <w:ind w:firstLine="709"/>
        <w:jc w:val="both"/>
        <w:rPr>
          <w:sz w:val="28"/>
          <w:szCs w:val="28"/>
        </w:rPr>
      </w:pPr>
      <w:r>
        <w:rPr>
          <w:sz w:val="28"/>
          <w:szCs w:val="28"/>
        </w:rPr>
        <w:t>1.</w:t>
      </w:r>
      <w:r w:rsidR="00817F24">
        <w:rPr>
          <w:sz w:val="28"/>
          <w:szCs w:val="28"/>
        </w:rPr>
        <w:t>20</w:t>
      </w:r>
      <w:r w:rsidR="008E47C8">
        <w:rPr>
          <w:sz w:val="28"/>
          <w:szCs w:val="28"/>
        </w:rPr>
        <w:t>.</w:t>
      </w:r>
      <w:r w:rsidR="00571CA8">
        <w:rPr>
          <w:sz w:val="28"/>
          <w:szCs w:val="28"/>
        </w:rPr>
        <w:t> </w:t>
      </w:r>
      <w:r w:rsidR="008E47C8">
        <w:rPr>
          <w:sz w:val="28"/>
          <w:szCs w:val="28"/>
        </w:rPr>
        <w:t>izteikt 162.11.</w:t>
      </w:r>
      <w:r w:rsidR="00422906">
        <w:t> </w:t>
      </w:r>
      <w:r w:rsidR="008E47C8">
        <w:rPr>
          <w:sz w:val="28"/>
          <w:szCs w:val="28"/>
        </w:rPr>
        <w:t xml:space="preserve">apakšpunktu šādā redakcijā: </w:t>
      </w:r>
    </w:p>
    <w:p w14:paraId="79E20602" w14:textId="77777777" w:rsidR="008E47C8" w:rsidRDefault="008E47C8" w:rsidP="000C1DD0">
      <w:pPr>
        <w:ind w:firstLine="709"/>
        <w:jc w:val="both"/>
        <w:rPr>
          <w:sz w:val="28"/>
          <w:szCs w:val="28"/>
        </w:rPr>
      </w:pPr>
    </w:p>
    <w:p w14:paraId="6F0D8005" w14:textId="77777777" w:rsidR="008E47C8" w:rsidRPr="008E47C8" w:rsidRDefault="005B4712" w:rsidP="000C1DD0">
      <w:pPr>
        <w:ind w:firstLine="709"/>
        <w:jc w:val="both"/>
        <w:rPr>
          <w:sz w:val="28"/>
          <w:szCs w:val="28"/>
        </w:rPr>
      </w:pPr>
      <w:r>
        <w:rPr>
          <w:sz w:val="28"/>
          <w:szCs w:val="28"/>
        </w:rPr>
        <w:t>"</w:t>
      </w:r>
      <w:r w:rsidR="008E47C8">
        <w:rPr>
          <w:sz w:val="28"/>
          <w:szCs w:val="28"/>
        </w:rPr>
        <w:t>162.11.</w:t>
      </w:r>
      <w:r w:rsidR="00571CA8">
        <w:rPr>
          <w:sz w:val="28"/>
          <w:szCs w:val="28"/>
        </w:rPr>
        <w:t> </w:t>
      </w:r>
      <w:r w:rsidR="008E47C8" w:rsidRPr="008E47C8">
        <w:rPr>
          <w:sz w:val="28"/>
          <w:szCs w:val="28"/>
        </w:rPr>
        <w:t>reto slimību kabinets valsts sabiedrībā ar ierobežotu atbildību "Bērnu klīniskā universitātes slimnīca", sniedzot veselības aprūpes pakalpojumus:</w:t>
      </w:r>
    </w:p>
    <w:p w14:paraId="73F54569" w14:textId="5EE2B721" w:rsidR="008E47C8" w:rsidRPr="008E47C8" w:rsidRDefault="008E47C8" w:rsidP="000C1DD0">
      <w:pPr>
        <w:ind w:firstLine="709"/>
        <w:jc w:val="both"/>
        <w:rPr>
          <w:sz w:val="28"/>
          <w:szCs w:val="28"/>
        </w:rPr>
      </w:pPr>
      <w:r w:rsidRPr="008E47C8">
        <w:rPr>
          <w:sz w:val="28"/>
          <w:szCs w:val="28"/>
        </w:rPr>
        <w:t>162.11.1.</w:t>
      </w:r>
      <w:r w:rsidR="007D58C2" w:rsidRPr="00571CA8">
        <w:t> </w:t>
      </w:r>
      <w:r w:rsidRPr="008E47C8">
        <w:rPr>
          <w:sz w:val="28"/>
          <w:szCs w:val="28"/>
        </w:rPr>
        <w:t xml:space="preserve">pacientiem ar vielmaiņas traucējumiem (diagnožu kodi </w:t>
      </w:r>
      <w:r w:rsidR="00C92227">
        <w:rPr>
          <w:sz w:val="28"/>
          <w:szCs w:val="28"/>
        </w:rPr>
        <w:t xml:space="preserve">saskaņā ar </w:t>
      </w:r>
      <w:r w:rsidRPr="008E47C8">
        <w:rPr>
          <w:sz w:val="28"/>
          <w:szCs w:val="28"/>
        </w:rPr>
        <w:t>SSK</w:t>
      </w:r>
      <w:r w:rsidR="00210D84">
        <w:rPr>
          <w:sz w:val="28"/>
          <w:szCs w:val="28"/>
        </w:rPr>
        <w:t xml:space="preserve"> </w:t>
      </w:r>
      <w:r w:rsidRPr="008E47C8">
        <w:rPr>
          <w:sz w:val="28"/>
          <w:szCs w:val="28"/>
        </w:rPr>
        <w:t>-</w:t>
      </w:r>
      <w:r w:rsidR="00210D84">
        <w:rPr>
          <w:sz w:val="28"/>
          <w:szCs w:val="28"/>
        </w:rPr>
        <w:t> </w:t>
      </w:r>
      <w:r w:rsidRPr="008E47C8">
        <w:rPr>
          <w:sz w:val="28"/>
          <w:szCs w:val="28"/>
        </w:rPr>
        <w:t>10: E70</w:t>
      </w:r>
      <w:r w:rsidR="00210D84">
        <w:t> </w:t>
      </w:r>
      <w:r w:rsidRPr="008E47C8">
        <w:rPr>
          <w:sz w:val="28"/>
          <w:szCs w:val="28"/>
        </w:rPr>
        <w:t>–</w:t>
      </w:r>
      <w:r w:rsidR="00210D84">
        <w:rPr>
          <w:sz w:val="28"/>
          <w:szCs w:val="28"/>
        </w:rPr>
        <w:t> </w:t>
      </w:r>
      <w:r w:rsidRPr="008E47C8">
        <w:rPr>
          <w:sz w:val="28"/>
          <w:szCs w:val="28"/>
        </w:rPr>
        <w:t xml:space="preserve">E90) vai retām slimībām (ORPHA kodi); </w:t>
      </w:r>
    </w:p>
    <w:p w14:paraId="2374C841" w14:textId="5DF1E3AC" w:rsidR="008E47C8" w:rsidRPr="008E47C8" w:rsidRDefault="008E47C8" w:rsidP="000C1DD0">
      <w:pPr>
        <w:ind w:firstLine="709"/>
        <w:jc w:val="both"/>
        <w:rPr>
          <w:sz w:val="28"/>
          <w:szCs w:val="28"/>
        </w:rPr>
      </w:pPr>
      <w:r w:rsidRPr="008E47C8">
        <w:rPr>
          <w:sz w:val="28"/>
          <w:szCs w:val="28"/>
        </w:rPr>
        <w:t>162.11.2.</w:t>
      </w:r>
      <w:r w:rsidR="00571CA8">
        <w:rPr>
          <w:sz w:val="28"/>
          <w:szCs w:val="28"/>
        </w:rPr>
        <w:t> </w:t>
      </w:r>
      <w:r w:rsidRPr="008E47C8">
        <w:rPr>
          <w:sz w:val="28"/>
          <w:szCs w:val="28"/>
        </w:rPr>
        <w:t xml:space="preserve">pacientiem </w:t>
      </w:r>
      <w:r w:rsidR="00C92227">
        <w:rPr>
          <w:sz w:val="28"/>
          <w:szCs w:val="28"/>
        </w:rPr>
        <w:t>ar</w:t>
      </w:r>
      <w:r w:rsidRPr="008E47C8">
        <w:rPr>
          <w:sz w:val="28"/>
          <w:szCs w:val="28"/>
        </w:rPr>
        <w:t xml:space="preserve"> ied</w:t>
      </w:r>
      <w:r w:rsidR="00C92227">
        <w:rPr>
          <w:sz w:val="28"/>
          <w:szCs w:val="28"/>
        </w:rPr>
        <w:t>zimtām anomālijām</w:t>
      </w:r>
      <w:r w:rsidRPr="008E47C8">
        <w:rPr>
          <w:sz w:val="28"/>
          <w:szCs w:val="28"/>
        </w:rPr>
        <w:t>;</w:t>
      </w:r>
    </w:p>
    <w:p w14:paraId="523329DF" w14:textId="77777777" w:rsidR="008E47C8" w:rsidRPr="008E47C8" w:rsidRDefault="008E47C8" w:rsidP="000C1DD0">
      <w:pPr>
        <w:ind w:firstLine="709"/>
        <w:jc w:val="both"/>
        <w:rPr>
          <w:sz w:val="28"/>
          <w:szCs w:val="28"/>
        </w:rPr>
      </w:pPr>
      <w:r w:rsidRPr="008E47C8">
        <w:rPr>
          <w:sz w:val="28"/>
          <w:szCs w:val="28"/>
        </w:rPr>
        <w:t>162.11.3.</w:t>
      </w:r>
      <w:r w:rsidR="00571CA8">
        <w:rPr>
          <w:sz w:val="28"/>
          <w:szCs w:val="28"/>
        </w:rPr>
        <w:t> </w:t>
      </w:r>
      <w:r w:rsidRPr="008E47C8">
        <w:rPr>
          <w:sz w:val="28"/>
          <w:szCs w:val="28"/>
        </w:rPr>
        <w:t>grūtniecēm, kurām pierādīta augļa iedzimta attīstības anomālija;</w:t>
      </w:r>
    </w:p>
    <w:p w14:paraId="0FDA3C10" w14:textId="77777777" w:rsidR="008E47C8" w:rsidRDefault="008E47C8" w:rsidP="000C1DD0">
      <w:pPr>
        <w:ind w:firstLine="709"/>
        <w:jc w:val="both"/>
        <w:rPr>
          <w:sz w:val="28"/>
          <w:szCs w:val="28"/>
        </w:rPr>
      </w:pPr>
      <w:r w:rsidRPr="008E47C8">
        <w:rPr>
          <w:sz w:val="28"/>
          <w:szCs w:val="28"/>
        </w:rPr>
        <w:t>162.11.4.</w:t>
      </w:r>
      <w:r w:rsidR="00571CA8">
        <w:rPr>
          <w:sz w:val="28"/>
          <w:szCs w:val="28"/>
        </w:rPr>
        <w:t> </w:t>
      </w:r>
      <w:r w:rsidRPr="008E47C8">
        <w:rPr>
          <w:sz w:val="28"/>
          <w:szCs w:val="28"/>
        </w:rPr>
        <w:t>valsts sabiedrības ar ierobežotu atbildību "Bērnu klīniskā universitātes slimnīca" paliatīvās aprūpes kabineta uzskaitē esošiem bērniem, kuriem nepieciešama uztura speciālista konsultācija;</w:t>
      </w:r>
      <w:r w:rsidR="005B4712">
        <w:rPr>
          <w:sz w:val="28"/>
          <w:szCs w:val="28"/>
        </w:rPr>
        <w:t>"</w:t>
      </w:r>
      <w:r w:rsidR="008242E5">
        <w:rPr>
          <w:sz w:val="28"/>
          <w:szCs w:val="28"/>
        </w:rPr>
        <w:t>;</w:t>
      </w:r>
    </w:p>
    <w:p w14:paraId="423EE271" w14:textId="77777777" w:rsidR="008242E5" w:rsidRDefault="008242E5" w:rsidP="000C1DD0">
      <w:pPr>
        <w:ind w:firstLine="709"/>
        <w:jc w:val="both"/>
        <w:rPr>
          <w:sz w:val="28"/>
          <w:szCs w:val="28"/>
        </w:rPr>
      </w:pPr>
    </w:p>
    <w:p w14:paraId="0181DE79" w14:textId="696B0932" w:rsidR="008242E5" w:rsidRDefault="008242E5" w:rsidP="000C1DD0">
      <w:pPr>
        <w:ind w:firstLine="709"/>
        <w:jc w:val="both"/>
        <w:rPr>
          <w:sz w:val="28"/>
          <w:szCs w:val="28"/>
        </w:rPr>
      </w:pPr>
      <w:r>
        <w:rPr>
          <w:sz w:val="28"/>
          <w:szCs w:val="28"/>
        </w:rPr>
        <w:t>1.</w:t>
      </w:r>
      <w:r w:rsidR="00FA6D8A">
        <w:rPr>
          <w:sz w:val="28"/>
          <w:szCs w:val="28"/>
        </w:rPr>
        <w:t>2</w:t>
      </w:r>
      <w:r w:rsidR="00817F24">
        <w:rPr>
          <w:sz w:val="28"/>
          <w:szCs w:val="28"/>
        </w:rPr>
        <w:t>1</w:t>
      </w:r>
      <w:r>
        <w:rPr>
          <w:sz w:val="28"/>
          <w:szCs w:val="28"/>
        </w:rPr>
        <w:t>.</w:t>
      </w:r>
      <w:r w:rsidR="00571CA8">
        <w:rPr>
          <w:sz w:val="28"/>
          <w:szCs w:val="28"/>
        </w:rPr>
        <w:t> </w:t>
      </w:r>
      <w:r w:rsidR="00BA5636">
        <w:rPr>
          <w:sz w:val="28"/>
          <w:szCs w:val="28"/>
        </w:rPr>
        <w:t>izteikt 162.12.</w:t>
      </w:r>
      <w:r w:rsidR="00571CA8">
        <w:rPr>
          <w:sz w:val="28"/>
          <w:szCs w:val="28"/>
        </w:rPr>
        <w:t> </w:t>
      </w:r>
      <w:r w:rsidR="00BA5636">
        <w:rPr>
          <w:sz w:val="28"/>
          <w:szCs w:val="28"/>
        </w:rPr>
        <w:t>apakšpunktu šādā redakcijā:</w:t>
      </w:r>
    </w:p>
    <w:p w14:paraId="6E407E21" w14:textId="77777777" w:rsidR="00BA5636" w:rsidRDefault="00BA5636" w:rsidP="000C1DD0">
      <w:pPr>
        <w:ind w:firstLine="709"/>
        <w:jc w:val="both"/>
        <w:rPr>
          <w:sz w:val="28"/>
          <w:szCs w:val="28"/>
        </w:rPr>
      </w:pPr>
    </w:p>
    <w:p w14:paraId="3B339E58" w14:textId="77777777" w:rsidR="00BA5636" w:rsidRDefault="005B4712" w:rsidP="000C1DD0">
      <w:pPr>
        <w:ind w:firstLine="709"/>
        <w:jc w:val="both"/>
        <w:rPr>
          <w:sz w:val="28"/>
          <w:szCs w:val="28"/>
        </w:rPr>
      </w:pPr>
      <w:r>
        <w:rPr>
          <w:sz w:val="28"/>
          <w:szCs w:val="28"/>
        </w:rPr>
        <w:t>"</w:t>
      </w:r>
      <w:r w:rsidR="00BA5636">
        <w:rPr>
          <w:sz w:val="28"/>
          <w:szCs w:val="28"/>
        </w:rPr>
        <w:t>162.12.</w:t>
      </w:r>
      <w:r w:rsidR="00571CA8">
        <w:rPr>
          <w:sz w:val="28"/>
          <w:szCs w:val="28"/>
        </w:rPr>
        <w:t> </w:t>
      </w:r>
      <w:r w:rsidR="00FA4985" w:rsidRPr="00FA4985">
        <w:rPr>
          <w:sz w:val="28"/>
          <w:szCs w:val="28"/>
        </w:rPr>
        <w:t xml:space="preserve">diabēta pacientu apmācības kabinets, sniedzot veselības aprūpes pakalpojumus personām ar cukura diabētu (diagnožu kodi saskaņā ar </w:t>
      </w:r>
      <w:r w:rsidR="00AD7670">
        <w:rPr>
          <w:sz w:val="28"/>
          <w:szCs w:val="28"/>
        </w:rPr>
        <w:br/>
      </w:r>
      <w:r w:rsidR="00FA4985" w:rsidRPr="00FA4985">
        <w:rPr>
          <w:sz w:val="28"/>
          <w:szCs w:val="28"/>
        </w:rPr>
        <w:t>SSK</w:t>
      </w:r>
      <w:r w:rsidR="00AD7670">
        <w:rPr>
          <w:sz w:val="28"/>
          <w:szCs w:val="28"/>
        </w:rPr>
        <w:t> </w:t>
      </w:r>
      <w:r w:rsidR="00FA4985" w:rsidRPr="00FA4985">
        <w:rPr>
          <w:sz w:val="28"/>
          <w:szCs w:val="28"/>
        </w:rPr>
        <w:t>-</w:t>
      </w:r>
      <w:r w:rsidR="00AD7670">
        <w:rPr>
          <w:sz w:val="28"/>
          <w:szCs w:val="28"/>
        </w:rPr>
        <w:t> </w:t>
      </w:r>
      <w:r w:rsidR="00FA4985" w:rsidRPr="00FA4985">
        <w:rPr>
          <w:sz w:val="28"/>
          <w:szCs w:val="28"/>
        </w:rPr>
        <w:t>10: E11).</w:t>
      </w:r>
      <w:r>
        <w:rPr>
          <w:sz w:val="28"/>
          <w:szCs w:val="28"/>
        </w:rPr>
        <w:t>"</w:t>
      </w:r>
      <w:r w:rsidR="00BA5636">
        <w:rPr>
          <w:sz w:val="28"/>
          <w:szCs w:val="28"/>
        </w:rPr>
        <w:t>;</w:t>
      </w:r>
    </w:p>
    <w:p w14:paraId="464E59A1" w14:textId="77777777" w:rsidR="00BA5636" w:rsidRDefault="00BA5636" w:rsidP="000C1DD0">
      <w:pPr>
        <w:ind w:firstLine="709"/>
        <w:jc w:val="both"/>
        <w:rPr>
          <w:sz w:val="28"/>
          <w:szCs w:val="28"/>
        </w:rPr>
      </w:pPr>
    </w:p>
    <w:p w14:paraId="46D15027" w14:textId="3B605F22" w:rsidR="00BA5636" w:rsidRDefault="00BA5636" w:rsidP="000C1DD0">
      <w:pPr>
        <w:ind w:firstLine="709"/>
        <w:jc w:val="both"/>
        <w:rPr>
          <w:sz w:val="28"/>
          <w:szCs w:val="28"/>
        </w:rPr>
      </w:pPr>
      <w:r>
        <w:rPr>
          <w:sz w:val="28"/>
          <w:szCs w:val="28"/>
        </w:rPr>
        <w:t>1.</w:t>
      </w:r>
      <w:r w:rsidR="00422906">
        <w:rPr>
          <w:sz w:val="28"/>
          <w:szCs w:val="28"/>
        </w:rPr>
        <w:t>2</w:t>
      </w:r>
      <w:r w:rsidR="00817F24">
        <w:rPr>
          <w:sz w:val="28"/>
          <w:szCs w:val="28"/>
        </w:rPr>
        <w:t>2</w:t>
      </w:r>
      <w:r>
        <w:rPr>
          <w:sz w:val="28"/>
          <w:szCs w:val="28"/>
        </w:rPr>
        <w:t>.</w:t>
      </w:r>
      <w:r w:rsidR="00571CA8">
        <w:rPr>
          <w:sz w:val="28"/>
          <w:szCs w:val="28"/>
        </w:rPr>
        <w:t> </w:t>
      </w:r>
      <w:r w:rsidR="00223FDA">
        <w:rPr>
          <w:sz w:val="28"/>
          <w:szCs w:val="28"/>
        </w:rPr>
        <w:t>svītrot 162.13.</w:t>
      </w:r>
      <w:r w:rsidR="00571CA8">
        <w:rPr>
          <w:sz w:val="28"/>
          <w:szCs w:val="28"/>
        </w:rPr>
        <w:t> </w:t>
      </w:r>
      <w:r w:rsidR="00223FDA">
        <w:rPr>
          <w:sz w:val="28"/>
          <w:szCs w:val="28"/>
        </w:rPr>
        <w:t>apakšpunktu;</w:t>
      </w:r>
    </w:p>
    <w:p w14:paraId="086F66A1" w14:textId="2D77F3A2" w:rsidR="0000669A" w:rsidRPr="00703880" w:rsidRDefault="00223FDA" w:rsidP="000C1DD0">
      <w:pPr>
        <w:ind w:firstLine="709"/>
        <w:jc w:val="both"/>
        <w:rPr>
          <w:sz w:val="28"/>
          <w:szCs w:val="28"/>
        </w:rPr>
      </w:pPr>
      <w:r w:rsidRPr="00703880">
        <w:rPr>
          <w:sz w:val="28"/>
          <w:szCs w:val="28"/>
        </w:rPr>
        <w:t>1.</w:t>
      </w:r>
      <w:r w:rsidR="00DF3B27" w:rsidRPr="00703880">
        <w:rPr>
          <w:sz w:val="28"/>
          <w:szCs w:val="28"/>
        </w:rPr>
        <w:t>2</w:t>
      </w:r>
      <w:r w:rsidR="00817F24">
        <w:rPr>
          <w:sz w:val="28"/>
          <w:szCs w:val="28"/>
        </w:rPr>
        <w:t>3</w:t>
      </w:r>
      <w:r w:rsidRPr="00703880">
        <w:rPr>
          <w:sz w:val="28"/>
          <w:szCs w:val="28"/>
        </w:rPr>
        <w:t>.</w:t>
      </w:r>
      <w:r w:rsidR="0000669A" w:rsidRPr="00703880">
        <w:t xml:space="preserve"> </w:t>
      </w:r>
      <w:r w:rsidR="0000669A" w:rsidRPr="00703880">
        <w:rPr>
          <w:sz w:val="28"/>
          <w:szCs w:val="28"/>
        </w:rPr>
        <w:t xml:space="preserve">izteikt </w:t>
      </w:r>
      <w:r w:rsidR="00FA53CA" w:rsidRPr="00703880">
        <w:rPr>
          <w:sz w:val="28"/>
          <w:szCs w:val="28"/>
        </w:rPr>
        <w:t>168.7.</w:t>
      </w:r>
      <w:r w:rsidR="00571CA8" w:rsidRPr="00703880">
        <w:rPr>
          <w:sz w:val="28"/>
          <w:szCs w:val="28"/>
        </w:rPr>
        <w:t> </w:t>
      </w:r>
      <w:r w:rsidR="00FA53CA" w:rsidRPr="00703880">
        <w:rPr>
          <w:sz w:val="28"/>
          <w:szCs w:val="28"/>
        </w:rPr>
        <w:t xml:space="preserve">apakšpunktu </w:t>
      </w:r>
      <w:r w:rsidR="0000669A" w:rsidRPr="00703880">
        <w:rPr>
          <w:sz w:val="28"/>
          <w:szCs w:val="28"/>
        </w:rPr>
        <w:t>šādā redakcijā:</w:t>
      </w:r>
    </w:p>
    <w:p w14:paraId="34C0DA79" w14:textId="77777777" w:rsidR="0000669A" w:rsidRPr="00703880" w:rsidRDefault="0000669A" w:rsidP="000C1DD0">
      <w:pPr>
        <w:jc w:val="both"/>
        <w:rPr>
          <w:sz w:val="28"/>
          <w:szCs w:val="28"/>
        </w:rPr>
      </w:pPr>
    </w:p>
    <w:p w14:paraId="658A1F55" w14:textId="77777777" w:rsidR="007237B3" w:rsidRPr="00703880" w:rsidRDefault="007237B3" w:rsidP="000C1DD0">
      <w:pPr>
        <w:jc w:val="both"/>
        <w:rPr>
          <w:sz w:val="28"/>
          <w:szCs w:val="28"/>
        </w:rPr>
      </w:pPr>
      <w:r w:rsidRPr="00703880">
        <w:rPr>
          <w:sz w:val="28"/>
          <w:szCs w:val="28"/>
        </w:rPr>
        <w:tab/>
        <w:t>"168.7.</w:t>
      </w:r>
      <w:r w:rsidR="00571CA8" w:rsidRPr="00703880">
        <w:rPr>
          <w:sz w:val="28"/>
          <w:szCs w:val="28"/>
        </w:rPr>
        <w:t> </w:t>
      </w:r>
      <w:r w:rsidRPr="00703880">
        <w:rPr>
          <w:sz w:val="28"/>
          <w:szCs w:val="28"/>
        </w:rPr>
        <w:t>samaksa par šo noteikumu 3. pielikuma 3.2.43.3, 3.2.43.4. un 3.2.53. apakšpunktā noteiktā veselības aprūpes pakalpojuma sniegšanu atbilstoši tāmes finansējumam, kas noteikts līgumā ar ārstniecības iestādi;";</w:t>
      </w:r>
    </w:p>
    <w:p w14:paraId="7EE0F5BD" w14:textId="4FCF4604" w:rsidR="00FA53CA" w:rsidRPr="00703880" w:rsidRDefault="00FA53CA" w:rsidP="000C1DD0">
      <w:pPr>
        <w:ind w:firstLine="709"/>
        <w:jc w:val="both"/>
        <w:rPr>
          <w:sz w:val="28"/>
          <w:szCs w:val="28"/>
        </w:rPr>
      </w:pPr>
      <w:r w:rsidRPr="00703880">
        <w:rPr>
          <w:sz w:val="28"/>
          <w:szCs w:val="28"/>
        </w:rPr>
        <w:t>1.2</w:t>
      </w:r>
      <w:r w:rsidR="00817F24">
        <w:rPr>
          <w:sz w:val="28"/>
          <w:szCs w:val="28"/>
        </w:rPr>
        <w:t>4</w:t>
      </w:r>
      <w:r w:rsidRPr="00703880">
        <w:rPr>
          <w:sz w:val="28"/>
          <w:szCs w:val="28"/>
        </w:rPr>
        <w:t xml:space="preserve">. </w:t>
      </w:r>
      <w:r w:rsidR="00D13646" w:rsidRPr="00703880">
        <w:rPr>
          <w:sz w:val="28"/>
          <w:szCs w:val="28"/>
        </w:rPr>
        <w:t>papildināt noteikumus ar 168.8. apakšpunktu šādā redakcijā:</w:t>
      </w:r>
    </w:p>
    <w:p w14:paraId="17404927" w14:textId="77777777" w:rsidR="00D13646" w:rsidRPr="00703880" w:rsidRDefault="00D13646" w:rsidP="000C1DD0">
      <w:pPr>
        <w:ind w:firstLine="709"/>
        <w:jc w:val="both"/>
        <w:rPr>
          <w:sz w:val="28"/>
          <w:szCs w:val="28"/>
        </w:rPr>
      </w:pPr>
    </w:p>
    <w:p w14:paraId="18430974" w14:textId="77777777" w:rsidR="00D13646" w:rsidRDefault="00B02234" w:rsidP="000C1DD0">
      <w:pPr>
        <w:ind w:firstLine="709"/>
        <w:jc w:val="both"/>
        <w:rPr>
          <w:sz w:val="28"/>
          <w:szCs w:val="28"/>
        </w:rPr>
      </w:pPr>
      <w:r w:rsidRPr="00703880">
        <w:rPr>
          <w:sz w:val="28"/>
          <w:szCs w:val="28"/>
        </w:rPr>
        <w:t>"</w:t>
      </w:r>
      <w:r w:rsidR="00D13646" w:rsidRPr="00703880">
        <w:rPr>
          <w:sz w:val="28"/>
          <w:szCs w:val="28"/>
        </w:rPr>
        <w:t>168.8.</w:t>
      </w:r>
      <w:r w:rsidR="00D13646" w:rsidRPr="00703880">
        <w:t xml:space="preserve"> </w:t>
      </w:r>
      <w:r w:rsidR="008764DF" w:rsidRPr="00703880">
        <w:rPr>
          <w:sz w:val="28"/>
          <w:szCs w:val="28"/>
        </w:rPr>
        <w:t xml:space="preserve">ikmēneša fiksētais maksājums samaksai par līgumā ar dienestu noteiktajās  pakalpojumu programmās ietilpstošajiem veselības aprūpes pakalpojumiem valsts sabiedrībai ar ierobežotu atbildību </w:t>
      </w:r>
      <w:r w:rsidRPr="00703880">
        <w:rPr>
          <w:sz w:val="28"/>
          <w:szCs w:val="28"/>
        </w:rPr>
        <w:t>"</w:t>
      </w:r>
      <w:r w:rsidR="008764DF" w:rsidRPr="00703880">
        <w:rPr>
          <w:sz w:val="28"/>
          <w:szCs w:val="28"/>
        </w:rPr>
        <w:t>Bērnu klīniskā universitātes slimnīca</w:t>
      </w:r>
      <w:r w:rsidRPr="00703880">
        <w:rPr>
          <w:sz w:val="28"/>
          <w:szCs w:val="28"/>
        </w:rPr>
        <w:t>".</w:t>
      </w:r>
      <w:r w:rsidR="00D13646" w:rsidRPr="00703880">
        <w:rPr>
          <w:sz w:val="28"/>
          <w:szCs w:val="28"/>
        </w:rPr>
        <w:t>;</w:t>
      </w:r>
    </w:p>
    <w:p w14:paraId="5ECE6807" w14:textId="77777777" w:rsidR="00D13646" w:rsidRDefault="00D13646" w:rsidP="000C1DD0">
      <w:pPr>
        <w:ind w:firstLine="709"/>
        <w:jc w:val="both"/>
        <w:rPr>
          <w:sz w:val="28"/>
          <w:szCs w:val="28"/>
        </w:rPr>
      </w:pPr>
    </w:p>
    <w:p w14:paraId="2F79B9EC" w14:textId="5E04D408" w:rsidR="00D13646" w:rsidRDefault="005E5606" w:rsidP="000C1DD0">
      <w:pPr>
        <w:ind w:firstLine="709"/>
        <w:jc w:val="both"/>
        <w:rPr>
          <w:sz w:val="28"/>
          <w:szCs w:val="28"/>
        </w:rPr>
      </w:pPr>
      <w:r>
        <w:rPr>
          <w:sz w:val="28"/>
          <w:szCs w:val="28"/>
        </w:rPr>
        <w:t>1.2</w:t>
      </w:r>
      <w:r w:rsidR="00817F24">
        <w:rPr>
          <w:sz w:val="28"/>
          <w:szCs w:val="28"/>
        </w:rPr>
        <w:t>5</w:t>
      </w:r>
      <w:r>
        <w:rPr>
          <w:sz w:val="28"/>
          <w:szCs w:val="28"/>
        </w:rPr>
        <w:t>.</w:t>
      </w:r>
      <w:r w:rsidRPr="00571CA8">
        <w:t xml:space="preserve"> </w:t>
      </w:r>
      <w:r>
        <w:rPr>
          <w:sz w:val="28"/>
          <w:szCs w:val="28"/>
        </w:rPr>
        <w:t>izteikt</w:t>
      </w:r>
      <w:r w:rsidR="00F44FA6">
        <w:rPr>
          <w:sz w:val="28"/>
          <w:szCs w:val="28"/>
        </w:rPr>
        <w:t xml:space="preserve"> </w:t>
      </w:r>
      <w:r w:rsidR="00D13646">
        <w:rPr>
          <w:sz w:val="28"/>
          <w:szCs w:val="28"/>
        </w:rPr>
        <w:t>169.</w:t>
      </w:r>
      <w:r w:rsidR="00571CA8">
        <w:rPr>
          <w:sz w:val="28"/>
          <w:szCs w:val="28"/>
        </w:rPr>
        <w:t> </w:t>
      </w:r>
      <w:r w:rsidR="00D13646">
        <w:rPr>
          <w:sz w:val="28"/>
          <w:szCs w:val="28"/>
        </w:rPr>
        <w:t>punktu šādā redakcijā:</w:t>
      </w:r>
    </w:p>
    <w:p w14:paraId="6BDE635B" w14:textId="77777777" w:rsidR="00D13646" w:rsidRDefault="00D13646" w:rsidP="000C1DD0">
      <w:pPr>
        <w:ind w:firstLine="709"/>
        <w:jc w:val="both"/>
        <w:rPr>
          <w:sz w:val="28"/>
          <w:szCs w:val="28"/>
        </w:rPr>
      </w:pPr>
    </w:p>
    <w:p w14:paraId="4D9684FB" w14:textId="5ED50FED" w:rsidR="00D13646" w:rsidRDefault="009A49DE" w:rsidP="000C1DD0">
      <w:pPr>
        <w:ind w:firstLine="709"/>
        <w:jc w:val="both"/>
        <w:rPr>
          <w:sz w:val="28"/>
          <w:szCs w:val="28"/>
        </w:rPr>
      </w:pPr>
      <w:r>
        <w:rPr>
          <w:sz w:val="28"/>
          <w:szCs w:val="28"/>
        </w:rPr>
        <w:t>"</w:t>
      </w:r>
      <w:r w:rsidR="00D13646">
        <w:rPr>
          <w:sz w:val="28"/>
          <w:szCs w:val="28"/>
        </w:rPr>
        <w:t>169.</w:t>
      </w:r>
      <w:r w:rsidR="00D13646" w:rsidRPr="00571CA8">
        <w:t xml:space="preserve"> </w:t>
      </w:r>
      <w:r w:rsidR="00D13646" w:rsidRPr="00D13646">
        <w:rPr>
          <w:sz w:val="28"/>
          <w:szCs w:val="28"/>
        </w:rPr>
        <w:t>Šo noteikumu 168.2. apakšpunktā minētajā ikmēneša fiksētajā piemaksā par slimnīcas uzņemšanas nodaļas darbību ir iekļauti izdevumi, lai nodrošinātu šo noteikumu 3.</w:t>
      </w:r>
      <w:r w:rsidR="00D13646">
        <w:rPr>
          <w:sz w:val="28"/>
          <w:szCs w:val="28"/>
        </w:rPr>
        <w:t xml:space="preserve"> </w:t>
      </w:r>
      <w:r w:rsidR="00D13646" w:rsidRPr="00D13646">
        <w:rPr>
          <w:sz w:val="28"/>
          <w:szCs w:val="28"/>
        </w:rPr>
        <w:t>pielikuma 1.</w:t>
      </w:r>
      <w:r w:rsidR="00D13646">
        <w:rPr>
          <w:sz w:val="28"/>
          <w:szCs w:val="28"/>
        </w:rPr>
        <w:t xml:space="preserve"> </w:t>
      </w:r>
      <w:r w:rsidR="00D13646" w:rsidRPr="00D13646">
        <w:rPr>
          <w:sz w:val="28"/>
          <w:szCs w:val="28"/>
        </w:rPr>
        <w:t>punktā minēto speciālistu diennakts dežūras. Šo noteikumu 3.</w:t>
      </w:r>
      <w:r w:rsidR="00D13646">
        <w:rPr>
          <w:sz w:val="28"/>
          <w:szCs w:val="28"/>
        </w:rPr>
        <w:t xml:space="preserve"> </w:t>
      </w:r>
      <w:r w:rsidR="00D13646" w:rsidRPr="00D13646">
        <w:rPr>
          <w:sz w:val="28"/>
          <w:szCs w:val="28"/>
        </w:rPr>
        <w:t>pielikuma 1.</w:t>
      </w:r>
      <w:r w:rsidR="00D13646">
        <w:rPr>
          <w:sz w:val="28"/>
          <w:szCs w:val="28"/>
        </w:rPr>
        <w:t xml:space="preserve"> </w:t>
      </w:r>
      <w:r w:rsidR="00D13646" w:rsidRPr="00D13646">
        <w:rPr>
          <w:sz w:val="28"/>
          <w:szCs w:val="28"/>
        </w:rPr>
        <w:t>punktā minētajām stacionārajām ārstniecības iestādēm ir pienākums nodrošināt šo noteikumu 3.</w:t>
      </w:r>
      <w:r w:rsidR="00D13646">
        <w:rPr>
          <w:sz w:val="28"/>
          <w:szCs w:val="28"/>
        </w:rPr>
        <w:t xml:space="preserve"> </w:t>
      </w:r>
      <w:r w:rsidR="00D13646" w:rsidRPr="00D13646">
        <w:rPr>
          <w:sz w:val="28"/>
          <w:szCs w:val="28"/>
        </w:rPr>
        <w:t>pielikuma 1.</w:t>
      </w:r>
      <w:r w:rsidR="00D13646">
        <w:rPr>
          <w:sz w:val="28"/>
          <w:szCs w:val="28"/>
        </w:rPr>
        <w:t> </w:t>
      </w:r>
      <w:r w:rsidR="00D13646" w:rsidRPr="00D13646">
        <w:rPr>
          <w:sz w:val="28"/>
          <w:szCs w:val="28"/>
        </w:rPr>
        <w:t>punktā minēto speciālistu diennakts dežūras.</w:t>
      </w:r>
      <w:r>
        <w:rPr>
          <w:sz w:val="28"/>
          <w:szCs w:val="28"/>
        </w:rPr>
        <w:t>"</w:t>
      </w:r>
      <w:r w:rsidR="00D13646">
        <w:rPr>
          <w:sz w:val="28"/>
          <w:szCs w:val="28"/>
        </w:rPr>
        <w:t>;</w:t>
      </w:r>
    </w:p>
    <w:p w14:paraId="227872D1" w14:textId="77777777" w:rsidR="00D13646" w:rsidRDefault="00D13646" w:rsidP="000C1DD0">
      <w:pPr>
        <w:ind w:firstLine="709"/>
        <w:jc w:val="both"/>
        <w:rPr>
          <w:sz w:val="28"/>
          <w:szCs w:val="28"/>
        </w:rPr>
      </w:pPr>
    </w:p>
    <w:p w14:paraId="01D98968" w14:textId="2D271974" w:rsidR="00D13646" w:rsidRDefault="005E5606" w:rsidP="000C1DD0">
      <w:pPr>
        <w:ind w:firstLine="709"/>
        <w:jc w:val="both"/>
        <w:rPr>
          <w:sz w:val="28"/>
          <w:szCs w:val="28"/>
        </w:rPr>
      </w:pPr>
      <w:r>
        <w:rPr>
          <w:sz w:val="28"/>
          <w:szCs w:val="28"/>
        </w:rPr>
        <w:t>1.2</w:t>
      </w:r>
      <w:r w:rsidR="00817F24">
        <w:rPr>
          <w:sz w:val="28"/>
          <w:szCs w:val="28"/>
        </w:rPr>
        <w:t>6</w:t>
      </w:r>
      <w:r>
        <w:rPr>
          <w:sz w:val="28"/>
          <w:szCs w:val="28"/>
        </w:rPr>
        <w:t>.</w:t>
      </w:r>
      <w:r w:rsidR="009A069E">
        <w:rPr>
          <w:sz w:val="28"/>
          <w:szCs w:val="28"/>
        </w:rPr>
        <w:t> </w:t>
      </w:r>
      <w:r>
        <w:rPr>
          <w:sz w:val="28"/>
          <w:szCs w:val="28"/>
        </w:rPr>
        <w:t xml:space="preserve">izteikt </w:t>
      </w:r>
      <w:r w:rsidR="00D13646">
        <w:rPr>
          <w:sz w:val="28"/>
          <w:szCs w:val="28"/>
        </w:rPr>
        <w:t>180.</w:t>
      </w:r>
      <w:r w:rsidR="009A069E">
        <w:rPr>
          <w:sz w:val="28"/>
          <w:szCs w:val="28"/>
        </w:rPr>
        <w:t> </w:t>
      </w:r>
      <w:r w:rsidR="00D13646">
        <w:rPr>
          <w:sz w:val="28"/>
          <w:szCs w:val="28"/>
        </w:rPr>
        <w:t>punktu šādā redakcijā:</w:t>
      </w:r>
    </w:p>
    <w:p w14:paraId="11790738" w14:textId="77777777" w:rsidR="00D13646" w:rsidRDefault="00D13646" w:rsidP="000C1DD0">
      <w:pPr>
        <w:ind w:firstLine="709"/>
        <w:jc w:val="both"/>
        <w:rPr>
          <w:sz w:val="28"/>
          <w:szCs w:val="28"/>
        </w:rPr>
      </w:pPr>
    </w:p>
    <w:p w14:paraId="6B1697CE" w14:textId="41D2AAE1" w:rsidR="00D13646" w:rsidRDefault="00954EBE" w:rsidP="000C1DD0">
      <w:pPr>
        <w:ind w:firstLine="709"/>
        <w:jc w:val="both"/>
        <w:rPr>
          <w:sz w:val="28"/>
          <w:szCs w:val="28"/>
        </w:rPr>
      </w:pPr>
      <w:r>
        <w:rPr>
          <w:sz w:val="28"/>
          <w:szCs w:val="28"/>
        </w:rPr>
        <w:t>"</w:t>
      </w:r>
      <w:r w:rsidR="00D13646">
        <w:rPr>
          <w:sz w:val="28"/>
          <w:szCs w:val="28"/>
        </w:rPr>
        <w:t>180.</w:t>
      </w:r>
      <w:r w:rsidR="009A069E">
        <w:rPr>
          <w:sz w:val="28"/>
          <w:szCs w:val="28"/>
        </w:rPr>
        <w:t> </w:t>
      </w:r>
      <w:r w:rsidR="00483699" w:rsidRPr="00483699">
        <w:rPr>
          <w:sz w:val="28"/>
          <w:szCs w:val="28"/>
        </w:rPr>
        <w:t>Dienests no valsts budžeta līdzekļiem, kas paredzēti laboratorisko izmeklējumu nodrošināšanai ambulatorai aprūpei, plāno šo noteikumu 2.</w:t>
      </w:r>
      <w:r w:rsidR="009A069E">
        <w:rPr>
          <w:sz w:val="28"/>
          <w:szCs w:val="28"/>
        </w:rPr>
        <w:t> </w:t>
      </w:r>
      <w:r w:rsidR="00483699" w:rsidRPr="00483699">
        <w:rPr>
          <w:sz w:val="28"/>
          <w:szCs w:val="28"/>
        </w:rPr>
        <w:t>pielikumā norādīto ambulatoro laboratorisko pakalpojumu apmaksai paredzēto līdzekļu apmēru (izņemot šo noteikumu 1.</w:t>
      </w:r>
      <w:r w:rsidR="009A069E">
        <w:rPr>
          <w:sz w:val="28"/>
          <w:szCs w:val="28"/>
        </w:rPr>
        <w:t> </w:t>
      </w:r>
      <w:r w:rsidR="00483699" w:rsidRPr="00483699">
        <w:rPr>
          <w:sz w:val="28"/>
          <w:szCs w:val="28"/>
        </w:rPr>
        <w:t>pielikuma 3.</w:t>
      </w:r>
      <w:r w:rsidR="009A069E">
        <w:rPr>
          <w:sz w:val="28"/>
          <w:szCs w:val="28"/>
        </w:rPr>
        <w:t> </w:t>
      </w:r>
      <w:r w:rsidR="00483699" w:rsidRPr="00483699">
        <w:rPr>
          <w:sz w:val="28"/>
          <w:szCs w:val="28"/>
        </w:rPr>
        <w:t>punktā,</w:t>
      </w:r>
      <w:r w:rsidR="00FE193C">
        <w:rPr>
          <w:sz w:val="28"/>
          <w:szCs w:val="28"/>
        </w:rPr>
        <w:t xml:space="preserve"> </w:t>
      </w:r>
      <w:r w:rsidR="00483699" w:rsidRPr="00483699">
        <w:rPr>
          <w:sz w:val="28"/>
          <w:szCs w:val="28"/>
        </w:rPr>
        <w:t>7.</w:t>
      </w:r>
      <w:r w:rsidR="009A069E">
        <w:rPr>
          <w:sz w:val="28"/>
          <w:szCs w:val="28"/>
        </w:rPr>
        <w:t> </w:t>
      </w:r>
      <w:r w:rsidR="00483699" w:rsidRPr="00483699">
        <w:rPr>
          <w:sz w:val="28"/>
          <w:szCs w:val="28"/>
        </w:rPr>
        <w:t>pielikumā, 34.</w:t>
      </w:r>
      <w:r w:rsidR="00FE193C">
        <w:rPr>
          <w:sz w:val="28"/>
          <w:szCs w:val="28"/>
        </w:rPr>
        <w:t> </w:t>
      </w:r>
      <w:r w:rsidR="00483699" w:rsidRPr="00483699">
        <w:rPr>
          <w:sz w:val="28"/>
          <w:szCs w:val="28"/>
        </w:rPr>
        <w:t>pielikumā un 36.</w:t>
      </w:r>
      <w:r w:rsidR="009A069E">
        <w:rPr>
          <w:sz w:val="28"/>
          <w:szCs w:val="28"/>
        </w:rPr>
        <w:t> </w:t>
      </w:r>
      <w:r>
        <w:rPr>
          <w:sz w:val="28"/>
          <w:szCs w:val="28"/>
        </w:rPr>
        <w:t>pielikumā</w:t>
      </w:r>
      <w:r w:rsidR="00483699" w:rsidRPr="00483699">
        <w:rPr>
          <w:sz w:val="28"/>
          <w:szCs w:val="28"/>
        </w:rPr>
        <w:t xml:space="preserve"> norādīto laboratorisko izmeklējumu apmaksai nepieciešamos līdzekļus), prioritāri plānojot līdzekļus šo noteikumu 2.</w:t>
      </w:r>
      <w:r w:rsidR="009A069E">
        <w:rPr>
          <w:sz w:val="28"/>
          <w:szCs w:val="28"/>
        </w:rPr>
        <w:t> </w:t>
      </w:r>
      <w:r w:rsidR="00483699" w:rsidRPr="00483699">
        <w:rPr>
          <w:sz w:val="28"/>
          <w:szCs w:val="28"/>
        </w:rPr>
        <w:t>pielikuma 2.</w:t>
      </w:r>
      <w:r w:rsidR="009A069E">
        <w:rPr>
          <w:sz w:val="28"/>
          <w:szCs w:val="28"/>
        </w:rPr>
        <w:t> </w:t>
      </w:r>
      <w:r w:rsidR="00483699" w:rsidRPr="00483699">
        <w:rPr>
          <w:sz w:val="28"/>
          <w:szCs w:val="28"/>
        </w:rPr>
        <w:t>punktā minēto ambulatoro laboratorisko pakalpojumu apmaksai, tajā skaitā atsevišķi nosakot nepieciešamo līdzekļu apmēru šo noteikumu 2.</w:t>
      </w:r>
      <w:r w:rsidR="009A069E">
        <w:rPr>
          <w:sz w:val="28"/>
          <w:szCs w:val="28"/>
        </w:rPr>
        <w:t> </w:t>
      </w:r>
      <w:r w:rsidR="00483699" w:rsidRPr="00483699">
        <w:rPr>
          <w:sz w:val="28"/>
          <w:szCs w:val="28"/>
        </w:rPr>
        <w:t>pielikuma 1.</w:t>
      </w:r>
      <w:r w:rsidR="009A069E">
        <w:rPr>
          <w:sz w:val="28"/>
          <w:szCs w:val="28"/>
        </w:rPr>
        <w:t> </w:t>
      </w:r>
      <w:r w:rsidR="00483699" w:rsidRPr="00483699">
        <w:rPr>
          <w:sz w:val="28"/>
          <w:szCs w:val="28"/>
        </w:rPr>
        <w:t>un 2.</w:t>
      </w:r>
      <w:r w:rsidR="009A069E">
        <w:rPr>
          <w:sz w:val="28"/>
          <w:szCs w:val="28"/>
        </w:rPr>
        <w:t> </w:t>
      </w:r>
      <w:r w:rsidR="00483699" w:rsidRPr="00483699">
        <w:rPr>
          <w:sz w:val="28"/>
          <w:szCs w:val="28"/>
        </w:rPr>
        <w:t>punktā minēto pakalpojumu apmaksai.</w:t>
      </w:r>
      <w:r>
        <w:rPr>
          <w:sz w:val="28"/>
          <w:szCs w:val="28"/>
        </w:rPr>
        <w:t>"</w:t>
      </w:r>
      <w:r w:rsidR="00D13646">
        <w:rPr>
          <w:sz w:val="28"/>
          <w:szCs w:val="28"/>
        </w:rPr>
        <w:t>;</w:t>
      </w:r>
    </w:p>
    <w:p w14:paraId="5CCAADF9" w14:textId="77777777" w:rsidR="00DA26EA" w:rsidRDefault="00DA26EA" w:rsidP="000C1DD0">
      <w:pPr>
        <w:ind w:firstLine="709"/>
        <w:jc w:val="both"/>
        <w:rPr>
          <w:sz w:val="28"/>
          <w:szCs w:val="28"/>
        </w:rPr>
      </w:pPr>
    </w:p>
    <w:p w14:paraId="66811846" w14:textId="35715EF8" w:rsidR="00DA26EA" w:rsidRDefault="00DA26EA" w:rsidP="000C1DD0">
      <w:pPr>
        <w:ind w:firstLine="709"/>
        <w:jc w:val="both"/>
        <w:rPr>
          <w:sz w:val="28"/>
          <w:szCs w:val="28"/>
        </w:rPr>
      </w:pPr>
      <w:r>
        <w:rPr>
          <w:sz w:val="28"/>
          <w:szCs w:val="28"/>
        </w:rPr>
        <w:t>1.</w:t>
      </w:r>
      <w:r w:rsidR="002B1DA2">
        <w:rPr>
          <w:sz w:val="28"/>
          <w:szCs w:val="28"/>
        </w:rPr>
        <w:t>2</w:t>
      </w:r>
      <w:r w:rsidR="00817F24">
        <w:rPr>
          <w:sz w:val="28"/>
          <w:szCs w:val="28"/>
        </w:rPr>
        <w:t>7</w:t>
      </w:r>
      <w:r>
        <w:rPr>
          <w:sz w:val="28"/>
          <w:szCs w:val="28"/>
        </w:rPr>
        <w:t>.</w:t>
      </w:r>
      <w:r w:rsidR="006E6CAF">
        <w:rPr>
          <w:sz w:val="28"/>
          <w:szCs w:val="28"/>
        </w:rPr>
        <w:t> </w:t>
      </w:r>
      <w:r>
        <w:rPr>
          <w:sz w:val="28"/>
          <w:szCs w:val="28"/>
        </w:rPr>
        <w:t>izteikt 186.</w:t>
      </w:r>
      <w:r w:rsidR="00AE6D8B">
        <w:rPr>
          <w:sz w:val="28"/>
          <w:szCs w:val="28"/>
        </w:rPr>
        <w:t xml:space="preserve">, 187., 188. un 189. </w:t>
      </w:r>
      <w:r>
        <w:rPr>
          <w:sz w:val="28"/>
          <w:szCs w:val="28"/>
        </w:rPr>
        <w:t>punktu šādā redakcijā:</w:t>
      </w:r>
    </w:p>
    <w:p w14:paraId="018D2813" w14:textId="77777777" w:rsidR="00DA26EA" w:rsidRDefault="00DA26EA" w:rsidP="000C1DD0">
      <w:pPr>
        <w:ind w:firstLine="709"/>
        <w:jc w:val="both"/>
        <w:rPr>
          <w:sz w:val="28"/>
          <w:szCs w:val="28"/>
        </w:rPr>
      </w:pPr>
    </w:p>
    <w:p w14:paraId="1F4710EF" w14:textId="77777777" w:rsidR="00BA5636" w:rsidRDefault="00591607" w:rsidP="000C1DD0">
      <w:pPr>
        <w:ind w:firstLine="709"/>
        <w:jc w:val="both"/>
        <w:rPr>
          <w:sz w:val="28"/>
          <w:szCs w:val="28"/>
        </w:rPr>
      </w:pPr>
      <w:r>
        <w:rPr>
          <w:sz w:val="28"/>
          <w:szCs w:val="28"/>
        </w:rPr>
        <w:t>"</w:t>
      </w:r>
      <w:r w:rsidR="00DA26EA">
        <w:rPr>
          <w:sz w:val="28"/>
          <w:szCs w:val="28"/>
        </w:rPr>
        <w:t>186.</w:t>
      </w:r>
      <w:r w:rsidR="006E6CAF">
        <w:rPr>
          <w:sz w:val="28"/>
          <w:szCs w:val="28"/>
        </w:rPr>
        <w:t> </w:t>
      </w:r>
      <w:r w:rsidR="00DA26EA" w:rsidRPr="00DA26EA">
        <w:rPr>
          <w:sz w:val="28"/>
          <w:szCs w:val="28"/>
        </w:rPr>
        <w:t>Aprēķinot līdzekļu apmēru, kura ietvaros sekundārās ambulatorās veselības aprūpes ietvaros speciālists pacientu nosūta ambulatoro laboratorisko pakalpojumu saņemšanai, piemēro šādus koeficientus:</w:t>
      </w:r>
    </w:p>
    <w:p w14:paraId="046164DD" w14:textId="77777777" w:rsidR="00AE6D8B" w:rsidRPr="00AE6D8B" w:rsidRDefault="00AE6D8B" w:rsidP="000C1DD0">
      <w:pPr>
        <w:ind w:firstLine="709"/>
        <w:jc w:val="both"/>
        <w:rPr>
          <w:sz w:val="28"/>
          <w:szCs w:val="28"/>
        </w:rPr>
      </w:pPr>
      <w:r w:rsidRPr="00AE6D8B">
        <w:rPr>
          <w:sz w:val="28"/>
          <w:szCs w:val="28"/>
        </w:rPr>
        <w:t>186.1.</w:t>
      </w:r>
      <w:r w:rsidR="006E6CAF">
        <w:rPr>
          <w:sz w:val="28"/>
          <w:szCs w:val="28"/>
        </w:rPr>
        <w:t> </w:t>
      </w:r>
      <w:r w:rsidRPr="00AE6D8B">
        <w:rPr>
          <w:sz w:val="28"/>
          <w:szCs w:val="28"/>
        </w:rPr>
        <w:t>fizikālās un rehabilitācijas medicīnas ārstam, oftalmologam, psihiatram, bērnu psihiatram, bērnu neirologam – 0,03;</w:t>
      </w:r>
    </w:p>
    <w:p w14:paraId="27672E91" w14:textId="77777777" w:rsidR="00AE6D8B" w:rsidRPr="00AE6D8B" w:rsidRDefault="00AE6D8B" w:rsidP="000C1DD0">
      <w:pPr>
        <w:ind w:firstLine="709"/>
        <w:jc w:val="both"/>
        <w:rPr>
          <w:sz w:val="28"/>
          <w:szCs w:val="28"/>
        </w:rPr>
      </w:pPr>
      <w:r w:rsidRPr="00AE6D8B">
        <w:rPr>
          <w:sz w:val="28"/>
          <w:szCs w:val="28"/>
        </w:rPr>
        <w:t>186.2.</w:t>
      </w:r>
      <w:r w:rsidR="006E6CAF">
        <w:rPr>
          <w:sz w:val="28"/>
          <w:szCs w:val="28"/>
        </w:rPr>
        <w:t> </w:t>
      </w:r>
      <w:r w:rsidRPr="00AE6D8B">
        <w:rPr>
          <w:sz w:val="28"/>
          <w:szCs w:val="28"/>
        </w:rPr>
        <w:t>bērnu ķirurgam, anesteziologam, reanimatologam – 0,10;</w:t>
      </w:r>
    </w:p>
    <w:p w14:paraId="3C723C51" w14:textId="77777777" w:rsidR="00AE6D8B" w:rsidRPr="00AE6D8B" w:rsidRDefault="00AE6D8B" w:rsidP="000C1DD0">
      <w:pPr>
        <w:ind w:firstLine="709"/>
        <w:jc w:val="both"/>
        <w:rPr>
          <w:sz w:val="28"/>
          <w:szCs w:val="28"/>
        </w:rPr>
      </w:pPr>
      <w:r w:rsidRPr="00AE6D8B">
        <w:rPr>
          <w:sz w:val="28"/>
          <w:szCs w:val="28"/>
        </w:rPr>
        <w:t>186.3.</w:t>
      </w:r>
      <w:r w:rsidR="00591607">
        <w:rPr>
          <w:sz w:val="28"/>
          <w:szCs w:val="28"/>
        </w:rPr>
        <w:t> </w:t>
      </w:r>
      <w:r w:rsidRPr="00AE6D8B">
        <w:rPr>
          <w:sz w:val="28"/>
          <w:szCs w:val="28"/>
        </w:rPr>
        <w:t>otolaringologam, traumatologam, ortopēdam – 0,23;</w:t>
      </w:r>
    </w:p>
    <w:p w14:paraId="0580C423" w14:textId="77777777" w:rsidR="00AE6D8B" w:rsidRPr="00AE6D8B" w:rsidRDefault="00AE6D8B" w:rsidP="000C1DD0">
      <w:pPr>
        <w:ind w:firstLine="709"/>
        <w:jc w:val="both"/>
        <w:rPr>
          <w:sz w:val="28"/>
          <w:szCs w:val="28"/>
        </w:rPr>
      </w:pPr>
      <w:r w:rsidRPr="00AE6D8B">
        <w:rPr>
          <w:sz w:val="28"/>
          <w:szCs w:val="28"/>
        </w:rPr>
        <w:t>186.4.</w:t>
      </w:r>
      <w:r w:rsidR="00591607">
        <w:rPr>
          <w:sz w:val="28"/>
          <w:szCs w:val="28"/>
        </w:rPr>
        <w:t> </w:t>
      </w:r>
      <w:r w:rsidRPr="00AE6D8B">
        <w:rPr>
          <w:sz w:val="28"/>
          <w:szCs w:val="28"/>
        </w:rPr>
        <w:t>narkologam – 0,34;</w:t>
      </w:r>
    </w:p>
    <w:p w14:paraId="37F12046" w14:textId="77777777" w:rsidR="00AE6D8B" w:rsidRPr="00AE6D8B" w:rsidRDefault="00AE6D8B" w:rsidP="000C1DD0">
      <w:pPr>
        <w:ind w:firstLine="709"/>
        <w:jc w:val="both"/>
        <w:rPr>
          <w:sz w:val="28"/>
          <w:szCs w:val="28"/>
        </w:rPr>
      </w:pPr>
      <w:r w:rsidRPr="00AE6D8B">
        <w:rPr>
          <w:sz w:val="28"/>
          <w:szCs w:val="28"/>
        </w:rPr>
        <w:t>186.5.</w:t>
      </w:r>
      <w:r w:rsidR="00591607">
        <w:rPr>
          <w:sz w:val="28"/>
          <w:szCs w:val="28"/>
        </w:rPr>
        <w:t> </w:t>
      </w:r>
      <w:r w:rsidRPr="00AE6D8B">
        <w:rPr>
          <w:sz w:val="28"/>
          <w:szCs w:val="28"/>
        </w:rPr>
        <w:t>ķirurgam, neirologam – 0,60;</w:t>
      </w:r>
    </w:p>
    <w:p w14:paraId="386FE1B1" w14:textId="77777777" w:rsidR="00AE6D8B" w:rsidRPr="00AE6D8B" w:rsidRDefault="00AE6D8B" w:rsidP="000C1DD0">
      <w:pPr>
        <w:ind w:firstLine="709"/>
        <w:jc w:val="both"/>
        <w:rPr>
          <w:sz w:val="28"/>
          <w:szCs w:val="28"/>
        </w:rPr>
      </w:pPr>
      <w:r w:rsidRPr="00AE6D8B">
        <w:rPr>
          <w:sz w:val="28"/>
          <w:szCs w:val="28"/>
        </w:rPr>
        <w:t>186.6.</w:t>
      </w:r>
      <w:r w:rsidR="00591607">
        <w:t> </w:t>
      </w:r>
      <w:r w:rsidRPr="00AE6D8B">
        <w:rPr>
          <w:sz w:val="28"/>
          <w:szCs w:val="28"/>
        </w:rPr>
        <w:t>kardiologam, urologam – 0,86;</w:t>
      </w:r>
    </w:p>
    <w:p w14:paraId="373208FC" w14:textId="77777777" w:rsidR="00AE6D8B" w:rsidRPr="00AE6D8B" w:rsidRDefault="00AE6D8B" w:rsidP="000C1DD0">
      <w:pPr>
        <w:ind w:firstLine="709"/>
        <w:jc w:val="both"/>
        <w:rPr>
          <w:sz w:val="28"/>
          <w:szCs w:val="28"/>
        </w:rPr>
      </w:pPr>
      <w:r w:rsidRPr="00AE6D8B">
        <w:rPr>
          <w:sz w:val="28"/>
          <w:szCs w:val="28"/>
        </w:rPr>
        <w:t>186.7.</w:t>
      </w:r>
      <w:r w:rsidR="00591607">
        <w:rPr>
          <w:sz w:val="28"/>
          <w:szCs w:val="28"/>
        </w:rPr>
        <w:t> </w:t>
      </w:r>
      <w:r w:rsidRPr="00AE6D8B">
        <w:rPr>
          <w:sz w:val="28"/>
          <w:szCs w:val="28"/>
        </w:rPr>
        <w:t>dermatologam, venerologam, pneimonologam, bērnu pneimonologam, ginekologam, dzemdību speciālistam, pediatram – 1,18;</w:t>
      </w:r>
    </w:p>
    <w:p w14:paraId="158F828B" w14:textId="77777777" w:rsidR="00AE6D8B" w:rsidRPr="00AE6D8B" w:rsidRDefault="00AE6D8B" w:rsidP="000C1DD0">
      <w:pPr>
        <w:ind w:firstLine="709"/>
        <w:jc w:val="both"/>
        <w:rPr>
          <w:sz w:val="28"/>
          <w:szCs w:val="28"/>
        </w:rPr>
      </w:pPr>
      <w:r w:rsidRPr="00AE6D8B">
        <w:rPr>
          <w:sz w:val="28"/>
          <w:szCs w:val="28"/>
        </w:rPr>
        <w:t>186.8.</w:t>
      </w:r>
      <w:r w:rsidR="00681597">
        <w:rPr>
          <w:sz w:val="28"/>
          <w:szCs w:val="28"/>
        </w:rPr>
        <w:t> </w:t>
      </w:r>
      <w:r w:rsidRPr="00AE6D8B">
        <w:rPr>
          <w:sz w:val="28"/>
          <w:szCs w:val="28"/>
        </w:rPr>
        <w:t>infektologam, onkologam ķīmijterapeitam, internistam – 2,90;</w:t>
      </w:r>
    </w:p>
    <w:p w14:paraId="3D8FBD8D" w14:textId="77777777" w:rsidR="00AE6D8B" w:rsidRPr="00AE6D8B" w:rsidRDefault="00AE6D8B" w:rsidP="000C1DD0">
      <w:pPr>
        <w:ind w:firstLine="709"/>
        <w:jc w:val="both"/>
        <w:rPr>
          <w:sz w:val="28"/>
          <w:szCs w:val="28"/>
        </w:rPr>
      </w:pPr>
      <w:r w:rsidRPr="00AE6D8B">
        <w:rPr>
          <w:sz w:val="28"/>
          <w:szCs w:val="28"/>
        </w:rPr>
        <w:t>186.9.</w:t>
      </w:r>
      <w:r w:rsidR="00681597">
        <w:rPr>
          <w:sz w:val="28"/>
          <w:szCs w:val="28"/>
        </w:rPr>
        <w:t> </w:t>
      </w:r>
      <w:r w:rsidRPr="00AE6D8B">
        <w:rPr>
          <w:sz w:val="28"/>
          <w:szCs w:val="28"/>
        </w:rPr>
        <w:t>endokrinologam, bērnu endokrinologam – 3,97;</w:t>
      </w:r>
    </w:p>
    <w:p w14:paraId="4E67A6C2" w14:textId="77777777" w:rsidR="00AE6D8B" w:rsidRPr="00AE6D8B" w:rsidRDefault="00AE6D8B" w:rsidP="000C1DD0">
      <w:pPr>
        <w:ind w:firstLine="709"/>
        <w:jc w:val="both"/>
        <w:rPr>
          <w:sz w:val="28"/>
          <w:szCs w:val="28"/>
        </w:rPr>
      </w:pPr>
      <w:r w:rsidRPr="00AE6D8B">
        <w:rPr>
          <w:sz w:val="28"/>
          <w:szCs w:val="28"/>
        </w:rPr>
        <w:t>186.10.</w:t>
      </w:r>
      <w:r w:rsidR="00681597">
        <w:rPr>
          <w:sz w:val="28"/>
          <w:szCs w:val="28"/>
        </w:rPr>
        <w:t> </w:t>
      </w:r>
      <w:r w:rsidRPr="00AE6D8B">
        <w:rPr>
          <w:sz w:val="28"/>
          <w:szCs w:val="28"/>
        </w:rPr>
        <w:t>imunologam – 12,57;</w:t>
      </w:r>
    </w:p>
    <w:p w14:paraId="797546D3" w14:textId="77777777" w:rsidR="00AE6D8B" w:rsidRPr="00AE6D8B" w:rsidRDefault="00AE6D8B" w:rsidP="000C1DD0">
      <w:pPr>
        <w:ind w:firstLine="709"/>
        <w:jc w:val="both"/>
        <w:rPr>
          <w:sz w:val="28"/>
          <w:szCs w:val="28"/>
        </w:rPr>
      </w:pPr>
      <w:r w:rsidRPr="00AE6D8B">
        <w:rPr>
          <w:sz w:val="28"/>
          <w:szCs w:val="28"/>
        </w:rPr>
        <w:t>186.11.</w:t>
      </w:r>
      <w:r w:rsidR="00681597">
        <w:rPr>
          <w:sz w:val="28"/>
          <w:szCs w:val="28"/>
        </w:rPr>
        <w:t> </w:t>
      </w:r>
      <w:r w:rsidRPr="00AE6D8B">
        <w:rPr>
          <w:sz w:val="28"/>
          <w:szCs w:val="28"/>
        </w:rPr>
        <w:t>ģenētiķim – 42,10;</w:t>
      </w:r>
    </w:p>
    <w:p w14:paraId="232B1181" w14:textId="77777777" w:rsidR="00DA26EA" w:rsidRDefault="00AE6D8B" w:rsidP="000C1DD0">
      <w:pPr>
        <w:ind w:firstLine="709"/>
        <w:jc w:val="both"/>
        <w:rPr>
          <w:sz w:val="28"/>
          <w:szCs w:val="28"/>
        </w:rPr>
      </w:pPr>
      <w:r w:rsidRPr="00AE6D8B">
        <w:rPr>
          <w:sz w:val="28"/>
          <w:szCs w:val="28"/>
        </w:rPr>
        <w:t>186.12.</w:t>
      </w:r>
      <w:r w:rsidR="00180589">
        <w:t> </w:t>
      </w:r>
      <w:r w:rsidRPr="00AE6D8B">
        <w:rPr>
          <w:sz w:val="28"/>
          <w:szCs w:val="28"/>
        </w:rPr>
        <w:t>pārējiem sekundārās ambulatorās veselības aprūpes speciālistiem, kas minēti šo noteikumu 13.</w:t>
      </w:r>
      <w:r w:rsidR="006E6CAF">
        <w:rPr>
          <w:sz w:val="28"/>
          <w:szCs w:val="28"/>
        </w:rPr>
        <w:t> </w:t>
      </w:r>
      <w:r w:rsidRPr="00AE6D8B">
        <w:rPr>
          <w:sz w:val="28"/>
          <w:szCs w:val="28"/>
        </w:rPr>
        <w:t>pielikuma 3.</w:t>
      </w:r>
      <w:r w:rsidR="006E6CAF">
        <w:rPr>
          <w:sz w:val="28"/>
          <w:szCs w:val="28"/>
        </w:rPr>
        <w:t> </w:t>
      </w:r>
      <w:r w:rsidRPr="00AE6D8B">
        <w:rPr>
          <w:sz w:val="28"/>
          <w:szCs w:val="28"/>
        </w:rPr>
        <w:t>punktā, – 1,89.</w:t>
      </w:r>
    </w:p>
    <w:p w14:paraId="464B3749" w14:textId="77777777" w:rsidR="00681597" w:rsidRDefault="00681597" w:rsidP="000C1DD0">
      <w:pPr>
        <w:ind w:firstLine="709"/>
        <w:jc w:val="both"/>
        <w:rPr>
          <w:sz w:val="28"/>
          <w:szCs w:val="28"/>
        </w:rPr>
      </w:pPr>
    </w:p>
    <w:p w14:paraId="4E94D8EA" w14:textId="77777777" w:rsidR="00AE6D8B" w:rsidRDefault="00AE6D8B" w:rsidP="000C1DD0">
      <w:pPr>
        <w:ind w:firstLine="709"/>
        <w:jc w:val="both"/>
        <w:rPr>
          <w:sz w:val="28"/>
          <w:szCs w:val="28"/>
        </w:rPr>
      </w:pPr>
      <w:r>
        <w:rPr>
          <w:sz w:val="28"/>
          <w:szCs w:val="28"/>
        </w:rPr>
        <w:t>187.</w:t>
      </w:r>
      <w:r w:rsidR="006E6CAF">
        <w:rPr>
          <w:sz w:val="28"/>
          <w:szCs w:val="28"/>
        </w:rPr>
        <w:t> </w:t>
      </w:r>
      <w:r w:rsidRPr="00AE6D8B">
        <w:rPr>
          <w:sz w:val="28"/>
          <w:szCs w:val="28"/>
        </w:rPr>
        <w:t>Katram šo noteikumu 186. punktā minētajam sekundārās ambulatorās veselības aprūpes speciālistam kopējo līdzekļu gada apmēru, kura ietvaros speciālists pacientu nosūta ambulatoro laboratorisko pakalpojumu saņemšanai, aprēķina, atbilstoši šo noteikumu 185. punktam aprēķināto uz vienu epizodi ambulatoro laboratorisko pakalpojumu apmaksai paredzēto līdzekļu apmēru reizinot ar šo noteikumu 186. punktā norādīto attiecīgā speciālista koeficientu un konkrētā speciālista epizožu skaitu kārtējā gada pirmajā pusgadā, kas reizināts ar divi.</w:t>
      </w:r>
    </w:p>
    <w:p w14:paraId="3F526A57" w14:textId="77777777" w:rsidR="00681597" w:rsidRDefault="00681597" w:rsidP="000C1DD0">
      <w:pPr>
        <w:ind w:firstLine="709"/>
        <w:jc w:val="both"/>
        <w:rPr>
          <w:sz w:val="28"/>
          <w:szCs w:val="28"/>
        </w:rPr>
      </w:pPr>
    </w:p>
    <w:p w14:paraId="57C66392" w14:textId="77777777" w:rsidR="00AE6D8B" w:rsidRDefault="00AE6D8B" w:rsidP="000C1DD0">
      <w:pPr>
        <w:ind w:firstLine="709"/>
        <w:jc w:val="both"/>
        <w:rPr>
          <w:sz w:val="28"/>
          <w:szCs w:val="28"/>
        </w:rPr>
      </w:pPr>
      <w:r>
        <w:rPr>
          <w:sz w:val="28"/>
          <w:szCs w:val="28"/>
        </w:rPr>
        <w:t>188.</w:t>
      </w:r>
      <w:r w:rsidR="006E6CAF">
        <w:rPr>
          <w:sz w:val="28"/>
          <w:szCs w:val="28"/>
        </w:rPr>
        <w:t> </w:t>
      </w:r>
      <w:r w:rsidRPr="00AE6D8B">
        <w:rPr>
          <w:sz w:val="28"/>
          <w:szCs w:val="28"/>
        </w:rPr>
        <w:t>Līdzekļu gada apmēru, kura ietvaros speciālists pacientu nosūta ambulatoro laboratorisko pakalpojumu saņemšanai, katram sekundārās ambulatorās veselības aprūpes speciālistam norāda starp dienestu un ārstniecības iestādi noslēgtajā līgumā par sekundārās ambulatorās veselības aprūpes pakalpojumu sniegšanu un apmaksu, summējot kopā visu attiecīgās ārstniecības iestādes sekundārās ambulatorās veselības aprūpes speciālistu ambulatoro laboratorisko pakalpojumu apmaksai paredzētos līdzekļus, kas aprēķināti atbils</w:t>
      </w:r>
      <w:r>
        <w:rPr>
          <w:sz w:val="28"/>
          <w:szCs w:val="28"/>
        </w:rPr>
        <w:t>toši šo noteikumu 187. punktam.</w:t>
      </w:r>
    </w:p>
    <w:p w14:paraId="70E6BB51" w14:textId="77777777" w:rsidR="00681597" w:rsidRDefault="00681597" w:rsidP="000C1DD0">
      <w:pPr>
        <w:ind w:firstLine="709"/>
        <w:jc w:val="both"/>
        <w:rPr>
          <w:sz w:val="28"/>
          <w:szCs w:val="28"/>
        </w:rPr>
      </w:pPr>
    </w:p>
    <w:p w14:paraId="5EAD061D" w14:textId="77777777" w:rsidR="00AE6D8B" w:rsidRDefault="00AE6D8B" w:rsidP="000C1DD0">
      <w:pPr>
        <w:ind w:firstLine="709"/>
        <w:jc w:val="both"/>
        <w:rPr>
          <w:sz w:val="28"/>
          <w:szCs w:val="28"/>
        </w:rPr>
      </w:pPr>
      <w:r>
        <w:rPr>
          <w:sz w:val="28"/>
          <w:szCs w:val="28"/>
        </w:rPr>
        <w:t>189.</w:t>
      </w:r>
      <w:r w:rsidR="006E6CAF">
        <w:rPr>
          <w:sz w:val="28"/>
          <w:szCs w:val="28"/>
        </w:rPr>
        <w:t> </w:t>
      </w:r>
      <w:r w:rsidRPr="00AE6D8B">
        <w:rPr>
          <w:sz w:val="28"/>
          <w:szCs w:val="28"/>
        </w:rPr>
        <w:t>Ģimenes ārsta un sekundārās ambulatorās veselības aprūpes speciālista pienākums, nosūtot personas ambulatoro laboratorisko pakalpojumu saņemšanai, ir kontrolēt tam aprēķinātā līdzekļu apmēra izlietojumu, kas paredzēti pacientu nosūtīšanai ambulatoro laboratorisko pakalpojumu saņemšanai.</w:t>
      </w:r>
      <w:r w:rsidR="00681597">
        <w:rPr>
          <w:sz w:val="28"/>
          <w:szCs w:val="28"/>
        </w:rPr>
        <w:t>"</w:t>
      </w:r>
      <w:r>
        <w:rPr>
          <w:sz w:val="28"/>
          <w:szCs w:val="28"/>
        </w:rPr>
        <w:t>;</w:t>
      </w:r>
    </w:p>
    <w:p w14:paraId="2ED071C2" w14:textId="77777777" w:rsidR="00545F2D" w:rsidRDefault="00545F2D" w:rsidP="000C1DD0">
      <w:pPr>
        <w:ind w:firstLine="709"/>
        <w:jc w:val="both"/>
        <w:rPr>
          <w:sz w:val="28"/>
          <w:szCs w:val="28"/>
        </w:rPr>
      </w:pPr>
    </w:p>
    <w:p w14:paraId="0DA8F68C" w14:textId="0FA5777A" w:rsidR="00545F2D" w:rsidRDefault="00545F2D" w:rsidP="000C1DD0">
      <w:pPr>
        <w:ind w:firstLine="709"/>
        <w:jc w:val="both"/>
        <w:rPr>
          <w:sz w:val="28"/>
          <w:szCs w:val="28"/>
        </w:rPr>
      </w:pPr>
      <w:r>
        <w:rPr>
          <w:sz w:val="28"/>
          <w:szCs w:val="28"/>
        </w:rPr>
        <w:t>1.</w:t>
      </w:r>
      <w:r w:rsidR="00F94E07">
        <w:rPr>
          <w:sz w:val="28"/>
          <w:szCs w:val="28"/>
        </w:rPr>
        <w:t>2</w:t>
      </w:r>
      <w:r w:rsidR="00817F24">
        <w:rPr>
          <w:sz w:val="28"/>
          <w:szCs w:val="28"/>
        </w:rPr>
        <w:t>8</w:t>
      </w:r>
      <w:r>
        <w:rPr>
          <w:sz w:val="28"/>
          <w:szCs w:val="28"/>
        </w:rPr>
        <w:t>.</w:t>
      </w:r>
      <w:r w:rsidR="006E6CAF">
        <w:rPr>
          <w:sz w:val="28"/>
          <w:szCs w:val="28"/>
        </w:rPr>
        <w:t> </w:t>
      </w:r>
      <w:r>
        <w:rPr>
          <w:sz w:val="28"/>
          <w:szCs w:val="28"/>
        </w:rPr>
        <w:t>izteikt 194. punktu šādā redakcijā:</w:t>
      </w:r>
    </w:p>
    <w:p w14:paraId="26070EE2" w14:textId="77777777" w:rsidR="00545F2D" w:rsidRDefault="00545F2D" w:rsidP="000C1DD0">
      <w:pPr>
        <w:ind w:firstLine="709"/>
        <w:jc w:val="both"/>
        <w:rPr>
          <w:sz w:val="28"/>
          <w:szCs w:val="28"/>
        </w:rPr>
      </w:pPr>
    </w:p>
    <w:p w14:paraId="77D2CC84" w14:textId="77777777" w:rsidR="00545F2D" w:rsidRDefault="001A2198" w:rsidP="000C1DD0">
      <w:pPr>
        <w:ind w:firstLine="709"/>
        <w:jc w:val="both"/>
        <w:rPr>
          <w:sz w:val="28"/>
          <w:szCs w:val="28"/>
        </w:rPr>
      </w:pPr>
      <w:r>
        <w:rPr>
          <w:sz w:val="28"/>
          <w:szCs w:val="28"/>
        </w:rPr>
        <w:t>"</w:t>
      </w:r>
      <w:r w:rsidR="00545F2D">
        <w:rPr>
          <w:sz w:val="28"/>
          <w:szCs w:val="28"/>
        </w:rPr>
        <w:t>194.</w:t>
      </w:r>
      <w:r w:rsidR="006E6CAF">
        <w:rPr>
          <w:sz w:val="28"/>
          <w:szCs w:val="28"/>
        </w:rPr>
        <w:t> </w:t>
      </w:r>
      <w:r w:rsidR="00545F2D" w:rsidRPr="00545F2D">
        <w:rPr>
          <w:sz w:val="28"/>
          <w:szCs w:val="28"/>
        </w:rPr>
        <w:t>Ja dienests, veicot šo noteikumu 191. punktā minēto izvērtējumu par iepriekšējo gadu, konstatē, ka ģimenes ārsts nav izlietojis līgumā norādītos ambulatoro laboratorisko pakalpojumu samaksai paredzētos līdzekļus pilnā apmērā, bet ir izlietojis vismaz 80 % no līgumā norādītā ambulatoro laboratorisko pakalpojumu samaksai paredzētā līdzekļu apmēra, ģimenes ārstam, kurš strādājis pilnu kalendāro gadu, līdz kārtējā gada 1. martam izmaksā 20 % no starpības starp līgumā norādīto summu un faktiski izlietoto līdzekļu apmēru.</w:t>
      </w:r>
      <w:r>
        <w:rPr>
          <w:sz w:val="28"/>
          <w:szCs w:val="28"/>
        </w:rPr>
        <w:t>"</w:t>
      </w:r>
      <w:r w:rsidR="00545F2D">
        <w:rPr>
          <w:sz w:val="28"/>
          <w:szCs w:val="28"/>
        </w:rPr>
        <w:t>;</w:t>
      </w:r>
    </w:p>
    <w:p w14:paraId="6CFCCAAD" w14:textId="77777777" w:rsidR="00545F2D" w:rsidRDefault="00545F2D" w:rsidP="000C1DD0">
      <w:pPr>
        <w:ind w:firstLine="709"/>
        <w:jc w:val="both"/>
        <w:rPr>
          <w:sz w:val="28"/>
          <w:szCs w:val="28"/>
        </w:rPr>
      </w:pPr>
    </w:p>
    <w:p w14:paraId="38F85040" w14:textId="141C42A0" w:rsidR="00737340" w:rsidRPr="00B273C1" w:rsidRDefault="00737340" w:rsidP="000C1DD0">
      <w:pPr>
        <w:ind w:firstLine="709"/>
        <w:jc w:val="both"/>
        <w:rPr>
          <w:sz w:val="28"/>
          <w:szCs w:val="28"/>
          <w:highlight w:val="green"/>
        </w:rPr>
      </w:pPr>
      <w:r w:rsidRPr="009E0549">
        <w:rPr>
          <w:sz w:val="28"/>
          <w:szCs w:val="28"/>
        </w:rPr>
        <w:t>1.</w:t>
      </w:r>
      <w:r w:rsidR="00F94E07">
        <w:rPr>
          <w:sz w:val="28"/>
          <w:szCs w:val="28"/>
        </w:rPr>
        <w:t>2</w:t>
      </w:r>
      <w:r w:rsidR="00817F24">
        <w:rPr>
          <w:sz w:val="28"/>
          <w:szCs w:val="28"/>
        </w:rPr>
        <w:t>9</w:t>
      </w:r>
      <w:r w:rsidRPr="009E0549">
        <w:rPr>
          <w:sz w:val="28"/>
          <w:szCs w:val="28"/>
        </w:rPr>
        <w:t>.</w:t>
      </w:r>
      <w:r w:rsidR="006E6CAF">
        <w:rPr>
          <w:sz w:val="28"/>
          <w:szCs w:val="28"/>
        </w:rPr>
        <w:t> </w:t>
      </w:r>
      <w:r w:rsidRPr="009E0549">
        <w:rPr>
          <w:sz w:val="28"/>
          <w:szCs w:val="28"/>
        </w:rPr>
        <w:t>izteikt 212.2.2. apakšpunktu šādā redakcijā:</w:t>
      </w:r>
    </w:p>
    <w:p w14:paraId="292B7567" w14:textId="77777777" w:rsidR="00737340" w:rsidRPr="00481CF7" w:rsidRDefault="00737340" w:rsidP="000C1DD0">
      <w:pPr>
        <w:ind w:firstLine="709"/>
        <w:jc w:val="both"/>
        <w:rPr>
          <w:sz w:val="28"/>
          <w:szCs w:val="28"/>
        </w:rPr>
      </w:pPr>
    </w:p>
    <w:p w14:paraId="0343B535" w14:textId="77777777" w:rsidR="00737340" w:rsidRPr="00481CF7" w:rsidRDefault="00D32DA1" w:rsidP="000C1DD0">
      <w:pPr>
        <w:ind w:firstLine="709"/>
        <w:jc w:val="both"/>
        <w:rPr>
          <w:sz w:val="28"/>
          <w:szCs w:val="28"/>
        </w:rPr>
      </w:pPr>
      <w:r>
        <w:rPr>
          <w:sz w:val="28"/>
          <w:szCs w:val="28"/>
        </w:rPr>
        <w:t>"</w:t>
      </w:r>
      <w:r w:rsidR="00737340" w:rsidRPr="00481CF7">
        <w:rPr>
          <w:sz w:val="28"/>
          <w:szCs w:val="28"/>
        </w:rPr>
        <w:t>212.2.2.</w:t>
      </w:r>
      <w:r w:rsidR="006E6CAF">
        <w:rPr>
          <w:sz w:val="28"/>
          <w:szCs w:val="28"/>
        </w:rPr>
        <w:t> </w:t>
      </w:r>
      <w:r w:rsidR="00737340" w:rsidRPr="00481CF7">
        <w:rPr>
          <w:sz w:val="28"/>
          <w:szCs w:val="28"/>
        </w:rPr>
        <w:t xml:space="preserve">par </w:t>
      </w:r>
      <w:r w:rsidR="002537DA">
        <w:rPr>
          <w:sz w:val="28"/>
          <w:szCs w:val="28"/>
        </w:rPr>
        <w:t>N</w:t>
      </w:r>
      <w:r w:rsidR="00737340" w:rsidRPr="00481CF7">
        <w:rPr>
          <w:sz w:val="28"/>
          <w:szCs w:val="28"/>
        </w:rPr>
        <w:t>acionālās laborat</w:t>
      </w:r>
      <w:r w:rsidR="001128AB">
        <w:rPr>
          <w:sz w:val="28"/>
          <w:szCs w:val="28"/>
        </w:rPr>
        <w:t xml:space="preserve">orijas funkciju nodrošināšanu – </w:t>
      </w:r>
      <w:r w:rsidR="00737340" w:rsidRPr="00481CF7">
        <w:rPr>
          <w:sz w:val="28"/>
          <w:szCs w:val="28"/>
        </w:rPr>
        <w:t>atbilstoši normatīvajam aktam, kas nosaka kārtību, kādā piešķir un anulē nacionālās references laboratorijas statusu epidemioloģiskās drošības jomā vai aptur tās darbību, kā arī par nacionālās references laboratorijas tiesībām un pienākumiem;</w:t>
      </w:r>
      <w:r>
        <w:rPr>
          <w:sz w:val="28"/>
          <w:szCs w:val="28"/>
        </w:rPr>
        <w:t>"</w:t>
      </w:r>
      <w:r w:rsidR="00066CA1" w:rsidRPr="00481CF7">
        <w:rPr>
          <w:sz w:val="28"/>
          <w:szCs w:val="28"/>
        </w:rPr>
        <w:t>;</w:t>
      </w:r>
    </w:p>
    <w:p w14:paraId="578B5BFD" w14:textId="77777777" w:rsidR="00066CA1" w:rsidRPr="00481CF7" w:rsidRDefault="00066CA1" w:rsidP="000C1DD0">
      <w:pPr>
        <w:ind w:firstLine="709"/>
        <w:jc w:val="both"/>
        <w:rPr>
          <w:sz w:val="28"/>
          <w:szCs w:val="28"/>
        </w:rPr>
      </w:pPr>
    </w:p>
    <w:p w14:paraId="1854D96C" w14:textId="6DB0C1F3" w:rsidR="00066CA1" w:rsidRPr="00481CF7" w:rsidRDefault="00F94E07" w:rsidP="000C1DD0">
      <w:pPr>
        <w:ind w:firstLine="709"/>
        <w:jc w:val="both"/>
        <w:rPr>
          <w:sz w:val="28"/>
          <w:szCs w:val="28"/>
        </w:rPr>
      </w:pPr>
      <w:r>
        <w:rPr>
          <w:sz w:val="28"/>
          <w:szCs w:val="28"/>
        </w:rPr>
        <w:t>1.</w:t>
      </w:r>
      <w:r w:rsidR="00817F24">
        <w:rPr>
          <w:sz w:val="28"/>
          <w:szCs w:val="28"/>
        </w:rPr>
        <w:t>30</w:t>
      </w:r>
      <w:r w:rsidR="006E6CAF">
        <w:rPr>
          <w:sz w:val="28"/>
          <w:szCs w:val="28"/>
        </w:rPr>
        <w:t>. </w:t>
      </w:r>
      <w:r w:rsidR="00066CA1" w:rsidRPr="00481CF7">
        <w:rPr>
          <w:sz w:val="28"/>
          <w:szCs w:val="28"/>
        </w:rPr>
        <w:t>papildināt noteikumus ar 212.2.2.</w:t>
      </w:r>
      <w:r w:rsidR="00066CA1" w:rsidRPr="00481CF7">
        <w:rPr>
          <w:sz w:val="28"/>
          <w:szCs w:val="28"/>
          <w:vertAlign w:val="superscript"/>
        </w:rPr>
        <w:t>1</w:t>
      </w:r>
      <w:r w:rsidR="00B273C1" w:rsidRPr="00481CF7">
        <w:rPr>
          <w:sz w:val="28"/>
          <w:szCs w:val="28"/>
        </w:rPr>
        <w:t xml:space="preserve"> punktu šādā </w:t>
      </w:r>
      <w:r w:rsidR="00B952A5" w:rsidRPr="00481CF7">
        <w:rPr>
          <w:sz w:val="28"/>
          <w:szCs w:val="28"/>
        </w:rPr>
        <w:t>redakcijā</w:t>
      </w:r>
      <w:r w:rsidR="00B273C1" w:rsidRPr="00481CF7">
        <w:rPr>
          <w:sz w:val="28"/>
          <w:szCs w:val="28"/>
        </w:rPr>
        <w:t>:</w:t>
      </w:r>
    </w:p>
    <w:p w14:paraId="0A25CCEB" w14:textId="77777777" w:rsidR="00066CA1" w:rsidRPr="00481CF7" w:rsidRDefault="00066CA1" w:rsidP="000C1DD0">
      <w:pPr>
        <w:ind w:firstLine="709"/>
        <w:jc w:val="both"/>
        <w:rPr>
          <w:sz w:val="28"/>
          <w:szCs w:val="28"/>
        </w:rPr>
      </w:pPr>
    </w:p>
    <w:p w14:paraId="67330E30" w14:textId="77777777" w:rsidR="00066CA1" w:rsidRDefault="006F7C39" w:rsidP="000C1DD0">
      <w:pPr>
        <w:ind w:firstLine="709"/>
        <w:jc w:val="both"/>
        <w:rPr>
          <w:sz w:val="28"/>
          <w:szCs w:val="28"/>
        </w:rPr>
      </w:pPr>
      <w:r>
        <w:rPr>
          <w:sz w:val="28"/>
          <w:szCs w:val="28"/>
        </w:rPr>
        <w:t>"</w:t>
      </w:r>
      <w:r w:rsidR="00066CA1" w:rsidRPr="00481CF7">
        <w:rPr>
          <w:sz w:val="28"/>
          <w:szCs w:val="28"/>
        </w:rPr>
        <w:t>212.2.2.</w:t>
      </w:r>
      <w:r w:rsidR="00066CA1" w:rsidRPr="00481CF7">
        <w:rPr>
          <w:sz w:val="28"/>
          <w:szCs w:val="28"/>
          <w:vertAlign w:val="superscript"/>
        </w:rPr>
        <w:t>1</w:t>
      </w:r>
      <w:r w:rsidR="006E6CAF">
        <w:rPr>
          <w:sz w:val="28"/>
          <w:szCs w:val="28"/>
        </w:rPr>
        <w:t> </w:t>
      </w:r>
      <w:r w:rsidR="00066CA1" w:rsidRPr="00481CF7">
        <w:rPr>
          <w:sz w:val="28"/>
          <w:szCs w:val="28"/>
        </w:rPr>
        <w:t xml:space="preserve">par barotņu iegādi un izplatīšanu tuberkulozes bakterioloģiskai diagnostikai, humānās imūndeficīta vīrusa infekcijas diagnostikai nepieciešamo reaģentu iegādi un izplatīšanu, pēcekspozīcijas specifiskās profilakses (PEP) nodrošināšanu ārstniecības personām, humānās imūndeficīta vīrusa infekcijas vertikālās profilakses nodrošināšanu, humānās imūndeficīta vīrusa opurtūnisko infekciju terapijas nodrošināšanu, imūnbioloģisko preperātu glabāšanu, kā arī tuberkulozes medikamentu izplatīšanu </w:t>
      </w:r>
      <w:r>
        <w:rPr>
          <w:sz w:val="28"/>
          <w:szCs w:val="28"/>
        </w:rPr>
        <w:t>–</w:t>
      </w:r>
      <w:r w:rsidR="00066CA1" w:rsidRPr="00481CF7">
        <w:rPr>
          <w:sz w:val="28"/>
          <w:szCs w:val="28"/>
        </w:rPr>
        <w:t xml:space="preserve"> ar sabiedrību ar ierobežotu atbildību "Rīgas Austrumu klīniskā universitātes slimnīca";</w:t>
      </w:r>
      <w:r>
        <w:rPr>
          <w:sz w:val="28"/>
          <w:szCs w:val="28"/>
        </w:rPr>
        <w:t>"</w:t>
      </w:r>
      <w:r w:rsidR="00066CA1" w:rsidRPr="00481CF7">
        <w:rPr>
          <w:sz w:val="28"/>
          <w:szCs w:val="28"/>
        </w:rPr>
        <w:t>;</w:t>
      </w:r>
    </w:p>
    <w:p w14:paraId="2CB437D5" w14:textId="77777777" w:rsidR="00737340" w:rsidRDefault="00737340" w:rsidP="000C1DD0">
      <w:pPr>
        <w:ind w:firstLine="709"/>
        <w:jc w:val="both"/>
        <w:rPr>
          <w:sz w:val="28"/>
          <w:szCs w:val="28"/>
        </w:rPr>
      </w:pPr>
    </w:p>
    <w:p w14:paraId="18CEAB8A" w14:textId="49018ABB" w:rsidR="009256D6" w:rsidRDefault="009256D6" w:rsidP="000C1DD0">
      <w:pPr>
        <w:ind w:firstLine="709"/>
        <w:jc w:val="both"/>
        <w:rPr>
          <w:sz w:val="28"/>
          <w:szCs w:val="28"/>
        </w:rPr>
      </w:pPr>
      <w:r w:rsidRPr="003A63EC">
        <w:rPr>
          <w:sz w:val="28"/>
          <w:szCs w:val="28"/>
        </w:rPr>
        <w:t>1</w:t>
      </w:r>
      <w:r w:rsidR="00F94E07" w:rsidRPr="003A63EC">
        <w:rPr>
          <w:sz w:val="28"/>
          <w:szCs w:val="28"/>
        </w:rPr>
        <w:t>.3</w:t>
      </w:r>
      <w:r w:rsidR="00817F24">
        <w:rPr>
          <w:sz w:val="28"/>
          <w:szCs w:val="28"/>
        </w:rPr>
        <w:t>1</w:t>
      </w:r>
      <w:r w:rsidRPr="003A63EC">
        <w:rPr>
          <w:sz w:val="28"/>
          <w:szCs w:val="28"/>
        </w:rPr>
        <w:t>. papildināt 213.2. apakšpunktu aiz vārdiem ""Citoloģiskās analīzes"" ar vārdiem un skaitli ",kuri iepriekšējā gadā ir veikuši vismaz 1 000 valsts apmaksātus citoloģiskus izmeklējumus;";</w:t>
      </w:r>
    </w:p>
    <w:p w14:paraId="4B9799B6" w14:textId="77777777" w:rsidR="009256D6" w:rsidRDefault="009256D6" w:rsidP="000C1DD0">
      <w:pPr>
        <w:ind w:firstLine="709"/>
        <w:jc w:val="both"/>
        <w:rPr>
          <w:sz w:val="28"/>
          <w:szCs w:val="28"/>
        </w:rPr>
      </w:pPr>
    </w:p>
    <w:p w14:paraId="11F0A706" w14:textId="475095C7" w:rsidR="006C159B" w:rsidRDefault="006C159B" w:rsidP="000C1DD0">
      <w:pPr>
        <w:ind w:firstLine="709"/>
        <w:jc w:val="both"/>
        <w:rPr>
          <w:sz w:val="28"/>
          <w:szCs w:val="28"/>
        </w:rPr>
      </w:pPr>
      <w:r>
        <w:rPr>
          <w:sz w:val="28"/>
          <w:szCs w:val="28"/>
        </w:rPr>
        <w:t>1.</w:t>
      </w:r>
      <w:r w:rsidR="009C3647">
        <w:rPr>
          <w:sz w:val="28"/>
          <w:szCs w:val="28"/>
        </w:rPr>
        <w:t>3</w:t>
      </w:r>
      <w:r w:rsidR="00817F24">
        <w:rPr>
          <w:sz w:val="28"/>
          <w:szCs w:val="28"/>
        </w:rPr>
        <w:t>2</w:t>
      </w:r>
      <w:r>
        <w:rPr>
          <w:sz w:val="28"/>
          <w:szCs w:val="28"/>
        </w:rPr>
        <w:t>. izteikt 222. punktu šādā redakcijā:</w:t>
      </w:r>
    </w:p>
    <w:p w14:paraId="584444BB" w14:textId="77777777" w:rsidR="006C159B" w:rsidRDefault="006C159B" w:rsidP="000C1DD0">
      <w:pPr>
        <w:ind w:firstLine="709"/>
        <w:jc w:val="both"/>
        <w:rPr>
          <w:sz w:val="28"/>
          <w:szCs w:val="28"/>
        </w:rPr>
      </w:pPr>
    </w:p>
    <w:p w14:paraId="4E0D9293" w14:textId="77777777" w:rsidR="006C159B" w:rsidRPr="00BD378A" w:rsidRDefault="00BD5B59" w:rsidP="000C1DD0">
      <w:pPr>
        <w:ind w:firstLine="709"/>
        <w:jc w:val="both"/>
        <w:rPr>
          <w:sz w:val="28"/>
          <w:szCs w:val="28"/>
        </w:rPr>
      </w:pPr>
      <w:r>
        <w:rPr>
          <w:sz w:val="28"/>
          <w:szCs w:val="28"/>
        </w:rPr>
        <w:t>"</w:t>
      </w:r>
      <w:r w:rsidR="006C159B" w:rsidRPr="00BD378A">
        <w:rPr>
          <w:sz w:val="28"/>
          <w:szCs w:val="28"/>
        </w:rPr>
        <w:t>222.</w:t>
      </w:r>
      <w:r w:rsidR="006E6CAF">
        <w:rPr>
          <w:sz w:val="28"/>
          <w:szCs w:val="28"/>
        </w:rPr>
        <w:t> </w:t>
      </w:r>
      <w:r w:rsidR="006C159B" w:rsidRPr="00BD378A">
        <w:rPr>
          <w:sz w:val="28"/>
          <w:szCs w:val="28"/>
        </w:rPr>
        <w:t>Ja konkrētajā veselības aprūpes pakalpojumu plānošanas vienībā atbilstoši šo noteikumu 220. un 221. punktam aprēķinātais sekundāro ambulatoro veselības aprūpes pakalpojumu apjoms ir mazāks par 65</w:t>
      </w:r>
      <w:r>
        <w:rPr>
          <w:sz w:val="28"/>
          <w:szCs w:val="28"/>
        </w:rPr>
        <w:t> </w:t>
      </w:r>
      <w:r w:rsidR="006C159B" w:rsidRPr="00BD378A">
        <w:rPr>
          <w:sz w:val="28"/>
          <w:szCs w:val="28"/>
        </w:rPr>
        <w:t>% no valsts vidējā rādītāja, dienests izvērtē nepieciešamību veikt šo noteikumu 224. punktā minēto atlases procedūru, veicot plānošanas teritorijā esošo ārstniecības iestāžu aptauju par to iespējām sniegt lielāku sekundāro ambulatoro veselības aprūpes pakalpojumu apjomu šajā veselības aprūpes pakalpojumu veidā, izņemot:</w:t>
      </w:r>
    </w:p>
    <w:p w14:paraId="79BCE6AB" w14:textId="77777777" w:rsidR="006C159B" w:rsidRPr="00BD378A" w:rsidRDefault="006C159B" w:rsidP="000C1DD0">
      <w:pPr>
        <w:ind w:firstLine="709"/>
        <w:jc w:val="both"/>
        <w:rPr>
          <w:sz w:val="28"/>
          <w:szCs w:val="28"/>
        </w:rPr>
      </w:pPr>
      <w:r w:rsidRPr="00BD378A">
        <w:rPr>
          <w:sz w:val="28"/>
          <w:szCs w:val="28"/>
        </w:rPr>
        <w:t>222.1</w:t>
      </w:r>
      <w:r w:rsidR="006E6CAF">
        <w:rPr>
          <w:sz w:val="28"/>
          <w:szCs w:val="28"/>
        </w:rPr>
        <w:t> </w:t>
      </w:r>
      <w:r w:rsidRPr="00BD378A">
        <w:rPr>
          <w:sz w:val="28"/>
          <w:szCs w:val="28"/>
        </w:rPr>
        <w:t xml:space="preserve">aptauju neveic par tiem sekundārās ambulatorās veselības aprūpes pakalpojumiem, kuru </w:t>
      </w:r>
      <w:r w:rsidR="00707F81" w:rsidRPr="00BD378A">
        <w:rPr>
          <w:sz w:val="28"/>
          <w:szCs w:val="28"/>
        </w:rPr>
        <w:t>sniegšanai šo</w:t>
      </w:r>
      <w:r w:rsidRPr="00BD378A">
        <w:rPr>
          <w:sz w:val="28"/>
          <w:szCs w:val="28"/>
        </w:rPr>
        <w:t xml:space="preserve"> noteikumu 215.2.</w:t>
      </w:r>
      <w:r w:rsidR="00707F81" w:rsidRPr="00BD378A">
        <w:rPr>
          <w:sz w:val="28"/>
          <w:szCs w:val="28"/>
        </w:rPr>
        <w:t xml:space="preserve"> </w:t>
      </w:r>
      <w:r w:rsidRPr="00BD378A">
        <w:rPr>
          <w:sz w:val="28"/>
          <w:szCs w:val="28"/>
        </w:rPr>
        <w:t>apakšpunktā noteiktajā kārtībā ir izvēlēti jauni pakalpojumu sniedzēji;</w:t>
      </w:r>
    </w:p>
    <w:p w14:paraId="5EEA2315" w14:textId="77777777" w:rsidR="006C159B" w:rsidRDefault="006C159B" w:rsidP="000C1DD0">
      <w:pPr>
        <w:ind w:firstLine="709"/>
        <w:jc w:val="both"/>
        <w:rPr>
          <w:sz w:val="28"/>
          <w:szCs w:val="28"/>
        </w:rPr>
      </w:pPr>
      <w:r w:rsidRPr="00BD378A">
        <w:rPr>
          <w:sz w:val="28"/>
          <w:szCs w:val="28"/>
        </w:rPr>
        <w:t>222.2.</w:t>
      </w:r>
      <w:r w:rsidR="006E6CAF">
        <w:rPr>
          <w:sz w:val="28"/>
          <w:szCs w:val="28"/>
        </w:rPr>
        <w:t> </w:t>
      </w:r>
      <w:r w:rsidRPr="00BD378A">
        <w:rPr>
          <w:sz w:val="28"/>
          <w:szCs w:val="28"/>
        </w:rPr>
        <w:t>aptaujā neietver tos sekundārās ambulatorās veselības aprūpes pakalpojumu sniedzējus, kuri n</w:t>
      </w:r>
      <w:r w:rsidR="00C93BE9" w:rsidRPr="00BD378A">
        <w:rPr>
          <w:sz w:val="28"/>
          <w:szCs w:val="28"/>
        </w:rPr>
        <w:t>eizpilda līgumā noteikto apjomu attiecīgajā pakalpojumu veidā.</w:t>
      </w:r>
      <w:r w:rsidR="00BD5B59">
        <w:rPr>
          <w:sz w:val="28"/>
          <w:szCs w:val="28"/>
        </w:rPr>
        <w:t>"</w:t>
      </w:r>
      <w:r w:rsidRPr="00BD378A">
        <w:rPr>
          <w:sz w:val="28"/>
          <w:szCs w:val="28"/>
        </w:rPr>
        <w:t>;</w:t>
      </w:r>
    </w:p>
    <w:p w14:paraId="5750CB4C" w14:textId="77777777" w:rsidR="006C159B" w:rsidRDefault="006C159B" w:rsidP="000C1DD0">
      <w:pPr>
        <w:ind w:firstLine="709"/>
        <w:jc w:val="both"/>
        <w:rPr>
          <w:sz w:val="28"/>
          <w:szCs w:val="28"/>
        </w:rPr>
      </w:pPr>
    </w:p>
    <w:p w14:paraId="51940750" w14:textId="1004DE4C" w:rsidR="006C159B" w:rsidRDefault="006C159B" w:rsidP="000C1DD0">
      <w:pPr>
        <w:ind w:firstLine="709"/>
        <w:jc w:val="both"/>
        <w:rPr>
          <w:sz w:val="28"/>
          <w:szCs w:val="28"/>
        </w:rPr>
      </w:pPr>
      <w:r>
        <w:rPr>
          <w:sz w:val="28"/>
          <w:szCs w:val="28"/>
        </w:rPr>
        <w:t>1.3</w:t>
      </w:r>
      <w:r w:rsidR="00817F24">
        <w:rPr>
          <w:sz w:val="28"/>
          <w:szCs w:val="28"/>
        </w:rPr>
        <w:t>3</w:t>
      </w:r>
      <w:r>
        <w:rPr>
          <w:sz w:val="28"/>
          <w:szCs w:val="28"/>
        </w:rPr>
        <w:t>.</w:t>
      </w:r>
      <w:r w:rsidR="006E6CAF">
        <w:rPr>
          <w:sz w:val="28"/>
          <w:szCs w:val="28"/>
        </w:rPr>
        <w:t> </w:t>
      </w:r>
      <w:r>
        <w:rPr>
          <w:sz w:val="28"/>
          <w:szCs w:val="28"/>
        </w:rPr>
        <w:t>izteikt 227.2. apakšpunktu šādā redakcijā:</w:t>
      </w:r>
    </w:p>
    <w:p w14:paraId="36E966B3" w14:textId="77777777" w:rsidR="006C159B" w:rsidRDefault="006C159B" w:rsidP="000C1DD0">
      <w:pPr>
        <w:ind w:firstLine="709"/>
        <w:jc w:val="both"/>
        <w:rPr>
          <w:sz w:val="28"/>
          <w:szCs w:val="28"/>
        </w:rPr>
      </w:pPr>
    </w:p>
    <w:p w14:paraId="3315A450" w14:textId="77777777" w:rsidR="006C159B" w:rsidRDefault="00506FB5" w:rsidP="000C1DD0">
      <w:pPr>
        <w:ind w:firstLine="709"/>
        <w:jc w:val="both"/>
        <w:rPr>
          <w:sz w:val="28"/>
          <w:szCs w:val="28"/>
        </w:rPr>
      </w:pPr>
      <w:r>
        <w:rPr>
          <w:sz w:val="28"/>
          <w:szCs w:val="28"/>
        </w:rPr>
        <w:t>"</w:t>
      </w:r>
      <w:r w:rsidR="006C159B">
        <w:rPr>
          <w:sz w:val="28"/>
          <w:szCs w:val="28"/>
        </w:rPr>
        <w:t>227.2.</w:t>
      </w:r>
      <w:r w:rsidR="006E6CAF">
        <w:t> </w:t>
      </w:r>
      <w:r w:rsidR="006C159B" w:rsidRPr="006C159B">
        <w:rPr>
          <w:sz w:val="28"/>
          <w:szCs w:val="28"/>
        </w:rPr>
        <w:t>veselības aprūpes pakalpojumu sniedzēja sniegto veselības aprūpes pakalpojumu veidi, iespējamais aprūpes epizožu un izmeklējumu skaits un to nodrošināšanai izmantojamās medicīniskās tehnoloģijas, papildus vērtējot, vai pretendents ir līgumattiecības ar dienestu un izpilda līgumā ar dienestu noteikto apjomu tajā pakalpojumu veidā, uz kuru izsludināta pakalpojumu sniedzēju atlase;</w:t>
      </w:r>
      <w:r>
        <w:rPr>
          <w:sz w:val="28"/>
          <w:szCs w:val="28"/>
        </w:rPr>
        <w:t>"</w:t>
      </w:r>
      <w:r w:rsidR="006C159B">
        <w:rPr>
          <w:sz w:val="28"/>
          <w:szCs w:val="28"/>
        </w:rPr>
        <w:t>;</w:t>
      </w:r>
    </w:p>
    <w:p w14:paraId="604D6F3F" w14:textId="77777777" w:rsidR="006C159B" w:rsidRDefault="006C159B" w:rsidP="000C1DD0">
      <w:pPr>
        <w:ind w:firstLine="709"/>
        <w:jc w:val="both"/>
        <w:rPr>
          <w:sz w:val="28"/>
          <w:szCs w:val="28"/>
        </w:rPr>
      </w:pPr>
    </w:p>
    <w:p w14:paraId="15B1AA18" w14:textId="49D95767" w:rsidR="00F43428" w:rsidRDefault="00F43428" w:rsidP="000C1DD0">
      <w:pPr>
        <w:ind w:firstLine="709"/>
        <w:jc w:val="both"/>
        <w:rPr>
          <w:sz w:val="28"/>
          <w:szCs w:val="28"/>
        </w:rPr>
      </w:pPr>
      <w:r>
        <w:rPr>
          <w:sz w:val="28"/>
          <w:szCs w:val="28"/>
        </w:rPr>
        <w:t>1.3</w:t>
      </w:r>
      <w:r w:rsidR="00817F24">
        <w:rPr>
          <w:sz w:val="28"/>
          <w:szCs w:val="28"/>
        </w:rPr>
        <w:t>4</w:t>
      </w:r>
      <w:r>
        <w:rPr>
          <w:sz w:val="28"/>
          <w:szCs w:val="28"/>
        </w:rPr>
        <w:t>.</w:t>
      </w:r>
      <w:r w:rsidR="006E6CAF">
        <w:rPr>
          <w:sz w:val="28"/>
          <w:szCs w:val="28"/>
        </w:rPr>
        <w:t> </w:t>
      </w:r>
      <w:r>
        <w:rPr>
          <w:sz w:val="28"/>
          <w:szCs w:val="28"/>
        </w:rPr>
        <w:t>izteikt 236. punktu šādā redakcijā:</w:t>
      </w:r>
    </w:p>
    <w:p w14:paraId="5BD704E7" w14:textId="77777777" w:rsidR="00F43428" w:rsidRDefault="00F43428" w:rsidP="000C1DD0">
      <w:pPr>
        <w:ind w:firstLine="709"/>
        <w:jc w:val="both"/>
        <w:rPr>
          <w:sz w:val="28"/>
          <w:szCs w:val="28"/>
        </w:rPr>
      </w:pPr>
    </w:p>
    <w:p w14:paraId="62E3F5DF" w14:textId="77777777" w:rsidR="00F43428" w:rsidRDefault="001D0A2C" w:rsidP="000C1DD0">
      <w:pPr>
        <w:ind w:firstLine="709"/>
        <w:jc w:val="both"/>
        <w:rPr>
          <w:sz w:val="28"/>
          <w:szCs w:val="28"/>
        </w:rPr>
      </w:pPr>
      <w:r>
        <w:rPr>
          <w:sz w:val="28"/>
          <w:szCs w:val="28"/>
        </w:rPr>
        <w:t>"</w:t>
      </w:r>
      <w:r w:rsidR="00F43428">
        <w:rPr>
          <w:sz w:val="28"/>
          <w:szCs w:val="28"/>
        </w:rPr>
        <w:t>236.</w:t>
      </w:r>
      <w:r w:rsidR="006E6CAF">
        <w:rPr>
          <w:sz w:val="28"/>
          <w:szCs w:val="28"/>
        </w:rPr>
        <w:t> </w:t>
      </w:r>
      <w:r w:rsidR="00F43428" w:rsidRPr="00F43428">
        <w:rPr>
          <w:sz w:val="28"/>
          <w:szCs w:val="28"/>
        </w:rPr>
        <w:t>Līgumu ar veselības aprūpes pakalpojumu sniedzējiem dienests slēdz uz laiku, kas nav īsāks par 3 gadiem un nepārsniedz 10 gadus.</w:t>
      </w:r>
      <w:r>
        <w:rPr>
          <w:sz w:val="28"/>
          <w:szCs w:val="28"/>
        </w:rPr>
        <w:t>"</w:t>
      </w:r>
      <w:r w:rsidR="00F43428">
        <w:rPr>
          <w:sz w:val="28"/>
          <w:szCs w:val="28"/>
        </w:rPr>
        <w:t>;</w:t>
      </w:r>
    </w:p>
    <w:p w14:paraId="5E5C51B0" w14:textId="77777777" w:rsidR="00F43428" w:rsidRDefault="00F43428" w:rsidP="000C1DD0">
      <w:pPr>
        <w:ind w:firstLine="709"/>
        <w:jc w:val="both"/>
        <w:rPr>
          <w:sz w:val="28"/>
          <w:szCs w:val="28"/>
        </w:rPr>
      </w:pPr>
    </w:p>
    <w:p w14:paraId="7AF4B1C2" w14:textId="4E4FDBBB" w:rsidR="00DE0DCE" w:rsidRDefault="006C159B" w:rsidP="00E20810">
      <w:pPr>
        <w:ind w:firstLine="709"/>
        <w:jc w:val="both"/>
        <w:rPr>
          <w:sz w:val="28"/>
          <w:szCs w:val="28"/>
        </w:rPr>
      </w:pPr>
      <w:r>
        <w:rPr>
          <w:sz w:val="28"/>
          <w:szCs w:val="28"/>
        </w:rPr>
        <w:t>1.3</w:t>
      </w:r>
      <w:r w:rsidR="00817F24">
        <w:rPr>
          <w:sz w:val="28"/>
          <w:szCs w:val="28"/>
        </w:rPr>
        <w:t>5</w:t>
      </w:r>
      <w:r>
        <w:rPr>
          <w:sz w:val="28"/>
          <w:szCs w:val="28"/>
        </w:rPr>
        <w:t>.</w:t>
      </w:r>
      <w:r w:rsidR="006E6CAF">
        <w:rPr>
          <w:sz w:val="28"/>
          <w:szCs w:val="28"/>
        </w:rPr>
        <w:t> </w:t>
      </w:r>
      <w:r w:rsidR="00DE0DCE">
        <w:rPr>
          <w:sz w:val="28"/>
          <w:szCs w:val="28"/>
        </w:rPr>
        <w:t xml:space="preserve">papildināt 237. punktu </w:t>
      </w:r>
      <w:r w:rsidR="00E20810">
        <w:rPr>
          <w:sz w:val="28"/>
          <w:szCs w:val="28"/>
        </w:rPr>
        <w:t>aiz vārdiem "noteiktajai kārtībai" ar vārdiem:</w:t>
      </w:r>
    </w:p>
    <w:p w14:paraId="347C9E5D" w14:textId="77777777" w:rsidR="00E20810" w:rsidRDefault="00E20810" w:rsidP="00E20810">
      <w:pPr>
        <w:ind w:firstLine="709"/>
        <w:jc w:val="both"/>
        <w:rPr>
          <w:sz w:val="28"/>
          <w:szCs w:val="28"/>
        </w:rPr>
      </w:pPr>
    </w:p>
    <w:p w14:paraId="185468E6" w14:textId="4B05F218" w:rsidR="00DE0DCE" w:rsidRDefault="00640DD7" w:rsidP="000C1DD0">
      <w:pPr>
        <w:ind w:firstLine="709"/>
        <w:jc w:val="both"/>
        <w:rPr>
          <w:sz w:val="28"/>
          <w:szCs w:val="28"/>
        </w:rPr>
      </w:pPr>
      <w:r>
        <w:rPr>
          <w:sz w:val="28"/>
          <w:szCs w:val="28"/>
        </w:rPr>
        <w:t>"</w:t>
      </w:r>
      <w:r w:rsidR="004B1C90">
        <w:rPr>
          <w:sz w:val="28"/>
          <w:szCs w:val="28"/>
        </w:rPr>
        <w:t xml:space="preserve">kā arī, </w:t>
      </w:r>
      <w:r w:rsidR="00DE0DCE" w:rsidRPr="00DE0DCE">
        <w:rPr>
          <w:sz w:val="28"/>
          <w:szCs w:val="28"/>
        </w:rPr>
        <w:t>kuri izpilda vienotās veselības nozares elektroniskās informācijas sistēmas darbību r</w:t>
      </w:r>
      <w:r>
        <w:rPr>
          <w:sz w:val="28"/>
          <w:szCs w:val="28"/>
        </w:rPr>
        <w:t>egulējošajos normatīvajos aktos</w:t>
      </w:r>
      <w:r w:rsidR="00DE0DCE" w:rsidRPr="00DE0DCE">
        <w:rPr>
          <w:sz w:val="28"/>
          <w:szCs w:val="28"/>
        </w:rPr>
        <w:t xml:space="preserve"> tam noteiktos pienākumus un ir noslēguši līgumu ar dienestu par šīs sistēmas lietošanu.</w:t>
      </w:r>
      <w:r>
        <w:rPr>
          <w:sz w:val="28"/>
          <w:szCs w:val="28"/>
        </w:rPr>
        <w:t>"</w:t>
      </w:r>
      <w:r w:rsidR="00DE0DCE">
        <w:rPr>
          <w:sz w:val="28"/>
          <w:szCs w:val="28"/>
        </w:rPr>
        <w:t>;</w:t>
      </w:r>
    </w:p>
    <w:p w14:paraId="7948F81F" w14:textId="68F402F1" w:rsidR="00DE0DCE" w:rsidRDefault="00DE0DCE" w:rsidP="000C1DD0">
      <w:pPr>
        <w:ind w:firstLine="709"/>
        <w:jc w:val="both"/>
        <w:rPr>
          <w:sz w:val="28"/>
          <w:szCs w:val="28"/>
        </w:rPr>
      </w:pPr>
    </w:p>
    <w:p w14:paraId="271FFDFE" w14:textId="66992803" w:rsidR="000700F9" w:rsidRPr="00B44DE1" w:rsidRDefault="000700F9" w:rsidP="000C1DD0">
      <w:pPr>
        <w:ind w:firstLine="709"/>
        <w:jc w:val="both"/>
        <w:rPr>
          <w:sz w:val="28"/>
          <w:szCs w:val="28"/>
        </w:rPr>
      </w:pPr>
      <w:r w:rsidRPr="00B44DE1">
        <w:rPr>
          <w:sz w:val="28"/>
          <w:szCs w:val="28"/>
        </w:rPr>
        <w:t>1.</w:t>
      </w:r>
      <w:r w:rsidR="00F94E07" w:rsidRPr="00B44DE1">
        <w:rPr>
          <w:sz w:val="28"/>
          <w:szCs w:val="28"/>
        </w:rPr>
        <w:t>3</w:t>
      </w:r>
      <w:r w:rsidR="00817F24">
        <w:rPr>
          <w:sz w:val="28"/>
          <w:szCs w:val="28"/>
        </w:rPr>
        <w:t>6</w:t>
      </w:r>
      <w:r w:rsidRPr="00B44DE1">
        <w:rPr>
          <w:sz w:val="28"/>
          <w:szCs w:val="28"/>
        </w:rPr>
        <w:t>. izteikt 241.4. apakšpunktu šādā redakcijā:</w:t>
      </w:r>
    </w:p>
    <w:p w14:paraId="115FCFF8" w14:textId="77777777" w:rsidR="000700F9" w:rsidRPr="00B44DE1" w:rsidRDefault="000700F9" w:rsidP="000C1DD0">
      <w:pPr>
        <w:ind w:firstLine="709"/>
        <w:jc w:val="both"/>
        <w:rPr>
          <w:sz w:val="28"/>
          <w:szCs w:val="28"/>
        </w:rPr>
      </w:pPr>
    </w:p>
    <w:p w14:paraId="23BA16A4" w14:textId="77777777" w:rsidR="000700F9" w:rsidRDefault="000700F9" w:rsidP="000C1DD0">
      <w:pPr>
        <w:ind w:firstLine="709"/>
        <w:jc w:val="both"/>
        <w:rPr>
          <w:sz w:val="28"/>
          <w:szCs w:val="28"/>
        </w:rPr>
      </w:pPr>
      <w:r w:rsidRPr="00B44DE1">
        <w:rPr>
          <w:sz w:val="28"/>
          <w:szCs w:val="28"/>
        </w:rPr>
        <w:t>"241.4. pēc dienesta pieprasījuma 10 darba dienu laikā no piedāvājuma izteikšanas dienas izdarīt grozījumus līgumā attiecībā uz veselības aprūpes pakalpojumu apjomu vai finanšu apmēru (budžetu), ja:";</w:t>
      </w:r>
    </w:p>
    <w:p w14:paraId="576E6D43" w14:textId="77777777" w:rsidR="000700F9" w:rsidRDefault="000700F9" w:rsidP="000C1DD0">
      <w:pPr>
        <w:ind w:firstLine="709"/>
        <w:jc w:val="both"/>
        <w:rPr>
          <w:sz w:val="28"/>
          <w:szCs w:val="28"/>
        </w:rPr>
      </w:pPr>
    </w:p>
    <w:p w14:paraId="7F63C2C8" w14:textId="2E86F95E" w:rsidR="003F472D" w:rsidRDefault="003F472D" w:rsidP="000C1DD0">
      <w:pPr>
        <w:shd w:val="clear" w:color="auto" w:fill="FFFFFF" w:themeFill="background1"/>
        <w:ind w:firstLine="709"/>
        <w:jc w:val="both"/>
        <w:rPr>
          <w:sz w:val="28"/>
          <w:szCs w:val="28"/>
        </w:rPr>
      </w:pPr>
      <w:r>
        <w:rPr>
          <w:sz w:val="28"/>
          <w:szCs w:val="28"/>
        </w:rPr>
        <w:t>1.3</w:t>
      </w:r>
      <w:r w:rsidR="00817F24">
        <w:rPr>
          <w:sz w:val="28"/>
          <w:szCs w:val="28"/>
        </w:rPr>
        <w:t>7</w:t>
      </w:r>
      <w:r>
        <w:rPr>
          <w:sz w:val="28"/>
          <w:szCs w:val="28"/>
        </w:rPr>
        <w:t>.</w:t>
      </w:r>
      <w:r w:rsidR="006E6CAF">
        <w:t> </w:t>
      </w:r>
      <w:r w:rsidR="00DE1B2F">
        <w:rPr>
          <w:sz w:val="28"/>
          <w:szCs w:val="28"/>
        </w:rPr>
        <w:t>izteikt 241.4.6.3. un 241.4.6.3.</w:t>
      </w:r>
      <w:r w:rsidR="00DE1B2F">
        <w:rPr>
          <w:sz w:val="28"/>
          <w:szCs w:val="28"/>
          <w:vertAlign w:val="superscript"/>
        </w:rPr>
        <w:t>1</w:t>
      </w:r>
      <w:r w:rsidR="00DE1B2F">
        <w:rPr>
          <w:sz w:val="28"/>
          <w:szCs w:val="28"/>
        </w:rPr>
        <w:t xml:space="preserve"> apakšpunktu šādā redakcijā:</w:t>
      </w:r>
    </w:p>
    <w:p w14:paraId="313466DF" w14:textId="77777777" w:rsidR="00DE1B2F" w:rsidRDefault="00DE1B2F" w:rsidP="000C1DD0">
      <w:pPr>
        <w:shd w:val="clear" w:color="auto" w:fill="FFFFFF" w:themeFill="background1"/>
        <w:ind w:firstLine="709"/>
        <w:jc w:val="both"/>
        <w:rPr>
          <w:sz w:val="28"/>
          <w:szCs w:val="28"/>
        </w:rPr>
      </w:pPr>
    </w:p>
    <w:p w14:paraId="425B485C" w14:textId="77777777" w:rsidR="00DE1B2F" w:rsidRPr="00DE1B2F" w:rsidRDefault="00CD245C" w:rsidP="000C1DD0">
      <w:pPr>
        <w:shd w:val="clear" w:color="auto" w:fill="FFFFFF" w:themeFill="background1"/>
        <w:ind w:firstLine="709"/>
        <w:jc w:val="both"/>
        <w:rPr>
          <w:sz w:val="28"/>
          <w:szCs w:val="28"/>
        </w:rPr>
      </w:pPr>
      <w:r>
        <w:rPr>
          <w:sz w:val="28"/>
          <w:szCs w:val="28"/>
        </w:rPr>
        <w:t>"</w:t>
      </w:r>
      <w:r w:rsidR="00DE1B2F" w:rsidRPr="00DE1B2F">
        <w:rPr>
          <w:sz w:val="28"/>
          <w:szCs w:val="28"/>
        </w:rPr>
        <w:t>241.4.6.3.</w:t>
      </w:r>
      <w:r w:rsidR="006E6CAF">
        <w:rPr>
          <w:sz w:val="28"/>
          <w:szCs w:val="28"/>
        </w:rPr>
        <w:t> </w:t>
      </w:r>
      <w:r w:rsidR="00DE1B2F" w:rsidRPr="00DE1B2F">
        <w:rPr>
          <w:sz w:val="28"/>
          <w:szCs w:val="28"/>
        </w:rPr>
        <w:t>samazina fiksēto maksājumu par DRG grupā ietilpstošajiem pakalpojumiem, ja stacionāro veselības aprūpes pakalpojumu sniedzējam kopējais stacionēšanas gadījumu skaits pirmajā pusgadā ir mazāks par 90</w:t>
      </w:r>
      <w:r>
        <w:t> </w:t>
      </w:r>
      <w:r w:rsidR="00DE1B2F" w:rsidRPr="00DE1B2F">
        <w:rPr>
          <w:sz w:val="28"/>
          <w:szCs w:val="28"/>
        </w:rPr>
        <w:t xml:space="preserve">% no līgumā pirmajam pusgadam plānotā </w:t>
      </w:r>
      <w:r w:rsidR="00604547" w:rsidRPr="00604547">
        <w:rPr>
          <w:sz w:val="28"/>
          <w:szCs w:val="28"/>
        </w:rPr>
        <w:t>skaita, izņemot šo noteikumu 168.8.</w:t>
      </w:r>
      <w:r>
        <w:rPr>
          <w:sz w:val="28"/>
          <w:szCs w:val="28"/>
        </w:rPr>
        <w:t> </w:t>
      </w:r>
      <w:r w:rsidR="00604547" w:rsidRPr="00604547">
        <w:rPr>
          <w:sz w:val="28"/>
          <w:szCs w:val="28"/>
        </w:rPr>
        <w:t>apakšpunktā noteikto fiksēto maksājumu, ja ārstniecības iestāde sasnied</w:t>
      </w:r>
      <w:r>
        <w:rPr>
          <w:sz w:val="28"/>
          <w:szCs w:val="28"/>
        </w:rPr>
        <w:t xml:space="preserve">z līgumā ar dienestu noteiktus </w:t>
      </w:r>
      <w:r w:rsidR="00604547" w:rsidRPr="00604547">
        <w:rPr>
          <w:sz w:val="28"/>
          <w:szCs w:val="28"/>
        </w:rPr>
        <w:t>indikatīvos rādītājus</w:t>
      </w:r>
      <w:r w:rsidR="00DE1B2F" w:rsidRPr="00DE1B2F">
        <w:rPr>
          <w:sz w:val="28"/>
          <w:szCs w:val="28"/>
        </w:rPr>
        <w:t>;</w:t>
      </w:r>
    </w:p>
    <w:p w14:paraId="42F3D8F9" w14:textId="77777777" w:rsidR="008F4608" w:rsidRDefault="008F4608" w:rsidP="000C1DD0">
      <w:pPr>
        <w:shd w:val="clear" w:color="auto" w:fill="FFFFFF" w:themeFill="background1"/>
        <w:ind w:firstLine="709"/>
        <w:jc w:val="both"/>
        <w:rPr>
          <w:sz w:val="28"/>
          <w:szCs w:val="28"/>
        </w:rPr>
      </w:pPr>
    </w:p>
    <w:p w14:paraId="1FD7A359" w14:textId="77777777" w:rsidR="00DE1B2F" w:rsidRDefault="00DE1B2F" w:rsidP="000C1DD0">
      <w:pPr>
        <w:shd w:val="clear" w:color="auto" w:fill="FFFFFF" w:themeFill="background1"/>
        <w:ind w:firstLine="709"/>
        <w:jc w:val="both"/>
        <w:rPr>
          <w:sz w:val="28"/>
          <w:szCs w:val="28"/>
        </w:rPr>
      </w:pPr>
      <w:r w:rsidRPr="00DE1B2F">
        <w:rPr>
          <w:sz w:val="28"/>
          <w:szCs w:val="28"/>
        </w:rPr>
        <w:t>241.4.6.3.</w:t>
      </w:r>
      <w:r w:rsidRPr="00C06DE7">
        <w:rPr>
          <w:sz w:val="28"/>
          <w:szCs w:val="28"/>
          <w:vertAlign w:val="superscript"/>
        </w:rPr>
        <w:t>1</w:t>
      </w:r>
      <w:r w:rsidR="006E6CAF">
        <w:rPr>
          <w:sz w:val="28"/>
          <w:szCs w:val="28"/>
        </w:rPr>
        <w:t> </w:t>
      </w:r>
      <w:r w:rsidRPr="00DE1B2F">
        <w:rPr>
          <w:sz w:val="28"/>
          <w:szCs w:val="28"/>
        </w:rPr>
        <w:t>samazina finansējumu tajās stacionārās veselības aprūpes pakalpojumu programmās, kurās šo noteikumu 3. pielikuma 3. punktā ir noteikts viena pacienta ārstēšanas tarifs, ja stacionāro veselības aprūpes pakalpojumu sniedzējam kādā no šīm pakalpojumu programmām stacionēšanas gadījumu skaits pirmajā pusgadā ir mazāks par 90</w:t>
      </w:r>
      <w:r w:rsidR="00CD245C">
        <w:rPr>
          <w:sz w:val="28"/>
          <w:szCs w:val="28"/>
        </w:rPr>
        <w:t> </w:t>
      </w:r>
      <w:r w:rsidRPr="00DE1B2F">
        <w:rPr>
          <w:sz w:val="28"/>
          <w:szCs w:val="28"/>
        </w:rPr>
        <w:t xml:space="preserve">% no līgumā pirmajam pusgadam plānotā skaita, </w:t>
      </w:r>
      <w:r w:rsidR="00F40BD3" w:rsidRPr="00F40BD3">
        <w:rPr>
          <w:sz w:val="28"/>
          <w:szCs w:val="28"/>
        </w:rPr>
        <w:t>izņemot šo noteikumu 168.8.</w:t>
      </w:r>
      <w:r w:rsidR="00604547">
        <w:rPr>
          <w:sz w:val="28"/>
          <w:szCs w:val="28"/>
        </w:rPr>
        <w:t xml:space="preserve"> </w:t>
      </w:r>
      <w:r w:rsidR="00F40BD3" w:rsidRPr="00F40BD3">
        <w:rPr>
          <w:sz w:val="28"/>
          <w:szCs w:val="28"/>
        </w:rPr>
        <w:t>apakšpunktā noteikto fiksēto maksājumu, ja ārstniecības iestāde sasnied</w:t>
      </w:r>
      <w:r w:rsidR="00CD245C">
        <w:rPr>
          <w:sz w:val="28"/>
          <w:szCs w:val="28"/>
        </w:rPr>
        <w:t xml:space="preserve">z līgumā ar dienestu noteiktus </w:t>
      </w:r>
      <w:r w:rsidR="00F40BD3" w:rsidRPr="00F40BD3">
        <w:rPr>
          <w:sz w:val="28"/>
          <w:szCs w:val="28"/>
        </w:rPr>
        <w:t>indikatīvos rādītājus</w:t>
      </w:r>
      <w:r w:rsidR="00F40BD3">
        <w:rPr>
          <w:sz w:val="28"/>
          <w:szCs w:val="28"/>
        </w:rPr>
        <w:t>;</w:t>
      </w:r>
      <w:r w:rsidR="00CD245C">
        <w:rPr>
          <w:sz w:val="28"/>
          <w:szCs w:val="28"/>
        </w:rPr>
        <w:t>"</w:t>
      </w:r>
      <w:r w:rsidR="00C06DE7">
        <w:rPr>
          <w:sz w:val="28"/>
          <w:szCs w:val="28"/>
        </w:rPr>
        <w:t>;</w:t>
      </w:r>
    </w:p>
    <w:p w14:paraId="2EA24D79" w14:textId="77777777" w:rsidR="00376E9C" w:rsidRDefault="00376E9C" w:rsidP="000C1DD0">
      <w:pPr>
        <w:shd w:val="clear" w:color="auto" w:fill="FFFFFF" w:themeFill="background1"/>
        <w:ind w:firstLine="709"/>
        <w:jc w:val="both"/>
        <w:rPr>
          <w:sz w:val="28"/>
          <w:szCs w:val="28"/>
        </w:rPr>
      </w:pPr>
    </w:p>
    <w:p w14:paraId="39782100" w14:textId="6EFC696A" w:rsidR="004F1428" w:rsidRDefault="004F1428" w:rsidP="000C1DD0">
      <w:pPr>
        <w:ind w:firstLine="709"/>
        <w:jc w:val="both"/>
        <w:rPr>
          <w:sz w:val="28"/>
          <w:szCs w:val="28"/>
        </w:rPr>
      </w:pPr>
      <w:r>
        <w:rPr>
          <w:sz w:val="28"/>
          <w:szCs w:val="28"/>
        </w:rPr>
        <w:t>1.</w:t>
      </w:r>
      <w:r w:rsidR="00F94E07">
        <w:rPr>
          <w:sz w:val="28"/>
          <w:szCs w:val="28"/>
        </w:rPr>
        <w:t>3</w:t>
      </w:r>
      <w:r w:rsidR="00817F24">
        <w:rPr>
          <w:sz w:val="28"/>
          <w:szCs w:val="28"/>
        </w:rPr>
        <w:t>8</w:t>
      </w:r>
      <w:r>
        <w:rPr>
          <w:sz w:val="28"/>
          <w:szCs w:val="28"/>
        </w:rPr>
        <w:t>.</w:t>
      </w:r>
      <w:r w:rsidR="006E6CAF">
        <w:rPr>
          <w:sz w:val="28"/>
          <w:szCs w:val="28"/>
        </w:rPr>
        <w:t> </w:t>
      </w:r>
      <w:r w:rsidR="00B05D74">
        <w:rPr>
          <w:sz w:val="28"/>
          <w:szCs w:val="28"/>
        </w:rPr>
        <w:t>papildināt noteikumus ar 247.2.</w:t>
      </w:r>
      <w:r w:rsidR="00B05D74" w:rsidRPr="00B05D74">
        <w:rPr>
          <w:sz w:val="28"/>
          <w:szCs w:val="28"/>
          <w:vertAlign w:val="superscript"/>
        </w:rPr>
        <w:t>1</w:t>
      </w:r>
      <w:r w:rsidR="00B05D74">
        <w:rPr>
          <w:sz w:val="28"/>
          <w:szCs w:val="28"/>
        </w:rPr>
        <w:t xml:space="preserve"> 4. apakšpunktu šādā redakcijā:</w:t>
      </w:r>
    </w:p>
    <w:p w14:paraId="5096DEEE" w14:textId="77777777" w:rsidR="00B05D74" w:rsidRDefault="00B05D74" w:rsidP="000C1DD0">
      <w:pPr>
        <w:ind w:firstLine="709"/>
        <w:jc w:val="both"/>
        <w:rPr>
          <w:sz w:val="28"/>
          <w:szCs w:val="28"/>
        </w:rPr>
      </w:pPr>
    </w:p>
    <w:p w14:paraId="46F339CF" w14:textId="77777777" w:rsidR="0072074F" w:rsidRPr="0072074F" w:rsidRDefault="0081767E" w:rsidP="000C1DD0">
      <w:pPr>
        <w:ind w:firstLine="709"/>
        <w:jc w:val="both"/>
        <w:rPr>
          <w:sz w:val="28"/>
          <w:szCs w:val="28"/>
        </w:rPr>
      </w:pPr>
      <w:r>
        <w:rPr>
          <w:sz w:val="28"/>
          <w:szCs w:val="28"/>
        </w:rPr>
        <w:t>"</w:t>
      </w:r>
      <w:r w:rsidR="00B05D74" w:rsidRPr="00B05D74">
        <w:rPr>
          <w:sz w:val="28"/>
          <w:szCs w:val="28"/>
        </w:rPr>
        <w:t>247.2.</w:t>
      </w:r>
      <w:r w:rsidR="00B05D74" w:rsidRPr="0072074F">
        <w:rPr>
          <w:sz w:val="28"/>
          <w:szCs w:val="28"/>
          <w:vertAlign w:val="superscript"/>
        </w:rPr>
        <w:t>1</w:t>
      </w:r>
      <w:r w:rsidR="0072074F">
        <w:rPr>
          <w:sz w:val="28"/>
          <w:szCs w:val="28"/>
          <w:vertAlign w:val="superscript"/>
        </w:rPr>
        <w:t> </w:t>
      </w:r>
      <w:r w:rsidR="00B05D74" w:rsidRPr="00B05D74">
        <w:rPr>
          <w:sz w:val="28"/>
          <w:szCs w:val="28"/>
        </w:rPr>
        <w:t>4.</w:t>
      </w:r>
      <w:r w:rsidR="00094D9F">
        <w:rPr>
          <w:sz w:val="28"/>
          <w:szCs w:val="28"/>
        </w:rPr>
        <w:t> </w:t>
      </w:r>
      <w:r w:rsidR="0072074F" w:rsidRPr="0072074F">
        <w:rPr>
          <w:sz w:val="28"/>
          <w:szCs w:val="28"/>
        </w:rPr>
        <w:t>valsts sabiedrībai ar ierobežotu atbildību "Bērnu klīniskā universitātes slimnīca" šo noteikumu 168.8.</w:t>
      </w:r>
      <w:r w:rsidR="003A0F28">
        <w:rPr>
          <w:sz w:val="28"/>
          <w:szCs w:val="28"/>
        </w:rPr>
        <w:t xml:space="preserve"> </w:t>
      </w:r>
      <w:r w:rsidR="0072074F" w:rsidRPr="0072074F">
        <w:rPr>
          <w:sz w:val="28"/>
          <w:szCs w:val="28"/>
        </w:rPr>
        <w:t>apakšpunktā minēto ikmēneša fiksētā maksājuma apmēru nosaka kā 1/12 daļu no summas, kas iegūta, saskaitot:</w:t>
      </w:r>
    </w:p>
    <w:p w14:paraId="7BFDA2DF" w14:textId="77777777" w:rsidR="0072074F" w:rsidRPr="0072074F" w:rsidRDefault="0072074F" w:rsidP="000C1DD0">
      <w:pPr>
        <w:ind w:firstLine="709"/>
        <w:jc w:val="both"/>
        <w:rPr>
          <w:sz w:val="28"/>
          <w:szCs w:val="28"/>
        </w:rPr>
      </w:pPr>
      <w:r w:rsidRPr="0072074F">
        <w:rPr>
          <w:sz w:val="28"/>
          <w:szCs w:val="28"/>
        </w:rPr>
        <w:t>247.2.</w:t>
      </w:r>
      <w:r w:rsidRPr="0072074F">
        <w:rPr>
          <w:sz w:val="28"/>
          <w:szCs w:val="28"/>
          <w:vertAlign w:val="superscript"/>
        </w:rPr>
        <w:t>1</w:t>
      </w:r>
      <w:r>
        <w:rPr>
          <w:sz w:val="28"/>
          <w:szCs w:val="28"/>
          <w:vertAlign w:val="superscript"/>
        </w:rPr>
        <w:t> </w:t>
      </w:r>
      <w:r w:rsidR="00094D9F">
        <w:rPr>
          <w:sz w:val="28"/>
          <w:szCs w:val="28"/>
        </w:rPr>
        <w:t>4.1. </w:t>
      </w:r>
      <w:r w:rsidRPr="0072074F">
        <w:rPr>
          <w:sz w:val="28"/>
          <w:szCs w:val="28"/>
        </w:rPr>
        <w:t>šo noteikumu 247.1.</w:t>
      </w:r>
      <w:r w:rsidR="003A0F28">
        <w:rPr>
          <w:sz w:val="28"/>
          <w:szCs w:val="28"/>
        </w:rPr>
        <w:t xml:space="preserve"> </w:t>
      </w:r>
      <w:r w:rsidRPr="0072074F">
        <w:rPr>
          <w:sz w:val="28"/>
          <w:szCs w:val="28"/>
        </w:rPr>
        <w:t>apakšpunktā noteiktajā kārtībā aprēķināto fiksētā maksājuma par DRG grupas pakalpojumiem gada apmēru;</w:t>
      </w:r>
    </w:p>
    <w:p w14:paraId="4C5E3BB3" w14:textId="77777777" w:rsidR="00B05D74" w:rsidRDefault="0072074F" w:rsidP="000C1DD0">
      <w:pPr>
        <w:ind w:firstLine="709"/>
        <w:jc w:val="both"/>
        <w:rPr>
          <w:sz w:val="28"/>
          <w:szCs w:val="28"/>
        </w:rPr>
      </w:pPr>
      <w:r w:rsidRPr="0072074F">
        <w:rPr>
          <w:sz w:val="28"/>
          <w:szCs w:val="28"/>
        </w:rPr>
        <w:t>247.2.</w:t>
      </w:r>
      <w:r w:rsidRPr="0072074F">
        <w:rPr>
          <w:sz w:val="28"/>
          <w:szCs w:val="28"/>
          <w:vertAlign w:val="superscript"/>
        </w:rPr>
        <w:t>1</w:t>
      </w:r>
      <w:r>
        <w:rPr>
          <w:sz w:val="28"/>
          <w:szCs w:val="28"/>
          <w:vertAlign w:val="superscript"/>
        </w:rPr>
        <w:t> </w:t>
      </w:r>
      <w:r w:rsidRPr="0072074F">
        <w:rPr>
          <w:sz w:val="28"/>
          <w:szCs w:val="28"/>
        </w:rPr>
        <w:t>4.2.</w:t>
      </w:r>
      <w:r w:rsidR="00094D9F">
        <w:rPr>
          <w:sz w:val="28"/>
          <w:szCs w:val="28"/>
        </w:rPr>
        <w:t> </w:t>
      </w:r>
      <w:r w:rsidRPr="0072074F">
        <w:rPr>
          <w:sz w:val="28"/>
          <w:szCs w:val="28"/>
        </w:rPr>
        <w:t>finansējumu, kas aprēķināts summējot rezultātus, ko iegūst attiecīgo viena pacienta ārstēšanas tarifu reizinot ar prognozēto pacientu skaitu katrā no tām veselības aprūpes pakalpojumu programmām, kas noteiktas līgumā ar dienestu</w:t>
      </w:r>
      <w:r w:rsidR="002901E8">
        <w:rPr>
          <w:sz w:val="28"/>
          <w:szCs w:val="28"/>
        </w:rPr>
        <w:t>;</w:t>
      </w:r>
      <w:r w:rsidR="0081767E">
        <w:rPr>
          <w:sz w:val="28"/>
          <w:szCs w:val="28"/>
        </w:rPr>
        <w:t>"</w:t>
      </w:r>
      <w:r w:rsidR="00B05D74">
        <w:rPr>
          <w:sz w:val="28"/>
          <w:szCs w:val="28"/>
        </w:rPr>
        <w:t>;</w:t>
      </w:r>
    </w:p>
    <w:p w14:paraId="56251113" w14:textId="77777777" w:rsidR="00B05D74" w:rsidRPr="00B05D74" w:rsidRDefault="00B05D74" w:rsidP="000C1DD0">
      <w:pPr>
        <w:ind w:firstLine="709"/>
        <w:jc w:val="both"/>
        <w:rPr>
          <w:sz w:val="28"/>
          <w:szCs w:val="28"/>
        </w:rPr>
      </w:pPr>
    </w:p>
    <w:p w14:paraId="7D6A7241" w14:textId="6C362650" w:rsidR="004105E0" w:rsidRDefault="00F94E07" w:rsidP="000C1DD0">
      <w:pPr>
        <w:ind w:firstLine="720"/>
        <w:jc w:val="both"/>
        <w:rPr>
          <w:sz w:val="28"/>
          <w:szCs w:val="28"/>
        </w:rPr>
      </w:pPr>
      <w:bookmarkStart w:id="1" w:name="_Hlk497136326"/>
      <w:r>
        <w:rPr>
          <w:sz w:val="28"/>
          <w:szCs w:val="28"/>
        </w:rPr>
        <w:t>1.3</w:t>
      </w:r>
      <w:r w:rsidR="00817F24">
        <w:rPr>
          <w:sz w:val="28"/>
          <w:szCs w:val="28"/>
        </w:rPr>
        <w:t>9</w:t>
      </w:r>
      <w:r w:rsidR="00B84380">
        <w:rPr>
          <w:sz w:val="28"/>
          <w:szCs w:val="28"/>
        </w:rPr>
        <w:t xml:space="preserve">. </w:t>
      </w:r>
      <w:bookmarkEnd w:id="1"/>
      <w:r w:rsidR="004105E0">
        <w:rPr>
          <w:sz w:val="28"/>
          <w:szCs w:val="28"/>
        </w:rPr>
        <w:t>izteikt 254.1.apakšpunktu šādā redakcijā:</w:t>
      </w:r>
    </w:p>
    <w:p w14:paraId="407D70E0" w14:textId="77777777" w:rsidR="000700F9" w:rsidRPr="000700F9" w:rsidRDefault="000700F9" w:rsidP="000C1DD0">
      <w:pPr>
        <w:ind w:firstLine="720"/>
        <w:contextualSpacing/>
        <w:jc w:val="both"/>
        <w:rPr>
          <w:sz w:val="28"/>
        </w:rPr>
      </w:pPr>
      <w:r w:rsidRPr="000700F9">
        <w:rPr>
          <w:sz w:val="28"/>
        </w:rPr>
        <w:t>"254.1. speciālists valsts apmaksātos veselības aprūpes pakalpojumus, izvērtējot vadības informācijas sistēmā ievadīto informāciju, ārstniecības iestādē iepriekšējā kalendāra gadā vidēji vienā darbdienā (sešās stundās) ir sniedzis vismaz šādā apjomā:</w:t>
      </w:r>
    </w:p>
    <w:p w14:paraId="27601299" w14:textId="3ABF63F8" w:rsidR="000700F9" w:rsidRPr="000700F9" w:rsidRDefault="000700F9" w:rsidP="000C1DD0">
      <w:pPr>
        <w:ind w:firstLine="720"/>
        <w:contextualSpacing/>
        <w:jc w:val="both"/>
        <w:rPr>
          <w:sz w:val="28"/>
        </w:rPr>
      </w:pPr>
      <w:r w:rsidRPr="000700F9">
        <w:rPr>
          <w:sz w:val="28"/>
        </w:rPr>
        <w:t>254.1.1. 14 aprūpes epizodes – šo noteikumu 13. pielikuma 3.1., 3.2., 3.3., 3.4., 3.5., 3.6., 3.7., 3.8., 3.9., 3.10., 3.11., 3.12., 3.13., 3.14., 3.15., 3.16., 3.17., 3.18., 3.19., 3.20., 3.21., 3.22., 3.23., 3.24., un 3.25. apakšpunktā minētajā specialitātē;</w:t>
      </w:r>
    </w:p>
    <w:p w14:paraId="2BB64D87" w14:textId="77777777" w:rsidR="000700F9" w:rsidRPr="000700F9" w:rsidRDefault="000700F9" w:rsidP="000C1DD0">
      <w:pPr>
        <w:ind w:firstLine="720"/>
        <w:contextualSpacing/>
        <w:jc w:val="both"/>
        <w:rPr>
          <w:sz w:val="28"/>
        </w:rPr>
      </w:pPr>
      <w:r w:rsidRPr="000700F9">
        <w:rPr>
          <w:sz w:val="28"/>
        </w:rPr>
        <w:t>254.1.2. 12 aprūpes epizodes – šo noteikumu </w:t>
      </w:r>
      <w:hyperlink r:id="rId9" w:anchor="piel13" w:tgtFrame="_blank" w:history="1">
        <w:r w:rsidRPr="000700F9">
          <w:rPr>
            <w:sz w:val="28"/>
          </w:rPr>
          <w:t>13. pielikuma</w:t>
        </w:r>
      </w:hyperlink>
      <w:r w:rsidRPr="000700F9">
        <w:rPr>
          <w:sz w:val="28"/>
        </w:rPr>
        <w:t> 3.26, 3.27., 3.28., 3.29., 3.30., 3.31., 3.32., 3.33., 3.34., 3.35., 3.36., 3.37., 3.38., 3.59. un 3.60. apakšpunktā minētajā specialitātē;</w:t>
      </w:r>
    </w:p>
    <w:p w14:paraId="0BC8F4A2" w14:textId="77777777" w:rsidR="000700F9" w:rsidRPr="000700F9" w:rsidRDefault="000700F9" w:rsidP="000C1DD0">
      <w:pPr>
        <w:ind w:firstLine="720"/>
        <w:contextualSpacing/>
        <w:jc w:val="both"/>
        <w:rPr>
          <w:sz w:val="28"/>
        </w:rPr>
      </w:pPr>
      <w:r w:rsidRPr="000700F9">
        <w:rPr>
          <w:sz w:val="28"/>
        </w:rPr>
        <w:t>254.1.3. 18 aprūpes epizodes – šo noteikumu </w:t>
      </w:r>
      <w:hyperlink r:id="rId10" w:anchor="piel13" w:tgtFrame="_blank" w:history="1">
        <w:r w:rsidRPr="000700F9">
          <w:rPr>
            <w:sz w:val="28"/>
          </w:rPr>
          <w:t>13. pielikuma</w:t>
        </w:r>
      </w:hyperlink>
      <w:r w:rsidRPr="000700F9">
        <w:rPr>
          <w:sz w:val="28"/>
        </w:rPr>
        <w:t> 3.39., 3.40., 3.41., 3.42., 3.43., 3.44., 3.45., 3.46., 3.47., 3.48., 3.49., 3.50., 3.51., 3.52., 3.53., 3.54., 3.55. un 3.56. apakšpunktā minētajā specialitātē;</w:t>
      </w:r>
    </w:p>
    <w:p w14:paraId="375DB45B" w14:textId="77777777" w:rsidR="000700F9" w:rsidRPr="000700F9" w:rsidRDefault="000700F9" w:rsidP="000C1DD0">
      <w:pPr>
        <w:ind w:firstLine="720"/>
        <w:contextualSpacing/>
        <w:jc w:val="both"/>
        <w:rPr>
          <w:sz w:val="28"/>
        </w:rPr>
      </w:pPr>
      <w:r w:rsidRPr="000700F9">
        <w:rPr>
          <w:sz w:val="28"/>
        </w:rPr>
        <w:t>254.1.4. 15 aprūpes epizodes – šo noteikumu </w:t>
      </w:r>
      <w:hyperlink r:id="rId11" w:anchor="piel13" w:tgtFrame="_blank" w:history="1">
        <w:r w:rsidRPr="000700F9">
          <w:rPr>
            <w:sz w:val="28"/>
          </w:rPr>
          <w:t>13. pielikuma</w:t>
        </w:r>
      </w:hyperlink>
      <w:r w:rsidRPr="000700F9">
        <w:rPr>
          <w:sz w:val="28"/>
        </w:rPr>
        <w:t> 3.57. un 3.58. apakšpunktā minētajā specialitātē;</w:t>
      </w:r>
    </w:p>
    <w:p w14:paraId="20DCE82B" w14:textId="77777777" w:rsidR="000700F9" w:rsidRPr="000700F9" w:rsidRDefault="000700F9" w:rsidP="000C1DD0">
      <w:pPr>
        <w:ind w:firstLine="720"/>
        <w:contextualSpacing/>
        <w:jc w:val="both"/>
        <w:rPr>
          <w:sz w:val="28"/>
        </w:rPr>
      </w:pPr>
      <w:r w:rsidRPr="000700F9">
        <w:rPr>
          <w:sz w:val="28"/>
        </w:rPr>
        <w:t>254.1.5. 9 aprūpes epizodes – šo noteikumu </w:t>
      </w:r>
      <w:hyperlink r:id="rId12" w:anchor="piel13" w:tgtFrame="_blank" w:history="1">
        <w:r w:rsidRPr="000700F9">
          <w:rPr>
            <w:sz w:val="28"/>
          </w:rPr>
          <w:t>13. pielikuma</w:t>
        </w:r>
      </w:hyperlink>
      <w:r w:rsidRPr="000700F9">
        <w:rPr>
          <w:sz w:val="28"/>
        </w:rPr>
        <w:t> 3.61. apakšpunktā minētajā specialitātē;</w:t>
      </w:r>
    </w:p>
    <w:p w14:paraId="55C37CAE" w14:textId="77777777" w:rsidR="000700F9" w:rsidRPr="000700F9" w:rsidRDefault="000700F9" w:rsidP="000C1DD0">
      <w:pPr>
        <w:ind w:firstLine="720"/>
        <w:contextualSpacing/>
        <w:jc w:val="both"/>
        <w:rPr>
          <w:sz w:val="28"/>
        </w:rPr>
      </w:pPr>
      <w:r w:rsidRPr="000700F9">
        <w:rPr>
          <w:sz w:val="28"/>
        </w:rPr>
        <w:t>254.1.6. 5 aprūpes epizodes – šo noteikumu </w:t>
      </w:r>
      <w:hyperlink r:id="rId13" w:anchor="piel13" w:tgtFrame="_blank" w:history="1">
        <w:r w:rsidRPr="000700F9">
          <w:rPr>
            <w:sz w:val="28"/>
          </w:rPr>
          <w:t>13. pielikuma</w:t>
        </w:r>
      </w:hyperlink>
      <w:r w:rsidRPr="000700F9">
        <w:rPr>
          <w:sz w:val="28"/>
        </w:rPr>
        <w:t> 3.64. apakšpunktā minētajā specialitātē;";</w:t>
      </w:r>
    </w:p>
    <w:p w14:paraId="6C4EF04B" w14:textId="38BBB9AC" w:rsidR="004105E0" w:rsidRDefault="004105E0" w:rsidP="00817F24">
      <w:pPr>
        <w:jc w:val="both"/>
        <w:rPr>
          <w:sz w:val="28"/>
          <w:szCs w:val="28"/>
        </w:rPr>
      </w:pPr>
    </w:p>
    <w:p w14:paraId="670CF7F1" w14:textId="6FEF50C7" w:rsidR="00AE6D8B" w:rsidRDefault="00F94E07" w:rsidP="000C1DD0">
      <w:pPr>
        <w:ind w:firstLine="720"/>
        <w:jc w:val="both"/>
        <w:rPr>
          <w:sz w:val="28"/>
          <w:szCs w:val="28"/>
        </w:rPr>
      </w:pPr>
      <w:r>
        <w:rPr>
          <w:sz w:val="28"/>
          <w:szCs w:val="28"/>
        </w:rPr>
        <w:t>1.</w:t>
      </w:r>
      <w:r w:rsidR="00817F24">
        <w:rPr>
          <w:sz w:val="28"/>
          <w:szCs w:val="28"/>
        </w:rPr>
        <w:t>40</w:t>
      </w:r>
      <w:r w:rsidR="004105E0">
        <w:rPr>
          <w:sz w:val="28"/>
          <w:szCs w:val="28"/>
        </w:rPr>
        <w:t>.</w:t>
      </w:r>
      <w:r w:rsidR="00B84380">
        <w:rPr>
          <w:sz w:val="28"/>
          <w:szCs w:val="28"/>
        </w:rPr>
        <w:t>izteikt 262. punktu šādā redakcijā:</w:t>
      </w:r>
    </w:p>
    <w:p w14:paraId="7790C3EC" w14:textId="77777777" w:rsidR="00B84380" w:rsidRDefault="00B84380" w:rsidP="000C1DD0">
      <w:pPr>
        <w:ind w:firstLine="720"/>
        <w:jc w:val="both"/>
        <w:rPr>
          <w:sz w:val="28"/>
          <w:szCs w:val="28"/>
        </w:rPr>
      </w:pPr>
    </w:p>
    <w:p w14:paraId="07B919BE" w14:textId="77777777" w:rsidR="00B84380" w:rsidRDefault="0032054E" w:rsidP="000C1DD0">
      <w:pPr>
        <w:ind w:firstLine="720"/>
        <w:jc w:val="both"/>
        <w:rPr>
          <w:sz w:val="28"/>
          <w:szCs w:val="28"/>
        </w:rPr>
      </w:pPr>
      <w:r>
        <w:rPr>
          <w:sz w:val="28"/>
          <w:szCs w:val="28"/>
        </w:rPr>
        <w:t>"</w:t>
      </w:r>
      <w:r w:rsidR="00B84380" w:rsidRPr="00B84380">
        <w:rPr>
          <w:sz w:val="28"/>
          <w:szCs w:val="28"/>
        </w:rPr>
        <w:t>262. Dienests, pamatojoties uz ārstniecības iestādes rakstisku iesniegumu, kas iesniegts ne vēlāk kā līdz kalendārā gada 1. decembrim, ir tiesīgs veikt izmaiņas līgumā noteiktajā finansējuma apmērā un novirzīt kādā no stacionāro veselības aprūpes pakalpojumu programmām, kurām šo noteikumu 3. pielikuma 3.</w:t>
      </w:r>
      <w:r w:rsidR="00706794">
        <w:rPr>
          <w:sz w:val="28"/>
          <w:szCs w:val="28"/>
        </w:rPr>
        <w:t> </w:t>
      </w:r>
      <w:r w:rsidR="00B84380" w:rsidRPr="00B84380">
        <w:rPr>
          <w:sz w:val="28"/>
          <w:szCs w:val="28"/>
        </w:rPr>
        <w:t>punktā ir noteikts viena pacienta ārstēšanas tarifs, plānotos finanšu līdzekļus ne vairāk kā 5</w:t>
      </w:r>
      <w:r w:rsidR="00185858">
        <w:rPr>
          <w:sz w:val="28"/>
          <w:szCs w:val="28"/>
        </w:rPr>
        <w:t> </w:t>
      </w:r>
      <w:r w:rsidR="00B84380" w:rsidRPr="00B84380">
        <w:rPr>
          <w:sz w:val="28"/>
          <w:szCs w:val="28"/>
        </w:rPr>
        <w:t>% apmērā citai stacionārās veselības aprūpes pakalpojumu programmai, kā arī novirzīt no ambulatorās veselības aprūpes pakalpojumu apmaksai plānotajiem finanšu līdzekļiem vienā pakalpojumu veidā ne vairāk kā 15</w:t>
      </w:r>
      <w:r w:rsidR="00185858">
        <w:rPr>
          <w:sz w:val="28"/>
          <w:szCs w:val="28"/>
        </w:rPr>
        <w:t> </w:t>
      </w:r>
      <w:r w:rsidR="00B84380" w:rsidRPr="00B84380">
        <w:rPr>
          <w:sz w:val="28"/>
          <w:szCs w:val="28"/>
        </w:rPr>
        <w:t>% citam ambulatorās veselības aprūpes pakalpojumu veidam.</w:t>
      </w:r>
      <w:r w:rsidR="00185858">
        <w:rPr>
          <w:sz w:val="28"/>
          <w:szCs w:val="28"/>
        </w:rPr>
        <w:t>"</w:t>
      </w:r>
      <w:r w:rsidR="00B84380">
        <w:rPr>
          <w:sz w:val="28"/>
          <w:szCs w:val="28"/>
        </w:rPr>
        <w:t>;</w:t>
      </w:r>
    </w:p>
    <w:p w14:paraId="631D3BCE" w14:textId="77777777" w:rsidR="00B84380" w:rsidRDefault="00B84380" w:rsidP="000C1DD0">
      <w:pPr>
        <w:ind w:firstLine="720"/>
        <w:jc w:val="both"/>
        <w:rPr>
          <w:sz w:val="28"/>
          <w:szCs w:val="28"/>
        </w:rPr>
      </w:pPr>
    </w:p>
    <w:p w14:paraId="738C26FF" w14:textId="05304D08" w:rsidR="00B84380" w:rsidRDefault="00B84380" w:rsidP="000C1DD0">
      <w:pPr>
        <w:ind w:firstLine="720"/>
        <w:jc w:val="both"/>
        <w:rPr>
          <w:sz w:val="28"/>
          <w:szCs w:val="28"/>
        </w:rPr>
      </w:pPr>
      <w:r>
        <w:rPr>
          <w:sz w:val="28"/>
          <w:szCs w:val="28"/>
        </w:rPr>
        <w:t>1.</w:t>
      </w:r>
      <w:r w:rsidR="00B24BF3">
        <w:rPr>
          <w:sz w:val="28"/>
          <w:szCs w:val="28"/>
        </w:rPr>
        <w:t>4</w:t>
      </w:r>
      <w:r w:rsidR="00817F24">
        <w:rPr>
          <w:sz w:val="28"/>
          <w:szCs w:val="28"/>
        </w:rPr>
        <w:t>1</w:t>
      </w:r>
      <w:r>
        <w:rPr>
          <w:sz w:val="28"/>
          <w:szCs w:val="28"/>
        </w:rPr>
        <w:t xml:space="preserve">. </w:t>
      </w:r>
      <w:r w:rsidR="009E3B9B">
        <w:rPr>
          <w:sz w:val="28"/>
          <w:szCs w:val="28"/>
        </w:rPr>
        <w:t>papildināt noteikumus ar 263.</w:t>
      </w:r>
      <w:r w:rsidR="009E3B9B">
        <w:rPr>
          <w:sz w:val="28"/>
          <w:szCs w:val="28"/>
          <w:vertAlign w:val="superscript"/>
        </w:rPr>
        <w:t>1</w:t>
      </w:r>
      <w:r w:rsidR="009E3B9B">
        <w:rPr>
          <w:sz w:val="28"/>
          <w:szCs w:val="28"/>
        </w:rPr>
        <w:t xml:space="preserve"> punktu šādā redakcijā:</w:t>
      </w:r>
    </w:p>
    <w:p w14:paraId="62C10AAE" w14:textId="77777777" w:rsidR="009E3B9B" w:rsidRDefault="009E3B9B" w:rsidP="000C1DD0">
      <w:pPr>
        <w:ind w:firstLine="720"/>
        <w:jc w:val="both"/>
        <w:rPr>
          <w:sz w:val="28"/>
          <w:szCs w:val="28"/>
        </w:rPr>
      </w:pPr>
    </w:p>
    <w:p w14:paraId="22C3B3C4" w14:textId="77777777" w:rsidR="009E3B9B" w:rsidRDefault="001F4C39" w:rsidP="000C1DD0">
      <w:pPr>
        <w:ind w:firstLine="720"/>
        <w:jc w:val="both"/>
        <w:rPr>
          <w:sz w:val="28"/>
          <w:szCs w:val="28"/>
        </w:rPr>
      </w:pPr>
      <w:r>
        <w:rPr>
          <w:sz w:val="28"/>
          <w:szCs w:val="28"/>
        </w:rPr>
        <w:t>"</w:t>
      </w:r>
      <w:r w:rsidR="009E3B9B" w:rsidRPr="009E3B9B">
        <w:rPr>
          <w:sz w:val="28"/>
          <w:szCs w:val="28"/>
        </w:rPr>
        <w:t>263.</w:t>
      </w:r>
      <w:r w:rsidR="009E3B9B" w:rsidRPr="009E3B9B">
        <w:rPr>
          <w:sz w:val="28"/>
          <w:szCs w:val="28"/>
          <w:vertAlign w:val="superscript"/>
        </w:rPr>
        <w:t>1</w:t>
      </w:r>
      <w:r w:rsidR="009E3B9B" w:rsidRPr="009E3B9B">
        <w:rPr>
          <w:sz w:val="28"/>
          <w:szCs w:val="28"/>
        </w:rPr>
        <w:t xml:space="preserve"> Slēdzot līgumus par valsts apmaksātu veselības aprūpes pakalpojumu sniegšanu, dienests, saskaņojot to ar Veselības ministriju, var noteikt citu veselības aprūpes organizēšanas vai finansēšanas kārtību, ja veselības aprūpes pakalpojumu sniedzējs attiecīgos pakalpojumus sniedz veselības aprūpes attīstībai nozīmīgā projektā.</w:t>
      </w:r>
      <w:r>
        <w:rPr>
          <w:sz w:val="28"/>
          <w:szCs w:val="28"/>
        </w:rPr>
        <w:t>"</w:t>
      </w:r>
      <w:r w:rsidR="009E3B9B">
        <w:rPr>
          <w:sz w:val="28"/>
          <w:szCs w:val="28"/>
        </w:rPr>
        <w:t>;</w:t>
      </w:r>
    </w:p>
    <w:p w14:paraId="48D43806" w14:textId="77777777" w:rsidR="009E3B9B" w:rsidRPr="009E3B9B" w:rsidRDefault="009E3B9B" w:rsidP="000C1DD0">
      <w:pPr>
        <w:jc w:val="both"/>
        <w:rPr>
          <w:sz w:val="28"/>
          <w:szCs w:val="28"/>
        </w:rPr>
      </w:pPr>
    </w:p>
    <w:p w14:paraId="389F5C33" w14:textId="2D6042FE" w:rsidR="009E3B9B" w:rsidRPr="00247EE0" w:rsidRDefault="00020BB6" w:rsidP="000C1DD0">
      <w:pPr>
        <w:ind w:firstLine="720"/>
        <w:jc w:val="both"/>
        <w:rPr>
          <w:sz w:val="28"/>
          <w:szCs w:val="28"/>
        </w:rPr>
      </w:pPr>
      <w:r w:rsidRPr="00247EE0">
        <w:rPr>
          <w:sz w:val="28"/>
          <w:szCs w:val="28"/>
        </w:rPr>
        <w:t>1.</w:t>
      </w:r>
      <w:r w:rsidR="009C3647" w:rsidRPr="00247EE0">
        <w:rPr>
          <w:sz w:val="28"/>
          <w:szCs w:val="28"/>
        </w:rPr>
        <w:t>4</w:t>
      </w:r>
      <w:r w:rsidR="00817F24">
        <w:rPr>
          <w:sz w:val="28"/>
          <w:szCs w:val="28"/>
        </w:rPr>
        <w:t>2</w:t>
      </w:r>
      <w:r w:rsidR="00FF0668" w:rsidRPr="00247EE0">
        <w:rPr>
          <w:sz w:val="28"/>
          <w:szCs w:val="28"/>
        </w:rPr>
        <w:t>.</w:t>
      </w:r>
      <w:r w:rsidRPr="00247EE0">
        <w:rPr>
          <w:sz w:val="28"/>
          <w:szCs w:val="28"/>
        </w:rPr>
        <w:t xml:space="preserve"> </w:t>
      </w:r>
      <w:r w:rsidR="00102556" w:rsidRPr="00247EE0">
        <w:rPr>
          <w:sz w:val="28"/>
          <w:szCs w:val="28"/>
        </w:rPr>
        <w:t>papildināt noteikumus ar 264.5.</w:t>
      </w:r>
      <w:r w:rsidR="00102556" w:rsidRPr="00247EE0">
        <w:rPr>
          <w:sz w:val="28"/>
          <w:szCs w:val="28"/>
          <w:vertAlign w:val="superscript"/>
        </w:rPr>
        <w:t>1</w:t>
      </w:r>
      <w:r w:rsidR="00102556" w:rsidRPr="00247EE0">
        <w:rPr>
          <w:sz w:val="28"/>
          <w:szCs w:val="28"/>
        </w:rPr>
        <w:t xml:space="preserve"> apakšpunktu šādā redakcijā:</w:t>
      </w:r>
    </w:p>
    <w:p w14:paraId="54A0F442" w14:textId="77777777" w:rsidR="00102556" w:rsidRPr="00247EE0" w:rsidRDefault="00102556" w:rsidP="000C1DD0">
      <w:pPr>
        <w:ind w:firstLine="720"/>
        <w:jc w:val="both"/>
        <w:rPr>
          <w:sz w:val="28"/>
          <w:szCs w:val="28"/>
        </w:rPr>
      </w:pPr>
    </w:p>
    <w:p w14:paraId="3DC758C0" w14:textId="77777777" w:rsidR="00102556" w:rsidRPr="00247EE0" w:rsidRDefault="00F02AB4" w:rsidP="000C1DD0">
      <w:pPr>
        <w:ind w:firstLine="720"/>
        <w:jc w:val="both"/>
        <w:rPr>
          <w:sz w:val="28"/>
          <w:szCs w:val="28"/>
        </w:rPr>
      </w:pPr>
      <w:r w:rsidRPr="00247EE0">
        <w:rPr>
          <w:sz w:val="28"/>
          <w:szCs w:val="28"/>
        </w:rPr>
        <w:t>"</w:t>
      </w:r>
      <w:r w:rsidR="008A20B8" w:rsidRPr="00247EE0">
        <w:rPr>
          <w:sz w:val="28"/>
          <w:szCs w:val="28"/>
        </w:rPr>
        <w:t>264.5.</w:t>
      </w:r>
      <w:r w:rsidR="008A20B8" w:rsidRPr="00247EE0">
        <w:rPr>
          <w:sz w:val="28"/>
          <w:szCs w:val="28"/>
          <w:vertAlign w:val="superscript"/>
        </w:rPr>
        <w:t>1</w:t>
      </w:r>
      <w:r w:rsidR="008A20B8" w:rsidRPr="00247EE0">
        <w:rPr>
          <w:sz w:val="28"/>
          <w:szCs w:val="28"/>
        </w:rPr>
        <w:t xml:space="preserve"> veselības aprūpes pakalpojumu sniedzējs neizpilda vienotās veselības nozares elektroniskās informācijas sistēmas darbību re</w:t>
      </w:r>
      <w:r w:rsidRPr="00247EE0">
        <w:rPr>
          <w:sz w:val="28"/>
          <w:szCs w:val="28"/>
        </w:rPr>
        <w:t xml:space="preserve">gulējošajos normatīvajos aktos </w:t>
      </w:r>
      <w:r w:rsidR="008A20B8" w:rsidRPr="00247EE0">
        <w:rPr>
          <w:sz w:val="28"/>
          <w:szCs w:val="28"/>
        </w:rPr>
        <w:t>tam noteiktos pienākumus;</w:t>
      </w:r>
      <w:r w:rsidRPr="00247EE0">
        <w:rPr>
          <w:sz w:val="28"/>
          <w:szCs w:val="28"/>
        </w:rPr>
        <w:t>"</w:t>
      </w:r>
      <w:r w:rsidR="00830CB7" w:rsidRPr="00247EE0">
        <w:rPr>
          <w:sz w:val="28"/>
          <w:szCs w:val="28"/>
        </w:rPr>
        <w:t>;</w:t>
      </w:r>
    </w:p>
    <w:p w14:paraId="13B9152D" w14:textId="77777777" w:rsidR="00524516" w:rsidRPr="00247EE0" w:rsidRDefault="00524516" w:rsidP="00524516">
      <w:pPr>
        <w:ind w:firstLine="720"/>
        <w:jc w:val="both"/>
        <w:rPr>
          <w:sz w:val="28"/>
          <w:szCs w:val="28"/>
        </w:rPr>
      </w:pPr>
    </w:p>
    <w:p w14:paraId="213FB95C" w14:textId="5837B155" w:rsidR="00524516" w:rsidRPr="00247EE0" w:rsidRDefault="00524516" w:rsidP="00524516">
      <w:pPr>
        <w:ind w:firstLine="720"/>
        <w:jc w:val="both"/>
        <w:rPr>
          <w:sz w:val="28"/>
          <w:szCs w:val="28"/>
        </w:rPr>
      </w:pPr>
      <w:r w:rsidRPr="00247EE0">
        <w:rPr>
          <w:sz w:val="28"/>
          <w:szCs w:val="28"/>
        </w:rPr>
        <w:t>1.4</w:t>
      </w:r>
      <w:r w:rsidR="00817F24">
        <w:rPr>
          <w:sz w:val="28"/>
          <w:szCs w:val="28"/>
        </w:rPr>
        <w:t>3</w:t>
      </w:r>
      <w:r w:rsidRPr="00247EE0">
        <w:rPr>
          <w:sz w:val="28"/>
          <w:szCs w:val="28"/>
        </w:rPr>
        <w:t>. p</w:t>
      </w:r>
      <w:r w:rsidR="00247EE0" w:rsidRPr="00247EE0">
        <w:rPr>
          <w:sz w:val="28"/>
          <w:szCs w:val="28"/>
        </w:rPr>
        <w:t>apildināt noteikumu XI nodaļu</w:t>
      </w:r>
      <w:r w:rsidRPr="00247EE0">
        <w:rPr>
          <w:sz w:val="28"/>
          <w:szCs w:val="28"/>
        </w:rPr>
        <w:t xml:space="preserve"> ar 264.</w:t>
      </w:r>
      <w:r w:rsidRPr="00247EE0">
        <w:rPr>
          <w:sz w:val="28"/>
          <w:szCs w:val="28"/>
          <w:vertAlign w:val="superscript"/>
        </w:rPr>
        <w:t>1</w:t>
      </w:r>
      <w:r w:rsidRPr="00247EE0">
        <w:rPr>
          <w:sz w:val="28"/>
          <w:szCs w:val="28"/>
        </w:rPr>
        <w:t xml:space="preserve"> punktu šādā redakcijā:</w:t>
      </w:r>
    </w:p>
    <w:p w14:paraId="24B6CADA" w14:textId="77777777" w:rsidR="00524516" w:rsidRPr="00247EE0" w:rsidRDefault="00524516" w:rsidP="00524516">
      <w:pPr>
        <w:ind w:firstLine="720"/>
        <w:jc w:val="both"/>
        <w:rPr>
          <w:sz w:val="28"/>
          <w:szCs w:val="28"/>
        </w:rPr>
      </w:pPr>
    </w:p>
    <w:p w14:paraId="1390CB2A" w14:textId="77777777" w:rsidR="00524516" w:rsidRDefault="00524516" w:rsidP="00524516">
      <w:pPr>
        <w:ind w:firstLine="720"/>
        <w:jc w:val="both"/>
        <w:rPr>
          <w:sz w:val="28"/>
          <w:szCs w:val="28"/>
        </w:rPr>
      </w:pPr>
      <w:r w:rsidRPr="00247EE0">
        <w:rPr>
          <w:sz w:val="28"/>
          <w:szCs w:val="28"/>
        </w:rPr>
        <w:t>"264.</w:t>
      </w:r>
      <w:r w:rsidRPr="00247EE0">
        <w:rPr>
          <w:sz w:val="28"/>
          <w:szCs w:val="28"/>
          <w:vertAlign w:val="superscript"/>
        </w:rPr>
        <w:t>1</w:t>
      </w:r>
      <w:r w:rsidRPr="00247EE0">
        <w:rPr>
          <w:sz w:val="28"/>
          <w:szCs w:val="28"/>
        </w:rPr>
        <w:t xml:space="preserve"> Dienests savā tīmekļa vietnē papildus šo noteikumu 135. punktā norādītajai informācijai ievieto datus par veselības aprūpes pakalpojumu sniedzēju darbības rādītājiem.";</w:t>
      </w:r>
    </w:p>
    <w:p w14:paraId="23A49040" w14:textId="77777777" w:rsidR="00E0667A" w:rsidRDefault="00E0667A" w:rsidP="000C1DD0">
      <w:pPr>
        <w:ind w:firstLine="720"/>
        <w:jc w:val="both"/>
        <w:rPr>
          <w:sz w:val="28"/>
          <w:szCs w:val="28"/>
        </w:rPr>
      </w:pPr>
    </w:p>
    <w:p w14:paraId="7B3E9A33" w14:textId="3E19CDAF" w:rsidR="00A23EBB" w:rsidRDefault="00A23EBB" w:rsidP="000C1DD0">
      <w:pPr>
        <w:ind w:firstLine="709"/>
        <w:jc w:val="both"/>
        <w:rPr>
          <w:sz w:val="28"/>
          <w:szCs w:val="28"/>
        </w:rPr>
      </w:pPr>
      <w:r>
        <w:rPr>
          <w:sz w:val="28"/>
          <w:szCs w:val="28"/>
        </w:rPr>
        <w:t>1.</w:t>
      </w:r>
      <w:r w:rsidR="009C3647">
        <w:rPr>
          <w:sz w:val="28"/>
          <w:szCs w:val="28"/>
        </w:rPr>
        <w:t>4</w:t>
      </w:r>
      <w:r w:rsidR="00817F24">
        <w:rPr>
          <w:sz w:val="28"/>
          <w:szCs w:val="28"/>
        </w:rPr>
        <w:t>4</w:t>
      </w:r>
      <w:r>
        <w:rPr>
          <w:sz w:val="28"/>
          <w:szCs w:val="28"/>
        </w:rPr>
        <w:t xml:space="preserve">. </w:t>
      </w:r>
      <w:r w:rsidR="00F2113F">
        <w:rPr>
          <w:sz w:val="28"/>
          <w:szCs w:val="28"/>
        </w:rPr>
        <w:t>izteikt 287. punktu šādā redakcijā:</w:t>
      </w:r>
    </w:p>
    <w:p w14:paraId="2BAE8426" w14:textId="77777777" w:rsidR="00F2113F" w:rsidRDefault="00F2113F" w:rsidP="000C1DD0">
      <w:pPr>
        <w:ind w:firstLine="709"/>
        <w:jc w:val="both"/>
        <w:rPr>
          <w:sz w:val="28"/>
          <w:szCs w:val="28"/>
        </w:rPr>
      </w:pPr>
    </w:p>
    <w:p w14:paraId="611075C0" w14:textId="77777777" w:rsidR="00F2113F" w:rsidRPr="00F2113F" w:rsidRDefault="00C60DA0" w:rsidP="000C1DD0">
      <w:pPr>
        <w:ind w:firstLine="709"/>
        <w:jc w:val="both"/>
        <w:rPr>
          <w:sz w:val="28"/>
          <w:szCs w:val="28"/>
        </w:rPr>
      </w:pPr>
      <w:r>
        <w:rPr>
          <w:sz w:val="28"/>
          <w:szCs w:val="28"/>
        </w:rPr>
        <w:t>"</w:t>
      </w:r>
      <w:r w:rsidR="00F2113F">
        <w:rPr>
          <w:sz w:val="28"/>
          <w:szCs w:val="28"/>
        </w:rPr>
        <w:t>287.</w:t>
      </w:r>
      <w:r w:rsidR="005B4899">
        <w:rPr>
          <w:sz w:val="28"/>
          <w:szCs w:val="28"/>
        </w:rPr>
        <w:t> </w:t>
      </w:r>
      <w:r w:rsidR="00F2113F" w:rsidRPr="00F2113F">
        <w:rPr>
          <w:sz w:val="28"/>
          <w:szCs w:val="28"/>
        </w:rPr>
        <w:t>Darba samaksu (D) par veselības aprūpes pakalpojumu aprēķina, ņemot vērā, ka vidējā darba samaksa mēnesī ir noteikta šādā apmērā:</w:t>
      </w:r>
    </w:p>
    <w:p w14:paraId="4F823FAF" w14:textId="77777777" w:rsidR="00F2113F" w:rsidRPr="00F2113F" w:rsidRDefault="00F2113F" w:rsidP="000C1DD0">
      <w:pPr>
        <w:ind w:firstLine="709"/>
        <w:jc w:val="both"/>
        <w:rPr>
          <w:sz w:val="28"/>
          <w:szCs w:val="28"/>
        </w:rPr>
      </w:pPr>
      <w:r w:rsidRPr="00F2113F">
        <w:rPr>
          <w:sz w:val="28"/>
          <w:szCs w:val="28"/>
        </w:rPr>
        <w:t>287.1.</w:t>
      </w:r>
      <w:r w:rsidR="005B4899">
        <w:rPr>
          <w:sz w:val="28"/>
          <w:szCs w:val="28"/>
        </w:rPr>
        <w:t> </w:t>
      </w:r>
      <w:r w:rsidRPr="00F2113F">
        <w:rPr>
          <w:sz w:val="28"/>
          <w:szCs w:val="28"/>
        </w:rPr>
        <w:t xml:space="preserve">ārstiem un funkcionālajiem speciālistiem – 1125,00 </w:t>
      </w:r>
      <w:r w:rsidRPr="00756740">
        <w:rPr>
          <w:i/>
          <w:sz w:val="28"/>
          <w:szCs w:val="28"/>
        </w:rPr>
        <w:t>euro</w:t>
      </w:r>
      <w:r w:rsidRPr="00F2113F">
        <w:rPr>
          <w:sz w:val="28"/>
          <w:szCs w:val="28"/>
        </w:rPr>
        <w:t>;</w:t>
      </w:r>
    </w:p>
    <w:p w14:paraId="52D1FCDB" w14:textId="77777777" w:rsidR="00F2113F" w:rsidRPr="00F2113F" w:rsidRDefault="00F2113F" w:rsidP="000C1DD0">
      <w:pPr>
        <w:ind w:firstLine="709"/>
        <w:jc w:val="both"/>
        <w:rPr>
          <w:sz w:val="28"/>
          <w:szCs w:val="28"/>
        </w:rPr>
      </w:pPr>
      <w:r w:rsidRPr="00F2113F">
        <w:rPr>
          <w:sz w:val="28"/>
          <w:szCs w:val="28"/>
        </w:rPr>
        <w:t>287.2.</w:t>
      </w:r>
      <w:r w:rsidR="005B4899">
        <w:rPr>
          <w:sz w:val="28"/>
          <w:szCs w:val="28"/>
        </w:rPr>
        <w:t> </w:t>
      </w:r>
      <w:r w:rsidRPr="00F2113F">
        <w:rPr>
          <w:sz w:val="28"/>
          <w:szCs w:val="28"/>
        </w:rPr>
        <w:t xml:space="preserve">ārstniecības un pacientu aprūpes personām un funkcionālo speciālistu asistentiem – 675,00 </w:t>
      </w:r>
      <w:r w:rsidRPr="00756740">
        <w:rPr>
          <w:i/>
          <w:sz w:val="28"/>
          <w:szCs w:val="28"/>
        </w:rPr>
        <w:t>euro</w:t>
      </w:r>
      <w:r w:rsidRPr="00F2113F">
        <w:rPr>
          <w:sz w:val="28"/>
          <w:szCs w:val="28"/>
        </w:rPr>
        <w:t>;</w:t>
      </w:r>
    </w:p>
    <w:p w14:paraId="5CDE470E" w14:textId="77777777" w:rsidR="00F2113F" w:rsidRDefault="00F2113F" w:rsidP="000C1DD0">
      <w:pPr>
        <w:ind w:firstLine="709"/>
        <w:jc w:val="both"/>
        <w:rPr>
          <w:sz w:val="28"/>
          <w:szCs w:val="28"/>
        </w:rPr>
      </w:pPr>
      <w:r w:rsidRPr="00F2113F">
        <w:rPr>
          <w:sz w:val="28"/>
          <w:szCs w:val="28"/>
        </w:rPr>
        <w:t>287.3.</w:t>
      </w:r>
      <w:r w:rsidR="005B4899">
        <w:rPr>
          <w:sz w:val="28"/>
          <w:szCs w:val="28"/>
        </w:rPr>
        <w:t> </w:t>
      </w:r>
      <w:r w:rsidRPr="00F2113F">
        <w:rPr>
          <w:sz w:val="28"/>
          <w:szCs w:val="28"/>
        </w:rPr>
        <w:t xml:space="preserve">ārstniecības un pacientu aprūpes atbalsta personām – 450,00 </w:t>
      </w:r>
      <w:r w:rsidRPr="00756740">
        <w:rPr>
          <w:i/>
          <w:sz w:val="28"/>
          <w:szCs w:val="28"/>
        </w:rPr>
        <w:t>euro</w:t>
      </w:r>
      <w:r w:rsidRPr="00F2113F">
        <w:rPr>
          <w:sz w:val="28"/>
          <w:szCs w:val="28"/>
        </w:rPr>
        <w:t>.</w:t>
      </w:r>
      <w:r w:rsidR="00C60DA0">
        <w:rPr>
          <w:sz w:val="28"/>
          <w:szCs w:val="28"/>
        </w:rPr>
        <w:t>";</w:t>
      </w:r>
    </w:p>
    <w:p w14:paraId="5658DAB2" w14:textId="77777777" w:rsidR="00AC0F64" w:rsidRDefault="00AC0F64" w:rsidP="000C1DD0">
      <w:pPr>
        <w:ind w:firstLine="709"/>
        <w:jc w:val="both"/>
        <w:rPr>
          <w:sz w:val="28"/>
          <w:szCs w:val="28"/>
        </w:rPr>
      </w:pPr>
    </w:p>
    <w:p w14:paraId="29CACD1C" w14:textId="51C0C096" w:rsidR="00AC0F64" w:rsidRPr="00DA586B" w:rsidRDefault="00AC0F64" w:rsidP="000C1DD0">
      <w:pPr>
        <w:ind w:firstLine="709"/>
        <w:jc w:val="both"/>
        <w:rPr>
          <w:sz w:val="28"/>
          <w:szCs w:val="28"/>
        </w:rPr>
      </w:pPr>
      <w:r w:rsidRPr="00DA586B">
        <w:rPr>
          <w:sz w:val="28"/>
          <w:szCs w:val="28"/>
        </w:rPr>
        <w:t>1.4</w:t>
      </w:r>
      <w:r w:rsidR="00817F24">
        <w:rPr>
          <w:sz w:val="28"/>
          <w:szCs w:val="28"/>
        </w:rPr>
        <w:t>5</w:t>
      </w:r>
      <w:r w:rsidRPr="00DA586B">
        <w:rPr>
          <w:sz w:val="28"/>
          <w:szCs w:val="28"/>
        </w:rPr>
        <w:t>. papildināt noteikumus ar 287.</w:t>
      </w:r>
      <w:r w:rsidRPr="00DA586B">
        <w:rPr>
          <w:sz w:val="28"/>
          <w:szCs w:val="28"/>
          <w:vertAlign w:val="superscript"/>
        </w:rPr>
        <w:t>1</w:t>
      </w:r>
      <w:r w:rsidRPr="00DA586B">
        <w:rPr>
          <w:sz w:val="28"/>
          <w:szCs w:val="28"/>
        </w:rPr>
        <w:t xml:space="preserve"> punktu šādā redakcijā:</w:t>
      </w:r>
    </w:p>
    <w:p w14:paraId="642B7AF8" w14:textId="77777777" w:rsidR="00AC0F64" w:rsidRPr="00DA586B" w:rsidRDefault="00AC0F64" w:rsidP="000C1DD0">
      <w:pPr>
        <w:ind w:firstLine="709"/>
        <w:jc w:val="both"/>
        <w:rPr>
          <w:sz w:val="28"/>
          <w:szCs w:val="28"/>
        </w:rPr>
      </w:pPr>
    </w:p>
    <w:p w14:paraId="73196717" w14:textId="0A428A15" w:rsidR="00AC0F64" w:rsidRDefault="00AC0F64" w:rsidP="000C1DD0">
      <w:pPr>
        <w:ind w:firstLine="709"/>
        <w:jc w:val="both"/>
        <w:rPr>
          <w:sz w:val="28"/>
          <w:szCs w:val="28"/>
        </w:rPr>
      </w:pPr>
      <w:r w:rsidRPr="00DA586B">
        <w:rPr>
          <w:sz w:val="28"/>
          <w:szCs w:val="28"/>
        </w:rPr>
        <w:t>"287.</w:t>
      </w:r>
      <w:r w:rsidRPr="00DA586B">
        <w:rPr>
          <w:sz w:val="28"/>
          <w:szCs w:val="28"/>
          <w:vertAlign w:val="superscript"/>
        </w:rPr>
        <w:t>1</w:t>
      </w:r>
      <w:r w:rsidRPr="00DA586B">
        <w:rPr>
          <w:sz w:val="28"/>
          <w:szCs w:val="28"/>
        </w:rPr>
        <w:t xml:space="preserve"> </w:t>
      </w:r>
      <w:r w:rsidR="00DA586B" w:rsidRPr="00DA586B">
        <w:rPr>
          <w:sz w:val="28"/>
          <w:szCs w:val="28"/>
        </w:rPr>
        <w:t>Aprēķinot stacionārās veselības aprūpes pakalpojumu tarifus, dienests gultasdienas tarifā ietver samaksu par darbu nakts laikā, brīvdienās un svētku dienās, kā arī pakāpeniskai normālā pagarinātā darba laika atcelšanai nepieciešamo finansējumu</w:t>
      </w:r>
      <w:r w:rsidRPr="00DA586B">
        <w:rPr>
          <w:sz w:val="28"/>
          <w:szCs w:val="28"/>
        </w:rPr>
        <w:t>";</w:t>
      </w:r>
    </w:p>
    <w:p w14:paraId="3094C5E2" w14:textId="77777777" w:rsidR="00F2113F" w:rsidRDefault="00F2113F" w:rsidP="000C1DD0">
      <w:pPr>
        <w:ind w:firstLine="709"/>
        <w:jc w:val="both"/>
        <w:rPr>
          <w:sz w:val="28"/>
          <w:szCs w:val="28"/>
        </w:rPr>
      </w:pPr>
    </w:p>
    <w:p w14:paraId="56783190" w14:textId="07C094A2" w:rsidR="00F2113F" w:rsidRDefault="005B0DD8" w:rsidP="000C1DD0">
      <w:pPr>
        <w:ind w:firstLine="709"/>
        <w:jc w:val="both"/>
        <w:rPr>
          <w:sz w:val="28"/>
          <w:szCs w:val="28"/>
        </w:rPr>
      </w:pPr>
      <w:r>
        <w:rPr>
          <w:sz w:val="28"/>
          <w:szCs w:val="28"/>
        </w:rPr>
        <w:t>1.4</w:t>
      </w:r>
      <w:r w:rsidR="00817F24">
        <w:rPr>
          <w:sz w:val="28"/>
          <w:szCs w:val="28"/>
        </w:rPr>
        <w:t>6</w:t>
      </w:r>
      <w:r>
        <w:rPr>
          <w:sz w:val="28"/>
          <w:szCs w:val="28"/>
        </w:rPr>
        <w:t xml:space="preserve">. </w:t>
      </w:r>
      <w:r w:rsidR="0087595A">
        <w:rPr>
          <w:sz w:val="28"/>
          <w:szCs w:val="28"/>
        </w:rPr>
        <w:t>papildināt noteikumus ar 288.</w:t>
      </w:r>
      <w:r w:rsidR="0087595A">
        <w:rPr>
          <w:sz w:val="28"/>
          <w:szCs w:val="28"/>
          <w:vertAlign w:val="superscript"/>
        </w:rPr>
        <w:t>1</w:t>
      </w:r>
      <w:r w:rsidR="0087595A">
        <w:rPr>
          <w:sz w:val="28"/>
          <w:szCs w:val="28"/>
        </w:rPr>
        <w:t xml:space="preserve"> punktu šādā redakcijā:</w:t>
      </w:r>
    </w:p>
    <w:p w14:paraId="5C123F92" w14:textId="77777777" w:rsidR="0087595A" w:rsidRDefault="0087595A" w:rsidP="000C1DD0">
      <w:pPr>
        <w:ind w:firstLine="709"/>
        <w:jc w:val="both"/>
        <w:rPr>
          <w:sz w:val="28"/>
          <w:szCs w:val="28"/>
        </w:rPr>
      </w:pPr>
    </w:p>
    <w:p w14:paraId="431DB136" w14:textId="77777777" w:rsidR="0087595A" w:rsidRDefault="00F51D8C" w:rsidP="000C1DD0">
      <w:pPr>
        <w:ind w:firstLine="709"/>
        <w:jc w:val="both"/>
        <w:rPr>
          <w:bCs/>
          <w:sz w:val="28"/>
          <w:szCs w:val="28"/>
        </w:rPr>
      </w:pPr>
      <w:r>
        <w:rPr>
          <w:sz w:val="28"/>
          <w:szCs w:val="28"/>
        </w:rPr>
        <w:t>"</w:t>
      </w:r>
      <w:r w:rsidR="0087595A" w:rsidRPr="0087595A">
        <w:rPr>
          <w:bCs/>
          <w:sz w:val="28"/>
          <w:szCs w:val="28"/>
        </w:rPr>
        <w:t>288.</w:t>
      </w:r>
      <w:r w:rsidR="0087595A" w:rsidRPr="0087595A">
        <w:rPr>
          <w:bCs/>
          <w:sz w:val="28"/>
          <w:szCs w:val="28"/>
          <w:vertAlign w:val="superscript"/>
        </w:rPr>
        <w:t>1</w:t>
      </w:r>
      <w:r w:rsidR="0087595A" w:rsidRPr="0087595A">
        <w:rPr>
          <w:bCs/>
          <w:sz w:val="28"/>
          <w:szCs w:val="28"/>
        </w:rPr>
        <w:t xml:space="preserve"> Jauna veselības aprūpes pakalpojuma, kura pamatā ir zāļu lietošana, iekļaušanu no valsts budžeta līdzekļiem apmaksājamo veselības aprūpes pakalpojumu klāstā dienests vērtē, ja pēc  zāļu reģistrācijas apliecības turētāja (īpašnieks) vai viņa pilnvarotais pārstāvja vai zāļu vairumtirgotāja vai viņa pilnvarotā pārstāvja iesnieguma saņemšanas ir veikta zāļu novērtēšana atbilstoši normatīvajos aktos par ambulatorajai ārstēšanai paredzēto zāļu iegādes izdevumu kompensācijas kārtību noteikto kā vērtējams iesniegums jauna zāļu vispārīgā nosaukuma iekļaušanai kompensējamo zāļu sarakstā. Iesniegumā norāda, ka zāļu novērtēšana nepieciešama jauna veselības aprūpes pakalpojuma iekļaušanai no valsts apmaksājamo veselības aprūpes pakalpojumu klāstā.</w:t>
      </w:r>
      <w:r>
        <w:rPr>
          <w:bCs/>
          <w:sz w:val="28"/>
          <w:szCs w:val="28"/>
        </w:rPr>
        <w:t>"</w:t>
      </w:r>
      <w:r w:rsidR="0087595A" w:rsidRPr="0087595A">
        <w:rPr>
          <w:bCs/>
          <w:sz w:val="28"/>
          <w:szCs w:val="28"/>
        </w:rPr>
        <w:t>;</w:t>
      </w:r>
    </w:p>
    <w:p w14:paraId="6524310B" w14:textId="77777777" w:rsidR="0087595A" w:rsidRDefault="0087595A" w:rsidP="000C1DD0">
      <w:pPr>
        <w:shd w:val="clear" w:color="auto" w:fill="FFFFFF" w:themeFill="background1"/>
        <w:ind w:firstLine="709"/>
        <w:jc w:val="both"/>
        <w:rPr>
          <w:bCs/>
          <w:sz w:val="28"/>
          <w:szCs w:val="28"/>
        </w:rPr>
      </w:pPr>
    </w:p>
    <w:p w14:paraId="387A5753" w14:textId="25A3EB4E" w:rsidR="0087595A" w:rsidRDefault="0087595A" w:rsidP="000C1DD0">
      <w:pPr>
        <w:shd w:val="clear" w:color="auto" w:fill="FFFFFF" w:themeFill="background1"/>
        <w:ind w:firstLine="709"/>
        <w:jc w:val="both"/>
        <w:rPr>
          <w:bCs/>
          <w:sz w:val="28"/>
          <w:szCs w:val="28"/>
        </w:rPr>
      </w:pPr>
      <w:r>
        <w:rPr>
          <w:bCs/>
          <w:sz w:val="28"/>
          <w:szCs w:val="28"/>
        </w:rPr>
        <w:t>1.4</w:t>
      </w:r>
      <w:r w:rsidR="00817F24">
        <w:rPr>
          <w:bCs/>
          <w:sz w:val="28"/>
          <w:szCs w:val="28"/>
        </w:rPr>
        <w:t>7</w:t>
      </w:r>
      <w:r>
        <w:rPr>
          <w:bCs/>
          <w:sz w:val="28"/>
          <w:szCs w:val="28"/>
        </w:rPr>
        <w:t xml:space="preserve">. </w:t>
      </w:r>
      <w:r w:rsidR="00A436E6">
        <w:rPr>
          <w:bCs/>
          <w:sz w:val="28"/>
          <w:szCs w:val="28"/>
        </w:rPr>
        <w:t>izteikt</w:t>
      </w:r>
      <w:r>
        <w:rPr>
          <w:bCs/>
          <w:sz w:val="28"/>
          <w:szCs w:val="28"/>
        </w:rPr>
        <w:t xml:space="preserve"> 302.2.</w:t>
      </w:r>
      <w:r w:rsidR="00A436E6">
        <w:rPr>
          <w:bCs/>
          <w:sz w:val="28"/>
          <w:szCs w:val="28"/>
        </w:rPr>
        <w:t xml:space="preserve"> apakšpunktu šādā redakcijā:</w:t>
      </w:r>
    </w:p>
    <w:p w14:paraId="4874ED4F" w14:textId="77777777" w:rsidR="00A436E6" w:rsidRDefault="00A436E6" w:rsidP="000C1DD0">
      <w:pPr>
        <w:shd w:val="clear" w:color="auto" w:fill="FFFFFF" w:themeFill="background1"/>
        <w:ind w:firstLine="709"/>
        <w:jc w:val="both"/>
        <w:rPr>
          <w:bCs/>
          <w:sz w:val="28"/>
          <w:szCs w:val="28"/>
        </w:rPr>
      </w:pPr>
    </w:p>
    <w:p w14:paraId="48C0C797" w14:textId="77777777" w:rsidR="00A436E6" w:rsidRPr="00A436E6" w:rsidRDefault="00A75E32" w:rsidP="000C1DD0">
      <w:pPr>
        <w:shd w:val="clear" w:color="auto" w:fill="FFFFFF" w:themeFill="background1"/>
        <w:ind w:firstLine="709"/>
        <w:jc w:val="both"/>
        <w:rPr>
          <w:bCs/>
          <w:sz w:val="28"/>
          <w:szCs w:val="28"/>
        </w:rPr>
      </w:pPr>
      <w:r>
        <w:rPr>
          <w:bCs/>
          <w:sz w:val="28"/>
          <w:szCs w:val="28"/>
        </w:rPr>
        <w:t>"</w:t>
      </w:r>
      <w:r w:rsidR="00A436E6" w:rsidRPr="00A436E6">
        <w:rPr>
          <w:bCs/>
          <w:sz w:val="28"/>
          <w:szCs w:val="28"/>
        </w:rPr>
        <w:t>302.2.</w:t>
      </w:r>
      <w:r>
        <w:rPr>
          <w:bCs/>
          <w:sz w:val="28"/>
          <w:szCs w:val="28"/>
        </w:rPr>
        <w:t> </w:t>
      </w:r>
      <w:r w:rsidR="00A436E6" w:rsidRPr="00A436E6">
        <w:rPr>
          <w:bCs/>
          <w:sz w:val="28"/>
          <w:szCs w:val="28"/>
        </w:rPr>
        <w:t>personas identifikācijas numurs, ievērojot šādus nosacījumus:</w:t>
      </w:r>
    </w:p>
    <w:p w14:paraId="26B5C82B" w14:textId="77777777" w:rsidR="00A436E6" w:rsidRPr="00A436E6" w:rsidRDefault="00A436E6" w:rsidP="000C1DD0">
      <w:pPr>
        <w:shd w:val="clear" w:color="auto" w:fill="FFFFFF" w:themeFill="background1"/>
        <w:ind w:firstLine="709"/>
        <w:jc w:val="both"/>
        <w:rPr>
          <w:bCs/>
          <w:sz w:val="28"/>
          <w:szCs w:val="28"/>
        </w:rPr>
      </w:pPr>
      <w:r w:rsidRPr="00A436E6">
        <w:rPr>
          <w:bCs/>
          <w:sz w:val="28"/>
          <w:szCs w:val="28"/>
        </w:rPr>
        <w:t>302.2.1.</w:t>
      </w:r>
      <w:r>
        <w:rPr>
          <w:bCs/>
          <w:sz w:val="28"/>
          <w:szCs w:val="28"/>
        </w:rPr>
        <w:t> </w:t>
      </w:r>
      <w:r w:rsidRPr="00A436E6">
        <w:rPr>
          <w:bCs/>
          <w:sz w:val="28"/>
          <w:szCs w:val="28"/>
        </w:rPr>
        <w:t>Latvijas personas kods, ja tāds piešķirts;</w:t>
      </w:r>
    </w:p>
    <w:p w14:paraId="26CCEB12" w14:textId="77777777" w:rsidR="00A436E6" w:rsidRPr="00A436E6" w:rsidRDefault="00A436E6" w:rsidP="000C1DD0">
      <w:pPr>
        <w:shd w:val="clear" w:color="auto" w:fill="FFFFFF" w:themeFill="background1"/>
        <w:ind w:firstLine="709"/>
        <w:jc w:val="both"/>
        <w:rPr>
          <w:bCs/>
          <w:sz w:val="28"/>
          <w:szCs w:val="28"/>
        </w:rPr>
      </w:pPr>
      <w:r w:rsidRPr="00A436E6">
        <w:rPr>
          <w:bCs/>
          <w:sz w:val="28"/>
          <w:szCs w:val="28"/>
        </w:rPr>
        <w:t>302.2.2.</w:t>
      </w:r>
      <w:r>
        <w:rPr>
          <w:bCs/>
          <w:sz w:val="28"/>
          <w:szCs w:val="28"/>
        </w:rPr>
        <w:t> </w:t>
      </w:r>
      <w:r w:rsidRPr="00A436E6">
        <w:rPr>
          <w:bCs/>
          <w:sz w:val="28"/>
          <w:szCs w:val="28"/>
        </w:rPr>
        <w:t>Valsts ieņēmumu dienesta piešķirtais nodokļu maksātāja reģistrācijas numurs, ja nav piešķirts Latvijas personas kods;</w:t>
      </w:r>
    </w:p>
    <w:p w14:paraId="1E62D607" w14:textId="77777777" w:rsidR="00A436E6" w:rsidRDefault="00A436E6" w:rsidP="000C1DD0">
      <w:pPr>
        <w:shd w:val="clear" w:color="auto" w:fill="FFFFFF" w:themeFill="background1"/>
        <w:ind w:firstLine="709"/>
        <w:jc w:val="both"/>
        <w:rPr>
          <w:bCs/>
          <w:sz w:val="28"/>
          <w:szCs w:val="28"/>
        </w:rPr>
      </w:pPr>
      <w:r w:rsidRPr="00A436E6">
        <w:rPr>
          <w:bCs/>
          <w:sz w:val="28"/>
          <w:szCs w:val="28"/>
        </w:rPr>
        <w:t>302.2.3.</w:t>
      </w:r>
      <w:r>
        <w:rPr>
          <w:bCs/>
          <w:sz w:val="28"/>
          <w:szCs w:val="28"/>
        </w:rPr>
        <w:t> </w:t>
      </w:r>
      <w:r w:rsidRPr="00A436E6">
        <w:rPr>
          <w:bCs/>
          <w:sz w:val="28"/>
          <w:szCs w:val="28"/>
        </w:rPr>
        <w:t>personai citā valstī piešķirtais identifikācijas numurs, ja nav piešķirts neviens no šo noteikumu 302.2.1. un 302.2.2. apakšpunktā norādītajiem identifikatoriem;</w:t>
      </w:r>
      <w:r w:rsidR="00A75E32">
        <w:rPr>
          <w:bCs/>
          <w:sz w:val="28"/>
          <w:szCs w:val="28"/>
        </w:rPr>
        <w:t>"</w:t>
      </w:r>
      <w:r>
        <w:rPr>
          <w:bCs/>
          <w:sz w:val="28"/>
          <w:szCs w:val="28"/>
        </w:rPr>
        <w:t>;</w:t>
      </w:r>
    </w:p>
    <w:p w14:paraId="50B97EC4" w14:textId="77777777" w:rsidR="00A436E6" w:rsidRDefault="00A436E6" w:rsidP="000C1DD0">
      <w:pPr>
        <w:ind w:firstLine="709"/>
        <w:jc w:val="both"/>
        <w:rPr>
          <w:bCs/>
          <w:sz w:val="28"/>
          <w:szCs w:val="28"/>
        </w:rPr>
      </w:pPr>
    </w:p>
    <w:p w14:paraId="77411631" w14:textId="30C1A434" w:rsidR="00A436E6" w:rsidRDefault="00A436E6" w:rsidP="000C1DD0">
      <w:pPr>
        <w:ind w:firstLine="709"/>
        <w:jc w:val="both"/>
        <w:rPr>
          <w:bCs/>
          <w:sz w:val="28"/>
          <w:szCs w:val="28"/>
        </w:rPr>
      </w:pPr>
      <w:r>
        <w:rPr>
          <w:bCs/>
          <w:sz w:val="28"/>
          <w:szCs w:val="28"/>
        </w:rPr>
        <w:t>1.</w:t>
      </w:r>
      <w:r w:rsidR="00817F24">
        <w:rPr>
          <w:bCs/>
          <w:sz w:val="28"/>
          <w:szCs w:val="28"/>
        </w:rPr>
        <w:t>48</w:t>
      </w:r>
      <w:r>
        <w:rPr>
          <w:bCs/>
          <w:sz w:val="28"/>
          <w:szCs w:val="28"/>
        </w:rPr>
        <w:t>. papildināt noteikumus ar 302.4., 302.5. un 302.6. apakšpunktu šādā redakcijā:</w:t>
      </w:r>
    </w:p>
    <w:p w14:paraId="16FD52B6" w14:textId="77777777" w:rsidR="00A436E6" w:rsidRDefault="00A436E6" w:rsidP="000C1DD0">
      <w:pPr>
        <w:ind w:firstLine="709"/>
        <w:jc w:val="both"/>
        <w:rPr>
          <w:bCs/>
          <w:sz w:val="28"/>
          <w:szCs w:val="28"/>
        </w:rPr>
      </w:pPr>
    </w:p>
    <w:p w14:paraId="0F5ABBCE" w14:textId="77777777" w:rsidR="00A436E6" w:rsidRPr="00A436E6" w:rsidRDefault="005235CB" w:rsidP="000C1DD0">
      <w:pPr>
        <w:ind w:firstLine="709"/>
        <w:jc w:val="both"/>
        <w:rPr>
          <w:bCs/>
          <w:sz w:val="28"/>
          <w:szCs w:val="28"/>
        </w:rPr>
      </w:pPr>
      <w:r>
        <w:rPr>
          <w:bCs/>
          <w:sz w:val="28"/>
          <w:szCs w:val="28"/>
        </w:rPr>
        <w:t>"</w:t>
      </w:r>
      <w:r w:rsidR="00A436E6" w:rsidRPr="00A436E6">
        <w:rPr>
          <w:bCs/>
          <w:sz w:val="28"/>
          <w:szCs w:val="28"/>
        </w:rPr>
        <w:t>302.4.</w:t>
      </w:r>
      <w:r w:rsidR="00A436E6">
        <w:rPr>
          <w:bCs/>
          <w:sz w:val="28"/>
          <w:szCs w:val="28"/>
        </w:rPr>
        <w:t> </w:t>
      </w:r>
      <w:r w:rsidR="00A436E6" w:rsidRPr="00A436E6">
        <w:rPr>
          <w:bCs/>
          <w:sz w:val="28"/>
          <w:szCs w:val="28"/>
        </w:rPr>
        <w:t>ziņas par pilsonības un dzīvesvietas valsti;</w:t>
      </w:r>
    </w:p>
    <w:p w14:paraId="26E37D58" w14:textId="77777777" w:rsidR="00A436E6" w:rsidRPr="00A436E6" w:rsidRDefault="00A436E6" w:rsidP="000C1DD0">
      <w:pPr>
        <w:ind w:firstLine="709"/>
        <w:jc w:val="both"/>
        <w:rPr>
          <w:bCs/>
          <w:sz w:val="28"/>
          <w:szCs w:val="28"/>
        </w:rPr>
      </w:pPr>
      <w:r w:rsidRPr="00A436E6">
        <w:rPr>
          <w:bCs/>
          <w:sz w:val="28"/>
          <w:szCs w:val="28"/>
        </w:rPr>
        <w:t>302.5.</w:t>
      </w:r>
      <w:r>
        <w:rPr>
          <w:bCs/>
          <w:sz w:val="28"/>
          <w:szCs w:val="28"/>
        </w:rPr>
        <w:t> </w:t>
      </w:r>
      <w:r w:rsidRPr="00A436E6">
        <w:rPr>
          <w:bCs/>
          <w:sz w:val="28"/>
          <w:szCs w:val="28"/>
        </w:rPr>
        <w:t>ziņas par nodarbinātības valsti;</w:t>
      </w:r>
    </w:p>
    <w:p w14:paraId="004C5298" w14:textId="77777777" w:rsidR="00A436E6" w:rsidRDefault="00A436E6" w:rsidP="000C1DD0">
      <w:pPr>
        <w:ind w:firstLine="709"/>
        <w:jc w:val="both"/>
        <w:rPr>
          <w:bCs/>
          <w:sz w:val="28"/>
          <w:szCs w:val="28"/>
        </w:rPr>
      </w:pPr>
      <w:r w:rsidRPr="00A436E6">
        <w:rPr>
          <w:bCs/>
          <w:sz w:val="28"/>
          <w:szCs w:val="28"/>
        </w:rPr>
        <w:t>303.6.</w:t>
      </w:r>
      <w:r>
        <w:rPr>
          <w:bCs/>
          <w:sz w:val="28"/>
          <w:szCs w:val="28"/>
        </w:rPr>
        <w:t> </w:t>
      </w:r>
      <w:r w:rsidRPr="00A436E6">
        <w:rPr>
          <w:bCs/>
          <w:sz w:val="28"/>
          <w:szCs w:val="28"/>
        </w:rPr>
        <w:t>ziņas par to, vai persona ir apdrošināta citas ES, EEZ dalībvalsts vai Šveices sociālā nodrošinājuma sistēmā.</w:t>
      </w:r>
      <w:r w:rsidR="005235CB">
        <w:rPr>
          <w:bCs/>
          <w:sz w:val="28"/>
          <w:szCs w:val="28"/>
        </w:rPr>
        <w:t>"</w:t>
      </w:r>
      <w:r>
        <w:rPr>
          <w:bCs/>
          <w:sz w:val="28"/>
          <w:szCs w:val="28"/>
        </w:rPr>
        <w:t>;</w:t>
      </w:r>
    </w:p>
    <w:p w14:paraId="0B09387C" w14:textId="77777777" w:rsidR="00A436E6" w:rsidRDefault="00A436E6" w:rsidP="000C1DD0">
      <w:pPr>
        <w:ind w:firstLine="709"/>
        <w:jc w:val="both"/>
        <w:rPr>
          <w:bCs/>
          <w:sz w:val="28"/>
          <w:szCs w:val="28"/>
        </w:rPr>
      </w:pPr>
    </w:p>
    <w:p w14:paraId="7BC8A76A" w14:textId="4A96DA58" w:rsidR="00A436E6" w:rsidRDefault="00F94E07" w:rsidP="000C1DD0">
      <w:pPr>
        <w:ind w:firstLine="709"/>
        <w:jc w:val="both"/>
        <w:rPr>
          <w:bCs/>
          <w:sz w:val="28"/>
          <w:szCs w:val="28"/>
        </w:rPr>
      </w:pPr>
      <w:r>
        <w:rPr>
          <w:bCs/>
          <w:sz w:val="28"/>
          <w:szCs w:val="28"/>
        </w:rPr>
        <w:t>1</w:t>
      </w:r>
      <w:r w:rsidR="00817F24">
        <w:rPr>
          <w:bCs/>
          <w:sz w:val="28"/>
          <w:szCs w:val="28"/>
        </w:rPr>
        <w:t>.49</w:t>
      </w:r>
      <w:r w:rsidR="00A436E6">
        <w:rPr>
          <w:bCs/>
          <w:sz w:val="28"/>
          <w:szCs w:val="28"/>
        </w:rPr>
        <w:t>.</w:t>
      </w:r>
      <w:r w:rsidR="006E6CAF">
        <w:rPr>
          <w:bCs/>
          <w:sz w:val="28"/>
          <w:szCs w:val="28"/>
        </w:rPr>
        <w:t> </w:t>
      </w:r>
      <w:r w:rsidR="00F83275">
        <w:rPr>
          <w:bCs/>
          <w:sz w:val="28"/>
          <w:szCs w:val="28"/>
        </w:rPr>
        <w:t>papildināt noteikumus ar 302.</w:t>
      </w:r>
      <w:r w:rsidR="00F83275">
        <w:rPr>
          <w:bCs/>
          <w:sz w:val="28"/>
          <w:szCs w:val="28"/>
          <w:vertAlign w:val="superscript"/>
        </w:rPr>
        <w:t>1</w:t>
      </w:r>
      <w:r w:rsidR="00F83275">
        <w:rPr>
          <w:bCs/>
          <w:sz w:val="28"/>
          <w:szCs w:val="28"/>
        </w:rPr>
        <w:t xml:space="preserve"> punktu šādā redakcijā:</w:t>
      </w:r>
    </w:p>
    <w:p w14:paraId="5BCB88D4" w14:textId="77777777" w:rsidR="00F83275" w:rsidRDefault="00F83275" w:rsidP="000C1DD0">
      <w:pPr>
        <w:ind w:firstLine="709"/>
        <w:jc w:val="both"/>
        <w:rPr>
          <w:bCs/>
          <w:sz w:val="28"/>
          <w:szCs w:val="28"/>
        </w:rPr>
      </w:pPr>
    </w:p>
    <w:p w14:paraId="2A4D1D56" w14:textId="77777777" w:rsidR="00F83275" w:rsidRDefault="00B45055" w:rsidP="000C1DD0">
      <w:pPr>
        <w:ind w:firstLine="709"/>
        <w:jc w:val="both"/>
        <w:rPr>
          <w:sz w:val="28"/>
        </w:rPr>
      </w:pPr>
      <w:r>
        <w:rPr>
          <w:bCs/>
          <w:sz w:val="28"/>
          <w:szCs w:val="28"/>
        </w:rPr>
        <w:t>"</w:t>
      </w:r>
      <w:r w:rsidR="00F83275">
        <w:rPr>
          <w:bCs/>
          <w:sz w:val="28"/>
          <w:szCs w:val="28"/>
        </w:rPr>
        <w:t>302.</w:t>
      </w:r>
      <w:r w:rsidR="00F83275">
        <w:rPr>
          <w:bCs/>
          <w:sz w:val="28"/>
          <w:szCs w:val="28"/>
          <w:vertAlign w:val="superscript"/>
        </w:rPr>
        <w:t xml:space="preserve">1 </w:t>
      </w:r>
      <w:r w:rsidR="00F83275" w:rsidRPr="00F83275">
        <w:rPr>
          <w:sz w:val="28"/>
        </w:rPr>
        <w:t>Ja persona iesniedz dienestā iesniegumu apdrošināšanas kartes saņemšanai vienotās veselības nozares elektroniskās informācijas sistēmā, persona izmanto minētajā sistēmā piedāvāto pieteikuma formu, norādot tajā prasīto informāciju.</w:t>
      </w:r>
      <w:r>
        <w:rPr>
          <w:sz w:val="28"/>
        </w:rPr>
        <w:t>"</w:t>
      </w:r>
      <w:r w:rsidR="00F83275">
        <w:rPr>
          <w:sz w:val="28"/>
        </w:rPr>
        <w:t>;</w:t>
      </w:r>
    </w:p>
    <w:p w14:paraId="6B6B2A6E" w14:textId="77777777" w:rsidR="00F83275" w:rsidRDefault="00F83275" w:rsidP="000C1DD0">
      <w:pPr>
        <w:ind w:firstLine="709"/>
        <w:jc w:val="both"/>
        <w:rPr>
          <w:sz w:val="28"/>
        </w:rPr>
      </w:pPr>
    </w:p>
    <w:p w14:paraId="0947B507" w14:textId="0902D93F" w:rsidR="00F83275" w:rsidRDefault="00784E32" w:rsidP="000C1DD0">
      <w:pPr>
        <w:ind w:firstLine="709"/>
        <w:jc w:val="both"/>
        <w:rPr>
          <w:sz w:val="28"/>
        </w:rPr>
      </w:pPr>
      <w:r>
        <w:rPr>
          <w:sz w:val="28"/>
        </w:rPr>
        <w:t>1.</w:t>
      </w:r>
      <w:r w:rsidR="00817F24">
        <w:rPr>
          <w:sz w:val="28"/>
        </w:rPr>
        <w:t>50</w:t>
      </w:r>
      <w:r>
        <w:rPr>
          <w:sz w:val="28"/>
        </w:rPr>
        <w:t>. izteikt</w:t>
      </w:r>
      <w:r w:rsidR="005E5606">
        <w:rPr>
          <w:sz w:val="28"/>
        </w:rPr>
        <w:t xml:space="preserve"> </w:t>
      </w:r>
      <w:r>
        <w:rPr>
          <w:sz w:val="28"/>
        </w:rPr>
        <w:t>303. punktu šādā redakcijā:</w:t>
      </w:r>
    </w:p>
    <w:p w14:paraId="1EF872C9" w14:textId="77777777" w:rsidR="00784E32" w:rsidRDefault="00784E32" w:rsidP="000C1DD0">
      <w:pPr>
        <w:ind w:firstLine="709"/>
        <w:jc w:val="both"/>
        <w:rPr>
          <w:sz w:val="28"/>
        </w:rPr>
      </w:pPr>
    </w:p>
    <w:p w14:paraId="3C584710" w14:textId="77777777" w:rsidR="00784E32" w:rsidRDefault="00B45055" w:rsidP="000C1DD0">
      <w:pPr>
        <w:ind w:firstLine="709"/>
        <w:jc w:val="both"/>
        <w:rPr>
          <w:sz w:val="28"/>
        </w:rPr>
      </w:pPr>
      <w:r>
        <w:rPr>
          <w:sz w:val="28"/>
        </w:rPr>
        <w:t>"</w:t>
      </w:r>
      <w:r w:rsidR="00784E32">
        <w:rPr>
          <w:sz w:val="28"/>
        </w:rPr>
        <w:t>303.</w:t>
      </w:r>
      <w:r w:rsidR="006E6CAF">
        <w:rPr>
          <w:sz w:val="28"/>
        </w:rPr>
        <w:t> </w:t>
      </w:r>
      <w:r w:rsidR="00784E32" w:rsidRPr="00784E32">
        <w:rPr>
          <w:sz w:val="28"/>
        </w:rPr>
        <w:t>Persona, kura ir ES, EEZ dalībvalsts vai Šveices pilsonis un veic darbību Latvijas Republikā nodarbinātas personas statusā, papildus šo noteikumu 302.punktā minētajam iesniedz dokumentu, kas apliecina personas nodarbinātību.</w:t>
      </w:r>
      <w:r>
        <w:rPr>
          <w:sz w:val="28"/>
        </w:rPr>
        <w:t>"</w:t>
      </w:r>
      <w:r w:rsidR="00784E32">
        <w:rPr>
          <w:sz w:val="28"/>
        </w:rPr>
        <w:t>;</w:t>
      </w:r>
    </w:p>
    <w:p w14:paraId="21AAF393" w14:textId="77777777" w:rsidR="00784E32" w:rsidRDefault="00784E32" w:rsidP="000C1DD0">
      <w:pPr>
        <w:ind w:firstLine="709"/>
        <w:jc w:val="both"/>
        <w:rPr>
          <w:sz w:val="28"/>
        </w:rPr>
      </w:pPr>
    </w:p>
    <w:p w14:paraId="364F222C" w14:textId="35F2BCBA" w:rsidR="00784E32" w:rsidRDefault="003672F7" w:rsidP="000C1DD0">
      <w:pPr>
        <w:ind w:firstLine="709"/>
        <w:jc w:val="both"/>
        <w:rPr>
          <w:sz w:val="28"/>
          <w:szCs w:val="28"/>
        </w:rPr>
      </w:pPr>
      <w:r>
        <w:rPr>
          <w:sz w:val="28"/>
          <w:szCs w:val="28"/>
        </w:rPr>
        <w:t>1.</w:t>
      </w:r>
      <w:r w:rsidR="00B24BF3">
        <w:rPr>
          <w:sz w:val="28"/>
          <w:szCs w:val="28"/>
        </w:rPr>
        <w:t>5</w:t>
      </w:r>
      <w:r w:rsidR="00817F24">
        <w:rPr>
          <w:sz w:val="28"/>
          <w:szCs w:val="28"/>
        </w:rPr>
        <w:t>1</w:t>
      </w:r>
      <w:r>
        <w:rPr>
          <w:sz w:val="28"/>
          <w:szCs w:val="28"/>
        </w:rPr>
        <w:t>.</w:t>
      </w:r>
      <w:r w:rsidR="006E6CAF">
        <w:rPr>
          <w:sz w:val="28"/>
          <w:szCs w:val="28"/>
        </w:rPr>
        <w:t> </w:t>
      </w:r>
      <w:r w:rsidR="008D2D22">
        <w:rPr>
          <w:sz w:val="28"/>
          <w:szCs w:val="28"/>
        </w:rPr>
        <w:t>papildināt noteikumus ar 303.</w:t>
      </w:r>
      <w:r w:rsidR="008D2D22">
        <w:rPr>
          <w:sz w:val="28"/>
          <w:szCs w:val="28"/>
          <w:vertAlign w:val="superscript"/>
        </w:rPr>
        <w:t>1</w:t>
      </w:r>
      <w:r w:rsidR="008D2D22">
        <w:rPr>
          <w:sz w:val="28"/>
          <w:szCs w:val="28"/>
        </w:rPr>
        <w:t xml:space="preserve"> punktu šādā redakcijā:</w:t>
      </w:r>
    </w:p>
    <w:p w14:paraId="14DECEAC" w14:textId="77777777" w:rsidR="008D2D22" w:rsidRDefault="008D2D22" w:rsidP="000C1DD0">
      <w:pPr>
        <w:ind w:firstLine="709"/>
        <w:jc w:val="both"/>
        <w:rPr>
          <w:sz w:val="28"/>
          <w:szCs w:val="28"/>
        </w:rPr>
      </w:pPr>
    </w:p>
    <w:p w14:paraId="42AB6A69" w14:textId="77777777" w:rsidR="008D2D22" w:rsidRDefault="00B45055" w:rsidP="000C1DD0">
      <w:pPr>
        <w:ind w:firstLine="709"/>
        <w:jc w:val="both"/>
        <w:rPr>
          <w:sz w:val="28"/>
          <w:szCs w:val="28"/>
        </w:rPr>
      </w:pPr>
      <w:r>
        <w:rPr>
          <w:sz w:val="28"/>
          <w:szCs w:val="28"/>
        </w:rPr>
        <w:t>"</w:t>
      </w:r>
      <w:r w:rsidR="008D2D22" w:rsidRPr="008D2D22">
        <w:rPr>
          <w:sz w:val="28"/>
          <w:szCs w:val="28"/>
        </w:rPr>
        <w:t>303.</w:t>
      </w:r>
      <w:r w:rsidR="008D2D22" w:rsidRPr="008D2D22">
        <w:rPr>
          <w:sz w:val="28"/>
          <w:szCs w:val="28"/>
          <w:vertAlign w:val="superscript"/>
        </w:rPr>
        <w:t>1</w:t>
      </w:r>
      <w:r w:rsidR="006E6CAF">
        <w:rPr>
          <w:sz w:val="28"/>
          <w:szCs w:val="28"/>
        </w:rPr>
        <w:t> </w:t>
      </w:r>
      <w:r w:rsidR="00A020E6" w:rsidRPr="00A020E6">
        <w:rPr>
          <w:sz w:val="28"/>
          <w:szCs w:val="28"/>
        </w:rPr>
        <w:t>Lai saņemtu apdrošināšanas karti, Latvijas Republikā nodarbinātas vai pašnodarbinātas ES, EEZ dalībvalsts vai Šveices pilsoņa ģimenes loceklis, kurš ir šīs personas apgādībā, iesniegumā norāda šo noteikumu 302.</w:t>
      </w:r>
      <w:r>
        <w:rPr>
          <w:sz w:val="28"/>
          <w:szCs w:val="28"/>
        </w:rPr>
        <w:t xml:space="preserve"> </w:t>
      </w:r>
      <w:r w:rsidR="00A020E6" w:rsidRPr="00A020E6">
        <w:rPr>
          <w:sz w:val="28"/>
          <w:szCs w:val="28"/>
        </w:rPr>
        <w:t>punktā noteikto informāciju, kā arī papildus norāda šo noteikumu 302.1., 302.2., 302.4.</w:t>
      </w:r>
      <w:r>
        <w:rPr>
          <w:sz w:val="28"/>
          <w:szCs w:val="28"/>
        </w:rPr>
        <w:t> </w:t>
      </w:r>
      <w:r w:rsidR="00A020E6" w:rsidRPr="00A020E6">
        <w:rPr>
          <w:sz w:val="28"/>
          <w:szCs w:val="28"/>
        </w:rPr>
        <w:t>un 302.5.</w:t>
      </w:r>
      <w:r w:rsidR="006E6CAF">
        <w:rPr>
          <w:sz w:val="28"/>
          <w:szCs w:val="28"/>
        </w:rPr>
        <w:t> </w:t>
      </w:r>
      <w:r w:rsidR="00A020E6" w:rsidRPr="00A020E6">
        <w:rPr>
          <w:sz w:val="28"/>
          <w:szCs w:val="28"/>
        </w:rPr>
        <w:t>apakšpunktā noteikto informāciju par attiecīgo ģimenes locekli un iesniegumam pievieno radni</w:t>
      </w:r>
      <w:r>
        <w:rPr>
          <w:sz w:val="28"/>
          <w:szCs w:val="28"/>
        </w:rPr>
        <w:t>ecību apstiprinošu dokumentu un</w:t>
      </w:r>
      <w:r w:rsidR="00A020E6" w:rsidRPr="00A020E6">
        <w:rPr>
          <w:sz w:val="28"/>
          <w:szCs w:val="28"/>
        </w:rPr>
        <w:t xml:space="preserve"> dokumentu, kas apliecina nodarbinātību.</w:t>
      </w:r>
      <w:r>
        <w:rPr>
          <w:sz w:val="28"/>
          <w:szCs w:val="28"/>
        </w:rPr>
        <w:t>"</w:t>
      </w:r>
      <w:r w:rsidR="008D2D22">
        <w:rPr>
          <w:sz w:val="28"/>
          <w:szCs w:val="28"/>
        </w:rPr>
        <w:t>;</w:t>
      </w:r>
    </w:p>
    <w:p w14:paraId="451E1463" w14:textId="77777777" w:rsidR="008D2D22" w:rsidRDefault="008D2D22" w:rsidP="000C1DD0">
      <w:pPr>
        <w:ind w:firstLine="709"/>
        <w:jc w:val="both"/>
        <w:rPr>
          <w:sz w:val="28"/>
          <w:szCs w:val="28"/>
        </w:rPr>
      </w:pPr>
    </w:p>
    <w:p w14:paraId="2E00F66E" w14:textId="43C284D2" w:rsidR="008D2D22" w:rsidRDefault="008D2D22" w:rsidP="000C1DD0">
      <w:pPr>
        <w:ind w:firstLine="709"/>
        <w:jc w:val="both"/>
        <w:rPr>
          <w:sz w:val="28"/>
          <w:szCs w:val="28"/>
        </w:rPr>
      </w:pPr>
      <w:r>
        <w:rPr>
          <w:sz w:val="28"/>
          <w:szCs w:val="28"/>
        </w:rPr>
        <w:t>1.</w:t>
      </w:r>
      <w:r w:rsidR="00B24BF3">
        <w:rPr>
          <w:sz w:val="28"/>
          <w:szCs w:val="28"/>
        </w:rPr>
        <w:t>5</w:t>
      </w:r>
      <w:r w:rsidR="00817F24">
        <w:rPr>
          <w:sz w:val="28"/>
          <w:szCs w:val="28"/>
        </w:rPr>
        <w:t>2</w:t>
      </w:r>
      <w:r>
        <w:rPr>
          <w:sz w:val="28"/>
          <w:szCs w:val="28"/>
        </w:rPr>
        <w:t>.</w:t>
      </w:r>
      <w:r w:rsidR="006E6CAF">
        <w:t> </w:t>
      </w:r>
      <w:r w:rsidR="0055571A">
        <w:rPr>
          <w:sz w:val="28"/>
          <w:szCs w:val="28"/>
        </w:rPr>
        <w:t>izteikt 304. punktu šādā redakcijā:</w:t>
      </w:r>
    </w:p>
    <w:p w14:paraId="75FA92FA" w14:textId="77777777" w:rsidR="0055571A" w:rsidRDefault="0055571A" w:rsidP="000C1DD0">
      <w:pPr>
        <w:ind w:firstLine="709"/>
        <w:jc w:val="both"/>
        <w:rPr>
          <w:sz w:val="28"/>
          <w:szCs w:val="28"/>
        </w:rPr>
      </w:pPr>
    </w:p>
    <w:p w14:paraId="28E589CA" w14:textId="77777777" w:rsidR="0055571A" w:rsidRDefault="00B45055" w:rsidP="000C1DD0">
      <w:pPr>
        <w:ind w:firstLine="709"/>
        <w:jc w:val="both"/>
        <w:rPr>
          <w:sz w:val="28"/>
          <w:szCs w:val="28"/>
        </w:rPr>
      </w:pPr>
      <w:r>
        <w:rPr>
          <w:sz w:val="28"/>
          <w:szCs w:val="28"/>
        </w:rPr>
        <w:t>"</w:t>
      </w:r>
      <w:r w:rsidR="0055571A" w:rsidRPr="0055571A">
        <w:rPr>
          <w:sz w:val="28"/>
          <w:szCs w:val="28"/>
        </w:rPr>
        <w:t>304.</w:t>
      </w:r>
      <w:r w:rsidR="006E6CAF">
        <w:rPr>
          <w:sz w:val="28"/>
          <w:szCs w:val="28"/>
        </w:rPr>
        <w:t> </w:t>
      </w:r>
      <w:r w:rsidR="0055571A" w:rsidRPr="0055571A">
        <w:rPr>
          <w:sz w:val="28"/>
          <w:szCs w:val="28"/>
        </w:rPr>
        <w:t>Ja, izskatot šo noteikumu 302.</w:t>
      </w:r>
      <w:r>
        <w:rPr>
          <w:sz w:val="28"/>
          <w:szCs w:val="28"/>
        </w:rPr>
        <w:t> </w:t>
      </w:r>
      <w:r w:rsidR="0055571A" w:rsidRPr="0055571A">
        <w:rPr>
          <w:sz w:val="28"/>
          <w:szCs w:val="28"/>
        </w:rPr>
        <w:t>punktā minēto personas iesniegumu, dienests konstatē, ka personai ir tiesības saņemt apdrošināšanas karti, dienests to izsniedz vai nosūta pa pastu uz personas norādīto vai deklarēto adresi, nesagatavojot rakstveida lēmumu.</w:t>
      </w:r>
      <w:r>
        <w:rPr>
          <w:sz w:val="28"/>
          <w:szCs w:val="28"/>
        </w:rPr>
        <w:t>"</w:t>
      </w:r>
      <w:r w:rsidR="0055571A">
        <w:rPr>
          <w:sz w:val="28"/>
          <w:szCs w:val="28"/>
        </w:rPr>
        <w:t>;</w:t>
      </w:r>
    </w:p>
    <w:p w14:paraId="08E3E5B9" w14:textId="77777777" w:rsidR="0055571A" w:rsidRDefault="0055571A" w:rsidP="000C1DD0">
      <w:pPr>
        <w:ind w:firstLine="709"/>
        <w:jc w:val="both"/>
        <w:rPr>
          <w:sz w:val="28"/>
          <w:szCs w:val="28"/>
        </w:rPr>
      </w:pPr>
    </w:p>
    <w:p w14:paraId="29F0ADCB" w14:textId="1002891D" w:rsidR="0055571A" w:rsidRDefault="0055571A" w:rsidP="000C1DD0">
      <w:pPr>
        <w:ind w:firstLine="709"/>
        <w:jc w:val="both"/>
        <w:rPr>
          <w:sz w:val="28"/>
          <w:szCs w:val="28"/>
        </w:rPr>
      </w:pPr>
      <w:r>
        <w:rPr>
          <w:sz w:val="28"/>
          <w:szCs w:val="28"/>
        </w:rPr>
        <w:t>1.</w:t>
      </w:r>
      <w:r w:rsidR="00B24BF3">
        <w:rPr>
          <w:sz w:val="28"/>
          <w:szCs w:val="28"/>
        </w:rPr>
        <w:t>5</w:t>
      </w:r>
      <w:r w:rsidR="00817F24">
        <w:rPr>
          <w:sz w:val="28"/>
          <w:szCs w:val="28"/>
        </w:rPr>
        <w:t>3</w:t>
      </w:r>
      <w:r>
        <w:rPr>
          <w:sz w:val="28"/>
          <w:szCs w:val="28"/>
        </w:rPr>
        <w:t xml:space="preserve">. </w:t>
      </w:r>
      <w:r w:rsidR="00E10C36">
        <w:rPr>
          <w:sz w:val="28"/>
          <w:szCs w:val="28"/>
        </w:rPr>
        <w:t>izteikt 307. punktu šādā redakcijā:</w:t>
      </w:r>
    </w:p>
    <w:p w14:paraId="11481872" w14:textId="77777777" w:rsidR="00E10C36" w:rsidRDefault="00E10C36" w:rsidP="000C1DD0">
      <w:pPr>
        <w:ind w:firstLine="709"/>
        <w:jc w:val="both"/>
        <w:rPr>
          <w:sz w:val="28"/>
          <w:szCs w:val="28"/>
        </w:rPr>
      </w:pPr>
    </w:p>
    <w:p w14:paraId="15DE7CC6" w14:textId="77777777" w:rsidR="00E10C36" w:rsidRDefault="00B45055" w:rsidP="000C1DD0">
      <w:pPr>
        <w:ind w:firstLine="709"/>
        <w:jc w:val="both"/>
        <w:rPr>
          <w:sz w:val="28"/>
          <w:szCs w:val="28"/>
        </w:rPr>
      </w:pPr>
      <w:r>
        <w:rPr>
          <w:sz w:val="28"/>
          <w:szCs w:val="28"/>
        </w:rPr>
        <w:t>"</w:t>
      </w:r>
      <w:r w:rsidR="00E10C36" w:rsidRPr="00E10C36">
        <w:rPr>
          <w:sz w:val="28"/>
          <w:szCs w:val="28"/>
        </w:rPr>
        <w:t>307. Ja, izskatot šo noteikumu 302.</w:t>
      </w:r>
      <w:r w:rsidR="00E10C36">
        <w:rPr>
          <w:sz w:val="28"/>
          <w:szCs w:val="28"/>
        </w:rPr>
        <w:t xml:space="preserve"> </w:t>
      </w:r>
      <w:r w:rsidR="00E10C36" w:rsidRPr="00E10C36">
        <w:rPr>
          <w:sz w:val="28"/>
          <w:szCs w:val="28"/>
        </w:rPr>
        <w:t>punktā minēto personas iesniegumu, dienests konstatē, ka personai nav tiesību saņemt apdrošināšanas karti, dienests sagatavo rakstveida lēmumu par atteikumu izsniegt apdrošināšanas karti un izsniedz to personai vai nosūta pa pastu uz personas norādīto vai deklarēto adresi.</w:t>
      </w:r>
      <w:r>
        <w:rPr>
          <w:sz w:val="28"/>
          <w:szCs w:val="28"/>
        </w:rPr>
        <w:t>"</w:t>
      </w:r>
      <w:r w:rsidR="00E10C36">
        <w:rPr>
          <w:sz w:val="28"/>
          <w:szCs w:val="28"/>
        </w:rPr>
        <w:t>;</w:t>
      </w:r>
    </w:p>
    <w:p w14:paraId="1365639E" w14:textId="77777777" w:rsidR="00E10C36" w:rsidRDefault="00E10C36" w:rsidP="000C1DD0">
      <w:pPr>
        <w:ind w:firstLine="709"/>
        <w:jc w:val="both"/>
        <w:rPr>
          <w:sz w:val="28"/>
          <w:szCs w:val="28"/>
        </w:rPr>
      </w:pPr>
    </w:p>
    <w:p w14:paraId="33AB53E7" w14:textId="632E22F0" w:rsidR="00E10C36" w:rsidRDefault="00E10C36" w:rsidP="000C1DD0">
      <w:pPr>
        <w:ind w:firstLine="709"/>
        <w:jc w:val="both"/>
        <w:rPr>
          <w:sz w:val="28"/>
          <w:szCs w:val="28"/>
        </w:rPr>
      </w:pPr>
      <w:r>
        <w:rPr>
          <w:sz w:val="28"/>
          <w:szCs w:val="28"/>
        </w:rPr>
        <w:t>1.</w:t>
      </w:r>
      <w:r w:rsidR="00B24BF3">
        <w:rPr>
          <w:sz w:val="28"/>
          <w:szCs w:val="28"/>
        </w:rPr>
        <w:t>5</w:t>
      </w:r>
      <w:r w:rsidR="00817F24">
        <w:rPr>
          <w:sz w:val="28"/>
          <w:szCs w:val="28"/>
        </w:rPr>
        <w:t>4</w:t>
      </w:r>
      <w:r>
        <w:rPr>
          <w:sz w:val="28"/>
          <w:szCs w:val="28"/>
        </w:rPr>
        <w:t xml:space="preserve">. </w:t>
      </w:r>
      <w:r w:rsidR="002F54DB">
        <w:rPr>
          <w:sz w:val="28"/>
          <w:szCs w:val="28"/>
        </w:rPr>
        <w:t>izteikt 327.</w:t>
      </w:r>
      <w:r w:rsidR="002F54DB">
        <w:rPr>
          <w:sz w:val="28"/>
          <w:szCs w:val="28"/>
          <w:vertAlign w:val="superscript"/>
        </w:rPr>
        <w:t>1</w:t>
      </w:r>
      <w:r w:rsidR="002F54DB">
        <w:rPr>
          <w:sz w:val="28"/>
          <w:szCs w:val="28"/>
        </w:rPr>
        <w:t xml:space="preserve"> punktu šādā redakcijā:</w:t>
      </w:r>
    </w:p>
    <w:p w14:paraId="4EBEA4E7" w14:textId="77777777" w:rsidR="002F54DB" w:rsidRDefault="002F54DB" w:rsidP="000C1DD0">
      <w:pPr>
        <w:ind w:firstLine="709"/>
        <w:jc w:val="both"/>
        <w:rPr>
          <w:sz w:val="28"/>
          <w:szCs w:val="28"/>
        </w:rPr>
      </w:pPr>
    </w:p>
    <w:p w14:paraId="02C8FF8C" w14:textId="77777777" w:rsidR="002F54DB" w:rsidRDefault="002E4126" w:rsidP="000C1DD0">
      <w:pPr>
        <w:ind w:firstLine="709"/>
        <w:jc w:val="both"/>
        <w:rPr>
          <w:sz w:val="28"/>
          <w:szCs w:val="28"/>
        </w:rPr>
      </w:pPr>
      <w:r>
        <w:rPr>
          <w:sz w:val="28"/>
          <w:szCs w:val="28"/>
        </w:rPr>
        <w:t>"</w:t>
      </w:r>
      <w:r w:rsidR="002F54DB" w:rsidRPr="002F54DB">
        <w:rPr>
          <w:sz w:val="28"/>
          <w:szCs w:val="28"/>
        </w:rPr>
        <w:t>327.</w:t>
      </w:r>
      <w:r w:rsidR="002F54DB" w:rsidRPr="002F54DB">
        <w:rPr>
          <w:sz w:val="28"/>
          <w:szCs w:val="28"/>
          <w:vertAlign w:val="superscript"/>
        </w:rPr>
        <w:t>1</w:t>
      </w:r>
      <w:r w:rsidR="002F54DB" w:rsidRPr="002F54DB">
        <w:rPr>
          <w:sz w:val="28"/>
          <w:szCs w:val="28"/>
        </w:rPr>
        <w:t xml:space="preserve"> Dienests lēmumu par šo noteikumu 293. punktā minētā dokumenta izsniegšanu vai atteikumu izsniegt dokumentu, kā arī lēmumu par iepriekšējas atļaujas izsniegšanu vai atteikumu izsniegt atļauju pieņem Administratīvā procesa likumā noteiktajā kārtībā. Dienesta lēmumu var apstrīdēt Veselības ministrijā Administratīvā procesa likumā noteiktajā kārtībā.</w:t>
      </w:r>
      <w:r w:rsidR="00FE126F">
        <w:rPr>
          <w:sz w:val="28"/>
          <w:szCs w:val="28"/>
        </w:rPr>
        <w:t>"</w:t>
      </w:r>
      <w:r w:rsidR="002F54DB">
        <w:rPr>
          <w:sz w:val="28"/>
          <w:szCs w:val="28"/>
        </w:rPr>
        <w:t>;</w:t>
      </w:r>
    </w:p>
    <w:p w14:paraId="7400583A" w14:textId="77777777" w:rsidR="002F54DB" w:rsidRDefault="002F54DB" w:rsidP="000C1DD0">
      <w:pPr>
        <w:ind w:firstLine="709"/>
        <w:jc w:val="both"/>
        <w:rPr>
          <w:sz w:val="28"/>
          <w:szCs w:val="28"/>
        </w:rPr>
      </w:pPr>
    </w:p>
    <w:p w14:paraId="4C459605" w14:textId="11A51C97" w:rsidR="002F54DB" w:rsidRDefault="002F54DB" w:rsidP="000C1DD0">
      <w:pPr>
        <w:ind w:firstLine="709"/>
        <w:jc w:val="both"/>
        <w:rPr>
          <w:sz w:val="28"/>
          <w:szCs w:val="28"/>
        </w:rPr>
      </w:pPr>
      <w:r>
        <w:rPr>
          <w:sz w:val="28"/>
          <w:szCs w:val="28"/>
        </w:rPr>
        <w:t>1.</w:t>
      </w:r>
      <w:r w:rsidR="00B24BF3">
        <w:rPr>
          <w:sz w:val="28"/>
          <w:szCs w:val="28"/>
        </w:rPr>
        <w:t>5</w:t>
      </w:r>
      <w:r w:rsidR="00817F24">
        <w:rPr>
          <w:sz w:val="28"/>
          <w:szCs w:val="28"/>
        </w:rPr>
        <w:t>5</w:t>
      </w:r>
      <w:r>
        <w:rPr>
          <w:sz w:val="28"/>
          <w:szCs w:val="28"/>
        </w:rPr>
        <w:t xml:space="preserve">. </w:t>
      </w:r>
      <w:r w:rsidR="009037DA">
        <w:rPr>
          <w:sz w:val="28"/>
          <w:szCs w:val="28"/>
        </w:rPr>
        <w:t xml:space="preserve">papildināt 334. punktu aiz vārda </w:t>
      </w:r>
      <w:r w:rsidR="00C1109F">
        <w:rPr>
          <w:sz w:val="28"/>
          <w:szCs w:val="28"/>
        </w:rPr>
        <w:t>"</w:t>
      </w:r>
      <w:r w:rsidR="009037DA">
        <w:rPr>
          <w:sz w:val="28"/>
          <w:szCs w:val="28"/>
        </w:rPr>
        <w:t>sniegšanu,</w:t>
      </w:r>
      <w:r w:rsidR="00C1109F">
        <w:rPr>
          <w:sz w:val="28"/>
          <w:szCs w:val="28"/>
        </w:rPr>
        <w:t>"</w:t>
      </w:r>
      <w:r w:rsidR="009037DA">
        <w:rPr>
          <w:sz w:val="28"/>
          <w:szCs w:val="28"/>
        </w:rPr>
        <w:t xml:space="preserve"> ar vārdiem </w:t>
      </w:r>
      <w:r w:rsidR="00C1109F">
        <w:rPr>
          <w:sz w:val="28"/>
          <w:szCs w:val="28"/>
        </w:rPr>
        <w:t>"</w:t>
      </w:r>
      <w:r w:rsidR="009037DA">
        <w:rPr>
          <w:sz w:val="28"/>
          <w:szCs w:val="28"/>
        </w:rPr>
        <w:t>ir tiesīgs pieprasīt</w:t>
      </w:r>
      <w:r w:rsidR="00C1109F">
        <w:rPr>
          <w:sz w:val="28"/>
          <w:szCs w:val="28"/>
        </w:rPr>
        <w:t>"</w:t>
      </w:r>
      <w:r w:rsidR="009037DA">
        <w:rPr>
          <w:sz w:val="28"/>
          <w:szCs w:val="28"/>
        </w:rPr>
        <w:t>;</w:t>
      </w:r>
    </w:p>
    <w:p w14:paraId="24990C6B" w14:textId="0BE50356" w:rsidR="009037DA" w:rsidRDefault="001935B6" w:rsidP="000C1DD0">
      <w:pPr>
        <w:ind w:firstLine="709"/>
        <w:jc w:val="both"/>
        <w:rPr>
          <w:sz w:val="28"/>
          <w:szCs w:val="28"/>
        </w:rPr>
      </w:pPr>
      <w:r>
        <w:rPr>
          <w:sz w:val="28"/>
          <w:szCs w:val="28"/>
        </w:rPr>
        <w:t>1.</w:t>
      </w:r>
      <w:r w:rsidR="00B24BF3">
        <w:rPr>
          <w:sz w:val="28"/>
          <w:szCs w:val="28"/>
        </w:rPr>
        <w:t>5</w:t>
      </w:r>
      <w:r w:rsidR="00817F24">
        <w:rPr>
          <w:sz w:val="28"/>
          <w:szCs w:val="28"/>
        </w:rPr>
        <w:t>6</w:t>
      </w:r>
      <w:r>
        <w:rPr>
          <w:sz w:val="28"/>
          <w:szCs w:val="28"/>
        </w:rPr>
        <w:t xml:space="preserve">. papildināt 336. punktu aiz vārda </w:t>
      </w:r>
      <w:r w:rsidR="00C1109F">
        <w:rPr>
          <w:sz w:val="28"/>
          <w:szCs w:val="28"/>
        </w:rPr>
        <w:t>"</w:t>
      </w:r>
      <w:r>
        <w:rPr>
          <w:sz w:val="28"/>
          <w:szCs w:val="28"/>
        </w:rPr>
        <w:t>noteikumu</w:t>
      </w:r>
      <w:r w:rsidR="00C1109F">
        <w:rPr>
          <w:sz w:val="28"/>
          <w:szCs w:val="28"/>
        </w:rPr>
        <w:t>"</w:t>
      </w:r>
      <w:r>
        <w:rPr>
          <w:sz w:val="28"/>
          <w:szCs w:val="28"/>
        </w:rPr>
        <w:t xml:space="preserve"> ar skaitli un vārdu </w:t>
      </w:r>
      <w:r w:rsidR="00C1109F">
        <w:rPr>
          <w:sz w:val="28"/>
          <w:szCs w:val="28"/>
        </w:rPr>
        <w:t>"</w:t>
      </w:r>
      <w:r>
        <w:rPr>
          <w:sz w:val="28"/>
          <w:szCs w:val="28"/>
        </w:rPr>
        <w:t>332.</w:t>
      </w:r>
      <w:r w:rsidR="00C1109F">
        <w:rPr>
          <w:sz w:val="28"/>
          <w:szCs w:val="28"/>
        </w:rPr>
        <w:t> </w:t>
      </w:r>
      <w:r>
        <w:rPr>
          <w:sz w:val="28"/>
          <w:szCs w:val="28"/>
        </w:rPr>
        <w:t>un</w:t>
      </w:r>
      <w:r w:rsidR="00C1109F">
        <w:rPr>
          <w:sz w:val="28"/>
          <w:szCs w:val="28"/>
        </w:rPr>
        <w:t>"</w:t>
      </w:r>
      <w:r>
        <w:rPr>
          <w:sz w:val="28"/>
          <w:szCs w:val="28"/>
        </w:rPr>
        <w:t>;</w:t>
      </w:r>
    </w:p>
    <w:p w14:paraId="1E7E2D1B" w14:textId="7C78F82C" w:rsidR="001935B6" w:rsidRDefault="001935B6" w:rsidP="000C1DD0">
      <w:pPr>
        <w:ind w:firstLine="709"/>
        <w:jc w:val="both"/>
        <w:rPr>
          <w:sz w:val="28"/>
          <w:szCs w:val="28"/>
        </w:rPr>
      </w:pPr>
      <w:r>
        <w:rPr>
          <w:sz w:val="28"/>
          <w:szCs w:val="28"/>
        </w:rPr>
        <w:t>1.</w:t>
      </w:r>
      <w:r w:rsidR="00B24BF3">
        <w:rPr>
          <w:sz w:val="28"/>
          <w:szCs w:val="28"/>
        </w:rPr>
        <w:t>5</w:t>
      </w:r>
      <w:r w:rsidR="00817F24">
        <w:rPr>
          <w:sz w:val="28"/>
          <w:szCs w:val="28"/>
        </w:rPr>
        <w:t>7</w:t>
      </w:r>
      <w:r>
        <w:rPr>
          <w:sz w:val="28"/>
          <w:szCs w:val="28"/>
        </w:rPr>
        <w:t xml:space="preserve">. </w:t>
      </w:r>
      <w:r w:rsidR="00A4094E">
        <w:rPr>
          <w:sz w:val="28"/>
          <w:szCs w:val="28"/>
        </w:rPr>
        <w:t>izteikt 369. punktu šādā redakcijā:</w:t>
      </w:r>
    </w:p>
    <w:p w14:paraId="69951C2E" w14:textId="77777777" w:rsidR="00A4094E" w:rsidRDefault="00A4094E" w:rsidP="000C1DD0">
      <w:pPr>
        <w:ind w:firstLine="709"/>
        <w:jc w:val="both"/>
        <w:rPr>
          <w:sz w:val="28"/>
          <w:szCs w:val="28"/>
        </w:rPr>
      </w:pPr>
    </w:p>
    <w:p w14:paraId="1866F378" w14:textId="77777777" w:rsidR="00A4094E" w:rsidRDefault="00C1109F" w:rsidP="000C1DD0">
      <w:pPr>
        <w:ind w:firstLine="709"/>
        <w:jc w:val="both"/>
        <w:rPr>
          <w:sz w:val="28"/>
          <w:szCs w:val="28"/>
        </w:rPr>
      </w:pPr>
      <w:r>
        <w:rPr>
          <w:sz w:val="28"/>
          <w:szCs w:val="28"/>
        </w:rPr>
        <w:t>"</w:t>
      </w:r>
      <w:r w:rsidR="00A4094E">
        <w:rPr>
          <w:sz w:val="28"/>
          <w:szCs w:val="28"/>
        </w:rPr>
        <w:t xml:space="preserve">369. </w:t>
      </w:r>
      <w:r w:rsidR="00A4094E" w:rsidRPr="00A4094E">
        <w:rPr>
          <w:sz w:val="28"/>
          <w:szCs w:val="28"/>
        </w:rPr>
        <w:t>Šo noteikumu 16.</w:t>
      </w:r>
      <w:r w:rsidR="00A4094E" w:rsidRPr="00A4094E">
        <w:rPr>
          <w:sz w:val="28"/>
          <w:szCs w:val="28"/>
          <w:vertAlign w:val="superscript"/>
        </w:rPr>
        <w:t>1</w:t>
      </w:r>
      <w:r w:rsidR="00A4094E" w:rsidRPr="00A4094E">
        <w:rPr>
          <w:sz w:val="28"/>
          <w:szCs w:val="28"/>
        </w:rPr>
        <w:t xml:space="preserve"> punkts stājas spēkā 2018. gada 1. janvārī. Šo noteikumu 16.</w:t>
      </w:r>
      <w:r w:rsidR="00A4094E" w:rsidRPr="009F6746">
        <w:rPr>
          <w:sz w:val="28"/>
          <w:szCs w:val="28"/>
          <w:vertAlign w:val="superscript"/>
        </w:rPr>
        <w:t>1</w:t>
      </w:r>
      <w:r w:rsidR="00A4094E" w:rsidRPr="00A4094E">
        <w:rPr>
          <w:sz w:val="28"/>
          <w:szCs w:val="28"/>
        </w:rPr>
        <w:t xml:space="preserve"> punktā minētās iestādes </w:t>
      </w:r>
      <w:r w:rsidR="009F6746">
        <w:rPr>
          <w:sz w:val="28"/>
          <w:szCs w:val="28"/>
        </w:rPr>
        <w:t>d</w:t>
      </w:r>
      <w:r w:rsidR="00A4094E" w:rsidRPr="00A4094E">
        <w:rPr>
          <w:sz w:val="28"/>
          <w:szCs w:val="28"/>
        </w:rPr>
        <w:t>ienestam nepieciešamos datu tiešsaistes režīmā nodod no 2019.</w:t>
      </w:r>
      <w:r w:rsidR="009F6746">
        <w:rPr>
          <w:sz w:val="28"/>
          <w:szCs w:val="28"/>
        </w:rPr>
        <w:t xml:space="preserve"> </w:t>
      </w:r>
      <w:r w:rsidR="00A4094E" w:rsidRPr="00A4094E">
        <w:rPr>
          <w:sz w:val="28"/>
          <w:szCs w:val="28"/>
        </w:rPr>
        <w:t>gada 1.</w:t>
      </w:r>
      <w:r w:rsidR="009F6746">
        <w:rPr>
          <w:sz w:val="28"/>
          <w:szCs w:val="28"/>
        </w:rPr>
        <w:t xml:space="preserve"> </w:t>
      </w:r>
      <w:r w:rsidR="00A4094E" w:rsidRPr="00A4094E">
        <w:rPr>
          <w:sz w:val="28"/>
          <w:szCs w:val="28"/>
        </w:rPr>
        <w:t>jūlija.</w:t>
      </w:r>
      <w:r>
        <w:rPr>
          <w:sz w:val="28"/>
          <w:szCs w:val="28"/>
        </w:rPr>
        <w:t>"</w:t>
      </w:r>
      <w:r w:rsidR="009F6746">
        <w:rPr>
          <w:sz w:val="28"/>
          <w:szCs w:val="28"/>
        </w:rPr>
        <w:t>;</w:t>
      </w:r>
    </w:p>
    <w:p w14:paraId="40970581" w14:textId="77777777" w:rsidR="008744C3" w:rsidRDefault="008744C3" w:rsidP="000C1DD0">
      <w:pPr>
        <w:ind w:firstLine="709"/>
        <w:jc w:val="both"/>
        <w:rPr>
          <w:sz w:val="28"/>
          <w:szCs w:val="28"/>
        </w:rPr>
      </w:pPr>
    </w:p>
    <w:p w14:paraId="7CBB0791" w14:textId="7F22737C" w:rsidR="00B532E0" w:rsidRDefault="00B532E0" w:rsidP="000C1DD0">
      <w:pPr>
        <w:ind w:firstLine="709"/>
        <w:jc w:val="both"/>
        <w:rPr>
          <w:sz w:val="28"/>
          <w:szCs w:val="28"/>
        </w:rPr>
      </w:pPr>
      <w:r w:rsidRPr="00D12213">
        <w:rPr>
          <w:sz w:val="28"/>
          <w:szCs w:val="28"/>
        </w:rPr>
        <w:t>1.</w:t>
      </w:r>
      <w:r w:rsidR="00817F24">
        <w:rPr>
          <w:sz w:val="28"/>
          <w:szCs w:val="28"/>
        </w:rPr>
        <w:t>58</w:t>
      </w:r>
      <w:r w:rsidRPr="00D12213">
        <w:rPr>
          <w:sz w:val="28"/>
          <w:szCs w:val="28"/>
        </w:rPr>
        <w:t>. papildināt noteikumus ar 37</w:t>
      </w:r>
      <w:r w:rsidR="00FC1D4B" w:rsidRPr="00D12213">
        <w:rPr>
          <w:sz w:val="28"/>
          <w:szCs w:val="28"/>
        </w:rPr>
        <w:t>5</w:t>
      </w:r>
      <w:r w:rsidRPr="00D12213">
        <w:rPr>
          <w:sz w:val="28"/>
          <w:szCs w:val="28"/>
        </w:rPr>
        <w:t>.</w:t>
      </w:r>
      <w:r w:rsidR="00196C40" w:rsidRPr="00D12213">
        <w:rPr>
          <w:sz w:val="28"/>
          <w:szCs w:val="28"/>
        </w:rPr>
        <w:t xml:space="preserve">, 376., 377. un 378. </w:t>
      </w:r>
      <w:r w:rsidRPr="00D12213">
        <w:rPr>
          <w:sz w:val="28"/>
          <w:szCs w:val="28"/>
        </w:rPr>
        <w:t>punktu šādā redakcijā:</w:t>
      </w:r>
    </w:p>
    <w:p w14:paraId="2E1E407C" w14:textId="77777777" w:rsidR="00B532E0" w:rsidRDefault="00B532E0" w:rsidP="000C1DD0">
      <w:pPr>
        <w:ind w:firstLine="709"/>
        <w:jc w:val="both"/>
        <w:rPr>
          <w:sz w:val="28"/>
          <w:szCs w:val="28"/>
        </w:rPr>
      </w:pPr>
    </w:p>
    <w:p w14:paraId="69449F46" w14:textId="0894D55A" w:rsidR="00196C40" w:rsidRPr="000A0868" w:rsidRDefault="00F957F6" w:rsidP="000C1DD0">
      <w:pPr>
        <w:ind w:firstLine="709"/>
        <w:jc w:val="both"/>
        <w:rPr>
          <w:strike/>
          <w:sz w:val="28"/>
          <w:szCs w:val="28"/>
        </w:rPr>
      </w:pPr>
      <w:r w:rsidRPr="00D12213">
        <w:rPr>
          <w:sz w:val="28"/>
          <w:szCs w:val="28"/>
        </w:rPr>
        <w:t>"</w:t>
      </w:r>
      <w:r w:rsidR="00B532E0" w:rsidRPr="00D12213">
        <w:rPr>
          <w:sz w:val="28"/>
          <w:szCs w:val="28"/>
        </w:rPr>
        <w:t>37</w:t>
      </w:r>
      <w:r w:rsidR="00FC1D4B" w:rsidRPr="00D12213">
        <w:rPr>
          <w:sz w:val="28"/>
          <w:szCs w:val="28"/>
        </w:rPr>
        <w:t>5</w:t>
      </w:r>
      <w:r w:rsidR="00B532E0" w:rsidRPr="00D12213">
        <w:rPr>
          <w:sz w:val="28"/>
          <w:szCs w:val="28"/>
        </w:rPr>
        <w:t xml:space="preserve">. </w:t>
      </w:r>
      <w:r w:rsidR="00196C40" w:rsidRPr="000A0868">
        <w:rPr>
          <w:sz w:val="28"/>
          <w:szCs w:val="28"/>
        </w:rPr>
        <w:t>Nosakot līguma finansējuma apmēru samaksai par sekundārās ambulatorās veselības aprūpes pakalpojumiem 2018.</w:t>
      </w:r>
      <w:r w:rsidR="008E4AA7" w:rsidRPr="000A0868">
        <w:rPr>
          <w:sz w:val="28"/>
          <w:szCs w:val="28"/>
        </w:rPr>
        <w:t> </w:t>
      </w:r>
      <w:r w:rsidR="00196C40" w:rsidRPr="000A0868">
        <w:rPr>
          <w:sz w:val="28"/>
          <w:szCs w:val="28"/>
        </w:rPr>
        <w:t>gadā, nepiemēro nosacījumu, ka plānotais apjoms nevar pārsniegt iepriekšējam gadam līgumā uz 1.</w:t>
      </w:r>
      <w:r w:rsidR="003B40BA" w:rsidRPr="000A0868">
        <w:rPr>
          <w:sz w:val="28"/>
          <w:szCs w:val="28"/>
        </w:rPr>
        <w:t> </w:t>
      </w:r>
      <w:r w:rsidR="00196C40" w:rsidRPr="000A0868">
        <w:rPr>
          <w:sz w:val="28"/>
          <w:szCs w:val="28"/>
        </w:rPr>
        <w:t>jūliju plānoto aprūpes epizožu, izmeklējumu vai dienas stacionāra gultasdienu skaitu. Ja šo noteikumu 246.</w:t>
      </w:r>
      <w:r w:rsidR="008E4AA7" w:rsidRPr="000A0868">
        <w:rPr>
          <w:sz w:val="28"/>
          <w:szCs w:val="28"/>
        </w:rPr>
        <w:t> </w:t>
      </w:r>
      <w:r w:rsidR="00196C40" w:rsidRPr="000A0868">
        <w:rPr>
          <w:sz w:val="28"/>
          <w:szCs w:val="28"/>
        </w:rPr>
        <w:t>punktā noteiktajā kārtībā aprēķinātais finansējuma apmērs, k</w:t>
      </w:r>
      <w:r w:rsidR="008B68F7" w:rsidRPr="000A0868">
        <w:rPr>
          <w:sz w:val="28"/>
          <w:szCs w:val="28"/>
        </w:rPr>
        <w:t xml:space="preserve">as iegūts izmantojot  dienesta </w:t>
      </w:r>
      <w:r w:rsidR="00602FD6">
        <w:rPr>
          <w:sz w:val="28"/>
          <w:szCs w:val="28"/>
        </w:rPr>
        <w:t>v</w:t>
      </w:r>
      <w:r w:rsidR="00196C40" w:rsidRPr="000A0868">
        <w:rPr>
          <w:sz w:val="28"/>
          <w:szCs w:val="28"/>
        </w:rPr>
        <w:t>adības informācijas sistēmas datus par 12 mēnešiem (laikposmā no 1. septembra līdz 31. augustam), ir mazāks par finansējuma apjomu, ko iegūst, aprēķinā izmantojot dienesta vadības informācijas sistēmas datus par 2017.</w:t>
      </w:r>
      <w:r w:rsidR="008E4AA7" w:rsidRPr="000A0868">
        <w:rPr>
          <w:sz w:val="28"/>
          <w:szCs w:val="28"/>
        </w:rPr>
        <w:t> </w:t>
      </w:r>
      <w:r w:rsidR="00196C40" w:rsidRPr="000A0868">
        <w:rPr>
          <w:sz w:val="28"/>
          <w:szCs w:val="28"/>
        </w:rPr>
        <w:t>gada pirmajiem 9 mēnešiem, tad to nosaka, aprēķinā izmantojot dienesta vadības informācijas sistēmas datus par 2017.</w:t>
      </w:r>
      <w:r w:rsidR="008E4AA7" w:rsidRPr="000A0868">
        <w:rPr>
          <w:sz w:val="28"/>
          <w:szCs w:val="28"/>
        </w:rPr>
        <w:t> </w:t>
      </w:r>
      <w:r w:rsidR="00196C40" w:rsidRPr="000A0868">
        <w:rPr>
          <w:sz w:val="28"/>
          <w:szCs w:val="28"/>
        </w:rPr>
        <w:t>gada pirmajiem 9 mēnešiem</w:t>
      </w:r>
    </w:p>
    <w:p w14:paraId="089F3C4A" w14:textId="62F690F1" w:rsidR="00B9275C" w:rsidRPr="00902277" w:rsidRDefault="00B9275C" w:rsidP="000C1DD0">
      <w:pPr>
        <w:shd w:val="clear" w:color="auto" w:fill="FFFFFF" w:themeFill="background1"/>
        <w:ind w:firstLine="709"/>
        <w:jc w:val="both"/>
        <w:rPr>
          <w:sz w:val="28"/>
          <w:szCs w:val="28"/>
        </w:rPr>
      </w:pPr>
      <w:r w:rsidRPr="00902277">
        <w:rPr>
          <w:sz w:val="28"/>
          <w:szCs w:val="28"/>
        </w:rPr>
        <w:t>37</w:t>
      </w:r>
      <w:r w:rsidR="00765402" w:rsidRPr="00902277">
        <w:rPr>
          <w:sz w:val="28"/>
          <w:szCs w:val="28"/>
        </w:rPr>
        <w:t>6</w:t>
      </w:r>
      <w:r w:rsidRPr="00902277">
        <w:rPr>
          <w:sz w:val="28"/>
          <w:szCs w:val="28"/>
        </w:rPr>
        <w:t xml:space="preserve">. </w:t>
      </w:r>
      <w:r w:rsidR="000D0767" w:rsidRPr="00902277">
        <w:rPr>
          <w:sz w:val="28"/>
          <w:szCs w:val="28"/>
        </w:rPr>
        <w:t>Līguma finansējuma apmēru valsts sabiedrībai ar ierobežotu atbildību "Bērnu klīniskā universitātes slimnīca" 2018.</w:t>
      </w:r>
      <w:r w:rsidR="006045AF" w:rsidRPr="00902277">
        <w:rPr>
          <w:sz w:val="28"/>
          <w:szCs w:val="28"/>
        </w:rPr>
        <w:t xml:space="preserve"> </w:t>
      </w:r>
      <w:r w:rsidR="000D0767" w:rsidRPr="00902277">
        <w:rPr>
          <w:sz w:val="28"/>
          <w:szCs w:val="28"/>
        </w:rPr>
        <w:t>gadam nosaka ne mazāku kā 2017.</w:t>
      </w:r>
      <w:r w:rsidR="008E4AA7" w:rsidRPr="00902277">
        <w:rPr>
          <w:sz w:val="28"/>
          <w:szCs w:val="28"/>
        </w:rPr>
        <w:t> </w:t>
      </w:r>
      <w:r w:rsidR="000D0767" w:rsidRPr="00902277">
        <w:rPr>
          <w:sz w:val="28"/>
          <w:szCs w:val="28"/>
        </w:rPr>
        <w:t>gadā (plānotais līguma gada apjoms uz 2017.</w:t>
      </w:r>
      <w:r w:rsidR="006045AF" w:rsidRPr="00902277">
        <w:rPr>
          <w:sz w:val="28"/>
          <w:szCs w:val="28"/>
        </w:rPr>
        <w:t xml:space="preserve"> </w:t>
      </w:r>
      <w:r w:rsidR="000D0767" w:rsidRPr="00902277">
        <w:rPr>
          <w:sz w:val="28"/>
          <w:szCs w:val="28"/>
        </w:rPr>
        <w:t>gada 1.</w:t>
      </w:r>
      <w:r w:rsidR="006045AF" w:rsidRPr="00902277">
        <w:rPr>
          <w:sz w:val="28"/>
          <w:szCs w:val="28"/>
        </w:rPr>
        <w:t xml:space="preserve"> </w:t>
      </w:r>
      <w:r w:rsidR="00931E58" w:rsidRPr="00902277">
        <w:rPr>
          <w:sz w:val="28"/>
          <w:szCs w:val="28"/>
        </w:rPr>
        <w:t xml:space="preserve">septembri), </w:t>
      </w:r>
      <w:r w:rsidR="000D0767" w:rsidRPr="00902277">
        <w:rPr>
          <w:sz w:val="28"/>
          <w:szCs w:val="28"/>
        </w:rPr>
        <w:t>papildus ņemot vērā plānoto atalgojuma pieaugumu</w:t>
      </w:r>
      <w:r w:rsidRPr="00902277">
        <w:rPr>
          <w:sz w:val="28"/>
          <w:szCs w:val="28"/>
        </w:rPr>
        <w:t>.</w:t>
      </w:r>
    </w:p>
    <w:p w14:paraId="5FD8A006" w14:textId="77777777" w:rsidR="00B9275C" w:rsidRPr="00902277" w:rsidRDefault="00B9275C" w:rsidP="000C1DD0">
      <w:pPr>
        <w:shd w:val="clear" w:color="auto" w:fill="FFFFFF" w:themeFill="background1"/>
        <w:ind w:firstLine="709"/>
        <w:jc w:val="both"/>
        <w:rPr>
          <w:sz w:val="28"/>
          <w:szCs w:val="28"/>
        </w:rPr>
      </w:pPr>
    </w:p>
    <w:p w14:paraId="147FE86A" w14:textId="1F6DFF2C" w:rsidR="00934FBB" w:rsidRPr="00902277" w:rsidRDefault="00934FBB" w:rsidP="000C1DD0">
      <w:pPr>
        <w:shd w:val="clear" w:color="auto" w:fill="FFFFFF" w:themeFill="background1"/>
        <w:ind w:firstLine="709"/>
        <w:jc w:val="both"/>
        <w:rPr>
          <w:sz w:val="28"/>
          <w:szCs w:val="28"/>
        </w:rPr>
      </w:pPr>
      <w:r w:rsidRPr="00902277">
        <w:rPr>
          <w:sz w:val="28"/>
          <w:szCs w:val="28"/>
        </w:rPr>
        <w:t>37</w:t>
      </w:r>
      <w:r w:rsidR="00F05C2C" w:rsidRPr="00902277">
        <w:rPr>
          <w:sz w:val="28"/>
          <w:szCs w:val="28"/>
        </w:rPr>
        <w:t>7</w:t>
      </w:r>
      <w:r w:rsidRPr="00902277">
        <w:rPr>
          <w:sz w:val="28"/>
          <w:szCs w:val="28"/>
        </w:rPr>
        <w:t>.</w:t>
      </w:r>
      <w:r w:rsidR="00DC7B03" w:rsidRPr="00902277">
        <w:rPr>
          <w:sz w:val="28"/>
          <w:szCs w:val="28"/>
        </w:rPr>
        <w:t> </w:t>
      </w:r>
      <w:r w:rsidRPr="00902277">
        <w:rPr>
          <w:sz w:val="28"/>
          <w:szCs w:val="28"/>
        </w:rPr>
        <w:t>Fiksētā maksājuma par DRG grupas pakalpojumiem gada apmēru ārstniecības iestādei</w:t>
      </w:r>
      <w:bookmarkStart w:id="2" w:name="_Hlk497136610"/>
      <w:r w:rsidR="00765402" w:rsidRPr="00902277">
        <w:rPr>
          <w:sz w:val="28"/>
          <w:szCs w:val="28"/>
        </w:rPr>
        <w:t xml:space="preserve">, izņemtot </w:t>
      </w:r>
      <w:r w:rsidRPr="00902277">
        <w:rPr>
          <w:sz w:val="28"/>
          <w:szCs w:val="28"/>
        </w:rPr>
        <w:t xml:space="preserve"> </w:t>
      </w:r>
      <w:r w:rsidR="00765402" w:rsidRPr="00902277">
        <w:rPr>
          <w:sz w:val="28"/>
          <w:szCs w:val="28"/>
        </w:rPr>
        <w:t xml:space="preserve">valsts sabiedrībai ar ierobežotu atbildību "Bērnu klīniskā universitātes slimnīca",  </w:t>
      </w:r>
      <w:bookmarkEnd w:id="2"/>
      <w:r w:rsidRPr="00902277">
        <w:rPr>
          <w:sz w:val="28"/>
          <w:szCs w:val="28"/>
        </w:rPr>
        <w:t>2018.</w:t>
      </w:r>
      <w:r w:rsidR="00DC7B03" w:rsidRPr="00902277">
        <w:rPr>
          <w:sz w:val="28"/>
          <w:szCs w:val="28"/>
        </w:rPr>
        <w:t> </w:t>
      </w:r>
      <w:r w:rsidRPr="00902277">
        <w:rPr>
          <w:sz w:val="28"/>
          <w:szCs w:val="28"/>
        </w:rPr>
        <w:t xml:space="preserve">gadam dienests aprēķina </w:t>
      </w:r>
      <w:r w:rsidR="00B9275C" w:rsidRPr="00902277">
        <w:rPr>
          <w:sz w:val="28"/>
          <w:szCs w:val="28"/>
        </w:rPr>
        <w:t>–</w:t>
      </w:r>
      <w:r w:rsidR="00282D7E" w:rsidRPr="00902277">
        <w:rPr>
          <w:sz w:val="28"/>
          <w:szCs w:val="28"/>
        </w:rPr>
        <w:t xml:space="preserve"> </w:t>
      </w:r>
      <w:r w:rsidRPr="00902277">
        <w:rPr>
          <w:sz w:val="28"/>
          <w:szCs w:val="28"/>
        </w:rPr>
        <w:t>šo noteikumu 247.1.</w:t>
      </w:r>
      <w:r w:rsidR="00B9275C" w:rsidRPr="00902277">
        <w:rPr>
          <w:sz w:val="28"/>
          <w:szCs w:val="28"/>
        </w:rPr>
        <w:t> </w:t>
      </w:r>
      <w:r w:rsidRPr="00902277">
        <w:rPr>
          <w:sz w:val="28"/>
          <w:szCs w:val="28"/>
        </w:rPr>
        <w:t>apakšpunktā minētajā kārtībā aprēķināto finansējumu salīdzina ar ārstniecības iestādes iepriekšējā gadā plānoto gada maksājumu par DRG grupas pakalpojumiem. Ja iepriekšējā gada maksājums par DRG grupas pakalpojumiem:</w:t>
      </w:r>
    </w:p>
    <w:p w14:paraId="0A03E302" w14:textId="5AD34785" w:rsidR="00934FBB" w:rsidRPr="00902277" w:rsidRDefault="00934FBB" w:rsidP="000C1DD0">
      <w:pPr>
        <w:shd w:val="clear" w:color="auto" w:fill="FFFFFF" w:themeFill="background1"/>
        <w:ind w:firstLine="709"/>
        <w:jc w:val="both"/>
        <w:rPr>
          <w:sz w:val="28"/>
          <w:szCs w:val="28"/>
        </w:rPr>
      </w:pPr>
      <w:r w:rsidRPr="00902277">
        <w:rPr>
          <w:sz w:val="28"/>
          <w:szCs w:val="28"/>
        </w:rPr>
        <w:t>37</w:t>
      </w:r>
      <w:r w:rsidR="00765402" w:rsidRPr="00902277">
        <w:rPr>
          <w:sz w:val="28"/>
          <w:szCs w:val="28"/>
        </w:rPr>
        <w:t>7</w:t>
      </w:r>
      <w:r w:rsidRPr="00902277">
        <w:rPr>
          <w:sz w:val="28"/>
          <w:szCs w:val="28"/>
        </w:rPr>
        <w:t>.1.</w:t>
      </w:r>
      <w:r w:rsidR="00196C40" w:rsidRPr="00902277">
        <w:rPr>
          <w:sz w:val="28"/>
          <w:szCs w:val="28"/>
        </w:rPr>
        <w:t> </w:t>
      </w:r>
      <w:r w:rsidRPr="00902277">
        <w:rPr>
          <w:sz w:val="28"/>
          <w:szCs w:val="28"/>
        </w:rPr>
        <w:t>ir lielāks par aprēķināto finansējumu, tad no iepriekšējā gada maksājuma atņem aprēķināto finansējumu un iegūto starpību sadala šādā kārtībā:</w:t>
      </w:r>
    </w:p>
    <w:p w14:paraId="5228758E" w14:textId="766B8DFB" w:rsidR="00934FBB" w:rsidRPr="00902277" w:rsidRDefault="00934FBB" w:rsidP="000C1DD0">
      <w:pPr>
        <w:shd w:val="clear" w:color="auto" w:fill="FFFFFF" w:themeFill="background1"/>
        <w:ind w:firstLine="709"/>
        <w:jc w:val="both"/>
        <w:rPr>
          <w:sz w:val="28"/>
          <w:szCs w:val="28"/>
        </w:rPr>
      </w:pPr>
      <w:r w:rsidRPr="00902277">
        <w:rPr>
          <w:sz w:val="28"/>
          <w:szCs w:val="28"/>
        </w:rPr>
        <w:t>37</w:t>
      </w:r>
      <w:r w:rsidR="00765402" w:rsidRPr="00902277">
        <w:rPr>
          <w:sz w:val="28"/>
          <w:szCs w:val="28"/>
        </w:rPr>
        <w:t>7</w:t>
      </w:r>
      <w:r w:rsidRPr="00902277">
        <w:rPr>
          <w:sz w:val="28"/>
          <w:szCs w:val="28"/>
        </w:rPr>
        <w:t>.1.1.</w:t>
      </w:r>
      <w:r w:rsidR="00196C40" w:rsidRPr="00902277">
        <w:rPr>
          <w:sz w:val="28"/>
          <w:szCs w:val="28"/>
        </w:rPr>
        <w:t> </w:t>
      </w:r>
      <w:r w:rsidRPr="00902277">
        <w:rPr>
          <w:sz w:val="28"/>
          <w:szCs w:val="28"/>
        </w:rPr>
        <w:t>90</w:t>
      </w:r>
      <w:r w:rsidR="00B83F14" w:rsidRPr="00902277">
        <w:rPr>
          <w:sz w:val="28"/>
          <w:szCs w:val="28"/>
        </w:rPr>
        <w:t> </w:t>
      </w:r>
      <w:r w:rsidRPr="00902277">
        <w:rPr>
          <w:sz w:val="28"/>
          <w:szCs w:val="28"/>
        </w:rPr>
        <w:t>% no iegūtās summas ieplāno attiecīgajai ārstniecības iestādei;</w:t>
      </w:r>
    </w:p>
    <w:p w14:paraId="75329A68" w14:textId="1732E021" w:rsidR="00934FBB" w:rsidRPr="00902277" w:rsidRDefault="00934FBB" w:rsidP="000C1DD0">
      <w:pPr>
        <w:shd w:val="clear" w:color="auto" w:fill="FFFFFF" w:themeFill="background1"/>
        <w:ind w:firstLine="709"/>
        <w:jc w:val="both"/>
        <w:rPr>
          <w:sz w:val="28"/>
          <w:szCs w:val="28"/>
        </w:rPr>
      </w:pPr>
      <w:r w:rsidRPr="00902277">
        <w:rPr>
          <w:sz w:val="28"/>
          <w:szCs w:val="28"/>
        </w:rPr>
        <w:t>37</w:t>
      </w:r>
      <w:r w:rsidR="00765402" w:rsidRPr="00902277">
        <w:rPr>
          <w:sz w:val="28"/>
          <w:szCs w:val="28"/>
        </w:rPr>
        <w:t>7</w:t>
      </w:r>
      <w:r w:rsidRPr="00902277">
        <w:rPr>
          <w:sz w:val="28"/>
          <w:szCs w:val="28"/>
        </w:rPr>
        <w:t>.1.2.</w:t>
      </w:r>
      <w:r w:rsidR="00196C40" w:rsidRPr="00902277">
        <w:rPr>
          <w:sz w:val="28"/>
          <w:szCs w:val="28"/>
        </w:rPr>
        <w:t> </w:t>
      </w:r>
      <w:r w:rsidRPr="00902277">
        <w:rPr>
          <w:sz w:val="28"/>
          <w:szCs w:val="28"/>
        </w:rPr>
        <w:t>10</w:t>
      </w:r>
      <w:r w:rsidR="00B83F14" w:rsidRPr="00902277">
        <w:rPr>
          <w:sz w:val="28"/>
          <w:szCs w:val="28"/>
        </w:rPr>
        <w:t> </w:t>
      </w:r>
      <w:r w:rsidRPr="00902277">
        <w:rPr>
          <w:sz w:val="28"/>
          <w:szCs w:val="28"/>
        </w:rPr>
        <w:t>% no iegūtās summas novirza finansējuma pārdalei starp ārstniecības iestādēm, kas sniedz DRG grupā ietilpstošos pakalpojumus;</w:t>
      </w:r>
    </w:p>
    <w:p w14:paraId="315A6F1C" w14:textId="77777777" w:rsidR="00D053D5" w:rsidRPr="00902277" w:rsidRDefault="00D053D5" w:rsidP="000C1DD0">
      <w:pPr>
        <w:shd w:val="clear" w:color="auto" w:fill="FFFFFF" w:themeFill="background1"/>
        <w:ind w:firstLine="709"/>
        <w:jc w:val="both"/>
        <w:rPr>
          <w:sz w:val="28"/>
          <w:szCs w:val="28"/>
        </w:rPr>
      </w:pPr>
    </w:p>
    <w:p w14:paraId="75654B3A" w14:textId="77A79D42" w:rsidR="00934FBB" w:rsidRPr="00902277" w:rsidRDefault="00934FBB" w:rsidP="000C1DD0">
      <w:pPr>
        <w:shd w:val="clear" w:color="auto" w:fill="FFFFFF" w:themeFill="background1"/>
        <w:ind w:firstLine="709"/>
        <w:jc w:val="both"/>
        <w:rPr>
          <w:sz w:val="28"/>
          <w:szCs w:val="28"/>
        </w:rPr>
      </w:pPr>
      <w:r w:rsidRPr="00902277">
        <w:rPr>
          <w:sz w:val="28"/>
          <w:szCs w:val="28"/>
        </w:rPr>
        <w:t>37</w:t>
      </w:r>
      <w:r w:rsidR="00765402" w:rsidRPr="00902277">
        <w:rPr>
          <w:sz w:val="28"/>
          <w:szCs w:val="28"/>
        </w:rPr>
        <w:t>7</w:t>
      </w:r>
      <w:r w:rsidRPr="00902277">
        <w:rPr>
          <w:sz w:val="28"/>
          <w:szCs w:val="28"/>
        </w:rPr>
        <w:t>.2.</w:t>
      </w:r>
      <w:r w:rsidR="00DC7B03" w:rsidRPr="00902277">
        <w:rPr>
          <w:sz w:val="28"/>
          <w:szCs w:val="28"/>
        </w:rPr>
        <w:t> </w:t>
      </w:r>
      <w:r w:rsidRPr="00902277">
        <w:rPr>
          <w:sz w:val="28"/>
          <w:szCs w:val="28"/>
        </w:rPr>
        <w:t>ir mazāks par aprēķināto finansējumu, tad no aprēķinātā finansējuma atņem iepriekšējā gada maksājumu un iegūtās starpības 10</w:t>
      </w:r>
      <w:r w:rsidR="00E45F78" w:rsidRPr="00902277">
        <w:rPr>
          <w:sz w:val="28"/>
          <w:szCs w:val="28"/>
        </w:rPr>
        <w:t> </w:t>
      </w:r>
      <w:r w:rsidRPr="00902277">
        <w:rPr>
          <w:sz w:val="28"/>
          <w:szCs w:val="28"/>
        </w:rPr>
        <w:t>% sedz no finansējuma, kas iegūts šo noteikumu 37</w:t>
      </w:r>
      <w:r w:rsidR="00765402" w:rsidRPr="00902277">
        <w:rPr>
          <w:sz w:val="28"/>
          <w:szCs w:val="28"/>
        </w:rPr>
        <w:t>7</w:t>
      </w:r>
      <w:r w:rsidRPr="00902277">
        <w:rPr>
          <w:sz w:val="28"/>
          <w:szCs w:val="28"/>
        </w:rPr>
        <w:t>.1.2. apakšpunktā noteiktajā kartībā;</w:t>
      </w:r>
    </w:p>
    <w:p w14:paraId="4A03E9E7" w14:textId="77777777" w:rsidR="00D053D5" w:rsidRPr="00902277" w:rsidRDefault="00D053D5" w:rsidP="000C1DD0">
      <w:pPr>
        <w:shd w:val="clear" w:color="auto" w:fill="FFFFFF" w:themeFill="background1"/>
        <w:ind w:firstLine="709"/>
        <w:jc w:val="both"/>
        <w:rPr>
          <w:sz w:val="28"/>
          <w:szCs w:val="28"/>
        </w:rPr>
      </w:pPr>
    </w:p>
    <w:p w14:paraId="1B369101" w14:textId="5C8D3630" w:rsidR="00AF07AE" w:rsidRPr="00902277" w:rsidRDefault="00934FBB" w:rsidP="000C1DD0">
      <w:pPr>
        <w:shd w:val="clear" w:color="auto" w:fill="FFFFFF" w:themeFill="background1"/>
        <w:ind w:firstLine="709"/>
        <w:jc w:val="both"/>
        <w:rPr>
          <w:sz w:val="28"/>
          <w:szCs w:val="28"/>
        </w:rPr>
      </w:pPr>
      <w:r w:rsidRPr="00902277">
        <w:rPr>
          <w:sz w:val="28"/>
          <w:szCs w:val="28"/>
        </w:rPr>
        <w:t>37</w:t>
      </w:r>
      <w:r w:rsidR="00765402" w:rsidRPr="00902277">
        <w:rPr>
          <w:sz w:val="28"/>
          <w:szCs w:val="28"/>
        </w:rPr>
        <w:t>7</w:t>
      </w:r>
      <w:r w:rsidRPr="00902277">
        <w:rPr>
          <w:sz w:val="28"/>
          <w:szCs w:val="28"/>
        </w:rPr>
        <w:t>.3.</w:t>
      </w:r>
      <w:r w:rsidR="00DC7B03" w:rsidRPr="00902277">
        <w:rPr>
          <w:sz w:val="28"/>
          <w:szCs w:val="28"/>
        </w:rPr>
        <w:t> </w:t>
      </w:r>
      <w:r w:rsidRPr="00902277">
        <w:rPr>
          <w:sz w:val="28"/>
          <w:szCs w:val="28"/>
        </w:rPr>
        <w:t>šo noteikumu 37</w:t>
      </w:r>
      <w:r w:rsidR="00765402" w:rsidRPr="00902277">
        <w:rPr>
          <w:sz w:val="28"/>
          <w:szCs w:val="28"/>
        </w:rPr>
        <w:t>7</w:t>
      </w:r>
      <w:r w:rsidRPr="00902277">
        <w:rPr>
          <w:sz w:val="28"/>
          <w:szCs w:val="28"/>
        </w:rPr>
        <w:t>.1.2.</w:t>
      </w:r>
      <w:r w:rsidR="00265255" w:rsidRPr="00902277">
        <w:rPr>
          <w:sz w:val="28"/>
          <w:szCs w:val="28"/>
        </w:rPr>
        <w:t> </w:t>
      </w:r>
      <w:r w:rsidRPr="00902277">
        <w:rPr>
          <w:sz w:val="28"/>
          <w:szCs w:val="28"/>
        </w:rPr>
        <w:t>apakšpunktā noteiktajā kartībā iegūto finansējumu, kas šo noteikumu 37</w:t>
      </w:r>
      <w:r w:rsidR="00765402" w:rsidRPr="00902277">
        <w:rPr>
          <w:sz w:val="28"/>
          <w:szCs w:val="28"/>
        </w:rPr>
        <w:t>7</w:t>
      </w:r>
      <w:r w:rsidRPr="00902277">
        <w:rPr>
          <w:sz w:val="28"/>
          <w:szCs w:val="28"/>
        </w:rPr>
        <w:t>.2.</w:t>
      </w:r>
      <w:r w:rsidR="00265255" w:rsidRPr="00902277">
        <w:rPr>
          <w:sz w:val="28"/>
          <w:szCs w:val="28"/>
        </w:rPr>
        <w:t> </w:t>
      </w:r>
      <w:r w:rsidRPr="00902277">
        <w:rPr>
          <w:sz w:val="28"/>
          <w:szCs w:val="28"/>
        </w:rPr>
        <w:t>apakšpunktā minētajā kārtībā nav novirzīts finansējumu starpības segšanai, sadala proporcionāli starp visām ārstniecības iestādēm, ņemot vērā katrai iestādei plānoto DRG grupas pacientu skaitu un katras ārstniecības iestādes veiktā darba indeksu, kas aprēķināts šo noteikumu 245.3.3.</w:t>
      </w:r>
      <w:r w:rsidR="00B9275C" w:rsidRPr="00902277">
        <w:t> </w:t>
      </w:r>
      <w:r w:rsidRPr="00902277">
        <w:rPr>
          <w:sz w:val="28"/>
          <w:szCs w:val="28"/>
        </w:rPr>
        <w:t>apakšpunktā minētajā kārtībā.</w:t>
      </w:r>
    </w:p>
    <w:p w14:paraId="2F42DD23" w14:textId="77777777" w:rsidR="00AF07AE" w:rsidRPr="00902277" w:rsidRDefault="00AF07AE" w:rsidP="000C1DD0">
      <w:pPr>
        <w:shd w:val="clear" w:color="auto" w:fill="FFFFFF" w:themeFill="background1"/>
        <w:ind w:firstLine="709"/>
        <w:jc w:val="both"/>
        <w:rPr>
          <w:sz w:val="28"/>
          <w:szCs w:val="28"/>
        </w:rPr>
      </w:pPr>
    </w:p>
    <w:p w14:paraId="13312A3F" w14:textId="4178B7C7" w:rsidR="008D45F2" w:rsidRPr="00902277" w:rsidRDefault="00765402" w:rsidP="000C1DD0">
      <w:pPr>
        <w:shd w:val="clear" w:color="auto" w:fill="FFFFFF" w:themeFill="background1"/>
        <w:ind w:firstLine="709"/>
        <w:jc w:val="both"/>
        <w:rPr>
          <w:sz w:val="28"/>
          <w:szCs w:val="28"/>
        </w:rPr>
      </w:pPr>
      <w:bookmarkStart w:id="3" w:name="_Hlk497136686"/>
      <w:r w:rsidRPr="00902277">
        <w:rPr>
          <w:sz w:val="28"/>
          <w:szCs w:val="28"/>
        </w:rPr>
        <w:t>378</w:t>
      </w:r>
      <w:r w:rsidR="00AF07AE" w:rsidRPr="00902277">
        <w:rPr>
          <w:sz w:val="28"/>
          <w:szCs w:val="28"/>
        </w:rPr>
        <w:t>. Šo noteikumu 16.</w:t>
      </w:r>
      <w:r w:rsidR="00265255" w:rsidRPr="00902277">
        <w:t> </w:t>
      </w:r>
      <w:r w:rsidR="00AF07AE" w:rsidRPr="00902277">
        <w:rPr>
          <w:sz w:val="28"/>
          <w:szCs w:val="28"/>
        </w:rPr>
        <w:t>pielikuma sadaļas “ZOBĀRSTNIECĪBAS PAKALPOJUMU TARIFI (manipulācijas 70001</w:t>
      </w:r>
      <w:r w:rsidR="00265255" w:rsidRPr="00902277">
        <w:rPr>
          <w:sz w:val="28"/>
          <w:szCs w:val="28"/>
        </w:rPr>
        <w:t> </w:t>
      </w:r>
      <w:r w:rsidR="00AF07AE" w:rsidRPr="00902277">
        <w:rPr>
          <w:sz w:val="28"/>
          <w:szCs w:val="28"/>
        </w:rPr>
        <w:t>–</w:t>
      </w:r>
      <w:r w:rsidR="00265255" w:rsidRPr="00902277">
        <w:rPr>
          <w:sz w:val="28"/>
          <w:szCs w:val="28"/>
        </w:rPr>
        <w:t> </w:t>
      </w:r>
      <w:r w:rsidR="00AF07AE" w:rsidRPr="00902277">
        <w:rPr>
          <w:sz w:val="28"/>
          <w:szCs w:val="28"/>
        </w:rPr>
        <w:t xml:space="preserve">77330)” ievaddaļā minēto nosacījumu </w:t>
      </w:r>
      <w:r w:rsidR="00F757CE" w:rsidRPr="00902277">
        <w:rPr>
          <w:sz w:val="28"/>
          <w:szCs w:val="28"/>
        </w:rPr>
        <w:t xml:space="preserve">ārstniecības personas, kas veic </w:t>
      </w:r>
      <w:r w:rsidR="00AF07AE" w:rsidRPr="00902277">
        <w:rPr>
          <w:sz w:val="28"/>
          <w:szCs w:val="28"/>
        </w:rPr>
        <w:t>zobu ārstēšan</w:t>
      </w:r>
      <w:r w:rsidR="00F757CE" w:rsidRPr="00902277">
        <w:rPr>
          <w:sz w:val="28"/>
          <w:szCs w:val="28"/>
        </w:rPr>
        <w:t>u,</w:t>
      </w:r>
      <w:r w:rsidR="00AF07AE" w:rsidRPr="00902277">
        <w:rPr>
          <w:sz w:val="28"/>
          <w:szCs w:val="28"/>
        </w:rPr>
        <w:t xml:space="preserve"> </w:t>
      </w:r>
      <w:r w:rsidR="00F757CE" w:rsidRPr="00902277">
        <w:rPr>
          <w:sz w:val="28"/>
          <w:szCs w:val="28"/>
        </w:rPr>
        <w:t>ievēro</w:t>
      </w:r>
      <w:r w:rsidR="00AF07AE" w:rsidRPr="00902277">
        <w:rPr>
          <w:sz w:val="28"/>
          <w:szCs w:val="28"/>
        </w:rPr>
        <w:t xml:space="preserve"> no 2018.</w:t>
      </w:r>
      <w:r w:rsidR="00265255" w:rsidRPr="00902277">
        <w:rPr>
          <w:sz w:val="28"/>
          <w:szCs w:val="28"/>
        </w:rPr>
        <w:t> </w:t>
      </w:r>
      <w:r w:rsidR="00AF07AE" w:rsidRPr="00902277">
        <w:rPr>
          <w:sz w:val="28"/>
          <w:szCs w:val="28"/>
        </w:rPr>
        <w:t>gada 1.</w:t>
      </w:r>
      <w:r w:rsidR="00265255" w:rsidRPr="00902277">
        <w:rPr>
          <w:sz w:val="28"/>
          <w:szCs w:val="28"/>
        </w:rPr>
        <w:t> </w:t>
      </w:r>
      <w:r w:rsidR="00AF07AE" w:rsidRPr="00902277">
        <w:rPr>
          <w:sz w:val="28"/>
          <w:szCs w:val="28"/>
        </w:rPr>
        <w:t>jūlija</w:t>
      </w:r>
      <w:r w:rsidR="00E45F78" w:rsidRPr="00902277">
        <w:rPr>
          <w:sz w:val="28"/>
          <w:szCs w:val="28"/>
        </w:rPr>
        <w:t>"</w:t>
      </w:r>
      <w:r w:rsidR="007A18DD" w:rsidRPr="00902277">
        <w:rPr>
          <w:sz w:val="28"/>
          <w:szCs w:val="28"/>
        </w:rPr>
        <w:t>;</w:t>
      </w:r>
    </w:p>
    <w:bookmarkEnd w:id="3"/>
    <w:p w14:paraId="489D8210" w14:textId="77777777" w:rsidR="00765402" w:rsidRPr="00902277" w:rsidRDefault="00765402" w:rsidP="000C1DD0">
      <w:pPr>
        <w:shd w:val="clear" w:color="auto" w:fill="FFFFFF" w:themeFill="background1"/>
        <w:ind w:firstLine="709"/>
        <w:jc w:val="both"/>
        <w:rPr>
          <w:sz w:val="28"/>
          <w:szCs w:val="28"/>
        </w:rPr>
      </w:pPr>
    </w:p>
    <w:p w14:paraId="2AF42AF2" w14:textId="083A2425" w:rsidR="00765402" w:rsidRPr="00902277" w:rsidRDefault="00765402" w:rsidP="000C1DD0">
      <w:pPr>
        <w:shd w:val="clear" w:color="auto" w:fill="FFFFFF" w:themeFill="background1"/>
        <w:ind w:firstLine="709"/>
        <w:jc w:val="both"/>
        <w:rPr>
          <w:sz w:val="28"/>
          <w:szCs w:val="28"/>
        </w:rPr>
      </w:pPr>
      <w:bookmarkStart w:id="4" w:name="_Hlk497136740"/>
      <w:r w:rsidRPr="00902277">
        <w:rPr>
          <w:sz w:val="28"/>
          <w:szCs w:val="28"/>
        </w:rPr>
        <w:t>1.</w:t>
      </w:r>
      <w:r w:rsidR="00817F24">
        <w:rPr>
          <w:sz w:val="28"/>
          <w:szCs w:val="28"/>
        </w:rPr>
        <w:t>59</w:t>
      </w:r>
      <w:r w:rsidRPr="00902277">
        <w:rPr>
          <w:sz w:val="28"/>
          <w:szCs w:val="28"/>
        </w:rPr>
        <w:t>. papildināt noteikumus ar 379.</w:t>
      </w:r>
      <w:r w:rsidR="00A73035">
        <w:rPr>
          <w:sz w:val="28"/>
          <w:szCs w:val="28"/>
        </w:rPr>
        <w:t xml:space="preserve"> un 380.</w:t>
      </w:r>
      <w:r w:rsidRPr="00902277">
        <w:rPr>
          <w:sz w:val="28"/>
          <w:szCs w:val="28"/>
        </w:rPr>
        <w:t xml:space="preserve"> punktu šādā redakcijā:</w:t>
      </w:r>
    </w:p>
    <w:p w14:paraId="7F4F9A96" w14:textId="3F33749C" w:rsidR="00765402" w:rsidRPr="00D12213" w:rsidRDefault="00A73035" w:rsidP="000C1DD0">
      <w:pPr>
        <w:shd w:val="clear" w:color="auto" w:fill="FFFFFF" w:themeFill="background1"/>
        <w:ind w:firstLine="709"/>
        <w:jc w:val="both"/>
        <w:rPr>
          <w:strike/>
          <w:sz w:val="28"/>
          <w:szCs w:val="28"/>
        </w:rPr>
      </w:pPr>
      <w:r>
        <w:rPr>
          <w:sz w:val="28"/>
          <w:szCs w:val="28"/>
        </w:rPr>
        <w:t>"</w:t>
      </w:r>
      <w:r w:rsidR="00765402" w:rsidRPr="00902277">
        <w:rPr>
          <w:sz w:val="28"/>
          <w:szCs w:val="28"/>
        </w:rPr>
        <w:t>379.</w:t>
      </w:r>
      <w:r w:rsidR="00836528">
        <w:rPr>
          <w:sz w:val="28"/>
          <w:szCs w:val="28"/>
        </w:rPr>
        <w:t> </w:t>
      </w:r>
      <w:r w:rsidR="00765402" w:rsidRPr="00902277">
        <w:rPr>
          <w:sz w:val="28"/>
          <w:szCs w:val="28"/>
        </w:rPr>
        <w:t>No 2018. gada 1. </w:t>
      </w:r>
      <w:r w:rsidR="001C3514">
        <w:rPr>
          <w:sz w:val="28"/>
          <w:szCs w:val="28"/>
        </w:rPr>
        <w:t>javāra</w:t>
      </w:r>
      <w:r w:rsidR="00765402" w:rsidRPr="00902277">
        <w:rPr>
          <w:sz w:val="28"/>
          <w:szCs w:val="28"/>
        </w:rPr>
        <w:t xml:space="preserve"> dienests līgumos ar ārstniecības iestādēm, kas sniedz veselības aprūpes pakalpojumus dienas stacionārā, iekļaus tos šo noteikumu 19. pielikumā 12.6., 12.7. un 12.8.</w:t>
      </w:r>
      <w:r w:rsidR="00836528">
        <w:rPr>
          <w:sz w:val="28"/>
          <w:szCs w:val="28"/>
        </w:rPr>
        <w:t> </w:t>
      </w:r>
      <w:r w:rsidR="00765402" w:rsidRPr="00902277">
        <w:rPr>
          <w:sz w:val="28"/>
          <w:szCs w:val="28"/>
        </w:rPr>
        <w:t xml:space="preserve">apakšpunktā norādītos pakalpojumu veidus, kuros ārstniecības iestāde 2017. gadā ir sniegusi pakalpojumus atbilstoši </w:t>
      </w:r>
      <w:r w:rsidR="00602FD6">
        <w:rPr>
          <w:sz w:val="28"/>
          <w:szCs w:val="28"/>
        </w:rPr>
        <w:t>v</w:t>
      </w:r>
      <w:r w:rsidR="00765402" w:rsidRPr="00902277">
        <w:rPr>
          <w:sz w:val="28"/>
          <w:szCs w:val="28"/>
        </w:rPr>
        <w:t>adības informācijas sistēmas datiem.</w:t>
      </w:r>
    </w:p>
    <w:bookmarkEnd w:id="4"/>
    <w:p w14:paraId="5D938484" w14:textId="416E0F9F" w:rsidR="00765402" w:rsidRDefault="00A73035" w:rsidP="000C1DD0">
      <w:pPr>
        <w:ind w:firstLine="709"/>
        <w:jc w:val="both"/>
        <w:rPr>
          <w:sz w:val="28"/>
          <w:szCs w:val="28"/>
        </w:rPr>
      </w:pPr>
      <w:r w:rsidRPr="0097779F">
        <w:rPr>
          <w:sz w:val="28"/>
          <w:szCs w:val="28"/>
        </w:rPr>
        <w:t xml:space="preserve">380. 2018. gadam stacionāros veselības aprūpes pakalpojumus plāno un apmaksā </w:t>
      </w:r>
      <w:r w:rsidR="00155679" w:rsidRPr="0097779F">
        <w:rPr>
          <w:sz w:val="28"/>
          <w:szCs w:val="28"/>
        </w:rPr>
        <w:t xml:space="preserve">ņemot vērā </w:t>
      </w:r>
      <w:r w:rsidRPr="0097779F">
        <w:rPr>
          <w:sz w:val="28"/>
          <w:szCs w:val="28"/>
        </w:rPr>
        <w:t>veikt</w:t>
      </w:r>
      <w:r w:rsidR="00155679" w:rsidRPr="0097779F">
        <w:rPr>
          <w:sz w:val="28"/>
          <w:szCs w:val="28"/>
        </w:rPr>
        <w:t>ās</w:t>
      </w:r>
      <w:r w:rsidRPr="0097779F">
        <w:rPr>
          <w:sz w:val="28"/>
          <w:szCs w:val="28"/>
        </w:rPr>
        <w:t xml:space="preserve"> izmaiņ</w:t>
      </w:r>
      <w:r w:rsidR="00155679" w:rsidRPr="0097779F">
        <w:rPr>
          <w:sz w:val="28"/>
          <w:szCs w:val="28"/>
        </w:rPr>
        <w:t>as</w:t>
      </w:r>
      <w:r w:rsidRPr="0097779F">
        <w:rPr>
          <w:sz w:val="28"/>
          <w:szCs w:val="28"/>
        </w:rPr>
        <w:t xml:space="preserve"> dienas s</w:t>
      </w:r>
      <w:r w:rsidR="0097779F" w:rsidRPr="0097779F">
        <w:rPr>
          <w:sz w:val="28"/>
          <w:szCs w:val="28"/>
        </w:rPr>
        <w:t>tacionāro pakalpojumu sniegšanas kārtībā</w:t>
      </w:r>
      <w:r w:rsidRPr="0097779F">
        <w:rPr>
          <w:sz w:val="28"/>
          <w:szCs w:val="28"/>
        </w:rPr>
        <w:t>."</w:t>
      </w:r>
    </w:p>
    <w:p w14:paraId="68E88793" w14:textId="77777777" w:rsidR="00A73035" w:rsidRDefault="00A73035" w:rsidP="000C1DD0">
      <w:pPr>
        <w:ind w:firstLine="709"/>
        <w:jc w:val="both"/>
        <w:rPr>
          <w:sz w:val="28"/>
          <w:szCs w:val="28"/>
        </w:rPr>
      </w:pPr>
    </w:p>
    <w:p w14:paraId="71DFCF83" w14:textId="7223E750" w:rsidR="009E55EF" w:rsidRDefault="008744C3" w:rsidP="000C1DD0">
      <w:pPr>
        <w:ind w:firstLine="709"/>
        <w:jc w:val="both"/>
        <w:rPr>
          <w:sz w:val="28"/>
          <w:szCs w:val="28"/>
        </w:rPr>
      </w:pPr>
      <w:r>
        <w:rPr>
          <w:sz w:val="28"/>
          <w:szCs w:val="28"/>
        </w:rPr>
        <w:t>1.</w:t>
      </w:r>
      <w:r w:rsidR="00817F24">
        <w:rPr>
          <w:sz w:val="28"/>
          <w:szCs w:val="28"/>
        </w:rPr>
        <w:t>60</w:t>
      </w:r>
      <w:r w:rsidR="00E45F78">
        <w:rPr>
          <w:sz w:val="28"/>
          <w:szCs w:val="28"/>
        </w:rPr>
        <w:t>.</w:t>
      </w:r>
      <w:r w:rsidR="00DC7B03">
        <w:rPr>
          <w:sz w:val="28"/>
          <w:szCs w:val="28"/>
        </w:rPr>
        <w:t> </w:t>
      </w:r>
      <w:r>
        <w:rPr>
          <w:sz w:val="28"/>
          <w:szCs w:val="28"/>
        </w:rPr>
        <w:t>papildināt 1.</w:t>
      </w:r>
      <w:r w:rsidR="00DC7B03">
        <w:t> </w:t>
      </w:r>
      <w:r>
        <w:rPr>
          <w:sz w:val="28"/>
          <w:szCs w:val="28"/>
        </w:rPr>
        <w:t>pielikuma 1.5.</w:t>
      </w:r>
      <w:r>
        <w:rPr>
          <w:sz w:val="28"/>
          <w:szCs w:val="28"/>
          <w:vertAlign w:val="superscript"/>
        </w:rPr>
        <w:t>1</w:t>
      </w:r>
      <w:r w:rsidR="00DC7B03">
        <w:rPr>
          <w:sz w:val="28"/>
          <w:szCs w:val="28"/>
        </w:rPr>
        <w:t> </w:t>
      </w:r>
      <w:r>
        <w:rPr>
          <w:sz w:val="28"/>
          <w:szCs w:val="28"/>
        </w:rPr>
        <w:t xml:space="preserve">apakšpunktu aiz vārdiem </w:t>
      </w:r>
      <w:r w:rsidR="00E45F78">
        <w:rPr>
          <w:sz w:val="28"/>
          <w:szCs w:val="28"/>
        </w:rPr>
        <w:t>"</w:t>
      </w:r>
      <w:r>
        <w:rPr>
          <w:sz w:val="28"/>
          <w:szCs w:val="28"/>
        </w:rPr>
        <w:t>nosūta pie</w:t>
      </w:r>
      <w:r w:rsidR="00E45F78">
        <w:rPr>
          <w:sz w:val="28"/>
          <w:szCs w:val="28"/>
        </w:rPr>
        <w:t>"</w:t>
      </w:r>
      <w:r>
        <w:rPr>
          <w:sz w:val="28"/>
          <w:szCs w:val="28"/>
        </w:rPr>
        <w:t xml:space="preserve"> ar vārdiem un skaitļiem </w:t>
      </w:r>
      <w:r w:rsidR="00E45F78">
        <w:rPr>
          <w:sz w:val="28"/>
          <w:szCs w:val="28"/>
        </w:rPr>
        <w:t>"</w:t>
      </w:r>
      <w:r w:rsidRPr="000C2C55">
        <w:rPr>
          <w:sz w:val="28"/>
          <w:szCs w:val="28"/>
        </w:rPr>
        <w:t>neonatologa, kurš nodarbināts šo noteikumu 17.</w:t>
      </w:r>
      <w:r>
        <w:rPr>
          <w:sz w:val="28"/>
          <w:szCs w:val="28"/>
        </w:rPr>
        <w:t> </w:t>
      </w:r>
      <w:r w:rsidRPr="000C2C55">
        <w:rPr>
          <w:sz w:val="28"/>
          <w:szCs w:val="28"/>
        </w:rPr>
        <w:t>pielikuma 1.1., 1.2., 1.7., 1.10., 1.14., 1.20. un 3.6. apakšpunkt</w:t>
      </w:r>
      <w:r w:rsidR="002E62C7">
        <w:rPr>
          <w:sz w:val="28"/>
          <w:szCs w:val="28"/>
        </w:rPr>
        <w:t>ā minētajā ārstniecības iestādē</w:t>
      </w:r>
      <w:r>
        <w:rPr>
          <w:sz w:val="28"/>
          <w:szCs w:val="28"/>
        </w:rPr>
        <w:t>;</w:t>
      </w:r>
    </w:p>
    <w:p w14:paraId="3228BFE3" w14:textId="150C5CEF" w:rsidR="009E55EF" w:rsidRDefault="009E55EF" w:rsidP="000C1DD0">
      <w:pPr>
        <w:ind w:firstLine="709"/>
        <w:jc w:val="both"/>
        <w:rPr>
          <w:sz w:val="28"/>
          <w:szCs w:val="28"/>
        </w:rPr>
      </w:pPr>
      <w:r>
        <w:rPr>
          <w:sz w:val="28"/>
          <w:szCs w:val="28"/>
        </w:rPr>
        <w:t>1.</w:t>
      </w:r>
      <w:r w:rsidR="00B24BF3">
        <w:rPr>
          <w:sz w:val="28"/>
          <w:szCs w:val="28"/>
        </w:rPr>
        <w:t>6</w:t>
      </w:r>
      <w:r w:rsidR="00817F24">
        <w:rPr>
          <w:sz w:val="28"/>
          <w:szCs w:val="28"/>
        </w:rPr>
        <w:t>1</w:t>
      </w:r>
      <w:r>
        <w:rPr>
          <w:sz w:val="28"/>
          <w:szCs w:val="28"/>
        </w:rPr>
        <w:t>. izteikt 1. pielikuma 4. punktu šādā redakcijā:</w:t>
      </w:r>
    </w:p>
    <w:p w14:paraId="60564580" w14:textId="77777777" w:rsidR="009E55EF" w:rsidRDefault="009E55EF" w:rsidP="000C1DD0">
      <w:pPr>
        <w:ind w:firstLine="709"/>
        <w:jc w:val="both"/>
        <w:rPr>
          <w:sz w:val="28"/>
          <w:szCs w:val="28"/>
        </w:rPr>
      </w:pPr>
    </w:p>
    <w:p w14:paraId="68B517C3" w14:textId="77777777" w:rsidR="009E55EF" w:rsidRDefault="00E45F78" w:rsidP="000C1DD0">
      <w:pPr>
        <w:ind w:firstLine="709"/>
        <w:jc w:val="both"/>
        <w:rPr>
          <w:sz w:val="28"/>
          <w:szCs w:val="28"/>
        </w:rPr>
      </w:pPr>
      <w:r>
        <w:rPr>
          <w:sz w:val="28"/>
          <w:szCs w:val="28"/>
        </w:rPr>
        <w:t>"</w:t>
      </w:r>
      <w:r w:rsidR="009E55EF" w:rsidRPr="009E55EF">
        <w:rPr>
          <w:sz w:val="28"/>
          <w:szCs w:val="28"/>
        </w:rPr>
        <w:t>4.</w:t>
      </w:r>
      <w:r w:rsidR="00DC7B03">
        <w:rPr>
          <w:sz w:val="28"/>
          <w:szCs w:val="28"/>
        </w:rPr>
        <w:t> </w:t>
      </w:r>
      <w:r w:rsidR="009E55EF" w:rsidRPr="009E55EF">
        <w:rPr>
          <w:sz w:val="28"/>
          <w:szCs w:val="28"/>
        </w:rPr>
        <w:t>Sporta ārsta un ģimenes ārsta veiktās profilaktiskās medicīniskās pārbaudes personām līdz 18 gadu vecumam atbilstoši normatīvajam aktam par sportistu un bērnu ar paaugstinātu fizisko slodzi veselības aprūpes un medicīniskās uzraudzības kārtību.</w:t>
      </w:r>
      <w:r>
        <w:rPr>
          <w:sz w:val="28"/>
          <w:szCs w:val="28"/>
        </w:rPr>
        <w:t>"</w:t>
      </w:r>
      <w:r w:rsidR="009E55EF">
        <w:rPr>
          <w:sz w:val="28"/>
          <w:szCs w:val="28"/>
        </w:rPr>
        <w:t>;</w:t>
      </w:r>
    </w:p>
    <w:p w14:paraId="065D92FF" w14:textId="77777777" w:rsidR="00DE0208" w:rsidRDefault="00DE0208" w:rsidP="000C1DD0">
      <w:pPr>
        <w:ind w:firstLine="709"/>
        <w:jc w:val="both"/>
        <w:rPr>
          <w:sz w:val="28"/>
          <w:szCs w:val="28"/>
        </w:rPr>
      </w:pPr>
    </w:p>
    <w:p w14:paraId="4EDCFD7A" w14:textId="185F7F2F" w:rsidR="00DE0208" w:rsidRPr="00806FC0" w:rsidRDefault="00DE0208" w:rsidP="000C1DD0">
      <w:pPr>
        <w:ind w:firstLine="709"/>
        <w:jc w:val="both"/>
        <w:rPr>
          <w:sz w:val="28"/>
          <w:szCs w:val="28"/>
        </w:rPr>
      </w:pPr>
      <w:bookmarkStart w:id="5" w:name="_Hlk496880774"/>
      <w:r w:rsidRPr="00806FC0">
        <w:rPr>
          <w:sz w:val="28"/>
          <w:szCs w:val="28"/>
        </w:rPr>
        <w:t>1.</w:t>
      </w:r>
      <w:r w:rsidR="00817F24">
        <w:rPr>
          <w:sz w:val="28"/>
          <w:szCs w:val="28"/>
        </w:rPr>
        <w:t>62</w:t>
      </w:r>
      <w:r w:rsidRPr="00806FC0">
        <w:rPr>
          <w:sz w:val="28"/>
          <w:szCs w:val="28"/>
        </w:rPr>
        <w:t>.</w:t>
      </w:r>
      <w:r w:rsidR="00DC7B03">
        <w:t> </w:t>
      </w:r>
      <w:r w:rsidRPr="00806FC0">
        <w:rPr>
          <w:sz w:val="28"/>
          <w:szCs w:val="28"/>
        </w:rPr>
        <w:t>izteikt 2.</w:t>
      </w:r>
      <w:r w:rsidR="00DC7B03">
        <w:rPr>
          <w:sz w:val="28"/>
          <w:szCs w:val="28"/>
        </w:rPr>
        <w:t> </w:t>
      </w:r>
      <w:r w:rsidRPr="00806FC0">
        <w:rPr>
          <w:sz w:val="28"/>
          <w:szCs w:val="28"/>
        </w:rPr>
        <w:t>pielikuma 1.72.</w:t>
      </w:r>
      <w:r w:rsidR="00DC7B03">
        <w:t> </w:t>
      </w:r>
      <w:r w:rsidRPr="00806FC0">
        <w:rPr>
          <w:sz w:val="28"/>
          <w:szCs w:val="28"/>
        </w:rPr>
        <w:t>apakšpunkt</w:t>
      </w:r>
      <w:r w:rsidR="00710CE2" w:rsidRPr="00806FC0">
        <w:rPr>
          <w:sz w:val="28"/>
          <w:szCs w:val="28"/>
        </w:rPr>
        <w:t>u</w:t>
      </w:r>
      <w:r w:rsidRPr="00806FC0">
        <w:rPr>
          <w:sz w:val="28"/>
          <w:szCs w:val="28"/>
        </w:rPr>
        <w:t xml:space="preserve"> šādā redakcijā:</w:t>
      </w:r>
    </w:p>
    <w:p w14:paraId="0EF51E0B" w14:textId="77777777" w:rsidR="00710CE2" w:rsidRDefault="00710CE2" w:rsidP="000C1DD0">
      <w:pPr>
        <w:ind w:firstLine="709"/>
        <w:jc w:val="both"/>
        <w:rPr>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0"/>
        <w:gridCol w:w="1187"/>
        <w:gridCol w:w="4292"/>
        <w:gridCol w:w="2922"/>
      </w:tblGrid>
      <w:tr w:rsidR="00462DF2" w:rsidRPr="00DF3B27" w14:paraId="5C37AC46" w14:textId="77777777" w:rsidTr="00710CE2">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6C8E54F9" w14:textId="77777777" w:rsidR="00710CE2" w:rsidRPr="00DF3B27" w:rsidRDefault="00E45F78" w:rsidP="000C1DD0">
            <w:pPr>
              <w:jc w:val="both"/>
              <w:rPr>
                <w:szCs w:val="20"/>
              </w:rPr>
            </w:pPr>
            <w:r>
              <w:rPr>
                <w:szCs w:val="20"/>
              </w:rPr>
              <w:t>"</w:t>
            </w:r>
            <w:r w:rsidR="00710CE2" w:rsidRPr="00DF3B27">
              <w:rPr>
                <w:szCs w:val="20"/>
              </w:rPr>
              <w:t>1.72.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B5ED184" w14:textId="77777777" w:rsidR="00710CE2" w:rsidRPr="00DF3B27" w:rsidRDefault="00710CE2" w:rsidP="000C1DD0">
            <w:pPr>
              <w:jc w:val="both"/>
              <w:rPr>
                <w:szCs w:val="20"/>
              </w:rPr>
            </w:pPr>
            <w:r w:rsidRPr="00DF3B27">
              <w:rPr>
                <w:szCs w:val="20"/>
              </w:rPr>
              <w:t>41023</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6F986E92" w14:textId="77777777" w:rsidR="00710CE2" w:rsidRPr="00DF3B27" w:rsidRDefault="00710CE2" w:rsidP="000C1DD0">
            <w:pPr>
              <w:jc w:val="both"/>
              <w:rPr>
                <w:szCs w:val="20"/>
              </w:rPr>
            </w:pPr>
            <w:r w:rsidRPr="00DF3B27">
              <w:rPr>
                <w:szCs w:val="20"/>
              </w:rPr>
              <w:t>ASAT – aspartātaminotransferāze</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45D6CB07" w14:textId="77777777" w:rsidR="00710CE2" w:rsidRPr="00DF3B27" w:rsidRDefault="00710CE2" w:rsidP="000C1DD0">
            <w:pPr>
              <w:jc w:val="both"/>
              <w:rPr>
                <w:szCs w:val="20"/>
              </w:rPr>
            </w:pPr>
            <w:r w:rsidRPr="00DF3B27">
              <w:rPr>
                <w:szCs w:val="20"/>
              </w:rPr>
              <w:t>Apmaksā ar ģimenes ārsta nosūtījumu, ja pacients lieto statīnu terapiju vai bioloģisko medikamentu terapiju, vai ar hepatologa, infektologa, kardiologa, bērnu kardiologa, neirologa, onkologa, bērnu hematoonkologa, onkologa ķīmijterapeita, ārsta ģenētiķa, bērnu pneimonologa, bērnu gastroeneterologa, bērnu alergologa, pediatra reimatologa vai bērnu reimatologa nosūtījumu</w:t>
            </w:r>
            <w:r w:rsidR="00B83F14">
              <w:rPr>
                <w:szCs w:val="20"/>
              </w:rPr>
              <w:t>"</w:t>
            </w:r>
          </w:p>
        </w:tc>
      </w:tr>
    </w:tbl>
    <w:p w14:paraId="5ED8E660" w14:textId="77777777" w:rsidR="00DE0208" w:rsidRPr="00462DF2" w:rsidRDefault="00DE0208" w:rsidP="000C1DD0">
      <w:pPr>
        <w:ind w:firstLine="709"/>
        <w:jc w:val="both"/>
        <w:rPr>
          <w:sz w:val="28"/>
          <w:szCs w:val="28"/>
          <w:highlight w:val="yellow"/>
        </w:rPr>
      </w:pPr>
    </w:p>
    <w:p w14:paraId="420ACEC3" w14:textId="04E87653" w:rsidR="00DE0208" w:rsidRPr="00806FC0" w:rsidRDefault="00DE0208" w:rsidP="000C1DD0">
      <w:pPr>
        <w:ind w:firstLine="709"/>
        <w:jc w:val="both"/>
        <w:rPr>
          <w:sz w:val="28"/>
          <w:szCs w:val="28"/>
        </w:rPr>
      </w:pPr>
      <w:r w:rsidRPr="00806FC0">
        <w:rPr>
          <w:sz w:val="28"/>
          <w:szCs w:val="28"/>
        </w:rPr>
        <w:t>1.</w:t>
      </w:r>
      <w:r w:rsidR="00B24BF3">
        <w:rPr>
          <w:sz w:val="28"/>
          <w:szCs w:val="28"/>
        </w:rPr>
        <w:t>6</w:t>
      </w:r>
      <w:r w:rsidR="00817F24">
        <w:rPr>
          <w:sz w:val="28"/>
          <w:szCs w:val="28"/>
        </w:rPr>
        <w:t>3</w:t>
      </w:r>
      <w:r w:rsidRPr="00806FC0">
        <w:rPr>
          <w:sz w:val="28"/>
          <w:szCs w:val="28"/>
        </w:rPr>
        <w:t>. izteikt 2. pielikuma 1.81.</w:t>
      </w:r>
      <w:r w:rsidR="00C81778" w:rsidRPr="00806FC0">
        <w:rPr>
          <w:sz w:val="28"/>
          <w:szCs w:val="28"/>
        </w:rPr>
        <w:t xml:space="preserve"> un 1.82.</w:t>
      </w:r>
      <w:r w:rsidRPr="00806FC0">
        <w:rPr>
          <w:sz w:val="28"/>
          <w:szCs w:val="28"/>
        </w:rPr>
        <w:t xml:space="preserve"> apakšpunkt</w:t>
      </w:r>
      <w:r w:rsidR="00C81778" w:rsidRPr="00806FC0">
        <w:rPr>
          <w:sz w:val="28"/>
          <w:szCs w:val="28"/>
        </w:rPr>
        <w:t xml:space="preserve">u </w:t>
      </w:r>
      <w:r w:rsidRPr="00806FC0">
        <w:rPr>
          <w:sz w:val="28"/>
          <w:szCs w:val="28"/>
        </w:rPr>
        <w:t xml:space="preserve">šādā </w:t>
      </w:r>
      <w:r w:rsidR="00C81778" w:rsidRPr="00806FC0">
        <w:rPr>
          <w:sz w:val="28"/>
          <w:szCs w:val="28"/>
        </w:rPr>
        <w:t>redakcijā</w:t>
      </w:r>
      <w:r w:rsidRPr="00806FC0">
        <w:rPr>
          <w:sz w:val="28"/>
          <w:szCs w:val="28"/>
        </w:rPr>
        <w:t>:</w:t>
      </w:r>
    </w:p>
    <w:p w14:paraId="33AAD92B" w14:textId="77777777" w:rsidR="00DE0208" w:rsidRPr="00462DF2" w:rsidRDefault="00DE0208" w:rsidP="000C1DD0">
      <w:pPr>
        <w:ind w:firstLine="709"/>
        <w:jc w:val="both"/>
        <w:rPr>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0"/>
        <w:gridCol w:w="1187"/>
        <w:gridCol w:w="4292"/>
        <w:gridCol w:w="2922"/>
      </w:tblGrid>
      <w:tr w:rsidR="00462DF2" w:rsidRPr="00DF3B27" w14:paraId="7F090C74" w14:textId="77777777" w:rsidTr="00C8177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3C5A27A7" w14:textId="77777777" w:rsidR="00C81778" w:rsidRPr="00DF3B27" w:rsidRDefault="00B83F14" w:rsidP="000C1DD0">
            <w:pPr>
              <w:jc w:val="both"/>
              <w:rPr>
                <w:szCs w:val="20"/>
              </w:rPr>
            </w:pPr>
            <w:r>
              <w:rPr>
                <w:szCs w:val="20"/>
              </w:rPr>
              <w:t>"</w:t>
            </w:r>
            <w:r w:rsidR="00C81778" w:rsidRPr="00DF3B27">
              <w:rPr>
                <w:szCs w:val="20"/>
              </w:rPr>
              <w:t>1.81.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9B0141F" w14:textId="77777777" w:rsidR="00C81778" w:rsidRPr="00DF3B27" w:rsidRDefault="00C81778" w:rsidP="000C1DD0">
            <w:pPr>
              <w:jc w:val="both"/>
              <w:rPr>
                <w:szCs w:val="20"/>
              </w:rPr>
            </w:pPr>
            <w:r w:rsidRPr="00DF3B27">
              <w:rPr>
                <w:szCs w:val="20"/>
              </w:rPr>
              <w:t>41046</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2300DD07" w14:textId="77777777" w:rsidR="00C81778" w:rsidRPr="00DF3B27" w:rsidRDefault="00C81778" w:rsidP="000C1DD0">
            <w:pPr>
              <w:jc w:val="both"/>
              <w:rPr>
                <w:szCs w:val="20"/>
              </w:rPr>
            </w:pPr>
            <w:r w:rsidRPr="00DF3B27">
              <w:rPr>
                <w:szCs w:val="20"/>
              </w:rPr>
              <w:t>Triglicerīdi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732C215E" w14:textId="77777777" w:rsidR="00C81778" w:rsidRPr="00DF3B27" w:rsidRDefault="00C81778" w:rsidP="000C1DD0">
            <w:pPr>
              <w:jc w:val="both"/>
              <w:rPr>
                <w:szCs w:val="20"/>
              </w:rPr>
            </w:pPr>
            <w:r w:rsidRPr="00DF3B27">
              <w:rPr>
                <w:szCs w:val="20"/>
              </w:rPr>
              <w:t>Apmaksā ne biežāk kā vienu reizi kalendāra gadā no 45 gadu vecuma, izņemot gadījumu, ja pacients lieto statīnu terapiju vai bioloģisko medikamentu terapiju vai pacientam ir sirds asinsvadu slimību risks, vai ar bērnu psihiatra, bērnu reimatologa, bērnu gastroeneterologa, bērnu hematonkologa, pediatra vai ārsta ģenētiķa nosūtījumu</w:t>
            </w:r>
          </w:p>
        </w:tc>
      </w:tr>
      <w:tr w:rsidR="00462DF2" w:rsidRPr="00DF3B27" w14:paraId="29521382" w14:textId="77777777" w:rsidTr="00C8177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192FC158" w14:textId="77777777" w:rsidR="00C81778" w:rsidRPr="00DF3B27" w:rsidRDefault="00C81778" w:rsidP="000C1DD0">
            <w:pPr>
              <w:jc w:val="both"/>
              <w:rPr>
                <w:szCs w:val="20"/>
              </w:rPr>
            </w:pPr>
            <w:r w:rsidRPr="00DF3B27">
              <w:rPr>
                <w:szCs w:val="20"/>
              </w:rPr>
              <w:t>1.82.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819028B" w14:textId="77777777" w:rsidR="00C81778" w:rsidRPr="00DF3B27" w:rsidRDefault="00C81778" w:rsidP="000C1DD0">
            <w:pPr>
              <w:jc w:val="both"/>
              <w:rPr>
                <w:szCs w:val="20"/>
              </w:rPr>
            </w:pPr>
            <w:r w:rsidRPr="00DF3B27">
              <w:rPr>
                <w:szCs w:val="20"/>
              </w:rPr>
              <w:t>41047</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52836377" w14:textId="77777777" w:rsidR="00C81778" w:rsidRPr="00DF3B27" w:rsidRDefault="00C81778" w:rsidP="000C1DD0">
            <w:pPr>
              <w:jc w:val="both"/>
              <w:rPr>
                <w:szCs w:val="20"/>
              </w:rPr>
            </w:pPr>
            <w:r w:rsidRPr="00DF3B27">
              <w:rPr>
                <w:szCs w:val="20"/>
              </w:rPr>
              <w:t>ABL – holesterīns (tiešā metode)</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158BA553" w14:textId="77777777" w:rsidR="00C81778" w:rsidRPr="00DF3B27" w:rsidRDefault="00C81778" w:rsidP="000C1DD0">
            <w:pPr>
              <w:jc w:val="both"/>
              <w:rPr>
                <w:szCs w:val="20"/>
              </w:rPr>
            </w:pPr>
            <w:r w:rsidRPr="00DF3B27">
              <w:rPr>
                <w:szCs w:val="20"/>
              </w:rPr>
              <w:t>Apmaksā ne biežāk kā vienu reizi kalendāra gadā no 45 gadu vecuma, izņemot gadījumu, ja pacients lieto statīnu terapiju vai bioloģisko medikamentu terapiju vai pacientam ir sirds asinsvadu slimību risks, vai ar bērnu psihiatra, bērnu reimatologa, bērnu nefrologa vai ārsta ģenētiķa nosūtījumu</w:t>
            </w:r>
            <w:r w:rsidR="00B83F14">
              <w:rPr>
                <w:szCs w:val="20"/>
              </w:rPr>
              <w:t>"</w:t>
            </w:r>
          </w:p>
        </w:tc>
      </w:tr>
    </w:tbl>
    <w:p w14:paraId="4CC31819" w14:textId="77777777" w:rsidR="006C722E" w:rsidRPr="008B1B93" w:rsidRDefault="006C722E" w:rsidP="000C1DD0">
      <w:pPr>
        <w:ind w:firstLine="709"/>
        <w:jc w:val="both"/>
        <w:rPr>
          <w:sz w:val="28"/>
          <w:szCs w:val="28"/>
          <w:highlight w:val="yellow"/>
        </w:rPr>
      </w:pPr>
    </w:p>
    <w:p w14:paraId="738067EC" w14:textId="2C9D3336" w:rsidR="006C722E" w:rsidRPr="00806FC0" w:rsidRDefault="006C722E" w:rsidP="000C1DD0">
      <w:pPr>
        <w:ind w:firstLine="709"/>
        <w:jc w:val="both"/>
        <w:rPr>
          <w:sz w:val="28"/>
          <w:szCs w:val="28"/>
        </w:rPr>
      </w:pPr>
      <w:r w:rsidRPr="00806FC0">
        <w:rPr>
          <w:sz w:val="28"/>
          <w:szCs w:val="28"/>
        </w:rPr>
        <w:t>1.</w:t>
      </w:r>
      <w:r w:rsidR="00B24BF3">
        <w:rPr>
          <w:sz w:val="28"/>
          <w:szCs w:val="28"/>
        </w:rPr>
        <w:t>6</w:t>
      </w:r>
      <w:r w:rsidR="00817F24">
        <w:rPr>
          <w:sz w:val="28"/>
          <w:szCs w:val="28"/>
        </w:rPr>
        <w:t>4</w:t>
      </w:r>
      <w:r w:rsidRPr="00806FC0">
        <w:rPr>
          <w:sz w:val="28"/>
          <w:szCs w:val="28"/>
        </w:rPr>
        <w:t xml:space="preserve">. </w:t>
      </w:r>
      <w:r w:rsidR="00C80EDF" w:rsidRPr="00806FC0">
        <w:rPr>
          <w:sz w:val="28"/>
          <w:szCs w:val="28"/>
        </w:rPr>
        <w:t>izteikt 2. pielikuma 1.84.</w:t>
      </w:r>
      <w:r w:rsidR="00C81778" w:rsidRPr="00806FC0">
        <w:rPr>
          <w:sz w:val="28"/>
          <w:szCs w:val="28"/>
        </w:rPr>
        <w:t xml:space="preserve">, 1.85., 1.86., 1.87. un 1.89. </w:t>
      </w:r>
      <w:r w:rsidR="00C80EDF" w:rsidRPr="00806FC0">
        <w:rPr>
          <w:sz w:val="28"/>
          <w:szCs w:val="28"/>
        </w:rPr>
        <w:t>apakšpunkt</w:t>
      </w:r>
      <w:r w:rsidR="00C81778" w:rsidRPr="00806FC0">
        <w:rPr>
          <w:sz w:val="28"/>
          <w:szCs w:val="28"/>
        </w:rPr>
        <w:t>u</w:t>
      </w:r>
      <w:r w:rsidR="00C80EDF" w:rsidRPr="00806FC0">
        <w:rPr>
          <w:sz w:val="28"/>
          <w:szCs w:val="28"/>
        </w:rPr>
        <w:t xml:space="preserve"> šādā redakcijā:</w:t>
      </w:r>
    </w:p>
    <w:p w14:paraId="201FB7B5" w14:textId="77777777" w:rsidR="00C80EDF" w:rsidRPr="00C653AE" w:rsidRDefault="00C80EDF" w:rsidP="000C1DD0">
      <w:pPr>
        <w:ind w:firstLine="709"/>
        <w:jc w:val="both"/>
        <w:rPr>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43"/>
        <w:gridCol w:w="665"/>
        <w:gridCol w:w="2206"/>
        <w:gridCol w:w="5617"/>
      </w:tblGrid>
      <w:tr w:rsidR="00462DF2" w:rsidRPr="00C653AE" w14:paraId="7039F614" w14:textId="77777777" w:rsidTr="0046094F">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7BD74EAD" w14:textId="77777777" w:rsidR="00462DF2" w:rsidRPr="0046094F" w:rsidRDefault="00B83F14" w:rsidP="000C1DD0">
            <w:pPr>
              <w:jc w:val="both"/>
              <w:rPr>
                <w:szCs w:val="20"/>
              </w:rPr>
            </w:pPr>
            <w:r w:rsidRPr="0046094F">
              <w:rPr>
                <w:szCs w:val="20"/>
              </w:rPr>
              <w:t>"</w:t>
            </w:r>
            <w:r w:rsidR="00462DF2" w:rsidRPr="0046094F">
              <w:rPr>
                <w:szCs w:val="20"/>
              </w:rPr>
              <w:t>1.84.</w:t>
            </w:r>
          </w:p>
        </w:tc>
        <w:tc>
          <w:tcPr>
            <w:tcW w:w="364" w:type="pct"/>
            <w:tcBorders>
              <w:top w:val="outset" w:sz="6" w:space="0" w:color="414142"/>
              <w:left w:val="outset" w:sz="6" w:space="0" w:color="414142"/>
              <w:bottom w:val="outset" w:sz="6" w:space="0" w:color="414142"/>
              <w:right w:val="outset" w:sz="6" w:space="0" w:color="414142"/>
            </w:tcBorders>
            <w:shd w:val="clear" w:color="auto" w:fill="FFFFFF"/>
            <w:hideMark/>
          </w:tcPr>
          <w:p w14:paraId="0DF23E55" w14:textId="77777777" w:rsidR="00462DF2" w:rsidRPr="0046094F" w:rsidRDefault="00462DF2" w:rsidP="000C1DD0">
            <w:pPr>
              <w:jc w:val="both"/>
              <w:rPr>
                <w:szCs w:val="20"/>
              </w:rPr>
            </w:pPr>
            <w:r w:rsidRPr="0046094F">
              <w:rPr>
                <w:szCs w:val="20"/>
              </w:rPr>
              <w:t>41054</w:t>
            </w:r>
          </w:p>
        </w:tc>
        <w:tc>
          <w:tcPr>
            <w:tcW w:w="1208" w:type="pct"/>
            <w:tcBorders>
              <w:top w:val="outset" w:sz="6" w:space="0" w:color="414142"/>
              <w:left w:val="outset" w:sz="6" w:space="0" w:color="414142"/>
              <w:bottom w:val="outset" w:sz="6" w:space="0" w:color="414142"/>
              <w:right w:val="outset" w:sz="6" w:space="0" w:color="414142"/>
            </w:tcBorders>
            <w:shd w:val="clear" w:color="auto" w:fill="FFFFFF"/>
            <w:hideMark/>
          </w:tcPr>
          <w:p w14:paraId="214E038B" w14:textId="77777777" w:rsidR="00462DF2" w:rsidRPr="0046094F" w:rsidRDefault="00462DF2" w:rsidP="000C1DD0">
            <w:pPr>
              <w:jc w:val="both"/>
              <w:rPr>
                <w:szCs w:val="20"/>
              </w:rPr>
            </w:pPr>
            <w:r w:rsidRPr="0046094F">
              <w:rPr>
                <w:szCs w:val="20"/>
              </w:rPr>
              <w:t>ABL – holesterīns (ar precipitāciju)</w:t>
            </w:r>
          </w:p>
        </w:tc>
        <w:tc>
          <w:tcPr>
            <w:tcW w:w="3076" w:type="pct"/>
            <w:tcBorders>
              <w:top w:val="outset" w:sz="6" w:space="0" w:color="414142"/>
              <w:left w:val="outset" w:sz="6" w:space="0" w:color="414142"/>
              <w:bottom w:val="outset" w:sz="6" w:space="0" w:color="414142"/>
              <w:right w:val="outset" w:sz="6" w:space="0" w:color="414142"/>
            </w:tcBorders>
            <w:shd w:val="clear" w:color="auto" w:fill="FFFFFF"/>
            <w:hideMark/>
          </w:tcPr>
          <w:p w14:paraId="48EABBF8" w14:textId="77777777" w:rsidR="00462DF2" w:rsidRPr="0046094F" w:rsidRDefault="0071672D" w:rsidP="000C1DD0">
            <w:pPr>
              <w:jc w:val="both"/>
              <w:rPr>
                <w:szCs w:val="20"/>
              </w:rPr>
            </w:pPr>
            <w:r w:rsidRPr="0046094F">
              <w:rPr>
                <w:szCs w:val="20"/>
              </w:rPr>
              <w:t>Apmaksā ne biežāk kā vienu reizi kalendāra gadā no 45 gadu vecuma, izņemot gadījumu, ja pacients lieto statīnu terapiju vai bioloģisko medikamentu terapiju vai pacientam ir sirds asinsvadu slimību risks, vai ar ārsta ģenētiķa,  bērnu reimatologa vai bērnu nefrologa nosūtījumu</w:t>
            </w:r>
          </w:p>
        </w:tc>
      </w:tr>
      <w:tr w:rsidR="00462DF2" w:rsidRPr="00C653AE" w14:paraId="6DE8C43A" w14:textId="77777777" w:rsidTr="0046094F">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7AA24710" w14:textId="77777777" w:rsidR="00462DF2" w:rsidRPr="0046094F" w:rsidRDefault="00462DF2" w:rsidP="000C1DD0">
            <w:pPr>
              <w:jc w:val="both"/>
              <w:rPr>
                <w:szCs w:val="20"/>
              </w:rPr>
            </w:pPr>
            <w:r w:rsidRPr="0046094F">
              <w:rPr>
                <w:szCs w:val="20"/>
              </w:rPr>
              <w:t>1.85.</w:t>
            </w:r>
          </w:p>
        </w:tc>
        <w:tc>
          <w:tcPr>
            <w:tcW w:w="364" w:type="pct"/>
            <w:tcBorders>
              <w:top w:val="outset" w:sz="6" w:space="0" w:color="414142"/>
              <w:left w:val="outset" w:sz="6" w:space="0" w:color="414142"/>
              <w:bottom w:val="outset" w:sz="6" w:space="0" w:color="414142"/>
              <w:right w:val="outset" w:sz="6" w:space="0" w:color="414142"/>
            </w:tcBorders>
            <w:shd w:val="clear" w:color="auto" w:fill="FFFFFF"/>
            <w:hideMark/>
          </w:tcPr>
          <w:p w14:paraId="3E8D1CEF" w14:textId="77777777" w:rsidR="00462DF2" w:rsidRPr="0046094F" w:rsidRDefault="00462DF2" w:rsidP="000C1DD0">
            <w:pPr>
              <w:jc w:val="both"/>
              <w:rPr>
                <w:szCs w:val="20"/>
              </w:rPr>
            </w:pPr>
            <w:r w:rsidRPr="0046094F">
              <w:rPr>
                <w:szCs w:val="20"/>
              </w:rPr>
              <w:t>41056</w:t>
            </w:r>
          </w:p>
        </w:tc>
        <w:tc>
          <w:tcPr>
            <w:tcW w:w="1208" w:type="pct"/>
            <w:tcBorders>
              <w:top w:val="outset" w:sz="6" w:space="0" w:color="414142"/>
              <w:left w:val="outset" w:sz="6" w:space="0" w:color="414142"/>
              <w:bottom w:val="outset" w:sz="6" w:space="0" w:color="414142"/>
              <w:right w:val="outset" w:sz="6" w:space="0" w:color="414142"/>
            </w:tcBorders>
            <w:shd w:val="clear" w:color="auto" w:fill="FFFFFF"/>
            <w:hideMark/>
          </w:tcPr>
          <w:p w14:paraId="469BDADC" w14:textId="77777777" w:rsidR="00462DF2" w:rsidRPr="0046094F" w:rsidRDefault="00462DF2" w:rsidP="000C1DD0">
            <w:pPr>
              <w:jc w:val="both"/>
              <w:rPr>
                <w:szCs w:val="20"/>
              </w:rPr>
            </w:pPr>
            <w:r w:rsidRPr="0046094F">
              <w:rPr>
                <w:szCs w:val="20"/>
              </w:rPr>
              <w:t>Kopējais holesterīna līmenis asinīs – koncentrācija ir 5mmol/L vai mazāka</w:t>
            </w:r>
          </w:p>
        </w:tc>
        <w:tc>
          <w:tcPr>
            <w:tcW w:w="3076" w:type="pct"/>
            <w:tcBorders>
              <w:top w:val="outset" w:sz="6" w:space="0" w:color="414142"/>
              <w:left w:val="outset" w:sz="6" w:space="0" w:color="414142"/>
              <w:bottom w:val="outset" w:sz="6" w:space="0" w:color="414142"/>
              <w:right w:val="outset" w:sz="6" w:space="0" w:color="414142"/>
            </w:tcBorders>
            <w:shd w:val="clear" w:color="auto" w:fill="FFFFFF"/>
            <w:hideMark/>
          </w:tcPr>
          <w:p w14:paraId="6428022F" w14:textId="77777777" w:rsidR="00462DF2" w:rsidRPr="0046094F" w:rsidRDefault="0071672D" w:rsidP="000C1DD0">
            <w:pPr>
              <w:jc w:val="both"/>
              <w:rPr>
                <w:szCs w:val="20"/>
              </w:rPr>
            </w:pPr>
            <w:r w:rsidRPr="0046094F">
              <w:rPr>
                <w:szCs w:val="20"/>
              </w:rPr>
              <w:t>Apmaksā ne biežāk kā vienu reizi kalendāra gadā, izņemot gadījumu, ja pacients lieto statīnu terapiju vai bioloģisko medikamentu terapiju vai pacientam ir sirds asinsvadu slimību risks, vai ar bērnu psihiatra, bērnu gastroeneterologa, pediatra, bērnu nefrologa vai ārsta ģenētiķa nosūtījumu</w:t>
            </w:r>
          </w:p>
        </w:tc>
      </w:tr>
      <w:tr w:rsidR="00462DF2" w:rsidRPr="00C653AE" w14:paraId="3665130C" w14:textId="77777777" w:rsidTr="0046094F">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15BCC847" w14:textId="77777777" w:rsidR="00462DF2" w:rsidRPr="0046094F" w:rsidRDefault="00462DF2" w:rsidP="000C1DD0">
            <w:pPr>
              <w:jc w:val="both"/>
              <w:rPr>
                <w:szCs w:val="20"/>
              </w:rPr>
            </w:pPr>
            <w:r w:rsidRPr="0046094F">
              <w:rPr>
                <w:szCs w:val="20"/>
              </w:rPr>
              <w:t>1.86.</w:t>
            </w:r>
          </w:p>
        </w:tc>
        <w:tc>
          <w:tcPr>
            <w:tcW w:w="364" w:type="pct"/>
            <w:tcBorders>
              <w:top w:val="outset" w:sz="6" w:space="0" w:color="414142"/>
              <w:left w:val="outset" w:sz="6" w:space="0" w:color="414142"/>
              <w:bottom w:val="outset" w:sz="6" w:space="0" w:color="414142"/>
              <w:right w:val="outset" w:sz="6" w:space="0" w:color="414142"/>
            </w:tcBorders>
            <w:shd w:val="clear" w:color="auto" w:fill="FFFFFF"/>
            <w:hideMark/>
          </w:tcPr>
          <w:p w14:paraId="065C1228" w14:textId="77777777" w:rsidR="00462DF2" w:rsidRPr="0046094F" w:rsidRDefault="00462DF2" w:rsidP="000C1DD0">
            <w:pPr>
              <w:jc w:val="both"/>
              <w:rPr>
                <w:szCs w:val="20"/>
              </w:rPr>
            </w:pPr>
            <w:r w:rsidRPr="0046094F">
              <w:rPr>
                <w:szCs w:val="20"/>
              </w:rPr>
              <w:t>41057</w:t>
            </w:r>
          </w:p>
        </w:tc>
        <w:tc>
          <w:tcPr>
            <w:tcW w:w="1208" w:type="pct"/>
            <w:tcBorders>
              <w:top w:val="outset" w:sz="6" w:space="0" w:color="414142"/>
              <w:left w:val="outset" w:sz="6" w:space="0" w:color="414142"/>
              <w:bottom w:val="outset" w:sz="6" w:space="0" w:color="414142"/>
              <w:right w:val="outset" w:sz="6" w:space="0" w:color="414142"/>
            </w:tcBorders>
            <w:shd w:val="clear" w:color="auto" w:fill="FFFFFF"/>
            <w:hideMark/>
          </w:tcPr>
          <w:p w14:paraId="15312B27" w14:textId="77777777" w:rsidR="00462DF2" w:rsidRPr="0046094F" w:rsidRDefault="00462DF2" w:rsidP="000C1DD0">
            <w:pPr>
              <w:jc w:val="both"/>
              <w:rPr>
                <w:szCs w:val="20"/>
              </w:rPr>
            </w:pPr>
            <w:r w:rsidRPr="0046094F">
              <w:rPr>
                <w:szCs w:val="20"/>
              </w:rPr>
              <w:t>Kopējais holesterīna līmenis asinīs – koncentrācija, lielāka par 5 mmol/L</w:t>
            </w:r>
          </w:p>
        </w:tc>
        <w:tc>
          <w:tcPr>
            <w:tcW w:w="3076" w:type="pct"/>
            <w:tcBorders>
              <w:top w:val="outset" w:sz="6" w:space="0" w:color="414142"/>
              <w:left w:val="outset" w:sz="6" w:space="0" w:color="414142"/>
              <w:bottom w:val="outset" w:sz="6" w:space="0" w:color="414142"/>
              <w:right w:val="outset" w:sz="6" w:space="0" w:color="414142"/>
            </w:tcBorders>
            <w:shd w:val="clear" w:color="auto" w:fill="FFFFFF"/>
            <w:hideMark/>
          </w:tcPr>
          <w:p w14:paraId="1A512780" w14:textId="77777777" w:rsidR="00462DF2" w:rsidRPr="0046094F" w:rsidRDefault="0071672D" w:rsidP="000C1DD0">
            <w:pPr>
              <w:jc w:val="both"/>
              <w:rPr>
                <w:szCs w:val="20"/>
              </w:rPr>
            </w:pPr>
            <w:r w:rsidRPr="0046094F">
              <w:rPr>
                <w:szCs w:val="20"/>
              </w:rPr>
              <w:t>Apmaksā ne biežāk kā vienu reizi kalendāra gadā, izņemot gadījumu, ja pacients lieto statīnu terapiju vai bioloģisko medikamentu terapiju vai pacientam ir sirds asinsvadu slimību risks, vai ar ārsta ģenētiķa, bērnu psihiatra, bērnu nefrologa vai bērnu gastroeneterologa nosūtījumu</w:t>
            </w:r>
          </w:p>
        </w:tc>
      </w:tr>
      <w:tr w:rsidR="00462DF2" w:rsidRPr="00C653AE" w14:paraId="22B7BBE0" w14:textId="77777777" w:rsidTr="0046094F">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5E987A04" w14:textId="77777777" w:rsidR="00462DF2" w:rsidRPr="0046094F" w:rsidRDefault="00462DF2" w:rsidP="000C1DD0">
            <w:pPr>
              <w:jc w:val="both"/>
              <w:rPr>
                <w:szCs w:val="20"/>
              </w:rPr>
            </w:pPr>
            <w:r w:rsidRPr="0046094F">
              <w:rPr>
                <w:szCs w:val="20"/>
              </w:rPr>
              <w:t>1.87.</w:t>
            </w:r>
          </w:p>
        </w:tc>
        <w:tc>
          <w:tcPr>
            <w:tcW w:w="364" w:type="pct"/>
            <w:tcBorders>
              <w:top w:val="outset" w:sz="6" w:space="0" w:color="414142"/>
              <w:left w:val="outset" w:sz="6" w:space="0" w:color="414142"/>
              <w:bottom w:val="outset" w:sz="6" w:space="0" w:color="414142"/>
              <w:right w:val="outset" w:sz="6" w:space="0" w:color="414142"/>
            </w:tcBorders>
            <w:shd w:val="clear" w:color="auto" w:fill="FFFFFF"/>
            <w:hideMark/>
          </w:tcPr>
          <w:p w14:paraId="1A8DD04F" w14:textId="77777777" w:rsidR="00462DF2" w:rsidRPr="0046094F" w:rsidRDefault="00462DF2" w:rsidP="000C1DD0">
            <w:pPr>
              <w:jc w:val="both"/>
              <w:rPr>
                <w:szCs w:val="20"/>
              </w:rPr>
            </w:pPr>
            <w:r w:rsidRPr="0046094F">
              <w:rPr>
                <w:szCs w:val="20"/>
              </w:rPr>
              <w:t>41058</w:t>
            </w:r>
          </w:p>
        </w:tc>
        <w:tc>
          <w:tcPr>
            <w:tcW w:w="1208" w:type="pct"/>
            <w:tcBorders>
              <w:top w:val="outset" w:sz="6" w:space="0" w:color="414142"/>
              <w:left w:val="outset" w:sz="6" w:space="0" w:color="414142"/>
              <w:bottom w:val="outset" w:sz="6" w:space="0" w:color="414142"/>
              <w:right w:val="outset" w:sz="6" w:space="0" w:color="414142"/>
            </w:tcBorders>
            <w:shd w:val="clear" w:color="auto" w:fill="FFFFFF"/>
            <w:hideMark/>
          </w:tcPr>
          <w:p w14:paraId="4D7D2CE8" w14:textId="77777777" w:rsidR="00462DF2" w:rsidRPr="0046094F" w:rsidRDefault="00462DF2" w:rsidP="000C1DD0">
            <w:pPr>
              <w:jc w:val="both"/>
              <w:rPr>
                <w:szCs w:val="20"/>
              </w:rPr>
            </w:pPr>
            <w:r w:rsidRPr="0046094F">
              <w:rPr>
                <w:szCs w:val="20"/>
              </w:rPr>
              <w:t>ZBL holesterīna līmenis asinīs – koncentrācija, mazāka par 2,0 mmol/L (tiešā metode)</w:t>
            </w:r>
          </w:p>
        </w:tc>
        <w:tc>
          <w:tcPr>
            <w:tcW w:w="3076" w:type="pct"/>
            <w:tcBorders>
              <w:top w:val="outset" w:sz="6" w:space="0" w:color="414142"/>
              <w:left w:val="outset" w:sz="6" w:space="0" w:color="414142"/>
              <w:bottom w:val="outset" w:sz="6" w:space="0" w:color="414142"/>
              <w:right w:val="outset" w:sz="6" w:space="0" w:color="414142"/>
            </w:tcBorders>
            <w:shd w:val="clear" w:color="auto" w:fill="FFFFFF"/>
            <w:hideMark/>
          </w:tcPr>
          <w:p w14:paraId="5630A1B0" w14:textId="77777777" w:rsidR="00462DF2" w:rsidRPr="0046094F" w:rsidRDefault="0071672D" w:rsidP="000C1DD0">
            <w:pPr>
              <w:jc w:val="both"/>
              <w:rPr>
                <w:szCs w:val="20"/>
              </w:rPr>
            </w:pPr>
            <w:r w:rsidRPr="0046094F">
              <w:rPr>
                <w:szCs w:val="20"/>
              </w:rPr>
              <w:t>Apmaksā ne biežāk kā vienu reizi kalendāra gadā no 45 gadu vecuma, izņemot gadījumu, ja pacients lieto statīnu terapiju vai bioloģisko medikamentu terapiju vai pacientam ir sirds asinsvadu slimību risks, vai ar bērnu psihiatra, bērnu reimatologa, bērnu gastroenterologa, bērnu nefrologa vai ārsta ģenētiķa nosūtījumu</w:t>
            </w:r>
          </w:p>
        </w:tc>
      </w:tr>
      <w:tr w:rsidR="00462DF2" w:rsidRPr="00C653AE" w14:paraId="575C7EC3" w14:textId="77777777" w:rsidTr="0046094F">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7DAF392B" w14:textId="77777777" w:rsidR="00462DF2" w:rsidRPr="0046094F" w:rsidRDefault="00462DF2" w:rsidP="000C1DD0">
            <w:pPr>
              <w:jc w:val="both"/>
              <w:rPr>
                <w:szCs w:val="20"/>
              </w:rPr>
            </w:pPr>
            <w:r w:rsidRPr="0046094F">
              <w:rPr>
                <w:szCs w:val="20"/>
              </w:rPr>
              <w:t>1.88.</w:t>
            </w:r>
          </w:p>
        </w:tc>
        <w:tc>
          <w:tcPr>
            <w:tcW w:w="364" w:type="pct"/>
            <w:tcBorders>
              <w:top w:val="outset" w:sz="6" w:space="0" w:color="414142"/>
              <w:left w:val="outset" w:sz="6" w:space="0" w:color="414142"/>
              <w:bottom w:val="outset" w:sz="6" w:space="0" w:color="414142"/>
              <w:right w:val="outset" w:sz="6" w:space="0" w:color="414142"/>
            </w:tcBorders>
            <w:shd w:val="clear" w:color="auto" w:fill="FFFFFF"/>
            <w:hideMark/>
          </w:tcPr>
          <w:p w14:paraId="46311AAF" w14:textId="77777777" w:rsidR="00462DF2" w:rsidRPr="0046094F" w:rsidRDefault="00462DF2" w:rsidP="000C1DD0">
            <w:pPr>
              <w:jc w:val="both"/>
              <w:rPr>
                <w:szCs w:val="20"/>
              </w:rPr>
            </w:pPr>
            <w:r w:rsidRPr="0046094F">
              <w:rPr>
                <w:szCs w:val="20"/>
              </w:rPr>
              <w:t>41059</w:t>
            </w:r>
          </w:p>
        </w:tc>
        <w:tc>
          <w:tcPr>
            <w:tcW w:w="1208" w:type="pct"/>
            <w:tcBorders>
              <w:top w:val="outset" w:sz="6" w:space="0" w:color="414142"/>
              <w:left w:val="outset" w:sz="6" w:space="0" w:color="414142"/>
              <w:bottom w:val="outset" w:sz="6" w:space="0" w:color="414142"/>
              <w:right w:val="outset" w:sz="6" w:space="0" w:color="414142"/>
            </w:tcBorders>
            <w:shd w:val="clear" w:color="auto" w:fill="FFFFFF"/>
            <w:hideMark/>
          </w:tcPr>
          <w:p w14:paraId="64D99359" w14:textId="77777777" w:rsidR="00462DF2" w:rsidRPr="0046094F" w:rsidRDefault="00462DF2" w:rsidP="000C1DD0">
            <w:pPr>
              <w:jc w:val="both"/>
              <w:rPr>
                <w:szCs w:val="20"/>
              </w:rPr>
            </w:pPr>
            <w:r w:rsidRPr="0046094F">
              <w:rPr>
                <w:szCs w:val="20"/>
              </w:rPr>
              <w:t>ZBL holesterīna līmenis asinīs – koncentrācija no 2,0 mmol/L līdz 2,5 mmol/L (tiešā metode)</w:t>
            </w:r>
          </w:p>
        </w:tc>
        <w:tc>
          <w:tcPr>
            <w:tcW w:w="3076" w:type="pct"/>
            <w:tcBorders>
              <w:top w:val="outset" w:sz="6" w:space="0" w:color="414142"/>
              <w:left w:val="outset" w:sz="6" w:space="0" w:color="414142"/>
              <w:bottom w:val="outset" w:sz="6" w:space="0" w:color="414142"/>
              <w:right w:val="outset" w:sz="6" w:space="0" w:color="414142"/>
            </w:tcBorders>
            <w:shd w:val="clear" w:color="auto" w:fill="FFFFFF"/>
            <w:hideMark/>
          </w:tcPr>
          <w:p w14:paraId="09F6AD21" w14:textId="77777777" w:rsidR="00462DF2" w:rsidRPr="0046094F" w:rsidRDefault="0071672D" w:rsidP="000C1DD0">
            <w:pPr>
              <w:jc w:val="both"/>
              <w:rPr>
                <w:szCs w:val="20"/>
              </w:rPr>
            </w:pPr>
            <w:r w:rsidRPr="0046094F">
              <w:rPr>
                <w:szCs w:val="20"/>
              </w:rPr>
              <w:t>Apmaksā ne biežāk kā vienu reizi kalendāra gadā no 45 gadu vecuma, izņemot gadījumu, ja pacients lieto statīnu terapiju vai bioloģisko medikamentu terapiju vai pacientam ir sirds asinsvadu slimību risks, vai ar ārsta ģenētiķa, bērnu psihiatra, bērnu reimatologa, bērnu gastroeneterologa vai bērnu nefrologa nosūtījumu</w:t>
            </w:r>
          </w:p>
        </w:tc>
      </w:tr>
      <w:tr w:rsidR="00462DF2" w:rsidRPr="00C653AE" w14:paraId="785778CC" w14:textId="77777777" w:rsidTr="0046094F">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1277EC63" w14:textId="77777777" w:rsidR="00462DF2" w:rsidRPr="0046094F" w:rsidRDefault="00462DF2" w:rsidP="000C1DD0">
            <w:pPr>
              <w:jc w:val="both"/>
              <w:rPr>
                <w:szCs w:val="20"/>
              </w:rPr>
            </w:pPr>
            <w:r w:rsidRPr="0046094F">
              <w:rPr>
                <w:szCs w:val="20"/>
              </w:rPr>
              <w:t>1.89.</w:t>
            </w:r>
          </w:p>
        </w:tc>
        <w:tc>
          <w:tcPr>
            <w:tcW w:w="364" w:type="pct"/>
            <w:tcBorders>
              <w:top w:val="outset" w:sz="6" w:space="0" w:color="414142"/>
              <w:left w:val="outset" w:sz="6" w:space="0" w:color="414142"/>
              <w:bottom w:val="outset" w:sz="6" w:space="0" w:color="414142"/>
              <w:right w:val="outset" w:sz="6" w:space="0" w:color="414142"/>
            </w:tcBorders>
            <w:shd w:val="clear" w:color="auto" w:fill="FFFFFF"/>
            <w:hideMark/>
          </w:tcPr>
          <w:p w14:paraId="1DB45ADF" w14:textId="77777777" w:rsidR="00462DF2" w:rsidRPr="0046094F" w:rsidRDefault="00462DF2" w:rsidP="000C1DD0">
            <w:pPr>
              <w:jc w:val="both"/>
              <w:rPr>
                <w:szCs w:val="20"/>
              </w:rPr>
            </w:pPr>
            <w:r w:rsidRPr="0046094F">
              <w:rPr>
                <w:szCs w:val="20"/>
              </w:rPr>
              <w:t>41060</w:t>
            </w:r>
          </w:p>
        </w:tc>
        <w:tc>
          <w:tcPr>
            <w:tcW w:w="1208" w:type="pct"/>
            <w:tcBorders>
              <w:top w:val="outset" w:sz="6" w:space="0" w:color="414142"/>
              <w:left w:val="outset" w:sz="6" w:space="0" w:color="414142"/>
              <w:bottom w:val="outset" w:sz="6" w:space="0" w:color="414142"/>
              <w:right w:val="outset" w:sz="6" w:space="0" w:color="414142"/>
            </w:tcBorders>
            <w:shd w:val="clear" w:color="auto" w:fill="FFFFFF"/>
            <w:hideMark/>
          </w:tcPr>
          <w:p w14:paraId="2B0EECBD" w14:textId="77777777" w:rsidR="00462DF2" w:rsidRPr="0046094F" w:rsidRDefault="00462DF2" w:rsidP="000C1DD0">
            <w:pPr>
              <w:jc w:val="both"/>
              <w:rPr>
                <w:szCs w:val="20"/>
              </w:rPr>
            </w:pPr>
            <w:r w:rsidRPr="0046094F">
              <w:rPr>
                <w:szCs w:val="20"/>
              </w:rPr>
              <w:t>ZBL holesterīna līmenis asinīs – koncentrācija, lielāka par 2,5 mmol/L (tiešā metode)</w:t>
            </w:r>
          </w:p>
        </w:tc>
        <w:tc>
          <w:tcPr>
            <w:tcW w:w="3076" w:type="pct"/>
            <w:tcBorders>
              <w:top w:val="outset" w:sz="6" w:space="0" w:color="414142"/>
              <w:left w:val="outset" w:sz="6" w:space="0" w:color="414142"/>
              <w:bottom w:val="outset" w:sz="6" w:space="0" w:color="414142"/>
              <w:right w:val="outset" w:sz="6" w:space="0" w:color="414142"/>
            </w:tcBorders>
            <w:shd w:val="clear" w:color="auto" w:fill="FFFFFF"/>
            <w:hideMark/>
          </w:tcPr>
          <w:p w14:paraId="769CCC53" w14:textId="77777777" w:rsidR="00462DF2" w:rsidRPr="0046094F" w:rsidRDefault="0071672D" w:rsidP="000C1DD0">
            <w:pPr>
              <w:jc w:val="both"/>
              <w:rPr>
                <w:szCs w:val="20"/>
              </w:rPr>
            </w:pPr>
            <w:r w:rsidRPr="0046094F">
              <w:rPr>
                <w:szCs w:val="20"/>
              </w:rPr>
              <w:t>Apmaksā ne biežāk kā vienu reizi kalendāra gadā no 45 gadu vecuma, izņemot gadījumu, ja pacients lieto statīnu terapiju vai bioloģisko medikamentu terapiju vai pacientam ir sirds asinsvadu slimību risks, vai ar ārsta ģenētiķa, bērnu psihiatra, bērnu reimatologa, bērnu gastroenterologa vai bērnu nefrologa nosūtījumu</w:t>
            </w:r>
            <w:r w:rsidR="00B83F14" w:rsidRPr="0046094F">
              <w:rPr>
                <w:szCs w:val="20"/>
              </w:rPr>
              <w:t>"</w:t>
            </w:r>
          </w:p>
        </w:tc>
      </w:tr>
    </w:tbl>
    <w:p w14:paraId="4EC212A2" w14:textId="77777777" w:rsidR="0011600E" w:rsidRDefault="0011600E" w:rsidP="000C1DD0">
      <w:pPr>
        <w:jc w:val="both"/>
        <w:rPr>
          <w:sz w:val="28"/>
          <w:szCs w:val="28"/>
        </w:rPr>
      </w:pPr>
    </w:p>
    <w:p w14:paraId="0651B9AE" w14:textId="1E782D2B" w:rsidR="0011600E" w:rsidRDefault="0011600E" w:rsidP="000C1DD0">
      <w:pPr>
        <w:ind w:firstLine="720"/>
        <w:jc w:val="both"/>
        <w:rPr>
          <w:sz w:val="28"/>
          <w:szCs w:val="28"/>
        </w:rPr>
      </w:pPr>
      <w:r>
        <w:rPr>
          <w:sz w:val="28"/>
          <w:szCs w:val="28"/>
        </w:rPr>
        <w:t>1.</w:t>
      </w:r>
      <w:r w:rsidR="00B50D8C">
        <w:rPr>
          <w:sz w:val="28"/>
          <w:szCs w:val="28"/>
        </w:rPr>
        <w:t>6</w:t>
      </w:r>
      <w:r w:rsidR="00817F24">
        <w:rPr>
          <w:sz w:val="28"/>
          <w:szCs w:val="28"/>
        </w:rPr>
        <w:t>5</w:t>
      </w:r>
      <w:r>
        <w:rPr>
          <w:sz w:val="28"/>
          <w:szCs w:val="28"/>
        </w:rPr>
        <w:t>. izteikt 2. pielikuma 1.95. apakšpunktu šādā redakcijā:</w:t>
      </w:r>
    </w:p>
    <w:p w14:paraId="084D001C" w14:textId="77777777" w:rsidR="0011600E" w:rsidRDefault="0011600E"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0"/>
        <w:gridCol w:w="1187"/>
        <w:gridCol w:w="4292"/>
        <w:gridCol w:w="2922"/>
      </w:tblGrid>
      <w:tr w:rsidR="0011600E" w:rsidRPr="00C653AE" w14:paraId="06A7A26D" w14:textId="77777777" w:rsidTr="0011600E">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0D09F8FC" w14:textId="77777777" w:rsidR="0011600E" w:rsidRPr="0046094F" w:rsidRDefault="00B83F14" w:rsidP="000C1DD0">
            <w:pPr>
              <w:jc w:val="both"/>
              <w:rPr>
                <w:sz w:val="20"/>
                <w:szCs w:val="20"/>
              </w:rPr>
            </w:pPr>
            <w:r w:rsidRPr="0046094F">
              <w:rPr>
                <w:sz w:val="20"/>
                <w:szCs w:val="20"/>
              </w:rPr>
              <w:t>"</w:t>
            </w:r>
            <w:r w:rsidR="0011600E" w:rsidRPr="0046094F">
              <w:rPr>
                <w:sz w:val="20"/>
                <w:szCs w:val="20"/>
              </w:rPr>
              <w:t>1.95.</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2A1819C" w14:textId="77777777" w:rsidR="0011600E" w:rsidRPr="0046094F" w:rsidRDefault="0011600E" w:rsidP="000C1DD0">
            <w:pPr>
              <w:jc w:val="both"/>
              <w:rPr>
                <w:sz w:val="20"/>
                <w:szCs w:val="20"/>
              </w:rPr>
            </w:pPr>
            <w:r w:rsidRPr="0046094F">
              <w:rPr>
                <w:sz w:val="20"/>
                <w:szCs w:val="20"/>
              </w:rPr>
              <w:t>41071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18F62201" w14:textId="77777777" w:rsidR="0011600E" w:rsidRPr="0046094F" w:rsidRDefault="0011600E" w:rsidP="000C1DD0">
            <w:pPr>
              <w:jc w:val="both"/>
              <w:rPr>
                <w:sz w:val="20"/>
                <w:szCs w:val="20"/>
              </w:rPr>
            </w:pPr>
            <w:r w:rsidRPr="0046094F">
              <w:rPr>
                <w:sz w:val="20"/>
                <w:szCs w:val="20"/>
              </w:rPr>
              <w:t>Dzelzs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35833C28" w14:textId="77777777" w:rsidR="0011600E" w:rsidRPr="0046094F" w:rsidRDefault="0011600E" w:rsidP="000C1DD0">
            <w:pPr>
              <w:jc w:val="both"/>
              <w:rPr>
                <w:sz w:val="20"/>
                <w:szCs w:val="20"/>
              </w:rPr>
            </w:pPr>
            <w:r w:rsidRPr="0046094F">
              <w:rPr>
                <w:sz w:val="20"/>
                <w:szCs w:val="20"/>
              </w:rPr>
              <w:t>Apmaksā ne biežāk kā vienu reizi kalendāra gadā, izņemot gadījumu, ja ir hematologa, bērnu hematoonkologa, ārsta ģenētiķa, bērnu gastroenterologa vai pediatra nosūtījums, vai izņemot grūtnieces</w:t>
            </w:r>
            <w:r w:rsidR="00B83F14" w:rsidRPr="0046094F">
              <w:rPr>
                <w:sz w:val="20"/>
                <w:szCs w:val="20"/>
              </w:rPr>
              <w:t>"</w:t>
            </w:r>
          </w:p>
        </w:tc>
      </w:tr>
    </w:tbl>
    <w:p w14:paraId="680EE58B" w14:textId="77777777" w:rsidR="0011600E" w:rsidRPr="0011600E" w:rsidRDefault="0011600E" w:rsidP="000C1DD0">
      <w:pPr>
        <w:jc w:val="both"/>
        <w:rPr>
          <w:sz w:val="28"/>
          <w:szCs w:val="28"/>
        </w:rPr>
      </w:pPr>
    </w:p>
    <w:p w14:paraId="1E88FD4F" w14:textId="0149718D" w:rsidR="00AE6D8B" w:rsidRDefault="0011600E" w:rsidP="000C1DD0">
      <w:pPr>
        <w:ind w:firstLine="720"/>
        <w:jc w:val="both"/>
        <w:rPr>
          <w:sz w:val="28"/>
          <w:szCs w:val="28"/>
        </w:rPr>
      </w:pPr>
      <w:r>
        <w:rPr>
          <w:sz w:val="28"/>
          <w:szCs w:val="28"/>
        </w:rPr>
        <w:t>1.</w:t>
      </w:r>
      <w:r w:rsidR="003E54DB">
        <w:rPr>
          <w:sz w:val="28"/>
          <w:szCs w:val="28"/>
        </w:rPr>
        <w:t>6</w:t>
      </w:r>
      <w:r w:rsidR="00817F24">
        <w:rPr>
          <w:sz w:val="28"/>
          <w:szCs w:val="28"/>
        </w:rPr>
        <w:t>6</w:t>
      </w:r>
      <w:r>
        <w:rPr>
          <w:sz w:val="28"/>
          <w:szCs w:val="28"/>
        </w:rPr>
        <w:t>. izteikt 2. pielikuma 1.102. apakšpunktu šādā redakcijā:</w:t>
      </w:r>
    </w:p>
    <w:p w14:paraId="086A8430" w14:textId="77777777" w:rsidR="0011600E" w:rsidRDefault="0011600E"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1177"/>
        <w:gridCol w:w="4283"/>
        <w:gridCol w:w="2913"/>
      </w:tblGrid>
      <w:tr w:rsidR="0011600E" w:rsidRPr="00C653AE" w14:paraId="3CC0F56D" w14:textId="77777777" w:rsidTr="0011600E">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795DD9A9" w14:textId="77777777" w:rsidR="0011600E" w:rsidRPr="0046094F" w:rsidRDefault="00B83F14" w:rsidP="000C1DD0">
            <w:pPr>
              <w:jc w:val="both"/>
              <w:rPr>
                <w:szCs w:val="20"/>
              </w:rPr>
            </w:pPr>
            <w:r w:rsidRPr="0046094F">
              <w:rPr>
                <w:szCs w:val="20"/>
              </w:rPr>
              <w:t>"</w:t>
            </w:r>
            <w:r w:rsidR="0011600E" w:rsidRPr="0046094F">
              <w:rPr>
                <w:szCs w:val="20"/>
              </w:rPr>
              <w:t>1.102.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0741963" w14:textId="77777777" w:rsidR="0011600E" w:rsidRPr="0046094F" w:rsidRDefault="0011600E" w:rsidP="000C1DD0">
            <w:pPr>
              <w:jc w:val="both"/>
              <w:rPr>
                <w:szCs w:val="20"/>
              </w:rPr>
            </w:pPr>
            <w:r w:rsidRPr="0046094F">
              <w:rPr>
                <w:szCs w:val="20"/>
              </w:rPr>
              <w:t>41101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20FEC182" w14:textId="77777777" w:rsidR="0011600E" w:rsidRPr="0046094F" w:rsidRDefault="0011600E" w:rsidP="000C1DD0">
            <w:pPr>
              <w:jc w:val="both"/>
              <w:rPr>
                <w:szCs w:val="20"/>
              </w:rPr>
            </w:pPr>
            <w:r w:rsidRPr="0046094F">
              <w:rPr>
                <w:szCs w:val="20"/>
              </w:rPr>
              <w:t>Mikroalbumīnūrijas noteikšana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8526A32" w14:textId="77777777" w:rsidR="0011600E" w:rsidRPr="0046094F" w:rsidRDefault="0011600E" w:rsidP="000C1DD0">
            <w:pPr>
              <w:jc w:val="both"/>
              <w:rPr>
                <w:szCs w:val="20"/>
              </w:rPr>
            </w:pPr>
            <w:r w:rsidRPr="0046094F">
              <w:rPr>
                <w:szCs w:val="20"/>
              </w:rPr>
              <w:t>Apmaksā ne biežāk kā vienu reizi kalendārā gadā, izņemot pacientiem ar cukura diabētu vai pacientiem, kas saņem hipertensijas medikamentu terapiju, vai bērnu reimatologa nosūtījumu</w:t>
            </w:r>
            <w:r w:rsidR="00B83F14" w:rsidRPr="0046094F">
              <w:rPr>
                <w:szCs w:val="20"/>
              </w:rPr>
              <w:t>"</w:t>
            </w:r>
          </w:p>
        </w:tc>
      </w:tr>
    </w:tbl>
    <w:p w14:paraId="51943AB3" w14:textId="77777777" w:rsidR="0011600E" w:rsidRPr="00C653AE" w:rsidRDefault="0011600E" w:rsidP="000C1DD0">
      <w:pPr>
        <w:jc w:val="both"/>
        <w:rPr>
          <w:sz w:val="28"/>
          <w:szCs w:val="28"/>
        </w:rPr>
      </w:pPr>
    </w:p>
    <w:p w14:paraId="3E9CD8A4" w14:textId="764864D7" w:rsidR="00306F28" w:rsidRPr="00765402" w:rsidRDefault="00306F28" w:rsidP="000C1DD0">
      <w:pPr>
        <w:ind w:firstLine="720"/>
        <w:jc w:val="both"/>
        <w:rPr>
          <w:sz w:val="28"/>
          <w:szCs w:val="28"/>
        </w:rPr>
      </w:pPr>
      <w:r w:rsidRPr="00C653AE">
        <w:rPr>
          <w:sz w:val="28"/>
          <w:szCs w:val="28"/>
        </w:rPr>
        <w:t>1.6</w:t>
      </w:r>
      <w:r w:rsidR="00817F24">
        <w:rPr>
          <w:sz w:val="28"/>
          <w:szCs w:val="28"/>
        </w:rPr>
        <w:t>7</w:t>
      </w:r>
      <w:r w:rsidRPr="005C6DDF">
        <w:rPr>
          <w:sz w:val="28"/>
          <w:szCs w:val="28"/>
        </w:rPr>
        <w:t>. izteikt 2. pielikuma 1.104., 1.105. un 1.106. apakšpunktu šādā redakcijā</w:t>
      </w:r>
      <w:r w:rsidRPr="00765402">
        <w:rPr>
          <w:sz w:val="28"/>
          <w:szCs w:val="28"/>
        </w:rPr>
        <w:t>:</w:t>
      </w:r>
    </w:p>
    <w:p w14:paraId="222FEFD6" w14:textId="77777777" w:rsidR="00306F28" w:rsidRPr="00765402" w:rsidRDefault="00306F28" w:rsidP="000C1DD0">
      <w:pPr>
        <w:jc w:val="both"/>
        <w:rPr>
          <w:sz w:val="28"/>
          <w:szCs w:val="28"/>
        </w:rPr>
      </w:pPr>
      <w:r w:rsidRPr="00765402">
        <w:rPr>
          <w:sz w:val="28"/>
          <w:szCs w:val="28"/>
        </w:rPr>
        <w:tab/>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1177"/>
        <w:gridCol w:w="4283"/>
        <w:gridCol w:w="2913"/>
      </w:tblGrid>
      <w:tr w:rsidR="00306F28" w:rsidRPr="00C653AE" w14:paraId="196E4110" w14:textId="77777777" w:rsidTr="00306F2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24109992" w14:textId="77777777" w:rsidR="00306F28" w:rsidRPr="0046094F" w:rsidRDefault="00B83F14" w:rsidP="000C1DD0">
            <w:pPr>
              <w:jc w:val="both"/>
              <w:rPr>
                <w:szCs w:val="20"/>
              </w:rPr>
            </w:pPr>
            <w:r w:rsidRPr="0046094F">
              <w:rPr>
                <w:szCs w:val="20"/>
              </w:rPr>
              <w:t>"</w:t>
            </w:r>
            <w:r w:rsidR="00306F28" w:rsidRPr="0046094F">
              <w:rPr>
                <w:szCs w:val="20"/>
              </w:rPr>
              <w:t>1.104.</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BE02BB0" w14:textId="77777777" w:rsidR="00306F28" w:rsidRPr="0046094F" w:rsidRDefault="00306F28" w:rsidP="000C1DD0">
            <w:pPr>
              <w:jc w:val="both"/>
              <w:rPr>
                <w:szCs w:val="20"/>
              </w:rPr>
            </w:pPr>
            <w:r w:rsidRPr="0046094F">
              <w:rPr>
                <w:szCs w:val="20"/>
              </w:rPr>
              <w:t>41103</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51F8DAE0" w14:textId="77777777" w:rsidR="00306F28" w:rsidRPr="0046094F" w:rsidRDefault="00306F28" w:rsidP="000C1DD0">
            <w:pPr>
              <w:jc w:val="both"/>
              <w:rPr>
                <w:szCs w:val="20"/>
              </w:rPr>
            </w:pPr>
            <w:r w:rsidRPr="0046094F">
              <w:rPr>
                <w:szCs w:val="20"/>
              </w:rPr>
              <w:t>Glikohemoglobīns. Izmeklējuma rezultāts – HbA1C līmenis 6,4 % un zemāks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52F19858" w14:textId="77777777" w:rsidR="00306F28" w:rsidRPr="0046094F" w:rsidRDefault="00E004C1" w:rsidP="000C1DD0">
            <w:pPr>
              <w:jc w:val="both"/>
              <w:rPr>
                <w:szCs w:val="20"/>
              </w:rPr>
            </w:pPr>
            <w:r w:rsidRPr="0046094F">
              <w:rPr>
                <w:szCs w:val="20"/>
              </w:rPr>
              <w:t>Apmaksā ar endokrinologa vai bērnu endokrinologa, vai bērnu alergologa, vai bērnu pneimonologa nosūtījumu. Pacientam ar diagnozēm E10–E16 – bez ierobežojumiem</w:t>
            </w:r>
          </w:p>
        </w:tc>
      </w:tr>
      <w:tr w:rsidR="00306F28" w:rsidRPr="00C653AE" w14:paraId="56764893" w14:textId="77777777" w:rsidTr="00306F2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35C2B52A" w14:textId="77777777" w:rsidR="00306F28" w:rsidRPr="0046094F" w:rsidRDefault="00306F28" w:rsidP="000C1DD0">
            <w:pPr>
              <w:jc w:val="both"/>
              <w:rPr>
                <w:szCs w:val="20"/>
              </w:rPr>
            </w:pPr>
            <w:r w:rsidRPr="0046094F">
              <w:rPr>
                <w:szCs w:val="20"/>
              </w:rPr>
              <w:t>1.105.</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9ACE880" w14:textId="77777777" w:rsidR="00306F28" w:rsidRPr="0046094F" w:rsidRDefault="00306F28" w:rsidP="000C1DD0">
            <w:pPr>
              <w:jc w:val="both"/>
              <w:rPr>
                <w:szCs w:val="20"/>
              </w:rPr>
            </w:pPr>
            <w:r w:rsidRPr="0046094F">
              <w:rPr>
                <w:szCs w:val="20"/>
              </w:rPr>
              <w:t>41104</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49601A9D" w14:textId="77777777" w:rsidR="00306F28" w:rsidRPr="0046094F" w:rsidRDefault="00306F28" w:rsidP="000C1DD0">
            <w:pPr>
              <w:jc w:val="both"/>
              <w:rPr>
                <w:szCs w:val="20"/>
              </w:rPr>
            </w:pPr>
            <w:r w:rsidRPr="0046094F">
              <w:rPr>
                <w:szCs w:val="20"/>
              </w:rPr>
              <w:t>Glikohemoglobīns. Izmeklējuma rezultāts – HbA1C līmenis 6,5–7,4 %</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06E9E802" w14:textId="77777777" w:rsidR="00306F28" w:rsidRPr="0046094F" w:rsidRDefault="00E004C1" w:rsidP="000C1DD0">
            <w:pPr>
              <w:jc w:val="both"/>
              <w:rPr>
                <w:szCs w:val="20"/>
              </w:rPr>
            </w:pPr>
            <w:r w:rsidRPr="0046094F">
              <w:rPr>
                <w:szCs w:val="20"/>
              </w:rPr>
              <w:t>Apmaksā ar endokrinologa vai bērnu endokrinologa, vai bērnu alergologa, vai bērnu pneimonologa nosūtījumu. Pacientam ar diagnozēm E10–E16 – bez ierobežojumiem</w:t>
            </w:r>
          </w:p>
        </w:tc>
      </w:tr>
      <w:tr w:rsidR="00306F28" w:rsidRPr="00C653AE" w14:paraId="773A4BAD" w14:textId="77777777" w:rsidTr="00306F2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12CB23EB" w14:textId="77777777" w:rsidR="00306F28" w:rsidRPr="0046094F" w:rsidRDefault="00306F28" w:rsidP="000C1DD0">
            <w:pPr>
              <w:jc w:val="both"/>
              <w:rPr>
                <w:szCs w:val="20"/>
              </w:rPr>
            </w:pPr>
            <w:r w:rsidRPr="0046094F">
              <w:rPr>
                <w:szCs w:val="20"/>
              </w:rPr>
              <w:t>1.106.</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62DB328" w14:textId="77777777" w:rsidR="00306F28" w:rsidRPr="0046094F" w:rsidRDefault="00306F28" w:rsidP="000C1DD0">
            <w:pPr>
              <w:jc w:val="both"/>
              <w:rPr>
                <w:szCs w:val="20"/>
              </w:rPr>
            </w:pPr>
            <w:r w:rsidRPr="0046094F">
              <w:rPr>
                <w:szCs w:val="20"/>
              </w:rPr>
              <w:t>41105</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723ED5A0" w14:textId="77777777" w:rsidR="00306F28" w:rsidRPr="0046094F" w:rsidRDefault="00306F28" w:rsidP="000C1DD0">
            <w:pPr>
              <w:jc w:val="both"/>
              <w:rPr>
                <w:szCs w:val="20"/>
              </w:rPr>
            </w:pPr>
            <w:r w:rsidRPr="0046094F">
              <w:rPr>
                <w:szCs w:val="20"/>
              </w:rPr>
              <w:t>Glikohemoglobīns. Izmeklējuma rezultāts – HbA1C līmenis 7,5 % un vairāk</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F9661FE" w14:textId="77777777" w:rsidR="00306F28" w:rsidRPr="0046094F" w:rsidRDefault="00E004C1" w:rsidP="000C1DD0">
            <w:pPr>
              <w:jc w:val="both"/>
              <w:rPr>
                <w:szCs w:val="20"/>
              </w:rPr>
            </w:pPr>
            <w:r w:rsidRPr="0046094F">
              <w:rPr>
                <w:szCs w:val="20"/>
              </w:rPr>
              <w:t>Apmaksā ar endokrinologa vai bērnu endokrinologa, vai bērnu alergologa, vai bērnu pneimonologa nosūtījumu. Pacientam ar diagnozēm E10–E16 – bez ierobežojumiem</w:t>
            </w:r>
            <w:r w:rsidR="00B83F14" w:rsidRPr="0046094F">
              <w:rPr>
                <w:szCs w:val="20"/>
              </w:rPr>
              <w:t>"</w:t>
            </w:r>
          </w:p>
        </w:tc>
      </w:tr>
    </w:tbl>
    <w:p w14:paraId="1276162D" w14:textId="77777777" w:rsidR="00B11965" w:rsidRDefault="00B11965" w:rsidP="000C1DD0">
      <w:pPr>
        <w:jc w:val="both"/>
        <w:rPr>
          <w:sz w:val="28"/>
          <w:szCs w:val="28"/>
        </w:rPr>
      </w:pPr>
    </w:p>
    <w:p w14:paraId="573D663B" w14:textId="711AE4CE" w:rsidR="00306F28" w:rsidRDefault="00B11965" w:rsidP="000C1DD0">
      <w:pPr>
        <w:ind w:firstLine="720"/>
        <w:jc w:val="both"/>
        <w:rPr>
          <w:sz w:val="28"/>
          <w:szCs w:val="28"/>
        </w:rPr>
      </w:pPr>
      <w:r>
        <w:rPr>
          <w:sz w:val="28"/>
          <w:szCs w:val="28"/>
        </w:rPr>
        <w:t>1.</w:t>
      </w:r>
      <w:r w:rsidR="00817F24">
        <w:rPr>
          <w:sz w:val="28"/>
          <w:szCs w:val="28"/>
        </w:rPr>
        <w:t>68</w:t>
      </w:r>
      <w:r>
        <w:rPr>
          <w:sz w:val="28"/>
          <w:szCs w:val="28"/>
        </w:rPr>
        <w:t>. izteikt 2. pielikuma 1.111. apakšpunktu šādā redakcijā:</w:t>
      </w:r>
    </w:p>
    <w:p w14:paraId="6987D3E0" w14:textId="77777777" w:rsidR="00B11965" w:rsidRDefault="00B11965"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1177"/>
        <w:gridCol w:w="4283"/>
        <w:gridCol w:w="2913"/>
      </w:tblGrid>
      <w:tr w:rsidR="00B11965" w:rsidRPr="00C653AE" w14:paraId="4DF03007" w14:textId="77777777" w:rsidTr="00B11965">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1AD82E8A" w14:textId="77777777" w:rsidR="00B11965" w:rsidRPr="0046094F" w:rsidRDefault="00B83F14" w:rsidP="000C1DD0">
            <w:pPr>
              <w:jc w:val="both"/>
              <w:rPr>
                <w:szCs w:val="20"/>
              </w:rPr>
            </w:pPr>
            <w:r w:rsidRPr="0046094F">
              <w:rPr>
                <w:szCs w:val="20"/>
              </w:rPr>
              <w:t>"</w:t>
            </w:r>
            <w:r w:rsidR="00B11965" w:rsidRPr="0046094F">
              <w:rPr>
                <w:szCs w:val="20"/>
              </w:rPr>
              <w:t>1.111.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727E28C4" w14:textId="77777777" w:rsidR="00B11965" w:rsidRPr="0046094F" w:rsidRDefault="00B11965" w:rsidP="000C1DD0">
            <w:pPr>
              <w:jc w:val="both"/>
              <w:rPr>
                <w:szCs w:val="20"/>
              </w:rPr>
            </w:pPr>
            <w:r w:rsidRPr="0046094F">
              <w:rPr>
                <w:szCs w:val="20"/>
              </w:rPr>
              <w:t>41127</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6CEECFBA" w14:textId="77777777" w:rsidR="00B11965" w:rsidRPr="0046094F" w:rsidRDefault="00B11965" w:rsidP="000C1DD0">
            <w:pPr>
              <w:jc w:val="both"/>
              <w:rPr>
                <w:szCs w:val="20"/>
              </w:rPr>
            </w:pPr>
            <w:r w:rsidRPr="0046094F">
              <w:rPr>
                <w:szCs w:val="20"/>
              </w:rPr>
              <w:t>CRO kvantitatīvi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20A3FB66" w14:textId="77777777" w:rsidR="00B11965" w:rsidRPr="0046094F" w:rsidRDefault="00B11965" w:rsidP="000C1DD0">
            <w:pPr>
              <w:jc w:val="both"/>
              <w:rPr>
                <w:szCs w:val="20"/>
              </w:rPr>
            </w:pPr>
            <w:r w:rsidRPr="0046094F">
              <w:rPr>
                <w:szCs w:val="20"/>
              </w:rPr>
              <w:t>Neapmaksā kopā ar manipulāciju 40016 – Eritrocītu grimšanas ātrums, izmantojot speciālo ņemšanas komplektu (seditainers u. c.), izņemot ar onkologa, bērnu hematoonkologa, bērnu gastroeneterologa, onkologa ķīmijterapeita, hematologa, reimatologa vai bērnu reimatologa nosūtījumu</w:t>
            </w:r>
            <w:r w:rsidR="00B83F14" w:rsidRPr="0046094F">
              <w:rPr>
                <w:szCs w:val="20"/>
              </w:rPr>
              <w:t>"</w:t>
            </w:r>
          </w:p>
        </w:tc>
      </w:tr>
    </w:tbl>
    <w:p w14:paraId="126F4A52" w14:textId="77777777" w:rsidR="00B11965" w:rsidRDefault="00B11965" w:rsidP="000C1DD0">
      <w:pPr>
        <w:jc w:val="both"/>
        <w:rPr>
          <w:sz w:val="28"/>
          <w:szCs w:val="28"/>
        </w:rPr>
      </w:pPr>
    </w:p>
    <w:p w14:paraId="5282F418" w14:textId="39357D00" w:rsidR="00F50079" w:rsidRDefault="00F50079" w:rsidP="000C1DD0">
      <w:pPr>
        <w:ind w:firstLine="720"/>
        <w:jc w:val="both"/>
        <w:rPr>
          <w:sz w:val="28"/>
          <w:szCs w:val="28"/>
        </w:rPr>
      </w:pPr>
      <w:r>
        <w:rPr>
          <w:sz w:val="28"/>
          <w:szCs w:val="28"/>
        </w:rPr>
        <w:t>1.</w:t>
      </w:r>
      <w:r w:rsidR="007544A0">
        <w:rPr>
          <w:sz w:val="28"/>
          <w:szCs w:val="28"/>
        </w:rPr>
        <w:t>6</w:t>
      </w:r>
      <w:r w:rsidR="00817F24">
        <w:rPr>
          <w:sz w:val="28"/>
          <w:szCs w:val="28"/>
        </w:rPr>
        <w:t>9</w:t>
      </w:r>
      <w:r>
        <w:rPr>
          <w:sz w:val="28"/>
          <w:szCs w:val="28"/>
        </w:rPr>
        <w:t xml:space="preserve">. </w:t>
      </w:r>
      <w:r w:rsidR="004013CB">
        <w:rPr>
          <w:sz w:val="28"/>
          <w:szCs w:val="28"/>
        </w:rPr>
        <w:t>izteikt 2. pielikuma 1.115. apakšpunktu šādā redakcijā:</w:t>
      </w:r>
    </w:p>
    <w:p w14:paraId="04DB216D" w14:textId="77777777" w:rsidR="004013CB" w:rsidRDefault="004013CB"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660"/>
        <w:gridCol w:w="1693"/>
        <w:gridCol w:w="6020"/>
      </w:tblGrid>
      <w:tr w:rsidR="004013CB" w:rsidRPr="00C653AE" w14:paraId="66E1A0B2" w14:textId="77777777" w:rsidTr="004013CB">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59E0ADE" w14:textId="77777777" w:rsidR="004013CB" w:rsidRPr="0046094F" w:rsidRDefault="00B83F14" w:rsidP="000C1DD0">
            <w:pPr>
              <w:jc w:val="both"/>
              <w:rPr>
                <w:szCs w:val="20"/>
              </w:rPr>
            </w:pPr>
            <w:r w:rsidRPr="0046094F">
              <w:rPr>
                <w:szCs w:val="20"/>
              </w:rPr>
              <w:t>"</w:t>
            </w:r>
            <w:r w:rsidR="004013CB" w:rsidRPr="0046094F">
              <w:rPr>
                <w:szCs w:val="20"/>
              </w:rPr>
              <w:t>1.115.</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B13D04B" w14:textId="77777777" w:rsidR="004013CB" w:rsidRPr="0046094F" w:rsidRDefault="004013CB" w:rsidP="000C1DD0">
            <w:pPr>
              <w:jc w:val="both"/>
              <w:rPr>
                <w:szCs w:val="20"/>
              </w:rPr>
            </w:pPr>
            <w:r w:rsidRPr="0046094F">
              <w:rPr>
                <w:szCs w:val="20"/>
              </w:rPr>
              <w:t>41142</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22AD1CB" w14:textId="77777777" w:rsidR="004013CB" w:rsidRPr="0046094F" w:rsidRDefault="004013CB" w:rsidP="000C1DD0">
            <w:pPr>
              <w:jc w:val="both"/>
              <w:rPr>
                <w:szCs w:val="20"/>
              </w:rPr>
            </w:pPr>
            <w:r w:rsidRPr="0046094F">
              <w:rPr>
                <w:szCs w:val="20"/>
              </w:rPr>
              <w:t>Tireotropais hormons (TSH)</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FBF3F05" w14:textId="77777777" w:rsidR="004013CB" w:rsidRPr="0046094F" w:rsidRDefault="004013CB" w:rsidP="000C1DD0">
            <w:pPr>
              <w:jc w:val="both"/>
              <w:rPr>
                <w:szCs w:val="20"/>
              </w:rPr>
            </w:pPr>
            <w:r w:rsidRPr="0046094F">
              <w:rPr>
                <w:szCs w:val="20"/>
              </w:rPr>
              <w:t>Apmaksā ne biežāk kā vienu reizi kalendāra gadā, izņemot pacientus ar vairogdziedzera saslimšanām vai ar bērnu psihiatra, bērnu reimatologa vai ārsta ģenētiķa nosūtījumu</w:t>
            </w:r>
            <w:r w:rsidR="00B83F14" w:rsidRPr="0046094F">
              <w:rPr>
                <w:szCs w:val="20"/>
              </w:rPr>
              <w:t>"</w:t>
            </w:r>
          </w:p>
        </w:tc>
      </w:tr>
    </w:tbl>
    <w:p w14:paraId="78DEAC7F" w14:textId="77777777" w:rsidR="00B11965" w:rsidRDefault="00B11965" w:rsidP="000C1DD0">
      <w:pPr>
        <w:jc w:val="both"/>
        <w:rPr>
          <w:sz w:val="28"/>
          <w:szCs w:val="28"/>
        </w:rPr>
      </w:pPr>
    </w:p>
    <w:p w14:paraId="118C6A31" w14:textId="503316F9" w:rsidR="0011600E" w:rsidRDefault="004013CB" w:rsidP="000C1DD0">
      <w:pPr>
        <w:ind w:firstLine="720"/>
        <w:jc w:val="both"/>
        <w:rPr>
          <w:sz w:val="28"/>
          <w:szCs w:val="28"/>
        </w:rPr>
      </w:pPr>
      <w:r>
        <w:rPr>
          <w:sz w:val="28"/>
          <w:szCs w:val="28"/>
        </w:rPr>
        <w:t>1.</w:t>
      </w:r>
      <w:r w:rsidR="00817F24">
        <w:rPr>
          <w:sz w:val="28"/>
          <w:szCs w:val="28"/>
        </w:rPr>
        <w:t>70</w:t>
      </w:r>
      <w:r>
        <w:rPr>
          <w:sz w:val="28"/>
          <w:szCs w:val="28"/>
        </w:rPr>
        <w:t>. izteikt 2. pielikuma 1.117. apakšpunktu šādā redakcijā:</w:t>
      </w:r>
    </w:p>
    <w:p w14:paraId="52D29C90" w14:textId="77777777" w:rsidR="004013CB" w:rsidRDefault="004013CB"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660"/>
        <w:gridCol w:w="1744"/>
        <w:gridCol w:w="5969"/>
      </w:tblGrid>
      <w:tr w:rsidR="004013CB" w:rsidRPr="00C653AE" w14:paraId="57117E69" w14:textId="77777777" w:rsidTr="004013CB">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4CD1414" w14:textId="77777777" w:rsidR="004013CB" w:rsidRPr="0046094F" w:rsidRDefault="00B83F14" w:rsidP="000C1DD0">
            <w:pPr>
              <w:jc w:val="both"/>
              <w:rPr>
                <w:szCs w:val="20"/>
              </w:rPr>
            </w:pPr>
            <w:r w:rsidRPr="0046094F">
              <w:rPr>
                <w:szCs w:val="20"/>
              </w:rPr>
              <w:t>"</w:t>
            </w:r>
            <w:r w:rsidR="004013CB" w:rsidRPr="0046094F">
              <w:rPr>
                <w:szCs w:val="20"/>
              </w:rPr>
              <w:t>1.117.</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A884650" w14:textId="77777777" w:rsidR="004013CB" w:rsidRPr="0046094F" w:rsidRDefault="004013CB" w:rsidP="000C1DD0">
            <w:pPr>
              <w:jc w:val="both"/>
              <w:rPr>
                <w:szCs w:val="20"/>
              </w:rPr>
            </w:pPr>
            <w:r w:rsidRPr="0046094F">
              <w:rPr>
                <w:szCs w:val="20"/>
              </w:rPr>
              <w:t>41144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8FE5F6D" w14:textId="77777777" w:rsidR="004013CB" w:rsidRPr="0046094F" w:rsidRDefault="004013CB" w:rsidP="000C1DD0">
            <w:pPr>
              <w:jc w:val="both"/>
              <w:rPr>
                <w:szCs w:val="20"/>
              </w:rPr>
            </w:pPr>
            <w:r w:rsidRPr="0046094F">
              <w:rPr>
                <w:szCs w:val="20"/>
              </w:rPr>
              <w:t>Brīvais trijodtironīns (FT3)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19FB5E2" w14:textId="77777777" w:rsidR="004013CB" w:rsidRPr="0046094F" w:rsidRDefault="004013CB" w:rsidP="000C1DD0">
            <w:pPr>
              <w:jc w:val="both"/>
              <w:rPr>
                <w:szCs w:val="20"/>
              </w:rPr>
            </w:pPr>
            <w:r w:rsidRPr="0046094F">
              <w:rPr>
                <w:szCs w:val="20"/>
              </w:rPr>
              <w:t>Apmaksā ar endokrinologa, bērnu endokrinologa, ārsta ģenētiķa, bērnu psihiatra, bērnu reimatologa, bērnu gastroenterologa vai radiologa terapeita nosūtījumu</w:t>
            </w:r>
            <w:r w:rsidR="00B83F14" w:rsidRPr="0046094F">
              <w:rPr>
                <w:szCs w:val="20"/>
              </w:rPr>
              <w:t>"</w:t>
            </w:r>
          </w:p>
        </w:tc>
      </w:tr>
    </w:tbl>
    <w:p w14:paraId="552B5DC8" w14:textId="77777777" w:rsidR="004013CB" w:rsidRDefault="004013CB" w:rsidP="000C1DD0">
      <w:pPr>
        <w:jc w:val="both"/>
        <w:rPr>
          <w:sz w:val="28"/>
          <w:szCs w:val="28"/>
        </w:rPr>
      </w:pPr>
    </w:p>
    <w:p w14:paraId="7BB9A11D" w14:textId="2BE7C718" w:rsidR="00FA1DB6" w:rsidRPr="00730E77" w:rsidRDefault="00FA1DB6" w:rsidP="00817F24">
      <w:pPr>
        <w:ind w:firstLine="720"/>
        <w:jc w:val="both"/>
        <w:rPr>
          <w:sz w:val="28"/>
          <w:szCs w:val="28"/>
        </w:rPr>
      </w:pPr>
      <w:r w:rsidRPr="00730E77">
        <w:rPr>
          <w:sz w:val="28"/>
          <w:szCs w:val="28"/>
        </w:rPr>
        <w:t>1</w:t>
      </w:r>
      <w:r w:rsidR="00817F24">
        <w:rPr>
          <w:sz w:val="28"/>
          <w:szCs w:val="28"/>
        </w:rPr>
        <w:t>.71</w:t>
      </w:r>
      <w:r w:rsidRPr="00730E77">
        <w:rPr>
          <w:sz w:val="28"/>
          <w:szCs w:val="28"/>
        </w:rPr>
        <w:t>. papildināt 2. pielikumu ar 1.161.</w:t>
      </w:r>
      <w:r w:rsidRPr="00730E77">
        <w:rPr>
          <w:sz w:val="28"/>
          <w:szCs w:val="28"/>
          <w:vertAlign w:val="superscript"/>
        </w:rPr>
        <w:t xml:space="preserve">1 </w:t>
      </w:r>
      <w:r w:rsidRPr="00730E77">
        <w:rPr>
          <w:sz w:val="28"/>
          <w:szCs w:val="28"/>
        </w:rPr>
        <w:t>apakšpunktu šādā redakcijā:</w:t>
      </w:r>
    </w:p>
    <w:p w14:paraId="1B66BF1D" w14:textId="77777777" w:rsidR="00FA1DB6" w:rsidRPr="00730E77" w:rsidRDefault="00FA1DB6" w:rsidP="000C1DD0">
      <w:pPr>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9"/>
        <w:gridCol w:w="898"/>
        <w:gridCol w:w="3926"/>
        <w:gridCol w:w="3298"/>
      </w:tblGrid>
      <w:tr w:rsidR="00FA1DB6" w:rsidRPr="00DF3B27" w14:paraId="21FA8A9A" w14:textId="77777777" w:rsidTr="00730808">
        <w:tc>
          <w:tcPr>
            <w:tcW w:w="5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FBE6C76" w14:textId="77777777" w:rsidR="00FA1DB6" w:rsidRPr="00730E77" w:rsidRDefault="00FA1DB6" w:rsidP="000C1DD0">
            <w:pPr>
              <w:jc w:val="both"/>
              <w:rPr>
                <w:color w:val="414142"/>
                <w:szCs w:val="20"/>
              </w:rPr>
            </w:pPr>
            <w:r w:rsidRPr="00730E77">
              <w:rPr>
                <w:color w:val="414142"/>
                <w:szCs w:val="20"/>
              </w:rPr>
              <w:t>"</w:t>
            </w:r>
            <w:r w:rsidRPr="00730E77">
              <w:t>1.161.</w:t>
            </w:r>
            <w:r w:rsidRPr="00730E77">
              <w:rPr>
                <w:vertAlign w:val="superscript"/>
              </w:rPr>
              <w:t>1</w:t>
            </w:r>
          </w:p>
        </w:tc>
        <w:tc>
          <w:tcPr>
            <w:tcW w:w="49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53DC28" w14:textId="77777777" w:rsidR="00FA1DB6" w:rsidRPr="00730E77" w:rsidRDefault="00FA1DB6" w:rsidP="000C1DD0">
            <w:pPr>
              <w:jc w:val="both"/>
              <w:rPr>
                <w:color w:val="414142"/>
                <w:szCs w:val="20"/>
              </w:rPr>
            </w:pPr>
            <w:r w:rsidRPr="00730E77">
              <w:rPr>
                <w:color w:val="000000"/>
                <w:szCs w:val="22"/>
              </w:rPr>
              <w:t>41294</w:t>
            </w:r>
          </w:p>
        </w:tc>
        <w:tc>
          <w:tcPr>
            <w:tcW w:w="2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731DCF2" w14:textId="77777777" w:rsidR="00FA1DB6" w:rsidRPr="00730E77" w:rsidRDefault="00FA1DB6" w:rsidP="000C1DD0">
            <w:pPr>
              <w:jc w:val="both"/>
              <w:rPr>
                <w:color w:val="000000"/>
                <w:szCs w:val="22"/>
              </w:rPr>
            </w:pPr>
            <w:r w:rsidRPr="00730E77">
              <w:rPr>
                <w:color w:val="000000"/>
                <w:szCs w:val="22"/>
              </w:rPr>
              <w:t>Cilvēka metapneimovīrusa antigēns (hMPV Ag) ar Imūnfluorescences metodi (IF)</w:t>
            </w:r>
          </w:p>
        </w:tc>
        <w:tc>
          <w:tcPr>
            <w:tcW w:w="180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EF617C3" w14:textId="77777777" w:rsidR="00FA1DB6" w:rsidRPr="00DF3B27" w:rsidRDefault="00FA1DB6" w:rsidP="000C1DD0">
            <w:pPr>
              <w:jc w:val="both"/>
              <w:rPr>
                <w:color w:val="414142"/>
                <w:szCs w:val="20"/>
              </w:rPr>
            </w:pPr>
            <w:r w:rsidRPr="00730E77">
              <w:rPr>
                <w:color w:val="000000"/>
                <w:szCs w:val="22"/>
              </w:rPr>
              <w:t>Apmaksā ar speciālistu nosūtījumu"</w:t>
            </w:r>
          </w:p>
        </w:tc>
      </w:tr>
    </w:tbl>
    <w:p w14:paraId="23A40BF7" w14:textId="77777777" w:rsidR="00FA1DB6" w:rsidRDefault="00FA1DB6" w:rsidP="000C1DD0">
      <w:pPr>
        <w:jc w:val="both"/>
        <w:rPr>
          <w:sz w:val="28"/>
          <w:szCs w:val="28"/>
        </w:rPr>
      </w:pPr>
    </w:p>
    <w:p w14:paraId="676BCA49" w14:textId="546D2050" w:rsidR="0011600E" w:rsidRDefault="00B11965" w:rsidP="000C1DD0">
      <w:pPr>
        <w:ind w:firstLine="720"/>
        <w:jc w:val="both"/>
        <w:rPr>
          <w:sz w:val="28"/>
          <w:szCs w:val="28"/>
        </w:rPr>
      </w:pPr>
      <w:r>
        <w:rPr>
          <w:sz w:val="28"/>
          <w:szCs w:val="28"/>
        </w:rPr>
        <w:t>1.</w:t>
      </w:r>
      <w:r w:rsidR="00B24BF3">
        <w:rPr>
          <w:sz w:val="28"/>
          <w:szCs w:val="28"/>
        </w:rPr>
        <w:t>7</w:t>
      </w:r>
      <w:r w:rsidR="00817F24">
        <w:rPr>
          <w:sz w:val="28"/>
          <w:szCs w:val="28"/>
        </w:rPr>
        <w:t>2</w:t>
      </w:r>
      <w:r w:rsidR="00B50D8C">
        <w:rPr>
          <w:sz w:val="28"/>
          <w:szCs w:val="28"/>
        </w:rPr>
        <w:t>.</w:t>
      </w:r>
      <w:r>
        <w:rPr>
          <w:sz w:val="28"/>
          <w:szCs w:val="28"/>
        </w:rPr>
        <w:t xml:space="preserve"> izteikt 2. pielikuma 1.</w:t>
      </w:r>
      <w:r w:rsidR="006B364E">
        <w:rPr>
          <w:sz w:val="28"/>
          <w:szCs w:val="28"/>
        </w:rPr>
        <w:t>231</w:t>
      </w:r>
      <w:r>
        <w:rPr>
          <w:sz w:val="28"/>
          <w:szCs w:val="28"/>
        </w:rPr>
        <w:t>. apakšpunktu šādā redakcijā:</w:t>
      </w:r>
    </w:p>
    <w:p w14:paraId="2D3C3E45" w14:textId="77777777" w:rsidR="00B11965" w:rsidRDefault="00B11965"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1177"/>
        <w:gridCol w:w="4283"/>
        <w:gridCol w:w="2913"/>
      </w:tblGrid>
      <w:tr w:rsidR="006B364E" w:rsidRPr="00C653AE" w14:paraId="08A50CD2" w14:textId="77777777" w:rsidTr="006B364E">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7B2D982E" w14:textId="77777777" w:rsidR="006B364E" w:rsidRPr="008E5B3A" w:rsidRDefault="00607088" w:rsidP="000C1DD0">
            <w:pPr>
              <w:jc w:val="both"/>
              <w:rPr>
                <w:szCs w:val="20"/>
              </w:rPr>
            </w:pPr>
            <w:r w:rsidRPr="008E5B3A">
              <w:rPr>
                <w:szCs w:val="20"/>
              </w:rPr>
              <w:t>"</w:t>
            </w:r>
            <w:r w:rsidR="006B364E" w:rsidRPr="008E5B3A">
              <w:rPr>
                <w:szCs w:val="20"/>
              </w:rPr>
              <w:t>1.231.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F3428FB" w14:textId="77777777" w:rsidR="006B364E" w:rsidRPr="008E5B3A" w:rsidRDefault="006B364E" w:rsidP="000C1DD0">
            <w:pPr>
              <w:jc w:val="both"/>
              <w:rPr>
                <w:szCs w:val="20"/>
              </w:rPr>
            </w:pPr>
            <w:r w:rsidRPr="008E5B3A">
              <w:rPr>
                <w:szCs w:val="20"/>
              </w:rPr>
              <w:t>46036</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2F14D9DC" w14:textId="77777777" w:rsidR="006B364E" w:rsidRPr="008E5B3A" w:rsidRDefault="006B364E" w:rsidP="000C1DD0">
            <w:pPr>
              <w:jc w:val="both"/>
              <w:rPr>
                <w:szCs w:val="20"/>
              </w:rPr>
            </w:pPr>
            <w:r w:rsidRPr="008E5B3A">
              <w:rPr>
                <w:szCs w:val="20"/>
              </w:rPr>
              <w:t>HLA-B27 noteikšana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4DF69AFF" w14:textId="77777777" w:rsidR="006B364E" w:rsidRPr="008E5B3A" w:rsidRDefault="008B51ED" w:rsidP="000C1DD0">
            <w:pPr>
              <w:jc w:val="both"/>
              <w:rPr>
                <w:szCs w:val="20"/>
              </w:rPr>
            </w:pPr>
            <w:r w:rsidRPr="008E5B3A">
              <w:rPr>
                <w:szCs w:val="20"/>
              </w:rPr>
              <w:t>Apmaksā ar reimatologa, bērnu reimatologa, bērnu gastroeneterologa vai imunologa nosūtījumu</w:t>
            </w:r>
            <w:r w:rsidR="00607088" w:rsidRPr="008E5B3A">
              <w:rPr>
                <w:szCs w:val="20"/>
              </w:rPr>
              <w:t>"</w:t>
            </w:r>
          </w:p>
        </w:tc>
      </w:tr>
    </w:tbl>
    <w:p w14:paraId="3EE98225" w14:textId="77777777" w:rsidR="006B364E" w:rsidRDefault="006B364E" w:rsidP="000C1DD0">
      <w:pPr>
        <w:jc w:val="both"/>
        <w:rPr>
          <w:sz w:val="28"/>
          <w:szCs w:val="28"/>
        </w:rPr>
      </w:pPr>
    </w:p>
    <w:p w14:paraId="1F32A594" w14:textId="7B654E0D" w:rsidR="008B51ED" w:rsidRDefault="008B51ED" w:rsidP="000C1DD0">
      <w:pPr>
        <w:jc w:val="both"/>
        <w:rPr>
          <w:sz w:val="28"/>
          <w:szCs w:val="28"/>
        </w:rPr>
      </w:pPr>
      <w:r>
        <w:rPr>
          <w:sz w:val="28"/>
          <w:szCs w:val="28"/>
        </w:rPr>
        <w:tab/>
        <w:t>1.</w:t>
      </w:r>
      <w:r w:rsidR="00B24BF3">
        <w:rPr>
          <w:sz w:val="28"/>
          <w:szCs w:val="28"/>
        </w:rPr>
        <w:t>7</w:t>
      </w:r>
      <w:r w:rsidR="00817F24">
        <w:rPr>
          <w:sz w:val="28"/>
          <w:szCs w:val="28"/>
        </w:rPr>
        <w:t>3</w:t>
      </w:r>
      <w:r>
        <w:rPr>
          <w:sz w:val="28"/>
          <w:szCs w:val="28"/>
        </w:rPr>
        <w:t xml:space="preserve">. </w:t>
      </w:r>
      <w:r w:rsidR="00A2738A">
        <w:rPr>
          <w:sz w:val="28"/>
          <w:szCs w:val="28"/>
        </w:rPr>
        <w:t>izteikt 2. pielikuma 1.242. un 1.243. apakšpunktu šādā redakcijā:</w:t>
      </w:r>
    </w:p>
    <w:p w14:paraId="7506D3F6" w14:textId="77777777" w:rsidR="00A2738A" w:rsidRDefault="00A2738A"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1177"/>
        <w:gridCol w:w="4283"/>
        <w:gridCol w:w="2913"/>
      </w:tblGrid>
      <w:tr w:rsidR="00A2738A" w:rsidRPr="00C653AE" w14:paraId="5FB27387" w14:textId="77777777" w:rsidTr="00A2738A">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21FE8339" w14:textId="77777777" w:rsidR="00A2738A" w:rsidRPr="008E5B3A" w:rsidRDefault="00607088" w:rsidP="000C1DD0">
            <w:pPr>
              <w:jc w:val="both"/>
              <w:rPr>
                <w:szCs w:val="20"/>
              </w:rPr>
            </w:pPr>
            <w:r w:rsidRPr="008E5B3A">
              <w:rPr>
                <w:szCs w:val="20"/>
              </w:rPr>
              <w:t>"</w:t>
            </w:r>
            <w:r w:rsidR="00A2738A" w:rsidRPr="008E5B3A">
              <w:rPr>
                <w:szCs w:val="20"/>
              </w:rPr>
              <w:t>1.242.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BFCE91D" w14:textId="77777777" w:rsidR="00A2738A" w:rsidRPr="008E5B3A" w:rsidRDefault="00A2738A" w:rsidP="000C1DD0">
            <w:pPr>
              <w:jc w:val="both"/>
              <w:rPr>
                <w:szCs w:val="20"/>
              </w:rPr>
            </w:pPr>
            <w:r w:rsidRPr="008E5B3A">
              <w:rPr>
                <w:szCs w:val="20"/>
              </w:rPr>
              <w:t>46070</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7087DB58" w14:textId="77777777" w:rsidR="00A2738A" w:rsidRPr="008E5B3A" w:rsidRDefault="00A2738A" w:rsidP="000C1DD0">
            <w:pPr>
              <w:jc w:val="both"/>
              <w:rPr>
                <w:szCs w:val="20"/>
              </w:rPr>
            </w:pPr>
            <w:r w:rsidRPr="008E5B3A">
              <w:rPr>
                <w:szCs w:val="20"/>
              </w:rPr>
              <w:t>Komplementa komponentes C3 noteikšana nefelometriski (turbidimetriski)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26F6A8B2" w14:textId="77777777" w:rsidR="00A2738A" w:rsidRPr="008E5B3A" w:rsidRDefault="00A2738A" w:rsidP="000C1DD0">
            <w:pPr>
              <w:jc w:val="both"/>
              <w:rPr>
                <w:szCs w:val="20"/>
              </w:rPr>
            </w:pPr>
            <w:r w:rsidRPr="008E5B3A">
              <w:rPr>
                <w:szCs w:val="20"/>
              </w:rPr>
              <w:t>Apmaksā ar reimatologa, bērnu reimatologa, bērnu nefrologa vai imunologa nosūtījumu</w:t>
            </w:r>
          </w:p>
        </w:tc>
      </w:tr>
      <w:tr w:rsidR="00A2738A" w:rsidRPr="00C653AE" w14:paraId="6330881C" w14:textId="77777777" w:rsidTr="00A2738A">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5C06EB17" w14:textId="77777777" w:rsidR="00A2738A" w:rsidRPr="008E5B3A" w:rsidRDefault="00A2738A" w:rsidP="000C1DD0">
            <w:pPr>
              <w:jc w:val="both"/>
              <w:rPr>
                <w:szCs w:val="20"/>
              </w:rPr>
            </w:pPr>
            <w:r w:rsidRPr="008E5B3A">
              <w:rPr>
                <w:szCs w:val="20"/>
              </w:rPr>
              <w:t>1.243.</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075C486" w14:textId="77777777" w:rsidR="00A2738A" w:rsidRPr="008E5B3A" w:rsidRDefault="00A2738A" w:rsidP="000C1DD0">
            <w:pPr>
              <w:jc w:val="both"/>
              <w:rPr>
                <w:szCs w:val="20"/>
              </w:rPr>
            </w:pPr>
            <w:r w:rsidRPr="008E5B3A">
              <w:rPr>
                <w:szCs w:val="20"/>
              </w:rPr>
              <w:t>46071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11010320" w14:textId="77777777" w:rsidR="00A2738A" w:rsidRPr="008E5B3A" w:rsidRDefault="00A2738A" w:rsidP="000C1DD0">
            <w:pPr>
              <w:jc w:val="both"/>
              <w:rPr>
                <w:szCs w:val="20"/>
              </w:rPr>
            </w:pPr>
            <w:r w:rsidRPr="008E5B3A">
              <w:rPr>
                <w:szCs w:val="20"/>
              </w:rPr>
              <w:t>Komplementa komponentes C4 noteikšana nefelometriski (turbidimetriski)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EE1B02C" w14:textId="77777777" w:rsidR="00A2738A" w:rsidRPr="008E5B3A" w:rsidRDefault="00A2738A" w:rsidP="000C1DD0">
            <w:pPr>
              <w:jc w:val="both"/>
              <w:rPr>
                <w:szCs w:val="20"/>
              </w:rPr>
            </w:pPr>
            <w:r w:rsidRPr="008E5B3A">
              <w:rPr>
                <w:szCs w:val="20"/>
              </w:rPr>
              <w:t>Apmaksā ar reimatologa, bērnu reimatologa, bērnu alergologa, bērnu pneimonologa, bērnu nefrologa vai imunologa nosūtījumu</w:t>
            </w:r>
            <w:r w:rsidR="00607088" w:rsidRPr="008E5B3A">
              <w:rPr>
                <w:szCs w:val="20"/>
              </w:rPr>
              <w:t>"</w:t>
            </w:r>
          </w:p>
        </w:tc>
      </w:tr>
    </w:tbl>
    <w:p w14:paraId="57E28B63" w14:textId="77777777" w:rsidR="00A2738A" w:rsidRDefault="00A2738A" w:rsidP="000C1DD0">
      <w:pPr>
        <w:jc w:val="both"/>
        <w:rPr>
          <w:sz w:val="28"/>
          <w:szCs w:val="28"/>
        </w:rPr>
      </w:pPr>
    </w:p>
    <w:p w14:paraId="290A406A" w14:textId="77EBDFFF" w:rsidR="006B364E" w:rsidRDefault="00FF26A7" w:rsidP="000C1DD0">
      <w:pPr>
        <w:jc w:val="both"/>
        <w:rPr>
          <w:sz w:val="28"/>
          <w:szCs w:val="28"/>
        </w:rPr>
      </w:pPr>
      <w:r>
        <w:rPr>
          <w:sz w:val="28"/>
          <w:szCs w:val="28"/>
        </w:rPr>
        <w:tab/>
        <w:t>1.</w:t>
      </w:r>
      <w:r w:rsidR="00B24BF3">
        <w:rPr>
          <w:sz w:val="28"/>
          <w:szCs w:val="28"/>
        </w:rPr>
        <w:t>7</w:t>
      </w:r>
      <w:r w:rsidR="00817F24">
        <w:rPr>
          <w:sz w:val="28"/>
          <w:szCs w:val="28"/>
        </w:rPr>
        <w:t>4</w:t>
      </w:r>
      <w:r>
        <w:rPr>
          <w:sz w:val="28"/>
          <w:szCs w:val="28"/>
        </w:rPr>
        <w:t xml:space="preserve">. </w:t>
      </w:r>
      <w:r w:rsidR="00AA39BB">
        <w:rPr>
          <w:sz w:val="28"/>
          <w:szCs w:val="28"/>
        </w:rPr>
        <w:t>izteikt 2. pielikuma 1.255. apakšpunktu šādā redakcijā:</w:t>
      </w:r>
    </w:p>
    <w:p w14:paraId="0955E81F" w14:textId="77777777" w:rsidR="00AA39BB" w:rsidRDefault="00AA39BB"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1177"/>
        <w:gridCol w:w="4283"/>
        <w:gridCol w:w="2913"/>
      </w:tblGrid>
      <w:tr w:rsidR="00AA39BB" w:rsidRPr="00C653AE" w14:paraId="68EB5EA8" w14:textId="77777777" w:rsidTr="00AA39BB">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3FB696EC" w14:textId="77777777" w:rsidR="00AA39BB" w:rsidRPr="008E5B3A" w:rsidRDefault="00607088" w:rsidP="000C1DD0">
            <w:pPr>
              <w:jc w:val="both"/>
              <w:rPr>
                <w:color w:val="414142"/>
                <w:szCs w:val="20"/>
              </w:rPr>
            </w:pPr>
            <w:r w:rsidRPr="008E5B3A">
              <w:rPr>
                <w:color w:val="414142"/>
                <w:szCs w:val="20"/>
              </w:rPr>
              <w:t>"</w:t>
            </w:r>
            <w:r w:rsidR="00AA39BB" w:rsidRPr="008E5B3A">
              <w:rPr>
                <w:color w:val="414142"/>
                <w:szCs w:val="20"/>
              </w:rPr>
              <w:t>1.255.</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AC8B546" w14:textId="77777777" w:rsidR="00AA39BB" w:rsidRPr="008E5B3A" w:rsidRDefault="00AA39BB" w:rsidP="000C1DD0">
            <w:pPr>
              <w:jc w:val="both"/>
              <w:rPr>
                <w:color w:val="414142"/>
                <w:szCs w:val="20"/>
              </w:rPr>
            </w:pPr>
            <w:r w:rsidRPr="008E5B3A">
              <w:rPr>
                <w:color w:val="414142"/>
                <w:szCs w:val="20"/>
              </w:rPr>
              <w:t>46110</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60DF1A97" w14:textId="77777777" w:rsidR="00AA39BB" w:rsidRPr="008E5B3A" w:rsidRDefault="00AA39BB" w:rsidP="000C1DD0">
            <w:pPr>
              <w:jc w:val="both"/>
              <w:rPr>
                <w:color w:val="414142"/>
                <w:szCs w:val="20"/>
              </w:rPr>
            </w:pPr>
            <w:r w:rsidRPr="008E5B3A">
              <w:rPr>
                <w:color w:val="414142"/>
                <w:szCs w:val="20"/>
              </w:rPr>
              <w:t>Autoantivielu pret tireoglobulīnu noteikšana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A0BFCBA" w14:textId="77777777" w:rsidR="00AA39BB" w:rsidRPr="008E5B3A" w:rsidRDefault="00AA39BB" w:rsidP="000C1DD0">
            <w:pPr>
              <w:jc w:val="both"/>
              <w:rPr>
                <w:color w:val="414142"/>
                <w:szCs w:val="20"/>
              </w:rPr>
            </w:pPr>
            <w:r w:rsidRPr="008E5B3A">
              <w:rPr>
                <w:color w:val="414142"/>
                <w:szCs w:val="20"/>
              </w:rPr>
              <w:t>Apmaksā ar endokrinologa, bērnu endokrinologa, bērnu reimatologa vai bērnu gastroenterologa nosūtījumu</w:t>
            </w:r>
            <w:r w:rsidR="00607088" w:rsidRPr="008E5B3A">
              <w:rPr>
                <w:color w:val="414142"/>
                <w:szCs w:val="20"/>
              </w:rPr>
              <w:t>"</w:t>
            </w:r>
          </w:p>
        </w:tc>
      </w:tr>
    </w:tbl>
    <w:p w14:paraId="289B533C" w14:textId="77777777" w:rsidR="00AA39BB" w:rsidRDefault="00AA39BB" w:rsidP="000C1DD0">
      <w:pPr>
        <w:jc w:val="both"/>
        <w:rPr>
          <w:sz w:val="28"/>
          <w:szCs w:val="28"/>
        </w:rPr>
      </w:pPr>
    </w:p>
    <w:p w14:paraId="69D4F677" w14:textId="7CF92A4F" w:rsidR="00FF26A7" w:rsidRDefault="00AA39BB" w:rsidP="000C1DD0">
      <w:pPr>
        <w:jc w:val="both"/>
        <w:rPr>
          <w:sz w:val="28"/>
          <w:szCs w:val="28"/>
        </w:rPr>
      </w:pPr>
      <w:r>
        <w:rPr>
          <w:sz w:val="28"/>
          <w:szCs w:val="28"/>
        </w:rPr>
        <w:tab/>
        <w:t>1.</w:t>
      </w:r>
      <w:r w:rsidR="00B24BF3">
        <w:rPr>
          <w:sz w:val="28"/>
          <w:szCs w:val="28"/>
        </w:rPr>
        <w:t>7</w:t>
      </w:r>
      <w:r w:rsidR="00817F24">
        <w:rPr>
          <w:sz w:val="28"/>
          <w:szCs w:val="28"/>
        </w:rPr>
        <w:t>5</w:t>
      </w:r>
      <w:r>
        <w:rPr>
          <w:sz w:val="28"/>
          <w:szCs w:val="28"/>
        </w:rPr>
        <w:t xml:space="preserve">. izteikt 2. pielikuma </w:t>
      </w:r>
      <w:r w:rsidR="00CF0782">
        <w:rPr>
          <w:sz w:val="28"/>
          <w:szCs w:val="28"/>
        </w:rPr>
        <w:t>1.271. apakšpunktu šādā redakcijā:</w:t>
      </w:r>
    </w:p>
    <w:p w14:paraId="2A0032FC" w14:textId="77777777" w:rsidR="00CF0782" w:rsidRDefault="00CF0782"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1177"/>
        <w:gridCol w:w="4283"/>
        <w:gridCol w:w="2913"/>
      </w:tblGrid>
      <w:tr w:rsidR="00CF0782" w:rsidRPr="00C653AE" w14:paraId="57634511" w14:textId="77777777" w:rsidTr="00CF0782">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64B0BBC5" w14:textId="77777777" w:rsidR="00CF0782" w:rsidRPr="008E5B3A" w:rsidRDefault="00C21370" w:rsidP="000C1DD0">
            <w:pPr>
              <w:jc w:val="both"/>
              <w:rPr>
                <w:szCs w:val="20"/>
              </w:rPr>
            </w:pPr>
            <w:r w:rsidRPr="008E5B3A">
              <w:rPr>
                <w:szCs w:val="20"/>
              </w:rPr>
              <w:t>"</w:t>
            </w:r>
            <w:r w:rsidR="00CF0782" w:rsidRPr="008E5B3A">
              <w:rPr>
                <w:szCs w:val="20"/>
              </w:rPr>
              <w:t>1.271.</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B2066AE" w14:textId="77777777" w:rsidR="00CF0782" w:rsidRPr="008E5B3A" w:rsidRDefault="00CF0782" w:rsidP="000C1DD0">
            <w:pPr>
              <w:jc w:val="both"/>
              <w:rPr>
                <w:szCs w:val="20"/>
              </w:rPr>
            </w:pPr>
            <w:r w:rsidRPr="008E5B3A">
              <w:rPr>
                <w:szCs w:val="20"/>
              </w:rPr>
              <w:t>46150</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5510138D" w14:textId="77777777" w:rsidR="00CF0782" w:rsidRPr="008E5B3A" w:rsidRDefault="00CF0782" w:rsidP="000C1DD0">
            <w:pPr>
              <w:jc w:val="both"/>
              <w:rPr>
                <w:szCs w:val="20"/>
              </w:rPr>
            </w:pPr>
            <w:r w:rsidRPr="008E5B3A">
              <w:rPr>
                <w:szCs w:val="20"/>
              </w:rPr>
              <w:t>Beta – HGH – brīvais horiongonadotropīns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4CAE941" w14:textId="77777777" w:rsidR="00CF0782" w:rsidRPr="008E5B3A" w:rsidRDefault="00CF0782" w:rsidP="000C1DD0">
            <w:pPr>
              <w:jc w:val="both"/>
              <w:rPr>
                <w:szCs w:val="20"/>
              </w:rPr>
            </w:pPr>
            <w:r w:rsidRPr="008E5B3A">
              <w:rPr>
                <w:szCs w:val="20"/>
              </w:rPr>
              <w:t>Apmaksā ar onkologa, onkologa ķīmijterapeita, onkoloģijas ginekologa, onkoloģijas ķirurga, bērnu hematonkologa, imunologa, ginekologa, dzemdību speciālista, endokrinologa, bērnu endokrinologa vai ģimenes ārsta nosūtījumu</w:t>
            </w:r>
            <w:r w:rsidR="00C21370" w:rsidRPr="008E5B3A">
              <w:rPr>
                <w:szCs w:val="20"/>
              </w:rPr>
              <w:t>"</w:t>
            </w:r>
          </w:p>
        </w:tc>
      </w:tr>
    </w:tbl>
    <w:p w14:paraId="165D90F1" w14:textId="77777777" w:rsidR="00CF0782" w:rsidRDefault="00CF0782" w:rsidP="000C1DD0">
      <w:pPr>
        <w:jc w:val="both"/>
        <w:rPr>
          <w:sz w:val="28"/>
          <w:szCs w:val="28"/>
        </w:rPr>
      </w:pPr>
    </w:p>
    <w:p w14:paraId="1E8E3961" w14:textId="18ABA5E0" w:rsidR="00DD5EE3" w:rsidRPr="00FA3C4A" w:rsidRDefault="00DD5EE3" w:rsidP="000C1DD0">
      <w:pPr>
        <w:ind w:firstLine="720"/>
        <w:jc w:val="both"/>
        <w:rPr>
          <w:sz w:val="28"/>
          <w:szCs w:val="28"/>
        </w:rPr>
      </w:pPr>
      <w:r w:rsidRPr="00FA3C4A">
        <w:rPr>
          <w:sz w:val="28"/>
          <w:szCs w:val="28"/>
        </w:rPr>
        <w:t>1.7</w:t>
      </w:r>
      <w:r w:rsidR="00817F24">
        <w:rPr>
          <w:sz w:val="28"/>
          <w:szCs w:val="28"/>
        </w:rPr>
        <w:t>6</w:t>
      </w:r>
      <w:r w:rsidRPr="00FA3C4A">
        <w:rPr>
          <w:sz w:val="28"/>
          <w:szCs w:val="28"/>
        </w:rPr>
        <w:t>. papildināt 2. pielikumu ar 1.301.</w:t>
      </w:r>
      <w:r w:rsidRPr="00FA3C4A">
        <w:rPr>
          <w:sz w:val="28"/>
          <w:szCs w:val="28"/>
          <w:vertAlign w:val="superscript"/>
        </w:rPr>
        <w:t xml:space="preserve">1 </w:t>
      </w:r>
      <w:r w:rsidRPr="00FA3C4A">
        <w:rPr>
          <w:sz w:val="28"/>
          <w:szCs w:val="28"/>
        </w:rPr>
        <w:t>apakšpunktu šādā redakcijā:</w:t>
      </w:r>
    </w:p>
    <w:p w14:paraId="513C112F" w14:textId="77777777" w:rsidR="00DD5EE3" w:rsidRPr="00FA3C4A" w:rsidRDefault="00DD5EE3"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9"/>
        <w:gridCol w:w="1092"/>
        <w:gridCol w:w="4122"/>
        <w:gridCol w:w="3008"/>
      </w:tblGrid>
      <w:tr w:rsidR="00DD5EE3" w:rsidRPr="00FA3C4A" w14:paraId="2084E434" w14:textId="77777777" w:rsidTr="00730808">
        <w:tc>
          <w:tcPr>
            <w:tcW w:w="49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86C14D7" w14:textId="77777777" w:rsidR="00DD5EE3" w:rsidRPr="00FA3C4A" w:rsidRDefault="00DD5EE3" w:rsidP="000C1DD0">
            <w:pPr>
              <w:jc w:val="both"/>
              <w:rPr>
                <w:color w:val="414142"/>
                <w:szCs w:val="20"/>
              </w:rPr>
            </w:pPr>
            <w:r w:rsidRPr="00FA3C4A">
              <w:rPr>
                <w:color w:val="414142"/>
                <w:szCs w:val="20"/>
              </w:rPr>
              <w:t>"</w:t>
            </w:r>
            <w:r w:rsidRPr="00FA3C4A">
              <w:t>1.301.</w:t>
            </w:r>
            <w:r w:rsidRPr="00FA3C4A">
              <w:rPr>
                <w:vertAlign w:val="superscript"/>
              </w:rPr>
              <w:t>1</w:t>
            </w:r>
          </w:p>
        </w:tc>
        <w:tc>
          <w:tcPr>
            <w:tcW w:w="59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5682AA3" w14:textId="77777777" w:rsidR="00DD5EE3" w:rsidRPr="00FA3C4A" w:rsidRDefault="00DD5EE3" w:rsidP="000C1DD0">
            <w:pPr>
              <w:jc w:val="both"/>
              <w:rPr>
                <w:color w:val="414142"/>
                <w:szCs w:val="20"/>
              </w:rPr>
            </w:pPr>
            <w:r w:rsidRPr="00FA3C4A">
              <w:rPr>
                <w:color w:val="000000"/>
                <w:szCs w:val="22"/>
              </w:rPr>
              <w:t>47091</w:t>
            </w:r>
          </w:p>
        </w:tc>
        <w:tc>
          <w:tcPr>
            <w:tcW w:w="22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8388155" w14:textId="77777777" w:rsidR="00DD5EE3" w:rsidRPr="00FA3C4A" w:rsidRDefault="00DD5EE3" w:rsidP="000C1DD0">
            <w:pPr>
              <w:jc w:val="both"/>
              <w:rPr>
                <w:color w:val="000000"/>
                <w:szCs w:val="22"/>
              </w:rPr>
            </w:pPr>
            <w:r w:rsidRPr="00FA3C4A">
              <w:rPr>
                <w:color w:val="000000"/>
                <w:szCs w:val="22"/>
              </w:rPr>
              <w:t>C hepatīta vīrusa antigēns (imūnfermentatīva metode ELISA, EIA; imūnhemiluminiscentā metode Ch LIA)</w:t>
            </w:r>
          </w:p>
        </w:tc>
        <w:tc>
          <w:tcPr>
            <w:tcW w:w="164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C69D14" w14:textId="77777777" w:rsidR="00DD5EE3" w:rsidRPr="00FA3C4A" w:rsidRDefault="00DD5EE3" w:rsidP="000C1DD0">
            <w:pPr>
              <w:jc w:val="both"/>
              <w:rPr>
                <w:color w:val="414142"/>
                <w:szCs w:val="20"/>
              </w:rPr>
            </w:pPr>
            <w:r w:rsidRPr="00FA3C4A">
              <w:rPr>
                <w:color w:val="000000"/>
                <w:szCs w:val="22"/>
              </w:rPr>
              <w:t>Apmaksā pacientiem ar anti-HCV pozitīvu rezultātu ar infektologa vai hepatologa nosūtījumu</w:t>
            </w:r>
            <w:r w:rsidRPr="00FA3C4A">
              <w:rPr>
                <w:color w:val="414142"/>
                <w:szCs w:val="20"/>
              </w:rPr>
              <w:t>"</w:t>
            </w:r>
          </w:p>
        </w:tc>
      </w:tr>
    </w:tbl>
    <w:p w14:paraId="253373DC" w14:textId="77777777" w:rsidR="00DD5EE3" w:rsidRPr="00FA3C4A" w:rsidRDefault="00DD5EE3" w:rsidP="000C1DD0">
      <w:pPr>
        <w:jc w:val="both"/>
        <w:rPr>
          <w:sz w:val="28"/>
          <w:szCs w:val="28"/>
        </w:rPr>
      </w:pPr>
    </w:p>
    <w:p w14:paraId="41F09803" w14:textId="697DC1DE" w:rsidR="00DD5EE3" w:rsidRPr="00FA3C4A" w:rsidRDefault="00DD5EE3" w:rsidP="000C1DD0">
      <w:pPr>
        <w:ind w:firstLine="720"/>
        <w:jc w:val="both"/>
        <w:rPr>
          <w:sz w:val="28"/>
          <w:szCs w:val="28"/>
        </w:rPr>
      </w:pPr>
      <w:r w:rsidRPr="00FA3C4A">
        <w:rPr>
          <w:sz w:val="28"/>
          <w:szCs w:val="28"/>
        </w:rPr>
        <w:t>1.7</w:t>
      </w:r>
      <w:r w:rsidR="00817F24">
        <w:rPr>
          <w:sz w:val="28"/>
          <w:szCs w:val="28"/>
        </w:rPr>
        <w:t>7</w:t>
      </w:r>
      <w:r w:rsidRPr="00FA3C4A">
        <w:rPr>
          <w:sz w:val="28"/>
          <w:szCs w:val="28"/>
        </w:rPr>
        <w:t>. papildināt 2. pielikumu ar 1.301.</w:t>
      </w:r>
      <w:r w:rsidRPr="00FA3C4A">
        <w:rPr>
          <w:sz w:val="28"/>
          <w:szCs w:val="28"/>
          <w:vertAlign w:val="superscript"/>
        </w:rPr>
        <w:t xml:space="preserve">2 </w:t>
      </w:r>
      <w:r w:rsidRPr="00FA3C4A">
        <w:rPr>
          <w:sz w:val="28"/>
          <w:szCs w:val="28"/>
        </w:rPr>
        <w:t>apakšpunktu šādā redakcijā:</w:t>
      </w:r>
    </w:p>
    <w:p w14:paraId="460483CE" w14:textId="77777777" w:rsidR="00DD5EE3" w:rsidRPr="00FA3C4A" w:rsidRDefault="00DD5EE3" w:rsidP="000C1DD0">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9"/>
        <w:gridCol w:w="1092"/>
        <w:gridCol w:w="4122"/>
        <w:gridCol w:w="3008"/>
      </w:tblGrid>
      <w:tr w:rsidR="00DD5EE3" w:rsidRPr="00FA3C4A" w14:paraId="0AEFF8C0" w14:textId="77777777" w:rsidTr="00730808">
        <w:tc>
          <w:tcPr>
            <w:tcW w:w="49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6415213" w14:textId="77777777" w:rsidR="00DD5EE3" w:rsidRPr="00FA3C4A" w:rsidRDefault="00DD5EE3" w:rsidP="000C1DD0">
            <w:pPr>
              <w:shd w:val="clear" w:color="auto" w:fill="FFFFFF" w:themeFill="background1"/>
              <w:jc w:val="both"/>
              <w:rPr>
                <w:color w:val="414142"/>
                <w:szCs w:val="20"/>
              </w:rPr>
            </w:pPr>
            <w:r w:rsidRPr="00FA3C4A">
              <w:rPr>
                <w:color w:val="414142"/>
                <w:szCs w:val="20"/>
              </w:rPr>
              <w:t>"</w:t>
            </w:r>
            <w:r w:rsidRPr="00FA3C4A">
              <w:t>1.301.</w:t>
            </w:r>
            <w:r w:rsidRPr="00FA3C4A">
              <w:rPr>
                <w:vertAlign w:val="superscript"/>
              </w:rPr>
              <w:t>2</w:t>
            </w:r>
          </w:p>
        </w:tc>
        <w:tc>
          <w:tcPr>
            <w:tcW w:w="59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2F66D63" w14:textId="77777777" w:rsidR="00DD5EE3" w:rsidRPr="00FA3C4A" w:rsidRDefault="00DD5EE3" w:rsidP="000C1DD0">
            <w:pPr>
              <w:shd w:val="clear" w:color="auto" w:fill="FFFFFF" w:themeFill="background1"/>
              <w:jc w:val="both"/>
              <w:rPr>
                <w:color w:val="414142"/>
                <w:szCs w:val="20"/>
              </w:rPr>
            </w:pPr>
            <w:r w:rsidRPr="00FA3C4A">
              <w:rPr>
                <w:color w:val="000000"/>
                <w:szCs w:val="22"/>
              </w:rPr>
              <w:t>47127</w:t>
            </w:r>
          </w:p>
        </w:tc>
        <w:tc>
          <w:tcPr>
            <w:tcW w:w="22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2CF1135" w14:textId="77777777" w:rsidR="00DD5EE3" w:rsidRPr="00FA3C4A" w:rsidRDefault="00DD5EE3" w:rsidP="000C1DD0">
            <w:pPr>
              <w:shd w:val="clear" w:color="auto" w:fill="FFFFFF" w:themeFill="background1"/>
              <w:jc w:val="both"/>
              <w:rPr>
                <w:color w:val="000000"/>
                <w:szCs w:val="22"/>
              </w:rPr>
            </w:pPr>
            <w:r w:rsidRPr="00FA3C4A">
              <w:rPr>
                <w:color w:val="000000"/>
                <w:szCs w:val="22"/>
              </w:rPr>
              <w:t>IgA klases antivielu pret Bordetella pertussis noteikšana ar ELISA, EIA</w:t>
            </w:r>
          </w:p>
        </w:tc>
        <w:tc>
          <w:tcPr>
            <w:tcW w:w="164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CD3F879" w14:textId="77777777" w:rsidR="00DD5EE3" w:rsidRPr="00FA3C4A" w:rsidRDefault="00DD5EE3" w:rsidP="000C1DD0">
            <w:pPr>
              <w:shd w:val="clear" w:color="auto" w:fill="FFFFFF" w:themeFill="background1"/>
              <w:jc w:val="both"/>
              <w:rPr>
                <w:color w:val="414142"/>
                <w:szCs w:val="20"/>
              </w:rPr>
            </w:pPr>
            <w:r w:rsidRPr="00FA3C4A">
              <w:rPr>
                <w:color w:val="000000"/>
                <w:szCs w:val="22"/>
              </w:rPr>
              <w:t>Apmaksā ar speciālistu nosūtījumu"</w:t>
            </w:r>
          </w:p>
        </w:tc>
      </w:tr>
    </w:tbl>
    <w:p w14:paraId="33269978" w14:textId="77777777" w:rsidR="00DD5EE3" w:rsidRPr="00FA3C4A" w:rsidRDefault="00DD5EE3" w:rsidP="000C1DD0">
      <w:pPr>
        <w:shd w:val="clear" w:color="auto" w:fill="FFFFFF" w:themeFill="background1"/>
        <w:jc w:val="both"/>
        <w:rPr>
          <w:sz w:val="28"/>
          <w:szCs w:val="28"/>
        </w:rPr>
      </w:pPr>
    </w:p>
    <w:p w14:paraId="6ADA6184" w14:textId="03912351" w:rsidR="00DD5EE3" w:rsidRPr="00FA3C4A" w:rsidRDefault="00DD5EE3" w:rsidP="000C1DD0">
      <w:pPr>
        <w:shd w:val="clear" w:color="auto" w:fill="FFFFFF" w:themeFill="background1"/>
        <w:ind w:firstLine="720"/>
        <w:jc w:val="both"/>
        <w:rPr>
          <w:sz w:val="28"/>
          <w:szCs w:val="28"/>
        </w:rPr>
      </w:pPr>
      <w:r w:rsidRPr="00FA3C4A">
        <w:rPr>
          <w:sz w:val="28"/>
          <w:szCs w:val="28"/>
        </w:rPr>
        <w:t>1.</w:t>
      </w:r>
      <w:r w:rsidR="00817F24">
        <w:rPr>
          <w:sz w:val="28"/>
          <w:szCs w:val="28"/>
        </w:rPr>
        <w:t>78</w:t>
      </w:r>
      <w:r w:rsidRPr="00FA3C4A">
        <w:rPr>
          <w:sz w:val="28"/>
          <w:szCs w:val="28"/>
        </w:rPr>
        <w:t>. papildināt 2. pielikumu ar 1.301.</w:t>
      </w:r>
      <w:r w:rsidRPr="00FA3C4A">
        <w:rPr>
          <w:sz w:val="28"/>
          <w:szCs w:val="28"/>
          <w:vertAlign w:val="superscript"/>
        </w:rPr>
        <w:t xml:space="preserve">3 </w:t>
      </w:r>
      <w:r w:rsidRPr="00FA3C4A">
        <w:rPr>
          <w:sz w:val="28"/>
          <w:szCs w:val="28"/>
        </w:rPr>
        <w:t>apakšpunktu šādā redakcijā:</w:t>
      </w:r>
    </w:p>
    <w:p w14:paraId="56DBE563" w14:textId="77777777" w:rsidR="00DD5EE3" w:rsidRPr="00FA3C4A" w:rsidRDefault="00DD5EE3" w:rsidP="000C1DD0">
      <w:pPr>
        <w:shd w:val="clear" w:color="auto" w:fill="FFFFFF" w:themeFill="background1"/>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9"/>
        <w:gridCol w:w="942"/>
        <w:gridCol w:w="4122"/>
        <w:gridCol w:w="3008"/>
      </w:tblGrid>
      <w:tr w:rsidR="00DD5EE3" w:rsidRPr="00FA3C4A" w14:paraId="214B01F2" w14:textId="77777777" w:rsidTr="00730808">
        <w:tc>
          <w:tcPr>
            <w:tcW w:w="58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FBD81D" w14:textId="77777777" w:rsidR="00DD5EE3" w:rsidRPr="00FA3C4A" w:rsidRDefault="00DD5EE3" w:rsidP="000C1DD0">
            <w:pPr>
              <w:shd w:val="clear" w:color="auto" w:fill="FFFFFF" w:themeFill="background1"/>
              <w:jc w:val="both"/>
              <w:rPr>
                <w:color w:val="414142"/>
                <w:szCs w:val="20"/>
              </w:rPr>
            </w:pPr>
            <w:r w:rsidRPr="00FA3C4A">
              <w:rPr>
                <w:color w:val="414142"/>
                <w:szCs w:val="20"/>
              </w:rPr>
              <w:t>"</w:t>
            </w:r>
            <w:r w:rsidRPr="00FA3C4A">
              <w:t>1.301.</w:t>
            </w:r>
            <w:r w:rsidRPr="00FA3C4A">
              <w:rPr>
                <w:vertAlign w:val="superscript"/>
              </w:rPr>
              <w:t xml:space="preserve">3 </w:t>
            </w:r>
          </w:p>
        </w:tc>
        <w:tc>
          <w:tcPr>
            <w:tcW w:w="51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49E9F82" w14:textId="77777777" w:rsidR="00DD5EE3" w:rsidRPr="00FA3C4A" w:rsidRDefault="00DD5EE3" w:rsidP="000C1DD0">
            <w:pPr>
              <w:shd w:val="clear" w:color="auto" w:fill="FFFFFF" w:themeFill="background1"/>
              <w:jc w:val="both"/>
              <w:rPr>
                <w:color w:val="414142"/>
                <w:szCs w:val="20"/>
              </w:rPr>
            </w:pPr>
            <w:r w:rsidRPr="00FA3C4A">
              <w:rPr>
                <w:color w:val="000000"/>
                <w:szCs w:val="22"/>
              </w:rPr>
              <w:t>47128</w:t>
            </w:r>
          </w:p>
        </w:tc>
        <w:tc>
          <w:tcPr>
            <w:tcW w:w="22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5A294E" w14:textId="77777777" w:rsidR="00DD5EE3" w:rsidRPr="00FA3C4A" w:rsidRDefault="00DD5EE3" w:rsidP="000C1DD0">
            <w:pPr>
              <w:shd w:val="clear" w:color="auto" w:fill="FFFFFF" w:themeFill="background1"/>
              <w:jc w:val="both"/>
              <w:rPr>
                <w:color w:val="000000"/>
                <w:szCs w:val="22"/>
              </w:rPr>
            </w:pPr>
            <w:r w:rsidRPr="00FA3C4A">
              <w:rPr>
                <w:color w:val="000000"/>
                <w:szCs w:val="22"/>
              </w:rPr>
              <w:t>IgA klases antivielu pret Bordetella pertussis noteikšana ar ELISA, EIA</w:t>
            </w:r>
          </w:p>
        </w:tc>
        <w:tc>
          <w:tcPr>
            <w:tcW w:w="164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EF382E" w14:textId="77777777" w:rsidR="00DD5EE3" w:rsidRPr="00FA3C4A" w:rsidRDefault="00DD5EE3" w:rsidP="000C1DD0">
            <w:pPr>
              <w:shd w:val="clear" w:color="auto" w:fill="FFFFFF" w:themeFill="background1"/>
              <w:jc w:val="both"/>
              <w:rPr>
                <w:color w:val="414142"/>
                <w:szCs w:val="20"/>
              </w:rPr>
            </w:pPr>
            <w:r w:rsidRPr="00FA3C4A">
              <w:rPr>
                <w:color w:val="000000"/>
                <w:szCs w:val="22"/>
              </w:rPr>
              <w:t>Apmaksā ar speciālistu nosūtījumu"</w:t>
            </w:r>
          </w:p>
        </w:tc>
      </w:tr>
    </w:tbl>
    <w:p w14:paraId="55967475" w14:textId="77777777" w:rsidR="00DD5EE3" w:rsidRPr="00FA3C4A" w:rsidRDefault="00DD5EE3" w:rsidP="000C1DD0">
      <w:pPr>
        <w:shd w:val="clear" w:color="auto" w:fill="FFFFFF" w:themeFill="background1"/>
        <w:jc w:val="both"/>
        <w:rPr>
          <w:sz w:val="28"/>
          <w:szCs w:val="28"/>
        </w:rPr>
      </w:pPr>
    </w:p>
    <w:p w14:paraId="07FE9AA7" w14:textId="25839DD0" w:rsidR="00DD5EE3" w:rsidRPr="00FA3C4A" w:rsidRDefault="00DD5EE3" w:rsidP="000C1DD0">
      <w:pPr>
        <w:shd w:val="clear" w:color="auto" w:fill="FFFFFF" w:themeFill="background1"/>
        <w:ind w:firstLine="720"/>
        <w:jc w:val="both"/>
        <w:rPr>
          <w:sz w:val="28"/>
          <w:szCs w:val="28"/>
        </w:rPr>
      </w:pPr>
      <w:r w:rsidRPr="00FA3C4A">
        <w:rPr>
          <w:sz w:val="28"/>
          <w:szCs w:val="28"/>
        </w:rPr>
        <w:t>1.</w:t>
      </w:r>
      <w:r w:rsidR="00817F24">
        <w:rPr>
          <w:sz w:val="28"/>
          <w:szCs w:val="28"/>
        </w:rPr>
        <w:t>79</w:t>
      </w:r>
      <w:r w:rsidRPr="00FA3C4A">
        <w:rPr>
          <w:sz w:val="28"/>
          <w:szCs w:val="28"/>
        </w:rPr>
        <w:t>. papildināt 2. pielikumu ar 1.301.</w:t>
      </w:r>
      <w:r w:rsidRPr="00FA3C4A">
        <w:rPr>
          <w:sz w:val="28"/>
          <w:szCs w:val="28"/>
          <w:vertAlign w:val="superscript"/>
        </w:rPr>
        <w:t xml:space="preserve">4 </w:t>
      </w:r>
      <w:r w:rsidRPr="00FA3C4A">
        <w:rPr>
          <w:sz w:val="28"/>
          <w:szCs w:val="28"/>
        </w:rPr>
        <w:t>apakšpunktu šādā redakcijā:</w:t>
      </w:r>
    </w:p>
    <w:p w14:paraId="4D7FAC98" w14:textId="77777777" w:rsidR="00DD5EE3" w:rsidRPr="00FA3C4A" w:rsidRDefault="00DD5EE3" w:rsidP="000C1DD0">
      <w:pPr>
        <w:shd w:val="clear" w:color="auto" w:fill="FFFFFF" w:themeFill="background1"/>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41"/>
        <w:gridCol w:w="928"/>
        <w:gridCol w:w="4054"/>
        <w:gridCol w:w="3108"/>
      </w:tblGrid>
      <w:tr w:rsidR="00DD5EE3" w:rsidRPr="00FA3C4A" w14:paraId="778510B2" w14:textId="77777777" w:rsidTr="00730808">
        <w:tc>
          <w:tcPr>
            <w:tcW w:w="57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60D1857" w14:textId="77777777" w:rsidR="00DD5EE3" w:rsidRPr="00FA3C4A" w:rsidRDefault="00DD5EE3" w:rsidP="000C1DD0">
            <w:pPr>
              <w:shd w:val="clear" w:color="auto" w:fill="FFFFFF" w:themeFill="background1"/>
              <w:jc w:val="both"/>
              <w:rPr>
                <w:color w:val="414142"/>
                <w:szCs w:val="20"/>
              </w:rPr>
            </w:pPr>
            <w:r w:rsidRPr="00FA3C4A">
              <w:rPr>
                <w:color w:val="414142"/>
                <w:szCs w:val="20"/>
              </w:rPr>
              <w:t>"</w:t>
            </w:r>
            <w:r w:rsidRPr="00FA3C4A">
              <w:t>1.301.</w:t>
            </w:r>
            <w:r w:rsidRPr="00FA3C4A">
              <w:rPr>
                <w:vertAlign w:val="superscript"/>
              </w:rPr>
              <w:t>4</w:t>
            </w:r>
          </w:p>
        </w:tc>
        <w:tc>
          <w:tcPr>
            <w:tcW w:w="50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6B8245" w14:textId="77777777" w:rsidR="00DD5EE3" w:rsidRPr="00FA3C4A" w:rsidRDefault="00DD5EE3" w:rsidP="000C1DD0">
            <w:pPr>
              <w:shd w:val="clear" w:color="auto" w:fill="FFFFFF" w:themeFill="background1"/>
              <w:jc w:val="both"/>
              <w:rPr>
                <w:color w:val="414142"/>
                <w:szCs w:val="20"/>
              </w:rPr>
            </w:pPr>
            <w:r w:rsidRPr="00FA3C4A">
              <w:rPr>
                <w:color w:val="000000"/>
                <w:szCs w:val="22"/>
              </w:rPr>
              <w:t>47138</w:t>
            </w:r>
          </w:p>
        </w:tc>
        <w:tc>
          <w:tcPr>
            <w:tcW w:w="222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A71618A" w14:textId="77777777" w:rsidR="00DD5EE3" w:rsidRPr="00FA3C4A" w:rsidRDefault="00DD5EE3" w:rsidP="000C1DD0">
            <w:pPr>
              <w:shd w:val="clear" w:color="auto" w:fill="FFFFFF" w:themeFill="background1"/>
              <w:jc w:val="both"/>
              <w:rPr>
                <w:color w:val="000000"/>
                <w:szCs w:val="22"/>
              </w:rPr>
            </w:pPr>
            <w:r w:rsidRPr="00FA3C4A">
              <w:rPr>
                <w:color w:val="000000"/>
                <w:szCs w:val="22"/>
              </w:rPr>
              <w:t>IgA klases antivielas pret Toxoplazma gondii (imūnfermentatīva metode ELISA, EIA)</w:t>
            </w:r>
          </w:p>
        </w:tc>
        <w:tc>
          <w:tcPr>
            <w:tcW w:w="170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AB7C81E" w14:textId="77777777" w:rsidR="00DD5EE3" w:rsidRPr="00FA3C4A" w:rsidRDefault="00DD5EE3" w:rsidP="000C1DD0">
            <w:pPr>
              <w:shd w:val="clear" w:color="auto" w:fill="FFFFFF" w:themeFill="background1"/>
              <w:jc w:val="both"/>
              <w:rPr>
                <w:color w:val="414142"/>
                <w:szCs w:val="20"/>
              </w:rPr>
            </w:pPr>
            <w:r w:rsidRPr="00FA3C4A">
              <w:rPr>
                <w:color w:val="000000"/>
                <w:szCs w:val="22"/>
              </w:rPr>
              <w:t>Apmaksā grūtniecēm un bērniem līdz  gada vecumam"</w:t>
            </w:r>
          </w:p>
        </w:tc>
      </w:tr>
    </w:tbl>
    <w:p w14:paraId="46DE68C9" w14:textId="77777777" w:rsidR="00DD5EE3" w:rsidRPr="00FA3C4A" w:rsidRDefault="00DD5EE3" w:rsidP="000C1DD0">
      <w:pPr>
        <w:shd w:val="clear" w:color="auto" w:fill="FFFFFF" w:themeFill="background1"/>
        <w:jc w:val="both"/>
        <w:rPr>
          <w:sz w:val="28"/>
          <w:szCs w:val="28"/>
        </w:rPr>
      </w:pPr>
    </w:p>
    <w:p w14:paraId="5D66C50E" w14:textId="1B7C49D2" w:rsidR="00DD5EE3" w:rsidRPr="00FA3C4A" w:rsidRDefault="00817F24" w:rsidP="000C1DD0">
      <w:pPr>
        <w:shd w:val="clear" w:color="auto" w:fill="FFFFFF" w:themeFill="background1"/>
        <w:ind w:firstLine="720"/>
        <w:jc w:val="both"/>
        <w:rPr>
          <w:sz w:val="28"/>
          <w:szCs w:val="28"/>
        </w:rPr>
      </w:pPr>
      <w:r>
        <w:rPr>
          <w:sz w:val="28"/>
          <w:szCs w:val="28"/>
        </w:rPr>
        <w:t>1.80</w:t>
      </w:r>
      <w:r w:rsidR="00DD5EE3" w:rsidRPr="00FA3C4A">
        <w:rPr>
          <w:sz w:val="28"/>
          <w:szCs w:val="28"/>
        </w:rPr>
        <w:t>. papildināt 2. pielikumu ar 1.301.</w:t>
      </w:r>
      <w:r w:rsidR="00DD5EE3" w:rsidRPr="00FA3C4A">
        <w:rPr>
          <w:sz w:val="28"/>
          <w:szCs w:val="28"/>
          <w:vertAlign w:val="superscript"/>
        </w:rPr>
        <w:t xml:space="preserve">5 </w:t>
      </w:r>
      <w:r w:rsidR="00DD5EE3" w:rsidRPr="00FA3C4A">
        <w:rPr>
          <w:sz w:val="28"/>
          <w:szCs w:val="28"/>
        </w:rPr>
        <w:t>apakšpunktu šādā redakcijā:</w:t>
      </w:r>
    </w:p>
    <w:p w14:paraId="4AA2825A" w14:textId="77777777" w:rsidR="00DD5EE3" w:rsidRPr="00FA3C4A" w:rsidRDefault="00DD5EE3" w:rsidP="000C1DD0">
      <w:pPr>
        <w:shd w:val="clear" w:color="auto" w:fill="FFFFFF" w:themeFill="background1"/>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9"/>
        <w:gridCol w:w="898"/>
        <w:gridCol w:w="3926"/>
        <w:gridCol w:w="3298"/>
      </w:tblGrid>
      <w:tr w:rsidR="00DD5EE3" w:rsidRPr="00FA3C4A" w14:paraId="36678640" w14:textId="77777777" w:rsidTr="00730808">
        <w:tc>
          <w:tcPr>
            <w:tcW w:w="5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6F8F7C" w14:textId="77777777" w:rsidR="00DD5EE3" w:rsidRPr="00FA3C4A" w:rsidRDefault="00DD5EE3" w:rsidP="000C1DD0">
            <w:pPr>
              <w:shd w:val="clear" w:color="auto" w:fill="FFFFFF" w:themeFill="background1"/>
              <w:jc w:val="both"/>
              <w:rPr>
                <w:color w:val="414142"/>
                <w:szCs w:val="20"/>
              </w:rPr>
            </w:pPr>
            <w:r w:rsidRPr="00FA3C4A">
              <w:rPr>
                <w:color w:val="414142"/>
                <w:szCs w:val="20"/>
              </w:rPr>
              <w:t>"</w:t>
            </w:r>
            <w:r w:rsidRPr="00FA3C4A">
              <w:t>1.301.</w:t>
            </w:r>
            <w:r w:rsidRPr="00FA3C4A">
              <w:rPr>
                <w:vertAlign w:val="superscript"/>
              </w:rPr>
              <w:t>5</w:t>
            </w:r>
          </w:p>
        </w:tc>
        <w:tc>
          <w:tcPr>
            <w:tcW w:w="49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E06B40" w14:textId="77777777" w:rsidR="00DD5EE3" w:rsidRPr="00FA3C4A" w:rsidRDefault="00DD5EE3" w:rsidP="000C1DD0">
            <w:pPr>
              <w:shd w:val="clear" w:color="auto" w:fill="FFFFFF" w:themeFill="background1"/>
              <w:jc w:val="both"/>
              <w:rPr>
                <w:color w:val="414142"/>
                <w:szCs w:val="20"/>
              </w:rPr>
            </w:pPr>
            <w:r w:rsidRPr="00FA3C4A">
              <w:rPr>
                <w:color w:val="000000"/>
                <w:szCs w:val="22"/>
              </w:rPr>
              <w:t>47163</w:t>
            </w:r>
          </w:p>
        </w:tc>
        <w:tc>
          <w:tcPr>
            <w:tcW w:w="2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57F62F8" w14:textId="77777777" w:rsidR="00DD5EE3" w:rsidRPr="00FA3C4A" w:rsidRDefault="00DD5EE3" w:rsidP="000C1DD0">
            <w:pPr>
              <w:shd w:val="clear" w:color="auto" w:fill="FFFFFF" w:themeFill="background1"/>
              <w:jc w:val="both"/>
              <w:rPr>
                <w:color w:val="000000"/>
                <w:szCs w:val="22"/>
              </w:rPr>
            </w:pPr>
            <w:r w:rsidRPr="00FA3C4A">
              <w:rPr>
                <w:color w:val="000000"/>
                <w:szCs w:val="22"/>
              </w:rPr>
              <w:t>Bakteriālo meningītu izraisītāju (Streptococcus pneumoniae, Neisseria meningitidis, Haemophilus influenzae, Listeria monocytogenes, Streptococcus agalacticae) DNS noteikšana ar Multiplex PCR</w:t>
            </w:r>
          </w:p>
        </w:tc>
        <w:tc>
          <w:tcPr>
            <w:tcW w:w="180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04B384" w14:textId="77777777" w:rsidR="00DD5EE3" w:rsidRPr="00FA3C4A" w:rsidRDefault="00DD5EE3" w:rsidP="000C1DD0">
            <w:pPr>
              <w:shd w:val="clear" w:color="auto" w:fill="FFFFFF" w:themeFill="background1"/>
              <w:jc w:val="both"/>
              <w:rPr>
                <w:color w:val="414142"/>
                <w:szCs w:val="20"/>
              </w:rPr>
            </w:pPr>
            <w:r w:rsidRPr="00FA3C4A">
              <w:rPr>
                <w:color w:val="000000"/>
                <w:szCs w:val="22"/>
              </w:rPr>
              <w:t>Apmaksā bērniem observācijas nodaļā, ja ir aizdomas par meningītu"</w:t>
            </w:r>
          </w:p>
        </w:tc>
      </w:tr>
    </w:tbl>
    <w:p w14:paraId="3C96210A" w14:textId="77777777" w:rsidR="00DD5EE3" w:rsidRPr="00FA3C4A" w:rsidRDefault="00DD5EE3" w:rsidP="000C1DD0">
      <w:pPr>
        <w:shd w:val="clear" w:color="auto" w:fill="FFFFFF" w:themeFill="background1"/>
        <w:jc w:val="both"/>
        <w:rPr>
          <w:sz w:val="28"/>
          <w:szCs w:val="28"/>
        </w:rPr>
      </w:pPr>
    </w:p>
    <w:p w14:paraId="667E43AA" w14:textId="6A472D4C" w:rsidR="00DD5EE3" w:rsidRPr="00FA3C4A" w:rsidRDefault="00DD5EE3" w:rsidP="000C1DD0">
      <w:pPr>
        <w:shd w:val="clear" w:color="auto" w:fill="FFFFFF" w:themeFill="background1"/>
        <w:ind w:firstLine="720"/>
        <w:jc w:val="both"/>
        <w:rPr>
          <w:sz w:val="28"/>
          <w:szCs w:val="28"/>
        </w:rPr>
      </w:pPr>
      <w:r w:rsidRPr="00817F24">
        <w:rPr>
          <w:sz w:val="28"/>
          <w:szCs w:val="28"/>
        </w:rPr>
        <w:t>1.8</w:t>
      </w:r>
      <w:r w:rsidR="00817F24" w:rsidRPr="00817F24">
        <w:rPr>
          <w:sz w:val="28"/>
          <w:szCs w:val="28"/>
        </w:rPr>
        <w:t>1</w:t>
      </w:r>
      <w:r w:rsidRPr="00817F24">
        <w:rPr>
          <w:sz w:val="28"/>
          <w:szCs w:val="28"/>
        </w:rPr>
        <w:t>. papildināt 2. pielikumu</w:t>
      </w:r>
      <w:r w:rsidRPr="00FA3C4A">
        <w:rPr>
          <w:sz w:val="28"/>
          <w:szCs w:val="28"/>
        </w:rPr>
        <w:t xml:space="preserve"> ar 1.301.</w:t>
      </w:r>
      <w:r w:rsidRPr="00FA3C4A">
        <w:rPr>
          <w:sz w:val="28"/>
          <w:szCs w:val="28"/>
          <w:vertAlign w:val="superscript"/>
        </w:rPr>
        <w:t xml:space="preserve">6 </w:t>
      </w:r>
      <w:r w:rsidRPr="00FA3C4A">
        <w:rPr>
          <w:sz w:val="28"/>
          <w:szCs w:val="28"/>
        </w:rPr>
        <w:t>apakšpunktu šādā redakcijā:</w:t>
      </w:r>
    </w:p>
    <w:p w14:paraId="14F6B218" w14:textId="77777777" w:rsidR="00DD5EE3" w:rsidRPr="00FA3C4A" w:rsidRDefault="00DD5EE3" w:rsidP="000C1DD0">
      <w:pPr>
        <w:shd w:val="clear" w:color="auto" w:fill="FFFFFF" w:themeFill="background1"/>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9"/>
        <w:gridCol w:w="898"/>
        <w:gridCol w:w="3926"/>
        <w:gridCol w:w="3298"/>
      </w:tblGrid>
      <w:tr w:rsidR="00DD5EE3" w:rsidRPr="00FA3C4A" w14:paraId="441E10A2" w14:textId="77777777" w:rsidTr="00730808">
        <w:tc>
          <w:tcPr>
            <w:tcW w:w="5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71AF452" w14:textId="77777777" w:rsidR="00DD5EE3" w:rsidRPr="00FA3C4A" w:rsidRDefault="00DD5EE3" w:rsidP="000C1DD0">
            <w:pPr>
              <w:shd w:val="clear" w:color="auto" w:fill="FFFFFF" w:themeFill="background1"/>
              <w:jc w:val="both"/>
              <w:rPr>
                <w:color w:val="414142"/>
                <w:szCs w:val="20"/>
              </w:rPr>
            </w:pPr>
            <w:r w:rsidRPr="00FA3C4A">
              <w:rPr>
                <w:color w:val="414142"/>
                <w:szCs w:val="20"/>
              </w:rPr>
              <w:t>"</w:t>
            </w:r>
            <w:r w:rsidRPr="00FA3C4A">
              <w:t>1.301.</w:t>
            </w:r>
            <w:r w:rsidRPr="00FA3C4A">
              <w:rPr>
                <w:vertAlign w:val="superscript"/>
              </w:rPr>
              <w:t>6</w:t>
            </w:r>
          </w:p>
        </w:tc>
        <w:tc>
          <w:tcPr>
            <w:tcW w:w="49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01BD112" w14:textId="77777777" w:rsidR="00DD5EE3" w:rsidRPr="00FA3C4A" w:rsidRDefault="00DD5EE3" w:rsidP="000C1DD0">
            <w:pPr>
              <w:shd w:val="clear" w:color="auto" w:fill="FFFFFF" w:themeFill="background1"/>
              <w:jc w:val="both"/>
              <w:rPr>
                <w:color w:val="414142"/>
                <w:szCs w:val="20"/>
              </w:rPr>
            </w:pPr>
            <w:r w:rsidRPr="00FA3C4A">
              <w:rPr>
                <w:color w:val="000000"/>
                <w:szCs w:val="22"/>
              </w:rPr>
              <w:t>47164</w:t>
            </w:r>
          </w:p>
        </w:tc>
        <w:tc>
          <w:tcPr>
            <w:tcW w:w="2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6306CDE" w14:textId="77777777" w:rsidR="00DD5EE3" w:rsidRPr="00FA3C4A" w:rsidRDefault="00DD5EE3" w:rsidP="000C1DD0">
            <w:pPr>
              <w:shd w:val="clear" w:color="auto" w:fill="FFFFFF" w:themeFill="background1"/>
              <w:jc w:val="both"/>
              <w:rPr>
                <w:color w:val="000000"/>
                <w:szCs w:val="22"/>
              </w:rPr>
            </w:pPr>
            <w:r w:rsidRPr="00FA3C4A">
              <w:rPr>
                <w:color w:val="000000"/>
                <w:szCs w:val="22"/>
              </w:rPr>
              <w:t>Bakteriālo pneimoniju izraisītāju (Streptococcus pneumoniae, Haemophilus influenzae, Chlamydophila pneumoniae, Legionella pneumophila, Bordetella pertussis, Mycoplasma pneumoniae) DNS noteikšana ar Multiplex PCR</w:t>
            </w:r>
          </w:p>
          <w:p w14:paraId="0ACD4583" w14:textId="77777777" w:rsidR="00DD5EE3" w:rsidRPr="00FA3C4A" w:rsidRDefault="00DD5EE3" w:rsidP="000C1DD0">
            <w:pPr>
              <w:shd w:val="clear" w:color="auto" w:fill="FFFFFF" w:themeFill="background1"/>
              <w:jc w:val="both"/>
              <w:rPr>
                <w:color w:val="000000"/>
                <w:szCs w:val="22"/>
              </w:rPr>
            </w:pPr>
          </w:p>
        </w:tc>
        <w:tc>
          <w:tcPr>
            <w:tcW w:w="180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F0634A" w14:textId="77777777" w:rsidR="00DD5EE3" w:rsidRPr="00FA3C4A" w:rsidRDefault="00DD5EE3" w:rsidP="000C1DD0">
            <w:pPr>
              <w:shd w:val="clear" w:color="auto" w:fill="FFFFFF" w:themeFill="background1"/>
              <w:jc w:val="both"/>
              <w:rPr>
                <w:color w:val="414142"/>
                <w:szCs w:val="20"/>
              </w:rPr>
            </w:pPr>
            <w:r w:rsidRPr="00FA3C4A">
              <w:rPr>
                <w:color w:val="000000"/>
                <w:szCs w:val="22"/>
              </w:rPr>
              <w:t>Apmaksā bērniem observācijas nodaļā (palātā)"</w:t>
            </w:r>
          </w:p>
        </w:tc>
      </w:tr>
    </w:tbl>
    <w:p w14:paraId="5070EF57" w14:textId="77777777" w:rsidR="00DD5EE3" w:rsidRPr="00FA3C4A" w:rsidRDefault="00DD5EE3" w:rsidP="000C1DD0">
      <w:pPr>
        <w:shd w:val="clear" w:color="auto" w:fill="FFFFFF" w:themeFill="background1"/>
        <w:jc w:val="both"/>
        <w:rPr>
          <w:sz w:val="28"/>
          <w:szCs w:val="28"/>
        </w:rPr>
      </w:pPr>
    </w:p>
    <w:p w14:paraId="179ACA4E" w14:textId="57E49BD0" w:rsidR="00DD5EE3" w:rsidRPr="00FA3C4A" w:rsidRDefault="00DD5EE3" w:rsidP="000C1DD0">
      <w:pPr>
        <w:shd w:val="clear" w:color="auto" w:fill="FFFFFF" w:themeFill="background1"/>
        <w:ind w:firstLine="720"/>
        <w:jc w:val="both"/>
        <w:rPr>
          <w:sz w:val="28"/>
          <w:szCs w:val="28"/>
        </w:rPr>
      </w:pPr>
      <w:r w:rsidRPr="00FA3C4A">
        <w:rPr>
          <w:sz w:val="28"/>
          <w:szCs w:val="28"/>
        </w:rPr>
        <w:t>1.8</w:t>
      </w:r>
      <w:r w:rsidR="00817F24">
        <w:rPr>
          <w:sz w:val="28"/>
          <w:szCs w:val="28"/>
        </w:rPr>
        <w:t>2</w:t>
      </w:r>
      <w:r w:rsidRPr="00FA3C4A">
        <w:rPr>
          <w:sz w:val="28"/>
          <w:szCs w:val="28"/>
        </w:rPr>
        <w:t>. papildināt 2. pielikumu ar 1.301.</w:t>
      </w:r>
      <w:r w:rsidRPr="00FA3C4A">
        <w:rPr>
          <w:sz w:val="28"/>
          <w:szCs w:val="28"/>
          <w:vertAlign w:val="superscript"/>
        </w:rPr>
        <w:t xml:space="preserve">7 </w:t>
      </w:r>
      <w:r w:rsidRPr="00FA3C4A">
        <w:rPr>
          <w:sz w:val="28"/>
          <w:szCs w:val="28"/>
        </w:rPr>
        <w:t>apakšpunktu šādā redakcijā:</w:t>
      </w:r>
    </w:p>
    <w:p w14:paraId="284FC2D1" w14:textId="77777777" w:rsidR="00DD5EE3" w:rsidRPr="00FA3C4A" w:rsidRDefault="00DD5EE3" w:rsidP="000C1DD0">
      <w:pPr>
        <w:shd w:val="clear" w:color="auto" w:fill="FFFFFF" w:themeFill="background1"/>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9"/>
        <w:gridCol w:w="898"/>
        <w:gridCol w:w="3926"/>
        <w:gridCol w:w="3298"/>
      </w:tblGrid>
      <w:tr w:rsidR="00DD5EE3" w:rsidRPr="00FA3C4A" w14:paraId="37E0624F" w14:textId="77777777" w:rsidTr="00730808">
        <w:tc>
          <w:tcPr>
            <w:tcW w:w="5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F19369" w14:textId="77777777" w:rsidR="00DD5EE3" w:rsidRPr="00FA3C4A" w:rsidRDefault="00DD5EE3" w:rsidP="000C1DD0">
            <w:pPr>
              <w:shd w:val="clear" w:color="auto" w:fill="FFFFFF" w:themeFill="background1"/>
              <w:jc w:val="both"/>
              <w:rPr>
                <w:color w:val="414142"/>
                <w:szCs w:val="20"/>
              </w:rPr>
            </w:pPr>
            <w:r w:rsidRPr="00FA3C4A">
              <w:rPr>
                <w:color w:val="414142"/>
                <w:szCs w:val="20"/>
              </w:rPr>
              <w:t>"</w:t>
            </w:r>
            <w:r w:rsidRPr="00FA3C4A">
              <w:t>1.301.</w:t>
            </w:r>
            <w:r w:rsidRPr="00FA3C4A">
              <w:rPr>
                <w:vertAlign w:val="superscript"/>
              </w:rPr>
              <w:t>7</w:t>
            </w:r>
          </w:p>
        </w:tc>
        <w:tc>
          <w:tcPr>
            <w:tcW w:w="49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B0E18F" w14:textId="77777777" w:rsidR="00DD5EE3" w:rsidRPr="00FA3C4A" w:rsidRDefault="00DD5EE3" w:rsidP="000C1DD0">
            <w:pPr>
              <w:shd w:val="clear" w:color="auto" w:fill="FFFFFF" w:themeFill="background1"/>
              <w:jc w:val="both"/>
              <w:rPr>
                <w:color w:val="414142"/>
                <w:szCs w:val="20"/>
              </w:rPr>
            </w:pPr>
            <w:r w:rsidRPr="00FA3C4A">
              <w:rPr>
                <w:color w:val="000000"/>
                <w:szCs w:val="22"/>
              </w:rPr>
              <w:t>47172</w:t>
            </w:r>
          </w:p>
        </w:tc>
        <w:tc>
          <w:tcPr>
            <w:tcW w:w="2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CA108E" w14:textId="77777777" w:rsidR="00DD5EE3" w:rsidRPr="00FA3C4A" w:rsidRDefault="00DD5EE3" w:rsidP="000C1DD0">
            <w:pPr>
              <w:shd w:val="clear" w:color="auto" w:fill="FFFFFF" w:themeFill="background1"/>
              <w:jc w:val="both"/>
              <w:rPr>
                <w:color w:val="000000"/>
                <w:szCs w:val="22"/>
              </w:rPr>
            </w:pPr>
            <w:r w:rsidRPr="00FA3C4A">
              <w:rPr>
                <w:color w:val="000000"/>
                <w:szCs w:val="22"/>
              </w:rPr>
              <w:t xml:space="preserve">Bakteriālo diareju izraisītāju (Clostridium perfringens, Yersinia enterocolitica, Aeromonas spp., E.coli 0157:H7, E.Coli VTEC) DNS noteikšana ar Multiplex PCR </w:t>
            </w:r>
          </w:p>
        </w:tc>
        <w:tc>
          <w:tcPr>
            <w:tcW w:w="180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AE9D6C0" w14:textId="77777777" w:rsidR="00DD5EE3" w:rsidRPr="00FA3C4A" w:rsidRDefault="00DD5EE3" w:rsidP="000C1DD0">
            <w:pPr>
              <w:shd w:val="clear" w:color="auto" w:fill="FFFFFF" w:themeFill="background1"/>
              <w:jc w:val="both"/>
              <w:rPr>
                <w:color w:val="414142"/>
                <w:szCs w:val="20"/>
              </w:rPr>
            </w:pPr>
            <w:r w:rsidRPr="00FA3C4A">
              <w:rPr>
                <w:color w:val="000000"/>
                <w:szCs w:val="22"/>
              </w:rPr>
              <w:t>Apmaksā bērniem observācijas nodaļā (palātā), ja pacientam ir smaga vai vidēji smaga akūta zarnu infekcija, vai akūtas zarnu infekcijas uzliesmojuma gadījumā (divi un vairāk gadījumi) pēc epidemioloģiskajām indikācijām (SPKC epidemiologa norādījums)"</w:t>
            </w:r>
          </w:p>
        </w:tc>
      </w:tr>
    </w:tbl>
    <w:p w14:paraId="36285361" w14:textId="77777777" w:rsidR="00DD5EE3" w:rsidRPr="00FA3C4A" w:rsidRDefault="00DD5EE3" w:rsidP="00730808">
      <w:pPr>
        <w:shd w:val="clear" w:color="auto" w:fill="FFFFFF" w:themeFill="background1"/>
        <w:jc w:val="both"/>
        <w:rPr>
          <w:sz w:val="28"/>
          <w:szCs w:val="28"/>
        </w:rPr>
      </w:pPr>
    </w:p>
    <w:p w14:paraId="4413928B" w14:textId="19E2FB75" w:rsidR="00DD5EE3" w:rsidRPr="00FA3C4A" w:rsidRDefault="00DD5EE3" w:rsidP="00730808">
      <w:pPr>
        <w:shd w:val="clear" w:color="auto" w:fill="FFFFFF" w:themeFill="background1"/>
        <w:ind w:firstLine="720"/>
        <w:jc w:val="both"/>
        <w:rPr>
          <w:sz w:val="28"/>
          <w:szCs w:val="28"/>
        </w:rPr>
      </w:pPr>
      <w:r w:rsidRPr="00FA3C4A">
        <w:rPr>
          <w:sz w:val="28"/>
          <w:szCs w:val="28"/>
        </w:rPr>
        <w:t>1.8</w:t>
      </w:r>
      <w:r w:rsidR="00817F24">
        <w:rPr>
          <w:sz w:val="28"/>
          <w:szCs w:val="28"/>
        </w:rPr>
        <w:t>3</w:t>
      </w:r>
      <w:r w:rsidRPr="00FA3C4A">
        <w:rPr>
          <w:sz w:val="28"/>
          <w:szCs w:val="28"/>
        </w:rPr>
        <w:t>. papildināt 2. pielikumu ar 1.301.</w:t>
      </w:r>
      <w:r w:rsidRPr="00FA3C4A">
        <w:rPr>
          <w:sz w:val="28"/>
          <w:szCs w:val="28"/>
          <w:vertAlign w:val="superscript"/>
        </w:rPr>
        <w:t xml:space="preserve">8 </w:t>
      </w:r>
      <w:r w:rsidRPr="00FA3C4A">
        <w:rPr>
          <w:sz w:val="28"/>
          <w:szCs w:val="28"/>
        </w:rPr>
        <w:t>apakšpunktu šādā redakcijā:</w:t>
      </w:r>
    </w:p>
    <w:p w14:paraId="3DE9C453" w14:textId="77777777" w:rsidR="00DD5EE3" w:rsidRPr="00FA3C4A" w:rsidRDefault="00DD5EE3" w:rsidP="00730808">
      <w:pPr>
        <w:shd w:val="clear" w:color="auto" w:fill="FFFFFF" w:themeFill="background1"/>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9"/>
        <w:gridCol w:w="898"/>
        <w:gridCol w:w="3926"/>
        <w:gridCol w:w="3298"/>
      </w:tblGrid>
      <w:tr w:rsidR="00DD5EE3" w:rsidRPr="00DF3B27" w14:paraId="327895A7" w14:textId="77777777" w:rsidTr="00730808">
        <w:tc>
          <w:tcPr>
            <w:tcW w:w="55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1D7839" w14:textId="77777777" w:rsidR="00DD5EE3" w:rsidRPr="00FA3C4A" w:rsidRDefault="00DD5EE3" w:rsidP="00730808">
            <w:pPr>
              <w:shd w:val="clear" w:color="auto" w:fill="FFFFFF" w:themeFill="background1"/>
              <w:jc w:val="both"/>
              <w:rPr>
                <w:color w:val="414142"/>
                <w:szCs w:val="20"/>
              </w:rPr>
            </w:pPr>
            <w:r w:rsidRPr="00FA3C4A">
              <w:rPr>
                <w:color w:val="414142"/>
                <w:szCs w:val="20"/>
              </w:rPr>
              <w:t>"</w:t>
            </w:r>
            <w:r w:rsidRPr="00FA3C4A">
              <w:t>1.301.</w:t>
            </w:r>
            <w:r w:rsidRPr="00FA3C4A">
              <w:rPr>
                <w:vertAlign w:val="superscript"/>
              </w:rPr>
              <w:t>8</w:t>
            </w:r>
          </w:p>
        </w:tc>
        <w:tc>
          <w:tcPr>
            <w:tcW w:w="49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99F4E8" w14:textId="77777777" w:rsidR="00DD5EE3" w:rsidRPr="00FA3C4A" w:rsidRDefault="00DD5EE3" w:rsidP="00730808">
            <w:pPr>
              <w:shd w:val="clear" w:color="auto" w:fill="FFFFFF" w:themeFill="background1"/>
              <w:jc w:val="both"/>
              <w:rPr>
                <w:color w:val="414142"/>
                <w:szCs w:val="20"/>
              </w:rPr>
            </w:pPr>
            <w:r w:rsidRPr="00FA3C4A">
              <w:rPr>
                <w:color w:val="000000"/>
                <w:szCs w:val="22"/>
              </w:rPr>
              <w:t>47196</w:t>
            </w:r>
          </w:p>
        </w:tc>
        <w:tc>
          <w:tcPr>
            <w:tcW w:w="21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5525B9" w14:textId="77777777" w:rsidR="00DD5EE3" w:rsidRPr="00FA3C4A" w:rsidRDefault="00DD5EE3" w:rsidP="00730808">
            <w:pPr>
              <w:shd w:val="clear" w:color="auto" w:fill="FFFFFF" w:themeFill="background1"/>
              <w:jc w:val="both"/>
              <w:rPr>
                <w:color w:val="000000"/>
                <w:szCs w:val="22"/>
              </w:rPr>
            </w:pPr>
            <w:r w:rsidRPr="00FA3C4A">
              <w:rPr>
                <w:color w:val="000000"/>
                <w:szCs w:val="22"/>
              </w:rPr>
              <w:t>Parainfluenza virus 1-3, Adenovirus A/B/C/D/E, Coronavirus 229E/NL63, Coronavirus OC43, Rhinovirus A/B/C, Influenza A virus, Respiratory syncytial virus A, Respiratory syncytial virus Bocavirus 1/2/3/4, Influenza B virus, Metapneumovirus, Parainfluenza virus 4, Enterovirus RNS/DNS noteikšana ar Multiplex PCR</w:t>
            </w:r>
          </w:p>
        </w:tc>
        <w:tc>
          <w:tcPr>
            <w:tcW w:w="1806"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F9501F3" w14:textId="77777777" w:rsidR="00DD5EE3" w:rsidRPr="00DF3B27" w:rsidRDefault="00DD5EE3" w:rsidP="00730808">
            <w:pPr>
              <w:shd w:val="clear" w:color="auto" w:fill="FFFFFF" w:themeFill="background1"/>
              <w:jc w:val="both"/>
              <w:rPr>
                <w:color w:val="414142"/>
                <w:szCs w:val="20"/>
              </w:rPr>
            </w:pPr>
            <w:r w:rsidRPr="00FA3C4A">
              <w:rPr>
                <w:color w:val="000000"/>
                <w:szCs w:val="22"/>
              </w:rPr>
              <w:t>Apmaksā observācijas nodaļā (palātā), ja pacientam ir smaga vai vidēji smaga akūtas augšējo elpceļu infekcijas norise"</w:t>
            </w:r>
          </w:p>
        </w:tc>
      </w:tr>
    </w:tbl>
    <w:p w14:paraId="5712015B" w14:textId="77777777" w:rsidR="00DD5EE3" w:rsidRDefault="00DD5EE3" w:rsidP="000C2C55">
      <w:pPr>
        <w:jc w:val="both"/>
        <w:rPr>
          <w:sz w:val="28"/>
          <w:szCs w:val="28"/>
        </w:rPr>
      </w:pPr>
    </w:p>
    <w:p w14:paraId="68CAEA28" w14:textId="2775CB4C" w:rsidR="00FF26A7" w:rsidRDefault="00E16821" w:rsidP="000C2C55">
      <w:pPr>
        <w:jc w:val="both"/>
        <w:rPr>
          <w:sz w:val="28"/>
          <w:szCs w:val="28"/>
        </w:rPr>
      </w:pPr>
      <w:r>
        <w:rPr>
          <w:sz w:val="28"/>
          <w:szCs w:val="28"/>
        </w:rPr>
        <w:tab/>
        <w:t>1.</w:t>
      </w:r>
      <w:r w:rsidR="00B24BF3">
        <w:rPr>
          <w:sz w:val="28"/>
          <w:szCs w:val="28"/>
        </w:rPr>
        <w:t>8</w:t>
      </w:r>
      <w:r w:rsidR="00817F24">
        <w:rPr>
          <w:sz w:val="28"/>
          <w:szCs w:val="28"/>
        </w:rPr>
        <w:t>4</w:t>
      </w:r>
      <w:r>
        <w:rPr>
          <w:sz w:val="28"/>
          <w:szCs w:val="28"/>
        </w:rPr>
        <w:t>. izteikt 2. pielikuma 1.322. un 1.323. apakšpunktu šādā redakcijā:</w:t>
      </w:r>
    </w:p>
    <w:p w14:paraId="4B85E22A" w14:textId="77777777" w:rsidR="00E16821" w:rsidRDefault="00E16821" w:rsidP="000C2C55">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8"/>
        <w:gridCol w:w="1177"/>
        <w:gridCol w:w="4283"/>
        <w:gridCol w:w="2913"/>
      </w:tblGrid>
      <w:tr w:rsidR="00E16821" w:rsidRPr="00C653AE" w14:paraId="09C2113A" w14:textId="77777777" w:rsidTr="00E16821">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6A4232BB" w14:textId="77777777" w:rsidR="00E16821" w:rsidRPr="008E5B3A" w:rsidRDefault="00C21370" w:rsidP="000C1DD0">
            <w:pPr>
              <w:jc w:val="both"/>
              <w:rPr>
                <w:szCs w:val="20"/>
              </w:rPr>
            </w:pPr>
            <w:r w:rsidRPr="008E5B3A">
              <w:rPr>
                <w:szCs w:val="20"/>
              </w:rPr>
              <w:t>"</w:t>
            </w:r>
            <w:r w:rsidR="00E16821" w:rsidRPr="008E5B3A">
              <w:rPr>
                <w:szCs w:val="20"/>
              </w:rPr>
              <w:t>1.322.</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8A12919" w14:textId="77777777" w:rsidR="00E16821" w:rsidRPr="008E5B3A" w:rsidRDefault="00E16821" w:rsidP="000C1DD0">
            <w:pPr>
              <w:jc w:val="both"/>
              <w:rPr>
                <w:szCs w:val="20"/>
              </w:rPr>
            </w:pPr>
            <w:r w:rsidRPr="008E5B3A">
              <w:rPr>
                <w:szCs w:val="20"/>
              </w:rPr>
              <w:t>49017</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29B24C8C" w14:textId="77777777" w:rsidR="00E16821" w:rsidRPr="008E5B3A" w:rsidRDefault="00E16821" w:rsidP="000C1DD0">
            <w:pPr>
              <w:jc w:val="both"/>
              <w:rPr>
                <w:szCs w:val="20"/>
              </w:rPr>
            </w:pPr>
            <w:r w:rsidRPr="008E5B3A">
              <w:rPr>
                <w:szCs w:val="20"/>
              </w:rPr>
              <w:t>Organisko skābju spektra noteikšana urīnā ar gāzu hromatogrāfijas palīdzību</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382F4DA2" w14:textId="77777777" w:rsidR="00E16821" w:rsidRPr="008E5B3A" w:rsidRDefault="00E16821" w:rsidP="000C1DD0">
            <w:pPr>
              <w:jc w:val="both"/>
              <w:rPr>
                <w:szCs w:val="20"/>
              </w:rPr>
            </w:pPr>
            <w:r w:rsidRPr="008E5B3A">
              <w:rPr>
                <w:szCs w:val="20"/>
              </w:rPr>
              <w:t>Apmaksā ar ārsta ģenētiķa vai bērnu reimatologa nosūtījumu</w:t>
            </w:r>
          </w:p>
        </w:tc>
      </w:tr>
      <w:tr w:rsidR="00E16821" w:rsidRPr="00C653AE" w14:paraId="63163170" w14:textId="77777777" w:rsidTr="00E16821">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751B9B95" w14:textId="77777777" w:rsidR="00E16821" w:rsidRPr="008E5B3A" w:rsidRDefault="00E16821" w:rsidP="000C1DD0">
            <w:pPr>
              <w:jc w:val="both"/>
              <w:rPr>
                <w:szCs w:val="20"/>
              </w:rPr>
            </w:pPr>
            <w:r w:rsidRPr="008E5B3A">
              <w:rPr>
                <w:szCs w:val="20"/>
              </w:rPr>
              <w:t>1.323.</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F2CA834" w14:textId="77777777" w:rsidR="00E16821" w:rsidRPr="008E5B3A" w:rsidRDefault="00E16821" w:rsidP="000C1DD0">
            <w:pPr>
              <w:jc w:val="both"/>
              <w:rPr>
                <w:szCs w:val="20"/>
              </w:rPr>
            </w:pPr>
            <w:r w:rsidRPr="008E5B3A">
              <w:rPr>
                <w:szCs w:val="20"/>
              </w:rPr>
              <w:t>49021</w:t>
            </w:r>
          </w:p>
        </w:tc>
        <w:tc>
          <w:tcPr>
            <w:tcW w:w="2350" w:type="pct"/>
            <w:tcBorders>
              <w:top w:val="outset" w:sz="6" w:space="0" w:color="414142"/>
              <w:left w:val="outset" w:sz="6" w:space="0" w:color="414142"/>
              <w:bottom w:val="outset" w:sz="6" w:space="0" w:color="414142"/>
              <w:right w:val="outset" w:sz="6" w:space="0" w:color="414142"/>
            </w:tcBorders>
            <w:shd w:val="clear" w:color="auto" w:fill="FFFFFF"/>
            <w:hideMark/>
          </w:tcPr>
          <w:p w14:paraId="2F3D9D25" w14:textId="77777777" w:rsidR="00E16821" w:rsidRPr="008E5B3A" w:rsidRDefault="00E16821" w:rsidP="000C1DD0">
            <w:pPr>
              <w:jc w:val="both"/>
              <w:rPr>
                <w:szCs w:val="20"/>
              </w:rPr>
            </w:pPr>
            <w:r w:rsidRPr="008E5B3A">
              <w:rPr>
                <w:szCs w:val="20"/>
              </w:rPr>
              <w:t>Mukopolisaharīdu (MPS) skrīnings un kvantitatīvā spektrometriskā noteikšana urīnā</w:t>
            </w: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69C26E81" w14:textId="77777777" w:rsidR="00E16821" w:rsidRPr="008E5B3A" w:rsidRDefault="00E16821" w:rsidP="000C1DD0">
            <w:pPr>
              <w:jc w:val="both"/>
              <w:rPr>
                <w:szCs w:val="20"/>
              </w:rPr>
            </w:pPr>
            <w:r w:rsidRPr="008E5B3A">
              <w:rPr>
                <w:szCs w:val="20"/>
              </w:rPr>
              <w:t>Apmaksā ar ārsta ģenētiķa vai bērnu reimatologa nosūtījumu</w:t>
            </w:r>
            <w:r w:rsidR="00C21370" w:rsidRPr="008E5B3A">
              <w:rPr>
                <w:szCs w:val="20"/>
              </w:rPr>
              <w:t>"</w:t>
            </w:r>
          </w:p>
        </w:tc>
      </w:tr>
    </w:tbl>
    <w:p w14:paraId="65738913" w14:textId="77777777" w:rsidR="00FC7CAB" w:rsidRDefault="00FC7CAB" w:rsidP="000C2C55">
      <w:pPr>
        <w:jc w:val="both"/>
        <w:rPr>
          <w:sz w:val="28"/>
          <w:szCs w:val="28"/>
        </w:rPr>
      </w:pPr>
      <w:r>
        <w:rPr>
          <w:sz w:val="28"/>
          <w:szCs w:val="28"/>
        </w:rPr>
        <w:tab/>
      </w:r>
    </w:p>
    <w:bookmarkEnd w:id="5"/>
    <w:p w14:paraId="1C5E939E" w14:textId="3BD6DA66" w:rsidR="002A6F2F" w:rsidRDefault="002A6F2F" w:rsidP="000C2C55">
      <w:pPr>
        <w:jc w:val="both"/>
        <w:rPr>
          <w:sz w:val="28"/>
          <w:szCs w:val="28"/>
        </w:rPr>
      </w:pPr>
      <w:r>
        <w:rPr>
          <w:sz w:val="28"/>
          <w:szCs w:val="28"/>
        </w:rPr>
        <w:tab/>
        <w:t>1.</w:t>
      </w:r>
      <w:r w:rsidR="00B24BF3">
        <w:rPr>
          <w:sz w:val="28"/>
          <w:szCs w:val="28"/>
        </w:rPr>
        <w:t>8</w:t>
      </w:r>
      <w:r w:rsidR="00817F24">
        <w:rPr>
          <w:sz w:val="28"/>
          <w:szCs w:val="28"/>
        </w:rPr>
        <w:t>5</w:t>
      </w:r>
      <w:r>
        <w:rPr>
          <w:sz w:val="28"/>
          <w:szCs w:val="28"/>
        </w:rPr>
        <w:t>. izteikt 3. pielikuma 1. punktu šādā redakcijā:</w:t>
      </w:r>
    </w:p>
    <w:p w14:paraId="7351D595" w14:textId="77777777" w:rsidR="002A6F2F" w:rsidRDefault="002A6F2F" w:rsidP="000C2C55">
      <w:pPr>
        <w:jc w:val="both"/>
        <w:rPr>
          <w:sz w:val="28"/>
          <w:szCs w:val="28"/>
        </w:rPr>
      </w:pPr>
    </w:p>
    <w:p w14:paraId="257BB662" w14:textId="77777777" w:rsidR="00D4604A" w:rsidRPr="002D6138" w:rsidRDefault="00C21370" w:rsidP="002D6138">
      <w:pPr>
        <w:jc w:val="both"/>
        <w:rPr>
          <w:sz w:val="28"/>
        </w:rPr>
      </w:pPr>
      <w:r w:rsidRPr="000451C0">
        <w:rPr>
          <w:sz w:val="28"/>
        </w:rPr>
        <w:t>"</w:t>
      </w:r>
      <w:r w:rsidR="00D4604A" w:rsidRPr="000451C0">
        <w:rPr>
          <w:sz w:val="28"/>
        </w:rPr>
        <w:t>1.</w:t>
      </w:r>
      <w:r w:rsidRPr="000451C0">
        <w:rPr>
          <w:sz w:val="28"/>
        </w:rPr>
        <w:t xml:space="preserve"> </w:t>
      </w:r>
      <w:r w:rsidR="00D4604A" w:rsidRPr="000451C0">
        <w:rPr>
          <w:sz w:val="28"/>
        </w:rPr>
        <w:t>Fiksētā piemaksa par neatliekamās medicīniskās palīdzības, pacientu uzņemšanas nodaļas darbību un pacientu observāciju līdz 24 stundām:</w:t>
      </w:r>
    </w:p>
    <w:p w14:paraId="16108DD1" w14:textId="77777777" w:rsidR="002D6138" w:rsidRPr="00D02C12" w:rsidRDefault="002D6138" w:rsidP="00D4604A"/>
    <w:tbl>
      <w:tblPr>
        <w:tblStyle w:val="TableGrid"/>
        <w:tblW w:w="5000" w:type="pct"/>
        <w:jc w:val="center"/>
        <w:shd w:val="clear" w:color="auto" w:fill="FFFFFF" w:themeFill="background1"/>
        <w:tblLook w:val="04A0" w:firstRow="1" w:lastRow="0" w:firstColumn="1" w:lastColumn="0" w:noHBand="0" w:noVBand="1"/>
      </w:tblPr>
      <w:tblGrid>
        <w:gridCol w:w="1271"/>
        <w:gridCol w:w="2561"/>
        <w:gridCol w:w="1166"/>
        <w:gridCol w:w="1023"/>
        <w:gridCol w:w="1644"/>
        <w:gridCol w:w="1622"/>
      </w:tblGrid>
      <w:tr w:rsidR="00DD5EE3" w:rsidRPr="002D6138" w14:paraId="777B7D74" w14:textId="77777777" w:rsidTr="00730808">
        <w:trPr>
          <w:jc w:val="center"/>
        </w:trPr>
        <w:tc>
          <w:tcPr>
            <w:tcW w:w="68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D57F4" w14:textId="77777777" w:rsidR="00DD5EE3" w:rsidRPr="002D6138" w:rsidRDefault="00DD5EE3" w:rsidP="00DD5EE3">
            <w:pPr>
              <w:jc w:val="center"/>
              <w:rPr>
                <w:rFonts w:cs="Times New Roman"/>
                <w:sz w:val="20"/>
                <w:szCs w:val="20"/>
              </w:rPr>
            </w:pPr>
            <w:r w:rsidRPr="002D6138">
              <w:rPr>
                <w:rFonts w:cs="Times New Roman"/>
                <w:sz w:val="20"/>
                <w:szCs w:val="20"/>
              </w:rPr>
              <w:t>Nr.p.k.</w:t>
            </w:r>
          </w:p>
        </w:tc>
        <w:tc>
          <w:tcPr>
            <w:tcW w:w="1379"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C3FAFD" w14:textId="77777777" w:rsidR="00DD5EE3" w:rsidRPr="002D6138" w:rsidRDefault="00DD5EE3" w:rsidP="00DD5EE3">
            <w:pPr>
              <w:jc w:val="center"/>
              <w:rPr>
                <w:rFonts w:cs="Times New Roman"/>
                <w:sz w:val="20"/>
                <w:szCs w:val="20"/>
              </w:rPr>
            </w:pPr>
            <w:r w:rsidRPr="002D6138">
              <w:rPr>
                <w:rFonts w:cs="Times New Roman"/>
                <w:sz w:val="20"/>
                <w:szCs w:val="20"/>
              </w:rPr>
              <w:t>Slimnīcas (vai slimnīcas grupas) nosaukums un uzņemšanas nodaļā diennakts dežūru nodrošināšanai nepieciešamo speciālistu saraksts</w:t>
            </w:r>
          </w:p>
        </w:tc>
        <w:tc>
          <w:tcPr>
            <w:tcW w:w="1179"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0A376" w14:textId="77777777" w:rsidR="00DD5EE3" w:rsidRPr="002D6138" w:rsidRDefault="00DD5EE3" w:rsidP="00DD5EE3">
            <w:pPr>
              <w:jc w:val="center"/>
              <w:rPr>
                <w:rFonts w:cs="Times New Roman"/>
                <w:sz w:val="20"/>
                <w:szCs w:val="20"/>
              </w:rPr>
            </w:pPr>
            <w:r w:rsidRPr="002D6138">
              <w:rPr>
                <w:rFonts w:cs="Times New Roman"/>
                <w:sz w:val="20"/>
                <w:szCs w:val="20"/>
              </w:rPr>
              <w:t>Speciālistu skaits</w:t>
            </w:r>
          </w:p>
        </w:tc>
        <w:tc>
          <w:tcPr>
            <w:tcW w:w="88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0BC0C1" w14:textId="77777777" w:rsidR="00DD5EE3" w:rsidRPr="002D6138" w:rsidRDefault="00DD5EE3" w:rsidP="00DD5EE3">
            <w:pPr>
              <w:jc w:val="center"/>
              <w:rPr>
                <w:rFonts w:cs="Times New Roman"/>
                <w:sz w:val="20"/>
                <w:szCs w:val="20"/>
              </w:rPr>
            </w:pPr>
            <w:r w:rsidRPr="002D6138">
              <w:rPr>
                <w:rFonts w:cs="Times New Roman"/>
                <w:sz w:val="20"/>
                <w:szCs w:val="20"/>
              </w:rPr>
              <w:t>Fiksētās piemaksas gada apjoms (euro)</w:t>
            </w:r>
          </w:p>
        </w:tc>
        <w:tc>
          <w:tcPr>
            <w:tcW w:w="87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E929D" w14:textId="77777777" w:rsidR="00DD5EE3" w:rsidRPr="002D6138" w:rsidRDefault="00DD5EE3" w:rsidP="00DD5EE3">
            <w:pPr>
              <w:jc w:val="center"/>
              <w:rPr>
                <w:rFonts w:cs="Times New Roman"/>
                <w:sz w:val="20"/>
                <w:szCs w:val="20"/>
              </w:rPr>
            </w:pPr>
            <w:r w:rsidRPr="002077F8">
              <w:rPr>
                <w:sz w:val="20"/>
                <w:szCs w:val="20"/>
                <w:lang w:val="fr-FR"/>
              </w:rPr>
              <w:t>Piemaksas par pacientu observ</w:t>
            </w:r>
            <w:r w:rsidRPr="002D6138">
              <w:rPr>
                <w:rFonts w:cs="Times New Roman"/>
                <w:sz w:val="20"/>
                <w:szCs w:val="20"/>
              </w:rPr>
              <w:t>āciju līdz 24 stundām gada apjoms (</w:t>
            </w:r>
            <w:r w:rsidRPr="002D6138">
              <w:rPr>
                <w:rFonts w:cs="Times New Roman"/>
                <w:i/>
                <w:iCs/>
                <w:sz w:val="20"/>
                <w:szCs w:val="20"/>
              </w:rPr>
              <w:t>euro</w:t>
            </w:r>
            <w:r w:rsidRPr="002D6138">
              <w:rPr>
                <w:rFonts w:cs="Times New Roman"/>
                <w:sz w:val="20"/>
                <w:szCs w:val="20"/>
              </w:rPr>
              <w:t>)</w:t>
            </w:r>
          </w:p>
        </w:tc>
      </w:tr>
      <w:tr w:rsidR="00DD5EE3" w:rsidRPr="002D6138" w14:paraId="6D724D29" w14:textId="77777777" w:rsidTr="00730808">
        <w:trPr>
          <w:jc w:val="center"/>
        </w:trPr>
        <w:tc>
          <w:tcPr>
            <w:tcW w:w="684" w:type="pct"/>
            <w:tcBorders>
              <w:top w:val="outset" w:sz="6" w:space="0" w:color="auto"/>
              <w:left w:val="single" w:sz="4" w:space="0" w:color="auto"/>
              <w:bottom w:val="nil"/>
              <w:right w:val="single" w:sz="4" w:space="0" w:color="auto"/>
            </w:tcBorders>
            <w:shd w:val="clear" w:color="auto" w:fill="FFFFFF" w:themeFill="background1"/>
            <w:vAlign w:val="bottom"/>
          </w:tcPr>
          <w:p w14:paraId="5788C4F9"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w:t>
            </w:r>
          </w:p>
        </w:tc>
        <w:tc>
          <w:tcPr>
            <w:tcW w:w="1379" w:type="pct"/>
            <w:tcBorders>
              <w:top w:val="outset" w:sz="6" w:space="0" w:color="auto"/>
              <w:left w:val="single" w:sz="4" w:space="0" w:color="auto"/>
              <w:bottom w:val="single" w:sz="4" w:space="0" w:color="auto"/>
              <w:right w:val="single" w:sz="4" w:space="0" w:color="auto"/>
            </w:tcBorders>
            <w:shd w:val="clear" w:color="auto" w:fill="FFFFFF" w:themeFill="background1"/>
            <w:vAlign w:val="bottom"/>
          </w:tcPr>
          <w:p w14:paraId="34F96BC9" w14:textId="77777777" w:rsidR="00DD5EE3" w:rsidRPr="002D6138" w:rsidRDefault="00DD5EE3" w:rsidP="00DD5EE3">
            <w:pPr>
              <w:rPr>
                <w:rFonts w:cs="Times New Roman"/>
                <w:color w:val="000000"/>
                <w:sz w:val="20"/>
                <w:szCs w:val="20"/>
              </w:rPr>
            </w:pPr>
            <w:r w:rsidRPr="002D6138">
              <w:rPr>
                <w:rFonts w:cs="Times New Roman"/>
                <w:color w:val="000000"/>
                <w:sz w:val="20"/>
                <w:szCs w:val="20"/>
              </w:rPr>
              <w:t>Valsts sabiedrība ar ierobežotu atbildību "Bērnu klīniskā universitātes slimnīca"*, kurā diennakts dežūras nodrošina:</w:t>
            </w:r>
          </w:p>
        </w:tc>
        <w:tc>
          <w:tcPr>
            <w:tcW w:w="1179" w:type="pct"/>
            <w:gridSpan w:val="2"/>
            <w:tcBorders>
              <w:top w:val="outset" w:sz="6" w:space="0" w:color="auto"/>
              <w:left w:val="single" w:sz="4" w:space="0" w:color="auto"/>
              <w:bottom w:val="single" w:sz="4" w:space="0" w:color="auto"/>
              <w:right w:val="single" w:sz="4" w:space="0" w:color="auto"/>
            </w:tcBorders>
            <w:shd w:val="clear" w:color="auto" w:fill="FFFFFF" w:themeFill="background1"/>
            <w:vAlign w:val="bottom"/>
          </w:tcPr>
          <w:p w14:paraId="5FA8C40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outset" w:sz="6" w:space="0" w:color="auto"/>
              <w:left w:val="single" w:sz="4" w:space="0" w:color="auto"/>
              <w:bottom w:val="nil"/>
              <w:right w:val="single" w:sz="4" w:space="0" w:color="auto"/>
            </w:tcBorders>
            <w:shd w:val="clear" w:color="auto" w:fill="FFFFFF" w:themeFill="background1"/>
            <w:vAlign w:val="bottom"/>
          </w:tcPr>
          <w:p w14:paraId="687426DD" w14:textId="77777777" w:rsidR="00DD5EE3" w:rsidRPr="002D6138" w:rsidRDefault="00DD5EE3" w:rsidP="00DD5EE3">
            <w:pPr>
              <w:jc w:val="right"/>
              <w:rPr>
                <w:rFonts w:cs="Times New Roman"/>
                <w:color w:val="000000"/>
                <w:sz w:val="20"/>
                <w:szCs w:val="20"/>
              </w:rPr>
            </w:pPr>
            <w:r w:rsidRPr="00E03A9D">
              <w:rPr>
                <w:rFonts w:cs="Times New Roman"/>
                <w:color w:val="000000"/>
                <w:sz w:val="20"/>
                <w:szCs w:val="20"/>
              </w:rPr>
              <w:t>2 775 404</w:t>
            </w:r>
          </w:p>
        </w:tc>
        <w:tc>
          <w:tcPr>
            <w:tcW w:w="874" w:type="pct"/>
            <w:tcBorders>
              <w:top w:val="outset" w:sz="6" w:space="0" w:color="auto"/>
              <w:left w:val="single" w:sz="4" w:space="0" w:color="auto"/>
              <w:bottom w:val="nil"/>
              <w:right w:val="single" w:sz="4" w:space="0" w:color="auto"/>
            </w:tcBorders>
            <w:shd w:val="clear" w:color="auto" w:fill="FFFFFF" w:themeFill="background1"/>
            <w:vAlign w:val="bottom"/>
          </w:tcPr>
          <w:p w14:paraId="4B03D79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477 820</w:t>
            </w:r>
          </w:p>
        </w:tc>
      </w:tr>
      <w:tr w:rsidR="00DD5EE3" w:rsidRPr="002D6138" w14:paraId="490F0B42"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5071C8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DE199F" w14:textId="77777777" w:rsidR="00DD5EE3" w:rsidRPr="002D6138" w:rsidRDefault="00DD5EE3" w:rsidP="00DD5EE3">
            <w:pPr>
              <w:rPr>
                <w:rFonts w:cs="Times New Roman"/>
                <w:color w:val="000000"/>
                <w:sz w:val="20"/>
                <w:szCs w:val="20"/>
              </w:rPr>
            </w:pPr>
            <w:r w:rsidRPr="002D6138">
              <w:rPr>
                <w:rFonts w:cs="Times New Roman"/>
                <w:color w:val="000000"/>
                <w:sz w:val="20"/>
                <w:szCs w:val="20"/>
              </w:rPr>
              <w:t>bērnu 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89B38A" w14:textId="26C0D653" w:rsidR="00DD5EE3" w:rsidRPr="002D6138" w:rsidRDefault="00C653AE" w:rsidP="00DD5EE3">
            <w:pPr>
              <w:jc w:val="right"/>
              <w:rPr>
                <w:rFonts w:cs="Times New Roman"/>
                <w:color w:val="000000"/>
                <w:sz w:val="20"/>
                <w:szCs w:val="20"/>
              </w:rPr>
            </w:pPr>
            <w:r>
              <w:rPr>
                <w:rFonts w:cs="Times New Roman"/>
                <w:color w:val="000000"/>
                <w:sz w:val="20"/>
                <w:szCs w:val="20"/>
              </w:rPr>
              <w:t>3</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20B9999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16</w:t>
            </w:r>
          </w:p>
        </w:tc>
        <w:tc>
          <w:tcPr>
            <w:tcW w:w="885" w:type="pct"/>
            <w:tcBorders>
              <w:top w:val="nil"/>
              <w:left w:val="single" w:sz="4" w:space="0" w:color="auto"/>
              <w:bottom w:val="nil"/>
              <w:right w:val="single" w:sz="4" w:space="0" w:color="auto"/>
            </w:tcBorders>
            <w:shd w:val="clear" w:color="auto" w:fill="FFFFFF" w:themeFill="background1"/>
            <w:vAlign w:val="bottom"/>
          </w:tcPr>
          <w:p w14:paraId="0B46E5C5"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9E95FDA" w14:textId="77777777" w:rsidR="00DD5EE3" w:rsidRPr="002D6138" w:rsidRDefault="00DD5EE3" w:rsidP="00DD5EE3">
            <w:pPr>
              <w:jc w:val="right"/>
              <w:rPr>
                <w:rFonts w:cs="Times New Roman"/>
                <w:color w:val="000000"/>
                <w:sz w:val="20"/>
                <w:szCs w:val="20"/>
              </w:rPr>
            </w:pPr>
          </w:p>
        </w:tc>
      </w:tr>
      <w:tr w:rsidR="00C653AE" w:rsidRPr="002D6138" w14:paraId="71EBBBAC"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B4C3CF6" w14:textId="77777777" w:rsidR="00C653AE" w:rsidRPr="002D6138" w:rsidRDefault="00C653AE" w:rsidP="00DD5EE3">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CB883A" w14:textId="0D37303D" w:rsidR="00C653AE" w:rsidRPr="002D6138" w:rsidRDefault="00C653AE" w:rsidP="00DD5EE3">
            <w:pPr>
              <w:rPr>
                <w:color w:val="000000"/>
                <w:sz w:val="20"/>
                <w:szCs w:val="20"/>
              </w:rPr>
            </w:pPr>
            <w:r w:rsidRPr="004F37B3">
              <w:rPr>
                <w:color w:val="000000"/>
                <w:sz w:val="20"/>
                <w:szCs w:val="20"/>
              </w:rPr>
              <w:t>otolaringologs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5F144" w14:textId="194245C4" w:rsidR="00C653AE" w:rsidRPr="002D6138" w:rsidRDefault="00C653AE" w:rsidP="00DD5EE3">
            <w:pPr>
              <w:jc w:val="right"/>
              <w:rPr>
                <w:color w:val="000000"/>
                <w:sz w:val="20"/>
                <w:szCs w:val="20"/>
              </w:rPr>
            </w:pPr>
            <w:r>
              <w:rPr>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5756929" w14:textId="77777777" w:rsidR="00C653AE" w:rsidRPr="002D6138" w:rsidRDefault="00C653AE" w:rsidP="00DD5EE3">
            <w:pPr>
              <w:rPr>
                <w:color w:val="000000"/>
                <w:sz w:val="20"/>
                <w:szCs w:val="20"/>
              </w:rPr>
            </w:pPr>
          </w:p>
        </w:tc>
        <w:tc>
          <w:tcPr>
            <w:tcW w:w="885" w:type="pct"/>
            <w:tcBorders>
              <w:top w:val="nil"/>
              <w:left w:val="single" w:sz="4" w:space="0" w:color="auto"/>
              <w:bottom w:val="nil"/>
              <w:right w:val="single" w:sz="4" w:space="0" w:color="auto"/>
            </w:tcBorders>
            <w:shd w:val="clear" w:color="auto" w:fill="FFFFFF" w:themeFill="background1"/>
            <w:vAlign w:val="bottom"/>
          </w:tcPr>
          <w:p w14:paraId="34503139" w14:textId="77777777" w:rsidR="00C653AE" w:rsidRPr="002D6138" w:rsidRDefault="00C653AE" w:rsidP="00DD5EE3">
            <w:pPr>
              <w:jc w:val="right"/>
              <w:rPr>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37D1DC5" w14:textId="77777777" w:rsidR="00C653AE" w:rsidRPr="002D6138" w:rsidRDefault="00C653AE" w:rsidP="00DD5EE3">
            <w:pPr>
              <w:jc w:val="right"/>
              <w:rPr>
                <w:color w:val="000000"/>
                <w:sz w:val="20"/>
                <w:szCs w:val="20"/>
              </w:rPr>
            </w:pPr>
          </w:p>
        </w:tc>
      </w:tr>
      <w:tr w:rsidR="00DD5EE3" w:rsidRPr="002D6138" w14:paraId="1014F91E"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12FAD6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1B4A3C" w14:textId="4EEB0465" w:rsidR="00DD5EE3" w:rsidRPr="002D6138" w:rsidRDefault="00C653AE" w:rsidP="00DD5EE3">
            <w:pPr>
              <w:rPr>
                <w:rFonts w:cs="Times New Roman"/>
                <w:color w:val="000000"/>
                <w:sz w:val="20"/>
                <w:szCs w:val="20"/>
              </w:rPr>
            </w:pPr>
            <w:r>
              <w:rPr>
                <w:rFonts w:cs="Times New Roman"/>
                <w:color w:val="000000"/>
                <w:sz w:val="20"/>
                <w:szCs w:val="20"/>
              </w:rPr>
              <w:t>kardiologs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FBE47F" w14:textId="29147328" w:rsidR="00DD5EE3" w:rsidRPr="002D6138" w:rsidRDefault="00C653AE" w:rsidP="00DD5EE3">
            <w:pPr>
              <w:jc w:val="right"/>
              <w:rPr>
                <w:rFonts w:cs="Times New Roman"/>
                <w:color w:val="000000"/>
                <w:sz w:val="20"/>
                <w:szCs w:val="20"/>
              </w:rPr>
            </w:pPr>
            <w:r>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C79A9F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27B1E2E"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841D1A7" w14:textId="77777777" w:rsidR="00DD5EE3" w:rsidRPr="002D6138" w:rsidRDefault="00DD5EE3" w:rsidP="00DD5EE3">
            <w:pPr>
              <w:jc w:val="right"/>
              <w:rPr>
                <w:rFonts w:cs="Times New Roman"/>
                <w:color w:val="000000"/>
                <w:sz w:val="20"/>
                <w:szCs w:val="20"/>
              </w:rPr>
            </w:pPr>
          </w:p>
        </w:tc>
      </w:tr>
      <w:tr w:rsidR="00DD5EE3" w:rsidRPr="002D6138" w14:paraId="4AC8087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FA5BAB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F87E2E"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D8F0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2</w:t>
            </w:r>
          </w:p>
        </w:tc>
        <w:tc>
          <w:tcPr>
            <w:tcW w:w="551" w:type="pct"/>
            <w:tcBorders>
              <w:top w:val="nil"/>
              <w:left w:val="single" w:sz="4" w:space="0" w:color="auto"/>
              <w:bottom w:val="nil"/>
              <w:right w:val="single" w:sz="4" w:space="0" w:color="auto"/>
            </w:tcBorders>
            <w:shd w:val="clear" w:color="auto" w:fill="FFFFFF" w:themeFill="background1"/>
            <w:vAlign w:val="bottom"/>
          </w:tcPr>
          <w:p w14:paraId="563554C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5702A14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AF1D6BE" w14:textId="77777777" w:rsidR="00DD5EE3" w:rsidRPr="002D6138" w:rsidRDefault="00DD5EE3" w:rsidP="00DD5EE3">
            <w:pPr>
              <w:jc w:val="right"/>
              <w:rPr>
                <w:rFonts w:cs="Times New Roman"/>
                <w:color w:val="000000"/>
                <w:sz w:val="20"/>
                <w:szCs w:val="20"/>
              </w:rPr>
            </w:pPr>
          </w:p>
        </w:tc>
      </w:tr>
      <w:tr w:rsidR="00C653AE" w:rsidRPr="002D6138" w14:paraId="37F9F7B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A2F2D06" w14:textId="77777777" w:rsidR="00C653AE" w:rsidRPr="002D6138" w:rsidRDefault="00C653AE" w:rsidP="00DD5EE3">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DF41C8" w14:textId="7CC6E014" w:rsidR="00C653AE" w:rsidRDefault="00C653AE" w:rsidP="00DD5EE3">
            <w:pPr>
              <w:rPr>
                <w:color w:val="000000"/>
                <w:sz w:val="20"/>
                <w:szCs w:val="20"/>
              </w:rPr>
            </w:pPr>
            <w:r w:rsidRPr="00C653AE">
              <w:rPr>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EB6023" w14:textId="228EB7B9" w:rsidR="00C653AE" w:rsidRPr="002D6138" w:rsidRDefault="00C653AE" w:rsidP="00DD5EE3">
            <w:pPr>
              <w:jc w:val="right"/>
              <w:rPr>
                <w:color w:val="000000"/>
                <w:sz w:val="20"/>
                <w:szCs w:val="20"/>
              </w:rPr>
            </w:pPr>
            <w:r>
              <w:rPr>
                <w:color w:val="000000"/>
                <w:sz w:val="20"/>
                <w:szCs w:val="20"/>
              </w:rPr>
              <w:t>2</w:t>
            </w:r>
          </w:p>
        </w:tc>
        <w:tc>
          <w:tcPr>
            <w:tcW w:w="551" w:type="pct"/>
            <w:tcBorders>
              <w:top w:val="nil"/>
              <w:left w:val="single" w:sz="4" w:space="0" w:color="auto"/>
              <w:bottom w:val="nil"/>
              <w:right w:val="single" w:sz="4" w:space="0" w:color="auto"/>
            </w:tcBorders>
            <w:shd w:val="clear" w:color="auto" w:fill="FFFFFF" w:themeFill="background1"/>
            <w:vAlign w:val="bottom"/>
          </w:tcPr>
          <w:p w14:paraId="71D3E751" w14:textId="77777777" w:rsidR="00C653AE" w:rsidRPr="002D6138" w:rsidRDefault="00C653AE" w:rsidP="00DD5EE3">
            <w:pPr>
              <w:rPr>
                <w:color w:val="000000"/>
                <w:sz w:val="20"/>
                <w:szCs w:val="20"/>
              </w:rPr>
            </w:pPr>
          </w:p>
        </w:tc>
        <w:tc>
          <w:tcPr>
            <w:tcW w:w="885" w:type="pct"/>
            <w:tcBorders>
              <w:top w:val="nil"/>
              <w:left w:val="single" w:sz="4" w:space="0" w:color="auto"/>
              <w:bottom w:val="nil"/>
              <w:right w:val="single" w:sz="4" w:space="0" w:color="auto"/>
            </w:tcBorders>
            <w:shd w:val="clear" w:color="auto" w:fill="FFFFFF" w:themeFill="background1"/>
            <w:vAlign w:val="bottom"/>
          </w:tcPr>
          <w:p w14:paraId="695E0F00" w14:textId="77777777" w:rsidR="00C653AE" w:rsidRPr="002D6138" w:rsidRDefault="00C653AE" w:rsidP="00DD5EE3">
            <w:pPr>
              <w:jc w:val="right"/>
              <w:rPr>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8726783" w14:textId="77777777" w:rsidR="00C653AE" w:rsidRPr="002D6138" w:rsidRDefault="00C653AE" w:rsidP="00DD5EE3">
            <w:pPr>
              <w:jc w:val="right"/>
              <w:rPr>
                <w:color w:val="000000"/>
                <w:sz w:val="20"/>
                <w:szCs w:val="20"/>
              </w:rPr>
            </w:pPr>
          </w:p>
        </w:tc>
      </w:tr>
      <w:tr w:rsidR="00DD5EE3" w:rsidRPr="002D6138" w14:paraId="3CD2F284"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76F9CE7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719FA3" w14:textId="5F0DC9D4" w:rsidR="00DD5EE3" w:rsidRPr="002D6138" w:rsidRDefault="00C653AE" w:rsidP="00DD5EE3">
            <w:pPr>
              <w:rPr>
                <w:rFonts w:cs="Times New Roman"/>
                <w:color w:val="000000"/>
                <w:sz w:val="20"/>
                <w:szCs w:val="20"/>
              </w:rPr>
            </w:pPr>
            <w:r>
              <w:rPr>
                <w:rFonts w:cs="Times New Roman"/>
                <w:color w:val="000000"/>
                <w:sz w:val="20"/>
                <w:szCs w:val="20"/>
              </w:rPr>
              <w:t>p</w:t>
            </w:r>
            <w:r w:rsidR="00DD5EE3" w:rsidRPr="002D6138">
              <w:rPr>
                <w:rFonts w:cs="Times New Roman"/>
                <w:color w:val="000000"/>
                <w:sz w:val="20"/>
                <w:szCs w:val="20"/>
              </w:rPr>
              <w:t>ediatrs</w:t>
            </w:r>
            <w:r>
              <w:rPr>
                <w:rFonts w:cs="Times New Roman"/>
                <w:color w:val="000000"/>
                <w:sz w:val="20"/>
                <w:szCs w:val="20"/>
              </w:rPr>
              <w:t>/</w:t>
            </w:r>
            <w:r w:rsidR="00DD5EE3" w:rsidRPr="002D6138">
              <w:rPr>
                <w:rFonts w:cs="Times New Roman"/>
                <w:color w:val="000000"/>
                <w:sz w:val="20"/>
                <w:szCs w:val="20"/>
              </w:rPr>
              <w:t>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06214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6</w:t>
            </w:r>
          </w:p>
        </w:tc>
        <w:tc>
          <w:tcPr>
            <w:tcW w:w="551" w:type="pct"/>
            <w:tcBorders>
              <w:top w:val="nil"/>
              <w:left w:val="single" w:sz="4" w:space="0" w:color="auto"/>
              <w:bottom w:val="nil"/>
              <w:right w:val="single" w:sz="4" w:space="0" w:color="auto"/>
            </w:tcBorders>
            <w:shd w:val="clear" w:color="auto" w:fill="FFFFFF" w:themeFill="background1"/>
            <w:vAlign w:val="bottom"/>
          </w:tcPr>
          <w:p w14:paraId="0837A4A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59B501F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0197CBC" w14:textId="77777777" w:rsidR="00DD5EE3" w:rsidRPr="002D6138" w:rsidRDefault="00DD5EE3" w:rsidP="00DD5EE3">
            <w:pPr>
              <w:jc w:val="right"/>
              <w:rPr>
                <w:rFonts w:cs="Times New Roman"/>
                <w:color w:val="000000"/>
                <w:sz w:val="20"/>
                <w:szCs w:val="20"/>
              </w:rPr>
            </w:pPr>
          </w:p>
        </w:tc>
      </w:tr>
      <w:tr w:rsidR="00DD5EE3" w:rsidRPr="002D6138" w14:paraId="6A8269BA"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03AE90F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FC137E" w14:textId="77777777" w:rsidR="00DD5EE3" w:rsidRPr="002D6138" w:rsidRDefault="00DD5EE3" w:rsidP="00DD5EE3">
            <w:pPr>
              <w:rPr>
                <w:rFonts w:cs="Times New Roman"/>
                <w:color w:val="000000"/>
                <w:sz w:val="20"/>
                <w:szCs w:val="20"/>
              </w:rPr>
            </w:pPr>
            <w:r w:rsidRPr="002D6138">
              <w:rPr>
                <w:rFonts w:cs="Times New Roman"/>
                <w:color w:val="000000"/>
                <w:sz w:val="20"/>
                <w:szCs w:val="20"/>
              </w:rPr>
              <w:t>oftalmologs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84B8B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65AF2C8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0C4D28E4"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07267C7D" w14:textId="77777777" w:rsidR="00DD5EE3" w:rsidRPr="002D6138" w:rsidRDefault="00DD5EE3" w:rsidP="00DD5EE3">
            <w:pPr>
              <w:jc w:val="right"/>
              <w:rPr>
                <w:rFonts w:cs="Times New Roman"/>
                <w:color w:val="000000"/>
                <w:sz w:val="20"/>
                <w:szCs w:val="20"/>
              </w:rPr>
            </w:pPr>
          </w:p>
        </w:tc>
      </w:tr>
      <w:tr w:rsidR="00DD5EE3" w:rsidRPr="002D6138" w14:paraId="38C8950B"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281EE5C1" w14:textId="77777777" w:rsidR="00DD5EE3" w:rsidRPr="002D6138" w:rsidRDefault="00DD5EE3" w:rsidP="00DD5EE3">
            <w:pPr>
              <w:rPr>
                <w:rFonts w:cs="Times New Roman"/>
                <w:color w:val="000000"/>
                <w:sz w:val="20"/>
                <w:szCs w:val="20"/>
              </w:rPr>
            </w:pPr>
            <w:r w:rsidRPr="002D6138">
              <w:rPr>
                <w:rFonts w:cs="Times New Roman"/>
                <w:color w:val="000000"/>
                <w:sz w:val="20"/>
                <w:szCs w:val="20"/>
              </w:rPr>
              <w:t>1.2.</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60E724" w14:textId="77777777" w:rsidR="00DD5EE3" w:rsidRPr="002D6138" w:rsidRDefault="00DD5EE3" w:rsidP="00DD5EE3">
            <w:pPr>
              <w:rPr>
                <w:rFonts w:cs="Times New Roman"/>
                <w:color w:val="000000"/>
                <w:sz w:val="20"/>
                <w:szCs w:val="20"/>
              </w:rPr>
            </w:pPr>
            <w:r w:rsidRPr="002D6138">
              <w:rPr>
                <w:rFonts w:cs="Times New Roman"/>
                <w:color w:val="000000"/>
                <w:sz w:val="20"/>
                <w:szCs w:val="20"/>
              </w:rPr>
              <w:t>Valsts sabiedrība ar ierobežotu atbildību "Paula Stradiņa klīniskā universitātes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903B9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3C4B4F86" w14:textId="77777777" w:rsidR="00DD5EE3" w:rsidRPr="002D6138" w:rsidRDefault="00DD5EE3" w:rsidP="00DD5EE3">
            <w:pPr>
              <w:jc w:val="right"/>
              <w:rPr>
                <w:rFonts w:cs="Times New Roman"/>
                <w:color w:val="000000"/>
                <w:sz w:val="20"/>
                <w:szCs w:val="20"/>
              </w:rPr>
            </w:pPr>
            <w:r w:rsidRPr="00E03A9D">
              <w:rPr>
                <w:rFonts w:cs="Times New Roman"/>
                <w:color w:val="000000"/>
                <w:sz w:val="20"/>
                <w:szCs w:val="20"/>
              </w:rPr>
              <w:t>2 480 893</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3036939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366 255</w:t>
            </w:r>
          </w:p>
        </w:tc>
      </w:tr>
      <w:tr w:rsidR="00DD5EE3" w:rsidRPr="002D6138" w14:paraId="5BF0C8EC"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20A9FA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9B057B"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2E34A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11A6A38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14</w:t>
            </w:r>
          </w:p>
        </w:tc>
        <w:tc>
          <w:tcPr>
            <w:tcW w:w="885" w:type="pct"/>
            <w:tcBorders>
              <w:top w:val="nil"/>
              <w:left w:val="single" w:sz="4" w:space="0" w:color="auto"/>
              <w:bottom w:val="nil"/>
              <w:right w:val="single" w:sz="4" w:space="0" w:color="auto"/>
            </w:tcBorders>
            <w:shd w:val="clear" w:color="auto" w:fill="FFFFFF" w:themeFill="background1"/>
            <w:vAlign w:val="bottom"/>
          </w:tcPr>
          <w:p w14:paraId="40DCB9CD"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ED0D10D" w14:textId="77777777" w:rsidR="00DD5EE3" w:rsidRPr="002D6138" w:rsidRDefault="00DD5EE3" w:rsidP="00DD5EE3">
            <w:pPr>
              <w:jc w:val="right"/>
              <w:rPr>
                <w:rFonts w:cs="Times New Roman"/>
                <w:color w:val="000000"/>
                <w:sz w:val="20"/>
                <w:szCs w:val="20"/>
              </w:rPr>
            </w:pPr>
          </w:p>
        </w:tc>
      </w:tr>
      <w:tr w:rsidR="00DD5EE3" w:rsidRPr="002D6138" w14:paraId="21804F9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F58E07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A85A86"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A594F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35133E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D411323"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48806F8" w14:textId="77777777" w:rsidR="00DD5EE3" w:rsidRPr="002D6138" w:rsidRDefault="00DD5EE3" w:rsidP="00DD5EE3">
            <w:pPr>
              <w:jc w:val="right"/>
              <w:rPr>
                <w:rFonts w:cs="Times New Roman"/>
                <w:color w:val="000000"/>
                <w:sz w:val="20"/>
                <w:szCs w:val="20"/>
              </w:rPr>
            </w:pPr>
          </w:p>
        </w:tc>
      </w:tr>
      <w:tr w:rsidR="00DD5EE3" w:rsidRPr="002D6138" w14:paraId="7EB42495"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27ABC5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8E119"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00677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6F8DB22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9F8099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B9498BC" w14:textId="77777777" w:rsidR="00DD5EE3" w:rsidRPr="002D6138" w:rsidRDefault="00DD5EE3" w:rsidP="00DD5EE3">
            <w:pPr>
              <w:jc w:val="right"/>
              <w:rPr>
                <w:rFonts w:cs="Times New Roman"/>
                <w:color w:val="000000"/>
                <w:sz w:val="20"/>
                <w:szCs w:val="20"/>
              </w:rPr>
            </w:pPr>
          </w:p>
        </w:tc>
      </w:tr>
      <w:tr w:rsidR="00DD5EE3" w:rsidRPr="002D6138" w14:paraId="56EAFF67"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FEC627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8B20B7" w14:textId="77777777" w:rsidR="00DD5EE3" w:rsidRPr="002D6138" w:rsidRDefault="00DD5EE3" w:rsidP="00DD5EE3">
            <w:pPr>
              <w:rPr>
                <w:rFonts w:cs="Times New Roman"/>
                <w:color w:val="000000"/>
                <w:sz w:val="20"/>
                <w:szCs w:val="20"/>
              </w:rPr>
            </w:pPr>
            <w:r w:rsidRPr="002D6138">
              <w:rPr>
                <w:rFonts w:cs="Times New Roman"/>
                <w:color w:val="000000"/>
                <w:sz w:val="20"/>
                <w:szCs w:val="20"/>
              </w:rPr>
              <w:t>urologs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72D50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E62A75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9BA6084"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E156C5D" w14:textId="77777777" w:rsidR="00DD5EE3" w:rsidRPr="002D6138" w:rsidRDefault="00DD5EE3" w:rsidP="00DD5EE3">
            <w:pPr>
              <w:jc w:val="right"/>
              <w:rPr>
                <w:rFonts w:cs="Times New Roman"/>
                <w:color w:val="000000"/>
                <w:sz w:val="20"/>
                <w:szCs w:val="20"/>
              </w:rPr>
            </w:pPr>
          </w:p>
        </w:tc>
      </w:tr>
      <w:tr w:rsidR="00DD5EE3" w:rsidRPr="002D6138" w14:paraId="1BDF09E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055078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EC293"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4B56E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2</w:t>
            </w:r>
          </w:p>
        </w:tc>
        <w:tc>
          <w:tcPr>
            <w:tcW w:w="551" w:type="pct"/>
            <w:tcBorders>
              <w:top w:val="nil"/>
              <w:left w:val="single" w:sz="4" w:space="0" w:color="auto"/>
              <w:bottom w:val="nil"/>
              <w:right w:val="single" w:sz="4" w:space="0" w:color="auto"/>
            </w:tcBorders>
            <w:shd w:val="clear" w:color="auto" w:fill="FFFFFF" w:themeFill="background1"/>
            <w:vAlign w:val="bottom"/>
          </w:tcPr>
          <w:p w14:paraId="035172B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6A9F8E5"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1BE480E" w14:textId="77777777" w:rsidR="00DD5EE3" w:rsidRPr="002D6138" w:rsidRDefault="00DD5EE3" w:rsidP="00DD5EE3">
            <w:pPr>
              <w:jc w:val="right"/>
              <w:rPr>
                <w:rFonts w:cs="Times New Roman"/>
                <w:color w:val="000000"/>
                <w:sz w:val="20"/>
                <w:szCs w:val="20"/>
              </w:rPr>
            </w:pPr>
          </w:p>
        </w:tc>
      </w:tr>
      <w:tr w:rsidR="00DD5EE3" w:rsidRPr="002D6138" w14:paraId="5926304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68C452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44C4C6" w14:textId="77777777" w:rsidR="00DD5EE3" w:rsidRPr="002D6138" w:rsidRDefault="00DD5EE3" w:rsidP="00DD5EE3">
            <w:pPr>
              <w:rPr>
                <w:rFonts w:cs="Times New Roman"/>
                <w:color w:val="000000"/>
                <w:sz w:val="20"/>
                <w:szCs w:val="20"/>
              </w:rPr>
            </w:pPr>
            <w:r w:rsidRPr="002D6138">
              <w:rPr>
                <w:rFonts w:cs="Times New Roman"/>
                <w:color w:val="000000"/>
                <w:sz w:val="20"/>
                <w:szCs w:val="20"/>
              </w:rPr>
              <w:t>kardiologs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3DCC3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0CFAC6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A169AA7"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037D654" w14:textId="77777777" w:rsidR="00DD5EE3" w:rsidRPr="002D6138" w:rsidRDefault="00DD5EE3" w:rsidP="00DD5EE3">
            <w:pPr>
              <w:jc w:val="right"/>
              <w:rPr>
                <w:rFonts w:cs="Times New Roman"/>
                <w:color w:val="000000"/>
                <w:sz w:val="20"/>
                <w:szCs w:val="20"/>
              </w:rPr>
            </w:pPr>
          </w:p>
        </w:tc>
      </w:tr>
      <w:tr w:rsidR="00DD5EE3" w:rsidRPr="002D6138" w14:paraId="52779FD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917E75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13E27C"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E460A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25CA39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6FC7ED1"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F9A0325" w14:textId="77777777" w:rsidR="00DD5EE3" w:rsidRPr="002D6138" w:rsidRDefault="00DD5EE3" w:rsidP="00DD5EE3">
            <w:pPr>
              <w:jc w:val="right"/>
              <w:rPr>
                <w:rFonts w:cs="Times New Roman"/>
                <w:color w:val="000000"/>
                <w:sz w:val="20"/>
                <w:szCs w:val="20"/>
              </w:rPr>
            </w:pPr>
          </w:p>
        </w:tc>
      </w:tr>
      <w:tr w:rsidR="00DD5EE3" w:rsidRPr="002D6138" w14:paraId="6556F21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23D0A8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CA8337"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188D1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6E9FA2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92EB6F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02DBA75" w14:textId="77777777" w:rsidR="00DD5EE3" w:rsidRPr="002D6138" w:rsidRDefault="00DD5EE3" w:rsidP="00DD5EE3">
            <w:pPr>
              <w:jc w:val="right"/>
              <w:rPr>
                <w:rFonts w:cs="Times New Roman"/>
                <w:color w:val="000000"/>
                <w:sz w:val="20"/>
                <w:szCs w:val="20"/>
              </w:rPr>
            </w:pPr>
          </w:p>
        </w:tc>
      </w:tr>
      <w:tr w:rsidR="00DD5EE3" w:rsidRPr="002D6138" w14:paraId="77A31D01"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392698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E6F540" w14:textId="77777777" w:rsidR="00DD5EE3" w:rsidRPr="002D6138" w:rsidRDefault="00DD5EE3" w:rsidP="00DD5EE3">
            <w:pPr>
              <w:rPr>
                <w:rFonts w:cs="Times New Roman"/>
                <w:color w:val="000000"/>
                <w:sz w:val="20"/>
                <w:szCs w:val="20"/>
              </w:rPr>
            </w:pPr>
            <w:r w:rsidRPr="002D6138">
              <w:rPr>
                <w:rFonts w:cs="Times New Roman"/>
                <w:color w:val="000000"/>
                <w:sz w:val="20"/>
                <w:szCs w:val="20"/>
              </w:rPr>
              <w:t>oftalmologs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5B5B3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8C7F57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A20F347"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D21E034" w14:textId="77777777" w:rsidR="00DD5EE3" w:rsidRPr="002D6138" w:rsidRDefault="00DD5EE3" w:rsidP="00DD5EE3">
            <w:pPr>
              <w:jc w:val="right"/>
              <w:rPr>
                <w:rFonts w:cs="Times New Roman"/>
                <w:color w:val="000000"/>
                <w:sz w:val="20"/>
                <w:szCs w:val="20"/>
              </w:rPr>
            </w:pPr>
          </w:p>
        </w:tc>
      </w:tr>
      <w:tr w:rsidR="00DD5EE3" w:rsidRPr="002D6138" w14:paraId="59E8A6A5"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79CA1B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F4576C" w14:textId="77777777" w:rsidR="00DD5EE3" w:rsidRPr="002D6138" w:rsidRDefault="00DD5EE3" w:rsidP="00DD5EE3">
            <w:pPr>
              <w:rPr>
                <w:rFonts w:cs="Times New Roman"/>
                <w:color w:val="000000"/>
                <w:sz w:val="20"/>
                <w:szCs w:val="20"/>
              </w:rPr>
            </w:pPr>
            <w:r w:rsidRPr="002D6138">
              <w:rPr>
                <w:rFonts w:cs="Times New Roman"/>
                <w:color w:val="000000"/>
                <w:sz w:val="20"/>
                <w:szCs w:val="20"/>
              </w:rPr>
              <w:t>otolaringologs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CAACB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04FCFB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0DFF83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B424F4B" w14:textId="77777777" w:rsidR="00DD5EE3" w:rsidRPr="002D6138" w:rsidRDefault="00DD5EE3" w:rsidP="00DD5EE3">
            <w:pPr>
              <w:jc w:val="right"/>
              <w:rPr>
                <w:rFonts w:cs="Times New Roman"/>
                <w:color w:val="000000"/>
                <w:sz w:val="20"/>
                <w:szCs w:val="20"/>
              </w:rPr>
            </w:pPr>
          </w:p>
        </w:tc>
      </w:tr>
      <w:tr w:rsidR="00DD5EE3" w:rsidRPr="002D6138" w14:paraId="4DFBDE5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D4DDCD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1DCFDD"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pediatrs/neonatalogs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BC2E1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F42372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A4994C7"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3DD5B14" w14:textId="77777777" w:rsidR="00DD5EE3" w:rsidRPr="002D6138" w:rsidRDefault="00DD5EE3" w:rsidP="00DD5EE3">
            <w:pPr>
              <w:jc w:val="right"/>
              <w:rPr>
                <w:rFonts w:cs="Times New Roman"/>
                <w:color w:val="000000"/>
                <w:sz w:val="20"/>
                <w:szCs w:val="20"/>
              </w:rPr>
            </w:pPr>
          </w:p>
        </w:tc>
      </w:tr>
      <w:tr w:rsidR="00DD5EE3" w:rsidRPr="002D6138" w14:paraId="3EC4BC9E"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528E764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5CF34A"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EE21C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2</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60924BC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6771B02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0F800ECE" w14:textId="77777777" w:rsidR="00DD5EE3" w:rsidRPr="002D6138" w:rsidRDefault="00DD5EE3" w:rsidP="00DD5EE3">
            <w:pPr>
              <w:jc w:val="right"/>
              <w:rPr>
                <w:rFonts w:cs="Times New Roman"/>
                <w:color w:val="000000"/>
                <w:sz w:val="20"/>
                <w:szCs w:val="20"/>
              </w:rPr>
            </w:pPr>
          </w:p>
        </w:tc>
      </w:tr>
      <w:tr w:rsidR="00DD5EE3" w:rsidRPr="002D6138" w14:paraId="1D9ABA22"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1C84D3B1" w14:textId="77777777" w:rsidR="00DD5EE3" w:rsidRPr="002D6138" w:rsidRDefault="00DD5EE3" w:rsidP="00DD5EE3">
            <w:pPr>
              <w:rPr>
                <w:rFonts w:cs="Times New Roman"/>
                <w:color w:val="000000"/>
                <w:sz w:val="20"/>
                <w:szCs w:val="20"/>
              </w:rPr>
            </w:pPr>
            <w:r w:rsidRPr="002D6138">
              <w:rPr>
                <w:rFonts w:cs="Times New Roman"/>
                <w:color w:val="000000"/>
                <w:sz w:val="20"/>
                <w:szCs w:val="20"/>
              </w:rPr>
              <w:t>1.3.</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B9DC0F"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"Rīgas Austrumu klīniskā universitātes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3BEC1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w:t>
            </w:r>
          </w:p>
          <w:p w14:paraId="34DDE50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3FA75AB7" w14:textId="77777777" w:rsidR="00DD5EE3" w:rsidRPr="002D6138" w:rsidRDefault="00DD5EE3" w:rsidP="00DD5EE3">
            <w:pPr>
              <w:jc w:val="right"/>
              <w:rPr>
                <w:rFonts w:cs="Times New Roman"/>
                <w:color w:val="000000"/>
                <w:sz w:val="20"/>
                <w:szCs w:val="20"/>
              </w:rPr>
            </w:pPr>
            <w:r w:rsidRPr="00E03A9D">
              <w:rPr>
                <w:rFonts w:cs="Times New Roman"/>
                <w:color w:val="000000"/>
                <w:sz w:val="20"/>
                <w:szCs w:val="20"/>
              </w:rPr>
              <w:t>3 191 930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124FE1E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547 121</w:t>
            </w:r>
          </w:p>
        </w:tc>
      </w:tr>
      <w:tr w:rsidR="00DD5EE3" w:rsidRPr="002D6138" w14:paraId="39DCBA72"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3E361F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317893"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EB7C5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160CEBE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18</w:t>
            </w:r>
          </w:p>
        </w:tc>
        <w:tc>
          <w:tcPr>
            <w:tcW w:w="885" w:type="pct"/>
            <w:tcBorders>
              <w:top w:val="nil"/>
              <w:left w:val="single" w:sz="4" w:space="0" w:color="auto"/>
              <w:bottom w:val="nil"/>
              <w:right w:val="single" w:sz="4" w:space="0" w:color="auto"/>
            </w:tcBorders>
            <w:shd w:val="clear" w:color="auto" w:fill="FFFFFF" w:themeFill="background1"/>
            <w:vAlign w:val="bottom"/>
          </w:tcPr>
          <w:p w14:paraId="08C27A13"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7D1E220" w14:textId="77777777" w:rsidR="00DD5EE3" w:rsidRPr="002D6138" w:rsidRDefault="00DD5EE3" w:rsidP="00DD5EE3">
            <w:pPr>
              <w:jc w:val="right"/>
              <w:rPr>
                <w:rFonts w:cs="Times New Roman"/>
                <w:color w:val="000000"/>
                <w:sz w:val="20"/>
                <w:szCs w:val="20"/>
              </w:rPr>
            </w:pPr>
          </w:p>
        </w:tc>
      </w:tr>
      <w:tr w:rsidR="00DD5EE3" w:rsidRPr="002D6138" w14:paraId="5D87597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3E9729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DD05A3"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2DF35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4DD222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273177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4572085" w14:textId="77777777" w:rsidR="00DD5EE3" w:rsidRPr="002D6138" w:rsidRDefault="00DD5EE3" w:rsidP="00DD5EE3">
            <w:pPr>
              <w:jc w:val="right"/>
              <w:rPr>
                <w:rFonts w:cs="Times New Roman"/>
                <w:color w:val="000000"/>
                <w:sz w:val="20"/>
                <w:szCs w:val="20"/>
              </w:rPr>
            </w:pPr>
          </w:p>
        </w:tc>
      </w:tr>
      <w:tr w:rsidR="00DD5EE3" w:rsidRPr="002D6138" w14:paraId="532FABC2"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C80318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F9C9B6" w14:textId="77777777" w:rsidR="00DD5EE3" w:rsidRPr="002D6138" w:rsidRDefault="00DD5EE3" w:rsidP="00DD5EE3">
            <w:pPr>
              <w:rPr>
                <w:rFonts w:cs="Times New Roman"/>
                <w:color w:val="000000"/>
                <w:sz w:val="20"/>
                <w:szCs w:val="20"/>
              </w:rPr>
            </w:pPr>
            <w:r w:rsidRPr="002D6138">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BC1CA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CA38B0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919885F"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39195E2" w14:textId="77777777" w:rsidR="00DD5EE3" w:rsidRPr="002D6138" w:rsidRDefault="00DD5EE3" w:rsidP="00DD5EE3">
            <w:pPr>
              <w:jc w:val="right"/>
              <w:rPr>
                <w:rFonts w:cs="Times New Roman"/>
                <w:color w:val="000000"/>
                <w:sz w:val="20"/>
                <w:szCs w:val="20"/>
              </w:rPr>
            </w:pPr>
          </w:p>
        </w:tc>
      </w:tr>
      <w:tr w:rsidR="00DD5EE3" w:rsidRPr="002D6138" w14:paraId="3463078C"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6DD153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36307"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7AD60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C7216F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FE72F8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3176AA6" w14:textId="77777777" w:rsidR="00DD5EE3" w:rsidRPr="002D6138" w:rsidRDefault="00DD5EE3" w:rsidP="00DD5EE3">
            <w:pPr>
              <w:jc w:val="right"/>
              <w:rPr>
                <w:rFonts w:cs="Times New Roman"/>
                <w:color w:val="000000"/>
                <w:sz w:val="20"/>
                <w:szCs w:val="20"/>
              </w:rPr>
            </w:pPr>
          </w:p>
        </w:tc>
      </w:tr>
      <w:tr w:rsidR="00DD5EE3" w:rsidRPr="002D6138" w14:paraId="4615E3FA"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62543E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AACEAE"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C7DA4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30DB36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FA7650E"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3DCBB9B" w14:textId="77777777" w:rsidR="00DD5EE3" w:rsidRPr="002D6138" w:rsidRDefault="00DD5EE3" w:rsidP="00DD5EE3">
            <w:pPr>
              <w:jc w:val="right"/>
              <w:rPr>
                <w:rFonts w:cs="Times New Roman"/>
                <w:color w:val="000000"/>
                <w:sz w:val="20"/>
                <w:szCs w:val="20"/>
              </w:rPr>
            </w:pPr>
          </w:p>
        </w:tc>
      </w:tr>
      <w:tr w:rsidR="00DD5EE3" w:rsidRPr="002D6138" w14:paraId="52B205D1"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0D7D04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5E0133"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60A6F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3</w:t>
            </w:r>
          </w:p>
        </w:tc>
        <w:tc>
          <w:tcPr>
            <w:tcW w:w="551" w:type="pct"/>
            <w:tcBorders>
              <w:top w:val="nil"/>
              <w:left w:val="single" w:sz="4" w:space="0" w:color="auto"/>
              <w:bottom w:val="nil"/>
              <w:right w:val="single" w:sz="4" w:space="0" w:color="auto"/>
            </w:tcBorders>
            <w:shd w:val="clear" w:color="auto" w:fill="FFFFFF" w:themeFill="background1"/>
            <w:vAlign w:val="bottom"/>
          </w:tcPr>
          <w:p w14:paraId="75F3313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DB4251D"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3006F13" w14:textId="77777777" w:rsidR="00DD5EE3" w:rsidRPr="002D6138" w:rsidRDefault="00DD5EE3" w:rsidP="00DD5EE3">
            <w:pPr>
              <w:jc w:val="right"/>
              <w:rPr>
                <w:rFonts w:cs="Times New Roman"/>
                <w:color w:val="000000"/>
                <w:sz w:val="20"/>
                <w:szCs w:val="20"/>
              </w:rPr>
            </w:pPr>
          </w:p>
        </w:tc>
      </w:tr>
      <w:tr w:rsidR="00DD5EE3" w:rsidRPr="002D6138" w14:paraId="2A5FF4E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295FB9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E0BEF2" w14:textId="77777777" w:rsidR="00DD5EE3" w:rsidRPr="002D6138" w:rsidRDefault="00DD5EE3" w:rsidP="00DD5EE3">
            <w:pPr>
              <w:rPr>
                <w:rFonts w:cs="Times New Roman"/>
                <w:color w:val="000000"/>
                <w:sz w:val="20"/>
                <w:szCs w:val="20"/>
              </w:rPr>
            </w:pPr>
            <w:r w:rsidRPr="002D6138">
              <w:rPr>
                <w:rFonts w:cs="Times New Roman"/>
                <w:color w:val="000000"/>
                <w:sz w:val="20"/>
                <w:szCs w:val="20"/>
              </w:rPr>
              <w:t>urologs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0A188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15B482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5ED10D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2AAB7F4" w14:textId="77777777" w:rsidR="00DD5EE3" w:rsidRPr="002D6138" w:rsidRDefault="00DD5EE3" w:rsidP="00DD5EE3">
            <w:pPr>
              <w:jc w:val="right"/>
              <w:rPr>
                <w:rFonts w:cs="Times New Roman"/>
                <w:color w:val="000000"/>
                <w:sz w:val="20"/>
                <w:szCs w:val="20"/>
              </w:rPr>
            </w:pPr>
          </w:p>
        </w:tc>
      </w:tr>
      <w:tr w:rsidR="00DD5EE3" w:rsidRPr="002D6138" w14:paraId="42BC1BB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E4396B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F9BEED"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1E58C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840732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B8D929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13E0114" w14:textId="77777777" w:rsidR="00DD5EE3" w:rsidRPr="002D6138" w:rsidRDefault="00DD5EE3" w:rsidP="00DD5EE3">
            <w:pPr>
              <w:jc w:val="right"/>
              <w:rPr>
                <w:rFonts w:cs="Times New Roman"/>
                <w:color w:val="000000"/>
                <w:sz w:val="20"/>
                <w:szCs w:val="20"/>
              </w:rPr>
            </w:pPr>
          </w:p>
        </w:tc>
      </w:tr>
      <w:tr w:rsidR="00DD5EE3" w:rsidRPr="002D6138" w14:paraId="5EE4D2BE"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580A90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E06905" w14:textId="77777777" w:rsidR="00DD5EE3" w:rsidRPr="002D6138" w:rsidRDefault="00DD5EE3" w:rsidP="00DD5EE3">
            <w:pPr>
              <w:rPr>
                <w:rFonts w:cs="Times New Roman"/>
                <w:color w:val="000000"/>
                <w:sz w:val="20"/>
                <w:szCs w:val="20"/>
              </w:rPr>
            </w:pPr>
            <w:r w:rsidRPr="002D6138">
              <w:rPr>
                <w:rFonts w:cs="Times New Roman"/>
                <w:color w:val="000000"/>
                <w:sz w:val="20"/>
                <w:szCs w:val="20"/>
              </w:rPr>
              <w:t>kardiologs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29E6F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98E7F3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AB2AFD4"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41042F0" w14:textId="77777777" w:rsidR="00DD5EE3" w:rsidRPr="002D6138" w:rsidRDefault="00DD5EE3" w:rsidP="00DD5EE3">
            <w:pPr>
              <w:jc w:val="right"/>
              <w:rPr>
                <w:rFonts w:cs="Times New Roman"/>
                <w:color w:val="000000"/>
                <w:sz w:val="20"/>
                <w:szCs w:val="20"/>
              </w:rPr>
            </w:pPr>
          </w:p>
        </w:tc>
      </w:tr>
      <w:tr w:rsidR="00DD5EE3" w:rsidRPr="002D6138" w14:paraId="6FB764D7"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B75AFE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E9BB1C"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BBEF9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3</w:t>
            </w:r>
          </w:p>
        </w:tc>
        <w:tc>
          <w:tcPr>
            <w:tcW w:w="551" w:type="pct"/>
            <w:tcBorders>
              <w:top w:val="nil"/>
              <w:left w:val="single" w:sz="4" w:space="0" w:color="auto"/>
              <w:bottom w:val="nil"/>
              <w:right w:val="single" w:sz="4" w:space="0" w:color="auto"/>
            </w:tcBorders>
            <w:shd w:val="clear" w:color="auto" w:fill="FFFFFF" w:themeFill="background1"/>
            <w:vAlign w:val="bottom"/>
          </w:tcPr>
          <w:p w14:paraId="5DE4876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32BFA0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9229B94" w14:textId="77777777" w:rsidR="00DD5EE3" w:rsidRPr="002D6138" w:rsidRDefault="00DD5EE3" w:rsidP="00DD5EE3">
            <w:pPr>
              <w:jc w:val="right"/>
              <w:rPr>
                <w:rFonts w:cs="Times New Roman"/>
                <w:color w:val="000000"/>
                <w:sz w:val="20"/>
                <w:szCs w:val="20"/>
              </w:rPr>
            </w:pPr>
          </w:p>
        </w:tc>
      </w:tr>
      <w:tr w:rsidR="00DD5EE3" w:rsidRPr="002D6138" w14:paraId="6DD67482"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9A4716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9F92CC" w14:textId="77777777" w:rsidR="00DD5EE3" w:rsidRPr="002D6138" w:rsidRDefault="00DD5EE3" w:rsidP="00DD5EE3">
            <w:pPr>
              <w:rPr>
                <w:rFonts w:cs="Times New Roman"/>
                <w:color w:val="000000"/>
                <w:sz w:val="20"/>
                <w:szCs w:val="20"/>
              </w:rPr>
            </w:pPr>
            <w:r w:rsidRPr="002D6138">
              <w:rPr>
                <w:rFonts w:cs="Times New Roman"/>
                <w:color w:val="000000"/>
                <w:sz w:val="20"/>
                <w:szCs w:val="20"/>
              </w:rPr>
              <w:t>otolaringologs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CF8B2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D1A385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1F09EB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7060ABA" w14:textId="77777777" w:rsidR="00DD5EE3" w:rsidRPr="002D6138" w:rsidRDefault="00DD5EE3" w:rsidP="00DD5EE3">
            <w:pPr>
              <w:jc w:val="right"/>
              <w:rPr>
                <w:rFonts w:cs="Times New Roman"/>
                <w:color w:val="000000"/>
                <w:sz w:val="20"/>
                <w:szCs w:val="20"/>
              </w:rPr>
            </w:pPr>
          </w:p>
        </w:tc>
      </w:tr>
      <w:tr w:rsidR="00DD5EE3" w:rsidRPr="002D6138" w14:paraId="0A24A02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740917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1A68C3" w14:textId="77777777" w:rsidR="00DD5EE3" w:rsidRPr="002D6138" w:rsidRDefault="00DD5EE3" w:rsidP="00DD5EE3">
            <w:pPr>
              <w:rPr>
                <w:rFonts w:cs="Times New Roman"/>
                <w:color w:val="000000"/>
                <w:sz w:val="20"/>
                <w:szCs w:val="20"/>
              </w:rPr>
            </w:pPr>
            <w:r w:rsidRPr="002D6138">
              <w:rPr>
                <w:rFonts w:cs="Times New Roman"/>
                <w:color w:val="000000"/>
                <w:sz w:val="20"/>
                <w:szCs w:val="20"/>
              </w:rPr>
              <w:t>oftalmologs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31E07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F7C6CE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36B8F13"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05C909C" w14:textId="77777777" w:rsidR="00DD5EE3" w:rsidRPr="002D6138" w:rsidRDefault="00DD5EE3" w:rsidP="00DD5EE3">
            <w:pPr>
              <w:jc w:val="right"/>
              <w:rPr>
                <w:rFonts w:cs="Times New Roman"/>
                <w:color w:val="000000"/>
                <w:sz w:val="20"/>
                <w:szCs w:val="20"/>
              </w:rPr>
            </w:pPr>
          </w:p>
        </w:tc>
      </w:tr>
      <w:tr w:rsidR="00DD5EE3" w:rsidRPr="002D6138" w14:paraId="6EE30DCC"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A214FE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028F22"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infektologs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39D2C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1573A4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A63EC3E"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66AEBC1" w14:textId="77777777" w:rsidR="00DD5EE3" w:rsidRPr="002D6138" w:rsidRDefault="00DD5EE3" w:rsidP="00DD5EE3">
            <w:pPr>
              <w:jc w:val="right"/>
              <w:rPr>
                <w:rFonts w:cs="Times New Roman"/>
                <w:color w:val="000000"/>
                <w:sz w:val="20"/>
                <w:szCs w:val="20"/>
              </w:rPr>
            </w:pPr>
          </w:p>
        </w:tc>
      </w:tr>
      <w:tr w:rsidR="00DD5EE3" w:rsidRPr="002D6138" w14:paraId="4779CAD5"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17953E4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82E450" w14:textId="77777777" w:rsidR="00DD5EE3" w:rsidRPr="002D6138" w:rsidRDefault="00DD5EE3" w:rsidP="00DD5EE3">
            <w:pPr>
              <w:rPr>
                <w:rFonts w:cs="Times New Roman"/>
                <w:color w:val="000000"/>
                <w:sz w:val="20"/>
                <w:szCs w:val="20"/>
              </w:rPr>
            </w:pPr>
            <w:r w:rsidRPr="002D6138">
              <w:rPr>
                <w:rFonts w:cs="Times New Roman"/>
                <w:color w:val="000000"/>
                <w:sz w:val="20"/>
                <w:szCs w:val="20"/>
              </w:rPr>
              <w:t>pneimonologs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7DA59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72461AC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067DE903"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2760CBDE" w14:textId="77777777" w:rsidR="00DD5EE3" w:rsidRPr="002D6138" w:rsidRDefault="00DD5EE3" w:rsidP="00DD5EE3">
            <w:pPr>
              <w:jc w:val="right"/>
              <w:rPr>
                <w:rFonts w:cs="Times New Roman"/>
                <w:color w:val="000000"/>
                <w:sz w:val="20"/>
                <w:szCs w:val="20"/>
              </w:rPr>
            </w:pPr>
          </w:p>
        </w:tc>
      </w:tr>
      <w:tr w:rsidR="00DD5EE3" w:rsidRPr="002D6138" w14:paraId="217152FF"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26671649" w14:textId="77777777" w:rsidR="00DD5EE3" w:rsidRPr="002D6138" w:rsidRDefault="00DD5EE3" w:rsidP="00DD5EE3">
            <w:pPr>
              <w:rPr>
                <w:rFonts w:cs="Times New Roman"/>
                <w:color w:val="000000"/>
                <w:sz w:val="20"/>
                <w:szCs w:val="20"/>
              </w:rPr>
            </w:pPr>
            <w:r w:rsidRPr="002D6138">
              <w:rPr>
                <w:rFonts w:cs="Times New Roman"/>
                <w:color w:val="000000"/>
                <w:sz w:val="20"/>
                <w:szCs w:val="20"/>
              </w:rPr>
              <w:t>1.4.</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CEBE3E"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"Liepājas reģionālā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65348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369DF1D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6454BA0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76 627</w:t>
            </w:r>
          </w:p>
        </w:tc>
      </w:tr>
      <w:tr w:rsidR="00DD5EE3" w:rsidRPr="002D6138" w14:paraId="2FD73AD1"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389B9C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AA0461"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76D05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1723379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FFFFFF" w:themeFill="background1"/>
            <w:vAlign w:val="bottom"/>
          </w:tcPr>
          <w:p w14:paraId="3D17F56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B2EDCBE" w14:textId="77777777" w:rsidR="00DD5EE3" w:rsidRPr="002D6138" w:rsidRDefault="00DD5EE3" w:rsidP="00DD5EE3">
            <w:pPr>
              <w:jc w:val="right"/>
              <w:rPr>
                <w:rFonts w:cs="Times New Roman"/>
                <w:color w:val="000000"/>
                <w:sz w:val="20"/>
                <w:szCs w:val="20"/>
              </w:rPr>
            </w:pPr>
          </w:p>
        </w:tc>
      </w:tr>
      <w:tr w:rsidR="00DD5EE3" w:rsidRPr="002D6138" w14:paraId="37D0E60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EF83CF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46BB4C"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8C330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658EFE1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9B5C08C"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CA883B1" w14:textId="77777777" w:rsidR="00DD5EE3" w:rsidRPr="002D6138" w:rsidRDefault="00DD5EE3" w:rsidP="00DD5EE3">
            <w:pPr>
              <w:jc w:val="right"/>
              <w:rPr>
                <w:rFonts w:cs="Times New Roman"/>
                <w:color w:val="000000"/>
                <w:sz w:val="20"/>
                <w:szCs w:val="20"/>
              </w:rPr>
            </w:pPr>
          </w:p>
        </w:tc>
      </w:tr>
      <w:tr w:rsidR="00DD5EE3" w:rsidRPr="002D6138" w14:paraId="66628CE4"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4168F3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81DD11"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0AC11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49DBEF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2B39AA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F41478B" w14:textId="77777777" w:rsidR="00DD5EE3" w:rsidRPr="002D6138" w:rsidRDefault="00DD5EE3" w:rsidP="00DD5EE3">
            <w:pPr>
              <w:jc w:val="right"/>
              <w:rPr>
                <w:rFonts w:cs="Times New Roman"/>
                <w:color w:val="000000"/>
                <w:sz w:val="20"/>
                <w:szCs w:val="20"/>
              </w:rPr>
            </w:pPr>
          </w:p>
        </w:tc>
      </w:tr>
      <w:tr w:rsidR="00DD5EE3" w:rsidRPr="002D6138" w14:paraId="28B5871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DC3E82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AE44DD"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948F5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D4C4AF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2E47BF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2754A70" w14:textId="77777777" w:rsidR="00DD5EE3" w:rsidRPr="002D6138" w:rsidRDefault="00DD5EE3" w:rsidP="00DD5EE3">
            <w:pPr>
              <w:jc w:val="right"/>
              <w:rPr>
                <w:rFonts w:cs="Times New Roman"/>
                <w:color w:val="000000"/>
                <w:sz w:val="20"/>
                <w:szCs w:val="20"/>
              </w:rPr>
            </w:pPr>
          </w:p>
        </w:tc>
      </w:tr>
      <w:tr w:rsidR="00DD5EE3" w:rsidRPr="002D6138" w14:paraId="042DB72A"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70BBC5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445626"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A9F12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2946C9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53176C9F"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4AEE255" w14:textId="77777777" w:rsidR="00DD5EE3" w:rsidRPr="002D6138" w:rsidRDefault="00DD5EE3" w:rsidP="00DD5EE3">
            <w:pPr>
              <w:jc w:val="right"/>
              <w:rPr>
                <w:rFonts w:cs="Times New Roman"/>
                <w:color w:val="000000"/>
                <w:sz w:val="20"/>
                <w:szCs w:val="20"/>
              </w:rPr>
            </w:pPr>
          </w:p>
        </w:tc>
      </w:tr>
      <w:tr w:rsidR="00DD5EE3" w:rsidRPr="002D6138" w14:paraId="58345819"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8D8896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1BB7F0" w14:textId="77777777" w:rsidR="00DD5EE3" w:rsidRPr="002D6138" w:rsidRDefault="00DD5EE3" w:rsidP="00DD5EE3">
            <w:pPr>
              <w:rPr>
                <w:rFonts w:cs="Times New Roman"/>
                <w:color w:val="000000"/>
                <w:sz w:val="20"/>
                <w:szCs w:val="20"/>
              </w:rPr>
            </w:pPr>
            <w:r w:rsidRPr="002D6138">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6C60A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8C3F6A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0DA294D"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C6F62F5" w14:textId="77777777" w:rsidR="00DD5EE3" w:rsidRPr="002D6138" w:rsidRDefault="00DD5EE3" w:rsidP="00DD5EE3">
            <w:pPr>
              <w:jc w:val="right"/>
              <w:rPr>
                <w:rFonts w:cs="Times New Roman"/>
                <w:color w:val="000000"/>
                <w:sz w:val="20"/>
                <w:szCs w:val="20"/>
              </w:rPr>
            </w:pPr>
          </w:p>
        </w:tc>
      </w:tr>
      <w:tr w:rsidR="00DD5EE3" w:rsidRPr="002D6138" w14:paraId="46557FA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B24A41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B85E4C"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06765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DF663E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064A59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03041B5" w14:textId="77777777" w:rsidR="00DD5EE3" w:rsidRPr="002D6138" w:rsidRDefault="00DD5EE3" w:rsidP="00DD5EE3">
            <w:pPr>
              <w:jc w:val="right"/>
              <w:rPr>
                <w:rFonts w:cs="Times New Roman"/>
                <w:color w:val="000000"/>
                <w:sz w:val="20"/>
                <w:szCs w:val="20"/>
              </w:rPr>
            </w:pPr>
          </w:p>
        </w:tc>
      </w:tr>
      <w:tr w:rsidR="00DD5EE3" w:rsidRPr="002D6138" w14:paraId="4341DB10"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590F8CD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9B56D8"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5F798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67C620C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36E58D33"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1F66BBDD" w14:textId="77777777" w:rsidR="00DD5EE3" w:rsidRPr="002D6138" w:rsidRDefault="00DD5EE3" w:rsidP="00DD5EE3">
            <w:pPr>
              <w:jc w:val="right"/>
              <w:rPr>
                <w:rFonts w:cs="Times New Roman"/>
                <w:color w:val="000000"/>
                <w:sz w:val="20"/>
                <w:szCs w:val="20"/>
              </w:rPr>
            </w:pPr>
          </w:p>
        </w:tc>
      </w:tr>
      <w:tr w:rsidR="00DD5EE3" w:rsidRPr="002D6138" w14:paraId="781239CC"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507DBD1E" w14:textId="77777777" w:rsidR="00DD5EE3" w:rsidRPr="002D6138" w:rsidRDefault="00DD5EE3" w:rsidP="00DD5EE3">
            <w:pPr>
              <w:rPr>
                <w:rFonts w:cs="Times New Roman"/>
                <w:color w:val="000000"/>
                <w:sz w:val="20"/>
                <w:szCs w:val="20"/>
              </w:rPr>
            </w:pPr>
            <w:r w:rsidRPr="002D6138">
              <w:rPr>
                <w:rFonts w:cs="Times New Roman"/>
                <w:color w:val="000000"/>
                <w:sz w:val="20"/>
                <w:szCs w:val="20"/>
              </w:rPr>
              <w:t>1.5.</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CD0C9B"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"Ziemeļkurzemes reģionālā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694E9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55F86D6A"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368A70B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74 472</w:t>
            </w:r>
          </w:p>
        </w:tc>
      </w:tr>
      <w:tr w:rsidR="00DD5EE3" w:rsidRPr="002D6138" w14:paraId="166C5E92"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E403ED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B7C880"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939CD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23F56CE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FFFFFF" w:themeFill="background1"/>
            <w:vAlign w:val="bottom"/>
          </w:tcPr>
          <w:p w14:paraId="195FB0C3"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70CF053" w14:textId="77777777" w:rsidR="00DD5EE3" w:rsidRPr="002D6138" w:rsidRDefault="00DD5EE3" w:rsidP="00DD5EE3">
            <w:pPr>
              <w:jc w:val="right"/>
              <w:rPr>
                <w:rFonts w:cs="Times New Roman"/>
                <w:color w:val="000000"/>
                <w:sz w:val="20"/>
                <w:szCs w:val="20"/>
              </w:rPr>
            </w:pPr>
          </w:p>
        </w:tc>
      </w:tr>
      <w:tr w:rsidR="00DD5EE3" w:rsidRPr="002D6138" w14:paraId="07125764"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674C64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E77752"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D9635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8C5300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FCFC56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0D49985" w14:textId="77777777" w:rsidR="00DD5EE3" w:rsidRPr="002D6138" w:rsidRDefault="00DD5EE3" w:rsidP="00DD5EE3">
            <w:pPr>
              <w:jc w:val="right"/>
              <w:rPr>
                <w:rFonts w:cs="Times New Roman"/>
                <w:color w:val="000000"/>
                <w:sz w:val="20"/>
                <w:szCs w:val="20"/>
              </w:rPr>
            </w:pPr>
          </w:p>
        </w:tc>
      </w:tr>
      <w:tr w:rsidR="00DD5EE3" w:rsidRPr="002D6138" w14:paraId="5E06FA6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5AF432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B05FB4"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542DC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46CACF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8337364"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8DE9501" w14:textId="77777777" w:rsidR="00DD5EE3" w:rsidRPr="002D6138" w:rsidRDefault="00DD5EE3" w:rsidP="00DD5EE3">
            <w:pPr>
              <w:jc w:val="right"/>
              <w:rPr>
                <w:rFonts w:cs="Times New Roman"/>
                <w:color w:val="000000"/>
                <w:sz w:val="20"/>
                <w:szCs w:val="20"/>
              </w:rPr>
            </w:pPr>
          </w:p>
        </w:tc>
      </w:tr>
      <w:tr w:rsidR="00DD5EE3" w:rsidRPr="002D6138" w14:paraId="500D0C94"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CC09C8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42BF57"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B3389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98E8D0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CC4809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986B651" w14:textId="77777777" w:rsidR="00DD5EE3" w:rsidRPr="002D6138" w:rsidRDefault="00DD5EE3" w:rsidP="00DD5EE3">
            <w:pPr>
              <w:jc w:val="right"/>
              <w:rPr>
                <w:rFonts w:cs="Times New Roman"/>
                <w:color w:val="000000"/>
                <w:sz w:val="20"/>
                <w:szCs w:val="20"/>
              </w:rPr>
            </w:pPr>
          </w:p>
        </w:tc>
      </w:tr>
      <w:tr w:rsidR="00DD5EE3" w:rsidRPr="002D6138" w14:paraId="046D0122"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FA86AB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1316B2" w14:textId="77777777" w:rsidR="00DD5EE3" w:rsidRPr="002D6138" w:rsidRDefault="00DD5EE3" w:rsidP="00DD5EE3">
            <w:pPr>
              <w:rPr>
                <w:rFonts w:cs="Times New Roman"/>
                <w:color w:val="000000"/>
                <w:sz w:val="20"/>
                <w:szCs w:val="20"/>
              </w:rPr>
            </w:pPr>
            <w:r w:rsidRPr="002D6138">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5A7C3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85B08E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770E94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1B2D39D" w14:textId="77777777" w:rsidR="00DD5EE3" w:rsidRPr="002D6138" w:rsidRDefault="00DD5EE3" w:rsidP="00DD5EE3">
            <w:pPr>
              <w:jc w:val="right"/>
              <w:rPr>
                <w:rFonts w:cs="Times New Roman"/>
                <w:color w:val="000000"/>
                <w:sz w:val="20"/>
                <w:szCs w:val="20"/>
              </w:rPr>
            </w:pPr>
          </w:p>
        </w:tc>
      </w:tr>
      <w:tr w:rsidR="00DD5EE3" w:rsidRPr="002D6138" w14:paraId="3713919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4D139A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EE197"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4130B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2F7255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E6139E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2F61F18" w14:textId="77777777" w:rsidR="00DD5EE3" w:rsidRPr="002D6138" w:rsidRDefault="00DD5EE3" w:rsidP="00DD5EE3">
            <w:pPr>
              <w:jc w:val="right"/>
              <w:rPr>
                <w:rFonts w:cs="Times New Roman"/>
                <w:color w:val="000000"/>
                <w:sz w:val="20"/>
                <w:szCs w:val="20"/>
              </w:rPr>
            </w:pPr>
          </w:p>
        </w:tc>
      </w:tr>
      <w:tr w:rsidR="00DD5EE3" w:rsidRPr="002D6138" w14:paraId="13E0081C"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4C53EB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0338A3"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A0965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7B53CC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EE8C9B3"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38EAF19" w14:textId="77777777" w:rsidR="00DD5EE3" w:rsidRPr="002D6138" w:rsidRDefault="00DD5EE3" w:rsidP="00DD5EE3">
            <w:pPr>
              <w:jc w:val="right"/>
              <w:rPr>
                <w:rFonts w:cs="Times New Roman"/>
                <w:color w:val="000000"/>
                <w:sz w:val="20"/>
                <w:szCs w:val="20"/>
              </w:rPr>
            </w:pPr>
          </w:p>
        </w:tc>
      </w:tr>
      <w:tr w:rsidR="00DD5EE3" w:rsidRPr="002D6138" w14:paraId="387BC4F8"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14A3CC3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DE8D6E"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E4B64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3F31FC2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7BA2C10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2DD3FC1E" w14:textId="77777777" w:rsidR="00DD5EE3" w:rsidRPr="002D6138" w:rsidRDefault="00DD5EE3" w:rsidP="00DD5EE3">
            <w:pPr>
              <w:jc w:val="right"/>
              <w:rPr>
                <w:rFonts w:cs="Times New Roman"/>
                <w:color w:val="000000"/>
                <w:sz w:val="20"/>
                <w:szCs w:val="20"/>
              </w:rPr>
            </w:pPr>
          </w:p>
        </w:tc>
      </w:tr>
      <w:tr w:rsidR="00DD5EE3" w:rsidRPr="002D6138" w14:paraId="74E4FD6A"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7F402F2A" w14:textId="77777777" w:rsidR="00DD5EE3" w:rsidRPr="002D6138" w:rsidRDefault="00DD5EE3" w:rsidP="00DD5EE3">
            <w:pPr>
              <w:rPr>
                <w:rFonts w:cs="Times New Roman"/>
                <w:color w:val="000000"/>
                <w:sz w:val="20"/>
                <w:szCs w:val="20"/>
              </w:rPr>
            </w:pPr>
            <w:r w:rsidRPr="002D6138">
              <w:rPr>
                <w:rFonts w:cs="Times New Roman"/>
                <w:color w:val="000000"/>
                <w:sz w:val="20"/>
                <w:szCs w:val="20"/>
              </w:rPr>
              <w:t>1.6.</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5E4CA0"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"Daugavpils reģionālā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AE856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4A40436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1 596 205</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1E671D8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191 217</w:t>
            </w:r>
          </w:p>
        </w:tc>
      </w:tr>
      <w:tr w:rsidR="00DD5EE3" w:rsidRPr="002D6138" w14:paraId="3FE25EC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FDAB3E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33BFFD"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59336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59162F9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9</w:t>
            </w:r>
          </w:p>
        </w:tc>
        <w:tc>
          <w:tcPr>
            <w:tcW w:w="885" w:type="pct"/>
            <w:tcBorders>
              <w:top w:val="nil"/>
              <w:left w:val="single" w:sz="4" w:space="0" w:color="auto"/>
              <w:bottom w:val="nil"/>
              <w:right w:val="single" w:sz="4" w:space="0" w:color="auto"/>
            </w:tcBorders>
            <w:shd w:val="clear" w:color="auto" w:fill="FFFFFF" w:themeFill="background1"/>
            <w:vAlign w:val="bottom"/>
          </w:tcPr>
          <w:p w14:paraId="432BA125"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BD1EF9D" w14:textId="77777777" w:rsidR="00DD5EE3" w:rsidRPr="002D6138" w:rsidRDefault="00DD5EE3" w:rsidP="00DD5EE3">
            <w:pPr>
              <w:jc w:val="right"/>
              <w:rPr>
                <w:rFonts w:cs="Times New Roman"/>
                <w:color w:val="000000"/>
                <w:sz w:val="20"/>
                <w:szCs w:val="20"/>
              </w:rPr>
            </w:pPr>
          </w:p>
        </w:tc>
      </w:tr>
      <w:tr w:rsidR="00DD5EE3" w:rsidRPr="002D6138" w14:paraId="37969BB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A5BFFF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76AB19"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8EC32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2</w:t>
            </w:r>
          </w:p>
        </w:tc>
        <w:tc>
          <w:tcPr>
            <w:tcW w:w="551" w:type="pct"/>
            <w:tcBorders>
              <w:top w:val="nil"/>
              <w:left w:val="single" w:sz="4" w:space="0" w:color="auto"/>
              <w:bottom w:val="nil"/>
              <w:right w:val="single" w:sz="4" w:space="0" w:color="auto"/>
            </w:tcBorders>
            <w:shd w:val="clear" w:color="auto" w:fill="FFFFFF" w:themeFill="background1"/>
            <w:vAlign w:val="bottom"/>
          </w:tcPr>
          <w:p w14:paraId="0CE1D70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F023CC5"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3E231A0" w14:textId="77777777" w:rsidR="00DD5EE3" w:rsidRPr="002D6138" w:rsidRDefault="00DD5EE3" w:rsidP="00DD5EE3">
            <w:pPr>
              <w:jc w:val="right"/>
              <w:rPr>
                <w:rFonts w:cs="Times New Roman"/>
                <w:color w:val="000000"/>
                <w:sz w:val="20"/>
                <w:szCs w:val="20"/>
              </w:rPr>
            </w:pPr>
          </w:p>
        </w:tc>
      </w:tr>
      <w:tr w:rsidR="00DD5EE3" w:rsidRPr="002D6138" w14:paraId="5E0D5C5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7E0BE7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F75575"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966A3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F7635A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4F5D20A"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5879935" w14:textId="77777777" w:rsidR="00DD5EE3" w:rsidRPr="002D6138" w:rsidRDefault="00DD5EE3" w:rsidP="00DD5EE3">
            <w:pPr>
              <w:jc w:val="right"/>
              <w:rPr>
                <w:rFonts w:cs="Times New Roman"/>
                <w:color w:val="000000"/>
                <w:sz w:val="20"/>
                <w:szCs w:val="20"/>
              </w:rPr>
            </w:pPr>
          </w:p>
        </w:tc>
      </w:tr>
      <w:tr w:rsidR="00DD5EE3" w:rsidRPr="002D6138" w14:paraId="6CA0B13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19C90D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6E0930"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6331E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E7F59D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6A679E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B9F62DE" w14:textId="77777777" w:rsidR="00DD5EE3" w:rsidRPr="002D6138" w:rsidRDefault="00DD5EE3" w:rsidP="00DD5EE3">
            <w:pPr>
              <w:jc w:val="right"/>
              <w:rPr>
                <w:rFonts w:cs="Times New Roman"/>
                <w:color w:val="000000"/>
                <w:sz w:val="20"/>
                <w:szCs w:val="20"/>
              </w:rPr>
            </w:pPr>
          </w:p>
        </w:tc>
      </w:tr>
      <w:tr w:rsidR="00DD5EE3" w:rsidRPr="002D6138" w14:paraId="7DA7574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BBB91A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CE90B4" w14:textId="77777777" w:rsidR="00DD5EE3" w:rsidRPr="002D6138" w:rsidRDefault="00DD5EE3" w:rsidP="00DD5EE3">
            <w:pPr>
              <w:rPr>
                <w:rFonts w:cs="Times New Roman"/>
                <w:color w:val="000000"/>
                <w:sz w:val="20"/>
                <w:szCs w:val="20"/>
              </w:rPr>
            </w:pPr>
            <w:r w:rsidRPr="002D6138">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91FA5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6B3CE6B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A6BECE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96BF51E" w14:textId="77777777" w:rsidR="00DD5EE3" w:rsidRPr="002D6138" w:rsidRDefault="00DD5EE3" w:rsidP="00DD5EE3">
            <w:pPr>
              <w:jc w:val="right"/>
              <w:rPr>
                <w:rFonts w:cs="Times New Roman"/>
                <w:color w:val="000000"/>
                <w:sz w:val="20"/>
                <w:szCs w:val="20"/>
              </w:rPr>
            </w:pPr>
          </w:p>
        </w:tc>
      </w:tr>
      <w:tr w:rsidR="00DD5EE3" w:rsidRPr="002D6138" w14:paraId="7A861F1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7CB9D9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69E4F3"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812D7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6CBA43B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0C4855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E3C4DEB" w14:textId="77777777" w:rsidR="00DD5EE3" w:rsidRPr="002D6138" w:rsidRDefault="00DD5EE3" w:rsidP="00DD5EE3">
            <w:pPr>
              <w:jc w:val="right"/>
              <w:rPr>
                <w:rFonts w:cs="Times New Roman"/>
                <w:color w:val="000000"/>
                <w:sz w:val="20"/>
                <w:szCs w:val="20"/>
              </w:rPr>
            </w:pPr>
          </w:p>
        </w:tc>
      </w:tr>
      <w:tr w:rsidR="00DD5EE3" w:rsidRPr="002D6138" w14:paraId="09D7D02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664873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A3D6D7"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75E71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F2F80A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C664C2C"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B8509DB" w14:textId="77777777" w:rsidR="00DD5EE3" w:rsidRPr="002D6138" w:rsidRDefault="00DD5EE3" w:rsidP="00DD5EE3">
            <w:pPr>
              <w:jc w:val="right"/>
              <w:rPr>
                <w:rFonts w:cs="Times New Roman"/>
                <w:color w:val="000000"/>
                <w:sz w:val="20"/>
                <w:szCs w:val="20"/>
              </w:rPr>
            </w:pPr>
          </w:p>
        </w:tc>
      </w:tr>
      <w:tr w:rsidR="00DD5EE3" w:rsidRPr="002D6138" w14:paraId="4081EAD7"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375A425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AFBDFA"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17E66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38EEDB4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3E6009AA"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055F9FCB" w14:textId="77777777" w:rsidR="00DD5EE3" w:rsidRPr="002D6138" w:rsidRDefault="00DD5EE3" w:rsidP="00DD5EE3">
            <w:pPr>
              <w:jc w:val="right"/>
              <w:rPr>
                <w:rFonts w:cs="Times New Roman"/>
                <w:color w:val="000000"/>
                <w:sz w:val="20"/>
                <w:szCs w:val="20"/>
              </w:rPr>
            </w:pPr>
          </w:p>
        </w:tc>
      </w:tr>
      <w:tr w:rsidR="00DD5EE3" w:rsidRPr="002D6138" w14:paraId="3E3FC193"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531B0781" w14:textId="77777777" w:rsidR="00DD5EE3" w:rsidRPr="002D6138" w:rsidRDefault="00DD5EE3" w:rsidP="00DD5EE3">
            <w:pPr>
              <w:rPr>
                <w:rFonts w:cs="Times New Roman"/>
                <w:color w:val="000000"/>
                <w:sz w:val="20"/>
                <w:szCs w:val="20"/>
              </w:rPr>
            </w:pPr>
            <w:r w:rsidRPr="002D6138">
              <w:rPr>
                <w:rFonts w:cs="Times New Roman"/>
                <w:color w:val="000000"/>
                <w:sz w:val="20"/>
                <w:szCs w:val="20"/>
              </w:rPr>
              <w:t>1.7.</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FBD20E"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"Rēzeknes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B6360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4243ADA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396A4E0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67 309</w:t>
            </w:r>
          </w:p>
        </w:tc>
      </w:tr>
      <w:tr w:rsidR="00DD5EE3" w:rsidRPr="002D6138" w14:paraId="197B427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EF2013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265D06"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B7D2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488E2AE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FFFFFF" w:themeFill="background1"/>
            <w:vAlign w:val="bottom"/>
          </w:tcPr>
          <w:p w14:paraId="11117814"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63850A9" w14:textId="77777777" w:rsidR="00DD5EE3" w:rsidRPr="002D6138" w:rsidRDefault="00DD5EE3" w:rsidP="00DD5EE3">
            <w:pPr>
              <w:jc w:val="right"/>
              <w:rPr>
                <w:rFonts w:cs="Times New Roman"/>
                <w:color w:val="000000"/>
                <w:sz w:val="20"/>
                <w:szCs w:val="20"/>
              </w:rPr>
            </w:pPr>
          </w:p>
        </w:tc>
      </w:tr>
      <w:tr w:rsidR="00DD5EE3" w:rsidRPr="002D6138" w14:paraId="393AFFF2"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8B22F6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D1E154"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BE3BF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90F548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C2A0101"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2754DEC" w14:textId="77777777" w:rsidR="00DD5EE3" w:rsidRPr="002D6138" w:rsidRDefault="00DD5EE3" w:rsidP="00DD5EE3">
            <w:pPr>
              <w:jc w:val="right"/>
              <w:rPr>
                <w:rFonts w:cs="Times New Roman"/>
                <w:color w:val="000000"/>
                <w:sz w:val="20"/>
                <w:szCs w:val="20"/>
              </w:rPr>
            </w:pPr>
          </w:p>
        </w:tc>
      </w:tr>
      <w:tr w:rsidR="00DD5EE3" w:rsidRPr="002D6138" w14:paraId="598B31C1"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779BD0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54C441"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F9B2E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0501D3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C7E42D1"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2D6125C" w14:textId="77777777" w:rsidR="00DD5EE3" w:rsidRPr="002D6138" w:rsidRDefault="00DD5EE3" w:rsidP="00DD5EE3">
            <w:pPr>
              <w:jc w:val="right"/>
              <w:rPr>
                <w:rFonts w:cs="Times New Roman"/>
                <w:color w:val="000000"/>
                <w:sz w:val="20"/>
                <w:szCs w:val="20"/>
              </w:rPr>
            </w:pPr>
          </w:p>
        </w:tc>
      </w:tr>
      <w:tr w:rsidR="00DD5EE3" w:rsidRPr="002D6138" w14:paraId="197F184A"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C00AD4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035EEB"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5D421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9BCB18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6F3BE6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FDCED0E" w14:textId="77777777" w:rsidR="00DD5EE3" w:rsidRPr="002D6138" w:rsidRDefault="00DD5EE3" w:rsidP="00DD5EE3">
            <w:pPr>
              <w:jc w:val="right"/>
              <w:rPr>
                <w:rFonts w:cs="Times New Roman"/>
                <w:color w:val="000000"/>
                <w:sz w:val="20"/>
                <w:szCs w:val="20"/>
              </w:rPr>
            </w:pPr>
          </w:p>
        </w:tc>
      </w:tr>
      <w:tr w:rsidR="00DD5EE3" w:rsidRPr="002D6138" w14:paraId="72A4CA9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BD39F6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9822EA" w14:textId="77777777" w:rsidR="00DD5EE3" w:rsidRPr="002D6138" w:rsidRDefault="00DD5EE3" w:rsidP="00DD5EE3">
            <w:pPr>
              <w:rPr>
                <w:rFonts w:cs="Times New Roman"/>
                <w:color w:val="000000"/>
                <w:sz w:val="20"/>
                <w:szCs w:val="20"/>
              </w:rPr>
            </w:pPr>
            <w:r w:rsidRPr="002D6138">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8050B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0A4361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6BB2AFA"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56C9BE0" w14:textId="77777777" w:rsidR="00DD5EE3" w:rsidRPr="002D6138" w:rsidRDefault="00DD5EE3" w:rsidP="00DD5EE3">
            <w:pPr>
              <w:jc w:val="right"/>
              <w:rPr>
                <w:rFonts w:cs="Times New Roman"/>
                <w:color w:val="000000"/>
                <w:sz w:val="20"/>
                <w:szCs w:val="20"/>
              </w:rPr>
            </w:pPr>
          </w:p>
        </w:tc>
      </w:tr>
      <w:tr w:rsidR="00DD5EE3" w:rsidRPr="002D6138" w14:paraId="00399E10"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6FE255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EAF330"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8052F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3FB1E4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3C64AA2"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92A20D1" w14:textId="77777777" w:rsidR="00DD5EE3" w:rsidRPr="002D6138" w:rsidRDefault="00DD5EE3" w:rsidP="00DD5EE3">
            <w:pPr>
              <w:jc w:val="right"/>
              <w:rPr>
                <w:rFonts w:cs="Times New Roman"/>
                <w:color w:val="000000"/>
                <w:sz w:val="20"/>
                <w:szCs w:val="20"/>
              </w:rPr>
            </w:pPr>
          </w:p>
        </w:tc>
      </w:tr>
      <w:tr w:rsidR="00DD5EE3" w:rsidRPr="002D6138" w14:paraId="17D6F33E"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D717EC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18EC76"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4492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1E63DC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8DD878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5A57719" w14:textId="77777777" w:rsidR="00DD5EE3" w:rsidRPr="002D6138" w:rsidRDefault="00DD5EE3" w:rsidP="00DD5EE3">
            <w:pPr>
              <w:jc w:val="right"/>
              <w:rPr>
                <w:rFonts w:cs="Times New Roman"/>
                <w:color w:val="000000"/>
                <w:sz w:val="20"/>
                <w:szCs w:val="20"/>
              </w:rPr>
            </w:pPr>
          </w:p>
        </w:tc>
      </w:tr>
      <w:tr w:rsidR="00DD5EE3" w:rsidRPr="002D6138" w14:paraId="722C1DC4"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2C3E605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031377"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0EB3F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6C1AEEC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6046751F"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0A080ECA" w14:textId="77777777" w:rsidR="00DD5EE3" w:rsidRPr="002D6138" w:rsidRDefault="00DD5EE3" w:rsidP="00DD5EE3">
            <w:pPr>
              <w:jc w:val="right"/>
              <w:rPr>
                <w:rFonts w:cs="Times New Roman"/>
                <w:color w:val="000000"/>
                <w:sz w:val="20"/>
                <w:szCs w:val="20"/>
              </w:rPr>
            </w:pPr>
          </w:p>
        </w:tc>
      </w:tr>
      <w:tr w:rsidR="00DD5EE3" w:rsidRPr="002D6138" w14:paraId="5A4171D6"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217EE5DC" w14:textId="77777777" w:rsidR="00DD5EE3" w:rsidRPr="002D6138" w:rsidRDefault="00DD5EE3" w:rsidP="00DD5EE3">
            <w:pPr>
              <w:rPr>
                <w:rFonts w:cs="Times New Roman"/>
                <w:color w:val="000000"/>
                <w:sz w:val="20"/>
                <w:szCs w:val="20"/>
              </w:rPr>
            </w:pPr>
            <w:r w:rsidRPr="002D6138">
              <w:rPr>
                <w:rFonts w:cs="Times New Roman"/>
                <w:color w:val="000000"/>
                <w:sz w:val="20"/>
                <w:szCs w:val="20"/>
              </w:rPr>
              <w:t>1.8.</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44F3ED"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"Vidzemes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4E9E1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0F14C8A2"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2B61994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75 232</w:t>
            </w:r>
          </w:p>
        </w:tc>
      </w:tr>
      <w:tr w:rsidR="00DD5EE3" w:rsidRPr="002D6138" w14:paraId="2EB41DB7"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BB8F80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111EB5"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D3D5A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2AB74D1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FFFFFF" w:themeFill="background1"/>
            <w:vAlign w:val="bottom"/>
          </w:tcPr>
          <w:p w14:paraId="55154FC2"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DA1AE9A" w14:textId="77777777" w:rsidR="00DD5EE3" w:rsidRPr="002D6138" w:rsidRDefault="00DD5EE3" w:rsidP="00DD5EE3">
            <w:pPr>
              <w:jc w:val="right"/>
              <w:rPr>
                <w:rFonts w:cs="Times New Roman"/>
                <w:color w:val="000000"/>
                <w:sz w:val="20"/>
                <w:szCs w:val="20"/>
              </w:rPr>
            </w:pPr>
          </w:p>
        </w:tc>
      </w:tr>
      <w:tr w:rsidR="00DD5EE3" w:rsidRPr="002D6138" w14:paraId="1B4C6D20"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EE4D22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5F898C"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2C961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8873FE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57AB86AA"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A5A0A5C" w14:textId="77777777" w:rsidR="00DD5EE3" w:rsidRPr="002D6138" w:rsidRDefault="00DD5EE3" w:rsidP="00DD5EE3">
            <w:pPr>
              <w:jc w:val="right"/>
              <w:rPr>
                <w:rFonts w:cs="Times New Roman"/>
                <w:color w:val="000000"/>
                <w:sz w:val="20"/>
                <w:szCs w:val="20"/>
              </w:rPr>
            </w:pPr>
          </w:p>
        </w:tc>
      </w:tr>
      <w:tr w:rsidR="00DD5EE3" w:rsidRPr="002D6138" w14:paraId="79AAA3B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E03283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2A7350"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9699C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1965FB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0E25242"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57A8E1B" w14:textId="77777777" w:rsidR="00DD5EE3" w:rsidRPr="002D6138" w:rsidRDefault="00DD5EE3" w:rsidP="00DD5EE3">
            <w:pPr>
              <w:jc w:val="right"/>
              <w:rPr>
                <w:rFonts w:cs="Times New Roman"/>
                <w:color w:val="000000"/>
                <w:sz w:val="20"/>
                <w:szCs w:val="20"/>
              </w:rPr>
            </w:pPr>
          </w:p>
        </w:tc>
      </w:tr>
      <w:tr w:rsidR="00DD5EE3" w:rsidRPr="002D6138" w14:paraId="7666B11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2583BF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003B88"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F8A5F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3042BE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2162792"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6F8EB45" w14:textId="77777777" w:rsidR="00DD5EE3" w:rsidRPr="002D6138" w:rsidRDefault="00DD5EE3" w:rsidP="00DD5EE3">
            <w:pPr>
              <w:jc w:val="right"/>
              <w:rPr>
                <w:rFonts w:cs="Times New Roman"/>
                <w:color w:val="000000"/>
                <w:sz w:val="20"/>
                <w:szCs w:val="20"/>
              </w:rPr>
            </w:pPr>
          </w:p>
        </w:tc>
      </w:tr>
      <w:tr w:rsidR="00DD5EE3" w:rsidRPr="002D6138" w14:paraId="6D8F7D2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CA4EFA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8B0FAB"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E4F4D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5913D7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FEFA69E"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7D7D191" w14:textId="77777777" w:rsidR="00DD5EE3" w:rsidRPr="002D6138" w:rsidRDefault="00DD5EE3" w:rsidP="00DD5EE3">
            <w:pPr>
              <w:jc w:val="right"/>
              <w:rPr>
                <w:rFonts w:cs="Times New Roman"/>
                <w:color w:val="000000"/>
                <w:sz w:val="20"/>
                <w:szCs w:val="20"/>
              </w:rPr>
            </w:pPr>
          </w:p>
        </w:tc>
      </w:tr>
      <w:tr w:rsidR="00DD5EE3" w:rsidRPr="002D6138" w14:paraId="04205BB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4C1BE2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A7B3DC" w14:textId="77777777" w:rsidR="00DD5EE3" w:rsidRPr="002D6138" w:rsidRDefault="00DD5EE3" w:rsidP="00DD5EE3">
            <w:pPr>
              <w:rPr>
                <w:rFonts w:cs="Times New Roman"/>
                <w:color w:val="000000"/>
                <w:sz w:val="20"/>
                <w:szCs w:val="20"/>
              </w:rPr>
            </w:pPr>
            <w:r w:rsidRPr="002D6138">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ABB76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1A85C1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52E0A3A2"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EF2652E" w14:textId="77777777" w:rsidR="00DD5EE3" w:rsidRPr="002D6138" w:rsidRDefault="00DD5EE3" w:rsidP="00DD5EE3">
            <w:pPr>
              <w:jc w:val="right"/>
              <w:rPr>
                <w:rFonts w:cs="Times New Roman"/>
                <w:color w:val="000000"/>
                <w:sz w:val="20"/>
                <w:szCs w:val="20"/>
              </w:rPr>
            </w:pPr>
          </w:p>
        </w:tc>
      </w:tr>
      <w:tr w:rsidR="00DD5EE3" w:rsidRPr="002D6138" w14:paraId="5B4BD659"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86A882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F69E8E"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2D8B9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F522B0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E49845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5669415" w14:textId="77777777" w:rsidR="00DD5EE3" w:rsidRPr="002D6138" w:rsidRDefault="00DD5EE3" w:rsidP="00DD5EE3">
            <w:pPr>
              <w:jc w:val="right"/>
              <w:rPr>
                <w:rFonts w:cs="Times New Roman"/>
                <w:color w:val="000000"/>
                <w:sz w:val="20"/>
                <w:szCs w:val="20"/>
              </w:rPr>
            </w:pPr>
          </w:p>
        </w:tc>
      </w:tr>
      <w:tr w:rsidR="00DD5EE3" w:rsidRPr="002D6138" w14:paraId="0FE776E0"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076B03A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78DA8B"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64C00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16282CA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1E45E78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7ACFC5E2" w14:textId="77777777" w:rsidR="00DD5EE3" w:rsidRPr="002D6138" w:rsidRDefault="00DD5EE3" w:rsidP="00DD5EE3">
            <w:pPr>
              <w:jc w:val="right"/>
              <w:rPr>
                <w:rFonts w:cs="Times New Roman"/>
                <w:color w:val="000000"/>
                <w:sz w:val="20"/>
                <w:szCs w:val="20"/>
              </w:rPr>
            </w:pPr>
          </w:p>
        </w:tc>
      </w:tr>
      <w:tr w:rsidR="00DD5EE3" w:rsidRPr="002D6138" w14:paraId="4E921676"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3DC827F2" w14:textId="77777777" w:rsidR="00DD5EE3" w:rsidRPr="002D6138" w:rsidRDefault="00DD5EE3" w:rsidP="00DD5EE3">
            <w:pPr>
              <w:rPr>
                <w:rFonts w:cs="Times New Roman"/>
                <w:color w:val="000000"/>
                <w:sz w:val="20"/>
                <w:szCs w:val="20"/>
              </w:rPr>
            </w:pPr>
            <w:r w:rsidRPr="002D6138">
              <w:rPr>
                <w:rFonts w:cs="Times New Roman"/>
                <w:color w:val="000000"/>
                <w:sz w:val="20"/>
                <w:szCs w:val="20"/>
              </w:rPr>
              <w:t>1.9.</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B14E13"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"Jelgavas pilsētas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CFC9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384387A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11B7ADC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88 224</w:t>
            </w:r>
          </w:p>
        </w:tc>
      </w:tr>
      <w:tr w:rsidR="00DD5EE3" w:rsidRPr="002D6138" w14:paraId="77E637F9"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5749A0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463E0F"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C7A9C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60C9198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FFFFFF" w:themeFill="background1"/>
            <w:vAlign w:val="bottom"/>
          </w:tcPr>
          <w:p w14:paraId="1DE5088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6856E52" w14:textId="77777777" w:rsidR="00DD5EE3" w:rsidRPr="002D6138" w:rsidRDefault="00DD5EE3" w:rsidP="00DD5EE3">
            <w:pPr>
              <w:jc w:val="right"/>
              <w:rPr>
                <w:rFonts w:cs="Times New Roman"/>
                <w:color w:val="000000"/>
                <w:sz w:val="20"/>
                <w:szCs w:val="20"/>
              </w:rPr>
            </w:pPr>
          </w:p>
        </w:tc>
      </w:tr>
      <w:tr w:rsidR="00DD5EE3" w:rsidRPr="002D6138" w14:paraId="536BCB60"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5FE32C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EF0F15"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2245B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EDA247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1B6145E"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1382EE5" w14:textId="77777777" w:rsidR="00DD5EE3" w:rsidRPr="002D6138" w:rsidRDefault="00DD5EE3" w:rsidP="00DD5EE3">
            <w:pPr>
              <w:jc w:val="right"/>
              <w:rPr>
                <w:rFonts w:cs="Times New Roman"/>
                <w:color w:val="000000"/>
                <w:sz w:val="20"/>
                <w:szCs w:val="20"/>
              </w:rPr>
            </w:pPr>
          </w:p>
        </w:tc>
      </w:tr>
      <w:tr w:rsidR="00DD5EE3" w:rsidRPr="002D6138" w14:paraId="0B88E44A"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96606F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2599C2"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88562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C5E1C9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17BA174"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EED9563" w14:textId="77777777" w:rsidR="00DD5EE3" w:rsidRPr="002D6138" w:rsidRDefault="00DD5EE3" w:rsidP="00DD5EE3">
            <w:pPr>
              <w:jc w:val="right"/>
              <w:rPr>
                <w:rFonts w:cs="Times New Roman"/>
                <w:color w:val="000000"/>
                <w:sz w:val="20"/>
                <w:szCs w:val="20"/>
              </w:rPr>
            </w:pPr>
          </w:p>
        </w:tc>
      </w:tr>
      <w:tr w:rsidR="00DD5EE3" w:rsidRPr="002D6138" w14:paraId="25848050"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DAA9EE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9E2030"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45B45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32464D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63C7F64"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9EFF486" w14:textId="77777777" w:rsidR="00DD5EE3" w:rsidRPr="002D6138" w:rsidRDefault="00DD5EE3" w:rsidP="00DD5EE3">
            <w:pPr>
              <w:jc w:val="right"/>
              <w:rPr>
                <w:rFonts w:cs="Times New Roman"/>
                <w:color w:val="000000"/>
                <w:sz w:val="20"/>
                <w:szCs w:val="20"/>
              </w:rPr>
            </w:pPr>
          </w:p>
        </w:tc>
      </w:tr>
      <w:tr w:rsidR="00DD5EE3" w:rsidRPr="002D6138" w14:paraId="2A18914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73B496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7C44DE" w14:textId="77777777" w:rsidR="00DD5EE3" w:rsidRPr="002D6138" w:rsidRDefault="00DD5EE3" w:rsidP="00DD5EE3">
            <w:pPr>
              <w:rPr>
                <w:rFonts w:cs="Times New Roman"/>
                <w:color w:val="000000"/>
                <w:sz w:val="20"/>
                <w:szCs w:val="20"/>
              </w:rPr>
            </w:pPr>
            <w:r w:rsidRPr="002D6138">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6ADEE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8F7019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705C3E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33818B4" w14:textId="77777777" w:rsidR="00DD5EE3" w:rsidRPr="002D6138" w:rsidRDefault="00DD5EE3" w:rsidP="00DD5EE3">
            <w:pPr>
              <w:jc w:val="right"/>
              <w:rPr>
                <w:rFonts w:cs="Times New Roman"/>
                <w:color w:val="000000"/>
                <w:sz w:val="20"/>
                <w:szCs w:val="20"/>
              </w:rPr>
            </w:pPr>
          </w:p>
        </w:tc>
      </w:tr>
      <w:tr w:rsidR="00DD5EE3" w:rsidRPr="002D6138" w14:paraId="34ACD539"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B8AFDA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30EE57"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346C2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426DBD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1CC39E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2D6C768" w14:textId="77777777" w:rsidR="00DD5EE3" w:rsidRPr="002D6138" w:rsidRDefault="00DD5EE3" w:rsidP="00DD5EE3">
            <w:pPr>
              <w:jc w:val="right"/>
              <w:rPr>
                <w:rFonts w:cs="Times New Roman"/>
                <w:color w:val="000000"/>
                <w:sz w:val="20"/>
                <w:szCs w:val="20"/>
              </w:rPr>
            </w:pPr>
          </w:p>
        </w:tc>
      </w:tr>
      <w:tr w:rsidR="00DD5EE3" w:rsidRPr="002D6138" w14:paraId="506529A9"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57CA9A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60DA3"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C6247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6371EBF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476D49A"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DC6D84E" w14:textId="77777777" w:rsidR="00DD5EE3" w:rsidRPr="002D6138" w:rsidRDefault="00DD5EE3" w:rsidP="00DD5EE3">
            <w:pPr>
              <w:jc w:val="right"/>
              <w:rPr>
                <w:rFonts w:cs="Times New Roman"/>
                <w:color w:val="000000"/>
                <w:sz w:val="20"/>
                <w:szCs w:val="20"/>
              </w:rPr>
            </w:pPr>
          </w:p>
        </w:tc>
      </w:tr>
      <w:tr w:rsidR="00DD5EE3" w:rsidRPr="002D6138" w14:paraId="64D3B908"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53FC260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4B3755"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965D1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267F2C4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77D36F1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0559E5DB" w14:textId="77777777" w:rsidR="00DD5EE3" w:rsidRPr="002D6138" w:rsidRDefault="00DD5EE3" w:rsidP="00DD5EE3">
            <w:pPr>
              <w:jc w:val="right"/>
              <w:rPr>
                <w:rFonts w:cs="Times New Roman"/>
                <w:color w:val="000000"/>
                <w:sz w:val="20"/>
                <w:szCs w:val="20"/>
              </w:rPr>
            </w:pPr>
          </w:p>
        </w:tc>
      </w:tr>
      <w:tr w:rsidR="00DD5EE3" w:rsidRPr="002D6138" w14:paraId="0252254F"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296E43C5"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1.10.</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2AAA92"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"Jēkabpils reģionālā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DE59E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462B31C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1 416 757</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02228B9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82 140</w:t>
            </w:r>
          </w:p>
        </w:tc>
      </w:tr>
      <w:tr w:rsidR="00DD5EE3" w:rsidRPr="002D6138" w14:paraId="443867F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46DE81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CD6FF"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80CC6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092D739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8</w:t>
            </w:r>
          </w:p>
        </w:tc>
        <w:tc>
          <w:tcPr>
            <w:tcW w:w="885" w:type="pct"/>
            <w:tcBorders>
              <w:top w:val="nil"/>
              <w:left w:val="single" w:sz="4" w:space="0" w:color="auto"/>
              <w:bottom w:val="nil"/>
              <w:right w:val="single" w:sz="4" w:space="0" w:color="auto"/>
            </w:tcBorders>
            <w:shd w:val="clear" w:color="auto" w:fill="FFFFFF" w:themeFill="background1"/>
            <w:vAlign w:val="bottom"/>
          </w:tcPr>
          <w:p w14:paraId="2FB927BA"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D35CE4E" w14:textId="77777777" w:rsidR="00DD5EE3" w:rsidRPr="002D6138" w:rsidRDefault="00DD5EE3" w:rsidP="00DD5EE3">
            <w:pPr>
              <w:jc w:val="right"/>
              <w:rPr>
                <w:rFonts w:cs="Times New Roman"/>
                <w:color w:val="000000"/>
                <w:sz w:val="20"/>
                <w:szCs w:val="20"/>
              </w:rPr>
            </w:pPr>
          </w:p>
        </w:tc>
      </w:tr>
      <w:tr w:rsidR="00DD5EE3" w:rsidRPr="002D6138" w14:paraId="207D4476"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2F962A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4A2DB4"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C8437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9D0BD1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7F2F02D"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DF4B981" w14:textId="77777777" w:rsidR="00DD5EE3" w:rsidRPr="002D6138" w:rsidRDefault="00DD5EE3" w:rsidP="00DD5EE3">
            <w:pPr>
              <w:jc w:val="right"/>
              <w:rPr>
                <w:rFonts w:cs="Times New Roman"/>
                <w:color w:val="000000"/>
                <w:sz w:val="20"/>
                <w:szCs w:val="20"/>
              </w:rPr>
            </w:pPr>
          </w:p>
        </w:tc>
      </w:tr>
      <w:tr w:rsidR="00DD5EE3" w:rsidRPr="002D6138" w14:paraId="59BBA12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0B817F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7D3CCC"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92299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E515B4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227B2D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80382BF" w14:textId="77777777" w:rsidR="00DD5EE3" w:rsidRPr="002D6138" w:rsidRDefault="00DD5EE3" w:rsidP="00DD5EE3">
            <w:pPr>
              <w:jc w:val="right"/>
              <w:rPr>
                <w:rFonts w:cs="Times New Roman"/>
                <w:color w:val="000000"/>
                <w:sz w:val="20"/>
                <w:szCs w:val="20"/>
              </w:rPr>
            </w:pPr>
          </w:p>
        </w:tc>
      </w:tr>
      <w:tr w:rsidR="00DD5EE3" w:rsidRPr="002D6138" w14:paraId="5FE2FCB2"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E22C8E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8267C3"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D38AD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E83372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AE67D4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75FC3AF" w14:textId="77777777" w:rsidR="00DD5EE3" w:rsidRPr="002D6138" w:rsidRDefault="00DD5EE3" w:rsidP="00DD5EE3">
            <w:pPr>
              <w:jc w:val="right"/>
              <w:rPr>
                <w:rFonts w:cs="Times New Roman"/>
                <w:color w:val="000000"/>
                <w:sz w:val="20"/>
                <w:szCs w:val="20"/>
              </w:rPr>
            </w:pPr>
          </w:p>
        </w:tc>
      </w:tr>
      <w:tr w:rsidR="00DD5EE3" w:rsidRPr="002D6138" w14:paraId="77DAAF14"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20516A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41C96C" w14:textId="77777777" w:rsidR="00DD5EE3" w:rsidRPr="002D6138" w:rsidRDefault="00DD5EE3" w:rsidP="00DD5EE3">
            <w:pPr>
              <w:rPr>
                <w:rFonts w:cs="Times New Roman"/>
                <w:color w:val="000000"/>
                <w:sz w:val="20"/>
                <w:szCs w:val="20"/>
              </w:rPr>
            </w:pPr>
            <w:r w:rsidRPr="002D6138">
              <w:rPr>
                <w:rFonts w:cs="Times New Roman"/>
                <w:color w:val="000000"/>
                <w:sz w:val="20"/>
                <w:szCs w:val="20"/>
              </w:rPr>
              <w:t>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D9112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8739B4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618965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84B326E" w14:textId="77777777" w:rsidR="00DD5EE3" w:rsidRPr="002D6138" w:rsidRDefault="00DD5EE3" w:rsidP="00DD5EE3">
            <w:pPr>
              <w:jc w:val="right"/>
              <w:rPr>
                <w:rFonts w:cs="Times New Roman"/>
                <w:color w:val="000000"/>
                <w:sz w:val="20"/>
                <w:szCs w:val="20"/>
              </w:rPr>
            </w:pPr>
          </w:p>
        </w:tc>
      </w:tr>
      <w:tr w:rsidR="00DD5EE3" w:rsidRPr="002D6138" w14:paraId="20988A5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B7B7BB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44FEA7"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EA463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694045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7777A7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DA0E5B0" w14:textId="77777777" w:rsidR="00DD5EE3" w:rsidRPr="002D6138" w:rsidRDefault="00DD5EE3" w:rsidP="00DD5EE3">
            <w:pPr>
              <w:jc w:val="right"/>
              <w:rPr>
                <w:rFonts w:cs="Times New Roman"/>
                <w:color w:val="000000"/>
                <w:sz w:val="20"/>
                <w:szCs w:val="20"/>
              </w:rPr>
            </w:pPr>
          </w:p>
        </w:tc>
      </w:tr>
      <w:tr w:rsidR="00DD5EE3" w:rsidRPr="002D6138" w14:paraId="42ABB95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6FF4F8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9A7216"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17AED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A9BBA8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34EFAD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7FA26B5" w14:textId="77777777" w:rsidR="00DD5EE3" w:rsidRPr="002D6138" w:rsidRDefault="00DD5EE3" w:rsidP="00DD5EE3">
            <w:pPr>
              <w:jc w:val="right"/>
              <w:rPr>
                <w:rFonts w:cs="Times New Roman"/>
                <w:color w:val="000000"/>
                <w:sz w:val="20"/>
                <w:szCs w:val="20"/>
              </w:rPr>
            </w:pPr>
          </w:p>
        </w:tc>
      </w:tr>
      <w:tr w:rsidR="00DD5EE3" w:rsidRPr="002D6138" w14:paraId="42FD1D7C"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50F2BC7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34E3FF"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neirologs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1B5B0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3F8091A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4261B48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395668BE" w14:textId="77777777" w:rsidR="00DD5EE3" w:rsidRPr="002D6138" w:rsidRDefault="00DD5EE3" w:rsidP="00DD5EE3">
            <w:pPr>
              <w:jc w:val="right"/>
              <w:rPr>
                <w:rFonts w:cs="Times New Roman"/>
                <w:color w:val="000000"/>
                <w:sz w:val="20"/>
                <w:szCs w:val="20"/>
              </w:rPr>
            </w:pPr>
          </w:p>
        </w:tc>
      </w:tr>
      <w:tr w:rsidR="00DD5EE3" w:rsidRPr="002D6138" w14:paraId="41057D3C"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0360FD6F"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1.11.</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E74791"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"Jūrmalas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B1610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10E39A0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0699455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19 966</w:t>
            </w:r>
          </w:p>
        </w:tc>
      </w:tr>
      <w:tr w:rsidR="00DD5EE3" w:rsidRPr="002D6138" w14:paraId="0270B81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AA238D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6B8C57"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F39F3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613041B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FFFFFF" w:themeFill="background1"/>
            <w:vAlign w:val="bottom"/>
          </w:tcPr>
          <w:p w14:paraId="13552A6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54851A3" w14:textId="77777777" w:rsidR="00DD5EE3" w:rsidRPr="002D6138" w:rsidRDefault="00DD5EE3" w:rsidP="00DD5EE3">
            <w:pPr>
              <w:jc w:val="right"/>
              <w:rPr>
                <w:rFonts w:cs="Times New Roman"/>
                <w:color w:val="000000"/>
                <w:sz w:val="20"/>
                <w:szCs w:val="20"/>
              </w:rPr>
            </w:pPr>
          </w:p>
        </w:tc>
      </w:tr>
      <w:tr w:rsidR="00DD5EE3" w:rsidRPr="002D6138" w14:paraId="61F004A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95387C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8C97F7"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AEB1D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8E8D65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5774075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94AB435" w14:textId="77777777" w:rsidR="00DD5EE3" w:rsidRPr="002D6138" w:rsidRDefault="00DD5EE3" w:rsidP="00DD5EE3">
            <w:pPr>
              <w:jc w:val="right"/>
              <w:rPr>
                <w:rFonts w:cs="Times New Roman"/>
                <w:color w:val="000000"/>
                <w:sz w:val="20"/>
                <w:szCs w:val="20"/>
              </w:rPr>
            </w:pPr>
          </w:p>
        </w:tc>
      </w:tr>
      <w:tr w:rsidR="00DD5EE3" w:rsidRPr="002D6138" w14:paraId="70841FF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FF0869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68209A"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B7944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FC13E7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385412D"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A224A2A" w14:textId="77777777" w:rsidR="00DD5EE3" w:rsidRPr="002D6138" w:rsidRDefault="00DD5EE3" w:rsidP="00DD5EE3">
            <w:pPr>
              <w:jc w:val="right"/>
              <w:rPr>
                <w:rFonts w:cs="Times New Roman"/>
                <w:color w:val="000000"/>
                <w:sz w:val="20"/>
                <w:szCs w:val="20"/>
              </w:rPr>
            </w:pPr>
          </w:p>
        </w:tc>
      </w:tr>
      <w:tr w:rsidR="00DD5EE3" w:rsidRPr="002D6138" w14:paraId="3E754C09"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7CB70D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B3E85A"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5AA2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7BD4B8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408085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3339F5C" w14:textId="77777777" w:rsidR="00DD5EE3" w:rsidRPr="002D6138" w:rsidRDefault="00DD5EE3" w:rsidP="00DD5EE3">
            <w:pPr>
              <w:jc w:val="right"/>
              <w:rPr>
                <w:rFonts w:cs="Times New Roman"/>
                <w:color w:val="000000"/>
                <w:sz w:val="20"/>
                <w:szCs w:val="20"/>
              </w:rPr>
            </w:pPr>
          </w:p>
        </w:tc>
      </w:tr>
      <w:tr w:rsidR="00DD5EE3" w:rsidRPr="002D6138" w14:paraId="7131D2E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4F2D74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3988BF"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3FEBF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C4B4D3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FDF5BC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6D0BEBA" w14:textId="77777777" w:rsidR="00DD5EE3" w:rsidRPr="002D6138" w:rsidRDefault="00DD5EE3" w:rsidP="00DD5EE3">
            <w:pPr>
              <w:jc w:val="right"/>
              <w:rPr>
                <w:rFonts w:cs="Times New Roman"/>
                <w:color w:val="000000"/>
                <w:sz w:val="20"/>
                <w:szCs w:val="20"/>
              </w:rPr>
            </w:pPr>
          </w:p>
        </w:tc>
      </w:tr>
      <w:tr w:rsidR="00DD5EE3" w:rsidRPr="002D6138" w14:paraId="3D94D7BB"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1F744F3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0EE709"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C2351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1F7C622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01CDD95F"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5118C044" w14:textId="77777777" w:rsidR="00DD5EE3" w:rsidRPr="002D6138" w:rsidRDefault="00DD5EE3" w:rsidP="00DD5EE3">
            <w:pPr>
              <w:jc w:val="right"/>
              <w:rPr>
                <w:rFonts w:cs="Times New Roman"/>
                <w:color w:val="000000"/>
                <w:sz w:val="20"/>
                <w:szCs w:val="20"/>
              </w:rPr>
            </w:pPr>
          </w:p>
        </w:tc>
      </w:tr>
      <w:tr w:rsidR="00DD5EE3" w:rsidRPr="002D6138" w14:paraId="03091749"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1225086A"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1.12.</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C07811"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"Ogres rajona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CAE87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6643D65E"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5383D18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33 782</w:t>
            </w:r>
          </w:p>
        </w:tc>
      </w:tr>
      <w:tr w:rsidR="00DD5EE3" w:rsidRPr="002D6138" w14:paraId="3D872AC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ECF01B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80C9A8"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C5012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71CA2E2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FFFFFF" w:themeFill="background1"/>
            <w:vAlign w:val="bottom"/>
          </w:tcPr>
          <w:p w14:paraId="745A5B9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978E21C" w14:textId="77777777" w:rsidR="00DD5EE3" w:rsidRPr="002D6138" w:rsidRDefault="00DD5EE3" w:rsidP="00DD5EE3">
            <w:pPr>
              <w:jc w:val="right"/>
              <w:rPr>
                <w:rFonts w:cs="Times New Roman"/>
                <w:color w:val="000000"/>
                <w:sz w:val="20"/>
                <w:szCs w:val="20"/>
              </w:rPr>
            </w:pPr>
          </w:p>
        </w:tc>
      </w:tr>
      <w:tr w:rsidR="00DD5EE3" w:rsidRPr="002D6138" w14:paraId="4975BD7E"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5820A7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D9153B"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105EA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6E0B63C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5FF13DE"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5AA185E" w14:textId="77777777" w:rsidR="00DD5EE3" w:rsidRPr="002D6138" w:rsidRDefault="00DD5EE3" w:rsidP="00DD5EE3">
            <w:pPr>
              <w:jc w:val="right"/>
              <w:rPr>
                <w:rFonts w:cs="Times New Roman"/>
                <w:color w:val="000000"/>
                <w:sz w:val="20"/>
                <w:szCs w:val="20"/>
              </w:rPr>
            </w:pPr>
          </w:p>
        </w:tc>
      </w:tr>
      <w:tr w:rsidR="00DD5EE3" w:rsidRPr="002D6138" w14:paraId="5980E517"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4F3617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EEF223"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CC15B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46AB22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5C41486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F826C48" w14:textId="77777777" w:rsidR="00DD5EE3" w:rsidRPr="002D6138" w:rsidRDefault="00DD5EE3" w:rsidP="00DD5EE3">
            <w:pPr>
              <w:jc w:val="right"/>
              <w:rPr>
                <w:rFonts w:cs="Times New Roman"/>
                <w:color w:val="000000"/>
                <w:sz w:val="20"/>
                <w:szCs w:val="20"/>
              </w:rPr>
            </w:pPr>
          </w:p>
        </w:tc>
      </w:tr>
      <w:tr w:rsidR="00DD5EE3" w:rsidRPr="002D6138" w14:paraId="3D4C2D1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0E1828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58CFA8"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23215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6C3FBF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7A65DB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46622A6" w14:textId="77777777" w:rsidR="00DD5EE3" w:rsidRPr="002D6138" w:rsidRDefault="00DD5EE3" w:rsidP="00DD5EE3">
            <w:pPr>
              <w:jc w:val="right"/>
              <w:rPr>
                <w:rFonts w:cs="Times New Roman"/>
                <w:color w:val="000000"/>
                <w:sz w:val="20"/>
                <w:szCs w:val="20"/>
              </w:rPr>
            </w:pPr>
          </w:p>
        </w:tc>
      </w:tr>
      <w:tr w:rsidR="00DD5EE3" w:rsidRPr="002D6138" w14:paraId="7E4C0EB4"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E6AD60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26C84"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29DBD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5E3C9C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EC0CF1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5D6035F" w14:textId="77777777" w:rsidR="00DD5EE3" w:rsidRPr="002D6138" w:rsidRDefault="00DD5EE3" w:rsidP="00DD5EE3">
            <w:pPr>
              <w:jc w:val="right"/>
              <w:rPr>
                <w:rFonts w:cs="Times New Roman"/>
                <w:color w:val="000000"/>
                <w:sz w:val="20"/>
                <w:szCs w:val="20"/>
              </w:rPr>
            </w:pPr>
          </w:p>
        </w:tc>
      </w:tr>
      <w:tr w:rsidR="00DD5EE3" w:rsidRPr="002D6138" w14:paraId="2B89C026"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46DCFC4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C66D55"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5D2B4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0252DF2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404774C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10586E3C" w14:textId="77777777" w:rsidR="00DD5EE3" w:rsidRPr="002D6138" w:rsidRDefault="00DD5EE3" w:rsidP="00DD5EE3">
            <w:pPr>
              <w:jc w:val="right"/>
              <w:rPr>
                <w:rFonts w:cs="Times New Roman"/>
                <w:color w:val="000000"/>
                <w:sz w:val="20"/>
                <w:szCs w:val="20"/>
              </w:rPr>
            </w:pPr>
          </w:p>
        </w:tc>
      </w:tr>
      <w:tr w:rsidR="00DD5EE3" w:rsidRPr="002D6138" w14:paraId="1274715D"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5E9D4F2A"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1.13.</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F2E489"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"Tukuma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6334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425A575A"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711 516</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1ED5FDC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30 993</w:t>
            </w:r>
          </w:p>
        </w:tc>
      </w:tr>
      <w:tr w:rsidR="00DD5EE3" w:rsidRPr="002D6138" w14:paraId="692A94A1"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82DC29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900C54"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5BFB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1407C69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4</w:t>
            </w:r>
          </w:p>
        </w:tc>
        <w:tc>
          <w:tcPr>
            <w:tcW w:w="885" w:type="pct"/>
            <w:tcBorders>
              <w:top w:val="nil"/>
              <w:left w:val="single" w:sz="4" w:space="0" w:color="auto"/>
              <w:bottom w:val="nil"/>
              <w:right w:val="single" w:sz="4" w:space="0" w:color="auto"/>
            </w:tcBorders>
            <w:shd w:val="clear" w:color="auto" w:fill="FFFFFF" w:themeFill="background1"/>
            <w:vAlign w:val="bottom"/>
          </w:tcPr>
          <w:p w14:paraId="095A47CE"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7815F1C" w14:textId="77777777" w:rsidR="00DD5EE3" w:rsidRPr="002D6138" w:rsidRDefault="00DD5EE3" w:rsidP="00DD5EE3">
            <w:pPr>
              <w:jc w:val="right"/>
              <w:rPr>
                <w:rFonts w:cs="Times New Roman"/>
                <w:color w:val="000000"/>
                <w:sz w:val="20"/>
                <w:szCs w:val="20"/>
              </w:rPr>
            </w:pPr>
          </w:p>
        </w:tc>
      </w:tr>
      <w:tr w:rsidR="00DD5EE3" w:rsidRPr="002D6138" w14:paraId="16A77EE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194CE1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B21307"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90DDD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69C5DD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7C828C4"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4D0BB1F" w14:textId="77777777" w:rsidR="00DD5EE3" w:rsidRPr="002D6138" w:rsidRDefault="00DD5EE3" w:rsidP="00DD5EE3">
            <w:pPr>
              <w:jc w:val="right"/>
              <w:rPr>
                <w:rFonts w:cs="Times New Roman"/>
                <w:color w:val="000000"/>
                <w:sz w:val="20"/>
                <w:szCs w:val="20"/>
              </w:rPr>
            </w:pPr>
          </w:p>
        </w:tc>
      </w:tr>
      <w:tr w:rsidR="00DD5EE3" w:rsidRPr="002D6138" w14:paraId="33A3F435"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2BB902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95D8CB"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AADF8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94E1A9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45E8632"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94EEB42" w14:textId="77777777" w:rsidR="00DD5EE3" w:rsidRPr="002D6138" w:rsidRDefault="00DD5EE3" w:rsidP="00DD5EE3">
            <w:pPr>
              <w:jc w:val="right"/>
              <w:rPr>
                <w:rFonts w:cs="Times New Roman"/>
                <w:color w:val="000000"/>
                <w:sz w:val="20"/>
                <w:szCs w:val="20"/>
              </w:rPr>
            </w:pPr>
          </w:p>
        </w:tc>
      </w:tr>
      <w:tr w:rsidR="00DD5EE3" w:rsidRPr="002D6138" w14:paraId="319AED3B"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33DC55B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D0493C"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9645C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62FFF25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10007735"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7CE9D4F0" w14:textId="77777777" w:rsidR="00DD5EE3" w:rsidRPr="002D6138" w:rsidRDefault="00DD5EE3" w:rsidP="00DD5EE3">
            <w:pPr>
              <w:jc w:val="right"/>
              <w:rPr>
                <w:rFonts w:cs="Times New Roman"/>
                <w:color w:val="000000"/>
                <w:sz w:val="20"/>
                <w:szCs w:val="20"/>
              </w:rPr>
            </w:pPr>
          </w:p>
        </w:tc>
      </w:tr>
      <w:tr w:rsidR="00DD5EE3" w:rsidRPr="002D6138" w14:paraId="6DA57DA1"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1F8BB598"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1.14.</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C254CC"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"Kuldīgas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3BE20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1B5A6702" w14:textId="2F04A55B" w:rsidR="00DD5EE3" w:rsidRPr="002D6138" w:rsidRDefault="00060321" w:rsidP="00060321">
            <w:pPr>
              <w:jc w:val="right"/>
              <w:rPr>
                <w:rFonts w:cs="Times New Roman"/>
                <w:color w:val="000000"/>
                <w:sz w:val="20"/>
                <w:szCs w:val="20"/>
              </w:rPr>
            </w:pPr>
            <w:r>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762E6A0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26 745</w:t>
            </w:r>
          </w:p>
        </w:tc>
      </w:tr>
      <w:tr w:rsidR="00DD5EE3" w:rsidRPr="002D6138" w14:paraId="316DB5E1"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0D17E9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F2B02F"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5DFDE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5CE24B7A" w14:textId="604857A4" w:rsidR="00DD5EE3" w:rsidRPr="002D6138" w:rsidRDefault="00060321" w:rsidP="00DD5EE3">
            <w:pPr>
              <w:jc w:val="right"/>
              <w:rPr>
                <w:rFonts w:cs="Times New Roman"/>
                <w:color w:val="000000"/>
                <w:sz w:val="20"/>
                <w:szCs w:val="20"/>
              </w:rPr>
            </w:pPr>
            <w:r>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FFFFFF" w:themeFill="background1"/>
            <w:vAlign w:val="bottom"/>
          </w:tcPr>
          <w:p w14:paraId="707668E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9A24640" w14:textId="77777777" w:rsidR="00DD5EE3" w:rsidRPr="002D6138" w:rsidRDefault="00DD5EE3" w:rsidP="00DD5EE3">
            <w:pPr>
              <w:jc w:val="right"/>
              <w:rPr>
                <w:rFonts w:cs="Times New Roman"/>
                <w:color w:val="000000"/>
                <w:sz w:val="20"/>
                <w:szCs w:val="20"/>
              </w:rPr>
            </w:pPr>
          </w:p>
        </w:tc>
      </w:tr>
      <w:tr w:rsidR="00DD5EE3" w:rsidRPr="002D6138" w14:paraId="48574BC5"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8E74E2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AE3111"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9D3F8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89AFC8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CD6A2C2"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12EB80C" w14:textId="77777777" w:rsidR="00DD5EE3" w:rsidRPr="002D6138" w:rsidRDefault="00DD5EE3" w:rsidP="00DD5EE3">
            <w:pPr>
              <w:jc w:val="right"/>
              <w:rPr>
                <w:rFonts w:cs="Times New Roman"/>
                <w:color w:val="000000"/>
                <w:sz w:val="20"/>
                <w:szCs w:val="20"/>
              </w:rPr>
            </w:pPr>
          </w:p>
        </w:tc>
      </w:tr>
      <w:tr w:rsidR="00060321" w:rsidRPr="002D6138" w14:paraId="04F3CAF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7D00E93A" w14:textId="77777777" w:rsidR="00060321" w:rsidRPr="002D6138" w:rsidRDefault="00060321" w:rsidP="00DD5EE3">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0049E9" w14:textId="34FCFC88" w:rsidR="00060321" w:rsidRPr="002D6138" w:rsidRDefault="00060321" w:rsidP="00DD5EE3">
            <w:pPr>
              <w:rPr>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204297" w14:textId="47D261FE" w:rsidR="00060321" w:rsidRPr="002D6138" w:rsidRDefault="00060321" w:rsidP="00DD5EE3">
            <w:pPr>
              <w:jc w:val="right"/>
              <w:rPr>
                <w:color w:val="000000"/>
                <w:sz w:val="20"/>
                <w:szCs w:val="20"/>
              </w:rPr>
            </w:pPr>
            <w:r>
              <w:rPr>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DA7779D" w14:textId="77777777" w:rsidR="00060321" w:rsidRPr="002D6138" w:rsidRDefault="00060321" w:rsidP="00DD5EE3">
            <w:pPr>
              <w:rPr>
                <w:color w:val="000000"/>
                <w:sz w:val="20"/>
                <w:szCs w:val="20"/>
              </w:rPr>
            </w:pPr>
          </w:p>
        </w:tc>
        <w:tc>
          <w:tcPr>
            <w:tcW w:w="885" w:type="pct"/>
            <w:tcBorders>
              <w:top w:val="nil"/>
              <w:left w:val="single" w:sz="4" w:space="0" w:color="auto"/>
              <w:bottom w:val="nil"/>
              <w:right w:val="single" w:sz="4" w:space="0" w:color="auto"/>
            </w:tcBorders>
            <w:shd w:val="clear" w:color="auto" w:fill="FFFFFF" w:themeFill="background1"/>
            <w:vAlign w:val="bottom"/>
          </w:tcPr>
          <w:p w14:paraId="7CA4BD4A" w14:textId="77777777" w:rsidR="00060321" w:rsidRPr="002D6138" w:rsidRDefault="00060321" w:rsidP="00DD5EE3">
            <w:pPr>
              <w:jc w:val="right"/>
              <w:rPr>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6FEB85E" w14:textId="77777777" w:rsidR="00060321" w:rsidRPr="002D6138" w:rsidRDefault="00060321" w:rsidP="00DD5EE3">
            <w:pPr>
              <w:jc w:val="right"/>
              <w:rPr>
                <w:color w:val="000000"/>
                <w:sz w:val="20"/>
                <w:szCs w:val="20"/>
              </w:rPr>
            </w:pPr>
          </w:p>
        </w:tc>
      </w:tr>
      <w:tr w:rsidR="00060321" w:rsidRPr="002D6138" w14:paraId="6103D4D1"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A99BACC" w14:textId="77777777" w:rsidR="00060321" w:rsidRPr="002D6138" w:rsidRDefault="00060321" w:rsidP="00DD5EE3">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9FF2DC" w14:textId="6870BB68" w:rsidR="00060321" w:rsidRPr="002D6138" w:rsidRDefault="00060321" w:rsidP="00DD5EE3">
            <w:pPr>
              <w:rPr>
                <w:color w:val="000000"/>
                <w:sz w:val="20"/>
                <w:szCs w:val="20"/>
              </w:rPr>
            </w:pPr>
            <w:r w:rsidRPr="002D6138">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34B817" w14:textId="6D06259D" w:rsidR="00060321" w:rsidRPr="002D6138" w:rsidRDefault="00060321" w:rsidP="00DD5EE3">
            <w:pPr>
              <w:jc w:val="right"/>
              <w:rPr>
                <w:color w:val="000000"/>
                <w:sz w:val="20"/>
                <w:szCs w:val="20"/>
              </w:rPr>
            </w:pPr>
            <w:r>
              <w:rPr>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E871FD9" w14:textId="77777777" w:rsidR="00060321" w:rsidRPr="002D6138" w:rsidRDefault="00060321" w:rsidP="00DD5EE3">
            <w:pPr>
              <w:rPr>
                <w:color w:val="000000"/>
                <w:sz w:val="20"/>
                <w:szCs w:val="20"/>
              </w:rPr>
            </w:pPr>
          </w:p>
        </w:tc>
        <w:tc>
          <w:tcPr>
            <w:tcW w:w="885" w:type="pct"/>
            <w:tcBorders>
              <w:top w:val="nil"/>
              <w:left w:val="single" w:sz="4" w:space="0" w:color="auto"/>
              <w:bottom w:val="nil"/>
              <w:right w:val="single" w:sz="4" w:space="0" w:color="auto"/>
            </w:tcBorders>
            <w:shd w:val="clear" w:color="auto" w:fill="FFFFFF" w:themeFill="background1"/>
            <w:vAlign w:val="bottom"/>
          </w:tcPr>
          <w:p w14:paraId="30DDAB57" w14:textId="77777777" w:rsidR="00060321" w:rsidRPr="002D6138" w:rsidRDefault="00060321" w:rsidP="00DD5EE3">
            <w:pPr>
              <w:jc w:val="right"/>
              <w:rPr>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302E479" w14:textId="77777777" w:rsidR="00060321" w:rsidRPr="002D6138" w:rsidRDefault="00060321" w:rsidP="00DD5EE3">
            <w:pPr>
              <w:jc w:val="right"/>
              <w:rPr>
                <w:color w:val="000000"/>
                <w:sz w:val="20"/>
                <w:szCs w:val="20"/>
              </w:rPr>
            </w:pPr>
          </w:p>
        </w:tc>
      </w:tr>
      <w:tr w:rsidR="00DD5EE3" w:rsidRPr="002D6138" w14:paraId="3CA5FB9E"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802B33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A2E97F"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E4B22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E92AC1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BE03A0D"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4200D2A" w14:textId="77777777" w:rsidR="00DD5EE3" w:rsidRPr="002D6138" w:rsidRDefault="00DD5EE3" w:rsidP="00DD5EE3">
            <w:pPr>
              <w:jc w:val="right"/>
              <w:rPr>
                <w:rFonts w:cs="Times New Roman"/>
                <w:color w:val="000000"/>
                <w:sz w:val="20"/>
                <w:szCs w:val="20"/>
              </w:rPr>
            </w:pPr>
          </w:p>
        </w:tc>
      </w:tr>
      <w:tr w:rsidR="00DD5EE3" w:rsidRPr="002D6138" w14:paraId="16B5402A"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46B2C3C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0E5C6C"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FC89F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3B46277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0D65E74A"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1966C58C" w14:textId="77777777" w:rsidR="00DD5EE3" w:rsidRPr="002D6138" w:rsidRDefault="00DD5EE3" w:rsidP="00DD5EE3">
            <w:pPr>
              <w:jc w:val="right"/>
              <w:rPr>
                <w:rFonts w:cs="Times New Roman"/>
                <w:color w:val="000000"/>
                <w:sz w:val="20"/>
                <w:szCs w:val="20"/>
              </w:rPr>
            </w:pPr>
          </w:p>
        </w:tc>
      </w:tr>
      <w:tr w:rsidR="00DD5EE3" w:rsidRPr="002D6138" w14:paraId="608E5957"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426B367E"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1.15.</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165232"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"Preiļu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5C1A8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0571DEF9" w14:textId="525728A3" w:rsidR="00DD5EE3" w:rsidRPr="002D6138" w:rsidRDefault="00060321" w:rsidP="00060321">
            <w:pPr>
              <w:jc w:val="right"/>
              <w:rPr>
                <w:rFonts w:cs="Times New Roman"/>
                <w:color w:val="000000"/>
                <w:sz w:val="20"/>
                <w:szCs w:val="20"/>
              </w:rPr>
            </w:pPr>
            <w:r>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7C839F9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8 747</w:t>
            </w:r>
          </w:p>
        </w:tc>
      </w:tr>
      <w:tr w:rsidR="00DD5EE3" w:rsidRPr="002D6138" w14:paraId="37404B81"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006579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5C094A"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DD1AE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7C5DBA2D" w14:textId="2F55A242" w:rsidR="00DD5EE3" w:rsidRPr="002D6138" w:rsidRDefault="00060321" w:rsidP="00DD5EE3">
            <w:pPr>
              <w:jc w:val="right"/>
              <w:rPr>
                <w:rFonts w:cs="Times New Roman"/>
                <w:color w:val="000000"/>
                <w:sz w:val="20"/>
                <w:szCs w:val="20"/>
              </w:rPr>
            </w:pPr>
            <w:r>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FFFFFF" w:themeFill="background1"/>
            <w:vAlign w:val="bottom"/>
          </w:tcPr>
          <w:p w14:paraId="32BC3B45"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7A3AA7B2" w14:textId="77777777" w:rsidR="00DD5EE3" w:rsidRPr="002D6138" w:rsidRDefault="00DD5EE3" w:rsidP="00DD5EE3">
            <w:pPr>
              <w:jc w:val="right"/>
              <w:rPr>
                <w:rFonts w:cs="Times New Roman"/>
                <w:color w:val="000000"/>
                <w:sz w:val="20"/>
                <w:szCs w:val="20"/>
              </w:rPr>
            </w:pPr>
          </w:p>
        </w:tc>
      </w:tr>
      <w:tr w:rsidR="00DD5EE3" w:rsidRPr="002D6138" w14:paraId="4F63F09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89D66C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7DEFF7"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6B854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AE42D7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EB0E4B4"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342A941" w14:textId="77777777" w:rsidR="00DD5EE3" w:rsidRPr="002D6138" w:rsidRDefault="00DD5EE3" w:rsidP="00DD5EE3">
            <w:pPr>
              <w:jc w:val="right"/>
              <w:rPr>
                <w:rFonts w:cs="Times New Roman"/>
                <w:color w:val="000000"/>
                <w:sz w:val="20"/>
                <w:szCs w:val="20"/>
              </w:rPr>
            </w:pPr>
          </w:p>
        </w:tc>
      </w:tr>
      <w:tr w:rsidR="00060321" w:rsidRPr="002D6138" w14:paraId="743F3DFA"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0EABAD9" w14:textId="77777777" w:rsidR="00060321" w:rsidRPr="002D6138" w:rsidRDefault="00060321" w:rsidP="00DD5EE3">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0ED40D" w14:textId="120CDA70" w:rsidR="00060321" w:rsidRPr="002D6138" w:rsidRDefault="00060321" w:rsidP="00DD5EE3">
            <w:pPr>
              <w:rPr>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E9B98F" w14:textId="1224BF8D" w:rsidR="00060321" w:rsidRPr="002D6138" w:rsidRDefault="00060321" w:rsidP="00DD5EE3">
            <w:pPr>
              <w:jc w:val="right"/>
              <w:rPr>
                <w:color w:val="000000"/>
                <w:sz w:val="20"/>
                <w:szCs w:val="20"/>
              </w:rPr>
            </w:pPr>
            <w:r>
              <w:rPr>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0807DB0" w14:textId="77777777" w:rsidR="00060321" w:rsidRPr="002D6138" w:rsidRDefault="00060321" w:rsidP="00DD5EE3">
            <w:pPr>
              <w:rPr>
                <w:color w:val="000000"/>
                <w:sz w:val="20"/>
                <w:szCs w:val="20"/>
              </w:rPr>
            </w:pPr>
          </w:p>
        </w:tc>
        <w:tc>
          <w:tcPr>
            <w:tcW w:w="885" w:type="pct"/>
            <w:tcBorders>
              <w:top w:val="nil"/>
              <w:left w:val="single" w:sz="4" w:space="0" w:color="auto"/>
              <w:bottom w:val="nil"/>
              <w:right w:val="single" w:sz="4" w:space="0" w:color="auto"/>
            </w:tcBorders>
            <w:shd w:val="clear" w:color="auto" w:fill="FFFFFF" w:themeFill="background1"/>
            <w:vAlign w:val="bottom"/>
          </w:tcPr>
          <w:p w14:paraId="1C62A181" w14:textId="77777777" w:rsidR="00060321" w:rsidRPr="002D6138" w:rsidRDefault="00060321" w:rsidP="00DD5EE3">
            <w:pPr>
              <w:jc w:val="right"/>
              <w:rPr>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EDAA02B" w14:textId="77777777" w:rsidR="00060321" w:rsidRPr="002D6138" w:rsidRDefault="00060321" w:rsidP="00DD5EE3">
            <w:pPr>
              <w:jc w:val="right"/>
              <w:rPr>
                <w:color w:val="000000"/>
                <w:sz w:val="20"/>
                <w:szCs w:val="20"/>
              </w:rPr>
            </w:pPr>
          </w:p>
        </w:tc>
      </w:tr>
      <w:tr w:rsidR="00060321" w:rsidRPr="002D6138" w14:paraId="23B3C17E"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830C0D2" w14:textId="77777777" w:rsidR="00060321" w:rsidRPr="002D6138" w:rsidRDefault="00060321" w:rsidP="00DD5EE3">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622CBA" w14:textId="26D534EE" w:rsidR="00060321" w:rsidRPr="002D6138" w:rsidRDefault="00060321" w:rsidP="00DD5EE3">
            <w:pPr>
              <w:rPr>
                <w:color w:val="000000"/>
                <w:sz w:val="20"/>
                <w:szCs w:val="20"/>
              </w:rPr>
            </w:pPr>
            <w:r w:rsidRPr="002D6138">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5ABFC1" w14:textId="5C5C447C" w:rsidR="00060321" w:rsidRPr="002D6138" w:rsidRDefault="00060321" w:rsidP="00DD5EE3">
            <w:pPr>
              <w:jc w:val="right"/>
              <w:rPr>
                <w:color w:val="000000"/>
                <w:sz w:val="20"/>
                <w:szCs w:val="20"/>
              </w:rPr>
            </w:pPr>
            <w:r>
              <w:rPr>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A7AFCF8" w14:textId="77777777" w:rsidR="00060321" w:rsidRPr="002D6138" w:rsidRDefault="00060321" w:rsidP="00DD5EE3">
            <w:pPr>
              <w:rPr>
                <w:color w:val="000000"/>
                <w:sz w:val="20"/>
                <w:szCs w:val="20"/>
              </w:rPr>
            </w:pPr>
          </w:p>
        </w:tc>
        <w:tc>
          <w:tcPr>
            <w:tcW w:w="885" w:type="pct"/>
            <w:tcBorders>
              <w:top w:val="nil"/>
              <w:left w:val="single" w:sz="4" w:space="0" w:color="auto"/>
              <w:bottom w:val="nil"/>
              <w:right w:val="single" w:sz="4" w:space="0" w:color="auto"/>
            </w:tcBorders>
            <w:shd w:val="clear" w:color="auto" w:fill="FFFFFF" w:themeFill="background1"/>
            <w:vAlign w:val="bottom"/>
          </w:tcPr>
          <w:p w14:paraId="6B479639" w14:textId="77777777" w:rsidR="00060321" w:rsidRPr="002D6138" w:rsidRDefault="00060321" w:rsidP="00DD5EE3">
            <w:pPr>
              <w:jc w:val="right"/>
              <w:rPr>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45B0AA2" w14:textId="77777777" w:rsidR="00060321" w:rsidRPr="002D6138" w:rsidRDefault="00060321" w:rsidP="00DD5EE3">
            <w:pPr>
              <w:jc w:val="right"/>
              <w:rPr>
                <w:color w:val="000000"/>
                <w:sz w:val="20"/>
                <w:szCs w:val="20"/>
              </w:rPr>
            </w:pPr>
          </w:p>
        </w:tc>
      </w:tr>
      <w:tr w:rsidR="00DD5EE3" w:rsidRPr="002D6138" w14:paraId="20A55EF7"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812943F"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CE0D3B"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DE49D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CC3291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60C9141"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B2D370A" w14:textId="77777777" w:rsidR="00DD5EE3" w:rsidRPr="002D6138" w:rsidRDefault="00DD5EE3" w:rsidP="00DD5EE3">
            <w:pPr>
              <w:jc w:val="right"/>
              <w:rPr>
                <w:rFonts w:cs="Times New Roman"/>
                <w:color w:val="000000"/>
                <w:sz w:val="20"/>
                <w:szCs w:val="20"/>
              </w:rPr>
            </w:pPr>
          </w:p>
        </w:tc>
      </w:tr>
      <w:tr w:rsidR="00DD5EE3" w:rsidRPr="002D6138" w14:paraId="2B2831D1"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0338E58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CA1D92"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DD465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0FE0D32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3F11143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0D41AA1F" w14:textId="77777777" w:rsidR="00DD5EE3" w:rsidRPr="002D6138" w:rsidRDefault="00DD5EE3" w:rsidP="00DD5EE3">
            <w:pPr>
              <w:jc w:val="right"/>
              <w:rPr>
                <w:rFonts w:cs="Times New Roman"/>
                <w:color w:val="000000"/>
                <w:sz w:val="20"/>
                <w:szCs w:val="20"/>
              </w:rPr>
            </w:pPr>
          </w:p>
        </w:tc>
      </w:tr>
      <w:tr w:rsidR="00DD5EE3" w:rsidRPr="002D6138" w14:paraId="0D9F6447"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400BEE80"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1.16.</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C97A98"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"Krāslavas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70E7B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66774BA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711 516</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099E012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14 069</w:t>
            </w:r>
          </w:p>
        </w:tc>
      </w:tr>
      <w:tr w:rsidR="00DD5EE3" w:rsidRPr="002D6138" w14:paraId="7A9322F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6D6BE3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4C8704"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E49D6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4676BF3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4</w:t>
            </w:r>
          </w:p>
        </w:tc>
        <w:tc>
          <w:tcPr>
            <w:tcW w:w="885" w:type="pct"/>
            <w:tcBorders>
              <w:top w:val="nil"/>
              <w:left w:val="single" w:sz="4" w:space="0" w:color="auto"/>
              <w:bottom w:val="nil"/>
              <w:right w:val="single" w:sz="4" w:space="0" w:color="auto"/>
            </w:tcBorders>
            <w:shd w:val="clear" w:color="auto" w:fill="FFFFFF" w:themeFill="background1"/>
            <w:vAlign w:val="bottom"/>
          </w:tcPr>
          <w:p w14:paraId="5493BD7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2D82F15" w14:textId="77777777" w:rsidR="00DD5EE3" w:rsidRPr="002D6138" w:rsidRDefault="00DD5EE3" w:rsidP="00DD5EE3">
            <w:pPr>
              <w:jc w:val="right"/>
              <w:rPr>
                <w:rFonts w:cs="Times New Roman"/>
                <w:color w:val="000000"/>
                <w:sz w:val="20"/>
                <w:szCs w:val="20"/>
              </w:rPr>
            </w:pPr>
          </w:p>
        </w:tc>
      </w:tr>
      <w:tr w:rsidR="00DD5EE3" w:rsidRPr="002D6138" w14:paraId="5799B18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79B0BAD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FBA531"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FD045E"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89D738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B64B7D1"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1EC76E3" w14:textId="77777777" w:rsidR="00DD5EE3" w:rsidRPr="002D6138" w:rsidRDefault="00DD5EE3" w:rsidP="00DD5EE3">
            <w:pPr>
              <w:jc w:val="right"/>
              <w:rPr>
                <w:rFonts w:cs="Times New Roman"/>
                <w:color w:val="000000"/>
                <w:sz w:val="20"/>
                <w:szCs w:val="20"/>
              </w:rPr>
            </w:pPr>
          </w:p>
        </w:tc>
      </w:tr>
      <w:tr w:rsidR="00DD5EE3" w:rsidRPr="002D6138" w14:paraId="66D76CF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E3BE0A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256BDD"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A7BBE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5E1473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6E76EEB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3AFB59E" w14:textId="77777777" w:rsidR="00DD5EE3" w:rsidRPr="002D6138" w:rsidRDefault="00DD5EE3" w:rsidP="00DD5EE3">
            <w:pPr>
              <w:jc w:val="right"/>
              <w:rPr>
                <w:rFonts w:cs="Times New Roman"/>
                <w:color w:val="000000"/>
                <w:sz w:val="20"/>
                <w:szCs w:val="20"/>
              </w:rPr>
            </w:pPr>
          </w:p>
        </w:tc>
      </w:tr>
      <w:tr w:rsidR="00DD5EE3" w:rsidRPr="002D6138" w14:paraId="4F05C119"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717B9E7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7AFC32"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29D03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4225EE2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442F1B8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5E3FC216" w14:textId="77777777" w:rsidR="00DD5EE3" w:rsidRPr="002D6138" w:rsidRDefault="00DD5EE3" w:rsidP="00DD5EE3">
            <w:pPr>
              <w:jc w:val="right"/>
              <w:rPr>
                <w:rFonts w:cs="Times New Roman"/>
                <w:color w:val="000000"/>
                <w:sz w:val="20"/>
                <w:szCs w:val="20"/>
              </w:rPr>
            </w:pPr>
          </w:p>
        </w:tc>
      </w:tr>
      <w:tr w:rsidR="00DD5EE3" w:rsidRPr="002D6138" w14:paraId="32E2F8A0"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2ACDC6A2"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1.17.</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49F391" w14:textId="77777777" w:rsidR="00DD5EE3" w:rsidRPr="002D6138" w:rsidRDefault="00DD5EE3" w:rsidP="00DD5EE3">
            <w:pPr>
              <w:rPr>
                <w:rFonts w:cs="Times New Roman"/>
                <w:color w:val="000000"/>
                <w:sz w:val="20"/>
                <w:szCs w:val="20"/>
              </w:rPr>
            </w:pPr>
            <w:r w:rsidRPr="002D6138">
              <w:rPr>
                <w:rFonts w:cs="Times New Roman"/>
                <w:color w:val="000000"/>
                <w:sz w:val="20"/>
                <w:szCs w:val="20"/>
              </w:rPr>
              <w:t>Madonas novada pašvaldības sabiedrība ar ierobežotu atbildību "Madonas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11DCC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4350066D"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701363A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29 662</w:t>
            </w:r>
          </w:p>
        </w:tc>
      </w:tr>
      <w:tr w:rsidR="00DD5EE3" w:rsidRPr="002D6138" w14:paraId="317E9971"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868EED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9E6F7C"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27E4A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467BB73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FFFFFF" w:themeFill="background1"/>
            <w:vAlign w:val="bottom"/>
          </w:tcPr>
          <w:p w14:paraId="13302C3F"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A1E2502" w14:textId="77777777" w:rsidR="00DD5EE3" w:rsidRPr="002D6138" w:rsidRDefault="00DD5EE3" w:rsidP="00DD5EE3">
            <w:pPr>
              <w:jc w:val="right"/>
              <w:rPr>
                <w:rFonts w:cs="Times New Roman"/>
                <w:color w:val="000000"/>
                <w:sz w:val="20"/>
                <w:szCs w:val="20"/>
              </w:rPr>
            </w:pPr>
          </w:p>
        </w:tc>
      </w:tr>
      <w:tr w:rsidR="00DD5EE3" w:rsidRPr="002D6138" w14:paraId="50231E3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0D1441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2EF1FD"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064E8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6FFE6B4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E674AE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BB16958" w14:textId="77777777" w:rsidR="00DD5EE3" w:rsidRPr="002D6138" w:rsidRDefault="00DD5EE3" w:rsidP="00DD5EE3">
            <w:pPr>
              <w:jc w:val="right"/>
              <w:rPr>
                <w:rFonts w:cs="Times New Roman"/>
                <w:color w:val="000000"/>
                <w:sz w:val="20"/>
                <w:szCs w:val="20"/>
              </w:rPr>
            </w:pPr>
          </w:p>
        </w:tc>
      </w:tr>
      <w:tr w:rsidR="00DD5EE3" w:rsidRPr="002D6138" w14:paraId="0D88ED96"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E4C497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AAB690"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2AA0D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568E23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3BB6C3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8325238" w14:textId="77777777" w:rsidR="00DD5EE3" w:rsidRPr="002D6138" w:rsidRDefault="00DD5EE3" w:rsidP="00DD5EE3">
            <w:pPr>
              <w:jc w:val="right"/>
              <w:rPr>
                <w:rFonts w:cs="Times New Roman"/>
                <w:color w:val="000000"/>
                <w:sz w:val="20"/>
                <w:szCs w:val="20"/>
              </w:rPr>
            </w:pPr>
          </w:p>
        </w:tc>
      </w:tr>
      <w:tr w:rsidR="00DD5EE3" w:rsidRPr="002D6138" w14:paraId="47778E8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90F52A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E2D597"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28E48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3D43E1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05E44B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B7F8E00" w14:textId="77777777" w:rsidR="00DD5EE3" w:rsidRPr="002D6138" w:rsidRDefault="00DD5EE3" w:rsidP="00DD5EE3">
            <w:pPr>
              <w:jc w:val="right"/>
              <w:rPr>
                <w:rFonts w:cs="Times New Roman"/>
                <w:color w:val="000000"/>
                <w:sz w:val="20"/>
                <w:szCs w:val="20"/>
              </w:rPr>
            </w:pPr>
          </w:p>
        </w:tc>
      </w:tr>
      <w:tr w:rsidR="00DD5EE3" w:rsidRPr="002D6138" w14:paraId="23DAA584"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0A4E7C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5BAEDA"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4FD5F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2CF0B8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BF98AB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F4A6392" w14:textId="77777777" w:rsidR="00DD5EE3" w:rsidRPr="002D6138" w:rsidRDefault="00DD5EE3" w:rsidP="00DD5EE3">
            <w:pPr>
              <w:jc w:val="right"/>
              <w:rPr>
                <w:rFonts w:cs="Times New Roman"/>
                <w:color w:val="000000"/>
                <w:sz w:val="20"/>
                <w:szCs w:val="20"/>
              </w:rPr>
            </w:pPr>
          </w:p>
        </w:tc>
      </w:tr>
      <w:tr w:rsidR="00DD5EE3" w:rsidRPr="002D6138" w14:paraId="51BD79A5"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160C8BC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5A1392"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ADCB8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62663E9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077B9EB1"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2C83A77F" w14:textId="77777777" w:rsidR="00DD5EE3" w:rsidRPr="002D6138" w:rsidRDefault="00DD5EE3" w:rsidP="00DD5EE3">
            <w:pPr>
              <w:jc w:val="right"/>
              <w:rPr>
                <w:rFonts w:cs="Times New Roman"/>
                <w:color w:val="000000"/>
                <w:sz w:val="20"/>
                <w:szCs w:val="20"/>
              </w:rPr>
            </w:pPr>
          </w:p>
        </w:tc>
      </w:tr>
      <w:tr w:rsidR="00DD5EE3" w:rsidRPr="002D6138" w14:paraId="18259517"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6CF085DB"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1.18.</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4C175F"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"Balvu un Gulbenes slimnīcu apvienība",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29783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7DF6CF7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00820C7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36 253</w:t>
            </w:r>
          </w:p>
        </w:tc>
      </w:tr>
      <w:tr w:rsidR="00DD5EE3" w:rsidRPr="002D6138" w14:paraId="14FE1537"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74D554F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2A7E1C"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34D4B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29D10A1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FFFFFF" w:themeFill="background1"/>
            <w:vAlign w:val="bottom"/>
          </w:tcPr>
          <w:p w14:paraId="537D8C71"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281B4B4" w14:textId="77777777" w:rsidR="00DD5EE3" w:rsidRPr="002D6138" w:rsidRDefault="00DD5EE3" w:rsidP="00DD5EE3">
            <w:pPr>
              <w:jc w:val="right"/>
              <w:rPr>
                <w:rFonts w:cs="Times New Roman"/>
                <w:color w:val="000000"/>
                <w:sz w:val="20"/>
                <w:szCs w:val="20"/>
              </w:rPr>
            </w:pPr>
          </w:p>
        </w:tc>
      </w:tr>
      <w:tr w:rsidR="00DD5EE3" w:rsidRPr="002D6138" w14:paraId="7F2A1686"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72809ED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9AED6"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952BC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7BD113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B4A2CFF"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7ACE716" w14:textId="77777777" w:rsidR="00DD5EE3" w:rsidRPr="002D6138" w:rsidRDefault="00DD5EE3" w:rsidP="00DD5EE3">
            <w:pPr>
              <w:jc w:val="right"/>
              <w:rPr>
                <w:rFonts w:cs="Times New Roman"/>
                <w:color w:val="000000"/>
                <w:sz w:val="20"/>
                <w:szCs w:val="20"/>
              </w:rPr>
            </w:pPr>
          </w:p>
        </w:tc>
      </w:tr>
      <w:tr w:rsidR="00DD5EE3" w:rsidRPr="002D6138" w14:paraId="248925D9"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CAF033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1B74F4"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6286E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FDE836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664737F"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6AF7786" w14:textId="77777777" w:rsidR="00DD5EE3" w:rsidRPr="002D6138" w:rsidRDefault="00DD5EE3" w:rsidP="00DD5EE3">
            <w:pPr>
              <w:jc w:val="right"/>
              <w:rPr>
                <w:rFonts w:cs="Times New Roman"/>
                <w:color w:val="000000"/>
                <w:sz w:val="20"/>
                <w:szCs w:val="20"/>
              </w:rPr>
            </w:pPr>
          </w:p>
        </w:tc>
      </w:tr>
      <w:tr w:rsidR="00DD5EE3" w:rsidRPr="002D6138" w14:paraId="5E808715"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C7DCB5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EE12A8"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4E994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4A5A7E3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CA842B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E145EAB" w14:textId="77777777" w:rsidR="00DD5EE3" w:rsidRPr="002D6138" w:rsidRDefault="00DD5EE3" w:rsidP="00DD5EE3">
            <w:pPr>
              <w:jc w:val="right"/>
              <w:rPr>
                <w:rFonts w:cs="Times New Roman"/>
                <w:color w:val="000000"/>
                <w:sz w:val="20"/>
                <w:szCs w:val="20"/>
              </w:rPr>
            </w:pPr>
          </w:p>
        </w:tc>
      </w:tr>
      <w:tr w:rsidR="00DD5EE3" w:rsidRPr="002D6138" w14:paraId="548BB3DB"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03CB1CF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236F53"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72881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78DB920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A7DEED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6C3F5423" w14:textId="77777777" w:rsidR="00DD5EE3" w:rsidRPr="002D6138" w:rsidRDefault="00DD5EE3" w:rsidP="00DD5EE3">
            <w:pPr>
              <w:jc w:val="right"/>
              <w:rPr>
                <w:rFonts w:cs="Times New Roman"/>
                <w:color w:val="000000"/>
                <w:sz w:val="20"/>
                <w:szCs w:val="20"/>
              </w:rPr>
            </w:pPr>
          </w:p>
        </w:tc>
      </w:tr>
      <w:tr w:rsidR="00DD5EE3" w:rsidRPr="002D6138" w14:paraId="09E86A74"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0E7FBD3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89B21A"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827D38"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0F0A84C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2195231C"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7170A7F6" w14:textId="77777777" w:rsidR="00DD5EE3" w:rsidRPr="002D6138" w:rsidRDefault="00DD5EE3" w:rsidP="00DD5EE3">
            <w:pPr>
              <w:jc w:val="right"/>
              <w:rPr>
                <w:rFonts w:cs="Times New Roman"/>
                <w:color w:val="000000"/>
                <w:sz w:val="20"/>
                <w:szCs w:val="20"/>
              </w:rPr>
            </w:pPr>
          </w:p>
        </w:tc>
      </w:tr>
      <w:tr w:rsidR="00DD5EE3" w:rsidRPr="002D6138" w14:paraId="60298364"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34488EC7" w14:textId="77777777" w:rsidR="00DD5EE3" w:rsidRPr="002D6138" w:rsidRDefault="00DD5EE3" w:rsidP="00DD5EE3">
            <w:pPr>
              <w:rPr>
                <w:rFonts w:cs="Times New Roman"/>
                <w:color w:val="000000"/>
                <w:sz w:val="20"/>
                <w:szCs w:val="20"/>
              </w:rPr>
            </w:pPr>
            <w:r w:rsidRPr="002D6138">
              <w:rPr>
                <w:rFonts w:cs="Times New Roman"/>
                <w:color w:val="000000"/>
                <w:sz w:val="20"/>
                <w:szCs w:val="20"/>
              </w:rPr>
              <w:t>1.19.</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9A2954"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"Cēsu klīnika",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306ED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6C18A9C2" w14:textId="567C04DF" w:rsidR="00DD5EE3" w:rsidRPr="002D6138" w:rsidRDefault="00060321" w:rsidP="00060321">
            <w:pPr>
              <w:jc w:val="right"/>
              <w:rPr>
                <w:rFonts w:cs="Times New Roman"/>
                <w:color w:val="000000"/>
                <w:sz w:val="20"/>
                <w:szCs w:val="20"/>
              </w:rPr>
            </w:pPr>
            <w:r>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0935632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34 860</w:t>
            </w:r>
          </w:p>
        </w:tc>
      </w:tr>
      <w:tr w:rsidR="00DD5EE3" w:rsidRPr="002D6138" w14:paraId="415E3194"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3A2845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BB1454"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07D2D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3730C43F" w14:textId="6ED3B4F4" w:rsidR="00DD5EE3" w:rsidRPr="002D6138" w:rsidRDefault="00060321" w:rsidP="00DD5EE3">
            <w:pPr>
              <w:jc w:val="right"/>
              <w:rPr>
                <w:rFonts w:cs="Times New Roman"/>
                <w:color w:val="000000"/>
                <w:sz w:val="20"/>
                <w:szCs w:val="20"/>
              </w:rPr>
            </w:pPr>
            <w:r>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FFFFFF" w:themeFill="background1"/>
            <w:vAlign w:val="bottom"/>
          </w:tcPr>
          <w:p w14:paraId="64E5709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511C2FAF" w14:textId="77777777" w:rsidR="00DD5EE3" w:rsidRPr="002D6138" w:rsidRDefault="00DD5EE3" w:rsidP="00DD5EE3">
            <w:pPr>
              <w:jc w:val="right"/>
              <w:rPr>
                <w:rFonts w:cs="Times New Roman"/>
                <w:color w:val="000000"/>
                <w:sz w:val="20"/>
                <w:szCs w:val="20"/>
              </w:rPr>
            </w:pPr>
          </w:p>
        </w:tc>
      </w:tr>
      <w:tr w:rsidR="00DD5EE3" w:rsidRPr="002D6138" w14:paraId="23A3AFA5"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5A0CEE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2E99D0"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CF79E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2D83AB3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F4C4E33"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D60BF9D" w14:textId="77777777" w:rsidR="00DD5EE3" w:rsidRPr="002D6138" w:rsidRDefault="00DD5EE3" w:rsidP="00DD5EE3">
            <w:pPr>
              <w:jc w:val="right"/>
              <w:rPr>
                <w:rFonts w:cs="Times New Roman"/>
                <w:color w:val="000000"/>
                <w:sz w:val="20"/>
                <w:szCs w:val="20"/>
              </w:rPr>
            </w:pPr>
          </w:p>
        </w:tc>
      </w:tr>
      <w:tr w:rsidR="00060321" w:rsidRPr="002D6138" w14:paraId="63ACC289"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3774E50" w14:textId="77777777" w:rsidR="00060321" w:rsidRPr="002D6138" w:rsidRDefault="00060321" w:rsidP="00DD5EE3">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04239C" w14:textId="7004FE5E" w:rsidR="00060321" w:rsidRPr="002D6138" w:rsidRDefault="00060321" w:rsidP="00DD5EE3">
            <w:pPr>
              <w:rPr>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D6FBA0" w14:textId="0A9F5A1B" w:rsidR="00060321" w:rsidRPr="002D6138" w:rsidRDefault="00060321" w:rsidP="00DD5EE3">
            <w:pPr>
              <w:jc w:val="right"/>
              <w:rPr>
                <w:color w:val="000000"/>
                <w:sz w:val="20"/>
                <w:szCs w:val="20"/>
              </w:rPr>
            </w:pPr>
            <w:r>
              <w:rPr>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2800ECE" w14:textId="77777777" w:rsidR="00060321" w:rsidRPr="002D6138" w:rsidRDefault="00060321" w:rsidP="00DD5EE3">
            <w:pPr>
              <w:rPr>
                <w:color w:val="000000"/>
                <w:sz w:val="20"/>
                <w:szCs w:val="20"/>
              </w:rPr>
            </w:pPr>
          </w:p>
        </w:tc>
        <w:tc>
          <w:tcPr>
            <w:tcW w:w="885" w:type="pct"/>
            <w:tcBorders>
              <w:top w:val="nil"/>
              <w:left w:val="single" w:sz="4" w:space="0" w:color="auto"/>
              <w:bottom w:val="nil"/>
              <w:right w:val="single" w:sz="4" w:space="0" w:color="auto"/>
            </w:tcBorders>
            <w:shd w:val="clear" w:color="auto" w:fill="FFFFFF" w:themeFill="background1"/>
            <w:vAlign w:val="bottom"/>
          </w:tcPr>
          <w:p w14:paraId="75C4BAF7" w14:textId="77777777" w:rsidR="00060321" w:rsidRPr="002D6138" w:rsidRDefault="00060321" w:rsidP="00DD5EE3">
            <w:pPr>
              <w:jc w:val="right"/>
              <w:rPr>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7459689" w14:textId="77777777" w:rsidR="00060321" w:rsidRPr="002D6138" w:rsidRDefault="00060321" w:rsidP="00DD5EE3">
            <w:pPr>
              <w:jc w:val="right"/>
              <w:rPr>
                <w:color w:val="000000"/>
                <w:sz w:val="20"/>
                <w:szCs w:val="20"/>
              </w:rPr>
            </w:pPr>
          </w:p>
        </w:tc>
      </w:tr>
      <w:tr w:rsidR="00060321" w:rsidRPr="002D6138" w14:paraId="15EF4130"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C883DF5" w14:textId="77777777" w:rsidR="00060321" w:rsidRPr="002D6138" w:rsidRDefault="00060321" w:rsidP="00DD5EE3">
            <w:pPr>
              <w:rPr>
                <w:color w:val="000000"/>
                <w:sz w:val="20"/>
                <w:szCs w:val="20"/>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BDD019" w14:textId="1E507E53" w:rsidR="00060321" w:rsidRPr="002D6138" w:rsidRDefault="00060321" w:rsidP="00DD5EE3">
            <w:pPr>
              <w:rPr>
                <w:color w:val="000000"/>
                <w:sz w:val="20"/>
                <w:szCs w:val="20"/>
              </w:rPr>
            </w:pPr>
            <w:r w:rsidRPr="00A530DF">
              <w:rPr>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E51EBC" w14:textId="110AF8B1" w:rsidR="00060321" w:rsidRPr="002D6138" w:rsidRDefault="00060321" w:rsidP="00DD5EE3">
            <w:pPr>
              <w:jc w:val="right"/>
              <w:rPr>
                <w:color w:val="000000"/>
                <w:sz w:val="20"/>
                <w:szCs w:val="20"/>
              </w:rPr>
            </w:pPr>
            <w:r>
              <w:rPr>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35D8C8FF" w14:textId="77777777" w:rsidR="00060321" w:rsidRPr="002D6138" w:rsidRDefault="00060321" w:rsidP="00DD5EE3">
            <w:pPr>
              <w:rPr>
                <w:color w:val="000000"/>
                <w:sz w:val="20"/>
                <w:szCs w:val="20"/>
              </w:rPr>
            </w:pPr>
          </w:p>
        </w:tc>
        <w:tc>
          <w:tcPr>
            <w:tcW w:w="885" w:type="pct"/>
            <w:tcBorders>
              <w:top w:val="nil"/>
              <w:left w:val="single" w:sz="4" w:space="0" w:color="auto"/>
              <w:bottom w:val="nil"/>
              <w:right w:val="single" w:sz="4" w:space="0" w:color="auto"/>
            </w:tcBorders>
            <w:shd w:val="clear" w:color="auto" w:fill="FFFFFF" w:themeFill="background1"/>
            <w:vAlign w:val="bottom"/>
          </w:tcPr>
          <w:p w14:paraId="58A3A90A" w14:textId="77777777" w:rsidR="00060321" w:rsidRPr="002D6138" w:rsidRDefault="00060321" w:rsidP="00DD5EE3">
            <w:pPr>
              <w:jc w:val="right"/>
              <w:rPr>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998CCA3" w14:textId="77777777" w:rsidR="00060321" w:rsidRPr="002D6138" w:rsidRDefault="00060321" w:rsidP="00DD5EE3">
            <w:pPr>
              <w:jc w:val="right"/>
              <w:rPr>
                <w:color w:val="000000"/>
                <w:sz w:val="20"/>
                <w:szCs w:val="20"/>
              </w:rPr>
            </w:pPr>
          </w:p>
        </w:tc>
      </w:tr>
      <w:tr w:rsidR="00DD5EE3" w:rsidRPr="002D6138" w14:paraId="6A2807D6"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9961CF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E20944"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8A783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B333319"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463BFA75"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6043313" w14:textId="77777777" w:rsidR="00DD5EE3" w:rsidRPr="002D6138" w:rsidRDefault="00DD5EE3" w:rsidP="00DD5EE3">
            <w:pPr>
              <w:jc w:val="right"/>
              <w:rPr>
                <w:rFonts w:cs="Times New Roman"/>
                <w:color w:val="000000"/>
                <w:sz w:val="20"/>
                <w:szCs w:val="20"/>
              </w:rPr>
            </w:pPr>
          </w:p>
        </w:tc>
      </w:tr>
      <w:tr w:rsidR="00DD5EE3" w:rsidRPr="002D6138" w14:paraId="7F46AD34"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1CC195D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DADDF"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24254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22B6991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521AE23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6C6524EE" w14:textId="77777777" w:rsidR="00DD5EE3" w:rsidRPr="002D6138" w:rsidRDefault="00DD5EE3" w:rsidP="00DD5EE3">
            <w:pPr>
              <w:jc w:val="right"/>
              <w:rPr>
                <w:rFonts w:cs="Times New Roman"/>
                <w:color w:val="000000"/>
                <w:sz w:val="20"/>
                <w:szCs w:val="20"/>
              </w:rPr>
            </w:pPr>
          </w:p>
        </w:tc>
      </w:tr>
      <w:tr w:rsidR="00DD5EE3" w:rsidRPr="002D6138" w14:paraId="2C82400B"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556F8FB6" w14:textId="77777777" w:rsidR="00DD5EE3" w:rsidRPr="002D6138" w:rsidRDefault="00DD5EE3" w:rsidP="00DD5EE3">
            <w:pPr>
              <w:rPr>
                <w:rFonts w:cs="Times New Roman"/>
                <w:color w:val="000000"/>
                <w:sz w:val="20"/>
                <w:szCs w:val="20"/>
              </w:rPr>
            </w:pPr>
            <w:r w:rsidRPr="002D6138">
              <w:rPr>
                <w:rFonts w:cs="Times New Roman"/>
                <w:color w:val="000000"/>
                <w:sz w:val="20"/>
                <w:szCs w:val="20"/>
              </w:rPr>
              <w:t>1.20.</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E921A5"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"Alūksnes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BC795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068762D0"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711 516</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12E66A2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18 570</w:t>
            </w:r>
          </w:p>
        </w:tc>
      </w:tr>
      <w:tr w:rsidR="00DD5EE3" w:rsidRPr="002D6138" w14:paraId="2160B206"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BDFA77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291071"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68BB6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24EB58E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4</w:t>
            </w:r>
          </w:p>
        </w:tc>
        <w:tc>
          <w:tcPr>
            <w:tcW w:w="885" w:type="pct"/>
            <w:tcBorders>
              <w:top w:val="nil"/>
              <w:left w:val="single" w:sz="4" w:space="0" w:color="auto"/>
              <w:bottom w:val="nil"/>
              <w:right w:val="single" w:sz="4" w:space="0" w:color="auto"/>
            </w:tcBorders>
            <w:shd w:val="clear" w:color="auto" w:fill="FFFFFF" w:themeFill="background1"/>
            <w:vAlign w:val="bottom"/>
          </w:tcPr>
          <w:p w14:paraId="73BD9B7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C02C587" w14:textId="77777777" w:rsidR="00DD5EE3" w:rsidRPr="002D6138" w:rsidRDefault="00DD5EE3" w:rsidP="00DD5EE3">
            <w:pPr>
              <w:jc w:val="right"/>
              <w:rPr>
                <w:rFonts w:cs="Times New Roman"/>
                <w:color w:val="000000"/>
                <w:sz w:val="20"/>
                <w:szCs w:val="20"/>
              </w:rPr>
            </w:pPr>
          </w:p>
        </w:tc>
      </w:tr>
      <w:tr w:rsidR="00DD5EE3" w:rsidRPr="002D6138" w14:paraId="0CF9F47E"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59A4BD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5BA79B"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39C9D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5201F3F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2FF9D613"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1E967457" w14:textId="77777777" w:rsidR="00DD5EE3" w:rsidRPr="002D6138" w:rsidRDefault="00DD5EE3" w:rsidP="00DD5EE3">
            <w:pPr>
              <w:jc w:val="right"/>
              <w:rPr>
                <w:rFonts w:cs="Times New Roman"/>
                <w:color w:val="000000"/>
                <w:sz w:val="20"/>
                <w:szCs w:val="20"/>
              </w:rPr>
            </w:pPr>
          </w:p>
        </w:tc>
      </w:tr>
      <w:tr w:rsidR="00DD5EE3" w:rsidRPr="002D6138" w14:paraId="5F411236"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6C2532CE"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1AE90B"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6B2D8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BBE686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2B8723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9027B4D" w14:textId="77777777" w:rsidR="00DD5EE3" w:rsidRPr="002D6138" w:rsidRDefault="00DD5EE3" w:rsidP="00DD5EE3">
            <w:pPr>
              <w:jc w:val="right"/>
              <w:rPr>
                <w:rFonts w:cs="Times New Roman"/>
                <w:color w:val="000000"/>
                <w:sz w:val="20"/>
                <w:szCs w:val="20"/>
              </w:rPr>
            </w:pPr>
          </w:p>
        </w:tc>
      </w:tr>
      <w:tr w:rsidR="00DD5EE3" w:rsidRPr="002D6138" w14:paraId="1E978116"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5E64884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CC930F"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32980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1FFF9F9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2C990851"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05E0DD54" w14:textId="77777777" w:rsidR="00DD5EE3" w:rsidRPr="002D6138" w:rsidRDefault="00DD5EE3" w:rsidP="00DD5EE3">
            <w:pPr>
              <w:jc w:val="right"/>
              <w:rPr>
                <w:rFonts w:cs="Times New Roman"/>
                <w:color w:val="000000"/>
                <w:sz w:val="20"/>
                <w:szCs w:val="20"/>
              </w:rPr>
            </w:pPr>
          </w:p>
        </w:tc>
      </w:tr>
      <w:tr w:rsidR="00DD5EE3" w:rsidRPr="002D6138" w14:paraId="1BEBC807"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353FEADB" w14:textId="77777777" w:rsidR="00DD5EE3" w:rsidRPr="002D6138" w:rsidRDefault="00DD5EE3" w:rsidP="00DD5EE3">
            <w:pPr>
              <w:rPr>
                <w:rFonts w:cs="Times New Roman"/>
                <w:color w:val="000000"/>
                <w:sz w:val="20"/>
                <w:szCs w:val="20"/>
              </w:rPr>
            </w:pPr>
            <w:r w:rsidRPr="002D6138">
              <w:rPr>
                <w:rFonts w:cs="Times New Roman"/>
                <w:color w:val="000000"/>
                <w:sz w:val="20"/>
                <w:szCs w:val="20"/>
              </w:rPr>
              <w:t>1.21.</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21A06F" w14:textId="77777777" w:rsidR="00DD5EE3" w:rsidRPr="002D6138" w:rsidRDefault="00DD5EE3" w:rsidP="00DD5EE3">
            <w:pPr>
              <w:rPr>
                <w:rFonts w:cs="Times New Roman"/>
                <w:color w:val="000000"/>
                <w:sz w:val="20"/>
                <w:szCs w:val="20"/>
              </w:rPr>
            </w:pPr>
            <w:r w:rsidRPr="002D6138">
              <w:rPr>
                <w:rFonts w:cs="Times New Roman"/>
                <w:color w:val="000000"/>
                <w:sz w:val="20"/>
                <w:szCs w:val="20"/>
              </w:rPr>
              <w:t>Sabiedrība ar ierobežotu atbildību "Dobeles un apkārtnes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14AA1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14CE70F4"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1 057 860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4ECFFB6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28 584</w:t>
            </w:r>
          </w:p>
        </w:tc>
      </w:tr>
      <w:tr w:rsidR="00DD5EE3" w:rsidRPr="002D6138" w14:paraId="306DADA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F657DD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98D3DB"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0447F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044A56B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6</w:t>
            </w:r>
          </w:p>
        </w:tc>
        <w:tc>
          <w:tcPr>
            <w:tcW w:w="885" w:type="pct"/>
            <w:tcBorders>
              <w:top w:val="nil"/>
              <w:left w:val="single" w:sz="4" w:space="0" w:color="auto"/>
              <w:bottom w:val="nil"/>
              <w:right w:val="single" w:sz="4" w:space="0" w:color="auto"/>
            </w:tcBorders>
            <w:shd w:val="clear" w:color="auto" w:fill="FFFFFF" w:themeFill="background1"/>
            <w:vAlign w:val="bottom"/>
          </w:tcPr>
          <w:p w14:paraId="32ED0E29"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B44FB68" w14:textId="77777777" w:rsidR="00DD5EE3" w:rsidRPr="002D6138" w:rsidRDefault="00DD5EE3" w:rsidP="00DD5EE3">
            <w:pPr>
              <w:jc w:val="right"/>
              <w:rPr>
                <w:rFonts w:cs="Times New Roman"/>
                <w:color w:val="000000"/>
                <w:sz w:val="20"/>
                <w:szCs w:val="20"/>
              </w:rPr>
            </w:pPr>
          </w:p>
        </w:tc>
      </w:tr>
      <w:tr w:rsidR="00DD5EE3" w:rsidRPr="002D6138" w14:paraId="69F1B5BA"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7AACD17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EB9EBC" w14:textId="77777777" w:rsidR="00DD5EE3" w:rsidRPr="002D6138" w:rsidRDefault="00DD5EE3" w:rsidP="00DD5EE3">
            <w:pPr>
              <w:rPr>
                <w:rFonts w:cs="Times New Roman"/>
                <w:color w:val="000000"/>
                <w:sz w:val="20"/>
                <w:szCs w:val="20"/>
              </w:rPr>
            </w:pPr>
            <w:r w:rsidRPr="002D6138">
              <w:rPr>
                <w:rFonts w:cs="Times New Roman"/>
                <w:color w:val="000000"/>
                <w:sz w:val="20"/>
                <w:szCs w:val="20"/>
              </w:rPr>
              <w:t>internists vai neatliekamās medicīnas ārsts, vai ģimenes (vispārējās prakses) ārsts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35859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453A06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73DEE2F"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DE7353A" w14:textId="77777777" w:rsidR="00DD5EE3" w:rsidRPr="002D6138" w:rsidRDefault="00DD5EE3" w:rsidP="00DD5EE3">
            <w:pPr>
              <w:jc w:val="right"/>
              <w:rPr>
                <w:rFonts w:cs="Times New Roman"/>
                <w:color w:val="000000"/>
                <w:sz w:val="20"/>
                <w:szCs w:val="20"/>
              </w:rPr>
            </w:pPr>
          </w:p>
        </w:tc>
      </w:tr>
      <w:tr w:rsidR="00DD5EE3" w:rsidRPr="002D6138" w14:paraId="2AB3B4C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78D5A19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A53C2E"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vai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02833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770619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7D5BE54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978647C" w14:textId="77777777" w:rsidR="00DD5EE3" w:rsidRPr="002D6138" w:rsidRDefault="00DD5EE3" w:rsidP="00DD5EE3">
            <w:pPr>
              <w:jc w:val="right"/>
              <w:rPr>
                <w:rFonts w:cs="Times New Roman"/>
                <w:color w:val="000000"/>
                <w:sz w:val="20"/>
                <w:szCs w:val="20"/>
              </w:rPr>
            </w:pPr>
          </w:p>
        </w:tc>
      </w:tr>
      <w:tr w:rsidR="00DD5EE3" w:rsidRPr="002D6138" w14:paraId="6F16A35F"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B2BE87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8164A8"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FF7BE9"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84195A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5716F2D2"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66E4340" w14:textId="77777777" w:rsidR="00DD5EE3" w:rsidRPr="002D6138" w:rsidRDefault="00DD5EE3" w:rsidP="00DD5EE3">
            <w:pPr>
              <w:jc w:val="right"/>
              <w:rPr>
                <w:rFonts w:cs="Times New Roman"/>
                <w:color w:val="000000"/>
                <w:sz w:val="20"/>
                <w:szCs w:val="20"/>
              </w:rPr>
            </w:pPr>
          </w:p>
        </w:tc>
      </w:tr>
      <w:tr w:rsidR="00DD5EE3" w:rsidRPr="002D6138" w14:paraId="7B5334D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52866B65"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D2F383" w14:textId="77777777" w:rsidR="00DD5EE3" w:rsidRPr="002D6138" w:rsidRDefault="00DD5EE3" w:rsidP="00DD5EE3">
            <w:pPr>
              <w:rPr>
                <w:rFonts w:cs="Times New Roman"/>
                <w:color w:val="000000"/>
                <w:sz w:val="20"/>
                <w:szCs w:val="20"/>
              </w:rPr>
            </w:pPr>
            <w:r w:rsidRPr="002D6138">
              <w:rPr>
                <w:rFonts w:cs="Times New Roman"/>
                <w:color w:val="000000"/>
                <w:sz w:val="20"/>
                <w:szCs w:val="20"/>
              </w:rPr>
              <w:t>pediatrs vai 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D498B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2F2AFA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334A063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9DD56AE" w14:textId="77777777" w:rsidR="00DD5EE3" w:rsidRPr="002D6138" w:rsidRDefault="00DD5EE3" w:rsidP="00DD5EE3">
            <w:pPr>
              <w:jc w:val="right"/>
              <w:rPr>
                <w:rFonts w:cs="Times New Roman"/>
                <w:color w:val="000000"/>
                <w:sz w:val="20"/>
                <w:szCs w:val="20"/>
              </w:rPr>
            </w:pPr>
          </w:p>
        </w:tc>
      </w:tr>
      <w:tr w:rsidR="00DD5EE3" w:rsidRPr="002D6138" w14:paraId="711F5F79"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421FF27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A522D5"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36254B"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38414E8A"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3C6EE8FD"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05ED0682" w14:textId="77777777" w:rsidR="00DD5EE3" w:rsidRPr="002D6138" w:rsidRDefault="00DD5EE3" w:rsidP="00DD5EE3">
            <w:pPr>
              <w:jc w:val="right"/>
              <w:rPr>
                <w:rFonts w:cs="Times New Roman"/>
                <w:color w:val="000000"/>
                <w:sz w:val="20"/>
                <w:szCs w:val="20"/>
              </w:rPr>
            </w:pPr>
          </w:p>
        </w:tc>
      </w:tr>
      <w:tr w:rsidR="00DD5EE3" w:rsidRPr="002D6138" w14:paraId="79E6C6B0"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5B9E9247" w14:textId="77777777" w:rsidR="00DD5EE3" w:rsidRPr="002D6138" w:rsidRDefault="00DD5EE3" w:rsidP="00DD5EE3">
            <w:pPr>
              <w:rPr>
                <w:rFonts w:cs="Times New Roman"/>
                <w:color w:val="000000"/>
                <w:sz w:val="20"/>
                <w:szCs w:val="20"/>
              </w:rPr>
            </w:pPr>
            <w:r w:rsidRPr="002D6138">
              <w:rPr>
                <w:rFonts w:cs="Times New Roman"/>
                <w:color w:val="000000"/>
                <w:sz w:val="20"/>
                <w:szCs w:val="20"/>
              </w:rPr>
              <w:t>1.22.</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5E883B" w14:textId="77777777" w:rsidR="00DD5EE3" w:rsidRPr="002D6138" w:rsidRDefault="00DD5EE3" w:rsidP="00DD5EE3">
            <w:pPr>
              <w:rPr>
                <w:rFonts w:cs="Times New Roman"/>
                <w:color w:val="000000"/>
                <w:sz w:val="20"/>
                <w:szCs w:val="20"/>
              </w:rPr>
            </w:pPr>
            <w:r w:rsidRPr="002D6138">
              <w:rPr>
                <w:rFonts w:cs="Times New Roman"/>
                <w:color w:val="000000"/>
                <w:sz w:val="20"/>
                <w:szCs w:val="20"/>
              </w:rPr>
              <w:t>Valsts sabiedrība ar ierobežotu atbildību "Nacionālais rehabilitācijas centrs "Vaivari"",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9D227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4D40F458"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179 448</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4FEAB321" w14:textId="77777777" w:rsidR="00DD5EE3" w:rsidRPr="002D6138" w:rsidRDefault="00DD5EE3" w:rsidP="00DD5EE3">
            <w:pPr>
              <w:jc w:val="right"/>
              <w:rPr>
                <w:rFonts w:cs="Times New Roman"/>
                <w:color w:val="000000"/>
                <w:sz w:val="20"/>
                <w:szCs w:val="20"/>
              </w:rPr>
            </w:pPr>
          </w:p>
        </w:tc>
      </w:tr>
      <w:tr w:rsidR="00DD5EE3" w:rsidRPr="002D6138" w14:paraId="73037740"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256135A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53970B" w14:textId="4AD1DB97" w:rsidR="00DD5EE3" w:rsidRPr="002D6138" w:rsidRDefault="00060321" w:rsidP="00DD5EE3">
            <w:pPr>
              <w:rPr>
                <w:rFonts w:cs="Times New Roman"/>
                <w:color w:val="000000"/>
                <w:sz w:val="20"/>
                <w:szCs w:val="20"/>
              </w:rPr>
            </w:pPr>
            <w:r>
              <w:rPr>
                <w:rFonts w:cs="Times New Roman"/>
                <w:color w:val="000000"/>
                <w:sz w:val="20"/>
                <w:szCs w:val="20"/>
              </w:rPr>
              <w:t>Fizikālās un rehabilitācijas medicīnas ārsts</w:t>
            </w:r>
            <w:r w:rsidR="00DD5EE3" w:rsidRPr="002D6138">
              <w:rPr>
                <w:rFonts w:cs="Times New Roman"/>
                <w:color w:val="000000"/>
                <w:sz w:val="20"/>
                <w:szCs w:val="20"/>
              </w:rPr>
              <w:t xml:space="preserve"> vai 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D638E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516FF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0A427C6E"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33AC45ED" w14:textId="77777777" w:rsidR="00DD5EE3" w:rsidRPr="002D6138" w:rsidRDefault="00DD5EE3" w:rsidP="00DD5EE3">
            <w:pPr>
              <w:jc w:val="right"/>
              <w:rPr>
                <w:rFonts w:cs="Times New Roman"/>
                <w:color w:val="000000"/>
                <w:sz w:val="20"/>
                <w:szCs w:val="20"/>
              </w:rPr>
            </w:pPr>
          </w:p>
        </w:tc>
      </w:tr>
      <w:tr w:rsidR="00DD5EE3" w:rsidRPr="002D6138" w14:paraId="789C0632"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6702D081" w14:textId="77777777" w:rsidR="00DD5EE3" w:rsidRPr="002D6138" w:rsidRDefault="00DD5EE3" w:rsidP="00DD5EE3">
            <w:pPr>
              <w:rPr>
                <w:rFonts w:cs="Times New Roman"/>
                <w:color w:val="000000"/>
                <w:sz w:val="20"/>
                <w:szCs w:val="20"/>
              </w:rPr>
            </w:pPr>
            <w:r w:rsidRPr="002D6138">
              <w:rPr>
                <w:rFonts w:cs="Times New Roman"/>
                <w:color w:val="000000"/>
                <w:sz w:val="20"/>
                <w:szCs w:val="20"/>
              </w:rPr>
              <w:t>1.23.</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05C13F" w14:textId="77777777" w:rsidR="00DD5EE3" w:rsidRPr="002D6138" w:rsidRDefault="00DD5EE3" w:rsidP="00DD5EE3">
            <w:pPr>
              <w:rPr>
                <w:rFonts w:cs="Times New Roman"/>
                <w:color w:val="000000"/>
                <w:sz w:val="20"/>
                <w:szCs w:val="20"/>
              </w:rPr>
            </w:pPr>
            <w:r w:rsidRPr="002D6138">
              <w:rPr>
                <w:rFonts w:cs="Times New Roman"/>
                <w:color w:val="000000"/>
                <w:sz w:val="20"/>
                <w:szCs w:val="20"/>
              </w:rPr>
              <w:t>Rīgas pašvaldības sabiedrība ar ierobežotu atbildību "Rīgas Dzemdību nams",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D38CA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0BC83C7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2 084 341</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1BC53C03" w14:textId="77777777" w:rsidR="00DD5EE3" w:rsidRPr="002D6138" w:rsidRDefault="00DD5EE3" w:rsidP="00DD5EE3">
            <w:pPr>
              <w:jc w:val="right"/>
              <w:rPr>
                <w:rFonts w:cs="Times New Roman"/>
                <w:color w:val="000000"/>
                <w:sz w:val="20"/>
                <w:szCs w:val="20"/>
              </w:rPr>
            </w:pPr>
          </w:p>
        </w:tc>
      </w:tr>
      <w:tr w:rsidR="00DD5EE3" w:rsidRPr="002D6138" w14:paraId="3220CC28"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4A6947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9A6D13"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57558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517A18C1"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12</w:t>
            </w:r>
          </w:p>
        </w:tc>
        <w:tc>
          <w:tcPr>
            <w:tcW w:w="885" w:type="pct"/>
            <w:tcBorders>
              <w:top w:val="nil"/>
              <w:left w:val="single" w:sz="4" w:space="0" w:color="auto"/>
              <w:bottom w:val="nil"/>
              <w:right w:val="single" w:sz="4" w:space="0" w:color="auto"/>
            </w:tcBorders>
            <w:shd w:val="clear" w:color="auto" w:fill="FFFFFF" w:themeFill="background1"/>
            <w:vAlign w:val="bottom"/>
          </w:tcPr>
          <w:p w14:paraId="54147AB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0B530E0" w14:textId="77777777" w:rsidR="00DD5EE3" w:rsidRPr="002D6138" w:rsidRDefault="00DD5EE3" w:rsidP="00DD5EE3">
            <w:pPr>
              <w:jc w:val="right"/>
              <w:rPr>
                <w:rFonts w:cs="Times New Roman"/>
                <w:color w:val="000000"/>
                <w:sz w:val="20"/>
                <w:szCs w:val="20"/>
              </w:rPr>
            </w:pPr>
          </w:p>
        </w:tc>
      </w:tr>
      <w:tr w:rsidR="00DD5EE3" w:rsidRPr="002D6138" w14:paraId="18C5AC94"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2F44D8A6"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382208" w14:textId="77777777" w:rsidR="00DD5EE3" w:rsidRPr="002D6138" w:rsidRDefault="00DD5EE3" w:rsidP="00DD5EE3">
            <w:pPr>
              <w:rPr>
                <w:rFonts w:cs="Times New Roman"/>
                <w:color w:val="000000"/>
                <w:sz w:val="20"/>
                <w:szCs w:val="20"/>
              </w:rPr>
            </w:pPr>
            <w:r w:rsidRPr="002D6138">
              <w:rPr>
                <w:rFonts w:cs="Times New Roman"/>
                <w:color w:val="000000"/>
                <w:sz w:val="20"/>
                <w:szCs w:val="20"/>
              </w:rPr>
              <w:t>neonatologs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7E82E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4</w:t>
            </w:r>
          </w:p>
        </w:tc>
        <w:tc>
          <w:tcPr>
            <w:tcW w:w="551" w:type="pct"/>
            <w:tcBorders>
              <w:top w:val="nil"/>
              <w:left w:val="single" w:sz="4" w:space="0" w:color="auto"/>
              <w:bottom w:val="nil"/>
              <w:right w:val="single" w:sz="4" w:space="0" w:color="auto"/>
            </w:tcBorders>
            <w:shd w:val="clear" w:color="auto" w:fill="FFFFFF" w:themeFill="background1"/>
            <w:vAlign w:val="bottom"/>
          </w:tcPr>
          <w:p w14:paraId="3B714E8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04DDA29A"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45B3AB76" w14:textId="77777777" w:rsidR="00DD5EE3" w:rsidRPr="002D6138" w:rsidRDefault="00DD5EE3" w:rsidP="00DD5EE3">
            <w:pPr>
              <w:jc w:val="right"/>
              <w:rPr>
                <w:rFonts w:cs="Times New Roman"/>
                <w:color w:val="000000"/>
                <w:sz w:val="20"/>
                <w:szCs w:val="20"/>
              </w:rPr>
            </w:pPr>
          </w:p>
        </w:tc>
      </w:tr>
      <w:tr w:rsidR="00DD5EE3" w:rsidRPr="002D6138" w14:paraId="54A460FE"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727A7404"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C1BDE1" w14:textId="77777777" w:rsidR="00DD5EE3" w:rsidRPr="002D6138" w:rsidRDefault="00DD5EE3" w:rsidP="00DD5EE3">
            <w:pPr>
              <w:rPr>
                <w:rFonts w:cs="Times New Roman"/>
                <w:color w:val="000000"/>
                <w:sz w:val="20"/>
                <w:szCs w:val="20"/>
              </w:rPr>
            </w:pPr>
            <w:r w:rsidRPr="002D6138">
              <w:rPr>
                <w:rFonts w:cs="Times New Roman"/>
                <w:color w:val="000000"/>
                <w:sz w:val="20"/>
                <w:szCs w:val="20"/>
              </w:rPr>
              <w:t>ginekologs, dzemdību speciālists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E4777"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7</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58287B31"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240AF446"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5349E35E" w14:textId="77777777" w:rsidR="00DD5EE3" w:rsidRPr="002D6138" w:rsidRDefault="00DD5EE3" w:rsidP="00DD5EE3">
            <w:pPr>
              <w:jc w:val="right"/>
              <w:rPr>
                <w:rFonts w:cs="Times New Roman"/>
                <w:color w:val="000000"/>
                <w:sz w:val="20"/>
                <w:szCs w:val="20"/>
              </w:rPr>
            </w:pPr>
          </w:p>
        </w:tc>
      </w:tr>
      <w:tr w:rsidR="00DD5EE3" w:rsidRPr="002D6138" w14:paraId="2A839A99"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4129D3EE" w14:textId="77777777" w:rsidR="00DD5EE3" w:rsidRPr="002D6138" w:rsidRDefault="00DD5EE3" w:rsidP="00DD5EE3">
            <w:pPr>
              <w:rPr>
                <w:rFonts w:cs="Times New Roman"/>
                <w:color w:val="000000"/>
                <w:sz w:val="20"/>
                <w:szCs w:val="20"/>
              </w:rPr>
            </w:pPr>
            <w:r w:rsidRPr="002D6138">
              <w:rPr>
                <w:rFonts w:cs="Times New Roman"/>
                <w:color w:val="000000"/>
                <w:sz w:val="20"/>
                <w:szCs w:val="20"/>
              </w:rPr>
              <w:t>1.24.</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B41B43" w14:textId="77777777" w:rsidR="00DD5EE3" w:rsidRPr="002D6138" w:rsidRDefault="00DD5EE3" w:rsidP="00DD5EE3">
            <w:pPr>
              <w:rPr>
                <w:rFonts w:cs="Times New Roman"/>
                <w:color w:val="000000"/>
                <w:sz w:val="20"/>
                <w:szCs w:val="20"/>
              </w:rPr>
            </w:pPr>
            <w:r w:rsidRPr="002D6138">
              <w:rPr>
                <w:rFonts w:cs="Times New Roman"/>
                <w:color w:val="000000"/>
                <w:sz w:val="20"/>
                <w:szCs w:val="20"/>
              </w:rPr>
              <w:t>Valsts sabiedrība ar ierobežotu atbildību "Rīgas psihiatrijas un narkoloģijas centrs",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86D652"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63D8E0BA"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xml:space="preserve">         </w:t>
            </w:r>
            <w:r w:rsidRPr="00E53D59">
              <w:rPr>
                <w:rFonts w:cs="Times New Roman"/>
                <w:color w:val="000000"/>
                <w:sz w:val="20"/>
                <w:szCs w:val="20"/>
              </w:rPr>
              <w:t>344 614</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123230B7" w14:textId="77777777" w:rsidR="00DD5EE3" w:rsidRPr="002D6138" w:rsidRDefault="00DD5EE3" w:rsidP="00DD5EE3">
            <w:pPr>
              <w:jc w:val="right"/>
              <w:rPr>
                <w:rFonts w:cs="Times New Roman"/>
                <w:color w:val="000000"/>
                <w:sz w:val="20"/>
                <w:szCs w:val="20"/>
              </w:rPr>
            </w:pPr>
          </w:p>
        </w:tc>
      </w:tr>
      <w:tr w:rsidR="00DD5EE3" w:rsidRPr="002D6138" w14:paraId="4A598295"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15CEA95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4231B6" w14:textId="77777777" w:rsidR="00DD5EE3" w:rsidRPr="002D6138" w:rsidRDefault="00DD5EE3" w:rsidP="00DD5EE3">
            <w:pPr>
              <w:rPr>
                <w:rFonts w:cs="Times New Roman"/>
                <w:color w:val="000000"/>
                <w:sz w:val="20"/>
                <w:szCs w:val="20"/>
              </w:rPr>
            </w:pPr>
            <w:r w:rsidRPr="002D6138">
              <w:rPr>
                <w:rFonts w:cs="Times New Roman"/>
                <w:color w:val="000000"/>
                <w:sz w:val="20"/>
                <w:szCs w:val="20"/>
              </w:rPr>
              <w:t>psihiatrs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79F02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62FFDF1D"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2</w:t>
            </w:r>
          </w:p>
        </w:tc>
        <w:tc>
          <w:tcPr>
            <w:tcW w:w="885" w:type="pct"/>
            <w:tcBorders>
              <w:top w:val="nil"/>
              <w:left w:val="single" w:sz="4" w:space="0" w:color="auto"/>
              <w:bottom w:val="nil"/>
              <w:right w:val="single" w:sz="4" w:space="0" w:color="auto"/>
            </w:tcBorders>
            <w:shd w:val="clear" w:color="auto" w:fill="FFFFFF" w:themeFill="background1"/>
            <w:vAlign w:val="bottom"/>
          </w:tcPr>
          <w:p w14:paraId="0D1F438A"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36EBD1C" w14:textId="77777777" w:rsidR="00DD5EE3" w:rsidRPr="002D6138" w:rsidRDefault="00DD5EE3" w:rsidP="00DD5EE3">
            <w:pPr>
              <w:jc w:val="right"/>
              <w:rPr>
                <w:rFonts w:cs="Times New Roman"/>
                <w:color w:val="000000"/>
                <w:sz w:val="20"/>
                <w:szCs w:val="20"/>
              </w:rPr>
            </w:pPr>
          </w:p>
        </w:tc>
      </w:tr>
      <w:tr w:rsidR="00DD5EE3" w:rsidRPr="002D6138" w14:paraId="4A725A67"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66F37CC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0782D1" w14:textId="77777777" w:rsidR="00DD5EE3" w:rsidRPr="002D6138" w:rsidRDefault="00DD5EE3" w:rsidP="00DD5EE3">
            <w:pPr>
              <w:rPr>
                <w:rFonts w:cs="Times New Roman"/>
                <w:color w:val="000000"/>
                <w:sz w:val="20"/>
                <w:szCs w:val="20"/>
              </w:rPr>
            </w:pPr>
            <w:r w:rsidRPr="002D6138">
              <w:rPr>
                <w:rFonts w:cs="Times New Roman"/>
                <w:color w:val="000000"/>
                <w:sz w:val="20"/>
                <w:szCs w:val="20"/>
              </w:rPr>
              <w:t>narkologs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2443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686F1BD0"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098AD8C0"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2EA9FD97" w14:textId="77777777" w:rsidR="00DD5EE3" w:rsidRPr="002D6138" w:rsidRDefault="00DD5EE3" w:rsidP="00DD5EE3">
            <w:pPr>
              <w:jc w:val="right"/>
              <w:rPr>
                <w:rFonts w:cs="Times New Roman"/>
                <w:color w:val="000000"/>
                <w:sz w:val="20"/>
                <w:szCs w:val="20"/>
              </w:rPr>
            </w:pPr>
          </w:p>
        </w:tc>
      </w:tr>
      <w:tr w:rsidR="00DD5EE3" w:rsidRPr="002D6138" w14:paraId="676C5179"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20030560" w14:textId="77777777" w:rsidR="00DD5EE3" w:rsidRPr="002D6138" w:rsidRDefault="00DD5EE3" w:rsidP="00DD5EE3">
            <w:pPr>
              <w:rPr>
                <w:rFonts w:cs="Times New Roman"/>
                <w:color w:val="000000"/>
                <w:sz w:val="20"/>
                <w:szCs w:val="20"/>
              </w:rPr>
            </w:pPr>
            <w:r w:rsidRPr="002D6138">
              <w:rPr>
                <w:rFonts w:cs="Times New Roman"/>
                <w:color w:val="000000"/>
                <w:sz w:val="20"/>
                <w:szCs w:val="20"/>
              </w:rPr>
              <w:t>1.25.</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F1F331" w14:textId="77777777" w:rsidR="00DD5EE3" w:rsidRPr="002D6138" w:rsidRDefault="00DD5EE3" w:rsidP="00DD5EE3">
            <w:pPr>
              <w:rPr>
                <w:rFonts w:cs="Times New Roman"/>
                <w:color w:val="000000"/>
                <w:sz w:val="20"/>
                <w:szCs w:val="20"/>
              </w:rPr>
            </w:pPr>
            <w:r w:rsidRPr="002D6138">
              <w:rPr>
                <w:rFonts w:cs="Times New Roman"/>
                <w:color w:val="000000"/>
                <w:sz w:val="20"/>
                <w:szCs w:val="20"/>
              </w:rPr>
              <w:t>Rīgas pašvaldības sabiedrība ar ierobežotu atbildību "Rīgas 2.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0B64F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372BFF43"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532 068</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2DEC9065" w14:textId="77777777" w:rsidR="00DD5EE3" w:rsidRPr="002D6138" w:rsidRDefault="00DD5EE3" w:rsidP="00DD5EE3">
            <w:pPr>
              <w:jc w:val="right"/>
              <w:rPr>
                <w:rFonts w:cs="Times New Roman"/>
                <w:color w:val="000000"/>
                <w:sz w:val="20"/>
                <w:szCs w:val="20"/>
              </w:rPr>
            </w:pPr>
          </w:p>
        </w:tc>
      </w:tr>
      <w:tr w:rsidR="00DD5EE3" w:rsidRPr="002D6138" w14:paraId="277B017D"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417E868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FC5871"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D9A7A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6D01081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3</w:t>
            </w:r>
          </w:p>
        </w:tc>
        <w:tc>
          <w:tcPr>
            <w:tcW w:w="885" w:type="pct"/>
            <w:tcBorders>
              <w:top w:val="nil"/>
              <w:left w:val="single" w:sz="4" w:space="0" w:color="auto"/>
              <w:bottom w:val="nil"/>
              <w:right w:val="single" w:sz="4" w:space="0" w:color="auto"/>
            </w:tcBorders>
            <w:shd w:val="clear" w:color="auto" w:fill="FFFFFF" w:themeFill="background1"/>
            <w:vAlign w:val="bottom"/>
          </w:tcPr>
          <w:p w14:paraId="5B9FEEBC"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21968BB9" w14:textId="77777777" w:rsidR="00DD5EE3" w:rsidRPr="002D6138" w:rsidRDefault="00DD5EE3" w:rsidP="00DD5EE3">
            <w:pPr>
              <w:jc w:val="right"/>
              <w:rPr>
                <w:rFonts w:cs="Times New Roman"/>
                <w:color w:val="000000"/>
                <w:sz w:val="20"/>
                <w:szCs w:val="20"/>
              </w:rPr>
            </w:pPr>
          </w:p>
        </w:tc>
      </w:tr>
      <w:tr w:rsidR="00DD5EE3" w:rsidRPr="002D6138" w14:paraId="37121463"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4F4E49D"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F32A76"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0B90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0EB6F1F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1B6CB7C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4D3A949" w14:textId="77777777" w:rsidR="00DD5EE3" w:rsidRPr="002D6138" w:rsidRDefault="00DD5EE3" w:rsidP="00DD5EE3">
            <w:pPr>
              <w:jc w:val="right"/>
              <w:rPr>
                <w:rFonts w:cs="Times New Roman"/>
                <w:color w:val="000000"/>
                <w:sz w:val="20"/>
                <w:szCs w:val="20"/>
              </w:rPr>
            </w:pPr>
          </w:p>
        </w:tc>
      </w:tr>
      <w:tr w:rsidR="00DD5EE3" w:rsidRPr="002D6138" w14:paraId="570047B6"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4BA4DCA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B1BF79"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0B3F66"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4E8C1FF8"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70B346DB"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28B230A1" w14:textId="77777777" w:rsidR="00DD5EE3" w:rsidRPr="002D6138" w:rsidRDefault="00DD5EE3" w:rsidP="00DD5EE3">
            <w:pPr>
              <w:jc w:val="right"/>
              <w:rPr>
                <w:rFonts w:cs="Times New Roman"/>
                <w:color w:val="000000"/>
                <w:sz w:val="20"/>
                <w:szCs w:val="20"/>
              </w:rPr>
            </w:pPr>
          </w:p>
        </w:tc>
      </w:tr>
      <w:tr w:rsidR="00DD5EE3" w:rsidRPr="002D6138" w14:paraId="0F75C2F7"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40CBE5F0" w14:textId="77777777" w:rsidR="00DD5EE3" w:rsidRPr="002D6138" w:rsidRDefault="00DD5EE3" w:rsidP="00DD5EE3">
            <w:pPr>
              <w:rPr>
                <w:rFonts w:cs="Times New Roman"/>
                <w:color w:val="000000"/>
                <w:sz w:val="20"/>
                <w:szCs w:val="20"/>
              </w:rPr>
            </w:pPr>
            <w:r w:rsidRPr="002D6138">
              <w:rPr>
                <w:rFonts w:cs="Times New Roman"/>
                <w:color w:val="000000"/>
                <w:sz w:val="20"/>
                <w:szCs w:val="20"/>
              </w:rPr>
              <w:t>1.26.</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40F357" w14:textId="77777777" w:rsidR="00DD5EE3" w:rsidRPr="002D6138" w:rsidRDefault="00DD5EE3" w:rsidP="00DD5EE3">
            <w:pPr>
              <w:rPr>
                <w:rFonts w:cs="Times New Roman"/>
                <w:color w:val="000000"/>
                <w:sz w:val="20"/>
                <w:szCs w:val="20"/>
              </w:rPr>
            </w:pPr>
            <w:r w:rsidRPr="002D6138">
              <w:rPr>
                <w:rFonts w:cs="Times New Roman"/>
                <w:color w:val="000000"/>
                <w:sz w:val="20"/>
                <w:szCs w:val="20"/>
              </w:rPr>
              <w:t>Valsts sabiedrība ar ierobežotu atbildību "Traumatoloģijas un ortopēdijas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4318F"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30AE3CCD"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711 516</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275F5612" w14:textId="77777777" w:rsidR="00DD5EE3" w:rsidRPr="002D6138" w:rsidRDefault="00DD5EE3" w:rsidP="00DD5EE3">
            <w:pPr>
              <w:jc w:val="right"/>
              <w:rPr>
                <w:rFonts w:cs="Times New Roman"/>
                <w:color w:val="000000"/>
                <w:sz w:val="20"/>
                <w:szCs w:val="20"/>
              </w:rPr>
            </w:pPr>
          </w:p>
        </w:tc>
      </w:tr>
      <w:tr w:rsidR="00DD5EE3" w:rsidRPr="002D6138" w14:paraId="2A7DD6FA"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3C529B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DE1CDC" w14:textId="77777777" w:rsidR="00DD5EE3" w:rsidRPr="002D6138" w:rsidRDefault="00DD5EE3" w:rsidP="00DD5EE3">
            <w:pPr>
              <w:rPr>
                <w:rFonts w:cs="Times New Roman"/>
                <w:color w:val="000000"/>
                <w:sz w:val="20"/>
                <w:szCs w:val="20"/>
              </w:rPr>
            </w:pPr>
            <w:r w:rsidRPr="002D6138">
              <w:rPr>
                <w:rFonts w:cs="Times New Roman"/>
                <w:color w:val="000000"/>
                <w:sz w:val="20"/>
                <w:szCs w:val="20"/>
              </w:rPr>
              <w:t>ķirurgs vai traumatologs, ortopēds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05F36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2</w:t>
            </w:r>
          </w:p>
        </w:tc>
        <w:tc>
          <w:tcPr>
            <w:tcW w:w="551" w:type="pct"/>
            <w:tcBorders>
              <w:top w:val="single" w:sz="4" w:space="0" w:color="auto"/>
              <w:left w:val="single" w:sz="4" w:space="0" w:color="auto"/>
              <w:bottom w:val="nil"/>
              <w:right w:val="single" w:sz="4" w:space="0" w:color="auto"/>
            </w:tcBorders>
            <w:shd w:val="clear" w:color="auto" w:fill="FFFFFF" w:themeFill="background1"/>
            <w:vAlign w:val="bottom"/>
          </w:tcPr>
          <w:p w14:paraId="2858455C"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4</w:t>
            </w:r>
          </w:p>
        </w:tc>
        <w:tc>
          <w:tcPr>
            <w:tcW w:w="885" w:type="pct"/>
            <w:tcBorders>
              <w:top w:val="nil"/>
              <w:left w:val="single" w:sz="4" w:space="0" w:color="auto"/>
              <w:bottom w:val="nil"/>
              <w:right w:val="single" w:sz="4" w:space="0" w:color="auto"/>
            </w:tcBorders>
            <w:shd w:val="clear" w:color="auto" w:fill="FFFFFF" w:themeFill="background1"/>
            <w:vAlign w:val="bottom"/>
          </w:tcPr>
          <w:p w14:paraId="5D69AD11"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3A214C6D" w14:textId="77777777" w:rsidR="00DD5EE3" w:rsidRPr="002D6138" w:rsidRDefault="00DD5EE3" w:rsidP="00DD5EE3">
            <w:pPr>
              <w:jc w:val="right"/>
              <w:rPr>
                <w:rFonts w:cs="Times New Roman"/>
                <w:color w:val="000000"/>
                <w:sz w:val="20"/>
                <w:szCs w:val="20"/>
              </w:rPr>
            </w:pPr>
          </w:p>
        </w:tc>
      </w:tr>
      <w:tr w:rsidR="00DD5EE3" w:rsidRPr="002D6138" w14:paraId="777773C0" w14:textId="77777777" w:rsidTr="00730808">
        <w:trPr>
          <w:jc w:val="center"/>
        </w:trPr>
        <w:tc>
          <w:tcPr>
            <w:tcW w:w="684" w:type="pct"/>
            <w:tcBorders>
              <w:top w:val="nil"/>
              <w:left w:val="single" w:sz="4" w:space="0" w:color="auto"/>
              <w:bottom w:val="nil"/>
              <w:right w:val="single" w:sz="4" w:space="0" w:color="auto"/>
            </w:tcBorders>
            <w:shd w:val="clear" w:color="auto" w:fill="FFFFFF" w:themeFill="background1"/>
            <w:vAlign w:val="bottom"/>
          </w:tcPr>
          <w:p w14:paraId="38AD0572"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B6AAF9" w14:textId="77777777" w:rsidR="00DD5EE3" w:rsidRPr="002D6138" w:rsidRDefault="00DD5EE3" w:rsidP="00DD5EE3">
            <w:pPr>
              <w:rPr>
                <w:rFonts w:cs="Times New Roman"/>
                <w:color w:val="000000"/>
                <w:sz w:val="20"/>
                <w:szCs w:val="20"/>
              </w:rPr>
            </w:pPr>
            <w:r w:rsidRPr="002D6138">
              <w:rPr>
                <w:rFonts w:cs="Times New Roman"/>
                <w:color w:val="000000"/>
                <w:sz w:val="20"/>
                <w:szCs w:val="20"/>
              </w:rPr>
              <w:t>anesteziologs, reanimatologs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C9F403"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nil"/>
              <w:right w:val="single" w:sz="4" w:space="0" w:color="auto"/>
            </w:tcBorders>
            <w:shd w:val="clear" w:color="auto" w:fill="FFFFFF" w:themeFill="background1"/>
            <w:vAlign w:val="bottom"/>
          </w:tcPr>
          <w:p w14:paraId="10A303F7"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nil"/>
              <w:right w:val="single" w:sz="4" w:space="0" w:color="auto"/>
            </w:tcBorders>
            <w:shd w:val="clear" w:color="auto" w:fill="FFFFFF" w:themeFill="background1"/>
            <w:vAlign w:val="bottom"/>
          </w:tcPr>
          <w:p w14:paraId="58DBCB48"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nil"/>
              <w:right w:val="single" w:sz="4" w:space="0" w:color="auto"/>
            </w:tcBorders>
            <w:shd w:val="clear" w:color="auto" w:fill="FFFFFF" w:themeFill="background1"/>
            <w:vAlign w:val="bottom"/>
          </w:tcPr>
          <w:p w14:paraId="03127DF9" w14:textId="77777777" w:rsidR="00DD5EE3" w:rsidRPr="002D6138" w:rsidRDefault="00DD5EE3" w:rsidP="00DD5EE3">
            <w:pPr>
              <w:jc w:val="right"/>
              <w:rPr>
                <w:rFonts w:cs="Times New Roman"/>
                <w:color w:val="000000"/>
                <w:sz w:val="20"/>
                <w:szCs w:val="20"/>
              </w:rPr>
            </w:pPr>
          </w:p>
        </w:tc>
      </w:tr>
      <w:tr w:rsidR="00DD5EE3" w:rsidRPr="002D6138" w14:paraId="47A732B2"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3CA072B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5E4294" w14:textId="77777777" w:rsidR="00DD5EE3" w:rsidRPr="002D6138" w:rsidRDefault="00DD5EE3" w:rsidP="00DD5EE3">
            <w:pPr>
              <w:rPr>
                <w:rFonts w:cs="Times New Roman"/>
                <w:color w:val="000000"/>
                <w:sz w:val="20"/>
                <w:szCs w:val="20"/>
              </w:rPr>
            </w:pPr>
            <w:r w:rsidRPr="002D6138">
              <w:rPr>
                <w:rFonts w:cs="Times New Roman"/>
                <w:color w:val="000000"/>
                <w:sz w:val="20"/>
                <w:szCs w:val="20"/>
              </w:rPr>
              <w:t>radiologs diagnosts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2D0F05"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nil"/>
              <w:left w:val="single" w:sz="4" w:space="0" w:color="auto"/>
              <w:bottom w:val="single" w:sz="4" w:space="0" w:color="auto"/>
              <w:right w:val="single" w:sz="4" w:space="0" w:color="auto"/>
            </w:tcBorders>
            <w:shd w:val="clear" w:color="auto" w:fill="FFFFFF" w:themeFill="background1"/>
            <w:vAlign w:val="bottom"/>
          </w:tcPr>
          <w:p w14:paraId="4CA5F1FB"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154108BF" w14:textId="77777777" w:rsidR="00DD5EE3" w:rsidRPr="002D6138" w:rsidRDefault="00DD5EE3" w:rsidP="00DD5EE3">
            <w:pPr>
              <w:jc w:val="right"/>
              <w:rPr>
                <w:rFonts w:cs="Times New Roman"/>
                <w:color w:val="000000"/>
                <w:sz w:val="20"/>
                <w:szCs w:val="20"/>
              </w:rPr>
            </w:pP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7AF943B3" w14:textId="77777777" w:rsidR="00DD5EE3" w:rsidRPr="002D6138" w:rsidRDefault="00DD5EE3" w:rsidP="00DD5EE3">
            <w:pPr>
              <w:jc w:val="right"/>
              <w:rPr>
                <w:rFonts w:cs="Times New Roman"/>
                <w:color w:val="000000"/>
                <w:sz w:val="20"/>
                <w:szCs w:val="20"/>
              </w:rPr>
            </w:pPr>
          </w:p>
        </w:tc>
      </w:tr>
      <w:tr w:rsidR="00DD5EE3" w:rsidRPr="002D6138" w14:paraId="4CDE89DE" w14:textId="77777777" w:rsidTr="00730808">
        <w:trPr>
          <w:jc w:val="center"/>
        </w:trPr>
        <w:tc>
          <w:tcPr>
            <w:tcW w:w="684" w:type="pct"/>
            <w:tcBorders>
              <w:top w:val="single" w:sz="4" w:space="0" w:color="auto"/>
              <w:left w:val="single" w:sz="4" w:space="0" w:color="auto"/>
              <w:bottom w:val="nil"/>
              <w:right w:val="single" w:sz="4" w:space="0" w:color="auto"/>
            </w:tcBorders>
            <w:shd w:val="clear" w:color="auto" w:fill="FFFFFF" w:themeFill="background1"/>
            <w:vAlign w:val="bottom"/>
          </w:tcPr>
          <w:p w14:paraId="7450BC7D" w14:textId="77777777" w:rsidR="00DD5EE3" w:rsidRPr="002D6138" w:rsidRDefault="00DD5EE3" w:rsidP="00DD5EE3">
            <w:pPr>
              <w:rPr>
                <w:rFonts w:cs="Times New Roman"/>
                <w:color w:val="000000"/>
                <w:sz w:val="20"/>
                <w:szCs w:val="20"/>
              </w:rPr>
            </w:pPr>
            <w:r w:rsidRPr="002D6138">
              <w:rPr>
                <w:rFonts w:cs="Times New Roman"/>
                <w:color w:val="000000"/>
                <w:sz w:val="20"/>
                <w:szCs w:val="20"/>
              </w:rPr>
              <w:t>1.27.</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5C01D8" w14:textId="50ED9D0E" w:rsidR="00DD5EE3" w:rsidRPr="002D6138" w:rsidRDefault="00DD5EE3" w:rsidP="00060321">
            <w:pPr>
              <w:rPr>
                <w:rFonts w:cs="Times New Roman"/>
                <w:color w:val="000000"/>
                <w:sz w:val="20"/>
                <w:szCs w:val="20"/>
              </w:rPr>
            </w:pPr>
            <w:r w:rsidRPr="002D6138">
              <w:rPr>
                <w:rFonts w:cs="Times New Roman"/>
                <w:color w:val="000000"/>
                <w:sz w:val="20"/>
                <w:szCs w:val="20"/>
              </w:rPr>
              <w:t>Valsts sabiedrība ar ierobežotu atbildību "S</w:t>
            </w:r>
            <w:r w:rsidR="00060321">
              <w:rPr>
                <w:rFonts w:cs="Times New Roman"/>
                <w:color w:val="000000"/>
                <w:sz w:val="20"/>
                <w:szCs w:val="20"/>
              </w:rPr>
              <w:t>trenču</w:t>
            </w:r>
            <w:r w:rsidRPr="002D6138">
              <w:rPr>
                <w:rFonts w:cs="Times New Roman"/>
                <w:color w:val="000000"/>
                <w:sz w:val="20"/>
                <w:szCs w:val="20"/>
              </w:rPr>
              <w:t xml:space="preserve"> </w:t>
            </w:r>
            <w:r w:rsidR="00060321">
              <w:rPr>
                <w:rFonts w:cs="Times New Roman"/>
                <w:color w:val="000000"/>
                <w:sz w:val="20"/>
                <w:szCs w:val="20"/>
              </w:rPr>
              <w:t>psihoneiroloģiskā</w:t>
            </w:r>
            <w:r w:rsidRPr="002D6138">
              <w:rPr>
                <w:rFonts w:cs="Times New Roman"/>
                <w:color w:val="000000"/>
                <w:sz w:val="20"/>
                <w:szCs w:val="20"/>
              </w:rPr>
              <w:t xml:space="preserve"> slimnīca", kurā diennakts dežūras nodrošina:</w:t>
            </w:r>
          </w:p>
        </w:tc>
        <w:tc>
          <w:tcPr>
            <w:tcW w:w="11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BF8DD0"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 </w:t>
            </w:r>
          </w:p>
        </w:tc>
        <w:tc>
          <w:tcPr>
            <w:tcW w:w="885" w:type="pct"/>
            <w:tcBorders>
              <w:top w:val="single" w:sz="4" w:space="0" w:color="auto"/>
              <w:left w:val="single" w:sz="4" w:space="0" w:color="auto"/>
              <w:bottom w:val="nil"/>
              <w:right w:val="single" w:sz="4" w:space="0" w:color="auto"/>
            </w:tcBorders>
            <w:shd w:val="clear" w:color="auto" w:fill="FFFFFF" w:themeFill="background1"/>
            <w:vAlign w:val="bottom"/>
          </w:tcPr>
          <w:p w14:paraId="3BB0564E" w14:textId="77777777" w:rsidR="00DD5EE3" w:rsidRPr="002D6138" w:rsidRDefault="00DD5EE3" w:rsidP="00DD5EE3">
            <w:pPr>
              <w:jc w:val="right"/>
              <w:rPr>
                <w:rFonts w:cs="Times New Roman"/>
                <w:color w:val="000000"/>
                <w:sz w:val="20"/>
                <w:szCs w:val="20"/>
              </w:rPr>
            </w:pPr>
            <w:r w:rsidRPr="00E53D59">
              <w:rPr>
                <w:rFonts w:cs="Times New Roman"/>
                <w:color w:val="000000"/>
                <w:sz w:val="20"/>
                <w:szCs w:val="20"/>
              </w:rPr>
              <w:t>172 330</w:t>
            </w:r>
          </w:p>
        </w:tc>
        <w:tc>
          <w:tcPr>
            <w:tcW w:w="874" w:type="pct"/>
            <w:tcBorders>
              <w:top w:val="single" w:sz="4" w:space="0" w:color="auto"/>
              <w:left w:val="single" w:sz="4" w:space="0" w:color="auto"/>
              <w:bottom w:val="nil"/>
              <w:right w:val="single" w:sz="4" w:space="0" w:color="auto"/>
            </w:tcBorders>
            <w:shd w:val="clear" w:color="auto" w:fill="FFFFFF" w:themeFill="background1"/>
            <w:vAlign w:val="bottom"/>
          </w:tcPr>
          <w:p w14:paraId="76EBBDD5" w14:textId="77777777" w:rsidR="00DD5EE3" w:rsidRPr="002D6138" w:rsidRDefault="00DD5EE3" w:rsidP="00DD5EE3">
            <w:pPr>
              <w:jc w:val="right"/>
              <w:rPr>
                <w:rFonts w:cs="Times New Roman"/>
                <w:color w:val="000000"/>
                <w:sz w:val="20"/>
                <w:szCs w:val="20"/>
              </w:rPr>
            </w:pPr>
          </w:p>
        </w:tc>
      </w:tr>
      <w:tr w:rsidR="00DD5EE3" w:rsidRPr="002D6138" w14:paraId="11CAC0A1" w14:textId="77777777" w:rsidTr="00730808">
        <w:trPr>
          <w:jc w:val="center"/>
        </w:trPr>
        <w:tc>
          <w:tcPr>
            <w:tcW w:w="684" w:type="pct"/>
            <w:tcBorders>
              <w:top w:val="nil"/>
              <w:left w:val="single" w:sz="4" w:space="0" w:color="auto"/>
              <w:bottom w:val="single" w:sz="4" w:space="0" w:color="auto"/>
              <w:right w:val="single" w:sz="4" w:space="0" w:color="auto"/>
            </w:tcBorders>
            <w:shd w:val="clear" w:color="auto" w:fill="FFFFFF" w:themeFill="background1"/>
            <w:vAlign w:val="bottom"/>
          </w:tcPr>
          <w:p w14:paraId="105BDC4C"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1F1080" w14:textId="77777777" w:rsidR="00DD5EE3" w:rsidRPr="002D6138" w:rsidRDefault="00DD5EE3" w:rsidP="00DD5EE3">
            <w:pPr>
              <w:rPr>
                <w:rFonts w:cs="Times New Roman"/>
                <w:color w:val="000000"/>
                <w:sz w:val="20"/>
                <w:szCs w:val="20"/>
              </w:rPr>
            </w:pPr>
            <w:r w:rsidRPr="002D6138">
              <w:rPr>
                <w:rFonts w:cs="Times New Roman"/>
                <w:color w:val="000000"/>
                <w:sz w:val="20"/>
                <w:szCs w:val="20"/>
              </w:rPr>
              <w:t>narkologs</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C8BD8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1B4194" w14:textId="77777777" w:rsidR="00DD5EE3" w:rsidRPr="002D6138" w:rsidRDefault="00DD5EE3" w:rsidP="00DD5EE3">
            <w:pPr>
              <w:jc w:val="right"/>
              <w:rPr>
                <w:rFonts w:cs="Times New Roman"/>
                <w:color w:val="000000"/>
                <w:sz w:val="20"/>
                <w:szCs w:val="20"/>
              </w:rPr>
            </w:pPr>
            <w:r w:rsidRPr="002D6138">
              <w:rPr>
                <w:rFonts w:cs="Times New Roman"/>
                <w:color w:val="000000"/>
                <w:sz w:val="20"/>
                <w:szCs w:val="20"/>
              </w:rPr>
              <w:t>1</w:t>
            </w:r>
          </w:p>
        </w:tc>
        <w:tc>
          <w:tcPr>
            <w:tcW w:w="885" w:type="pct"/>
            <w:tcBorders>
              <w:top w:val="nil"/>
              <w:left w:val="single" w:sz="4" w:space="0" w:color="auto"/>
              <w:bottom w:val="single" w:sz="4" w:space="0" w:color="auto"/>
              <w:right w:val="single" w:sz="4" w:space="0" w:color="auto"/>
            </w:tcBorders>
            <w:shd w:val="clear" w:color="auto" w:fill="FFFFFF" w:themeFill="background1"/>
            <w:vAlign w:val="bottom"/>
          </w:tcPr>
          <w:p w14:paraId="5DAF8F53" w14:textId="77777777" w:rsidR="00DD5EE3" w:rsidRPr="002D6138" w:rsidRDefault="00DD5EE3" w:rsidP="00DD5EE3">
            <w:pPr>
              <w:rPr>
                <w:rFonts w:cs="Times New Roman"/>
                <w:color w:val="000000"/>
                <w:sz w:val="20"/>
                <w:szCs w:val="20"/>
              </w:rPr>
            </w:pPr>
            <w:r w:rsidRPr="002D6138">
              <w:rPr>
                <w:rFonts w:cs="Times New Roman"/>
                <w:color w:val="000000"/>
                <w:sz w:val="20"/>
                <w:szCs w:val="20"/>
              </w:rPr>
              <w:t xml:space="preserve"> </w:t>
            </w:r>
          </w:p>
        </w:tc>
        <w:tc>
          <w:tcPr>
            <w:tcW w:w="874" w:type="pct"/>
            <w:tcBorders>
              <w:top w:val="nil"/>
              <w:left w:val="single" w:sz="4" w:space="0" w:color="auto"/>
              <w:bottom w:val="single" w:sz="4" w:space="0" w:color="auto"/>
              <w:right w:val="single" w:sz="4" w:space="0" w:color="auto"/>
            </w:tcBorders>
            <w:shd w:val="clear" w:color="auto" w:fill="FFFFFF" w:themeFill="background1"/>
            <w:vAlign w:val="bottom"/>
          </w:tcPr>
          <w:p w14:paraId="331A44B6" w14:textId="77777777" w:rsidR="00DD5EE3" w:rsidRPr="002D6138" w:rsidRDefault="00DD5EE3" w:rsidP="00DD5EE3">
            <w:pPr>
              <w:rPr>
                <w:rFonts w:cs="Times New Roman"/>
                <w:color w:val="000000"/>
                <w:sz w:val="20"/>
                <w:szCs w:val="20"/>
              </w:rPr>
            </w:pPr>
          </w:p>
        </w:tc>
      </w:tr>
    </w:tbl>
    <w:p w14:paraId="2A4C910B" w14:textId="77777777" w:rsidR="002D6138" w:rsidRPr="004D73CB" w:rsidRDefault="002D6138" w:rsidP="00D4604A">
      <w:pPr>
        <w:jc w:val="both"/>
        <w:rPr>
          <w:sz w:val="28"/>
          <w:szCs w:val="28"/>
        </w:rPr>
      </w:pPr>
    </w:p>
    <w:p w14:paraId="56652172" w14:textId="77777777" w:rsidR="00D4604A" w:rsidRDefault="00431EB9" w:rsidP="00D4604A">
      <w:pPr>
        <w:jc w:val="both"/>
      </w:pPr>
      <w:r w:rsidRPr="004D73CB">
        <w:rPr>
          <w:sz w:val="28"/>
          <w:szCs w:val="28"/>
        </w:rPr>
        <w:t>Piezīme. *</w:t>
      </w:r>
      <w:r w:rsidR="00D4604A" w:rsidRPr="004D73CB">
        <w:rPr>
          <w:sz w:val="28"/>
          <w:szCs w:val="28"/>
        </w:rPr>
        <w:t>Valsts sabiedrības ar ierobežotu atbildību "Bērnu klīniskā universitātes slimnīca" fiksētās piemaksas gada apjomā ietilpst: uzņemšanas nodaļa, steidzamās medicīniskās palīdzības punkts, dežūrārsti uzņemšanas nodaļā, speciālisti – dežūrārsti uzņemšanas nodaļā.</w:t>
      </w:r>
      <w:r w:rsidR="002E2E5A">
        <w:rPr>
          <w:sz w:val="28"/>
          <w:szCs w:val="28"/>
        </w:rPr>
        <w:t>"</w:t>
      </w:r>
      <w:r w:rsidR="004D73CB" w:rsidRPr="004D73CB">
        <w:rPr>
          <w:sz w:val="28"/>
          <w:szCs w:val="28"/>
        </w:rPr>
        <w:t>;</w:t>
      </w:r>
    </w:p>
    <w:p w14:paraId="00C0F313" w14:textId="77777777" w:rsidR="004D73CB" w:rsidRDefault="004D73CB" w:rsidP="00D4604A">
      <w:pPr>
        <w:jc w:val="both"/>
        <w:rPr>
          <w:sz w:val="28"/>
        </w:rPr>
      </w:pPr>
    </w:p>
    <w:p w14:paraId="0539DF85" w14:textId="26F25FE5" w:rsidR="00592323" w:rsidRDefault="00592323" w:rsidP="00D4604A">
      <w:pPr>
        <w:jc w:val="both"/>
        <w:rPr>
          <w:sz w:val="28"/>
        </w:rPr>
      </w:pPr>
      <w:r>
        <w:rPr>
          <w:sz w:val="28"/>
        </w:rPr>
        <w:tab/>
        <w:t>1.</w:t>
      </w:r>
      <w:r w:rsidR="00B24BF3">
        <w:rPr>
          <w:sz w:val="28"/>
        </w:rPr>
        <w:t>8</w:t>
      </w:r>
      <w:r w:rsidR="00817F24">
        <w:rPr>
          <w:sz w:val="28"/>
        </w:rPr>
        <w:t>6</w:t>
      </w:r>
      <w:r>
        <w:rPr>
          <w:sz w:val="28"/>
        </w:rPr>
        <w:t>. izteikt 3. pielikuma 2. punkta 2.1.23.2. apakšpunktu šādā redakcijā:</w:t>
      </w:r>
    </w:p>
    <w:p w14:paraId="1840ACF7" w14:textId="77777777" w:rsidR="00592323" w:rsidRDefault="00592323" w:rsidP="00D4604A">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830"/>
        <w:gridCol w:w="1018"/>
        <w:gridCol w:w="2783"/>
        <w:gridCol w:w="2502"/>
      </w:tblGrid>
      <w:tr w:rsidR="00592323" w:rsidRPr="00592323" w14:paraId="2861ACB0" w14:textId="77777777" w:rsidTr="00592323">
        <w:tc>
          <w:tcPr>
            <w:tcW w:w="583" w:type="pct"/>
            <w:shd w:val="clear" w:color="auto" w:fill="auto"/>
          </w:tcPr>
          <w:p w14:paraId="04382ED2" w14:textId="77777777" w:rsidR="00592323" w:rsidRPr="00592323" w:rsidRDefault="002E2E5A" w:rsidP="00592323">
            <w:r>
              <w:rPr>
                <w:rFonts w:eastAsia="Calibri"/>
                <w:lang w:eastAsia="en-US"/>
              </w:rPr>
              <w:t>"</w:t>
            </w:r>
            <w:r w:rsidR="00592323" w:rsidRPr="00592323">
              <w:rPr>
                <w:rFonts w:eastAsia="Calibri"/>
                <w:lang w:eastAsia="en-US"/>
              </w:rPr>
              <w:t>2.1.23.2.</w:t>
            </w:r>
          </w:p>
        </w:tc>
        <w:tc>
          <w:tcPr>
            <w:tcW w:w="995" w:type="pct"/>
            <w:shd w:val="clear" w:color="auto" w:fill="auto"/>
          </w:tcPr>
          <w:p w14:paraId="7A68F380" w14:textId="77777777" w:rsidR="00592323" w:rsidRPr="00592323" w:rsidRDefault="00592323" w:rsidP="00592323">
            <w:r w:rsidRPr="00592323">
              <w:t xml:space="preserve">slimnieku sagatavošana transplantācijai, pacienti ar transplantāta disfunkciju, pacienti ar imūnsupresīvas terapijas komplikācijām, tās kontrolei, korekcijai, kā arī pacienti ar nefunkcionējošu transplantātu </w:t>
            </w:r>
            <w:r w:rsidRPr="00592323">
              <w:tab/>
            </w:r>
          </w:p>
        </w:tc>
        <w:tc>
          <w:tcPr>
            <w:tcW w:w="558" w:type="pct"/>
            <w:shd w:val="clear" w:color="auto" w:fill="auto"/>
          </w:tcPr>
          <w:p w14:paraId="27527742" w14:textId="77777777" w:rsidR="00592323" w:rsidRPr="00592323" w:rsidRDefault="00592323" w:rsidP="00592323"/>
        </w:tc>
        <w:tc>
          <w:tcPr>
            <w:tcW w:w="1508" w:type="pct"/>
            <w:shd w:val="clear" w:color="auto" w:fill="auto"/>
          </w:tcPr>
          <w:p w14:paraId="21B5F17A" w14:textId="77777777" w:rsidR="00592323" w:rsidRPr="00592323" w:rsidRDefault="00592323" w:rsidP="00592323">
            <w:r w:rsidRPr="00592323">
              <w:rPr>
                <w:rFonts w:eastAsia="Calibri"/>
                <w:lang w:eastAsia="en-US"/>
              </w:rPr>
              <w:t>N18.1-N18.5; b(N18.1-N18.5) Z94.0; b(Z94.0)</w:t>
            </w:r>
          </w:p>
        </w:tc>
        <w:tc>
          <w:tcPr>
            <w:tcW w:w="1357" w:type="pct"/>
            <w:shd w:val="clear" w:color="auto" w:fill="auto"/>
          </w:tcPr>
          <w:p w14:paraId="5BFD8845" w14:textId="77777777" w:rsidR="00592323" w:rsidRPr="00592323" w:rsidRDefault="00592323" w:rsidP="00592323">
            <w:r w:rsidRPr="00592323">
              <w:t>60200; 60201</w:t>
            </w:r>
            <w:r w:rsidR="002E2E5A">
              <w:t>"</w:t>
            </w:r>
          </w:p>
        </w:tc>
      </w:tr>
    </w:tbl>
    <w:p w14:paraId="462AABD0" w14:textId="77777777" w:rsidR="00592323" w:rsidRPr="00A40441" w:rsidRDefault="00592323" w:rsidP="00D4604A">
      <w:pPr>
        <w:jc w:val="both"/>
        <w:rPr>
          <w:sz w:val="28"/>
        </w:rPr>
      </w:pPr>
    </w:p>
    <w:p w14:paraId="6E0E162A" w14:textId="53BF9BAA" w:rsidR="00B67C38" w:rsidRDefault="00A40441" w:rsidP="00D4604A">
      <w:pPr>
        <w:jc w:val="both"/>
        <w:rPr>
          <w:sz w:val="28"/>
        </w:rPr>
      </w:pPr>
      <w:r>
        <w:rPr>
          <w:sz w:val="28"/>
        </w:rPr>
        <w:tab/>
        <w:t>1.</w:t>
      </w:r>
      <w:r w:rsidR="00B24BF3">
        <w:rPr>
          <w:sz w:val="28"/>
        </w:rPr>
        <w:t>8</w:t>
      </w:r>
      <w:r w:rsidR="00817F24">
        <w:rPr>
          <w:sz w:val="28"/>
        </w:rPr>
        <w:t>7</w:t>
      </w:r>
      <w:r>
        <w:rPr>
          <w:sz w:val="28"/>
        </w:rPr>
        <w:t>. papildināt 3. pielikuma 2. punktu ar 2.1.60. un 2.1.61. apakšpunktu šādā redakcijā:</w:t>
      </w:r>
    </w:p>
    <w:p w14:paraId="2D752DAA" w14:textId="77777777" w:rsidR="00DF3B27" w:rsidRDefault="00DF3B27" w:rsidP="00D4604A">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710"/>
        <w:gridCol w:w="1117"/>
        <w:gridCol w:w="2882"/>
        <w:gridCol w:w="2604"/>
      </w:tblGrid>
      <w:tr w:rsidR="00A40441" w:rsidRPr="00A40441" w14:paraId="2979055C" w14:textId="77777777" w:rsidTr="00A40441">
        <w:tc>
          <w:tcPr>
            <w:tcW w:w="503" w:type="pct"/>
            <w:shd w:val="clear" w:color="auto" w:fill="auto"/>
            <w:hideMark/>
          </w:tcPr>
          <w:p w14:paraId="03659586" w14:textId="77777777" w:rsidR="00A40441" w:rsidRPr="00A40441" w:rsidRDefault="002E2E5A" w:rsidP="00A40441">
            <w:r>
              <w:t>"</w:t>
            </w:r>
            <w:r w:rsidR="00A40441" w:rsidRPr="00A40441">
              <w:t>2.1.60.</w:t>
            </w:r>
          </w:p>
        </w:tc>
        <w:tc>
          <w:tcPr>
            <w:tcW w:w="926" w:type="pct"/>
            <w:shd w:val="clear" w:color="auto" w:fill="auto"/>
            <w:hideMark/>
          </w:tcPr>
          <w:p w14:paraId="6B25E315" w14:textId="77777777" w:rsidR="00A40441" w:rsidRPr="00A40441" w:rsidRDefault="00A40441" w:rsidP="00A40441">
            <w:r w:rsidRPr="00A40441">
              <w:t>Ortotopiskā aknu transplantācija</w:t>
            </w:r>
          </w:p>
        </w:tc>
        <w:tc>
          <w:tcPr>
            <w:tcW w:w="607" w:type="pct"/>
            <w:shd w:val="clear" w:color="auto" w:fill="auto"/>
            <w:hideMark/>
          </w:tcPr>
          <w:p w14:paraId="27859FAE" w14:textId="77777777" w:rsidR="00A40441" w:rsidRPr="00A40441" w:rsidRDefault="00A40441" w:rsidP="00A40441"/>
        </w:tc>
        <w:tc>
          <w:tcPr>
            <w:tcW w:w="1557" w:type="pct"/>
            <w:shd w:val="clear" w:color="auto" w:fill="auto"/>
            <w:hideMark/>
          </w:tcPr>
          <w:p w14:paraId="4C4BA436" w14:textId="77777777" w:rsidR="00A40441" w:rsidRPr="00A40441" w:rsidRDefault="00A40441" w:rsidP="00A40441">
            <w:r w:rsidRPr="00A40441">
              <w:t> K71;</w:t>
            </w:r>
            <w:r w:rsidR="00A26B28">
              <w:t xml:space="preserve"> </w:t>
            </w:r>
            <w:r w:rsidRPr="00A40441">
              <w:t>K74;</w:t>
            </w:r>
            <w:r w:rsidR="00A26B28">
              <w:t xml:space="preserve"> </w:t>
            </w:r>
            <w:r w:rsidRPr="00A40441">
              <w:t>K76</w:t>
            </w:r>
          </w:p>
        </w:tc>
        <w:tc>
          <w:tcPr>
            <w:tcW w:w="1407" w:type="pct"/>
            <w:shd w:val="clear" w:color="auto" w:fill="auto"/>
            <w:hideMark/>
          </w:tcPr>
          <w:p w14:paraId="0CE788D5" w14:textId="77777777" w:rsidR="00A40441" w:rsidRPr="00A40441" w:rsidRDefault="00A40441" w:rsidP="00A40441">
            <w:r w:rsidRPr="00A40441">
              <w:t>33001-33005</w:t>
            </w:r>
          </w:p>
        </w:tc>
      </w:tr>
      <w:tr w:rsidR="00A40441" w:rsidRPr="00A40441" w14:paraId="045EA0B2" w14:textId="77777777" w:rsidTr="00A40441">
        <w:tc>
          <w:tcPr>
            <w:tcW w:w="503" w:type="pct"/>
            <w:shd w:val="clear" w:color="auto" w:fill="auto"/>
            <w:hideMark/>
          </w:tcPr>
          <w:p w14:paraId="22CF53D2" w14:textId="77777777" w:rsidR="00A40441" w:rsidRPr="00A40441" w:rsidRDefault="00A40441" w:rsidP="00A40441">
            <w:pPr>
              <w:jc w:val="center"/>
            </w:pPr>
            <w:r w:rsidRPr="00A40441">
              <w:t>2.1.61.</w:t>
            </w:r>
          </w:p>
        </w:tc>
        <w:tc>
          <w:tcPr>
            <w:tcW w:w="926" w:type="pct"/>
            <w:shd w:val="clear" w:color="auto" w:fill="auto"/>
            <w:hideMark/>
          </w:tcPr>
          <w:p w14:paraId="06CF5803" w14:textId="77777777" w:rsidR="00A40441" w:rsidRPr="00A40441" w:rsidRDefault="00A40441" w:rsidP="00A40441">
            <w:r w:rsidRPr="00A40441">
              <w:t>Aortālā vārstuļa transkatetrāla implantācija (TAVI)</w:t>
            </w:r>
          </w:p>
        </w:tc>
        <w:tc>
          <w:tcPr>
            <w:tcW w:w="607" w:type="pct"/>
            <w:shd w:val="clear" w:color="auto" w:fill="auto"/>
            <w:hideMark/>
          </w:tcPr>
          <w:p w14:paraId="5B7031D2" w14:textId="77777777" w:rsidR="00A40441" w:rsidRPr="00A40441" w:rsidRDefault="00A40441" w:rsidP="00A40441">
            <w:pPr>
              <w:jc w:val="center"/>
            </w:pPr>
            <w:r w:rsidRPr="00A40441">
              <w:t> </w:t>
            </w:r>
          </w:p>
        </w:tc>
        <w:tc>
          <w:tcPr>
            <w:tcW w:w="1557" w:type="pct"/>
            <w:shd w:val="clear" w:color="auto" w:fill="auto"/>
            <w:hideMark/>
          </w:tcPr>
          <w:p w14:paraId="7A34311C" w14:textId="77777777" w:rsidR="00A40441" w:rsidRPr="00A40441" w:rsidRDefault="00A40441" w:rsidP="00A40441">
            <w:r w:rsidRPr="00A40441">
              <w:t>I35;</w:t>
            </w:r>
            <w:r w:rsidR="00A26B28">
              <w:t xml:space="preserve"> </w:t>
            </w:r>
            <w:r w:rsidRPr="00A40441">
              <w:t>I35.0;</w:t>
            </w:r>
            <w:r w:rsidR="00A26B28">
              <w:t xml:space="preserve"> </w:t>
            </w:r>
            <w:r w:rsidRPr="00A40441">
              <w:t>I35.2</w:t>
            </w:r>
          </w:p>
        </w:tc>
        <w:tc>
          <w:tcPr>
            <w:tcW w:w="1407" w:type="pct"/>
            <w:shd w:val="clear" w:color="auto" w:fill="auto"/>
            <w:hideMark/>
          </w:tcPr>
          <w:p w14:paraId="3F4CE79F" w14:textId="77777777" w:rsidR="00A40441" w:rsidRPr="00A40441" w:rsidRDefault="00A40441" w:rsidP="00A40441">
            <w:r w:rsidRPr="00A40441">
              <w:t>06204</w:t>
            </w:r>
            <w:r w:rsidR="002E2E5A">
              <w:t>"</w:t>
            </w:r>
          </w:p>
        </w:tc>
      </w:tr>
    </w:tbl>
    <w:p w14:paraId="3D478FA7" w14:textId="77777777" w:rsidR="00A40441" w:rsidRPr="00A40441" w:rsidRDefault="00A40441" w:rsidP="00D4604A">
      <w:pPr>
        <w:jc w:val="both"/>
        <w:rPr>
          <w:sz w:val="28"/>
        </w:rPr>
      </w:pPr>
    </w:p>
    <w:p w14:paraId="7D5EBBFA" w14:textId="5ADE3AF2" w:rsidR="00FD1E6E" w:rsidRDefault="004D73CB" w:rsidP="002F545C">
      <w:pPr>
        <w:jc w:val="both"/>
        <w:rPr>
          <w:sz w:val="28"/>
        </w:rPr>
      </w:pPr>
      <w:r>
        <w:tab/>
      </w:r>
      <w:r w:rsidR="002F545C" w:rsidRPr="002F545C">
        <w:rPr>
          <w:sz w:val="28"/>
        </w:rPr>
        <w:t>1.</w:t>
      </w:r>
      <w:r w:rsidR="007544A0">
        <w:rPr>
          <w:sz w:val="28"/>
        </w:rPr>
        <w:t>8</w:t>
      </w:r>
      <w:r w:rsidR="00817F24">
        <w:rPr>
          <w:sz w:val="28"/>
        </w:rPr>
        <w:t>8</w:t>
      </w:r>
      <w:r w:rsidR="002F545C" w:rsidRPr="002F545C">
        <w:rPr>
          <w:sz w:val="28"/>
        </w:rPr>
        <w:t>.</w:t>
      </w:r>
      <w:r w:rsidR="00A26B28">
        <w:rPr>
          <w:sz w:val="28"/>
        </w:rPr>
        <w:t> </w:t>
      </w:r>
      <w:r w:rsidR="009C5A14">
        <w:rPr>
          <w:sz w:val="28"/>
        </w:rPr>
        <w:t>izteikt 3. pielikuma 3. punktu</w:t>
      </w:r>
      <w:r w:rsidR="00FD1E6E">
        <w:rPr>
          <w:sz w:val="28"/>
        </w:rPr>
        <w:t xml:space="preserve"> šādā redakcijā:</w:t>
      </w:r>
    </w:p>
    <w:p w14:paraId="365E5C82" w14:textId="77777777" w:rsidR="00FD1E6E" w:rsidRDefault="00FD1E6E" w:rsidP="002F545C">
      <w:pPr>
        <w:jc w:val="both"/>
        <w:rPr>
          <w:rFonts w:eastAsia="Calibri"/>
          <w:lang w:eastAsia="en-US"/>
        </w:rPr>
      </w:pPr>
    </w:p>
    <w:p w14:paraId="5D0FB646" w14:textId="77777777" w:rsidR="00FD1E6E" w:rsidRDefault="00FD1E6E" w:rsidP="002F545C">
      <w:pPr>
        <w:jc w:val="both"/>
        <w:rPr>
          <w:sz w:val="28"/>
        </w:rPr>
      </w:pPr>
      <w:r w:rsidRPr="00FD1E6E">
        <w:rPr>
          <w:rFonts w:eastAsia="Calibri"/>
          <w:sz w:val="28"/>
          <w:lang w:eastAsia="en-US"/>
        </w:rPr>
        <w:t>"</w:t>
      </w:r>
      <w:r w:rsidRPr="00FD1E6E">
        <w:rPr>
          <w:sz w:val="28"/>
        </w:rPr>
        <w:t>3. Fiksētās ikmēneša izmaksas aprēķinam izmantojamie gultasdienas tarifi un viena pacienta ārstēšanas tarifi:</w:t>
      </w:r>
    </w:p>
    <w:p w14:paraId="53C03282" w14:textId="77777777" w:rsidR="00355777" w:rsidRPr="00FD1E6E" w:rsidRDefault="00355777" w:rsidP="002F545C">
      <w:pPr>
        <w:jc w:val="both"/>
        <w:rPr>
          <w:sz w:val="32"/>
        </w:rPr>
        <w:sectPr w:rsidR="00355777" w:rsidRPr="00FD1E6E" w:rsidSect="00F66DBA">
          <w:headerReference w:type="default" r:id="rId14"/>
          <w:footerReference w:type="default" r:id="rId15"/>
          <w:footerReference w:type="first" r:id="rId16"/>
          <w:pgSz w:w="11906" w:h="16838" w:code="9"/>
          <w:pgMar w:top="1417" w:right="1134" w:bottom="1134" w:left="1701" w:header="709" w:footer="709" w:gutter="0"/>
          <w:cols w:space="708"/>
          <w:titlePg/>
          <w:docGrid w:linePitch="360"/>
        </w:sectPr>
      </w:pPr>
    </w:p>
    <w:tbl>
      <w:tblPr>
        <w:tblStyle w:val="TableGrid1"/>
        <w:tblW w:w="5000" w:type="pct"/>
        <w:tblLook w:val="04A0" w:firstRow="1" w:lastRow="0" w:firstColumn="1" w:lastColumn="0" w:noHBand="0" w:noVBand="1"/>
      </w:tblPr>
      <w:tblGrid>
        <w:gridCol w:w="945"/>
        <w:gridCol w:w="2064"/>
        <w:gridCol w:w="909"/>
        <w:gridCol w:w="945"/>
        <w:gridCol w:w="945"/>
        <w:gridCol w:w="945"/>
        <w:gridCol w:w="986"/>
        <w:gridCol w:w="1060"/>
        <w:gridCol w:w="909"/>
        <w:gridCol w:w="1050"/>
        <w:gridCol w:w="945"/>
        <w:gridCol w:w="929"/>
        <w:gridCol w:w="926"/>
        <w:gridCol w:w="945"/>
      </w:tblGrid>
      <w:tr w:rsidR="00F8681B" w:rsidRPr="00171E1A" w14:paraId="35E24DED" w14:textId="77777777" w:rsidTr="00EC75B1">
        <w:tc>
          <w:tcPr>
            <w:tcW w:w="272" w:type="pct"/>
            <w:vMerge w:val="restart"/>
            <w:hideMark/>
          </w:tcPr>
          <w:p w14:paraId="3ED08D79" w14:textId="77777777" w:rsidR="00F8681B" w:rsidRPr="00171E1A" w:rsidRDefault="00F8681B" w:rsidP="00EC75B1">
            <w:pPr>
              <w:spacing w:before="100" w:beforeAutospacing="1" w:after="100" w:afterAutospacing="1"/>
              <w:jc w:val="center"/>
              <w:rPr>
                <w:sz w:val="20"/>
                <w:szCs w:val="20"/>
              </w:rPr>
            </w:pPr>
            <w:bookmarkStart w:id="6" w:name="_Hlk497137126"/>
            <w:r w:rsidRPr="00171E1A">
              <w:rPr>
                <w:sz w:val="20"/>
                <w:szCs w:val="20"/>
              </w:rPr>
              <w:t>Nr.</w:t>
            </w:r>
            <w:r w:rsidRPr="00171E1A">
              <w:rPr>
                <w:sz w:val="20"/>
                <w:szCs w:val="20"/>
              </w:rPr>
              <w:br/>
              <w:t>p k.</w:t>
            </w:r>
          </w:p>
        </w:tc>
        <w:tc>
          <w:tcPr>
            <w:tcW w:w="599" w:type="pct"/>
            <w:vMerge w:val="restart"/>
            <w:hideMark/>
          </w:tcPr>
          <w:p w14:paraId="61D01FF7" w14:textId="77777777" w:rsidR="00F8681B" w:rsidRPr="00171E1A" w:rsidRDefault="00F8681B" w:rsidP="009D16D4">
            <w:pPr>
              <w:spacing w:before="100" w:beforeAutospacing="1" w:after="100" w:afterAutospacing="1"/>
              <w:jc w:val="center"/>
              <w:rPr>
                <w:sz w:val="20"/>
                <w:szCs w:val="20"/>
              </w:rPr>
            </w:pPr>
            <w:r w:rsidRPr="00171E1A">
              <w:rPr>
                <w:sz w:val="20"/>
                <w:szCs w:val="20"/>
              </w:rPr>
              <w:t>Programmas</w:t>
            </w:r>
            <w:r w:rsidRPr="00171E1A">
              <w:rPr>
                <w:sz w:val="20"/>
                <w:szCs w:val="20"/>
              </w:rPr>
              <w:br/>
              <w:t>nosaukums</w:t>
            </w:r>
          </w:p>
        </w:tc>
        <w:tc>
          <w:tcPr>
            <w:tcW w:w="332" w:type="pct"/>
            <w:vMerge w:val="restart"/>
            <w:hideMark/>
          </w:tcPr>
          <w:p w14:paraId="08672BBD" w14:textId="77777777" w:rsidR="00F8681B" w:rsidRPr="00171E1A" w:rsidRDefault="00F8681B" w:rsidP="009D16D4">
            <w:pPr>
              <w:spacing w:before="100" w:beforeAutospacing="1" w:after="100" w:afterAutospacing="1"/>
              <w:jc w:val="center"/>
              <w:rPr>
                <w:sz w:val="20"/>
                <w:szCs w:val="20"/>
              </w:rPr>
            </w:pPr>
            <w:r w:rsidRPr="00171E1A">
              <w:rPr>
                <w:sz w:val="20"/>
                <w:szCs w:val="20"/>
              </w:rPr>
              <w:t>VSIA "Bērnu klīniskā univer-</w:t>
            </w:r>
            <w:r w:rsidRPr="00171E1A">
              <w:rPr>
                <w:sz w:val="20"/>
                <w:szCs w:val="20"/>
              </w:rPr>
              <w:br/>
              <w:t>sitātes slimnīca"</w:t>
            </w:r>
          </w:p>
        </w:tc>
        <w:tc>
          <w:tcPr>
            <w:tcW w:w="347" w:type="pct"/>
            <w:vMerge w:val="restart"/>
            <w:hideMark/>
          </w:tcPr>
          <w:p w14:paraId="79059F70" w14:textId="77777777" w:rsidR="00F8681B" w:rsidRPr="00171E1A" w:rsidRDefault="00F8681B" w:rsidP="009D16D4">
            <w:pPr>
              <w:spacing w:before="100" w:beforeAutospacing="1" w:after="100" w:afterAutospacing="1"/>
              <w:jc w:val="center"/>
              <w:rPr>
                <w:sz w:val="20"/>
                <w:szCs w:val="20"/>
              </w:rPr>
            </w:pPr>
            <w:r w:rsidRPr="00171E1A">
              <w:rPr>
                <w:sz w:val="20"/>
                <w:szCs w:val="20"/>
              </w:rPr>
              <w:t>VSIA "Paula Stradiņa klīniskā univer-</w:t>
            </w:r>
            <w:r w:rsidRPr="00171E1A">
              <w:rPr>
                <w:sz w:val="20"/>
                <w:szCs w:val="20"/>
              </w:rPr>
              <w:br/>
              <w:t>sitātes slimnīca"</w:t>
            </w:r>
            <w:r w:rsidRPr="00171E1A">
              <w:rPr>
                <w:sz w:val="20"/>
                <w:szCs w:val="20"/>
              </w:rPr>
              <w:br/>
              <w:t>SIA "Rīgas Austrumu klīniskā univer-</w:t>
            </w:r>
            <w:r w:rsidRPr="00171E1A">
              <w:rPr>
                <w:sz w:val="20"/>
                <w:szCs w:val="20"/>
              </w:rPr>
              <w:br/>
              <w:t>sitātes slimnīca"</w:t>
            </w:r>
          </w:p>
        </w:tc>
        <w:tc>
          <w:tcPr>
            <w:tcW w:w="347" w:type="pct"/>
            <w:vMerge w:val="restart"/>
            <w:hideMark/>
          </w:tcPr>
          <w:p w14:paraId="67C28B37" w14:textId="77777777" w:rsidR="00F8681B" w:rsidRPr="00171E1A" w:rsidRDefault="00F8681B" w:rsidP="009D16D4">
            <w:pPr>
              <w:spacing w:before="100" w:beforeAutospacing="1" w:after="100" w:afterAutospacing="1"/>
              <w:jc w:val="center"/>
              <w:rPr>
                <w:sz w:val="20"/>
                <w:szCs w:val="20"/>
              </w:rPr>
            </w:pPr>
            <w:r w:rsidRPr="00171E1A">
              <w:rPr>
                <w:sz w:val="20"/>
                <w:szCs w:val="20"/>
              </w:rPr>
              <w:t>17. pielikuma 1.7., 1.8., 1.10., 1.11., 1.14., 1.19. un 1.20. apakš-</w:t>
            </w:r>
            <w:r w:rsidRPr="00171E1A">
              <w:rPr>
                <w:sz w:val="20"/>
                <w:szCs w:val="20"/>
              </w:rPr>
              <w:br/>
              <w:t>punktā minētās slimnīcas</w:t>
            </w:r>
          </w:p>
        </w:tc>
        <w:tc>
          <w:tcPr>
            <w:tcW w:w="344" w:type="pct"/>
            <w:vMerge w:val="restart"/>
            <w:hideMark/>
          </w:tcPr>
          <w:p w14:paraId="2D639CD1" w14:textId="77777777" w:rsidR="00F8681B" w:rsidRPr="00171E1A" w:rsidRDefault="00F8681B" w:rsidP="009D16D4">
            <w:pPr>
              <w:spacing w:before="100" w:beforeAutospacing="1" w:after="100" w:afterAutospacing="1"/>
              <w:jc w:val="center"/>
              <w:rPr>
                <w:sz w:val="20"/>
                <w:szCs w:val="20"/>
              </w:rPr>
            </w:pPr>
            <w:r w:rsidRPr="00171E1A">
              <w:rPr>
                <w:sz w:val="20"/>
                <w:szCs w:val="20"/>
              </w:rPr>
              <w:t>17. pielikuma 1.4., 1.5., 1.6., 1.9., 1.12., 1.13., 1.15., 1.16., 1.17., 1.18. un 1.21. apakš-</w:t>
            </w:r>
            <w:r w:rsidRPr="00171E1A">
              <w:rPr>
                <w:sz w:val="20"/>
                <w:szCs w:val="20"/>
              </w:rPr>
              <w:br/>
              <w:t>punktā minētās slimnīcas</w:t>
            </w:r>
          </w:p>
        </w:tc>
        <w:tc>
          <w:tcPr>
            <w:tcW w:w="2464" w:type="pct"/>
            <w:gridSpan w:val="7"/>
            <w:hideMark/>
          </w:tcPr>
          <w:p w14:paraId="6183BD9D" w14:textId="77777777" w:rsidR="00F8681B" w:rsidRPr="00171E1A" w:rsidRDefault="00F8681B" w:rsidP="009D16D4">
            <w:pPr>
              <w:spacing w:before="100" w:beforeAutospacing="1" w:after="100" w:afterAutospacing="1"/>
              <w:jc w:val="center"/>
              <w:rPr>
                <w:sz w:val="20"/>
                <w:szCs w:val="20"/>
              </w:rPr>
            </w:pPr>
            <w:r w:rsidRPr="00171E1A">
              <w:rPr>
                <w:sz w:val="20"/>
                <w:szCs w:val="20"/>
              </w:rPr>
              <w:t>17. pielikuma 3. punktā minētās slimnīcas</w:t>
            </w:r>
          </w:p>
        </w:tc>
        <w:tc>
          <w:tcPr>
            <w:tcW w:w="295" w:type="pct"/>
            <w:hideMark/>
          </w:tcPr>
          <w:p w14:paraId="160E1903" w14:textId="77777777" w:rsidR="00F8681B" w:rsidRPr="00171E1A" w:rsidRDefault="00F8681B" w:rsidP="009D16D4">
            <w:pPr>
              <w:spacing w:before="100" w:beforeAutospacing="1" w:after="100" w:afterAutospacing="1"/>
              <w:jc w:val="center"/>
              <w:rPr>
                <w:sz w:val="20"/>
                <w:szCs w:val="20"/>
              </w:rPr>
            </w:pPr>
            <w:r w:rsidRPr="00171E1A">
              <w:rPr>
                <w:sz w:val="20"/>
                <w:szCs w:val="20"/>
              </w:rPr>
              <w:t>17. pielikuma 2. punktā minētās slimnīcas</w:t>
            </w:r>
          </w:p>
        </w:tc>
      </w:tr>
      <w:tr w:rsidR="00F8681B" w:rsidRPr="00171E1A" w14:paraId="7784EC22" w14:textId="77777777" w:rsidTr="00EC75B1">
        <w:tc>
          <w:tcPr>
            <w:tcW w:w="272" w:type="pct"/>
            <w:vMerge/>
            <w:hideMark/>
          </w:tcPr>
          <w:p w14:paraId="45D43BAA" w14:textId="77777777" w:rsidR="00F8681B" w:rsidRPr="00171E1A" w:rsidRDefault="00F8681B" w:rsidP="009D16D4">
            <w:pPr>
              <w:jc w:val="center"/>
              <w:rPr>
                <w:sz w:val="20"/>
                <w:szCs w:val="20"/>
              </w:rPr>
            </w:pPr>
          </w:p>
        </w:tc>
        <w:tc>
          <w:tcPr>
            <w:tcW w:w="599" w:type="pct"/>
            <w:vMerge/>
            <w:hideMark/>
          </w:tcPr>
          <w:p w14:paraId="7A01B5EE" w14:textId="77777777" w:rsidR="00F8681B" w:rsidRPr="00171E1A" w:rsidRDefault="00F8681B" w:rsidP="009D16D4">
            <w:pPr>
              <w:jc w:val="center"/>
              <w:rPr>
                <w:sz w:val="20"/>
                <w:szCs w:val="20"/>
              </w:rPr>
            </w:pPr>
          </w:p>
        </w:tc>
        <w:tc>
          <w:tcPr>
            <w:tcW w:w="332" w:type="pct"/>
            <w:vMerge/>
            <w:hideMark/>
          </w:tcPr>
          <w:p w14:paraId="2EAD6F1D" w14:textId="77777777" w:rsidR="00F8681B" w:rsidRPr="00171E1A" w:rsidRDefault="00F8681B" w:rsidP="009D16D4">
            <w:pPr>
              <w:jc w:val="center"/>
              <w:rPr>
                <w:sz w:val="20"/>
                <w:szCs w:val="20"/>
              </w:rPr>
            </w:pPr>
          </w:p>
        </w:tc>
        <w:tc>
          <w:tcPr>
            <w:tcW w:w="347" w:type="pct"/>
            <w:vMerge/>
            <w:hideMark/>
          </w:tcPr>
          <w:p w14:paraId="4E8C648E" w14:textId="77777777" w:rsidR="00F8681B" w:rsidRPr="00171E1A" w:rsidRDefault="00F8681B" w:rsidP="009D16D4">
            <w:pPr>
              <w:jc w:val="center"/>
              <w:rPr>
                <w:sz w:val="20"/>
                <w:szCs w:val="20"/>
              </w:rPr>
            </w:pPr>
          </w:p>
        </w:tc>
        <w:tc>
          <w:tcPr>
            <w:tcW w:w="347" w:type="pct"/>
            <w:vMerge/>
            <w:hideMark/>
          </w:tcPr>
          <w:p w14:paraId="7AFA7E30" w14:textId="77777777" w:rsidR="00F8681B" w:rsidRPr="00171E1A" w:rsidRDefault="00F8681B" w:rsidP="009D16D4">
            <w:pPr>
              <w:jc w:val="center"/>
              <w:rPr>
                <w:sz w:val="20"/>
                <w:szCs w:val="20"/>
              </w:rPr>
            </w:pPr>
          </w:p>
        </w:tc>
        <w:tc>
          <w:tcPr>
            <w:tcW w:w="344" w:type="pct"/>
            <w:vMerge/>
            <w:hideMark/>
          </w:tcPr>
          <w:p w14:paraId="76C7F923" w14:textId="77777777" w:rsidR="00F8681B" w:rsidRPr="00171E1A" w:rsidRDefault="00F8681B" w:rsidP="009D16D4">
            <w:pPr>
              <w:jc w:val="center"/>
              <w:rPr>
                <w:sz w:val="20"/>
                <w:szCs w:val="20"/>
              </w:rPr>
            </w:pPr>
          </w:p>
        </w:tc>
        <w:tc>
          <w:tcPr>
            <w:tcW w:w="357" w:type="pct"/>
            <w:hideMark/>
          </w:tcPr>
          <w:p w14:paraId="70AD9DBC" w14:textId="77777777" w:rsidR="00F8681B" w:rsidRPr="00171E1A" w:rsidRDefault="00F8681B" w:rsidP="009D16D4">
            <w:pPr>
              <w:spacing w:before="100" w:beforeAutospacing="1" w:after="100" w:afterAutospacing="1"/>
              <w:jc w:val="center"/>
              <w:rPr>
                <w:sz w:val="20"/>
                <w:szCs w:val="20"/>
              </w:rPr>
            </w:pPr>
            <w:r w:rsidRPr="00171E1A">
              <w:rPr>
                <w:sz w:val="20"/>
                <w:szCs w:val="20"/>
              </w:rPr>
              <w:t>VSIA "Nacio-</w:t>
            </w:r>
            <w:r w:rsidRPr="00171E1A">
              <w:rPr>
                <w:sz w:val="20"/>
                <w:szCs w:val="20"/>
              </w:rPr>
              <w:br/>
              <w:t>nālais rehabili-</w:t>
            </w:r>
            <w:r w:rsidRPr="00171E1A">
              <w:rPr>
                <w:sz w:val="20"/>
                <w:szCs w:val="20"/>
              </w:rPr>
              <w:br/>
              <w:t>tācijas centrs "Vaivari""</w:t>
            </w:r>
          </w:p>
        </w:tc>
        <w:tc>
          <w:tcPr>
            <w:tcW w:w="377" w:type="pct"/>
            <w:hideMark/>
          </w:tcPr>
          <w:p w14:paraId="4F893666" w14:textId="77777777" w:rsidR="00F8681B" w:rsidRPr="00171E1A" w:rsidRDefault="00F8681B" w:rsidP="009D16D4">
            <w:pPr>
              <w:spacing w:before="100" w:beforeAutospacing="1" w:after="100" w:afterAutospacing="1"/>
              <w:jc w:val="center"/>
              <w:rPr>
                <w:sz w:val="20"/>
                <w:szCs w:val="20"/>
              </w:rPr>
            </w:pPr>
            <w:r w:rsidRPr="00171E1A">
              <w:rPr>
                <w:sz w:val="20"/>
                <w:szCs w:val="20"/>
              </w:rPr>
              <w:t>VSIA "Traumato-</w:t>
            </w:r>
            <w:r w:rsidRPr="00171E1A">
              <w:rPr>
                <w:sz w:val="20"/>
                <w:szCs w:val="20"/>
              </w:rPr>
              <w:br/>
              <w:t>loģijas un ortopēdijas slimnīca"</w:t>
            </w:r>
          </w:p>
        </w:tc>
        <w:tc>
          <w:tcPr>
            <w:tcW w:w="333" w:type="pct"/>
            <w:hideMark/>
          </w:tcPr>
          <w:p w14:paraId="5DF8BFB1" w14:textId="77777777" w:rsidR="00F8681B" w:rsidRPr="00171E1A" w:rsidRDefault="00F8681B" w:rsidP="009D16D4">
            <w:pPr>
              <w:spacing w:before="100" w:beforeAutospacing="1" w:after="100" w:afterAutospacing="1"/>
              <w:jc w:val="center"/>
              <w:rPr>
                <w:sz w:val="20"/>
                <w:szCs w:val="20"/>
              </w:rPr>
            </w:pPr>
            <w:r w:rsidRPr="00171E1A">
              <w:rPr>
                <w:sz w:val="20"/>
                <w:szCs w:val="20"/>
              </w:rPr>
              <w:t>Rīgas pašval-</w:t>
            </w:r>
            <w:r w:rsidRPr="00171E1A">
              <w:rPr>
                <w:sz w:val="20"/>
                <w:szCs w:val="20"/>
              </w:rPr>
              <w:br/>
              <w:t>dības SIA "Rīgas 2. slimnīca"</w:t>
            </w:r>
          </w:p>
        </w:tc>
        <w:tc>
          <w:tcPr>
            <w:tcW w:w="374" w:type="pct"/>
            <w:hideMark/>
          </w:tcPr>
          <w:p w14:paraId="2ADEE4EF" w14:textId="77777777" w:rsidR="00F8681B" w:rsidRPr="00171E1A" w:rsidRDefault="00F8681B" w:rsidP="009D16D4">
            <w:pPr>
              <w:spacing w:before="100" w:beforeAutospacing="1" w:after="100" w:afterAutospacing="1"/>
              <w:jc w:val="center"/>
              <w:rPr>
                <w:sz w:val="20"/>
                <w:szCs w:val="20"/>
              </w:rPr>
            </w:pPr>
            <w:r w:rsidRPr="00171E1A">
              <w:rPr>
                <w:sz w:val="20"/>
                <w:szCs w:val="20"/>
              </w:rPr>
              <w:t>Rīgas pašval-</w:t>
            </w:r>
            <w:r w:rsidRPr="00171E1A">
              <w:rPr>
                <w:sz w:val="20"/>
                <w:szCs w:val="20"/>
              </w:rPr>
              <w:br/>
              <w:t>dības SIA "Dzemdību nams"</w:t>
            </w:r>
          </w:p>
        </w:tc>
        <w:tc>
          <w:tcPr>
            <w:tcW w:w="344" w:type="pct"/>
            <w:hideMark/>
          </w:tcPr>
          <w:p w14:paraId="4401736D" w14:textId="01020A45" w:rsidR="00F8681B" w:rsidRPr="00171E1A" w:rsidRDefault="00F8681B" w:rsidP="006C75C0">
            <w:pPr>
              <w:spacing w:before="100" w:beforeAutospacing="1" w:after="100" w:afterAutospacing="1"/>
              <w:jc w:val="center"/>
              <w:rPr>
                <w:sz w:val="20"/>
                <w:szCs w:val="20"/>
              </w:rPr>
            </w:pPr>
            <w:r w:rsidRPr="00171E1A">
              <w:rPr>
                <w:sz w:val="20"/>
                <w:szCs w:val="20"/>
              </w:rPr>
              <w:t>17. pielikuma 3.3., 3.5., 3.7., 3.9., un 3.11. apakš-</w:t>
            </w:r>
            <w:r w:rsidRPr="00171E1A">
              <w:rPr>
                <w:sz w:val="20"/>
                <w:szCs w:val="20"/>
              </w:rPr>
              <w:br/>
              <w:t>punktā minētās slimnīcas</w:t>
            </w:r>
          </w:p>
        </w:tc>
        <w:tc>
          <w:tcPr>
            <w:tcW w:w="339" w:type="pct"/>
            <w:hideMark/>
          </w:tcPr>
          <w:p w14:paraId="06B5E4D5" w14:textId="77777777" w:rsidR="00F8681B" w:rsidRPr="00171E1A" w:rsidRDefault="00F8681B" w:rsidP="009D16D4">
            <w:pPr>
              <w:spacing w:before="100" w:beforeAutospacing="1" w:after="100" w:afterAutospacing="1"/>
              <w:jc w:val="center"/>
              <w:rPr>
                <w:sz w:val="20"/>
                <w:szCs w:val="20"/>
              </w:rPr>
            </w:pPr>
            <w:r w:rsidRPr="00171E1A">
              <w:rPr>
                <w:sz w:val="20"/>
                <w:szCs w:val="20"/>
              </w:rPr>
              <w:t>VSIA "Aknīstes psiho-</w:t>
            </w:r>
            <w:r w:rsidRPr="00171E1A">
              <w:rPr>
                <w:sz w:val="20"/>
                <w:szCs w:val="20"/>
              </w:rPr>
              <w:br/>
              <w:t>neirolo-</w:t>
            </w:r>
            <w:r w:rsidRPr="00171E1A">
              <w:rPr>
                <w:sz w:val="20"/>
                <w:szCs w:val="20"/>
              </w:rPr>
              <w:br/>
              <w:t>ģiskā slimnīca"</w:t>
            </w:r>
          </w:p>
        </w:tc>
        <w:tc>
          <w:tcPr>
            <w:tcW w:w="340" w:type="pct"/>
            <w:hideMark/>
          </w:tcPr>
          <w:p w14:paraId="0B1876C1" w14:textId="77777777" w:rsidR="00F8681B" w:rsidRPr="00171E1A" w:rsidRDefault="00F8681B" w:rsidP="009D16D4">
            <w:pPr>
              <w:spacing w:before="100" w:beforeAutospacing="1" w:after="100" w:afterAutospacing="1"/>
              <w:jc w:val="center"/>
              <w:rPr>
                <w:sz w:val="20"/>
                <w:szCs w:val="20"/>
              </w:rPr>
            </w:pPr>
            <w:r w:rsidRPr="00171E1A">
              <w:rPr>
                <w:sz w:val="20"/>
                <w:szCs w:val="20"/>
              </w:rPr>
              <w:t>VSIA "Bērnu psiho-</w:t>
            </w:r>
            <w:r w:rsidRPr="00171E1A">
              <w:rPr>
                <w:sz w:val="20"/>
                <w:szCs w:val="20"/>
              </w:rPr>
              <w:br/>
              <w:t>neirolo-</w:t>
            </w:r>
            <w:r w:rsidRPr="00171E1A">
              <w:rPr>
                <w:sz w:val="20"/>
                <w:szCs w:val="20"/>
              </w:rPr>
              <w:br/>
              <w:t>ģiskā slimnīca "Ainaži""</w:t>
            </w:r>
          </w:p>
        </w:tc>
        <w:tc>
          <w:tcPr>
            <w:tcW w:w="295" w:type="pct"/>
            <w:hideMark/>
          </w:tcPr>
          <w:p w14:paraId="44908681" w14:textId="77777777" w:rsidR="00F8681B" w:rsidRPr="00171E1A" w:rsidRDefault="00F8681B" w:rsidP="009D16D4">
            <w:pPr>
              <w:jc w:val="center"/>
              <w:rPr>
                <w:sz w:val="20"/>
                <w:szCs w:val="20"/>
              </w:rPr>
            </w:pPr>
          </w:p>
        </w:tc>
      </w:tr>
      <w:tr w:rsidR="00F8681B" w:rsidRPr="00171E1A" w14:paraId="0941BD81" w14:textId="77777777" w:rsidTr="00EC75B1">
        <w:tc>
          <w:tcPr>
            <w:tcW w:w="272" w:type="pct"/>
            <w:hideMark/>
          </w:tcPr>
          <w:p w14:paraId="4163DC6C" w14:textId="77777777" w:rsidR="00F8681B" w:rsidRPr="00171E1A" w:rsidRDefault="00F8681B" w:rsidP="009D16D4">
            <w:pPr>
              <w:spacing w:before="100" w:beforeAutospacing="1" w:after="100" w:afterAutospacing="1"/>
              <w:jc w:val="center"/>
              <w:rPr>
                <w:sz w:val="20"/>
                <w:szCs w:val="20"/>
              </w:rPr>
            </w:pPr>
            <w:r w:rsidRPr="00171E1A">
              <w:rPr>
                <w:sz w:val="20"/>
                <w:szCs w:val="20"/>
              </w:rPr>
              <w:t>1</w:t>
            </w:r>
          </w:p>
        </w:tc>
        <w:tc>
          <w:tcPr>
            <w:tcW w:w="599" w:type="pct"/>
            <w:hideMark/>
          </w:tcPr>
          <w:p w14:paraId="2F0BEFAE" w14:textId="77777777" w:rsidR="00F8681B" w:rsidRPr="00171E1A" w:rsidRDefault="00F8681B" w:rsidP="009D16D4">
            <w:pPr>
              <w:spacing w:before="100" w:beforeAutospacing="1" w:after="100" w:afterAutospacing="1"/>
              <w:jc w:val="center"/>
              <w:rPr>
                <w:sz w:val="20"/>
                <w:szCs w:val="20"/>
              </w:rPr>
            </w:pPr>
            <w:r w:rsidRPr="00171E1A">
              <w:rPr>
                <w:sz w:val="20"/>
                <w:szCs w:val="20"/>
              </w:rPr>
              <w:t>2</w:t>
            </w:r>
          </w:p>
        </w:tc>
        <w:tc>
          <w:tcPr>
            <w:tcW w:w="332" w:type="pct"/>
            <w:hideMark/>
          </w:tcPr>
          <w:p w14:paraId="77F6B4E2" w14:textId="77777777" w:rsidR="00F8681B" w:rsidRPr="00171E1A" w:rsidRDefault="00F8681B" w:rsidP="009D16D4">
            <w:pPr>
              <w:spacing w:before="100" w:beforeAutospacing="1" w:after="100" w:afterAutospacing="1"/>
              <w:jc w:val="center"/>
              <w:rPr>
                <w:sz w:val="20"/>
                <w:szCs w:val="20"/>
              </w:rPr>
            </w:pPr>
            <w:r w:rsidRPr="00171E1A">
              <w:rPr>
                <w:sz w:val="20"/>
                <w:szCs w:val="20"/>
              </w:rPr>
              <w:t>3</w:t>
            </w:r>
          </w:p>
        </w:tc>
        <w:tc>
          <w:tcPr>
            <w:tcW w:w="347" w:type="pct"/>
            <w:hideMark/>
          </w:tcPr>
          <w:p w14:paraId="4E8637AA" w14:textId="77777777" w:rsidR="00F8681B" w:rsidRPr="00171E1A" w:rsidRDefault="00F8681B" w:rsidP="009D16D4">
            <w:pPr>
              <w:spacing w:before="100" w:beforeAutospacing="1" w:after="100" w:afterAutospacing="1"/>
              <w:jc w:val="center"/>
              <w:rPr>
                <w:sz w:val="20"/>
                <w:szCs w:val="20"/>
              </w:rPr>
            </w:pPr>
            <w:r w:rsidRPr="00171E1A">
              <w:rPr>
                <w:sz w:val="20"/>
                <w:szCs w:val="20"/>
              </w:rPr>
              <w:t>4</w:t>
            </w:r>
          </w:p>
        </w:tc>
        <w:tc>
          <w:tcPr>
            <w:tcW w:w="347" w:type="pct"/>
            <w:hideMark/>
          </w:tcPr>
          <w:p w14:paraId="0E124E73" w14:textId="77777777" w:rsidR="00F8681B" w:rsidRPr="00171E1A" w:rsidRDefault="00F8681B" w:rsidP="009D16D4">
            <w:pPr>
              <w:spacing w:before="100" w:beforeAutospacing="1" w:after="100" w:afterAutospacing="1"/>
              <w:jc w:val="center"/>
              <w:rPr>
                <w:sz w:val="20"/>
                <w:szCs w:val="20"/>
              </w:rPr>
            </w:pPr>
            <w:r w:rsidRPr="00171E1A">
              <w:rPr>
                <w:sz w:val="20"/>
                <w:szCs w:val="20"/>
              </w:rPr>
              <w:t>5</w:t>
            </w:r>
          </w:p>
        </w:tc>
        <w:tc>
          <w:tcPr>
            <w:tcW w:w="344" w:type="pct"/>
            <w:hideMark/>
          </w:tcPr>
          <w:p w14:paraId="6F585583" w14:textId="77777777" w:rsidR="00F8681B" w:rsidRPr="00171E1A" w:rsidRDefault="00F8681B" w:rsidP="009D16D4">
            <w:pPr>
              <w:spacing w:before="100" w:beforeAutospacing="1" w:after="100" w:afterAutospacing="1"/>
              <w:jc w:val="center"/>
              <w:rPr>
                <w:sz w:val="20"/>
                <w:szCs w:val="20"/>
              </w:rPr>
            </w:pPr>
            <w:r w:rsidRPr="00171E1A">
              <w:rPr>
                <w:sz w:val="20"/>
                <w:szCs w:val="20"/>
              </w:rPr>
              <w:t>6</w:t>
            </w:r>
          </w:p>
        </w:tc>
        <w:tc>
          <w:tcPr>
            <w:tcW w:w="357" w:type="pct"/>
            <w:hideMark/>
          </w:tcPr>
          <w:p w14:paraId="2AD56439" w14:textId="77777777" w:rsidR="00F8681B" w:rsidRPr="00171E1A" w:rsidRDefault="00F8681B" w:rsidP="009D16D4">
            <w:pPr>
              <w:spacing w:before="100" w:beforeAutospacing="1" w:after="100" w:afterAutospacing="1"/>
              <w:jc w:val="center"/>
              <w:rPr>
                <w:sz w:val="20"/>
                <w:szCs w:val="20"/>
              </w:rPr>
            </w:pPr>
            <w:r w:rsidRPr="00171E1A">
              <w:rPr>
                <w:sz w:val="20"/>
                <w:szCs w:val="20"/>
              </w:rPr>
              <w:t>7</w:t>
            </w:r>
          </w:p>
        </w:tc>
        <w:tc>
          <w:tcPr>
            <w:tcW w:w="377" w:type="pct"/>
            <w:hideMark/>
          </w:tcPr>
          <w:p w14:paraId="5772AC42" w14:textId="77777777" w:rsidR="00F8681B" w:rsidRPr="00171E1A" w:rsidRDefault="00F8681B" w:rsidP="009D16D4">
            <w:pPr>
              <w:spacing w:before="100" w:beforeAutospacing="1" w:after="100" w:afterAutospacing="1"/>
              <w:jc w:val="center"/>
              <w:rPr>
                <w:sz w:val="20"/>
                <w:szCs w:val="20"/>
              </w:rPr>
            </w:pPr>
            <w:r w:rsidRPr="00171E1A">
              <w:rPr>
                <w:sz w:val="20"/>
                <w:szCs w:val="20"/>
              </w:rPr>
              <w:t>8</w:t>
            </w:r>
          </w:p>
        </w:tc>
        <w:tc>
          <w:tcPr>
            <w:tcW w:w="333" w:type="pct"/>
            <w:hideMark/>
          </w:tcPr>
          <w:p w14:paraId="654739BD" w14:textId="77777777" w:rsidR="00F8681B" w:rsidRPr="00171E1A" w:rsidRDefault="00F8681B" w:rsidP="009D16D4">
            <w:pPr>
              <w:spacing w:before="100" w:beforeAutospacing="1" w:after="100" w:afterAutospacing="1"/>
              <w:jc w:val="center"/>
              <w:rPr>
                <w:sz w:val="20"/>
                <w:szCs w:val="20"/>
              </w:rPr>
            </w:pPr>
            <w:r w:rsidRPr="00171E1A">
              <w:rPr>
                <w:sz w:val="20"/>
                <w:szCs w:val="20"/>
              </w:rPr>
              <w:t>9</w:t>
            </w:r>
          </w:p>
        </w:tc>
        <w:tc>
          <w:tcPr>
            <w:tcW w:w="374" w:type="pct"/>
            <w:hideMark/>
          </w:tcPr>
          <w:p w14:paraId="787EF8B9" w14:textId="77777777" w:rsidR="00F8681B" w:rsidRPr="00171E1A" w:rsidRDefault="00F8681B" w:rsidP="009D16D4">
            <w:pPr>
              <w:spacing w:before="100" w:beforeAutospacing="1" w:after="100" w:afterAutospacing="1"/>
              <w:jc w:val="center"/>
              <w:rPr>
                <w:sz w:val="20"/>
                <w:szCs w:val="20"/>
              </w:rPr>
            </w:pPr>
            <w:r w:rsidRPr="00171E1A">
              <w:rPr>
                <w:sz w:val="20"/>
                <w:szCs w:val="20"/>
              </w:rPr>
              <w:t>10</w:t>
            </w:r>
          </w:p>
        </w:tc>
        <w:tc>
          <w:tcPr>
            <w:tcW w:w="344" w:type="pct"/>
            <w:hideMark/>
          </w:tcPr>
          <w:p w14:paraId="3A18D515" w14:textId="77777777" w:rsidR="00F8681B" w:rsidRPr="00171E1A" w:rsidRDefault="00F8681B" w:rsidP="009D16D4">
            <w:pPr>
              <w:spacing w:before="100" w:beforeAutospacing="1" w:after="100" w:afterAutospacing="1"/>
              <w:jc w:val="center"/>
              <w:rPr>
                <w:sz w:val="20"/>
                <w:szCs w:val="20"/>
              </w:rPr>
            </w:pPr>
            <w:r w:rsidRPr="00171E1A">
              <w:rPr>
                <w:sz w:val="20"/>
                <w:szCs w:val="20"/>
              </w:rPr>
              <w:t>11</w:t>
            </w:r>
          </w:p>
        </w:tc>
        <w:tc>
          <w:tcPr>
            <w:tcW w:w="339" w:type="pct"/>
            <w:hideMark/>
          </w:tcPr>
          <w:p w14:paraId="65B3547A" w14:textId="77777777" w:rsidR="00F8681B" w:rsidRPr="00171E1A" w:rsidRDefault="00F8681B" w:rsidP="009D16D4">
            <w:pPr>
              <w:spacing w:before="100" w:beforeAutospacing="1" w:after="100" w:afterAutospacing="1"/>
              <w:jc w:val="center"/>
              <w:rPr>
                <w:sz w:val="20"/>
                <w:szCs w:val="20"/>
              </w:rPr>
            </w:pPr>
            <w:r w:rsidRPr="00171E1A">
              <w:rPr>
                <w:sz w:val="20"/>
                <w:szCs w:val="20"/>
              </w:rPr>
              <w:t>12</w:t>
            </w:r>
          </w:p>
        </w:tc>
        <w:tc>
          <w:tcPr>
            <w:tcW w:w="340" w:type="pct"/>
            <w:hideMark/>
          </w:tcPr>
          <w:p w14:paraId="2BBCC1F6" w14:textId="77777777" w:rsidR="00F8681B" w:rsidRPr="00171E1A" w:rsidRDefault="00F8681B" w:rsidP="009D16D4">
            <w:pPr>
              <w:spacing w:before="100" w:beforeAutospacing="1" w:after="100" w:afterAutospacing="1"/>
              <w:jc w:val="center"/>
              <w:rPr>
                <w:sz w:val="20"/>
                <w:szCs w:val="20"/>
              </w:rPr>
            </w:pPr>
            <w:r w:rsidRPr="00171E1A">
              <w:rPr>
                <w:sz w:val="20"/>
                <w:szCs w:val="20"/>
              </w:rPr>
              <w:t>13</w:t>
            </w:r>
          </w:p>
        </w:tc>
        <w:tc>
          <w:tcPr>
            <w:tcW w:w="295" w:type="pct"/>
            <w:hideMark/>
          </w:tcPr>
          <w:p w14:paraId="0369B497" w14:textId="77777777" w:rsidR="00F8681B" w:rsidRPr="00171E1A" w:rsidRDefault="00F8681B" w:rsidP="009D16D4">
            <w:pPr>
              <w:spacing w:before="100" w:beforeAutospacing="1" w:after="100" w:afterAutospacing="1"/>
              <w:jc w:val="center"/>
              <w:rPr>
                <w:sz w:val="20"/>
                <w:szCs w:val="20"/>
              </w:rPr>
            </w:pPr>
            <w:r w:rsidRPr="00171E1A">
              <w:rPr>
                <w:sz w:val="20"/>
                <w:szCs w:val="20"/>
              </w:rPr>
              <w:t>14</w:t>
            </w:r>
          </w:p>
        </w:tc>
      </w:tr>
      <w:tr w:rsidR="00F8681B" w:rsidRPr="00171E1A" w14:paraId="6C46A3F4" w14:textId="77777777" w:rsidTr="00EC75B1">
        <w:tc>
          <w:tcPr>
            <w:tcW w:w="272" w:type="pct"/>
            <w:hideMark/>
          </w:tcPr>
          <w:p w14:paraId="3A0FBDA1" w14:textId="77777777" w:rsidR="00F8681B" w:rsidRPr="00171E1A" w:rsidRDefault="00F8681B" w:rsidP="009D16D4">
            <w:pPr>
              <w:jc w:val="center"/>
              <w:rPr>
                <w:sz w:val="20"/>
                <w:szCs w:val="20"/>
              </w:rPr>
            </w:pPr>
            <w:r w:rsidRPr="00171E1A">
              <w:rPr>
                <w:sz w:val="20"/>
                <w:szCs w:val="20"/>
              </w:rPr>
              <w:t>3.1.</w:t>
            </w:r>
          </w:p>
        </w:tc>
        <w:tc>
          <w:tcPr>
            <w:tcW w:w="599" w:type="pct"/>
            <w:hideMark/>
          </w:tcPr>
          <w:p w14:paraId="08EA9312" w14:textId="77777777" w:rsidR="00F8681B" w:rsidRPr="00171E1A" w:rsidRDefault="00F8681B" w:rsidP="009D16D4">
            <w:pPr>
              <w:jc w:val="center"/>
              <w:rPr>
                <w:sz w:val="20"/>
                <w:szCs w:val="20"/>
              </w:rPr>
            </w:pPr>
            <w:r w:rsidRPr="00171E1A">
              <w:rPr>
                <w:sz w:val="20"/>
                <w:szCs w:val="20"/>
              </w:rPr>
              <w:t xml:space="preserve">Gultasdienas tarifs </w:t>
            </w:r>
            <w:r w:rsidRPr="00171E1A">
              <w:rPr>
                <w:i/>
                <w:iCs/>
                <w:sz w:val="20"/>
                <w:szCs w:val="20"/>
              </w:rPr>
              <w:t>(euro)</w:t>
            </w:r>
          </w:p>
        </w:tc>
        <w:tc>
          <w:tcPr>
            <w:tcW w:w="332" w:type="pct"/>
            <w:hideMark/>
          </w:tcPr>
          <w:p w14:paraId="2A18DB41" w14:textId="77777777" w:rsidR="00F8681B" w:rsidRPr="00171E1A" w:rsidRDefault="00F8681B" w:rsidP="009D16D4">
            <w:pPr>
              <w:spacing w:before="100" w:beforeAutospacing="1" w:after="100" w:afterAutospacing="1"/>
              <w:jc w:val="center"/>
              <w:rPr>
                <w:sz w:val="20"/>
                <w:szCs w:val="20"/>
              </w:rPr>
            </w:pPr>
            <w:r w:rsidRPr="00171E1A">
              <w:rPr>
                <w:sz w:val="20"/>
                <w:szCs w:val="20"/>
              </w:rPr>
              <w:t>84,78</w:t>
            </w:r>
          </w:p>
        </w:tc>
        <w:tc>
          <w:tcPr>
            <w:tcW w:w="347" w:type="pct"/>
            <w:hideMark/>
          </w:tcPr>
          <w:p w14:paraId="16A00B8E" w14:textId="77777777" w:rsidR="00F8681B" w:rsidRPr="00171E1A" w:rsidRDefault="00F8681B" w:rsidP="009D16D4">
            <w:pPr>
              <w:spacing w:before="100" w:beforeAutospacing="1" w:after="100" w:afterAutospacing="1"/>
              <w:jc w:val="center"/>
              <w:rPr>
                <w:sz w:val="20"/>
                <w:szCs w:val="20"/>
              </w:rPr>
            </w:pPr>
            <w:r w:rsidRPr="00171E1A">
              <w:rPr>
                <w:sz w:val="20"/>
                <w:szCs w:val="20"/>
              </w:rPr>
              <w:t>68,51</w:t>
            </w:r>
          </w:p>
        </w:tc>
        <w:tc>
          <w:tcPr>
            <w:tcW w:w="347" w:type="pct"/>
            <w:hideMark/>
          </w:tcPr>
          <w:p w14:paraId="14E8103E" w14:textId="77777777" w:rsidR="00F8681B" w:rsidRPr="00171E1A" w:rsidRDefault="00F8681B" w:rsidP="009D16D4">
            <w:pPr>
              <w:spacing w:before="100" w:beforeAutospacing="1" w:after="100" w:afterAutospacing="1"/>
              <w:jc w:val="center"/>
              <w:rPr>
                <w:sz w:val="20"/>
                <w:szCs w:val="20"/>
              </w:rPr>
            </w:pPr>
            <w:r w:rsidRPr="00171E1A">
              <w:rPr>
                <w:sz w:val="20"/>
                <w:szCs w:val="20"/>
              </w:rPr>
              <w:t>63,38</w:t>
            </w:r>
          </w:p>
        </w:tc>
        <w:tc>
          <w:tcPr>
            <w:tcW w:w="344" w:type="pct"/>
            <w:hideMark/>
          </w:tcPr>
          <w:p w14:paraId="25C3E335" w14:textId="77777777" w:rsidR="00F8681B" w:rsidRPr="00171E1A" w:rsidRDefault="00F8681B" w:rsidP="009D16D4">
            <w:pPr>
              <w:spacing w:before="100" w:beforeAutospacing="1" w:after="100" w:afterAutospacing="1"/>
              <w:jc w:val="center"/>
              <w:rPr>
                <w:sz w:val="20"/>
                <w:szCs w:val="20"/>
              </w:rPr>
            </w:pPr>
            <w:r w:rsidRPr="00171E1A">
              <w:rPr>
                <w:sz w:val="20"/>
                <w:szCs w:val="20"/>
              </w:rPr>
              <w:t>50,52</w:t>
            </w:r>
          </w:p>
        </w:tc>
        <w:tc>
          <w:tcPr>
            <w:tcW w:w="357" w:type="pct"/>
            <w:hideMark/>
          </w:tcPr>
          <w:p w14:paraId="66F02312" w14:textId="77777777" w:rsidR="00F8681B" w:rsidRPr="00171E1A" w:rsidRDefault="00F8681B" w:rsidP="009D16D4">
            <w:pPr>
              <w:spacing w:before="100" w:beforeAutospacing="1" w:after="100" w:afterAutospacing="1"/>
              <w:jc w:val="center"/>
              <w:rPr>
                <w:sz w:val="20"/>
                <w:szCs w:val="20"/>
              </w:rPr>
            </w:pPr>
            <w:r w:rsidRPr="00171E1A">
              <w:rPr>
                <w:sz w:val="20"/>
                <w:szCs w:val="20"/>
              </w:rPr>
              <w:t>54,36</w:t>
            </w:r>
          </w:p>
        </w:tc>
        <w:tc>
          <w:tcPr>
            <w:tcW w:w="377" w:type="pct"/>
            <w:hideMark/>
          </w:tcPr>
          <w:p w14:paraId="257E59EF" w14:textId="77777777" w:rsidR="00F8681B" w:rsidRPr="00171E1A" w:rsidRDefault="00F8681B" w:rsidP="009D16D4">
            <w:pPr>
              <w:spacing w:before="100" w:beforeAutospacing="1" w:after="100" w:afterAutospacing="1"/>
              <w:jc w:val="center"/>
              <w:rPr>
                <w:sz w:val="20"/>
                <w:szCs w:val="20"/>
              </w:rPr>
            </w:pPr>
            <w:r w:rsidRPr="00171E1A">
              <w:rPr>
                <w:sz w:val="20"/>
                <w:szCs w:val="20"/>
              </w:rPr>
              <w:t>61,76</w:t>
            </w:r>
          </w:p>
        </w:tc>
        <w:tc>
          <w:tcPr>
            <w:tcW w:w="333" w:type="pct"/>
            <w:hideMark/>
          </w:tcPr>
          <w:p w14:paraId="7B4CEAFB" w14:textId="77777777" w:rsidR="00F8681B" w:rsidRPr="00171E1A" w:rsidRDefault="00F8681B" w:rsidP="009D16D4">
            <w:pPr>
              <w:spacing w:before="100" w:beforeAutospacing="1" w:after="100" w:afterAutospacing="1"/>
              <w:jc w:val="center"/>
              <w:rPr>
                <w:sz w:val="20"/>
                <w:szCs w:val="20"/>
              </w:rPr>
            </w:pPr>
            <w:r w:rsidRPr="00171E1A">
              <w:rPr>
                <w:sz w:val="20"/>
                <w:szCs w:val="20"/>
              </w:rPr>
              <w:t>61,76</w:t>
            </w:r>
          </w:p>
        </w:tc>
        <w:tc>
          <w:tcPr>
            <w:tcW w:w="374" w:type="pct"/>
            <w:hideMark/>
          </w:tcPr>
          <w:p w14:paraId="50DF921F" w14:textId="77777777" w:rsidR="00F8681B" w:rsidRPr="00171E1A" w:rsidRDefault="00F8681B" w:rsidP="009D16D4">
            <w:pPr>
              <w:spacing w:before="100" w:beforeAutospacing="1" w:after="100" w:afterAutospacing="1"/>
              <w:jc w:val="center"/>
              <w:rPr>
                <w:sz w:val="20"/>
                <w:szCs w:val="20"/>
              </w:rPr>
            </w:pPr>
            <w:r w:rsidRPr="00171E1A">
              <w:rPr>
                <w:sz w:val="20"/>
                <w:szCs w:val="20"/>
              </w:rPr>
              <w:t>58,33</w:t>
            </w:r>
          </w:p>
        </w:tc>
        <w:tc>
          <w:tcPr>
            <w:tcW w:w="344" w:type="pct"/>
            <w:hideMark/>
          </w:tcPr>
          <w:p w14:paraId="2BF5A1AE" w14:textId="77777777" w:rsidR="00F8681B" w:rsidRPr="00171E1A" w:rsidRDefault="00F8681B" w:rsidP="009D16D4">
            <w:pPr>
              <w:spacing w:before="100" w:beforeAutospacing="1" w:after="100" w:afterAutospacing="1"/>
              <w:jc w:val="center"/>
              <w:rPr>
                <w:sz w:val="20"/>
                <w:szCs w:val="20"/>
              </w:rPr>
            </w:pPr>
            <w:r w:rsidRPr="00171E1A">
              <w:rPr>
                <w:sz w:val="20"/>
                <w:szCs w:val="20"/>
              </w:rPr>
              <w:t>42,29</w:t>
            </w:r>
          </w:p>
        </w:tc>
        <w:tc>
          <w:tcPr>
            <w:tcW w:w="339" w:type="pct"/>
            <w:hideMark/>
          </w:tcPr>
          <w:p w14:paraId="094851B4" w14:textId="77777777" w:rsidR="00F8681B" w:rsidRPr="00171E1A" w:rsidRDefault="00F8681B" w:rsidP="009D16D4">
            <w:pPr>
              <w:spacing w:before="100" w:beforeAutospacing="1" w:after="100" w:afterAutospacing="1"/>
              <w:jc w:val="center"/>
              <w:rPr>
                <w:sz w:val="20"/>
                <w:szCs w:val="20"/>
              </w:rPr>
            </w:pPr>
            <w:r w:rsidRPr="00171E1A">
              <w:rPr>
                <w:sz w:val="20"/>
                <w:szCs w:val="20"/>
              </w:rPr>
              <w:t>0,00*</w:t>
            </w:r>
          </w:p>
        </w:tc>
        <w:tc>
          <w:tcPr>
            <w:tcW w:w="340" w:type="pct"/>
            <w:hideMark/>
          </w:tcPr>
          <w:p w14:paraId="3673106D" w14:textId="77777777" w:rsidR="00F8681B" w:rsidRPr="00171E1A" w:rsidRDefault="00F8681B" w:rsidP="009D16D4">
            <w:pPr>
              <w:spacing w:before="100" w:beforeAutospacing="1" w:after="100" w:afterAutospacing="1"/>
              <w:jc w:val="center"/>
              <w:rPr>
                <w:sz w:val="20"/>
                <w:szCs w:val="20"/>
              </w:rPr>
            </w:pPr>
            <w:r w:rsidRPr="00171E1A">
              <w:rPr>
                <w:sz w:val="20"/>
                <w:szCs w:val="20"/>
              </w:rPr>
              <w:t>0,00*</w:t>
            </w:r>
          </w:p>
        </w:tc>
        <w:tc>
          <w:tcPr>
            <w:tcW w:w="295" w:type="pct"/>
            <w:hideMark/>
          </w:tcPr>
          <w:p w14:paraId="7749FB9D" w14:textId="77777777" w:rsidR="00F8681B" w:rsidRPr="00171E1A" w:rsidRDefault="00F8681B" w:rsidP="009D16D4">
            <w:pPr>
              <w:spacing w:before="100" w:beforeAutospacing="1" w:after="100" w:afterAutospacing="1"/>
              <w:jc w:val="center"/>
              <w:rPr>
                <w:sz w:val="20"/>
                <w:szCs w:val="20"/>
              </w:rPr>
            </w:pPr>
            <w:r w:rsidRPr="00171E1A">
              <w:rPr>
                <w:sz w:val="20"/>
                <w:szCs w:val="20"/>
              </w:rPr>
              <w:t>31,12</w:t>
            </w:r>
          </w:p>
        </w:tc>
      </w:tr>
      <w:tr w:rsidR="00F8681B" w:rsidRPr="00171E1A" w14:paraId="0BC24B28" w14:textId="77777777" w:rsidTr="00EC75B1">
        <w:tc>
          <w:tcPr>
            <w:tcW w:w="272" w:type="pct"/>
            <w:hideMark/>
          </w:tcPr>
          <w:p w14:paraId="6D0CB376" w14:textId="77777777" w:rsidR="00F8681B" w:rsidRPr="00171E1A" w:rsidRDefault="00F8681B" w:rsidP="009D16D4">
            <w:pPr>
              <w:jc w:val="center"/>
              <w:rPr>
                <w:b/>
                <w:bCs/>
                <w:sz w:val="20"/>
                <w:szCs w:val="20"/>
              </w:rPr>
            </w:pPr>
            <w:r w:rsidRPr="00171E1A">
              <w:rPr>
                <w:b/>
                <w:bCs/>
                <w:sz w:val="20"/>
                <w:szCs w:val="20"/>
              </w:rPr>
              <w:t>3.2.</w:t>
            </w:r>
          </w:p>
        </w:tc>
        <w:tc>
          <w:tcPr>
            <w:tcW w:w="4728" w:type="pct"/>
            <w:gridSpan w:val="13"/>
            <w:hideMark/>
          </w:tcPr>
          <w:p w14:paraId="1B4D9E65" w14:textId="77777777" w:rsidR="00F8681B" w:rsidRPr="00171E1A" w:rsidRDefault="00F8681B" w:rsidP="009D16D4">
            <w:pPr>
              <w:jc w:val="center"/>
              <w:rPr>
                <w:b/>
                <w:bCs/>
                <w:sz w:val="20"/>
                <w:szCs w:val="20"/>
              </w:rPr>
            </w:pPr>
            <w:r w:rsidRPr="00171E1A">
              <w:rPr>
                <w:b/>
                <w:bCs/>
                <w:sz w:val="20"/>
                <w:szCs w:val="20"/>
              </w:rPr>
              <w:t xml:space="preserve">Viena pacienta ārstēšanas tarifi iezīmētās programmās </w:t>
            </w:r>
            <w:r w:rsidRPr="00171E1A">
              <w:rPr>
                <w:b/>
                <w:bCs/>
                <w:i/>
                <w:iCs/>
                <w:sz w:val="20"/>
                <w:szCs w:val="20"/>
              </w:rPr>
              <w:t>(euro)</w:t>
            </w:r>
          </w:p>
        </w:tc>
      </w:tr>
      <w:tr w:rsidR="00F8681B" w:rsidRPr="00171E1A" w14:paraId="3E4693EE" w14:textId="77777777" w:rsidTr="00EC75B1">
        <w:tc>
          <w:tcPr>
            <w:tcW w:w="272" w:type="pct"/>
            <w:hideMark/>
          </w:tcPr>
          <w:p w14:paraId="37C9F56E" w14:textId="77777777" w:rsidR="00F8681B" w:rsidRPr="00171E1A" w:rsidRDefault="00F8681B" w:rsidP="009D16D4">
            <w:pPr>
              <w:jc w:val="center"/>
              <w:rPr>
                <w:sz w:val="20"/>
                <w:szCs w:val="20"/>
              </w:rPr>
            </w:pPr>
            <w:r w:rsidRPr="00171E1A">
              <w:rPr>
                <w:sz w:val="20"/>
                <w:szCs w:val="20"/>
              </w:rPr>
              <w:t>3.2.1.</w:t>
            </w:r>
          </w:p>
        </w:tc>
        <w:tc>
          <w:tcPr>
            <w:tcW w:w="599" w:type="pct"/>
            <w:hideMark/>
          </w:tcPr>
          <w:p w14:paraId="59D943C4" w14:textId="77777777" w:rsidR="00F8681B" w:rsidRPr="00171E1A" w:rsidRDefault="00F8681B" w:rsidP="009D16D4">
            <w:pPr>
              <w:jc w:val="center"/>
              <w:rPr>
                <w:sz w:val="20"/>
                <w:szCs w:val="20"/>
              </w:rPr>
            </w:pPr>
            <w:r w:rsidRPr="00171E1A">
              <w:rPr>
                <w:sz w:val="20"/>
                <w:szCs w:val="20"/>
              </w:rPr>
              <w:t>Pieaugušo apdegumu stacionārā ārstēšana</w:t>
            </w:r>
          </w:p>
        </w:tc>
        <w:tc>
          <w:tcPr>
            <w:tcW w:w="332" w:type="pct"/>
            <w:hideMark/>
          </w:tcPr>
          <w:p w14:paraId="7F09A8FD" w14:textId="77777777" w:rsidR="00F8681B" w:rsidRPr="00171E1A" w:rsidRDefault="00F8681B" w:rsidP="009D16D4">
            <w:pPr>
              <w:jc w:val="center"/>
              <w:rPr>
                <w:sz w:val="20"/>
                <w:szCs w:val="20"/>
              </w:rPr>
            </w:pPr>
          </w:p>
        </w:tc>
        <w:tc>
          <w:tcPr>
            <w:tcW w:w="347" w:type="pct"/>
            <w:hideMark/>
          </w:tcPr>
          <w:p w14:paraId="30A4FC9B" w14:textId="77777777" w:rsidR="00F8681B" w:rsidRPr="00171E1A" w:rsidRDefault="00F8681B" w:rsidP="009D16D4">
            <w:pPr>
              <w:spacing w:before="100" w:beforeAutospacing="1" w:after="100" w:afterAutospacing="1"/>
              <w:jc w:val="center"/>
              <w:rPr>
                <w:sz w:val="20"/>
                <w:szCs w:val="20"/>
              </w:rPr>
            </w:pPr>
            <w:r w:rsidRPr="00171E1A">
              <w:rPr>
                <w:sz w:val="20"/>
                <w:szCs w:val="20"/>
              </w:rPr>
              <w:t>3971,19</w:t>
            </w:r>
          </w:p>
        </w:tc>
        <w:tc>
          <w:tcPr>
            <w:tcW w:w="347" w:type="pct"/>
            <w:hideMark/>
          </w:tcPr>
          <w:p w14:paraId="447B822D" w14:textId="77777777" w:rsidR="00F8681B" w:rsidRPr="00171E1A" w:rsidRDefault="00F8681B" w:rsidP="009D16D4">
            <w:pPr>
              <w:jc w:val="center"/>
              <w:rPr>
                <w:sz w:val="20"/>
                <w:szCs w:val="20"/>
              </w:rPr>
            </w:pPr>
          </w:p>
        </w:tc>
        <w:tc>
          <w:tcPr>
            <w:tcW w:w="344" w:type="pct"/>
            <w:hideMark/>
          </w:tcPr>
          <w:p w14:paraId="513DD735" w14:textId="77777777" w:rsidR="00F8681B" w:rsidRPr="00171E1A" w:rsidRDefault="00F8681B" w:rsidP="009D16D4">
            <w:pPr>
              <w:jc w:val="center"/>
              <w:rPr>
                <w:sz w:val="20"/>
                <w:szCs w:val="20"/>
              </w:rPr>
            </w:pPr>
          </w:p>
        </w:tc>
        <w:tc>
          <w:tcPr>
            <w:tcW w:w="357" w:type="pct"/>
            <w:hideMark/>
          </w:tcPr>
          <w:p w14:paraId="4C75E472" w14:textId="77777777" w:rsidR="00F8681B" w:rsidRPr="00171E1A" w:rsidRDefault="00F8681B" w:rsidP="009D16D4">
            <w:pPr>
              <w:jc w:val="center"/>
              <w:rPr>
                <w:sz w:val="20"/>
                <w:szCs w:val="20"/>
              </w:rPr>
            </w:pPr>
          </w:p>
        </w:tc>
        <w:tc>
          <w:tcPr>
            <w:tcW w:w="377" w:type="pct"/>
            <w:hideMark/>
          </w:tcPr>
          <w:p w14:paraId="61C9BB3C" w14:textId="77777777" w:rsidR="00F8681B" w:rsidRPr="00171E1A" w:rsidRDefault="00F8681B" w:rsidP="009D16D4">
            <w:pPr>
              <w:jc w:val="center"/>
              <w:rPr>
                <w:sz w:val="20"/>
                <w:szCs w:val="20"/>
              </w:rPr>
            </w:pPr>
          </w:p>
        </w:tc>
        <w:tc>
          <w:tcPr>
            <w:tcW w:w="333" w:type="pct"/>
            <w:hideMark/>
          </w:tcPr>
          <w:p w14:paraId="1320D420" w14:textId="77777777" w:rsidR="00F8681B" w:rsidRPr="00171E1A" w:rsidRDefault="00F8681B" w:rsidP="009D16D4">
            <w:pPr>
              <w:jc w:val="center"/>
              <w:rPr>
                <w:sz w:val="20"/>
                <w:szCs w:val="20"/>
              </w:rPr>
            </w:pPr>
          </w:p>
        </w:tc>
        <w:tc>
          <w:tcPr>
            <w:tcW w:w="374" w:type="pct"/>
            <w:hideMark/>
          </w:tcPr>
          <w:p w14:paraId="6D76959B" w14:textId="77777777" w:rsidR="00F8681B" w:rsidRPr="00171E1A" w:rsidRDefault="00F8681B" w:rsidP="009D16D4">
            <w:pPr>
              <w:jc w:val="center"/>
              <w:rPr>
                <w:sz w:val="20"/>
                <w:szCs w:val="20"/>
              </w:rPr>
            </w:pPr>
          </w:p>
        </w:tc>
        <w:tc>
          <w:tcPr>
            <w:tcW w:w="344" w:type="pct"/>
            <w:hideMark/>
          </w:tcPr>
          <w:p w14:paraId="79564E2C" w14:textId="77777777" w:rsidR="00F8681B" w:rsidRPr="00171E1A" w:rsidRDefault="00F8681B" w:rsidP="009D16D4">
            <w:pPr>
              <w:jc w:val="center"/>
              <w:rPr>
                <w:sz w:val="20"/>
                <w:szCs w:val="20"/>
              </w:rPr>
            </w:pPr>
          </w:p>
        </w:tc>
        <w:tc>
          <w:tcPr>
            <w:tcW w:w="339" w:type="pct"/>
            <w:hideMark/>
          </w:tcPr>
          <w:p w14:paraId="7F01D95A" w14:textId="77777777" w:rsidR="00F8681B" w:rsidRPr="00171E1A" w:rsidRDefault="00F8681B" w:rsidP="009D16D4">
            <w:pPr>
              <w:jc w:val="center"/>
              <w:rPr>
                <w:sz w:val="20"/>
                <w:szCs w:val="20"/>
              </w:rPr>
            </w:pPr>
          </w:p>
        </w:tc>
        <w:tc>
          <w:tcPr>
            <w:tcW w:w="340" w:type="pct"/>
            <w:hideMark/>
          </w:tcPr>
          <w:p w14:paraId="04FC5D24" w14:textId="77777777" w:rsidR="00F8681B" w:rsidRPr="00171E1A" w:rsidRDefault="00F8681B" w:rsidP="009D16D4">
            <w:pPr>
              <w:jc w:val="center"/>
              <w:rPr>
                <w:sz w:val="20"/>
                <w:szCs w:val="20"/>
              </w:rPr>
            </w:pPr>
          </w:p>
        </w:tc>
        <w:tc>
          <w:tcPr>
            <w:tcW w:w="295" w:type="pct"/>
            <w:hideMark/>
          </w:tcPr>
          <w:p w14:paraId="608DE2E7" w14:textId="77777777" w:rsidR="00F8681B" w:rsidRPr="00171E1A" w:rsidRDefault="00F8681B" w:rsidP="009D16D4">
            <w:pPr>
              <w:jc w:val="center"/>
              <w:rPr>
                <w:sz w:val="20"/>
                <w:szCs w:val="20"/>
              </w:rPr>
            </w:pPr>
          </w:p>
        </w:tc>
      </w:tr>
      <w:tr w:rsidR="00F8681B" w:rsidRPr="00171E1A" w14:paraId="703D12FE" w14:textId="77777777" w:rsidTr="00EC75B1">
        <w:tc>
          <w:tcPr>
            <w:tcW w:w="272" w:type="pct"/>
            <w:hideMark/>
          </w:tcPr>
          <w:p w14:paraId="34A5ED66" w14:textId="77777777" w:rsidR="00F8681B" w:rsidRPr="00171E1A" w:rsidRDefault="00F8681B" w:rsidP="009D16D4">
            <w:pPr>
              <w:jc w:val="center"/>
              <w:rPr>
                <w:sz w:val="20"/>
                <w:szCs w:val="20"/>
              </w:rPr>
            </w:pPr>
            <w:r w:rsidRPr="00171E1A">
              <w:rPr>
                <w:sz w:val="20"/>
                <w:szCs w:val="20"/>
              </w:rPr>
              <w:t>3.2.2.</w:t>
            </w:r>
          </w:p>
        </w:tc>
        <w:tc>
          <w:tcPr>
            <w:tcW w:w="599" w:type="pct"/>
            <w:hideMark/>
          </w:tcPr>
          <w:p w14:paraId="5C913706" w14:textId="77777777" w:rsidR="00F8681B" w:rsidRPr="00171E1A" w:rsidRDefault="00F8681B" w:rsidP="009D16D4">
            <w:pPr>
              <w:jc w:val="center"/>
              <w:rPr>
                <w:sz w:val="20"/>
                <w:szCs w:val="20"/>
              </w:rPr>
            </w:pPr>
            <w:r w:rsidRPr="00171E1A">
              <w:rPr>
                <w:sz w:val="20"/>
                <w:szCs w:val="20"/>
              </w:rPr>
              <w:t>Pieaugušo apsaldējumu stacionārā ārstēšana</w:t>
            </w:r>
          </w:p>
        </w:tc>
        <w:tc>
          <w:tcPr>
            <w:tcW w:w="332" w:type="pct"/>
            <w:hideMark/>
          </w:tcPr>
          <w:p w14:paraId="49F8BA45" w14:textId="77777777" w:rsidR="00F8681B" w:rsidRPr="00171E1A" w:rsidRDefault="00F8681B" w:rsidP="009D16D4">
            <w:pPr>
              <w:jc w:val="center"/>
              <w:rPr>
                <w:sz w:val="20"/>
                <w:szCs w:val="20"/>
              </w:rPr>
            </w:pPr>
          </w:p>
        </w:tc>
        <w:tc>
          <w:tcPr>
            <w:tcW w:w="347" w:type="pct"/>
            <w:hideMark/>
          </w:tcPr>
          <w:p w14:paraId="660EC1C8" w14:textId="77777777" w:rsidR="00F8681B" w:rsidRPr="00171E1A" w:rsidRDefault="00F8681B" w:rsidP="009D16D4">
            <w:pPr>
              <w:spacing w:before="100" w:beforeAutospacing="1" w:after="100" w:afterAutospacing="1"/>
              <w:jc w:val="center"/>
              <w:rPr>
                <w:sz w:val="20"/>
                <w:szCs w:val="20"/>
              </w:rPr>
            </w:pPr>
            <w:r w:rsidRPr="00171E1A">
              <w:rPr>
                <w:sz w:val="20"/>
                <w:szCs w:val="20"/>
              </w:rPr>
              <w:t>2583,57</w:t>
            </w:r>
          </w:p>
        </w:tc>
        <w:tc>
          <w:tcPr>
            <w:tcW w:w="347" w:type="pct"/>
            <w:hideMark/>
          </w:tcPr>
          <w:p w14:paraId="5F2CF1E4" w14:textId="77777777" w:rsidR="00F8681B" w:rsidRPr="00171E1A" w:rsidRDefault="00F8681B" w:rsidP="009D16D4">
            <w:pPr>
              <w:jc w:val="center"/>
              <w:rPr>
                <w:sz w:val="20"/>
                <w:szCs w:val="20"/>
              </w:rPr>
            </w:pPr>
          </w:p>
        </w:tc>
        <w:tc>
          <w:tcPr>
            <w:tcW w:w="344" w:type="pct"/>
            <w:hideMark/>
          </w:tcPr>
          <w:p w14:paraId="5A48A8AB" w14:textId="77777777" w:rsidR="00F8681B" w:rsidRPr="00171E1A" w:rsidRDefault="00F8681B" w:rsidP="009D16D4">
            <w:pPr>
              <w:jc w:val="center"/>
              <w:rPr>
                <w:sz w:val="20"/>
                <w:szCs w:val="20"/>
              </w:rPr>
            </w:pPr>
          </w:p>
        </w:tc>
        <w:tc>
          <w:tcPr>
            <w:tcW w:w="357" w:type="pct"/>
            <w:hideMark/>
          </w:tcPr>
          <w:p w14:paraId="307B9717" w14:textId="77777777" w:rsidR="00F8681B" w:rsidRPr="00171E1A" w:rsidRDefault="00F8681B" w:rsidP="009D16D4">
            <w:pPr>
              <w:jc w:val="center"/>
              <w:rPr>
                <w:sz w:val="20"/>
                <w:szCs w:val="20"/>
              </w:rPr>
            </w:pPr>
          </w:p>
        </w:tc>
        <w:tc>
          <w:tcPr>
            <w:tcW w:w="377" w:type="pct"/>
            <w:hideMark/>
          </w:tcPr>
          <w:p w14:paraId="10602793" w14:textId="77777777" w:rsidR="00F8681B" w:rsidRPr="00171E1A" w:rsidRDefault="00F8681B" w:rsidP="009D16D4">
            <w:pPr>
              <w:jc w:val="center"/>
              <w:rPr>
                <w:sz w:val="20"/>
                <w:szCs w:val="20"/>
              </w:rPr>
            </w:pPr>
          </w:p>
        </w:tc>
        <w:tc>
          <w:tcPr>
            <w:tcW w:w="333" w:type="pct"/>
            <w:hideMark/>
          </w:tcPr>
          <w:p w14:paraId="53DADA30" w14:textId="77777777" w:rsidR="00F8681B" w:rsidRPr="00171E1A" w:rsidRDefault="00F8681B" w:rsidP="009D16D4">
            <w:pPr>
              <w:jc w:val="center"/>
              <w:rPr>
                <w:sz w:val="20"/>
                <w:szCs w:val="20"/>
              </w:rPr>
            </w:pPr>
          </w:p>
        </w:tc>
        <w:tc>
          <w:tcPr>
            <w:tcW w:w="374" w:type="pct"/>
            <w:hideMark/>
          </w:tcPr>
          <w:p w14:paraId="0DF14E97" w14:textId="77777777" w:rsidR="00F8681B" w:rsidRPr="00171E1A" w:rsidRDefault="00F8681B" w:rsidP="009D16D4">
            <w:pPr>
              <w:jc w:val="center"/>
              <w:rPr>
                <w:sz w:val="20"/>
                <w:szCs w:val="20"/>
              </w:rPr>
            </w:pPr>
          </w:p>
        </w:tc>
        <w:tc>
          <w:tcPr>
            <w:tcW w:w="344" w:type="pct"/>
            <w:hideMark/>
          </w:tcPr>
          <w:p w14:paraId="7D60A096" w14:textId="77777777" w:rsidR="00F8681B" w:rsidRPr="00171E1A" w:rsidRDefault="00F8681B" w:rsidP="009D16D4">
            <w:pPr>
              <w:jc w:val="center"/>
              <w:rPr>
                <w:sz w:val="20"/>
                <w:szCs w:val="20"/>
              </w:rPr>
            </w:pPr>
          </w:p>
        </w:tc>
        <w:tc>
          <w:tcPr>
            <w:tcW w:w="339" w:type="pct"/>
            <w:hideMark/>
          </w:tcPr>
          <w:p w14:paraId="7EFDA15C" w14:textId="77777777" w:rsidR="00F8681B" w:rsidRPr="00171E1A" w:rsidRDefault="00F8681B" w:rsidP="009D16D4">
            <w:pPr>
              <w:jc w:val="center"/>
              <w:rPr>
                <w:sz w:val="20"/>
                <w:szCs w:val="20"/>
              </w:rPr>
            </w:pPr>
          </w:p>
        </w:tc>
        <w:tc>
          <w:tcPr>
            <w:tcW w:w="340" w:type="pct"/>
            <w:hideMark/>
          </w:tcPr>
          <w:p w14:paraId="632444D3" w14:textId="77777777" w:rsidR="00F8681B" w:rsidRPr="00171E1A" w:rsidRDefault="00F8681B" w:rsidP="009D16D4">
            <w:pPr>
              <w:jc w:val="center"/>
              <w:rPr>
                <w:sz w:val="20"/>
                <w:szCs w:val="20"/>
              </w:rPr>
            </w:pPr>
          </w:p>
        </w:tc>
        <w:tc>
          <w:tcPr>
            <w:tcW w:w="295" w:type="pct"/>
            <w:hideMark/>
          </w:tcPr>
          <w:p w14:paraId="01713CFB" w14:textId="77777777" w:rsidR="00F8681B" w:rsidRPr="00171E1A" w:rsidRDefault="00F8681B" w:rsidP="009D16D4">
            <w:pPr>
              <w:jc w:val="center"/>
              <w:rPr>
                <w:sz w:val="20"/>
                <w:szCs w:val="20"/>
              </w:rPr>
            </w:pPr>
          </w:p>
        </w:tc>
      </w:tr>
      <w:tr w:rsidR="00F8681B" w:rsidRPr="00171E1A" w14:paraId="318DDFC7" w14:textId="77777777" w:rsidTr="00EC75B1">
        <w:tc>
          <w:tcPr>
            <w:tcW w:w="272" w:type="pct"/>
            <w:hideMark/>
          </w:tcPr>
          <w:p w14:paraId="720E81BF" w14:textId="77777777" w:rsidR="00F8681B" w:rsidRPr="00171E1A" w:rsidRDefault="00F8681B" w:rsidP="009D16D4">
            <w:pPr>
              <w:jc w:val="center"/>
              <w:rPr>
                <w:sz w:val="20"/>
                <w:szCs w:val="20"/>
              </w:rPr>
            </w:pPr>
            <w:r w:rsidRPr="00171E1A">
              <w:rPr>
                <w:sz w:val="20"/>
                <w:szCs w:val="20"/>
              </w:rPr>
              <w:t>3.2.3.</w:t>
            </w:r>
          </w:p>
        </w:tc>
        <w:tc>
          <w:tcPr>
            <w:tcW w:w="599" w:type="pct"/>
            <w:hideMark/>
          </w:tcPr>
          <w:p w14:paraId="31948249" w14:textId="77777777" w:rsidR="00F8681B" w:rsidRPr="00171E1A" w:rsidRDefault="00F8681B" w:rsidP="009D16D4">
            <w:pPr>
              <w:jc w:val="center"/>
              <w:rPr>
                <w:sz w:val="20"/>
                <w:szCs w:val="20"/>
              </w:rPr>
            </w:pPr>
            <w:r w:rsidRPr="00171E1A">
              <w:rPr>
                <w:sz w:val="20"/>
                <w:szCs w:val="20"/>
              </w:rPr>
              <w:t>Stacionārā palīdzība asinsvadu ķirurģijā</w:t>
            </w:r>
          </w:p>
        </w:tc>
        <w:tc>
          <w:tcPr>
            <w:tcW w:w="332" w:type="pct"/>
            <w:hideMark/>
          </w:tcPr>
          <w:p w14:paraId="2956F4C6" w14:textId="77777777" w:rsidR="00F8681B" w:rsidRPr="00171E1A" w:rsidRDefault="00F8681B" w:rsidP="009D16D4">
            <w:pPr>
              <w:jc w:val="center"/>
              <w:rPr>
                <w:sz w:val="20"/>
                <w:szCs w:val="20"/>
              </w:rPr>
            </w:pPr>
          </w:p>
        </w:tc>
        <w:tc>
          <w:tcPr>
            <w:tcW w:w="347" w:type="pct"/>
            <w:hideMark/>
          </w:tcPr>
          <w:p w14:paraId="07F929FF"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7CCCDBD9"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5A1B0738" w14:textId="77777777" w:rsidR="00F8681B" w:rsidRPr="00171E1A" w:rsidRDefault="00F8681B" w:rsidP="009D16D4">
            <w:pPr>
              <w:jc w:val="center"/>
              <w:rPr>
                <w:sz w:val="20"/>
                <w:szCs w:val="20"/>
              </w:rPr>
            </w:pPr>
          </w:p>
        </w:tc>
        <w:tc>
          <w:tcPr>
            <w:tcW w:w="357" w:type="pct"/>
            <w:hideMark/>
          </w:tcPr>
          <w:p w14:paraId="59F0E50E" w14:textId="77777777" w:rsidR="00F8681B" w:rsidRPr="00171E1A" w:rsidRDefault="00F8681B" w:rsidP="009D16D4">
            <w:pPr>
              <w:jc w:val="center"/>
              <w:rPr>
                <w:sz w:val="20"/>
                <w:szCs w:val="20"/>
              </w:rPr>
            </w:pPr>
          </w:p>
        </w:tc>
        <w:tc>
          <w:tcPr>
            <w:tcW w:w="377" w:type="pct"/>
            <w:hideMark/>
          </w:tcPr>
          <w:p w14:paraId="099031A4" w14:textId="77777777" w:rsidR="00F8681B" w:rsidRPr="00171E1A" w:rsidRDefault="00F8681B" w:rsidP="009D16D4">
            <w:pPr>
              <w:jc w:val="center"/>
              <w:rPr>
                <w:sz w:val="20"/>
                <w:szCs w:val="20"/>
              </w:rPr>
            </w:pPr>
          </w:p>
        </w:tc>
        <w:tc>
          <w:tcPr>
            <w:tcW w:w="333" w:type="pct"/>
            <w:hideMark/>
          </w:tcPr>
          <w:p w14:paraId="7BCD1519" w14:textId="77777777" w:rsidR="00F8681B" w:rsidRPr="00171E1A" w:rsidRDefault="00F8681B" w:rsidP="009D16D4">
            <w:pPr>
              <w:jc w:val="center"/>
              <w:rPr>
                <w:sz w:val="20"/>
                <w:szCs w:val="20"/>
              </w:rPr>
            </w:pPr>
          </w:p>
        </w:tc>
        <w:tc>
          <w:tcPr>
            <w:tcW w:w="374" w:type="pct"/>
            <w:hideMark/>
          </w:tcPr>
          <w:p w14:paraId="05AF6CF3" w14:textId="77777777" w:rsidR="00F8681B" w:rsidRPr="00171E1A" w:rsidRDefault="00F8681B" w:rsidP="009D16D4">
            <w:pPr>
              <w:jc w:val="center"/>
              <w:rPr>
                <w:sz w:val="20"/>
                <w:szCs w:val="20"/>
              </w:rPr>
            </w:pPr>
          </w:p>
        </w:tc>
        <w:tc>
          <w:tcPr>
            <w:tcW w:w="344" w:type="pct"/>
            <w:hideMark/>
          </w:tcPr>
          <w:p w14:paraId="35F36C56" w14:textId="77777777" w:rsidR="00F8681B" w:rsidRPr="00171E1A" w:rsidRDefault="00F8681B" w:rsidP="009D16D4">
            <w:pPr>
              <w:jc w:val="center"/>
              <w:rPr>
                <w:sz w:val="20"/>
                <w:szCs w:val="20"/>
              </w:rPr>
            </w:pPr>
          </w:p>
        </w:tc>
        <w:tc>
          <w:tcPr>
            <w:tcW w:w="339" w:type="pct"/>
            <w:hideMark/>
          </w:tcPr>
          <w:p w14:paraId="568FF2B6" w14:textId="77777777" w:rsidR="00F8681B" w:rsidRPr="00171E1A" w:rsidRDefault="00F8681B" w:rsidP="009D16D4">
            <w:pPr>
              <w:jc w:val="center"/>
              <w:rPr>
                <w:sz w:val="20"/>
                <w:szCs w:val="20"/>
              </w:rPr>
            </w:pPr>
          </w:p>
        </w:tc>
        <w:tc>
          <w:tcPr>
            <w:tcW w:w="340" w:type="pct"/>
            <w:hideMark/>
          </w:tcPr>
          <w:p w14:paraId="6B5F174B" w14:textId="77777777" w:rsidR="00F8681B" w:rsidRPr="00171E1A" w:rsidRDefault="00F8681B" w:rsidP="009D16D4">
            <w:pPr>
              <w:jc w:val="center"/>
              <w:rPr>
                <w:sz w:val="20"/>
                <w:szCs w:val="20"/>
              </w:rPr>
            </w:pPr>
          </w:p>
        </w:tc>
        <w:tc>
          <w:tcPr>
            <w:tcW w:w="295" w:type="pct"/>
            <w:hideMark/>
          </w:tcPr>
          <w:p w14:paraId="3A0D76A8" w14:textId="77777777" w:rsidR="00F8681B" w:rsidRPr="00171E1A" w:rsidRDefault="00F8681B" w:rsidP="009D16D4">
            <w:pPr>
              <w:jc w:val="center"/>
              <w:rPr>
                <w:sz w:val="20"/>
                <w:szCs w:val="20"/>
              </w:rPr>
            </w:pPr>
          </w:p>
        </w:tc>
      </w:tr>
      <w:tr w:rsidR="00F8681B" w:rsidRPr="00171E1A" w14:paraId="68A50CE9" w14:textId="77777777" w:rsidTr="00EC75B1">
        <w:tc>
          <w:tcPr>
            <w:tcW w:w="272" w:type="pct"/>
            <w:hideMark/>
          </w:tcPr>
          <w:p w14:paraId="2ACE997B" w14:textId="77777777" w:rsidR="00F8681B" w:rsidRPr="00171E1A" w:rsidRDefault="00F8681B" w:rsidP="009D16D4">
            <w:pPr>
              <w:jc w:val="center"/>
              <w:rPr>
                <w:sz w:val="20"/>
                <w:szCs w:val="20"/>
              </w:rPr>
            </w:pPr>
            <w:r w:rsidRPr="00171E1A">
              <w:rPr>
                <w:sz w:val="20"/>
                <w:szCs w:val="20"/>
              </w:rPr>
              <w:t>3.2.4.</w:t>
            </w:r>
          </w:p>
        </w:tc>
        <w:tc>
          <w:tcPr>
            <w:tcW w:w="599" w:type="pct"/>
            <w:hideMark/>
          </w:tcPr>
          <w:p w14:paraId="52E2C266" w14:textId="77777777" w:rsidR="00F8681B" w:rsidRPr="00171E1A" w:rsidRDefault="00F8681B" w:rsidP="009D16D4">
            <w:pPr>
              <w:jc w:val="center"/>
              <w:rPr>
                <w:sz w:val="20"/>
                <w:szCs w:val="20"/>
              </w:rPr>
            </w:pPr>
            <w:r w:rsidRPr="00171E1A">
              <w:rPr>
                <w:sz w:val="20"/>
                <w:szCs w:val="20"/>
              </w:rPr>
              <w:t>Iedzimtas sirds–asinsvadu sistēmas anomālijas, perinatālajā periodā radusies asinsrites sistēmas patoloģija. Izmeklēšana, terapija</w:t>
            </w:r>
          </w:p>
        </w:tc>
        <w:tc>
          <w:tcPr>
            <w:tcW w:w="332" w:type="pct"/>
            <w:hideMark/>
          </w:tcPr>
          <w:p w14:paraId="60489E2A"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5CE8ACAA" w14:textId="77777777" w:rsidR="00F8681B" w:rsidRPr="00171E1A" w:rsidRDefault="00F8681B" w:rsidP="009D16D4">
            <w:pPr>
              <w:jc w:val="center"/>
              <w:rPr>
                <w:sz w:val="20"/>
                <w:szCs w:val="20"/>
              </w:rPr>
            </w:pPr>
          </w:p>
        </w:tc>
        <w:tc>
          <w:tcPr>
            <w:tcW w:w="347" w:type="pct"/>
            <w:hideMark/>
          </w:tcPr>
          <w:p w14:paraId="6534D5D0" w14:textId="77777777" w:rsidR="00F8681B" w:rsidRPr="00171E1A" w:rsidRDefault="00F8681B" w:rsidP="009D16D4">
            <w:pPr>
              <w:jc w:val="center"/>
              <w:rPr>
                <w:sz w:val="20"/>
                <w:szCs w:val="20"/>
              </w:rPr>
            </w:pPr>
          </w:p>
        </w:tc>
        <w:tc>
          <w:tcPr>
            <w:tcW w:w="344" w:type="pct"/>
            <w:hideMark/>
          </w:tcPr>
          <w:p w14:paraId="36FB8785" w14:textId="77777777" w:rsidR="00F8681B" w:rsidRPr="00171E1A" w:rsidRDefault="00F8681B" w:rsidP="009D16D4">
            <w:pPr>
              <w:jc w:val="center"/>
              <w:rPr>
                <w:sz w:val="20"/>
                <w:szCs w:val="20"/>
              </w:rPr>
            </w:pPr>
          </w:p>
        </w:tc>
        <w:tc>
          <w:tcPr>
            <w:tcW w:w="357" w:type="pct"/>
            <w:hideMark/>
          </w:tcPr>
          <w:p w14:paraId="6A8AD5ED" w14:textId="77777777" w:rsidR="00F8681B" w:rsidRPr="00171E1A" w:rsidRDefault="00F8681B" w:rsidP="009D16D4">
            <w:pPr>
              <w:jc w:val="center"/>
              <w:rPr>
                <w:sz w:val="20"/>
                <w:szCs w:val="20"/>
              </w:rPr>
            </w:pPr>
          </w:p>
        </w:tc>
        <w:tc>
          <w:tcPr>
            <w:tcW w:w="377" w:type="pct"/>
            <w:hideMark/>
          </w:tcPr>
          <w:p w14:paraId="6B3DD26A" w14:textId="77777777" w:rsidR="00F8681B" w:rsidRPr="00171E1A" w:rsidRDefault="00F8681B" w:rsidP="009D16D4">
            <w:pPr>
              <w:jc w:val="center"/>
              <w:rPr>
                <w:sz w:val="20"/>
                <w:szCs w:val="20"/>
              </w:rPr>
            </w:pPr>
          </w:p>
        </w:tc>
        <w:tc>
          <w:tcPr>
            <w:tcW w:w="333" w:type="pct"/>
            <w:hideMark/>
          </w:tcPr>
          <w:p w14:paraId="3DBE2D3C" w14:textId="77777777" w:rsidR="00F8681B" w:rsidRPr="00171E1A" w:rsidRDefault="00F8681B" w:rsidP="009D16D4">
            <w:pPr>
              <w:jc w:val="center"/>
              <w:rPr>
                <w:sz w:val="20"/>
                <w:szCs w:val="20"/>
              </w:rPr>
            </w:pPr>
          </w:p>
        </w:tc>
        <w:tc>
          <w:tcPr>
            <w:tcW w:w="374" w:type="pct"/>
            <w:hideMark/>
          </w:tcPr>
          <w:p w14:paraId="43DA3309" w14:textId="77777777" w:rsidR="00F8681B" w:rsidRPr="00171E1A" w:rsidRDefault="00F8681B" w:rsidP="009D16D4">
            <w:pPr>
              <w:jc w:val="center"/>
              <w:rPr>
                <w:sz w:val="20"/>
                <w:szCs w:val="20"/>
              </w:rPr>
            </w:pPr>
          </w:p>
        </w:tc>
        <w:tc>
          <w:tcPr>
            <w:tcW w:w="344" w:type="pct"/>
            <w:hideMark/>
          </w:tcPr>
          <w:p w14:paraId="24E4AAC0" w14:textId="77777777" w:rsidR="00F8681B" w:rsidRPr="00171E1A" w:rsidRDefault="00F8681B" w:rsidP="009D16D4">
            <w:pPr>
              <w:jc w:val="center"/>
              <w:rPr>
                <w:sz w:val="20"/>
                <w:szCs w:val="20"/>
              </w:rPr>
            </w:pPr>
          </w:p>
        </w:tc>
        <w:tc>
          <w:tcPr>
            <w:tcW w:w="339" w:type="pct"/>
            <w:hideMark/>
          </w:tcPr>
          <w:p w14:paraId="7377505A" w14:textId="77777777" w:rsidR="00F8681B" w:rsidRPr="00171E1A" w:rsidRDefault="00F8681B" w:rsidP="009D16D4">
            <w:pPr>
              <w:jc w:val="center"/>
              <w:rPr>
                <w:sz w:val="20"/>
                <w:szCs w:val="20"/>
              </w:rPr>
            </w:pPr>
          </w:p>
        </w:tc>
        <w:tc>
          <w:tcPr>
            <w:tcW w:w="340" w:type="pct"/>
            <w:hideMark/>
          </w:tcPr>
          <w:p w14:paraId="43528D46" w14:textId="77777777" w:rsidR="00F8681B" w:rsidRPr="00171E1A" w:rsidRDefault="00F8681B" w:rsidP="009D16D4">
            <w:pPr>
              <w:jc w:val="center"/>
              <w:rPr>
                <w:sz w:val="20"/>
                <w:szCs w:val="20"/>
              </w:rPr>
            </w:pPr>
          </w:p>
        </w:tc>
        <w:tc>
          <w:tcPr>
            <w:tcW w:w="295" w:type="pct"/>
            <w:hideMark/>
          </w:tcPr>
          <w:p w14:paraId="51028494" w14:textId="77777777" w:rsidR="00F8681B" w:rsidRPr="00171E1A" w:rsidRDefault="00F8681B" w:rsidP="009D16D4">
            <w:pPr>
              <w:jc w:val="center"/>
              <w:rPr>
                <w:sz w:val="20"/>
                <w:szCs w:val="20"/>
              </w:rPr>
            </w:pPr>
          </w:p>
        </w:tc>
      </w:tr>
      <w:tr w:rsidR="00F8681B" w:rsidRPr="00171E1A" w14:paraId="4AA3D3A3" w14:textId="77777777" w:rsidTr="00EC75B1">
        <w:tc>
          <w:tcPr>
            <w:tcW w:w="272" w:type="pct"/>
          </w:tcPr>
          <w:p w14:paraId="1EED3D1C" w14:textId="77777777" w:rsidR="00F8681B" w:rsidRPr="00171E1A" w:rsidRDefault="00F8681B" w:rsidP="009D16D4">
            <w:pPr>
              <w:jc w:val="center"/>
              <w:rPr>
                <w:sz w:val="20"/>
                <w:szCs w:val="20"/>
              </w:rPr>
            </w:pPr>
          </w:p>
        </w:tc>
        <w:tc>
          <w:tcPr>
            <w:tcW w:w="599" w:type="pct"/>
          </w:tcPr>
          <w:p w14:paraId="0E4E1552" w14:textId="77777777" w:rsidR="00F8681B" w:rsidRPr="00171E1A" w:rsidRDefault="00F8681B" w:rsidP="009D16D4">
            <w:pPr>
              <w:jc w:val="center"/>
              <w:rPr>
                <w:sz w:val="20"/>
                <w:szCs w:val="20"/>
              </w:rPr>
            </w:pPr>
          </w:p>
        </w:tc>
        <w:tc>
          <w:tcPr>
            <w:tcW w:w="332" w:type="pct"/>
          </w:tcPr>
          <w:p w14:paraId="64949C77" w14:textId="77777777" w:rsidR="00F8681B" w:rsidRPr="00171E1A" w:rsidRDefault="00F8681B" w:rsidP="009D16D4">
            <w:pPr>
              <w:spacing w:before="100" w:beforeAutospacing="1" w:after="100" w:afterAutospacing="1"/>
              <w:jc w:val="center"/>
              <w:rPr>
                <w:sz w:val="20"/>
                <w:szCs w:val="20"/>
              </w:rPr>
            </w:pPr>
          </w:p>
        </w:tc>
        <w:tc>
          <w:tcPr>
            <w:tcW w:w="347" w:type="pct"/>
          </w:tcPr>
          <w:p w14:paraId="34436B7B" w14:textId="77777777" w:rsidR="00F8681B" w:rsidRPr="00171E1A" w:rsidRDefault="00F8681B" w:rsidP="009D16D4">
            <w:pPr>
              <w:jc w:val="center"/>
              <w:rPr>
                <w:sz w:val="20"/>
                <w:szCs w:val="20"/>
              </w:rPr>
            </w:pPr>
          </w:p>
        </w:tc>
        <w:tc>
          <w:tcPr>
            <w:tcW w:w="347" w:type="pct"/>
          </w:tcPr>
          <w:p w14:paraId="197F16E4" w14:textId="77777777" w:rsidR="00F8681B" w:rsidRPr="00171E1A" w:rsidRDefault="00F8681B" w:rsidP="009D16D4">
            <w:pPr>
              <w:jc w:val="center"/>
              <w:rPr>
                <w:sz w:val="20"/>
                <w:szCs w:val="20"/>
              </w:rPr>
            </w:pPr>
          </w:p>
        </w:tc>
        <w:tc>
          <w:tcPr>
            <w:tcW w:w="344" w:type="pct"/>
          </w:tcPr>
          <w:p w14:paraId="3B9DEE10" w14:textId="77777777" w:rsidR="00F8681B" w:rsidRPr="00171E1A" w:rsidRDefault="00F8681B" w:rsidP="009D16D4">
            <w:pPr>
              <w:jc w:val="center"/>
              <w:rPr>
                <w:sz w:val="20"/>
                <w:szCs w:val="20"/>
              </w:rPr>
            </w:pPr>
          </w:p>
        </w:tc>
        <w:tc>
          <w:tcPr>
            <w:tcW w:w="357" w:type="pct"/>
          </w:tcPr>
          <w:p w14:paraId="34C2AF5C" w14:textId="77777777" w:rsidR="00F8681B" w:rsidRPr="00171E1A" w:rsidRDefault="00F8681B" w:rsidP="009D16D4">
            <w:pPr>
              <w:jc w:val="center"/>
              <w:rPr>
                <w:sz w:val="20"/>
                <w:szCs w:val="20"/>
              </w:rPr>
            </w:pPr>
          </w:p>
        </w:tc>
        <w:tc>
          <w:tcPr>
            <w:tcW w:w="377" w:type="pct"/>
          </w:tcPr>
          <w:p w14:paraId="2BCE2434" w14:textId="77777777" w:rsidR="00F8681B" w:rsidRPr="00171E1A" w:rsidRDefault="00F8681B" w:rsidP="009D16D4">
            <w:pPr>
              <w:jc w:val="center"/>
              <w:rPr>
                <w:sz w:val="20"/>
                <w:szCs w:val="20"/>
              </w:rPr>
            </w:pPr>
          </w:p>
        </w:tc>
        <w:tc>
          <w:tcPr>
            <w:tcW w:w="333" w:type="pct"/>
          </w:tcPr>
          <w:p w14:paraId="1E4FB92E" w14:textId="77777777" w:rsidR="00F8681B" w:rsidRPr="00171E1A" w:rsidRDefault="00F8681B" w:rsidP="009D16D4">
            <w:pPr>
              <w:jc w:val="center"/>
              <w:rPr>
                <w:sz w:val="20"/>
                <w:szCs w:val="20"/>
              </w:rPr>
            </w:pPr>
          </w:p>
        </w:tc>
        <w:tc>
          <w:tcPr>
            <w:tcW w:w="374" w:type="pct"/>
          </w:tcPr>
          <w:p w14:paraId="737FEED4" w14:textId="77777777" w:rsidR="00F8681B" w:rsidRPr="00171E1A" w:rsidRDefault="00F8681B" w:rsidP="009D16D4">
            <w:pPr>
              <w:jc w:val="center"/>
              <w:rPr>
                <w:sz w:val="20"/>
                <w:szCs w:val="20"/>
              </w:rPr>
            </w:pPr>
          </w:p>
        </w:tc>
        <w:tc>
          <w:tcPr>
            <w:tcW w:w="344" w:type="pct"/>
          </w:tcPr>
          <w:p w14:paraId="0DFA220C" w14:textId="77777777" w:rsidR="00F8681B" w:rsidRPr="00171E1A" w:rsidRDefault="00F8681B" w:rsidP="009D16D4">
            <w:pPr>
              <w:jc w:val="center"/>
              <w:rPr>
                <w:sz w:val="20"/>
                <w:szCs w:val="20"/>
              </w:rPr>
            </w:pPr>
          </w:p>
        </w:tc>
        <w:tc>
          <w:tcPr>
            <w:tcW w:w="339" w:type="pct"/>
          </w:tcPr>
          <w:p w14:paraId="4FF8D08B" w14:textId="77777777" w:rsidR="00F8681B" w:rsidRPr="00171E1A" w:rsidRDefault="00F8681B" w:rsidP="009D16D4">
            <w:pPr>
              <w:jc w:val="center"/>
              <w:rPr>
                <w:sz w:val="20"/>
                <w:szCs w:val="20"/>
              </w:rPr>
            </w:pPr>
          </w:p>
        </w:tc>
        <w:tc>
          <w:tcPr>
            <w:tcW w:w="340" w:type="pct"/>
          </w:tcPr>
          <w:p w14:paraId="17654874" w14:textId="77777777" w:rsidR="00F8681B" w:rsidRPr="00171E1A" w:rsidRDefault="00F8681B" w:rsidP="009D16D4">
            <w:pPr>
              <w:jc w:val="center"/>
              <w:rPr>
                <w:sz w:val="20"/>
                <w:szCs w:val="20"/>
              </w:rPr>
            </w:pPr>
          </w:p>
        </w:tc>
        <w:tc>
          <w:tcPr>
            <w:tcW w:w="295" w:type="pct"/>
          </w:tcPr>
          <w:p w14:paraId="23994975" w14:textId="77777777" w:rsidR="00F8681B" w:rsidRPr="00171E1A" w:rsidRDefault="00F8681B" w:rsidP="009D16D4">
            <w:pPr>
              <w:jc w:val="center"/>
              <w:rPr>
                <w:sz w:val="20"/>
                <w:szCs w:val="20"/>
              </w:rPr>
            </w:pPr>
          </w:p>
        </w:tc>
      </w:tr>
      <w:tr w:rsidR="00F8681B" w:rsidRPr="00171E1A" w14:paraId="3F22F597" w14:textId="77777777" w:rsidTr="00EC75B1">
        <w:tc>
          <w:tcPr>
            <w:tcW w:w="272" w:type="pct"/>
            <w:hideMark/>
          </w:tcPr>
          <w:p w14:paraId="09FAEEA8" w14:textId="77777777" w:rsidR="00F8681B" w:rsidRPr="00171E1A" w:rsidRDefault="00F8681B" w:rsidP="009D16D4">
            <w:pPr>
              <w:jc w:val="center"/>
              <w:rPr>
                <w:sz w:val="20"/>
                <w:szCs w:val="20"/>
              </w:rPr>
            </w:pPr>
            <w:r w:rsidRPr="00171E1A">
              <w:rPr>
                <w:sz w:val="20"/>
                <w:szCs w:val="20"/>
              </w:rPr>
              <w:t>3.2.5.</w:t>
            </w:r>
          </w:p>
        </w:tc>
        <w:tc>
          <w:tcPr>
            <w:tcW w:w="599" w:type="pct"/>
            <w:hideMark/>
          </w:tcPr>
          <w:p w14:paraId="7AA25FB8" w14:textId="77777777" w:rsidR="00F8681B" w:rsidRPr="00171E1A" w:rsidRDefault="00F8681B" w:rsidP="009D16D4">
            <w:pPr>
              <w:jc w:val="center"/>
              <w:rPr>
                <w:sz w:val="20"/>
                <w:szCs w:val="20"/>
              </w:rPr>
            </w:pPr>
            <w:r w:rsidRPr="00171E1A">
              <w:rPr>
                <w:sz w:val="20"/>
                <w:szCs w:val="20"/>
              </w:rPr>
              <w:t>Bērnu surdoloģija (pārejoši vai pastāvīgi dzirdes un valodas traucējumi). Stacionārā palīdzība. Rehabilitācija</w:t>
            </w:r>
          </w:p>
        </w:tc>
        <w:tc>
          <w:tcPr>
            <w:tcW w:w="332" w:type="pct"/>
            <w:hideMark/>
          </w:tcPr>
          <w:p w14:paraId="423F1AFE" w14:textId="77777777" w:rsidR="00F8681B" w:rsidRPr="00171E1A" w:rsidRDefault="00F8681B" w:rsidP="009D16D4">
            <w:pPr>
              <w:jc w:val="center"/>
              <w:rPr>
                <w:sz w:val="20"/>
                <w:szCs w:val="20"/>
              </w:rPr>
            </w:pPr>
          </w:p>
        </w:tc>
        <w:tc>
          <w:tcPr>
            <w:tcW w:w="347" w:type="pct"/>
            <w:hideMark/>
          </w:tcPr>
          <w:p w14:paraId="09FB5393" w14:textId="77777777" w:rsidR="00F8681B" w:rsidRPr="00171E1A" w:rsidRDefault="00F8681B" w:rsidP="009D16D4">
            <w:pPr>
              <w:spacing w:before="100" w:beforeAutospacing="1" w:after="100" w:afterAutospacing="1"/>
              <w:jc w:val="center"/>
              <w:rPr>
                <w:sz w:val="20"/>
                <w:szCs w:val="20"/>
              </w:rPr>
            </w:pPr>
            <w:r w:rsidRPr="00171E1A">
              <w:rPr>
                <w:sz w:val="20"/>
                <w:szCs w:val="20"/>
              </w:rPr>
              <w:t>783,78</w:t>
            </w:r>
          </w:p>
        </w:tc>
        <w:tc>
          <w:tcPr>
            <w:tcW w:w="347" w:type="pct"/>
            <w:hideMark/>
          </w:tcPr>
          <w:p w14:paraId="09C1E4F4" w14:textId="77777777" w:rsidR="00F8681B" w:rsidRPr="00171E1A" w:rsidRDefault="00F8681B" w:rsidP="009D16D4">
            <w:pPr>
              <w:jc w:val="center"/>
              <w:rPr>
                <w:sz w:val="20"/>
                <w:szCs w:val="20"/>
              </w:rPr>
            </w:pPr>
          </w:p>
        </w:tc>
        <w:tc>
          <w:tcPr>
            <w:tcW w:w="344" w:type="pct"/>
            <w:hideMark/>
          </w:tcPr>
          <w:p w14:paraId="6E79211B" w14:textId="77777777" w:rsidR="00F8681B" w:rsidRPr="00171E1A" w:rsidRDefault="00F8681B" w:rsidP="009D16D4">
            <w:pPr>
              <w:jc w:val="center"/>
              <w:rPr>
                <w:sz w:val="20"/>
                <w:szCs w:val="20"/>
              </w:rPr>
            </w:pPr>
          </w:p>
        </w:tc>
        <w:tc>
          <w:tcPr>
            <w:tcW w:w="357" w:type="pct"/>
            <w:hideMark/>
          </w:tcPr>
          <w:p w14:paraId="37F7F90D" w14:textId="77777777" w:rsidR="00F8681B" w:rsidRPr="00171E1A" w:rsidRDefault="00F8681B" w:rsidP="009D16D4">
            <w:pPr>
              <w:jc w:val="center"/>
              <w:rPr>
                <w:sz w:val="20"/>
                <w:szCs w:val="20"/>
              </w:rPr>
            </w:pPr>
          </w:p>
        </w:tc>
        <w:tc>
          <w:tcPr>
            <w:tcW w:w="377" w:type="pct"/>
            <w:hideMark/>
          </w:tcPr>
          <w:p w14:paraId="3F1A4575" w14:textId="77777777" w:rsidR="00F8681B" w:rsidRPr="00171E1A" w:rsidRDefault="00F8681B" w:rsidP="009D16D4">
            <w:pPr>
              <w:jc w:val="center"/>
              <w:rPr>
                <w:sz w:val="20"/>
                <w:szCs w:val="20"/>
              </w:rPr>
            </w:pPr>
          </w:p>
        </w:tc>
        <w:tc>
          <w:tcPr>
            <w:tcW w:w="333" w:type="pct"/>
            <w:hideMark/>
          </w:tcPr>
          <w:p w14:paraId="6DE77C42" w14:textId="77777777" w:rsidR="00F8681B" w:rsidRPr="00171E1A" w:rsidRDefault="00F8681B" w:rsidP="009D16D4">
            <w:pPr>
              <w:jc w:val="center"/>
              <w:rPr>
                <w:sz w:val="20"/>
                <w:szCs w:val="20"/>
              </w:rPr>
            </w:pPr>
          </w:p>
        </w:tc>
        <w:tc>
          <w:tcPr>
            <w:tcW w:w="374" w:type="pct"/>
            <w:hideMark/>
          </w:tcPr>
          <w:p w14:paraId="6496D940" w14:textId="77777777" w:rsidR="00F8681B" w:rsidRPr="00171E1A" w:rsidRDefault="00F8681B" w:rsidP="009D16D4">
            <w:pPr>
              <w:jc w:val="center"/>
              <w:rPr>
                <w:sz w:val="20"/>
                <w:szCs w:val="20"/>
              </w:rPr>
            </w:pPr>
          </w:p>
        </w:tc>
        <w:tc>
          <w:tcPr>
            <w:tcW w:w="344" w:type="pct"/>
            <w:hideMark/>
          </w:tcPr>
          <w:p w14:paraId="0A194E09" w14:textId="77777777" w:rsidR="00F8681B" w:rsidRPr="00171E1A" w:rsidRDefault="00F8681B" w:rsidP="009D16D4">
            <w:pPr>
              <w:jc w:val="center"/>
              <w:rPr>
                <w:sz w:val="20"/>
                <w:szCs w:val="20"/>
              </w:rPr>
            </w:pPr>
          </w:p>
        </w:tc>
        <w:tc>
          <w:tcPr>
            <w:tcW w:w="339" w:type="pct"/>
            <w:hideMark/>
          </w:tcPr>
          <w:p w14:paraId="07D36453" w14:textId="77777777" w:rsidR="00F8681B" w:rsidRPr="00171E1A" w:rsidRDefault="00F8681B" w:rsidP="009D16D4">
            <w:pPr>
              <w:jc w:val="center"/>
              <w:rPr>
                <w:sz w:val="20"/>
                <w:szCs w:val="20"/>
              </w:rPr>
            </w:pPr>
          </w:p>
        </w:tc>
        <w:tc>
          <w:tcPr>
            <w:tcW w:w="340" w:type="pct"/>
            <w:hideMark/>
          </w:tcPr>
          <w:p w14:paraId="53BC6858" w14:textId="77777777" w:rsidR="00F8681B" w:rsidRPr="00171E1A" w:rsidRDefault="00F8681B" w:rsidP="009D16D4">
            <w:pPr>
              <w:jc w:val="center"/>
              <w:rPr>
                <w:sz w:val="20"/>
                <w:szCs w:val="20"/>
              </w:rPr>
            </w:pPr>
          </w:p>
        </w:tc>
        <w:tc>
          <w:tcPr>
            <w:tcW w:w="295" w:type="pct"/>
            <w:hideMark/>
          </w:tcPr>
          <w:p w14:paraId="7DFBC78A" w14:textId="77777777" w:rsidR="00F8681B" w:rsidRPr="00171E1A" w:rsidRDefault="00F8681B" w:rsidP="009D16D4">
            <w:pPr>
              <w:jc w:val="center"/>
              <w:rPr>
                <w:sz w:val="20"/>
                <w:szCs w:val="20"/>
              </w:rPr>
            </w:pPr>
          </w:p>
        </w:tc>
      </w:tr>
      <w:tr w:rsidR="00F8681B" w:rsidRPr="00171E1A" w14:paraId="0F822EEB" w14:textId="77777777" w:rsidTr="00EC75B1">
        <w:tc>
          <w:tcPr>
            <w:tcW w:w="272" w:type="pct"/>
            <w:hideMark/>
          </w:tcPr>
          <w:p w14:paraId="3B347075" w14:textId="77777777" w:rsidR="00F8681B" w:rsidRPr="00171E1A" w:rsidRDefault="00F8681B" w:rsidP="009D16D4">
            <w:pPr>
              <w:jc w:val="center"/>
              <w:rPr>
                <w:sz w:val="20"/>
                <w:szCs w:val="20"/>
              </w:rPr>
            </w:pPr>
            <w:r w:rsidRPr="00171E1A">
              <w:rPr>
                <w:sz w:val="20"/>
                <w:szCs w:val="20"/>
              </w:rPr>
              <w:t>3.2.6.</w:t>
            </w:r>
          </w:p>
        </w:tc>
        <w:tc>
          <w:tcPr>
            <w:tcW w:w="599" w:type="pct"/>
            <w:hideMark/>
          </w:tcPr>
          <w:p w14:paraId="65CB00BC" w14:textId="77777777" w:rsidR="00F8681B" w:rsidRPr="00171E1A" w:rsidRDefault="00F8681B" w:rsidP="009D16D4">
            <w:pPr>
              <w:jc w:val="center"/>
              <w:rPr>
                <w:sz w:val="20"/>
                <w:szCs w:val="20"/>
              </w:rPr>
            </w:pPr>
            <w:r w:rsidRPr="00171E1A">
              <w:rPr>
                <w:sz w:val="20"/>
                <w:szCs w:val="20"/>
              </w:rPr>
              <w:t>Cilmes šūnu transplantācija</w:t>
            </w:r>
          </w:p>
        </w:tc>
        <w:tc>
          <w:tcPr>
            <w:tcW w:w="332" w:type="pct"/>
            <w:hideMark/>
          </w:tcPr>
          <w:p w14:paraId="37E80A08" w14:textId="77777777" w:rsidR="00F8681B" w:rsidRPr="00171E1A" w:rsidRDefault="00F8681B" w:rsidP="009D16D4">
            <w:pPr>
              <w:jc w:val="center"/>
              <w:rPr>
                <w:sz w:val="20"/>
                <w:szCs w:val="20"/>
              </w:rPr>
            </w:pPr>
          </w:p>
        </w:tc>
        <w:tc>
          <w:tcPr>
            <w:tcW w:w="347" w:type="pct"/>
            <w:hideMark/>
          </w:tcPr>
          <w:p w14:paraId="5BD5B7A9" w14:textId="77777777" w:rsidR="00F8681B" w:rsidRPr="00171E1A" w:rsidRDefault="00F8681B" w:rsidP="009D16D4">
            <w:pPr>
              <w:spacing w:before="100" w:beforeAutospacing="1" w:after="100" w:afterAutospacing="1"/>
              <w:jc w:val="center"/>
              <w:rPr>
                <w:sz w:val="20"/>
                <w:szCs w:val="20"/>
              </w:rPr>
            </w:pPr>
            <w:r w:rsidRPr="00171E1A">
              <w:rPr>
                <w:sz w:val="20"/>
                <w:szCs w:val="20"/>
              </w:rPr>
              <w:t>4603,35</w:t>
            </w:r>
          </w:p>
        </w:tc>
        <w:tc>
          <w:tcPr>
            <w:tcW w:w="347" w:type="pct"/>
            <w:hideMark/>
          </w:tcPr>
          <w:p w14:paraId="30F3B7AC" w14:textId="77777777" w:rsidR="00F8681B" w:rsidRPr="00171E1A" w:rsidRDefault="00F8681B" w:rsidP="009D16D4">
            <w:pPr>
              <w:jc w:val="center"/>
              <w:rPr>
                <w:sz w:val="20"/>
                <w:szCs w:val="20"/>
              </w:rPr>
            </w:pPr>
          </w:p>
        </w:tc>
        <w:tc>
          <w:tcPr>
            <w:tcW w:w="344" w:type="pct"/>
            <w:hideMark/>
          </w:tcPr>
          <w:p w14:paraId="10D9FCD5" w14:textId="77777777" w:rsidR="00F8681B" w:rsidRPr="00171E1A" w:rsidRDefault="00F8681B" w:rsidP="009D16D4">
            <w:pPr>
              <w:jc w:val="center"/>
              <w:rPr>
                <w:sz w:val="20"/>
                <w:szCs w:val="20"/>
              </w:rPr>
            </w:pPr>
          </w:p>
        </w:tc>
        <w:tc>
          <w:tcPr>
            <w:tcW w:w="357" w:type="pct"/>
            <w:hideMark/>
          </w:tcPr>
          <w:p w14:paraId="15C52576" w14:textId="77777777" w:rsidR="00F8681B" w:rsidRPr="00171E1A" w:rsidRDefault="00F8681B" w:rsidP="009D16D4">
            <w:pPr>
              <w:jc w:val="center"/>
              <w:rPr>
                <w:sz w:val="20"/>
                <w:szCs w:val="20"/>
              </w:rPr>
            </w:pPr>
          </w:p>
        </w:tc>
        <w:tc>
          <w:tcPr>
            <w:tcW w:w="377" w:type="pct"/>
            <w:hideMark/>
          </w:tcPr>
          <w:p w14:paraId="473AEE8B" w14:textId="77777777" w:rsidR="00F8681B" w:rsidRPr="00171E1A" w:rsidRDefault="00F8681B" w:rsidP="009D16D4">
            <w:pPr>
              <w:jc w:val="center"/>
              <w:rPr>
                <w:sz w:val="20"/>
                <w:szCs w:val="20"/>
              </w:rPr>
            </w:pPr>
          </w:p>
        </w:tc>
        <w:tc>
          <w:tcPr>
            <w:tcW w:w="333" w:type="pct"/>
            <w:hideMark/>
          </w:tcPr>
          <w:p w14:paraId="3ADE19B2" w14:textId="77777777" w:rsidR="00F8681B" w:rsidRPr="00171E1A" w:rsidRDefault="00F8681B" w:rsidP="009D16D4">
            <w:pPr>
              <w:jc w:val="center"/>
              <w:rPr>
                <w:sz w:val="20"/>
                <w:szCs w:val="20"/>
              </w:rPr>
            </w:pPr>
          </w:p>
        </w:tc>
        <w:tc>
          <w:tcPr>
            <w:tcW w:w="374" w:type="pct"/>
            <w:hideMark/>
          </w:tcPr>
          <w:p w14:paraId="758C9B46" w14:textId="77777777" w:rsidR="00F8681B" w:rsidRPr="00171E1A" w:rsidRDefault="00F8681B" w:rsidP="009D16D4">
            <w:pPr>
              <w:jc w:val="center"/>
              <w:rPr>
                <w:sz w:val="20"/>
                <w:szCs w:val="20"/>
              </w:rPr>
            </w:pPr>
          </w:p>
        </w:tc>
        <w:tc>
          <w:tcPr>
            <w:tcW w:w="344" w:type="pct"/>
            <w:hideMark/>
          </w:tcPr>
          <w:p w14:paraId="2E2DD5ED" w14:textId="77777777" w:rsidR="00F8681B" w:rsidRPr="00171E1A" w:rsidRDefault="00F8681B" w:rsidP="009D16D4">
            <w:pPr>
              <w:jc w:val="center"/>
              <w:rPr>
                <w:sz w:val="20"/>
                <w:szCs w:val="20"/>
              </w:rPr>
            </w:pPr>
          </w:p>
        </w:tc>
        <w:tc>
          <w:tcPr>
            <w:tcW w:w="339" w:type="pct"/>
            <w:hideMark/>
          </w:tcPr>
          <w:p w14:paraId="2F74A490" w14:textId="77777777" w:rsidR="00F8681B" w:rsidRPr="00171E1A" w:rsidRDefault="00F8681B" w:rsidP="009D16D4">
            <w:pPr>
              <w:jc w:val="center"/>
              <w:rPr>
                <w:sz w:val="20"/>
                <w:szCs w:val="20"/>
              </w:rPr>
            </w:pPr>
          </w:p>
        </w:tc>
        <w:tc>
          <w:tcPr>
            <w:tcW w:w="340" w:type="pct"/>
            <w:hideMark/>
          </w:tcPr>
          <w:p w14:paraId="28D9FC62" w14:textId="77777777" w:rsidR="00F8681B" w:rsidRPr="00171E1A" w:rsidRDefault="00F8681B" w:rsidP="009D16D4">
            <w:pPr>
              <w:jc w:val="center"/>
              <w:rPr>
                <w:sz w:val="20"/>
                <w:szCs w:val="20"/>
              </w:rPr>
            </w:pPr>
          </w:p>
        </w:tc>
        <w:tc>
          <w:tcPr>
            <w:tcW w:w="295" w:type="pct"/>
            <w:hideMark/>
          </w:tcPr>
          <w:p w14:paraId="4DB40DCC" w14:textId="77777777" w:rsidR="00F8681B" w:rsidRPr="00171E1A" w:rsidRDefault="00F8681B" w:rsidP="009D16D4">
            <w:pPr>
              <w:jc w:val="center"/>
              <w:rPr>
                <w:sz w:val="20"/>
                <w:szCs w:val="20"/>
              </w:rPr>
            </w:pPr>
          </w:p>
        </w:tc>
      </w:tr>
      <w:tr w:rsidR="00F8681B" w:rsidRPr="00171E1A" w14:paraId="51A7190F" w14:textId="77777777" w:rsidTr="00EC75B1">
        <w:tc>
          <w:tcPr>
            <w:tcW w:w="272" w:type="pct"/>
            <w:hideMark/>
          </w:tcPr>
          <w:p w14:paraId="104E9EC1" w14:textId="77777777" w:rsidR="00F8681B" w:rsidRPr="00171E1A" w:rsidRDefault="00F8681B" w:rsidP="009D16D4">
            <w:pPr>
              <w:jc w:val="center"/>
              <w:rPr>
                <w:sz w:val="20"/>
                <w:szCs w:val="20"/>
              </w:rPr>
            </w:pPr>
            <w:r w:rsidRPr="00171E1A">
              <w:rPr>
                <w:sz w:val="20"/>
                <w:szCs w:val="20"/>
              </w:rPr>
              <w:t>3.2.7.</w:t>
            </w:r>
          </w:p>
        </w:tc>
        <w:tc>
          <w:tcPr>
            <w:tcW w:w="599" w:type="pct"/>
            <w:hideMark/>
          </w:tcPr>
          <w:p w14:paraId="332CFA20" w14:textId="77777777" w:rsidR="00F8681B" w:rsidRPr="00171E1A" w:rsidRDefault="00F8681B" w:rsidP="009D16D4">
            <w:pPr>
              <w:jc w:val="center"/>
              <w:rPr>
                <w:sz w:val="20"/>
                <w:szCs w:val="20"/>
              </w:rPr>
            </w:pPr>
            <w:r w:rsidRPr="00171E1A">
              <w:rPr>
                <w:sz w:val="20"/>
                <w:szCs w:val="20"/>
              </w:rPr>
              <w:t>Cistiskā fibroze</w:t>
            </w:r>
          </w:p>
        </w:tc>
        <w:tc>
          <w:tcPr>
            <w:tcW w:w="332" w:type="pct"/>
            <w:hideMark/>
          </w:tcPr>
          <w:p w14:paraId="5F847750"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77E22228" w14:textId="77777777" w:rsidR="00F8681B" w:rsidRPr="00171E1A" w:rsidRDefault="00F8681B" w:rsidP="009D16D4">
            <w:pPr>
              <w:jc w:val="center"/>
              <w:rPr>
                <w:sz w:val="20"/>
                <w:szCs w:val="20"/>
              </w:rPr>
            </w:pPr>
          </w:p>
        </w:tc>
        <w:tc>
          <w:tcPr>
            <w:tcW w:w="347" w:type="pct"/>
            <w:hideMark/>
          </w:tcPr>
          <w:p w14:paraId="39456087" w14:textId="77777777" w:rsidR="00F8681B" w:rsidRPr="00171E1A" w:rsidRDefault="00F8681B" w:rsidP="009D16D4">
            <w:pPr>
              <w:jc w:val="center"/>
              <w:rPr>
                <w:sz w:val="20"/>
                <w:szCs w:val="20"/>
              </w:rPr>
            </w:pPr>
          </w:p>
        </w:tc>
        <w:tc>
          <w:tcPr>
            <w:tcW w:w="344" w:type="pct"/>
            <w:hideMark/>
          </w:tcPr>
          <w:p w14:paraId="3594E898" w14:textId="77777777" w:rsidR="00F8681B" w:rsidRPr="00171E1A" w:rsidRDefault="00F8681B" w:rsidP="009D16D4">
            <w:pPr>
              <w:jc w:val="center"/>
              <w:rPr>
                <w:sz w:val="20"/>
                <w:szCs w:val="20"/>
              </w:rPr>
            </w:pPr>
          </w:p>
        </w:tc>
        <w:tc>
          <w:tcPr>
            <w:tcW w:w="357" w:type="pct"/>
            <w:hideMark/>
          </w:tcPr>
          <w:p w14:paraId="2CABE8FC" w14:textId="77777777" w:rsidR="00F8681B" w:rsidRPr="00171E1A" w:rsidRDefault="00F8681B" w:rsidP="009D16D4">
            <w:pPr>
              <w:jc w:val="center"/>
              <w:rPr>
                <w:sz w:val="20"/>
                <w:szCs w:val="20"/>
              </w:rPr>
            </w:pPr>
          </w:p>
        </w:tc>
        <w:tc>
          <w:tcPr>
            <w:tcW w:w="377" w:type="pct"/>
            <w:hideMark/>
          </w:tcPr>
          <w:p w14:paraId="5A15D640" w14:textId="77777777" w:rsidR="00F8681B" w:rsidRPr="00171E1A" w:rsidRDefault="00F8681B" w:rsidP="009D16D4">
            <w:pPr>
              <w:jc w:val="center"/>
              <w:rPr>
                <w:sz w:val="20"/>
                <w:szCs w:val="20"/>
              </w:rPr>
            </w:pPr>
          </w:p>
        </w:tc>
        <w:tc>
          <w:tcPr>
            <w:tcW w:w="333" w:type="pct"/>
            <w:hideMark/>
          </w:tcPr>
          <w:p w14:paraId="12C932C3" w14:textId="77777777" w:rsidR="00F8681B" w:rsidRPr="00171E1A" w:rsidRDefault="00F8681B" w:rsidP="009D16D4">
            <w:pPr>
              <w:jc w:val="center"/>
              <w:rPr>
                <w:sz w:val="20"/>
                <w:szCs w:val="20"/>
              </w:rPr>
            </w:pPr>
          </w:p>
        </w:tc>
        <w:tc>
          <w:tcPr>
            <w:tcW w:w="374" w:type="pct"/>
            <w:hideMark/>
          </w:tcPr>
          <w:p w14:paraId="4BAD30B1" w14:textId="77777777" w:rsidR="00F8681B" w:rsidRPr="00171E1A" w:rsidRDefault="00F8681B" w:rsidP="009D16D4">
            <w:pPr>
              <w:jc w:val="center"/>
              <w:rPr>
                <w:sz w:val="20"/>
                <w:szCs w:val="20"/>
              </w:rPr>
            </w:pPr>
          </w:p>
        </w:tc>
        <w:tc>
          <w:tcPr>
            <w:tcW w:w="344" w:type="pct"/>
            <w:hideMark/>
          </w:tcPr>
          <w:p w14:paraId="4E31C593" w14:textId="77777777" w:rsidR="00F8681B" w:rsidRPr="00171E1A" w:rsidRDefault="00F8681B" w:rsidP="009D16D4">
            <w:pPr>
              <w:jc w:val="center"/>
              <w:rPr>
                <w:sz w:val="20"/>
                <w:szCs w:val="20"/>
              </w:rPr>
            </w:pPr>
          </w:p>
        </w:tc>
        <w:tc>
          <w:tcPr>
            <w:tcW w:w="339" w:type="pct"/>
            <w:hideMark/>
          </w:tcPr>
          <w:p w14:paraId="667578FC" w14:textId="77777777" w:rsidR="00F8681B" w:rsidRPr="00171E1A" w:rsidRDefault="00F8681B" w:rsidP="009D16D4">
            <w:pPr>
              <w:jc w:val="center"/>
              <w:rPr>
                <w:sz w:val="20"/>
                <w:szCs w:val="20"/>
              </w:rPr>
            </w:pPr>
          </w:p>
        </w:tc>
        <w:tc>
          <w:tcPr>
            <w:tcW w:w="340" w:type="pct"/>
            <w:hideMark/>
          </w:tcPr>
          <w:p w14:paraId="43AF3A8E" w14:textId="77777777" w:rsidR="00F8681B" w:rsidRPr="00171E1A" w:rsidRDefault="00F8681B" w:rsidP="009D16D4">
            <w:pPr>
              <w:jc w:val="center"/>
              <w:rPr>
                <w:sz w:val="20"/>
                <w:szCs w:val="20"/>
              </w:rPr>
            </w:pPr>
          </w:p>
        </w:tc>
        <w:tc>
          <w:tcPr>
            <w:tcW w:w="295" w:type="pct"/>
            <w:hideMark/>
          </w:tcPr>
          <w:p w14:paraId="34663FB7" w14:textId="77777777" w:rsidR="00F8681B" w:rsidRPr="00171E1A" w:rsidRDefault="00F8681B" w:rsidP="009D16D4">
            <w:pPr>
              <w:jc w:val="center"/>
              <w:rPr>
                <w:sz w:val="20"/>
                <w:szCs w:val="20"/>
              </w:rPr>
            </w:pPr>
          </w:p>
        </w:tc>
      </w:tr>
      <w:tr w:rsidR="00F8681B" w:rsidRPr="00171E1A" w14:paraId="533907C5" w14:textId="77777777" w:rsidTr="00EC75B1">
        <w:tc>
          <w:tcPr>
            <w:tcW w:w="272" w:type="pct"/>
            <w:hideMark/>
          </w:tcPr>
          <w:p w14:paraId="12793C87" w14:textId="77777777" w:rsidR="00F8681B" w:rsidRPr="00171E1A" w:rsidRDefault="00F8681B" w:rsidP="009D16D4">
            <w:pPr>
              <w:jc w:val="center"/>
              <w:rPr>
                <w:sz w:val="20"/>
                <w:szCs w:val="20"/>
              </w:rPr>
            </w:pPr>
            <w:r w:rsidRPr="00171E1A">
              <w:rPr>
                <w:sz w:val="20"/>
                <w:szCs w:val="20"/>
              </w:rPr>
              <w:t>3.2.8.</w:t>
            </w:r>
          </w:p>
        </w:tc>
        <w:tc>
          <w:tcPr>
            <w:tcW w:w="599" w:type="pct"/>
            <w:hideMark/>
          </w:tcPr>
          <w:p w14:paraId="5013C5FB" w14:textId="77777777" w:rsidR="00F8681B" w:rsidRPr="00171E1A" w:rsidRDefault="00F8681B" w:rsidP="009D16D4">
            <w:pPr>
              <w:jc w:val="center"/>
              <w:rPr>
                <w:sz w:val="20"/>
                <w:szCs w:val="20"/>
              </w:rPr>
            </w:pPr>
            <w:r w:rsidRPr="00171E1A">
              <w:rPr>
                <w:sz w:val="20"/>
                <w:szCs w:val="20"/>
              </w:rPr>
              <w:t>Černobiļas AES avārijas likvidētāju un arodslimnieku ārstēšana stacionārā</w:t>
            </w:r>
          </w:p>
        </w:tc>
        <w:tc>
          <w:tcPr>
            <w:tcW w:w="332" w:type="pct"/>
            <w:hideMark/>
          </w:tcPr>
          <w:p w14:paraId="219F1E34" w14:textId="77777777" w:rsidR="00F8681B" w:rsidRPr="00171E1A" w:rsidRDefault="00F8681B" w:rsidP="009D16D4">
            <w:pPr>
              <w:jc w:val="center"/>
              <w:rPr>
                <w:sz w:val="20"/>
                <w:szCs w:val="20"/>
              </w:rPr>
            </w:pPr>
          </w:p>
        </w:tc>
        <w:tc>
          <w:tcPr>
            <w:tcW w:w="347" w:type="pct"/>
            <w:hideMark/>
          </w:tcPr>
          <w:p w14:paraId="70567992" w14:textId="77777777" w:rsidR="00F8681B" w:rsidRPr="00171E1A" w:rsidRDefault="00F8681B" w:rsidP="009D16D4">
            <w:pPr>
              <w:spacing w:before="100" w:beforeAutospacing="1" w:after="100" w:afterAutospacing="1"/>
              <w:jc w:val="center"/>
              <w:rPr>
                <w:sz w:val="20"/>
                <w:szCs w:val="20"/>
              </w:rPr>
            </w:pPr>
            <w:r w:rsidRPr="00171E1A">
              <w:rPr>
                <w:sz w:val="20"/>
                <w:szCs w:val="20"/>
              </w:rPr>
              <w:t>462,49</w:t>
            </w:r>
          </w:p>
        </w:tc>
        <w:tc>
          <w:tcPr>
            <w:tcW w:w="347" w:type="pct"/>
            <w:hideMark/>
          </w:tcPr>
          <w:p w14:paraId="4082B739" w14:textId="77777777" w:rsidR="00F8681B" w:rsidRPr="00171E1A" w:rsidRDefault="00F8681B" w:rsidP="009D16D4">
            <w:pPr>
              <w:jc w:val="center"/>
              <w:rPr>
                <w:sz w:val="20"/>
                <w:szCs w:val="20"/>
              </w:rPr>
            </w:pPr>
          </w:p>
        </w:tc>
        <w:tc>
          <w:tcPr>
            <w:tcW w:w="344" w:type="pct"/>
            <w:hideMark/>
          </w:tcPr>
          <w:p w14:paraId="71BBCFCF" w14:textId="77777777" w:rsidR="00F8681B" w:rsidRPr="00171E1A" w:rsidRDefault="00F8681B" w:rsidP="009D16D4">
            <w:pPr>
              <w:jc w:val="center"/>
              <w:rPr>
                <w:sz w:val="20"/>
                <w:szCs w:val="20"/>
              </w:rPr>
            </w:pPr>
          </w:p>
        </w:tc>
        <w:tc>
          <w:tcPr>
            <w:tcW w:w="357" w:type="pct"/>
            <w:hideMark/>
          </w:tcPr>
          <w:p w14:paraId="4D202AB0" w14:textId="77777777" w:rsidR="00F8681B" w:rsidRPr="00171E1A" w:rsidRDefault="00F8681B" w:rsidP="009D16D4">
            <w:pPr>
              <w:jc w:val="center"/>
              <w:rPr>
                <w:sz w:val="20"/>
                <w:szCs w:val="20"/>
              </w:rPr>
            </w:pPr>
          </w:p>
        </w:tc>
        <w:tc>
          <w:tcPr>
            <w:tcW w:w="377" w:type="pct"/>
            <w:hideMark/>
          </w:tcPr>
          <w:p w14:paraId="661290C1" w14:textId="77777777" w:rsidR="00F8681B" w:rsidRPr="00171E1A" w:rsidRDefault="00F8681B" w:rsidP="009D16D4">
            <w:pPr>
              <w:jc w:val="center"/>
              <w:rPr>
                <w:sz w:val="20"/>
                <w:szCs w:val="20"/>
              </w:rPr>
            </w:pPr>
          </w:p>
        </w:tc>
        <w:tc>
          <w:tcPr>
            <w:tcW w:w="333" w:type="pct"/>
            <w:hideMark/>
          </w:tcPr>
          <w:p w14:paraId="71482EC0" w14:textId="77777777" w:rsidR="00F8681B" w:rsidRPr="00171E1A" w:rsidRDefault="00F8681B" w:rsidP="009D16D4">
            <w:pPr>
              <w:jc w:val="center"/>
              <w:rPr>
                <w:sz w:val="20"/>
                <w:szCs w:val="20"/>
              </w:rPr>
            </w:pPr>
          </w:p>
        </w:tc>
        <w:tc>
          <w:tcPr>
            <w:tcW w:w="374" w:type="pct"/>
            <w:hideMark/>
          </w:tcPr>
          <w:p w14:paraId="79367881" w14:textId="77777777" w:rsidR="00F8681B" w:rsidRPr="00171E1A" w:rsidRDefault="00F8681B" w:rsidP="009D16D4">
            <w:pPr>
              <w:jc w:val="center"/>
              <w:rPr>
                <w:sz w:val="20"/>
                <w:szCs w:val="20"/>
              </w:rPr>
            </w:pPr>
          </w:p>
        </w:tc>
        <w:tc>
          <w:tcPr>
            <w:tcW w:w="344" w:type="pct"/>
            <w:hideMark/>
          </w:tcPr>
          <w:p w14:paraId="39B9D756" w14:textId="77777777" w:rsidR="00F8681B" w:rsidRPr="00171E1A" w:rsidRDefault="00F8681B" w:rsidP="009D16D4">
            <w:pPr>
              <w:jc w:val="center"/>
              <w:rPr>
                <w:sz w:val="20"/>
                <w:szCs w:val="20"/>
              </w:rPr>
            </w:pPr>
          </w:p>
        </w:tc>
        <w:tc>
          <w:tcPr>
            <w:tcW w:w="339" w:type="pct"/>
            <w:hideMark/>
          </w:tcPr>
          <w:p w14:paraId="2986DC6E" w14:textId="77777777" w:rsidR="00F8681B" w:rsidRPr="00171E1A" w:rsidRDefault="00F8681B" w:rsidP="009D16D4">
            <w:pPr>
              <w:jc w:val="center"/>
              <w:rPr>
                <w:sz w:val="20"/>
                <w:szCs w:val="20"/>
              </w:rPr>
            </w:pPr>
          </w:p>
        </w:tc>
        <w:tc>
          <w:tcPr>
            <w:tcW w:w="340" w:type="pct"/>
            <w:hideMark/>
          </w:tcPr>
          <w:p w14:paraId="35C327CD" w14:textId="77777777" w:rsidR="00F8681B" w:rsidRPr="00171E1A" w:rsidRDefault="00F8681B" w:rsidP="009D16D4">
            <w:pPr>
              <w:jc w:val="center"/>
              <w:rPr>
                <w:sz w:val="20"/>
                <w:szCs w:val="20"/>
              </w:rPr>
            </w:pPr>
          </w:p>
        </w:tc>
        <w:tc>
          <w:tcPr>
            <w:tcW w:w="295" w:type="pct"/>
            <w:hideMark/>
          </w:tcPr>
          <w:p w14:paraId="1ADAB406" w14:textId="77777777" w:rsidR="00F8681B" w:rsidRPr="00171E1A" w:rsidRDefault="00F8681B" w:rsidP="009D16D4">
            <w:pPr>
              <w:jc w:val="center"/>
              <w:rPr>
                <w:sz w:val="20"/>
                <w:szCs w:val="20"/>
              </w:rPr>
            </w:pPr>
          </w:p>
        </w:tc>
      </w:tr>
      <w:tr w:rsidR="00F8681B" w:rsidRPr="00171E1A" w14:paraId="5DD60FB3" w14:textId="77777777" w:rsidTr="00EC75B1">
        <w:tc>
          <w:tcPr>
            <w:tcW w:w="272" w:type="pct"/>
            <w:hideMark/>
          </w:tcPr>
          <w:p w14:paraId="4DEBF63E" w14:textId="77777777" w:rsidR="00F8681B" w:rsidRPr="00171E1A" w:rsidRDefault="00F8681B" w:rsidP="009D16D4">
            <w:pPr>
              <w:jc w:val="center"/>
              <w:rPr>
                <w:sz w:val="20"/>
                <w:szCs w:val="20"/>
              </w:rPr>
            </w:pPr>
            <w:r w:rsidRPr="00171E1A">
              <w:rPr>
                <w:sz w:val="20"/>
                <w:szCs w:val="20"/>
              </w:rPr>
              <w:t>3.2.9.</w:t>
            </w:r>
          </w:p>
        </w:tc>
        <w:tc>
          <w:tcPr>
            <w:tcW w:w="599" w:type="pct"/>
            <w:hideMark/>
          </w:tcPr>
          <w:p w14:paraId="70529504" w14:textId="77777777" w:rsidR="00F8681B" w:rsidRPr="00171E1A" w:rsidRDefault="00F8681B" w:rsidP="009D16D4">
            <w:pPr>
              <w:jc w:val="center"/>
              <w:rPr>
                <w:sz w:val="20"/>
                <w:szCs w:val="20"/>
              </w:rPr>
            </w:pPr>
            <w:r w:rsidRPr="00171E1A">
              <w:rPr>
                <w:sz w:val="20"/>
                <w:szCs w:val="20"/>
              </w:rPr>
              <w:t>Elektrokardiostimulācija, EKS implantācija, ICD (intrakardiālā defibrilatora) implantācija, CRT, CRTD implantācija resinhronizācijai, radiofrekventā katetra ablācija</w:t>
            </w:r>
          </w:p>
        </w:tc>
        <w:tc>
          <w:tcPr>
            <w:tcW w:w="332" w:type="pct"/>
            <w:hideMark/>
          </w:tcPr>
          <w:p w14:paraId="2B2BBB42" w14:textId="77777777" w:rsidR="00F8681B" w:rsidRPr="00171E1A" w:rsidRDefault="00F8681B" w:rsidP="009D16D4">
            <w:pPr>
              <w:jc w:val="center"/>
              <w:rPr>
                <w:sz w:val="20"/>
                <w:szCs w:val="20"/>
              </w:rPr>
            </w:pPr>
            <w:r w:rsidRPr="00171E1A">
              <w:rPr>
                <w:sz w:val="20"/>
                <w:szCs w:val="20"/>
              </w:rPr>
              <w:t>DRG grupa</w:t>
            </w:r>
          </w:p>
        </w:tc>
        <w:tc>
          <w:tcPr>
            <w:tcW w:w="347" w:type="pct"/>
            <w:hideMark/>
          </w:tcPr>
          <w:p w14:paraId="47BB8FBE"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018651C8" w14:textId="77777777" w:rsidR="00F8681B" w:rsidRPr="00171E1A" w:rsidRDefault="00F8681B" w:rsidP="009D16D4">
            <w:pPr>
              <w:jc w:val="center"/>
              <w:rPr>
                <w:sz w:val="20"/>
                <w:szCs w:val="20"/>
              </w:rPr>
            </w:pPr>
          </w:p>
        </w:tc>
        <w:tc>
          <w:tcPr>
            <w:tcW w:w="344" w:type="pct"/>
            <w:hideMark/>
          </w:tcPr>
          <w:p w14:paraId="18FC0C66" w14:textId="77777777" w:rsidR="00F8681B" w:rsidRPr="00171E1A" w:rsidRDefault="00F8681B" w:rsidP="009D16D4">
            <w:pPr>
              <w:jc w:val="center"/>
              <w:rPr>
                <w:sz w:val="20"/>
                <w:szCs w:val="20"/>
              </w:rPr>
            </w:pPr>
          </w:p>
        </w:tc>
        <w:tc>
          <w:tcPr>
            <w:tcW w:w="357" w:type="pct"/>
            <w:hideMark/>
          </w:tcPr>
          <w:p w14:paraId="18745503" w14:textId="77777777" w:rsidR="00F8681B" w:rsidRPr="00171E1A" w:rsidRDefault="00F8681B" w:rsidP="009D16D4">
            <w:pPr>
              <w:jc w:val="center"/>
              <w:rPr>
                <w:sz w:val="20"/>
                <w:szCs w:val="20"/>
              </w:rPr>
            </w:pPr>
          </w:p>
        </w:tc>
        <w:tc>
          <w:tcPr>
            <w:tcW w:w="377" w:type="pct"/>
            <w:hideMark/>
          </w:tcPr>
          <w:p w14:paraId="41EE1CA8" w14:textId="77777777" w:rsidR="00F8681B" w:rsidRPr="00171E1A" w:rsidRDefault="00F8681B" w:rsidP="009D16D4">
            <w:pPr>
              <w:jc w:val="center"/>
              <w:rPr>
                <w:sz w:val="20"/>
                <w:szCs w:val="20"/>
              </w:rPr>
            </w:pPr>
          </w:p>
        </w:tc>
        <w:tc>
          <w:tcPr>
            <w:tcW w:w="333" w:type="pct"/>
            <w:hideMark/>
          </w:tcPr>
          <w:p w14:paraId="66CE42F1" w14:textId="77777777" w:rsidR="00F8681B" w:rsidRPr="00171E1A" w:rsidRDefault="00F8681B" w:rsidP="009D16D4">
            <w:pPr>
              <w:jc w:val="center"/>
              <w:rPr>
                <w:sz w:val="20"/>
                <w:szCs w:val="20"/>
              </w:rPr>
            </w:pPr>
          </w:p>
        </w:tc>
        <w:tc>
          <w:tcPr>
            <w:tcW w:w="374" w:type="pct"/>
            <w:hideMark/>
          </w:tcPr>
          <w:p w14:paraId="11EAFAE9" w14:textId="77777777" w:rsidR="00F8681B" w:rsidRPr="00171E1A" w:rsidRDefault="00F8681B" w:rsidP="009D16D4">
            <w:pPr>
              <w:jc w:val="center"/>
              <w:rPr>
                <w:sz w:val="20"/>
                <w:szCs w:val="20"/>
              </w:rPr>
            </w:pPr>
          </w:p>
        </w:tc>
        <w:tc>
          <w:tcPr>
            <w:tcW w:w="344" w:type="pct"/>
            <w:hideMark/>
          </w:tcPr>
          <w:p w14:paraId="7EA86A92" w14:textId="77777777" w:rsidR="00F8681B" w:rsidRPr="00171E1A" w:rsidRDefault="00F8681B" w:rsidP="009D16D4">
            <w:pPr>
              <w:jc w:val="center"/>
              <w:rPr>
                <w:sz w:val="20"/>
                <w:szCs w:val="20"/>
              </w:rPr>
            </w:pPr>
          </w:p>
        </w:tc>
        <w:tc>
          <w:tcPr>
            <w:tcW w:w="339" w:type="pct"/>
            <w:hideMark/>
          </w:tcPr>
          <w:p w14:paraId="1E0D7082" w14:textId="77777777" w:rsidR="00F8681B" w:rsidRPr="00171E1A" w:rsidRDefault="00F8681B" w:rsidP="009D16D4">
            <w:pPr>
              <w:jc w:val="center"/>
              <w:rPr>
                <w:sz w:val="20"/>
                <w:szCs w:val="20"/>
              </w:rPr>
            </w:pPr>
          </w:p>
        </w:tc>
        <w:tc>
          <w:tcPr>
            <w:tcW w:w="340" w:type="pct"/>
            <w:hideMark/>
          </w:tcPr>
          <w:p w14:paraId="04A1DC4F" w14:textId="77777777" w:rsidR="00F8681B" w:rsidRPr="00171E1A" w:rsidRDefault="00F8681B" w:rsidP="009D16D4">
            <w:pPr>
              <w:jc w:val="center"/>
              <w:rPr>
                <w:sz w:val="20"/>
                <w:szCs w:val="20"/>
              </w:rPr>
            </w:pPr>
          </w:p>
        </w:tc>
        <w:tc>
          <w:tcPr>
            <w:tcW w:w="295" w:type="pct"/>
            <w:hideMark/>
          </w:tcPr>
          <w:p w14:paraId="508D7533" w14:textId="77777777" w:rsidR="00F8681B" w:rsidRPr="00171E1A" w:rsidRDefault="00F8681B" w:rsidP="009D16D4">
            <w:pPr>
              <w:jc w:val="center"/>
              <w:rPr>
                <w:sz w:val="20"/>
                <w:szCs w:val="20"/>
              </w:rPr>
            </w:pPr>
          </w:p>
        </w:tc>
      </w:tr>
      <w:tr w:rsidR="00F8681B" w:rsidRPr="00171E1A" w14:paraId="28F3F897" w14:textId="77777777" w:rsidTr="00EC75B1">
        <w:tc>
          <w:tcPr>
            <w:tcW w:w="272" w:type="pct"/>
            <w:hideMark/>
          </w:tcPr>
          <w:p w14:paraId="78252EA0" w14:textId="77777777" w:rsidR="00F8681B" w:rsidRPr="00171E1A" w:rsidRDefault="00F8681B" w:rsidP="009D16D4">
            <w:pPr>
              <w:jc w:val="center"/>
              <w:rPr>
                <w:sz w:val="20"/>
                <w:szCs w:val="20"/>
              </w:rPr>
            </w:pPr>
            <w:r w:rsidRPr="00171E1A">
              <w:rPr>
                <w:sz w:val="20"/>
                <w:szCs w:val="20"/>
              </w:rPr>
              <w:t>3.2.10.</w:t>
            </w:r>
          </w:p>
        </w:tc>
        <w:tc>
          <w:tcPr>
            <w:tcW w:w="599" w:type="pct"/>
            <w:hideMark/>
          </w:tcPr>
          <w:p w14:paraId="457A9FD8" w14:textId="77777777" w:rsidR="00F8681B" w:rsidRPr="00171E1A" w:rsidRDefault="00F8681B" w:rsidP="009D16D4">
            <w:pPr>
              <w:jc w:val="center"/>
              <w:rPr>
                <w:sz w:val="20"/>
                <w:szCs w:val="20"/>
              </w:rPr>
            </w:pPr>
            <w:r w:rsidRPr="00171E1A">
              <w:rPr>
                <w:sz w:val="20"/>
                <w:szCs w:val="20"/>
              </w:rPr>
              <w:t>Hepatobiliārā ķirurģija</w:t>
            </w:r>
          </w:p>
        </w:tc>
        <w:tc>
          <w:tcPr>
            <w:tcW w:w="332" w:type="pct"/>
            <w:hideMark/>
          </w:tcPr>
          <w:p w14:paraId="0C52F4B8" w14:textId="77777777" w:rsidR="00F8681B" w:rsidRPr="00171E1A" w:rsidRDefault="00F8681B" w:rsidP="009D16D4">
            <w:pPr>
              <w:jc w:val="center"/>
              <w:rPr>
                <w:sz w:val="20"/>
                <w:szCs w:val="20"/>
              </w:rPr>
            </w:pPr>
          </w:p>
        </w:tc>
        <w:tc>
          <w:tcPr>
            <w:tcW w:w="347" w:type="pct"/>
            <w:hideMark/>
          </w:tcPr>
          <w:p w14:paraId="6582E2C0"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6941CA85" w14:textId="77777777" w:rsidR="00F8681B" w:rsidRPr="00171E1A" w:rsidRDefault="00F8681B" w:rsidP="009D16D4">
            <w:pPr>
              <w:jc w:val="center"/>
              <w:rPr>
                <w:sz w:val="20"/>
                <w:szCs w:val="20"/>
              </w:rPr>
            </w:pPr>
          </w:p>
        </w:tc>
        <w:tc>
          <w:tcPr>
            <w:tcW w:w="344" w:type="pct"/>
            <w:hideMark/>
          </w:tcPr>
          <w:p w14:paraId="1C034A4D" w14:textId="77777777" w:rsidR="00F8681B" w:rsidRPr="00171E1A" w:rsidRDefault="00F8681B" w:rsidP="009D16D4">
            <w:pPr>
              <w:jc w:val="center"/>
              <w:rPr>
                <w:sz w:val="20"/>
                <w:szCs w:val="20"/>
              </w:rPr>
            </w:pPr>
          </w:p>
        </w:tc>
        <w:tc>
          <w:tcPr>
            <w:tcW w:w="357" w:type="pct"/>
            <w:hideMark/>
          </w:tcPr>
          <w:p w14:paraId="45463AB9" w14:textId="77777777" w:rsidR="00F8681B" w:rsidRPr="00171E1A" w:rsidRDefault="00F8681B" w:rsidP="009D16D4">
            <w:pPr>
              <w:jc w:val="center"/>
              <w:rPr>
                <w:sz w:val="20"/>
                <w:szCs w:val="20"/>
              </w:rPr>
            </w:pPr>
          </w:p>
        </w:tc>
        <w:tc>
          <w:tcPr>
            <w:tcW w:w="377" w:type="pct"/>
            <w:hideMark/>
          </w:tcPr>
          <w:p w14:paraId="3247A160" w14:textId="77777777" w:rsidR="00F8681B" w:rsidRPr="00171E1A" w:rsidRDefault="00F8681B" w:rsidP="009D16D4">
            <w:pPr>
              <w:jc w:val="center"/>
              <w:rPr>
                <w:sz w:val="20"/>
                <w:szCs w:val="20"/>
              </w:rPr>
            </w:pPr>
          </w:p>
        </w:tc>
        <w:tc>
          <w:tcPr>
            <w:tcW w:w="333" w:type="pct"/>
            <w:hideMark/>
          </w:tcPr>
          <w:p w14:paraId="0106B55F" w14:textId="77777777" w:rsidR="00F8681B" w:rsidRPr="00171E1A" w:rsidRDefault="00F8681B" w:rsidP="009D16D4">
            <w:pPr>
              <w:jc w:val="center"/>
              <w:rPr>
                <w:sz w:val="20"/>
                <w:szCs w:val="20"/>
              </w:rPr>
            </w:pPr>
          </w:p>
        </w:tc>
        <w:tc>
          <w:tcPr>
            <w:tcW w:w="374" w:type="pct"/>
            <w:hideMark/>
          </w:tcPr>
          <w:p w14:paraId="7968BAA6" w14:textId="77777777" w:rsidR="00F8681B" w:rsidRPr="00171E1A" w:rsidRDefault="00F8681B" w:rsidP="009D16D4">
            <w:pPr>
              <w:jc w:val="center"/>
              <w:rPr>
                <w:sz w:val="20"/>
                <w:szCs w:val="20"/>
              </w:rPr>
            </w:pPr>
          </w:p>
        </w:tc>
        <w:tc>
          <w:tcPr>
            <w:tcW w:w="344" w:type="pct"/>
            <w:hideMark/>
          </w:tcPr>
          <w:p w14:paraId="41CD7AE6" w14:textId="77777777" w:rsidR="00F8681B" w:rsidRPr="00171E1A" w:rsidRDefault="00F8681B" w:rsidP="009D16D4">
            <w:pPr>
              <w:jc w:val="center"/>
              <w:rPr>
                <w:sz w:val="20"/>
                <w:szCs w:val="20"/>
              </w:rPr>
            </w:pPr>
          </w:p>
        </w:tc>
        <w:tc>
          <w:tcPr>
            <w:tcW w:w="339" w:type="pct"/>
            <w:hideMark/>
          </w:tcPr>
          <w:p w14:paraId="02F0B408" w14:textId="77777777" w:rsidR="00F8681B" w:rsidRPr="00171E1A" w:rsidRDefault="00F8681B" w:rsidP="009D16D4">
            <w:pPr>
              <w:jc w:val="center"/>
              <w:rPr>
                <w:sz w:val="20"/>
                <w:szCs w:val="20"/>
              </w:rPr>
            </w:pPr>
          </w:p>
        </w:tc>
        <w:tc>
          <w:tcPr>
            <w:tcW w:w="340" w:type="pct"/>
            <w:hideMark/>
          </w:tcPr>
          <w:p w14:paraId="67374EA7" w14:textId="77777777" w:rsidR="00F8681B" w:rsidRPr="00171E1A" w:rsidRDefault="00F8681B" w:rsidP="009D16D4">
            <w:pPr>
              <w:jc w:val="center"/>
              <w:rPr>
                <w:sz w:val="20"/>
                <w:szCs w:val="20"/>
              </w:rPr>
            </w:pPr>
          </w:p>
        </w:tc>
        <w:tc>
          <w:tcPr>
            <w:tcW w:w="295" w:type="pct"/>
            <w:hideMark/>
          </w:tcPr>
          <w:p w14:paraId="4FD13BE7" w14:textId="77777777" w:rsidR="00F8681B" w:rsidRPr="00171E1A" w:rsidRDefault="00F8681B" w:rsidP="009D16D4">
            <w:pPr>
              <w:jc w:val="center"/>
              <w:rPr>
                <w:sz w:val="20"/>
                <w:szCs w:val="20"/>
              </w:rPr>
            </w:pPr>
          </w:p>
        </w:tc>
      </w:tr>
      <w:tr w:rsidR="00F8681B" w:rsidRPr="00171E1A" w14:paraId="0D72740D" w14:textId="77777777" w:rsidTr="00EC75B1">
        <w:tc>
          <w:tcPr>
            <w:tcW w:w="272" w:type="pct"/>
            <w:hideMark/>
          </w:tcPr>
          <w:p w14:paraId="3294935F" w14:textId="77777777" w:rsidR="00F8681B" w:rsidRPr="00171E1A" w:rsidRDefault="00F8681B" w:rsidP="009D16D4">
            <w:pPr>
              <w:jc w:val="center"/>
              <w:rPr>
                <w:sz w:val="20"/>
                <w:szCs w:val="20"/>
              </w:rPr>
            </w:pPr>
            <w:r w:rsidRPr="00171E1A">
              <w:rPr>
                <w:sz w:val="20"/>
                <w:szCs w:val="20"/>
              </w:rPr>
              <w:t>3.2.11.</w:t>
            </w:r>
          </w:p>
        </w:tc>
        <w:tc>
          <w:tcPr>
            <w:tcW w:w="599" w:type="pct"/>
            <w:hideMark/>
          </w:tcPr>
          <w:p w14:paraId="08E6672D" w14:textId="77777777" w:rsidR="00F8681B" w:rsidRPr="00171E1A" w:rsidRDefault="00F8681B" w:rsidP="009D16D4">
            <w:pPr>
              <w:jc w:val="center"/>
              <w:rPr>
                <w:sz w:val="20"/>
                <w:szCs w:val="20"/>
              </w:rPr>
            </w:pPr>
            <w:r w:rsidRPr="00171E1A">
              <w:rPr>
                <w:sz w:val="20"/>
                <w:szCs w:val="20"/>
              </w:rPr>
              <w:t>Iedzimtu aukslēju, lūpas un sejas šķeltņu, iedzimtu un smagu sakodiena anomāliju stacionārā ārstēšana</w:t>
            </w:r>
          </w:p>
        </w:tc>
        <w:tc>
          <w:tcPr>
            <w:tcW w:w="332" w:type="pct"/>
            <w:hideMark/>
          </w:tcPr>
          <w:p w14:paraId="0A10DDA7" w14:textId="77777777" w:rsidR="00F8681B" w:rsidRPr="00171E1A" w:rsidRDefault="00F8681B" w:rsidP="009D16D4">
            <w:pPr>
              <w:jc w:val="center"/>
              <w:rPr>
                <w:sz w:val="20"/>
                <w:szCs w:val="20"/>
              </w:rPr>
            </w:pPr>
          </w:p>
        </w:tc>
        <w:tc>
          <w:tcPr>
            <w:tcW w:w="347" w:type="pct"/>
            <w:hideMark/>
          </w:tcPr>
          <w:p w14:paraId="4413FAE7" w14:textId="77777777" w:rsidR="00F8681B" w:rsidRPr="00171E1A" w:rsidRDefault="00F8681B" w:rsidP="009D16D4">
            <w:pPr>
              <w:jc w:val="center"/>
              <w:rPr>
                <w:sz w:val="20"/>
                <w:szCs w:val="20"/>
              </w:rPr>
            </w:pPr>
          </w:p>
        </w:tc>
        <w:tc>
          <w:tcPr>
            <w:tcW w:w="347" w:type="pct"/>
            <w:hideMark/>
          </w:tcPr>
          <w:p w14:paraId="4D8D4257" w14:textId="77777777" w:rsidR="00F8681B" w:rsidRPr="00171E1A" w:rsidRDefault="00F8681B" w:rsidP="009D16D4">
            <w:pPr>
              <w:jc w:val="center"/>
              <w:rPr>
                <w:sz w:val="20"/>
                <w:szCs w:val="20"/>
              </w:rPr>
            </w:pPr>
          </w:p>
        </w:tc>
        <w:tc>
          <w:tcPr>
            <w:tcW w:w="344" w:type="pct"/>
            <w:hideMark/>
          </w:tcPr>
          <w:p w14:paraId="3F36D5F4" w14:textId="77777777" w:rsidR="00F8681B" w:rsidRPr="00171E1A" w:rsidRDefault="00F8681B" w:rsidP="009D16D4">
            <w:pPr>
              <w:jc w:val="center"/>
              <w:rPr>
                <w:sz w:val="20"/>
                <w:szCs w:val="20"/>
              </w:rPr>
            </w:pPr>
          </w:p>
        </w:tc>
        <w:tc>
          <w:tcPr>
            <w:tcW w:w="357" w:type="pct"/>
            <w:hideMark/>
          </w:tcPr>
          <w:p w14:paraId="35BABD05" w14:textId="77777777" w:rsidR="00F8681B" w:rsidRPr="00171E1A" w:rsidRDefault="00F8681B" w:rsidP="009D16D4">
            <w:pPr>
              <w:jc w:val="center"/>
              <w:rPr>
                <w:sz w:val="20"/>
                <w:szCs w:val="20"/>
              </w:rPr>
            </w:pPr>
          </w:p>
        </w:tc>
        <w:tc>
          <w:tcPr>
            <w:tcW w:w="377" w:type="pct"/>
            <w:hideMark/>
          </w:tcPr>
          <w:p w14:paraId="57F23850" w14:textId="77777777" w:rsidR="00F8681B" w:rsidRPr="00171E1A" w:rsidRDefault="00F8681B" w:rsidP="009D16D4">
            <w:pPr>
              <w:jc w:val="center"/>
              <w:rPr>
                <w:sz w:val="20"/>
                <w:szCs w:val="20"/>
              </w:rPr>
            </w:pPr>
          </w:p>
        </w:tc>
        <w:tc>
          <w:tcPr>
            <w:tcW w:w="333" w:type="pct"/>
            <w:hideMark/>
          </w:tcPr>
          <w:p w14:paraId="02674A8E" w14:textId="77777777" w:rsidR="00F8681B" w:rsidRPr="00171E1A" w:rsidRDefault="00F8681B" w:rsidP="009D16D4">
            <w:pPr>
              <w:jc w:val="center"/>
              <w:rPr>
                <w:sz w:val="20"/>
                <w:szCs w:val="20"/>
              </w:rPr>
            </w:pPr>
          </w:p>
        </w:tc>
        <w:tc>
          <w:tcPr>
            <w:tcW w:w="374" w:type="pct"/>
            <w:hideMark/>
          </w:tcPr>
          <w:p w14:paraId="4FA3D5DE" w14:textId="77777777" w:rsidR="00F8681B" w:rsidRPr="00171E1A" w:rsidRDefault="00F8681B" w:rsidP="009D16D4">
            <w:pPr>
              <w:jc w:val="center"/>
              <w:rPr>
                <w:sz w:val="20"/>
                <w:szCs w:val="20"/>
              </w:rPr>
            </w:pPr>
          </w:p>
        </w:tc>
        <w:tc>
          <w:tcPr>
            <w:tcW w:w="344" w:type="pct"/>
            <w:hideMark/>
          </w:tcPr>
          <w:p w14:paraId="5B508CE7" w14:textId="77777777" w:rsidR="00F8681B" w:rsidRPr="00171E1A" w:rsidRDefault="00F8681B" w:rsidP="009D16D4">
            <w:pPr>
              <w:jc w:val="center"/>
              <w:rPr>
                <w:sz w:val="20"/>
                <w:szCs w:val="20"/>
              </w:rPr>
            </w:pPr>
          </w:p>
        </w:tc>
        <w:tc>
          <w:tcPr>
            <w:tcW w:w="339" w:type="pct"/>
            <w:hideMark/>
          </w:tcPr>
          <w:p w14:paraId="3C3A4FF0" w14:textId="77777777" w:rsidR="00F8681B" w:rsidRPr="00171E1A" w:rsidRDefault="00F8681B" w:rsidP="009D16D4">
            <w:pPr>
              <w:jc w:val="center"/>
              <w:rPr>
                <w:sz w:val="20"/>
                <w:szCs w:val="20"/>
              </w:rPr>
            </w:pPr>
          </w:p>
        </w:tc>
        <w:tc>
          <w:tcPr>
            <w:tcW w:w="340" w:type="pct"/>
            <w:hideMark/>
          </w:tcPr>
          <w:p w14:paraId="241971BF" w14:textId="77777777" w:rsidR="00F8681B" w:rsidRPr="00171E1A" w:rsidRDefault="00F8681B" w:rsidP="009D16D4">
            <w:pPr>
              <w:jc w:val="center"/>
              <w:rPr>
                <w:sz w:val="20"/>
                <w:szCs w:val="20"/>
              </w:rPr>
            </w:pPr>
          </w:p>
        </w:tc>
        <w:tc>
          <w:tcPr>
            <w:tcW w:w="295" w:type="pct"/>
            <w:hideMark/>
          </w:tcPr>
          <w:p w14:paraId="7F2D71C4" w14:textId="77777777" w:rsidR="00F8681B" w:rsidRPr="00171E1A" w:rsidRDefault="00F8681B" w:rsidP="009D16D4">
            <w:pPr>
              <w:jc w:val="center"/>
              <w:rPr>
                <w:sz w:val="20"/>
                <w:szCs w:val="20"/>
              </w:rPr>
            </w:pPr>
          </w:p>
        </w:tc>
      </w:tr>
      <w:tr w:rsidR="00F8681B" w:rsidRPr="00171E1A" w14:paraId="0F1B7717" w14:textId="77777777" w:rsidTr="00EC75B1">
        <w:tc>
          <w:tcPr>
            <w:tcW w:w="272" w:type="pct"/>
            <w:hideMark/>
          </w:tcPr>
          <w:p w14:paraId="7ADAD655" w14:textId="77777777" w:rsidR="00F8681B" w:rsidRPr="00171E1A" w:rsidRDefault="00F8681B" w:rsidP="009D16D4">
            <w:pPr>
              <w:jc w:val="center"/>
              <w:rPr>
                <w:sz w:val="20"/>
                <w:szCs w:val="20"/>
              </w:rPr>
            </w:pPr>
            <w:r w:rsidRPr="00171E1A">
              <w:rPr>
                <w:sz w:val="20"/>
                <w:szCs w:val="20"/>
              </w:rPr>
              <w:t>3.2.11.1.</w:t>
            </w:r>
          </w:p>
        </w:tc>
        <w:tc>
          <w:tcPr>
            <w:tcW w:w="599" w:type="pct"/>
            <w:hideMark/>
          </w:tcPr>
          <w:p w14:paraId="385D8340"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iedzimtu aukslēju, lūpas un sejas šķeltņu stacionārā ārstēšana</w:t>
            </w:r>
          </w:p>
        </w:tc>
        <w:tc>
          <w:tcPr>
            <w:tcW w:w="332" w:type="pct"/>
            <w:hideMark/>
          </w:tcPr>
          <w:p w14:paraId="7680F834" w14:textId="77777777" w:rsidR="00F8681B" w:rsidRPr="00171E1A" w:rsidRDefault="00F8681B" w:rsidP="009D16D4">
            <w:pPr>
              <w:jc w:val="center"/>
              <w:rPr>
                <w:sz w:val="20"/>
                <w:szCs w:val="20"/>
              </w:rPr>
            </w:pPr>
          </w:p>
        </w:tc>
        <w:tc>
          <w:tcPr>
            <w:tcW w:w="347" w:type="pct"/>
            <w:hideMark/>
          </w:tcPr>
          <w:p w14:paraId="4CBEC772"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4DF63143" w14:textId="77777777" w:rsidR="00F8681B" w:rsidRPr="00171E1A" w:rsidRDefault="00F8681B" w:rsidP="009D16D4">
            <w:pPr>
              <w:jc w:val="center"/>
              <w:rPr>
                <w:sz w:val="20"/>
                <w:szCs w:val="20"/>
              </w:rPr>
            </w:pPr>
          </w:p>
        </w:tc>
        <w:tc>
          <w:tcPr>
            <w:tcW w:w="344" w:type="pct"/>
            <w:hideMark/>
          </w:tcPr>
          <w:p w14:paraId="78CCB0CD" w14:textId="77777777" w:rsidR="00F8681B" w:rsidRPr="00171E1A" w:rsidRDefault="00F8681B" w:rsidP="009D16D4">
            <w:pPr>
              <w:jc w:val="center"/>
              <w:rPr>
                <w:sz w:val="20"/>
                <w:szCs w:val="20"/>
              </w:rPr>
            </w:pPr>
          </w:p>
        </w:tc>
        <w:tc>
          <w:tcPr>
            <w:tcW w:w="357" w:type="pct"/>
            <w:hideMark/>
          </w:tcPr>
          <w:p w14:paraId="5FA7A407" w14:textId="77777777" w:rsidR="00F8681B" w:rsidRPr="00171E1A" w:rsidRDefault="00F8681B" w:rsidP="009D16D4">
            <w:pPr>
              <w:jc w:val="center"/>
              <w:rPr>
                <w:sz w:val="20"/>
                <w:szCs w:val="20"/>
              </w:rPr>
            </w:pPr>
          </w:p>
        </w:tc>
        <w:tc>
          <w:tcPr>
            <w:tcW w:w="377" w:type="pct"/>
            <w:hideMark/>
          </w:tcPr>
          <w:p w14:paraId="3D4C8E9D" w14:textId="77777777" w:rsidR="00F8681B" w:rsidRPr="00171E1A" w:rsidRDefault="00F8681B" w:rsidP="009D16D4">
            <w:pPr>
              <w:jc w:val="center"/>
              <w:rPr>
                <w:sz w:val="20"/>
                <w:szCs w:val="20"/>
              </w:rPr>
            </w:pPr>
          </w:p>
        </w:tc>
        <w:tc>
          <w:tcPr>
            <w:tcW w:w="333" w:type="pct"/>
            <w:hideMark/>
          </w:tcPr>
          <w:p w14:paraId="3D07F05B" w14:textId="77777777" w:rsidR="00F8681B" w:rsidRPr="00171E1A" w:rsidRDefault="00F8681B" w:rsidP="009D16D4">
            <w:pPr>
              <w:jc w:val="center"/>
              <w:rPr>
                <w:sz w:val="20"/>
                <w:szCs w:val="20"/>
              </w:rPr>
            </w:pPr>
          </w:p>
        </w:tc>
        <w:tc>
          <w:tcPr>
            <w:tcW w:w="374" w:type="pct"/>
            <w:hideMark/>
          </w:tcPr>
          <w:p w14:paraId="749CAC4C" w14:textId="77777777" w:rsidR="00F8681B" w:rsidRPr="00171E1A" w:rsidRDefault="00F8681B" w:rsidP="009D16D4">
            <w:pPr>
              <w:jc w:val="center"/>
              <w:rPr>
                <w:sz w:val="20"/>
                <w:szCs w:val="20"/>
              </w:rPr>
            </w:pPr>
          </w:p>
        </w:tc>
        <w:tc>
          <w:tcPr>
            <w:tcW w:w="344" w:type="pct"/>
            <w:hideMark/>
          </w:tcPr>
          <w:p w14:paraId="398AC643" w14:textId="77777777" w:rsidR="00F8681B" w:rsidRPr="00171E1A" w:rsidRDefault="00F8681B" w:rsidP="009D16D4">
            <w:pPr>
              <w:jc w:val="center"/>
              <w:rPr>
                <w:sz w:val="20"/>
                <w:szCs w:val="20"/>
              </w:rPr>
            </w:pPr>
          </w:p>
        </w:tc>
        <w:tc>
          <w:tcPr>
            <w:tcW w:w="339" w:type="pct"/>
            <w:hideMark/>
          </w:tcPr>
          <w:p w14:paraId="1BE4CC7D" w14:textId="77777777" w:rsidR="00F8681B" w:rsidRPr="00171E1A" w:rsidRDefault="00F8681B" w:rsidP="009D16D4">
            <w:pPr>
              <w:jc w:val="center"/>
              <w:rPr>
                <w:sz w:val="20"/>
                <w:szCs w:val="20"/>
              </w:rPr>
            </w:pPr>
          </w:p>
        </w:tc>
        <w:tc>
          <w:tcPr>
            <w:tcW w:w="340" w:type="pct"/>
            <w:hideMark/>
          </w:tcPr>
          <w:p w14:paraId="33858A36" w14:textId="77777777" w:rsidR="00F8681B" w:rsidRPr="00171E1A" w:rsidRDefault="00F8681B" w:rsidP="009D16D4">
            <w:pPr>
              <w:jc w:val="center"/>
              <w:rPr>
                <w:sz w:val="20"/>
                <w:szCs w:val="20"/>
              </w:rPr>
            </w:pPr>
          </w:p>
        </w:tc>
        <w:tc>
          <w:tcPr>
            <w:tcW w:w="295" w:type="pct"/>
            <w:hideMark/>
          </w:tcPr>
          <w:p w14:paraId="2514194D" w14:textId="77777777" w:rsidR="00F8681B" w:rsidRPr="00171E1A" w:rsidRDefault="00F8681B" w:rsidP="009D16D4">
            <w:pPr>
              <w:jc w:val="center"/>
              <w:rPr>
                <w:sz w:val="20"/>
                <w:szCs w:val="20"/>
              </w:rPr>
            </w:pPr>
          </w:p>
        </w:tc>
      </w:tr>
      <w:tr w:rsidR="00F8681B" w:rsidRPr="00171E1A" w14:paraId="45C55355" w14:textId="77777777" w:rsidTr="00EC75B1">
        <w:tc>
          <w:tcPr>
            <w:tcW w:w="272" w:type="pct"/>
            <w:hideMark/>
          </w:tcPr>
          <w:p w14:paraId="2BB47836" w14:textId="77777777" w:rsidR="00F8681B" w:rsidRPr="00171E1A" w:rsidRDefault="00F8681B" w:rsidP="009D16D4">
            <w:pPr>
              <w:jc w:val="center"/>
              <w:rPr>
                <w:sz w:val="20"/>
                <w:szCs w:val="20"/>
              </w:rPr>
            </w:pPr>
            <w:r w:rsidRPr="00171E1A">
              <w:rPr>
                <w:sz w:val="20"/>
                <w:szCs w:val="20"/>
              </w:rPr>
              <w:t>3.2.11.2.</w:t>
            </w:r>
          </w:p>
        </w:tc>
        <w:tc>
          <w:tcPr>
            <w:tcW w:w="599" w:type="pct"/>
            <w:hideMark/>
          </w:tcPr>
          <w:p w14:paraId="457474B3" w14:textId="77777777" w:rsidR="00F8681B" w:rsidRPr="00171E1A" w:rsidRDefault="00F8681B" w:rsidP="009D16D4">
            <w:pPr>
              <w:spacing w:before="100" w:beforeAutospacing="1" w:after="100" w:afterAutospacing="1"/>
              <w:jc w:val="center"/>
              <w:rPr>
                <w:sz w:val="20"/>
                <w:szCs w:val="20"/>
              </w:rPr>
            </w:pPr>
            <w:r w:rsidRPr="00171E1A">
              <w:rPr>
                <w:sz w:val="20"/>
                <w:szCs w:val="20"/>
              </w:rPr>
              <w:t>smagu sakodiena anomāliju stacionārā ārstēšana</w:t>
            </w:r>
          </w:p>
        </w:tc>
        <w:tc>
          <w:tcPr>
            <w:tcW w:w="332" w:type="pct"/>
            <w:hideMark/>
          </w:tcPr>
          <w:p w14:paraId="1FADE300" w14:textId="77777777" w:rsidR="00F8681B" w:rsidRPr="00171E1A" w:rsidRDefault="00F8681B" w:rsidP="009D16D4">
            <w:pPr>
              <w:jc w:val="center"/>
              <w:rPr>
                <w:sz w:val="20"/>
                <w:szCs w:val="20"/>
              </w:rPr>
            </w:pPr>
          </w:p>
        </w:tc>
        <w:tc>
          <w:tcPr>
            <w:tcW w:w="347" w:type="pct"/>
            <w:hideMark/>
          </w:tcPr>
          <w:p w14:paraId="6CEA470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72B38AB7" w14:textId="77777777" w:rsidR="00F8681B" w:rsidRPr="00171E1A" w:rsidRDefault="00F8681B" w:rsidP="009D16D4">
            <w:pPr>
              <w:jc w:val="center"/>
              <w:rPr>
                <w:sz w:val="20"/>
                <w:szCs w:val="20"/>
              </w:rPr>
            </w:pPr>
          </w:p>
        </w:tc>
        <w:tc>
          <w:tcPr>
            <w:tcW w:w="344" w:type="pct"/>
            <w:hideMark/>
          </w:tcPr>
          <w:p w14:paraId="6CDD9114" w14:textId="77777777" w:rsidR="00F8681B" w:rsidRPr="00171E1A" w:rsidRDefault="00F8681B" w:rsidP="009D16D4">
            <w:pPr>
              <w:jc w:val="center"/>
              <w:rPr>
                <w:sz w:val="20"/>
                <w:szCs w:val="20"/>
              </w:rPr>
            </w:pPr>
          </w:p>
        </w:tc>
        <w:tc>
          <w:tcPr>
            <w:tcW w:w="357" w:type="pct"/>
            <w:hideMark/>
          </w:tcPr>
          <w:p w14:paraId="0B139D30" w14:textId="77777777" w:rsidR="00F8681B" w:rsidRPr="00171E1A" w:rsidRDefault="00F8681B" w:rsidP="009D16D4">
            <w:pPr>
              <w:jc w:val="center"/>
              <w:rPr>
                <w:sz w:val="20"/>
                <w:szCs w:val="20"/>
              </w:rPr>
            </w:pPr>
          </w:p>
        </w:tc>
        <w:tc>
          <w:tcPr>
            <w:tcW w:w="377" w:type="pct"/>
            <w:hideMark/>
          </w:tcPr>
          <w:p w14:paraId="0A81E3BA" w14:textId="77777777" w:rsidR="00F8681B" w:rsidRPr="00171E1A" w:rsidRDefault="00F8681B" w:rsidP="009D16D4">
            <w:pPr>
              <w:jc w:val="center"/>
              <w:rPr>
                <w:sz w:val="20"/>
                <w:szCs w:val="20"/>
              </w:rPr>
            </w:pPr>
          </w:p>
        </w:tc>
        <w:tc>
          <w:tcPr>
            <w:tcW w:w="333" w:type="pct"/>
            <w:hideMark/>
          </w:tcPr>
          <w:p w14:paraId="340A0D45" w14:textId="77777777" w:rsidR="00F8681B" w:rsidRPr="00171E1A" w:rsidRDefault="00F8681B" w:rsidP="009D16D4">
            <w:pPr>
              <w:jc w:val="center"/>
              <w:rPr>
                <w:sz w:val="20"/>
                <w:szCs w:val="20"/>
              </w:rPr>
            </w:pPr>
          </w:p>
        </w:tc>
        <w:tc>
          <w:tcPr>
            <w:tcW w:w="374" w:type="pct"/>
            <w:hideMark/>
          </w:tcPr>
          <w:p w14:paraId="00ABDA79" w14:textId="77777777" w:rsidR="00F8681B" w:rsidRPr="00171E1A" w:rsidRDefault="00F8681B" w:rsidP="009D16D4">
            <w:pPr>
              <w:jc w:val="center"/>
              <w:rPr>
                <w:sz w:val="20"/>
                <w:szCs w:val="20"/>
              </w:rPr>
            </w:pPr>
          </w:p>
        </w:tc>
        <w:tc>
          <w:tcPr>
            <w:tcW w:w="344" w:type="pct"/>
            <w:hideMark/>
          </w:tcPr>
          <w:p w14:paraId="5BE91598" w14:textId="77777777" w:rsidR="00F8681B" w:rsidRPr="00171E1A" w:rsidRDefault="00F8681B" w:rsidP="009D16D4">
            <w:pPr>
              <w:jc w:val="center"/>
              <w:rPr>
                <w:sz w:val="20"/>
                <w:szCs w:val="20"/>
              </w:rPr>
            </w:pPr>
          </w:p>
        </w:tc>
        <w:tc>
          <w:tcPr>
            <w:tcW w:w="339" w:type="pct"/>
            <w:hideMark/>
          </w:tcPr>
          <w:p w14:paraId="17EE468F" w14:textId="77777777" w:rsidR="00F8681B" w:rsidRPr="00171E1A" w:rsidRDefault="00F8681B" w:rsidP="009D16D4">
            <w:pPr>
              <w:jc w:val="center"/>
              <w:rPr>
                <w:sz w:val="20"/>
                <w:szCs w:val="20"/>
              </w:rPr>
            </w:pPr>
          </w:p>
        </w:tc>
        <w:tc>
          <w:tcPr>
            <w:tcW w:w="340" w:type="pct"/>
            <w:hideMark/>
          </w:tcPr>
          <w:p w14:paraId="2B158ED4" w14:textId="77777777" w:rsidR="00F8681B" w:rsidRPr="00171E1A" w:rsidRDefault="00F8681B" w:rsidP="009D16D4">
            <w:pPr>
              <w:jc w:val="center"/>
              <w:rPr>
                <w:sz w:val="20"/>
                <w:szCs w:val="20"/>
              </w:rPr>
            </w:pPr>
          </w:p>
        </w:tc>
        <w:tc>
          <w:tcPr>
            <w:tcW w:w="295" w:type="pct"/>
            <w:hideMark/>
          </w:tcPr>
          <w:p w14:paraId="75151B4D" w14:textId="77777777" w:rsidR="00F8681B" w:rsidRPr="00171E1A" w:rsidRDefault="00F8681B" w:rsidP="009D16D4">
            <w:pPr>
              <w:jc w:val="center"/>
              <w:rPr>
                <w:sz w:val="20"/>
                <w:szCs w:val="20"/>
              </w:rPr>
            </w:pPr>
          </w:p>
        </w:tc>
      </w:tr>
      <w:tr w:rsidR="00F8681B" w:rsidRPr="00171E1A" w14:paraId="6841BB6D" w14:textId="77777777" w:rsidTr="00EC75B1">
        <w:tc>
          <w:tcPr>
            <w:tcW w:w="272" w:type="pct"/>
            <w:hideMark/>
          </w:tcPr>
          <w:p w14:paraId="3E1AAF2F" w14:textId="77777777" w:rsidR="00F8681B" w:rsidRPr="00171E1A" w:rsidRDefault="00F8681B" w:rsidP="009D16D4">
            <w:pPr>
              <w:jc w:val="center"/>
              <w:rPr>
                <w:sz w:val="20"/>
                <w:szCs w:val="20"/>
              </w:rPr>
            </w:pPr>
            <w:r w:rsidRPr="00171E1A">
              <w:rPr>
                <w:sz w:val="20"/>
                <w:szCs w:val="20"/>
              </w:rPr>
              <w:t>3.2.12.</w:t>
            </w:r>
          </w:p>
        </w:tc>
        <w:tc>
          <w:tcPr>
            <w:tcW w:w="599" w:type="pct"/>
            <w:hideMark/>
          </w:tcPr>
          <w:p w14:paraId="20BF669B" w14:textId="77777777" w:rsidR="00F8681B" w:rsidRPr="00171E1A" w:rsidRDefault="00F8681B" w:rsidP="009D16D4">
            <w:pPr>
              <w:jc w:val="center"/>
              <w:rPr>
                <w:sz w:val="20"/>
                <w:szCs w:val="20"/>
              </w:rPr>
            </w:pPr>
            <w:r w:rsidRPr="00171E1A">
              <w:rPr>
                <w:sz w:val="20"/>
                <w:szCs w:val="20"/>
              </w:rPr>
              <w:t>Plānveida un neatliekamā invazīvā kardioloģija</w:t>
            </w:r>
          </w:p>
        </w:tc>
        <w:tc>
          <w:tcPr>
            <w:tcW w:w="332" w:type="pct"/>
            <w:hideMark/>
          </w:tcPr>
          <w:p w14:paraId="69D01B8D" w14:textId="77777777" w:rsidR="00F8681B" w:rsidRPr="00171E1A" w:rsidRDefault="00F8681B" w:rsidP="009D16D4">
            <w:pPr>
              <w:jc w:val="center"/>
              <w:rPr>
                <w:sz w:val="20"/>
                <w:szCs w:val="20"/>
              </w:rPr>
            </w:pPr>
          </w:p>
        </w:tc>
        <w:tc>
          <w:tcPr>
            <w:tcW w:w="347" w:type="pct"/>
            <w:hideMark/>
          </w:tcPr>
          <w:p w14:paraId="6FBDE8DB" w14:textId="77777777" w:rsidR="00F8681B" w:rsidRPr="00171E1A" w:rsidRDefault="00F8681B" w:rsidP="009D16D4">
            <w:pPr>
              <w:jc w:val="center"/>
              <w:rPr>
                <w:sz w:val="20"/>
                <w:szCs w:val="20"/>
              </w:rPr>
            </w:pPr>
          </w:p>
        </w:tc>
        <w:tc>
          <w:tcPr>
            <w:tcW w:w="347" w:type="pct"/>
            <w:hideMark/>
          </w:tcPr>
          <w:p w14:paraId="639B0454" w14:textId="77777777" w:rsidR="00F8681B" w:rsidRPr="00171E1A" w:rsidRDefault="00F8681B" w:rsidP="009D16D4">
            <w:pPr>
              <w:jc w:val="center"/>
              <w:rPr>
                <w:sz w:val="20"/>
                <w:szCs w:val="20"/>
              </w:rPr>
            </w:pPr>
          </w:p>
        </w:tc>
        <w:tc>
          <w:tcPr>
            <w:tcW w:w="344" w:type="pct"/>
            <w:hideMark/>
          </w:tcPr>
          <w:p w14:paraId="4D020493" w14:textId="77777777" w:rsidR="00F8681B" w:rsidRPr="00171E1A" w:rsidRDefault="00F8681B" w:rsidP="009D16D4">
            <w:pPr>
              <w:jc w:val="center"/>
              <w:rPr>
                <w:sz w:val="20"/>
                <w:szCs w:val="20"/>
              </w:rPr>
            </w:pPr>
          </w:p>
        </w:tc>
        <w:tc>
          <w:tcPr>
            <w:tcW w:w="357" w:type="pct"/>
            <w:hideMark/>
          </w:tcPr>
          <w:p w14:paraId="6176511E" w14:textId="77777777" w:rsidR="00F8681B" w:rsidRPr="00171E1A" w:rsidRDefault="00F8681B" w:rsidP="009D16D4">
            <w:pPr>
              <w:jc w:val="center"/>
              <w:rPr>
                <w:sz w:val="20"/>
                <w:szCs w:val="20"/>
              </w:rPr>
            </w:pPr>
          </w:p>
        </w:tc>
        <w:tc>
          <w:tcPr>
            <w:tcW w:w="377" w:type="pct"/>
            <w:hideMark/>
          </w:tcPr>
          <w:p w14:paraId="1312E450" w14:textId="77777777" w:rsidR="00F8681B" w:rsidRPr="00171E1A" w:rsidRDefault="00F8681B" w:rsidP="009D16D4">
            <w:pPr>
              <w:jc w:val="center"/>
              <w:rPr>
                <w:sz w:val="20"/>
                <w:szCs w:val="20"/>
              </w:rPr>
            </w:pPr>
          </w:p>
        </w:tc>
        <w:tc>
          <w:tcPr>
            <w:tcW w:w="333" w:type="pct"/>
            <w:hideMark/>
          </w:tcPr>
          <w:p w14:paraId="56CD8091" w14:textId="77777777" w:rsidR="00F8681B" w:rsidRPr="00171E1A" w:rsidRDefault="00F8681B" w:rsidP="009D16D4">
            <w:pPr>
              <w:jc w:val="center"/>
              <w:rPr>
                <w:sz w:val="20"/>
                <w:szCs w:val="20"/>
              </w:rPr>
            </w:pPr>
          </w:p>
        </w:tc>
        <w:tc>
          <w:tcPr>
            <w:tcW w:w="374" w:type="pct"/>
            <w:hideMark/>
          </w:tcPr>
          <w:p w14:paraId="24CA1AA9" w14:textId="77777777" w:rsidR="00F8681B" w:rsidRPr="00171E1A" w:rsidRDefault="00F8681B" w:rsidP="009D16D4">
            <w:pPr>
              <w:jc w:val="center"/>
              <w:rPr>
                <w:sz w:val="20"/>
                <w:szCs w:val="20"/>
              </w:rPr>
            </w:pPr>
          </w:p>
        </w:tc>
        <w:tc>
          <w:tcPr>
            <w:tcW w:w="344" w:type="pct"/>
            <w:hideMark/>
          </w:tcPr>
          <w:p w14:paraId="786D9304" w14:textId="77777777" w:rsidR="00F8681B" w:rsidRPr="00171E1A" w:rsidRDefault="00F8681B" w:rsidP="009D16D4">
            <w:pPr>
              <w:jc w:val="center"/>
              <w:rPr>
                <w:sz w:val="20"/>
                <w:szCs w:val="20"/>
              </w:rPr>
            </w:pPr>
          </w:p>
        </w:tc>
        <w:tc>
          <w:tcPr>
            <w:tcW w:w="339" w:type="pct"/>
            <w:hideMark/>
          </w:tcPr>
          <w:p w14:paraId="1EAE078D" w14:textId="77777777" w:rsidR="00F8681B" w:rsidRPr="00171E1A" w:rsidRDefault="00F8681B" w:rsidP="009D16D4">
            <w:pPr>
              <w:jc w:val="center"/>
              <w:rPr>
                <w:sz w:val="20"/>
                <w:szCs w:val="20"/>
              </w:rPr>
            </w:pPr>
          </w:p>
        </w:tc>
        <w:tc>
          <w:tcPr>
            <w:tcW w:w="340" w:type="pct"/>
            <w:hideMark/>
          </w:tcPr>
          <w:p w14:paraId="156472E2" w14:textId="77777777" w:rsidR="00F8681B" w:rsidRPr="00171E1A" w:rsidRDefault="00F8681B" w:rsidP="009D16D4">
            <w:pPr>
              <w:jc w:val="center"/>
              <w:rPr>
                <w:sz w:val="20"/>
                <w:szCs w:val="20"/>
              </w:rPr>
            </w:pPr>
          </w:p>
        </w:tc>
        <w:tc>
          <w:tcPr>
            <w:tcW w:w="295" w:type="pct"/>
            <w:hideMark/>
          </w:tcPr>
          <w:p w14:paraId="49980697" w14:textId="77777777" w:rsidR="00F8681B" w:rsidRPr="00171E1A" w:rsidRDefault="00F8681B" w:rsidP="009D16D4">
            <w:pPr>
              <w:jc w:val="center"/>
              <w:rPr>
                <w:sz w:val="20"/>
                <w:szCs w:val="20"/>
              </w:rPr>
            </w:pPr>
          </w:p>
        </w:tc>
      </w:tr>
      <w:tr w:rsidR="00F8681B" w:rsidRPr="00171E1A" w14:paraId="0F0B704D" w14:textId="77777777" w:rsidTr="00EC75B1">
        <w:tc>
          <w:tcPr>
            <w:tcW w:w="272" w:type="pct"/>
            <w:hideMark/>
          </w:tcPr>
          <w:p w14:paraId="3CC02601" w14:textId="77777777" w:rsidR="00F8681B" w:rsidRPr="00171E1A" w:rsidRDefault="00F8681B" w:rsidP="009D16D4">
            <w:pPr>
              <w:jc w:val="center"/>
              <w:rPr>
                <w:sz w:val="20"/>
                <w:szCs w:val="20"/>
              </w:rPr>
            </w:pPr>
            <w:r w:rsidRPr="00171E1A">
              <w:rPr>
                <w:sz w:val="20"/>
                <w:szCs w:val="20"/>
              </w:rPr>
              <w:t>3.2.12.1.</w:t>
            </w:r>
          </w:p>
        </w:tc>
        <w:tc>
          <w:tcPr>
            <w:tcW w:w="599" w:type="pct"/>
            <w:hideMark/>
          </w:tcPr>
          <w:p w14:paraId="327ED34C"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plānveida koronārā angiogrāfija</w:t>
            </w:r>
          </w:p>
        </w:tc>
        <w:tc>
          <w:tcPr>
            <w:tcW w:w="332" w:type="pct"/>
            <w:hideMark/>
          </w:tcPr>
          <w:p w14:paraId="467CE9C5" w14:textId="77777777" w:rsidR="00F8681B" w:rsidRPr="00171E1A" w:rsidRDefault="00F8681B" w:rsidP="009D16D4">
            <w:pPr>
              <w:jc w:val="center"/>
              <w:rPr>
                <w:sz w:val="20"/>
                <w:szCs w:val="20"/>
              </w:rPr>
            </w:pPr>
          </w:p>
        </w:tc>
        <w:tc>
          <w:tcPr>
            <w:tcW w:w="347" w:type="pct"/>
            <w:hideMark/>
          </w:tcPr>
          <w:p w14:paraId="4120F844"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28E13068"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620AC83E" w14:textId="77777777" w:rsidR="00F8681B" w:rsidRPr="00171E1A" w:rsidRDefault="00F8681B" w:rsidP="009D16D4">
            <w:pPr>
              <w:jc w:val="center"/>
              <w:rPr>
                <w:sz w:val="20"/>
                <w:szCs w:val="20"/>
              </w:rPr>
            </w:pPr>
          </w:p>
        </w:tc>
        <w:tc>
          <w:tcPr>
            <w:tcW w:w="357" w:type="pct"/>
            <w:hideMark/>
          </w:tcPr>
          <w:p w14:paraId="52B0D0C8" w14:textId="77777777" w:rsidR="00F8681B" w:rsidRPr="00171E1A" w:rsidRDefault="00F8681B" w:rsidP="009D16D4">
            <w:pPr>
              <w:jc w:val="center"/>
              <w:rPr>
                <w:sz w:val="20"/>
                <w:szCs w:val="20"/>
              </w:rPr>
            </w:pPr>
          </w:p>
        </w:tc>
        <w:tc>
          <w:tcPr>
            <w:tcW w:w="377" w:type="pct"/>
            <w:hideMark/>
          </w:tcPr>
          <w:p w14:paraId="644675D3" w14:textId="77777777" w:rsidR="00F8681B" w:rsidRPr="00171E1A" w:rsidRDefault="00F8681B" w:rsidP="009D16D4">
            <w:pPr>
              <w:jc w:val="center"/>
              <w:rPr>
                <w:sz w:val="20"/>
                <w:szCs w:val="20"/>
              </w:rPr>
            </w:pPr>
          </w:p>
        </w:tc>
        <w:tc>
          <w:tcPr>
            <w:tcW w:w="333" w:type="pct"/>
            <w:hideMark/>
          </w:tcPr>
          <w:p w14:paraId="7E231270" w14:textId="77777777" w:rsidR="00F8681B" w:rsidRPr="00171E1A" w:rsidRDefault="00F8681B" w:rsidP="009D16D4">
            <w:pPr>
              <w:jc w:val="center"/>
              <w:rPr>
                <w:sz w:val="20"/>
                <w:szCs w:val="20"/>
              </w:rPr>
            </w:pPr>
          </w:p>
        </w:tc>
        <w:tc>
          <w:tcPr>
            <w:tcW w:w="374" w:type="pct"/>
            <w:hideMark/>
          </w:tcPr>
          <w:p w14:paraId="22875D62" w14:textId="77777777" w:rsidR="00F8681B" w:rsidRPr="00171E1A" w:rsidRDefault="00F8681B" w:rsidP="009D16D4">
            <w:pPr>
              <w:jc w:val="center"/>
              <w:rPr>
                <w:sz w:val="20"/>
                <w:szCs w:val="20"/>
              </w:rPr>
            </w:pPr>
          </w:p>
        </w:tc>
        <w:tc>
          <w:tcPr>
            <w:tcW w:w="344" w:type="pct"/>
            <w:hideMark/>
          </w:tcPr>
          <w:p w14:paraId="3E163478" w14:textId="77777777" w:rsidR="00F8681B" w:rsidRPr="00171E1A" w:rsidRDefault="00F8681B" w:rsidP="009D16D4">
            <w:pPr>
              <w:jc w:val="center"/>
              <w:rPr>
                <w:sz w:val="20"/>
                <w:szCs w:val="20"/>
              </w:rPr>
            </w:pPr>
          </w:p>
        </w:tc>
        <w:tc>
          <w:tcPr>
            <w:tcW w:w="339" w:type="pct"/>
            <w:hideMark/>
          </w:tcPr>
          <w:p w14:paraId="74E7BE73" w14:textId="77777777" w:rsidR="00F8681B" w:rsidRPr="00171E1A" w:rsidRDefault="00F8681B" w:rsidP="009D16D4">
            <w:pPr>
              <w:jc w:val="center"/>
              <w:rPr>
                <w:sz w:val="20"/>
                <w:szCs w:val="20"/>
              </w:rPr>
            </w:pPr>
          </w:p>
        </w:tc>
        <w:tc>
          <w:tcPr>
            <w:tcW w:w="340" w:type="pct"/>
            <w:hideMark/>
          </w:tcPr>
          <w:p w14:paraId="79824054" w14:textId="77777777" w:rsidR="00F8681B" w:rsidRPr="00171E1A" w:rsidRDefault="00F8681B" w:rsidP="009D16D4">
            <w:pPr>
              <w:jc w:val="center"/>
              <w:rPr>
                <w:sz w:val="20"/>
                <w:szCs w:val="20"/>
              </w:rPr>
            </w:pPr>
          </w:p>
        </w:tc>
        <w:tc>
          <w:tcPr>
            <w:tcW w:w="295" w:type="pct"/>
            <w:hideMark/>
          </w:tcPr>
          <w:p w14:paraId="14EACEC7" w14:textId="77777777" w:rsidR="00F8681B" w:rsidRPr="00171E1A" w:rsidRDefault="00F8681B" w:rsidP="009D16D4">
            <w:pPr>
              <w:jc w:val="center"/>
              <w:rPr>
                <w:sz w:val="20"/>
                <w:szCs w:val="20"/>
              </w:rPr>
            </w:pPr>
          </w:p>
        </w:tc>
      </w:tr>
      <w:tr w:rsidR="00F8681B" w:rsidRPr="00171E1A" w14:paraId="341D6829" w14:textId="77777777" w:rsidTr="00EC75B1">
        <w:tc>
          <w:tcPr>
            <w:tcW w:w="272" w:type="pct"/>
            <w:hideMark/>
          </w:tcPr>
          <w:p w14:paraId="44E002CE" w14:textId="77777777" w:rsidR="00F8681B" w:rsidRPr="00171E1A" w:rsidRDefault="00F8681B" w:rsidP="009D16D4">
            <w:pPr>
              <w:jc w:val="center"/>
              <w:rPr>
                <w:sz w:val="20"/>
                <w:szCs w:val="20"/>
              </w:rPr>
            </w:pPr>
            <w:r w:rsidRPr="00171E1A">
              <w:rPr>
                <w:sz w:val="20"/>
                <w:szCs w:val="20"/>
              </w:rPr>
              <w:t>3.2.12.2.</w:t>
            </w:r>
          </w:p>
        </w:tc>
        <w:tc>
          <w:tcPr>
            <w:tcW w:w="599" w:type="pct"/>
            <w:hideMark/>
          </w:tcPr>
          <w:p w14:paraId="60D86197" w14:textId="77777777" w:rsidR="00F8681B" w:rsidRPr="00171E1A" w:rsidRDefault="00F8681B" w:rsidP="009D16D4">
            <w:pPr>
              <w:spacing w:before="100" w:beforeAutospacing="1" w:after="100" w:afterAutospacing="1"/>
              <w:jc w:val="center"/>
              <w:rPr>
                <w:sz w:val="20"/>
                <w:szCs w:val="20"/>
              </w:rPr>
            </w:pPr>
            <w:r w:rsidRPr="00171E1A">
              <w:rPr>
                <w:sz w:val="20"/>
                <w:szCs w:val="20"/>
              </w:rPr>
              <w:t>plānveida perkutāna koronārā intervence ar angioplastiju</w:t>
            </w:r>
          </w:p>
        </w:tc>
        <w:tc>
          <w:tcPr>
            <w:tcW w:w="332" w:type="pct"/>
            <w:hideMark/>
          </w:tcPr>
          <w:p w14:paraId="6824C601" w14:textId="77777777" w:rsidR="00F8681B" w:rsidRPr="00171E1A" w:rsidRDefault="00F8681B" w:rsidP="009D16D4">
            <w:pPr>
              <w:jc w:val="center"/>
              <w:rPr>
                <w:sz w:val="20"/>
                <w:szCs w:val="20"/>
              </w:rPr>
            </w:pPr>
          </w:p>
        </w:tc>
        <w:tc>
          <w:tcPr>
            <w:tcW w:w="347" w:type="pct"/>
            <w:hideMark/>
          </w:tcPr>
          <w:p w14:paraId="65CD00A2"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049E32C1"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440DB8CE" w14:textId="77777777" w:rsidR="00F8681B" w:rsidRPr="00171E1A" w:rsidRDefault="00F8681B" w:rsidP="009D16D4">
            <w:pPr>
              <w:jc w:val="center"/>
              <w:rPr>
                <w:sz w:val="20"/>
                <w:szCs w:val="20"/>
              </w:rPr>
            </w:pPr>
          </w:p>
        </w:tc>
        <w:tc>
          <w:tcPr>
            <w:tcW w:w="357" w:type="pct"/>
            <w:hideMark/>
          </w:tcPr>
          <w:p w14:paraId="5D77947F" w14:textId="77777777" w:rsidR="00F8681B" w:rsidRPr="00171E1A" w:rsidRDefault="00F8681B" w:rsidP="009D16D4">
            <w:pPr>
              <w:jc w:val="center"/>
              <w:rPr>
                <w:sz w:val="20"/>
                <w:szCs w:val="20"/>
              </w:rPr>
            </w:pPr>
          </w:p>
        </w:tc>
        <w:tc>
          <w:tcPr>
            <w:tcW w:w="377" w:type="pct"/>
            <w:hideMark/>
          </w:tcPr>
          <w:p w14:paraId="4F88A7EC" w14:textId="77777777" w:rsidR="00F8681B" w:rsidRPr="00171E1A" w:rsidRDefault="00F8681B" w:rsidP="009D16D4">
            <w:pPr>
              <w:jc w:val="center"/>
              <w:rPr>
                <w:sz w:val="20"/>
                <w:szCs w:val="20"/>
              </w:rPr>
            </w:pPr>
          </w:p>
        </w:tc>
        <w:tc>
          <w:tcPr>
            <w:tcW w:w="333" w:type="pct"/>
            <w:hideMark/>
          </w:tcPr>
          <w:p w14:paraId="489EF621" w14:textId="77777777" w:rsidR="00F8681B" w:rsidRPr="00171E1A" w:rsidRDefault="00F8681B" w:rsidP="009D16D4">
            <w:pPr>
              <w:jc w:val="center"/>
              <w:rPr>
                <w:sz w:val="20"/>
                <w:szCs w:val="20"/>
              </w:rPr>
            </w:pPr>
          </w:p>
        </w:tc>
        <w:tc>
          <w:tcPr>
            <w:tcW w:w="374" w:type="pct"/>
            <w:hideMark/>
          </w:tcPr>
          <w:p w14:paraId="15553153" w14:textId="77777777" w:rsidR="00F8681B" w:rsidRPr="00171E1A" w:rsidRDefault="00F8681B" w:rsidP="009D16D4">
            <w:pPr>
              <w:jc w:val="center"/>
              <w:rPr>
                <w:sz w:val="20"/>
                <w:szCs w:val="20"/>
              </w:rPr>
            </w:pPr>
          </w:p>
        </w:tc>
        <w:tc>
          <w:tcPr>
            <w:tcW w:w="344" w:type="pct"/>
            <w:hideMark/>
          </w:tcPr>
          <w:p w14:paraId="0051EEC2" w14:textId="77777777" w:rsidR="00F8681B" w:rsidRPr="00171E1A" w:rsidRDefault="00F8681B" w:rsidP="009D16D4">
            <w:pPr>
              <w:jc w:val="center"/>
              <w:rPr>
                <w:sz w:val="20"/>
                <w:szCs w:val="20"/>
              </w:rPr>
            </w:pPr>
          </w:p>
        </w:tc>
        <w:tc>
          <w:tcPr>
            <w:tcW w:w="339" w:type="pct"/>
            <w:hideMark/>
          </w:tcPr>
          <w:p w14:paraId="62414564" w14:textId="77777777" w:rsidR="00F8681B" w:rsidRPr="00171E1A" w:rsidRDefault="00F8681B" w:rsidP="009D16D4">
            <w:pPr>
              <w:jc w:val="center"/>
              <w:rPr>
                <w:sz w:val="20"/>
                <w:szCs w:val="20"/>
              </w:rPr>
            </w:pPr>
          </w:p>
        </w:tc>
        <w:tc>
          <w:tcPr>
            <w:tcW w:w="340" w:type="pct"/>
            <w:hideMark/>
          </w:tcPr>
          <w:p w14:paraId="7D100104" w14:textId="77777777" w:rsidR="00F8681B" w:rsidRPr="00171E1A" w:rsidRDefault="00F8681B" w:rsidP="009D16D4">
            <w:pPr>
              <w:jc w:val="center"/>
              <w:rPr>
                <w:sz w:val="20"/>
                <w:szCs w:val="20"/>
              </w:rPr>
            </w:pPr>
          </w:p>
        </w:tc>
        <w:tc>
          <w:tcPr>
            <w:tcW w:w="295" w:type="pct"/>
            <w:hideMark/>
          </w:tcPr>
          <w:p w14:paraId="6A03F00F" w14:textId="77777777" w:rsidR="00F8681B" w:rsidRPr="00171E1A" w:rsidRDefault="00F8681B" w:rsidP="009D16D4">
            <w:pPr>
              <w:jc w:val="center"/>
              <w:rPr>
                <w:sz w:val="20"/>
                <w:szCs w:val="20"/>
              </w:rPr>
            </w:pPr>
          </w:p>
        </w:tc>
      </w:tr>
      <w:tr w:rsidR="00F8681B" w:rsidRPr="00171E1A" w14:paraId="04121A30" w14:textId="77777777" w:rsidTr="00EC75B1">
        <w:tc>
          <w:tcPr>
            <w:tcW w:w="272" w:type="pct"/>
            <w:hideMark/>
          </w:tcPr>
          <w:p w14:paraId="6731B845" w14:textId="77777777" w:rsidR="00F8681B" w:rsidRPr="00171E1A" w:rsidRDefault="00F8681B" w:rsidP="009D16D4">
            <w:pPr>
              <w:jc w:val="center"/>
              <w:rPr>
                <w:sz w:val="20"/>
                <w:szCs w:val="20"/>
              </w:rPr>
            </w:pPr>
            <w:r w:rsidRPr="00171E1A">
              <w:rPr>
                <w:sz w:val="20"/>
                <w:szCs w:val="20"/>
              </w:rPr>
              <w:t>3.2.12.3.</w:t>
            </w:r>
          </w:p>
        </w:tc>
        <w:tc>
          <w:tcPr>
            <w:tcW w:w="599" w:type="pct"/>
            <w:hideMark/>
          </w:tcPr>
          <w:p w14:paraId="797724ED" w14:textId="77777777" w:rsidR="00F8681B" w:rsidRPr="00171E1A" w:rsidRDefault="00F8681B" w:rsidP="009D16D4">
            <w:pPr>
              <w:spacing w:before="100" w:beforeAutospacing="1" w:after="100" w:afterAutospacing="1"/>
              <w:jc w:val="center"/>
              <w:rPr>
                <w:sz w:val="20"/>
                <w:szCs w:val="20"/>
              </w:rPr>
            </w:pPr>
            <w:r w:rsidRPr="00171E1A">
              <w:rPr>
                <w:sz w:val="20"/>
                <w:szCs w:val="20"/>
              </w:rPr>
              <w:t>plānveida perkutāna koronārā intervence ar stentu sistēmas implantāciju</w:t>
            </w:r>
          </w:p>
        </w:tc>
        <w:tc>
          <w:tcPr>
            <w:tcW w:w="332" w:type="pct"/>
            <w:hideMark/>
          </w:tcPr>
          <w:p w14:paraId="6AD08D95" w14:textId="77777777" w:rsidR="00F8681B" w:rsidRPr="00171E1A" w:rsidRDefault="00F8681B" w:rsidP="009D16D4">
            <w:pPr>
              <w:jc w:val="center"/>
              <w:rPr>
                <w:sz w:val="20"/>
                <w:szCs w:val="20"/>
              </w:rPr>
            </w:pPr>
          </w:p>
        </w:tc>
        <w:tc>
          <w:tcPr>
            <w:tcW w:w="347" w:type="pct"/>
            <w:hideMark/>
          </w:tcPr>
          <w:p w14:paraId="5DD48623"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3D2AD40B"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2F156FFB" w14:textId="77777777" w:rsidR="00F8681B" w:rsidRPr="00171E1A" w:rsidRDefault="00F8681B" w:rsidP="009D16D4">
            <w:pPr>
              <w:jc w:val="center"/>
              <w:rPr>
                <w:sz w:val="20"/>
                <w:szCs w:val="20"/>
              </w:rPr>
            </w:pPr>
          </w:p>
        </w:tc>
        <w:tc>
          <w:tcPr>
            <w:tcW w:w="357" w:type="pct"/>
            <w:hideMark/>
          </w:tcPr>
          <w:p w14:paraId="6475BCAF" w14:textId="77777777" w:rsidR="00F8681B" w:rsidRPr="00171E1A" w:rsidRDefault="00F8681B" w:rsidP="009D16D4">
            <w:pPr>
              <w:jc w:val="center"/>
              <w:rPr>
                <w:sz w:val="20"/>
                <w:szCs w:val="20"/>
              </w:rPr>
            </w:pPr>
          </w:p>
        </w:tc>
        <w:tc>
          <w:tcPr>
            <w:tcW w:w="377" w:type="pct"/>
            <w:hideMark/>
          </w:tcPr>
          <w:p w14:paraId="13D470E0" w14:textId="77777777" w:rsidR="00F8681B" w:rsidRPr="00171E1A" w:rsidRDefault="00F8681B" w:rsidP="009D16D4">
            <w:pPr>
              <w:jc w:val="center"/>
              <w:rPr>
                <w:sz w:val="20"/>
                <w:szCs w:val="20"/>
              </w:rPr>
            </w:pPr>
          </w:p>
        </w:tc>
        <w:tc>
          <w:tcPr>
            <w:tcW w:w="333" w:type="pct"/>
            <w:hideMark/>
          </w:tcPr>
          <w:p w14:paraId="57FAF90C" w14:textId="77777777" w:rsidR="00F8681B" w:rsidRPr="00171E1A" w:rsidRDefault="00F8681B" w:rsidP="009D16D4">
            <w:pPr>
              <w:jc w:val="center"/>
              <w:rPr>
                <w:sz w:val="20"/>
                <w:szCs w:val="20"/>
              </w:rPr>
            </w:pPr>
          </w:p>
        </w:tc>
        <w:tc>
          <w:tcPr>
            <w:tcW w:w="374" w:type="pct"/>
            <w:hideMark/>
          </w:tcPr>
          <w:p w14:paraId="523119A0" w14:textId="77777777" w:rsidR="00F8681B" w:rsidRPr="00171E1A" w:rsidRDefault="00F8681B" w:rsidP="009D16D4">
            <w:pPr>
              <w:jc w:val="center"/>
              <w:rPr>
                <w:sz w:val="20"/>
                <w:szCs w:val="20"/>
              </w:rPr>
            </w:pPr>
          </w:p>
        </w:tc>
        <w:tc>
          <w:tcPr>
            <w:tcW w:w="344" w:type="pct"/>
            <w:hideMark/>
          </w:tcPr>
          <w:p w14:paraId="40B0E7EA" w14:textId="77777777" w:rsidR="00F8681B" w:rsidRPr="00171E1A" w:rsidRDefault="00F8681B" w:rsidP="009D16D4">
            <w:pPr>
              <w:jc w:val="center"/>
              <w:rPr>
                <w:sz w:val="20"/>
                <w:szCs w:val="20"/>
              </w:rPr>
            </w:pPr>
          </w:p>
        </w:tc>
        <w:tc>
          <w:tcPr>
            <w:tcW w:w="339" w:type="pct"/>
            <w:hideMark/>
          </w:tcPr>
          <w:p w14:paraId="5DBDDF36" w14:textId="77777777" w:rsidR="00F8681B" w:rsidRPr="00171E1A" w:rsidRDefault="00F8681B" w:rsidP="009D16D4">
            <w:pPr>
              <w:jc w:val="center"/>
              <w:rPr>
                <w:sz w:val="20"/>
                <w:szCs w:val="20"/>
              </w:rPr>
            </w:pPr>
          </w:p>
        </w:tc>
        <w:tc>
          <w:tcPr>
            <w:tcW w:w="340" w:type="pct"/>
            <w:hideMark/>
          </w:tcPr>
          <w:p w14:paraId="58290756" w14:textId="77777777" w:rsidR="00F8681B" w:rsidRPr="00171E1A" w:rsidRDefault="00F8681B" w:rsidP="009D16D4">
            <w:pPr>
              <w:jc w:val="center"/>
              <w:rPr>
                <w:sz w:val="20"/>
                <w:szCs w:val="20"/>
              </w:rPr>
            </w:pPr>
          </w:p>
        </w:tc>
        <w:tc>
          <w:tcPr>
            <w:tcW w:w="295" w:type="pct"/>
            <w:hideMark/>
          </w:tcPr>
          <w:p w14:paraId="390B5D96" w14:textId="77777777" w:rsidR="00F8681B" w:rsidRPr="00171E1A" w:rsidRDefault="00F8681B" w:rsidP="009D16D4">
            <w:pPr>
              <w:jc w:val="center"/>
              <w:rPr>
                <w:sz w:val="20"/>
                <w:szCs w:val="20"/>
              </w:rPr>
            </w:pPr>
          </w:p>
        </w:tc>
      </w:tr>
      <w:tr w:rsidR="00F8681B" w:rsidRPr="00171E1A" w14:paraId="338AAB04" w14:textId="77777777" w:rsidTr="00EC75B1">
        <w:tc>
          <w:tcPr>
            <w:tcW w:w="272" w:type="pct"/>
            <w:hideMark/>
          </w:tcPr>
          <w:p w14:paraId="45835CFB" w14:textId="77777777" w:rsidR="00F8681B" w:rsidRPr="00171E1A" w:rsidRDefault="00F8681B" w:rsidP="009D16D4">
            <w:pPr>
              <w:jc w:val="center"/>
              <w:rPr>
                <w:sz w:val="20"/>
                <w:szCs w:val="20"/>
              </w:rPr>
            </w:pPr>
            <w:r w:rsidRPr="00171E1A">
              <w:rPr>
                <w:sz w:val="20"/>
                <w:szCs w:val="20"/>
              </w:rPr>
              <w:t>3.2.12.4.</w:t>
            </w:r>
          </w:p>
        </w:tc>
        <w:tc>
          <w:tcPr>
            <w:tcW w:w="599" w:type="pct"/>
            <w:hideMark/>
          </w:tcPr>
          <w:p w14:paraId="5B92F634" w14:textId="77777777" w:rsidR="00F8681B" w:rsidRPr="00171E1A" w:rsidRDefault="00F8681B" w:rsidP="009D16D4">
            <w:pPr>
              <w:spacing w:before="100" w:beforeAutospacing="1" w:after="100" w:afterAutospacing="1"/>
              <w:jc w:val="center"/>
              <w:rPr>
                <w:sz w:val="20"/>
                <w:szCs w:val="20"/>
              </w:rPr>
            </w:pPr>
            <w:r w:rsidRPr="00171E1A">
              <w:rPr>
                <w:sz w:val="20"/>
                <w:szCs w:val="20"/>
              </w:rPr>
              <w:t>plānveida perkutāna koronārā intervence ar stentu sistēmas implantāciju, izmantojot papildu revaskularizācijas ierīces</w:t>
            </w:r>
          </w:p>
        </w:tc>
        <w:tc>
          <w:tcPr>
            <w:tcW w:w="332" w:type="pct"/>
            <w:hideMark/>
          </w:tcPr>
          <w:p w14:paraId="2FFC0DBF" w14:textId="77777777" w:rsidR="00F8681B" w:rsidRPr="00171E1A" w:rsidRDefault="00F8681B" w:rsidP="009D16D4">
            <w:pPr>
              <w:jc w:val="center"/>
              <w:rPr>
                <w:sz w:val="20"/>
                <w:szCs w:val="20"/>
              </w:rPr>
            </w:pPr>
          </w:p>
        </w:tc>
        <w:tc>
          <w:tcPr>
            <w:tcW w:w="347" w:type="pct"/>
            <w:hideMark/>
          </w:tcPr>
          <w:p w14:paraId="73A81E97"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13AA8EA1"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112E6F10" w14:textId="77777777" w:rsidR="00F8681B" w:rsidRPr="00171E1A" w:rsidRDefault="00F8681B" w:rsidP="009D16D4">
            <w:pPr>
              <w:jc w:val="center"/>
              <w:rPr>
                <w:sz w:val="20"/>
                <w:szCs w:val="20"/>
              </w:rPr>
            </w:pPr>
          </w:p>
        </w:tc>
        <w:tc>
          <w:tcPr>
            <w:tcW w:w="357" w:type="pct"/>
            <w:hideMark/>
          </w:tcPr>
          <w:p w14:paraId="3D67719C" w14:textId="77777777" w:rsidR="00F8681B" w:rsidRPr="00171E1A" w:rsidRDefault="00F8681B" w:rsidP="009D16D4">
            <w:pPr>
              <w:jc w:val="center"/>
              <w:rPr>
                <w:sz w:val="20"/>
                <w:szCs w:val="20"/>
              </w:rPr>
            </w:pPr>
          </w:p>
        </w:tc>
        <w:tc>
          <w:tcPr>
            <w:tcW w:w="377" w:type="pct"/>
            <w:hideMark/>
          </w:tcPr>
          <w:p w14:paraId="447E3B5F" w14:textId="77777777" w:rsidR="00F8681B" w:rsidRPr="00171E1A" w:rsidRDefault="00F8681B" w:rsidP="009D16D4">
            <w:pPr>
              <w:jc w:val="center"/>
              <w:rPr>
                <w:sz w:val="20"/>
                <w:szCs w:val="20"/>
              </w:rPr>
            </w:pPr>
          </w:p>
        </w:tc>
        <w:tc>
          <w:tcPr>
            <w:tcW w:w="333" w:type="pct"/>
            <w:hideMark/>
          </w:tcPr>
          <w:p w14:paraId="39B89337" w14:textId="77777777" w:rsidR="00F8681B" w:rsidRPr="00171E1A" w:rsidRDefault="00F8681B" w:rsidP="009D16D4">
            <w:pPr>
              <w:jc w:val="center"/>
              <w:rPr>
                <w:sz w:val="20"/>
                <w:szCs w:val="20"/>
              </w:rPr>
            </w:pPr>
          </w:p>
        </w:tc>
        <w:tc>
          <w:tcPr>
            <w:tcW w:w="374" w:type="pct"/>
            <w:hideMark/>
          </w:tcPr>
          <w:p w14:paraId="78F46770" w14:textId="77777777" w:rsidR="00F8681B" w:rsidRPr="00171E1A" w:rsidRDefault="00F8681B" w:rsidP="009D16D4">
            <w:pPr>
              <w:jc w:val="center"/>
              <w:rPr>
                <w:sz w:val="20"/>
                <w:szCs w:val="20"/>
              </w:rPr>
            </w:pPr>
          </w:p>
        </w:tc>
        <w:tc>
          <w:tcPr>
            <w:tcW w:w="344" w:type="pct"/>
            <w:hideMark/>
          </w:tcPr>
          <w:p w14:paraId="5331384F" w14:textId="77777777" w:rsidR="00F8681B" w:rsidRPr="00171E1A" w:rsidRDefault="00F8681B" w:rsidP="009D16D4">
            <w:pPr>
              <w:jc w:val="center"/>
              <w:rPr>
                <w:sz w:val="20"/>
                <w:szCs w:val="20"/>
              </w:rPr>
            </w:pPr>
          </w:p>
        </w:tc>
        <w:tc>
          <w:tcPr>
            <w:tcW w:w="339" w:type="pct"/>
            <w:hideMark/>
          </w:tcPr>
          <w:p w14:paraId="224A1C06" w14:textId="77777777" w:rsidR="00F8681B" w:rsidRPr="00171E1A" w:rsidRDefault="00F8681B" w:rsidP="009D16D4">
            <w:pPr>
              <w:jc w:val="center"/>
              <w:rPr>
                <w:sz w:val="20"/>
                <w:szCs w:val="20"/>
              </w:rPr>
            </w:pPr>
          </w:p>
        </w:tc>
        <w:tc>
          <w:tcPr>
            <w:tcW w:w="340" w:type="pct"/>
            <w:hideMark/>
          </w:tcPr>
          <w:p w14:paraId="1021C62F" w14:textId="77777777" w:rsidR="00F8681B" w:rsidRPr="00171E1A" w:rsidRDefault="00F8681B" w:rsidP="009D16D4">
            <w:pPr>
              <w:jc w:val="center"/>
              <w:rPr>
                <w:sz w:val="20"/>
                <w:szCs w:val="20"/>
              </w:rPr>
            </w:pPr>
          </w:p>
        </w:tc>
        <w:tc>
          <w:tcPr>
            <w:tcW w:w="295" w:type="pct"/>
            <w:hideMark/>
          </w:tcPr>
          <w:p w14:paraId="7ABCAECB" w14:textId="77777777" w:rsidR="00F8681B" w:rsidRPr="00171E1A" w:rsidRDefault="00F8681B" w:rsidP="009D16D4">
            <w:pPr>
              <w:jc w:val="center"/>
              <w:rPr>
                <w:sz w:val="20"/>
                <w:szCs w:val="20"/>
              </w:rPr>
            </w:pPr>
          </w:p>
        </w:tc>
      </w:tr>
      <w:tr w:rsidR="00F8681B" w:rsidRPr="00171E1A" w14:paraId="537DF14A" w14:textId="77777777" w:rsidTr="00EC75B1">
        <w:tc>
          <w:tcPr>
            <w:tcW w:w="272" w:type="pct"/>
            <w:hideMark/>
          </w:tcPr>
          <w:p w14:paraId="69CF894C" w14:textId="77777777" w:rsidR="00F8681B" w:rsidRPr="00171E1A" w:rsidRDefault="00F8681B" w:rsidP="009D16D4">
            <w:pPr>
              <w:jc w:val="center"/>
              <w:rPr>
                <w:sz w:val="20"/>
                <w:szCs w:val="20"/>
              </w:rPr>
            </w:pPr>
            <w:r w:rsidRPr="00171E1A">
              <w:rPr>
                <w:sz w:val="20"/>
                <w:szCs w:val="20"/>
              </w:rPr>
              <w:t>3.2.12.5.</w:t>
            </w:r>
          </w:p>
        </w:tc>
        <w:tc>
          <w:tcPr>
            <w:tcW w:w="599" w:type="pct"/>
            <w:hideMark/>
          </w:tcPr>
          <w:p w14:paraId="59D32870" w14:textId="77777777" w:rsidR="00F8681B" w:rsidRPr="00171E1A" w:rsidRDefault="00F8681B" w:rsidP="009D16D4">
            <w:pPr>
              <w:spacing w:before="100" w:beforeAutospacing="1" w:after="100" w:afterAutospacing="1"/>
              <w:jc w:val="center"/>
              <w:rPr>
                <w:sz w:val="20"/>
                <w:szCs w:val="20"/>
              </w:rPr>
            </w:pPr>
            <w:r w:rsidRPr="00171E1A">
              <w:rPr>
                <w:sz w:val="20"/>
                <w:szCs w:val="20"/>
              </w:rPr>
              <w:t>neatliekamā koronārā angiogrāfija</w:t>
            </w:r>
          </w:p>
        </w:tc>
        <w:tc>
          <w:tcPr>
            <w:tcW w:w="332" w:type="pct"/>
            <w:hideMark/>
          </w:tcPr>
          <w:p w14:paraId="14C325E2" w14:textId="77777777" w:rsidR="00F8681B" w:rsidRPr="00171E1A" w:rsidRDefault="00F8681B" w:rsidP="009D16D4">
            <w:pPr>
              <w:jc w:val="center"/>
              <w:rPr>
                <w:sz w:val="20"/>
                <w:szCs w:val="20"/>
              </w:rPr>
            </w:pPr>
          </w:p>
        </w:tc>
        <w:tc>
          <w:tcPr>
            <w:tcW w:w="347" w:type="pct"/>
            <w:hideMark/>
          </w:tcPr>
          <w:p w14:paraId="1D9116BC"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6221F6A6"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4C001BAA" w14:textId="77777777" w:rsidR="00F8681B" w:rsidRPr="00171E1A" w:rsidRDefault="00F8681B" w:rsidP="009D16D4">
            <w:pPr>
              <w:jc w:val="center"/>
              <w:rPr>
                <w:sz w:val="20"/>
                <w:szCs w:val="20"/>
              </w:rPr>
            </w:pPr>
          </w:p>
        </w:tc>
        <w:tc>
          <w:tcPr>
            <w:tcW w:w="357" w:type="pct"/>
            <w:hideMark/>
          </w:tcPr>
          <w:p w14:paraId="3B322F09" w14:textId="77777777" w:rsidR="00F8681B" w:rsidRPr="00171E1A" w:rsidRDefault="00F8681B" w:rsidP="009D16D4">
            <w:pPr>
              <w:jc w:val="center"/>
              <w:rPr>
                <w:sz w:val="20"/>
                <w:szCs w:val="20"/>
              </w:rPr>
            </w:pPr>
          </w:p>
        </w:tc>
        <w:tc>
          <w:tcPr>
            <w:tcW w:w="377" w:type="pct"/>
            <w:hideMark/>
          </w:tcPr>
          <w:p w14:paraId="0F4343CA" w14:textId="77777777" w:rsidR="00F8681B" w:rsidRPr="00171E1A" w:rsidRDefault="00F8681B" w:rsidP="009D16D4">
            <w:pPr>
              <w:jc w:val="center"/>
              <w:rPr>
                <w:sz w:val="20"/>
                <w:szCs w:val="20"/>
              </w:rPr>
            </w:pPr>
          </w:p>
        </w:tc>
        <w:tc>
          <w:tcPr>
            <w:tcW w:w="333" w:type="pct"/>
            <w:hideMark/>
          </w:tcPr>
          <w:p w14:paraId="228C55DB" w14:textId="77777777" w:rsidR="00F8681B" w:rsidRPr="00171E1A" w:rsidRDefault="00F8681B" w:rsidP="009D16D4">
            <w:pPr>
              <w:jc w:val="center"/>
              <w:rPr>
                <w:sz w:val="20"/>
                <w:szCs w:val="20"/>
              </w:rPr>
            </w:pPr>
          </w:p>
        </w:tc>
        <w:tc>
          <w:tcPr>
            <w:tcW w:w="374" w:type="pct"/>
            <w:hideMark/>
          </w:tcPr>
          <w:p w14:paraId="7CC6723F" w14:textId="77777777" w:rsidR="00F8681B" w:rsidRPr="00171E1A" w:rsidRDefault="00F8681B" w:rsidP="009D16D4">
            <w:pPr>
              <w:jc w:val="center"/>
              <w:rPr>
                <w:sz w:val="20"/>
                <w:szCs w:val="20"/>
              </w:rPr>
            </w:pPr>
          </w:p>
        </w:tc>
        <w:tc>
          <w:tcPr>
            <w:tcW w:w="344" w:type="pct"/>
            <w:hideMark/>
          </w:tcPr>
          <w:p w14:paraId="6419C3DC" w14:textId="77777777" w:rsidR="00F8681B" w:rsidRPr="00171E1A" w:rsidRDefault="00F8681B" w:rsidP="009D16D4">
            <w:pPr>
              <w:jc w:val="center"/>
              <w:rPr>
                <w:sz w:val="20"/>
                <w:szCs w:val="20"/>
              </w:rPr>
            </w:pPr>
          </w:p>
        </w:tc>
        <w:tc>
          <w:tcPr>
            <w:tcW w:w="339" w:type="pct"/>
            <w:hideMark/>
          </w:tcPr>
          <w:p w14:paraId="4B7BBB31" w14:textId="77777777" w:rsidR="00F8681B" w:rsidRPr="00171E1A" w:rsidRDefault="00F8681B" w:rsidP="009D16D4">
            <w:pPr>
              <w:jc w:val="center"/>
              <w:rPr>
                <w:sz w:val="20"/>
                <w:szCs w:val="20"/>
              </w:rPr>
            </w:pPr>
          </w:p>
        </w:tc>
        <w:tc>
          <w:tcPr>
            <w:tcW w:w="340" w:type="pct"/>
            <w:hideMark/>
          </w:tcPr>
          <w:p w14:paraId="64C932B2" w14:textId="77777777" w:rsidR="00F8681B" w:rsidRPr="00171E1A" w:rsidRDefault="00F8681B" w:rsidP="009D16D4">
            <w:pPr>
              <w:jc w:val="center"/>
              <w:rPr>
                <w:sz w:val="20"/>
                <w:szCs w:val="20"/>
              </w:rPr>
            </w:pPr>
          </w:p>
        </w:tc>
        <w:tc>
          <w:tcPr>
            <w:tcW w:w="295" w:type="pct"/>
            <w:hideMark/>
          </w:tcPr>
          <w:p w14:paraId="15AAC616" w14:textId="77777777" w:rsidR="00F8681B" w:rsidRPr="00171E1A" w:rsidRDefault="00F8681B" w:rsidP="009D16D4">
            <w:pPr>
              <w:jc w:val="center"/>
              <w:rPr>
                <w:sz w:val="20"/>
                <w:szCs w:val="20"/>
              </w:rPr>
            </w:pPr>
          </w:p>
        </w:tc>
      </w:tr>
      <w:tr w:rsidR="00F8681B" w:rsidRPr="00171E1A" w14:paraId="3BF130FD" w14:textId="77777777" w:rsidTr="00EC75B1">
        <w:tc>
          <w:tcPr>
            <w:tcW w:w="272" w:type="pct"/>
            <w:hideMark/>
          </w:tcPr>
          <w:p w14:paraId="219E7FAC" w14:textId="77777777" w:rsidR="00F8681B" w:rsidRPr="00171E1A" w:rsidRDefault="00F8681B" w:rsidP="009D16D4">
            <w:pPr>
              <w:jc w:val="center"/>
              <w:rPr>
                <w:sz w:val="20"/>
                <w:szCs w:val="20"/>
              </w:rPr>
            </w:pPr>
            <w:r w:rsidRPr="00171E1A">
              <w:rPr>
                <w:sz w:val="20"/>
                <w:szCs w:val="20"/>
              </w:rPr>
              <w:t>3.2.12.6.</w:t>
            </w:r>
          </w:p>
        </w:tc>
        <w:tc>
          <w:tcPr>
            <w:tcW w:w="599" w:type="pct"/>
            <w:hideMark/>
          </w:tcPr>
          <w:p w14:paraId="5894B084" w14:textId="77777777" w:rsidR="00F8681B" w:rsidRPr="00171E1A" w:rsidRDefault="00F8681B" w:rsidP="009D16D4">
            <w:pPr>
              <w:spacing w:before="100" w:beforeAutospacing="1" w:after="100" w:afterAutospacing="1"/>
              <w:jc w:val="center"/>
              <w:rPr>
                <w:sz w:val="20"/>
                <w:szCs w:val="20"/>
              </w:rPr>
            </w:pPr>
            <w:r w:rsidRPr="00171E1A">
              <w:rPr>
                <w:sz w:val="20"/>
                <w:szCs w:val="20"/>
              </w:rPr>
              <w:t>neatliekamā perkutāna koronārā intervence ar angioplastiju</w:t>
            </w:r>
          </w:p>
        </w:tc>
        <w:tc>
          <w:tcPr>
            <w:tcW w:w="332" w:type="pct"/>
            <w:hideMark/>
          </w:tcPr>
          <w:p w14:paraId="5B449949" w14:textId="77777777" w:rsidR="00F8681B" w:rsidRPr="00171E1A" w:rsidRDefault="00F8681B" w:rsidP="009D16D4">
            <w:pPr>
              <w:jc w:val="center"/>
              <w:rPr>
                <w:sz w:val="20"/>
                <w:szCs w:val="20"/>
              </w:rPr>
            </w:pPr>
          </w:p>
        </w:tc>
        <w:tc>
          <w:tcPr>
            <w:tcW w:w="347" w:type="pct"/>
            <w:hideMark/>
          </w:tcPr>
          <w:p w14:paraId="71B95D7C"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6F444153"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288B00EB" w14:textId="77777777" w:rsidR="00F8681B" w:rsidRPr="00171E1A" w:rsidRDefault="00F8681B" w:rsidP="009D16D4">
            <w:pPr>
              <w:jc w:val="center"/>
              <w:rPr>
                <w:sz w:val="20"/>
                <w:szCs w:val="20"/>
              </w:rPr>
            </w:pPr>
          </w:p>
        </w:tc>
        <w:tc>
          <w:tcPr>
            <w:tcW w:w="357" w:type="pct"/>
            <w:hideMark/>
          </w:tcPr>
          <w:p w14:paraId="77AF0345" w14:textId="77777777" w:rsidR="00F8681B" w:rsidRPr="00171E1A" w:rsidRDefault="00F8681B" w:rsidP="009D16D4">
            <w:pPr>
              <w:jc w:val="center"/>
              <w:rPr>
                <w:sz w:val="20"/>
                <w:szCs w:val="20"/>
              </w:rPr>
            </w:pPr>
          </w:p>
        </w:tc>
        <w:tc>
          <w:tcPr>
            <w:tcW w:w="377" w:type="pct"/>
            <w:hideMark/>
          </w:tcPr>
          <w:p w14:paraId="101D6E59" w14:textId="77777777" w:rsidR="00F8681B" w:rsidRPr="00171E1A" w:rsidRDefault="00F8681B" w:rsidP="009D16D4">
            <w:pPr>
              <w:jc w:val="center"/>
              <w:rPr>
                <w:sz w:val="20"/>
                <w:szCs w:val="20"/>
              </w:rPr>
            </w:pPr>
          </w:p>
        </w:tc>
        <w:tc>
          <w:tcPr>
            <w:tcW w:w="333" w:type="pct"/>
            <w:hideMark/>
          </w:tcPr>
          <w:p w14:paraId="541EFE9C" w14:textId="77777777" w:rsidR="00F8681B" w:rsidRPr="00171E1A" w:rsidRDefault="00F8681B" w:rsidP="009D16D4">
            <w:pPr>
              <w:jc w:val="center"/>
              <w:rPr>
                <w:sz w:val="20"/>
                <w:szCs w:val="20"/>
              </w:rPr>
            </w:pPr>
          </w:p>
        </w:tc>
        <w:tc>
          <w:tcPr>
            <w:tcW w:w="374" w:type="pct"/>
            <w:hideMark/>
          </w:tcPr>
          <w:p w14:paraId="441A7BF1" w14:textId="77777777" w:rsidR="00F8681B" w:rsidRPr="00171E1A" w:rsidRDefault="00F8681B" w:rsidP="009D16D4">
            <w:pPr>
              <w:jc w:val="center"/>
              <w:rPr>
                <w:sz w:val="20"/>
                <w:szCs w:val="20"/>
              </w:rPr>
            </w:pPr>
          </w:p>
        </w:tc>
        <w:tc>
          <w:tcPr>
            <w:tcW w:w="344" w:type="pct"/>
            <w:hideMark/>
          </w:tcPr>
          <w:p w14:paraId="47119B27" w14:textId="77777777" w:rsidR="00F8681B" w:rsidRPr="00171E1A" w:rsidRDefault="00F8681B" w:rsidP="009D16D4">
            <w:pPr>
              <w:jc w:val="center"/>
              <w:rPr>
                <w:sz w:val="20"/>
                <w:szCs w:val="20"/>
              </w:rPr>
            </w:pPr>
          </w:p>
        </w:tc>
        <w:tc>
          <w:tcPr>
            <w:tcW w:w="339" w:type="pct"/>
            <w:hideMark/>
          </w:tcPr>
          <w:p w14:paraId="0979EF67" w14:textId="77777777" w:rsidR="00F8681B" w:rsidRPr="00171E1A" w:rsidRDefault="00F8681B" w:rsidP="009D16D4">
            <w:pPr>
              <w:jc w:val="center"/>
              <w:rPr>
                <w:sz w:val="20"/>
                <w:szCs w:val="20"/>
              </w:rPr>
            </w:pPr>
          </w:p>
        </w:tc>
        <w:tc>
          <w:tcPr>
            <w:tcW w:w="340" w:type="pct"/>
            <w:hideMark/>
          </w:tcPr>
          <w:p w14:paraId="25E1F9CB" w14:textId="77777777" w:rsidR="00F8681B" w:rsidRPr="00171E1A" w:rsidRDefault="00F8681B" w:rsidP="009D16D4">
            <w:pPr>
              <w:jc w:val="center"/>
              <w:rPr>
                <w:sz w:val="20"/>
                <w:szCs w:val="20"/>
              </w:rPr>
            </w:pPr>
          </w:p>
        </w:tc>
        <w:tc>
          <w:tcPr>
            <w:tcW w:w="295" w:type="pct"/>
            <w:hideMark/>
          </w:tcPr>
          <w:p w14:paraId="69389D23" w14:textId="77777777" w:rsidR="00F8681B" w:rsidRPr="00171E1A" w:rsidRDefault="00F8681B" w:rsidP="009D16D4">
            <w:pPr>
              <w:jc w:val="center"/>
              <w:rPr>
                <w:sz w:val="20"/>
                <w:szCs w:val="20"/>
              </w:rPr>
            </w:pPr>
          </w:p>
        </w:tc>
      </w:tr>
      <w:tr w:rsidR="00F8681B" w:rsidRPr="00171E1A" w14:paraId="0906E358" w14:textId="77777777" w:rsidTr="00EC75B1">
        <w:tc>
          <w:tcPr>
            <w:tcW w:w="272" w:type="pct"/>
            <w:hideMark/>
          </w:tcPr>
          <w:p w14:paraId="2EF13B9E" w14:textId="77777777" w:rsidR="00F8681B" w:rsidRPr="00171E1A" w:rsidRDefault="00F8681B" w:rsidP="009D16D4">
            <w:pPr>
              <w:jc w:val="center"/>
              <w:rPr>
                <w:sz w:val="20"/>
                <w:szCs w:val="20"/>
              </w:rPr>
            </w:pPr>
            <w:r w:rsidRPr="00171E1A">
              <w:rPr>
                <w:sz w:val="20"/>
                <w:szCs w:val="20"/>
              </w:rPr>
              <w:t>3.2.12.7.</w:t>
            </w:r>
          </w:p>
        </w:tc>
        <w:tc>
          <w:tcPr>
            <w:tcW w:w="599" w:type="pct"/>
            <w:hideMark/>
          </w:tcPr>
          <w:p w14:paraId="7788F0D7" w14:textId="77777777" w:rsidR="00F8681B" w:rsidRPr="00171E1A" w:rsidRDefault="00F8681B" w:rsidP="009D16D4">
            <w:pPr>
              <w:spacing w:before="100" w:beforeAutospacing="1" w:after="100" w:afterAutospacing="1"/>
              <w:jc w:val="center"/>
              <w:rPr>
                <w:sz w:val="20"/>
                <w:szCs w:val="20"/>
              </w:rPr>
            </w:pPr>
            <w:r w:rsidRPr="00171E1A">
              <w:rPr>
                <w:sz w:val="20"/>
                <w:szCs w:val="20"/>
              </w:rPr>
              <w:t>neatliekamā perkutāna koronārā intervence ar stentu sistēmas implantāciju</w:t>
            </w:r>
          </w:p>
        </w:tc>
        <w:tc>
          <w:tcPr>
            <w:tcW w:w="332" w:type="pct"/>
            <w:hideMark/>
          </w:tcPr>
          <w:p w14:paraId="5B8C5D24" w14:textId="77777777" w:rsidR="00F8681B" w:rsidRPr="00171E1A" w:rsidRDefault="00F8681B" w:rsidP="009D16D4">
            <w:pPr>
              <w:jc w:val="center"/>
              <w:rPr>
                <w:sz w:val="20"/>
                <w:szCs w:val="20"/>
              </w:rPr>
            </w:pPr>
          </w:p>
        </w:tc>
        <w:tc>
          <w:tcPr>
            <w:tcW w:w="347" w:type="pct"/>
            <w:hideMark/>
          </w:tcPr>
          <w:p w14:paraId="32DE23CB"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0F0FE3F0"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6FA822B6" w14:textId="77777777" w:rsidR="00F8681B" w:rsidRPr="00171E1A" w:rsidRDefault="00F8681B" w:rsidP="009D16D4">
            <w:pPr>
              <w:jc w:val="center"/>
              <w:rPr>
                <w:sz w:val="20"/>
                <w:szCs w:val="20"/>
              </w:rPr>
            </w:pPr>
          </w:p>
        </w:tc>
        <w:tc>
          <w:tcPr>
            <w:tcW w:w="357" w:type="pct"/>
            <w:hideMark/>
          </w:tcPr>
          <w:p w14:paraId="2048869F" w14:textId="77777777" w:rsidR="00F8681B" w:rsidRPr="00171E1A" w:rsidRDefault="00F8681B" w:rsidP="009D16D4">
            <w:pPr>
              <w:jc w:val="center"/>
              <w:rPr>
                <w:sz w:val="20"/>
                <w:szCs w:val="20"/>
              </w:rPr>
            </w:pPr>
          </w:p>
        </w:tc>
        <w:tc>
          <w:tcPr>
            <w:tcW w:w="377" w:type="pct"/>
            <w:hideMark/>
          </w:tcPr>
          <w:p w14:paraId="196147D3" w14:textId="77777777" w:rsidR="00F8681B" w:rsidRPr="00171E1A" w:rsidRDefault="00F8681B" w:rsidP="009D16D4">
            <w:pPr>
              <w:jc w:val="center"/>
              <w:rPr>
                <w:sz w:val="20"/>
                <w:szCs w:val="20"/>
              </w:rPr>
            </w:pPr>
          </w:p>
        </w:tc>
        <w:tc>
          <w:tcPr>
            <w:tcW w:w="333" w:type="pct"/>
            <w:hideMark/>
          </w:tcPr>
          <w:p w14:paraId="440D16C2" w14:textId="77777777" w:rsidR="00F8681B" w:rsidRPr="00171E1A" w:rsidRDefault="00F8681B" w:rsidP="009D16D4">
            <w:pPr>
              <w:jc w:val="center"/>
              <w:rPr>
                <w:sz w:val="20"/>
                <w:szCs w:val="20"/>
              </w:rPr>
            </w:pPr>
          </w:p>
        </w:tc>
        <w:tc>
          <w:tcPr>
            <w:tcW w:w="374" w:type="pct"/>
            <w:hideMark/>
          </w:tcPr>
          <w:p w14:paraId="452EF7A7" w14:textId="77777777" w:rsidR="00F8681B" w:rsidRPr="00171E1A" w:rsidRDefault="00F8681B" w:rsidP="009D16D4">
            <w:pPr>
              <w:jc w:val="center"/>
              <w:rPr>
                <w:sz w:val="20"/>
                <w:szCs w:val="20"/>
              </w:rPr>
            </w:pPr>
          </w:p>
        </w:tc>
        <w:tc>
          <w:tcPr>
            <w:tcW w:w="344" w:type="pct"/>
            <w:hideMark/>
          </w:tcPr>
          <w:p w14:paraId="35DFA014" w14:textId="77777777" w:rsidR="00F8681B" w:rsidRPr="00171E1A" w:rsidRDefault="00F8681B" w:rsidP="009D16D4">
            <w:pPr>
              <w:jc w:val="center"/>
              <w:rPr>
                <w:sz w:val="20"/>
                <w:szCs w:val="20"/>
              </w:rPr>
            </w:pPr>
          </w:p>
        </w:tc>
        <w:tc>
          <w:tcPr>
            <w:tcW w:w="339" w:type="pct"/>
            <w:hideMark/>
          </w:tcPr>
          <w:p w14:paraId="5F0CF402" w14:textId="77777777" w:rsidR="00F8681B" w:rsidRPr="00171E1A" w:rsidRDefault="00F8681B" w:rsidP="009D16D4">
            <w:pPr>
              <w:jc w:val="center"/>
              <w:rPr>
                <w:sz w:val="20"/>
                <w:szCs w:val="20"/>
              </w:rPr>
            </w:pPr>
          </w:p>
        </w:tc>
        <w:tc>
          <w:tcPr>
            <w:tcW w:w="340" w:type="pct"/>
            <w:hideMark/>
          </w:tcPr>
          <w:p w14:paraId="0EF9DB47" w14:textId="77777777" w:rsidR="00F8681B" w:rsidRPr="00171E1A" w:rsidRDefault="00F8681B" w:rsidP="009D16D4">
            <w:pPr>
              <w:jc w:val="center"/>
              <w:rPr>
                <w:sz w:val="20"/>
                <w:szCs w:val="20"/>
              </w:rPr>
            </w:pPr>
          </w:p>
        </w:tc>
        <w:tc>
          <w:tcPr>
            <w:tcW w:w="295" w:type="pct"/>
            <w:hideMark/>
          </w:tcPr>
          <w:p w14:paraId="225DF183" w14:textId="77777777" w:rsidR="00F8681B" w:rsidRPr="00171E1A" w:rsidRDefault="00F8681B" w:rsidP="009D16D4">
            <w:pPr>
              <w:jc w:val="center"/>
              <w:rPr>
                <w:sz w:val="20"/>
                <w:szCs w:val="20"/>
              </w:rPr>
            </w:pPr>
          </w:p>
        </w:tc>
      </w:tr>
      <w:tr w:rsidR="00F8681B" w:rsidRPr="00171E1A" w14:paraId="71A98B46" w14:textId="77777777" w:rsidTr="00EC75B1">
        <w:tc>
          <w:tcPr>
            <w:tcW w:w="272" w:type="pct"/>
            <w:hideMark/>
          </w:tcPr>
          <w:p w14:paraId="684C55A6" w14:textId="77777777" w:rsidR="00F8681B" w:rsidRPr="00171E1A" w:rsidRDefault="00F8681B" w:rsidP="009D16D4">
            <w:pPr>
              <w:jc w:val="center"/>
              <w:rPr>
                <w:sz w:val="20"/>
                <w:szCs w:val="20"/>
              </w:rPr>
            </w:pPr>
            <w:r w:rsidRPr="00171E1A">
              <w:rPr>
                <w:sz w:val="20"/>
                <w:szCs w:val="20"/>
              </w:rPr>
              <w:t>3.2.12.8.</w:t>
            </w:r>
          </w:p>
        </w:tc>
        <w:tc>
          <w:tcPr>
            <w:tcW w:w="599" w:type="pct"/>
            <w:hideMark/>
          </w:tcPr>
          <w:p w14:paraId="537EA15D" w14:textId="77777777" w:rsidR="00F8681B" w:rsidRPr="00171E1A" w:rsidRDefault="00F8681B" w:rsidP="009D16D4">
            <w:pPr>
              <w:spacing w:before="100" w:beforeAutospacing="1" w:after="100" w:afterAutospacing="1"/>
              <w:jc w:val="center"/>
              <w:rPr>
                <w:sz w:val="20"/>
                <w:szCs w:val="20"/>
              </w:rPr>
            </w:pPr>
            <w:r w:rsidRPr="00171E1A">
              <w:rPr>
                <w:sz w:val="20"/>
                <w:szCs w:val="20"/>
              </w:rPr>
              <w:t>neatliekamā perkutāna koronārā intervence ar stentu sistēmas implantāciju, izmantojot papildu revaskularizācijas ierīces</w:t>
            </w:r>
          </w:p>
        </w:tc>
        <w:tc>
          <w:tcPr>
            <w:tcW w:w="332" w:type="pct"/>
            <w:hideMark/>
          </w:tcPr>
          <w:p w14:paraId="3C014161" w14:textId="77777777" w:rsidR="00F8681B" w:rsidRPr="00171E1A" w:rsidRDefault="00F8681B" w:rsidP="009D16D4">
            <w:pPr>
              <w:jc w:val="center"/>
              <w:rPr>
                <w:sz w:val="20"/>
                <w:szCs w:val="20"/>
              </w:rPr>
            </w:pPr>
          </w:p>
        </w:tc>
        <w:tc>
          <w:tcPr>
            <w:tcW w:w="347" w:type="pct"/>
            <w:hideMark/>
          </w:tcPr>
          <w:p w14:paraId="173602DA"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0E182C28"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5062AE88" w14:textId="77777777" w:rsidR="00F8681B" w:rsidRPr="00171E1A" w:rsidRDefault="00F8681B" w:rsidP="009D16D4">
            <w:pPr>
              <w:jc w:val="center"/>
              <w:rPr>
                <w:sz w:val="20"/>
                <w:szCs w:val="20"/>
              </w:rPr>
            </w:pPr>
          </w:p>
        </w:tc>
        <w:tc>
          <w:tcPr>
            <w:tcW w:w="357" w:type="pct"/>
            <w:hideMark/>
          </w:tcPr>
          <w:p w14:paraId="74CE737D" w14:textId="77777777" w:rsidR="00F8681B" w:rsidRPr="00171E1A" w:rsidRDefault="00F8681B" w:rsidP="009D16D4">
            <w:pPr>
              <w:jc w:val="center"/>
              <w:rPr>
                <w:sz w:val="20"/>
                <w:szCs w:val="20"/>
              </w:rPr>
            </w:pPr>
          </w:p>
        </w:tc>
        <w:tc>
          <w:tcPr>
            <w:tcW w:w="377" w:type="pct"/>
            <w:hideMark/>
          </w:tcPr>
          <w:p w14:paraId="2F318BAE" w14:textId="77777777" w:rsidR="00F8681B" w:rsidRPr="00171E1A" w:rsidRDefault="00F8681B" w:rsidP="009D16D4">
            <w:pPr>
              <w:jc w:val="center"/>
              <w:rPr>
                <w:sz w:val="20"/>
                <w:szCs w:val="20"/>
              </w:rPr>
            </w:pPr>
          </w:p>
        </w:tc>
        <w:tc>
          <w:tcPr>
            <w:tcW w:w="333" w:type="pct"/>
            <w:hideMark/>
          </w:tcPr>
          <w:p w14:paraId="1AC86310" w14:textId="77777777" w:rsidR="00F8681B" w:rsidRPr="00171E1A" w:rsidRDefault="00F8681B" w:rsidP="009D16D4">
            <w:pPr>
              <w:jc w:val="center"/>
              <w:rPr>
                <w:sz w:val="20"/>
                <w:szCs w:val="20"/>
              </w:rPr>
            </w:pPr>
          </w:p>
        </w:tc>
        <w:tc>
          <w:tcPr>
            <w:tcW w:w="374" w:type="pct"/>
            <w:hideMark/>
          </w:tcPr>
          <w:p w14:paraId="148D0FEB" w14:textId="77777777" w:rsidR="00F8681B" w:rsidRPr="00171E1A" w:rsidRDefault="00F8681B" w:rsidP="009D16D4">
            <w:pPr>
              <w:jc w:val="center"/>
              <w:rPr>
                <w:sz w:val="20"/>
                <w:szCs w:val="20"/>
              </w:rPr>
            </w:pPr>
          </w:p>
        </w:tc>
        <w:tc>
          <w:tcPr>
            <w:tcW w:w="344" w:type="pct"/>
            <w:hideMark/>
          </w:tcPr>
          <w:p w14:paraId="02A85935" w14:textId="77777777" w:rsidR="00F8681B" w:rsidRPr="00171E1A" w:rsidRDefault="00F8681B" w:rsidP="009D16D4">
            <w:pPr>
              <w:jc w:val="center"/>
              <w:rPr>
                <w:sz w:val="20"/>
                <w:szCs w:val="20"/>
              </w:rPr>
            </w:pPr>
          </w:p>
        </w:tc>
        <w:tc>
          <w:tcPr>
            <w:tcW w:w="339" w:type="pct"/>
            <w:hideMark/>
          </w:tcPr>
          <w:p w14:paraId="0F72E786" w14:textId="77777777" w:rsidR="00F8681B" w:rsidRPr="00171E1A" w:rsidRDefault="00F8681B" w:rsidP="009D16D4">
            <w:pPr>
              <w:jc w:val="center"/>
              <w:rPr>
                <w:sz w:val="20"/>
                <w:szCs w:val="20"/>
              </w:rPr>
            </w:pPr>
          </w:p>
        </w:tc>
        <w:tc>
          <w:tcPr>
            <w:tcW w:w="340" w:type="pct"/>
            <w:hideMark/>
          </w:tcPr>
          <w:p w14:paraId="4628CC09" w14:textId="77777777" w:rsidR="00F8681B" w:rsidRPr="00171E1A" w:rsidRDefault="00F8681B" w:rsidP="009D16D4">
            <w:pPr>
              <w:jc w:val="center"/>
              <w:rPr>
                <w:sz w:val="20"/>
                <w:szCs w:val="20"/>
              </w:rPr>
            </w:pPr>
          </w:p>
        </w:tc>
        <w:tc>
          <w:tcPr>
            <w:tcW w:w="295" w:type="pct"/>
            <w:hideMark/>
          </w:tcPr>
          <w:p w14:paraId="26284346" w14:textId="77777777" w:rsidR="00F8681B" w:rsidRPr="00171E1A" w:rsidRDefault="00F8681B" w:rsidP="009D16D4">
            <w:pPr>
              <w:jc w:val="center"/>
              <w:rPr>
                <w:sz w:val="20"/>
                <w:szCs w:val="20"/>
              </w:rPr>
            </w:pPr>
          </w:p>
        </w:tc>
      </w:tr>
      <w:tr w:rsidR="00F8681B" w:rsidRPr="00171E1A" w14:paraId="70FA4660" w14:textId="77777777" w:rsidTr="00EC75B1">
        <w:tc>
          <w:tcPr>
            <w:tcW w:w="272" w:type="pct"/>
            <w:hideMark/>
          </w:tcPr>
          <w:p w14:paraId="1050FB23" w14:textId="77777777" w:rsidR="00F8681B" w:rsidRPr="00171E1A" w:rsidRDefault="00F8681B" w:rsidP="009D16D4">
            <w:pPr>
              <w:jc w:val="center"/>
              <w:rPr>
                <w:sz w:val="20"/>
                <w:szCs w:val="20"/>
              </w:rPr>
            </w:pPr>
            <w:r w:rsidRPr="00171E1A">
              <w:rPr>
                <w:sz w:val="20"/>
                <w:szCs w:val="20"/>
              </w:rPr>
              <w:t>3.2.13.</w:t>
            </w:r>
          </w:p>
        </w:tc>
        <w:tc>
          <w:tcPr>
            <w:tcW w:w="599" w:type="pct"/>
            <w:hideMark/>
          </w:tcPr>
          <w:p w14:paraId="0DBF2730" w14:textId="77777777" w:rsidR="00F8681B" w:rsidRPr="00171E1A" w:rsidRDefault="00F8681B" w:rsidP="009D16D4">
            <w:pPr>
              <w:jc w:val="center"/>
              <w:rPr>
                <w:sz w:val="20"/>
                <w:szCs w:val="20"/>
              </w:rPr>
            </w:pPr>
            <w:r w:rsidRPr="00171E1A">
              <w:rPr>
                <w:sz w:val="20"/>
                <w:szCs w:val="20"/>
              </w:rPr>
              <w:t>Iedzimtu un iegūtu sirds defektu korekcija ar invazīvās kardioloģijas metodi</w:t>
            </w:r>
          </w:p>
        </w:tc>
        <w:tc>
          <w:tcPr>
            <w:tcW w:w="332" w:type="pct"/>
            <w:hideMark/>
          </w:tcPr>
          <w:p w14:paraId="794F1C20" w14:textId="77777777" w:rsidR="00F8681B" w:rsidRPr="00171E1A" w:rsidRDefault="00F8681B" w:rsidP="009D16D4">
            <w:pPr>
              <w:jc w:val="center"/>
              <w:rPr>
                <w:sz w:val="20"/>
                <w:szCs w:val="20"/>
              </w:rPr>
            </w:pPr>
          </w:p>
        </w:tc>
        <w:tc>
          <w:tcPr>
            <w:tcW w:w="347" w:type="pct"/>
            <w:hideMark/>
          </w:tcPr>
          <w:p w14:paraId="6AF6E099" w14:textId="77777777" w:rsidR="00F8681B" w:rsidRPr="00171E1A" w:rsidRDefault="00F8681B" w:rsidP="009D16D4">
            <w:pPr>
              <w:jc w:val="center"/>
              <w:rPr>
                <w:sz w:val="20"/>
                <w:szCs w:val="20"/>
              </w:rPr>
            </w:pPr>
          </w:p>
        </w:tc>
        <w:tc>
          <w:tcPr>
            <w:tcW w:w="347" w:type="pct"/>
            <w:hideMark/>
          </w:tcPr>
          <w:p w14:paraId="1C1339DB" w14:textId="77777777" w:rsidR="00F8681B" w:rsidRPr="00171E1A" w:rsidRDefault="00F8681B" w:rsidP="009D16D4">
            <w:pPr>
              <w:jc w:val="center"/>
              <w:rPr>
                <w:sz w:val="20"/>
                <w:szCs w:val="20"/>
              </w:rPr>
            </w:pPr>
          </w:p>
        </w:tc>
        <w:tc>
          <w:tcPr>
            <w:tcW w:w="344" w:type="pct"/>
            <w:hideMark/>
          </w:tcPr>
          <w:p w14:paraId="289F4C2B" w14:textId="77777777" w:rsidR="00F8681B" w:rsidRPr="00171E1A" w:rsidRDefault="00F8681B" w:rsidP="009D16D4">
            <w:pPr>
              <w:jc w:val="center"/>
              <w:rPr>
                <w:sz w:val="20"/>
                <w:szCs w:val="20"/>
              </w:rPr>
            </w:pPr>
          </w:p>
        </w:tc>
        <w:tc>
          <w:tcPr>
            <w:tcW w:w="357" w:type="pct"/>
            <w:hideMark/>
          </w:tcPr>
          <w:p w14:paraId="0239DDA6" w14:textId="77777777" w:rsidR="00F8681B" w:rsidRPr="00171E1A" w:rsidRDefault="00F8681B" w:rsidP="009D16D4">
            <w:pPr>
              <w:jc w:val="center"/>
              <w:rPr>
                <w:sz w:val="20"/>
                <w:szCs w:val="20"/>
              </w:rPr>
            </w:pPr>
          </w:p>
        </w:tc>
        <w:tc>
          <w:tcPr>
            <w:tcW w:w="377" w:type="pct"/>
            <w:hideMark/>
          </w:tcPr>
          <w:p w14:paraId="00F8DC7C" w14:textId="77777777" w:rsidR="00F8681B" w:rsidRPr="00171E1A" w:rsidRDefault="00F8681B" w:rsidP="009D16D4">
            <w:pPr>
              <w:jc w:val="center"/>
              <w:rPr>
                <w:sz w:val="20"/>
                <w:szCs w:val="20"/>
              </w:rPr>
            </w:pPr>
          </w:p>
        </w:tc>
        <w:tc>
          <w:tcPr>
            <w:tcW w:w="333" w:type="pct"/>
            <w:hideMark/>
          </w:tcPr>
          <w:p w14:paraId="662F36D9" w14:textId="77777777" w:rsidR="00F8681B" w:rsidRPr="00171E1A" w:rsidRDefault="00F8681B" w:rsidP="009D16D4">
            <w:pPr>
              <w:jc w:val="center"/>
              <w:rPr>
                <w:sz w:val="20"/>
                <w:szCs w:val="20"/>
              </w:rPr>
            </w:pPr>
          </w:p>
        </w:tc>
        <w:tc>
          <w:tcPr>
            <w:tcW w:w="374" w:type="pct"/>
            <w:hideMark/>
          </w:tcPr>
          <w:p w14:paraId="3C57FD57" w14:textId="77777777" w:rsidR="00F8681B" w:rsidRPr="00171E1A" w:rsidRDefault="00F8681B" w:rsidP="009D16D4">
            <w:pPr>
              <w:jc w:val="center"/>
              <w:rPr>
                <w:sz w:val="20"/>
                <w:szCs w:val="20"/>
              </w:rPr>
            </w:pPr>
          </w:p>
        </w:tc>
        <w:tc>
          <w:tcPr>
            <w:tcW w:w="344" w:type="pct"/>
            <w:hideMark/>
          </w:tcPr>
          <w:p w14:paraId="169EC986" w14:textId="77777777" w:rsidR="00F8681B" w:rsidRPr="00171E1A" w:rsidRDefault="00F8681B" w:rsidP="009D16D4">
            <w:pPr>
              <w:jc w:val="center"/>
              <w:rPr>
                <w:sz w:val="20"/>
                <w:szCs w:val="20"/>
              </w:rPr>
            </w:pPr>
          </w:p>
        </w:tc>
        <w:tc>
          <w:tcPr>
            <w:tcW w:w="339" w:type="pct"/>
            <w:hideMark/>
          </w:tcPr>
          <w:p w14:paraId="64A5E821" w14:textId="77777777" w:rsidR="00F8681B" w:rsidRPr="00171E1A" w:rsidRDefault="00F8681B" w:rsidP="009D16D4">
            <w:pPr>
              <w:jc w:val="center"/>
              <w:rPr>
                <w:sz w:val="20"/>
                <w:szCs w:val="20"/>
              </w:rPr>
            </w:pPr>
          </w:p>
        </w:tc>
        <w:tc>
          <w:tcPr>
            <w:tcW w:w="340" w:type="pct"/>
            <w:hideMark/>
          </w:tcPr>
          <w:p w14:paraId="4BC71AA5" w14:textId="77777777" w:rsidR="00F8681B" w:rsidRPr="00171E1A" w:rsidRDefault="00F8681B" w:rsidP="009D16D4">
            <w:pPr>
              <w:jc w:val="center"/>
              <w:rPr>
                <w:sz w:val="20"/>
                <w:szCs w:val="20"/>
              </w:rPr>
            </w:pPr>
          </w:p>
        </w:tc>
        <w:tc>
          <w:tcPr>
            <w:tcW w:w="295" w:type="pct"/>
            <w:hideMark/>
          </w:tcPr>
          <w:p w14:paraId="305611EC" w14:textId="77777777" w:rsidR="00F8681B" w:rsidRPr="00171E1A" w:rsidRDefault="00F8681B" w:rsidP="009D16D4">
            <w:pPr>
              <w:jc w:val="center"/>
              <w:rPr>
                <w:sz w:val="20"/>
                <w:szCs w:val="20"/>
              </w:rPr>
            </w:pPr>
          </w:p>
        </w:tc>
      </w:tr>
      <w:tr w:rsidR="00F8681B" w:rsidRPr="00171E1A" w14:paraId="56378171" w14:textId="77777777" w:rsidTr="00EC75B1">
        <w:tc>
          <w:tcPr>
            <w:tcW w:w="272" w:type="pct"/>
            <w:hideMark/>
          </w:tcPr>
          <w:p w14:paraId="4C6AC131" w14:textId="77777777" w:rsidR="00F8681B" w:rsidRPr="00171E1A" w:rsidRDefault="00F8681B" w:rsidP="009D16D4">
            <w:pPr>
              <w:jc w:val="center"/>
              <w:rPr>
                <w:sz w:val="20"/>
                <w:szCs w:val="20"/>
              </w:rPr>
            </w:pPr>
            <w:r w:rsidRPr="00171E1A">
              <w:rPr>
                <w:sz w:val="20"/>
                <w:szCs w:val="20"/>
              </w:rPr>
              <w:t>3.2.13.1.</w:t>
            </w:r>
          </w:p>
        </w:tc>
        <w:tc>
          <w:tcPr>
            <w:tcW w:w="599" w:type="pct"/>
            <w:hideMark/>
          </w:tcPr>
          <w:p w14:paraId="3682596E"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pieaugušajiem</w:t>
            </w:r>
          </w:p>
        </w:tc>
        <w:tc>
          <w:tcPr>
            <w:tcW w:w="332" w:type="pct"/>
            <w:hideMark/>
          </w:tcPr>
          <w:p w14:paraId="41ADA8A1" w14:textId="77777777" w:rsidR="00F8681B" w:rsidRPr="00171E1A" w:rsidRDefault="00F8681B" w:rsidP="009D16D4">
            <w:pPr>
              <w:jc w:val="center"/>
              <w:rPr>
                <w:sz w:val="20"/>
                <w:szCs w:val="20"/>
              </w:rPr>
            </w:pPr>
          </w:p>
        </w:tc>
        <w:tc>
          <w:tcPr>
            <w:tcW w:w="347" w:type="pct"/>
            <w:hideMark/>
          </w:tcPr>
          <w:p w14:paraId="3E2AEFE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10420201" w14:textId="77777777" w:rsidR="00F8681B" w:rsidRPr="00171E1A" w:rsidRDefault="00F8681B" w:rsidP="009D16D4">
            <w:pPr>
              <w:jc w:val="center"/>
              <w:rPr>
                <w:sz w:val="20"/>
                <w:szCs w:val="20"/>
              </w:rPr>
            </w:pPr>
          </w:p>
        </w:tc>
        <w:tc>
          <w:tcPr>
            <w:tcW w:w="344" w:type="pct"/>
            <w:hideMark/>
          </w:tcPr>
          <w:p w14:paraId="4F53A3B9" w14:textId="77777777" w:rsidR="00F8681B" w:rsidRPr="00171E1A" w:rsidRDefault="00F8681B" w:rsidP="009D16D4">
            <w:pPr>
              <w:jc w:val="center"/>
              <w:rPr>
                <w:sz w:val="20"/>
                <w:szCs w:val="20"/>
              </w:rPr>
            </w:pPr>
          </w:p>
        </w:tc>
        <w:tc>
          <w:tcPr>
            <w:tcW w:w="357" w:type="pct"/>
            <w:hideMark/>
          </w:tcPr>
          <w:p w14:paraId="56BCD55C" w14:textId="77777777" w:rsidR="00F8681B" w:rsidRPr="00171E1A" w:rsidRDefault="00F8681B" w:rsidP="009D16D4">
            <w:pPr>
              <w:jc w:val="center"/>
              <w:rPr>
                <w:sz w:val="20"/>
                <w:szCs w:val="20"/>
              </w:rPr>
            </w:pPr>
          </w:p>
        </w:tc>
        <w:tc>
          <w:tcPr>
            <w:tcW w:w="377" w:type="pct"/>
            <w:hideMark/>
          </w:tcPr>
          <w:p w14:paraId="25520C81" w14:textId="77777777" w:rsidR="00F8681B" w:rsidRPr="00171E1A" w:rsidRDefault="00F8681B" w:rsidP="009D16D4">
            <w:pPr>
              <w:jc w:val="center"/>
              <w:rPr>
                <w:sz w:val="20"/>
                <w:szCs w:val="20"/>
              </w:rPr>
            </w:pPr>
          </w:p>
        </w:tc>
        <w:tc>
          <w:tcPr>
            <w:tcW w:w="333" w:type="pct"/>
            <w:hideMark/>
          </w:tcPr>
          <w:p w14:paraId="57B681C9" w14:textId="77777777" w:rsidR="00F8681B" w:rsidRPr="00171E1A" w:rsidRDefault="00F8681B" w:rsidP="009D16D4">
            <w:pPr>
              <w:jc w:val="center"/>
              <w:rPr>
                <w:sz w:val="20"/>
                <w:szCs w:val="20"/>
              </w:rPr>
            </w:pPr>
          </w:p>
        </w:tc>
        <w:tc>
          <w:tcPr>
            <w:tcW w:w="374" w:type="pct"/>
            <w:hideMark/>
          </w:tcPr>
          <w:p w14:paraId="0F9DDC75" w14:textId="77777777" w:rsidR="00F8681B" w:rsidRPr="00171E1A" w:rsidRDefault="00F8681B" w:rsidP="009D16D4">
            <w:pPr>
              <w:jc w:val="center"/>
              <w:rPr>
                <w:sz w:val="20"/>
                <w:szCs w:val="20"/>
              </w:rPr>
            </w:pPr>
          </w:p>
        </w:tc>
        <w:tc>
          <w:tcPr>
            <w:tcW w:w="344" w:type="pct"/>
            <w:hideMark/>
          </w:tcPr>
          <w:p w14:paraId="361F1F37" w14:textId="77777777" w:rsidR="00F8681B" w:rsidRPr="00171E1A" w:rsidRDefault="00F8681B" w:rsidP="009D16D4">
            <w:pPr>
              <w:jc w:val="center"/>
              <w:rPr>
                <w:sz w:val="20"/>
                <w:szCs w:val="20"/>
              </w:rPr>
            </w:pPr>
          </w:p>
        </w:tc>
        <w:tc>
          <w:tcPr>
            <w:tcW w:w="339" w:type="pct"/>
            <w:hideMark/>
          </w:tcPr>
          <w:p w14:paraId="62FD48FC" w14:textId="77777777" w:rsidR="00F8681B" w:rsidRPr="00171E1A" w:rsidRDefault="00F8681B" w:rsidP="009D16D4">
            <w:pPr>
              <w:jc w:val="center"/>
              <w:rPr>
                <w:sz w:val="20"/>
                <w:szCs w:val="20"/>
              </w:rPr>
            </w:pPr>
          </w:p>
        </w:tc>
        <w:tc>
          <w:tcPr>
            <w:tcW w:w="340" w:type="pct"/>
            <w:hideMark/>
          </w:tcPr>
          <w:p w14:paraId="29E5DABE" w14:textId="77777777" w:rsidR="00F8681B" w:rsidRPr="00171E1A" w:rsidRDefault="00F8681B" w:rsidP="009D16D4">
            <w:pPr>
              <w:jc w:val="center"/>
              <w:rPr>
                <w:sz w:val="20"/>
                <w:szCs w:val="20"/>
              </w:rPr>
            </w:pPr>
          </w:p>
        </w:tc>
        <w:tc>
          <w:tcPr>
            <w:tcW w:w="295" w:type="pct"/>
            <w:hideMark/>
          </w:tcPr>
          <w:p w14:paraId="720573C7" w14:textId="77777777" w:rsidR="00F8681B" w:rsidRPr="00171E1A" w:rsidRDefault="00F8681B" w:rsidP="009D16D4">
            <w:pPr>
              <w:jc w:val="center"/>
              <w:rPr>
                <w:sz w:val="20"/>
                <w:szCs w:val="20"/>
              </w:rPr>
            </w:pPr>
          </w:p>
        </w:tc>
      </w:tr>
      <w:tr w:rsidR="00F8681B" w:rsidRPr="00171E1A" w14:paraId="7F81AFFA" w14:textId="77777777" w:rsidTr="00EC75B1">
        <w:tc>
          <w:tcPr>
            <w:tcW w:w="272" w:type="pct"/>
            <w:hideMark/>
          </w:tcPr>
          <w:p w14:paraId="2A6DB879" w14:textId="77777777" w:rsidR="00F8681B" w:rsidRPr="00171E1A" w:rsidRDefault="00F8681B" w:rsidP="009D16D4">
            <w:pPr>
              <w:jc w:val="center"/>
              <w:rPr>
                <w:sz w:val="20"/>
                <w:szCs w:val="20"/>
              </w:rPr>
            </w:pPr>
            <w:r w:rsidRPr="00171E1A">
              <w:rPr>
                <w:sz w:val="20"/>
                <w:szCs w:val="20"/>
              </w:rPr>
              <w:t>3.2.13.2.</w:t>
            </w:r>
          </w:p>
        </w:tc>
        <w:tc>
          <w:tcPr>
            <w:tcW w:w="599" w:type="pct"/>
            <w:hideMark/>
          </w:tcPr>
          <w:p w14:paraId="4E4ACD6D" w14:textId="77777777" w:rsidR="00F8681B" w:rsidRPr="00171E1A" w:rsidRDefault="00F8681B" w:rsidP="009D16D4">
            <w:pPr>
              <w:spacing w:before="100" w:beforeAutospacing="1" w:after="100" w:afterAutospacing="1"/>
              <w:jc w:val="center"/>
              <w:rPr>
                <w:sz w:val="20"/>
                <w:szCs w:val="20"/>
              </w:rPr>
            </w:pPr>
            <w:r w:rsidRPr="00171E1A">
              <w:rPr>
                <w:sz w:val="20"/>
                <w:szCs w:val="20"/>
              </w:rPr>
              <w:t>bērniem</w:t>
            </w:r>
          </w:p>
        </w:tc>
        <w:tc>
          <w:tcPr>
            <w:tcW w:w="332" w:type="pct"/>
            <w:hideMark/>
          </w:tcPr>
          <w:p w14:paraId="26B7B5C7"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70C54B56" w14:textId="77777777" w:rsidR="00F8681B" w:rsidRPr="00171E1A" w:rsidRDefault="00F8681B" w:rsidP="009D16D4">
            <w:pPr>
              <w:jc w:val="center"/>
              <w:rPr>
                <w:sz w:val="20"/>
                <w:szCs w:val="20"/>
              </w:rPr>
            </w:pPr>
          </w:p>
        </w:tc>
        <w:tc>
          <w:tcPr>
            <w:tcW w:w="347" w:type="pct"/>
            <w:hideMark/>
          </w:tcPr>
          <w:p w14:paraId="5BE81D59" w14:textId="77777777" w:rsidR="00F8681B" w:rsidRPr="00171E1A" w:rsidRDefault="00F8681B" w:rsidP="009D16D4">
            <w:pPr>
              <w:jc w:val="center"/>
              <w:rPr>
                <w:sz w:val="20"/>
                <w:szCs w:val="20"/>
              </w:rPr>
            </w:pPr>
          </w:p>
        </w:tc>
        <w:tc>
          <w:tcPr>
            <w:tcW w:w="344" w:type="pct"/>
            <w:hideMark/>
          </w:tcPr>
          <w:p w14:paraId="72BAC9F4" w14:textId="77777777" w:rsidR="00F8681B" w:rsidRPr="00171E1A" w:rsidRDefault="00F8681B" w:rsidP="009D16D4">
            <w:pPr>
              <w:jc w:val="center"/>
              <w:rPr>
                <w:sz w:val="20"/>
                <w:szCs w:val="20"/>
              </w:rPr>
            </w:pPr>
          </w:p>
        </w:tc>
        <w:tc>
          <w:tcPr>
            <w:tcW w:w="357" w:type="pct"/>
            <w:hideMark/>
          </w:tcPr>
          <w:p w14:paraId="02E281B1" w14:textId="77777777" w:rsidR="00F8681B" w:rsidRPr="00171E1A" w:rsidRDefault="00F8681B" w:rsidP="009D16D4">
            <w:pPr>
              <w:jc w:val="center"/>
              <w:rPr>
                <w:sz w:val="20"/>
                <w:szCs w:val="20"/>
              </w:rPr>
            </w:pPr>
          </w:p>
        </w:tc>
        <w:tc>
          <w:tcPr>
            <w:tcW w:w="377" w:type="pct"/>
            <w:hideMark/>
          </w:tcPr>
          <w:p w14:paraId="46961414" w14:textId="77777777" w:rsidR="00F8681B" w:rsidRPr="00171E1A" w:rsidRDefault="00F8681B" w:rsidP="009D16D4">
            <w:pPr>
              <w:jc w:val="center"/>
              <w:rPr>
                <w:sz w:val="20"/>
                <w:szCs w:val="20"/>
              </w:rPr>
            </w:pPr>
          </w:p>
        </w:tc>
        <w:tc>
          <w:tcPr>
            <w:tcW w:w="333" w:type="pct"/>
            <w:hideMark/>
          </w:tcPr>
          <w:p w14:paraId="068D26A0" w14:textId="77777777" w:rsidR="00F8681B" w:rsidRPr="00171E1A" w:rsidRDefault="00F8681B" w:rsidP="009D16D4">
            <w:pPr>
              <w:jc w:val="center"/>
              <w:rPr>
                <w:sz w:val="20"/>
                <w:szCs w:val="20"/>
              </w:rPr>
            </w:pPr>
          </w:p>
        </w:tc>
        <w:tc>
          <w:tcPr>
            <w:tcW w:w="374" w:type="pct"/>
            <w:hideMark/>
          </w:tcPr>
          <w:p w14:paraId="700F8D0E" w14:textId="77777777" w:rsidR="00F8681B" w:rsidRPr="00171E1A" w:rsidRDefault="00F8681B" w:rsidP="009D16D4">
            <w:pPr>
              <w:jc w:val="center"/>
              <w:rPr>
                <w:sz w:val="20"/>
                <w:szCs w:val="20"/>
              </w:rPr>
            </w:pPr>
          </w:p>
        </w:tc>
        <w:tc>
          <w:tcPr>
            <w:tcW w:w="344" w:type="pct"/>
            <w:hideMark/>
          </w:tcPr>
          <w:p w14:paraId="1FA3567D" w14:textId="77777777" w:rsidR="00F8681B" w:rsidRPr="00171E1A" w:rsidRDefault="00F8681B" w:rsidP="009D16D4">
            <w:pPr>
              <w:jc w:val="center"/>
              <w:rPr>
                <w:sz w:val="20"/>
                <w:szCs w:val="20"/>
              </w:rPr>
            </w:pPr>
          </w:p>
        </w:tc>
        <w:tc>
          <w:tcPr>
            <w:tcW w:w="339" w:type="pct"/>
            <w:hideMark/>
          </w:tcPr>
          <w:p w14:paraId="5839AB63" w14:textId="77777777" w:rsidR="00F8681B" w:rsidRPr="00171E1A" w:rsidRDefault="00F8681B" w:rsidP="009D16D4">
            <w:pPr>
              <w:jc w:val="center"/>
              <w:rPr>
                <w:sz w:val="20"/>
                <w:szCs w:val="20"/>
              </w:rPr>
            </w:pPr>
          </w:p>
        </w:tc>
        <w:tc>
          <w:tcPr>
            <w:tcW w:w="340" w:type="pct"/>
            <w:hideMark/>
          </w:tcPr>
          <w:p w14:paraId="3770D4B9" w14:textId="77777777" w:rsidR="00F8681B" w:rsidRPr="00171E1A" w:rsidRDefault="00F8681B" w:rsidP="009D16D4">
            <w:pPr>
              <w:jc w:val="center"/>
              <w:rPr>
                <w:sz w:val="20"/>
                <w:szCs w:val="20"/>
              </w:rPr>
            </w:pPr>
          </w:p>
        </w:tc>
        <w:tc>
          <w:tcPr>
            <w:tcW w:w="295" w:type="pct"/>
            <w:hideMark/>
          </w:tcPr>
          <w:p w14:paraId="7E9D9C4A" w14:textId="77777777" w:rsidR="00F8681B" w:rsidRPr="00171E1A" w:rsidRDefault="00F8681B" w:rsidP="009D16D4">
            <w:pPr>
              <w:jc w:val="center"/>
              <w:rPr>
                <w:sz w:val="20"/>
                <w:szCs w:val="20"/>
              </w:rPr>
            </w:pPr>
          </w:p>
        </w:tc>
      </w:tr>
      <w:tr w:rsidR="00F8681B" w:rsidRPr="00171E1A" w14:paraId="3F8602F5" w14:textId="77777777" w:rsidTr="00EC75B1">
        <w:tc>
          <w:tcPr>
            <w:tcW w:w="272" w:type="pct"/>
            <w:hideMark/>
          </w:tcPr>
          <w:p w14:paraId="2D48F5A5" w14:textId="77777777" w:rsidR="00F8681B" w:rsidRPr="00171E1A" w:rsidRDefault="00F8681B" w:rsidP="009D16D4">
            <w:pPr>
              <w:jc w:val="center"/>
              <w:rPr>
                <w:sz w:val="20"/>
                <w:szCs w:val="20"/>
              </w:rPr>
            </w:pPr>
            <w:r w:rsidRPr="00171E1A">
              <w:rPr>
                <w:sz w:val="20"/>
                <w:szCs w:val="20"/>
              </w:rPr>
              <w:t>3.2.14.</w:t>
            </w:r>
          </w:p>
        </w:tc>
        <w:tc>
          <w:tcPr>
            <w:tcW w:w="599" w:type="pct"/>
            <w:hideMark/>
          </w:tcPr>
          <w:p w14:paraId="63047D1A" w14:textId="77777777" w:rsidR="00F8681B" w:rsidRPr="00171E1A" w:rsidRDefault="00F8681B" w:rsidP="009D16D4">
            <w:pPr>
              <w:jc w:val="center"/>
              <w:rPr>
                <w:sz w:val="20"/>
                <w:szCs w:val="20"/>
              </w:rPr>
            </w:pPr>
            <w:r w:rsidRPr="00171E1A">
              <w:rPr>
                <w:sz w:val="20"/>
                <w:szCs w:val="20"/>
              </w:rPr>
              <w:t>Jaundzimušo intensīvā terapija un reanimācija (līdz septītajai dzīves dienai)</w:t>
            </w:r>
          </w:p>
        </w:tc>
        <w:tc>
          <w:tcPr>
            <w:tcW w:w="332" w:type="pct"/>
            <w:hideMark/>
          </w:tcPr>
          <w:p w14:paraId="3E403732" w14:textId="77777777" w:rsidR="00F8681B" w:rsidRPr="00171E1A" w:rsidRDefault="00F8681B" w:rsidP="009D16D4">
            <w:pPr>
              <w:jc w:val="center"/>
              <w:rPr>
                <w:sz w:val="20"/>
                <w:szCs w:val="20"/>
              </w:rPr>
            </w:pPr>
          </w:p>
        </w:tc>
        <w:tc>
          <w:tcPr>
            <w:tcW w:w="347" w:type="pct"/>
            <w:hideMark/>
          </w:tcPr>
          <w:p w14:paraId="40925075" w14:textId="77777777" w:rsidR="00F8681B" w:rsidRPr="00171E1A" w:rsidRDefault="00F8681B" w:rsidP="009D16D4">
            <w:pPr>
              <w:jc w:val="center"/>
              <w:rPr>
                <w:sz w:val="20"/>
                <w:szCs w:val="20"/>
              </w:rPr>
            </w:pPr>
          </w:p>
        </w:tc>
        <w:tc>
          <w:tcPr>
            <w:tcW w:w="347" w:type="pct"/>
            <w:hideMark/>
          </w:tcPr>
          <w:p w14:paraId="4825636F" w14:textId="77777777" w:rsidR="00F8681B" w:rsidRPr="00171E1A" w:rsidRDefault="00F8681B" w:rsidP="009D16D4">
            <w:pPr>
              <w:jc w:val="center"/>
              <w:rPr>
                <w:sz w:val="20"/>
                <w:szCs w:val="20"/>
              </w:rPr>
            </w:pPr>
          </w:p>
        </w:tc>
        <w:tc>
          <w:tcPr>
            <w:tcW w:w="344" w:type="pct"/>
            <w:hideMark/>
          </w:tcPr>
          <w:p w14:paraId="5D646560" w14:textId="77777777" w:rsidR="00F8681B" w:rsidRPr="00171E1A" w:rsidRDefault="00F8681B" w:rsidP="009D16D4">
            <w:pPr>
              <w:jc w:val="center"/>
              <w:rPr>
                <w:sz w:val="20"/>
                <w:szCs w:val="20"/>
              </w:rPr>
            </w:pPr>
          </w:p>
        </w:tc>
        <w:tc>
          <w:tcPr>
            <w:tcW w:w="357" w:type="pct"/>
            <w:hideMark/>
          </w:tcPr>
          <w:p w14:paraId="6F91FBB9" w14:textId="77777777" w:rsidR="00F8681B" w:rsidRPr="00171E1A" w:rsidRDefault="00F8681B" w:rsidP="009D16D4">
            <w:pPr>
              <w:jc w:val="center"/>
              <w:rPr>
                <w:sz w:val="20"/>
                <w:szCs w:val="20"/>
              </w:rPr>
            </w:pPr>
          </w:p>
        </w:tc>
        <w:tc>
          <w:tcPr>
            <w:tcW w:w="377" w:type="pct"/>
            <w:hideMark/>
          </w:tcPr>
          <w:p w14:paraId="4E72DEF8" w14:textId="77777777" w:rsidR="00F8681B" w:rsidRPr="00171E1A" w:rsidRDefault="00F8681B" w:rsidP="009D16D4">
            <w:pPr>
              <w:jc w:val="center"/>
              <w:rPr>
                <w:sz w:val="20"/>
                <w:szCs w:val="20"/>
              </w:rPr>
            </w:pPr>
          </w:p>
        </w:tc>
        <w:tc>
          <w:tcPr>
            <w:tcW w:w="333" w:type="pct"/>
            <w:hideMark/>
          </w:tcPr>
          <w:p w14:paraId="27E0A630" w14:textId="77777777" w:rsidR="00F8681B" w:rsidRPr="00171E1A" w:rsidRDefault="00F8681B" w:rsidP="009D16D4">
            <w:pPr>
              <w:jc w:val="center"/>
              <w:rPr>
                <w:sz w:val="20"/>
                <w:szCs w:val="20"/>
              </w:rPr>
            </w:pPr>
          </w:p>
        </w:tc>
        <w:tc>
          <w:tcPr>
            <w:tcW w:w="374" w:type="pct"/>
            <w:hideMark/>
          </w:tcPr>
          <w:p w14:paraId="70544DF6" w14:textId="77777777" w:rsidR="00F8681B" w:rsidRPr="00171E1A" w:rsidRDefault="00F8681B" w:rsidP="009D16D4">
            <w:pPr>
              <w:jc w:val="center"/>
              <w:rPr>
                <w:sz w:val="20"/>
                <w:szCs w:val="20"/>
              </w:rPr>
            </w:pPr>
          </w:p>
        </w:tc>
        <w:tc>
          <w:tcPr>
            <w:tcW w:w="344" w:type="pct"/>
            <w:hideMark/>
          </w:tcPr>
          <w:p w14:paraId="6D3FBDFE" w14:textId="77777777" w:rsidR="00F8681B" w:rsidRPr="00171E1A" w:rsidRDefault="00F8681B" w:rsidP="009D16D4">
            <w:pPr>
              <w:jc w:val="center"/>
              <w:rPr>
                <w:sz w:val="20"/>
                <w:szCs w:val="20"/>
              </w:rPr>
            </w:pPr>
          </w:p>
        </w:tc>
        <w:tc>
          <w:tcPr>
            <w:tcW w:w="339" w:type="pct"/>
            <w:hideMark/>
          </w:tcPr>
          <w:p w14:paraId="41689B34" w14:textId="77777777" w:rsidR="00F8681B" w:rsidRPr="00171E1A" w:rsidRDefault="00F8681B" w:rsidP="009D16D4">
            <w:pPr>
              <w:jc w:val="center"/>
              <w:rPr>
                <w:sz w:val="20"/>
                <w:szCs w:val="20"/>
              </w:rPr>
            </w:pPr>
          </w:p>
        </w:tc>
        <w:tc>
          <w:tcPr>
            <w:tcW w:w="340" w:type="pct"/>
            <w:hideMark/>
          </w:tcPr>
          <w:p w14:paraId="65170350" w14:textId="77777777" w:rsidR="00F8681B" w:rsidRPr="00171E1A" w:rsidRDefault="00F8681B" w:rsidP="009D16D4">
            <w:pPr>
              <w:jc w:val="center"/>
              <w:rPr>
                <w:sz w:val="20"/>
                <w:szCs w:val="20"/>
              </w:rPr>
            </w:pPr>
          </w:p>
        </w:tc>
        <w:tc>
          <w:tcPr>
            <w:tcW w:w="295" w:type="pct"/>
            <w:hideMark/>
          </w:tcPr>
          <w:p w14:paraId="3EE703B5" w14:textId="77777777" w:rsidR="00F8681B" w:rsidRPr="00171E1A" w:rsidRDefault="00F8681B" w:rsidP="009D16D4">
            <w:pPr>
              <w:jc w:val="center"/>
              <w:rPr>
                <w:sz w:val="20"/>
                <w:szCs w:val="20"/>
              </w:rPr>
            </w:pPr>
          </w:p>
        </w:tc>
      </w:tr>
      <w:tr w:rsidR="00F8681B" w:rsidRPr="00171E1A" w14:paraId="7405B1BE" w14:textId="77777777" w:rsidTr="00EC75B1">
        <w:tc>
          <w:tcPr>
            <w:tcW w:w="272" w:type="pct"/>
            <w:hideMark/>
          </w:tcPr>
          <w:p w14:paraId="132C406E" w14:textId="77777777" w:rsidR="00F8681B" w:rsidRPr="00171E1A" w:rsidRDefault="00F8681B" w:rsidP="009D16D4">
            <w:pPr>
              <w:jc w:val="center"/>
              <w:rPr>
                <w:sz w:val="20"/>
                <w:szCs w:val="20"/>
              </w:rPr>
            </w:pPr>
            <w:r w:rsidRPr="00171E1A">
              <w:rPr>
                <w:sz w:val="20"/>
                <w:szCs w:val="20"/>
              </w:rPr>
              <w:t>3.2.14.1.</w:t>
            </w:r>
          </w:p>
        </w:tc>
        <w:tc>
          <w:tcPr>
            <w:tcW w:w="599" w:type="pct"/>
            <w:hideMark/>
          </w:tcPr>
          <w:p w14:paraId="23B0841E"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smaga neiznēsātība. Specifiski perinatālā perioda elpošanas sistēmas bojājumi</w:t>
            </w:r>
          </w:p>
        </w:tc>
        <w:tc>
          <w:tcPr>
            <w:tcW w:w="332" w:type="pct"/>
            <w:hideMark/>
          </w:tcPr>
          <w:p w14:paraId="45C949AA" w14:textId="77777777" w:rsidR="00F8681B" w:rsidRPr="00171E1A" w:rsidRDefault="00F8681B" w:rsidP="009D16D4">
            <w:pPr>
              <w:jc w:val="center"/>
              <w:rPr>
                <w:sz w:val="20"/>
                <w:szCs w:val="20"/>
              </w:rPr>
            </w:pPr>
          </w:p>
        </w:tc>
        <w:tc>
          <w:tcPr>
            <w:tcW w:w="347" w:type="pct"/>
            <w:hideMark/>
          </w:tcPr>
          <w:p w14:paraId="561BE5A2"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074560C1"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0B9D8AFB" w14:textId="77777777" w:rsidR="00F8681B" w:rsidRPr="00171E1A" w:rsidRDefault="00F8681B" w:rsidP="009D16D4">
            <w:pPr>
              <w:jc w:val="center"/>
              <w:rPr>
                <w:sz w:val="20"/>
                <w:szCs w:val="20"/>
              </w:rPr>
            </w:pPr>
          </w:p>
        </w:tc>
        <w:tc>
          <w:tcPr>
            <w:tcW w:w="357" w:type="pct"/>
            <w:hideMark/>
          </w:tcPr>
          <w:p w14:paraId="35E981DF" w14:textId="77777777" w:rsidR="00F8681B" w:rsidRPr="00171E1A" w:rsidRDefault="00F8681B" w:rsidP="009D16D4">
            <w:pPr>
              <w:jc w:val="center"/>
              <w:rPr>
                <w:sz w:val="20"/>
                <w:szCs w:val="20"/>
              </w:rPr>
            </w:pPr>
          </w:p>
        </w:tc>
        <w:tc>
          <w:tcPr>
            <w:tcW w:w="377" w:type="pct"/>
            <w:hideMark/>
          </w:tcPr>
          <w:p w14:paraId="5A2814D0" w14:textId="77777777" w:rsidR="00F8681B" w:rsidRPr="00171E1A" w:rsidRDefault="00F8681B" w:rsidP="009D16D4">
            <w:pPr>
              <w:jc w:val="center"/>
              <w:rPr>
                <w:sz w:val="20"/>
                <w:szCs w:val="20"/>
              </w:rPr>
            </w:pPr>
          </w:p>
        </w:tc>
        <w:tc>
          <w:tcPr>
            <w:tcW w:w="333" w:type="pct"/>
            <w:hideMark/>
          </w:tcPr>
          <w:p w14:paraId="4EB3505F" w14:textId="77777777" w:rsidR="00F8681B" w:rsidRPr="00171E1A" w:rsidRDefault="00F8681B" w:rsidP="009D16D4">
            <w:pPr>
              <w:jc w:val="center"/>
              <w:rPr>
                <w:sz w:val="20"/>
                <w:szCs w:val="20"/>
              </w:rPr>
            </w:pPr>
          </w:p>
        </w:tc>
        <w:tc>
          <w:tcPr>
            <w:tcW w:w="374" w:type="pct"/>
            <w:hideMark/>
          </w:tcPr>
          <w:p w14:paraId="501F1A10"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5437B193" w14:textId="77777777" w:rsidR="00F8681B" w:rsidRPr="00171E1A" w:rsidRDefault="00F8681B" w:rsidP="009D16D4">
            <w:pPr>
              <w:jc w:val="center"/>
              <w:rPr>
                <w:sz w:val="20"/>
                <w:szCs w:val="20"/>
              </w:rPr>
            </w:pPr>
          </w:p>
        </w:tc>
        <w:tc>
          <w:tcPr>
            <w:tcW w:w="339" w:type="pct"/>
            <w:hideMark/>
          </w:tcPr>
          <w:p w14:paraId="77A44577" w14:textId="77777777" w:rsidR="00F8681B" w:rsidRPr="00171E1A" w:rsidRDefault="00F8681B" w:rsidP="009D16D4">
            <w:pPr>
              <w:jc w:val="center"/>
              <w:rPr>
                <w:sz w:val="20"/>
                <w:szCs w:val="20"/>
              </w:rPr>
            </w:pPr>
          </w:p>
        </w:tc>
        <w:tc>
          <w:tcPr>
            <w:tcW w:w="340" w:type="pct"/>
            <w:hideMark/>
          </w:tcPr>
          <w:p w14:paraId="7409EA1A" w14:textId="77777777" w:rsidR="00F8681B" w:rsidRPr="00171E1A" w:rsidRDefault="00F8681B" w:rsidP="009D16D4">
            <w:pPr>
              <w:jc w:val="center"/>
              <w:rPr>
                <w:sz w:val="20"/>
                <w:szCs w:val="20"/>
              </w:rPr>
            </w:pPr>
          </w:p>
        </w:tc>
        <w:tc>
          <w:tcPr>
            <w:tcW w:w="295" w:type="pct"/>
            <w:hideMark/>
          </w:tcPr>
          <w:p w14:paraId="3B66DBA9" w14:textId="77777777" w:rsidR="00F8681B" w:rsidRPr="00171E1A" w:rsidRDefault="00F8681B" w:rsidP="009D16D4">
            <w:pPr>
              <w:jc w:val="center"/>
              <w:rPr>
                <w:sz w:val="20"/>
                <w:szCs w:val="20"/>
              </w:rPr>
            </w:pPr>
          </w:p>
        </w:tc>
      </w:tr>
      <w:tr w:rsidR="00F8681B" w:rsidRPr="00171E1A" w14:paraId="05BB86F9" w14:textId="77777777" w:rsidTr="00EC75B1">
        <w:tc>
          <w:tcPr>
            <w:tcW w:w="272" w:type="pct"/>
            <w:hideMark/>
          </w:tcPr>
          <w:p w14:paraId="1980AD94" w14:textId="77777777" w:rsidR="00F8681B" w:rsidRPr="00171E1A" w:rsidRDefault="00F8681B" w:rsidP="009D16D4">
            <w:pPr>
              <w:jc w:val="center"/>
              <w:rPr>
                <w:sz w:val="20"/>
                <w:szCs w:val="20"/>
              </w:rPr>
            </w:pPr>
            <w:r w:rsidRPr="00171E1A">
              <w:rPr>
                <w:sz w:val="20"/>
                <w:szCs w:val="20"/>
              </w:rPr>
              <w:t>3.2.14.2.</w:t>
            </w:r>
          </w:p>
        </w:tc>
        <w:tc>
          <w:tcPr>
            <w:tcW w:w="599" w:type="pct"/>
            <w:hideMark/>
          </w:tcPr>
          <w:p w14:paraId="788FBB70" w14:textId="77777777" w:rsidR="00F8681B" w:rsidRPr="00171E1A" w:rsidRDefault="00F8681B" w:rsidP="009D16D4">
            <w:pPr>
              <w:spacing w:before="100" w:beforeAutospacing="1" w:after="100" w:afterAutospacing="1"/>
              <w:jc w:val="center"/>
              <w:rPr>
                <w:sz w:val="20"/>
                <w:szCs w:val="20"/>
              </w:rPr>
            </w:pPr>
            <w:r w:rsidRPr="00171E1A">
              <w:rPr>
                <w:sz w:val="20"/>
                <w:szCs w:val="20"/>
              </w:rPr>
              <w:t>zems dzimšanas svars, neiznēsātība</w:t>
            </w:r>
          </w:p>
        </w:tc>
        <w:tc>
          <w:tcPr>
            <w:tcW w:w="332" w:type="pct"/>
            <w:hideMark/>
          </w:tcPr>
          <w:p w14:paraId="3D16AC20" w14:textId="77777777" w:rsidR="00F8681B" w:rsidRPr="00171E1A" w:rsidRDefault="00F8681B" w:rsidP="009D16D4">
            <w:pPr>
              <w:jc w:val="center"/>
              <w:rPr>
                <w:sz w:val="20"/>
                <w:szCs w:val="20"/>
              </w:rPr>
            </w:pPr>
          </w:p>
        </w:tc>
        <w:tc>
          <w:tcPr>
            <w:tcW w:w="347" w:type="pct"/>
            <w:hideMark/>
          </w:tcPr>
          <w:p w14:paraId="29D62BF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186111CD"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5EF49700" w14:textId="77777777" w:rsidR="00F8681B" w:rsidRPr="00171E1A" w:rsidRDefault="00F8681B" w:rsidP="009D16D4">
            <w:pPr>
              <w:jc w:val="center"/>
              <w:rPr>
                <w:sz w:val="20"/>
                <w:szCs w:val="20"/>
              </w:rPr>
            </w:pPr>
          </w:p>
        </w:tc>
        <w:tc>
          <w:tcPr>
            <w:tcW w:w="357" w:type="pct"/>
            <w:hideMark/>
          </w:tcPr>
          <w:p w14:paraId="6851B74F" w14:textId="77777777" w:rsidR="00F8681B" w:rsidRPr="00171E1A" w:rsidRDefault="00F8681B" w:rsidP="009D16D4">
            <w:pPr>
              <w:jc w:val="center"/>
              <w:rPr>
                <w:sz w:val="20"/>
                <w:szCs w:val="20"/>
              </w:rPr>
            </w:pPr>
          </w:p>
        </w:tc>
        <w:tc>
          <w:tcPr>
            <w:tcW w:w="377" w:type="pct"/>
            <w:hideMark/>
          </w:tcPr>
          <w:p w14:paraId="21F24983" w14:textId="77777777" w:rsidR="00F8681B" w:rsidRPr="00171E1A" w:rsidRDefault="00F8681B" w:rsidP="009D16D4">
            <w:pPr>
              <w:jc w:val="center"/>
              <w:rPr>
                <w:sz w:val="20"/>
                <w:szCs w:val="20"/>
              </w:rPr>
            </w:pPr>
          </w:p>
        </w:tc>
        <w:tc>
          <w:tcPr>
            <w:tcW w:w="333" w:type="pct"/>
            <w:hideMark/>
          </w:tcPr>
          <w:p w14:paraId="66FAEB12" w14:textId="77777777" w:rsidR="00F8681B" w:rsidRPr="00171E1A" w:rsidRDefault="00F8681B" w:rsidP="009D16D4">
            <w:pPr>
              <w:jc w:val="center"/>
              <w:rPr>
                <w:sz w:val="20"/>
                <w:szCs w:val="20"/>
              </w:rPr>
            </w:pPr>
          </w:p>
        </w:tc>
        <w:tc>
          <w:tcPr>
            <w:tcW w:w="374" w:type="pct"/>
            <w:hideMark/>
          </w:tcPr>
          <w:p w14:paraId="4319127E"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33E73667" w14:textId="77777777" w:rsidR="00F8681B" w:rsidRPr="00171E1A" w:rsidRDefault="00F8681B" w:rsidP="009D16D4">
            <w:pPr>
              <w:jc w:val="center"/>
              <w:rPr>
                <w:sz w:val="20"/>
                <w:szCs w:val="20"/>
              </w:rPr>
            </w:pPr>
          </w:p>
        </w:tc>
        <w:tc>
          <w:tcPr>
            <w:tcW w:w="339" w:type="pct"/>
            <w:hideMark/>
          </w:tcPr>
          <w:p w14:paraId="481EE3F6" w14:textId="77777777" w:rsidR="00F8681B" w:rsidRPr="00171E1A" w:rsidRDefault="00F8681B" w:rsidP="009D16D4">
            <w:pPr>
              <w:jc w:val="center"/>
              <w:rPr>
                <w:sz w:val="20"/>
                <w:szCs w:val="20"/>
              </w:rPr>
            </w:pPr>
          </w:p>
        </w:tc>
        <w:tc>
          <w:tcPr>
            <w:tcW w:w="340" w:type="pct"/>
            <w:hideMark/>
          </w:tcPr>
          <w:p w14:paraId="641C2656" w14:textId="77777777" w:rsidR="00F8681B" w:rsidRPr="00171E1A" w:rsidRDefault="00F8681B" w:rsidP="009D16D4">
            <w:pPr>
              <w:jc w:val="center"/>
              <w:rPr>
                <w:sz w:val="20"/>
                <w:szCs w:val="20"/>
              </w:rPr>
            </w:pPr>
          </w:p>
        </w:tc>
        <w:tc>
          <w:tcPr>
            <w:tcW w:w="295" w:type="pct"/>
            <w:hideMark/>
          </w:tcPr>
          <w:p w14:paraId="26F7A682" w14:textId="77777777" w:rsidR="00F8681B" w:rsidRPr="00171E1A" w:rsidRDefault="00F8681B" w:rsidP="009D16D4">
            <w:pPr>
              <w:jc w:val="center"/>
              <w:rPr>
                <w:sz w:val="20"/>
                <w:szCs w:val="20"/>
              </w:rPr>
            </w:pPr>
          </w:p>
        </w:tc>
      </w:tr>
      <w:tr w:rsidR="00F8681B" w:rsidRPr="00171E1A" w14:paraId="3F121E72" w14:textId="77777777" w:rsidTr="00EC75B1">
        <w:tc>
          <w:tcPr>
            <w:tcW w:w="272" w:type="pct"/>
            <w:hideMark/>
          </w:tcPr>
          <w:p w14:paraId="0635A559" w14:textId="77777777" w:rsidR="00F8681B" w:rsidRPr="00171E1A" w:rsidRDefault="00F8681B" w:rsidP="009D16D4">
            <w:pPr>
              <w:jc w:val="center"/>
              <w:rPr>
                <w:sz w:val="20"/>
                <w:szCs w:val="20"/>
              </w:rPr>
            </w:pPr>
            <w:r w:rsidRPr="00171E1A">
              <w:rPr>
                <w:sz w:val="20"/>
                <w:szCs w:val="20"/>
              </w:rPr>
              <w:t>3.2.14.3.</w:t>
            </w:r>
          </w:p>
        </w:tc>
        <w:tc>
          <w:tcPr>
            <w:tcW w:w="599" w:type="pct"/>
            <w:hideMark/>
          </w:tcPr>
          <w:p w14:paraId="53150539" w14:textId="77777777" w:rsidR="00F8681B" w:rsidRPr="00171E1A" w:rsidRDefault="00F8681B" w:rsidP="009D16D4">
            <w:pPr>
              <w:spacing w:before="100" w:beforeAutospacing="1" w:after="100" w:afterAutospacing="1"/>
              <w:jc w:val="center"/>
              <w:rPr>
                <w:sz w:val="20"/>
                <w:szCs w:val="20"/>
              </w:rPr>
            </w:pPr>
            <w:r w:rsidRPr="00171E1A">
              <w:rPr>
                <w:sz w:val="20"/>
                <w:szCs w:val="20"/>
              </w:rPr>
              <w:t>jaundzimušo intensīvā terapija un reanimācija</w:t>
            </w:r>
          </w:p>
        </w:tc>
        <w:tc>
          <w:tcPr>
            <w:tcW w:w="332" w:type="pct"/>
            <w:hideMark/>
          </w:tcPr>
          <w:p w14:paraId="687636E5" w14:textId="77777777" w:rsidR="00F8681B" w:rsidRPr="00171E1A" w:rsidRDefault="00F8681B" w:rsidP="009D16D4">
            <w:pPr>
              <w:jc w:val="center"/>
              <w:rPr>
                <w:sz w:val="20"/>
                <w:szCs w:val="20"/>
              </w:rPr>
            </w:pPr>
          </w:p>
        </w:tc>
        <w:tc>
          <w:tcPr>
            <w:tcW w:w="347" w:type="pct"/>
            <w:hideMark/>
          </w:tcPr>
          <w:p w14:paraId="1A24CB3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109465D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28134AFC" w14:textId="77777777" w:rsidR="00F8681B" w:rsidRPr="00171E1A" w:rsidRDefault="00F8681B" w:rsidP="009D16D4">
            <w:pPr>
              <w:jc w:val="center"/>
              <w:rPr>
                <w:sz w:val="20"/>
                <w:szCs w:val="20"/>
              </w:rPr>
            </w:pPr>
          </w:p>
        </w:tc>
        <w:tc>
          <w:tcPr>
            <w:tcW w:w="357" w:type="pct"/>
            <w:hideMark/>
          </w:tcPr>
          <w:p w14:paraId="07307EA4" w14:textId="77777777" w:rsidR="00F8681B" w:rsidRPr="00171E1A" w:rsidRDefault="00F8681B" w:rsidP="009D16D4">
            <w:pPr>
              <w:jc w:val="center"/>
              <w:rPr>
                <w:sz w:val="20"/>
                <w:szCs w:val="20"/>
              </w:rPr>
            </w:pPr>
          </w:p>
        </w:tc>
        <w:tc>
          <w:tcPr>
            <w:tcW w:w="377" w:type="pct"/>
            <w:hideMark/>
          </w:tcPr>
          <w:p w14:paraId="6A770BED" w14:textId="77777777" w:rsidR="00F8681B" w:rsidRPr="00171E1A" w:rsidRDefault="00F8681B" w:rsidP="009D16D4">
            <w:pPr>
              <w:jc w:val="center"/>
              <w:rPr>
                <w:sz w:val="20"/>
                <w:szCs w:val="20"/>
              </w:rPr>
            </w:pPr>
          </w:p>
        </w:tc>
        <w:tc>
          <w:tcPr>
            <w:tcW w:w="333" w:type="pct"/>
            <w:hideMark/>
          </w:tcPr>
          <w:p w14:paraId="741185B2" w14:textId="77777777" w:rsidR="00F8681B" w:rsidRPr="00171E1A" w:rsidRDefault="00F8681B" w:rsidP="009D16D4">
            <w:pPr>
              <w:jc w:val="center"/>
              <w:rPr>
                <w:sz w:val="20"/>
                <w:szCs w:val="20"/>
              </w:rPr>
            </w:pPr>
          </w:p>
        </w:tc>
        <w:tc>
          <w:tcPr>
            <w:tcW w:w="374" w:type="pct"/>
            <w:hideMark/>
          </w:tcPr>
          <w:p w14:paraId="5F42EE81"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25C4B9FC" w14:textId="77777777" w:rsidR="00F8681B" w:rsidRPr="00171E1A" w:rsidRDefault="00F8681B" w:rsidP="009D16D4">
            <w:pPr>
              <w:jc w:val="center"/>
              <w:rPr>
                <w:sz w:val="20"/>
                <w:szCs w:val="20"/>
              </w:rPr>
            </w:pPr>
          </w:p>
        </w:tc>
        <w:tc>
          <w:tcPr>
            <w:tcW w:w="339" w:type="pct"/>
            <w:hideMark/>
          </w:tcPr>
          <w:p w14:paraId="071FBA56" w14:textId="77777777" w:rsidR="00F8681B" w:rsidRPr="00171E1A" w:rsidRDefault="00F8681B" w:rsidP="009D16D4">
            <w:pPr>
              <w:jc w:val="center"/>
              <w:rPr>
                <w:sz w:val="20"/>
                <w:szCs w:val="20"/>
              </w:rPr>
            </w:pPr>
          </w:p>
        </w:tc>
        <w:tc>
          <w:tcPr>
            <w:tcW w:w="340" w:type="pct"/>
            <w:hideMark/>
          </w:tcPr>
          <w:p w14:paraId="673C3B26" w14:textId="77777777" w:rsidR="00F8681B" w:rsidRPr="00171E1A" w:rsidRDefault="00F8681B" w:rsidP="009D16D4">
            <w:pPr>
              <w:jc w:val="center"/>
              <w:rPr>
                <w:sz w:val="20"/>
                <w:szCs w:val="20"/>
              </w:rPr>
            </w:pPr>
          </w:p>
        </w:tc>
        <w:tc>
          <w:tcPr>
            <w:tcW w:w="295" w:type="pct"/>
            <w:hideMark/>
          </w:tcPr>
          <w:p w14:paraId="0CB60CB4" w14:textId="77777777" w:rsidR="00F8681B" w:rsidRPr="00171E1A" w:rsidRDefault="00F8681B" w:rsidP="009D16D4">
            <w:pPr>
              <w:jc w:val="center"/>
              <w:rPr>
                <w:sz w:val="20"/>
                <w:szCs w:val="20"/>
              </w:rPr>
            </w:pPr>
          </w:p>
        </w:tc>
      </w:tr>
      <w:tr w:rsidR="00F8681B" w:rsidRPr="00171E1A" w14:paraId="26B4510B" w14:textId="77777777" w:rsidTr="00EC75B1">
        <w:tc>
          <w:tcPr>
            <w:tcW w:w="272" w:type="pct"/>
            <w:hideMark/>
          </w:tcPr>
          <w:p w14:paraId="3526D913" w14:textId="77777777" w:rsidR="00F8681B" w:rsidRPr="00171E1A" w:rsidRDefault="00F8681B" w:rsidP="009D16D4">
            <w:pPr>
              <w:jc w:val="center"/>
              <w:rPr>
                <w:sz w:val="20"/>
                <w:szCs w:val="20"/>
              </w:rPr>
            </w:pPr>
            <w:r w:rsidRPr="00171E1A">
              <w:rPr>
                <w:sz w:val="20"/>
                <w:szCs w:val="20"/>
              </w:rPr>
              <w:t>3.2.14.4.</w:t>
            </w:r>
          </w:p>
        </w:tc>
        <w:tc>
          <w:tcPr>
            <w:tcW w:w="599" w:type="pct"/>
            <w:hideMark/>
          </w:tcPr>
          <w:p w14:paraId="2E6289B1" w14:textId="77777777" w:rsidR="00F8681B" w:rsidRPr="00171E1A" w:rsidRDefault="00F8681B" w:rsidP="009D16D4">
            <w:pPr>
              <w:spacing w:before="100" w:beforeAutospacing="1" w:after="100" w:afterAutospacing="1"/>
              <w:jc w:val="center"/>
              <w:rPr>
                <w:sz w:val="20"/>
                <w:szCs w:val="20"/>
              </w:rPr>
            </w:pPr>
            <w:r w:rsidRPr="00171E1A">
              <w:rPr>
                <w:sz w:val="20"/>
                <w:szCs w:val="20"/>
              </w:rPr>
              <w:t>terciārā līmeņa pakalpojums – smaga neiznēsātība. Specifiski perinatālā perioda elpošanas sistēmas bojājumi</w:t>
            </w:r>
          </w:p>
        </w:tc>
        <w:tc>
          <w:tcPr>
            <w:tcW w:w="332" w:type="pct"/>
            <w:hideMark/>
          </w:tcPr>
          <w:p w14:paraId="15491256"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2F512836" w14:textId="77777777" w:rsidR="00F8681B" w:rsidRPr="00171E1A" w:rsidRDefault="00F8681B" w:rsidP="009D16D4">
            <w:pPr>
              <w:jc w:val="center"/>
              <w:rPr>
                <w:sz w:val="20"/>
                <w:szCs w:val="20"/>
              </w:rPr>
            </w:pPr>
          </w:p>
        </w:tc>
        <w:tc>
          <w:tcPr>
            <w:tcW w:w="347" w:type="pct"/>
            <w:hideMark/>
          </w:tcPr>
          <w:p w14:paraId="57807795" w14:textId="77777777" w:rsidR="00F8681B" w:rsidRPr="00171E1A" w:rsidRDefault="00F8681B" w:rsidP="009D16D4">
            <w:pPr>
              <w:jc w:val="center"/>
              <w:rPr>
                <w:sz w:val="20"/>
                <w:szCs w:val="20"/>
              </w:rPr>
            </w:pPr>
          </w:p>
        </w:tc>
        <w:tc>
          <w:tcPr>
            <w:tcW w:w="344" w:type="pct"/>
            <w:hideMark/>
          </w:tcPr>
          <w:p w14:paraId="76787268" w14:textId="77777777" w:rsidR="00F8681B" w:rsidRPr="00171E1A" w:rsidRDefault="00F8681B" w:rsidP="009D16D4">
            <w:pPr>
              <w:jc w:val="center"/>
              <w:rPr>
                <w:sz w:val="20"/>
                <w:szCs w:val="20"/>
              </w:rPr>
            </w:pPr>
          </w:p>
        </w:tc>
        <w:tc>
          <w:tcPr>
            <w:tcW w:w="357" w:type="pct"/>
            <w:hideMark/>
          </w:tcPr>
          <w:p w14:paraId="05C9F379" w14:textId="77777777" w:rsidR="00F8681B" w:rsidRPr="00171E1A" w:rsidRDefault="00F8681B" w:rsidP="009D16D4">
            <w:pPr>
              <w:jc w:val="center"/>
              <w:rPr>
                <w:sz w:val="20"/>
                <w:szCs w:val="20"/>
              </w:rPr>
            </w:pPr>
          </w:p>
        </w:tc>
        <w:tc>
          <w:tcPr>
            <w:tcW w:w="377" w:type="pct"/>
            <w:hideMark/>
          </w:tcPr>
          <w:p w14:paraId="2F8E2DD1" w14:textId="77777777" w:rsidR="00F8681B" w:rsidRPr="00171E1A" w:rsidRDefault="00F8681B" w:rsidP="009D16D4">
            <w:pPr>
              <w:jc w:val="center"/>
              <w:rPr>
                <w:sz w:val="20"/>
                <w:szCs w:val="20"/>
              </w:rPr>
            </w:pPr>
          </w:p>
        </w:tc>
        <w:tc>
          <w:tcPr>
            <w:tcW w:w="333" w:type="pct"/>
            <w:hideMark/>
          </w:tcPr>
          <w:p w14:paraId="7C8081FD" w14:textId="77777777" w:rsidR="00F8681B" w:rsidRPr="00171E1A" w:rsidRDefault="00F8681B" w:rsidP="009D16D4">
            <w:pPr>
              <w:jc w:val="center"/>
              <w:rPr>
                <w:sz w:val="20"/>
                <w:szCs w:val="20"/>
              </w:rPr>
            </w:pPr>
          </w:p>
        </w:tc>
        <w:tc>
          <w:tcPr>
            <w:tcW w:w="374" w:type="pct"/>
            <w:hideMark/>
          </w:tcPr>
          <w:p w14:paraId="6907C9A8" w14:textId="77777777" w:rsidR="00F8681B" w:rsidRPr="00171E1A" w:rsidRDefault="00F8681B" w:rsidP="009D16D4">
            <w:pPr>
              <w:jc w:val="center"/>
              <w:rPr>
                <w:sz w:val="20"/>
                <w:szCs w:val="20"/>
              </w:rPr>
            </w:pPr>
          </w:p>
        </w:tc>
        <w:tc>
          <w:tcPr>
            <w:tcW w:w="344" w:type="pct"/>
            <w:hideMark/>
          </w:tcPr>
          <w:p w14:paraId="6AD030E2" w14:textId="77777777" w:rsidR="00F8681B" w:rsidRPr="00171E1A" w:rsidRDefault="00F8681B" w:rsidP="009D16D4">
            <w:pPr>
              <w:jc w:val="center"/>
              <w:rPr>
                <w:sz w:val="20"/>
                <w:szCs w:val="20"/>
              </w:rPr>
            </w:pPr>
          </w:p>
        </w:tc>
        <w:tc>
          <w:tcPr>
            <w:tcW w:w="339" w:type="pct"/>
            <w:hideMark/>
          </w:tcPr>
          <w:p w14:paraId="4FF03BCC" w14:textId="77777777" w:rsidR="00F8681B" w:rsidRPr="00171E1A" w:rsidRDefault="00F8681B" w:rsidP="009D16D4">
            <w:pPr>
              <w:jc w:val="center"/>
              <w:rPr>
                <w:sz w:val="20"/>
                <w:szCs w:val="20"/>
              </w:rPr>
            </w:pPr>
          </w:p>
        </w:tc>
        <w:tc>
          <w:tcPr>
            <w:tcW w:w="340" w:type="pct"/>
            <w:hideMark/>
          </w:tcPr>
          <w:p w14:paraId="4E32D7F3" w14:textId="77777777" w:rsidR="00F8681B" w:rsidRPr="00171E1A" w:rsidRDefault="00F8681B" w:rsidP="009D16D4">
            <w:pPr>
              <w:jc w:val="center"/>
              <w:rPr>
                <w:sz w:val="20"/>
                <w:szCs w:val="20"/>
              </w:rPr>
            </w:pPr>
          </w:p>
        </w:tc>
        <w:tc>
          <w:tcPr>
            <w:tcW w:w="295" w:type="pct"/>
            <w:hideMark/>
          </w:tcPr>
          <w:p w14:paraId="0F937320" w14:textId="77777777" w:rsidR="00F8681B" w:rsidRPr="00171E1A" w:rsidRDefault="00F8681B" w:rsidP="009D16D4">
            <w:pPr>
              <w:jc w:val="center"/>
              <w:rPr>
                <w:sz w:val="20"/>
                <w:szCs w:val="20"/>
              </w:rPr>
            </w:pPr>
          </w:p>
        </w:tc>
      </w:tr>
      <w:tr w:rsidR="00F8681B" w:rsidRPr="00171E1A" w14:paraId="62F3DC17" w14:textId="77777777" w:rsidTr="00EC75B1">
        <w:tc>
          <w:tcPr>
            <w:tcW w:w="272" w:type="pct"/>
            <w:hideMark/>
          </w:tcPr>
          <w:p w14:paraId="6E95D23C" w14:textId="77777777" w:rsidR="00F8681B" w:rsidRPr="00171E1A" w:rsidRDefault="00F8681B" w:rsidP="009D16D4">
            <w:pPr>
              <w:jc w:val="center"/>
              <w:rPr>
                <w:sz w:val="20"/>
                <w:szCs w:val="20"/>
              </w:rPr>
            </w:pPr>
            <w:r w:rsidRPr="00171E1A">
              <w:rPr>
                <w:sz w:val="20"/>
                <w:szCs w:val="20"/>
              </w:rPr>
              <w:t>3.2.14.5.</w:t>
            </w:r>
          </w:p>
        </w:tc>
        <w:tc>
          <w:tcPr>
            <w:tcW w:w="599" w:type="pct"/>
            <w:hideMark/>
          </w:tcPr>
          <w:p w14:paraId="04AF2D54" w14:textId="77777777" w:rsidR="00F8681B" w:rsidRPr="00171E1A" w:rsidRDefault="00F8681B" w:rsidP="009D16D4">
            <w:pPr>
              <w:spacing w:before="100" w:beforeAutospacing="1" w:after="100" w:afterAutospacing="1"/>
              <w:jc w:val="center"/>
              <w:rPr>
                <w:sz w:val="20"/>
                <w:szCs w:val="20"/>
              </w:rPr>
            </w:pPr>
            <w:r w:rsidRPr="00171E1A">
              <w:rPr>
                <w:sz w:val="20"/>
                <w:szCs w:val="20"/>
              </w:rPr>
              <w:t>terciārā līmeņa pakalpojums – zems dzimšanas svars, neiznēsātība</w:t>
            </w:r>
          </w:p>
        </w:tc>
        <w:tc>
          <w:tcPr>
            <w:tcW w:w="332" w:type="pct"/>
            <w:hideMark/>
          </w:tcPr>
          <w:p w14:paraId="4F6AA7C9"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49B3B3AB" w14:textId="77777777" w:rsidR="00F8681B" w:rsidRPr="00171E1A" w:rsidRDefault="00F8681B" w:rsidP="009D16D4">
            <w:pPr>
              <w:jc w:val="center"/>
              <w:rPr>
                <w:sz w:val="20"/>
                <w:szCs w:val="20"/>
              </w:rPr>
            </w:pPr>
          </w:p>
        </w:tc>
        <w:tc>
          <w:tcPr>
            <w:tcW w:w="347" w:type="pct"/>
            <w:hideMark/>
          </w:tcPr>
          <w:p w14:paraId="0E00854F" w14:textId="77777777" w:rsidR="00F8681B" w:rsidRPr="00171E1A" w:rsidRDefault="00F8681B" w:rsidP="009D16D4">
            <w:pPr>
              <w:jc w:val="center"/>
              <w:rPr>
                <w:sz w:val="20"/>
                <w:szCs w:val="20"/>
              </w:rPr>
            </w:pPr>
          </w:p>
        </w:tc>
        <w:tc>
          <w:tcPr>
            <w:tcW w:w="344" w:type="pct"/>
            <w:hideMark/>
          </w:tcPr>
          <w:p w14:paraId="4506E78A" w14:textId="77777777" w:rsidR="00F8681B" w:rsidRPr="00171E1A" w:rsidRDefault="00F8681B" w:rsidP="009D16D4">
            <w:pPr>
              <w:jc w:val="center"/>
              <w:rPr>
                <w:sz w:val="20"/>
                <w:szCs w:val="20"/>
              </w:rPr>
            </w:pPr>
          </w:p>
        </w:tc>
        <w:tc>
          <w:tcPr>
            <w:tcW w:w="357" w:type="pct"/>
            <w:hideMark/>
          </w:tcPr>
          <w:p w14:paraId="34ED69AF" w14:textId="77777777" w:rsidR="00F8681B" w:rsidRPr="00171E1A" w:rsidRDefault="00F8681B" w:rsidP="009D16D4">
            <w:pPr>
              <w:jc w:val="center"/>
              <w:rPr>
                <w:sz w:val="20"/>
                <w:szCs w:val="20"/>
              </w:rPr>
            </w:pPr>
          </w:p>
        </w:tc>
        <w:tc>
          <w:tcPr>
            <w:tcW w:w="377" w:type="pct"/>
            <w:hideMark/>
          </w:tcPr>
          <w:p w14:paraId="12FC1C2B" w14:textId="77777777" w:rsidR="00F8681B" w:rsidRPr="00171E1A" w:rsidRDefault="00F8681B" w:rsidP="009D16D4">
            <w:pPr>
              <w:jc w:val="center"/>
              <w:rPr>
                <w:sz w:val="20"/>
                <w:szCs w:val="20"/>
              </w:rPr>
            </w:pPr>
          </w:p>
        </w:tc>
        <w:tc>
          <w:tcPr>
            <w:tcW w:w="333" w:type="pct"/>
            <w:hideMark/>
          </w:tcPr>
          <w:p w14:paraId="6CD15CEF" w14:textId="77777777" w:rsidR="00F8681B" w:rsidRPr="00171E1A" w:rsidRDefault="00F8681B" w:rsidP="009D16D4">
            <w:pPr>
              <w:jc w:val="center"/>
              <w:rPr>
                <w:sz w:val="20"/>
                <w:szCs w:val="20"/>
              </w:rPr>
            </w:pPr>
          </w:p>
        </w:tc>
        <w:tc>
          <w:tcPr>
            <w:tcW w:w="374" w:type="pct"/>
            <w:hideMark/>
          </w:tcPr>
          <w:p w14:paraId="36E72952" w14:textId="77777777" w:rsidR="00F8681B" w:rsidRPr="00171E1A" w:rsidRDefault="00F8681B" w:rsidP="009D16D4">
            <w:pPr>
              <w:jc w:val="center"/>
              <w:rPr>
                <w:sz w:val="20"/>
                <w:szCs w:val="20"/>
              </w:rPr>
            </w:pPr>
          </w:p>
        </w:tc>
        <w:tc>
          <w:tcPr>
            <w:tcW w:w="344" w:type="pct"/>
            <w:hideMark/>
          </w:tcPr>
          <w:p w14:paraId="5D29093A" w14:textId="77777777" w:rsidR="00F8681B" w:rsidRPr="00171E1A" w:rsidRDefault="00F8681B" w:rsidP="009D16D4">
            <w:pPr>
              <w:jc w:val="center"/>
              <w:rPr>
                <w:sz w:val="20"/>
                <w:szCs w:val="20"/>
              </w:rPr>
            </w:pPr>
          </w:p>
        </w:tc>
        <w:tc>
          <w:tcPr>
            <w:tcW w:w="339" w:type="pct"/>
            <w:hideMark/>
          </w:tcPr>
          <w:p w14:paraId="0A53D921" w14:textId="77777777" w:rsidR="00F8681B" w:rsidRPr="00171E1A" w:rsidRDefault="00F8681B" w:rsidP="009D16D4">
            <w:pPr>
              <w:jc w:val="center"/>
              <w:rPr>
                <w:sz w:val="20"/>
                <w:szCs w:val="20"/>
              </w:rPr>
            </w:pPr>
          </w:p>
        </w:tc>
        <w:tc>
          <w:tcPr>
            <w:tcW w:w="340" w:type="pct"/>
            <w:hideMark/>
          </w:tcPr>
          <w:p w14:paraId="4DBD7F69" w14:textId="77777777" w:rsidR="00F8681B" w:rsidRPr="00171E1A" w:rsidRDefault="00F8681B" w:rsidP="009D16D4">
            <w:pPr>
              <w:jc w:val="center"/>
              <w:rPr>
                <w:sz w:val="20"/>
                <w:szCs w:val="20"/>
              </w:rPr>
            </w:pPr>
          </w:p>
        </w:tc>
        <w:tc>
          <w:tcPr>
            <w:tcW w:w="295" w:type="pct"/>
            <w:hideMark/>
          </w:tcPr>
          <w:p w14:paraId="79CDB05D" w14:textId="77777777" w:rsidR="00F8681B" w:rsidRPr="00171E1A" w:rsidRDefault="00F8681B" w:rsidP="009D16D4">
            <w:pPr>
              <w:jc w:val="center"/>
              <w:rPr>
                <w:sz w:val="20"/>
                <w:szCs w:val="20"/>
              </w:rPr>
            </w:pPr>
          </w:p>
        </w:tc>
      </w:tr>
      <w:tr w:rsidR="00F8681B" w:rsidRPr="00171E1A" w14:paraId="103EC34D" w14:textId="77777777" w:rsidTr="00EC75B1">
        <w:tc>
          <w:tcPr>
            <w:tcW w:w="272" w:type="pct"/>
            <w:hideMark/>
          </w:tcPr>
          <w:p w14:paraId="404F4562" w14:textId="77777777" w:rsidR="00F8681B" w:rsidRPr="00171E1A" w:rsidRDefault="00F8681B" w:rsidP="009D16D4">
            <w:pPr>
              <w:jc w:val="center"/>
              <w:rPr>
                <w:sz w:val="20"/>
                <w:szCs w:val="20"/>
              </w:rPr>
            </w:pPr>
            <w:r w:rsidRPr="00171E1A">
              <w:rPr>
                <w:sz w:val="20"/>
                <w:szCs w:val="20"/>
              </w:rPr>
              <w:t>3.2.14.6.</w:t>
            </w:r>
          </w:p>
        </w:tc>
        <w:tc>
          <w:tcPr>
            <w:tcW w:w="599" w:type="pct"/>
            <w:hideMark/>
          </w:tcPr>
          <w:p w14:paraId="3C259113" w14:textId="77777777" w:rsidR="00F8681B" w:rsidRPr="00171E1A" w:rsidRDefault="00F8681B" w:rsidP="009D16D4">
            <w:pPr>
              <w:spacing w:before="100" w:beforeAutospacing="1" w:after="100" w:afterAutospacing="1"/>
              <w:jc w:val="center"/>
              <w:rPr>
                <w:sz w:val="20"/>
                <w:szCs w:val="20"/>
              </w:rPr>
            </w:pPr>
            <w:r w:rsidRPr="00171E1A">
              <w:rPr>
                <w:sz w:val="20"/>
                <w:szCs w:val="20"/>
              </w:rPr>
              <w:t>terciārā līmeņa pakalpojums – jaundzimušo intensīvā terapija un reanimācija</w:t>
            </w:r>
          </w:p>
        </w:tc>
        <w:tc>
          <w:tcPr>
            <w:tcW w:w="332" w:type="pct"/>
            <w:hideMark/>
          </w:tcPr>
          <w:p w14:paraId="083B62E4"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694D8843" w14:textId="77777777" w:rsidR="00F8681B" w:rsidRPr="00171E1A" w:rsidRDefault="00F8681B" w:rsidP="009D16D4">
            <w:pPr>
              <w:jc w:val="center"/>
              <w:rPr>
                <w:sz w:val="20"/>
                <w:szCs w:val="20"/>
              </w:rPr>
            </w:pPr>
          </w:p>
        </w:tc>
        <w:tc>
          <w:tcPr>
            <w:tcW w:w="347" w:type="pct"/>
            <w:hideMark/>
          </w:tcPr>
          <w:p w14:paraId="5E715E76" w14:textId="77777777" w:rsidR="00F8681B" w:rsidRPr="00171E1A" w:rsidRDefault="00F8681B" w:rsidP="009D16D4">
            <w:pPr>
              <w:jc w:val="center"/>
              <w:rPr>
                <w:sz w:val="20"/>
                <w:szCs w:val="20"/>
              </w:rPr>
            </w:pPr>
          </w:p>
        </w:tc>
        <w:tc>
          <w:tcPr>
            <w:tcW w:w="344" w:type="pct"/>
            <w:hideMark/>
          </w:tcPr>
          <w:p w14:paraId="3E41B2D4" w14:textId="77777777" w:rsidR="00F8681B" w:rsidRPr="00171E1A" w:rsidRDefault="00F8681B" w:rsidP="009D16D4">
            <w:pPr>
              <w:jc w:val="center"/>
              <w:rPr>
                <w:sz w:val="20"/>
                <w:szCs w:val="20"/>
              </w:rPr>
            </w:pPr>
          </w:p>
        </w:tc>
        <w:tc>
          <w:tcPr>
            <w:tcW w:w="357" w:type="pct"/>
            <w:hideMark/>
          </w:tcPr>
          <w:p w14:paraId="7976404F" w14:textId="77777777" w:rsidR="00F8681B" w:rsidRPr="00171E1A" w:rsidRDefault="00F8681B" w:rsidP="009D16D4">
            <w:pPr>
              <w:jc w:val="center"/>
              <w:rPr>
                <w:sz w:val="20"/>
                <w:szCs w:val="20"/>
              </w:rPr>
            </w:pPr>
          </w:p>
        </w:tc>
        <w:tc>
          <w:tcPr>
            <w:tcW w:w="377" w:type="pct"/>
            <w:hideMark/>
          </w:tcPr>
          <w:p w14:paraId="488E19F9" w14:textId="77777777" w:rsidR="00F8681B" w:rsidRPr="00171E1A" w:rsidRDefault="00F8681B" w:rsidP="009D16D4">
            <w:pPr>
              <w:jc w:val="center"/>
              <w:rPr>
                <w:sz w:val="20"/>
                <w:szCs w:val="20"/>
              </w:rPr>
            </w:pPr>
          </w:p>
        </w:tc>
        <w:tc>
          <w:tcPr>
            <w:tcW w:w="333" w:type="pct"/>
            <w:hideMark/>
          </w:tcPr>
          <w:p w14:paraId="0E87484A" w14:textId="77777777" w:rsidR="00F8681B" w:rsidRPr="00171E1A" w:rsidRDefault="00F8681B" w:rsidP="009D16D4">
            <w:pPr>
              <w:jc w:val="center"/>
              <w:rPr>
                <w:sz w:val="20"/>
                <w:szCs w:val="20"/>
              </w:rPr>
            </w:pPr>
          </w:p>
        </w:tc>
        <w:tc>
          <w:tcPr>
            <w:tcW w:w="374" w:type="pct"/>
            <w:hideMark/>
          </w:tcPr>
          <w:p w14:paraId="76ED08C2" w14:textId="77777777" w:rsidR="00F8681B" w:rsidRPr="00171E1A" w:rsidRDefault="00F8681B" w:rsidP="009D16D4">
            <w:pPr>
              <w:jc w:val="center"/>
              <w:rPr>
                <w:sz w:val="20"/>
                <w:szCs w:val="20"/>
              </w:rPr>
            </w:pPr>
          </w:p>
        </w:tc>
        <w:tc>
          <w:tcPr>
            <w:tcW w:w="344" w:type="pct"/>
            <w:hideMark/>
          </w:tcPr>
          <w:p w14:paraId="7E75FE6C" w14:textId="77777777" w:rsidR="00F8681B" w:rsidRPr="00171E1A" w:rsidRDefault="00F8681B" w:rsidP="009D16D4">
            <w:pPr>
              <w:jc w:val="center"/>
              <w:rPr>
                <w:sz w:val="20"/>
                <w:szCs w:val="20"/>
              </w:rPr>
            </w:pPr>
          </w:p>
        </w:tc>
        <w:tc>
          <w:tcPr>
            <w:tcW w:w="339" w:type="pct"/>
            <w:hideMark/>
          </w:tcPr>
          <w:p w14:paraId="0FAE707F" w14:textId="77777777" w:rsidR="00F8681B" w:rsidRPr="00171E1A" w:rsidRDefault="00F8681B" w:rsidP="009D16D4">
            <w:pPr>
              <w:jc w:val="center"/>
              <w:rPr>
                <w:sz w:val="20"/>
                <w:szCs w:val="20"/>
              </w:rPr>
            </w:pPr>
          </w:p>
        </w:tc>
        <w:tc>
          <w:tcPr>
            <w:tcW w:w="340" w:type="pct"/>
            <w:hideMark/>
          </w:tcPr>
          <w:p w14:paraId="321E63F9" w14:textId="77777777" w:rsidR="00F8681B" w:rsidRPr="00171E1A" w:rsidRDefault="00F8681B" w:rsidP="009D16D4">
            <w:pPr>
              <w:jc w:val="center"/>
              <w:rPr>
                <w:sz w:val="20"/>
                <w:szCs w:val="20"/>
              </w:rPr>
            </w:pPr>
          </w:p>
        </w:tc>
        <w:tc>
          <w:tcPr>
            <w:tcW w:w="295" w:type="pct"/>
            <w:hideMark/>
          </w:tcPr>
          <w:p w14:paraId="52EE04E6" w14:textId="77777777" w:rsidR="00F8681B" w:rsidRPr="00171E1A" w:rsidRDefault="00F8681B" w:rsidP="009D16D4">
            <w:pPr>
              <w:jc w:val="center"/>
              <w:rPr>
                <w:sz w:val="20"/>
                <w:szCs w:val="20"/>
              </w:rPr>
            </w:pPr>
          </w:p>
        </w:tc>
      </w:tr>
      <w:tr w:rsidR="00F8681B" w:rsidRPr="00171E1A" w14:paraId="3FCDBBDF" w14:textId="77777777" w:rsidTr="00EC75B1">
        <w:tc>
          <w:tcPr>
            <w:tcW w:w="272" w:type="pct"/>
            <w:hideMark/>
          </w:tcPr>
          <w:p w14:paraId="52D708FC" w14:textId="77777777" w:rsidR="00F8681B" w:rsidRPr="00171E1A" w:rsidRDefault="00F8681B" w:rsidP="009D16D4">
            <w:pPr>
              <w:jc w:val="center"/>
              <w:rPr>
                <w:sz w:val="20"/>
                <w:szCs w:val="20"/>
              </w:rPr>
            </w:pPr>
            <w:r w:rsidRPr="00171E1A">
              <w:rPr>
                <w:sz w:val="20"/>
                <w:szCs w:val="20"/>
              </w:rPr>
              <w:t>3.2.15.</w:t>
            </w:r>
          </w:p>
        </w:tc>
        <w:tc>
          <w:tcPr>
            <w:tcW w:w="599" w:type="pct"/>
            <w:hideMark/>
          </w:tcPr>
          <w:p w14:paraId="1E80853D" w14:textId="77777777" w:rsidR="00F8681B" w:rsidRPr="00171E1A" w:rsidRDefault="00F8681B" w:rsidP="009D16D4">
            <w:pPr>
              <w:jc w:val="center"/>
              <w:rPr>
                <w:sz w:val="20"/>
                <w:szCs w:val="20"/>
              </w:rPr>
            </w:pPr>
            <w:r w:rsidRPr="00171E1A">
              <w:rPr>
                <w:sz w:val="20"/>
                <w:szCs w:val="20"/>
              </w:rPr>
              <w:t>Kardioķirurģija. Kardioķirurģija bērniem</w:t>
            </w:r>
          </w:p>
        </w:tc>
        <w:tc>
          <w:tcPr>
            <w:tcW w:w="332" w:type="pct"/>
            <w:hideMark/>
          </w:tcPr>
          <w:p w14:paraId="438438E5" w14:textId="77777777" w:rsidR="00F8681B" w:rsidRPr="00171E1A" w:rsidRDefault="00F8681B" w:rsidP="009D16D4">
            <w:pPr>
              <w:jc w:val="center"/>
              <w:rPr>
                <w:sz w:val="20"/>
                <w:szCs w:val="20"/>
              </w:rPr>
            </w:pPr>
          </w:p>
        </w:tc>
        <w:tc>
          <w:tcPr>
            <w:tcW w:w="347" w:type="pct"/>
            <w:hideMark/>
          </w:tcPr>
          <w:p w14:paraId="42878AD3" w14:textId="77777777" w:rsidR="00F8681B" w:rsidRPr="00171E1A" w:rsidRDefault="00F8681B" w:rsidP="009D16D4">
            <w:pPr>
              <w:jc w:val="center"/>
              <w:rPr>
                <w:sz w:val="20"/>
                <w:szCs w:val="20"/>
              </w:rPr>
            </w:pPr>
          </w:p>
        </w:tc>
        <w:tc>
          <w:tcPr>
            <w:tcW w:w="347" w:type="pct"/>
            <w:hideMark/>
          </w:tcPr>
          <w:p w14:paraId="64E58E20" w14:textId="77777777" w:rsidR="00F8681B" w:rsidRPr="00171E1A" w:rsidRDefault="00F8681B" w:rsidP="009D16D4">
            <w:pPr>
              <w:jc w:val="center"/>
              <w:rPr>
                <w:sz w:val="20"/>
                <w:szCs w:val="20"/>
              </w:rPr>
            </w:pPr>
          </w:p>
        </w:tc>
        <w:tc>
          <w:tcPr>
            <w:tcW w:w="344" w:type="pct"/>
            <w:hideMark/>
          </w:tcPr>
          <w:p w14:paraId="558A5AC8" w14:textId="77777777" w:rsidR="00F8681B" w:rsidRPr="00171E1A" w:rsidRDefault="00F8681B" w:rsidP="009D16D4">
            <w:pPr>
              <w:jc w:val="center"/>
              <w:rPr>
                <w:sz w:val="20"/>
                <w:szCs w:val="20"/>
              </w:rPr>
            </w:pPr>
          </w:p>
        </w:tc>
        <w:tc>
          <w:tcPr>
            <w:tcW w:w="357" w:type="pct"/>
            <w:hideMark/>
          </w:tcPr>
          <w:p w14:paraId="37C99FD8" w14:textId="77777777" w:rsidR="00F8681B" w:rsidRPr="00171E1A" w:rsidRDefault="00F8681B" w:rsidP="009D16D4">
            <w:pPr>
              <w:jc w:val="center"/>
              <w:rPr>
                <w:sz w:val="20"/>
                <w:szCs w:val="20"/>
              </w:rPr>
            </w:pPr>
          </w:p>
        </w:tc>
        <w:tc>
          <w:tcPr>
            <w:tcW w:w="377" w:type="pct"/>
            <w:hideMark/>
          </w:tcPr>
          <w:p w14:paraId="4D05FE9B" w14:textId="77777777" w:rsidR="00F8681B" w:rsidRPr="00171E1A" w:rsidRDefault="00F8681B" w:rsidP="009D16D4">
            <w:pPr>
              <w:jc w:val="center"/>
              <w:rPr>
                <w:sz w:val="20"/>
                <w:szCs w:val="20"/>
              </w:rPr>
            </w:pPr>
          </w:p>
        </w:tc>
        <w:tc>
          <w:tcPr>
            <w:tcW w:w="333" w:type="pct"/>
            <w:hideMark/>
          </w:tcPr>
          <w:p w14:paraId="7A0551AD" w14:textId="77777777" w:rsidR="00F8681B" w:rsidRPr="00171E1A" w:rsidRDefault="00F8681B" w:rsidP="009D16D4">
            <w:pPr>
              <w:jc w:val="center"/>
              <w:rPr>
                <w:sz w:val="20"/>
                <w:szCs w:val="20"/>
              </w:rPr>
            </w:pPr>
          </w:p>
        </w:tc>
        <w:tc>
          <w:tcPr>
            <w:tcW w:w="374" w:type="pct"/>
            <w:hideMark/>
          </w:tcPr>
          <w:p w14:paraId="391B6417" w14:textId="77777777" w:rsidR="00F8681B" w:rsidRPr="00171E1A" w:rsidRDefault="00F8681B" w:rsidP="009D16D4">
            <w:pPr>
              <w:jc w:val="center"/>
              <w:rPr>
                <w:sz w:val="20"/>
                <w:szCs w:val="20"/>
              </w:rPr>
            </w:pPr>
          </w:p>
        </w:tc>
        <w:tc>
          <w:tcPr>
            <w:tcW w:w="344" w:type="pct"/>
            <w:hideMark/>
          </w:tcPr>
          <w:p w14:paraId="6ADBA523" w14:textId="77777777" w:rsidR="00F8681B" w:rsidRPr="00171E1A" w:rsidRDefault="00F8681B" w:rsidP="009D16D4">
            <w:pPr>
              <w:jc w:val="center"/>
              <w:rPr>
                <w:sz w:val="20"/>
                <w:szCs w:val="20"/>
              </w:rPr>
            </w:pPr>
          </w:p>
        </w:tc>
        <w:tc>
          <w:tcPr>
            <w:tcW w:w="339" w:type="pct"/>
            <w:hideMark/>
          </w:tcPr>
          <w:p w14:paraId="075B274E" w14:textId="77777777" w:rsidR="00F8681B" w:rsidRPr="00171E1A" w:rsidRDefault="00F8681B" w:rsidP="009D16D4">
            <w:pPr>
              <w:jc w:val="center"/>
              <w:rPr>
                <w:sz w:val="20"/>
                <w:szCs w:val="20"/>
              </w:rPr>
            </w:pPr>
          </w:p>
        </w:tc>
        <w:tc>
          <w:tcPr>
            <w:tcW w:w="340" w:type="pct"/>
            <w:hideMark/>
          </w:tcPr>
          <w:p w14:paraId="4EFF8AEA" w14:textId="77777777" w:rsidR="00F8681B" w:rsidRPr="00171E1A" w:rsidRDefault="00F8681B" w:rsidP="009D16D4">
            <w:pPr>
              <w:jc w:val="center"/>
              <w:rPr>
                <w:sz w:val="20"/>
                <w:szCs w:val="20"/>
              </w:rPr>
            </w:pPr>
          </w:p>
        </w:tc>
        <w:tc>
          <w:tcPr>
            <w:tcW w:w="295" w:type="pct"/>
            <w:hideMark/>
          </w:tcPr>
          <w:p w14:paraId="3C8119F6" w14:textId="77777777" w:rsidR="00F8681B" w:rsidRPr="00171E1A" w:rsidRDefault="00F8681B" w:rsidP="009D16D4">
            <w:pPr>
              <w:jc w:val="center"/>
              <w:rPr>
                <w:sz w:val="20"/>
                <w:szCs w:val="20"/>
              </w:rPr>
            </w:pPr>
          </w:p>
        </w:tc>
      </w:tr>
      <w:tr w:rsidR="00F8681B" w:rsidRPr="00171E1A" w14:paraId="41BC07AE" w14:textId="77777777" w:rsidTr="00EC75B1">
        <w:tc>
          <w:tcPr>
            <w:tcW w:w="272" w:type="pct"/>
            <w:hideMark/>
          </w:tcPr>
          <w:p w14:paraId="52AD3B1E" w14:textId="77777777" w:rsidR="00F8681B" w:rsidRPr="00171E1A" w:rsidRDefault="00F8681B" w:rsidP="009D16D4">
            <w:pPr>
              <w:jc w:val="center"/>
              <w:rPr>
                <w:sz w:val="20"/>
                <w:szCs w:val="20"/>
              </w:rPr>
            </w:pPr>
            <w:r w:rsidRPr="00171E1A">
              <w:rPr>
                <w:sz w:val="20"/>
                <w:szCs w:val="20"/>
              </w:rPr>
              <w:t>3.2.15.1.</w:t>
            </w:r>
          </w:p>
        </w:tc>
        <w:tc>
          <w:tcPr>
            <w:tcW w:w="599" w:type="pct"/>
            <w:hideMark/>
          </w:tcPr>
          <w:p w14:paraId="5AC1D752"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kardioķirurģija bērniem</w:t>
            </w:r>
          </w:p>
        </w:tc>
        <w:tc>
          <w:tcPr>
            <w:tcW w:w="332" w:type="pct"/>
            <w:hideMark/>
          </w:tcPr>
          <w:p w14:paraId="596E546E"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78A9F286" w14:textId="77777777" w:rsidR="00F8681B" w:rsidRPr="00171E1A" w:rsidRDefault="00F8681B" w:rsidP="009D16D4">
            <w:pPr>
              <w:jc w:val="center"/>
              <w:rPr>
                <w:sz w:val="20"/>
                <w:szCs w:val="20"/>
              </w:rPr>
            </w:pPr>
          </w:p>
        </w:tc>
        <w:tc>
          <w:tcPr>
            <w:tcW w:w="347" w:type="pct"/>
            <w:hideMark/>
          </w:tcPr>
          <w:p w14:paraId="2AC9F478" w14:textId="77777777" w:rsidR="00F8681B" w:rsidRPr="00171E1A" w:rsidRDefault="00F8681B" w:rsidP="009D16D4">
            <w:pPr>
              <w:jc w:val="center"/>
              <w:rPr>
                <w:sz w:val="20"/>
                <w:szCs w:val="20"/>
              </w:rPr>
            </w:pPr>
          </w:p>
        </w:tc>
        <w:tc>
          <w:tcPr>
            <w:tcW w:w="344" w:type="pct"/>
            <w:hideMark/>
          </w:tcPr>
          <w:p w14:paraId="20B467C0" w14:textId="77777777" w:rsidR="00F8681B" w:rsidRPr="00171E1A" w:rsidRDefault="00F8681B" w:rsidP="009D16D4">
            <w:pPr>
              <w:jc w:val="center"/>
              <w:rPr>
                <w:sz w:val="20"/>
                <w:szCs w:val="20"/>
              </w:rPr>
            </w:pPr>
          </w:p>
        </w:tc>
        <w:tc>
          <w:tcPr>
            <w:tcW w:w="357" w:type="pct"/>
            <w:hideMark/>
          </w:tcPr>
          <w:p w14:paraId="43FD0784" w14:textId="77777777" w:rsidR="00F8681B" w:rsidRPr="00171E1A" w:rsidRDefault="00F8681B" w:rsidP="009D16D4">
            <w:pPr>
              <w:jc w:val="center"/>
              <w:rPr>
                <w:sz w:val="20"/>
                <w:szCs w:val="20"/>
              </w:rPr>
            </w:pPr>
          </w:p>
        </w:tc>
        <w:tc>
          <w:tcPr>
            <w:tcW w:w="377" w:type="pct"/>
            <w:hideMark/>
          </w:tcPr>
          <w:p w14:paraId="5D1639D4" w14:textId="77777777" w:rsidR="00F8681B" w:rsidRPr="00171E1A" w:rsidRDefault="00F8681B" w:rsidP="009D16D4">
            <w:pPr>
              <w:jc w:val="center"/>
              <w:rPr>
                <w:sz w:val="20"/>
                <w:szCs w:val="20"/>
              </w:rPr>
            </w:pPr>
          </w:p>
        </w:tc>
        <w:tc>
          <w:tcPr>
            <w:tcW w:w="333" w:type="pct"/>
            <w:hideMark/>
          </w:tcPr>
          <w:p w14:paraId="38B562EA" w14:textId="77777777" w:rsidR="00F8681B" w:rsidRPr="00171E1A" w:rsidRDefault="00F8681B" w:rsidP="009D16D4">
            <w:pPr>
              <w:jc w:val="center"/>
              <w:rPr>
                <w:sz w:val="20"/>
                <w:szCs w:val="20"/>
              </w:rPr>
            </w:pPr>
          </w:p>
        </w:tc>
        <w:tc>
          <w:tcPr>
            <w:tcW w:w="374" w:type="pct"/>
            <w:hideMark/>
          </w:tcPr>
          <w:p w14:paraId="21A0903D" w14:textId="77777777" w:rsidR="00F8681B" w:rsidRPr="00171E1A" w:rsidRDefault="00F8681B" w:rsidP="009D16D4">
            <w:pPr>
              <w:jc w:val="center"/>
              <w:rPr>
                <w:sz w:val="20"/>
                <w:szCs w:val="20"/>
              </w:rPr>
            </w:pPr>
          </w:p>
        </w:tc>
        <w:tc>
          <w:tcPr>
            <w:tcW w:w="344" w:type="pct"/>
            <w:hideMark/>
          </w:tcPr>
          <w:p w14:paraId="27CA36D9" w14:textId="77777777" w:rsidR="00F8681B" w:rsidRPr="00171E1A" w:rsidRDefault="00F8681B" w:rsidP="009D16D4">
            <w:pPr>
              <w:jc w:val="center"/>
              <w:rPr>
                <w:sz w:val="20"/>
                <w:szCs w:val="20"/>
              </w:rPr>
            </w:pPr>
          </w:p>
        </w:tc>
        <w:tc>
          <w:tcPr>
            <w:tcW w:w="339" w:type="pct"/>
            <w:hideMark/>
          </w:tcPr>
          <w:p w14:paraId="13A6EFA3" w14:textId="77777777" w:rsidR="00F8681B" w:rsidRPr="00171E1A" w:rsidRDefault="00F8681B" w:rsidP="009D16D4">
            <w:pPr>
              <w:jc w:val="center"/>
              <w:rPr>
                <w:sz w:val="20"/>
                <w:szCs w:val="20"/>
              </w:rPr>
            </w:pPr>
          </w:p>
        </w:tc>
        <w:tc>
          <w:tcPr>
            <w:tcW w:w="340" w:type="pct"/>
            <w:hideMark/>
          </w:tcPr>
          <w:p w14:paraId="0643FAAA" w14:textId="77777777" w:rsidR="00F8681B" w:rsidRPr="00171E1A" w:rsidRDefault="00F8681B" w:rsidP="009D16D4">
            <w:pPr>
              <w:jc w:val="center"/>
              <w:rPr>
                <w:sz w:val="20"/>
                <w:szCs w:val="20"/>
              </w:rPr>
            </w:pPr>
          </w:p>
        </w:tc>
        <w:tc>
          <w:tcPr>
            <w:tcW w:w="295" w:type="pct"/>
            <w:hideMark/>
          </w:tcPr>
          <w:p w14:paraId="78F3F2F1" w14:textId="77777777" w:rsidR="00F8681B" w:rsidRPr="00171E1A" w:rsidRDefault="00F8681B" w:rsidP="009D16D4">
            <w:pPr>
              <w:jc w:val="center"/>
              <w:rPr>
                <w:sz w:val="20"/>
                <w:szCs w:val="20"/>
              </w:rPr>
            </w:pPr>
          </w:p>
        </w:tc>
      </w:tr>
      <w:tr w:rsidR="00F8681B" w:rsidRPr="00171E1A" w14:paraId="7E2E1DED" w14:textId="77777777" w:rsidTr="00EC75B1">
        <w:tc>
          <w:tcPr>
            <w:tcW w:w="272" w:type="pct"/>
            <w:hideMark/>
          </w:tcPr>
          <w:p w14:paraId="657F6910" w14:textId="77777777" w:rsidR="00F8681B" w:rsidRPr="00171E1A" w:rsidRDefault="00F8681B" w:rsidP="009D16D4">
            <w:pPr>
              <w:jc w:val="center"/>
              <w:rPr>
                <w:sz w:val="20"/>
                <w:szCs w:val="20"/>
              </w:rPr>
            </w:pPr>
            <w:r w:rsidRPr="00171E1A">
              <w:rPr>
                <w:sz w:val="20"/>
                <w:szCs w:val="20"/>
              </w:rPr>
              <w:t>3.2.15.2.</w:t>
            </w:r>
          </w:p>
        </w:tc>
        <w:tc>
          <w:tcPr>
            <w:tcW w:w="599" w:type="pct"/>
            <w:hideMark/>
          </w:tcPr>
          <w:p w14:paraId="63EE7642" w14:textId="77777777" w:rsidR="00F8681B" w:rsidRPr="00171E1A" w:rsidRDefault="00F8681B" w:rsidP="009D16D4">
            <w:pPr>
              <w:spacing w:before="100" w:beforeAutospacing="1" w:after="100" w:afterAutospacing="1"/>
              <w:jc w:val="center"/>
              <w:rPr>
                <w:sz w:val="20"/>
                <w:szCs w:val="20"/>
              </w:rPr>
            </w:pPr>
            <w:r w:rsidRPr="00171E1A">
              <w:rPr>
                <w:sz w:val="20"/>
                <w:szCs w:val="20"/>
              </w:rPr>
              <w:t>kardioķirurģija pieaugušajiem</w:t>
            </w:r>
          </w:p>
        </w:tc>
        <w:tc>
          <w:tcPr>
            <w:tcW w:w="332" w:type="pct"/>
            <w:hideMark/>
          </w:tcPr>
          <w:p w14:paraId="4E3BADF3" w14:textId="77777777" w:rsidR="00F8681B" w:rsidRPr="00171E1A" w:rsidRDefault="00F8681B" w:rsidP="009D16D4">
            <w:pPr>
              <w:jc w:val="center"/>
              <w:rPr>
                <w:sz w:val="20"/>
                <w:szCs w:val="20"/>
              </w:rPr>
            </w:pPr>
          </w:p>
        </w:tc>
        <w:tc>
          <w:tcPr>
            <w:tcW w:w="347" w:type="pct"/>
            <w:hideMark/>
          </w:tcPr>
          <w:p w14:paraId="628D134D"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592A4A83" w14:textId="77777777" w:rsidR="00F8681B" w:rsidRPr="00171E1A" w:rsidRDefault="00F8681B" w:rsidP="009D16D4">
            <w:pPr>
              <w:jc w:val="center"/>
              <w:rPr>
                <w:sz w:val="20"/>
                <w:szCs w:val="20"/>
              </w:rPr>
            </w:pPr>
          </w:p>
        </w:tc>
        <w:tc>
          <w:tcPr>
            <w:tcW w:w="344" w:type="pct"/>
            <w:hideMark/>
          </w:tcPr>
          <w:p w14:paraId="46795FC0" w14:textId="77777777" w:rsidR="00F8681B" w:rsidRPr="00171E1A" w:rsidRDefault="00F8681B" w:rsidP="009D16D4">
            <w:pPr>
              <w:jc w:val="center"/>
              <w:rPr>
                <w:sz w:val="20"/>
                <w:szCs w:val="20"/>
              </w:rPr>
            </w:pPr>
          </w:p>
        </w:tc>
        <w:tc>
          <w:tcPr>
            <w:tcW w:w="357" w:type="pct"/>
            <w:hideMark/>
          </w:tcPr>
          <w:p w14:paraId="395B32A0" w14:textId="77777777" w:rsidR="00F8681B" w:rsidRPr="00171E1A" w:rsidRDefault="00F8681B" w:rsidP="009D16D4">
            <w:pPr>
              <w:jc w:val="center"/>
              <w:rPr>
                <w:sz w:val="20"/>
                <w:szCs w:val="20"/>
              </w:rPr>
            </w:pPr>
          </w:p>
        </w:tc>
        <w:tc>
          <w:tcPr>
            <w:tcW w:w="377" w:type="pct"/>
            <w:hideMark/>
          </w:tcPr>
          <w:p w14:paraId="7AB1F0D9" w14:textId="77777777" w:rsidR="00F8681B" w:rsidRPr="00171E1A" w:rsidRDefault="00F8681B" w:rsidP="009D16D4">
            <w:pPr>
              <w:jc w:val="center"/>
              <w:rPr>
                <w:sz w:val="20"/>
                <w:szCs w:val="20"/>
              </w:rPr>
            </w:pPr>
          </w:p>
        </w:tc>
        <w:tc>
          <w:tcPr>
            <w:tcW w:w="333" w:type="pct"/>
            <w:hideMark/>
          </w:tcPr>
          <w:p w14:paraId="1771B50A" w14:textId="77777777" w:rsidR="00F8681B" w:rsidRPr="00171E1A" w:rsidRDefault="00F8681B" w:rsidP="009D16D4">
            <w:pPr>
              <w:jc w:val="center"/>
              <w:rPr>
                <w:sz w:val="20"/>
                <w:szCs w:val="20"/>
              </w:rPr>
            </w:pPr>
          </w:p>
        </w:tc>
        <w:tc>
          <w:tcPr>
            <w:tcW w:w="374" w:type="pct"/>
            <w:hideMark/>
          </w:tcPr>
          <w:p w14:paraId="003AEC05" w14:textId="77777777" w:rsidR="00F8681B" w:rsidRPr="00171E1A" w:rsidRDefault="00F8681B" w:rsidP="009D16D4">
            <w:pPr>
              <w:jc w:val="center"/>
              <w:rPr>
                <w:sz w:val="20"/>
                <w:szCs w:val="20"/>
              </w:rPr>
            </w:pPr>
          </w:p>
        </w:tc>
        <w:tc>
          <w:tcPr>
            <w:tcW w:w="344" w:type="pct"/>
            <w:hideMark/>
          </w:tcPr>
          <w:p w14:paraId="6F7D35CF" w14:textId="77777777" w:rsidR="00F8681B" w:rsidRPr="00171E1A" w:rsidRDefault="00F8681B" w:rsidP="009D16D4">
            <w:pPr>
              <w:jc w:val="center"/>
              <w:rPr>
                <w:sz w:val="20"/>
                <w:szCs w:val="20"/>
              </w:rPr>
            </w:pPr>
          </w:p>
        </w:tc>
        <w:tc>
          <w:tcPr>
            <w:tcW w:w="339" w:type="pct"/>
            <w:hideMark/>
          </w:tcPr>
          <w:p w14:paraId="318636AB" w14:textId="77777777" w:rsidR="00F8681B" w:rsidRPr="00171E1A" w:rsidRDefault="00F8681B" w:rsidP="009D16D4">
            <w:pPr>
              <w:jc w:val="center"/>
              <w:rPr>
                <w:sz w:val="20"/>
                <w:szCs w:val="20"/>
              </w:rPr>
            </w:pPr>
          </w:p>
        </w:tc>
        <w:tc>
          <w:tcPr>
            <w:tcW w:w="340" w:type="pct"/>
            <w:hideMark/>
          </w:tcPr>
          <w:p w14:paraId="04EC18B7" w14:textId="77777777" w:rsidR="00F8681B" w:rsidRPr="00171E1A" w:rsidRDefault="00F8681B" w:rsidP="009D16D4">
            <w:pPr>
              <w:jc w:val="center"/>
              <w:rPr>
                <w:sz w:val="20"/>
                <w:szCs w:val="20"/>
              </w:rPr>
            </w:pPr>
          </w:p>
        </w:tc>
        <w:tc>
          <w:tcPr>
            <w:tcW w:w="295" w:type="pct"/>
            <w:hideMark/>
          </w:tcPr>
          <w:p w14:paraId="707CC8BE" w14:textId="77777777" w:rsidR="00F8681B" w:rsidRPr="00171E1A" w:rsidRDefault="00F8681B" w:rsidP="009D16D4">
            <w:pPr>
              <w:jc w:val="center"/>
              <w:rPr>
                <w:sz w:val="20"/>
                <w:szCs w:val="20"/>
              </w:rPr>
            </w:pPr>
          </w:p>
        </w:tc>
      </w:tr>
      <w:tr w:rsidR="00F8681B" w:rsidRPr="00171E1A" w14:paraId="5B72ADCC" w14:textId="77777777" w:rsidTr="00EC75B1">
        <w:tc>
          <w:tcPr>
            <w:tcW w:w="272" w:type="pct"/>
            <w:hideMark/>
          </w:tcPr>
          <w:p w14:paraId="4A3F0582" w14:textId="77777777" w:rsidR="00F8681B" w:rsidRPr="00171E1A" w:rsidRDefault="00F8681B" w:rsidP="009D16D4">
            <w:pPr>
              <w:jc w:val="center"/>
              <w:rPr>
                <w:sz w:val="20"/>
                <w:szCs w:val="20"/>
              </w:rPr>
            </w:pPr>
            <w:r w:rsidRPr="00171E1A">
              <w:rPr>
                <w:sz w:val="20"/>
                <w:szCs w:val="20"/>
              </w:rPr>
              <w:t>3.2.16.</w:t>
            </w:r>
          </w:p>
        </w:tc>
        <w:tc>
          <w:tcPr>
            <w:tcW w:w="599" w:type="pct"/>
            <w:hideMark/>
          </w:tcPr>
          <w:p w14:paraId="6EC3222B" w14:textId="77777777" w:rsidR="00F8681B" w:rsidRPr="00171E1A" w:rsidRDefault="00F8681B" w:rsidP="009D16D4">
            <w:pPr>
              <w:jc w:val="center"/>
              <w:rPr>
                <w:sz w:val="20"/>
                <w:szCs w:val="20"/>
              </w:rPr>
            </w:pPr>
            <w:r w:rsidRPr="00171E1A">
              <w:rPr>
                <w:sz w:val="20"/>
                <w:szCs w:val="20"/>
              </w:rPr>
              <w:t>Kohleārā implanta implantācija bērniem</w:t>
            </w:r>
          </w:p>
        </w:tc>
        <w:tc>
          <w:tcPr>
            <w:tcW w:w="332" w:type="pct"/>
            <w:hideMark/>
          </w:tcPr>
          <w:p w14:paraId="4F02B292" w14:textId="77777777" w:rsidR="00F8681B" w:rsidRPr="00171E1A" w:rsidRDefault="00F8681B" w:rsidP="009D16D4">
            <w:pPr>
              <w:spacing w:before="100" w:beforeAutospacing="1" w:after="100" w:afterAutospacing="1"/>
              <w:jc w:val="center"/>
              <w:rPr>
                <w:sz w:val="20"/>
                <w:szCs w:val="20"/>
              </w:rPr>
            </w:pPr>
            <w:r w:rsidRPr="00171E1A">
              <w:rPr>
                <w:sz w:val="20"/>
                <w:szCs w:val="20"/>
              </w:rPr>
              <w:t>24177,50</w:t>
            </w:r>
          </w:p>
        </w:tc>
        <w:tc>
          <w:tcPr>
            <w:tcW w:w="347" w:type="pct"/>
            <w:hideMark/>
          </w:tcPr>
          <w:p w14:paraId="35897B0F" w14:textId="77777777" w:rsidR="00F8681B" w:rsidRPr="00171E1A" w:rsidRDefault="00F8681B" w:rsidP="009D16D4">
            <w:pPr>
              <w:jc w:val="center"/>
              <w:rPr>
                <w:sz w:val="20"/>
                <w:szCs w:val="20"/>
              </w:rPr>
            </w:pPr>
          </w:p>
        </w:tc>
        <w:tc>
          <w:tcPr>
            <w:tcW w:w="347" w:type="pct"/>
            <w:hideMark/>
          </w:tcPr>
          <w:p w14:paraId="7642B720" w14:textId="77777777" w:rsidR="00F8681B" w:rsidRPr="00171E1A" w:rsidRDefault="00F8681B" w:rsidP="009D16D4">
            <w:pPr>
              <w:jc w:val="center"/>
              <w:rPr>
                <w:sz w:val="20"/>
                <w:szCs w:val="20"/>
              </w:rPr>
            </w:pPr>
          </w:p>
        </w:tc>
        <w:tc>
          <w:tcPr>
            <w:tcW w:w="344" w:type="pct"/>
            <w:hideMark/>
          </w:tcPr>
          <w:p w14:paraId="78784E2B" w14:textId="77777777" w:rsidR="00F8681B" w:rsidRPr="00171E1A" w:rsidRDefault="00F8681B" w:rsidP="009D16D4">
            <w:pPr>
              <w:jc w:val="center"/>
              <w:rPr>
                <w:sz w:val="20"/>
                <w:szCs w:val="20"/>
              </w:rPr>
            </w:pPr>
          </w:p>
        </w:tc>
        <w:tc>
          <w:tcPr>
            <w:tcW w:w="357" w:type="pct"/>
            <w:hideMark/>
          </w:tcPr>
          <w:p w14:paraId="3A5BB817" w14:textId="77777777" w:rsidR="00F8681B" w:rsidRPr="00171E1A" w:rsidRDefault="00F8681B" w:rsidP="009D16D4">
            <w:pPr>
              <w:jc w:val="center"/>
              <w:rPr>
                <w:sz w:val="20"/>
                <w:szCs w:val="20"/>
              </w:rPr>
            </w:pPr>
          </w:p>
        </w:tc>
        <w:tc>
          <w:tcPr>
            <w:tcW w:w="377" w:type="pct"/>
            <w:hideMark/>
          </w:tcPr>
          <w:p w14:paraId="6BB2168E" w14:textId="77777777" w:rsidR="00F8681B" w:rsidRPr="00171E1A" w:rsidRDefault="00F8681B" w:rsidP="009D16D4">
            <w:pPr>
              <w:jc w:val="center"/>
              <w:rPr>
                <w:sz w:val="20"/>
                <w:szCs w:val="20"/>
              </w:rPr>
            </w:pPr>
          </w:p>
        </w:tc>
        <w:tc>
          <w:tcPr>
            <w:tcW w:w="333" w:type="pct"/>
            <w:hideMark/>
          </w:tcPr>
          <w:p w14:paraId="2A183B60" w14:textId="77777777" w:rsidR="00F8681B" w:rsidRPr="00171E1A" w:rsidRDefault="00F8681B" w:rsidP="009D16D4">
            <w:pPr>
              <w:jc w:val="center"/>
              <w:rPr>
                <w:sz w:val="20"/>
                <w:szCs w:val="20"/>
              </w:rPr>
            </w:pPr>
          </w:p>
        </w:tc>
        <w:tc>
          <w:tcPr>
            <w:tcW w:w="374" w:type="pct"/>
            <w:hideMark/>
          </w:tcPr>
          <w:p w14:paraId="7EAA9A07" w14:textId="77777777" w:rsidR="00F8681B" w:rsidRPr="00171E1A" w:rsidRDefault="00F8681B" w:rsidP="009D16D4">
            <w:pPr>
              <w:jc w:val="center"/>
              <w:rPr>
                <w:sz w:val="20"/>
                <w:szCs w:val="20"/>
              </w:rPr>
            </w:pPr>
          </w:p>
        </w:tc>
        <w:tc>
          <w:tcPr>
            <w:tcW w:w="344" w:type="pct"/>
            <w:hideMark/>
          </w:tcPr>
          <w:p w14:paraId="71E3FBAC" w14:textId="77777777" w:rsidR="00F8681B" w:rsidRPr="00171E1A" w:rsidRDefault="00F8681B" w:rsidP="009D16D4">
            <w:pPr>
              <w:jc w:val="center"/>
              <w:rPr>
                <w:sz w:val="20"/>
                <w:szCs w:val="20"/>
              </w:rPr>
            </w:pPr>
          </w:p>
        </w:tc>
        <w:tc>
          <w:tcPr>
            <w:tcW w:w="339" w:type="pct"/>
            <w:hideMark/>
          </w:tcPr>
          <w:p w14:paraId="523ADC83" w14:textId="77777777" w:rsidR="00F8681B" w:rsidRPr="00171E1A" w:rsidRDefault="00F8681B" w:rsidP="009D16D4">
            <w:pPr>
              <w:jc w:val="center"/>
              <w:rPr>
                <w:sz w:val="20"/>
                <w:szCs w:val="20"/>
              </w:rPr>
            </w:pPr>
          </w:p>
        </w:tc>
        <w:tc>
          <w:tcPr>
            <w:tcW w:w="340" w:type="pct"/>
            <w:hideMark/>
          </w:tcPr>
          <w:p w14:paraId="372A5E23" w14:textId="77777777" w:rsidR="00F8681B" w:rsidRPr="00171E1A" w:rsidRDefault="00F8681B" w:rsidP="009D16D4">
            <w:pPr>
              <w:jc w:val="center"/>
              <w:rPr>
                <w:sz w:val="20"/>
                <w:szCs w:val="20"/>
              </w:rPr>
            </w:pPr>
          </w:p>
        </w:tc>
        <w:tc>
          <w:tcPr>
            <w:tcW w:w="295" w:type="pct"/>
            <w:hideMark/>
          </w:tcPr>
          <w:p w14:paraId="6F6A48AB" w14:textId="77777777" w:rsidR="00F8681B" w:rsidRPr="00171E1A" w:rsidRDefault="00F8681B" w:rsidP="009D16D4">
            <w:pPr>
              <w:jc w:val="center"/>
              <w:rPr>
                <w:sz w:val="20"/>
                <w:szCs w:val="20"/>
              </w:rPr>
            </w:pPr>
          </w:p>
        </w:tc>
      </w:tr>
      <w:tr w:rsidR="00F8681B" w:rsidRPr="00171E1A" w14:paraId="63F99795" w14:textId="77777777" w:rsidTr="00EC75B1">
        <w:tc>
          <w:tcPr>
            <w:tcW w:w="272" w:type="pct"/>
            <w:hideMark/>
          </w:tcPr>
          <w:p w14:paraId="598257AE" w14:textId="77777777" w:rsidR="00F8681B" w:rsidRPr="00171E1A" w:rsidRDefault="00F8681B" w:rsidP="009D16D4">
            <w:pPr>
              <w:jc w:val="center"/>
              <w:rPr>
                <w:sz w:val="20"/>
                <w:szCs w:val="20"/>
              </w:rPr>
            </w:pPr>
            <w:r w:rsidRPr="00171E1A">
              <w:rPr>
                <w:sz w:val="20"/>
                <w:szCs w:val="20"/>
              </w:rPr>
              <w:t>3.2.17.</w:t>
            </w:r>
          </w:p>
        </w:tc>
        <w:tc>
          <w:tcPr>
            <w:tcW w:w="599" w:type="pct"/>
            <w:hideMark/>
          </w:tcPr>
          <w:p w14:paraId="786A8F9D" w14:textId="77777777" w:rsidR="00F8681B" w:rsidRPr="00171E1A" w:rsidRDefault="00F8681B" w:rsidP="009D16D4">
            <w:pPr>
              <w:jc w:val="center"/>
              <w:rPr>
                <w:sz w:val="20"/>
                <w:szCs w:val="20"/>
              </w:rPr>
            </w:pPr>
            <w:r w:rsidRPr="00171E1A">
              <w:rPr>
                <w:sz w:val="20"/>
                <w:szCs w:val="20"/>
              </w:rPr>
              <w:t>Kaulā ievietojamā dzirdes aparāta (BAHA) implanta ievietošana bērniem</w:t>
            </w:r>
          </w:p>
        </w:tc>
        <w:tc>
          <w:tcPr>
            <w:tcW w:w="332" w:type="pct"/>
            <w:hideMark/>
          </w:tcPr>
          <w:p w14:paraId="2B147F56" w14:textId="77777777" w:rsidR="00F8681B" w:rsidRPr="00171E1A" w:rsidRDefault="00F8681B" w:rsidP="009D16D4">
            <w:pPr>
              <w:jc w:val="center"/>
              <w:rPr>
                <w:sz w:val="20"/>
                <w:szCs w:val="20"/>
              </w:rPr>
            </w:pPr>
          </w:p>
        </w:tc>
        <w:tc>
          <w:tcPr>
            <w:tcW w:w="347" w:type="pct"/>
            <w:hideMark/>
          </w:tcPr>
          <w:p w14:paraId="4C65BF1D" w14:textId="77777777" w:rsidR="00F8681B" w:rsidRPr="00171E1A" w:rsidRDefault="00F8681B" w:rsidP="009D16D4">
            <w:pPr>
              <w:jc w:val="center"/>
              <w:rPr>
                <w:sz w:val="20"/>
                <w:szCs w:val="20"/>
              </w:rPr>
            </w:pPr>
          </w:p>
        </w:tc>
        <w:tc>
          <w:tcPr>
            <w:tcW w:w="347" w:type="pct"/>
            <w:hideMark/>
          </w:tcPr>
          <w:p w14:paraId="76619033" w14:textId="77777777" w:rsidR="00F8681B" w:rsidRPr="00171E1A" w:rsidRDefault="00F8681B" w:rsidP="009D16D4">
            <w:pPr>
              <w:jc w:val="center"/>
              <w:rPr>
                <w:sz w:val="20"/>
                <w:szCs w:val="20"/>
              </w:rPr>
            </w:pPr>
          </w:p>
        </w:tc>
        <w:tc>
          <w:tcPr>
            <w:tcW w:w="344" w:type="pct"/>
            <w:hideMark/>
          </w:tcPr>
          <w:p w14:paraId="17E5FE79" w14:textId="77777777" w:rsidR="00F8681B" w:rsidRPr="00171E1A" w:rsidRDefault="00F8681B" w:rsidP="009D16D4">
            <w:pPr>
              <w:jc w:val="center"/>
              <w:rPr>
                <w:sz w:val="20"/>
                <w:szCs w:val="20"/>
              </w:rPr>
            </w:pPr>
          </w:p>
        </w:tc>
        <w:tc>
          <w:tcPr>
            <w:tcW w:w="357" w:type="pct"/>
            <w:hideMark/>
          </w:tcPr>
          <w:p w14:paraId="6D602ADE" w14:textId="77777777" w:rsidR="00F8681B" w:rsidRPr="00171E1A" w:rsidRDefault="00F8681B" w:rsidP="009D16D4">
            <w:pPr>
              <w:jc w:val="center"/>
              <w:rPr>
                <w:sz w:val="20"/>
                <w:szCs w:val="20"/>
              </w:rPr>
            </w:pPr>
          </w:p>
        </w:tc>
        <w:tc>
          <w:tcPr>
            <w:tcW w:w="377" w:type="pct"/>
            <w:hideMark/>
          </w:tcPr>
          <w:p w14:paraId="1D59685B" w14:textId="77777777" w:rsidR="00F8681B" w:rsidRPr="00171E1A" w:rsidRDefault="00F8681B" w:rsidP="009D16D4">
            <w:pPr>
              <w:jc w:val="center"/>
              <w:rPr>
                <w:sz w:val="20"/>
                <w:szCs w:val="20"/>
              </w:rPr>
            </w:pPr>
          </w:p>
        </w:tc>
        <w:tc>
          <w:tcPr>
            <w:tcW w:w="333" w:type="pct"/>
            <w:hideMark/>
          </w:tcPr>
          <w:p w14:paraId="0A053F82" w14:textId="77777777" w:rsidR="00F8681B" w:rsidRPr="00171E1A" w:rsidRDefault="00F8681B" w:rsidP="009D16D4">
            <w:pPr>
              <w:jc w:val="center"/>
              <w:rPr>
                <w:sz w:val="20"/>
                <w:szCs w:val="20"/>
              </w:rPr>
            </w:pPr>
          </w:p>
        </w:tc>
        <w:tc>
          <w:tcPr>
            <w:tcW w:w="374" w:type="pct"/>
            <w:hideMark/>
          </w:tcPr>
          <w:p w14:paraId="0662068B" w14:textId="77777777" w:rsidR="00F8681B" w:rsidRPr="00171E1A" w:rsidRDefault="00F8681B" w:rsidP="009D16D4">
            <w:pPr>
              <w:jc w:val="center"/>
              <w:rPr>
                <w:sz w:val="20"/>
                <w:szCs w:val="20"/>
              </w:rPr>
            </w:pPr>
          </w:p>
        </w:tc>
        <w:tc>
          <w:tcPr>
            <w:tcW w:w="344" w:type="pct"/>
            <w:hideMark/>
          </w:tcPr>
          <w:p w14:paraId="79A1AB54" w14:textId="77777777" w:rsidR="00F8681B" w:rsidRPr="00171E1A" w:rsidRDefault="00F8681B" w:rsidP="009D16D4">
            <w:pPr>
              <w:jc w:val="center"/>
              <w:rPr>
                <w:sz w:val="20"/>
                <w:szCs w:val="20"/>
              </w:rPr>
            </w:pPr>
          </w:p>
        </w:tc>
        <w:tc>
          <w:tcPr>
            <w:tcW w:w="339" w:type="pct"/>
            <w:hideMark/>
          </w:tcPr>
          <w:p w14:paraId="4A36B57E" w14:textId="77777777" w:rsidR="00F8681B" w:rsidRPr="00171E1A" w:rsidRDefault="00F8681B" w:rsidP="009D16D4">
            <w:pPr>
              <w:jc w:val="center"/>
              <w:rPr>
                <w:sz w:val="20"/>
                <w:szCs w:val="20"/>
              </w:rPr>
            </w:pPr>
          </w:p>
        </w:tc>
        <w:tc>
          <w:tcPr>
            <w:tcW w:w="340" w:type="pct"/>
            <w:hideMark/>
          </w:tcPr>
          <w:p w14:paraId="2FDD85E8" w14:textId="77777777" w:rsidR="00F8681B" w:rsidRPr="00171E1A" w:rsidRDefault="00F8681B" w:rsidP="009D16D4">
            <w:pPr>
              <w:jc w:val="center"/>
              <w:rPr>
                <w:sz w:val="20"/>
                <w:szCs w:val="20"/>
              </w:rPr>
            </w:pPr>
          </w:p>
        </w:tc>
        <w:tc>
          <w:tcPr>
            <w:tcW w:w="295" w:type="pct"/>
            <w:hideMark/>
          </w:tcPr>
          <w:p w14:paraId="6066D4AB" w14:textId="77777777" w:rsidR="00F8681B" w:rsidRPr="00171E1A" w:rsidRDefault="00F8681B" w:rsidP="009D16D4">
            <w:pPr>
              <w:jc w:val="center"/>
              <w:rPr>
                <w:sz w:val="20"/>
                <w:szCs w:val="20"/>
              </w:rPr>
            </w:pPr>
          </w:p>
        </w:tc>
      </w:tr>
      <w:tr w:rsidR="00F8681B" w:rsidRPr="00171E1A" w14:paraId="46C21AC9" w14:textId="77777777" w:rsidTr="00EC75B1">
        <w:tc>
          <w:tcPr>
            <w:tcW w:w="272" w:type="pct"/>
            <w:hideMark/>
          </w:tcPr>
          <w:p w14:paraId="79392BCE" w14:textId="77777777" w:rsidR="00F8681B" w:rsidRPr="00171E1A" w:rsidRDefault="00F8681B" w:rsidP="009D16D4">
            <w:pPr>
              <w:jc w:val="center"/>
              <w:rPr>
                <w:sz w:val="20"/>
                <w:szCs w:val="20"/>
              </w:rPr>
            </w:pPr>
            <w:r w:rsidRPr="00171E1A">
              <w:rPr>
                <w:sz w:val="20"/>
                <w:szCs w:val="20"/>
              </w:rPr>
              <w:t>3.2.17.1.</w:t>
            </w:r>
          </w:p>
        </w:tc>
        <w:tc>
          <w:tcPr>
            <w:tcW w:w="599" w:type="pct"/>
            <w:hideMark/>
          </w:tcPr>
          <w:p w14:paraId="215287A2"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kaulā ievietojamā dzirdes aparāta (BAHA) implanta ievietošana bērniem (ar implanta vērtību)</w:t>
            </w:r>
          </w:p>
        </w:tc>
        <w:tc>
          <w:tcPr>
            <w:tcW w:w="332" w:type="pct"/>
            <w:hideMark/>
          </w:tcPr>
          <w:p w14:paraId="762A06D3" w14:textId="77777777" w:rsidR="00F8681B" w:rsidRPr="00171E1A" w:rsidRDefault="00F8681B" w:rsidP="009D16D4">
            <w:pPr>
              <w:spacing w:before="100" w:beforeAutospacing="1" w:after="100" w:afterAutospacing="1"/>
              <w:jc w:val="center"/>
              <w:rPr>
                <w:sz w:val="20"/>
                <w:szCs w:val="20"/>
              </w:rPr>
            </w:pPr>
            <w:r w:rsidRPr="00171E1A">
              <w:rPr>
                <w:sz w:val="20"/>
                <w:szCs w:val="20"/>
              </w:rPr>
              <w:t>7852,42</w:t>
            </w:r>
          </w:p>
        </w:tc>
        <w:tc>
          <w:tcPr>
            <w:tcW w:w="347" w:type="pct"/>
            <w:hideMark/>
          </w:tcPr>
          <w:p w14:paraId="4554B69A" w14:textId="77777777" w:rsidR="00F8681B" w:rsidRPr="00171E1A" w:rsidRDefault="00F8681B" w:rsidP="009D16D4">
            <w:pPr>
              <w:jc w:val="center"/>
              <w:rPr>
                <w:sz w:val="20"/>
                <w:szCs w:val="20"/>
              </w:rPr>
            </w:pPr>
          </w:p>
        </w:tc>
        <w:tc>
          <w:tcPr>
            <w:tcW w:w="347" w:type="pct"/>
            <w:hideMark/>
          </w:tcPr>
          <w:p w14:paraId="5DEE05CA" w14:textId="77777777" w:rsidR="00F8681B" w:rsidRPr="00171E1A" w:rsidRDefault="00F8681B" w:rsidP="009D16D4">
            <w:pPr>
              <w:jc w:val="center"/>
              <w:rPr>
                <w:sz w:val="20"/>
                <w:szCs w:val="20"/>
              </w:rPr>
            </w:pPr>
          </w:p>
        </w:tc>
        <w:tc>
          <w:tcPr>
            <w:tcW w:w="344" w:type="pct"/>
            <w:hideMark/>
          </w:tcPr>
          <w:p w14:paraId="0F60FA0A" w14:textId="77777777" w:rsidR="00F8681B" w:rsidRPr="00171E1A" w:rsidRDefault="00F8681B" w:rsidP="009D16D4">
            <w:pPr>
              <w:jc w:val="center"/>
              <w:rPr>
                <w:sz w:val="20"/>
                <w:szCs w:val="20"/>
              </w:rPr>
            </w:pPr>
          </w:p>
        </w:tc>
        <w:tc>
          <w:tcPr>
            <w:tcW w:w="357" w:type="pct"/>
            <w:hideMark/>
          </w:tcPr>
          <w:p w14:paraId="16651B71" w14:textId="77777777" w:rsidR="00F8681B" w:rsidRPr="00171E1A" w:rsidRDefault="00F8681B" w:rsidP="009D16D4">
            <w:pPr>
              <w:jc w:val="center"/>
              <w:rPr>
                <w:sz w:val="20"/>
                <w:szCs w:val="20"/>
              </w:rPr>
            </w:pPr>
          </w:p>
        </w:tc>
        <w:tc>
          <w:tcPr>
            <w:tcW w:w="377" w:type="pct"/>
            <w:hideMark/>
          </w:tcPr>
          <w:p w14:paraId="3FDA6E4E" w14:textId="77777777" w:rsidR="00F8681B" w:rsidRPr="00171E1A" w:rsidRDefault="00F8681B" w:rsidP="009D16D4">
            <w:pPr>
              <w:jc w:val="center"/>
              <w:rPr>
                <w:sz w:val="20"/>
                <w:szCs w:val="20"/>
              </w:rPr>
            </w:pPr>
          </w:p>
        </w:tc>
        <w:tc>
          <w:tcPr>
            <w:tcW w:w="333" w:type="pct"/>
            <w:hideMark/>
          </w:tcPr>
          <w:p w14:paraId="39C67F47" w14:textId="77777777" w:rsidR="00F8681B" w:rsidRPr="00171E1A" w:rsidRDefault="00F8681B" w:rsidP="009D16D4">
            <w:pPr>
              <w:jc w:val="center"/>
              <w:rPr>
                <w:sz w:val="20"/>
                <w:szCs w:val="20"/>
              </w:rPr>
            </w:pPr>
          </w:p>
        </w:tc>
        <w:tc>
          <w:tcPr>
            <w:tcW w:w="374" w:type="pct"/>
            <w:hideMark/>
          </w:tcPr>
          <w:p w14:paraId="0F0D9193" w14:textId="77777777" w:rsidR="00F8681B" w:rsidRPr="00171E1A" w:rsidRDefault="00F8681B" w:rsidP="009D16D4">
            <w:pPr>
              <w:jc w:val="center"/>
              <w:rPr>
                <w:sz w:val="20"/>
                <w:szCs w:val="20"/>
              </w:rPr>
            </w:pPr>
          </w:p>
        </w:tc>
        <w:tc>
          <w:tcPr>
            <w:tcW w:w="344" w:type="pct"/>
            <w:hideMark/>
          </w:tcPr>
          <w:p w14:paraId="16967285" w14:textId="77777777" w:rsidR="00F8681B" w:rsidRPr="00171E1A" w:rsidRDefault="00F8681B" w:rsidP="009D16D4">
            <w:pPr>
              <w:jc w:val="center"/>
              <w:rPr>
                <w:sz w:val="20"/>
                <w:szCs w:val="20"/>
              </w:rPr>
            </w:pPr>
          </w:p>
        </w:tc>
        <w:tc>
          <w:tcPr>
            <w:tcW w:w="339" w:type="pct"/>
            <w:hideMark/>
          </w:tcPr>
          <w:p w14:paraId="24B4220C" w14:textId="77777777" w:rsidR="00F8681B" w:rsidRPr="00171E1A" w:rsidRDefault="00F8681B" w:rsidP="009D16D4">
            <w:pPr>
              <w:jc w:val="center"/>
              <w:rPr>
                <w:sz w:val="20"/>
                <w:szCs w:val="20"/>
              </w:rPr>
            </w:pPr>
          </w:p>
        </w:tc>
        <w:tc>
          <w:tcPr>
            <w:tcW w:w="340" w:type="pct"/>
            <w:hideMark/>
          </w:tcPr>
          <w:p w14:paraId="2D8AF602" w14:textId="77777777" w:rsidR="00F8681B" w:rsidRPr="00171E1A" w:rsidRDefault="00F8681B" w:rsidP="009D16D4">
            <w:pPr>
              <w:jc w:val="center"/>
              <w:rPr>
                <w:sz w:val="20"/>
                <w:szCs w:val="20"/>
              </w:rPr>
            </w:pPr>
          </w:p>
        </w:tc>
        <w:tc>
          <w:tcPr>
            <w:tcW w:w="295" w:type="pct"/>
            <w:hideMark/>
          </w:tcPr>
          <w:p w14:paraId="470C87CA" w14:textId="77777777" w:rsidR="00F8681B" w:rsidRPr="00171E1A" w:rsidRDefault="00F8681B" w:rsidP="009D16D4">
            <w:pPr>
              <w:jc w:val="center"/>
              <w:rPr>
                <w:sz w:val="20"/>
                <w:szCs w:val="20"/>
              </w:rPr>
            </w:pPr>
          </w:p>
        </w:tc>
      </w:tr>
      <w:tr w:rsidR="00F8681B" w:rsidRPr="00171E1A" w14:paraId="1E657B6A" w14:textId="77777777" w:rsidTr="00EC75B1">
        <w:tc>
          <w:tcPr>
            <w:tcW w:w="272" w:type="pct"/>
            <w:hideMark/>
          </w:tcPr>
          <w:p w14:paraId="1F8A7906" w14:textId="77777777" w:rsidR="00F8681B" w:rsidRPr="00171E1A" w:rsidRDefault="00F8681B" w:rsidP="009D16D4">
            <w:pPr>
              <w:jc w:val="center"/>
              <w:rPr>
                <w:sz w:val="20"/>
                <w:szCs w:val="20"/>
              </w:rPr>
            </w:pPr>
            <w:r w:rsidRPr="00171E1A">
              <w:rPr>
                <w:sz w:val="20"/>
                <w:szCs w:val="20"/>
              </w:rPr>
              <w:t>3.2.17.2.</w:t>
            </w:r>
          </w:p>
        </w:tc>
        <w:tc>
          <w:tcPr>
            <w:tcW w:w="599" w:type="pct"/>
            <w:hideMark/>
          </w:tcPr>
          <w:p w14:paraId="1E519327" w14:textId="77777777" w:rsidR="00F8681B" w:rsidRPr="00171E1A" w:rsidRDefault="00F8681B" w:rsidP="009D16D4">
            <w:pPr>
              <w:spacing w:before="100" w:beforeAutospacing="1" w:after="100" w:afterAutospacing="1"/>
              <w:jc w:val="center"/>
              <w:rPr>
                <w:sz w:val="20"/>
                <w:szCs w:val="20"/>
              </w:rPr>
            </w:pPr>
            <w:r w:rsidRPr="00171E1A">
              <w:rPr>
                <w:sz w:val="20"/>
                <w:szCs w:val="20"/>
              </w:rPr>
              <w:t>kaulā ievietojamā dzirdes aparāta (BAHA) implanta ievietošana bērniem (bez implanta vērtības)</w:t>
            </w:r>
          </w:p>
        </w:tc>
        <w:tc>
          <w:tcPr>
            <w:tcW w:w="332" w:type="pct"/>
            <w:hideMark/>
          </w:tcPr>
          <w:p w14:paraId="3A870CF2" w14:textId="77777777" w:rsidR="00F8681B" w:rsidRPr="00171E1A" w:rsidRDefault="00F8681B" w:rsidP="009D16D4">
            <w:pPr>
              <w:spacing w:before="100" w:beforeAutospacing="1" w:after="100" w:afterAutospacing="1"/>
              <w:jc w:val="center"/>
              <w:rPr>
                <w:sz w:val="20"/>
                <w:szCs w:val="20"/>
              </w:rPr>
            </w:pPr>
            <w:r w:rsidRPr="00171E1A">
              <w:rPr>
                <w:sz w:val="20"/>
                <w:szCs w:val="20"/>
              </w:rPr>
              <w:t>962,36</w:t>
            </w:r>
          </w:p>
        </w:tc>
        <w:tc>
          <w:tcPr>
            <w:tcW w:w="347" w:type="pct"/>
            <w:hideMark/>
          </w:tcPr>
          <w:p w14:paraId="6A086838" w14:textId="77777777" w:rsidR="00F8681B" w:rsidRPr="00171E1A" w:rsidRDefault="00F8681B" w:rsidP="009D16D4">
            <w:pPr>
              <w:jc w:val="center"/>
              <w:rPr>
                <w:sz w:val="20"/>
                <w:szCs w:val="20"/>
              </w:rPr>
            </w:pPr>
          </w:p>
        </w:tc>
        <w:tc>
          <w:tcPr>
            <w:tcW w:w="347" w:type="pct"/>
            <w:hideMark/>
          </w:tcPr>
          <w:p w14:paraId="5F93110C" w14:textId="77777777" w:rsidR="00F8681B" w:rsidRPr="00171E1A" w:rsidRDefault="00F8681B" w:rsidP="009D16D4">
            <w:pPr>
              <w:jc w:val="center"/>
              <w:rPr>
                <w:sz w:val="20"/>
                <w:szCs w:val="20"/>
              </w:rPr>
            </w:pPr>
          </w:p>
        </w:tc>
        <w:tc>
          <w:tcPr>
            <w:tcW w:w="344" w:type="pct"/>
            <w:hideMark/>
          </w:tcPr>
          <w:p w14:paraId="2801D7FF" w14:textId="77777777" w:rsidR="00F8681B" w:rsidRPr="00171E1A" w:rsidRDefault="00F8681B" w:rsidP="009D16D4">
            <w:pPr>
              <w:jc w:val="center"/>
              <w:rPr>
                <w:sz w:val="20"/>
                <w:szCs w:val="20"/>
              </w:rPr>
            </w:pPr>
          </w:p>
        </w:tc>
        <w:tc>
          <w:tcPr>
            <w:tcW w:w="357" w:type="pct"/>
            <w:hideMark/>
          </w:tcPr>
          <w:p w14:paraId="69C814EC" w14:textId="77777777" w:rsidR="00F8681B" w:rsidRPr="00171E1A" w:rsidRDefault="00F8681B" w:rsidP="009D16D4">
            <w:pPr>
              <w:jc w:val="center"/>
              <w:rPr>
                <w:sz w:val="20"/>
                <w:szCs w:val="20"/>
              </w:rPr>
            </w:pPr>
          </w:p>
        </w:tc>
        <w:tc>
          <w:tcPr>
            <w:tcW w:w="377" w:type="pct"/>
            <w:hideMark/>
          </w:tcPr>
          <w:p w14:paraId="3BD77FEB" w14:textId="77777777" w:rsidR="00F8681B" w:rsidRPr="00171E1A" w:rsidRDefault="00F8681B" w:rsidP="009D16D4">
            <w:pPr>
              <w:jc w:val="center"/>
              <w:rPr>
                <w:sz w:val="20"/>
                <w:szCs w:val="20"/>
              </w:rPr>
            </w:pPr>
          </w:p>
        </w:tc>
        <w:tc>
          <w:tcPr>
            <w:tcW w:w="333" w:type="pct"/>
            <w:hideMark/>
          </w:tcPr>
          <w:p w14:paraId="55534093" w14:textId="77777777" w:rsidR="00F8681B" w:rsidRPr="00171E1A" w:rsidRDefault="00F8681B" w:rsidP="009D16D4">
            <w:pPr>
              <w:jc w:val="center"/>
              <w:rPr>
                <w:sz w:val="20"/>
                <w:szCs w:val="20"/>
              </w:rPr>
            </w:pPr>
          </w:p>
        </w:tc>
        <w:tc>
          <w:tcPr>
            <w:tcW w:w="374" w:type="pct"/>
            <w:hideMark/>
          </w:tcPr>
          <w:p w14:paraId="75E117F3" w14:textId="77777777" w:rsidR="00F8681B" w:rsidRPr="00171E1A" w:rsidRDefault="00F8681B" w:rsidP="009D16D4">
            <w:pPr>
              <w:jc w:val="center"/>
              <w:rPr>
                <w:sz w:val="20"/>
                <w:szCs w:val="20"/>
              </w:rPr>
            </w:pPr>
          </w:p>
        </w:tc>
        <w:tc>
          <w:tcPr>
            <w:tcW w:w="344" w:type="pct"/>
            <w:hideMark/>
          </w:tcPr>
          <w:p w14:paraId="5760A93B" w14:textId="77777777" w:rsidR="00F8681B" w:rsidRPr="00171E1A" w:rsidRDefault="00F8681B" w:rsidP="009D16D4">
            <w:pPr>
              <w:jc w:val="center"/>
              <w:rPr>
                <w:sz w:val="20"/>
                <w:szCs w:val="20"/>
              </w:rPr>
            </w:pPr>
          </w:p>
        </w:tc>
        <w:tc>
          <w:tcPr>
            <w:tcW w:w="339" w:type="pct"/>
            <w:hideMark/>
          </w:tcPr>
          <w:p w14:paraId="32492243" w14:textId="77777777" w:rsidR="00F8681B" w:rsidRPr="00171E1A" w:rsidRDefault="00F8681B" w:rsidP="009D16D4">
            <w:pPr>
              <w:jc w:val="center"/>
              <w:rPr>
                <w:sz w:val="20"/>
                <w:szCs w:val="20"/>
              </w:rPr>
            </w:pPr>
          </w:p>
        </w:tc>
        <w:tc>
          <w:tcPr>
            <w:tcW w:w="340" w:type="pct"/>
            <w:hideMark/>
          </w:tcPr>
          <w:p w14:paraId="3AB43869" w14:textId="77777777" w:rsidR="00F8681B" w:rsidRPr="00171E1A" w:rsidRDefault="00F8681B" w:rsidP="009D16D4">
            <w:pPr>
              <w:jc w:val="center"/>
              <w:rPr>
                <w:sz w:val="20"/>
                <w:szCs w:val="20"/>
              </w:rPr>
            </w:pPr>
          </w:p>
        </w:tc>
        <w:tc>
          <w:tcPr>
            <w:tcW w:w="295" w:type="pct"/>
            <w:hideMark/>
          </w:tcPr>
          <w:p w14:paraId="2EE4E658" w14:textId="77777777" w:rsidR="00F8681B" w:rsidRPr="00171E1A" w:rsidRDefault="00F8681B" w:rsidP="009D16D4">
            <w:pPr>
              <w:jc w:val="center"/>
              <w:rPr>
                <w:sz w:val="20"/>
                <w:szCs w:val="20"/>
              </w:rPr>
            </w:pPr>
          </w:p>
        </w:tc>
      </w:tr>
      <w:tr w:rsidR="00F8681B" w:rsidRPr="00171E1A" w14:paraId="57CBAF07" w14:textId="77777777" w:rsidTr="00EC75B1">
        <w:tc>
          <w:tcPr>
            <w:tcW w:w="272" w:type="pct"/>
            <w:hideMark/>
          </w:tcPr>
          <w:p w14:paraId="363C42E3" w14:textId="77777777" w:rsidR="00F8681B" w:rsidRPr="00171E1A" w:rsidRDefault="00F8681B" w:rsidP="009D16D4">
            <w:pPr>
              <w:jc w:val="center"/>
              <w:rPr>
                <w:sz w:val="20"/>
                <w:szCs w:val="20"/>
              </w:rPr>
            </w:pPr>
            <w:r w:rsidRPr="00171E1A">
              <w:rPr>
                <w:sz w:val="20"/>
                <w:szCs w:val="20"/>
              </w:rPr>
              <w:t>3.2.18.</w:t>
            </w:r>
          </w:p>
        </w:tc>
        <w:tc>
          <w:tcPr>
            <w:tcW w:w="599" w:type="pct"/>
            <w:hideMark/>
          </w:tcPr>
          <w:p w14:paraId="40DECCD7" w14:textId="77777777" w:rsidR="00F8681B" w:rsidRPr="00171E1A" w:rsidRDefault="00F8681B" w:rsidP="009D16D4">
            <w:pPr>
              <w:jc w:val="center"/>
              <w:rPr>
                <w:sz w:val="20"/>
                <w:szCs w:val="20"/>
              </w:rPr>
            </w:pPr>
            <w:r w:rsidRPr="00171E1A">
              <w:rPr>
                <w:sz w:val="20"/>
                <w:szCs w:val="20"/>
              </w:rPr>
              <w:t>Medicīniskā rehabilitācija stacionārā</w:t>
            </w:r>
          </w:p>
        </w:tc>
        <w:tc>
          <w:tcPr>
            <w:tcW w:w="332" w:type="pct"/>
            <w:hideMark/>
          </w:tcPr>
          <w:p w14:paraId="3E652DCC" w14:textId="77777777" w:rsidR="00F8681B" w:rsidRPr="00171E1A" w:rsidRDefault="00F8681B" w:rsidP="009D16D4">
            <w:pPr>
              <w:jc w:val="center"/>
              <w:rPr>
                <w:sz w:val="20"/>
                <w:szCs w:val="20"/>
              </w:rPr>
            </w:pPr>
          </w:p>
        </w:tc>
        <w:tc>
          <w:tcPr>
            <w:tcW w:w="347" w:type="pct"/>
            <w:hideMark/>
          </w:tcPr>
          <w:p w14:paraId="4A9AAED8" w14:textId="77777777" w:rsidR="00F8681B" w:rsidRPr="00171E1A" w:rsidRDefault="00F8681B" w:rsidP="009D16D4">
            <w:pPr>
              <w:jc w:val="center"/>
              <w:rPr>
                <w:sz w:val="20"/>
                <w:szCs w:val="20"/>
              </w:rPr>
            </w:pPr>
          </w:p>
        </w:tc>
        <w:tc>
          <w:tcPr>
            <w:tcW w:w="347" w:type="pct"/>
            <w:hideMark/>
          </w:tcPr>
          <w:p w14:paraId="2B32761A" w14:textId="77777777" w:rsidR="00F8681B" w:rsidRPr="00171E1A" w:rsidRDefault="00F8681B" w:rsidP="009D16D4">
            <w:pPr>
              <w:jc w:val="center"/>
              <w:rPr>
                <w:sz w:val="20"/>
                <w:szCs w:val="20"/>
              </w:rPr>
            </w:pPr>
          </w:p>
        </w:tc>
        <w:tc>
          <w:tcPr>
            <w:tcW w:w="344" w:type="pct"/>
            <w:hideMark/>
          </w:tcPr>
          <w:p w14:paraId="49E990EC" w14:textId="77777777" w:rsidR="00F8681B" w:rsidRPr="00171E1A" w:rsidRDefault="00F8681B" w:rsidP="009D16D4">
            <w:pPr>
              <w:jc w:val="center"/>
              <w:rPr>
                <w:sz w:val="20"/>
                <w:szCs w:val="20"/>
              </w:rPr>
            </w:pPr>
          </w:p>
        </w:tc>
        <w:tc>
          <w:tcPr>
            <w:tcW w:w="357" w:type="pct"/>
            <w:hideMark/>
          </w:tcPr>
          <w:p w14:paraId="20698088" w14:textId="77777777" w:rsidR="00F8681B" w:rsidRPr="00171E1A" w:rsidRDefault="00F8681B" w:rsidP="009D16D4">
            <w:pPr>
              <w:jc w:val="center"/>
              <w:rPr>
                <w:sz w:val="20"/>
                <w:szCs w:val="20"/>
              </w:rPr>
            </w:pPr>
          </w:p>
        </w:tc>
        <w:tc>
          <w:tcPr>
            <w:tcW w:w="377" w:type="pct"/>
            <w:hideMark/>
          </w:tcPr>
          <w:p w14:paraId="0A74B03C" w14:textId="77777777" w:rsidR="00F8681B" w:rsidRPr="00171E1A" w:rsidRDefault="00F8681B" w:rsidP="009D16D4">
            <w:pPr>
              <w:jc w:val="center"/>
              <w:rPr>
                <w:sz w:val="20"/>
                <w:szCs w:val="20"/>
              </w:rPr>
            </w:pPr>
          </w:p>
        </w:tc>
        <w:tc>
          <w:tcPr>
            <w:tcW w:w="333" w:type="pct"/>
            <w:hideMark/>
          </w:tcPr>
          <w:p w14:paraId="3999A492" w14:textId="77777777" w:rsidR="00F8681B" w:rsidRPr="00171E1A" w:rsidRDefault="00F8681B" w:rsidP="009D16D4">
            <w:pPr>
              <w:jc w:val="center"/>
              <w:rPr>
                <w:sz w:val="20"/>
                <w:szCs w:val="20"/>
              </w:rPr>
            </w:pPr>
          </w:p>
        </w:tc>
        <w:tc>
          <w:tcPr>
            <w:tcW w:w="374" w:type="pct"/>
            <w:hideMark/>
          </w:tcPr>
          <w:p w14:paraId="564B4669" w14:textId="77777777" w:rsidR="00F8681B" w:rsidRPr="00171E1A" w:rsidRDefault="00F8681B" w:rsidP="009D16D4">
            <w:pPr>
              <w:jc w:val="center"/>
              <w:rPr>
                <w:sz w:val="20"/>
                <w:szCs w:val="20"/>
              </w:rPr>
            </w:pPr>
          </w:p>
        </w:tc>
        <w:tc>
          <w:tcPr>
            <w:tcW w:w="344" w:type="pct"/>
            <w:hideMark/>
          </w:tcPr>
          <w:p w14:paraId="20D90E07" w14:textId="77777777" w:rsidR="00F8681B" w:rsidRPr="00171E1A" w:rsidRDefault="00F8681B" w:rsidP="009D16D4">
            <w:pPr>
              <w:jc w:val="center"/>
              <w:rPr>
                <w:sz w:val="20"/>
                <w:szCs w:val="20"/>
              </w:rPr>
            </w:pPr>
          </w:p>
        </w:tc>
        <w:tc>
          <w:tcPr>
            <w:tcW w:w="339" w:type="pct"/>
            <w:hideMark/>
          </w:tcPr>
          <w:p w14:paraId="41FBDAE4" w14:textId="77777777" w:rsidR="00F8681B" w:rsidRPr="00171E1A" w:rsidRDefault="00F8681B" w:rsidP="009D16D4">
            <w:pPr>
              <w:jc w:val="center"/>
              <w:rPr>
                <w:sz w:val="20"/>
                <w:szCs w:val="20"/>
              </w:rPr>
            </w:pPr>
          </w:p>
        </w:tc>
        <w:tc>
          <w:tcPr>
            <w:tcW w:w="340" w:type="pct"/>
            <w:hideMark/>
          </w:tcPr>
          <w:p w14:paraId="76092714" w14:textId="77777777" w:rsidR="00F8681B" w:rsidRPr="00171E1A" w:rsidRDefault="00F8681B" w:rsidP="009D16D4">
            <w:pPr>
              <w:jc w:val="center"/>
              <w:rPr>
                <w:sz w:val="20"/>
                <w:szCs w:val="20"/>
              </w:rPr>
            </w:pPr>
          </w:p>
        </w:tc>
        <w:tc>
          <w:tcPr>
            <w:tcW w:w="295" w:type="pct"/>
            <w:hideMark/>
          </w:tcPr>
          <w:p w14:paraId="582D2AB1" w14:textId="77777777" w:rsidR="00F8681B" w:rsidRPr="00171E1A" w:rsidRDefault="00F8681B" w:rsidP="009D16D4">
            <w:pPr>
              <w:jc w:val="center"/>
              <w:rPr>
                <w:sz w:val="20"/>
                <w:szCs w:val="20"/>
              </w:rPr>
            </w:pPr>
          </w:p>
        </w:tc>
      </w:tr>
      <w:tr w:rsidR="00F8681B" w:rsidRPr="00171E1A" w14:paraId="7F9B7F90" w14:textId="77777777" w:rsidTr="00EC75B1">
        <w:tc>
          <w:tcPr>
            <w:tcW w:w="272" w:type="pct"/>
            <w:hideMark/>
          </w:tcPr>
          <w:p w14:paraId="3C067A82" w14:textId="77777777" w:rsidR="00F8681B" w:rsidRPr="00171E1A" w:rsidRDefault="00F8681B" w:rsidP="009D16D4">
            <w:pPr>
              <w:jc w:val="center"/>
              <w:rPr>
                <w:sz w:val="20"/>
                <w:szCs w:val="20"/>
              </w:rPr>
            </w:pPr>
            <w:r w:rsidRPr="00171E1A">
              <w:rPr>
                <w:sz w:val="20"/>
                <w:szCs w:val="20"/>
              </w:rPr>
              <w:t>3.2.18.1.</w:t>
            </w:r>
          </w:p>
        </w:tc>
        <w:tc>
          <w:tcPr>
            <w:tcW w:w="599" w:type="pct"/>
            <w:hideMark/>
          </w:tcPr>
          <w:p w14:paraId="5F969455"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rehabilitācija pacientiem ar muguras smadzeņu šķērsbojājumu (spinālie pacienti)</w:t>
            </w:r>
          </w:p>
        </w:tc>
        <w:tc>
          <w:tcPr>
            <w:tcW w:w="332" w:type="pct"/>
            <w:hideMark/>
          </w:tcPr>
          <w:p w14:paraId="2EC5692E" w14:textId="77777777" w:rsidR="00F8681B" w:rsidRPr="00171E1A" w:rsidRDefault="00F8681B" w:rsidP="009D16D4">
            <w:pPr>
              <w:jc w:val="center"/>
              <w:rPr>
                <w:sz w:val="20"/>
                <w:szCs w:val="20"/>
              </w:rPr>
            </w:pPr>
          </w:p>
        </w:tc>
        <w:tc>
          <w:tcPr>
            <w:tcW w:w="347" w:type="pct"/>
            <w:hideMark/>
          </w:tcPr>
          <w:p w14:paraId="6660DD8E" w14:textId="77777777" w:rsidR="00F8681B" w:rsidRPr="00171E1A" w:rsidRDefault="00F8681B" w:rsidP="009D16D4">
            <w:pPr>
              <w:jc w:val="center"/>
              <w:rPr>
                <w:sz w:val="20"/>
                <w:szCs w:val="20"/>
              </w:rPr>
            </w:pPr>
          </w:p>
        </w:tc>
        <w:tc>
          <w:tcPr>
            <w:tcW w:w="347" w:type="pct"/>
            <w:hideMark/>
          </w:tcPr>
          <w:p w14:paraId="2D20743E" w14:textId="77777777" w:rsidR="00F8681B" w:rsidRPr="00171E1A" w:rsidRDefault="00F8681B" w:rsidP="009D16D4">
            <w:pPr>
              <w:jc w:val="center"/>
              <w:rPr>
                <w:sz w:val="20"/>
                <w:szCs w:val="20"/>
              </w:rPr>
            </w:pPr>
          </w:p>
        </w:tc>
        <w:tc>
          <w:tcPr>
            <w:tcW w:w="344" w:type="pct"/>
            <w:hideMark/>
          </w:tcPr>
          <w:p w14:paraId="51183854" w14:textId="77777777" w:rsidR="00F8681B" w:rsidRPr="00171E1A" w:rsidRDefault="00F8681B" w:rsidP="009D16D4">
            <w:pPr>
              <w:jc w:val="center"/>
              <w:rPr>
                <w:sz w:val="20"/>
                <w:szCs w:val="20"/>
              </w:rPr>
            </w:pPr>
          </w:p>
        </w:tc>
        <w:tc>
          <w:tcPr>
            <w:tcW w:w="357" w:type="pct"/>
            <w:hideMark/>
          </w:tcPr>
          <w:p w14:paraId="2935C522" w14:textId="77777777" w:rsidR="00F8681B" w:rsidRPr="00171E1A" w:rsidRDefault="00F8681B" w:rsidP="009D16D4">
            <w:pPr>
              <w:spacing w:before="100" w:beforeAutospacing="1" w:after="100" w:afterAutospacing="1"/>
              <w:jc w:val="center"/>
              <w:rPr>
                <w:sz w:val="20"/>
                <w:szCs w:val="20"/>
              </w:rPr>
            </w:pPr>
            <w:r w:rsidRPr="00171E1A">
              <w:rPr>
                <w:sz w:val="20"/>
                <w:szCs w:val="20"/>
              </w:rPr>
              <w:t>1356,16</w:t>
            </w:r>
          </w:p>
        </w:tc>
        <w:tc>
          <w:tcPr>
            <w:tcW w:w="377" w:type="pct"/>
            <w:hideMark/>
          </w:tcPr>
          <w:p w14:paraId="0ED8824B" w14:textId="77777777" w:rsidR="00F8681B" w:rsidRPr="00171E1A" w:rsidRDefault="00F8681B" w:rsidP="009D16D4">
            <w:pPr>
              <w:jc w:val="center"/>
              <w:rPr>
                <w:sz w:val="20"/>
                <w:szCs w:val="20"/>
              </w:rPr>
            </w:pPr>
          </w:p>
        </w:tc>
        <w:tc>
          <w:tcPr>
            <w:tcW w:w="333" w:type="pct"/>
            <w:hideMark/>
          </w:tcPr>
          <w:p w14:paraId="230B4207" w14:textId="77777777" w:rsidR="00F8681B" w:rsidRPr="00171E1A" w:rsidRDefault="00F8681B" w:rsidP="009D16D4">
            <w:pPr>
              <w:jc w:val="center"/>
              <w:rPr>
                <w:sz w:val="20"/>
                <w:szCs w:val="20"/>
              </w:rPr>
            </w:pPr>
          </w:p>
        </w:tc>
        <w:tc>
          <w:tcPr>
            <w:tcW w:w="374" w:type="pct"/>
            <w:hideMark/>
          </w:tcPr>
          <w:p w14:paraId="01F0C4AA" w14:textId="77777777" w:rsidR="00F8681B" w:rsidRPr="00171E1A" w:rsidRDefault="00F8681B" w:rsidP="009D16D4">
            <w:pPr>
              <w:jc w:val="center"/>
              <w:rPr>
                <w:sz w:val="20"/>
                <w:szCs w:val="20"/>
              </w:rPr>
            </w:pPr>
          </w:p>
        </w:tc>
        <w:tc>
          <w:tcPr>
            <w:tcW w:w="344" w:type="pct"/>
            <w:hideMark/>
          </w:tcPr>
          <w:p w14:paraId="0CB55121" w14:textId="77777777" w:rsidR="00F8681B" w:rsidRPr="00171E1A" w:rsidRDefault="00F8681B" w:rsidP="009D16D4">
            <w:pPr>
              <w:jc w:val="center"/>
              <w:rPr>
                <w:sz w:val="20"/>
                <w:szCs w:val="20"/>
              </w:rPr>
            </w:pPr>
          </w:p>
        </w:tc>
        <w:tc>
          <w:tcPr>
            <w:tcW w:w="339" w:type="pct"/>
            <w:hideMark/>
          </w:tcPr>
          <w:p w14:paraId="22F60847" w14:textId="77777777" w:rsidR="00F8681B" w:rsidRPr="00171E1A" w:rsidRDefault="00F8681B" w:rsidP="009D16D4">
            <w:pPr>
              <w:jc w:val="center"/>
              <w:rPr>
                <w:sz w:val="20"/>
                <w:szCs w:val="20"/>
              </w:rPr>
            </w:pPr>
          </w:p>
        </w:tc>
        <w:tc>
          <w:tcPr>
            <w:tcW w:w="340" w:type="pct"/>
            <w:hideMark/>
          </w:tcPr>
          <w:p w14:paraId="53A8597C" w14:textId="77777777" w:rsidR="00F8681B" w:rsidRPr="00171E1A" w:rsidRDefault="00F8681B" w:rsidP="009D16D4">
            <w:pPr>
              <w:jc w:val="center"/>
              <w:rPr>
                <w:sz w:val="20"/>
                <w:szCs w:val="20"/>
              </w:rPr>
            </w:pPr>
          </w:p>
        </w:tc>
        <w:tc>
          <w:tcPr>
            <w:tcW w:w="295" w:type="pct"/>
            <w:hideMark/>
          </w:tcPr>
          <w:p w14:paraId="7C7DC27F" w14:textId="77777777" w:rsidR="00F8681B" w:rsidRPr="00171E1A" w:rsidRDefault="00F8681B" w:rsidP="009D16D4">
            <w:pPr>
              <w:jc w:val="center"/>
              <w:rPr>
                <w:sz w:val="20"/>
                <w:szCs w:val="20"/>
              </w:rPr>
            </w:pPr>
          </w:p>
        </w:tc>
      </w:tr>
      <w:tr w:rsidR="00F8681B" w:rsidRPr="00171E1A" w14:paraId="7BA45677" w14:textId="77777777" w:rsidTr="00EC75B1">
        <w:tc>
          <w:tcPr>
            <w:tcW w:w="272" w:type="pct"/>
            <w:hideMark/>
          </w:tcPr>
          <w:p w14:paraId="0B79BA37" w14:textId="77777777" w:rsidR="00F8681B" w:rsidRPr="00171E1A" w:rsidRDefault="00F8681B" w:rsidP="009D16D4">
            <w:pPr>
              <w:jc w:val="center"/>
              <w:rPr>
                <w:sz w:val="20"/>
                <w:szCs w:val="20"/>
              </w:rPr>
            </w:pPr>
            <w:r w:rsidRPr="00171E1A">
              <w:rPr>
                <w:sz w:val="20"/>
                <w:szCs w:val="20"/>
              </w:rPr>
              <w:t>3.2.18.2.</w:t>
            </w:r>
          </w:p>
        </w:tc>
        <w:tc>
          <w:tcPr>
            <w:tcW w:w="599" w:type="pct"/>
            <w:hideMark/>
          </w:tcPr>
          <w:p w14:paraId="57E9900B" w14:textId="77777777" w:rsidR="00F8681B" w:rsidRPr="00171E1A" w:rsidRDefault="00F8681B" w:rsidP="009D16D4">
            <w:pPr>
              <w:spacing w:before="100" w:beforeAutospacing="1" w:after="100" w:afterAutospacing="1"/>
              <w:jc w:val="center"/>
              <w:rPr>
                <w:sz w:val="20"/>
                <w:szCs w:val="20"/>
              </w:rPr>
            </w:pPr>
            <w:r w:rsidRPr="00171E1A">
              <w:rPr>
                <w:sz w:val="20"/>
                <w:szCs w:val="20"/>
              </w:rPr>
              <w:t>rehabilitācija pieaugušajiem</w:t>
            </w:r>
          </w:p>
        </w:tc>
        <w:tc>
          <w:tcPr>
            <w:tcW w:w="332" w:type="pct"/>
            <w:hideMark/>
          </w:tcPr>
          <w:p w14:paraId="3647DB73" w14:textId="77777777" w:rsidR="00F8681B" w:rsidRPr="00171E1A" w:rsidRDefault="00F8681B" w:rsidP="009D16D4">
            <w:pPr>
              <w:jc w:val="center"/>
              <w:rPr>
                <w:sz w:val="20"/>
                <w:szCs w:val="20"/>
              </w:rPr>
            </w:pPr>
          </w:p>
        </w:tc>
        <w:tc>
          <w:tcPr>
            <w:tcW w:w="347" w:type="pct"/>
            <w:hideMark/>
          </w:tcPr>
          <w:p w14:paraId="7DBAA25D" w14:textId="77777777" w:rsidR="00F8681B" w:rsidRPr="00171E1A" w:rsidRDefault="00F8681B" w:rsidP="009D16D4">
            <w:pPr>
              <w:jc w:val="center"/>
              <w:rPr>
                <w:sz w:val="20"/>
                <w:szCs w:val="20"/>
              </w:rPr>
            </w:pPr>
          </w:p>
        </w:tc>
        <w:tc>
          <w:tcPr>
            <w:tcW w:w="347" w:type="pct"/>
            <w:hideMark/>
          </w:tcPr>
          <w:p w14:paraId="7BF3D6F2" w14:textId="77777777" w:rsidR="00F8681B" w:rsidRPr="00171E1A" w:rsidRDefault="00F8681B" w:rsidP="009D16D4">
            <w:pPr>
              <w:spacing w:before="100" w:beforeAutospacing="1" w:after="100" w:afterAutospacing="1"/>
              <w:jc w:val="center"/>
              <w:rPr>
                <w:sz w:val="20"/>
                <w:szCs w:val="20"/>
              </w:rPr>
            </w:pPr>
            <w:r w:rsidRPr="00171E1A">
              <w:rPr>
                <w:sz w:val="20"/>
                <w:szCs w:val="20"/>
              </w:rPr>
              <w:t>884,26</w:t>
            </w:r>
          </w:p>
        </w:tc>
        <w:tc>
          <w:tcPr>
            <w:tcW w:w="344" w:type="pct"/>
            <w:hideMark/>
          </w:tcPr>
          <w:p w14:paraId="548A0A35" w14:textId="77777777" w:rsidR="00F8681B" w:rsidRPr="00171E1A" w:rsidRDefault="00F8681B" w:rsidP="009D16D4">
            <w:pPr>
              <w:jc w:val="center"/>
              <w:rPr>
                <w:sz w:val="20"/>
                <w:szCs w:val="20"/>
              </w:rPr>
            </w:pPr>
          </w:p>
        </w:tc>
        <w:tc>
          <w:tcPr>
            <w:tcW w:w="357" w:type="pct"/>
            <w:hideMark/>
          </w:tcPr>
          <w:p w14:paraId="4EB67CAD" w14:textId="77777777" w:rsidR="00F8681B" w:rsidRPr="00171E1A" w:rsidRDefault="00F8681B" w:rsidP="009D16D4">
            <w:pPr>
              <w:spacing w:before="100" w:beforeAutospacing="1" w:after="100" w:afterAutospacing="1"/>
              <w:jc w:val="center"/>
              <w:rPr>
                <w:sz w:val="20"/>
                <w:szCs w:val="20"/>
              </w:rPr>
            </w:pPr>
            <w:r w:rsidRPr="00171E1A">
              <w:rPr>
                <w:sz w:val="20"/>
                <w:szCs w:val="20"/>
              </w:rPr>
              <w:t>884,26</w:t>
            </w:r>
          </w:p>
        </w:tc>
        <w:tc>
          <w:tcPr>
            <w:tcW w:w="377" w:type="pct"/>
            <w:hideMark/>
          </w:tcPr>
          <w:p w14:paraId="49D9E87E" w14:textId="77777777" w:rsidR="00F8681B" w:rsidRPr="00171E1A" w:rsidRDefault="00F8681B" w:rsidP="009D16D4">
            <w:pPr>
              <w:jc w:val="center"/>
              <w:rPr>
                <w:sz w:val="20"/>
                <w:szCs w:val="20"/>
              </w:rPr>
            </w:pPr>
          </w:p>
        </w:tc>
        <w:tc>
          <w:tcPr>
            <w:tcW w:w="333" w:type="pct"/>
            <w:hideMark/>
          </w:tcPr>
          <w:p w14:paraId="47B8F5FA" w14:textId="77777777" w:rsidR="00F8681B" w:rsidRPr="00171E1A" w:rsidRDefault="00F8681B" w:rsidP="009D16D4">
            <w:pPr>
              <w:jc w:val="center"/>
              <w:rPr>
                <w:sz w:val="20"/>
                <w:szCs w:val="20"/>
              </w:rPr>
            </w:pPr>
          </w:p>
        </w:tc>
        <w:tc>
          <w:tcPr>
            <w:tcW w:w="374" w:type="pct"/>
            <w:hideMark/>
          </w:tcPr>
          <w:p w14:paraId="1DC1473F" w14:textId="77777777" w:rsidR="00F8681B" w:rsidRPr="00171E1A" w:rsidRDefault="00F8681B" w:rsidP="009D16D4">
            <w:pPr>
              <w:jc w:val="center"/>
              <w:rPr>
                <w:sz w:val="20"/>
                <w:szCs w:val="20"/>
              </w:rPr>
            </w:pPr>
          </w:p>
        </w:tc>
        <w:tc>
          <w:tcPr>
            <w:tcW w:w="344" w:type="pct"/>
            <w:hideMark/>
          </w:tcPr>
          <w:p w14:paraId="1AD7040C" w14:textId="77777777" w:rsidR="00F8681B" w:rsidRPr="00171E1A" w:rsidRDefault="00F8681B" w:rsidP="009D16D4">
            <w:pPr>
              <w:jc w:val="center"/>
              <w:rPr>
                <w:sz w:val="20"/>
                <w:szCs w:val="20"/>
              </w:rPr>
            </w:pPr>
          </w:p>
        </w:tc>
        <w:tc>
          <w:tcPr>
            <w:tcW w:w="339" w:type="pct"/>
            <w:hideMark/>
          </w:tcPr>
          <w:p w14:paraId="45C2F0C3" w14:textId="77777777" w:rsidR="00F8681B" w:rsidRPr="00171E1A" w:rsidRDefault="00F8681B" w:rsidP="009D16D4">
            <w:pPr>
              <w:jc w:val="center"/>
              <w:rPr>
                <w:sz w:val="20"/>
                <w:szCs w:val="20"/>
              </w:rPr>
            </w:pPr>
          </w:p>
        </w:tc>
        <w:tc>
          <w:tcPr>
            <w:tcW w:w="340" w:type="pct"/>
            <w:hideMark/>
          </w:tcPr>
          <w:p w14:paraId="629B4FB7" w14:textId="77777777" w:rsidR="00F8681B" w:rsidRPr="00171E1A" w:rsidRDefault="00F8681B" w:rsidP="009D16D4">
            <w:pPr>
              <w:jc w:val="center"/>
              <w:rPr>
                <w:sz w:val="20"/>
                <w:szCs w:val="20"/>
              </w:rPr>
            </w:pPr>
          </w:p>
        </w:tc>
        <w:tc>
          <w:tcPr>
            <w:tcW w:w="295" w:type="pct"/>
            <w:hideMark/>
          </w:tcPr>
          <w:p w14:paraId="7B4E0860" w14:textId="77777777" w:rsidR="00F8681B" w:rsidRPr="00171E1A" w:rsidRDefault="00F8681B" w:rsidP="009D16D4">
            <w:pPr>
              <w:jc w:val="center"/>
              <w:rPr>
                <w:sz w:val="20"/>
                <w:szCs w:val="20"/>
              </w:rPr>
            </w:pPr>
          </w:p>
        </w:tc>
      </w:tr>
      <w:tr w:rsidR="00F8681B" w:rsidRPr="00171E1A" w14:paraId="7B2CAC6A" w14:textId="77777777" w:rsidTr="00EC75B1">
        <w:tc>
          <w:tcPr>
            <w:tcW w:w="272" w:type="pct"/>
            <w:hideMark/>
          </w:tcPr>
          <w:p w14:paraId="6A95FC5A" w14:textId="77777777" w:rsidR="00F8681B" w:rsidRPr="00171E1A" w:rsidRDefault="00F8681B" w:rsidP="009D16D4">
            <w:pPr>
              <w:jc w:val="center"/>
              <w:rPr>
                <w:sz w:val="20"/>
                <w:szCs w:val="20"/>
              </w:rPr>
            </w:pPr>
            <w:r w:rsidRPr="00171E1A">
              <w:rPr>
                <w:sz w:val="20"/>
                <w:szCs w:val="20"/>
              </w:rPr>
              <w:t>3.2.18.3.</w:t>
            </w:r>
          </w:p>
        </w:tc>
        <w:tc>
          <w:tcPr>
            <w:tcW w:w="599" w:type="pct"/>
            <w:hideMark/>
          </w:tcPr>
          <w:p w14:paraId="16FF02E8" w14:textId="77777777" w:rsidR="00F8681B" w:rsidRPr="00171E1A" w:rsidRDefault="00F8681B" w:rsidP="009D16D4">
            <w:pPr>
              <w:spacing w:before="100" w:beforeAutospacing="1" w:after="100" w:afterAutospacing="1"/>
              <w:jc w:val="center"/>
              <w:rPr>
                <w:sz w:val="20"/>
                <w:szCs w:val="20"/>
              </w:rPr>
            </w:pPr>
            <w:r w:rsidRPr="00171E1A">
              <w:rPr>
                <w:sz w:val="20"/>
                <w:szCs w:val="20"/>
              </w:rPr>
              <w:t>rehabilitācija bērniem</w:t>
            </w:r>
          </w:p>
        </w:tc>
        <w:tc>
          <w:tcPr>
            <w:tcW w:w="332" w:type="pct"/>
            <w:hideMark/>
          </w:tcPr>
          <w:p w14:paraId="501F3B92" w14:textId="77777777" w:rsidR="00F8681B" w:rsidRPr="00171E1A" w:rsidRDefault="00F8681B" w:rsidP="009D16D4">
            <w:pPr>
              <w:spacing w:before="100" w:beforeAutospacing="1" w:after="100" w:afterAutospacing="1"/>
              <w:jc w:val="center"/>
              <w:rPr>
                <w:sz w:val="20"/>
                <w:szCs w:val="20"/>
              </w:rPr>
            </w:pPr>
            <w:r w:rsidRPr="00171E1A">
              <w:rPr>
                <w:sz w:val="20"/>
                <w:szCs w:val="20"/>
              </w:rPr>
              <w:t>871,24</w:t>
            </w:r>
          </w:p>
        </w:tc>
        <w:tc>
          <w:tcPr>
            <w:tcW w:w="347" w:type="pct"/>
            <w:hideMark/>
          </w:tcPr>
          <w:p w14:paraId="593D4035" w14:textId="77777777" w:rsidR="00F8681B" w:rsidRPr="00171E1A" w:rsidRDefault="00F8681B" w:rsidP="009D16D4">
            <w:pPr>
              <w:jc w:val="center"/>
              <w:rPr>
                <w:sz w:val="20"/>
                <w:szCs w:val="20"/>
              </w:rPr>
            </w:pPr>
          </w:p>
        </w:tc>
        <w:tc>
          <w:tcPr>
            <w:tcW w:w="347" w:type="pct"/>
            <w:hideMark/>
          </w:tcPr>
          <w:p w14:paraId="1DD507E0" w14:textId="77777777" w:rsidR="00F8681B" w:rsidRPr="00171E1A" w:rsidRDefault="00F8681B" w:rsidP="009D16D4">
            <w:pPr>
              <w:spacing w:before="100" w:beforeAutospacing="1" w:after="100" w:afterAutospacing="1"/>
              <w:jc w:val="center"/>
              <w:rPr>
                <w:sz w:val="20"/>
                <w:szCs w:val="20"/>
              </w:rPr>
            </w:pPr>
            <w:r w:rsidRPr="00171E1A">
              <w:rPr>
                <w:sz w:val="20"/>
                <w:szCs w:val="20"/>
              </w:rPr>
              <w:t>871,24</w:t>
            </w:r>
          </w:p>
        </w:tc>
        <w:tc>
          <w:tcPr>
            <w:tcW w:w="344" w:type="pct"/>
            <w:hideMark/>
          </w:tcPr>
          <w:p w14:paraId="109BCEF4" w14:textId="77777777" w:rsidR="00F8681B" w:rsidRPr="00171E1A" w:rsidRDefault="00F8681B" w:rsidP="009D16D4">
            <w:pPr>
              <w:jc w:val="center"/>
              <w:rPr>
                <w:sz w:val="20"/>
                <w:szCs w:val="20"/>
              </w:rPr>
            </w:pPr>
          </w:p>
        </w:tc>
        <w:tc>
          <w:tcPr>
            <w:tcW w:w="357" w:type="pct"/>
            <w:hideMark/>
          </w:tcPr>
          <w:p w14:paraId="445F316B" w14:textId="77777777" w:rsidR="00F8681B" w:rsidRPr="00171E1A" w:rsidRDefault="00F8681B" w:rsidP="009D16D4">
            <w:pPr>
              <w:spacing w:before="100" w:beforeAutospacing="1" w:after="100" w:afterAutospacing="1"/>
              <w:jc w:val="center"/>
              <w:rPr>
                <w:sz w:val="20"/>
                <w:szCs w:val="20"/>
              </w:rPr>
            </w:pPr>
            <w:r w:rsidRPr="00171E1A">
              <w:rPr>
                <w:sz w:val="20"/>
                <w:szCs w:val="20"/>
              </w:rPr>
              <w:t>871,24</w:t>
            </w:r>
          </w:p>
        </w:tc>
        <w:tc>
          <w:tcPr>
            <w:tcW w:w="377" w:type="pct"/>
            <w:hideMark/>
          </w:tcPr>
          <w:p w14:paraId="12F7BA5A" w14:textId="77777777" w:rsidR="00F8681B" w:rsidRPr="00171E1A" w:rsidRDefault="00F8681B" w:rsidP="009D16D4">
            <w:pPr>
              <w:jc w:val="center"/>
              <w:rPr>
                <w:sz w:val="20"/>
                <w:szCs w:val="20"/>
              </w:rPr>
            </w:pPr>
          </w:p>
        </w:tc>
        <w:tc>
          <w:tcPr>
            <w:tcW w:w="333" w:type="pct"/>
            <w:hideMark/>
          </w:tcPr>
          <w:p w14:paraId="44B4D86D" w14:textId="77777777" w:rsidR="00F8681B" w:rsidRPr="00171E1A" w:rsidRDefault="00F8681B" w:rsidP="009D16D4">
            <w:pPr>
              <w:jc w:val="center"/>
              <w:rPr>
                <w:sz w:val="20"/>
                <w:szCs w:val="20"/>
              </w:rPr>
            </w:pPr>
          </w:p>
        </w:tc>
        <w:tc>
          <w:tcPr>
            <w:tcW w:w="374" w:type="pct"/>
            <w:hideMark/>
          </w:tcPr>
          <w:p w14:paraId="68DF9D3F" w14:textId="77777777" w:rsidR="00F8681B" w:rsidRPr="00171E1A" w:rsidRDefault="00F8681B" w:rsidP="009D16D4">
            <w:pPr>
              <w:jc w:val="center"/>
              <w:rPr>
                <w:sz w:val="20"/>
                <w:szCs w:val="20"/>
              </w:rPr>
            </w:pPr>
          </w:p>
        </w:tc>
        <w:tc>
          <w:tcPr>
            <w:tcW w:w="344" w:type="pct"/>
            <w:hideMark/>
          </w:tcPr>
          <w:p w14:paraId="65A056F2" w14:textId="77777777" w:rsidR="00F8681B" w:rsidRPr="00171E1A" w:rsidRDefault="00F8681B" w:rsidP="009D16D4">
            <w:pPr>
              <w:jc w:val="center"/>
              <w:rPr>
                <w:sz w:val="20"/>
                <w:szCs w:val="20"/>
              </w:rPr>
            </w:pPr>
          </w:p>
        </w:tc>
        <w:tc>
          <w:tcPr>
            <w:tcW w:w="339" w:type="pct"/>
            <w:hideMark/>
          </w:tcPr>
          <w:p w14:paraId="533472AE" w14:textId="77777777" w:rsidR="00F8681B" w:rsidRPr="00171E1A" w:rsidRDefault="00F8681B" w:rsidP="009D16D4">
            <w:pPr>
              <w:jc w:val="center"/>
              <w:rPr>
                <w:sz w:val="20"/>
                <w:szCs w:val="20"/>
              </w:rPr>
            </w:pPr>
          </w:p>
        </w:tc>
        <w:tc>
          <w:tcPr>
            <w:tcW w:w="340" w:type="pct"/>
            <w:hideMark/>
          </w:tcPr>
          <w:p w14:paraId="1E206537" w14:textId="77777777" w:rsidR="00F8681B" w:rsidRPr="00171E1A" w:rsidRDefault="00F8681B" w:rsidP="009D16D4">
            <w:pPr>
              <w:jc w:val="center"/>
              <w:rPr>
                <w:sz w:val="20"/>
                <w:szCs w:val="20"/>
              </w:rPr>
            </w:pPr>
          </w:p>
        </w:tc>
        <w:tc>
          <w:tcPr>
            <w:tcW w:w="295" w:type="pct"/>
            <w:hideMark/>
          </w:tcPr>
          <w:p w14:paraId="5BD7A6F3" w14:textId="77777777" w:rsidR="00F8681B" w:rsidRPr="00171E1A" w:rsidRDefault="00F8681B" w:rsidP="009D16D4">
            <w:pPr>
              <w:jc w:val="center"/>
              <w:rPr>
                <w:sz w:val="20"/>
                <w:szCs w:val="20"/>
              </w:rPr>
            </w:pPr>
          </w:p>
        </w:tc>
      </w:tr>
      <w:tr w:rsidR="00F8681B" w:rsidRPr="00171E1A" w14:paraId="32C4156A" w14:textId="77777777" w:rsidTr="00EC75B1">
        <w:tc>
          <w:tcPr>
            <w:tcW w:w="272" w:type="pct"/>
            <w:hideMark/>
          </w:tcPr>
          <w:p w14:paraId="7BDF4D2C" w14:textId="77777777" w:rsidR="00F8681B" w:rsidRPr="00171E1A" w:rsidRDefault="00F8681B" w:rsidP="009D16D4">
            <w:pPr>
              <w:jc w:val="center"/>
              <w:rPr>
                <w:sz w:val="20"/>
                <w:szCs w:val="20"/>
              </w:rPr>
            </w:pPr>
            <w:r w:rsidRPr="00171E1A">
              <w:rPr>
                <w:sz w:val="20"/>
                <w:szCs w:val="20"/>
              </w:rPr>
              <w:t>3.2.18.4.</w:t>
            </w:r>
          </w:p>
        </w:tc>
        <w:tc>
          <w:tcPr>
            <w:tcW w:w="599" w:type="pct"/>
            <w:hideMark/>
          </w:tcPr>
          <w:p w14:paraId="40A09C20" w14:textId="77777777" w:rsidR="00F8681B" w:rsidRPr="00171E1A" w:rsidRDefault="00F8681B" w:rsidP="009D16D4">
            <w:pPr>
              <w:spacing w:before="100" w:beforeAutospacing="1" w:after="100" w:afterAutospacing="1"/>
              <w:jc w:val="center"/>
              <w:rPr>
                <w:sz w:val="20"/>
                <w:szCs w:val="20"/>
              </w:rPr>
            </w:pPr>
            <w:r w:rsidRPr="00171E1A">
              <w:rPr>
                <w:sz w:val="20"/>
                <w:szCs w:val="20"/>
              </w:rPr>
              <w:t>ilgstoši mākslīgi ventilējama pacienta medicīniskā rehabilitācija</w:t>
            </w:r>
          </w:p>
        </w:tc>
        <w:tc>
          <w:tcPr>
            <w:tcW w:w="332" w:type="pct"/>
            <w:hideMark/>
          </w:tcPr>
          <w:p w14:paraId="6C925D4D" w14:textId="77777777" w:rsidR="00F8681B" w:rsidRPr="00171E1A" w:rsidRDefault="00F8681B" w:rsidP="009D16D4">
            <w:pPr>
              <w:jc w:val="center"/>
              <w:rPr>
                <w:sz w:val="20"/>
                <w:szCs w:val="20"/>
              </w:rPr>
            </w:pPr>
          </w:p>
        </w:tc>
        <w:tc>
          <w:tcPr>
            <w:tcW w:w="347" w:type="pct"/>
            <w:hideMark/>
          </w:tcPr>
          <w:p w14:paraId="46123F78" w14:textId="77777777" w:rsidR="00F8681B" w:rsidRPr="00171E1A" w:rsidRDefault="00F8681B" w:rsidP="009D16D4">
            <w:pPr>
              <w:jc w:val="center"/>
              <w:rPr>
                <w:sz w:val="20"/>
                <w:szCs w:val="20"/>
              </w:rPr>
            </w:pPr>
          </w:p>
        </w:tc>
        <w:tc>
          <w:tcPr>
            <w:tcW w:w="347" w:type="pct"/>
            <w:hideMark/>
          </w:tcPr>
          <w:p w14:paraId="4519B908" w14:textId="77777777" w:rsidR="00F8681B" w:rsidRPr="00171E1A" w:rsidRDefault="00F8681B" w:rsidP="009D16D4">
            <w:pPr>
              <w:jc w:val="center"/>
              <w:rPr>
                <w:sz w:val="20"/>
                <w:szCs w:val="20"/>
              </w:rPr>
            </w:pPr>
          </w:p>
        </w:tc>
        <w:tc>
          <w:tcPr>
            <w:tcW w:w="344" w:type="pct"/>
            <w:hideMark/>
          </w:tcPr>
          <w:p w14:paraId="06DC4AF7" w14:textId="77777777" w:rsidR="00F8681B" w:rsidRPr="00171E1A" w:rsidRDefault="00F8681B" w:rsidP="009D16D4">
            <w:pPr>
              <w:jc w:val="center"/>
              <w:rPr>
                <w:sz w:val="20"/>
                <w:szCs w:val="20"/>
              </w:rPr>
            </w:pPr>
          </w:p>
        </w:tc>
        <w:tc>
          <w:tcPr>
            <w:tcW w:w="357" w:type="pct"/>
            <w:hideMark/>
          </w:tcPr>
          <w:p w14:paraId="4C349E27" w14:textId="77777777" w:rsidR="00F8681B" w:rsidRPr="00171E1A" w:rsidRDefault="00F8681B" w:rsidP="009D16D4">
            <w:pPr>
              <w:spacing w:before="100" w:beforeAutospacing="1" w:after="100" w:afterAutospacing="1"/>
              <w:jc w:val="center"/>
              <w:rPr>
                <w:sz w:val="20"/>
                <w:szCs w:val="20"/>
              </w:rPr>
            </w:pPr>
            <w:r w:rsidRPr="00171E1A">
              <w:rPr>
                <w:sz w:val="20"/>
                <w:szCs w:val="20"/>
              </w:rPr>
              <w:t>3603,51</w:t>
            </w:r>
          </w:p>
        </w:tc>
        <w:tc>
          <w:tcPr>
            <w:tcW w:w="377" w:type="pct"/>
            <w:hideMark/>
          </w:tcPr>
          <w:p w14:paraId="19A40F65" w14:textId="77777777" w:rsidR="00F8681B" w:rsidRPr="00171E1A" w:rsidRDefault="00F8681B" w:rsidP="009D16D4">
            <w:pPr>
              <w:jc w:val="center"/>
              <w:rPr>
                <w:sz w:val="20"/>
                <w:szCs w:val="20"/>
              </w:rPr>
            </w:pPr>
          </w:p>
        </w:tc>
        <w:tc>
          <w:tcPr>
            <w:tcW w:w="333" w:type="pct"/>
            <w:hideMark/>
          </w:tcPr>
          <w:p w14:paraId="45EF4545" w14:textId="77777777" w:rsidR="00F8681B" w:rsidRPr="00171E1A" w:rsidRDefault="00F8681B" w:rsidP="009D16D4">
            <w:pPr>
              <w:jc w:val="center"/>
              <w:rPr>
                <w:sz w:val="20"/>
                <w:szCs w:val="20"/>
              </w:rPr>
            </w:pPr>
          </w:p>
        </w:tc>
        <w:tc>
          <w:tcPr>
            <w:tcW w:w="374" w:type="pct"/>
            <w:hideMark/>
          </w:tcPr>
          <w:p w14:paraId="07414F06" w14:textId="77777777" w:rsidR="00F8681B" w:rsidRPr="00171E1A" w:rsidRDefault="00F8681B" w:rsidP="009D16D4">
            <w:pPr>
              <w:jc w:val="center"/>
              <w:rPr>
                <w:sz w:val="20"/>
                <w:szCs w:val="20"/>
              </w:rPr>
            </w:pPr>
          </w:p>
        </w:tc>
        <w:tc>
          <w:tcPr>
            <w:tcW w:w="344" w:type="pct"/>
            <w:hideMark/>
          </w:tcPr>
          <w:p w14:paraId="6F813C52" w14:textId="77777777" w:rsidR="00F8681B" w:rsidRPr="00171E1A" w:rsidRDefault="00F8681B" w:rsidP="009D16D4">
            <w:pPr>
              <w:jc w:val="center"/>
              <w:rPr>
                <w:sz w:val="20"/>
                <w:szCs w:val="20"/>
              </w:rPr>
            </w:pPr>
          </w:p>
        </w:tc>
        <w:tc>
          <w:tcPr>
            <w:tcW w:w="339" w:type="pct"/>
            <w:hideMark/>
          </w:tcPr>
          <w:p w14:paraId="4BF3F6E5" w14:textId="77777777" w:rsidR="00F8681B" w:rsidRPr="00171E1A" w:rsidRDefault="00F8681B" w:rsidP="009D16D4">
            <w:pPr>
              <w:jc w:val="center"/>
              <w:rPr>
                <w:sz w:val="20"/>
                <w:szCs w:val="20"/>
              </w:rPr>
            </w:pPr>
          </w:p>
        </w:tc>
        <w:tc>
          <w:tcPr>
            <w:tcW w:w="340" w:type="pct"/>
            <w:hideMark/>
          </w:tcPr>
          <w:p w14:paraId="6953989D" w14:textId="77777777" w:rsidR="00F8681B" w:rsidRPr="00171E1A" w:rsidRDefault="00F8681B" w:rsidP="009D16D4">
            <w:pPr>
              <w:jc w:val="center"/>
              <w:rPr>
                <w:sz w:val="20"/>
                <w:szCs w:val="20"/>
              </w:rPr>
            </w:pPr>
          </w:p>
        </w:tc>
        <w:tc>
          <w:tcPr>
            <w:tcW w:w="295" w:type="pct"/>
            <w:hideMark/>
          </w:tcPr>
          <w:p w14:paraId="4712AEAE" w14:textId="77777777" w:rsidR="00F8681B" w:rsidRPr="00171E1A" w:rsidRDefault="00F8681B" w:rsidP="009D16D4">
            <w:pPr>
              <w:jc w:val="center"/>
              <w:rPr>
                <w:sz w:val="20"/>
                <w:szCs w:val="20"/>
              </w:rPr>
            </w:pPr>
          </w:p>
        </w:tc>
      </w:tr>
      <w:tr w:rsidR="00F8681B" w:rsidRPr="00171E1A" w14:paraId="4B04B9D5" w14:textId="77777777" w:rsidTr="00EC75B1">
        <w:tc>
          <w:tcPr>
            <w:tcW w:w="272" w:type="pct"/>
            <w:hideMark/>
          </w:tcPr>
          <w:p w14:paraId="277652EF" w14:textId="77777777" w:rsidR="00F8681B" w:rsidRPr="00171E1A" w:rsidRDefault="00F8681B" w:rsidP="009D16D4">
            <w:pPr>
              <w:jc w:val="center"/>
              <w:rPr>
                <w:sz w:val="20"/>
                <w:szCs w:val="20"/>
              </w:rPr>
            </w:pPr>
            <w:r w:rsidRPr="00171E1A">
              <w:rPr>
                <w:sz w:val="20"/>
                <w:szCs w:val="20"/>
              </w:rPr>
              <w:t>3.2.19.</w:t>
            </w:r>
          </w:p>
        </w:tc>
        <w:tc>
          <w:tcPr>
            <w:tcW w:w="599" w:type="pct"/>
            <w:hideMark/>
          </w:tcPr>
          <w:p w14:paraId="015862FC" w14:textId="77777777" w:rsidR="00F8681B" w:rsidRPr="00171E1A" w:rsidRDefault="00F8681B" w:rsidP="009D16D4">
            <w:pPr>
              <w:jc w:val="center"/>
              <w:rPr>
                <w:sz w:val="20"/>
                <w:szCs w:val="20"/>
              </w:rPr>
            </w:pPr>
            <w:r w:rsidRPr="00171E1A">
              <w:rPr>
                <w:sz w:val="20"/>
                <w:szCs w:val="20"/>
              </w:rPr>
              <w:t>Mikroķirurģija pieaugušiem</w:t>
            </w:r>
          </w:p>
        </w:tc>
        <w:tc>
          <w:tcPr>
            <w:tcW w:w="332" w:type="pct"/>
            <w:hideMark/>
          </w:tcPr>
          <w:p w14:paraId="36DA0DF4" w14:textId="77777777" w:rsidR="00F8681B" w:rsidRPr="00171E1A" w:rsidRDefault="00F8681B" w:rsidP="009D16D4">
            <w:pPr>
              <w:jc w:val="center"/>
              <w:rPr>
                <w:sz w:val="20"/>
                <w:szCs w:val="20"/>
              </w:rPr>
            </w:pPr>
          </w:p>
        </w:tc>
        <w:tc>
          <w:tcPr>
            <w:tcW w:w="347" w:type="pct"/>
            <w:hideMark/>
          </w:tcPr>
          <w:p w14:paraId="66560A27" w14:textId="77777777" w:rsidR="00F8681B" w:rsidRPr="00171E1A" w:rsidRDefault="00F8681B" w:rsidP="009D16D4">
            <w:pPr>
              <w:jc w:val="center"/>
              <w:rPr>
                <w:sz w:val="20"/>
                <w:szCs w:val="20"/>
              </w:rPr>
            </w:pPr>
          </w:p>
        </w:tc>
        <w:tc>
          <w:tcPr>
            <w:tcW w:w="347" w:type="pct"/>
            <w:hideMark/>
          </w:tcPr>
          <w:p w14:paraId="0DD06E89" w14:textId="77777777" w:rsidR="00F8681B" w:rsidRPr="00171E1A" w:rsidRDefault="00F8681B" w:rsidP="009D16D4">
            <w:pPr>
              <w:jc w:val="center"/>
              <w:rPr>
                <w:sz w:val="20"/>
                <w:szCs w:val="20"/>
              </w:rPr>
            </w:pPr>
          </w:p>
        </w:tc>
        <w:tc>
          <w:tcPr>
            <w:tcW w:w="344" w:type="pct"/>
            <w:hideMark/>
          </w:tcPr>
          <w:p w14:paraId="102D349F" w14:textId="77777777" w:rsidR="00F8681B" w:rsidRPr="00171E1A" w:rsidRDefault="00F8681B" w:rsidP="009D16D4">
            <w:pPr>
              <w:jc w:val="center"/>
              <w:rPr>
                <w:sz w:val="20"/>
                <w:szCs w:val="20"/>
              </w:rPr>
            </w:pPr>
          </w:p>
        </w:tc>
        <w:tc>
          <w:tcPr>
            <w:tcW w:w="357" w:type="pct"/>
            <w:hideMark/>
          </w:tcPr>
          <w:p w14:paraId="314869BD" w14:textId="77777777" w:rsidR="00F8681B" w:rsidRPr="00171E1A" w:rsidRDefault="00F8681B" w:rsidP="009D16D4">
            <w:pPr>
              <w:jc w:val="center"/>
              <w:rPr>
                <w:sz w:val="20"/>
                <w:szCs w:val="20"/>
              </w:rPr>
            </w:pPr>
          </w:p>
        </w:tc>
        <w:tc>
          <w:tcPr>
            <w:tcW w:w="377" w:type="pct"/>
            <w:hideMark/>
          </w:tcPr>
          <w:p w14:paraId="420D576B" w14:textId="77777777" w:rsidR="00F8681B" w:rsidRPr="00171E1A" w:rsidRDefault="00F8681B" w:rsidP="009D16D4">
            <w:pPr>
              <w:jc w:val="center"/>
              <w:rPr>
                <w:sz w:val="20"/>
                <w:szCs w:val="20"/>
              </w:rPr>
            </w:pPr>
          </w:p>
        </w:tc>
        <w:tc>
          <w:tcPr>
            <w:tcW w:w="333" w:type="pct"/>
            <w:hideMark/>
          </w:tcPr>
          <w:p w14:paraId="14DF82F5" w14:textId="77777777" w:rsidR="00F8681B" w:rsidRPr="00171E1A" w:rsidRDefault="00F8681B" w:rsidP="009D16D4">
            <w:pPr>
              <w:jc w:val="center"/>
              <w:rPr>
                <w:sz w:val="20"/>
                <w:szCs w:val="20"/>
              </w:rPr>
            </w:pPr>
          </w:p>
        </w:tc>
        <w:tc>
          <w:tcPr>
            <w:tcW w:w="374" w:type="pct"/>
            <w:hideMark/>
          </w:tcPr>
          <w:p w14:paraId="5DAFB7BC" w14:textId="77777777" w:rsidR="00F8681B" w:rsidRPr="00171E1A" w:rsidRDefault="00F8681B" w:rsidP="009D16D4">
            <w:pPr>
              <w:jc w:val="center"/>
              <w:rPr>
                <w:sz w:val="20"/>
                <w:szCs w:val="20"/>
              </w:rPr>
            </w:pPr>
          </w:p>
        </w:tc>
        <w:tc>
          <w:tcPr>
            <w:tcW w:w="344" w:type="pct"/>
            <w:hideMark/>
          </w:tcPr>
          <w:p w14:paraId="3928931F" w14:textId="77777777" w:rsidR="00F8681B" w:rsidRPr="00171E1A" w:rsidRDefault="00F8681B" w:rsidP="009D16D4">
            <w:pPr>
              <w:jc w:val="center"/>
              <w:rPr>
                <w:sz w:val="20"/>
                <w:szCs w:val="20"/>
              </w:rPr>
            </w:pPr>
          </w:p>
        </w:tc>
        <w:tc>
          <w:tcPr>
            <w:tcW w:w="339" w:type="pct"/>
            <w:hideMark/>
          </w:tcPr>
          <w:p w14:paraId="64A0CE59" w14:textId="77777777" w:rsidR="00F8681B" w:rsidRPr="00171E1A" w:rsidRDefault="00F8681B" w:rsidP="009D16D4">
            <w:pPr>
              <w:jc w:val="center"/>
              <w:rPr>
                <w:sz w:val="20"/>
                <w:szCs w:val="20"/>
              </w:rPr>
            </w:pPr>
          </w:p>
        </w:tc>
        <w:tc>
          <w:tcPr>
            <w:tcW w:w="340" w:type="pct"/>
            <w:hideMark/>
          </w:tcPr>
          <w:p w14:paraId="08190E1E" w14:textId="77777777" w:rsidR="00F8681B" w:rsidRPr="00171E1A" w:rsidRDefault="00F8681B" w:rsidP="009D16D4">
            <w:pPr>
              <w:jc w:val="center"/>
              <w:rPr>
                <w:sz w:val="20"/>
                <w:szCs w:val="20"/>
              </w:rPr>
            </w:pPr>
          </w:p>
        </w:tc>
        <w:tc>
          <w:tcPr>
            <w:tcW w:w="295" w:type="pct"/>
            <w:hideMark/>
          </w:tcPr>
          <w:p w14:paraId="443F49F3" w14:textId="77777777" w:rsidR="00F8681B" w:rsidRPr="00171E1A" w:rsidRDefault="00F8681B" w:rsidP="009D16D4">
            <w:pPr>
              <w:jc w:val="center"/>
              <w:rPr>
                <w:sz w:val="20"/>
                <w:szCs w:val="20"/>
              </w:rPr>
            </w:pPr>
          </w:p>
        </w:tc>
      </w:tr>
      <w:tr w:rsidR="00F8681B" w:rsidRPr="00171E1A" w14:paraId="7AE1AC4B" w14:textId="77777777" w:rsidTr="00EC75B1">
        <w:tc>
          <w:tcPr>
            <w:tcW w:w="272" w:type="pct"/>
            <w:hideMark/>
          </w:tcPr>
          <w:p w14:paraId="0F59EFF5" w14:textId="77777777" w:rsidR="00F8681B" w:rsidRPr="00171E1A" w:rsidRDefault="00F8681B" w:rsidP="009D16D4">
            <w:pPr>
              <w:jc w:val="center"/>
              <w:rPr>
                <w:sz w:val="20"/>
                <w:szCs w:val="20"/>
              </w:rPr>
            </w:pPr>
            <w:r w:rsidRPr="00171E1A">
              <w:rPr>
                <w:sz w:val="20"/>
                <w:szCs w:val="20"/>
              </w:rPr>
              <w:t>3.2.19.1.</w:t>
            </w:r>
          </w:p>
        </w:tc>
        <w:tc>
          <w:tcPr>
            <w:tcW w:w="599" w:type="pct"/>
            <w:hideMark/>
          </w:tcPr>
          <w:p w14:paraId="085739BD"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mikroķirurģijas bāzes programma pieaugušajiem</w:t>
            </w:r>
          </w:p>
        </w:tc>
        <w:tc>
          <w:tcPr>
            <w:tcW w:w="332" w:type="pct"/>
            <w:hideMark/>
          </w:tcPr>
          <w:p w14:paraId="154EAFD3" w14:textId="77777777" w:rsidR="00F8681B" w:rsidRPr="00171E1A" w:rsidRDefault="00F8681B" w:rsidP="009D16D4">
            <w:pPr>
              <w:jc w:val="center"/>
              <w:rPr>
                <w:sz w:val="20"/>
                <w:szCs w:val="20"/>
              </w:rPr>
            </w:pPr>
          </w:p>
        </w:tc>
        <w:tc>
          <w:tcPr>
            <w:tcW w:w="347" w:type="pct"/>
            <w:hideMark/>
          </w:tcPr>
          <w:p w14:paraId="06BBF2EB"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7362DCDD" w14:textId="77777777" w:rsidR="00F8681B" w:rsidRPr="00171E1A" w:rsidRDefault="00F8681B" w:rsidP="009D16D4">
            <w:pPr>
              <w:jc w:val="center"/>
              <w:rPr>
                <w:sz w:val="20"/>
                <w:szCs w:val="20"/>
              </w:rPr>
            </w:pPr>
          </w:p>
        </w:tc>
        <w:tc>
          <w:tcPr>
            <w:tcW w:w="344" w:type="pct"/>
            <w:hideMark/>
          </w:tcPr>
          <w:p w14:paraId="32BFECAB" w14:textId="77777777" w:rsidR="00F8681B" w:rsidRPr="00171E1A" w:rsidRDefault="00F8681B" w:rsidP="009D16D4">
            <w:pPr>
              <w:jc w:val="center"/>
              <w:rPr>
                <w:sz w:val="20"/>
                <w:szCs w:val="20"/>
              </w:rPr>
            </w:pPr>
          </w:p>
        </w:tc>
        <w:tc>
          <w:tcPr>
            <w:tcW w:w="357" w:type="pct"/>
            <w:hideMark/>
          </w:tcPr>
          <w:p w14:paraId="07E722A2" w14:textId="77777777" w:rsidR="00F8681B" w:rsidRPr="00171E1A" w:rsidRDefault="00F8681B" w:rsidP="009D16D4">
            <w:pPr>
              <w:jc w:val="center"/>
              <w:rPr>
                <w:sz w:val="20"/>
                <w:szCs w:val="20"/>
              </w:rPr>
            </w:pPr>
          </w:p>
        </w:tc>
        <w:tc>
          <w:tcPr>
            <w:tcW w:w="377" w:type="pct"/>
            <w:hideMark/>
          </w:tcPr>
          <w:p w14:paraId="49285168"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3" w:type="pct"/>
            <w:hideMark/>
          </w:tcPr>
          <w:p w14:paraId="2AC7D13C" w14:textId="77777777" w:rsidR="00F8681B" w:rsidRPr="00171E1A" w:rsidRDefault="00F8681B" w:rsidP="009D16D4">
            <w:pPr>
              <w:jc w:val="center"/>
              <w:rPr>
                <w:sz w:val="20"/>
                <w:szCs w:val="20"/>
              </w:rPr>
            </w:pPr>
          </w:p>
        </w:tc>
        <w:tc>
          <w:tcPr>
            <w:tcW w:w="374" w:type="pct"/>
            <w:hideMark/>
          </w:tcPr>
          <w:p w14:paraId="4EB2A517" w14:textId="77777777" w:rsidR="00F8681B" w:rsidRPr="00171E1A" w:rsidRDefault="00F8681B" w:rsidP="009D16D4">
            <w:pPr>
              <w:jc w:val="center"/>
              <w:rPr>
                <w:sz w:val="20"/>
                <w:szCs w:val="20"/>
              </w:rPr>
            </w:pPr>
          </w:p>
        </w:tc>
        <w:tc>
          <w:tcPr>
            <w:tcW w:w="344" w:type="pct"/>
            <w:hideMark/>
          </w:tcPr>
          <w:p w14:paraId="36744955" w14:textId="77777777" w:rsidR="00F8681B" w:rsidRPr="00171E1A" w:rsidRDefault="00F8681B" w:rsidP="009D16D4">
            <w:pPr>
              <w:jc w:val="center"/>
              <w:rPr>
                <w:sz w:val="20"/>
                <w:szCs w:val="20"/>
              </w:rPr>
            </w:pPr>
          </w:p>
        </w:tc>
        <w:tc>
          <w:tcPr>
            <w:tcW w:w="339" w:type="pct"/>
            <w:hideMark/>
          </w:tcPr>
          <w:p w14:paraId="262E23E3" w14:textId="77777777" w:rsidR="00F8681B" w:rsidRPr="00171E1A" w:rsidRDefault="00F8681B" w:rsidP="009D16D4">
            <w:pPr>
              <w:jc w:val="center"/>
              <w:rPr>
                <w:sz w:val="20"/>
                <w:szCs w:val="20"/>
              </w:rPr>
            </w:pPr>
          </w:p>
        </w:tc>
        <w:tc>
          <w:tcPr>
            <w:tcW w:w="340" w:type="pct"/>
            <w:hideMark/>
          </w:tcPr>
          <w:p w14:paraId="5323856B" w14:textId="77777777" w:rsidR="00F8681B" w:rsidRPr="00171E1A" w:rsidRDefault="00F8681B" w:rsidP="009D16D4">
            <w:pPr>
              <w:jc w:val="center"/>
              <w:rPr>
                <w:sz w:val="20"/>
                <w:szCs w:val="20"/>
              </w:rPr>
            </w:pPr>
          </w:p>
        </w:tc>
        <w:tc>
          <w:tcPr>
            <w:tcW w:w="295" w:type="pct"/>
            <w:hideMark/>
          </w:tcPr>
          <w:p w14:paraId="14C23E6E" w14:textId="77777777" w:rsidR="00F8681B" w:rsidRPr="00171E1A" w:rsidRDefault="00F8681B" w:rsidP="009D16D4">
            <w:pPr>
              <w:jc w:val="center"/>
              <w:rPr>
                <w:sz w:val="20"/>
                <w:szCs w:val="20"/>
              </w:rPr>
            </w:pPr>
          </w:p>
        </w:tc>
      </w:tr>
      <w:tr w:rsidR="00F8681B" w:rsidRPr="00171E1A" w14:paraId="006C374E" w14:textId="77777777" w:rsidTr="00EC75B1">
        <w:tc>
          <w:tcPr>
            <w:tcW w:w="272" w:type="pct"/>
            <w:hideMark/>
          </w:tcPr>
          <w:p w14:paraId="3E9BAB23" w14:textId="77777777" w:rsidR="00F8681B" w:rsidRPr="00171E1A" w:rsidRDefault="00F8681B" w:rsidP="009D16D4">
            <w:pPr>
              <w:jc w:val="center"/>
              <w:rPr>
                <w:sz w:val="20"/>
                <w:szCs w:val="20"/>
              </w:rPr>
            </w:pPr>
            <w:r w:rsidRPr="00171E1A">
              <w:rPr>
                <w:sz w:val="20"/>
                <w:szCs w:val="20"/>
              </w:rPr>
              <w:t>3.2.19.2.</w:t>
            </w:r>
          </w:p>
        </w:tc>
        <w:tc>
          <w:tcPr>
            <w:tcW w:w="599" w:type="pct"/>
            <w:hideMark/>
          </w:tcPr>
          <w:p w14:paraId="75013B26" w14:textId="77777777" w:rsidR="00F8681B" w:rsidRPr="00171E1A" w:rsidRDefault="00F8681B" w:rsidP="009D16D4">
            <w:pPr>
              <w:spacing w:before="100" w:beforeAutospacing="1" w:after="100" w:afterAutospacing="1"/>
              <w:jc w:val="center"/>
              <w:rPr>
                <w:sz w:val="20"/>
                <w:szCs w:val="20"/>
              </w:rPr>
            </w:pPr>
            <w:r w:rsidRPr="00171E1A">
              <w:rPr>
                <w:sz w:val="20"/>
                <w:szCs w:val="20"/>
              </w:rPr>
              <w:t>mikroķirurģija pieaugušajiem</w:t>
            </w:r>
          </w:p>
        </w:tc>
        <w:tc>
          <w:tcPr>
            <w:tcW w:w="332" w:type="pct"/>
            <w:hideMark/>
          </w:tcPr>
          <w:p w14:paraId="4B470E0D" w14:textId="77777777" w:rsidR="00F8681B" w:rsidRPr="00171E1A" w:rsidRDefault="00F8681B" w:rsidP="009D16D4">
            <w:pPr>
              <w:jc w:val="center"/>
              <w:rPr>
                <w:sz w:val="20"/>
                <w:szCs w:val="20"/>
              </w:rPr>
            </w:pPr>
          </w:p>
        </w:tc>
        <w:tc>
          <w:tcPr>
            <w:tcW w:w="347" w:type="pct"/>
            <w:hideMark/>
          </w:tcPr>
          <w:p w14:paraId="7FF2DC44"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22F90ADA" w14:textId="77777777" w:rsidR="00F8681B" w:rsidRPr="00171E1A" w:rsidRDefault="00F8681B" w:rsidP="009D16D4">
            <w:pPr>
              <w:jc w:val="center"/>
              <w:rPr>
                <w:sz w:val="20"/>
                <w:szCs w:val="20"/>
              </w:rPr>
            </w:pPr>
          </w:p>
        </w:tc>
        <w:tc>
          <w:tcPr>
            <w:tcW w:w="344" w:type="pct"/>
            <w:hideMark/>
          </w:tcPr>
          <w:p w14:paraId="47220145" w14:textId="77777777" w:rsidR="00F8681B" w:rsidRPr="00171E1A" w:rsidRDefault="00F8681B" w:rsidP="009D16D4">
            <w:pPr>
              <w:jc w:val="center"/>
              <w:rPr>
                <w:sz w:val="20"/>
                <w:szCs w:val="20"/>
              </w:rPr>
            </w:pPr>
          </w:p>
        </w:tc>
        <w:tc>
          <w:tcPr>
            <w:tcW w:w="357" w:type="pct"/>
            <w:hideMark/>
          </w:tcPr>
          <w:p w14:paraId="7E97971E" w14:textId="77777777" w:rsidR="00F8681B" w:rsidRPr="00171E1A" w:rsidRDefault="00F8681B" w:rsidP="009D16D4">
            <w:pPr>
              <w:jc w:val="center"/>
              <w:rPr>
                <w:sz w:val="20"/>
                <w:szCs w:val="20"/>
              </w:rPr>
            </w:pPr>
          </w:p>
        </w:tc>
        <w:tc>
          <w:tcPr>
            <w:tcW w:w="377" w:type="pct"/>
            <w:hideMark/>
          </w:tcPr>
          <w:p w14:paraId="188D5F0C"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3" w:type="pct"/>
            <w:hideMark/>
          </w:tcPr>
          <w:p w14:paraId="028420A9" w14:textId="77777777" w:rsidR="00F8681B" w:rsidRPr="00171E1A" w:rsidRDefault="00F8681B" w:rsidP="009D16D4">
            <w:pPr>
              <w:jc w:val="center"/>
              <w:rPr>
                <w:sz w:val="20"/>
                <w:szCs w:val="20"/>
              </w:rPr>
            </w:pPr>
          </w:p>
        </w:tc>
        <w:tc>
          <w:tcPr>
            <w:tcW w:w="374" w:type="pct"/>
            <w:hideMark/>
          </w:tcPr>
          <w:p w14:paraId="21E5A9F2" w14:textId="77777777" w:rsidR="00F8681B" w:rsidRPr="00171E1A" w:rsidRDefault="00F8681B" w:rsidP="009D16D4">
            <w:pPr>
              <w:jc w:val="center"/>
              <w:rPr>
                <w:sz w:val="20"/>
                <w:szCs w:val="20"/>
              </w:rPr>
            </w:pPr>
          </w:p>
        </w:tc>
        <w:tc>
          <w:tcPr>
            <w:tcW w:w="344" w:type="pct"/>
            <w:hideMark/>
          </w:tcPr>
          <w:p w14:paraId="02B56563" w14:textId="77777777" w:rsidR="00F8681B" w:rsidRPr="00171E1A" w:rsidRDefault="00F8681B" w:rsidP="009D16D4">
            <w:pPr>
              <w:jc w:val="center"/>
              <w:rPr>
                <w:sz w:val="20"/>
                <w:szCs w:val="20"/>
              </w:rPr>
            </w:pPr>
          </w:p>
        </w:tc>
        <w:tc>
          <w:tcPr>
            <w:tcW w:w="339" w:type="pct"/>
            <w:hideMark/>
          </w:tcPr>
          <w:p w14:paraId="03FF417D" w14:textId="77777777" w:rsidR="00F8681B" w:rsidRPr="00171E1A" w:rsidRDefault="00F8681B" w:rsidP="009D16D4">
            <w:pPr>
              <w:jc w:val="center"/>
              <w:rPr>
                <w:sz w:val="20"/>
                <w:szCs w:val="20"/>
              </w:rPr>
            </w:pPr>
          </w:p>
        </w:tc>
        <w:tc>
          <w:tcPr>
            <w:tcW w:w="340" w:type="pct"/>
            <w:hideMark/>
          </w:tcPr>
          <w:p w14:paraId="72800691" w14:textId="77777777" w:rsidR="00F8681B" w:rsidRPr="00171E1A" w:rsidRDefault="00F8681B" w:rsidP="009D16D4">
            <w:pPr>
              <w:jc w:val="center"/>
              <w:rPr>
                <w:sz w:val="20"/>
                <w:szCs w:val="20"/>
              </w:rPr>
            </w:pPr>
          </w:p>
        </w:tc>
        <w:tc>
          <w:tcPr>
            <w:tcW w:w="295" w:type="pct"/>
            <w:hideMark/>
          </w:tcPr>
          <w:p w14:paraId="3488D550" w14:textId="77777777" w:rsidR="00F8681B" w:rsidRPr="00171E1A" w:rsidRDefault="00F8681B" w:rsidP="009D16D4">
            <w:pPr>
              <w:jc w:val="center"/>
              <w:rPr>
                <w:sz w:val="20"/>
                <w:szCs w:val="20"/>
              </w:rPr>
            </w:pPr>
          </w:p>
        </w:tc>
      </w:tr>
      <w:tr w:rsidR="00F8681B" w:rsidRPr="00171E1A" w14:paraId="451BF9BC" w14:textId="77777777" w:rsidTr="00EC75B1">
        <w:tc>
          <w:tcPr>
            <w:tcW w:w="272" w:type="pct"/>
            <w:hideMark/>
          </w:tcPr>
          <w:p w14:paraId="52926BA0" w14:textId="77777777" w:rsidR="00F8681B" w:rsidRPr="00171E1A" w:rsidRDefault="00F8681B" w:rsidP="009D16D4">
            <w:pPr>
              <w:jc w:val="center"/>
              <w:rPr>
                <w:sz w:val="20"/>
                <w:szCs w:val="20"/>
              </w:rPr>
            </w:pPr>
            <w:r w:rsidRPr="00171E1A">
              <w:rPr>
                <w:sz w:val="20"/>
                <w:szCs w:val="20"/>
              </w:rPr>
              <w:t>3.2.20.</w:t>
            </w:r>
          </w:p>
        </w:tc>
        <w:tc>
          <w:tcPr>
            <w:tcW w:w="599" w:type="pct"/>
            <w:hideMark/>
          </w:tcPr>
          <w:p w14:paraId="5637AD1F" w14:textId="77777777" w:rsidR="00F8681B" w:rsidRPr="00171E1A" w:rsidRDefault="00F8681B" w:rsidP="009D16D4">
            <w:pPr>
              <w:jc w:val="center"/>
              <w:rPr>
                <w:sz w:val="20"/>
                <w:szCs w:val="20"/>
              </w:rPr>
            </w:pPr>
            <w:r w:rsidRPr="00171E1A">
              <w:rPr>
                <w:sz w:val="20"/>
                <w:szCs w:val="20"/>
              </w:rPr>
              <w:t>Mikroķirurģija bērniem</w:t>
            </w:r>
          </w:p>
        </w:tc>
        <w:tc>
          <w:tcPr>
            <w:tcW w:w="332" w:type="pct"/>
            <w:hideMark/>
          </w:tcPr>
          <w:p w14:paraId="30F954F4" w14:textId="77777777" w:rsidR="00F8681B" w:rsidRPr="00171E1A" w:rsidRDefault="00F8681B" w:rsidP="009D16D4">
            <w:pPr>
              <w:jc w:val="center"/>
              <w:rPr>
                <w:sz w:val="20"/>
                <w:szCs w:val="20"/>
              </w:rPr>
            </w:pPr>
          </w:p>
        </w:tc>
        <w:tc>
          <w:tcPr>
            <w:tcW w:w="347" w:type="pct"/>
            <w:hideMark/>
          </w:tcPr>
          <w:p w14:paraId="683CF48C"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057E8BE2" w14:textId="77777777" w:rsidR="00F8681B" w:rsidRPr="00171E1A" w:rsidRDefault="00F8681B" w:rsidP="009D16D4">
            <w:pPr>
              <w:jc w:val="center"/>
              <w:rPr>
                <w:sz w:val="20"/>
                <w:szCs w:val="20"/>
              </w:rPr>
            </w:pPr>
          </w:p>
        </w:tc>
        <w:tc>
          <w:tcPr>
            <w:tcW w:w="344" w:type="pct"/>
            <w:hideMark/>
          </w:tcPr>
          <w:p w14:paraId="62C91B97" w14:textId="77777777" w:rsidR="00F8681B" w:rsidRPr="00171E1A" w:rsidRDefault="00F8681B" w:rsidP="009D16D4">
            <w:pPr>
              <w:jc w:val="center"/>
              <w:rPr>
                <w:sz w:val="20"/>
                <w:szCs w:val="20"/>
              </w:rPr>
            </w:pPr>
          </w:p>
        </w:tc>
        <w:tc>
          <w:tcPr>
            <w:tcW w:w="357" w:type="pct"/>
            <w:hideMark/>
          </w:tcPr>
          <w:p w14:paraId="58345C6D" w14:textId="77777777" w:rsidR="00F8681B" w:rsidRPr="00171E1A" w:rsidRDefault="00F8681B" w:rsidP="009D16D4">
            <w:pPr>
              <w:jc w:val="center"/>
              <w:rPr>
                <w:sz w:val="20"/>
                <w:szCs w:val="20"/>
              </w:rPr>
            </w:pPr>
          </w:p>
        </w:tc>
        <w:tc>
          <w:tcPr>
            <w:tcW w:w="377" w:type="pct"/>
            <w:hideMark/>
          </w:tcPr>
          <w:p w14:paraId="6BCAA301" w14:textId="77777777" w:rsidR="00F8681B" w:rsidRPr="00171E1A" w:rsidRDefault="00F8681B" w:rsidP="009D16D4">
            <w:pPr>
              <w:jc w:val="center"/>
              <w:rPr>
                <w:sz w:val="20"/>
                <w:szCs w:val="20"/>
              </w:rPr>
            </w:pPr>
          </w:p>
        </w:tc>
        <w:tc>
          <w:tcPr>
            <w:tcW w:w="333" w:type="pct"/>
            <w:hideMark/>
          </w:tcPr>
          <w:p w14:paraId="57DC3C4C" w14:textId="77777777" w:rsidR="00F8681B" w:rsidRPr="00171E1A" w:rsidRDefault="00F8681B" w:rsidP="009D16D4">
            <w:pPr>
              <w:jc w:val="center"/>
              <w:rPr>
                <w:sz w:val="20"/>
                <w:szCs w:val="20"/>
              </w:rPr>
            </w:pPr>
          </w:p>
        </w:tc>
        <w:tc>
          <w:tcPr>
            <w:tcW w:w="374" w:type="pct"/>
            <w:hideMark/>
          </w:tcPr>
          <w:p w14:paraId="37020ED8" w14:textId="77777777" w:rsidR="00F8681B" w:rsidRPr="00171E1A" w:rsidRDefault="00F8681B" w:rsidP="009D16D4">
            <w:pPr>
              <w:jc w:val="center"/>
              <w:rPr>
                <w:sz w:val="20"/>
                <w:szCs w:val="20"/>
              </w:rPr>
            </w:pPr>
          </w:p>
        </w:tc>
        <w:tc>
          <w:tcPr>
            <w:tcW w:w="344" w:type="pct"/>
            <w:hideMark/>
          </w:tcPr>
          <w:p w14:paraId="65004923" w14:textId="77777777" w:rsidR="00F8681B" w:rsidRPr="00171E1A" w:rsidRDefault="00F8681B" w:rsidP="009D16D4">
            <w:pPr>
              <w:jc w:val="center"/>
              <w:rPr>
                <w:sz w:val="20"/>
                <w:szCs w:val="20"/>
              </w:rPr>
            </w:pPr>
          </w:p>
        </w:tc>
        <w:tc>
          <w:tcPr>
            <w:tcW w:w="339" w:type="pct"/>
            <w:hideMark/>
          </w:tcPr>
          <w:p w14:paraId="5702A74B" w14:textId="77777777" w:rsidR="00F8681B" w:rsidRPr="00171E1A" w:rsidRDefault="00F8681B" w:rsidP="009D16D4">
            <w:pPr>
              <w:jc w:val="center"/>
              <w:rPr>
                <w:sz w:val="20"/>
                <w:szCs w:val="20"/>
              </w:rPr>
            </w:pPr>
          </w:p>
        </w:tc>
        <w:tc>
          <w:tcPr>
            <w:tcW w:w="340" w:type="pct"/>
            <w:hideMark/>
          </w:tcPr>
          <w:p w14:paraId="1BD8D173" w14:textId="77777777" w:rsidR="00F8681B" w:rsidRPr="00171E1A" w:rsidRDefault="00F8681B" w:rsidP="009D16D4">
            <w:pPr>
              <w:jc w:val="center"/>
              <w:rPr>
                <w:sz w:val="20"/>
                <w:szCs w:val="20"/>
              </w:rPr>
            </w:pPr>
          </w:p>
        </w:tc>
        <w:tc>
          <w:tcPr>
            <w:tcW w:w="295" w:type="pct"/>
            <w:hideMark/>
          </w:tcPr>
          <w:p w14:paraId="67E7DD26" w14:textId="77777777" w:rsidR="00F8681B" w:rsidRPr="00171E1A" w:rsidRDefault="00F8681B" w:rsidP="009D16D4">
            <w:pPr>
              <w:jc w:val="center"/>
              <w:rPr>
                <w:sz w:val="20"/>
                <w:szCs w:val="20"/>
              </w:rPr>
            </w:pPr>
          </w:p>
        </w:tc>
      </w:tr>
      <w:tr w:rsidR="00F8681B" w:rsidRPr="00171E1A" w14:paraId="2E619A18" w14:textId="77777777" w:rsidTr="00EC75B1">
        <w:tc>
          <w:tcPr>
            <w:tcW w:w="272" w:type="pct"/>
            <w:hideMark/>
          </w:tcPr>
          <w:p w14:paraId="5D486F98" w14:textId="77777777" w:rsidR="00F8681B" w:rsidRPr="00171E1A" w:rsidRDefault="00F8681B" w:rsidP="009D16D4">
            <w:pPr>
              <w:jc w:val="center"/>
              <w:rPr>
                <w:sz w:val="20"/>
                <w:szCs w:val="20"/>
              </w:rPr>
            </w:pPr>
            <w:r w:rsidRPr="00171E1A">
              <w:rPr>
                <w:sz w:val="20"/>
                <w:szCs w:val="20"/>
              </w:rPr>
              <w:t>3.2.21.</w:t>
            </w:r>
          </w:p>
        </w:tc>
        <w:tc>
          <w:tcPr>
            <w:tcW w:w="599" w:type="pct"/>
            <w:hideMark/>
          </w:tcPr>
          <w:p w14:paraId="3EEE134E" w14:textId="77777777" w:rsidR="00F8681B" w:rsidRPr="00171E1A" w:rsidRDefault="00F8681B" w:rsidP="009D16D4">
            <w:pPr>
              <w:jc w:val="center"/>
              <w:rPr>
                <w:sz w:val="20"/>
                <w:szCs w:val="20"/>
              </w:rPr>
            </w:pPr>
            <w:r w:rsidRPr="00171E1A">
              <w:rPr>
                <w:sz w:val="20"/>
                <w:szCs w:val="20"/>
              </w:rPr>
              <w:t>Izgulējumu, tai skaitā komplicētu ar osteomielītu un ilgstoši nedzīstošu, hronisku ādas, mīksto audu čūlu (problēmbrūču) mikroķirurģiska ārstēšana</w:t>
            </w:r>
          </w:p>
        </w:tc>
        <w:tc>
          <w:tcPr>
            <w:tcW w:w="332" w:type="pct"/>
            <w:hideMark/>
          </w:tcPr>
          <w:p w14:paraId="4E675F31" w14:textId="77777777" w:rsidR="00F8681B" w:rsidRPr="00171E1A" w:rsidRDefault="00F8681B" w:rsidP="009D16D4">
            <w:pPr>
              <w:jc w:val="center"/>
              <w:rPr>
                <w:sz w:val="20"/>
                <w:szCs w:val="20"/>
              </w:rPr>
            </w:pPr>
          </w:p>
        </w:tc>
        <w:tc>
          <w:tcPr>
            <w:tcW w:w="347" w:type="pct"/>
            <w:hideMark/>
          </w:tcPr>
          <w:p w14:paraId="6EBBBC0E" w14:textId="77777777" w:rsidR="00F8681B" w:rsidRPr="00171E1A" w:rsidRDefault="00F8681B" w:rsidP="009D16D4">
            <w:pPr>
              <w:spacing w:before="100" w:beforeAutospacing="1" w:after="100" w:afterAutospacing="1"/>
              <w:jc w:val="center"/>
              <w:rPr>
                <w:sz w:val="20"/>
                <w:szCs w:val="20"/>
              </w:rPr>
            </w:pPr>
            <w:r w:rsidRPr="00171E1A">
              <w:rPr>
                <w:sz w:val="20"/>
                <w:szCs w:val="20"/>
              </w:rPr>
              <w:t>15603,00</w:t>
            </w:r>
          </w:p>
        </w:tc>
        <w:tc>
          <w:tcPr>
            <w:tcW w:w="347" w:type="pct"/>
            <w:hideMark/>
          </w:tcPr>
          <w:p w14:paraId="332A5C73" w14:textId="77777777" w:rsidR="00F8681B" w:rsidRPr="00171E1A" w:rsidRDefault="00F8681B" w:rsidP="009D16D4">
            <w:pPr>
              <w:jc w:val="center"/>
              <w:rPr>
                <w:sz w:val="20"/>
                <w:szCs w:val="20"/>
              </w:rPr>
            </w:pPr>
          </w:p>
        </w:tc>
        <w:tc>
          <w:tcPr>
            <w:tcW w:w="344" w:type="pct"/>
            <w:hideMark/>
          </w:tcPr>
          <w:p w14:paraId="7B2968E3" w14:textId="77777777" w:rsidR="00F8681B" w:rsidRPr="00171E1A" w:rsidRDefault="00F8681B" w:rsidP="009D16D4">
            <w:pPr>
              <w:jc w:val="center"/>
              <w:rPr>
                <w:sz w:val="20"/>
                <w:szCs w:val="20"/>
              </w:rPr>
            </w:pPr>
          </w:p>
        </w:tc>
        <w:tc>
          <w:tcPr>
            <w:tcW w:w="357" w:type="pct"/>
            <w:hideMark/>
          </w:tcPr>
          <w:p w14:paraId="7EA9C6BF" w14:textId="77777777" w:rsidR="00F8681B" w:rsidRPr="00171E1A" w:rsidRDefault="00F8681B" w:rsidP="009D16D4">
            <w:pPr>
              <w:jc w:val="center"/>
              <w:rPr>
                <w:sz w:val="20"/>
                <w:szCs w:val="20"/>
              </w:rPr>
            </w:pPr>
          </w:p>
        </w:tc>
        <w:tc>
          <w:tcPr>
            <w:tcW w:w="377" w:type="pct"/>
            <w:hideMark/>
          </w:tcPr>
          <w:p w14:paraId="523A7802" w14:textId="77777777" w:rsidR="00F8681B" w:rsidRPr="00171E1A" w:rsidRDefault="00F8681B" w:rsidP="009D16D4">
            <w:pPr>
              <w:jc w:val="center"/>
              <w:rPr>
                <w:sz w:val="20"/>
                <w:szCs w:val="20"/>
              </w:rPr>
            </w:pPr>
          </w:p>
        </w:tc>
        <w:tc>
          <w:tcPr>
            <w:tcW w:w="333" w:type="pct"/>
            <w:hideMark/>
          </w:tcPr>
          <w:p w14:paraId="281AD0DA" w14:textId="77777777" w:rsidR="00F8681B" w:rsidRPr="00171E1A" w:rsidRDefault="00F8681B" w:rsidP="009D16D4">
            <w:pPr>
              <w:jc w:val="center"/>
              <w:rPr>
                <w:sz w:val="20"/>
                <w:szCs w:val="20"/>
              </w:rPr>
            </w:pPr>
          </w:p>
        </w:tc>
        <w:tc>
          <w:tcPr>
            <w:tcW w:w="374" w:type="pct"/>
            <w:hideMark/>
          </w:tcPr>
          <w:p w14:paraId="27CAF2CB" w14:textId="77777777" w:rsidR="00F8681B" w:rsidRPr="00171E1A" w:rsidRDefault="00F8681B" w:rsidP="009D16D4">
            <w:pPr>
              <w:jc w:val="center"/>
              <w:rPr>
                <w:sz w:val="20"/>
                <w:szCs w:val="20"/>
              </w:rPr>
            </w:pPr>
          </w:p>
        </w:tc>
        <w:tc>
          <w:tcPr>
            <w:tcW w:w="344" w:type="pct"/>
            <w:hideMark/>
          </w:tcPr>
          <w:p w14:paraId="2FD1270B" w14:textId="77777777" w:rsidR="00F8681B" w:rsidRPr="00171E1A" w:rsidRDefault="00F8681B" w:rsidP="009D16D4">
            <w:pPr>
              <w:jc w:val="center"/>
              <w:rPr>
                <w:sz w:val="20"/>
                <w:szCs w:val="20"/>
              </w:rPr>
            </w:pPr>
          </w:p>
        </w:tc>
        <w:tc>
          <w:tcPr>
            <w:tcW w:w="339" w:type="pct"/>
            <w:hideMark/>
          </w:tcPr>
          <w:p w14:paraId="05D3ADE9" w14:textId="77777777" w:rsidR="00F8681B" w:rsidRPr="00171E1A" w:rsidRDefault="00F8681B" w:rsidP="009D16D4">
            <w:pPr>
              <w:jc w:val="center"/>
              <w:rPr>
                <w:sz w:val="20"/>
                <w:szCs w:val="20"/>
              </w:rPr>
            </w:pPr>
          </w:p>
        </w:tc>
        <w:tc>
          <w:tcPr>
            <w:tcW w:w="340" w:type="pct"/>
            <w:hideMark/>
          </w:tcPr>
          <w:p w14:paraId="24C3801D" w14:textId="77777777" w:rsidR="00F8681B" w:rsidRPr="00171E1A" w:rsidRDefault="00F8681B" w:rsidP="009D16D4">
            <w:pPr>
              <w:jc w:val="center"/>
              <w:rPr>
                <w:sz w:val="20"/>
                <w:szCs w:val="20"/>
              </w:rPr>
            </w:pPr>
          </w:p>
        </w:tc>
        <w:tc>
          <w:tcPr>
            <w:tcW w:w="295" w:type="pct"/>
            <w:hideMark/>
          </w:tcPr>
          <w:p w14:paraId="7B16A269" w14:textId="77777777" w:rsidR="00F8681B" w:rsidRPr="00171E1A" w:rsidRDefault="00F8681B" w:rsidP="009D16D4">
            <w:pPr>
              <w:jc w:val="center"/>
              <w:rPr>
                <w:sz w:val="20"/>
                <w:szCs w:val="20"/>
              </w:rPr>
            </w:pPr>
          </w:p>
        </w:tc>
      </w:tr>
      <w:tr w:rsidR="00F8681B" w:rsidRPr="00171E1A" w14:paraId="7323845A" w14:textId="77777777" w:rsidTr="00EC75B1">
        <w:tc>
          <w:tcPr>
            <w:tcW w:w="272" w:type="pct"/>
            <w:hideMark/>
          </w:tcPr>
          <w:p w14:paraId="71615F9C" w14:textId="77777777" w:rsidR="00F8681B" w:rsidRPr="00171E1A" w:rsidRDefault="00F8681B" w:rsidP="009D16D4">
            <w:pPr>
              <w:jc w:val="center"/>
              <w:rPr>
                <w:sz w:val="20"/>
                <w:szCs w:val="20"/>
              </w:rPr>
            </w:pPr>
            <w:r w:rsidRPr="00171E1A">
              <w:rPr>
                <w:sz w:val="20"/>
                <w:szCs w:val="20"/>
              </w:rPr>
              <w:t>3.2.22.</w:t>
            </w:r>
          </w:p>
        </w:tc>
        <w:tc>
          <w:tcPr>
            <w:tcW w:w="599" w:type="pct"/>
            <w:hideMark/>
          </w:tcPr>
          <w:p w14:paraId="3F9DDC28" w14:textId="77777777" w:rsidR="00F8681B" w:rsidRPr="00171E1A" w:rsidRDefault="00F8681B" w:rsidP="009D16D4">
            <w:pPr>
              <w:jc w:val="center"/>
              <w:rPr>
                <w:sz w:val="20"/>
                <w:szCs w:val="20"/>
              </w:rPr>
            </w:pPr>
            <w:r w:rsidRPr="00171E1A">
              <w:rPr>
                <w:sz w:val="20"/>
                <w:szCs w:val="20"/>
              </w:rPr>
              <w:t>Nacionālsociālistiskajā režīmā cietušo personu rehabilitācija</w:t>
            </w:r>
          </w:p>
        </w:tc>
        <w:tc>
          <w:tcPr>
            <w:tcW w:w="332" w:type="pct"/>
            <w:hideMark/>
          </w:tcPr>
          <w:p w14:paraId="2613C75F" w14:textId="77777777" w:rsidR="00F8681B" w:rsidRPr="00171E1A" w:rsidRDefault="00F8681B" w:rsidP="009D16D4">
            <w:pPr>
              <w:jc w:val="center"/>
              <w:rPr>
                <w:sz w:val="20"/>
                <w:szCs w:val="20"/>
              </w:rPr>
            </w:pPr>
          </w:p>
        </w:tc>
        <w:tc>
          <w:tcPr>
            <w:tcW w:w="347" w:type="pct"/>
            <w:hideMark/>
          </w:tcPr>
          <w:p w14:paraId="5FD43D02" w14:textId="77777777" w:rsidR="00F8681B" w:rsidRPr="00171E1A" w:rsidRDefault="00F8681B" w:rsidP="009D16D4">
            <w:pPr>
              <w:spacing w:before="100" w:beforeAutospacing="1" w:after="100" w:afterAutospacing="1"/>
              <w:jc w:val="center"/>
              <w:rPr>
                <w:sz w:val="20"/>
                <w:szCs w:val="20"/>
              </w:rPr>
            </w:pPr>
            <w:r w:rsidRPr="00171E1A">
              <w:rPr>
                <w:sz w:val="20"/>
                <w:szCs w:val="20"/>
              </w:rPr>
              <w:t>1050,54</w:t>
            </w:r>
          </w:p>
        </w:tc>
        <w:tc>
          <w:tcPr>
            <w:tcW w:w="347" w:type="pct"/>
            <w:hideMark/>
          </w:tcPr>
          <w:p w14:paraId="6C356A16" w14:textId="77777777" w:rsidR="00F8681B" w:rsidRPr="00171E1A" w:rsidRDefault="00F8681B" w:rsidP="009D16D4">
            <w:pPr>
              <w:jc w:val="center"/>
              <w:rPr>
                <w:sz w:val="20"/>
                <w:szCs w:val="20"/>
              </w:rPr>
            </w:pPr>
          </w:p>
        </w:tc>
        <w:tc>
          <w:tcPr>
            <w:tcW w:w="344" w:type="pct"/>
            <w:hideMark/>
          </w:tcPr>
          <w:p w14:paraId="5833D191" w14:textId="77777777" w:rsidR="00F8681B" w:rsidRPr="00171E1A" w:rsidRDefault="00F8681B" w:rsidP="009D16D4">
            <w:pPr>
              <w:jc w:val="center"/>
              <w:rPr>
                <w:sz w:val="20"/>
                <w:szCs w:val="20"/>
              </w:rPr>
            </w:pPr>
          </w:p>
        </w:tc>
        <w:tc>
          <w:tcPr>
            <w:tcW w:w="357" w:type="pct"/>
            <w:hideMark/>
          </w:tcPr>
          <w:p w14:paraId="56FB8004" w14:textId="77777777" w:rsidR="00F8681B" w:rsidRPr="00171E1A" w:rsidRDefault="00F8681B" w:rsidP="009D16D4">
            <w:pPr>
              <w:jc w:val="center"/>
              <w:rPr>
                <w:sz w:val="20"/>
                <w:szCs w:val="20"/>
              </w:rPr>
            </w:pPr>
          </w:p>
        </w:tc>
        <w:tc>
          <w:tcPr>
            <w:tcW w:w="377" w:type="pct"/>
            <w:hideMark/>
          </w:tcPr>
          <w:p w14:paraId="096AF937" w14:textId="77777777" w:rsidR="00F8681B" w:rsidRPr="00171E1A" w:rsidRDefault="00F8681B" w:rsidP="009D16D4">
            <w:pPr>
              <w:jc w:val="center"/>
              <w:rPr>
                <w:sz w:val="20"/>
                <w:szCs w:val="20"/>
              </w:rPr>
            </w:pPr>
          </w:p>
        </w:tc>
        <w:tc>
          <w:tcPr>
            <w:tcW w:w="333" w:type="pct"/>
            <w:hideMark/>
          </w:tcPr>
          <w:p w14:paraId="67E76BB3" w14:textId="77777777" w:rsidR="00F8681B" w:rsidRPr="00171E1A" w:rsidRDefault="00F8681B" w:rsidP="009D16D4">
            <w:pPr>
              <w:jc w:val="center"/>
              <w:rPr>
                <w:sz w:val="20"/>
                <w:szCs w:val="20"/>
              </w:rPr>
            </w:pPr>
          </w:p>
        </w:tc>
        <w:tc>
          <w:tcPr>
            <w:tcW w:w="374" w:type="pct"/>
            <w:hideMark/>
          </w:tcPr>
          <w:p w14:paraId="341B9F20" w14:textId="77777777" w:rsidR="00F8681B" w:rsidRPr="00171E1A" w:rsidRDefault="00F8681B" w:rsidP="009D16D4">
            <w:pPr>
              <w:jc w:val="center"/>
              <w:rPr>
                <w:sz w:val="20"/>
                <w:szCs w:val="20"/>
              </w:rPr>
            </w:pPr>
          </w:p>
        </w:tc>
        <w:tc>
          <w:tcPr>
            <w:tcW w:w="344" w:type="pct"/>
            <w:hideMark/>
          </w:tcPr>
          <w:p w14:paraId="22B45416" w14:textId="77777777" w:rsidR="00F8681B" w:rsidRPr="00171E1A" w:rsidRDefault="00F8681B" w:rsidP="009D16D4">
            <w:pPr>
              <w:jc w:val="center"/>
              <w:rPr>
                <w:sz w:val="20"/>
                <w:szCs w:val="20"/>
              </w:rPr>
            </w:pPr>
          </w:p>
        </w:tc>
        <w:tc>
          <w:tcPr>
            <w:tcW w:w="339" w:type="pct"/>
            <w:hideMark/>
          </w:tcPr>
          <w:p w14:paraId="7B0A9213" w14:textId="77777777" w:rsidR="00F8681B" w:rsidRPr="00171E1A" w:rsidRDefault="00F8681B" w:rsidP="009D16D4">
            <w:pPr>
              <w:jc w:val="center"/>
              <w:rPr>
                <w:sz w:val="20"/>
                <w:szCs w:val="20"/>
              </w:rPr>
            </w:pPr>
          </w:p>
        </w:tc>
        <w:tc>
          <w:tcPr>
            <w:tcW w:w="340" w:type="pct"/>
            <w:hideMark/>
          </w:tcPr>
          <w:p w14:paraId="5F92EB0C" w14:textId="77777777" w:rsidR="00F8681B" w:rsidRPr="00171E1A" w:rsidRDefault="00F8681B" w:rsidP="009D16D4">
            <w:pPr>
              <w:jc w:val="center"/>
              <w:rPr>
                <w:sz w:val="20"/>
                <w:szCs w:val="20"/>
              </w:rPr>
            </w:pPr>
          </w:p>
        </w:tc>
        <w:tc>
          <w:tcPr>
            <w:tcW w:w="295" w:type="pct"/>
            <w:hideMark/>
          </w:tcPr>
          <w:p w14:paraId="225006D9" w14:textId="77777777" w:rsidR="00F8681B" w:rsidRPr="00171E1A" w:rsidRDefault="00F8681B" w:rsidP="009D16D4">
            <w:pPr>
              <w:jc w:val="center"/>
              <w:rPr>
                <w:sz w:val="20"/>
                <w:szCs w:val="20"/>
              </w:rPr>
            </w:pPr>
          </w:p>
        </w:tc>
      </w:tr>
      <w:tr w:rsidR="00F8681B" w:rsidRPr="00171E1A" w14:paraId="3137C6E7" w14:textId="77777777" w:rsidTr="00EC75B1">
        <w:tc>
          <w:tcPr>
            <w:tcW w:w="272" w:type="pct"/>
            <w:hideMark/>
          </w:tcPr>
          <w:p w14:paraId="34996283" w14:textId="77777777" w:rsidR="00F8681B" w:rsidRPr="00171E1A" w:rsidRDefault="00F8681B" w:rsidP="009D16D4">
            <w:pPr>
              <w:jc w:val="center"/>
              <w:rPr>
                <w:sz w:val="20"/>
                <w:szCs w:val="20"/>
              </w:rPr>
            </w:pPr>
            <w:r w:rsidRPr="00171E1A">
              <w:rPr>
                <w:sz w:val="20"/>
                <w:szCs w:val="20"/>
              </w:rPr>
              <w:t>3.2.23.</w:t>
            </w:r>
          </w:p>
        </w:tc>
        <w:tc>
          <w:tcPr>
            <w:tcW w:w="599" w:type="pct"/>
            <w:hideMark/>
          </w:tcPr>
          <w:p w14:paraId="7B651221" w14:textId="77777777" w:rsidR="00F8681B" w:rsidRPr="00171E1A" w:rsidRDefault="00F8681B" w:rsidP="009D16D4">
            <w:pPr>
              <w:jc w:val="center"/>
              <w:rPr>
                <w:sz w:val="20"/>
                <w:szCs w:val="20"/>
              </w:rPr>
            </w:pPr>
            <w:r w:rsidRPr="00171E1A">
              <w:rPr>
                <w:sz w:val="20"/>
                <w:szCs w:val="20"/>
              </w:rPr>
              <w:t>Nefroķirurģija, nieres transplantācija, pacienta sagatavošana transplantācijai</w:t>
            </w:r>
          </w:p>
        </w:tc>
        <w:tc>
          <w:tcPr>
            <w:tcW w:w="332" w:type="pct"/>
            <w:hideMark/>
          </w:tcPr>
          <w:p w14:paraId="6F757452" w14:textId="77777777" w:rsidR="00F8681B" w:rsidRPr="00171E1A" w:rsidRDefault="00F8681B" w:rsidP="009D16D4">
            <w:pPr>
              <w:jc w:val="center"/>
              <w:rPr>
                <w:sz w:val="20"/>
                <w:szCs w:val="20"/>
              </w:rPr>
            </w:pPr>
          </w:p>
        </w:tc>
        <w:tc>
          <w:tcPr>
            <w:tcW w:w="347" w:type="pct"/>
            <w:hideMark/>
          </w:tcPr>
          <w:p w14:paraId="07FC6335" w14:textId="77777777" w:rsidR="00F8681B" w:rsidRPr="00171E1A" w:rsidRDefault="00F8681B" w:rsidP="009D16D4">
            <w:pPr>
              <w:jc w:val="center"/>
              <w:rPr>
                <w:sz w:val="20"/>
                <w:szCs w:val="20"/>
              </w:rPr>
            </w:pPr>
          </w:p>
        </w:tc>
        <w:tc>
          <w:tcPr>
            <w:tcW w:w="347" w:type="pct"/>
            <w:hideMark/>
          </w:tcPr>
          <w:p w14:paraId="78768DA4" w14:textId="77777777" w:rsidR="00F8681B" w:rsidRPr="00171E1A" w:rsidRDefault="00F8681B" w:rsidP="009D16D4">
            <w:pPr>
              <w:jc w:val="center"/>
              <w:rPr>
                <w:sz w:val="20"/>
                <w:szCs w:val="20"/>
              </w:rPr>
            </w:pPr>
          </w:p>
        </w:tc>
        <w:tc>
          <w:tcPr>
            <w:tcW w:w="344" w:type="pct"/>
            <w:hideMark/>
          </w:tcPr>
          <w:p w14:paraId="7724BEEA" w14:textId="77777777" w:rsidR="00F8681B" w:rsidRPr="00171E1A" w:rsidRDefault="00F8681B" w:rsidP="009D16D4">
            <w:pPr>
              <w:jc w:val="center"/>
              <w:rPr>
                <w:sz w:val="20"/>
                <w:szCs w:val="20"/>
              </w:rPr>
            </w:pPr>
          </w:p>
        </w:tc>
        <w:tc>
          <w:tcPr>
            <w:tcW w:w="357" w:type="pct"/>
            <w:hideMark/>
          </w:tcPr>
          <w:p w14:paraId="57BD1E67" w14:textId="77777777" w:rsidR="00F8681B" w:rsidRPr="00171E1A" w:rsidRDefault="00F8681B" w:rsidP="009D16D4">
            <w:pPr>
              <w:jc w:val="center"/>
              <w:rPr>
                <w:sz w:val="20"/>
                <w:szCs w:val="20"/>
              </w:rPr>
            </w:pPr>
          </w:p>
        </w:tc>
        <w:tc>
          <w:tcPr>
            <w:tcW w:w="377" w:type="pct"/>
            <w:hideMark/>
          </w:tcPr>
          <w:p w14:paraId="0D4437F4" w14:textId="77777777" w:rsidR="00F8681B" w:rsidRPr="00171E1A" w:rsidRDefault="00F8681B" w:rsidP="009D16D4">
            <w:pPr>
              <w:jc w:val="center"/>
              <w:rPr>
                <w:sz w:val="20"/>
                <w:szCs w:val="20"/>
              </w:rPr>
            </w:pPr>
          </w:p>
        </w:tc>
        <w:tc>
          <w:tcPr>
            <w:tcW w:w="333" w:type="pct"/>
            <w:hideMark/>
          </w:tcPr>
          <w:p w14:paraId="0D2339A6" w14:textId="77777777" w:rsidR="00F8681B" w:rsidRPr="00171E1A" w:rsidRDefault="00F8681B" w:rsidP="009D16D4">
            <w:pPr>
              <w:jc w:val="center"/>
              <w:rPr>
                <w:sz w:val="20"/>
                <w:szCs w:val="20"/>
              </w:rPr>
            </w:pPr>
          </w:p>
        </w:tc>
        <w:tc>
          <w:tcPr>
            <w:tcW w:w="374" w:type="pct"/>
            <w:hideMark/>
          </w:tcPr>
          <w:p w14:paraId="1B675D03" w14:textId="77777777" w:rsidR="00F8681B" w:rsidRPr="00171E1A" w:rsidRDefault="00F8681B" w:rsidP="009D16D4">
            <w:pPr>
              <w:jc w:val="center"/>
              <w:rPr>
                <w:sz w:val="20"/>
                <w:szCs w:val="20"/>
              </w:rPr>
            </w:pPr>
          </w:p>
        </w:tc>
        <w:tc>
          <w:tcPr>
            <w:tcW w:w="344" w:type="pct"/>
            <w:hideMark/>
          </w:tcPr>
          <w:p w14:paraId="67680F68" w14:textId="77777777" w:rsidR="00F8681B" w:rsidRPr="00171E1A" w:rsidRDefault="00F8681B" w:rsidP="009D16D4">
            <w:pPr>
              <w:jc w:val="center"/>
              <w:rPr>
                <w:sz w:val="20"/>
                <w:szCs w:val="20"/>
              </w:rPr>
            </w:pPr>
          </w:p>
        </w:tc>
        <w:tc>
          <w:tcPr>
            <w:tcW w:w="339" w:type="pct"/>
            <w:hideMark/>
          </w:tcPr>
          <w:p w14:paraId="1E240863" w14:textId="77777777" w:rsidR="00F8681B" w:rsidRPr="00171E1A" w:rsidRDefault="00F8681B" w:rsidP="009D16D4">
            <w:pPr>
              <w:jc w:val="center"/>
              <w:rPr>
                <w:sz w:val="20"/>
                <w:szCs w:val="20"/>
              </w:rPr>
            </w:pPr>
          </w:p>
        </w:tc>
        <w:tc>
          <w:tcPr>
            <w:tcW w:w="340" w:type="pct"/>
            <w:hideMark/>
          </w:tcPr>
          <w:p w14:paraId="67627E40" w14:textId="77777777" w:rsidR="00F8681B" w:rsidRPr="00171E1A" w:rsidRDefault="00F8681B" w:rsidP="009D16D4">
            <w:pPr>
              <w:jc w:val="center"/>
              <w:rPr>
                <w:sz w:val="20"/>
                <w:szCs w:val="20"/>
              </w:rPr>
            </w:pPr>
          </w:p>
        </w:tc>
        <w:tc>
          <w:tcPr>
            <w:tcW w:w="295" w:type="pct"/>
            <w:hideMark/>
          </w:tcPr>
          <w:p w14:paraId="4892579C" w14:textId="77777777" w:rsidR="00F8681B" w:rsidRPr="00171E1A" w:rsidRDefault="00F8681B" w:rsidP="009D16D4">
            <w:pPr>
              <w:jc w:val="center"/>
              <w:rPr>
                <w:sz w:val="20"/>
                <w:szCs w:val="20"/>
              </w:rPr>
            </w:pPr>
          </w:p>
        </w:tc>
      </w:tr>
      <w:tr w:rsidR="00F8681B" w:rsidRPr="00171E1A" w14:paraId="036DFB27" w14:textId="77777777" w:rsidTr="00EC75B1">
        <w:tc>
          <w:tcPr>
            <w:tcW w:w="272" w:type="pct"/>
            <w:hideMark/>
          </w:tcPr>
          <w:p w14:paraId="43D64D7B" w14:textId="77777777" w:rsidR="00F8681B" w:rsidRPr="00171E1A" w:rsidRDefault="00F8681B" w:rsidP="009D16D4">
            <w:pPr>
              <w:jc w:val="center"/>
              <w:rPr>
                <w:sz w:val="20"/>
                <w:szCs w:val="20"/>
              </w:rPr>
            </w:pPr>
            <w:r w:rsidRPr="00171E1A">
              <w:rPr>
                <w:sz w:val="20"/>
                <w:szCs w:val="20"/>
              </w:rPr>
              <w:t>3.2.23.1.</w:t>
            </w:r>
          </w:p>
        </w:tc>
        <w:tc>
          <w:tcPr>
            <w:tcW w:w="599" w:type="pct"/>
            <w:hideMark/>
          </w:tcPr>
          <w:p w14:paraId="0F673F0E"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nieres transplantācija un pēcoperācijas periods</w:t>
            </w:r>
          </w:p>
        </w:tc>
        <w:tc>
          <w:tcPr>
            <w:tcW w:w="332" w:type="pct"/>
            <w:hideMark/>
          </w:tcPr>
          <w:p w14:paraId="06EAA7A0" w14:textId="77777777" w:rsidR="00F8681B" w:rsidRPr="00171E1A" w:rsidRDefault="00F8681B" w:rsidP="009D16D4">
            <w:pPr>
              <w:jc w:val="center"/>
              <w:rPr>
                <w:sz w:val="20"/>
                <w:szCs w:val="20"/>
              </w:rPr>
            </w:pPr>
          </w:p>
        </w:tc>
        <w:tc>
          <w:tcPr>
            <w:tcW w:w="347" w:type="pct"/>
            <w:hideMark/>
          </w:tcPr>
          <w:p w14:paraId="732D46B1" w14:textId="77777777" w:rsidR="00F8681B" w:rsidRPr="00171E1A" w:rsidRDefault="00F8681B" w:rsidP="009D16D4">
            <w:pPr>
              <w:spacing w:before="100" w:beforeAutospacing="1" w:after="100" w:afterAutospacing="1"/>
              <w:jc w:val="center"/>
              <w:rPr>
                <w:sz w:val="20"/>
                <w:szCs w:val="20"/>
              </w:rPr>
            </w:pPr>
            <w:r w:rsidRPr="00171E1A">
              <w:rPr>
                <w:sz w:val="20"/>
                <w:szCs w:val="20"/>
              </w:rPr>
              <w:t>13506,74</w:t>
            </w:r>
          </w:p>
        </w:tc>
        <w:tc>
          <w:tcPr>
            <w:tcW w:w="347" w:type="pct"/>
            <w:hideMark/>
          </w:tcPr>
          <w:p w14:paraId="2AFDDC87" w14:textId="77777777" w:rsidR="00F8681B" w:rsidRPr="00171E1A" w:rsidRDefault="00F8681B" w:rsidP="009D16D4">
            <w:pPr>
              <w:jc w:val="center"/>
              <w:rPr>
                <w:sz w:val="20"/>
                <w:szCs w:val="20"/>
              </w:rPr>
            </w:pPr>
          </w:p>
        </w:tc>
        <w:tc>
          <w:tcPr>
            <w:tcW w:w="344" w:type="pct"/>
            <w:hideMark/>
          </w:tcPr>
          <w:p w14:paraId="6801F3FE" w14:textId="77777777" w:rsidR="00F8681B" w:rsidRPr="00171E1A" w:rsidRDefault="00F8681B" w:rsidP="009D16D4">
            <w:pPr>
              <w:jc w:val="center"/>
              <w:rPr>
                <w:sz w:val="20"/>
                <w:szCs w:val="20"/>
              </w:rPr>
            </w:pPr>
          </w:p>
        </w:tc>
        <w:tc>
          <w:tcPr>
            <w:tcW w:w="357" w:type="pct"/>
            <w:hideMark/>
          </w:tcPr>
          <w:p w14:paraId="2DFA4605" w14:textId="77777777" w:rsidR="00F8681B" w:rsidRPr="00171E1A" w:rsidRDefault="00F8681B" w:rsidP="009D16D4">
            <w:pPr>
              <w:jc w:val="center"/>
              <w:rPr>
                <w:sz w:val="20"/>
                <w:szCs w:val="20"/>
              </w:rPr>
            </w:pPr>
          </w:p>
        </w:tc>
        <w:tc>
          <w:tcPr>
            <w:tcW w:w="377" w:type="pct"/>
            <w:hideMark/>
          </w:tcPr>
          <w:p w14:paraId="755CF31F" w14:textId="77777777" w:rsidR="00F8681B" w:rsidRPr="00171E1A" w:rsidRDefault="00F8681B" w:rsidP="009D16D4">
            <w:pPr>
              <w:jc w:val="center"/>
              <w:rPr>
                <w:sz w:val="20"/>
                <w:szCs w:val="20"/>
              </w:rPr>
            </w:pPr>
          </w:p>
        </w:tc>
        <w:tc>
          <w:tcPr>
            <w:tcW w:w="333" w:type="pct"/>
            <w:hideMark/>
          </w:tcPr>
          <w:p w14:paraId="09E7ED24" w14:textId="77777777" w:rsidR="00F8681B" w:rsidRPr="00171E1A" w:rsidRDefault="00F8681B" w:rsidP="009D16D4">
            <w:pPr>
              <w:jc w:val="center"/>
              <w:rPr>
                <w:sz w:val="20"/>
                <w:szCs w:val="20"/>
              </w:rPr>
            </w:pPr>
          </w:p>
        </w:tc>
        <w:tc>
          <w:tcPr>
            <w:tcW w:w="374" w:type="pct"/>
            <w:hideMark/>
          </w:tcPr>
          <w:p w14:paraId="218141BE" w14:textId="77777777" w:rsidR="00F8681B" w:rsidRPr="00171E1A" w:rsidRDefault="00F8681B" w:rsidP="009D16D4">
            <w:pPr>
              <w:jc w:val="center"/>
              <w:rPr>
                <w:sz w:val="20"/>
                <w:szCs w:val="20"/>
              </w:rPr>
            </w:pPr>
          </w:p>
        </w:tc>
        <w:tc>
          <w:tcPr>
            <w:tcW w:w="344" w:type="pct"/>
            <w:hideMark/>
          </w:tcPr>
          <w:p w14:paraId="76C3CA52" w14:textId="77777777" w:rsidR="00F8681B" w:rsidRPr="00171E1A" w:rsidRDefault="00F8681B" w:rsidP="009D16D4">
            <w:pPr>
              <w:jc w:val="center"/>
              <w:rPr>
                <w:sz w:val="20"/>
                <w:szCs w:val="20"/>
              </w:rPr>
            </w:pPr>
          </w:p>
        </w:tc>
        <w:tc>
          <w:tcPr>
            <w:tcW w:w="339" w:type="pct"/>
            <w:hideMark/>
          </w:tcPr>
          <w:p w14:paraId="5035A3C0" w14:textId="77777777" w:rsidR="00F8681B" w:rsidRPr="00171E1A" w:rsidRDefault="00F8681B" w:rsidP="009D16D4">
            <w:pPr>
              <w:jc w:val="center"/>
              <w:rPr>
                <w:sz w:val="20"/>
                <w:szCs w:val="20"/>
              </w:rPr>
            </w:pPr>
          </w:p>
        </w:tc>
        <w:tc>
          <w:tcPr>
            <w:tcW w:w="340" w:type="pct"/>
            <w:hideMark/>
          </w:tcPr>
          <w:p w14:paraId="34D7CF3F" w14:textId="77777777" w:rsidR="00F8681B" w:rsidRPr="00171E1A" w:rsidRDefault="00F8681B" w:rsidP="009D16D4">
            <w:pPr>
              <w:jc w:val="center"/>
              <w:rPr>
                <w:sz w:val="20"/>
                <w:szCs w:val="20"/>
              </w:rPr>
            </w:pPr>
          </w:p>
        </w:tc>
        <w:tc>
          <w:tcPr>
            <w:tcW w:w="295" w:type="pct"/>
            <w:hideMark/>
          </w:tcPr>
          <w:p w14:paraId="56367D33" w14:textId="77777777" w:rsidR="00F8681B" w:rsidRPr="00171E1A" w:rsidRDefault="00F8681B" w:rsidP="009D16D4">
            <w:pPr>
              <w:jc w:val="center"/>
              <w:rPr>
                <w:sz w:val="20"/>
                <w:szCs w:val="20"/>
              </w:rPr>
            </w:pPr>
          </w:p>
        </w:tc>
      </w:tr>
      <w:tr w:rsidR="00F8681B" w:rsidRPr="00171E1A" w14:paraId="528C488B" w14:textId="77777777" w:rsidTr="00EC75B1">
        <w:tc>
          <w:tcPr>
            <w:tcW w:w="272" w:type="pct"/>
            <w:hideMark/>
          </w:tcPr>
          <w:p w14:paraId="2D48B0AE" w14:textId="77777777" w:rsidR="00F8681B" w:rsidRPr="00171E1A" w:rsidRDefault="00F8681B" w:rsidP="009D16D4">
            <w:pPr>
              <w:jc w:val="center"/>
              <w:rPr>
                <w:sz w:val="20"/>
                <w:szCs w:val="20"/>
              </w:rPr>
            </w:pPr>
            <w:r w:rsidRPr="00171E1A">
              <w:rPr>
                <w:sz w:val="20"/>
                <w:szCs w:val="20"/>
              </w:rPr>
              <w:t>3.2.23.2.</w:t>
            </w:r>
          </w:p>
        </w:tc>
        <w:tc>
          <w:tcPr>
            <w:tcW w:w="599" w:type="pct"/>
            <w:hideMark/>
          </w:tcPr>
          <w:p w14:paraId="58AECED0" w14:textId="77777777" w:rsidR="00F8681B" w:rsidRPr="00171E1A" w:rsidRDefault="00F8681B" w:rsidP="009D16D4">
            <w:pPr>
              <w:spacing w:before="100" w:beforeAutospacing="1" w:after="100" w:afterAutospacing="1"/>
              <w:jc w:val="center"/>
              <w:rPr>
                <w:sz w:val="20"/>
                <w:szCs w:val="20"/>
              </w:rPr>
            </w:pPr>
            <w:r w:rsidRPr="00171E1A">
              <w:rPr>
                <w:sz w:val="20"/>
                <w:szCs w:val="20"/>
              </w:rPr>
              <w:t>slimnieku sagatavošana transplantācijai, pacienti ar transplantāta disfunkciju, pacienti ar imūnsupresīvas terapijas komplikācijām, tās kontrole, korekcija, kā arī pacienti ar nefunkcionējošu transplantātu</w:t>
            </w:r>
          </w:p>
        </w:tc>
        <w:tc>
          <w:tcPr>
            <w:tcW w:w="332" w:type="pct"/>
            <w:hideMark/>
          </w:tcPr>
          <w:p w14:paraId="4540E5F7" w14:textId="77777777" w:rsidR="00F8681B" w:rsidRPr="00171E1A" w:rsidRDefault="00F8681B" w:rsidP="009D16D4">
            <w:pPr>
              <w:jc w:val="center"/>
              <w:rPr>
                <w:sz w:val="20"/>
                <w:szCs w:val="20"/>
              </w:rPr>
            </w:pPr>
          </w:p>
        </w:tc>
        <w:tc>
          <w:tcPr>
            <w:tcW w:w="347" w:type="pct"/>
            <w:hideMark/>
          </w:tcPr>
          <w:p w14:paraId="65C31DDA" w14:textId="77777777" w:rsidR="00F8681B" w:rsidRPr="00171E1A" w:rsidRDefault="00F8681B" w:rsidP="009D16D4">
            <w:pPr>
              <w:spacing w:before="100" w:beforeAutospacing="1" w:after="100" w:afterAutospacing="1"/>
              <w:jc w:val="center"/>
              <w:rPr>
                <w:sz w:val="20"/>
                <w:szCs w:val="20"/>
              </w:rPr>
            </w:pPr>
            <w:r w:rsidRPr="00171E1A">
              <w:rPr>
                <w:sz w:val="20"/>
                <w:szCs w:val="20"/>
              </w:rPr>
              <w:t>1338,69</w:t>
            </w:r>
          </w:p>
        </w:tc>
        <w:tc>
          <w:tcPr>
            <w:tcW w:w="347" w:type="pct"/>
            <w:hideMark/>
          </w:tcPr>
          <w:p w14:paraId="095D2E55" w14:textId="77777777" w:rsidR="00F8681B" w:rsidRPr="00171E1A" w:rsidRDefault="00F8681B" w:rsidP="009D16D4">
            <w:pPr>
              <w:jc w:val="center"/>
              <w:rPr>
                <w:sz w:val="20"/>
                <w:szCs w:val="20"/>
              </w:rPr>
            </w:pPr>
          </w:p>
        </w:tc>
        <w:tc>
          <w:tcPr>
            <w:tcW w:w="344" w:type="pct"/>
            <w:hideMark/>
          </w:tcPr>
          <w:p w14:paraId="56C72933" w14:textId="77777777" w:rsidR="00F8681B" w:rsidRPr="00171E1A" w:rsidRDefault="00F8681B" w:rsidP="009D16D4">
            <w:pPr>
              <w:jc w:val="center"/>
              <w:rPr>
                <w:sz w:val="20"/>
                <w:szCs w:val="20"/>
              </w:rPr>
            </w:pPr>
          </w:p>
        </w:tc>
        <w:tc>
          <w:tcPr>
            <w:tcW w:w="357" w:type="pct"/>
            <w:hideMark/>
          </w:tcPr>
          <w:p w14:paraId="31847DD1" w14:textId="77777777" w:rsidR="00F8681B" w:rsidRPr="00171E1A" w:rsidRDefault="00F8681B" w:rsidP="009D16D4">
            <w:pPr>
              <w:jc w:val="center"/>
              <w:rPr>
                <w:sz w:val="20"/>
                <w:szCs w:val="20"/>
              </w:rPr>
            </w:pPr>
          </w:p>
        </w:tc>
        <w:tc>
          <w:tcPr>
            <w:tcW w:w="377" w:type="pct"/>
            <w:hideMark/>
          </w:tcPr>
          <w:p w14:paraId="42DB912B" w14:textId="77777777" w:rsidR="00F8681B" w:rsidRPr="00171E1A" w:rsidRDefault="00F8681B" w:rsidP="009D16D4">
            <w:pPr>
              <w:jc w:val="center"/>
              <w:rPr>
                <w:sz w:val="20"/>
                <w:szCs w:val="20"/>
              </w:rPr>
            </w:pPr>
          </w:p>
        </w:tc>
        <w:tc>
          <w:tcPr>
            <w:tcW w:w="333" w:type="pct"/>
            <w:hideMark/>
          </w:tcPr>
          <w:p w14:paraId="7C5CFB14" w14:textId="77777777" w:rsidR="00F8681B" w:rsidRPr="00171E1A" w:rsidRDefault="00F8681B" w:rsidP="009D16D4">
            <w:pPr>
              <w:jc w:val="center"/>
              <w:rPr>
                <w:sz w:val="20"/>
                <w:szCs w:val="20"/>
              </w:rPr>
            </w:pPr>
          </w:p>
        </w:tc>
        <w:tc>
          <w:tcPr>
            <w:tcW w:w="374" w:type="pct"/>
            <w:hideMark/>
          </w:tcPr>
          <w:p w14:paraId="16193404" w14:textId="77777777" w:rsidR="00F8681B" w:rsidRPr="00171E1A" w:rsidRDefault="00F8681B" w:rsidP="009D16D4">
            <w:pPr>
              <w:jc w:val="center"/>
              <w:rPr>
                <w:sz w:val="20"/>
                <w:szCs w:val="20"/>
              </w:rPr>
            </w:pPr>
          </w:p>
        </w:tc>
        <w:tc>
          <w:tcPr>
            <w:tcW w:w="344" w:type="pct"/>
            <w:hideMark/>
          </w:tcPr>
          <w:p w14:paraId="5FED39C5" w14:textId="77777777" w:rsidR="00F8681B" w:rsidRPr="00171E1A" w:rsidRDefault="00F8681B" w:rsidP="009D16D4">
            <w:pPr>
              <w:jc w:val="center"/>
              <w:rPr>
                <w:sz w:val="20"/>
                <w:szCs w:val="20"/>
              </w:rPr>
            </w:pPr>
          </w:p>
        </w:tc>
        <w:tc>
          <w:tcPr>
            <w:tcW w:w="339" w:type="pct"/>
            <w:hideMark/>
          </w:tcPr>
          <w:p w14:paraId="2ACE1CE0" w14:textId="77777777" w:rsidR="00F8681B" w:rsidRPr="00171E1A" w:rsidRDefault="00F8681B" w:rsidP="009D16D4">
            <w:pPr>
              <w:jc w:val="center"/>
              <w:rPr>
                <w:sz w:val="20"/>
                <w:szCs w:val="20"/>
              </w:rPr>
            </w:pPr>
          </w:p>
        </w:tc>
        <w:tc>
          <w:tcPr>
            <w:tcW w:w="340" w:type="pct"/>
            <w:hideMark/>
          </w:tcPr>
          <w:p w14:paraId="40367CD7" w14:textId="77777777" w:rsidR="00F8681B" w:rsidRPr="00171E1A" w:rsidRDefault="00F8681B" w:rsidP="009D16D4">
            <w:pPr>
              <w:jc w:val="center"/>
              <w:rPr>
                <w:sz w:val="20"/>
                <w:szCs w:val="20"/>
              </w:rPr>
            </w:pPr>
          </w:p>
        </w:tc>
        <w:tc>
          <w:tcPr>
            <w:tcW w:w="295" w:type="pct"/>
            <w:hideMark/>
          </w:tcPr>
          <w:p w14:paraId="0560182E" w14:textId="77777777" w:rsidR="00F8681B" w:rsidRPr="00171E1A" w:rsidRDefault="00F8681B" w:rsidP="009D16D4">
            <w:pPr>
              <w:jc w:val="center"/>
              <w:rPr>
                <w:sz w:val="20"/>
                <w:szCs w:val="20"/>
              </w:rPr>
            </w:pPr>
          </w:p>
        </w:tc>
      </w:tr>
      <w:tr w:rsidR="00F8681B" w:rsidRPr="00171E1A" w14:paraId="006C3AA5" w14:textId="77777777" w:rsidTr="00EC75B1">
        <w:tc>
          <w:tcPr>
            <w:tcW w:w="272" w:type="pct"/>
            <w:hideMark/>
          </w:tcPr>
          <w:p w14:paraId="6AC7E04C" w14:textId="77777777" w:rsidR="00F8681B" w:rsidRPr="00171E1A" w:rsidRDefault="00F8681B" w:rsidP="009D16D4">
            <w:pPr>
              <w:jc w:val="center"/>
              <w:rPr>
                <w:sz w:val="20"/>
                <w:szCs w:val="20"/>
              </w:rPr>
            </w:pPr>
            <w:r w:rsidRPr="00171E1A">
              <w:rPr>
                <w:sz w:val="20"/>
                <w:szCs w:val="20"/>
              </w:rPr>
              <w:t>3.2.24.</w:t>
            </w:r>
          </w:p>
        </w:tc>
        <w:tc>
          <w:tcPr>
            <w:tcW w:w="599" w:type="pct"/>
            <w:hideMark/>
          </w:tcPr>
          <w:p w14:paraId="10F4C1B8" w14:textId="77777777" w:rsidR="00F8681B" w:rsidRPr="00171E1A" w:rsidRDefault="00F8681B" w:rsidP="009D16D4">
            <w:pPr>
              <w:jc w:val="center"/>
              <w:rPr>
                <w:sz w:val="20"/>
                <w:szCs w:val="20"/>
              </w:rPr>
            </w:pPr>
            <w:r w:rsidRPr="00171E1A">
              <w:rPr>
                <w:sz w:val="20"/>
                <w:szCs w:val="20"/>
              </w:rPr>
              <w:t>Neiroangioloģija. Funkcionālā neiroķirurģija</w:t>
            </w:r>
          </w:p>
        </w:tc>
        <w:tc>
          <w:tcPr>
            <w:tcW w:w="332" w:type="pct"/>
            <w:hideMark/>
          </w:tcPr>
          <w:p w14:paraId="18B857EF" w14:textId="77777777" w:rsidR="00F8681B" w:rsidRPr="00171E1A" w:rsidRDefault="00F8681B" w:rsidP="009D16D4">
            <w:pPr>
              <w:jc w:val="center"/>
              <w:rPr>
                <w:sz w:val="20"/>
                <w:szCs w:val="20"/>
              </w:rPr>
            </w:pPr>
          </w:p>
        </w:tc>
        <w:tc>
          <w:tcPr>
            <w:tcW w:w="347" w:type="pct"/>
            <w:hideMark/>
          </w:tcPr>
          <w:p w14:paraId="7312261E"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1A4D32E1" w14:textId="77777777" w:rsidR="00F8681B" w:rsidRPr="00171E1A" w:rsidRDefault="00F8681B" w:rsidP="009D16D4">
            <w:pPr>
              <w:jc w:val="center"/>
              <w:rPr>
                <w:sz w:val="20"/>
                <w:szCs w:val="20"/>
              </w:rPr>
            </w:pPr>
          </w:p>
        </w:tc>
        <w:tc>
          <w:tcPr>
            <w:tcW w:w="344" w:type="pct"/>
            <w:hideMark/>
          </w:tcPr>
          <w:p w14:paraId="1EA59D75" w14:textId="77777777" w:rsidR="00F8681B" w:rsidRPr="00171E1A" w:rsidRDefault="00F8681B" w:rsidP="009D16D4">
            <w:pPr>
              <w:jc w:val="center"/>
              <w:rPr>
                <w:sz w:val="20"/>
                <w:szCs w:val="20"/>
              </w:rPr>
            </w:pPr>
          </w:p>
        </w:tc>
        <w:tc>
          <w:tcPr>
            <w:tcW w:w="357" w:type="pct"/>
            <w:hideMark/>
          </w:tcPr>
          <w:p w14:paraId="5296626D" w14:textId="77777777" w:rsidR="00F8681B" w:rsidRPr="00171E1A" w:rsidRDefault="00F8681B" w:rsidP="009D16D4">
            <w:pPr>
              <w:jc w:val="center"/>
              <w:rPr>
                <w:sz w:val="20"/>
                <w:szCs w:val="20"/>
              </w:rPr>
            </w:pPr>
          </w:p>
        </w:tc>
        <w:tc>
          <w:tcPr>
            <w:tcW w:w="377" w:type="pct"/>
            <w:hideMark/>
          </w:tcPr>
          <w:p w14:paraId="6E4AD007" w14:textId="77777777" w:rsidR="00F8681B" w:rsidRPr="00171E1A" w:rsidRDefault="00F8681B" w:rsidP="009D16D4">
            <w:pPr>
              <w:jc w:val="center"/>
              <w:rPr>
                <w:sz w:val="20"/>
                <w:szCs w:val="20"/>
              </w:rPr>
            </w:pPr>
          </w:p>
        </w:tc>
        <w:tc>
          <w:tcPr>
            <w:tcW w:w="333" w:type="pct"/>
            <w:hideMark/>
          </w:tcPr>
          <w:p w14:paraId="471B93FB" w14:textId="77777777" w:rsidR="00F8681B" w:rsidRPr="00171E1A" w:rsidRDefault="00F8681B" w:rsidP="009D16D4">
            <w:pPr>
              <w:jc w:val="center"/>
              <w:rPr>
                <w:sz w:val="20"/>
                <w:szCs w:val="20"/>
              </w:rPr>
            </w:pPr>
          </w:p>
        </w:tc>
        <w:tc>
          <w:tcPr>
            <w:tcW w:w="374" w:type="pct"/>
            <w:hideMark/>
          </w:tcPr>
          <w:p w14:paraId="0808CC58" w14:textId="77777777" w:rsidR="00F8681B" w:rsidRPr="00171E1A" w:rsidRDefault="00F8681B" w:rsidP="009D16D4">
            <w:pPr>
              <w:jc w:val="center"/>
              <w:rPr>
                <w:sz w:val="20"/>
                <w:szCs w:val="20"/>
              </w:rPr>
            </w:pPr>
          </w:p>
        </w:tc>
        <w:tc>
          <w:tcPr>
            <w:tcW w:w="344" w:type="pct"/>
            <w:hideMark/>
          </w:tcPr>
          <w:p w14:paraId="5493FC5F" w14:textId="77777777" w:rsidR="00F8681B" w:rsidRPr="00171E1A" w:rsidRDefault="00F8681B" w:rsidP="009D16D4">
            <w:pPr>
              <w:jc w:val="center"/>
              <w:rPr>
                <w:sz w:val="20"/>
                <w:szCs w:val="20"/>
              </w:rPr>
            </w:pPr>
          </w:p>
        </w:tc>
        <w:tc>
          <w:tcPr>
            <w:tcW w:w="339" w:type="pct"/>
            <w:hideMark/>
          </w:tcPr>
          <w:p w14:paraId="4C45AF63" w14:textId="77777777" w:rsidR="00F8681B" w:rsidRPr="00171E1A" w:rsidRDefault="00F8681B" w:rsidP="009D16D4">
            <w:pPr>
              <w:jc w:val="center"/>
              <w:rPr>
                <w:sz w:val="20"/>
                <w:szCs w:val="20"/>
              </w:rPr>
            </w:pPr>
          </w:p>
        </w:tc>
        <w:tc>
          <w:tcPr>
            <w:tcW w:w="340" w:type="pct"/>
            <w:hideMark/>
          </w:tcPr>
          <w:p w14:paraId="286651DE" w14:textId="77777777" w:rsidR="00F8681B" w:rsidRPr="00171E1A" w:rsidRDefault="00F8681B" w:rsidP="009D16D4">
            <w:pPr>
              <w:jc w:val="center"/>
              <w:rPr>
                <w:sz w:val="20"/>
                <w:szCs w:val="20"/>
              </w:rPr>
            </w:pPr>
          </w:p>
        </w:tc>
        <w:tc>
          <w:tcPr>
            <w:tcW w:w="295" w:type="pct"/>
            <w:hideMark/>
          </w:tcPr>
          <w:p w14:paraId="785F7083" w14:textId="77777777" w:rsidR="00F8681B" w:rsidRPr="00171E1A" w:rsidRDefault="00F8681B" w:rsidP="009D16D4">
            <w:pPr>
              <w:jc w:val="center"/>
              <w:rPr>
                <w:sz w:val="20"/>
                <w:szCs w:val="20"/>
              </w:rPr>
            </w:pPr>
          </w:p>
        </w:tc>
      </w:tr>
      <w:tr w:rsidR="00F8681B" w:rsidRPr="00171E1A" w14:paraId="7EF8CE4D" w14:textId="77777777" w:rsidTr="00EC75B1">
        <w:tc>
          <w:tcPr>
            <w:tcW w:w="272" w:type="pct"/>
            <w:hideMark/>
          </w:tcPr>
          <w:p w14:paraId="53127287" w14:textId="77777777" w:rsidR="00F8681B" w:rsidRPr="00171E1A" w:rsidRDefault="00F8681B" w:rsidP="009D16D4">
            <w:pPr>
              <w:jc w:val="center"/>
              <w:rPr>
                <w:sz w:val="20"/>
                <w:szCs w:val="20"/>
              </w:rPr>
            </w:pPr>
            <w:r w:rsidRPr="00171E1A">
              <w:rPr>
                <w:sz w:val="20"/>
                <w:szCs w:val="20"/>
              </w:rPr>
              <w:t>3.2.25.</w:t>
            </w:r>
          </w:p>
        </w:tc>
        <w:tc>
          <w:tcPr>
            <w:tcW w:w="599" w:type="pct"/>
            <w:hideMark/>
          </w:tcPr>
          <w:p w14:paraId="05C093CB" w14:textId="77777777" w:rsidR="00F8681B" w:rsidRPr="00171E1A" w:rsidRDefault="00F8681B" w:rsidP="009D16D4">
            <w:pPr>
              <w:jc w:val="center"/>
              <w:rPr>
                <w:sz w:val="20"/>
                <w:szCs w:val="20"/>
              </w:rPr>
            </w:pPr>
            <w:r w:rsidRPr="00171E1A">
              <w:rPr>
                <w:sz w:val="20"/>
                <w:szCs w:val="20"/>
              </w:rPr>
              <w:t>Neiroonkoloģija</w:t>
            </w:r>
          </w:p>
        </w:tc>
        <w:tc>
          <w:tcPr>
            <w:tcW w:w="332" w:type="pct"/>
            <w:hideMark/>
          </w:tcPr>
          <w:p w14:paraId="47F27D28" w14:textId="77777777" w:rsidR="00F8681B" w:rsidRPr="00171E1A" w:rsidRDefault="00F8681B" w:rsidP="009D16D4">
            <w:pPr>
              <w:jc w:val="center"/>
              <w:rPr>
                <w:sz w:val="20"/>
                <w:szCs w:val="20"/>
              </w:rPr>
            </w:pPr>
          </w:p>
        </w:tc>
        <w:tc>
          <w:tcPr>
            <w:tcW w:w="347" w:type="pct"/>
            <w:hideMark/>
          </w:tcPr>
          <w:p w14:paraId="3CB83A07"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0296F7DD" w14:textId="77777777" w:rsidR="00F8681B" w:rsidRPr="00171E1A" w:rsidRDefault="00F8681B" w:rsidP="009D16D4">
            <w:pPr>
              <w:jc w:val="center"/>
              <w:rPr>
                <w:sz w:val="20"/>
                <w:szCs w:val="20"/>
              </w:rPr>
            </w:pPr>
          </w:p>
        </w:tc>
        <w:tc>
          <w:tcPr>
            <w:tcW w:w="344" w:type="pct"/>
            <w:hideMark/>
          </w:tcPr>
          <w:p w14:paraId="74AF7A2D" w14:textId="77777777" w:rsidR="00F8681B" w:rsidRPr="00171E1A" w:rsidRDefault="00F8681B" w:rsidP="009D16D4">
            <w:pPr>
              <w:jc w:val="center"/>
              <w:rPr>
                <w:sz w:val="20"/>
                <w:szCs w:val="20"/>
              </w:rPr>
            </w:pPr>
          </w:p>
        </w:tc>
        <w:tc>
          <w:tcPr>
            <w:tcW w:w="357" w:type="pct"/>
            <w:hideMark/>
          </w:tcPr>
          <w:p w14:paraId="0AEF0697" w14:textId="77777777" w:rsidR="00F8681B" w:rsidRPr="00171E1A" w:rsidRDefault="00F8681B" w:rsidP="009D16D4">
            <w:pPr>
              <w:jc w:val="center"/>
              <w:rPr>
                <w:sz w:val="20"/>
                <w:szCs w:val="20"/>
              </w:rPr>
            </w:pPr>
          </w:p>
        </w:tc>
        <w:tc>
          <w:tcPr>
            <w:tcW w:w="377" w:type="pct"/>
            <w:hideMark/>
          </w:tcPr>
          <w:p w14:paraId="0EDC8B2D" w14:textId="77777777" w:rsidR="00F8681B" w:rsidRPr="00171E1A" w:rsidRDefault="00F8681B" w:rsidP="009D16D4">
            <w:pPr>
              <w:jc w:val="center"/>
              <w:rPr>
                <w:sz w:val="20"/>
                <w:szCs w:val="20"/>
              </w:rPr>
            </w:pPr>
          </w:p>
        </w:tc>
        <w:tc>
          <w:tcPr>
            <w:tcW w:w="333" w:type="pct"/>
            <w:hideMark/>
          </w:tcPr>
          <w:p w14:paraId="3DD3F94A" w14:textId="77777777" w:rsidR="00F8681B" w:rsidRPr="00171E1A" w:rsidRDefault="00F8681B" w:rsidP="009D16D4">
            <w:pPr>
              <w:jc w:val="center"/>
              <w:rPr>
                <w:sz w:val="20"/>
                <w:szCs w:val="20"/>
              </w:rPr>
            </w:pPr>
          </w:p>
        </w:tc>
        <w:tc>
          <w:tcPr>
            <w:tcW w:w="374" w:type="pct"/>
            <w:hideMark/>
          </w:tcPr>
          <w:p w14:paraId="080F71B7" w14:textId="77777777" w:rsidR="00F8681B" w:rsidRPr="00171E1A" w:rsidRDefault="00F8681B" w:rsidP="009D16D4">
            <w:pPr>
              <w:jc w:val="center"/>
              <w:rPr>
                <w:sz w:val="20"/>
                <w:szCs w:val="20"/>
              </w:rPr>
            </w:pPr>
          </w:p>
        </w:tc>
        <w:tc>
          <w:tcPr>
            <w:tcW w:w="344" w:type="pct"/>
            <w:hideMark/>
          </w:tcPr>
          <w:p w14:paraId="538A2730" w14:textId="77777777" w:rsidR="00F8681B" w:rsidRPr="00171E1A" w:rsidRDefault="00F8681B" w:rsidP="009D16D4">
            <w:pPr>
              <w:jc w:val="center"/>
              <w:rPr>
                <w:sz w:val="20"/>
                <w:szCs w:val="20"/>
              </w:rPr>
            </w:pPr>
          </w:p>
        </w:tc>
        <w:tc>
          <w:tcPr>
            <w:tcW w:w="339" w:type="pct"/>
            <w:hideMark/>
          </w:tcPr>
          <w:p w14:paraId="760E2EA2" w14:textId="77777777" w:rsidR="00F8681B" w:rsidRPr="00171E1A" w:rsidRDefault="00F8681B" w:rsidP="009D16D4">
            <w:pPr>
              <w:jc w:val="center"/>
              <w:rPr>
                <w:sz w:val="20"/>
                <w:szCs w:val="20"/>
              </w:rPr>
            </w:pPr>
          </w:p>
        </w:tc>
        <w:tc>
          <w:tcPr>
            <w:tcW w:w="340" w:type="pct"/>
            <w:hideMark/>
          </w:tcPr>
          <w:p w14:paraId="191FE0A9" w14:textId="77777777" w:rsidR="00F8681B" w:rsidRPr="00171E1A" w:rsidRDefault="00F8681B" w:rsidP="009D16D4">
            <w:pPr>
              <w:jc w:val="center"/>
              <w:rPr>
                <w:sz w:val="20"/>
                <w:szCs w:val="20"/>
              </w:rPr>
            </w:pPr>
          </w:p>
        </w:tc>
        <w:tc>
          <w:tcPr>
            <w:tcW w:w="295" w:type="pct"/>
            <w:hideMark/>
          </w:tcPr>
          <w:p w14:paraId="76FA64C5" w14:textId="77777777" w:rsidR="00F8681B" w:rsidRPr="00171E1A" w:rsidRDefault="00F8681B" w:rsidP="009D16D4">
            <w:pPr>
              <w:jc w:val="center"/>
              <w:rPr>
                <w:sz w:val="20"/>
                <w:szCs w:val="20"/>
              </w:rPr>
            </w:pPr>
          </w:p>
        </w:tc>
      </w:tr>
      <w:tr w:rsidR="00F8681B" w:rsidRPr="00171E1A" w14:paraId="11572F60" w14:textId="77777777" w:rsidTr="00EC75B1">
        <w:tc>
          <w:tcPr>
            <w:tcW w:w="272" w:type="pct"/>
            <w:hideMark/>
          </w:tcPr>
          <w:p w14:paraId="2A0F602D" w14:textId="77777777" w:rsidR="00F8681B" w:rsidRPr="00171E1A" w:rsidRDefault="00F8681B" w:rsidP="009D16D4">
            <w:pPr>
              <w:jc w:val="center"/>
              <w:rPr>
                <w:sz w:val="20"/>
                <w:szCs w:val="20"/>
              </w:rPr>
            </w:pPr>
            <w:r w:rsidRPr="00171E1A">
              <w:rPr>
                <w:sz w:val="20"/>
                <w:szCs w:val="20"/>
              </w:rPr>
              <w:t>3.2.26.</w:t>
            </w:r>
          </w:p>
        </w:tc>
        <w:tc>
          <w:tcPr>
            <w:tcW w:w="599" w:type="pct"/>
            <w:hideMark/>
          </w:tcPr>
          <w:p w14:paraId="2AE97019" w14:textId="77777777" w:rsidR="00F8681B" w:rsidRPr="00171E1A" w:rsidRDefault="00F8681B" w:rsidP="009D16D4">
            <w:pPr>
              <w:jc w:val="center"/>
              <w:rPr>
                <w:sz w:val="20"/>
                <w:szCs w:val="20"/>
              </w:rPr>
            </w:pPr>
            <w:r w:rsidRPr="00171E1A">
              <w:rPr>
                <w:sz w:val="20"/>
                <w:szCs w:val="20"/>
              </w:rPr>
              <w:t>Paliatīvā aprūpe</w:t>
            </w:r>
          </w:p>
        </w:tc>
        <w:tc>
          <w:tcPr>
            <w:tcW w:w="332" w:type="pct"/>
            <w:hideMark/>
          </w:tcPr>
          <w:p w14:paraId="587E2913" w14:textId="77777777" w:rsidR="00F8681B" w:rsidRPr="00171E1A" w:rsidRDefault="00F8681B" w:rsidP="009D16D4">
            <w:pPr>
              <w:jc w:val="center"/>
              <w:rPr>
                <w:sz w:val="20"/>
                <w:szCs w:val="20"/>
              </w:rPr>
            </w:pPr>
          </w:p>
        </w:tc>
        <w:tc>
          <w:tcPr>
            <w:tcW w:w="347" w:type="pct"/>
            <w:hideMark/>
          </w:tcPr>
          <w:p w14:paraId="7AFAAE5E" w14:textId="77777777" w:rsidR="00F8681B" w:rsidRPr="00171E1A" w:rsidRDefault="00F8681B" w:rsidP="009D16D4">
            <w:pPr>
              <w:spacing w:before="100" w:beforeAutospacing="1" w:after="100" w:afterAutospacing="1"/>
              <w:jc w:val="center"/>
              <w:rPr>
                <w:sz w:val="20"/>
                <w:szCs w:val="20"/>
              </w:rPr>
            </w:pPr>
            <w:r w:rsidRPr="00171E1A">
              <w:rPr>
                <w:sz w:val="20"/>
                <w:szCs w:val="20"/>
              </w:rPr>
              <w:t>605,89</w:t>
            </w:r>
          </w:p>
        </w:tc>
        <w:tc>
          <w:tcPr>
            <w:tcW w:w="347" w:type="pct"/>
            <w:hideMark/>
          </w:tcPr>
          <w:p w14:paraId="7E003EA3" w14:textId="77777777" w:rsidR="00F8681B" w:rsidRPr="00171E1A" w:rsidRDefault="00F8681B" w:rsidP="009D16D4">
            <w:pPr>
              <w:spacing w:before="100" w:beforeAutospacing="1" w:after="100" w:afterAutospacing="1"/>
              <w:jc w:val="center"/>
              <w:rPr>
                <w:sz w:val="20"/>
                <w:szCs w:val="20"/>
              </w:rPr>
            </w:pPr>
            <w:r w:rsidRPr="00171E1A">
              <w:rPr>
                <w:sz w:val="20"/>
                <w:szCs w:val="20"/>
              </w:rPr>
              <w:t>605,89</w:t>
            </w:r>
          </w:p>
        </w:tc>
        <w:tc>
          <w:tcPr>
            <w:tcW w:w="344" w:type="pct"/>
            <w:hideMark/>
          </w:tcPr>
          <w:p w14:paraId="6A6FE208" w14:textId="77777777" w:rsidR="00F8681B" w:rsidRPr="00171E1A" w:rsidRDefault="00F8681B" w:rsidP="009D16D4">
            <w:pPr>
              <w:jc w:val="center"/>
              <w:rPr>
                <w:sz w:val="20"/>
                <w:szCs w:val="20"/>
              </w:rPr>
            </w:pPr>
          </w:p>
        </w:tc>
        <w:tc>
          <w:tcPr>
            <w:tcW w:w="357" w:type="pct"/>
            <w:hideMark/>
          </w:tcPr>
          <w:p w14:paraId="613F3F9F" w14:textId="77777777" w:rsidR="00F8681B" w:rsidRPr="00171E1A" w:rsidRDefault="00F8681B" w:rsidP="009D16D4">
            <w:pPr>
              <w:jc w:val="center"/>
              <w:rPr>
                <w:sz w:val="20"/>
                <w:szCs w:val="20"/>
              </w:rPr>
            </w:pPr>
          </w:p>
        </w:tc>
        <w:tc>
          <w:tcPr>
            <w:tcW w:w="377" w:type="pct"/>
            <w:hideMark/>
          </w:tcPr>
          <w:p w14:paraId="5278941F" w14:textId="77777777" w:rsidR="00F8681B" w:rsidRPr="00171E1A" w:rsidRDefault="00F8681B" w:rsidP="009D16D4">
            <w:pPr>
              <w:jc w:val="center"/>
              <w:rPr>
                <w:sz w:val="20"/>
                <w:szCs w:val="20"/>
              </w:rPr>
            </w:pPr>
          </w:p>
        </w:tc>
        <w:tc>
          <w:tcPr>
            <w:tcW w:w="333" w:type="pct"/>
            <w:hideMark/>
          </w:tcPr>
          <w:p w14:paraId="76D74F89" w14:textId="77777777" w:rsidR="00F8681B" w:rsidRPr="00171E1A" w:rsidRDefault="00F8681B" w:rsidP="009D16D4">
            <w:pPr>
              <w:jc w:val="center"/>
              <w:rPr>
                <w:sz w:val="20"/>
                <w:szCs w:val="20"/>
              </w:rPr>
            </w:pPr>
          </w:p>
        </w:tc>
        <w:tc>
          <w:tcPr>
            <w:tcW w:w="374" w:type="pct"/>
            <w:hideMark/>
          </w:tcPr>
          <w:p w14:paraId="3D1338A6" w14:textId="77777777" w:rsidR="00F8681B" w:rsidRPr="00171E1A" w:rsidRDefault="00F8681B" w:rsidP="009D16D4">
            <w:pPr>
              <w:jc w:val="center"/>
              <w:rPr>
                <w:sz w:val="20"/>
                <w:szCs w:val="20"/>
              </w:rPr>
            </w:pPr>
          </w:p>
        </w:tc>
        <w:tc>
          <w:tcPr>
            <w:tcW w:w="344" w:type="pct"/>
            <w:hideMark/>
          </w:tcPr>
          <w:p w14:paraId="25711824" w14:textId="77777777" w:rsidR="00F8681B" w:rsidRPr="00171E1A" w:rsidRDefault="00F8681B" w:rsidP="009D16D4">
            <w:pPr>
              <w:spacing w:before="100" w:beforeAutospacing="1" w:after="100" w:afterAutospacing="1"/>
              <w:jc w:val="center"/>
              <w:rPr>
                <w:sz w:val="20"/>
                <w:szCs w:val="20"/>
              </w:rPr>
            </w:pPr>
            <w:r w:rsidRPr="00171E1A">
              <w:rPr>
                <w:sz w:val="20"/>
                <w:szCs w:val="20"/>
              </w:rPr>
              <w:t>605,89</w:t>
            </w:r>
          </w:p>
        </w:tc>
        <w:tc>
          <w:tcPr>
            <w:tcW w:w="339" w:type="pct"/>
            <w:hideMark/>
          </w:tcPr>
          <w:p w14:paraId="7EB7DCC4" w14:textId="77777777" w:rsidR="00F8681B" w:rsidRPr="00171E1A" w:rsidRDefault="00F8681B" w:rsidP="009D16D4">
            <w:pPr>
              <w:jc w:val="center"/>
              <w:rPr>
                <w:sz w:val="20"/>
                <w:szCs w:val="20"/>
              </w:rPr>
            </w:pPr>
          </w:p>
        </w:tc>
        <w:tc>
          <w:tcPr>
            <w:tcW w:w="340" w:type="pct"/>
            <w:hideMark/>
          </w:tcPr>
          <w:p w14:paraId="6E9D342D" w14:textId="77777777" w:rsidR="00F8681B" w:rsidRPr="00171E1A" w:rsidRDefault="00F8681B" w:rsidP="009D16D4">
            <w:pPr>
              <w:jc w:val="center"/>
              <w:rPr>
                <w:sz w:val="20"/>
                <w:szCs w:val="20"/>
              </w:rPr>
            </w:pPr>
          </w:p>
        </w:tc>
        <w:tc>
          <w:tcPr>
            <w:tcW w:w="295" w:type="pct"/>
            <w:hideMark/>
          </w:tcPr>
          <w:p w14:paraId="1FE78E9F" w14:textId="77777777" w:rsidR="00F8681B" w:rsidRPr="00171E1A" w:rsidRDefault="00F8681B" w:rsidP="009D16D4">
            <w:pPr>
              <w:jc w:val="center"/>
              <w:rPr>
                <w:sz w:val="20"/>
                <w:szCs w:val="20"/>
              </w:rPr>
            </w:pPr>
          </w:p>
        </w:tc>
      </w:tr>
      <w:tr w:rsidR="00F8681B" w:rsidRPr="00171E1A" w14:paraId="2C0576EA" w14:textId="77777777" w:rsidTr="00EC75B1">
        <w:tc>
          <w:tcPr>
            <w:tcW w:w="272" w:type="pct"/>
            <w:hideMark/>
          </w:tcPr>
          <w:p w14:paraId="58C11F89" w14:textId="77777777" w:rsidR="00F8681B" w:rsidRPr="00171E1A" w:rsidRDefault="00F8681B" w:rsidP="009D16D4">
            <w:pPr>
              <w:jc w:val="center"/>
              <w:rPr>
                <w:sz w:val="20"/>
                <w:szCs w:val="20"/>
              </w:rPr>
            </w:pPr>
            <w:r w:rsidRPr="00171E1A">
              <w:rPr>
                <w:sz w:val="20"/>
                <w:szCs w:val="20"/>
              </w:rPr>
              <w:t>3.2.27.</w:t>
            </w:r>
          </w:p>
        </w:tc>
        <w:tc>
          <w:tcPr>
            <w:tcW w:w="599" w:type="pct"/>
            <w:hideMark/>
          </w:tcPr>
          <w:p w14:paraId="03E3A450" w14:textId="77777777" w:rsidR="00F8681B" w:rsidRPr="00171E1A" w:rsidRDefault="00F8681B" w:rsidP="009D16D4">
            <w:pPr>
              <w:jc w:val="center"/>
              <w:rPr>
                <w:sz w:val="20"/>
                <w:szCs w:val="20"/>
              </w:rPr>
            </w:pPr>
            <w:r w:rsidRPr="00171E1A">
              <w:rPr>
                <w:sz w:val="20"/>
                <w:szCs w:val="20"/>
              </w:rPr>
              <w:t>Lielo locītavu endoprotezēšana</w:t>
            </w:r>
          </w:p>
        </w:tc>
        <w:tc>
          <w:tcPr>
            <w:tcW w:w="332" w:type="pct"/>
            <w:hideMark/>
          </w:tcPr>
          <w:p w14:paraId="4F2346DC" w14:textId="77777777" w:rsidR="00F8681B" w:rsidRPr="00171E1A" w:rsidRDefault="00F8681B" w:rsidP="009D16D4">
            <w:pPr>
              <w:jc w:val="center"/>
              <w:rPr>
                <w:sz w:val="20"/>
                <w:szCs w:val="20"/>
              </w:rPr>
            </w:pPr>
          </w:p>
        </w:tc>
        <w:tc>
          <w:tcPr>
            <w:tcW w:w="347" w:type="pct"/>
            <w:hideMark/>
          </w:tcPr>
          <w:p w14:paraId="17624FCC" w14:textId="77777777" w:rsidR="00F8681B" w:rsidRPr="00171E1A" w:rsidRDefault="00F8681B" w:rsidP="009D16D4">
            <w:pPr>
              <w:jc w:val="center"/>
              <w:rPr>
                <w:sz w:val="20"/>
                <w:szCs w:val="20"/>
              </w:rPr>
            </w:pPr>
          </w:p>
        </w:tc>
        <w:tc>
          <w:tcPr>
            <w:tcW w:w="347" w:type="pct"/>
            <w:hideMark/>
          </w:tcPr>
          <w:p w14:paraId="319C11D6" w14:textId="77777777" w:rsidR="00F8681B" w:rsidRPr="00171E1A" w:rsidRDefault="00F8681B" w:rsidP="009D16D4">
            <w:pPr>
              <w:jc w:val="center"/>
              <w:rPr>
                <w:sz w:val="20"/>
                <w:szCs w:val="20"/>
              </w:rPr>
            </w:pPr>
          </w:p>
        </w:tc>
        <w:tc>
          <w:tcPr>
            <w:tcW w:w="344" w:type="pct"/>
            <w:hideMark/>
          </w:tcPr>
          <w:p w14:paraId="4B651895" w14:textId="77777777" w:rsidR="00F8681B" w:rsidRPr="00171E1A" w:rsidRDefault="00F8681B" w:rsidP="009D16D4">
            <w:pPr>
              <w:jc w:val="center"/>
              <w:rPr>
                <w:sz w:val="20"/>
                <w:szCs w:val="20"/>
              </w:rPr>
            </w:pPr>
          </w:p>
        </w:tc>
        <w:tc>
          <w:tcPr>
            <w:tcW w:w="357" w:type="pct"/>
            <w:hideMark/>
          </w:tcPr>
          <w:p w14:paraId="006CDDCE" w14:textId="77777777" w:rsidR="00F8681B" w:rsidRPr="00171E1A" w:rsidRDefault="00F8681B" w:rsidP="009D16D4">
            <w:pPr>
              <w:jc w:val="center"/>
              <w:rPr>
                <w:sz w:val="20"/>
                <w:szCs w:val="20"/>
              </w:rPr>
            </w:pPr>
          </w:p>
        </w:tc>
        <w:tc>
          <w:tcPr>
            <w:tcW w:w="377" w:type="pct"/>
            <w:hideMark/>
          </w:tcPr>
          <w:p w14:paraId="6B85DADC" w14:textId="77777777" w:rsidR="00F8681B" w:rsidRPr="00171E1A" w:rsidRDefault="00F8681B" w:rsidP="009D16D4">
            <w:pPr>
              <w:jc w:val="center"/>
              <w:rPr>
                <w:sz w:val="20"/>
                <w:szCs w:val="20"/>
              </w:rPr>
            </w:pPr>
          </w:p>
        </w:tc>
        <w:tc>
          <w:tcPr>
            <w:tcW w:w="333" w:type="pct"/>
            <w:hideMark/>
          </w:tcPr>
          <w:p w14:paraId="092A1E84" w14:textId="77777777" w:rsidR="00F8681B" w:rsidRPr="00171E1A" w:rsidRDefault="00F8681B" w:rsidP="009D16D4">
            <w:pPr>
              <w:jc w:val="center"/>
              <w:rPr>
                <w:sz w:val="20"/>
                <w:szCs w:val="20"/>
              </w:rPr>
            </w:pPr>
          </w:p>
        </w:tc>
        <w:tc>
          <w:tcPr>
            <w:tcW w:w="374" w:type="pct"/>
            <w:hideMark/>
          </w:tcPr>
          <w:p w14:paraId="2FE15EE2" w14:textId="77777777" w:rsidR="00F8681B" w:rsidRPr="00171E1A" w:rsidRDefault="00F8681B" w:rsidP="009D16D4">
            <w:pPr>
              <w:jc w:val="center"/>
              <w:rPr>
                <w:sz w:val="20"/>
                <w:szCs w:val="20"/>
              </w:rPr>
            </w:pPr>
          </w:p>
        </w:tc>
        <w:tc>
          <w:tcPr>
            <w:tcW w:w="344" w:type="pct"/>
            <w:hideMark/>
          </w:tcPr>
          <w:p w14:paraId="7401CF07" w14:textId="77777777" w:rsidR="00F8681B" w:rsidRPr="00171E1A" w:rsidRDefault="00F8681B" w:rsidP="009D16D4">
            <w:pPr>
              <w:jc w:val="center"/>
              <w:rPr>
                <w:sz w:val="20"/>
                <w:szCs w:val="20"/>
              </w:rPr>
            </w:pPr>
          </w:p>
        </w:tc>
        <w:tc>
          <w:tcPr>
            <w:tcW w:w="339" w:type="pct"/>
            <w:hideMark/>
          </w:tcPr>
          <w:p w14:paraId="047031F6" w14:textId="77777777" w:rsidR="00F8681B" w:rsidRPr="00171E1A" w:rsidRDefault="00F8681B" w:rsidP="009D16D4">
            <w:pPr>
              <w:jc w:val="center"/>
              <w:rPr>
                <w:sz w:val="20"/>
                <w:szCs w:val="20"/>
              </w:rPr>
            </w:pPr>
          </w:p>
        </w:tc>
        <w:tc>
          <w:tcPr>
            <w:tcW w:w="340" w:type="pct"/>
            <w:hideMark/>
          </w:tcPr>
          <w:p w14:paraId="5F396BEE" w14:textId="77777777" w:rsidR="00F8681B" w:rsidRPr="00171E1A" w:rsidRDefault="00F8681B" w:rsidP="009D16D4">
            <w:pPr>
              <w:jc w:val="center"/>
              <w:rPr>
                <w:sz w:val="20"/>
                <w:szCs w:val="20"/>
              </w:rPr>
            </w:pPr>
          </w:p>
        </w:tc>
        <w:tc>
          <w:tcPr>
            <w:tcW w:w="295" w:type="pct"/>
            <w:hideMark/>
          </w:tcPr>
          <w:p w14:paraId="38EE60D4" w14:textId="77777777" w:rsidR="00F8681B" w:rsidRPr="00171E1A" w:rsidRDefault="00F8681B" w:rsidP="009D16D4">
            <w:pPr>
              <w:jc w:val="center"/>
              <w:rPr>
                <w:sz w:val="20"/>
                <w:szCs w:val="20"/>
              </w:rPr>
            </w:pPr>
          </w:p>
        </w:tc>
      </w:tr>
      <w:tr w:rsidR="00F8681B" w:rsidRPr="00171E1A" w14:paraId="1FADEF6B" w14:textId="77777777" w:rsidTr="00EC75B1">
        <w:tc>
          <w:tcPr>
            <w:tcW w:w="272" w:type="pct"/>
            <w:hideMark/>
          </w:tcPr>
          <w:p w14:paraId="68AFB6F0" w14:textId="77777777" w:rsidR="00F8681B" w:rsidRPr="00171E1A" w:rsidRDefault="00F8681B" w:rsidP="009D16D4">
            <w:pPr>
              <w:jc w:val="center"/>
              <w:rPr>
                <w:sz w:val="20"/>
                <w:szCs w:val="20"/>
              </w:rPr>
            </w:pPr>
            <w:r w:rsidRPr="00171E1A">
              <w:rPr>
                <w:sz w:val="20"/>
                <w:szCs w:val="20"/>
              </w:rPr>
              <w:t>3.2.27.1.</w:t>
            </w:r>
          </w:p>
        </w:tc>
        <w:tc>
          <w:tcPr>
            <w:tcW w:w="599" w:type="pct"/>
            <w:hideMark/>
          </w:tcPr>
          <w:p w14:paraId="3809FD6A"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gūžas locītavas endoprotezēšana ar cementējamu endoprotēzi</w:t>
            </w:r>
          </w:p>
        </w:tc>
        <w:tc>
          <w:tcPr>
            <w:tcW w:w="332" w:type="pct"/>
            <w:hideMark/>
          </w:tcPr>
          <w:p w14:paraId="724B9862" w14:textId="77777777" w:rsidR="00F8681B" w:rsidRPr="00171E1A" w:rsidRDefault="00F8681B" w:rsidP="009D16D4">
            <w:pPr>
              <w:jc w:val="center"/>
              <w:rPr>
                <w:sz w:val="20"/>
                <w:szCs w:val="20"/>
              </w:rPr>
            </w:pPr>
          </w:p>
        </w:tc>
        <w:tc>
          <w:tcPr>
            <w:tcW w:w="347" w:type="pct"/>
            <w:hideMark/>
          </w:tcPr>
          <w:p w14:paraId="5921CF60" w14:textId="77777777" w:rsidR="00F8681B" w:rsidRPr="00171E1A" w:rsidRDefault="00F8681B" w:rsidP="009D16D4">
            <w:pPr>
              <w:spacing w:before="100" w:beforeAutospacing="1" w:after="100" w:afterAutospacing="1"/>
              <w:jc w:val="center"/>
              <w:rPr>
                <w:sz w:val="20"/>
                <w:szCs w:val="20"/>
              </w:rPr>
            </w:pPr>
            <w:r w:rsidRPr="00171E1A">
              <w:rPr>
                <w:sz w:val="20"/>
                <w:szCs w:val="20"/>
              </w:rPr>
              <w:t>1862,18</w:t>
            </w:r>
          </w:p>
        </w:tc>
        <w:tc>
          <w:tcPr>
            <w:tcW w:w="347" w:type="pct"/>
            <w:hideMark/>
          </w:tcPr>
          <w:p w14:paraId="011D85BF" w14:textId="77777777" w:rsidR="00F8681B" w:rsidRPr="00171E1A" w:rsidRDefault="00F8681B" w:rsidP="009D16D4">
            <w:pPr>
              <w:spacing w:before="100" w:beforeAutospacing="1" w:after="100" w:afterAutospacing="1"/>
              <w:jc w:val="center"/>
              <w:rPr>
                <w:sz w:val="20"/>
                <w:szCs w:val="20"/>
              </w:rPr>
            </w:pPr>
            <w:r w:rsidRPr="00171E1A">
              <w:rPr>
                <w:sz w:val="20"/>
                <w:szCs w:val="20"/>
              </w:rPr>
              <w:t>1862,18</w:t>
            </w:r>
          </w:p>
        </w:tc>
        <w:tc>
          <w:tcPr>
            <w:tcW w:w="344" w:type="pct"/>
            <w:hideMark/>
          </w:tcPr>
          <w:p w14:paraId="64A0AB21" w14:textId="77777777" w:rsidR="00F8681B" w:rsidRPr="00171E1A" w:rsidRDefault="00F8681B" w:rsidP="009D16D4">
            <w:pPr>
              <w:spacing w:before="100" w:beforeAutospacing="1" w:after="100" w:afterAutospacing="1"/>
              <w:jc w:val="center"/>
              <w:rPr>
                <w:sz w:val="20"/>
                <w:szCs w:val="20"/>
              </w:rPr>
            </w:pPr>
            <w:r w:rsidRPr="00171E1A">
              <w:rPr>
                <w:sz w:val="20"/>
                <w:szCs w:val="20"/>
              </w:rPr>
              <w:t>1862,18</w:t>
            </w:r>
          </w:p>
        </w:tc>
        <w:tc>
          <w:tcPr>
            <w:tcW w:w="357" w:type="pct"/>
            <w:hideMark/>
          </w:tcPr>
          <w:p w14:paraId="02D1FA6B" w14:textId="77777777" w:rsidR="00F8681B" w:rsidRPr="00171E1A" w:rsidRDefault="00F8681B" w:rsidP="009D16D4">
            <w:pPr>
              <w:jc w:val="center"/>
              <w:rPr>
                <w:sz w:val="20"/>
                <w:szCs w:val="20"/>
              </w:rPr>
            </w:pPr>
          </w:p>
        </w:tc>
        <w:tc>
          <w:tcPr>
            <w:tcW w:w="377" w:type="pct"/>
            <w:hideMark/>
          </w:tcPr>
          <w:p w14:paraId="4C808940" w14:textId="77777777" w:rsidR="00F8681B" w:rsidRPr="00171E1A" w:rsidRDefault="00F8681B" w:rsidP="009D16D4">
            <w:pPr>
              <w:spacing w:before="100" w:beforeAutospacing="1" w:after="100" w:afterAutospacing="1"/>
              <w:jc w:val="center"/>
              <w:rPr>
                <w:sz w:val="20"/>
                <w:szCs w:val="20"/>
              </w:rPr>
            </w:pPr>
            <w:r w:rsidRPr="00171E1A">
              <w:rPr>
                <w:sz w:val="20"/>
                <w:szCs w:val="20"/>
              </w:rPr>
              <w:t>1862,18</w:t>
            </w:r>
          </w:p>
        </w:tc>
        <w:tc>
          <w:tcPr>
            <w:tcW w:w="333" w:type="pct"/>
            <w:hideMark/>
          </w:tcPr>
          <w:p w14:paraId="7A1E46CC" w14:textId="77777777" w:rsidR="00F8681B" w:rsidRPr="00171E1A" w:rsidRDefault="00F8681B" w:rsidP="009D16D4">
            <w:pPr>
              <w:spacing w:before="100" w:beforeAutospacing="1" w:after="100" w:afterAutospacing="1"/>
              <w:jc w:val="center"/>
              <w:rPr>
                <w:sz w:val="20"/>
                <w:szCs w:val="20"/>
              </w:rPr>
            </w:pPr>
            <w:r w:rsidRPr="00171E1A">
              <w:rPr>
                <w:sz w:val="20"/>
                <w:szCs w:val="20"/>
              </w:rPr>
              <w:t>1862,18</w:t>
            </w:r>
          </w:p>
        </w:tc>
        <w:tc>
          <w:tcPr>
            <w:tcW w:w="374" w:type="pct"/>
            <w:hideMark/>
          </w:tcPr>
          <w:p w14:paraId="768EFC30" w14:textId="77777777" w:rsidR="00F8681B" w:rsidRPr="00171E1A" w:rsidRDefault="00F8681B" w:rsidP="009D16D4">
            <w:pPr>
              <w:jc w:val="center"/>
              <w:rPr>
                <w:sz w:val="20"/>
                <w:szCs w:val="20"/>
              </w:rPr>
            </w:pPr>
          </w:p>
        </w:tc>
        <w:tc>
          <w:tcPr>
            <w:tcW w:w="344" w:type="pct"/>
            <w:hideMark/>
          </w:tcPr>
          <w:p w14:paraId="666DB5D8" w14:textId="77777777" w:rsidR="00F8681B" w:rsidRPr="00171E1A" w:rsidRDefault="00F8681B" w:rsidP="009D16D4">
            <w:pPr>
              <w:jc w:val="center"/>
              <w:rPr>
                <w:sz w:val="20"/>
                <w:szCs w:val="20"/>
              </w:rPr>
            </w:pPr>
          </w:p>
        </w:tc>
        <w:tc>
          <w:tcPr>
            <w:tcW w:w="339" w:type="pct"/>
            <w:hideMark/>
          </w:tcPr>
          <w:p w14:paraId="19E61BC7" w14:textId="77777777" w:rsidR="00F8681B" w:rsidRPr="00171E1A" w:rsidRDefault="00F8681B" w:rsidP="009D16D4">
            <w:pPr>
              <w:jc w:val="center"/>
              <w:rPr>
                <w:sz w:val="20"/>
                <w:szCs w:val="20"/>
              </w:rPr>
            </w:pPr>
          </w:p>
        </w:tc>
        <w:tc>
          <w:tcPr>
            <w:tcW w:w="340" w:type="pct"/>
            <w:hideMark/>
          </w:tcPr>
          <w:p w14:paraId="2BC461E2" w14:textId="77777777" w:rsidR="00F8681B" w:rsidRPr="00171E1A" w:rsidRDefault="00F8681B" w:rsidP="009D16D4">
            <w:pPr>
              <w:jc w:val="center"/>
              <w:rPr>
                <w:sz w:val="20"/>
                <w:szCs w:val="20"/>
              </w:rPr>
            </w:pPr>
          </w:p>
        </w:tc>
        <w:tc>
          <w:tcPr>
            <w:tcW w:w="295" w:type="pct"/>
            <w:hideMark/>
          </w:tcPr>
          <w:p w14:paraId="27EBE49C" w14:textId="77777777" w:rsidR="00F8681B" w:rsidRPr="00171E1A" w:rsidRDefault="00F8681B" w:rsidP="009D16D4">
            <w:pPr>
              <w:jc w:val="center"/>
              <w:rPr>
                <w:sz w:val="20"/>
                <w:szCs w:val="20"/>
              </w:rPr>
            </w:pPr>
          </w:p>
        </w:tc>
      </w:tr>
      <w:tr w:rsidR="00F8681B" w:rsidRPr="00171E1A" w14:paraId="73B2CD74" w14:textId="77777777" w:rsidTr="00EC75B1">
        <w:tc>
          <w:tcPr>
            <w:tcW w:w="272" w:type="pct"/>
            <w:hideMark/>
          </w:tcPr>
          <w:p w14:paraId="6EC69EEE" w14:textId="77777777" w:rsidR="00F8681B" w:rsidRPr="00171E1A" w:rsidRDefault="00F8681B" w:rsidP="009D16D4">
            <w:pPr>
              <w:jc w:val="center"/>
              <w:rPr>
                <w:sz w:val="20"/>
                <w:szCs w:val="20"/>
              </w:rPr>
            </w:pPr>
            <w:r w:rsidRPr="00171E1A">
              <w:rPr>
                <w:sz w:val="20"/>
                <w:szCs w:val="20"/>
              </w:rPr>
              <w:t>3.2.27.2.</w:t>
            </w:r>
          </w:p>
        </w:tc>
        <w:tc>
          <w:tcPr>
            <w:tcW w:w="599" w:type="pct"/>
            <w:hideMark/>
          </w:tcPr>
          <w:p w14:paraId="54CC001A" w14:textId="77777777" w:rsidR="00F8681B" w:rsidRPr="00171E1A" w:rsidRDefault="00F8681B" w:rsidP="009D16D4">
            <w:pPr>
              <w:spacing w:before="100" w:beforeAutospacing="1" w:after="100" w:afterAutospacing="1"/>
              <w:jc w:val="center"/>
              <w:rPr>
                <w:sz w:val="20"/>
                <w:szCs w:val="20"/>
              </w:rPr>
            </w:pPr>
            <w:r w:rsidRPr="00171E1A">
              <w:rPr>
                <w:sz w:val="20"/>
                <w:szCs w:val="20"/>
              </w:rPr>
              <w:t>gūžas locītavas endoprotezēšana ar bezcementa fiksācijas vai hibrīda tipa endoprotēzi</w:t>
            </w:r>
          </w:p>
        </w:tc>
        <w:tc>
          <w:tcPr>
            <w:tcW w:w="332" w:type="pct"/>
            <w:hideMark/>
          </w:tcPr>
          <w:p w14:paraId="312CD829" w14:textId="77777777" w:rsidR="00F8681B" w:rsidRPr="00171E1A" w:rsidRDefault="00F8681B" w:rsidP="009D16D4">
            <w:pPr>
              <w:jc w:val="center"/>
              <w:rPr>
                <w:sz w:val="20"/>
                <w:szCs w:val="20"/>
              </w:rPr>
            </w:pPr>
          </w:p>
        </w:tc>
        <w:tc>
          <w:tcPr>
            <w:tcW w:w="347" w:type="pct"/>
            <w:hideMark/>
          </w:tcPr>
          <w:p w14:paraId="206D7A42" w14:textId="77777777" w:rsidR="00F8681B" w:rsidRPr="00171E1A" w:rsidRDefault="00F8681B" w:rsidP="009D16D4">
            <w:pPr>
              <w:spacing w:before="100" w:beforeAutospacing="1" w:after="100" w:afterAutospacing="1"/>
              <w:jc w:val="center"/>
              <w:rPr>
                <w:sz w:val="20"/>
                <w:szCs w:val="20"/>
              </w:rPr>
            </w:pPr>
            <w:r w:rsidRPr="00171E1A">
              <w:rPr>
                <w:sz w:val="20"/>
                <w:szCs w:val="20"/>
              </w:rPr>
              <w:t>2553,50</w:t>
            </w:r>
          </w:p>
        </w:tc>
        <w:tc>
          <w:tcPr>
            <w:tcW w:w="347" w:type="pct"/>
            <w:hideMark/>
          </w:tcPr>
          <w:p w14:paraId="22F7F5E4" w14:textId="77777777" w:rsidR="00F8681B" w:rsidRPr="00171E1A" w:rsidRDefault="00F8681B" w:rsidP="009D16D4">
            <w:pPr>
              <w:spacing w:before="100" w:beforeAutospacing="1" w:after="100" w:afterAutospacing="1"/>
              <w:jc w:val="center"/>
              <w:rPr>
                <w:sz w:val="20"/>
                <w:szCs w:val="20"/>
              </w:rPr>
            </w:pPr>
            <w:r w:rsidRPr="00171E1A">
              <w:rPr>
                <w:sz w:val="20"/>
                <w:szCs w:val="20"/>
              </w:rPr>
              <w:t>2553,50</w:t>
            </w:r>
          </w:p>
        </w:tc>
        <w:tc>
          <w:tcPr>
            <w:tcW w:w="344" w:type="pct"/>
            <w:hideMark/>
          </w:tcPr>
          <w:p w14:paraId="1DA10359" w14:textId="77777777" w:rsidR="00F8681B" w:rsidRPr="00171E1A" w:rsidRDefault="00F8681B" w:rsidP="009D16D4">
            <w:pPr>
              <w:spacing w:before="100" w:beforeAutospacing="1" w:after="100" w:afterAutospacing="1"/>
              <w:jc w:val="center"/>
              <w:rPr>
                <w:sz w:val="20"/>
                <w:szCs w:val="20"/>
              </w:rPr>
            </w:pPr>
            <w:r w:rsidRPr="00171E1A">
              <w:rPr>
                <w:sz w:val="20"/>
                <w:szCs w:val="20"/>
              </w:rPr>
              <w:t>2553,50</w:t>
            </w:r>
          </w:p>
        </w:tc>
        <w:tc>
          <w:tcPr>
            <w:tcW w:w="357" w:type="pct"/>
            <w:hideMark/>
          </w:tcPr>
          <w:p w14:paraId="450A26CD" w14:textId="77777777" w:rsidR="00F8681B" w:rsidRPr="00171E1A" w:rsidRDefault="00F8681B" w:rsidP="009D16D4">
            <w:pPr>
              <w:jc w:val="center"/>
              <w:rPr>
                <w:sz w:val="20"/>
                <w:szCs w:val="20"/>
              </w:rPr>
            </w:pPr>
          </w:p>
        </w:tc>
        <w:tc>
          <w:tcPr>
            <w:tcW w:w="377" w:type="pct"/>
            <w:hideMark/>
          </w:tcPr>
          <w:p w14:paraId="317F6C87" w14:textId="77777777" w:rsidR="00F8681B" w:rsidRPr="00171E1A" w:rsidRDefault="00F8681B" w:rsidP="009D16D4">
            <w:pPr>
              <w:spacing w:before="100" w:beforeAutospacing="1" w:after="100" w:afterAutospacing="1"/>
              <w:jc w:val="center"/>
              <w:rPr>
                <w:sz w:val="20"/>
                <w:szCs w:val="20"/>
              </w:rPr>
            </w:pPr>
            <w:r w:rsidRPr="00171E1A">
              <w:rPr>
                <w:sz w:val="20"/>
                <w:szCs w:val="20"/>
              </w:rPr>
              <w:t>2553,50</w:t>
            </w:r>
          </w:p>
        </w:tc>
        <w:tc>
          <w:tcPr>
            <w:tcW w:w="333" w:type="pct"/>
            <w:hideMark/>
          </w:tcPr>
          <w:p w14:paraId="007339A9" w14:textId="77777777" w:rsidR="00F8681B" w:rsidRPr="00171E1A" w:rsidRDefault="00F8681B" w:rsidP="009D16D4">
            <w:pPr>
              <w:spacing w:before="100" w:beforeAutospacing="1" w:after="100" w:afterAutospacing="1"/>
              <w:jc w:val="center"/>
              <w:rPr>
                <w:sz w:val="20"/>
                <w:szCs w:val="20"/>
              </w:rPr>
            </w:pPr>
            <w:r w:rsidRPr="00171E1A">
              <w:rPr>
                <w:sz w:val="20"/>
                <w:szCs w:val="20"/>
              </w:rPr>
              <w:t>2553,50</w:t>
            </w:r>
          </w:p>
        </w:tc>
        <w:tc>
          <w:tcPr>
            <w:tcW w:w="374" w:type="pct"/>
            <w:hideMark/>
          </w:tcPr>
          <w:p w14:paraId="5F77A7DD" w14:textId="77777777" w:rsidR="00F8681B" w:rsidRPr="00171E1A" w:rsidRDefault="00F8681B" w:rsidP="009D16D4">
            <w:pPr>
              <w:jc w:val="center"/>
              <w:rPr>
                <w:sz w:val="20"/>
                <w:szCs w:val="20"/>
              </w:rPr>
            </w:pPr>
          </w:p>
        </w:tc>
        <w:tc>
          <w:tcPr>
            <w:tcW w:w="344" w:type="pct"/>
            <w:hideMark/>
          </w:tcPr>
          <w:p w14:paraId="0C6FAE38" w14:textId="77777777" w:rsidR="00F8681B" w:rsidRPr="00171E1A" w:rsidRDefault="00F8681B" w:rsidP="009D16D4">
            <w:pPr>
              <w:jc w:val="center"/>
              <w:rPr>
                <w:sz w:val="20"/>
                <w:szCs w:val="20"/>
              </w:rPr>
            </w:pPr>
          </w:p>
        </w:tc>
        <w:tc>
          <w:tcPr>
            <w:tcW w:w="339" w:type="pct"/>
            <w:hideMark/>
          </w:tcPr>
          <w:p w14:paraId="337B4C9F" w14:textId="77777777" w:rsidR="00F8681B" w:rsidRPr="00171E1A" w:rsidRDefault="00F8681B" w:rsidP="009D16D4">
            <w:pPr>
              <w:jc w:val="center"/>
              <w:rPr>
                <w:sz w:val="20"/>
                <w:szCs w:val="20"/>
              </w:rPr>
            </w:pPr>
          </w:p>
        </w:tc>
        <w:tc>
          <w:tcPr>
            <w:tcW w:w="340" w:type="pct"/>
            <w:hideMark/>
          </w:tcPr>
          <w:p w14:paraId="1C374508" w14:textId="77777777" w:rsidR="00F8681B" w:rsidRPr="00171E1A" w:rsidRDefault="00F8681B" w:rsidP="009D16D4">
            <w:pPr>
              <w:jc w:val="center"/>
              <w:rPr>
                <w:sz w:val="20"/>
                <w:szCs w:val="20"/>
              </w:rPr>
            </w:pPr>
          </w:p>
        </w:tc>
        <w:tc>
          <w:tcPr>
            <w:tcW w:w="295" w:type="pct"/>
            <w:hideMark/>
          </w:tcPr>
          <w:p w14:paraId="0F601282" w14:textId="77777777" w:rsidR="00F8681B" w:rsidRPr="00171E1A" w:rsidRDefault="00F8681B" w:rsidP="009D16D4">
            <w:pPr>
              <w:jc w:val="center"/>
              <w:rPr>
                <w:sz w:val="20"/>
                <w:szCs w:val="20"/>
              </w:rPr>
            </w:pPr>
          </w:p>
        </w:tc>
      </w:tr>
      <w:tr w:rsidR="00F8681B" w:rsidRPr="00171E1A" w14:paraId="1DA9DD62" w14:textId="77777777" w:rsidTr="00EC75B1">
        <w:tc>
          <w:tcPr>
            <w:tcW w:w="272" w:type="pct"/>
            <w:hideMark/>
          </w:tcPr>
          <w:p w14:paraId="2D80DF3E" w14:textId="77777777" w:rsidR="00F8681B" w:rsidRPr="00171E1A" w:rsidRDefault="00F8681B" w:rsidP="009D16D4">
            <w:pPr>
              <w:jc w:val="center"/>
              <w:rPr>
                <w:sz w:val="20"/>
                <w:szCs w:val="20"/>
              </w:rPr>
            </w:pPr>
            <w:r w:rsidRPr="00171E1A">
              <w:rPr>
                <w:sz w:val="20"/>
                <w:szCs w:val="20"/>
              </w:rPr>
              <w:t>3.2.27.3.</w:t>
            </w:r>
          </w:p>
        </w:tc>
        <w:tc>
          <w:tcPr>
            <w:tcW w:w="599" w:type="pct"/>
            <w:hideMark/>
          </w:tcPr>
          <w:p w14:paraId="440109FE" w14:textId="77777777" w:rsidR="00F8681B" w:rsidRPr="00171E1A" w:rsidRDefault="00F8681B" w:rsidP="009D16D4">
            <w:pPr>
              <w:spacing w:before="100" w:beforeAutospacing="1" w:after="100" w:afterAutospacing="1"/>
              <w:jc w:val="center"/>
              <w:rPr>
                <w:sz w:val="20"/>
                <w:szCs w:val="20"/>
              </w:rPr>
            </w:pPr>
            <w:r w:rsidRPr="00171E1A">
              <w:rPr>
                <w:sz w:val="20"/>
                <w:szCs w:val="20"/>
              </w:rPr>
              <w:t>gūžas locītavas endoprotezēšana bez endoprotēzes (ar 50 % apmaksu)</w:t>
            </w:r>
          </w:p>
        </w:tc>
        <w:tc>
          <w:tcPr>
            <w:tcW w:w="332" w:type="pct"/>
            <w:hideMark/>
          </w:tcPr>
          <w:p w14:paraId="76E91F26" w14:textId="77777777" w:rsidR="00F8681B" w:rsidRPr="00171E1A" w:rsidRDefault="00F8681B" w:rsidP="009D16D4">
            <w:pPr>
              <w:jc w:val="center"/>
              <w:rPr>
                <w:sz w:val="20"/>
                <w:szCs w:val="20"/>
              </w:rPr>
            </w:pPr>
          </w:p>
        </w:tc>
        <w:tc>
          <w:tcPr>
            <w:tcW w:w="347" w:type="pct"/>
            <w:hideMark/>
          </w:tcPr>
          <w:p w14:paraId="685CF8C0" w14:textId="77777777" w:rsidR="00F8681B" w:rsidRPr="00171E1A" w:rsidRDefault="00F8681B" w:rsidP="009D16D4">
            <w:pPr>
              <w:spacing w:before="100" w:beforeAutospacing="1" w:after="100" w:afterAutospacing="1"/>
              <w:jc w:val="center"/>
              <w:rPr>
                <w:sz w:val="20"/>
                <w:szCs w:val="20"/>
              </w:rPr>
            </w:pPr>
            <w:r w:rsidRPr="00171E1A">
              <w:rPr>
                <w:sz w:val="20"/>
                <w:szCs w:val="20"/>
              </w:rPr>
              <w:t>613,25</w:t>
            </w:r>
          </w:p>
        </w:tc>
        <w:tc>
          <w:tcPr>
            <w:tcW w:w="347" w:type="pct"/>
            <w:hideMark/>
          </w:tcPr>
          <w:p w14:paraId="51BFD902" w14:textId="77777777" w:rsidR="00F8681B" w:rsidRPr="00171E1A" w:rsidRDefault="00F8681B" w:rsidP="009D16D4">
            <w:pPr>
              <w:spacing w:before="100" w:beforeAutospacing="1" w:after="100" w:afterAutospacing="1"/>
              <w:jc w:val="center"/>
              <w:rPr>
                <w:sz w:val="20"/>
                <w:szCs w:val="20"/>
              </w:rPr>
            </w:pPr>
            <w:r w:rsidRPr="00171E1A">
              <w:rPr>
                <w:sz w:val="20"/>
                <w:szCs w:val="20"/>
              </w:rPr>
              <w:t>613,25</w:t>
            </w:r>
          </w:p>
        </w:tc>
        <w:tc>
          <w:tcPr>
            <w:tcW w:w="344" w:type="pct"/>
            <w:hideMark/>
          </w:tcPr>
          <w:p w14:paraId="47F4F3D9" w14:textId="77777777" w:rsidR="00F8681B" w:rsidRPr="00171E1A" w:rsidRDefault="00F8681B" w:rsidP="009D16D4">
            <w:pPr>
              <w:spacing w:before="100" w:beforeAutospacing="1" w:after="100" w:afterAutospacing="1"/>
              <w:jc w:val="center"/>
              <w:rPr>
                <w:sz w:val="20"/>
                <w:szCs w:val="20"/>
              </w:rPr>
            </w:pPr>
            <w:r w:rsidRPr="00171E1A">
              <w:rPr>
                <w:sz w:val="20"/>
                <w:szCs w:val="20"/>
              </w:rPr>
              <w:t>613,25</w:t>
            </w:r>
          </w:p>
        </w:tc>
        <w:tc>
          <w:tcPr>
            <w:tcW w:w="357" w:type="pct"/>
            <w:hideMark/>
          </w:tcPr>
          <w:p w14:paraId="1B3BA8AC" w14:textId="77777777" w:rsidR="00F8681B" w:rsidRPr="00171E1A" w:rsidRDefault="00F8681B" w:rsidP="009D16D4">
            <w:pPr>
              <w:jc w:val="center"/>
              <w:rPr>
                <w:sz w:val="20"/>
                <w:szCs w:val="20"/>
              </w:rPr>
            </w:pPr>
          </w:p>
        </w:tc>
        <w:tc>
          <w:tcPr>
            <w:tcW w:w="377" w:type="pct"/>
            <w:hideMark/>
          </w:tcPr>
          <w:p w14:paraId="5AC283FB" w14:textId="77777777" w:rsidR="00F8681B" w:rsidRPr="00171E1A" w:rsidRDefault="00F8681B" w:rsidP="009D16D4">
            <w:pPr>
              <w:spacing w:before="100" w:beforeAutospacing="1" w:after="100" w:afterAutospacing="1"/>
              <w:jc w:val="center"/>
              <w:rPr>
                <w:sz w:val="20"/>
                <w:szCs w:val="20"/>
              </w:rPr>
            </w:pPr>
            <w:r w:rsidRPr="00171E1A">
              <w:rPr>
                <w:sz w:val="20"/>
                <w:szCs w:val="20"/>
              </w:rPr>
              <w:t>613,25</w:t>
            </w:r>
          </w:p>
        </w:tc>
        <w:tc>
          <w:tcPr>
            <w:tcW w:w="333" w:type="pct"/>
            <w:hideMark/>
          </w:tcPr>
          <w:p w14:paraId="734E288B" w14:textId="77777777" w:rsidR="00F8681B" w:rsidRPr="00171E1A" w:rsidRDefault="00F8681B" w:rsidP="009D16D4">
            <w:pPr>
              <w:spacing w:before="100" w:beforeAutospacing="1" w:after="100" w:afterAutospacing="1"/>
              <w:jc w:val="center"/>
              <w:rPr>
                <w:sz w:val="20"/>
                <w:szCs w:val="20"/>
              </w:rPr>
            </w:pPr>
            <w:r w:rsidRPr="00171E1A">
              <w:rPr>
                <w:sz w:val="20"/>
                <w:szCs w:val="20"/>
              </w:rPr>
              <w:t>613,25</w:t>
            </w:r>
          </w:p>
        </w:tc>
        <w:tc>
          <w:tcPr>
            <w:tcW w:w="374" w:type="pct"/>
            <w:hideMark/>
          </w:tcPr>
          <w:p w14:paraId="18766013" w14:textId="77777777" w:rsidR="00F8681B" w:rsidRPr="00171E1A" w:rsidRDefault="00F8681B" w:rsidP="009D16D4">
            <w:pPr>
              <w:jc w:val="center"/>
              <w:rPr>
                <w:sz w:val="20"/>
                <w:szCs w:val="20"/>
              </w:rPr>
            </w:pPr>
          </w:p>
        </w:tc>
        <w:tc>
          <w:tcPr>
            <w:tcW w:w="344" w:type="pct"/>
            <w:hideMark/>
          </w:tcPr>
          <w:p w14:paraId="10506AE2" w14:textId="77777777" w:rsidR="00F8681B" w:rsidRPr="00171E1A" w:rsidRDefault="00F8681B" w:rsidP="009D16D4">
            <w:pPr>
              <w:jc w:val="center"/>
              <w:rPr>
                <w:sz w:val="20"/>
                <w:szCs w:val="20"/>
              </w:rPr>
            </w:pPr>
          </w:p>
        </w:tc>
        <w:tc>
          <w:tcPr>
            <w:tcW w:w="339" w:type="pct"/>
            <w:hideMark/>
          </w:tcPr>
          <w:p w14:paraId="7821197E" w14:textId="77777777" w:rsidR="00F8681B" w:rsidRPr="00171E1A" w:rsidRDefault="00F8681B" w:rsidP="009D16D4">
            <w:pPr>
              <w:jc w:val="center"/>
              <w:rPr>
                <w:sz w:val="20"/>
                <w:szCs w:val="20"/>
              </w:rPr>
            </w:pPr>
          </w:p>
        </w:tc>
        <w:tc>
          <w:tcPr>
            <w:tcW w:w="340" w:type="pct"/>
            <w:hideMark/>
          </w:tcPr>
          <w:p w14:paraId="28DBFC39" w14:textId="77777777" w:rsidR="00F8681B" w:rsidRPr="00171E1A" w:rsidRDefault="00F8681B" w:rsidP="009D16D4">
            <w:pPr>
              <w:jc w:val="center"/>
              <w:rPr>
                <w:sz w:val="20"/>
                <w:szCs w:val="20"/>
              </w:rPr>
            </w:pPr>
          </w:p>
        </w:tc>
        <w:tc>
          <w:tcPr>
            <w:tcW w:w="295" w:type="pct"/>
            <w:hideMark/>
          </w:tcPr>
          <w:p w14:paraId="1A67DD84" w14:textId="77777777" w:rsidR="00F8681B" w:rsidRPr="00171E1A" w:rsidRDefault="00F8681B" w:rsidP="009D16D4">
            <w:pPr>
              <w:jc w:val="center"/>
              <w:rPr>
                <w:sz w:val="20"/>
                <w:szCs w:val="20"/>
              </w:rPr>
            </w:pPr>
          </w:p>
        </w:tc>
      </w:tr>
      <w:tr w:rsidR="00F8681B" w:rsidRPr="00171E1A" w14:paraId="168B9773" w14:textId="77777777" w:rsidTr="00EC75B1">
        <w:tc>
          <w:tcPr>
            <w:tcW w:w="272" w:type="pct"/>
            <w:hideMark/>
          </w:tcPr>
          <w:p w14:paraId="189EB692" w14:textId="77777777" w:rsidR="00F8681B" w:rsidRPr="00171E1A" w:rsidRDefault="00F8681B" w:rsidP="009D16D4">
            <w:pPr>
              <w:jc w:val="center"/>
              <w:rPr>
                <w:sz w:val="20"/>
                <w:szCs w:val="20"/>
              </w:rPr>
            </w:pPr>
            <w:r w:rsidRPr="00171E1A">
              <w:rPr>
                <w:sz w:val="20"/>
                <w:szCs w:val="20"/>
              </w:rPr>
              <w:t>3.2.27.4.</w:t>
            </w:r>
          </w:p>
        </w:tc>
        <w:tc>
          <w:tcPr>
            <w:tcW w:w="599" w:type="pct"/>
            <w:hideMark/>
          </w:tcPr>
          <w:p w14:paraId="1BCEBAD6" w14:textId="77777777" w:rsidR="00F8681B" w:rsidRPr="00171E1A" w:rsidRDefault="00F8681B" w:rsidP="009D16D4">
            <w:pPr>
              <w:spacing w:before="100" w:beforeAutospacing="1" w:after="100" w:afterAutospacing="1"/>
              <w:jc w:val="center"/>
              <w:rPr>
                <w:sz w:val="20"/>
                <w:szCs w:val="20"/>
              </w:rPr>
            </w:pPr>
            <w:r w:rsidRPr="00171E1A">
              <w:rPr>
                <w:sz w:val="20"/>
                <w:szCs w:val="20"/>
              </w:rPr>
              <w:t>gūžas locītavas endoprotezēšana ar cementējamu endoprotēzi (ar 50 % apmaksu)</w:t>
            </w:r>
          </w:p>
        </w:tc>
        <w:tc>
          <w:tcPr>
            <w:tcW w:w="332" w:type="pct"/>
            <w:hideMark/>
          </w:tcPr>
          <w:p w14:paraId="64E25545" w14:textId="77777777" w:rsidR="00F8681B" w:rsidRPr="00171E1A" w:rsidRDefault="00F8681B" w:rsidP="009D16D4">
            <w:pPr>
              <w:jc w:val="center"/>
              <w:rPr>
                <w:sz w:val="20"/>
                <w:szCs w:val="20"/>
              </w:rPr>
            </w:pPr>
          </w:p>
        </w:tc>
        <w:tc>
          <w:tcPr>
            <w:tcW w:w="347" w:type="pct"/>
            <w:hideMark/>
          </w:tcPr>
          <w:p w14:paraId="59EE1460" w14:textId="77777777" w:rsidR="00F8681B" w:rsidRPr="00171E1A" w:rsidRDefault="00F8681B" w:rsidP="009D16D4">
            <w:pPr>
              <w:spacing w:before="100" w:beforeAutospacing="1" w:after="100" w:afterAutospacing="1"/>
              <w:jc w:val="center"/>
              <w:rPr>
                <w:sz w:val="20"/>
                <w:szCs w:val="20"/>
              </w:rPr>
            </w:pPr>
            <w:r w:rsidRPr="00171E1A">
              <w:rPr>
                <w:sz w:val="20"/>
                <w:szCs w:val="20"/>
              </w:rPr>
              <w:t>931,09</w:t>
            </w:r>
          </w:p>
        </w:tc>
        <w:tc>
          <w:tcPr>
            <w:tcW w:w="347" w:type="pct"/>
            <w:hideMark/>
          </w:tcPr>
          <w:p w14:paraId="1D909EB0" w14:textId="77777777" w:rsidR="00F8681B" w:rsidRPr="00171E1A" w:rsidRDefault="00F8681B" w:rsidP="009D16D4">
            <w:pPr>
              <w:spacing w:before="100" w:beforeAutospacing="1" w:after="100" w:afterAutospacing="1"/>
              <w:jc w:val="center"/>
              <w:rPr>
                <w:sz w:val="20"/>
                <w:szCs w:val="20"/>
              </w:rPr>
            </w:pPr>
            <w:r w:rsidRPr="00171E1A">
              <w:rPr>
                <w:sz w:val="20"/>
                <w:szCs w:val="20"/>
              </w:rPr>
              <w:t>931,09</w:t>
            </w:r>
          </w:p>
        </w:tc>
        <w:tc>
          <w:tcPr>
            <w:tcW w:w="344" w:type="pct"/>
            <w:hideMark/>
          </w:tcPr>
          <w:p w14:paraId="50248A6C" w14:textId="77777777" w:rsidR="00F8681B" w:rsidRPr="00171E1A" w:rsidRDefault="00F8681B" w:rsidP="009D16D4">
            <w:pPr>
              <w:spacing w:before="100" w:beforeAutospacing="1" w:after="100" w:afterAutospacing="1"/>
              <w:jc w:val="center"/>
              <w:rPr>
                <w:sz w:val="20"/>
                <w:szCs w:val="20"/>
              </w:rPr>
            </w:pPr>
            <w:r w:rsidRPr="00171E1A">
              <w:rPr>
                <w:sz w:val="20"/>
                <w:szCs w:val="20"/>
              </w:rPr>
              <w:t>931,09</w:t>
            </w:r>
          </w:p>
        </w:tc>
        <w:tc>
          <w:tcPr>
            <w:tcW w:w="357" w:type="pct"/>
            <w:hideMark/>
          </w:tcPr>
          <w:p w14:paraId="24DF2BD3" w14:textId="77777777" w:rsidR="00F8681B" w:rsidRPr="00171E1A" w:rsidRDefault="00F8681B" w:rsidP="009D16D4">
            <w:pPr>
              <w:jc w:val="center"/>
              <w:rPr>
                <w:sz w:val="20"/>
                <w:szCs w:val="20"/>
              </w:rPr>
            </w:pPr>
          </w:p>
        </w:tc>
        <w:tc>
          <w:tcPr>
            <w:tcW w:w="377" w:type="pct"/>
            <w:hideMark/>
          </w:tcPr>
          <w:p w14:paraId="20A10848" w14:textId="77777777" w:rsidR="00F8681B" w:rsidRPr="00171E1A" w:rsidRDefault="00F8681B" w:rsidP="009D16D4">
            <w:pPr>
              <w:spacing w:before="100" w:beforeAutospacing="1" w:after="100" w:afterAutospacing="1"/>
              <w:jc w:val="center"/>
              <w:rPr>
                <w:sz w:val="20"/>
                <w:szCs w:val="20"/>
              </w:rPr>
            </w:pPr>
            <w:r w:rsidRPr="00171E1A">
              <w:rPr>
                <w:sz w:val="20"/>
                <w:szCs w:val="20"/>
              </w:rPr>
              <w:t>931,09</w:t>
            </w:r>
          </w:p>
        </w:tc>
        <w:tc>
          <w:tcPr>
            <w:tcW w:w="333" w:type="pct"/>
            <w:hideMark/>
          </w:tcPr>
          <w:p w14:paraId="5CC788B2" w14:textId="77777777" w:rsidR="00F8681B" w:rsidRPr="00171E1A" w:rsidRDefault="00F8681B" w:rsidP="009D16D4">
            <w:pPr>
              <w:spacing w:before="100" w:beforeAutospacing="1" w:after="100" w:afterAutospacing="1"/>
              <w:jc w:val="center"/>
              <w:rPr>
                <w:sz w:val="20"/>
                <w:szCs w:val="20"/>
              </w:rPr>
            </w:pPr>
            <w:r w:rsidRPr="00171E1A">
              <w:rPr>
                <w:sz w:val="20"/>
                <w:szCs w:val="20"/>
              </w:rPr>
              <w:t>931,09</w:t>
            </w:r>
          </w:p>
        </w:tc>
        <w:tc>
          <w:tcPr>
            <w:tcW w:w="374" w:type="pct"/>
            <w:hideMark/>
          </w:tcPr>
          <w:p w14:paraId="6DD40CFF" w14:textId="77777777" w:rsidR="00F8681B" w:rsidRPr="00171E1A" w:rsidRDefault="00F8681B" w:rsidP="009D16D4">
            <w:pPr>
              <w:jc w:val="center"/>
              <w:rPr>
                <w:sz w:val="20"/>
                <w:szCs w:val="20"/>
              </w:rPr>
            </w:pPr>
          </w:p>
        </w:tc>
        <w:tc>
          <w:tcPr>
            <w:tcW w:w="344" w:type="pct"/>
            <w:hideMark/>
          </w:tcPr>
          <w:p w14:paraId="7B0387E5" w14:textId="77777777" w:rsidR="00F8681B" w:rsidRPr="00171E1A" w:rsidRDefault="00F8681B" w:rsidP="009D16D4">
            <w:pPr>
              <w:jc w:val="center"/>
              <w:rPr>
                <w:sz w:val="20"/>
                <w:szCs w:val="20"/>
              </w:rPr>
            </w:pPr>
          </w:p>
        </w:tc>
        <w:tc>
          <w:tcPr>
            <w:tcW w:w="339" w:type="pct"/>
            <w:hideMark/>
          </w:tcPr>
          <w:p w14:paraId="518166BC" w14:textId="77777777" w:rsidR="00F8681B" w:rsidRPr="00171E1A" w:rsidRDefault="00F8681B" w:rsidP="009D16D4">
            <w:pPr>
              <w:jc w:val="center"/>
              <w:rPr>
                <w:sz w:val="20"/>
                <w:szCs w:val="20"/>
              </w:rPr>
            </w:pPr>
          </w:p>
        </w:tc>
        <w:tc>
          <w:tcPr>
            <w:tcW w:w="340" w:type="pct"/>
            <w:hideMark/>
          </w:tcPr>
          <w:p w14:paraId="6C4F0E97" w14:textId="77777777" w:rsidR="00F8681B" w:rsidRPr="00171E1A" w:rsidRDefault="00F8681B" w:rsidP="009D16D4">
            <w:pPr>
              <w:jc w:val="center"/>
              <w:rPr>
                <w:sz w:val="20"/>
                <w:szCs w:val="20"/>
              </w:rPr>
            </w:pPr>
          </w:p>
        </w:tc>
        <w:tc>
          <w:tcPr>
            <w:tcW w:w="295" w:type="pct"/>
            <w:hideMark/>
          </w:tcPr>
          <w:p w14:paraId="2FEF9DF5" w14:textId="77777777" w:rsidR="00F8681B" w:rsidRPr="00171E1A" w:rsidRDefault="00F8681B" w:rsidP="009D16D4">
            <w:pPr>
              <w:jc w:val="center"/>
              <w:rPr>
                <w:sz w:val="20"/>
                <w:szCs w:val="20"/>
              </w:rPr>
            </w:pPr>
          </w:p>
        </w:tc>
      </w:tr>
      <w:tr w:rsidR="00F8681B" w:rsidRPr="00171E1A" w14:paraId="29BBB55E" w14:textId="77777777" w:rsidTr="00EC75B1">
        <w:tc>
          <w:tcPr>
            <w:tcW w:w="272" w:type="pct"/>
            <w:hideMark/>
          </w:tcPr>
          <w:p w14:paraId="043DC948" w14:textId="77777777" w:rsidR="00F8681B" w:rsidRPr="00171E1A" w:rsidRDefault="00F8681B" w:rsidP="009D16D4">
            <w:pPr>
              <w:jc w:val="center"/>
              <w:rPr>
                <w:sz w:val="20"/>
                <w:szCs w:val="20"/>
              </w:rPr>
            </w:pPr>
            <w:r w:rsidRPr="00171E1A">
              <w:rPr>
                <w:sz w:val="20"/>
                <w:szCs w:val="20"/>
              </w:rPr>
              <w:t>3.2.27.5.</w:t>
            </w:r>
          </w:p>
        </w:tc>
        <w:tc>
          <w:tcPr>
            <w:tcW w:w="599" w:type="pct"/>
            <w:hideMark/>
          </w:tcPr>
          <w:p w14:paraId="515F92F7" w14:textId="77777777" w:rsidR="00F8681B" w:rsidRPr="00171E1A" w:rsidRDefault="00F8681B" w:rsidP="009D16D4">
            <w:pPr>
              <w:spacing w:before="100" w:beforeAutospacing="1" w:after="100" w:afterAutospacing="1"/>
              <w:jc w:val="center"/>
              <w:rPr>
                <w:sz w:val="20"/>
                <w:szCs w:val="20"/>
              </w:rPr>
            </w:pPr>
            <w:r w:rsidRPr="00171E1A">
              <w:rPr>
                <w:sz w:val="20"/>
                <w:szCs w:val="20"/>
              </w:rPr>
              <w:t>gūžas locītavas endoprotezēšana ar bezcementa metāls–metāls protēzi</w:t>
            </w:r>
          </w:p>
        </w:tc>
        <w:tc>
          <w:tcPr>
            <w:tcW w:w="332" w:type="pct"/>
            <w:hideMark/>
          </w:tcPr>
          <w:p w14:paraId="5A95F654" w14:textId="77777777" w:rsidR="00F8681B" w:rsidRPr="00171E1A" w:rsidRDefault="00F8681B" w:rsidP="009D16D4">
            <w:pPr>
              <w:jc w:val="center"/>
              <w:rPr>
                <w:sz w:val="20"/>
                <w:szCs w:val="20"/>
              </w:rPr>
            </w:pPr>
          </w:p>
        </w:tc>
        <w:tc>
          <w:tcPr>
            <w:tcW w:w="347" w:type="pct"/>
            <w:hideMark/>
          </w:tcPr>
          <w:p w14:paraId="4617E43C" w14:textId="77777777" w:rsidR="00F8681B" w:rsidRPr="00171E1A" w:rsidRDefault="00F8681B" w:rsidP="009D16D4">
            <w:pPr>
              <w:jc w:val="center"/>
              <w:rPr>
                <w:sz w:val="20"/>
                <w:szCs w:val="20"/>
              </w:rPr>
            </w:pPr>
          </w:p>
        </w:tc>
        <w:tc>
          <w:tcPr>
            <w:tcW w:w="347" w:type="pct"/>
            <w:hideMark/>
          </w:tcPr>
          <w:p w14:paraId="1D9BA4F8" w14:textId="77777777" w:rsidR="00F8681B" w:rsidRPr="00171E1A" w:rsidRDefault="00F8681B" w:rsidP="009D16D4">
            <w:pPr>
              <w:jc w:val="center"/>
              <w:rPr>
                <w:sz w:val="20"/>
                <w:szCs w:val="20"/>
              </w:rPr>
            </w:pPr>
          </w:p>
        </w:tc>
        <w:tc>
          <w:tcPr>
            <w:tcW w:w="344" w:type="pct"/>
            <w:hideMark/>
          </w:tcPr>
          <w:p w14:paraId="77148965" w14:textId="77777777" w:rsidR="00F8681B" w:rsidRPr="00171E1A" w:rsidRDefault="00F8681B" w:rsidP="009D16D4">
            <w:pPr>
              <w:jc w:val="center"/>
              <w:rPr>
                <w:sz w:val="20"/>
                <w:szCs w:val="20"/>
              </w:rPr>
            </w:pPr>
          </w:p>
        </w:tc>
        <w:tc>
          <w:tcPr>
            <w:tcW w:w="357" w:type="pct"/>
            <w:hideMark/>
          </w:tcPr>
          <w:p w14:paraId="69E7D695" w14:textId="77777777" w:rsidR="00F8681B" w:rsidRPr="00171E1A" w:rsidRDefault="00F8681B" w:rsidP="009D16D4">
            <w:pPr>
              <w:jc w:val="center"/>
              <w:rPr>
                <w:sz w:val="20"/>
                <w:szCs w:val="20"/>
              </w:rPr>
            </w:pPr>
          </w:p>
        </w:tc>
        <w:tc>
          <w:tcPr>
            <w:tcW w:w="377" w:type="pct"/>
            <w:hideMark/>
          </w:tcPr>
          <w:p w14:paraId="7E200BBC" w14:textId="77777777" w:rsidR="00F8681B" w:rsidRPr="00171E1A" w:rsidRDefault="00F8681B" w:rsidP="009D16D4">
            <w:pPr>
              <w:spacing w:before="100" w:beforeAutospacing="1" w:after="100" w:afterAutospacing="1"/>
              <w:jc w:val="center"/>
              <w:rPr>
                <w:sz w:val="20"/>
                <w:szCs w:val="20"/>
              </w:rPr>
            </w:pPr>
            <w:r w:rsidRPr="00171E1A">
              <w:rPr>
                <w:sz w:val="20"/>
                <w:szCs w:val="20"/>
              </w:rPr>
              <w:t>4075,79</w:t>
            </w:r>
          </w:p>
        </w:tc>
        <w:tc>
          <w:tcPr>
            <w:tcW w:w="333" w:type="pct"/>
            <w:hideMark/>
          </w:tcPr>
          <w:p w14:paraId="2E6F23EF" w14:textId="77777777" w:rsidR="00F8681B" w:rsidRPr="00171E1A" w:rsidRDefault="00F8681B" w:rsidP="009D16D4">
            <w:pPr>
              <w:spacing w:before="100" w:beforeAutospacing="1" w:after="100" w:afterAutospacing="1"/>
              <w:jc w:val="center"/>
              <w:rPr>
                <w:sz w:val="20"/>
                <w:szCs w:val="20"/>
              </w:rPr>
            </w:pPr>
            <w:r w:rsidRPr="00171E1A">
              <w:rPr>
                <w:sz w:val="20"/>
                <w:szCs w:val="20"/>
              </w:rPr>
              <w:t>4075,79</w:t>
            </w:r>
          </w:p>
        </w:tc>
        <w:tc>
          <w:tcPr>
            <w:tcW w:w="374" w:type="pct"/>
            <w:hideMark/>
          </w:tcPr>
          <w:p w14:paraId="78C24C61" w14:textId="77777777" w:rsidR="00F8681B" w:rsidRPr="00171E1A" w:rsidRDefault="00F8681B" w:rsidP="009D16D4">
            <w:pPr>
              <w:jc w:val="center"/>
              <w:rPr>
                <w:sz w:val="20"/>
                <w:szCs w:val="20"/>
              </w:rPr>
            </w:pPr>
          </w:p>
        </w:tc>
        <w:tc>
          <w:tcPr>
            <w:tcW w:w="344" w:type="pct"/>
            <w:hideMark/>
          </w:tcPr>
          <w:p w14:paraId="50F92D28" w14:textId="77777777" w:rsidR="00F8681B" w:rsidRPr="00171E1A" w:rsidRDefault="00F8681B" w:rsidP="009D16D4">
            <w:pPr>
              <w:jc w:val="center"/>
              <w:rPr>
                <w:sz w:val="20"/>
                <w:szCs w:val="20"/>
              </w:rPr>
            </w:pPr>
          </w:p>
        </w:tc>
        <w:tc>
          <w:tcPr>
            <w:tcW w:w="339" w:type="pct"/>
            <w:hideMark/>
          </w:tcPr>
          <w:p w14:paraId="0246448E" w14:textId="77777777" w:rsidR="00F8681B" w:rsidRPr="00171E1A" w:rsidRDefault="00F8681B" w:rsidP="009D16D4">
            <w:pPr>
              <w:jc w:val="center"/>
              <w:rPr>
                <w:sz w:val="20"/>
                <w:szCs w:val="20"/>
              </w:rPr>
            </w:pPr>
          </w:p>
        </w:tc>
        <w:tc>
          <w:tcPr>
            <w:tcW w:w="340" w:type="pct"/>
            <w:hideMark/>
          </w:tcPr>
          <w:p w14:paraId="5CC0BA13" w14:textId="77777777" w:rsidR="00F8681B" w:rsidRPr="00171E1A" w:rsidRDefault="00F8681B" w:rsidP="009D16D4">
            <w:pPr>
              <w:jc w:val="center"/>
              <w:rPr>
                <w:sz w:val="20"/>
                <w:szCs w:val="20"/>
              </w:rPr>
            </w:pPr>
          </w:p>
        </w:tc>
        <w:tc>
          <w:tcPr>
            <w:tcW w:w="295" w:type="pct"/>
            <w:hideMark/>
          </w:tcPr>
          <w:p w14:paraId="68AF5779" w14:textId="77777777" w:rsidR="00F8681B" w:rsidRPr="00171E1A" w:rsidRDefault="00F8681B" w:rsidP="009D16D4">
            <w:pPr>
              <w:jc w:val="center"/>
              <w:rPr>
                <w:sz w:val="20"/>
                <w:szCs w:val="20"/>
              </w:rPr>
            </w:pPr>
          </w:p>
        </w:tc>
      </w:tr>
      <w:tr w:rsidR="00F8681B" w:rsidRPr="00171E1A" w14:paraId="32E616BA" w14:textId="77777777" w:rsidTr="00EC75B1">
        <w:tc>
          <w:tcPr>
            <w:tcW w:w="272" w:type="pct"/>
            <w:hideMark/>
          </w:tcPr>
          <w:p w14:paraId="2129AD05" w14:textId="77777777" w:rsidR="00F8681B" w:rsidRPr="00171E1A" w:rsidRDefault="00F8681B" w:rsidP="009D16D4">
            <w:pPr>
              <w:jc w:val="center"/>
              <w:rPr>
                <w:sz w:val="20"/>
                <w:szCs w:val="20"/>
              </w:rPr>
            </w:pPr>
            <w:r w:rsidRPr="00171E1A">
              <w:rPr>
                <w:sz w:val="20"/>
                <w:szCs w:val="20"/>
              </w:rPr>
              <w:t>3.2.27.6.</w:t>
            </w:r>
          </w:p>
        </w:tc>
        <w:tc>
          <w:tcPr>
            <w:tcW w:w="599" w:type="pct"/>
            <w:hideMark/>
          </w:tcPr>
          <w:p w14:paraId="56DF526F" w14:textId="77777777" w:rsidR="00F8681B" w:rsidRPr="00171E1A" w:rsidRDefault="00F8681B" w:rsidP="009D16D4">
            <w:pPr>
              <w:spacing w:before="100" w:beforeAutospacing="1" w:after="100" w:afterAutospacing="1"/>
              <w:jc w:val="center"/>
              <w:rPr>
                <w:sz w:val="20"/>
                <w:szCs w:val="20"/>
              </w:rPr>
            </w:pPr>
            <w:r w:rsidRPr="00171E1A">
              <w:rPr>
                <w:sz w:val="20"/>
                <w:szCs w:val="20"/>
              </w:rPr>
              <w:t>ceļa locītavas endoprotezēšana</w:t>
            </w:r>
          </w:p>
        </w:tc>
        <w:tc>
          <w:tcPr>
            <w:tcW w:w="332" w:type="pct"/>
            <w:hideMark/>
          </w:tcPr>
          <w:p w14:paraId="506A6050" w14:textId="77777777" w:rsidR="00F8681B" w:rsidRPr="00171E1A" w:rsidRDefault="00F8681B" w:rsidP="009D16D4">
            <w:pPr>
              <w:jc w:val="center"/>
              <w:rPr>
                <w:sz w:val="20"/>
                <w:szCs w:val="20"/>
              </w:rPr>
            </w:pPr>
          </w:p>
        </w:tc>
        <w:tc>
          <w:tcPr>
            <w:tcW w:w="347" w:type="pct"/>
            <w:hideMark/>
          </w:tcPr>
          <w:p w14:paraId="1BFDBDCC" w14:textId="77777777" w:rsidR="00F8681B" w:rsidRPr="00171E1A" w:rsidRDefault="00F8681B" w:rsidP="009D16D4">
            <w:pPr>
              <w:spacing w:before="100" w:beforeAutospacing="1" w:after="100" w:afterAutospacing="1"/>
              <w:jc w:val="center"/>
              <w:rPr>
                <w:sz w:val="20"/>
                <w:szCs w:val="20"/>
              </w:rPr>
            </w:pPr>
            <w:r w:rsidRPr="00171E1A">
              <w:rPr>
                <w:sz w:val="20"/>
                <w:szCs w:val="20"/>
              </w:rPr>
              <w:t>2542,71</w:t>
            </w:r>
          </w:p>
        </w:tc>
        <w:tc>
          <w:tcPr>
            <w:tcW w:w="347" w:type="pct"/>
            <w:hideMark/>
          </w:tcPr>
          <w:p w14:paraId="706701B0" w14:textId="77777777" w:rsidR="00F8681B" w:rsidRPr="00171E1A" w:rsidRDefault="00F8681B" w:rsidP="009D16D4">
            <w:pPr>
              <w:spacing w:before="100" w:beforeAutospacing="1" w:after="100" w:afterAutospacing="1"/>
              <w:jc w:val="center"/>
              <w:rPr>
                <w:sz w:val="20"/>
                <w:szCs w:val="20"/>
              </w:rPr>
            </w:pPr>
            <w:r w:rsidRPr="00171E1A">
              <w:rPr>
                <w:sz w:val="20"/>
                <w:szCs w:val="20"/>
              </w:rPr>
              <w:t>2542,71</w:t>
            </w:r>
          </w:p>
        </w:tc>
        <w:tc>
          <w:tcPr>
            <w:tcW w:w="344" w:type="pct"/>
            <w:hideMark/>
          </w:tcPr>
          <w:p w14:paraId="3AB8C130" w14:textId="77777777" w:rsidR="00F8681B" w:rsidRPr="00171E1A" w:rsidRDefault="00F8681B" w:rsidP="009D16D4">
            <w:pPr>
              <w:spacing w:before="100" w:beforeAutospacing="1" w:after="100" w:afterAutospacing="1"/>
              <w:jc w:val="center"/>
              <w:rPr>
                <w:sz w:val="20"/>
                <w:szCs w:val="20"/>
              </w:rPr>
            </w:pPr>
            <w:r w:rsidRPr="00171E1A">
              <w:rPr>
                <w:sz w:val="20"/>
                <w:szCs w:val="20"/>
              </w:rPr>
              <w:t>2542,71</w:t>
            </w:r>
          </w:p>
        </w:tc>
        <w:tc>
          <w:tcPr>
            <w:tcW w:w="357" w:type="pct"/>
            <w:hideMark/>
          </w:tcPr>
          <w:p w14:paraId="5CD818D7" w14:textId="77777777" w:rsidR="00F8681B" w:rsidRPr="00171E1A" w:rsidRDefault="00F8681B" w:rsidP="009D16D4">
            <w:pPr>
              <w:jc w:val="center"/>
              <w:rPr>
                <w:sz w:val="20"/>
                <w:szCs w:val="20"/>
              </w:rPr>
            </w:pPr>
          </w:p>
        </w:tc>
        <w:tc>
          <w:tcPr>
            <w:tcW w:w="377" w:type="pct"/>
            <w:hideMark/>
          </w:tcPr>
          <w:p w14:paraId="693DD81B" w14:textId="77777777" w:rsidR="00F8681B" w:rsidRPr="00171E1A" w:rsidRDefault="00F8681B" w:rsidP="009D16D4">
            <w:pPr>
              <w:spacing w:before="100" w:beforeAutospacing="1" w:after="100" w:afterAutospacing="1"/>
              <w:jc w:val="center"/>
              <w:rPr>
                <w:sz w:val="20"/>
                <w:szCs w:val="20"/>
              </w:rPr>
            </w:pPr>
            <w:r w:rsidRPr="00171E1A">
              <w:rPr>
                <w:sz w:val="20"/>
                <w:szCs w:val="20"/>
              </w:rPr>
              <w:t>2542,71</w:t>
            </w:r>
          </w:p>
        </w:tc>
        <w:tc>
          <w:tcPr>
            <w:tcW w:w="333" w:type="pct"/>
            <w:hideMark/>
          </w:tcPr>
          <w:p w14:paraId="04986226" w14:textId="77777777" w:rsidR="00F8681B" w:rsidRPr="00171E1A" w:rsidRDefault="00F8681B" w:rsidP="009D16D4">
            <w:pPr>
              <w:spacing w:before="100" w:beforeAutospacing="1" w:after="100" w:afterAutospacing="1"/>
              <w:jc w:val="center"/>
              <w:rPr>
                <w:sz w:val="20"/>
                <w:szCs w:val="20"/>
              </w:rPr>
            </w:pPr>
            <w:r w:rsidRPr="00171E1A">
              <w:rPr>
                <w:sz w:val="20"/>
                <w:szCs w:val="20"/>
              </w:rPr>
              <w:t>2542,71</w:t>
            </w:r>
          </w:p>
        </w:tc>
        <w:tc>
          <w:tcPr>
            <w:tcW w:w="374" w:type="pct"/>
            <w:hideMark/>
          </w:tcPr>
          <w:p w14:paraId="64F9F337" w14:textId="77777777" w:rsidR="00F8681B" w:rsidRPr="00171E1A" w:rsidRDefault="00F8681B" w:rsidP="009D16D4">
            <w:pPr>
              <w:jc w:val="center"/>
              <w:rPr>
                <w:sz w:val="20"/>
                <w:szCs w:val="20"/>
              </w:rPr>
            </w:pPr>
          </w:p>
        </w:tc>
        <w:tc>
          <w:tcPr>
            <w:tcW w:w="344" w:type="pct"/>
            <w:hideMark/>
          </w:tcPr>
          <w:p w14:paraId="63F473A6" w14:textId="77777777" w:rsidR="00F8681B" w:rsidRPr="00171E1A" w:rsidRDefault="00F8681B" w:rsidP="009D16D4">
            <w:pPr>
              <w:jc w:val="center"/>
              <w:rPr>
                <w:sz w:val="20"/>
                <w:szCs w:val="20"/>
              </w:rPr>
            </w:pPr>
          </w:p>
        </w:tc>
        <w:tc>
          <w:tcPr>
            <w:tcW w:w="339" w:type="pct"/>
            <w:hideMark/>
          </w:tcPr>
          <w:p w14:paraId="34058C02" w14:textId="77777777" w:rsidR="00F8681B" w:rsidRPr="00171E1A" w:rsidRDefault="00F8681B" w:rsidP="009D16D4">
            <w:pPr>
              <w:jc w:val="center"/>
              <w:rPr>
                <w:sz w:val="20"/>
                <w:szCs w:val="20"/>
              </w:rPr>
            </w:pPr>
          </w:p>
        </w:tc>
        <w:tc>
          <w:tcPr>
            <w:tcW w:w="340" w:type="pct"/>
            <w:hideMark/>
          </w:tcPr>
          <w:p w14:paraId="53D9075C" w14:textId="77777777" w:rsidR="00F8681B" w:rsidRPr="00171E1A" w:rsidRDefault="00F8681B" w:rsidP="009D16D4">
            <w:pPr>
              <w:jc w:val="center"/>
              <w:rPr>
                <w:sz w:val="20"/>
                <w:szCs w:val="20"/>
              </w:rPr>
            </w:pPr>
          </w:p>
        </w:tc>
        <w:tc>
          <w:tcPr>
            <w:tcW w:w="295" w:type="pct"/>
            <w:hideMark/>
          </w:tcPr>
          <w:p w14:paraId="47FC3E12" w14:textId="77777777" w:rsidR="00F8681B" w:rsidRPr="00171E1A" w:rsidRDefault="00F8681B" w:rsidP="009D16D4">
            <w:pPr>
              <w:jc w:val="center"/>
              <w:rPr>
                <w:sz w:val="20"/>
                <w:szCs w:val="20"/>
              </w:rPr>
            </w:pPr>
          </w:p>
        </w:tc>
      </w:tr>
      <w:tr w:rsidR="00F8681B" w:rsidRPr="00171E1A" w14:paraId="5581040B" w14:textId="77777777" w:rsidTr="00EC75B1">
        <w:tc>
          <w:tcPr>
            <w:tcW w:w="272" w:type="pct"/>
            <w:hideMark/>
          </w:tcPr>
          <w:p w14:paraId="40029D69" w14:textId="77777777" w:rsidR="00F8681B" w:rsidRPr="00171E1A" w:rsidRDefault="00F8681B" w:rsidP="009D16D4">
            <w:pPr>
              <w:jc w:val="center"/>
              <w:rPr>
                <w:sz w:val="20"/>
                <w:szCs w:val="20"/>
              </w:rPr>
            </w:pPr>
            <w:r w:rsidRPr="00171E1A">
              <w:rPr>
                <w:sz w:val="20"/>
                <w:szCs w:val="20"/>
              </w:rPr>
              <w:t>3.2.27.7.</w:t>
            </w:r>
          </w:p>
        </w:tc>
        <w:tc>
          <w:tcPr>
            <w:tcW w:w="599" w:type="pct"/>
            <w:hideMark/>
          </w:tcPr>
          <w:p w14:paraId="3F5D95B1" w14:textId="77777777" w:rsidR="00F8681B" w:rsidRPr="00171E1A" w:rsidRDefault="00F8681B" w:rsidP="009D16D4">
            <w:pPr>
              <w:spacing w:before="100" w:beforeAutospacing="1" w:after="100" w:afterAutospacing="1"/>
              <w:jc w:val="center"/>
              <w:rPr>
                <w:sz w:val="20"/>
                <w:szCs w:val="20"/>
              </w:rPr>
            </w:pPr>
            <w:r w:rsidRPr="00171E1A">
              <w:rPr>
                <w:sz w:val="20"/>
                <w:szCs w:val="20"/>
              </w:rPr>
              <w:t>ceļa locītavas endoprotezēšana ar 50 % apmaksu</w:t>
            </w:r>
          </w:p>
        </w:tc>
        <w:tc>
          <w:tcPr>
            <w:tcW w:w="332" w:type="pct"/>
            <w:hideMark/>
          </w:tcPr>
          <w:p w14:paraId="04448B42" w14:textId="77777777" w:rsidR="00F8681B" w:rsidRPr="00171E1A" w:rsidRDefault="00F8681B" w:rsidP="009D16D4">
            <w:pPr>
              <w:jc w:val="center"/>
              <w:rPr>
                <w:sz w:val="20"/>
                <w:szCs w:val="20"/>
              </w:rPr>
            </w:pPr>
          </w:p>
        </w:tc>
        <w:tc>
          <w:tcPr>
            <w:tcW w:w="347" w:type="pct"/>
            <w:hideMark/>
          </w:tcPr>
          <w:p w14:paraId="549F224A" w14:textId="77777777" w:rsidR="00F8681B" w:rsidRPr="00171E1A" w:rsidRDefault="00F8681B" w:rsidP="009D16D4">
            <w:pPr>
              <w:spacing w:before="100" w:beforeAutospacing="1" w:after="100" w:afterAutospacing="1"/>
              <w:jc w:val="center"/>
              <w:rPr>
                <w:sz w:val="20"/>
                <w:szCs w:val="20"/>
              </w:rPr>
            </w:pPr>
            <w:r w:rsidRPr="00171E1A">
              <w:rPr>
                <w:sz w:val="20"/>
                <w:szCs w:val="20"/>
              </w:rPr>
              <w:t>1271,36</w:t>
            </w:r>
          </w:p>
        </w:tc>
        <w:tc>
          <w:tcPr>
            <w:tcW w:w="347" w:type="pct"/>
            <w:hideMark/>
          </w:tcPr>
          <w:p w14:paraId="77F35D60" w14:textId="77777777" w:rsidR="00F8681B" w:rsidRPr="00171E1A" w:rsidRDefault="00F8681B" w:rsidP="009D16D4">
            <w:pPr>
              <w:spacing w:before="100" w:beforeAutospacing="1" w:after="100" w:afterAutospacing="1"/>
              <w:jc w:val="center"/>
              <w:rPr>
                <w:sz w:val="20"/>
                <w:szCs w:val="20"/>
              </w:rPr>
            </w:pPr>
            <w:r w:rsidRPr="00171E1A">
              <w:rPr>
                <w:sz w:val="20"/>
                <w:szCs w:val="20"/>
              </w:rPr>
              <w:t>1271,36</w:t>
            </w:r>
          </w:p>
        </w:tc>
        <w:tc>
          <w:tcPr>
            <w:tcW w:w="344" w:type="pct"/>
            <w:hideMark/>
          </w:tcPr>
          <w:p w14:paraId="4E522CAD" w14:textId="77777777" w:rsidR="00F8681B" w:rsidRPr="00171E1A" w:rsidRDefault="00F8681B" w:rsidP="009D16D4">
            <w:pPr>
              <w:spacing w:before="100" w:beforeAutospacing="1" w:after="100" w:afterAutospacing="1"/>
              <w:jc w:val="center"/>
              <w:rPr>
                <w:sz w:val="20"/>
                <w:szCs w:val="20"/>
              </w:rPr>
            </w:pPr>
            <w:r w:rsidRPr="00171E1A">
              <w:rPr>
                <w:sz w:val="20"/>
                <w:szCs w:val="20"/>
              </w:rPr>
              <w:t>1271,36</w:t>
            </w:r>
          </w:p>
        </w:tc>
        <w:tc>
          <w:tcPr>
            <w:tcW w:w="357" w:type="pct"/>
            <w:hideMark/>
          </w:tcPr>
          <w:p w14:paraId="4188CBFA" w14:textId="77777777" w:rsidR="00F8681B" w:rsidRPr="00171E1A" w:rsidRDefault="00F8681B" w:rsidP="009D16D4">
            <w:pPr>
              <w:jc w:val="center"/>
              <w:rPr>
                <w:sz w:val="20"/>
                <w:szCs w:val="20"/>
              </w:rPr>
            </w:pPr>
          </w:p>
        </w:tc>
        <w:tc>
          <w:tcPr>
            <w:tcW w:w="377" w:type="pct"/>
            <w:hideMark/>
          </w:tcPr>
          <w:p w14:paraId="38061B93" w14:textId="77777777" w:rsidR="00F8681B" w:rsidRPr="00171E1A" w:rsidRDefault="00F8681B" w:rsidP="009D16D4">
            <w:pPr>
              <w:spacing w:before="100" w:beforeAutospacing="1" w:after="100" w:afterAutospacing="1"/>
              <w:jc w:val="center"/>
              <w:rPr>
                <w:sz w:val="20"/>
                <w:szCs w:val="20"/>
              </w:rPr>
            </w:pPr>
            <w:r w:rsidRPr="00171E1A">
              <w:rPr>
                <w:sz w:val="20"/>
                <w:szCs w:val="20"/>
              </w:rPr>
              <w:t>1271,36</w:t>
            </w:r>
          </w:p>
        </w:tc>
        <w:tc>
          <w:tcPr>
            <w:tcW w:w="333" w:type="pct"/>
            <w:hideMark/>
          </w:tcPr>
          <w:p w14:paraId="5D5CA381" w14:textId="77777777" w:rsidR="00F8681B" w:rsidRPr="00171E1A" w:rsidRDefault="00F8681B" w:rsidP="009D16D4">
            <w:pPr>
              <w:spacing w:before="100" w:beforeAutospacing="1" w:after="100" w:afterAutospacing="1"/>
              <w:jc w:val="center"/>
              <w:rPr>
                <w:sz w:val="20"/>
                <w:szCs w:val="20"/>
              </w:rPr>
            </w:pPr>
            <w:r w:rsidRPr="00171E1A">
              <w:rPr>
                <w:sz w:val="20"/>
                <w:szCs w:val="20"/>
              </w:rPr>
              <w:t>1271,36</w:t>
            </w:r>
          </w:p>
        </w:tc>
        <w:tc>
          <w:tcPr>
            <w:tcW w:w="374" w:type="pct"/>
            <w:hideMark/>
          </w:tcPr>
          <w:p w14:paraId="45F9622E" w14:textId="77777777" w:rsidR="00F8681B" w:rsidRPr="00171E1A" w:rsidRDefault="00F8681B" w:rsidP="009D16D4">
            <w:pPr>
              <w:jc w:val="center"/>
              <w:rPr>
                <w:sz w:val="20"/>
                <w:szCs w:val="20"/>
              </w:rPr>
            </w:pPr>
          </w:p>
        </w:tc>
        <w:tc>
          <w:tcPr>
            <w:tcW w:w="344" w:type="pct"/>
            <w:hideMark/>
          </w:tcPr>
          <w:p w14:paraId="0B386225" w14:textId="77777777" w:rsidR="00F8681B" w:rsidRPr="00171E1A" w:rsidRDefault="00F8681B" w:rsidP="009D16D4">
            <w:pPr>
              <w:jc w:val="center"/>
              <w:rPr>
                <w:sz w:val="20"/>
                <w:szCs w:val="20"/>
              </w:rPr>
            </w:pPr>
          </w:p>
        </w:tc>
        <w:tc>
          <w:tcPr>
            <w:tcW w:w="339" w:type="pct"/>
            <w:hideMark/>
          </w:tcPr>
          <w:p w14:paraId="0D19DA58" w14:textId="77777777" w:rsidR="00F8681B" w:rsidRPr="00171E1A" w:rsidRDefault="00F8681B" w:rsidP="009D16D4">
            <w:pPr>
              <w:jc w:val="center"/>
              <w:rPr>
                <w:sz w:val="20"/>
                <w:szCs w:val="20"/>
              </w:rPr>
            </w:pPr>
          </w:p>
        </w:tc>
        <w:tc>
          <w:tcPr>
            <w:tcW w:w="340" w:type="pct"/>
            <w:hideMark/>
          </w:tcPr>
          <w:p w14:paraId="33DA1E96" w14:textId="77777777" w:rsidR="00F8681B" w:rsidRPr="00171E1A" w:rsidRDefault="00F8681B" w:rsidP="009D16D4">
            <w:pPr>
              <w:jc w:val="center"/>
              <w:rPr>
                <w:sz w:val="20"/>
                <w:szCs w:val="20"/>
              </w:rPr>
            </w:pPr>
          </w:p>
        </w:tc>
        <w:tc>
          <w:tcPr>
            <w:tcW w:w="295" w:type="pct"/>
            <w:hideMark/>
          </w:tcPr>
          <w:p w14:paraId="51D4384F" w14:textId="77777777" w:rsidR="00F8681B" w:rsidRPr="00171E1A" w:rsidRDefault="00F8681B" w:rsidP="009D16D4">
            <w:pPr>
              <w:jc w:val="center"/>
              <w:rPr>
                <w:sz w:val="20"/>
                <w:szCs w:val="20"/>
              </w:rPr>
            </w:pPr>
          </w:p>
        </w:tc>
      </w:tr>
      <w:tr w:rsidR="00F8681B" w:rsidRPr="00171E1A" w14:paraId="293FC7F4" w14:textId="77777777" w:rsidTr="00EC75B1">
        <w:tc>
          <w:tcPr>
            <w:tcW w:w="272" w:type="pct"/>
            <w:hideMark/>
          </w:tcPr>
          <w:p w14:paraId="5184EF90" w14:textId="77777777" w:rsidR="00F8681B" w:rsidRPr="00171E1A" w:rsidRDefault="00F8681B" w:rsidP="009D16D4">
            <w:pPr>
              <w:jc w:val="center"/>
              <w:rPr>
                <w:sz w:val="20"/>
                <w:szCs w:val="20"/>
              </w:rPr>
            </w:pPr>
            <w:r w:rsidRPr="00171E1A">
              <w:rPr>
                <w:sz w:val="20"/>
                <w:szCs w:val="20"/>
              </w:rPr>
              <w:t>3.2.27.8.</w:t>
            </w:r>
          </w:p>
        </w:tc>
        <w:tc>
          <w:tcPr>
            <w:tcW w:w="599" w:type="pct"/>
            <w:hideMark/>
          </w:tcPr>
          <w:p w14:paraId="73E751C8" w14:textId="77777777" w:rsidR="00F8681B" w:rsidRPr="00171E1A" w:rsidRDefault="00F8681B" w:rsidP="009D16D4">
            <w:pPr>
              <w:spacing w:before="100" w:beforeAutospacing="1" w:after="100" w:afterAutospacing="1"/>
              <w:jc w:val="center"/>
              <w:rPr>
                <w:sz w:val="20"/>
                <w:szCs w:val="20"/>
              </w:rPr>
            </w:pPr>
            <w:r w:rsidRPr="00171E1A">
              <w:rPr>
                <w:sz w:val="20"/>
                <w:szCs w:val="20"/>
              </w:rPr>
              <w:t>pleca locītavas endoprotezēšana</w:t>
            </w:r>
          </w:p>
        </w:tc>
        <w:tc>
          <w:tcPr>
            <w:tcW w:w="332" w:type="pct"/>
            <w:hideMark/>
          </w:tcPr>
          <w:p w14:paraId="0C396A22" w14:textId="77777777" w:rsidR="00F8681B" w:rsidRPr="00171E1A" w:rsidRDefault="00F8681B" w:rsidP="009D16D4">
            <w:pPr>
              <w:jc w:val="center"/>
              <w:rPr>
                <w:sz w:val="20"/>
                <w:szCs w:val="20"/>
              </w:rPr>
            </w:pPr>
          </w:p>
        </w:tc>
        <w:tc>
          <w:tcPr>
            <w:tcW w:w="347" w:type="pct"/>
            <w:hideMark/>
          </w:tcPr>
          <w:p w14:paraId="11A9533A" w14:textId="77777777" w:rsidR="00F8681B" w:rsidRPr="00171E1A" w:rsidRDefault="00F8681B" w:rsidP="009D16D4">
            <w:pPr>
              <w:jc w:val="center"/>
              <w:rPr>
                <w:sz w:val="20"/>
                <w:szCs w:val="20"/>
              </w:rPr>
            </w:pPr>
          </w:p>
        </w:tc>
        <w:tc>
          <w:tcPr>
            <w:tcW w:w="347" w:type="pct"/>
            <w:hideMark/>
          </w:tcPr>
          <w:p w14:paraId="27EA8661" w14:textId="77777777" w:rsidR="00F8681B" w:rsidRPr="00171E1A" w:rsidRDefault="00F8681B" w:rsidP="009D16D4">
            <w:pPr>
              <w:jc w:val="center"/>
              <w:rPr>
                <w:sz w:val="20"/>
                <w:szCs w:val="20"/>
              </w:rPr>
            </w:pPr>
          </w:p>
        </w:tc>
        <w:tc>
          <w:tcPr>
            <w:tcW w:w="344" w:type="pct"/>
            <w:hideMark/>
          </w:tcPr>
          <w:p w14:paraId="6B31F474" w14:textId="77777777" w:rsidR="00F8681B" w:rsidRPr="00171E1A" w:rsidRDefault="00F8681B" w:rsidP="009D16D4">
            <w:pPr>
              <w:jc w:val="center"/>
              <w:rPr>
                <w:sz w:val="20"/>
                <w:szCs w:val="20"/>
              </w:rPr>
            </w:pPr>
          </w:p>
        </w:tc>
        <w:tc>
          <w:tcPr>
            <w:tcW w:w="357" w:type="pct"/>
            <w:hideMark/>
          </w:tcPr>
          <w:p w14:paraId="767BEF56" w14:textId="77777777" w:rsidR="00F8681B" w:rsidRPr="00171E1A" w:rsidRDefault="00F8681B" w:rsidP="009D16D4">
            <w:pPr>
              <w:jc w:val="center"/>
              <w:rPr>
                <w:sz w:val="20"/>
                <w:szCs w:val="20"/>
              </w:rPr>
            </w:pPr>
          </w:p>
        </w:tc>
        <w:tc>
          <w:tcPr>
            <w:tcW w:w="377" w:type="pct"/>
            <w:hideMark/>
          </w:tcPr>
          <w:p w14:paraId="0B99B759" w14:textId="77777777" w:rsidR="00F8681B" w:rsidRPr="00171E1A" w:rsidRDefault="00F8681B" w:rsidP="009D16D4">
            <w:pPr>
              <w:spacing w:before="100" w:beforeAutospacing="1" w:after="100" w:afterAutospacing="1"/>
              <w:jc w:val="center"/>
              <w:rPr>
                <w:sz w:val="20"/>
                <w:szCs w:val="20"/>
              </w:rPr>
            </w:pPr>
            <w:r w:rsidRPr="00171E1A">
              <w:rPr>
                <w:sz w:val="20"/>
                <w:szCs w:val="20"/>
              </w:rPr>
              <w:t>3608,78</w:t>
            </w:r>
          </w:p>
        </w:tc>
        <w:tc>
          <w:tcPr>
            <w:tcW w:w="333" w:type="pct"/>
            <w:hideMark/>
          </w:tcPr>
          <w:p w14:paraId="231B839C" w14:textId="77777777" w:rsidR="00F8681B" w:rsidRPr="00171E1A" w:rsidRDefault="00F8681B" w:rsidP="009D16D4">
            <w:pPr>
              <w:jc w:val="center"/>
              <w:rPr>
                <w:sz w:val="20"/>
                <w:szCs w:val="20"/>
              </w:rPr>
            </w:pPr>
          </w:p>
        </w:tc>
        <w:tc>
          <w:tcPr>
            <w:tcW w:w="374" w:type="pct"/>
            <w:hideMark/>
          </w:tcPr>
          <w:p w14:paraId="7194CCF0" w14:textId="77777777" w:rsidR="00F8681B" w:rsidRPr="00171E1A" w:rsidRDefault="00F8681B" w:rsidP="009D16D4">
            <w:pPr>
              <w:jc w:val="center"/>
              <w:rPr>
                <w:sz w:val="20"/>
                <w:szCs w:val="20"/>
              </w:rPr>
            </w:pPr>
          </w:p>
        </w:tc>
        <w:tc>
          <w:tcPr>
            <w:tcW w:w="344" w:type="pct"/>
            <w:hideMark/>
          </w:tcPr>
          <w:p w14:paraId="74870826" w14:textId="77777777" w:rsidR="00F8681B" w:rsidRPr="00171E1A" w:rsidRDefault="00F8681B" w:rsidP="009D16D4">
            <w:pPr>
              <w:jc w:val="center"/>
              <w:rPr>
                <w:sz w:val="20"/>
                <w:szCs w:val="20"/>
              </w:rPr>
            </w:pPr>
          </w:p>
        </w:tc>
        <w:tc>
          <w:tcPr>
            <w:tcW w:w="339" w:type="pct"/>
            <w:hideMark/>
          </w:tcPr>
          <w:p w14:paraId="7B508878" w14:textId="77777777" w:rsidR="00F8681B" w:rsidRPr="00171E1A" w:rsidRDefault="00F8681B" w:rsidP="009D16D4">
            <w:pPr>
              <w:jc w:val="center"/>
              <w:rPr>
                <w:sz w:val="20"/>
                <w:szCs w:val="20"/>
              </w:rPr>
            </w:pPr>
          </w:p>
        </w:tc>
        <w:tc>
          <w:tcPr>
            <w:tcW w:w="340" w:type="pct"/>
            <w:hideMark/>
          </w:tcPr>
          <w:p w14:paraId="5B906EBC" w14:textId="77777777" w:rsidR="00F8681B" w:rsidRPr="00171E1A" w:rsidRDefault="00F8681B" w:rsidP="009D16D4">
            <w:pPr>
              <w:jc w:val="center"/>
              <w:rPr>
                <w:sz w:val="20"/>
                <w:szCs w:val="20"/>
              </w:rPr>
            </w:pPr>
          </w:p>
        </w:tc>
        <w:tc>
          <w:tcPr>
            <w:tcW w:w="295" w:type="pct"/>
            <w:hideMark/>
          </w:tcPr>
          <w:p w14:paraId="4EF507F9" w14:textId="77777777" w:rsidR="00F8681B" w:rsidRPr="00171E1A" w:rsidRDefault="00F8681B" w:rsidP="009D16D4">
            <w:pPr>
              <w:jc w:val="center"/>
              <w:rPr>
                <w:sz w:val="20"/>
                <w:szCs w:val="20"/>
              </w:rPr>
            </w:pPr>
          </w:p>
        </w:tc>
      </w:tr>
      <w:tr w:rsidR="00F8681B" w:rsidRPr="00171E1A" w14:paraId="60CB28D2" w14:textId="77777777" w:rsidTr="00EC75B1">
        <w:tc>
          <w:tcPr>
            <w:tcW w:w="272" w:type="pct"/>
            <w:hideMark/>
          </w:tcPr>
          <w:p w14:paraId="0EE6B615" w14:textId="77777777" w:rsidR="00F8681B" w:rsidRPr="00171E1A" w:rsidRDefault="00F8681B" w:rsidP="009D16D4">
            <w:pPr>
              <w:jc w:val="center"/>
              <w:rPr>
                <w:sz w:val="20"/>
                <w:szCs w:val="20"/>
              </w:rPr>
            </w:pPr>
            <w:r w:rsidRPr="00171E1A">
              <w:rPr>
                <w:sz w:val="20"/>
                <w:szCs w:val="20"/>
              </w:rPr>
              <w:t>3.2.27.9.</w:t>
            </w:r>
          </w:p>
        </w:tc>
        <w:tc>
          <w:tcPr>
            <w:tcW w:w="599" w:type="pct"/>
            <w:hideMark/>
          </w:tcPr>
          <w:p w14:paraId="43E40052" w14:textId="77777777" w:rsidR="00F8681B" w:rsidRPr="00171E1A" w:rsidRDefault="00F8681B" w:rsidP="009D16D4">
            <w:pPr>
              <w:spacing w:before="100" w:beforeAutospacing="1" w:after="100" w:afterAutospacing="1"/>
              <w:jc w:val="center"/>
              <w:rPr>
                <w:sz w:val="20"/>
                <w:szCs w:val="20"/>
              </w:rPr>
            </w:pPr>
            <w:r w:rsidRPr="00171E1A">
              <w:rPr>
                <w:sz w:val="20"/>
                <w:szCs w:val="20"/>
              </w:rPr>
              <w:t>pleca locītavas endoprotezēšana ar 50 % apmaksu</w:t>
            </w:r>
          </w:p>
        </w:tc>
        <w:tc>
          <w:tcPr>
            <w:tcW w:w="332" w:type="pct"/>
            <w:hideMark/>
          </w:tcPr>
          <w:p w14:paraId="1CED2893" w14:textId="77777777" w:rsidR="00F8681B" w:rsidRPr="00171E1A" w:rsidRDefault="00F8681B" w:rsidP="009D16D4">
            <w:pPr>
              <w:jc w:val="center"/>
              <w:rPr>
                <w:sz w:val="20"/>
                <w:szCs w:val="20"/>
              </w:rPr>
            </w:pPr>
          </w:p>
        </w:tc>
        <w:tc>
          <w:tcPr>
            <w:tcW w:w="347" w:type="pct"/>
            <w:hideMark/>
          </w:tcPr>
          <w:p w14:paraId="513A60A0" w14:textId="77777777" w:rsidR="00F8681B" w:rsidRPr="00171E1A" w:rsidRDefault="00F8681B" w:rsidP="009D16D4">
            <w:pPr>
              <w:jc w:val="center"/>
              <w:rPr>
                <w:sz w:val="20"/>
                <w:szCs w:val="20"/>
              </w:rPr>
            </w:pPr>
          </w:p>
        </w:tc>
        <w:tc>
          <w:tcPr>
            <w:tcW w:w="347" w:type="pct"/>
            <w:hideMark/>
          </w:tcPr>
          <w:p w14:paraId="4799B011" w14:textId="77777777" w:rsidR="00F8681B" w:rsidRPr="00171E1A" w:rsidRDefault="00F8681B" w:rsidP="009D16D4">
            <w:pPr>
              <w:jc w:val="center"/>
              <w:rPr>
                <w:sz w:val="20"/>
                <w:szCs w:val="20"/>
              </w:rPr>
            </w:pPr>
          </w:p>
        </w:tc>
        <w:tc>
          <w:tcPr>
            <w:tcW w:w="344" w:type="pct"/>
            <w:hideMark/>
          </w:tcPr>
          <w:p w14:paraId="6E046320" w14:textId="77777777" w:rsidR="00F8681B" w:rsidRPr="00171E1A" w:rsidRDefault="00F8681B" w:rsidP="009D16D4">
            <w:pPr>
              <w:jc w:val="center"/>
              <w:rPr>
                <w:sz w:val="20"/>
                <w:szCs w:val="20"/>
              </w:rPr>
            </w:pPr>
          </w:p>
        </w:tc>
        <w:tc>
          <w:tcPr>
            <w:tcW w:w="357" w:type="pct"/>
            <w:hideMark/>
          </w:tcPr>
          <w:p w14:paraId="395BB27E" w14:textId="77777777" w:rsidR="00F8681B" w:rsidRPr="00171E1A" w:rsidRDefault="00F8681B" w:rsidP="009D16D4">
            <w:pPr>
              <w:jc w:val="center"/>
              <w:rPr>
                <w:sz w:val="20"/>
                <w:szCs w:val="20"/>
              </w:rPr>
            </w:pPr>
          </w:p>
        </w:tc>
        <w:tc>
          <w:tcPr>
            <w:tcW w:w="377" w:type="pct"/>
            <w:hideMark/>
          </w:tcPr>
          <w:p w14:paraId="0DDB6CF5" w14:textId="77777777" w:rsidR="00F8681B" w:rsidRPr="00171E1A" w:rsidRDefault="00F8681B" w:rsidP="009D16D4">
            <w:pPr>
              <w:spacing w:before="100" w:beforeAutospacing="1" w:after="100" w:afterAutospacing="1"/>
              <w:jc w:val="center"/>
              <w:rPr>
                <w:sz w:val="20"/>
                <w:szCs w:val="20"/>
              </w:rPr>
            </w:pPr>
            <w:r w:rsidRPr="00171E1A">
              <w:rPr>
                <w:sz w:val="20"/>
                <w:szCs w:val="20"/>
              </w:rPr>
              <w:t>1804,39</w:t>
            </w:r>
          </w:p>
        </w:tc>
        <w:tc>
          <w:tcPr>
            <w:tcW w:w="333" w:type="pct"/>
            <w:hideMark/>
          </w:tcPr>
          <w:p w14:paraId="35EFBD09" w14:textId="77777777" w:rsidR="00F8681B" w:rsidRPr="00171E1A" w:rsidRDefault="00F8681B" w:rsidP="009D16D4">
            <w:pPr>
              <w:jc w:val="center"/>
              <w:rPr>
                <w:sz w:val="20"/>
                <w:szCs w:val="20"/>
              </w:rPr>
            </w:pPr>
          </w:p>
        </w:tc>
        <w:tc>
          <w:tcPr>
            <w:tcW w:w="374" w:type="pct"/>
            <w:hideMark/>
          </w:tcPr>
          <w:p w14:paraId="4933C76E" w14:textId="77777777" w:rsidR="00F8681B" w:rsidRPr="00171E1A" w:rsidRDefault="00F8681B" w:rsidP="009D16D4">
            <w:pPr>
              <w:jc w:val="center"/>
              <w:rPr>
                <w:sz w:val="20"/>
                <w:szCs w:val="20"/>
              </w:rPr>
            </w:pPr>
          </w:p>
        </w:tc>
        <w:tc>
          <w:tcPr>
            <w:tcW w:w="344" w:type="pct"/>
            <w:hideMark/>
          </w:tcPr>
          <w:p w14:paraId="62769389" w14:textId="77777777" w:rsidR="00F8681B" w:rsidRPr="00171E1A" w:rsidRDefault="00F8681B" w:rsidP="009D16D4">
            <w:pPr>
              <w:jc w:val="center"/>
              <w:rPr>
                <w:sz w:val="20"/>
                <w:szCs w:val="20"/>
              </w:rPr>
            </w:pPr>
          </w:p>
        </w:tc>
        <w:tc>
          <w:tcPr>
            <w:tcW w:w="339" w:type="pct"/>
            <w:hideMark/>
          </w:tcPr>
          <w:p w14:paraId="7A06E108" w14:textId="77777777" w:rsidR="00F8681B" w:rsidRPr="00171E1A" w:rsidRDefault="00F8681B" w:rsidP="009D16D4">
            <w:pPr>
              <w:jc w:val="center"/>
              <w:rPr>
                <w:sz w:val="20"/>
                <w:szCs w:val="20"/>
              </w:rPr>
            </w:pPr>
          </w:p>
        </w:tc>
        <w:tc>
          <w:tcPr>
            <w:tcW w:w="340" w:type="pct"/>
            <w:hideMark/>
          </w:tcPr>
          <w:p w14:paraId="74F3F02E" w14:textId="77777777" w:rsidR="00F8681B" w:rsidRPr="00171E1A" w:rsidRDefault="00F8681B" w:rsidP="009D16D4">
            <w:pPr>
              <w:jc w:val="center"/>
              <w:rPr>
                <w:sz w:val="20"/>
                <w:szCs w:val="20"/>
              </w:rPr>
            </w:pPr>
          </w:p>
        </w:tc>
        <w:tc>
          <w:tcPr>
            <w:tcW w:w="295" w:type="pct"/>
            <w:hideMark/>
          </w:tcPr>
          <w:p w14:paraId="4D5213B7" w14:textId="77777777" w:rsidR="00F8681B" w:rsidRPr="00171E1A" w:rsidRDefault="00F8681B" w:rsidP="009D16D4">
            <w:pPr>
              <w:jc w:val="center"/>
              <w:rPr>
                <w:sz w:val="20"/>
                <w:szCs w:val="20"/>
              </w:rPr>
            </w:pPr>
          </w:p>
        </w:tc>
      </w:tr>
      <w:tr w:rsidR="00F8681B" w:rsidRPr="00171E1A" w14:paraId="6BCFC71D" w14:textId="77777777" w:rsidTr="00EC75B1">
        <w:tc>
          <w:tcPr>
            <w:tcW w:w="272" w:type="pct"/>
            <w:hideMark/>
          </w:tcPr>
          <w:p w14:paraId="6CE9FC38" w14:textId="77777777" w:rsidR="00F8681B" w:rsidRPr="00171E1A" w:rsidRDefault="00F8681B" w:rsidP="009D16D4">
            <w:pPr>
              <w:jc w:val="center"/>
              <w:rPr>
                <w:sz w:val="20"/>
                <w:szCs w:val="20"/>
              </w:rPr>
            </w:pPr>
            <w:r w:rsidRPr="00171E1A">
              <w:rPr>
                <w:sz w:val="20"/>
                <w:szCs w:val="20"/>
              </w:rPr>
              <w:t>3.2.27.10.</w:t>
            </w:r>
          </w:p>
        </w:tc>
        <w:tc>
          <w:tcPr>
            <w:tcW w:w="599" w:type="pct"/>
            <w:hideMark/>
          </w:tcPr>
          <w:p w14:paraId="677DDAD1" w14:textId="77777777" w:rsidR="00F8681B" w:rsidRPr="00171E1A" w:rsidRDefault="00F8681B" w:rsidP="009D16D4">
            <w:pPr>
              <w:spacing w:before="100" w:beforeAutospacing="1" w:after="100" w:afterAutospacing="1"/>
              <w:jc w:val="center"/>
              <w:rPr>
                <w:sz w:val="20"/>
                <w:szCs w:val="20"/>
              </w:rPr>
            </w:pPr>
            <w:r w:rsidRPr="00171E1A">
              <w:rPr>
                <w:sz w:val="20"/>
                <w:szCs w:val="20"/>
              </w:rPr>
              <w:t>elkoņa locītavas daļēja (radija galviņas) endoprotezēšana</w:t>
            </w:r>
          </w:p>
        </w:tc>
        <w:tc>
          <w:tcPr>
            <w:tcW w:w="332" w:type="pct"/>
            <w:hideMark/>
          </w:tcPr>
          <w:p w14:paraId="6240621C" w14:textId="77777777" w:rsidR="00F8681B" w:rsidRPr="00171E1A" w:rsidRDefault="00F8681B" w:rsidP="009D16D4">
            <w:pPr>
              <w:jc w:val="center"/>
              <w:rPr>
                <w:sz w:val="20"/>
                <w:szCs w:val="20"/>
              </w:rPr>
            </w:pPr>
          </w:p>
        </w:tc>
        <w:tc>
          <w:tcPr>
            <w:tcW w:w="347" w:type="pct"/>
            <w:hideMark/>
          </w:tcPr>
          <w:p w14:paraId="5B00B25F" w14:textId="77777777" w:rsidR="00F8681B" w:rsidRPr="00171E1A" w:rsidRDefault="00F8681B" w:rsidP="009D16D4">
            <w:pPr>
              <w:jc w:val="center"/>
              <w:rPr>
                <w:sz w:val="20"/>
                <w:szCs w:val="20"/>
              </w:rPr>
            </w:pPr>
          </w:p>
        </w:tc>
        <w:tc>
          <w:tcPr>
            <w:tcW w:w="347" w:type="pct"/>
            <w:hideMark/>
          </w:tcPr>
          <w:p w14:paraId="44C7DD6C" w14:textId="77777777" w:rsidR="00F8681B" w:rsidRPr="00171E1A" w:rsidRDefault="00F8681B" w:rsidP="009D16D4">
            <w:pPr>
              <w:jc w:val="center"/>
              <w:rPr>
                <w:sz w:val="20"/>
                <w:szCs w:val="20"/>
              </w:rPr>
            </w:pPr>
          </w:p>
        </w:tc>
        <w:tc>
          <w:tcPr>
            <w:tcW w:w="344" w:type="pct"/>
            <w:hideMark/>
          </w:tcPr>
          <w:p w14:paraId="42865C30" w14:textId="77777777" w:rsidR="00F8681B" w:rsidRPr="00171E1A" w:rsidRDefault="00F8681B" w:rsidP="009D16D4">
            <w:pPr>
              <w:jc w:val="center"/>
              <w:rPr>
                <w:sz w:val="20"/>
                <w:szCs w:val="20"/>
              </w:rPr>
            </w:pPr>
          </w:p>
        </w:tc>
        <w:tc>
          <w:tcPr>
            <w:tcW w:w="357" w:type="pct"/>
            <w:hideMark/>
          </w:tcPr>
          <w:p w14:paraId="378B831E" w14:textId="77777777" w:rsidR="00F8681B" w:rsidRPr="00171E1A" w:rsidRDefault="00F8681B" w:rsidP="009D16D4">
            <w:pPr>
              <w:jc w:val="center"/>
              <w:rPr>
                <w:sz w:val="20"/>
                <w:szCs w:val="20"/>
              </w:rPr>
            </w:pPr>
          </w:p>
        </w:tc>
        <w:tc>
          <w:tcPr>
            <w:tcW w:w="377" w:type="pct"/>
            <w:hideMark/>
          </w:tcPr>
          <w:p w14:paraId="7E31DC07" w14:textId="77777777" w:rsidR="00F8681B" w:rsidRPr="00171E1A" w:rsidRDefault="00F8681B" w:rsidP="009D16D4">
            <w:pPr>
              <w:spacing w:before="100" w:beforeAutospacing="1" w:after="100" w:afterAutospacing="1"/>
              <w:jc w:val="center"/>
              <w:rPr>
                <w:sz w:val="20"/>
                <w:szCs w:val="20"/>
              </w:rPr>
            </w:pPr>
            <w:r w:rsidRPr="00171E1A">
              <w:rPr>
                <w:sz w:val="20"/>
                <w:szCs w:val="20"/>
              </w:rPr>
              <w:t>1939,78</w:t>
            </w:r>
          </w:p>
        </w:tc>
        <w:tc>
          <w:tcPr>
            <w:tcW w:w="333" w:type="pct"/>
            <w:hideMark/>
          </w:tcPr>
          <w:p w14:paraId="59D2F958" w14:textId="77777777" w:rsidR="00F8681B" w:rsidRPr="00171E1A" w:rsidRDefault="00F8681B" w:rsidP="009D16D4">
            <w:pPr>
              <w:jc w:val="center"/>
              <w:rPr>
                <w:sz w:val="20"/>
                <w:szCs w:val="20"/>
              </w:rPr>
            </w:pPr>
          </w:p>
        </w:tc>
        <w:tc>
          <w:tcPr>
            <w:tcW w:w="374" w:type="pct"/>
            <w:hideMark/>
          </w:tcPr>
          <w:p w14:paraId="0DB4881A" w14:textId="77777777" w:rsidR="00F8681B" w:rsidRPr="00171E1A" w:rsidRDefault="00F8681B" w:rsidP="009D16D4">
            <w:pPr>
              <w:jc w:val="center"/>
              <w:rPr>
                <w:sz w:val="20"/>
                <w:szCs w:val="20"/>
              </w:rPr>
            </w:pPr>
          </w:p>
        </w:tc>
        <w:tc>
          <w:tcPr>
            <w:tcW w:w="344" w:type="pct"/>
            <w:hideMark/>
          </w:tcPr>
          <w:p w14:paraId="61D60CD5" w14:textId="77777777" w:rsidR="00F8681B" w:rsidRPr="00171E1A" w:rsidRDefault="00F8681B" w:rsidP="009D16D4">
            <w:pPr>
              <w:jc w:val="center"/>
              <w:rPr>
                <w:sz w:val="20"/>
                <w:szCs w:val="20"/>
              </w:rPr>
            </w:pPr>
          </w:p>
        </w:tc>
        <w:tc>
          <w:tcPr>
            <w:tcW w:w="339" w:type="pct"/>
            <w:hideMark/>
          </w:tcPr>
          <w:p w14:paraId="6BB73AD7" w14:textId="77777777" w:rsidR="00F8681B" w:rsidRPr="00171E1A" w:rsidRDefault="00F8681B" w:rsidP="009D16D4">
            <w:pPr>
              <w:jc w:val="center"/>
              <w:rPr>
                <w:sz w:val="20"/>
                <w:szCs w:val="20"/>
              </w:rPr>
            </w:pPr>
          </w:p>
        </w:tc>
        <w:tc>
          <w:tcPr>
            <w:tcW w:w="340" w:type="pct"/>
            <w:hideMark/>
          </w:tcPr>
          <w:p w14:paraId="6F5946C9" w14:textId="77777777" w:rsidR="00F8681B" w:rsidRPr="00171E1A" w:rsidRDefault="00F8681B" w:rsidP="009D16D4">
            <w:pPr>
              <w:jc w:val="center"/>
              <w:rPr>
                <w:sz w:val="20"/>
                <w:szCs w:val="20"/>
              </w:rPr>
            </w:pPr>
          </w:p>
        </w:tc>
        <w:tc>
          <w:tcPr>
            <w:tcW w:w="295" w:type="pct"/>
            <w:hideMark/>
          </w:tcPr>
          <w:p w14:paraId="4EFD7073" w14:textId="77777777" w:rsidR="00F8681B" w:rsidRPr="00171E1A" w:rsidRDefault="00F8681B" w:rsidP="009D16D4">
            <w:pPr>
              <w:jc w:val="center"/>
              <w:rPr>
                <w:sz w:val="20"/>
                <w:szCs w:val="20"/>
              </w:rPr>
            </w:pPr>
          </w:p>
        </w:tc>
      </w:tr>
      <w:tr w:rsidR="00F8681B" w:rsidRPr="00171E1A" w14:paraId="1ECA3BA3" w14:textId="77777777" w:rsidTr="00EC75B1">
        <w:tc>
          <w:tcPr>
            <w:tcW w:w="272" w:type="pct"/>
            <w:hideMark/>
          </w:tcPr>
          <w:p w14:paraId="1D168D7C" w14:textId="77777777" w:rsidR="00F8681B" w:rsidRPr="00171E1A" w:rsidRDefault="00F8681B" w:rsidP="009D16D4">
            <w:pPr>
              <w:jc w:val="center"/>
              <w:rPr>
                <w:sz w:val="20"/>
                <w:szCs w:val="20"/>
              </w:rPr>
            </w:pPr>
            <w:r w:rsidRPr="00171E1A">
              <w:rPr>
                <w:sz w:val="20"/>
                <w:szCs w:val="20"/>
              </w:rPr>
              <w:t>3.2.27.11.</w:t>
            </w:r>
          </w:p>
        </w:tc>
        <w:tc>
          <w:tcPr>
            <w:tcW w:w="599" w:type="pct"/>
            <w:hideMark/>
          </w:tcPr>
          <w:p w14:paraId="053EA1E5" w14:textId="77777777" w:rsidR="00F8681B" w:rsidRPr="00171E1A" w:rsidRDefault="00F8681B" w:rsidP="009D16D4">
            <w:pPr>
              <w:spacing w:before="100" w:beforeAutospacing="1" w:after="100" w:afterAutospacing="1"/>
              <w:jc w:val="center"/>
              <w:rPr>
                <w:sz w:val="20"/>
                <w:szCs w:val="20"/>
              </w:rPr>
            </w:pPr>
            <w:r w:rsidRPr="00171E1A">
              <w:rPr>
                <w:sz w:val="20"/>
                <w:szCs w:val="20"/>
              </w:rPr>
              <w:t>elkoņa locītavas totālā endoprotezēšana</w:t>
            </w:r>
          </w:p>
        </w:tc>
        <w:tc>
          <w:tcPr>
            <w:tcW w:w="332" w:type="pct"/>
            <w:hideMark/>
          </w:tcPr>
          <w:p w14:paraId="4ED58B7B" w14:textId="77777777" w:rsidR="00F8681B" w:rsidRPr="00171E1A" w:rsidRDefault="00F8681B" w:rsidP="009D16D4">
            <w:pPr>
              <w:jc w:val="center"/>
              <w:rPr>
                <w:sz w:val="20"/>
                <w:szCs w:val="20"/>
              </w:rPr>
            </w:pPr>
          </w:p>
        </w:tc>
        <w:tc>
          <w:tcPr>
            <w:tcW w:w="347" w:type="pct"/>
            <w:hideMark/>
          </w:tcPr>
          <w:p w14:paraId="7154DDD9" w14:textId="77777777" w:rsidR="00F8681B" w:rsidRPr="00171E1A" w:rsidRDefault="00F8681B" w:rsidP="009D16D4">
            <w:pPr>
              <w:jc w:val="center"/>
              <w:rPr>
                <w:sz w:val="20"/>
                <w:szCs w:val="20"/>
              </w:rPr>
            </w:pPr>
          </w:p>
        </w:tc>
        <w:tc>
          <w:tcPr>
            <w:tcW w:w="347" w:type="pct"/>
            <w:hideMark/>
          </w:tcPr>
          <w:p w14:paraId="5FCFCAD0" w14:textId="77777777" w:rsidR="00F8681B" w:rsidRPr="00171E1A" w:rsidRDefault="00F8681B" w:rsidP="009D16D4">
            <w:pPr>
              <w:jc w:val="center"/>
              <w:rPr>
                <w:sz w:val="20"/>
                <w:szCs w:val="20"/>
              </w:rPr>
            </w:pPr>
          </w:p>
        </w:tc>
        <w:tc>
          <w:tcPr>
            <w:tcW w:w="344" w:type="pct"/>
            <w:hideMark/>
          </w:tcPr>
          <w:p w14:paraId="41A46681" w14:textId="77777777" w:rsidR="00F8681B" w:rsidRPr="00171E1A" w:rsidRDefault="00F8681B" w:rsidP="009D16D4">
            <w:pPr>
              <w:jc w:val="center"/>
              <w:rPr>
                <w:sz w:val="20"/>
                <w:szCs w:val="20"/>
              </w:rPr>
            </w:pPr>
          </w:p>
        </w:tc>
        <w:tc>
          <w:tcPr>
            <w:tcW w:w="357" w:type="pct"/>
            <w:hideMark/>
          </w:tcPr>
          <w:p w14:paraId="5AFD2DA4" w14:textId="77777777" w:rsidR="00F8681B" w:rsidRPr="00171E1A" w:rsidRDefault="00F8681B" w:rsidP="009D16D4">
            <w:pPr>
              <w:jc w:val="center"/>
              <w:rPr>
                <w:sz w:val="20"/>
                <w:szCs w:val="20"/>
              </w:rPr>
            </w:pPr>
          </w:p>
        </w:tc>
        <w:tc>
          <w:tcPr>
            <w:tcW w:w="377" w:type="pct"/>
            <w:hideMark/>
          </w:tcPr>
          <w:p w14:paraId="3DCCD10F" w14:textId="77777777" w:rsidR="00F8681B" w:rsidRPr="00171E1A" w:rsidRDefault="00F8681B" w:rsidP="009D16D4">
            <w:pPr>
              <w:spacing w:before="100" w:beforeAutospacing="1" w:after="100" w:afterAutospacing="1"/>
              <w:jc w:val="center"/>
              <w:rPr>
                <w:sz w:val="20"/>
                <w:szCs w:val="20"/>
              </w:rPr>
            </w:pPr>
            <w:r w:rsidRPr="00171E1A">
              <w:rPr>
                <w:sz w:val="20"/>
                <w:szCs w:val="20"/>
              </w:rPr>
              <w:t>4487,61</w:t>
            </w:r>
          </w:p>
        </w:tc>
        <w:tc>
          <w:tcPr>
            <w:tcW w:w="333" w:type="pct"/>
            <w:hideMark/>
          </w:tcPr>
          <w:p w14:paraId="757CF62D" w14:textId="77777777" w:rsidR="00F8681B" w:rsidRPr="00171E1A" w:rsidRDefault="00F8681B" w:rsidP="009D16D4">
            <w:pPr>
              <w:jc w:val="center"/>
              <w:rPr>
                <w:sz w:val="20"/>
                <w:szCs w:val="20"/>
              </w:rPr>
            </w:pPr>
          </w:p>
        </w:tc>
        <w:tc>
          <w:tcPr>
            <w:tcW w:w="374" w:type="pct"/>
            <w:hideMark/>
          </w:tcPr>
          <w:p w14:paraId="55FD125C" w14:textId="77777777" w:rsidR="00F8681B" w:rsidRPr="00171E1A" w:rsidRDefault="00F8681B" w:rsidP="009D16D4">
            <w:pPr>
              <w:jc w:val="center"/>
              <w:rPr>
                <w:sz w:val="20"/>
                <w:szCs w:val="20"/>
              </w:rPr>
            </w:pPr>
          </w:p>
        </w:tc>
        <w:tc>
          <w:tcPr>
            <w:tcW w:w="344" w:type="pct"/>
            <w:hideMark/>
          </w:tcPr>
          <w:p w14:paraId="68B6308E" w14:textId="77777777" w:rsidR="00F8681B" w:rsidRPr="00171E1A" w:rsidRDefault="00F8681B" w:rsidP="009D16D4">
            <w:pPr>
              <w:jc w:val="center"/>
              <w:rPr>
                <w:sz w:val="20"/>
                <w:szCs w:val="20"/>
              </w:rPr>
            </w:pPr>
          </w:p>
        </w:tc>
        <w:tc>
          <w:tcPr>
            <w:tcW w:w="339" w:type="pct"/>
            <w:hideMark/>
          </w:tcPr>
          <w:p w14:paraId="3071AF53" w14:textId="77777777" w:rsidR="00F8681B" w:rsidRPr="00171E1A" w:rsidRDefault="00F8681B" w:rsidP="009D16D4">
            <w:pPr>
              <w:jc w:val="center"/>
              <w:rPr>
                <w:sz w:val="20"/>
                <w:szCs w:val="20"/>
              </w:rPr>
            </w:pPr>
          </w:p>
        </w:tc>
        <w:tc>
          <w:tcPr>
            <w:tcW w:w="340" w:type="pct"/>
            <w:hideMark/>
          </w:tcPr>
          <w:p w14:paraId="145FC0AC" w14:textId="77777777" w:rsidR="00F8681B" w:rsidRPr="00171E1A" w:rsidRDefault="00F8681B" w:rsidP="009D16D4">
            <w:pPr>
              <w:jc w:val="center"/>
              <w:rPr>
                <w:sz w:val="20"/>
                <w:szCs w:val="20"/>
              </w:rPr>
            </w:pPr>
          </w:p>
        </w:tc>
        <w:tc>
          <w:tcPr>
            <w:tcW w:w="295" w:type="pct"/>
            <w:hideMark/>
          </w:tcPr>
          <w:p w14:paraId="386F3ED5" w14:textId="77777777" w:rsidR="00F8681B" w:rsidRPr="00171E1A" w:rsidRDefault="00F8681B" w:rsidP="009D16D4">
            <w:pPr>
              <w:jc w:val="center"/>
              <w:rPr>
                <w:sz w:val="20"/>
                <w:szCs w:val="20"/>
              </w:rPr>
            </w:pPr>
          </w:p>
        </w:tc>
      </w:tr>
      <w:tr w:rsidR="00F8681B" w:rsidRPr="00171E1A" w14:paraId="02C1969E" w14:textId="77777777" w:rsidTr="00EC75B1">
        <w:tc>
          <w:tcPr>
            <w:tcW w:w="272" w:type="pct"/>
            <w:hideMark/>
          </w:tcPr>
          <w:p w14:paraId="4F5E8FEA" w14:textId="77777777" w:rsidR="00F8681B" w:rsidRPr="00171E1A" w:rsidRDefault="00F8681B" w:rsidP="009D16D4">
            <w:pPr>
              <w:jc w:val="center"/>
              <w:rPr>
                <w:sz w:val="20"/>
                <w:szCs w:val="20"/>
              </w:rPr>
            </w:pPr>
            <w:r w:rsidRPr="00171E1A">
              <w:rPr>
                <w:sz w:val="20"/>
                <w:szCs w:val="20"/>
              </w:rPr>
              <w:t>3.2.27.12.</w:t>
            </w:r>
          </w:p>
        </w:tc>
        <w:tc>
          <w:tcPr>
            <w:tcW w:w="599" w:type="pct"/>
            <w:hideMark/>
          </w:tcPr>
          <w:p w14:paraId="79C3EA95" w14:textId="77777777" w:rsidR="00F8681B" w:rsidRPr="00171E1A" w:rsidRDefault="00F8681B" w:rsidP="009D16D4">
            <w:pPr>
              <w:spacing w:before="100" w:beforeAutospacing="1" w:after="100" w:afterAutospacing="1"/>
              <w:jc w:val="center"/>
              <w:rPr>
                <w:sz w:val="20"/>
                <w:szCs w:val="20"/>
              </w:rPr>
            </w:pPr>
            <w:r w:rsidRPr="00171E1A">
              <w:rPr>
                <w:sz w:val="20"/>
                <w:szCs w:val="20"/>
              </w:rPr>
              <w:t>gūžas locītavas endoprotezēšana ar cementējamu endoprotēzi sarežģītos gadījumos</w:t>
            </w:r>
          </w:p>
        </w:tc>
        <w:tc>
          <w:tcPr>
            <w:tcW w:w="332" w:type="pct"/>
            <w:hideMark/>
          </w:tcPr>
          <w:p w14:paraId="6C0B4984" w14:textId="77777777" w:rsidR="00F8681B" w:rsidRPr="00171E1A" w:rsidRDefault="00F8681B" w:rsidP="009D16D4">
            <w:pPr>
              <w:jc w:val="center"/>
              <w:rPr>
                <w:sz w:val="20"/>
                <w:szCs w:val="20"/>
              </w:rPr>
            </w:pPr>
          </w:p>
        </w:tc>
        <w:tc>
          <w:tcPr>
            <w:tcW w:w="347" w:type="pct"/>
            <w:hideMark/>
          </w:tcPr>
          <w:p w14:paraId="081042AB" w14:textId="77777777" w:rsidR="00F8681B" w:rsidRPr="00171E1A" w:rsidRDefault="00F8681B" w:rsidP="009D16D4">
            <w:pPr>
              <w:jc w:val="center"/>
              <w:rPr>
                <w:sz w:val="20"/>
                <w:szCs w:val="20"/>
              </w:rPr>
            </w:pPr>
          </w:p>
        </w:tc>
        <w:tc>
          <w:tcPr>
            <w:tcW w:w="347" w:type="pct"/>
            <w:hideMark/>
          </w:tcPr>
          <w:p w14:paraId="72DA5B62" w14:textId="77777777" w:rsidR="00F8681B" w:rsidRPr="00171E1A" w:rsidRDefault="00F8681B" w:rsidP="009D16D4">
            <w:pPr>
              <w:jc w:val="center"/>
              <w:rPr>
                <w:sz w:val="20"/>
                <w:szCs w:val="20"/>
              </w:rPr>
            </w:pPr>
          </w:p>
        </w:tc>
        <w:tc>
          <w:tcPr>
            <w:tcW w:w="344" w:type="pct"/>
            <w:hideMark/>
          </w:tcPr>
          <w:p w14:paraId="3DF0A075" w14:textId="77777777" w:rsidR="00F8681B" w:rsidRPr="00171E1A" w:rsidRDefault="00F8681B" w:rsidP="009D16D4">
            <w:pPr>
              <w:jc w:val="center"/>
              <w:rPr>
                <w:sz w:val="20"/>
                <w:szCs w:val="20"/>
              </w:rPr>
            </w:pPr>
          </w:p>
        </w:tc>
        <w:tc>
          <w:tcPr>
            <w:tcW w:w="357" w:type="pct"/>
            <w:hideMark/>
          </w:tcPr>
          <w:p w14:paraId="53488B09" w14:textId="77777777" w:rsidR="00F8681B" w:rsidRPr="00171E1A" w:rsidRDefault="00F8681B" w:rsidP="009D16D4">
            <w:pPr>
              <w:jc w:val="center"/>
              <w:rPr>
                <w:sz w:val="20"/>
                <w:szCs w:val="20"/>
              </w:rPr>
            </w:pPr>
          </w:p>
        </w:tc>
        <w:tc>
          <w:tcPr>
            <w:tcW w:w="377" w:type="pct"/>
            <w:hideMark/>
          </w:tcPr>
          <w:p w14:paraId="210AACA4" w14:textId="77777777" w:rsidR="00F8681B" w:rsidRPr="00171E1A" w:rsidRDefault="00F8681B" w:rsidP="009D16D4">
            <w:pPr>
              <w:spacing w:before="100" w:beforeAutospacing="1" w:after="100" w:afterAutospacing="1"/>
              <w:jc w:val="center"/>
              <w:rPr>
                <w:sz w:val="20"/>
                <w:szCs w:val="20"/>
              </w:rPr>
            </w:pPr>
            <w:r w:rsidRPr="00171E1A">
              <w:rPr>
                <w:sz w:val="20"/>
                <w:szCs w:val="20"/>
              </w:rPr>
              <w:t>1947,66</w:t>
            </w:r>
          </w:p>
        </w:tc>
        <w:tc>
          <w:tcPr>
            <w:tcW w:w="333" w:type="pct"/>
            <w:hideMark/>
          </w:tcPr>
          <w:p w14:paraId="318DD749" w14:textId="77777777" w:rsidR="00F8681B" w:rsidRPr="00171E1A" w:rsidRDefault="00F8681B" w:rsidP="009D16D4">
            <w:pPr>
              <w:jc w:val="center"/>
              <w:rPr>
                <w:sz w:val="20"/>
                <w:szCs w:val="20"/>
              </w:rPr>
            </w:pPr>
          </w:p>
        </w:tc>
        <w:tc>
          <w:tcPr>
            <w:tcW w:w="374" w:type="pct"/>
            <w:hideMark/>
          </w:tcPr>
          <w:p w14:paraId="2988DED7" w14:textId="77777777" w:rsidR="00F8681B" w:rsidRPr="00171E1A" w:rsidRDefault="00F8681B" w:rsidP="009D16D4">
            <w:pPr>
              <w:jc w:val="center"/>
              <w:rPr>
                <w:sz w:val="20"/>
                <w:szCs w:val="20"/>
              </w:rPr>
            </w:pPr>
          </w:p>
        </w:tc>
        <w:tc>
          <w:tcPr>
            <w:tcW w:w="344" w:type="pct"/>
            <w:hideMark/>
          </w:tcPr>
          <w:p w14:paraId="02D9B759" w14:textId="77777777" w:rsidR="00F8681B" w:rsidRPr="00171E1A" w:rsidRDefault="00F8681B" w:rsidP="009D16D4">
            <w:pPr>
              <w:jc w:val="center"/>
              <w:rPr>
                <w:sz w:val="20"/>
                <w:szCs w:val="20"/>
              </w:rPr>
            </w:pPr>
          </w:p>
        </w:tc>
        <w:tc>
          <w:tcPr>
            <w:tcW w:w="339" w:type="pct"/>
            <w:hideMark/>
          </w:tcPr>
          <w:p w14:paraId="755B919E" w14:textId="77777777" w:rsidR="00F8681B" w:rsidRPr="00171E1A" w:rsidRDefault="00F8681B" w:rsidP="009D16D4">
            <w:pPr>
              <w:jc w:val="center"/>
              <w:rPr>
                <w:sz w:val="20"/>
                <w:szCs w:val="20"/>
              </w:rPr>
            </w:pPr>
          </w:p>
        </w:tc>
        <w:tc>
          <w:tcPr>
            <w:tcW w:w="340" w:type="pct"/>
            <w:hideMark/>
          </w:tcPr>
          <w:p w14:paraId="54EE54C2" w14:textId="77777777" w:rsidR="00F8681B" w:rsidRPr="00171E1A" w:rsidRDefault="00F8681B" w:rsidP="009D16D4">
            <w:pPr>
              <w:jc w:val="center"/>
              <w:rPr>
                <w:sz w:val="20"/>
                <w:szCs w:val="20"/>
              </w:rPr>
            </w:pPr>
          </w:p>
        </w:tc>
        <w:tc>
          <w:tcPr>
            <w:tcW w:w="295" w:type="pct"/>
            <w:hideMark/>
          </w:tcPr>
          <w:p w14:paraId="563678B5" w14:textId="77777777" w:rsidR="00F8681B" w:rsidRPr="00171E1A" w:rsidRDefault="00F8681B" w:rsidP="009D16D4">
            <w:pPr>
              <w:jc w:val="center"/>
              <w:rPr>
                <w:sz w:val="20"/>
                <w:szCs w:val="20"/>
              </w:rPr>
            </w:pPr>
          </w:p>
        </w:tc>
      </w:tr>
      <w:tr w:rsidR="00F8681B" w:rsidRPr="00171E1A" w14:paraId="42098DF3" w14:textId="77777777" w:rsidTr="00EC75B1">
        <w:tc>
          <w:tcPr>
            <w:tcW w:w="272" w:type="pct"/>
            <w:hideMark/>
          </w:tcPr>
          <w:p w14:paraId="57BBDD3A" w14:textId="77777777" w:rsidR="00F8681B" w:rsidRPr="00171E1A" w:rsidRDefault="00F8681B" w:rsidP="009D16D4">
            <w:pPr>
              <w:jc w:val="center"/>
              <w:rPr>
                <w:sz w:val="20"/>
                <w:szCs w:val="20"/>
              </w:rPr>
            </w:pPr>
            <w:r w:rsidRPr="00171E1A">
              <w:rPr>
                <w:sz w:val="20"/>
                <w:szCs w:val="20"/>
              </w:rPr>
              <w:t>3.2.27.13.</w:t>
            </w:r>
          </w:p>
        </w:tc>
        <w:tc>
          <w:tcPr>
            <w:tcW w:w="599" w:type="pct"/>
            <w:hideMark/>
          </w:tcPr>
          <w:p w14:paraId="5D22CBE5" w14:textId="77777777" w:rsidR="00F8681B" w:rsidRPr="00171E1A" w:rsidRDefault="00F8681B" w:rsidP="009D16D4">
            <w:pPr>
              <w:spacing w:before="100" w:beforeAutospacing="1" w:after="100" w:afterAutospacing="1"/>
              <w:jc w:val="center"/>
              <w:rPr>
                <w:sz w:val="20"/>
                <w:szCs w:val="20"/>
              </w:rPr>
            </w:pPr>
            <w:r w:rsidRPr="00171E1A">
              <w:rPr>
                <w:sz w:val="20"/>
                <w:szCs w:val="20"/>
              </w:rPr>
              <w:t>gūžas locītavas endoprotezēšana ar bezcementa fiksācijas vai hibrīda tipa endoprotēzi sarežģītos gadījumos</w:t>
            </w:r>
          </w:p>
        </w:tc>
        <w:tc>
          <w:tcPr>
            <w:tcW w:w="332" w:type="pct"/>
            <w:hideMark/>
          </w:tcPr>
          <w:p w14:paraId="1AF4E829" w14:textId="77777777" w:rsidR="00F8681B" w:rsidRPr="00171E1A" w:rsidRDefault="00F8681B" w:rsidP="009D16D4">
            <w:pPr>
              <w:jc w:val="center"/>
              <w:rPr>
                <w:sz w:val="20"/>
                <w:szCs w:val="20"/>
              </w:rPr>
            </w:pPr>
          </w:p>
        </w:tc>
        <w:tc>
          <w:tcPr>
            <w:tcW w:w="347" w:type="pct"/>
            <w:hideMark/>
          </w:tcPr>
          <w:p w14:paraId="407B29D0" w14:textId="77777777" w:rsidR="00F8681B" w:rsidRPr="00171E1A" w:rsidRDefault="00F8681B" w:rsidP="009D16D4">
            <w:pPr>
              <w:jc w:val="center"/>
              <w:rPr>
                <w:sz w:val="20"/>
                <w:szCs w:val="20"/>
              </w:rPr>
            </w:pPr>
          </w:p>
        </w:tc>
        <w:tc>
          <w:tcPr>
            <w:tcW w:w="347" w:type="pct"/>
            <w:hideMark/>
          </w:tcPr>
          <w:p w14:paraId="4FFFDDE3" w14:textId="77777777" w:rsidR="00F8681B" w:rsidRPr="00171E1A" w:rsidRDefault="00F8681B" w:rsidP="009D16D4">
            <w:pPr>
              <w:jc w:val="center"/>
              <w:rPr>
                <w:sz w:val="20"/>
                <w:szCs w:val="20"/>
              </w:rPr>
            </w:pPr>
          </w:p>
        </w:tc>
        <w:tc>
          <w:tcPr>
            <w:tcW w:w="344" w:type="pct"/>
            <w:hideMark/>
          </w:tcPr>
          <w:p w14:paraId="25F038B0" w14:textId="77777777" w:rsidR="00F8681B" w:rsidRPr="00171E1A" w:rsidRDefault="00F8681B" w:rsidP="009D16D4">
            <w:pPr>
              <w:jc w:val="center"/>
              <w:rPr>
                <w:sz w:val="20"/>
                <w:szCs w:val="20"/>
              </w:rPr>
            </w:pPr>
          </w:p>
        </w:tc>
        <w:tc>
          <w:tcPr>
            <w:tcW w:w="357" w:type="pct"/>
            <w:hideMark/>
          </w:tcPr>
          <w:p w14:paraId="0BBB8F02" w14:textId="77777777" w:rsidR="00F8681B" w:rsidRPr="00171E1A" w:rsidRDefault="00F8681B" w:rsidP="009D16D4">
            <w:pPr>
              <w:jc w:val="center"/>
              <w:rPr>
                <w:sz w:val="20"/>
                <w:szCs w:val="20"/>
              </w:rPr>
            </w:pPr>
          </w:p>
        </w:tc>
        <w:tc>
          <w:tcPr>
            <w:tcW w:w="377" w:type="pct"/>
            <w:hideMark/>
          </w:tcPr>
          <w:p w14:paraId="3569F5C0" w14:textId="77777777" w:rsidR="00F8681B" w:rsidRPr="00171E1A" w:rsidRDefault="00F8681B" w:rsidP="009D16D4">
            <w:pPr>
              <w:spacing w:before="100" w:beforeAutospacing="1" w:after="100" w:afterAutospacing="1"/>
              <w:jc w:val="center"/>
              <w:rPr>
                <w:sz w:val="20"/>
                <w:szCs w:val="20"/>
              </w:rPr>
            </w:pPr>
            <w:r w:rsidRPr="00171E1A">
              <w:rPr>
                <w:sz w:val="20"/>
                <w:szCs w:val="20"/>
              </w:rPr>
              <w:t>2646,85</w:t>
            </w:r>
          </w:p>
        </w:tc>
        <w:tc>
          <w:tcPr>
            <w:tcW w:w="333" w:type="pct"/>
            <w:hideMark/>
          </w:tcPr>
          <w:p w14:paraId="3D059F2A" w14:textId="77777777" w:rsidR="00F8681B" w:rsidRPr="00171E1A" w:rsidRDefault="00F8681B" w:rsidP="009D16D4">
            <w:pPr>
              <w:jc w:val="center"/>
              <w:rPr>
                <w:sz w:val="20"/>
                <w:szCs w:val="20"/>
              </w:rPr>
            </w:pPr>
          </w:p>
        </w:tc>
        <w:tc>
          <w:tcPr>
            <w:tcW w:w="374" w:type="pct"/>
            <w:hideMark/>
          </w:tcPr>
          <w:p w14:paraId="1BB7F4FD" w14:textId="77777777" w:rsidR="00F8681B" w:rsidRPr="00171E1A" w:rsidRDefault="00F8681B" w:rsidP="009D16D4">
            <w:pPr>
              <w:jc w:val="center"/>
              <w:rPr>
                <w:sz w:val="20"/>
                <w:szCs w:val="20"/>
              </w:rPr>
            </w:pPr>
          </w:p>
        </w:tc>
        <w:tc>
          <w:tcPr>
            <w:tcW w:w="344" w:type="pct"/>
            <w:hideMark/>
          </w:tcPr>
          <w:p w14:paraId="7B3E4282" w14:textId="77777777" w:rsidR="00F8681B" w:rsidRPr="00171E1A" w:rsidRDefault="00F8681B" w:rsidP="009D16D4">
            <w:pPr>
              <w:jc w:val="center"/>
              <w:rPr>
                <w:sz w:val="20"/>
                <w:szCs w:val="20"/>
              </w:rPr>
            </w:pPr>
          </w:p>
        </w:tc>
        <w:tc>
          <w:tcPr>
            <w:tcW w:w="339" w:type="pct"/>
            <w:hideMark/>
          </w:tcPr>
          <w:p w14:paraId="1E8A62B3" w14:textId="77777777" w:rsidR="00F8681B" w:rsidRPr="00171E1A" w:rsidRDefault="00F8681B" w:rsidP="009D16D4">
            <w:pPr>
              <w:jc w:val="center"/>
              <w:rPr>
                <w:sz w:val="20"/>
                <w:szCs w:val="20"/>
              </w:rPr>
            </w:pPr>
          </w:p>
        </w:tc>
        <w:tc>
          <w:tcPr>
            <w:tcW w:w="340" w:type="pct"/>
            <w:hideMark/>
          </w:tcPr>
          <w:p w14:paraId="3DF92F0A" w14:textId="77777777" w:rsidR="00F8681B" w:rsidRPr="00171E1A" w:rsidRDefault="00F8681B" w:rsidP="009D16D4">
            <w:pPr>
              <w:jc w:val="center"/>
              <w:rPr>
                <w:sz w:val="20"/>
                <w:szCs w:val="20"/>
              </w:rPr>
            </w:pPr>
          </w:p>
        </w:tc>
        <w:tc>
          <w:tcPr>
            <w:tcW w:w="295" w:type="pct"/>
            <w:hideMark/>
          </w:tcPr>
          <w:p w14:paraId="1B8E6D73" w14:textId="77777777" w:rsidR="00F8681B" w:rsidRPr="00171E1A" w:rsidRDefault="00F8681B" w:rsidP="009D16D4">
            <w:pPr>
              <w:jc w:val="center"/>
              <w:rPr>
                <w:sz w:val="20"/>
                <w:szCs w:val="20"/>
              </w:rPr>
            </w:pPr>
          </w:p>
        </w:tc>
      </w:tr>
      <w:tr w:rsidR="00F8681B" w:rsidRPr="00171E1A" w14:paraId="27497EA9" w14:textId="77777777" w:rsidTr="00EC75B1">
        <w:tc>
          <w:tcPr>
            <w:tcW w:w="272" w:type="pct"/>
            <w:hideMark/>
          </w:tcPr>
          <w:p w14:paraId="03976D76" w14:textId="77777777" w:rsidR="00F8681B" w:rsidRPr="00171E1A" w:rsidRDefault="00F8681B" w:rsidP="009D16D4">
            <w:pPr>
              <w:jc w:val="center"/>
              <w:rPr>
                <w:sz w:val="20"/>
                <w:szCs w:val="20"/>
              </w:rPr>
            </w:pPr>
            <w:r w:rsidRPr="00171E1A">
              <w:rPr>
                <w:sz w:val="20"/>
                <w:szCs w:val="20"/>
              </w:rPr>
              <w:t>3.2.27.14.</w:t>
            </w:r>
          </w:p>
        </w:tc>
        <w:tc>
          <w:tcPr>
            <w:tcW w:w="599" w:type="pct"/>
            <w:hideMark/>
          </w:tcPr>
          <w:p w14:paraId="634EF499" w14:textId="77777777" w:rsidR="00F8681B" w:rsidRPr="00171E1A" w:rsidRDefault="00F8681B" w:rsidP="009D16D4">
            <w:pPr>
              <w:spacing w:before="100" w:beforeAutospacing="1" w:after="100" w:afterAutospacing="1"/>
              <w:jc w:val="center"/>
              <w:rPr>
                <w:sz w:val="20"/>
                <w:szCs w:val="20"/>
              </w:rPr>
            </w:pPr>
            <w:r w:rsidRPr="00171E1A">
              <w:rPr>
                <w:sz w:val="20"/>
                <w:szCs w:val="20"/>
              </w:rPr>
              <w:t>gūžas locītavas endoprotezēšana bez endoprotēzes (ar 50 % apmaksu) sarežģītos gadījumos</w:t>
            </w:r>
          </w:p>
        </w:tc>
        <w:tc>
          <w:tcPr>
            <w:tcW w:w="332" w:type="pct"/>
            <w:hideMark/>
          </w:tcPr>
          <w:p w14:paraId="670A7C47" w14:textId="77777777" w:rsidR="00F8681B" w:rsidRPr="00171E1A" w:rsidRDefault="00F8681B" w:rsidP="009D16D4">
            <w:pPr>
              <w:jc w:val="center"/>
              <w:rPr>
                <w:sz w:val="20"/>
                <w:szCs w:val="20"/>
              </w:rPr>
            </w:pPr>
          </w:p>
        </w:tc>
        <w:tc>
          <w:tcPr>
            <w:tcW w:w="347" w:type="pct"/>
            <w:hideMark/>
          </w:tcPr>
          <w:p w14:paraId="184EA2D0" w14:textId="77777777" w:rsidR="00F8681B" w:rsidRPr="00171E1A" w:rsidRDefault="00F8681B" w:rsidP="009D16D4">
            <w:pPr>
              <w:jc w:val="center"/>
              <w:rPr>
                <w:sz w:val="20"/>
                <w:szCs w:val="20"/>
              </w:rPr>
            </w:pPr>
          </w:p>
        </w:tc>
        <w:tc>
          <w:tcPr>
            <w:tcW w:w="347" w:type="pct"/>
            <w:hideMark/>
          </w:tcPr>
          <w:p w14:paraId="1BC8B213" w14:textId="77777777" w:rsidR="00F8681B" w:rsidRPr="00171E1A" w:rsidRDefault="00F8681B" w:rsidP="009D16D4">
            <w:pPr>
              <w:jc w:val="center"/>
              <w:rPr>
                <w:sz w:val="20"/>
                <w:szCs w:val="20"/>
              </w:rPr>
            </w:pPr>
          </w:p>
        </w:tc>
        <w:tc>
          <w:tcPr>
            <w:tcW w:w="344" w:type="pct"/>
            <w:hideMark/>
          </w:tcPr>
          <w:p w14:paraId="7D643254" w14:textId="77777777" w:rsidR="00F8681B" w:rsidRPr="00171E1A" w:rsidRDefault="00F8681B" w:rsidP="009D16D4">
            <w:pPr>
              <w:jc w:val="center"/>
              <w:rPr>
                <w:sz w:val="20"/>
                <w:szCs w:val="20"/>
              </w:rPr>
            </w:pPr>
          </w:p>
        </w:tc>
        <w:tc>
          <w:tcPr>
            <w:tcW w:w="357" w:type="pct"/>
            <w:hideMark/>
          </w:tcPr>
          <w:p w14:paraId="07EBBFE6" w14:textId="77777777" w:rsidR="00F8681B" w:rsidRPr="00171E1A" w:rsidRDefault="00F8681B" w:rsidP="009D16D4">
            <w:pPr>
              <w:jc w:val="center"/>
              <w:rPr>
                <w:sz w:val="20"/>
                <w:szCs w:val="20"/>
              </w:rPr>
            </w:pPr>
          </w:p>
        </w:tc>
        <w:tc>
          <w:tcPr>
            <w:tcW w:w="377" w:type="pct"/>
            <w:hideMark/>
          </w:tcPr>
          <w:p w14:paraId="7A2D85EF" w14:textId="77777777" w:rsidR="00F8681B" w:rsidRPr="00171E1A" w:rsidRDefault="00F8681B" w:rsidP="009D16D4">
            <w:pPr>
              <w:spacing w:before="100" w:beforeAutospacing="1" w:after="100" w:afterAutospacing="1"/>
              <w:jc w:val="center"/>
              <w:rPr>
                <w:sz w:val="20"/>
                <w:szCs w:val="20"/>
              </w:rPr>
            </w:pPr>
            <w:r w:rsidRPr="00171E1A">
              <w:rPr>
                <w:sz w:val="20"/>
                <w:szCs w:val="20"/>
              </w:rPr>
              <w:t>624,15</w:t>
            </w:r>
          </w:p>
        </w:tc>
        <w:tc>
          <w:tcPr>
            <w:tcW w:w="333" w:type="pct"/>
            <w:hideMark/>
          </w:tcPr>
          <w:p w14:paraId="3F78288C" w14:textId="77777777" w:rsidR="00F8681B" w:rsidRPr="00171E1A" w:rsidRDefault="00F8681B" w:rsidP="009D16D4">
            <w:pPr>
              <w:jc w:val="center"/>
              <w:rPr>
                <w:sz w:val="20"/>
                <w:szCs w:val="20"/>
              </w:rPr>
            </w:pPr>
          </w:p>
        </w:tc>
        <w:tc>
          <w:tcPr>
            <w:tcW w:w="374" w:type="pct"/>
            <w:hideMark/>
          </w:tcPr>
          <w:p w14:paraId="7FB84D1C" w14:textId="77777777" w:rsidR="00F8681B" w:rsidRPr="00171E1A" w:rsidRDefault="00F8681B" w:rsidP="009D16D4">
            <w:pPr>
              <w:jc w:val="center"/>
              <w:rPr>
                <w:sz w:val="20"/>
                <w:szCs w:val="20"/>
              </w:rPr>
            </w:pPr>
          </w:p>
        </w:tc>
        <w:tc>
          <w:tcPr>
            <w:tcW w:w="344" w:type="pct"/>
            <w:hideMark/>
          </w:tcPr>
          <w:p w14:paraId="5C732B99" w14:textId="77777777" w:rsidR="00F8681B" w:rsidRPr="00171E1A" w:rsidRDefault="00F8681B" w:rsidP="009D16D4">
            <w:pPr>
              <w:jc w:val="center"/>
              <w:rPr>
                <w:sz w:val="20"/>
                <w:szCs w:val="20"/>
              </w:rPr>
            </w:pPr>
          </w:p>
        </w:tc>
        <w:tc>
          <w:tcPr>
            <w:tcW w:w="339" w:type="pct"/>
            <w:hideMark/>
          </w:tcPr>
          <w:p w14:paraId="495C734F" w14:textId="77777777" w:rsidR="00F8681B" w:rsidRPr="00171E1A" w:rsidRDefault="00F8681B" w:rsidP="009D16D4">
            <w:pPr>
              <w:jc w:val="center"/>
              <w:rPr>
                <w:sz w:val="20"/>
                <w:szCs w:val="20"/>
              </w:rPr>
            </w:pPr>
          </w:p>
        </w:tc>
        <w:tc>
          <w:tcPr>
            <w:tcW w:w="340" w:type="pct"/>
            <w:hideMark/>
          </w:tcPr>
          <w:p w14:paraId="7AC078A9" w14:textId="77777777" w:rsidR="00F8681B" w:rsidRPr="00171E1A" w:rsidRDefault="00F8681B" w:rsidP="009D16D4">
            <w:pPr>
              <w:jc w:val="center"/>
              <w:rPr>
                <w:sz w:val="20"/>
                <w:szCs w:val="20"/>
              </w:rPr>
            </w:pPr>
          </w:p>
        </w:tc>
        <w:tc>
          <w:tcPr>
            <w:tcW w:w="295" w:type="pct"/>
            <w:hideMark/>
          </w:tcPr>
          <w:p w14:paraId="44E1D8DD" w14:textId="77777777" w:rsidR="00F8681B" w:rsidRPr="00171E1A" w:rsidRDefault="00F8681B" w:rsidP="009D16D4">
            <w:pPr>
              <w:jc w:val="center"/>
              <w:rPr>
                <w:sz w:val="20"/>
                <w:szCs w:val="20"/>
              </w:rPr>
            </w:pPr>
          </w:p>
        </w:tc>
      </w:tr>
      <w:tr w:rsidR="00F8681B" w:rsidRPr="00171E1A" w14:paraId="1B1EA070" w14:textId="77777777" w:rsidTr="00EC75B1">
        <w:tc>
          <w:tcPr>
            <w:tcW w:w="272" w:type="pct"/>
            <w:hideMark/>
          </w:tcPr>
          <w:p w14:paraId="498CF435" w14:textId="77777777" w:rsidR="00F8681B" w:rsidRPr="00171E1A" w:rsidRDefault="00F8681B" w:rsidP="009D16D4">
            <w:pPr>
              <w:jc w:val="center"/>
              <w:rPr>
                <w:sz w:val="20"/>
                <w:szCs w:val="20"/>
              </w:rPr>
            </w:pPr>
            <w:r w:rsidRPr="00171E1A">
              <w:rPr>
                <w:sz w:val="20"/>
                <w:szCs w:val="20"/>
              </w:rPr>
              <w:t>3.2.27.15.</w:t>
            </w:r>
          </w:p>
        </w:tc>
        <w:tc>
          <w:tcPr>
            <w:tcW w:w="599" w:type="pct"/>
            <w:hideMark/>
          </w:tcPr>
          <w:p w14:paraId="3F8174CA" w14:textId="77777777" w:rsidR="00F8681B" w:rsidRPr="00171E1A" w:rsidRDefault="00F8681B" w:rsidP="009D16D4">
            <w:pPr>
              <w:spacing w:before="100" w:beforeAutospacing="1" w:after="100" w:afterAutospacing="1"/>
              <w:jc w:val="center"/>
              <w:rPr>
                <w:sz w:val="20"/>
                <w:szCs w:val="20"/>
              </w:rPr>
            </w:pPr>
            <w:r w:rsidRPr="00171E1A">
              <w:rPr>
                <w:sz w:val="20"/>
                <w:szCs w:val="20"/>
              </w:rPr>
              <w:t>gūžas locītavas endoprotezēšana ar cementējamu endoprotēzi (ar 50 % apmaksu) sarežģītos gadījumos</w:t>
            </w:r>
          </w:p>
        </w:tc>
        <w:tc>
          <w:tcPr>
            <w:tcW w:w="332" w:type="pct"/>
            <w:hideMark/>
          </w:tcPr>
          <w:p w14:paraId="646A338F" w14:textId="77777777" w:rsidR="00F8681B" w:rsidRPr="00171E1A" w:rsidRDefault="00F8681B" w:rsidP="009D16D4">
            <w:pPr>
              <w:jc w:val="center"/>
              <w:rPr>
                <w:sz w:val="20"/>
                <w:szCs w:val="20"/>
              </w:rPr>
            </w:pPr>
          </w:p>
        </w:tc>
        <w:tc>
          <w:tcPr>
            <w:tcW w:w="347" w:type="pct"/>
            <w:hideMark/>
          </w:tcPr>
          <w:p w14:paraId="5948EE68" w14:textId="77777777" w:rsidR="00F8681B" w:rsidRPr="00171E1A" w:rsidRDefault="00F8681B" w:rsidP="009D16D4">
            <w:pPr>
              <w:jc w:val="center"/>
              <w:rPr>
                <w:sz w:val="20"/>
                <w:szCs w:val="20"/>
              </w:rPr>
            </w:pPr>
          </w:p>
        </w:tc>
        <w:tc>
          <w:tcPr>
            <w:tcW w:w="347" w:type="pct"/>
            <w:hideMark/>
          </w:tcPr>
          <w:p w14:paraId="5DEEF67A" w14:textId="77777777" w:rsidR="00F8681B" w:rsidRPr="00171E1A" w:rsidRDefault="00F8681B" w:rsidP="009D16D4">
            <w:pPr>
              <w:jc w:val="center"/>
              <w:rPr>
                <w:sz w:val="20"/>
                <w:szCs w:val="20"/>
              </w:rPr>
            </w:pPr>
          </w:p>
        </w:tc>
        <w:tc>
          <w:tcPr>
            <w:tcW w:w="344" w:type="pct"/>
            <w:hideMark/>
          </w:tcPr>
          <w:p w14:paraId="33729956" w14:textId="77777777" w:rsidR="00F8681B" w:rsidRPr="00171E1A" w:rsidRDefault="00F8681B" w:rsidP="009D16D4">
            <w:pPr>
              <w:jc w:val="center"/>
              <w:rPr>
                <w:sz w:val="20"/>
                <w:szCs w:val="20"/>
              </w:rPr>
            </w:pPr>
          </w:p>
        </w:tc>
        <w:tc>
          <w:tcPr>
            <w:tcW w:w="357" w:type="pct"/>
            <w:hideMark/>
          </w:tcPr>
          <w:p w14:paraId="4E714B1D" w14:textId="77777777" w:rsidR="00F8681B" w:rsidRPr="00171E1A" w:rsidRDefault="00F8681B" w:rsidP="009D16D4">
            <w:pPr>
              <w:jc w:val="center"/>
              <w:rPr>
                <w:sz w:val="20"/>
                <w:szCs w:val="20"/>
              </w:rPr>
            </w:pPr>
          </w:p>
        </w:tc>
        <w:tc>
          <w:tcPr>
            <w:tcW w:w="377" w:type="pct"/>
            <w:hideMark/>
          </w:tcPr>
          <w:p w14:paraId="6B5B6D53" w14:textId="77777777" w:rsidR="00F8681B" w:rsidRPr="00171E1A" w:rsidRDefault="00F8681B" w:rsidP="009D16D4">
            <w:pPr>
              <w:spacing w:before="100" w:beforeAutospacing="1" w:after="100" w:afterAutospacing="1"/>
              <w:jc w:val="center"/>
              <w:rPr>
                <w:sz w:val="20"/>
                <w:szCs w:val="20"/>
              </w:rPr>
            </w:pPr>
            <w:r w:rsidRPr="00171E1A">
              <w:rPr>
                <w:sz w:val="20"/>
                <w:szCs w:val="20"/>
              </w:rPr>
              <w:t>973,83</w:t>
            </w:r>
          </w:p>
        </w:tc>
        <w:tc>
          <w:tcPr>
            <w:tcW w:w="333" w:type="pct"/>
            <w:hideMark/>
          </w:tcPr>
          <w:p w14:paraId="2D7E0888" w14:textId="77777777" w:rsidR="00F8681B" w:rsidRPr="00171E1A" w:rsidRDefault="00F8681B" w:rsidP="009D16D4">
            <w:pPr>
              <w:jc w:val="center"/>
              <w:rPr>
                <w:sz w:val="20"/>
                <w:szCs w:val="20"/>
              </w:rPr>
            </w:pPr>
          </w:p>
        </w:tc>
        <w:tc>
          <w:tcPr>
            <w:tcW w:w="374" w:type="pct"/>
            <w:hideMark/>
          </w:tcPr>
          <w:p w14:paraId="571A1B27" w14:textId="77777777" w:rsidR="00F8681B" w:rsidRPr="00171E1A" w:rsidRDefault="00F8681B" w:rsidP="009D16D4">
            <w:pPr>
              <w:jc w:val="center"/>
              <w:rPr>
                <w:sz w:val="20"/>
                <w:szCs w:val="20"/>
              </w:rPr>
            </w:pPr>
          </w:p>
        </w:tc>
        <w:tc>
          <w:tcPr>
            <w:tcW w:w="344" w:type="pct"/>
            <w:hideMark/>
          </w:tcPr>
          <w:p w14:paraId="1F908787" w14:textId="77777777" w:rsidR="00F8681B" w:rsidRPr="00171E1A" w:rsidRDefault="00F8681B" w:rsidP="009D16D4">
            <w:pPr>
              <w:jc w:val="center"/>
              <w:rPr>
                <w:sz w:val="20"/>
                <w:szCs w:val="20"/>
              </w:rPr>
            </w:pPr>
          </w:p>
        </w:tc>
        <w:tc>
          <w:tcPr>
            <w:tcW w:w="339" w:type="pct"/>
            <w:hideMark/>
          </w:tcPr>
          <w:p w14:paraId="06AC1027" w14:textId="77777777" w:rsidR="00F8681B" w:rsidRPr="00171E1A" w:rsidRDefault="00F8681B" w:rsidP="009D16D4">
            <w:pPr>
              <w:jc w:val="center"/>
              <w:rPr>
                <w:sz w:val="20"/>
                <w:szCs w:val="20"/>
              </w:rPr>
            </w:pPr>
          </w:p>
        </w:tc>
        <w:tc>
          <w:tcPr>
            <w:tcW w:w="340" w:type="pct"/>
            <w:hideMark/>
          </w:tcPr>
          <w:p w14:paraId="11F44DEF" w14:textId="77777777" w:rsidR="00F8681B" w:rsidRPr="00171E1A" w:rsidRDefault="00F8681B" w:rsidP="009D16D4">
            <w:pPr>
              <w:jc w:val="center"/>
              <w:rPr>
                <w:sz w:val="20"/>
                <w:szCs w:val="20"/>
              </w:rPr>
            </w:pPr>
          </w:p>
        </w:tc>
        <w:tc>
          <w:tcPr>
            <w:tcW w:w="295" w:type="pct"/>
            <w:hideMark/>
          </w:tcPr>
          <w:p w14:paraId="645E9247" w14:textId="77777777" w:rsidR="00F8681B" w:rsidRPr="00171E1A" w:rsidRDefault="00F8681B" w:rsidP="009D16D4">
            <w:pPr>
              <w:jc w:val="center"/>
              <w:rPr>
                <w:sz w:val="20"/>
                <w:szCs w:val="20"/>
              </w:rPr>
            </w:pPr>
          </w:p>
        </w:tc>
      </w:tr>
      <w:tr w:rsidR="00F8681B" w:rsidRPr="00171E1A" w14:paraId="6315CF62" w14:textId="77777777" w:rsidTr="00EC75B1">
        <w:tc>
          <w:tcPr>
            <w:tcW w:w="272" w:type="pct"/>
            <w:hideMark/>
          </w:tcPr>
          <w:p w14:paraId="00FD98B9" w14:textId="77777777" w:rsidR="00F8681B" w:rsidRPr="00171E1A" w:rsidRDefault="00F8681B" w:rsidP="009D16D4">
            <w:pPr>
              <w:jc w:val="center"/>
              <w:rPr>
                <w:sz w:val="20"/>
                <w:szCs w:val="20"/>
              </w:rPr>
            </w:pPr>
            <w:r w:rsidRPr="00171E1A">
              <w:rPr>
                <w:sz w:val="20"/>
                <w:szCs w:val="20"/>
              </w:rPr>
              <w:t>3.2.27.16.</w:t>
            </w:r>
          </w:p>
        </w:tc>
        <w:tc>
          <w:tcPr>
            <w:tcW w:w="599" w:type="pct"/>
            <w:hideMark/>
          </w:tcPr>
          <w:p w14:paraId="1BD88EE2" w14:textId="77777777" w:rsidR="00F8681B" w:rsidRPr="00171E1A" w:rsidRDefault="00F8681B" w:rsidP="009D16D4">
            <w:pPr>
              <w:spacing w:before="100" w:beforeAutospacing="1" w:after="100" w:afterAutospacing="1"/>
              <w:jc w:val="center"/>
              <w:rPr>
                <w:sz w:val="20"/>
                <w:szCs w:val="20"/>
              </w:rPr>
            </w:pPr>
            <w:r w:rsidRPr="00171E1A">
              <w:rPr>
                <w:sz w:val="20"/>
                <w:szCs w:val="20"/>
              </w:rPr>
              <w:t>ceļa locītavas endoprotezēšana sarežģītos gadījumos</w:t>
            </w:r>
          </w:p>
        </w:tc>
        <w:tc>
          <w:tcPr>
            <w:tcW w:w="332" w:type="pct"/>
            <w:hideMark/>
          </w:tcPr>
          <w:p w14:paraId="5DEE24E1" w14:textId="77777777" w:rsidR="00F8681B" w:rsidRPr="00171E1A" w:rsidRDefault="00F8681B" w:rsidP="009D16D4">
            <w:pPr>
              <w:jc w:val="center"/>
              <w:rPr>
                <w:sz w:val="20"/>
                <w:szCs w:val="20"/>
              </w:rPr>
            </w:pPr>
          </w:p>
        </w:tc>
        <w:tc>
          <w:tcPr>
            <w:tcW w:w="347" w:type="pct"/>
            <w:hideMark/>
          </w:tcPr>
          <w:p w14:paraId="1409BA99" w14:textId="77777777" w:rsidR="00F8681B" w:rsidRPr="00171E1A" w:rsidRDefault="00F8681B" w:rsidP="009D16D4">
            <w:pPr>
              <w:jc w:val="center"/>
              <w:rPr>
                <w:sz w:val="20"/>
                <w:szCs w:val="20"/>
              </w:rPr>
            </w:pPr>
          </w:p>
        </w:tc>
        <w:tc>
          <w:tcPr>
            <w:tcW w:w="347" w:type="pct"/>
            <w:hideMark/>
          </w:tcPr>
          <w:p w14:paraId="54483C20" w14:textId="77777777" w:rsidR="00F8681B" w:rsidRPr="00171E1A" w:rsidRDefault="00F8681B" w:rsidP="009D16D4">
            <w:pPr>
              <w:jc w:val="center"/>
              <w:rPr>
                <w:sz w:val="20"/>
                <w:szCs w:val="20"/>
              </w:rPr>
            </w:pPr>
          </w:p>
        </w:tc>
        <w:tc>
          <w:tcPr>
            <w:tcW w:w="344" w:type="pct"/>
            <w:hideMark/>
          </w:tcPr>
          <w:p w14:paraId="72376878" w14:textId="77777777" w:rsidR="00F8681B" w:rsidRPr="00171E1A" w:rsidRDefault="00F8681B" w:rsidP="009D16D4">
            <w:pPr>
              <w:jc w:val="center"/>
              <w:rPr>
                <w:sz w:val="20"/>
                <w:szCs w:val="20"/>
              </w:rPr>
            </w:pPr>
          </w:p>
        </w:tc>
        <w:tc>
          <w:tcPr>
            <w:tcW w:w="357" w:type="pct"/>
            <w:hideMark/>
          </w:tcPr>
          <w:p w14:paraId="52AFC36C" w14:textId="77777777" w:rsidR="00F8681B" w:rsidRPr="00171E1A" w:rsidRDefault="00F8681B" w:rsidP="009D16D4">
            <w:pPr>
              <w:jc w:val="center"/>
              <w:rPr>
                <w:sz w:val="20"/>
                <w:szCs w:val="20"/>
              </w:rPr>
            </w:pPr>
          </w:p>
        </w:tc>
        <w:tc>
          <w:tcPr>
            <w:tcW w:w="377" w:type="pct"/>
            <w:hideMark/>
          </w:tcPr>
          <w:p w14:paraId="3BE8DB94" w14:textId="77777777" w:rsidR="00F8681B" w:rsidRPr="00171E1A" w:rsidRDefault="00F8681B" w:rsidP="009D16D4">
            <w:pPr>
              <w:spacing w:before="100" w:beforeAutospacing="1" w:after="100" w:afterAutospacing="1"/>
              <w:jc w:val="center"/>
              <w:rPr>
                <w:sz w:val="20"/>
                <w:szCs w:val="20"/>
              </w:rPr>
            </w:pPr>
            <w:r w:rsidRPr="00171E1A">
              <w:rPr>
                <w:sz w:val="20"/>
                <w:szCs w:val="20"/>
              </w:rPr>
              <w:t>3469,13</w:t>
            </w:r>
          </w:p>
        </w:tc>
        <w:tc>
          <w:tcPr>
            <w:tcW w:w="333" w:type="pct"/>
            <w:hideMark/>
          </w:tcPr>
          <w:p w14:paraId="6F3C9255" w14:textId="77777777" w:rsidR="00F8681B" w:rsidRPr="00171E1A" w:rsidRDefault="00F8681B" w:rsidP="009D16D4">
            <w:pPr>
              <w:jc w:val="center"/>
              <w:rPr>
                <w:sz w:val="20"/>
                <w:szCs w:val="20"/>
              </w:rPr>
            </w:pPr>
          </w:p>
        </w:tc>
        <w:tc>
          <w:tcPr>
            <w:tcW w:w="374" w:type="pct"/>
            <w:hideMark/>
          </w:tcPr>
          <w:p w14:paraId="01C6B15B" w14:textId="77777777" w:rsidR="00F8681B" w:rsidRPr="00171E1A" w:rsidRDefault="00F8681B" w:rsidP="009D16D4">
            <w:pPr>
              <w:jc w:val="center"/>
              <w:rPr>
                <w:sz w:val="20"/>
                <w:szCs w:val="20"/>
              </w:rPr>
            </w:pPr>
          </w:p>
        </w:tc>
        <w:tc>
          <w:tcPr>
            <w:tcW w:w="344" w:type="pct"/>
            <w:hideMark/>
          </w:tcPr>
          <w:p w14:paraId="3E8EA7E1" w14:textId="77777777" w:rsidR="00F8681B" w:rsidRPr="00171E1A" w:rsidRDefault="00F8681B" w:rsidP="009D16D4">
            <w:pPr>
              <w:jc w:val="center"/>
              <w:rPr>
                <w:sz w:val="20"/>
                <w:szCs w:val="20"/>
              </w:rPr>
            </w:pPr>
          </w:p>
        </w:tc>
        <w:tc>
          <w:tcPr>
            <w:tcW w:w="339" w:type="pct"/>
            <w:hideMark/>
          </w:tcPr>
          <w:p w14:paraId="01CB48F2" w14:textId="77777777" w:rsidR="00F8681B" w:rsidRPr="00171E1A" w:rsidRDefault="00F8681B" w:rsidP="009D16D4">
            <w:pPr>
              <w:jc w:val="center"/>
              <w:rPr>
                <w:sz w:val="20"/>
                <w:szCs w:val="20"/>
              </w:rPr>
            </w:pPr>
          </w:p>
        </w:tc>
        <w:tc>
          <w:tcPr>
            <w:tcW w:w="340" w:type="pct"/>
            <w:hideMark/>
          </w:tcPr>
          <w:p w14:paraId="6EBA2D19" w14:textId="77777777" w:rsidR="00F8681B" w:rsidRPr="00171E1A" w:rsidRDefault="00F8681B" w:rsidP="009D16D4">
            <w:pPr>
              <w:jc w:val="center"/>
              <w:rPr>
                <w:sz w:val="20"/>
                <w:szCs w:val="20"/>
              </w:rPr>
            </w:pPr>
          </w:p>
        </w:tc>
        <w:tc>
          <w:tcPr>
            <w:tcW w:w="295" w:type="pct"/>
            <w:hideMark/>
          </w:tcPr>
          <w:p w14:paraId="77611955" w14:textId="77777777" w:rsidR="00F8681B" w:rsidRPr="00171E1A" w:rsidRDefault="00F8681B" w:rsidP="009D16D4">
            <w:pPr>
              <w:jc w:val="center"/>
              <w:rPr>
                <w:sz w:val="20"/>
                <w:szCs w:val="20"/>
              </w:rPr>
            </w:pPr>
          </w:p>
        </w:tc>
      </w:tr>
      <w:tr w:rsidR="00F8681B" w:rsidRPr="00171E1A" w14:paraId="265FC5D6" w14:textId="77777777" w:rsidTr="00EC75B1">
        <w:tc>
          <w:tcPr>
            <w:tcW w:w="272" w:type="pct"/>
            <w:hideMark/>
          </w:tcPr>
          <w:p w14:paraId="56C1C608" w14:textId="77777777" w:rsidR="00F8681B" w:rsidRPr="00171E1A" w:rsidRDefault="00F8681B" w:rsidP="009D16D4">
            <w:pPr>
              <w:jc w:val="center"/>
              <w:rPr>
                <w:sz w:val="20"/>
                <w:szCs w:val="20"/>
              </w:rPr>
            </w:pPr>
            <w:r w:rsidRPr="00171E1A">
              <w:rPr>
                <w:sz w:val="20"/>
                <w:szCs w:val="20"/>
              </w:rPr>
              <w:t>3.2.27.17.</w:t>
            </w:r>
          </w:p>
        </w:tc>
        <w:tc>
          <w:tcPr>
            <w:tcW w:w="599" w:type="pct"/>
            <w:hideMark/>
          </w:tcPr>
          <w:p w14:paraId="62D6FC2B" w14:textId="77777777" w:rsidR="00F8681B" w:rsidRPr="00171E1A" w:rsidRDefault="00F8681B" w:rsidP="009D16D4">
            <w:pPr>
              <w:spacing w:before="100" w:beforeAutospacing="1" w:after="100" w:afterAutospacing="1"/>
              <w:jc w:val="center"/>
              <w:rPr>
                <w:sz w:val="20"/>
                <w:szCs w:val="20"/>
              </w:rPr>
            </w:pPr>
            <w:r w:rsidRPr="00171E1A">
              <w:rPr>
                <w:sz w:val="20"/>
                <w:szCs w:val="20"/>
              </w:rPr>
              <w:t>ceļa locītavas endoprotezēšana ar 50 % apmaksu sarežģītos gadījumos</w:t>
            </w:r>
          </w:p>
        </w:tc>
        <w:tc>
          <w:tcPr>
            <w:tcW w:w="332" w:type="pct"/>
            <w:hideMark/>
          </w:tcPr>
          <w:p w14:paraId="6C94E099" w14:textId="77777777" w:rsidR="00F8681B" w:rsidRPr="00171E1A" w:rsidRDefault="00F8681B" w:rsidP="009D16D4">
            <w:pPr>
              <w:jc w:val="center"/>
              <w:rPr>
                <w:sz w:val="20"/>
                <w:szCs w:val="20"/>
              </w:rPr>
            </w:pPr>
          </w:p>
        </w:tc>
        <w:tc>
          <w:tcPr>
            <w:tcW w:w="347" w:type="pct"/>
            <w:hideMark/>
          </w:tcPr>
          <w:p w14:paraId="26794BC3" w14:textId="77777777" w:rsidR="00F8681B" w:rsidRPr="00171E1A" w:rsidRDefault="00F8681B" w:rsidP="009D16D4">
            <w:pPr>
              <w:jc w:val="center"/>
              <w:rPr>
                <w:sz w:val="20"/>
                <w:szCs w:val="20"/>
              </w:rPr>
            </w:pPr>
          </w:p>
        </w:tc>
        <w:tc>
          <w:tcPr>
            <w:tcW w:w="347" w:type="pct"/>
            <w:hideMark/>
          </w:tcPr>
          <w:p w14:paraId="165C4D30" w14:textId="77777777" w:rsidR="00F8681B" w:rsidRPr="00171E1A" w:rsidRDefault="00F8681B" w:rsidP="009D16D4">
            <w:pPr>
              <w:jc w:val="center"/>
              <w:rPr>
                <w:sz w:val="20"/>
                <w:szCs w:val="20"/>
              </w:rPr>
            </w:pPr>
          </w:p>
        </w:tc>
        <w:tc>
          <w:tcPr>
            <w:tcW w:w="344" w:type="pct"/>
            <w:hideMark/>
          </w:tcPr>
          <w:p w14:paraId="6E09D9A4" w14:textId="77777777" w:rsidR="00F8681B" w:rsidRPr="00171E1A" w:rsidRDefault="00F8681B" w:rsidP="009D16D4">
            <w:pPr>
              <w:jc w:val="center"/>
              <w:rPr>
                <w:sz w:val="20"/>
                <w:szCs w:val="20"/>
              </w:rPr>
            </w:pPr>
          </w:p>
        </w:tc>
        <w:tc>
          <w:tcPr>
            <w:tcW w:w="357" w:type="pct"/>
            <w:hideMark/>
          </w:tcPr>
          <w:p w14:paraId="0AEF530E" w14:textId="77777777" w:rsidR="00F8681B" w:rsidRPr="00171E1A" w:rsidRDefault="00F8681B" w:rsidP="009D16D4">
            <w:pPr>
              <w:jc w:val="center"/>
              <w:rPr>
                <w:sz w:val="20"/>
                <w:szCs w:val="20"/>
              </w:rPr>
            </w:pPr>
          </w:p>
        </w:tc>
        <w:tc>
          <w:tcPr>
            <w:tcW w:w="377" w:type="pct"/>
            <w:hideMark/>
          </w:tcPr>
          <w:p w14:paraId="1A51F7E9" w14:textId="77777777" w:rsidR="00F8681B" w:rsidRPr="00171E1A" w:rsidRDefault="00F8681B" w:rsidP="009D16D4">
            <w:pPr>
              <w:spacing w:before="100" w:beforeAutospacing="1" w:after="100" w:afterAutospacing="1"/>
              <w:jc w:val="center"/>
              <w:rPr>
                <w:sz w:val="20"/>
                <w:szCs w:val="20"/>
              </w:rPr>
            </w:pPr>
            <w:r w:rsidRPr="00171E1A">
              <w:rPr>
                <w:sz w:val="20"/>
                <w:szCs w:val="20"/>
              </w:rPr>
              <w:t>1734,57</w:t>
            </w:r>
          </w:p>
        </w:tc>
        <w:tc>
          <w:tcPr>
            <w:tcW w:w="333" w:type="pct"/>
            <w:hideMark/>
          </w:tcPr>
          <w:p w14:paraId="55A0657C" w14:textId="77777777" w:rsidR="00F8681B" w:rsidRPr="00171E1A" w:rsidRDefault="00F8681B" w:rsidP="009D16D4">
            <w:pPr>
              <w:jc w:val="center"/>
              <w:rPr>
                <w:sz w:val="20"/>
                <w:szCs w:val="20"/>
              </w:rPr>
            </w:pPr>
          </w:p>
        </w:tc>
        <w:tc>
          <w:tcPr>
            <w:tcW w:w="374" w:type="pct"/>
            <w:hideMark/>
          </w:tcPr>
          <w:p w14:paraId="05621699" w14:textId="77777777" w:rsidR="00F8681B" w:rsidRPr="00171E1A" w:rsidRDefault="00F8681B" w:rsidP="009D16D4">
            <w:pPr>
              <w:jc w:val="center"/>
              <w:rPr>
                <w:sz w:val="20"/>
                <w:szCs w:val="20"/>
              </w:rPr>
            </w:pPr>
          </w:p>
        </w:tc>
        <w:tc>
          <w:tcPr>
            <w:tcW w:w="344" w:type="pct"/>
            <w:hideMark/>
          </w:tcPr>
          <w:p w14:paraId="1F09A92D" w14:textId="77777777" w:rsidR="00F8681B" w:rsidRPr="00171E1A" w:rsidRDefault="00F8681B" w:rsidP="009D16D4">
            <w:pPr>
              <w:jc w:val="center"/>
              <w:rPr>
                <w:sz w:val="20"/>
                <w:szCs w:val="20"/>
              </w:rPr>
            </w:pPr>
          </w:p>
        </w:tc>
        <w:tc>
          <w:tcPr>
            <w:tcW w:w="339" w:type="pct"/>
            <w:hideMark/>
          </w:tcPr>
          <w:p w14:paraId="50ABE2A9" w14:textId="77777777" w:rsidR="00F8681B" w:rsidRPr="00171E1A" w:rsidRDefault="00F8681B" w:rsidP="009D16D4">
            <w:pPr>
              <w:jc w:val="center"/>
              <w:rPr>
                <w:sz w:val="20"/>
                <w:szCs w:val="20"/>
              </w:rPr>
            </w:pPr>
          </w:p>
        </w:tc>
        <w:tc>
          <w:tcPr>
            <w:tcW w:w="340" w:type="pct"/>
            <w:hideMark/>
          </w:tcPr>
          <w:p w14:paraId="6D2359E3" w14:textId="77777777" w:rsidR="00F8681B" w:rsidRPr="00171E1A" w:rsidRDefault="00F8681B" w:rsidP="009D16D4">
            <w:pPr>
              <w:jc w:val="center"/>
              <w:rPr>
                <w:sz w:val="20"/>
                <w:szCs w:val="20"/>
              </w:rPr>
            </w:pPr>
          </w:p>
        </w:tc>
        <w:tc>
          <w:tcPr>
            <w:tcW w:w="295" w:type="pct"/>
            <w:hideMark/>
          </w:tcPr>
          <w:p w14:paraId="003C5A45" w14:textId="77777777" w:rsidR="00F8681B" w:rsidRPr="00171E1A" w:rsidRDefault="00F8681B" w:rsidP="009D16D4">
            <w:pPr>
              <w:jc w:val="center"/>
              <w:rPr>
                <w:sz w:val="20"/>
                <w:szCs w:val="20"/>
              </w:rPr>
            </w:pPr>
          </w:p>
        </w:tc>
      </w:tr>
      <w:tr w:rsidR="00F8681B" w:rsidRPr="00171E1A" w14:paraId="4D4891FE" w14:textId="77777777" w:rsidTr="00EC75B1">
        <w:tc>
          <w:tcPr>
            <w:tcW w:w="272" w:type="pct"/>
            <w:hideMark/>
          </w:tcPr>
          <w:p w14:paraId="43356222" w14:textId="77777777" w:rsidR="00F8681B" w:rsidRPr="00171E1A" w:rsidRDefault="00F8681B" w:rsidP="009D16D4">
            <w:pPr>
              <w:jc w:val="center"/>
              <w:rPr>
                <w:sz w:val="20"/>
                <w:szCs w:val="20"/>
              </w:rPr>
            </w:pPr>
            <w:r w:rsidRPr="00171E1A">
              <w:rPr>
                <w:sz w:val="20"/>
                <w:szCs w:val="20"/>
              </w:rPr>
              <w:t>3.2.28.</w:t>
            </w:r>
          </w:p>
        </w:tc>
        <w:tc>
          <w:tcPr>
            <w:tcW w:w="599" w:type="pct"/>
            <w:hideMark/>
          </w:tcPr>
          <w:p w14:paraId="72028DD6" w14:textId="77777777" w:rsidR="00F8681B" w:rsidRPr="00171E1A" w:rsidRDefault="00F8681B" w:rsidP="009D16D4">
            <w:pPr>
              <w:jc w:val="center"/>
              <w:rPr>
                <w:sz w:val="20"/>
                <w:szCs w:val="20"/>
              </w:rPr>
            </w:pPr>
            <w:r w:rsidRPr="00171E1A">
              <w:rPr>
                <w:sz w:val="20"/>
                <w:szCs w:val="20"/>
              </w:rPr>
              <w:t>Revīzijas endoprotezēšana</w:t>
            </w:r>
          </w:p>
        </w:tc>
        <w:tc>
          <w:tcPr>
            <w:tcW w:w="332" w:type="pct"/>
            <w:hideMark/>
          </w:tcPr>
          <w:p w14:paraId="670842A0" w14:textId="77777777" w:rsidR="00F8681B" w:rsidRPr="00171E1A" w:rsidRDefault="00F8681B" w:rsidP="009D16D4">
            <w:pPr>
              <w:jc w:val="center"/>
              <w:rPr>
                <w:sz w:val="20"/>
                <w:szCs w:val="20"/>
              </w:rPr>
            </w:pPr>
          </w:p>
        </w:tc>
        <w:tc>
          <w:tcPr>
            <w:tcW w:w="347" w:type="pct"/>
            <w:hideMark/>
          </w:tcPr>
          <w:p w14:paraId="42F0E5F1" w14:textId="77777777" w:rsidR="00F8681B" w:rsidRPr="00171E1A" w:rsidRDefault="00F8681B" w:rsidP="009D16D4">
            <w:pPr>
              <w:jc w:val="center"/>
              <w:rPr>
                <w:sz w:val="20"/>
                <w:szCs w:val="20"/>
              </w:rPr>
            </w:pPr>
          </w:p>
        </w:tc>
        <w:tc>
          <w:tcPr>
            <w:tcW w:w="347" w:type="pct"/>
            <w:hideMark/>
          </w:tcPr>
          <w:p w14:paraId="2EB22505" w14:textId="77777777" w:rsidR="00F8681B" w:rsidRPr="00171E1A" w:rsidRDefault="00F8681B" w:rsidP="009D16D4">
            <w:pPr>
              <w:jc w:val="center"/>
              <w:rPr>
                <w:sz w:val="20"/>
                <w:szCs w:val="20"/>
              </w:rPr>
            </w:pPr>
          </w:p>
        </w:tc>
        <w:tc>
          <w:tcPr>
            <w:tcW w:w="344" w:type="pct"/>
            <w:hideMark/>
          </w:tcPr>
          <w:p w14:paraId="0342FBD3" w14:textId="77777777" w:rsidR="00F8681B" w:rsidRPr="00171E1A" w:rsidRDefault="00F8681B" w:rsidP="009D16D4">
            <w:pPr>
              <w:jc w:val="center"/>
              <w:rPr>
                <w:sz w:val="20"/>
                <w:szCs w:val="20"/>
              </w:rPr>
            </w:pPr>
          </w:p>
        </w:tc>
        <w:tc>
          <w:tcPr>
            <w:tcW w:w="357" w:type="pct"/>
            <w:hideMark/>
          </w:tcPr>
          <w:p w14:paraId="3BC37A4F" w14:textId="77777777" w:rsidR="00F8681B" w:rsidRPr="00171E1A" w:rsidRDefault="00F8681B" w:rsidP="009D16D4">
            <w:pPr>
              <w:jc w:val="center"/>
              <w:rPr>
                <w:sz w:val="20"/>
                <w:szCs w:val="20"/>
              </w:rPr>
            </w:pPr>
          </w:p>
        </w:tc>
        <w:tc>
          <w:tcPr>
            <w:tcW w:w="377" w:type="pct"/>
            <w:hideMark/>
          </w:tcPr>
          <w:p w14:paraId="55380C6E" w14:textId="77777777" w:rsidR="00F8681B" w:rsidRPr="00171E1A" w:rsidRDefault="00F8681B" w:rsidP="009D16D4">
            <w:pPr>
              <w:jc w:val="center"/>
              <w:rPr>
                <w:sz w:val="20"/>
                <w:szCs w:val="20"/>
              </w:rPr>
            </w:pPr>
          </w:p>
        </w:tc>
        <w:tc>
          <w:tcPr>
            <w:tcW w:w="333" w:type="pct"/>
            <w:hideMark/>
          </w:tcPr>
          <w:p w14:paraId="6241BFBC" w14:textId="77777777" w:rsidR="00F8681B" w:rsidRPr="00171E1A" w:rsidRDefault="00F8681B" w:rsidP="009D16D4">
            <w:pPr>
              <w:jc w:val="center"/>
              <w:rPr>
                <w:sz w:val="20"/>
                <w:szCs w:val="20"/>
              </w:rPr>
            </w:pPr>
          </w:p>
        </w:tc>
        <w:tc>
          <w:tcPr>
            <w:tcW w:w="374" w:type="pct"/>
            <w:hideMark/>
          </w:tcPr>
          <w:p w14:paraId="0F657F18" w14:textId="77777777" w:rsidR="00F8681B" w:rsidRPr="00171E1A" w:rsidRDefault="00F8681B" w:rsidP="009D16D4">
            <w:pPr>
              <w:jc w:val="center"/>
              <w:rPr>
                <w:sz w:val="20"/>
                <w:szCs w:val="20"/>
              </w:rPr>
            </w:pPr>
          </w:p>
        </w:tc>
        <w:tc>
          <w:tcPr>
            <w:tcW w:w="344" w:type="pct"/>
            <w:hideMark/>
          </w:tcPr>
          <w:p w14:paraId="43C96F7F" w14:textId="77777777" w:rsidR="00F8681B" w:rsidRPr="00171E1A" w:rsidRDefault="00F8681B" w:rsidP="009D16D4">
            <w:pPr>
              <w:jc w:val="center"/>
              <w:rPr>
                <w:sz w:val="20"/>
                <w:szCs w:val="20"/>
              </w:rPr>
            </w:pPr>
          </w:p>
        </w:tc>
        <w:tc>
          <w:tcPr>
            <w:tcW w:w="339" w:type="pct"/>
            <w:hideMark/>
          </w:tcPr>
          <w:p w14:paraId="21C72252" w14:textId="77777777" w:rsidR="00F8681B" w:rsidRPr="00171E1A" w:rsidRDefault="00F8681B" w:rsidP="009D16D4">
            <w:pPr>
              <w:jc w:val="center"/>
              <w:rPr>
                <w:sz w:val="20"/>
                <w:szCs w:val="20"/>
              </w:rPr>
            </w:pPr>
          </w:p>
        </w:tc>
        <w:tc>
          <w:tcPr>
            <w:tcW w:w="340" w:type="pct"/>
            <w:hideMark/>
          </w:tcPr>
          <w:p w14:paraId="6F7C6CB1" w14:textId="77777777" w:rsidR="00F8681B" w:rsidRPr="00171E1A" w:rsidRDefault="00F8681B" w:rsidP="009D16D4">
            <w:pPr>
              <w:jc w:val="center"/>
              <w:rPr>
                <w:sz w:val="20"/>
                <w:szCs w:val="20"/>
              </w:rPr>
            </w:pPr>
          </w:p>
        </w:tc>
        <w:tc>
          <w:tcPr>
            <w:tcW w:w="295" w:type="pct"/>
            <w:hideMark/>
          </w:tcPr>
          <w:p w14:paraId="1362B864" w14:textId="77777777" w:rsidR="00F8681B" w:rsidRPr="00171E1A" w:rsidRDefault="00F8681B" w:rsidP="009D16D4">
            <w:pPr>
              <w:jc w:val="center"/>
              <w:rPr>
                <w:sz w:val="20"/>
                <w:szCs w:val="20"/>
              </w:rPr>
            </w:pPr>
          </w:p>
        </w:tc>
      </w:tr>
      <w:tr w:rsidR="00F8681B" w:rsidRPr="00171E1A" w14:paraId="4EFE4D42" w14:textId="77777777" w:rsidTr="00EC75B1">
        <w:tc>
          <w:tcPr>
            <w:tcW w:w="272" w:type="pct"/>
            <w:hideMark/>
          </w:tcPr>
          <w:p w14:paraId="7415A9EB" w14:textId="77777777" w:rsidR="00F8681B" w:rsidRPr="00171E1A" w:rsidRDefault="00F8681B" w:rsidP="009D16D4">
            <w:pPr>
              <w:jc w:val="center"/>
              <w:rPr>
                <w:sz w:val="20"/>
                <w:szCs w:val="20"/>
              </w:rPr>
            </w:pPr>
            <w:r w:rsidRPr="00171E1A">
              <w:rPr>
                <w:sz w:val="20"/>
                <w:szCs w:val="20"/>
              </w:rPr>
              <w:t>3.2.28.1.</w:t>
            </w:r>
          </w:p>
        </w:tc>
        <w:tc>
          <w:tcPr>
            <w:tcW w:w="599" w:type="pct"/>
            <w:hideMark/>
          </w:tcPr>
          <w:p w14:paraId="7E2484BE"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revīzijas endoprotezēšana (ar endoprotēzes vērtību)</w:t>
            </w:r>
          </w:p>
        </w:tc>
        <w:tc>
          <w:tcPr>
            <w:tcW w:w="332" w:type="pct"/>
            <w:hideMark/>
          </w:tcPr>
          <w:p w14:paraId="5A056E46" w14:textId="77777777" w:rsidR="00F8681B" w:rsidRPr="00171E1A" w:rsidRDefault="00F8681B" w:rsidP="009D16D4">
            <w:pPr>
              <w:jc w:val="center"/>
              <w:rPr>
                <w:sz w:val="20"/>
                <w:szCs w:val="20"/>
              </w:rPr>
            </w:pPr>
          </w:p>
        </w:tc>
        <w:tc>
          <w:tcPr>
            <w:tcW w:w="347" w:type="pct"/>
            <w:hideMark/>
          </w:tcPr>
          <w:p w14:paraId="1D645A02" w14:textId="77777777" w:rsidR="00F8681B" w:rsidRPr="00171E1A" w:rsidRDefault="00F8681B" w:rsidP="009D16D4">
            <w:pPr>
              <w:jc w:val="center"/>
              <w:rPr>
                <w:sz w:val="20"/>
                <w:szCs w:val="20"/>
              </w:rPr>
            </w:pPr>
          </w:p>
        </w:tc>
        <w:tc>
          <w:tcPr>
            <w:tcW w:w="347" w:type="pct"/>
            <w:hideMark/>
          </w:tcPr>
          <w:p w14:paraId="2DDDCBC1" w14:textId="77777777" w:rsidR="00F8681B" w:rsidRPr="00171E1A" w:rsidRDefault="00F8681B" w:rsidP="009D16D4">
            <w:pPr>
              <w:spacing w:before="100" w:beforeAutospacing="1" w:after="100" w:afterAutospacing="1"/>
              <w:jc w:val="center"/>
              <w:rPr>
                <w:sz w:val="20"/>
                <w:szCs w:val="20"/>
              </w:rPr>
            </w:pPr>
            <w:r w:rsidRPr="00171E1A">
              <w:rPr>
                <w:sz w:val="20"/>
                <w:szCs w:val="20"/>
              </w:rPr>
              <w:t>3256,94</w:t>
            </w:r>
          </w:p>
        </w:tc>
        <w:tc>
          <w:tcPr>
            <w:tcW w:w="344" w:type="pct"/>
            <w:hideMark/>
          </w:tcPr>
          <w:p w14:paraId="30DE7A77" w14:textId="77777777" w:rsidR="00F8681B" w:rsidRPr="00171E1A" w:rsidRDefault="00F8681B" w:rsidP="009D16D4">
            <w:pPr>
              <w:jc w:val="center"/>
              <w:rPr>
                <w:sz w:val="20"/>
                <w:szCs w:val="20"/>
              </w:rPr>
            </w:pPr>
          </w:p>
        </w:tc>
        <w:tc>
          <w:tcPr>
            <w:tcW w:w="357" w:type="pct"/>
            <w:hideMark/>
          </w:tcPr>
          <w:p w14:paraId="620CE86B" w14:textId="77777777" w:rsidR="00F8681B" w:rsidRPr="00171E1A" w:rsidRDefault="00F8681B" w:rsidP="009D16D4">
            <w:pPr>
              <w:jc w:val="center"/>
              <w:rPr>
                <w:sz w:val="20"/>
                <w:szCs w:val="20"/>
              </w:rPr>
            </w:pPr>
          </w:p>
        </w:tc>
        <w:tc>
          <w:tcPr>
            <w:tcW w:w="377" w:type="pct"/>
            <w:hideMark/>
          </w:tcPr>
          <w:p w14:paraId="243D2BC3" w14:textId="77777777" w:rsidR="00F8681B" w:rsidRPr="00171E1A" w:rsidRDefault="00F8681B" w:rsidP="009D16D4">
            <w:pPr>
              <w:jc w:val="center"/>
              <w:rPr>
                <w:sz w:val="20"/>
                <w:szCs w:val="20"/>
              </w:rPr>
            </w:pPr>
          </w:p>
        </w:tc>
        <w:tc>
          <w:tcPr>
            <w:tcW w:w="333" w:type="pct"/>
            <w:hideMark/>
          </w:tcPr>
          <w:p w14:paraId="59C497FA" w14:textId="77777777" w:rsidR="00F8681B" w:rsidRPr="00171E1A" w:rsidRDefault="00F8681B" w:rsidP="009D16D4">
            <w:pPr>
              <w:spacing w:before="100" w:beforeAutospacing="1" w:after="100" w:afterAutospacing="1"/>
              <w:jc w:val="center"/>
              <w:rPr>
                <w:sz w:val="20"/>
                <w:szCs w:val="20"/>
              </w:rPr>
            </w:pPr>
            <w:r w:rsidRPr="00171E1A">
              <w:rPr>
                <w:sz w:val="20"/>
                <w:szCs w:val="20"/>
              </w:rPr>
              <w:t>3256,94</w:t>
            </w:r>
          </w:p>
        </w:tc>
        <w:tc>
          <w:tcPr>
            <w:tcW w:w="374" w:type="pct"/>
            <w:hideMark/>
          </w:tcPr>
          <w:p w14:paraId="66073E3D" w14:textId="77777777" w:rsidR="00F8681B" w:rsidRPr="00171E1A" w:rsidRDefault="00F8681B" w:rsidP="009D16D4">
            <w:pPr>
              <w:jc w:val="center"/>
              <w:rPr>
                <w:sz w:val="20"/>
                <w:szCs w:val="20"/>
              </w:rPr>
            </w:pPr>
          </w:p>
        </w:tc>
        <w:tc>
          <w:tcPr>
            <w:tcW w:w="344" w:type="pct"/>
            <w:hideMark/>
          </w:tcPr>
          <w:p w14:paraId="3EEBA3FE" w14:textId="77777777" w:rsidR="00F8681B" w:rsidRPr="00171E1A" w:rsidRDefault="00F8681B" w:rsidP="009D16D4">
            <w:pPr>
              <w:jc w:val="center"/>
              <w:rPr>
                <w:sz w:val="20"/>
                <w:szCs w:val="20"/>
              </w:rPr>
            </w:pPr>
          </w:p>
        </w:tc>
        <w:tc>
          <w:tcPr>
            <w:tcW w:w="339" w:type="pct"/>
            <w:hideMark/>
          </w:tcPr>
          <w:p w14:paraId="70FF2E72" w14:textId="77777777" w:rsidR="00F8681B" w:rsidRPr="00171E1A" w:rsidRDefault="00F8681B" w:rsidP="009D16D4">
            <w:pPr>
              <w:jc w:val="center"/>
              <w:rPr>
                <w:sz w:val="20"/>
                <w:szCs w:val="20"/>
              </w:rPr>
            </w:pPr>
          </w:p>
        </w:tc>
        <w:tc>
          <w:tcPr>
            <w:tcW w:w="340" w:type="pct"/>
            <w:hideMark/>
          </w:tcPr>
          <w:p w14:paraId="08A5D031" w14:textId="77777777" w:rsidR="00F8681B" w:rsidRPr="00171E1A" w:rsidRDefault="00F8681B" w:rsidP="009D16D4">
            <w:pPr>
              <w:jc w:val="center"/>
              <w:rPr>
                <w:sz w:val="20"/>
                <w:szCs w:val="20"/>
              </w:rPr>
            </w:pPr>
          </w:p>
        </w:tc>
        <w:tc>
          <w:tcPr>
            <w:tcW w:w="295" w:type="pct"/>
            <w:hideMark/>
          </w:tcPr>
          <w:p w14:paraId="5C30962E" w14:textId="77777777" w:rsidR="00F8681B" w:rsidRPr="00171E1A" w:rsidRDefault="00F8681B" w:rsidP="009D16D4">
            <w:pPr>
              <w:jc w:val="center"/>
              <w:rPr>
                <w:sz w:val="20"/>
                <w:szCs w:val="20"/>
              </w:rPr>
            </w:pPr>
          </w:p>
        </w:tc>
      </w:tr>
      <w:tr w:rsidR="00F8681B" w:rsidRPr="00171E1A" w14:paraId="3FB6C7F1" w14:textId="77777777" w:rsidTr="00EC75B1">
        <w:tc>
          <w:tcPr>
            <w:tcW w:w="272" w:type="pct"/>
            <w:hideMark/>
          </w:tcPr>
          <w:p w14:paraId="0CE6C20F" w14:textId="77777777" w:rsidR="00F8681B" w:rsidRPr="00171E1A" w:rsidRDefault="00F8681B" w:rsidP="009D16D4">
            <w:pPr>
              <w:jc w:val="center"/>
              <w:rPr>
                <w:sz w:val="20"/>
                <w:szCs w:val="20"/>
              </w:rPr>
            </w:pPr>
            <w:r w:rsidRPr="00171E1A">
              <w:rPr>
                <w:sz w:val="20"/>
                <w:szCs w:val="20"/>
              </w:rPr>
              <w:t>3.2.28.2.</w:t>
            </w:r>
          </w:p>
        </w:tc>
        <w:tc>
          <w:tcPr>
            <w:tcW w:w="599" w:type="pct"/>
            <w:hideMark/>
          </w:tcPr>
          <w:p w14:paraId="0BAF6E34" w14:textId="77777777" w:rsidR="00F8681B" w:rsidRPr="00171E1A" w:rsidRDefault="00F8681B" w:rsidP="009D16D4">
            <w:pPr>
              <w:spacing w:before="100" w:beforeAutospacing="1" w:after="100" w:afterAutospacing="1"/>
              <w:jc w:val="center"/>
              <w:rPr>
                <w:sz w:val="20"/>
                <w:szCs w:val="20"/>
              </w:rPr>
            </w:pPr>
            <w:r w:rsidRPr="00171E1A">
              <w:rPr>
                <w:sz w:val="20"/>
                <w:szCs w:val="20"/>
              </w:rPr>
              <w:t>revīzijas endoprotēžu implantēšana, endoprotezēšana osteomielīta un onkoloģijas pacientiem (bez implanta vērtības)</w:t>
            </w:r>
          </w:p>
        </w:tc>
        <w:tc>
          <w:tcPr>
            <w:tcW w:w="332" w:type="pct"/>
            <w:hideMark/>
          </w:tcPr>
          <w:p w14:paraId="64236F92" w14:textId="77777777" w:rsidR="00F8681B" w:rsidRPr="00171E1A" w:rsidRDefault="00F8681B" w:rsidP="009D16D4">
            <w:pPr>
              <w:jc w:val="center"/>
              <w:rPr>
                <w:sz w:val="20"/>
                <w:szCs w:val="20"/>
              </w:rPr>
            </w:pPr>
          </w:p>
        </w:tc>
        <w:tc>
          <w:tcPr>
            <w:tcW w:w="347" w:type="pct"/>
            <w:hideMark/>
          </w:tcPr>
          <w:p w14:paraId="3E7C1419" w14:textId="77777777" w:rsidR="00F8681B" w:rsidRPr="00171E1A" w:rsidRDefault="00F8681B" w:rsidP="009D16D4">
            <w:pPr>
              <w:jc w:val="center"/>
              <w:rPr>
                <w:sz w:val="20"/>
                <w:szCs w:val="20"/>
              </w:rPr>
            </w:pPr>
          </w:p>
        </w:tc>
        <w:tc>
          <w:tcPr>
            <w:tcW w:w="347" w:type="pct"/>
            <w:hideMark/>
          </w:tcPr>
          <w:p w14:paraId="391BD7AD" w14:textId="77777777" w:rsidR="00F8681B" w:rsidRPr="00171E1A" w:rsidRDefault="00F8681B" w:rsidP="009D16D4">
            <w:pPr>
              <w:jc w:val="center"/>
              <w:rPr>
                <w:sz w:val="20"/>
                <w:szCs w:val="20"/>
              </w:rPr>
            </w:pPr>
          </w:p>
        </w:tc>
        <w:tc>
          <w:tcPr>
            <w:tcW w:w="344" w:type="pct"/>
            <w:hideMark/>
          </w:tcPr>
          <w:p w14:paraId="7C2DE475" w14:textId="77777777" w:rsidR="00F8681B" w:rsidRPr="00171E1A" w:rsidRDefault="00F8681B" w:rsidP="009D16D4">
            <w:pPr>
              <w:jc w:val="center"/>
              <w:rPr>
                <w:sz w:val="20"/>
                <w:szCs w:val="20"/>
              </w:rPr>
            </w:pPr>
          </w:p>
        </w:tc>
        <w:tc>
          <w:tcPr>
            <w:tcW w:w="357" w:type="pct"/>
            <w:hideMark/>
          </w:tcPr>
          <w:p w14:paraId="07A249D4" w14:textId="77777777" w:rsidR="00F8681B" w:rsidRPr="00171E1A" w:rsidRDefault="00F8681B" w:rsidP="009D16D4">
            <w:pPr>
              <w:jc w:val="center"/>
              <w:rPr>
                <w:sz w:val="20"/>
                <w:szCs w:val="20"/>
              </w:rPr>
            </w:pPr>
          </w:p>
        </w:tc>
        <w:tc>
          <w:tcPr>
            <w:tcW w:w="377" w:type="pct"/>
            <w:hideMark/>
          </w:tcPr>
          <w:p w14:paraId="77F6FE16" w14:textId="77777777" w:rsidR="00F8681B" w:rsidRPr="00171E1A" w:rsidRDefault="00F8681B" w:rsidP="009D16D4">
            <w:pPr>
              <w:spacing w:before="100" w:beforeAutospacing="1" w:after="100" w:afterAutospacing="1"/>
              <w:jc w:val="center"/>
              <w:rPr>
                <w:sz w:val="20"/>
                <w:szCs w:val="20"/>
              </w:rPr>
            </w:pPr>
            <w:r w:rsidRPr="00171E1A">
              <w:rPr>
                <w:sz w:val="20"/>
                <w:szCs w:val="20"/>
              </w:rPr>
              <w:t>2361,45</w:t>
            </w:r>
          </w:p>
        </w:tc>
        <w:tc>
          <w:tcPr>
            <w:tcW w:w="333" w:type="pct"/>
            <w:hideMark/>
          </w:tcPr>
          <w:p w14:paraId="597E9B69" w14:textId="77777777" w:rsidR="00F8681B" w:rsidRPr="00171E1A" w:rsidRDefault="00F8681B" w:rsidP="009D16D4">
            <w:pPr>
              <w:jc w:val="center"/>
              <w:rPr>
                <w:sz w:val="20"/>
                <w:szCs w:val="20"/>
              </w:rPr>
            </w:pPr>
          </w:p>
        </w:tc>
        <w:tc>
          <w:tcPr>
            <w:tcW w:w="374" w:type="pct"/>
            <w:hideMark/>
          </w:tcPr>
          <w:p w14:paraId="691CEA14" w14:textId="77777777" w:rsidR="00F8681B" w:rsidRPr="00171E1A" w:rsidRDefault="00F8681B" w:rsidP="009D16D4">
            <w:pPr>
              <w:jc w:val="center"/>
              <w:rPr>
                <w:sz w:val="20"/>
                <w:szCs w:val="20"/>
              </w:rPr>
            </w:pPr>
          </w:p>
        </w:tc>
        <w:tc>
          <w:tcPr>
            <w:tcW w:w="344" w:type="pct"/>
            <w:hideMark/>
          </w:tcPr>
          <w:p w14:paraId="154CE06D" w14:textId="77777777" w:rsidR="00F8681B" w:rsidRPr="00171E1A" w:rsidRDefault="00F8681B" w:rsidP="009D16D4">
            <w:pPr>
              <w:jc w:val="center"/>
              <w:rPr>
                <w:sz w:val="20"/>
                <w:szCs w:val="20"/>
              </w:rPr>
            </w:pPr>
          </w:p>
        </w:tc>
        <w:tc>
          <w:tcPr>
            <w:tcW w:w="339" w:type="pct"/>
            <w:hideMark/>
          </w:tcPr>
          <w:p w14:paraId="414A834C" w14:textId="77777777" w:rsidR="00F8681B" w:rsidRPr="00171E1A" w:rsidRDefault="00F8681B" w:rsidP="009D16D4">
            <w:pPr>
              <w:jc w:val="center"/>
              <w:rPr>
                <w:sz w:val="20"/>
                <w:szCs w:val="20"/>
              </w:rPr>
            </w:pPr>
          </w:p>
        </w:tc>
        <w:tc>
          <w:tcPr>
            <w:tcW w:w="340" w:type="pct"/>
            <w:hideMark/>
          </w:tcPr>
          <w:p w14:paraId="629BE24F" w14:textId="77777777" w:rsidR="00F8681B" w:rsidRPr="00171E1A" w:rsidRDefault="00F8681B" w:rsidP="009D16D4">
            <w:pPr>
              <w:jc w:val="center"/>
              <w:rPr>
                <w:sz w:val="20"/>
                <w:szCs w:val="20"/>
              </w:rPr>
            </w:pPr>
          </w:p>
        </w:tc>
        <w:tc>
          <w:tcPr>
            <w:tcW w:w="295" w:type="pct"/>
            <w:hideMark/>
          </w:tcPr>
          <w:p w14:paraId="1145D987" w14:textId="77777777" w:rsidR="00F8681B" w:rsidRPr="00171E1A" w:rsidRDefault="00F8681B" w:rsidP="009D16D4">
            <w:pPr>
              <w:jc w:val="center"/>
              <w:rPr>
                <w:sz w:val="20"/>
                <w:szCs w:val="20"/>
              </w:rPr>
            </w:pPr>
          </w:p>
        </w:tc>
      </w:tr>
      <w:tr w:rsidR="00F8681B" w:rsidRPr="00171E1A" w14:paraId="50BDF1B1" w14:textId="77777777" w:rsidTr="00EC75B1">
        <w:tc>
          <w:tcPr>
            <w:tcW w:w="272" w:type="pct"/>
            <w:hideMark/>
          </w:tcPr>
          <w:p w14:paraId="62212F5B" w14:textId="77777777" w:rsidR="00F8681B" w:rsidRPr="00171E1A" w:rsidRDefault="00F8681B" w:rsidP="009D16D4">
            <w:pPr>
              <w:jc w:val="center"/>
              <w:rPr>
                <w:sz w:val="20"/>
                <w:szCs w:val="20"/>
              </w:rPr>
            </w:pPr>
            <w:r w:rsidRPr="00171E1A">
              <w:rPr>
                <w:sz w:val="20"/>
                <w:szCs w:val="20"/>
              </w:rPr>
              <w:t>3.2.29.</w:t>
            </w:r>
          </w:p>
        </w:tc>
        <w:tc>
          <w:tcPr>
            <w:tcW w:w="599" w:type="pct"/>
            <w:hideMark/>
          </w:tcPr>
          <w:p w14:paraId="2E22A8DA" w14:textId="77777777" w:rsidR="00F8681B" w:rsidRPr="00171E1A" w:rsidRDefault="00F8681B" w:rsidP="009D16D4">
            <w:pPr>
              <w:jc w:val="center"/>
              <w:rPr>
                <w:sz w:val="20"/>
                <w:szCs w:val="20"/>
              </w:rPr>
            </w:pPr>
            <w:r w:rsidRPr="00171E1A">
              <w:rPr>
                <w:sz w:val="20"/>
                <w:szCs w:val="20"/>
              </w:rPr>
              <w:t>Sifiliss, gonoreja bērniem</w:t>
            </w:r>
          </w:p>
        </w:tc>
        <w:tc>
          <w:tcPr>
            <w:tcW w:w="332" w:type="pct"/>
            <w:hideMark/>
          </w:tcPr>
          <w:p w14:paraId="02B4712A" w14:textId="77777777" w:rsidR="00F8681B" w:rsidRPr="00171E1A" w:rsidRDefault="00F8681B" w:rsidP="009D16D4">
            <w:pPr>
              <w:spacing w:before="100" w:beforeAutospacing="1" w:after="100" w:afterAutospacing="1"/>
              <w:jc w:val="center"/>
              <w:rPr>
                <w:sz w:val="20"/>
                <w:szCs w:val="20"/>
              </w:rPr>
            </w:pPr>
            <w:r w:rsidRPr="00171E1A">
              <w:rPr>
                <w:sz w:val="20"/>
                <w:szCs w:val="20"/>
              </w:rPr>
              <w:t>639,86</w:t>
            </w:r>
          </w:p>
        </w:tc>
        <w:tc>
          <w:tcPr>
            <w:tcW w:w="347" w:type="pct"/>
            <w:hideMark/>
          </w:tcPr>
          <w:p w14:paraId="5F66140D" w14:textId="77777777" w:rsidR="00F8681B" w:rsidRPr="00171E1A" w:rsidRDefault="00F8681B" w:rsidP="009D16D4">
            <w:pPr>
              <w:jc w:val="center"/>
              <w:rPr>
                <w:sz w:val="20"/>
                <w:szCs w:val="20"/>
              </w:rPr>
            </w:pPr>
          </w:p>
        </w:tc>
        <w:tc>
          <w:tcPr>
            <w:tcW w:w="347" w:type="pct"/>
            <w:hideMark/>
          </w:tcPr>
          <w:p w14:paraId="6A1C0E9D" w14:textId="77777777" w:rsidR="00F8681B" w:rsidRPr="00171E1A" w:rsidRDefault="00F8681B" w:rsidP="009D16D4">
            <w:pPr>
              <w:jc w:val="center"/>
              <w:rPr>
                <w:sz w:val="20"/>
                <w:szCs w:val="20"/>
              </w:rPr>
            </w:pPr>
          </w:p>
        </w:tc>
        <w:tc>
          <w:tcPr>
            <w:tcW w:w="344" w:type="pct"/>
            <w:hideMark/>
          </w:tcPr>
          <w:p w14:paraId="51699059" w14:textId="77777777" w:rsidR="00F8681B" w:rsidRPr="00171E1A" w:rsidRDefault="00F8681B" w:rsidP="009D16D4">
            <w:pPr>
              <w:jc w:val="center"/>
              <w:rPr>
                <w:sz w:val="20"/>
                <w:szCs w:val="20"/>
              </w:rPr>
            </w:pPr>
          </w:p>
        </w:tc>
        <w:tc>
          <w:tcPr>
            <w:tcW w:w="357" w:type="pct"/>
            <w:hideMark/>
          </w:tcPr>
          <w:p w14:paraId="59D39513" w14:textId="77777777" w:rsidR="00F8681B" w:rsidRPr="00171E1A" w:rsidRDefault="00F8681B" w:rsidP="009D16D4">
            <w:pPr>
              <w:jc w:val="center"/>
              <w:rPr>
                <w:sz w:val="20"/>
                <w:szCs w:val="20"/>
              </w:rPr>
            </w:pPr>
          </w:p>
        </w:tc>
        <w:tc>
          <w:tcPr>
            <w:tcW w:w="377" w:type="pct"/>
            <w:hideMark/>
          </w:tcPr>
          <w:p w14:paraId="250AE594" w14:textId="77777777" w:rsidR="00F8681B" w:rsidRPr="00171E1A" w:rsidRDefault="00F8681B" w:rsidP="009D16D4">
            <w:pPr>
              <w:jc w:val="center"/>
              <w:rPr>
                <w:sz w:val="20"/>
                <w:szCs w:val="20"/>
              </w:rPr>
            </w:pPr>
          </w:p>
        </w:tc>
        <w:tc>
          <w:tcPr>
            <w:tcW w:w="333" w:type="pct"/>
            <w:hideMark/>
          </w:tcPr>
          <w:p w14:paraId="2E1612EB" w14:textId="77777777" w:rsidR="00F8681B" w:rsidRPr="00171E1A" w:rsidRDefault="00F8681B" w:rsidP="009D16D4">
            <w:pPr>
              <w:jc w:val="center"/>
              <w:rPr>
                <w:sz w:val="20"/>
                <w:szCs w:val="20"/>
              </w:rPr>
            </w:pPr>
          </w:p>
        </w:tc>
        <w:tc>
          <w:tcPr>
            <w:tcW w:w="374" w:type="pct"/>
            <w:hideMark/>
          </w:tcPr>
          <w:p w14:paraId="1FE08509" w14:textId="77777777" w:rsidR="00F8681B" w:rsidRPr="00171E1A" w:rsidRDefault="00F8681B" w:rsidP="009D16D4">
            <w:pPr>
              <w:jc w:val="center"/>
              <w:rPr>
                <w:sz w:val="20"/>
                <w:szCs w:val="20"/>
              </w:rPr>
            </w:pPr>
          </w:p>
        </w:tc>
        <w:tc>
          <w:tcPr>
            <w:tcW w:w="344" w:type="pct"/>
            <w:hideMark/>
          </w:tcPr>
          <w:p w14:paraId="035C5E93" w14:textId="77777777" w:rsidR="00F8681B" w:rsidRPr="00171E1A" w:rsidRDefault="00F8681B" w:rsidP="009D16D4">
            <w:pPr>
              <w:jc w:val="center"/>
              <w:rPr>
                <w:sz w:val="20"/>
                <w:szCs w:val="20"/>
              </w:rPr>
            </w:pPr>
          </w:p>
        </w:tc>
        <w:tc>
          <w:tcPr>
            <w:tcW w:w="339" w:type="pct"/>
            <w:hideMark/>
          </w:tcPr>
          <w:p w14:paraId="09A4D8A4" w14:textId="77777777" w:rsidR="00F8681B" w:rsidRPr="00171E1A" w:rsidRDefault="00F8681B" w:rsidP="009D16D4">
            <w:pPr>
              <w:jc w:val="center"/>
              <w:rPr>
                <w:sz w:val="20"/>
                <w:szCs w:val="20"/>
              </w:rPr>
            </w:pPr>
          </w:p>
        </w:tc>
        <w:tc>
          <w:tcPr>
            <w:tcW w:w="340" w:type="pct"/>
            <w:hideMark/>
          </w:tcPr>
          <w:p w14:paraId="1417B7A4" w14:textId="77777777" w:rsidR="00F8681B" w:rsidRPr="00171E1A" w:rsidRDefault="00F8681B" w:rsidP="009D16D4">
            <w:pPr>
              <w:jc w:val="center"/>
              <w:rPr>
                <w:sz w:val="20"/>
                <w:szCs w:val="20"/>
              </w:rPr>
            </w:pPr>
          </w:p>
        </w:tc>
        <w:tc>
          <w:tcPr>
            <w:tcW w:w="295" w:type="pct"/>
            <w:hideMark/>
          </w:tcPr>
          <w:p w14:paraId="6CECBA8F" w14:textId="77777777" w:rsidR="00F8681B" w:rsidRPr="00171E1A" w:rsidRDefault="00F8681B" w:rsidP="009D16D4">
            <w:pPr>
              <w:jc w:val="center"/>
              <w:rPr>
                <w:sz w:val="20"/>
                <w:szCs w:val="20"/>
              </w:rPr>
            </w:pPr>
          </w:p>
        </w:tc>
      </w:tr>
      <w:tr w:rsidR="00F8681B" w:rsidRPr="00171E1A" w14:paraId="19FFE36D" w14:textId="77777777" w:rsidTr="00EC75B1">
        <w:tc>
          <w:tcPr>
            <w:tcW w:w="272" w:type="pct"/>
            <w:hideMark/>
          </w:tcPr>
          <w:p w14:paraId="21EDE2F4" w14:textId="77777777" w:rsidR="00F8681B" w:rsidRPr="00171E1A" w:rsidRDefault="00F8681B" w:rsidP="009D16D4">
            <w:pPr>
              <w:jc w:val="center"/>
              <w:rPr>
                <w:sz w:val="20"/>
                <w:szCs w:val="20"/>
              </w:rPr>
            </w:pPr>
            <w:r w:rsidRPr="00171E1A">
              <w:rPr>
                <w:sz w:val="20"/>
                <w:szCs w:val="20"/>
              </w:rPr>
              <w:t>3.2.30.</w:t>
            </w:r>
          </w:p>
        </w:tc>
        <w:tc>
          <w:tcPr>
            <w:tcW w:w="599" w:type="pct"/>
            <w:hideMark/>
          </w:tcPr>
          <w:p w14:paraId="3E286157" w14:textId="77777777" w:rsidR="00F8681B" w:rsidRPr="00171E1A" w:rsidRDefault="00F8681B" w:rsidP="009D16D4">
            <w:pPr>
              <w:jc w:val="center"/>
              <w:rPr>
                <w:sz w:val="20"/>
                <w:szCs w:val="20"/>
              </w:rPr>
            </w:pPr>
            <w:r w:rsidRPr="00171E1A">
              <w:rPr>
                <w:sz w:val="20"/>
                <w:szCs w:val="20"/>
              </w:rPr>
              <w:t>Specializētā mutes, sejas un žokļu slimību ārstēšana iedzimtu patoloģiju un jaunveidojumu gadījumos</w:t>
            </w:r>
          </w:p>
        </w:tc>
        <w:tc>
          <w:tcPr>
            <w:tcW w:w="332" w:type="pct"/>
            <w:hideMark/>
          </w:tcPr>
          <w:p w14:paraId="2E2B1103" w14:textId="77777777" w:rsidR="00F8681B" w:rsidRPr="00171E1A" w:rsidRDefault="00F8681B" w:rsidP="009D16D4">
            <w:pPr>
              <w:jc w:val="center"/>
              <w:rPr>
                <w:sz w:val="20"/>
                <w:szCs w:val="20"/>
              </w:rPr>
            </w:pPr>
          </w:p>
        </w:tc>
        <w:tc>
          <w:tcPr>
            <w:tcW w:w="347" w:type="pct"/>
            <w:hideMark/>
          </w:tcPr>
          <w:p w14:paraId="453861BA"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1F09FAE8" w14:textId="77777777" w:rsidR="00F8681B" w:rsidRPr="00171E1A" w:rsidRDefault="00F8681B" w:rsidP="009D16D4">
            <w:pPr>
              <w:jc w:val="center"/>
              <w:rPr>
                <w:sz w:val="20"/>
                <w:szCs w:val="20"/>
              </w:rPr>
            </w:pPr>
          </w:p>
        </w:tc>
        <w:tc>
          <w:tcPr>
            <w:tcW w:w="344" w:type="pct"/>
            <w:hideMark/>
          </w:tcPr>
          <w:p w14:paraId="5CEB640E" w14:textId="77777777" w:rsidR="00F8681B" w:rsidRPr="00171E1A" w:rsidRDefault="00F8681B" w:rsidP="009D16D4">
            <w:pPr>
              <w:jc w:val="center"/>
              <w:rPr>
                <w:sz w:val="20"/>
                <w:szCs w:val="20"/>
              </w:rPr>
            </w:pPr>
          </w:p>
        </w:tc>
        <w:tc>
          <w:tcPr>
            <w:tcW w:w="357" w:type="pct"/>
            <w:hideMark/>
          </w:tcPr>
          <w:p w14:paraId="4D6A5BC1" w14:textId="77777777" w:rsidR="00F8681B" w:rsidRPr="00171E1A" w:rsidRDefault="00F8681B" w:rsidP="009D16D4">
            <w:pPr>
              <w:jc w:val="center"/>
              <w:rPr>
                <w:sz w:val="20"/>
                <w:szCs w:val="20"/>
              </w:rPr>
            </w:pPr>
          </w:p>
        </w:tc>
        <w:tc>
          <w:tcPr>
            <w:tcW w:w="377" w:type="pct"/>
            <w:hideMark/>
          </w:tcPr>
          <w:p w14:paraId="044EDFD2" w14:textId="77777777" w:rsidR="00F8681B" w:rsidRPr="00171E1A" w:rsidRDefault="00F8681B" w:rsidP="009D16D4">
            <w:pPr>
              <w:jc w:val="center"/>
              <w:rPr>
                <w:sz w:val="20"/>
                <w:szCs w:val="20"/>
              </w:rPr>
            </w:pPr>
          </w:p>
        </w:tc>
        <w:tc>
          <w:tcPr>
            <w:tcW w:w="333" w:type="pct"/>
            <w:hideMark/>
          </w:tcPr>
          <w:p w14:paraId="60ED338F" w14:textId="77777777" w:rsidR="00F8681B" w:rsidRPr="00171E1A" w:rsidRDefault="00F8681B" w:rsidP="009D16D4">
            <w:pPr>
              <w:jc w:val="center"/>
              <w:rPr>
                <w:sz w:val="20"/>
                <w:szCs w:val="20"/>
              </w:rPr>
            </w:pPr>
          </w:p>
        </w:tc>
        <w:tc>
          <w:tcPr>
            <w:tcW w:w="374" w:type="pct"/>
            <w:hideMark/>
          </w:tcPr>
          <w:p w14:paraId="06DFDE9A" w14:textId="77777777" w:rsidR="00F8681B" w:rsidRPr="00171E1A" w:rsidRDefault="00F8681B" w:rsidP="009D16D4">
            <w:pPr>
              <w:jc w:val="center"/>
              <w:rPr>
                <w:sz w:val="20"/>
                <w:szCs w:val="20"/>
              </w:rPr>
            </w:pPr>
          </w:p>
        </w:tc>
        <w:tc>
          <w:tcPr>
            <w:tcW w:w="344" w:type="pct"/>
            <w:hideMark/>
          </w:tcPr>
          <w:p w14:paraId="556B71C4" w14:textId="77777777" w:rsidR="00F8681B" w:rsidRPr="00171E1A" w:rsidRDefault="00F8681B" w:rsidP="009D16D4">
            <w:pPr>
              <w:jc w:val="center"/>
              <w:rPr>
                <w:sz w:val="20"/>
                <w:szCs w:val="20"/>
              </w:rPr>
            </w:pPr>
          </w:p>
        </w:tc>
        <w:tc>
          <w:tcPr>
            <w:tcW w:w="339" w:type="pct"/>
            <w:hideMark/>
          </w:tcPr>
          <w:p w14:paraId="15F85269" w14:textId="77777777" w:rsidR="00F8681B" w:rsidRPr="00171E1A" w:rsidRDefault="00F8681B" w:rsidP="009D16D4">
            <w:pPr>
              <w:jc w:val="center"/>
              <w:rPr>
                <w:sz w:val="20"/>
                <w:szCs w:val="20"/>
              </w:rPr>
            </w:pPr>
          </w:p>
        </w:tc>
        <w:tc>
          <w:tcPr>
            <w:tcW w:w="340" w:type="pct"/>
            <w:hideMark/>
          </w:tcPr>
          <w:p w14:paraId="727E3054" w14:textId="77777777" w:rsidR="00F8681B" w:rsidRPr="00171E1A" w:rsidRDefault="00F8681B" w:rsidP="009D16D4">
            <w:pPr>
              <w:jc w:val="center"/>
              <w:rPr>
                <w:sz w:val="20"/>
                <w:szCs w:val="20"/>
              </w:rPr>
            </w:pPr>
          </w:p>
        </w:tc>
        <w:tc>
          <w:tcPr>
            <w:tcW w:w="295" w:type="pct"/>
            <w:hideMark/>
          </w:tcPr>
          <w:p w14:paraId="6E10EA78" w14:textId="77777777" w:rsidR="00F8681B" w:rsidRPr="00171E1A" w:rsidRDefault="00F8681B" w:rsidP="009D16D4">
            <w:pPr>
              <w:jc w:val="center"/>
              <w:rPr>
                <w:sz w:val="20"/>
                <w:szCs w:val="20"/>
              </w:rPr>
            </w:pPr>
          </w:p>
        </w:tc>
      </w:tr>
      <w:tr w:rsidR="00F8681B" w:rsidRPr="00171E1A" w14:paraId="6E3C8537" w14:textId="77777777" w:rsidTr="00EC75B1">
        <w:tc>
          <w:tcPr>
            <w:tcW w:w="272" w:type="pct"/>
            <w:hideMark/>
          </w:tcPr>
          <w:p w14:paraId="08C47A62" w14:textId="77777777" w:rsidR="00F8681B" w:rsidRPr="00171E1A" w:rsidRDefault="00F8681B" w:rsidP="009D16D4">
            <w:pPr>
              <w:jc w:val="center"/>
              <w:rPr>
                <w:sz w:val="20"/>
                <w:szCs w:val="20"/>
              </w:rPr>
            </w:pPr>
            <w:r w:rsidRPr="00171E1A">
              <w:rPr>
                <w:sz w:val="20"/>
                <w:szCs w:val="20"/>
              </w:rPr>
              <w:t>3.2.31.</w:t>
            </w:r>
          </w:p>
        </w:tc>
        <w:tc>
          <w:tcPr>
            <w:tcW w:w="599" w:type="pct"/>
            <w:hideMark/>
          </w:tcPr>
          <w:p w14:paraId="7497B466" w14:textId="77777777" w:rsidR="00F8681B" w:rsidRPr="00171E1A" w:rsidRDefault="00F8681B" w:rsidP="009D16D4">
            <w:pPr>
              <w:jc w:val="center"/>
              <w:rPr>
                <w:sz w:val="20"/>
                <w:szCs w:val="20"/>
              </w:rPr>
            </w:pPr>
            <w:r w:rsidRPr="00171E1A">
              <w:rPr>
                <w:sz w:val="20"/>
                <w:szCs w:val="20"/>
              </w:rPr>
              <w:t>Staru terapija</w:t>
            </w:r>
          </w:p>
        </w:tc>
        <w:tc>
          <w:tcPr>
            <w:tcW w:w="332" w:type="pct"/>
            <w:hideMark/>
          </w:tcPr>
          <w:p w14:paraId="7AF0B319" w14:textId="77777777" w:rsidR="00F8681B" w:rsidRPr="00171E1A" w:rsidRDefault="00F8681B" w:rsidP="009D16D4">
            <w:pPr>
              <w:jc w:val="center"/>
              <w:rPr>
                <w:sz w:val="20"/>
                <w:szCs w:val="20"/>
              </w:rPr>
            </w:pPr>
          </w:p>
        </w:tc>
        <w:tc>
          <w:tcPr>
            <w:tcW w:w="347" w:type="pct"/>
            <w:hideMark/>
          </w:tcPr>
          <w:p w14:paraId="7F13C4A2" w14:textId="77777777" w:rsidR="00F8681B" w:rsidRPr="00171E1A" w:rsidRDefault="00F8681B" w:rsidP="009D16D4">
            <w:pPr>
              <w:spacing w:before="100" w:beforeAutospacing="1" w:after="100" w:afterAutospacing="1"/>
              <w:jc w:val="center"/>
              <w:rPr>
                <w:sz w:val="20"/>
                <w:szCs w:val="20"/>
              </w:rPr>
            </w:pPr>
          </w:p>
        </w:tc>
        <w:tc>
          <w:tcPr>
            <w:tcW w:w="347" w:type="pct"/>
            <w:hideMark/>
          </w:tcPr>
          <w:p w14:paraId="346B731D" w14:textId="77777777" w:rsidR="00F8681B" w:rsidRPr="00171E1A" w:rsidRDefault="00F8681B" w:rsidP="009D16D4">
            <w:pPr>
              <w:spacing w:before="100" w:beforeAutospacing="1" w:after="100" w:afterAutospacing="1"/>
              <w:jc w:val="center"/>
              <w:rPr>
                <w:sz w:val="20"/>
                <w:szCs w:val="20"/>
              </w:rPr>
            </w:pPr>
          </w:p>
        </w:tc>
        <w:tc>
          <w:tcPr>
            <w:tcW w:w="344" w:type="pct"/>
            <w:hideMark/>
          </w:tcPr>
          <w:p w14:paraId="192BE78B" w14:textId="77777777" w:rsidR="00F8681B" w:rsidRPr="00171E1A" w:rsidRDefault="00F8681B" w:rsidP="009D16D4">
            <w:pPr>
              <w:jc w:val="center"/>
              <w:rPr>
                <w:sz w:val="20"/>
                <w:szCs w:val="20"/>
              </w:rPr>
            </w:pPr>
          </w:p>
        </w:tc>
        <w:tc>
          <w:tcPr>
            <w:tcW w:w="357" w:type="pct"/>
            <w:hideMark/>
          </w:tcPr>
          <w:p w14:paraId="445E8854" w14:textId="77777777" w:rsidR="00F8681B" w:rsidRPr="00171E1A" w:rsidRDefault="00F8681B" w:rsidP="009D16D4">
            <w:pPr>
              <w:jc w:val="center"/>
              <w:rPr>
                <w:sz w:val="20"/>
                <w:szCs w:val="20"/>
              </w:rPr>
            </w:pPr>
          </w:p>
        </w:tc>
        <w:tc>
          <w:tcPr>
            <w:tcW w:w="377" w:type="pct"/>
            <w:hideMark/>
          </w:tcPr>
          <w:p w14:paraId="79A0C745" w14:textId="77777777" w:rsidR="00F8681B" w:rsidRPr="00171E1A" w:rsidRDefault="00F8681B" w:rsidP="009D16D4">
            <w:pPr>
              <w:jc w:val="center"/>
              <w:rPr>
                <w:sz w:val="20"/>
                <w:szCs w:val="20"/>
              </w:rPr>
            </w:pPr>
          </w:p>
        </w:tc>
        <w:tc>
          <w:tcPr>
            <w:tcW w:w="333" w:type="pct"/>
            <w:hideMark/>
          </w:tcPr>
          <w:p w14:paraId="28098A38" w14:textId="77777777" w:rsidR="00F8681B" w:rsidRPr="00171E1A" w:rsidRDefault="00F8681B" w:rsidP="009D16D4">
            <w:pPr>
              <w:jc w:val="center"/>
              <w:rPr>
                <w:sz w:val="20"/>
                <w:szCs w:val="20"/>
              </w:rPr>
            </w:pPr>
          </w:p>
        </w:tc>
        <w:tc>
          <w:tcPr>
            <w:tcW w:w="374" w:type="pct"/>
            <w:hideMark/>
          </w:tcPr>
          <w:p w14:paraId="11084C68" w14:textId="77777777" w:rsidR="00F8681B" w:rsidRPr="00171E1A" w:rsidRDefault="00F8681B" w:rsidP="009D16D4">
            <w:pPr>
              <w:jc w:val="center"/>
              <w:rPr>
                <w:sz w:val="20"/>
                <w:szCs w:val="20"/>
              </w:rPr>
            </w:pPr>
          </w:p>
        </w:tc>
        <w:tc>
          <w:tcPr>
            <w:tcW w:w="344" w:type="pct"/>
            <w:hideMark/>
          </w:tcPr>
          <w:p w14:paraId="0667DEE4" w14:textId="77777777" w:rsidR="00F8681B" w:rsidRPr="00171E1A" w:rsidRDefault="00F8681B" w:rsidP="009D16D4">
            <w:pPr>
              <w:jc w:val="center"/>
              <w:rPr>
                <w:sz w:val="20"/>
                <w:szCs w:val="20"/>
              </w:rPr>
            </w:pPr>
          </w:p>
        </w:tc>
        <w:tc>
          <w:tcPr>
            <w:tcW w:w="339" w:type="pct"/>
            <w:hideMark/>
          </w:tcPr>
          <w:p w14:paraId="59DE91A4" w14:textId="77777777" w:rsidR="00F8681B" w:rsidRPr="00171E1A" w:rsidRDefault="00F8681B" w:rsidP="009D16D4">
            <w:pPr>
              <w:jc w:val="center"/>
              <w:rPr>
                <w:sz w:val="20"/>
                <w:szCs w:val="20"/>
              </w:rPr>
            </w:pPr>
          </w:p>
        </w:tc>
        <w:tc>
          <w:tcPr>
            <w:tcW w:w="340" w:type="pct"/>
            <w:hideMark/>
          </w:tcPr>
          <w:p w14:paraId="4A861EFD" w14:textId="77777777" w:rsidR="00F8681B" w:rsidRPr="00171E1A" w:rsidRDefault="00F8681B" w:rsidP="009D16D4">
            <w:pPr>
              <w:jc w:val="center"/>
              <w:rPr>
                <w:sz w:val="20"/>
                <w:szCs w:val="20"/>
              </w:rPr>
            </w:pPr>
          </w:p>
        </w:tc>
        <w:tc>
          <w:tcPr>
            <w:tcW w:w="295" w:type="pct"/>
            <w:hideMark/>
          </w:tcPr>
          <w:p w14:paraId="165FA4A8" w14:textId="77777777" w:rsidR="00F8681B" w:rsidRPr="00171E1A" w:rsidRDefault="00F8681B" w:rsidP="009D16D4">
            <w:pPr>
              <w:jc w:val="center"/>
              <w:rPr>
                <w:sz w:val="20"/>
                <w:szCs w:val="20"/>
              </w:rPr>
            </w:pPr>
          </w:p>
        </w:tc>
      </w:tr>
      <w:tr w:rsidR="00F8681B" w:rsidRPr="00171E1A" w14:paraId="5C694FCD" w14:textId="77777777" w:rsidTr="00EC75B1">
        <w:tc>
          <w:tcPr>
            <w:tcW w:w="272" w:type="pct"/>
          </w:tcPr>
          <w:p w14:paraId="22CF7410" w14:textId="77777777" w:rsidR="00F8681B" w:rsidRPr="00171E1A" w:rsidRDefault="00F8681B" w:rsidP="009D16D4">
            <w:pPr>
              <w:jc w:val="center"/>
              <w:rPr>
                <w:sz w:val="20"/>
                <w:szCs w:val="20"/>
              </w:rPr>
            </w:pPr>
            <w:r w:rsidRPr="00171E1A">
              <w:rPr>
                <w:sz w:val="20"/>
                <w:szCs w:val="20"/>
              </w:rPr>
              <w:t>3.2.31.1.</w:t>
            </w:r>
          </w:p>
        </w:tc>
        <w:tc>
          <w:tcPr>
            <w:tcW w:w="599" w:type="pct"/>
          </w:tcPr>
          <w:p w14:paraId="0BA43EA4" w14:textId="77777777" w:rsidR="00F8681B" w:rsidRPr="00171E1A" w:rsidRDefault="00F8681B" w:rsidP="009D16D4">
            <w:pPr>
              <w:jc w:val="center"/>
              <w:rPr>
                <w:sz w:val="20"/>
                <w:szCs w:val="20"/>
              </w:rPr>
            </w:pPr>
            <w:r w:rsidRPr="00171E1A">
              <w:rPr>
                <w:sz w:val="20"/>
                <w:szCs w:val="20"/>
              </w:rPr>
              <w:t>tai skaitā staru terapija</w:t>
            </w:r>
          </w:p>
        </w:tc>
        <w:tc>
          <w:tcPr>
            <w:tcW w:w="332" w:type="pct"/>
          </w:tcPr>
          <w:p w14:paraId="3703CF3A" w14:textId="77777777" w:rsidR="00F8681B" w:rsidRPr="00171E1A" w:rsidRDefault="00F8681B" w:rsidP="009D16D4">
            <w:pPr>
              <w:jc w:val="center"/>
              <w:rPr>
                <w:sz w:val="20"/>
                <w:szCs w:val="20"/>
              </w:rPr>
            </w:pPr>
          </w:p>
        </w:tc>
        <w:tc>
          <w:tcPr>
            <w:tcW w:w="347" w:type="pct"/>
          </w:tcPr>
          <w:p w14:paraId="2831C002" w14:textId="631B4F7E" w:rsidR="00F8681B" w:rsidRPr="00171E1A" w:rsidRDefault="00F64808" w:rsidP="009D16D4">
            <w:pPr>
              <w:spacing w:before="100" w:beforeAutospacing="1" w:after="100" w:afterAutospacing="1"/>
              <w:jc w:val="center"/>
              <w:rPr>
                <w:sz w:val="20"/>
                <w:szCs w:val="20"/>
              </w:rPr>
            </w:pPr>
            <w:r>
              <w:rPr>
                <w:sz w:val="20"/>
                <w:szCs w:val="20"/>
              </w:rPr>
              <w:t>2111,39</w:t>
            </w:r>
          </w:p>
        </w:tc>
        <w:tc>
          <w:tcPr>
            <w:tcW w:w="347" w:type="pct"/>
          </w:tcPr>
          <w:p w14:paraId="179FE1B3" w14:textId="29C570F0" w:rsidR="00F8681B" w:rsidRPr="00171E1A" w:rsidRDefault="00F64808" w:rsidP="009D16D4">
            <w:pPr>
              <w:jc w:val="center"/>
              <w:rPr>
                <w:sz w:val="20"/>
                <w:szCs w:val="20"/>
              </w:rPr>
            </w:pPr>
            <w:r>
              <w:rPr>
                <w:sz w:val="20"/>
                <w:szCs w:val="20"/>
              </w:rPr>
              <w:t>2111,39</w:t>
            </w:r>
          </w:p>
        </w:tc>
        <w:tc>
          <w:tcPr>
            <w:tcW w:w="344" w:type="pct"/>
          </w:tcPr>
          <w:p w14:paraId="6BA242C0" w14:textId="77777777" w:rsidR="00F8681B" w:rsidRPr="00171E1A" w:rsidRDefault="00F8681B" w:rsidP="009D16D4">
            <w:pPr>
              <w:jc w:val="center"/>
              <w:rPr>
                <w:sz w:val="20"/>
                <w:szCs w:val="20"/>
              </w:rPr>
            </w:pPr>
          </w:p>
        </w:tc>
        <w:tc>
          <w:tcPr>
            <w:tcW w:w="357" w:type="pct"/>
          </w:tcPr>
          <w:p w14:paraId="4AE7BED4" w14:textId="77777777" w:rsidR="00F8681B" w:rsidRPr="00171E1A" w:rsidRDefault="00F8681B" w:rsidP="009D16D4">
            <w:pPr>
              <w:jc w:val="center"/>
              <w:rPr>
                <w:sz w:val="20"/>
                <w:szCs w:val="20"/>
              </w:rPr>
            </w:pPr>
          </w:p>
        </w:tc>
        <w:tc>
          <w:tcPr>
            <w:tcW w:w="377" w:type="pct"/>
          </w:tcPr>
          <w:p w14:paraId="3790A741" w14:textId="77777777" w:rsidR="00F8681B" w:rsidRPr="00171E1A" w:rsidRDefault="00F8681B" w:rsidP="009D16D4">
            <w:pPr>
              <w:jc w:val="center"/>
              <w:rPr>
                <w:sz w:val="20"/>
                <w:szCs w:val="20"/>
              </w:rPr>
            </w:pPr>
          </w:p>
        </w:tc>
        <w:tc>
          <w:tcPr>
            <w:tcW w:w="333" w:type="pct"/>
          </w:tcPr>
          <w:p w14:paraId="436D3318" w14:textId="77777777" w:rsidR="00F8681B" w:rsidRPr="00171E1A" w:rsidRDefault="00F8681B" w:rsidP="009D16D4">
            <w:pPr>
              <w:jc w:val="center"/>
              <w:rPr>
                <w:sz w:val="20"/>
                <w:szCs w:val="20"/>
              </w:rPr>
            </w:pPr>
          </w:p>
        </w:tc>
        <w:tc>
          <w:tcPr>
            <w:tcW w:w="374" w:type="pct"/>
          </w:tcPr>
          <w:p w14:paraId="4F4DE853" w14:textId="77777777" w:rsidR="00F8681B" w:rsidRPr="00171E1A" w:rsidRDefault="00F8681B" w:rsidP="009D16D4">
            <w:pPr>
              <w:jc w:val="center"/>
              <w:rPr>
                <w:sz w:val="20"/>
                <w:szCs w:val="20"/>
              </w:rPr>
            </w:pPr>
          </w:p>
        </w:tc>
        <w:tc>
          <w:tcPr>
            <w:tcW w:w="344" w:type="pct"/>
          </w:tcPr>
          <w:p w14:paraId="7AD6925D" w14:textId="77777777" w:rsidR="00F8681B" w:rsidRPr="00171E1A" w:rsidRDefault="00F8681B" w:rsidP="009D16D4">
            <w:pPr>
              <w:jc w:val="center"/>
              <w:rPr>
                <w:sz w:val="20"/>
                <w:szCs w:val="20"/>
              </w:rPr>
            </w:pPr>
          </w:p>
        </w:tc>
        <w:tc>
          <w:tcPr>
            <w:tcW w:w="339" w:type="pct"/>
          </w:tcPr>
          <w:p w14:paraId="14B9EE4D" w14:textId="77777777" w:rsidR="00F8681B" w:rsidRPr="00171E1A" w:rsidRDefault="00F8681B" w:rsidP="009D16D4">
            <w:pPr>
              <w:jc w:val="center"/>
              <w:rPr>
                <w:sz w:val="20"/>
                <w:szCs w:val="20"/>
              </w:rPr>
            </w:pPr>
          </w:p>
        </w:tc>
        <w:tc>
          <w:tcPr>
            <w:tcW w:w="340" w:type="pct"/>
          </w:tcPr>
          <w:p w14:paraId="3BF7C4D5" w14:textId="77777777" w:rsidR="00F8681B" w:rsidRPr="00171E1A" w:rsidRDefault="00F8681B" w:rsidP="009D16D4">
            <w:pPr>
              <w:jc w:val="center"/>
              <w:rPr>
                <w:sz w:val="20"/>
                <w:szCs w:val="20"/>
              </w:rPr>
            </w:pPr>
          </w:p>
        </w:tc>
        <w:tc>
          <w:tcPr>
            <w:tcW w:w="295" w:type="pct"/>
          </w:tcPr>
          <w:p w14:paraId="2B46F672" w14:textId="77777777" w:rsidR="00F8681B" w:rsidRPr="00171E1A" w:rsidRDefault="00F8681B" w:rsidP="009D16D4">
            <w:pPr>
              <w:jc w:val="center"/>
              <w:rPr>
                <w:sz w:val="20"/>
                <w:szCs w:val="20"/>
              </w:rPr>
            </w:pPr>
          </w:p>
        </w:tc>
      </w:tr>
      <w:tr w:rsidR="00F8681B" w:rsidRPr="00171E1A" w14:paraId="4C9F498F" w14:textId="77777777" w:rsidTr="00EC75B1">
        <w:tc>
          <w:tcPr>
            <w:tcW w:w="272" w:type="pct"/>
          </w:tcPr>
          <w:p w14:paraId="4F2743E3" w14:textId="77777777" w:rsidR="00F8681B" w:rsidRPr="00171E1A" w:rsidRDefault="00F8681B" w:rsidP="009D16D4">
            <w:pPr>
              <w:jc w:val="center"/>
              <w:rPr>
                <w:sz w:val="20"/>
                <w:szCs w:val="20"/>
              </w:rPr>
            </w:pPr>
            <w:r w:rsidRPr="00171E1A">
              <w:rPr>
                <w:sz w:val="20"/>
                <w:szCs w:val="20"/>
              </w:rPr>
              <w:t>3.2.31.2.</w:t>
            </w:r>
          </w:p>
        </w:tc>
        <w:tc>
          <w:tcPr>
            <w:tcW w:w="599" w:type="pct"/>
          </w:tcPr>
          <w:p w14:paraId="30644231" w14:textId="77777777" w:rsidR="00F8681B" w:rsidRPr="00171E1A" w:rsidRDefault="00F8681B" w:rsidP="009D16D4">
            <w:pPr>
              <w:jc w:val="center"/>
              <w:rPr>
                <w:sz w:val="20"/>
                <w:szCs w:val="20"/>
              </w:rPr>
            </w:pPr>
            <w:r w:rsidRPr="00171E1A">
              <w:rPr>
                <w:sz w:val="20"/>
                <w:szCs w:val="20"/>
              </w:rPr>
              <w:t>staru terapija un ķīmijterapija pieaugušiem</w:t>
            </w:r>
          </w:p>
        </w:tc>
        <w:tc>
          <w:tcPr>
            <w:tcW w:w="332" w:type="pct"/>
          </w:tcPr>
          <w:p w14:paraId="114C2CC4" w14:textId="77777777" w:rsidR="00F8681B" w:rsidRPr="00171E1A" w:rsidRDefault="00F8681B" w:rsidP="009D16D4">
            <w:pPr>
              <w:jc w:val="center"/>
              <w:rPr>
                <w:sz w:val="20"/>
                <w:szCs w:val="20"/>
              </w:rPr>
            </w:pPr>
          </w:p>
        </w:tc>
        <w:tc>
          <w:tcPr>
            <w:tcW w:w="347" w:type="pct"/>
          </w:tcPr>
          <w:p w14:paraId="325E2250" w14:textId="77777777" w:rsidR="00F8681B" w:rsidRPr="00171E1A" w:rsidRDefault="00F8681B" w:rsidP="009D16D4">
            <w:pPr>
              <w:spacing w:before="100" w:beforeAutospacing="1" w:after="100" w:afterAutospacing="1"/>
              <w:jc w:val="center"/>
              <w:rPr>
                <w:sz w:val="20"/>
                <w:szCs w:val="20"/>
              </w:rPr>
            </w:pPr>
            <w:r w:rsidRPr="00171E1A">
              <w:rPr>
                <w:sz w:val="20"/>
                <w:szCs w:val="20"/>
              </w:rPr>
              <w:t>4580,52</w:t>
            </w:r>
          </w:p>
        </w:tc>
        <w:tc>
          <w:tcPr>
            <w:tcW w:w="347" w:type="pct"/>
          </w:tcPr>
          <w:p w14:paraId="605718FF" w14:textId="77777777" w:rsidR="00F8681B" w:rsidRPr="00171E1A" w:rsidRDefault="00F8681B" w:rsidP="009D16D4">
            <w:pPr>
              <w:jc w:val="center"/>
              <w:rPr>
                <w:sz w:val="20"/>
                <w:szCs w:val="20"/>
              </w:rPr>
            </w:pPr>
            <w:r w:rsidRPr="00171E1A">
              <w:rPr>
                <w:sz w:val="20"/>
                <w:szCs w:val="20"/>
              </w:rPr>
              <w:t>4580,52</w:t>
            </w:r>
          </w:p>
        </w:tc>
        <w:tc>
          <w:tcPr>
            <w:tcW w:w="344" w:type="pct"/>
          </w:tcPr>
          <w:p w14:paraId="0866E8D9" w14:textId="77777777" w:rsidR="00F8681B" w:rsidRPr="00171E1A" w:rsidRDefault="00F8681B" w:rsidP="009D16D4">
            <w:pPr>
              <w:jc w:val="center"/>
              <w:rPr>
                <w:sz w:val="20"/>
                <w:szCs w:val="20"/>
              </w:rPr>
            </w:pPr>
          </w:p>
        </w:tc>
        <w:tc>
          <w:tcPr>
            <w:tcW w:w="357" w:type="pct"/>
          </w:tcPr>
          <w:p w14:paraId="6EFF8A1F" w14:textId="77777777" w:rsidR="00F8681B" w:rsidRPr="00171E1A" w:rsidRDefault="00F8681B" w:rsidP="009D16D4">
            <w:pPr>
              <w:jc w:val="center"/>
              <w:rPr>
                <w:sz w:val="20"/>
                <w:szCs w:val="20"/>
              </w:rPr>
            </w:pPr>
          </w:p>
        </w:tc>
        <w:tc>
          <w:tcPr>
            <w:tcW w:w="377" w:type="pct"/>
          </w:tcPr>
          <w:p w14:paraId="5C62B76E" w14:textId="77777777" w:rsidR="00F8681B" w:rsidRPr="00171E1A" w:rsidRDefault="00F8681B" w:rsidP="009D16D4">
            <w:pPr>
              <w:jc w:val="center"/>
              <w:rPr>
                <w:sz w:val="20"/>
                <w:szCs w:val="20"/>
              </w:rPr>
            </w:pPr>
          </w:p>
        </w:tc>
        <w:tc>
          <w:tcPr>
            <w:tcW w:w="333" w:type="pct"/>
          </w:tcPr>
          <w:p w14:paraId="5223CDA7" w14:textId="77777777" w:rsidR="00F8681B" w:rsidRPr="00171E1A" w:rsidRDefault="00F8681B" w:rsidP="009D16D4">
            <w:pPr>
              <w:jc w:val="center"/>
              <w:rPr>
                <w:sz w:val="20"/>
                <w:szCs w:val="20"/>
              </w:rPr>
            </w:pPr>
          </w:p>
        </w:tc>
        <w:tc>
          <w:tcPr>
            <w:tcW w:w="374" w:type="pct"/>
          </w:tcPr>
          <w:p w14:paraId="42955F94" w14:textId="77777777" w:rsidR="00F8681B" w:rsidRPr="00171E1A" w:rsidRDefault="00F8681B" w:rsidP="009D16D4">
            <w:pPr>
              <w:jc w:val="center"/>
              <w:rPr>
                <w:sz w:val="20"/>
                <w:szCs w:val="20"/>
              </w:rPr>
            </w:pPr>
          </w:p>
        </w:tc>
        <w:tc>
          <w:tcPr>
            <w:tcW w:w="344" w:type="pct"/>
          </w:tcPr>
          <w:p w14:paraId="7780776C" w14:textId="77777777" w:rsidR="00F8681B" w:rsidRPr="00171E1A" w:rsidRDefault="00F8681B" w:rsidP="009D16D4">
            <w:pPr>
              <w:jc w:val="center"/>
              <w:rPr>
                <w:sz w:val="20"/>
                <w:szCs w:val="20"/>
              </w:rPr>
            </w:pPr>
          </w:p>
        </w:tc>
        <w:tc>
          <w:tcPr>
            <w:tcW w:w="339" w:type="pct"/>
          </w:tcPr>
          <w:p w14:paraId="16724F17" w14:textId="77777777" w:rsidR="00F8681B" w:rsidRPr="00171E1A" w:rsidRDefault="00F8681B" w:rsidP="009D16D4">
            <w:pPr>
              <w:jc w:val="center"/>
              <w:rPr>
                <w:sz w:val="20"/>
                <w:szCs w:val="20"/>
              </w:rPr>
            </w:pPr>
          </w:p>
        </w:tc>
        <w:tc>
          <w:tcPr>
            <w:tcW w:w="340" w:type="pct"/>
          </w:tcPr>
          <w:p w14:paraId="3A50EBB7" w14:textId="77777777" w:rsidR="00F8681B" w:rsidRPr="00171E1A" w:rsidRDefault="00F8681B" w:rsidP="009D16D4">
            <w:pPr>
              <w:jc w:val="center"/>
              <w:rPr>
                <w:sz w:val="20"/>
                <w:szCs w:val="20"/>
              </w:rPr>
            </w:pPr>
          </w:p>
        </w:tc>
        <w:tc>
          <w:tcPr>
            <w:tcW w:w="295" w:type="pct"/>
          </w:tcPr>
          <w:p w14:paraId="4D6F9476" w14:textId="77777777" w:rsidR="00F8681B" w:rsidRPr="00171E1A" w:rsidRDefault="00F8681B" w:rsidP="009D16D4">
            <w:pPr>
              <w:jc w:val="center"/>
              <w:rPr>
                <w:sz w:val="20"/>
                <w:szCs w:val="20"/>
              </w:rPr>
            </w:pPr>
          </w:p>
        </w:tc>
      </w:tr>
      <w:tr w:rsidR="00F8681B" w:rsidRPr="00171E1A" w14:paraId="60963838" w14:textId="77777777" w:rsidTr="00EC75B1">
        <w:tc>
          <w:tcPr>
            <w:tcW w:w="272" w:type="pct"/>
            <w:hideMark/>
          </w:tcPr>
          <w:p w14:paraId="15D5D2DC" w14:textId="77777777" w:rsidR="00F8681B" w:rsidRPr="00171E1A" w:rsidRDefault="00F8681B" w:rsidP="009D16D4">
            <w:pPr>
              <w:jc w:val="center"/>
              <w:rPr>
                <w:sz w:val="20"/>
                <w:szCs w:val="20"/>
              </w:rPr>
            </w:pPr>
            <w:r w:rsidRPr="00171E1A">
              <w:rPr>
                <w:sz w:val="20"/>
                <w:szCs w:val="20"/>
              </w:rPr>
              <w:t>3.2.32.</w:t>
            </w:r>
          </w:p>
        </w:tc>
        <w:tc>
          <w:tcPr>
            <w:tcW w:w="599" w:type="pct"/>
            <w:hideMark/>
          </w:tcPr>
          <w:p w14:paraId="47070894" w14:textId="77777777" w:rsidR="00F8681B" w:rsidRPr="00171E1A" w:rsidRDefault="00F8681B" w:rsidP="009D16D4">
            <w:pPr>
              <w:jc w:val="center"/>
              <w:rPr>
                <w:sz w:val="20"/>
                <w:szCs w:val="20"/>
              </w:rPr>
            </w:pPr>
            <w:r w:rsidRPr="00171E1A">
              <w:rPr>
                <w:sz w:val="20"/>
                <w:szCs w:val="20"/>
              </w:rPr>
              <w:t>Radioķirurģija, stereotaktiskā staru terapija un staru terapija ar augsti tehnoloģiskām apstarošanas metodēm</w:t>
            </w:r>
          </w:p>
        </w:tc>
        <w:tc>
          <w:tcPr>
            <w:tcW w:w="332" w:type="pct"/>
            <w:hideMark/>
          </w:tcPr>
          <w:p w14:paraId="73E0FA9E" w14:textId="77777777" w:rsidR="00F8681B" w:rsidRPr="00171E1A" w:rsidRDefault="00F8681B" w:rsidP="009D16D4">
            <w:pPr>
              <w:jc w:val="center"/>
              <w:rPr>
                <w:sz w:val="20"/>
                <w:szCs w:val="20"/>
              </w:rPr>
            </w:pPr>
          </w:p>
        </w:tc>
        <w:tc>
          <w:tcPr>
            <w:tcW w:w="347" w:type="pct"/>
            <w:hideMark/>
          </w:tcPr>
          <w:p w14:paraId="18FB6BF9" w14:textId="168A6AB3" w:rsidR="00F8681B" w:rsidRPr="00171E1A" w:rsidRDefault="00F64808" w:rsidP="009D16D4">
            <w:pPr>
              <w:spacing w:before="100" w:beforeAutospacing="1" w:after="100" w:afterAutospacing="1"/>
              <w:jc w:val="center"/>
              <w:rPr>
                <w:sz w:val="20"/>
                <w:szCs w:val="20"/>
              </w:rPr>
            </w:pPr>
            <w:r>
              <w:rPr>
                <w:sz w:val="20"/>
                <w:szCs w:val="20"/>
              </w:rPr>
              <w:t>3484,60</w:t>
            </w:r>
          </w:p>
        </w:tc>
        <w:tc>
          <w:tcPr>
            <w:tcW w:w="347" w:type="pct"/>
            <w:hideMark/>
          </w:tcPr>
          <w:p w14:paraId="0069EA94" w14:textId="77777777" w:rsidR="00F8681B" w:rsidRPr="00171E1A" w:rsidRDefault="00F8681B" w:rsidP="009D16D4">
            <w:pPr>
              <w:jc w:val="center"/>
              <w:rPr>
                <w:sz w:val="20"/>
                <w:szCs w:val="20"/>
              </w:rPr>
            </w:pPr>
          </w:p>
        </w:tc>
        <w:tc>
          <w:tcPr>
            <w:tcW w:w="344" w:type="pct"/>
            <w:hideMark/>
          </w:tcPr>
          <w:p w14:paraId="7A58EF4D" w14:textId="77777777" w:rsidR="00F8681B" w:rsidRPr="00171E1A" w:rsidRDefault="00F8681B" w:rsidP="009D16D4">
            <w:pPr>
              <w:jc w:val="center"/>
              <w:rPr>
                <w:sz w:val="20"/>
                <w:szCs w:val="20"/>
              </w:rPr>
            </w:pPr>
          </w:p>
        </w:tc>
        <w:tc>
          <w:tcPr>
            <w:tcW w:w="357" w:type="pct"/>
            <w:hideMark/>
          </w:tcPr>
          <w:p w14:paraId="40E15E60" w14:textId="77777777" w:rsidR="00F8681B" w:rsidRPr="00171E1A" w:rsidRDefault="00F8681B" w:rsidP="009D16D4">
            <w:pPr>
              <w:jc w:val="center"/>
              <w:rPr>
                <w:sz w:val="20"/>
                <w:szCs w:val="20"/>
              </w:rPr>
            </w:pPr>
          </w:p>
        </w:tc>
        <w:tc>
          <w:tcPr>
            <w:tcW w:w="377" w:type="pct"/>
            <w:hideMark/>
          </w:tcPr>
          <w:p w14:paraId="20EE656A" w14:textId="77777777" w:rsidR="00F8681B" w:rsidRPr="00171E1A" w:rsidRDefault="00F8681B" w:rsidP="009D16D4">
            <w:pPr>
              <w:jc w:val="center"/>
              <w:rPr>
                <w:sz w:val="20"/>
                <w:szCs w:val="20"/>
              </w:rPr>
            </w:pPr>
          </w:p>
        </w:tc>
        <w:tc>
          <w:tcPr>
            <w:tcW w:w="333" w:type="pct"/>
            <w:hideMark/>
          </w:tcPr>
          <w:p w14:paraId="74B5537E" w14:textId="77777777" w:rsidR="00F8681B" w:rsidRPr="00171E1A" w:rsidRDefault="00F8681B" w:rsidP="009D16D4">
            <w:pPr>
              <w:jc w:val="center"/>
              <w:rPr>
                <w:sz w:val="20"/>
                <w:szCs w:val="20"/>
              </w:rPr>
            </w:pPr>
          </w:p>
        </w:tc>
        <w:tc>
          <w:tcPr>
            <w:tcW w:w="374" w:type="pct"/>
            <w:hideMark/>
          </w:tcPr>
          <w:p w14:paraId="6B510D9E" w14:textId="77777777" w:rsidR="00F8681B" w:rsidRPr="00171E1A" w:rsidRDefault="00F8681B" w:rsidP="009D16D4">
            <w:pPr>
              <w:jc w:val="center"/>
              <w:rPr>
                <w:sz w:val="20"/>
                <w:szCs w:val="20"/>
              </w:rPr>
            </w:pPr>
          </w:p>
        </w:tc>
        <w:tc>
          <w:tcPr>
            <w:tcW w:w="344" w:type="pct"/>
            <w:hideMark/>
          </w:tcPr>
          <w:p w14:paraId="1F84688D" w14:textId="77777777" w:rsidR="00F8681B" w:rsidRPr="00171E1A" w:rsidRDefault="00F8681B" w:rsidP="009D16D4">
            <w:pPr>
              <w:jc w:val="center"/>
              <w:rPr>
                <w:sz w:val="20"/>
                <w:szCs w:val="20"/>
              </w:rPr>
            </w:pPr>
          </w:p>
        </w:tc>
        <w:tc>
          <w:tcPr>
            <w:tcW w:w="339" w:type="pct"/>
            <w:hideMark/>
          </w:tcPr>
          <w:p w14:paraId="35ABB055" w14:textId="77777777" w:rsidR="00F8681B" w:rsidRPr="00171E1A" w:rsidRDefault="00F8681B" w:rsidP="009D16D4">
            <w:pPr>
              <w:jc w:val="center"/>
              <w:rPr>
                <w:sz w:val="20"/>
                <w:szCs w:val="20"/>
              </w:rPr>
            </w:pPr>
          </w:p>
        </w:tc>
        <w:tc>
          <w:tcPr>
            <w:tcW w:w="340" w:type="pct"/>
            <w:hideMark/>
          </w:tcPr>
          <w:p w14:paraId="16986ED2" w14:textId="77777777" w:rsidR="00F8681B" w:rsidRPr="00171E1A" w:rsidRDefault="00F8681B" w:rsidP="009D16D4">
            <w:pPr>
              <w:jc w:val="center"/>
              <w:rPr>
                <w:sz w:val="20"/>
                <w:szCs w:val="20"/>
              </w:rPr>
            </w:pPr>
          </w:p>
        </w:tc>
        <w:tc>
          <w:tcPr>
            <w:tcW w:w="295" w:type="pct"/>
            <w:hideMark/>
          </w:tcPr>
          <w:p w14:paraId="70E01BC5" w14:textId="77777777" w:rsidR="00F8681B" w:rsidRPr="00171E1A" w:rsidRDefault="00F8681B" w:rsidP="009D16D4">
            <w:pPr>
              <w:jc w:val="center"/>
              <w:rPr>
                <w:sz w:val="20"/>
                <w:szCs w:val="20"/>
              </w:rPr>
            </w:pPr>
          </w:p>
        </w:tc>
      </w:tr>
      <w:tr w:rsidR="00F8681B" w:rsidRPr="00171E1A" w14:paraId="430F41BF" w14:textId="77777777" w:rsidTr="00EC75B1">
        <w:tc>
          <w:tcPr>
            <w:tcW w:w="272" w:type="pct"/>
            <w:hideMark/>
          </w:tcPr>
          <w:p w14:paraId="7DF7ACA8" w14:textId="77777777" w:rsidR="00F8681B" w:rsidRPr="00171E1A" w:rsidRDefault="00F8681B" w:rsidP="009D16D4">
            <w:pPr>
              <w:jc w:val="center"/>
              <w:rPr>
                <w:sz w:val="20"/>
                <w:szCs w:val="20"/>
              </w:rPr>
            </w:pPr>
            <w:r w:rsidRPr="00171E1A">
              <w:rPr>
                <w:sz w:val="20"/>
                <w:szCs w:val="20"/>
              </w:rPr>
              <w:t>3.2.33.</w:t>
            </w:r>
          </w:p>
        </w:tc>
        <w:tc>
          <w:tcPr>
            <w:tcW w:w="599" w:type="pct"/>
            <w:hideMark/>
          </w:tcPr>
          <w:p w14:paraId="21A7B3F3" w14:textId="77777777" w:rsidR="00F8681B" w:rsidRPr="00171E1A" w:rsidRDefault="00F8681B" w:rsidP="009D16D4">
            <w:pPr>
              <w:jc w:val="center"/>
              <w:rPr>
                <w:sz w:val="20"/>
                <w:szCs w:val="20"/>
              </w:rPr>
            </w:pPr>
            <w:r w:rsidRPr="00171E1A">
              <w:rPr>
                <w:sz w:val="20"/>
                <w:szCs w:val="20"/>
              </w:rPr>
              <w:t>Ķīmijterapija bērniem</w:t>
            </w:r>
          </w:p>
        </w:tc>
        <w:tc>
          <w:tcPr>
            <w:tcW w:w="332" w:type="pct"/>
            <w:hideMark/>
          </w:tcPr>
          <w:p w14:paraId="39AF4220" w14:textId="77777777" w:rsidR="00F8681B" w:rsidRPr="00171E1A" w:rsidRDefault="00F8681B" w:rsidP="009D16D4">
            <w:pPr>
              <w:spacing w:before="100" w:beforeAutospacing="1" w:after="100" w:afterAutospacing="1"/>
              <w:jc w:val="center"/>
              <w:rPr>
                <w:sz w:val="20"/>
                <w:szCs w:val="20"/>
              </w:rPr>
            </w:pPr>
            <w:r w:rsidRPr="00171E1A">
              <w:rPr>
                <w:sz w:val="20"/>
                <w:szCs w:val="20"/>
              </w:rPr>
              <w:t>2719,66</w:t>
            </w:r>
          </w:p>
        </w:tc>
        <w:tc>
          <w:tcPr>
            <w:tcW w:w="347" w:type="pct"/>
            <w:hideMark/>
          </w:tcPr>
          <w:p w14:paraId="13889F18" w14:textId="77777777" w:rsidR="00F8681B" w:rsidRPr="00171E1A" w:rsidRDefault="00F8681B" w:rsidP="009D16D4">
            <w:pPr>
              <w:jc w:val="center"/>
              <w:rPr>
                <w:sz w:val="20"/>
                <w:szCs w:val="20"/>
              </w:rPr>
            </w:pPr>
          </w:p>
        </w:tc>
        <w:tc>
          <w:tcPr>
            <w:tcW w:w="347" w:type="pct"/>
            <w:hideMark/>
          </w:tcPr>
          <w:p w14:paraId="7B4C0A8C" w14:textId="77777777" w:rsidR="00F8681B" w:rsidRPr="00171E1A" w:rsidRDefault="00F8681B" w:rsidP="009D16D4">
            <w:pPr>
              <w:jc w:val="center"/>
              <w:rPr>
                <w:sz w:val="20"/>
                <w:szCs w:val="20"/>
              </w:rPr>
            </w:pPr>
          </w:p>
        </w:tc>
        <w:tc>
          <w:tcPr>
            <w:tcW w:w="344" w:type="pct"/>
            <w:hideMark/>
          </w:tcPr>
          <w:p w14:paraId="2F3D8ADB" w14:textId="77777777" w:rsidR="00F8681B" w:rsidRPr="00171E1A" w:rsidRDefault="00F8681B" w:rsidP="009D16D4">
            <w:pPr>
              <w:jc w:val="center"/>
              <w:rPr>
                <w:sz w:val="20"/>
                <w:szCs w:val="20"/>
              </w:rPr>
            </w:pPr>
          </w:p>
        </w:tc>
        <w:tc>
          <w:tcPr>
            <w:tcW w:w="357" w:type="pct"/>
            <w:hideMark/>
          </w:tcPr>
          <w:p w14:paraId="6704BFE9" w14:textId="77777777" w:rsidR="00F8681B" w:rsidRPr="00171E1A" w:rsidRDefault="00F8681B" w:rsidP="009D16D4">
            <w:pPr>
              <w:jc w:val="center"/>
              <w:rPr>
                <w:sz w:val="20"/>
                <w:szCs w:val="20"/>
              </w:rPr>
            </w:pPr>
          </w:p>
        </w:tc>
        <w:tc>
          <w:tcPr>
            <w:tcW w:w="377" w:type="pct"/>
            <w:hideMark/>
          </w:tcPr>
          <w:p w14:paraId="3C432B01" w14:textId="77777777" w:rsidR="00F8681B" w:rsidRPr="00171E1A" w:rsidRDefault="00F8681B" w:rsidP="009D16D4">
            <w:pPr>
              <w:jc w:val="center"/>
              <w:rPr>
                <w:sz w:val="20"/>
                <w:szCs w:val="20"/>
              </w:rPr>
            </w:pPr>
          </w:p>
        </w:tc>
        <w:tc>
          <w:tcPr>
            <w:tcW w:w="333" w:type="pct"/>
            <w:hideMark/>
          </w:tcPr>
          <w:p w14:paraId="77D5ABA3" w14:textId="77777777" w:rsidR="00F8681B" w:rsidRPr="00171E1A" w:rsidRDefault="00F8681B" w:rsidP="009D16D4">
            <w:pPr>
              <w:jc w:val="center"/>
              <w:rPr>
                <w:sz w:val="20"/>
                <w:szCs w:val="20"/>
              </w:rPr>
            </w:pPr>
          </w:p>
        </w:tc>
        <w:tc>
          <w:tcPr>
            <w:tcW w:w="374" w:type="pct"/>
            <w:hideMark/>
          </w:tcPr>
          <w:p w14:paraId="5B268A18" w14:textId="77777777" w:rsidR="00F8681B" w:rsidRPr="00171E1A" w:rsidRDefault="00F8681B" w:rsidP="009D16D4">
            <w:pPr>
              <w:jc w:val="center"/>
              <w:rPr>
                <w:sz w:val="20"/>
                <w:szCs w:val="20"/>
              </w:rPr>
            </w:pPr>
          </w:p>
        </w:tc>
        <w:tc>
          <w:tcPr>
            <w:tcW w:w="344" w:type="pct"/>
            <w:hideMark/>
          </w:tcPr>
          <w:p w14:paraId="708C9A8D" w14:textId="77777777" w:rsidR="00F8681B" w:rsidRPr="00171E1A" w:rsidRDefault="00F8681B" w:rsidP="009D16D4">
            <w:pPr>
              <w:jc w:val="center"/>
              <w:rPr>
                <w:sz w:val="20"/>
                <w:szCs w:val="20"/>
              </w:rPr>
            </w:pPr>
          </w:p>
        </w:tc>
        <w:tc>
          <w:tcPr>
            <w:tcW w:w="339" w:type="pct"/>
            <w:hideMark/>
          </w:tcPr>
          <w:p w14:paraId="5D11F946" w14:textId="77777777" w:rsidR="00F8681B" w:rsidRPr="00171E1A" w:rsidRDefault="00F8681B" w:rsidP="009D16D4">
            <w:pPr>
              <w:jc w:val="center"/>
              <w:rPr>
                <w:sz w:val="20"/>
                <w:szCs w:val="20"/>
              </w:rPr>
            </w:pPr>
          </w:p>
        </w:tc>
        <w:tc>
          <w:tcPr>
            <w:tcW w:w="340" w:type="pct"/>
            <w:hideMark/>
          </w:tcPr>
          <w:p w14:paraId="1594DB8F" w14:textId="77777777" w:rsidR="00F8681B" w:rsidRPr="00171E1A" w:rsidRDefault="00F8681B" w:rsidP="009D16D4">
            <w:pPr>
              <w:jc w:val="center"/>
              <w:rPr>
                <w:sz w:val="20"/>
                <w:szCs w:val="20"/>
              </w:rPr>
            </w:pPr>
          </w:p>
        </w:tc>
        <w:tc>
          <w:tcPr>
            <w:tcW w:w="295" w:type="pct"/>
            <w:hideMark/>
          </w:tcPr>
          <w:p w14:paraId="0AB7AA5C" w14:textId="77777777" w:rsidR="00F8681B" w:rsidRPr="00171E1A" w:rsidRDefault="00F8681B" w:rsidP="009D16D4">
            <w:pPr>
              <w:jc w:val="center"/>
              <w:rPr>
                <w:sz w:val="20"/>
                <w:szCs w:val="20"/>
              </w:rPr>
            </w:pPr>
          </w:p>
        </w:tc>
      </w:tr>
      <w:tr w:rsidR="00F8681B" w:rsidRPr="00171E1A" w14:paraId="71C17F32" w14:textId="77777777" w:rsidTr="00EC75B1">
        <w:tc>
          <w:tcPr>
            <w:tcW w:w="272" w:type="pct"/>
            <w:hideMark/>
          </w:tcPr>
          <w:p w14:paraId="3B5A0A50" w14:textId="77777777" w:rsidR="00F8681B" w:rsidRPr="00171E1A" w:rsidRDefault="00F8681B" w:rsidP="009D16D4">
            <w:pPr>
              <w:jc w:val="center"/>
              <w:rPr>
                <w:sz w:val="20"/>
                <w:szCs w:val="20"/>
              </w:rPr>
            </w:pPr>
            <w:r w:rsidRPr="00171E1A">
              <w:rPr>
                <w:sz w:val="20"/>
                <w:szCs w:val="20"/>
              </w:rPr>
              <w:t>3.2.34.</w:t>
            </w:r>
          </w:p>
        </w:tc>
        <w:tc>
          <w:tcPr>
            <w:tcW w:w="599" w:type="pct"/>
            <w:hideMark/>
          </w:tcPr>
          <w:p w14:paraId="084A754F" w14:textId="77777777" w:rsidR="00F8681B" w:rsidRPr="00171E1A" w:rsidRDefault="00F8681B" w:rsidP="009D16D4">
            <w:pPr>
              <w:jc w:val="center"/>
              <w:rPr>
                <w:sz w:val="20"/>
                <w:szCs w:val="20"/>
              </w:rPr>
            </w:pPr>
            <w:r w:rsidRPr="00171E1A">
              <w:rPr>
                <w:sz w:val="20"/>
                <w:szCs w:val="20"/>
              </w:rPr>
              <w:t>Ķīmijterapija pieaugušajiem</w:t>
            </w:r>
          </w:p>
        </w:tc>
        <w:tc>
          <w:tcPr>
            <w:tcW w:w="332" w:type="pct"/>
            <w:hideMark/>
          </w:tcPr>
          <w:p w14:paraId="2B830DCD" w14:textId="77777777" w:rsidR="00F8681B" w:rsidRPr="00171E1A" w:rsidRDefault="00F8681B" w:rsidP="009D16D4">
            <w:pPr>
              <w:jc w:val="center"/>
              <w:rPr>
                <w:sz w:val="20"/>
                <w:szCs w:val="20"/>
              </w:rPr>
            </w:pPr>
          </w:p>
        </w:tc>
        <w:tc>
          <w:tcPr>
            <w:tcW w:w="347" w:type="pct"/>
            <w:hideMark/>
          </w:tcPr>
          <w:p w14:paraId="5DB52A7E" w14:textId="572C21C1" w:rsidR="00F8681B" w:rsidRPr="00171E1A" w:rsidRDefault="00F64808" w:rsidP="009D16D4">
            <w:pPr>
              <w:spacing w:before="100" w:beforeAutospacing="1" w:after="100" w:afterAutospacing="1"/>
              <w:jc w:val="center"/>
              <w:rPr>
                <w:sz w:val="20"/>
                <w:szCs w:val="20"/>
              </w:rPr>
            </w:pPr>
            <w:r>
              <w:rPr>
                <w:sz w:val="20"/>
                <w:szCs w:val="20"/>
              </w:rPr>
              <w:t>730,09</w:t>
            </w:r>
          </w:p>
        </w:tc>
        <w:tc>
          <w:tcPr>
            <w:tcW w:w="347" w:type="pct"/>
            <w:hideMark/>
          </w:tcPr>
          <w:p w14:paraId="0A2C0662" w14:textId="5317C2F4" w:rsidR="00F8681B" w:rsidRPr="00171E1A" w:rsidRDefault="00F64808" w:rsidP="009D16D4">
            <w:pPr>
              <w:spacing w:before="100" w:beforeAutospacing="1" w:after="100" w:afterAutospacing="1"/>
              <w:jc w:val="center"/>
              <w:rPr>
                <w:sz w:val="20"/>
                <w:szCs w:val="20"/>
              </w:rPr>
            </w:pPr>
            <w:r>
              <w:rPr>
                <w:sz w:val="20"/>
                <w:szCs w:val="20"/>
              </w:rPr>
              <w:t>730,09</w:t>
            </w:r>
          </w:p>
        </w:tc>
        <w:tc>
          <w:tcPr>
            <w:tcW w:w="344" w:type="pct"/>
            <w:hideMark/>
          </w:tcPr>
          <w:p w14:paraId="55FD9293" w14:textId="77777777" w:rsidR="00F8681B" w:rsidRPr="00171E1A" w:rsidRDefault="00F8681B" w:rsidP="009D16D4">
            <w:pPr>
              <w:jc w:val="center"/>
              <w:rPr>
                <w:sz w:val="20"/>
                <w:szCs w:val="20"/>
              </w:rPr>
            </w:pPr>
          </w:p>
        </w:tc>
        <w:tc>
          <w:tcPr>
            <w:tcW w:w="357" w:type="pct"/>
            <w:hideMark/>
          </w:tcPr>
          <w:p w14:paraId="7BECFB59" w14:textId="77777777" w:rsidR="00F8681B" w:rsidRPr="00171E1A" w:rsidRDefault="00F8681B" w:rsidP="009D16D4">
            <w:pPr>
              <w:jc w:val="center"/>
              <w:rPr>
                <w:sz w:val="20"/>
                <w:szCs w:val="20"/>
              </w:rPr>
            </w:pPr>
          </w:p>
        </w:tc>
        <w:tc>
          <w:tcPr>
            <w:tcW w:w="377" w:type="pct"/>
            <w:hideMark/>
          </w:tcPr>
          <w:p w14:paraId="4D737F64" w14:textId="77777777" w:rsidR="00F8681B" w:rsidRPr="00171E1A" w:rsidRDefault="00F8681B" w:rsidP="009D16D4">
            <w:pPr>
              <w:jc w:val="center"/>
              <w:rPr>
                <w:sz w:val="20"/>
                <w:szCs w:val="20"/>
              </w:rPr>
            </w:pPr>
          </w:p>
        </w:tc>
        <w:tc>
          <w:tcPr>
            <w:tcW w:w="333" w:type="pct"/>
            <w:hideMark/>
          </w:tcPr>
          <w:p w14:paraId="62EAF51F" w14:textId="77777777" w:rsidR="00F8681B" w:rsidRPr="00171E1A" w:rsidRDefault="00F8681B" w:rsidP="009D16D4">
            <w:pPr>
              <w:jc w:val="center"/>
              <w:rPr>
                <w:sz w:val="20"/>
                <w:szCs w:val="20"/>
              </w:rPr>
            </w:pPr>
          </w:p>
        </w:tc>
        <w:tc>
          <w:tcPr>
            <w:tcW w:w="374" w:type="pct"/>
            <w:hideMark/>
          </w:tcPr>
          <w:p w14:paraId="6ACA7F46" w14:textId="77777777" w:rsidR="00F8681B" w:rsidRPr="00171E1A" w:rsidRDefault="00F8681B" w:rsidP="009D16D4">
            <w:pPr>
              <w:jc w:val="center"/>
              <w:rPr>
                <w:sz w:val="20"/>
                <w:szCs w:val="20"/>
              </w:rPr>
            </w:pPr>
          </w:p>
        </w:tc>
        <w:tc>
          <w:tcPr>
            <w:tcW w:w="344" w:type="pct"/>
            <w:hideMark/>
          </w:tcPr>
          <w:p w14:paraId="75819889" w14:textId="519EDC50" w:rsidR="00F8681B" w:rsidRPr="00171E1A" w:rsidRDefault="00F64808" w:rsidP="009D16D4">
            <w:pPr>
              <w:spacing w:before="100" w:beforeAutospacing="1" w:after="100" w:afterAutospacing="1"/>
              <w:jc w:val="center"/>
              <w:rPr>
                <w:sz w:val="20"/>
                <w:szCs w:val="20"/>
              </w:rPr>
            </w:pPr>
            <w:r>
              <w:rPr>
                <w:sz w:val="20"/>
                <w:szCs w:val="20"/>
              </w:rPr>
              <w:t>730,09</w:t>
            </w:r>
          </w:p>
        </w:tc>
        <w:tc>
          <w:tcPr>
            <w:tcW w:w="339" w:type="pct"/>
            <w:hideMark/>
          </w:tcPr>
          <w:p w14:paraId="07C5C692" w14:textId="77777777" w:rsidR="00F8681B" w:rsidRPr="00171E1A" w:rsidRDefault="00F8681B" w:rsidP="009D16D4">
            <w:pPr>
              <w:jc w:val="center"/>
              <w:rPr>
                <w:sz w:val="20"/>
                <w:szCs w:val="20"/>
              </w:rPr>
            </w:pPr>
          </w:p>
        </w:tc>
        <w:tc>
          <w:tcPr>
            <w:tcW w:w="340" w:type="pct"/>
            <w:hideMark/>
          </w:tcPr>
          <w:p w14:paraId="495F79D3" w14:textId="77777777" w:rsidR="00F8681B" w:rsidRPr="00171E1A" w:rsidRDefault="00F8681B" w:rsidP="009D16D4">
            <w:pPr>
              <w:jc w:val="center"/>
              <w:rPr>
                <w:sz w:val="20"/>
                <w:szCs w:val="20"/>
              </w:rPr>
            </w:pPr>
          </w:p>
        </w:tc>
        <w:tc>
          <w:tcPr>
            <w:tcW w:w="295" w:type="pct"/>
            <w:hideMark/>
          </w:tcPr>
          <w:p w14:paraId="6ED162A0" w14:textId="77777777" w:rsidR="00F8681B" w:rsidRPr="00171E1A" w:rsidRDefault="00F8681B" w:rsidP="009D16D4">
            <w:pPr>
              <w:jc w:val="center"/>
              <w:rPr>
                <w:sz w:val="20"/>
                <w:szCs w:val="20"/>
              </w:rPr>
            </w:pPr>
          </w:p>
        </w:tc>
      </w:tr>
      <w:tr w:rsidR="00F8681B" w:rsidRPr="00171E1A" w14:paraId="7693B89B" w14:textId="77777777" w:rsidTr="00EC75B1">
        <w:tc>
          <w:tcPr>
            <w:tcW w:w="272" w:type="pct"/>
            <w:hideMark/>
          </w:tcPr>
          <w:p w14:paraId="273990BC" w14:textId="77777777" w:rsidR="00F8681B" w:rsidRPr="00171E1A" w:rsidRDefault="00F8681B" w:rsidP="009D16D4">
            <w:pPr>
              <w:jc w:val="center"/>
              <w:rPr>
                <w:sz w:val="20"/>
                <w:szCs w:val="20"/>
              </w:rPr>
            </w:pPr>
            <w:r w:rsidRPr="00171E1A">
              <w:rPr>
                <w:sz w:val="20"/>
                <w:szCs w:val="20"/>
              </w:rPr>
              <w:t>3.2.35.</w:t>
            </w:r>
          </w:p>
        </w:tc>
        <w:tc>
          <w:tcPr>
            <w:tcW w:w="599" w:type="pct"/>
            <w:hideMark/>
          </w:tcPr>
          <w:p w14:paraId="6672419B" w14:textId="77777777" w:rsidR="00F8681B" w:rsidRPr="00171E1A" w:rsidRDefault="00F8681B" w:rsidP="009D16D4">
            <w:pPr>
              <w:jc w:val="center"/>
              <w:rPr>
                <w:sz w:val="20"/>
                <w:szCs w:val="20"/>
              </w:rPr>
            </w:pPr>
            <w:r w:rsidRPr="00171E1A">
              <w:rPr>
                <w:sz w:val="20"/>
                <w:szCs w:val="20"/>
              </w:rPr>
              <w:t>Diagnostiskā un ķirurģiskā palīdzība onkoloģijā un hematoloģijā</w:t>
            </w:r>
          </w:p>
        </w:tc>
        <w:tc>
          <w:tcPr>
            <w:tcW w:w="332" w:type="pct"/>
            <w:hideMark/>
          </w:tcPr>
          <w:p w14:paraId="484BB1D2" w14:textId="77777777" w:rsidR="00F8681B" w:rsidRPr="00171E1A" w:rsidRDefault="00F8681B" w:rsidP="009D16D4">
            <w:pPr>
              <w:jc w:val="center"/>
              <w:rPr>
                <w:sz w:val="20"/>
                <w:szCs w:val="20"/>
              </w:rPr>
            </w:pPr>
          </w:p>
        </w:tc>
        <w:tc>
          <w:tcPr>
            <w:tcW w:w="347" w:type="pct"/>
            <w:hideMark/>
          </w:tcPr>
          <w:p w14:paraId="1AF1AF51" w14:textId="77777777" w:rsidR="00F8681B" w:rsidRPr="00171E1A" w:rsidRDefault="00F8681B" w:rsidP="009D16D4">
            <w:pPr>
              <w:jc w:val="center"/>
              <w:rPr>
                <w:sz w:val="20"/>
                <w:szCs w:val="20"/>
              </w:rPr>
            </w:pPr>
          </w:p>
        </w:tc>
        <w:tc>
          <w:tcPr>
            <w:tcW w:w="347" w:type="pct"/>
            <w:hideMark/>
          </w:tcPr>
          <w:p w14:paraId="44DF6ABA" w14:textId="77777777" w:rsidR="00F8681B" w:rsidRPr="00171E1A" w:rsidRDefault="00F8681B" w:rsidP="009D16D4">
            <w:pPr>
              <w:jc w:val="center"/>
              <w:rPr>
                <w:sz w:val="20"/>
                <w:szCs w:val="20"/>
              </w:rPr>
            </w:pPr>
          </w:p>
        </w:tc>
        <w:tc>
          <w:tcPr>
            <w:tcW w:w="344" w:type="pct"/>
            <w:hideMark/>
          </w:tcPr>
          <w:p w14:paraId="4A0E332B" w14:textId="77777777" w:rsidR="00F8681B" w:rsidRPr="00171E1A" w:rsidRDefault="00F8681B" w:rsidP="009D16D4">
            <w:pPr>
              <w:jc w:val="center"/>
              <w:rPr>
                <w:sz w:val="20"/>
                <w:szCs w:val="20"/>
              </w:rPr>
            </w:pPr>
          </w:p>
        </w:tc>
        <w:tc>
          <w:tcPr>
            <w:tcW w:w="357" w:type="pct"/>
            <w:hideMark/>
          </w:tcPr>
          <w:p w14:paraId="1DCDCB0B" w14:textId="77777777" w:rsidR="00F8681B" w:rsidRPr="00171E1A" w:rsidRDefault="00F8681B" w:rsidP="009D16D4">
            <w:pPr>
              <w:jc w:val="center"/>
              <w:rPr>
                <w:sz w:val="20"/>
                <w:szCs w:val="20"/>
              </w:rPr>
            </w:pPr>
          </w:p>
        </w:tc>
        <w:tc>
          <w:tcPr>
            <w:tcW w:w="377" w:type="pct"/>
            <w:hideMark/>
          </w:tcPr>
          <w:p w14:paraId="7AF33757" w14:textId="77777777" w:rsidR="00F8681B" w:rsidRPr="00171E1A" w:rsidRDefault="00F8681B" w:rsidP="009D16D4">
            <w:pPr>
              <w:jc w:val="center"/>
              <w:rPr>
                <w:sz w:val="20"/>
                <w:szCs w:val="20"/>
              </w:rPr>
            </w:pPr>
          </w:p>
        </w:tc>
        <w:tc>
          <w:tcPr>
            <w:tcW w:w="333" w:type="pct"/>
            <w:hideMark/>
          </w:tcPr>
          <w:p w14:paraId="5F9EF658" w14:textId="77777777" w:rsidR="00F8681B" w:rsidRPr="00171E1A" w:rsidRDefault="00F8681B" w:rsidP="009D16D4">
            <w:pPr>
              <w:jc w:val="center"/>
              <w:rPr>
                <w:sz w:val="20"/>
                <w:szCs w:val="20"/>
              </w:rPr>
            </w:pPr>
          </w:p>
        </w:tc>
        <w:tc>
          <w:tcPr>
            <w:tcW w:w="374" w:type="pct"/>
            <w:hideMark/>
          </w:tcPr>
          <w:p w14:paraId="705D83FA" w14:textId="77777777" w:rsidR="00F8681B" w:rsidRPr="00171E1A" w:rsidRDefault="00F8681B" w:rsidP="009D16D4">
            <w:pPr>
              <w:jc w:val="center"/>
              <w:rPr>
                <w:sz w:val="20"/>
                <w:szCs w:val="20"/>
              </w:rPr>
            </w:pPr>
          </w:p>
        </w:tc>
        <w:tc>
          <w:tcPr>
            <w:tcW w:w="344" w:type="pct"/>
            <w:hideMark/>
          </w:tcPr>
          <w:p w14:paraId="4E9D113E" w14:textId="77777777" w:rsidR="00F8681B" w:rsidRPr="00171E1A" w:rsidRDefault="00F8681B" w:rsidP="009D16D4">
            <w:pPr>
              <w:jc w:val="center"/>
              <w:rPr>
                <w:sz w:val="20"/>
                <w:szCs w:val="20"/>
              </w:rPr>
            </w:pPr>
          </w:p>
        </w:tc>
        <w:tc>
          <w:tcPr>
            <w:tcW w:w="339" w:type="pct"/>
            <w:hideMark/>
          </w:tcPr>
          <w:p w14:paraId="7AAB6870" w14:textId="77777777" w:rsidR="00F8681B" w:rsidRPr="00171E1A" w:rsidRDefault="00F8681B" w:rsidP="009D16D4">
            <w:pPr>
              <w:jc w:val="center"/>
              <w:rPr>
                <w:sz w:val="20"/>
                <w:szCs w:val="20"/>
              </w:rPr>
            </w:pPr>
          </w:p>
        </w:tc>
        <w:tc>
          <w:tcPr>
            <w:tcW w:w="340" w:type="pct"/>
            <w:hideMark/>
          </w:tcPr>
          <w:p w14:paraId="1CD286A1" w14:textId="77777777" w:rsidR="00F8681B" w:rsidRPr="00171E1A" w:rsidRDefault="00F8681B" w:rsidP="009D16D4">
            <w:pPr>
              <w:jc w:val="center"/>
              <w:rPr>
                <w:sz w:val="20"/>
                <w:szCs w:val="20"/>
              </w:rPr>
            </w:pPr>
          </w:p>
        </w:tc>
        <w:tc>
          <w:tcPr>
            <w:tcW w:w="295" w:type="pct"/>
            <w:hideMark/>
          </w:tcPr>
          <w:p w14:paraId="53837E5E" w14:textId="77777777" w:rsidR="00F8681B" w:rsidRPr="00171E1A" w:rsidRDefault="00F8681B" w:rsidP="009D16D4">
            <w:pPr>
              <w:jc w:val="center"/>
              <w:rPr>
                <w:sz w:val="20"/>
                <w:szCs w:val="20"/>
              </w:rPr>
            </w:pPr>
          </w:p>
        </w:tc>
      </w:tr>
      <w:tr w:rsidR="00F8681B" w:rsidRPr="00171E1A" w14:paraId="7855D25E" w14:textId="77777777" w:rsidTr="00EC75B1">
        <w:tc>
          <w:tcPr>
            <w:tcW w:w="272" w:type="pct"/>
            <w:hideMark/>
          </w:tcPr>
          <w:p w14:paraId="1C1E180F" w14:textId="77777777" w:rsidR="00F8681B" w:rsidRPr="00171E1A" w:rsidRDefault="00F8681B" w:rsidP="009D16D4">
            <w:pPr>
              <w:jc w:val="center"/>
              <w:rPr>
                <w:sz w:val="20"/>
                <w:szCs w:val="20"/>
              </w:rPr>
            </w:pPr>
            <w:r w:rsidRPr="00171E1A">
              <w:rPr>
                <w:sz w:val="20"/>
                <w:szCs w:val="20"/>
              </w:rPr>
              <w:t>3.2.35.1.</w:t>
            </w:r>
          </w:p>
        </w:tc>
        <w:tc>
          <w:tcPr>
            <w:tcW w:w="599" w:type="pct"/>
            <w:hideMark/>
          </w:tcPr>
          <w:p w14:paraId="498DB3C4"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diagnostiskā un ķirurģiskā palīdzība bērniem onkoloģijā un hematoloģijā</w:t>
            </w:r>
          </w:p>
        </w:tc>
        <w:tc>
          <w:tcPr>
            <w:tcW w:w="332" w:type="pct"/>
            <w:hideMark/>
          </w:tcPr>
          <w:p w14:paraId="5C364882"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2988890E" w14:textId="77777777" w:rsidR="00F8681B" w:rsidRPr="00171E1A" w:rsidRDefault="00F8681B" w:rsidP="009D16D4">
            <w:pPr>
              <w:jc w:val="center"/>
              <w:rPr>
                <w:sz w:val="20"/>
                <w:szCs w:val="20"/>
              </w:rPr>
            </w:pPr>
          </w:p>
        </w:tc>
        <w:tc>
          <w:tcPr>
            <w:tcW w:w="347" w:type="pct"/>
            <w:hideMark/>
          </w:tcPr>
          <w:p w14:paraId="75FEB227" w14:textId="77777777" w:rsidR="00F8681B" w:rsidRPr="00171E1A" w:rsidRDefault="00F8681B" w:rsidP="009D16D4">
            <w:pPr>
              <w:jc w:val="center"/>
              <w:rPr>
                <w:sz w:val="20"/>
                <w:szCs w:val="20"/>
              </w:rPr>
            </w:pPr>
          </w:p>
        </w:tc>
        <w:tc>
          <w:tcPr>
            <w:tcW w:w="344" w:type="pct"/>
            <w:hideMark/>
          </w:tcPr>
          <w:p w14:paraId="47057ABA" w14:textId="77777777" w:rsidR="00F8681B" w:rsidRPr="00171E1A" w:rsidRDefault="00F8681B" w:rsidP="009D16D4">
            <w:pPr>
              <w:jc w:val="center"/>
              <w:rPr>
                <w:sz w:val="20"/>
                <w:szCs w:val="20"/>
              </w:rPr>
            </w:pPr>
          </w:p>
        </w:tc>
        <w:tc>
          <w:tcPr>
            <w:tcW w:w="357" w:type="pct"/>
            <w:hideMark/>
          </w:tcPr>
          <w:p w14:paraId="38421573" w14:textId="77777777" w:rsidR="00F8681B" w:rsidRPr="00171E1A" w:rsidRDefault="00F8681B" w:rsidP="009D16D4">
            <w:pPr>
              <w:jc w:val="center"/>
              <w:rPr>
                <w:sz w:val="20"/>
                <w:szCs w:val="20"/>
              </w:rPr>
            </w:pPr>
          </w:p>
        </w:tc>
        <w:tc>
          <w:tcPr>
            <w:tcW w:w="377" w:type="pct"/>
            <w:hideMark/>
          </w:tcPr>
          <w:p w14:paraId="5A3DBB7C" w14:textId="77777777" w:rsidR="00F8681B" w:rsidRPr="00171E1A" w:rsidRDefault="00F8681B" w:rsidP="009D16D4">
            <w:pPr>
              <w:jc w:val="center"/>
              <w:rPr>
                <w:sz w:val="20"/>
                <w:szCs w:val="20"/>
              </w:rPr>
            </w:pPr>
          </w:p>
        </w:tc>
        <w:tc>
          <w:tcPr>
            <w:tcW w:w="333" w:type="pct"/>
            <w:hideMark/>
          </w:tcPr>
          <w:p w14:paraId="0D4E74AB" w14:textId="77777777" w:rsidR="00F8681B" w:rsidRPr="00171E1A" w:rsidRDefault="00F8681B" w:rsidP="009D16D4">
            <w:pPr>
              <w:jc w:val="center"/>
              <w:rPr>
                <w:sz w:val="20"/>
                <w:szCs w:val="20"/>
              </w:rPr>
            </w:pPr>
          </w:p>
        </w:tc>
        <w:tc>
          <w:tcPr>
            <w:tcW w:w="374" w:type="pct"/>
            <w:hideMark/>
          </w:tcPr>
          <w:p w14:paraId="15DE77D3" w14:textId="77777777" w:rsidR="00F8681B" w:rsidRPr="00171E1A" w:rsidRDefault="00F8681B" w:rsidP="009D16D4">
            <w:pPr>
              <w:jc w:val="center"/>
              <w:rPr>
                <w:sz w:val="20"/>
                <w:szCs w:val="20"/>
              </w:rPr>
            </w:pPr>
          </w:p>
        </w:tc>
        <w:tc>
          <w:tcPr>
            <w:tcW w:w="344" w:type="pct"/>
            <w:hideMark/>
          </w:tcPr>
          <w:p w14:paraId="12A799DE" w14:textId="77777777" w:rsidR="00F8681B" w:rsidRPr="00171E1A" w:rsidRDefault="00F8681B" w:rsidP="009D16D4">
            <w:pPr>
              <w:jc w:val="center"/>
              <w:rPr>
                <w:sz w:val="20"/>
                <w:szCs w:val="20"/>
              </w:rPr>
            </w:pPr>
          </w:p>
        </w:tc>
        <w:tc>
          <w:tcPr>
            <w:tcW w:w="339" w:type="pct"/>
            <w:hideMark/>
          </w:tcPr>
          <w:p w14:paraId="42C6A6AD" w14:textId="77777777" w:rsidR="00F8681B" w:rsidRPr="00171E1A" w:rsidRDefault="00F8681B" w:rsidP="009D16D4">
            <w:pPr>
              <w:jc w:val="center"/>
              <w:rPr>
                <w:sz w:val="20"/>
                <w:szCs w:val="20"/>
              </w:rPr>
            </w:pPr>
          </w:p>
        </w:tc>
        <w:tc>
          <w:tcPr>
            <w:tcW w:w="340" w:type="pct"/>
            <w:hideMark/>
          </w:tcPr>
          <w:p w14:paraId="59F50A32" w14:textId="77777777" w:rsidR="00F8681B" w:rsidRPr="00171E1A" w:rsidRDefault="00F8681B" w:rsidP="009D16D4">
            <w:pPr>
              <w:jc w:val="center"/>
              <w:rPr>
                <w:sz w:val="20"/>
                <w:szCs w:val="20"/>
              </w:rPr>
            </w:pPr>
          </w:p>
        </w:tc>
        <w:tc>
          <w:tcPr>
            <w:tcW w:w="295" w:type="pct"/>
            <w:hideMark/>
          </w:tcPr>
          <w:p w14:paraId="289507B7" w14:textId="77777777" w:rsidR="00F8681B" w:rsidRPr="00171E1A" w:rsidRDefault="00F8681B" w:rsidP="009D16D4">
            <w:pPr>
              <w:jc w:val="center"/>
              <w:rPr>
                <w:sz w:val="20"/>
                <w:szCs w:val="20"/>
              </w:rPr>
            </w:pPr>
          </w:p>
        </w:tc>
      </w:tr>
      <w:tr w:rsidR="00F8681B" w:rsidRPr="00171E1A" w14:paraId="126B4F06" w14:textId="77777777" w:rsidTr="00EC75B1">
        <w:tc>
          <w:tcPr>
            <w:tcW w:w="272" w:type="pct"/>
            <w:hideMark/>
          </w:tcPr>
          <w:p w14:paraId="0F7446A7" w14:textId="77777777" w:rsidR="00F8681B" w:rsidRPr="00171E1A" w:rsidRDefault="00F8681B" w:rsidP="009D16D4">
            <w:pPr>
              <w:jc w:val="center"/>
              <w:rPr>
                <w:sz w:val="20"/>
                <w:szCs w:val="20"/>
              </w:rPr>
            </w:pPr>
            <w:r w:rsidRPr="00171E1A">
              <w:rPr>
                <w:sz w:val="20"/>
                <w:szCs w:val="20"/>
              </w:rPr>
              <w:t>3.2.35.2.</w:t>
            </w:r>
          </w:p>
        </w:tc>
        <w:tc>
          <w:tcPr>
            <w:tcW w:w="599" w:type="pct"/>
            <w:hideMark/>
          </w:tcPr>
          <w:p w14:paraId="7AC73AB9" w14:textId="77777777" w:rsidR="00F8681B" w:rsidRPr="00171E1A" w:rsidRDefault="00F8681B" w:rsidP="009D16D4">
            <w:pPr>
              <w:spacing w:before="100" w:beforeAutospacing="1" w:after="100" w:afterAutospacing="1"/>
              <w:jc w:val="center"/>
              <w:rPr>
                <w:sz w:val="20"/>
                <w:szCs w:val="20"/>
              </w:rPr>
            </w:pPr>
            <w:r w:rsidRPr="00171E1A">
              <w:rPr>
                <w:sz w:val="20"/>
                <w:szCs w:val="20"/>
              </w:rPr>
              <w:t>diagnostiskā un ķirurģiskā palīdzība onkoloģijā</w:t>
            </w:r>
          </w:p>
        </w:tc>
        <w:tc>
          <w:tcPr>
            <w:tcW w:w="332" w:type="pct"/>
            <w:hideMark/>
          </w:tcPr>
          <w:p w14:paraId="4824C50A" w14:textId="77777777" w:rsidR="00F8681B" w:rsidRPr="00171E1A" w:rsidRDefault="00F8681B" w:rsidP="009D16D4">
            <w:pPr>
              <w:jc w:val="center"/>
              <w:rPr>
                <w:sz w:val="20"/>
                <w:szCs w:val="20"/>
              </w:rPr>
            </w:pPr>
          </w:p>
        </w:tc>
        <w:tc>
          <w:tcPr>
            <w:tcW w:w="347" w:type="pct"/>
            <w:hideMark/>
          </w:tcPr>
          <w:p w14:paraId="45A7F7F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57E05E59"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55906F32" w14:textId="77777777" w:rsidR="00F8681B" w:rsidRPr="00171E1A" w:rsidRDefault="00F8681B" w:rsidP="009D16D4">
            <w:pPr>
              <w:jc w:val="center"/>
              <w:rPr>
                <w:sz w:val="20"/>
                <w:szCs w:val="20"/>
              </w:rPr>
            </w:pPr>
          </w:p>
        </w:tc>
        <w:tc>
          <w:tcPr>
            <w:tcW w:w="357" w:type="pct"/>
            <w:hideMark/>
          </w:tcPr>
          <w:p w14:paraId="2106BC77" w14:textId="77777777" w:rsidR="00F8681B" w:rsidRPr="00171E1A" w:rsidRDefault="00F8681B" w:rsidP="009D16D4">
            <w:pPr>
              <w:jc w:val="center"/>
              <w:rPr>
                <w:sz w:val="20"/>
                <w:szCs w:val="20"/>
              </w:rPr>
            </w:pPr>
          </w:p>
        </w:tc>
        <w:tc>
          <w:tcPr>
            <w:tcW w:w="377" w:type="pct"/>
            <w:hideMark/>
          </w:tcPr>
          <w:p w14:paraId="1A78D8E8" w14:textId="77777777" w:rsidR="00F8681B" w:rsidRPr="00171E1A" w:rsidRDefault="00F8681B" w:rsidP="009D16D4">
            <w:pPr>
              <w:jc w:val="center"/>
              <w:rPr>
                <w:sz w:val="20"/>
                <w:szCs w:val="20"/>
              </w:rPr>
            </w:pPr>
          </w:p>
        </w:tc>
        <w:tc>
          <w:tcPr>
            <w:tcW w:w="333" w:type="pct"/>
            <w:hideMark/>
          </w:tcPr>
          <w:p w14:paraId="2925EE2F" w14:textId="77777777" w:rsidR="00F8681B" w:rsidRPr="00171E1A" w:rsidRDefault="00F8681B" w:rsidP="009D16D4">
            <w:pPr>
              <w:jc w:val="center"/>
              <w:rPr>
                <w:sz w:val="20"/>
                <w:szCs w:val="20"/>
              </w:rPr>
            </w:pPr>
          </w:p>
        </w:tc>
        <w:tc>
          <w:tcPr>
            <w:tcW w:w="374" w:type="pct"/>
            <w:hideMark/>
          </w:tcPr>
          <w:p w14:paraId="2F2F59DE" w14:textId="77777777" w:rsidR="00F8681B" w:rsidRPr="00171E1A" w:rsidRDefault="00F8681B" w:rsidP="009D16D4">
            <w:pPr>
              <w:jc w:val="center"/>
              <w:rPr>
                <w:sz w:val="20"/>
                <w:szCs w:val="20"/>
              </w:rPr>
            </w:pPr>
          </w:p>
        </w:tc>
        <w:tc>
          <w:tcPr>
            <w:tcW w:w="344" w:type="pct"/>
            <w:hideMark/>
          </w:tcPr>
          <w:p w14:paraId="4697567D"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9" w:type="pct"/>
            <w:hideMark/>
          </w:tcPr>
          <w:p w14:paraId="36DDE622" w14:textId="77777777" w:rsidR="00F8681B" w:rsidRPr="00171E1A" w:rsidRDefault="00F8681B" w:rsidP="009D16D4">
            <w:pPr>
              <w:jc w:val="center"/>
              <w:rPr>
                <w:sz w:val="20"/>
                <w:szCs w:val="20"/>
              </w:rPr>
            </w:pPr>
          </w:p>
        </w:tc>
        <w:tc>
          <w:tcPr>
            <w:tcW w:w="340" w:type="pct"/>
            <w:hideMark/>
          </w:tcPr>
          <w:p w14:paraId="79D26F54" w14:textId="77777777" w:rsidR="00F8681B" w:rsidRPr="00171E1A" w:rsidRDefault="00F8681B" w:rsidP="009D16D4">
            <w:pPr>
              <w:jc w:val="center"/>
              <w:rPr>
                <w:sz w:val="20"/>
                <w:szCs w:val="20"/>
              </w:rPr>
            </w:pPr>
          </w:p>
        </w:tc>
        <w:tc>
          <w:tcPr>
            <w:tcW w:w="295" w:type="pct"/>
            <w:hideMark/>
          </w:tcPr>
          <w:p w14:paraId="1905E693" w14:textId="77777777" w:rsidR="00F8681B" w:rsidRPr="00171E1A" w:rsidRDefault="00F8681B" w:rsidP="009D16D4">
            <w:pPr>
              <w:jc w:val="center"/>
              <w:rPr>
                <w:sz w:val="20"/>
                <w:szCs w:val="20"/>
              </w:rPr>
            </w:pPr>
          </w:p>
        </w:tc>
      </w:tr>
      <w:tr w:rsidR="00F8681B" w:rsidRPr="00171E1A" w14:paraId="57EA428B" w14:textId="77777777" w:rsidTr="00EC75B1">
        <w:tc>
          <w:tcPr>
            <w:tcW w:w="272" w:type="pct"/>
            <w:hideMark/>
          </w:tcPr>
          <w:p w14:paraId="39C366CE" w14:textId="77777777" w:rsidR="00F8681B" w:rsidRPr="00171E1A" w:rsidRDefault="00F8681B" w:rsidP="009D16D4">
            <w:pPr>
              <w:jc w:val="center"/>
              <w:rPr>
                <w:sz w:val="20"/>
                <w:szCs w:val="20"/>
              </w:rPr>
            </w:pPr>
            <w:r w:rsidRPr="00171E1A">
              <w:rPr>
                <w:sz w:val="20"/>
                <w:szCs w:val="20"/>
              </w:rPr>
              <w:t>3.2.35.3.</w:t>
            </w:r>
          </w:p>
        </w:tc>
        <w:tc>
          <w:tcPr>
            <w:tcW w:w="599" w:type="pct"/>
            <w:hideMark/>
          </w:tcPr>
          <w:p w14:paraId="184BCD92" w14:textId="77777777" w:rsidR="00F8681B" w:rsidRPr="00171E1A" w:rsidRDefault="00F8681B" w:rsidP="009D16D4">
            <w:pPr>
              <w:spacing w:before="100" w:beforeAutospacing="1" w:after="100" w:afterAutospacing="1"/>
              <w:jc w:val="center"/>
              <w:rPr>
                <w:sz w:val="20"/>
                <w:szCs w:val="20"/>
              </w:rPr>
            </w:pPr>
            <w:r w:rsidRPr="00171E1A">
              <w:rPr>
                <w:sz w:val="20"/>
                <w:szCs w:val="20"/>
              </w:rPr>
              <w:t>stacionārā palīdzība hematoloģijā</w:t>
            </w:r>
          </w:p>
        </w:tc>
        <w:tc>
          <w:tcPr>
            <w:tcW w:w="332" w:type="pct"/>
            <w:hideMark/>
          </w:tcPr>
          <w:p w14:paraId="2F1A209F" w14:textId="77777777" w:rsidR="00F8681B" w:rsidRPr="00171E1A" w:rsidRDefault="00F8681B" w:rsidP="009D16D4">
            <w:pPr>
              <w:jc w:val="center"/>
              <w:rPr>
                <w:sz w:val="20"/>
                <w:szCs w:val="20"/>
              </w:rPr>
            </w:pPr>
          </w:p>
        </w:tc>
        <w:tc>
          <w:tcPr>
            <w:tcW w:w="347" w:type="pct"/>
            <w:hideMark/>
          </w:tcPr>
          <w:p w14:paraId="186251A6"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0EE317A3"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390E82E2" w14:textId="77777777" w:rsidR="00F8681B" w:rsidRPr="00171E1A" w:rsidRDefault="00F8681B" w:rsidP="009D16D4">
            <w:pPr>
              <w:jc w:val="center"/>
              <w:rPr>
                <w:sz w:val="20"/>
                <w:szCs w:val="20"/>
              </w:rPr>
            </w:pPr>
          </w:p>
        </w:tc>
        <w:tc>
          <w:tcPr>
            <w:tcW w:w="357" w:type="pct"/>
            <w:hideMark/>
          </w:tcPr>
          <w:p w14:paraId="7CBFFA8E" w14:textId="77777777" w:rsidR="00F8681B" w:rsidRPr="00171E1A" w:rsidRDefault="00F8681B" w:rsidP="009D16D4">
            <w:pPr>
              <w:jc w:val="center"/>
              <w:rPr>
                <w:sz w:val="20"/>
                <w:szCs w:val="20"/>
              </w:rPr>
            </w:pPr>
          </w:p>
        </w:tc>
        <w:tc>
          <w:tcPr>
            <w:tcW w:w="377" w:type="pct"/>
            <w:hideMark/>
          </w:tcPr>
          <w:p w14:paraId="6BFC0D59" w14:textId="77777777" w:rsidR="00F8681B" w:rsidRPr="00171E1A" w:rsidRDefault="00F8681B" w:rsidP="009D16D4">
            <w:pPr>
              <w:jc w:val="center"/>
              <w:rPr>
                <w:sz w:val="20"/>
                <w:szCs w:val="20"/>
              </w:rPr>
            </w:pPr>
          </w:p>
        </w:tc>
        <w:tc>
          <w:tcPr>
            <w:tcW w:w="333" w:type="pct"/>
            <w:hideMark/>
          </w:tcPr>
          <w:p w14:paraId="3F990199" w14:textId="77777777" w:rsidR="00F8681B" w:rsidRPr="00171E1A" w:rsidRDefault="00F8681B" w:rsidP="009D16D4">
            <w:pPr>
              <w:jc w:val="center"/>
              <w:rPr>
                <w:sz w:val="20"/>
                <w:szCs w:val="20"/>
              </w:rPr>
            </w:pPr>
          </w:p>
        </w:tc>
        <w:tc>
          <w:tcPr>
            <w:tcW w:w="374" w:type="pct"/>
            <w:hideMark/>
          </w:tcPr>
          <w:p w14:paraId="6BDF2492" w14:textId="77777777" w:rsidR="00F8681B" w:rsidRPr="00171E1A" w:rsidRDefault="00F8681B" w:rsidP="009D16D4">
            <w:pPr>
              <w:jc w:val="center"/>
              <w:rPr>
                <w:sz w:val="20"/>
                <w:szCs w:val="20"/>
              </w:rPr>
            </w:pPr>
          </w:p>
        </w:tc>
        <w:tc>
          <w:tcPr>
            <w:tcW w:w="344" w:type="pct"/>
            <w:hideMark/>
          </w:tcPr>
          <w:p w14:paraId="6A8AD4A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9" w:type="pct"/>
            <w:hideMark/>
          </w:tcPr>
          <w:p w14:paraId="6B0CB573" w14:textId="77777777" w:rsidR="00F8681B" w:rsidRPr="00171E1A" w:rsidRDefault="00F8681B" w:rsidP="009D16D4">
            <w:pPr>
              <w:jc w:val="center"/>
              <w:rPr>
                <w:sz w:val="20"/>
                <w:szCs w:val="20"/>
              </w:rPr>
            </w:pPr>
          </w:p>
        </w:tc>
        <w:tc>
          <w:tcPr>
            <w:tcW w:w="340" w:type="pct"/>
            <w:hideMark/>
          </w:tcPr>
          <w:p w14:paraId="6199F21D" w14:textId="77777777" w:rsidR="00F8681B" w:rsidRPr="00171E1A" w:rsidRDefault="00F8681B" w:rsidP="009D16D4">
            <w:pPr>
              <w:jc w:val="center"/>
              <w:rPr>
                <w:sz w:val="20"/>
                <w:szCs w:val="20"/>
              </w:rPr>
            </w:pPr>
          </w:p>
        </w:tc>
        <w:tc>
          <w:tcPr>
            <w:tcW w:w="295" w:type="pct"/>
            <w:hideMark/>
          </w:tcPr>
          <w:p w14:paraId="69EA2DC1" w14:textId="77777777" w:rsidR="00F8681B" w:rsidRPr="00171E1A" w:rsidRDefault="00F8681B" w:rsidP="009D16D4">
            <w:pPr>
              <w:jc w:val="center"/>
              <w:rPr>
                <w:sz w:val="20"/>
                <w:szCs w:val="20"/>
              </w:rPr>
            </w:pPr>
          </w:p>
        </w:tc>
      </w:tr>
      <w:tr w:rsidR="00F8681B" w:rsidRPr="00171E1A" w14:paraId="2CD55AA4" w14:textId="77777777" w:rsidTr="00EC75B1">
        <w:tc>
          <w:tcPr>
            <w:tcW w:w="272" w:type="pct"/>
            <w:hideMark/>
          </w:tcPr>
          <w:p w14:paraId="5107AAE2" w14:textId="77777777" w:rsidR="00F8681B" w:rsidRPr="00171E1A" w:rsidRDefault="00F8681B" w:rsidP="009D16D4">
            <w:pPr>
              <w:jc w:val="center"/>
              <w:rPr>
                <w:sz w:val="20"/>
                <w:szCs w:val="20"/>
              </w:rPr>
            </w:pPr>
            <w:r w:rsidRPr="00171E1A">
              <w:rPr>
                <w:sz w:val="20"/>
                <w:szCs w:val="20"/>
              </w:rPr>
              <w:t>3.2.35.4.</w:t>
            </w:r>
          </w:p>
        </w:tc>
        <w:tc>
          <w:tcPr>
            <w:tcW w:w="599" w:type="pct"/>
            <w:hideMark/>
          </w:tcPr>
          <w:p w14:paraId="2E337885" w14:textId="77777777" w:rsidR="00F8681B" w:rsidRPr="00171E1A" w:rsidRDefault="00F8681B" w:rsidP="009D16D4">
            <w:pPr>
              <w:spacing w:before="100" w:beforeAutospacing="1" w:after="100" w:afterAutospacing="1"/>
              <w:jc w:val="center"/>
              <w:rPr>
                <w:sz w:val="20"/>
                <w:szCs w:val="20"/>
              </w:rPr>
            </w:pPr>
            <w:r w:rsidRPr="00171E1A">
              <w:rPr>
                <w:sz w:val="20"/>
                <w:szCs w:val="20"/>
              </w:rPr>
              <w:t>onkoloģijas programma</w:t>
            </w:r>
          </w:p>
        </w:tc>
        <w:tc>
          <w:tcPr>
            <w:tcW w:w="332" w:type="pct"/>
            <w:hideMark/>
          </w:tcPr>
          <w:p w14:paraId="07A346AF" w14:textId="77777777" w:rsidR="00F8681B" w:rsidRPr="00171E1A" w:rsidRDefault="00F8681B" w:rsidP="009D16D4">
            <w:pPr>
              <w:jc w:val="center"/>
              <w:rPr>
                <w:sz w:val="20"/>
                <w:szCs w:val="20"/>
              </w:rPr>
            </w:pPr>
          </w:p>
        </w:tc>
        <w:tc>
          <w:tcPr>
            <w:tcW w:w="347" w:type="pct"/>
            <w:hideMark/>
          </w:tcPr>
          <w:p w14:paraId="1DDB5C2D" w14:textId="77777777" w:rsidR="00F8681B" w:rsidRPr="00171E1A" w:rsidRDefault="00F8681B" w:rsidP="009D16D4">
            <w:pPr>
              <w:jc w:val="center"/>
              <w:rPr>
                <w:sz w:val="20"/>
                <w:szCs w:val="20"/>
              </w:rPr>
            </w:pPr>
          </w:p>
        </w:tc>
        <w:tc>
          <w:tcPr>
            <w:tcW w:w="347" w:type="pct"/>
            <w:hideMark/>
          </w:tcPr>
          <w:p w14:paraId="036BF175" w14:textId="77777777" w:rsidR="00F8681B" w:rsidRPr="00171E1A" w:rsidRDefault="00F8681B" w:rsidP="009D16D4">
            <w:pPr>
              <w:jc w:val="center"/>
              <w:rPr>
                <w:sz w:val="20"/>
                <w:szCs w:val="20"/>
              </w:rPr>
            </w:pPr>
          </w:p>
        </w:tc>
        <w:tc>
          <w:tcPr>
            <w:tcW w:w="344" w:type="pct"/>
            <w:hideMark/>
          </w:tcPr>
          <w:p w14:paraId="5F1AD770" w14:textId="77777777" w:rsidR="00F8681B" w:rsidRPr="00171E1A" w:rsidRDefault="00F8681B" w:rsidP="009D16D4">
            <w:pPr>
              <w:jc w:val="center"/>
              <w:rPr>
                <w:sz w:val="20"/>
                <w:szCs w:val="20"/>
              </w:rPr>
            </w:pPr>
          </w:p>
        </w:tc>
        <w:tc>
          <w:tcPr>
            <w:tcW w:w="357" w:type="pct"/>
            <w:hideMark/>
          </w:tcPr>
          <w:p w14:paraId="23C7DDE6" w14:textId="77777777" w:rsidR="00F8681B" w:rsidRPr="00171E1A" w:rsidRDefault="00F8681B" w:rsidP="009D16D4">
            <w:pPr>
              <w:jc w:val="center"/>
              <w:rPr>
                <w:sz w:val="20"/>
                <w:szCs w:val="20"/>
              </w:rPr>
            </w:pPr>
          </w:p>
        </w:tc>
        <w:tc>
          <w:tcPr>
            <w:tcW w:w="377" w:type="pct"/>
            <w:hideMark/>
          </w:tcPr>
          <w:p w14:paraId="45987DD9"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3" w:type="pct"/>
            <w:hideMark/>
          </w:tcPr>
          <w:p w14:paraId="0620B7A4" w14:textId="77777777" w:rsidR="00F8681B" w:rsidRPr="00171E1A" w:rsidRDefault="00F8681B" w:rsidP="009D16D4">
            <w:pPr>
              <w:jc w:val="center"/>
              <w:rPr>
                <w:sz w:val="20"/>
                <w:szCs w:val="20"/>
              </w:rPr>
            </w:pPr>
          </w:p>
        </w:tc>
        <w:tc>
          <w:tcPr>
            <w:tcW w:w="374" w:type="pct"/>
            <w:hideMark/>
          </w:tcPr>
          <w:p w14:paraId="3031BED5" w14:textId="77777777" w:rsidR="00F8681B" w:rsidRPr="00171E1A" w:rsidRDefault="00F8681B" w:rsidP="009D16D4">
            <w:pPr>
              <w:jc w:val="center"/>
              <w:rPr>
                <w:sz w:val="20"/>
                <w:szCs w:val="20"/>
              </w:rPr>
            </w:pPr>
          </w:p>
        </w:tc>
        <w:tc>
          <w:tcPr>
            <w:tcW w:w="344" w:type="pct"/>
            <w:hideMark/>
          </w:tcPr>
          <w:p w14:paraId="7F72CA51" w14:textId="77777777" w:rsidR="00F8681B" w:rsidRPr="00171E1A" w:rsidRDefault="00F8681B" w:rsidP="009D16D4">
            <w:pPr>
              <w:jc w:val="center"/>
              <w:rPr>
                <w:sz w:val="20"/>
                <w:szCs w:val="20"/>
              </w:rPr>
            </w:pPr>
          </w:p>
        </w:tc>
        <w:tc>
          <w:tcPr>
            <w:tcW w:w="339" w:type="pct"/>
            <w:hideMark/>
          </w:tcPr>
          <w:p w14:paraId="71C87691" w14:textId="77777777" w:rsidR="00F8681B" w:rsidRPr="00171E1A" w:rsidRDefault="00F8681B" w:rsidP="009D16D4">
            <w:pPr>
              <w:jc w:val="center"/>
              <w:rPr>
                <w:sz w:val="20"/>
                <w:szCs w:val="20"/>
              </w:rPr>
            </w:pPr>
          </w:p>
        </w:tc>
        <w:tc>
          <w:tcPr>
            <w:tcW w:w="340" w:type="pct"/>
            <w:hideMark/>
          </w:tcPr>
          <w:p w14:paraId="32797D4E" w14:textId="77777777" w:rsidR="00F8681B" w:rsidRPr="00171E1A" w:rsidRDefault="00F8681B" w:rsidP="009D16D4">
            <w:pPr>
              <w:jc w:val="center"/>
              <w:rPr>
                <w:sz w:val="20"/>
                <w:szCs w:val="20"/>
              </w:rPr>
            </w:pPr>
          </w:p>
        </w:tc>
        <w:tc>
          <w:tcPr>
            <w:tcW w:w="295" w:type="pct"/>
            <w:hideMark/>
          </w:tcPr>
          <w:p w14:paraId="79C8F113" w14:textId="77777777" w:rsidR="00F8681B" w:rsidRPr="00171E1A" w:rsidRDefault="00F8681B" w:rsidP="009D16D4">
            <w:pPr>
              <w:jc w:val="center"/>
              <w:rPr>
                <w:sz w:val="20"/>
                <w:szCs w:val="20"/>
              </w:rPr>
            </w:pPr>
          </w:p>
        </w:tc>
      </w:tr>
      <w:tr w:rsidR="00F8681B" w:rsidRPr="00171E1A" w14:paraId="66565C8E" w14:textId="77777777" w:rsidTr="00EC75B1">
        <w:tc>
          <w:tcPr>
            <w:tcW w:w="272" w:type="pct"/>
            <w:hideMark/>
          </w:tcPr>
          <w:p w14:paraId="10031F6C" w14:textId="77777777" w:rsidR="00F8681B" w:rsidRPr="00171E1A" w:rsidRDefault="00F8681B" w:rsidP="009D16D4">
            <w:pPr>
              <w:jc w:val="center"/>
              <w:rPr>
                <w:sz w:val="20"/>
                <w:szCs w:val="20"/>
              </w:rPr>
            </w:pPr>
            <w:r w:rsidRPr="00171E1A">
              <w:rPr>
                <w:sz w:val="20"/>
                <w:szCs w:val="20"/>
              </w:rPr>
              <w:t>3.2.36.</w:t>
            </w:r>
          </w:p>
        </w:tc>
        <w:tc>
          <w:tcPr>
            <w:tcW w:w="599" w:type="pct"/>
            <w:hideMark/>
          </w:tcPr>
          <w:p w14:paraId="62D91D8B" w14:textId="77777777" w:rsidR="00F8681B" w:rsidRPr="00171E1A" w:rsidRDefault="00F8681B" w:rsidP="009D16D4">
            <w:pPr>
              <w:jc w:val="center"/>
              <w:rPr>
                <w:sz w:val="20"/>
                <w:szCs w:val="20"/>
              </w:rPr>
            </w:pPr>
            <w:r w:rsidRPr="00171E1A">
              <w:rPr>
                <w:sz w:val="20"/>
                <w:szCs w:val="20"/>
              </w:rPr>
              <w:t>Stacionārā psihiatriskā palīdzība bērniem</w:t>
            </w:r>
          </w:p>
        </w:tc>
        <w:tc>
          <w:tcPr>
            <w:tcW w:w="332" w:type="pct"/>
            <w:hideMark/>
          </w:tcPr>
          <w:p w14:paraId="3E4F36E3" w14:textId="77777777" w:rsidR="00F8681B" w:rsidRPr="00171E1A" w:rsidRDefault="00F8681B" w:rsidP="009D16D4">
            <w:pPr>
              <w:spacing w:before="100" w:beforeAutospacing="1" w:after="100" w:afterAutospacing="1"/>
              <w:jc w:val="center"/>
              <w:rPr>
                <w:sz w:val="20"/>
                <w:szCs w:val="20"/>
              </w:rPr>
            </w:pPr>
            <w:r w:rsidRPr="00171E1A">
              <w:rPr>
                <w:sz w:val="20"/>
                <w:szCs w:val="20"/>
              </w:rPr>
              <w:t>1148,07</w:t>
            </w:r>
          </w:p>
        </w:tc>
        <w:tc>
          <w:tcPr>
            <w:tcW w:w="347" w:type="pct"/>
            <w:hideMark/>
          </w:tcPr>
          <w:p w14:paraId="7FF970B0" w14:textId="77777777" w:rsidR="00F8681B" w:rsidRPr="00171E1A" w:rsidRDefault="00F8681B" w:rsidP="009D16D4">
            <w:pPr>
              <w:jc w:val="center"/>
              <w:rPr>
                <w:sz w:val="20"/>
                <w:szCs w:val="20"/>
              </w:rPr>
            </w:pPr>
          </w:p>
        </w:tc>
        <w:tc>
          <w:tcPr>
            <w:tcW w:w="347" w:type="pct"/>
            <w:hideMark/>
          </w:tcPr>
          <w:p w14:paraId="1F65020E" w14:textId="77777777" w:rsidR="00F8681B" w:rsidRPr="00171E1A" w:rsidRDefault="00F8681B" w:rsidP="009D16D4">
            <w:pPr>
              <w:jc w:val="center"/>
              <w:rPr>
                <w:sz w:val="20"/>
                <w:szCs w:val="20"/>
              </w:rPr>
            </w:pPr>
          </w:p>
        </w:tc>
        <w:tc>
          <w:tcPr>
            <w:tcW w:w="344" w:type="pct"/>
            <w:hideMark/>
          </w:tcPr>
          <w:p w14:paraId="010C9F24" w14:textId="77777777" w:rsidR="00F8681B" w:rsidRPr="00171E1A" w:rsidRDefault="00F8681B" w:rsidP="009D16D4">
            <w:pPr>
              <w:jc w:val="center"/>
              <w:rPr>
                <w:sz w:val="20"/>
                <w:szCs w:val="20"/>
              </w:rPr>
            </w:pPr>
          </w:p>
        </w:tc>
        <w:tc>
          <w:tcPr>
            <w:tcW w:w="357" w:type="pct"/>
            <w:hideMark/>
          </w:tcPr>
          <w:p w14:paraId="5C41E990" w14:textId="77777777" w:rsidR="00F8681B" w:rsidRPr="00171E1A" w:rsidRDefault="00F8681B" w:rsidP="009D16D4">
            <w:pPr>
              <w:jc w:val="center"/>
              <w:rPr>
                <w:sz w:val="20"/>
                <w:szCs w:val="20"/>
              </w:rPr>
            </w:pPr>
          </w:p>
        </w:tc>
        <w:tc>
          <w:tcPr>
            <w:tcW w:w="377" w:type="pct"/>
            <w:hideMark/>
          </w:tcPr>
          <w:p w14:paraId="67AA3013" w14:textId="77777777" w:rsidR="00F8681B" w:rsidRPr="00171E1A" w:rsidRDefault="00F8681B" w:rsidP="009D16D4">
            <w:pPr>
              <w:jc w:val="center"/>
              <w:rPr>
                <w:sz w:val="20"/>
                <w:szCs w:val="20"/>
              </w:rPr>
            </w:pPr>
          </w:p>
        </w:tc>
        <w:tc>
          <w:tcPr>
            <w:tcW w:w="333" w:type="pct"/>
            <w:hideMark/>
          </w:tcPr>
          <w:p w14:paraId="07032A63" w14:textId="77777777" w:rsidR="00F8681B" w:rsidRPr="00171E1A" w:rsidRDefault="00F8681B" w:rsidP="009D16D4">
            <w:pPr>
              <w:jc w:val="center"/>
              <w:rPr>
                <w:sz w:val="20"/>
                <w:szCs w:val="20"/>
              </w:rPr>
            </w:pPr>
          </w:p>
        </w:tc>
        <w:tc>
          <w:tcPr>
            <w:tcW w:w="374" w:type="pct"/>
            <w:hideMark/>
          </w:tcPr>
          <w:p w14:paraId="1F7DD782" w14:textId="77777777" w:rsidR="00F8681B" w:rsidRPr="00171E1A" w:rsidRDefault="00F8681B" w:rsidP="009D16D4">
            <w:pPr>
              <w:jc w:val="center"/>
              <w:rPr>
                <w:sz w:val="20"/>
                <w:szCs w:val="20"/>
              </w:rPr>
            </w:pPr>
          </w:p>
        </w:tc>
        <w:tc>
          <w:tcPr>
            <w:tcW w:w="344" w:type="pct"/>
            <w:hideMark/>
          </w:tcPr>
          <w:p w14:paraId="39C14AE7" w14:textId="77777777" w:rsidR="00F8681B" w:rsidRPr="00171E1A" w:rsidRDefault="00F8681B" w:rsidP="009D16D4">
            <w:pPr>
              <w:jc w:val="center"/>
              <w:rPr>
                <w:sz w:val="20"/>
                <w:szCs w:val="20"/>
              </w:rPr>
            </w:pPr>
          </w:p>
        </w:tc>
        <w:tc>
          <w:tcPr>
            <w:tcW w:w="339" w:type="pct"/>
            <w:hideMark/>
          </w:tcPr>
          <w:p w14:paraId="47634DFE" w14:textId="77777777" w:rsidR="00F8681B" w:rsidRPr="00171E1A" w:rsidRDefault="00F8681B" w:rsidP="009D16D4">
            <w:pPr>
              <w:jc w:val="center"/>
              <w:rPr>
                <w:sz w:val="20"/>
                <w:szCs w:val="20"/>
              </w:rPr>
            </w:pPr>
          </w:p>
        </w:tc>
        <w:tc>
          <w:tcPr>
            <w:tcW w:w="340" w:type="pct"/>
            <w:hideMark/>
          </w:tcPr>
          <w:p w14:paraId="47B3ED74" w14:textId="77777777" w:rsidR="00F8681B" w:rsidRPr="00171E1A" w:rsidRDefault="00F8681B" w:rsidP="009D16D4">
            <w:pPr>
              <w:jc w:val="center"/>
              <w:rPr>
                <w:sz w:val="20"/>
                <w:szCs w:val="20"/>
              </w:rPr>
            </w:pPr>
          </w:p>
        </w:tc>
        <w:tc>
          <w:tcPr>
            <w:tcW w:w="295" w:type="pct"/>
            <w:hideMark/>
          </w:tcPr>
          <w:p w14:paraId="5CA94F5C" w14:textId="77777777" w:rsidR="00F8681B" w:rsidRPr="00171E1A" w:rsidRDefault="00F8681B" w:rsidP="009D16D4">
            <w:pPr>
              <w:jc w:val="center"/>
              <w:rPr>
                <w:sz w:val="20"/>
                <w:szCs w:val="20"/>
              </w:rPr>
            </w:pPr>
          </w:p>
        </w:tc>
      </w:tr>
      <w:tr w:rsidR="00F8681B" w:rsidRPr="00171E1A" w14:paraId="7089C67B" w14:textId="77777777" w:rsidTr="00EC75B1">
        <w:tc>
          <w:tcPr>
            <w:tcW w:w="272" w:type="pct"/>
            <w:hideMark/>
          </w:tcPr>
          <w:p w14:paraId="1A298F27" w14:textId="77777777" w:rsidR="00F8681B" w:rsidRPr="00171E1A" w:rsidRDefault="00F8681B" w:rsidP="009D16D4">
            <w:pPr>
              <w:jc w:val="center"/>
              <w:rPr>
                <w:sz w:val="20"/>
                <w:szCs w:val="20"/>
              </w:rPr>
            </w:pPr>
            <w:r w:rsidRPr="00171E1A">
              <w:rPr>
                <w:sz w:val="20"/>
                <w:szCs w:val="20"/>
              </w:rPr>
              <w:t>3.2.37.</w:t>
            </w:r>
          </w:p>
        </w:tc>
        <w:tc>
          <w:tcPr>
            <w:tcW w:w="599" w:type="pct"/>
            <w:hideMark/>
          </w:tcPr>
          <w:p w14:paraId="47657D4B" w14:textId="77777777" w:rsidR="00F8681B" w:rsidRPr="00171E1A" w:rsidRDefault="00F8681B" w:rsidP="009D16D4">
            <w:pPr>
              <w:jc w:val="center"/>
              <w:rPr>
                <w:sz w:val="20"/>
                <w:szCs w:val="20"/>
              </w:rPr>
            </w:pPr>
            <w:r w:rsidRPr="00171E1A">
              <w:rPr>
                <w:sz w:val="20"/>
                <w:szCs w:val="20"/>
              </w:rPr>
              <w:t>Torakālā ķirurģija</w:t>
            </w:r>
          </w:p>
        </w:tc>
        <w:tc>
          <w:tcPr>
            <w:tcW w:w="332" w:type="pct"/>
            <w:hideMark/>
          </w:tcPr>
          <w:p w14:paraId="1B8493F2" w14:textId="77777777" w:rsidR="00F8681B" w:rsidRPr="00171E1A" w:rsidRDefault="00F8681B" w:rsidP="009D16D4">
            <w:pPr>
              <w:jc w:val="center"/>
              <w:rPr>
                <w:sz w:val="20"/>
                <w:szCs w:val="20"/>
              </w:rPr>
            </w:pPr>
          </w:p>
        </w:tc>
        <w:tc>
          <w:tcPr>
            <w:tcW w:w="347" w:type="pct"/>
            <w:hideMark/>
          </w:tcPr>
          <w:p w14:paraId="482C5B64"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68BAF92C" w14:textId="77777777" w:rsidR="00F8681B" w:rsidRPr="00171E1A" w:rsidRDefault="00F8681B" w:rsidP="009D16D4">
            <w:pPr>
              <w:jc w:val="center"/>
              <w:rPr>
                <w:sz w:val="20"/>
                <w:szCs w:val="20"/>
              </w:rPr>
            </w:pPr>
          </w:p>
        </w:tc>
        <w:tc>
          <w:tcPr>
            <w:tcW w:w="344" w:type="pct"/>
            <w:hideMark/>
          </w:tcPr>
          <w:p w14:paraId="67F5F1C3" w14:textId="77777777" w:rsidR="00F8681B" w:rsidRPr="00171E1A" w:rsidRDefault="00F8681B" w:rsidP="009D16D4">
            <w:pPr>
              <w:jc w:val="center"/>
              <w:rPr>
                <w:sz w:val="20"/>
                <w:szCs w:val="20"/>
              </w:rPr>
            </w:pPr>
          </w:p>
        </w:tc>
        <w:tc>
          <w:tcPr>
            <w:tcW w:w="357" w:type="pct"/>
            <w:hideMark/>
          </w:tcPr>
          <w:p w14:paraId="6148AB71" w14:textId="77777777" w:rsidR="00F8681B" w:rsidRPr="00171E1A" w:rsidRDefault="00F8681B" w:rsidP="009D16D4">
            <w:pPr>
              <w:jc w:val="center"/>
              <w:rPr>
                <w:sz w:val="20"/>
                <w:szCs w:val="20"/>
              </w:rPr>
            </w:pPr>
          </w:p>
        </w:tc>
        <w:tc>
          <w:tcPr>
            <w:tcW w:w="377" w:type="pct"/>
            <w:hideMark/>
          </w:tcPr>
          <w:p w14:paraId="3BE5F394" w14:textId="77777777" w:rsidR="00F8681B" w:rsidRPr="00171E1A" w:rsidRDefault="00F8681B" w:rsidP="009D16D4">
            <w:pPr>
              <w:jc w:val="center"/>
              <w:rPr>
                <w:sz w:val="20"/>
                <w:szCs w:val="20"/>
              </w:rPr>
            </w:pPr>
          </w:p>
        </w:tc>
        <w:tc>
          <w:tcPr>
            <w:tcW w:w="333" w:type="pct"/>
            <w:hideMark/>
          </w:tcPr>
          <w:p w14:paraId="7FBE5352" w14:textId="77777777" w:rsidR="00F8681B" w:rsidRPr="00171E1A" w:rsidRDefault="00F8681B" w:rsidP="009D16D4">
            <w:pPr>
              <w:jc w:val="center"/>
              <w:rPr>
                <w:sz w:val="20"/>
                <w:szCs w:val="20"/>
              </w:rPr>
            </w:pPr>
          </w:p>
        </w:tc>
        <w:tc>
          <w:tcPr>
            <w:tcW w:w="374" w:type="pct"/>
            <w:hideMark/>
          </w:tcPr>
          <w:p w14:paraId="438F79D5" w14:textId="77777777" w:rsidR="00F8681B" w:rsidRPr="00171E1A" w:rsidRDefault="00F8681B" w:rsidP="009D16D4">
            <w:pPr>
              <w:jc w:val="center"/>
              <w:rPr>
                <w:sz w:val="20"/>
                <w:szCs w:val="20"/>
              </w:rPr>
            </w:pPr>
          </w:p>
        </w:tc>
        <w:tc>
          <w:tcPr>
            <w:tcW w:w="344" w:type="pct"/>
            <w:hideMark/>
          </w:tcPr>
          <w:p w14:paraId="7241C2C2" w14:textId="77777777" w:rsidR="00F8681B" w:rsidRPr="00171E1A" w:rsidRDefault="00F8681B" w:rsidP="009D16D4">
            <w:pPr>
              <w:jc w:val="center"/>
              <w:rPr>
                <w:sz w:val="20"/>
                <w:szCs w:val="20"/>
              </w:rPr>
            </w:pPr>
          </w:p>
        </w:tc>
        <w:tc>
          <w:tcPr>
            <w:tcW w:w="339" w:type="pct"/>
            <w:hideMark/>
          </w:tcPr>
          <w:p w14:paraId="5FD97945" w14:textId="77777777" w:rsidR="00F8681B" w:rsidRPr="00171E1A" w:rsidRDefault="00F8681B" w:rsidP="009D16D4">
            <w:pPr>
              <w:jc w:val="center"/>
              <w:rPr>
                <w:sz w:val="20"/>
                <w:szCs w:val="20"/>
              </w:rPr>
            </w:pPr>
          </w:p>
        </w:tc>
        <w:tc>
          <w:tcPr>
            <w:tcW w:w="340" w:type="pct"/>
            <w:hideMark/>
          </w:tcPr>
          <w:p w14:paraId="350E4261" w14:textId="77777777" w:rsidR="00F8681B" w:rsidRPr="00171E1A" w:rsidRDefault="00F8681B" w:rsidP="009D16D4">
            <w:pPr>
              <w:jc w:val="center"/>
              <w:rPr>
                <w:sz w:val="20"/>
                <w:szCs w:val="20"/>
              </w:rPr>
            </w:pPr>
          </w:p>
        </w:tc>
        <w:tc>
          <w:tcPr>
            <w:tcW w:w="295" w:type="pct"/>
            <w:hideMark/>
          </w:tcPr>
          <w:p w14:paraId="7F1555CE" w14:textId="77777777" w:rsidR="00F8681B" w:rsidRPr="00171E1A" w:rsidRDefault="00F8681B" w:rsidP="009D16D4">
            <w:pPr>
              <w:jc w:val="center"/>
              <w:rPr>
                <w:sz w:val="20"/>
                <w:szCs w:val="20"/>
              </w:rPr>
            </w:pPr>
          </w:p>
        </w:tc>
      </w:tr>
      <w:tr w:rsidR="00F8681B" w:rsidRPr="00171E1A" w14:paraId="09E5C651" w14:textId="77777777" w:rsidTr="00EC75B1">
        <w:tc>
          <w:tcPr>
            <w:tcW w:w="272" w:type="pct"/>
            <w:hideMark/>
          </w:tcPr>
          <w:p w14:paraId="70904641" w14:textId="77777777" w:rsidR="00F8681B" w:rsidRPr="00171E1A" w:rsidRDefault="00F8681B" w:rsidP="009D16D4">
            <w:pPr>
              <w:jc w:val="center"/>
              <w:rPr>
                <w:sz w:val="20"/>
                <w:szCs w:val="20"/>
              </w:rPr>
            </w:pPr>
            <w:r w:rsidRPr="00171E1A">
              <w:rPr>
                <w:sz w:val="20"/>
                <w:szCs w:val="20"/>
              </w:rPr>
              <w:t>3.2.38.</w:t>
            </w:r>
          </w:p>
        </w:tc>
        <w:tc>
          <w:tcPr>
            <w:tcW w:w="599" w:type="pct"/>
            <w:hideMark/>
          </w:tcPr>
          <w:p w14:paraId="69E42944" w14:textId="77777777" w:rsidR="00F8681B" w:rsidRPr="00171E1A" w:rsidRDefault="00F8681B" w:rsidP="009D16D4">
            <w:pPr>
              <w:jc w:val="center"/>
              <w:rPr>
                <w:sz w:val="20"/>
                <w:szCs w:val="20"/>
              </w:rPr>
            </w:pPr>
            <w:r w:rsidRPr="00171E1A">
              <w:rPr>
                <w:sz w:val="20"/>
                <w:szCs w:val="20"/>
              </w:rPr>
              <w:t>Tuberkulozes izplatības ierobežošana</w:t>
            </w:r>
          </w:p>
        </w:tc>
        <w:tc>
          <w:tcPr>
            <w:tcW w:w="332" w:type="pct"/>
            <w:hideMark/>
          </w:tcPr>
          <w:p w14:paraId="71100711" w14:textId="77777777" w:rsidR="00F8681B" w:rsidRPr="00171E1A" w:rsidRDefault="00F8681B" w:rsidP="009D16D4">
            <w:pPr>
              <w:jc w:val="center"/>
              <w:rPr>
                <w:sz w:val="20"/>
                <w:szCs w:val="20"/>
              </w:rPr>
            </w:pPr>
          </w:p>
        </w:tc>
        <w:tc>
          <w:tcPr>
            <w:tcW w:w="347" w:type="pct"/>
            <w:hideMark/>
          </w:tcPr>
          <w:p w14:paraId="0EEC1090" w14:textId="77777777" w:rsidR="00F8681B" w:rsidRPr="00171E1A" w:rsidRDefault="00F8681B" w:rsidP="009D16D4">
            <w:pPr>
              <w:jc w:val="center"/>
              <w:rPr>
                <w:sz w:val="20"/>
                <w:szCs w:val="20"/>
              </w:rPr>
            </w:pPr>
          </w:p>
        </w:tc>
        <w:tc>
          <w:tcPr>
            <w:tcW w:w="347" w:type="pct"/>
            <w:hideMark/>
          </w:tcPr>
          <w:p w14:paraId="114421AF" w14:textId="77777777" w:rsidR="00F8681B" w:rsidRPr="00171E1A" w:rsidRDefault="00F8681B" w:rsidP="009D16D4">
            <w:pPr>
              <w:jc w:val="center"/>
              <w:rPr>
                <w:sz w:val="20"/>
                <w:szCs w:val="20"/>
              </w:rPr>
            </w:pPr>
          </w:p>
        </w:tc>
        <w:tc>
          <w:tcPr>
            <w:tcW w:w="344" w:type="pct"/>
            <w:hideMark/>
          </w:tcPr>
          <w:p w14:paraId="7DCCE0FB" w14:textId="77777777" w:rsidR="00F8681B" w:rsidRPr="00171E1A" w:rsidRDefault="00F8681B" w:rsidP="009D16D4">
            <w:pPr>
              <w:jc w:val="center"/>
              <w:rPr>
                <w:sz w:val="20"/>
                <w:szCs w:val="20"/>
              </w:rPr>
            </w:pPr>
          </w:p>
        </w:tc>
        <w:tc>
          <w:tcPr>
            <w:tcW w:w="357" w:type="pct"/>
            <w:hideMark/>
          </w:tcPr>
          <w:p w14:paraId="37DFF60B" w14:textId="77777777" w:rsidR="00F8681B" w:rsidRPr="00171E1A" w:rsidRDefault="00F8681B" w:rsidP="009D16D4">
            <w:pPr>
              <w:jc w:val="center"/>
              <w:rPr>
                <w:sz w:val="20"/>
                <w:szCs w:val="20"/>
              </w:rPr>
            </w:pPr>
          </w:p>
        </w:tc>
        <w:tc>
          <w:tcPr>
            <w:tcW w:w="377" w:type="pct"/>
            <w:hideMark/>
          </w:tcPr>
          <w:p w14:paraId="25EEDD63" w14:textId="77777777" w:rsidR="00F8681B" w:rsidRPr="00171E1A" w:rsidRDefault="00F8681B" w:rsidP="009D16D4">
            <w:pPr>
              <w:jc w:val="center"/>
              <w:rPr>
                <w:sz w:val="20"/>
                <w:szCs w:val="20"/>
              </w:rPr>
            </w:pPr>
          </w:p>
        </w:tc>
        <w:tc>
          <w:tcPr>
            <w:tcW w:w="333" w:type="pct"/>
            <w:hideMark/>
          </w:tcPr>
          <w:p w14:paraId="57AFED30" w14:textId="77777777" w:rsidR="00F8681B" w:rsidRPr="00171E1A" w:rsidRDefault="00F8681B" w:rsidP="009D16D4">
            <w:pPr>
              <w:jc w:val="center"/>
              <w:rPr>
                <w:sz w:val="20"/>
                <w:szCs w:val="20"/>
              </w:rPr>
            </w:pPr>
          </w:p>
        </w:tc>
        <w:tc>
          <w:tcPr>
            <w:tcW w:w="374" w:type="pct"/>
            <w:hideMark/>
          </w:tcPr>
          <w:p w14:paraId="132B3C8E" w14:textId="77777777" w:rsidR="00F8681B" w:rsidRPr="00171E1A" w:rsidRDefault="00F8681B" w:rsidP="009D16D4">
            <w:pPr>
              <w:jc w:val="center"/>
              <w:rPr>
                <w:sz w:val="20"/>
                <w:szCs w:val="20"/>
              </w:rPr>
            </w:pPr>
          </w:p>
        </w:tc>
        <w:tc>
          <w:tcPr>
            <w:tcW w:w="344" w:type="pct"/>
            <w:hideMark/>
          </w:tcPr>
          <w:p w14:paraId="7CBEDF8F" w14:textId="77777777" w:rsidR="00F8681B" w:rsidRPr="00171E1A" w:rsidRDefault="00F8681B" w:rsidP="009D16D4">
            <w:pPr>
              <w:jc w:val="center"/>
              <w:rPr>
                <w:sz w:val="20"/>
                <w:szCs w:val="20"/>
              </w:rPr>
            </w:pPr>
          </w:p>
        </w:tc>
        <w:tc>
          <w:tcPr>
            <w:tcW w:w="339" w:type="pct"/>
            <w:hideMark/>
          </w:tcPr>
          <w:p w14:paraId="41937832" w14:textId="77777777" w:rsidR="00F8681B" w:rsidRPr="00171E1A" w:rsidRDefault="00F8681B" w:rsidP="009D16D4">
            <w:pPr>
              <w:jc w:val="center"/>
              <w:rPr>
                <w:sz w:val="20"/>
                <w:szCs w:val="20"/>
              </w:rPr>
            </w:pPr>
          </w:p>
        </w:tc>
        <w:tc>
          <w:tcPr>
            <w:tcW w:w="340" w:type="pct"/>
            <w:hideMark/>
          </w:tcPr>
          <w:p w14:paraId="5176EAC2" w14:textId="77777777" w:rsidR="00F8681B" w:rsidRPr="00171E1A" w:rsidRDefault="00F8681B" w:rsidP="009D16D4">
            <w:pPr>
              <w:jc w:val="center"/>
              <w:rPr>
                <w:sz w:val="20"/>
                <w:szCs w:val="20"/>
              </w:rPr>
            </w:pPr>
          </w:p>
        </w:tc>
        <w:tc>
          <w:tcPr>
            <w:tcW w:w="295" w:type="pct"/>
            <w:hideMark/>
          </w:tcPr>
          <w:p w14:paraId="5A18F116" w14:textId="77777777" w:rsidR="00F8681B" w:rsidRPr="00171E1A" w:rsidRDefault="00F8681B" w:rsidP="009D16D4">
            <w:pPr>
              <w:jc w:val="center"/>
              <w:rPr>
                <w:sz w:val="20"/>
                <w:szCs w:val="20"/>
              </w:rPr>
            </w:pPr>
          </w:p>
        </w:tc>
      </w:tr>
      <w:tr w:rsidR="00F8681B" w:rsidRPr="00171E1A" w14:paraId="44C7F8A5" w14:textId="77777777" w:rsidTr="00EC75B1">
        <w:tc>
          <w:tcPr>
            <w:tcW w:w="272" w:type="pct"/>
            <w:hideMark/>
          </w:tcPr>
          <w:p w14:paraId="4EF5C56D" w14:textId="77777777" w:rsidR="00F8681B" w:rsidRPr="00171E1A" w:rsidRDefault="00F8681B" w:rsidP="009D16D4">
            <w:pPr>
              <w:jc w:val="center"/>
              <w:rPr>
                <w:sz w:val="20"/>
                <w:szCs w:val="20"/>
              </w:rPr>
            </w:pPr>
            <w:r w:rsidRPr="00171E1A">
              <w:rPr>
                <w:sz w:val="20"/>
                <w:szCs w:val="20"/>
              </w:rPr>
              <w:t>3.2.38.1.</w:t>
            </w:r>
          </w:p>
        </w:tc>
        <w:tc>
          <w:tcPr>
            <w:tcW w:w="599" w:type="pct"/>
            <w:hideMark/>
          </w:tcPr>
          <w:p w14:paraId="45A3C2AF"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torakālā ķirurģija tuberkulozes pacientiem</w:t>
            </w:r>
          </w:p>
        </w:tc>
        <w:tc>
          <w:tcPr>
            <w:tcW w:w="332" w:type="pct"/>
            <w:hideMark/>
          </w:tcPr>
          <w:p w14:paraId="3670967B" w14:textId="77777777" w:rsidR="00F8681B" w:rsidRPr="00171E1A" w:rsidRDefault="00F8681B" w:rsidP="009D16D4">
            <w:pPr>
              <w:jc w:val="center"/>
              <w:rPr>
                <w:sz w:val="20"/>
                <w:szCs w:val="20"/>
              </w:rPr>
            </w:pPr>
          </w:p>
        </w:tc>
        <w:tc>
          <w:tcPr>
            <w:tcW w:w="347" w:type="pct"/>
            <w:hideMark/>
          </w:tcPr>
          <w:p w14:paraId="1849BD89" w14:textId="77777777" w:rsidR="00F8681B" w:rsidRPr="00171E1A" w:rsidRDefault="00F8681B" w:rsidP="009D16D4">
            <w:pPr>
              <w:spacing w:before="100" w:beforeAutospacing="1" w:after="100" w:afterAutospacing="1"/>
              <w:jc w:val="center"/>
              <w:rPr>
                <w:sz w:val="20"/>
                <w:szCs w:val="20"/>
              </w:rPr>
            </w:pPr>
            <w:r w:rsidRPr="00171E1A">
              <w:rPr>
                <w:sz w:val="20"/>
                <w:szCs w:val="20"/>
              </w:rPr>
              <w:t>6231,57</w:t>
            </w:r>
          </w:p>
        </w:tc>
        <w:tc>
          <w:tcPr>
            <w:tcW w:w="347" w:type="pct"/>
            <w:hideMark/>
          </w:tcPr>
          <w:p w14:paraId="5FF8E3DE" w14:textId="77777777" w:rsidR="00F8681B" w:rsidRPr="00171E1A" w:rsidRDefault="00F8681B" w:rsidP="009D16D4">
            <w:pPr>
              <w:jc w:val="center"/>
              <w:rPr>
                <w:sz w:val="20"/>
                <w:szCs w:val="20"/>
              </w:rPr>
            </w:pPr>
          </w:p>
        </w:tc>
        <w:tc>
          <w:tcPr>
            <w:tcW w:w="344" w:type="pct"/>
            <w:hideMark/>
          </w:tcPr>
          <w:p w14:paraId="6A4AB734" w14:textId="77777777" w:rsidR="00F8681B" w:rsidRPr="00171E1A" w:rsidRDefault="00F8681B" w:rsidP="009D16D4">
            <w:pPr>
              <w:jc w:val="center"/>
              <w:rPr>
                <w:sz w:val="20"/>
                <w:szCs w:val="20"/>
              </w:rPr>
            </w:pPr>
          </w:p>
        </w:tc>
        <w:tc>
          <w:tcPr>
            <w:tcW w:w="357" w:type="pct"/>
            <w:hideMark/>
          </w:tcPr>
          <w:p w14:paraId="4F6333E2" w14:textId="77777777" w:rsidR="00F8681B" w:rsidRPr="00171E1A" w:rsidRDefault="00F8681B" w:rsidP="009D16D4">
            <w:pPr>
              <w:jc w:val="center"/>
              <w:rPr>
                <w:sz w:val="20"/>
                <w:szCs w:val="20"/>
              </w:rPr>
            </w:pPr>
          </w:p>
        </w:tc>
        <w:tc>
          <w:tcPr>
            <w:tcW w:w="377" w:type="pct"/>
            <w:hideMark/>
          </w:tcPr>
          <w:p w14:paraId="2BCA57D1" w14:textId="77777777" w:rsidR="00F8681B" w:rsidRPr="00171E1A" w:rsidRDefault="00F8681B" w:rsidP="009D16D4">
            <w:pPr>
              <w:jc w:val="center"/>
              <w:rPr>
                <w:sz w:val="20"/>
                <w:szCs w:val="20"/>
              </w:rPr>
            </w:pPr>
          </w:p>
        </w:tc>
        <w:tc>
          <w:tcPr>
            <w:tcW w:w="333" w:type="pct"/>
            <w:hideMark/>
          </w:tcPr>
          <w:p w14:paraId="0C97CA4A" w14:textId="77777777" w:rsidR="00F8681B" w:rsidRPr="00171E1A" w:rsidRDefault="00F8681B" w:rsidP="009D16D4">
            <w:pPr>
              <w:jc w:val="center"/>
              <w:rPr>
                <w:sz w:val="20"/>
                <w:szCs w:val="20"/>
              </w:rPr>
            </w:pPr>
          </w:p>
        </w:tc>
        <w:tc>
          <w:tcPr>
            <w:tcW w:w="374" w:type="pct"/>
            <w:hideMark/>
          </w:tcPr>
          <w:p w14:paraId="363838CC" w14:textId="77777777" w:rsidR="00F8681B" w:rsidRPr="00171E1A" w:rsidRDefault="00F8681B" w:rsidP="009D16D4">
            <w:pPr>
              <w:jc w:val="center"/>
              <w:rPr>
                <w:sz w:val="20"/>
                <w:szCs w:val="20"/>
              </w:rPr>
            </w:pPr>
          </w:p>
        </w:tc>
        <w:tc>
          <w:tcPr>
            <w:tcW w:w="344" w:type="pct"/>
            <w:hideMark/>
          </w:tcPr>
          <w:p w14:paraId="25E7C1A1" w14:textId="77777777" w:rsidR="00F8681B" w:rsidRPr="00171E1A" w:rsidRDefault="00F8681B" w:rsidP="009D16D4">
            <w:pPr>
              <w:jc w:val="center"/>
              <w:rPr>
                <w:sz w:val="20"/>
                <w:szCs w:val="20"/>
              </w:rPr>
            </w:pPr>
          </w:p>
        </w:tc>
        <w:tc>
          <w:tcPr>
            <w:tcW w:w="339" w:type="pct"/>
            <w:hideMark/>
          </w:tcPr>
          <w:p w14:paraId="46FBF6F5" w14:textId="77777777" w:rsidR="00F8681B" w:rsidRPr="00171E1A" w:rsidRDefault="00F8681B" w:rsidP="009D16D4">
            <w:pPr>
              <w:jc w:val="center"/>
              <w:rPr>
                <w:sz w:val="20"/>
                <w:szCs w:val="20"/>
              </w:rPr>
            </w:pPr>
          </w:p>
        </w:tc>
        <w:tc>
          <w:tcPr>
            <w:tcW w:w="340" w:type="pct"/>
            <w:hideMark/>
          </w:tcPr>
          <w:p w14:paraId="4B3DFB0E" w14:textId="77777777" w:rsidR="00F8681B" w:rsidRPr="00171E1A" w:rsidRDefault="00F8681B" w:rsidP="009D16D4">
            <w:pPr>
              <w:jc w:val="center"/>
              <w:rPr>
                <w:sz w:val="20"/>
                <w:szCs w:val="20"/>
              </w:rPr>
            </w:pPr>
          </w:p>
        </w:tc>
        <w:tc>
          <w:tcPr>
            <w:tcW w:w="295" w:type="pct"/>
            <w:hideMark/>
          </w:tcPr>
          <w:p w14:paraId="23D53110" w14:textId="77777777" w:rsidR="00F8681B" w:rsidRPr="00171E1A" w:rsidRDefault="00F8681B" w:rsidP="009D16D4">
            <w:pPr>
              <w:jc w:val="center"/>
              <w:rPr>
                <w:sz w:val="20"/>
                <w:szCs w:val="20"/>
              </w:rPr>
            </w:pPr>
          </w:p>
        </w:tc>
      </w:tr>
      <w:tr w:rsidR="00F8681B" w:rsidRPr="00171E1A" w14:paraId="0FAFE2F5" w14:textId="77777777" w:rsidTr="00EC75B1">
        <w:tc>
          <w:tcPr>
            <w:tcW w:w="272" w:type="pct"/>
            <w:hideMark/>
          </w:tcPr>
          <w:p w14:paraId="469AB6DF" w14:textId="77777777" w:rsidR="00F8681B" w:rsidRPr="00171E1A" w:rsidRDefault="00F8681B" w:rsidP="009D16D4">
            <w:pPr>
              <w:jc w:val="center"/>
              <w:rPr>
                <w:sz w:val="20"/>
                <w:szCs w:val="20"/>
              </w:rPr>
            </w:pPr>
            <w:r w:rsidRPr="00171E1A">
              <w:rPr>
                <w:sz w:val="20"/>
                <w:szCs w:val="20"/>
              </w:rPr>
              <w:t>3.2.38.2.</w:t>
            </w:r>
          </w:p>
        </w:tc>
        <w:tc>
          <w:tcPr>
            <w:tcW w:w="599" w:type="pct"/>
            <w:hideMark/>
          </w:tcPr>
          <w:p w14:paraId="38665630" w14:textId="77777777" w:rsidR="00F8681B" w:rsidRPr="00171E1A" w:rsidRDefault="00F8681B" w:rsidP="009D16D4">
            <w:pPr>
              <w:spacing w:before="100" w:beforeAutospacing="1" w:after="100" w:afterAutospacing="1"/>
              <w:jc w:val="center"/>
              <w:rPr>
                <w:sz w:val="20"/>
                <w:szCs w:val="20"/>
              </w:rPr>
            </w:pPr>
            <w:r w:rsidRPr="00171E1A">
              <w:rPr>
                <w:sz w:val="20"/>
                <w:szCs w:val="20"/>
              </w:rPr>
              <w:t>tuberkulozes diagnostika un ārstēšana</w:t>
            </w:r>
          </w:p>
        </w:tc>
        <w:tc>
          <w:tcPr>
            <w:tcW w:w="332" w:type="pct"/>
            <w:hideMark/>
          </w:tcPr>
          <w:p w14:paraId="49054CB9" w14:textId="77777777" w:rsidR="00F8681B" w:rsidRPr="00171E1A" w:rsidRDefault="00F8681B" w:rsidP="009D16D4">
            <w:pPr>
              <w:jc w:val="center"/>
              <w:rPr>
                <w:sz w:val="20"/>
                <w:szCs w:val="20"/>
              </w:rPr>
            </w:pPr>
          </w:p>
        </w:tc>
        <w:tc>
          <w:tcPr>
            <w:tcW w:w="347" w:type="pct"/>
            <w:hideMark/>
          </w:tcPr>
          <w:p w14:paraId="6B5D3483" w14:textId="5676C273" w:rsidR="00F8681B" w:rsidRPr="00171E1A" w:rsidRDefault="004105E0" w:rsidP="009D16D4">
            <w:pPr>
              <w:spacing w:before="100" w:beforeAutospacing="1" w:after="100" w:afterAutospacing="1"/>
              <w:jc w:val="center"/>
              <w:rPr>
                <w:sz w:val="20"/>
                <w:szCs w:val="20"/>
              </w:rPr>
            </w:pPr>
            <w:r>
              <w:rPr>
                <w:sz w:val="20"/>
                <w:szCs w:val="20"/>
              </w:rPr>
              <w:t>3457,91</w:t>
            </w:r>
          </w:p>
        </w:tc>
        <w:tc>
          <w:tcPr>
            <w:tcW w:w="347" w:type="pct"/>
            <w:hideMark/>
          </w:tcPr>
          <w:p w14:paraId="71B48796" w14:textId="77777777" w:rsidR="00F8681B" w:rsidRPr="00171E1A" w:rsidRDefault="00F8681B" w:rsidP="009D16D4">
            <w:pPr>
              <w:spacing w:before="100" w:beforeAutospacing="1" w:after="100" w:afterAutospacing="1"/>
              <w:jc w:val="center"/>
              <w:rPr>
                <w:sz w:val="20"/>
                <w:szCs w:val="20"/>
              </w:rPr>
            </w:pPr>
            <w:r w:rsidRPr="00171E1A">
              <w:rPr>
                <w:sz w:val="20"/>
                <w:szCs w:val="20"/>
              </w:rPr>
              <w:t>3688,97</w:t>
            </w:r>
          </w:p>
        </w:tc>
        <w:tc>
          <w:tcPr>
            <w:tcW w:w="344" w:type="pct"/>
            <w:hideMark/>
          </w:tcPr>
          <w:p w14:paraId="35C28B64" w14:textId="77777777" w:rsidR="00F8681B" w:rsidRPr="00171E1A" w:rsidRDefault="00F8681B" w:rsidP="009D16D4">
            <w:pPr>
              <w:jc w:val="center"/>
              <w:rPr>
                <w:sz w:val="20"/>
                <w:szCs w:val="20"/>
              </w:rPr>
            </w:pPr>
          </w:p>
        </w:tc>
        <w:tc>
          <w:tcPr>
            <w:tcW w:w="357" w:type="pct"/>
            <w:hideMark/>
          </w:tcPr>
          <w:p w14:paraId="036A4596" w14:textId="77777777" w:rsidR="00F8681B" w:rsidRPr="00171E1A" w:rsidRDefault="00F8681B" w:rsidP="009D16D4">
            <w:pPr>
              <w:jc w:val="center"/>
              <w:rPr>
                <w:sz w:val="20"/>
                <w:szCs w:val="20"/>
              </w:rPr>
            </w:pPr>
          </w:p>
        </w:tc>
        <w:tc>
          <w:tcPr>
            <w:tcW w:w="377" w:type="pct"/>
            <w:hideMark/>
          </w:tcPr>
          <w:p w14:paraId="1EFC3F32" w14:textId="77777777" w:rsidR="00F8681B" w:rsidRPr="00171E1A" w:rsidRDefault="00F8681B" w:rsidP="009D16D4">
            <w:pPr>
              <w:jc w:val="center"/>
              <w:rPr>
                <w:sz w:val="20"/>
                <w:szCs w:val="20"/>
              </w:rPr>
            </w:pPr>
          </w:p>
        </w:tc>
        <w:tc>
          <w:tcPr>
            <w:tcW w:w="333" w:type="pct"/>
            <w:hideMark/>
          </w:tcPr>
          <w:p w14:paraId="4E112161" w14:textId="77777777" w:rsidR="00F8681B" w:rsidRPr="00171E1A" w:rsidRDefault="00F8681B" w:rsidP="009D16D4">
            <w:pPr>
              <w:jc w:val="center"/>
              <w:rPr>
                <w:sz w:val="20"/>
                <w:szCs w:val="20"/>
              </w:rPr>
            </w:pPr>
          </w:p>
        </w:tc>
        <w:tc>
          <w:tcPr>
            <w:tcW w:w="374" w:type="pct"/>
            <w:hideMark/>
          </w:tcPr>
          <w:p w14:paraId="023A5345" w14:textId="77777777" w:rsidR="00F8681B" w:rsidRPr="00171E1A" w:rsidRDefault="00F8681B" w:rsidP="009D16D4">
            <w:pPr>
              <w:jc w:val="center"/>
              <w:rPr>
                <w:sz w:val="20"/>
                <w:szCs w:val="20"/>
              </w:rPr>
            </w:pPr>
          </w:p>
        </w:tc>
        <w:tc>
          <w:tcPr>
            <w:tcW w:w="344" w:type="pct"/>
            <w:hideMark/>
          </w:tcPr>
          <w:p w14:paraId="1299270E" w14:textId="77777777" w:rsidR="00F8681B" w:rsidRPr="00171E1A" w:rsidRDefault="00F8681B" w:rsidP="009D16D4">
            <w:pPr>
              <w:jc w:val="center"/>
              <w:rPr>
                <w:sz w:val="20"/>
                <w:szCs w:val="20"/>
              </w:rPr>
            </w:pPr>
          </w:p>
        </w:tc>
        <w:tc>
          <w:tcPr>
            <w:tcW w:w="339" w:type="pct"/>
            <w:hideMark/>
          </w:tcPr>
          <w:p w14:paraId="187C0547" w14:textId="77777777" w:rsidR="00F8681B" w:rsidRPr="00171E1A" w:rsidRDefault="00F8681B" w:rsidP="009D16D4">
            <w:pPr>
              <w:jc w:val="center"/>
              <w:rPr>
                <w:sz w:val="20"/>
                <w:szCs w:val="20"/>
              </w:rPr>
            </w:pPr>
          </w:p>
        </w:tc>
        <w:tc>
          <w:tcPr>
            <w:tcW w:w="340" w:type="pct"/>
            <w:hideMark/>
          </w:tcPr>
          <w:p w14:paraId="68E34052" w14:textId="77777777" w:rsidR="00F8681B" w:rsidRPr="00171E1A" w:rsidRDefault="00F8681B" w:rsidP="009D16D4">
            <w:pPr>
              <w:jc w:val="center"/>
              <w:rPr>
                <w:sz w:val="20"/>
                <w:szCs w:val="20"/>
              </w:rPr>
            </w:pPr>
          </w:p>
        </w:tc>
        <w:tc>
          <w:tcPr>
            <w:tcW w:w="295" w:type="pct"/>
            <w:hideMark/>
          </w:tcPr>
          <w:p w14:paraId="71276739" w14:textId="77777777" w:rsidR="00F8681B" w:rsidRPr="00171E1A" w:rsidRDefault="00F8681B" w:rsidP="009D16D4">
            <w:pPr>
              <w:jc w:val="center"/>
              <w:rPr>
                <w:sz w:val="20"/>
                <w:szCs w:val="20"/>
              </w:rPr>
            </w:pPr>
          </w:p>
        </w:tc>
      </w:tr>
      <w:tr w:rsidR="00F8681B" w:rsidRPr="00171E1A" w14:paraId="31395880" w14:textId="77777777" w:rsidTr="00EC75B1">
        <w:tc>
          <w:tcPr>
            <w:tcW w:w="272" w:type="pct"/>
            <w:hideMark/>
          </w:tcPr>
          <w:p w14:paraId="69A27E2F" w14:textId="77777777" w:rsidR="00F8681B" w:rsidRPr="00171E1A" w:rsidRDefault="00F8681B" w:rsidP="009D16D4">
            <w:pPr>
              <w:jc w:val="center"/>
              <w:rPr>
                <w:sz w:val="20"/>
                <w:szCs w:val="20"/>
              </w:rPr>
            </w:pPr>
            <w:r w:rsidRPr="00171E1A">
              <w:rPr>
                <w:sz w:val="20"/>
                <w:szCs w:val="20"/>
              </w:rPr>
              <w:t>3.2.38.3.</w:t>
            </w:r>
          </w:p>
        </w:tc>
        <w:tc>
          <w:tcPr>
            <w:tcW w:w="599" w:type="pct"/>
            <w:hideMark/>
          </w:tcPr>
          <w:p w14:paraId="19CFBF39" w14:textId="77777777" w:rsidR="00F8681B" w:rsidRPr="00171E1A" w:rsidRDefault="00F8681B" w:rsidP="009D16D4">
            <w:pPr>
              <w:spacing w:before="100" w:beforeAutospacing="1" w:after="100" w:afterAutospacing="1"/>
              <w:jc w:val="center"/>
              <w:rPr>
                <w:sz w:val="20"/>
                <w:szCs w:val="20"/>
              </w:rPr>
            </w:pPr>
            <w:r w:rsidRPr="00171E1A">
              <w:rPr>
                <w:sz w:val="20"/>
                <w:szCs w:val="20"/>
              </w:rPr>
              <w:t>tuberkulozes seku ārstēšana</w:t>
            </w:r>
          </w:p>
        </w:tc>
        <w:tc>
          <w:tcPr>
            <w:tcW w:w="332" w:type="pct"/>
            <w:hideMark/>
          </w:tcPr>
          <w:p w14:paraId="51E7A1A2" w14:textId="77777777" w:rsidR="00F8681B" w:rsidRPr="00171E1A" w:rsidRDefault="00F8681B" w:rsidP="009D16D4">
            <w:pPr>
              <w:jc w:val="center"/>
              <w:rPr>
                <w:sz w:val="20"/>
                <w:szCs w:val="20"/>
              </w:rPr>
            </w:pPr>
          </w:p>
        </w:tc>
        <w:tc>
          <w:tcPr>
            <w:tcW w:w="347" w:type="pct"/>
            <w:hideMark/>
          </w:tcPr>
          <w:p w14:paraId="3E3098F8" w14:textId="250EAA5E" w:rsidR="00F8681B" w:rsidRPr="00171E1A" w:rsidRDefault="004105E0" w:rsidP="009D16D4">
            <w:pPr>
              <w:spacing w:before="100" w:beforeAutospacing="1" w:after="100" w:afterAutospacing="1"/>
              <w:jc w:val="center"/>
              <w:rPr>
                <w:sz w:val="20"/>
                <w:szCs w:val="20"/>
              </w:rPr>
            </w:pPr>
            <w:r>
              <w:rPr>
                <w:sz w:val="20"/>
                <w:szCs w:val="20"/>
              </w:rPr>
              <w:t>850,99</w:t>
            </w:r>
          </w:p>
        </w:tc>
        <w:tc>
          <w:tcPr>
            <w:tcW w:w="347" w:type="pct"/>
            <w:hideMark/>
          </w:tcPr>
          <w:p w14:paraId="6969491E" w14:textId="77777777" w:rsidR="00F8681B" w:rsidRPr="00171E1A" w:rsidRDefault="00F8681B" w:rsidP="009D16D4">
            <w:pPr>
              <w:spacing w:before="100" w:beforeAutospacing="1" w:after="100" w:afterAutospacing="1"/>
              <w:jc w:val="center"/>
              <w:rPr>
                <w:sz w:val="20"/>
                <w:szCs w:val="20"/>
              </w:rPr>
            </w:pPr>
            <w:r w:rsidRPr="00171E1A">
              <w:rPr>
                <w:sz w:val="20"/>
                <w:szCs w:val="20"/>
              </w:rPr>
              <w:t>1366,74</w:t>
            </w:r>
          </w:p>
        </w:tc>
        <w:tc>
          <w:tcPr>
            <w:tcW w:w="344" w:type="pct"/>
            <w:hideMark/>
          </w:tcPr>
          <w:p w14:paraId="0726FABD" w14:textId="77777777" w:rsidR="00F8681B" w:rsidRPr="00171E1A" w:rsidRDefault="00F8681B" w:rsidP="009D16D4">
            <w:pPr>
              <w:jc w:val="center"/>
              <w:rPr>
                <w:sz w:val="20"/>
                <w:szCs w:val="20"/>
              </w:rPr>
            </w:pPr>
          </w:p>
        </w:tc>
        <w:tc>
          <w:tcPr>
            <w:tcW w:w="357" w:type="pct"/>
            <w:hideMark/>
          </w:tcPr>
          <w:p w14:paraId="7D6DDB48" w14:textId="77777777" w:rsidR="00F8681B" w:rsidRPr="00171E1A" w:rsidRDefault="00F8681B" w:rsidP="009D16D4">
            <w:pPr>
              <w:jc w:val="center"/>
              <w:rPr>
                <w:sz w:val="20"/>
                <w:szCs w:val="20"/>
              </w:rPr>
            </w:pPr>
          </w:p>
        </w:tc>
        <w:tc>
          <w:tcPr>
            <w:tcW w:w="377" w:type="pct"/>
            <w:hideMark/>
          </w:tcPr>
          <w:p w14:paraId="7A8242F4" w14:textId="77777777" w:rsidR="00F8681B" w:rsidRPr="00171E1A" w:rsidRDefault="00F8681B" w:rsidP="009D16D4">
            <w:pPr>
              <w:jc w:val="center"/>
              <w:rPr>
                <w:sz w:val="20"/>
                <w:szCs w:val="20"/>
              </w:rPr>
            </w:pPr>
          </w:p>
        </w:tc>
        <w:tc>
          <w:tcPr>
            <w:tcW w:w="333" w:type="pct"/>
            <w:hideMark/>
          </w:tcPr>
          <w:p w14:paraId="724F76C2" w14:textId="77777777" w:rsidR="00F8681B" w:rsidRPr="00171E1A" w:rsidRDefault="00F8681B" w:rsidP="009D16D4">
            <w:pPr>
              <w:jc w:val="center"/>
              <w:rPr>
                <w:sz w:val="20"/>
                <w:szCs w:val="20"/>
              </w:rPr>
            </w:pPr>
          </w:p>
        </w:tc>
        <w:tc>
          <w:tcPr>
            <w:tcW w:w="374" w:type="pct"/>
            <w:hideMark/>
          </w:tcPr>
          <w:p w14:paraId="6D8BF4DF" w14:textId="77777777" w:rsidR="00F8681B" w:rsidRPr="00171E1A" w:rsidRDefault="00F8681B" w:rsidP="009D16D4">
            <w:pPr>
              <w:jc w:val="center"/>
              <w:rPr>
                <w:sz w:val="20"/>
                <w:szCs w:val="20"/>
              </w:rPr>
            </w:pPr>
          </w:p>
        </w:tc>
        <w:tc>
          <w:tcPr>
            <w:tcW w:w="344" w:type="pct"/>
            <w:hideMark/>
          </w:tcPr>
          <w:p w14:paraId="2D3E0DB8" w14:textId="77777777" w:rsidR="00F8681B" w:rsidRPr="00171E1A" w:rsidRDefault="00F8681B" w:rsidP="009D16D4">
            <w:pPr>
              <w:jc w:val="center"/>
              <w:rPr>
                <w:sz w:val="20"/>
                <w:szCs w:val="20"/>
              </w:rPr>
            </w:pPr>
          </w:p>
        </w:tc>
        <w:tc>
          <w:tcPr>
            <w:tcW w:w="339" w:type="pct"/>
            <w:hideMark/>
          </w:tcPr>
          <w:p w14:paraId="40A10550" w14:textId="77777777" w:rsidR="00F8681B" w:rsidRPr="00171E1A" w:rsidRDefault="00F8681B" w:rsidP="009D16D4">
            <w:pPr>
              <w:jc w:val="center"/>
              <w:rPr>
                <w:sz w:val="20"/>
                <w:szCs w:val="20"/>
              </w:rPr>
            </w:pPr>
          </w:p>
        </w:tc>
        <w:tc>
          <w:tcPr>
            <w:tcW w:w="340" w:type="pct"/>
            <w:hideMark/>
          </w:tcPr>
          <w:p w14:paraId="7C55B41D" w14:textId="77777777" w:rsidR="00F8681B" w:rsidRPr="00171E1A" w:rsidRDefault="00F8681B" w:rsidP="009D16D4">
            <w:pPr>
              <w:jc w:val="center"/>
              <w:rPr>
                <w:sz w:val="20"/>
                <w:szCs w:val="20"/>
              </w:rPr>
            </w:pPr>
          </w:p>
        </w:tc>
        <w:tc>
          <w:tcPr>
            <w:tcW w:w="295" w:type="pct"/>
            <w:hideMark/>
          </w:tcPr>
          <w:p w14:paraId="7EEBA582" w14:textId="77777777" w:rsidR="00F8681B" w:rsidRPr="00171E1A" w:rsidRDefault="00F8681B" w:rsidP="009D16D4">
            <w:pPr>
              <w:jc w:val="center"/>
              <w:rPr>
                <w:sz w:val="20"/>
                <w:szCs w:val="20"/>
              </w:rPr>
            </w:pPr>
          </w:p>
        </w:tc>
      </w:tr>
      <w:tr w:rsidR="00F8681B" w:rsidRPr="00171E1A" w14:paraId="6655DD0D" w14:textId="77777777" w:rsidTr="00EC75B1">
        <w:tc>
          <w:tcPr>
            <w:tcW w:w="272" w:type="pct"/>
            <w:hideMark/>
          </w:tcPr>
          <w:p w14:paraId="0004EC1D" w14:textId="77777777" w:rsidR="00F8681B" w:rsidRPr="00171E1A" w:rsidRDefault="00F8681B" w:rsidP="009D16D4">
            <w:pPr>
              <w:jc w:val="center"/>
              <w:rPr>
                <w:sz w:val="20"/>
                <w:szCs w:val="20"/>
              </w:rPr>
            </w:pPr>
            <w:r w:rsidRPr="00171E1A">
              <w:rPr>
                <w:sz w:val="20"/>
                <w:szCs w:val="20"/>
              </w:rPr>
              <w:t>3.2.38.4.</w:t>
            </w:r>
          </w:p>
        </w:tc>
        <w:tc>
          <w:tcPr>
            <w:tcW w:w="599" w:type="pct"/>
            <w:hideMark/>
          </w:tcPr>
          <w:p w14:paraId="57E2BE32" w14:textId="77777777" w:rsidR="00F8681B" w:rsidRPr="00171E1A" w:rsidRDefault="00F8681B" w:rsidP="009D16D4">
            <w:pPr>
              <w:spacing w:before="100" w:beforeAutospacing="1" w:after="100" w:afterAutospacing="1"/>
              <w:jc w:val="center"/>
              <w:rPr>
                <w:sz w:val="20"/>
                <w:szCs w:val="20"/>
              </w:rPr>
            </w:pPr>
            <w:r w:rsidRPr="00171E1A">
              <w:rPr>
                <w:sz w:val="20"/>
                <w:szCs w:val="20"/>
              </w:rPr>
              <w:t>tuberkulozes diagnostika un ārstēšana bērniem</w:t>
            </w:r>
          </w:p>
        </w:tc>
        <w:tc>
          <w:tcPr>
            <w:tcW w:w="332" w:type="pct"/>
            <w:hideMark/>
          </w:tcPr>
          <w:p w14:paraId="30A75DB5" w14:textId="3EAAA3E7" w:rsidR="00F8681B" w:rsidRPr="00171E1A" w:rsidRDefault="004105E0" w:rsidP="009D16D4">
            <w:pPr>
              <w:spacing w:before="100" w:beforeAutospacing="1" w:after="100" w:afterAutospacing="1"/>
              <w:jc w:val="center"/>
              <w:rPr>
                <w:sz w:val="20"/>
                <w:szCs w:val="20"/>
              </w:rPr>
            </w:pPr>
            <w:r>
              <w:rPr>
                <w:sz w:val="20"/>
                <w:szCs w:val="20"/>
              </w:rPr>
              <w:t>4992,42</w:t>
            </w:r>
          </w:p>
        </w:tc>
        <w:tc>
          <w:tcPr>
            <w:tcW w:w="347" w:type="pct"/>
            <w:hideMark/>
          </w:tcPr>
          <w:p w14:paraId="1FC2AC6B" w14:textId="504F5213" w:rsidR="00F8681B" w:rsidRPr="00171E1A" w:rsidRDefault="004105E0" w:rsidP="009D16D4">
            <w:pPr>
              <w:spacing w:before="100" w:beforeAutospacing="1" w:after="100" w:afterAutospacing="1"/>
              <w:jc w:val="center"/>
              <w:rPr>
                <w:sz w:val="20"/>
                <w:szCs w:val="20"/>
              </w:rPr>
            </w:pPr>
            <w:r>
              <w:rPr>
                <w:sz w:val="20"/>
                <w:szCs w:val="20"/>
              </w:rPr>
              <w:t>6083,94</w:t>
            </w:r>
          </w:p>
        </w:tc>
        <w:tc>
          <w:tcPr>
            <w:tcW w:w="347" w:type="pct"/>
            <w:hideMark/>
          </w:tcPr>
          <w:p w14:paraId="0A5D392D" w14:textId="77777777" w:rsidR="00F8681B" w:rsidRPr="00171E1A" w:rsidRDefault="00F8681B" w:rsidP="009D16D4">
            <w:pPr>
              <w:jc w:val="center"/>
              <w:rPr>
                <w:sz w:val="20"/>
                <w:szCs w:val="20"/>
              </w:rPr>
            </w:pPr>
          </w:p>
        </w:tc>
        <w:tc>
          <w:tcPr>
            <w:tcW w:w="344" w:type="pct"/>
            <w:hideMark/>
          </w:tcPr>
          <w:p w14:paraId="35671E95" w14:textId="77777777" w:rsidR="00F8681B" w:rsidRPr="00171E1A" w:rsidRDefault="00F8681B" w:rsidP="009D16D4">
            <w:pPr>
              <w:jc w:val="center"/>
              <w:rPr>
                <w:sz w:val="20"/>
                <w:szCs w:val="20"/>
              </w:rPr>
            </w:pPr>
          </w:p>
        </w:tc>
        <w:tc>
          <w:tcPr>
            <w:tcW w:w="357" w:type="pct"/>
            <w:hideMark/>
          </w:tcPr>
          <w:p w14:paraId="500D0C8D" w14:textId="77777777" w:rsidR="00F8681B" w:rsidRPr="00171E1A" w:rsidRDefault="00F8681B" w:rsidP="009D16D4">
            <w:pPr>
              <w:jc w:val="center"/>
              <w:rPr>
                <w:sz w:val="20"/>
                <w:szCs w:val="20"/>
              </w:rPr>
            </w:pPr>
          </w:p>
        </w:tc>
        <w:tc>
          <w:tcPr>
            <w:tcW w:w="377" w:type="pct"/>
            <w:hideMark/>
          </w:tcPr>
          <w:p w14:paraId="1FA74F92" w14:textId="77777777" w:rsidR="00F8681B" w:rsidRPr="00171E1A" w:rsidRDefault="00F8681B" w:rsidP="009D16D4">
            <w:pPr>
              <w:jc w:val="center"/>
              <w:rPr>
                <w:sz w:val="20"/>
                <w:szCs w:val="20"/>
              </w:rPr>
            </w:pPr>
          </w:p>
        </w:tc>
        <w:tc>
          <w:tcPr>
            <w:tcW w:w="333" w:type="pct"/>
            <w:hideMark/>
          </w:tcPr>
          <w:p w14:paraId="70A45F6A" w14:textId="77777777" w:rsidR="00F8681B" w:rsidRPr="00171E1A" w:rsidRDefault="00F8681B" w:rsidP="009D16D4">
            <w:pPr>
              <w:jc w:val="center"/>
              <w:rPr>
                <w:sz w:val="20"/>
                <w:szCs w:val="20"/>
              </w:rPr>
            </w:pPr>
          </w:p>
        </w:tc>
        <w:tc>
          <w:tcPr>
            <w:tcW w:w="374" w:type="pct"/>
            <w:hideMark/>
          </w:tcPr>
          <w:p w14:paraId="6CED5B5E" w14:textId="77777777" w:rsidR="00F8681B" w:rsidRPr="00171E1A" w:rsidRDefault="00F8681B" w:rsidP="009D16D4">
            <w:pPr>
              <w:jc w:val="center"/>
              <w:rPr>
                <w:sz w:val="20"/>
                <w:szCs w:val="20"/>
              </w:rPr>
            </w:pPr>
          </w:p>
        </w:tc>
        <w:tc>
          <w:tcPr>
            <w:tcW w:w="344" w:type="pct"/>
            <w:hideMark/>
          </w:tcPr>
          <w:p w14:paraId="68D71AB5" w14:textId="77777777" w:rsidR="00F8681B" w:rsidRPr="00171E1A" w:rsidRDefault="00F8681B" w:rsidP="009D16D4">
            <w:pPr>
              <w:jc w:val="center"/>
              <w:rPr>
                <w:sz w:val="20"/>
                <w:szCs w:val="20"/>
              </w:rPr>
            </w:pPr>
          </w:p>
        </w:tc>
        <w:tc>
          <w:tcPr>
            <w:tcW w:w="339" w:type="pct"/>
            <w:hideMark/>
          </w:tcPr>
          <w:p w14:paraId="1F2891CF" w14:textId="77777777" w:rsidR="00F8681B" w:rsidRPr="00171E1A" w:rsidRDefault="00F8681B" w:rsidP="009D16D4">
            <w:pPr>
              <w:jc w:val="center"/>
              <w:rPr>
                <w:sz w:val="20"/>
                <w:szCs w:val="20"/>
              </w:rPr>
            </w:pPr>
          </w:p>
        </w:tc>
        <w:tc>
          <w:tcPr>
            <w:tcW w:w="340" w:type="pct"/>
            <w:hideMark/>
          </w:tcPr>
          <w:p w14:paraId="726E75EF" w14:textId="77777777" w:rsidR="00F8681B" w:rsidRPr="00171E1A" w:rsidRDefault="00F8681B" w:rsidP="009D16D4">
            <w:pPr>
              <w:jc w:val="center"/>
              <w:rPr>
                <w:sz w:val="20"/>
                <w:szCs w:val="20"/>
              </w:rPr>
            </w:pPr>
          </w:p>
        </w:tc>
        <w:tc>
          <w:tcPr>
            <w:tcW w:w="295" w:type="pct"/>
            <w:hideMark/>
          </w:tcPr>
          <w:p w14:paraId="12AF3375" w14:textId="77777777" w:rsidR="00F8681B" w:rsidRPr="00171E1A" w:rsidRDefault="00F8681B" w:rsidP="009D16D4">
            <w:pPr>
              <w:jc w:val="center"/>
              <w:rPr>
                <w:sz w:val="20"/>
                <w:szCs w:val="20"/>
              </w:rPr>
            </w:pPr>
          </w:p>
        </w:tc>
      </w:tr>
      <w:tr w:rsidR="00F8681B" w:rsidRPr="00171E1A" w14:paraId="7EBEE739" w14:textId="77777777" w:rsidTr="00EC75B1">
        <w:tc>
          <w:tcPr>
            <w:tcW w:w="272" w:type="pct"/>
            <w:hideMark/>
          </w:tcPr>
          <w:p w14:paraId="070E3BDB" w14:textId="77777777" w:rsidR="00F8681B" w:rsidRPr="00171E1A" w:rsidRDefault="00F8681B" w:rsidP="009D16D4">
            <w:pPr>
              <w:jc w:val="center"/>
              <w:rPr>
                <w:sz w:val="20"/>
                <w:szCs w:val="20"/>
              </w:rPr>
            </w:pPr>
            <w:r w:rsidRPr="00171E1A">
              <w:rPr>
                <w:sz w:val="20"/>
                <w:szCs w:val="20"/>
              </w:rPr>
              <w:t>3.2.38.5.</w:t>
            </w:r>
          </w:p>
        </w:tc>
        <w:tc>
          <w:tcPr>
            <w:tcW w:w="599" w:type="pct"/>
            <w:hideMark/>
          </w:tcPr>
          <w:p w14:paraId="481AE4E6" w14:textId="77777777" w:rsidR="00F8681B" w:rsidRPr="00171E1A" w:rsidRDefault="00F8681B" w:rsidP="009D16D4">
            <w:pPr>
              <w:spacing w:before="100" w:beforeAutospacing="1" w:after="100" w:afterAutospacing="1"/>
              <w:jc w:val="center"/>
              <w:rPr>
                <w:sz w:val="20"/>
                <w:szCs w:val="20"/>
              </w:rPr>
            </w:pPr>
            <w:r w:rsidRPr="00171E1A">
              <w:rPr>
                <w:sz w:val="20"/>
                <w:szCs w:val="20"/>
              </w:rPr>
              <w:t>tuberkulozes seku ārstēšana bērniem</w:t>
            </w:r>
          </w:p>
        </w:tc>
        <w:tc>
          <w:tcPr>
            <w:tcW w:w="332" w:type="pct"/>
            <w:hideMark/>
          </w:tcPr>
          <w:p w14:paraId="4ACC2911" w14:textId="77777777" w:rsidR="00F8681B" w:rsidRPr="00171E1A" w:rsidRDefault="00F8681B" w:rsidP="009D16D4">
            <w:pPr>
              <w:spacing w:before="100" w:beforeAutospacing="1" w:after="100" w:afterAutospacing="1"/>
              <w:jc w:val="center"/>
              <w:rPr>
                <w:sz w:val="20"/>
                <w:szCs w:val="20"/>
              </w:rPr>
            </w:pPr>
            <w:r w:rsidRPr="00171E1A">
              <w:rPr>
                <w:sz w:val="20"/>
                <w:szCs w:val="20"/>
              </w:rPr>
              <w:t>717,71</w:t>
            </w:r>
          </w:p>
        </w:tc>
        <w:tc>
          <w:tcPr>
            <w:tcW w:w="347" w:type="pct"/>
            <w:hideMark/>
          </w:tcPr>
          <w:p w14:paraId="15503F07" w14:textId="77777777" w:rsidR="00F8681B" w:rsidRPr="00171E1A" w:rsidRDefault="00F8681B" w:rsidP="009D16D4">
            <w:pPr>
              <w:spacing w:before="100" w:beforeAutospacing="1" w:after="100" w:afterAutospacing="1"/>
              <w:jc w:val="center"/>
              <w:rPr>
                <w:sz w:val="20"/>
                <w:szCs w:val="20"/>
              </w:rPr>
            </w:pPr>
            <w:r w:rsidRPr="00171E1A">
              <w:rPr>
                <w:sz w:val="20"/>
                <w:szCs w:val="20"/>
              </w:rPr>
              <w:t>430,34</w:t>
            </w:r>
          </w:p>
        </w:tc>
        <w:tc>
          <w:tcPr>
            <w:tcW w:w="347" w:type="pct"/>
            <w:hideMark/>
          </w:tcPr>
          <w:p w14:paraId="428EBED1" w14:textId="77777777" w:rsidR="00F8681B" w:rsidRPr="00171E1A" w:rsidRDefault="00F8681B" w:rsidP="009D16D4">
            <w:pPr>
              <w:jc w:val="center"/>
              <w:rPr>
                <w:sz w:val="20"/>
                <w:szCs w:val="20"/>
              </w:rPr>
            </w:pPr>
          </w:p>
        </w:tc>
        <w:tc>
          <w:tcPr>
            <w:tcW w:w="344" w:type="pct"/>
            <w:hideMark/>
          </w:tcPr>
          <w:p w14:paraId="793B3881" w14:textId="77777777" w:rsidR="00F8681B" w:rsidRPr="00171E1A" w:rsidRDefault="00F8681B" w:rsidP="009D16D4">
            <w:pPr>
              <w:jc w:val="center"/>
              <w:rPr>
                <w:sz w:val="20"/>
                <w:szCs w:val="20"/>
              </w:rPr>
            </w:pPr>
          </w:p>
        </w:tc>
        <w:tc>
          <w:tcPr>
            <w:tcW w:w="357" w:type="pct"/>
            <w:hideMark/>
          </w:tcPr>
          <w:p w14:paraId="6FF3B23C" w14:textId="77777777" w:rsidR="00F8681B" w:rsidRPr="00171E1A" w:rsidRDefault="00F8681B" w:rsidP="009D16D4">
            <w:pPr>
              <w:jc w:val="center"/>
              <w:rPr>
                <w:sz w:val="20"/>
                <w:szCs w:val="20"/>
              </w:rPr>
            </w:pPr>
          </w:p>
        </w:tc>
        <w:tc>
          <w:tcPr>
            <w:tcW w:w="377" w:type="pct"/>
            <w:hideMark/>
          </w:tcPr>
          <w:p w14:paraId="73098DEC" w14:textId="77777777" w:rsidR="00F8681B" w:rsidRPr="00171E1A" w:rsidRDefault="00F8681B" w:rsidP="009D16D4">
            <w:pPr>
              <w:jc w:val="center"/>
              <w:rPr>
                <w:sz w:val="20"/>
                <w:szCs w:val="20"/>
              </w:rPr>
            </w:pPr>
          </w:p>
        </w:tc>
        <w:tc>
          <w:tcPr>
            <w:tcW w:w="333" w:type="pct"/>
            <w:hideMark/>
          </w:tcPr>
          <w:p w14:paraId="509686C0" w14:textId="77777777" w:rsidR="00F8681B" w:rsidRPr="00171E1A" w:rsidRDefault="00F8681B" w:rsidP="009D16D4">
            <w:pPr>
              <w:jc w:val="center"/>
              <w:rPr>
                <w:sz w:val="20"/>
                <w:szCs w:val="20"/>
              </w:rPr>
            </w:pPr>
          </w:p>
        </w:tc>
        <w:tc>
          <w:tcPr>
            <w:tcW w:w="374" w:type="pct"/>
            <w:hideMark/>
          </w:tcPr>
          <w:p w14:paraId="39BC62DF" w14:textId="77777777" w:rsidR="00F8681B" w:rsidRPr="00171E1A" w:rsidRDefault="00F8681B" w:rsidP="009D16D4">
            <w:pPr>
              <w:jc w:val="center"/>
              <w:rPr>
                <w:sz w:val="20"/>
                <w:szCs w:val="20"/>
              </w:rPr>
            </w:pPr>
          </w:p>
        </w:tc>
        <w:tc>
          <w:tcPr>
            <w:tcW w:w="344" w:type="pct"/>
            <w:hideMark/>
          </w:tcPr>
          <w:p w14:paraId="0B29C6CD" w14:textId="77777777" w:rsidR="00F8681B" w:rsidRPr="00171E1A" w:rsidRDefault="00F8681B" w:rsidP="009D16D4">
            <w:pPr>
              <w:jc w:val="center"/>
              <w:rPr>
                <w:sz w:val="20"/>
                <w:szCs w:val="20"/>
              </w:rPr>
            </w:pPr>
          </w:p>
        </w:tc>
        <w:tc>
          <w:tcPr>
            <w:tcW w:w="339" w:type="pct"/>
            <w:hideMark/>
          </w:tcPr>
          <w:p w14:paraId="5CBC6C61" w14:textId="77777777" w:rsidR="00F8681B" w:rsidRPr="00171E1A" w:rsidRDefault="00F8681B" w:rsidP="009D16D4">
            <w:pPr>
              <w:jc w:val="center"/>
              <w:rPr>
                <w:sz w:val="20"/>
                <w:szCs w:val="20"/>
              </w:rPr>
            </w:pPr>
          </w:p>
        </w:tc>
        <w:tc>
          <w:tcPr>
            <w:tcW w:w="340" w:type="pct"/>
            <w:hideMark/>
          </w:tcPr>
          <w:p w14:paraId="4396B123" w14:textId="77777777" w:rsidR="00F8681B" w:rsidRPr="00171E1A" w:rsidRDefault="00F8681B" w:rsidP="009D16D4">
            <w:pPr>
              <w:jc w:val="center"/>
              <w:rPr>
                <w:sz w:val="20"/>
                <w:szCs w:val="20"/>
              </w:rPr>
            </w:pPr>
          </w:p>
        </w:tc>
        <w:tc>
          <w:tcPr>
            <w:tcW w:w="295" w:type="pct"/>
            <w:hideMark/>
          </w:tcPr>
          <w:p w14:paraId="071654C6" w14:textId="77777777" w:rsidR="00F8681B" w:rsidRPr="00171E1A" w:rsidRDefault="00F8681B" w:rsidP="009D16D4">
            <w:pPr>
              <w:jc w:val="center"/>
              <w:rPr>
                <w:sz w:val="20"/>
                <w:szCs w:val="20"/>
              </w:rPr>
            </w:pPr>
          </w:p>
        </w:tc>
      </w:tr>
      <w:tr w:rsidR="00F8681B" w:rsidRPr="00171E1A" w14:paraId="54FD4A99" w14:textId="77777777" w:rsidTr="00EC75B1">
        <w:tc>
          <w:tcPr>
            <w:tcW w:w="272" w:type="pct"/>
            <w:hideMark/>
          </w:tcPr>
          <w:p w14:paraId="7CB977DB" w14:textId="77777777" w:rsidR="00F8681B" w:rsidRPr="00171E1A" w:rsidRDefault="00F8681B" w:rsidP="009D16D4">
            <w:pPr>
              <w:jc w:val="center"/>
              <w:rPr>
                <w:sz w:val="20"/>
                <w:szCs w:val="20"/>
              </w:rPr>
            </w:pPr>
            <w:r w:rsidRPr="00171E1A">
              <w:rPr>
                <w:sz w:val="20"/>
                <w:szCs w:val="20"/>
              </w:rPr>
              <w:t>3.2.38.6.</w:t>
            </w:r>
          </w:p>
        </w:tc>
        <w:tc>
          <w:tcPr>
            <w:tcW w:w="599" w:type="pct"/>
            <w:hideMark/>
          </w:tcPr>
          <w:p w14:paraId="7237FA07" w14:textId="77777777" w:rsidR="00F8681B" w:rsidRPr="00171E1A" w:rsidRDefault="00F8681B" w:rsidP="009D16D4">
            <w:pPr>
              <w:spacing w:before="100" w:beforeAutospacing="1" w:after="100" w:afterAutospacing="1"/>
              <w:jc w:val="center"/>
              <w:rPr>
                <w:sz w:val="20"/>
                <w:szCs w:val="20"/>
              </w:rPr>
            </w:pPr>
            <w:r w:rsidRPr="00171E1A">
              <w:rPr>
                <w:sz w:val="20"/>
                <w:szCs w:val="20"/>
              </w:rPr>
              <w:t>tuberkulozes ārstēšana pacientiem, kuriem tiek nodrošināta piespiedu izolēšana</w:t>
            </w:r>
          </w:p>
        </w:tc>
        <w:tc>
          <w:tcPr>
            <w:tcW w:w="332" w:type="pct"/>
            <w:hideMark/>
          </w:tcPr>
          <w:p w14:paraId="687FC6EA" w14:textId="77777777" w:rsidR="00F8681B" w:rsidRPr="00171E1A" w:rsidRDefault="00F8681B" w:rsidP="009D16D4">
            <w:pPr>
              <w:jc w:val="center"/>
              <w:rPr>
                <w:sz w:val="20"/>
                <w:szCs w:val="20"/>
              </w:rPr>
            </w:pPr>
          </w:p>
        </w:tc>
        <w:tc>
          <w:tcPr>
            <w:tcW w:w="347" w:type="pct"/>
            <w:hideMark/>
          </w:tcPr>
          <w:p w14:paraId="08FF0043" w14:textId="77777777" w:rsidR="00F8681B" w:rsidRPr="00171E1A" w:rsidRDefault="00F8681B" w:rsidP="009D16D4">
            <w:pPr>
              <w:spacing w:before="100" w:beforeAutospacing="1" w:after="100" w:afterAutospacing="1"/>
              <w:jc w:val="center"/>
              <w:rPr>
                <w:sz w:val="20"/>
                <w:szCs w:val="20"/>
              </w:rPr>
            </w:pPr>
            <w:r w:rsidRPr="00171E1A">
              <w:rPr>
                <w:sz w:val="20"/>
                <w:szCs w:val="20"/>
              </w:rPr>
              <w:t>8534,19</w:t>
            </w:r>
          </w:p>
        </w:tc>
        <w:tc>
          <w:tcPr>
            <w:tcW w:w="347" w:type="pct"/>
            <w:hideMark/>
          </w:tcPr>
          <w:p w14:paraId="39B9CA7B" w14:textId="77777777" w:rsidR="00F8681B" w:rsidRPr="00171E1A" w:rsidRDefault="00F8681B" w:rsidP="009D16D4">
            <w:pPr>
              <w:jc w:val="center"/>
              <w:rPr>
                <w:sz w:val="20"/>
                <w:szCs w:val="20"/>
              </w:rPr>
            </w:pPr>
          </w:p>
        </w:tc>
        <w:tc>
          <w:tcPr>
            <w:tcW w:w="344" w:type="pct"/>
            <w:hideMark/>
          </w:tcPr>
          <w:p w14:paraId="279996BE" w14:textId="77777777" w:rsidR="00F8681B" w:rsidRPr="00171E1A" w:rsidRDefault="00F8681B" w:rsidP="009D16D4">
            <w:pPr>
              <w:jc w:val="center"/>
              <w:rPr>
                <w:sz w:val="20"/>
                <w:szCs w:val="20"/>
              </w:rPr>
            </w:pPr>
          </w:p>
        </w:tc>
        <w:tc>
          <w:tcPr>
            <w:tcW w:w="357" w:type="pct"/>
            <w:hideMark/>
          </w:tcPr>
          <w:p w14:paraId="4A38CA7E" w14:textId="77777777" w:rsidR="00F8681B" w:rsidRPr="00171E1A" w:rsidRDefault="00F8681B" w:rsidP="009D16D4">
            <w:pPr>
              <w:jc w:val="center"/>
              <w:rPr>
                <w:sz w:val="20"/>
                <w:szCs w:val="20"/>
              </w:rPr>
            </w:pPr>
          </w:p>
        </w:tc>
        <w:tc>
          <w:tcPr>
            <w:tcW w:w="377" w:type="pct"/>
            <w:hideMark/>
          </w:tcPr>
          <w:p w14:paraId="7FBD2AF2" w14:textId="77777777" w:rsidR="00F8681B" w:rsidRPr="00171E1A" w:rsidRDefault="00F8681B" w:rsidP="009D16D4">
            <w:pPr>
              <w:jc w:val="center"/>
              <w:rPr>
                <w:sz w:val="20"/>
                <w:szCs w:val="20"/>
              </w:rPr>
            </w:pPr>
          </w:p>
        </w:tc>
        <w:tc>
          <w:tcPr>
            <w:tcW w:w="333" w:type="pct"/>
            <w:hideMark/>
          </w:tcPr>
          <w:p w14:paraId="17258AB1" w14:textId="77777777" w:rsidR="00F8681B" w:rsidRPr="00171E1A" w:rsidRDefault="00F8681B" w:rsidP="009D16D4">
            <w:pPr>
              <w:jc w:val="center"/>
              <w:rPr>
                <w:sz w:val="20"/>
                <w:szCs w:val="20"/>
              </w:rPr>
            </w:pPr>
          </w:p>
        </w:tc>
        <w:tc>
          <w:tcPr>
            <w:tcW w:w="374" w:type="pct"/>
            <w:hideMark/>
          </w:tcPr>
          <w:p w14:paraId="164656AF" w14:textId="77777777" w:rsidR="00F8681B" w:rsidRPr="00171E1A" w:rsidRDefault="00F8681B" w:rsidP="009D16D4">
            <w:pPr>
              <w:jc w:val="center"/>
              <w:rPr>
                <w:sz w:val="20"/>
                <w:szCs w:val="20"/>
              </w:rPr>
            </w:pPr>
          </w:p>
        </w:tc>
        <w:tc>
          <w:tcPr>
            <w:tcW w:w="344" w:type="pct"/>
            <w:hideMark/>
          </w:tcPr>
          <w:p w14:paraId="23783BC3" w14:textId="77777777" w:rsidR="00F8681B" w:rsidRPr="00171E1A" w:rsidRDefault="00F8681B" w:rsidP="009D16D4">
            <w:pPr>
              <w:jc w:val="center"/>
              <w:rPr>
                <w:sz w:val="20"/>
                <w:szCs w:val="20"/>
              </w:rPr>
            </w:pPr>
          </w:p>
        </w:tc>
        <w:tc>
          <w:tcPr>
            <w:tcW w:w="339" w:type="pct"/>
            <w:hideMark/>
          </w:tcPr>
          <w:p w14:paraId="5699668E" w14:textId="77777777" w:rsidR="00F8681B" w:rsidRPr="00171E1A" w:rsidRDefault="00F8681B" w:rsidP="009D16D4">
            <w:pPr>
              <w:jc w:val="center"/>
              <w:rPr>
                <w:sz w:val="20"/>
                <w:szCs w:val="20"/>
              </w:rPr>
            </w:pPr>
          </w:p>
        </w:tc>
        <w:tc>
          <w:tcPr>
            <w:tcW w:w="340" w:type="pct"/>
            <w:hideMark/>
          </w:tcPr>
          <w:p w14:paraId="560030B3" w14:textId="77777777" w:rsidR="00F8681B" w:rsidRPr="00171E1A" w:rsidRDefault="00F8681B" w:rsidP="009D16D4">
            <w:pPr>
              <w:jc w:val="center"/>
              <w:rPr>
                <w:sz w:val="20"/>
                <w:szCs w:val="20"/>
              </w:rPr>
            </w:pPr>
          </w:p>
        </w:tc>
        <w:tc>
          <w:tcPr>
            <w:tcW w:w="295" w:type="pct"/>
            <w:hideMark/>
          </w:tcPr>
          <w:p w14:paraId="60591812" w14:textId="77777777" w:rsidR="00F8681B" w:rsidRPr="00171E1A" w:rsidRDefault="00F8681B" w:rsidP="009D16D4">
            <w:pPr>
              <w:jc w:val="center"/>
              <w:rPr>
                <w:sz w:val="20"/>
                <w:szCs w:val="20"/>
              </w:rPr>
            </w:pPr>
          </w:p>
        </w:tc>
      </w:tr>
      <w:tr w:rsidR="00F8681B" w:rsidRPr="00171E1A" w14:paraId="32617C25" w14:textId="77777777" w:rsidTr="00EC75B1">
        <w:tc>
          <w:tcPr>
            <w:tcW w:w="272" w:type="pct"/>
            <w:hideMark/>
          </w:tcPr>
          <w:p w14:paraId="1423A42E" w14:textId="77777777" w:rsidR="00F8681B" w:rsidRPr="00171E1A" w:rsidRDefault="00F8681B" w:rsidP="009D16D4">
            <w:pPr>
              <w:jc w:val="center"/>
              <w:rPr>
                <w:sz w:val="20"/>
                <w:szCs w:val="20"/>
              </w:rPr>
            </w:pPr>
            <w:r w:rsidRPr="00171E1A">
              <w:rPr>
                <w:sz w:val="20"/>
                <w:szCs w:val="20"/>
              </w:rPr>
              <w:t>3.2.38.7.</w:t>
            </w:r>
          </w:p>
        </w:tc>
        <w:tc>
          <w:tcPr>
            <w:tcW w:w="599" w:type="pct"/>
            <w:hideMark/>
          </w:tcPr>
          <w:p w14:paraId="365E2EF6" w14:textId="77777777" w:rsidR="00F8681B" w:rsidRPr="00171E1A" w:rsidRDefault="00F8681B" w:rsidP="009D16D4">
            <w:pPr>
              <w:spacing w:before="100" w:beforeAutospacing="1" w:after="100" w:afterAutospacing="1"/>
              <w:jc w:val="center"/>
              <w:rPr>
                <w:sz w:val="20"/>
                <w:szCs w:val="20"/>
              </w:rPr>
            </w:pPr>
            <w:r w:rsidRPr="00171E1A">
              <w:rPr>
                <w:sz w:val="20"/>
                <w:szCs w:val="20"/>
              </w:rPr>
              <w:t>multirezistentās tuberkulozes pacientu ārstēšana</w:t>
            </w:r>
          </w:p>
        </w:tc>
        <w:tc>
          <w:tcPr>
            <w:tcW w:w="332" w:type="pct"/>
            <w:hideMark/>
          </w:tcPr>
          <w:p w14:paraId="563C5A53" w14:textId="77777777" w:rsidR="00F8681B" w:rsidRPr="00171E1A" w:rsidRDefault="00F8681B" w:rsidP="009D16D4">
            <w:pPr>
              <w:jc w:val="center"/>
              <w:rPr>
                <w:sz w:val="20"/>
                <w:szCs w:val="20"/>
              </w:rPr>
            </w:pPr>
          </w:p>
        </w:tc>
        <w:tc>
          <w:tcPr>
            <w:tcW w:w="347" w:type="pct"/>
            <w:hideMark/>
          </w:tcPr>
          <w:p w14:paraId="6461FC84" w14:textId="0E0C776D" w:rsidR="00F8681B" w:rsidRPr="00171E1A" w:rsidRDefault="004105E0" w:rsidP="009D16D4">
            <w:pPr>
              <w:spacing w:before="100" w:beforeAutospacing="1" w:after="100" w:afterAutospacing="1"/>
              <w:jc w:val="center"/>
              <w:rPr>
                <w:sz w:val="20"/>
                <w:szCs w:val="20"/>
              </w:rPr>
            </w:pPr>
            <w:r>
              <w:rPr>
                <w:sz w:val="20"/>
                <w:szCs w:val="20"/>
              </w:rPr>
              <w:t>10557,89</w:t>
            </w:r>
          </w:p>
        </w:tc>
        <w:tc>
          <w:tcPr>
            <w:tcW w:w="347" w:type="pct"/>
            <w:hideMark/>
          </w:tcPr>
          <w:p w14:paraId="1E21300B" w14:textId="77777777" w:rsidR="00F8681B" w:rsidRPr="00171E1A" w:rsidRDefault="00F8681B" w:rsidP="009D16D4">
            <w:pPr>
              <w:jc w:val="center"/>
              <w:rPr>
                <w:sz w:val="20"/>
                <w:szCs w:val="20"/>
              </w:rPr>
            </w:pPr>
          </w:p>
        </w:tc>
        <w:tc>
          <w:tcPr>
            <w:tcW w:w="344" w:type="pct"/>
            <w:hideMark/>
          </w:tcPr>
          <w:p w14:paraId="7A3CD289" w14:textId="77777777" w:rsidR="00F8681B" w:rsidRPr="00171E1A" w:rsidRDefault="00F8681B" w:rsidP="009D16D4">
            <w:pPr>
              <w:jc w:val="center"/>
              <w:rPr>
                <w:sz w:val="20"/>
                <w:szCs w:val="20"/>
              </w:rPr>
            </w:pPr>
          </w:p>
        </w:tc>
        <w:tc>
          <w:tcPr>
            <w:tcW w:w="357" w:type="pct"/>
            <w:hideMark/>
          </w:tcPr>
          <w:p w14:paraId="0A65C8FC" w14:textId="77777777" w:rsidR="00F8681B" w:rsidRPr="00171E1A" w:rsidRDefault="00F8681B" w:rsidP="009D16D4">
            <w:pPr>
              <w:jc w:val="center"/>
              <w:rPr>
                <w:sz w:val="20"/>
                <w:szCs w:val="20"/>
              </w:rPr>
            </w:pPr>
          </w:p>
        </w:tc>
        <w:tc>
          <w:tcPr>
            <w:tcW w:w="377" w:type="pct"/>
            <w:hideMark/>
          </w:tcPr>
          <w:p w14:paraId="7DDC1EB8" w14:textId="77777777" w:rsidR="00F8681B" w:rsidRPr="00171E1A" w:rsidRDefault="00F8681B" w:rsidP="009D16D4">
            <w:pPr>
              <w:jc w:val="center"/>
              <w:rPr>
                <w:sz w:val="20"/>
                <w:szCs w:val="20"/>
              </w:rPr>
            </w:pPr>
          </w:p>
        </w:tc>
        <w:tc>
          <w:tcPr>
            <w:tcW w:w="333" w:type="pct"/>
            <w:hideMark/>
          </w:tcPr>
          <w:p w14:paraId="00937B5F" w14:textId="77777777" w:rsidR="00F8681B" w:rsidRPr="00171E1A" w:rsidRDefault="00F8681B" w:rsidP="009D16D4">
            <w:pPr>
              <w:jc w:val="center"/>
              <w:rPr>
                <w:sz w:val="20"/>
                <w:szCs w:val="20"/>
              </w:rPr>
            </w:pPr>
          </w:p>
        </w:tc>
        <w:tc>
          <w:tcPr>
            <w:tcW w:w="374" w:type="pct"/>
            <w:hideMark/>
          </w:tcPr>
          <w:p w14:paraId="34F0AF2C" w14:textId="77777777" w:rsidR="00F8681B" w:rsidRPr="00171E1A" w:rsidRDefault="00F8681B" w:rsidP="009D16D4">
            <w:pPr>
              <w:jc w:val="center"/>
              <w:rPr>
                <w:sz w:val="20"/>
                <w:szCs w:val="20"/>
              </w:rPr>
            </w:pPr>
          </w:p>
        </w:tc>
        <w:tc>
          <w:tcPr>
            <w:tcW w:w="344" w:type="pct"/>
            <w:hideMark/>
          </w:tcPr>
          <w:p w14:paraId="107D05A7" w14:textId="77777777" w:rsidR="00F8681B" w:rsidRPr="00171E1A" w:rsidRDefault="00F8681B" w:rsidP="009D16D4">
            <w:pPr>
              <w:jc w:val="center"/>
              <w:rPr>
                <w:sz w:val="20"/>
                <w:szCs w:val="20"/>
              </w:rPr>
            </w:pPr>
          </w:p>
        </w:tc>
        <w:tc>
          <w:tcPr>
            <w:tcW w:w="339" w:type="pct"/>
            <w:hideMark/>
          </w:tcPr>
          <w:p w14:paraId="274E8E68" w14:textId="77777777" w:rsidR="00F8681B" w:rsidRPr="00171E1A" w:rsidRDefault="00F8681B" w:rsidP="009D16D4">
            <w:pPr>
              <w:jc w:val="center"/>
              <w:rPr>
                <w:sz w:val="20"/>
                <w:szCs w:val="20"/>
              </w:rPr>
            </w:pPr>
          </w:p>
        </w:tc>
        <w:tc>
          <w:tcPr>
            <w:tcW w:w="340" w:type="pct"/>
            <w:hideMark/>
          </w:tcPr>
          <w:p w14:paraId="0BB9E67E" w14:textId="77777777" w:rsidR="00F8681B" w:rsidRPr="00171E1A" w:rsidRDefault="00F8681B" w:rsidP="009D16D4">
            <w:pPr>
              <w:jc w:val="center"/>
              <w:rPr>
                <w:sz w:val="20"/>
                <w:szCs w:val="20"/>
              </w:rPr>
            </w:pPr>
          </w:p>
        </w:tc>
        <w:tc>
          <w:tcPr>
            <w:tcW w:w="295" w:type="pct"/>
            <w:hideMark/>
          </w:tcPr>
          <w:p w14:paraId="75CC1C2A" w14:textId="77777777" w:rsidR="00F8681B" w:rsidRPr="00171E1A" w:rsidRDefault="00F8681B" w:rsidP="009D16D4">
            <w:pPr>
              <w:jc w:val="center"/>
              <w:rPr>
                <w:sz w:val="20"/>
                <w:szCs w:val="20"/>
              </w:rPr>
            </w:pPr>
          </w:p>
        </w:tc>
      </w:tr>
      <w:tr w:rsidR="00F8681B" w:rsidRPr="00171E1A" w14:paraId="0E3854EE" w14:textId="77777777" w:rsidTr="00EC75B1">
        <w:tc>
          <w:tcPr>
            <w:tcW w:w="272" w:type="pct"/>
            <w:hideMark/>
          </w:tcPr>
          <w:p w14:paraId="60E4637E" w14:textId="77777777" w:rsidR="00F8681B" w:rsidRPr="00171E1A" w:rsidRDefault="00F8681B" w:rsidP="009D16D4">
            <w:pPr>
              <w:jc w:val="center"/>
              <w:rPr>
                <w:sz w:val="20"/>
                <w:szCs w:val="20"/>
              </w:rPr>
            </w:pPr>
            <w:r w:rsidRPr="00171E1A">
              <w:rPr>
                <w:sz w:val="20"/>
                <w:szCs w:val="20"/>
              </w:rPr>
              <w:t>3.2.38.8.</w:t>
            </w:r>
          </w:p>
        </w:tc>
        <w:tc>
          <w:tcPr>
            <w:tcW w:w="599" w:type="pct"/>
            <w:hideMark/>
          </w:tcPr>
          <w:p w14:paraId="34C9C0A0" w14:textId="77777777" w:rsidR="00F8681B" w:rsidRPr="00171E1A" w:rsidRDefault="00F8681B" w:rsidP="009D16D4">
            <w:pPr>
              <w:spacing w:before="100" w:beforeAutospacing="1" w:after="100" w:afterAutospacing="1"/>
              <w:jc w:val="center"/>
              <w:rPr>
                <w:sz w:val="20"/>
                <w:szCs w:val="20"/>
              </w:rPr>
            </w:pPr>
            <w:r w:rsidRPr="00171E1A">
              <w:rPr>
                <w:sz w:val="20"/>
                <w:szCs w:val="20"/>
              </w:rPr>
              <w:t>tuberkuloze (psihiatrijas pacientiem)</w:t>
            </w:r>
          </w:p>
        </w:tc>
        <w:tc>
          <w:tcPr>
            <w:tcW w:w="332" w:type="pct"/>
            <w:hideMark/>
          </w:tcPr>
          <w:p w14:paraId="3AEF8A86" w14:textId="77777777" w:rsidR="00F8681B" w:rsidRPr="00171E1A" w:rsidRDefault="00F8681B" w:rsidP="009D16D4">
            <w:pPr>
              <w:jc w:val="center"/>
              <w:rPr>
                <w:sz w:val="20"/>
                <w:szCs w:val="20"/>
              </w:rPr>
            </w:pPr>
          </w:p>
        </w:tc>
        <w:tc>
          <w:tcPr>
            <w:tcW w:w="347" w:type="pct"/>
            <w:hideMark/>
          </w:tcPr>
          <w:p w14:paraId="12A20CB3" w14:textId="77777777" w:rsidR="00F8681B" w:rsidRPr="00171E1A" w:rsidRDefault="00F8681B" w:rsidP="009D16D4">
            <w:pPr>
              <w:jc w:val="center"/>
              <w:rPr>
                <w:sz w:val="20"/>
                <w:szCs w:val="20"/>
              </w:rPr>
            </w:pPr>
          </w:p>
        </w:tc>
        <w:tc>
          <w:tcPr>
            <w:tcW w:w="347" w:type="pct"/>
            <w:hideMark/>
          </w:tcPr>
          <w:p w14:paraId="6DCDF695" w14:textId="77777777" w:rsidR="00F8681B" w:rsidRPr="00171E1A" w:rsidRDefault="00F8681B" w:rsidP="009D16D4">
            <w:pPr>
              <w:jc w:val="center"/>
              <w:rPr>
                <w:sz w:val="20"/>
                <w:szCs w:val="20"/>
              </w:rPr>
            </w:pPr>
          </w:p>
        </w:tc>
        <w:tc>
          <w:tcPr>
            <w:tcW w:w="344" w:type="pct"/>
            <w:hideMark/>
          </w:tcPr>
          <w:p w14:paraId="11799DE1" w14:textId="77777777" w:rsidR="00F8681B" w:rsidRPr="00171E1A" w:rsidRDefault="00F8681B" w:rsidP="009D16D4">
            <w:pPr>
              <w:jc w:val="center"/>
              <w:rPr>
                <w:sz w:val="20"/>
                <w:szCs w:val="20"/>
              </w:rPr>
            </w:pPr>
          </w:p>
        </w:tc>
        <w:tc>
          <w:tcPr>
            <w:tcW w:w="357" w:type="pct"/>
            <w:hideMark/>
          </w:tcPr>
          <w:p w14:paraId="01AA7C03" w14:textId="77777777" w:rsidR="00F8681B" w:rsidRPr="00171E1A" w:rsidRDefault="00F8681B" w:rsidP="009D16D4">
            <w:pPr>
              <w:jc w:val="center"/>
              <w:rPr>
                <w:sz w:val="20"/>
                <w:szCs w:val="20"/>
              </w:rPr>
            </w:pPr>
          </w:p>
        </w:tc>
        <w:tc>
          <w:tcPr>
            <w:tcW w:w="377" w:type="pct"/>
            <w:hideMark/>
          </w:tcPr>
          <w:p w14:paraId="04642635" w14:textId="77777777" w:rsidR="00F8681B" w:rsidRPr="00171E1A" w:rsidRDefault="00F8681B" w:rsidP="009D16D4">
            <w:pPr>
              <w:jc w:val="center"/>
              <w:rPr>
                <w:sz w:val="20"/>
                <w:szCs w:val="20"/>
              </w:rPr>
            </w:pPr>
          </w:p>
        </w:tc>
        <w:tc>
          <w:tcPr>
            <w:tcW w:w="333" w:type="pct"/>
            <w:hideMark/>
          </w:tcPr>
          <w:p w14:paraId="111A6BB1" w14:textId="77777777" w:rsidR="00F8681B" w:rsidRPr="00171E1A" w:rsidRDefault="00F8681B" w:rsidP="009D16D4">
            <w:pPr>
              <w:jc w:val="center"/>
              <w:rPr>
                <w:sz w:val="20"/>
                <w:szCs w:val="20"/>
              </w:rPr>
            </w:pPr>
          </w:p>
        </w:tc>
        <w:tc>
          <w:tcPr>
            <w:tcW w:w="374" w:type="pct"/>
            <w:hideMark/>
          </w:tcPr>
          <w:p w14:paraId="3DA224C2" w14:textId="77777777" w:rsidR="00F8681B" w:rsidRPr="00171E1A" w:rsidRDefault="00F8681B" w:rsidP="009D16D4">
            <w:pPr>
              <w:jc w:val="center"/>
              <w:rPr>
                <w:sz w:val="20"/>
                <w:szCs w:val="20"/>
              </w:rPr>
            </w:pPr>
          </w:p>
        </w:tc>
        <w:tc>
          <w:tcPr>
            <w:tcW w:w="344" w:type="pct"/>
            <w:hideMark/>
          </w:tcPr>
          <w:p w14:paraId="1068EB4D" w14:textId="77777777" w:rsidR="00F8681B" w:rsidRPr="00171E1A" w:rsidRDefault="00F8681B" w:rsidP="009D16D4">
            <w:pPr>
              <w:spacing w:before="100" w:beforeAutospacing="1" w:after="100" w:afterAutospacing="1"/>
              <w:jc w:val="center"/>
              <w:rPr>
                <w:sz w:val="20"/>
                <w:szCs w:val="20"/>
              </w:rPr>
            </w:pPr>
            <w:r w:rsidRPr="00171E1A">
              <w:rPr>
                <w:sz w:val="20"/>
                <w:szCs w:val="20"/>
              </w:rPr>
              <w:t>5157,52</w:t>
            </w:r>
          </w:p>
        </w:tc>
        <w:tc>
          <w:tcPr>
            <w:tcW w:w="339" w:type="pct"/>
            <w:hideMark/>
          </w:tcPr>
          <w:p w14:paraId="2417A96A" w14:textId="77777777" w:rsidR="00F8681B" w:rsidRPr="00171E1A" w:rsidRDefault="00F8681B" w:rsidP="009D16D4">
            <w:pPr>
              <w:jc w:val="center"/>
              <w:rPr>
                <w:sz w:val="20"/>
                <w:szCs w:val="20"/>
              </w:rPr>
            </w:pPr>
          </w:p>
        </w:tc>
        <w:tc>
          <w:tcPr>
            <w:tcW w:w="340" w:type="pct"/>
            <w:hideMark/>
          </w:tcPr>
          <w:p w14:paraId="3ACB0314" w14:textId="77777777" w:rsidR="00F8681B" w:rsidRPr="00171E1A" w:rsidRDefault="00F8681B" w:rsidP="009D16D4">
            <w:pPr>
              <w:jc w:val="center"/>
              <w:rPr>
                <w:sz w:val="20"/>
                <w:szCs w:val="20"/>
              </w:rPr>
            </w:pPr>
          </w:p>
        </w:tc>
        <w:tc>
          <w:tcPr>
            <w:tcW w:w="295" w:type="pct"/>
            <w:hideMark/>
          </w:tcPr>
          <w:p w14:paraId="1941D941" w14:textId="77777777" w:rsidR="00F8681B" w:rsidRPr="00171E1A" w:rsidRDefault="00F8681B" w:rsidP="009D16D4">
            <w:pPr>
              <w:jc w:val="center"/>
              <w:rPr>
                <w:sz w:val="20"/>
                <w:szCs w:val="20"/>
              </w:rPr>
            </w:pPr>
          </w:p>
        </w:tc>
      </w:tr>
      <w:tr w:rsidR="00F8681B" w:rsidRPr="00171E1A" w14:paraId="764AB077" w14:textId="77777777" w:rsidTr="00EC75B1">
        <w:tc>
          <w:tcPr>
            <w:tcW w:w="272" w:type="pct"/>
            <w:hideMark/>
          </w:tcPr>
          <w:p w14:paraId="221ED86C" w14:textId="77777777" w:rsidR="00F8681B" w:rsidRPr="00171E1A" w:rsidRDefault="00F8681B" w:rsidP="009D16D4">
            <w:pPr>
              <w:jc w:val="center"/>
              <w:rPr>
                <w:sz w:val="20"/>
                <w:szCs w:val="20"/>
              </w:rPr>
            </w:pPr>
            <w:r w:rsidRPr="00171E1A">
              <w:rPr>
                <w:sz w:val="20"/>
                <w:szCs w:val="20"/>
              </w:rPr>
              <w:t>3.2.39.</w:t>
            </w:r>
          </w:p>
        </w:tc>
        <w:tc>
          <w:tcPr>
            <w:tcW w:w="599" w:type="pct"/>
            <w:hideMark/>
          </w:tcPr>
          <w:p w14:paraId="14617649" w14:textId="77777777" w:rsidR="00F8681B" w:rsidRPr="00171E1A" w:rsidRDefault="00F8681B" w:rsidP="009D16D4">
            <w:pPr>
              <w:jc w:val="center"/>
              <w:rPr>
                <w:sz w:val="20"/>
                <w:szCs w:val="20"/>
              </w:rPr>
            </w:pPr>
            <w:r w:rsidRPr="00171E1A">
              <w:rPr>
                <w:sz w:val="20"/>
                <w:szCs w:val="20"/>
              </w:rPr>
              <w:t>Mugurkaulāja saslimšanu un traumu ķirurģiska ārstēšana</w:t>
            </w:r>
          </w:p>
        </w:tc>
        <w:tc>
          <w:tcPr>
            <w:tcW w:w="332" w:type="pct"/>
            <w:hideMark/>
          </w:tcPr>
          <w:p w14:paraId="7A039A32" w14:textId="77777777" w:rsidR="00F8681B" w:rsidRPr="00171E1A" w:rsidRDefault="00F8681B" w:rsidP="009D16D4">
            <w:pPr>
              <w:jc w:val="center"/>
              <w:rPr>
                <w:sz w:val="20"/>
                <w:szCs w:val="20"/>
              </w:rPr>
            </w:pPr>
          </w:p>
        </w:tc>
        <w:tc>
          <w:tcPr>
            <w:tcW w:w="347" w:type="pct"/>
            <w:hideMark/>
          </w:tcPr>
          <w:p w14:paraId="773F5B89"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54A77BD9"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38470F05" w14:textId="77777777" w:rsidR="00F8681B" w:rsidRPr="00171E1A" w:rsidRDefault="00F8681B" w:rsidP="009D16D4">
            <w:pPr>
              <w:jc w:val="center"/>
              <w:rPr>
                <w:sz w:val="20"/>
                <w:szCs w:val="20"/>
              </w:rPr>
            </w:pPr>
          </w:p>
        </w:tc>
        <w:tc>
          <w:tcPr>
            <w:tcW w:w="357" w:type="pct"/>
            <w:hideMark/>
          </w:tcPr>
          <w:p w14:paraId="19180ED5" w14:textId="77777777" w:rsidR="00F8681B" w:rsidRPr="00171E1A" w:rsidRDefault="00F8681B" w:rsidP="009D16D4">
            <w:pPr>
              <w:jc w:val="center"/>
              <w:rPr>
                <w:sz w:val="20"/>
                <w:szCs w:val="20"/>
              </w:rPr>
            </w:pPr>
          </w:p>
        </w:tc>
        <w:tc>
          <w:tcPr>
            <w:tcW w:w="377" w:type="pct"/>
            <w:hideMark/>
          </w:tcPr>
          <w:p w14:paraId="4AFDB6F4"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3" w:type="pct"/>
            <w:hideMark/>
          </w:tcPr>
          <w:p w14:paraId="0260839D" w14:textId="77777777" w:rsidR="00F8681B" w:rsidRPr="00171E1A" w:rsidRDefault="00F8681B" w:rsidP="009D16D4">
            <w:pPr>
              <w:jc w:val="center"/>
              <w:rPr>
                <w:sz w:val="20"/>
                <w:szCs w:val="20"/>
              </w:rPr>
            </w:pPr>
          </w:p>
        </w:tc>
        <w:tc>
          <w:tcPr>
            <w:tcW w:w="374" w:type="pct"/>
            <w:hideMark/>
          </w:tcPr>
          <w:p w14:paraId="4BA5D0C3" w14:textId="77777777" w:rsidR="00F8681B" w:rsidRPr="00171E1A" w:rsidRDefault="00F8681B" w:rsidP="009D16D4">
            <w:pPr>
              <w:jc w:val="center"/>
              <w:rPr>
                <w:sz w:val="20"/>
                <w:szCs w:val="20"/>
              </w:rPr>
            </w:pPr>
          </w:p>
        </w:tc>
        <w:tc>
          <w:tcPr>
            <w:tcW w:w="344" w:type="pct"/>
            <w:hideMark/>
          </w:tcPr>
          <w:p w14:paraId="3346A18F" w14:textId="77777777" w:rsidR="00F8681B" w:rsidRPr="00171E1A" w:rsidRDefault="00F8681B" w:rsidP="009D16D4">
            <w:pPr>
              <w:jc w:val="center"/>
              <w:rPr>
                <w:sz w:val="20"/>
                <w:szCs w:val="20"/>
              </w:rPr>
            </w:pPr>
          </w:p>
        </w:tc>
        <w:tc>
          <w:tcPr>
            <w:tcW w:w="339" w:type="pct"/>
            <w:hideMark/>
          </w:tcPr>
          <w:p w14:paraId="37B0B7D4" w14:textId="77777777" w:rsidR="00F8681B" w:rsidRPr="00171E1A" w:rsidRDefault="00F8681B" w:rsidP="009D16D4">
            <w:pPr>
              <w:jc w:val="center"/>
              <w:rPr>
                <w:sz w:val="20"/>
                <w:szCs w:val="20"/>
              </w:rPr>
            </w:pPr>
          </w:p>
        </w:tc>
        <w:tc>
          <w:tcPr>
            <w:tcW w:w="340" w:type="pct"/>
            <w:hideMark/>
          </w:tcPr>
          <w:p w14:paraId="1189016E" w14:textId="77777777" w:rsidR="00F8681B" w:rsidRPr="00171E1A" w:rsidRDefault="00F8681B" w:rsidP="009D16D4">
            <w:pPr>
              <w:jc w:val="center"/>
              <w:rPr>
                <w:sz w:val="20"/>
                <w:szCs w:val="20"/>
              </w:rPr>
            </w:pPr>
          </w:p>
        </w:tc>
        <w:tc>
          <w:tcPr>
            <w:tcW w:w="295" w:type="pct"/>
            <w:hideMark/>
          </w:tcPr>
          <w:p w14:paraId="5008A264" w14:textId="77777777" w:rsidR="00F8681B" w:rsidRPr="00171E1A" w:rsidRDefault="00F8681B" w:rsidP="009D16D4">
            <w:pPr>
              <w:jc w:val="center"/>
              <w:rPr>
                <w:sz w:val="20"/>
                <w:szCs w:val="20"/>
              </w:rPr>
            </w:pPr>
          </w:p>
        </w:tc>
      </w:tr>
      <w:tr w:rsidR="00F8681B" w:rsidRPr="00171E1A" w14:paraId="5191C6DE" w14:textId="77777777" w:rsidTr="00EC75B1">
        <w:tc>
          <w:tcPr>
            <w:tcW w:w="272" w:type="pct"/>
            <w:hideMark/>
          </w:tcPr>
          <w:p w14:paraId="2A60B2C7" w14:textId="77777777" w:rsidR="00F8681B" w:rsidRPr="00171E1A" w:rsidRDefault="00F8681B" w:rsidP="009D16D4">
            <w:pPr>
              <w:jc w:val="center"/>
              <w:rPr>
                <w:sz w:val="20"/>
                <w:szCs w:val="20"/>
              </w:rPr>
            </w:pPr>
            <w:r w:rsidRPr="00171E1A">
              <w:rPr>
                <w:sz w:val="20"/>
                <w:szCs w:val="20"/>
              </w:rPr>
              <w:t>3.2.40.</w:t>
            </w:r>
          </w:p>
        </w:tc>
        <w:tc>
          <w:tcPr>
            <w:tcW w:w="599" w:type="pct"/>
            <w:hideMark/>
          </w:tcPr>
          <w:p w14:paraId="5AB74559" w14:textId="77777777" w:rsidR="00F8681B" w:rsidRPr="00171E1A" w:rsidRDefault="00F8681B" w:rsidP="009D16D4">
            <w:pPr>
              <w:jc w:val="center"/>
              <w:rPr>
                <w:sz w:val="20"/>
                <w:szCs w:val="20"/>
              </w:rPr>
            </w:pPr>
            <w:r w:rsidRPr="00171E1A">
              <w:rPr>
                <w:sz w:val="20"/>
                <w:szCs w:val="20"/>
              </w:rPr>
              <w:t>Skoliozes operācijas</w:t>
            </w:r>
          </w:p>
        </w:tc>
        <w:tc>
          <w:tcPr>
            <w:tcW w:w="332" w:type="pct"/>
            <w:hideMark/>
          </w:tcPr>
          <w:p w14:paraId="43EC44FE"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5A1FA00F" w14:textId="77777777" w:rsidR="00F8681B" w:rsidRPr="00171E1A" w:rsidRDefault="00F8681B" w:rsidP="009D16D4">
            <w:pPr>
              <w:jc w:val="center"/>
              <w:rPr>
                <w:sz w:val="20"/>
                <w:szCs w:val="20"/>
              </w:rPr>
            </w:pPr>
          </w:p>
        </w:tc>
        <w:tc>
          <w:tcPr>
            <w:tcW w:w="347" w:type="pct"/>
            <w:hideMark/>
          </w:tcPr>
          <w:p w14:paraId="0A4C4CD9" w14:textId="77777777" w:rsidR="00F8681B" w:rsidRPr="00171E1A" w:rsidRDefault="00F8681B" w:rsidP="009D16D4">
            <w:pPr>
              <w:jc w:val="center"/>
              <w:rPr>
                <w:sz w:val="20"/>
                <w:szCs w:val="20"/>
              </w:rPr>
            </w:pPr>
          </w:p>
        </w:tc>
        <w:tc>
          <w:tcPr>
            <w:tcW w:w="344" w:type="pct"/>
            <w:hideMark/>
          </w:tcPr>
          <w:p w14:paraId="2C2CDBCD" w14:textId="77777777" w:rsidR="00F8681B" w:rsidRPr="00171E1A" w:rsidRDefault="00F8681B" w:rsidP="009D16D4">
            <w:pPr>
              <w:jc w:val="center"/>
              <w:rPr>
                <w:sz w:val="20"/>
                <w:szCs w:val="20"/>
              </w:rPr>
            </w:pPr>
          </w:p>
        </w:tc>
        <w:tc>
          <w:tcPr>
            <w:tcW w:w="357" w:type="pct"/>
            <w:hideMark/>
          </w:tcPr>
          <w:p w14:paraId="4FF91F70" w14:textId="77777777" w:rsidR="00F8681B" w:rsidRPr="00171E1A" w:rsidRDefault="00F8681B" w:rsidP="009D16D4">
            <w:pPr>
              <w:jc w:val="center"/>
              <w:rPr>
                <w:sz w:val="20"/>
                <w:szCs w:val="20"/>
              </w:rPr>
            </w:pPr>
          </w:p>
        </w:tc>
        <w:tc>
          <w:tcPr>
            <w:tcW w:w="377" w:type="pct"/>
            <w:hideMark/>
          </w:tcPr>
          <w:p w14:paraId="2337EEF8" w14:textId="77777777" w:rsidR="00F8681B" w:rsidRPr="00171E1A" w:rsidRDefault="00F8681B" w:rsidP="009D16D4">
            <w:pPr>
              <w:jc w:val="center"/>
              <w:rPr>
                <w:sz w:val="20"/>
                <w:szCs w:val="20"/>
              </w:rPr>
            </w:pPr>
          </w:p>
        </w:tc>
        <w:tc>
          <w:tcPr>
            <w:tcW w:w="333" w:type="pct"/>
            <w:hideMark/>
          </w:tcPr>
          <w:p w14:paraId="33D76D6C" w14:textId="77777777" w:rsidR="00F8681B" w:rsidRPr="00171E1A" w:rsidRDefault="00F8681B" w:rsidP="009D16D4">
            <w:pPr>
              <w:jc w:val="center"/>
              <w:rPr>
                <w:sz w:val="20"/>
                <w:szCs w:val="20"/>
              </w:rPr>
            </w:pPr>
          </w:p>
        </w:tc>
        <w:tc>
          <w:tcPr>
            <w:tcW w:w="374" w:type="pct"/>
            <w:hideMark/>
          </w:tcPr>
          <w:p w14:paraId="6A8D8D17" w14:textId="77777777" w:rsidR="00F8681B" w:rsidRPr="00171E1A" w:rsidRDefault="00F8681B" w:rsidP="009D16D4">
            <w:pPr>
              <w:jc w:val="center"/>
              <w:rPr>
                <w:sz w:val="20"/>
                <w:szCs w:val="20"/>
              </w:rPr>
            </w:pPr>
          </w:p>
        </w:tc>
        <w:tc>
          <w:tcPr>
            <w:tcW w:w="344" w:type="pct"/>
            <w:hideMark/>
          </w:tcPr>
          <w:p w14:paraId="536AA8C9" w14:textId="77777777" w:rsidR="00F8681B" w:rsidRPr="00171E1A" w:rsidRDefault="00F8681B" w:rsidP="009D16D4">
            <w:pPr>
              <w:jc w:val="center"/>
              <w:rPr>
                <w:sz w:val="20"/>
                <w:szCs w:val="20"/>
              </w:rPr>
            </w:pPr>
          </w:p>
        </w:tc>
        <w:tc>
          <w:tcPr>
            <w:tcW w:w="339" w:type="pct"/>
            <w:hideMark/>
          </w:tcPr>
          <w:p w14:paraId="3DDA0368" w14:textId="77777777" w:rsidR="00F8681B" w:rsidRPr="00171E1A" w:rsidRDefault="00F8681B" w:rsidP="009D16D4">
            <w:pPr>
              <w:jc w:val="center"/>
              <w:rPr>
                <w:sz w:val="20"/>
                <w:szCs w:val="20"/>
              </w:rPr>
            </w:pPr>
          </w:p>
        </w:tc>
        <w:tc>
          <w:tcPr>
            <w:tcW w:w="340" w:type="pct"/>
            <w:hideMark/>
          </w:tcPr>
          <w:p w14:paraId="6FC18532" w14:textId="77777777" w:rsidR="00F8681B" w:rsidRPr="00171E1A" w:rsidRDefault="00F8681B" w:rsidP="009D16D4">
            <w:pPr>
              <w:jc w:val="center"/>
              <w:rPr>
                <w:sz w:val="20"/>
                <w:szCs w:val="20"/>
              </w:rPr>
            </w:pPr>
          </w:p>
        </w:tc>
        <w:tc>
          <w:tcPr>
            <w:tcW w:w="295" w:type="pct"/>
            <w:hideMark/>
          </w:tcPr>
          <w:p w14:paraId="6E1FB5E3" w14:textId="77777777" w:rsidR="00F8681B" w:rsidRPr="00171E1A" w:rsidRDefault="00F8681B" w:rsidP="009D16D4">
            <w:pPr>
              <w:jc w:val="center"/>
              <w:rPr>
                <w:sz w:val="20"/>
                <w:szCs w:val="20"/>
              </w:rPr>
            </w:pPr>
          </w:p>
        </w:tc>
      </w:tr>
      <w:tr w:rsidR="00F8681B" w:rsidRPr="00171E1A" w14:paraId="6B2FA787" w14:textId="77777777" w:rsidTr="00EC75B1">
        <w:tc>
          <w:tcPr>
            <w:tcW w:w="272" w:type="pct"/>
            <w:hideMark/>
          </w:tcPr>
          <w:p w14:paraId="608700CC" w14:textId="77777777" w:rsidR="00F8681B" w:rsidRPr="00171E1A" w:rsidRDefault="00F8681B" w:rsidP="009D16D4">
            <w:pPr>
              <w:jc w:val="center"/>
              <w:rPr>
                <w:sz w:val="20"/>
                <w:szCs w:val="20"/>
              </w:rPr>
            </w:pPr>
            <w:r w:rsidRPr="00171E1A">
              <w:rPr>
                <w:sz w:val="20"/>
                <w:szCs w:val="20"/>
              </w:rPr>
              <w:t>3.2.41.</w:t>
            </w:r>
          </w:p>
        </w:tc>
        <w:tc>
          <w:tcPr>
            <w:tcW w:w="599" w:type="pct"/>
            <w:hideMark/>
          </w:tcPr>
          <w:p w14:paraId="36367D42" w14:textId="77777777" w:rsidR="00F8681B" w:rsidRPr="00171E1A" w:rsidRDefault="00F8681B" w:rsidP="009D16D4">
            <w:pPr>
              <w:jc w:val="center"/>
              <w:rPr>
                <w:sz w:val="20"/>
                <w:szCs w:val="20"/>
              </w:rPr>
            </w:pPr>
            <w:r w:rsidRPr="00171E1A">
              <w:rPr>
                <w:sz w:val="20"/>
                <w:szCs w:val="20"/>
              </w:rPr>
              <w:t>Osteomielīts</w:t>
            </w:r>
          </w:p>
        </w:tc>
        <w:tc>
          <w:tcPr>
            <w:tcW w:w="332" w:type="pct"/>
            <w:hideMark/>
          </w:tcPr>
          <w:p w14:paraId="63701D13" w14:textId="77777777" w:rsidR="00F8681B" w:rsidRPr="00171E1A" w:rsidRDefault="00F8681B" w:rsidP="009D16D4">
            <w:pPr>
              <w:jc w:val="center"/>
              <w:rPr>
                <w:sz w:val="20"/>
                <w:szCs w:val="20"/>
              </w:rPr>
            </w:pPr>
          </w:p>
        </w:tc>
        <w:tc>
          <w:tcPr>
            <w:tcW w:w="347" w:type="pct"/>
            <w:hideMark/>
          </w:tcPr>
          <w:p w14:paraId="5F184269"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40B88E30" w14:textId="77777777" w:rsidR="00F8681B" w:rsidRPr="00171E1A" w:rsidRDefault="00F8681B" w:rsidP="009D16D4">
            <w:pPr>
              <w:jc w:val="center"/>
              <w:rPr>
                <w:sz w:val="20"/>
                <w:szCs w:val="20"/>
              </w:rPr>
            </w:pPr>
          </w:p>
        </w:tc>
        <w:tc>
          <w:tcPr>
            <w:tcW w:w="344" w:type="pct"/>
            <w:hideMark/>
          </w:tcPr>
          <w:p w14:paraId="03338B54" w14:textId="77777777" w:rsidR="00F8681B" w:rsidRPr="00171E1A" w:rsidRDefault="00F8681B" w:rsidP="009D16D4">
            <w:pPr>
              <w:jc w:val="center"/>
              <w:rPr>
                <w:sz w:val="20"/>
                <w:szCs w:val="20"/>
              </w:rPr>
            </w:pPr>
          </w:p>
        </w:tc>
        <w:tc>
          <w:tcPr>
            <w:tcW w:w="357" w:type="pct"/>
            <w:hideMark/>
          </w:tcPr>
          <w:p w14:paraId="6B74B85B" w14:textId="77777777" w:rsidR="00F8681B" w:rsidRPr="00171E1A" w:rsidRDefault="00F8681B" w:rsidP="009D16D4">
            <w:pPr>
              <w:jc w:val="center"/>
              <w:rPr>
                <w:sz w:val="20"/>
                <w:szCs w:val="20"/>
              </w:rPr>
            </w:pPr>
          </w:p>
        </w:tc>
        <w:tc>
          <w:tcPr>
            <w:tcW w:w="377" w:type="pct"/>
            <w:hideMark/>
          </w:tcPr>
          <w:p w14:paraId="77D166A8"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3" w:type="pct"/>
            <w:hideMark/>
          </w:tcPr>
          <w:p w14:paraId="375C25A8"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74" w:type="pct"/>
            <w:hideMark/>
          </w:tcPr>
          <w:p w14:paraId="651D63CA" w14:textId="77777777" w:rsidR="00F8681B" w:rsidRPr="00171E1A" w:rsidRDefault="00F8681B" w:rsidP="009D16D4">
            <w:pPr>
              <w:jc w:val="center"/>
              <w:rPr>
                <w:sz w:val="20"/>
                <w:szCs w:val="20"/>
              </w:rPr>
            </w:pPr>
          </w:p>
        </w:tc>
        <w:tc>
          <w:tcPr>
            <w:tcW w:w="344" w:type="pct"/>
            <w:hideMark/>
          </w:tcPr>
          <w:p w14:paraId="338A1A58" w14:textId="77777777" w:rsidR="00F8681B" w:rsidRPr="00171E1A" w:rsidRDefault="00F8681B" w:rsidP="009D16D4">
            <w:pPr>
              <w:jc w:val="center"/>
              <w:rPr>
                <w:sz w:val="20"/>
                <w:szCs w:val="20"/>
              </w:rPr>
            </w:pPr>
          </w:p>
        </w:tc>
        <w:tc>
          <w:tcPr>
            <w:tcW w:w="339" w:type="pct"/>
            <w:hideMark/>
          </w:tcPr>
          <w:p w14:paraId="54217344" w14:textId="77777777" w:rsidR="00F8681B" w:rsidRPr="00171E1A" w:rsidRDefault="00F8681B" w:rsidP="009D16D4">
            <w:pPr>
              <w:jc w:val="center"/>
              <w:rPr>
                <w:sz w:val="20"/>
                <w:szCs w:val="20"/>
              </w:rPr>
            </w:pPr>
          </w:p>
        </w:tc>
        <w:tc>
          <w:tcPr>
            <w:tcW w:w="340" w:type="pct"/>
            <w:hideMark/>
          </w:tcPr>
          <w:p w14:paraId="224FD49E" w14:textId="77777777" w:rsidR="00F8681B" w:rsidRPr="00171E1A" w:rsidRDefault="00F8681B" w:rsidP="009D16D4">
            <w:pPr>
              <w:jc w:val="center"/>
              <w:rPr>
                <w:sz w:val="20"/>
                <w:szCs w:val="20"/>
              </w:rPr>
            </w:pPr>
          </w:p>
        </w:tc>
        <w:tc>
          <w:tcPr>
            <w:tcW w:w="295" w:type="pct"/>
            <w:hideMark/>
          </w:tcPr>
          <w:p w14:paraId="6B9C6DDD" w14:textId="77777777" w:rsidR="00F8681B" w:rsidRPr="00171E1A" w:rsidRDefault="00F8681B" w:rsidP="009D16D4">
            <w:pPr>
              <w:jc w:val="center"/>
              <w:rPr>
                <w:sz w:val="20"/>
                <w:szCs w:val="20"/>
              </w:rPr>
            </w:pPr>
          </w:p>
        </w:tc>
      </w:tr>
      <w:tr w:rsidR="00F8681B" w:rsidRPr="00171E1A" w14:paraId="478C9B70" w14:textId="77777777" w:rsidTr="00EC75B1">
        <w:tc>
          <w:tcPr>
            <w:tcW w:w="272" w:type="pct"/>
            <w:hideMark/>
          </w:tcPr>
          <w:p w14:paraId="1E3AC3C8" w14:textId="77777777" w:rsidR="00F8681B" w:rsidRPr="00171E1A" w:rsidRDefault="00F8681B" w:rsidP="009D16D4">
            <w:pPr>
              <w:jc w:val="center"/>
              <w:rPr>
                <w:sz w:val="20"/>
                <w:szCs w:val="20"/>
              </w:rPr>
            </w:pPr>
            <w:r w:rsidRPr="00171E1A">
              <w:rPr>
                <w:sz w:val="20"/>
                <w:szCs w:val="20"/>
              </w:rPr>
              <w:t>3.2.42.</w:t>
            </w:r>
          </w:p>
        </w:tc>
        <w:tc>
          <w:tcPr>
            <w:tcW w:w="599" w:type="pct"/>
            <w:hideMark/>
          </w:tcPr>
          <w:p w14:paraId="4F758C1F" w14:textId="77777777" w:rsidR="00F8681B" w:rsidRPr="00171E1A" w:rsidRDefault="00F8681B" w:rsidP="009D16D4">
            <w:pPr>
              <w:jc w:val="center"/>
              <w:rPr>
                <w:sz w:val="20"/>
                <w:szCs w:val="20"/>
              </w:rPr>
            </w:pPr>
            <w:r w:rsidRPr="00171E1A">
              <w:rPr>
                <w:sz w:val="20"/>
                <w:szCs w:val="20"/>
              </w:rPr>
              <w:t>Stacionārā palīdzība bērniem un zīdaiņiem īpaši smagos gadījumos</w:t>
            </w:r>
          </w:p>
        </w:tc>
        <w:tc>
          <w:tcPr>
            <w:tcW w:w="332" w:type="pct"/>
            <w:hideMark/>
          </w:tcPr>
          <w:p w14:paraId="6B8D7181" w14:textId="77777777" w:rsidR="00F8681B" w:rsidRPr="00171E1A" w:rsidRDefault="00F8681B" w:rsidP="009D16D4">
            <w:pPr>
              <w:jc w:val="center"/>
              <w:rPr>
                <w:sz w:val="20"/>
                <w:szCs w:val="20"/>
              </w:rPr>
            </w:pPr>
          </w:p>
        </w:tc>
        <w:tc>
          <w:tcPr>
            <w:tcW w:w="347" w:type="pct"/>
            <w:hideMark/>
          </w:tcPr>
          <w:p w14:paraId="2C483F73" w14:textId="77777777" w:rsidR="00F8681B" w:rsidRPr="00171E1A" w:rsidRDefault="00F8681B" w:rsidP="009D16D4">
            <w:pPr>
              <w:jc w:val="center"/>
              <w:rPr>
                <w:sz w:val="20"/>
                <w:szCs w:val="20"/>
              </w:rPr>
            </w:pPr>
          </w:p>
        </w:tc>
        <w:tc>
          <w:tcPr>
            <w:tcW w:w="347" w:type="pct"/>
            <w:hideMark/>
          </w:tcPr>
          <w:p w14:paraId="6AB6F3AB" w14:textId="77777777" w:rsidR="00F8681B" w:rsidRPr="00171E1A" w:rsidRDefault="00F8681B" w:rsidP="009D16D4">
            <w:pPr>
              <w:jc w:val="center"/>
              <w:rPr>
                <w:sz w:val="20"/>
                <w:szCs w:val="20"/>
              </w:rPr>
            </w:pPr>
          </w:p>
        </w:tc>
        <w:tc>
          <w:tcPr>
            <w:tcW w:w="344" w:type="pct"/>
            <w:hideMark/>
          </w:tcPr>
          <w:p w14:paraId="07AEDF9C" w14:textId="77777777" w:rsidR="00F8681B" w:rsidRPr="00171E1A" w:rsidRDefault="00F8681B" w:rsidP="009D16D4">
            <w:pPr>
              <w:jc w:val="center"/>
              <w:rPr>
                <w:sz w:val="20"/>
                <w:szCs w:val="20"/>
              </w:rPr>
            </w:pPr>
          </w:p>
        </w:tc>
        <w:tc>
          <w:tcPr>
            <w:tcW w:w="357" w:type="pct"/>
            <w:hideMark/>
          </w:tcPr>
          <w:p w14:paraId="5AC51A25" w14:textId="77777777" w:rsidR="00F8681B" w:rsidRPr="00171E1A" w:rsidRDefault="00F8681B" w:rsidP="009D16D4">
            <w:pPr>
              <w:jc w:val="center"/>
              <w:rPr>
                <w:sz w:val="20"/>
                <w:szCs w:val="20"/>
              </w:rPr>
            </w:pPr>
          </w:p>
        </w:tc>
        <w:tc>
          <w:tcPr>
            <w:tcW w:w="377" w:type="pct"/>
            <w:hideMark/>
          </w:tcPr>
          <w:p w14:paraId="5688D94D" w14:textId="77777777" w:rsidR="00F8681B" w:rsidRPr="00171E1A" w:rsidRDefault="00F8681B" w:rsidP="009D16D4">
            <w:pPr>
              <w:jc w:val="center"/>
              <w:rPr>
                <w:sz w:val="20"/>
                <w:szCs w:val="20"/>
              </w:rPr>
            </w:pPr>
          </w:p>
        </w:tc>
        <w:tc>
          <w:tcPr>
            <w:tcW w:w="333" w:type="pct"/>
            <w:hideMark/>
          </w:tcPr>
          <w:p w14:paraId="5B055356" w14:textId="77777777" w:rsidR="00F8681B" w:rsidRPr="00171E1A" w:rsidRDefault="00F8681B" w:rsidP="009D16D4">
            <w:pPr>
              <w:jc w:val="center"/>
              <w:rPr>
                <w:sz w:val="20"/>
                <w:szCs w:val="20"/>
              </w:rPr>
            </w:pPr>
          </w:p>
        </w:tc>
        <w:tc>
          <w:tcPr>
            <w:tcW w:w="374" w:type="pct"/>
            <w:hideMark/>
          </w:tcPr>
          <w:p w14:paraId="765AE773" w14:textId="77777777" w:rsidR="00F8681B" w:rsidRPr="00171E1A" w:rsidRDefault="00F8681B" w:rsidP="009D16D4">
            <w:pPr>
              <w:jc w:val="center"/>
              <w:rPr>
                <w:sz w:val="20"/>
                <w:szCs w:val="20"/>
              </w:rPr>
            </w:pPr>
          </w:p>
        </w:tc>
        <w:tc>
          <w:tcPr>
            <w:tcW w:w="344" w:type="pct"/>
            <w:hideMark/>
          </w:tcPr>
          <w:p w14:paraId="186E257C" w14:textId="77777777" w:rsidR="00F8681B" w:rsidRPr="00171E1A" w:rsidRDefault="00F8681B" w:rsidP="009D16D4">
            <w:pPr>
              <w:jc w:val="center"/>
              <w:rPr>
                <w:sz w:val="20"/>
                <w:szCs w:val="20"/>
              </w:rPr>
            </w:pPr>
          </w:p>
        </w:tc>
        <w:tc>
          <w:tcPr>
            <w:tcW w:w="339" w:type="pct"/>
            <w:hideMark/>
          </w:tcPr>
          <w:p w14:paraId="54A0BF84" w14:textId="77777777" w:rsidR="00F8681B" w:rsidRPr="00171E1A" w:rsidRDefault="00F8681B" w:rsidP="009D16D4">
            <w:pPr>
              <w:jc w:val="center"/>
              <w:rPr>
                <w:sz w:val="20"/>
                <w:szCs w:val="20"/>
              </w:rPr>
            </w:pPr>
          </w:p>
        </w:tc>
        <w:tc>
          <w:tcPr>
            <w:tcW w:w="340" w:type="pct"/>
            <w:hideMark/>
          </w:tcPr>
          <w:p w14:paraId="35E01102" w14:textId="77777777" w:rsidR="00F8681B" w:rsidRPr="00171E1A" w:rsidRDefault="00F8681B" w:rsidP="009D16D4">
            <w:pPr>
              <w:jc w:val="center"/>
              <w:rPr>
                <w:sz w:val="20"/>
                <w:szCs w:val="20"/>
              </w:rPr>
            </w:pPr>
          </w:p>
        </w:tc>
        <w:tc>
          <w:tcPr>
            <w:tcW w:w="295" w:type="pct"/>
            <w:hideMark/>
          </w:tcPr>
          <w:p w14:paraId="6FF93C56" w14:textId="77777777" w:rsidR="00F8681B" w:rsidRPr="00171E1A" w:rsidRDefault="00F8681B" w:rsidP="009D16D4">
            <w:pPr>
              <w:jc w:val="center"/>
              <w:rPr>
                <w:sz w:val="20"/>
                <w:szCs w:val="20"/>
              </w:rPr>
            </w:pPr>
          </w:p>
        </w:tc>
      </w:tr>
      <w:tr w:rsidR="00F8681B" w:rsidRPr="00171E1A" w14:paraId="1D03BBEA" w14:textId="77777777" w:rsidTr="00EC75B1">
        <w:tc>
          <w:tcPr>
            <w:tcW w:w="272" w:type="pct"/>
            <w:hideMark/>
          </w:tcPr>
          <w:p w14:paraId="7833FC9D" w14:textId="77777777" w:rsidR="00F8681B" w:rsidRPr="00171E1A" w:rsidRDefault="00F8681B" w:rsidP="009D16D4">
            <w:pPr>
              <w:jc w:val="center"/>
              <w:rPr>
                <w:sz w:val="20"/>
                <w:szCs w:val="20"/>
              </w:rPr>
            </w:pPr>
            <w:r w:rsidRPr="00171E1A">
              <w:rPr>
                <w:sz w:val="20"/>
                <w:szCs w:val="20"/>
              </w:rPr>
              <w:t>3.2.42.1.</w:t>
            </w:r>
          </w:p>
        </w:tc>
        <w:tc>
          <w:tcPr>
            <w:tcW w:w="599" w:type="pct"/>
            <w:hideMark/>
          </w:tcPr>
          <w:p w14:paraId="7D6F0692"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stacionārā palīdzība bērniem īpaši smagos gadījumos</w:t>
            </w:r>
          </w:p>
        </w:tc>
        <w:tc>
          <w:tcPr>
            <w:tcW w:w="332" w:type="pct"/>
            <w:hideMark/>
          </w:tcPr>
          <w:p w14:paraId="275C12D7"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124B8911" w14:textId="77777777" w:rsidR="00F8681B" w:rsidRPr="00171E1A" w:rsidRDefault="00F8681B" w:rsidP="009D16D4">
            <w:pPr>
              <w:jc w:val="center"/>
              <w:rPr>
                <w:sz w:val="20"/>
                <w:szCs w:val="20"/>
              </w:rPr>
            </w:pPr>
          </w:p>
        </w:tc>
        <w:tc>
          <w:tcPr>
            <w:tcW w:w="347" w:type="pct"/>
            <w:hideMark/>
          </w:tcPr>
          <w:p w14:paraId="76D6052C" w14:textId="77777777" w:rsidR="00F8681B" w:rsidRPr="00171E1A" w:rsidRDefault="00F8681B" w:rsidP="009D16D4">
            <w:pPr>
              <w:jc w:val="center"/>
              <w:rPr>
                <w:sz w:val="20"/>
                <w:szCs w:val="20"/>
              </w:rPr>
            </w:pPr>
          </w:p>
        </w:tc>
        <w:tc>
          <w:tcPr>
            <w:tcW w:w="344" w:type="pct"/>
            <w:hideMark/>
          </w:tcPr>
          <w:p w14:paraId="0B916B70" w14:textId="77777777" w:rsidR="00F8681B" w:rsidRPr="00171E1A" w:rsidRDefault="00F8681B" w:rsidP="009D16D4">
            <w:pPr>
              <w:jc w:val="center"/>
              <w:rPr>
                <w:sz w:val="20"/>
                <w:szCs w:val="20"/>
              </w:rPr>
            </w:pPr>
          </w:p>
        </w:tc>
        <w:tc>
          <w:tcPr>
            <w:tcW w:w="357" w:type="pct"/>
            <w:hideMark/>
          </w:tcPr>
          <w:p w14:paraId="64D3644D" w14:textId="77777777" w:rsidR="00F8681B" w:rsidRPr="00171E1A" w:rsidRDefault="00F8681B" w:rsidP="009D16D4">
            <w:pPr>
              <w:jc w:val="center"/>
              <w:rPr>
                <w:sz w:val="20"/>
                <w:szCs w:val="20"/>
              </w:rPr>
            </w:pPr>
          </w:p>
        </w:tc>
        <w:tc>
          <w:tcPr>
            <w:tcW w:w="377" w:type="pct"/>
            <w:hideMark/>
          </w:tcPr>
          <w:p w14:paraId="1CBBDC28" w14:textId="77777777" w:rsidR="00F8681B" w:rsidRPr="00171E1A" w:rsidRDefault="00F8681B" w:rsidP="009D16D4">
            <w:pPr>
              <w:jc w:val="center"/>
              <w:rPr>
                <w:sz w:val="20"/>
                <w:szCs w:val="20"/>
              </w:rPr>
            </w:pPr>
          </w:p>
        </w:tc>
        <w:tc>
          <w:tcPr>
            <w:tcW w:w="333" w:type="pct"/>
            <w:hideMark/>
          </w:tcPr>
          <w:p w14:paraId="6DF99982" w14:textId="77777777" w:rsidR="00F8681B" w:rsidRPr="00171E1A" w:rsidRDefault="00F8681B" w:rsidP="009D16D4">
            <w:pPr>
              <w:jc w:val="center"/>
              <w:rPr>
                <w:sz w:val="20"/>
                <w:szCs w:val="20"/>
              </w:rPr>
            </w:pPr>
          </w:p>
        </w:tc>
        <w:tc>
          <w:tcPr>
            <w:tcW w:w="374" w:type="pct"/>
            <w:hideMark/>
          </w:tcPr>
          <w:p w14:paraId="1B830C29" w14:textId="77777777" w:rsidR="00F8681B" w:rsidRPr="00171E1A" w:rsidRDefault="00F8681B" w:rsidP="009D16D4">
            <w:pPr>
              <w:jc w:val="center"/>
              <w:rPr>
                <w:sz w:val="20"/>
                <w:szCs w:val="20"/>
              </w:rPr>
            </w:pPr>
          </w:p>
        </w:tc>
        <w:tc>
          <w:tcPr>
            <w:tcW w:w="344" w:type="pct"/>
            <w:hideMark/>
          </w:tcPr>
          <w:p w14:paraId="0D764528" w14:textId="77777777" w:rsidR="00F8681B" w:rsidRPr="00171E1A" w:rsidRDefault="00F8681B" w:rsidP="009D16D4">
            <w:pPr>
              <w:jc w:val="center"/>
              <w:rPr>
                <w:sz w:val="20"/>
                <w:szCs w:val="20"/>
              </w:rPr>
            </w:pPr>
          </w:p>
        </w:tc>
        <w:tc>
          <w:tcPr>
            <w:tcW w:w="339" w:type="pct"/>
            <w:hideMark/>
          </w:tcPr>
          <w:p w14:paraId="0D47D538" w14:textId="77777777" w:rsidR="00F8681B" w:rsidRPr="00171E1A" w:rsidRDefault="00F8681B" w:rsidP="009D16D4">
            <w:pPr>
              <w:jc w:val="center"/>
              <w:rPr>
                <w:sz w:val="20"/>
                <w:szCs w:val="20"/>
              </w:rPr>
            </w:pPr>
          </w:p>
        </w:tc>
        <w:tc>
          <w:tcPr>
            <w:tcW w:w="340" w:type="pct"/>
            <w:hideMark/>
          </w:tcPr>
          <w:p w14:paraId="17CB75FA" w14:textId="77777777" w:rsidR="00F8681B" w:rsidRPr="00171E1A" w:rsidRDefault="00F8681B" w:rsidP="009D16D4">
            <w:pPr>
              <w:jc w:val="center"/>
              <w:rPr>
                <w:sz w:val="20"/>
                <w:szCs w:val="20"/>
              </w:rPr>
            </w:pPr>
          </w:p>
        </w:tc>
        <w:tc>
          <w:tcPr>
            <w:tcW w:w="295" w:type="pct"/>
            <w:hideMark/>
          </w:tcPr>
          <w:p w14:paraId="7379A6DF" w14:textId="77777777" w:rsidR="00F8681B" w:rsidRPr="00171E1A" w:rsidRDefault="00F8681B" w:rsidP="009D16D4">
            <w:pPr>
              <w:jc w:val="center"/>
              <w:rPr>
                <w:sz w:val="20"/>
                <w:szCs w:val="20"/>
              </w:rPr>
            </w:pPr>
          </w:p>
        </w:tc>
      </w:tr>
      <w:tr w:rsidR="00F8681B" w:rsidRPr="00171E1A" w14:paraId="48BC85BC" w14:textId="77777777" w:rsidTr="00EC75B1">
        <w:tc>
          <w:tcPr>
            <w:tcW w:w="272" w:type="pct"/>
            <w:hideMark/>
          </w:tcPr>
          <w:p w14:paraId="334CC013" w14:textId="77777777" w:rsidR="00F8681B" w:rsidRPr="00171E1A" w:rsidRDefault="00F8681B" w:rsidP="009D16D4">
            <w:pPr>
              <w:jc w:val="center"/>
              <w:rPr>
                <w:sz w:val="20"/>
                <w:szCs w:val="20"/>
              </w:rPr>
            </w:pPr>
            <w:r w:rsidRPr="00171E1A">
              <w:rPr>
                <w:sz w:val="20"/>
                <w:szCs w:val="20"/>
              </w:rPr>
              <w:t>3.2.42.2.</w:t>
            </w:r>
          </w:p>
        </w:tc>
        <w:tc>
          <w:tcPr>
            <w:tcW w:w="599" w:type="pct"/>
            <w:hideMark/>
          </w:tcPr>
          <w:p w14:paraId="227157FE" w14:textId="77777777" w:rsidR="00F8681B" w:rsidRPr="00171E1A" w:rsidRDefault="00F8681B" w:rsidP="009D16D4">
            <w:pPr>
              <w:spacing w:before="100" w:beforeAutospacing="1" w:after="100" w:afterAutospacing="1"/>
              <w:jc w:val="center"/>
              <w:rPr>
                <w:sz w:val="20"/>
                <w:szCs w:val="20"/>
              </w:rPr>
            </w:pPr>
            <w:r w:rsidRPr="00171E1A">
              <w:rPr>
                <w:sz w:val="20"/>
                <w:szCs w:val="20"/>
              </w:rPr>
              <w:t>stacionārā palīdzība zīdaiņiem īpaši smagos gadījumos</w:t>
            </w:r>
          </w:p>
        </w:tc>
        <w:tc>
          <w:tcPr>
            <w:tcW w:w="332" w:type="pct"/>
            <w:hideMark/>
          </w:tcPr>
          <w:p w14:paraId="714982DD"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2C2E3F17" w14:textId="77777777" w:rsidR="00F8681B" w:rsidRPr="00171E1A" w:rsidRDefault="00F8681B" w:rsidP="009D16D4">
            <w:pPr>
              <w:jc w:val="center"/>
              <w:rPr>
                <w:sz w:val="20"/>
                <w:szCs w:val="20"/>
              </w:rPr>
            </w:pPr>
          </w:p>
        </w:tc>
        <w:tc>
          <w:tcPr>
            <w:tcW w:w="347" w:type="pct"/>
            <w:hideMark/>
          </w:tcPr>
          <w:p w14:paraId="053710ED" w14:textId="77777777" w:rsidR="00F8681B" w:rsidRPr="00171E1A" w:rsidRDefault="00F8681B" w:rsidP="009D16D4">
            <w:pPr>
              <w:jc w:val="center"/>
              <w:rPr>
                <w:sz w:val="20"/>
                <w:szCs w:val="20"/>
              </w:rPr>
            </w:pPr>
          </w:p>
        </w:tc>
        <w:tc>
          <w:tcPr>
            <w:tcW w:w="344" w:type="pct"/>
            <w:hideMark/>
          </w:tcPr>
          <w:p w14:paraId="2C911716" w14:textId="77777777" w:rsidR="00F8681B" w:rsidRPr="00171E1A" w:rsidRDefault="00F8681B" w:rsidP="009D16D4">
            <w:pPr>
              <w:jc w:val="center"/>
              <w:rPr>
                <w:sz w:val="20"/>
                <w:szCs w:val="20"/>
              </w:rPr>
            </w:pPr>
          </w:p>
        </w:tc>
        <w:tc>
          <w:tcPr>
            <w:tcW w:w="357" w:type="pct"/>
            <w:hideMark/>
          </w:tcPr>
          <w:p w14:paraId="552F694E" w14:textId="77777777" w:rsidR="00F8681B" w:rsidRPr="00171E1A" w:rsidRDefault="00F8681B" w:rsidP="009D16D4">
            <w:pPr>
              <w:jc w:val="center"/>
              <w:rPr>
                <w:sz w:val="20"/>
                <w:szCs w:val="20"/>
              </w:rPr>
            </w:pPr>
          </w:p>
        </w:tc>
        <w:tc>
          <w:tcPr>
            <w:tcW w:w="377" w:type="pct"/>
            <w:hideMark/>
          </w:tcPr>
          <w:p w14:paraId="16E7A5A9" w14:textId="77777777" w:rsidR="00F8681B" w:rsidRPr="00171E1A" w:rsidRDefault="00F8681B" w:rsidP="009D16D4">
            <w:pPr>
              <w:jc w:val="center"/>
              <w:rPr>
                <w:sz w:val="20"/>
                <w:szCs w:val="20"/>
              </w:rPr>
            </w:pPr>
          </w:p>
        </w:tc>
        <w:tc>
          <w:tcPr>
            <w:tcW w:w="333" w:type="pct"/>
            <w:hideMark/>
          </w:tcPr>
          <w:p w14:paraId="4FCB1371" w14:textId="77777777" w:rsidR="00F8681B" w:rsidRPr="00171E1A" w:rsidRDefault="00F8681B" w:rsidP="009D16D4">
            <w:pPr>
              <w:jc w:val="center"/>
              <w:rPr>
                <w:sz w:val="20"/>
                <w:szCs w:val="20"/>
              </w:rPr>
            </w:pPr>
          </w:p>
        </w:tc>
        <w:tc>
          <w:tcPr>
            <w:tcW w:w="374" w:type="pct"/>
            <w:hideMark/>
          </w:tcPr>
          <w:p w14:paraId="3CB5C818" w14:textId="77777777" w:rsidR="00F8681B" w:rsidRPr="00171E1A" w:rsidRDefault="00F8681B" w:rsidP="009D16D4">
            <w:pPr>
              <w:jc w:val="center"/>
              <w:rPr>
                <w:sz w:val="20"/>
                <w:szCs w:val="20"/>
              </w:rPr>
            </w:pPr>
          </w:p>
        </w:tc>
        <w:tc>
          <w:tcPr>
            <w:tcW w:w="344" w:type="pct"/>
            <w:hideMark/>
          </w:tcPr>
          <w:p w14:paraId="24CA05BB" w14:textId="77777777" w:rsidR="00F8681B" w:rsidRPr="00171E1A" w:rsidRDefault="00F8681B" w:rsidP="009D16D4">
            <w:pPr>
              <w:jc w:val="center"/>
              <w:rPr>
                <w:sz w:val="20"/>
                <w:szCs w:val="20"/>
              </w:rPr>
            </w:pPr>
          </w:p>
        </w:tc>
        <w:tc>
          <w:tcPr>
            <w:tcW w:w="339" w:type="pct"/>
            <w:hideMark/>
          </w:tcPr>
          <w:p w14:paraId="754A9592" w14:textId="77777777" w:rsidR="00F8681B" w:rsidRPr="00171E1A" w:rsidRDefault="00F8681B" w:rsidP="009D16D4">
            <w:pPr>
              <w:jc w:val="center"/>
              <w:rPr>
                <w:sz w:val="20"/>
                <w:szCs w:val="20"/>
              </w:rPr>
            </w:pPr>
          </w:p>
        </w:tc>
        <w:tc>
          <w:tcPr>
            <w:tcW w:w="340" w:type="pct"/>
            <w:hideMark/>
          </w:tcPr>
          <w:p w14:paraId="4958FC8C" w14:textId="77777777" w:rsidR="00F8681B" w:rsidRPr="00171E1A" w:rsidRDefault="00F8681B" w:rsidP="009D16D4">
            <w:pPr>
              <w:jc w:val="center"/>
              <w:rPr>
                <w:sz w:val="20"/>
                <w:szCs w:val="20"/>
              </w:rPr>
            </w:pPr>
          </w:p>
        </w:tc>
        <w:tc>
          <w:tcPr>
            <w:tcW w:w="295" w:type="pct"/>
            <w:hideMark/>
          </w:tcPr>
          <w:p w14:paraId="75DD6019" w14:textId="77777777" w:rsidR="00F8681B" w:rsidRPr="00171E1A" w:rsidRDefault="00F8681B" w:rsidP="009D16D4">
            <w:pPr>
              <w:jc w:val="center"/>
              <w:rPr>
                <w:sz w:val="20"/>
                <w:szCs w:val="20"/>
              </w:rPr>
            </w:pPr>
          </w:p>
        </w:tc>
      </w:tr>
      <w:tr w:rsidR="00F8681B" w:rsidRPr="00171E1A" w14:paraId="27BF5989" w14:textId="77777777" w:rsidTr="00EC75B1">
        <w:tc>
          <w:tcPr>
            <w:tcW w:w="272" w:type="pct"/>
            <w:hideMark/>
          </w:tcPr>
          <w:p w14:paraId="03635172" w14:textId="77777777" w:rsidR="00F8681B" w:rsidRPr="00171E1A" w:rsidRDefault="00F8681B" w:rsidP="009D16D4">
            <w:pPr>
              <w:jc w:val="center"/>
              <w:rPr>
                <w:sz w:val="20"/>
                <w:szCs w:val="20"/>
              </w:rPr>
            </w:pPr>
            <w:r w:rsidRPr="00171E1A">
              <w:rPr>
                <w:sz w:val="20"/>
                <w:szCs w:val="20"/>
              </w:rPr>
              <w:t>3.2.43.</w:t>
            </w:r>
          </w:p>
        </w:tc>
        <w:tc>
          <w:tcPr>
            <w:tcW w:w="599" w:type="pct"/>
            <w:hideMark/>
          </w:tcPr>
          <w:p w14:paraId="14383538" w14:textId="77777777" w:rsidR="00F8681B" w:rsidRPr="00171E1A" w:rsidRDefault="00F8681B" w:rsidP="009D16D4">
            <w:pPr>
              <w:jc w:val="center"/>
              <w:rPr>
                <w:sz w:val="20"/>
                <w:szCs w:val="20"/>
              </w:rPr>
            </w:pPr>
            <w:r w:rsidRPr="00171E1A">
              <w:rPr>
                <w:sz w:val="20"/>
                <w:szCs w:val="20"/>
              </w:rPr>
              <w:t>Psihiatriskā palīdzība stacionārā</w:t>
            </w:r>
          </w:p>
        </w:tc>
        <w:tc>
          <w:tcPr>
            <w:tcW w:w="332" w:type="pct"/>
            <w:hideMark/>
          </w:tcPr>
          <w:p w14:paraId="4B5E5EAA" w14:textId="77777777" w:rsidR="00F8681B" w:rsidRPr="00171E1A" w:rsidRDefault="00F8681B" w:rsidP="009D16D4">
            <w:pPr>
              <w:jc w:val="center"/>
              <w:rPr>
                <w:sz w:val="20"/>
                <w:szCs w:val="20"/>
              </w:rPr>
            </w:pPr>
          </w:p>
        </w:tc>
        <w:tc>
          <w:tcPr>
            <w:tcW w:w="347" w:type="pct"/>
            <w:hideMark/>
          </w:tcPr>
          <w:p w14:paraId="7E6277DF" w14:textId="77777777" w:rsidR="00F8681B" w:rsidRPr="00171E1A" w:rsidRDefault="00F8681B" w:rsidP="009D16D4">
            <w:pPr>
              <w:jc w:val="center"/>
              <w:rPr>
                <w:sz w:val="20"/>
                <w:szCs w:val="20"/>
              </w:rPr>
            </w:pPr>
          </w:p>
        </w:tc>
        <w:tc>
          <w:tcPr>
            <w:tcW w:w="347" w:type="pct"/>
            <w:hideMark/>
          </w:tcPr>
          <w:p w14:paraId="229D973B" w14:textId="77777777" w:rsidR="00F8681B" w:rsidRPr="00171E1A" w:rsidRDefault="00F8681B" w:rsidP="009D16D4">
            <w:pPr>
              <w:jc w:val="center"/>
              <w:rPr>
                <w:sz w:val="20"/>
                <w:szCs w:val="20"/>
              </w:rPr>
            </w:pPr>
          </w:p>
        </w:tc>
        <w:tc>
          <w:tcPr>
            <w:tcW w:w="344" w:type="pct"/>
            <w:hideMark/>
          </w:tcPr>
          <w:p w14:paraId="12BF7798" w14:textId="77777777" w:rsidR="00F8681B" w:rsidRPr="00171E1A" w:rsidRDefault="00F8681B" w:rsidP="009D16D4">
            <w:pPr>
              <w:jc w:val="center"/>
              <w:rPr>
                <w:sz w:val="20"/>
                <w:szCs w:val="20"/>
              </w:rPr>
            </w:pPr>
          </w:p>
        </w:tc>
        <w:tc>
          <w:tcPr>
            <w:tcW w:w="357" w:type="pct"/>
            <w:hideMark/>
          </w:tcPr>
          <w:p w14:paraId="565BCECB" w14:textId="77777777" w:rsidR="00F8681B" w:rsidRPr="00171E1A" w:rsidRDefault="00F8681B" w:rsidP="009D16D4">
            <w:pPr>
              <w:jc w:val="center"/>
              <w:rPr>
                <w:sz w:val="20"/>
                <w:szCs w:val="20"/>
              </w:rPr>
            </w:pPr>
          </w:p>
        </w:tc>
        <w:tc>
          <w:tcPr>
            <w:tcW w:w="377" w:type="pct"/>
            <w:hideMark/>
          </w:tcPr>
          <w:p w14:paraId="1B193404" w14:textId="77777777" w:rsidR="00F8681B" w:rsidRPr="00171E1A" w:rsidRDefault="00F8681B" w:rsidP="009D16D4">
            <w:pPr>
              <w:jc w:val="center"/>
              <w:rPr>
                <w:sz w:val="20"/>
                <w:szCs w:val="20"/>
              </w:rPr>
            </w:pPr>
          </w:p>
        </w:tc>
        <w:tc>
          <w:tcPr>
            <w:tcW w:w="333" w:type="pct"/>
            <w:hideMark/>
          </w:tcPr>
          <w:p w14:paraId="30ED3101" w14:textId="77777777" w:rsidR="00F8681B" w:rsidRPr="00171E1A" w:rsidRDefault="00F8681B" w:rsidP="009D16D4">
            <w:pPr>
              <w:jc w:val="center"/>
              <w:rPr>
                <w:sz w:val="20"/>
                <w:szCs w:val="20"/>
              </w:rPr>
            </w:pPr>
          </w:p>
        </w:tc>
        <w:tc>
          <w:tcPr>
            <w:tcW w:w="374" w:type="pct"/>
            <w:hideMark/>
          </w:tcPr>
          <w:p w14:paraId="167DCC02" w14:textId="77777777" w:rsidR="00F8681B" w:rsidRPr="00171E1A" w:rsidRDefault="00F8681B" w:rsidP="009D16D4">
            <w:pPr>
              <w:jc w:val="center"/>
              <w:rPr>
                <w:sz w:val="20"/>
                <w:szCs w:val="20"/>
              </w:rPr>
            </w:pPr>
          </w:p>
        </w:tc>
        <w:tc>
          <w:tcPr>
            <w:tcW w:w="344" w:type="pct"/>
            <w:hideMark/>
          </w:tcPr>
          <w:p w14:paraId="730817A1" w14:textId="77777777" w:rsidR="00F8681B" w:rsidRPr="00171E1A" w:rsidRDefault="00F8681B" w:rsidP="009D16D4">
            <w:pPr>
              <w:jc w:val="center"/>
              <w:rPr>
                <w:sz w:val="20"/>
                <w:szCs w:val="20"/>
              </w:rPr>
            </w:pPr>
          </w:p>
        </w:tc>
        <w:tc>
          <w:tcPr>
            <w:tcW w:w="339" w:type="pct"/>
            <w:hideMark/>
          </w:tcPr>
          <w:p w14:paraId="187F7074" w14:textId="77777777" w:rsidR="00F8681B" w:rsidRPr="00171E1A" w:rsidRDefault="00F8681B" w:rsidP="009D16D4">
            <w:pPr>
              <w:jc w:val="center"/>
              <w:rPr>
                <w:sz w:val="20"/>
                <w:szCs w:val="20"/>
              </w:rPr>
            </w:pPr>
          </w:p>
        </w:tc>
        <w:tc>
          <w:tcPr>
            <w:tcW w:w="340" w:type="pct"/>
            <w:hideMark/>
          </w:tcPr>
          <w:p w14:paraId="6C09DA72" w14:textId="77777777" w:rsidR="00F8681B" w:rsidRPr="00171E1A" w:rsidRDefault="00F8681B" w:rsidP="009D16D4">
            <w:pPr>
              <w:jc w:val="center"/>
              <w:rPr>
                <w:sz w:val="20"/>
                <w:szCs w:val="20"/>
              </w:rPr>
            </w:pPr>
          </w:p>
        </w:tc>
        <w:tc>
          <w:tcPr>
            <w:tcW w:w="295" w:type="pct"/>
            <w:hideMark/>
          </w:tcPr>
          <w:p w14:paraId="510E2C1E" w14:textId="77777777" w:rsidR="00F8681B" w:rsidRPr="00171E1A" w:rsidRDefault="00F8681B" w:rsidP="009D16D4">
            <w:pPr>
              <w:jc w:val="center"/>
              <w:rPr>
                <w:sz w:val="20"/>
                <w:szCs w:val="20"/>
              </w:rPr>
            </w:pPr>
          </w:p>
        </w:tc>
      </w:tr>
      <w:tr w:rsidR="00F8681B" w:rsidRPr="00171E1A" w14:paraId="4B6FD75B" w14:textId="77777777" w:rsidTr="00EC75B1">
        <w:tc>
          <w:tcPr>
            <w:tcW w:w="272" w:type="pct"/>
            <w:hideMark/>
          </w:tcPr>
          <w:p w14:paraId="72DAA00D" w14:textId="77777777" w:rsidR="00F8681B" w:rsidRPr="00171E1A" w:rsidRDefault="00F8681B" w:rsidP="009D16D4">
            <w:pPr>
              <w:jc w:val="center"/>
              <w:rPr>
                <w:sz w:val="20"/>
                <w:szCs w:val="20"/>
              </w:rPr>
            </w:pPr>
            <w:r w:rsidRPr="00171E1A">
              <w:rPr>
                <w:sz w:val="20"/>
                <w:szCs w:val="20"/>
              </w:rPr>
              <w:t>3.2.43.1.</w:t>
            </w:r>
          </w:p>
        </w:tc>
        <w:tc>
          <w:tcPr>
            <w:tcW w:w="599" w:type="pct"/>
            <w:hideMark/>
          </w:tcPr>
          <w:p w14:paraId="483B1745" w14:textId="77777777" w:rsidR="00F8681B" w:rsidRPr="00171E1A" w:rsidRDefault="00F8681B" w:rsidP="009D16D4">
            <w:pPr>
              <w:spacing w:before="100" w:beforeAutospacing="1" w:after="100" w:afterAutospacing="1"/>
              <w:jc w:val="center"/>
              <w:rPr>
                <w:sz w:val="20"/>
                <w:szCs w:val="20"/>
              </w:rPr>
            </w:pPr>
            <w:r w:rsidRPr="00171E1A">
              <w:rPr>
                <w:sz w:val="20"/>
                <w:szCs w:val="20"/>
              </w:rPr>
              <w:t>psihiatriskā palīdzība, tai skaitā pēc tiesas lēmuma</w:t>
            </w:r>
          </w:p>
        </w:tc>
        <w:tc>
          <w:tcPr>
            <w:tcW w:w="332" w:type="pct"/>
            <w:hideMark/>
          </w:tcPr>
          <w:p w14:paraId="1DF89859" w14:textId="77777777" w:rsidR="00F8681B" w:rsidRPr="00171E1A" w:rsidRDefault="00F8681B" w:rsidP="009D16D4">
            <w:pPr>
              <w:jc w:val="center"/>
              <w:rPr>
                <w:sz w:val="20"/>
                <w:szCs w:val="20"/>
              </w:rPr>
            </w:pPr>
          </w:p>
        </w:tc>
        <w:tc>
          <w:tcPr>
            <w:tcW w:w="347" w:type="pct"/>
            <w:hideMark/>
          </w:tcPr>
          <w:p w14:paraId="64F93F7C" w14:textId="77777777" w:rsidR="00F8681B" w:rsidRPr="00171E1A" w:rsidRDefault="00F8681B" w:rsidP="009D16D4">
            <w:pPr>
              <w:jc w:val="center"/>
              <w:rPr>
                <w:sz w:val="20"/>
                <w:szCs w:val="20"/>
              </w:rPr>
            </w:pPr>
          </w:p>
        </w:tc>
        <w:tc>
          <w:tcPr>
            <w:tcW w:w="347" w:type="pct"/>
            <w:hideMark/>
          </w:tcPr>
          <w:p w14:paraId="490557E1" w14:textId="77777777" w:rsidR="00F8681B" w:rsidRPr="00171E1A" w:rsidRDefault="00F8681B" w:rsidP="009D16D4">
            <w:pPr>
              <w:jc w:val="center"/>
              <w:rPr>
                <w:sz w:val="20"/>
                <w:szCs w:val="20"/>
              </w:rPr>
            </w:pPr>
          </w:p>
        </w:tc>
        <w:tc>
          <w:tcPr>
            <w:tcW w:w="344" w:type="pct"/>
            <w:hideMark/>
          </w:tcPr>
          <w:p w14:paraId="6D0938CA" w14:textId="77777777" w:rsidR="00F8681B" w:rsidRPr="00171E1A" w:rsidRDefault="00F8681B" w:rsidP="009D16D4">
            <w:pPr>
              <w:jc w:val="center"/>
              <w:rPr>
                <w:sz w:val="20"/>
                <w:szCs w:val="20"/>
              </w:rPr>
            </w:pPr>
          </w:p>
        </w:tc>
        <w:tc>
          <w:tcPr>
            <w:tcW w:w="357" w:type="pct"/>
            <w:hideMark/>
          </w:tcPr>
          <w:p w14:paraId="15D4865C" w14:textId="77777777" w:rsidR="00F8681B" w:rsidRPr="00171E1A" w:rsidRDefault="00F8681B" w:rsidP="009D16D4">
            <w:pPr>
              <w:jc w:val="center"/>
              <w:rPr>
                <w:sz w:val="20"/>
                <w:szCs w:val="20"/>
              </w:rPr>
            </w:pPr>
          </w:p>
        </w:tc>
        <w:tc>
          <w:tcPr>
            <w:tcW w:w="377" w:type="pct"/>
            <w:hideMark/>
          </w:tcPr>
          <w:p w14:paraId="15333D55" w14:textId="77777777" w:rsidR="00F8681B" w:rsidRPr="00171E1A" w:rsidRDefault="00F8681B" w:rsidP="009D16D4">
            <w:pPr>
              <w:jc w:val="center"/>
              <w:rPr>
                <w:sz w:val="20"/>
                <w:szCs w:val="20"/>
              </w:rPr>
            </w:pPr>
          </w:p>
        </w:tc>
        <w:tc>
          <w:tcPr>
            <w:tcW w:w="333" w:type="pct"/>
            <w:hideMark/>
          </w:tcPr>
          <w:p w14:paraId="69C4AB69" w14:textId="77777777" w:rsidR="00F8681B" w:rsidRPr="00171E1A" w:rsidRDefault="00F8681B" w:rsidP="009D16D4">
            <w:pPr>
              <w:jc w:val="center"/>
              <w:rPr>
                <w:sz w:val="20"/>
                <w:szCs w:val="20"/>
              </w:rPr>
            </w:pPr>
          </w:p>
        </w:tc>
        <w:tc>
          <w:tcPr>
            <w:tcW w:w="374" w:type="pct"/>
            <w:hideMark/>
          </w:tcPr>
          <w:p w14:paraId="38F0CA90" w14:textId="77777777" w:rsidR="00F8681B" w:rsidRPr="00171E1A" w:rsidRDefault="00F8681B" w:rsidP="009D16D4">
            <w:pPr>
              <w:jc w:val="center"/>
              <w:rPr>
                <w:sz w:val="20"/>
                <w:szCs w:val="20"/>
              </w:rPr>
            </w:pPr>
          </w:p>
        </w:tc>
        <w:tc>
          <w:tcPr>
            <w:tcW w:w="344" w:type="pct"/>
            <w:hideMark/>
          </w:tcPr>
          <w:p w14:paraId="0897D3FA" w14:textId="77777777" w:rsidR="00F8681B" w:rsidRPr="00171E1A" w:rsidRDefault="00F8681B" w:rsidP="009D16D4">
            <w:pPr>
              <w:spacing w:before="100" w:beforeAutospacing="1" w:after="100" w:afterAutospacing="1"/>
              <w:jc w:val="center"/>
              <w:rPr>
                <w:sz w:val="20"/>
                <w:szCs w:val="20"/>
              </w:rPr>
            </w:pPr>
            <w:r w:rsidRPr="00171E1A">
              <w:rPr>
                <w:sz w:val="20"/>
                <w:szCs w:val="20"/>
              </w:rPr>
              <w:t>1354,52</w:t>
            </w:r>
          </w:p>
        </w:tc>
        <w:tc>
          <w:tcPr>
            <w:tcW w:w="339" w:type="pct"/>
            <w:hideMark/>
          </w:tcPr>
          <w:p w14:paraId="43ABD33F" w14:textId="77777777" w:rsidR="00F8681B" w:rsidRPr="00171E1A" w:rsidRDefault="00F8681B" w:rsidP="009D16D4">
            <w:pPr>
              <w:jc w:val="center"/>
              <w:rPr>
                <w:sz w:val="20"/>
                <w:szCs w:val="20"/>
              </w:rPr>
            </w:pPr>
          </w:p>
        </w:tc>
        <w:tc>
          <w:tcPr>
            <w:tcW w:w="340" w:type="pct"/>
            <w:hideMark/>
          </w:tcPr>
          <w:p w14:paraId="31D3DEEC" w14:textId="77777777" w:rsidR="00F8681B" w:rsidRPr="00171E1A" w:rsidRDefault="00F8681B" w:rsidP="009D16D4">
            <w:pPr>
              <w:jc w:val="center"/>
              <w:rPr>
                <w:sz w:val="20"/>
                <w:szCs w:val="20"/>
              </w:rPr>
            </w:pPr>
          </w:p>
        </w:tc>
        <w:tc>
          <w:tcPr>
            <w:tcW w:w="295" w:type="pct"/>
            <w:hideMark/>
          </w:tcPr>
          <w:p w14:paraId="281BBEB4" w14:textId="77777777" w:rsidR="00F8681B" w:rsidRPr="00171E1A" w:rsidRDefault="00F8681B" w:rsidP="009D16D4">
            <w:pPr>
              <w:jc w:val="center"/>
              <w:rPr>
                <w:sz w:val="20"/>
                <w:szCs w:val="20"/>
              </w:rPr>
            </w:pPr>
          </w:p>
        </w:tc>
      </w:tr>
      <w:tr w:rsidR="00F8681B" w:rsidRPr="00171E1A" w14:paraId="6822DAEE" w14:textId="77777777" w:rsidTr="00EC75B1">
        <w:tc>
          <w:tcPr>
            <w:tcW w:w="272" w:type="pct"/>
            <w:hideMark/>
          </w:tcPr>
          <w:p w14:paraId="1CA5A157" w14:textId="77777777" w:rsidR="00F8681B" w:rsidRPr="00171E1A" w:rsidRDefault="00F8681B" w:rsidP="009D16D4">
            <w:pPr>
              <w:jc w:val="center"/>
              <w:rPr>
                <w:sz w:val="20"/>
                <w:szCs w:val="20"/>
              </w:rPr>
            </w:pPr>
            <w:r w:rsidRPr="00171E1A">
              <w:rPr>
                <w:sz w:val="20"/>
                <w:szCs w:val="20"/>
              </w:rPr>
              <w:t>3.2.43.2.</w:t>
            </w:r>
          </w:p>
        </w:tc>
        <w:tc>
          <w:tcPr>
            <w:tcW w:w="599" w:type="pct"/>
            <w:hideMark/>
          </w:tcPr>
          <w:p w14:paraId="192B53EF" w14:textId="77777777" w:rsidR="00F8681B" w:rsidRPr="00171E1A" w:rsidRDefault="00F8681B" w:rsidP="009D16D4">
            <w:pPr>
              <w:spacing w:before="100" w:beforeAutospacing="1" w:after="100" w:afterAutospacing="1"/>
              <w:jc w:val="center"/>
              <w:rPr>
                <w:sz w:val="20"/>
                <w:szCs w:val="20"/>
              </w:rPr>
            </w:pPr>
            <w:r w:rsidRPr="00171E1A">
              <w:rPr>
                <w:sz w:val="20"/>
                <w:szCs w:val="20"/>
              </w:rPr>
              <w:t>psihiatriskā palīdzība bērniem</w:t>
            </w:r>
          </w:p>
        </w:tc>
        <w:tc>
          <w:tcPr>
            <w:tcW w:w="332" w:type="pct"/>
            <w:hideMark/>
          </w:tcPr>
          <w:p w14:paraId="2E3FBCAF" w14:textId="77777777" w:rsidR="00F8681B" w:rsidRPr="00171E1A" w:rsidRDefault="00F8681B" w:rsidP="009D16D4">
            <w:pPr>
              <w:jc w:val="center"/>
              <w:rPr>
                <w:sz w:val="20"/>
                <w:szCs w:val="20"/>
              </w:rPr>
            </w:pPr>
          </w:p>
        </w:tc>
        <w:tc>
          <w:tcPr>
            <w:tcW w:w="347" w:type="pct"/>
            <w:hideMark/>
          </w:tcPr>
          <w:p w14:paraId="5E365CA4" w14:textId="77777777" w:rsidR="00F8681B" w:rsidRPr="00171E1A" w:rsidRDefault="00F8681B" w:rsidP="009D16D4">
            <w:pPr>
              <w:jc w:val="center"/>
              <w:rPr>
                <w:sz w:val="20"/>
                <w:szCs w:val="20"/>
              </w:rPr>
            </w:pPr>
          </w:p>
        </w:tc>
        <w:tc>
          <w:tcPr>
            <w:tcW w:w="347" w:type="pct"/>
            <w:hideMark/>
          </w:tcPr>
          <w:p w14:paraId="668CDBF6" w14:textId="77777777" w:rsidR="00F8681B" w:rsidRPr="00171E1A" w:rsidRDefault="00F8681B" w:rsidP="009D16D4">
            <w:pPr>
              <w:jc w:val="center"/>
              <w:rPr>
                <w:sz w:val="20"/>
                <w:szCs w:val="20"/>
              </w:rPr>
            </w:pPr>
          </w:p>
        </w:tc>
        <w:tc>
          <w:tcPr>
            <w:tcW w:w="344" w:type="pct"/>
            <w:hideMark/>
          </w:tcPr>
          <w:p w14:paraId="44DF6B25" w14:textId="77777777" w:rsidR="00F8681B" w:rsidRPr="00171E1A" w:rsidRDefault="00F8681B" w:rsidP="009D16D4">
            <w:pPr>
              <w:jc w:val="center"/>
              <w:rPr>
                <w:sz w:val="20"/>
                <w:szCs w:val="20"/>
              </w:rPr>
            </w:pPr>
          </w:p>
        </w:tc>
        <w:tc>
          <w:tcPr>
            <w:tcW w:w="357" w:type="pct"/>
            <w:hideMark/>
          </w:tcPr>
          <w:p w14:paraId="4A1E512B" w14:textId="77777777" w:rsidR="00F8681B" w:rsidRPr="00171E1A" w:rsidRDefault="00F8681B" w:rsidP="009D16D4">
            <w:pPr>
              <w:jc w:val="center"/>
              <w:rPr>
                <w:sz w:val="20"/>
                <w:szCs w:val="20"/>
              </w:rPr>
            </w:pPr>
          </w:p>
        </w:tc>
        <w:tc>
          <w:tcPr>
            <w:tcW w:w="377" w:type="pct"/>
            <w:hideMark/>
          </w:tcPr>
          <w:p w14:paraId="081CB996" w14:textId="77777777" w:rsidR="00F8681B" w:rsidRPr="00171E1A" w:rsidRDefault="00F8681B" w:rsidP="009D16D4">
            <w:pPr>
              <w:jc w:val="center"/>
              <w:rPr>
                <w:sz w:val="20"/>
                <w:szCs w:val="20"/>
              </w:rPr>
            </w:pPr>
          </w:p>
        </w:tc>
        <w:tc>
          <w:tcPr>
            <w:tcW w:w="333" w:type="pct"/>
            <w:hideMark/>
          </w:tcPr>
          <w:p w14:paraId="51087699" w14:textId="77777777" w:rsidR="00F8681B" w:rsidRPr="00171E1A" w:rsidRDefault="00F8681B" w:rsidP="009D16D4">
            <w:pPr>
              <w:jc w:val="center"/>
              <w:rPr>
                <w:sz w:val="20"/>
                <w:szCs w:val="20"/>
              </w:rPr>
            </w:pPr>
          </w:p>
        </w:tc>
        <w:tc>
          <w:tcPr>
            <w:tcW w:w="374" w:type="pct"/>
            <w:hideMark/>
          </w:tcPr>
          <w:p w14:paraId="4CBAB3E2" w14:textId="77777777" w:rsidR="00F8681B" w:rsidRPr="00171E1A" w:rsidRDefault="00F8681B" w:rsidP="009D16D4">
            <w:pPr>
              <w:jc w:val="center"/>
              <w:rPr>
                <w:sz w:val="20"/>
                <w:szCs w:val="20"/>
              </w:rPr>
            </w:pPr>
          </w:p>
        </w:tc>
        <w:tc>
          <w:tcPr>
            <w:tcW w:w="344" w:type="pct"/>
            <w:hideMark/>
          </w:tcPr>
          <w:p w14:paraId="3193B8F3" w14:textId="77777777" w:rsidR="00F8681B" w:rsidRPr="00171E1A" w:rsidRDefault="00F8681B" w:rsidP="009D16D4">
            <w:pPr>
              <w:spacing w:before="100" w:beforeAutospacing="1" w:after="100" w:afterAutospacing="1"/>
              <w:jc w:val="center"/>
              <w:rPr>
                <w:sz w:val="20"/>
                <w:szCs w:val="20"/>
              </w:rPr>
            </w:pPr>
            <w:r w:rsidRPr="00171E1A">
              <w:rPr>
                <w:sz w:val="20"/>
                <w:szCs w:val="20"/>
              </w:rPr>
              <w:t>1044,85</w:t>
            </w:r>
          </w:p>
        </w:tc>
        <w:tc>
          <w:tcPr>
            <w:tcW w:w="339" w:type="pct"/>
            <w:hideMark/>
          </w:tcPr>
          <w:p w14:paraId="0B2AFF92" w14:textId="77777777" w:rsidR="00F8681B" w:rsidRPr="00171E1A" w:rsidRDefault="00F8681B" w:rsidP="009D16D4">
            <w:pPr>
              <w:jc w:val="center"/>
              <w:rPr>
                <w:sz w:val="20"/>
                <w:szCs w:val="20"/>
              </w:rPr>
            </w:pPr>
          </w:p>
        </w:tc>
        <w:tc>
          <w:tcPr>
            <w:tcW w:w="340" w:type="pct"/>
            <w:hideMark/>
          </w:tcPr>
          <w:p w14:paraId="0B9B4DD9" w14:textId="77777777" w:rsidR="00F8681B" w:rsidRPr="00171E1A" w:rsidRDefault="00F8681B" w:rsidP="009D16D4">
            <w:pPr>
              <w:jc w:val="center"/>
              <w:rPr>
                <w:sz w:val="20"/>
                <w:szCs w:val="20"/>
              </w:rPr>
            </w:pPr>
          </w:p>
        </w:tc>
        <w:tc>
          <w:tcPr>
            <w:tcW w:w="295" w:type="pct"/>
            <w:hideMark/>
          </w:tcPr>
          <w:p w14:paraId="60062E16" w14:textId="77777777" w:rsidR="00F8681B" w:rsidRPr="00171E1A" w:rsidRDefault="00F8681B" w:rsidP="009D16D4">
            <w:pPr>
              <w:jc w:val="center"/>
              <w:rPr>
                <w:sz w:val="20"/>
                <w:szCs w:val="20"/>
              </w:rPr>
            </w:pPr>
          </w:p>
        </w:tc>
      </w:tr>
      <w:tr w:rsidR="00F8681B" w:rsidRPr="00171E1A" w14:paraId="0917404E" w14:textId="77777777" w:rsidTr="00EC75B1">
        <w:tc>
          <w:tcPr>
            <w:tcW w:w="272" w:type="pct"/>
            <w:hideMark/>
          </w:tcPr>
          <w:p w14:paraId="1C35CD9B" w14:textId="77777777" w:rsidR="00F8681B" w:rsidRPr="00171E1A" w:rsidRDefault="00F8681B" w:rsidP="009D16D4">
            <w:pPr>
              <w:jc w:val="center"/>
              <w:rPr>
                <w:sz w:val="20"/>
                <w:szCs w:val="20"/>
              </w:rPr>
            </w:pPr>
            <w:r w:rsidRPr="00171E1A">
              <w:rPr>
                <w:sz w:val="20"/>
                <w:szCs w:val="20"/>
              </w:rPr>
              <w:t>3.2.43.3.</w:t>
            </w:r>
          </w:p>
        </w:tc>
        <w:tc>
          <w:tcPr>
            <w:tcW w:w="599" w:type="pct"/>
            <w:hideMark/>
          </w:tcPr>
          <w:p w14:paraId="571D716C" w14:textId="77777777" w:rsidR="00F8681B" w:rsidRPr="00171E1A" w:rsidRDefault="00F8681B" w:rsidP="009D16D4">
            <w:pPr>
              <w:spacing w:before="100" w:beforeAutospacing="1" w:after="100" w:afterAutospacing="1"/>
              <w:jc w:val="center"/>
              <w:rPr>
                <w:sz w:val="20"/>
                <w:szCs w:val="20"/>
              </w:rPr>
            </w:pPr>
            <w:r w:rsidRPr="00171E1A">
              <w:rPr>
                <w:sz w:val="20"/>
                <w:szCs w:val="20"/>
              </w:rPr>
              <w:t>ilgstoša psihiatriskā ārstēšana stacionārā, tai skaitā pēc tiesas lēmuma</w:t>
            </w:r>
          </w:p>
        </w:tc>
        <w:tc>
          <w:tcPr>
            <w:tcW w:w="332" w:type="pct"/>
            <w:hideMark/>
          </w:tcPr>
          <w:p w14:paraId="1F952C54" w14:textId="77777777" w:rsidR="00F8681B" w:rsidRPr="00171E1A" w:rsidRDefault="00F8681B" w:rsidP="009D16D4">
            <w:pPr>
              <w:jc w:val="center"/>
              <w:rPr>
                <w:sz w:val="20"/>
                <w:szCs w:val="20"/>
              </w:rPr>
            </w:pPr>
          </w:p>
        </w:tc>
        <w:tc>
          <w:tcPr>
            <w:tcW w:w="347" w:type="pct"/>
            <w:hideMark/>
          </w:tcPr>
          <w:p w14:paraId="38D2622A" w14:textId="77777777" w:rsidR="00F8681B" w:rsidRPr="00171E1A" w:rsidRDefault="00F8681B" w:rsidP="009D16D4">
            <w:pPr>
              <w:jc w:val="center"/>
              <w:rPr>
                <w:sz w:val="20"/>
                <w:szCs w:val="20"/>
              </w:rPr>
            </w:pPr>
          </w:p>
        </w:tc>
        <w:tc>
          <w:tcPr>
            <w:tcW w:w="347" w:type="pct"/>
            <w:hideMark/>
          </w:tcPr>
          <w:p w14:paraId="7A0CC251" w14:textId="77777777" w:rsidR="00F8681B" w:rsidRPr="00171E1A" w:rsidRDefault="00F8681B" w:rsidP="009D16D4">
            <w:pPr>
              <w:jc w:val="center"/>
              <w:rPr>
                <w:sz w:val="20"/>
                <w:szCs w:val="20"/>
              </w:rPr>
            </w:pPr>
          </w:p>
        </w:tc>
        <w:tc>
          <w:tcPr>
            <w:tcW w:w="344" w:type="pct"/>
            <w:hideMark/>
          </w:tcPr>
          <w:p w14:paraId="56878E31" w14:textId="77777777" w:rsidR="00F8681B" w:rsidRPr="00171E1A" w:rsidRDefault="00F8681B" w:rsidP="009D16D4">
            <w:pPr>
              <w:jc w:val="center"/>
              <w:rPr>
                <w:sz w:val="20"/>
                <w:szCs w:val="20"/>
              </w:rPr>
            </w:pPr>
          </w:p>
        </w:tc>
        <w:tc>
          <w:tcPr>
            <w:tcW w:w="357" w:type="pct"/>
            <w:hideMark/>
          </w:tcPr>
          <w:p w14:paraId="2966D5E1" w14:textId="77777777" w:rsidR="00F8681B" w:rsidRPr="00171E1A" w:rsidRDefault="00F8681B" w:rsidP="009D16D4">
            <w:pPr>
              <w:jc w:val="center"/>
              <w:rPr>
                <w:sz w:val="20"/>
                <w:szCs w:val="20"/>
              </w:rPr>
            </w:pPr>
          </w:p>
        </w:tc>
        <w:tc>
          <w:tcPr>
            <w:tcW w:w="377" w:type="pct"/>
            <w:hideMark/>
          </w:tcPr>
          <w:p w14:paraId="6927D7AD" w14:textId="77777777" w:rsidR="00F8681B" w:rsidRPr="00171E1A" w:rsidRDefault="00F8681B" w:rsidP="009D16D4">
            <w:pPr>
              <w:jc w:val="center"/>
              <w:rPr>
                <w:sz w:val="20"/>
                <w:szCs w:val="20"/>
              </w:rPr>
            </w:pPr>
          </w:p>
        </w:tc>
        <w:tc>
          <w:tcPr>
            <w:tcW w:w="333" w:type="pct"/>
            <w:hideMark/>
          </w:tcPr>
          <w:p w14:paraId="3889F7DE" w14:textId="77777777" w:rsidR="00F8681B" w:rsidRPr="00171E1A" w:rsidRDefault="00F8681B" w:rsidP="009D16D4">
            <w:pPr>
              <w:jc w:val="center"/>
              <w:rPr>
                <w:sz w:val="20"/>
                <w:szCs w:val="20"/>
              </w:rPr>
            </w:pPr>
          </w:p>
        </w:tc>
        <w:tc>
          <w:tcPr>
            <w:tcW w:w="374" w:type="pct"/>
            <w:hideMark/>
          </w:tcPr>
          <w:p w14:paraId="1FF6C855" w14:textId="77777777" w:rsidR="00F8681B" w:rsidRPr="00171E1A" w:rsidRDefault="00F8681B" w:rsidP="009D16D4">
            <w:pPr>
              <w:jc w:val="center"/>
              <w:rPr>
                <w:sz w:val="20"/>
                <w:szCs w:val="20"/>
              </w:rPr>
            </w:pPr>
          </w:p>
        </w:tc>
        <w:tc>
          <w:tcPr>
            <w:tcW w:w="344" w:type="pct"/>
            <w:hideMark/>
          </w:tcPr>
          <w:p w14:paraId="59701FB2" w14:textId="77777777" w:rsidR="00F8681B" w:rsidRPr="00171E1A" w:rsidRDefault="00F8681B" w:rsidP="009D16D4">
            <w:pPr>
              <w:jc w:val="center"/>
              <w:rPr>
                <w:sz w:val="20"/>
                <w:szCs w:val="20"/>
              </w:rPr>
            </w:pPr>
          </w:p>
        </w:tc>
        <w:tc>
          <w:tcPr>
            <w:tcW w:w="339" w:type="pct"/>
            <w:hideMark/>
          </w:tcPr>
          <w:p w14:paraId="3D7CE00F" w14:textId="77777777" w:rsidR="00F8681B" w:rsidRPr="00171E1A" w:rsidRDefault="00F8681B" w:rsidP="009D16D4">
            <w:pPr>
              <w:spacing w:before="100" w:beforeAutospacing="1" w:after="100" w:afterAutospacing="1"/>
              <w:jc w:val="center"/>
              <w:rPr>
                <w:sz w:val="20"/>
                <w:szCs w:val="20"/>
              </w:rPr>
            </w:pPr>
            <w:r w:rsidRPr="00171E1A">
              <w:rPr>
                <w:sz w:val="20"/>
                <w:szCs w:val="20"/>
              </w:rPr>
              <w:t>0,00*</w:t>
            </w:r>
          </w:p>
        </w:tc>
        <w:tc>
          <w:tcPr>
            <w:tcW w:w="340" w:type="pct"/>
            <w:hideMark/>
          </w:tcPr>
          <w:p w14:paraId="7AAC649B" w14:textId="77777777" w:rsidR="00F8681B" w:rsidRPr="00171E1A" w:rsidRDefault="00F8681B" w:rsidP="009D16D4">
            <w:pPr>
              <w:jc w:val="center"/>
              <w:rPr>
                <w:sz w:val="20"/>
                <w:szCs w:val="20"/>
              </w:rPr>
            </w:pPr>
          </w:p>
        </w:tc>
        <w:tc>
          <w:tcPr>
            <w:tcW w:w="295" w:type="pct"/>
            <w:hideMark/>
          </w:tcPr>
          <w:p w14:paraId="429C8140" w14:textId="77777777" w:rsidR="00F8681B" w:rsidRPr="00171E1A" w:rsidRDefault="00F8681B" w:rsidP="009D16D4">
            <w:pPr>
              <w:jc w:val="center"/>
              <w:rPr>
                <w:sz w:val="20"/>
                <w:szCs w:val="20"/>
              </w:rPr>
            </w:pPr>
          </w:p>
        </w:tc>
      </w:tr>
      <w:tr w:rsidR="00F8681B" w:rsidRPr="00171E1A" w14:paraId="21E7B6E1" w14:textId="77777777" w:rsidTr="00EC75B1">
        <w:tc>
          <w:tcPr>
            <w:tcW w:w="272" w:type="pct"/>
            <w:hideMark/>
          </w:tcPr>
          <w:p w14:paraId="5C0AB1D2" w14:textId="77777777" w:rsidR="00F8681B" w:rsidRPr="00171E1A" w:rsidRDefault="00F8681B" w:rsidP="009D16D4">
            <w:pPr>
              <w:jc w:val="center"/>
              <w:rPr>
                <w:sz w:val="20"/>
                <w:szCs w:val="20"/>
              </w:rPr>
            </w:pPr>
            <w:r w:rsidRPr="00171E1A">
              <w:rPr>
                <w:sz w:val="20"/>
                <w:szCs w:val="20"/>
              </w:rPr>
              <w:t>3.2.43.4.</w:t>
            </w:r>
          </w:p>
        </w:tc>
        <w:tc>
          <w:tcPr>
            <w:tcW w:w="599" w:type="pct"/>
            <w:hideMark/>
          </w:tcPr>
          <w:p w14:paraId="2154BC0D" w14:textId="77777777" w:rsidR="00F8681B" w:rsidRPr="00171E1A" w:rsidRDefault="00F8681B" w:rsidP="009D16D4">
            <w:pPr>
              <w:spacing w:before="100" w:beforeAutospacing="1" w:after="100" w:afterAutospacing="1"/>
              <w:jc w:val="center"/>
              <w:rPr>
                <w:sz w:val="20"/>
                <w:szCs w:val="20"/>
              </w:rPr>
            </w:pPr>
            <w:r w:rsidRPr="00171E1A">
              <w:rPr>
                <w:sz w:val="20"/>
                <w:szCs w:val="20"/>
              </w:rPr>
              <w:t>ilgstoša psihiatriskā ārstēšana stacionārā bērniem, tai skaitā pēc tiesas lēmuma</w:t>
            </w:r>
          </w:p>
        </w:tc>
        <w:tc>
          <w:tcPr>
            <w:tcW w:w="332" w:type="pct"/>
            <w:hideMark/>
          </w:tcPr>
          <w:p w14:paraId="4ABF14BD" w14:textId="77777777" w:rsidR="00F8681B" w:rsidRPr="00171E1A" w:rsidRDefault="00F8681B" w:rsidP="009D16D4">
            <w:pPr>
              <w:jc w:val="center"/>
              <w:rPr>
                <w:sz w:val="20"/>
                <w:szCs w:val="20"/>
              </w:rPr>
            </w:pPr>
          </w:p>
        </w:tc>
        <w:tc>
          <w:tcPr>
            <w:tcW w:w="347" w:type="pct"/>
            <w:hideMark/>
          </w:tcPr>
          <w:p w14:paraId="1F8B8495" w14:textId="77777777" w:rsidR="00F8681B" w:rsidRPr="00171E1A" w:rsidRDefault="00F8681B" w:rsidP="009D16D4">
            <w:pPr>
              <w:jc w:val="center"/>
              <w:rPr>
                <w:sz w:val="20"/>
                <w:szCs w:val="20"/>
              </w:rPr>
            </w:pPr>
          </w:p>
        </w:tc>
        <w:tc>
          <w:tcPr>
            <w:tcW w:w="347" w:type="pct"/>
            <w:hideMark/>
          </w:tcPr>
          <w:p w14:paraId="466A0D83" w14:textId="77777777" w:rsidR="00F8681B" w:rsidRPr="00171E1A" w:rsidRDefault="00F8681B" w:rsidP="009D16D4">
            <w:pPr>
              <w:jc w:val="center"/>
              <w:rPr>
                <w:sz w:val="20"/>
                <w:szCs w:val="20"/>
              </w:rPr>
            </w:pPr>
          </w:p>
        </w:tc>
        <w:tc>
          <w:tcPr>
            <w:tcW w:w="344" w:type="pct"/>
            <w:hideMark/>
          </w:tcPr>
          <w:p w14:paraId="6D953C12" w14:textId="77777777" w:rsidR="00F8681B" w:rsidRPr="00171E1A" w:rsidRDefault="00F8681B" w:rsidP="009D16D4">
            <w:pPr>
              <w:jc w:val="center"/>
              <w:rPr>
                <w:sz w:val="20"/>
                <w:szCs w:val="20"/>
              </w:rPr>
            </w:pPr>
          </w:p>
        </w:tc>
        <w:tc>
          <w:tcPr>
            <w:tcW w:w="357" w:type="pct"/>
            <w:hideMark/>
          </w:tcPr>
          <w:p w14:paraId="112E6472" w14:textId="77777777" w:rsidR="00F8681B" w:rsidRPr="00171E1A" w:rsidRDefault="00F8681B" w:rsidP="009D16D4">
            <w:pPr>
              <w:jc w:val="center"/>
              <w:rPr>
                <w:sz w:val="20"/>
                <w:szCs w:val="20"/>
              </w:rPr>
            </w:pPr>
          </w:p>
        </w:tc>
        <w:tc>
          <w:tcPr>
            <w:tcW w:w="377" w:type="pct"/>
            <w:hideMark/>
          </w:tcPr>
          <w:p w14:paraId="3BD01E17" w14:textId="77777777" w:rsidR="00F8681B" w:rsidRPr="00171E1A" w:rsidRDefault="00F8681B" w:rsidP="009D16D4">
            <w:pPr>
              <w:jc w:val="center"/>
              <w:rPr>
                <w:sz w:val="20"/>
                <w:szCs w:val="20"/>
              </w:rPr>
            </w:pPr>
          </w:p>
        </w:tc>
        <w:tc>
          <w:tcPr>
            <w:tcW w:w="333" w:type="pct"/>
            <w:hideMark/>
          </w:tcPr>
          <w:p w14:paraId="3A1F266E" w14:textId="77777777" w:rsidR="00F8681B" w:rsidRPr="00171E1A" w:rsidRDefault="00F8681B" w:rsidP="009D16D4">
            <w:pPr>
              <w:jc w:val="center"/>
              <w:rPr>
                <w:sz w:val="20"/>
                <w:szCs w:val="20"/>
              </w:rPr>
            </w:pPr>
          </w:p>
        </w:tc>
        <w:tc>
          <w:tcPr>
            <w:tcW w:w="374" w:type="pct"/>
            <w:hideMark/>
          </w:tcPr>
          <w:p w14:paraId="58122E24" w14:textId="77777777" w:rsidR="00F8681B" w:rsidRPr="00171E1A" w:rsidRDefault="00F8681B" w:rsidP="009D16D4">
            <w:pPr>
              <w:jc w:val="center"/>
              <w:rPr>
                <w:sz w:val="20"/>
                <w:szCs w:val="20"/>
              </w:rPr>
            </w:pPr>
          </w:p>
        </w:tc>
        <w:tc>
          <w:tcPr>
            <w:tcW w:w="344" w:type="pct"/>
            <w:hideMark/>
          </w:tcPr>
          <w:p w14:paraId="4C80EF4C" w14:textId="77777777" w:rsidR="00F8681B" w:rsidRPr="00171E1A" w:rsidRDefault="00F8681B" w:rsidP="009D16D4">
            <w:pPr>
              <w:jc w:val="center"/>
              <w:rPr>
                <w:sz w:val="20"/>
                <w:szCs w:val="20"/>
              </w:rPr>
            </w:pPr>
          </w:p>
        </w:tc>
        <w:tc>
          <w:tcPr>
            <w:tcW w:w="339" w:type="pct"/>
            <w:hideMark/>
          </w:tcPr>
          <w:p w14:paraId="096916BF" w14:textId="77777777" w:rsidR="00F8681B" w:rsidRPr="00171E1A" w:rsidRDefault="00F8681B" w:rsidP="009D16D4">
            <w:pPr>
              <w:jc w:val="center"/>
              <w:rPr>
                <w:sz w:val="20"/>
                <w:szCs w:val="20"/>
              </w:rPr>
            </w:pPr>
          </w:p>
        </w:tc>
        <w:tc>
          <w:tcPr>
            <w:tcW w:w="340" w:type="pct"/>
            <w:hideMark/>
          </w:tcPr>
          <w:p w14:paraId="1F9A5297" w14:textId="77777777" w:rsidR="00F8681B" w:rsidRPr="00171E1A" w:rsidRDefault="00F8681B" w:rsidP="009D16D4">
            <w:pPr>
              <w:spacing w:before="100" w:beforeAutospacing="1" w:after="100" w:afterAutospacing="1"/>
              <w:jc w:val="center"/>
              <w:rPr>
                <w:sz w:val="20"/>
                <w:szCs w:val="20"/>
              </w:rPr>
            </w:pPr>
            <w:r w:rsidRPr="00171E1A">
              <w:rPr>
                <w:sz w:val="20"/>
                <w:szCs w:val="20"/>
              </w:rPr>
              <w:t>0,00*</w:t>
            </w:r>
          </w:p>
        </w:tc>
        <w:tc>
          <w:tcPr>
            <w:tcW w:w="295" w:type="pct"/>
            <w:hideMark/>
          </w:tcPr>
          <w:p w14:paraId="7E5F1CFB" w14:textId="77777777" w:rsidR="00F8681B" w:rsidRPr="00171E1A" w:rsidRDefault="00F8681B" w:rsidP="009D16D4">
            <w:pPr>
              <w:jc w:val="center"/>
              <w:rPr>
                <w:sz w:val="20"/>
                <w:szCs w:val="20"/>
              </w:rPr>
            </w:pPr>
          </w:p>
        </w:tc>
      </w:tr>
      <w:tr w:rsidR="00F8681B" w:rsidRPr="00171E1A" w14:paraId="2C636E64" w14:textId="77777777" w:rsidTr="00EC75B1">
        <w:tc>
          <w:tcPr>
            <w:tcW w:w="272" w:type="pct"/>
            <w:hideMark/>
          </w:tcPr>
          <w:p w14:paraId="515FAC94" w14:textId="77777777" w:rsidR="00F8681B" w:rsidRPr="00171E1A" w:rsidRDefault="00F8681B" w:rsidP="009D16D4">
            <w:pPr>
              <w:jc w:val="center"/>
              <w:rPr>
                <w:sz w:val="20"/>
                <w:szCs w:val="20"/>
              </w:rPr>
            </w:pPr>
            <w:r w:rsidRPr="00171E1A">
              <w:rPr>
                <w:sz w:val="20"/>
                <w:szCs w:val="20"/>
              </w:rPr>
              <w:t>3.2.44.</w:t>
            </w:r>
          </w:p>
        </w:tc>
        <w:tc>
          <w:tcPr>
            <w:tcW w:w="599" w:type="pct"/>
            <w:hideMark/>
          </w:tcPr>
          <w:p w14:paraId="5E6C979C" w14:textId="77777777" w:rsidR="00F8681B" w:rsidRPr="00171E1A" w:rsidRDefault="00F8681B" w:rsidP="009D16D4">
            <w:pPr>
              <w:jc w:val="center"/>
              <w:rPr>
                <w:sz w:val="20"/>
                <w:szCs w:val="20"/>
              </w:rPr>
            </w:pPr>
            <w:r w:rsidRPr="00171E1A">
              <w:rPr>
                <w:sz w:val="20"/>
                <w:szCs w:val="20"/>
              </w:rPr>
              <w:t>Ginekoloģija īpaši smagos gadījumos</w:t>
            </w:r>
          </w:p>
        </w:tc>
        <w:tc>
          <w:tcPr>
            <w:tcW w:w="332" w:type="pct"/>
            <w:hideMark/>
          </w:tcPr>
          <w:p w14:paraId="07012074" w14:textId="77777777" w:rsidR="00F8681B" w:rsidRPr="00171E1A" w:rsidRDefault="00F8681B" w:rsidP="009D16D4">
            <w:pPr>
              <w:jc w:val="center"/>
              <w:rPr>
                <w:sz w:val="20"/>
                <w:szCs w:val="20"/>
              </w:rPr>
            </w:pPr>
          </w:p>
        </w:tc>
        <w:tc>
          <w:tcPr>
            <w:tcW w:w="347" w:type="pct"/>
            <w:hideMark/>
          </w:tcPr>
          <w:p w14:paraId="5146C161"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22758BC5" w14:textId="77777777" w:rsidR="00F8681B" w:rsidRPr="00171E1A" w:rsidRDefault="00F8681B" w:rsidP="009D16D4">
            <w:pPr>
              <w:jc w:val="center"/>
              <w:rPr>
                <w:sz w:val="20"/>
                <w:szCs w:val="20"/>
              </w:rPr>
            </w:pPr>
          </w:p>
        </w:tc>
        <w:tc>
          <w:tcPr>
            <w:tcW w:w="344" w:type="pct"/>
            <w:hideMark/>
          </w:tcPr>
          <w:p w14:paraId="127FBCC4" w14:textId="77777777" w:rsidR="00F8681B" w:rsidRPr="00171E1A" w:rsidRDefault="00F8681B" w:rsidP="009D16D4">
            <w:pPr>
              <w:jc w:val="center"/>
              <w:rPr>
                <w:sz w:val="20"/>
                <w:szCs w:val="20"/>
              </w:rPr>
            </w:pPr>
          </w:p>
        </w:tc>
        <w:tc>
          <w:tcPr>
            <w:tcW w:w="357" w:type="pct"/>
            <w:hideMark/>
          </w:tcPr>
          <w:p w14:paraId="49796785" w14:textId="77777777" w:rsidR="00F8681B" w:rsidRPr="00171E1A" w:rsidRDefault="00F8681B" w:rsidP="009D16D4">
            <w:pPr>
              <w:jc w:val="center"/>
              <w:rPr>
                <w:sz w:val="20"/>
                <w:szCs w:val="20"/>
              </w:rPr>
            </w:pPr>
          </w:p>
        </w:tc>
        <w:tc>
          <w:tcPr>
            <w:tcW w:w="377" w:type="pct"/>
            <w:hideMark/>
          </w:tcPr>
          <w:p w14:paraId="51853B9F" w14:textId="77777777" w:rsidR="00F8681B" w:rsidRPr="00171E1A" w:rsidRDefault="00F8681B" w:rsidP="009D16D4">
            <w:pPr>
              <w:jc w:val="center"/>
              <w:rPr>
                <w:sz w:val="20"/>
                <w:szCs w:val="20"/>
              </w:rPr>
            </w:pPr>
          </w:p>
        </w:tc>
        <w:tc>
          <w:tcPr>
            <w:tcW w:w="333" w:type="pct"/>
            <w:hideMark/>
          </w:tcPr>
          <w:p w14:paraId="7F4D2896" w14:textId="77777777" w:rsidR="00F8681B" w:rsidRPr="00171E1A" w:rsidRDefault="00F8681B" w:rsidP="009D16D4">
            <w:pPr>
              <w:jc w:val="center"/>
              <w:rPr>
                <w:sz w:val="20"/>
                <w:szCs w:val="20"/>
              </w:rPr>
            </w:pPr>
          </w:p>
        </w:tc>
        <w:tc>
          <w:tcPr>
            <w:tcW w:w="374" w:type="pct"/>
            <w:hideMark/>
          </w:tcPr>
          <w:p w14:paraId="4E1AFCED" w14:textId="77777777" w:rsidR="00F8681B" w:rsidRPr="00171E1A" w:rsidRDefault="00F8681B" w:rsidP="009D16D4">
            <w:pPr>
              <w:jc w:val="center"/>
              <w:rPr>
                <w:sz w:val="20"/>
                <w:szCs w:val="20"/>
              </w:rPr>
            </w:pPr>
          </w:p>
        </w:tc>
        <w:tc>
          <w:tcPr>
            <w:tcW w:w="344" w:type="pct"/>
            <w:hideMark/>
          </w:tcPr>
          <w:p w14:paraId="7C65E271" w14:textId="77777777" w:rsidR="00F8681B" w:rsidRPr="00171E1A" w:rsidRDefault="00F8681B" w:rsidP="009D16D4">
            <w:pPr>
              <w:jc w:val="center"/>
              <w:rPr>
                <w:sz w:val="20"/>
                <w:szCs w:val="20"/>
              </w:rPr>
            </w:pPr>
          </w:p>
        </w:tc>
        <w:tc>
          <w:tcPr>
            <w:tcW w:w="339" w:type="pct"/>
            <w:hideMark/>
          </w:tcPr>
          <w:p w14:paraId="6BACFACA" w14:textId="77777777" w:rsidR="00F8681B" w:rsidRPr="00171E1A" w:rsidRDefault="00F8681B" w:rsidP="009D16D4">
            <w:pPr>
              <w:jc w:val="center"/>
              <w:rPr>
                <w:sz w:val="20"/>
                <w:szCs w:val="20"/>
              </w:rPr>
            </w:pPr>
          </w:p>
        </w:tc>
        <w:tc>
          <w:tcPr>
            <w:tcW w:w="340" w:type="pct"/>
            <w:hideMark/>
          </w:tcPr>
          <w:p w14:paraId="661E0D65" w14:textId="77777777" w:rsidR="00F8681B" w:rsidRPr="00171E1A" w:rsidRDefault="00F8681B" w:rsidP="009D16D4">
            <w:pPr>
              <w:jc w:val="center"/>
              <w:rPr>
                <w:sz w:val="20"/>
                <w:szCs w:val="20"/>
              </w:rPr>
            </w:pPr>
          </w:p>
        </w:tc>
        <w:tc>
          <w:tcPr>
            <w:tcW w:w="295" w:type="pct"/>
            <w:hideMark/>
          </w:tcPr>
          <w:p w14:paraId="29F4B8D4" w14:textId="77777777" w:rsidR="00F8681B" w:rsidRPr="00171E1A" w:rsidRDefault="00F8681B" w:rsidP="009D16D4">
            <w:pPr>
              <w:jc w:val="center"/>
              <w:rPr>
                <w:sz w:val="20"/>
                <w:szCs w:val="20"/>
              </w:rPr>
            </w:pPr>
          </w:p>
        </w:tc>
      </w:tr>
      <w:tr w:rsidR="00F8681B" w:rsidRPr="00171E1A" w14:paraId="32E47530" w14:textId="77777777" w:rsidTr="00EC75B1">
        <w:tc>
          <w:tcPr>
            <w:tcW w:w="272" w:type="pct"/>
            <w:hideMark/>
          </w:tcPr>
          <w:p w14:paraId="7D8EAFD7" w14:textId="53B52DFF" w:rsidR="00F8681B" w:rsidRPr="00171E1A" w:rsidRDefault="00F8681B" w:rsidP="009D16D4">
            <w:pPr>
              <w:jc w:val="center"/>
              <w:rPr>
                <w:sz w:val="20"/>
                <w:szCs w:val="20"/>
              </w:rPr>
            </w:pPr>
            <w:r w:rsidRPr="00171E1A">
              <w:rPr>
                <w:sz w:val="20"/>
                <w:szCs w:val="20"/>
              </w:rPr>
              <w:t>3.2.45.</w:t>
            </w:r>
            <w:r w:rsidR="00355777">
              <w:rPr>
                <w:sz w:val="20"/>
                <w:szCs w:val="20"/>
              </w:rPr>
              <w:t>*</w:t>
            </w:r>
            <w:r w:rsidR="005C6DDF">
              <w:rPr>
                <w:sz w:val="20"/>
                <w:szCs w:val="20"/>
              </w:rPr>
              <w:t>*</w:t>
            </w:r>
          </w:p>
        </w:tc>
        <w:tc>
          <w:tcPr>
            <w:tcW w:w="599" w:type="pct"/>
            <w:hideMark/>
          </w:tcPr>
          <w:p w14:paraId="65FCD02D" w14:textId="77777777" w:rsidR="00F8681B" w:rsidRPr="00171E1A" w:rsidRDefault="00F8681B" w:rsidP="009D16D4">
            <w:pPr>
              <w:jc w:val="center"/>
              <w:rPr>
                <w:sz w:val="20"/>
                <w:szCs w:val="20"/>
              </w:rPr>
            </w:pPr>
            <w:r w:rsidRPr="00171E1A">
              <w:rPr>
                <w:sz w:val="20"/>
                <w:szCs w:val="20"/>
              </w:rPr>
              <w:t>Dzemdības</w:t>
            </w:r>
          </w:p>
        </w:tc>
        <w:tc>
          <w:tcPr>
            <w:tcW w:w="332" w:type="pct"/>
            <w:hideMark/>
          </w:tcPr>
          <w:p w14:paraId="2ECB3EF7" w14:textId="77777777" w:rsidR="00F8681B" w:rsidRPr="00171E1A" w:rsidRDefault="00F8681B" w:rsidP="009D16D4">
            <w:pPr>
              <w:jc w:val="center"/>
              <w:rPr>
                <w:sz w:val="20"/>
                <w:szCs w:val="20"/>
              </w:rPr>
            </w:pPr>
          </w:p>
        </w:tc>
        <w:tc>
          <w:tcPr>
            <w:tcW w:w="347" w:type="pct"/>
            <w:hideMark/>
          </w:tcPr>
          <w:p w14:paraId="463B63CB" w14:textId="77777777" w:rsidR="00F8681B" w:rsidRPr="00171E1A" w:rsidRDefault="00F8681B" w:rsidP="009D16D4">
            <w:pPr>
              <w:jc w:val="center"/>
              <w:rPr>
                <w:sz w:val="20"/>
                <w:szCs w:val="20"/>
              </w:rPr>
            </w:pPr>
          </w:p>
        </w:tc>
        <w:tc>
          <w:tcPr>
            <w:tcW w:w="347" w:type="pct"/>
            <w:hideMark/>
          </w:tcPr>
          <w:p w14:paraId="6F704952" w14:textId="77777777" w:rsidR="00F8681B" w:rsidRPr="00171E1A" w:rsidRDefault="00F8681B" w:rsidP="009D16D4">
            <w:pPr>
              <w:jc w:val="center"/>
              <w:rPr>
                <w:sz w:val="20"/>
                <w:szCs w:val="20"/>
              </w:rPr>
            </w:pPr>
          </w:p>
        </w:tc>
        <w:tc>
          <w:tcPr>
            <w:tcW w:w="344" w:type="pct"/>
            <w:hideMark/>
          </w:tcPr>
          <w:p w14:paraId="41B9C22E" w14:textId="77777777" w:rsidR="00F8681B" w:rsidRPr="00171E1A" w:rsidRDefault="00F8681B" w:rsidP="009D16D4">
            <w:pPr>
              <w:jc w:val="center"/>
              <w:rPr>
                <w:sz w:val="20"/>
                <w:szCs w:val="20"/>
              </w:rPr>
            </w:pPr>
          </w:p>
        </w:tc>
        <w:tc>
          <w:tcPr>
            <w:tcW w:w="357" w:type="pct"/>
            <w:hideMark/>
          </w:tcPr>
          <w:p w14:paraId="0E5B2E10" w14:textId="77777777" w:rsidR="00F8681B" w:rsidRPr="00171E1A" w:rsidRDefault="00F8681B" w:rsidP="009D16D4">
            <w:pPr>
              <w:jc w:val="center"/>
              <w:rPr>
                <w:sz w:val="20"/>
                <w:szCs w:val="20"/>
              </w:rPr>
            </w:pPr>
          </w:p>
        </w:tc>
        <w:tc>
          <w:tcPr>
            <w:tcW w:w="377" w:type="pct"/>
            <w:hideMark/>
          </w:tcPr>
          <w:p w14:paraId="5B02DD00" w14:textId="77777777" w:rsidR="00F8681B" w:rsidRPr="00171E1A" w:rsidRDefault="00F8681B" w:rsidP="009D16D4">
            <w:pPr>
              <w:jc w:val="center"/>
              <w:rPr>
                <w:sz w:val="20"/>
                <w:szCs w:val="20"/>
              </w:rPr>
            </w:pPr>
          </w:p>
        </w:tc>
        <w:tc>
          <w:tcPr>
            <w:tcW w:w="333" w:type="pct"/>
            <w:hideMark/>
          </w:tcPr>
          <w:p w14:paraId="17E523E4" w14:textId="77777777" w:rsidR="00F8681B" w:rsidRPr="00171E1A" w:rsidRDefault="00F8681B" w:rsidP="009D16D4">
            <w:pPr>
              <w:jc w:val="center"/>
              <w:rPr>
                <w:sz w:val="20"/>
                <w:szCs w:val="20"/>
              </w:rPr>
            </w:pPr>
          </w:p>
        </w:tc>
        <w:tc>
          <w:tcPr>
            <w:tcW w:w="374" w:type="pct"/>
            <w:hideMark/>
          </w:tcPr>
          <w:p w14:paraId="4C9EA1F7" w14:textId="77777777" w:rsidR="00F8681B" w:rsidRPr="00171E1A" w:rsidRDefault="00F8681B" w:rsidP="009D16D4">
            <w:pPr>
              <w:jc w:val="center"/>
              <w:rPr>
                <w:sz w:val="20"/>
                <w:szCs w:val="20"/>
              </w:rPr>
            </w:pPr>
          </w:p>
        </w:tc>
        <w:tc>
          <w:tcPr>
            <w:tcW w:w="344" w:type="pct"/>
            <w:hideMark/>
          </w:tcPr>
          <w:p w14:paraId="7CB86D26" w14:textId="77777777" w:rsidR="00F8681B" w:rsidRPr="00171E1A" w:rsidRDefault="00F8681B" w:rsidP="009D16D4">
            <w:pPr>
              <w:jc w:val="center"/>
              <w:rPr>
                <w:sz w:val="20"/>
                <w:szCs w:val="20"/>
              </w:rPr>
            </w:pPr>
          </w:p>
        </w:tc>
        <w:tc>
          <w:tcPr>
            <w:tcW w:w="339" w:type="pct"/>
            <w:hideMark/>
          </w:tcPr>
          <w:p w14:paraId="4A4044A3" w14:textId="77777777" w:rsidR="00F8681B" w:rsidRPr="00171E1A" w:rsidRDefault="00F8681B" w:rsidP="009D16D4">
            <w:pPr>
              <w:jc w:val="center"/>
              <w:rPr>
                <w:sz w:val="20"/>
                <w:szCs w:val="20"/>
              </w:rPr>
            </w:pPr>
          </w:p>
        </w:tc>
        <w:tc>
          <w:tcPr>
            <w:tcW w:w="340" w:type="pct"/>
            <w:hideMark/>
          </w:tcPr>
          <w:p w14:paraId="1E96088B" w14:textId="77777777" w:rsidR="00F8681B" w:rsidRPr="00171E1A" w:rsidRDefault="00F8681B" w:rsidP="009D16D4">
            <w:pPr>
              <w:jc w:val="center"/>
              <w:rPr>
                <w:sz w:val="20"/>
                <w:szCs w:val="20"/>
              </w:rPr>
            </w:pPr>
          </w:p>
        </w:tc>
        <w:tc>
          <w:tcPr>
            <w:tcW w:w="295" w:type="pct"/>
            <w:hideMark/>
          </w:tcPr>
          <w:p w14:paraId="7CD2827A" w14:textId="77777777" w:rsidR="00F8681B" w:rsidRPr="00171E1A" w:rsidRDefault="00F8681B" w:rsidP="009D16D4">
            <w:pPr>
              <w:jc w:val="center"/>
              <w:rPr>
                <w:sz w:val="20"/>
                <w:szCs w:val="20"/>
              </w:rPr>
            </w:pPr>
          </w:p>
        </w:tc>
      </w:tr>
      <w:tr w:rsidR="00F8681B" w:rsidRPr="00171E1A" w14:paraId="688A3CB1" w14:textId="77777777" w:rsidTr="00EC75B1">
        <w:tc>
          <w:tcPr>
            <w:tcW w:w="272" w:type="pct"/>
            <w:hideMark/>
          </w:tcPr>
          <w:p w14:paraId="01707773" w14:textId="77777777" w:rsidR="00F8681B" w:rsidRPr="00171E1A" w:rsidRDefault="00F8681B" w:rsidP="009D16D4">
            <w:pPr>
              <w:jc w:val="center"/>
              <w:rPr>
                <w:sz w:val="20"/>
                <w:szCs w:val="20"/>
              </w:rPr>
            </w:pPr>
            <w:r w:rsidRPr="00171E1A">
              <w:rPr>
                <w:sz w:val="20"/>
                <w:szCs w:val="20"/>
              </w:rPr>
              <w:t>3.2.45.1.</w:t>
            </w:r>
          </w:p>
        </w:tc>
        <w:tc>
          <w:tcPr>
            <w:tcW w:w="599" w:type="pct"/>
            <w:hideMark/>
          </w:tcPr>
          <w:p w14:paraId="52A3356B"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dzemdības dzemdību patoloģijas gadījumā</w:t>
            </w:r>
          </w:p>
        </w:tc>
        <w:tc>
          <w:tcPr>
            <w:tcW w:w="332" w:type="pct"/>
            <w:hideMark/>
          </w:tcPr>
          <w:p w14:paraId="5A451E04" w14:textId="77777777" w:rsidR="00F8681B" w:rsidRPr="00171E1A" w:rsidRDefault="00F8681B" w:rsidP="009D16D4">
            <w:pPr>
              <w:jc w:val="center"/>
              <w:rPr>
                <w:sz w:val="20"/>
                <w:szCs w:val="20"/>
              </w:rPr>
            </w:pPr>
          </w:p>
        </w:tc>
        <w:tc>
          <w:tcPr>
            <w:tcW w:w="347" w:type="pct"/>
            <w:hideMark/>
          </w:tcPr>
          <w:p w14:paraId="289D6415" w14:textId="77777777" w:rsidR="00F8681B" w:rsidRPr="00171E1A" w:rsidRDefault="00F8681B" w:rsidP="009D16D4">
            <w:pPr>
              <w:spacing w:before="100" w:beforeAutospacing="1" w:after="100" w:afterAutospacing="1"/>
              <w:jc w:val="center"/>
              <w:rPr>
                <w:sz w:val="20"/>
                <w:szCs w:val="20"/>
              </w:rPr>
            </w:pPr>
            <w:r w:rsidRPr="00171E1A">
              <w:rPr>
                <w:sz w:val="20"/>
                <w:szCs w:val="20"/>
              </w:rPr>
              <w:t>590,29</w:t>
            </w:r>
          </w:p>
        </w:tc>
        <w:tc>
          <w:tcPr>
            <w:tcW w:w="347" w:type="pct"/>
            <w:hideMark/>
          </w:tcPr>
          <w:p w14:paraId="3915514C" w14:textId="77777777" w:rsidR="00F8681B" w:rsidRPr="00171E1A" w:rsidRDefault="00F8681B" w:rsidP="009D16D4">
            <w:pPr>
              <w:spacing w:before="100" w:beforeAutospacing="1" w:after="100" w:afterAutospacing="1"/>
              <w:jc w:val="center"/>
              <w:rPr>
                <w:sz w:val="20"/>
                <w:szCs w:val="20"/>
              </w:rPr>
            </w:pPr>
            <w:r w:rsidRPr="00171E1A">
              <w:rPr>
                <w:sz w:val="20"/>
                <w:szCs w:val="20"/>
              </w:rPr>
              <w:t>590,29</w:t>
            </w:r>
          </w:p>
        </w:tc>
        <w:tc>
          <w:tcPr>
            <w:tcW w:w="344" w:type="pct"/>
            <w:hideMark/>
          </w:tcPr>
          <w:p w14:paraId="01DC9805" w14:textId="77777777" w:rsidR="00F8681B" w:rsidRPr="00171E1A" w:rsidRDefault="00F8681B" w:rsidP="009D16D4">
            <w:pPr>
              <w:spacing w:before="100" w:beforeAutospacing="1" w:after="100" w:afterAutospacing="1"/>
              <w:jc w:val="center"/>
              <w:rPr>
                <w:sz w:val="20"/>
                <w:szCs w:val="20"/>
              </w:rPr>
            </w:pPr>
            <w:r w:rsidRPr="00171E1A">
              <w:rPr>
                <w:sz w:val="20"/>
                <w:szCs w:val="20"/>
              </w:rPr>
              <w:t>590,29</w:t>
            </w:r>
          </w:p>
        </w:tc>
        <w:tc>
          <w:tcPr>
            <w:tcW w:w="357" w:type="pct"/>
            <w:hideMark/>
          </w:tcPr>
          <w:p w14:paraId="06C0AF44" w14:textId="77777777" w:rsidR="00F8681B" w:rsidRPr="00171E1A" w:rsidRDefault="00F8681B" w:rsidP="009D16D4">
            <w:pPr>
              <w:jc w:val="center"/>
              <w:rPr>
                <w:sz w:val="20"/>
                <w:szCs w:val="20"/>
              </w:rPr>
            </w:pPr>
          </w:p>
        </w:tc>
        <w:tc>
          <w:tcPr>
            <w:tcW w:w="377" w:type="pct"/>
            <w:hideMark/>
          </w:tcPr>
          <w:p w14:paraId="29108711" w14:textId="77777777" w:rsidR="00F8681B" w:rsidRPr="00171E1A" w:rsidRDefault="00F8681B" w:rsidP="009D16D4">
            <w:pPr>
              <w:jc w:val="center"/>
              <w:rPr>
                <w:sz w:val="20"/>
                <w:szCs w:val="20"/>
              </w:rPr>
            </w:pPr>
          </w:p>
        </w:tc>
        <w:tc>
          <w:tcPr>
            <w:tcW w:w="333" w:type="pct"/>
            <w:hideMark/>
          </w:tcPr>
          <w:p w14:paraId="7A1A6CF5" w14:textId="77777777" w:rsidR="00F8681B" w:rsidRPr="00171E1A" w:rsidRDefault="00F8681B" w:rsidP="009D16D4">
            <w:pPr>
              <w:jc w:val="center"/>
              <w:rPr>
                <w:sz w:val="20"/>
                <w:szCs w:val="20"/>
              </w:rPr>
            </w:pPr>
          </w:p>
        </w:tc>
        <w:tc>
          <w:tcPr>
            <w:tcW w:w="374" w:type="pct"/>
            <w:hideMark/>
          </w:tcPr>
          <w:p w14:paraId="62D2E322" w14:textId="77777777" w:rsidR="00F8681B" w:rsidRPr="00171E1A" w:rsidRDefault="00F8681B" w:rsidP="009D16D4">
            <w:pPr>
              <w:spacing w:before="100" w:beforeAutospacing="1" w:after="100" w:afterAutospacing="1"/>
              <w:jc w:val="center"/>
              <w:rPr>
                <w:sz w:val="20"/>
                <w:szCs w:val="20"/>
              </w:rPr>
            </w:pPr>
            <w:r w:rsidRPr="00171E1A">
              <w:rPr>
                <w:sz w:val="20"/>
                <w:szCs w:val="20"/>
              </w:rPr>
              <w:t>590,29</w:t>
            </w:r>
          </w:p>
        </w:tc>
        <w:tc>
          <w:tcPr>
            <w:tcW w:w="344" w:type="pct"/>
            <w:hideMark/>
          </w:tcPr>
          <w:p w14:paraId="4F6075C7" w14:textId="77777777" w:rsidR="00F8681B" w:rsidRPr="00171E1A" w:rsidRDefault="00F8681B" w:rsidP="009D16D4">
            <w:pPr>
              <w:jc w:val="center"/>
              <w:rPr>
                <w:sz w:val="20"/>
                <w:szCs w:val="20"/>
              </w:rPr>
            </w:pPr>
          </w:p>
        </w:tc>
        <w:tc>
          <w:tcPr>
            <w:tcW w:w="339" w:type="pct"/>
            <w:hideMark/>
          </w:tcPr>
          <w:p w14:paraId="429338BF" w14:textId="77777777" w:rsidR="00F8681B" w:rsidRPr="00171E1A" w:rsidRDefault="00F8681B" w:rsidP="009D16D4">
            <w:pPr>
              <w:jc w:val="center"/>
              <w:rPr>
                <w:sz w:val="20"/>
                <w:szCs w:val="20"/>
              </w:rPr>
            </w:pPr>
          </w:p>
        </w:tc>
        <w:tc>
          <w:tcPr>
            <w:tcW w:w="340" w:type="pct"/>
            <w:hideMark/>
          </w:tcPr>
          <w:p w14:paraId="24F4CEFB" w14:textId="77777777" w:rsidR="00F8681B" w:rsidRPr="00171E1A" w:rsidRDefault="00F8681B" w:rsidP="009D16D4">
            <w:pPr>
              <w:jc w:val="center"/>
              <w:rPr>
                <w:sz w:val="20"/>
                <w:szCs w:val="20"/>
              </w:rPr>
            </w:pPr>
          </w:p>
        </w:tc>
        <w:tc>
          <w:tcPr>
            <w:tcW w:w="295" w:type="pct"/>
            <w:hideMark/>
          </w:tcPr>
          <w:p w14:paraId="5EB5339F" w14:textId="77777777" w:rsidR="00F8681B" w:rsidRPr="00171E1A" w:rsidRDefault="00F8681B" w:rsidP="009D16D4">
            <w:pPr>
              <w:jc w:val="center"/>
              <w:rPr>
                <w:sz w:val="20"/>
                <w:szCs w:val="20"/>
              </w:rPr>
            </w:pPr>
          </w:p>
        </w:tc>
      </w:tr>
      <w:tr w:rsidR="00F8681B" w:rsidRPr="00171E1A" w14:paraId="3F459947" w14:textId="77777777" w:rsidTr="00EC75B1">
        <w:tc>
          <w:tcPr>
            <w:tcW w:w="272" w:type="pct"/>
            <w:hideMark/>
          </w:tcPr>
          <w:p w14:paraId="1A473BA7" w14:textId="77777777" w:rsidR="00F8681B" w:rsidRPr="00171E1A" w:rsidRDefault="00F8681B" w:rsidP="009D16D4">
            <w:pPr>
              <w:jc w:val="center"/>
              <w:rPr>
                <w:sz w:val="20"/>
                <w:szCs w:val="20"/>
              </w:rPr>
            </w:pPr>
            <w:r w:rsidRPr="00171E1A">
              <w:rPr>
                <w:sz w:val="20"/>
                <w:szCs w:val="20"/>
              </w:rPr>
              <w:t>3.2.45.2.</w:t>
            </w:r>
          </w:p>
        </w:tc>
        <w:tc>
          <w:tcPr>
            <w:tcW w:w="599" w:type="pct"/>
            <w:hideMark/>
          </w:tcPr>
          <w:p w14:paraId="39C837FB" w14:textId="77777777" w:rsidR="00F8681B" w:rsidRPr="00171E1A" w:rsidRDefault="00F8681B" w:rsidP="009D16D4">
            <w:pPr>
              <w:spacing w:before="100" w:beforeAutospacing="1" w:after="100" w:afterAutospacing="1"/>
              <w:jc w:val="center"/>
              <w:rPr>
                <w:sz w:val="20"/>
                <w:szCs w:val="20"/>
              </w:rPr>
            </w:pPr>
            <w:r w:rsidRPr="00171E1A">
              <w:rPr>
                <w:sz w:val="20"/>
                <w:szCs w:val="20"/>
              </w:rPr>
              <w:t>fizioloģiskās dzemdības</w:t>
            </w:r>
          </w:p>
        </w:tc>
        <w:tc>
          <w:tcPr>
            <w:tcW w:w="332" w:type="pct"/>
            <w:hideMark/>
          </w:tcPr>
          <w:p w14:paraId="51186882" w14:textId="77777777" w:rsidR="00F8681B" w:rsidRPr="00171E1A" w:rsidRDefault="00F8681B" w:rsidP="009D16D4">
            <w:pPr>
              <w:jc w:val="center"/>
              <w:rPr>
                <w:sz w:val="20"/>
                <w:szCs w:val="20"/>
              </w:rPr>
            </w:pPr>
          </w:p>
        </w:tc>
        <w:tc>
          <w:tcPr>
            <w:tcW w:w="347" w:type="pct"/>
            <w:hideMark/>
          </w:tcPr>
          <w:p w14:paraId="306E1247" w14:textId="77777777" w:rsidR="00F8681B" w:rsidRPr="00171E1A" w:rsidRDefault="00F8681B" w:rsidP="009D16D4">
            <w:pPr>
              <w:spacing w:before="100" w:beforeAutospacing="1" w:after="100" w:afterAutospacing="1"/>
              <w:jc w:val="center"/>
              <w:rPr>
                <w:sz w:val="20"/>
                <w:szCs w:val="20"/>
              </w:rPr>
            </w:pPr>
            <w:r w:rsidRPr="00171E1A">
              <w:rPr>
                <w:sz w:val="20"/>
                <w:szCs w:val="20"/>
              </w:rPr>
              <w:t>417,83</w:t>
            </w:r>
          </w:p>
        </w:tc>
        <w:tc>
          <w:tcPr>
            <w:tcW w:w="347" w:type="pct"/>
            <w:hideMark/>
          </w:tcPr>
          <w:p w14:paraId="09BFF979" w14:textId="77777777" w:rsidR="00F8681B" w:rsidRPr="00171E1A" w:rsidRDefault="00F8681B" w:rsidP="009D16D4">
            <w:pPr>
              <w:spacing w:before="100" w:beforeAutospacing="1" w:after="100" w:afterAutospacing="1"/>
              <w:jc w:val="center"/>
              <w:rPr>
                <w:sz w:val="20"/>
                <w:szCs w:val="20"/>
              </w:rPr>
            </w:pPr>
            <w:r w:rsidRPr="00171E1A">
              <w:rPr>
                <w:sz w:val="20"/>
                <w:szCs w:val="20"/>
              </w:rPr>
              <w:t>417,83</w:t>
            </w:r>
          </w:p>
        </w:tc>
        <w:tc>
          <w:tcPr>
            <w:tcW w:w="344" w:type="pct"/>
            <w:hideMark/>
          </w:tcPr>
          <w:p w14:paraId="24D25BF8" w14:textId="77777777" w:rsidR="00F8681B" w:rsidRPr="00171E1A" w:rsidRDefault="00F8681B" w:rsidP="009D16D4">
            <w:pPr>
              <w:spacing w:before="100" w:beforeAutospacing="1" w:after="100" w:afterAutospacing="1"/>
              <w:jc w:val="center"/>
              <w:rPr>
                <w:sz w:val="20"/>
                <w:szCs w:val="20"/>
              </w:rPr>
            </w:pPr>
            <w:r w:rsidRPr="00171E1A">
              <w:rPr>
                <w:sz w:val="20"/>
                <w:szCs w:val="20"/>
              </w:rPr>
              <w:t>417,83</w:t>
            </w:r>
          </w:p>
        </w:tc>
        <w:tc>
          <w:tcPr>
            <w:tcW w:w="357" w:type="pct"/>
            <w:hideMark/>
          </w:tcPr>
          <w:p w14:paraId="351EF7BC" w14:textId="77777777" w:rsidR="00F8681B" w:rsidRPr="00171E1A" w:rsidRDefault="00F8681B" w:rsidP="009D16D4">
            <w:pPr>
              <w:jc w:val="center"/>
              <w:rPr>
                <w:sz w:val="20"/>
                <w:szCs w:val="20"/>
              </w:rPr>
            </w:pPr>
          </w:p>
        </w:tc>
        <w:tc>
          <w:tcPr>
            <w:tcW w:w="377" w:type="pct"/>
            <w:hideMark/>
          </w:tcPr>
          <w:p w14:paraId="0012BB72" w14:textId="77777777" w:rsidR="00F8681B" w:rsidRPr="00171E1A" w:rsidRDefault="00F8681B" w:rsidP="009D16D4">
            <w:pPr>
              <w:jc w:val="center"/>
              <w:rPr>
                <w:sz w:val="20"/>
                <w:szCs w:val="20"/>
              </w:rPr>
            </w:pPr>
          </w:p>
        </w:tc>
        <w:tc>
          <w:tcPr>
            <w:tcW w:w="333" w:type="pct"/>
            <w:hideMark/>
          </w:tcPr>
          <w:p w14:paraId="69ADB737" w14:textId="77777777" w:rsidR="00F8681B" w:rsidRPr="00171E1A" w:rsidRDefault="00F8681B" w:rsidP="009D16D4">
            <w:pPr>
              <w:jc w:val="center"/>
              <w:rPr>
                <w:sz w:val="20"/>
                <w:szCs w:val="20"/>
              </w:rPr>
            </w:pPr>
          </w:p>
        </w:tc>
        <w:tc>
          <w:tcPr>
            <w:tcW w:w="374" w:type="pct"/>
            <w:hideMark/>
          </w:tcPr>
          <w:p w14:paraId="485A98AA" w14:textId="77777777" w:rsidR="00F8681B" w:rsidRPr="00171E1A" w:rsidRDefault="00F8681B" w:rsidP="009D16D4">
            <w:pPr>
              <w:spacing w:before="100" w:beforeAutospacing="1" w:after="100" w:afterAutospacing="1"/>
              <w:jc w:val="center"/>
              <w:rPr>
                <w:sz w:val="20"/>
                <w:szCs w:val="20"/>
              </w:rPr>
            </w:pPr>
            <w:r w:rsidRPr="00171E1A">
              <w:rPr>
                <w:sz w:val="20"/>
                <w:szCs w:val="20"/>
              </w:rPr>
              <w:t>417,83</w:t>
            </w:r>
          </w:p>
        </w:tc>
        <w:tc>
          <w:tcPr>
            <w:tcW w:w="344" w:type="pct"/>
            <w:hideMark/>
          </w:tcPr>
          <w:p w14:paraId="569F9782" w14:textId="77777777" w:rsidR="00F8681B" w:rsidRPr="00171E1A" w:rsidRDefault="00F8681B" w:rsidP="009D16D4">
            <w:pPr>
              <w:jc w:val="center"/>
              <w:rPr>
                <w:sz w:val="20"/>
                <w:szCs w:val="20"/>
              </w:rPr>
            </w:pPr>
          </w:p>
        </w:tc>
        <w:tc>
          <w:tcPr>
            <w:tcW w:w="339" w:type="pct"/>
            <w:hideMark/>
          </w:tcPr>
          <w:p w14:paraId="438449B1" w14:textId="77777777" w:rsidR="00F8681B" w:rsidRPr="00171E1A" w:rsidRDefault="00F8681B" w:rsidP="009D16D4">
            <w:pPr>
              <w:jc w:val="center"/>
              <w:rPr>
                <w:sz w:val="20"/>
                <w:szCs w:val="20"/>
              </w:rPr>
            </w:pPr>
          </w:p>
        </w:tc>
        <w:tc>
          <w:tcPr>
            <w:tcW w:w="340" w:type="pct"/>
            <w:hideMark/>
          </w:tcPr>
          <w:p w14:paraId="450BE19E" w14:textId="77777777" w:rsidR="00F8681B" w:rsidRPr="00171E1A" w:rsidRDefault="00F8681B" w:rsidP="009D16D4">
            <w:pPr>
              <w:jc w:val="center"/>
              <w:rPr>
                <w:sz w:val="20"/>
                <w:szCs w:val="20"/>
              </w:rPr>
            </w:pPr>
          </w:p>
        </w:tc>
        <w:tc>
          <w:tcPr>
            <w:tcW w:w="295" w:type="pct"/>
            <w:hideMark/>
          </w:tcPr>
          <w:p w14:paraId="73DB4DD3" w14:textId="77777777" w:rsidR="00F8681B" w:rsidRPr="00171E1A" w:rsidRDefault="00F8681B" w:rsidP="009D16D4">
            <w:pPr>
              <w:jc w:val="center"/>
              <w:rPr>
                <w:sz w:val="20"/>
                <w:szCs w:val="20"/>
              </w:rPr>
            </w:pPr>
          </w:p>
        </w:tc>
      </w:tr>
      <w:tr w:rsidR="00F8681B" w:rsidRPr="00171E1A" w14:paraId="0A919B14" w14:textId="77777777" w:rsidTr="00EC75B1">
        <w:tc>
          <w:tcPr>
            <w:tcW w:w="272" w:type="pct"/>
            <w:hideMark/>
          </w:tcPr>
          <w:p w14:paraId="6C161BEC" w14:textId="77777777" w:rsidR="00F8681B" w:rsidRPr="00171E1A" w:rsidRDefault="00F8681B" w:rsidP="009D16D4">
            <w:pPr>
              <w:jc w:val="center"/>
              <w:rPr>
                <w:sz w:val="20"/>
                <w:szCs w:val="20"/>
              </w:rPr>
            </w:pPr>
            <w:r w:rsidRPr="00171E1A">
              <w:rPr>
                <w:sz w:val="20"/>
                <w:szCs w:val="20"/>
              </w:rPr>
              <w:t>3.2.45.3.</w:t>
            </w:r>
          </w:p>
        </w:tc>
        <w:tc>
          <w:tcPr>
            <w:tcW w:w="599" w:type="pct"/>
            <w:hideMark/>
          </w:tcPr>
          <w:p w14:paraId="273A127D" w14:textId="77777777" w:rsidR="00F8681B" w:rsidRPr="00171E1A" w:rsidRDefault="00F8681B" w:rsidP="009D16D4">
            <w:pPr>
              <w:spacing w:before="100" w:beforeAutospacing="1" w:after="100" w:afterAutospacing="1"/>
              <w:jc w:val="center"/>
              <w:rPr>
                <w:sz w:val="20"/>
                <w:szCs w:val="20"/>
              </w:rPr>
            </w:pPr>
            <w:r w:rsidRPr="00171E1A">
              <w:rPr>
                <w:sz w:val="20"/>
                <w:szCs w:val="20"/>
              </w:rPr>
              <w:t>ķeizargrieziens</w:t>
            </w:r>
          </w:p>
        </w:tc>
        <w:tc>
          <w:tcPr>
            <w:tcW w:w="332" w:type="pct"/>
            <w:hideMark/>
          </w:tcPr>
          <w:p w14:paraId="79E412A8" w14:textId="77777777" w:rsidR="00F8681B" w:rsidRPr="00171E1A" w:rsidRDefault="00F8681B" w:rsidP="009D16D4">
            <w:pPr>
              <w:jc w:val="center"/>
              <w:rPr>
                <w:sz w:val="20"/>
                <w:szCs w:val="20"/>
              </w:rPr>
            </w:pPr>
          </w:p>
        </w:tc>
        <w:tc>
          <w:tcPr>
            <w:tcW w:w="347" w:type="pct"/>
            <w:hideMark/>
          </w:tcPr>
          <w:p w14:paraId="3DACC1A6" w14:textId="77777777" w:rsidR="00F8681B" w:rsidRPr="00171E1A" w:rsidRDefault="00F8681B" w:rsidP="009D16D4">
            <w:pPr>
              <w:spacing w:before="100" w:beforeAutospacing="1" w:after="100" w:afterAutospacing="1"/>
              <w:jc w:val="center"/>
              <w:rPr>
                <w:sz w:val="20"/>
                <w:szCs w:val="20"/>
              </w:rPr>
            </w:pPr>
            <w:r w:rsidRPr="00171E1A">
              <w:rPr>
                <w:sz w:val="20"/>
                <w:szCs w:val="20"/>
              </w:rPr>
              <w:t>741,55</w:t>
            </w:r>
          </w:p>
        </w:tc>
        <w:tc>
          <w:tcPr>
            <w:tcW w:w="347" w:type="pct"/>
            <w:hideMark/>
          </w:tcPr>
          <w:p w14:paraId="278DD8A5" w14:textId="77777777" w:rsidR="00F8681B" w:rsidRPr="00171E1A" w:rsidRDefault="00F8681B" w:rsidP="009D16D4">
            <w:pPr>
              <w:spacing w:before="100" w:beforeAutospacing="1" w:after="100" w:afterAutospacing="1"/>
              <w:jc w:val="center"/>
              <w:rPr>
                <w:sz w:val="20"/>
                <w:szCs w:val="20"/>
              </w:rPr>
            </w:pPr>
            <w:r w:rsidRPr="00171E1A">
              <w:rPr>
                <w:sz w:val="20"/>
                <w:szCs w:val="20"/>
              </w:rPr>
              <w:t>741,55</w:t>
            </w:r>
          </w:p>
        </w:tc>
        <w:tc>
          <w:tcPr>
            <w:tcW w:w="344" w:type="pct"/>
            <w:hideMark/>
          </w:tcPr>
          <w:p w14:paraId="07BCF588" w14:textId="77777777" w:rsidR="00F8681B" w:rsidRPr="00171E1A" w:rsidRDefault="00F8681B" w:rsidP="009D16D4">
            <w:pPr>
              <w:spacing w:before="100" w:beforeAutospacing="1" w:after="100" w:afterAutospacing="1"/>
              <w:jc w:val="center"/>
              <w:rPr>
                <w:sz w:val="20"/>
                <w:szCs w:val="20"/>
              </w:rPr>
            </w:pPr>
            <w:r w:rsidRPr="00171E1A">
              <w:rPr>
                <w:sz w:val="20"/>
                <w:szCs w:val="20"/>
              </w:rPr>
              <w:t>741,55</w:t>
            </w:r>
          </w:p>
        </w:tc>
        <w:tc>
          <w:tcPr>
            <w:tcW w:w="357" w:type="pct"/>
            <w:hideMark/>
          </w:tcPr>
          <w:p w14:paraId="77240FBC" w14:textId="77777777" w:rsidR="00F8681B" w:rsidRPr="00171E1A" w:rsidRDefault="00F8681B" w:rsidP="009D16D4">
            <w:pPr>
              <w:jc w:val="center"/>
              <w:rPr>
                <w:sz w:val="20"/>
                <w:szCs w:val="20"/>
              </w:rPr>
            </w:pPr>
          </w:p>
        </w:tc>
        <w:tc>
          <w:tcPr>
            <w:tcW w:w="377" w:type="pct"/>
            <w:hideMark/>
          </w:tcPr>
          <w:p w14:paraId="3D7C9B61" w14:textId="77777777" w:rsidR="00F8681B" w:rsidRPr="00171E1A" w:rsidRDefault="00F8681B" w:rsidP="009D16D4">
            <w:pPr>
              <w:jc w:val="center"/>
              <w:rPr>
                <w:sz w:val="20"/>
                <w:szCs w:val="20"/>
              </w:rPr>
            </w:pPr>
          </w:p>
        </w:tc>
        <w:tc>
          <w:tcPr>
            <w:tcW w:w="333" w:type="pct"/>
            <w:hideMark/>
          </w:tcPr>
          <w:p w14:paraId="7061AA48" w14:textId="77777777" w:rsidR="00F8681B" w:rsidRPr="00171E1A" w:rsidRDefault="00F8681B" w:rsidP="009D16D4">
            <w:pPr>
              <w:jc w:val="center"/>
              <w:rPr>
                <w:sz w:val="20"/>
                <w:szCs w:val="20"/>
              </w:rPr>
            </w:pPr>
          </w:p>
        </w:tc>
        <w:tc>
          <w:tcPr>
            <w:tcW w:w="374" w:type="pct"/>
            <w:hideMark/>
          </w:tcPr>
          <w:p w14:paraId="6DCE8863" w14:textId="77777777" w:rsidR="00F8681B" w:rsidRPr="00171E1A" w:rsidRDefault="00F8681B" w:rsidP="009D16D4">
            <w:pPr>
              <w:spacing w:before="100" w:beforeAutospacing="1" w:after="100" w:afterAutospacing="1"/>
              <w:jc w:val="center"/>
              <w:rPr>
                <w:sz w:val="20"/>
                <w:szCs w:val="20"/>
              </w:rPr>
            </w:pPr>
            <w:r w:rsidRPr="00171E1A">
              <w:rPr>
                <w:sz w:val="20"/>
                <w:szCs w:val="20"/>
              </w:rPr>
              <w:t>741,55</w:t>
            </w:r>
          </w:p>
        </w:tc>
        <w:tc>
          <w:tcPr>
            <w:tcW w:w="344" w:type="pct"/>
            <w:hideMark/>
          </w:tcPr>
          <w:p w14:paraId="27531E1A" w14:textId="77777777" w:rsidR="00F8681B" w:rsidRPr="00171E1A" w:rsidRDefault="00F8681B" w:rsidP="009D16D4">
            <w:pPr>
              <w:jc w:val="center"/>
              <w:rPr>
                <w:sz w:val="20"/>
                <w:szCs w:val="20"/>
              </w:rPr>
            </w:pPr>
          </w:p>
        </w:tc>
        <w:tc>
          <w:tcPr>
            <w:tcW w:w="339" w:type="pct"/>
            <w:hideMark/>
          </w:tcPr>
          <w:p w14:paraId="3AB680B8" w14:textId="77777777" w:rsidR="00F8681B" w:rsidRPr="00171E1A" w:rsidRDefault="00F8681B" w:rsidP="009D16D4">
            <w:pPr>
              <w:jc w:val="center"/>
              <w:rPr>
                <w:sz w:val="20"/>
                <w:szCs w:val="20"/>
              </w:rPr>
            </w:pPr>
          </w:p>
        </w:tc>
        <w:tc>
          <w:tcPr>
            <w:tcW w:w="340" w:type="pct"/>
            <w:hideMark/>
          </w:tcPr>
          <w:p w14:paraId="0674F24E" w14:textId="77777777" w:rsidR="00F8681B" w:rsidRPr="00171E1A" w:rsidRDefault="00F8681B" w:rsidP="009D16D4">
            <w:pPr>
              <w:jc w:val="center"/>
              <w:rPr>
                <w:sz w:val="20"/>
                <w:szCs w:val="20"/>
              </w:rPr>
            </w:pPr>
          </w:p>
        </w:tc>
        <w:tc>
          <w:tcPr>
            <w:tcW w:w="295" w:type="pct"/>
            <w:hideMark/>
          </w:tcPr>
          <w:p w14:paraId="4F805D8C" w14:textId="77777777" w:rsidR="00F8681B" w:rsidRPr="00171E1A" w:rsidRDefault="00F8681B" w:rsidP="009D16D4">
            <w:pPr>
              <w:jc w:val="center"/>
              <w:rPr>
                <w:sz w:val="20"/>
                <w:szCs w:val="20"/>
              </w:rPr>
            </w:pPr>
          </w:p>
        </w:tc>
      </w:tr>
      <w:tr w:rsidR="00F8681B" w:rsidRPr="00171E1A" w14:paraId="7E746992" w14:textId="77777777" w:rsidTr="00EC75B1">
        <w:tc>
          <w:tcPr>
            <w:tcW w:w="272" w:type="pct"/>
            <w:hideMark/>
          </w:tcPr>
          <w:p w14:paraId="0EF7123B" w14:textId="77777777" w:rsidR="00F8681B" w:rsidRPr="00171E1A" w:rsidRDefault="00F8681B" w:rsidP="009D16D4">
            <w:pPr>
              <w:jc w:val="center"/>
              <w:rPr>
                <w:sz w:val="20"/>
                <w:szCs w:val="20"/>
              </w:rPr>
            </w:pPr>
            <w:r w:rsidRPr="00171E1A">
              <w:rPr>
                <w:sz w:val="20"/>
                <w:szCs w:val="20"/>
              </w:rPr>
              <w:t>3.2.46.</w:t>
            </w:r>
          </w:p>
        </w:tc>
        <w:tc>
          <w:tcPr>
            <w:tcW w:w="599" w:type="pct"/>
            <w:hideMark/>
          </w:tcPr>
          <w:p w14:paraId="37830B3F" w14:textId="77777777" w:rsidR="00F8681B" w:rsidRPr="00171E1A" w:rsidRDefault="00F8681B" w:rsidP="009D16D4">
            <w:pPr>
              <w:jc w:val="center"/>
              <w:rPr>
                <w:sz w:val="20"/>
                <w:szCs w:val="20"/>
              </w:rPr>
            </w:pPr>
            <w:r w:rsidRPr="00171E1A">
              <w:rPr>
                <w:sz w:val="20"/>
                <w:szCs w:val="20"/>
              </w:rPr>
              <w:t>Perinatālā perioda stāvokļi</w:t>
            </w:r>
          </w:p>
        </w:tc>
        <w:tc>
          <w:tcPr>
            <w:tcW w:w="332" w:type="pct"/>
            <w:hideMark/>
          </w:tcPr>
          <w:p w14:paraId="39533100"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478BA0EB" w14:textId="77777777" w:rsidR="00F8681B" w:rsidRPr="00171E1A" w:rsidRDefault="00F8681B" w:rsidP="009D16D4">
            <w:pPr>
              <w:jc w:val="center"/>
              <w:rPr>
                <w:sz w:val="20"/>
                <w:szCs w:val="20"/>
              </w:rPr>
            </w:pPr>
          </w:p>
        </w:tc>
        <w:tc>
          <w:tcPr>
            <w:tcW w:w="347" w:type="pct"/>
            <w:hideMark/>
          </w:tcPr>
          <w:p w14:paraId="52A941FE" w14:textId="77777777" w:rsidR="00F8681B" w:rsidRPr="00171E1A" w:rsidRDefault="00F8681B" w:rsidP="009D16D4">
            <w:pPr>
              <w:jc w:val="center"/>
              <w:rPr>
                <w:sz w:val="20"/>
                <w:szCs w:val="20"/>
              </w:rPr>
            </w:pPr>
          </w:p>
        </w:tc>
        <w:tc>
          <w:tcPr>
            <w:tcW w:w="344" w:type="pct"/>
            <w:hideMark/>
          </w:tcPr>
          <w:p w14:paraId="42559952" w14:textId="77777777" w:rsidR="00F8681B" w:rsidRPr="00171E1A" w:rsidRDefault="00F8681B" w:rsidP="009D16D4">
            <w:pPr>
              <w:jc w:val="center"/>
              <w:rPr>
                <w:sz w:val="20"/>
                <w:szCs w:val="20"/>
              </w:rPr>
            </w:pPr>
          </w:p>
        </w:tc>
        <w:tc>
          <w:tcPr>
            <w:tcW w:w="357" w:type="pct"/>
            <w:hideMark/>
          </w:tcPr>
          <w:p w14:paraId="68E7B5C7" w14:textId="77777777" w:rsidR="00F8681B" w:rsidRPr="00171E1A" w:rsidRDefault="00F8681B" w:rsidP="009D16D4">
            <w:pPr>
              <w:jc w:val="center"/>
              <w:rPr>
                <w:sz w:val="20"/>
                <w:szCs w:val="20"/>
              </w:rPr>
            </w:pPr>
          </w:p>
        </w:tc>
        <w:tc>
          <w:tcPr>
            <w:tcW w:w="377" w:type="pct"/>
            <w:hideMark/>
          </w:tcPr>
          <w:p w14:paraId="1C358F14" w14:textId="77777777" w:rsidR="00F8681B" w:rsidRPr="00171E1A" w:rsidRDefault="00F8681B" w:rsidP="009D16D4">
            <w:pPr>
              <w:jc w:val="center"/>
              <w:rPr>
                <w:sz w:val="20"/>
                <w:szCs w:val="20"/>
              </w:rPr>
            </w:pPr>
          </w:p>
        </w:tc>
        <w:tc>
          <w:tcPr>
            <w:tcW w:w="333" w:type="pct"/>
            <w:hideMark/>
          </w:tcPr>
          <w:p w14:paraId="4DBEA870" w14:textId="77777777" w:rsidR="00F8681B" w:rsidRPr="00171E1A" w:rsidRDefault="00F8681B" w:rsidP="009D16D4">
            <w:pPr>
              <w:jc w:val="center"/>
              <w:rPr>
                <w:sz w:val="20"/>
                <w:szCs w:val="20"/>
              </w:rPr>
            </w:pPr>
          </w:p>
        </w:tc>
        <w:tc>
          <w:tcPr>
            <w:tcW w:w="374" w:type="pct"/>
            <w:hideMark/>
          </w:tcPr>
          <w:p w14:paraId="2650B70B" w14:textId="77777777" w:rsidR="00F8681B" w:rsidRPr="00171E1A" w:rsidRDefault="00F8681B" w:rsidP="009D16D4">
            <w:pPr>
              <w:jc w:val="center"/>
              <w:rPr>
                <w:sz w:val="20"/>
                <w:szCs w:val="20"/>
              </w:rPr>
            </w:pPr>
          </w:p>
        </w:tc>
        <w:tc>
          <w:tcPr>
            <w:tcW w:w="344" w:type="pct"/>
            <w:hideMark/>
          </w:tcPr>
          <w:p w14:paraId="018AD91F" w14:textId="77777777" w:rsidR="00F8681B" w:rsidRPr="00171E1A" w:rsidRDefault="00F8681B" w:rsidP="009D16D4">
            <w:pPr>
              <w:jc w:val="center"/>
              <w:rPr>
                <w:sz w:val="20"/>
                <w:szCs w:val="20"/>
              </w:rPr>
            </w:pPr>
          </w:p>
        </w:tc>
        <w:tc>
          <w:tcPr>
            <w:tcW w:w="339" w:type="pct"/>
            <w:hideMark/>
          </w:tcPr>
          <w:p w14:paraId="46B82F9C" w14:textId="77777777" w:rsidR="00F8681B" w:rsidRPr="00171E1A" w:rsidRDefault="00F8681B" w:rsidP="009D16D4">
            <w:pPr>
              <w:jc w:val="center"/>
              <w:rPr>
                <w:sz w:val="20"/>
                <w:szCs w:val="20"/>
              </w:rPr>
            </w:pPr>
          </w:p>
        </w:tc>
        <w:tc>
          <w:tcPr>
            <w:tcW w:w="340" w:type="pct"/>
            <w:hideMark/>
          </w:tcPr>
          <w:p w14:paraId="23075A1A" w14:textId="77777777" w:rsidR="00F8681B" w:rsidRPr="00171E1A" w:rsidRDefault="00F8681B" w:rsidP="009D16D4">
            <w:pPr>
              <w:jc w:val="center"/>
              <w:rPr>
                <w:sz w:val="20"/>
                <w:szCs w:val="20"/>
              </w:rPr>
            </w:pPr>
          </w:p>
        </w:tc>
        <w:tc>
          <w:tcPr>
            <w:tcW w:w="295" w:type="pct"/>
            <w:hideMark/>
          </w:tcPr>
          <w:p w14:paraId="6C1861FF" w14:textId="77777777" w:rsidR="00F8681B" w:rsidRPr="00171E1A" w:rsidRDefault="00F8681B" w:rsidP="009D16D4">
            <w:pPr>
              <w:jc w:val="center"/>
              <w:rPr>
                <w:sz w:val="20"/>
                <w:szCs w:val="20"/>
              </w:rPr>
            </w:pPr>
          </w:p>
        </w:tc>
      </w:tr>
      <w:tr w:rsidR="00F8681B" w:rsidRPr="00171E1A" w14:paraId="3B78313A" w14:textId="77777777" w:rsidTr="00EC75B1">
        <w:tc>
          <w:tcPr>
            <w:tcW w:w="272" w:type="pct"/>
            <w:hideMark/>
          </w:tcPr>
          <w:p w14:paraId="530302A5" w14:textId="77777777" w:rsidR="00F8681B" w:rsidRPr="00171E1A" w:rsidRDefault="00F8681B" w:rsidP="009D16D4">
            <w:pPr>
              <w:jc w:val="center"/>
              <w:rPr>
                <w:sz w:val="20"/>
                <w:szCs w:val="20"/>
              </w:rPr>
            </w:pPr>
            <w:r w:rsidRPr="00171E1A">
              <w:rPr>
                <w:sz w:val="20"/>
                <w:szCs w:val="20"/>
              </w:rPr>
              <w:t>3.2.47.</w:t>
            </w:r>
          </w:p>
        </w:tc>
        <w:tc>
          <w:tcPr>
            <w:tcW w:w="599" w:type="pct"/>
            <w:hideMark/>
          </w:tcPr>
          <w:p w14:paraId="3589507B" w14:textId="77777777" w:rsidR="00F8681B" w:rsidRPr="00171E1A" w:rsidRDefault="00F8681B" w:rsidP="009D16D4">
            <w:pPr>
              <w:jc w:val="center"/>
              <w:rPr>
                <w:sz w:val="20"/>
                <w:szCs w:val="20"/>
              </w:rPr>
            </w:pPr>
            <w:r w:rsidRPr="00171E1A">
              <w:rPr>
                <w:sz w:val="20"/>
                <w:szCs w:val="20"/>
              </w:rPr>
              <w:t>Neiroloģija (insulta vienība)</w:t>
            </w:r>
          </w:p>
        </w:tc>
        <w:tc>
          <w:tcPr>
            <w:tcW w:w="332" w:type="pct"/>
            <w:hideMark/>
          </w:tcPr>
          <w:p w14:paraId="6FE13EAB" w14:textId="77777777" w:rsidR="00F8681B" w:rsidRPr="00171E1A" w:rsidRDefault="00F8681B" w:rsidP="009D16D4">
            <w:pPr>
              <w:jc w:val="center"/>
              <w:rPr>
                <w:sz w:val="20"/>
                <w:szCs w:val="20"/>
              </w:rPr>
            </w:pPr>
          </w:p>
        </w:tc>
        <w:tc>
          <w:tcPr>
            <w:tcW w:w="347" w:type="pct"/>
            <w:hideMark/>
          </w:tcPr>
          <w:p w14:paraId="2F2E2AF8" w14:textId="77777777" w:rsidR="00F8681B" w:rsidRPr="00171E1A" w:rsidRDefault="00F8681B" w:rsidP="009D16D4">
            <w:pPr>
              <w:spacing w:before="100" w:beforeAutospacing="1" w:after="100" w:afterAutospacing="1"/>
              <w:jc w:val="center"/>
              <w:rPr>
                <w:sz w:val="20"/>
                <w:szCs w:val="20"/>
              </w:rPr>
            </w:pPr>
            <w:r w:rsidRPr="00171E1A">
              <w:rPr>
                <w:sz w:val="20"/>
                <w:szCs w:val="20"/>
              </w:rPr>
              <w:t>1071,83</w:t>
            </w:r>
          </w:p>
        </w:tc>
        <w:tc>
          <w:tcPr>
            <w:tcW w:w="347" w:type="pct"/>
            <w:hideMark/>
          </w:tcPr>
          <w:p w14:paraId="193347E2" w14:textId="77777777" w:rsidR="00F8681B" w:rsidRPr="00171E1A" w:rsidRDefault="00F8681B" w:rsidP="009D16D4">
            <w:pPr>
              <w:spacing w:before="100" w:beforeAutospacing="1" w:after="100" w:afterAutospacing="1"/>
              <w:jc w:val="center"/>
              <w:rPr>
                <w:sz w:val="20"/>
                <w:szCs w:val="20"/>
              </w:rPr>
            </w:pPr>
            <w:r w:rsidRPr="00171E1A">
              <w:rPr>
                <w:sz w:val="20"/>
                <w:szCs w:val="20"/>
              </w:rPr>
              <w:t>1071,83</w:t>
            </w:r>
          </w:p>
        </w:tc>
        <w:tc>
          <w:tcPr>
            <w:tcW w:w="344" w:type="pct"/>
            <w:hideMark/>
          </w:tcPr>
          <w:p w14:paraId="5F597022" w14:textId="77777777" w:rsidR="00F8681B" w:rsidRPr="00171E1A" w:rsidRDefault="00F8681B" w:rsidP="009D16D4">
            <w:pPr>
              <w:jc w:val="center"/>
              <w:rPr>
                <w:sz w:val="20"/>
                <w:szCs w:val="20"/>
              </w:rPr>
            </w:pPr>
          </w:p>
        </w:tc>
        <w:tc>
          <w:tcPr>
            <w:tcW w:w="357" w:type="pct"/>
            <w:hideMark/>
          </w:tcPr>
          <w:p w14:paraId="052FA9B0" w14:textId="77777777" w:rsidR="00F8681B" w:rsidRPr="00171E1A" w:rsidRDefault="00F8681B" w:rsidP="009D16D4">
            <w:pPr>
              <w:jc w:val="center"/>
              <w:rPr>
                <w:sz w:val="20"/>
                <w:szCs w:val="20"/>
              </w:rPr>
            </w:pPr>
          </w:p>
        </w:tc>
        <w:tc>
          <w:tcPr>
            <w:tcW w:w="377" w:type="pct"/>
            <w:hideMark/>
          </w:tcPr>
          <w:p w14:paraId="108D768B" w14:textId="77777777" w:rsidR="00F8681B" w:rsidRPr="00171E1A" w:rsidRDefault="00F8681B" w:rsidP="009D16D4">
            <w:pPr>
              <w:jc w:val="center"/>
              <w:rPr>
                <w:sz w:val="20"/>
                <w:szCs w:val="20"/>
              </w:rPr>
            </w:pPr>
          </w:p>
        </w:tc>
        <w:tc>
          <w:tcPr>
            <w:tcW w:w="333" w:type="pct"/>
            <w:hideMark/>
          </w:tcPr>
          <w:p w14:paraId="1E096F6A" w14:textId="77777777" w:rsidR="00F8681B" w:rsidRPr="00171E1A" w:rsidRDefault="00F8681B" w:rsidP="009D16D4">
            <w:pPr>
              <w:jc w:val="center"/>
              <w:rPr>
                <w:sz w:val="20"/>
                <w:szCs w:val="20"/>
              </w:rPr>
            </w:pPr>
          </w:p>
        </w:tc>
        <w:tc>
          <w:tcPr>
            <w:tcW w:w="374" w:type="pct"/>
            <w:hideMark/>
          </w:tcPr>
          <w:p w14:paraId="6B0402D5" w14:textId="77777777" w:rsidR="00F8681B" w:rsidRPr="00171E1A" w:rsidRDefault="00F8681B" w:rsidP="009D16D4">
            <w:pPr>
              <w:jc w:val="center"/>
              <w:rPr>
                <w:sz w:val="20"/>
                <w:szCs w:val="20"/>
              </w:rPr>
            </w:pPr>
          </w:p>
        </w:tc>
        <w:tc>
          <w:tcPr>
            <w:tcW w:w="344" w:type="pct"/>
            <w:hideMark/>
          </w:tcPr>
          <w:p w14:paraId="13ED909B" w14:textId="77777777" w:rsidR="00F8681B" w:rsidRPr="00171E1A" w:rsidRDefault="00F8681B" w:rsidP="009D16D4">
            <w:pPr>
              <w:jc w:val="center"/>
              <w:rPr>
                <w:sz w:val="20"/>
                <w:szCs w:val="20"/>
              </w:rPr>
            </w:pPr>
          </w:p>
        </w:tc>
        <w:tc>
          <w:tcPr>
            <w:tcW w:w="339" w:type="pct"/>
            <w:hideMark/>
          </w:tcPr>
          <w:p w14:paraId="1BD13B17" w14:textId="77777777" w:rsidR="00F8681B" w:rsidRPr="00171E1A" w:rsidRDefault="00F8681B" w:rsidP="009D16D4">
            <w:pPr>
              <w:jc w:val="center"/>
              <w:rPr>
                <w:sz w:val="20"/>
                <w:szCs w:val="20"/>
              </w:rPr>
            </w:pPr>
          </w:p>
        </w:tc>
        <w:tc>
          <w:tcPr>
            <w:tcW w:w="340" w:type="pct"/>
            <w:hideMark/>
          </w:tcPr>
          <w:p w14:paraId="44D49E59" w14:textId="77777777" w:rsidR="00F8681B" w:rsidRPr="00171E1A" w:rsidRDefault="00F8681B" w:rsidP="009D16D4">
            <w:pPr>
              <w:jc w:val="center"/>
              <w:rPr>
                <w:sz w:val="20"/>
                <w:szCs w:val="20"/>
              </w:rPr>
            </w:pPr>
          </w:p>
        </w:tc>
        <w:tc>
          <w:tcPr>
            <w:tcW w:w="295" w:type="pct"/>
            <w:hideMark/>
          </w:tcPr>
          <w:p w14:paraId="2BCB90A1" w14:textId="77777777" w:rsidR="00F8681B" w:rsidRPr="00171E1A" w:rsidRDefault="00F8681B" w:rsidP="009D16D4">
            <w:pPr>
              <w:jc w:val="center"/>
              <w:rPr>
                <w:sz w:val="20"/>
                <w:szCs w:val="20"/>
              </w:rPr>
            </w:pPr>
          </w:p>
        </w:tc>
      </w:tr>
      <w:tr w:rsidR="00F8681B" w:rsidRPr="00171E1A" w14:paraId="1FE0D926" w14:textId="77777777" w:rsidTr="00EC75B1">
        <w:tc>
          <w:tcPr>
            <w:tcW w:w="272" w:type="pct"/>
            <w:hideMark/>
          </w:tcPr>
          <w:p w14:paraId="0D055584" w14:textId="77777777" w:rsidR="00F8681B" w:rsidRPr="00171E1A" w:rsidRDefault="00F8681B" w:rsidP="009D16D4">
            <w:pPr>
              <w:jc w:val="center"/>
              <w:rPr>
                <w:sz w:val="20"/>
                <w:szCs w:val="20"/>
              </w:rPr>
            </w:pPr>
            <w:r w:rsidRPr="00171E1A">
              <w:rPr>
                <w:sz w:val="20"/>
                <w:szCs w:val="20"/>
              </w:rPr>
              <w:t>3.2.48.</w:t>
            </w:r>
          </w:p>
        </w:tc>
        <w:tc>
          <w:tcPr>
            <w:tcW w:w="599" w:type="pct"/>
            <w:hideMark/>
          </w:tcPr>
          <w:p w14:paraId="20AE5B75" w14:textId="77777777" w:rsidR="00F8681B" w:rsidRPr="00171E1A" w:rsidRDefault="00F8681B" w:rsidP="009D16D4">
            <w:pPr>
              <w:jc w:val="center"/>
              <w:rPr>
                <w:sz w:val="20"/>
                <w:szCs w:val="20"/>
              </w:rPr>
            </w:pPr>
            <w:r w:rsidRPr="00171E1A">
              <w:rPr>
                <w:sz w:val="20"/>
                <w:szCs w:val="20"/>
              </w:rPr>
              <w:t>Rehabilitācija pēc insulta vienības</w:t>
            </w:r>
          </w:p>
        </w:tc>
        <w:tc>
          <w:tcPr>
            <w:tcW w:w="332" w:type="pct"/>
            <w:hideMark/>
          </w:tcPr>
          <w:p w14:paraId="5BF75B50" w14:textId="77777777" w:rsidR="00F8681B" w:rsidRPr="00171E1A" w:rsidRDefault="00F8681B" w:rsidP="009D16D4">
            <w:pPr>
              <w:jc w:val="center"/>
              <w:rPr>
                <w:sz w:val="20"/>
                <w:szCs w:val="20"/>
              </w:rPr>
            </w:pPr>
          </w:p>
        </w:tc>
        <w:tc>
          <w:tcPr>
            <w:tcW w:w="347" w:type="pct"/>
            <w:hideMark/>
          </w:tcPr>
          <w:p w14:paraId="3B76F4AA" w14:textId="77777777" w:rsidR="00F8681B" w:rsidRPr="00171E1A" w:rsidRDefault="00F8681B" w:rsidP="009D16D4">
            <w:pPr>
              <w:spacing w:before="100" w:beforeAutospacing="1" w:after="100" w:afterAutospacing="1"/>
              <w:jc w:val="center"/>
              <w:rPr>
                <w:sz w:val="20"/>
                <w:szCs w:val="20"/>
              </w:rPr>
            </w:pPr>
            <w:r w:rsidRPr="00171E1A">
              <w:rPr>
                <w:sz w:val="20"/>
                <w:szCs w:val="20"/>
              </w:rPr>
              <w:t>879,86</w:t>
            </w:r>
          </w:p>
        </w:tc>
        <w:tc>
          <w:tcPr>
            <w:tcW w:w="347" w:type="pct"/>
            <w:hideMark/>
          </w:tcPr>
          <w:p w14:paraId="5D94E71C" w14:textId="77777777" w:rsidR="00F8681B" w:rsidRPr="00171E1A" w:rsidRDefault="00F8681B" w:rsidP="009D16D4">
            <w:pPr>
              <w:jc w:val="center"/>
              <w:rPr>
                <w:sz w:val="20"/>
                <w:szCs w:val="20"/>
              </w:rPr>
            </w:pPr>
          </w:p>
        </w:tc>
        <w:tc>
          <w:tcPr>
            <w:tcW w:w="344" w:type="pct"/>
            <w:hideMark/>
          </w:tcPr>
          <w:p w14:paraId="347316B5" w14:textId="77777777" w:rsidR="00F8681B" w:rsidRPr="00171E1A" w:rsidRDefault="00F8681B" w:rsidP="009D16D4">
            <w:pPr>
              <w:jc w:val="center"/>
              <w:rPr>
                <w:sz w:val="20"/>
                <w:szCs w:val="20"/>
              </w:rPr>
            </w:pPr>
          </w:p>
        </w:tc>
        <w:tc>
          <w:tcPr>
            <w:tcW w:w="357" w:type="pct"/>
            <w:hideMark/>
          </w:tcPr>
          <w:p w14:paraId="3E3AE90F" w14:textId="77777777" w:rsidR="00F8681B" w:rsidRPr="00171E1A" w:rsidRDefault="00F8681B" w:rsidP="009D16D4">
            <w:pPr>
              <w:jc w:val="center"/>
              <w:rPr>
                <w:sz w:val="20"/>
                <w:szCs w:val="20"/>
              </w:rPr>
            </w:pPr>
          </w:p>
        </w:tc>
        <w:tc>
          <w:tcPr>
            <w:tcW w:w="377" w:type="pct"/>
            <w:hideMark/>
          </w:tcPr>
          <w:p w14:paraId="750BACFA" w14:textId="77777777" w:rsidR="00F8681B" w:rsidRPr="00171E1A" w:rsidRDefault="00F8681B" w:rsidP="009D16D4">
            <w:pPr>
              <w:jc w:val="center"/>
              <w:rPr>
                <w:sz w:val="20"/>
                <w:szCs w:val="20"/>
              </w:rPr>
            </w:pPr>
          </w:p>
        </w:tc>
        <w:tc>
          <w:tcPr>
            <w:tcW w:w="333" w:type="pct"/>
            <w:hideMark/>
          </w:tcPr>
          <w:p w14:paraId="5BF7EC6D" w14:textId="77777777" w:rsidR="00F8681B" w:rsidRPr="00171E1A" w:rsidRDefault="00F8681B" w:rsidP="009D16D4">
            <w:pPr>
              <w:jc w:val="center"/>
              <w:rPr>
                <w:sz w:val="20"/>
                <w:szCs w:val="20"/>
              </w:rPr>
            </w:pPr>
          </w:p>
        </w:tc>
        <w:tc>
          <w:tcPr>
            <w:tcW w:w="374" w:type="pct"/>
            <w:hideMark/>
          </w:tcPr>
          <w:p w14:paraId="51360A4E" w14:textId="77777777" w:rsidR="00F8681B" w:rsidRPr="00171E1A" w:rsidRDefault="00F8681B" w:rsidP="009D16D4">
            <w:pPr>
              <w:jc w:val="center"/>
              <w:rPr>
                <w:sz w:val="20"/>
                <w:szCs w:val="20"/>
              </w:rPr>
            </w:pPr>
          </w:p>
        </w:tc>
        <w:tc>
          <w:tcPr>
            <w:tcW w:w="344" w:type="pct"/>
            <w:hideMark/>
          </w:tcPr>
          <w:p w14:paraId="21364414" w14:textId="77777777" w:rsidR="00F8681B" w:rsidRPr="00171E1A" w:rsidRDefault="00F8681B" w:rsidP="009D16D4">
            <w:pPr>
              <w:jc w:val="center"/>
              <w:rPr>
                <w:sz w:val="20"/>
                <w:szCs w:val="20"/>
              </w:rPr>
            </w:pPr>
          </w:p>
        </w:tc>
        <w:tc>
          <w:tcPr>
            <w:tcW w:w="339" w:type="pct"/>
            <w:hideMark/>
          </w:tcPr>
          <w:p w14:paraId="39DE82C4" w14:textId="77777777" w:rsidR="00F8681B" w:rsidRPr="00171E1A" w:rsidRDefault="00F8681B" w:rsidP="009D16D4">
            <w:pPr>
              <w:jc w:val="center"/>
              <w:rPr>
                <w:sz w:val="20"/>
                <w:szCs w:val="20"/>
              </w:rPr>
            </w:pPr>
          </w:p>
        </w:tc>
        <w:tc>
          <w:tcPr>
            <w:tcW w:w="340" w:type="pct"/>
            <w:hideMark/>
          </w:tcPr>
          <w:p w14:paraId="284B6854" w14:textId="77777777" w:rsidR="00F8681B" w:rsidRPr="00171E1A" w:rsidRDefault="00F8681B" w:rsidP="009D16D4">
            <w:pPr>
              <w:jc w:val="center"/>
              <w:rPr>
                <w:sz w:val="20"/>
                <w:szCs w:val="20"/>
              </w:rPr>
            </w:pPr>
          </w:p>
        </w:tc>
        <w:tc>
          <w:tcPr>
            <w:tcW w:w="295" w:type="pct"/>
            <w:hideMark/>
          </w:tcPr>
          <w:p w14:paraId="6FEE3129" w14:textId="77777777" w:rsidR="00F8681B" w:rsidRPr="00171E1A" w:rsidRDefault="00F8681B" w:rsidP="009D16D4">
            <w:pPr>
              <w:jc w:val="center"/>
              <w:rPr>
                <w:sz w:val="20"/>
                <w:szCs w:val="20"/>
              </w:rPr>
            </w:pPr>
          </w:p>
        </w:tc>
      </w:tr>
      <w:tr w:rsidR="00F8681B" w:rsidRPr="00171E1A" w14:paraId="587D9C0F" w14:textId="77777777" w:rsidTr="00EC75B1">
        <w:tc>
          <w:tcPr>
            <w:tcW w:w="272" w:type="pct"/>
            <w:hideMark/>
          </w:tcPr>
          <w:p w14:paraId="0FF745F9" w14:textId="77777777" w:rsidR="00F8681B" w:rsidRPr="00171E1A" w:rsidRDefault="00F8681B" w:rsidP="009D16D4">
            <w:pPr>
              <w:jc w:val="center"/>
              <w:rPr>
                <w:sz w:val="20"/>
                <w:szCs w:val="20"/>
              </w:rPr>
            </w:pPr>
            <w:r w:rsidRPr="00171E1A">
              <w:rPr>
                <w:sz w:val="20"/>
                <w:szCs w:val="20"/>
              </w:rPr>
              <w:t>3.2.49.</w:t>
            </w:r>
          </w:p>
        </w:tc>
        <w:tc>
          <w:tcPr>
            <w:tcW w:w="599" w:type="pct"/>
            <w:hideMark/>
          </w:tcPr>
          <w:p w14:paraId="1C4419A8" w14:textId="77777777" w:rsidR="00F8681B" w:rsidRPr="00171E1A" w:rsidRDefault="00F8681B" w:rsidP="009D16D4">
            <w:pPr>
              <w:jc w:val="center"/>
              <w:rPr>
                <w:sz w:val="20"/>
                <w:szCs w:val="20"/>
              </w:rPr>
            </w:pPr>
            <w:r w:rsidRPr="00171E1A">
              <w:rPr>
                <w:sz w:val="20"/>
                <w:szCs w:val="20"/>
              </w:rPr>
              <w:t>Programma "Multiplā skleroze", stacionārā palīdzība</w:t>
            </w:r>
          </w:p>
        </w:tc>
        <w:tc>
          <w:tcPr>
            <w:tcW w:w="332" w:type="pct"/>
            <w:hideMark/>
          </w:tcPr>
          <w:p w14:paraId="7B98FE58" w14:textId="77777777" w:rsidR="00F8681B" w:rsidRPr="00171E1A" w:rsidRDefault="00F8681B" w:rsidP="009D16D4">
            <w:pPr>
              <w:jc w:val="center"/>
              <w:rPr>
                <w:sz w:val="20"/>
                <w:szCs w:val="20"/>
              </w:rPr>
            </w:pPr>
          </w:p>
        </w:tc>
        <w:tc>
          <w:tcPr>
            <w:tcW w:w="347" w:type="pct"/>
            <w:hideMark/>
          </w:tcPr>
          <w:p w14:paraId="37627EA4"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58A1190B" w14:textId="77777777" w:rsidR="00F8681B" w:rsidRPr="00171E1A" w:rsidRDefault="00F8681B" w:rsidP="009D16D4">
            <w:pPr>
              <w:jc w:val="center"/>
              <w:rPr>
                <w:sz w:val="20"/>
                <w:szCs w:val="20"/>
              </w:rPr>
            </w:pPr>
          </w:p>
        </w:tc>
        <w:tc>
          <w:tcPr>
            <w:tcW w:w="344" w:type="pct"/>
            <w:hideMark/>
          </w:tcPr>
          <w:p w14:paraId="374A8F11" w14:textId="77777777" w:rsidR="00F8681B" w:rsidRPr="00171E1A" w:rsidRDefault="00F8681B" w:rsidP="009D16D4">
            <w:pPr>
              <w:jc w:val="center"/>
              <w:rPr>
                <w:sz w:val="20"/>
                <w:szCs w:val="20"/>
              </w:rPr>
            </w:pPr>
          </w:p>
        </w:tc>
        <w:tc>
          <w:tcPr>
            <w:tcW w:w="357" w:type="pct"/>
            <w:hideMark/>
          </w:tcPr>
          <w:p w14:paraId="425F515F" w14:textId="77777777" w:rsidR="00F8681B" w:rsidRPr="00171E1A" w:rsidRDefault="00F8681B" w:rsidP="009D16D4">
            <w:pPr>
              <w:jc w:val="center"/>
              <w:rPr>
                <w:sz w:val="20"/>
                <w:szCs w:val="20"/>
              </w:rPr>
            </w:pPr>
          </w:p>
        </w:tc>
        <w:tc>
          <w:tcPr>
            <w:tcW w:w="377" w:type="pct"/>
            <w:hideMark/>
          </w:tcPr>
          <w:p w14:paraId="5DC18D51" w14:textId="77777777" w:rsidR="00F8681B" w:rsidRPr="00171E1A" w:rsidRDefault="00F8681B" w:rsidP="009D16D4">
            <w:pPr>
              <w:jc w:val="center"/>
              <w:rPr>
                <w:sz w:val="20"/>
                <w:szCs w:val="20"/>
              </w:rPr>
            </w:pPr>
          </w:p>
        </w:tc>
        <w:tc>
          <w:tcPr>
            <w:tcW w:w="333" w:type="pct"/>
            <w:hideMark/>
          </w:tcPr>
          <w:p w14:paraId="6557342A" w14:textId="77777777" w:rsidR="00F8681B" w:rsidRPr="00171E1A" w:rsidRDefault="00F8681B" w:rsidP="009D16D4">
            <w:pPr>
              <w:jc w:val="center"/>
              <w:rPr>
                <w:sz w:val="20"/>
                <w:szCs w:val="20"/>
              </w:rPr>
            </w:pPr>
          </w:p>
        </w:tc>
        <w:tc>
          <w:tcPr>
            <w:tcW w:w="374" w:type="pct"/>
            <w:hideMark/>
          </w:tcPr>
          <w:p w14:paraId="5D7923FF" w14:textId="77777777" w:rsidR="00F8681B" w:rsidRPr="00171E1A" w:rsidRDefault="00F8681B" w:rsidP="009D16D4">
            <w:pPr>
              <w:jc w:val="center"/>
              <w:rPr>
                <w:sz w:val="20"/>
                <w:szCs w:val="20"/>
              </w:rPr>
            </w:pPr>
          </w:p>
        </w:tc>
        <w:tc>
          <w:tcPr>
            <w:tcW w:w="344" w:type="pct"/>
            <w:hideMark/>
          </w:tcPr>
          <w:p w14:paraId="0B66C754" w14:textId="77777777" w:rsidR="00F8681B" w:rsidRPr="00171E1A" w:rsidRDefault="00F8681B" w:rsidP="009D16D4">
            <w:pPr>
              <w:jc w:val="center"/>
              <w:rPr>
                <w:sz w:val="20"/>
                <w:szCs w:val="20"/>
              </w:rPr>
            </w:pPr>
          </w:p>
        </w:tc>
        <w:tc>
          <w:tcPr>
            <w:tcW w:w="339" w:type="pct"/>
            <w:hideMark/>
          </w:tcPr>
          <w:p w14:paraId="00F9A541" w14:textId="77777777" w:rsidR="00F8681B" w:rsidRPr="00171E1A" w:rsidRDefault="00F8681B" w:rsidP="009D16D4">
            <w:pPr>
              <w:jc w:val="center"/>
              <w:rPr>
                <w:sz w:val="20"/>
                <w:szCs w:val="20"/>
              </w:rPr>
            </w:pPr>
          </w:p>
        </w:tc>
        <w:tc>
          <w:tcPr>
            <w:tcW w:w="340" w:type="pct"/>
            <w:hideMark/>
          </w:tcPr>
          <w:p w14:paraId="044569E3" w14:textId="77777777" w:rsidR="00F8681B" w:rsidRPr="00171E1A" w:rsidRDefault="00F8681B" w:rsidP="009D16D4">
            <w:pPr>
              <w:jc w:val="center"/>
              <w:rPr>
                <w:sz w:val="20"/>
                <w:szCs w:val="20"/>
              </w:rPr>
            </w:pPr>
          </w:p>
        </w:tc>
        <w:tc>
          <w:tcPr>
            <w:tcW w:w="295" w:type="pct"/>
            <w:hideMark/>
          </w:tcPr>
          <w:p w14:paraId="75FBD093" w14:textId="77777777" w:rsidR="00F8681B" w:rsidRPr="00171E1A" w:rsidRDefault="00F8681B" w:rsidP="009D16D4">
            <w:pPr>
              <w:jc w:val="center"/>
              <w:rPr>
                <w:sz w:val="20"/>
                <w:szCs w:val="20"/>
              </w:rPr>
            </w:pPr>
          </w:p>
        </w:tc>
      </w:tr>
      <w:tr w:rsidR="00F8681B" w:rsidRPr="00171E1A" w14:paraId="5BEF8651" w14:textId="77777777" w:rsidTr="00EC75B1">
        <w:tc>
          <w:tcPr>
            <w:tcW w:w="272" w:type="pct"/>
            <w:hideMark/>
          </w:tcPr>
          <w:p w14:paraId="65D8C164" w14:textId="77777777" w:rsidR="00F8681B" w:rsidRPr="00171E1A" w:rsidRDefault="00F8681B" w:rsidP="009D16D4">
            <w:pPr>
              <w:jc w:val="center"/>
              <w:rPr>
                <w:sz w:val="20"/>
                <w:szCs w:val="20"/>
              </w:rPr>
            </w:pPr>
            <w:r w:rsidRPr="00171E1A">
              <w:rPr>
                <w:sz w:val="20"/>
                <w:szCs w:val="20"/>
              </w:rPr>
              <w:t>3.2.50.</w:t>
            </w:r>
          </w:p>
        </w:tc>
        <w:tc>
          <w:tcPr>
            <w:tcW w:w="599" w:type="pct"/>
            <w:hideMark/>
          </w:tcPr>
          <w:p w14:paraId="47800048" w14:textId="77777777" w:rsidR="00F8681B" w:rsidRPr="00171E1A" w:rsidRDefault="00F8681B" w:rsidP="009D16D4">
            <w:pPr>
              <w:jc w:val="center"/>
              <w:rPr>
                <w:sz w:val="20"/>
                <w:szCs w:val="20"/>
              </w:rPr>
            </w:pPr>
            <w:r w:rsidRPr="00171E1A">
              <w:rPr>
                <w:sz w:val="20"/>
                <w:szCs w:val="20"/>
              </w:rPr>
              <w:t>Narkoloģija, narkomānu rehabilitācija</w:t>
            </w:r>
          </w:p>
        </w:tc>
        <w:tc>
          <w:tcPr>
            <w:tcW w:w="332" w:type="pct"/>
            <w:hideMark/>
          </w:tcPr>
          <w:p w14:paraId="149793AA" w14:textId="77777777" w:rsidR="00F8681B" w:rsidRPr="00171E1A" w:rsidRDefault="00F8681B" w:rsidP="009D16D4">
            <w:pPr>
              <w:jc w:val="center"/>
              <w:rPr>
                <w:sz w:val="20"/>
                <w:szCs w:val="20"/>
              </w:rPr>
            </w:pPr>
          </w:p>
        </w:tc>
        <w:tc>
          <w:tcPr>
            <w:tcW w:w="347" w:type="pct"/>
            <w:hideMark/>
          </w:tcPr>
          <w:p w14:paraId="16089B81" w14:textId="77777777" w:rsidR="00F8681B" w:rsidRPr="00171E1A" w:rsidRDefault="00F8681B" w:rsidP="009D16D4">
            <w:pPr>
              <w:jc w:val="center"/>
              <w:rPr>
                <w:sz w:val="20"/>
                <w:szCs w:val="20"/>
              </w:rPr>
            </w:pPr>
          </w:p>
        </w:tc>
        <w:tc>
          <w:tcPr>
            <w:tcW w:w="347" w:type="pct"/>
            <w:hideMark/>
          </w:tcPr>
          <w:p w14:paraId="634266EC" w14:textId="77777777" w:rsidR="00F8681B" w:rsidRPr="00171E1A" w:rsidRDefault="00F8681B" w:rsidP="009D16D4">
            <w:pPr>
              <w:jc w:val="center"/>
              <w:rPr>
                <w:sz w:val="20"/>
                <w:szCs w:val="20"/>
              </w:rPr>
            </w:pPr>
          </w:p>
        </w:tc>
        <w:tc>
          <w:tcPr>
            <w:tcW w:w="344" w:type="pct"/>
            <w:hideMark/>
          </w:tcPr>
          <w:p w14:paraId="05735B62" w14:textId="77777777" w:rsidR="00F8681B" w:rsidRPr="00171E1A" w:rsidRDefault="00F8681B" w:rsidP="009D16D4">
            <w:pPr>
              <w:jc w:val="center"/>
              <w:rPr>
                <w:sz w:val="20"/>
                <w:szCs w:val="20"/>
              </w:rPr>
            </w:pPr>
          </w:p>
        </w:tc>
        <w:tc>
          <w:tcPr>
            <w:tcW w:w="357" w:type="pct"/>
            <w:hideMark/>
          </w:tcPr>
          <w:p w14:paraId="35856471" w14:textId="77777777" w:rsidR="00F8681B" w:rsidRPr="00171E1A" w:rsidRDefault="00F8681B" w:rsidP="009D16D4">
            <w:pPr>
              <w:jc w:val="center"/>
              <w:rPr>
                <w:sz w:val="20"/>
                <w:szCs w:val="20"/>
              </w:rPr>
            </w:pPr>
          </w:p>
        </w:tc>
        <w:tc>
          <w:tcPr>
            <w:tcW w:w="377" w:type="pct"/>
            <w:hideMark/>
          </w:tcPr>
          <w:p w14:paraId="596B1279" w14:textId="77777777" w:rsidR="00F8681B" w:rsidRPr="00171E1A" w:rsidRDefault="00F8681B" w:rsidP="009D16D4">
            <w:pPr>
              <w:jc w:val="center"/>
              <w:rPr>
                <w:sz w:val="20"/>
                <w:szCs w:val="20"/>
              </w:rPr>
            </w:pPr>
          </w:p>
        </w:tc>
        <w:tc>
          <w:tcPr>
            <w:tcW w:w="333" w:type="pct"/>
            <w:hideMark/>
          </w:tcPr>
          <w:p w14:paraId="7BB09A79" w14:textId="77777777" w:rsidR="00F8681B" w:rsidRPr="00171E1A" w:rsidRDefault="00F8681B" w:rsidP="009D16D4">
            <w:pPr>
              <w:jc w:val="center"/>
              <w:rPr>
                <w:sz w:val="20"/>
                <w:szCs w:val="20"/>
              </w:rPr>
            </w:pPr>
          </w:p>
        </w:tc>
        <w:tc>
          <w:tcPr>
            <w:tcW w:w="374" w:type="pct"/>
            <w:hideMark/>
          </w:tcPr>
          <w:p w14:paraId="41231116" w14:textId="77777777" w:rsidR="00F8681B" w:rsidRPr="00171E1A" w:rsidRDefault="00F8681B" w:rsidP="009D16D4">
            <w:pPr>
              <w:jc w:val="center"/>
              <w:rPr>
                <w:sz w:val="20"/>
                <w:szCs w:val="20"/>
              </w:rPr>
            </w:pPr>
          </w:p>
        </w:tc>
        <w:tc>
          <w:tcPr>
            <w:tcW w:w="344" w:type="pct"/>
            <w:hideMark/>
          </w:tcPr>
          <w:p w14:paraId="79536004" w14:textId="77777777" w:rsidR="00F8681B" w:rsidRPr="00171E1A" w:rsidRDefault="00F8681B" w:rsidP="009D16D4">
            <w:pPr>
              <w:jc w:val="center"/>
              <w:rPr>
                <w:sz w:val="20"/>
                <w:szCs w:val="20"/>
              </w:rPr>
            </w:pPr>
          </w:p>
        </w:tc>
        <w:tc>
          <w:tcPr>
            <w:tcW w:w="339" w:type="pct"/>
            <w:hideMark/>
          </w:tcPr>
          <w:p w14:paraId="0E97704B" w14:textId="77777777" w:rsidR="00F8681B" w:rsidRPr="00171E1A" w:rsidRDefault="00F8681B" w:rsidP="009D16D4">
            <w:pPr>
              <w:jc w:val="center"/>
              <w:rPr>
                <w:sz w:val="20"/>
                <w:szCs w:val="20"/>
              </w:rPr>
            </w:pPr>
          </w:p>
        </w:tc>
        <w:tc>
          <w:tcPr>
            <w:tcW w:w="340" w:type="pct"/>
            <w:hideMark/>
          </w:tcPr>
          <w:p w14:paraId="62BBA404" w14:textId="77777777" w:rsidR="00F8681B" w:rsidRPr="00171E1A" w:rsidRDefault="00F8681B" w:rsidP="009D16D4">
            <w:pPr>
              <w:jc w:val="center"/>
              <w:rPr>
                <w:sz w:val="20"/>
                <w:szCs w:val="20"/>
              </w:rPr>
            </w:pPr>
          </w:p>
        </w:tc>
        <w:tc>
          <w:tcPr>
            <w:tcW w:w="295" w:type="pct"/>
            <w:hideMark/>
          </w:tcPr>
          <w:p w14:paraId="53902530" w14:textId="77777777" w:rsidR="00F8681B" w:rsidRPr="00171E1A" w:rsidRDefault="00F8681B" w:rsidP="009D16D4">
            <w:pPr>
              <w:jc w:val="center"/>
              <w:rPr>
                <w:sz w:val="20"/>
                <w:szCs w:val="20"/>
              </w:rPr>
            </w:pPr>
          </w:p>
        </w:tc>
      </w:tr>
      <w:tr w:rsidR="00F8681B" w:rsidRPr="00171E1A" w14:paraId="50A9722A" w14:textId="77777777" w:rsidTr="00EC75B1">
        <w:tc>
          <w:tcPr>
            <w:tcW w:w="272" w:type="pct"/>
            <w:hideMark/>
          </w:tcPr>
          <w:p w14:paraId="0F00B023" w14:textId="77777777" w:rsidR="00F8681B" w:rsidRPr="00171E1A" w:rsidRDefault="00F8681B" w:rsidP="009D16D4">
            <w:pPr>
              <w:jc w:val="center"/>
              <w:rPr>
                <w:sz w:val="20"/>
                <w:szCs w:val="20"/>
              </w:rPr>
            </w:pPr>
            <w:r w:rsidRPr="00171E1A">
              <w:rPr>
                <w:sz w:val="20"/>
                <w:szCs w:val="20"/>
              </w:rPr>
              <w:t>3.2.50.1.</w:t>
            </w:r>
          </w:p>
        </w:tc>
        <w:tc>
          <w:tcPr>
            <w:tcW w:w="599" w:type="pct"/>
            <w:hideMark/>
          </w:tcPr>
          <w:p w14:paraId="2871F8F8"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narkoloģija</w:t>
            </w:r>
          </w:p>
        </w:tc>
        <w:tc>
          <w:tcPr>
            <w:tcW w:w="332" w:type="pct"/>
            <w:hideMark/>
          </w:tcPr>
          <w:p w14:paraId="37691C29" w14:textId="77777777" w:rsidR="00F8681B" w:rsidRPr="00171E1A" w:rsidRDefault="00F8681B" w:rsidP="009D16D4">
            <w:pPr>
              <w:jc w:val="center"/>
              <w:rPr>
                <w:sz w:val="20"/>
                <w:szCs w:val="20"/>
              </w:rPr>
            </w:pPr>
          </w:p>
        </w:tc>
        <w:tc>
          <w:tcPr>
            <w:tcW w:w="347" w:type="pct"/>
            <w:hideMark/>
          </w:tcPr>
          <w:p w14:paraId="566A111B" w14:textId="77777777" w:rsidR="00F8681B" w:rsidRPr="00171E1A" w:rsidRDefault="00F8681B" w:rsidP="009D16D4">
            <w:pPr>
              <w:jc w:val="center"/>
              <w:rPr>
                <w:sz w:val="20"/>
                <w:szCs w:val="20"/>
              </w:rPr>
            </w:pPr>
          </w:p>
        </w:tc>
        <w:tc>
          <w:tcPr>
            <w:tcW w:w="347" w:type="pct"/>
            <w:hideMark/>
          </w:tcPr>
          <w:p w14:paraId="3E1F2C33" w14:textId="77777777" w:rsidR="00F8681B" w:rsidRPr="00171E1A" w:rsidRDefault="00F8681B" w:rsidP="009D16D4">
            <w:pPr>
              <w:spacing w:before="100" w:beforeAutospacing="1" w:after="100" w:afterAutospacing="1"/>
              <w:jc w:val="center"/>
              <w:rPr>
                <w:sz w:val="20"/>
                <w:szCs w:val="20"/>
              </w:rPr>
            </w:pPr>
            <w:r w:rsidRPr="00171E1A">
              <w:rPr>
                <w:sz w:val="20"/>
                <w:szCs w:val="20"/>
              </w:rPr>
              <w:t>292,18</w:t>
            </w:r>
          </w:p>
        </w:tc>
        <w:tc>
          <w:tcPr>
            <w:tcW w:w="344" w:type="pct"/>
            <w:hideMark/>
          </w:tcPr>
          <w:p w14:paraId="4CEF6FE0" w14:textId="77777777" w:rsidR="00F8681B" w:rsidRPr="00171E1A" w:rsidRDefault="00F8681B" w:rsidP="009D16D4">
            <w:pPr>
              <w:jc w:val="center"/>
              <w:rPr>
                <w:sz w:val="20"/>
                <w:szCs w:val="20"/>
              </w:rPr>
            </w:pPr>
          </w:p>
        </w:tc>
        <w:tc>
          <w:tcPr>
            <w:tcW w:w="357" w:type="pct"/>
            <w:hideMark/>
          </w:tcPr>
          <w:p w14:paraId="18A3CBEE" w14:textId="77777777" w:rsidR="00F8681B" w:rsidRPr="00171E1A" w:rsidRDefault="00F8681B" w:rsidP="009D16D4">
            <w:pPr>
              <w:jc w:val="center"/>
              <w:rPr>
                <w:sz w:val="20"/>
                <w:szCs w:val="20"/>
              </w:rPr>
            </w:pPr>
          </w:p>
        </w:tc>
        <w:tc>
          <w:tcPr>
            <w:tcW w:w="377" w:type="pct"/>
            <w:hideMark/>
          </w:tcPr>
          <w:p w14:paraId="5ED31DFC" w14:textId="77777777" w:rsidR="00F8681B" w:rsidRPr="00171E1A" w:rsidRDefault="00F8681B" w:rsidP="009D16D4">
            <w:pPr>
              <w:jc w:val="center"/>
              <w:rPr>
                <w:sz w:val="20"/>
                <w:szCs w:val="20"/>
              </w:rPr>
            </w:pPr>
          </w:p>
        </w:tc>
        <w:tc>
          <w:tcPr>
            <w:tcW w:w="333" w:type="pct"/>
            <w:hideMark/>
          </w:tcPr>
          <w:p w14:paraId="6432330C" w14:textId="77777777" w:rsidR="00F8681B" w:rsidRPr="00171E1A" w:rsidRDefault="00F8681B" w:rsidP="009D16D4">
            <w:pPr>
              <w:jc w:val="center"/>
              <w:rPr>
                <w:sz w:val="20"/>
                <w:szCs w:val="20"/>
              </w:rPr>
            </w:pPr>
          </w:p>
        </w:tc>
        <w:tc>
          <w:tcPr>
            <w:tcW w:w="374" w:type="pct"/>
            <w:hideMark/>
          </w:tcPr>
          <w:p w14:paraId="74DD3FC7" w14:textId="77777777" w:rsidR="00F8681B" w:rsidRPr="00171E1A" w:rsidRDefault="00F8681B" w:rsidP="009D16D4">
            <w:pPr>
              <w:jc w:val="center"/>
              <w:rPr>
                <w:sz w:val="20"/>
                <w:szCs w:val="20"/>
              </w:rPr>
            </w:pPr>
          </w:p>
        </w:tc>
        <w:tc>
          <w:tcPr>
            <w:tcW w:w="344" w:type="pct"/>
            <w:hideMark/>
          </w:tcPr>
          <w:p w14:paraId="66E4AF20" w14:textId="77777777" w:rsidR="00F8681B" w:rsidRPr="00171E1A" w:rsidRDefault="00F8681B" w:rsidP="009D16D4">
            <w:pPr>
              <w:spacing w:before="100" w:beforeAutospacing="1" w:after="100" w:afterAutospacing="1"/>
              <w:jc w:val="center"/>
              <w:rPr>
                <w:sz w:val="20"/>
                <w:szCs w:val="20"/>
              </w:rPr>
            </w:pPr>
            <w:r w:rsidRPr="00171E1A">
              <w:rPr>
                <w:sz w:val="20"/>
                <w:szCs w:val="20"/>
              </w:rPr>
              <w:t>292,18</w:t>
            </w:r>
          </w:p>
        </w:tc>
        <w:tc>
          <w:tcPr>
            <w:tcW w:w="339" w:type="pct"/>
            <w:hideMark/>
          </w:tcPr>
          <w:p w14:paraId="6E1F45F3" w14:textId="77777777" w:rsidR="00F8681B" w:rsidRPr="00171E1A" w:rsidRDefault="00F8681B" w:rsidP="009D16D4">
            <w:pPr>
              <w:jc w:val="center"/>
              <w:rPr>
                <w:sz w:val="20"/>
                <w:szCs w:val="20"/>
              </w:rPr>
            </w:pPr>
          </w:p>
        </w:tc>
        <w:tc>
          <w:tcPr>
            <w:tcW w:w="340" w:type="pct"/>
            <w:hideMark/>
          </w:tcPr>
          <w:p w14:paraId="40CB67A0" w14:textId="77777777" w:rsidR="00F8681B" w:rsidRPr="00171E1A" w:rsidRDefault="00F8681B" w:rsidP="009D16D4">
            <w:pPr>
              <w:jc w:val="center"/>
              <w:rPr>
                <w:sz w:val="20"/>
                <w:szCs w:val="20"/>
              </w:rPr>
            </w:pPr>
          </w:p>
        </w:tc>
        <w:tc>
          <w:tcPr>
            <w:tcW w:w="295" w:type="pct"/>
            <w:hideMark/>
          </w:tcPr>
          <w:p w14:paraId="565331C7" w14:textId="77777777" w:rsidR="00F8681B" w:rsidRPr="00171E1A" w:rsidRDefault="00F8681B" w:rsidP="009D16D4">
            <w:pPr>
              <w:jc w:val="center"/>
              <w:rPr>
                <w:sz w:val="20"/>
                <w:szCs w:val="20"/>
              </w:rPr>
            </w:pPr>
          </w:p>
        </w:tc>
      </w:tr>
      <w:tr w:rsidR="00F8681B" w:rsidRPr="00171E1A" w14:paraId="7053FE15" w14:textId="77777777" w:rsidTr="00EC75B1">
        <w:tc>
          <w:tcPr>
            <w:tcW w:w="272" w:type="pct"/>
            <w:hideMark/>
          </w:tcPr>
          <w:p w14:paraId="0F8D8B0E" w14:textId="77777777" w:rsidR="00F8681B" w:rsidRPr="00171E1A" w:rsidRDefault="00F8681B" w:rsidP="009D16D4">
            <w:pPr>
              <w:jc w:val="center"/>
              <w:rPr>
                <w:sz w:val="20"/>
                <w:szCs w:val="20"/>
              </w:rPr>
            </w:pPr>
            <w:r w:rsidRPr="00171E1A">
              <w:rPr>
                <w:sz w:val="20"/>
                <w:szCs w:val="20"/>
              </w:rPr>
              <w:t>3.2.50.2.</w:t>
            </w:r>
          </w:p>
        </w:tc>
        <w:tc>
          <w:tcPr>
            <w:tcW w:w="599" w:type="pct"/>
            <w:hideMark/>
          </w:tcPr>
          <w:p w14:paraId="441C4ABD" w14:textId="77777777" w:rsidR="00F8681B" w:rsidRPr="00171E1A" w:rsidRDefault="00F8681B" w:rsidP="009D16D4">
            <w:pPr>
              <w:spacing w:before="100" w:beforeAutospacing="1" w:after="100" w:afterAutospacing="1"/>
              <w:jc w:val="center"/>
              <w:rPr>
                <w:sz w:val="20"/>
                <w:szCs w:val="20"/>
              </w:rPr>
            </w:pPr>
            <w:r w:rsidRPr="00171E1A">
              <w:rPr>
                <w:sz w:val="20"/>
                <w:szCs w:val="20"/>
              </w:rPr>
              <w:t>narkomānu rehabilitācija stacionārā pieaugušajiem</w:t>
            </w:r>
          </w:p>
        </w:tc>
        <w:tc>
          <w:tcPr>
            <w:tcW w:w="332" w:type="pct"/>
            <w:hideMark/>
          </w:tcPr>
          <w:p w14:paraId="0C6C0669" w14:textId="77777777" w:rsidR="00F8681B" w:rsidRPr="00171E1A" w:rsidRDefault="00F8681B" w:rsidP="009D16D4">
            <w:pPr>
              <w:jc w:val="center"/>
              <w:rPr>
                <w:sz w:val="20"/>
                <w:szCs w:val="20"/>
              </w:rPr>
            </w:pPr>
          </w:p>
        </w:tc>
        <w:tc>
          <w:tcPr>
            <w:tcW w:w="347" w:type="pct"/>
            <w:hideMark/>
          </w:tcPr>
          <w:p w14:paraId="273EA424" w14:textId="77777777" w:rsidR="00F8681B" w:rsidRPr="00171E1A" w:rsidRDefault="00F8681B" w:rsidP="009D16D4">
            <w:pPr>
              <w:jc w:val="center"/>
              <w:rPr>
                <w:sz w:val="20"/>
                <w:szCs w:val="20"/>
              </w:rPr>
            </w:pPr>
          </w:p>
        </w:tc>
        <w:tc>
          <w:tcPr>
            <w:tcW w:w="347" w:type="pct"/>
            <w:hideMark/>
          </w:tcPr>
          <w:p w14:paraId="292BC32F" w14:textId="77777777" w:rsidR="00F8681B" w:rsidRPr="00171E1A" w:rsidRDefault="00F8681B" w:rsidP="009D16D4">
            <w:pPr>
              <w:jc w:val="center"/>
              <w:rPr>
                <w:sz w:val="20"/>
                <w:szCs w:val="20"/>
              </w:rPr>
            </w:pPr>
          </w:p>
        </w:tc>
        <w:tc>
          <w:tcPr>
            <w:tcW w:w="344" w:type="pct"/>
            <w:hideMark/>
          </w:tcPr>
          <w:p w14:paraId="0EEBAE34" w14:textId="77777777" w:rsidR="00F8681B" w:rsidRPr="00171E1A" w:rsidRDefault="00F8681B" w:rsidP="009D16D4">
            <w:pPr>
              <w:jc w:val="center"/>
              <w:rPr>
                <w:sz w:val="20"/>
                <w:szCs w:val="20"/>
              </w:rPr>
            </w:pPr>
          </w:p>
        </w:tc>
        <w:tc>
          <w:tcPr>
            <w:tcW w:w="357" w:type="pct"/>
            <w:hideMark/>
          </w:tcPr>
          <w:p w14:paraId="0286C95A" w14:textId="77777777" w:rsidR="00F8681B" w:rsidRPr="00171E1A" w:rsidRDefault="00F8681B" w:rsidP="009D16D4">
            <w:pPr>
              <w:jc w:val="center"/>
              <w:rPr>
                <w:sz w:val="20"/>
                <w:szCs w:val="20"/>
              </w:rPr>
            </w:pPr>
          </w:p>
        </w:tc>
        <w:tc>
          <w:tcPr>
            <w:tcW w:w="377" w:type="pct"/>
            <w:hideMark/>
          </w:tcPr>
          <w:p w14:paraId="07E7279D" w14:textId="77777777" w:rsidR="00F8681B" w:rsidRPr="00171E1A" w:rsidRDefault="00F8681B" w:rsidP="009D16D4">
            <w:pPr>
              <w:jc w:val="center"/>
              <w:rPr>
                <w:sz w:val="20"/>
                <w:szCs w:val="20"/>
              </w:rPr>
            </w:pPr>
          </w:p>
        </w:tc>
        <w:tc>
          <w:tcPr>
            <w:tcW w:w="333" w:type="pct"/>
            <w:hideMark/>
          </w:tcPr>
          <w:p w14:paraId="49E76211" w14:textId="77777777" w:rsidR="00F8681B" w:rsidRPr="00171E1A" w:rsidRDefault="00F8681B" w:rsidP="009D16D4">
            <w:pPr>
              <w:jc w:val="center"/>
              <w:rPr>
                <w:sz w:val="20"/>
                <w:szCs w:val="20"/>
              </w:rPr>
            </w:pPr>
          </w:p>
        </w:tc>
        <w:tc>
          <w:tcPr>
            <w:tcW w:w="374" w:type="pct"/>
            <w:hideMark/>
          </w:tcPr>
          <w:p w14:paraId="4CAA0134" w14:textId="77777777" w:rsidR="00F8681B" w:rsidRPr="00171E1A" w:rsidRDefault="00F8681B" w:rsidP="009D16D4">
            <w:pPr>
              <w:jc w:val="center"/>
              <w:rPr>
                <w:sz w:val="20"/>
                <w:szCs w:val="20"/>
              </w:rPr>
            </w:pPr>
          </w:p>
        </w:tc>
        <w:tc>
          <w:tcPr>
            <w:tcW w:w="344" w:type="pct"/>
            <w:hideMark/>
          </w:tcPr>
          <w:p w14:paraId="30FD0D0C" w14:textId="77777777" w:rsidR="00F8681B" w:rsidRPr="00171E1A" w:rsidRDefault="00F8681B" w:rsidP="009D16D4">
            <w:pPr>
              <w:spacing w:before="100" w:beforeAutospacing="1" w:after="100" w:afterAutospacing="1"/>
              <w:jc w:val="center"/>
              <w:rPr>
                <w:sz w:val="20"/>
                <w:szCs w:val="20"/>
              </w:rPr>
            </w:pPr>
            <w:r w:rsidRPr="00171E1A">
              <w:rPr>
                <w:sz w:val="20"/>
                <w:szCs w:val="20"/>
              </w:rPr>
              <w:t>4456,61</w:t>
            </w:r>
          </w:p>
        </w:tc>
        <w:tc>
          <w:tcPr>
            <w:tcW w:w="339" w:type="pct"/>
            <w:hideMark/>
          </w:tcPr>
          <w:p w14:paraId="76EA4113" w14:textId="77777777" w:rsidR="00F8681B" w:rsidRPr="00171E1A" w:rsidRDefault="00F8681B" w:rsidP="009D16D4">
            <w:pPr>
              <w:jc w:val="center"/>
              <w:rPr>
                <w:sz w:val="20"/>
                <w:szCs w:val="20"/>
              </w:rPr>
            </w:pPr>
          </w:p>
        </w:tc>
        <w:tc>
          <w:tcPr>
            <w:tcW w:w="340" w:type="pct"/>
            <w:hideMark/>
          </w:tcPr>
          <w:p w14:paraId="13CF6D31" w14:textId="77777777" w:rsidR="00F8681B" w:rsidRPr="00171E1A" w:rsidRDefault="00F8681B" w:rsidP="009D16D4">
            <w:pPr>
              <w:jc w:val="center"/>
              <w:rPr>
                <w:sz w:val="20"/>
                <w:szCs w:val="20"/>
              </w:rPr>
            </w:pPr>
          </w:p>
        </w:tc>
        <w:tc>
          <w:tcPr>
            <w:tcW w:w="295" w:type="pct"/>
            <w:hideMark/>
          </w:tcPr>
          <w:p w14:paraId="179CAADF" w14:textId="77777777" w:rsidR="00F8681B" w:rsidRPr="00171E1A" w:rsidRDefault="00F8681B" w:rsidP="009D16D4">
            <w:pPr>
              <w:jc w:val="center"/>
              <w:rPr>
                <w:sz w:val="20"/>
                <w:szCs w:val="20"/>
              </w:rPr>
            </w:pPr>
          </w:p>
        </w:tc>
      </w:tr>
      <w:tr w:rsidR="00F8681B" w:rsidRPr="00171E1A" w14:paraId="0F62C2BD" w14:textId="77777777" w:rsidTr="00EC75B1">
        <w:tc>
          <w:tcPr>
            <w:tcW w:w="272" w:type="pct"/>
            <w:hideMark/>
          </w:tcPr>
          <w:p w14:paraId="614759FF" w14:textId="77777777" w:rsidR="00F8681B" w:rsidRPr="00171E1A" w:rsidRDefault="00F8681B" w:rsidP="009D16D4">
            <w:pPr>
              <w:jc w:val="center"/>
              <w:rPr>
                <w:sz w:val="20"/>
                <w:szCs w:val="20"/>
              </w:rPr>
            </w:pPr>
            <w:r w:rsidRPr="00171E1A">
              <w:rPr>
                <w:sz w:val="20"/>
                <w:szCs w:val="20"/>
              </w:rPr>
              <w:t>3.2.50.3.</w:t>
            </w:r>
          </w:p>
        </w:tc>
        <w:tc>
          <w:tcPr>
            <w:tcW w:w="599" w:type="pct"/>
            <w:hideMark/>
          </w:tcPr>
          <w:p w14:paraId="09547AE9" w14:textId="77777777" w:rsidR="00F8681B" w:rsidRPr="00171E1A" w:rsidRDefault="00F8681B" w:rsidP="009D16D4">
            <w:pPr>
              <w:spacing w:before="100" w:beforeAutospacing="1" w:after="100" w:afterAutospacing="1"/>
              <w:jc w:val="center"/>
              <w:rPr>
                <w:sz w:val="20"/>
                <w:szCs w:val="20"/>
              </w:rPr>
            </w:pPr>
            <w:r w:rsidRPr="00171E1A">
              <w:rPr>
                <w:sz w:val="20"/>
                <w:szCs w:val="20"/>
              </w:rPr>
              <w:t>narkomānu rehabilitācija stacionārā bērniem</w:t>
            </w:r>
          </w:p>
        </w:tc>
        <w:tc>
          <w:tcPr>
            <w:tcW w:w="332" w:type="pct"/>
            <w:hideMark/>
          </w:tcPr>
          <w:p w14:paraId="08FBE602" w14:textId="77777777" w:rsidR="00F8681B" w:rsidRPr="00171E1A" w:rsidRDefault="00F8681B" w:rsidP="009D16D4">
            <w:pPr>
              <w:jc w:val="center"/>
              <w:rPr>
                <w:sz w:val="20"/>
                <w:szCs w:val="20"/>
              </w:rPr>
            </w:pPr>
          </w:p>
        </w:tc>
        <w:tc>
          <w:tcPr>
            <w:tcW w:w="347" w:type="pct"/>
            <w:hideMark/>
          </w:tcPr>
          <w:p w14:paraId="42B39865" w14:textId="77777777" w:rsidR="00F8681B" w:rsidRPr="00171E1A" w:rsidRDefault="00F8681B" w:rsidP="009D16D4">
            <w:pPr>
              <w:jc w:val="center"/>
              <w:rPr>
                <w:sz w:val="20"/>
                <w:szCs w:val="20"/>
              </w:rPr>
            </w:pPr>
          </w:p>
        </w:tc>
        <w:tc>
          <w:tcPr>
            <w:tcW w:w="347" w:type="pct"/>
            <w:hideMark/>
          </w:tcPr>
          <w:p w14:paraId="7EEA20F8" w14:textId="77777777" w:rsidR="00F8681B" w:rsidRPr="00171E1A" w:rsidRDefault="00F8681B" w:rsidP="009D16D4">
            <w:pPr>
              <w:jc w:val="center"/>
              <w:rPr>
                <w:sz w:val="20"/>
                <w:szCs w:val="20"/>
              </w:rPr>
            </w:pPr>
          </w:p>
        </w:tc>
        <w:tc>
          <w:tcPr>
            <w:tcW w:w="344" w:type="pct"/>
            <w:hideMark/>
          </w:tcPr>
          <w:p w14:paraId="76FFD8D4" w14:textId="77777777" w:rsidR="00F8681B" w:rsidRPr="00171E1A" w:rsidRDefault="00F8681B" w:rsidP="009D16D4">
            <w:pPr>
              <w:jc w:val="center"/>
              <w:rPr>
                <w:sz w:val="20"/>
                <w:szCs w:val="20"/>
              </w:rPr>
            </w:pPr>
          </w:p>
        </w:tc>
        <w:tc>
          <w:tcPr>
            <w:tcW w:w="357" w:type="pct"/>
            <w:hideMark/>
          </w:tcPr>
          <w:p w14:paraId="502E3E44" w14:textId="77777777" w:rsidR="00F8681B" w:rsidRPr="00171E1A" w:rsidRDefault="00F8681B" w:rsidP="009D16D4">
            <w:pPr>
              <w:jc w:val="center"/>
              <w:rPr>
                <w:sz w:val="20"/>
                <w:szCs w:val="20"/>
              </w:rPr>
            </w:pPr>
          </w:p>
        </w:tc>
        <w:tc>
          <w:tcPr>
            <w:tcW w:w="377" w:type="pct"/>
            <w:hideMark/>
          </w:tcPr>
          <w:p w14:paraId="19179D48" w14:textId="77777777" w:rsidR="00F8681B" w:rsidRPr="00171E1A" w:rsidRDefault="00F8681B" w:rsidP="009D16D4">
            <w:pPr>
              <w:jc w:val="center"/>
              <w:rPr>
                <w:sz w:val="20"/>
                <w:szCs w:val="20"/>
              </w:rPr>
            </w:pPr>
          </w:p>
        </w:tc>
        <w:tc>
          <w:tcPr>
            <w:tcW w:w="333" w:type="pct"/>
            <w:hideMark/>
          </w:tcPr>
          <w:p w14:paraId="39F9A02F" w14:textId="77777777" w:rsidR="00F8681B" w:rsidRPr="00171E1A" w:rsidRDefault="00F8681B" w:rsidP="009D16D4">
            <w:pPr>
              <w:jc w:val="center"/>
              <w:rPr>
                <w:sz w:val="20"/>
                <w:szCs w:val="20"/>
              </w:rPr>
            </w:pPr>
          </w:p>
        </w:tc>
        <w:tc>
          <w:tcPr>
            <w:tcW w:w="374" w:type="pct"/>
            <w:hideMark/>
          </w:tcPr>
          <w:p w14:paraId="3882FA6D" w14:textId="77777777" w:rsidR="00F8681B" w:rsidRPr="00171E1A" w:rsidRDefault="00F8681B" w:rsidP="009D16D4">
            <w:pPr>
              <w:jc w:val="center"/>
              <w:rPr>
                <w:sz w:val="20"/>
                <w:szCs w:val="20"/>
              </w:rPr>
            </w:pPr>
          </w:p>
        </w:tc>
        <w:tc>
          <w:tcPr>
            <w:tcW w:w="344" w:type="pct"/>
            <w:hideMark/>
          </w:tcPr>
          <w:p w14:paraId="13CDE8CA" w14:textId="77777777" w:rsidR="00F8681B" w:rsidRPr="00171E1A" w:rsidRDefault="00F8681B" w:rsidP="009D16D4">
            <w:pPr>
              <w:spacing w:before="100" w:beforeAutospacing="1" w:after="100" w:afterAutospacing="1"/>
              <w:jc w:val="center"/>
              <w:rPr>
                <w:sz w:val="20"/>
                <w:szCs w:val="20"/>
              </w:rPr>
            </w:pPr>
            <w:r w:rsidRPr="00171E1A">
              <w:rPr>
                <w:sz w:val="20"/>
                <w:szCs w:val="20"/>
              </w:rPr>
              <w:t>1268,70</w:t>
            </w:r>
          </w:p>
        </w:tc>
        <w:tc>
          <w:tcPr>
            <w:tcW w:w="339" w:type="pct"/>
            <w:hideMark/>
          </w:tcPr>
          <w:p w14:paraId="5D6841E8" w14:textId="77777777" w:rsidR="00F8681B" w:rsidRPr="00171E1A" w:rsidRDefault="00F8681B" w:rsidP="009D16D4">
            <w:pPr>
              <w:jc w:val="center"/>
              <w:rPr>
                <w:sz w:val="20"/>
                <w:szCs w:val="20"/>
              </w:rPr>
            </w:pPr>
          </w:p>
        </w:tc>
        <w:tc>
          <w:tcPr>
            <w:tcW w:w="340" w:type="pct"/>
            <w:hideMark/>
          </w:tcPr>
          <w:p w14:paraId="03B547CA" w14:textId="77777777" w:rsidR="00F8681B" w:rsidRPr="00171E1A" w:rsidRDefault="00F8681B" w:rsidP="009D16D4">
            <w:pPr>
              <w:jc w:val="center"/>
              <w:rPr>
                <w:sz w:val="20"/>
                <w:szCs w:val="20"/>
              </w:rPr>
            </w:pPr>
          </w:p>
        </w:tc>
        <w:tc>
          <w:tcPr>
            <w:tcW w:w="295" w:type="pct"/>
            <w:hideMark/>
          </w:tcPr>
          <w:p w14:paraId="5C8FB013" w14:textId="77777777" w:rsidR="00F8681B" w:rsidRPr="00171E1A" w:rsidRDefault="00F8681B" w:rsidP="009D16D4">
            <w:pPr>
              <w:jc w:val="center"/>
              <w:rPr>
                <w:sz w:val="20"/>
                <w:szCs w:val="20"/>
              </w:rPr>
            </w:pPr>
          </w:p>
        </w:tc>
      </w:tr>
      <w:tr w:rsidR="00F8681B" w:rsidRPr="00171E1A" w14:paraId="7E6B6F78" w14:textId="77777777" w:rsidTr="00EC75B1">
        <w:tc>
          <w:tcPr>
            <w:tcW w:w="272" w:type="pct"/>
            <w:hideMark/>
          </w:tcPr>
          <w:p w14:paraId="5AD58D79" w14:textId="77777777" w:rsidR="00F8681B" w:rsidRPr="00171E1A" w:rsidRDefault="00F8681B" w:rsidP="009D16D4">
            <w:pPr>
              <w:jc w:val="center"/>
              <w:rPr>
                <w:sz w:val="20"/>
                <w:szCs w:val="20"/>
              </w:rPr>
            </w:pPr>
            <w:r w:rsidRPr="00171E1A">
              <w:rPr>
                <w:sz w:val="20"/>
                <w:szCs w:val="20"/>
              </w:rPr>
              <w:t>3.2.50.4.</w:t>
            </w:r>
          </w:p>
        </w:tc>
        <w:tc>
          <w:tcPr>
            <w:tcW w:w="599" w:type="pct"/>
            <w:hideMark/>
          </w:tcPr>
          <w:p w14:paraId="4DA1395E" w14:textId="77777777" w:rsidR="00F8681B" w:rsidRPr="00171E1A" w:rsidRDefault="00F8681B" w:rsidP="009D16D4">
            <w:pPr>
              <w:jc w:val="center"/>
              <w:rPr>
                <w:sz w:val="20"/>
                <w:szCs w:val="20"/>
              </w:rPr>
            </w:pPr>
            <w:r w:rsidRPr="00171E1A">
              <w:rPr>
                <w:sz w:val="20"/>
                <w:szCs w:val="20"/>
              </w:rPr>
              <w:t>Minesotas programma stacionārā</w:t>
            </w:r>
          </w:p>
        </w:tc>
        <w:tc>
          <w:tcPr>
            <w:tcW w:w="332" w:type="pct"/>
            <w:hideMark/>
          </w:tcPr>
          <w:p w14:paraId="3D229FE5" w14:textId="77777777" w:rsidR="00F8681B" w:rsidRPr="00171E1A" w:rsidRDefault="00F8681B" w:rsidP="009D16D4">
            <w:pPr>
              <w:jc w:val="center"/>
              <w:rPr>
                <w:sz w:val="20"/>
                <w:szCs w:val="20"/>
              </w:rPr>
            </w:pPr>
          </w:p>
        </w:tc>
        <w:tc>
          <w:tcPr>
            <w:tcW w:w="347" w:type="pct"/>
            <w:hideMark/>
          </w:tcPr>
          <w:p w14:paraId="745CD860" w14:textId="77777777" w:rsidR="00F8681B" w:rsidRPr="00171E1A" w:rsidRDefault="00F8681B" w:rsidP="009D16D4">
            <w:pPr>
              <w:jc w:val="center"/>
              <w:rPr>
                <w:sz w:val="20"/>
                <w:szCs w:val="20"/>
              </w:rPr>
            </w:pPr>
          </w:p>
        </w:tc>
        <w:tc>
          <w:tcPr>
            <w:tcW w:w="347" w:type="pct"/>
            <w:hideMark/>
          </w:tcPr>
          <w:p w14:paraId="28E5BFF4" w14:textId="77777777" w:rsidR="00F8681B" w:rsidRPr="00171E1A" w:rsidRDefault="00F8681B" w:rsidP="009D16D4">
            <w:pPr>
              <w:jc w:val="center"/>
              <w:rPr>
                <w:sz w:val="20"/>
                <w:szCs w:val="20"/>
              </w:rPr>
            </w:pPr>
          </w:p>
        </w:tc>
        <w:tc>
          <w:tcPr>
            <w:tcW w:w="344" w:type="pct"/>
            <w:hideMark/>
          </w:tcPr>
          <w:p w14:paraId="1101CED5" w14:textId="77777777" w:rsidR="00F8681B" w:rsidRPr="00171E1A" w:rsidRDefault="00F8681B" w:rsidP="009D16D4">
            <w:pPr>
              <w:jc w:val="center"/>
              <w:rPr>
                <w:sz w:val="20"/>
                <w:szCs w:val="20"/>
              </w:rPr>
            </w:pPr>
          </w:p>
        </w:tc>
        <w:tc>
          <w:tcPr>
            <w:tcW w:w="357" w:type="pct"/>
            <w:hideMark/>
          </w:tcPr>
          <w:p w14:paraId="0D687708" w14:textId="77777777" w:rsidR="00F8681B" w:rsidRPr="00171E1A" w:rsidRDefault="00F8681B" w:rsidP="009D16D4">
            <w:pPr>
              <w:jc w:val="center"/>
              <w:rPr>
                <w:sz w:val="20"/>
                <w:szCs w:val="20"/>
              </w:rPr>
            </w:pPr>
          </w:p>
        </w:tc>
        <w:tc>
          <w:tcPr>
            <w:tcW w:w="377" w:type="pct"/>
            <w:hideMark/>
          </w:tcPr>
          <w:p w14:paraId="7BAB237A" w14:textId="77777777" w:rsidR="00F8681B" w:rsidRPr="00171E1A" w:rsidRDefault="00F8681B" w:rsidP="009D16D4">
            <w:pPr>
              <w:jc w:val="center"/>
              <w:rPr>
                <w:sz w:val="20"/>
                <w:szCs w:val="20"/>
              </w:rPr>
            </w:pPr>
          </w:p>
        </w:tc>
        <w:tc>
          <w:tcPr>
            <w:tcW w:w="333" w:type="pct"/>
            <w:hideMark/>
          </w:tcPr>
          <w:p w14:paraId="6F7CFAA6" w14:textId="77777777" w:rsidR="00F8681B" w:rsidRPr="00171E1A" w:rsidRDefault="00F8681B" w:rsidP="009D16D4">
            <w:pPr>
              <w:jc w:val="center"/>
              <w:rPr>
                <w:sz w:val="20"/>
                <w:szCs w:val="20"/>
              </w:rPr>
            </w:pPr>
          </w:p>
        </w:tc>
        <w:tc>
          <w:tcPr>
            <w:tcW w:w="374" w:type="pct"/>
            <w:hideMark/>
          </w:tcPr>
          <w:p w14:paraId="28A8B1E9" w14:textId="77777777" w:rsidR="00F8681B" w:rsidRPr="00171E1A" w:rsidRDefault="00F8681B" w:rsidP="009D16D4">
            <w:pPr>
              <w:jc w:val="center"/>
              <w:rPr>
                <w:sz w:val="20"/>
                <w:szCs w:val="20"/>
              </w:rPr>
            </w:pPr>
          </w:p>
        </w:tc>
        <w:tc>
          <w:tcPr>
            <w:tcW w:w="344" w:type="pct"/>
            <w:hideMark/>
          </w:tcPr>
          <w:p w14:paraId="6ABDF801" w14:textId="77777777" w:rsidR="00F8681B" w:rsidRPr="00171E1A" w:rsidRDefault="00F8681B" w:rsidP="009D16D4">
            <w:pPr>
              <w:spacing w:before="100" w:beforeAutospacing="1" w:after="100" w:afterAutospacing="1"/>
              <w:jc w:val="center"/>
              <w:rPr>
                <w:sz w:val="20"/>
                <w:szCs w:val="20"/>
              </w:rPr>
            </w:pPr>
            <w:r w:rsidRPr="00171E1A">
              <w:rPr>
                <w:sz w:val="20"/>
                <w:szCs w:val="20"/>
              </w:rPr>
              <w:t>1090,84</w:t>
            </w:r>
          </w:p>
        </w:tc>
        <w:tc>
          <w:tcPr>
            <w:tcW w:w="339" w:type="pct"/>
            <w:hideMark/>
          </w:tcPr>
          <w:p w14:paraId="14E03FB1" w14:textId="77777777" w:rsidR="00F8681B" w:rsidRPr="00171E1A" w:rsidRDefault="00F8681B" w:rsidP="009D16D4">
            <w:pPr>
              <w:jc w:val="center"/>
              <w:rPr>
                <w:sz w:val="20"/>
                <w:szCs w:val="20"/>
              </w:rPr>
            </w:pPr>
          </w:p>
        </w:tc>
        <w:tc>
          <w:tcPr>
            <w:tcW w:w="340" w:type="pct"/>
            <w:hideMark/>
          </w:tcPr>
          <w:p w14:paraId="79F83068" w14:textId="77777777" w:rsidR="00F8681B" w:rsidRPr="00171E1A" w:rsidRDefault="00F8681B" w:rsidP="009D16D4">
            <w:pPr>
              <w:jc w:val="center"/>
              <w:rPr>
                <w:sz w:val="20"/>
                <w:szCs w:val="20"/>
              </w:rPr>
            </w:pPr>
          </w:p>
        </w:tc>
        <w:tc>
          <w:tcPr>
            <w:tcW w:w="295" w:type="pct"/>
            <w:hideMark/>
          </w:tcPr>
          <w:p w14:paraId="4165EE15" w14:textId="77777777" w:rsidR="00F8681B" w:rsidRPr="00171E1A" w:rsidRDefault="00F8681B" w:rsidP="009D16D4">
            <w:pPr>
              <w:jc w:val="center"/>
              <w:rPr>
                <w:sz w:val="20"/>
                <w:szCs w:val="20"/>
              </w:rPr>
            </w:pPr>
          </w:p>
        </w:tc>
      </w:tr>
      <w:tr w:rsidR="00F8681B" w:rsidRPr="00171E1A" w14:paraId="06B34C76" w14:textId="77777777" w:rsidTr="00EC75B1">
        <w:tc>
          <w:tcPr>
            <w:tcW w:w="272" w:type="pct"/>
            <w:hideMark/>
          </w:tcPr>
          <w:p w14:paraId="7AA0589C" w14:textId="77777777" w:rsidR="00F8681B" w:rsidRPr="00171E1A" w:rsidRDefault="00F8681B" w:rsidP="009D16D4">
            <w:pPr>
              <w:jc w:val="center"/>
              <w:rPr>
                <w:sz w:val="20"/>
                <w:szCs w:val="20"/>
              </w:rPr>
            </w:pPr>
            <w:r w:rsidRPr="00171E1A">
              <w:rPr>
                <w:sz w:val="20"/>
                <w:szCs w:val="20"/>
              </w:rPr>
              <w:t>3.2.51.</w:t>
            </w:r>
          </w:p>
        </w:tc>
        <w:tc>
          <w:tcPr>
            <w:tcW w:w="599" w:type="pct"/>
            <w:hideMark/>
          </w:tcPr>
          <w:p w14:paraId="747448FD" w14:textId="77777777" w:rsidR="00F8681B" w:rsidRPr="00171E1A" w:rsidRDefault="00F8681B" w:rsidP="009D16D4">
            <w:pPr>
              <w:jc w:val="center"/>
              <w:rPr>
                <w:sz w:val="20"/>
                <w:szCs w:val="20"/>
              </w:rPr>
            </w:pPr>
            <w:r w:rsidRPr="00171E1A">
              <w:rPr>
                <w:sz w:val="20"/>
                <w:szCs w:val="20"/>
              </w:rPr>
              <w:t>Obligātā narkoloģiskā palīdzība bērniem</w:t>
            </w:r>
          </w:p>
        </w:tc>
        <w:tc>
          <w:tcPr>
            <w:tcW w:w="332" w:type="pct"/>
            <w:hideMark/>
          </w:tcPr>
          <w:p w14:paraId="2C20F68A" w14:textId="77777777" w:rsidR="00F8681B" w:rsidRPr="00171E1A" w:rsidRDefault="00F8681B" w:rsidP="009D16D4">
            <w:pPr>
              <w:jc w:val="center"/>
              <w:rPr>
                <w:sz w:val="20"/>
                <w:szCs w:val="20"/>
              </w:rPr>
            </w:pPr>
          </w:p>
        </w:tc>
        <w:tc>
          <w:tcPr>
            <w:tcW w:w="347" w:type="pct"/>
            <w:hideMark/>
          </w:tcPr>
          <w:p w14:paraId="079EE3E1" w14:textId="77777777" w:rsidR="00F8681B" w:rsidRPr="00171E1A" w:rsidRDefault="00F8681B" w:rsidP="009D16D4">
            <w:pPr>
              <w:jc w:val="center"/>
              <w:rPr>
                <w:sz w:val="20"/>
                <w:szCs w:val="20"/>
              </w:rPr>
            </w:pPr>
          </w:p>
        </w:tc>
        <w:tc>
          <w:tcPr>
            <w:tcW w:w="347" w:type="pct"/>
            <w:hideMark/>
          </w:tcPr>
          <w:p w14:paraId="7598D6BF" w14:textId="77777777" w:rsidR="00F8681B" w:rsidRPr="00171E1A" w:rsidRDefault="00F8681B" w:rsidP="009D16D4">
            <w:pPr>
              <w:jc w:val="center"/>
              <w:rPr>
                <w:sz w:val="20"/>
                <w:szCs w:val="20"/>
              </w:rPr>
            </w:pPr>
          </w:p>
        </w:tc>
        <w:tc>
          <w:tcPr>
            <w:tcW w:w="344" w:type="pct"/>
            <w:hideMark/>
          </w:tcPr>
          <w:p w14:paraId="03735D71" w14:textId="77777777" w:rsidR="00F8681B" w:rsidRPr="00171E1A" w:rsidRDefault="00F8681B" w:rsidP="009D16D4">
            <w:pPr>
              <w:jc w:val="center"/>
              <w:rPr>
                <w:sz w:val="20"/>
                <w:szCs w:val="20"/>
              </w:rPr>
            </w:pPr>
          </w:p>
        </w:tc>
        <w:tc>
          <w:tcPr>
            <w:tcW w:w="357" w:type="pct"/>
            <w:hideMark/>
          </w:tcPr>
          <w:p w14:paraId="7BD47BDC" w14:textId="77777777" w:rsidR="00F8681B" w:rsidRPr="00171E1A" w:rsidRDefault="00F8681B" w:rsidP="009D16D4">
            <w:pPr>
              <w:jc w:val="center"/>
              <w:rPr>
                <w:sz w:val="20"/>
                <w:szCs w:val="20"/>
              </w:rPr>
            </w:pPr>
          </w:p>
        </w:tc>
        <w:tc>
          <w:tcPr>
            <w:tcW w:w="377" w:type="pct"/>
            <w:hideMark/>
          </w:tcPr>
          <w:p w14:paraId="21A08F86" w14:textId="77777777" w:rsidR="00F8681B" w:rsidRPr="00171E1A" w:rsidRDefault="00F8681B" w:rsidP="009D16D4">
            <w:pPr>
              <w:jc w:val="center"/>
              <w:rPr>
                <w:sz w:val="20"/>
                <w:szCs w:val="20"/>
              </w:rPr>
            </w:pPr>
          </w:p>
        </w:tc>
        <w:tc>
          <w:tcPr>
            <w:tcW w:w="333" w:type="pct"/>
            <w:hideMark/>
          </w:tcPr>
          <w:p w14:paraId="27AED109" w14:textId="77777777" w:rsidR="00F8681B" w:rsidRPr="00171E1A" w:rsidRDefault="00F8681B" w:rsidP="009D16D4">
            <w:pPr>
              <w:jc w:val="center"/>
              <w:rPr>
                <w:sz w:val="20"/>
                <w:szCs w:val="20"/>
              </w:rPr>
            </w:pPr>
          </w:p>
        </w:tc>
        <w:tc>
          <w:tcPr>
            <w:tcW w:w="374" w:type="pct"/>
            <w:hideMark/>
          </w:tcPr>
          <w:p w14:paraId="78961970" w14:textId="77777777" w:rsidR="00F8681B" w:rsidRPr="00171E1A" w:rsidRDefault="00F8681B" w:rsidP="009D16D4">
            <w:pPr>
              <w:jc w:val="center"/>
              <w:rPr>
                <w:sz w:val="20"/>
                <w:szCs w:val="20"/>
              </w:rPr>
            </w:pPr>
          </w:p>
        </w:tc>
        <w:tc>
          <w:tcPr>
            <w:tcW w:w="344" w:type="pct"/>
            <w:hideMark/>
          </w:tcPr>
          <w:p w14:paraId="315ACF5B" w14:textId="77777777" w:rsidR="00F8681B" w:rsidRPr="00171E1A" w:rsidRDefault="00F8681B" w:rsidP="009D16D4">
            <w:pPr>
              <w:spacing w:before="100" w:beforeAutospacing="1" w:after="100" w:afterAutospacing="1"/>
              <w:jc w:val="center"/>
              <w:rPr>
                <w:sz w:val="20"/>
                <w:szCs w:val="20"/>
              </w:rPr>
            </w:pPr>
            <w:r w:rsidRPr="00171E1A">
              <w:rPr>
                <w:sz w:val="20"/>
                <w:szCs w:val="20"/>
              </w:rPr>
              <w:t>1268,70</w:t>
            </w:r>
          </w:p>
        </w:tc>
        <w:tc>
          <w:tcPr>
            <w:tcW w:w="339" w:type="pct"/>
            <w:hideMark/>
          </w:tcPr>
          <w:p w14:paraId="03D19EAB" w14:textId="77777777" w:rsidR="00F8681B" w:rsidRPr="00171E1A" w:rsidRDefault="00F8681B" w:rsidP="009D16D4">
            <w:pPr>
              <w:jc w:val="center"/>
              <w:rPr>
                <w:sz w:val="20"/>
                <w:szCs w:val="20"/>
              </w:rPr>
            </w:pPr>
          </w:p>
        </w:tc>
        <w:tc>
          <w:tcPr>
            <w:tcW w:w="340" w:type="pct"/>
            <w:hideMark/>
          </w:tcPr>
          <w:p w14:paraId="1BC0B9F9" w14:textId="77777777" w:rsidR="00F8681B" w:rsidRPr="00171E1A" w:rsidRDefault="00F8681B" w:rsidP="009D16D4">
            <w:pPr>
              <w:jc w:val="center"/>
              <w:rPr>
                <w:sz w:val="20"/>
                <w:szCs w:val="20"/>
              </w:rPr>
            </w:pPr>
          </w:p>
        </w:tc>
        <w:tc>
          <w:tcPr>
            <w:tcW w:w="295" w:type="pct"/>
            <w:hideMark/>
          </w:tcPr>
          <w:p w14:paraId="4BAB539B" w14:textId="77777777" w:rsidR="00F8681B" w:rsidRPr="00171E1A" w:rsidRDefault="00F8681B" w:rsidP="009D16D4">
            <w:pPr>
              <w:jc w:val="center"/>
              <w:rPr>
                <w:sz w:val="20"/>
                <w:szCs w:val="20"/>
              </w:rPr>
            </w:pPr>
          </w:p>
        </w:tc>
      </w:tr>
      <w:tr w:rsidR="00F8681B" w:rsidRPr="00171E1A" w14:paraId="0382B47A" w14:textId="77777777" w:rsidTr="00EC75B1">
        <w:tc>
          <w:tcPr>
            <w:tcW w:w="272" w:type="pct"/>
            <w:hideMark/>
          </w:tcPr>
          <w:p w14:paraId="2788F49B" w14:textId="77777777" w:rsidR="00F8681B" w:rsidRPr="00171E1A" w:rsidRDefault="00F8681B" w:rsidP="009D16D4">
            <w:pPr>
              <w:jc w:val="center"/>
              <w:rPr>
                <w:sz w:val="20"/>
                <w:szCs w:val="20"/>
              </w:rPr>
            </w:pPr>
            <w:r w:rsidRPr="00171E1A">
              <w:rPr>
                <w:sz w:val="20"/>
                <w:szCs w:val="20"/>
              </w:rPr>
              <w:t>3.2.52.</w:t>
            </w:r>
          </w:p>
        </w:tc>
        <w:tc>
          <w:tcPr>
            <w:tcW w:w="599" w:type="pct"/>
            <w:hideMark/>
          </w:tcPr>
          <w:p w14:paraId="4C1C9874" w14:textId="77777777" w:rsidR="00F8681B" w:rsidRPr="00171E1A" w:rsidRDefault="00F8681B" w:rsidP="009D16D4">
            <w:pPr>
              <w:jc w:val="center"/>
              <w:rPr>
                <w:sz w:val="20"/>
                <w:szCs w:val="20"/>
              </w:rPr>
            </w:pPr>
            <w:r w:rsidRPr="00171E1A">
              <w:rPr>
                <w:sz w:val="20"/>
                <w:szCs w:val="20"/>
              </w:rPr>
              <w:t>Smaga galvas smadzeņu trauma</w:t>
            </w:r>
          </w:p>
        </w:tc>
        <w:tc>
          <w:tcPr>
            <w:tcW w:w="332" w:type="pct"/>
            <w:hideMark/>
          </w:tcPr>
          <w:p w14:paraId="00117230" w14:textId="77777777" w:rsidR="00F8681B" w:rsidRPr="00171E1A" w:rsidRDefault="00F8681B" w:rsidP="009D16D4">
            <w:pPr>
              <w:jc w:val="center"/>
              <w:rPr>
                <w:sz w:val="20"/>
                <w:szCs w:val="20"/>
              </w:rPr>
            </w:pPr>
          </w:p>
        </w:tc>
        <w:tc>
          <w:tcPr>
            <w:tcW w:w="347" w:type="pct"/>
            <w:hideMark/>
          </w:tcPr>
          <w:p w14:paraId="385638F6"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5ED3FE92"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05DA2047" w14:textId="77777777" w:rsidR="00F8681B" w:rsidRPr="00171E1A" w:rsidRDefault="00F8681B" w:rsidP="009D16D4">
            <w:pPr>
              <w:jc w:val="center"/>
              <w:rPr>
                <w:sz w:val="20"/>
                <w:szCs w:val="20"/>
              </w:rPr>
            </w:pPr>
          </w:p>
        </w:tc>
        <w:tc>
          <w:tcPr>
            <w:tcW w:w="357" w:type="pct"/>
            <w:hideMark/>
          </w:tcPr>
          <w:p w14:paraId="1C14F33A" w14:textId="77777777" w:rsidR="00F8681B" w:rsidRPr="00171E1A" w:rsidRDefault="00F8681B" w:rsidP="009D16D4">
            <w:pPr>
              <w:jc w:val="center"/>
              <w:rPr>
                <w:sz w:val="20"/>
                <w:szCs w:val="20"/>
              </w:rPr>
            </w:pPr>
          </w:p>
        </w:tc>
        <w:tc>
          <w:tcPr>
            <w:tcW w:w="377" w:type="pct"/>
            <w:hideMark/>
          </w:tcPr>
          <w:p w14:paraId="6AC3AAB8"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3" w:type="pct"/>
            <w:hideMark/>
          </w:tcPr>
          <w:p w14:paraId="6F794CF4" w14:textId="77777777" w:rsidR="00F8681B" w:rsidRPr="00171E1A" w:rsidRDefault="00F8681B" w:rsidP="009D16D4">
            <w:pPr>
              <w:jc w:val="center"/>
              <w:rPr>
                <w:sz w:val="20"/>
                <w:szCs w:val="20"/>
              </w:rPr>
            </w:pPr>
          </w:p>
        </w:tc>
        <w:tc>
          <w:tcPr>
            <w:tcW w:w="374" w:type="pct"/>
            <w:hideMark/>
          </w:tcPr>
          <w:p w14:paraId="1B8A0D00" w14:textId="77777777" w:rsidR="00F8681B" w:rsidRPr="00171E1A" w:rsidRDefault="00F8681B" w:rsidP="009D16D4">
            <w:pPr>
              <w:jc w:val="center"/>
              <w:rPr>
                <w:sz w:val="20"/>
                <w:szCs w:val="20"/>
              </w:rPr>
            </w:pPr>
          </w:p>
        </w:tc>
        <w:tc>
          <w:tcPr>
            <w:tcW w:w="344" w:type="pct"/>
            <w:hideMark/>
          </w:tcPr>
          <w:p w14:paraId="1A218342" w14:textId="77777777" w:rsidR="00F8681B" w:rsidRPr="00171E1A" w:rsidRDefault="00F8681B" w:rsidP="009D16D4">
            <w:pPr>
              <w:jc w:val="center"/>
              <w:rPr>
                <w:sz w:val="20"/>
                <w:szCs w:val="20"/>
              </w:rPr>
            </w:pPr>
          </w:p>
        </w:tc>
        <w:tc>
          <w:tcPr>
            <w:tcW w:w="339" w:type="pct"/>
            <w:hideMark/>
          </w:tcPr>
          <w:p w14:paraId="12B52EAE" w14:textId="77777777" w:rsidR="00F8681B" w:rsidRPr="00171E1A" w:rsidRDefault="00F8681B" w:rsidP="009D16D4">
            <w:pPr>
              <w:jc w:val="center"/>
              <w:rPr>
                <w:sz w:val="20"/>
                <w:szCs w:val="20"/>
              </w:rPr>
            </w:pPr>
          </w:p>
        </w:tc>
        <w:tc>
          <w:tcPr>
            <w:tcW w:w="340" w:type="pct"/>
            <w:hideMark/>
          </w:tcPr>
          <w:p w14:paraId="4BCC896D" w14:textId="77777777" w:rsidR="00F8681B" w:rsidRPr="00171E1A" w:rsidRDefault="00F8681B" w:rsidP="009D16D4">
            <w:pPr>
              <w:jc w:val="center"/>
              <w:rPr>
                <w:sz w:val="20"/>
                <w:szCs w:val="20"/>
              </w:rPr>
            </w:pPr>
          </w:p>
        </w:tc>
        <w:tc>
          <w:tcPr>
            <w:tcW w:w="295" w:type="pct"/>
            <w:hideMark/>
          </w:tcPr>
          <w:p w14:paraId="00C0E7A1" w14:textId="77777777" w:rsidR="00F8681B" w:rsidRPr="00171E1A" w:rsidRDefault="00F8681B" w:rsidP="009D16D4">
            <w:pPr>
              <w:jc w:val="center"/>
              <w:rPr>
                <w:sz w:val="20"/>
                <w:szCs w:val="20"/>
              </w:rPr>
            </w:pPr>
          </w:p>
        </w:tc>
      </w:tr>
      <w:tr w:rsidR="00F8681B" w:rsidRPr="00171E1A" w14:paraId="27C3895D" w14:textId="77777777" w:rsidTr="00EC75B1">
        <w:tc>
          <w:tcPr>
            <w:tcW w:w="272" w:type="pct"/>
            <w:hideMark/>
          </w:tcPr>
          <w:p w14:paraId="48526D82" w14:textId="77777777" w:rsidR="00F8681B" w:rsidRPr="00171E1A" w:rsidRDefault="00F8681B" w:rsidP="009D16D4">
            <w:pPr>
              <w:jc w:val="center"/>
              <w:rPr>
                <w:sz w:val="20"/>
                <w:szCs w:val="20"/>
              </w:rPr>
            </w:pPr>
            <w:r w:rsidRPr="00171E1A">
              <w:rPr>
                <w:sz w:val="20"/>
                <w:szCs w:val="20"/>
              </w:rPr>
              <w:t>3.2.53.</w:t>
            </w:r>
          </w:p>
        </w:tc>
        <w:tc>
          <w:tcPr>
            <w:tcW w:w="599" w:type="pct"/>
            <w:hideMark/>
          </w:tcPr>
          <w:p w14:paraId="1D3FFA9D" w14:textId="77777777" w:rsidR="00F8681B" w:rsidRPr="00171E1A" w:rsidRDefault="00F8681B" w:rsidP="009D16D4">
            <w:pPr>
              <w:jc w:val="center"/>
              <w:rPr>
                <w:sz w:val="20"/>
                <w:szCs w:val="20"/>
              </w:rPr>
            </w:pPr>
            <w:r w:rsidRPr="00171E1A">
              <w:rPr>
                <w:sz w:val="20"/>
                <w:szCs w:val="20"/>
              </w:rPr>
              <w:t>Piespiedu psihiatriskā ārstēšana stacionārā ar apsardzi</w:t>
            </w:r>
          </w:p>
        </w:tc>
        <w:tc>
          <w:tcPr>
            <w:tcW w:w="332" w:type="pct"/>
            <w:hideMark/>
          </w:tcPr>
          <w:p w14:paraId="3A7E2038" w14:textId="77777777" w:rsidR="00F8681B" w:rsidRPr="00171E1A" w:rsidRDefault="00F8681B" w:rsidP="009D16D4">
            <w:pPr>
              <w:jc w:val="center"/>
              <w:rPr>
                <w:sz w:val="20"/>
                <w:szCs w:val="20"/>
              </w:rPr>
            </w:pPr>
          </w:p>
        </w:tc>
        <w:tc>
          <w:tcPr>
            <w:tcW w:w="347" w:type="pct"/>
            <w:hideMark/>
          </w:tcPr>
          <w:p w14:paraId="13A6CD41" w14:textId="77777777" w:rsidR="00F8681B" w:rsidRPr="00171E1A" w:rsidRDefault="00F8681B" w:rsidP="009D16D4">
            <w:pPr>
              <w:jc w:val="center"/>
              <w:rPr>
                <w:sz w:val="20"/>
                <w:szCs w:val="20"/>
              </w:rPr>
            </w:pPr>
          </w:p>
        </w:tc>
        <w:tc>
          <w:tcPr>
            <w:tcW w:w="347" w:type="pct"/>
            <w:hideMark/>
          </w:tcPr>
          <w:p w14:paraId="011CDFFA" w14:textId="77777777" w:rsidR="00F8681B" w:rsidRPr="00171E1A" w:rsidRDefault="00F8681B" w:rsidP="009D16D4">
            <w:pPr>
              <w:jc w:val="center"/>
              <w:rPr>
                <w:sz w:val="20"/>
                <w:szCs w:val="20"/>
              </w:rPr>
            </w:pPr>
          </w:p>
        </w:tc>
        <w:tc>
          <w:tcPr>
            <w:tcW w:w="344" w:type="pct"/>
            <w:hideMark/>
          </w:tcPr>
          <w:p w14:paraId="4BC9377C" w14:textId="77777777" w:rsidR="00F8681B" w:rsidRPr="00171E1A" w:rsidRDefault="00F8681B" w:rsidP="009D16D4">
            <w:pPr>
              <w:jc w:val="center"/>
              <w:rPr>
                <w:sz w:val="20"/>
                <w:szCs w:val="20"/>
              </w:rPr>
            </w:pPr>
          </w:p>
        </w:tc>
        <w:tc>
          <w:tcPr>
            <w:tcW w:w="357" w:type="pct"/>
            <w:hideMark/>
          </w:tcPr>
          <w:p w14:paraId="01627CB3" w14:textId="77777777" w:rsidR="00F8681B" w:rsidRPr="00171E1A" w:rsidRDefault="00F8681B" w:rsidP="009D16D4">
            <w:pPr>
              <w:jc w:val="center"/>
              <w:rPr>
                <w:sz w:val="20"/>
                <w:szCs w:val="20"/>
              </w:rPr>
            </w:pPr>
          </w:p>
        </w:tc>
        <w:tc>
          <w:tcPr>
            <w:tcW w:w="377" w:type="pct"/>
            <w:hideMark/>
          </w:tcPr>
          <w:p w14:paraId="3A568624" w14:textId="77777777" w:rsidR="00F8681B" w:rsidRPr="00171E1A" w:rsidRDefault="00F8681B" w:rsidP="009D16D4">
            <w:pPr>
              <w:jc w:val="center"/>
              <w:rPr>
                <w:sz w:val="20"/>
                <w:szCs w:val="20"/>
              </w:rPr>
            </w:pPr>
          </w:p>
        </w:tc>
        <w:tc>
          <w:tcPr>
            <w:tcW w:w="333" w:type="pct"/>
            <w:hideMark/>
          </w:tcPr>
          <w:p w14:paraId="2464E5E1" w14:textId="77777777" w:rsidR="00F8681B" w:rsidRPr="00171E1A" w:rsidRDefault="00F8681B" w:rsidP="009D16D4">
            <w:pPr>
              <w:jc w:val="center"/>
              <w:rPr>
                <w:sz w:val="20"/>
                <w:szCs w:val="20"/>
              </w:rPr>
            </w:pPr>
          </w:p>
        </w:tc>
        <w:tc>
          <w:tcPr>
            <w:tcW w:w="374" w:type="pct"/>
            <w:hideMark/>
          </w:tcPr>
          <w:p w14:paraId="4DD39CAA" w14:textId="77777777" w:rsidR="00F8681B" w:rsidRPr="00171E1A" w:rsidRDefault="00F8681B" w:rsidP="009D16D4">
            <w:pPr>
              <w:jc w:val="center"/>
              <w:rPr>
                <w:sz w:val="20"/>
                <w:szCs w:val="20"/>
              </w:rPr>
            </w:pPr>
          </w:p>
        </w:tc>
        <w:tc>
          <w:tcPr>
            <w:tcW w:w="344" w:type="pct"/>
            <w:hideMark/>
          </w:tcPr>
          <w:p w14:paraId="4A2DFAE0" w14:textId="77777777" w:rsidR="00F8681B" w:rsidRPr="00171E1A" w:rsidRDefault="00F8681B" w:rsidP="009D16D4">
            <w:pPr>
              <w:spacing w:before="100" w:beforeAutospacing="1" w:after="100" w:afterAutospacing="1"/>
              <w:jc w:val="center"/>
              <w:rPr>
                <w:sz w:val="20"/>
                <w:szCs w:val="20"/>
              </w:rPr>
            </w:pPr>
            <w:r w:rsidRPr="00171E1A">
              <w:rPr>
                <w:sz w:val="20"/>
                <w:szCs w:val="20"/>
              </w:rPr>
              <w:t>0,00*</w:t>
            </w:r>
          </w:p>
        </w:tc>
        <w:tc>
          <w:tcPr>
            <w:tcW w:w="339" w:type="pct"/>
            <w:hideMark/>
          </w:tcPr>
          <w:p w14:paraId="60FE4A66" w14:textId="77777777" w:rsidR="00F8681B" w:rsidRPr="00171E1A" w:rsidRDefault="00F8681B" w:rsidP="009D16D4">
            <w:pPr>
              <w:jc w:val="center"/>
              <w:rPr>
                <w:sz w:val="20"/>
                <w:szCs w:val="20"/>
              </w:rPr>
            </w:pPr>
          </w:p>
        </w:tc>
        <w:tc>
          <w:tcPr>
            <w:tcW w:w="340" w:type="pct"/>
            <w:hideMark/>
          </w:tcPr>
          <w:p w14:paraId="167921E5" w14:textId="77777777" w:rsidR="00F8681B" w:rsidRPr="00171E1A" w:rsidRDefault="00F8681B" w:rsidP="009D16D4">
            <w:pPr>
              <w:jc w:val="center"/>
              <w:rPr>
                <w:sz w:val="20"/>
                <w:szCs w:val="20"/>
              </w:rPr>
            </w:pPr>
          </w:p>
        </w:tc>
        <w:tc>
          <w:tcPr>
            <w:tcW w:w="295" w:type="pct"/>
            <w:hideMark/>
          </w:tcPr>
          <w:p w14:paraId="401604D1" w14:textId="77777777" w:rsidR="00F8681B" w:rsidRPr="00171E1A" w:rsidRDefault="00F8681B" w:rsidP="009D16D4">
            <w:pPr>
              <w:jc w:val="center"/>
              <w:rPr>
                <w:sz w:val="20"/>
                <w:szCs w:val="20"/>
              </w:rPr>
            </w:pPr>
          </w:p>
        </w:tc>
      </w:tr>
      <w:tr w:rsidR="00F8681B" w:rsidRPr="00171E1A" w14:paraId="5BF6B8FD" w14:textId="77777777" w:rsidTr="00EC75B1">
        <w:tc>
          <w:tcPr>
            <w:tcW w:w="272" w:type="pct"/>
            <w:hideMark/>
          </w:tcPr>
          <w:p w14:paraId="13797A8C" w14:textId="77777777" w:rsidR="00F8681B" w:rsidRPr="00171E1A" w:rsidRDefault="00F8681B" w:rsidP="009D16D4">
            <w:pPr>
              <w:jc w:val="center"/>
              <w:rPr>
                <w:sz w:val="20"/>
                <w:szCs w:val="20"/>
              </w:rPr>
            </w:pPr>
            <w:r w:rsidRPr="00171E1A">
              <w:rPr>
                <w:sz w:val="20"/>
                <w:szCs w:val="20"/>
              </w:rPr>
              <w:t>3.2.54.</w:t>
            </w:r>
          </w:p>
        </w:tc>
        <w:tc>
          <w:tcPr>
            <w:tcW w:w="599" w:type="pct"/>
            <w:hideMark/>
          </w:tcPr>
          <w:p w14:paraId="365F0475" w14:textId="77777777" w:rsidR="00F8681B" w:rsidRPr="00171E1A" w:rsidRDefault="00F8681B" w:rsidP="009D16D4">
            <w:pPr>
              <w:jc w:val="center"/>
              <w:rPr>
                <w:sz w:val="20"/>
                <w:szCs w:val="20"/>
              </w:rPr>
            </w:pPr>
            <w:r w:rsidRPr="00171E1A">
              <w:rPr>
                <w:sz w:val="20"/>
                <w:szCs w:val="20"/>
              </w:rPr>
              <w:t>Stacionārās ārstēšanas nodrošināšana infekciju, seksuāli transmisīvo un ādas slimību pacientiem</w:t>
            </w:r>
          </w:p>
        </w:tc>
        <w:tc>
          <w:tcPr>
            <w:tcW w:w="332" w:type="pct"/>
            <w:hideMark/>
          </w:tcPr>
          <w:p w14:paraId="763ACDCC" w14:textId="77777777" w:rsidR="00F8681B" w:rsidRPr="00171E1A" w:rsidRDefault="00F8681B" w:rsidP="009D16D4">
            <w:pPr>
              <w:jc w:val="center"/>
              <w:rPr>
                <w:sz w:val="20"/>
                <w:szCs w:val="20"/>
              </w:rPr>
            </w:pPr>
          </w:p>
        </w:tc>
        <w:tc>
          <w:tcPr>
            <w:tcW w:w="347" w:type="pct"/>
            <w:hideMark/>
          </w:tcPr>
          <w:p w14:paraId="48F60E62"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2292A86F" w14:textId="77777777" w:rsidR="00F8681B" w:rsidRPr="00171E1A" w:rsidRDefault="00F8681B" w:rsidP="009D16D4">
            <w:pPr>
              <w:jc w:val="center"/>
              <w:rPr>
                <w:sz w:val="20"/>
                <w:szCs w:val="20"/>
              </w:rPr>
            </w:pPr>
          </w:p>
        </w:tc>
        <w:tc>
          <w:tcPr>
            <w:tcW w:w="344" w:type="pct"/>
            <w:hideMark/>
          </w:tcPr>
          <w:p w14:paraId="6F547433" w14:textId="77777777" w:rsidR="00F8681B" w:rsidRPr="00171E1A" w:rsidRDefault="00F8681B" w:rsidP="009D16D4">
            <w:pPr>
              <w:jc w:val="center"/>
              <w:rPr>
                <w:sz w:val="20"/>
                <w:szCs w:val="20"/>
              </w:rPr>
            </w:pPr>
          </w:p>
        </w:tc>
        <w:tc>
          <w:tcPr>
            <w:tcW w:w="357" w:type="pct"/>
            <w:hideMark/>
          </w:tcPr>
          <w:p w14:paraId="15FACC7B" w14:textId="77777777" w:rsidR="00F8681B" w:rsidRPr="00171E1A" w:rsidRDefault="00F8681B" w:rsidP="009D16D4">
            <w:pPr>
              <w:jc w:val="center"/>
              <w:rPr>
                <w:sz w:val="20"/>
                <w:szCs w:val="20"/>
              </w:rPr>
            </w:pPr>
          </w:p>
        </w:tc>
        <w:tc>
          <w:tcPr>
            <w:tcW w:w="377" w:type="pct"/>
            <w:hideMark/>
          </w:tcPr>
          <w:p w14:paraId="51833937" w14:textId="77777777" w:rsidR="00F8681B" w:rsidRPr="00171E1A" w:rsidRDefault="00F8681B" w:rsidP="009D16D4">
            <w:pPr>
              <w:jc w:val="center"/>
              <w:rPr>
                <w:sz w:val="20"/>
                <w:szCs w:val="20"/>
              </w:rPr>
            </w:pPr>
          </w:p>
        </w:tc>
        <w:tc>
          <w:tcPr>
            <w:tcW w:w="333" w:type="pct"/>
            <w:hideMark/>
          </w:tcPr>
          <w:p w14:paraId="3236C51A" w14:textId="77777777" w:rsidR="00F8681B" w:rsidRPr="00171E1A" w:rsidRDefault="00F8681B" w:rsidP="009D16D4">
            <w:pPr>
              <w:jc w:val="center"/>
              <w:rPr>
                <w:sz w:val="20"/>
                <w:szCs w:val="20"/>
              </w:rPr>
            </w:pPr>
          </w:p>
        </w:tc>
        <w:tc>
          <w:tcPr>
            <w:tcW w:w="374" w:type="pct"/>
            <w:hideMark/>
          </w:tcPr>
          <w:p w14:paraId="7A345347" w14:textId="77777777" w:rsidR="00F8681B" w:rsidRPr="00171E1A" w:rsidRDefault="00F8681B" w:rsidP="009D16D4">
            <w:pPr>
              <w:jc w:val="center"/>
              <w:rPr>
                <w:sz w:val="20"/>
                <w:szCs w:val="20"/>
              </w:rPr>
            </w:pPr>
          </w:p>
        </w:tc>
        <w:tc>
          <w:tcPr>
            <w:tcW w:w="344" w:type="pct"/>
            <w:hideMark/>
          </w:tcPr>
          <w:p w14:paraId="446BCD05" w14:textId="77777777" w:rsidR="00F8681B" w:rsidRPr="00171E1A" w:rsidRDefault="00F8681B" w:rsidP="009D16D4">
            <w:pPr>
              <w:jc w:val="center"/>
              <w:rPr>
                <w:sz w:val="20"/>
                <w:szCs w:val="20"/>
              </w:rPr>
            </w:pPr>
          </w:p>
        </w:tc>
        <w:tc>
          <w:tcPr>
            <w:tcW w:w="339" w:type="pct"/>
            <w:hideMark/>
          </w:tcPr>
          <w:p w14:paraId="76A506F7" w14:textId="77777777" w:rsidR="00F8681B" w:rsidRPr="00171E1A" w:rsidRDefault="00F8681B" w:rsidP="009D16D4">
            <w:pPr>
              <w:jc w:val="center"/>
              <w:rPr>
                <w:sz w:val="20"/>
                <w:szCs w:val="20"/>
              </w:rPr>
            </w:pPr>
          </w:p>
        </w:tc>
        <w:tc>
          <w:tcPr>
            <w:tcW w:w="340" w:type="pct"/>
            <w:hideMark/>
          </w:tcPr>
          <w:p w14:paraId="34091CE1" w14:textId="77777777" w:rsidR="00F8681B" w:rsidRPr="00171E1A" w:rsidRDefault="00F8681B" w:rsidP="009D16D4">
            <w:pPr>
              <w:jc w:val="center"/>
              <w:rPr>
                <w:sz w:val="20"/>
                <w:szCs w:val="20"/>
              </w:rPr>
            </w:pPr>
          </w:p>
        </w:tc>
        <w:tc>
          <w:tcPr>
            <w:tcW w:w="295" w:type="pct"/>
            <w:hideMark/>
          </w:tcPr>
          <w:p w14:paraId="5CA5B3FC" w14:textId="77777777" w:rsidR="00F8681B" w:rsidRPr="00171E1A" w:rsidRDefault="00F8681B" w:rsidP="009D16D4">
            <w:pPr>
              <w:jc w:val="center"/>
              <w:rPr>
                <w:sz w:val="20"/>
                <w:szCs w:val="20"/>
              </w:rPr>
            </w:pPr>
          </w:p>
        </w:tc>
      </w:tr>
      <w:tr w:rsidR="00F8681B" w:rsidRPr="00171E1A" w14:paraId="74790349" w14:textId="77777777" w:rsidTr="00EC75B1">
        <w:tc>
          <w:tcPr>
            <w:tcW w:w="272" w:type="pct"/>
            <w:hideMark/>
          </w:tcPr>
          <w:p w14:paraId="2323B813" w14:textId="77777777" w:rsidR="00F8681B" w:rsidRPr="00171E1A" w:rsidRDefault="00F8681B" w:rsidP="009D16D4">
            <w:pPr>
              <w:jc w:val="center"/>
              <w:rPr>
                <w:sz w:val="20"/>
                <w:szCs w:val="20"/>
              </w:rPr>
            </w:pPr>
            <w:r w:rsidRPr="00171E1A">
              <w:rPr>
                <w:sz w:val="20"/>
                <w:szCs w:val="20"/>
              </w:rPr>
              <w:t>3.2.55.</w:t>
            </w:r>
          </w:p>
        </w:tc>
        <w:tc>
          <w:tcPr>
            <w:tcW w:w="599" w:type="pct"/>
            <w:hideMark/>
          </w:tcPr>
          <w:p w14:paraId="2C59758A" w14:textId="77777777" w:rsidR="00F8681B" w:rsidRPr="00171E1A" w:rsidRDefault="00F8681B" w:rsidP="009D16D4">
            <w:pPr>
              <w:jc w:val="center"/>
              <w:rPr>
                <w:sz w:val="20"/>
                <w:szCs w:val="20"/>
              </w:rPr>
            </w:pPr>
            <w:r w:rsidRPr="00171E1A">
              <w:rPr>
                <w:sz w:val="20"/>
                <w:szCs w:val="20"/>
              </w:rPr>
              <w:t>Stacionārās ārstēšanas nodrošināšana HIV/AIDS pacientiem</w:t>
            </w:r>
          </w:p>
        </w:tc>
        <w:tc>
          <w:tcPr>
            <w:tcW w:w="332" w:type="pct"/>
            <w:hideMark/>
          </w:tcPr>
          <w:p w14:paraId="7EFEF14A" w14:textId="77777777" w:rsidR="00F8681B" w:rsidRPr="00171E1A" w:rsidRDefault="00F8681B" w:rsidP="009D16D4">
            <w:pPr>
              <w:jc w:val="center"/>
              <w:rPr>
                <w:sz w:val="20"/>
                <w:szCs w:val="20"/>
              </w:rPr>
            </w:pPr>
          </w:p>
        </w:tc>
        <w:tc>
          <w:tcPr>
            <w:tcW w:w="347" w:type="pct"/>
            <w:hideMark/>
          </w:tcPr>
          <w:p w14:paraId="157BB300"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458EB814" w14:textId="77777777" w:rsidR="00F8681B" w:rsidRPr="00171E1A" w:rsidRDefault="00F8681B" w:rsidP="009D16D4">
            <w:pPr>
              <w:jc w:val="center"/>
              <w:rPr>
                <w:sz w:val="20"/>
                <w:szCs w:val="20"/>
              </w:rPr>
            </w:pPr>
          </w:p>
        </w:tc>
        <w:tc>
          <w:tcPr>
            <w:tcW w:w="344" w:type="pct"/>
            <w:hideMark/>
          </w:tcPr>
          <w:p w14:paraId="0F38B022" w14:textId="77777777" w:rsidR="00F8681B" w:rsidRPr="00171E1A" w:rsidRDefault="00F8681B" w:rsidP="009D16D4">
            <w:pPr>
              <w:jc w:val="center"/>
              <w:rPr>
                <w:sz w:val="20"/>
                <w:szCs w:val="20"/>
              </w:rPr>
            </w:pPr>
          </w:p>
        </w:tc>
        <w:tc>
          <w:tcPr>
            <w:tcW w:w="357" w:type="pct"/>
            <w:hideMark/>
          </w:tcPr>
          <w:p w14:paraId="0CC9CC2A" w14:textId="77777777" w:rsidR="00F8681B" w:rsidRPr="00171E1A" w:rsidRDefault="00F8681B" w:rsidP="009D16D4">
            <w:pPr>
              <w:jc w:val="center"/>
              <w:rPr>
                <w:sz w:val="20"/>
                <w:szCs w:val="20"/>
              </w:rPr>
            </w:pPr>
          </w:p>
        </w:tc>
        <w:tc>
          <w:tcPr>
            <w:tcW w:w="377" w:type="pct"/>
            <w:hideMark/>
          </w:tcPr>
          <w:p w14:paraId="34AA297F" w14:textId="77777777" w:rsidR="00F8681B" w:rsidRPr="00171E1A" w:rsidRDefault="00F8681B" w:rsidP="009D16D4">
            <w:pPr>
              <w:jc w:val="center"/>
              <w:rPr>
                <w:sz w:val="20"/>
                <w:szCs w:val="20"/>
              </w:rPr>
            </w:pPr>
          </w:p>
        </w:tc>
        <w:tc>
          <w:tcPr>
            <w:tcW w:w="333" w:type="pct"/>
            <w:hideMark/>
          </w:tcPr>
          <w:p w14:paraId="7F06B67D" w14:textId="77777777" w:rsidR="00F8681B" w:rsidRPr="00171E1A" w:rsidRDefault="00F8681B" w:rsidP="009D16D4">
            <w:pPr>
              <w:jc w:val="center"/>
              <w:rPr>
                <w:sz w:val="20"/>
                <w:szCs w:val="20"/>
              </w:rPr>
            </w:pPr>
          </w:p>
        </w:tc>
        <w:tc>
          <w:tcPr>
            <w:tcW w:w="374" w:type="pct"/>
            <w:hideMark/>
          </w:tcPr>
          <w:p w14:paraId="3F93D2F2" w14:textId="77777777" w:rsidR="00F8681B" w:rsidRPr="00171E1A" w:rsidRDefault="00F8681B" w:rsidP="009D16D4">
            <w:pPr>
              <w:jc w:val="center"/>
              <w:rPr>
                <w:sz w:val="20"/>
                <w:szCs w:val="20"/>
              </w:rPr>
            </w:pPr>
          </w:p>
        </w:tc>
        <w:tc>
          <w:tcPr>
            <w:tcW w:w="344" w:type="pct"/>
            <w:hideMark/>
          </w:tcPr>
          <w:p w14:paraId="2510595E" w14:textId="77777777" w:rsidR="00F8681B" w:rsidRPr="00171E1A" w:rsidRDefault="00F8681B" w:rsidP="009D16D4">
            <w:pPr>
              <w:jc w:val="center"/>
              <w:rPr>
                <w:sz w:val="20"/>
                <w:szCs w:val="20"/>
              </w:rPr>
            </w:pPr>
          </w:p>
        </w:tc>
        <w:tc>
          <w:tcPr>
            <w:tcW w:w="339" w:type="pct"/>
            <w:hideMark/>
          </w:tcPr>
          <w:p w14:paraId="7F41419D" w14:textId="77777777" w:rsidR="00F8681B" w:rsidRPr="00171E1A" w:rsidRDefault="00F8681B" w:rsidP="009D16D4">
            <w:pPr>
              <w:jc w:val="center"/>
              <w:rPr>
                <w:sz w:val="20"/>
                <w:szCs w:val="20"/>
              </w:rPr>
            </w:pPr>
          </w:p>
        </w:tc>
        <w:tc>
          <w:tcPr>
            <w:tcW w:w="340" w:type="pct"/>
            <w:hideMark/>
          </w:tcPr>
          <w:p w14:paraId="057F1568" w14:textId="77777777" w:rsidR="00F8681B" w:rsidRPr="00171E1A" w:rsidRDefault="00F8681B" w:rsidP="009D16D4">
            <w:pPr>
              <w:jc w:val="center"/>
              <w:rPr>
                <w:sz w:val="20"/>
                <w:szCs w:val="20"/>
              </w:rPr>
            </w:pPr>
          </w:p>
        </w:tc>
        <w:tc>
          <w:tcPr>
            <w:tcW w:w="295" w:type="pct"/>
            <w:hideMark/>
          </w:tcPr>
          <w:p w14:paraId="7764E383" w14:textId="77777777" w:rsidR="00F8681B" w:rsidRPr="00171E1A" w:rsidRDefault="00F8681B" w:rsidP="009D16D4">
            <w:pPr>
              <w:jc w:val="center"/>
              <w:rPr>
                <w:sz w:val="20"/>
                <w:szCs w:val="20"/>
              </w:rPr>
            </w:pPr>
          </w:p>
        </w:tc>
      </w:tr>
      <w:tr w:rsidR="00F8681B" w:rsidRPr="00171E1A" w14:paraId="3C5D26B5" w14:textId="77777777" w:rsidTr="00EC75B1">
        <w:tc>
          <w:tcPr>
            <w:tcW w:w="272" w:type="pct"/>
            <w:hideMark/>
          </w:tcPr>
          <w:p w14:paraId="617FFA88" w14:textId="77777777" w:rsidR="00F8681B" w:rsidRPr="00171E1A" w:rsidRDefault="00F8681B" w:rsidP="009D16D4">
            <w:pPr>
              <w:jc w:val="center"/>
              <w:rPr>
                <w:sz w:val="20"/>
                <w:szCs w:val="20"/>
              </w:rPr>
            </w:pPr>
            <w:r w:rsidRPr="00171E1A">
              <w:rPr>
                <w:sz w:val="20"/>
                <w:szCs w:val="20"/>
              </w:rPr>
              <w:t>3.2.56.</w:t>
            </w:r>
          </w:p>
        </w:tc>
        <w:tc>
          <w:tcPr>
            <w:tcW w:w="599" w:type="pct"/>
            <w:hideMark/>
          </w:tcPr>
          <w:p w14:paraId="05BB2CB8" w14:textId="77777777" w:rsidR="00F8681B" w:rsidRPr="00171E1A" w:rsidRDefault="00F8681B" w:rsidP="009D16D4">
            <w:pPr>
              <w:jc w:val="center"/>
              <w:rPr>
                <w:sz w:val="20"/>
                <w:szCs w:val="20"/>
              </w:rPr>
            </w:pPr>
            <w:r w:rsidRPr="00171E1A">
              <w:rPr>
                <w:sz w:val="20"/>
                <w:szCs w:val="20"/>
              </w:rPr>
              <w:t>Vēdera aortas endoprotezēšana</w:t>
            </w:r>
          </w:p>
        </w:tc>
        <w:tc>
          <w:tcPr>
            <w:tcW w:w="332" w:type="pct"/>
            <w:hideMark/>
          </w:tcPr>
          <w:p w14:paraId="78AF453D" w14:textId="77777777" w:rsidR="00F8681B" w:rsidRPr="00171E1A" w:rsidRDefault="00F8681B" w:rsidP="009D16D4">
            <w:pPr>
              <w:jc w:val="center"/>
              <w:rPr>
                <w:sz w:val="20"/>
                <w:szCs w:val="20"/>
              </w:rPr>
            </w:pPr>
          </w:p>
        </w:tc>
        <w:tc>
          <w:tcPr>
            <w:tcW w:w="347" w:type="pct"/>
            <w:hideMark/>
          </w:tcPr>
          <w:p w14:paraId="7700306A" w14:textId="77777777" w:rsidR="00F8681B" w:rsidRPr="00171E1A" w:rsidRDefault="00F8681B" w:rsidP="009D16D4">
            <w:pPr>
              <w:spacing w:before="100" w:beforeAutospacing="1" w:after="100" w:afterAutospacing="1"/>
              <w:jc w:val="center"/>
              <w:rPr>
                <w:sz w:val="20"/>
                <w:szCs w:val="20"/>
              </w:rPr>
            </w:pPr>
            <w:r w:rsidRPr="00171E1A">
              <w:rPr>
                <w:sz w:val="20"/>
                <w:szCs w:val="20"/>
              </w:rPr>
              <w:t>12828,47</w:t>
            </w:r>
          </w:p>
        </w:tc>
        <w:tc>
          <w:tcPr>
            <w:tcW w:w="347" w:type="pct"/>
            <w:hideMark/>
          </w:tcPr>
          <w:p w14:paraId="5D4E4B11" w14:textId="77777777" w:rsidR="00F8681B" w:rsidRPr="00171E1A" w:rsidRDefault="00F8681B" w:rsidP="009D16D4">
            <w:pPr>
              <w:jc w:val="center"/>
              <w:rPr>
                <w:sz w:val="20"/>
                <w:szCs w:val="20"/>
              </w:rPr>
            </w:pPr>
          </w:p>
        </w:tc>
        <w:tc>
          <w:tcPr>
            <w:tcW w:w="344" w:type="pct"/>
            <w:hideMark/>
          </w:tcPr>
          <w:p w14:paraId="1FA2AF0F" w14:textId="77777777" w:rsidR="00F8681B" w:rsidRPr="00171E1A" w:rsidRDefault="00F8681B" w:rsidP="009D16D4">
            <w:pPr>
              <w:jc w:val="center"/>
              <w:rPr>
                <w:sz w:val="20"/>
                <w:szCs w:val="20"/>
              </w:rPr>
            </w:pPr>
          </w:p>
        </w:tc>
        <w:tc>
          <w:tcPr>
            <w:tcW w:w="357" w:type="pct"/>
            <w:hideMark/>
          </w:tcPr>
          <w:p w14:paraId="3F228ACC" w14:textId="77777777" w:rsidR="00F8681B" w:rsidRPr="00171E1A" w:rsidRDefault="00F8681B" w:rsidP="009D16D4">
            <w:pPr>
              <w:jc w:val="center"/>
              <w:rPr>
                <w:sz w:val="20"/>
                <w:szCs w:val="20"/>
              </w:rPr>
            </w:pPr>
          </w:p>
        </w:tc>
        <w:tc>
          <w:tcPr>
            <w:tcW w:w="377" w:type="pct"/>
            <w:hideMark/>
          </w:tcPr>
          <w:p w14:paraId="2B337E5D" w14:textId="77777777" w:rsidR="00F8681B" w:rsidRPr="00171E1A" w:rsidRDefault="00F8681B" w:rsidP="009D16D4">
            <w:pPr>
              <w:jc w:val="center"/>
              <w:rPr>
                <w:sz w:val="20"/>
                <w:szCs w:val="20"/>
              </w:rPr>
            </w:pPr>
          </w:p>
        </w:tc>
        <w:tc>
          <w:tcPr>
            <w:tcW w:w="333" w:type="pct"/>
            <w:hideMark/>
          </w:tcPr>
          <w:p w14:paraId="71838FD9" w14:textId="77777777" w:rsidR="00F8681B" w:rsidRPr="00171E1A" w:rsidRDefault="00F8681B" w:rsidP="009D16D4">
            <w:pPr>
              <w:jc w:val="center"/>
              <w:rPr>
                <w:sz w:val="20"/>
                <w:szCs w:val="20"/>
              </w:rPr>
            </w:pPr>
          </w:p>
        </w:tc>
        <w:tc>
          <w:tcPr>
            <w:tcW w:w="374" w:type="pct"/>
            <w:hideMark/>
          </w:tcPr>
          <w:p w14:paraId="5F325E68" w14:textId="77777777" w:rsidR="00F8681B" w:rsidRPr="00171E1A" w:rsidRDefault="00F8681B" w:rsidP="009D16D4">
            <w:pPr>
              <w:jc w:val="center"/>
              <w:rPr>
                <w:sz w:val="20"/>
                <w:szCs w:val="20"/>
              </w:rPr>
            </w:pPr>
          </w:p>
        </w:tc>
        <w:tc>
          <w:tcPr>
            <w:tcW w:w="344" w:type="pct"/>
            <w:hideMark/>
          </w:tcPr>
          <w:p w14:paraId="2A5CAF3F" w14:textId="77777777" w:rsidR="00F8681B" w:rsidRPr="00171E1A" w:rsidRDefault="00F8681B" w:rsidP="009D16D4">
            <w:pPr>
              <w:jc w:val="center"/>
              <w:rPr>
                <w:sz w:val="20"/>
                <w:szCs w:val="20"/>
              </w:rPr>
            </w:pPr>
          </w:p>
        </w:tc>
        <w:tc>
          <w:tcPr>
            <w:tcW w:w="339" w:type="pct"/>
            <w:hideMark/>
          </w:tcPr>
          <w:p w14:paraId="40BBDA34" w14:textId="77777777" w:rsidR="00F8681B" w:rsidRPr="00171E1A" w:rsidRDefault="00F8681B" w:rsidP="009D16D4">
            <w:pPr>
              <w:jc w:val="center"/>
              <w:rPr>
                <w:sz w:val="20"/>
                <w:szCs w:val="20"/>
              </w:rPr>
            </w:pPr>
          </w:p>
        </w:tc>
        <w:tc>
          <w:tcPr>
            <w:tcW w:w="340" w:type="pct"/>
            <w:hideMark/>
          </w:tcPr>
          <w:p w14:paraId="01AEE053" w14:textId="77777777" w:rsidR="00F8681B" w:rsidRPr="00171E1A" w:rsidRDefault="00F8681B" w:rsidP="009D16D4">
            <w:pPr>
              <w:jc w:val="center"/>
              <w:rPr>
                <w:sz w:val="20"/>
                <w:szCs w:val="20"/>
              </w:rPr>
            </w:pPr>
          </w:p>
        </w:tc>
        <w:tc>
          <w:tcPr>
            <w:tcW w:w="295" w:type="pct"/>
            <w:hideMark/>
          </w:tcPr>
          <w:p w14:paraId="2CE0850E" w14:textId="77777777" w:rsidR="00F8681B" w:rsidRPr="00171E1A" w:rsidRDefault="00F8681B" w:rsidP="009D16D4">
            <w:pPr>
              <w:jc w:val="center"/>
              <w:rPr>
                <w:sz w:val="20"/>
                <w:szCs w:val="20"/>
              </w:rPr>
            </w:pPr>
          </w:p>
        </w:tc>
      </w:tr>
      <w:tr w:rsidR="00F8681B" w:rsidRPr="00171E1A" w14:paraId="15A4E3CA" w14:textId="77777777" w:rsidTr="00EC75B1">
        <w:tc>
          <w:tcPr>
            <w:tcW w:w="272" w:type="pct"/>
            <w:hideMark/>
          </w:tcPr>
          <w:p w14:paraId="5CA2B635" w14:textId="77777777" w:rsidR="00F8681B" w:rsidRPr="00171E1A" w:rsidRDefault="00F8681B" w:rsidP="009D16D4">
            <w:pPr>
              <w:jc w:val="center"/>
              <w:rPr>
                <w:sz w:val="20"/>
                <w:szCs w:val="20"/>
              </w:rPr>
            </w:pPr>
            <w:r w:rsidRPr="00171E1A">
              <w:rPr>
                <w:sz w:val="20"/>
                <w:szCs w:val="20"/>
              </w:rPr>
              <w:t>3.2.57.</w:t>
            </w:r>
          </w:p>
        </w:tc>
        <w:tc>
          <w:tcPr>
            <w:tcW w:w="599" w:type="pct"/>
            <w:hideMark/>
          </w:tcPr>
          <w:p w14:paraId="693501E4" w14:textId="77777777" w:rsidR="00F8681B" w:rsidRPr="00171E1A" w:rsidRDefault="00F8681B" w:rsidP="009D16D4">
            <w:pPr>
              <w:jc w:val="center"/>
              <w:rPr>
                <w:sz w:val="20"/>
                <w:szCs w:val="20"/>
              </w:rPr>
            </w:pPr>
            <w:r w:rsidRPr="00171E1A">
              <w:rPr>
                <w:sz w:val="20"/>
                <w:szCs w:val="20"/>
              </w:rPr>
              <w:t>Krūšu aortas endoprotezēšana</w:t>
            </w:r>
          </w:p>
        </w:tc>
        <w:tc>
          <w:tcPr>
            <w:tcW w:w="332" w:type="pct"/>
            <w:hideMark/>
          </w:tcPr>
          <w:p w14:paraId="31968496" w14:textId="77777777" w:rsidR="00F8681B" w:rsidRPr="00171E1A" w:rsidRDefault="00F8681B" w:rsidP="009D16D4">
            <w:pPr>
              <w:jc w:val="center"/>
              <w:rPr>
                <w:sz w:val="20"/>
                <w:szCs w:val="20"/>
              </w:rPr>
            </w:pPr>
          </w:p>
        </w:tc>
        <w:tc>
          <w:tcPr>
            <w:tcW w:w="347" w:type="pct"/>
            <w:hideMark/>
          </w:tcPr>
          <w:p w14:paraId="76693286" w14:textId="77777777" w:rsidR="00F8681B" w:rsidRPr="00171E1A" w:rsidRDefault="00F8681B" w:rsidP="009D16D4">
            <w:pPr>
              <w:spacing w:before="100" w:beforeAutospacing="1" w:after="100" w:afterAutospacing="1"/>
              <w:jc w:val="center"/>
              <w:rPr>
                <w:sz w:val="20"/>
                <w:szCs w:val="20"/>
              </w:rPr>
            </w:pPr>
            <w:r w:rsidRPr="00171E1A">
              <w:rPr>
                <w:sz w:val="20"/>
                <w:szCs w:val="20"/>
              </w:rPr>
              <w:t>18775,30</w:t>
            </w:r>
          </w:p>
        </w:tc>
        <w:tc>
          <w:tcPr>
            <w:tcW w:w="347" w:type="pct"/>
            <w:hideMark/>
          </w:tcPr>
          <w:p w14:paraId="3CC43C2F" w14:textId="77777777" w:rsidR="00F8681B" w:rsidRPr="00171E1A" w:rsidRDefault="00F8681B" w:rsidP="009D16D4">
            <w:pPr>
              <w:jc w:val="center"/>
              <w:rPr>
                <w:sz w:val="20"/>
                <w:szCs w:val="20"/>
              </w:rPr>
            </w:pPr>
          </w:p>
        </w:tc>
        <w:tc>
          <w:tcPr>
            <w:tcW w:w="344" w:type="pct"/>
            <w:hideMark/>
          </w:tcPr>
          <w:p w14:paraId="4F45BA81" w14:textId="77777777" w:rsidR="00F8681B" w:rsidRPr="00171E1A" w:rsidRDefault="00F8681B" w:rsidP="009D16D4">
            <w:pPr>
              <w:jc w:val="center"/>
              <w:rPr>
                <w:sz w:val="20"/>
                <w:szCs w:val="20"/>
              </w:rPr>
            </w:pPr>
          </w:p>
        </w:tc>
        <w:tc>
          <w:tcPr>
            <w:tcW w:w="357" w:type="pct"/>
            <w:hideMark/>
          </w:tcPr>
          <w:p w14:paraId="4110C220" w14:textId="77777777" w:rsidR="00F8681B" w:rsidRPr="00171E1A" w:rsidRDefault="00F8681B" w:rsidP="009D16D4">
            <w:pPr>
              <w:jc w:val="center"/>
              <w:rPr>
                <w:sz w:val="20"/>
                <w:szCs w:val="20"/>
              </w:rPr>
            </w:pPr>
          </w:p>
        </w:tc>
        <w:tc>
          <w:tcPr>
            <w:tcW w:w="377" w:type="pct"/>
            <w:hideMark/>
          </w:tcPr>
          <w:p w14:paraId="3AF4289B" w14:textId="77777777" w:rsidR="00F8681B" w:rsidRPr="00171E1A" w:rsidRDefault="00F8681B" w:rsidP="009D16D4">
            <w:pPr>
              <w:jc w:val="center"/>
              <w:rPr>
                <w:sz w:val="20"/>
                <w:szCs w:val="20"/>
              </w:rPr>
            </w:pPr>
          </w:p>
        </w:tc>
        <w:tc>
          <w:tcPr>
            <w:tcW w:w="333" w:type="pct"/>
            <w:hideMark/>
          </w:tcPr>
          <w:p w14:paraId="43C69A20" w14:textId="77777777" w:rsidR="00F8681B" w:rsidRPr="00171E1A" w:rsidRDefault="00F8681B" w:rsidP="009D16D4">
            <w:pPr>
              <w:jc w:val="center"/>
              <w:rPr>
                <w:sz w:val="20"/>
                <w:szCs w:val="20"/>
              </w:rPr>
            </w:pPr>
          </w:p>
        </w:tc>
        <w:tc>
          <w:tcPr>
            <w:tcW w:w="374" w:type="pct"/>
            <w:hideMark/>
          </w:tcPr>
          <w:p w14:paraId="351392F8" w14:textId="77777777" w:rsidR="00F8681B" w:rsidRPr="00171E1A" w:rsidRDefault="00F8681B" w:rsidP="009D16D4">
            <w:pPr>
              <w:jc w:val="center"/>
              <w:rPr>
                <w:sz w:val="20"/>
                <w:szCs w:val="20"/>
              </w:rPr>
            </w:pPr>
          </w:p>
        </w:tc>
        <w:tc>
          <w:tcPr>
            <w:tcW w:w="344" w:type="pct"/>
            <w:hideMark/>
          </w:tcPr>
          <w:p w14:paraId="4AFA09A9" w14:textId="77777777" w:rsidR="00F8681B" w:rsidRPr="00171E1A" w:rsidRDefault="00F8681B" w:rsidP="009D16D4">
            <w:pPr>
              <w:jc w:val="center"/>
              <w:rPr>
                <w:sz w:val="20"/>
                <w:szCs w:val="20"/>
              </w:rPr>
            </w:pPr>
          </w:p>
        </w:tc>
        <w:tc>
          <w:tcPr>
            <w:tcW w:w="339" w:type="pct"/>
            <w:hideMark/>
          </w:tcPr>
          <w:p w14:paraId="755182DD" w14:textId="77777777" w:rsidR="00F8681B" w:rsidRPr="00171E1A" w:rsidRDefault="00F8681B" w:rsidP="009D16D4">
            <w:pPr>
              <w:jc w:val="center"/>
              <w:rPr>
                <w:sz w:val="20"/>
                <w:szCs w:val="20"/>
              </w:rPr>
            </w:pPr>
          </w:p>
        </w:tc>
        <w:tc>
          <w:tcPr>
            <w:tcW w:w="340" w:type="pct"/>
            <w:hideMark/>
          </w:tcPr>
          <w:p w14:paraId="53165CC2" w14:textId="77777777" w:rsidR="00F8681B" w:rsidRPr="00171E1A" w:rsidRDefault="00F8681B" w:rsidP="009D16D4">
            <w:pPr>
              <w:jc w:val="center"/>
              <w:rPr>
                <w:sz w:val="20"/>
                <w:szCs w:val="20"/>
              </w:rPr>
            </w:pPr>
          </w:p>
        </w:tc>
        <w:tc>
          <w:tcPr>
            <w:tcW w:w="295" w:type="pct"/>
            <w:hideMark/>
          </w:tcPr>
          <w:p w14:paraId="1BF15DB7" w14:textId="77777777" w:rsidR="00F8681B" w:rsidRPr="00171E1A" w:rsidRDefault="00F8681B" w:rsidP="009D16D4">
            <w:pPr>
              <w:jc w:val="center"/>
              <w:rPr>
                <w:sz w:val="20"/>
                <w:szCs w:val="20"/>
              </w:rPr>
            </w:pPr>
          </w:p>
        </w:tc>
      </w:tr>
      <w:tr w:rsidR="00F8681B" w:rsidRPr="00171E1A" w14:paraId="59774AC5" w14:textId="77777777" w:rsidTr="00EC75B1">
        <w:tc>
          <w:tcPr>
            <w:tcW w:w="272" w:type="pct"/>
            <w:hideMark/>
          </w:tcPr>
          <w:p w14:paraId="71C37999" w14:textId="77777777" w:rsidR="00F8681B" w:rsidRPr="00171E1A" w:rsidRDefault="00F8681B" w:rsidP="009D16D4">
            <w:pPr>
              <w:jc w:val="center"/>
              <w:rPr>
                <w:sz w:val="20"/>
                <w:szCs w:val="20"/>
              </w:rPr>
            </w:pPr>
            <w:r w:rsidRPr="00171E1A">
              <w:rPr>
                <w:sz w:val="20"/>
                <w:szCs w:val="20"/>
              </w:rPr>
              <w:t>3.2.58.</w:t>
            </w:r>
          </w:p>
        </w:tc>
        <w:tc>
          <w:tcPr>
            <w:tcW w:w="599" w:type="pct"/>
            <w:hideMark/>
          </w:tcPr>
          <w:p w14:paraId="731CCBC7" w14:textId="77777777" w:rsidR="00F8681B" w:rsidRPr="00171E1A" w:rsidRDefault="00F8681B" w:rsidP="009D16D4">
            <w:pPr>
              <w:jc w:val="center"/>
              <w:rPr>
                <w:sz w:val="20"/>
                <w:szCs w:val="20"/>
              </w:rPr>
            </w:pPr>
            <w:r w:rsidRPr="00171E1A">
              <w:rPr>
                <w:sz w:val="20"/>
                <w:szCs w:val="20"/>
              </w:rPr>
              <w:t>Vājredzību izraisošu slimību operatīva ārstēšana bērniem</w:t>
            </w:r>
          </w:p>
        </w:tc>
        <w:tc>
          <w:tcPr>
            <w:tcW w:w="332" w:type="pct"/>
            <w:hideMark/>
          </w:tcPr>
          <w:p w14:paraId="32C2926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6D770554" w14:textId="77777777" w:rsidR="00F8681B" w:rsidRPr="00171E1A" w:rsidRDefault="00F8681B" w:rsidP="009D16D4">
            <w:pPr>
              <w:jc w:val="center"/>
              <w:rPr>
                <w:sz w:val="20"/>
                <w:szCs w:val="20"/>
              </w:rPr>
            </w:pPr>
          </w:p>
        </w:tc>
        <w:tc>
          <w:tcPr>
            <w:tcW w:w="347" w:type="pct"/>
            <w:hideMark/>
          </w:tcPr>
          <w:p w14:paraId="0A146327" w14:textId="77777777" w:rsidR="00F8681B" w:rsidRPr="00171E1A" w:rsidRDefault="00F8681B" w:rsidP="009D16D4">
            <w:pPr>
              <w:jc w:val="center"/>
              <w:rPr>
                <w:sz w:val="20"/>
                <w:szCs w:val="20"/>
              </w:rPr>
            </w:pPr>
          </w:p>
        </w:tc>
        <w:tc>
          <w:tcPr>
            <w:tcW w:w="344" w:type="pct"/>
            <w:hideMark/>
          </w:tcPr>
          <w:p w14:paraId="4B2C778E" w14:textId="77777777" w:rsidR="00F8681B" w:rsidRPr="00171E1A" w:rsidRDefault="00F8681B" w:rsidP="009D16D4">
            <w:pPr>
              <w:jc w:val="center"/>
              <w:rPr>
                <w:sz w:val="20"/>
                <w:szCs w:val="20"/>
              </w:rPr>
            </w:pPr>
          </w:p>
        </w:tc>
        <w:tc>
          <w:tcPr>
            <w:tcW w:w="357" w:type="pct"/>
            <w:hideMark/>
          </w:tcPr>
          <w:p w14:paraId="03F358C2" w14:textId="77777777" w:rsidR="00F8681B" w:rsidRPr="00171E1A" w:rsidRDefault="00F8681B" w:rsidP="009D16D4">
            <w:pPr>
              <w:jc w:val="center"/>
              <w:rPr>
                <w:sz w:val="20"/>
                <w:szCs w:val="20"/>
              </w:rPr>
            </w:pPr>
          </w:p>
        </w:tc>
        <w:tc>
          <w:tcPr>
            <w:tcW w:w="377" w:type="pct"/>
            <w:hideMark/>
          </w:tcPr>
          <w:p w14:paraId="29A0B99C" w14:textId="77777777" w:rsidR="00F8681B" w:rsidRPr="00171E1A" w:rsidRDefault="00F8681B" w:rsidP="009D16D4">
            <w:pPr>
              <w:jc w:val="center"/>
              <w:rPr>
                <w:sz w:val="20"/>
                <w:szCs w:val="20"/>
              </w:rPr>
            </w:pPr>
          </w:p>
        </w:tc>
        <w:tc>
          <w:tcPr>
            <w:tcW w:w="333" w:type="pct"/>
            <w:hideMark/>
          </w:tcPr>
          <w:p w14:paraId="15FD52D1" w14:textId="77777777" w:rsidR="00F8681B" w:rsidRPr="00171E1A" w:rsidRDefault="00F8681B" w:rsidP="009D16D4">
            <w:pPr>
              <w:jc w:val="center"/>
              <w:rPr>
                <w:sz w:val="20"/>
                <w:szCs w:val="20"/>
              </w:rPr>
            </w:pPr>
          </w:p>
        </w:tc>
        <w:tc>
          <w:tcPr>
            <w:tcW w:w="374" w:type="pct"/>
            <w:hideMark/>
          </w:tcPr>
          <w:p w14:paraId="325ED7CB" w14:textId="77777777" w:rsidR="00F8681B" w:rsidRPr="00171E1A" w:rsidRDefault="00F8681B" w:rsidP="009D16D4">
            <w:pPr>
              <w:jc w:val="center"/>
              <w:rPr>
                <w:sz w:val="20"/>
                <w:szCs w:val="20"/>
              </w:rPr>
            </w:pPr>
          </w:p>
        </w:tc>
        <w:tc>
          <w:tcPr>
            <w:tcW w:w="344" w:type="pct"/>
            <w:hideMark/>
          </w:tcPr>
          <w:p w14:paraId="7B89659A" w14:textId="77777777" w:rsidR="00F8681B" w:rsidRPr="00171E1A" w:rsidRDefault="00F8681B" w:rsidP="009D16D4">
            <w:pPr>
              <w:jc w:val="center"/>
              <w:rPr>
                <w:sz w:val="20"/>
                <w:szCs w:val="20"/>
              </w:rPr>
            </w:pPr>
          </w:p>
        </w:tc>
        <w:tc>
          <w:tcPr>
            <w:tcW w:w="339" w:type="pct"/>
            <w:hideMark/>
          </w:tcPr>
          <w:p w14:paraId="610BC37F" w14:textId="77777777" w:rsidR="00F8681B" w:rsidRPr="00171E1A" w:rsidRDefault="00F8681B" w:rsidP="009D16D4">
            <w:pPr>
              <w:jc w:val="center"/>
              <w:rPr>
                <w:sz w:val="20"/>
                <w:szCs w:val="20"/>
              </w:rPr>
            </w:pPr>
          </w:p>
        </w:tc>
        <w:tc>
          <w:tcPr>
            <w:tcW w:w="340" w:type="pct"/>
            <w:hideMark/>
          </w:tcPr>
          <w:p w14:paraId="1B57D766" w14:textId="77777777" w:rsidR="00F8681B" w:rsidRPr="00171E1A" w:rsidRDefault="00F8681B" w:rsidP="009D16D4">
            <w:pPr>
              <w:jc w:val="center"/>
              <w:rPr>
                <w:sz w:val="20"/>
                <w:szCs w:val="20"/>
              </w:rPr>
            </w:pPr>
          </w:p>
        </w:tc>
        <w:tc>
          <w:tcPr>
            <w:tcW w:w="295" w:type="pct"/>
            <w:hideMark/>
          </w:tcPr>
          <w:p w14:paraId="13EF2BFD" w14:textId="77777777" w:rsidR="00F8681B" w:rsidRPr="00171E1A" w:rsidRDefault="00F8681B" w:rsidP="009D16D4">
            <w:pPr>
              <w:jc w:val="center"/>
              <w:rPr>
                <w:sz w:val="20"/>
                <w:szCs w:val="20"/>
              </w:rPr>
            </w:pPr>
          </w:p>
        </w:tc>
      </w:tr>
      <w:tr w:rsidR="00F8681B" w:rsidRPr="00171E1A" w14:paraId="599EBB76" w14:textId="77777777" w:rsidTr="00EC75B1">
        <w:tc>
          <w:tcPr>
            <w:tcW w:w="272" w:type="pct"/>
            <w:hideMark/>
          </w:tcPr>
          <w:p w14:paraId="507C5ACE" w14:textId="77777777" w:rsidR="00F8681B" w:rsidRPr="00171E1A" w:rsidRDefault="00F8681B" w:rsidP="009D16D4">
            <w:pPr>
              <w:jc w:val="center"/>
              <w:rPr>
                <w:sz w:val="20"/>
                <w:szCs w:val="20"/>
              </w:rPr>
            </w:pPr>
            <w:r w:rsidRPr="00171E1A">
              <w:rPr>
                <w:sz w:val="20"/>
                <w:szCs w:val="20"/>
              </w:rPr>
              <w:t>3.2.59.</w:t>
            </w:r>
          </w:p>
        </w:tc>
        <w:tc>
          <w:tcPr>
            <w:tcW w:w="599" w:type="pct"/>
            <w:hideMark/>
          </w:tcPr>
          <w:p w14:paraId="4DB4789C" w14:textId="77777777" w:rsidR="00F8681B" w:rsidRPr="00171E1A" w:rsidRDefault="00F8681B" w:rsidP="009D16D4">
            <w:pPr>
              <w:jc w:val="center"/>
              <w:rPr>
                <w:sz w:val="20"/>
                <w:szCs w:val="20"/>
              </w:rPr>
            </w:pPr>
            <w:r w:rsidRPr="00171E1A">
              <w:rPr>
                <w:sz w:val="20"/>
                <w:szCs w:val="20"/>
              </w:rPr>
              <w:t>Ortotopiskā sirds transplantācija</w:t>
            </w:r>
          </w:p>
        </w:tc>
        <w:tc>
          <w:tcPr>
            <w:tcW w:w="332" w:type="pct"/>
            <w:hideMark/>
          </w:tcPr>
          <w:p w14:paraId="1F83E878" w14:textId="77777777" w:rsidR="00F8681B" w:rsidRPr="00171E1A" w:rsidRDefault="00F8681B" w:rsidP="009D16D4">
            <w:pPr>
              <w:jc w:val="center"/>
              <w:rPr>
                <w:sz w:val="20"/>
                <w:szCs w:val="20"/>
              </w:rPr>
            </w:pPr>
          </w:p>
        </w:tc>
        <w:tc>
          <w:tcPr>
            <w:tcW w:w="347" w:type="pct"/>
            <w:hideMark/>
          </w:tcPr>
          <w:p w14:paraId="2279F75F" w14:textId="77777777" w:rsidR="00F8681B" w:rsidRPr="00171E1A" w:rsidRDefault="00F8681B" w:rsidP="009D16D4">
            <w:pPr>
              <w:spacing w:before="100" w:beforeAutospacing="1" w:after="100" w:afterAutospacing="1"/>
              <w:jc w:val="center"/>
              <w:rPr>
                <w:sz w:val="20"/>
                <w:szCs w:val="20"/>
              </w:rPr>
            </w:pPr>
            <w:r w:rsidRPr="00171E1A">
              <w:rPr>
                <w:sz w:val="20"/>
                <w:szCs w:val="20"/>
              </w:rPr>
              <w:t>30874,44</w:t>
            </w:r>
          </w:p>
        </w:tc>
        <w:tc>
          <w:tcPr>
            <w:tcW w:w="347" w:type="pct"/>
            <w:hideMark/>
          </w:tcPr>
          <w:p w14:paraId="3C13BEB2" w14:textId="77777777" w:rsidR="00F8681B" w:rsidRPr="00171E1A" w:rsidRDefault="00F8681B" w:rsidP="009D16D4">
            <w:pPr>
              <w:jc w:val="center"/>
              <w:rPr>
                <w:sz w:val="20"/>
                <w:szCs w:val="20"/>
              </w:rPr>
            </w:pPr>
          </w:p>
        </w:tc>
        <w:tc>
          <w:tcPr>
            <w:tcW w:w="344" w:type="pct"/>
            <w:hideMark/>
          </w:tcPr>
          <w:p w14:paraId="5C877B91" w14:textId="77777777" w:rsidR="00F8681B" w:rsidRPr="00171E1A" w:rsidRDefault="00F8681B" w:rsidP="009D16D4">
            <w:pPr>
              <w:jc w:val="center"/>
              <w:rPr>
                <w:sz w:val="20"/>
                <w:szCs w:val="20"/>
              </w:rPr>
            </w:pPr>
          </w:p>
        </w:tc>
        <w:tc>
          <w:tcPr>
            <w:tcW w:w="357" w:type="pct"/>
            <w:hideMark/>
          </w:tcPr>
          <w:p w14:paraId="549C5FC3" w14:textId="77777777" w:rsidR="00F8681B" w:rsidRPr="00171E1A" w:rsidRDefault="00F8681B" w:rsidP="009D16D4">
            <w:pPr>
              <w:jc w:val="center"/>
              <w:rPr>
                <w:sz w:val="20"/>
                <w:szCs w:val="20"/>
              </w:rPr>
            </w:pPr>
          </w:p>
        </w:tc>
        <w:tc>
          <w:tcPr>
            <w:tcW w:w="377" w:type="pct"/>
            <w:hideMark/>
          </w:tcPr>
          <w:p w14:paraId="0E129FDF" w14:textId="77777777" w:rsidR="00F8681B" w:rsidRPr="00171E1A" w:rsidRDefault="00F8681B" w:rsidP="009D16D4">
            <w:pPr>
              <w:jc w:val="center"/>
              <w:rPr>
                <w:sz w:val="20"/>
                <w:szCs w:val="20"/>
              </w:rPr>
            </w:pPr>
          </w:p>
        </w:tc>
        <w:tc>
          <w:tcPr>
            <w:tcW w:w="333" w:type="pct"/>
            <w:hideMark/>
          </w:tcPr>
          <w:p w14:paraId="7B8BF44B" w14:textId="77777777" w:rsidR="00F8681B" w:rsidRPr="00171E1A" w:rsidRDefault="00F8681B" w:rsidP="009D16D4">
            <w:pPr>
              <w:jc w:val="center"/>
              <w:rPr>
                <w:sz w:val="20"/>
                <w:szCs w:val="20"/>
              </w:rPr>
            </w:pPr>
          </w:p>
        </w:tc>
        <w:tc>
          <w:tcPr>
            <w:tcW w:w="374" w:type="pct"/>
            <w:hideMark/>
          </w:tcPr>
          <w:p w14:paraId="4327C99F" w14:textId="77777777" w:rsidR="00F8681B" w:rsidRPr="00171E1A" w:rsidRDefault="00F8681B" w:rsidP="009D16D4">
            <w:pPr>
              <w:jc w:val="center"/>
              <w:rPr>
                <w:sz w:val="20"/>
                <w:szCs w:val="20"/>
              </w:rPr>
            </w:pPr>
          </w:p>
        </w:tc>
        <w:tc>
          <w:tcPr>
            <w:tcW w:w="344" w:type="pct"/>
            <w:hideMark/>
          </w:tcPr>
          <w:p w14:paraId="686EB3A6" w14:textId="77777777" w:rsidR="00F8681B" w:rsidRPr="00171E1A" w:rsidRDefault="00F8681B" w:rsidP="009D16D4">
            <w:pPr>
              <w:jc w:val="center"/>
              <w:rPr>
                <w:sz w:val="20"/>
                <w:szCs w:val="20"/>
              </w:rPr>
            </w:pPr>
          </w:p>
        </w:tc>
        <w:tc>
          <w:tcPr>
            <w:tcW w:w="339" w:type="pct"/>
            <w:hideMark/>
          </w:tcPr>
          <w:p w14:paraId="79EECDCE" w14:textId="77777777" w:rsidR="00F8681B" w:rsidRPr="00171E1A" w:rsidRDefault="00F8681B" w:rsidP="009D16D4">
            <w:pPr>
              <w:jc w:val="center"/>
              <w:rPr>
                <w:sz w:val="20"/>
                <w:szCs w:val="20"/>
              </w:rPr>
            </w:pPr>
          </w:p>
        </w:tc>
        <w:tc>
          <w:tcPr>
            <w:tcW w:w="340" w:type="pct"/>
            <w:hideMark/>
          </w:tcPr>
          <w:p w14:paraId="595A4442" w14:textId="77777777" w:rsidR="00F8681B" w:rsidRPr="00171E1A" w:rsidRDefault="00F8681B" w:rsidP="009D16D4">
            <w:pPr>
              <w:jc w:val="center"/>
              <w:rPr>
                <w:sz w:val="20"/>
                <w:szCs w:val="20"/>
              </w:rPr>
            </w:pPr>
          </w:p>
        </w:tc>
        <w:tc>
          <w:tcPr>
            <w:tcW w:w="295" w:type="pct"/>
            <w:hideMark/>
          </w:tcPr>
          <w:p w14:paraId="76F96B85" w14:textId="77777777" w:rsidR="00F8681B" w:rsidRPr="00171E1A" w:rsidRDefault="00F8681B" w:rsidP="009D16D4">
            <w:pPr>
              <w:jc w:val="center"/>
              <w:rPr>
                <w:sz w:val="20"/>
                <w:szCs w:val="20"/>
              </w:rPr>
            </w:pPr>
          </w:p>
        </w:tc>
      </w:tr>
      <w:tr w:rsidR="00F8681B" w:rsidRPr="00171E1A" w14:paraId="379110A6" w14:textId="77777777" w:rsidTr="00EC75B1">
        <w:tc>
          <w:tcPr>
            <w:tcW w:w="272" w:type="pct"/>
          </w:tcPr>
          <w:p w14:paraId="398A784E" w14:textId="77777777" w:rsidR="00F8681B" w:rsidRPr="00171E1A" w:rsidRDefault="00F8681B" w:rsidP="009D16D4">
            <w:pPr>
              <w:jc w:val="center"/>
              <w:rPr>
                <w:sz w:val="20"/>
                <w:szCs w:val="20"/>
              </w:rPr>
            </w:pPr>
            <w:r w:rsidRPr="00171E1A">
              <w:rPr>
                <w:sz w:val="20"/>
                <w:szCs w:val="20"/>
              </w:rPr>
              <w:t>3.2.60.</w:t>
            </w:r>
          </w:p>
        </w:tc>
        <w:tc>
          <w:tcPr>
            <w:tcW w:w="599" w:type="pct"/>
          </w:tcPr>
          <w:p w14:paraId="10362B65" w14:textId="77777777" w:rsidR="00F8681B" w:rsidRPr="00171E1A" w:rsidRDefault="00F8681B" w:rsidP="009D16D4">
            <w:pPr>
              <w:jc w:val="center"/>
              <w:rPr>
                <w:sz w:val="20"/>
                <w:szCs w:val="20"/>
              </w:rPr>
            </w:pPr>
            <w:r w:rsidRPr="00171E1A">
              <w:rPr>
                <w:sz w:val="20"/>
                <w:szCs w:val="20"/>
              </w:rPr>
              <w:t>Ortotopiskā aknu transplantācija</w:t>
            </w:r>
          </w:p>
        </w:tc>
        <w:tc>
          <w:tcPr>
            <w:tcW w:w="332" w:type="pct"/>
          </w:tcPr>
          <w:p w14:paraId="092B7A1E" w14:textId="77777777" w:rsidR="00F8681B" w:rsidRPr="00171E1A" w:rsidRDefault="00F8681B" w:rsidP="009D16D4">
            <w:pPr>
              <w:spacing w:before="100" w:beforeAutospacing="1" w:after="100" w:afterAutospacing="1"/>
              <w:jc w:val="center"/>
              <w:rPr>
                <w:sz w:val="20"/>
                <w:szCs w:val="20"/>
              </w:rPr>
            </w:pPr>
            <w:r w:rsidRPr="00171E1A">
              <w:rPr>
                <w:sz w:val="20"/>
                <w:szCs w:val="20"/>
              </w:rPr>
              <w:t>39225,41</w:t>
            </w:r>
          </w:p>
        </w:tc>
        <w:tc>
          <w:tcPr>
            <w:tcW w:w="347" w:type="pct"/>
          </w:tcPr>
          <w:p w14:paraId="63F87BC1" w14:textId="77777777" w:rsidR="00F8681B" w:rsidRPr="00171E1A" w:rsidRDefault="00F8681B" w:rsidP="009D16D4">
            <w:pPr>
              <w:jc w:val="center"/>
              <w:rPr>
                <w:sz w:val="20"/>
                <w:szCs w:val="20"/>
              </w:rPr>
            </w:pPr>
            <w:r w:rsidRPr="00171E1A">
              <w:rPr>
                <w:sz w:val="20"/>
                <w:szCs w:val="20"/>
              </w:rPr>
              <w:t>39225,41</w:t>
            </w:r>
          </w:p>
        </w:tc>
        <w:tc>
          <w:tcPr>
            <w:tcW w:w="347" w:type="pct"/>
          </w:tcPr>
          <w:p w14:paraId="4EB0976B" w14:textId="77777777" w:rsidR="00F8681B" w:rsidRPr="00171E1A" w:rsidRDefault="00F8681B" w:rsidP="009D16D4">
            <w:pPr>
              <w:jc w:val="center"/>
              <w:rPr>
                <w:sz w:val="20"/>
                <w:szCs w:val="20"/>
              </w:rPr>
            </w:pPr>
          </w:p>
        </w:tc>
        <w:tc>
          <w:tcPr>
            <w:tcW w:w="344" w:type="pct"/>
          </w:tcPr>
          <w:p w14:paraId="67ADCAD2" w14:textId="77777777" w:rsidR="00F8681B" w:rsidRPr="00171E1A" w:rsidRDefault="00F8681B" w:rsidP="009D16D4">
            <w:pPr>
              <w:jc w:val="center"/>
              <w:rPr>
                <w:sz w:val="20"/>
                <w:szCs w:val="20"/>
              </w:rPr>
            </w:pPr>
          </w:p>
        </w:tc>
        <w:tc>
          <w:tcPr>
            <w:tcW w:w="357" w:type="pct"/>
          </w:tcPr>
          <w:p w14:paraId="114ACA29" w14:textId="77777777" w:rsidR="00F8681B" w:rsidRPr="00171E1A" w:rsidRDefault="00F8681B" w:rsidP="009D16D4">
            <w:pPr>
              <w:spacing w:before="100" w:beforeAutospacing="1" w:after="100" w:afterAutospacing="1"/>
              <w:jc w:val="center"/>
              <w:rPr>
                <w:sz w:val="20"/>
                <w:szCs w:val="20"/>
              </w:rPr>
            </w:pPr>
          </w:p>
        </w:tc>
        <w:tc>
          <w:tcPr>
            <w:tcW w:w="377" w:type="pct"/>
          </w:tcPr>
          <w:p w14:paraId="7D3A41A3" w14:textId="77777777" w:rsidR="00F8681B" w:rsidRPr="00171E1A" w:rsidRDefault="00F8681B" w:rsidP="009D16D4">
            <w:pPr>
              <w:spacing w:before="100" w:beforeAutospacing="1" w:after="100" w:afterAutospacing="1"/>
              <w:jc w:val="center"/>
              <w:rPr>
                <w:sz w:val="20"/>
                <w:szCs w:val="20"/>
              </w:rPr>
            </w:pPr>
          </w:p>
        </w:tc>
        <w:tc>
          <w:tcPr>
            <w:tcW w:w="333" w:type="pct"/>
          </w:tcPr>
          <w:p w14:paraId="3EF4F3A4" w14:textId="77777777" w:rsidR="00F8681B" w:rsidRPr="00171E1A" w:rsidRDefault="00F8681B" w:rsidP="009D16D4">
            <w:pPr>
              <w:spacing w:before="100" w:beforeAutospacing="1" w:after="100" w:afterAutospacing="1"/>
              <w:jc w:val="center"/>
              <w:rPr>
                <w:sz w:val="20"/>
                <w:szCs w:val="20"/>
              </w:rPr>
            </w:pPr>
          </w:p>
        </w:tc>
        <w:tc>
          <w:tcPr>
            <w:tcW w:w="374" w:type="pct"/>
          </w:tcPr>
          <w:p w14:paraId="5633A3EF" w14:textId="77777777" w:rsidR="00F8681B" w:rsidRPr="00171E1A" w:rsidRDefault="00F8681B" w:rsidP="009D16D4">
            <w:pPr>
              <w:spacing w:before="100" w:beforeAutospacing="1" w:after="100" w:afterAutospacing="1"/>
              <w:jc w:val="center"/>
              <w:rPr>
                <w:sz w:val="20"/>
                <w:szCs w:val="20"/>
              </w:rPr>
            </w:pPr>
          </w:p>
        </w:tc>
        <w:tc>
          <w:tcPr>
            <w:tcW w:w="344" w:type="pct"/>
          </w:tcPr>
          <w:p w14:paraId="1624DAFF" w14:textId="77777777" w:rsidR="00F8681B" w:rsidRPr="00171E1A" w:rsidRDefault="00F8681B" w:rsidP="009D16D4">
            <w:pPr>
              <w:spacing w:before="100" w:beforeAutospacing="1" w:after="100" w:afterAutospacing="1"/>
              <w:jc w:val="center"/>
              <w:rPr>
                <w:sz w:val="20"/>
                <w:szCs w:val="20"/>
              </w:rPr>
            </w:pPr>
          </w:p>
        </w:tc>
        <w:tc>
          <w:tcPr>
            <w:tcW w:w="339" w:type="pct"/>
          </w:tcPr>
          <w:p w14:paraId="1EF233F1" w14:textId="77777777" w:rsidR="00F8681B" w:rsidRPr="00171E1A" w:rsidRDefault="00F8681B" w:rsidP="009D16D4">
            <w:pPr>
              <w:jc w:val="center"/>
              <w:rPr>
                <w:sz w:val="20"/>
                <w:szCs w:val="20"/>
              </w:rPr>
            </w:pPr>
          </w:p>
        </w:tc>
        <w:tc>
          <w:tcPr>
            <w:tcW w:w="340" w:type="pct"/>
          </w:tcPr>
          <w:p w14:paraId="4CBF6D15" w14:textId="77777777" w:rsidR="00F8681B" w:rsidRPr="00171E1A" w:rsidRDefault="00F8681B" w:rsidP="009D16D4">
            <w:pPr>
              <w:jc w:val="center"/>
              <w:rPr>
                <w:sz w:val="20"/>
                <w:szCs w:val="20"/>
              </w:rPr>
            </w:pPr>
          </w:p>
        </w:tc>
        <w:tc>
          <w:tcPr>
            <w:tcW w:w="295" w:type="pct"/>
          </w:tcPr>
          <w:p w14:paraId="66C891DF" w14:textId="77777777" w:rsidR="00F8681B" w:rsidRPr="00171E1A" w:rsidRDefault="00F8681B" w:rsidP="009D16D4">
            <w:pPr>
              <w:jc w:val="center"/>
              <w:rPr>
                <w:sz w:val="20"/>
                <w:szCs w:val="20"/>
              </w:rPr>
            </w:pPr>
          </w:p>
        </w:tc>
      </w:tr>
      <w:tr w:rsidR="00F8681B" w:rsidRPr="00171E1A" w14:paraId="4A7F42F4" w14:textId="77777777" w:rsidTr="00EC75B1">
        <w:tc>
          <w:tcPr>
            <w:tcW w:w="272" w:type="pct"/>
          </w:tcPr>
          <w:p w14:paraId="533874B7" w14:textId="77777777" w:rsidR="00F8681B" w:rsidRPr="00171E1A" w:rsidRDefault="00F8681B" w:rsidP="009D16D4">
            <w:pPr>
              <w:jc w:val="center"/>
              <w:rPr>
                <w:sz w:val="20"/>
                <w:szCs w:val="20"/>
              </w:rPr>
            </w:pPr>
            <w:r w:rsidRPr="00171E1A">
              <w:rPr>
                <w:sz w:val="20"/>
                <w:szCs w:val="20"/>
              </w:rPr>
              <w:t>3.2.61.</w:t>
            </w:r>
          </w:p>
        </w:tc>
        <w:tc>
          <w:tcPr>
            <w:tcW w:w="599" w:type="pct"/>
          </w:tcPr>
          <w:p w14:paraId="37E2641A" w14:textId="77777777" w:rsidR="00F8681B" w:rsidRPr="00171E1A" w:rsidRDefault="00F8681B" w:rsidP="009D16D4">
            <w:pPr>
              <w:jc w:val="center"/>
              <w:rPr>
                <w:sz w:val="20"/>
                <w:szCs w:val="20"/>
              </w:rPr>
            </w:pPr>
            <w:r w:rsidRPr="00171E1A">
              <w:rPr>
                <w:sz w:val="20"/>
                <w:szCs w:val="20"/>
              </w:rPr>
              <w:t>Aortālā vārstuļa transkatetrāla implantācija (TAVI)</w:t>
            </w:r>
          </w:p>
        </w:tc>
        <w:tc>
          <w:tcPr>
            <w:tcW w:w="332" w:type="pct"/>
          </w:tcPr>
          <w:p w14:paraId="03270833" w14:textId="77777777" w:rsidR="00F8681B" w:rsidRPr="00171E1A" w:rsidRDefault="00F8681B" w:rsidP="009D16D4">
            <w:pPr>
              <w:spacing w:before="100" w:beforeAutospacing="1" w:after="100" w:afterAutospacing="1"/>
              <w:jc w:val="center"/>
              <w:rPr>
                <w:sz w:val="20"/>
                <w:szCs w:val="20"/>
              </w:rPr>
            </w:pPr>
          </w:p>
        </w:tc>
        <w:tc>
          <w:tcPr>
            <w:tcW w:w="347" w:type="pct"/>
          </w:tcPr>
          <w:p w14:paraId="0B723C56" w14:textId="77777777" w:rsidR="00F8681B" w:rsidRPr="00171E1A" w:rsidRDefault="00F8681B" w:rsidP="009D16D4">
            <w:pPr>
              <w:jc w:val="center"/>
              <w:rPr>
                <w:sz w:val="20"/>
                <w:szCs w:val="20"/>
              </w:rPr>
            </w:pPr>
            <w:r w:rsidRPr="00171E1A">
              <w:rPr>
                <w:sz w:val="20"/>
                <w:szCs w:val="20"/>
              </w:rPr>
              <w:t>35297,20</w:t>
            </w:r>
          </w:p>
        </w:tc>
        <w:tc>
          <w:tcPr>
            <w:tcW w:w="347" w:type="pct"/>
          </w:tcPr>
          <w:p w14:paraId="38815E60" w14:textId="77777777" w:rsidR="00F8681B" w:rsidRPr="00171E1A" w:rsidRDefault="00F8681B" w:rsidP="009D16D4">
            <w:pPr>
              <w:jc w:val="center"/>
              <w:rPr>
                <w:sz w:val="20"/>
                <w:szCs w:val="20"/>
              </w:rPr>
            </w:pPr>
          </w:p>
        </w:tc>
        <w:tc>
          <w:tcPr>
            <w:tcW w:w="344" w:type="pct"/>
          </w:tcPr>
          <w:p w14:paraId="560E5D02" w14:textId="77777777" w:rsidR="00F8681B" w:rsidRPr="00171E1A" w:rsidRDefault="00F8681B" w:rsidP="009D16D4">
            <w:pPr>
              <w:jc w:val="center"/>
              <w:rPr>
                <w:sz w:val="20"/>
                <w:szCs w:val="20"/>
              </w:rPr>
            </w:pPr>
          </w:p>
        </w:tc>
        <w:tc>
          <w:tcPr>
            <w:tcW w:w="357" w:type="pct"/>
          </w:tcPr>
          <w:p w14:paraId="001305F9" w14:textId="77777777" w:rsidR="00F8681B" w:rsidRPr="00171E1A" w:rsidRDefault="00F8681B" w:rsidP="009D16D4">
            <w:pPr>
              <w:spacing w:before="100" w:beforeAutospacing="1" w:after="100" w:afterAutospacing="1"/>
              <w:jc w:val="center"/>
              <w:rPr>
                <w:sz w:val="20"/>
                <w:szCs w:val="20"/>
              </w:rPr>
            </w:pPr>
          </w:p>
        </w:tc>
        <w:tc>
          <w:tcPr>
            <w:tcW w:w="377" w:type="pct"/>
          </w:tcPr>
          <w:p w14:paraId="74D8D8AD" w14:textId="77777777" w:rsidR="00F8681B" w:rsidRPr="00171E1A" w:rsidRDefault="00F8681B" w:rsidP="009D16D4">
            <w:pPr>
              <w:spacing w:before="100" w:beforeAutospacing="1" w:after="100" w:afterAutospacing="1"/>
              <w:jc w:val="center"/>
              <w:rPr>
                <w:sz w:val="20"/>
                <w:szCs w:val="20"/>
              </w:rPr>
            </w:pPr>
          </w:p>
        </w:tc>
        <w:tc>
          <w:tcPr>
            <w:tcW w:w="333" w:type="pct"/>
          </w:tcPr>
          <w:p w14:paraId="3DFD6008" w14:textId="77777777" w:rsidR="00F8681B" w:rsidRPr="00171E1A" w:rsidRDefault="00F8681B" w:rsidP="009D16D4">
            <w:pPr>
              <w:spacing w:before="100" w:beforeAutospacing="1" w:after="100" w:afterAutospacing="1"/>
              <w:jc w:val="center"/>
              <w:rPr>
                <w:sz w:val="20"/>
                <w:szCs w:val="20"/>
              </w:rPr>
            </w:pPr>
          </w:p>
        </w:tc>
        <w:tc>
          <w:tcPr>
            <w:tcW w:w="374" w:type="pct"/>
          </w:tcPr>
          <w:p w14:paraId="3C59EBD9" w14:textId="77777777" w:rsidR="00F8681B" w:rsidRPr="00171E1A" w:rsidRDefault="00F8681B" w:rsidP="009D16D4">
            <w:pPr>
              <w:spacing w:before="100" w:beforeAutospacing="1" w:after="100" w:afterAutospacing="1"/>
              <w:jc w:val="center"/>
              <w:rPr>
                <w:sz w:val="20"/>
                <w:szCs w:val="20"/>
              </w:rPr>
            </w:pPr>
          </w:p>
        </w:tc>
        <w:tc>
          <w:tcPr>
            <w:tcW w:w="344" w:type="pct"/>
          </w:tcPr>
          <w:p w14:paraId="60B9AE9C" w14:textId="77777777" w:rsidR="00F8681B" w:rsidRPr="00171E1A" w:rsidRDefault="00F8681B" w:rsidP="009D16D4">
            <w:pPr>
              <w:spacing w:before="100" w:beforeAutospacing="1" w:after="100" w:afterAutospacing="1"/>
              <w:jc w:val="center"/>
              <w:rPr>
                <w:sz w:val="20"/>
                <w:szCs w:val="20"/>
              </w:rPr>
            </w:pPr>
          </w:p>
        </w:tc>
        <w:tc>
          <w:tcPr>
            <w:tcW w:w="339" w:type="pct"/>
          </w:tcPr>
          <w:p w14:paraId="4E6C7B26" w14:textId="77777777" w:rsidR="00F8681B" w:rsidRPr="00171E1A" w:rsidRDefault="00F8681B" w:rsidP="009D16D4">
            <w:pPr>
              <w:jc w:val="center"/>
              <w:rPr>
                <w:sz w:val="20"/>
                <w:szCs w:val="20"/>
              </w:rPr>
            </w:pPr>
          </w:p>
        </w:tc>
        <w:tc>
          <w:tcPr>
            <w:tcW w:w="340" w:type="pct"/>
          </w:tcPr>
          <w:p w14:paraId="32BD50E6" w14:textId="77777777" w:rsidR="00F8681B" w:rsidRPr="00171E1A" w:rsidRDefault="00F8681B" w:rsidP="009D16D4">
            <w:pPr>
              <w:jc w:val="center"/>
              <w:rPr>
                <w:sz w:val="20"/>
                <w:szCs w:val="20"/>
              </w:rPr>
            </w:pPr>
          </w:p>
        </w:tc>
        <w:tc>
          <w:tcPr>
            <w:tcW w:w="295" w:type="pct"/>
          </w:tcPr>
          <w:p w14:paraId="23D55735" w14:textId="77777777" w:rsidR="00F8681B" w:rsidRPr="00171E1A" w:rsidRDefault="00F8681B" w:rsidP="009D16D4">
            <w:pPr>
              <w:jc w:val="center"/>
              <w:rPr>
                <w:sz w:val="20"/>
                <w:szCs w:val="20"/>
              </w:rPr>
            </w:pPr>
          </w:p>
        </w:tc>
      </w:tr>
      <w:tr w:rsidR="00F8681B" w:rsidRPr="00171E1A" w14:paraId="693BD576" w14:textId="77777777" w:rsidTr="00EC75B1">
        <w:tc>
          <w:tcPr>
            <w:tcW w:w="272" w:type="pct"/>
            <w:hideMark/>
          </w:tcPr>
          <w:p w14:paraId="0F38550C" w14:textId="77777777" w:rsidR="00F8681B" w:rsidRPr="00171E1A" w:rsidRDefault="00F8681B" w:rsidP="009D16D4">
            <w:pPr>
              <w:jc w:val="center"/>
              <w:rPr>
                <w:sz w:val="20"/>
                <w:szCs w:val="20"/>
              </w:rPr>
            </w:pPr>
            <w:r w:rsidRPr="00171E1A">
              <w:rPr>
                <w:sz w:val="20"/>
                <w:szCs w:val="20"/>
              </w:rPr>
              <w:t>3.3.</w:t>
            </w:r>
          </w:p>
        </w:tc>
        <w:tc>
          <w:tcPr>
            <w:tcW w:w="599" w:type="pct"/>
            <w:hideMark/>
          </w:tcPr>
          <w:p w14:paraId="7F236EFE" w14:textId="77777777" w:rsidR="00F8681B" w:rsidRPr="00171E1A" w:rsidRDefault="00F8681B" w:rsidP="009D16D4">
            <w:pPr>
              <w:jc w:val="center"/>
              <w:rPr>
                <w:sz w:val="20"/>
                <w:szCs w:val="20"/>
              </w:rPr>
            </w:pPr>
            <w:r w:rsidRPr="00171E1A">
              <w:rPr>
                <w:sz w:val="20"/>
                <w:szCs w:val="20"/>
              </w:rPr>
              <w:t>Viena pacienta ārstēšanas tarifs pārējiem pakalpojumiem</w:t>
            </w:r>
          </w:p>
        </w:tc>
        <w:tc>
          <w:tcPr>
            <w:tcW w:w="332" w:type="pct"/>
            <w:hideMark/>
          </w:tcPr>
          <w:p w14:paraId="0D660AFA"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1EBFC04F" w14:textId="77777777" w:rsidR="00F8681B" w:rsidRPr="00171E1A" w:rsidRDefault="00F8681B" w:rsidP="009D16D4">
            <w:pPr>
              <w:jc w:val="center"/>
              <w:rPr>
                <w:sz w:val="20"/>
                <w:szCs w:val="20"/>
              </w:rPr>
            </w:pPr>
          </w:p>
        </w:tc>
        <w:tc>
          <w:tcPr>
            <w:tcW w:w="347" w:type="pct"/>
            <w:hideMark/>
          </w:tcPr>
          <w:p w14:paraId="3D4165F9" w14:textId="77777777" w:rsidR="00F8681B" w:rsidRPr="00171E1A" w:rsidRDefault="00F8681B" w:rsidP="009D16D4">
            <w:pPr>
              <w:jc w:val="center"/>
              <w:rPr>
                <w:sz w:val="20"/>
                <w:szCs w:val="20"/>
              </w:rPr>
            </w:pPr>
          </w:p>
        </w:tc>
        <w:tc>
          <w:tcPr>
            <w:tcW w:w="344" w:type="pct"/>
            <w:hideMark/>
          </w:tcPr>
          <w:p w14:paraId="10F1E20B" w14:textId="77777777" w:rsidR="00F8681B" w:rsidRPr="00171E1A" w:rsidRDefault="00F8681B" w:rsidP="009D16D4">
            <w:pPr>
              <w:jc w:val="center"/>
              <w:rPr>
                <w:sz w:val="20"/>
                <w:szCs w:val="20"/>
              </w:rPr>
            </w:pPr>
          </w:p>
        </w:tc>
        <w:tc>
          <w:tcPr>
            <w:tcW w:w="357" w:type="pct"/>
            <w:hideMark/>
          </w:tcPr>
          <w:p w14:paraId="2A7978A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77" w:type="pct"/>
            <w:hideMark/>
          </w:tcPr>
          <w:p w14:paraId="111611B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3" w:type="pct"/>
            <w:hideMark/>
          </w:tcPr>
          <w:p w14:paraId="16B21656"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74" w:type="pct"/>
            <w:hideMark/>
          </w:tcPr>
          <w:p w14:paraId="490FA2F4"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77EB4FF1"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39" w:type="pct"/>
            <w:hideMark/>
          </w:tcPr>
          <w:p w14:paraId="1966C092" w14:textId="77777777" w:rsidR="00F8681B" w:rsidRPr="00171E1A" w:rsidRDefault="00F8681B" w:rsidP="009D16D4">
            <w:pPr>
              <w:jc w:val="center"/>
              <w:rPr>
                <w:sz w:val="20"/>
                <w:szCs w:val="20"/>
              </w:rPr>
            </w:pPr>
          </w:p>
        </w:tc>
        <w:tc>
          <w:tcPr>
            <w:tcW w:w="340" w:type="pct"/>
            <w:hideMark/>
          </w:tcPr>
          <w:p w14:paraId="15F669CC" w14:textId="77777777" w:rsidR="00F8681B" w:rsidRPr="00171E1A" w:rsidRDefault="00F8681B" w:rsidP="009D16D4">
            <w:pPr>
              <w:jc w:val="center"/>
              <w:rPr>
                <w:sz w:val="20"/>
                <w:szCs w:val="20"/>
              </w:rPr>
            </w:pPr>
          </w:p>
        </w:tc>
        <w:tc>
          <w:tcPr>
            <w:tcW w:w="295" w:type="pct"/>
            <w:hideMark/>
          </w:tcPr>
          <w:p w14:paraId="294578E6" w14:textId="77777777" w:rsidR="00F8681B" w:rsidRPr="00171E1A" w:rsidRDefault="00F8681B" w:rsidP="009D16D4">
            <w:pPr>
              <w:jc w:val="center"/>
              <w:rPr>
                <w:sz w:val="20"/>
                <w:szCs w:val="20"/>
              </w:rPr>
            </w:pPr>
          </w:p>
        </w:tc>
      </w:tr>
      <w:tr w:rsidR="00F8681B" w:rsidRPr="00171E1A" w14:paraId="3203D1D7" w14:textId="77777777" w:rsidTr="00EC75B1">
        <w:tc>
          <w:tcPr>
            <w:tcW w:w="272" w:type="pct"/>
            <w:hideMark/>
          </w:tcPr>
          <w:p w14:paraId="3778FBC4" w14:textId="77777777" w:rsidR="00F8681B" w:rsidRPr="00171E1A" w:rsidRDefault="00F8681B" w:rsidP="009D16D4">
            <w:pPr>
              <w:jc w:val="center"/>
              <w:rPr>
                <w:sz w:val="20"/>
                <w:szCs w:val="20"/>
              </w:rPr>
            </w:pPr>
            <w:r w:rsidRPr="00171E1A">
              <w:rPr>
                <w:sz w:val="20"/>
                <w:szCs w:val="20"/>
              </w:rPr>
              <w:t>3.3.1.</w:t>
            </w:r>
          </w:p>
        </w:tc>
        <w:tc>
          <w:tcPr>
            <w:tcW w:w="599" w:type="pct"/>
            <w:hideMark/>
          </w:tcPr>
          <w:p w14:paraId="375F5742" w14:textId="77777777" w:rsidR="00F8681B" w:rsidRPr="00171E1A" w:rsidRDefault="00F8681B" w:rsidP="009D16D4">
            <w:pPr>
              <w:spacing w:before="100" w:beforeAutospacing="1" w:after="100" w:afterAutospacing="1"/>
              <w:jc w:val="center"/>
              <w:rPr>
                <w:sz w:val="20"/>
                <w:szCs w:val="20"/>
              </w:rPr>
            </w:pPr>
            <w:r w:rsidRPr="00171E1A">
              <w:rPr>
                <w:sz w:val="20"/>
                <w:szCs w:val="20"/>
              </w:rPr>
              <w:t>tai skaitā pārējie ķirurģiskie pakalpojumi</w:t>
            </w:r>
          </w:p>
        </w:tc>
        <w:tc>
          <w:tcPr>
            <w:tcW w:w="332" w:type="pct"/>
            <w:hideMark/>
          </w:tcPr>
          <w:p w14:paraId="5FA35CA3" w14:textId="77777777" w:rsidR="00F8681B" w:rsidRPr="00171E1A" w:rsidRDefault="00F8681B" w:rsidP="009D16D4">
            <w:pPr>
              <w:jc w:val="center"/>
              <w:rPr>
                <w:sz w:val="20"/>
                <w:szCs w:val="20"/>
              </w:rPr>
            </w:pPr>
          </w:p>
        </w:tc>
        <w:tc>
          <w:tcPr>
            <w:tcW w:w="347" w:type="pct"/>
            <w:hideMark/>
          </w:tcPr>
          <w:p w14:paraId="1925B501"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569DAE6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7A383A05"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57" w:type="pct"/>
            <w:hideMark/>
          </w:tcPr>
          <w:p w14:paraId="5A16D025" w14:textId="77777777" w:rsidR="00F8681B" w:rsidRPr="00171E1A" w:rsidRDefault="00F8681B" w:rsidP="009D16D4">
            <w:pPr>
              <w:jc w:val="center"/>
              <w:rPr>
                <w:sz w:val="20"/>
                <w:szCs w:val="20"/>
              </w:rPr>
            </w:pPr>
          </w:p>
        </w:tc>
        <w:tc>
          <w:tcPr>
            <w:tcW w:w="377" w:type="pct"/>
            <w:hideMark/>
          </w:tcPr>
          <w:p w14:paraId="383BFEDF" w14:textId="77777777" w:rsidR="00F8681B" w:rsidRPr="00171E1A" w:rsidRDefault="00F8681B" w:rsidP="009D16D4">
            <w:pPr>
              <w:jc w:val="center"/>
              <w:rPr>
                <w:sz w:val="20"/>
                <w:szCs w:val="20"/>
              </w:rPr>
            </w:pPr>
          </w:p>
        </w:tc>
        <w:tc>
          <w:tcPr>
            <w:tcW w:w="333" w:type="pct"/>
            <w:hideMark/>
          </w:tcPr>
          <w:p w14:paraId="70AD8C46" w14:textId="77777777" w:rsidR="00F8681B" w:rsidRPr="00171E1A" w:rsidRDefault="00F8681B" w:rsidP="009D16D4">
            <w:pPr>
              <w:jc w:val="center"/>
              <w:rPr>
                <w:sz w:val="20"/>
                <w:szCs w:val="20"/>
              </w:rPr>
            </w:pPr>
          </w:p>
        </w:tc>
        <w:tc>
          <w:tcPr>
            <w:tcW w:w="374" w:type="pct"/>
            <w:hideMark/>
          </w:tcPr>
          <w:p w14:paraId="4CEB3C69" w14:textId="77777777" w:rsidR="00F8681B" w:rsidRPr="00171E1A" w:rsidRDefault="00F8681B" w:rsidP="009D16D4">
            <w:pPr>
              <w:jc w:val="center"/>
              <w:rPr>
                <w:sz w:val="20"/>
                <w:szCs w:val="20"/>
              </w:rPr>
            </w:pPr>
          </w:p>
        </w:tc>
        <w:tc>
          <w:tcPr>
            <w:tcW w:w="344" w:type="pct"/>
            <w:hideMark/>
          </w:tcPr>
          <w:p w14:paraId="77796008" w14:textId="77777777" w:rsidR="00F8681B" w:rsidRPr="00171E1A" w:rsidRDefault="00F8681B" w:rsidP="009D16D4">
            <w:pPr>
              <w:jc w:val="center"/>
              <w:rPr>
                <w:sz w:val="20"/>
                <w:szCs w:val="20"/>
              </w:rPr>
            </w:pPr>
          </w:p>
        </w:tc>
        <w:tc>
          <w:tcPr>
            <w:tcW w:w="339" w:type="pct"/>
            <w:hideMark/>
          </w:tcPr>
          <w:p w14:paraId="06661596" w14:textId="77777777" w:rsidR="00F8681B" w:rsidRPr="00171E1A" w:rsidRDefault="00F8681B" w:rsidP="009D16D4">
            <w:pPr>
              <w:jc w:val="center"/>
              <w:rPr>
                <w:sz w:val="20"/>
                <w:szCs w:val="20"/>
              </w:rPr>
            </w:pPr>
          </w:p>
        </w:tc>
        <w:tc>
          <w:tcPr>
            <w:tcW w:w="340" w:type="pct"/>
            <w:hideMark/>
          </w:tcPr>
          <w:p w14:paraId="1556C694" w14:textId="77777777" w:rsidR="00F8681B" w:rsidRPr="00171E1A" w:rsidRDefault="00F8681B" w:rsidP="009D16D4">
            <w:pPr>
              <w:jc w:val="center"/>
              <w:rPr>
                <w:sz w:val="20"/>
                <w:szCs w:val="20"/>
              </w:rPr>
            </w:pPr>
          </w:p>
        </w:tc>
        <w:tc>
          <w:tcPr>
            <w:tcW w:w="295" w:type="pct"/>
            <w:hideMark/>
          </w:tcPr>
          <w:p w14:paraId="3D0CE040" w14:textId="77777777" w:rsidR="00F8681B" w:rsidRPr="00171E1A" w:rsidRDefault="00F8681B" w:rsidP="009D16D4">
            <w:pPr>
              <w:jc w:val="center"/>
              <w:rPr>
                <w:sz w:val="20"/>
                <w:szCs w:val="20"/>
              </w:rPr>
            </w:pPr>
          </w:p>
        </w:tc>
      </w:tr>
      <w:tr w:rsidR="00F8681B" w:rsidRPr="00171E1A" w14:paraId="5DEEA3AB" w14:textId="77777777" w:rsidTr="00EC75B1">
        <w:tc>
          <w:tcPr>
            <w:tcW w:w="272" w:type="pct"/>
            <w:hideMark/>
          </w:tcPr>
          <w:p w14:paraId="5795EFBC" w14:textId="77777777" w:rsidR="00F8681B" w:rsidRPr="00171E1A" w:rsidRDefault="00F8681B" w:rsidP="009D16D4">
            <w:pPr>
              <w:jc w:val="center"/>
              <w:rPr>
                <w:sz w:val="20"/>
                <w:szCs w:val="20"/>
              </w:rPr>
            </w:pPr>
            <w:r w:rsidRPr="00171E1A">
              <w:rPr>
                <w:sz w:val="20"/>
                <w:szCs w:val="20"/>
              </w:rPr>
              <w:t>3.3.2.</w:t>
            </w:r>
          </w:p>
        </w:tc>
        <w:tc>
          <w:tcPr>
            <w:tcW w:w="599" w:type="pct"/>
            <w:hideMark/>
          </w:tcPr>
          <w:p w14:paraId="2E1AD5D7" w14:textId="77777777" w:rsidR="00F8681B" w:rsidRPr="00171E1A" w:rsidRDefault="00F8681B" w:rsidP="009D16D4">
            <w:pPr>
              <w:spacing w:before="100" w:beforeAutospacing="1" w:after="100" w:afterAutospacing="1"/>
              <w:jc w:val="center"/>
              <w:rPr>
                <w:sz w:val="20"/>
                <w:szCs w:val="20"/>
              </w:rPr>
            </w:pPr>
            <w:r w:rsidRPr="00171E1A">
              <w:rPr>
                <w:sz w:val="20"/>
                <w:szCs w:val="20"/>
              </w:rPr>
              <w:t>pārējie terapeitiskie pakalpojumi</w:t>
            </w:r>
          </w:p>
        </w:tc>
        <w:tc>
          <w:tcPr>
            <w:tcW w:w="332" w:type="pct"/>
            <w:hideMark/>
          </w:tcPr>
          <w:p w14:paraId="568A6B13" w14:textId="77777777" w:rsidR="00F8681B" w:rsidRPr="00171E1A" w:rsidRDefault="00F8681B" w:rsidP="009D16D4">
            <w:pPr>
              <w:jc w:val="center"/>
              <w:rPr>
                <w:sz w:val="20"/>
                <w:szCs w:val="20"/>
              </w:rPr>
            </w:pPr>
          </w:p>
        </w:tc>
        <w:tc>
          <w:tcPr>
            <w:tcW w:w="347" w:type="pct"/>
            <w:hideMark/>
          </w:tcPr>
          <w:p w14:paraId="173AAD2B"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7" w:type="pct"/>
            <w:hideMark/>
          </w:tcPr>
          <w:p w14:paraId="4112085D"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44" w:type="pct"/>
            <w:hideMark/>
          </w:tcPr>
          <w:p w14:paraId="6BD7A509" w14:textId="77777777" w:rsidR="00F8681B" w:rsidRPr="00171E1A" w:rsidRDefault="00F8681B" w:rsidP="009D16D4">
            <w:pPr>
              <w:spacing w:before="100" w:beforeAutospacing="1" w:after="100" w:afterAutospacing="1"/>
              <w:jc w:val="center"/>
              <w:rPr>
                <w:sz w:val="20"/>
                <w:szCs w:val="20"/>
              </w:rPr>
            </w:pPr>
            <w:r w:rsidRPr="00171E1A">
              <w:rPr>
                <w:sz w:val="20"/>
                <w:szCs w:val="20"/>
              </w:rPr>
              <w:t>DRG grupa</w:t>
            </w:r>
          </w:p>
        </w:tc>
        <w:tc>
          <w:tcPr>
            <w:tcW w:w="357" w:type="pct"/>
            <w:hideMark/>
          </w:tcPr>
          <w:p w14:paraId="4AE32E86" w14:textId="77777777" w:rsidR="00F8681B" w:rsidRPr="00171E1A" w:rsidRDefault="00F8681B" w:rsidP="009D16D4">
            <w:pPr>
              <w:jc w:val="center"/>
              <w:rPr>
                <w:sz w:val="20"/>
                <w:szCs w:val="20"/>
              </w:rPr>
            </w:pPr>
          </w:p>
        </w:tc>
        <w:tc>
          <w:tcPr>
            <w:tcW w:w="377" w:type="pct"/>
            <w:hideMark/>
          </w:tcPr>
          <w:p w14:paraId="087CA605" w14:textId="77777777" w:rsidR="00F8681B" w:rsidRPr="00171E1A" w:rsidRDefault="00F8681B" w:rsidP="009D16D4">
            <w:pPr>
              <w:jc w:val="center"/>
              <w:rPr>
                <w:sz w:val="20"/>
                <w:szCs w:val="20"/>
              </w:rPr>
            </w:pPr>
          </w:p>
        </w:tc>
        <w:tc>
          <w:tcPr>
            <w:tcW w:w="333" w:type="pct"/>
            <w:hideMark/>
          </w:tcPr>
          <w:p w14:paraId="30F9D167" w14:textId="77777777" w:rsidR="00F8681B" w:rsidRPr="00171E1A" w:rsidRDefault="00F8681B" w:rsidP="009D16D4">
            <w:pPr>
              <w:jc w:val="center"/>
              <w:rPr>
                <w:sz w:val="20"/>
                <w:szCs w:val="20"/>
              </w:rPr>
            </w:pPr>
          </w:p>
        </w:tc>
        <w:tc>
          <w:tcPr>
            <w:tcW w:w="374" w:type="pct"/>
            <w:hideMark/>
          </w:tcPr>
          <w:p w14:paraId="7AE3301C" w14:textId="77777777" w:rsidR="00F8681B" w:rsidRPr="00171E1A" w:rsidRDefault="00F8681B" w:rsidP="009D16D4">
            <w:pPr>
              <w:jc w:val="center"/>
              <w:rPr>
                <w:sz w:val="20"/>
                <w:szCs w:val="20"/>
              </w:rPr>
            </w:pPr>
          </w:p>
        </w:tc>
        <w:tc>
          <w:tcPr>
            <w:tcW w:w="344" w:type="pct"/>
            <w:hideMark/>
          </w:tcPr>
          <w:p w14:paraId="78B99E40" w14:textId="77777777" w:rsidR="00F8681B" w:rsidRPr="00171E1A" w:rsidRDefault="00F8681B" w:rsidP="009D16D4">
            <w:pPr>
              <w:jc w:val="center"/>
              <w:rPr>
                <w:sz w:val="20"/>
                <w:szCs w:val="20"/>
              </w:rPr>
            </w:pPr>
          </w:p>
        </w:tc>
        <w:tc>
          <w:tcPr>
            <w:tcW w:w="339" w:type="pct"/>
            <w:hideMark/>
          </w:tcPr>
          <w:p w14:paraId="03F8F5AA" w14:textId="77777777" w:rsidR="00F8681B" w:rsidRPr="00171E1A" w:rsidRDefault="00F8681B" w:rsidP="009D16D4">
            <w:pPr>
              <w:jc w:val="center"/>
              <w:rPr>
                <w:sz w:val="20"/>
                <w:szCs w:val="20"/>
              </w:rPr>
            </w:pPr>
          </w:p>
        </w:tc>
        <w:tc>
          <w:tcPr>
            <w:tcW w:w="340" w:type="pct"/>
            <w:hideMark/>
          </w:tcPr>
          <w:p w14:paraId="00F52A57" w14:textId="77777777" w:rsidR="00F8681B" w:rsidRPr="00171E1A" w:rsidRDefault="00F8681B" w:rsidP="009D16D4">
            <w:pPr>
              <w:jc w:val="center"/>
              <w:rPr>
                <w:sz w:val="20"/>
                <w:szCs w:val="20"/>
              </w:rPr>
            </w:pPr>
          </w:p>
        </w:tc>
        <w:tc>
          <w:tcPr>
            <w:tcW w:w="295" w:type="pct"/>
            <w:hideMark/>
          </w:tcPr>
          <w:p w14:paraId="58660C31" w14:textId="77777777" w:rsidR="00F8681B" w:rsidRPr="00171E1A" w:rsidRDefault="00F8681B" w:rsidP="009D16D4">
            <w:pPr>
              <w:jc w:val="center"/>
              <w:rPr>
                <w:sz w:val="20"/>
                <w:szCs w:val="20"/>
              </w:rPr>
            </w:pPr>
          </w:p>
        </w:tc>
      </w:tr>
      <w:tr w:rsidR="00F8681B" w:rsidRPr="00171E1A" w14:paraId="511A2203" w14:textId="77777777" w:rsidTr="00EC75B1">
        <w:tc>
          <w:tcPr>
            <w:tcW w:w="272" w:type="pct"/>
            <w:hideMark/>
          </w:tcPr>
          <w:p w14:paraId="2709C3B2" w14:textId="77777777" w:rsidR="00F8681B" w:rsidRPr="00171E1A" w:rsidRDefault="00F8681B" w:rsidP="009D16D4">
            <w:pPr>
              <w:jc w:val="center"/>
              <w:rPr>
                <w:sz w:val="20"/>
                <w:szCs w:val="20"/>
              </w:rPr>
            </w:pPr>
            <w:r w:rsidRPr="00171E1A">
              <w:rPr>
                <w:sz w:val="20"/>
                <w:szCs w:val="20"/>
              </w:rPr>
              <w:t>3.4.</w:t>
            </w:r>
          </w:p>
        </w:tc>
        <w:tc>
          <w:tcPr>
            <w:tcW w:w="599" w:type="pct"/>
            <w:hideMark/>
          </w:tcPr>
          <w:p w14:paraId="3CA53EB5" w14:textId="77777777" w:rsidR="00F8681B" w:rsidRPr="00171E1A" w:rsidRDefault="00F8681B" w:rsidP="009D16D4">
            <w:pPr>
              <w:jc w:val="center"/>
              <w:rPr>
                <w:sz w:val="20"/>
                <w:szCs w:val="20"/>
              </w:rPr>
            </w:pPr>
            <w:r w:rsidRPr="00171E1A">
              <w:rPr>
                <w:sz w:val="20"/>
                <w:szCs w:val="20"/>
              </w:rPr>
              <w:t>Viena pacienta ārstēšanas tarifs aprūpes slimnīcā, nodaļā vai gultā</w:t>
            </w:r>
          </w:p>
        </w:tc>
        <w:tc>
          <w:tcPr>
            <w:tcW w:w="332" w:type="pct"/>
            <w:hideMark/>
          </w:tcPr>
          <w:p w14:paraId="2A6384B1" w14:textId="0F4E3FE1" w:rsidR="00F8681B" w:rsidRPr="00171E1A" w:rsidRDefault="004105E0" w:rsidP="009D16D4">
            <w:pPr>
              <w:spacing w:before="100" w:beforeAutospacing="1" w:after="100" w:afterAutospacing="1"/>
              <w:jc w:val="center"/>
              <w:rPr>
                <w:sz w:val="20"/>
                <w:szCs w:val="20"/>
              </w:rPr>
            </w:pPr>
            <w:r>
              <w:rPr>
                <w:sz w:val="20"/>
                <w:szCs w:val="20"/>
              </w:rPr>
              <w:t>271,04</w:t>
            </w:r>
          </w:p>
        </w:tc>
        <w:tc>
          <w:tcPr>
            <w:tcW w:w="347" w:type="pct"/>
            <w:hideMark/>
          </w:tcPr>
          <w:p w14:paraId="46E63319" w14:textId="47F565D1" w:rsidR="00F8681B" w:rsidRPr="00171E1A" w:rsidRDefault="004105E0" w:rsidP="009D16D4">
            <w:pPr>
              <w:spacing w:before="100" w:beforeAutospacing="1" w:after="100" w:afterAutospacing="1"/>
              <w:jc w:val="center"/>
              <w:rPr>
                <w:sz w:val="20"/>
                <w:szCs w:val="20"/>
              </w:rPr>
            </w:pPr>
            <w:r>
              <w:rPr>
                <w:sz w:val="20"/>
                <w:szCs w:val="20"/>
              </w:rPr>
              <w:t>271,04</w:t>
            </w:r>
          </w:p>
        </w:tc>
        <w:tc>
          <w:tcPr>
            <w:tcW w:w="347" w:type="pct"/>
            <w:hideMark/>
          </w:tcPr>
          <w:p w14:paraId="084313C9" w14:textId="2C4FDCEB" w:rsidR="00F8681B" w:rsidRPr="00171E1A" w:rsidRDefault="004105E0" w:rsidP="009D16D4">
            <w:pPr>
              <w:spacing w:before="100" w:beforeAutospacing="1" w:after="100" w:afterAutospacing="1"/>
              <w:jc w:val="center"/>
              <w:rPr>
                <w:sz w:val="20"/>
                <w:szCs w:val="20"/>
              </w:rPr>
            </w:pPr>
            <w:r>
              <w:rPr>
                <w:sz w:val="20"/>
                <w:szCs w:val="20"/>
              </w:rPr>
              <w:t>271,04</w:t>
            </w:r>
          </w:p>
        </w:tc>
        <w:tc>
          <w:tcPr>
            <w:tcW w:w="344" w:type="pct"/>
            <w:hideMark/>
          </w:tcPr>
          <w:p w14:paraId="105AC75C" w14:textId="0EDADC9F" w:rsidR="00F8681B" w:rsidRPr="00171E1A" w:rsidRDefault="004105E0" w:rsidP="009D16D4">
            <w:pPr>
              <w:spacing w:before="100" w:beforeAutospacing="1" w:after="100" w:afterAutospacing="1"/>
              <w:jc w:val="center"/>
              <w:rPr>
                <w:sz w:val="20"/>
                <w:szCs w:val="20"/>
              </w:rPr>
            </w:pPr>
            <w:r>
              <w:rPr>
                <w:sz w:val="20"/>
                <w:szCs w:val="20"/>
              </w:rPr>
              <w:t>271,04</w:t>
            </w:r>
          </w:p>
        </w:tc>
        <w:tc>
          <w:tcPr>
            <w:tcW w:w="357" w:type="pct"/>
            <w:hideMark/>
          </w:tcPr>
          <w:p w14:paraId="059ED6E3" w14:textId="77777777" w:rsidR="00F8681B" w:rsidRPr="00171E1A" w:rsidRDefault="00F8681B" w:rsidP="009D16D4">
            <w:pPr>
              <w:jc w:val="center"/>
              <w:rPr>
                <w:sz w:val="20"/>
                <w:szCs w:val="20"/>
              </w:rPr>
            </w:pPr>
          </w:p>
        </w:tc>
        <w:tc>
          <w:tcPr>
            <w:tcW w:w="377" w:type="pct"/>
            <w:hideMark/>
          </w:tcPr>
          <w:p w14:paraId="39A67A5D" w14:textId="7D4E6A8B" w:rsidR="00F8681B" w:rsidRPr="00171E1A" w:rsidRDefault="004105E0" w:rsidP="009D16D4">
            <w:pPr>
              <w:spacing w:before="100" w:beforeAutospacing="1" w:after="100" w:afterAutospacing="1"/>
              <w:jc w:val="center"/>
              <w:rPr>
                <w:sz w:val="20"/>
                <w:szCs w:val="20"/>
              </w:rPr>
            </w:pPr>
            <w:r>
              <w:rPr>
                <w:sz w:val="20"/>
                <w:szCs w:val="20"/>
              </w:rPr>
              <w:t>271,04</w:t>
            </w:r>
          </w:p>
        </w:tc>
        <w:tc>
          <w:tcPr>
            <w:tcW w:w="333" w:type="pct"/>
            <w:hideMark/>
          </w:tcPr>
          <w:p w14:paraId="42B10898" w14:textId="445A4BD5" w:rsidR="00F8681B" w:rsidRPr="00171E1A" w:rsidRDefault="004105E0" w:rsidP="009D16D4">
            <w:pPr>
              <w:spacing w:before="100" w:beforeAutospacing="1" w:after="100" w:afterAutospacing="1"/>
              <w:jc w:val="center"/>
              <w:rPr>
                <w:sz w:val="20"/>
                <w:szCs w:val="20"/>
              </w:rPr>
            </w:pPr>
            <w:r>
              <w:rPr>
                <w:sz w:val="20"/>
                <w:szCs w:val="20"/>
              </w:rPr>
              <w:t>271,04</w:t>
            </w:r>
          </w:p>
        </w:tc>
        <w:tc>
          <w:tcPr>
            <w:tcW w:w="374" w:type="pct"/>
            <w:hideMark/>
          </w:tcPr>
          <w:p w14:paraId="1CA37BA6" w14:textId="77777777" w:rsidR="00F8681B" w:rsidRPr="00171E1A" w:rsidRDefault="00F8681B" w:rsidP="009D16D4">
            <w:pPr>
              <w:jc w:val="center"/>
              <w:rPr>
                <w:sz w:val="20"/>
                <w:szCs w:val="20"/>
              </w:rPr>
            </w:pPr>
          </w:p>
        </w:tc>
        <w:tc>
          <w:tcPr>
            <w:tcW w:w="344" w:type="pct"/>
            <w:hideMark/>
          </w:tcPr>
          <w:p w14:paraId="46CB4D45" w14:textId="77777777" w:rsidR="00F8681B" w:rsidRPr="00171E1A" w:rsidRDefault="00F8681B" w:rsidP="009D16D4">
            <w:pPr>
              <w:jc w:val="center"/>
              <w:rPr>
                <w:sz w:val="20"/>
                <w:szCs w:val="20"/>
              </w:rPr>
            </w:pPr>
          </w:p>
        </w:tc>
        <w:tc>
          <w:tcPr>
            <w:tcW w:w="339" w:type="pct"/>
            <w:hideMark/>
          </w:tcPr>
          <w:p w14:paraId="0060323A" w14:textId="77777777" w:rsidR="00F8681B" w:rsidRPr="00171E1A" w:rsidRDefault="00F8681B" w:rsidP="009D16D4">
            <w:pPr>
              <w:jc w:val="center"/>
              <w:rPr>
                <w:sz w:val="20"/>
                <w:szCs w:val="20"/>
              </w:rPr>
            </w:pPr>
          </w:p>
        </w:tc>
        <w:tc>
          <w:tcPr>
            <w:tcW w:w="340" w:type="pct"/>
            <w:hideMark/>
          </w:tcPr>
          <w:p w14:paraId="05738C9A" w14:textId="77777777" w:rsidR="00F8681B" w:rsidRPr="00171E1A" w:rsidRDefault="00F8681B" w:rsidP="009D16D4">
            <w:pPr>
              <w:jc w:val="center"/>
              <w:rPr>
                <w:sz w:val="20"/>
                <w:szCs w:val="20"/>
              </w:rPr>
            </w:pPr>
          </w:p>
        </w:tc>
        <w:tc>
          <w:tcPr>
            <w:tcW w:w="295" w:type="pct"/>
            <w:hideMark/>
          </w:tcPr>
          <w:p w14:paraId="3CE5A5E5" w14:textId="571C159A" w:rsidR="00F8681B" w:rsidRPr="00171E1A" w:rsidRDefault="004105E0" w:rsidP="009D16D4">
            <w:pPr>
              <w:spacing w:before="100" w:beforeAutospacing="1" w:after="100" w:afterAutospacing="1"/>
              <w:jc w:val="center"/>
              <w:rPr>
                <w:sz w:val="20"/>
                <w:szCs w:val="20"/>
              </w:rPr>
            </w:pPr>
            <w:r>
              <w:rPr>
                <w:sz w:val="20"/>
                <w:szCs w:val="20"/>
              </w:rPr>
              <w:t>271,04</w:t>
            </w:r>
          </w:p>
        </w:tc>
      </w:tr>
      <w:tr w:rsidR="00F8681B" w:rsidRPr="00171E1A" w14:paraId="4862352D" w14:textId="77777777" w:rsidTr="00EC75B1">
        <w:tc>
          <w:tcPr>
            <w:tcW w:w="272" w:type="pct"/>
            <w:hideMark/>
          </w:tcPr>
          <w:p w14:paraId="72979C49" w14:textId="77777777" w:rsidR="00F8681B" w:rsidRPr="00171E1A" w:rsidRDefault="00F8681B" w:rsidP="009D16D4">
            <w:pPr>
              <w:jc w:val="center"/>
              <w:rPr>
                <w:sz w:val="20"/>
                <w:szCs w:val="20"/>
              </w:rPr>
            </w:pPr>
            <w:r w:rsidRPr="00171E1A">
              <w:rPr>
                <w:sz w:val="20"/>
                <w:szCs w:val="20"/>
              </w:rPr>
              <w:t>3.5.</w:t>
            </w:r>
          </w:p>
        </w:tc>
        <w:tc>
          <w:tcPr>
            <w:tcW w:w="599" w:type="pct"/>
            <w:hideMark/>
          </w:tcPr>
          <w:p w14:paraId="3D539C7F" w14:textId="77777777" w:rsidR="00F8681B" w:rsidRPr="00171E1A" w:rsidRDefault="00F8681B" w:rsidP="009D16D4">
            <w:pPr>
              <w:jc w:val="center"/>
              <w:rPr>
                <w:sz w:val="20"/>
                <w:szCs w:val="20"/>
              </w:rPr>
            </w:pPr>
            <w:r w:rsidRPr="00171E1A">
              <w:rPr>
                <w:sz w:val="20"/>
                <w:szCs w:val="20"/>
              </w:rPr>
              <w:t>Vienas gultasdienas tarifs pacienta aprūpei, kuram nepieciešama ilgstoša mākslīgā plaušu ventilācija</w:t>
            </w:r>
          </w:p>
        </w:tc>
        <w:tc>
          <w:tcPr>
            <w:tcW w:w="332" w:type="pct"/>
            <w:hideMark/>
          </w:tcPr>
          <w:p w14:paraId="4BA79744" w14:textId="77777777" w:rsidR="00F8681B" w:rsidRPr="00171E1A" w:rsidRDefault="00F8681B" w:rsidP="009D16D4">
            <w:pPr>
              <w:spacing w:before="100" w:beforeAutospacing="1" w:after="100" w:afterAutospacing="1"/>
              <w:jc w:val="center"/>
              <w:rPr>
                <w:sz w:val="20"/>
                <w:szCs w:val="20"/>
              </w:rPr>
            </w:pPr>
            <w:r w:rsidRPr="00171E1A">
              <w:rPr>
                <w:sz w:val="20"/>
                <w:szCs w:val="20"/>
              </w:rPr>
              <w:t>38,75</w:t>
            </w:r>
          </w:p>
        </w:tc>
        <w:tc>
          <w:tcPr>
            <w:tcW w:w="347" w:type="pct"/>
            <w:hideMark/>
          </w:tcPr>
          <w:p w14:paraId="7762F174" w14:textId="77777777" w:rsidR="00F8681B" w:rsidRPr="00171E1A" w:rsidRDefault="00F8681B" w:rsidP="009D16D4">
            <w:pPr>
              <w:spacing w:before="100" w:beforeAutospacing="1" w:after="100" w:afterAutospacing="1"/>
              <w:jc w:val="center"/>
              <w:rPr>
                <w:sz w:val="20"/>
                <w:szCs w:val="20"/>
              </w:rPr>
            </w:pPr>
            <w:r w:rsidRPr="00171E1A">
              <w:rPr>
                <w:sz w:val="20"/>
                <w:szCs w:val="20"/>
              </w:rPr>
              <w:t>38,75</w:t>
            </w:r>
          </w:p>
        </w:tc>
        <w:tc>
          <w:tcPr>
            <w:tcW w:w="347" w:type="pct"/>
            <w:hideMark/>
          </w:tcPr>
          <w:p w14:paraId="29D5E29B" w14:textId="77777777" w:rsidR="00F8681B" w:rsidRPr="00171E1A" w:rsidRDefault="00F8681B" w:rsidP="009D16D4">
            <w:pPr>
              <w:spacing w:before="100" w:beforeAutospacing="1" w:after="100" w:afterAutospacing="1"/>
              <w:jc w:val="center"/>
              <w:rPr>
                <w:sz w:val="20"/>
                <w:szCs w:val="20"/>
              </w:rPr>
            </w:pPr>
            <w:r w:rsidRPr="00171E1A">
              <w:rPr>
                <w:sz w:val="20"/>
                <w:szCs w:val="20"/>
              </w:rPr>
              <w:t>38,75</w:t>
            </w:r>
          </w:p>
        </w:tc>
        <w:tc>
          <w:tcPr>
            <w:tcW w:w="344" w:type="pct"/>
            <w:hideMark/>
          </w:tcPr>
          <w:p w14:paraId="0D632AB4" w14:textId="77777777" w:rsidR="00F8681B" w:rsidRPr="00171E1A" w:rsidRDefault="00F8681B" w:rsidP="009D16D4">
            <w:pPr>
              <w:spacing w:before="100" w:beforeAutospacing="1" w:after="100" w:afterAutospacing="1"/>
              <w:jc w:val="center"/>
              <w:rPr>
                <w:sz w:val="20"/>
                <w:szCs w:val="20"/>
              </w:rPr>
            </w:pPr>
            <w:r w:rsidRPr="00171E1A">
              <w:rPr>
                <w:sz w:val="20"/>
                <w:szCs w:val="20"/>
              </w:rPr>
              <w:t>38,75</w:t>
            </w:r>
          </w:p>
        </w:tc>
        <w:tc>
          <w:tcPr>
            <w:tcW w:w="357" w:type="pct"/>
            <w:hideMark/>
          </w:tcPr>
          <w:p w14:paraId="3069FF6D" w14:textId="77777777" w:rsidR="00F8681B" w:rsidRPr="00171E1A" w:rsidRDefault="00F8681B" w:rsidP="009D16D4">
            <w:pPr>
              <w:spacing w:before="100" w:beforeAutospacing="1" w:after="100" w:afterAutospacing="1"/>
              <w:jc w:val="center"/>
              <w:rPr>
                <w:sz w:val="20"/>
                <w:szCs w:val="20"/>
              </w:rPr>
            </w:pPr>
            <w:r w:rsidRPr="00171E1A">
              <w:rPr>
                <w:sz w:val="20"/>
                <w:szCs w:val="20"/>
              </w:rPr>
              <w:t>38,75</w:t>
            </w:r>
          </w:p>
        </w:tc>
        <w:tc>
          <w:tcPr>
            <w:tcW w:w="377" w:type="pct"/>
            <w:hideMark/>
          </w:tcPr>
          <w:p w14:paraId="6D78CFBD" w14:textId="77777777" w:rsidR="00F8681B" w:rsidRPr="00171E1A" w:rsidRDefault="00F8681B" w:rsidP="009D16D4">
            <w:pPr>
              <w:spacing w:before="100" w:beforeAutospacing="1" w:after="100" w:afterAutospacing="1"/>
              <w:jc w:val="center"/>
              <w:rPr>
                <w:sz w:val="20"/>
                <w:szCs w:val="20"/>
              </w:rPr>
            </w:pPr>
            <w:r w:rsidRPr="00171E1A">
              <w:rPr>
                <w:sz w:val="20"/>
                <w:szCs w:val="20"/>
              </w:rPr>
              <w:t>38,75</w:t>
            </w:r>
          </w:p>
        </w:tc>
        <w:tc>
          <w:tcPr>
            <w:tcW w:w="333" w:type="pct"/>
            <w:hideMark/>
          </w:tcPr>
          <w:p w14:paraId="4EC66904" w14:textId="77777777" w:rsidR="00F8681B" w:rsidRPr="00171E1A" w:rsidRDefault="00F8681B" w:rsidP="009D16D4">
            <w:pPr>
              <w:spacing w:before="100" w:beforeAutospacing="1" w:after="100" w:afterAutospacing="1"/>
              <w:jc w:val="center"/>
              <w:rPr>
                <w:sz w:val="20"/>
                <w:szCs w:val="20"/>
              </w:rPr>
            </w:pPr>
            <w:r w:rsidRPr="00171E1A">
              <w:rPr>
                <w:sz w:val="20"/>
                <w:szCs w:val="20"/>
              </w:rPr>
              <w:t>38,75</w:t>
            </w:r>
          </w:p>
        </w:tc>
        <w:tc>
          <w:tcPr>
            <w:tcW w:w="374" w:type="pct"/>
            <w:hideMark/>
          </w:tcPr>
          <w:p w14:paraId="2CB792E6" w14:textId="77777777" w:rsidR="00F8681B" w:rsidRPr="00171E1A" w:rsidRDefault="00F8681B" w:rsidP="009D16D4">
            <w:pPr>
              <w:jc w:val="center"/>
              <w:rPr>
                <w:sz w:val="20"/>
                <w:szCs w:val="20"/>
              </w:rPr>
            </w:pPr>
          </w:p>
        </w:tc>
        <w:tc>
          <w:tcPr>
            <w:tcW w:w="344" w:type="pct"/>
            <w:hideMark/>
          </w:tcPr>
          <w:p w14:paraId="198B503B" w14:textId="77777777" w:rsidR="00F8681B" w:rsidRPr="00171E1A" w:rsidRDefault="00F8681B" w:rsidP="009D16D4">
            <w:pPr>
              <w:jc w:val="center"/>
              <w:rPr>
                <w:sz w:val="20"/>
                <w:szCs w:val="20"/>
              </w:rPr>
            </w:pPr>
          </w:p>
        </w:tc>
        <w:tc>
          <w:tcPr>
            <w:tcW w:w="339" w:type="pct"/>
            <w:hideMark/>
          </w:tcPr>
          <w:p w14:paraId="1091B6A3" w14:textId="77777777" w:rsidR="00F8681B" w:rsidRPr="00171E1A" w:rsidRDefault="00F8681B" w:rsidP="009D16D4">
            <w:pPr>
              <w:jc w:val="center"/>
              <w:rPr>
                <w:sz w:val="20"/>
                <w:szCs w:val="20"/>
              </w:rPr>
            </w:pPr>
          </w:p>
        </w:tc>
        <w:tc>
          <w:tcPr>
            <w:tcW w:w="340" w:type="pct"/>
            <w:hideMark/>
          </w:tcPr>
          <w:p w14:paraId="41183E77" w14:textId="77777777" w:rsidR="00F8681B" w:rsidRPr="00171E1A" w:rsidRDefault="00F8681B" w:rsidP="009D16D4">
            <w:pPr>
              <w:jc w:val="center"/>
              <w:rPr>
                <w:sz w:val="20"/>
                <w:szCs w:val="20"/>
              </w:rPr>
            </w:pPr>
          </w:p>
        </w:tc>
        <w:tc>
          <w:tcPr>
            <w:tcW w:w="295" w:type="pct"/>
            <w:hideMark/>
          </w:tcPr>
          <w:p w14:paraId="5A213E5C" w14:textId="77777777" w:rsidR="00F8681B" w:rsidRPr="00171E1A" w:rsidRDefault="00F8681B" w:rsidP="009D16D4">
            <w:pPr>
              <w:spacing w:before="100" w:beforeAutospacing="1" w:after="100" w:afterAutospacing="1"/>
              <w:jc w:val="center"/>
              <w:rPr>
                <w:sz w:val="20"/>
                <w:szCs w:val="20"/>
              </w:rPr>
            </w:pPr>
            <w:r w:rsidRPr="00171E1A">
              <w:rPr>
                <w:sz w:val="20"/>
                <w:szCs w:val="20"/>
              </w:rPr>
              <w:t>38,75</w:t>
            </w:r>
          </w:p>
        </w:tc>
      </w:tr>
      <w:tr w:rsidR="00F8681B" w:rsidRPr="00171E1A" w14:paraId="56411C6E" w14:textId="77777777" w:rsidTr="00EC75B1">
        <w:tc>
          <w:tcPr>
            <w:tcW w:w="272" w:type="pct"/>
            <w:hideMark/>
          </w:tcPr>
          <w:p w14:paraId="7A9ECC72" w14:textId="77777777" w:rsidR="00F8681B" w:rsidRPr="00171E1A" w:rsidRDefault="00F8681B" w:rsidP="009D16D4">
            <w:pPr>
              <w:jc w:val="center"/>
              <w:rPr>
                <w:sz w:val="20"/>
                <w:szCs w:val="20"/>
              </w:rPr>
            </w:pPr>
            <w:r w:rsidRPr="00171E1A">
              <w:rPr>
                <w:sz w:val="20"/>
                <w:szCs w:val="20"/>
              </w:rPr>
              <w:t>3.6.</w:t>
            </w:r>
          </w:p>
        </w:tc>
        <w:tc>
          <w:tcPr>
            <w:tcW w:w="599" w:type="pct"/>
            <w:hideMark/>
          </w:tcPr>
          <w:p w14:paraId="39162E18" w14:textId="77777777" w:rsidR="00F8681B" w:rsidRPr="00171E1A" w:rsidRDefault="00F8681B" w:rsidP="009D16D4">
            <w:pPr>
              <w:jc w:val="center"/>
              <w:rPr>
                <w:sz w:val="20"/>
                <w:szCs w:val="20"/>
              </w:rPr>
            </w:pPr>
            <w:r w:rsidRPr="00171E1A">
              <w:rPr>
                <w:sz w:val="20"/>
                <w:szCs w:val="20"/>
              </w:rPr>
              <w:t>Vienas gultasdienas tarifs zāļu rezistenta tuberkulozes pacienta paliatīvajai aprūpei</w:t>
            </w:r>
          </w:p>
        </w:tc>
        <w:tc>
          <w:tcPr>
            <w:tcW w:w="332" w:type="pct"/>
            <w:hideMark/>
          </w:tcPr>
          <w:p w14:paraId="22F33227" w14:textId="77777777" w:rsidR="00F8681B" w:rsidRPr="00171E1A" w:rsidRDefault="00F8681B" w:rsidP="009D16D4">
            <w:pPr>
              <w:jc w:val="center"/>
              <w:rPr>
                <w:sz w:val="20"/>
                <w:szCs w:val="20"/>
              </w:rPr>
            </w:pPr>
          </w:p>
        </w:tc>
        <w:tc>
          <w:tcPr>
            <w:tcW w:w="347" w:type="pct"/>
            <w:hideMark/>
          </w:tcPr>
          <w:p w14:paraId="66D7B711" w14:textId="77777777" w:rsidR="00F8681B" w:rsidRPr="00171E1A" w:rsidRDefault="00F8681B" w:rsidP="009D16D4">
            <w:pPr>
              <w:jc w:val="center"/>
              <w:rPr>
                <w:sz w:val="20"/>
                <w:szCs w:val="20"/>
              </w:rPr>
            </w:pPr>
          </w:p>
        </w:tc>
        <w:tc>
          <w:tcPr>
            <w:tcW w:w="347" w:type="pct"/>
            <w:hideMark/>
          </w:tcPr>
          <w:p w14:paraId="7C96EA27" w14:textId="77777777" w:rsidR="00F8681B" w:rsidRPr="00171E1A" w:rsidRDefault="00F8681B" w:rsidP="009D16D4">
            <w:pPr>
              <w:jc w:val="center"/>
              <w:rPr>
                <w:sz w:val="20"/>
                <w:szCs w:val="20"/>
              </w:rPr>
            </w:pPr>
          </w:p>
        </w:tc>
        <w:tc>
          <w:tcPr>
            <w:tcW w:w="344" w:type="pct"/>
            <w:hideMark/>
          </w:tcPr>
          <w:p w14:paraId="44A1D859" w14:textId="77777777" w:rsidR="00F8681B" w:rsidRPr="00171E1A" w:rsidRDefault="00F8681B" w:rsidP="009D16D4">
            <w:pPr>
              <w:jc w:val="center"/>
              <w:rPr>
                <w:sz w:val="20"/>
                <w:szCs w:val="20"/>
              </w:rPr>
            </w:pPr>
          </w:p>
        </w:tc>
        <w:tc>
          <w:tcPr>
            <w:tcW w:w="357" w:type="pct"/>
            <w:hideMark/>
          </w:tcPr>
          <w:p w14:paraId="0FF5A3AE" w14:textId="77777777" w:rsidR="00F8681B" w:rsidRPr="00171E1A" w:rsidRDefault="00F8681B" w:rsidP="009D16D4">
            <w:pPr>
              <w:jc w:val="center"/>
              <w:rPr>
                <w:sz w:val="20"/>
                <w:szCs w:val="20"/>
              </w:rPr>
            </w:pPr>
          </w:p>
        </w:tc>
        <w:tc>
          <w:tcPr>
            <w:tcW w:w="377" w:type="pct"/>
            <w:hideMark/>
          </w:tcPr>
          <w:p w14:paraId="5D94F96A" w14:textId="77777777" w:rsidR="00F8681B" w:rsidRPr="00171E1A" w:rsidRDefault="00F8681B" w:rsidP="009D16D4">
            <w:pPr>
              <w:jc w:val="center"/>
              <w:rPr>
                <w:sz w:val="20"/>
                <w:szCs w:val="20"/>
              </w:rPr>
            </w:pPr>
          </w:p>
        </w:tc>
        <w:tc>
          <w:tcPr>
            <w:tcW w:w="333" w:type="pct"/>
            <w:hideMark/>
          </w:tcPr>
          <w:p w14:paraId="373141FB" w14:textId="77777777" w:rsidR="00F8681B" w:rsidRPr="00171E1A" w:rsidRDefault="00F8681B" w:rsidP="009D16D4">
            <w:pPr>
              <w:jc w:val="center"/>
              <w:rPr>
                <w:sz w:val="20"/>
                <w:szCs w:val="20"/>
              </w:rPr>
            </w:pPr>
          </w:p>
        </w:tc>
        <w:tc>
          <w:tcPr>
            <w:tcW w:w="374" w:type="pct"/>
            <w:hideMark/>
          </w:tcPr>
          <w:p w14:paraId="77BD184A" w14:textId="77777777" w:rsidR="00F8681B" w:rsidRPr="00171E1A" w:rsidRDefault="00F8681B" w:rsidP="009D16D4">
            <w:pPr>
              <w:jc w:val="center"/>
              <w:rPr>
                <w:sz w:val="20"/>
                <w:szCs w:val="20"/>
              </w:rPr>
            </w:pPr>
          </w:p>
        </w:tc>
        <w:tc>
          <w:tcPr>
            <w:tcW w:w="344" w:type="pct"/>
            <w:hideMark/>
          </w:tcPr>
          <w:p w14:paraId="2C59D47B" w14:textId="77777777" w:rsidR="00F8681B" w:rsidRPr="00171E1A" w:rsidRDefault="00F8681B" w:rsidP="009D16D4">
            <w:pPr>
              <w:spacing w:before="100" w:beforeAutospacing="1" w:after="100" w:afterAutospacing="1"/>
              <w:jc w:val="center"/>
              <w:rPr>
                <w:sz w:val="20"/>
                <w:szCs w:val="20"/>
              </w:rPr>
            </w:pPr>
            <w:r w:rsidRPr="00171E1A">
              <w:rPr>
                <w:sz w:val="20"/>
                <w:szCs w:val="20"/>
              </w:rPr>
              <w:t>31,12</w:t>
            </w:r>
          </w:p>
        </w:tc>
        <w:tc>
          <w:tcPr>
            <w:tcW w:w="339" w:type="pct"/>
            <w:hideMark/>
          </w:tcPr>
          <w:p w14:paraId="0D39476E" w14:textId="77777777" w:rsidR="00F8681B" w:rsidRPr="00171E1A" w:rsidRDefault="00F8681B" w:rsidP="009D16D4">
            <w:pPr>
              <w:jc w:val="center"/>
              <w:rPr>
                <w:sz w:val="20"/>
                <w:szCs w:val="20"/>
              </w:rPr>
            </w:pPr>
          </w:p>
        </w:tc>
        <w:tc>
          <w:tcPr>
            <w:tcW w:w="340" w:type="pct"/>
            <w:hideMark/>
          </w:tcPr>
          <w:p w14:paraId="69760B25" w14:textId="77777777" w:rsidR="00F8681B" w:rsidRPr="00171E1A" w:rsidRDefault="00F8681B" w:rsidP="009D16D4">
            <w:pPr>
              <w:jc w:val="center"/>
              <w:rPr>
                <w:sz w:val="20"/>
                <w:szCs w:val="20"/>
              </w:rPr>
            </w:pPr>
          </w:p>
        </w:tc>
        <w:tc>
          <w:tcPr>
            <w:tcW w:w="295" w:type="pct"/>
            <w:hideMark/>
          </w:tcPr>
          <w:p w14:paraId="70966F84" w14:textId="77777777" w:rsidR="00F8681B" w:rsidRPr="00171E1A" w:rsidRDefault="00F8681B" w:rsidP="009D16D4">
            <w:pPr>
              <w:jc w:val="center"/>
              <w:rPr>
                <w:sz w:val="20"/>
                <w:szCs w:val="20"/>
              </w:rPr>
            </w:pPr>
          </w:p>
        </w:tc>
      </w:tr>
    </w:tbl>
    <w:bookmarkEnd w:id="6"/>
    <w:p w14:paraId="1AEC7D02" w14:textId="77777777" w:rsidR="00FD1E6E" w:rsidRPr="0026530C" w:rsidRDefault="00FD1E6E" w:rsidP="008E5B3A">
      <w:pPr>
        <w:rPr>
          <w:rFonts w:eastAsia="Calibri"/>
          <w:sz w:val="28"/>
          <w:szCs w:val="28"/>
          <w:lang w:eastAsia="en-US"/>
        </w:rPr>
      </w:pPr>
      <w:r w:rsidRPr="0026530C">
        <w:rPr>
          <w:sz w:val="28"/>
          <w:szCs w:val="28"/>
        </w:rPr>
        <w:t>* Samaksa tiek veikta ar tāmes finansējumu.</w:t>
      </w:r>
    </w:p>
    <w:p w14:paraId="036F7FDF" w14:textId="4D7263FB" w:rsidR="005C6DDF" w:rsidRPr="008E5B3A" w:rsidRDefault="005C6DDF" w:rsidP="005C6DDF">
      <w:pPr>
        <w:jc w:val="both"/>
        <w:rPr>
          <w:sz w:val="28"/>
          <w:szCs w:val="28"/>
        </w:rPr>
        <w:sectPr w:rsidR="005C6DDF" w:rsidRPr="008E5B3A" w:rsidSect="00FD1E6E">
          <w:pgSz w:w="16838" w:h="11906" w:orient="landscape" w:code="9"/>
          <w:pgMar w:top="1701" w:right="1417" w:bottom="1134" w:left="1134" w:header="709" w:footer="709" w:gutter="0"/>
          <w:cols w:space="708"/>
          <w:titlePg/>
          <w:docGrid w:linePitch="360"/>
        </w:sectPr>
      </w:pPr>
      <w:bookmarkStart w:id="7" w:name="_Hlk497137239"/>
      <w:r w:rsidRPr="008E5B3A">
        <w:rPr>
          <w:sz w:val="28"/>
          <w:szCs w:val="28"/>
        </w:rPr>
        <w:t>**Papildus šajā punktā norādītajam šī pielikuma 3.2.45.2. un 3.2.45.3. apakšpunktā minēto veselības aprūpes pakalpojumu sniegšanu, nosaka arī citām ārstniecības iestādēm, ja tās atbilst šo noteikumu 212.3.1. apakšpunktā minētajiem nosacījumiem.</w:t>
      </w:r>
    </w:p>
    <w:bookmarkEnd w:id="7"/>
    <w:p w14:paraId="09E9957B" w14:textId="7D6AB001" w:rsidR="00355777" w:rsidRDefault="00355777" w:rsidP="007544A0">
      <w:pPr>
        <w:jc w:val="both"/>
        <w:rPr>
          <w:sz w:val="28"/>
        </w:rPr>
      </w:pPr>
    </w:p>
    <w:p w14:paraId="5CB356D4" w14:textId="2D14CBE1" w:rsidR="00CD59D6" w:rsidRDefault="00355777" w:rsidP="009D0070">
      <w:pPr>
        <w:ind w:firstLine="720"/>
        <w:jc w:val="both"/>
        <w:rPr>
          <w:sz w:val="28"/>
        </w:rPr>
      </w:pPr>
      <w:r>
        <w:rPr>
          <w:sz w:val="28"/>
        </w:rPr>
        <w:t>1.</w:t>
      </w:r>
      <w:r w:rsidR="007544A0">
        <w:rPr>
          <w:sz w:val="28"/>
        </w:rPr>
        <w:t>8</w:t>
      </w:r>
      <w:r w:rsidR="00817F24">
        <w:rPr>
          <w:sz w:val="28"/>
        </w:rPr>
        <w:t>9</w:t>
      </w:r>
      <w:r>
        <w:rPr>
          <w:sz w:val="28"/>
        </w:rPr>
        <w:t xml:space="preserve">. </w:t>
      </w:r>
      <w:r w:rsidR="00CD59D6">
        <w:rPr>
          <w:sz w:val="28"/>
        </w:rPr>
        <w:t>papildināt 3.</w:t>
      </w:r>
      <w:r w:rsidR="00A26B28">
        <w:rPr>
          <w:sz w:val="28"/>
        </w:rPr>
        <w:t> </w:t>
      </w:r>
      <w:r w:rsidR="00CD59D6">
        <w:rPr>
          <w:sz w:val="28"/>
        </w:rPr>
        <w:t>pielikumu ar 4.13.</w:t>
      </w:r>
      <w:r w:rsidR="00CD59D6">
        <w:rPr>
          <w:sz w:val="28"/>
          <w:vertAlign w:val="superscript"/>
        </w:rPr>
        <w:t>1</w:t>
      </w:r>
      <w:r w:rsidR="00CD59D6">
        <w:rPr>
          <w:sz w:val="28"/>
        </w:rPr>
        <w:t xml:space="preserve"> apakšpunktu šādā redakcijā:</w:t>
      </w:r>
    </w:p>
    <w:p w14:paraId="6716DFB3" w14:textId="77777777" w:rsidR="00CD59D6" w:rsidRDefault="00CD59D6" w:rsidP="00D4604A">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393"/>
        <w:gridCol w:w="6965"/>
      </w:tblGrid>
      <w:tr w:rsidR="00CD59D6" w:rsidRPr="00CD59D6" w14:paraId="099D9263" w14:textId="77777777" w:rsidTr="00CD59D6">
        <w:tc>
          <w:tcPr>
            <w:tcW w:w="500" w:type="pct"/>
            <w:shd w:val="clear" w:color="auto" w:fill="auto"/>
            <w:hideMark/>
          </w:tcPr>
          <w:p w14:paraId="7390CA50" w14:textId="77777777" w:rsidR="00CD59D6" w:rsidRPr="00CD59D6" w:rsidRDefault="002E2E5A" w:rsidP="00CD59D6">
            <w:r>
              <w:t>"</w:t>
            </w:r>
            <w:r w:rsidR="00CD59D6" w:rsidRPr="00CD59D6">
              <w:t>4.13.</w:t>
            </w:r>
            <w:r w:rsidR="00CD59D6" w:rsidRPr="00CD59D6">
              <w:rPr>
                <w:vertAlign w:val="superscript"/>
              </w:rPr>
              <w:t>1</w:t>
            </w:r>
          </w:p>
        </w:tc>
        <w:tc>
          <w:tcPr>
            <w:tcW w:w="750" w:type="pct"/>
            <w:shd w:val="clear" w:color="auto" w:fill="auto"/>
            <w:hideMark/>
          </w:tcPr>
          <w:p w14:paraId="14AE5BAC" w14:textId="77777777" w:rsidR="00CD59D6" w:rsidRPr="00CD59D6" w:rsidRDefault="00CD59D6" w:rsidP="00CD59D6">
            <w:pPr>
              <w:jc w:val="center"/>
            </w:pPr>
            <w:r w:rsidRPr="00CD59D6">
              <w:t>06204</w:t>
            </w:r>
          </w:p>
        </w:tc>
        <w:tc>
          <w:tcPr>
            <w:tcW w:w="3750" w:type="pct"/>
            <w:shd w:val="clear" w:color="auto" w:fill="auto"/>
            <w:hideMark/>
          </w:tcPr>
          <w:p w14:paraId="7FFF8BA7" w14:textId="77777777" w:rsidR="00CD59D6" w:rsidRPr="00CD59D6" w:rsidRDefault="00CD59D6" w:rsidP="00CD59D6">
            <w:r w:rsidRPr="00CD59D6">
              <w:t>Transkatetrālo aortas vārstuļa implantācija (iekļauti anesteziologa pakalpojumi)</w:t>
            </w:r>
            <w:r w:rsidR="002E2E5A">
              <w:t>"</w:t>
            </w:r>
          </w:p>
        </w:tc>
      </w:tr>
    </w:tbl>
    <w:p w14:paraId="7D05983C" w14:textId="77777777" w:rsidR="00CD59D6" w:rsidRDefault="00CD59D6" w:rsidP="00D4604A">
      <w:pPr>
        <w:jc w:val="both"/>
        <w:rPr>
          <w:sz w:val="28"/>
        </w:rPr>
      </w:pPr>
    </w:p>
    <w:p w14:paraId="5AAE1F72" w14:textId="26126A61" w:rsidR="001E4343" w:rsidRDefault="00355777" w:rsidP="007544A0">
      <w:pPr>
        <w:ind w:firstLine="720"/>
        <w:jc w:val="both"/>
        <w:rPr>
          <w:sz w:val="28"/>
        </w:rPr>
      </w:pPr>
      <w:r w:rsidRPr="002F545C">
        <w:rPr>
          <w:sz w:val="28"/>
        </w:rPr>
        <w:t>1.</w:t>
      </w:r>
      <w:r w:rsidR="00817F24">
        <w:rPr>
          <w:sz w:val="28"/>
        </w:rPr>
        <w:t>90</w:t>
      </w:r>
      <w:r w:rsidRPr="002F545C">
        <w:rPr>
          <w:sz w:val="28"/>
        </w:rPr>
        <w:t>.</w:t>
      </w:r>
      <w:r>
        <w:rPr>
          <w:sz w:val="28"/>
        </w:rPr>
        <w:t> </w:t>
      </w:r>
      <w:r w:rsidR="001E4343">
        <w:rPr>
          <w:sz w:val="28"/>
        </w:rPr>
        <w:t>papildināt 3.</w:t>
      </w:r>
      <w:r w:rsidR="00A26B28">
        <w:rPr>
          <w:sz w:val="28"/>
        </w:rPr>
        <w:t> </w:t>
      </w:r>
      <w:r w:rsidR="001E4343">
        <w:rPr>
          <w:sz w:val="28"/>
        </w:rPr>
        <w:t xml:space="preserve">pielikumu ar </w:t>
      </w:r>
      <w:r w:rsidR="001E4343" w:rsidRPr="001E4343">
        <w:rPr>
          <w:sz w:val="28"/>
        </w:rPr>
        <w:t>4.915.</w:t>
      </w:r>
      <w:r w:rsidR="001E4343" w:rsidRPr="007544A0">
        <w:rPr>
          <w:sz w:val="28"/>
          <w:vertAlign w:val="superscript"/>
        </w:rPr>
        <w:t>1</w:t>
      </w:r>
      <w:r w:rsidR="001E4343" w:rsidRPr="001E4343">
        <w:rPr>
          <w:sz w:val="28"/>
        </w:rPr>
        <w:t xml:space="preserve"> un 4.915.</w:t>
      </w:r>
      <w:r w:rsidR="001E4343" w:rsidRPr="007544A0">
        <w:rPr>
          <w:sz w:val="28"/>
          <w:vertAlign w:val="superscript"/>
        </w:rPr>
        <w:t>2</w:t>
      </w:r>
      <w:r w:rsidR="001E4343" w:rsidRPr="001E4343">
        <w:rPr>
          <w:sz w:val="28"/>
        </w:rPr>
        <w:t xml:space="preserve"> </w:t>
      </w:r>
      <w:r w:rsidR="001E4343">
        <w:rPr>
          <w:sz w:val="28"/>
        </w:rPr>
        <w:t>apakš</w:t>
      </w:r>
      <w:r w:rsidR="001E4343" w:rsidRPr="001E4343">
        <w:rPr>
          <w:sz w:val="28"/>
        </w:rPr>
        <w:t>punktu šādā redakcijā:</w:t>
      </w:r>
    </w:p>
    <w:p w14:paraId="64F936BF" w14:textId="77777777" w:rsidR="001E4343" w:rsidRPr="00A40441" w:rsidRDefault="001E4343" w:rsidP="00D4604A">
      <w:pPr>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356"/>
        <w:gridCol w:w="6928"/>
      </w:tblGrid>
      <w:tr w:rsidR="001E4343" w:rsidRPr="001E4343" w14:paraId="6150F6E7" w14:textId="77777777" w:rsidTr="001E4343">
        <w:tc>
          <w:tcPr>
            <w:tcW w:w="540" w:type="pct"/>
            <w:shd w:val="clear" w:color="auto" w:fill="auto"/>
            <w:hideMark/>
          </w:tcPr>
          <w:p w14:paraId="47B63187" w14:textId="77777777" w:rsidR="001E4343" w:rsidRPr="001E4343" w:rsidRDefault="002E2E5A" w:rsidP="001E4343">
            <w:r>
              <w:t>"</w:t>
            </w:r>
            <w:r w:rsidR="001E4343" w:rsidRPr="001E4343">
              <w:t>4.915.</w:t>
            </w:r>
            <w:r w:rsidR="001E4343" w:rsidRPr="001E4343">
              <w:rPr>
                <w:vertAlign w:val="superscript"/>
              </w:rPr>
              <w:t>1</w:t>
            </w:r>
          </w:p>
        </w:tc>
        <w:tc>
          <w:tcPr>
            <w:tcW w:w="730" w:type="pct"/>
            <w:shd w:val="clear" w:color="auto" w:fill="auto"/>
            <w:hideMark/>
          </w:tcPr>
          <w:p w14:paraId="3396D05A" w14:textId="77777777" w:rsidR="001E4343" w:rsidRPr="001E4343" w:rsidRDefault="001E4343" w:rsidP="001E4343">
            <w:pPr>
              <w:jc w:val="center"/>
            </w:pPr>
            <w:r w:rsidRPr="001E4343">
              <w:t>33002</w:t>
            </w:r>
          </w:p>
        </w:tc>
        <w:tc>
          <w:tcPr>
            <w:tcW w:w="3730" w:type="pct"/>
            <w:shd w:val="clear" w:color="auto" w:fill="auto"/>
            <w:hideMark/>
          </w:tcPr>
          <w:p w14:paraId="3BC3CB09" w14:textId="77777777" w:rsidR="001E4343" w:rsidRPr="001E4343" w:rsidRDefault="001E4343" w:rsidP="001E4343">
            <w:r w:rsidRPr="001E4343">
              <w:t>Donora sagatavošana, aknu paņemšana, konservācija un tipēšana. Iekļautas medikamenta Custidol 10 000 ml izmaksas</w:t>
            </w:r>
          </w:p>
        </w:tc>
      </w:tr>
      <w:tr w:rsidR="001E4343" w:rsidRPr="001E4343" w14:paraId="3E8BF30B" w14:textId="77777777" w:rsidTr="001E4343">
        <w:tc>
          <w:tcPr>
            <w:tcW w:w="540" w:type="pct"/>
            <w:shd w:val="clear" w:color="auto" w:fill="auto"/>
            <w:hideMark/>
          </w:tcPr>
          <w:p w14:paraId="7A1CE590" w14:textId="77777777" w:rsidR="001E4343" w:rsidRPr="001E4343" w:rsidRDefault="001E4343" w:rsidP="001E4343">
            <w:pPr>
              <w:jc w:val="center"/>
            </w:pPr>
            <w:r w:rsidRPr="001E4343">
              <w:t>4.915.</w:t>
            </w:r>
            <w:r w:rsidRPr="001E4343">
              <w:rPr>
                <w:vertAlign w:val="superscript"/>
              </w:rPr>
              <w:t>2</w:t>
            </w:r>
          </w:p>
        </w:tc>
        <w:tc>
          <w:tcPr>
            <w:tcW w:w="730" w:type="pct"/>
            <w:shd w:val="clear" w:color="auto" w:fill="auto"/>
            <w:hideMark/>
          </w:tcPr>
          <w:p w14:paraId="419FC9DC" w14:textId="77777777" w:rsidR="001E4343" w:rsidRPr="001E4343" w:rsidRDefault="001E4343" w:rsidP="001E4343">
            <w:pPr>
              <w:jc w:val="center"/>
            </w:pPr>
            <w:r w:rsidRPr="001E4343">
              <w:t>33003</w:t>
            </w:r>
          </w:p>
        </w:tc>
        <w:tc>
          <w:tcPr>
            <w:tcW w:w="3730" w:type="pct"/>
            <w:shd w:val="clear" w:color="auto" w:fill="auto"/>
            <w:hideMark/>
          </w:tcPr>
          <w:p w14:paraId="2A0FE333" w14:textId="77777777" w:rsidR="001E4343" w:rsidRPr="001E4343" w:rsidRDefault="001E4343" w:rsidP="001E4343">
            <w:r w:rsidRPr="001E4343">
              <w:t>Aknu transplantācijas operācija</w:t>
            </w:r>
            <w:r w:rsidR="002E2E5A">
              <w:t>"</w:t>
            </w:r>
          </w:p>
        </w:tc>
      </w:tr>
    </w:tbl>
    <w:p w14:paraId="6CA10AED" w14:textId="5B32B638" w:rsidR="002F545C" w:rsidRPr="00CD59D6" w:rsidRDefault="002F545C" w:rsidP="00D4604A">
      <w:pPr>
        <w:jc w:val="both"/>
        <w:rPr>
          <w:sz w:val="28"/>
        </w:rPr>
      </w:pPr>
    </w:p>
    <w:p w14:paraId="792D19A2" w14:textId="0B991221" w:rsidR="00CD043D" w:rsidRDefault="00CD043D" w:rsidP="00CD59D6">
      <w:pPr>
        <w:ind w:firstLine="720"/>
        <w:jc w:val="both"/>
        <w:rPr>
          <w:sz w:val="28"/>
        </w:rPr>
      </w:pPr>
      <w:r>
        <w:rPr>
          <w:sz w:val="28"/>
        </w:rPr>
        <w:t>1.</w:t>
      </w:r>
      <w:r w:rsidR="00B24BF3">
        <w:rPr>
          <w:sz w:val="28"/>
        </w:rPr>
        <w:t>9</w:t>
      </w:r>
      <w:r w:rsidR="00817F24">
        <w:rPr>
          <w:sz w:val="28"/>
        </w:rPr>
        <w:t>1</w:t>
      </w:r>
      <w:r>
        <w:rPr>
          <w:sz w:val="28"/>
        </w:rPr>
        <w:t>.</w:t>
      </w:r>
      <w:r w:rsidR="00C72C87">
        <w:rPr>
          <w:sz w:val="28"/>
        </w:rPr>
        <w:t> </w:t>
      </w:r>
      <w:r>
        <w:rPr>
          <w:sz w:val="28"/>
        </w:rPr>
        <w:t>svītrot 4. pielikuma 9.1. apakšpunktu;</w:t>
      </w:r>
    </w:p>
    <w:p w14:paraId="523D5FA6" w14:textId="75729E73" w:rsidR="00CD043D" w:rsidRDefault="00CD043D" w:rsidP="00D4604A">
      <w:pPr>
        <w:jc w:val="both"/>
        <w:rPr>
          <w:sz w:val="28"/>
        </w:rPr>
      </w:pPr>
      <w:r>
        <w:rPr>
          <w:sz w:val="28"/>
        </w:rPr>
        <w:tab/>
        <w:t>1.</w:t>
      </w:r>
      <w:r w:rsidR="00B24BF3">
        <w:rPr>
          <w:sz w:val="28"/>
        </w:rPr>
        <w:t>9</w:t>
      </w:r>
      <w:r w:rsidR="00817F24">
        <w:rPr>
          <w:sz w:val="28"/>
        </w:rPr>
        <w:t>2</w:t>
      </w:r>
      <w:r>
        <w:rPr>
          <w:sz w:val="28"/>
        </w:rPr>
        <w:t>.</w:t>
      </w:r>
      <w:r w:rsidR="00C72C87">
        <w:rPr>
          <w:sz w:val="28"/>
        </w:rPr>
        <w:t> </w:t>
      </w:r>
      <w:r>
        <w:rPr>
          <w:sz w:val="28"/>
        </w:rPr>
        <w:t>svītrot 5. pielikuma 19.1. apakšpunktu;</w:t>
      </w:r>
    </w:p>
    <w:p w14:paraId="178B50A1" w14:textId="05FB4481" w:rsidR="00CD043D" w:rsidRDefault="00CD043D" w:rsidP="00D4604A">
      <w:pPr>
        <w:jc w:val="both"/>
        <w:rPr>
          <w:sz w:val="28"/>
        </w:rPr>
      </w:pPr>
      <w:r>
        <w:rPr>
          <w:sz w:val="28"/>
        </w:rPr>
        <w:tab/>
        <w:t>1.</w:t>
      </w:r>
      <w:r w:rsidR="00B24BF3">
        <w:rPr>
          <w:sz w:val="28"/>
        </w:rPr>
        <w:t>9</w:t>
      </w:r>
      <w:r w:rsidR="00817F24">
        <w:rPr>
          <w:sz w:val="28"/>
        </w:rPr>
        <w:t>3</w:t>
      </w:r>
      <w:r>
        <w:rPr>
          <w:sz w:val="28"/>
        </w:rPr>
        <w:t>.</w:t>
      </w:r>
      <w:r w:rsidR="00C72C87">
        <w:rPr>
          <w:sz w:val="28"/>
        </w:rPr>
        <w:t> </w:t>
      </w:r>
      <w:r>
        <w:rPr>
          <w:sz w:val="28"/>
        </w:rPr>
        <w:t xml:space="preserve">izteikt 5. pielikuma 19.2. </w:t>
      </w:r>
      <w:r w:rsidR="00575BAF">
        <w:rPr>
          <w:sz w:val="28"/>
        </w:rPr>
        <w:t>un</w:t>
      </w:r>
      <w:r w:rsidR="006A5660">
        <w:rPr>
          <w:sz w:val="28"/>
        </w:rPr>
        <w:t xml:space="preserve"> </w:t>
      </w:r>
      <w:r w:rsidR="00575BAF">
        <w:rPr>
          <w:sz w:val="28"/>
        </w:rPr>
        <w:t xml:space="preserve">19.3. </w:t>
      </w:r>
      <w:r>
        <w:rPr>
          <w:sz w:val="28"/>
        </w:rPr>
        <w:t>apakšpunktu šādā redakcijā:</w:t>
      </w:r>
    </w:p>
    <w:p w14:paraId="56A0E47D" w14:textId="77777777" w:rsidR="00CD043D" w:rsidRDefault="00CD043D" w:rsidP="00D4604A">
      <w:pPr>
        <w:jc w:val="both"/>
        <w:rPr>
          <w:sz w:val="28"/>
        </w:rPr>
      </w:pPr>
      <w:r>
        <w:rPr>
          <w:sz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486"/>
        <w:gridCol w:w="6965"/>
      </w:tblGrid>
      <w:tr w:rsidR="00CD043D" w:rsidRPr="00DF3B27" w14:paraId="662CAFEE" w14:textId="77777777" w:rsidTr="00575BAF">
        <w:trPr>
          <w:trHeight w:val="678"/>
        </w:trPr>
        <w:tc>
          <w:tcPr>
            <w:tcW w:w="450" w:type="pct"/>
            <w:shd w:val="clear" w:color="auto" w:fill="auto"/>
            <w:hideMark/>
          </w:tcPr>
          <w:p w14:paraId="756A6B7E" w14:textId="77777777" w:rsidR="00CD043D" w:rsidRPr="00DF3B27" w:rsidRDefault="002E2E5A" w:rsidP="00CD043D">
            <w:pPr>
              <w:contextualSpacing/>
              <w:jc w:val="both"/>
            </w:pPr>
            <w:r>
              <w:t>"</w:t>
            </w:r>
            <w:r w:rsidR="00CD043D" w:rsidRPr="00DF3B27">
              <w:t>19.2.</w:t>
            </w:r>
          </w:p>
        </w:tc>
        <w:tc>
          <w:tcPr>
            <w:tcW w:w="800" w:type="pct"/>
            <w:shd w:val="clear" w:color="auto" w:fill="auto"/>
            <w:hideMark/>
          </w:tcPr>
          <w:p w14:paraId="0EAACA0C" w14:textId="77777777" w:rsidR="00CD043D" w:rsidRPr="00DF3B27" w:rsidRDefault="00CD043D" w:rsidP="00CD043D">
            <w:pPr>
              <w:contextualSpacing/>
              <w:jc w:val="both"/>
            </w:pPr>
            <w:r w:rsidRPr="00DF3B27">
              <w:t>16143</w:t>
            </w:r>
          </w:p>
        </w:tc>
        <w:tc>
          <w:tcPr>
            <w:tcW w:w="3750" w:type="pct"/>
            <w:shd w:val="clear" w:color="auto" w:fill="auto"/>
            <w:hideMark/>
          </w:tcPr>
          <w:p w14:paraId="4915D8D8" w14:textId="77777777" w:rsidR="00CD043D" w:rsidRPr="00DF3B27" w:rsidRDefault="00CD043D" w:rsidP="00CD043D">
            <w:pPr>
              <w:contextualSpacing/>
              <w:jc w:val="both"/>
            </w:pPr>
            <w:r w:rsidRPr="00DF3B27">
              <w:t>Olnīcas punkcija olšūnu aspirācijai (iekļautas visas pacientam nepieciešamās ginekologa, anesteziologa konsultācijas, ultrasonogrāfijas un anestēzijas izmaksas) (1. posms)</w:t>
            </w:r>
          </w:p>
        </w:tc>
      </w:tr>
      <w:tr w:rsidR="00575BAF" w:rsidRPr="00DF3B27" w14:paraId="7DFBD36C" w14:textId="77777777" w:rsidTr="00575BAF">
        <w:trPr>
          <w:trHeight w:val="678"/>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5B663904" w14:textId="77777777" w:rsidR="00575BAF" w:rsidRPr="00DF3B27" w:rsidRDefault="00575BAF" w:rsidP="00575BAF">
            <w:pPr>
              <w:contextualSpacing/>
              <w:jc w:val="both"/>
            </w:pPr>
            <w:r w:rsidRPr="00DF3B27">
              <w:t>19.3.</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7BA63C72" w14:textId="77777777" w:rsidR="00575BAF" w:rsidRPr="00DF3B27" w:rsidRDefault="00575BAF" w:rsidP="00575BAF">
            <w:pPr>
              <w:contextualSpacing/>
              <w:jc w:val="both"/>
            </w:pPr>
            <w:r w:rsidRPr="00DF3B27">
              <w:t>16146</w:t>
            </w:r>
          </w:p>
        </w:tc>
        <w:tc>
          <w:tcPr>
            <w:tcW w:w="3750" w:type="pct"/>
            <w:tcBorders>
              <w:top w:val="single" w:sz="4" w:space="0" w:color="auto"/>
              <w:left w:val="single" w:sz="4" w:space="0" w:color="auto"/>
              <w:bottom w:val="single" w:sz="4" w:space="0" w:color="auto"/>
              <w:right w:val="single" w:sz="4" w:space="0" w:color="auto"/>
            </w:tcBorders>
            <w:shd w:val="clear" w:color="auto" w:fill="auto"/>
            <w:hideMark/>
          </w:tcPr>
          <w:p w14:paraId="3369D421" w14:textId="77777777" w:rsidR="00575BAF" w:rsidRPr="00DF3B27" w:rsidRDefault="00575BAF" w:rsidP="00575BAF">
            <w:pPr>
              <w:contextualSpacing/>
              <w:jc w:val="both"/>
            </w:pPr>
            <w:r w:rsidRPr="00DF3B27">
              <w:t>Embriju pārstādīšana (3. posms) (iekļautas ginekologa  konsultācijas izmaksas un vienas dienas stacionāra pakalpojums)</w:t>
            </w:r>
            <w:r w:rsidR="002E2E5A">
              <w:t>"</w:t>
            </w:r>
          </w:p>
        </w:tc>
      </w:tr>
    </w:tbl>
    <w:p w14:paraId="40EAC37B" w14:textId="77777777" w:rsidR="00CD043D" w:rsidRDefault="00CD043D" w:rsidP="00D4604A">
      <w:pPr>
        <w:jc w:val="both"/>
        <w:rPr>
          <w:sz w:val="28"/>
        </w:rPr>
      </w:pPr>
    </w:p>
    <w:p w14:paraId="095A193B" w14:textId="41BA91F5" w:rsidR="00575BAF" w:rsidRDefault="00575BAF" w:rsidP="00D4604A">
      <w:pPr>
        <w:jc w:val="both"/>
        <w:rPr>
          <w:sz w:val="28"/>
        </w:rPr>
      </w:pPr>
      <w:r>
        <w:rPr>
          <w:sz w:val="28"/>
        </w:rPr>
        <w:tab/>
        <w:t>1.</w:t>
      </w:r>
      <w:r w:rsidR="00B24BF3">
        <w:rPr>
          <w:sz w:val="28"/>
        </w:rPr>
        <w:t>9</w:t>
      </w:r>
      <w:r w:rsidR="00817F24">
        <w:rPr>
          <w:sz w:val="28"/>
        </w:rPr>
        <w:t>4</w:t>
      </w:r>
      <w:r w:rsidR="003E54DB">
        <w:rPr>
          <w:sz w:val="28"/>
        </w:rPr>
        <w:t>.</w:t>
      </w:r>
      <w:r>
        <w:rPr>
          <w:sz w:val="28"/>
        </w:rPr>
        <w:t xml:space="preserve"> izteikt 7. pielikuma 3.3. apakšpunktu šādā redakcijā:</w:t>
      </w:r>
    </w:p>
    <w:p w14:paraId="6086B437" w14:textId="77777777" w:rsidR="00575BAF" w:rsidRDefault="00575BAF" w:rsidP="00D4604A">
      <w:pPr>
        <w:jc w:val="both"/>
        <w:rPr>
          <w:sz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18"/>
        <w:gridCol w:w="1243"/>
        <w:gridCol w:w="2744"/>
        <w:gridCol w:w="2412"/>
        <w:gridCol w:w="2214"/>
      </w:tblGrid>
      <w:tr w:rsidR="00575BAF" w:rsidRPr="00DF3B27" w14:paraId="05EA5FDC" w14:textId="77777777" w:rsidTr="00F96980">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ABC7C45" w14:textId="77777777" w:rsidR="00575BAF" w:rsidRPr="00DF3B27" w:rsidRDefault="002E2E5A" w:rsidP="00DF2F38">
            <w:r>
              <w:t>"</w:t>
            </w:r>
            <w:r w:rsidR="00575BAF" w:rsidRPr="00DF3B27">
              <w:t>3.3.</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BF83830" w14:textId="77777777" w:rsidR="00575BAF" w:rsidRPr="00DF3B27" w:rsidRDefault="00575BAF" w:rsidP="00DF2F38">
            <w:r w:rsidRPr="00DF3B27">
              <w:t>Krūts audzēju agrīnā diagnostika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C904A1A" w14:textId="77777777" w:rsidR="00575BAF" w:rsidRPr="00DF3B27" w:rsidRDefault="00575BAF" w:rsidP="00DF2F38">
            <w:r w:rsidRPr="00DF3B27">
              <w:t>Diagnoze Z12.3</w:t>
            </w:r>
            <w:r w:rsidRPr="00DF3B27">
              <w:br/>
              <w:t>50096 – mamogrāfija (abām krūtīm, katrai divās projekcijās)</w:t>
            </w:r>
            <w:r w:rsidRPr="00DF3B27">
              <w:br/>
              <w:t>Diagnoze Z12.3</w:t>
            </w:r>
            <w:r w:rsidRPr="00DF3B27">
              <w:br/>
              <w:t>50097 – piemaksa par standartmamogrāfijai sekojošu papildu mamogrammu ar lokālu kompresiju, palielinājumu vai citādu nestandarta projekciju</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67797EB" w14:textId="77777777" w:rsidR="00575BAF" w:rsidRPr="00DF3B27" w:rsidRDefault="00575BAF" w:rsidP="00DF2F38">
            <w:r w:rsidRPr="00DF3B27">
              <w:t>R 1 – norma;</w:t>
            </w:r>
            <w:r w:rsidRPr="00DF3B27">
              <w:br/>
              <w:t>R 2 – potenciāli labdabīga atrade/</w:t>
            </w:r>
            <w:r w:rsidRPr="00DF3B27">
              <w:br/>
              <w:t>atsevišķs labdabīgs veidojums;</w:t>
            </w:r>
            <w:r w:rsidRPr="00DF3B27">
              <w:br/>
              <w:t>R 3 – aizdomas par patoloģiju/lokālas patoloģiskas izmaiņas;</w:t>
            </w:r>
            <w:r w:rsidRPr="00DF3B27">
              <w:br/>
              <w:t>R 4 – potenciāla malignitāte/aizdomas par ļaundabīgu veidojumu;</w:t>
            </w:r>
            <w:r w:rsidRPr="00DF3B27">
              <w:br/>
              <w:t>R 5 – pierādīta malignitāte/ļaundabīga atrade</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50BEF5C" w14:textId="77777777" w:rsidR="00575BAF" w:rsidRPr="00DF3B27" w:rsidRDefault="00575BAF" w:rsidP="00DF2F38">
            <w:r w:rsidRPr="00DF3B27">
              <w:t>Ja ir patoloģiska atrade, – ģimenes ārsta vai speciālistu konsultācijas un izmeklējumi, tai skaitā atkārtoti izmeklējumi pēc pacienta novērošanas vai ārstēšanas (pamatdiagnoze atbilstoši atradei:</w:t>
            </w:r>
            <w:r w:rsidRPr="00DF3B27">
              <w:br/>
              <w:t>C50.09; N63; N64 vai cita; blakusdiagnoze Z12.3)</w:t>
            </w:r>
            <w:r w:rsidR="002E2E5A">
              <w:t>"</w:t>
            </w:r>
          </w:p>
        </w:tc>
      </w:tr>
      <w:tr w:rsidR="00575BAF" w:rsidRPr="00DF3B27" w14:paraId="61DB95E4" w14:textId="77777777" w:rsidTr="00F96980">
        <w:tc>
          <w:tcPr>
            <w:tcW w:w="0" w:type="auto"/>
            <w:vMerge/>
            <w:tcBorders>
              <w:top w:val="outset" w:sz="6" w:space="0" w:color="414142"/>
              <w:left w:val="outset" w:sz="6" w:space="0" w:color="414142"/>
              <w:bottom w:val="outset" w:sz="6" w:space="0" w:color="414142"/>
              <w:right w:val="outset" w:sz="6" w:space="0" w:color="414142"/>
            </w:tcBorders>
            <w:shd w:val="clear" w:color="auto" w:fill="FFFFFF"/>
          </w:tcPr>
          <w:p w14:paraId="0B6C40AF" w14:textId="77777777" w:rsidR="00575BAF" w:rsidRPr="00DF3B27" w:rsidRDefault="00575BAF"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tcPr>
          <w:p w14:paraId="52FA312C" w14:textId="77777777" w:rsidR="00575BAF" w:rsidRPr="00DF3B27" w:rsidRDefault="00575BAF" w:rsidP="00DF2F38"/>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633D3648" w14:textId="77777777" w:rsidR="00575BAF" w:rsidRPr="00DF3B27" w:rsidRDefault="00575BAF" w:rsidP="00DF2F38">
            <w:r w:rsidRPr="00DF3B27">
              <w:t>Diagnoze Z12.3</w:t>
            </w:r>
          </w:p>
          <w:p w14:paraId="3E584511" w14:textId="77777777" w:rsidR="00575BAF" w:rsidRPr="00DF3B27" w:rsidRDefault="00575BAF" w:rsidP="00DF2F38">
            <w:r w:rsidRPr="00DF3B27">
              <w:t>50178 - piemaksa par radioloģisko izmeklējumu attēlu glabāšanu. Norāda pie manipulācijām 50096, 50097.</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tcPr>
          <w:p w14:paraId="5B5E8001" w14:textId="77777777" w:rsidR="00575BAF" w:rsidRPr="00DF3B27" w:rsidRDefault="00575BAF"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tcPr>
          <w:p w14:paraId="5361969B" w14:textId="77777777" w:rsidR="00575BAF" w:rsidRPr="00DF3B27" w:rsidRDefault="00575BAF" w:rsidP="00DF2F38"/>
        </w:tc>
      </w:tr>
      <w:tr w:rsidR="00575BAF" w:rsidRPr="00DF3B27" w14:paraId="60CEB5AD" w14:textId="77777777" w:rsidTr="00F9698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24703" w14:textId="77777777" w:rsidR="00575BAF" w:rsidRPr="00DF3B27" w:rsidRDefault="00575BAF"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B093F" w14:textId="77777777" w:rsidR="00575BAF" w:rsidRPr="00DF3B27" w:rsidRDefault="00575BAF" w:rsidP="00DF2F38"/>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BDE707B" w14:textId="77777777" w:rsidR="00575BAF" w:rsidRPr="00DF3B27" w:rsidRDefault="00575BAF" w:rsidP="00DF2F38">
            <w:r w:rsidRPr="00DF3B27">
              <w:t>Diagnoze Z12.3</w:t>
            </w:r>
            <w:r w:rsidRPr="00DF3B27">
              <w:br/>
              <w:t>50102 – mamogrāfijas apraksts papildu projekcijām, ja veikts izmeklējums 50097</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DFA2D" w14:textId="77777777" w:rsidR="00575BAF" w:rsidRPr="00DF3B27" w:rsidRDefault="00575BAF"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33B81" w14:textId="77777777" w:rsidR="00575BAF" w:rsidRPr="00DF3B27" w:rsidRDefault="00575BAF" w:rsidP="00DF2F38"/>
        </w:tc>
      </w:tr>
      <w:tr w:rsidR="00F96980" w:rsidRPr="00DF3B27" w14:paraId="3BE33074" w14:textId="77777777" w:rsidTr="00F9698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CAAAD"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CA036" w14:textId="77777777" w:rsidR="00F96980" w:rsidRPr="00DF3B27" w:rsidRDefault="00F96980" w:rsidP="00DF2F38"/>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02B3114" w14:textId="77777777" w:rsidR="00F96980" w:rsidRPr="00DF3B27" w:rsidRDefault="00F96980" w:rsidP="00DF2F38">
            <w:r w:rsidRPr="00DF3B27">
              <w:t>Diagnoze Z12.3</w:t>
            </w:r>
            <w:r w:rsidRPr="00DF3B27">
              <w:br/>
              <w:t>50188 – mamogrāfijas apraksts (abām krūtīm, katrai divās projekcijās). Izmeklējuma rezultāts R 1 – norma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6909B"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6309A" w14:textId="77777777" w:rsidR="00F96980" w:rsidRPr="00DF3B27" w:rsidRDefault="00F96980" w:rsidP="00DF2F38"/>
        </w:tc>
      </w:tr>
      <w:tr w:rsidR="00F96980" w:rsidRPr="00DF3B27" w14:paraId="48569F9D" w14:textId="77777777" w:rsidTr="00F9698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6A7F0"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554D8" w14:textId="77777777" w:rsidR="00F96980" w:rsidRPr="00DF3B27" w:rsidRDefault="00F96980" w:rsidP="00DF2F38"/>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0348DDB" w14:textId="77777777" w:rsidR="00F96980" w:rsidRPr="00DF3B27" w:rsidRDefault="00F96980" w:rsidP="00DF2F38">
            <w:r w:rsidRPr="00DF3B27">
              <w:t>Diagnoze Z12.3</w:t>
            </w:r>
            <w:r w:rsidRPr="00DF3B27">
              <w:br/>
              <w:t>50189 – mamogrāfijas apraksts (abām krūtīm, katrai divās projekcijās). Izmeklējuma rezultāts R 2 – potenciāli labdabīga atrade/</w:t>
            </w:r>
            <w:r w:rsidRPr="00DF3B27">
              <w:br/>
              <w:t>atsevišķs labdabīgs veidojums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2C48E"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B5130" w14:textId="77777777" w:rsidR="00F96980" w:rsidRPr="00DF3B27" w:rsidRDefault="00F96980" w:rsidP="00DF2F38"/>
        </w:tc>
      </w:tr>
      <w:tr w:rsidR="00F96980" w:rsidRPr="00DF3B27" w14:paraId="786F8844" w14:textId="77777777" w:rsidTr="00F9698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62992"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59038" w14:textId="77777777" w:rsidR="00F96980" w:rsidRPr="00DF3B27" w:rsidRDefault="00F96980" w:rsidP="00DF2F38"/>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7DA8771" w14:textId="77777777" w:rsidR="00F96980" w:rsidRPr="00DF3B27" w:rsidRDefault="00F96980" w:rsidP="00DF2F38">
            <w:r w:rsidRPr="00DF3B27">
              <w:t>Diagnoze Z12.3</w:t>
            </w:r>
            <w:r w:rsidRPr="00DF3B27">
              <w:br/>
              <w:t>50190 – mamogrāfijas apraksts (abām krūtīm, katrai divās projekcijās). Izmeklējuma rezultāts R 3 – aizdomas par patoloģiju/lokālas patoloģiskas izmaiņas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8ABE62"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6A89F" w14:textId="77777777" w:rsidR="00F96980" w:rsidRPr="00DF3B27" w:rsidRDefault="00F96980" w:rsidP="00DF2F38"/>
        </w:tc>
      </w:tr>
      <w:tr w:rsidR="00F96980" w:rsidRPr="00DF3B27" w14:paraId="69E19E34" w14:textId="77777777" w:rsidTr="00F9698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B94DB"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A9503" w14:textId="77777777" w:rsidR="00F96980" w:rsidRPr="00DF3B27" w:rsidRDefault="00F96980" w:rsidP="00DF2F38"/>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0D36CCF" w14:textId="77777777" w:rsidR="00F96980" w:rsidRPr="00DF3B27" w:rsidRDefault="00F96980" w:rsidP="00DF2F38">
            <w:r w:rsidRPr="00DF3B27">
              <w:t>Diagnoze Z12.3</w:t>
            </w:r>
            <w:r w:rsidRPr="00DF3B27">
              <w:br/>
              <w:t>50191 – mamogrāfijas apraksts (abām krūtīm, katrai divās projekcijās). Izmeklējuma rezultāts R 4 – potenciāla malignitāte/aizdomas par ļaundabīgu veidojumu</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1F713"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05E61" w14:textId="77777777" w:rsidR="00F96980" w:rsidRPr="00DF3B27" w:rsidRDefault="00F96980" w:rsidP="00DF2F38"/>
        </w:tc>
      </w:tr>
      <w:tr w:rsidR="00F96980" w:rsidRPr="00DF3B27" w14:paraId="7E7956C1" w14:textId="77777777" w:rsidTr="00F9698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F3179"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996BF" w14:textId="77777777" w:rsidR="00F96980" w:rsidRPr="00DF3B27" w:rsidRDefault="00F96980" w:rsidP="00DF2F38"/>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838E22C" w14:textId="77777777" w:rsidR="00F96980" w:rsidRPr="00DF3B27" w:rsidRDefault="00F96980" w:rsidP="00DF2F38">
            <w:r w:rsidRPr="00DF3B27">
              <w:t>Diagnoze Z12.3</w:t>
            </w:r>
            <w:r w:rsidRPr="00DF3B27">
              <w:br/>
              <w:t>50192 – mamogrāfijas apraksts (abām krūtīm, katrai divās projekcijās). Izmeklējuma rezultāts R 5 – pierādīta malignitāte/ļaundabīga atrade</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498216"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04024" w14:textId="77777777" w:rsidR="00F96980" w:rsidRPr="00DF3B27" w:rsidRDefault="00F96980" w:rsidP="00DF2F38"/>
        </w:tc>
      </w:tr>
      <w:tr w:rsidR="00F96980" w:rsidRPr="00DF3B27" w14:paraId="4AB89904" w14:textId="77777777" w:rsidTr="00F9698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2145D"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3FD24" w14:textId="77777777" w:rsidR="00F96980" w:rsidRPr="00DF3B27" w:rsidRDefault="00F96980" w:rsidP="00DF2F38"/>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1A3213F" w14:textId="77777777" w:rsidR="00F96980" w:rsidRPr="00DF3B27" w:rsidRDefault="00F96980" w:rsidP="00DF2F38">
            <w:r w:rsidRPr="00DF3B27">
              <w:t>Diagnoze Z12.3</w:t>
            </w:r>
            <w:r w:rsidRPr="00DF3B27">
              <w:br/>
              <w:t>60258 – piemaksa par veikto mamogrāfijas skrīningizmeklējumu mobilās mamogrāfijas kabinetā</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F5F8E"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419332" w14:textId="77777777" w:rsidR="00F96980" w:rsidRPr="00DF3B27" w:rsidRDefault="00F96980" w:rsidP="00DF2F38"/>
        </w:tc>
      </w:tr>
      <w:tr w:rsidR="00F96980" w:rsidRPr="00DF3B27" w14:paraId="587AF108" w14:textId="77777777" w:rsidTr="00F9698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D2FC9B"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18B19" w14:textId="77777777" w:rsidR="00F96980" w:rsidRPr="00DF3B27" w:rsidRDefault="00F96980" w:rsidP="00DF2F38"/>
        </w:t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12B1E7D2"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171D6F" w14:textId="77777777" w:rsidR="00F96980" w:rsidRPr="00DF3B27" w:rsidRDefault="00F96980" w:rsidP="00DF2F38"/>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1035D" w14:textId="77777777" w:rsidR="00F96980" w:rsidRPr="00DF3B27" w:rsidRDefault="00F96980" w:rsidP="00DF2F38"/>
        </w:tc>
      </w:tr>
    </w:tbl>
    <w:p w14:paraId="7F7DAF79" w14:textId="77777777" w:rsidR="00575BAF" w:rsidRDefault="00575BAF" w:rsidP="00D4604A">
      <w:pPr>
        <w:jc w:val="both"/>
        <w:rPr>
          <w:sz w:val="28"/>
        </w:rPr>
      </w:pPr>
    </w:p>
    <w:p w14:paraId="13C1A08F" w14:textId="0873B8E2" w:rsidR="00CD043D" w:rsidRDefault="000D0AB1" w:rsidP="00F26544">
      <w:pPr>
        <w:jc w:val="both"/>
        <w:rPr>
          <w:sz w:val="28"/>
        </w:rPr>
      </w:pPr>
      <w:r>
        <w:rPr>
          <w:sz w:val="28"/>
        </w:rPr>
        <w:tab/>
        <w:t>1.</w:t>
      </w:r>
      <w:r w:rsidR="00B24BF3">
        <w:rPr>
          <w:sz w:val="28"/>
        </w:rPr>
        <w:t>9</w:t>
      </w:r>
      <w:r w:rsidR="00817F24">
        <w:rPr>
          <w:sz w:val="28"/>
        </w:rPr>
        <w:t>5</w:t>
      </w:r>
      <w:r>
        <w:rPr>
          <w:sz w:val="28"/>
        </w:rPr>
        <w:t xml:space="preserve">. </w:t>
      </w:r>
      <w:r w:rsidR="00966162">
        <w:rPr>
          <w:sz w:val="28"/>
        </w:rPr>
        <w:t xml:space="preserve">aizstāt 9. pielikuma 5. punktā skaitli </w:t>
      </w:r>
      <w:r w:rsidR="002E2E5A">
        <w:rPr>
          <w:sz w:val="28"/>
        </w:rPr>
        <w:t>"</w:t>
      </w:r>
      <w:r w:rsidR="00966162">
        <w:rPr>
          <w:sz w:val="28"/>
        </w:rPr>
        <w:t>1.251254</w:t>
      </w:r>
      <w:r w:rsidR="002E2E5A">
        <w:rPr>
          <w:sz w:val="28"/>
        </w:rPr>
        <w:t>"</w:t>
      </w:r>
      <w:r w:rsidR="00966162">
        <w:rPr>
          <w:sz w:val="28"/>
        </w:rPr>
        <w:t xml:space="preserve"> ar skaitli </w:t>
      </w:r>
      <w:r w:rsidR="002E2E5A">
        <w:rPr>
          <w:sz w:val="28"/>
        </w:rPr>
        <w:t>"</w:t>
      </w:r>
      <w:r w:rsidR="00966162" w:rsidRPr="00A320A7">
        <w:rPr>
          <w:sz w:val="28"/>
        </w:rPr>
        <w:t>1.601602</w:t>
      </w:r>
      <w:r w:rsidR="002E2E5A">
        <w:rPr>
          <w:sz w:val="28"/>
        </w:rPr>
        <w:t>"</w:t>
      </w:r>
      <w:r w:rsidR="00966162">
        <w:rPr>
          <w:sz w:val="28"/>
        </w:rPr>
        <w:t>;</w:t>
      </w:r>
    </w:p>
    <w:p w14:paraId="06393B23" w14:textId="2465CB36" w:rsidR="009D16D4" w:rsidRPr="003E019D" w:rsidRDefault="009D16D4" w:rsidP="00F26544">
      <w:pPr>
        <w:ind w:firstLine="720"/>
        <w:contextualSpacing/>
        <w:jc w:val="both"/>
        <w:rPr>
          <w:sz w:val="28"/>
          <w:szCs w:val="28"/>
        </w:rPr>
      </w:pPr>
      <w:r w:rsidRPr="003E019D">
        <w:rPr>
          <w:sz w:val="28"/>
        </w:rPr>
        <w:t>1.</w:t>
      </w:r>
      <w:r w:rsidR="00B24BF3" w:rsidRPr="003E019D">
        <w:rPr>
          <w:sz w:val="28"/>
        </w:rPr>
        <w:t>9</w:t>
      </w:r>
      <w:r w:rsidR="00817F24">
        <w:rPr>
          <w:sz w:val="28"/>
        </w:rPr>
        <w:t>6</w:t>
      </w:r>
      <w:r w:rsidRPr="003E019D">
        <w:rPr>
          <w:sz w:val="28"/>
        </w:rPr>
        <w:t xml:space="preserve">. </w:t>
      </w:r>
      <w:r w:rsidRPr="003E019D">
        <w:rPr>
          <w:sz w:val="28"/>
          <w:szCs w:val="28"/>
        </w:rPr>
        <w:t>svītrot 9. pielikuma 6. apakšpunktu;</w:t>
      </w:r>
    </w:p>
    <w:p w14:paraId="5C9E4F22" w14:textId="6CE1D185" w:rsidR="009D16D4" w:rsidRDefault="009D16D4" w:rsidP="00F26544">
      <w:pPr>
        <w:ind w:firstLine="720"/>
        <w:contextualSpacing/>
        <w:jc w:val="both"/>
        <w:rPr>
          <w:sz w:val="28"/>
        </w:rPr>
      </w:pPr>
      <w:r w:rsidRPr="003E019D">
        <w:rPr>
          <w:sz w:val="28"/>
        </w:rPr>
        <w:t>1.</w:t>
      </w:r>
      <w:r w:rsidR="00B24BF3" w:rsidRPr="003E019D">
        <w:rPr>
          <w:sz w:val="28"/>
        </w:rPr>
        <w:t>9</w:t>
      </w:r>
      <w:r w:rsidR="00817F24">
        <w:rPr>
          <w:sz w:val="28"/>
        </w:rPr>
        <w:t>7</w:t>
      </w:r>
      <w:r w:rsidRPr="003E019D">
        <w:rPr>
          <w:sz w:val="28"/>
        </w:rPr>
        <w:t xml:space="preserve">. svītrot 9. pielikuma 8. un 9. punktā vārdus </w:t>
      </w:r>
      <w:r w:rsidR="009F0990" w:rsidRPr="003E019D">
        <w:rPr>
          <w:sz w:val="28"/>
        </w:rPr>
        <w:t>"</w:t>
      </w:r>
      <w:r w:rsidRPr="003E019D">
        <w:rPr>
          <w:sz w:val="28"/>
        </w:rPr>
        <w:t>un ģimenes ārsta gada darbības novērtējuma maksājuma</w:t>
      </w:r>
      <w:r w:rsidR="009F0990" w:rsidRPr="003E019D">
        <w:rPr>
          <w:sz w:val="28"/>
        </w:rPr>
        <w:t xml:space="preserve">" </w:t>
      </w:r>
      <w:r w:rsidRPr="003E019D">
        <w:rPr>
          <w:sz w:val="28"/>
        </w:rPr>
        <w:t>(attiecīgajā locījumā);</w:t>
      </w:r>
    </w:p>
    <w:p w14:paraId="4F3EDCF4" w14:textId="496E8F63" w:rsidR="006D7D0A" w:rsidRPr="006D7D0A" w:rsidRDefault="006D7D0A" w:rsidP="00F26544">
      <w:pPr>
        <w:ind w:firstLine="720"/>
        <w:jc w:val="both"/>
        <w:rPr>
          <w:sz w:val="28"/>
          <w:szCs w:val="28"/>
        </w:rPr>
      </w:pPr>
      <w:bookmarkStart w:id="8" w:name="_Hlk497137390"/>
      <w:r w:rsidRPr="006D7D0A">
        <w:rPr>
          <w:sz w:val="28"/>
          <w:szCs w:val="28"/>
        </w:rPr>
        <w:t>1.</w:t>
      </w:r>
      <w:r w:rsidR="00817F24">
        <w:rPr>
          <w:sz w:val="28"/>
          <w:szCs w:val="28"/>
        </w:rPr>
        <w:t>98</w:t>
      </w:r>
      <w:r w:rsidRPr="006D7D0A">
        <w:rPr>
          <w:sz w:val="28"/>
          <w:szCs w:val="28"/>
        </w:rPr>
        <w:t>. aizstāt 9.</w:t>
      </w:r>
      <w:r w:rsidR="00F26544">
        <w:rPr>
          <w:sz w:val="28"/>
          <w:szCs w:val="28"/>
        </w:rPr>
        <w:t> </w:t>
      </w:r>
      <w:r w:rsidRPr="006D7D0A">
        <w:rPr>
          <w:sz w:val="28"/>
          <w:szCs w:val="28"/>
        </w:rPr>
        <w:t>pielikuma 14.1.</w:t>
      </w:r>
      <w:r w:rsidR="00F26544">
        <w:rPr>
          <w:sz w:val="28"/>
          <w:szCs w:val="28"/>
        </w:rPr>
        <w:t> </w:t>
      </w:r>
      <w:r w:rsidRPr="006D7D0A">
        <w:rPr>
          <w:sz w:val="28"/>
          <w:szCs w:val="28"/>
        </w:rPr>
        <w:t>apakšpunktā skaitli “2,17”</w:t>
      </w:r>
      <w:r>
        <w:rPr>
          <w:sz w:val="28"/>
          <w:szCs w:val="28"/>
        </w:rPr>
        <w:t xml:space="preserve"> </w:t>
      </w:r>
      <w:r w:rsidRPr="006D7D0A">
        <w:rPr>
          <w:sz w:val="28"/>
          <w:szCs w:val="28"/>
        </w:rPr>
        <w:t>ar skaitli</w:t>
      </w:r>
      <w:r w:rsidR="00F26544">
        <w:rPr>
          <w:sz w:val="28"/>
          <w:szCs w:val="28"/>
        </w:rPr>
        <w:t> </w:t>
      </w:r>
      <w:r w:rsidRPr="006D7D0A">
        <w:rPr>
          <w:sz w:val="28"/>
          <w:szCs w:val="28"/>
        </w:rPr>
        <w:t>“2,42”;</w:t>
      </w:r>
    </w:p>
    <w:p w14:paraId="7F37968A" w14:textId="273A2A9B" w:rsidR="006D7D0A" w:rsidRPr="006D7D0A" w:rsidRDefault="006D7D0A" w:rsidP="00F26544">
      <w:pPr>
        <w:ind w:firstLine="720"/>
        <w:jc w:val="both"/>
        <w:rPr>
          <w:sz w:val="28"/>
          <w:szCs w:val="28"/>
        </w:rPr>
      </w:pPr>
      <w:r w:rsidRPr="006D7D0A">
        <w:rPr>
          <w:sz w:val="28"/>
          <w:szCs w:val="28"/>
        </w:rPr>
        <w:t>1.</w:t>
      </w:r>
      <w:r w:rsidR="00817F24">
        <w:rPr>
          <w:sz w:val="28"/>
          <w:szCs w:val="28"/>
        </w:rPr>
        <w:t>99</w:t>
      </w:r>
      <w:r w:rsidRPr="006D7D0A">
        <w:rPr>
          <w:sz w:val="28"/>
          <w:szCs w:val="28"/>
        </w:rPr>
        <w:t>. aizstāt 9.</w:t>
      </w:r>
      <w:r w:rsidR="00F26544">
        <w:rPr>
          <w:sz w:val="28"/>
          <w:szCs w:val="28"/>
        </w:rPr>
        <w:t> </w:t>
      </w:r>
      <w:r w:rsidRPr="006D7D0A">
        <w:rPr>
          <w:sz w:val="28"/>
          <w:szCs w:val="28"/>
        </w:rPr>
        <w:t>pielikuma 14.2.</w:t>
      </w:r>
      <w:r w:rsidR="00F26544">
        <w:rPr>
          <w:sz w:val="28"/>
          <w:szCs w:val="28"/>
        </w:rPr>
        <w:t> </w:t>
      </w:r>
      <w:r w:rsidRPr="006D7D0A">
        <w:rPr>
          <w:sz w:val="28"/>
          <w:szCs w:val="28"/>
        </w:rPr>
        <w:t xml:space="preserve">apakšpunktā skaitli “0,40” ar skaitli 0.44”; </w:t>
      </w:r>
    </w:p>
    <w:bookmarkEnd w:id="8"/>
    <w:p w14:paraId="243559B3" w14:textId="731F562A" w:rsidR="00CD043D" w:rsidRDefault="0021662A" w:rsidP="00F26544">
      <w:pPr>
        <w:jc w:val="both"/>
        <w:rPr>
          <w:sz w:val="28"/>
        </w:rPr>
      </w:pPr>
      <w:r>
        <w:rPr>
          <w:sz w:val="28"/>
        </w:rPr>
        <w:tab/>
      </w:r>
      <w:r w:rsidR="00FF5F54">
        <w:rPr>
          <w:sz w:val="28"/>
        </w:rPr>
        <w:t>1.</w:t>
      </w:r>
      <w:r w:rsidR="00817F24">
        <w:rPr>
          <w:sz w:val="28"/>
        </w:rPr>
        <w:t>100</w:t>
      </w:r>
      <w:r w:rsidR="00FF5F54">
        <w:rPr>
          <w:sz w:val="28"/>
        </w:rPr>
        <w:t>. papildināt 12. pielikuma 1.1. apakšpunktu ar palīgteikumu šādā redakcijā:</w:t>
      </w:r>
    </w:p>
    <w:p w14:paraId="2DBEE8B1" w14:textId="77777777" w:rsidR="00FF5F54" w:rsidRDefault="00FF5F54" w:rsidP="00F26544">
      <w:pPr>
        <w:jc w:val="both"/>
        <w:rPr>
          <w:sz w:val="28"/>
        </w:rPr>
      </w:pPr>
      <w:r>
        <w:rPr>
          <w:sz w:val="28"/>
        </w:rPr>
        <w:tab/>
      </w:r>
    </w:p>
    <w:p w14:paraId="0FF19EC7" w14:textId="77777777" w:rsidR="00FF5F54" w:rsidRDefault="00FF5F54" w:rsidP="00D4604A">
      <w:pPr>
        <w:jc w:val="both"/>
        <w:rPr>
          <w:sz w:val="28"/>
        </w:rPr>
      </w:pPr>
      <w:r>
        <w:rPr>
          <w:sz w:val="28"/>
        </w:rPr>
        <w:tab/>
      </w:r>
      <w:r w:rsidR="002E2E5A">
        <w:rPr>
          <w:sz w:val="28"/>
        </w:rPr>
        <w:t>"</w:t>
      </w:r>
      <w:r>
        <w:rPr>
          <w:sz w:val="28"/>
        </w:rPr>
        <w:t>, kā arī informēt par mutes veselības jautājumiem;</w:t>
      </w:r>
      <w:r w:rsidR="002E2E5A">
        <w:rPr>
          <w:sz w:val="28"/>
        </w:rPr>
        <w:t>"</w:t>
      </w:r>
      <w:r>
        <w:rPr>
          <w:sz w:val="28"/>
        </w:rPr>
        <w:t>;</w:t>
      </w:r>
    </w:p>
    <w:p w14:paraId="4364EEEA" w14:textId="77777777" w:rsidR="0052672E" w:rsidRDefault="0052672E" w:rsidP="00D4604A">
      <w:pPr>
        <w:jc w:val="both"/>
        <w:rPr>
          <w:sz w:val="28"/>
        </w:rPr>
      </w:pPr>
    </w:p>
    <w:p w14:paraId="122E70CF" w14:textId="7C1F563E" w:rsidR="0052672E" w:rsidRDefault="0052672E" w:rsidP="00D4604A">
      <w:pPr>
        <w:jc w:val="both"/>
        <w:rPr>
          <w:sz w:val="28"/>
        </w:rPr>
      </w:pPr>
      <w:r>
        <w:rPr>
          <w:sz w:val="28"/>
        </w:rPr>
        <w:tab/>
        <w:t>1.</w:t>
      </w:r>
      <w:r w:rsidR="00B24BF3">
        <w:rPr>
          <w:sz w:val="28"/>
        </w:rPr>
        <w:t>10</w:t>
      </w:r>
      <w:r w:rsidR="00817F24">
        <w:rPr>
          <w:sz w:val="28"/>
        </w:rPr>
        <w:t>1</w:t>
      </w:r>
      <w:r>
        <w:rPr>
          <w:sz w:val="28"/>
        </w:rPr>
        <w:t>. izteikt 13. piel</w:t>
      </w:r>
      <w:r w:rsidR="0008756A">
        <w:rPr>
          <w:sz w:val="28"/>
        </w:rPr>
        <w:t>ikuma 3. punktu šādā redakcijā:</w:t>
      </w:r>
    </w:p>
    <w:p w14:paraId="1AAA7AF6" w14:textId="77777777" w:rsidR="0008756A" w:rsidRDefault="0008756A" w:rsidP="0008756A">
      <w:pPr>
        <w:contextualSpacing/>
        <w:jc w:val="both"/>
        <w:rPr>
          <w:sz w:val="28"/>
        </w:rPr>
      </w:pPr>
    </w:p>
    <w:p w14:paraId="193BE6F7" w14:textId="77777777" w:rsidR="0052672E" w:rsidRDefault="002E2E5A" w:rsidP="0008756A">
      <w:pPr>
        <w:spacing w:before="100" w:beforeAutospacing="1" w:after="100" w:afterAutospacing="1"/>
        <w:contextualSpacing/>
        <w:rPr>
          <w:sz w:val="28"/>
        </w:rPr>
      </w:pPr>
      <w:r>
        <w:rPr>
          <w:sz w:val="28"/>
        </w:rPr>
        <w:t>"</w:t>
      </w:r>
      <w:r w:rsidR="0052672E" w:rsidRPr="0052672E">
        <w:rPr>
          <w:sz w:val="28"/>
        </w:rPr>
        <w:t>3. Speciālisti un attiecināmie aprūpes epizožu tarifi:</w:t>
      </w:r>
    </w:p>
    <w:p w14:paraId="2A186308" w14:textId="77777777" w:rsidR="0008756A" w:rsidRPr="0052672E" w:rsidRDefault="0008756A" w:rsidP="0008756A">
      <w:pPr>
        <w:spacing w:before="100" w:beforeAutospacing="1" w:after="100" w:afterAutospacing="1"/>
        <w:contextualSpacing/>
        <w:rPr>
          <w:sz w:val="28"/>
        </w:rPr>
      </w:pPr>
    </w:p>
    <w:tbl>
      <w:tblPr>
        <w:tblStyle w:val="TableGrid"/>
        <w:tblW w:w="5000" w:type="pct"/>
        <w:tblLook w:val="04A0" w:firstRow="1" w:lastRow="0" w:firstColumn="1" w:lastColumn="0" w:noHBand="0" w:noVBand="1"/>
      </w:tblPr>
      <w:tblGrid>
        <w:gridCol w:w="836"/>
        <w:gridCol w:w="5758"/>
        <w:gridCol w:w="2693"/>
      </w:tblGrid>
      <w:tr w:rsidR="0052672E" w:rsidRPr="0052672E" w14:paraId="492BF6FA" w14:textId="77777777" w:rsidTr="00DF2F38">
        <w:tc>
          <w:tcPr>
            <w:tcW w:w="450" w:type="pct"/>
            <w:hideMark/>
          </w:tcPr>
          <w:p w14:paraId="049BE075" w14:textId="77777777" w:rsidR="0052672E" w:rsidRPr="0052672E" w:rsidRDefault="0052672E" w:rsidP="00DF2F38">
            <w:pPr>
              <w:spacing w:before="100" w:beforeAutospacing="1" w:after="100" w:afterAutospacing="1"/>
              <w:jc w:val="center"/>
              <w:rPr>
                <w:rFonts w:cs="Times New Roman"/>
                <w:sz w:val="20"/>
                <w:szCs w:val="20"/>
                <w:lang w:eastAsia="lv-LV"/>
              </w:rPr>
            </w:pPr>
            <w:bookmarkStart w:id="9" w:name="_Hlk497137423"/>
            <w:r w:rsidRPr="0052672E">
              <w:rPr>
                <w:rFonts w:cs="Times New Roman"/>
                <w:sz w:val="20"/>
                <w:szCs w:val="20"/>
                <w:lang w:eastAsia="lv-LV"/>
              </w:rPr>
              <w:t>Nr.</w:t>
            </w:r>
            <w:r w:rsidRPr="0052672E">
              <w:rPr>
                <w:rFonts w:cs="Times New Roman"/>
                <w:sz w:val="20"/>
                <w:szCs w:val="20"/>
                <w:lang w:eastAsia="lv-LV"/>
              </w:rPr>
              <w:br/>
              <w:t>p.k.</w:t>
            </w:r>
          </w:p>
        </w:tc>
        <w:tc>
          <w:tcPr>
            <w:tcW w:w="3100" w:type="pct"/>
            <w:hideMark/>
          </w:tcPr>
          <w:p w14:paraId="6AFEA4F8"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Specialitāte</w:t>
            </w:r>
          </w:p>
        </w:tc>
        <w:tc>
          <w:tcPr>
            <w:tcW w:w="1450" w:type="pct"/>
            <w:hideMark/>
          </w:tcPr>
          <w:p w14:paraId="460BAE56"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Tarifs</w:t>
            </w:r>
            <w:r w:rsidRPr="0052672E">
              <w:rPr>
                <w:rFonts w:cs="Times New Roman"/>
                <w:sz w:val="20"/>
                <w:szCs w:val="20"/>
                <w:lang w:eastAsia="lv-LV"/>
              </w:rPr>
              <w:br/>
              <w:t xml:space="preserve">( </w:t>
            </w:r>
            <w:r w:rsidRPr="0052672E">
              <w:rPr>
                <w:rFonts w:cs="Times New Roman"/>
                <w:i/>
                <w:iCs/>
                <w:sz w:val="20"/>
                <w:szCs w:val="20"/>
                <w:lang w:eastAsia="lv-LV"/>
              </w:rPr>
              <w:t>euro</w:t>
            </w:r>
            <w:r w:rsidRPr="0052672E">
              <w:rPr>
                <w:rFonts w:cs="Times New Roman"/>
                <w:sz w:val="20"/>
                <w:szCs w:val="20"/>
                <w:lang w:eastAsia="lv-LV"/>
              </w:rPr>
              <w:t>)</w:t>
            </w:r>
          </w:p>
        </w:tc>
      </w:tr>
      <w:tr w:rsidR="0052672E" w:rsidRPr="0052672E" w14:paraId="49CEF508" w14:textId="77777777" w:rsidTr="00DF2F38">
        <w:tc>
          <w:tcPr>
            <w:tcW w:w="450" w:type="pct"/>
            <w:hideMark/>
          </w:tcPr>
          <w:p w14:paraId="36AEB794"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p>
        </w:tc>
        <w:tc>
          <w:tcPr>
            <w:tcW w:w="3100" w:type="pct"/>
            <w:hideMark/>
          </w:tcPr>
          <w:p w14:paraId="67C56BAD"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Alergologs</w:t>
            </w:r>
          </w:p>
        </w:tc>
        <w:tc>
          <w:tcPr>
            <w:tcW w:w="1450" w:type="pct"/>
            <w:hideMark/>
          </w:tcPr>
          <w:p w14:paraId="1BC0AD8F"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07F40A1F" w14:textId="77777777" w:rsidTr="00DF2F38">
        <w:tc>
          <w:tcPr>
            <w:tcW w:w="450" w:type="pct"/>
            <w:hideMark/>
          </w:tcPr>
          <w:p w14:paraId="239B0295"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p>
        </w:tc>
        <w:tc>
          <w:tcPr>
            <w:tcW w:w="3100" w:type="pct"/>
            <w:hideMark/>
          </w:tcPr>
          <w:p w14:paraId="0CBEDD55"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Algologs</w:t>
            </w:r>
          </w:p>
        </w:tc>
        <w:tc>
          <w:tcPr>
            <w:tcW w:w="1450" w:type="pct"/>
            <w:hideMark/>
          </w:tcPr>
          <w:p w14:paraId="113DB922"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65469988" w14:textId="77777777" w:rsidTr="00DF2F38">
        <w:tc>
          <w:tcPr>
            <w:tcW w:w="450" w:type="pct"/>
            <w:hideMark/>
          </w:tcPr>
          <w:p w14:paraId="383506A7"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p>
        </w:tc>
        <w:tc>
          <w:tcPr>
            <w:tcW w:w="3100" w:type="pct"/>
            <w:hideMark/>
          </w:tcPr>
          <w:p w14:paraId="654D01C4"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Anesteziologs, reanimatologs*</w:t>
            </w:r>
          </w:p>
        </w:tc>
        <w:tc>
          <w:tcPr>
            <w:tcW w:w="1450" w:type="pct"/>
            <w:hideMark/>
          </w:tcPr>
          <w:p w14:paraId="5649B8E2"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11E578B0" w14:textId="77777777" w:rsidTr="00DF2F38">
        <w:tc>
          <w:tcPr>
            <w:tcW w:w="450" w:type="pct"/>
            <w:hideMark/>
          </w:tcPr>
          <w:p w14:paraId="607CD1AB"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p>
        </w:tc>
        <w:tc>
          <w:tcPr>
            <w:tcW w:w="3100" w:type="pct"/>
            <w:hideMark/>
          </w:tcPr>
          <w:p w14:paraId="2F84701A"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Arodslimību ārsts</w:t>
            </w:r>
          </w:p>
        </w:tc>
        <w:tc>
          <w:tcPr>
            <w:tcW w:w="1450" w:type="pct"/>
            <w:hideMark/>
          </w:tcPr>
          <w:p w14:paraId="06CD6D44"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111A891E" w14:textId="77777777" w:rsidTr="00DF2F38">
        <w:tc>
          <w:tcPr>
            <w:tcW w:w="450" w:type="pct"/>
            <w:hideMark/>
          </w:tcPr>
          <w:p w14:paraId="2B53A725"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p>
        </w:tc>
        <w:tc>
          <w:tcPr>
            <w:tcW w:w="3100" w:type="pct"/>
            <w:hideMark/>
          </w:tcPr>
          <w:p w14:paraId="433FFA8D"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Arodveselības un arodslimību ārsts</w:t>
            </w:r>
          </w:p>
        </w:tc>
        <w:tc>
          <w:tcPr>
            <w:tcW w:w="1450" w:type="pct"/>
            <w:hideMark/>
          </w:tcPr>
          <w:p w14:paraId="087BD156"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3235727C" w14:textId="77777777" w:rsidTr="00DF2F38">
        <w:tc>
          <w:tcPr>
            <w:tcW w:w="450" w:type="pct"/>
            <w:hideMark/>
          </w:tcPr>
          <w:p w14:paraId="420AF234"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3.6.</w:t>
            </w:r>
          </w:p>
        </w:tc>
        <w:tc>
          <w:tcPr>
            <w:tcW w:w="3100" w:type="pct"/>
            <w:hideMark/>
          </w:tcPr>
          <w:p w14:paraId="38FA9879"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Dermatologs, venerologs</w:t>
            </w:r>
          </w:p>
        </w:tc>
        <w:tc>
          <w:tcPr>
            <w:tcW w:w="1450" w:type="pct"/>
            <w:hideMark/>
          </w:tcPr>
          <w:p w14:paraId="00B81CCC"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1B2D6ABE" w14:textId="77777777" w:rsidTr="00DF2F38">
        <w:tc>
          <w:tcPr>
            <w:tcW w:w="450" w:type="pct"/>
            <w:hideMark/>
          </w:tcPr>
          <w:p w14:paraId="4775D79D"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3.7.</w:t>
            </w:r>
          </w:p>
        </w:tc>
        <w:tc>
          <w:tcPr>
            <w:tcW w:w="3100" w:type="pct"/>
            <w:hideMark/>
          </w:tcPr>
          <w:p w14:paraId="0EDD7BD7"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Endokrinologs</w:t>
            </w:r>
          </w:p>
        </w:tc>
        <w:tc>
          <w:tcPr>
            <w:tcW w:w="1450" w:type="pct"/>
            <w:hideMark/>
          </w:tcPr>
          <w:p w14:paraId="61E4A226"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1D64F373" w14:textId="77777777" w:rsidTr="00DF2F38">
        <w:tc>
          <w:tcPr>
            <w:tcW w:w="450" w:type="pct"/>
            <w:hideMark/>
          </w:tcPr>
          <w:p w14:paraId="13580066" w14:textId="7CE2BCD2"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w:t>
            </w:r>
            <w:r w:rsidR="004105E0">
              <w:rPr>
                <w:rFonts w:cs="Times New Roman"/>
                <w:sz w:val="20"/>
                <w:szCs w:val="20"/>
                <w:lang w:eastAsia="lv-LV"/>
              </w:rPr>
              <w:t>8</w:t>
            </w:r>
            <w:r w:rsidRPr="0052672E">
              <w:rPr>
                <w:rFonts w:cs="Times New Roman"/>
                <w:sz w:val="20"/>
                <w:szCs w:val="20"/>
                <w:lang w:eastAsia="lv-LV"/>
              </w:rPr>
              <w:t>.</w:t>
            </w:r>
          </w:p>
        </w:tc>
        <w:tc>
          <w:tcPr>
            <w:tcW w:w="3100" w:type="pct"/>
            <w:hideMark/>
          </w:tcPr>
          <w:p w14:paraId="32140FDD"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Fizikālās un rehabilitācijas medicīnas ārsts</w:t>
            </w:r>
          </w:p>
        </w:tc>
        <w:tc>
          <w:tcPr>
            <w:tcW w:w="1450" w:type="pct"/>
            <w:hideMark/>
          </w:tcPr>
          <w:p w14:paraId="46B15DB6"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6A86D960" w14:textId="77777777" w:rsidTr="00DF2F38">
        <w:tc>
          <w:tcPr>
            <w:tcW w:w="450" w:type="pct"/>
            <w:hideMark/>
          </w:tcPr>
          <w:p w14:paraId="44DC3E92" w14:textId="2172AFAA"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w:t>
            </w:r>
            <w:r w:rsidR="004105E0">
              <w:rPr>
                <w:rFonts w:cs="Times New Roman"/>
                <w:sz w:val="20"/>
                <w:szCs w:val="20"/>
                <w:lang w:eastAsia="lv-LV"/>
              </w:rPr>
              <w:t>9</w:t>
            </w:r>
            <w:r w:rsidRPr="0052672E">
              <w:rPr>
                <w:rFonts w:cs="Times New Roman"/>
                <w:sz w:val="20"/>
                <w:szCs w:val="20"/>
                <w:lang w:eastAsia="lv-LV"/>
              </w:rPr>
              <w:t>.</w:t>
            </w:r>
          </w:p>
        </w:tc>
        <w:tc>
          <w:tcPr>
            <w:tcW w:w="3100" w:type="pct"/>
            <w:hideMark/>
          </w:tcPr>
          <w:p w14:paraId="50593EEE"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Foniatrs</w:t>
            </w:r>
          </w:p>
        </w:tc>
        <w:tc>
          <w:tcPr>
            <w:tcW w:w="1450" w:type="pct"/>
            <w:hideMark/>
          </w:tcPr>
          <w:p w14:paraId="0AD00CC7"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0A0AAA35" w14:textId="77777777" w:rsidTr="00DF2F38">
        <w:tc>
          <w:tcPr>
            <w:tcW w:w="450" w:type="pct"/>
            <w:hideMark/>
          </w:tcPr>
          <w:p w14:paraId="524E22B9" w14:textId="47C9CB79"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r w:rsidR="004105E0">
              <w:rPr>
                <w:rFonts w:cs="Times New Roman"/>
                <w:sz w:val="20"/>
                <w:szCs w:val="20"/>
                <w:lang w:eastAsia="lv-LV"/>
              </w:rPr>
              <w:t>0</w:t>
            </w:r>
            <w:r w:rsidRPr="0052672E">
              <w:rPr>
                <w:rFonts w:cs="Times New Roman"/>
                <w:sz w:val="20"/>
                <w:szCs w:val="20"/>
                <w:lang w:eastAsia="lv-LV"/>
              </w:rPr>
              <w:t>.</w:t>
            </w:r>
          </w:p>
        </w:tc>
        <w:tc>
          <w:tcPr>
            <w:tcW w:w="3100" w:type="pct"/>
            <w:hideMark/>
          </w:tcPr>
          <w:p w14:paraId="1A96EDCC"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Gastroenterologs</w:t>
            </w:r>
          </w:p>
        </w:tc>
        <w:tc>
          <w:tcPr>
            <w:tcW w:w="1450" w:type="pct"/>
            <w:hideMark/>
          </w:tcPr>
          <w:p w14:paraId="2B2D75BD"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6B356FF6" w14:textId="77777777" w:rsidTr="00DF2F38">
        <w:tc>
          <w:tcPr>
            <w:tcW w:w="450" w:type="pct"/>
            <w:hideMark/>
          </w:tcPr>
          <w:p w14:paraId="56305EDC" w14:textId="238FBC12"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r w:rsidR="004105E0">
              <w:rPr>
                <w:rFonts w:cs="Times New Roman"/>
                <w:sz w:val="20"/>
                <w:szCs w:val="20"/>
                <w:lang w:eastAsia="lv-LV"/>
              </w:rPr>
              <w:t>1</w:t>
            </w:r>
            <w:r w:rsidRPr="0052672E">
              <w:rPr>
                <w:rFonts w:cs="Times New Roman"/>
                <w:sz w:val="20"/>
                <w:szCs w:val="20"/>
                <w:lang w:eastAsia="lv-LV"/>
              </w:rPr>
              <w:t>.</w:t>
            </w:r>
          </w:p>
        </w:tc>
        <w:tc>
          <w:tcPr>
            <w:tcW w:w="3100" w:type="pct"/>
            <w:hideMark/>
          </w:tcPr>
          <w:p w14:paraId="18B41330"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Medicīnas ģenētiķis</w:t>
            </w:r>
          </w:p>
        </w:tc>
        <w:tc>
          <w:tcPr>
            <w:tcW w:w="1450" w:type="pct"/>
            <w:hideMark/>
          </w:tcPr>
          <w:p w14:paraId="4F50D62E"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3F3E1679" w14:textId="77777777" w:rsidTr="00DF2F38">
        <w:tc>
          <w:tcPr>
            <w:tcW w:w="450" w:type="pct"/>
            <w:hideMark/>
          </w:tcPr>
          <w:p w14:paraId="7C15149E" w14:textId="5C2ED395"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r w:rsidR="004105E0">
              <w:rPr>
                <w:rFonts w:cs="Times New Roman"/>
                <w:sz w:val="20"/>
                <w:szCs w:val="20"/>
                <w:lang w:eastAsia="lv-LV"/>
              </w:rPr>
              <w:t>2</w:t>
            </w:r>
            <w:r w:rsidRPr="0052672E">
              <w:rPr>
                <w:rFonts w:cs="Times New Roman"/>
                <w:sz w:val="20"/>
                <w:szCs w:val="20"/>
                <w:lang w:eastAsia="lv-LV"/>
              </w:rPr>
              <w:t>.</w:t>
            </w:r>
          </w:p>
        </w:tc>
        <w:tc>
          <w:tcPr>
            <w:tcW w:w="3100" w:type="pct"/>
            <w:hideMark/>
          </w:tcPr>
          <w:p w14:paraId="4FC4F319"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Hematologs</w:t>
            </w:r>
          </w:p>
        </w:tc>
        <w:tc>
          <w:tcPr>
            <w:tcW w:w="1450" w:type="pct"/>
            <w:hideMark/>
          </w:tcPr>
          <w:p w14:paraId="51AEF01B"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1D63065C" w14:textId="77777777" w:rsidTr="00DF2F38">
        <w:tc>
          <w:tcPr>
            <w:tcW w:w="450" w:type="pct"/>
            <w:hideMark/>
          </w:tcPr>
          <w:p w14:paraId="4BF0F18E" w14:textId="0B77DB31"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r w:rsidR="004105E0">
              <w:rPr>
                <w:rFonts w:cs="Times New Roman"/>
                <w:sz w:val="20"/>
                <w:szCs w:val="20"/>
                <w:lang w:eastAsia="lv-LV"/>
              </w:rPr>
              <w:t>3</w:t>
            </w:r>
            <w:r w:rsidRPr="0052672E">
              <w:rPr>
                <w:rFonts w:cs="Times New Roman"/>
                <w:sz w:val="20"/>
                <w:szCs w:val="20"/>
                <w:lang w:eastAsia="lv-LV"/>
              </w:rPr>
              <w:t>.</w:t>
            </w:r>
          </w:p>
        </w:tc>
        <w:tc>
          <w:tcPr>
            <w:tcW w:w="3100" w:type="pct"/>
            <w:hideMark/>
          </w:tcPr>
          <w:p w14:paraId="756FA701"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Hepatologs</w:t>
            </w:r>
          </w:p>
        </w:tc>
        <w:tc>
          <w:tcPr>
            <w:tcW w:w="1450" w:type="pct"/>
            <w:hideMark/>
          </w:tcPr>
          <w:p w14:paraId="5766CA12"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49B208D7" w14:textId="77777777" w:rsidTr="00DF2F38">
        <w:tc>
          <w:tcPr>
            <w:tcW w:w="450" w:type="pct"/>
            <w:hideMark/>
          </w:tcPr>
          <w:p w14:paraId="7AF7A786" w14:textId="10209509"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r w:rsidR="004105E0">
              <w:rPr>
                <w:rFonts w:cs="Times New Roman"/>
                <w:sz w:val="20"/>
                <w:szCs w:val="20"/>
                <w:lang w:eastAsia="lv-LV"/>
              </w:rPr>
              <w:t>4</w:t>
            </w:r>
            <w:r w:rsidRPr="0052672E">
              <w:rPr>
                <w:rFonts w:cs="Times New Roman"/>
                <w:sz w:val="20"/>
                <w:szCs w:val="20"/>
                <w:lang w:eastAsia="lv-LV"/>
              </w:rPr>
              <w:t>.</w:t>
            </w:r>
          </w:p>
        </w:tc>
        <w:tc>
          <w:tcPr>
            <w:tcW w:w="3100" w:type="pct"/>
            <w:hideMark/>
          </w:tcPr>
          <w:p w14:paraId="09E2B10D"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Imunologs</w:t>
            </w:r>
          </w:p>
        </w:tc>
        <w:tc>
          <w:tcPr>
            <w:tcW w:w="1450" w:type="pct"/>
            <w:hideMark/>
          </w:tcPr>
          <w:p w14:paraId="58AEEC74"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3DA309B7" w14:textId="77777777" w:rsidTr="00DF2F38">
        <w:tc>
          <w:tcPr>
            <w:tcW w:w="450" w:type="pct"/>
            <w:hideMark/>
          </w:tcPr>
          <w:p w14:paraId="4E09ECC2" w14:textId="4D023084"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r w:rsidR="004105E0">
              <w:rPr>
                <w:rFonts w:cs="Times New Roman"/>
                <w:sz w:val="20"/>
                <w:szCs w:val="20"/>
                <w:lang w:eastAsia="lv-LV"/>
              </w:rPr>
              <w:t>5</w:t>
            </w:r>
            <w:r w:rsidRPr="0052672E">
              <w:rPr>
                <w:rFonts w:cs="Times New Roman"/>
                <w:sz w:val="20"/>
                <w:szCs w:val="20"/>
                <w:lang w:eastAsia="lv-LV"/>
              </w:rPr>
              <w:t>.</w:t>
            </w:r>
          </w:p>
        </w:tc>
        <w:tc>
          <w:tcPr>
            <w:tcW w:w="3100" w:type="pct"/>
            <w:hideMark/>
          </w:tcPr>
          <w:p w14:paraId="6DCCA158"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Infektologs</w:t>
            </w:r>
          </w:p>
        </w:tc>
        <w:tc>
          <w:tcPr>
            <w:tcW w:w="1450" w:type="pct"/>
            <w:hideMark/>
          </w:tcPr>
          <w:p w14:paraId="5E56A920"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7BBD514F" w14:textId="77777777" w:rsidTr="00DF2F38">
        <w:tc>
          <w:tcPr>
            <w:tcW w:w="450" w:type="pct"/>
            <w:hideMark/>
          </w:tcPr>
          <w:p w14:paraId="32B88A32" w14:textId="680C2545"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r w:rsidR="004105E0">
              <w:rPr>
                <w:rFonts w:cs="Times New Roman"/>
                <w:sz w:val="20"/>
                <w:szCs w:val="20"/>
                <w:lang w:eastAsia="lv-LV"/>
              </w:rPr>
              <w:t>6</w:t>
            </w:r>
            <w:r w:rsidRPr="0052672E">
              <w:rPr>
                <w:rFonts w:cs="Times New Roman"/>
                <w:sz w:val="20"/>
                <w:szCs w:val="20"/>
                <w:lang w:eastAsia="lv-LV"/>
              </w:rPr>
              <w:t>.</w:t>
            </w:r>
          </w:p>
        </w:tc>
        <w:tc>
          <w:tcPr>
            <w:tcW w:w="3100" w:type="pct"/>
            <w:hideMark/>
          </w:tcPr>
          <w:p w14:paraId="6C9A7C66"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Internists</w:t>
            </w:r>
          </w:p>
        </w:tc>
        <w:tc>
          <w:tcPr>
            <w:tcW w:w="1450" w:type="pct"/>
            <w:hideMark/>
          </w:tcPr>
          <w:p w14:paraId="7DA345E5"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59FB3044" w14:textId="77777777" w:rsidTr="00DF2F38">
        <w:tc>
          <w:tcPr>
            <w:tcW w:w="450" w:type="pct"/>
            <w:hideMark/>
          </w:tcPr>
          <w:p w14:paraId="28E52BED" w14:textId="34FEC8CB"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r w:rsidR="004105E0">
              <w:rPr>
                <w:rFonts w:cs="Times New Roman"/>
                <w:sz w:val="20"/>
                <w:szCs w:val="20"/>
                <w:lang w:eastAsia="lv-LV"/>
              </w:rPr>
              <w:t>7</w:t>
            </w:r>
            <w:r w:rsidRPr="0052672E">
              <w:rPr>
                <w:rFonts w:cs="Times New Roman"/>
                <w:sz w:val="20"/>
                <w:szCs w:val="20"/>
                <w:lang w:eastAsia="lv-LV"/>
              </w:rPr>
              <w:t>.</w:t>
            </w:r>
          </w:p>
        </w:tc>
        <w:tc>
          <w:tcPr>
            <w:tcW w:w="3100" w:type="pct"/>
            <w:hideMark/>
          </w:tcPr>
          <w:p w14:paraId="7AD2F00C"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Kardiologs</w:t>
            </w:r>
          </w:p>
        </w:tc>
        <w:tc>
          <w:tcPr>
            <w:tcW w:w="1450" w:type="pct"/>
            <w:hideMark/>
          </w:tcPr>
          <w:p w14:paraId="094FEB1B"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1BF14FDB" w14:textId="77777777" w:rsidTr="00DF2F38">
        <w:tc>
          <w:tcPr>
            <w:tcW w:w="450" w:type="pct"/>
            <w:hideMark/>
          </w:tcPr>
          <w:p w14:paraId="14778928" w14:textId="2D69EFD6"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3.1</w:t>
            </w:r>
            <w:r w:rsidR="004105E0">
              <w:rPr>
                <w:rFonts w:cs="Times New Roman"/>
                <w:sz w:val="20"/>
                <w:szCs w:val="20"/>
                <w:lang w:eastAsia="lv-LV"/>
              </w:rPr>
              <w:t>8</w:t>
            </w:r>
            <w:r w:rsidRPr="0052672E">
              <w:rPr>
                <w:rFonts w:cs="Times New Roman"/>
                <w:sz w:val="20"/>
                <w:szCs w:val="20"/>
                <w:lang w:eastAsia="lv-LV"/>
              </w:rPr>
              <w:t>.</w:t>
            </w:r>
          </w:p>
        </w:tc>
        <w:tc>
          <w:tcPr>
            <w:tcW w:w="3100" w:type="pct"/>
            <w:hideMark/>
          </w:tcPr>
          <w:p w14:paraId="48D57EF3"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Neatliekamās medicīnas ārsts</w:t>
            </w:r>
          </w:p>
        </w:tc>
        <w:tc>
          <w:tcPr>
            <w:tcW w:w="1450" w:type="pct"/>
            <w:hideMark/>
          </w:tcPr>
          <w:p w14:paraId="41740BB1"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1BFED7D1" w14:textId="77777777" w:rsidTr="00DF2F38">
        <w:tc>
          <w:tcPr>
            <w:tcW w:w="450" w:type="pct"/>
            <w:hideMark/>
          </w:tcPr>
          <w:p w14:paraId="13915423" w14:textId="5422A149"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w:t>
            </w:r>
            <w:r w:rsidR="004105E0">
              <w:rPr>
                <w:rFonts w:cs="Times New Roman"/>
                <w:sz w:val="20"/>
                <w:szCs w:val="20"/>
                <w:lang w:eastAsia="lv-LV"/>
              </w:rPr>
              <w:t>19</w:t>
            </w:r>
            <w:r w:rsidRPr="0052672E">
              <w:rPr>
                <w:rFonts w:cs="Times New Roman"/>
                <w:sz w:val="20"/>
                <w:szCs w:val="20"/>
                <w:lang w:eastAsia="lv-LV"/>
              </w:rPr>
              <w:t>.</w:t>
            </w:r>
          </w:p>
        </w:tc>
        <w:tc>
          <w:tcPr>
            <w:tcW w:w="3100" w:type="pct"/>
            <w:hideMark/>
          </w:tcPr>
          <w:p w14:paraId="49557272"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Nefrologs</w:t>
            </w:r>
          </w:p>
        </w:tc>
        <w:tc>
          <w:tcPr>
            <w:tcW w:w="1450" w:type="pct"/>
            <w:hideMark/>
          </w:tcPr>
          <w:p w14:paraId="6E144DF0"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31E72B83" w14:textId="77777777" w:rsidTr="00DF2F38">
        <w:tc>
          <w:tcPr>
            <w:tcW w:w="450" w:type="pct"/>
            <w:hideMark/>
          </w:tcPr>
          <w:p w14:paraId="1AAA287F" w14:textId="4F923E5E"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r w:rsidR="004105E0">
              <w:rPr>
                <w:rFonts w:cs="Times New Roman"/>
                <w:sz w:val="20"/>
                <w:szCs w:val="20"/>
                <w:lang w:eastAsia="lv-LV"/>
              </w:rPr>
              <w:t>0</w:t>
            </w:r>
            <w:r w:rsidRPr="0052672E">
              <w:rPr>
                <w:rFonts w:cs="Times New Roman"/>
                <w:sz w:val="20"/>
                <w:szCs w:val="20"/>
                <w:lang w:eastAsia="lv-LV"/>
              </w:rPr>
              <w:t>.</w:t>
            </w:r>
          </w:p>
        </w:tc>
        <w:tc>
          <w:tcPr>
            <w:tcW w:w="3100" w:type="pct"/>
            <w:hideMark/>
          </w:tcPr>
          <w:p w14:paraId="0CE05320"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Neirologs</w:t>
            </w:r>
          </w:p>
        </w:tc>
        <w:tc>
          <w:tcPr>
            <w:tcW w:w="1450" w:type="pct"/>
            <w:hideMark/>
          </w:tcPr>
          <w:p w14:paraId="14E1B4F1"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6701928C" w14:textId="77777777" w:rsidTr="00DF2F38">
        <w:tc>
          <w:tcPr>
            <w:tcW w:w="450" w:type="pct"/>
            <w:hideMark/>
          </w:tcPr>
          <w:p w14:paraId="0C7D0FA5" w14:textId="386F759D"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r w:rsidR="004105E0">
              <w:rPr>
                <w:rFonts w:cs="Times New Roman"/>
                <w:sz w:val="20"/>
                <w:szCs w:val="20"/>
                <w:lang w:eastAsia="lv-LV"/>
              </w:rPr>
              <w:t>1</w:t>
            </w:r>
            <w:r w:rsidRPr="0052672E">
              <w:rPr>
                <w:rFonts w:cs="Times New Roman"/>
                <w:sz w:val="20"/>
                <w:szCs w:val="20"/>
                <w:lang w:eastAsia="lv-LV"/>
              </w:rPr>
              <w:t>.</w:t>
            </w:r>
          </w:p>
        </w:tc>
        <w:tc>
          <w:tcPr>
            <w:tcW w:w="3100" w:type="pct"/>
            <w:hideMark/>
          </w:tcPr>
          <w:p w14:paraId="34CDD242"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Onkologs</w:t>
            </w:r>
          </w:p>
        </w:tc>
        <w:tc>
          <w:tcPr>
            <w:tcW w:w="1450" w:type="pct"/>
            <w:hideMark/>
          </w:tcPr>
          <w:p w14:paraId="5707F2FC"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178A0595" w14:textId="77777777" w:rsidTr="00DF2F38">
        <w:tc>
          <w:tcPr>
            <w:tcW w:w="450" w:type="pct"/>
            <w:hideMark/>
          </w:tcPr>
          <w:p w14:paraId="425FFF5E" w14:textId="26FFDD3B"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r w:rsidR="004105E0">
              <w:rPr>
                <w:rFonts w:cs="Times New Roman"/>
                <w:sz w:val="20"/>
                <w:szCs w:val="20"/>
                <w:lang w:eastAsia="lv-LV"/>
              </w:rPr>
              <w:t>2</w:t>
            </w:r>
            <w:r w:rsidRPr="0052672E">
              <w:rPr>
                <w:rFonts w:cs="Times New Roman"/>
                <w:sz w:val="20"/>
                <w:szCs w:val="20"/>
                <w:lang w:eastAsia="lv-LV"/>
              </w:rPr>
              <w:t>.</w:t>
            </w:r>
          </w:p>
        </w:tc>
        <w:tc>
          <w:tcPr>
            <w:tcW w:w="3100" w:type="pct"/>
            <w:hideMark/>
          </w:tcPr>
          <w:p w14:paraId="77D4924F"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Onkologs ķīmijterapeits</w:t>
            </w:r>
          </w:p>
        </w:tc>
        <w:tc>
          <w:tcPr>
            <w:tcW w:w="1450" w:type="pct"/>
            <w:hideMark/>
          </w:tcPr>
          <w:p w14:paraId="30FDE6BF"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435A08EE" w14:textId="77777777" w:rsidTr="00DF2F38">
        <w:tc>
          <w:tcPr>
            <w:tcW w:w="450" w:type="pct"/>
            <w:hideMark/>
          </w:tcPr>
          <w:p w14:paraId="2504D097" w14:textId="40D6E811"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r w:rsidR="004105E0">
              <w:rPr>
                <w:rFonts w:cs="Times New Roman"/>
                <w:sz w:val="20"/>
                <w:szCs w:val="20"/>
                <w:lang w:eastAsia="lv-LV"/>
              </w:rPr>
              <w:t>3</w:t>
            </w:r>
            <w:r w:rsidRPr="0052672E">
              <w:rPr>
                <w:rFonts w:cs="Times New Roman"/>
                <w:sz w:val="20"/>
                <w:szCs w:val="20"/>
                <w:lang w:eastAsia="lv-LV"/>
              </w:rPr>
              <w:t>.</w:t>
            </w:r>
          </w:p>
        </w:tc>
        <w:tc>
          <w:tcPr>
            <w:tcW w:w="3100" w:type="pct"/>
            <w:hideMark/>
          </w:tcPr>
          <w:p w14:paraId="44C2F1D1"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Pneimonologs</w:t>
            </w:r>
          </w:p>
        </w:tc>
        <w:tc>
          <w:tcPr>
            <w:tcW w:w="1450" w:type="pct"/>
            <w:hideMark/>
          </w:tcPr>
          <w:p w14:paraId="05C3CB47"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23236039" w14:textId="77777777" w:rsidTr="00DF2F38">
        <w:tc>
          <w:tcPr>
            <w:tcW w:w="450" w:type="pct"/>
            <w:hideMark/>
          </w:tcPr>
          <w:p w14:paraId="70157DC1" w14:textId="0F91A088"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r w:rsidR="004105E0">
              <w:rPr>
                <w:rFonts w:cs="Times New Roman"/>
                <w:sz w:val="20"/>
                <w:szCs w:val="20"/>
                <w:lang w:eastAsia="lv-LV"/>
              </w:rPr>
              <w:t>4</w:t>
            </w:r>
            <w:r w:rsidRPr="0052672E">
              <w:rPr>
                <w:rFonts w:cs="Times New Roman"/>
                <w:sz w:val="20"/>
                <w:szCs w:val="20"/>
                <w:lang w:eastAsia="lv-LV"/>
              </w:rPr>
              <w:t>.</w:t>
            </w:r>
          </w:p>
        </w:tc>
        <w:tc>
          <w:tcPr>
            <w:tcW w:w="3100" w:type="pct"/>
            <w:hideMark/>
          </w:tcPr>
          <w:p w14:paraId="03865984"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Radiologs terapeits</w:t>
            </w:r>
          </w:p>
        </w:tc>
        <w:tc>
          <w:tcPr>
            <w:tcW w:w="1450" w:type="pct"/>
            <w:hideMark/>
          </w:tcPr>
          <w:p w14:paraId="5424CEEE"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9,31</w:t>
            </w:r>
          </w:p>
        </w:tc>
      </w:tr>
      <w:tr w:rsidR="0052672E" w:rsidRPr="0052672E" w14:paraId="3D4878CA" w14:textId="77777777" w:rsidTr="00DF2F38">
        <w:tc>
          <w:tcPr>
            <w:tcW w:w="450" w:type="pct"/>
            <w:hideMark/>
          </w:tcPr>
          <w:p w14:paraId="1F2F236E" w14:textId="60C8386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r w:rsidR="004105E0">
              <w:rPr>
                <w:rFonts w:cs="Times New Roman"/>
                <w:sz w:val="20"/>
                <w:szCs w:val="20"/>
                <w:lang w:eastAsia="lv-LV"/>
              </w:rPr>
              <w:t>5</w:t>
            </w:r>
            <w:r w:rsidRPr="0052672E">
              <w:rPr>
                <w:rFonts w:cs="Times New Roman"/>
                <w:sz w:val="20"/>
                <w:szCs w:val="20"/>
                <w:lang w:eastAsia="lv-LV"/>
              </w:rPr>
              <w:t>.</w:t>
            </w:r>
          </w:p>
        </w:tc>
        <w:tc>
          <w:tcPr>
            <w:tcW w:w="3100" w:type="pct"/>
            <w:hideMark/>
          </w:tcPr>
          <w:p w14:paraId="6E6EF9B1"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Reimatologs</w:t>
            </w:r>
          </w:p>
        </w:tc>
        <w:tc>
          <w:tcPr>
            <w:tcW w:w="1450" w:type="pct"/>
            <w:hideMark/>
          </w:tcPr>
          <w:p w14:paraId="326DE720"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12,31</w:t>
            </w:r>
          </w:p>
        </w:tc>
      </w:tr>
      <w:tr w:rsidR="0052672E" w:rsidRPr="0052672E" w14:paraId="1E884841" w14:textId="77777777" w:rsidTr="00DF2F38">
        <w:tc>
          <w:tcPr>
            <w:tcW w:w="450" w:type="pct"/>
            <w:hideMark/>
          </w:tcPr>
          <w:p w14:paraId="204E9FC6" w14:textId="7C28ADB1"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r w:rsidR="004105E0">
              <w:rPr>
                <w:rFonts w:cs="Times New Roman"/>
                <w:sz w:val="20"/>
                <w:szCs w:val="20"/>
                <w:lang w:eastAsia="lv-LV"/>
              </w:rPr>
              <w:t>6</w:t>
            </w:r>
            <w:r w:rsidRPr="0052672E">
              <w:rPr>
                <w:rFonts w:cs="Times New Roman"/>
                <w:sz w:val="20"/>
                <w:szCs w:val="20"/>
                <w:lang w:eastAsia="lv-LV"/>
              </w:rPr>
              <w:t>.</w:t>
            </w:r>
          </w:p>
        </w:tc>
        <w:tc>
          <w:tcPr>
            <w:tcW w:w="3100" w:type="pct"/>
            <w:hideMark/>
          </w:tcPr>
          <w:p w14:paraId="03541FDD"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alergologs</w:t>
            </w:r>
          </w:p>
        </w:tc>
        <w:tc>
          <w:tcPr>
            <w:tcW w:w="1450" w:type="pct"/>
            <w:hideMark/>
          </w:tcPr>
          <w:p w14:paraId="4D5705DA"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10,03</w:t>
            </w:r>
          </w:p>
        </w:tc>
      </w:tr>
      <w:tr w:rsidR="0052672E" w:rsidRPr="0052672E" w14:paraId="36C98D67" w14:textId="77777777" w:rsidTr="00DF2F38">
        <w:tc>
          <w:tcPr>
            <w:tcW w:w="450" w:type="pct"/>
            <w:hideMark/>
          </w:tcPr>
          <w:p w14:paraId="6D4897BD" w14:textId="3F9C5D2E"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r w:rsidR="004105E0">
              <w:rPr>
                <w:rFonts w:cs="Times New Roman"/>
                <w:sz w:val="20"/>
                <w:szCs w:val="20"/>
                <w:lang w:eastAsia="lv-LV"/>
              </w:rPr>
              <w:t>7</w:t>
            </w:r>
            <w:r w:rsidRPr="0052672E">
              <w:rPr>
                <w:rFonts w:cs="Times New Roman"/>
                <w:sz w:val="20"/>
                <w:szCs w:val="20"/>
                <w:lang w:eastAsia="lv-LV"/>
              </w:rPr>
              <w:t>.</w:t>
            </w:r>
          </w:p>
        </w:tc>
        <w:tc>
          <w:tcPr>
            <w:tcW w:w="3100" w:type="pct"/>
            <w:hideMark/>
          </w:tcPr>
          <w:p w14:paraId="14F21B5C"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audiologs</w:t>
            </w:r>
          </w:p>
        </w:tc>
        <w:tc>
          <w:tcPr>
            <w:tcW w:w="1450" w:type="pct"/>
            <w:hideMark/>
          </w:tcPr>
          <w:p w14:paraId="271048E7"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10,03</w:t>
            </w:r>
          </w:p>
        </w:tc>
      </w:tr>
      <w:tr w:rsidR="0052672E" w:rsidRPr="0052672E" w14:paraId="2B88ACAE" w14:textId="77777777" w:rsidTr="00DF2F38">
        <w:tc>
          <w:tcPr>
            <w:tcW w:w="450" w:type="pct"/>
            <w:hideMark/>
          </w:tcPr>
          <w:p w14:paraId="6D4266D5" w14:textId="6CAF8D8B"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3.2</w:t>
            </w:r>
            <w:r w:rsidR="004105E0">
              <w:rPr>
                <w:rFonts w:cs="Times New Roman"/>
                <w:sz w:val="20"/>
                <w:szCs w:val="20"/>
                <w:lang w:eastAsia="lv-LV"/>
              </w:rPr>
              <w:t>8</w:t>
            </w:r>
            <w:r w:rsidRPr="0052672E">
              <w:rPr>
                <w:rFonts w:cs="Times New Roman"/>
                <w:sz w:val="20"/>
                <w:szCs w:val="20"/>
                <w:lang w:eastAsia="lv-LV"/>
              </w:rPr>
              <w:t>.</w:t>
            </w:r>
          </w:p>
        </w:tc>
        <w:tc>
          <w:tcPr>
            <w:tcW w:w="3100" w:type="pct"/>
            <w:hideMark/>
          </w:tcPr>
          <w:p w14:paraId="276FDEFC"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endokrinologs</w:t>
            </w:r>
          </w:p>
        </w:tc>
        <w:tc>
          <w:tcPr>
            <w:tcW w:w="1450" w:type="pct"/>
            <w:hideMark/>
          </w:tcPr>
          <w:p w14:paraId="09CA28B7"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13,03</w:t>
            </w:r>
          </w:p>
        </w:tc>
      </w:tr>
      <w:tr w:rsidR="0052672E" w:rsidRPr="0052672E" w14:paraId="392E00F7" w14:textId="77777777" w:rsidTr="00DF2F38">
        <w:tc>
          <w:tcPr>
            <w:tcW w:w="450" w:type="pct"/>
            <w:hideMark/>
          </w:tcPr>
          <w:p w14:paraId="35554B87" w14:textId="25D5F38D"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w:t>
            </w:r>
            <w:r w:rsidR="004105E0">
              <w:rPr>
                <w:rFonts w:cs="Times New Roman"/>
                <w:sz w:val="20"/>
                <w:szCs w:val="20"/>
                <w:lang w:eastAsia="lv-LV"/>
              </w:rPr>
              <w:t>29</w:t>
            </w:r>
            <w:r w:rsidRPr="0052672E">
              <w:rPr>
                <w:rFonts w:cs="Times New Roman"/>
                <w:sz w:val="20"/>
                <w:szCs w:val="20"/>
                <w:lang w:eastAsia="lv-LV"/>
              </w:rPr>
              <w:t>.</w:t>
            </w:r>
          </w:p>
        </w:tc>
        <w:tc>
          <w:tcPr>
            <w:tcW w:w="3100" w:type="pct"/>
            <w:hideMark/>
          </w:tcPr>
          <w:p w14:paraId="243F5C5A"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gastroenterologs</w:t>
            </w:r>
          </w:p>
        </w:tc>
        <w:tc>
          <w:tcPr>
            <w:tcW w:w="1450" w:type="pct"/>
            <w:hideMark/>
          </w:tcPr>
          <w:p w14:paraId="2DC6A829"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13,03</w:t>
            </w:r>
          </w:p>
        </w:tc>
      </w:tr>
      <w:tr w:rsidR="0052672E" w:rsidRPr="0052672E" w14:paraId="2ABCAAC5" w14:textId="77777777" w:rsidTr="00DF2F38">
        <w:tc>
          <w:tcPr>
            <w:tcW w:w="450" w:type="pct"/>
            <w:hideMark/>
          </w:tcPr>
          <w:p w14:paraId="34E7D5EE" w14:textId="1BED2AFC"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r w:rsidR="004105E0">
              <w:rPr>
                <w:rFonts w:cs="Times New Roman"/>
                <w:sz w:val="20"/>
                <w:szCs w:val="20"/>
                <w:lang w:eastAsia="lv-LV"/>
              </w:rPr>
              <w:t>0</w:t>
            </w:r>
            <w:r w:rsidRPr="0052672E">
              <w:rPr>
                <w:rFonts w:cs="Times New Roman"/>
                <w:sz w:val="20"/>
                <w:szCs w:val="20"/>
                <w:lang w:eastAsia="lv-LV"/>
              </w:rPr>
              <w:t>.</w:t>
            </w:r>
          </w:p>
        </w:tc>
        <w:tc>
          <w:tcPr>
            <w:tcW w:w="3100" w:type="pct"/>
            <w:hideMark/>
          </w:tcPr>
          <w:p w14:paraId="3D06C8E7"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hematoonkologs</w:t>
            </w:r>
          </w:p>
        </w:tc>
        <w:tc>
          <w:tcPr>
            <w:tcW w:w="1450" w:type="pct"/>
            <w:hideMark/>
          </w:tcPr>
          <w:p w14:paraId="48561DA9"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13,03</w:t>
            </w:r>
          </w:p>
        </w:tc>
      </w:tr>
      <w:tr w:rsidR="0052672E" w:rsidRPr="0052672E" w14:paraId="0116824E" w14:textId="77777777" w:rsidTr="00DF2F38">
        <w:tc>
          <w:tcPr>
            <w:tcW w:w="450" w:type="pct"/>
            <w:hideMark/>
          </w:tcPr>
          <w:p w14:paraId="22F02142" w14:textId="7496D950"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r w:rsidR="004105E0">
              <w:rPr>
                <w:rFonts w:cs="Times New Roman"/>
                <w:sz w:val="20"/>
                <w:szCs w:val="20"/>
                <w:lang w:eastAsia="lv-LV"/>
              </w:rPr>
              <w:t>1</w:t>
            </w:r>
            <w:r w:rsidRPr="0052672E">
              <w:rPr>
                <w:rFonts w:cs="Times New Roman"/>
                <w:sz w:val="20"/>
                <w:szCs w:val="20"/>
                <w:lang w:eastAsia="lv-LV"/>
              </w:rPr>
              <w:t>.</w:t>
            </w:r>
          </w:p>
        </w:tc>
        <w:tc>
          <w:tcPr>
            <w:tcW w:w="3100" w:type="pct"/>
            <w:hideMark/>
          </w:tcPr>
          <w:p w14:paraId="7138A4B6"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infektologs</w:t>
            </w:r>
          </w:p>
        </w:tc>
        <w:tc>
          <w:tcPr>
            <w:tcW w:w="1450" w:type="pct"/>
            <w:hideMark/>
          </w:tcPr>
          <w:p w14:paraId="2513BBC0"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13,03</w:t>
            </w:r>
          </w:p>
        </w:tc>
      </w:tr>
      <w:tr w:rsidR="0052672E" w:rsidRPr="0052672E" w14:paraId="202B4CAD" w14:textId="77777777" w:rsidTr="00DF2F38">
        <w:tc>
          <w:tcPr>
            <w:tcW w:w="450" w:type="pct"/>
            <w:hideMark/>
          </w:tcPr>
          <w:p w14:paraId="57919DBC" w14:textId="5A1BD51C"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r w:rsidR="004105E0">
              <w:rPr>
                <w:rFonts w:cs="Times New Roman"/>
                <w:sz w:val="20"/>
                <w:szCs w:val="20"/>
                <w:lang w:eastAsia="lv-LV"/>
              </w:rPr>
              <w:t>2</w:t>
            </w:r>
            <w:r w:rsidRPr="0052672E">
              <w:rPr>
                <w:rFonts w:cs="Times New Roman"/>
                <w:sz w:val="20"/>
                <w:szCs w:val="20"/>
                <w:lang w:eastAsia="lv-LV"/>
              </w:rPr>
              <w:t>.</w:t>
            </w:r>
          </w:p>
        </w:tc>
        <w:tc>
          <w:tcPr>
            <w:tcW w:w="3100" w:type="pct"/>
            <w:hideMark/>
          </w:tcPr>
          <w:p w14:paraId="085D265E"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kardiologs</w:t>
            </w:r>
          </w:p>
        </w:tc>
        <w:tc>
          <w:tcPr>
            <w:tcW w:w="1450" w:type="pct"/>
            <w:hideMark/>
          </w:tcPr>
          <w:p w14:paraId="7895A6C2"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13,03</w:t>
            </w:r>
          </w:p>
        </w:tc>
      </w:tr>
      <w:tr w:rsidR="0052672E" w:rsidRPr="0052672E" w14:paraId="2AA39F3B" w14:textId="77777777" w:rsidTr="00DF2F38">
        <w:tc>
          <w:tcPr>
            <w:tcW w:w="450" w:type="pct"/>
            <w:hideMark/>
          </w:tcPr>
          <w:p w14:paraId="3829476A" w14:textId="78CB8788"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r w:rsidR="004105E0">
              <w:rPr>
                <w:rFonts w:cs="Times New Roman"/>
                <w:sz w:val="20"/>
                <w:szCs w:val="20"/>
                <w:lang w:eastAsia="lv-LV"/>
              </w:rPr>
              <w:t>3</w:t>
            </w:r>
            <w:r w:rsidRPr="0052672E">
              <w:rPr>
                <w:rFonts w:cs="Times New Roman"/>
                <w:sz w:val="20"/>
                <w:szCs w:val="20"/>
                <w:lang w:eastAsia="lv-LV"/>
              </w:rPr>
              <w:t>.</w:t>
            </w:r>
          </w:p>
        </w:tc>
        <w:tc>
          <w:tcPr>
            <w:tcW w:w="3100" w:type="pct"/>
            <w:hideMark/>
          </w:tcPr>
          <w:p w14:paraId="22A57AB0"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nefrologs</w:t>
            </w:r>
          </w:p>
        </w:tc>
        <w:tc>
          <w:tcPr>
            <w:tcW w:w="1450" w:type="pct"/>
            <w:hideMark/>
          </w:tcPr>
          <w:p w14:paraId="416068DC"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13,03</w:t>
            </w:r>
          </w:p>
        </w:tc>
      </w:tr>
      <w:tr w:rsidR="0052672E" w:rsidRPr="0052672E" w14:paraId="087FB5D6" w14:textId="77777777" w:rsidTr="00DF2F38">
        <w:tc>
          <w:tcPr>
            <w:tcW w:w="450" w:type="pct"/>
            <w:hideMark/>
          </w:tcPr>
          <w:p w14:paraId="62207612" w14:textId="331B6FFB"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r w:rsidR="004105E0">
              <w:rPr>
                <w:rFonts w:cs="Times New Roman"/>
                <w:sz w:val="20"/>
                <w:szCs w:val="20"/>
                <w:lang w:eastAsia="lv-LV"/>
              </w:rPr>
              <w:t>4</w:t>
            </w:r>
            <w:r w:rsidRPr="0052672E">
              <w:rPr>
                <w:rFonts w:cs="Times New Roman"/>
                <w:sz w:val="20"/>
                <w:szCs w:val="20"/>
                <w:lang w:eastAsia="lv-LV"/>
              </w:rPr>
              <w:t>.</w:t>
            </w:r>
          </w:p>
        </w:tc>
        <w:tc>
          <w:tcPr>
            <w:tcW w:w="3100" w:type="pct"/>
            <w:hideMark/>
          </w:tcPr>
          <w:p w14:paraId="125E7000"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neirologs</w:t>
            </w:r>
          </w:p>
        </w:tc>
        <w:tc>
          <w:tcPr>
            <w:tcW w:w="1450" w:type="pct"/>
            <w:hideMark/>
          </w:tcPr>
          <w:p w14:paraId="4BFB7336"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13,03</w:t>
            </w:r>
          </w:p>
        </w:tc>
      </w:tr>
      <w:tr w:rsidR="0052672E" w:rsidRPr="0052672E" w14:paraId="4CF3874D" w14:textId="77777777" w:rsidTr="00DF2F38">
        <w:tc>
          <w:tcPr>
            <w:tcW w:w="450" w:type="pct"/>
            <w:hideMark/>
          </w:tcPr>
          <w:p w14:paraId="266F96B4" w14:textId="3EA3C886"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r w:rsidR="004105E0">
              <w:rPr>
                <w:rFonts w:cs="Times New Roman"/>
                <w:sz w:val="20"/>
                <w:szCs w:val="20"/>
                <w:lang w:eastAsia="lv-LV"/>
              </w:rPr>
              <w:t>5</w:t>
            </w:r>
            <w:r w:rsidRPr="0052672E">
              <w:rPr>
                <w:rFonts w:cs="Times New Roman"/>
                <w:sz w:val="20"/>
                <w:szCs w:val="20"/>
                <w:lang w:eastAsia="lv-LV"/>
              </w:rPr>
              <w:t>.</w:t>
            </w:r>
          </w:p>
        </w:tc>
        <w:tc>
          <w:tcPr>
            <w:tcW w:w="3100" w:type="pct"/>
            <w:hideMark/>
          </w:tcPr>
          <w:p w14:paraId="21F54791"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pneimonologs</w:t>
            </w:r>
          </w:p>
        </w:tc>
        <w:tc>
          <w:tcPr>
            <w:tcW w:w="1450" w:type="pct"/>
            <w:hideMark/>
          </w:tcPr>
          <w:p w14:paraId="59C746CA"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10,03</w:t>
            </w:r>
          </w:p>
        </w:tc>
      </w:tr>
      <w:tr w:rsidR="0052672E" w:rsidRPr="0052672E" w14:paraId="00FA1317" w14:textId="77777777" w:rsidTr="00DF2F38">
        <w:tc>
          <w:tcPr>
            <w:tcW w:w="450" w:type="pct"/>
            <w:hideMark/>
          </w:tcPr>
          <w:p w14:paraId="359A7F99" w14:textId="2C509C71"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r w:rsidR="004105E0">
              <w:rPr>
                <w:rFonts w:cs="Times New Roman"/>
                <w:sz w:val="20"/>
                <w:szCs w:val="20"/>
                <w:lang w:eastAsia="lv-LV"/>
              </w:rPr>
              <w:t>6</w:t>
            </w:r>
            <w:r w:rsidRPr="0052672E">
              <w:rPr>
                <w:rFonts w:cs="Times New Roman"/>
                <w:sz w:val="20"/>
                <w:szCs w:val="20"/>
                <w:lang w:eastAsia="lv-LV"/>
              </w:rPr>
              <w:t>.</w:t>
            </w:r>
          </w:p>
        </w:tc>
        <w:tc>
          <w:tcPr>
            <w:tcW w:w="3100" w:type="pct"/>
            <w:hideMark/>
          </w:tcPr>
          <w:p w14:paraId="031DD645"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reimatologs</w:t>
            </w:r>
          </w:p>
        </w:tc>
        <w:tc>
          <w:tcPr>
            <w:tcW w:w="1450" w:type="pct"/>
            <w:hideMark/>
          </w:tcPr>
          <w:p w14:paraId="2AB1C5B2"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13,03</w:t>
            </w:r>
          </w:p>
        </w:tc>
      </w:tr>
      <w:tr w:rsidR="0052672E" w:rsidRPr="0052672E" w14:paraId="43C22D9B" w14:textId="77777777" w:rsidTr="00DF2F38">
        <w:tc>
          <w:tcPr>
            <w:tcW w:w="450" w:type="pct"/>
            <w:hideMark/>
          </w:tcPr>
          <w:p w14:paraId="14BB002C" w14:textId="2B8E53C6"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r w:rsidR="004105E0">
              <w:rPr>
                <w:rFonts w:cs="Times New Roman"/>
                <w:sz w:val="20"/>
                <w:szCs w:val="20"/>
                <w:lang w:eastAsia="lv-LV"/>
              </w:rPr>
              <w:t>7</w:t>
            </w:r>
            <w:r w:rsidRPr="0052672E">
              <w:rPr>
                <w:rFonts w:cs="Times New Roman"/>
                <w:sz w:val="20"/>
                <w:szCs w:val="20"/>
                <w:lang w:eastAsia="lv-LV"/>
              </w:rPr>
              <w:t>.</w:t>
            </w:r>
          </w:p>
        </w:tc>
        <w:tc>
          <w:tcPr>
            <w:tcW w:w="3100" w:type="pct"/>
            <w:hideMark/>
          </w:tcPr>
          <w:p w14:paraId="65024EE8"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Neonatologs</w:t>
            </w:r>
          </w:p>
        </w:tc>
        <w:tc>
          <w:tcPr>
            <w:tcW w:w="1450" w:type="pct"/>
            <w:hideMark/>
          </w:tcPr>
          <w:p w14:paraId="249A0518"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10,03</w:t>
            </w:r>
          </w:p>
        </w:tc>
      </w:tr>
      <w:tr w:rsidR="0052672E" w:rsidRPr="0052672E" w14:paraId="26658068" w14:textId="77777777" w:rsidTr="00DF2F38">
        <w:tc>
          <w:tcPr>
            <w:tcW w:w="450" w:type="pct"/>
            <w:hideMark/>
          </w:tcPr>
          <w:p w14:paraId="0B5C5C84" w14:textId="0E3099AA"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3.3</w:t>
            </w:r>
            <w:r w:rsidR="004105E0">
              <w:rPr>
                <w:rFonts w:cs="Times New Roman"/>
                <w:sz w:val="20"/>
                <w:szCs w:val="20"/>
                <w:lang w:eastAsia="lv-LV"/>
              </w:rPr>
              <w:t>8</w:t>
            </w:r>
            <w:r w:rsidRPr="0052672E">
              <w:rPr>
                <w:rFonts w:cs="Times New Roman"/>
                <w:sz w:val="20"/>
                <w:szCs w:val="20"/>
                <w:lang w:eastAsia="lv-LV"/>
              </w:rPr>
              <w:t>.</w:t>
            </w:r>
          </w:p>
        </w:tc>
        <w:tc>
          <w:tcPr>
            <w:tcW w:w="3100" w:type="pct"/>
            <w:hideMark/>
          </w:tcPr>
          <w:p w14:paraId="7155F92F"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Pediatrs</w:t>
            </w:r>
          </w:p>
        </w:tc>
        <w:tc>
          <w:tcPr>
            <w:tcW w:w="1450" w:type="pct"/>
            <w:hideMark/>
          </w:tcPr>
          <w:p w14:paraId="0A4579FC"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13,03</w:t>
            </w:r>
          </w:p>
        </w:tc>
      </w:tr>
      <w:tr w:rsidR="0052672E" w:rsidRPr="0052672E" w14:paraId="663CBDF6" w14:textId="77777777" w:rsidTr="00DF2F38">
        <w:tc>
          <w:tcPr>
            <w:tcW w:w="450" w:type="pct"/>
            <w:hideMark/>
          </w:tcPr>
          <w:p w14:paraId="1EFBD0AD" w14:textId="7983D43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w:t>
            </w:r>
            <w:r w:rsidR="004105E0">
              <w:rPr>
                <w:rFonts w:cs="Times New Roman"/>
                <w:sz w:val="20"/>
                <w:szCs w:val="20"/>
                <w:lang w:eastAsia="lv-LV"/>
              </w:rPr>
              <w:t>39</w:t>
            </w:r>
            <w:r w:rsidRPr="0052672E">
              <w:rPr>
                <w:rFonts w:cs="Times New Roman"/>
                <w:sz w:val="20"/>
                <w:szCs w:val="20"/>
                <w:lang w:eastAsia="lv-LV"/>
              </w:rPr>
              <w:t>.</w:t>
            </w:r>
          </w:p>
        </w:tc>
        <w:tc>
          <w:tcPr>
            <w:tcW w:w="3100" w:type="pct"/>
            <w:hideMark/>
          </w:tcPr>
          <w:p w14:paraId="3D814DD8"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Ambulatorais ķirurgs</w:t>
            </w:r>
          </w:p>
        </w:tc>
        <w:tc>
          <w:tcPr>
            <w:tcW w:w="1450" w:type="pct"/>
            <w:hideMark/>
          </w:tcPr>
          <w:p w14:paraId="24943EDF"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51C2ED35" w14:textId="77777777" w:rsidTr="00DF2F38">
        <w:tc>
          <w:tcPr>
            <w:tcW w:w="450" w:type="pct"/>
            <w:hideMark/>
          </w:tcPr>
          <w:p w14:paraId="4350751C" w14:textId="51712A6E"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r w:rsidR="004105E0">
              <w:rPr>
                <w:rFonts w:cs="Times New Roman"/>
                <w:sz w:val="20"/>
                <w:szCs w:val="20"/>
                <w:lang w:eastAsia="lv-LV"/>
              </w:rPr>
              <w:t>0</w:t>
            </w:r>
            <w:r w:rsidRPr="0052672E">
              <w:rPr>
                <w:rFonts w:cs="Times New Roman"/>
                <w:sz w:val="20"/>
                <w:szCs w:val="20"/>
                <w:lang w:eastAsia="lv-LV"/>
              </w:rPr>
              <w:t>.</w:t>
            </w:r>
          </w:p>
        </w:tc>
        <w:tc>
          <w:tcPr>
            <w:tcW w:w="3100" w:type="pct"/>
            <w:hideMark/>
          </w:tcPr>
          <w:p w14:paraId="00A99ED9"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Asinsvadu ķirurgs</w:t>
            </w:r>
          </w:p>
        </w:tc>
        <w:tc>
          <w:tcPr>
            <w:tcW w:w="1450" w:type="pct"/>
            <w:hideMark/>
          </w:tcPr>
          <w:p w14:paraId="063F9EFC"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11,31</w:t>
            </w:r>
          </w:p>
        </w:tc>
      </w:tr>
      <w:tr w:rsidR="0052672E" w:rsidRPr="0052672E" w14:paraId="075135A8" w14:textId="77777777" w:rsidTr="00DF2F38">
        <w:tc>
          <w:tcPr>
            <w:tcW w:w="450" w:type="pct"/>
            <w:hideMark/>
          </w:tcPr>
          <w:p w14:paraId="3E12F06A" w14:textId="7D759FE4"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r w:rsidR="004105E0">
              <w:rPr>
                <w:rFonts w:cs="Times New Roman"/>
                <w:sz w:val="20"/>
                <w:szCs w:val="20"/>
                <w:lang w:eastAsia="lv-LV"/>
              </w:rPr>
              <w:t>1</w:t>
            </w:r>
            <w:r w:rsidRPr="0052672E">
              <w:rPr>
                <w:rFonts w:cs="Times New Roman"/>
                <w:sz w:val="20"/>
                <w:szCs w:val="20"/>
                <w:lang w:eastAsia="lv-LV"/>
              </w:rPr>
              <w:t>.</w:t>
            </w:r>
          </w:p>
        </w:tc>
        <w:tc>
          <w:tcPr>
            <w:tcW w:w="3100" w:type="pct"/>
            <w:hideMark/>
          </w:tcPr>
          <w:p w14:paraId="779DEB25"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Flebologs</w:t>
            </w:r>
          </w:p>
        </w:tc>
        <w:tc>
          <w:tcPr>
            <w:tcW w:w="1450" w:type="pct"/>
            <w:hideMark/>
          </w:tcPr>
          <w:p w14:paraId="0052E614"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637FA305" w14:textId="77777777" w:rsidTr="00DF2F38">
        <w:tc>
          <w:tcPr>
            <w:tcW w:w="450" w:type="pct"/>
            <w:hideMark/>
          </w:tcPr>
          <w:p w14:paraId="51841DD6" w14:textId="2483D72E"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r w:rsidR="004105E0">
              <w:rPr>
                <w:rFonts w:cs="Times New Roman"/>
                <w:sz w:val="20"/>
                <w:szCs w:val="20"/>
                <w:lang w:eastAsia="lv-LV"/>
              </w:rPr>
              <w:t>2</w:t>
            </w:r>
            <w:r w:rsidRPr="0052672E">
              <w:rPr>
                <w:rFonts w:cs="Times New Roman"/>
                <w:sz w:val="20"/>
                <w:szCs w:val="20"/>
                <w:lang w:eastAsia="lv-LV"/>
              </w:rPr>
              <w:t>.</w:t>
            </w:r>
          </w:p>
        </w:tc>
        <w:tc>
          <w:tcPr>
            <w:tcW w:w="3100" w:type="pct"/>
            <w:hideMark/>
          </w:tcPr>
          <w:p w14:paraId="54797E9C"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Ginekologs, dzemdību speciālists</w:t>
            </w:r>
          </w:p>
        </w:tc>
        <w:tc>
          <w:tcPr>
            <w:tcW w:w="1450" w:type="pct"/>
            <w:hideMark/>
          </w:tcPr>
          <w:p w14:paraId="53FB1C75"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0A251E63" w14:textId="77777777" w:rsidTr="00DF2F38">
        <w:tc>
          <w:tcPr>
            <w:tcW w:w="450" w:type="pct"/>
            <w:hideMark/>
          </w:tcPr>
          <w:p w14:paraId="329DF3F3" w14:textId="70E2C22B"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r w:rsidR="004105E0">
              <w:rPr>
                <w:rFonts w:cs="Times New Roman"/>
                <w:sz w:val="20"/>
                <w:szCs w:val="20"/>
                <w:lang w:eastAsia="lv-LV"/>
              </w:rPr>
              <w:t>3</w:t>
            </w:r>
            <w:r w:rsidRPr="0052672E">
              <w:rPr>
                <w:rFonts w:cs="Times New Roman"/>
                <w:sz w:val="20"/>
                <w:szCs w:val="20"/>
                <w:lang w:eastAsia="lv-LV"/>
              </w:rPr>
              <w:t>.</w:t>
            </w:r>
          </w:p>
        </w:tc>
        <w:tc>
          <w:tcPr>
            <w:tcW w:w="3100" w:type="pct"/>
            <w:hideMark/>
          </w:tcPr>
          <w:p w14:paraId="70A471CA"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Ķirurgs</w:t>
            </w:r>
          </w:p>
        </w:tc>
        <w:tc>
          <w:tcPr>
            <w:tcW w:w="1450" w:type="pct"/>
            <w:hideMark/>
          </w:tcPr>
          <w:p w14:paraId="6FAE3B48"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0D699A2D" w14:textId="77777777" w:rsidTr="00DF2F38">
        <w:tc>
          <w:tcPr>
            <w:tcW w:w="450" w:type="pct"/>
            <w:hideMark/>
          </w:tcPr>
          <w:p w14:paraId="4D0B7EBA" w14:textId="463FF03E"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r w:rsidR="004105E0">
              <w:rPr>
                <w:rFonts w:cs="Times New Roman"/>
                <w:sz w:val="20"/>
                <w:szCs w:val="20"/>
                <w:lang w:eastAsia="lv-LV"/>
              </w:rPr>
              <w:t>4</w:t>
            </w:r>
            <w:r w:rsidRPr="0052672E">
              <w:rPr>
                <w:rFonts w:cs="Times New Roman"/>
                <w:sz w:val="20"/>
                <w:szCs w:val="20"/>
                <w:lang w:eastAsia="lv-LV"/>
              </w:rPr>
              <w:t>.</w:t>
            </w:r>
          </w:p>
        </w:tc>
        <w:tc>
          <w:tcPr>
            <w:tcW w:w="3100" w:type="pct"/>
            <w:hideMark/>
          </w:tcPr>
          <w:p w14:paraId="4D097957"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Mutes, sejas un žokļu ķirurgs</w:t>
            </w:r>
          </w:p>
        </w:tc>
        <w:tc>
          <w:tcPr>
            <w:tcW w:w="1450" w:type="pct"/>
            <w:hideMark/>
          </w:tcPr>
          <w:p w14:paraId="7F80DB4A"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5541FCFD" w14:textId="77777777" w:rsidTr="00DF2F38">
        <w:tc>
          <w:tcPr>
            <w:tcW w:w="450" w:type="pct"/>
            <w:hideMark/>
          </w:tcPr>
          <w:p w14:paraId="274C603B" w14:textId="1DF067D9"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r w:rsidR="004105E0">
              <w:rPr>
                <w:rFonts w:cs="Times New Roman"/>
                <w:sz w:val="20"/>
                <w:szCs w:val="20"/>
                <w:lang w:eastAsia="lv-LV"/>
              </w:rPr>
              <w:t>5</w:t>
            </w:r>
            <w:r w:rsidRPr="0052672E">
              <w:rPr>
                <w:rFonts w:cs="Times New Roman"/>
                <w:sz w:val="20"/>
                <w:szCs w:val="20"/>
                <w:lang w:eastAsia="lv-LV"/>
              </w:rPr>
              <w:t>.</w:t>
            </w:r>
          </w:p>
        </w:tc>
        <w:tc>
          <w:tcPr>
            <w:tcW w:w="3100" w:type="pct"/>
            <w:hideMark/>
          </w:tcPr>
          <w:p w14:paraId="38146D88"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Neiroķirurgs</w:t>
            </w:r>
          </w:p>
        </w:tc>
        <w:tc>
          <w:tcPr>
            <w:tcW w:w="1450" w:type="pct"/>
            <w:hideMark/>
          </w:tcPr>
          <w:p w14:paraId="02BAD9CB"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11,31</w:t>
            </w:r>
          </w:p>
        </w:tc>
      </w:tr>
      <w:tr w:rsidR="0052672E" w:rsidRPr="0052672E" w14:paraId="06030AD8" w14:textId="77777777" w:rsidTr="00DF2F38">
        <w:tc>
          <w:tcPr>
            <w:tcW w:w="450" w:type="pct"/>
            <w:hideMark/>
          </w:tcPr>
          <w:p w14:paraId="5F935140" w14:textId="2ACCA3D5"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r w:rsidR="004105E0">
              <w:rPr>
                <w:rFonts w:cs="Times New Roman"/>
                <w:sz w:val="20"/>
                <w:szCs w:val="20"/>
                <w:lang w:eastAsia="lv-LV"/>
              </w:rPr>
              <w:t>6</w:t>
            </w:r>
            <w:r w:rsidRPr="0052672E">
              <w:rPr>
                <w:rFonts w:cs="Times New Roman"/>
                <w:sz w:val="20"/>
                <w:szCs w:val="20"/>
                <w:lang w:eastAsia="lv-LV"/>
              </w:rPr>
              <w:t>.</w:t>
            </w:r>
          </w:p>
        </w:tc>
        <w:tc>
          <w:tcPr>
            <w:tcW w:w="3100" w:type="pct"/>
            <w:hideMark/>
          </w:tcPr>
          <w:p w14:paraId="31A0DED7"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Oftalmologs</w:t>
            </w:r>
          </w:p>
        </w:tc>
        <w:tc>
          <w:tcPr>
            <w:tcW w:w="1450" w:type="pct"/>
            <w:hideMark/>
          </w:tcPr>
          <w:p w14:paraId="0391A8BD"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3DBDEA09" w14:textId="77777777" w:rsidTr="00DF2F38">
        <w:tc>
          <w:tcPr>
            <w:tcW w:w="450" w:type="pct"/>
            <w:hideMark/>
          </w:tcPr>
          <w:p w14:paraId="3DC3AC14" w14:textId="07B5FE78"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r w:rsidR="004105E0">
              <w:rPr>
                <w:rFonts w:cs="Times New Roman"/>
                <w:sz w:val="20"/>
                <w:szCs w:val="20"/>
                <w:lang w:eastAsia="lv-LV"/>
              </w:rPr>
              <w:t>7</w:t>
            </w:r>
            <w:r w:rsidRPr="0052672E">
              <w:rPr>
                <w:rFonts w:cs="Times New Roman"/>
                <w:sz w:val="20"/>
                <w:szCs w:val="20"/>
                <w:lang w:eastAsia="lv-LV"/>
              </w:rPr>
              <w:t>.</w:t>
            </w:r>
          </w:p>
        </w:tc>
        <w:tc>
          <w:tcPr>
            <w:tcW w:w="3100" w:type="pct"/>
            <w:hideMark/>
          </w:tcPr>
          <w:p w14:paraId="16AD4A2B"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Onkoloģijas ginekologs</w:t>
            </w:r>
          </w:p>
        </w:tc>
        <w:tc>
          <w:tcPr>
            <w:tcW w:w="1450" w:type="pct"/>
            <w:hideMark/>
          </w:tcPr>
          <w:p w14:paraId="1103115D"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11,31</w:t>
            </w:r>
          </w:p>
        </w:tc>
      </w:tr>
      <w:tr w:rsidR="0052672E" w:rsidRPr="0052672E" w14:paraId="4117B155" w14:textId="77777777" w:rsidTr="00DF2F38">
        <w:tc>
          <w:tcPr>
            <w:tcW w:w="450" w:type="pct"/>
            <w:hideMark/>
          </w:tcPr>
          <w:p w14:paraId="39C83F86" w14:textId="6BEFFE22"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3.4</w:t>
            </w:r>
            <w:r w:rsidR="004105E0">
              <w:rPr>
                <w:rFonts w:cs="Times New Roman"/>
                <w:sz w:val="20"/>
                <w:szCs w:val="20"/>
                <w:lang w:eastAsia="lv-LV"/>
              </w:rPr>
              <w:t>8</w:t>
            </w:r>
            <w:r w:rsidRPr="0052672E">
              <w:rPr>
                <w:rFonts w:cs="Times New Roman"/>
                <w:sz w:val="20"/>
                <w:szCs w:val="20"/>
                <w:lang w:eastAsia="lv-LV"/>
              </w:rPr>
              <w:t>.</w:t>
            </w:r>
          </w:p>
        </w:tc>
        <w:tc>
          <w:tcPr>
            <w:tcW w:w="3100" w:type="pct"/>
            <w:hideMark/>
          </w:tcPr>
          <w:p w14:paraId="5239D2DE"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Onkoloģijas ķirurgs</w:t>
            </w:r>
          </w:p>
        </w:tc>
        <w:tc>
          <w:tcPr>
            <w:tcW w:w="1450" w:type="pct"/>
            <w:hideMark/>
          </w:tcPr>
          <w:p w14:paraId="0F5B6AAA"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2B431104" w14:textId="77777777" w:rsidTr="00DF2F38">
        <w:tc>
          <w:tcPr>
            <w:tcW w:w="450" w:type="pct"/>
            <w:hideMark/>
          </w:tcPr>
          <w:p w14:paraId="44FADED9" w14:textId="70F5558F"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w:t>
            </w:r>
            <w:r w:rsidR="004105E0">
              <w:rPr>
                <w:rFonts w:cs="Times New Roman"/>
                <w:sz w:val="20"/>
                <w:szCs w:val="20"/>
                <w:lang w:eastAsia="lv-LV"/>
              </w:rPr>
              <w:t>49</w:t>
            </w:r>
            <w:r w:rsidRPr="0052672E">
              <w:rPr>
                <w:rFonts w:cs="Times New Roman"/>
                <w:sz w:val="20"/>
                <w:szCs w:val="20"/>
                <w:lang w:eastAsia="lv-LV"/>
              </w:rPr>
              <w:t>.</w:t>
            </w:r>
          </w:p>
        </w:tc>
        <w:tc>
          <w:tcPr>
            <w:tcW w:w="3100" w:type="pct"/>
            <w:hideMark/>
          </w:tcPr>
          <w:p w14:paraId="674403EB"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Otolaringologs</w:t>
            </w:r>
          </w:p>
        </w:tc>
        <w:tc>
          <w:tcPr>
            <w:tcW w:w="1450" w:type="pct"/>
            <w:hideMark/>
          </w:tcPr>
          <w:p w14:paraId="37574D73"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33CFBB80" w14:textId="77777777" w:rsidTr="00DF2F38">
        <w:tc>
          <w:tcPr>
            <w:tcW w:w="450" w:type="pct"/>
            <w:hideMark/>
          </w:tcPr>
          <w:p w14:paraId="46F090EF" w14:textId="0EE04EDB"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r w:rsidR="004105E0">
              <w:rPr>
                <w:rFonts w:cs="Times New Roman"/>
                <w:sz w:val="20"/>
                <w:szCs w:val="20"/>
                <w:lang w:eastAsia="lv-LV"/>
              </w:rPr>
              <w:t>0</w:t>
            </w:r>
            <w:r w:rsidRPr="0052672E">
              <w:rPr>
                <w:rFonts w:cs="Times New Roman"/>
                <w:sz w:val="20"/>
                <w:szCs w:val="20"/>
                <w:lang w:eastAsia="lv-LV"/>
              </w:rPr>
              <w:t>.</w:t>
            </w:r>
          </w:p>
        </w:tc>
        <w:tc>
          <w:tcPr>
            <w:tcW w:w="3100" w:type="pct"/>
            <w:hideMark/>
          </w:tcPr>
          <w:p w14:paraId="15F4E96F"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Plastikas ķirurgs</w:t>
            </w:r>
          </w:p>
        </w:tc>
        <w:tc>
          <w:tcPr>
            <w:tcW w:w="1450" w:type="pct"/>
            <w:hideMark/>
          </w:tcPr>
          <w:p w14:paraId="6FABFB2C"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7D634F85" w14:textId="77777777" w:rsidTr="00DF2F38">
        <w:tc>
          <w:tcPr>
            <w:tcW w:w="450" w:type="pct"/>
            <w:hideMark/>
          </w:tcPr>
          <w:p w14:paraId="4358E25C" w14:textId="4E3DDD6E"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r w:rsidR="004105E0">
              <w:rPr>
                <w:rFonts w:cs="Times New Roman"/>
                <w:sz w:val="20"/>
                <w:szCs w:val="20"/>
                <w:lang w:eastAsia="lv-LV"/>
              </w:rPr>
              <w:t>1</w:t>
            </w:r>
            <w:r w:rsidRPr="0052672E">
              <w:rPr>
                <w:rFonts w:cs="Times New Roman"/>
                <w:sz w:val="20"/>
                <w:szCs w:val="20"/>
                <w:lang w:eastAsia="lv-LV"/>
              </w:rPr>
              <w:t>.</w:t>
            </w:r>
          </w:p>
        </w:tc>
        <w:tc>
          <w:tcPr>
            <w:tcW w:w="3100" w:type="pct"/>
            <w:hideMark/>
          </w:tcPr>
          <w:p w14:paraId="43F0BA7D"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Sirds ķirurgs</w:t>
            </w:r>
          </w:p>
        </w:tc>
        <w:tc>
          <w:tcPr>
            <w:tcW w:w="1450" w:type="pct"/>
            <w:hideMark/>
          </w:tcPr>
          <w:p w14:paraId="052F29CD"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443197F7" w14:textId="77777777" w:rsidTr="00DF2F38">
        <w:tc>
          <w:tcPr>
            <w:tcW w:w="450" w:type="pct"/>
            <w:hideMark/>
          </w:tcPr>
          <w:p w14:paraId="65EEAE68" w14:textId="3664B5CE"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r w:rsidR="004105E0">
              <w:rPr>
                <w:rFonts w:cs="Times New Roman"/>
                <w:sz w:val="20"/>
                <w:szCs w:val="20"/>
                <w:lang w:eastAsia="lv-LV"/>
              </w:rPr>
              <w:t>2</w:t>
            </w:r>
            <w:r w:rsidRPr="0052672E">
              <w:rPr>
                <w:rFonts w:cs="Times New Roman"/>
                <w:sz w:val="20"/>
                <w:szCs w:val="20"/>
                <w:lang w:eastAsia="lv-LV"/>
              </w:rPr>
              <w:t>.</w:t>
            </w:r>
          </w:p>
        </w:tc>
        <w:tc>
          <w:tcPr>
            <w:tcW w:w="3100" w:type="pct"/>
            <w:hideMark/>
          </w:tcPr>
          <w:p w14:paraId="10A5A6D3"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Torakālais ķirurgs</w:t>
            </w:r>
          </w:p>
        </w:tc>
        <w:tc>
          <w:tcPr>
            <w:tcW w:w="1450" w:type="pct"/>
            <w:hideMark/>
          </w:tcPr>
          <w:p w14:paraId="3DFD945D"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11,31</w:t>
            </w:r>
          </w:p>
        </w:tc>
      </w:tr>
      <w:tr w:rsidR="0052672E" w:rsidRPr="0052672E" w14:paraId="5378673E" w14:textId="77777777" w:rsidTr="00DF2F38">
        <w:tc>
          <w:tcPr>
            <w:tcW w:w="450" w:type="pct"/>
            <w:hideMark/>
          </w:tcPr>
          <w:p w14:paraId="3D9FB2F3" w14:textId="509F6871"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r w:rsidR="004105E0">
              <w:rPr>
                <w:rFonts w:cs="Times New Roman"/>
                <w:sz w:val="20"/>
                <w:szCs w:val="20"/>
                <w:lang w:eastAsia="lv-LV"/>
              </w:rPr>
              <w:t>3</w:t>
            </w:r>
            <w:r w:rsidRPr="0052672E">
              <w:rPr>
                <w:rFonts w:cs="Times New Roman"/>
                <w:sz w:val="20"/>
                <w:szCs w:val="20"/>
                <w:lang w:eastAsia="lv-LV"/>
              </w:rPr>
              <w:t>.</w:t>
            </w:r>
          </w:p>
        </w:tc>
        <w:tc>
          <w:tcPr>
            <w:tcW w:w="3100" w:type="pct"/>
            <w:hideMark/>
          </w:tcPr>
          <w:p w14:paraId="32A0F469"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Transplantologs</w:t>
            </w:r>
          </w:p>
        </w:tc>
        <w:tc>
          <w:tcPr>
            <w:tcW w:w="1450" w:type="pct"/>
            <w:hideMark/>
          </w:tcPr>
          <w:p w14:paraId="63CD3BB4"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5F67B626" w14:textId="77777777" w:rsidTr="00DF2F38">
        <w:tc>
          <w:tcPr>
            <w:tcW w:w="450" w:type="pct"/>
            <w:hideMark/>
          </w:tcPr>
          <w:p w14:paraId="4D1DA338" w14:textId="0E769145"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r w:rsidR="004105E0">
              <w:rPr>
                <w:rFonts w:cs="Times New Roman"/>
                <w:sz w:val="20"/>
                <w:szCs w:val="20"/>
                <w:lang w:eastAsia="lv-LV"/>
              </w:rPr>
              <w:t>4</w:t>
            </w:r>
            <w:r w:rsidRPr="0052672E">
              <w:rPr>
                <w:rFonts w:cs="Times New Roman"/>
                <w:sz w:val="20"/>
                <w:szCs w:val="20"/>
                <w:lang w:eastAsia="lv-LV"/>
              </w:rPr>
              <w:t>.</w:t>
            </w:r>
          </w:p>
        </w:tc>
        <w:tc>
          <w:tcPr>
            <w:tcW w:w="3100" w:type="pct"/>
            <w:hideMark/>
          </w:tcPr>
          <w:p w14:paraId="050B7231"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Traumatologs, ortopēds</w:t>
            </w:r>
          </w:p>
        </w:tc>
        <w:tc>
          <w:tcPr>
            <w:tcW w:w="1450" w:type="pct"/>
            <w:hideMark/>
          </w:tcPr>
          <w:p w14:paraId="232862EC"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1354A3CF" w14:textId="77777777" w:rsidTr="00DF2F38">
        <w:tc>
          <w:tcPr>
            <w:tcW w:w="450" w:type="pct"/>
            <w:hideMark/>
          </w:tcPr>
          <w:p w14:paraId="28C3B569" w14:textId="75AFABDA"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r w:rsidR="004105E0">
              <w:rPr>
                <w:rFonts w:cs="Times New Roman"/>
                <w:sz w:val="20"/>
                <w:szCs w:val="20"/>
                <w:lang w:eastAsia="lv-LV"/>
              </w:rPr>
              <w:t>5</w:t>
            </w:r>
            <w:r w:rsidRPr="0052672E">
              <w:rPr>
                <w:rFonts w:cs="Times New Roman"/>
                <w:sz w:val="20"/>
                <w:szCs w:val="20"/>
                <w:lang w:eastAsia="lv-LV"/>
              </w:rPr>
              <w:t>.</w:t>
            </w:r>
          </w:p>
        </w:tc>
        <w:tc>
          <w:tcPr>
            <w:tcW w:w="3100" w:type="pct"/>
            <w:hideMark/>
          </w:tcPr>
          <w:p w14:paraId="77133C4E"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Urologs</w:t>
            </w:r>
          </w:p>
        </w:tc>
        <w:tc>
          <w:tcPr>
            <w:tcW w:w="1450" w:type="pct"/>
            <w:hideMark/>
          </w:tcPr>
          <w:p w14:paraId="37FD8142"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68B5BE9B" w14:textId="77777777" w:rsidTr="00DF2F38">
        <w:tc>
          <w:tcPr>
            <w:tcW w:w="450" w:type="pct"/>
            <w:hideMark/>
          </w:tcPr>
          <w:p w14:paraId="311D0614" w14:textId="6F60B55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r w:rsidR="004105E0">
              <w:rPr>
                <w:rFonts w:cs="Times New Roman"/>
                <w:sz w:val="20"/>
                <w:szCs w:val="20"/>
                <w:lang w:eastAsia="lv-LV"/>
              </w:rPr>
              <w:t>6</w:t>
            </w:r>
            <w:r w:rsidRPr="0052672E">
              <w:rPr>
                <w:rFonts w:cs="Times New Roman"/>
                <w:sz w:val="20"/>
                <w:szCs w:val="20"/>
                <w:lang w:eastAsia="lv-LV"/>
              </w:rPr>
              <w:t>.</w:t>
            </w:r>
          </w:p>
        </w:tc>
        <w:tc>
          <w:tcPr>
            <w:tcW w:w="3100" w:type="pct"/>
            <w:hideMark/>
          </w:tcPr>
          <w:p w14:paraId="417F0ADA"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Rokas ķirurgs</w:t>
            </w:r>
          </w:p>
        </w:tc>
        <w:tc>
          <w:tcPr>
            <w:tcW w:w="1450" w:type="pct"/>
            <w:hideMark/>
          </w:tcPr>
          <w:p w14:paraId="41D02204"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8,31</w:t>
            </w:r>
          </w:p>
        </w:tc>
      </w:tr>
      <w:tr w:rsidR="0052672E" w:rsidRPr="0052672E" w14:paraId="0615319C" w14:textId="77777777" w:rsidTr="00DF2F38">
        <w:tc>
          <w:tcPr>
            <w:tcW w:w="450" w:type="pct"/>
            <w:hideMark/>
          </w:tcPr>
          <w:p w14:paraId="1F5E2145" w14:textId="6C19C13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r w:rsidR="004105E0">
              <w:rPr>
                <w:rFonts w:cs="Times New Roman"/>
                <w:sz w:val="20"/>
                <w:szCs w:val="20"/>
                <w:lang w:eastAsia="lv-LV"/>
              </w:rPr>
              <w:t>7</w:t>
            </w:r>
            <w:r w:rsidRPr="0052672E">
              <w:rPr>
                <w:rFonts w:cs="Times New Roman"/>
                <w:sz w:val="20"/>
                <w:szCs w:val="20"/>
                <w:lang w:eastAsia="lv-LV"/>
              </w:rPr>
              <w:t>.</w:t>
            </w:r>
          </w:p>
        </w:tc>
        <w:tc>
          <w:tcPr>
            <w:tcW w:w="3100" w:type="pct"/>
            <w:hideMark/>
          </w:tcPr>
          <w:p w14:paraId="792F0930"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ginekologs</w:t>
            </w:r>
          </w:p>
        </w:tc>
        <w:tc>
          <w:tcPr>
            <w:tcW w:w="1450" w:type="pct"/>
            <w:hideMark/>
          </w:tcPr>
          <w:p w14:paraId="1C806E53"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9,02</w:t>
            </w:r>
          </w:p>
        </w:tc>
      </w:tr>
      <w:tr w:rsidR="0052672E" w:rsidRPr="0052672E" w14:paraId="7A8E1816" w14:textId="77777777" w:rsidTr="00DF2F38">
        <w:tc>
          <w:tcPr>
            <w:tcW w:w="450" w:type="pct"/>
            <w:hideMark/>
          </w:tcPr>
          <w:p w14:paraId="761CDDC6" w14:textId="33164980"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3.5</w:t>
            </w:r>
            <w:r w:rsidR="004105E0">
              <w:rPr>
                <w:rFonts w:cs="Times New Roman"/>
                <w:sz w:val="20"/>
                <w:szCs w:val="20"/>
                <w:lang w:eastAsia="lv-LV"/>
              </w:rPr>
              <w:t>8</w:t>
            </w:r>
            <w:r w:rsidRPr="0052672E">
              <w:rPr>
                <w:rFonts w:cs="Times New Roman"/>
                <w:sz w:val="20"/>
                <w:szCs w:val="20"/>
                <w:lang w:eastAsia="lv-LV"/>
              </w:rPr>
              <w:t>.</w:t>
            </w:r>
          </w:p>
        </w:tc>
        <w:tc>
          <w:tcPr>
            <w:tcW w:w="3100" w:type="pct"/>
            <w:hideMark/>
          </w:tcPr>
          <w:p w14:paraId="4C74E64C"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ķirurgs</w:t>
            </w:r>
          </w:p>
        </w:tc>
        <w:tc>
          <w:tcPr>
            <w:tcW w:w="1450" w:type="pct"/>
            <w:hideMark/>
          </w:tcPr>
          <w:p w14:paraId="3BB3C4B5"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9,02</w:t>
            </w:r>
          </w:p>
        </w:tc>
      </w:tr>
      <w:tr w:rsidR="0052672E" w:rsidRPr="0052672E" w14:paraId="21B4A6C8" w14:textId="77777777" w:rsidTr="00DF2F38">
        <w:tc>
          <w:tcPr>
            <w:tcW w:w="450" w:type="pct"/>
            <w:hideMark/>
          </w:tcPr>
          <w:p w14:paraId="383EF702" w14:textId="790E8A5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w:t>
            </w:r>
            <w:r w:rsidR="004105E0">
              <w:rPr>
                <w:rFonts w:cs="Times New Roman"/>
                <w:sz w:val="20"/>
                <w:szCs w:val="20"/>
                <w:lang w:eastAsia="lv-LV"/>
              </w:rPr>
              <w:t>59</w:t>
            </w:r>
            <w:r w:rsidRPr="0052672E">
              <w:rPr>
                <w:rFonts w:cs="Times New Roman"/>
                <w:sz w:val="20"/>
                <w:szCs w:val="20"/>
                <w:lang w:eastAsia="lv-LV"/>
              </w:rPr>
              <w:t>.</w:t>
            </w:r>
          </w:p>
        </w:tc>
        <w:tc>
          <w:tcPr>
            <w:tcW w:w="3100" w:type="pct"/>
            <w:hideMark/>
          </w:tcPr>
          <w:p w14:paraId="6296DAAC"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Narkologs</w:t>
            </w:r>
          </w:p>
        </w:tc>
        <w:tc>
          <w:tcPr>
            <w:tcW w:w="1450" w:type="pct"/>
            <w:hideMark/>
          </w:tcPr>
          <w:p w14:paraId="504FD53F"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12,33</w:t>
            </w:r>
          </w:p>
        </w:tc>
      </w:tr>
      <w:tr w:rsidR="0052672E" w:rsidRPr="0052672E" w14:paraId="64B4D132" w14:textId="77777777" w:rsidTr="00DF2F38">
        <w:tc>
          <w:tcPr>
            <w:tcW w:w="450" w:type="pct"/>
            <w:hideMark/>
          </w:tcPr>
          <w:p w14:paraId="2A6F18C8" w14:textId="3DDE1973"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3.6</w:t>
            </w:r>
            <w:r w:rsidR="004105E0">
              <w:rPr>
                <w:rFonts w:cs="Times New Roman"/>
                <w:sz w:val="20"/>
                <w:szCs w:val="20"/>
                <w:lang w:eastAsia="lv-LV"/>
              </w:rPr>
              <w:t>0</w:t>
            </w:r>
            <w:r w:rsidRPr="0052672E">
              <w:rPr>
                <w:rFonts w:cs="Times New Roman"/>
                <w:sz w:val="20"/>
                <w:szCs w:val="20"/>
                <w:lang w:eastAsia="lv-LV"/>
              </w:rPr>
              <w:t>.</w:t>
            </w:r>
          </w:p>
        </w:tc>
        <w:tc>
          <w:tcPr>
            <w:tcW w:w="3100" w:type="pct"/>
            <w:hideMark/>
          </w:tcPr>
          <w:p w14:paraId="03166722"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Psihiatrs</w:t>
            </w:r>
          </w:p>
        </w:tc>
        <w:tc>
          <w:tcPr>
            <w:tcW w:w="1450" w:type="pct"/>
            <w:hideMark/>
          </w:tcPr>
          <w:p w14:paraId="0D7F38DB"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12,33</w:t>
            </w:r>
          </w:p>
        </w:tc>
      </w:tr>
      <w:tr w:rsidR="0052672E" w:rsidRPr="0052672E" w14:paraId="77CAA411" w14:textId="77777777" w:rsidTr="00DF2F38">
        <w:tc>
          <w:tcPr>
            <w:tcW w:w="450" w:type="pct"/>
            <w:hideMark/>
          </w:tcPr>
          <w:p w14:paraId="07CA5F62" w14:textId="0C8335B6"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3.6</w:t>
            </w:r>
            <w:r w:rsidR="004105E0">
              <w:rPr>
                <w:rFonts w:cs="Times New Roman"/>
                <w:sz w:val="20"/>
                <w:szCs w:val="20"/>
                <w:lang w:eastAsia="lv-LV"/>
              </w:rPr>
              <w:t>1</w:t>
            </w:r>
            <w:r w:rsidRPr="0052672E">
              <w:rPr>
                <w:rFonts w:cs="Times New Roman"/>
                <w:sz w:val="20"/>
                <w:szCs w:val="20"/>
                <w:lang w:eastAsia="lv-LV"/>
              </w:rPr>
              <w:t>.</w:t>
            </w:r>
          </w:p>
        </w:tc>
        <w:tc>
          <w:tcPr>
            <w:tcW w:w="3100" w:type="pct"/>
            <w:hideMark/>
          </w:tcPr>
          <w:p w14:paraId="79B9DB82"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Bērnu psihiatrs</w:t>
            </w:r>
          </w:p>
        </w:tc>
        <w:tc>
          <w:tcPr>
            <w:tcW w:w="1450" w:type="pct"/>
            <w:hideMark/>
          </w:tcPr>
          <w:p w14:paraId="6A27112C"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15,74</w:t>
            </w:r>
          </w:p>
        </w:tc>
      </w:tr>
      <w:tr w:rsidR="0052672E" w:rsidRPr="0052672E" w14:paraId="4E81C1CA" w14:textId="77777777" w:rsidTr="00DF2F38">
        <w:tc>
          <w:tcPr>
            <w:tcW w:w="450" w:type="pct"/>
            <w:hideMark/>
          </w:tcPr>
          <w:p w14:paraId="34050D46" w14:textId="20B02DEF"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3.6</w:t>
            </w:r>
            <w:r w:rsidR="004105E0">
              <w:rPr>
                <w:rFonts w:cs="Times New Roman"/>
                <w:sz w:val="20"/>
                <w:szCs w:val="20"/>
                <w:lang w:eastAsia="lv-LV"/>
              </w:rPr>
              <w:t>2</w:t>
            </w:r>
            <w:r w:rsidRPr="0052672E">
              <w:rPr>
                <w:rFonts w:cs="Times New Roman"/>
                <w:sz w:val="20"/>
                <w:szCs w:val="20"/>
                <w:lang w:eastAsia="lv-LV"/>
              </w:rPr>
              <w:t>.</w:t>
            </w:r>
          </w:p>
        </w:tc>
        <w:tc>
          <w:tcPr>
            <w:tcW w:w="3100" w:type="pct"/>
            <w:hideMark/>
          </w:tcPr>
          <w:p w14:paraId="40DAFBE3"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Ģimenes (vispārējās prakses) ārsts</w:t>
            </w:r>
          </w:p>
        </w:tc>
        <w:tc>
          <w:tcPr>
            <w:tcW w:w="1450" w:type="pct"/>
            <w:hideMark/>
          </w:tcPr>
          <w:p w14:paraId="2BFE1BEB"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4,53</w:t>
            </w:r>
          </w:p>
        </w:tc>
      </w:tr>
      <w:tr w:rsidR="0052672E" w:rsidRPr="0052672E" w14:paraId="283C84F9" w14:textId="77777777" w:rsidTr="00DF2F38">
        <w:tc>
          <w:tcPr>
            <w:tcW w:w="450" w:type="pct"/>
            <w:hideMark/>
          </w:tcPr>
          <w:p w14:paraId="62F43DCB" w14:textId="21DEE0C0"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3.6</w:t>
            </w:r>
            <w:r w:rsidR="004105E0">
              <w:rPr>
                <w:rFonts w:cs="Times New Roman"/>
                <w:sz w:val="20"/>
                <w:szCs w:val="20"/>
                <w:lang w:eastAsia="lv-LV"/>
              </w:rPr>
              <w:t>3</w:t>
            </w:r>
            <w:r w:rsidRPr="0052672E">
              <w:rPr>
                <w:rFonts w:cs="Times New Roman"/>
                <w:sz w:val="20"/>
                <w:szCs w:val="20"/>
                <w:lang w:eastAsia="lv-LV"/>
              </w:rPr>
              <w:t>.</w:t>
            </w:r>
          </w:p>
        </w:tc>
        <w:tc>
          <w:tcPr>
            <w:tcW w:w="3100" w:type="pct"/>
            <w:hideMark/>
          </w:tcPr>
          <w:p w14:paraId="4EF385AA"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Ārsta palīgs (feldšeris)</w:t>
            </w:r>
          </w:p>
        </w:tc>
        <w:tc>
          <w:tcPr>
            <w:tcW w:w="1450" w:type="pct"/>
            <w:hideMark/>
          </w:tcPr>
          <w:p w14:paraId="6F5B9A54"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4,01</w:t>
            </w:r>
          </w:p>
        </w:tc>
      </w:tr>
      <w:tr w:rsidR="0052672E" w:rsidRPr="0052672E" w14:paraId="3FA434AB" w14:textId="77777777" w:rsidTr="00DF2F38">
        <w:tc>
          <w:tcPr>
            <w:tcW w:w="450" w:type="pct"/>
            <w:hideMark/>
          </w:tcPr>
          <w:p w14:paraId="34C6130F" w14:textId="7E60DEB1"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3.6</w:t>
            </w:r>
            <w:r w:rsidR="004105E0">
              <w:rPr>
                <w:rFonts w:cs="Times New Roman"/>
                <w:sz w:val="20"/>
                <w:szCs w:val="20"/>
                <w:lang w:eastAsia="lv-LV"/>
              </w:rPr>
              <w:t>4</w:t>
            </w:r>
            <w:r w:rsidRPr="0052672E">
              <w:rPr>
                <w:rFonts w:cs="Times New Roman"/>
                <w:sz w:val="20"/>
                <w:szCs w:val="20"/>
                <w:lang w:eastAsia="lv-LV"/>
              </w:rPr>
              <w:t>.</w:t>
            </w:r>
          </w:p>
        </w:tc>
        <w:tc>
          <w:tcPr>
            <w:tcW w:w="3100" w:type="pct"/>
            <w:hideMark/>
          </w:tcPr>
          <w:p w14:paraId="2DD5EEAE" w14:textId="77777777" w:rsidR="0052672E" w:rsidRPr="0052672E" w:rsidRDefault="0052672E" w:rsidP="00DF2F38">
            <w:pPr>
              <w:rPr>
                <w:rFonts w:cs="Times New Roman"/>
                <w:sz w:val="20"/>
                <w:szCs w:val="20"/>
                <w:lang w:eastAsia="lv-LV"/>
              </w:rPr>
            </w:pPr>
            <w:r w:rsidRPr="0052672E">
              <w:rPr>
                <w:rFonts w:cs="Times New Roman"/>
                <w:sz w:val="20"/>
                <w:szCs w:val="20"/>
                <w:lang w:eastAsia="lv-LV"/>
              </w:rPr>
              <w:t>Ginekologs, dzemdību speciālists**</w:t>
            </w:r>
          </w:p>
        </w:tc>
        <w:tc>
          <w:tcPr>
            <w:tcW w:w="1450" w:type="pct"/>
            <w:hideMark/>
          </w:tcPr>
          <w:p w14:paraId="033266F3" w14:textId="77777777" w:rsidR="0052672E" w:rsidRPr="0052672E" w:rsidRDefault="0052672E" w:rsidP="00DF2F38">
            <w:pPr>
              <w:spacing w:before="100" w:beforeAutospacing="1" w:after="100" w:afterAutospacing="1"/>
              <w:jc w:val="center"/>
              <w:rPr>
                <w:rFonts w:cs="Times New Roman"/>
                <w:sz w:val="20"/>
                <w:szCs w:val="20"/>
                <w:lang w:eastAsia="lv-LV"/>
              </w:rPr>
            </w:pPr>
            <w:r w:rsidRPr="0052672E">
              <w:rPr>
                <w:rFonts w:cs="Times New Roman"/>
                <w:sz w:val="20"/>
                <w:szCs w:val="20"/>
                <w:lang w:eastAsia="lv-LV"/>
              </w:rPr>
              <w:t>23,93</w:t>
            </w:r>
          </w:p>
        </w:tc>
      </w:tr>
    </w:tbl>
    <w:bookmarkEnd w:id="9"/>
    <w:p w14:paraId="19856D66" w14:textId="77777777" w:rsidR="0052672E" w:rsidRDefault="0052672E" w:rsidP="0052672E">
      <w:pPr>
        <w:jc w:val="both"/>
        <w:rPr>
          <w:sz w:val="28"/>
          <w:szCs w:val="28"/>
        </w:rPr>
      </w:pPr>
      <w:r w:rsidRPr="0052672E">
        <w:rPr>
          <w:sz w:val="28"/>
          <w:szCs w:val="28"/>
        </w:rPr>
        <w:t>Piezīmes.</w:t>
      </w:r>
      <w:r w:rsidRPr="0052672E">
        <w:rPr>
          <w:sz w:val="28"/>
          <w:szCs w:val="28"/>
        </w:rPr>
        <w:br/>
        <w:t>1. * Konsultējot pacientus pirmsoperāciju un pirmsizmeklējumu etapā.</w:t>
      </w:r>
      <w:r w:rsidRPr="0052672E">
        <w:rPr>
          <w:sz w:val="28"/>
          <w:szCs w:val="28"/>
        </w:rPr>
        <w:br/>
        <w:t>2. **Uzņemot iepriekš izmeklētu pacienti medicīniskās apaugļošanas pakalpojumu saņemšanas rindā, kā arī konsultējot pacienti pirms pakalpojuma sniegšanas uzsākšanas specializētā ārstniecības iestādē.</w:t>
      </w:r>
      <w:r w:rsidR="00AF3F96">
        <w:rPr>
          <w:sz w:val="28"/>
          <w:szCs w:val="28"/>
        </w:rPr>
        <w:t>"</w:t>
      </w:r>
      <w:r>
        <w:rPr>
          <w:sz w:val="28"/>
          <w:szCs w:val="28"/>
        </w:rPr>
        <w:t>;</w:t>
      </w:r>
    </w:p>
    <w:p w14:paraId="2EC2B467" w14:textId="77777777" w:rsidR="0052672E" w:rsidRDefault="0052672E" w:rsidP="0052672E">
      <w:pPr>
        <w:jc w:val="both"/>
        <w:rPr>
          <w:sz w:val="28"/>
          <w:szCs w:val="28"/>
        </w:rPr>
      </w:pPr>
    </w:p>
    <w:p w14:paraId="7E8F9ECB" w14:textId="668686B3" w:rsidR="0052672E" w:rsidRDefault="0052672E" w:rsidP="0052672E">
      <w:pPr>
        <w:jc w:val="both"/>
        <w:rPr>
          <w:sz w:val="28"/>
          <w:szCs w:val="28"/>
        </w:rPr>
      </w:pPr>
      <w:r>
        <w:rPr>
          <w:sz w:val="28"/>
          <w:szCs w:val="28"/>
        </w:rPr>
        <w:tab/>
        <w:t>1.</w:t>
      </w:r>
      <w:r w:rsidR="00B24BF3">
        <w:rPr>
          <w:sz w:val="28"/>
          <w:szCs w:val="28"/>
        </w:rPr>
        <w:t>10</w:t>
      </w:r>
      <w:r w:rsidR="00817F24">
        <w:rPr>
          <w:sz w:val="28"/>
          <w:szCs w:val="28"/>
        </w:rPr>
        <w:t>2</w:t>
      </w:r>
      <w:r>
        <w:rPr>
          <w:sz w:val="28"/>
          <w:szCs w:val="28"/>
        </w:rPr>
        <w:t>. izteikt 14. pielikuma 1. punktu un 2. punktu šādā redakcijā:</w:t>
      </w:r>
    </w:p>
    <w:p w14:paraId="66CBC79B" w14:textId="77777777" w:rsidR="0052672E" w:rsidRDefault="0052672E" w:rsidP="0052672E">
      <w:pPr>
        <w:jc w:val="both"/>
        <w:rPr>
          <w:sz w:val="28"/>
          <w:szCs w:val="28"/>
        </w:rPr>
      </w:pPr>
    </w:p>
    <w:p w14:paraId="32B57ADF" w14:textId="77777777" w:rsidR="0052672E" w:rsidRPr="0052672E" w:rsidRDefault="00AF3F96" w:rsidP="0052672E">
      <w:pPr>
        <w:pStyle w:val="NoSpacing"/>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w:t>
      </w:r>
      <w:r w:rsidR="0052672E" w:rsidRPr="0052672E">
        <w:rPr>
          <w:rFonts w:ascii="Times New Roman" w:hAnsi="Times New Roman" w:cs="Times New Roman"/>
          <w:sz w:val="28"/>
          <w:szCs w:val="28"/>
          <w:lang w:eastAsia="lv-LV"/>
        </w:rPr>
        <w:t>1. Ģimenes ārstam nosaka gada darbības rādītājus šādās jomās:</w:t>
      </w:r>
    </w:p>
    <w:p w14:paraId="7737969F"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1.1. veselības pārbaudes un profilakse:</w:t>
      </w:r>
    </w:p>
    <w:p w14:paraId="2A9A5B42"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1.1.1. no jauna reģistrēta pacienta veselības stāvokļa novērtēšana;</w:t>
      </w:r>
    </w:p>
    <w:p w14:paraId="7EABB270"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1.1.2. bērnu vakcinācijas aptvere;</w:t>
      </w:r>
    </w:p>
    <w:p w14:paraId="1BE96D1F"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1.1.3. veikto slēpto asiņu testu aptvere pie ģimenes ārsta reģistrētajiem pacientiem;</w:t>
      </w:r>
    </w:p>
    <w:p w14:paraId="650C109B"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1.2. pacientu ar hroniskām saslimšanām aprūpe:</w:t>
      </w:r>
    </w:p>
    <w:p w14:paraId="1AE5FC0D"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1.2.1. cukura diabēta pacientu aprūpe:</w:t>
      </w:r>
    </w:p>
    <w:p w14:paraId="04034E3A"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1.2.1.1. glikohemoglobīna mērījumi 2.tipa cukura diabēta pacientiem;</w:t>
      </w:r>
    </w:p>
    <w:p w14:paraId="0DDCAFD6"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1.2.1.2. mikroalbuminūrijas noteikšana kvantitatīvi 2.tipa cukura diabēta pacientiem;</w:t>
      </w:r>
    </w:p>
    <w:p w14:paraId="66525106"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1.2.2. pacientu ar arteriālo hipertensiju un pacientu ar koronāro sirds slimību aprūpe- ZBL holesterīna noteikšana;</w:t>
      </w:r>
    </w:p>
    <w:p w14:paraId="7EFB3A6D"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1.2.3. pacientu ar bronhiālo astmu aprūpe – izelpas maksimuma plūsmas mērīšana bronhiālās astmas pacientiem;</w:t>
      </w:r>
    </w:p>
    <w:p w14:paraId="06FD7358"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1.3. ģimenes ārstu veikto manipulāciju un papildu pakalpojumu daudzveidība.</w:t>
      </w:r>
    </w:p>
    <w:p w14:paraId="443EA14E" w14:textId="77777777" w:rsidR="0052672E" w:rsidRPr="0052672E" w:rsidRDefault="0052672E" w:rsidP="0052672E">
      <w:pPr>
        <w:pStyle w:val="NoSpacing"/>
        <w:jc w:val="both"/>
        <w:rPr>
          <w:rFonts w:ascii="Times New Roman" w:hAnsi="Times New Roman" w:cs="Times New Roman"/>
          <w:sz w:val="28"/>
          <w:szCs w:val="28"/>
          <w:lang w:eastAsia="lv-LV"/>
        </w:rPr>
      </w:pPr>
    </w:p>
    <w:p w14:paraId="31BEF8DD" w14:textId="77777777" w:rsidR="0052672E" w:rsidRPr="0052672E" w:rsidRDefault="0052672E" w:rsidP="0052672E">
      <w:pPr>
        <w:pStyle w:val="NoSpacing"/>
        <w:ind w:firstLine="720"/>
        <w:jc w:val="both"/>
        <w:rPr>
          <w:rFonts w:ascii="Times New Roman" w:hAnsi="Times New Roman" w:cs="Times New Roman"/>
          <w:sz w:val="28"/>
          <w:szCs w:val="28"/>
          <w:lang w:eastAsia="lv-LV"/>
        </w:rPr>
      </w:pPr>
      <w:r w:rsidRPr="0052672E">
        <w:rPr>
          <w:rFonts w:ascii="Times New Roman" w:hAnsi="Times New Roman" w:cs="Times New Roman"/>
          <w:sz w:val="28"/>
          <w:szCs w:val="28"/>
          <w:lang w:eastAsia="lv-LV"/>
        </w:rPr>
        <w:t>2. Gada darbības rādītāju vērtēšanas kritēriji ir šādi:</w:t>
      </w:r>
    </w:p>
    <w:p w14:paraId="065E13B9" w14:textId="77777777" w:rsidR="0052672E" w:rsidRPr="0052672E" w:rsidRDefault="0052672E" w:rsidP="0052672E">
      <w:pPr>
        <w:pStyle w:val="NoSpacing"/>
        <w:ind w:firstLine="720"/>
        <w:jc w:val="both"/>
        <w:rPr>
          <w:rFonts w:ascii="Times New Roman" w:hAnsi="Times New Roman" w:cs="Times New Roman"/>
          <w:sz w:val="28"/>
          <w:szCs w:val="28"/>
          <w:lang w:eastAsia="lv-LV"/>
        </w:rPr>
      </w:pPr>
    </w:p>
    <w:tbl>
      <w:tblPr>
        <w:tblStyle w:val="TableGrid"/>
        <w:tblW w:w="5000" w:type="pct"/>
        <w:tblCellMar>
          <w:left w:w="28" w:type="dxa"/>
          <w:right w:w="28" w:type="dxa"/>
        </w:tblCellMar>
        <w:tblLook w:val="04A0" w:firstRow="1" w:lastRow="0" w:firstColumn="1" w:lastColumn="0" w:noHBand="0" w:noVBand="1"/>
      </w:tblPr>
      <w:tblGrid>
        <w:gridCol w:w="443"/>
        <w:gridCol w:w="783"/>
        <w:gridCol w:w="1480"/>
        <w:gridCol w:w="1647"/>
        <w:gridCol w:w="2534"/>
        <w:gridCol w:w="1132"/>
        <w:gridCol w:w="1108"/>
      </w:tblGrid>
      <w:tr w:rsidR="009D16D4" w:rsidRPr="009D16D4" w14:paraId="35E8B27F" w14:textId="77777777" w:rsidTr="00004B23">
        <w:tc>
          <w:tcPr>
            <w:tcW w:w="243" w:type="pct"/>
            <w:hideMark/>
          </w:tcPr>
          <w:p w14:paraId="62276716" w14:textId="77777777" w:rsidR="009D16D4" w:rsidRPr="00C65219" w:rsidRDefault="00C65219" w:rsidP="009D16D4">
            <w:pPr>
              <w:pStyle w:val="NoSpacing"/>
              <w:jc w:val="both"/>
              <w:rPr>
                <w:rFonts w:ascii="Times New Roman" w:hAnsi="Times New Roman" w:cs="Times New Roman"/>
                <w:bCs/>
                <w:sz w:val="20"/>
                <w:szCs w:val="20"/>
                <w:lang w:eastAsia="lv-LV"/>
              </w:rPr>
            </w:pPr>
            <w:r>
              <w:rPr>
                <w:rFonts w:ascii="Times New Roman" w:hAnsi="Times New Roman" w:cs="Times New Roman"/>
                <w:bCs/>
                <w:sz w:val="20"/>
                <w:szCs w:val="20"/>
                <w:lang w:eastAsia="lv-LV"/>
              </w:rPr>
              <w:t>"</w:t>
            </w:r>
            <w:r w:rsidR="009D16D4" w:rsidRPr="00C65219">
              <w:rPr>
                <w:rFonts w:ascii="Times New Roman" w:hAnsi="Times New Roman" w:cs="Times New Roman"/>
                <w:bCs/>
                <w:sz w:val="20"/>
                <w:szCs w:val="20"/>
                <w:lang w:eastAsia="lv-LV"/>
              </w:rPr>
              <w:t>Nr.</w:t>
            </w:r>
            <w:r w:rsidR="009D16D4" w:rsidRPr="00C65219">
              <w:rPr>
                <w:rFonts w:ascii="Times New Roman" w:hAnsi="Times New Roman" w:cs="Times New Roman"/>
                <w:bCs/>
                <w:sz w:val="20"/>
                <w:szCs w:val="20"/>
                <w:lang w:eastAsia="lv-LV"/>
              </w:rPr>
              <w:br/>
              <w:t>p. k.</w:t>
            </w:r>
          </w:p>
        </w:tc>
        <w:tc>
          <w:tcPr>
            <w:tcW w:w="429" w:type="pct"/>
          </w:tcPr>
          <w:p w14:paraId="1CAAB0C1" w14:textId="77777777" w:rsidR="009D16D4" w:rsidRPr="00C65219" w:rsidRDefault="009D16D4" w:rsidP="009D16D4">
            <w:pPr>
              <w:pStyle w:val="NoSpacing"/>
              <w:jc w:val="both"/>
              <w:rPr>
                <w:rFonts w:ascii="Times New Roman" w:hAnsi="Times New Roman" w:cs="Times New Roman"/>
                <w:bCs/>
                <w:sz w:val="20"/>
                <w:szCs w:val="20"/>
                <w:lang w:eastAsia="lv-LV"/>
              </w:rPr>
            </w:pPr>
            <w:r w:rsidRPr="00C65219">
              <w:rPr>
                <w:rFonts w:ascii="Times New Roman" w:hAnsi="Times New Roman" w:cs="Times New Roman"/>
                <w:bCs/>
                <w:sz w:val="20"/>
                <w:szCs w:val="20"/>
                <w:lang w:eastAsia="lv-LV"/>
              </w:rPr>
              <w:t>Darbības joma</w:t>
            </w:r>
          </w:p>
        </w:tc>
        <w:tc>
          <w:tcPr>
            <w:tcW w:w="811" w:type="pct"/>
            <w:hideMark/>
          </w:tcPr>
          <w:p w14:paraId="5B4B95F5" w14:textId="77777777" w:rsidR="009D16D4" w:rsidRPr="00C65219" w:rsidRDefault="009D16D4" w:rsidP="009D16D4">
            <w:pPr>
              <w:pStyle w:val="NoSpacing"/>
              <w:jc w:val="both"/>
              <w:rPr>
                <w:rFonts w:ascii="Times New Roman" w:hAnsi="Times New Roman" w:cs="Times New Roman"/>
                <w:bCs/>
                <w:sz w:val="20"/>
                <w:szCs w:val="20"/>
                <w:lang w:eastAsia="lv-LV"/>
              </w:rPr>
            </w:pPr>
            <w:r w:rsidRPr="00C65219">
              <w:rPr>
                <w:rFonts w:ascii="Times New Roman" w:hAnsi="Times New Roman" w:cs="Times New Roman"/>
                <w:bCs/>
                <w:sz w:val="20"/>
                <w:szCs w:val="20"/>
                <w:lang w:eastAsia="lv-LV"/>
              </w:rPr>
              <w:t>Kvalitātes kritērijs</w:t>
            </w:r>
          </w:p>
        </w:tc>
        <w:tc>
          <w:tcPr>
            <w:tcW w:w="902" w:type="pct"/>
            <w:hideMark/>
          </w:tcPr>
          <w:p w14:paraId="7DC4BA88" w14:textId="77777777" w:rsidR="009D16D4" w:rsidRPr="00C65219" w:rsidRDefault="009D16D4" w:rsidP="009D16D4">
            <w:pPr>
              <w:pStyle w:val="NoSpacing"/>
              <w:jc w:val="both"/>
              <w:rPr>
                <w:rFonts w:ascii="Times New Roman" w:hAnsi="Times New Roman" w:cs="Times New Roman"/>
                <w:bCs/>
                <w:sz w:val="20"/>
                <w:szCs w:val="20"/>
                <w:lang w:eastAsia="lv-LV"/>
              </w:rPr>
            </w:pPr>
            <w:r w:rsidRPr="00C65219">
              <w:rPr>
                <w:rFonts w:ascii="Times New Roman" w:hAnsi="Times New Roman" w:cs="Times New Roman"/>
                <w:bCs/>
                <w:sz w:val="20"/>
                <w:szCs w:val="20"/>
                <w:lang w:eastAsia="lv-LV"/>
              </w:rPr>
              <w:t>Kritērija definējums</w:t>
            </w:r>
          </w:p>
        </w:tc>
        <w:tc>
          <w:tcPr>
            <w:tcW w:w="1388" w:type="pct"/>
            <w:hideMark/>
          </w:tcPr>
          <w:p w14:paraId="7F34EE23" w14:textId="77777777" w:rsidR="009D16D4" w:rsidRPr="00C65219" w:rsidRDefault="009D16D4" w:rsidP="009D16D4">
            <w:pPr>
              <w:pStyle w:val="NoSpacing"/>
              <w:jc w:val="both"/>
              <w:rPr>
                <w:rFonts w:ascii="Times New Roman" w:hAnsi="Times New Roman" w:cs="Times New Roman"/>
                <w:bCs/>
                <w:sz w:val="20"/>
                <w:szCs w:val="20"/>
                <w:lang w:eastAsia="lv-LV"/>
              </w:rPr>
            </w:pPr>
            <w:r w:rsidRPr="00C65219">
              <w:rPr>
                <w:rFonts w:ascii="Times New Roman" w:hAnsi="Times New Roman" w:cs="Times New Roman"/>
                <w:bCs/>
                <w:sz w:val="20"/>
                <w:szCs w:val="20"/>
                <w:lang w:eastAsia="lv-LV"/>
              </w:rPr>
              <w:t>Izpildes nosacījumi</w:t>
            </w:r>
          </w:p>
        </w:tc>
        <w:tc>
          <w:tcPr>
            <w:tcW w:w="620" w:type="pct"/>
            <w:hideMark/>
          </w:tcPr>
          <w:p w14:paraId="2CA0A2F0" w14:textId="77777777" w:rsidR="009D16D4" w:rsidRPr="00C65219" w:rsidRDefault="009D16D4" w:rsidP="009D16D4">
            <w:pPr>
              <w:pStyle w:val="NoSpacing"/>
              <w:jc w:val="both"/>
              <w:rPr>
                <w:rFonts w:ascii="Times New Roman" w:hAnsi="Times New Roman" w:cs="Times New Roman"/>
                <w:bCs/>
                <w:sz w:val="20"/>
                <w:szCs w:val="20"/>
                <w:lang w:eastAsia="lv-LV"/>
              </w:rPr>
            </w:pPr>
            <w:r w:rsidRPr="00C65219">
              <w:rPr>
                <w:rFonts w:ascii="Times New Roman" w:hAnsi="Times New Roman" w:cs="Times New Roman"/>
                <w:bCs/>
                <w:sz w:val="20"/>
                <w:szCs w:val="20"/>
                <w:lang w:eastAsia="lv-LV"/>
              </w:rPr>
              <w:t>Robežvērtība</w:t>
            </w:r>
          </w:p>
        </w:tc>
        <w:tc>
          <w:tcPr>
            <w:tcW w:w="608" w:type="pct"/>
            <w:hideMark/>
          </w:tcPr>
          <w:p w14:paraId="29978C28" w14:textId="77777777" w:rsidR="009D16D4" w:rsidRPr="00C65219" w:rsidRDefault="009D16D4" w:rsidP="009D16D4">
            <w:pPr>
              <w:pStyle w:val="NoSpacing"/>
              <w:jc w:val="both"/>
              <w:rPr>
                <w:rFonts w:ascii="Times New Roman" w:hAnsi="Times New Roman" w:cs="Times New Roman"/>
                <w:bCs/>
                <w:sz w:val="20"/>
                <w:szCs w:val="20"/>
                <w:lang w:eastAsia="lv-LV"/>
              </w:rPr>
            </w:pPr>
            <w:r w:rsidRPr="00C65219">
              <w:rPr>
                <w:rFonts w:ascii="Times New Roman" w:hAnsi="Times New Roman" w:cs="Times New Roman"/>
                <w:bCs/>
                <w:sz w:val="20"/>
                <w:szCs w:val="20"/>
                <w:lang w:eastAsia="lv-LV"/>
              </w:rPr>
              <w:t>Nozīmīguma vērtējums %</w:t>
            </w:r>
          </w:p>
        </w:tc>
      </w:tr>
      <w:tr w:rsidR="009D16D4" w:rsidRPr="009D16D4" w14:paraId="09218BA2" w14:textId="77777777" w:rsidTr="00004B23">
        <w:tc>
          <w:tcPr>
            <w:tcW w:w="243" w:type="pct"/>
            <w:vMerge w:val="restart"/>
            <w:hideMark/>
          </w:tcPr>
          <w:p w14:paraId="3B14956B"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2.1.</w:t>
            </w:r>
          </w:p>
        </w:tc>
        <w:tc>
          <w:tcPr>
            <w:tcW w:w="429" w:type="pct"/>
          </w:tcPr>
          <w:p w14:paraId="1FB4F733" w14:textId="77777777" w:rsidR="009D16D4" w:rsidRPr="00C65219" w:rsidRDefault="009D16D4" w:rsidP="009D16D4">
            <w:pPr>
              <w:pStyle w:val="NoSpacing"/>
              <w:jc w:val="center"/>
              <w:rPr>
                <w:rFonts w:ascii="Times New Roman" w:hAnsi="Times New Roman" w:cs="Times New Roman"/>
                <w:sz w:val="20"/>
                <w:szCs w:val="20"/>
                <w:lang w:eastAsia="lv-LV"/>
              </w:rPr>
            </w:pPr>
            <w:r w:rsidRPr="00C65219">
              <w:rPr>
                <w:rFonts w:ascii="Times New Roman" w:hAnsi="Times New Roman" w:cs="Times New Roman"/>
                <w:sz w:val="20"/>
                <w:szCs w:val="20"/>
                <w:lang w:eastAsia="lv-LV"/>
              </w:rPr>
              <w:t>I</w:t>
            </w:r>
          </w:p>
        </w:tc>
        <w:tc>
          <w:tcPr>
            <w:tcW w:w="811" w:type="pct"/>
            <w:vMerge w:val="restart"/>
            <w:hideMark/>
          </w:tcPr>
          <w:p w14:paraId="7C7C2462"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Veselības pārbaudes un profilakse</w:t>
            </w:r>
          </w:p>
        </w:tc>
        <w:tc>
          <w:tcPr>
            <w:tcW w:w="902" w:type="pct"/>
            <w:hideMark/>
          </w:tcPr>
          <w:p w14:paraId="418CC108"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 xml:space="preserve">No jauna reģistrēta pacienta veselības stāvokļa novērtēšana </w:t>
            </w:r>
          </w:p>
        </w:tc>
        <w:tc>
          <w:tcPr>
            <w:tcW w:w="1388" w:type="pct"/>
            <w:hideMark/>
          </w:tcPr>
          <w:p w14:paraId="4FD62C71"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Ģimenes ārsts ir novērtējis no jauna reģistrētu pacientu triju mēnešu laikā no datuma, kad pacients reģistrēts pie ģimenes ārsta, vai 10 dienu laikā pirms pacienta reģistrācijas, viņam ir veikta apskate un veselības stāvokļa novērtējums</w:t>
            </w:r>
          </w:p>
        </w:tc>
        <w:tc>
          <w:tcPr>
            <w:tcW w:w="620" w:type="pct"/>
            <w:hideMark/>
          </w:tcPr>
          <w:p w14:paraId="6673D167"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75–90 %</w:t>
            </w:r>
          </w:p>
        </w:tc>
        <w:tc>
          <w:tcPr>
            <w:tcW w:w="608" w:type="pct"/>
            <w:hideMark/>
          </w:tcPr>
          <w:p w14:paraId="04353AE8"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10</w:t>
            </w:r>
          </w:p>
        </w:tc>
      </w:tr>
      <w:tr w:rsidR="009D16D4" w:rsidRPr="009D16D4" w14:paraId="3B07BCB9" w14:textId="77777777" w:rsidTr="00004B23">
        <w:tc>
          <w:tcPr>
            <w:tcW w:w="243" w:type="pct"/>
            <w:vMerge/>
            <w:hideMark/>
          </w:tcPr>
          <w:p w14:paraId="66F685EA"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429" w:type="pct"/>
          </w:tcPr>
          <w:p w14:paraId="1A7C4777" w14:textId="77777777" w:rsidR="009D16D4" w:rsidRPr="00C65219" w:rsidRDefault="009D16D4" w:rsidP="009D16D4">
            <w:pPr>
              <w:pStyle w:val="NoSpacing"/>
              <w:jc w:val="center"/>
              <w:rPr>
                <w:rFonts w:ascii="Times New Roman" w:hAnsi="Times New Roman" w:cs="Times New Roman"/>
                <w:sz w:val="20"/>
                <w:szCs w:val="20"/>
                <w:lang w:eastAsia="lv-LV"/>
              </w:rPr>
            </w:pPr>
            <w:r w:rsidRPr="00C65219">
              <w:rPr>
                <w:rFonts w:ascii="Times New Roman" w:hAnsi="Times New Roman" w:cs="Times New Roman"/>
                <w:sz w:val="20"/>
                <w:szCs w:val="20"/>
                <w:lang w:eastAsia="lv-LV"/>
              </w:rPr>
              <w:t>I</w:t>
            </w:r>
          </w:p>
        </w:tc>
        <w:tc>
          <w:tcPr>
            <w:tcW w:w="811" w:type="pct"/>
            <w:vMerge/>
            <w:hideMark/>
          </w:tcPr>
          <w:p w14:paraId="2CCE5176"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902" w:type="pct"/>
          </w:tcPr>
          <w:p w14:paraId="0217DC4F"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Bērnu vakcinācijas aptvere</w:t>
            </w:r>
            <w:r w:rsidRPr="00C65219" w:rsidDel="00200764">
              <w:rPr>
                <w:rFonts w:ascii="Times New Roman" w:hAnsi="Times New Roman" w:cs="Times New Roman"/>
                <w:sz w:val="20"/>
                <w:szCs w:val="20"/>
                <w:lang w:eastAsia="lv-LV"/>
              </w:rPr>
              <w:t xml:space="preserve"> </w:t>
            </w:r>
          </w:p>
        </w:tc>
        <w:tc>
          <w:tcPr>
            <w:tcW w:w="1388" w:type="pct"/>
          </w:tcPr>
          <w:p w14:paraId="686B7E44"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 xml:space="preserve">1. Divus gadus veci bērni saskaņā ar vakcinācijas kalendāru ir vakcinēti pret difteriju, stinguma krampjiem, poliomielītu, garo klepu, b tipa </w:t>
            </w:r>
            <w:r w:rsidRPr="00C65219">
              <w:rPr>
                <w:rFonts w:ascii="Times New Roman" w:hAnsi="Times New Roman" w:cs="Times New Roman"/>
                <w:i/>
                <w:iCs/>
                <w:sz w:val="20"/>
                <w:szCs w:val="20"/>
                <w:lang w:eastAsia="lv-LV"/>
              </w:rPr>
              <w:t>Haemophilus influenzae</w:t>
            </w:r>
            <w:r w:rsidRPr="00C65219">
              <w:rPr>
                <w:rFonts w:ascii="Times New Roman" w:hAnsi="Times New Roman" w:cs="Times New Roman"/>
                <w:sz w:val="20"/>
                <w:szCs w:val="20"/>
                <w:lang w:eastAsia="lv-LV"/>
              </w:rPr>
              <w:t xml:space="preserve"> infekciju un B hepatītu. </w:t>
            </w:r>
          </w:p>
          <w:p w14:paraId="7ED7E00D"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 Aprēķinot vakcinācijas aptveri, izslēdz gadījumus, kad vakcinācija nav veikta kontrindikāciju, pacienta vai vecāku atteikuma dēļ. Šādos gadījumos ambulatorā pacienta talonā norāda diagnozi Z28.0–Z28.8</w:t>
            </w:r>
          </w:p>
        </w:tc>
        <w:tc>
          <w:tcPr>
            <w:tcW w:w="620" w:type="pct"/>
          </w:tcPr>
          <w:p w14:paraId="3ABB5267"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92–98 %</w:t>
            </w:r>
          </w:p>
        </w:tc>
        <w:tc>
          <w:tcPr>
            <w:tcW w:w="608" w:type="pct"/>
          </w:tcPr>
          <w:p w14:paraId="3F5500AD"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15</w:t>
            </w:r>
          </w:p>
        </w:tc>
      </w:tr>
      <w:tr w:rsidR="009D16D4" w:rsidRPr="009D16D4" w14:paraId="3B419D62" w14:textId="77777777" w:rsidTr="00004B23">
        <w:tc>
          <w:tcPr>
            <w:tcW w:w="243" w:type="pct"/>
            <w:vMerge/>
          </w:tcPr>
          <w:p w14:paraId="32DFD0D0"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429" w:type="pct"/>
          </w:tcPr>
          <w:p w14:paraId="4F5A799A" w14:textId="77777777" w:rsidR="009D16D4" w:rsidRPr="00C65219" w:rsidRDefault="009D16D4" w:rsidP="009D16D4">
            <w:pPr>
              <w:pStyle w:val="NoSpacing"/>
              <w:jc w:val="center"/>
              <w:rPr>
                <w:rFonts w:ascii="Times New Roman" w:hAnsi="Times New Roman" w:cs="Times New Roman"/>
                <w:sz w:val="20"/>
                <w:szCs w:val="20"/>
                <w:lang w:eastAsia="lv-LV"/>
              </w:rPr>
            </w:pPr>
            <w:r w:rsidRPr="00C65219">
              <w:rPr>
                <w:rFonts w:ascii="Times New Roman" w:hAnsi="Times New Roman" w:cs="Times New Roman"/>
                <w:sz w:val="20"/>
                <w:szCs w:val="20"/>
                <w:lang w:eastAsia="lv-LV"/>
              </w:rPr>
              <w:t>I</w:t>
            </w:r>
          </w:p>
        </w:tc>
        <w:tc>
          <w:tcPr>
            <w:tcW w:w="811" w:type="pct"/>
            <w:vMerge/>
          </w:tcPr>
          <w:p w14:paraId="5CF7F211"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902" w:type="pct"/>
            <w:hideMark/>
          </w:tcPr>
          <w:p w14:paraId="2F0E704F"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Pacientiem vecumā no 50 līdz 74 gadiem veikts slēpto asiņu tests</w:t>
            </w:r>
          </w:p>
        </w:tc>
        <w:tc>
          <w:tcPr>
            <w:tcW w:w="1388" w:type="pct"/>
            <w:hideMark/>
          </w:tcPr>
          <w:p w14:paraId="57F76362"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 xml:space="preserve">1. Aptveres rādītāju aprēķina, slēpto asiņu izmeklējumu skaitu, kas veikts pacientiem, kuri vērtēšanas periodā ir reģistrēti pie ģimenes ārsta un ir vecumā no 50 līdz 74 gadiem, attiecinot pret vērtēšanas periodā praksē reģistrēto pacientu skaitu, kas ir vecumā no 50 līdz 74 gadiem. </w:t>
            </w:r>
          </w:p>
          <w:p w14:paraId="48AC9AE4"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 Izmeklējums veikts vismaz 11 % praksē reģistrēto mērķa grupas pacientu</w:t>
            </w:r>
          </w:p>
        </w:tc>
        <w:tc>
          <w:tcPr>
            <w:tcW w:w="620" w:type="pct"/>
            <w:hideMark/>
          </w:tcPr>
          <w:p w14:paraId="20BEF313"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11–25 %</w:t>
            </w:r>
          </w:p>
        </w:tc>
        <w:tc>
          <w:tcPr>
            <w:tcW w:w="608" w:type="pct"/>
            <w:hideMark/>
          </w:tcPr>
          <w:p w14:paraId="587FD600"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15</w:t>
            </w:r>
          </w:p>
        </w:tc>
      </w:tr>
      <w:tr w:rsidR="009D16D4" w:rsidRPr="009D16D4" w14:paraId="39F11FE7" w14:textId="77777777" w:rsidTr="00004B23">
        <w:tc>
          <w:tcPr>
            <w:tcW w:w="243" w:type="pct"/>
            <w:vMerge w:val="restart"/>
            <w:hideMark/>
          </w:tcPr>
          <w:p w14:paraId="5F3F9B35"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2.2.</w:t>
            </w:r>
          </w:p>
        </w:tc>
        <w:tc>
          <w:tcPr>
            <w:tcW w:w="429" w:type="pct"/>
          </w:tcPr>
          <w:p w14:paraId="26321B98" w14:textId="77777777" w:rsidR="009D16D4" w:rsidRPr="00C65219" w:rsidRDefault="009D16D4" w:rsidP="009D16D4">
            <w:pPr>
              <w:pStyle w:val="NoSpacing"/>
              <w:jc w:val="center"/>
              <w:rPr>
                <w:rFonts w:ascii="Times New Roman" w:hAnsi="Times New Roman" w:cs="Times New Roman"/>
                <w:sz w:val="20"/>
                <w:szCs w:val="20"/>
                <w:lang w:eastAsia="lv-LV"/>
              </w:rPr>
            </w:pPr>
            <w:r w:rsidRPr="00C65219">
              <w:rPr>
                <w:rFonts w:ascii="Times New Roman" w:hAnsi="Times New Roman" w:cs="Times New Roman"/>
                <w:sz w:val="20"/>
                <w:szCs w:val="20"/>
                <w:lang w:eastAsia="lv-LV"/>
              </w:rPr>
              <w:t>I</w:t>
            </w:r>
          </w:p>
        </w:tc>
        <w:tc>
          <w:tcPr>
            <w:tcW w:w="811" w:type="pct"/>
            <w:vMerge w:val="restart"/>
            <w:hideMark/>
          </w:tcPr>
          <w:p w14:paraId="6B5959CD"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Pacientu ar hroniskām saslimšanām aprūpe</w:t>
            </w:r>
            <w:r w:rsidRPr="00C65219" w:rsidDel="002434C2">
              <w:rPr>
                <w:rFonts w:ascii="Times New Roman" w:hAnsi="Times New Roman" w:cs="Times New Roman"/>
                <w:sz w:val="20"/>
                <w:szCs w:val="20"/>
                <w:lang w:eastAsia="lv-LV"/>
              </w:rPr>
              <w:t xml:space="preserve"> </w:t>
            </w:r>
          </w:p>
        </w:tc>
        <w:tc>
          <w:tcPr>
            <w:tcW w:w="902" w:type="pct"/>
            <w:hideMark/>
          </w:tcPr>
          <w:p w14:paraId="5DD70788"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Cukura diabēta pacientu uzraudzība, veicot glikohemoglobīna (glikētā Hb) mērījumi 2. tipa cukura diabēta slimniekiem</w:t>
            </w:r>
          </w:p>
        </w:tc>
        <w:tc>
          <w:tcPr>
            <w:tcW w:w="1388" w:type="pct"/>
            <w:hideMark/>
          </w:tcPr>
          <w:p w14:paraId="1D48C234"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 xml:space="preserve">1. Diagnoze noteikta iepriekšējos gados. </w:t>
            </w:r>
          </w:p>
          <w:p w14:paraId="0B4EF78C"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 Pacients reģistrēts pie viena un tā paša ģimenes ārsta visa vērtēšanas perioda laikā.</w:t>
            </w:r>
          </w:p>
          <w:p w14:paraId="6F7B613E"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3. Vismaz 55 % pie ģimenes ārsta reģistrēto 2. tipa cukura diabēta pacientu ir noteikts glikohemoglobīns (glikētais Hb).</w:t>
            </w:r>
          </w:p>
          <w:p w14:paraId="6B4E67E1"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4. Aptveres rādītāju aprēķina, attiecinot pacientu skaitu, kuriem vismaz viens mērījums ir zemāks par 7,5 %, pret pacientu skaitu, kas atbilst šā punkta trešajam nosacījumam.</w:t>
            </w:r>
          </w:p>
          <w:p w14:paraId="39F4135B"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5. Aprēķinātais aptveres rādītājs ir vismaz 60 %.</w:t>
            </w:r>
          </w:p>
          <w:p w14:paraId="63976432"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6. Cukura diabēta pacientu skaitu ģimenes ārstam nosaka pēc Slimību profilakses un kontroles centra pārziņā esošā cukura diabēta pacientu reģistra datiem.</w:t>
            </w:r>
          </w:p>
        </w:tc>
        <w:tc>
          <w:tcPr>
            <w:tcW w:w="620" w:type="pct"/>
            <w:hideMark/>
          </w:tcPr>
          <w:p w14:paraId="41EBBFB6"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55–90 %</w:t>
            </w:r>
            <w:r w:rsidRPr="00C65219">
              <w:rPr>
                <w:rFonts w:ascii="Times New Roman" w:hAnsi="Times New Roman" w:cs="Times New Roman"/>
                <w:sz w:val="20"/>
                <w:szCs w:val="20"/>
                <w:lang w:eastAsia="lv-LV"/>
              </w:rPr>
              <w:br/>
              <w:t>60–80 %</w:t>
            </w:r>
          </w:p>
        </w:tc>
        <w:tc>
          <w:tcPr>
            <w:tcW w:w="608" w:type="pct"/>
            <w:hideMark/>
          </w:tcPr>
          <w:p w14:paraId="0C267207"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15</w:t>
            </w:r>
          </w:p>
        </w:tc>
      </w:tr>
      <w:tr w:rsidR="009D16D4" w:rsidRPr="009D16D4" w14:paraId="4B276514" w14:textId="77777777" w:rsidTr="00004B23">
        <w:tc>
          <w:tcPr>
            <w:tcW w:w="243" w:type="pct"/>
            <w:vMerge/>
            <w:hideMark/>
          </w:tcPr>
          <w:p w14:paraId="7261C4F2"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429" w:type="pct"/>
          </w:tcPr>
          <w:p w14:paraId="2BCD6490" w14:textId="77777777" w:rsidR="009D16D4" w:rsidRPr="00C65219" w:rsidRDefault="009D16D4" w:rsidP="009D16D4">
            <w:pPr>
              <w:pStyle w:val="NoSpacing"/>
              <w:jc w:val="center"/>
              <w:rPr>
                <w:rFonts w:ascii="Times New Roman" w:hAnsi="Times New Roman" w:cs="Times New Roman"/>
                <w:sz w:val="20"/>
                <w:szCs w:val="20"/>
                <w:lang w:eastAsia="lv-LV"/>
              </w:rPr>
            </w:pPr>
            <w:r w:rsidRPr="00C65219">
              <w:rPr>
                <w:rFonts w:ascii="Times New Roman" w:hAnsi="Times New Roman" w:cs="Times New Roman"/>
                <w:sz w:val="20"/>
                <w:szCs w:val="20"/>
                <w:lang w:eastAsia="lv-LV"/>
              </w:rPr>
              <w:t>I</w:t>
            </w:r>
          </w:p>
        </w:tc>
        <w:tc>
          <w:tcPr>
            <w:tcW w:w="811" w:type="pct"/>
            <w:vMerge/>
            <w:hideMark/>
          </w:tcPr>
          <w:p w14:paraId="0197AA7A"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902" w:type="pct"/>
            <w:hideMark/>
          </w:tcPr>
          <w:p w14:paraId="3273CCB5"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Cukura diabēta pacientu uzraudzība, veicot mikroalbuminūrijas noteikšanu kvantitatīvi 2. tipa cukura diabēta pacientiem</w:t>
            </w:r>
          </w:p>
        </w:tc>
        <w:tc>
          <w:tcPr>
            <w:tcW w:w="1388" w:type="pct"/>
            <w:hideMark/>
          </w:tcPr>
          <w:p w14:paraId="1F81130D"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 xml:space="preserve">1. Diagnoze noteikta iepriekšējos gados. </w:t>
            </w:r>
          </w:p>
          <w:p w14:paraId="35C489CA"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 Pacients reģistrēts pie viena un tā paša ģimenes ārsta visa iepriekšējā gada laikā.</w:t>
            </w:r>
          </w:p>
          <w:p w14:paraId="4FE6E515"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3. Vismaz 50 % pacientu gada laikā veikts viens izmeklējums mikroalbuminūrijas noteikšanai, neieskaitot izmeklējumus, kas veikti ārstēšanās laikā stacionārā.</w:t>
            </w:r>
          </w:p>
          <w:p w14:paraId="67EF3EED"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4. Cukura diabēta pacientu skaitu nosaka pēc Slimību profilakses un kontroles centra pārziņā esošā cukura diabēta pacientu reģistra datiem.</w:t>
            </w:r>
          </w:p>
        </w:tc>
        <w:tc>
          <w:tcPr>
            <w:tcW w:w="620" w:type="pct"/>
            <w:hideMark/>
          </w:tcPr>
          <w:p w14:paraId="604E044E"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50–75 %</w:t>
            </w:r>
          </w:p>
        </w:tc>
        <w:tc>
          <w:tcPr>
            <w:tcW w:w="608" w:type="pct"/>
            <w:hideMark/>
          </w:tcPr>
          <w:p w14:paraId="2C0807FE"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10</w:t>
            </w:r>
          </w:p>
        </w:tc>
      </w:tr>
      <w:tr w:rsidR="009D16D4" w:rsidRPr="009D16D4" w14:paraId="3A2CB19C" w14:textId="77777777" w:rsidTr="00004B23">
        <w:tc>
          <w:tcPr>
            <w:tcW w:w="243" w:type="pct"/>
            <w:vMerge/>
          </w:tcPr>
          <w:p w14:paraId="415D86E2"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429" w:type="pct"/>
          </w:tcPr>
          <w:p w14:paraId="3C0C650B" w14:textId="77777777" w:rsidR="009D16D4" w:rsidRPr="00C65219" w:rsidRDefault="009D16D4" w:rsidP="009D16D4">
            <w:pPr>
              <w:pStyle w:val="NoSpacing"/>
              <w:jc w:val="center"/>
              <w:rPr>
                <w:rFonts w:ascii="Times New Roman" w:hAnsi="Times New Roman" w:cs="Times New Roman"/>
                <w:sz w:val="20"/>
                <w:szCs w:val="20"/>
                <w:lang w:eastAsia="lv-LV"/>
              </w:rPr>
            </w:pPr>
            <w:r w:rsidRPr="00C65219">
              <w:rPr>
                <w:rFonts w:ascii="Times New Roman" w:hAnsi="Times New Roman" w:cs="Times New Roman"/>
                <w:sz w:val="20"/>
                <w:szCs w:val="20"/>
                <w:lang w:eastAsia="lv-LV"/>
              </w:rPr>
              <w:t>I</w:t>
            </w:r>
          </w:p>
        </w:tc>
        <w:tc>
          <w:tcPr>
            <w:tcW w:w="811" w:type="pct"/>
            <w:vMerge/>
            <w:hideMark/>
          </w:tcPr>
          <w:p w14:paraId="428D21C6"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902" w:type="pct"/>
            <w:hideMark/>
          </w:tcPr>
          <w:p w14:paraId="3B558D69"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Pacientu ar arteriālo hipertensiju un pacientu ar koronāro sirds slimību aprūpe-</w:t>
            </w:r>
            <w:r w:rsidRPr="00C65219" w:rsidDel="009C2EF4">
              <w:rPr>
                <w:rFonts w:ascii="Times New Roman" w:hAnsi="Times New Roman" w:cs="Times New Roman"/>
                <w:sz w:val="20"/>
                <w:szCs w:val="20"/>
                <w:lang w:eastAsia="lv-LV"/>
              </w:rPr>
              <w:t xml:space="preserve"> </w:t>
            </w:r>
            <w:r w:rsidRPr="00C65219">
              <w:rPr>
                <w:rFonts w:ascii="Times New Roman" w:hAnsi="Times New Roman" w:cs="Times New Roman"/>
                <w:sz w:val="20"/>
                <w:szCs w:val="20"/>
                <w:lang w:eastAsia="lv-LV"/>
              </w:rPr>
              <w:t>zema blīvuma holesterīna līmeņa noteikšana</w:t>
            </w:r>
          </w:p>
        </w:tc>
        <w:tc>
          <w:tcPr>
            <w:tcW w:w="1388" w:type="pct"/>
            <w:hideMark/>
          </w:tcPr>
          <w:p w14:paraId="5C1EBEDF"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 xml:space="preserve">1. Diagnoze noteikta iepriekšējos gados. </w:t>
            </w:r>
          </w:p>
          <w:p w14:paraId="228D6707"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 Pacients reģistrēts pie viena un tā paša ģimenes ārsta visa iepriekšējā gada laikā.</w:t>
            </w:r>
          </w:p>
          <w:p w14:paraId="25B62E3E"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3. Vismaz 70 % pie ģimenes ārsta reģistrēto arteriālās hipertensijas un koronārās sirds slimības pacientiem vismaz vienu reizi noteikts ZBL-holesterīns.</w:t>
            </w:r>
          </w:p>
          <w:p w14:paraId="5918CAED"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4. Norādīta kāda no šādām manipulācijām "41058 – ZBL holesterīna līmenis asinīs – koncentrācija, mazāka par 2,0 mmol/L" vai "41059 – ZBL holesterīna līmenis asinīs – koncentrācija no 2,0 mmol/L līdz 2,5 mmol/L", vai "41060 – ZBL holesterīna līmenis asinīs – koncentrācija, lielāka par 2,5 mmol/L".</w:t>
            </w:r>
          </w:p>
          <w:p w14:paraId="272DCE1A"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5. Norādītas diagnozes ar SSK-10 kodiem arteriālajai hipertensijai – I10; I15; I15.0–I15.9; koronārajai sirds slimībai – I20; I20.0–I20.9; I21; I21.0–I21.9; I22; I22.0–I22.9; I24; I24.0–I24.9; I25; I25.0–I25.9</w:t>
            </w:r>
          </w:p>
        </w:tc>
        <w:tc>
          <w:tcPr>
            <w:tcW w:w="620" w:type="pct"/>
            <w:hideMark/>
          </w:tcPr>
          <w:p w14:paraId="2348736B"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70–90 %</w:t>
            </w:r>
          </w:p>
        </w:tc>
        <w:tc>
          <w:tcPr>
            <w:tcW w:w="608" w:type="pct"/>
            <w:hideMark/>
          </w:tcPr>
          <w:p w14:paraId="2D809DA6"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10</w:t>
            </w:r>
          </w:p>
        </w:tc>
      </w:tr>
      <w:tr w:rsidR="009D16D4" w:rsidRPr="009D16D4" w14:paraId="5780C810" w14:textId="77777777" w:rsidTr="00004B23">
        <w:tc>
          <w:tcPr>
            <w:tcW w:w="243" w:type="pct"/>
          </w:tcPr>
          <w:p w14:paraId="5FA69260"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429" w:type="pct"/>
          </w:tcPr>
          <w:p w14:paraId="144A4B83" w14:textId="77777777" w:rsidR="009D16D4" w:rsidRPr="00C65219" w:rsidRDefault="009D16D4" w:rsidP="009D16D4">
            <w:pPr>
              <w:pStyle w:val="NoSpacing"/>
              <w:jc w:val="center"/>
              <w:rPr>
                <w:rFonts w:ascii="Times New Roman" w:hAnsi="Times New Roman" w:cs="Times New Roman"/>
                <w:sz w:val="20"/>
                <w:szCs w:val="20"/>
                <w:lang w:eastAsia="lv-LV"/>
              </w:rPr>
            </w:pPr>
            <w:r w:rsidRPr="00C65219">
              <w:rPr>
                <w:rFonts w:ascii="Times New Roman" w:hAnsi="Times New Roman" w:cs="Times New Roman"/>
                <w:sz w:val="20"/>
                <w:szCs w:val="20"/>
                <w:lang w:eastAsia="lv-LV"/>
              </w:rPr>
              <w:t>I</w:t>
            </w:r>
          </w:p>
        </w:tc>
        <w:tc>
          <w:tcPr>
            <w:tcW w:w="811" w:type="pct"/>
          </w:tcPr>
          <w:p w14:paraId="013FA3E1" w14:textId="77777777" w:rsidR="009D16D4" w:rsidRPr="00C65219" w:rsidRDefault="009D16D4" w:rsidP="009D16D4">
            <w:pPr>
              <w:pStyle w:val="NoSpacing"/>
              <w:jc w:val="both"/>
              <w:rPr>
                <w:rFonts w:ascii="Times New Roman" w:hAnsi="Times New Roman" w:cs="Times New Roman"/>
                <w:sz w:val="20"/>
                <w:szCs w:val="20"/>
                <w:lang w:eastAsia="lv-LV"/>
              </w:rPr>
            </w:pPr>
          </w:p>
        </w:tc>
        <w:tc>
          <w:tcPr>
            <w:tcW w:w="902" w:type="pct"/>
            <w:hideMark/>
          </w:tcPr>
          <w:p w14:paraId="017EA690"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Pacientu ar bronhiālo astmu veselības aprūpe-izelpas maksimuma plūsmas mērīšana bronhiālās astmas pacientiem</w:t>
            </w:r>
          </w:p>
        </w:tc>
        <w:tc>
          <w:tcPr>
            <w:tcW w:w="1388" w:type="pct"/>
            <w:hideMark/>
          </w:tcPr>
          <w:p w14:paraId="72C8A226"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 xml:space="preserve">1. Diagnoze noteikta iepriekšējos gados. </w:t>
            </w:r>
          </w:p>
          <w:p w14:paraId="16018E38"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 Pacients reģistrēts pie viena un tā paša ģimenes ārsta visa iepriekšējā gada laikā.</w:t>
            </w:r>
          </w:p>
          <w:p w14:paraId="54B9AF9E"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3. Bronhiālās astmas pacienti vecumā no sešiem gadiem.</w:t>
            </w:r>
          </w:p>
          <w:p w14:paraId="72931FDB"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4. Vismaz 70 % pacientu veikta izelpas maksimuma plūsmas mērīšana vismaz reizi gadā.</w:t>
            </w:r>
          </w:p>
          <w:p w14:paraId="1139FE23"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5. Norādīta diagnoze ar SSK-10 kodu J45; J45.0–J45.9</w:t>
            </w:r>
          </w:p>
        </w:tc>
        <w:tc>
          <w:tcPr>
            <w:tcW w:w="620" w:type="pct"/>
            <w:hideMark/>
          </w:tcPr>
          <w:p w14:paraId="78D735A4"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70–90 %</w:t>
            </w:r>
          </w:p>
        </w:tc>
        <w:tc>
          <w:tcPr>
            <w:tcW w:w="608" w:type="pct"/>
            <w:hideMark/>
          </w:tcPr>
          <w:p w14:paraId="7331C5DE"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10</w:t>
            </w:r>
          </w:p>
        </w:tc>
      </w:tr>
      <w:tr w:rsidR="009D16D4" w:rsidRPr="0052672E" w14:paraId="2477FAEF" w14:textId="77777777" w:rsidTr="00004B23">
        <w:tc>
          <w:tcPr>
            <w:tcW w:w="243" w:type="pct"/>
          </w:tcPr>
          <w:p w14:paraId="0287F5BE"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2.3.</w:t>
            </w:r>
          </w:p>
        </w:tc>
        <w:tc>
          <w:tcPr>
            <w:tcW w:w="429" w:type="pct"/>
          </w:tcPr>
          <w:p w14:paraId="34EB2B07" w14:textId="77777777" w:rsidR="009D16D4" w:rsidRPr="00C65219" w:rsidDel="00C347B6" w:rsidRDefault="009D16D4" w:rsidP="009D16D4">
            <w:pPr>
              <w:pStyle w:val="NoSpacing"/>
              <w:jc w:val="center"/>
              <w:rPr>
                <w:rFonts w:ascii="Times New Roman" w:hAnsi="Times New Roman" w:cs="Times New Roman"/>
                <w:sz w:val="20"/>
                <w:szCs w:val="20"/>
                <w:lang w:eastAsia="lv-LV"/>
              </w:rPr>
            </w:pPr>
            <w:r w:rsidRPr="00C65219">
              <w:rPr>
                <w:rFonts w:ascii="Times New Roman" w:hAnsi="Times New Roman" w:cs="Times New Roman"/>
                <w:sz w:val="20"/>
                <w:szCs w:val="20"/>
                <w:lang w:eastAsia="lv-LV"/>
              </w:rPr>
              <w:t>III</w:t>
            </w:r>
          </w:p>
        </w:tc>
        <w:tc>
          <w:tcPr>
            <w:tcW w:w="811" w:type="pct"/>
          </w:tcPr>
          <w:p w14:paraId="3CDE7D71"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Ģimenes ārsta veikto papildu manipulāciju un papildu pakalpojumu daudzveidība</w:t>
            </w:r>
          </w:p>
        </w:tc>
        <w:tc>
          <w:tcPr>
            <w:tcW w:w="902" w:type="pct"/>
          </w:tcPr>
          <w:p w14:paraId="3E7F36FC"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Ģimenes ārsts savā darbībā izmanto iespējami daudz manipulāciju, kuras ietilpst viņa profesionālajā kompetencē un ir norādītas šo noteikumu 11. pielikumā</w:t>
            </w:r>
          </w:p>
        </w:tc>
        <w:tc>
          <w:tcPr>
            <w:tcW w:w="1388" w:type="pct"/>
          </w:tcPr>
          <w:p w14:paraId="316D40B5"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Visas šo noteikumu 11. pielikumā minētās manipulācijas, izņemot 1.–4., 6-25., 29.-32., 34.-37, 39., 40., 42-46., 49., 51., 54-60., 81., 82., 84.–143. manipulāciju (profilaktiskās apskates un vakcinācijas). Diagnožu ierobežojumi noteikti šo noteikumu 11. pielikumā. Gada laikā izmanto vismaz 25 % manipulāciju</w:t>
            </w:r>
          </w:p>
        </w:tc>
        <w:tc>
          <w:tcPr>
            <w:tcW w:w="620" w:type="pct"/>
          </w:tcPr>
          <w:p w14:paraId="47582D74"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25</w:t>
            </w:r>
            <w:r w:rsidRPr="00C65219">
              <w:rPr>
                <w:rFonts w:ascii="Times New Roman" w:hAnsi="Times New Roman" w:cs="Times New Roman"/>
                <w:b/>
                <w:bCs/>
                <w:sz w:val="20"/>
                <w:szCs w:val="20"/>
                <w:lang w:eastAsia="lv-LV"/>
              </w:rPr>
              <w:t>–</w:t>
            </w:r>
            <w:r w:rsidRPr="00C65219">
              <w:rPr>
                <w:rFonts w:ascii="Times New Roman" w:hAnsi="Times New Roman" w:cs="Times New Roman"/>
                <w:sz w:val="20"/>
                <w:szCs w:val="20"/>
                <w:lang w:eastAsia="lv-LV"/>
              </w:rPr>
              <w:t>50 %</w:t>
            </w:r>
          </w:p>
        </w:tc>
        <w:tc>
          <w:tcPr>
            <w:tcW w:w="608" w:type="pct"/>
          </w:tcPr>
          <w:p w14:paraId="1CD4A2D8" w14:textId="77777777" w:rsidR="009D16D4" w:rsidRPr="00C65219" w:rsidRDefault="009D16D4" w:rsidP="009D16D4">
            <w:pPr>
              <w:pStyle w:val="NoSpacing"/>
              <w:jc w:val="both"/>
              <w:rPr>
                <w:rFonts w:ascii="Times New Roman" w:hAnsi="Times New Roman" w:cs="Times New Roman"/>
                <w:sz w:val="20"/>
                <w:szCs w:val="20"/>
                <w:lang w:eastAsia="lv-LV"/>
              </w:rPr>
            </w:pPr>
            <w:r w:rsidRPr="00C65219">
              <w:rPr>
                <w:rFonts w:ascii="Times New Roman" w:hAnsi="Times New Roman" w:cs="Times New Roman"/>
                <w:sz w:val="20"/>
                <w:szCs w:val="20"/>
                <w:lang w:eastAsia="lv-LV"/>
              </w:rPr>
              <w:t>15</w:t>
            </w:r>
            <w:r w:rsidR="00C65219">
              <w:rPr>
                <w:rFonts w:ascii="Times New Roman" w:hAnsi="Times New Roman" w:cs="Times New Roman"/>
                <w:sz w:val="20"/>
                <w:szCs w:val="20"/>
                <w:lang w:eastAsia="lv-LV"/>
              </w:rPr>
              <w:t>"</w:t>
            </w:r>
          </w:p>
        </w:tc>
      </w:tr>
    </w:tbl>
    <w:p w14:paraId="6BBF3203" w14:textId="77777777" w:rsidR="009D16D4" w:rsidRPr="0052672E" w:rsidRDefault="009D16D4" w:rsidP="0052672E">
      <w:pPr>
        <w:jc w:val="both"/>
        <w:rPr>
          <w:sz w:val="28"/>
          <w:szCs w:val="28"/>
        </w:rPr>
      </w:pPr>
    </w:p>
    <w:p w14:paraId="45E51FA5" w14:textId="123F0394" w:rsidR="00AF6B33" w:rsidRDefault="009759FD" w:rsidP="0005167F">
      <w:pPr>
        <w:rPr>
          <w:sz w:val="28"/>
        </w:rPr>
      </w:pPr>
      <w:r>
        <w:tab/>
      </w:r>
      <w:bookmarkStart w:id="10" w:name="_Hlk497137488"/>
      <w:r w:rsidRPr="009759FD">
        <w:rPr>
          <w:sz w:val="28"/>
        </w:rPr>
        <w:t>1.</w:t>
      </w:r>
      <w:r w:rsidR="00B24BF3">
        <w:rPr>
          <w:sz w:val="28"/>
        </w:rPr>
        <w:t>10</w:t>
      </w:r>
      <w:r w:rsidR="00817F24">
        <w:rPr>
          <w:sz w:val="28"/>
        </w:rPr>
        <w:t>3</w:t>
      </w:r>
      <w:r w:rsidRPr="009759FD">
        <w:rPr>
          <w:sz w:val="28"/>
        </w:rPr>
        <w:t>.</w:t>
      </w:r>
      <w:bookmarkStart w:id="11" w:name="_Hlk497137471"/>
      <w:r w:rsidRPr="009759FD">
        <w:rPr>
          <w:sz w:val="28"/>
        </w:rPr>
        <w:t xml:space="preserve"> </w:t>
      </w:r>
      <w:r w:rsidR="00AF6B33">
        <w:rPr>
          <w:sz w:val="28"/>
        </w:rPr>
        <w:t xml:space="preserve">papildināt 14.pielikumu ar 10.punktu šādā redakcijā: </w:t>
      </w:r>
    </w:p>
    <w:p w14:paraId="16070373" w14:textId="6E768D34" w:rsidR="00AF6B33" w:rsidRPr="00AF6B33" w:rsidRDefault="00AF6B33" w:rsidP="00AF6B33">
      <w:pPr>
        <w:ind w:firstLine="720"/>
        <w:jc w:val="both"/>
        <w:rPr>
          <w:sz w:val="28"/>
          <w:szCs w:val="28"/>
        </w:rPr>
      </w:pPr>
      <w:r w:rsidRPr="00AF6B33">
        <w:rPr>
          <w:sz w:val="28"/>
          <w:szCs w:val="28"/>
        </w:rPr>
        <w:t>“10. Kopējo finanšu līdzekļu apjomu, kas paredzēts ģimenes ārstu gada darbības novērtējuma maksājumu</w:t>
      </w:r>
      <w:r w:rsidR="00AC6DED">
        <w:rPr>
          <w:sz w:val="28"/>
          <w:szCs w:val="28"/>
        </w:rPr>
        <w:t xml:space="preserve"> par 2018. gadu</w:t>
      </w:r>
      <w:r w:rsidRPr="00AF6B33">
        <w:rPr>
          <w:sz w:val="28"/>
          <w:szCs w:val="28"/>
        </w:rPr>
        <w:t xml:space="preserve"> veikšanai, un kārtību, kādā tos aprēķina katrai ģimenes ārsta praksei, nosaka līgumā ar dienestu.”;  </w:t>
      </w:r>
    </w:p>
    <w:bookmarkEnd w:id="10"/>
    <w:bookmarkEnd w:id="11"/>
    <w:p w14:paraId="49B0FD10" w14:textId="77777777" w:rsidR="00AF6B33" w:rsidRDefault="00AF6B33" w:rsidP="0005167F">
      <w:pPr>
        <w:rPr>
          <w:sz w:val="28"/>
        </w:rPr>
      </w:pPr>
    </w:p>
    <w:p w14:paraId="20EE8FE2" w14:textId="10FC3F1F" w:rsidR="0005167F" w:rsidRDefault="00AF6B33" w:rsidP="0048006B">
      <w:pPr>
        <w:ind w:firstLine="720"/>
        <w:rPr>
          <w:sz w:val="28"/>
        </w:rPr>
      </w:pPr>
      <w:r>
        <w:rPr>
          <w:sz w:val="28"/>
        </w:rPr>
        <w:t>1.10</w:t>
      </w:r>
      <w:r w:rsidR="00817F24">
        <w:rPr>
          <w:sz w:val="28"/>
        </w:rPr>
        <w:t>4</w:t>
      </w:r>
      <w:r>
        <w:rPr>
          <w:sz w:val="28"/>
        </w:rPr>
        <w:t>.</w:t>
      </w:r>
      <w:r w:rsidR="0005167F">
        <w:rPr>
          <w:sz w:val="28"/>
        </w:rPr>
        <w:t>izteikt 15. pielikuma 1. punktu un 2. punktu šādā redakcijā:</w:t>
      </w:r>
    </w:p>
    <w:p w14:paraId="7B128F10" w14:textId="77777777" w:rsidR="0005167F" w:rsidRDefault="0005167F" w:rsidP="0005167F">
      <w:pPr>
        <w:rPr>
          <w:sz w:val="28"/>
        </w:rPr>
      </w:pPr>
    </w:p>
    <w:p w14:paraId="12076156" w14:textId="77777777" w:rsidR="0005167F" w:rsidRPr="0005167F" w:rsidRDefault="006D7FD3" w:rsidP="0005167F">
      <w:pPr>
        <w:ind w:firstLine="720"/>
        <w:rPr>
          <w:sz w:val="28"/>
        </w:rPr>
      </w:pPr>
      <w:r>
        <w:rPr>
          <w:sz w:val="28"/>
        </w:rPr>
        <w:t>"</w:t>
      </w:r>
      <w:r w:rsidR="0005167F" w:rsidRPr="0005167F">
        <w:rPr>
          <w:sz w:val="28"/>
        </w:rPr>
        <w:t>1. Kritēriji fiksētās piemaksas aprēķinam un nepieciešamo līdzekļu gada apjoms steidzamās medicīniskās palīdzības punktu darbības nodrošināšanai:</w:t>
      </w:r>
    </w:p>
    <w:p w14:paraId="402DD1EC" w14:textId="77777777" w:rsidR="0005167F" w:rsidRPr="0005167F" w:rsidRDefault="0005167F" w:rsidP="0005167F">
      <w:pPr>
        <w:ind w:firstLine="720"/>
        <w:rPr>
          <w:sz w:val="32"/>
        </w:rPr>
      </w:pPr>
    </w:p>
    <w:tbl>
      <w:tblPr>
        <w:tblStyle w:val="TableGrid"/>
        <w:tblW w:w="5000" w:type="pct"/>
        <w:tblLook w:val="04A0" w:firstRow="1" w:lastRow="0" w:firstColumn="1" w:lastColumn="0" w:noHBand="0" w:noVBand="1"/>
      </w:tblPr>
      <w:tblGrid>
        <w:gridCol w:w="558"/>
        <w:gridCol w:w="1393"/>
        <w:gridCol w:w="1393"/>
        <w:gridCol w:w="1393"/>
        <w:gridCol w:w="2507"/>
        <w:gridCol w:w="2043"/>
      </w:tblGrid>
      <w:tr w:rsidR="0005167F" w:rsidRPr="0005167F" w14:paraId="0C901D59" w14:textId="77777777" w:rsidTr="00DF2F38">
        <w:tc>
          <w:tcPr>
            <w:tcW w:w="300" w:type="pct"/>
            <w:hideMark/>
          </w:tcPr>
          <w:p w14:paraId="38DB0E9F"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Nr.</w:t>
            </w:r>
            <w:r w:rsidRPr="0005167F">
              <w:rPr>
                <w:rFonts w:cs="Times New Roman"/>
                <w:sz w:val="20"/>
                <w:lang w:eastAsia="lv-LV"/>
              </w:rPr>
              <w:br/>
              <w:t>p.k.</w:t>
            </w:r>
          </w:p>
        </w:tc>
        <w:tc>
          <w:tcPr>
            <w:tcW w:w="750" w:type="pct"/>
            <w:hideMark/>
          </w:tcPr>
          <w:p w14:paraId="46CCB2F7"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Līmenis</w:t>
            </w:r>
          </w:p>
        </w:tc>
        <w:tc>
          <w:tcPr>
            <w:tcW w:w="750" w:type="pct"/>
            <w:hideMark/>
          </w:tcPr>
          <w:p w14:paraId="35FA9954"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Kabinetu skaits</w:t>
            </w:r>
          </w:p>
        </w:tc>
        <w:tc>
          <w:tcPr>
            <w:tcW w:w="750" w:type="pct"/>
            <w:hideMark/>
          </w:tcPr>
          <w:p w14:paraId="69D8FF0F"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Ārsta slodze</w:t>
            </w:r>
          </w:p>
        </w:tc>
        <w:tc>
          <w:tcPr>
            <w:tcW w:w="1350" w:type="pct"/>
            <w:hideMark/>
          </w:tcPr>
          <w:p w14:paraId="44BDD098"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Ārstniecības un pacientu aprūpes personas slodze</w:t>
            </w:r>
          </w:p>
        </w:tc>
        <w:tc>
          <w:tcPr>
            <w:tcW w:w="1100" w:type="pct"/>
            <w:hideMark/>
          </w:tcPr>
          <w:p w14:paraId="40F83182"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Līdzekļu gada apmērs (</w:t>
            </w:r>
            <w:r w:rsidRPr="0005167F">
              <w:rPr>
                <w:rFonts w:cs="Times New Roman"/>
                <w:i/>
                <w:iCs/>
                <w:sz w:val="20"/>
                <w:lang w:eastAsia="lv-LV"/>
              </w:rPr>
              <w:t>euro</w:t>
            </w:r>
            <w:r w:rsidRPr="0005167F">
              <w:rPr>
                <w:rFonts w:cs="Times New Roman"/>
                <w:sz w:val="20"/>
                <w:lang w:eastAsia="lv-LV"/>
              </w:rPr>
              <w:t>)</w:t>
            </w:r>
          </w:p>
        </w:tc>
      </w:tr>
      <w:tr w:rsidR="0005167F" w:rsidRPr="0005167F" w14:paraId="24EAA9CC" w14:textId="77777777" w:rsidTr="00DF2F38">
        <w:tc>
          <w:tcPr>
            <w:tcW w:w="300" w:type="pct"/>
            <w:vMerge w:val="restart"/>
            <w:hideMark/>
          </w:tcPr>
          <w:p w14:paraId="0FC2A000"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1.1.</w:t>
            </w:r>
          </w:p>
        </w:tc>
        <w:tc>
          <w:tcPr>
            <w:tcW w:w="750" w:type="pct"/>
            <w:vMerge w:val="restart"/>
            <w:hideMark/>
          </w:tcPr>
          <w:p w14:paraId="3880CA1C"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1. līmenis</w:t>
            </w:r>
          </w:p>
        </w:tc>
        <w:tc>
          <w:tcPr>
            <w:tcW w:w="750" w:type="pct"/>
            <w:hideMark/>
          </w:tcPr>
          <w:p w14:paraId="3FD67129"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1</w:t>
            </w:r>
          </w:p>
        </w:tc>
        <w:tc>
          <w:tcPr>
            <w:tcW w:w="750" w:type="pct"/>
            <w:hideMark/>
          </w:tcPr>
          <w:p w14:paraId="20BFF555"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4,75</w:t>
            </w:r>
          </w:p>
        </w:tc>
        <w:tc>
          <w:tcPr>
            <w:tcW w:w="1350" w:type="pct"/>
            <w:hideMark/>
          </w:tcPr>
          <w:p w14:paraId="7F3383A2"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4,75</w:t>
            </w:r>
          </w:p>
        </w:tc>
        <w:tc>
          <w:tcPr>
            <w:tcW w:w="1100" w:type="pct"/>
            <w:vMerge w:val="restart"/>
            <w:hideMark/>
          </w:tcPr>
          <w:p w14:paraId="764DE22C"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21 153</w:t>
            </w:r>
          </w:p>
        </w:tc>
      </w:tr>
      <w:tr w:rsidR="0005167F" w:rsidRPr="0005167F" w14:paraId="3A66B41C" w14:textId="77777777" w:rsidTr="00DF2F38">
        <w:tc>
          <w:tcPr>
            <w:tcW w:w="0" w:type="auto"/>
            <w:vMerge/>
            <w:hideMark/>
          </w:tcPr>
          <w:p w14:paraId="5980BBAB" w14:textId="77777777" w:rsidR="0005167F" w:rsidRPr="0005167F" w:rsidRDefault="0005167F" w:rsidP="0005167F">
            <w:pPr>
              <w:contextualSpacing/>
              <w:rPr>
                <w:rFonts w:cs="Times New Roman"/>
                <w:sz w:val="20"/>
                <w:lang w:eastAsia="lv-LV"/>
              </w:rPr>
            </w:pPr>
          </w:p>
        </w:tc>
        <w:tc>
          <w:tcPr>
            <w:tcW w:w="0" w:type="auto"/>
            <w:vMerge/>
            <w:hideMark/>
          </w:tcPr>
          <w:p w14:paraId="3AAC70AE" w14:textId="77777777" w:rsidR="0005167F" w:rsidRPr="0005167F" w:rsidRDefault="0005167F" w:rsidP="0005167F">
            <w:pPr>
              <w:contextualSpacing/>
              <w:rPr>
                <w:rFonts w:cs="Times New Roman"/>
                <w:sz w:val="20"/>
                <w:lang w:eastAsia="lv-LV"/>
              </w:rPr>
            </w:pPr>
          </w:p>
        </w:tc>
        <w:tc>
          <w:tcPr>
            <w:tcW w:w="750" w:type="pct"/>
            <w:hideMark/>
          </w:tcPr>
          <w:p w14:paraId="046B89B9"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1</w:t>
            </w:r>
          </w:p>
        </w:tc>
        <w:tc>
          <w:tcPr>
            <w:tcW w:w="750" w:type="pct"/>
            <w:hideMark/>
          </w:tcPr>
          <w:p w14:paraId="2C8F2EC3" w14:textId="77777777" w:rsidR="0005167F" w:rsidRPr="0005167F" w:rsidRDefault="0005167F" w:rsidP="0005167F">
            <w:pPr>
              <w:contextualSpacing/>
              <w:rPr>
                <w:rFonts w:cs="Times New Roman"/>
                <w:sz w:val="20"/>
                <w:lang w:eastAsia="lv-LV"/>
              </w:rPr>
            </w:pPr>
            <w:r w:rsidRPr="0005167F">
              <w:rPr>
                <w:rFonts w:cs="Times New Roman"/>
                <w:sz w:val="20"/>
                <w:lang w:eastAsia="lv-LV"/>
              </w:rPr>
              <w:t> </w:t>
            </w:r>
          </w:p>
        </w:tc>
        <w:tc>
          <w:tcPr>
            <w:tcW w:w="1350" w:type="pct"/>
            <w:hideMark/>
          </w:tcPr>
          <w:p w14:paraId="0C01BD4B"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4,75</w:t>
            </w:r>
          </w:p>
        </w:tc>
        <w:tc>
          <w:tcPr>
            <w:tcW w:w="0" w:type="auto"/>
            <w:vMerge/>
            <w:hideMark/>
          </w:tcPr>
          <w:p w14:paraId="39C7A08A" w14:textId="77777777" w:rsidR="0005167F" w:rsidRPr="0005167F" w:rsidRDefault="0005167F" w:rsidP="0005167F">
            <w:pPr>
              <w:contextualSpacing/>
              <w:rPr>
                <w:rFonts w:cs="Times New Roman"/>
                <w:sz w:val="20"/>
                <w:lang w:eastAsia="lv-LV"/>
              </w:rPr>
            </w:pPr>
          </w:p>
        </w:tc>
      </w:tr>
      <w:tr w:rsidR="0005167F" w:rsidRPr="0005167F" w14:paraId="3635D9C8" w14:textId="77777777" w:rsidTr="00DF2F38">
        <w:tc>
          <w:tcPr>
            <w:tcW w:w="300" w:type="pct"/>
            <w:hideMark/>
          </w:tcPr>
          <w:p w14:paraId="1118782E"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1.2.</w:t>
            </w:r>
          </w:p>
        </w:tc>
        <w:tc>
          <w:tcPr>
            <w:tcW w:w="750" w:type="pct"/>
            <w:hideMark/>
          </w:tcPr>
          <w:p w14:paraId="72C746AA"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2. līmenis*</w:t>
            </w:r>
          </w:p>
        </w:tc>
        <w:tc>
          <w:tcPr>
            <w:tcW w:w="750" w:type="pct"/>
            <w:hideMark/>
          </w:tcPr>
          <w:p w14:paraId="61EECC4F"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2/1</w:t>
            </w:r>
          </w:p>
        </w:tc>
        <w:tc>
          <w:tcPr>
            <w:tcW w:w="750" w:type="pct"/>
            <w:hideMark/>
          </w:tcPr>
          <w:p w14:paraId="2120E9EA"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7,92</w:t>
            </w:r>
          </w:p>
        </w:tc>
        <w:tc>
          <w:tcPr>
            <w:tcW w:w="1350" w:type="pct"/>
            <w:hideMark/>
          </w:tcPr>
          <w:p w14:paraId="06BA691D"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4,75</w:t>
            </w:r>
          </w:p>
        </w:tc>
        <w:tc>
          <w:tcPr>
            <w:tcW w:w="1100" w:type="pct"/>
            <w:hideMark/>
          </w:tcPr>
          <w:p w14:paraId="385F2C5E"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34 464</w:t>
            </w:r>
          </w:p>
        </w:tc>
      </w:tr>
      <w:tr w:rsidR="0005167F" w:rsidRPr="0005167F" w14:paraId="33D157B8" w14:textId="77777777" w:rsidTr="00DF2F38">
        <w:tc>
          <w:tcPr>
            <w:tcW w:w="300" w:type="pct"/>
            <w:hideMark/>
          </w:tcPr>
          <w:p w14:paraId="4AF09A02"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1.3.</w:t>
            </w:r>
          </w:p>
        </w:tc>
        <w:tc>
          <w:tcPr>
            <w:tcW w:w="750" w:type="pct"/>
            <w:hideMark/>
          </w:tcPr>
          <w:p w14:paraId="0B511C17"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3. līmenis*</w:t>
            </w:r>
          </w:p>
        </w:tc>
        <w:tc>
          <w:tcPr>
            <w:tcW w:w="750" w:type="pct"/>
            <w:hideMark/>
          </w:tcPr>
          <w:p w14:paraId="41AF5E45"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3/2</w:t>
            </w:r>
          </w:p>
        </w:tc>
        <w:tc>
          <w:tcPr>
            <w:tcW w:w="750" w:type="pct"/>
            <w:hideMark/>
          </w:tcPr>
          <w:p w14:paraId="7FC05494"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12,67</w:t>
            </w:r>
          </w:p>
        </w:tc>
        <w:tc>
          <w:tcPr>
            <w:tcW w:w="1350" w:type="pct"/>
            <w:hideMark/>
          </w:tcPr>
          <w:p w14:paraId="1079B7F7"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7,92</w:t>
            </w:r>
          </w:p>
        </w:tc>
        <w:tc>
          <w:tcPr>
            <w:tcW w:w="1100" w:type="pct"/>
            <w:hideMark/>
          </w:tcPr>
          <w:p w14:paraId="28933E7F" w14:textId="77777777" w:rsidR="0005167F" w:rsidRPr="0005167F" w:rsidRDefault="0005167F" w:rsidP="0005167F">
            <w:pPr>
              <w:spacing w:before="100" w:beforeAutospacing="1" w:after="100" w:afterAutospacing="1"/>
              <w:contextualSpacing/>
              <w:jc w:val="center"/>
              <w:rPr>
                <w:rFonts w:cs="Times New Roman"/>
                <w:sz w:val="20"/>
                <w:lang w:eastAsia="lv-LV"/>
              </w:rPr>
            </w:pPr>
            <w:r w:rsidRPr="0005167F">
              <w:rPr>
                <w:rFonts w:cs="Times New Roman"/>
                <w:sz w:val="20"/>
                <w:lang w:eastAsia="lv-LV"/>
              </w:rPr>
              <w:t>55 617</w:t>
            </w:r>
          </w:p>
        </w:tc>
      </w:tr>
    </w:tbl>
    <w:p w14:paraId="011EEF8F" w14:textId="77777777" w:rsidR="0005167F" w:rsidRDefault="0005167F" w:rsidP="0005167F"/>
    <w:p w14:paraId="1AD8FFE4" w14:textId="77777777" w:rsidR="0005167F" w:rsidRDefault="0005167F" w:rsidP="0005167F">
      <w:pPr>
        <w:jc w:val="both"/>
        <w:rPr>
          <w:sz w:val="28"/>
        </w:rPr>
      </w:pPr>
      <w:r w:rsidRPr="0005167F">
        <w:rPr>
          <w:sz w:val="28"/>
        </w:rPr>
        <w:t>Piezīme. * Ja ārstniecības iestādē nav uzņemšanas nodaļas, bet ārstniecības iestāde nodrošina dzemdību palīdzību, tad papildus aprēķina darba samaksu diviem ārstiem (ginekologam un pediatram vai neonatologam) un divām ārstniecības un pacientu aprūpes personām.</w:t>
      </w:r>
    </w:p>
    <w:p w14:paraId="11DD977D" w14:textId="77777777" w:rsidR="005B48C1" w:rsidRDefault="005B48C1" w:rsidP="0005167F">
      <w:pPr>
        <w:ind w:firstLine="720"/>
        <w:jc w:val="both"/>
        <w:rPr>
          <w:sz w:val="28"/>
        </w:rPr>
      </w:pPr>
    </w:p>
    <w:p w14:paraId="7D09443A" w14:textId="77777777" w:rsidR="0005167F" w:rsidRPr="0005167F" w:rsidRDefault="0005167F" w:rsidP="0005167F">
      <w:pPr>
        <w:ind w:firstLine="720"/>
        <w:jc w:val="both"/>
        <w:rPr>
          <w:sz w:val="28"/>
        </w:rPr>
      </w:pPr>
      <w:r w:rsidRPr="0005167F">
        <w:rPr>
          <w:sz w:val="28"/>
        </w:rPr>
        <w:t>2. Fiksētā maksājuma nodrošināšanai nepieciešamo līdzekļu gada apjoms par speciālistu un ārstniecības iestāžu struktūrvienību darbību ambulatorajā veselības aprūpē:</w:t>
      </w:r>
    </w:p>
    <w:p w14:paraId="678B54E6" w14:textId="77777777" w:rsidR="0005167F" w:rsidRPr="0005167F" w:rsidRDefault="0005167F" w:rsidP="0005167F">
      <w:pPr>
        <w:ind w:firstLine="720"/>
        <w:jc w:val="both"/>
        <w:rPr>
          <w:sz w:val="28"/>
        </w:rPr>
      </w:pPr>
    </w:p>
    <w:tbl>
      <w:tblPr>
        <w:tblStyle w:val="TableGrid"/>
        <w:tblW w:w="5000" w:type="pct"/>
        <w:tblCellMar>
          <w:left w:w="28" w:type="dxa"/>
          <w:right w:w="28" w:type="dxa"/>
        </w:tblCellMar>
        <w:tblLook w:val="04A0" w:firstRow="1" w:lastRow="0" w:firstColumn="1" w:lastColumn="0" w:noHBand="0" w:noVBand="1"/>
      </w:tblPr>
      <w:tblGrid>
        <w:gridCol w:w="779"/>
        <w:gridCol w:w="1740"/>
        <w:gridCol w:w="834"/>
        <w:gridCol w:w="993"/>
        <w:gridCol w:w="993"/>
        <w:gridCol w:w="993"/>
        <w:gridCol w:w="1389"/>
        <w:gridCol w:w="1406"/>
      </w:tblGrid>
      <w:tr w:rsidR="0005167F" w:rsidRPr="0005167F" w14:paraId="0BD07E76" w14:textId="77777777" w:rsidTr="00DF2F38">
        <w:tc>
          <w:tcPr>
            <w:tcW w:w="427" w:type="pct"/>
            <w:hideMark/>
          </w:tcPr>
          <w:p w14:paraId="6744EC78"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Nr.</w:t>
            </w:r>
            <w:r w:rsidRPr="0005167F">
              <w:rPr>
                <w:rFonts w:cs="Times New Roman"/>
                <w:sz w:val="20"/>
                <w:szCs w:val="20"/>
                <w:lang w:eastAsia="lv-LV"/>
              </w:rPr>
              <w:br/>
              <w:t>p.k.</w:t>
            </w:r>
          </w:p>
        </w:tc>
        <w:tc>
          <w:tcPr>
            <w:tcW w:w="953" w:type="pct"/>
            <w:hideMark/>
          </w:tcPr>
          <w:p w14:paraId="5A30AD88"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Specialitāte vai struktūrvienība</w:t>
            </w:r>
          </w:p>
        </w:tc>
        <w:tc>
          <w:tcPr>
            <w:tcW w:w="457" w:type="pct"/>
            <w:hideMark/>
          </w:tcPr>
          <w:p w14:paraId="187E1080"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i/>
                <w:iCs/>
                <w:sz w:val="20"/>
                <w:szCs w:val="20"/>
                <w:lang w:eastAsia="lv-LV"/>
              </w:rPr>
              <w:t>Euro</w:t>
            </w:r>
            <w:r w:rsidRPr="0005167F">
              <w:rPr>
                <w:rFonts w:cs="Times New Roman"/>
                <w:sz w:val="20"/>
                <w:szCs w:val="20"/>
                <w:lang w:eastAsia="lv-LV"/>
              </w:rPr>
              <w:t xml:space="preserve"> par vienu slodzi</w:t>
            </w:r>
          </w:p>
        </w:tc>
        <w:tc>
          <w:tcPr>
            <w:tcW w:w="544" w:type="pct"/>
            <w:hideMark/>
          </w:tcPr>
          <w:p w14:paraId="374BCD07"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i/>
                <w:iCs/>
                <w:sz w:val="20"/>
                <w:szCs w:val="20"/>
                <w:lang w:eastAsia="lv-LV"/>
              </w:rPr>
              <w:t>Euro</w:t>
            </w:r>
            <w:r w:rsidRPr="0005167F">
              <w:rPr>
                <w:rFonts w:cs="Times New Roman"/>
                <w:sz w:val="20"/>
                <w:szCs w:val="20"/>
                <w:lang w:eastAsia="lv-LV"/>
              </w:rPr>
              <w:t xml:space="preserve"> par 0,25 slodzēm</w:t>
            </w:r>
          </w:p>
        </w:tc>
        <w:tc>
          <w:tcPr>
            <w:tcW w:w="544" w:type="pct"/>
            <w:hideMark/>
          </w:tcPr>
          <w:p w14:paraId="720546CE"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i/>
                <w:iCs/>
                <w:sz w:val="20"/>
                <w:szCs w:val="20"/>
                <w:lang w:eastAsia="lv-LV"/>
              </w:rPr>
              <w:t>Euro</w:t>
            </w:r>
            <w:r w:rsidRPr="0005167F">
              <w:rPr>
                <w:rFonts w:cs="Times New Roman"/>
                <w:sz w:val="20"/>
                <w:szCs w:val="20"/>
                <w:lang w:eastAsia="lv-LV"/>
              </w:rPr>
              <w:t xml:space="preserve"> par 0,5 slodzēm</w:t>
            </w:r>
          </w:p>
        </w:tc>
        <w:tc>
          <w:tcPr>
            <w:tcW w:w="544" w:type="pct"/>
            <w:hideMark/>
          </w:tcPr>
          <w:p w14:paraId="4F7A2EB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i/>
                <w:iCs/>
                <w:sz w:val="20"/>
                <w:szCs w:val="20"/>
                <w:lang w:eastAsia="lv-LV"/>
              </w:rPr>
              <w:t>Euro</w:t>
            </w:r>
            <w:r w:rsidRPr="0005167F">
              <w:rPr>
                <w:rFonts w:cs="Times New Roman"/>
                <w:sz w:val="20"/>
                <w:szCs w:val="20"/>
                <w:lang w:eastAsia="lv-LV"/>
              </w:rPr>
              <w:t xml:space="preserve"> par 3 slodzēm</w:t>
            </w:r>
          </w:p>
        </w:tc>
        <w:tc>
          <w:tcPr>
            <w:tcW w:w="761" w:type="pct"/>
            <w:hideMark/>
          </w:tcPr>
          <w:p w14:paraId="1D5E1ED5"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i/>
                <w:iCs/>
                <w:sz w:val="20"/>
                <w:szCs w:val="20"/>
                <w:lang w:eastAsia="lv-LV"/>
              </w:rPr>
              <w:t>Euro</w:t>
            </w:r>
            <w:r w:rsidRPr="0005167F">
              <w:rPr>
                <w:rFonts w:cs="Times New Roman"/>
                <w:sz w:val="20"/>
                <w:szCs w:val="20"/>
                <w:lang w:eastAsia="lv-LV"/>
              </w:rPr>
              <w:t xml:space="preserve"> par 4,5 slodzēm (nodrošinot diennakts pieejamību)</w:t>
            </w:r>
          </w:p>
        </w:tc>
        <w:tc>
          <w:tcPr>
            <w:tcW w:w="770" w:type="pct"/>
            <w:hideMark/>
          </w:tcPr>
          <w:p w14:paraId="3ED1A5C0"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i/>
                <w:iCs/>
                <w:sz w:val="20"/>
                <w:szCs w:val="20"/>
                <w:lang w:eastAsia="lv-LV"/>
              </w:rPr>
              <w:t>Euro</w:t>
            </w:r>
            <w:r w:rsidRPr="0005167F">
              <w:rPr>
                <w:rFonts w:cs="Times New Roman"/>
                <w:sz w:val="20"/>
                <w:szCs w:val="20"/>
                <w:lang w:eastAsia="lv-LV"/>
              </w:rPr>
              <w:t>, nodrošinot diennakts pieejamību uzņemšanas nodaļās</w:t>
            </w:r>
          </w:p>
        </w:tc>
      </w:tr>
      <w:tr w:rsidR="0005167F" w:rsidRPr="0005167F" w14:paraId="29C44B5C" w14:textId="77777777" w:rsidTr="00DF2F38">
        <w:tc>
          <w:tcPr>
            <w:tcW w:w="427" w:type="pct"/>
            <w:hideMark/>
          </w:tcPr>
          <w:p w14:paraId="589021D3"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2.1.</w:t>
            </w:r>
          </w:p>
        </w:tc>
        <w:tc>
          <w:tcPr>
            <w:tcW w:w="953" w:type="pct"/>
            <w:hideMark/>
          </w:tcPr>
          <w:p w14:paraId="2C6E74E5"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Psihiatrs*</w:t>
            </w:r>
          </w:p>
        </w:tc>
        <w:tc>
          <w:tcPr>
            <w:tcW w:w="457" w:type="pct"/>
          </w:tcPr>
          <w:p w14:paraId="2487357B"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544" w:type="pct"/>
          </w:tcPr>
          <w:p w14:paraId="721B83AD"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544" w:type="pct"/>
          </w:tcPr>
          <w:p w14:paraId="2497757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544" w:type="pct"/>
          </w:tcPr>
          <w:p w14:paraId="6181319C"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61" w:type="pct"/>
          </w:tcPr>
          <w:p w14:paraId="34592B67"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70" w:type="pct"/>
          </w:tcPr>
          <w:p w14:paraId="5BE2E050"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8113</w:t>
            </w:r>
          </w:p>
        </w:tc>
      </w:tr>
      <w:tr w:rsidR="0005167F" w:rsidRPr="0005167F" w14:paraId="49185941" w14:textId="77777777" w:rsidTr="00DF2F38">
        <w:tc>
          <w:tcPr>
            <w:tcW w:w="427" w:type="pct"/>
            <w:hideMark/>
          </w:tcPr>
          <w:p w14:paraId="6A8BCA48"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2.2.</w:t>
            </w:r>
          </w:p>
        </w:tc>
        <w:tc>
          <w:tcPr>
            <w:tcW w:w="953" w:type="pct"/>
            <w:hideMark/>
          </w:tcPr>
          <w:p w14:paraId="0FDC1F66"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Narkologs</w:t>
            </w:r>
          </w:p>
        </w:tc>
        <w:tc>
          <w:tcPr>
            <w:tcW w:w="457" w:type="pct"/>
          </w:tcPr>
          <w:p w14:paraId="0AAD4D78"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544" w:type="pct"/>
          </w:tcPr>
          <w:p w14:paraId="3581BE06"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544" w:type="pct"/>
          </w:tcPr>
          <w:p w14:paraId="4D63C65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544" w:type="pct"/>
          </w:tcPr>
          <w:p w14:paraId="07BBFEFA"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61" w:type="pct"/>
          </w:tcPr>
          <w:p w14:paraId="52315F5D"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70" w:type="pct"/>
          </w:tcPr>
          <w:p w14:paraId="4B244282"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8159</w:t>
            </w:r>
          </w:p>
        </w:tc>
      </w:tr>
      <w:tr w:rsidR="0005167F" w:rsidRPr="0005167F" w14:paraId="5CCF8000" w14:textId="77777777" w:rsidTr="00DF2F38">
        <w:tc>
          <w:tcPr>
            <w:tcW w:w="427" w:type="pct"/>
            <w:hideMark/>
          </w:tcPr>
          <w:p w14:paraId="4624FF42"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2.3.</w:t>
            </w:r>
          </w:p>
        </w:tc>
        <w:tc>
          <w:tcPr>
            <w:tcW w:w="953" w:type="pct"/>
            <w:hideMark/>
          </w:tcPr>
          <w:p w14:paraId="14616F5B"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Pneimonologs</w:t>
            </w:r>
          </w:p>
        </w:tc>
        <w:tc>
          <w:tcPr>
            <w:tcW w:w="457" w:type="pct"/>
          </w:tcPr>
          <w:p w14:paraId="78F9AA8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2916</w:t>
            </w:r>
          </w:p>
        </w:tc>
        <w:tc>
          <w:tcPr>
            <w:tcW w:w="544" w:type="pct"/>
          </w:tcPr>
          <w:p w14:paraId="1D0F1CC3"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729</w:t>
            </w:r>
          </w:p>
        </w:tc>
        <w:tc>
          <w:tcPr>
            <w:tcW w:w="544" w:type="pct"/>
          </w:tcPr>
          <w:p w14:paraId="67CF2F17"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1458</w:t>
            </w:r>
          </w:p>
        </w:tc>
        <w:tc>
          <w:tcPr>
            <w:tcW w:w="544" w:type="pct"/>
          </w:tcPr>
          <w:p w14:paraId="124E85C9"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61" w:type="pct"/>
          </w:tcPr>
          <w:p w14:paraId="696F303B"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70" w:type="pct"/>
          </w:tcPr>
          <w:p w14:paraId="699A3AD2"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8522</w:t>
            </w:r>
          </w:p>
        </w:tc>
      </w:tr>
      <w:tr w:rsidR="0005167F" w:rsidRPr="0005167F" w14:paraId="7D65F1A3" w14:textId="77777777" w:rsidTr="00DF2F38">
        <w:tc>
          <w:tcPr>
            <w:tcW w:w="427" w:type="pct"/>
            <w:hideMark/>
          </w:tcPr>
          <w:p w14:paraId="1F6E678E"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2.4.</w:t>
            </w:r>
          </w:p>
        </w:tc>
        <w:tc>
          <w:tcPr>
            <w:tcW w:w="953" w:type="pct"/>
            <w:hideMark/>
          </w:tcPr>
          <w:p w14:paraId="6987671C"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Diabētiskās pēdas aprūpes kabinets</w:t>
            </w:r>
          </w:p>
        </w:tc>
        <w:tc>
          <w:tcPr>
            <w:tcW w:w="457" w:type="pct"/>
          </w:tcPr>
          <w:p w14:paraId="0A8B83AD"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3072</w:t>
            </w:r>
          </w:p>
        </w:tc>
        <w:tc>
          <w:tcPr>
            <w:tcW w:w="544" w:type="pct"/>
          </w:tcPr>
          <w:p w14:paraId="254749E8"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768</w:t>
            </w:r>
          </w:p>
        </w:tc>
        <w:tc>
          <w:tcPr>
            <w:tcW w:w="544" w:type="pct"/>
          </w:tcPr>
          <w:p w14:paraId="3AEB1CC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1536</w:t>
            </w:r>
          </w:p>
        </w:tc>
        <w:tc>
          <w:tcPr>
            <w:tcW w:w="544" w:type="pct"/>
          </w:tcPr>
          <w:p w14:paraId="68BAD8ED"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61" w:type="pct"/>
          </w:tcPr>
          <w:p w14:paraId="6320DA8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70" w:type="pct"/>
          </w:tcPr>
          <w:p w14:paraId="7E6B81F8"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r>
      <w:tr w:rsidR="0005167F" w:rsidRPr="0005167F" w14:paraId="217711F4" w14:textId="77777777" w:rsidTr="00DF2F38">
        <w:tc>
          <w:tcPr>
            <w:tcW w:w="427" w:type="pct"/>
            <w:hideMark/>
          </w:tcPr>
          <w:p w14:paraId="4AF405CE"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2.5.</w:t>
            </w:r>
          </w:p>
        </w:tc>
        <w:tc>
          <w:tcPr>
            <w:tcW w:w="953" w:type="pct"/>
            <w:hideMark/>
          </w:tcPr>
          <w:p w14:paraId="0E8F98F7"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Paliatīvās aprūpes kabinets</w:t>
            </w:r>
          </w:p>
        </w:tc>
        <w:tc>
          <w:tcPr>
            <w:tcW w:w="457" w:type="pct"/>
          </w:tcPr>
          <w:p w14:paraId="35EBE923"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3132</w:t>
            </w:r>
          </w:p>
        </w:tc>
        <w:tc>
          <w:tcPr>
            <w:tcW w:w="544" w:type="pct"/>
          </w:tcPr>
          <w:p w14:paraId="365BC067"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783</w:t>
            </w:r>
          </w:p>
        </w:tc>
        <w:tc>
          <w:tcPr>
            <w:tcW w:w="544" w:type="pct"/>
          </w:tcPr>
          <w:p w14:paraId="78F0FD57"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1566</w:t>
            </w:r>
          </w:p>
        </w:tc>
        <w:tc>
          <w:tcPr>
            <w:tcW w:w="544" w:type="pct"/>
          </w:tcPr>
          <w:p w14:paraId="5033EF36"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61" w:type="pct"/>
          </w:tcPr>
          <w:p w14:paraId="736CC727"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70" w:type="pct"/>
          </w:tcPr>
          <w:p w14:paraId="2F210985"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r>
      <w:tr w:rsidR="0005167F" w:rsidRPr="0005167F" w14:paraId="011BAFFF" w14:textId="77777777" w:rsidTr="00DF2F38">
        <w:tc>
          <w:tcPr>
            <w:tcW w:w="427" w:type="pct"/>
            <w:hideMark/>
          </w:tcPr>
          <w:p w14:paraId="6FF880EC"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2.6.</w:t>
            </w:r>
          </w:p>
        </w:tc>
        <w:tc>
          <w:tcPr>
            <w:tcW w:w="953" w:type="pct"/>
            <w:hideMark/>
          </w:tcPr>
          <w:p w14:paraId="2B76E249"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Hronisku obstruktīvu plaušu slimību kabinets</w:t>
            </w:r>
          </w:p>
        </w:tc>
        <w:tc>
          <w:tcPr>
            <w:tcW w:w="457" w:type="pct"/>
          </w:tcPr>
          <w:p w14:paraId="0AD3CA70"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2916</w:t>
            </w:r>
          </w:p>
        </w:tc>
        <w:tc>
          <w:tcPr>
            <w:tcW w:w="544" w:type="pct"/>
          </w:tcPr>
          <w:p w14:paraId="7A09DBD6"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729</w:t>
            </w:r>
          </w:p>
        </w:tc>
        <w:tc>
          <w:tcPr>
            <w:tcW w:w="544" w:type="pct"/>
          </w:tcPr>
          <w:p w14:paraId="6743A6F0"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1458</w:t>
            </w:r>
          </w:p>
        </w:tc>
        <w:tc>
          <w:tcPr>
            <w:tcW w:w="544" w:type="pct"/>
          </w:tcPr>
          <w:p w14:paraId="29682B5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61" w:type="pct"/>
          </w:tcPr>
          <w:p w14:paraId="1C528C02"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70" w:type="pct"/>
          </w:tcPr>
          <w:p w14:paraId="25D1EA7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r>
      <w:tr w:rsidR="0005167F" w:rsidRPr="0005167F" w14:paraId="07DC607F" w14:textId="77777777" w:rsidTr="00DF2F38">
        <w:tc>
          <w:tcPr>
            <w:tcW w:w="427" w:type="pct"/>
            <w:hideMark/>
          </w:tcPr>
          <w:p w14:paraId="1E3B6CEE"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2.7.</w:t>
            </w:r>
          </w:p>
        </w:tc>
        <w:tc>
          <w:tcPr>
            <w:tcW w:w="953" w:type="pct"/>
            <w:hideMark/>
          </w:tcPr>
          <w:p w14:paraId="68CEAF24"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Steidzamās medicīniskās palīdzības punkts</w:t>
            </w:r>
          </w:p>
        </w:tc>
        <w:tc>
          <w:tcPr>
            <w:tcW w:w="457" w:type="pct"/>
          </w:tcPr>
          <w:p w14:paraId="5C21E4C3"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5228</w:t>
            </w:r>
          </w:p>
        </w:tc>
        <w:tc>
          <w:tcPr>
            <w:tcW w:w="544" w:type="pct"/>
          </w:tcPr>
          <w:p w14:paraId="1B51E58F"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1307</w:t>
            </w:r>
          </w:p>
        </w:tc>
        <w:tc>
          <w:tcPr>
            <w:tcW w:w="544" w:type="pct"/>
          </w:tcPr>
          <w:p w14:paraId="2FE054D3"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2614</w:t>
            </w:r>
          </w:p>
        </w:tc>
        <w:tc>
          <w:tcPr>
            <w:tcW w:w="544" w:type="pct"/>
          </w:tcPr>
          <w:p w14:paraId="4C22ED2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13311</w:t>
            </w:r>
          </w:p>
        </w:tc>
        <w:tc>
          <w:tcPr>
            <w:tcW w:w="761" w:type="pct"/>
          </w:tcPr>
          <w:p w14:paraId="72EFF9F4"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70" w:type="pct"/>
          </w:tcPr>
          <w:p w14:paraId="7B550637"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15277</w:t>
            </w:r>
          </w:p>
        </w:tc>
      </w:tr>
      <w:tr w:rsidR="0005167F" w:rsidRPr="0005167F" w14:paraId="63AF3B21" w14:textId="77777777" w:rsidTr="00DF2F38">
        <w:tc>
          <w:tcPr>
            <w:tcW w:w="427" w:type="pct"/>
            <w:hideMark/>
          </w:tcPr>
          <w:p w14:paraId="2C6EACFF"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2.8.</w:t>
            </w:r>
          </w:p>
        </w:tc>
        <w:tc>
          <w:tcPr>
            <w:tcW w:w="953" w:type="pct"/>
            <w:hideMark/>
          </w:tcPr>
          <w:p w14:paraId="2CEF89B4"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Stomas kabinets</w:t>
            </w:r>
          </w:p>
        </w:tc>
        <w:tc>
          <w:tcPr>
            <w:tcW w:w="457" w:type="pct"/>
          </w:tcPr>
          <w:p w14:paraId="7C829AC6"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4608</w:t>
            </w:r>
          </w:p>
        </w:tc>
        <w:tc>
          <w:tcPr>
            <w:tcW w:w="544" w:type="pct"/>
          </w:tcPr>
          <w:p w14:paraId="39789CB6"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1152</w:t>
            </w:r>
          </w:p>
        </w:tc>
        <w:tc>
          <w:tcPr>
            <w:tcW w:w="544" w:type="pct"/>
          </w:tcPr>
          <w:p w14:paraId="6320B27B"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2304</w:t>
            </w:r>
          </w:p>
        </w:tc>
        <w:tc>
          <w:tcPr>
            <w:tcW w:w="544" w:type="pct"/>
          </w:tcPr>
          <w:p w14:paraId="786BF3A5"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61" w:type="pct"/>
          </w:tcPr>
          <w:p w14:paraId="606EEE69"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70" w:type="pct"/>
          </w:tcPr>
          <w:p w14:paraId="1ABD1A86"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r>
      <w:tr w:rsidR="0005167F" w:rsidRPr="0005167F" w14:paraId="40632C97" w14:textId="77777777" w:rsidTr="00DF2F38">
        <w:tc>
          <w:tcPr>
            <w:tcW w:w="427" w:type="pct"/>
            <w:hideMark/>
          </w:tcPr>
          <w:p w14:paraId="547C4085"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2.9.</w:t>
            </w:r>
          </w:p>
        </w:tc>
        <w:tc>
          <w:tcPr>
            <w:tcW w:w="953" w:type="pct"/>
            <w:hideMark/>
          </w:tcPr>
          <w:p w14:paraId="3DC41EDC"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Dežūrārsta kabinets</w:t>
            </w:r>
          </w:p>
        </w:tc>
        <w:tc>
          <w:tcPr>
            <w:tcW w:w="457" w:type="pct"/>
          </w:tcPr>
          <w:p w14:paraId="27E0B105"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3080</w:t>
            </w:r>
          </w:p>
        </w:tc>
        <w:tc>
          <w:tcPr>
            <w:tcW w:w="544" w:type="pct"/>
          </w:tcPr>
          <w:p w14:paraId="71F3D126"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770</w:t>
            </w:r>
          </w:p>
        </w:tc>
        <w:tc>
          <w:tcPr>
            <w:tcW w:w="544" w:type="pct"/>
          </w:tcPr>
          <w:p w14:paraId="31AB91D2"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1540</w:t>
            </w:r>
          </w:p>
        </w:tc>
        <w:tc>
          <w:tcPr>
            <w:tcW w:w="544" w:type="pct"/>
          </w:tcPr>
          <w:p w14:paraId="1E05F83D"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61" w:type="pct"/>
          </w:tcPr>
          <w:p w14:paraId="6610F28E"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70" w:type="pct"/>
          </w:tcPr>
          <w:p w14:paraId="33362CD8"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9001</w:t>
            </w:r>
          </w:p>
        </w:tc>
      </w:tr>
      <w:tr w:rsidR="0005167F" w:rsidRPr="0005167F" w14:paraId="29D38249" w14:textId="77777777" w:rsidTr="00DF2F38">
        <w:tc>
          <w:tcPr>
            <w:tcW w:w="427" w:type="pct"/>
            <w:hideMark/>
          </w:tcPr>
          <w:p w14:paraId="37B279B1"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2.10.</w:t>
            </w:r>
          </w:p>
        </w:tc>
        <w:tc>
          <w:tcPr>
            <w:tcW w:w="953" w:type="pct"/>
            <w:hideMark/>
          </w:tcPr>
          <w:p w14:paraId="54F35729"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Paliatīvās aprūpes kabinets valsts sabiedrībā ar ierobežotu atbildību "Bērnu klīniskā universitātes slimnīca"</w:t>
            </w:r>
          </w:p>
        </w:tc>
        <w:tc>
          <w:tcPr>
            <w:tcW w:w="457" w:type="pct"/>
          </w:tcPr>
          <w:p w14:paraId="1663B443"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9596</w:t>
            </w:r>
          </w:p>
        </w:tc>
        <w:tc>
          <w:tcPr>
            <w:tcW w:w="544" w:type="pct"/>
          </w:tcPr>
          <w:p w14:paraId="0A072531"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544" w:type="pct"/>
          </w:tcPr>
          <w:p w14:paraId="4F2A7AC7"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544" w:type="pct"/>
          </w:tcPr>
          <w:p w14:paraId="2BB5040E"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c>
          <w:tcPr>
            <w:tcW w:w="761" w:type="pct"/>
          </w:tcPr>
          <w:p w14:paraId="5A6945CE"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28040</w:t>
            </w:r>
          </w:p>
        </w:tc>
        <w:tc>
          <w:tcPr>
            <w:tcW w:w="770" w:type="pct"/>
          </w:tcPr>
          <w:p w14:paraId="13A7DCEF" w14:textId="77777777" w:rsidR="0005167F" w:rsidRPr="0005167F" w:rsidRDefault="0005167F" w:rsidP="00DF2F38">
            <w:pPr>
              <w:spacing w:before="100" w:beforeAutospacing="1" w:after="100" w:afterAutospacing="1"/>
              <w:jc w:val="center"/>
              <w:rPr>
                <w:rFonts w:cs="Times New Roman"/>
                <w:sz w:val="20"/>
                <w:szCs w:val="20"/>
                <w:lang w:eastAsia="lv-LV"/>
              </w:rPr>
            </w:pPr>
            <w:r w:rsidRPr="0005167F">
              <w:rPr>
                <w:rFonts w:cs="Times New Roman"/>
                <w:sz w:val="20"/>
                <w:szCs w:val="20"/>
                <w:lang w:eastAsia="lv-LV"/>
              </w:rPr>
              <w:t>–</w:t>
            </w:r>
          </w:p>
        </w:tc>
      </w:tr>
      <w:tr w:rsidR="0005167F" w:rsidRPr="0005167F" w14:paraId="7BC134C6" w14:textId="77777777" w:rsidTr="00DF2F38">
        <w:tc>
          <w:tcPr>
            <w:tcW w:w="427" w:type="pct"/>
          </w:tcPr>
          <w:p w14:paraId="3239EC9C"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2.11.</w:t>
            </w:r>
          </w:p>
        </w:tc>
        <w:tc>
          <w:tcPr>
            <w:tcW w:w="953" w:type="pct"/>
          </w:tcPr>
          <w:p w14:paraId="7336D816"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Reto slimību kabineti valsts sabiedrībā ar ierobežotu atbildību "Bērnu klīniskā universitātes slimnīca":</w:t>
            </w:r>
          </w:p>
        </w:tc>
        <w:tc>
          <w:tcPr>
            <w:tcW w:w="457" w:type="pct"/>
          </w:tcPr>
          <w:p w14:paraId="1A0CC5C5" w14:textId="77777777" w:rsidR="0005167F" w:rsidRPr="0005167F" w:rsidRDefault="0005167F" w:rsidP="00DF2F38">
            <w:pPr>
              <w:jc w:val="center"/>
              <w:rPr>
                <w:rFonts w:cs="Times New Roman"/>
                <w:sz w:val="20"/>
                <w:szCs w:val="20"/>
                <w:lang w:eastAsia="lv-LV"/>
              </w:rPr>
            </w:pPr>
          </w:p>
        </w:tc>
        <w:tc>
          <w:tcPr>
            <w:tcW w:w="544" w:type="pct"/>
          </w:tcPr>
          <w:p w14:paraId="770BE11E" w14:textId="77777777" w:rsidR="0005167F" w:rsidRPr="0005167F" w:rsidRDefault="0005167F" w:rsidP="00DF2F38">
            <w:pPr>
              <w:jc w:val="center"/>
              <w:rPr>
                <w:rFonts w:cs="Times New Roman"/>
                <w:sz w:val="20"/>
                <w:szCs w:val="20"/>
                <w:lang w:eastAsia="lv-LV"/>
              </w:rPr>
            </w:pPr>
          </w:p>
        </w:tc>
        <w:tc>
          <w:tcPr>
            <w:tcW w:w="544" w:type="pct"/>
          </w:tcPr>
          <w:p w14:paraId="1DC831D7" w14:textId="77777777" w:rsidR="0005167F" w:rsidRPr="0005167F" w:rsidRDefault="0005167F" w:rsidP="00DF2F38">
            <w:pPr>
              <w:jc w:val="center"/>
              <w:rPr>
                <w:rFonts w:cs="Times New Roman"/>
                <w:sz w:val="20"/>
                <w:szCs w:val="20"/>
                <w:lang w:eastAsia="lv-LV"/>
              </w:rPr>
            </w:pPr>
          </w:p>
        </w:tc>
        <w:tc>
          <w:tcPr>
            <w:tcW w:w="544" w:type="pct"/>
          </w:tcPr>
          <w:p w14:paraId="242CB4FD" w14:textId="77777777" w:rsidR="0005167F" w:rsidRPr="0005167F" w:rsidRDefault="0005167F" w:rsidP="00DF2F38">
            <w:pPr>
              <w:jc w:val="center"/>
              <w:rPr>
                <w:rFonts w:cs="Times New Roman"/>
                <w:sz w:val="20"/>
                <w:szCs w:val="20"/>
                <w:lang w:eastAsia="lv-LV"/>
              </w:rPr>
            </w:pPr>
          </w:p>
        </w:tc>
        <w:tc>
          <w:tcPr>
            <w:tcW w:w="761" w:type="pct"/>
          </w:tcPr>
          <w:p w14:paraId="62280402" w14:textId="77777777" w:rsidR="0005167F" w:rsidRPr="0005167F" w:rsidRDefault="0005167F" w:rsidP="00DF2F38">
            <w:pPr>
              <w:jc w:val="center"/>
              <w:rPr>
                <w:rFonts w:cs="Times New Roman"/>
                <w:sz w:val="20"/>
                <w:szCs w:val="20"/>
                <w:lang w:eastAsia="lv-LV"/>
              </w:rPr>
            </w:pPr>
          </w:p>
        </w:tc>
        <w:tc>
          <w:tcPr>
            <w:tcW w:w="770" w:type="pct"/>
          </w:tcPr>
          <w:p w14:paraId="342EA01C" w14:textId="77777777" w:rsidR="0005167F" w:rsidRPr="0005167F" w:rsidRDefault="0005167F" w:rsidP="00DF2F38">
            <w:pPr>
              <w:jc w:val="center"/>
              <w:rPr>
                <w:rFonts w:cs="Times New Roman"/>
                <w:sz w:val="20"/>
                <w:szCs w:val="20"/>
                <w:lang w:eastAsia="lv-LV"/>
              </w:rPr>
            </w:pPr>
          </w:p>
        </w:tc>
      </w:tr>
      <w:tr w:rsidR="0005167F" w:rsidRPr="0005167F" w14:paraId="0D77BAB1" w14:textId="77777777" w:rsidTr="00DF2F38">
        <w:tc>
          <w:tcPr>
            <w:tcW w:w="427" w:type="pct"/>
          </w:tcPr>
          <w:p w14:paraId="3E1291A2"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2.11.1.</w:t>
            </w:r>
          </w:p>
        </w:tc>
        <w:tc>
          <w:tcPr>
            <w:tcW w:w="953" w:type="pct"/>
          </w:tcPr>
          <w:p w14:paraId="6969B782"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 xml:space="preserve">cistiskās fibrozes kabinets </w:t>
            </w:r>
          </w:p>
        </w:tc>
        <w:tc>
          <w:tcPr>
            <w:tcW w:w="457" w:type="pct"/>
          </w:tcPr>
          <w:p w14:paraId="17B1F742"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27122</w:t>
            </w:r>
          </w:p>
        </w:tc>
        <w:tc>
          <w:tcPr>
            <w:tcW w:w="544" w:type="pct"/>
          </w:tcPr>
          <w:p w14:paraId="21674A36"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544" w:type="pct"/>
          </w:tcPr>
          <w:p w14:paraId="1296CC0B"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544" w:type="pct"/>
          </w:tcPr>
          <w:p w14:paraId="3E1E6DFB"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761" w:type="pct"/>
          </w:tcPr>
          <w:p w14:paraId="306E0190"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770" w:type="pct"/>
          </w:tcPr>
          <w:p w14:paraId="073EC0D1"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r>
      <w:tr w:rsidR="0005167F" w:rsidRPr="0005167F" w14:paraId="4EB4A7FC" w14:textId="77777777" w:rsidTr="00DF2F38">
        <w:tc>
          <w:tcPr>
            <w:tcW w:w="427" w:type="pct"/>
          </w:tcPr>
          <w:p w14:paraId="4541C495"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2.11.2.</w:t>
            </w:r>
          </w:p>
        </w:tc>
        <w:tc>
          <w:tcPr>
            <w:tcW w:w="953" w:type="pct"/>
          </w:tcPr>
          <w:p w14:paraId="071F6F62"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pārējo reto slimību kabinets</w:t>
            </w:r>
          </w:p>
        </w:tc>
        <w:tc>
          <w:tcPr>
            <w:tcW w:w="457" w:type="pct"/>
          </w:tcPr>
          <w:p w14:paraId="5C00C19D"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2668</w:t>
            </w:r>
          </w:p>
        </w:tc>
        <w:tc>
          <w:tcPr>
            <w:tcW w:w="544" w:type="pct"/>
          </w:tcPr>
          <w:p w14:paraId="24109B06"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667</w:t>
            </w:r>
          </w:p>
        </w:tc>
        <w:tc>
          <w:tcPr>
            <w:tcW w:w="544" w:type="pct"/>
          </w:tcPr>
          <w:p w14:paraId="2C17F9BE"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1334</w:t>
            </w:r>
          </w:p>
        </w:tc>
        <w:tc>
          <w:tcPr>
            <w:tcW w:w="544" w:type="pct"/>
          </w:tcPr>
          <w:p w14:paraId="2ED4A938" w14:textId="77777777" w:rsidR="0005167F" w:rsidRPr="0005167F" w:rsidRDefault="0005167F" w:rsidP="00DF2F38">
            <w:pPr>
              <w:jc w:val="center"/>
              <w:rPr>
                <w:rFonts w:cs="Times New Roman"/>
                <w:sz w:val="20"/>
                <w:szCs w:val="20"/>
                <w:lang w:eastAsia="lv-LV"/>
              </w:rPr>
            </w:pPr>
          </w:p>
        </w:tc>
        <w:tc>
          <w:tcPr>
            <w:tcW w:w="761" w:type="pct"/>
          </w:tcPr>
          <w:p w14:paraId="2F6C8FDA" w14:textId="77777777" w:rsidR="0005167F" w:rsidRPr="0005167F" w:rsidRDefault="0005167F" w:rsidP="00DF2F38">
            <w:pPr>
              <w:jc w:val="center"/>
              <w:rPr>
                <w:rFonts w:cs="Times New Roman"/>
                <w:sz w:val="20"/>
                <w:szCs w:val="20"/>
                <w:lang w:eastAsia="lv-LV"/>
              </w:rPr>
            </w:pPr>
          </w:p>
        </w:tc>
        <w:tc>
          <w:tcPr>
            <w:tcW w:w="770" w:type="pct"/>
          </w:tcPr>
          <w:p w14:paraId="72D7751C" w14:textId="77777777" w:rsidR="0005167F" w:rsidRPr="0005167F" w:rsidRDefault="0005167F" w:rsidP="00DF2F38">
            <w:pPr>
              <w:jc w:val="center"/>
              <w:rPr>
                <w:rFonts w:cs="Times New Roman"/>
                <w:sz w:val="20"/>
                <w:szCs w:val="20"/>
                <w:lang w:eastAsia="lv-LV"/>
              </w:rPr>
            </w:pPr>
          </w:p>
        </w:tc>
      </w:tr>
      <w:tr w:rsidR="0005167F" w:rsidRPr="0005167F" w14:paraId="51D66816" w14:textId="77777777" w:rsidTr="00DF2F38">
        <w:tc>
          <w:tcPr>
            <w:tcW w:w="427" w:type="pct"/>
          </w:tcPr>
          <w:p w14:paraId="039D4F49"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2.12.</w:t>
            </w:r>
          </w:p>
        </w:tc>
        <w:tc>
          <w:tcPr>
            <w:tcW w:w="953" w:type="pct"/>
          </w:tcPr>
          <w:p w14:paraId="44F743BD"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Psihologa kabinets</w:t>
            </w:r>
          </w:p>
        </w:tc>
        <w:tc>
          <w:tcPr>
            <w:tcW w:w="457" w:type="pct"/>
          </w:tcPr>
          <w:p w14:paraId="5CEE878B"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2668</w:t>
            </w:r>
          </w:p>
        </w:tc>
        <w:tc>
          <w:tcPr>
            <w:tcW w:w="544" w:type="pct"/>
          </w:tcPr>
          <w:p w14:paraId="45D2D030"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667</w:t>
            </w:r>
          </w:p>
        </w:tc>
        <w:tc>
          <w:tcPr>
            <w:tcW w:w="544" w:type="pct"/>
          </w:tcPr>
          <w:p w14:paraId="4389A278"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1334</w:t>
            </w:r>
          </w:p>
        </w:tc>
        <w:tc>
          <w:tcPr>
            <w:tcW w:w="544" w:type="pct"/>
          </w:tcPr>
          <w:p w14:paraId="122AB80D"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761" w:type="pct"/>
          </w:tcPr>
          <w:p w14:paraId="0BE39821"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770" w:type="pct"/>
          </w:tcPr>
          <w:p w14:paraId="354FCF74"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r>
      <w:tr w:rsidR="0005167F" w:rsidRPr="0005167F" w14:paraId="76C31192" w14:textId="77777777" w:rsidTr="00DF2F38">
        <w:tc>
          <w:tcPr>
            <w:tcW w:w="427" w:type="pct"/>
          </w:tcPr>
          <w:p w14:paraId="2963F0C1"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2.13.</w:t>
            </w:r>
          </w:p>
        </w:tc>
        <w:tc>
          <w:tcPr>
            <w:tcW w:w="953" w:type="pct"/>
          </w:tcPr>
          <w:p w14:paraId="7A17F101"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Metadona terapijas kabinets</w:t>
            </w:r>
          </w:p>
        </w:tc>
        <w:tc>
          <w:tcPr>
            <w:tcW w:w="457" w:type="pct"/>
          </w:tcPr>
          <w:p w14:paraId="0385ABDA"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2668</w:t>
            </w:r>
          </w:p>
        </w:tc>
        <w:tc>
          <w:tcPr>
            <w:tcW w:w="544" w:type="pct"/>
          </w:tcPr>
          <w:p w14:paraId="3A1E80AB"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667</w:t>
            </w:r>
          </w:p>
        </w:tc>
        <w:tc>
          <w:tcPr>
            <w:tcW w:w="544" w:type="pct"/>
          </w:tcPr>
          <w:p w14:paraId="3F3AFBFC"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1334</w:t>
            </w:r>
          </w:p>
        </w:tc>
        <w:tc>
          <w:tcPr>
            <w:tcW w:w="544" w:type="pct"/>
          </w:tcPr>
          <w:p w14:paraId="54E1C08C"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6793</w:t>
            </w:r>
          </w:p>
        </w:tc>
        <w:tc>
          <w:tcPr>
            <w:tcW w:w="761" w:type="pct"/>
          </w:tcPr>
          <w:p w14:paraId="73A49811"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770" w:type="pct"/>
          </w:tcPr>
          <w:p w14:paraId="0C6AC2E2"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r>
      <w:tr w:rsidR="0005167F" w:rsidRPr="0005167F" w14:paraId="67661BD2" w14:textId="77777777" w:rsidTr="00DF2F38">
        <w:tc>
          <w:tcPr>
            <w:tcW w:w="427" w:type="pct"/>
          </w:tcPr>
          <w:p w14:paraId="3485F418"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2.14.</w:t>
            </w:r>
          </w:p>
        </w:tc>
        <w:tc>
          <w:tcPr>
            <w:tcW w:w="953" w:type="pct"/>
          </w:tcPr>
          <w:p w14:paraId="11F1FF7C" w14:textId="77777777" w:rsidR="0005167F" w:rsidRPr="0005167F" w:rsidRDefault="0005167F" w:rsidP="00DF2F38">
            <w:pPr>
              <w:rPr>
                <w:rFonts w:cs="Times New Roman"/>
                <w:sz w:val="20"/>
                <w:szCs w:val="20"/>
                <w:lang w:eastAsia="lv-LV"/>
              </w:rPr>
            </w:pPr>
            <w:r w:rsidRPr="0005167F">
              <w:rPr>
                <w:rFonts w:cs="Times New Roman"/>
                <w:sz w:val="20"/>
                <w:szCs w:val="20"/>
                <w:lang w:eastAsia="lv-LV"/>
              </w:rPr>
              <w:t xml:space="preserve">Diabēta apmācības kabinets </w:t>
            </w:r>
          </w:p>
        </w:tc>
        <w:tc>
          <w:tcPr>
            <w:tcW w:w="457" w:type="pct"/>
          </w:tcPr>
          <w:p w14:paraId="0BE2E575"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2668</w:t>
            </w:r>
          </w:p>
        </w:tc>
        <w:tc>
          <w:tcPr>
            <w:tcW w:w="544" w:type="pct"/>
          </w:tcPr>
          <w:p w14:paraId="1A896FD4"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544" w:type="pct"/>
          </w:tcPr>
          <w:p w14:paraId="2593E5F1"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544" w:type="pct"/>
          </w:tcPr>
          <w:p w14:paraId="35E924CB"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761" w:type="pct"/>
          </w:tcPr>
          <w:p w14:paraId="4C355C35"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c>
          <w:tcPr>
            <w:tcW w:w="770" w:type="pct"/>
          </w:tcPr>
          <w:p w14:paraId="361F3CA3" w14:textId="77777777" w:rsidR="0005167F" w:rsidRPr="0005167F" w:rsidRDefault="0005167F" w:rsidP="00DF2F38">
            <w:pPr>
              <w:jc w:val="center"/>
              <w:rPr>
                <w:rFonts w:cs="Times New Roman"/>
                <w:sz w:val="20"/>
                <w:szCs w:val="20"/>
                <w:lang w:eastAsia="lv-LV"/>
              </w:rPr>
            </w:pPr>
            <w:r w:rsidRPr="0005167F">
              <w:rPr>
                <w:rFonts w:cs="Times New Roman"/>
                <w:sz w:val="20"/>
                <w:szCs w:val="20"/>
                <w:lang w:eastAsia="lv-LV"/>
              </w:rPr>
              <w:t>–</w:t>
            </w:r>
          </w:p>
        </w:tc>
      </w:tr>
    </w:tbl>
    <w:p w14:paraId="534622A0" w14:textId="77777777" w:rsidR="0005167F" w:rsidRPr="0005167F" w:rsidRDefault="0005167F" w:rsidP="0005167F">
      <w:pPr>
        <w:rPr>
          <w:sz w:val="28"/>
        </w:rPr>
      </w:pPr>
    </w:p>
    <w:p w14:paraId="44AB3E13" w14:textId="77777777" w:rsidR="0005167F" w:rsidRDefault="0005167F" w:rsidP="0005167F">
      <w:pPr>
        <w:jc w:val="both"/>
        <w:rPr>
          <w:sz w:val="28"/>
        </w:rPr>
      </w:pPr>
      <w:r w:rsidRPr="0005167F">
        <w:rPr>
          <w:sz w:val="28"/>
        </w:rPr>
        <w:t>Piezīme. * Valsts sabiedrībā ar ierobežotu atbildību "Rīgas psihiatrijas un narkoloģijas centrs" psihiatra kabineta finansējuma ietvaros personām tiek nodrošināta nepieciešamā palīdzība, lai novērstu noziedzīgu nodarījumu veikšanu pret bērna tikumību un dzimumneaizskaramību.</w:t>
      </w:r>
      <w:r w:rsidR="006D7FD3">
        <w:rPr>
          <w:sz w:val="28"/>
        </w:rPr>
        <w:t>"</w:t>
      </w:r>
      <w:r>
        <w:rPr>
          <w:sz w:val="28"/>
        </w:rPr>
        <w:t>;</w:t>
      </w:r>
    </w:p>
    <w:p w14:paraId="78793298" w14:textId="77777777" w:rsidR="0005167F" w:rsidRDefault="0005167F" w:rsidP="0005167F">
      <w:pPr>
        <w:jc w:val="both"/>
        <w:rPr>
          <w:sz w:val="28"/>
        </w:rPr>
      </w:pPr>
    </w:p>
    <w:p w14:paraId="5C96ED4C" w14:textId="15B1B252" w:rsidR="0005167F" w:rsidRDefault="00DF2F38" w:rsidP="00DF2F38">
      <w:pPr>
        <w:jc w:val="both"/>
        <w:rPr>
          <w:sz w:val="28"/>
        </w:rPr>
      </w:pPr>
      <w:r>
        <w:rPr>
          <w:sz w:val="28"/>
        </w:rPr>
        <w:tab/>
        <w:t>1.</w:t>
      </w:r>
      <w:r w:rsidR="00B24BF3">
        <w:rPr>
          <w:sz w:val="28"/>
        </w:rPr>
        <w:t>10</w:t>
      </w:r>
      <w:r w:rsidR="00817F24">
        <w:rPr>
          <w:sz w:val="28"/>
        </w:rPr>
        <w:t>5</w:t>
      </w:r>
      <w:r>
        <w:rPr>
          <w:sz w:val="28"/>
        </w:rPr>
        <w:t>. papildināt noteikumu</w:t>
      </w:r>
      <w:r w:rsidR="00446E84">
        <w:rPr>
          <w:sz w:val="28"/>
        </w:rPr>
        <w:t xml:space="preserve"> 15. pielikumu ar 16., 17., 18. un 19. punktu šādā redakcijā:</w:t>
      </w:r>
    </w:p>
    <w:p w14:paraId="251A7505" w14:textId="77777777" w:rsidR="00446E84" w:rsidRDefault="00446E84" w:rsidP="00DF2F38">
      <w:pPr>
        <w:jc w:val="both"/>
        <w:rPr>
          <w:sz w:val="28"/>
        </w:rPr>
      </w:pPr>
      <w:r>
        <w:rPr>
          <w:sz w:val="28"/>
        </w:rPr>
        <w:tab/>
      </w:r>
    </w:p>
    <w:p w14:paraId="030816B0" w14:textId="77777777" w:rsidR="00446E84" w:rsidRPr="00446E84" w:rsidRDefault="00446E84" w:rsidP="00446E84">
      <w:pPr>
        <w:jc w:val="both"/>
        <w:rPr>
          <w:sz w:val="28"/>
        </w:rPr>
      </w:pPr>
      <w:r>
        <w:rPr>
          <w:sz w:val="28"/>
        </w:rPr>
        <w:tab/>
      </w:r>
      <w:r w:rsidR="006D7FD3">
        <w:rPr>
          <w:sz w:val="28"/>
        </w:rPr>
        <w:t>"</w:t>
      </w:r>
      <w:r w:rsidRPr="00446E84">
        <w:rPr>
          <w:sz w:val="28"/>
        </w:rPr>
        <w:t>16. Šā pielikuma 2.11. apakšpunktā  norādītā kabinetā pakalpojumus sniedz multiprofesionāla komanda (pediatrs, pneimonologs, ģenētiķis, uztura speciālists un psihologs un katrs no komandas dalībniekiem ir apmācīts pacientu ar retām ģenētiskām patoloģijām veselības aprūpē), kura nodrošina un organizē:</w:t>
      </w:r>
    </w:p>
    <w:p w14:paraId="685B178E" w14:textId="77777777" w:rsidR="00446E84" w:rsidRPr="00446E84" w:rsidRDefault="00446E84" w:rsidP="00446E84">
      <w:pPr>
        <w:ind w:firstLine="720"/>
        <w:jc w:val="both"/>
        <w:rPr>
          <w:sz w:val="28"/>
        </w:rPr>
      </w:pPr>
      <w:r w:rsidRPr="00446E84">
        <w:rPr>
          <w:sz w:val="28"/>
        </w:rPr>
        <w:t>16.1. reto slimību diagnostiku, ārstēšanu un slimības norises uzraudzību;</w:t>
      </w:r>
    </w:p>
    <w:p w14:paraId="09A39695" w14:textId="77777777" w:rsidR="00446E84" w:rsidRPr="00446E84" w:rsidRDefault="00446E84" w:rsidP="00446E84">
      <w:pPr>
        <w:ind w:firstLine="720"/>
        <w:jc w:val="both"/>
        <w:rPr>
          <w:sz w:val="28"/>
        </w:rPr>
      </w:pPr>
      <w:r w:rsidRPr="00446E84">
        <w:rPr>
          <w:sz w:val="28"/>
        </w:rPr>
        <w:t xml:space="preserve">16.2. pacientu atlasi, iekļaujot tos augsta riska grupā, ja </w:t>
      </w:r>
      <w:r w:rsidR="003F7C61" w:rsidRPr="00446E84">
        <w:rPr>
          <w:sz w:val="28"/>
        </w:rPr>
        <w:t>pastāv</w:t>
      </w:r>
      <w:r w:rsidRPr="00446E84">
        <w:rPr>
          <w:sz w:val="28"/>
        </w:rPr>
        <w:t xml:space="preserve"> iespēja, ka attīstīsies smagas pakāpes komplikācijas vai invaliditāte;</w:t>
      </w:r>
    </w:p>
    <w:p w14:paraId="63D47D23" w14:textId="77777777" w:rsidR="00446E84" w:rsidRPr="00446E84" w:rsidRDefault="00446E84" w:rsidP="00446E84">
      <w:pPr>
        <w:ind w:firstLine="720"/>
        <w:jc w:val="both"/>
        <w:rPr>
          <w:sz w:val="28"/>
        </w:rPr>
      </w:pPr>
      <w:r w:rsidRPr="00446E84">
        <w:rPr>
          <w:sz w:val="28"/>
        </w:rPr>
        <w:t>16.3. reto slimību pacientu plūsmas koordinēšanu, papildus nodrošinot citu speciālistu iesaisti pacienta izmeklēšanā un aprūpē atbilstoši pacienta medicīniskām indikācijām;</w:t>
      </w:r>
    </w:p>
    <w:p w14:paraId="69D18B98" w14:textId="77777777" w:rsidR="00446E84" w:rsidRDefault="00446E84" w:rsidP="00446E84">
      <w:pPr>
        <w:ind w:firstLine="720"/>
        <w:jc w:val="both"/>
        <w:rPr>
          <w:sz w:val="28"/>
        </w:rPr>
      </w:pPr>
      <w:r w:rsidRPr="00446E84">
        <w:rPr>
          <w:sz w:val="28"/>
        </w:rPr>
        <w:t>16.4. sadarbību ar citu valstu reto slimību ekspertīzes centru speciālistiem.</w:t>
      </w:r>
    </w:p>
    <w:p w14:paraId="26E524EE" w14:textId="77777777" w:rsidR="00446E84" w:rsidRDefault="00446E84" w:rsidP="00446E84">
      <w:pPr>
        <w:ind w:firstLine="720"/>
        <w:jc w:val="both"/>
        <w:rPr>
          <w:sz w:val="28"/>
        </w:rPr>
      </w:pPr>
    </w:p>
    <w:p w14:paraId="3FC688B7" w14:textId="1704D31B" w:rsidR="00446E84" w:rsidRPr="00446E84" w:rsidRDefault="00446E84" w:rsidP="00446E84">
      <w:pPr>
        <w:ind w:firstLine="720"/>
        <w:jc w:val="both"/>
        <w:rPr>
          <w:sz w:val="28"/>
        </w:rPr>
      </w:pPr>
      <w:bookmarkStart w:id="12" w:name="_Hlk497137528"/>
      <w:r w:rsidRPr="00446E84">
        <w:rPr>
          <w:sz w:val="28"/>
        </w:rPr>
        <w:t>17. Šā pielikuma 2.14.</w:t>
      </w:r>
      <w:r w:rsidR="00963605">
        <w:rPr>
          <w:sz w:val="28"/>
        </w:rPr>
        <w:t xml:space="preserve"> </w:t>
      </w:r>
      <w:r w:rsidRPr="00446E84">
        <w:rPr>
          <w:sz w:val="28"/>
        </w:rPr>
        <w:t>apakšpunktā minētā kabineta pacientiem pakalpojumus sniedz sertificēta diabēta apmācības māsa</w:t>
      </w:r>
      <w:r w:rsidR="0086748B">
        <w:rPr>
          <w:sz w:val="28"/>
        </w:rPr>
        <w:t xml:space="preserve"> </w:t>
      </w:r>
      <w:r w:rsidRPr="00446E84">
        <w:rPr>
          <w:sz w:val="28"/>
        </w:rPr>
        <w:t>, ievērojot šādus nosacījumus:</w:t>
      </w:r>
    </w:p>
    <w:p w14:paraId="3E77AE8B" w14:textId="77777777" w:rsidR="00446E84" w:rsidRPr="00446E84" w:rsidRDefault="00446E84" w:rsidP="00446E84">
      <w:pPr>
        <w:ind w:firstLine="720"/>
        <w:jc w:val="both"/>
        <w:rPr>
          <w:sz w:val="28"/>
        </w:rPr>
      </w:pPr>
      <w:r w:rsidRPr="00446E84">
        <w:rPr>
          <w:sz w:val="28"/>
        </w:rPr>
        <w:t xml:space="preserve">17.1.  pakalpojumus valsts sabiedrībā ar ierobežotu atbildību "Bērnu klīniskā universitātes slimnīca" papildus sniedz arī bērnu endokrinologs; </w:t>
      </w:r>
    </w:p>
    <w:p w14:paraId="106FF113" w14:textId="131E7C12" w:rsidR="00446E84" w:rsidRPr="00446E84" w:rsidRDefault="00446E84" w:rsidP="00446E84">
      <w:pPr>
        <w:ind w:firstLine="720"/>
        <w:jc w:val="both"/>
        <w:rPr>
          <w:sz w:val="28"/>
        </w:rPr>
      </w:pPr>
      <w:r w:rsidRPr="00446E84">
        <w:rPr>
          <w:sz w:val="28"/>
        </w:rPr>
        <w:t>17.2. pirmreizēju apmācību veic grupā (grupā ne mazāk par četriem pacientiem ar apstiprinātu diagnozi</w:t>
      </w:r>
      <w:r w:rsidR="0014144F">
        <w:rPr>
          <w:sz w:val="28"/>
        </w:rPr>
        <w:t xml:space="preserve"> vai viņu tuviniekiem</w:t>
      </w:r>
      <w:r w:rsidRPr="00446E84">
        <w:rPr>
          <w:sz w:val="28"/>
        </w:rPr>
        <w:t>)</w:t>
      </w:r>
      <w:r w:rsidR="0014144F">
        <w:rPr>
          <w:sz w:val="28"/>
        </w:rPr>
        <w:t xml:space="preserve"> vai individuāli</w:t>
      </w:r>
      <w:r w:rsidRPr="00446E84">
        <w:rPr>
          <w:sz w:val="28"/>
        </w:rPr>
        <w:t>, sniedzot informāciju  par veselīga uztura plānošanu, fiziskām aktivitātēm cukura diabēta pacientam, cukura diabēta paškontroli un terapijas efekta vērtēšanu, mērķtiecīgu medikamentu lietošanu (arī insulīna injekciju tehnika, uzglabāšana), individuālo aprūpes problēmu risināšanu (tai skaitā, insulīna devu adaptācija, ceļojumi, maiņu darbs), komplikāciju risku samazināšanu (tai skaitā, blakus slimību gadījumā, smēķēšanas atmešanas veicināšana);</w:t>
      </w:r>
    </w:p>
    <w:p w14:paraId="318032EE" w14:textId="77777777" w:rsidR="00446E84" w:rsidRPr="00446E84" w:rsidRDefault="00446E84" w:rsidP="00446E84">
      <w:pPr>
        <w:ind w:firstLine="720"/>
        <w:jc w:val="both"/>
        <w:rPr>
          <w:sz w:val="28"/>
        </w:rPr>
      </w:pPr>
      <w:r w:rsidRPr="00446E84">
        <w:rPr>
          <w:sz w:val="28"/>
        </w:rPr>
        <w:t>17.3. atkārtotu apmācību veic grupā (grupā ne mazāk par četriem cukura diabēta pacientiem), sniedzot informāciju:</w:t>
      </w:r>
    </w:p>
    <w:p w14:paraId="1E2EA3D0" w14:textId="77777777" w:rsidR="00446E84" w:rsidRPr="00446E84" w:rsidRDefault="00446E84" w:rsidP="00446E84">
      <w:pPr>
        <w:ind w:firstLine="720"/>
        <w:jc w:val="both"/>
        <w:rPr>
          <w:sz w:val="28"/>
        </w:rPr>
      </w:pPr>
      <w:r w:rsidRPr="00446E84">
        <w:rPr>
          <w:sz w:val="28"/>
        </w:rPr>
        <w:t>17.3.1. par šā pielikuma 17.2. apakšpunktā nosauktajiem jautājumiem – ne biežāk kā reizi piecos gados;</w:t>
      </w:r>
    </w:p>
    <w:p w14:paraId="7E4F23BF" w14:textId="77777777" w:rsidR="00446E84" w:rsidRPr="00446E84" w:rsidRDefault="00446E84" w:rsidP="00446E84">
      <w:pPr>
        <w:ind w:firstLine="720"/>
        <w:jc w:val="both"/>
        <w:rPr>
          <w:sz w:val="28"/>
        </w:rPr>
      </w:pPr>
      <w:r w:rsidRPr="00446E84">
        <w:rPr>
          <w:sz w:val="28"/>
        </w:rPr>
        <w:t>17.3.2. par jautājumiem pēc endokrinologa vai bērnu endokrinologa ieteikuma - ja notikusi terapijas stratēģijas maiņa, ja diabēta pacientei iestājusies grūtniecība, ja ir slikti kompensēts cukura diabēts (HbA1c &gt;8%) vai ja novērojamas biežas hipoglikēmijas.</w:t>
      </w:r>
    </w:p>
    <w:p w14:paraId="3D1B57A3" w14:textId="77777777" w:rsidR="00446E84" w:rsidRPr="00446E84" w:rsidRDefault="00446E84" w:rsidP="00446E84">
      <w:pPr>
        <w:ind w:firstLine="720"/>
        <w:jc w:val="both"/>
        <w:rPr>
          <w:sz w:val="28"/>
        </w:rPr>
      </w:pPr>
      <w:r w:rsidRPr="00446E84">
        <w:rPr>
          <w:sz w:val="28"/>
        </w:rPr>
        <w:t>17.4. individuālu atkārtotu cukura diabēta pacientu apmācību veic, ja nav iespējams pacientam nepieciešamo informāciju sniegt, veicot apmācību grupā;</w:t>
      </w:r>
    </w:p>
    <w:p w14:paraId="5CFDEECA" w14:textId="77777777" w:rsidR="00446E84" w:rsidRDefault="00446E84" w:rsidP="00446E84">
      <w:pPr>
        <w:ind w:firstLine="720"/>
        <w:jc w:val="both"/>
        <w:rPr>
          <w:sz w:val="28"/>
        </w:rPr>
      </w:pPr>
      <w:r w:rsidRPr="00446E84">
        <w:rPr>
          <w:sz w:val="28"/>
        </w:rPr>
        <w:t>17.5. prioritāri pakalpojumus diabēta apmācības kabinetā nodrošina personām, kurām nepieciešama pirmreizēja apmācība.</w:t>
      </w:r>
    </w:p>
    <w:bookmarkEnd w:id="12"/>
    <w:p w14:paraId="14BEAEC6" w14:textId="77777777" w:rsidR="00446E84" w:rsidRDefault="00446E84" w:rsidP="00446E84">
      <w:pPr>
        <w:ind w:firstLine="720"/>
        <w:jc w:val="both"/>
        <w:rPr>
          <w:sz w:val="28"/>
        </w:rPr>
      </w:pPr>
    </w:p>
    <w:p w14:paraId="7243B147" w14:textId="77777777" w:rsidR="00446E84" w:rsidRPr="00446E84" w:rsidRDefault="00446E84" w:rsidP="00446E84">
      <w:pPr>
        <w:ind w:firstLine="720"/>
        <w:jc w:val="both"/>
        <w:rPr>
          <w:sz w:val="28"/>
        </w:rPr>
      </w:pPr>
      <w:r w:rsidRPr="00446E84">
        <w:rPr>
          <w:sz w:val="28"/>
        </w:rPr>
        <w:t>18. Šā pielikuma 2.14.</w:t>
      </w:r>
      <w:r w:rsidR="002F3A18">
        <w:rPr>
          <w:sz w:val="28"/>
        </w:rPr>
        <w:t xml:space="preserve"> </w:t>
      </w:r>
      <w:r w:rsidRPr="00446E84">
        <w:rPr>
          <w:sz w:val="28"/>
        </w:rPr>
        <w:t>apakšpunktā norādītā kabinetā pacients pakalpojumus saņem:</w:t>
      </w:r>
    </w:p>
    <w:p w14:paraId="29F4D858" w14:textId="77777777" w:rsidR="00446E84" w:rsidRPr="00446E84" w:rsidRDefault="00446E84" w:rsidP="00446E84">
      <w:pPr>
        <w:ind w:firstLine="720"/>
        <w:jc w:val="both"/>
        <w:rPr>
          <w:sz w:val="28"/>
        </w:rPr>
      </w:pPr>
      <w:r w:rsidRPr="00446E84">
        <w:rPr>
          <w:sz w:val="28"/>
        </w:rPr>
        <w:t>18.1.  ar ģimenes ārsta vai endokrinologa, vai bērnu endokrinologa nosūtījumu, ja apmācību veic pirmo reizi,</w:t>
      </w:r>
    </w:p>
    <w:p w14:paraId="311C8302" w14:textId="77777777" w:rsidR="00446E84" w:rsidRDefault="00446E84" w:rsidP="00446E84">
      <w:pPr>
        <w:ind w:firstLine="720"/>
        <w:jc w:val="both"/>
        <w:rPr>
          <w:sz w:val="28"/>
        </w:rPr>
      </w:pPr>
      <w:r w:rsidRPr="00446E84">
        <w:rPr>
          <w:sz w:val="28"/>
        </w:rPr>
        <w:t>18.2. ar endokrinologa vai bērnu endokrinologa nosūtījumu, ja apmācību veic atkārtoti.</w:t>
      </w:r>
    </w:p>
    <w:p w14:paraId="2DDAB1CE" w14:textId="77777777" w:rsidR="00446E84" w:rsidRDefault="00446E84" w:rsidP="00446E84">
      <w:pPr>
        <w:ind w:firstLine="720"/>
        <w:jc w:val="both"/>
        <w:rPr>
          <w:sz w:val="28"/>
        </w:rPr>
      </w:pPr>
    </w:p>
    <w:p w14:paraId="39E3E9A7" w14:textId="77777777" w:rsidR="00446E84" w:rsidRDefault="00446E84" w:rsidP="00446E84">
      <w:pPr>
        <w:ind w:firstLine="720"/>
        <w:jc w:val="both"/>
        <w:rPr>
          <w:sz w:val="28"/>
        </w:rPr>
      </w:pPr>
      <w:r w:rsidRPr="00446E84">
        <w:rPr>
          <w:sz w:val="28"/>
        </w:rPr>
        <w:t>19. Finansējums šā pielikuma 2.14. apakšpunktā minētā kabineta darbībai tiek novirzīts šo noteikumu 17. pielikuma 1.1., 1.2., 1.3., 1.7., 1.8., 1.10., 1.11., 1.14., 1.19. un 1.20. apakšpunktā minētajām ārstniecības iestādēm. Ja šīs ārstniecības iestādes nenodrošina valsts apmaksātus endokrinologa pakalpojumus, tad finansējumu novirza tuvākajai ārstniecības iestādei, kura nodrošina lielāku endokrinologa sniegto pakalpojumu apjomu attiecīgās plānošanas vienības ietvaros.</w:t>
      </w:r>
      <w:r w:rsidR="006D7FD3">
        <w:rPr>
          <w:sz w:val="28"/>
        </w:rPr>
        <w:t>"</w:t>
      </w:r>
      <w:r>
        <w:rPr>
          <w:sz w:val="28"/>
        </w:rPr>
        <w:t>;</w:t>
      </w:r>
    </w:p>
    <w:p w14:paraId="77877FE2" w14:textId="77777777" w:rsidR="00446E84" w:rsidRDefault="00446E84" w:rsidP="00446E84">
      <w:pPr>
        <w:ind w:firstLine="720"/>
        <w:jc w:val="both"/>
        <w:rPr>
          <w:sz w:val="28"/>
        </w:rPr>
      </w:pPr>
    </w:p>
    <w:p w14:paraId="2442079A" w14:textId="16B20177" w:rsidR="00446E84" w:rsidRDefault="00FB5109" w:rsidP="00446E84">
      <w:pPr>
        <w:ind w:firstLine="720"/>
        <w:jc w:val="both"/>
        <w:rPr>
          <w:sz w:val="28"/>
        </w:rPr>
      </w:pPr>
      <w:r w:rsidRPr="00DF5E71">
        <w:rPr>
          <w:sz w:val="28"/>
        </w:rPr>
        <w:t>1.</w:t>
      </w:r>
      <w:r w:rsidR="00B24BF3">
        <w:rPr>
          <w:sz w:val="28"/>
        </w:rPr>
        <w:t>10</w:t>
      </w:r>
      <w:r w:rsidR="00817F24">
        <w:rPr>
          <w:sz w:val="28"/>
        </w:rPr>
        <w:t>6</w:t>
      </w:r>
      <w:r w:rsidRPr="00DF5E71">
        <w:rPr>
          <w:sz w:val="28"/>
        </w:rPr>
        <w:t>. izteikt 16. pielikumu šādā redakcijā:</w:t>
      </w:r>
    </w:p>
    <w:p w14:paraId="142A5439" w14:textId="77777777" w:rsidR="00DF5E71" w:rsidRPr="00DF5E71" w:rsidRDefault="006D7FD3" w:rsidP="00DF5E71">
      <w:pPr>
        <w:ind w:firstLine="720"/>
        <w:jc w:val="right"/>
        <w:rPr>
          <w:sz w:val="28"/>
        </w:rPr>
      </w:pPr>
      <w:r>
        <w:rPr>
          <w:sz w:val="28"/>
        </w:rPr>
        <w:t>"</w:t>
      </w:r>
      <w:r w:rsidR="00DF5E71" w:rsidRPr="00DF5E71">
        <w:rPr>
          <w:sz w:val="28"/>
        </w:rPr>
        <w:t>16. pielikums</w:t>
      </w:r>
    </w:p>
    <w:p w14:paraId="36EDC7CE" w14:textId="77777777" w:rsidR="00DF5E71" w:rsidRPr="00DF5E71" w:rsidRDefault="00DF5E71" w:rsidP="00DF5E71">
      <w:pPr>
        <w:ind w:firstLine="720"/>
        <w:jc w:val="right"/>
        <w:rPr>
          <w:sz w:val="28"/>
        </w:rPr>
      </w:pPr>
      <w:r w:rsidRPr="00DF5E71">
        <w:rPr>
          <w:sz w:val="28"/>
        </w:rPr>
        <w:t>Ministru kabineta</w:t>
      </w:r>
    </w:p>
    <w:p w14:paraId="5B16ED0C" w14:textId="77777777" w:rsidR="00DF5E71" w:rsidRPr="00DF5E71" w:rsidRDefault="00DF5E71" w:rsidP="00DF5E71">
      <w:pPr>
        <w:ind w:firstLine="720"/>
        <w:jc w:val="right"/>
        <w:rPr>
          <w:sz w:val="28"/>
        </w:rPr>
      </w:pPr>
      <w:r w:rsidRPr="00DF5E71">
        <w:rPr>
          <w:sz w:val="28"/>
        </w:rPr>
        <w:t>2013. gada 17. decembra</w:t>
      </w:r>
    </w:p>
    <w:p w14:paraId="1990BC94" w14:textId="77777777" w:rsidR="00DF5E71" w:rsidRDefault="00DF5E71" w:rsidP="00DF5E71">
      <w:pPr>
        <w:ind w:firstLine="720"/>
        <w:jc w:val="right"/>
        <w:rPr>
          <w:sz w:val="28"/>
        </w:rPr>
      </w:pPr>
      <w:r w:rsidRPr="00DF5E71">
        <w:rPr>
          <w:sz w:val="28"/>
        </w:rPr>
        <w:t>noteikumiem Nr. 1529</w:t>
      </w:r>
    </w:p>
    <w:p w14:paraId="609F3DB9" w14:textId="77777777" w:rsidR="00DF5E71" w:rsidRDefault="00DF5E71" w:rsidP="00DF5E71">
      <w:pPr>
        <w:ind w:firstLine="720"/>
        <w:jc w:val="both"/>
      </w:pPr>
      <w:bookmarkStart w:id="13" w:name="piel3"/>
      <w:bookmarkStart w:id="14" w:name="503746"/>
      <w:bookmarkStart w:id="15" w:name="OLE_LINK4"/>
      <w:bookmarkStart w:id="16" w:name="OLE_LINK3"/>
      <w:bookmarkEnd w:id="13"/>
      <w:bookmarkEnd w:id="14"/>
    </w:p>
    <w:p w14:paraId="580FD8BE" w14:textId="77777777" w:rsidR="004213E5" w:rsidRPr="00C41EED" w:rsidRDefault="004213E5" w:rsidP="004213E5">
      <w:pPr>
        <w:jc w:val="center"/>
        <w:rPr>
          <w:b/>
          <w:sz w:val="28"/>
          <w:szCs w:val="28"/>
        </w:rPr>
      </w:pPr>
      <w:bookmarkStart w:id="17" w:name="_Hlk496871799"/>
      <w:r w:rsidRPr="00C41EED">
        <w:rPr>
          <w:b/>
          <w:sz w:val="28"/>
          <w:szCs w:val="28"/>
        </w:rPr>
        <w:t>Veselības aprūpes pakalpojumu tarifi par profilakses, diagnostikas, ārstēšanas un rehabilitācijas pakalpojumiem</w:t>
      </w:r>
    </w:p>
    <w:p w14:paraId="72FAD87F" w14:textId="77777777" w:rsidR="004213E5" w:rsidRPr="00C41EED" w:rsidRDefault="004213E5" w:rsidP="004213E5">
      <w:pPr>
        <w:jc w:val="center"/>
        <w:rPr>
          <w:sz w:val="28"/>
          <w:szCs w:val="28"/>
        </w:rPr>
      </w:pPr>
    </w:p>
    <w:p w14:paraId="1C507A6C" w14:textId="77777777" w:rsidR="004213E5" w:rsidRPr="00C41EED" w:rsidRDefault="004213E5" w:rsidP="004213E5">
      <w:pPr>
        <w:jc w:val="center"/>
        <w:rPr>
          <w:sz w:val="28"/>
          <w:szCs w:val="28"/>
        </w:rPr>
      </w:pPr>
      <w:r w:rsidRPr="00C41EED">
        <w:rPr>
          <w:sz w:val="28"/>
          <w:szCs w:val="28"/>
        </w:rPr>
        <w:t>VISPĀRĪGIE NOTEIKUMI</w:t>
      </w:r>
    </w:p>
    <w:p w14:paraId="5675457E" w14:textId="77777777" w:rsidR="004213E5" w:rsidRPr="00C41EED" w:rsidRDefault="004213E5" w:rsidP="004213E5">
      <w:pPr>
        <w:jc w:val="both"/>
        <w:rPr>
          <w:sz w:val="28"/>
          <w:szCs w:val="28"/>
        </w:rPr>
      </w:pPr>
    </w:p>
    <w:p w14:paraId="6BF7DED1" w14:textId="77777777" w:rsidR="004213E5" w:rsidRPr="00C41EED" w:rsidRDefault="004213E5" w:rsidP="004213E5">
      <w:pPr>
        <w:ind w:firstLine="720"/>
        <w:jc w:val="both"/>
        <w:rPr>
          <w:sz w:val="28"/>
          <w:szCs w:val="28"/>
        </w:rPr>
      </w:pPr>
      <w:r w:rsidRPr="00C41EED">
        <w:rPr>
          <w:sz w:val="28"/>
          <w:szCs w:val="28"/>
        </w:rPr>
        <w:t>1. Veselības aprūpes pakalpojumu tarifi norādīti par profilakses, diagnostikas, ārstēšanas un rehabilitācijas pakalpojumu manipulācijām un sadalīti atsevišķās sadaļās pa veselības aprūpes pakalpojumu veidiem.</w:t>
      </w:r>
    </w:p>
    <w:p w14:paraId="1F2BF548" w14:textId="77777777" w:rsidR="004213E5" w:rsidRPr="00C41EED" w:rsidRDefault="004213E5" w:rsidP="004213E5">
      <w:pPr>
        <w:ind w:firstLine="720"/>
        <w:jc w:val="both"/>
        <w:rPr>
          <w:sz w:val="28"/>
          <w:szCs w:val="28"/>
        </w:rPr>
      </w:pPr>
      <w:r w:rsidRPr="00C41EED">
        <w:rPr>
          <w:sz w:val="28"/>
          <w:szCs w:val="28"/>
        </w:rPr>
        <w:t>2. Manipulācijas no citām sadaļām var izmantot, ja speciālistam attiecīgajā sadaļā nav darbībai atbilstošas manipulācijas, bet speciālistam ir manipulācijas veikšanai nepieciešamā specializācija, kvalifikācija un metodes sertifikāts.</w:t>
      </w:r>
    </w:p>
    <w:p w14:paraId="746DA0A6" w14:textId="77777777" w:rsidR="004213E5" w:rsidRPr="00C41EED" w:rsidRDefault="004213E5" w:rsidP="004213E5">
      <w:pPr>
        <w:ind w:firstLine="720"/>
        <w:jc w:val="both"/>
        <w:rPr>
          <w:sz w:val="28"/>
          <w:szCs w:val="28"/>
        </w:rPr>
      </w:pPr>
      <w:r w:rsidRPr="00C41EED">
        <w:rPr>
          <w:sz w:val="28"/>
          <w:szCs w:val="28"/>
        </w:rPr>
        <w:t>3. Manipulāciju medicīniskajā dokumentācijā norāda, ja tā ir veikta pilnībā.</w:t>
      </w:r>
    </w:p>
    <w:p w14:paraId="2CB8E3D0" w14:textId="77777777" w:rsidR="004213E5" w:rsidRPr="00C41EED" w:rsidRDefault="004213E5" w:rsidP="004213E5">
      <w:pPr>
        <w:ind w:firstLine="720"/>
        <w:jc w:val="both"/>
        <w:rPr>
          <w:sz w:val="28"/>
          <w:szCs w:val="28"/>
        </w:rPr>
      </w:pPr>
      <w:r w:rsidRPr="00C41EED">
        <w:rPr>
          <w:sz w:val="28"/>
          <w:szCs w:val="28"/>
        </w:rPr>
        <w:t>4. Piemaksu par implantu, šuvēju un citu medicīnas preču izmantošanu manipulācijā medicīniskajā dokumentācijā drīkst norādīt jebkurš speciālists neatkarīgi no sadaļas atbilstoši konkrētās manipulācijas veikšanā izmantotajiem materiāliem.</w:t>
      </w:r>
    </w:p>
    <w:p w14:paraId="4C085E6E" w14:textId="77777777" w:rsidR="004213E5" w:rsidRPr="00C41EED" w:rsidRDefault="004213E5" w:rsidP="004213E5">
      <w:pPr>
        <w:ind w:firstLine="720"/>
        <w:jc w:val="both"/>
        <w:rPr>
          <w:sz w:val="28"/>
          <w:szCs w:val="28"/>
        </w:rPr>
      </w:pPr>
      <w:r w:rsidRPr="00C41EED">
        <w:rPr>
          <w:sz w:val="28"/>
          <w:szCs w:val="28"/>
        </w:rP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p>
    <w:p w14:paraId="781B80D1" w14:textId="77777777" w:rsidR="004213E5" w:rsidRPr="00C41EED" w:rsidRDefault="004213E5" w:rsidP="004213E5">
      <w:pPr>
        <w:ind w:firstLine="720"/>
        <w:jc w:val="both"/>
        <w:rPr>
          <w:sz w:val="28"/>
          <w:szCs w:val="28"/>
        </w:rPr>
      </w:pPr>
      <w:r w:rsidRPr="00C41EED">
        <w:rPr>
          <w:sz w:val="28"/>
          <w:szCs w:val="28"/>
        </w:rPr>
        <w:t>6. Manipulācijas veikšanai nepieciešamie materiāli iekļauti manipulācijas tarifā, ja nav norādīts citādi.</w:t>
      </w:r>
    </w:p>
    <w:p w14:paraId="5229D07B" w14:textId="77777777" w:rsidR="004213E5" w:rsidRPr="00C41EED" w:rsidRDefault="004213E5" w:rsidP="004213E5">
      <w:pPr>
        <w:ind w:firstLine="720"/>
        <w:jc w:val="both"/>
        <w:rPr>
          <w:sz w:val="28"/>
          <w:szCs w:val="28"/>
        </w:rPr>
      </w:pPr>
    </w:p>
    <w:p w14:paraId="292FD095" w14:textId="77777777" w:rsidR="004213E5" w:rsidRPr="00C41EED" w:rsidRDefault="004213E5" w:rsidP="004213E5">
      <w:pPr>
        <w:ind w:firstLine="720"/>
        <w:jc w:val="both"/>
        <w:rPr>
          <w:sz w:val="28"/>
          <w:szCs w:val="28"/>
        </w:rPr>
      </w:pPr>
      <w:r w:rsidRPr="00C41EED">
        <w:rPr>
          <w:sz w:val="28"/>
          <w:szCs w:val="28"/>
        </w:rPr>
        <w:t>VISPĀRĒJIE AMBULATORIE PAKALPOJUMI (manipulācijas 01004–01083)</w:t>
      </w:r>
    </w:p>
    <w:p w14:paraId="2A61AC10" w14:textId="77777777" w:rsidR="004213E5" w:rsidRPr="00C41EED" w:rsidRDefault="004213E5" w:rsidP="004213E5">
      <w:pPr>
        <w:ind w:firstLine="720"/>
        <w:jc w:val="both"/>
        <w:rPr>
          <w:rFonts w:eastAsiaTheme="minorHAnsi"/>
          <w:sz w:val="28"/>
          <w:szCs w:val="28"/>
          <w:lang w:eastAsia="en-US"/>
        </w:rPr>
      </w:pPr>
      <w:r w:rsidRPr="00C41EED">
        <w:rPr>
          <w:rFonts w:eastAsiaTheme="minorHAnsi"/>
          <w:sz w:val="28"/>
          <w:szCs w:val="28"/>
          <w:lang w:eastAsia="en-US"/>
        </w:rPr>
        <w:t>1. Manipulāciju 01070 uzrāda, ja apskate tiek veikta grūtniecei laikā no 8. grūtniecības nedēļas līdz dzemdībām.</w:t>
      </w:r>
    </w:p>
    <w:p w14:paraId="0012A3AE" w14:textId="77777777" w:rsidR="004213E5" w:rsidRPr="00262627" w:rsidRDefault="004213E5" w:rsidP="004213E5">
      <w:pPr>
        <w:ind w:firstLine="720"/>
        <w:jc w:val="both"/>
      </w:pPr>
    </w:p>
    <w:tbl>
      <w:tblPr>
        <w:tblW w:w="9080" w:type="dxa"/>
        <w:jc w:val="center"/>
        <w:tblLook w:val="04A0" w:firstRow="1" w:lastRow="0" w:firstColumn="1" w:lastColumn="0" w:noHBand="0" w:noVBand="1"/>
      </w:tblPr>
      <w:tblGrid>
        <w:gridCol w:w="943"/>
        <w:gridCol w:w="1683"/>
        <w:gridCol w:w="5365"/>
        <w:gridCol w:w="1089"/>
      </w:tblGrid>
      <w:tr w:rsidR="004213E5" w:rsidRPr="001026A9" w14:paraId="093FF8A7" w14:textId="77777777" w:rsidTr="00F76FDF">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DF0B9" w14:textId="77777777" w:rsidR="004213E5" w:rsidRPr="001026A9" w:rsidRDefault="004213E5" w:rsidP="00F76FDF">
            <w:pPr>
              <w:jc w:val="center"/>
              <w:rPr>
                <w:b/>
                <w:bCs/>
              </w:rPr>
            </w:pPr>
            <w:r w:rsidRPr="001026A9">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5A8D0FC" w14:textId="77777777" w:rsidR="004213E5" w:rsidRPr="001026A9" w:rsidRDefault="004213E5" w:rsidP="00F76FDF">
            <w:pPr>
              <w:jc w:val="center"/>
              <w:rPr>
                <w:b/>
                <w:bCs/>
              </w:rPr>
            </w:pPr>
            <w:r w:rsidRPr="001026A9">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58662A9D" w14:textId="77777777" w:rsidR="004213E5" w:rsidRPr="001026A9" w:rsidRDefault="004213E5" w:rsidP="00F76FDF">
            <w:pPr>
              <w:jc w:val="center"/>
              <w:rPr>
                <w:b/>
                <w:bCs/>
              </w:rPr>
            </w:pPr>
            <w:r w:rsidRPr="001026A9">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27DA56C" w14:textId="77777777" w:rsidR="004213E5" w:rsidRPr="001026A9" w:rsidRDefault="004213E5" w:rsidP="00F76FDF">
            <w:pPr>
              <w:jc w:val="center"/>
              <w:rPr>
                <w:b/>
                <w:bCs/>
              </w:rPr>
            </w:pPr>
            <w:r w:rsidRPr="001026A9">
              <w:rPr>
                <w:b/>
                <w:bCs/>
              </w:rPr>
              <w:t>Tarifs, (euro)</w:t>
            </w:r>
          </w:p>
        </w:tc>
      </w:tr>
      <w:tr w:rsidR="004213E5" w:rsidRPr="001026A9" w14:paraId="321C4928"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2DF07" w14:textId="77777777" w:rsidR="004213E5" w:rsidRPr="001026A9" w:rsidRDefault="004213E5" w:rsidP="00F76FDF">
            <w:pPr>
              <w:jc w:val="center"/>
              <w:rPr>
                <w:bCs/>
              </w:rPr>
            </w:pPr>
            <w:r w:rsidRPr="001026A9">
              <w:rPr>
                <w:bCs/>
              </w:rPr>
              <w:t>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18A310DF" w14:textId="77777777" w:rsidR="004213E5" w:rsidRPr="001026A9" w:rsidRDefault="004213E5" w:rsidP="00F76FDF">
            <w:pPr>
              <w:jc w:val="center"/>
              <w:rPr>
                <w:bCs/>
              </w:rPr>
            </w:pPr>
            <w:r w:rsidRPr="001026A9">
              <w:rPr>
                <w:bCs/>
              </w:rPr>
              <w:t>01004</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B0245" w14:textId="77777777" w:rsidR="004213E5" w:rsidRPr="001026A9" w:rsidRDefault="004213E5" w:rsidP="00F76FDF">
            <w:pPr>
              <w:rPr>
                <w:bCs/>
              </w:rPr>
            </w:pPr>
            <w:r w:rsidRPr="001026A9">
              <w:rPr>
                <w:bCs/>
              </w:rPr>
              <w:t>Ginekologa, dzemdību speciālista ginekoloģiskā apskate valsts organizētās vēža skrīningprogrammas ietvaros (atbilstoši šo noteikumu 7. pielikumam)</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E0F2" w14:textId="77777777" w:rsidR="004213E5" w:rsidRPr="001026A9" w:rsidRDefault="004213E5" w:rsidP="00F76FDF">
            <w:pPr>
              <w:jc w:val="center"/>
              <w:rPr>
                <w:bCs/>
              </w:rPr>
            </w:pPr>
            <w:r w:rsidRPr="001026A9">
              <w:rPr>
                <w:bCs/>
              </w:rPr>
              <w:t>5.43</w:t>
            </w:r>
          </w:p>
        </w:tc>
      </w:tr>
      <w:tr w:rsidR="004213E5" w:rsidRPr="001026A9" w14:paraId="5D8BC3D8" w14:textId="77777777" w:rsidTr="00F76FDF">
        <w:trPr>
          <w:trHeight w:val="58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F4194" w14:textId="77777777" w:rsidR="004213E5" w:rsidRPr="001026A9" w:rsidRDefault="004213E5" w:rsidP="00F76FDF">
            <w:pPr>
              <w:jc w:val="center"/>
              <w:rPr>
                <w:bCs/>
              </w:rPr>
            </w:pPr>
            <w:r w:rsidRPr="001026A9">
              <w:rPr>
                <w:bCs/>
              </w:rPr>
              <w:t>2.</w:t>
            </w:r>
          </w:p>
        </w:tc>
        <w:tc>
          <w:tcPr>
            <w:tcW w:w="1683" w:type="dxa"/>
            <w:tcBorders>
              <w:top w:val="nil"/>
              <w:left w:val="single" w:sz="4" w:space="0" w:color="auto"/>
              <w:bottom w:val="single" w:sz="4" w:space="0" w:color="auto"/>
              <w:right w:val="single" w:sz="4" w:space="0" w:color="auto"/>
            </w:tcBorders>
            <w:shd w:val="clear" w:color="auto" w:fill="auto"/>
            <w:vAlign w:val="center"/>
          </w:tcPr>
          <w:p w14:paraId="69F372AA" w14:textId="77777777" w:rsidR="004213E5" w:rsidRPr="001026A9" w:rsidRDefault="004213E5" w:rsidP="00F76FDF">
            <w:pPr>
              <w:jc w:val="center"/>
              <w:rPr>
                <w:bCs/>
              </w:rPr>
            </w:pPr>
            <w:r w:rsidRPr="001026A9">
              <w:rPr>
                <w:bCs/>
              </w:rPr>
              <w:t>01018</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3B82C62E" w14:textId="77777777" w:rsidR="004213E5" w:rsidRPr="001026A9" w:rsidRDefault="004213E5" w:rsidP="00F76FDF">
            <w:pPr>
              <w:rPr>
                <w:bCs/>
              </w:rPr>
            </w:pPr>
            <w:r w:rsidRPr="001026A9">
              <w:rPr>
                <w:bCs/>
              </w:rPr>
              <w:t>Ārsta apskate pirms vakcinācijas. Nenorāda kopā ar manipulāciju 01061 un 60404</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22F9A06A" w14:textId="77777777" w:rsidR="004213E5" w:rsidRPr="001026A9" w:rsidRDefault="004213E5" w:rsidP="00F76FDF">
            <w:pPr>
              <w:jc w:val="center"/>
              <w:rPr>
                <w:bCs/>
              </w:rPr>
            </w:pPr>
            <w:r w:rsidRPr="001026A9">
              <w:rPr>
                <w:bCs/>
              </w:rPr>
              <w:t>0.97</w:t>
            </w:r>
          </w:p>
        </w:tc>
      </w:tr>
      <w:tr w:rsidR="004213E5" w:rsidRPr="001026A9" w14:paraId="1086D8FF" w14:textId="77777777" w:rsidTr="00F76FDF">
        <w:trPr>
          <w:trHeight w:val="27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51E4B" w14:textId="77777777" w:rsidR="004213E5" w:rsidRPr="001026A9" w:rsidRDefault="004213E5" w:rsidP="00F76FDF">
            <w:pPr>
              <w:jc w:val="center"/>
              <w:rPr>
                <w:bCs/>
              </w:rPr>
            </w:pPr>
            <w:r w:rsidRPr="001026A9">
              <w:rPr>
                <w:bCs/>
              </w:rPr>
              <w:t>3.</w:t>
            </w:r>
          </w:p>
        </w:tc>
        <w:tc>
          <w:tcPr>
            <w:tcW w:w="1683" w:type="dxa"/>
            <w:tcBorders>
              <w:top w:val="nil"/>
              <w:left w:val="single" w:sz="4" w:space="0" w:color="auto"/>
              <w:bottom w:val="single" w:sz="4" w:space="0" w:color="auto"/>
              <w:right w:val="single" w:sz="4" w:space="0" w:color="auto"/>
            </w:tcBorders>
            <w:shd w:val="clear" w:color="auto" w:fill="auto"/>
            <w:vAlign w:val="center"/>
          </w:tcPr>
          <w:p w14:paraId="51C80181" w14:textId="77777777" w:rsidR="004213E5" w:rsidRPr="001026A9" w:rsidRDefault="004213E5" w:rsidP="00F76FDF">
            <w:pPr>
              <w:jc w:val="center"/>
              <w:rPr>
                <w:bCs/>
              </w:rPr>
            </w:pPr>
            <w:r w:rsidRPr="001026A9">
              <w:rPr>
                <w:bCs/>
              </w:rPr>
              <w:t>01019</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00EE9F0A" w14:textId="77777777" w:rsidR="004213E5" w:rsidRPr="001026A9" w:rsidRDefault="004213E5" w:rsidP="00F76FDF">
            <w:pPr>
              <w:rPr>
                <w:bCs/>
              </w:rPr>
            </w:pPr>
            <w:r w:rsidRPr="001026A9">
              <w:rPr>
                <w:bCs/>
              </w:rPr>
              <w:t>Ārsta palīga apskate pirms vakcinācijas</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5D57E8B2" w14:textId="77777777" w:rsidR="004213E5" w:rsidRPr="001026A9" w:rsidRDefault="004213E5" w:rsidP="00F76FDF">
            <w:pPr>
              <w:jc w:val="center"/>
              <w:rPr>
                <w:bCs/>
              </w:rPr>
            </w:pPr>
            <w:r w:rsidRPr="001026A9">
              <w:rPr>
                <w:bCs/>
              </w:rPr>
              <w:t>1.03</w:t>
            </w:r>
          </w:p>
        </w:tc>
      </w:tr>
      <w:tr w:rsidR="004213E5" w:rsidRPr="001026A9" w14:paraId="548B2CCA" w14:textId="77777777" w:rsidTr="00F76FDF">
        <w:trPr>
          <w:trHeight w:val="5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F75E5" w14:textId="77777777" w:rsidR="004213E5" w:rsidRPr="001026A9" w:rsidRDefault="004213E5" w:rsidP="00F76FDF">
            <w:pPr>
              <w:jc w:val="center"/>
              <w:rPr>
                <w:bCs/>
              </w:rPr>
            </w:pPr>
            <w:r w:rsidRPr="001026A9">
              <w:rPr>
                <w:bCs/>
              </w:rPr>
              <w:t>4.</w:t>
            </w:r>
          </w:p>
        </w:tc>
        <w:tc>
          <w:tcPr>
            <w:tcW w:w="1683" w:type="dxa"/>
            <w:tcBorders>
              <w:top w:val="nil"/>
              <w:left w:val="single" w:sz="4" w:space="0" w:color="auto"/>
              <w:bottom w:val="single" w:sz="4" w:space="0" w:color="auto"/>
              <w:right w:val="single" w:sz="4" w:space="0" w:color="auto"/>
            </w:tcBorders>
            <w:shd w:val="clear" w:color="auto" w:fill="auto"/>
            <w:vAlign w:val="center"/>
          </w:tcPr>
          <w:p w14:paraId="3D9AA211" w14:textId="77777777" w:rsidR="004213E5" w:rsidRPr="001026A9" w:rsidRDefault="004213E5" w:rsidP="00F76FDF">
            <w:pPr>
              <w:jc w:val="center"/>
              <w:rPr>
                <w:bCs/>
              </w:rPr>
            </w:pPr>
            <w:r w:rsidRPr="001026A9">
              <w:rPr>
                <w:bCs/>
              </w:rPr>
              <w:t>01022</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704831C7" w14:textId="77777777" w:rsidR="004213E5" w:rsidRPr="001026A9" w:rsidRDefault="004213E5" w:rsidP="00F76FDF">
            <w:pPr>
              <w:rPr>
                <w:bCs/>
              </w:rPr>
            </w:pPr>
            <w:r w:rsidRPr="001026A9">
              <w:rPr>
                <w:bCs/>
              </w:rPr>
              <w:t>Piemaksa valsts sabiedrībā ar ierobežotu atbildību "Bērnu klīniskā universitātes slimnīca" speciālistiem pie aprūpes epizodes par pacienta konsultāciju reto slimību gadījumā</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1CAA83B3" w14:textId="77777777" w:rsidR="004213E5" w:rsidRPr="001026A9" w:rsidRDefault="004213E5" w:rsidP="00F76FDF">
            <w:pPr>
              <w:jc w:val="center"/>
              <w:rPr>
                <w:bCs/>
              </w:rPr>
            </w:pPr>
            <w:r w:rsidRPr="001026A9">
              <w:rPr>
                <w:bCs/>
              </w:rPr>
              <w:t>11.39</w:t>
            </w:r>
          </w:p>
        </w:tc>
      </w:tr>
      <w:tr w:rsidR="004213E5" w:rsidRPr="001026A9" w14:paraId="3A42BC3C" w14:textId="77777777" w:rsidTr="00F76FDF">
        <w:trPr>
          <w:trHeight w:val="57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1526" w14:textId="77777777" w:rsidR="004213E5" w:rsidRPr="001026A9" w:rsidRDefault="004213E5" w:rsidP="00F76FDF">
            <w:pPr>
              <w:jc w:val="center"/>
              <w:rPr>
                <w:bCs/>
              </w:rPr>
            </w:pPr>
            <w:r w:rsidRPr="001026A9">
              <w:rPr>
                <w:bCs/>
              </w:rPr>
              <w:t>5.</w:t>
            </w:r>
          </w:p>
        </w:tc>
        <w:tc>
          <w:tcPr>
            <w:tcW w:w="1683" w:type="dxa"/>
            <w:tcBorders>
              <w:top w:val="nil"/>
              <w:left w:val="single" w:sz="4" w:space="0" w:color="auto"/>
              <w:bottom w:val="single" w:sz="4" w:space="0" w:color="auto"/>
              <w:right w:val="single" w:sz="4" w:space="0" w:color="auto"/>
            </w:tcBorders>
            <w:shd w:val="clear" w:color="auto" w:fill="auto"/>
            <w:vAlign w:val="center"/>
          </w:tcPr>
          <w:p w14:paraId="543255DA" w14:textId="77777777" w:rsidR="004213E5" w:rsidRPr="001026A9" w:rsidRDefault="004213E5" w:rsidP="00F76FDF">
            <w:pPr>
              <w:jc w:val="center"/>
              <w:rPr>
                <w:bCs/>
              </w:rPr>
            </w:pPr>
            <w:r w:rsidRPr="001026A9">
              <w:rPr>
                <w:bCs/>
              </w:rPr>
              <w:t>01029</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2A148090" w14:textId="77777777" w:rsidR="004213E5" w:rsidRPr="001026A9" w:rsidRDefault="004213E5" w:rsidP="00F76FDF">
            <w:pPr>
              <w:rPr>
                <w:bCs/>
              </w:rPr>
            </w:pPr>
            <w:r w:rsidRPr="001026A9">
              <w:rPr>
                <w:bCs/>
              </w:rPr>
              <w:t>Vecmātes pirmreizēja vai atkārtota grūtnieces vai nedēļnieces apskate (atbilstoši Ministru kabineta 2006. gada 25. jūlija noteikumiem Nr. 611 "Dzemdību palīdzības nodrošināšanas kārtība")</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6F94CB28" w14:textId="77777777" w:rsidR="004213E5" w:rsidRPr="001026A9" w:rsidRDefault="004213E5" w:rsidP="00F76FDF">
            <w:pPr>
              <w:jc w:val="center"/>
              <w:rPr>
                <w:bCs/>
              </w:rPr>
            </w:pPr>
            <w:r w:rsidRPr="001026A9">
              <w:rPr>
                <w:bCs/>
              </w:rPr>
              <w:t>13.16</w:t>
            </w:r>
          </w:p>
        </w:tc>
      </w:tr>
      <w:tr w:rsidR="004213E5" w:rsidRPr="001026A9" w14:paraId="60EA293C" w14:textId="77777777" w:rsidTr="00F76FDF">
        <w:trPr>
          <w:trHeight w:val="55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C29A2" w14:textId="77777777" w:rsidR="004213E5" w:rsidRPr="001026A9" w:rsidRDefault="004213E5" w:rsidP="00F76FDF">
            <w:pPr>
              <w:jc w:val="center"/>
              <w:rPr>
                <w:bCs/>
              </w:rPr>
            </w:pPr>
            <w:r w:rsidRPr="001026A9">
              <w:rPr>
                <w:bCs/>
              </w:rPr>
              <w:t>6.</w:t>
            </w:r>
          </w:p>
        </w:tc>
        <w:tc>
          <w:tcPr>
            <w:tcW w:w="1683" w:type="dxa"/>
            <w:tcBorders>
              <w:top w:val="nil"/>
              <w:left w:val="single" w:sz="4" w:space="0" w:color="auto"/>
              <w:bottom w:val="single" w:sz="4" w:space="0" w:color="auto"/>
              <w:right w:val="single" w:sz="4" w:space="0" w:color="auto"/>
            </w:tcBorders>
            <w:shd w:val="clear" w:color="auto" w:fill="auto"/>
            <w:vAlign w:val="center"/>
          </w:tcPr>
          <w:p w14:paraId="7815EB8A" w14:textId="77777777" w:rsidR="004213E5" w:rsidRPr="001026A9" w:rsidRDefault="004213E5" w:rsidP="00F76FDF">
            <w:pPr>
              <w:jc w:val="center"/>
              <w:rPr>
                <w:bCs/>
              </w:rPr>
            </w:pPr>
            <w:r w:rsidRPr="001026A9">
              <w:rPr>
                <w:bCs/>
              </w:rPr>
              <w:t>01061</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7BF9F61B" w14:textId="77777777" w:rsidR="004213E5" w:rsidRPr="001026A9" w:rsidRDefault="004213E5" w:rsidP="00F76FDF">
            <w:pPr>
              <w:rPr>
                <w:bCs/>
              </w:rPr>
            </w:pPr>
            <w:r w:rsidRPr="001026A9">
              <w:rPr>
                <w:bCs/>
              </w:rPr>
              <w:t>Bērnu profilaktiskās apskates, ko veic ģimenes ārsts (atbilstoši šo noteikumu 1.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3F635615" w14:textId="77777777" w:rsidR="004213E5" w:rsidRPr="001026A9" w:rsidRDefault="004213E5" w:rsidP="00F76FDF">
            <w:pPr>
              <w:jc w:val="center"/>
              <w:rPr>
                <w:bCs/>
              </w:rPr>
            </w:pPr>
            <w:r w:rsidRPr="001026A9">
              <w:rPr>
                <w:bCs/>
              </w:rPr>
              <w:t>4.81</w:t>
            </w:r>
          </w:p>
        </w:tc>
      </w:tr>
      <w:tr w:rsidR="004213E5" w:rsidRPr="001026A9" w14:paraId="7F106C5B" w14:textId="77777777" w:rsidTr="00F76FDF">
        <w:trPr>
          <w:trHeight w:val="13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CD930" w14:textId="77777777" w:rsidR="004213E5" w:rsidRPr="001026A9" w:rsidRDefault="004213E5" w:rsidP="00F76FDF">
            <w:pPr>
              <w:jc w:val="center"/>
              <w:rPr>
                <w:bCs/>
              </w:rPr>
            </w:pPr>
            <w:r w:rsidRPr="001026A9">
              <w:rPr>
                <w:bCs/>
              </w:rPr>
              <w:t>7.</w:t>
            </w:r>
          </w:p>
        </w:tc>
        <w:tc>
          <w:tcPr>
            <w:tcW w:w="1683" w:type="dxa"/>
            <w:tcBorders>
              <w:top w:val="nil"/>
              <w:left w:val="single" w:sz="4" w:space="0" w:color="auto"/>
              <w:bottom w:val="single" w:sz="4" w:space="0" w:color="auto"/>
              <w:right w:val="single" w:sz="4" w:space="0" w:color="auto"/>
            </w:tcBorders>
            <w:shd w:val="clear" w:color="auto" w:fill="auto"/>
            <w:vAlign w:val="center"/>
          </w:tcPr>
          <w:p w14:paraId="4364B99D" w14:textId="77777777" w:rsidR="004213E5" w:rsidRPr="001026A9" w:rsidRDefault="004213E5" w:rsidP="00F76FDF">
            <w:pPr>
              <w:jc w:val="center"/>
              <w:rPr>
                <w:bCs/>
              </w:rPr>
            </w:pPr>
            <w:r w:rsidRPr="001026A9">
              <w:rPr>
                <w:bCs/>
              </w:rPr>
              <w:t>01062</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0A319833" w14:textId="77777777" w:rsidR="004213E5" w:rsidRPr="001026A9" w:rsidRDefault="004213E5" w:rsidP="00F76FDF">
            <w:pPr>
              <w:rPr>
                <w:bCs/>
              </w:rPr>
            </w:pPr>
            <w:r w:rsidRPr="001026A9">
              <w:rPr>
                <w:bCs/>
              </w:rPr>
              <w:t>Ģimenes ārsta pirmreizēja vai atkārtota grūtnieces apskate (atbilstoši šo noteikumu 1.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2BA8A00A" w14:textId="77777777" w:rsidR="004213E5" w:rsidRPr="001026A9" w:rsidRDefault="004213E5" w:rsidP="00F76FDF">
            <w:pPr>
              <w:jc w:val="center"/>
              <w:rPr>
                <w:bCs/>
              </w:rPr>
            </w:pPr>
            <w:r w:rsidRPr="001026A9">
              <w:rPr>
                <w:bCs/>
              </w:rPr>
              <w:t>15.91</w:t>
            </w:r>
          </w:p>
        </w:tc>
      </w:tr>
      <w:tr w:rsidR="004213E5" w:rsidRPr="001026A9" w14:paraId="6773D999"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9DF43" w14:textId="77777777" w:rsidR="004213E5" w:rsidRPr="001026A9" w:rsidRDefault="004213E5" w:rsidP="00F76FDF">
            <w:pPr>
              <w:jc w:val="center"/>
              <w:rPr>
                <w:bCs/>
              </w:rPr>
            </w:pPr>
            <w:r w:rsidRPr="001026A9">
              <w:rPr>
                <w:bCs/>
              </w:rPr>
              <w:t>8.</w:t>
            </w:r>
          </w:p>
        </w:tc>
        <w:tc>
          <w:tcPr>
            <w:tcW w:w="1683" w:type="dxa"/>
            <w:tcBorders>
              <w:top w:val="nil"/>
              <w:left w:val="single" w:sz="4" w:space="0" w:color="auto"/>
              <w:bottom w:val="single" w:sz="4" w:space="0" w:color="auto"/>
              <w:right w:val="single" w:sz="4" w:space="0" w:color="auto"/>
            </w:tcBorders>
            <w:shd w:val="clear" w:color="auto" w:fill="auto"/>
            <w:vAlign w:val="center"/>
          </w:tcPr>
          <w:p w14:paraId="5F96DF16" w14:textId="77777777" w:rsidR="004213E5" w:rsidRPr="001026A9" w:rsidRDefault="004213E5" w:rsidP="00F76FDF">
            <w:pPr>
              <w:jc w:val="center"/>
              <w:rPr>
                <w:bCs/>
              </w:rPr>
            </w:pPr>
            <w:r w:rsidRPr="001026A9">
              <w:rPr>
                <w:bCs/>
              </w:rPr>
              <w:t>01063</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39F92F5A" w14:textId="77777777" w:rsidR="004213E5" w:rsidRPr="001026A9" w:rsidRDefault="004213E5" w:rsidP="00F76FDF">
            <w:pPr>
              <w:rPr>
                <w:bCs/>
              </w:rPr>
            </w:pPr>
            <w:r w:rsidRPr="001026A9">
              <w:rPr>
                <w:bCs/>
              </w:rPr>
              <w:t>Ģimenes ārsta ginekoloģiskā apskate valsts organizētās vēža skrīningprogrammas ietvaros (atbilstoši šo noteikumu 7.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279A59CD" w14:textId="77777777" w:rsidR="004213E5" w:rsidRPr="001026A9" w:rsidRDefault="004213E5" w:rsidP="00F76FDF">
            <w:pPr>
              <w:jc w:val="center"/>
              <w:rPr>
                <w:bCs/>
              </w:rPr>
            </w:pPr>
            <w:r w:rsidRPr="001026A9">
              <w:rPr>
                <w:bCs/>
              </w:rPr>
              <w:t>4.67</w:t>
            </w:r>
          </w:p>
        </w:tc>
      </w:tr>
      <w:tr w:rsidR="004213E5" w:rsidRPr="001026A9" w14:paraId="08D0E623" w14:textId="77777777" w:rsidTr="00F76FDF">
        <w:trPr>
          <w:trHeight w:val="52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FB166" w14:textId="77777777" w:rsidR="004213E5" w:rsidRPr="001026A9" w:rsidRDefault="004213E5" w:rsidP="00F76FDF">
            <w:pPr>
              <w:jc w:val="center"/>
              <w:rPr>
                <w:bCs/>
              </w:rPr>
            </w:pPr>
            <w:r w:rsidRPr="001026A9">
              <w:rPr>
                <w:bCs/>
              </w:rPr>
              <w:t>9.</w:t>
            </w:r>
          </w:p>
        </w:tc>
        <w:tc>
          <w:tcPr>
            <w:tcW w:w="1683" w:type="dxa"/>
            <w:tcBorders>
              <w:top w:val="nil"/>
              <w:left w:val="single" w:sz="4" w:space="0" w:color="auto"/>
              <w:bottom w:val="single" w:sz="4" w:space="0" w:color="auto"/>
              <w:right w:val="single" w:sz="4" w:space="0" w:color="auto"/>
            </w:tcBorders>
            <w:shd w:val="clear" w:color="auto" w:fill="auto"/>
            <w:vAlign w:val="center"/>
          </w:tcPr>
          <w:p w14:paraId="71F588B1" w14:textId="77777777" w:rsidR="004213E5" w:rsidRPr="001026A9" w:rsidRDefault="004213E5" w:rsidP="00F76FDF">
            <w:pPr>
              <w:jc w:val="center"/>
              <w:rPr>
                <w:bCs/>
              </w:rPr>
            </w:pPr>
            <w:r w:rsidRPr="001026A9">
              <w:rPr>
                <w:bCs/>
              </w:rPr>
              <w:t>01064</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7389EB0E" w14:textId="77777777" w:rsidR="004213E5" w:rsidRPr="001026A9" w:rsidRDefault="004213E5" w:rsidP="00F76FDF">
            <w:pPr>
              <w:rPr>
                <w:bCs/>
              </w:rPr>
            </w:pPr>
            <w:r w:rsidRPr="001026A9">
              <w:rPr>
                <w:bCs/>
              </w:rPr>
              <w:t>Bērnu profilaktiskās apskates, ko veic ģimenes ārsts pie bērna mājās (atbilstoši šo noteikumu 1.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0D0B6290" w14:textId="77777777" w:rsidR="004213E5" w:rsidRPr="001026A9" w:rsidRDefault="004213E5" w:rsidP="00F76FDF">
            <w:pPr>
              <w:jc w:val="center"/>
              <w:rPr>
                <w:bCs/>
              </w:rPr>
            </w:pPr>
            <w:r w:rsidRPr="001026A9">
              <w:rPr>
                <w:bCs/>
              </w:rPr>
              <w:t>5.73</w:t>
            </w:r>
          </w:p>
        </w:tc>
      </w:tr>
      <w:tr w:rsidR="004213E5" w:rsidRPr="001026A9" w14:paraId="15047D97" w14:textId="77777777" w:rsidTr="00F76FDF">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98C8E" w14:textId="77777777" w:rsidR="004213E5" w:rsidRPr="001026A9" w:rsidRDefault="004213E5" w:rsidP="00F76FDF">
            <w:pPr>
              <w:jc w:val="center"/>
              <w:rPr>
                <w:bCs/>
              </w:rPr>
            </w:pPr>
            <w:r w:rsidRPr="001026A9">
              <w:rPr>
                <w:bCs/>
              </w:rPr>
              <w:t>10.</w:t>
            </w:r>
          </w:p>
        </w:tc>
        <w:tc>
          <w:tcPr>
            <w:tcW w:w="1683" w:type="dxa"/>
            <w:tcBorders>
              <w:top w:val="nil"/>
              <w:left w:val="single" w:sz="4" w:space="0" w:color="auto"/>
              <w:bottom w:val="single" w:sz="4" w:space="0" w:color="auto"/>
              <w:right w:val="single" w:sz="4" w:space="0" w:color="auto"/>
            </w:tcBorders>
            <w:shd w:val="clear" w:color="auto" w:fill="auto"/>
            <w:vAlign w:val="center"/>
          </w:tcPr>
          <w:p w14:paraId="5C31F422" w14:textId="77777777" w:rsidR="004213E5" w:rsidRPr="001026A9" w:rsidRDefault="004213E5" w:rsidP="00F76FDF">
            <w:pPr>
              <w:jc w:val="center"/>
              <w:rPr>
                <w:bCs/>
              </w:rPr>
            </w:pPr>
            <w:r w:rsidRPr="001026A9">
              <w:rPr>
                <w:bCs/>
              </w:rPr>
              <w:t>01065</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036FA04F" w14:textId="77777777" w:rsidR="004213E5" w:rsidRPr="001026A9" w:rsidRDefault="004213E5" w:rsidP="00F76FDF">
            <w:pPr>
              <w:rPr>
                <w:bCs/>
              </w:rPr>
            </w:pPr>
            <w:r w:rsidRPr="001026A9">
              <w:rPr>
                <w:bCs/>
              </w:rPr>
              <w:t>Oftalmologa veikta profilaktiskā apskate (atbilstoši šo noteikumu 1. pielikumam)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6C65B603" w14:textId="77777777" w:rsidR="004213E5" w:rsidRPr="001026A9" w:rsidRDefault="004213E5" w:rsidP="00F76FDF">
            <w:pPr>
              <w:jc w:val="center"/>
              <w:rPr>
                <w:bCs/>
              </w:rPr>
            </w:pPr>
            <w:r w:rsidRPr="001026A9">
              <w:rPr>
                <w:bCs/>
              </w:rPr>
              <w:t>9.69</w:t>
            </w:r>
          </w:p>
        </w:tc>
      </w:tr>
      <w:tr w:rsidR="004213E5" w:rsidRPr="001026A9" w14:paraId="1834CF0C"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BDEE" w14:textId="77777777" w:rsidR="004213E5" w:rsidRPr="001026A9" w:rsidRDefault="004213E5" w:rsidP="00F76FDF">
            <w:pPr>
              <w:jc w:val="center"/>
              <w:rPr>
                <w:bCs/>
              </w:rPr>
            </w:pPr>
            <w:r w:rsidRPr="001026A9">
              <w:rPr>
                <w:bCs/>
              </w:rPr>
              <w:t>11.</w:t>
            </w:r>
          </w:p>
        </w:tc>
        <w:tc>
          <w:tcPr>
            <w:tcW w:w="1683" w:type="dxa"/>
            <w:tcBorders>
              <w:top w:val="nil"/>
              <w:left w:val="single" w:sz="4" w:space="0" w:color="auto"/>
              <w:bottom w:val="single" w:sz="4" w:space="0" w:color="auto"/>
              <w:right w:val="single" w:sz="4" w:space="0" w:color="auto"/>
            </w:tcBorders>
            <w:shd w:val="clear" w:color="auto" w:fill="auto"/>
            <w:vAlign w:val="center"/>
          </w:tcPr>
          <w:p w14:paraId="494D3684" w14:textId="77777777" w:rsidR="004213E5" w:rsidRPr="001026A9" w:rsidRDefault="004213E5" w:rsidP="00F76FDF">
            <w:pPr>
              <w:jc w:val="center"/>
              <w:rPr>
                <w:bCs/>
              </w:rPr>
            </w:pPr>
            <w:r w:rsidRPr="001026A9">
              <w:rPr>
                <w:bCs/>
              </w:rPr>
              <w:t>01066</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323144BD" w14:textId="77777777" w:rsidR="004213E5" w:rsidRPr="001026A9" w:rsidRDefault="004213E5" w:rsidP="00F76FDF">
            <w:pPr>
              <w:rPr>
                <w:bCs/>
              </w:rPr>
            </w:pPr>
            <w:r w:rsidRPr="001026A9">
              <w:rPr>
                <w:bCs/>
              </w:rPr>
              <w:t>Piemaksa par ģimenes ārsta veiktu profilaktisko apskati, izmeklējot pacientu ar saslimšanu (apmaksā tikai bērniem)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2726D7E2" w14:textId="77777777" w:rsidR="004213E5" w:rsidRPr="001026A9" w:rsidRDefault="004213E5" w:rsidP="00F76FDF">
            <w:pPr>
              <w:jc w:val="center"/>
              <w:rPr>
                <w:bCs/>
              </w:rPr>
            </w:pPr>
            <w:r w:rsidRPr="001026A9">
              <w:rPr>
                <w:bCs/>
              </w:rPr>
              <w:t>2.36</w:t>
            </w:r>
          </w:p>
        </w:tc>
      </w:tr>
      <w:tr w:rsidR="004213E5" w:rsidRPr="001026A9" w14:paraId="6D34A2FB" w14:textId="77777777" w:rsidTr="00F76FDF">
        <w:trPr>
          <w:trHeight w:val="5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BFF3" w14:textId="77777777" w:rsidR="004213E5" w:rsidRPr="001026A9" w:rsidRDefault="004213E5" w:rsidP="00F76FDF">
            <w:pPr>
              <w:jc w:val="center"/>
              <w:rPr>
                <w:bCs/>
              </w:rPr>
            </w:pPr>
            <w:r w:rsidRPr="001026A9">
              <w:rPr>
                <w:bCs/>
              </w:rPr>
              <w:t>12.</w:t>
            </w:r>
          </w:p>
        </w:tc>
        <w:tc>
          <w:tcPr>
            <w:tcW w:w="1683" w:type="dxa"/>
            <w:tcBorders>
              <w:top w:val="nil"/>
              <w:left w:val="single" w:sz="4" w:space="0" w:color="auto"/>
              <w:bottom w:val="single" w:sz="4" w:space="0" w:color="auto"/>
              <w:right w:val="single" w:sz="4" w:space="0" w:color="auto"/>
            </w:tcBorders>
            <w:shd w:val="clear" w:color="auto" w:fill="auto"/>
            <w:vAlign w:val="center"/>
          </w:tcPr>
          <w:p w14:paraId="078B96C9" w14:textId="77777777" w:rsidR="004213E5" w:rsidRPr="001026A9" w:rsidRDefault="004213E5" w:rsidP="00F76FDF">
            <w:pPr>
              <w:jc w:val="center"/>
              <w:rPr>
                <w:bCs/>
              </w:rPr>
            </w:pPr>
            <w:r w:rsidRPr="001026A9">
              <w:rPr>
                <w:bCs/>
              </w:rPr>
              <w:t>01067</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112457C4" w14:textId="77777777" w:rsidR="004213E5" w:rsidRPr="001026A9" w:rsidRDefault="004213E5" w:rsidP="00F76FDF">
            <w:pPr>
              <w:rPr>
                <w:bCs/>
              </w:rPr>
            </w:pPr>
            <w:r w:rsidRPr="001026A9">
              <w:rPr>
                <w:bCs/>
              </w:rPr>
              <w:t>Piemaksa pneimonologam par darbu ar tuberkulozes pacientu vai kontaktpersonu (norāda pneimonologs, kurš nesaņem fiksēto ikmēneša maksājumu, vienu reizi par apmeklējumu)</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3A47BD44" w14:textId="77777777" w:rsidR="004213E5" w:rsidRPr="001026A9" w:rsidRDefault="004213E5" w:rsidP="00F76FDF">
            <w:pPr>
              <w:jc w:val="center"/>
              <w:rPr>
                <w:bCs/>
              </w:rPr>
            </w:pPr>
            <w:r w:rsidRPr="001026A9">
              <w:rPr>
                <w:bCs/>
              </w:rPr>
              <w:t>5.66</w:t>
            </w:r>
          </w:p>
        </w:tc>
      </w:tr>
      <w:tr w:rsidR="004213E5" w:rsidRPr="001026A9" w14:paraId="017ECE92" w14:textId="77777777" w:rsidTr="00F76FDF">
        <w:trPr>
          <w:trHeight w:val="25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D69C0" w14:textId="77777777" w:rsidR="004213E5" w:rsidRPr="001026A9" w:rsidRDefault="004213E5" w:rsidP="00F76FDF">
            <w:pPr>
              <w:jc w:val="center"/>
              <w:rPr>
                <w:bCs/>
              </w:rPr>
            </w:pPr>
            <w:r w:rsidRPr="001026A9">
              <w:rPr>
                <w:bCs/>
              </w:rPr>
              <w:t>13.</w:t>
            </w:r>
          </w:p>
        </w:tc>
        <w:tc>
          <w:tcPr>
            <w:tcW w:w="1683" w:type="dxa"/>
            <w:tcBorders>
              <w:top w:val="nil"/>
              <w:left w:val="single" w:sz="4" w:space="0" w:color="auto"/>
              <w:bottom w:val="single" w:sz="4" w:space="0" w:color="auto"/>
              <w:right w:val="single" w:sz="4" w:space="0" w:color="auto"/>
            </w:tcBorders>
            <w:shd w:val="clear" w:color="auto" w:fill="auto"/>
            <w:vAlign w:val="center"/>
          </w:tcPr>
          <w:p w14:paraId="75AEBA3F" w14:textId="77777777" w:rsidR="004213E5" w:rsidRPr="001026A9" w:rsidRDefault="004213E5" w:rsidP="00F76FDF">
            <w:pPr>
              <w:jc w:val="center"/>
              <w:rPr>
                <w:bCs/>
              </w:rPr>
            </w:pPr>
            <w:r w:rsidRPr="001026A9">
              <w:rPr>
                <w:bCs/>
              </w:rPr>
              <w:t>01068</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4B2BF860" w14:textId="77777777" w:rsidR="004213E5" w:rsidRPr="001026A9" w:rsidRDefault="004213E5" w:rsidP="00F76FDF">
            <w:pPr>
              <w:rPr>
                <w:bCs/>
              </w:rPr>
            </w:pPr>
            <w:r w:rsidRPr="001026A9">
              <w:rPr>
                <w:bCs/>
              </w:rPr>
              <w:t>Piemaksa ģimenes ārstam par katra patvēruma meklētāja apmeklējumu</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70E44D85" w14:textId="77777777" w:rsidR="004213E5" w:rsidRPr="001026A9" w:rsidRDefault="004213E5" w:rsidP="00F76FDF">
            <w:pPr>
              <w:jc w:val="center"/>
              <w:rPr>
                <w:bCs/>
              </w:rPr>
            </w:pPr>
            <w:r w:rsidRPr="001026A9">
              <w:rPr>
                <w:bCs/>
              </w:rPr>
              <w:t>9.27</w:t>
            </w:r>
          </w:p>
        </w:tc>
      </w:tr>
      <w:tr w:rsidR="004213E5" w:rsidRPr="001026A9" w14:paraId="49DC5130" w14:textId="77777777" w:rsidTr="00F76FDF">
        <w:trPr>
          <w:trHeight w:val="27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77633" w14:textId="77777777" w:rsidR="004213E5" w:rsidRPr="001026A9" w:rsidRDefault="004213E5" w:rsidP="00F76FDF">
            <w:pPr>
              <w:jc w:val="center"/>
              <w:rPr>
                <w:bCs/>
              </w:rPr>
            </w:pPr>
            <w:r w:rsidRPr="001026A9">
              <w:rPr>
                <w:bCs/>
              </w:rPr>
              <w:t>14.</w:t>
            </w:r>
          </w:p>
        </w:tc>
        <w:tc>
          <w:tcPr>
            <w:tcW w:w="1683" w:type="dxa"/>
            <w:tcBorders>
              <w:top w:val="nil"/>
              <w:left w:val="single" w:sz="4" w:space="0" w:color="auto"/>
              <w:bottom w:val="single" w:sz="4" w:space="0" w:color="auto"/>
              <w:right w:val="single" w:sz="4" w:space="0" w:color="auto"/>
            </w:tcBorders>
            <w:shd w:val="clear" w:color="auto" w:fill="auto"/>
            <w:vAlign w:val="center"/>
          </w:tcPr>
          <w:p w14:paraId="170E8774" w14:textId="77777777" w:rsidR="004213E5" w:rsidRPr="001026A9" w:rsidRDefault="004213E5" w:rsidP="00F76FDF">
            <w:pPr>
              <w:jc w:val="center"/>
              <w:rPr>
                <w:bCs/>
              </w:rPr>
            </w:pPr>
            <w:r w:rsidRPr="001026A9">
              <w:rPr>
                <w:bCs/>
              </w:rPr>
              <w:t>01070</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236F3500" w14:textId="77777777" w:rsidR="004213E5" w:rsidRPr="001026A9" w:rsidRDefault="004213E5" w:rsidP="00F76FDF">
            <w:pPr>
              <w:rPr>
                <w:bCs/>
              </w:rPr>
            </w:pPr>
            <w:r w:rsidRPr="001026A9">
              <w:rPr>
                <w:bCs/>
              </w:rPr>
              <w:t>Ginekologa, dzemdību speciālista pirmreizēja vai atkārtota grūtnieces vai nedēļnieces apskate (atbilstoši Ministru kabineta 2006. gada 25. jūlija noteikumiem Nr. 611 "Dzemdību palīdzības nodrošināšanas kārtība")</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7C50FBE4" w14:textId="77777777" w:rsidR="004213E5" w:rsidRPr="001026A9" w:rsidRDefault="004213E5" w:rsidP="00F76FDF">
            <w:pPr>
              <w:jc w:val="center"/>
              <w:rPr>
                <w:bCs/>
              </w:rPr>
            </w:pPr>
            <w:r w:rsidRPr="001026A9">
              <w:rPr>
                <w:bCs/>
              </w:rPr>
              <w:t>19.82</w:t>
            </w:r>
          </w:p>
        </w:tc>
      </w:tr>
      <w:tr w:rsidR="004213E5" w:rsidRPr="001026A9" w14:paraId="716745E5" w14:textId="77777777" w:rsidTr="00F76FDF">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385EA" w14:textId="77777777" w:rsidR="004213E5" w:rsidRPr="001026A9" w:rsidRDefault="004213E5" w:rsidP="00F76FDF">
            <w:pPr>
              <w:jc w:val="center"/>
              <w:rPr>
                <w:bCs/>
              </w:rPr>
            </w:pPr>
            <w:r w:rsidRPr="001026A9">
              <w:rPr>
                <w:bCs/>
              </w:rPr>
              <w:t>15.</w:t>
            </w:r>
          </w:p>
        </w:tc>
        <w:tc>
          <w:tcPr>
            <w:tcW w:w="1683" w:type="dxa"/>
            <w:tcBorders>
              <w:top w:val="nil"/>
              <w:left w:val="single" w:sz="4" w:space="0" w:color="auto"/>
              <w:bottom w:val="single" w:sz="4" w:space="0" w:color="auto"/>
              <w:right w:val="single" w:sz="4" w:space="0" w:color="auto"/>
            </w:tcBorders>
            <w:shd w:val="clear" w:color="auto" w:fill="auto"/>
            <w:vAlign w:val="center"/>
          </w:tcPr>
          <w:p w14:paraId="01D535EE" w14:textId="77777777" w:rsidR="004213E5" w:rsidRPr="001026A9" w:rsidRDefault="004213E5" w:rsidP="00F76FDF">
            <w:pPr>
              <w:jc w:val="center"/>
              <w:rPr>
                <w:bCs/>
              </w:rPr>
            </w:pPr>
            <w:r w:rsidRPr="001026A9">
              <w:rPr>
                <w:bCs/>
              </w:rPr>
              <w:t>01074</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6B82AFB8" w14:textId="77777777" w:rsidR="004213E5" w:rsidRPr="001026A9" w:rsidRDefault="004213E5" w:rsidP="00F76FDF">
            <w:pPr>
              <w:rPr>
                <w:bCs/>
              </w:rPr>
            </w:pPr>
            <w:r w:rsidRPr="001026A9">
              <w:rPr>
                <w:bCs/>
              </w:rPr>
              <w:t>Citoloģiskās uztriepes paņemšana no dzemdes kakla</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0F9C11E5" w14:textId="77777777" w:rsidR="004213E5" w:rsidRPr="001026A9" w:rsidRDefault="004213E5" w:rsidP="00F76FDF">
            <w:pPr>
              <w:jc w:val="center"/>
              <w:rPr>
                <w:bCs/>
              </w:rPr>
            </w:pPr>
            <w:r w:rsidRPr="001026A9">
              <w:rPr>
                <w:bCs/>
              </w:rPr>
              <w:t>1.68</w:t>
            </w:r>
          </w:p>
        </w:tc>
      </w:tr>
      <w:tr w:rsidR="004213E5" w:rsidRPr="001026A9" w14:paraId="2B73150E" w14:textId="77777777" w:rsidTr="00F76FDF">
        <w:trPr>
          <w:trHeight w:val="5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5BE1" w14:textId="77777777" w:rsidR="004213E5" w:rsidRPr="001026A9" w:rsidRDefault="004213E5" w:rsidP="00F76FDF">
            <w:pPr>
              <w:jc w:val="center"/>
              <w:rPr>
                <w:bCs/>
              </w:rPr>
            </w:pPr>
            <w:r w:rsidRPr="001026A9">
              <w:rPr>
                <w:bCs/>
              </w:rPr>
              <w:t>16.</w:t>
            </w:r>
          </w:p>
        </w:tc>
        <w:tc>
          <w:tcPr>
            <w:tcW w:w="1683" w:type="dxa"/>
            <w:tcBorders>
              <w:top w:val="nil"/>
              <w:left w:val="single" w:sz="4" w:space="0" w:color="auto"/>
              <w:bottom w:val="single" w:sz="4" w:space="0" w:color="auto"/>
              <w:right w:val="single" w:sz="4" w:space="0" w:color="auto"/>
            </w:tcBorders>
            <w:shd w:val="clear" w:color="auto" w:fill="auto"/>
            <w:vAlign w:val="center"/>
          </w:tcPr>
          <w:p w14:paraId="435E799D" w14:textId="77777777" w:rsidR="004213E5" w:rsidRPr="001026A9" w:rsidRDefault="004213E5" w:rsidP="00F76FDF">
            <w:pPr>
              <w:jc w:val="center"/>
              <w:rPr>
                <w:bCs/>
              </w:rPr>
            </w:pPr>
            <w:r w:rsidRPr="001026A9">
              <w:rPr>
                <w:bCs/>
              </w:rPr>
              <w:t>01078</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1A6C62B1" w14:textId="77777777" w:rsidR="004213E5" w:rsidRPr="001026A9" w:rsidRDefault="004213E5" w:rsidP="00F76FDF">
            <w:pPr>
              <w:rPr>
                <w:bCs/>
              </w:rPr>
            </w:pPr>
            <w:r w:rsidRPr="001026A9">
              <w:rPr>
                <w:bCs/>
              </w:rPr>
              <w:t>Iztriepes paņemšana seksuāli transmisīvo slimību diagnostikai</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4B12CDEF" w14:textId="77777777" w:rsidR="004213E5" w:rsidRPr="001026A9" w:rsidRDefault="004213E5" w:rsidP="00F76FDF">
            <w:pPr>
              <w:jc w:val="center"/>
              <w:rPr>
                <w:bCs/>
              </w:rPr>
            </w:pPr>
            <w:r w:rsidRPr="001026A9">
              <w:rPr>
                <w:bCs/>
              </w:rPr>
              <w:t>1.26</w:t>
            </w:r>
          </w:p>
        </w:tc>
      </w:tr>
      <w:tr w:rsidR="004213E5" w:rsidRPr="001026A9" w14:paraId="4358AE90" w14:textId="77777777" w:rsidTr="00F76FDF">
        <w:trPr>
          <w:trHeight w:val="5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8FB7BA5" w14:textId="77777777" w:rsidR="004213E5" w:rsidRPr="001026A9" w:rsidRDefault="004213E5" w:rsidP="00F76FDF">
            <w:pPr>
              <w:jc w:val="center"/>
              <w:rPr>
                <w:bCs/>
              </w:rPr>
            </w:pPr>
            <w:r w:rsidRPr="001026A9">
              <w:rPr>
                <w:bCs/>
              </w:rPr>
              <w:t>17.</w:t>
            </w:r>
          </w:p>
        </w:tc>
        <w:tc>
          <w:tcPr>
            <w:tcW w:w="1683" w:type="dxa"/>
            <w:tcBorders>
              <w:top w:val="nil"/>
              <w:left w:val="single" w:sz="4" w:space="0" w:color="auto"/>
              <w:bottom w:val="single" w:sz="4" w:space="0" w:color="auto"/>
              <w:right w:val="single" w:sz="4" w:space="0" w:color="auto"/>
            </w:tcBorders>
            <w:shd w:val="clear" w:color="auto" w:fill="auto"/>
            <w:vAlign w:val="center"/>
          </w:tcPr>
          <w:p w14:paraId="62C366AB" w14:textId="77777777" w:rsidR="004213E5" w:rsidRPr="001026A9" w:rsidRDefault="004213E5" w:rsidP="00F76FDF">
            <w:pPr>
              <w:jc w:val="center"/>
              <w:rPr>
                <w:bCs/>
              </w:rPr>
            </w:pPr>
            <w:r w:rsidRPr="001026A9">
              <w:rPr>
                <w:bCs/>
              </w:rPr>
              <w:t>01083</w:t>
            </w:r>
          </w:p>
        </w:tc>
        <w:tc>
          <w:tcPr>
            <w:tcW w:w="5365" w:type="dxa"/>
            <w:tcBorders>
              <w:top w:val="nil"/>
              <w:left w:val="single" w:sz="4" w:space="0" w:color="auto"/>
              <w:bottom w:val="single" w:sz="4" w:space="0" w:color="auto"/>
              <w:right w:val="single" w:sz="4" w:space="0" w:color="auto"/>
            </w:tcBorders>
            <w:shd w:val="clear" w:color="auto" w:fill="auto"/>
            <w:vAlign w:val="center"/>
          </w:tcPr>
          <w:p w14:paraId="7D46A687" w14:textId="77777777" w:rsidR="004213E5" w:rsidRPr="001026A9" w:rsidRDefault="004213E5" w:rsidP="00F76FDF">
            <w:pPr>
              <w:rPr>
                <w:bCs/>
              </w:rPr>
            </w:pPr>
            <w:r w:rsidRPr="001026A9">
              <w:rPr>
                <w:bCs/>
              </w:rPr>
              <w:t>Materiāla paņemšana bakterioloģiskiem uzsējumiem seksuāli transmisīvo slimību diagnostikai</w:t>
            </w:r>
          </w:p>
        </w:tc>
        <w:tc>
          <w:tcPr>
            <w:tcW w:w="1089" w:type="dxa"/>
            <w:tcBorders>
              <w:top w:val="nil"/>
              <w:left w:val="single" w:sz="4" w:space="0" w:color="auto"/>
              <w:bottom w:val="single" w:sz="4" w:space="0" w:color="auto"/>
              <w:right w:val="single" w:sz="4" w:space="0" w:color="auto"/>
            </w:tcBorders>
            <w:shd w:val="clear" w:color="auto" w:fill="auto"/>
            <w:vAlign w:val="center"/>
          </w:tcPr>
          <w:p w14:paraId="1A6F8547" w14:textId="77777777" w:rsidR="004213E5" w:rsidRPr="001026A9" w:rsidRDefault="004213E5" w:rsidP="00F76FDF">
            <w:pPr>
              <w:jc w:val="center"/>
              <w:rPr>
                <w:bCs/>
              </w:rPr>
            </w:pPr>
            <w:r w:rsidRPr="001026A9">
              <w:rPr>
                <w:bCs/>
              </w:rPr>
              <w:t>2.30</w:t>
            </w:r>
          </w:p>
        </w:tc>
      </w:tr>
    </w:tbl>
    <w:p w14:paraId="3C2DA5E0" w14:textId="77777777" w:rsidR="004213E5" w:rsidRPr="00DF5E71" w:rsidRDefault="004213E5" w:rsidP="004213E5">
      <w:pPr>
        <w:ind w:firstLine="720"/>
        <w:jc w:val="both"/>
      </w:pPr>
    </w:p>
    <w:p w14:paraId="3E415ADE"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REIMATOLOĢIJA (manipulācijas 02034–02043)</w:t>
      </w:r>
    </w:p>
    <w:p w14:paraId="6C47BDFA"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739146C7" w14:textId="77777777" w:rsidTr="00F76FDF">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01D07"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7765D19"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12DE73D5"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B0E6DA5" w14:textId="77777777" w:rsidR="004213E5" w:rsidRPr="00DF5E71" w:rsidRDefault="004213E5" w:rsidP="00F76FDF">
            <w:pPr>
              <w:jc w:val="center"/>
              <w:rPr>
                <w:b/>
                <w:bCs/>
              </w:rPr>
            </w:pPr>
            <w:r w:rsidRPr="00DF5E71">
              <w:rPr>
                <w:b/>
                <w:bCs/>
              </w:rPr>
              <w:t>Tarifs, (euro)</w:t>
            </w:r>
          </w:p>
        </w:tc>
      </w:tr>
      <w:tr w:rsidR="004213E5" w:rsidRPr="00DF5E71" w14:paraId="62BFF9A3"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755399B" w14:textId="77777777" w:rsidR="004213E5" w:rsidRPr="00DF5E71" w:rsidRDefault="004213E5" w:rsidP="00F76FDF">
            <w:pPr>
              <w:jc w:val="center"/>
              <w:rPr>
                <w:bCs/>
              </w:rPr>
            </w:pPr>
            <w:r w:rsidRPr="00DF5E71">
              <w:rPr>
                <w:bCs/>
              </w:rPr>
              <w:t>18.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FA5C9" w14:textId="77777777" w:rsidR="004213E5" w:rsidRPr="00DF5E71" w:rsidRDefault="004213E5" w:rsidP="00F76FDF">
            <w:pPr>
              <w:jc w:val="center"/>
              <w:rPr>
                <w:bCs/>
              </w:rPr>
            </w:pPr>
            <w:r w:rsidRPr="00DF5E71">
              <w:rPr>
                <w:bCs/>
              </w:rPr>
              <w:t>02034*</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7C585" w14:textId="77777777" w:rsidR="004213E5" w:rsidRPr="00DF5E71" w:rsidRDefault="004213E5" w:rsidP="00F76FDF">
            <w:pPr>
              <w:rPr>
                <w:bCs/>
              </w:rPr>
            </w:pPr>
            <w:r w:rsidRPr="00DF5E71">
              <w:rPr>
                <w:bCs/>
              </w:rPr>
              <w:t>Intravenozā zāļu Methylprednisolone ievade plaukstas vēnās roku pirkstu intrafalangiālo locītavu bojājuma gadījumā ar žņauga nospiešanu uz 30 minūtēm</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14D52" w14:textId="77777777" w:rsidR="004213E5" w:rsidRPr="00DF5E71" w:rsidRDefault="004213E5" w:rsidP="00F76FDF">
            <w:pPr>
              <w:jc w:val="center"/>
              <w:rPr>
                <w:bCs/>
              </w:rPr>
            </w:pPr>
            <w:r w:rsidRPr="00DF5E71">
              <w:rPr>
                <w:bCs/>
              </w:rPr>
              <w:t>9.42</w:t>
            </w:r>
          </w:p>
        </w:tc>
      </w:tr>
      <w:tr w:rsidR="004213E5" w:rsidRPr="00DF5E71" w14:paraId="7EAB78AD"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D8BA8D" w14:textId="77777777" w:rsidR="004213E5" w:rsidRPr="00DF5E71" w:rsidRDefault="004213E5" w:rsidP="00F76FDF">
            <w:pPr>
              <w:jc w:val="center"/>
              <w:rPr>
                <w:bCs/>
              </w:rPr>
            </w:pPr>
            <w:r w:rsidRPr="00DF5E71">
              <w:rPr>
                <w:bCs/>
              </w:rPr>
              <w:t>19.</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0A79B959" w14:textId="77777777" w:rsidR="004213E5" w:rsidRPr="00DF5E71" w:rsidRDefault="004213E5" w:rsidP="00F76FDF">
            <w:pPr>
              <w:jc w:val="center"/>
              <w:rPr>
                <w:bCs/>
              </w:rPr>
            </w:pPr>
            <w:r w:rsidRPr="00DF5E71">
              <w:rPr>
                <w:bCs/>
              </w:rPr>
              <w:t>02035*</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7AC84433" w14:textId="77777777" w:rsidR="004213E5" w:rsidRPr="00DF5E71" w:rsidRDefault="004213E5" w:rsidP="00F76FDF">
            <w:pPr>
              <w:rPr>
                <w:bCs/>
              </w:rPr>
            </w:pPr>
            <w:r w:rsidRPr="00DF5E71">
              <w:rPr>
                <w:bCs/>
              </w:rPr>
              <w:t>Zāļu Cyclophosphamide pulsa terapija bērniem vecumā līdz 5 gadiem; diennakts kurss</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6FED538F" w14:textId="77777777" w:rsidR="004213E5" w:rsidRPr="00DF5E71" w:rsidRDefault="004213E5" w:rsidP="00F76FDF">
            <w:pPr>
              <w:jc w:val="center"/>
              <w:rPr>
                <w:bCs/>
              </w:rPr>
            </w:pPr>
            <w:r w:rsidRPr="00DF5E71">
              <w:rPr>
                <w:bCs/>
              </w:rPr>
              <w:t>79.06</w:t>
            </w:r>
          </w:p>
        </w:tc>
      </w:tr>
      <w:tr w:rsidR="004213E5" w:rsidRPr="00DF5E71" w14:paraId="7D61853B"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417C10" w14:textId="77777777" w:rsidR="004213E5" w:rsidRPr="00DF5E71" w:rsidRDefault="004213E5" w:rsidP="00F76FDF">
            <w:pPr>
              <w:jc w:val="center"/>
              <w:rPr>
                <w:bCs/>
              </w:rPr>
            </w:pPr>
            <w:r w:rsidRPr="00DF5E71">
              <w:rPr>
                <w:bCs/>
              </w:rPr>
              <w:t>20.</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524124FD" w14:textId="77777777" w:rsidR="004213E5" w:rsidRPr="00DF5E71" w:rsidRDefault="004213E5" w:rsidP="00F76FDF">
            <w:pPr>
              <w:jc w:val="center"/>
              <w:rPr>
                <w:bCs/>
              </w:rPr>
            </w:pPr>
            <w:r w:rsidRPr="00DF5E71">
              <w:rPr>
                <w:bCs/>
              </w:rPr>
              <w:t>02036*</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2834DA13" w14:textId="77777777" w:rsidR="004213E5" w:rsidRPr="00DF5E71" w:rsidRDefault="004213E5" w:rsidP="00F76FDF">
            <w:pPr>
              <w:rPr>
                <w:bCs/>
              </w:rPr>
            </w:pPr>
            <w:r w:rsidRPr="00DF5E71">
              <w:rPr>
                <w:bCs/>
              </w:rPr>
              <w:t>Zāļu Cyclophosphamide pulsa terapija bērniem vecumā no 5 līdz 10 gadiem; diennakts kurss</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0E9ECE6B" w14:textId="77777777" w:rsidR="004213E5" w:rsidRPr="00DF5E71" w:rsidRDefault="004213E5" w:rsidP="00F76FDF">
            <w:pPr>
              <w:jc w:val="center"/>
              <w:rPr>
                <w:bCs/>
              </w:rPr>
            </w:pPr>
            <w:r w:rsidRPr="00DF5E71">
              <w:rPr>
                <w:bCs/>
              </w:rPr>
              <w:t>81.39</w:t>
            </w:r>
          </w:p>
        </w:tc>
      </w:tr>
      <w:tr w:rsidR="004213E5" w:rsidRPr="00DF5E71" w14:paraId="2F0C60FA"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4128A3" w14:textId="77777777" w:rsidR="004213E5" w:rsidRPr="00DF5E71" w:rsidRDefault="004213E5" w:rsidP="00F76FDF">
            <w:pPr>
              <w:jc w:val="center"/>
              <w:rPr>
                <w:bCs/>
              </w:rPr>
            </w:pPr>
            <w:r w:rsidRPr="00DF5E71">
              <w:rPr>
                <w:bCs/>
              </w:rPr>
              <w:t>21.</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5BC0C6F6" w14:textId="77777777" w:rsidR="004213E5" w:rsidRPr="00DF5E71" w:rsidRDefault="004213E5" w:rsidP="00F76FDF">
            <w:pPr>
              <w:jc w:val="center"/>
              <w:rPr>
                <w:bCs/>
              </w:rPr>
            </w:pPr>
            <w:r w:rsidRPr="00DF5E71">
              <w:rPr>
                <w:bCs/>
              </w:rPr>
              <w:t>02037*</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0D9DABBA" w14:textId="77777777" w:rsidR="004213E5" w:rsidRPr="00DF5E71" w:rsidRDefault="004213E5" w:rsidP="00F76FDF">
            <w:pPr>
              <w:rPr>
                <w:bCs/>
              </w:rPr>
            </w:pPr>
            <w:r w:rsidRPr="00DF5E71">
              <w:rPr>
                <w:bCs/>
              </w:rPr>
              <w:t>Zāļu Cyclophosphamide pulsa terapija bērniem vecumā virs 10 gadiem; diennakts kurss</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74D1C8AC" w14:textId="77777777" w:rsidR="004213E5" w:rsidRPr="00DF5E71" w:rsidRDefault="004213E5" w:rsidP="00F76FDF">
            <w:pPr>
              <w:jc w:val="center"/>
              <w:rPr>
                <w:bCs/>
              </w:rPr>
            </w:pPr>
            <w:r w:rsidRPr="00DF5E71">
              <w:rPr>
                <w:bCs/>
              </w:rPr>
              <w:t>83.45</w:t>
            </w:r>
          </w:p>
        </w:tc>
      </w:tr>
      <w:tr w:rsidR="004213E5" w:rsidRPr="00DF5E71" w14:paraId="37ADDA10"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F11F48" w14:textId="77777777" w:rsidR="004213E5" w:rsidRPr="00DF5E71" w:rsidRDefault="004213E5" w:rsidP="00F76FDF">
            <w:pPr>
              <w:jc w:val="center"/>
              <w:rPr>
                <w:bCs/>
              </w:rPr>
            </w:pPr>
            <w:r w:rsidRPr="00DF5E71">
              <w:rPr>
                <w:bCs/>
              </w:rPr>
              <w:t>22.</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2549B312" w14:textId="77777777" w:rsidR="004213E5" w:rsidRPr="00DF5E71" w:rsidRDefault="004213E5" w:rsidP="00F76FDF">
            <w:pPr>
              <w:jc w:val="center"/>
              <w:rPr>
                <w:bCs/>
              </w:rPr>
            </w:pPr>
            <w:r w:rsidRPr="00DF5E71">
              <w:rPr>
                <w:bCs/>
              </w:rPr>
              <w:t>02038*</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17678FEF" w14:textId="77777777" w:rsidR="004213E5" w:rsidRPr="00DF5E71" w:rsidRDefault="004213E5" w:rsidP="00F76FDF">
            <w:pPr>
              <w:rPr>
                <w:bCs/>
              </w:rPr>
            </w:pPr>
            <w:r w:rsidRPr="00DF5E71">
              <w:rPr>
                <w:bCs/>
              </w:rPr>
              <w:t>Zāļu Methylprednisolone pulsa terapija bērniem vecumā līdz 5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7B0987DB" w14:textId="77777777" w:rsidR="004213E5" w:rsidRPr="00DF5E71" w:rsidRDefault="004213E5" w:rsidP="00F76FDF">
            <w:pPr>
              <w:jc w:val="center"/>
              <w:rPr>
                <w:bCs/>
              </w:rPr>
            </w:pPr>
            <w:r w:rsidRPr="00DF5E71">
              <w:rPr>
                <w:bCs/>
              </w:rPr>
              <w:t>110.17</w:t>
            </w:r>
          </w:p>
        </w:tc>
      </w:tr>
      <w:tr w:rsidR="004213E5" w:rsidRPr="00DF5E71" w14:paraId="7F3CD823" w14:textId="77777777" w:rsidTr="00F76FDF">
        <w:trPr>
          <w:trHeight w:val="6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937B3F" w14:textId="77777777" w:rsidR="004213E5" w:rsidRPr="00DF5E71" w:rsidRDefault="004213E5" w:rsidP="00F76FDF">
            <w:pPr>
              <w:jc w:val="center"/>
              <w:rPr>
                <w:bCs/>
              </w:rPr>
            </w:pPr>
            <w:r w:rsidRPr="00DF5E71">
              <w:rPr>
                <w:bCs/>
              </w:rPr>
              <w:t>23.</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6BEBD4C9" w14:textId="77777777" w:rsidR="004213E5" w:rsidRPr="00DF5E71" w:rsidRDefault="004213E5" w:rsidP="00F76FDF">
            <w:pPr>
              <w:jc w:val="center"/>
              <w:rPr>
                <w:bCs/>
              </w:rPr>
            </w:pPr>
            <w:r w:rsidRPr="00DF5E71">
              <w:rPr>
                <w:bCs/>
              </w:rPr>
              <w:t>02039*</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514F0600" w14:textId="77777777" w:rsidR="004213E5" w:rsidRPr="00DF5E71" w:rsidRDefault="004213E5" w:rsidP="00F76FDF">
            <w:pPr>
              <w:rPr>
                <w:bCs/>
              </w:rPr>
            </w:pPr>
            <w:r w:rsidRPr="00DF5E71">
              <w:rPr>
                <w:bCs/>
              </w:rPr>
              <w:t>Zāļu Methylprednisolone pulsa terapija bērniem vecumā no 5 līdz 10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5FA605E4" w14:textId="77777777" w:rsidR="004213E5" w:rsidRPr="00DF5E71" w:rsidRDefault="004213E5" w:rsidP="00F76FDF">
            <w:pPr>
              <w:jc w:val="center"/>
              <w:rPr>
                <w:bCs/>
              </w:rPr>
            </w:pPr>
            <w:r w:rsidRPr="00DF5E71">
              <w:rPr>
                <w:bCs/>
              </w:rPr>
              <w:t>115.62</w:t>
            </w:r>
          </w:p>
        </w:tc>
      </w:tr>
      <w:tr w:rsidR="004213E5" w:rsidRPr="00DF5E71" w14:paraId="534C486D"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3CAE86" w14:textId="77777777" w:rsidR="004213E5" w:rsidRPr="00DF5E71" w:rsidRDefault="004213E5" w:rsidP="00F76FDF">
            <w:pPr>
              <w:jc w:val="center"/>
              <w:rPr>
                <w:bCs/>
              </w:rPr>
            </w:pPr>
            <w:r w:rsidRPr="00DF5E71">
              <w:rPr>
                <w:bCs/>
              </w:rPr>
              <w:t>24.</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1F00359B" w14:textId="77777777" w:rsidR="004213E5" w:rsidRPr="00DF5E71" w:rsidRDefault="004213E5" w:rsidP="00F76FDF">
            <w:pPr>
              <w:jc w:val="center"/>
              <w:rPr>
                <w:bCs/>
              </w:rPr>
            </w:pPr>
            <w:r w:rsidRPr="00DF5E71">
              <w:rPr>
                <w:bCs/>
              </w:rPr>
              <w:t>02040*</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66153680" w14:textId="77777777" w:rsidR="004213E5" w:rsidRPr="00DF5E71" w:rsidRDefault="004213E5" w:rsidP="00F76FDF">
            <w:pPr>
              <w:rPr>
                <w:bCs/>
              </w:rPr>
            </w:pPr>
            <w:r w:rsidRPr="00DF5E71">
              <w:rPr>
                <w:bCs/>
              </w:rPr>
              <w:t>Zāļu Methylprednisolone pulsa terapija bērniem vecumā virs 10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56D8B95F" w14:textId="77777777" w:rsidR="004213E5" w:rsidRPr="00DF5E71" w:rsidRDefault="004213E5" w:rsidP="00F76FDF">
            <w:pPr>
              <w:jc w:val="center"/>
              <w:rPr>
                <w:bCs/>
              </w:rPr>
            </w:pPr>
            <w:r w:rsidRPr="00DF5E71">
              <w:rPr>
                <w:bCs/>
              </w:rPr>
              <w:t>121.04</w:t>
            </w:r>
          </w:p>
        </w:tc>
      </w:tr>
      <w:tr w:rsidR="004213E5" w:rsidRPr="00DF5E71" w14:paraId="0BEB9DF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83726A" w14:textId="77777777" w:rsidR="004213E5" w:rsidRPr="00DF5E71" w:rsidRDefault="004213E5" w:rsidP="00F76FDF">
            <w:pPr>
              <w:jc w:val="center"/>
              <w:rPr>
                <w:bCs/>
              </w:rPr>
            </w:pPr>
            <w:r w:rsidRPr="00DF5E71">
              <w:rPr>
                <w:bCs/>
              </w:rPr>
              <w:t>25.</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3DC906CD" w14:textId="77777777" w:rsidR="004213E5" w:rsidRPr="00DF5E71" w:rsidRDefault="004213E5" w:rsidP="00F76FDF">
            <w:pPr>
              <w:jc w:val="center"/>
              <w:rPr>
                <w:bCs/>
              </w:rPr>
            </w:pPr>
            <w:r w:rsidRPr="00DF5E71">
              <w:rPr>
                <w:bCs/>
              </w:rPr>
              <w:t>02041*</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6416CC73" w14:textId="77777777" w:rsidR="004213E5" w:rsidRPr="00DF5E71" w:rsidRDefault="004213E5" w:rsidP="00F76FDF">
            <w:pPr>
              <w:rPr>
                <w:bCs/>
              </w:rPr>
            </w:pPr>
            <w:r w:rsidRPr="00DF5E71">
              <w:rPr>
                <w:bCs/>
              </w:rPr>
              <w:t>Kombinētā zāļu Methylprednisolone un Cyclophosphamide pulsa terapija bērniem vecumā līdz 5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59AE39C8" w14:textId="77777777" w:rsidR="004213E5" w:rsidRPr="00DF5E71" w:rsidRDefault="004213E5" w:rsidP="00F76FDF">
            <w:pPr>
              <w:jc w:val="center"/>
              <w:rPr>
                <w:bCs/>
              </w:rPr>
            </w:pPr>
            <w:r w:rsidRPr="00DF5E71">
              <w:rPr>
                <w:bCs/>
              </w:rPr>
              <w:t>110.71</w:t>
            </w:r>
          </w:p>
        </w:tc>
      </w:tr>
      <w:tr w:rsidR="004213E5" w:rsidRPr="00DF5E71" w14:paraId="0D12118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183E02" w14:textId="77777777" w:rsidR="004213E5" w:rsidRPr="00DF5E71" w:rsidRDefault="004213E5" w:rsidP="00F76FDF">
            <w:pPr>
              <w:jc w:val="center"/>
              <w:rPr>
                <w:bCs/>
              </w:rPr>
            </w:pPr>
            <w:r w:rsidRPr="00DF5E71">
              <w:rPr>
                <w:bCs/>
              </w:rPr>
              <w:t>26.</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620FC9C9" w14:textId="77777777" w:rsidR="004213E5" w:rsidRPr="00DF5E71" w:rsidRDefault="004213E5" w:rsidP="00F76FDF">
            <w:pPr>
              <w:jc w:val="center"/>
              <w:rPr>
                <w:bCs/>
              </w:rPr>
            </w:pPr>
            <w:r w:rsidRPr="00DF5E71">
              <w:rPr>
                <w:bCs/>
              </w:rPr>
              <w:t>02042*</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12BD15EA" w14:textId="77777777" w:rsidR="004213E5" w:rsidRPr="00DF5E71" w:rsidRDefault="004213E5" w:rsidP="00F76FDF">
            <w:pPr>
              <w:rPr>
                <w:bCs/>
              </w:rPr>
            </w:pPr>
            <w:r w:rsidRPr="00DF5E71">
              <w:rPr>
                <w:bCs/>
              </w:rPr>
              <w:t>Kombinētā zāļu Methylprednisolone un Cyclophosphamide pulsa terapija bērniem vecumā no 5 līdz 10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7AFE6914" w14:textId="77777777" w:rsidR="004213E5" w:rsidRPr="00DF5E71" w:rsidRDefault="004213E5" w:rsidP="00F76FDF">
            <w:pPr>
              <w:jc w:val="center"/>
              <w:rPr>
                <w:bCs/>
              </w:rPr>
            </w:pPr>
            <w:r w:rsidRPr="00DF5E71">
              <w:rPr>
                <w:bCs/>
              </w:rPr>
              <w:t>117.84</w:t>
            </w:r>
          </w:p>
        </w:tc>
      </w:tr>
      <w:tr w:rsidR="004213E5" w:rsidRPr="00DF5E71" w14:paraId="0BB1678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36A223" w14:textId="77777777" w:rsidR="004213E5" w:rsidRPr="00DF5E71" w:rsidRDefault="004213E5" w:rsidP="00F76FDF">
            <w:pPr>
              <w:jc w:val="center"/>
              <w:rPr>
                <w:bCs/>
              </w:rPr>
            </w:pPr>
            <w:r w:rsidRPr="00DF5E71">
              <w:rPr>
                <w:bCs/>
              </w:rPr>
              <w:t>27.</w:t>
            </w:r>
          </w:p>
        </w:tc>
        <w:tc>
          <w:tcPr>
            <w:tcW w:w="1683" w:type="dxa"/>
            <w:tcBorders>
              <w:top w:val="nil"/>
              <w:left w:val="single" w:sz="4" w:space="0" w:color="auto"/>
              <w:bottom w:val="single" w:sz="4" w:space="0" w:color="auto"/>
              <w:right w:val="single" w:sz="4" w:space="0" w:color="auto"/>
            </w:tcBorders>
            <w:shd w:val="clear" w:color="auto" w:fill="auto"/>
            <w:vAlign w:val="center"/>
            <w:hideMark/>
          </w:tcPr>
          <w:p w14:paraId="0FF6E080" w14:textId="77777777" w:rsidR="004213E5" w:rsidRPr="00DF5E71" w:rsidRDefault="004213E5" w:rsidP="00F76FDF">
            <w:pPr>
              <w:jc w:val="center"/>
              <w:rPr>
                <w:bCs/>
              </w:rPr>
            </w:pPr>
            <w:r w:rsidRPr="00DF5E71">
              <w:rPr>
                <w:bCs/>
              </w:rPr>
              <w:t>02043*</w:t>
            </w:r>
          </w:p>
        </w:tc>
        <w:tc>
          <w:tcPr>
            <w:tcW w:w="5365" w:type="dxa"/>
            <w:tcBorders>
              <w:top w:val="nil"/>
              <w:left w:val="single" w:sz="4" w:space="0" w:color="auto"/>
              <w:bottom w:val="single" w:sz="4" w:space="0" w:color="auto"/>
              <w:right w:val="single" w:sz="4" w:space="0" w:color="auto"/>
            </w:tcBorders>
            <w:shd w:val="clear" w:color="auto" w:fill="auto"/>
            <w:vAlign w:val="center"/>
            <w:hideMark/>
          </w:tcPr>
          <w:p w14:paraId="0D0F426E" w14:textId="77777777" w:rsidR="004213E5" w:rsidRPr="00DF5E71" w:rsidRDefault="004213E5" w:rsidP="00F76FDF">
            <w:pPr>
              <w:rPr>
                <w:bCs/>
              </w:rPr>
            </w:pPr>
            <w:r w:rsidRPr="00DF5E71">
              <w:rPr>
                <w:bCs/>
              </w:rPr>
              <w:t>Kombinētā zāļu Methylprednisolone un Cyclophosphamide pulsa terapija bērniem vecumā virs 10 gadiem; 3 dienu kurss pa 2 stundām</w:t>
            </w:r>
          </w:p>
        </w:tc>
        <w:tc>
          <w:tcPr>
            <w:tcW w:w="1089" w:type="dxa"/>
            <w:tcBorders>
              <w:top w:val="nil"/>
              <w:left w:val="single" w:sz="4" w:space="0" w:color="auto"/>
              <w:bottom w:val="single" w:sz="4" w:space="0" w:color="auto"/>
              <w:right w:val="single" w:sz="4" w:space="0" w:color="auto"/>
            </w:tcBorders>
            <w:shd w:val="clear" w:color="auto" w:fill="auto"/>
            <w:vAlign w:val="center"/>
            <w:hideMark/>
          </w:tcPr>
          <w:p w14:paraId="1D7424B8" w14:textId="77777777" w:rsidR="004213E5" w:rsidRPr="00DF5E71" w:rsidRDefault="004213E5" w:rsidP="00F76FDF">
            <w:pPr>
              <w:jc w:val="center"/>
              <w:rPr>
                <w:bCs/>
              </w:rPr>
            </w:pPr>
            <w:r w:rsidRPr="00DF5E71">
              <w:rPr>
                <w:bCs/>
              </w:rPr>
              <w:t>126.65</w:t>
            </w:r>
          </w:p>
        </w:tc>
      </w:tr>
    </w:tbl>
    <w:p w14:paraId="2FDCB6B3" w14:textId="77777777" w:rsidR="004213E5" w:rsidRPr="00DF5E71" w:rsidRDefault="004213E5" w:rsidP="004213E5">
      <w:pPr>
        <w:ind w:firstLine="720"/>
        <w:jc w:val="both"/>
      </w:pPr>
    </w:p>
    <w:p w14:paraId="4159CE03" w14:textId="77777777" w:rsidR="004213E5" w:rsidRPr="00C41EED" w:rsidRDefault="004213E5" w:rsidP="004213E5">
      <w:pPr>
        <w:ind w:firstLine="720"/>
        <w:jc w:val="both"/>
        <w:rPr>
          <w:sz w:val="28"/>
          <w:szCs w:val="28"/>
        </w:rPr>
      </w:pPr>
      <w:r w:rsidRPr="00C41EED">
        <w:rPr>
          <w:sz w:val="28"/>
          <w:szCs w:val="28"/>
        </w:rPr>
        <w:t>NEONATOLOĢIJA UN PEDIATRIJA (manipulācijas 02077–02209)</w:t>
      </w:r>
    </w:p>
    <w:p w14:paraId="2D4132E4" w14:textId="77777777" w:rsidR="004213E5" w:rsidRPr="00C41EED" w:rsidRDefault="004213E5" w:rsidP="004213E5">
      <w:pPr>
        <w:ind w:firstLine="720"/>
        <w:jc w:val="both"/>
        <w:rPr>
          <w:sz w:val="28"/>
          <w:szCs w:val="28"/>
        </w:rPr>
      </w:pPr>
    </w:p>
    <w:p w14:paraId="394A1A96" w14:textId="77777777" w:rsidR="004213E5" w:rsidRPr="00C41EED" w:rsidRDefault="004213E5" w:rsidP="004213E5">
      <w:pPr>
        <w:ind w:firstLine="720"/>
        <w:jc w:val="both"/>
        <w:rPr>
          <w:sz w:val="28"/>
          <w:szCs w:val="28"/>
        </w:rPr>
      </w:pPr>
      <w:r w:rsidRPr="00C41EED">
        <w:rPr>
          <w:sz w:val="28"/>
          <w:szCs w:val="28"/>
        </w:rPr>
        <w:t>1. Samaksu par šās sadaļas manipulācijām no 02077 līdz 02156 veic, ja tās norāda par stacionārā esošo neonatālā un zīdaiņa perioda (ja šajā sadaļā vai manipulācijās nav noteikts citādi) bērnu ārstēšanu. Samaksa netiek veikta par manipulācijām pieaugušo ārstēšanā.</w:t>
      </w:r>
    </w:p>
    <w:p w14:paraId="6AEACA73" w14:textId="77777777" w:rsidR="004213E5" w:rsidRPr="00C41EED" w:rsidRDefault="004213E5" w:rsidP="004213E5">
      <w:pPr>
        <w:ind w:firstLine="720"/>
        <w:jc w:val="both"/>
        <w:rPr>
          <w:sz w:val="28"/>
          <w:szCs w:val="28"/>
        </w:rPr>
      </w:pPr>
      <w:r w:rsidRPr="00C41EED">
        <w:rPr>
          <w:sz w:val="28"/>
          <w:szCs w:val="28"/>
        </w:rPr>
        <w:t>2. Samaksa par šās sadaļas manipulācijām 02094 un 02095 tiek veikta, ja tās norāda neonatologi, kuri nodarbināti šo noteikumu 17. pielikuma 1.2., 1.7., 1.10., 1.14., 1.20. un 3.6. apakšpunktā minētajās ārstniecības iestādēs, valsts sabiedrības ar ierobežotu atbildību "Bērnu klīniskā universitātes slimnīcas" speciālisti (neonatologi, bērnu pneimonologi, bērnu kardiologi), veicot augsta riska bērnu profilaksi pret sezonālo saslimšanu ar respiratori sincitiālo vīrusu atbilstoši valsts sabiedrības ar ierobežotu atbildību "Bērnu klīniskā universitātes slimnīca" un Latvijas Neonatologu biedrības saskaņotiem ieteikumiem. Samaksa netiek veikta par manipulācijām bērniem, vecākiem par diviem gadiem, un pieaugušajiem.</w:t>
      </w:r>
    </w:p>
    <w:p w14:paraId="4C659570" w14:textId="77777777" w:rsidR="004213E5" w:rsidRPr="00C41EED" w:rsidRDefault="004213E5" w:rsidP="004213E5">
      <w:pPr>
        <w:ind w:firstLine="720"/>
        <w:jc w:val="both"/>
        <w:rPr>
          <w:sz w:val="28"/>
          <w:szCs w:val="28"/>
        </w:rPr>
      </w:pPr>
      <w:r w:rsidRPr="00C41EED">
        <w:rPr>
          <w:sz w:val="28"/>
          <w:szCs w:val="28"/>
        </w:rPr>
        <w:t>3. Samaksa par šās sadaļas manipulāciju 02209 tiek veikta, ja tā tiek norādīta bērniem, kas dzimuši līdz 34. gestācijas nedēļai, un to norāda  šo noteikumu 17. pielikuma 1.1., 1.2., 1.7., 1.10., 1.14., 1.20. un 3.6. apakšpunktā minēto ārstniecības iestāžu  neonatologi. Samaksa netiek veikta par manipulācijām bērniem pēc koriģētā divu gadu vecuma sasniegšanas un pieaugušajiem.</w:t>
      </w:r>
    </w:p>
    <w:p w14:paraId="7022C6AC" w14:textId="77777777" w:rsidR="004213E5" w:rsidRPr="00262627" w:rsidRDefault="004213E5" w:rsidP="004213E5">
      <w:pPr>
        <w:ind w:firstLine="720"/>
        <w:jc w:val="both"/>
      </w:pPr>
    </w:p>
    <w:tbl>
      <w:tblPr>
        <w:tblW w:w="9080" w:type="dxa"/>
        <w:jc w:val="center"/>
        <w:tblLook w:val="04A0" w:firstRow="1" w:lastRow="0" w:firstColumn="1" w:lastColumn="0" w:noHBand="0" w:noVBand="1"/>
      </w:tblPr>
      <w:tblGrid>
        <w:gridCol w:w="943"/>
        <w:gridCol w:w="1683"/>
        <w:gridCol w:w="5365"/>
        <w:gridCol w:w="1089"/>
      </w:tblGrid>
      <w:tr w:rsidR="004213E5" w:rsidRPr="00DF5E71" w14:paraId="4464533E" w14:textId="77777777" w:rsidTr="00F76FDF">
        <w:trPr>
          <w:trHeight w:val="6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9E4A"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7C11C48"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666ADC1"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C24A1EA" w14:textId="77777777" w:rsidR="004213E5" w:rsidRPr="00DF5E71" w:rsidRDefault="004213E5" w:rsidP="00F76FDF">
            <w:pPr>
              <w:jc w:val="center"/>
              <w:rPr>
                <w:b/>
                <w:bCs/>
              </w:rPr>
            </w:pPr>
            <w:r w:rsidRPr="00DF5E71">
              <w:rPr>
                <w:b/>
                <w:bCs/>
              </w:rPr>
              <w:t>Tarifs, (euro)</w:t>
            </w:r>
          </w:p>
        </w:tc>
      </w:tr>
      <w:tr w:rsidR="004213E5" w:rsidRPr="00DF5E71" w14:paraId="533A757F" w14:textId="77777777" w:rsidTr="00F76FDF">
        <w:trPr>
          <w:trHeight w:val="60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7DA4511" w14:textId="77777777" w:rsidR="004213E5" w:rsidRPr="00DF5E71" w:rsidRDefault="004213E5" w:rsidP="00F76FDF">
            <w:pPr>
              <w:jc w:val="center"/>
              <w:rPr>
                <w:bCs/>
              </w:rPr>
            </w:pPr>
            <w:r w:rsidRPr="00DF5E71">
              <w:rPr>
                <w:bCs/>
              </w:rPr>
              <w:t>28.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6B988B51" w14:textId="77777777" w:rsidR="004213E5" w:rsidRPr="00DF5E71" w:rsidRDefault="004213E5" w:rsidP="00F76FDF">
            <w:pPr>
              <w:jc w:val="center"/>
              <w:rPr>
                <w:bCs/>
              </w:rPr>
            </w:pPr>
            <w:r w:rsidRPr="00DF5E71">
              <w:rPr>
                <w:bCs/>
              </w:rPr>
              <w:t>02077</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tcPr>
          <w:p w14:paraId="5625A314" w14:textId="77777777" w:rsidR="004213E5" w:rsidRPr="00DF5E71" w:rsidRDefault="004213E5" w:rsidP="00F76FDF">
            <w:pPr>
              <w:rPr>
                <w:bCs/>
              </w:rPr>
            </w:pPr>
            <w:r w:rsidRPr="00DF5E71">
              <w:rPr>
                <w:bCs/>
              </w:rPr>
              <w:t>Piemaksa par gaismas jutīgu medikamentu ievadīšanas šļirces un savienotājvadu lietošanu</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CEE0B75" w14:textId="77777777" w:rsidR="004213E5" w:rsidRPr="00DF5E71" w:rsidRDefault="004213E5" w:rsidP="00F76FDF">
            <w:pPr>
              <w:jc w:val="center"/>
              <w:rPr>
                <w:bCs/>
              </w:rPr>
            </w:pPr>
            <w:r w:rsidRPr="00DF5E71">
              <w:rPr>
                <w:bCs/>
              </w:rPr>
              <w:t>2.48</w:t>
            </w:r>
          </w:p>
        </w:tc>
      </w:tr>
      <w:tr w:rsidR="004213E5" w:rsidRPr="00DF5E71" w14:paraId="5F290CC5" w14:textId="77777777" w:rsidTr="00F76FDF">
        <w:trPr>
          <w:trHeight w:val="5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4BA7BDB" w14:textId="77777777" w:rsidR="004213E5" w:rsidRPr="00DF5E71" w:rsidRDefault="004213E5" w:rsidP="00F76FDF">
            <w:pPr>
              <w:jc w:val="center"/>
              <w:rPr>
                <w:bCs/>
              </w:rPr>
            </w:pPr>
            <w:r w:rsidRPr="00DF5E71">
              <w:rPr>
                <w:bCs/>
              </w:rPr>
              <w:t>29.</w:t>
            </w:r>
          </w:p>
        </w:tc>
        <w:tc>
          <w:tcPr>
            <w:tcW w:w="1683" w:type="dxa"/>
            <w:tcBorders>
              <w:top w:val="nil"/>
              <w:left w:val="single" w:sz="4" w:space="0" w:color="auto"/>
              <w:bottom w:val="single" w:sz="4" w:space="0" w:color="auto"/>
              <w:right w:val="single" w:sz="4" w:space="0" w:color="auto"/>
            </w:tcBorders>
            <w:shd w:val="clear" w:color="auto" w:fill="auto"/>
            <w:vAlign w:val="center"/>
          </w:tcPr>
          <w:p w14:paraId="012E378F" w14:textId="77777777" w:rsidR="004213E5" w:rsidRPr="00DF5E71" w:rsidRDefault="004213E5" w:rsidP="00F76FDF">
            <w:pPr>
              <w:jc w:val="center"/>
              <w:rPr>
                <w:bCs/>
              </w:rPr>
            </w:pPr>
            <w:r w:rsidRPr="00DF5E71">
              <w:rPr>
                <w:bCs/>
              </w:rPr>
              <w:t>02078*</w:t>
            </w:r>
          </w:p>
        </w:tc>
        <w:tc>
          <w:tcPr>
            <w:tcW w:w="5365" w:type="dxa"/>
            <w:tcBorders>
              <w:top w:val="nil"/>
              <w:left w:val="single" w:sz="4" w:space="0" w:color="auto"/>
              <w:bottom w:val="single" w:sz="4" w:space="0" w:color="auto"/>
              <w:right w:val="single" w:sz="4" w:space="0" w:color="auto"/>
            </w:tcBorders>
            <w:shd w:val="clear" w:color="auto" w:fill="auto"/>
            <w:vAlign w:val="center"/>
          </w:tcPr>
          <w:p w14:paraId="651628DC" w14:textId="77777777" w:rsidR="004213E5" w:rsidRPr="00DF5E71" w:rsidRDefault="004213E5" w:rsidP="00F76FDF">
            <w:pPr>
              <w:rPr>
                <w:bCs/>
              </w:rPr>
            </w:pPr>
            <w:r w:rsidRPr="00DF5E71">
              <w:rPr>
                <w:bCs/>
              </w:rPr>
              <w:t>Zāļu ievadīšana vēnā infūzijas, parenterālās barošanas nodrošinājumam</w:t>
            </w:r>
          </w:p>
        </w:tc>
        <w:tc>
          <w:tcPr>
            <w:tcW w:w="1089" w:type="dxa"/>
            <w:tcBorders>
              <w:top w:val="nil"/>
              <w:left w:val="single" w:sz="4" w:space="0" w:color="auto"/>
              <w:bottom w:val="single" w:sz="4" w:space="0" w:color="auto"/>
              <w:right w:val="single" w:sz="4" w:space="0" w:color="auto"/>
            </w:tcBorders>
            <w:shd w:val="clear" w:color="auto" w:fill="auto"/>
            <w:vAlign w:val="center"/>
          </w:tcPr>
          <w:p w14:paraId="1E2A7DCE" w14:textId="77777777" w:rsidR="004213E5" w:rsidRPr="00DF5E71" w:rsidRDefault="004213E5" w:rsidP="00F76FDF">
            <w:pPr>
              <w:jc w:val="center"/>
              <w:rPr>
                <w:bCs/>
              </w:rPr>
            </w:pPr>
            <w:r w:rsidRPr="00DF5E71">
              <w:rPr>
                <w:bCs/>
              </w:rPr>
              <w:t>13.06</w:t>
            </w:r>
          </w:p>
        </w:tc>
      </w:tr>
      <w:tr w:rsidR="004213E5" w:rsidRPr="00DF5E71" w14:paraId="144E434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DBBF9A" w14:textId="77777777" w:rsidR="004213E5" w:rsidRPr="00DF5E71" w:rsidRDefault="004213E5" w:rsidP="00F76FDF">
            <w:pPr>
              <w:jc w:val="center"/>
              <w:rPr>
                <w:bCs/>
              </w:rPr>
            </w:pPr>
            <w:r w:rsidRPr="00DF5E71">
              <w:rPr>
                <w:bCs/>
              </w:rPr>
              <w:t>30.</w:t>
            </w:r>
          </w:p>
        </w:tc>
        <w:tc>
          <w:tcPr>
            <w:tcW w:w="1683" w:type="dxa"/>
            <w:tcBorders>
              <w:top w:val="nil"/>
              <w:left w:val="single" w:sz="4" w:space="0" w:color="auto"/>
              <w:bottom w:val="single" w:sz="4" w:space="0" w:color="auto"/>
              <w:right w:val="single" w:sz="4" w:space="0" w:color="auto"/>
            </w:tcBorders>
            <w:shd w:val="clear" w:color="auto" w:fill="auto"/>
            <w:vAlign w:val="center"/>
          </w:tcPr>
          <w:p w14:paraId="3D524F36" w14:textId="77777777" w:rsidR="004213E5" w:rsidRPr="00DF5E71" w:rsidRDefault="004213E5" w:rsidP="00F76FDF">
            <w:pPr>
              <w:jc w:val="center"/>
              <w:rPr>
                <w:bCs/>
              </w:rPr>
            </w:pPr>
            <w:r w:rsidRPr="00DF5E71">
              <w:rPr>
                <w:bCs/>
              </w:rPr>
              <w:t>02079*</w:t>
            </w:r>
          </w:p>
        </w:tc>
        <w:tc>
          <w:tcPr>
            <w:tcW w:w="5365" w:type="dxa"/>
            <w:tcBorders>
              <w:top w:val="nil"/>
              <w:left w:val="single" w:sz="4" w:space="0" w:color="auto"/>
              <w:bottom w:val="single" w:sz="4" w:space="0" w:color="auto"/>
              <w:right w:val="single" w:sz="4" w:space="0" w:color="auto"/>
            </w:tcBorders>
            <w:shd w:val="clear" w:color="auto" w:fill="auto"/>
            <w:vAlign w:val="center"/>
          </w:tcPr>
          <w:p w14:paraId="19B5A369" w14:textId="77777777" w:rsidR="004213E5" w:rsidRPr="00DF5E71" w:rsidRDefault="004213E5" w:rsidP="00F76FDF">
            <w:pPr>
              <w:rPr>
                <w:bCs/>
              </w:rPr>
            </w:pPr>
            <w:r w:rsidRPr="00DF5E71">
              <w:rPr>
                <w:bCs/>
              </w:rPr>
              <w:t>Zematslēgkaula vēnas (v. subclavia) vai jūga vēnas (v. jugularis) punkcija, katetra ievadīšana medikamentu, infūzijas, parenterālās barošanas nodrošinājumam ar rentgena kontrastējamo katetru</w:t>
            </w:r>
          </w:p>
        </w:tc>
        <w:tc>
          <w:tcPr>
            <w:tcW w:w="1089" w:type="dxa"/>
            <w:tcBorders>
              <w:top w:val="nil"/>
              <w:left w:val="single" w:sz="4" w:space="0" w:color="auto"/>
              <w:bottom w:val="single" w:sz="4" w:space="0" w:color="auto"/>
              <w:right w:val="single" w:sz="4" w:space="0" w:color="auto"/>
            </w:tcBorders>
            <w:shd w:val="clear" w:color="auto" w:fill="auto"/>
            <w:vAlign w:val="center"/>
          </w:tcPr>
          <w:p w14:paraId="684AAFFC" w14:textId="77777777" w:rsidR="004213E5" w:rsidRPr="00DF5E71" w:rsidRDefault="004213E5" w:rsidP="00F76FDF">
            <w:pPr>
              <w:jc w:val="center"/>
              <w:rPr>
                <w:bCs/>
              </w:rPr>
            </w:pPr>
            <w:r w:rsidRPr="00DF5E71">
              <w:rPr>
                <w:bCs/>
              </w:rPr>
              <w:t>17.51</w:t>
            </w:r>
          </w:p>
        </w:tc>
      </w:tr>
      <w:tr w:rsidR="004213E5" w:rsidRPr="00DF5E71" w14:paraId="603B5114" w14:textId="77777777" w:rsidTr="00F76FDF">
        <w:trPr>
          <w:trHeight w:val="1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77770D" w14:textId="77777777" w:rsidR="004213E5" w:rsidRPr="00DF5E71" w:rsidRDefault="004213E5" w:rsidP="00F76FDF">
            <w:pPr>
              <w:jc w:val="center"/>
              <w:rPr>
                <w:bCs/>
              </w:rPr>
            </w:pPr>
            <w:r w:rsidRPr="00DF5E71">
              <w:rPr>
                <w:bCs/>
              </w:rPr>
              <w:t>31.</w:t>
            </w:r>
          </w:p>
        </w:tc>
        <w:tc>
          <w:tcPr>
            <w:tcW w:w="1683" w:type="dxa"/>
            <w:tcBorders>
              <w:top w:val="nil"/>
              <w:left w:val="single" w:sz="4" w:space="0" w:color="auto"/>
              <w:bottom w:val="single" w:sz="4" w:space="0" w:color="auto"/>
              <w:right w:val="single" w:sz="4" w:space="0" w:color="auto"/>
            </w:tcBorders>
            <w:shd w:val="clear" w:color="auto" w:fill="auto"/>
            <w:vAlign w:val="center"/>
          </w:tcPr>
          <w:p w14:paraId="171EDE0E" w14:textId="77777777" w:rsidR="004213E5" w:rsidRPr="00DF5E71" w:rsidRDefault="004213E5" w:rsidP="00F76FDF">
            <w:pPr>
              <w:jc w:val="center"/>
              <w:rPr>
                <w:bCs/>
              </w:rPr>
            </w:pPr>
            <w:r w:rsidRPr="00DF5E71">
              <w:rPr>
                <w:bCs/>
              </w:rPr>
              <w:t>02080*</w:t>
            </w:r>
          </w:p>
        </w:tc>
        <w:tc>
          <w:tcPr>
            <w:tcW w:w="5365" w:type="dxa"/>
            <w:tcBorders>
              <w:top w:val="nil"/>
              <w:left w:val="single" w:sz="4" w:space="0" w:color="auto"/>
              <w:bottom w:val="single" w:sz="4" w:space="0" w:color="auto"/>
              <w:right w:val="single" w:sz="4" w:space="0" w:color="auto"/>
            </w:tcBorders>
            <w:shd w:val="clear" w:color="auto" w:fill="auto"/>
            <w:vAlign w:val="center"/>
          </w:tcPr>
          <w:p w14:paraId="163978A2" w14:textId="77777777" w:rsidR="004213E5" w:rsidRPr="00DF5E71" w:rsidRDefault="004213E5" w:rsidP="00F76FDF">
            <w:pPr>
              <w:rPr>
                <w:bCs/>
              </w:rPr>
            </w:pPr>
            <w:r w:rsidRPr="00DF5E71">
              <w:rPr>
                <w:bCs/>
              </w:rPr>
              <w:t>Piemaksa par vienreizējās lietošanas kontrastējamo katetru</w:t>
            </w:r>
          </w:p>
        </w:tc>
        <w:tc>
          <w:tcPr>
            <w:tcW w:w="1089" w:type="dxa"/>
            <w:tcBorders>
              <w:top w:val="nil"/>
              <w:left w:val="single" w:sz="4" w:space="0" w:color="auto"/>
              <w:bottom w:val="single" w:sz="4" w:space="0" w:color="auto"/>
              <w:right w:val="single" w:sz="4" w:space="0" w:color="auto"/>
            </w:tcBorders>
            <w:shd w:val="clear" w:color="auto" w:fill="auto"/>
            <w:vAlign w:val="center"/>
          </w:tcPr>
          <w:p w14:paraId="35D5A583" w14:textId="77777777" w:rsidR="004213E5" w:rsidRPr="00DF5E71" w:rsidRDefault="004213E5" w:rsidP="00F76FDF">
            <w:pPr>
              <w:jc w:val="center"/>
              <w:rPr>
                <w:bCs/>
              </w:rPr>
            </w:pPr>
            <w:r w:rsidRPr="00DF5E71">
              <w:rPr>
                <w:bCs/>
              </w:rPr>
              <w:t>9.42</w:t>
            </w:r>
          </w:p>
        </w:tc>
      </w:tr>
      <w:tr w:rsidR="004213E5" w:rsidRPr="00DF5E71" w14:paraId="7EF6BA23" w14:textId="77777777" w:rsidTr="00F76FDF">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A258D6" w14:textId="77777777" w:rsidR="004213E5" w:rsidRPr="00DF5E71" w:rsidRDefault="004213E5" w:rsidP="00F76FDF">
            <w:pPr>
              <w:jc w:val="center"/>
              <w:rPr>
                <w:bCs/>
              </w:rPr>
            </w:pPr>
            <w:r w:rsidRPr="00DF5E71">
              <w:rPr>
                <w:bCs/>
              </w:rPr>
              <w:t>32.</w:t>
            </w:r>
          </w:p>
        </w:tc>
        <w:tc>
          <w:tcPr>
            <w:tcW w:w="1683" w:type="dxa"/>
            <w:tcBorders>
              <w:top w:val="nil"/>
              <w:left w:val="single" w:sz="4" w:space="0" w:color="auto"/>
              <w:bottom w:val="single" w:sz="4" w:space="0" w:color="auto"/>
              <w:right w:val="single" w:sz="4" w:space="0" w:color="auto"/>
            </w:tcBorders>
            <w:shd w:val="clear" w:color="auto" w:fill="auto"/>
            <w:vAlign w:val="center"/>
          </w:tcPr>
          <w:p w14:paraId="1536EB27" w14:textId="77777777" w:rsidR="004213E5" w:rsidRPr="00DF5E71" w:rsidRDefault="004213E5" w:rsidP="00F76FDF">
            <w:pPr>
              <w:jc w:val="center"/>
              <w:rPr>
                <w:bCs/>
              </w:rPr>
            </w:pPr>
            <w:r w:rsidRPr="00DF5E71">
              <w:rPr>
                <w:bCs/>
              </w:rPr>
              <w:t>02082*</w:t>
            </w:r>
          </w:p>
        </w:tc>
        <w:tc>
          <w:tcPr>
            <w:tcW w:w="5365" w:type="dxa"/>
            <w:tcBorders>
              <w:top w:val="nil"/>
              <w:left w:val="single" w:sz="4" w:space="0" w:color="auto"/>
              <w:bottom w:val="single" w:sz="4" w:space="0" w:color="auto"/>
              <w:right w:val="single" w:sz="4" w:space="0" w:color="auto"/>
            </w:tcBorders>
            <w:shd w:val="clear" w:color="auto" w:fill="auto"/>
            <w:vAlign w:val="center"/>
          </w:tcPr>
          <w:p w14:paraId="76E7EFBC" w14:textId="77777777" w:rsidR="004213E5" w:rsidRPr="00DF5E71" w:rsidRDefault="004213E5" w:rsidP="00F76FDF">
            <w:pPr>
              <w:rPr>
                <w:bCs/>
              </w:rPr>
            </w:pPr>
            <w:r w:rsidRPr="00DF5E71">
              <w:rPr>
                <w:bCs/>
              </w:rPr>
              <w:t>Piemaksa par parenterālo barošanu un infūzijas šķīdumiem (diennaktī)</w:t>
            </w:r>
          </w:p>
        </w:tc>
        <w:tc>
          <w:tcPr>
            <w:tcW w:w="1089" w:type="dxa"/>
            <w:tcBorders>
              <w:top w:val="nil"/>
              <w:left w:val="single" w:sz="4" w:space="0" w:color="auto"/>
              <w:bottom w:val="single" w:sz="4" w:space="0" w:color="auto"/>
              <w:right w:val="single" w:sz="4" w:space="0" w:color="auto"/>
            </w:tcBorders>
            <w:shd w:val="clear" w:color="auto" w:fill="auto"/>
            <w:vAlign w:val="center"/>
          </w:tcPr>
          <w:p w14:paraId="3AE504D2" w14:textId="77777777" w:rsidR="004213E5" w:rsidRPr="00DF5E71" w:rsidRDefault="004213E5" w:rsidP="00F76FDF">
            <w:pPr>
              <w:jc w:val="center"/>
              <w:rPr>
                <w:bCs/>
              </w:rPr>
            </w:pPr>
            <w:r w:rsidRPr="00DF5E71">
              <w:rPr>
                <w:bCs/>
              </w:rPr>
              <w:t>6.96</w:t>
            </w:r>
          </w:p>
        </w:tc>
      </w:tr>
      <w:tr w:rsidR="004213E5" w:rsidRPr="00DF5E71" w14:paraId="736E6CE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4FC65A" w14:textId="77777777" w:rsidR="004213E5" w:rsidRPr="00DF5E71" w:rsidRDefault="004213E5" w:rsidP="00F76FDF">
            <w:pPr>
              <w:jc w:val="center"/>
              <w:rPr>
                <w:bCs/>
              </w:rPr>
            </w:pPr>
            <w:r w:rsidRPr="00DF5E71">
              <w:rPr>
                <w:bCs/>
              </w:rPr>
              <w:t>33.</w:t>
            </w:r>
          </w:p>
        </w:tc>
        <w:tc>
          <w:tcPr>
            <w:tcW w:w="1683" w:type="dxa"/>
            <w:tcBorders>
              <w:top w:val="nil"/>
              <w:left w:val="single" w:sz="4" w:space="0" w:color="auto"/>
              <w:bottom w:val="single" w:sz="4" w:space="0" w:color="auto"/>
              <w:right w:val="single" w:sz="4" w:space="0" w:color="auto"/>
            </w:tcBorders>
            <w:shd w:val="clear" w:color="auto" w:fill="auto"/>
            <w:vAlign w:val="center"/>
          </w:tcPr>
          <w:p w14:paraId="41794B6E" w14:textId="77777777" w:rsidR="004213E5" w:rsidRPr="00DF5E71" w:rsidRDefault="004213E5" w:rsidP="00F76FDF">
            <w:pPr>
              <w:jc w:val="center"/>
              <w:rPr>
                <w:bCs/>
              </w:rPr>
            </w:pPr>
            <w:r w:rsidRPr="00DF5E71">
              <w:rPr>
                <w:bCs/>
              </w:rPr>
              <w:t>02083*</w:t>
            </w:r>
          </w:p>
        </w:tc>
        <w:tc>
          <w:tcPr>
            <w:tcW w:w="5365" w:type="dxa"/>
            <w:tcBorders>
              <w:top w:val="nil"/>
              <w:left w:val="single" w:sz="4" w:space="0" w:color="auto"/>
              <w:bottom w:val="single" w:sz="4" w:space="0" w:color="auto"/>
              <w:right w:val="single" w:sz="4" w:space="0" w:color="auto"/>
            </w:tcBorders>
            <w:shd w:val="clear" w:color="auto" w:fill="auto"/>
            <w:vAlign w:val="center"/>
          </w:tcPr>
          <w:p w14:paraId="654F818B" w14:textId="77777777" w:rsidR="004213E5" w:rsidRPr="00DF5E71" w:rsidRDefault="004213E5" w:rsidP="00F76FDF">
            <w:pPr>
              <w:rPr>
                <w:bCs/>
              </w:rPr>
            </w:pPr>
            <w:r w:rsidRPr="00DF5E71">
              <w:rPr>
                <w:bCs/>
              </w:rPr>
              <w:t>Pastāvīga pozitīva izelpas spiediena (Continuous pozitive airway pressure – CPAP) sistēmas "Infant flow" sagatavošana, uzlikšana un lietošana pirmajā stundā (iekļautas visas sistēmas lietošanas izmaksas)</w:t>
            </w:r>
          </w:p>
        </w:tc>
        <w:tc>
          <w:tcPr>
            <w:tcW w:w="1089" w:type="dxa"/>
            <w:tcBorders>
              <w:top w:val="nil"/>
              <w:left w:val="single" w:sz="4" w:space="0" w:color="auto"/>
              <w:bottom w:val="single" w:sz="4" w:space="0" w:color="auto"/>
              <w:right w:val="single" w:sz="4" w:space="0" w:color="auto"/>
            </w:tcBorders>
            <w:shd w:val="clear" w:color="auto" w:fill="auto"/>
            <w:vAlign w:val="center"/>
          </w:tcPr>
          <w:p w14:paraId="36298F62" w14:textId="77777777" w:rsidR="004213E5" w:rsidRPr="00DF5E71" w:rsidRDefault="004213E5" w:rsidP="00F76FDF">
            <w:pPr>
              <w:jc w:val="center"/>
              <w:rPr>
                <w:bCs/>
              </w:rPr>
            </w:pPr>
            <w:r w:rsidRPr="00DF5E71">
              <w:rPr>
                <w:bCs/>
              </w:rPr>
              <w:t>86.43</w:t>
            </w:r>
          </w:p>
        </w:tc>
      </w:tr>
      <w:tr w:rsidR="004213E5" w:rsidRPr="00DF5E71" w14:paraId="0ABBA5F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55C77E" w14:textId="77777777" w:rsidR="004213E5" w:rsidRPr="00DF5E71" w:rsidRDefault="004213E5" w:rsidP="00F76FDF">
            <w:pPr>
              <w:jc w:val="center"/>
              <w:rPr>
                <w:bCs/>
              </w:rPr>
            </w:pPr>
            <w:r w:rsidRPr="00DF5E71">
              <w:rPr>
                <w:bCs/>
              </w:rPr>
              <w:t>34.</w:t>
            </w:r>
          </w:p>
        </w:tc>
        <w:tc>
          <w:tcPr>
            <w:tcW w:w="1683" w:type="dxa"/>
            <w:tcBorders>
              <w:top w:val="nil"/>
              <w:left w:val="single" w:sz="4" w:space="0" w:color="auto"/>
              <w:bottom w:val="single" w:sz="4" w:space="0" w:color="auto"/>
              <w:right w:val="single" w:sz="4" w:space="0" w:color="auto"/>
            </w:tcBorders>
            <w:shd w:val="clear" w:color="auto" w:fill="auto"/>
            <w:vAlign w:val="center"/>
          </w:tcPr>
          <w:p w14:paraId="6BD30F4D" w14:textId="77777777" w:rsidR="004213E5" w:rsidRPr="00DF5E71" w:rsidRDefault="004213E5" w:rsidP="00F76FDF">
            <w:pPr>
              <w:jc w:val="center"/>
              <w:rPr>
                <w:bCs/>
              </w:rPr>
            </w:pPr>
            <w:r w:rsidRPr="00DF5E71">
              <w:rPr>
                <w:bCs/>
              </w:rPr>
              <w:t>02084*</w:t>
            </w:r>
          </w:p>
        </w:tc>
        <w:tc>
          <w:tcPr>
            <w:tcW w:w="5365" w:type="dxa"/>
            <w:tcBorders>
              <w:top w:val="nil"/>
              <w:left w:val="single" w:sz="4" w:space="0" w:color="auto"/>
              <w:bottom w:val="single" w:sz="4" w:space="0" w:color="auto"/>
              <w:right w:val="single" w:sz="4" w:space="0" w:color="auto"/>
            </w:tcBorders>
            <w:shd w:val="clear" w:color="auto" w:fill="auto"/>
            <w:vAlign w:val="center"/>
          </w:tcPr>
          <w:p w14:paraId="1AFEF7C8" w14:textId="77777777" w:rsidR="004213E5" w:rsidRPr="00DF5E71" w:rsidRDefault="004213E5" w:rsidP="00F76FDF">
            <w:pPr>
              <w:rPr>
                <w:bCs/>
              </w:rPr>
            </w:pPr>
            <w:r w:rsidRPr="00DF5E71">
              <w:rPr>
                <w:bCs/>
              </w:rPr>
              <w:t>Pastāvīga pozitīva izelpas spiediena (Continuous pozitive airway pressure – CPAP) sistēmas "Bubble" sagatavošana, uzlikšana un lietošana pirmajā stundā (iekļautas visas sistēmas lietošanas izmaksas)</w:t>
            </w:r>
          </w:p>
        </w:tc>
        <w:tc>
          <w:tcPr>
            <w:tcW w:w="1089" w:type="dxa"/>
            <w:tcBorders>
              <w:top w:val="nil"/>
              <w:left w:val="single" w:sz="4" w:space="0" w:color="auto"/>
              <w:bottom w:val="single" w:sz="4" w:space="0" w:color="auto"/>
              <w:right w:val="single" w:sz="4" w:space="0" w:color="auto"/>
            </w:tcBorders>
            <w:shd w:val="clear" w:color="auto" w:fill="auto"/>
            <w:vAlign w:val="center"/>
          </w:tcPr>
          <w:p w14:paraId="42748268" w14:textId="77777777" w:rsidR="004213E5" w:rsidRPr="00DF5E71" w:rsidRDefault="004213E5" w:rsidP="00F76FDF">
            <w:pPr>
              <w:jc w:val="center"/>
              <w:rPr>
                <w:bCs/>
              </w:rPr>
            </w:pPr>
            <w:r w:rsidRPr="00DF5E71">
              <w:rPr>
                <w:bCs/>
              </w:rPr>
              <w:t>65.33</w:t>
            </w:r>
          </w:p>
        </w:tc>
      </w:tr>
      <w:tr w:rsidR="004213E5" w:rsidRPr="00DF5E71" w14:paraId="6B27F2C9"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DA30C5" w14:textId="77777777" w:rsidR="004213E5" w:rsidRPr="00DF5E71" w:rsidRDefault="004213E5" w:rsidP="00F76FDF">
            <w:pPr>
              <w:jc w:val="center"/>
              <w:rPr>
                <w:bCs/>
              </w:rPr>
            </w:pPr>
            <w:r w:rsidRPr="00DF5E71">
              <w:rPr>
                <w:bCs/>
              </w:rPr>
              <w:t>35.</w:t>
            </w:r>
          </w:p>
        </w:tc>
        <w:tc>
          <w:tcPr>
            <w:tcW w:w="1683" w:type="dxa"/>
            <w:tcBorders>
              <w:top w:val="nil"/>
              <w:left w:val="single" w:sz="4" w:space="0" w:color="auto"/>
              <w:bottom w:val="single" w:sz="4" w:space="0" w:color="auto"/>
              <w:right w:val="single" w:sz="4" w:space="0" w:color="auto"/>
            </w:tcBorders>
            <w:shd w:val="clear" w:color="auto" w:fill="auto"/>
            <w:vAlign w:val="center"/>
          </w:tcPr>
          <w:p w14:paraId="5C8DD912" w14:textId="77777777" w:rsidR="004213E5" w:rsidRPr="00DF5E71" w:rsidRDefault="004213E5" w:rsidP="00F76FDF">
            <w:pPr>
              <w:jc w:val="center"/>
              <w:rPr>
                <w:bCs/>
              </w:rPr>
            </w:pPr>
            <w:r w:rsidRPr="00DF5E71">
              <w:rPr>
                <w:bCs/>
              </w:rPr>
              <w:t>02085*</w:t>
            </w:r>
          </w:p>
        </w:tc>
        <w:tc>
          <w:tcPr>
            <w:tcW w:w="5365" w:type="dxa"/>
            <w:tcBorders>
              <w:top w:val="nil"/>
              <w:left w:val="single" w:sz="4" w:space="0" w:color="auto"/>
              <w:bottom w:val="single" w:sz="4" w:space="0" w:color="auto"/>
              <w:right w:val="single" w:sz="4" w:space="0" w:color="auto"/>
            </w:tcBorders>
            <w:shd w:val="clear" w:color="auto" w:fill="auto"/>
            <w:vAlign w:val="center"/>
          </w:tcPr>
          <w:p w14:paraId="48CD69C5" w14:textId="77777777" w:rsidR="004213E5" w:rsidRPr="00DF5E71" w:rsidRDefault="004213E5" w:rsidP="00F76FDF">
            <w:pPr>
              <w:rPr>
                <w:bCs/>
              </w:rPr>
            </w:pPr>
            <w:r w:rsidRPr="00DF5E71">
              <w:rPr>
                <w:bCs/>
              </w:rPr>
              <w:t>CPAP "Bubble" un "Infant flow" sistēma – par katru nākamo stundu, sākot no otrās stundas</w:t>
            </w:r>
          </w:p>
        </w:tc>
        <w:tc>
          <w:tcPr>
            <w:tcW w:w="1089" w:type="dxa"/>
            <w:tcBorders>
              <w:top w:val="nil"/>
              <w:left w:val="single" w:sz="4" w:space="0" w:color="auto"/>
              <w:bottom w:val="single" w:sz="4" w:space="0" w:color="auto"/>
              <w:right w:val="single" w:sz="4" w:space="0" w:color="auto"/>
            </w:tcBorders>
            <w:shd w:val="clear" w:color="auto" w:fill="auto"/>
            <w:vAlign w:val="center"/>
          </w:tcPr>
          <w:p w14:paraId="0B5F896E" w14:textId="77777777" w:rsidR="004213E5" w:rsidRPr="00DF5E71" w:rsidRDefault="004213E5" w:rsidP="00F76FDF">
            <w:pPr>
              <w:jc w:val="center"/>
              <w:rPr>
                <w:bCs/>
              </w:rPr>
            </w:pPr>
            <w:r w:rsidRPr="00DF5E71">
              <w:rPr>
                <w:bCs/>
              </w:rPr>
              <w:t>2.28</w:t>
            </w:r>
          </w:p>
        </w:tc>
      </w:tr>
      <w:tr w:rsidR="004213E5" w:rsidRPr="00DF5E71" w14:paraId="32782AA4"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9A0134" w14:textId="77777777" w:rsidR="004213E5" w:rsidRPr="00DF5E71" w:rsidRDefault="004213E5" w:rsidP="00F76FDF">
            <w:pPr>
              <w:jc w:val="center"/>
              <w:rPr>
                <w:bCs/>
              </w:rPr>
            </w:pPr>
            <w:r w:rsidRPr="00DF5E71">
              <w:rPr>
                <w:bCs/>
              </w:rPr>
              <w:t>36.</w:t>
            </w:r>
          </w:p>
        </w:tc>
        <w:tc>
          <w:tcPr>
            <w:tcW w:w="1683" w:type="dxa"/>
            <w:tcBorders>
              <w:top w:val="nil"/>
              <w:left w:val="single" w:sz="4" w:space="0" w:color="auto"/>
              <w:bottom w:val="single" w:sz="4" w:space="0" w:color="auto"/>
              <w:right w:val="single" w:sz="4" w:space="0" w:color="auto"/>
            </w:tcBorders>
            <w:shd w:val="clear" w:color="auto" w:fill="auto"/>
            <w:vAlign w:val="center"/>
          </w:tcPr>
          <w:p w14:paraId="0D2D0F38" w14:textId="77777777" w:rsidR="004213E5" w:rsidRPr="00DF5E71" w:rsidRDefault="004213E5" w:rsidP="00F76FDF">
            <w:pPr>
              <w:jc w:val="center"/>
              <w:rPr>
                <w:bCs/>
              </w:rPr>
            </w:pPr>
            <w:r w:rsidRPr="00DF5E71">
              <w:rPr>
                <w:bCs/>
              </w:rPr>
              <w:t>02086*</w:t>
            </w:r>
          </w:p>
        </w:tc>
        <w:tc>
          <w:tcPr>
            <w:tcW w:w="5365" w:type="dxa"/>
            <w:tcBorders>
              <w:top w:val="nil"/>
              <w:left w:val="single" w:sz="4" w:space="0" w:color="auto"/>
              <w:bottom w:val="single" w:sz="4" w:space="0" w:color="auto"/>
              <w:right w:val="single" w:sz="4" w:space="0" w:color="auto"/>
            </w:tcBorders>
            <w:shd w:val="clear" w:color="auto" w:fill="auto"/>
            <w:vAlign w:val="center"/>
          </w:tcPr>
          <w:p w14:paraId="14AD9D68" w14:textId="77777777" w:rsidR="004213E5" w:rsidRPr="00DF5E71" w:rsidRDefault="004213E5" w:rsidP="00F76FDF">
            <w:pPr>
              <w:rPr>
                <w:bCs/>
              </w:rPr>
            </w:pPr>
            <w:r w:rsidRPr="00DF5E71">
              <w:rPr>
                <w:bCs/>
              </w:rPr>
              <w:t>Augstfrekvences mākslīgā plaušu ventilācija bērniem ar vienreizlietojamo elpināšanas kontūru pirmā stundā</w:t>
            </w:r>
          </w:p>
        </w:tc>
        <w:tc>
          <w:tcPr>
            <w:tcW w:w="1089" w:type="dxa"/>
            <w:tcBorders>
              <w:top w:val="nil"/>
              <w:left w:val="single" w:sz="4" w:space="0" w:color="auto"/>
              <w:bottom w:val="single" w:sz="4" w:space="0" w:color="auto"/>
              <w:right w:val="single" w:sz="4" w:space="0" w:color="auto"/>
            </w:tcBorders>
            <w:shd w:val="clear" w:color="auto" w:fill="auto"/>
            <w:vAlign w:val="center"/>
          </w:tcPr>
          <w:p w14:paraId="637C4BE3" w14:textId="77777777" w:rsidR="004213E5" w:rsidRPr="00DF5E71" w:rsidRDefault="004213E5" w:rsidP="00F76FDF">
            <w:pPr>
              <w:jc w:val="center"/>
              <w:rPr>
                <w:bCs/>
              </w:rPr>
            </w:pPr>
            <w:r w:rsidRPr="00DF5E71">
              <w:rPr>
                <w:bCs/>
              </w:rPr>
              <w:t>221.80</w:t>
            </w:r>
          </w:p>
        </w:tc>
      </w:tr>
      <w:tr w:rsidR="004213E5" w:rsidRPr="00DF5E71" w14:paraId="5C32E390"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08B3FD" w14:textId="77777777" w:rsidR="004213E5" w:rsidRPr="00DF5E71" w:rsidRDefault="004213E5" w:rsidP="00F76FDF">
            <w:pPr>
              <w:jc w:val="center"/>
              <w:rPr>
                <w:bCs/>
              </w:rPr>
            </w:pPr>
            <w:r w:rsidRPr="00DF5E71">
              <w:rPr>
                <w:bCs/>
              </w:rPr>
              <w:t>37.</w:t>
            </w:r>
          </w:p>
        </w:tc>
        <w:tc>
          <w:tcPr>
            <w:tcW w:w="1683" w:type="dxa"/>
            <w:tcBorders>
              <w:top w:val="nil"/>
              <w:left w:val="single" w:sz="4" w:space="0" w:color="auto"/>
              <w:bottom w:val="single" w:sz="4" w:space="0" w:color="auto"/>
              <w:right w:val="single" w:sz="4" w:space="0" w:color="auto"/>
            </w:tcBorders>
            <w:shd w:val="clear" w:color="auto" w:fill="auto"/>
            <w:vAlign w:val="center"/>
          </w:tcPr>
          <w:p w14:paraId="33EDC5A8" w14:textId="77777777" w:rsidR="004213E5" w:rsidRPr="00DF5E71" w:rsidRDefault="004213E5" w:rsidP="00F76FDF">
            <w:pPr>
              <w:jc w:val="center"/>
              <w:rPr>
                <w:bCs/>
              </w:rPr>
            </w:pPr>
            <w:r w:rsidRPr="00DF5E71">
              <w:rPr>
                <w:bCs/>
              </w:rPr>
              <w:t>02087*</w:t>
            </w:r>
          </w:p>
        </w:tc>
        <w:tc>
          <w:tcPr>
            <w:tcW w:w="5365" w:type="dxa"/>
            <w:tcBorders>
              <w:top w:val="nil"/>
              <w:left w:val="single" w:sz="4" w:space="0" w:color="auto"/>
              <w:bottom w:val="single" w:sz="4" w:space="0" w:color="auto"/>
              <w:right w:val="single" w:sz="4" w:space="0" w:color="auto"/>
            </w:tcBorders>
            <w:shd w:val="clear" w:color="auto" w:fill="auto"/>
            <w:vAlign w:val="center"/>
          </w:tcPr>
          <w:p w14:paraId="43C48237" w14:textId="77777777" w:rsidR="004213E5" w:rsidRPr="00DF5E71" w:rsidRDefault="004213E5" w:rsidP="00F76FDF">
            <w:pPr>
              <w:rPr>
                <w:bCs/>
              </w:rPr>
            </w:pPr>
            <w:r w:rsidRPr="00DF5E71">
              <w:rPr>
                <w:bCs/>
              </w:rPr>
              <w:t>Augstfrekvences mākslīgā plaušu ventilācija bērniem par katru nākamo stundu, sākot no otrās stundas</w:t>
            </w:r>
          </w:p>
        </w:tc>
        <w:tc>
          <w:tcPr>
            <w:tcW w:w="1089" w:type="dxa"/>
            <w:tcBorders>
              <w:top w:val="nil"/>
              <w:left w:val="single" w:sz="4" w:space="0" w:color="auto"/>
              <w:bottom w:val="single" w:sz="4" w:space="0" w:color="auto"/>
              <w:right w:val="single" w:sz="4" w:space="0" w:color="auto"/>
            </w:tcBorders>
            <w:shd w:val="clear" w:color="auto" w:fill="auto"/>
            <w:vAlign w:val="center"/>
          </w:tcPr>
          <w:p w14:paraId="64C45D0F" w14:textId="77777777" w:rsidR="004213E5" w:rsidRPr="00DF5E71" w:rsidRDefault="004213E5" w:rsidP="00F76FDF">
            <w:pPr>
              <w:jc w:val="center"/>
              <w:rPr>
                <w:bCs/>
              </w:rPr>
            </w:pPr>
            <w:r w:rsidRPr="00DF5E71">
              <w:rPr>
                <w:bCs/>
              </w:rPr>
              <w:t>3.06</w:t>
            </w:r>
          </w:p>
        </w:tc>
      </w:tr>
      <w:tr w:rsidR="004213E5" w:rsidRPr="00DF5E71" w14:paraId="7DBC3CEB"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50E05C" w14:textId="77777777" w:rsidR="004213E5" w:rsidRPr="00DF5E71" w:rsidRDefault="004213E5" w:rsidP="00F76FDF">
            <w:pPr>
              <w:jc w:val="center"/>
              <w:rPr>
                <w:bCs/>
              </w:rPr>
            </w:pPr>
            <w:r w:rsidRPr="00DF5E71">
              <w:rPr>
                <w:bCs/>
              </w:rPr>
              <w:t>38.</w:t>
            </w:r>
          </w:p>
        </w:tc>
        <w:tc>
          <w:tcPr>
            <w:tcW w:w="1683" w:type="dxa"/>
            <w:tcBorders>
              <w:top w:val="nil"/>
              <w:left w:val="single" w:sz="4" w:space="0" w:color="auto"/>
              <w:bottom w:val="single" w:sz="4" w:space="0" w:color="auto"/>
              <w:right w:val="single" w:sz="4" w:space="0" w:color="auto"/>
            </w:tcBorders>
            <w:shd w:val="clear" w:color="auto" w:fill="auto"/>
            <w:vAlign w:val="center"/>
          </w:tcPr>
          <w:p w14:paraId="64BBE31D" w14:textId="77777777" w:rsidR="004213E5" w:rsidRPr="00DF5E71" w:rsidRDefault="004213E5" w:rsidP="00F76FDF">
            <w:pPr>
              <w:jc w:val="center"/>
              <w:rPr>
                <w:bCs/>
              </w:rPr>
            </w:pPr>
            <w:r w:rsidRPr="00DF5E71">
              <w:rPr>
                <w:bCs/>
              </w:rPr>
              <w:t>02088*</w:t>
            </w:r>
          </w:p>
        </w:tc>
        <w:tc>
          <w:tcPr>
            <w:tcW w:w="5365" w:type="dxa"/>
            <w:tcBorders>
              <w:top w:val="nil"/>
              <w:left w:val="single" w:sz="4" w:space="0" w:color="auto"/>
              <w:bottom w:val="single" w:sz="4" w:space="0" w:color="auto"/>
              <w:right w:val="single" w:sz="4" w:space="0" w:color="auto"/>
            </w:tcBorders>
            <w:shd w:val="clear" w:color="auto" w:fill="auto"/>
            <w:vAlign w:val="center"/>
          </w:tcPr>
          <w:p w14:paraId="1704CA7F" w14:textId="77777777" w:rsidR="004213E5" w:rsidRPr="00DF5E71" w:rsidRDefault="004213E5" w:rsidP="00F76FDF">
            <w:pPr>
              <w:rPr>
                <w:bCs/>
              </w:rPr>
            </w:pPr>
            <w:r w:rsidRPr="00DF5E71">
              <w:rPr>
                <w:bCs/>
              </w:rPr>
              <w:t>Skābekļa padeve caur deguna kanilēm ("ūsām") vai masku par pirmo stundu</w:t>
            </w:r>
          </w:p>
        </w:tc>
        <w:tc>
          <w:tcPr>
            <w:tcW w:w="1089" w:type="dxa"/>
            <w:tcBorders>
              <w:top w:val="nil"/>
              <w:left w:val="single" w:sz="4" w:space="0" w:color="auto"/>
              <w:bottom w:val="single" w:sz="4" w:space="0" w:color="auto"/>
              <w:right w:val="single" w:sz="4" w:space="0" w:color="auto"/>
            </w:tcBorders>
            <w:shd w:val="clear" w:color="auto" w:fill="auto"/>
            <w:vAlign w:val="center"/>
          </w:tcPr>
          <w:p w14:paraId="2DD92063" w14:textId="77777777" w:rsidR="004213E5" w:rsidRPr="00DF5E71" w:rsidRDefault="004213E5" w:rsidP="00F76FDF">
            <w:pPr>
              <w:jc w:val="center"/>
              <w:rPr>
                <w:bCs/>
              </w:rPr>
            </w:pPr>
            <w:r w:rsidRPr="00DF5E71">
              <w:rPr>
                <w:bCs/>
              </w:rPr>
              <w:t>4.91</w:t>
            </w:r>
          </w:p>
        </w:tc>
      </w:tr>
      <w:tr w:rsidR="004213E5" w:rsidRPr="00DF5E71" w14:paraId="5D3FE2B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7A0419" w14:textId="77777777" w:rsidR="004213E5" w:rsidRPr="00DF5E71" w:rsidRDefault="004213E5" w:rsidP="00F76FDF">
            <w:pPr>
              <w:jc w:val="center"/>
              <w:rPr>
                <w:bCs/>
              </w:rPr>
            </w:pPr>
            <w:r w:rsidRPr="00DF5E71">
              <w:rPr>
                <w:bCs/>
              </w:rPr>
              <w:t>39.</w:t>
            </w:r>
          </w:p>
        </w:tc>
        <w:tc>
          <w:tcPr>
            <w:tcW w:w="1683" w:type="dxa"/>
            <w:tcBorders>
              <w:top w:val="nil"/>
              <w:left w:val="single" w:sz="4" w:space="0" w:color="auto"/>
              <w:bottom w:val="single" w:sz="4" w:space="0" w:color="auto"/>
              <w:right w:val="single" w:sz="4" w:space="0" w:color="auto"/>
            </w:tcBorders>
            <w:shd w:val="clear" w:color="auto" w:fill="auto"/>
            <w:vAlign w:val="center"/>
          </w:tcPr>
          <w:p w14:paraId="18FC0F52" w14:textId="77777777" w:rsidR="004213E5" w:rsidRPr="00DF5E71" w:rsidRDefault="004213E5" w:rsidP="00F76FDF">
            <w:pPr>
              <w:jc w:val="center"/>
              <w:rPr>
                <w:bCs/>
              </w:rPr>
            </w:pPr>
            <w:r w:rsidRPr="00DF5E71">
              <w:rPr>
                <w:bCs/>
              </w:rPr>
              <w:t>02089*</w:t>
            </w:r>
          </w:p>
        </w:tc>
        <w:tc>
          <w:tcPr>
            <w:tcW w:w="5365" w:type="dxa"/>
            <w:tcBorders>
              <w:top w:val="nil"/>
              <w:left w:val="single" w:sz="4" w:space="0" w:color="auto"/>
              <w:bottom w:val="single" w:sz="4" w:space="0" w:color="auto"/>
              <w:right w:val="single" w:sz="4" w:space="0" w:color="auto"/>
            </w:tcBorders>
            <w:shd w:val="clear" w:color="auto" w:fill="auto"/>
            <w:vAlign w:val="center"/>
          </w:tcPr>
          <w:p w14:paraId="18E48745" w14:textId="77777777" w:rsidR="004213E5" w:rsidRPr="00DF5E71" w:rsidRDefault="004213E5" w:rsidP="00F76FDF">
            <w:pPr>
              <w:rPr>
                <w:bCs/>
              </w:rPr>
            </w:pPr>
            <w:r w:rsidRPr="00DF5E71">
              <w:rPr>
                <w:bCs/>
              </w:rPr>
              <w:t>Skābekļa padeve caur deguna kanilēm ("ūsām") vai masku par katru nākamo stundu, sākot no otrās stundas</w:t>
            </w:r>
          </w:p>
        </w:tc>
        <w:tc>
          <w:tcPr>
            <w:tcW w:w="1089" w:type="dxa"/>
            <w:tcBorders>
              <w:top w:val="nil"/>
              <w:left w:val="single" w:sz="4" w:space="0" w:color="auto"/>
              <w:bottom w:val="single" w:sz="4" w:space="0" w:color="auto"/>
              <w:right w:val="single" w:sz="4" w:space="0" w:color="auto"/>
            </w:tcBorders>
            <w:shd w:val="clear" w:color="auto" w:fill="auto"/>
            <w:vAlign w:val="center"/>
          </w:tcPr>
          <w:p w14:paraId="12262AAD" w14:textId="77777777" w:rsidR="004213E5" w:rsidRPr="00DF5E71" w:rsidRDefault="004213E5" w:rsidP="00F76FDF">
            <w:pPr>
              <w:jc w:val="center"/>
              <w:rPr>
                <w:bCs/>
              </w:rPr>
            </w:pPr>
            <w:r w:rsidRPr="00DF5E71">
              <w:rPr>
                <w:bCs/>
              </w:rPr>
              <w:t>2.72</w:t>
            </w:r>
          </w:p>
        </w:tc>
      </w:tr>
      <w:tr w:rsidR="004213E5" w:rsidRPr="00DF5E71" w14:paraId="49AB9228"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E8BB2D" w14:textId="77777777" w:rsidR="004213E5" w:rsidRPr="00DF5E71" w:rsidRDefault="004213E5" w:rsidP="00F76FDF">
            <w:pPr>
              <w:jc w:val="center"/>
              <w:rPr>
                <w:bCs/>
              </w:rPr>
            </w:pPr>
            <w:r w:rsidRPr="00DF5E71">
              <w:rPr>
                <w:bCs/>
              </w:rPr>
              <w:t>40.</w:t>
            </w:r>
          </w:p>
        </w:tc>
        <w:tc>
          <w:tcPr>
            <w:tcW w:w="1683" w:type="dxa"/>
            <w:tcBorders>
              <w:top w:val="nil"/>
              <w:left w:val="single" w:sz="4" w:space="0" w:color="auto"/>
              <w:bottom w:val="single" w:sz="4" w:space="0" w:color="auto"/>
              <w:right w:val="single" w:sz="4" w:space="0" w:color="auto"/>
            </w:tcBorders>
            <w:shd w:val="clear" w:color="auto" w:fill="auto"/>
            <w:vAlign w:val="center"/>
          </w:tcPr>
          <w:p w14:paraId="5961987E" w14:textId="77777777" w:rsidR="004213E5" w:rsidRPr="00DF5E71" w:rsidRDefault="004213E5" w:rsidP="00F76FDF">
            <w:pPr>
              <w:jc w:val="center"/>
              <w:rPr>
                <w:bCs/>
              </w:rPr>
            </w:pPr>
            <w:r w:rsidRPr="00DF5E71">
              <w:rPr>
                <w:bCs/>
              </w:rPr>
              <w:t>02090*</w:t>
            </w:r>
          </w:p>
        </w:tc>
        <w:tc>
          <w:tcPr>
            <w:tcW w:w="5365" w:type="dxa"/>
            <w:tcBorders>
              <w:top w:val="nil"/>
              <w:left w:val="single" w:sz="4" w:space="0" w:color="auto"/>
              <w:bottom w:val="single" w:sz="4" w:space="0" w:color="auto"/>
              <w:right w:val="single" w:sz="4" w:space="0" w:color="auto"/>
            </w:tcBorders>
            <w:shd w:val="clear" w:color="auto" w:fill="auto"/>
            <w:vAlign w:val="center"/>
          </w:tcPr>
          <w:p w14:paraId="10241063" w14:textId="77777777" w:rsidR="004213E5" w:rsidRPr="00DF5E71" w:rsidRDefault="004213E5" w:rsidP="00F76FDF">
            <w:pPr>
              <w:rPr>
                <w:bCs/>
              </w:rPr>
            </w:pPr>
            <w:r w:rsidRPr="00DF5E71">
              <w:rPr>
                <w:bCs/>
              </w:rPr>
              <w:t>Asins apmaiņas operācija caur nabas vēnā (v. umbilicalis) ievadītu katetru</w:t>
            </w:r>
          </w:p>
        </w:tc>
        <w:tc>
          <w:tcPr>
            <w:tcW w:w="1089" w:type="dxa"/>
            <w:tcBorders>
              <w:top w:val="nil"/>
              <w:left w:val="single" w:sz="4" w:space="0" w:color="auto"/>
              <w:bottom w:val="single" w:sz="4" w:space="0" w:color="auto"/>
              <w:right w:val="single" w:sz="4" w:space="0" w:color="auto"/>
            </w:tcBorders>
            <w:shd w:val="clear" w:color="auto" w:fill="auto"/>
            <w:vAlign w:val="center"/>
          </w:tcPr>
          <w:p w14:paraId="52956E0C" w14:textId="77777777" w:rsidR="004213E5" w:rsidRPr="00DF5E71" w:rsidRDefault="004213E5" w:rsidP="00F76FDF">
            <w:pPr>
              <w:jc w:val="center"/>
              <w:rPr>
                <w:bCs/>
              </w:rPr>
            </w:pPr>
            <w:r w:rsidRPr="00DF5E71">
              <w:rPr>
                <w:bCs/>
              </w:rPr>
              <w:t>91.82</w:t>
            </w:r>
          </w:p>
        </w:tc>
      </w:tr>
      <w:tr w:rsidR="004213E5" w:rsidRPr="00DF5E71" w14:paraId="5013FEC1" w14:textId="77777777" w:rsidTr="00F76FDF">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12F387" w14:textId="77777777" w:rsidR="004213E5" w:rsidRPr="00DF5E71" w:rsidRDefault="004213E5" w:rsidP="00F76FDF">
            <w:pPr>
              <w:jc w:val="center"/>
              <w:rPr>
                <w:bCs/>
              </w:rPr>
            </w:pPr>
            <w:r w:rsidRPr="00DF5E71">
              <w:rPr>
                <w:bCs/>
              </w:rPr>
              <w:t>41.</w:t>
            </w:r>
          </w:p>
        </w:tc>
        <w:tc>
          <w:tcPr>
            <w:tcW w:w="1683" w:type="dxa"/>
            <w:tcBorders>
              <w:top w:val="nil"/>
              <w:left w:val="single" w:sz="4" w:space="0" w:color="auto"/>
              <w:bottom w:val="single" w:sz="4" w:space="0" w:color="auto"/>
              <w:right w:val="single" w:sz="4" w:space="0" w:color="auto"/>
            </w:tcBorders>
            <w:shd w:val="clear" w:color="auto" w:fill="auto"/>
            <w:vAlign w:val="center"/>
          </w:tcPr>
          <w:p w14:paraId="30156A92" w14:textId="77777777" w:rsidR="004213E5" w:rsidRPr="00DF5E71" w:rsidRDefault="004213E5" w:rsidP="00F76FDF">
            <w:pPr>
              <w:jc w:val="center"/>
              <w:rPr>
                <w:bCs/>
              </w:rPr>
            </w:pPr>
            <w:r w:rsidRPr="00DF5E71">
              <w:rPr>
                <w:bCs/>
              </w:rPr>
              <w:t>02091*</w:t>
            </w:r>
          </w:p>
        </w:tc>
        <w:tc>
          <w:tcPr>
            <w:tcW w:w="5365" w:type="dxa"/>
            <w:tcBorders>
              <w:top w:val="nil"/>
              <w:left w:val="single" w:sz="4" w:space="0" w:color="auto"/>
              <w:bottom w:val="single" w:sz="4" w:space="0" w:color="auto"/>
              <w:right w:val="single" w:sz="4" w:space="0" w:color="auto"/>
            </w:tcBorders>
            <w:shd w:val="clear" w:color="auto" w:fill="auto"/>
            <w:vAlign w:val="center"/>
          </w:tcPr>
          <w:p w14:paraId="40A6256D" w14:textId="77777777" w:rsidR="004213E5" w:rsidRPr="00DF5E71" w:rsidRDefault="004213E5" w:rsidP="00F76FDF">
            <w:pPr>
              <w:rPr>
                <w:bCs/>
              </w:rPr>
            </w:pPr>
            <w:r w:rsidRPr="00DF5E71">
              <w:rPr>
                <w:bCs/>
              </w:rPr>
              <w:t>Asins apmaiņas operācija jaundzimušajam ar vienreizējās lietošanas asins apmaiņas sistēmu</w:t>
            </w:r>
          </w:p>
        </w:tc>
        <w:tc>
          <w:tcPr>
            <w:tcW w:w="1089" w:type="dxa"/>
            <w:tcBorders>
              <w:top w:val="nil"/>
              <w:left w:val="single" w:sz="4" w:space="0" w:color="auto"/>
              <w:bottom w:val="single" w:sz="4" w:space="0" w:color="auto"/>
              <w:right w:val="single" w:sz="4" w:space="0" w:color="auto"/>
            </w:tcBorders>
            <w:shd w:val="clear" w:color="auto" w:fill="auto"/>
            <w:vAlign w:val="center"/>
          </w:tcPr>
          <w:p w14:paraId="40F69DE4" w14:textId="77777777" w:rsidR="004213E5" w:rsidRPr="00DF5E71" w:rsidRDefault="004213E5" w:rsidP="00F76FDF">
            <w:pPr>
              <w:jc w:val="center"/>
              <w:rPr>
                <w:bCs/>
              </w:rPr>
            </w:pPr>
            <w:r w:rsidRPr="00DF5E71">
              <w:rPr>
                <w:bCs/>
              </w:rPr>
              <w:t>179.81</w:t>
            </w:r>
          </w:p>
        </w:tc>
      </w:tr>
      <w:tr w:rsidR="004213E5" w:rsidRPr="00DF5E71" w14:paraId="27B22DEF"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212488" w14:textId="77777777" w:rsidR="004213E5" w:rsidRPr="00DF5E71" w:rsidRDefault="004213E5" w:rsidP="00F76FDF">
            <w:pPr>
              <w:jc w:val="center"/>
              <w:rPr>
                <w:bCs/>
              </w:rPr>
            </w:pPr>
            <w:r w:rsidRPr="00DF5E71">
              <w:rPr>
                <w:bCs/>
              </w:rPr>
              <w:t>42.</w:t>
            </w:r>
          </w:p>
        </w:tc>
        <w:tc>
          <w:tcPr>
            <w:tcW w:w="1683" w:type="dxa"/>
            <w:tcBorders>
              <w:top w:val="nil"/>
              <w:left w:val="single" w:sz="4" w:space="0" w:color="auto"/>
              <w:bottom w:val="single" w:sz="4" w:space="0" w:color="auto"/>
              <w:right w:val="single" w:sz="4" w:space="0" w:color="auto"/>
            </w:tcBorders>
            <w:shd w:val="clear" w:color="auto" w:fill="auto"/>
            <w:vAlign w:val="center"/>
          </w:tcPr>
          <w:p w14:paraId="548336E5" w14:textId="77777777" w:rsidR="004213E5" w:rsidRPr="00DF5E71" w:rsidRDefault="004213E5" w:rsidP="00F76FDF">
            <w:pPr>
              <w:jc w:val="center"/>
              <w:rPr>
                <w:bCs/>
              </w:rPr>
            </w:pPr>
            <w:r w:rsidRPr="00DF5E71">
              <w:rPr>
                <w:bCs/>
              </w:rPr>
              <w:t>02094</w:t>
            </w:r>
          </w:p>
        </w:tc>
        <w:tc>
          <w:tcPr>
            <w:tcW w:w="5365" w:type="dxa"/>
            <w:tcBorders>
              <w:top w:val="nil"/>
              <w:left w:val="single" w:sz="4" w:space="0" w:color="auto"/>
              <w:bottom w:val="single" w:sz="4" w:space="0" w:color="auto"/>
              <w:right w:val="single" w:sz="4" w:space="0" w:color="auto"/>
            </w:tcBorders>
            <w:shd w:val="clear" w:color="auto" w:fill="auto"/>
            <w:vAlign w:val="center"/>
          </w:tcPr>
          <w:p w14:paraId="48DDBF97" w14:textId="77777777" w:rsidR="004213E5" w:rsidRPr="00DF5E71" w:rsidRDefault="004213E5" w:rsidP="00F76FDF">
            <w:pPr>
              <w:rPr>
                <w:bCs/>
              </w:rPr>
            </w:pPr>
            <w:r w:rsidRPr="00DF5E71">
              <w:rPr>
                <w:bCs/>
              </w:rPr>
              <w:t>Piemaksa par monoklonālās antivielas Palivizumabum, 50 mg lietošanu</w:t>
            </w:r>
          </w:p>
        </w:tc>
        <w:tc>
          <w:tcPr>
            <w:tcW w:w="1089" w:type="dxa"/>
            <w:tcBorders>
              <w:top w:val="nil"/>
              <w:left w:val="single" w:sz="4" w:space="0" w:color="auto"/>
              <w:bottom w:val="single" w:sz="4" w:space="0" w:color="auto"/>
              <w:right w:val="single" w:sz="4" w:space="0" w:color="auto"/>
            </w:tcBorders>
            <w:shd w:val="clear" w:color="auto" w:fill="auto"/>
            <w:vAlign w:val="center"/>
          </w:tcPr>
          <w:p w14:paraId="7E0BD9DF" w14:textId="77777777" w:rsidR="004213E5" w:rsidRPr="00DF5E71" w:rsidRDefault="004213E5" w:rsidP="00F76FDF">
            <w:pPr>
              <w:jc w:val="center"/>
              <w:rPr>
                <w:bCs/>
              </w:rPr>
            </w:pPr>
            <w:r w:rsidRPr="00DF5E71">
              <w:rPr>
                <w:bCs/>
              </w:rPr>
              <w:t>620.81</w:t>
            </w:r>
          </w:p>
        </w:tc>
      </w:tr>
      <w:tr w:rsidR="004213E5" w:rsidRPr="00DF5E71" w14:paraId="02A491C7" w14:textId="77777777" w:rsidTr="00F76FDF">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98EF48" w14:textId="77777777" w:rsidR="004213E5" w:rsidRPr="00DF5E71" w:rsidRDefault="004213E5" w:rsidP="00F76FDF">
            <w:pPr>
              <w:jc w:val="center"/>
              <w:rPr>
                <w:bCs/>
              </w:rPr>
            </w:pPr>
            <w:r w:rsidRPr="00DF5E71">
              <w:rPr>
                <w:bCs/>
              </w:rPr>
              <w:t>43.</w:t>
            </w:r>
          </w:p>
        </w:tc>
        <w:tc>
          <w:tcPr>
            <w:tcW w:w="1683" w:type="dxa"/>
            <w:tcBorders>
              <w:top w:val="nil"/>
              <w:left w:val="single" w:sz="4" w:space="0" w:color="auto"/>
              <w:bottom w:val="single" w:sz="4" w:space="0" w:color="auto"/>
              <w:right w:val="single" w:sz="4" w:space="0" w:color="auto"/>
            </w:tcBorders>
            <w:shd w:val="clear" w:color="auto" w:fill="auto"/>
            <w:vAlign w:val="center"/>
          </w:tcPr>
          <w:p w14:paraId="7B20859A" w14:textId="77777777" w:rsidR="004213E5" w:rsidRPr="00DF5E71" w:rsidRDefault="004213E5" w:rsidP="00F76FDF">
            <w:pPr>
              <w:jc w:val="center"/>
              <w:rPr>
                <w:bCs/>
              </w:rPr>
            </w:pPr>
            <w:r w:rsidRPr="00DF5E71">
              <w:rPr>
                <w:bCs/>
              </w:rPr>
              <w:t>02095</w:t>
            </w:r>
          </w:p>
        </w:tc>
        <w:tc>
          <w:tcPr>
            <w:tcW w:w="5365" w:type="dxa"/>
            <w:tcBorders>
              <w:top w:val="nil"/>
              <w:left w:val="single" w:sz="4" w:space="0" w:color="auto"/>
              <w:bottom w:val="single" w:sz="4" w:space="0" w:color="auto"/>
              <w:right w:val="single" w:sz="4" w:space="0" w:color="auto"/>
            </w:tcBorders>
            <w:shd w:val="clear" w:color="auto" w:fill="auto"/>
            <w:vAlign w:val="center"/>
          </w:tcPr>
          <w:p w14:paraId="29B26D3E" w14:textId="77777777" w:rsidR="004213E5" w:rsidRPr="00DF5E71" w:rsidRDefault="004213E5" w:rsidP="00F76FDF">
            <w:pPr>
              <w:rPr>
                <w:bCs/>
              </w:rPr>
            </w:pPr>
            <w:r w:rsidRPr="00DF5E71">
              <w:rPr>
                <w:bCs/>
              </w:rPr>
              <w:t>Piemaksa par monoklonālās antivielas Palivizumabum, 100 mg lietošanu</w:t>
            </w:r>
          </w:p>
        </w:tc>
        <w:tc>
          <w:tcPr>
            <w:tcW w:w="1089" w:type="dxa"/>
            <w:tcBorders>
              <w:top w:val="nil"/>
              <w:left w:val="single" w:sz="4" w:space="0" w:color="auto"/>
              <w:bottom w:val="single" w:sz="4" w:space="0" w:color="auto"/>
              <w:right w:val="single" w:sz="4" w:space="0" w:color="auto"/>
            </w:tcBorders>
            <w:shd w:val="clear" w:color="auto" w:fill="auto"/>
            <w:vAlign w:val="center"/>
          </w:tcPr>
          <w:p w14:paraId="3D15A696" w14:textId="77777777" w:rsidR="004213E5" w:rsidRPr="00DF5E71" w:rsidRDefault="004213E5" w:rsidP="00F76FDF">
            <w:pPr>
              <w:jc w:val="center"/>
              <w:rPr>
                <w:bCs/>
              </w:rPr>
            </w:pPr>
            <w:r w:rsidRPr="00DF5E71">
              <w:rPr>
                <w:bCs/>
              </w:rPr>
              <w:t>1176.47</w:t>
            </w:r>
          </w:p>
        </w:tc>
      </w:tr>
      <w:tr w:rsidR="004213E5" w:rsidRPr="00DF5E71" w14:paraId="4E324DD9"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792521" w14:textId="77777777" w:rsidR="004213E5" w:rsidRPr="00DF5E71" w:rsidRDefault="004213E5" w:rsidP="00F76FDF">
            <w:pPr>
              <w:jc w:val="center"/>
              <w:rPr>
                <w:bCs/>
              </w:rPr>
            </w:pPr>
            <w:r w:rsidRPr="00DF5E71">
              <w:rPr>
                <w:bCs/>
              </w:rPr>
              <w:t>44.</w:t>
            </w:r>
          </w:p>
        </w:tc>
        <w:tc>
          <w:tcPr>
            <w:tcW w:w="1683" w:type="dxa"/>
            <w:tcBorders>
              <w:top w:val="nil"/>
              <w:left w:val="single" w:sz="4" w:space="0" w:color="auto"/>
              <w:bottom w:val="single" w:sz="4" w:space="0" w:color="auto"/>
              <w:right w:val="single" w:sz="4" w:space="0" w:color="auto"/>
            </w:tcBorders>
            <w:shd w:val="clear" w:color="auto" w:fill="auto"/>
            <w:vAlign w:val="center"/>
          </w:tcPr>
          <w:p w14:paraId="089258C8" w14:textId="77777777" w:rsidR="004213E5" w:rsidRPr="00DF5E71" w:rsidRDefault="004213E5" w:rsidP="00F76FDF">
            <w:pPr>
              <w:jc w:val="center"/>
              <w:rPr>
                <w:bCs/>
              </w:rPr>
            </w:pPr>
            <w:r w:rsidRPr="00DF5E71">
              <w:rPr>
                <w:bCs/>
              </w:rPr>
              <w:t>02101*</w:t>
            </w:r>
          </w:p>
        </w:tc>
        <w:tc>
          <w:tcPr>
            <w:tcW w:w="5365" w:type="dxa"/>
            <w:tcBorders>
              <w:top w:val="nil"/>
              <w:left w:val="single" w:sz="4" w:space="0" w:color="auto"/>
              <w:bottom w:val="single" w:sz="4" w:space="0" w:color="auto"/>
              <w:right w:val="single" w:sz="4" w:space="0" w:color="auto"/>
            </w:tcBorders>
            <w:shd w:val="clear" w:color="auto" w:fill="auto"/>
            <w:vAlign w:val="center"/>
          </w:tcPr>
          <w:p w14:paraId="7164A986" w14:textId="77777777" w:rsidR="004213E5" w:rsidRPr="00DF5E71" w:rsidRDefault="004213E5" w:rsidP="00F76FDF">
            <w:pPr>
              <w:rPr>
                <w:bCs/>
              </w:rPr>
            </w:pPr>
            <w:r w:rsidRPr="00DF5E71">
              <w:rPr>
                <w:bCs/>
              </w:rPr>
              <w:t>Lumbālpunkcija</w:t>
            </w:r>
          </w:p>
        </w:tc>
        <w:tc>
          <w:tcPr>
            <w:tcW w:w="1089" w:type="dxa"/>
            <w:tcBorders>
              <w:top w:val="nil"/>
              <w:left w:val="single" w:sz="4" w:space="0" w:color="auto"/>
              <w:bottom w:val="single" w:sz="4" w:space="0" w:color="auto"/>
              <w:right w:val="single" w:sz="4" w:space="0" w:color="auto"/>
            </w:tcBorders>
            <w:shd w:val="clear" w:color="auto" w:fill="auto"/>
            <w:vAlign w:val="center"/>
          </w:tcPr>
          <w:p w14:paraId="3DC874B6" w14:textId="77777777" w:rsidR="004213E5" w:rsidRPr="00DF5E71" w:rsidRDefault="004213E5" w:rsidP="00F76FDF">
            <w:pPr>
              <w:jc w:val="center"/>
              <w:rPr>
                <w:bCs/>
              </w:rPr>
            </w:pPr>
            <w:r w:rsidRPr="00DF5E71">
              <w:rPr>
                <w:bCs/>
              </w:rPr>
              <w:t>10.79</w:t>
            </w:r>
          </w:p>
        </w:tc>
      </w:tr>
      <w:tr w:rsidR="004213E5" w:rsidRPr="00DF5E71" w14:paraId="5453B45C"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E14E9A" w14:textId="77777777" w:rsidR="004213E5" w:rsidRPr="00DF5E71" w:rsidRDefault="004213E5" w:rsidP="00F76FDF">
            <w:pPr>
              <w:jc w:val="center"/>
              <w:rPr>
                <w:bCs/>
              </w:rPr>
            </w:pPr>
            <w:r w:rsidRPr="00DF5E71">
              <w:rPr>
                <w:bCs/>
              </w:rPr>
              <w:t>45.</w:t>
            </w:r>
          </w:p>
        </w:tc>
        <w:tc>
          <w:tcPr>
            <w:tcW w:w="1683" w:type="dxa"/>
            <w:tcBorders>
              <w:top w:val="nil"/>
              <w:left w:val="single" w:sz="4" w:space="0" w:color="auto"/>
              <w:bottom w:val="single" w:sz="4" w:space="0" w:color="auto"/>
              <w:right w:val="single" w:sz="4" w:space="0" w:color="auto"/>
            </w:tcBorders>
            <w:shd w:val="clear" w:color="auto" w:fill="auto"/>
            <w:vAlign w:val="center"/>
          </w:tcPr>
          <w:p w14:paraId="309162CE" w14:textId="77777777" w:rsidR="004213E5" w:rsidRPr="00DF5E71" w:rsidRDefault="004213E5" w:rsidP="00F76FDF">
            <w:pPr>
              <w:jc w:val="center"/>
              <w:rPr>
                <w:bCs/>
              </w:rPr>
            </w:pPr>
            <w:r w:rsidRPr="00DF5E71">
              <w:rPr>
                <w:bCs/>
              </w:rPr>
              <w:t>02103*</w:t>
            </w:r>
          </w:p>
        </w:tc>
        <w:tc>
          <w:tcPr>
            <w:tcW w:w="5365" w:type="dxa"/>
            <w:tcBorders>
              <w:top w:val="nil"/>
              <w:left w:val="single" w:sz="4" w:space="0" w:color="auto"/>
              <w:bottom w:val="single" w:sz="4" w:space="0" w:color="auto"/>
              <w:right w:val="single" w:sz="4" w:space="0" w:color="auto"/>
            </w:tcBorders>
            <w:shd w:val="clear" w:color="auto" w:fill="auto"/>
            <w:vAlign w:val="center"/>
          </w:tcPr>
          <w:p w14:paraId="54885239" w14:textId="77777777" w:rsidR="004213E5" w:rsidRPr="00DF5E71" w:rsidRDefault="004213E5" w:rsidP="00F76FDF">
            <w:pPr>
              <w:rPr>
                <w:bCs/>
              </w:rPr>
            </w:pPr>
            <w:r w:rsidRPr="00DF5E71">
              <w:rPr>
                <w:bCs/>
              </w:rPr>
              <w:t>Diagnostiskā lumbālpunkcija</w:t>
            </w:r>
          </w:p>
        </w:tc>
        <w:tc>
          <w:tcPr>
            <w:tcW w:w="1089" w:type="dxa"/>
            <w:tcBorders>
              <w:top w:val="nil"/>
              <w:left w:val="single" w:sz="4" w:space="0" w:color="auto"/>
              <w:bottom w:val="single" w:sz="4" w:space="0" w:color="auto"/>
              <w:right w:val="single" w:sz="4" w:space="0" w:color="auto"/>
            </w:tcBorders>
            <w:shd w:val="clear" w:color="auto" w:fill="auto"/>
            <w:vAlign w:val="center"/>
          </w:tcPr>
          <w:p w14:paraId="0CC7494D" w14:textId="77777777" w:rsidR="004213E5" w:rsidRPr="00DF5E71" w:rsidRDefault="004213E5" w:rsidP="00F76FDF">
            <w:pPr>
              <w:jc w:val="center"/>
              <w:rPr>
                <w:bCs/>
              </w:rPr>
            </w:pPr>
            <w:r w:rsidRPr="00DF5E71">
              <w:rPr>
                <w:bCs/>
              </w:rPr>
              <w:t>13.92</w:t>
            </w:r>
          </w:p>
        </w:tc>
      </w:tr>
      <w:tr w:rsidR="004213E5" w:rsidRPr="00DF5E71" w14:paraId="23C44B10" w14:textId="77777777" w:rsidTr="00F76FDF">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3B1FC4" w14:textId="77777777" w:rsidR="004213E5" w:rsidRPr="00DF5E71" w:rsidRDefault="004213E5" w:rsidP="00F76FDF">
            <w:pPr>
              <w:jc w:val="center"/>
              <w:rPr>
                <w:bCs/>
              </w:rPr>
            </w:pPr>
            <w:r w:rsidRPr="00DF5E71">
              <w:rPr>
                <w:bCs/>
              </w:rPr>
              <w:t>46.</w:t>
            </w:r>
          </w:p>
        </w:tc>
        <w:tc>
          <w:tcPr>
            <w:tcW w:w="1683" w:type="dxa"/>
            <w:tcBorders>
              <w:top w:val="nil"/>
              <w:left w:val="single" w:sz="4" w:space="0" w:color="auto"/>
              <w:bottom w:val="single" w:sz="4" w:space="0" w:color="auto"/>
              <w:right w:val="single" w:sz="4" w:space="0" w:color="auto"/>
            </w:tcBorders>
            <w:shd w:val="clear" w:color="auto" w:fill="auto"/>
            <w:vAlign w:val="center"/>
          </w:tcPr>
          <w:p w14:paraId="393E5CB9" w14:textId="77777777" w:rsidR="004213E5" w:rsidRPr="00DF5E71" w:rsidRDefault="004213E5" w:rsidP="00F76FDF">
            <w:pPr>
              <w:jc w:val="center"/>
              <w:rPr>
                <w:bCs/>
              </w:rPr>
            </w:pPr>
            <w:r w:rsidRPr="00DF5E71">
              <w:rPr>
                <w:bCs/>
              </w:rPr>
              <w:t>02105*</w:t>
            </w:r>
          </w:p>
        </w:tc>
        <w:tc>
          <w:tcPr>
            <w:tcW w:w="5365" w:type="dxa"/>
            <w:tcBorders>
              <w:top w:val="nil"/>
              <w:left w:val="single" w:sz="4" w:space="0" w:color="auto"/>
              <w:bottom w:val="single" w:sz="4" w:space="0" w:color="auto"/>
              <w:right w:val="single" w:sz="4" w:space="0" w:color="auto"/>
            </w:tcBorders>
            <w:shd w:val="clear" w:color="auto" w:fill="auto"/>
            <w:vAlign w:val="center"/>
          </w:tcPr>
          <w:p w14:paraId="2877F9BA" w14:textId="77777777" w:rsidR="004213E5" w:rsidRPr="00DF5E71" w:rsidRDefault="004213E5" w:rsidP="00F76FDF">
            <w:pPr>
              <w:rPr>
                <w:bCs/>
              </w:rPr>
            </w:pPr>
            <w:r w:rsidRPr="00DF5E71">
              <w:rPr>
                <w:bCs/>
              </w:rPr>
              <w:t>Laterālā ventrikuļa punkcija caur lielo avotiņu ultrasonoskopijas kontrolē</w:t>
            </w:r>
          </w:p>
        </w:tc>
        <w:tc>
          <w:tcPr>
            <w:tcW w:w="1089" w:type="dxa"/>
            <w:tcBorders>
              <w:top w:val="nil"/>
              <w:left w:val="single" w:sz="4" w:space="0" w:color="auto"/>
              <w:bottom w:val="single" w:sz="4" w:space="0" w:color="auto"/>
              <w:right w:val="single" w:sz="4" w:space="0" w:color="auto"/>
            </w:tcBorders>
            <w:shd w:val="clear" w:color="auto" w:fill="auto"/>
            <w:vAlign w:val="center"/>
          </w:tcPr>
          <w:p w14:paraId="1DB42A37" w14:textId="77777777" w:rsidR="004213E5" w:rsidRPr="00DF5E71" w:rsidRDefault="004213E5" w:rsidP="00F76FDF">
            <w:pPr>
              <w:jc w:val="center"/>
              <w:rPr>
                <w:bCs/>
              </w:rPr>
            </w:pPr>
            <w:r w:rsidRPr="00DF5E71">
              <w:rPr>
                <w:bCs/>
              </w:rPr>
              <w:t>14.60</w:t>
            </w:r>
          </w:p>
        </w:tc>
      </w:tr>
      <w:tr w:rsidR="004213E5" w:rsidRPr="00DF5E71" w14:paraId="5423D7D9"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805870" w14:textId="77777777" w:rsidR="004213E5" w:rsidRPr="00DF5E71" w:rsidRDefault="004213E5" w:rsidP="00F76FDF">
            <w:pPr>
              <w:jc w:val="center"/>
              <w:rPr>
                <w:bCs/>
              </w:rPr>
            </w:pPr>
            <w:r w:rsidRPr="00DF5E71">
              <w:rPr>
                <w:bCs/>
              </w:rPr>
              <w:t>47.</w:t>
            </w:r>
          </w:p>
        </w:tc>
        <w:tc>
          <w:tcPr>
            <w:tcW w:w="1683" w:type="dxa"/>
            <w:tcBorders>
              <w:top w:val="nil"/>
              <w:left w:val="single" w:sz="4" w:space="0" w:color="auto"/>
              <w:bottom w:val="single" w:sz="4" w:space="0" w:color="auto"/>
              <w:right w:val="single" w:sz="4" w:space="0" w:color="auto"/>
            </w:tcBorders>
            <w:shd w:val="clear" w:color="auto" w:fill="auto"/>
            <w:vAlign w:val="center"/>
          </w:tcPr>
          <w:p w14:paraId="22CDA04C" w14:textId="77777777" w:rsidR="004213E5" w:rsidRPr="00DF5E71" w:rsidRDefault="004213E5" w:rsidP="00F76FDF">
            <w:pPr>
              <w:jc w:val="center"/>
              <w:rPr>
                <w:bCs/>
              </w:rPr>
            </w:pPr>
            <w:r w:rsidRPr="00DF5E71">
              <w:rPr>
                <w:bCs/>
              </w:rPr>
              <w:t>02107*</w:t>
            </w:r>
          </w:p>
        </w:tc>
        <w:tc>
          <w:tcPr>
            <w:tcW w:w="5365" w:type="dxa"/>
            <w:tcBorders>
              <w:top w:val="nil"/>
              <w:left w:val="single" w:sz="4" w:space="0" w:color="auto"/>
              <w:bottom w:val="single" w:sz="4" w:space="0" w:color="auto"/>
              <w:right w:val="single" w:sz="4" w:space="0" w:color="auto"/>
            </w:tcBorders>
            <w:shd w:val="clear" w:color="auto" w:fill="auto"/>
            <w:vAlign w:val="center"/>
          </w:tcPr>
          <w:p w14:paraId="458B54C2" w14:textId="77777777" w:rsidR="004213E5" w:rsidRPr="00DF5E71" w:rsidRDefault="004213E5" w:rsidP="00F76FDF">
            <w:pPr>
              <w:rPr>
                <w:bCs/>
              </w:rPr>
            </w:pPr>
            <w:r w:rsidRPr="00DF5E71">
              <w:rPr>
                <w:bCs/>
              </w:rPr>
              <w:t>Pleiras dobuma punkcija</w:t>
            </w:r>
          </w:p>
        </w:tc>
        <w:tc>
          <w:tcPr>
            <w:tcW w:w="1089" w:type="dxa"/>
            <w:tcBorders>
              <w:top w:val="nil"/>
              <w:left w:val="single" w:sz="4" w:space="0" w:color="auto"/>
              <w:bottom w:val="single" w:sz="4" w:space="0" w:color="auto"/>
              <w:right w:val="single" w:sz="4" w:space="0" w:color="auto"/>
            </w:tcBorders>
            <w:shd w:val="clear" w:color="auto" w:fill="auto"/>
            <w:vAlign w:val="center"/>
          </w:tcPr>
          <w:p w14:paraId="0D3F6574" w14:textId="77777777" w:rsidR="004213E5" w:rsidRPr="00DF5E71" w:rsidRDefault="004213E5" w:rsidP="00F76FDF">
            <w:pPr>
              <w:jc w:val="center"/>
              <w:rPr>
                <w:bCs/>
              </w:rPr>
            </w:pPr>
            <w:r w:rsidRPr="00DF5E71">
              <w:rPr>
                <w:bCs/>
              </w:rPr>
              <w:t>31.56</w:t>
            </w:r>
          </w:p>
        </w:tc>
      </w:tr>
      <w:tr w:rsidR="004213E5" w:rsidRPr="00DF5E71" w14:paraId="1FE163A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1C8F52" w14:textId="77777777" w:rsidR="004213E5" w:rsidRPr="00DF5E71" w:rsidRDefault="004213E5" w:rsidP="00F76FDF">
            <w:pPr>
              <w:jc w:val="center"/>
              <w:rPr>
                <w:bCs/>
              </w:rPr>
            </w:pPr>
            <w:r w:rsidRPr="00DF5E71">
              <w:rPr>
                <w:bCs/>
              </w:rPr>
              <w:t>48.</w:t>
            </w:r>
          </w:p>
        </w:tc>
        <w:tc>
          <w:tcPr>
            <w:tcW w:w="1683" w:type="dxa"/>
            <w:tcBorders>
              <w:top w:val="nil"/>
              <w:left w:val="single" w:sz="4" w:space="0" w:color="auto"/>
              <w:bottom w:val="single" w:sz="4" w:space="0" w:color="auto"/>
              <w:right w:val="single" w:sz="4" w:space="0" w:color="auto"/>
            </w:tcBorders>
            <w:shd w:val="clear" w:color="auto" w:fill="auto"/>
            <w:vAlign w:val="center"/>
          </w:tcPr>
          <w:p w14:paraId="28B347C8" w14:textId="77777777" w:rsidR="004213E5" w:rsidRPr="00DF5E71" w:rsidRDefault="004213E5" w:rsidP="00F76FDF">
            <w:pPr>
              <w:jc w:val="center"/>
              <w:rPr>
                <w:bCs/>
              </w:rPr>
            </w:pPr>
            <w:r w:rsidRPr="00DF5E71">
              <w:rPr>
                <w:bCs/>
              </w:rPr>
              <w:t>02120*</w:t>
            </w:r>
          </w:p>
        </w:tc>
        <w:tc>
          <w:tcPr>
            <w:tcW w:w="5365" w:type="dxa"/>
            <w:tcBorders>
              <w:top w:val="nil"/>
              <w:left w:val="single" w:sz="4" w:space="0" w:color="auto"/>
              <w:bottom w:val="single" w:sz="4" w:space="0" w:color="auto"/>
              <w:right w:val="single" w:sz="4" w:space="0" w:color="auto"/>
            </w:tcBorders>
            <w:shd w:val="clear" w:color="auto" w:fill="auto"/>
            <w:vAlign w:val="center"/>
          </w:tcPr>
          <w:p w14:paraId="00D59B67" w14:textId="77777777" w:rsidR="004213E5" w:rsidRPr="00DF5E71" w:rsidRDefault="004213E5" w:rsidP="00F76FDF">
            <w:pPr>
              <w:rPr>
                <w:bCs/>
              </w:rPr>
            </w:pPr>
            <w:r w:rsidRPr="00DF5E71">
              <w:rPr>
                <w:bCs/>
              </w:rPr>
              <w:t>Bērna sagatavošana un pievienošana monitoriem un pirmās reizes mērījumu noteikšana un monitora pārbaude</w:t>
            </w:r>
          </w:p>
        </w:tc>
        <w:tc>
          <w:tcPr>
            <w:tcW w:w="1089" w:type="dxa"/>
            <w:tcBorders>
              <w:top w:val="nil"/>
              <w:left w:val="single" w:sz="4" w:space="0" w:color="auto"/>
              <w:bottom w:val="single" w:sz="4" w:space="0" w:color="auto"/>
              <w:right w:val="single" w:sz="4" w:space="0" w:color="auto"/>
            </w:tcBorders>
            <w:shd w:val="clear" w:color="auto" w:fill="auto"/>
            <w:vAlign w:val="center"/>
          </w:tcPr>
          <w:p w14:paraId="1DB7666F" w14:textId="77777777" w:rsidR="004213E5" w:rsidRPr="00DF5E71" w:rsidRDefault="004213E5" w:rsidP="00F76FDF">
            <w:pPr>
              <w:jc w:val="center"/>
              <w:rPr>
                <w:bCs/>
              </w:rPr>
            </w:pPr>
            <w:r w:rsidRPr="00DF5E71">
              <w:rPr>
                <w:bCs/>
              </w:rPr>
              <w:t>8.95</w:t>
            </w:r>
          </w:p>
        </w:tc>
      </w:tr>
      <w:tr w:rsidR="004213E5" w:rsidRPr="00DF5E71" w14:paraId="31491330"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B8CCE8" w14:textId="77777777" w:rsidR="004213E5" w:rsidRPr="00DF5E71" w:rsidRDefault="004213E5" w:rsidP="00F76FDF">
            <w:pPr>
              <w:jc w:val="center"/>
              <w:rPr>
                <w:bCs/>
              </w:rPr>
            </w:pPr>
            <w:r w:rsidRPr="00DF5E71">
              <w:rPr>
                <w:bCs/>
              </w:rPr>
              <w:t>49.</w:t>
            </w:r>
          </w:p>
        </w:tc>
        <w:tc>
          <w:tcPr>
            <w:tcW w:w="1683" w:type="dxa"/>
            <w:tcBorders>
              <w:top w:val="nil"/>
              <w:left w:val="single" w:sz="4" w:space="0" w:color="auto"/>
              <w:bottom w:val="single" w:sz="4" w:space="0" w:color="auto"/>
              <w:right w:val="single" w:sz="4" w:space="0" w:color="auto"/>
            </w:tcBorders>
            <w:shd w:val="clear" w:color="auto" w:fill="auto"/>
            <w:vAlign w:val="center"/>
          </w:tcPr>
          <w:p w14:paraId="6099AA32" w14:textId="77777777" w:rsidR="004213E5" w:rsidRPr="00DF5E71" w:rsidRDefault="004213E5" w:rsidP="00F76FDF">
            <w:pPr>
              <w:jc w:val="center"/>
              <w:rPr>
                <w:bCs/>
              </w:rPr>
            </w:pPr>
            <w:r w:rsidRPr="00DF5E71">
              <w:rPr>
                <w:bCs/>
              </w:rPr>
              <w:t>02125*</w:t>
            </w:r>
          </w:p>
        </w:tc>
        <w:tc>
          <w:tcPr>
            <w:tcW w:w="5365" w:type="dxa"/>
            <w:tcBorders>
              <w:top w:val="nil"/>
              <w:left w:val="single" w:sz="4" w:space="0" w:color="auto"/>
              <w:bottom w:val="single" w:sz="4" w:space="0" w:color="auto"/>
              <w:right w:val="single" w:sz="4" w:space="0" w:color="auto"/>
            </w:tcBorders>
            <w:shd w:val="clear" w:color="auto" w:fill="auto"/>
            <w:vAlign w:val="center"/>
          </w:tcPr>
          <w:p w14:paraId="0223346B" w14:textId="77777777" w:rsidR="004213E5" w:rsidRPr="00DF5E71" w:rsidRDefault="004213E5" w:rsidP="00F76FDF">
            <w:pPr>
              <w:rPr>
                <w:bCs/>
              </w:rPr>
            </w:pPr>
            <w:r w:rsidRPr="00DF5E71">
              <w:rPr>
                <w:bCs/>
              </w:rPr>
              <w:t>Poligrāfija (PG)</w:t>
            </w:r>
          </w:p>
        </w:tc>
        <w:tc>
          <w:tcPr>
            <w:tcW w:w="1089" w:type="dxa"/>
            <w:tcBorders>
              <w:top w:val="nil"/>
              <w:left w:val="single" w:sz="4" w:space="0" w:color="auto"/>
              <w:bottom w:val="single" w:sz="4" w:space="0" w:color="auto"/>
              <w:right w:val="single" w:sz="4" w:space="0" w:color="auto"/>
            </w:tcBorders>
            <w:shd w:val="clear" w:color="auto" w:fill="auto"/>
            <w:vAlign w:val="center"/>
          </w:tcPr>
          <w:p w14:paraId="1B9EAC6A" w14:textId="77777777" w:rsidR="004213E5" w:rsidRPr="00DF5E71" w:rsidRDefault="004213E5" w:rsidP="00F76FDF">
            <w:pPr>
              <w:jc w:val="center"/>
              <w:rPr>
                <w:bCs/>
              </w:rPr>
            </w:pPr>
            <w:r w:rsidRPr="00DF5E71">
              <w:rPr>
                <w:bCs/>
              </w:rPr>
              <w:t>131.48</w:t>
            </w:r>
          </w:p>
        </w:tc>
      </w:tr>
      <w:tr w:rsidR="004213E5" w:rsidRPr="00DF5E71" w14:paraId="55C5203C"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71D727" w14:textId="77777777" w:rsidR="004213E5" w:rsidRPr="00DF5E71" w:rsidRDefault="004213E5" w:rsidP="00F76FDF">
            <w:pPr>
              <w:jc w:val="center"/>
              <w:rPr>
                <w:bCs/>
              </w:rPr>
            </w:pPr>
            <w:r w:rsidRPr="00DF5E71">
              <w:rPr>
                <w:bCs/>
              </w:rPr>
              <w:t>50.</w:t>
            </w:r>
          </w:p>
        </w:tc>
        <w:tc>
          <w:tcPr>
            <w:tcW w:w="1683" w:type="dxa"/>
            <w:tcBorders>
              <w:top w:val="nil"/>
              <w:left w:val="single" w:sz="4" w:space="0" w:color="auto"/>
              <w:bottom w:val="single" w:sz="4" w:space="0" w:color="auto"/>
              <w:right w:val="single" w:sz="4" w:space="0" w:color="auto"/>
            </w:tcBorders>
            <w:shd w:val="clear" w:color="auto" w:fill="auto"/>
            <w:vAlign w:val="center"/>
          </w:tcPr>
          <w:p w14:paraId="3957CE48" w14:textId="77777777" w:rsidR="004213E5" w:rsidRPr="00DF5E71" w:rsidRDefault="004213E5" w:rsidP="00F76FDF">
            <w:pPr>
              <w:jc w:val="center"/>
              <w:rPr>
                <w:bCs/>
              </w:rPr>
            </w:pPr>
            <w:r w:rsidRPr="00DF5E71">
              <w:rPr>
                <w:bCs/>
              </w:rPr>
              <w:t>02126*</w:t>
            </w:r>
          </w:p>
        </w:tc>
        <w:tc>
          <w:tcPr>
            <w:tcW w:w="5365" w:type="dxa"/>
            <w:tcBorders>
              <w:top w:val="nil"/>
              <w:left w:val="single" w:sz="4" w:space="0" w:color="auto"/>
              <w:bottom w:val="single" w:sz="4" w:space="0" w:color="auto"/>
              <w:right w:val="single" w:sz="4" w:space="0" w:color="auto"/>
            </w:tcBorders>
            <w:shd w:val="clear" w:color="auto" w:fill="auto"/>
            <w:vAlign w:val="center"/>
          </w:tcPr>
          <w:p w14:paraId="78917532" w14:textId="77777777" w:rsidR="004213E5" w:rsidRPr="00DF5E71" w:rsidRDefault="004213E5" w:rsidP="00F76FDF">
            <w:pPr>
              <w:rPr>
                <w:bCs/>
              </w:rPr>
            </w:pPr>
            <w:r w:rsidRPr="00DF5E71">
              <w:rPr>
                <w:bCs/>
              </w:rPr>
              <w:t>Polisomnogrāfija (PSG)</w:t>
            </w:r>
          </w:p>
        </w:tc>
        <w:tc>
          <w:tcPr>
            <w:tcW w:w="1089" w:type="dxa"/>
            <w:tcBorders>
              <w:top w:val="nil"/>
              <w:left w:val="single" w:sz="4" w:space="0" w:color="auto"/>
              <w:bottom w:val="single" w:sz="4" w:space="0" w:color="auto"/>
              <w:right w:val="single" w:sz="4" w:space="0" w:color="auto"/>
            </w:tcBorders>
            <w:shd w:val="clear" w:color="auto" w:fill="auto"/>
            <w:vAlign w:val="center"/>
          </w:tcPr>
          <w:p w14:paraId="7F4A0595" w14:textId="77777777" w:rsidR="004213E5" w:rsidRPr="00DF5E71" w:rsidRDefault="004213E5" w:rsidP="00F76FDF">
            <w:pPr>
              <w:jc w:val="center"/>
              <w:rPr>
                <w:bCs/>
              </w:rPr>
            </w:pPr>
            <w:r w:rsidRPr="00DF5E71">
              <w:rPr>
                <w:bCs/>
              </w:rPr>
              <w:t>198.94</w:t>
            </w:r>
          </w:p>
        </w:tc>
      </w:tr>
      <w:tr w:rsidR="004213E5" w:rsidRPr="00DF5E71" w14:paraId="4C89E24C"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72886C" w14:textId="77777777" w:rsidR="004213E5" w:rsidRPr="00DF5E71" w:rsidRDefault="004213E5" w:rsidP="00F76FDF">
            <w:pPr>
              <w:jc w:val="center"/>
              <w:rPr>
                <w:bCs/>
              </w:rPr>
            </w:pPr>
            <w:r w:rsidRPr="00DF5E71">
              <w:rPr>
                <w:bCs/>
              </w:rPr>
              <w:t>51.</w:t>
            </w:r>
          </w:p>
        </w:tc>
        <w:tc>
          <w:tcPr>
            <w:tcW w:w="1683" w:type="dxa"/>
            <w:tcBorders>
              <w:top w:val="nil"/>
              <w:left w:val="single" w:sz="4" w:space="0" w:color="auto"/>
              <w:bottom w:val="single" w:sz="4" w:space="0" w:color="auto"/>
              <w:right w:val="single" w:sz="4" w:space="0" w:color="auto"/>
            </w:tcBorders>
            <w:shd w:val="clear" w:color="auto" w:fill="auto"/>
            <w:vAlign w:val="center"/>
          </w:tcPr>
          <w:p w14:paraId="72E85CEA" w14:textId="77777777" w:rsidR="004213E5" w:rsidRPr="00DF5E71" w:rsidRDefault="004213E5" w:rsidP="00F76FDF">
            <w:pPr>
              <w:jc w:val="center"/>
              <w:rPr>
                <w:bCs/>
              </w:rPr>
            </w:pPr>
            <w:r w:rsidRPr="00DF5E71">
              <w:rPr>
                <w:bCs/>
              </w:rPr>
              <w:t>02130</w:t>
            </w:r>
          </w:p>
        </w:tc>
        <w:tc>
          <w:tcPr>
            <w:tcW w:w="5365" w:type="dxa"/>
            <w:tcBorders>
              <w:top w:val="nil"/>
              <w:left w:val="single" w:sz="4" w:space="0" w:color="auto"/>
              <w:bottom w:val="single" w:sz="4" w:space="0" w:color="auto"/>
              <w:right w:val="single" w:sz="4" w:space="0" w:color="auto"/>
            </w:tcBorders>
            <w:shd w:val="clear" w:color="auto" w:fill="auto"/>
            <w:vAlign w:val="center"/>
          </w:tcPr>
          <w:p w14:paraId="57417A5D" w14:textId="77777777" w:rsidR="004213E5" w:rsidRPr="00DF5E71" w:rsidRDefault="004213E5" w:rsidP="00F76FDF">
            <w:pPr>
              <w:rPr>
                <w:bCs/>
              </w:rPr>
            </w:pPr>
            <w:r w:rsidRPr="00DF5E71">
              <w:rPr>
                <w:bCs/>
              </w:rPr>
              <w:t>Bērna sagatavošana fototerapijai</w:t>
            </w:r>
          </w:p>
        </w:tc>
        <w:tc>
          <w:tcPr>
            <w:tcW w:w="1089" w:type="dxa"/>
            <w:tcBorders>
              <w:top w:val="nil"/>
              <w:left w:val="single" w:sz="4" w:space="0" w:color="auto"/>
              <w:bottom w:val="single" w:sz="4" w:space="0" w:color="auto"/>
              <w:right w:val="single" w:sz="4" w:space="0" w:color="auto"/>
            </w:tcBorders>
            <w:shd w:val="clear" w:color="auto" w:fill="auto"/>
            <w:vAlign w:val="center"/>
          </w:tcPr>
          <w:p w14:paraId="06001748" w14:textId="77777777" w:rsidR="004213E5" w:rsidRPr="00DF5E71" w:rsidRDefault="004213E5" w:rsidP="00F76FDF">
            <w:pPr>
              <w:jc w:val="center"/>
              <w:rPr>
                <w:bCs/>
              </w:rPr>
            </w:pPr>
            <w:r w:rsidRPr="00DF5E71">
              <w:rPr>
                <w:bCs/>
              </w:rPr>
              <w:t>6.55</w:t>
            </w:r>
          </w:p>
        </w:tc>
      </w:tr>
      <w:tr w:rsidR="004213E5" w:rsidRPr="00DF5E71" w14:paraId="4FB431E9"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BB5FD7" w14:textId="77777777" w:rsidR="004213E5" w:rsidRPr="00DF5E71" w:rsidRDefault="004213E5" w:rsidP="00F76FDF">
            <w:pPr>
              <w:jc w:val="center"/>
              <w:rPr>
                <w:bCs/>
              </w:rPr>
            </w:pPr>
            <w:r w:rsidRPr="00DF5E71">
              <w:rPr>
                <w:bCs/>
              </w:rPr>
              <w:t>52.</w:t>
            </w:r>
          </w:p>
        </w:tc>
        <w:tc>
          <w:tcPr>
            <w:tcW w:w="1683" w:type="dxa"/>
            <w:tcBorders>
              <w:top w:val="nil"/>
              <w:left w:val="single" w:sz="4" w:space="0" w:color="auto"/>
              <w:bottom w:val="single" w:sz="4" w:space="0" w:color="auto"/>
              <w:right w:val="single" w:sz="4" w:space="0" w:color="auto"/>
            </w:tcBorders>
            <w:shd w:val="clear" w:color="auto" w:fill="auto"/>
            <w:vAlign w:val="center"/>
          </w:tcPr>
          <w:p w14:paraId="0F5899F8" w14:textId="77777777" w:rsidR="004213E5" w:rsidRPr="00DF5E71" w:rsidRDefault="004213E5" w:rsidP="00F76FDF">
            <w:pPr>
              <w:jc w:val="center"/>
              <w:rPr>
                <w:bCs/>
              </w:rPr>
            </w:pPr>
            <w:r w:rsidRPr="00DF5E71">
              <w:rPr>
                <w:bCs/>
              </w:rPr>
              <w:t>02131*</w:t>
            </w:r>
          </w:p>
        </w:tc>
        <w:tc>
          <w:tcPr>
            <w:tcW w:w="5365" w:type="dxa"/>
            <w:tcBorders>
              <w:top w:val="nil"/>
              <w:left w:val="single" w:sz="4" w:space="0" w:color="auto"/>
              <w:bottom w:val="single" w:sz="4" w:space="0" w:color="auto"/>
              <w:right w:val="single" w:sz="4" w:space="0" w:color="auto"/>
            </w:tcBorders>
            <w:shd w:val="clear" w:color="auto" w:fill="auto"/>
            <w:vAlign w:val="center"/>
          </w:tcPr>
          <w:p w14:paraId="551770EC" w14:textId="77777777" w:rsidR="004213E5" w:rsidRPr="00DF5E71" w:rsidRDefault="004213E5" w:rsidP="00F76FDF">
            <w:pPr>
              <w:rPr>
                <w:bCs/>
              </w:rPr>
            </w:pPr>
            <w:r w:rsidRPr="00DF5E71">
              <w:rPr>
                <w:bCs/>
              </w:rPr>
              <w:t>Fototerapija 12 stundu kursam</w:t>
            </w:r>
          </w:p>
        </w:tc>
        <w:tc>
          <w:tcPr>
            <w:tcW w:w="1089" w:type="dxa"/>
            <w:tcBorders>
              <w:top w:val="nil"/>
              <w:left w:val="single" w:sz="4" w:space="0" w:color="auto"/>
              <w:bottom w:val="single" w:sz="4" w:space="0" w:color="auto"/>
              <w:right w:val="single" w:sz="4" w:space="0" w:color="auto"/>
            </w:tcBorders>
            <w:shd w:val="clear" w:color="auto" w:fill="auto"/>
            <w:vAlign w:val="center"/>
          </w:tcPr>
          <w:p w14:paraId="7F53DF8D" w14:textId="77777777" w:rsidR="004213E5" w:rsidRPr="00DF5E71" w:rsidRDefault="004213E5" w:rsidP="00F76FDF">
            <w:pPr>
              <w:jc w:val="center"/>
              <w:rPr>
                <w:bCs/>
              </w:rPr>
            </w:pPr>
            <w:r w:rsidRPr="00DF5E71">
              <w:rPr>
                <w:bCs/>
              </w:rPr>
              <w:t>69.10</w:t>
            </w:r>
          </w:p>
        </w:tc>
      </w:tr>
      <w:tr w:rsidR="004213E5" w:rsidRPr="00DF5E71" w14:paraId="4F7F9C72" w14:textId="77777777" w:rsidTr="00F76FDF">
        <w:trPr>
          <w:trHeight w:val="5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EBA411" w14:textId="77777777" w:rsidR="004213E5" w:rsidRPr="00DF5E71" w:rsidRDefault="004213E5" w:rsidP="00F76FDF">
            <w:pPr>
              <w:jc w:val="center"/>
              <w:rPr>
                <w:bCs/>
              </w:rPr>
            </w:pPr>
            <w:r w:rsidRPr="00DF5E71">
              <w:rPr>
                <w:bCs/>
              </w:rPr>
              <w:t>53.</w:t>
            </w:r>
          </w:p>
        </w:tc>
        <w:tc>
          <w:tcPr>
            <w:tcW w:w="1683" w:type="dxa"/>
            <w:tcBorders>
              <w:top w:val="nil"/>
              <w:left w:val="single" w:sz="4" w:space="0" w:color="auto"/>
              <w:bottom w:val="single" w:sz="4" w:space="0" w:color="auto"/>
              <w:right w:val="single" w:sz="4" w:space="0" w:color="auto"/>
            </w:tcBorders>
            <w:shd w:val="clear" w:color="auto" w:fill="auto"/>
            <w:vAlign w:val="center"/>
          </w:tcPr>
          <w:p w14:paraId="4101F3A5" w14:textId="77777777" w:rsidR="004213E5" w:rsidRPr="00DF5E71" w:rsidRDefault="004213E5" w:rsidP="00F76FDF">
            <w:pPr>
              <w:jc w:val="center"/>
              <w:rPr>
                <w:bCs/>
              </w:rPr>
            </w:pPr>
            <w:r w:rsidRPr="00DF5E71">
              <w:rPr>
                <w:bCs/>
              </w:rPr>
              <w:t>02132*</w:t>
            </w:r>
          </w:p>
        </w:tc>
        <w:tc>
          <w:tcPr>
            <w:tcW w:w="5365" w:type="dxa"/>
            <w:tcBorders>
              <w:top w:val="nil"/>
              <w:left w:val="single" w:sz="4" w:space="0" w:color="auto"/>
              <w:bottom w:val="single" w:sz="4" w:space="0" w:color="auto"/>
              <w:right w:val="single" w:sz="4" w:space="0" w:color="auto"/>
            </w:tcBorders>
            <w:shd w:val="clear" w:color="auto" w:fill="auto"/>
            <w:vAlign w:val="center"/>
          </w:tcPr>
          <w:p w14:paraId="02ECE81F" w14:textId="77777777" w:rsidR="004213E5" w:rsidRPr="00DF5E71" w:rsidRDefault="004213E5" w:rsidP="00F76FDF">
            <w:pPr>
              <w:rPr>
                <w:bCs/>
              </w:rPr>
            </w:pPr>
            <w:r w:rsidRPr="00DF5E71">
              <w:rPr>
                <w:bCs/>
              </w:rPr>
              <w:t>Piemaksa manipulācijai 02131 par fototerapijas katru nākamo stundu, sākot no 13. stundas</w:t>
            </w:r>
          </w:p>
        </w:tc>
        <w:tc>
          <w:tcPr>
            <w:tcW w:w="1089" w:type="dxa"/>
            <w:tcBorders>
              <w:top w:val="nil"/>
              <w:left w:val="single" w:sz="4" w:space="0" w:color="auto"/>
              <w:bottom w:val="single" w:sz="4" w:space="0" w:color="auto"/>
              <w:right w:val="single" w:sz="4" w:space="0" w:color="auto"/>
            </w:tcBorders>
            <w:shd w:val="clear" w:color="auto" w:fill="auto"/>
            <w:vAlign w:val="center"/>
          </w:tcPr>
          <w:p w14:paraId="5591A54F" w14:textId="77777777" w:rsidR="004213E5" w:rsidRPr="00DF5E71" w:rsidRDefault="004213E5" w:rsidP="00F76FDF">
            <w:pPr>
              <w:jc w:val="center"/>
              <w:rPr>
                <w:bCs/>
              </w:rPr>
            </w:pPr>
            <w:r w:rsidRPr="00DF5E71">
              <w:rPr>
                <w:bCs/>
              </w:rPr>
              <w:t>5.98</w:t>
            </w:r>
          </w:p>
        </w:tc>
      </w:tr>
      <w:tr w:rsidR="004213E5" w:rsidRPr="00DF5E71" w14:paraId="3EAD3A47"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A19C99" w14:textId="77777777" w:rsidR="004213E5" w:rsidRPr="00DF5E71" w:rsidRDefault="004213E5" w:rsidP="00F76FDF">
            <w:pPr>
              <w:jc w:val="center"/>
              <w:rPr>
                <w:bCs/>
              </w:rPr>
            </w:pPr>
            <w:r w:rsidRPr="00DF5E71">
              <w:rPr>
                <w:bCs/>
              </w:rPr>
              <w:t>54.</w:t>
            </w:r>
          </w:p>
        </w:tc>
        <w:tc>
          <w:tcPr>
            <w:tcW w:w="1683" w:type="dxa"/>
            <w:tcBorders>
              <w:top w:val="nil"/>
              <w:left w:val="single" w:sz="4" w:space="0" w:color="auto"/>
              <w:bottom w:val="single" w:sz="4" w:space="0" w:color="auto"/>
              <w:right w:val="single" w:sz="4" w:space="0" w:color="auto"/>
            </w:tcBorders>
            <w:shd w:val="clear" w:color="auto" w:fill="auto"/>
            <w:vAlign w:val="center"/>
          </w:tcPr>
          <w:p w14:paraId="6C019BF4" w14:textId="77777777" w:rsidR="004213E5" w:rsidRPr="00DF5E71" w:rsidRDefault="004213E5" w:rsidP="00F76FDF">
            <w:pPr>
              <w:jc w:val="center"/>
              <w:rPr>
                <w:bCs/>
              </w:rPr>
            </w:pPr>
            <w:r w:rsidRPr="00DF5E71">
              <w:rPr>
                <w:bCs/>
              </w:rPr>
              <w:t>02139*</w:t>
            </w:r>
          </w:p>
        </w:tc>
        <w:tc>
          <w:tcPr>
            <w:tcW w:w="5365" w:type="dxa"/>
            <w:tcBorders>
              <w:top w:val="nil"/>
              <w:left w:val="single" w:sz="4" w:space="0" w:color="auto"/>
              <w:bottom w:val="single" w:sz="4" w:space="0" w:color="auto"/>
              <w:right w:val="single" w:sz="4" w:space="0" w:color="auto"/>
            </w:tcBorders>
            <w:shd w:val="clear" w:color="auto" w:fill="auto"/>
            <w:vAlign w:val="center"/>
          </w:tcPr>
          <w:p w14:paraId="14C8E1F2" w14:textId="77777777" w:rsidR="004213E5" w:rsidRPr="00DF5E71" w:rsidRDefault="004213E5" w:rsidP="00F76FDF">
            <w:pPr>
              <w:rPr>
                <w:bCs/>
              </w:rPr>
            </w:pPr>
            <w:r w:rsidRPr="00DF5E71">
              <w:rPr>
                <w:bCs/>
              </w:rPr>
              <w:t>Spieķa kaula artērijas (a. radialis) vai ciskas artērijas (a. femoralis) punkcija arteriālo asins gāzu kontrolei</w:t>
            </w:r>
          </w:p>
        </w:tc>
        <w:tc>
          <w:tcPr>
            <w:tcW w:w="1089" w:type="dxa"/>
            <w:tcBorders>
              <w:top w:val="nil"/>
              <w:left w:val="single" w:sz="4" w:space="0" w:color="auto"/>
              <w:bottom w:val="single" w:sz="4" w:space="0" w:color="auto"/>
              <w:right w:val="single" w:sz="4" w:space="0" w:color="auto"/>
            </w:tcBorders>
            <w:shd w:val="clear" w:color="auto" w:fill="auto"/>
            <w:vAlign w:val="center"/>
          </w:tcPr>
          <w:p w14:paraId="7990AF97" w14:textId="77777777" w:rsidR="004213E5" w:rsidRPr="00DF5E71" w:rsidRDefault="004213E5" w:rsidP="00F76FDF">
            <w:pPr>
              <w:jc w:val="center"/>
              <w:rPr>
                <w:bCs/>
              </w:rPr>
            </w:pPr>
            <w:r w:rsidRPr="00DF5E71">
              <w:rPr>
                <w:bCs/>
              </w:rPr>
              <w:t>16.56</w:t>
            </w:r>
          </w:p>
        </w:tc>
      </w:tr>
      <w:tr w:rsidR="004213E5" w:rsidRPr="00DF5E71" w14:paraId="4D8B8ADD"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A18A8A" w14:textId="77777777" w:rsidR="004213E5" w:rsidRPr="00DF5E71" w:rsidRDefault="004213E5" w:rsidP="00F76FDF">
            <w:pPr>
              <w:jc w:val="center"/>
              <w:rPr>
                <w:bCs/>
              </w:rPr>
            </w:pPr>
            <w:r w:rsidRPr="00DF5E71">
              <w:rPr>
                <w:bCs/>
              </w:rPr>
              <w:t>55.</w:t>
            </w:r>
          </w:p>
        </w:tc>
        <w:tc>
          <w:tcPr>
            <w:tcW w:w="1683" w:type="dxa"/>
            <w:tcBorders>
              <w:top w:val="nil"/>
              <w:left w:val="single" w:sz="4" w:space="0" w:color="auto"/>
              <w:bottom w:val="single" w:sz="4" w:space="0" w:color="auto"/>
              <w:right w:val="single" w:sz="4" w:space="0" w:color="auto"/>
            </w:tcBorders>
            <w:shd w:val="clear" w:color="auto" w:fill="auto"/>
            <w:vAlign w:val="center"/>
          </w:tcPr>
          <w:p w14:paraId="4E4C9451" w14:textId="77777777" w:rsidR="004213E5" w:rsidRPr="00DF5E71" w:rsidRDefault="004213E5" w:rsidP="00F76FDF">
            <w:pPr>
              <w:jc w:val="center"/>
              <w:rPr>
                <w:bCs/>
              </w:rPr>
            </w:pPr>
            <w:r w:rsidRPr="00DF5E71">
              <w:rPr>
                <w:bCs/>
              </w:rPr>
              <w:t>02140*</w:t>
            </w:r>
          </w:p>
        </w:tc>
        <w:tc>
          <w:tcPr>
            <w:tcW w:w="5365" w:type="dxa"/>
            <w:tcBorders>
              <w:top w:val="nil"/>
              <w:left w:val="single" w:sz="4" w:space="0" w:color="auto"/>
              <w:bottom w:val="single" w:sz="4" w:space="0" w:color="auto"/>
              <w:right w:val="single" w:sz="4" w:space="0" w:color="auto"/>
            </w:tcBorders>
            <w:shd w:val="clear" w:color="auto" w:fill="auto"/>
            <w:vAlign w:val="center"/>
          </w:tcPr>
          <w:p w14:paraId="6AE2CC80" w14:textId="77777777" w:rsidR="004213E5" w:rsidRPr="00DF5E71" w:rsidRDefault="004213E5" w:rsidP="00F76FDF">
            <w:pPr>
              <w:rPr>
                <w:bCs/>
              </w:rPr>
            </w:pPr>
            <w:r w:rsidRPr="00DF5E71">
              <w:rPr>
                <w:bCs/>
              </w:rPr>
              <w:t>Augšējo elpošanas ceļu atbrīvošana un taktīla stimulācija</w:t>
            </w:r>
          </w:p>
        </w:tc>
        <w:tc>
          <w:tcPr>
            <w:tcW w:w="1089" w:type="dxa"/>
            <w:tcBorders>
              <w:top w:val="nil"/>
              <w:left w:val="single" w:sz="4" w:space="0" w:color="auto"/>
              <w:bottom w:val="single" w:sz="4" w:space="0" w:color="auto"/>
              <w:right w:val="single" w:sz="4" w:space="0" w:color="auto"/>
            </w:tcBorders>
            <w:shd w:val="clear" w:color="auto" w:fill="auto"/>
            <w:vAlign w:val="center"/>
          </w:tcPr>
          <w:p w14:paraId="19CC4BFB" w14:textId="77777777" w:rsidR="004213E5" w:rsidRPr="00DF5E71" w:rsidRDefault="004213E5" w:rsidP="00F76FDF">
            <w:pPr>
              <w:jc w:val="center"/>
              <w:rPr>
                <w:bCs/>
              </w:rPr>
            </w:pPr>
            <w:r w:rsidRPr="00DF5E71">
              <w:rPr>
                <w:bCs/>
              </w:rPr>
              <w:t>7.95</w:t>
            </w:r>
          </w:p>
        </w:tc>
      </w:tr>
      <w:tr w:rsidR="004213E5" w:rsidRPr="00DF5E71" w14:paraId="07A3C05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5B2057" w14:textId="77777777" w:rsidR="004213E5" w:rsidRPr="00DF5E71" w:rsidRDefault="004213E5" w:rsidP="00F76FDF">
            <w:pPr>
              <w:jc w:val="center"/>
              <w:rPr>
                <w:bCs/>
              </w:rPr>
            </w:pPr>
            <w:r w:rsidRPr="00DF5E71">
              <w:rPr>
                <w:bCs/>
              </w:rPr>
              <w:t>56.</w:t>
            </w:r>
          </w:p>
        </w:tc>
        <w:tc>
          <w:tcPr>
            <w:tcW w:w="1683" w:type="dxa"/>
            <w:tcBorders>
              <w:top w:val="nil"/>
              <w:left w:val="single" w:sz="4" w:space="0" w:color="auto"/>
              <w:bottom w:val="single" w:sz="4" w:space="0" w:color="auto"/>
              <w:right w:val="single" w:sz="4" w:space="0" w:color="auto"/>
            </w:tcBorders>
            <w:shd w:val="clear" w:color="auto" w:fill="auto"/>
            <w:vAlign w:val="center"/>
          </w:tcPr>
          <w:p w14:paraId="2BF4A490" w14:textId="77777777" w:rsidR="004213E5" w:rsidRPr="00DF5E71" w:rsidRDefault="004213E5" w:rsidP="00F76FDF">
            <w:pPr>
              <w:jc w:val="center"/>
              <w:rPr>
                <w:bCs/>
              </w:rPr>
            </w:pPr>
            <w:r w:rsidRPr="00DF5E71">
              <w:rPr>
                <w:bCs/>
              </w:rPr>
              <w:t>02141*</w:t>
            </w:r>
          </w:p>
        </w:tc>
        <w:tc>
          <w:tcPr>
            <w:tcW w:w="5365" w:type="dxa"/>
            <w:tcBorders>
              <w:top w:val="nil"/>
              <w:left w:val="single" w:sz="4" w:space="0" w:color="auto"/>
              <w:bottom w:val="single" w:sz="4" w:space="0" w:color="auto"/>
              <w:right w:val="single" w:sz="4" w:space="0" w:color="auto"/>
            </w:tcBorders>
            <w:shd w:val="clear" w:color="auto" w:fill="auto"/>
            <w:vAlign w:val="center"/>
          </w:tcPr>
          <w:p w14:paraId="635A04FF" w14:textId="77777777" w:rsidR="004213E5" w:rsidRPr="00DF5E71" w:rsidRDefault="004213E5" w:rsidP="00F76FDF">
            <w:pPr>
              <w:rPr>
                <w:bCs/>
              </w:rPr>
            </w:pPr>
            <w:r w:rsidRPr="00DF5E71">
              <w:rPr>
                <w:bCs/>
              </w:rPr>
              <w:t>Elpināšana ar pozitīvu spiedienu ieelpā (maisu – masku)</w:t>
            </w:r>
          </w:p>
        </w:tc>
        <w:tc>
          <w:tcPr>
            <w:tcW w:w="1089" w:type="dxa"/>
            <w:tcBorders>
              <w:top w:val="nil"/>
              <w:left w:val="single" w:sz="4" w:space="0" w:color="auto"/>
              <w:bottom w:val="single" w:sz="4" w:space="0" w:color="auto"/>
              <w:right w:val="single" w:sz="4" w:space="0" w:color="auto"/>
            </w:tcBorders>
            <w:shd w:val="clear" w:color="auto" w:fill="auto"/>
            <w:vAlign w:val="center"/>
          </w:tcPr>
          <w:p w14:paraId="0F7E9EEE" w14:textId="77777777" w:rsidR="004213E5" w:rsidRPr="00DF5E71" w:rsidRDefault="004213E5" w:rsidP="00F76FDF">
            <w:pPr>
              <w:jc w:val="center"/>
              <w:rPr>
                <w:bCs/>
              </w:rPr>
            </w:pPr>
            <w:r w:rsidRPr="00DF5E71">
              <w:rPr>
                <w:bCs/>
              </w:rPr>
              <w:t>9.03</w:t>
            </w:r>
          </w:p>
        </w:tc>
      </w:tr>
      <w:tr w:rsidR="004213E5" w:rsidRPr="00DF5E71" w14:paraId="3DD00EAF"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16A611" w14:textId="77777777" w:rsidR="004213E5" w:rsidRPr="00DF5E71" w:rsidRDefault="004213E5" w:rsidP="00F76FDF">
            <w:pPr>
              <w:jc w:val="center"/>
              <w:rPr>
                <w:bCs/>
              </w:rPr>
            </w:pPr>
            <w:r w:rsidRPr="00DF5E71">
              <w:rPr>
                <w:bCs/>
              </w:rPr>
              <w:t>57.</w:t>
            </w:r>
          </w:p>
        </w:tc>
        <w:tc>
          <w:tcPr>
            <w:tcW w:w="1683" w:type="dxa"/>
            <w:tcBorders>
              <w:top w:val="nil"/>
              <w:left w:val="single" w:sz="4" w:space="0" w:color="auto"/>
              <w:bottom w:val="single" w:sz="4" w:space="0" w:color="auto"/>
              <w:right w:val="single" w:sz="4" w:space="0" w:color="auto"/>
            </w:tcBorders>
            <w:shd w:val="clear" w:color="auto" w:fill="auto"/>
            <w:vAlign w:val="center"/>
          </w:tcPr>
          <w:p w14:paraId="6FEDB98F" w14:textId="77777777" w:rsidR="004213E5" w:rsidRPr="00DF5E71" w:rsidRDefault="004213E5" w:rsidP="00F76FDF">
            <w:pPr>
              <w:jc w:val="center"/>
              <w:rPr>
                <w:bCs/>
              </w:rPr>
            </w:pPr>
            <w:r w:rsidRPr="00DF5E71">
              <w:rPr>
                <w:bCs/>
              </w:rPr>
              <w:t>02142*</w:t>
            </w:r>
          </w:p>
        </w:tc>
        <w:tc>
          <w:tcPr>
            <w:tcW w:w="5365" w:type="dxa"/>
            <w:tcBorders>
              <w:top w:val="nil"/>
              <w:left w:val="single" w:sz="4" w:space="0" w:color="auto"/>
              <w:bottom w:val="single" w:sz="4" w:space="0" w:color="auto"/>
              <w:right w:val="single" w:sz="4" w:space="0" w:color="auto"/>
            </w:tcBorders>
            <w:shd w:val="clear" w:color="auto" w:fill="auto"/>
            <w:vAlign w:val="center"/>
          </w:tcPr>
          <w:p w14:paraId="0DF4858F" w14:textId="77777777" w:rsidR="004213E5" w:rsidRPr="00DF5E71" w:rsidRDefault="004213E5" w:rsidP="00F76FDF">
            <w:pPr>
              <w:rPr>
                <w:bCs/>
              </w:rPr>
            </w:pPr>
            <w:r w:rsidRPr="00DF5E71">
              <w:rPr>
                <w:bCs/>
              </w:rPr>
              <w:t>Vienlaikus ar elpināšanu ekstratorakālā sirds masāža</w:t>
            </w:r>
          </w:p>
        </w:tc>
        <w:tc>
          <w:tcPr>
            <w:tcW w:w="1089" w:type="dxa"/>
            <w:tcBorders>
              <w:top w:val="nil"/>
              <w:left w:val="single" w:sz="4" w:space="0" w:color="auto"/>
              <w:bottom w:val="single" w:sz="4" w:space="0" w:color="auto"/>
              <w:right w:val="single" w:sz="4" w:space="0" w:color="auto"/>
            </w:tcBorders>
            <w:shd w:val="clear" w:color="auto" w:fill="auto"/>
            <w:vAlign w:val="center"/>
          </w:tcPr>
          <w:p w14:paraId="78B473EC" w14:textId="77777777" w:rsidR="004213E5" w:rsidRPr="00DF5E71" w:rsidRDefault="004213E5" w:rsidP="00F76FDF">
            <w:pPr>
              <w:jc w:val="center"/>
              <w:rPr>
                <w:bCs/>
              </w:rPr>
            </w:pPr>
            <w:r w:rsidRPr="00DF5E71">
              <w:rPr>
                <w:bCs/>
              </w:rPr>
              <w:t>9.16</w:t>
            </w:r>
          </w:p>
        </w:tc>
      </w:tr>
      <w:tr w:rsidR="004213E5" w:rsidRPr="00DF5E71" w14:paraId="68794A7F"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D0236B" w14:textId="77777777" w:rsidR="004213E5" w:rsidRPr="00DF5E71" w:rsidRDefault="004213E5" w:rsidP="00F76FDF">
            <w:pPr>
              <w:jc w:val="center"/>
              <w:rPr>
                <w:bCs/>
              </w:rPr>
            </w:pPr>
            <w:r w:rsidRPr="00DF5E71">
              <w:rPr>
                <w:bCs/>
              </w:rPr>
              <w:t>58.</w:t>
            </w:r>
          </w:p>
        </w:tc>
        <w:tc>
          <w:tcPr>
            <w:tcW w:w="1683" w:type="dxa"/>
            <w:tcBorders>
              <w:top w:val="nil"/>
              <w:left w:val="single" w:sz="4" w:space="0" w:color="auto"/>
              <w:bottom w:val="single" w:sz="4" w:space="0" w:color="auto"/>
              <w:right w:val="single" w:sz="4" w:space="0" w:color="auto"/>
            </w:tcBorders>
            <w:shd w:val="clear" w:color="auto" w:fill="auto"/>
            <w:vAlign w:val="center"/>
          </w:tcPr>
          <w:p w14:paraId="58EBA386" w14:textId="77777777" w:rsidR="004213E5" w:rsidRPr="00DF5E71" w:rsidRDefault="004213E5" w:rsidP="00F76FDF">
            <w:pPr>
              <w:jc w:val="center"/>
              <w:rPr>
                <w:bCs/>
              </w:rPr>
            </w:pPr>
            <w:r w:rsidRPr="00DF5E71">
              <w:rPr>
                <w:bCs/>
              </w:rPr>
              <w:t>02147*</w:t>
            </w:r>
          </w:p>
        </w:tc>
        <w:tc>
          <w:tcPr>
            <w:tcW w:w="5365" w:type="dxa"/>
            <w:tcBorders>
              <w:top w:val="nil"/>
              <w:left w:val="single" w:sz="4" w:space="0" w:color="auto"/>
              <w:bottom w:val="single" w:sz="4" w:space="0" w:color="auto"/>
              <w:right w:val="single" w:sz="4" w:space="0" w:color="auto"/>
            </w:tcBorders>
            <w:shd w:val="clear" w:color="auto" w:fill="auto"/>
            <w:vAlign w:val="center"/>
          </w:tcPr>
          <w:p w14:paraId="62ED3BFF" w14:textId="77777777" w:rsidR="004213E5" w:rsidRPr="00DF5E71" w:rsidRDefault="004213E5" w:rsidP="00F76FDF">
            <w:pPr>
              <w:rPr>
                <w:bCs/>
              </w:rPr>
            </w:pPr>
            <w:r w:rsidRPr="00DF5E71">
              <w:rPr>
                <w:bCs/>
              </w:rPr>
              <w:t>Elpceļu atbrīvošana, intubējot un skalojot elpceļus</w:t>
            </w:r>
          </w:p>
        </w:tc>
        <w:tc>
          <w:tcPr>
            <w:tcW w:w="1089" w:type="dxa"/>
            <w:tcBorders>
              <w:top w:val="nil"/>
              <w:left w:val="single" w:sz="4" w:space="0" w:color="auto"/>
              <w:bottom w:val="single" w:sz="4" w:space="0" w:color="auto"/>
              <w:right w:val="single" w:sz="4" w:space="0" w:color="auto"/>
            </w:tcBorders>
            <w:shd w:val="clear" w:color="auto" w:fill="auto"/>
            <w:vAlign w:val="center"/>
          </w:tcPr>
          <w:p w14:paraId="42238A31" w14:textId="77777777" w:rsidR="004213E5" w:rsidRPr="00DF5E71" w:rsidRDefault="004213E5" w:rsidP="00F76FDF">
            <w:pPr>
              <w:jc w:val="center"/>
              <w:rPr>
                <w:bCs/>
              </w:rPr>
            </w:pPr>
            <w:r w:rsidRPr="00DF5E71">
              <w:rPr>
                <w:bCs/>
              </w:rPr>
              <w:t>10.05</w:t>
            </w:r>
          </w:p>
        </w:tc>
      </w:tr>
      <w:tr w:rsidR="004213E5" w:rsidRPr="00DF5E71" w14:paraId="2BDCB0FD" w14:textId="77777777" w:rsidTr="00F76FDF">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2BDC08" w14:textId="77777777" w:rsidR="004213E5" w:rsidRPr="00DF5E71" w:rsidRDefault="004213E5" w:rsidP="00F76FDF">
            <w:pPr>
              <w:jc w:val="center"/>
              <w:rPr>
                <w:bCs/>
              </w:rPr>
            </w:pPr>
            <w:r w:rsidRPr="00DF5E71">
              <w:rPr>
                <w:bCs/>
              </w:rPr>
              <w:t>59.</w:t>
            </w:r>
          </w:p>
        </w:tc>
        <w:tc>
          <w:tcPr>
            <w:tcW w:w="1683" w:type="dxa"/>
            <w:tcBorders>
              <w:top w:val="nil"/>
              <w:left w:val="single" w:sz="4" w:space="0" w:color="auto"/>
              <w:bottom w:val="single" w:sz="4" w:space="0" w:color="auto"/>
              <w:right w:val="single" w:sz="4" w:space="0" w:color="auto"/>
            </w:tcBorders>
            <w:shd w:val="clear" w:color="auto" w:fill="auto"/>
            <w:vAlign w:val="center"/>
          </w:tcPr>
          <w:p w14:paraId="7DA4D5FA" w14:textId="77777777" w:rsidR="004213E5" w:rsidRPr="00DF5E71" w:rsidRDefault="004213E5" w:rsidP="00F76FDF">
            <w:pPr>
              <w:jc w:val="center"/>
              <w:rPr>
                <w:bCs/>
              </w:rPr>
            </w:pPr>
            <w:r w:rsidRPr="00DF5E71">
              <w:rPr>
                <w:bCs/>
              </w:rPr>
              <w:t>02148*</w:t>
            </w:r>
          </w:p>
        </w:tc>
        <w:tc>
          <w:tcPr>
            <w:tcW w:w="5365" w:type="dxa"/>
            <w:tcBorders>
              <w:top w:val="nil"/>
              <w:left w:val="single" w:sz="4" w:space="0" w:color="auto"/>
              <w:bottom w:val="single" w:sz="4" w:space="0" w:color="auto"/>
              <w:right w:val="single" w:sz="4" w:space="0" w:color="auto"/>
            </w:tcBorders>
            <w:shd w:val="clear" w:color="auto" w:fill="auto"/>
            <w:vAlign w:val="center"/>
          </w:tcPr>
          <w:p w14:paraId="37B1C511" w14:textId="77777777" w:rsidR="004213E5" w:rsidRPr="00DF5E71" w:rsidRDefault="004213E5" w:rsidP="00F76FDF">
            <w:pPr>
              <w:rPr>
                <w:bCs/>
              </w:rPr>
            </w:pPr>
            <w:r w:rsidRPr="00DF5E71">
              <w:rPr>
                <w:bCs/>
              </w:rPr>
              <w:t>Mākslīgā plaušu ventilācija (MPV) līdz 2 stundām. Manipulāciju apmaksā bērniem līdz 3 gadu vecumam</w:t>
            </w:r>
          </w:p>
        </w:tc>
        <w:tc>
          <w:tcPr>
            <w:tcW w:w="1089" w:type="dxa"/>
            <w:tcBorders>
              <w:top w:val="nil"/>
              <w:left w:val="single" w:sz="4" w:space="0" w:color="auto"/>
              <w:bottom w:val="single" w:sz="4" w:space="0" w:color="auto"/>
              <w:right w:val="single" w:sz="4" w:space="0" w:color="auto"/>
            </w:tcBorders>
            <w:shd w:val="clear" w:color="auto" w:fill="auto"/>
            <w:vAlign w:val="center"/>
          </w:tcPr>
          <w:p w14:paraId="39E1F0B9" w14:textId="77777777" w:rsidR="004213E5" w:rsidRPr="00DF5E71" w:rsidRDefault="004213E5" w:rsidP="00F76FDF">
            <w:pPr>
              <w:jc w:val="center"/>
              <w:rPr>
                <w:bCs/>
              </w:rPr>
            </w:pPr>
            <w:r w:rsidRPr="00DF5E71">
              <w:rPr>
                <w:bCs/>
              </w:rPr>
              <w:t>28.46</w:t>
            </w:r>
          </w:p>
        </w:tc>
      </w:tr>
      <w:tr w:rsidR="004213E5" w:rsidRPr="00DF5E71" w14:paraId="0DDC5AA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7EB433" w14:textId="77777777" w:rsidR="004213E5" w:rsidRPr="00DF5E71" w:rsidRDefault="004213E5" w:rsidP="00F76FDF">
            <w:pPr>
              <w:jc w:val="center"/>
              <w:rPr>
                <w:bCs/>
              </w:rPr>
            </w:pPr>
            <w:r w:rsidRPr="00DF5E71">
              <w:rPr>
                <w:bCs/>
              </w:rPr>
              <w:t>60.</w:t>
            </w:r>
          </w:p>
        </w:tc>
        <w:tc>
          <w:tcPr>
            <w:tcW w:w="1683" w:type="dxa"/>
            <w:tcBorders>
              <w:top w:val="nil"/>
              <w:left w:val="single" w:sz="4" w:space="0" w:color="auto"/>
              <w:bottom w:val="single" w:sz="4" w:space="0" w:color="auto"/>
              <w:right w:val="single" w:sz="4" w:space="0" w:color="auto"/>
            </w:tcBorders>
            <w:shd w:val="clear" w:color="auto" w:fill="auto"/>
            <w:vAlign w:val="center"/>
          </w:tcPr>
          <w:p w14:paraId="33D3DDA6" w14:textId="77777777" w:rsidR="004213E5" w:rsidRPr="00DF5E71" w:rsidRDefault="004213E5" w:rsidP="00F76FDF">
            <w:pPr>
              <w:jc w:val="center"/>
              <w:rPr>
                <w:bCs/>
              </w:rPr>
            </w:pPr>
            <w:r w:rsidRPr="00DF5E71">
              <w:rPr>
                <w:bCs/>
              </w:rPr>
              <w:t>02149*</w:t>
            </w:r>
          </w:p>
        </w:tc>
        <w:tc>
          <w:tcPr>
            <w:tcW w:w="5365" w:type="dxa"/>
            <w:tcBorders>
              <w:top w:val="nil"/>
              <w:left w:val="single" w:sz="4" w:space="0" w:color="auto"/>
              <w:bottom w:val="single" w:sz="4" w:space="0" w:color="auto"/>
              <w:right w:val="single" w:sz="4" w:space="0" w:color="auto"/>
            </w:tcBorders>
            <w:shd w:val="clear" w:color="auto" w:fill="auto"/>
            <w:vAlign w:val="center"/>
          </w:tcPr>
          <w:p w14:paraId="61EAE9F7" w14:textId="77777777" w:rsidR="004213E5" w:rsidRPr="00DF5E71" w:rsidRDefault="004213E5" w:rsidP="00F76FDF">
            <w:pPr>
              <w:rPr>
                <w:bCs/>
              </w:rPr>
            </w:pPr>
            <w:r w:rsidRPr="00DF5E71">
              <w:rPr>
                <w:bCs/>
              </w:rPr>
              <w:t>Mākslīgā plaušu ventilācija (MPV) par katru nākamo stundu, sākot no trešās stundas. Manipulāciju apmaksā bērniem līdz 3 gadu vecumam</w:t>
            </w:r>
          </w:p>
        </w:tc>
        <w:tc>
          <w:tcPr>
            <w:tcW w:w="1089" w:type="dxa"/>
            <w:tcBorders>
              <w:top w:val="nil"/>
              <w:left w:val="single" w:sz="4" w:space="0" w:color="auto"/>
              <w:bottom w:val="single" w:sz="4" w:space="0" w:color="auto"/>
              <w:right w:val="single" w:sz="4" w:space="0" w:color="auto"/>
            </w:tcBorders>
            <w:shd w:val="clear" w:color="auto" w:fill="auto"/>
            <w:vAlign w:val="center"/>
          </w:tcPr>
          <w:p w14:paraId="0C1E9F92" w14:textId="77777777" w:rsidR="004213E5" w:rsidRPr="00DF5E71" w:rsidRDefault="004213E5" w:rsidP="00F76FDF">
            <w:pPr>
              <w:jc w:val="center"/>
              <w:rPr>
                <w:bCs/>
              </w:rPr>
            </w:pPr>
            <w:r w:rsidRPr="00DF5E71">
              <w:rPr>
                <w:bCs/>
              </w:rPr>
              <w:t>22.58</w:t>
            </w:r>
          </w:p>
        </w:tc>
      </w:tr>
      <w:tr w:rsidR="004213E5" w:rsidRPr="00DF5E71" w14:paraId="631CE447"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8EEF31" w14:textId="77777777" w:rsidR="004213E5" w:rsidRPr="00DF5E71" w:rsidRDefault="004213E5" w:rsidP="00F76FDF">
            <w:pPr>
              <w:jc w:val="center"/>
              <w:rPr>
                <w:bCs/>
              </w:rPr>
            </w:pPr>
            <w:r w:rsidRPr="00DF5E71">
              <w:rPr>
                <w:bCs/>
              </w:rPr>
              <w:t>61.</w:t>
            </w:r>
          </w:p>
        </w:tc>
        <w:tc>
          <w:tcPr>
            <w:tcW w:w="1683" w:type="dxa"/>
            <w:tcBorders>
              <w:top w:val="nil"/>
              <w:left w:val="single" w:sz="4" w:space="0" w:color="auto"/>
              <w:bottom w:val="single" w:sz="4" w:space="0" w:color="auto"/>
              <w:right w:val="single" w:sz="4" w:space="0" w:color="auto"/>
            </w:tcBorders>
            <w:shd w:val="clear" w:color="auto" w:fill="auto"/>
            <w:vAlign w:val="center"/>
          </w:tcPr>
          <w:p w14:paraId="5B7B16EC" w14:textId="77777777" w:rsidR="004213E5" w:rsidRPr="00DF5E71" w:rsidRDefault="004213E5" w:rsidP="00F76FDF">
            <w:pPr>
              <w:jc w:val="center"/>
              <w:rPr>
                <w:bCs/>
              </w:rPr>
            </w:pPr>
            <w:r w:rsidRPr="00DF5E71">
              <w:rPr>
                <w:bCs/>
              </w:rPr>
              <w:t>02150*</w:t>
            </w:r>
          </w:p>
        </w:tc>
        <w:tc>
          <w:tcPr>
            <w:tcW w:w="5365" w:type="dxa"/>
            <w:tcBorders>
              <w:top w:val="nil"/>
              <w:left w:val="single" w:sz="4" w:space="0" w:color="auto"/>
              <w:bottom w:val="single" w:sz="4" w:space="0" w:color="auto"/>
              <w:right w:val="single" w:sz="4" w:space="0" w:color="auto"/>
            </w:tcBorders>
            <w:shd w:val="clear" w:color="auto" w:fill="auto"/>
            <w:vAlign w:val="center"/>
          </w:tcPr>
          <w:p w14:paraId="1C2B39B2" w14:textId="77777777" w:rsidR="004213E5" w:rsidRPr="00DF5E71" w:rsidRDefault="004213E5" w:rsidP="00F76FDF">
            <w:pPr>
              <w:rPr>
                <w:bCs/>
              </w:rPr>
            </w:pPr>
            <w:r w:rsidRPr="00DF5E71">
              <w:rPr>
                <w:bCs/>
              </w:rPr>
              <w:t>Infūzijas katetra ievadīšana nabas vēnā vai nabas artērijā</w:t>
            </w:r>
          </w:p>
        </w:tc>
        <w:tc>
          <w:tcPr>
            <w:tcW w:w="1089" w:type="dxa"/>
            <w:tcBorders>
              <w:top w:val="nil"/>
              <w:left w:val="single" w:sz="4" w:space="0" w:color="auto"/>
              <w:bottom w:val="single" w:sz="4" w:space="0" w:color="auto"/>
              <w:right w:val="single" w:sz="4" w:space="0" w:color="auto"/>
            </w:tcBorders>
            <w:shd w:val="clear" w:color="auto" w:fill="auto"/>
            <w:vAlign w:val="center"/>
          </w:tcPr>
          <w:p w14:paraId="415132F6" w14:textId="77777777" w:rsidR="004213E5" w:rsidRPr="00DF5E71" w:rsidRDefault="004213E5" w:rsidP="00F76FDF">
            <w:pPr>
              <w:jc w:val="center"/>
              <w:rPr>
                <w:bCs/>
              </w:rPr>
            </w:pPr>
            <w:r w:rsidRPr="00DF5E71">
              <w:rPr>
                <w:bCs/>
              </w:rPr>
              <w:t>12.95</w:t>
            </w:r>
          </w:p>
        </w:tc>
      </w:tr>
      <w:tr w:rsidR="004213E5" w:rsidRPr="00DF5E71" w14:paraId="73E2163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6E5A9F" w14:textId="77777777" w:rsidR="004213E5" w:rsidRPr="00DF5E71" w:rsidRDefault="004213E5" w:rsidP="00F76FDF">
            <w:pPr>
              <w:jc w:val="center"/>
              <w:rPr>
                <w:bCs/>
              </w:rPr>
            </w:pPr>
            <w:r w:rsidRPr="00DF5E71">
              <w:rPr>
                <w:bCs/>
              </w:rPr>
              <w:t>62.</w:t>
            </w:r>
          </w:p>
        </w:tc>
        <w:tc>
          <w:tcPr>
            <w:tcW w:w="1683" w:type="dxa"/>
            <w:tcBorders>
              <w:top w:val="nil"/>
              <w:left w:val="single" w:sz="4" w:space="0" w:color="auto"/>
              <w:bottom w:val="single" w:sz="4" w:space="0" w:color="auto"/>
              <w:right w:val="single" w:sz="4" w:space="0" w:color="auto"/>
            </w:tcBorders>
            <w:shd w:val="clear" w:color="auto" w:fill="auto"/>
            <w:vAlign w:val="center"/>
          </w:tcPr>
          <w:p w14:paraId="32977601" w14:textId="77777777" w:rsidR="004213E5" w:rsidRPr="00DF5E71" w:rsidRDefault="004213E5" w:rsidP="00F76FDF">
            <w:pPr>
              <w:jc w:val="center"/>
              <w:rPr>
                <w:bCs/>
              </w:rPr>
            </w:pPr>
            <w:r w:rsidRPr="00DF5E71">
              <w:rPr>
                <w:bCs/>
              </w:rPr>
              <w:t>02151*</w:t>
            </w:r>
          </w:p>
        </w:tc>
        <w:tc>
          <w:tcPr>
            <w:tcW w:w="5365" w:type="dxa"/>
            <w:tcBorders>
              <w:top w:val="nil"/>
              <w:left w:val="single" w:sz="4" w:space="0" w:color="auto"/>
              <w:bottom w:val="single" w:sz="4" w:space="0" w:color="auto"/>
              <w:right w:val="single" w:sz="4" w:space="0" w:color="auto"/>
            </w:tcBorders>
            <w:shd w:val="clear" w:color="auto" w:fill="auto"/>
            <w:vAlign w:val="center"/>
          </w:tcPr>
          <w:p w14:paraId="7796E1F2" w14:textId="77777777" w:rsidR="004213E5" w:rsidRPr="00DF5E71" w:rsidRDefault="004213E5" w:rsidP="00F76FDF">
            <w:pPr>
              <w:rPr>
                <w:bCs/>
              </w:rPr>
            </w:pPr>
            <w:r w:rsidRPr="00DF5E71">
              <w:rPr>
                <w:bCs/>
              </w:rPr>
              <w:t>No perifērās uz centrālo vēnu vienreizlietojamā Rtg – kontrastējamā katetra (līnijas) ievadīšana parenterālās barošanas nodrošinājumam jaundzimušajiem</w:t>
            </w:r>
          </w:p>
        </w:tc>
        <w:tc>
          <w:tcPr>
            <w:tcW w:w="1089" w:type="dxa"/>
            <w:tcBorders>
              <w:top w:val="nil"/>
              <w:left w:val="single" w:sz="4" w:space="0" w:color="auto"/>
              <w:bottom w:val="single" w:sz="4" w:space="0" w:color="auto"/>
              <w:right w:val="single" w:sz="4" w:space="0" w:color="auto"/>
            </w:tcBorders>
            <w:shd w:val="clear" w:color="auto" w:fill="auto"/>
            <w:vAlign w:val="center"/>
          </w:tcPr>
          <w:p w14:paraId="7266FC18" w14:textId="77777777" w:rsidR="004213E5" w:rsidRPr="00DF5E71" w:rsidRDefault="004213E5" w:rsidP="00F76FDF">
            <w:pPr>
              <w:jc w:val="center"/>
              <w:rPr>
                <w:bCs/>
              </w:rPr>
            </w:pPr>
            <w:r w:rsidRPr="00DF5E71">
              <w:rPr>
                <w:bCs/>
              </w:rPr>
              <w:t>56.46</w:t>
            </w:r>
          </w:p>
        </w:tc>
      </w:tr>
      <w:tr w:rsidR="004213E5" w:rsidRPr="00DF5E71" w14:paraId="58DF7866" w14:textId="77777777" w:rsidTr="00F76FDF">
        <w:trPr>
          <w:trHeight w:val="5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7BDCD4" w14:textId="77777777" w:rsidR="004213E5" w:rsidRPr="00DF5E71" w:rsidRDefault="004213E5" w:rsidP="00F76FDF">
            <w:pPr>
              <w:jc w:val="center"/>
              <w:rPr>
                <w:bCs/>
              </w:rPr>
            </w:pPr>
            <w:r w:rsidRPr="00DF5E71">
              <w:rPr>
                <w:bCs/>
              </w:rPr>
              <w:t>63.</w:t>
            </w:r>
          </w:p>
        </w:tc>
        <w:tc>
          <w:tcPr>
            <w:tcW w:w="1683" w:type="dxa"/>
            <w:tcBorders>
              <w:top w:val="nil"/>
              <w:left w:val="single" w:sz="4" w:space="0" w:color="auto"/>
              <w:bottom w:val="single" w:sz="4" w:space="0" w:color="auto"/>
              <w:right w:val="single" w:sz="4" w:space="0" w:color="auto"/>
            </w:tcBorders>
            <w:shd w:val="clear" w:color="auto" w:fill="auto"/>
            <w:vAlign w:val="center"/>
          </w:tcPr>
          <w:p w14:paraId="01D3938D" w14:textId="77777777" w:rsidR="004213E5" w:rsidRPr="00DF5E71" w:rsidRDefault="004213E5" w:rsidP="00F76FDF">
            <w:pPr>
              <w:jc w:val="center"/>
              <w:rPr>
                <w:bCs/>
              </w:rPr>
            </w:pPr>
            <w:r w:rsidRPr="00DF5E71">
              <w:rPr>
                <w:bCs/>
              </w:rPr>
              <w:t>02152*</w:t>
            </w:r>
          </w:p>
        </w:tc>
        <w:tc>
          <w:tcPr>
            <w:tcW w:w="5365" w:type="dxa"/>
            <w:tcBorders>
              <w:top w:val="nil"/>
              <w:left w:val="single" w:sz="4" w:space="0" w:color="auto"/>
              <w:bottom w:val="single" w:sz="4" w:space="0" w:color="auto"/>
              <w:right w:val="single" w:sz="4" w:space="0" w:color="auto"/>
            </w:tcBorders>
            <w:shd w:val="clear" w:color="auto" w:fill="auto"/>
            <w:vAlign w:val="center"/>
          </w:tcPr>
          <w:p w14:paraId="2CD0363B" w14:textId="77777777" w:rsidR="004213E5" w:rsidRPr="00DF5E71" w:rsidRDefault="004213E5" w:rsidP="00F76FDF">
            <w:pPr>
              <w:rPr>
                <w:bCs/>
              </w:rPr>
            </w:pPr>
            <w:r w:rsidRPr="00DF5E71">
              <w:rPr>
                <w:bCs/>
              </w:rPr>
              <w:t>Piemaksa manipulācijai 02148 par vienreizējās lietošanas kontūras izmantošanu pie mākslīgās plaušu ventilācijas</w:t>
            </w:r>
          </w:p>
        </w:tc>
        <w:tc>
          <w:tcPr>
            <w:tcW w:w="1089" w:type="dxa"/>
            <w:tcBorders>
              <w:top w:val="nil"/>
              <w:left w:val="single" w:sz="4" w:space="0" w:color="auto"/>
              <w:bottom w:val="single" w:sz="4" w:space="0" w:color="auto"/>
              <w:right w:val="single" w:sz="4" w:space="0" w:color="auto"/>
            </w:tcBorders>
            <w:shd w:val="clear" w:color="auto" w:fill="auto"/>
            <w:vAlign w:val="center"/>
          </w:tcPr>
          <w:p w14:paraId="4ABD3D24" w14:textId="77777777" w:rsidR="004213E5" w:rsidRPr="00DF5E71" w:rsidRDefault="004213E5" w:rsidP="00F76FDF">
            <w:pPr>
              <w:jc w:val="center"/>
              <w:rPr>
                <w:bCs/>
              </w:rPr>
            </w:pPr>
            <w:r w:rsidRPr="00DF5E71">
              <w:rPr>
                <w:bCs/>
              </w:rPr>
              <w:t>8.07</w:t>
            </w:r>
          </w:p>
        </w:tc>
      </w:tr>
      <w:tr w:rsidR="004213E5" w:rsidRPr="00DF5E71" w14:paraId="391B3CF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1AD798" w14:textId="77777777" w:rsidR="004213E5" w:rsidRPr="00DF5E71" w:rsidRDefault="004213E5" w:rsidP="00F76FDF">
            <w:pPr>
              <w:jc w:val="center"/>
              <w:rPr>
                <w:bCs/>
              </w:rPr>
            </w:pPr>
            <w:r w:rsidRPr="00DF5E71">
              <w:rPr>
                <w:bCs/>
              </w:rPr>
              <w:t>64.</w:t>
            </w:r>
          </w:p>
        </w:tc>
        <w:tc>
          <w:tcPr>
            <w:tcW w:w="1683" w:type="dxa"/>
            <w:tcBorders>
              <w:top w:val="nil"/>
              <w:left w:val="single" w:sz="4" w:space="0" w:color="auto"/>
              <w:bottom w:val="single" w:sz="4" w:space="0" w:color="auto"/>
              <w:right w:val="single" w:sz="4" w:space="0" w:color="auto"/>
            </w:tcBorders>
            <w:shd w:val="clear" w:color="auto" w:fill="auto"/>
            <w:vAlign w:val="center"/>
          </w:tcPr>
          <w:p w14:paraId="70CDA354" w14:textId="77777777" w:rsidR="004213E5" w:rsidRPr="00DF5E71" w:rsidRDefault="004213E5" w:rsidP="00F76FDF">
            <w:pPr>
              <w:jc w:val="center"/>
              <w:rPr>
                <w:bCs/>
              </w:rPr>
            </w:pPr>
            <w:r w:rsidRPr="00DF5E71">
              <w:rPr>
                <w:bCs/>
              </w:rPr>
              <w:t>02153*</w:t>
            </w:r>
          </w:p>
        </w:tc>
        <w:tc>
          <w:tcPr>
            <w:tcW w:w="5365" w:type="dxa"/>
            <w:tcBorders>
              <w:top w:val="nil"/>
              <w:left w:val="single" w:sz="4" w:space="0" w:color="auto"/>
              <w:bottom w:val="single" w:sz="4" w:space="0" w:color="auto"/>
              <w:right w:val="single" w:sz="4" w:space="0" w:color="auto"/>
            </w:tcBorders>
            <w:shd w:val="clear" w:color="auto" w:fill="auto"/>
            <w:vAlign w:val="center"/>
          </w:tcPr>
          <w:p w14:paraId="1BFFC7CD" w14:textId="77777777" w:rsidR="004213E5" w:rsidRPr="00DF5E71" w:rsidRDefault="004213E5" w:rsidP="00F76FDF">
            <w:pPr>
              <w:rPr>
                <w:bCs/>
              </w:rPr>
            </w:pPr>
            <w:r w:rsidRPr="00DF5E71">
              <w:rPr>
                <w:bCs/>
              </w:rPr>
              <w:t>Piemaksa manipulācijai 02148 par vienreizējās lietošanas elpināšanas kontūru ar apsildīšanu lietošanu pie mākslīgās plaušu ventilācijas</w:t>
            </w:r>
          </w:p>
        </w:tc>
        <w:tc>
          <w:tcPr>
            <w:tcW w:w="1089" w:type="dxa"/>
            <w:tcBorders>
              <w:top w:val="nil"/>
              <w:left w:val="single" w:sz="4" w:space="0" w:color="auto"/>
              <w:bottom w:val="single" w:sz="4" w:space="0" w:color="auto"/>
              <w:right w:val="single" w:sz="4" w:space="0" w:color="auto"/>
            </w:tcBorders>
            <w:shd w:val="clear" w:color="auto" w:fill="auto"/>
            <w:vAlign w:val="center"/>
          </w:tcPr>
          <w:p w14:paraId="3EA0C7BC" w14:textId="77777777" w:rsidR="004213E5" w:rsidRPr="00DF5E71" w:rsidRDefault="004213E5" w:rsidP="00F76FDF">
            <w:pPr>
              <w:jc w:val="center"/>
              <w:rPr>
                <w:bCs/>
              </w:rPr>
            </w:pPr>
            <w:r w:rsidRPr="00DF5E71">
              <w:rPr>
                <w:bCs/>
              </w:rPr>
              <w:t>16.14</w:t>
            </w:r>
          </w:p>
        </w:tc>
      </w:tr>
      <w:tr w:rsidR="004213E5" w:rsidRPr="00DF5E71" w14:paraId="40917893"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FF402C" w14:textId="77777777" w:rsidR="004213E5" w:rsidRPr="00DF5E71" w:rsidRDefault="004213E5" w:rsidP="00F76FDF">
            <w:pPr>
              <w:jc w:val="center"/>
              <w:rPr>
                <w:bCs/>
              </w:rPr>
            </w:pPr>
            <w:r w:rsidRPr="00DF5E71">
              <w:rPr>
                <w:bCs/>
              </w:rPr>
              <w:t>65.</w:t>
            </w:r>
          </w:p>
        </w:tc>
        <w:tc>
          <w:tcPr>
            <w:tcW w:w="1683" w:type="dxa"/>
            <w:tcBorders>
              <w:top w:val="nil"/>
              <w:left w:val="single" w:sz="4" w:space="0" w:color="auto"/>
              <w:bottom w:val="single" w:sz="4" w:space="0" w:color="auto"/>
              <w:right w:val="single" w:sz="4" w:space="0" w:color="auto"/>
            </w:tcBorders>
            <w:shd w:val="clear" w:color="auto" w:fill="auto"/>
            <w:vAlign w:val="center"/>
          </w:tcPr>
          <w:p w14:paraId="2F4DD3C4" w14:textId="77777777" w:rsidR="004213E5" w:rsidRPr="00DF5E71" w:rsidRDefault="004213E5" w:rsidP="00F76FDF">
            <w:pPr>
              <w:jc w:val="center"/>
              <w:rPr>
                <w:bCs/>
              </w:rPr>
            </w:pPr>
            <w:r w:rsidRPr="00DF5E71">
              <w:rPr>
                <w:bCs/>
              </w:rPr>
              <w:t>02154*</w:t>
            </w:r>
          </w:p>
        </w:tc>
        <w:tc>
          <w:tcPr>
            <w:tcW w:w="5365" w:type="dxa"/>
            <w:tcBorders>
              <w:top w:val="nil"/>
              <w:left w:val="single" w:sz="4" w:space="0" w:color="auto"/>
              <w:bottom w:val="single" w:sz="4" w:space="0" w:color="auto"/>
              <w:right w:val="single" w:sz="4" w:space="0" w:color="auto"/>
            </w:tcBorders>
            <w:shd w:val="clear" w:color="auto" w:fill="auto"/>
            <w:vAlign w:val="center"/>
          </w:tcPr>
          <w:p w14:paraId="57C1E2BD" w14:textId="77777777" w:rsidR="004213E5" w:rsidRPr="00DF5E71" w:rsidRDefault="004213E5" w:rsidP="00F76FDF">
            <w:pPr>
              <w:rPr>
                <w:bCs/>
              </w:rPr>
            </w:pPr>
            <w:r w:rsidRPr="00DF5E71">
              <w:rPr>
                <w:bCs/>
              </w:rPr>
              <w:t>Infūzijas katetra ievadīšana nabas vēnā un nabas artērijā</w:t>
            </w:r>
          </w:p>
        </w:tc>
        <w:tc>
          <w:tcPr>
            <w:tcW w:w="1089" w:type="dxa"/>
            <w:tcBorders>
              <w:top w:val="nil"/>
              <w:left w:val="single" w:sz="4" w:space="0" w:color="auto"/>
              <w:bottom w:val="single" w:sz="4" w:space="0" w:color="auto"/>
              <w:right w:val="single" w:sz="4" w:space="0" w:color="auto"/>
            </w:tcBorders>
            <w:shd w:val="clear" w:color="auto" w:fill="auto"/>
            <w:vAlign w:val="center"/>
          </w:tcPr>
          <w:p w14:paraId="44245303" w14:textId="77777777" w:rsidR="004213E5" w:rsidRPr="00DF5E71" w:rsidRDefault="004213E5" w:rsidP="00F76FDF">
            <w:pPr>
              <w:jc w:val="center"/>
              <w:rPr>
                <w:bCs/>
              </w:rPr>
            </w:pPr>
            <w:r w:rsidRPr="00DF5E71">
              <w:rPr>
                <w:bCs/>
              </w:rPr>
              <w:t>16.27</w:t>
            </w:r>
          </w:p>
        </w:tc>
      </w:tr>
      <w:tr w:rsidR="004213E5" w:rsidRPr="00DF5E71" w14:paraId="37AF448A"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CB7B1E" w14:textId="77777777" w:rsidR="004213E5" w:rsidRPr="00DF5E71" w:rsidRDefault="004213E5" w:rsidP="00F76FDF">
            <w:pPr>
              <w:jc w:val="center"/>
              <w:rPr>
                <w:bCs/>
              </w:rPr>
            </w:pPr>
            <w:r w:rsidRPr="00DF5E71">
              <w:rPr>
                <w:bCs/>
              </w:rPr>
              <w:t>66.</w:t>
            </w:r>
          </w:p>
        </w:tc>
        <w:tc>
          <w:tcPr>
            <w:tcW w:w="1683" w:type="dxa"/>
            <w:tcBorders>
              <w:top w:val="nil"/>
              <w:left w:val="single" w:sz="4" w:space="0" w:color="auto"/>
              <w:bottom w:val="single" w:sz="4" w:space="0" w:color="auto"/>
              <w:right w:val="single" w:sz="4" w:space="0" w:color="auto"/>
            </w:tcBorders>
            <w:shd w:val="clear" w:color="auto" w:fill="auto"/>
            <w:vAlign w:val="center"/>
          </w:tcPr>
          <w:p w14:paraId="443EEDF6" w14:textId="77777777" w:rsidR="004213E5" w:rsidRPr="00DF5E71" w:rsidRDefault="004213E5" w:rsidP="00F76FDF">
            <w:pPr>
              <w:jc w:val="center"/>
              <w:rPr>
                <w:bCs/>
              </w:rPr>
            </w:pPr>
            <w:r w:rsidRPr="00DF5E71">
              <w:rPr>
                <w:bCs/>
              </w:rPr>
              <w:t>02156*</w:t>
            </w:r>
          </w:p>
        </w:tc>
        <w:tc>
          <w:tcPr>
            <w:tcW w:w="5365" w:type="dxa"/>
            <w:tcBorders>
              <w:top w:val="nil"/>
              <w:left w:val="single" w:sz="4" w:space="0" w:color="auto"/>
              <w:bottom w:val="single" w:sz="4" w:space="0" w:color="auto"/>
              <w:right w:val="single" w:sz="4" w:space="0" w:color="auto"/>
            </w:tcBorders>
            <w:shd w:val="clear" w:color="auto" w:fill="auto"/>
            <w:vAlign w:val="center"/>
          </w:tcPr>
          <w:p w14:paraId="3D3BDBD2" w14:textId="77777777" w:rsidR="004213E5" w:rsidRPr="00DF5E71" w:rsidRDefault="004213E5" w:rsidP="00F76FDF">
            <w:pPr>
              <w:rPr>
                <w:bCs/>
              </w:rPr>
            </w:pPr>
            <w:r w:rsidRPr="00DF5E71">
              <w:rPr>
                <w:bCs/>
              </w:rPr>
              <w:t>Piemaksa par Phospholipida ex pulmonibus suum (zāļu Curosurf 120mg/1,5ml endotraheopulmonārā instilācija, suspensija) lietošanu</w:t>
            </w:r>
          </w:p>
        </w:tc>
        <w:tc>
          <w:tcPr>
            <w:tcW w:w="1089" w:type="dxa"/>
            <w:tcBorders>
              <w:top w:val="nil"/>
              <w:left w:val="single" w:sz="4" w:space="0" w:color="auto"/>
              <w:bottom w:val="single" w:sz="4" w:space="0" w:color="auto"/>
              <w:right w:val="single" w:sz="4" w:space="0" w:color="auto"/>
            </w:tcBorders>
            <w:shd w:val="clear" w:color="auto" w:fill="auto"/>
            <w:vAlign w:val="center"/>
          </w:tcPr>
          <w:p w14:paraId="3C6CDEE1" w14:textId="77777777" w:rsidR="004213E5" w:rsidRPr="00DF5E71" w:rsidRDefault="004213E5" w:rsidP="00F76FDF">
            <w:pPr>
              <w:jc w:val="center"/>
              <w:rPr>
                <w:bCs/>
              </w:rPr>
            </w:pPr>
            <w:r w:rsidRPr="00DF5E71">
              <w:rPr>
                <w:bCs/>
              </w:rPr>
              <w:t>443.72</w:t>
            </w:r>
          </w:p>
        </w:tc>
      </w:tr>
      <w:tr w:rsidR="004213E5" w:rsidRPr="00DF5E71" w14:paraId="5F164FD5"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E54410" w14:textId="77777777" w:rsidR="004213E5" w:rsidRPr="00DF5E71" w:rsidRDefault="004213E5" w:rsidP="00F76FDF">
            <w:pPr>
              <w:jc w:val="center"/>
              <w:rPr>
                <w:bCs/>
              </w:rPr>
            </w:pPr>
            <w:r w:rsidRPr="00DF5E71">
              <w:rPr>
                <w:bCs/>
              </w:rPr>
              <w:t>67.</w:t>
            </w:r>
          </w:p>
        </w:tc>
        <w:tc>
          <w:tcPr>
            <w:tcW w:w="1683" w:type="dxa"/>
            <w:tcBorders>
              <w:top w:val="nil"/>
              <w:left w:val="single" w:sz="4" w:space="0" w:color="auto"/>
              <w:bottom w:val="single" w:sz="4" w:space="0" w:color="auto"/>
              <w:right w:val="single" w:sz="4" w:space="0" w:color="auto"/>
            </w:tcBorders>
            <w:shd w:val="clear" w:color="auto" w:fill="auto"/>
            <w:vAlign w:val="center"/>
          </w:tcPr>
          <w:p w14:paraId="4B710329" w14:textId="77777777" w:rsidR="004213E5" w:rsidRPr="00DF5E71" w:rsidRDefault="004213E5" w:rsidP="00F76FDF">
            <w:pPr>
              <w:jc w:val="center"/>
              <w:rPr>
                <w:bCs/>
              </w:rPr>
            </w:pPr>
            <w:r w:rsidRPr="00DF5E71">
              <w:rPr>
                <w:bCs/>
              </w:rPr>
              <w:t>02209</w:t>
            </w:r>
          </w:p>
        </w:tc>
        <w:tc>
          <w:tcPr>
            <w:tcW w:w="5365" w:type="dxa"/>
            <w:tcBorders>
              <w:top w:val="nil"/>
              <w:left w:val="single" w:sz="4" w:space="0" w:color="auto"/>
              <w:bottom w:val="single" w:sz="4" w:space="0" w:color="auto"/>
              <w:right w:val="single" w:sz="4" w:space="0" w:color="auto"/>
            </w:tcBorders>
            <w:shd w:val="clear" w:color="auto" w:fill="auto"/>
            <w:vAlign w:val="center"/>
          </w:tcPr>
          <w:p w14:paraId="49932492" w14:textId="77777777" w:rsidR="004213E5" w:rsidRPr="00DF5E71" w:rsidRDefault="004213E5" w:rsidP="00F76FDF">
            <w:pPr>
              <w:rPr>
                <w:bCs/>
              </w:rPr>
            </w:pPr>
            <w:r w:rsidRPr="00DF5E71">
              <w:rPr>
                <w:bCs/>
              </w:rPr>
              <w:t>Bērna attīstības novērtēšana pie neonatologa</w:t>
            </w:r>
          </w:p>
        </w:tc>
        <w:tc>
          <w:tcPr>
            <w:tcW w:w="1089" w:type="dxa"/>
            <w:tcBorders>
              <w:top w:val="nil"/>
              <w:left w:val="single" w:sz="4" w:space="0" w:color="auto"/>
              <w:bottom w:val="single" w:sz="4" w:space="0" w:color="auto"/>
              <w:right w:val="single" w:sz="4" w:space="0" w:color="auto"/>
            </w:tcBorders>
            <w:shd w:val="clear" w:color="auto" w:fill="auto"/>
            <w:vAlign w:val="center"/>
          </w:tcPr>
          <w:p w14:paraId="2CEEC55D" w14:textId="77777777" w:rsidR="004213E5" w:rsidRPr="00DF5E71" w:rsidRDefault="004213E5" w:rsidP="00F76FDF">
            <w:pPr>
              <w:jc w:val="center"/>
              <w:rPr>
                <w:bCs/>
              </w:rPr>
            </w:pPr>
            <w:r w:rsidRPr="00DF5E71">
              <w:rPr>
                <w:bCs/>
              </w:rPr>
              <w:t>12.16</w:t>
            </w:r>
          </w:p>
        </w:tc>
      </w:tr>
    </w:tbl>
    <w:p w14:paraId="7601906B" w14:textId="77777777" w:rsidR="004213E5" w:rsidRPr="00DF5E71" w:rsidRDefault="004213E5" w:rsidP="004213E5">
      <w:pPr>
        <w:jc w:val="both"/>
      </w:pPr>
    </w:p>
    <w:p w14:paraId="350E443F" w14:textId="77777777" w:rsidR="004213E5" w:rsidRPr="00DF5E71" w:rsidRDefault="004213E5" w:rsidP="004213E5">
      <w:pPr>
        <w:keepNext/>
        <w:keepLines/>
        <w:ind w:firstLine="720"/>
        <w:jc w:val="both"/>
        <w:outlineLvl w:val="0"/>
        <w:rPr>
          <w:rFonts w:eastAsiaTheme="majorEastAsia"/>
          <w:bCs/>
          <w:sz w:val="28"/>
          <w:szCs w:val="28"/>
        </w:rPr>
      </w:pPr>
      <w:r w:rsidRPr="00DF5E71">
        <w:rPr>
          <w:rFonts w:eastAsiaTheme="majorEastAsia"/>
          <w:bCs/>
          <w:sz w:val="28"/>
          <w:szCs w:val="28"/>
        </w:rPr>
        <w:t>VAKCINĀCIJA UN NEATLIEKAMĀ PALĪDZĪBA (manipulācijas 03004–03225)</w:t>
      </w:r>
    </w:p>
    <w:p w14:paraId="7F5CE399"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0D55C326" w14:textId="77777777" w:rsidTr="00F76FDF">
        <w:trPr>
          <w:trHeight w:val="6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660F"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3D1C227E"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7B641BD4"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A8C8EF9" w14:textId="77777777" w:rsidR="004213E5" w:rsidRPr="00DF5E71" w:rsidRDefault="004213E5" w:rsidP="00F76FDF">
            <w:pPr>
              <w:jc w:val="center"/>
              <w:rPr>
                <w:b/>
                <w:bCs/>
              </w:rPr>
            </w:pPr>
            <w:r w:rsidRPr="00DF5E71">
              <w:rPr>
                <w:b/>
                <w:bCs/>
              </w:rPr>
              <w:t>Tarifs, (euro)</w:t>
            </w:r>
          </w:p>
        </w:tc>
      </w:tr>
      <w:tr w:rsidR="004213E5" w:rsidRPr="00DF5E71" w14:paraId="6DD2798C" w14:textId="77777777" w:rsidTr="00F76FDF">
        <w:trPr>
          <w:trHeight w:val="46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E2C305E" w14:textId="77777777" w:rsidR="004213E5" w:rsidRPr="00DF5E71" w:rsidRDefault="004213E5" w:rsidP="00F76FDF">
            <w:pPr>
              <w:jc w:val="center"/>
              <w:rPr>
                <w:bCs/>
              </w:rPr>
            </w:pPr>
            <w:r w:rsidRPr="00DF5E71">
              <w:rPr>
                <w:bCs/>
              </w:rPr>
              <w:t>68.</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70485C63" w14:textId="77777777" w:rsidR="004213E5" w:rsidRPr="00DF5E71" w:rsidRDefault="004213E5" w:rsidP="00F76FDF">
            <w:pPr>
              <w:jc w:val="center"/>
              <w:rPr>
                <w:bCs/>
              </w:rPr>
            </w:pPr>
            <w:r w:rsidRPr="00DF5E71">
              <w:rPr>
                <w:bCs/>
              </w:rPr>
              <w:t>03004</w:t>
            </w:r>
          </w:p>
        </w:tc>
        <w:tc>
          <w:tcPr>
            <w:tcW w:w="5365" w:type="dxa"/>
            <w:tcBorders>
              <w:top w:val="single" w:sz="4" w:space="0" w:color="auto"/>
              <w:left w:val="single" w:sz="4" w:space="0" w:color="auto"/>
              <w:bottom w:val="single" w:sz="4" w:space="0" w:color="auto"/>
              <w:right w:val="single" w:sz="4" w:space="0" w:color="auto"/>
            </w:tcBorders>
            <w:shd w:val="clear" w:color="auto" w:fill="auto"/>
            <w:vAlign w:val="center"/>
          </w:tcPr>
          <w:p w14:paraId="230D44CB" w14:textId="77777777" w:rsidR="004213E5" w:rsidRPr="00DF5E71" w:rsidRDefault="004213E5" w:rsidP="00F76FDF">
            <w:pPr>
              <w:rPr>
                <w:bCs/>
              </w:rPr>
            </w:pPr>
            <w:r w:rsidRPr="00DF5E71">
              <w:rPr>
                <w:bCs/>
              </w:rPr>
              <w:t>Galvas, pleca, gūžas locītavas vai ķermeņa riņķa apsēju uzlikšana</w:t>
            </w:r>
          </w:p>
        </w:tc>
        <w:tc>
          <w:tcPr>
            <w:tcW w:w="1089" w:type="dxa"/>
            <w:tcBorders>
              <w:top w:val="single" w:sz="4" w:space="0" w:color="auto"/>
              <w:left w:val="nil"/>
              <w:bottom w:val="single" w:sz="4" w:space="0" w:color="auto"/>
              <w:right w:val="single" w:sz="4" w:space="0" w:color="auto"/>
            </w:tcBorders>
            <w:shd w:val="clear" w:color="auto" w:fill="auto"/>
            <w:vAlign w:val="center"/>
          </w:tcPr>
          <w:p w14:paraId="4F14D8EA" w14:textId="77777777" w:rsidR="004213E5" w:rsidRPr="00DF5E71" w:rsidRDefault="004213E5" w:rsidP="00F76FDF">
            <w:pPr>
              <w:jc w:val="center"/>
              <w:rPr>
                <w:bCs/>
              </w:rPr>
            </w:pPr>
            <w:r w:rsidRPr="00DF5E71">
              <w:rPr>
                <w:bCs/>
              </w:rPr>
              <w:t>2.38</w:t>
            </w:r>
          </w:p>
        </w:tc>
      </w:tr>
      <w:tr w:rsidR="004213E5" w:rsidRPr="00DF5E71" w14:paraId="068C54C2"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8DE952" w14:textId="77777777" w:rsidR="004213E5" w:rsidRPr="00DF5E71" w:rsidRDefault="004213E5" w:rsidP="00F76FDF">
            <w:pPr>
              <w:jc w:val="center"/>
              <w:rPr>
                <w:bCs/>
              </w:rPr>
            </w:pPr>
            <w:r w:rsidRPr="00DF5E71">
              <w:rPr>
                <w:bCs/>
              </w:rPr>
              <w:t>69.</w:t>
            </w:r>
          </w:p>
        </w:tc>
        <w:tc>
          <w:tcPr>
            <w:tcW w:w="1683" w:type="dxa"/>
            <w:tcBorders>
              <w:top w:val="nil"/>
              <w:left w:val="single" w:sz="4" w:space="0" w:color="auto"/>
              <w:bottom w:val="single" w:sz="4" w:space="0" w:color="auto"/>
              <w:right w:val="single" w:sz="4" w:space="0" w:color="auto"/>
            </w:tcBorders>
            <w:shd w:val="clear" w:color="auto" w:fill="auto"/>
            <w:vAlign w:val="center"/>
          </w:tcPr>
          <w:p w14:paraId="653CB332" w14:textId="77777777" w:rsidR="004213E5" w:rsidRPr="00DF5E71" w:rsidRDefault="004213E5" w:rsidP="00F76FDF">
            <w:pPr>
              <w:jc w:val="center"/>
              <w:rPr>
                <w:bCs/>
              </w:rPr>
            </w:pPr>
            <w:r w:rsidRPr="00DF5E71">
              <w:rPr>
                <w:bCs/>
              </w:rPr>
              <w:t>03006</w:t>
            </w:r>
          </w:p>
        </w:tc>
        <w:tc>
          <w:tcPr>
            <w:tcW w:w="5365" w:type="dxa"/>
            <w:tcBorders>
              <w:top w:val="nil"/>
              <w:left w:val="single" w:sz="4" w:space="0" w:color="auto"/>
              <w:bottom w:val="single" w:sz="4" w:space="0" w:color="auto"/>
              <w:right w:val="single" w:sz="4" w:space="0" w:color="auto"/>
            </w:tcBorders>
            <w:shd w:val="clear" w:color="auto" w:fill="auto"/>
            <w:vAlign w:val="center"/>
          </w:tcPr>
          <w:p w14:paraId="64B37F25" w14:textId="77777777" w:rsidR="004213E5" w:rsidRPr="00DF5E71" w:rsidRDefault="004213E5" w:rsidP="00F76FDF">
            <w:pPr>
              <w:rPr>
                <w:bCs/>
              </w:rPr>
            </w:pPr>
            <w:r w:rsidRPr="00DF5E71">
              <w:rPr>
                <w:bCs/>
              </w:rPr>
              <w:t>Locītavu stabilizācijas pārsēju uzlikšana</w:t>
            </w:r>
          </w:p>
        </w:tc>
        <w:tc>
          <w:tcPr>
            <w:tcW w:w="1089" w:type="dxa"/>
            <w:tcBorders>
              <w:top w:val="nil"/>
              <w:left w:val="nil"/>
              <w:bottom w:val="single" w:sz="4" w:space="0" w:color="auto"/>
              <w:right w:val="single" w:sz="4" w:space="0" w:color="auto"/>
            </w:tcBorders>
            <w:shd w:val="clear" w:color="auto" w:fill="auto"/>
            <w:vAlign w:val="center"/>
          </w:tcPr>
          <w:p w14:paraId="5521A38E" w14:textId="77777777" w:rsidR="004213E5" w:rsidRPr="00DF5E71" w:rsidRDefault="004213E5" w:rsidP="00F76FDF">
            <w:pPr>
              <w:jc w:val="center"/>
              <w:rPr>
                <w:bCs/>
              </w:rPr>
            </w:pPr>
            <w:r w:rsidRPr="00DF5E71">
              <w:rPr>
                <w:bCs/>
              </w:rPr>
              <w:t>1.07</w:t>
            </w:r>
          </w:p>
        </w:tc>
      </w:tr>
      <w:tr w:rsidR="004213E5" w:rsidRPr="00DF5E71" w14:paraId="69BD0FA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9C459B" w14:textId="77777777" w:rsidR="004213E5" w:rsidRPr="00DF5E71" w:rsidRDefault="004213E5" w:rsidP="00F76FDF">
            <w:pPr>
              <w:jc w:val="center"/>
              <w:rPr>
                <w:bCs/>
              </w:rPr>
            </w:pPr>
            <w:r w:rsidRPr="00DF5E71">
              <w:rPr>
                <w:bCs/>
              </w:rPr>
              <w:t>70.</w:t>
            </w:r>
          </w:p>
        </w:tc>
        <w:tc>
          <w:tcPr>
            <w:tcW w:w="1683" w:type="dxa"/>
            <w:tcBorders>
              <w:top w:val="nil"/>
              <w:left w:val="single" w:sz="4" w:space="0" w:color="auto"/>
              <w:bottom w:val="single" w:sz="4" w:space="0" w:color="auto"/>
              <w:right w:val="single" w:sz="4" w:space="0" w:color="auto"/>
            </w:tcBorders>
            <w:shd w:val="clear" w:color="auto" w:fill="auto"/>
            <w:vAlign w:val="center"/>
          </w:tcPr>
          <w:p w14:paraId="16272ED1" w14:textId="77777777" w:rsidR="004213E5" w:rsidRPr="00DF5E71" w:rsidRDefault="004213E5" w:rsidP="00F76FDF">
            <w:pPr>
              <w:jc w:val="center"/>
              <w:rPr>
                <w:bCs/>
              </w:rPr>
            </w:pPr>
            <w:r w:rsidRPr="00DF5E71">
              <w:rPr>
                <w:bCs/>
              </w:rPr>
              <w:t>03015</w:t>
            </w:r>
          </w:p>
        </w:tc>
        <w:tc>
          <w:tcPr>
            <w:tcW w:w="5365" w:type="dxa"/>
            <w:tcBorders>
              <w:top w:val="nil"/>
              <w:left w:val="single" w:sz="4" w:space="0" w:color="auto"/>
              <w:bottom w:val="single" w:sz="4" w:space="0" w:color="auto"/>
              <w:right w:val="single" w:sz="4" w:space="0" w:color="auto"/>
            </w:tcBorders>
            <w:shd w:val="clear" w:color="auto" w:fill="auto"/>
            <w:vAlign w:val="center"/>
          </w:tcPr>
          <w:p w14:paraId="783BC3CA" w14:textId="77777777" w:rsidR="004213E5" w:rsidRPr="00DF5E71" w:rsidRDefault="004213E5" w:rsidP="00F76FDF">
            <w:pPr>
              <w:rPr>
                <w:bCs/>
              </w:rPr>
            </w:pPr>
            <w:r w:rsidRPr="00DF5E71">
              <w:rPr>
                <w:bCs/>
              </w:rPr>
              <w:t>Ģipša longetes, aptverot divas lielās locītavas (pleca, elkoņa, plaukstas, ceļa, pēdas) vai pagaidu pārsēja uzlikšana lūzuma gadījumā</w:t>
            </w:r>
          </w:p>
        </w:tc>
        <w:tc>
          <w:tcPr>
            <w:tcW w:w="1089" w:type="dxa"/>
            <w:tcBorders>
              <w:top w:val="nil"/>
              <w:left w:val="nil"/>
              <w:bottom w:val="single" w:sz="4" w:space="0" w:color="auto"/>
              <w:right w:val="single" w:sz="4" w:space="0" w:color="auto"/>
            </w:tcBorders>
            <w:shd w:val="clear" w:color="auto" w:fill="auto"/>
            <w:vAlign w:val="center"/>
          </w:tcPr>
          <w:p w14:paraId="27D3219B" w14:textId="77777777" w:rsidR="004213E5" w:rsidRPr="00DF5E71" w:rsidRDefault="004213E5" w:rsidP="00F76FDF">
            <w:pPr>
              <w:jc w:val="center"/>
              <w:rPr>
                <w:bCs/>
              </w:rPr>
            </w:pPr>
            <w:r w:rsidRPr="00DF5E71">
              <w:rPr>
                <w:bCs/>
              </w:rPr>
              <w:t>12.91</w:t>
            </w:r>
          </w:p>
        </w:tc>
      </w:tr>
      <w:tr w:rsidR="004213E5" w:rsidRPr="00DF5E71" w14:paraId="3FD3830E"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0E3311" w14:textId="77777777" w:rsidR="004213E5" w:rsidRPr="00DF5E71" w:rsidRDefault="004213E5" w:rsidP="00F76FDF">
            <w:pPr>
              <w:jc w:val="center"/>
              <w:rPr>
                <w:bCs/>
              </w:rPr>
            </w:pPr>
            <w:r w:rsidRPr="00DF5E71">
              <w:rPr>
                <w:bCs/>
              </w:rPr>
              <w:t>71.</w:t>
            </w:r>
          </w:p>
        </w:tc>
        <w:tc>
          <w:tcPr>
            <w:tcW w:w="1683" w:type="dxa"/>
            <w:tcBorders>
              <w:top w:val="nil"/>
              <w:left w:val="single" w:sz="4" w:space="0" w:color="auto"/>
              <w:bottom w:val="single" w:sz="4" w:space="0" w:color="auto"/>
              <w:right w:val="single" w:sz="4" w:space="0" w:color="auto"/>
            </w:tcBorders>
            <w:shd w:val="clear" w:color="auto" w:fill="auto"/>
            <w:vAlign w:val="center"/>
          </w:tcPr>
          <w:p w14:paraId="5CC9CBE5" w14:textId="77777777" w:rsidR="004213E5" w:rsidRPr="00DF5E71" w:rsidRDefault="004213E5" w:rsidP="00F76FDF">
            <w:pPr>
              <w:jc w:val="center"/>
              <w:rPr>
                <w:bCs/>
              </w:rPr>
            </w:pPr>
            <w:r w:rsidRPr="00DF5E71">
              <w:rPr>
                <w:bCs/>
              </w:rPr>
              <w:t>03016</w:t>
            </w:r>
          </w:p>
        </w:tc>
        <w:tc>
          <w:tcPr>
            <w:tcW w:w="5365" w:type="dxa"/>
            <w:tcBorders>
              <w:top w:val="nil"/>
              <w:left w:val="single" w:sz="4" w:space="0" w:color="auto"/>
              <w:bottom w:val="single" w:sz="4" w:space="0" w:color="auto"/>
              <w:right w:val="single" w:sz="4" w:space="0" w:color="auto"/>
            </w:tcBorders>
            <w:shd w:val="clear" w:color="auto" w:fill="auto"/>
            <w:vAlign w:val="center"/>
          </w:tcPr>
          <w:p w14:paraId="449FFD49" w14:textId="77777777" w:rsidR="004213E5" w:rsidRPr="00DF5E71" w:rsidRDefault="004213E5" w:rsidP="00F76FDF">
            <w:pPr>
              <w:rPr>
                <w:bCs/>
              </w:rPr>
            </w:pPr>
            <w:r w:rsidRPr="00DF5E71">
              <w:rPr>
                <w:bCs/>
              </w:rPr>
              <w:t>Augšdelma kaula lūzuma imobilizācija pēc Turnera</w:t>
            </w:r>
          </w:p>
        </w:tc>
        <w:tc>
          <w:tcPr>
            <w:tcW w:w="1089" w:type="dxa"/>
            <w:tcBorders>
              <w:top w:val="nil"/>
              <w:left w:val="nil"/>
              <w:bottom w:val="single" w:sz="4" w:space="0" w:color="auto"/>
              <w:right w:val="single" w:sz="4" w:space="0" w:color="auto"/>
            </w:tcBorders>
            <w:shd w:val="clear" w:color="auto" w:fill="auto"/>
            <w:vAlign w:val="center"/>
          </w:tcPr>
          <w:p w14:paraId="48C4C557" w14:textId="77777777" w:rsidR="004213E5" w:rsidRPr="00DF5E71" w:rsidRDefault="004213E5" w:rsidP="00F76FDF">
            <w:pPr>
              <w:jc w:val="center"/>
              <w:rPr>
                <w:bCs/>
              </w:rPr>
            </w:pPr>
            <w:r w:rsidRPr="00DF5E71">
              <w:rPr>
                <w:bCs/>
              </w:rPr>
              <w:t>17.12</w:t>
            </w:r>
          </w:p>
        </w:tc>
      </w:tr>
      <w:tr w:rsidR="004213E5" w:rsidRPr="00DF5E71" w14:paraId="7B03714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5791DE" w14:textId="77777777" w:rsidR="004213E5" w:rsidRPr="00DF5E71" w:rsidRDefault="004213E5" w:rsidP="00F76FDF">
            <w:pPr>
              <w:jc w:val="center"/>
              <w:rPr>
                <w:bCs/>
              </w:rPr>
            </w:pPr>
            <w:r w:rsidRPr="00DF5E71">
              <w:rPr>
                <w:bCs/>
              </w:rPr>
              <w:t>72.</w:t>
            </w:r>
          </w:p>
        </w:tc>
        <w:tc>
          <w:tcPr>
            <w:tcW w:w="1683" w:type="dxa"/>
            <w:tcBorders>
              <w:top w:val="nil"/>
              <w:left w:val="single" w:sz="4" w:space="0" w:color="auto"/>
              <w:bottom w:val="single" w:sz="4" w:space="0" w:color="auto"/>
              <w:right w:val="single" w:sz="4" w:space="0" w:color="auto"/>
            </w:tcBorders>
            <w:shd w:val="clear" w:color="auto" w:fill="auto"/>
            <w:vAlign w:val="center"/>
          </w:tcPr>
          <w:p w14:paraId="2A83CD10" w14:textId="77777777" w:rsidR="004213E5" w:rsidRPr="00DF5E71" w:rsidRDefault="004213E5" w:rsidP="00F76FDF">
            <w:pPr>
              <w:jc w:val="center"/>
              <w:rPr>
                <w:bCs/>
              </w:rPr>
            </w:pPr>
            <w:r w:rsidRPr="00DF5E71">
              <w:rPr>
                <w:bCs/>
              </w:rPr>
              <w:t>03017</w:t>
            </w:r>
          </w:p>
        </w:tc>
        <w:tc>
          <w:tcPr>
            <w:tcW w:w="5365" w:type="dxa"/>
            <w:tcBorders>
              <w:top w:val="nil"/>
              <w:left w:val="single" w:sz="4" w:space="0" w:color="auto"/>
              <w:bottom w:val="single" w:sz="4" w:space="0" w:color="auto"/>
              <w:right w:val="single" w:sz="4" w:space="0" w:color="auto"/>
            </w:tcBorders>
            <w:shd w:val="clear" w:color="auto" w:fill="auto"/>
            <w:vAlign w:val="center"/>
          </w:tcPr>
          <w:p w14:paraId="1D5EA95E" w14:textId="77777777" w:rsidR="004213E5" w:rsidRPr="00DF5E71" w:rsidRDefault="004213E5" w:rsidP="00F76FDF">
            <w:pPr>
              <w:rPr>
                <w:bCs/>
              </w:rPr>
            </w:pPr>
            <w:r w:rsidRPr="00DF5E71">
              <w:rPr>
                <w:bCs/>
              </w:rPr>
              <w:t>Ģipša pārsēja uzlikšana pie spieķa kaula lūzuma tipiskā vietā, vienas locītavas imobilizācija (plaukstas, ceļa)</w:t>
            </w:r>
          </w:p>
        </w:tc>
        <w:tc>
          <w:tcPr>
            <w:tcW w:w="1089" w:type="dxa"/>
            <w:tcBorders>
              <w:top w:val="nil"/>
              <w:left w:val="nil"/>
              <w:bottom w:val="single" w:sz="4" w:space="0" w:color="auto"/>
              <w:right w:val="single" w:sz="4" w:space="0" w:color="auto"/>
            </w:tcBorders>
            <w:shd w:val="clear" w:color="auto" w:fill="auto"/>
            <w:vAlign w:val="center"/>
          </w:tcPr>
          <w:p w14:paraId="53944AB9" w14:textId="77777777" w:rsidR="004213E5" w:rsidRPr="00DF5E71" w:rsidRDefault="004213E5" w:rsidP="00F76FDF">
            <w:pPr>
              <w:jc w:val="center"/>
              <w:rPr>
                <w:bCs/>
              </w:rPr>
            </w:pPr>
            <w:r w:rsidRPr="00DF5E71">
              <w:rPr>
                <w:bCs/>
              </w:rPr>
              <w:t>9.29</w:t>
            </w:r>
          </w:p>
        </w:tc>
      </w:tr>
      <w:tr w:rsidR="004213E5" w:rsidRPr="00DF5E71" w14:paraId="3FB8CF89" w14:textId="77777777" w:rsidTr="00F76FDF">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1E657F" w14:textId="77777777" w:rsidR="004213E5" w:rsidRPr="00DF5E71" w:rsidRDefault="004213E5" w:rsidP="00F76FDF">
            <w:pPr>
              <w:jc w:val="center"/>
              <w:rPr>
                <w:bCs/>
              </w:rPr>
            </w:pPr>
            <w:r w:rsidRPr="00DF5E71">
              <w:rPr>
                <w:bCs/>
              </w:rPr>
              <w:t>73.</w:t>
            </w:r>
          </w:p>
        </w:tc>
        <w:tc>
          <w:tcPr>
            <w:tcW w:w="1683" w:type="dxa"/>
            <w:tcBorders>
              <w:top w:val="nil"/>
              <w:left w:val="single" w:sz="4" w:space="0" w:color="auto"/>
              <w:bottom w:val="single" w:sz="4" w:space="0" w:color="auto"/>
              <w:right w:val="single" w:sz="4" w:space="0" w:color="auto"/>
            </w:tcBorders>
            <w:shd w:val="clear" w:color="auto" w:fill="auto"/>
            <w:vAlign w:val="center"/>
          </w:tcPr>
          <w:p w14:paraId="7F28A0C2" w14:textId="77777777" w:rsidR="004213E5" w:rsidRPr="00DF5E71" w:rsidRDefault="004213E5" w:rsidP="00F76FDF">
            <w:pPr>
              <w:jc w:val="center"/>
              <w:rPr>
                <w:bCs/>
              </w:rPr>
            </w:pPr>
            <w:r w:rsidRPr="00DF5E71">
              <w:rPr>
                <w:bCs/>
              </w:rPr>
              <w:t>03018</w:t>
            </w:r>
          </w:p>
        </w:tc>
        <w:tc>
          <w:tcPr>
            <w:tcW w:w="5365" w:type="dxa"/>
            <w:tcBorders>
              <w:top w:val="nil"/>
              <w:left w:val="single" w:sz="4" w:space="0" w:color="auto"/>
              <w:bottom w:val="single" w:sz="4" w:space="0" w:color="auto"/>
              <w:right w:val="single" w:sz="4" w:space="0" w:color="auto"/>
            </w:tcBorders>
            <w:shd w:val="clear" w:color="auto" w:fill="auto"/>
            <w:vAlign w:val="center"/>
          </w:tcPr>
          <w:p w14:paraId="54AC3AB2" w14:textId="77777777" w:rsidR="004213E5" w:rsidRPr="00DF5E71" w:rsidRDefault="004213E5" w:rsidP="00F76FDF">
            <w:pPr>
              <w:rPr>
                <w:bCs/>
              </w:rPr>
            </w:pPr>
            <w:r w:rsidRPr="00DF5E71">
              <w:rPr>
                <w:bCs/>
              </w:rPr>
              <w:t>Ģipša longetes uzlikšana metatarsālo kaulu lūzuma gadījumā</w:t>
            </w:r>
          </w:p>
        </w:tc>
        <w:tc>
          <w:tcPr>
            <w:tcW w:w="1089" w:type="dxa"/>
            <w:tcBorders>
              <w:top w:val="nil"/>
              <w:left w:val="nil"/>
              <w:bottom w:val="single" w:sz="4" w:space="0" w:color="auto"/>
              <w:right w:val="single" w:sz="4" w:space="0" w:color="auto"/>
            </w:tcBorders>
            <w:shd w:val="clear" w:color="auto" w:fill="auto"/>
            <w:vAlign w:val="center"/>
          </w:tcPr>
          <w:p w14:paraId="6E54A131" w14:textId="77777777" w:rsidR="004213E5" w:rsidRPr="00DF5E71" w:rsidRDefault="004213E5" w:rsidP="00F76FDF">
            <w:pPr>
              <w:jc w:val="center"/>
              <w:rPr>
                <w:bCs/>
              </w:rPr>
            </w:pPr>
            <w:r w:rsidRPr="00DF5E71">
              <w:rPr>
                <w:bCs/>
              </w:rPr>
              <w:t>11.89</w:t>
            </w:r>
          </w:p>
        </w:tc>
      </w:tr>
      <w:tr w:rsidR="004213E5" w:rsidRPr="00DF5E71" w14:paraId="07AC7D8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FE82A1" w14:textId="77777777" w:rsidR="004213E5" w:rsidRPr="00DF5E71" w:rsidRDefault="004213E5" w:rsidP="00F76FDF">
            <w:pPr>
              <w:jc w:val="center"/>
              <w:rPr>
                <w:bCs/>
              </w:rPr>
            </w:pPr>
            <w:r w:rsidRPr="00DF5E71">
              <w:rPr>
                <w:bCs/>
              </w:rPr>
              <w:t>74.</w:t>
            </w:r>
          </w:p>
        </w:tc>
        <w:tc>
          <w:tcPr>
            <w:tcW w:w="1683" w:type="dxa"/>
            <w:tcBorders>
              <w:top w:val="nil"/>
              <w:left w:val="single" w:sz="4" w:space="0" w:color="auto"/>
              <w:bottom w:val="single" w:sz="4" w:space="0" w:color="auto"/>
              <w:right w:val="single" w:sz="4" w:space="0" w:color="auto"/>
            </w:tcBorders>
            <w:shd w:val="clear" w:color="auto" w:fill="auto"/>
            <w:vAlign w:val="center"/>
          </w:tcPr>
          <w:p w14:paraId="51E61562" w14:textId="77777777" w:rsidR="004213E5" w:rsidRPr="00DF5E71" w:rsidRDefault="004213E5" w:rsidP="00F76FDF">
            <w:pPr>
              <w:jc w:val="center"/>
              <w:rPr>
                <w:bCs/>
              </w:rPr>
            </w:pPr>
            <w:r w:rsidRPr="00DF5E71">
              <w:rPr>
                <w:bCs/>
              </w:rPr>
              <w:t>03019</w:t>
            </w:r>
          </w:p>
        </w:tc>
        <w:tc>
          <w:tcPr>
            <w:tcW w:w="5365" w:type="dxa"/>
            <w:tcBorders>
              <w:top w:val="nil"/>
              <w:left w:val="single" w:sz="4" w:space="0" w:color="auto"/>
              <w:bottom w:val="single" w:sz="4" w:space="0" w:color="auto"/>
              <w:right w:val="single" w:sz="4" w:space="0" w:color="auto"/>
            </w:tcBorders>
            <w:shd w:val="clear" w:color="auto" w:fill="auto"/>
            <w:vAlign w:val="center"/>
          </w:tcPr>
          <w:p w14:paraId="02CF219A" w14:textId="77777777" w:rsidR="004213E5" w:rsidRPr="00DF5E71" w:rsidRDefault="004213E5" w:rsidP="00F76FDF">
            <w:pPr>
              <w:rPr>
                <w:bCs/>
              </w:rPr>
            </w:pPr>
            <w:r w:rsidRPr="00DF5E71">
              <w:rPr>
                <w:bCs/>
              </w:rPr>
              <w:t>Pēdas un pēdas locītavas imobilizācija ar ģipša longetēm pie apakšstilba kaulu distālās 1/3 lūzuma vai citas patoloģijas pēdas locītavas rajonā</w:t>
            </w:r>
          </w:p>
        </w:tc>
        <w:tc>
          <w:tcPr>
            <w:tcW w:w="1089" w:type="dxa"/>
            <w:tcBorders>
              <w:top w:val="nil"/>
              <w:left w:val="nil"/>
              <w:bottom w:val="single" w:sz="4" w:space="0" w:color="auto"/>
              <w:right w:val="single" w:sz="4" w:space="0" w:color="auto"/>
            </w:tcBorders>
            <w:shd w:val="clear" w:color="auto" w:fill="auto"/>
            <w:vAlign w:val="center"/>
          </w:tcPr>
          <w:p w14:paraId="5F48D1FB" w14:textId="77777777" w:rsidR="004213E5" w:rsidRPr="00DF5E71" w:rsidRDefault="004213E5" w:rsidP="00F76FDF">
            <w:pPr>
              <w:jc w:val="center"/>
              <w:rPr>
                <w:bCs/>
              </w:rPr>
            </w:pPr>
            <w:r w:rsidRPr="00DF5E71">
              <w:rPr>
                <w:bCs/>
              </w:rPr>
              <w:t>15.48</w:t>
            </w:r>
          </w:p>
        </w:tc>
      </w:tr>
      <w:tr w:rsidR="004213E5" w:rsidRPr="00DF5E71" w14:paraId="2E301908"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5776E1" w14:textId="77777777" w:rsidR="004213E5" w:rsidRPr="00DF5E71" w:rsidRDefault="004213E5" w:rsidP="00F76FDF">
            <w:pPr>
              <w:jc w:val="center"/>
              <w:rPr>
                <w:bCs/>
              </w:rPr>
            </w:pPr>
            <w:r w:rsidRPr="00DF5E71">
              <w:rPr>
                <w:bCs/>
              </w:rPr>
              <w:t>75.</w:t>
            </w:r>
          </w:p>
        </w:tc>
        <w:tc>
          <w:tcPr>
            <w:tcW w:w="1683" w:type="dxa"/>
            <w:tcBorders>
              <w:top w:val="nil"/>
              <w:left w:val="single" w:sz="4" w:space="0" w:color="auto"/>
              <w:bottom w:val="single" w:sz="4" w:space="0" w:color="auto"/>
              <w:right w:val="single" w:sz="4" w:space="0" w:color="auto"/>
            </w:tcBorders>
            <w:shd w:val="clear" w:color="auto" w:fill="auto"/>
            <w:vAlign w:val="center"/>
          </w:tcPr>
          <w:p w14:paraId="59789EB5" w14:textId="77777777" w:rsidR="004213E5" w:rsidRPr="00DF5E71" w:rsidRDefault="004213E5" w:rsidP="00F76FDF">
            <w:pPr>
              <w:jc w:val="center"/>
              <w:rPr>
                <w:bCs/>
              </w:rPr>
            </w:pPr>
            <w:r w:rsidRPr="00DF5E71">
              <w:rPr>
                <w:bCs/>
              </w:rPr>
              <w:t>03028</w:t>
            </w:r>
          </w:p>
        </w:tc>
        <w:tc>
          <w:tcPr>
            <w:tcW w:w="5365" w:type="dxa"/>
            <w:tcBorders>
              <w:top w:val="nil"/>
              <w:left w:val="single" w:sz="4" w:space="0" w:color="auto"/>
              <w:bottom w:val="single" w:sz="4" w:space="0" w:color="auto"/>
              <w:right w:val="single" w:sz="4" w:space="0" w:color="auto"/>
            </w:tcBorders>
            <w:shd w:val="clear" w:color="auto" w:fill="auto"/>
            <w:vAlign w:val="center"/>
          </w:tcPr>
          <w:p w14:paraId="036D6118" w14:textId="77777777" w:rsidR="004213E5" w:rsidRPr="00DF5E71" w:rsidRDefault="004213E5" w:rsidP="00F76FDF">
            <w:pPr>
              <w:rPr>
                <w:bCs/>
              </w:rPr>
            </w:pPr>
            <w:r w:rsidRPr="00DF5E71">
              <w:rPr>
                <w:bCs/>
              </w:rPr>
              <w:t>Cirkulāra ģipša pārsēja uzlikšana vienai locītavai (tutors)</w:t>
            </w:r>
          </w:p>
        </w:tc>
        <w:tc>
          <w:tcPr>
            <w:tcW w:w="1089" w:type="dxa"/>
            <w:tcBorders>
              <w:top w:val="nil"/>
              <w:left w:val="nil"/>
              <w:bottom w:val="single" w:sz="4" w:space="0" w:color="auto"/>
              <w:right w:val="single" w:sz="4" w:space="0" w:color="auto"/>
            </w:tcBorders>
            <w:shd w:val="clear" w:color="auto" w:fill="auto"/>
            <w:vAlign w:val="center"/>
          </w:tcPr>
          <w:p w14:paraId="1632994F" w14:textId="77777777" w:rsidR="004213E5" w:rsidRPr="00DF5E71" w:rsidRDefault="004213E5" w:rsidP="00F76FDF">
            <w:pPr>
              <w:jc w:val="center"/>
              <w:rPr>
                <w:bCs/>
              </w:rPr>
            </w:pPr>
            <w:r w:rsidRPr="00DF5E71">
              <w:rPr>
                <w:bCs/>
              </w:rPr>
              <w:t>12.16</w:t>
            </w:r>
          </w:p>
        </w:tc>
      </w:tr>
      <w:tr w:rsidR="004213E5" w:rsidRPr="00DF5E71" w14:paraId="63A82F1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3D1DA1" w14:textId="77777777" w:rsidR="004213E5" w:rsidRPr="00DF5E71" w:rsidRDefault="004213E5" w:rsidP="00F76FDF">
            <w:pPr>
              <w:jc w:val="center"/>
              <w:rPr>
                <w:bCs/>
              </w:rPr>
            </w:pPr>
            <w:r w:rsidRPr="00DF5E71">
              <w:rPr>
                <w:bCs/>
              </w:rPr>
              <w:t>76.</w:t>
            </w:r>
          </w:p>
        </w:tc>
        <w:tc>
          <w:tcPr>
            <w:tcW w:w="1683" w:type="dxa"/>
            <w:tcBorders>
              <w:top w:val="nil"/>
              <w:left w:val="single" w:sz="4" w:space="0" w:color="auto"/>
              <w:bottom w:val="single" w:sz="4" w:space="0" w:color="auto"/>
              <w:right w:val="single" w:sz="4" w:space="0" w:color="auto"/>
            </w:tcBorders>
            <w:shd w:val="clear" w:color="auto" w:fill="auto"/>
            <w:vAlign w:val="center"/>
          </w:tcPr>
          <w:p w14:paraId="71A6552B" w14:textId="77777777" w:rsidR="004213E5" w:rsidRPr="00DF5E71" w:rsidRDefault="004213E5" w:rsidP="00F76FDF">
            <w:pPr>
              <w:jc w:val="center"/>
              <w:rPr>
                <w:bCs/>
              </w:rPr>
            </w:pPr>
            <w:r w:rsidRPr="00DF5E71">
              <w:rPr>
                <w:bCs/>
              </w:rPr>
              <w:t>03029</w:t>
            </w:r>
          </w:p>
        </w:tc>
        <w:tc>
          <w:tcPr>
            <w:tcW w:w="5365" w:type="dxa"/>
            <w:tcBorders>
              <w:top w:val="nil"/>
              <w:left w:val="single" w:sz="4" w:space="0" w:color="auto"/>
              <w:bottom w:val="single" w:sz="4" w:space="0" w:color="auto"/>
              <w:right w:val="single" w:sz="4" w:space="0" w:color="auto"/>
            </w:tcBorders>
            <w:shd w:val="clear" w:color="auto" w:fill="auto"/>
            <w:vAlign w:val="center"/>
          </w:tcPr>
          <w:p w14:paraId="151E4EDB" w14:textId="77777777" w:rsidR="004213E5" w:rsidRPr="00DF5E71" w:rsidRDefault="004213E5" w:rsidP="00F76FDF">
            <w:pPr>
              <w:rPr>
                <w:bCs/>
              </w:rPr>
            </w:pPr>
            <w:r w:rsidRPr="00DF5E71">
              <w:rPr>
                <w:bCs/>
              </w:rPr>
              <w:t>Divas ģipša longetes vai cirkulārs ģipša pārsējs, ietverot divas lielās locītavas. Riņķveida kakla ģipša pārsējs ar plecu saiti un galvas balstu</w:t>
            </w:r>
          </w:p>
        </w:tc>
        <w:tc>
          <w:tcPr>
            <w:tcW w:w="1089" w:type="dxa"/>
            <w:tcBorders>
              <w:top w:val="nil"/>
              <w:left w:val="nil"/>
              <w:bottom w:val="single" w:sz="4" w:space="0" w:color="auto"/>
              <w:right w:val="single" w:sz="4" w:space="0" w:color="auto"/>
            </w:tcBorders>
            <w:shd w:val="clear" w:color="auto" w:fill="auto"/>
            <w:vAlign w:val="center"/>
          </w:tcPr>
          <w:p w14:paraId="46C3E154" w14:textId="77777777" w:rsidR="004213E5" w:rsidRPr="00DF5E71" w:rsidRDefault="004213E5" w:rsidP="00F76FDF">
            <w:pPr>
              <w:jc w:val="center"/>
              <w:rPr>
                <w:bCs/>
              </w:rPr>
            </w:pPr>
            <w:r w:rsidRPr="00DF5E71">
              <w:rPr>
                <w:bCs/>
              </w:rPr>
              <w:t>18.68</w:t>
            </w:r>
          </w:p>
        </w:tc>
      </w:tr>
      <w:tr w:rsidR="004213E5" w:rsidRPr="00DF5E71" w14:paraId="1166C91A" w14:textId="77777777" w:rsidTr="00F76FDF">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22EAC2" w14:textId="77777777" w:rsidR="004213E5" w:rsidRPr="00DF5E71" w:rsidRDefault="004213E5" w:rsidP="00F76FDF">
            <w:pPr>
              <w:jc w:val="center"/>
              <w:rPr>
                <w:bCs/>
              </w:rPr>
            </w:pPr>
            <w:r w:rsidRPr="00DF5E71">
              <w:rPr>
                <w:bCs/>
              </w:rPr>
              <w:t>77.</w:t>
            </w:r>
          </w:p>
        </w:tc>
        <w:tc>
          <w:tcPr>
            <w:tcW w:w="1683" w:type="dxa"/>
            <w:tcBorders>
              <w:top w:val="nil"/>
              <w:left w:val="single" w:sz="4" w:space="0" w:color="auto"/>
              <w:bottom w:val="single" w:sz="4" w:space="0" w:color="auto"/>
              <w:right w:val="single" w:sz="4" w:space="0" w:color="auto"/>
            </w:tcBorders>
            <w:shd w:val="clear" w:color="auto" w:fill="auto"/>
            <w:vAlign w:val="center"/>
          </w:tcPr>
          <w:p w14:paraId="4494DBCF" w14:textId="77777777" w:rsidR="004213E5" w:rsidRPr="00DF5E71" w:rsidRDefault="004213E5" w:rsidP="00F76FDF">
            <w:pPr>
              <w:jc w:val="center"/>
              <w:rPr>
                <w:bCs/>
              </w:rPr>
            </w:pPr>
            <w:r w:rsidRPr="00DF5E71">
              <w:rPr>
                <w:bCs/>
              </w:rPr>
              <w:t>03030</w:t>
            </w:r>
          </w:p>
        </w:tc>
        <w:tc>
          <w:tcPr>
            <w:tcW w:w="5365" w:type="dxa"/>
            <w:tcBorders>
              <w:top w:val="nil"/>
              <w:left w:val="single" w:sz="4" w:space="0" w:color="auto"/>
              <w:bottom w:val="single" w:sz="4" w:space="0" w:color="auto"/>
              <w:right w:val="single" w:sz="4" w:space="0" w:color="auto"/>
            </w:tcBorders>
            <w:shd w:val="clear" w:color="auto" w:fill="auto"/>
            <w:vAlign w:val="center"/>
          </w:tcPr>
          <w:p w14:paraId="1DC16B0B" w14:textId="77777777" w:rsidR="004213E5" w:rsidRPr="00DF5E71" w:rsidRDefault="004213E5" w:rsidP="00F76FDF">
            <w:pPr>
              <w:rPr>
                <w:bCs/>
              </w:rPr>
            </w:pPr>
            <w:r w:rsidRPr="00DF5E71">
              <w:rPr>
                <w:bCs/>
              </w:rPr>
              <w:t>Cirkulārs ģipša pārsējs trim locītavām (gonita tipa pārsējs)</w:t>
            </w:r>
          </w:p>
        </w:tc>
        <w:tc>
          <w:tcPr>
            <w:tcW w:w="1089" w:type="dxa"/>
            <w:tcBorders>
              <w:top w:val="nil"/>
              <w:left w:val="nil"/>
              <w:bottom w:val="single" w:sz="4" w:space="0" w:color="auto"/>
              <w:right w:val="single" w:sz="4" w:space="0" w:color="auto"/>
            </w:tcBorders>
            <w:shd w:val="clear" w:color="auto" w:fill="auto"/>
            <w:vAlign w:val="center"/>
          </w:tcPr>
          <w:p w14:paraId="20344C7B" w14:textId="77777777" w:rsidR="004213E5" w:rsidRPr="00DF5E71" w:rsidRDefault="004213E5" w:rsidP="00F76FDF">
            <w:pPr>
              <w:jc w:val="center"/>
              <w:rPr>
                <w:bCs/>
              </w:rPr>
            </w:pPr>
            <w:r w:rsidRPr="00DF5E71">
              <w:rPr>
                <w:bCs/>
              </w:rPr>
              <w:t>25.36</w:t>
            </w:r>
          </w:p>
        </w:tc>
      </w:tr>
      <w:tr w:rsidR="004213E5" w:rsidRPr="00DF5E71" w14:paraId="6056051E"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3DA9B0" w14:textId="77777777" w:rsidR="004213E5" w:rsidRPr="00DF5E71" w:rsidRDefault="004213E5" w:rsidP="00F76FDF">
            <w:pPr>
              <w:jc w:val="center"/>
              <w:rPr>
                <w:bCs/>
              </w:rPr>
            </w:pPr>
            <w:r w:rsidRPr="00DF5E71">
              <w:rPr>
                <w:bCs/>
              </w:rPr>
              <w:t>78.</w:t>
            </w:r>
          </w:p>
        </w:tc>
        <w:tc>
          <w:tcPr>
            <w:tcW w:w="1683" w:type="dxa"/>
            <w:tcBorders>
              <w:top w:val="nil"/>
              <w:left w:val="single" w:sz="4" w:space="0" w:color="auto"/>
              <w:bottom w:val="single" w:sz="4" w:space="0" w:color="auto"/>
              <w:right w:val="single" w:sz="4" w:space="0" w:color="auto"/>
            </w:tcBorders>
            <w:shd w:val="clear" w:color="auto" w:fill="auto"/>
            <w:vAlign w:val="center"/>
          </w:tcPr>
          <w:p w14:paraId="6BA3841A" w14:textId="77777777" w:rsidR="004213E5" w:rsidRPr="00DF5E71" w:rsidRDefault="004213E5" w:rsidP="00F76FDF">
            <w:pPr>
              <w:jc w:val="center"/>
              <w:rPr>
                <w:bCs/>
              </w:rPr>
            </w:pPr>
            <w:r w:rsidRPr="00DF5E71">
              <w:rPr>
                <w:bCs/>
              </w:rPr>
              <w:t>03035</w:t>
            </w:r>
          </w:p>
        </w:tc>
        <w:tc>
          <w:tcPr>
            <w:tcW w:w="5365" w:type="dxa"/>
            <w:tcBorders>
              <w:top w:val="nil"/>
              <w:left w:val="single" w:sz="4" w:space="0" w:color="auto"/>
              <w:bottom w:val="single" w:sz="4" w:space="0" w:color="auto"/>
              <w:right w:val="single" w:sz="4" w:space="0" w:color="auto"/>
            </w:tcBorders>
            <w:shd w:val="clear" w:color="auto" w:fill="auto"/>
            <w:vAlign w:val="center"/>
          </w:tcPr>
          <w:p w14:paraId="7B0FB800" w14:textId="77777777" w:rsidR="004213E5" w:rsidRPr="00DF5E71" w:rsidRDefault="004213E5" w:rsidP="00F76FDF">
            <w:pPr>
              <w:rPr>
                <w:bCs/>
              </w:rPr>
            </w:pPr>
            <w:r w:rsidRPr="00DF5E71">
              <w:rPr>
                <w:bCs/>
              </w:rPr>
              <w:t>Cirkulāra ģipša pārsēja (tutora) noņemšana vienai locītavai</w:t>
            </w:r>
          </w:p>
        </w:tc>
        <w:tc>
          <w:tcPr>
            <w:tcW w:w="1089" w:type="dxa"/>
            <w:tcBorders>
              <w:top w:val="nil"/>
              <w:left w:val="nil"/>
              <w:bottom w:val="single" w:sz="4" w:space="0" w:color="auto"/>
              <w:right w:val="single" w:sz="4" w:space="0" w:color="auto"/>
            </w:tcBorders>
            <w:shd w:val="clear" w:color="auto" w:fill="auto"/>
            <w:vAlign w:val="center"/>
          </w:tcPr>
          <w:p w14:paraId="2512E132" w14:textId="77777777" w:rsidR="004213E5" w:rsidRPr="00DF5E71" w:rsidRDefault="004213E5" w:rsidP="00F76FDF">
            <w:pPr>
              <w:jc w:val="center"/>
              <w:rPr>
                <w:bCs/>
              </w:rPr>
            </w:pPr>
            <w:r w:rsidRPr="00DF5E71">
              <w:rPr>
                <w:bCs/>
              </w:rPr>
              <w:t>3.79</w:t>
            </w:r>
          </w:p>
        </w:tc>
      </w:tr>
      <w:tr w:rsidR="004213E5" w:rsidRPr="00DF5E71" w14:paraId="5778BAC4"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0F3473" w14:textId="77777777" w:rsidR="004213E5" w:rsidRPr="00DF5E71" w:rsidRDefault="004213E5" w:rsidP="00F76FDF">
            <w:pPr>
              <w:jc w:val="center"/>
              <w:rPr>
                <w:bCs/>
              </w:rPr>
            </w:pPr>
            <w:r w:rsidRPr="00DF5E71">
              <w:rPr>
                <w:bCs/>
              </w:rPr>
              <w:t>79.</w:t>
            </w:r>
          </w:p>
        </w:tc>
        <w:tc>
          <w:tcPr>
            <w:tcW w:w="1683" w:type="dxa"/>
            <w:tcBorders>
              <w:top w:val="nil"/>
              <w:left w:val="single" w:sz="4" w:space="0" w:color="auto"/>
              <w:bottom w:val="single" w:sz="4" w:space="0" w:color="auto"/>
              <w:right w:val="single" w:sz="4" w:space="0" w:color="auto"/>
            </w:tcBorders>
            <w:shd w:val="clear" w:color="auto" w:fill="auto"/>
            <w:vAlign w:val="center"/>
          </w:tcPr>
          <w:p w14:paraId="655C16D6" w14:textId="77777777" w:rsidR="004213E5" w:rsidRPr="00DF5E71" w:rsidRDefault="004213E5" w:rsidP="00F76FDF">
            <w:pPr>
              <w:jc w:val="center"/>
              <w:rPr>
                <w:bCs/>
              </w:rPr>
            </w:pPr>
            <w:r w:rsidRPr="00DF5E71">
              <w:rPr>
                <w:bCs/>
              </w:rPr>
              <w:t>03036</w:t>
            </w:r>
          </w:p>
        </w:tc>
        <w:tc>
          <w:tcPr>
            <w:tcW w:w="5365" w:type="dxa"/>
            <w:tcBorders>
              <w:top w:val="nil"/>
              <w:left w:val="single" w:sz="4" w:space="0" w:color="auto"/>
              <w:bottom w:val="single" w:sz="4" w:space="0" w:color="auto"/>
              <w:right w:val="single" w:sz="4" w:space="0" w:color="auto"/>
            </w:tcBorders>
            <w:shd w:val="clear" w:color="auto" w:fill="auto"/>
            <w:vAlign w:val="center"/>
          </w:tcPr>
          <w:p w14:paraId="18E501A3" w14:textId="77777777" w:rsidR="004213E5" w:rsidRPr="00DF5E71" w:rsidRDefault="004213E5" w:rsidP="00F76FDF">
            <w:pPr>
              <w:rPr>
                <w:bCs/>
              </w:rPr>
            </w:pPr>
            <w:r w:rsidRPr="00DF5E71">
              <w:rPr>
                <w:bCs/>
              </w:rPr>
              <w:t>Cirkulāra ģipša pārsēja noņemšana divām locītavām</w:t>
            </w:r>
          </w:p>
        </w:tc>
        <w:tc>
          <w:tcPr>
            <w:tcW w:w="1089" w:type="dxa"/>
            <w:tcBorders>
              <w:top w:val="nil"/>
              <w:left w:val="nil"/>
              <w:bottom w:val="single" w:sz="4" w:space="0" w:color="auto"/>
              <w:right w:val="single" w:sz="4" w:space="0" w:color="auto"/>
            </w:tcBorders>
            <w:shd w:val="clear" w:color="auto" w:fill="auto"/>
            <w:vAlign w:val="center"/>
          </w:tcPr>
          <w:p w14:paraId="247C814A" w14:textId="77777777" w:rsidR="004213E5" w:rsidRPr="00DF5E71" w:rsidRDefault="004213E5" w:rsidP="00F76FDF">
            <w:pPr>
              <w:jc w:val="center"/>
              <w:rPr>
                <w:bCs/>
              </w:rPr>
            </w:pPr>
            <w:r w:rsidRPr="00DF5E71">
              <w:rPr>
                <w:bCs/>
              </w:rPr>
              <w:t>5.08</w:t>
            </w:r>
          </w:p>
        </w:tc>
      </w:tr>
      <w:tr w:rsidR="004213E5" w:rsidRPr="00DF5E71" w14:paraId="4EF425F2"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A1C499" w14:textId="77777777" w:rsidR="004213E5" w:rsidRPr="00DF5E71" w:rsidRDefault="004213E5" w:rsidP="00F76FDF">
            <w:pPr>
              <w:jc w:val="center"/>
              <w:rPr>
                <w:bCs/>
              </w:rPr>
            </w:pPr>
            <w:r w:rsidRPr="00DF5E71">
              <w:rPr>
                <w:bCs/>
              </w:rPr>
              <w:t>80.</w:t>
            </w:r>
          </w:p>
        </w:tc>
        <w:tc>
          <w:tcPr>
            <w:tcW w:w="1683" w:type="dxa"/>
            <w:tcBorders>
              <w:top w:val="nil"/>
              <w:left w:val="single" w:sz="4" w:space="0" w:color="auto"/>
              <w:bottom w:val="single" w:sz="4" w:space="0" w:color="auto"/>
              <w:right w:val="single" w:sz="4" w:space="0" w:color="auto"/>
            </w:tcBorders>
            <w:shd w:val="clear" w:color="auto" w:fill="auto"/>
            <w:vAlign w:val="center"/>
          </w:tcPr>
          <w:p w14:paraId="520001CA" w14:textId="77777777" w:rsidR="004213E5" w:rsidRPr="00DF5E71" w:rsidRDefault="004213E5" w:rsidP="00F76FDF">
            <w:pPr>
              <w:jc w:val="center"/>
              <w:rPr>
                <w:bCs/>
              </w:rPr>
            </w:pPr>
            <w:r w:rsidRPr="00DF5E71">
              <w:rPr>
                <w:bCs/>
              </w:rPr>
              <w:t>03038</w:t>
            </w:r>
          </w:p>
        </w:tc>
        <w:tc>
          <w:tcPr>
            <w:tcW w:w="5365" w:type="dxa"/>
            <w:tcBorders>
              <w:top w:val="nil"/>
              <w:left w:val="single" w:sz="4" w:space="0" w:color="auto"/>
              <w:bottom w:val="single" w:sz="4" w:space="0" w:color="auto"/>
              <w:right w:val="single" w:sz="4" w:space="0" w:color="auto"/>
            </w:tcBorders>
            <w:shd w:val="clear" w:color="auto" w:fill="auto"/>
            <w:vAlign w:val="center"/>
          </w:tcPr>
          <w:p w14:paraId="655184E9" w14:textId="77777777" w:rsidR="004213E5" w:rsidRPr="00DF5E71" w:rsidRDefault="004213E5" w:rsidP="00F76FDF">
            <w:pPr>
              <w:rPr>
                <w:bCs/>
              </w:rPr>
            </w:pPr>
            <w:r w:rsidRPr="00DF5E71">
              <w:rPr>
                <w:bCs/>
              </w:rPr>
              <w:t>Cirkulāra ģipša pārsēja uzlikšana abām gūžas locītavām</w:t>
            </w:r>
          </w:p>
        </w:tc>
        <w:tc>
          <w:tcPr>
            <w:tcW w:w="1089" w:type="dxa"/>
            <w:tcBorders>
              <w:top w:val="nil"/>
              <w:left w:val="nil"/>
              <w:bottom w:val="single" w:sz="4" w:space="0" w:color="auto"/>
              <w:right w:val="single" w:sz="4" w:space="0" w:color="auto"/>
            </w:tcBorders>
            <w:shd w:val="clear" w:color="auto" w:fill="auto"/>
            <w:vAlign w:val="center"/>
          </w:tcPr>
          <w:p w14:paraId="0364D962" w14:textId="77777777" w:rsidR="004213E5" w:rsidRPr="00DF5E71" w:rsidRDefault="004213E5" w:rsidP="00F76FDF">
            <w:pPr>
              <w:jc w:val="center"/>
              <w:rPr>
                <w:bCs/>
              </w:rPr>
            </w:pPr>
            <w:r w:rsidRPr="00DF5E71">
              <w:rPr>
                <w:bCs/>
              </w:rPr>
              <w:t>60.47</w:t>
            </w:r>
          </w:p>
        </w:tc>
      </w:tr>
      <w:tr w:rsidR="004213E5" w:rsidRPr="00DF5E71" w14:paraId="0F8F502A"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60883D" w14:textId="77777777" w:rsidR="004213E5" w:rsidRPr="00DF5E71" w:rsidRDefault="004213E5" w:rsidP="00F76FDF">
            <w:pPr>
              <w:jc w:val="center"/>
              <w:rPr>
                <w:bCs/>
              </w:rPr>
            </w:pPr>
            <w:r w:rsidRPr="00DF5E71">
              <w:rPr>
                <w:bCs/>
              </w:rPr>
              <w:t>81.</w:t>
            </w:r>
          </w:p>
        </w:tc>
        <w:tc>
          <w:tcPr>
            <w:tcW w:w="1683" w:type="dxa"/>
            <w:tcBorders>
              <w:top w:val="nil"/>
              <w:left w:val="single" w:sz="4" w:space="0" w:color="auto"/>
              <w:bottom w:val="single" w:sz="4" w:space="0" w:color="auto"/>
              <w:right w:val="single" w:sz="4" w:space="0" w:color="auto"/>
            </w:tcBorders>
            <w:shd w:val="clear" w:color="auto" w:fill="auto"/>
            <w:vAlign w:val="center"/>
          </w:tcPr>
          <w:p w14:paraId="1D573F0A" w14:textId="77777777" w:rsidR="004213E5" w:rsidRPr="00DF5E71" w:rsidRDefault="004213E5" w:rsidP="00F76FDF">
            <w:pPr>
              <w:jc w:val="center"/>
              <w:rPr>
                <w:bCs/>
              </w:rPr>
            </w:pPr>
            <w:r w:rsidRPr="00DF5E71">
              <w:rPr>
                <w:bCs/>
              </w:rPr>
              <w:t>03040</w:t>
            </w:r>
          </w:p>
        </w:tc>
        <w:tc>
          <w:tcPr>
            <w:tcW w:w="5365" w:type="dxa"/>
            <w:tcBorders>
              <w:top w:val="nil"/>
              <w:left w:val="single" w:sz="4" w:space="0" w:color="auto"/>
              <w:bottom w:val="single" w:sz="4" w:space="0" w:color="auto"/>
              <w:right w:val="single" w:sz="4" w:space="0" w:color="auto"/>
            </w:tcBorders>
            <w:shd w:val="clear" w:color="auto" w:fill="auto"/>
            <w:vAlign w:val="center"/>
          </w:tcPr>
          <w:p w14:paraId="371A22EC" w14:textId="77777777" w:rsidR="004213E5" w:rsidRPr="00DF5E71" w:rsidRDefault="004213E5" w:rsidP="00F76FDF">
            <w:pPr>
              <w:rPr>
                <w:bCs/>
              </w:rPr>
            </w:pPr>
            <w:r w:rsidRPr="00DF5E71">
              <w:rPr>
                <w:bCs/>
              </w:rPr>
              <w:t>Ģipša gultas vai nakts trauka ķermenim izveidošana</w:t>
            </w:r>
          </w:p>
        </w:tc>
        <w:tc>
          <w:tcPr>
            <w:tcW w:w="1089" w:type="dxa"/>
            <w:tcBorders>
              <w:top w:val="nil"/>
              <w:left w:val="nil"/>
              <w:bottom w:val="single" w:sz="4" w:space="0" w:color="auto"/>
              <w:right w:val="single" w:sz="4" w:space="0" w:color="auto"/>
            </w:tcBorders>
            <w:shd w:val="clear" w:color="auto" w:fill="auto"/>
            <w:vAlign w:val="center"/>
          </w:tcPr>
          <w:p w14:paraId="00BA8BBC" w14:textId="77777777" w:rsidR="004213E5" w:rsidRPr="00DF5E71" w:rsidRDefault="004213E5" w:rsidP="00F76FDF">
            <w:pPr>
              <w:jc w:val="center"/>
              <w:rPr>
                <w:bCs/>
              </w:rPr>
            </w:pPr>
            <w:r w:rsidRPr="00DF5E71">
              <w:rPr>
                <w:bCs/>
              </w:rPr>
              <w:t>22.19</w:t>
            </w:r>
          </w:p>
        </w:tc>
      </w:tr>
      <w:tr w:rsidR="004213E5" w:rsidRPr="00DF5E71" w14:paraId="53A58A7C"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031CD3" w14:textId="77777777" w:rsidR="004213E5" w:rsidRPr="00DF5E71" w:rsidRDefault="004213E5" w:rsidP="00F76FDF">
            <w:pPr>
              <w:jc w:val="center"/>
              <w:rPr>
                <w:bCs/>
              </w:rPr>
            </w:pPr>
            <w:r w:rsidRPr="00DF5E71">
              <w:rPr>
                <w:bCs/>
              </w:rPr>
              <w:t>82.</w:t>
            </w:r>
          </w:p>
        </w:tc>
        <w:tc>
          <w:tcPr>
            <w:tcW w:w="1683" w:type="dxa"/>
            <w:tcBorders>
              <w:top w:val="nil"/>
              <w:left w:val="single" w:sz="4" w:space="0" w:color="auto"/>
              <w:bottom w:val="single" w:sz="4" w:space="0" w:color="auto"/>
              <w:right w:val="single" w:sz="4" w:space="0" w:color="auto"/>
            </w:tcBorders>
            <w:shd w:val="clear" w:color="auto" w:fill="auto"/>
            <w:vAlign w:val="center"/>
          </w:tcPr>
          <w:p w14:paraId="7A758727" w14:textId="77777777" w:rsidR="004213E5" w:rsidRPr="00DF5E71" w:rsidRDefault="004213E5" w:rsidP="00F76FDF">
            <w:pPr>
              <w:jc w:val="center"/>
              <w:rPr>
                <w:bCs/>
              </w:rPr>
            </w:pPr>
            <w:r w:rsidRPr="00DF5E71">
              <w:rPr>
                <w:bCs/>
              </w:rPr>
              <w:t>03041</w:t>
            </w:r>
          </w:p>
        </w:tc>
        <w:tc>
          <w:tcPr>
            <w:tcW w:w="5365" w:type="dxa"/>
            <w:tcBorders>
              <w:top w:val="nil"/>
              <w:left w:val="single" w:sz="4" w:space="0" w:color="auto"/>
              <w:bottom w:val="single" w:sz="4" w:space="0" w:color="auto"/>
              <w:right w:val="single" w:sz="4" w:space="0" w:color="auto"/>
            </w:tcBorders>
            <w:shd w:val="clear" w:color="auto" w:fill="auto"/>
            <w:vAlign w:val="center"/>
          </w:tcPr>
          <w:p w14:paraId="09CEEA14" w14:textId="77777777" w:rsidR="004213E5" w:rsidRPr="00DF5E71" w:rsidRDefault="004213E5" w:rsidP="00F76FDF">
            <w:pPr>
              <w:rPr>
                <w:bCs/>
              </w:rPr>
            </w:pPr>
            <w:r w:rsidRPr="00DF5E71">
              <w:rPr>
                <w:bCs/>
              </w:rPr>
              <w:t>Ģipša pārsēja noņemšana</w:t>
            </w:r>
          </w:p>
        </w:tc>
        <w:tc>
          <w:tcPr>
            <w:tcW w:w="1089" w:type="dxa"/>
            <w:tcBorders>
              <w:top w:val="nil"/>
              <w:left w:val="nil"/>
              <w:bottom w:val="single" w:sz="4" w:space="0" w:color="auto"/>
              <w:right w:val="single" w:sz="4" w:space="0" w:color="auto"/>
            </w:tcBorders>
            <w:shd w:val="clear" w:color="auto" w:fill="auto"/>
            <w:vAlign w:val="center"/>
          </w:tcPr>
          <w:p w14:paraId="61F6C9B8" w14:textId="77777777" w:rsidR="004213E5" w:rsidRPr="00DF5E71" w:rsidRDefault="004213E5" w:rsidP="00F76FDF">
            <w:pPr>
              <w:jc w:val="center"/>
              <w:rPr>
                <w:bCs/>
              </w:rPr>
            </w:pPr>
            <w:r w:rsidRPr="00DF5E71">
              <w:rPr>
                <w:bCs/>
              </w:rPr>
              <w:t>1.07</w:t>
            </w:r>
          </w:p>
        </w:tc>
      </w:tr>
      <w:tr w:rsidR="004213E5" w:rsidRPr="00DF5E71" w14:paraId="1D3019EC"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BE8D71" w14:textId="77777777" w:rsidR="004213E5" w:rsidRPr="00DF5E71" w:rsidRDefault="004213E5" w:rsidP="00F76FDF">
            <w:pPr>
              <w:jc w:val="center"/>
              <w:rPr>
                <w:bCs/>
              </w:rPr>
            </w:pPr>
            <w:r w:rsidRPr="00DF5E71">
              <w:rPr>
                <w:bCs/>
              </w:rPr>
              <w:t>83.</w:t>
            </w:r>
          </w:p>
        </w:tc>
        <w:tc>
          <w:tcPr>
            <w:tcW w:w="1683" w:type="dxa"/>
            <w:tcBorders>
              <w:top w:val="nil"/>
              <w:left w:val="single" w:sz="4" w:space="0" w:color="auto"/>
              <w:bottom w:val="single" w:sz="4" w:space="0" w:color="auto"/>
              <w:right w:val="single" w:sz="4" w:space="0" w:color="auto"/>
            </w:tcBorders>
            <w:shd w:val="clear" w:color="auto" w:fill="auto"/>
            <w:vAlign w:val="center"/>
          </w:tcPr>
          <w:p w14:paraId="7944EC15" w14:textId="77777777" w:rsidR="004213E5" w:rsidRPr="00DF5E71" w:rsidRDefault="004213E5" w:rsidP="00F76FDF">
            <w:pPr>
              <w:jc w:val="center"/>
              <w:rPr>
                <w:bCs/>
              </w:rPr>
            </w:pPr>
            <w:r w:rsidRPr="00DF5E71">
              <w:rPr>
                <w:bCs/>
              </w:rPr>
              <w:t>03081</w:t>
            </w:r>
          </w:p>
        </w:tc>
        <w:tc>
          <w:tcPr>
            <w:tcW w:w="5365" w:type="dxa"/>
            <w:tcBorders>
              <w:top w:val="nil"/>
              <w:left w:val="single" w:sz="4" w:space="0" w:color="auto"/>
              <w:bottom w:val="single" w:sz="4" w:space="0" w:color="auto"/>
              <w:right w:val="single" w:sz="4" w:space="0" w:color="auto"/>
            </w:tcBorders>
            <w:shd w:val="clear" w:color="auto" w:fill="auto"/>
            <w:vAlign w:val="center"/>
          </w:tcPr>
          <w:p w14:paraId="6421DF22" w14:textId="77777777" w:rsidR="004213E5" w:rsidRPr="00DF5E71" w:rsidRDefault="004213E5" w:rsidP="00F76FDF">
            <w:pPr>
              <w:rPr>
                <w:bCs/>
              </w:rPr>
            </w:pPr>
            <w:r w:rsidRPr="00DF5E71">
              <w:rPr>
                <w:bCs/>
              </w:rPr>
              <w:t>Vakcīnas ievadīšana ādā, zemādā un muskulī</w:t>
            </w:r>
          </w:p>
        </w:tc>
        <w:tc>
          <w:tcPr>
            <w:tcW w:w="1089" w:type="dxa"/>
            <w:tcBorders>
              <w:top w:val="nil"/>
              <w:left w:val="nil"/>
              <w:bottom w:val="single" w:sz="4" w:space="0" w:color="auto"/>
              <w:right w:val="single" w:sz="4" w:space="0" w:color="auto"/>
            </w:tcBorders>
            <w:shd w:val="clear" w:color="auto" w:fill="auto"/>
            <w:vAlign w:val="center"/>
          </w:tcPr>
          <w:p w14:paraId="0279FEC9" w14:textId="77777777" w:rsidR="004213E5" w:rsidRPr="00DF5E71" w:rsidRDefault="004213E5" w:rsidP="00F76FDF">
            <w:pPr>
              <w:jc w:val="center"/>
              <w:rPr>
                <w:bCs/>
              </w:rPr>
            </w:pPr>
            <w:r w:rsidRPr="00DF5E71">
              <w:rPr>
                <w:bCs/>
              </w:rPr>
              <w:t>0.67</w:t>
            </w:r>
          </w:p>
        </w:tc>
      </w:tr>
      <w:tr w:rsidR="004213E5" w:rsidRPr="00DF5E71" w14:paraId="6E4D0C0C"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5F2F5A" w14:textId="77777777" w:rsidR="004213E5" w:rsidRPr="00DF5E71" w:rsidRDefault="004213E5" w:rsidP="00F76FDF">
            <w:pPr>
              <w:jc w:val="center"/>
              <w:rPr>
                <w:bCs/>
              </w:rPr>
            </w:pPr>
            <w:r w:rsidRPr="00DF5E71">
              <w:rPr>
                <w:bCs/>
              </w:rPr>
              <w:t>84.</w:t>
            </w:r>
          </w:p>
        </w:tc>
        <w:tc>
          <w:tcPr>
            <w:tcW w:w="1683" w:type="dxa"/>
            <w:tcBorders>
              <w:top w:val="nil"/>
              <w:left w:val="single" w:sz="4" w:space="0" w:color="auto"/>
              <w:bottom w:val="single" w:sz="4" w:space="0" w:color="auto"/>
              <w:right w:val="single" w:sz="4" w:space="0" w:color="auto"/>
            </w:tcBorders>
            <w:shd w:val="clear" w:color="auto" w:fill="auto"/>
            <w:vAlign w:val="center"/>
          </w:tcPr>
          <w:p w14:paraId="33A87E84" w14:textId="77777777" w:rsidR="004213E5" w:rsidRPr="00DF5E71" w:rsidRDefault="004213E5" w:rsidP="00F76FDF">
            <w:pPr>
              <w:jc w:val="center"/>
              <w:rPr>
                <w:bCs/>
              </w:rPr>
            </w:pPr>
            <w:r w:rsidRPr="00DF5E71">
              <w:rPr>
                <w:bCs/>
              </w:rPr>
              <w:t>03082</w:t>
            </w:r>
          </w:p>
        </w:tc>
        <w:tc>
          <w:tcPr>
            <w:tcW w:w="5365" w:type="dxa"/>
            <w:tcBorders>
              <w:top w:val="nil"/>
              <w:left w:val="single" w:sz="4" w:space="0" w:color="auto"/>
              <w:bottom w:val="single" w:sz="4" w:space="0" w:color="auto"/>
              <w:right w:val="single" w:sz="4" w:space="0" w:color="auto"/>
            </w:tcBorders>
            <w:shd w:val="clear" w:color="auto" w:fill="auto"/>
            <w:vAlign w:val="center"/>
          </w:tcPr>
          <w:p w14:paraId="620A5A3A" w14:textId="77777777" w:rsidR="004213E5" w:rsidRPr="00DF5E71" w:rsidRDefault="004213E5" w:rsidP="00F76FDF">
            <w:pPr>
              <w:rPr>
                <w:bCs/>
              </w:rPr>
            </w:pPr>
            <w:r w:rsidRPr="00DF5E71">
              <w:rPr>
                <w:bCs/>
              </w:rPr>
              <w:t>Vakcīnas ievadīšana perorāli</w:t>
            </w:r>
          </w:p>
        </w:tc>
        <w:tc>
          <w:tcPr>
            <w:tcW w:w="1089" w:type="dxa"/>
            <w:tcBorders>
              <w:top w:val="nil"/>
              <w:left w:val="nil"/>
              <w:bottom w:val="single" w:sz="4" w:space="0" w:color="auto"/>
              <w:right w:val="single" w:sz="4" w:space="0" w:color="auto"/>
            </w:tcBorders>
            <w:shd w:val="clear" w:color="auto" w:fill="auto"/>
            <w:vAlign w:val="center"/>
          </w:tcPr>
          <w:p w14:paraId="42345FD3" w14:textId="77777777" w:rsidR="004213E5" w:rsidRPr="00DF5E71" w:rsidRDefault="004213E5" w:rsidP="00F76FDF">
            <w:pPr>
              <w:jc w:val="center"/>
              <w:rPr>
                <w:bCs/>
              </w:rPr>
            </w:pPr>
            <w:r w:rsidRPr="00DF5E71">
              <w:rPr>
                <w:bCs/>
              </w:rPr>
              <w:t>0.27</w:t>
            </w:r>
          </w:p>
        </w:tc>
      </w:tr>
      <w:tr w:rsidR="004213E5" w:rsidRPr="00DF5E71" w14:paraId="7489632D"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D425DE" w14:textId="77777777" w:rsidR="004213E5" w:rsidRPr="00DF5E71" w:rsidRDefault="004213E5" w:rsidP="00F76FDF">
            <w:pPr>
              <w:jc w:val="center"/>
              <w:rPr>
                <w:bCs/>
              </w:rPr>
            </w:pPr>
            <w:r w:rsidRPr="00DF5E71">
              <w:rPr>
                <w:bCs/>
              </w:rPr>
              <w:t>85.</w:t>
            </w:r>
          </w:p>
        </w:tc>
        <w:tc>
          <w:tcPr>
            <w:tcW w:w="1683" w:type="dxa"/>
            <w:tcBorders>
              <w:top w:val="nil"/>
              <w:left w:val="single" w:sz="4" w:space="0" w:color="auto"/>
              <w:bottom w:val="single" w:sz="4" w:space="0" w:color="auto"/>
              <w:right w:val="single" w:sz="4" w:space="0" w:color="auto"/>
            </w:tcBorders>
            <w:shd w:val="clear" w:color="auto" w:fill="auto"/>
            <w:vAlign w:val="center"/>
          </w:tcPr>
          <w:p w14:paraId="11BD72B8" w14:textId="77777777" w:rsidR="004213E5" w:rsidRPr="00DF5E71" w:rsidRDefault="004213E5" w:rsidP="00F76FDF">
            <w:pPr>
              <w:jc w:val="center"/>
              <w:rPr>
                <w:bCs/>
              </w:rPr>
            </w:pPr>
            <w:r w:rsidRPr="00DF5E71">
              <w:rPr>
                <w:bCs/>
              </w:rPr>
              <w:t>03138*</w:t>
            </w:r>
          </w:p>
        </w:tc>
        <w:tc>
          <w:tcPr>
            <w:tcW w:w="5365" w:type="dxa"/>
            <w:tcBorders>
              <w:top w:val="nil"/>
              <w:left w:val="single" w:sz="4" w:space="0" w:color="auto"/>
              <w:bottom w:val="single" w:sz="4" w:space="0" w:color="auto"/>
              <w:right w:val="single" w:sz="4" w:space="0" w:color="auto"/>
            </w:tcBorders>
            <w:shd w:val="clear" w:color="auto" w:fill="auto"/>
            <w:vAlign w:val="center"/>
          </w:tcPr>
          <w:p w14:paraId="2BE6B1BF" w14:textId="77777777" w:rsidR="004213E5" w:rsidRPr="00DF5E71" w:rsidRDefault="004213E5" w:rsidP="00F76FDF">
            <w:pPr>
              <w:rPr>
                <w:bCs/>
              </w:rPr>
            </w:pPr>
            <w:r w:rsidRPr="00DF5E71">
              <w:rPr>
                <w:bCs/>
              </w:rPr>
              <w:t>Piemaksa par BCG (Bacillus Calmette-Guerin) (BCG vakcīnu intravezikālai ievadīšanai) lietošanu</w:t>
            </w:r>
          </w:p>
        </w:tc>
        <w:tc>
          <w:tcPr>
            <w:tcW w:w="1089" w:type="dxa"/>
            <w:tcBorders>
              <w:top w:val="nil"/>
              <w:left w:val="nil"/>
              <w:bottom w:val="single" w:sz="4" w:space="0" w:color="auto"/>
              <w:right w:val="single" w:sz="4" w:space="0" w:color="auto"/>
            </w:tcBorders>
            <w:shd w:val="clear" w:color="auto" w:fill="auto"/>
            <w:vAlign w:val="center"/>
          </w:tcPr>
          <w:p w14:paraId="4C3DA901" w14:textId="77777777" w:rsidR="004213E5" w:rsidRPr="00DF5E71" w:rsidRDefault="004213E5" w:rsidP="00F76FDF">
            <w:pPr>
              <w:jc w:val="center"/>
              <w:rPr>
                <w:bCs/>
              </w:rPr>
            </w:pPr>
            <w:r w:rsidRPr="00DF5E71">
              <w:rPr>
                <w:bCs/>
              </w:rPr>
              <w:t>89.33</w:t>
            </w:r>
          </w:p>
        </w:tc>
      </w:tr>
      <w:tr w:rsidR="004213E5" w:rsidRPr="00DF5E71" w14:paraId="04BC17F4"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AEB10E" w14:textId="77777777" w:rsidR="004213E5" w:rsidRPr="00DF5E71" w:rsidRDefault="004213E5" w:rsidP="00F76FDF">
            <w:pPr>
              <w:jc w:val="center"/>
              <w:rPr>
                <w:bCs/>
              </w:rPr>
            </w:pPr>
            <w:r w:rsidRPr="00DF5E71">
              <w:rPr>
                <w:bCs/>
              </w:rPr>
              <w:t>86.</w:t>
            </w:r>
          </w:p>
        </w:tc>
        <w:tc>
          <w:tcPr>
            <w:tcW w:w="1683" w:type="dxa"/>
            <w:tcBorders>
              <w:top w:val="nil"/>
              <w:left w:val="single" w:sz="4" w:space="0" w:color="auto"/>
              <w:bottom w:val="single" w:sz="4" w:space="0" w:color="auto"/>
              <w:right w:val="single" w:sz="4" w:space="0" w:color="auto"/>
            </w:tcBorders>
            <w:shd w:val="clear" w:color="auto" w:fill="auto"/>
            <w:vAlign w:val="center"/>
          </w:tcPr>
          <w:p w14:paraId="29CB3BBB" w14:textId="77777777" w:rsidR="004213E5" w:rsidRPr="00DF5E71" w:rsidRDefault="004213E5" w:rsidP="00F76FDF">
            <w:pPr>
              <w:jc w:val="center"/>
              <w:rPr>
                <w:bCs/>
              </w:rPr>
            </w:pPr>
            <w:r w:rsidRPr="00DF5E71">
              <w:rPr>
                <w:bCs/>
              </w:rPr>
              <w:t>03148*</w:t>
            </w:r>
          </w:p>
        </w:tc>
        <w:tc>
          <w:tcPr>
            <w:tcW w:w="5365" w:type="dxa"/>
            <w:tcBorders>
              <w:top w:val="nil"/>
              <w:left w:val="single" w:sz="4" w:space="0" w:color="auto"/>
              <w:bottom w:val="single" w:sz="4" w:space="0" w:color="auto"/>
              <w:right w:val="single" w:sz="4" w:space="0" w:color="auto"/>
            </w:tcBorders>
            <w:shd w:val="clear" w:color="auto" w:fill="auto"/>
            <w:vAlign w:val="center"/>
          </w:tcPr>
          <w:p w14:paraId="74BF4002" w14:textId="77777777" w:rsidR="004213E5" w:rsidRPr="00DF5E71" w:rsidRDefault="004213E5" w:rsidP="00F76FDF">
            <w:pPr>
              <w:rPr>
                <w:bCs/>
              </w:rPr>
            </w:pPr>
            <w:r w:rsidRPr="00DF5E71">
              <w:rPr>
                <w:bCs/>
              </w:rPr>
              <w:t>Piemaksa par Anti-D (rh) immunoglobulin (1250IU) lietošanu</w:t>
            </w:r>
          </w:p>
        </w:tc>
        <w:tc>
          <w:tcPr>
            <w:tcW w:w="1089" w:type="dxa"/>
            <w:tcBorders>
              <w:top w:val="nil"/>
              <w:left w:val="nil"/>
              <w:bottom w:val="single" w:sz="4" w:space="0" w:color="auto"/>
              <w:right w:val="single" w:sz="4" w:space="0" w:color="auto"/>
            </w:tcBorders>
            <w:shd w:val="clear" w:color="auto" w:fill="auto"/>
            <w:vAlign w:val="center"/>
          </w:tcPr>
          <w:p w14:paraId="68078D14" w14:textId="77777777" w:rsidR="004213E5" w:rsidRPr="00DF5E71" w:rsidRDefault="004213E5" w:rsidP="00F76FDF">
            <w:pPr>
              <w:jc w:val="center"/>
              <w:rPr>
                <w:bCs/>
              </w:rPr>
            </w:pPr>
            <w:r w:rsidRPr="00DF5E71">
              <w:rPr>
                <w:bCs/>
              </w:rPr>
              <w:t>77.28</w:t>
            </w:r>
          </w:p>
        </w:tc>
      </w:tr>
      <w:tr w:rsidR="004213E5" w:rsidRPr="00DF5E71" w14:paraId="1546EEB5" w14:textId="77777777" w:rsidTr="00F76FDF">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EF9D65" w14:textId="77777777" w:rsidR="004213E5" w:rsidRPr="00DF5E71" w:rsidRDefault="004213E5" w:rsidP="00F76FDF">
            <w:pPr>
              <w:jc w:val="center"/>
              <w:rPr>
                <w:bCs/>
              </w:rPr>
            </w:pPr>
            <w:r w:rsidRPr="00DF5E71">
              <w:rPr>
                <w:bCs/>
              </w:rPr>
              <w:t>87.</w:t>
            </w:r>
          </w:p>
        </w:tc>
        <w:tc>
          <w:tcPr>
            <w:tcW w:w="1683" w:type="dxa"/>
            <w:tcBorders>
              <w:top w:val="nil"/>
              <w:left w:val="single" w:sz="4" w:space="0" w:color="auto"/>
              <w:bottom w:val="single" w:sz="4" w:space="0" w:color="auto"/>
              <w:right w:val="single" w:sz="4" w:space="0" w:color="auto"/>
            </w:tcBorders>
            <w:shd w:val="clear" w:color="auto" w:fill="auto"/>
            <w:vAlign w:val="center"/>
          </w:tcPr>
          <w:p w14:paraId="0975F68C" w14:textId="77777777" w:rsidR="004213E5" w:rsidRPr="00DF5E71" w:rsidRDefault="004213E5" w:rsidP="00F76FDF">
            <w:pPr>
              <w:jc w:val="center"/>
              <w:rPr>
                <w:bCs/>
              </w:rPr>
            </w:pPr>
            <w:r w:rsidRPr="00DF5E71">
              <w:rPr>
                <w:bCs/>
              </w:rPr>
              <w:t>03173*</w:t>
            </w:r>
          </w:p>
        </w:tc>
        <w:tc>
          <w:tcPr>
            <w:tcW w:w="5365" w:type="dxa"/>
            <w:tcBorders>
              <w:top w:val="nil"/>
              <w:left w:val="single" w:sz="4" w:space="0" w:color="auto"/>
              <w:bottom w:val="single" w:sz="4" w:space="0" w:color="auto"/>
              <w:right w:val="single" w:sz="4" w:space="0" w:color="auto"/>
            </w:tcBorders>
            <w:shd w:val="clear" w:color="auto" w:fill="auto"/>
            <w:vAlign w:val="center"/>
          </w:tcPr>
          <w:p w14:paraId="0D801DF2" w14:textId="77777777" w:rsidR="004213E5" w:rsidRPr="00DF5E71" w:rsidRDefault="004213E5" w:rsidP="00F76FDF">
            <w:pPr>
              <w:rPr>
                <w:bCs/>
              </w:rPr>
            </w:pPr>
            <w:r w:rsidRPr="00DF5E71">
              <w:rPr>
                <w:bCs/>
              </w:rPr>
              <w:t>Piemaksa par Anti-D (rh) immunoglobulin (250 IU) lietošanu</w:t>
            </w:r>
          </w:p>
        </w:tc>
        <w:tc>
          <w:tcPr>
            <w:tcW w:w="1089" w:type="dxa"/>
            <w:tcBorders>
              <w:top w:val="nil"/>
              <w:left w:val="nil"/>
              <w:bottom w:val="single" w:sz="4" w:space="0" w:color="auto"/>
              <w:right w:val="single" w:sz="4" w:space="0" w:color="auto"/>
            </w:tcBorders>
            <w:shd w:val="clear" w:color="auto" w:fill="auto"/>
            <w:vAlign w:val="center"/>
          </w:tcPr>
          <w:p w14:paraId="07099287" w14:textId="77777777" w:rsidR="004213E5" w:rsidRPr="00DF5E71" w:rsidRDefault="004213E5" w:rsidP="00F76FDF">
            <w:pPr>
              <w:jc w:val="center"/>
              <w:rPr>
                <w:bCs/>
              </w:rPr>
            </w:pPr>
            <w:r w:rsidRPr="00DF5E71">
              <w:rPr>
                <w:bCs/>
              </w:rPr>
              <w:t>13.90</w:t>
            </w:r>
          </w:p>
        </w:tc>
      </w:tr>
      <w:tr w:rsidR="004213E5" w:rsidRPr="00DF5E71" w14:paraId="51A37764" w14:textId="77777777" w:rsidTr="00F76FDF">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4048EE" w14:textId="77777777" w:rsidR="004213E5" w:rsidRPr="00DF5E71" w:rsidRDefault="004213E5" w:rsidP="00F76FDF">
            <w:pPr>
              <w:jc w:val="center"/>
              <w:rPr>
                <w:bCs/>
              </w:rPr>
            </w:pPr>
            <w:r w:rsidRPr="00DF5E71">
              <w:rPr>
                <w:bCs/>
              </w:rPr>
              <w:t>88.</w:t>
            </w:r>
          </w:p>
        </w:tc>
        <w:tc>
          <w:tcPr>
            <w:tcW w:w="1683" w:type="dxa"/>
            <w:tcBorders>
              <w:top w:val="nil"/>
              <w:left w:val="single" w:sz="4" w:space="0" w:color="auto"/>
              <w:bottom w:val="single" w:sz="4" w:space="0" w:color="auto"/>
              <w:right w:val="single" w:sz="4" w:space="0" w:color="auto"/>
            </w:tcBorders>
            <w:shd w:val="clear" w:color="auto" w:fill="auto"/>
            <w:vAlign w:val="center"/>
          </w:tcPr>
          <w:p w14:paraId="063AAEA0" w14:textId="77777777" w:rsidR="004213E5" w:rsidRPr="00DF5E71" w:rsidRDefault="004213E5" w:rsidP="00F76FDF">
            <w:pPr>
              <w:jc w:val="center"/>
              <w:rPr>
                <w:bCs/>
              </w:rPr>
            </w:pPr>
            <w:r w:rsidRPr="00DF5E71">
              <w:rPr>
                <w:bCs/>
              </w:rPr>
              <w:t>03180</w:t>
            </w:r>
          </w:p>
        </w:tc>
        <w:tc>
          <w:tcPr>
            <w:tcW w:w="5365" w:type="dxa"/>
            <w:tcBorders>
              <w:top w:val="nil"/>
              <w:left w:val="single" w:sz="4" w:space="0" w:color="auto"/>
              <w:bottom w:val="single" w:sz="4" w:space="0" w:color="auto"/>
              <w:right w:val="single" w:sz="4" w:space="0" w:color="auto"/>
            </w:tcBorders>
            <w:shd w:val="clear" w:color="auto" w:fill="auto"/>
            <w:vAlign w:val="center"/>
          </w:tcPr>
          <w:p w14:paraId="1449F3A3" w14:textId="77777777" w:rsidR="004213E5" w:rsidRPr="00DF5E71" w:rsidRDefault="004213E5" w:rsidP="00F76FDF">
            <w:pPr>
              <w:rPr>
                <w:bCs/>
              </w:rPr>
            </w:pPr>
            <w:r w:rsidRPr="00DF5E71">
              <w:rPr>
                <w:bCs/>
              </w:rPr>
              <w:t>Locītavas punkcija</w:t>
            </w:r>
          </w:p>
        </w:tc>
        <w:tc>
          <w:tcPr>
            <w:tcW w:w="1089" w:type="dxa"/>
            <w:tcBorders>
              <w:top w:val="nil"/>
              <w:left w:val="nil"/>
              <w:bottom w:val="single" w:sz="4" w:space="0" w:color="auto"/>
              <w:right w:val="single" w:sz="4" w:space="0" w:color="auto"/>
            </w:tcBorders>
            <w:shd w:val="clear" w:color="auto" w:fill="auto"/>
            <w:vAlign w:val="center"/>
          </w:tcPr>
          <w:p w14:paraId="741480F0" w14:textId="77777777" w:rsidR="004213E5" w:rsidRPr="00DF5E71" w:rsidRDefault="004213E5" w:rsidP="00F76FDF">
            <w:pPr>
              <w:jc w:val="center"/>
              <w:rPr>
                <w:bCs/>
              </w:rPr>
            </w:pPr>
            <w:r w:rsidRPr="00DF5E71">
              <w:rPr>
                <w:bCs/>
              </w:rPr>
              <w:t>7.52</w:t>
            </w:r>
          </w:p>
        </w:tc>
      </w:tr>
      <w:tr w:rsidR="004213E5" w:rsidRPr="00DF5E71" w14:paraId="0DF7C3F5"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280914" w14:textId="77777777" w:rsidR="004213E5" w:rsidRPr="00DF5E71" w:rsidRDefault="004213E5" w:rsidP="00F76FDF">
            <w:pPr>
              <w:jc w:val="center"/>
              <w:rPr>
                <w:bCs/>
              </w:rPr>
            </w:pPr>
            <w:r w:rsidRPr="00DF5E71">
              <w:rPr>
                <w:bCs/>
              </w:rPr>
              <w:t>89.</w:t>
            </w:r>
          </w:p>
        </w:tc>
        <w:tc>
          <w:tcPr>
            <w:tcW w:w="1683" w:type="dxa"/>
            <w:tcBorders>
              <w:top w:val="nil"/>
              <w:left w:val="single" w:sz="4" w:space="0" w:color="auto"/>
              <w:bottom w:val="single" w:sz="4" w:space="0" w:color="auto"/>
              <w:right w:val="single" w:sz="4" w:space="0" w:color="auto"/>
            </w:tcBorders>
            <w:shd w:val="clear" w:color="auto" w:fill="auto"/>
            <w:vAlign w:val="center"/>
          </w:tcPr>
          <w:p w14:paraId="25F0FE43" w14:textId="77777777" w:rsidR="004213E5" w:rsidRPr="00DF5E71" w:rsidRDefault="004213E5" w:rsidP="00F76FDF">
            <w:pPr>
              <w:jc w:val="center"/>
              <w:rPr>
                <w:bCs/>
              </w:rPr>
            </w:pPr>
            <w:r w:rsidRPr="00DF5E71">
              <w:rPr>
                <w:bCs/>
              </w:rPr>
              <w:t>03183</w:t>
            </w:r>
          </w:p>
        </w:tc>
        <w:tc>
          <w:tcPr>
            <w:tcW w:w="5365" w:type="dxa"/>
            <w:tcBorders>
              <w:top w:val="nil"/>
              <w:left w:val="single" w:sz="4" w:space="0" w:color="auto"/>
              <w:bottom w:val="single" w:sz="4" w:space="0" w:color="auto"/>
              <w:right w:val="single" w:sz="4" w:space="0" w:color="auto"/>
            </w:tcBorders>
            <w:shd w:val="clear" w:color="auto" w:fill="auto"/>
            <w:vAlign w:val="center"/>
          </w:tcPr>
          <w:p w14:paraId="29571A72" w14:textId="77777777" w:rsidR="004213E5" w:rsidRPr="00DF5E71" w:rsidRDefault="004213E5" w:rsidP="00F76FDF">
            <w:pPr>
              <w:rPr>
                <w:bCs/>
              </w:rPr>
            </w:pPr>
            <w:r w:rsidRPr="00DF5E71">
              <w:rPr>
                <w:bCs/>
              </w:rPr>
              <w:t>Pleiras dobuma punkcija, izmantojot vienreizējās lietošanas komplektu</w:t>
            </w:r>
          </w:p>
        </w:tc>
        <w:tc>
          <w:tcPr>
            <w:tcW w:w="1089" w:type="dxa"/>
            <w:tcBorders>
              <w:top w:val="nil"/>
              <w:left w:val="nil"/>
              <w:bottom w:val="single" w:sz="4" w:space="0" w:color="auto"/>
              <w:right w:val="single" w:sz="4" w:space="0" w:color="auto"/>
            </w:tcBorders>
            <w:shd w:val="clear" w:color="auto" w:fill="auto"/>
            <w:vAlign w:val="center"/>
          </w:tcPr>
          <w:p w14:paraId="0D9E538B" w14:textId="77777777" w:rsidR="004213E5" w:rsidRPr="00DF5E71" w:rsidRDefault="004213E5" w:rsidP="00F76FDF">
            <w:pPr>
              <w:jc w:val="center"/>
              <w:rPr>
                <w:bCs/>
              </w:rPr>
            </w:pPr>
            <w:r w:rsidRPr="00DF5E71">
              <w:rPr>
                <w:bCs/>
              </w:rPr>
              <w:t>14.02</w:t>
            </w:r>
          </w:p>
        </w:tc>
      </w:tr>
      <w:tr w:rsidR="004213E5" w:rsidRPr="00DF5E71" w14:paraId="74856537"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2533EA" w14:textId="77777777" w:rsidR="004213E5" w:rsidRPr="00DF5E71" w:rsidRDefault="004213E5" w:rsidP="00F76FDF">
            <w:pPr>
              <w:jc w:val="center"/>
              <w:rPr>
                <w:bCs/>
              </w:rPr>
            </w:pPr>
            <w:r w:rsidRPr="00DF5E71">
              <w:rPr>
                <w:bCs/>
              </w:rPr>
              <w:t>90.</w:t>
            </w:r>
          </w:p>
        </w:tc>
        <w:tc>
          <w:tcPr>
            <w:tcW w:w="1683" w:type="dxa"/>
            <w:tcBorders>
              <w:top w:val="nil"/>
              <w:left w:val="single" w:sz="4" w:space="0" w:color="auto"/>
              <w:bottom w:val="single" w:sz="4" w:space="0" w:color="auto"/>
              <w:right w:val="single" w:sz="4" w:space="0" w:color="auto"/>
            </w:tcBorders>
            <w:shd w:val="clear" w:color="auto" w:fill="auto"/>
            <w:vAlign w:val="center"/>
          </w:tcPr>
          <w:p w14:paraId="2F4594C4" w14:textId="77777777" w:rsidR="004213E5" w:rsidRPr="00DF5E71" w:rsidRDefault="004213E5" w:rsidP="00F76FDF">
            <w:pPr>
              <w:jc w:val="center"/>
              <w:rPr>
                <w:bCs/>
              </w:rPr>
            </w:pPr>
            <w:r w:rsidRPr="00DF5E71">
              <w:rPr>
                <w:bCs/>
              </w:rPr>
              <w:t>03184</w:t>
            </w:r>
          </w:p>
        </w:tc>
        <w:tc>
          <w:tcPr>
            <w:tcW w:w="5365" w:type="dxa"/>
            <w:tcBorders>
              <w:top w:val="nil"/>
              <w:left w:val="single" w:sz="4" w:space="0" w:color="auto"/>
              <w:bottom w:val="single" w:sz="4" w:space="0" w:color="auto"/>
              <w:right w:val="single" w:sz="4" w:space="0" w:color="auto"/>
            </w:tcBorders>
            <w:shd w:val="clear" w:color="auto" w:fill="auto"/>
            <w:vAlign w:val="center"/>
          </w:tcPr>
          <w:p w14:paraId="1B68E751" w14:textId="77777777" w:rsidR="004213E5" w:rsidRPr="00DF5E71" w:rsidRDefault="004213E5" w:rsidP="00F76FDF">
            <w:pPr>
              <w:rPr>
                <w:bCs/>
              </w:rPr>
            </w:pPr>
            <w:r w:rsidRPr="00DF5E71">
              <w:rPr>
                <w:bCs/>
              </w:rPr>
              <w:t>Vēdera dobuma punkcija</w:t>
            </w:r>
          </w:p>
        </w:tc>
        <w:tc>
          <w:tcPr>
            <w:tcW w:w="1089" w:type="dxa"/>
            <w:tcBorders>
              <w:top w:val="nil"/>
              <w:left w:val="nil"/>
              <w:bottom w:val="single" w:sz="4" w:space="0" w:color="auto"/>
              <w:right w:val="single" w:sz="4" w:space="0" w:color="auto"/>
            </w:tcBorders>
            <w:shd w:val="clear" w:color="auto" w:fill="auto"/>
            <w:vAlign w:val="center"/>
          </w:tcPr>
          <w:p w14:paraId="227EC62D" w14:textId="77777777" w:rsidR="004213E5" w:rsidRPr="00DF5E71" w:rsidRDefault="004213E5" w:rsidP="00F76FDF">
            <w:pPr>
              <w:jc w:val="center"/>
              <w:rPr>
                <w:bCs/>
              </w:rPr>
            </w:pPr>
            <w:r w:rsidRPr="00DF5E71">
              <w:rPr>
                <w:bCs/>
              </w:rPr>
              <w:t>9.28</w:t>
            </w:r>
          </w:p>
        </w:tc>
      </w:tr>
      <w:tr w:rsidR="004213E5" w:rsidRPr="00DF5E71" w14:paraId="46FFD0C1"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88EA03" w14:textId="77777777" w:rsidR="004213E5" w:rsidRPr="00DF5E71" w:rsidRDefault="004213E5" w:rsidP="00F76FDF">
            <w:pPr>
              <w:jc w:val="center"/>
              <w:rPr>
                <w:bCs/>
              </w:rPr>
            </w:pPr>
            <w:r w:rsidRPr="00DF5E71">
              <w:rPr>
                <w:bCs/>
              </w:rPr>
              <w:t>91.</w:t>
            </w:r>
          </w:p>
        </w:tc>
        <w:tc>
          <w:tcPr>
            <w:tcW w:w="1683" w:type="dxa"/>
            <w:tcBorders>
              <w:top w:val="nil"/>
              <w:left w:val="single" w:sz="4" w:space="0" w:color="auto"/>
              <w:bottom w:val="single" w:sz="4" w:space="0" w:color="auto"/>
              <w:right w:val="single" w:sz="4" w:space="0" w:color="auto"/>
            </w:tcBorders>
            <w:shd w:val="clear" w:color="auto" w:fill="auto"/>
            <w:vAlign w:val="center"/>
          </w:tcPr>
          <w:p w14:paraId="6B8658D1" w14:textId="77777777" w:rsidR="004213E5" w:rsidRPr="00DF5E71" w:rsidRDefault="004213E5" w:rsidP="00F76FDF">
            <w:pPr>
              <w:jc w:val="center"/>
              <w:rPr>
                <w:bCs/>
              </w:rPr>
            </w:pPr>
            <w:r w:rsidRPr="00DF5E71">
              <w:rPr>
                <w:bCs/>
              </w:rPr>
              <w:t>03185</w:t>
            </w:r>
          </w:p>
        </w:tc>
        <w:tc>
          <w:tcPr>
            <w:tcW w:w="5365" w:type="dxa"/>
            <w:tcBorders>
              <w:top w:val="nil"/>
              <w:left w:val="single" w:sz="4" w:space="0" w:color="auto"/>
              <w:bottom w:val="single" w:sz="4" w:space="0" w:color="auto"/>
              <w:right w:val="single" w:sz="4" w:space="0" w:color="auto"/>
            </w:tcBorders>
            <w:shd w:val="clear" w:color="auto" w:fill="auto"/>
            <w:vAlign w:val="center"/>
          </w:tcPr>
          <w:p w14:paraId="1C0A4110" w14:textId="77777777" w:rsidR="004213E5" w:rsidRPr="00DF5E71" w:rsidRDefault="004213E5" w:rsidP="00F76FDF">
            <w:pPr>
              <w:rPr>
                <w:bCs/>
              </w:rPr>
            </w:pPr>
            <w:r w:rsidRPr="00DF5E71">
              <w:rPr>
                <w:bCs/>
              </w:rPr>
              <w:t>Sirds somiņas punkcija</w:t>
            </w:r>
          </w:p>
        </w:tc>
        <w:tc>
          <w:tcPr>
            <w:tcW w:w="1089" w:type="dxa"/>
            <w:tcBorders>
              <w:top w:val="nil"/>
              <w:left w:val="nil"/>
              <w:bottom w:val="single" w:sz="4" w:space="0" w:color="auto"/>
              <w:right w:val="single" w:sz="4" w:space="0" w:color="auto"/>
            </w:tcBorders>
            <w:shd w:val="clear" w:color="auto" w:fill="auto"/>
            <w:vAlign w:val="center"/>
          </w:tcPr>
          <w:p w14:paraId="506ED575" w14:textId="77777777" w:rsidR="004213E5" w:rsidRPr="00DF5E71" w:rsidRDefault="004213E5" w:rsidP="00F76FDF">
            <w:pPr>
              <w:jc w:val="center"/>
              <w:rPr>
                <w:bCs/>
              </w:rPr>
            </w:pPr>
            <w:r w:rsidRPr="00DF5E71">
              <w:rPr>
                <w:bCs/>
              </w:rPr>
              <w:t>10.54</w:t>
            </w:r>
          </w:p>
        </w:tc>
      </w:tr>
      <w:tr w:rsidR="004213E5" w:rsidRPr="00DF5E71" w14:paraId="28EC15AC"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F8617D" w14:textId="77777777" w:rsidR="004213E5" w:rsidRPr="00DF5E71" w:rsidRDefault="004213E5" w:rsidP="00F76FDF">
            <w:pPr>
              <w:jc w:val="center"/>
              <w:rPr>
                <w:bCs/>
              </w:rPr>
            </w:pPr>
            <w:r w:rsidRPr="00DF5E71">
              <w:rPr>
                <w:bCs/>
              </w:rPr>
              <w:t>92.</w:t>
            </w:r>
          </w:p>
        </w:tc>
        <w:tc>
          <w:tcPr>
            <w:tcW w:w="1683" w:type="dxa"/>
            <w:tcBorders>
              <w:top w:val="nil"/>
              <w:left w:val="single" w:sz="4" w:space="0" w:color="auto"/>
              <w:bottom w:val="single" w:sz="4" w:space="0" w:color="auto"/>
              <w:right w:val="single" w:sz="4" w:space="0" w:color="auto"/>
            </w:tcBorders>
            <w:shd w:val="clear" w:color="auto" w:fill="auto"/>
            <w:vAlign w:val="center"/>
          </w:tcPr>
          <w:p w14:paraId="79C0EF65" w14:textId="77777777" w:rsidR="004213E5" w:rsidRPr="00DF5E71" w:rsidRDefault="004213E5" w:rsidP="00F76FDF">
            <w:pPr>
              <w:jc w:val="center"/>
              <w:rPr>
                <w:bCs/>
              </w:rPr>
            </w:pPr>
            <w:r w:rsidRPr="00DF5E71">
              <w:rPr>
                <w:bCs/>
              </w:rPr>
              <w:t>03186</w:t>
            </w:r>
          </w:p>
        </w:tc>
        <w:tc>
          <w:tcPr>
            <w:tcW w:w="5365" w:type="dxa"/>
            <w:tcBorders>
              <w:top w:val="nil"/>
              <w:left w:val="single" w:sz="4" w:space="0" w:color="auto"/>
              <w:bottom w:val="single" w:sz="4" w:space="0" w:color="auto"/>
              <w:right w:val="single" w:sz="4" w:space="0" w:color="auto"/>
            </w:tcBorders>
            <w:shd w:val="clear" w:color="auto" w:fill="auto"/>
            <w:vAlign w:val="center"/>
          </w:tcPr>
          <w:p w14:paraId="79ACE09C" w14:textId="77777777" w:rsidR="004213E5" w:rsidRPr="00DF5E71" w:rsidRDefault="004213E5" w:rsidP="00F76FDF">
            <w:pPr>
              <w:rPr>
                <w:bCs/>
              </w:rPr>
            </w:pPr>
            <w:r w:rsidRPr="00DF5E71">
              <w:rPr>
                <w:bCs/>
              </w:rPr>
              <w:t>Kaulu smadzeņu punkcija</w:t>
            </w:r>
          </w:p>
        </w:tc>
        <w:tc>
          <w:tcPr>
            <w:tcW w:w="1089" w:type="dxa"/>
            <w:tcBorders>
              <w:top w:val="nil"/>
              <w:left w:val="nil"/>
              <w:bottom w:val="single" w:sz="4" w:space="0" w:color="auto"/>
              <w:right w:val="single" w:sz="4" w:space="0" w:color="auto"/>
            </w:tcBorders>
            <w:shd w:val="clear" w:color="auto" w:fill="auto"/>
            <w:vAlign w:val="center"/>
          </w:tcPr>
          <w:p w14:paraId="7831C8AA" w14:textId="77777777" w:rsidR="004213E5" w:rsidRPr="00DF5E71" w:rsidRDefault="004213E5" w:rsidP="00F76FDF">
            <w:pPr>
              <w:jc w:val="center"/>
              <w:rPr>
                <w:bCs/>
              </w:rPr>
            </w:pPr>
            <w:r w:rsidRPr="00DF5E71">
              <w:rPr>
                <w:bCs/>
              </w:rPr>
              <w:t>8.03</w:t>
            </w:r>
          </w:p>
        </w:tc>
      </w:tr>
      <w:tr w:rsidR="004213E5" w:rsidRPr="00DF5E71" w14:paraId="593A0875"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084154" w14:textId="77777777" w:rsidR="004213E5" w:rsidRPr="00DF5E71" w:rsidRDefault="004213E5" w:rsidP="00F76FDF">
            <w:pPr>
              <w:jc w:val="center"/>
              <w:rPr>
                <w:bCs/>
              </w:rPr>
            </w:pPr>
            <w:r w:rsidRPr="00DF5E71">
              <w:rPr>
                <w:bCs/>
              </w:rPr>
              <w:t>93.</w:t>
            </w:r>
          </w:p>
        </w:tc>
        <w:tc>
          <w:tcPr>
            <w:tcW w:w="1683" w:type="dxa"/>
            <w:tcBorders>
              <w:top w:val="nil"/>
              <w:left w:val="single" w:sz="4" w:space="0" w:color="auto"/>
              <w:bottom w:val="single" w:sz="4" w:space="0" w:color="auto"/>
              <w:right w:val="single" w:sz="4" w:space="0" w:color="auto"/>
            </w:tcBorders>
            <w:shd w:val="clear" w:color="auto" w:fill="auto"/>
            <w:vAlign w:val="center"/>
          </w:tcPr>
          <w:p w14:paraId="4BBEDED3" w14:textId="77777777" w:rsidR="004213E5" w:rsidRPr="00DF5E71" w:rsidRDefault="004213E5" w:rsidP="00F76FDF">
            <w:pPr>
              <w:jc w:val="center"/>
              <w:rPr>
                <w:bCs/>
              </w:rPr>
            </w:pPr>
            <w:r w:rsidRPr="00DF5E71">
              <w:rPr>
                <w:bCs/>
              </w:rPr>
              <w:t>03187</w:t>
            </w:r>
          </w:p>
        </w:tc>
        <w:tc>
          <w:tcPr>
            <w:tcW w:w="5365" w:type="dxa"/>
            <w:tcBorders>
              <w:top w:val="nil"/>
              <w:left w:val="single" w:sz="4" w:space="0" w:color="auto"/>
              <w:bottom w:val="single" w:sz="4" w:space="0" w:color="auto"/>
              <w:right w:val="single" w:sz="4" w:space="0" w:color="auto"/>
            </w:tcBorders>
            <w:shd w:val="clear" w:color="auto" w:fill="auto"/>
            <w:vAlign w:val="center"/>
          </w:tcPr>
          <w:p w14:paraId="74771E0A" w14:textId="77777777" w:rsidR="004213E5" w:rsidRPr="00DF5E71" w:rsidRDefault="004213E5" w:rsidP="00F76FDF">
            <w:pPr>
              <w:rPr>
                <w:bCs/>
              </w:rPr>
            </w:pPr>
            <w:r w:rsidRPr="00DF5E71">
              <w:rPr>
                <w:bCs/>
              </w:rPr>
              <w:t>Piena dziedzeru, vienas vairogdziedzera puses, siekalu dziedzeru vai sēklinieku punkcija</w:t>
            </w:r>
          </w:p>
        </w:tc>
        <w:tc>
          <w:tcPr>
            <w:tcW w:w="1089" w:type="dxa"/>
            <w:tcBorders>
              <w:top w:val="nil"/>
              <w:left w:val="nil"/>
              <w:bottom w:val="single" w:sz="4" w:space="0" w:color="auto"/>
              <w:right w:val="single" w:sz="4" w:space="0" w:color="auto"/>
            </w:tcBorders>
            <w:shd w:val="clear" w:color="auto" w:fill="auto"/>
            <w:vAlign w:val="center"/>
          </w:tcPr>
          <w:p w14:paraId="18C85A39" w14:textId="77777777" w:rsidR="004213E5" w:rsidRPr="00DF5E71" w:rsidRDefault="004213E5" w:rsidP="00F76FDF">
            <w:pPr>
              <w:jc w:val="center"/>
              <w:rPr>
                <w:bCs/>
              </w:rPr>
            </w:pPr>
            <w:r w:rsidRPr="00DF5E71">
              <w:rPr>
                <w:bCs/>
              </w:rPr>
              <w:t>7.52</w:t>
            </w:r>
          </w:p>
        </w:tc>
      </w:tr>
      <w:tr w:rsidR="004213E5" w:rsidRPr="00DF5E71" w14:paraId="54C08234"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6362D9" w14:textId="77777777" w:rsidR="004213E5" w:rsidRPr="00DF5E71" w:rsidRDefault="004213E5" w:rsidP="00F76FDF">
            <w:pPr>
              <w:jc w:val="center"/>
              <w:rPr>
                <w:bCs/>
              </w:rPr>
            </w:pPr>
            <w:r w:rsidRPr="00DF5E71">
              <w:rPr>
                <w:bCs/>
              </w:rPr>
              <w:t>94.</w:t>
            </w:r>
          </w:p>
        </w:tc>
        <w:tc>
          <w:tcPr>
            <w:tcW w:w="1683" w:type="dxa"/>
            <w:tcBorders>
              <w:top w:val="nil"/>
              <w:left w:val="single" w:sz="4" w:space="0" w:color="auto"/>
              <w:bottom w:val="single" w:sz="4" w:space="0" w:color="auto"/>
              <w:right w:val="single" w:sz="4" w:space="0" w:color="auto"/>
            </w:tcBorders>
            <w:shd w:val="clear" w:color="auto" w:fill="auto"/>
            <w:vAlign w:val="center"/>
          </w:tcPr>
          <w:p w14:paraId="59D3D95A" w14:textId="77777777" w:rsidR="004213E5" w:rsidRPr="00DF5E71" w:rsidRDefault="004213E5" w:rsidP="00F76FDF">
            <w:pPr>
              <w:jc w:val="center"/>
              <w:rPr>
                <w:bCs/>
              </w:rPr>
            </w:pPr>
            <w:r w:rsidRPr="00DF5E71">
              <w:rPr>
                <w:bCs/>
              </w:rPr>
              <w:t>03188</w:t>
            </w:r>
          </w:p>
        </w:tc>
        <w:tc>
          <w:tcPr>
            <w:tcW w:w="5365" w:type="dxa"/>
            <w:tcBorders>
              <w:top w:val="nil"/>
              <w:left w:val="single" w:sz="4" w:space="0" w:color="auto"/>
              <w:bottom w:val="single" w:sz="4" w:space="0" w:color="auto"/>
              <w:right w:val="single" w:sz="4" w:space="0" w:color="auto"/>
            </w:tcBorders>
            <w:shd w:val="clear" w:color="auto" w:fill="auto"/>
            <w:vAlign w:val="center"/>
          </w:tcPr>
          <w:p w14:paraId="2F462637" w14:textId="77777777" w:rsidR="004213E5" w:rsidRPr="00DF5E71" w:rsidRDefault="004213E5" w:rsidP="00F76FDF">
            <w:pPr>
              <w:rPr>
                <w:bCs/>
              </w:rPr>
            </w:pPr>
            <w:r w:rsidRPr="00DF5E71">
              <w:rPr>
                <w:bCs/>
              </w:rPr>
              <w:t>Aknu, liesas, aizkuņģa dziedzera punkcija</w:t>
            </w:r>
          </w:p>
        </w:tc>
        <w:tc>
          <w:tcPr>
            <w:tcW w:w="1089" w:type="dxa"/>
            <w:tcBorders>
              <w:top w:val="nil"/>
              <w:left w:val="nil"/>
              <w:bottom w:val="single" w:sz="4" w:space="0" w:color="auto"/>
              <w:right w:val="single" w:sz="4" w:space="0" w:color="auto"/>
            </w:tcBorders>
            <w:shd w:val="clear" w:color="auto" w:fill="auto"/>
            <w:vAlign w:val="center"/>
          </w:tcPr>
          <w:p w14:paraId="3134E1A0" w14:textId="77777777" w:rsidR="004213E5" w:rsidRPr="00DF5E71" w:rsidRDefault="004213E5" w:rsidP="00F76FDF">
            <w:pPr>
              <w:jc w:val="center"/>
              <w:rPr>
                <w:bCs/>
              </w:rPr>
            </w:pPr>
            <w:r w:rsidRPr="00DF5E71">
              <w:rPr>
                <w:bCs/>
              </w:rPr>
              <w:t>10.54</w:t>
            </w:r>
          </w:p>
        </w:tc>
      </w:tr>
      <w:tr w:rsidR="004213E5" w:rsidRPr="00DF5E71" w14:paraId="46481141"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4FDEE0" w14:textId="77777777" w:rsidR="004213E5" w:rsidRPr="00DF5E71" w:rsidRDefault="004213E5" w:rsidP="00F76FDF">
            <w:pPr>
              <w:jc w:val="center"/>
              <w:rPr>
                <w:bCs/>
              </w:rPr>
            </w:pPr>
            <w:r w:rsidRPr="00DF5E71">
              <w:rPr>
                <w:bCs/>
              </w:rPr>
              <w:t>95.</w:t>
            </w:r>
          </w:p>
        </w:tc>
        <w:tc>
          <w:tcPr>
            <w:tcW w:w="1683" w:type="dxa"/>
            <w:tcBorders>
              <w:top w:val="nil"/>
              <w:left w:val="single" w:sz="4" w:space="0" w:color="auto"/>
              <w:bottom w:val="single" w:sz="4" w:space="0" w:color="auto"/>
              <w:right w:val="single" w:sz="4" w:space="0" w:color="auto"/>
            </w:tcBorders>
            <w:shd w:val="clear" w:color="auto" w:fill="auto"/>
            <w:vAlign w:val="center"/>
          </w:tcPr>
          <w:p w14:paraId="2B263D59" w14:textId="77777777" w:rsidR="004213E5" w:rsidRPr="00DF5E71" w:rsidRDefault="004213E5" w:rsidP="00F76FDF">
            <w:pPr>
              <w:jc w:val="center"/>
              <w:rPr>
                <w:bCs/>
              </w:rPr>
            </w:pPr>
            <w:r w:rsidRPr="00DF5E71">
              <w:rPr>
                <w:bCs/>
              </w:rPr>
              <w:t>03189</w:t>
            </w:r>
          </w:p>
        </w:tc>
        <w:tc>
          <w:tcPr>
            <w:tcW w:w="5365" w:type="dxa"/>
            <w:tcBorders>
              <w:top w:val="nil"/>
              <w:left w:val="single" w:sz="4" w:space="0" w:color="auto"/>
              <w:bottom w:val="single" w:sz="4" w:space="0" w:color="auto"/>
              <w:right w:val="single" w:sz="4" w:space="0" w:color="auto"/>
            </w:tcBorders>
            <w:shd w:val="clear" w:color="auto" w:fill="auto"/>
            <w:vAlign w:val="center"/>
          </w:tcPr>
          <w:p w14:paraId="750C507A" w14:textId="77777777" w:rsidR="004213E5" w:rsidRPr="00DF5E71" w:rsidRDefault="004213E5" w:rsidP="00F76FDF">
            <w:pPr>
              <w:rPr>
                <w:bCs/>
              </w:rPr>
            </w:pPr>
            <w:r w:rsidRPr="00DF5E71">
              <w:rPr>
                <w:bCs/>
              </w:rPr>
              <w:t>Urīnpūšļa vai hidrocēles punkcija</w:t>
            </w:r>
          </w:p>
        </w:tc>
        <w:tc>
          <w:tcPr>
            <w:tcW w:w="1089" w:type="dxa"/>
            <w:tcBorders>
              <w:top w:val="nil"/>
              <w:left w:val="nil"/>
              <w:bottom w:val="single" w:sz="4" w:space="0" w:color="auto"/>
              <w:right w:val="single" w:sz="4" w:space="0" w:color="auto"/>
            </w:tcBorders>
            <w:shd w:val="clear" w:color="auto" w:fill="auto"/>
            <w:vAlign w:val="center"/>
          </w:tcPr>
          <w:p w14:paraId="74784DA8" w14:textId="77777777" w:rsidR="004213E5" w:rsidRPr="00DF5E71" w:rsidRDefault="004213E5" w:rsidP="00F76FDF">
            <w:pPr>
              <w:jc w:val="center"/>
              <w:rPr>
                <w:bCs/>
              </w:rPr>
            </w:pPr>
            <w:r w:rsidRPr="00DF5E71">
              <w:rPr>
                <w:bCs/>
              </w:rPr>
              <w:t>6.26</w:t>
            </w:r>
          </w:p>
        </w:tc>
      </w:tr>
      <w:tr w:rsidR="004213E5" w:rsidRPr="00DF5E71" w14:paraId="79CB141D" w14:textId="77777777" w:rsidTr="00F76FDF">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CAC1C1" w14:textId="77777777" w:rsidR="004213E5" w:rsidRPr="00DF5E71" w:rsidRDefault="004213E5" w:rsidP="00F76FDF">
            <w:pPr>
              <w:jc w:val="center"/>
              <w:rPr>
                <w:bCs/>
              </w:rPr>
            </w:pPr>
            <w:r w:rsidRPr="00DF5E71">
              <w:rPr>
                <w:bCs/>
              </w:rPr>
              <w:t>96.</w:t>
            </w:r>
          </w:p>
        </w:tc>
        <w:tc>
          <w:tcPr>
            <w:tcW w:w="1683" w:type="dxa"/>
            <w:tcBorders>
              <w:top w:val="nil"/>
              <w:left w:val="single" w:sz="4" w:space="0" w:color="auto"/>
              <w:bottom w:val="single" w:sz="4" w:space="0" w:color="auto"/>
              <w:right w:val="single" w:sz="4" w:space="0" w:color="auto"/>
            </w:tcBorders>
            <w:shd w:val="clear" w:color="auto" w:fill="auto"/>
            <w:vAlign w:val="center"/>
          </w:tcPr>
          <w:p w14:paraId="5E77EC77" w14:textId="77777777" w:rsidR="004213E5" w:rsidRPr="00DF5E71" w:rsidRDefault="004213E5" w:rsidP="00F76FDF">
            <w:pPr>
              <w:jc w:val="center"/>
              <w:rPr>
                <w:bCs/>
              </w:rPr>
            </w:pPr>
            <w:r w:rsidRPr="00DF5E71">
              <w:rPr>
                <w:bCs/>
              </w:rPr>
              <w:t>03203*</w:t>
            </w:r>
          </w:p>
        </w:tc>
        <w:tc>
          <w:tcPr>
            <w:tcW w:w="5365" w:type="dxa"/>
            <w:tcBorders>
              <w:top w:val="nil"/>
              <w:left w:val="single" w:sz="4" w:space="0" w:color="auto"/>
              <w:bottom w:val="single" w:sz="4" w:space="0" w:color="auto"/>
              <w:right w:val="single" w:sz="4" w:space="0" w:color="auto"/>
            </w:tcBorders>
            <w:shd w:val="clear" w:color="auto" w:fill="auto"/>
            <w:vAlign w:val="center"/>
          </w:tcPr>
          <w:p w14:paraId="39B78BE4" w14:textId="77777777" w:rsidR="004213E5" w:rsidRPr="00DF5E71" w:rsidRDefault="004213E5" w:rsidP="00F76FDF">
            <w:pPr>
              <w:rPr>
                <w:bCs/>
              </w:rPr>
            </w:pPr>
            <w:r w:rsidRPr="00DF5E71">
              <w:rPr>
                <w:bCs/>
              </w:rPr>
              <w:t>Augšējo elpošanas ceļu atvēršana ar konikotomijas palīdzību, ieskaitot endotraheālo intubāciju</w:t>
            </w:r>
          </w:p>
        </w:tc>
        <w:tc>
          <w:tcPr>
            <w:tcW w:w="1089" w:type="dxa"/>
            <w:tcBorders>
              <w:top w:val="nil"/>
              <w:left w:val="nil"/>
              <w:bottom w:val="single" w:sz="4" w:space="0" w:color="auto"/>
              <w:right w:val="single" w:sz="4" w:space="0" w:color="auto"/>
            </w:tcBorders>
            <w:shd w:val="clear" w:color="auto" w:fill="auto"/>
            <w:vAlign w:val="center"/>
          </w:tcPr>
          <w:p w14:paraId="517E6A91" w14:textId="77777777" w:rsidR="004213E5" w:rsidRPr="00DF5E71" w:rsidRDefault="004213E5" w:rsidP="00F76FDF">
            <w:pPr>
              <w:jc w:val="center"/>
              <w:rPr>
                <w:bCs/>
              </w:rPr>
            </w:pPr>
            <w:r w:rsidRPr="00DF5E71">
              <w:rPr>
                <w:bCs/>
              </w:rPr>
              <w:t>17.91</w:t>
            </w:r>
          </w:p>
        </w:tc>
      </w:tr>
      <w:tr w:rsidR="004213E5" w:rsidRPr="00DF5E71" w14:paraId="7CBA4A5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CF9BC3" w14:textId="77777777" w:rsidR="004213E5" w:rsidRPr="00DF5E71" w:rsidRDefault="004213E5" w:rsidP="00F76FDF">
            <w:pPr>
              <w:jc w:val="center"/>
              <w:rPr>
                <w:bCs/>
              </w:rPr>
            </w:pPr>
            <w:r w:rsidRPr="00DF5E71">
              <w:rPr>
                <w:bCs/>
              </w:rPr>
              <w:t>97.</w:t>
            </w:r>
          </w:p>
        </w:tc>
        <w:tc>
          <w:tcPr>
            <w:tcW w:w="1683" w:type="dxa"/>
            <w:tcBorders>
              <w:top w:val="nil"/>
              <w:left w:val="single" w:sz="4" w:space="0" w:color="auto"/>
              <w:bottom w:val="single" w:sz="4" w:space="0" w:color="auto"/>
              <w:right w:val="single" w:sz="4" w:space="0" w:color="auto"/>
            </w:tcBorders>
            <w:shd w:val="clear" w:color="auto" w:fill="auto"/>
            <w:vAlign w:val="center"/>
          </w:tcPr>
          <w:p w14:paraId="7D977229" w14:textId="77777777" w:rsidR="004213E5" w:rsidRPr="00DF5E71" w:rsidRDefault="004213E5" w:rsidP="00F76FDF">
            <w:pPr>
              <w:jc w:val="center"/>
              <w:rPr>
                <w:bCs/>
              </w:rPr>
            </w:pPr>
            <w:r w:rsidRPr="00DF5E71">
              <w:rPr>
                <w:bCs/>
              </w:rPr>
              <w:t>03205*</w:t>
            </w:r>
          </w:p>
        </w:tc>
        <w:tc>
          <w:tcPr>
            <w:tcW w:w="5365" w:type="dxa"/>
            <w:tcBorders>
              <w:top w:val="nil"/>
              <w:left w:val="single" w:sz="4" w:space="0" w:color="auto"/>
              <w:bottom w:val="single" w:sz="4" w:space="0" w:color="auto"/>
              <w:right w:val="single" w:sz="4" w:space="0" w:color="auto"/>
            </w:tcBorders>
            <w:shd w:val="clear" w:color="auto" w:fill="auto"/>
            <w:vAlign w:val="center"/>
          </w:tcPr>
          <w:p w14:paraId="36038582" w14:textId="77777777" w:rsidR="004213E5" w:rsidRPr="00DF5E71" w:rsidRDefault="004213E5" w:rsidP="00F76FDF">
            <w:pPr>
              <w:rPr>
                <w:bCs/>
              </w:rPr>
            </w:pPr>
            <w:r w:rsidRPr="00DF5E71">
              <w:rPr>
                <w:bCs/>
              </w:rPr>
              <w:t>Dzīvības pamatfunkciju uzturēšanas standarts –mākslīgā elpināšana mute–mutē vai ar masku un ekstratorakāla sirds masāža virs 20 minūtēm</w:t>
            </w:r>
          </w:p>
        </w:tc>
        <w:tc>
          <w:tcPr>
            <w:tcW w:w="1089" w:type="dxa"/>
            <w:tcBorders>
              <w:top w:val="nil"/>
              <w:left w:val="nil"/>
              <w:bottom w:val="single" w:sz="4" w:space="0" w:color="auto"/>
              <w:right w:val="single" w:sz="4" w:space="0" w:color="auto"/>
            </w:tcBorders>
            <w:shd w:val="clear" w:color="auto" w:fill="auto"/>
            <w:vAlign w:val="center"/>
          </w:tcPr>
          <w:p w14:paraId="40259462" w14:textId="77777777" w:rsidR="004213E5" w:rsidRPr="00DF5E71" w:rsidRDefault="004213E5" w:rsidP="00F76FDF">
            <w:pPr>
              <w:jc w:val="center"/>
              <w:rPr>
                <w:bCs/>
              </w:rPr>
            </w:pPr>
            <w:r w:rsidRPr="00DF5E71">
              <w:rPr>
                <w:bCs/>
              </w:rPr>
              <w:t>10.77</w:t>
            </w:r>
          </w:p>
        </w:tc>
      </w:tr>
      <w:tr w:rsidR="004213E5" w:rsidRPr="00DF5E71" w14:paraId="656E3BB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C3DF07" w14:textId="77777777" w:rsidR="004213E5" w:rsidRPr="00DF5E71" w:rsidRDefault="004213E5" w:rsidP="00F76FDF">
            <w:pPr>
              <w:jc w:val="center"/>
              <w:rPr>
                <w:bCs/>
              </w:rPr>
            </w:pPr>
            <w:r w:rsidRPr="00DF5E71">
              <w:rPr>
                <w:bCs/>
              </w:rPr>
              <w:t>98.</w:t>
            </w:r>
          </w:p>
        </w:tc>
        <w:tc>
          <w:tcPr>
            <w:tcW w:w="1683" w:type="dxa"/>
            <w:tcBorders>
              <w:top w:val="nil"/>
              <w:left w:val="single" w:sz="4" w:space="0" w:color="auto"/>
              <w:bottom w:val="single" w:sz="4" w:space="0" w:color="auto"/>
              <w:right w:val="single" w:sz="4" w:space="0" w:color="auto"/>
            </w:tcBorders>
            <w:shd w:val="clear" w:color="auto" w:fill="auto"/>
            <w:vAlign w:val="center"/>
          </w:tcPr>
          <w:p w14:paraId="224FD228" w14:textId="77777777" w:rsidR="004213E5" w:rsidRPr="00DF5E71" w:rsidRDefault="004213E5" w:rsidP="00F76FDF">
            <w:pPr>
              <w:jc w:val="center"/>
              <w:rPr>
                <w:bCs/>
              </w:rPr>
            </w:pPr>
            <w:r w:rsidRPr="00DF5E71">
              <w:rPr>
                <w:bCs/>
              </w:rPr>
              <w:t>03206*</w:t>
            </w:r>
          </w:p>
        </w:tc>
        <w:tc>
          <w:tcPr>
            <w:tcW w:w="5365" w:type="dxa"/>
            <w:tcBorders>
              <w:top w:val="nil"/>
              <w:left w:val="single" w:sz="4" w:space="0" w:color="auto"/>
              <w:bottom w:val="single" w:sz="4" w:space="0" w:color="auto"/>
              <w:right w:val="single" w:sz="4" w:space="0" w:color="auto"/>
            </w:tcBorders>
            <w:shd w:val="clear" w:color="auto" w:fill="auto"/>
            <w:vAlign w:val="center"/>
          </w:tcPr>
          <w:p w14:paraId="6B3E0E5D" w14:textId="77777777" w:rsidR="004213E5" w:rsidRPr="00DF5E71" w:rsidRDefault="004213E5" w:rsidP="00F76FDF">
            <w:pPr>
              <w:rPr>
                <w:bCs/>
              </w:rPr>
            </w:pPr>
            <w:r w:rsidRPr="00DF5E71">
              <w:rPr>
                <w:bCs/>
              </w:rPr>
              <w:t>Izvērstais dzīvības pamatfunkciju uzturēšanas standarts (asistolijas, bezpulsa elektriskās aktivitātes, ventrikuļu fibrillācijas vai bezpulsa ventrikuļu tahikardijas)</w:t>
            </w:r>
          </w:p>
        </w:tc>
        <w:tc>
          <w:tcPr>
            <w:tcW w:w="1089" w:type="dxa"/>
            <w:tcBorders>
              <w:top w:val="nil"/>
              <w:left w:val="nil"/>
              <w:bottom w:val="single" w:sz="4" w:space="0" w:color="auto"/>
              <w:right w:val="single" w:sz="4" w:space="0" w:color="auto"/>
            </w:tcBorders>
            <w:shd w:val="clear" w:color="auto" w:fill="auto"/>
            <w:vAlign w:val="center"/>
          </w:tcPr>
          <w:p w14:paraId="46B9EAB7" w14:textId="77777777" w:rsidR="004213E5" w:rsidRPr="00DF5E71" w:rsidRDefault="004213E5" w:rsidP="00F76FDF">
            <w:pPr>
              <w:jc w:val="center"/>
              <w:rPr>
                <w:bCs/>
              </w:rPr>
            </w:pPr>
            <w:r w:rsidRPr="00DF5E71">
              <w:rPr>
                <w:bCs/>
              </w:rPr>
              <w:t>64.06</w:t>
            </w:r>
          </w:p>
        </w:tc>
      </w:tr>
      <w:tr w:rsidR="004213E5" w:rsidRPr="00DF5E71" w14:paraId="383138A3"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F65930" w14:textId="77777777" w:rsidR="004213E5" w:rsidRPr="00DF5E71" w:rsidRDefault="004213E5" w:rsidP="00F76FDF">
            <w:pPr>
              <w:jc w:val="center"/>
              <w:rPr>
                <w:bCs/>
              </w:rPr>
            </w:pPr>
            <w:r w:rsidRPr="00DF5E71">
              <w:rPr>
                <w:bCs/>
              </w:rPr>
              <w:t>99.</w:t>
            </w:r>
          </w:p>
        </w:tc>
        <w:tc>
          <w:tcPr>
            <w:tcW w:w="1683" w:type="dxa"/>
            <w:tcBorders>
              <w:top w:val="nil"/>
              <w:left w:val="single" w:sz="4" w:space="0" w:color="auto"/>
              <w:bottom w:val="single" w:sz="4" w:space="0" w:color="auto"/>
              <w:right w:val="single" w:sz="4" w:space="0" w:color="auto"/>
            </w:tcBorders>
            <w:shd w:val="clear" w:color="auto" w:fill="auto"/>
            <w:vAlign w:val="center"/>
          </w:tcPr>
          <w:p w14:paraId="15C861A1" w14:textId="77777777" w:rsidR="004213E5" w:rsidRPr="00DF5E71" w:rsidRDefault="004213E5" w:rsidP="00F76FDF">
            <w:pPr>
              <w:jc w:val="center"/>
              <w:rPr>
                <w:bCs/>
              </w:rPr>
            </w:pPr>
            <w:r w:rsidRPr="00DF5E71">
              <w:rPr>
                <w:bCs/>
              </w:rPr>
              <w:t>03207*</w:t>
            </w:r>
          </w:p>
        </w:tc>
        <w:tc>
          <w:tcPr>
            <w:tcW w:w="5365" w:type="dxa"/>
            <w:tcBorders>
              <w:top w:val="nil"/>
              <w:left w:val="single" w:sz="4" w:space="0" w:color="auto"/>
              <w:bottom w:val="single" w:sz="4" w:space="0" w:color="auto"/>
              <w:right w:val="single" w:sz="4" w:space="0" w:color="auto"/>
            </w:tcBorders>
            <w:shd w:val="clear" w:color="auto" w:fill="auto"/>
            <w:vAlign w:val="center"/>
          </w:tcPr>
          <w:p w14:paraId="43561323" w14:textId="77777777" w:rsidR="004213E5" w:rsidRPr="00DF5E71" w:rsidRDefault="004213E5" w:rsidP="00F76FDF">
            <w:pPr>
              <w:rPr>
                <w:bCs/>
              </w:rPr>
            </w:pPr>
            <w:r w:rsidRPr="00DF5E71">
              <w:rPr>
                <w:bCs/>
              </w:rPr>
              <w:t>Transkutānā kardiostimulācija, lietojot multifunkcionālu elektrodu</w:t>
            </w:r>
          </w:p>
        </w:tc>
        <w:tc>
          <w:tcPr>
            <w:tcW w:w="1089" w:type="dxa"/>
            <w:tcBorders>
              <w:top w:val="nil"/>
              <w:left w:val="nil"/>
              <w:bottom w:val="single" w:sz="4" w:space="0" w:color="auto"/>
              <w:right w:val="single" w:sz="4" w:space="0" w:color="auto"/>
            </w:tcBorders>
            <w:shd w:val="clear" w:color="auto" w:fill="auto"/>
            <w:vAlign w:val="center"/>
          </w:tcPr>
          <w:p w14:paraId="582901A7" w14:textId="77777777" w:rsidR="004213E5" w:rsidRPr="00DF5E71" w:rsidRDefault="004213E5" w:rsidP="00F76FDF">
            <w:pPr>
              <w:jc w:val="center"/>
              <w:rPr>
                <w:bCs/>
              </w:rPr>
            </w:pPr>
            <w:r w:rsidRPr="00DF5E71">
              <w:rPr>
                <w:bCs/>
              </w:rPr>
              <w:t>35.81</w:t>
            </w:r>
          </w:p>
        </w:tc>
      </w:tr>
      <w:tr w:rsidR="004213E5" w:rsidRPr="00DF5E71" w14:paraId="7A82616F"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569E4E" w14:textId="77777777" w:rsidR="004213E5" w:rsidRPr="00DF5E71" w:rsidRDefault="004213E5" w:rsidP="00F76FDF">
            <w:pPr>
              <w:jc w:val="center"/>
              <w:rPr>
                <w:bCs/>
              </w:rPr>
            </w:pPr>
            <w:r w:rsidRPr="00DF5E71">
              <w:rPr>
                <w:bCs/>
              </w:rPr>
              <w:t>100.</w:t>
            </w:r>
          </w:p>
        </w:tc>
        <w:tc>
          <w:tcPr>
            <w:tcW w:w="1683" w:type="dxa"/>
            <w:tcBorders>
              <w:top w:val="nil"/>
              <w:left w:val="single" w:sz="4" w:space="0" w:color="auto"/>
              <w:bottom w:val="single" w:sz="4" w:space="0" w:color="auto"/>
              <w:right w:val="single" w:sz="4" w:space="0" w:color="auto"/>
            </w:tcBorders>
            <w:shd w:val="clear" w:color="auto" w:fill="auto"/>
            <w:vAlign w:val="center"/>
          </w:tcPr>
          <w:p w14:paraId="3D03EF0D" w14:textId="77777777" w:rsidR="004213E5" w:rsidRPr="00DF5E71" w:rsidRDefault="004213E5" w:rsidP="00F76FDF">
            <w:pPr>
              <w:jc w:val="center"/>
              <w:rPr>
                <w:bCs/>
              </w:rPr>
            </w:pPr>
            <w:r w:rsidRPr="00DF5E71">
              <w:rPr>
                <w:bCs/>
              </w:rPr>
              <w:t>03208*</w:t>
            </w:r>
          </w:p>
        </w:tc>
        <w:tc>
          <w:tcPr>
            <w:tcW w:w="5365" w:type="dxa"/>
            <w:tcBorders>
              <w:top w:val="nil"/>
              <w:left w:val="single" w:sz="4" w:space="0" w:color="auto"/>
              <w:bottom w:val="single" w:sz="4" w:space="0" w:color="auto"/>
              <w:right w:val="single" w:sz="4" w:space="0" w:color="auto"/>
            </w:tcBorders>
            <w:shd w:val="clear" w:color="auto" w:fill="auto"/>
            <w:vAlign w:val="center"/>
          </w:tcPr>
          <w:p w14:paraId="5AF6A1F5" w14:textId="77777777" w:rsidR="004213E5" w:rsidRPr="00DF5E71" w:rsidRDefault="004213E5" w:rsidP="00F76FDF">
            <w:pPr>
              <w:rPr>
                <w:bCs/>
              </w:rPr>
            </w:pPr>
            <w:r w:rsidRPr="00DF5E71">
              <w:rPr>
                <w:bCs/>
              </w:rPr>
              <w:t>Neatliekama kardiostimulācija ar transvenozo katetru</w:t>
            </w:r>
          </w:p>
        </w:tc>
        <w:tc>
          <w:tcPr>
            <w:tcW w:w="1089" w:type="dxa"/>
            <w:tcBorders>
              <w:top w:val="nil"/>
              <w:left w:val="nil"/>
              <w:bottom w:val="single" w:sz="4" w:space="0" w:color="auto"/>
              <w:right w:val="single" w:sz="4" w:space="0" w:color="auto"/>
            </w:tcBorders>
            <w:shd w:val="clear" w:color="auto" w:fill="auto"/>
            <w:vAlign w:val="center"/>
          </w:tcPr>
          <w:p w14:paraId="42B024D9" w14:textId="77777777" w:rsidR="004213E5" w:rsidRPr="00DF5E71" w:rsidRDefault="004213E5" w:rsidP="00F76FDF">
            <w:pPr>
              <w:jc w:val="center"/>
              <w:rPr>
                <w:bCs/>
              </w:rPr>
            </w:pPr>
            <w:r w:rsidRPr="00DF5E71">
              <w:rPr>
                <w:bCs/>
              </w:rPr>
              <w:t>108.70</w:t>
            </w:r>
          </w:p>
        </w:tc>
      </w:tr>
      <w:tr w:rsidR="004213E5" w:rsidRPr="00DF5E71" w14:paraId="13A4BBA7"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E0DFE6" w14:textId="77777777" w:rsidR="004213E5" w:rsidRPr="00DF5E71" w:rsidRDefault="004213E5" w:rsidP="00F76FDF">
            <w:pPr>
              <w:jc w:val="center"/>
              <w:rPr>
                <w:bCs/>
              </w:rPr>
            </w:pPr>
            <w:r w:rsidRPr="00DF5E71">
              <w:rPr>
                <w:bCs/>
              </w:rPr>
              <w:t>101.</w:t>
            </w:r>
          </w:p>
        </w:tc>
        <w:tc>
          <w:tcPr>
            <w:tcW w:w="1683" w:type="dxa"/>
            <w:tcBorders>
              <w:top w:val="nil"/>
              <w:left w:val="single" w:sz="4" w:space="0" w:color="auto"/>
              <w:bottom w:val="single" w:sz="4" w:space="0" w:color="auto"/>
              <w:right w:val="single" w:sz="4" w:space="0" w:color="auto"/>
            </w:tcBorders>
            <w:shd w:val="clear" w:color="auto" w:fill="auto"/>
            <w:vAlign w:val="center"/>
          </w:tcPr>
          <w:p w14:paraId="2BFA6F12" w14:textId="77777777" w:rsidR="004213E5" w:rsidRPr="00DF5E71" w:rsidRDefault="004213E5" w:rsidP="00F76FDF">
            <w:pPr>
              <w:jc w:val="center"/>
              <w:rPr>
                <w:bCs/>
              </w:rPr>
            </w:pPr>
            <w:r w:rsidRPr="00DF5E71">
              <w:rPr>
                <w:bCs/>
              </w:rPr>
              <w:t>03209*</w:t>
            </w:r>
          </w:p>
        </w:tc>
        <w:tc>
          <w:tcPr>
            <w:tcW w:w="5365" w:type="dxa"/>
            <w:tcBorders>
              <w:top w:val="nil"/>
              <w:left w:val="single" w:sz="4" w:space="0" w:color="auto"/>
              <w:bottom w:val="single" w:sz="4" w:space="0" w:color="auto"/>
              <w:right w:val="single" w:sz="4" w:space="0" w:color="auto"/>
            </w:tcBorders>
            <w:shd w:val="clear" w:color="auto" w:fill="auto"/>
            <w:vAlign w:val="center"/>
          </w:tcPr>
          <w:p w14:paraId="4183CA66" w14:textId="77777777" w:rsidR="004213E5" w:rsidRPr="00DF5E71" w:rsidRDefault="004213E5" w:rsidP="00F76FDF">
            <w:pPr>
              <w:rPr>
                <w:bCs/>
              </w:rPr>
            </w:pPr>
            <w:r w:rsidRPr="00DF5E71">
              <w:rPr>
                <w:bCs/>
              </w:rPr>
              <w:t>Aparāta mākslīgā plaušu ventilācija (MPV) līdz vienai stundai. Manipulāciju norāda vienu reizi dienā</w:t>
            </w:r>
          </w:p>
        </w:tc>
        <w:tc>
          <w:tcPr>
            <w:tcW w:w="1089" w:type="dxa"/>
            <w:tcBorders>
              <w:top w:val="nil"/>
              <w:left w:val="nil"/>
              <w:bottom w:val="single" w:sz="4" w:space="0" w:color="auto"/>
              <w:right w:val="single" w:sz="4" w:space="0" w:color="auto"/>
            </w:tcBorders>
            <w:shd w:val="clear" w:color="auto" w:fill="auto"/>
            <w:vAlign w:val="center"/>
          </w:tcPr>
          <w:p w14:paraId="77F8821E" w14:textId="77777777" w:rsidR="004213E5" w:rsidRPr="00DF5E71" w:rsidRDefault="004213E5" w:rsidP="00F76FDF">
            <w:pPr>
              <w:jc w:val="center"/>
              <w:rPr>
                <w:bCs/>
              </w:rPr>
            </w:pPr>
            <w:r w:rsidRPr="00DF5E71">
              <w:rPr>
                <w:bCs/>
              </w:rPr>
              <w:t>21.83</w:t>
            </w:r>
          </w:p>
        </w:tc>
      </w:tr>
      <w:tr w:rsidR="004213E5" w:rsidRPr="00DF5E71" w14:paraId="12AC244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BFA7CC" w14:textId="77777777" w:rsidR="004213E5" w:rsidRPr="00DF5E71" w:rsidRDefault="004213E5" w:rsidP="00F76FDF">
            <w:pPr>
              <w:jc w:val="center"/>
              <w:rPr>
                <w:bCs/>
              </w:rPr>
            </w:pPr>
            <w:r w:rsidRPr="00DF5E71">
              <w:rPr>
                <w:bCs/>
              </w:rPr>
              <w:t>102.</w:t>
            </w:r>
          </w:p>
        </w:tc>
        <w:tc>
          <w:tcPr>
            <w:tcW w:w="1683" w:type="dxa"/>
            <w:tcBorders>
              <w:top w:val="nil"/>
              <w:left w:val="single" w:sz="4" w:space="0" w:color="auto"/>
              <w:bottom w:val="single" w:sz="4" w:space="0" w:color="auto"/>
              <w:right w:val="single" w:sz="4" w:space="0" w:color="auto"/>
            </w:tcBorders>
            <w:shd w:val="clear" w:color="auto" w:fill="auto"/>
            <w:vAlign w:val="center"/>
          </w:tcPr>
          <w:p w14:paraId="20950471" w14:textId="77777777" w:rsidR="004213E5" w:rsidRPr="00DF5E71" w:rsidRDefault="004213E5" w:rsidP="00F76FDF">
            <w:pPr>
              <w:jc w:val="center"/>
              <w:rPr>
                <w:bCs/>
              </w:rPr>
            </w:pPr>
            <w:r w:rsidRPr="00DF5E71">
              <w:rPr>
                <w:bCs/>
              </w:rPr>
              <w:t>03210*</w:t>
            </w:r>
          </w:p>
        </w:tc>
        <w:tc>
          <w:tcPr>
            <w:tcW w:w="5365" w:type="dxa"/>
            <w:tcBorders>
              <w:top w:val="nil"/>
              <w:left w:val="single" w:sz="4" w:space="0" w:color="auto"/>
              <w:bottom w:val="single" w:sz="4" w:space="0" w:color="auto"/>
              <w:right w:val="single" w:sz="4" w:space="0" w:color="auto"/>
            </w:tcBorders>
            <w:shd w:val="clear" w:color="auto" w:fill="auto"/>
            <w:vAlign w:val="center"/>
          </w:tcPr>
          <w:p w14:paraId="0FD839E5" w14:textId="77777777" w:rsidR="004213E5" w:rsidRPr="00DF5E71" w:rsidRDefault="004213E5" w:rsidP="00F76FDF">
            <w:pPr>
              <w:rPr>
                <w:bCs/>
              </w:rPr>
            </w:pPr>
            <w:r w:rsidRPr="00DF5E71">
              <w:rPr>
                <w:bCs/>
              </w:rPr>
              <w:t>Aparāta mākslīgā plaušu ventilācija (MPV) par katru nākamo stundu līdz četrām stundām (turpmākās MPV izmaksas līdz pirmās diennakts beigām iekļautas kopējā gultasdienas vērtībā). Manipulāciju norāda vienu reizi dienā</w:t>
            </w:r>
          </w:p>
        </w:tc>
        <w:tc>
          <w:tcPr>
            <w:tcW w:w="1089" w:type="dxa"/>
            <w:tcBorders>
              <w:top w:val="nil"/>
              <w:left w:val="nil"/>
              <w:bottom w:val="single" w:sz="4" w:space="0" w:color="auto"/>
              <w:right w:val="single" w:sz="4" w:space="0" w:color="auto"/>
            </w:tcBorders>
            <w:shd w:val="clear" w:color="auto" w:fill="auto"/>
            <w:vAlign w:val="center"/>
          </w:tcPr>
          <w:p w14:paraId="7531CDAC" w14:textId="77777777" w:rsidR="004213E5" w:rsidRPr="00DF5E71" w:rsidRDefault="004213E5" w:rsidP="00F76FDF">
            <w:pPr>
              <w:jc w:val="center"/>
              <w:rPr>
                <w:bCs/>
              </w:rPr>
            </w:pPr>
            <w:r w:rsidRPr="00DF5E71">
              <w:rPr>
                <w:bCs/>
              </w:rPr>
              <w:t>16.18</w:t>
            </w:r>
          </w:p>
        </w:tc>
      </w:tr>
      <w:tr w:rsidR="004213E5" w:rsidRPr="00DF5E71" w14:paraId="23A83A6D"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F80404" w14:textId="77777777" w:rsidR="004213E5" w:rsidRPr="00DF5E71" w:rsidRDefault="004213E5" w:rsidP="00F76FDF">
            <w:pPr>
              <w:jc w:val="center"/>
              <w:rPr>
                <w:bCs/>
              </w:rPr>
            </w:pPr>
            <w:r w:rsidRPr="00DF5E71">
              <w:rPr>
                <w:bCs/>
              </w:rPr>
              <w:t>103.</w:t>
            </w:r>
          </w:p>
        </w:tc>
        <w:tc>
          <w:tcPr>
            <w:tcW w:w="1683" w:type="dxa"/>
            <w:tcBorders>
              <w:top w:val="nil"/>
              <w:left w:val="single" w:sz="4" w:space="0" w:color="auto"/>
              <w:bottom w:val="single" w:sz="4" w:space="0" w:color="auto"/>
              <w:right w:val="single" w:sz="4" w:space="0" w:color="auto"/>
            </w:tcBorders>
            <w:shd w:val="clear" w:color="auto" w:fill="auto"/>
            <w:vAlign w:val="center"/>
          </w:tcPr>
          <w:p w14:paraId="75BEF9F2" w14:textId="77777777" w:rsidR="004213E5" w:rsidRPr="00DF5E71" w:rsidRDefault="004213E5" w:rsidP="00F76FDF">
            <w:pPr>
              <w:jc w:val="center"/>
              <w:rPr>
                <w:bCs/>
              </w:rPr>
            </w:pPr>
            <w:r w:rsidRPr="00DF5E71">
              <w:rPr>
                <w:bCs/>
              </w:rPr>
              <w:t>03211*</w:t>
            </w:r>
          </w:p>
        </w:tc>
        <w:tc>
          <w:tcPr>
            <w:tcW w:w="5365" w:type="dxa"/>
            <w:tcBorders>
              <w:top w:val="nil"/>
              <w:left w:val="single" w:sz="4" w:space="0" w:color="auto"/>
              <w:bottom w:val="single" w:sz="4" w:space="0" w:color="auto"/>
              <w:right w:val="single" w:sz="4" w:space="0" w:color="auto"/>
            </w:tcBorders>
            <w:shd w:val="clear" w:color="auto" w:fill="auto"/>
            <w:vAlign w:val="center"/>
          </w:tcPr>
          <w:p w14:paraId="3A87B9B7" w14:textId="77777777" w:rsidR="004213E5" w:rsidRPr="00DF5E71" w:rsidRDefault="004213E5" w:rsidP="00F76FDF">
            <w:pPr>
              <w:rPr>
                <w:bCs/>
              </w:rPr>
            </w:pPr>
            <w:r w:rsidRPr="00DF5E71">
              <w:rPr>
                <w:bCs/>
              </w:rPr>
              <w:t>Piemaksa par mākslīgo plaušu ventilāciju (MPV) par katru nākamo diennakti par vienreizlietojamiem materiāliem un aparatūras lietošanu, sākot no otrās diennakts</w:t>
            </w:r>
          </w:p>
        </w:tc>
        <w:tc>
          <w:tcPr>
            <w:tcW w:w="1089" w:type="dxa"/>
            <w:tcBorders>
              <w:top w:val="nil"/>
              <w:left w:val="nil"/>
              <w:bottom w:val="single" w:sz="4" w:space="0" w:color="auto"/>
              <w:right w:val="single" w:sz="4" w:space="0" w:color="auto"/>
            </w:tcBorders>
            <w:shd w:val="clear" w:color="auto" w:fill="auto"/>
            <w:vAlign w:val="center"/>
          </w:tcPr>
          <w:p w14:paraId="03EC849D" w14:textId="77777777" w:rsidR="004213E5" w:rsidRPr="00DF5E71" w:rsidRDefault="004213E5" w:rsidP="00F76FDF">
            <w:pPr>
              <w:jc w:val="center"/>
              <w:rPr>
                <w:bCs/>
              </w:rPr>
            </w:pPr>
            <w:r w:rsidRPr="00DF5E71">
              <w:rPr>
                <w:bCs/>
              </w:rPr>
              <w:t>27.55</w:t>
            </w:r>
          </w:p>
        </w:tc>
      </w:tr>
      <w:tr w:rsidR="004213E5" w:rsidRPr="00DF5E71" w14:paraId="39C4C68E" w14:textId="77777777" w:rsidTr="00F76FDF">
        <w:trPr>
          <w:trHeight w:val="2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D634B4" w14:textId="77777777" w:rsidR="004213E5" w:rsidRPr="00DF5E71" w:rsidRDefault="004213E5" w:rsidP="00F76FDF">
            <w:pPr>
              <w:jc w:val="center"/>
              <w:rPr>
                <w:bCs/>
              </w:rPr>
            </w:pPr>
            <w:r w:rsidRPr="00DF5E71">
              <w:rPr>
                <w:bCs/>
              </w:rPr>
              <w:t>104.</w:t>
            </w:r>
          </w:p>
        </w:tc>
        <w:tc>
          <w:tcPr>
            <w:tcW w:w="1683" w:type="dxa"/>
            <w:tcBorders>
              <w:top w:val="nil"/>
              <w:left w:val="single" w:sz="4" w:space="0" w:color="auto"/>
              <w:bottom w:val="single" w:sz="4" w:space="0" w:color="auto"/>
              <w:right w:val="single" w:sz="4" w:space="0" w:color="auto"/>
            </w:tcBorders>
            <w:shd w:val="clear" w:color="auto" w:fill="auto"/>
            <w:vAlign w:val="center"/>
          </w:tcPr>
          <w:p w14:paraId="3FB08D58" w14:textId="77777777" w:rsidR="004213E5" w:rsidRPr="00DF5E71" w:rsidRDefault="004213E5" w:rsidP="00F76FDF">
            <w:pPr>
              <w:jc w:val="center"/>
              <w:rPr>
                <w:bCs/>
              </w:rPr>
            </w:pPr>
            <w:r w:rsidRPr="00DF5E71">
              <w:rPr>
                <w:bCs/>
              </w:rPr>
              <w:t>03221*</w:t>
            </w:r>
          </w:p>
        </w:tc>
        <w:tc>
          <w:tcPr>
            <w:tcW w:w="5365" w:type="dxa"/>
            <w:tcBorders>
              <w:top w:val="nil"/>
              <w:left w:val="single" w:sz="4" w:space="0" w:color="auto"/>
              <w:bottom w:val="single" w:sz="4" w:space="0" w:color="auto"/>
              <w:right w:val="single" w:sz="4" w:space="0" w:color="auto"/>
            </w:tcBorders>
            <w:shd w:val="clear" w:color="auto" w:fill="auto"/>
            <w:vAlign w:val="center"/>
          </w:tcPr>
          <w:p w14:paraId="732B4C65" w14:textId="77777777" w:rsidR="004213E5" w:rsidRPr="00DF5E71" w:rsidRDefault="004213E5" w:rsidP="00F76FDF">
            <w:pPr>
              <w:rPr>
                <w:bCs/>
              </w:rPr>
            </w:pPr>
            <w:r w:rsidRPr="00DF5E71">
              <w:rPr>
                <w:bCs/>
              </w:rPr>
              <w:t>Tiešā asins pārliešana</w:t>
            </w:r>
          </w:p>
        </w:tc>
        <w:tc>
          <w:tcPr>
            <w:tcW w:w="1089" w:type="dxa"/>
            <w:tcBorders>
              <w:top w:val="nil"/>
              <w:left w:val="nil"/>
              <w:bottom w:val="single" w:sz="4" w:space="0" w:color="auto"/>
              <w:right w:val="single" w:sz="4" w:space="0" w:color="auto"/>
            </w:tcBorders>
            <w:shd w:val="clear" w:color="auto" w:fill="auto"/>
            <w:vAlign w:val="center"/>
          </w:tcPr>
          <w:p w14:paraId="5F1EC051" w14:textId="77777777" w:rsidR="004213E5" w:rsidRPr="00DF5E71" w:rsidRDefault="004213E5" w:rsidP="00F76FDF">
            <w:pPr>
              <w:jc w:val="center"/>
              <w:rPr>
                <w:bCs/>
              </w:rPr>
            </w:pPr>
            <w:r w:rsidRPr="00DF5E71">
              <w:rPr>
                <w:bCs/>
              </w:rPr>
              <w:t>59.43</w:t>
            </w:r>
          </w:p>
        </w:tc>
      </w:tr>
      <w:tr w:rsidR="004213E5" w:rsidRPr="00DF5E71" w14:paraId="4D3D856E" w14:textId="77777777" w:rsidTr="00F76FDF">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021B57" w14:textId="77777777" w:rsidR="004213E5" w:rsidRPr="00DF5E71" w:rsidRDefault="004213E5" w:rsidP="00F76FDF">
            <w:pPr>
              <w:jc w:val="center"/>
              <w:rPr>
                <w:bCs/>
              </w:rPr>
            </w:pPr>
            <w:r w:rsidRPr="00DF5E71">
              <w:rPr>
                <w:bCs/>
              </w:rPr>
              <w:t>105.</w:t>
            </w:r>
          </w:p>
        </w:tc>
        <w:tc>
          <w:tcPr>
            <w:tcW w:w="1683" w:type="dxa"/>
            <w:tcBorders>
              <w:top w:val="nil"/>
              <w:left w:val="single" w:sz="4" w:space="0" w:color="auto"/>
              <w:bottom w:val="single" w:sz="4" w:space="0" w:color="auto"/>
              <w:right w:val="single" w:sz="4" w:space="0" w:color="auto"/>
            </w:tcBorders>
            <w:shd w:val="clear" w:color="auto" w:fill="auto"/>
            <w:vAlign w:val="center"/>
          </w:tcPr>
          <w:p w14:paraId="64DFA5B4" w14:textId="77777777" w:rsidR="004213E5" w:rsidRPr="00DF5E71" w:rsidRDefault="004213E5" w:rsidP="00F76FDF">
            <w:pPr>
              <w:jc w:val="center"/>
              <w:rPr>
                <w:bCs/>
              </w:rPr>
            </w:pPr>
            <w:r w:rsidRPr="00DF5E71">
              <w:rPr>
                <w:bCs/>
              </w:rPr>
              <w:t>03224*</w:t>
            </w:r>
          </w:p>
        </w:tc>
        <w:tc>
          <w:tcPr>
            <w:tcW w:w="5365" w:type="dxa"/>
            <w:tcBorders>
              <w:top w:val="nil"/>
              <w:left w:val="single" w:sz="4" w:space="0" w:color="auto"/>
              <w:bottom w:val="single" w:sz="4" w:space="0" w:color="auto"/>
              <w:right w:val="single" w:sz="4" w:space="0" w:color="auto"/>
            </w:tcBorders>
            <w:shd w:val="clear" w:color="auto" w:fill="auto"/>
            <w:vAlign w:val="center"/>
          </w:tcPr>
          <w:p w14:paraId="72E4E712" w14:textId="77777777" w:rsidR="004213E5" w:rsidRPr="00DF5E71" w:rsidRDefault="004213E5" w:rsidP="00F76FDF">
            <w:pPr>
              <w:rPr>
                <w:bCs/>
              </w:rPr>
            </w:pPr>
            <w:r w:rsidRPr="00DF5E71">
              <w:rPr>
                <w:bCs/>
              </w:rPr>
              <w:t>Piemaksa par traheostomas kaniles lietošanu</w:t>
            </w:r>
          </w:p>
        </w:tc>
        <w:tc>
          <w:tcPr>
            <w:tcW w:w="1089" w:type="dxa"/>
            <w:tcBorders>
              <w:top w:val="nil"/>
              <w:left w:val="nil"/>
              <w:bottom w:val="single" w:sz="4" w:space="0" w:color="auto"/>
              <w:right w:val="single" w:sz="4" w:space="0" w:color="auto"/>
            </w:tcBorders>
            <w:shd w:val="clear" w:color="auto" w:fill="auto"/>
            <w:vAlign w:val="center"/>
          </w:tcPr>
          <w:p w14:paraId="528180F8" w14:textId="77777777" w:rsidR="004213E5" w:rsidRPr="00DF5E71" w:rsidRDefault="004213E5" w:rsidP="00F76FDF">
            <w:pPr>
              <w:jc w:val="center"/>
              <w:rPr>
                <w:bCs/>
              </w:rPr>
            </w:pPr>
            <w:r w:rsidRPr="00DF5E71">
              <w:rPr>
                <w:bCs/>
              </w:rPr>
              <w:t>13.96</w:t>
            </w:r>
          </w:p>
        </w:tc>
      </w:tr>
      <w:tr w:rsidR="004213E5" w:rsidRPr="00DF5E71" w14:paraId="0FA1D766"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34B6E9" w14:textId="77777777" w:rsidR="004213E5" w:rsidRPr="00DF5E71" w:rsidRDefault="004213E5" w:rsidP="00F76FDF">
            <w:pPr>
              <w:jc w:val="center"/>
              <w:rPr>
                <w:bCs/>
              </w:rPr>
            </w:pPr>
            <w:r w:rsidRPr="00DF5E71">
              <w:rPr>
                <w:bCs/>
              </w:rPr>
              <w:t>106.</w:t>
            </w:r>
          </w:p>
        </w:tc>
        <w:tc>
          <w:tcPr>
            <w:tcW w:w="1683" w:type="dxa"/>
            <w:tcBorders>
              <w:top w:val="nil"/>
              <w:left w:val="single" w:sz="4" w:space="0" w:color="auto"/>
              <w:bottom w:val="single" w:sz="4" w:space="0" w:color="auto"/>
              <w:right w:val="single" w:sz="4" w:space="0" w:color="auto"/>
            </w:tcBorders>
            <w:shd w:val="clear" w:color="auto" w:fill="auto"/>
            <w:vAlign w:val="center"/>
          </w:tcPr>
          <w:p w14:paraId="1D59DC58" w14:textId="77777777" w:rsidR="004213E5" w:rsidRPr="00DF5E71" w:rsidRDefault="004213E5" w:rsidP="00F76FDF">
            <w:pPr>
              <w:jc w:val="center"/>
              <w:rPr>
                <w:bCs/>
              </w:rPr>
            </w:pPr>
            <w:r w:rsidRPr="00DF5E71">
              <w:rPr>
                <w:bCs/>
              </w:rPr>
              <w:t>03225*</w:t>
            </w:r>
          </w:p>
        </w:tc>
        <w:tc>
          <w:tcPr>
            <w:tcW w:w="5365" w:type="dxa"/>
            <w:tcBorders>
              <w:top w:val="nil"/>
              <w:left w:val="single" w:sz="4" w:space="0" w:color="auto"/>
              <w:bottom w:val="single" w:sz="4" w:space="0" w:color="auto"/>
              <w:right w:val="single" w:sz="4" w:space="0" w:color="auto"/>
            </w:tcBorders>
            <w:shd w:val="clear" w:color="auto" w:fill="auto"/>
            <w:vAlign w:val="center"/>
          </w:tcPr>
          <w:p w14:paraId="1B66CB53" w14:textId="77777777" w:rsidR="004213E5" w:rsidRPr="00DF5E71" w:rsidRDefault="004213E5" w:rsidP="00F76FDF">
            <w:pPr>
              <w:rPr>
                <w:bCs/>
              </w:rPr>
            </w:pPr>
            <w:r w:rsidRPr="00DF5E71">
              <w:rPr>
                <w:bCs/>
              </w:rPr>
              <w:t>Piemaksa par traheostomas armētās kaniles lietošanu</w:t>
            </w:r>
          </w:p>
        </w:tc>
        <w:tc>
          <w:tcPr>
            <w:tcW w:w="1089" w:type="dxa"/>
            <w:tcBorders>
              <w:top w:val="nil"/>
              <w:left w:val="nil"/>
              <w:bottom w:val="single" w:sz="4" w:space="0" w:color="auto"/>
              <w:right w:val="single" w:sz="4" w:space="0" w:color="auto"/>
            </w:tcBorders>
            <w:shd w:val="clear" w:color="auto" w:fill="auto"/>
            <w:vAlign w:val="center"/>
          </w:tcPr>
          <w:p w14:paraId="51930133" w14:textId="77777777" w:rsidR="004213E5" w:rsidRPr="00DF5E71" w:rsidRDefault="004213E5" w:rsidP="00F76FDF">
            <w:pPr>
              <w:jc w:val="center"/>
              <w:rPr>
                <w:bCs/>
              </w:rPr>
            </w:pPr>
            <w:r w:rsidRPr="00DF5E71">
              <w:rPr>
                <w:bCs/>
              </w:rPr>
              <w:t>26.72</w:t>
            </w:r>
          </w:p>
        </w:tc>
      </w:tr>
    </w:tbl>
    <w:p w14:paraId="4ED11DAD" w14:textId="77777777" w:rsidR="004213E5" w:rsidRPr="00DF5E71" w:rsidRDefault="004213E5" w:rsidP="004213E5"/>
    <w:p w14:paraId="476C4379"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ANESTĒZIJAS PAKALPOJUMI (manipulācijas 04100–04199)</w:t>
      </w:r>
    </w:p>
    <w:p w14:paraId="1F6559B1" w14:textId="77777777" w:rsidR="004213E5" w:rsidRPr="00C41EED" w:rsidRDefault="004213E5" w:rsidP="004213E5">
      <w:pPr>
        <w:ind w:firstLine="720"/>
        <w:jc w:val="both"/>
        <w:rPr>
          <w:rFonts w:eastAsiaTheme="majorEastAsia"/>
          <w:sz w:val="28"/>
          <w:szCs w:val="28"/>
        </w:rPr>
      </w:pPr>
    </w:p>
    <w:p w14:paraId="0E2EA1E3"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1. Samaksa par šās sadaļas manipulācijām tiek veikta, ja anestēzijas sākums un beigas fiksētas medicīniskajā dokumentācijā. Par anestēzijas sākumu liecina atzīme anestēzijas kartē, kad tiek punktēta vēna, uzsākta infūzijas terapija, tieša premedikācija,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gultasdienas tarifā.</w:t>
      </w:r>
    </w:p>
    <w:p w14:paraId="2E0538FD"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2. Ja pēc operācijas nepieciešama mākslīgā plaušu ventilācija, medicīniskajā dokumentācijā jānorāda manipulācijas 03209 un 03210.</w:t>
      </w:r>
    </w:p>
    <w:p w14:paraId="19680C3E"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3. Pacienta potencēšanas gadījumā nedrīkst norādīt vispārējās anestēzijas manipulācijas, jo potencēšanas izmaksas iekļautas gultasdienas tarifā.</w:t>
      </w:r>
    </w:p>
    <w:p w14:paraId="47AA6131"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4. Sedācijas izmaksas reģionālās un spinālās/epidurālās anestēzijas gadījumā iekļautas manipulācijas tarifā.</w:t>
      </w:r>
    </w:p>
    <w:p w14:paraId="6E5F7741" w14:textId="77777777" w:rsidR="004213E5" w:rsidRPr="00262627" w:rsidRDefault="004213E5" w:rsidP="004213E5">
      <w:pPr>
        <w:ind w:firstLine="720"/>
        <w:jc w:val="both"/>
      </w:pPr>
    </w:p>
    <w:tbl>
      <w:tblPr>
        <w:tblW w:w="9080" w:type="dxa"/>
        <w:jc w:val="center"/>
        <w:tblLook w:val="04A0" w:firstRow="1" w:lastRow="0" w:firstColumn="1" w:lastColumn="0" w:noHBand="0" w:noVBand="1"/>
      </w:tblPr>
      <w:tblGrid>
        <w:gridCol w:w="943"/>
        <w:gridCol w:w="1683"/>
        <w:gridCol w:w="5365"/>
        <w:gridCol w:w="1089"/>
      </w:tblGrid>
      <w:tr w:rsidR="004213E5" w:rsidRPr="00DF5E71" w14:paraId="01AA3148"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EEC60"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3D6F1124"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8F16BFD"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0C8C7EB" w14:textId="77777777" w:rsidR="004213E5" w:rsidRPr="00DF5E71" w:rsidRDefault="004213E5" w:rsidP="00F76FDF">
            <w:pPr>
              <w:jc w:val="center"/>
              <w:rPr>
                <w:b/>
                <w:bCs/>
              </w:rPr>
            </w:pPr>
            <w:r w:rsidRPr="00DF5E71">
              <w:rPr>
                <w:b/>
                <w:bCs/>
              </w:rPr>
              <w:t>Tarifs, (euro)</w:t>
            </w:r>
          </w:p>
        </w:tc>
      </w:tr>
      <w:tr w:rsidR="004213E5" w:rsidRPr="00DF5E71" w14:paraId="2FF9CCA4" w14:textId="77777777" w:rsidTr="00F76FDF">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9313F64" w14:textId="77777777" w:rsidR="004213E5" w:rsidRPr="00DF5E71" w:rsidRDefault="004213E5" w:rsidP="00F76FDF">
            <w:pPr>
              <w:jc w:val="center"/>
              <w:rPr>
                <w:bCs/>
              </w:rPr>
            </w:pPr>
            <w:r w:rsidRPr="00DF5E71">
              <w:rPr>
                <w:bCs/>
              </w:rPr>
              <w:t>107.</w:t>
            </w:r>
          </w:p>
        </w:tc>
        <w:tc>
          <w:tcPr>
            <w:tcW w:w="1683" w:type="dxa"/>
            <w:tcBorders>
              <w:top w:val="single" w:sz="4" w:space="0" w:color="auto"/>
              <w:left w:val="nil"/>
              <w:bottom w:val="single" w:sz="4" w:space="0" w:color="auto"/>
              <w:right w:val="single" w:sz="4" w:space="0" w:color="auto"/>
            </w:tcBorders>
            <w:shd w:val="clear" w:color="auto" w:fill="auto"/>
            <w:vAlign w:val="center"/>
          </w:tcPr>
          <w:p w14:paraId="7159CDEC" w14:textId="77777777" w:rsidR="004213E5" w:rsidRPr="00DF5E71" w:rsidRDefault="004213E5" w:rsidP="00F76FDF">
            <w:pPr>
              <w:jc w:val="center"/>
              <w:rPr>
                <w:bCs/>
              </w:rPr>
            </w:pPr>
            <w:r w:rsidRPr="00DF5E71">
              <w:rPr>
                <w:bCs/>
              </w:rPr>
              <w:t>04100</w:t>
            </w:r>
          </w:p>
        </w:tc>
        <w:tc>
          <w:tcPr>
            <w:tcW w:w="5365" w:type="dxa"/>
            <w:tcBorders>
              <w:top w:val="single" w:sz="4" w:space="0" w:color="auto"/>
              <w:left w:val="nil"/>
              <w:bottom w:val="single" w:sz="4" w:space="0" w:color="auto"/>
              <w:right w:val="single" w:sz="4" w:space="0" w:color="auto"/>
            </w:tcBorders>
            <w:shd w:val="clear" w:color="auto" w:fill="auto"/>
            <w:vAlign w:val="center"/>
          </w:tcPr>
          <w:p w14:paraId="1D3DC003" w14:textId="77777777" w:rsidR="004213E5" w:rsidRPr="00DF5E71" w:rsidRDefault="004213E5" w:rsidP="00F76FDF">
            <w:pPr>
              <w:rPr>
                <w:bCs/>
              </w:rPr>
            </w:pPr>
            <w:r w:rsidRPr="00DF5E71">
              <w:rPr>
                <w:bCs/>
              </w:rPr>
              <w:t>Retrobulbāra anestēzija vienai acij</w:t>
            </w:r>
          </w:p>
        </w:tc>
        <w:tc>
          <w:tcPr>
            <w:tcW w:w="1089" w:type="dxa"/>
            <w:tcBorders>
              <w:top w:val="single" w:sz="4" w:space="0" w:color="auto"/>
              <w:left w:val="nil"/>
              <w:bottom w:val="single" w:sz="4" w:space="0" w:color="auto"/>
              <w:right w:val="single" w:sz="4" w:space="0" w:color="auto"/>
            </w:tcBorders>
            <w:shd w:val="clear" w:color="auto" w:fill="auto"/>
            <w:vAlign w:val="center"/>
          </w:tcPr>
          <w:p w14:paraId="64FBEE82" w14:textId="77777777" w:rsidR="004213E5" w:rsidRPr="00DF5E71" w:rsidRDefault="004213E5" w:rsidP="00F76FDF">
            <w:pPr>
              <w:jc w:val="center"/>
              <w:rPr>
                <w:bCs/>
              </w:rPr>
            </w:pPr>
            <w:r w:rsidRPr="00DF5E71">
              <w:rPr>
                <w:bCs/>
              </w:rPr>
              <w:t>3.85</w:t>
            </w:r>
          </w:p>
        </w:tc>
      </w:tr>
      <w:tr w:rsidR="004213E5" w:rsidRPr="00DF5E71" w14:paraId="7FAEECC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2C7A22" w14:textId="77777777" w:rsidR="004213E5" w:rsidRPr="00DF5E71" w:rsidRDefault="004213E5" w:rsidP="00F76FDF">
            <w:pPr>
              <w:jc w:val="center"/>
              <w:rPr>
                <w:bCs/>
              </w:rPr>
            </w:pPr>
            <w:r w:rsidRPr="00DF5E71">
              <w:rPr>
                <w:bCs/>
              </w:rPr>
              <w:t>108.</w:t>
            </w:r>
          </w:p>
        </w:tc>
        <w:tc>
          <w:tcPr>
            <w:tcW w:w="1683" w:type="dxa"/>
            <w:tcBorders>
              <w:top w:val="nil"/>
              <w:left w:val="nil"/>
              <w:bottom w:val="single" w:sz="4" w:space="0" w:color="auto"/>
              <w:right w:val="single" w:sz="4" w:space="0" w:color="auto"/>
            </w:tcBorders>
            <w:shd w:val="clear" w:color="auto" w:fill="auto"/>
            <w:vAlign w:val="center"/>
          </w:tcPr>
          <w:p w14:paraId="4E5639ED" w14:textId="77777777" w:rsidR="004213E5" w:rsidRPr="00DF5E71" w:rsidRDefault="004213E5" w:rsidP="00F76FDF">
            <w:pPr>
              <w:jc w:val="center"/>
              <w:rPr>
                <w:bCs/>
              </w:rPr>
            </w:pPr>
            <w:r w:rsidRPr="00DF5E71">
              <w:rPr>
                <w:bCs/>
              </w:rPr>
              <w:t>04101</w:t>
            </w:r>
          </w:p>
        </w:tc>
        <w:tc>
          <w:tcPr>
            <w:tcW w:w="5365" w:type="dxa"/>
            <w:tcBorders>
              <w:top w:val="nil"/>
              <w:left w:val="nil"/>
              <w:bottom w:val="single" w:sz="4" w:space="0" w:color="auto"/>
              <w:right w:val="single" w:sz="4" w:space="0" w:color="auto"/>
            </w:tcBorders>
            <w:shd w:val="clear" w:color="auto" w:fill="auto"/>
            <w:vAlign w:val="center"/>
          </w:tcPr>
          <w:p w14:paraId="5CF90F30" w14:textId="77777777" w:rsidR="004213E5" w:rsidRPr="00DF5E71" w:rsidRDefault="004213E5" w:rsidP="00F76FDF">
            <w:pPr>
              <w:rPr>
                <w:bCs/>
              </w:rPr>
            </w:pPr>
            <w:r w:rsidRPr="00DF5E71">
              <w:rPr>
                <w:bCs/>
              </w:rPr>
              <w:t>Virsmas anestēzija rīkles, balsenes, bronhu rajonam, dziļākiem deguna rajoniem, bungādiņai, bungu dobumam vai urīnvadam un urīnpūslim</w:t>
            </w:r>
          </w:p>
        </w:tc>
        <w:tc>
          <w:tcPr>
            <w:tcW w:w="1089" w:type="dxa"/>
            <w:tcBorders>
              <w:top w:val="nil"/>
              <w:left w:val="nil"/>
              <w:bottom w:val="single" w:sz="4" w:space="0" w:color="auto"/>
              <w:right w:val="single" w:sz="4" w:space="0" w:color="auto"/>
            </w:tcBorders>
            <w:shd w:val="clear" w:color="auto" w:fill="auto"/>
            <w:vAlign w:val="center"/>
          </w:tcPr>
          <w:p w14:paraId="59C89953" w14:textId="77777777" w:rsidR="004213E5" w:rsidRPr="00DF5E71" w:rsidRDefault="004213E5" w:rsidP="00F76FDF">
            <w:pPr>
              <w:jc w:val="center"/>
              <w:rPr>
                <w:bCs/>
              </w:rPr>
            </w:pPr>
            <w:r w:rsidRPr="00DF5E71">
              <w:rPr>
                <w:bCs/>
              </w:rPr>
              <w:t>5.08</w:t>
            </w:r>
          </w:p>
        </w:tc>
      </w:tr>
      <w:tr w:rsidR="004213E5" w:rsidRPr="00DF5E71" w14:paraId="0B060F3D" w14:textId="77777777" w:rsidTr="00F76FDF">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BE7025" w14:textId="77777777" w:rsidR="004213E5" w:rsidRPr="00DF5E71" w:rsidRDefault="004213E5" w:rsidP="00F76FDF">
            <w:pPr>
              <w:jc w:val="center"/>
              <w:rPr>
                <w:bCs/>
              </w:rPr>
            </w:pPr>
            <w:r w:rsidRPr="00DF5E71">
              <w:rPr>
                <w:bCs/>
              </w:rPr>
              <w:t>109.</w:t>
            </w:r>
          </w:p>
        </w:tc>
        <w:tc>
          <w:tcPr>
            <w:tcW w:w="1683" w:type="dxa"/>
            <w:tcBorders>
              <w:top w:val="nil"/>
              <w:left w:val="nil"/>
              <w:bottom w:val="single" w:sz="4" w:space="0" w:color="auto"/>
              <w:right w:val="single" w:sz="4" w:space="0" w:color="auto"/>
            </w:tcBorders>
            <w:shd w:val="clear" w:color="auto" w:fill="auto"/>
            <w:vAlign w:val="center"/>
          </w:tcPr>
          <w:p w14:paraId="48E14456" w14:textId="77777777" w:rsidR="004213E5" w:rsidRPr="00DF5E71" w:rsidRDefault="004213E5" w:rsidP="00F76FDF">
            <w:pPr>
              <w:jc w:val="center"/>
              <w:rPr>
                <w:bCs/>
              </w:rPr>
            </w:pPr>
            <w:r w:rsidRPr="00DF5E71">
              <w:rPr>
                <w:bCs/>
              </w:rPr>
              <w:t>04103</w:t>
            </w:r>
          </w:p>
        </w:tc>
        <w:tc>
          <w:tcPr>
            <w:tcW w:w="5365" w:type="dxa"/>
            <w:tcBorders>
              <w:top w:val="nil"/>
              <w:left w:val="nil"/>
              <w:bottom w:val="single" w:sz="4" w:space="0" w:color="auto"/>
              <w:right w:val="single" w:sz="4" w:space="0" w:color="auto"/>
            </w:tcBorders>
            <w:shd w:val="clear" w:color="auto" w:fill="auto"/>
            <w:vAlign w:val="center"/>
          </w:tcPr>
          <w:p w14:paraId="05076BB1" w14:textId="77777777" w:rsidR="004213E5" w:rsidRPr="00DF5E71" w:rsidRDefault="004213E5" w:rsidP="00F76FDF">
            <w:pPr>
              <w:rPr>
                <w:bCs/>
              </w:rPr>
            </w:pPr>
            <w:r w:rsidRPr="00DF5E71">
              <w:rPr>
                <w:bCs/>
              </w:rPr>
              <w:t>Infiltrācijas anestēzija ar vietējo anestēzijas līdzekli, vada anestēzija kājas vai rokas pirkstam</w:t>
            </w:r>
          </w:p>
        </w:tc>
        <w:tc>
          <w:tcPr>
            <w:tcW w:w="1089" w:type="dxa"/>
            <w:tcBorders>
              <w:top w:val="nil"/>
              <w:left w:val="nil"/>
              <w:bottom w:val="single" w:sz="4" w:space="0" w:color="auto"/>
              <w:right w:val="single" w:sz="4" w:space="0" w:color="auto"/>
            </w:tcBorders>
            <w:shd w:val="clear" w:color="auto" w:fill="auto"/>
            <w:vAlign w:val="center"/>
          </w:tcPr>
          <w:p w14:paraId="08BB0D9E" w14:textId="77777777" w:rsidR="004213E5" w:rsidRPr="00DF5E71" w:rsidRDefault="004213E5" w:rsidP="00F76FDF">
            <w:pPr>
              <w:jc w:val="center"/>
              <w:rPr>
                <w:bCs/>
              </w:rPr>
            </w:pPr>
            <w:r w:rsidRPr="00DF5E71">
              <w:rPr>
                <w:bCs/>
              </w:rPr>
              <w:t>5.68</w:t>
            </w:r>
          </w:p>
        </w:tc>
      </w:tr>
      <w:tr w:rsidR="004213E5" w:rsidRPr="00DF5E71" w14:paraId="5DFB96F4"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834A6A" w14:textId="77777777" w:rsidR="004213E5" w:rsidRPr="00DF5E71" w:rsidRDefault="004213E5" w:rsidP="00F76FDF">
            <w:pPr>
              <w:jc w:val="center"/>
              <w:rPr>
                <w:bCs/>
              </w:rPr>
            </w:pPr>
            <w:r w:rsidRPr="00DF5E71">
              <w:rPr>
                <w:bCs/>
              </w:rPr>
              <w:t>110.</w:t>
            </w:r>
          </w:p>
        </w:tc>
        <w:tc>
          <w:tcPr>
            <w:tcW w:w="1683" w:type="dxa"/>
            <w:tcBorders>
              <w:top w:val="nil"/>
              <w:left w:val="nil"/>
              <w:bottom w:val="single" w:sz="4" w:space="0" w:color="auto"/>
              <w:right w:val="single" w:sz="4" w:space="0" w:color="auto"/>
            </w:tcBorders>
            <w:shd w:val="clear" w:color="auto" w:fill="auto"/>
            <w:vAlign w:val="center"/>
          </w:tcPr>
          <w:p w14:paraId="01CA8147" w14:textId="77777777" w:rsidR="004213E5" w:rsidRPr="00DF5E71" w:rsidRDefault="004213E5" w:rsidP="00F76FDF">
            <w:pPr>
              <w:jc w:val="center"/>
              <w:rPr>
                <w:bCs/>
              </w:rPr>
            </w:pPr>
            <w:r w:rsidRPr="00DF5E71">
              <w:rPr>
                <w:bCs/>
              </w:rPr>
              <w:t>04106*</w:t>
            </w:r>
          </w:p>
        </w:tc>
        <w:tc>
          <w:tcPr>
            <w:tcW w:w="5365" w:type="dxa"/>
            <w:tcBorders>
              <w:top w:val="nil"/>
              <w:left w:val="nil"/>
              <w:bottom w:val="single" w:sz="4" w:space="0" w:color="auto"/>
              <w:right w:val="single" w:sz="4" w:space="0" w:color="auto"/>
            </w:tcBorders>
            <w:shd w:val="clear" w:color="auto" w:fill="auto"/>
            <w:vAlign w:val="center"/>
          </w:tcPr>
          <w:p w14:paraId="50CE402F" w14:textId="77777777" w:rsidR="004213E5" w:rsidRPr="00DF5E71" w:rsidRDefault="004213E5" w:rsidP="00F76FDF">
            <w:pPr>
              <w:rPr>
                <w:bCs/>
              </w:rPr>
            </w:pPr>
            <w:r w:rsidRPr="00DF5E71">
              <w:rPr>
                <w:bCs/>
              </w:rPr>
              <w:t>Spinālo nervu vada anestēzija</w:t>
            </w:r>
          </w:p>
        </w:tc>
        <w:tc>
          <w:tcPr>
            <w:tcW w:w="1089" w:type="dxa"/>
            <w:tcBorders>
              <w:top w:val="nil"/>
              <w:left w:val="nil"/>
              <w:bottom w:val="single" w:sz="4" w:space="0" w:color="auto"/>
              <w:right w:val="single" w:sz="4" w:space="0" w:color="auto"/>
            </w:tcBorders>
            <w:shd w:val="clear" w:color="auto" w:fill="auto"/>
            <w:vAlign w:val="center"/>
          </w:tcPr>
          <w:p w14:paraId="13812F2D" w14:textId="77777777" w:rsidR="004213E5" w:rsidRPr="00DF5E71" w:rsidRDefault="004213E5" w:rsidP="00F76FDF">
            <w:pPr>
              <w:jc w:val="center"/>
              <w:rPr>
                <w:bCs/>
              </w:rPr>
            </w:pPr>
            <w:r w:rsidRPr="00DF5E71">
              <w:rPr>
                <w:bCs/>
              </w:rPr>
              <w:t>10.78</w:t>
            </w:r>
          </w:p>
        </w:tc>
      </w:tr>
      <w:tr w:rsidR="004213E5" w:rsidRPr="00DF5E71" w14:paraId="5FD61FB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DB0508" w14:textId="77777777" w:rsidR="004213E5" w:rsidRPr="00DF5E71" w:rsidRDefault="004213E5" w:rsidP="00F76FDF">
            <w:pPr>
              <w:jc w:val="center"/>
              <w:rPr>
                <w:bCs/>
              </w:rPr>
            </w:pPr>
            <w:r w:rsidRPr="00DF5E71">
              <w:rPr>
                <w:bCs/>
              </w:rPr>
              <w:t>111.</w:t>
            </w:r>
          </w:p>
        </w:tc>
        <w:tc>
          <w:tcPr>
            <w:tcW w:w="1683" w:type="dxa"/>
            <w:tcBorders>
              <w:top w:val="nil"/>
              <w:left w:val="nil"/>
              <w:bottom w:val="single" w:sz="4" w:space="0" w:color="auto"/>
              <w:right w:val="single" w:sz="4" w:space="0" w:color="auto"/>
            </w:tcBorders>
            <w:shd w:val="clear" w:color="auto" w:fill="auto"/>
            <w:vAlign w:val="center"/>
          </w:tcPr>
          <w:p w14:paraId="485CB715" w14:textId="77777777" w:rsidR="004213E5" w:rsidRPr="00DF5E71" w:rsidRDefault="004213E5" w:rsidP="00F76FDF">
            <w:pPr>
              <w:jc w:val="center"/>
              <w:rPr>
                <w:bCs/>
              </w:rPr>
            </w:pPr>
            <w:r w:rsidRPr="00DF5E71">
              <w:rPr>
                <w:bCs/>
              </w:rPr>
              <w:t>04107</w:t>
            </w:r>
          </w:p>
        </w:tc>
        <w:tc>
          <w:tcPr>
            <w:tcW w:w="5365" w:type="dxa"/>
            <w:tcBorders>
              <w:top w:val="nil"/>
              <w:left w:val="nil"/>
              <w:bottom w:val="single" w:sz="4" w:space="0" w:color="auto"/>
              <w:right w:val="single" w:sz="4" w:space="0" w:color="auto"/>
            </w:tcBorders>
            <w:shd w:val="clear" w:color="auto" w:fill="auto"/>
            <w:vAlign w:val="center"/>
          </w:tcPr>
          <w:p w14:paraId="27E87CCB" w14:textId="77777777" w:rsidR="004213E5" w:rsidRPr="00DF5E71" w:rsidRDefault="004213E5" w:rsidP="00F76FDF">
            <w:pPr>
              <w:rPr>
                <w:bCs/>
              </w:rPr>
            </w:pPr>
            <w:r w:rsidRPr="00DF5E71">
              <w:rPr>
                <w:bCs/>
              </w:rPr>
              <w:t>Nerva vai nervu ganglija vada anestēzija galvaskausa pamatnē vai retrobulbāra anestēzija galvaskausa pamatnē</w:t>
            </w:r>
          </w:p>
        </w:tc>
        <w:tc>
          <w:tcPr>
            <w:tcW w:w="1089" w:type="dxa"/>
            <w:tcBorders>
              <w:top w:val="nil"/>
              <w:left w:val="nil"/>
              <w:bottom w:val="single" w:sz="4" w:space="0" w:color="auto"/>
              <w:right w:val="single" w:sz="4" w:space="0" w:color="auto"/>
            </w:tcBorders>
            <w:shd w:val="clear" w:color="auto" w:fill="auto"/>
            <w:vAlign w:val="center"/>
          </w:tcPr>
          <w:p w14:paraId="1D083B42" w14:textId="77777777" w:rsidR="004213E5" w:rsidRPr="00DF5E71" w:rsidRDefault="004213E5" w:rsidP="00F76FDF">
            <w:pPr>
              <w:jc w:val="center"/>
              <w:rPr>
                <w:bCs/>
              </w:rPr>
            </w:pPr>
            <w:r w:rsidRPr="00DF5E71">
              <w:rPr>
                <w:bCs/>
              </w:rPr>
              <w:t>8.63</w:t>
            </w:r>
          </w:p>
        </w:tc>
      </w:tr>
      <w:tr w:rsidR="004213E5" w:rsidRPr="00DF5E71" w14:paraId="68B331D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8B163B" w14:textId="77777777" w:rsidR="004213E5" w:rsidRPr="00DF5E71" w:rsidRDefault="004213E5" w:rsidP="00F76FDF">
            <w:pPr>
              <w:jc w:val="center"/>
              <w:rPr>
                <w:bCs/>
              </w:rPr>
            </w:pPr>
            <w:r w:rsidRPr="00DF5E71">
              <w:rPr>
                <w:bCs/>
              </w:rPr>
              <w:t>112.</w:t>
            </w:r>
          </w:p>
        </w:tc>
        <w:tc>
          <w:tcPr>
            <w:tcW w:w="1683" w:type="dxa"/>
            <w:tcBorders>
              <w:top w:val="nil"/>
              <w:left w:val="nil"/>
              <w:bottom w:val="single" w:sz="4" w:space="0" w:color="auto"/>
              <w:right w:val="single" w:sz="4" w:space="0" w:color="auto"/>
            </w:tcBorders>
            <w:shd w:val="clear" w:color="auto" w:fill="auto"/>
            <w:vAlign w:val="center"/>
          </w:tcPr>
          <w:p w14:paraId="56E0A71B" w14:textId="77777777" w:rsidR="004213E5" w:rsidRPr="00DF5E71" w:rsidRDefault="004213E5" w:rsidP="00F76FDF">
            <w:pPr>
              <w:jc w:val="center"/>
              <w:rPr>
                <w:bCs/>
              </w:rPr>
            </w:pPr>
            <w:r w:rsidRPr="00DF5E71">
              <w:rPr>
                <w:bCs/>
              </w:rPr>
              <w:t>04108</w:t>
            </w:r>
          </w:p>
        </w:tc>
        <w:tc>
          <w:tcPr>
            <w:tcW w:w="5365" w:type="dxa"/>
            <w:tcBorders>
              <w:top w:val="nil"/>
              <w:left w:val="nil"/>
              <w:bottom w:val="single" w:sz="4" w:space="0" w:color="auto"/>
              <w:right w:val="single" w:sz="4" w:space="0" w:color="auto"/>
            </w:tcBorders>
            <w:shd w:val="clear" w:color="auto" w:fill="auto"/>
            <w:vAlign w:val="center"/>
          </w:tcPr>
          <w:p w14:paraId="03779034" w14:textId="77777777" w:rsidR="004213E5" w:rsidRPr="00DF5E71" w:rsidRDefault="004213E5" w:rsidP="00F76FDF">
            <w:pPr>
              <w:rPr>
                <w:bCs/>
              </w:rPr>
            </w:pPr>
            <w:r w:rsidRPr="00DF5E71">
              <w:rPr>
                <w:bCs/>
              </w:rPr>
              <w:t>Muguras smadzeņu nerva, muguras smadzeņu gangliona un simpātiska Ramus communicans anestēzija vienā pusē</w:t>
            </w:r>
          </w:p>
        </w:tc>
        <w:tc>
          <w:tcPr>
            <w:tcW w:w="1089" w:type="dxa"/>
            <w:tcBorders>
              <w:top w:val="nil"/>
              <w:left w:val="nil"/>
              <w:bottom w:val="single" w:sz="4" w:space="0" w:color="auto"/>
              <w:right w:val="single" w:sz="4" w:space="0" w:color="auto"/>
            </w:tcBorders>
            <w:shd w:val="clear" w:color="auto" w:fill="auto"/>
            <w:vAlign w:val="center"/>
          </w:tcPr>
          <w:p w14:paraId="1CE3C2C1" w14:textId="77777777" w:rsidR="004213E5" w:rsidRPr="00DF5E71" w:rsidRDefault="004213E5" w:rsidP="00F76FDF">
            <w:pPr>
              <w:jc w:val="center"/>
              <w:rPr>
                <w:bCs/>
              </w:rPr>
            </w:pPr>
            <w:r w:rsidRPr="00DF5E71">
              <w:rPr>
                <w:bCs/>
              </w:rPr>
              <w:t>7.23</w:t>
            </w:r>
          </w:p>
        </w:tc>
      </w:tr>
      <w:tr w:rsidR="004213E5" w:rsidRPr="00DF5E71" w14:paraId="2F04377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8CDDA0" w14:textId="77777777" w:rsidR="004213E5" w:rsidRPr="00DF5E71" w:rsidRDefault="004213E5" w:rsidP="00F76FDF">
            <w:pPr>
              <w:jc w:val="center"/>
              <w:rPr>
                <w:bCs/>
              </w:rPr>
            </w:pPr>
            <w:r w:rsidRPr="00DF5E71">
              <w:rPr>
                <w:bCs/>
              </w:rPr>
              <w:t>113.</w:t>
            </w:r>
          </w:p>
        </w:tc>
        <w:tc>
          <w:tcPr>
            <w:tcW w:w="1683" w:type="dxa"/>
            <w:tcBorders>
              <w:top w:val="nil"/>
              <w:left w:val="nil"/>
              <w:bottom w:val="single" w:sz="4" w:space="0" w:color="auto"/>
              <w:right w:val="single" w:sz="4" w:space="0" w:color="auto"/>
            </w:tcBorders>
            <w:shd w:val="clear" w:color="auto" w:fill="auto"/>
            <w:vAlign w:val="center"/>
          </w:tcPr>
          <w:p w14:paraId="601F2401" w14:textId="77777777" w:rsidR="004213E5" w:rsidRPr="00DF5E71" w:rsidRDefault="004213E5" w:rsidP="00F76FDF">
            <w:pPr>
              <w:jc w:val="center"/>
              <w:rPr>
                <w:bCs/>
              </w:rPr>
            </w:pPr>
            <w:r w:rsidRPr="00DF5E71">
              <w:rPr>
                <w:bCs/>
              </w:rPr>
              <w:t>04115*</w:t>
            </w:r>
          </w:p>
        </w:tc>
        <w:tc>
          <w:tcPr>
            <w:tcW w:w="5365" w:type="dxa"/>
            <w:tcBorders>
              <w:top w:val="nil"/>
              <w:left w:val="nil"/>
              <w:bottom w:val="single" w:sz="4" w:space="0" w:color="auto"/>
              <w:right w:val="single" w:sz="4" w:space="0" w:color="auto"/>
            </w:tcBorders>
            <w:shd w:val="clear" w:color="auto" w:fill="auto"/>
            <w:vAlign w:val="center"/>
          </w:tcPr>
          <w:p w14:paraId="25B5353F" w14:textId="77777777" w:rsidR="004213E5" w:rsidRPr="00DF5E71" w:rsidRDefault="004213E5" w:rsidP="00F76FDF">
            <w:pPr>
              <w:rPr>
                <w:bCs/>
              </w:rPr>
            </w:pPr>
            <w:r w:rsidRPr="00DF5E71">
              <w:rPr>
                <w:bCs/>
              </w:rPr>
              <w:t>Pacienta sedācija anesteziologa uzraudzībā dažādu manipulāciju laikā par 30 minūtēm. Var norādīt kopā ar manipulāciju 04103</w:t>
            </w:r>
          </w:p>
        </w:tc>
        <w:tc>
          <w:tcPr>
            <w:tcW w:w="1089" w:type="dxa"/>
            <w:tcBorders>
              <w:top w:val="nil"/>
              <w:left w:val="nil"/>
              <w:bottom w:val="single" w:sz="4" w:space="0" w:color="auto"/>
              <w:right w:val="single" w:sz="4" w:space="0" w:color="auto"/>
            </w:tcBorders>
            <w:shd w:val="clear" w:color="auto" w:fill="auto"/>
            <w:vAlign w:val="center"/>
          </w:tcPr>
          <w:p w14:paraId="33C88788" w14:textId="77777777" w:rsidR="004213E5" w:rsidRPr="00DF5E71" w:rsidRDefault="004213E5" w:rsidP="00F76FDF">
            <w:pPr>
              <w:jc w:val="center"/>
              <w:rPr>
                <w:bCs/>
              </w:rPr>
            </w:pPr>
            <w:r w:rsidRPr="00DF5E71">
              <w:rPr>
                <w:bCs/>
              </w:rPr>
              <w:t>14.06</w:t>
            </w:r>
          </w:p>
        </w:tc>
      </w:tr>
      <w:tr w:rsidR="004213E5" w:rsidRPr="00DF5E71" w14:paraId="0F07C4C3" w14:textId="77777777" w:rsidTr="00F76FDF">
        <w:trPr>
          <w:trHeight w:val="5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D16A09" w14:textId="77777777" w:rsidR="004213E5" w:rsidRPr="00DF5E71" w:rsidRDefault="004213E5" w:rsidP="00F76FDF">
            <w:pPr>
              <w:jc w:val="center"/>
              <w:rPr>
                <w:bCs/>
              </w:rPr>
            </w:pPr>
            <w:r w:rsidRPr="00DF5E71">
              <w:rPr>
                <w:bCs/>
              </w:rPr>
              <w:t>114.</w:t>
            </w:r>
          </w:p>
        </w:tc>
        <w:tc>
          <w:tcPr>
            <w:tcW w:w="1683" w:type="dxa"/>
            <w:tcBorders>
              <w:top w:val="nil"/>
              <w:left w:val="nil"/>
              <w:bottom w:val="single" w:sz="4" w:space="0" w:color="auto"/>
              <w:right w:val="single" w:sz="4" w:space="0" w:color="auto"/>
            </w:tcBorders>
            <w:shd w:val="clear" w:color="auto" w:fill="auto"/>
            <w:vAlign w:val="center"/>
          </w:tcPr>
          <w:p w14:paraId="2FDDBAE1" w14:textId="77777777" w:rsidR="004213E5" w:rsidRPr="00DF5E71" w:rsidRDefault="004213E5" w:rsidP="00F76FDF">
            <w:pPr>
              <w:jc w:val="center"/>
              <w:rPr>
                <w:bCs/>
              </w:rPr>
            </w:pPr>
            <w:r w:rsidRPr="00DF5E71">
              <w:rPr>
                <w:bCs/>
              </w:rPr>
              <w:t>04116*</w:t>
            </w:r>
          </w:p>
        </w:tc>
        <w:tc>
          <w:tcPr>
            <w:tcW w:w="5365" w:type="dxa"/>
            <w:tcBorders>
              <w:top w:val="nil"/>
              <w:left w:val="nil"/>
              <w:bottom w:val="single" w:sz="4" w:space="0" w:color="auto"/>
              <w:right w:val="single" w:sz="4" w:space="0" w:color="auto"/>
            </w:tcBorders>
            <w:shd w:val="clear" w:color="auto" w:fill="auto"/>
            <w:vAlign w:val="center"/>
          </w:tcPr>
          <w:p w14:paraId="68571AE2" w14:textId="77777777" w:rsidR="004213E5" w:rsidRPr="00DF5E71" w:rsidRDefault="004213E5" w:rsidP="00F76FDF">
            <w:pPr>
              <w:rPr>
                <w:bCs/>
              </w:rPr>
            </w:pPr>
            <w:r w:rsidRPr="00DF5E71">
              <w:rPr>
                <w:bCs/>
              </w:rPr>
              <w:t>Nervu pinumu anestēzija, pirmā stunda. Manipulāciju lieto pacientam, kurš atrodas operācijas zālē</w:t>
            </w:r>
          </w:p>
        </w:tc>
        <w:tc>
          <w:tcPr>
            <w:tcW w:w="1089" w:type="dxa"/>
            <w:tcBorders>
              <w:top w:val="nil"/>
              <w:left w:val="nil"/>
              <w:bottom w:val="single" w:sz="4" w:space="0" w:color="auto"/>
              <w:right w:val="single" w:sz="4" w:space="0" w:color="auto"/>
            </w:tcBorders>
            <w:shd w:val="clear" w:color="auto" w:fill="auto"/>
            <w:vAlign w:val="center"/>
          </w:tcPr>
          <w:p w14:paraId="70AF4570" w14:textId="77777777" w:rsidR="004213E5" w:rsidRPr="00DF5E71" w:rsidRDefault="004213E5" w:rsidP="00F76FDF">
            <w:pPr>
              <w:jc w:val="center"/>
              <w:rPr>
                <w:bCs/>
              </w:rPr>
            </w:pPr>
            <w:r w:rsidRPr="00DF5E71">
              <w:rPr>
                <w:bCs/>
              </w:rPr>
              <w:t>46.37</w:t>
            </w:r>
          </w:p>
        </w:tc>
      </w:tr>
      <w:tr w:rsidR="004213E5" w:rsidRPr="00DF5E71" w14:paraId="4E9A20B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14360C" w14:textId="77777777" w:rsidR="004213E5" w:rsidRPr="00DF5E71" w:rsidRDefault="004213E5" w:rsidP="00F76FDF">
            <w:pPr>
              <w:jc w:val="center"/>
              <w:rPr>
                <w:bCs/>
              </w:rPr>
            </w:pPr>
            <w:r w:rsidRPr="00DF5E71">
              <w:rPr>
                <w:bCs/>
              </w:rPr>
              <w:t>115.</w:t>
            </w:r>
          </w:p>
        </w:tc>
        <w:tc>
          <w:tcPr>
            <w:tcW w:w="1683" w:type="dxa"/>
            <w:tcBorders>
              <w:top w:val="nil"/>
              <w:left w:val="nil"/>
              <w:bottom w:val="single" w:sz="4" w:space="0" w:color="auto"/>
              <w:right w:val="single" w:sz="4" w:space="0" w:color="auto"/>
            </w:tcBorders>
            <w:shd w:val="clear" w:color="auto" w:fill="auto"/>
            <w:vAlign w:val="center"/>
          </w:tcPr>
          <w:p w14:paraId="7A6A2F97" w14:textId="77777777" w:rsidR="004213E5" w:rsidRPr="00DF5E71" w:rsidRDefault="004213E5" w:rsidP="00F76FDF">
            <w:pPr>
              <w:jc w:val="center"/>
              <w:rPr>
                <w:bCs/>
              </w:rPr>
            </w:pPr>
            <w:r w:rsidRPr="00DF5E71">
              <w:rPr>
                <w:bCs/>
              </w:rPr>
              <w:t>04117*</w:t>
            </w:r>
          </w:p>
        </w:tc>
        <w:tc>
          <w:tcPr>
            <w:tcW w:w="5365" w:type="dxa"/>
            <w:tcBorders>
              <w:top w:val="nil"/>
              <w:left w:val="nil"/>
              <w:bottom w:val="single" w:sz="4" w:space="0" w:color="auto"/>
              <w:right w:val="single" w:sz="4" w:space="0" w:color="auto"/>
            </w:tcBorders>
            <w:shd w:val="clear" w:color="auto" w:fill="auto"/>
            <w:vAlign w:val="center"/>
          </w:tcPr>
          <w:p w14:paraId="56B0ADC3" w14:textId="77777777" w:rsidR="004213E5" w:rsidRPr="00DF5E71" w:rsidRDefault="004213E5" w:rsidP="00F76FDF">
            <w:pPr>
              <w:rPr>
                <w:bCs/>
              </w:rPr>
            </w:pPr>
            <w:r w:rsidRPr="00DF5E71">
              <w:rPr>
                <w:bCs/>
              </w:rPr>
              <w:t>Nervu pinumu anestēzija par katru nākamo stundu, sākot no otrās stundas. Manipulāciju lieto pacientam, kurš atrodas operācijas zālē</w:t>
            </w:r>
          </w:p>
        </w:tc>
        <w:tc>
          <w:tcPr>
            <w:tcW w:w="1089" w:type="dxa"/>
            <w:tcBorders>
              <w:top w:val="nil"/>
              <w:left w:val="nil"/>
              <w:bottom w:val="single" w:sz="4" w:space="0" w:color="auto"/>
              <w:right w:val="single" w:sz="4" w:space="0" w:color="auto"/>
            </w:tcBorders>
            <w:shd w:val="clear" w:color="auto" w:fill="auto"/>
            <w:vAlign w:val="center"/>
          </w:tcPr>
          <w:p w14:paraId="5307000F" w14:textId="77777777" w:rsidR="004213E5" w:rsidRPr="00DF5E71" w:rsidRDefault="004213E5" w:rsidP="00F76FDF">
            <w:pPr>
              <w:jc w:val="center"/>
              <w:rPr>
                <w:bCs/>
              </w:rPr>
            </w:pPr>
            <w:r w:rsidRPr="00DF5E71">
              <w:rPr>
                <w:bCs/>
              </w:rPr>
              <w:t>19.51</w:t>
            </w:r>
          </w:p>
        </w:tc>
      </w:tr>
      <w:tr w:rsidR="004213E5" w:rsidRPr="00DF5E71" w14:paraId="466F9640" w14:textId="77777777" w:rsidTr="00F76FDF">
        <w:trPr>
          <w:trHeight w:val="2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E590C1" w14:textId="77777777" w:rsidR="004213E5" w:rsidRPr="00DF5E71" w:rsidRDefault="004213E5" w:rsidP="00F76FDF">
            <w:pPr>
              <w:jc w:val="center"/>
              <w:rPr>
                <w:bCs/>
              </w:rPr>
            </w:pPr>
            <w:r w:rsidRPr="00DF5E71">
              <w:rPr>
                <w:bCs/>
              </w:rPr>
              <w:t>116.</w:t>
            </w:r>
          </w:p>
        </w:tc>
        <w:tc>
          <w:tcPr>
            <w:tcW w:w="1683" w:type="dxa"/>
            <w:tcBorders>
              <w:top w:val="nil"/>
              <w:left w:val="nil"/>
              <w:bottom w:val="single" w:sz="4" w:space="0" w:color="auto"/>
              <w:right w:val="single" w:sz="4" w:space="0" w:color="auto"/>
            </w:tcBorders>
            <w:shd w:val="clear" w:color="auto" w:fill="auto"/>
            <w:vAlign w:val="center"/>
          </w:tcPr>
          <w:p w14:paraId="46EEFD27" w14:textId="77777777" w:rsidR="004213E5" w:rsidRPr="00DF5E71" w:rsidRDefault="004213E5" w:rsidP="00F76FDF">
            <w:pPr>
              <w:jc w:val="center"/>
              <w:rPr>
                <w:bCs/>
              </w:rPr>
            </w:pPr>
            <w:r w:rsidRPr="00DF5E71">
              <w:rPr>
                <w:bCs/>
              </w:rPr>
              <w:t>04118*</w:t>
            </w:r>
          </w:p>
        </w:tc>
        <w:tc>
          <w:tcPr>
            <w:tcW w:w="5365" w:type="dxa"/>
            <w:tcBorders>
              <w:top w:val="nil"/>
              <w:left w:val="nil"/>
              <w:bottom w:val="single" w:sz="4" w:space="0" w:color="auto"/>
              <w:right w:val="single" w:sz="4" w:space="0" w:color="auto"/>
            </w:tcBorders>
            <w:shd w:val="clear" w:color="auto" w:fill="auto"/>
            <w:vAlign w:val="center"/>
          </w:tcPr>
          <w:p w14:paraId="59728E1E" w14:textId="77777777" w:rsidR="004213E5" w:rsidRPr="00DF5E71" w:rsidRDefault="004213E5" w:rsidP="00F76FDF">
            <w:pPr>
              <w:rPr>
                <w:bCs/>
              </w:rPr>
            </w:pPr>
            <w:r w:rsidRPr="00DF5E71">
              <w:rPr>
                <w:bCs/>
              </w:rPr>
              <w:t>Intravenozā reģionālā anestēzija (Bīra bloks)</w:t>
            </w:r>
          </w:p>
        </w:tc>
        <w:tc>
          <w:tcPr>
            <w:tcW w:w="1089" w:type="dxa"/>
            <w:tcBorders>
              <w:top w:val="nil"/>
              <w:left w:val="nil"/>
              <w:bottom w:val="single" w:sz="4" w:space="0" w:color="auto"/>
              <w:right w:val="single" w:sz="4" w:space="0" w:color="auto"/>
            </w:tcBorders>
            <w:shd w:val="clear" w:color="auto" w:fill="auto"/>
            <w:vAlign w:val="center"/>
          </w:tcPr>
          <w:p w14:paraId="1AC303A5" w14:textId="77777777" w:rsidR="004213E5" w:rsidRPr="00DF5E71" w:rsidRDefault="004213E5" w:rsidP="00F76FDF">
            <w:pPr>
              <w:jc w:val="center"/>
              <w:rPr>
                <w:bCs/>
              </w:rPr>
            </w:pPr>
            <w:r w:rsidRPr="00DF5E71">
              <w:rPr>
                <w:bCs/>
              </w:rPr>
              <w:t>29.71</w:t>
            </w:r>
          </w:p>
        </w:tc>
      </w:tr>
      <w:tr w:rsidR="004213E5" w:rsidRPr="00DF5E71" w14:paraId="72A453CB" w14:textId="77777777" w:rsidTr="00F76FDF">
        <w:trPr>
          <w:trHeight w:val="3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E3EFC3" w14:textId="77777777" w:rsidR="004213E5" w:rsidRPr="00DF5E71" w:rsidRDefault="004213E5" w:rsidP="00F76FDF">
            <w:pPr>
              <w:jc w:val="center"/>
              <w:rPr>
                <w:bCs/>
              </w:rPr>
            </w:pPr>
            <w:r w:rsidRPr="00DF5E71">
              <w:rPr>
                <w:bCs/>
              </w:rPr>
              <w:t>117.</w:t>
            </w:r>
          </w:p>
        </w:tc>
        <w:tc>
          <w:tcPr>
            <w:tcW w:w="1683" w:type="dxa"/>
            <w:tcBorders>
              <w:top w:val="nil"/>
              <w:left w:val="nil"/>
              <w:bottom w:val="single" w:sz="4" w:space="0" w:color="auto"/>
              <w:right w:val="single" w:sz="4" w:space="0" w:color="auto"/>
            </w:tcBorders>
            <w:shd w:val="clear" w:color="auto" w:fill="auto"/>
            <w:vAlign w:val="center"/>
          </w:tcPr>
          <w:p w14:paraId="6071F5DD" w14:textId="77777777" w:rsidR="004213E5" w:rsidRPr="00DF5E71" w:rsidRDefault="004213E5" w:rsidP="00F76FDF">
            <w:pPr>
              <w:jc w:val="center"/>
              <w:rPr>
                <w:bCs/>
              </w:rPr>
            </w:pPr>
            <w:r w:rsidRPr="00DF5E71">
              <w:rPr>
                <w:bCs/>
              </w:rPr>
              <w:t>04119*</w:t>
            </w:r>
          </w:p>
        </w:tc>
        <w:tc>
          <w:tcPr>
            <w:tcW w:w="5365" w:type="dxa"/>
            <w:tcBorders>
              <w:top w:val="nil"/>
              <w:left w:val="nil"/>
              <w:bottom w:val="single" w:sz="4" w:space="0" w:color="auto"/>
              <w:right w:val="single" w:sz="4" w:space="0" w:color="auto"/>
            </w:tcBorders>
            <w:shd w:val="clear" w:color="auto" w:fill="auto"/>
            <w:vAlign w:val="center"/>
          </w:tcPr>
          <w:p w14:paraId="0EF1F9F4" w14:textId="77777777" w:rsidR="004213E5" w:rsidRPr="00DF5E71" w:rsidRDefault="004213E5" w:rsidP="00F76FDF">
            <w:pPr>
              <w:rPr>
                <w:bCs/>
              </w:rPr>
            </w:pPr>
            <w:r w:rsidRPr="00DF5E71">
              <w:rPr>
                <w:bCs/>
              </w:rPr>
              <w:t>Epidurālā anestēzija ķirurģiskām operācijām un dzemdību atsāpināšanai par pirmām divām stundām</w:t>
            </w:r>
          </w:p>
        </w:tc>
        <w:tc>
          <w:tcPr>
            <w:tcW w:w="1089" w:type="dxa"/>
            <w:tcBorders>
              <w:top w:val="nil"/>
              <w:left w:val="nil"/>
              <w:bottom w:val="single" w:sz="4" w:space="0" w:color="auto"/>
              <w:right w:val="single" w:sz="4" w:space="0" w:color="auto"/>
            </w:tcBorders>
            <w:shd w:val="clear" w:color="auto" w:fill="auto"/>
            <w:vAlign w:val="center"/>
          </w:tcPr>
          <w:p w14:paraId="740EB0DF" w14:textId="77777777" w:rsidR="004213E5" w:rsidRPr="00DF5E71" w:rsidRDefault="004213E5" w:rsidP="00F76FDF">
            <w:pPr>
              <w:jc w:val="center"/>
              <w:rPr>
                <w:bCs/>
              </w:rPr>
            </w:pPr>
            <w:r w:rsidRPr="00DF5E71">
              <w:rPr>
                <w:bCs/>
              </w:rPr>
              <w:t>64.70</w:t>
            </w:r>
          </w:p>
        </w:tc>
      </w:tr>
      <w:tr w:rsidR="004213E5" w:rsidRPr="00DF5E71" w14:paraId="2CA33B77" w14:textId="77777777" w:rsidTr="00F76FDF">
        <w:trPr>
          <w:trHeight w:val="3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2F8B75" w14:textId="77777777" w:rsidR="004213E5" w:rsidRPr="00DF5E71" w:rsidRDefault="004213E5" w:rsidP="00F76FDF">
            <w:pPr>
              <w:jc w:val="center"/>
              <w:rPr>
                <w:bCs/>
              </w:rPr>
            </w:pPr>
            <w:r w:rsidRPr="00DF5E71">
              <w:rPr>
                <w:bCs/>
              </w:rPr>
              <w:t>118.</w:t>
            </w:r>
          </w:p>
        </w:tc>
        <w:tc>
          <w:tcPr>
            <w:tcW w:w="1683" w:type="dxa"/>
            <w:tcBorders>
              <w:top w:val="nil"/>
              <w:left w:val="nil"/>
              <w:bottom w:val="single" w:sz="4" w:space="0" w:color="auto"/>
              <w:right w:val="single" w:sz="4" w:space="0" w:color="auto"/>
            </w:tcBorders>
            <w:shd w:val="clear" w:color="auto" w:fill="auto"/>
            <w:vAlign w:val="center"/>
          </w:tcPr>
          <w:p w14:paraId="2C05D2F5" w14:textId="77777777" w:rsidR="004213E5" w:rsidRPr="00DF5E71" w:rsidRDefault="004213E5" w:rsidP="00F76FDF">
            <w:pPr>
              <w:jc w:val="center"/>
              <w:rPr>
                <w:bCs/>
              </w:rPr>
            </w:pPr>
            <w:r w:rsidRPr="00DF5E71">
              <w:rPr>
                <w:bCs/>
              </w:rPr>
              <w:t>04120*</w:t>
            </w:r>
          </w:p>
        </w:tc>
        <w:tc>
          <w:tcPr>
            <w:tcW w:w="5365" w:type="dxa"/>
            <w:tcBorders>
              <w:top w:val="nil"/>
              <w:left w:val="nil"/>
              <w:bottom w:val="single" w:sz="4" w:space="0" w:color="auto"/>
              <w:right w:val="single" w:sz="4" w:space="0" w:color="auto"/>
            </w:tcBorders>
            <w:shd w:val="clear" w:color="auto" w:fill="auto"/>
            <w:vAlign w:val="center"/>
          </w:tcPr>
          <w:p w14:paraId="767AD778" w14:textId="77777777" w:rsidR="004213E5" w:rsidRPr="00DF5E71" w:rsidRDefault="004213E5" w:rsidP="00F76FDF">
            <w:pPr>
              <w:rPr>
                <w:bCs/>
              </w:rPr>
            </w:pPr>
            <w:r w:rsidRPr="00DF5E71">
              <w:rPr>
                <w:bCs/>
              </w:rPr>
              <w:t>Prolongētas spinālās analgēzijas sistēmas uzlikšana un saņemšana pirmajā diennaktī</w:t>
            </w:r>
          </w:p>
        </w:tc>
        <w:tc>
          <w:tcPr>
            <w:tcW w:w="1089" w:type="dxa"/>
            <w:tcBorders>
              <w:top w:val="nil"/>
              <w:left w:val="nil"/>
              <w:bottom w:val="single" w:sz="4" w:space="0" w:color="auto"/>
              <w:right w:val="single" w:sz="4" w:space="0" w:color="auto"/>
            </w:tcBorders>
            <w:shd w:val="clear" w:color="auto" w:fill="auto"/>
            <w:vAlign w:val="center"/>
          </w:tcPr>
          <w:p w14:paraId="61A907F5" w14:textId="77777777" w:rsidR="004213E5" w:rsidRPr="00DF5E71" w:rsidRDefault="004213E5" w:rsidP="00F76FDF">
            <w:pPr>
              <w:jc w:val="center"/>
              <w:rPr>
                <w:bCs/>
              </w:rPr>
            </w:pPr>
            <w:r w:rsidRPr="00DF5E71">
              <w:rPr>
                <w:bCs/>
              </w:rPr>
              <w:t>49.80</w:t>
            </w:r>
          </w:p>
        </w:tc>
      </w:tr>
      <w:tr w:rsidR="004213E5" w:rsidRPr="00DF5E71" w14:paraId="1631A67F" w14:textId="77777777" w:rsidTr="00F76FDF">
        <w:trPr>
          <w:trHeight w:val="6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2D0892" w14:textId="77777777" w:rsidR="004213E5" w:rsidRPr="00DF5E71" w:rsidRDefault="004213E5" w:rsidP="00F76FDF">
            <w:pPr>
              <w:jc w:val="center"/>
              <w:rPr>
                <w:bCs/>
              </w:rPr>
            </w:pPr>
            <w:r w:rsidRPr="00DF5E71">
              <w:rPr>
                <w:bCs/>
              </w:rPr>
              <w:t>119.</w:t>
            </w:r>
          </w:p>
        </w:tc>
        <w:tc>
          <w:tcPr>
            <w:tcW w:w="1683" w:type="dxa"/>
            <w:tcBorders>
              <w:top w:val="nil"/>
              <w:left w:val="nil"/>
              <w:bottom w:val="single" w:sz="4" w:space="0" w:color="auto"/>
              <w:right w:val="single" w:sz="4" w:space="0" w:color="auto"/>
            </w:tcBorders>
            <w:shd w:val="clear" w:color="auto" w:fill="auto"/>
            <w:vAlign w:val="center"/>
          </w:tcPr>
          <w:p w14:paraId="13AE6F55" w14:textId="77777777" w:rsidR="004213E5" w:rsidRPr="00DF5E71" w:rsidRDefault="004213E5" w:rsidP="00F76FDF">
            <w:pPr>
              <w:jc w:val="center"/>
              <w:rPr>
                <w:bCs/>
              </w:rPr>
            </w:pPr>
            <w:r w:rsidRPr="00DF5E71">
              <w:rPr>
                <w:bCs/>
              </w:rPr>
              <w:t>04121*</w:t>
            </w:r>
          </w:p>
        </w:tc>
        <w:tc>
          <w:tcPr>
            <w:tcW w:w="5365" w:type="dxa"/>
            <w:tcBorders>
              <w:top w:val="nil"/>
              <w:left w:val="nil"/>
              <w:bottom w:val="single" w:sz="4" w:space="0" w:color="auto"/>
              <w:right w:val="single" w:sz="4" w:space="0" w:color="auto"/>
            </w:tcBorders>
            <w:shd w:val="clear" w:color="auto" w:fill="auto"/>
            <w:vAlign w:val="center"/>
          </w:tcPr>
          <w:p w14:paraId="25F1BC63" w14:textId="77777777" w:rsidR="004213E5" w:rsidRPr="00DF5E71" w:rsidRDefault="004213E5" w:rsidP="00F76FDF">
            <w:pPr>
              <w:rPr>
                <w:bCs/>
              </w:rPr>
            </w:pPr>
            <w:r w:rsidRPr="00DF5E71">
              <w:rPr>
                <w:bCs/>
              </w:rPr>
              <w:t>Prolongētas epidurālās analgēzijas sistēmas uzlikšana. Nenorādīt kopā ar manipulācijām 04119, 04135</w:t>
            </w:r>
          </w:p>
        </w:tc>
        <w:tc>
          <w:tcPr>
            <w:tcW w:w="1089" w:type="dxa"/>
            <w:tcBorders>
              <w:top w:val="nil"/>
              <w:left w:val="nil"/>
              <w:bottom w:val="single" w:sz="4" w:space="0" w:color="auto"/>
              <w:right w:val="single" w:sz="4" w:space="0" w:color="auto"/>
            </w:tcBorders>
            <w:shd w:val="clear" w:color="auto" w:fill="auto"/>
            <w:vAlign w:val="center"/>
          </w:tcPr>
          <w:p w14:paraId="45D4F7C2" w14:textId="77777777" w:rsidR="004213E5" w:rsidRPr="00DF5E71" w:rsidRDefault="004213E5" w:rsidP="00F76FDF">
            <w:pPr>
              <w:jc w:val="center"/>
              <w:rPr>
                <w:bCs/>
              </w:rPr>
            </w:pPr>
            <w:r w:rsidRPr="00DF5E71">
              <w:rPr>
                <w:bCs/>
              </w:rPr>
              <w:t>30.58</w:t>
            </w:r>
          </w:p>
        </w:tc>
      </w:tr>
      <w:tr w:rsidR="004213E5" w:rsidRPr="00DF5E71" w14:paraId="0DDC7707" w14:textId="77777777" w:rsidTr="00F76FDF">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CD0186" w14:textId="77777777" w:rsidR="004213E5" w:rsidRPr="00DF5E71" w:rsidRDefault="004213E5" w:rsidP="00F76FDF">
            <w:pPr>
              <w:jc w:val="center"/>
              <w:rPr>
                <w:bCs/>
              </w:rPr>
            </w:pPr>
            <w:r w:rsidRPr="00DF5E71">
              <w:rPr>
                <w:bCs/>
              </w:rPr>
              <w:t>120.</w:t>
            </w:r>
          </w:p>
        </w:tc>
        <w:tc>
          <w:tcPr>
            <w:tcW w:w="1683" w:type="dxa"/>
            <w:tcBorders>
              <w:top w:val="nil"/>
              <w:left w:val="nil"/>
              <w:bottom w:val="single" w:sz="4" w:space="0" w:color="auto"/>
              <w:right w:val="single" w:sz="4" w:space="0" w:color="auto"/>
            </w:tcBorders>
            <w:shd w:val="clear" w:color="auto" w:fill="auto"/>
            <w:vAlign w:val="center"/>
          </w:tcPr>
          <w:p w14:paraId="18C02BAD" w14:textId="77777777" w:rsidR="004213E5" w:rsidRPr="00DF5E71" w:rsidRDefault="004213E5" w:rsidP="00F76FDF">
            <w:pPr>
              <w:jc w:val="center"/>
              <w:rPr>
                <w:bCs/>
              </w:rPr>
            </w:pPr>
            <w:r w:rsidRPr="00DF5E71">
              <w:rPr>
                <w:bCs/>
              </w:rPr>
              <w:t>04122*</w:t>
            </w:r>
          </w:p>
        </w:tc>
        <w:tc>
          <w:tcPr>
            <w:tcW w:w="5365" w:type="dxa"/>
            <w:tcBorders>
              <w:top w:val="nil"/>
              <w:left w:val="nil"/>
              <w:bottom w:val="single" w:sz="4" w:space="0" w:color="auto"/>
              <w:right w:val="single" w:sz="4" w:space="0" w:color="auto"/>
            </w:tcBorders>
            <w:shd w:val="clear" w:color="auto" w:fill="auto"/>
            <w:vAlign w:val="center"/>
          </w:tcPr>
          <w:p w14:paraId="1F5855F4" w14:textId="77777777" w:rsidR="004213E5" w:rsidRPr="00DF5E71" w:rsidRDefault="004213E5" w:rsidP="00F76FDF">
            <w:pPr>
              <w:rPr>
                <w:bCs/>
              </w:rPr>
            </w:pPr>
            <w:r w:rsidRPr="00DF5E71">
              <w:rPr>
                <w:bCs/>
              </w:rPr>
              <w:t>Kaudālā anestēzija</w:t>
            </w:r>
          </w:p>
        </w:tc>
        <w:tc>
          <w:tcPr>
            <w:tcW w:w="1089" w:type="dxa"/>
            <w:tcBorders>
              <w:top w:val="nil"/>
              <w:left w:val="nil"/>
              <w:bottom w:val="single" w:sz="4" w:space="0" w:color="auto"/>
              <w:right w:val="single" w:sz="4" w:space="0" w:color="auto"/>
            </w:tcBorders>
            <w:shd w:val="clear" w:color="auto" w:fill="auto"/>
            <w:vAlign w:val="center"/>
          </w:tcPr>
          <w:p w14:paraId="1AE63DC5" w14:textId="77777777" w:rsidR="004213E5" w:rsidRPr="00DF5E71" w:rsidRDefault="004213E5" w:rsidP="00F76FDF">
            <w:pPr>
              <w:jc w:val="center"/>
              <w:rPr>
                <w:bCs/>
              </w:rPr>
            </w:pPr>
            <w:r w:rsidRPr="00DF5E71">
              <w:rPr>
                <w:bCs/>
              </w:rPr>
              <w:t>32.68</w:t>
            </w:r>
          </w:p>
        </w:tc>
      </w:tr>
      <w:tr w:rsidR="004213E5" w:rsidRPr="00DF5E71" w14:paraId="28B5FAFE" w14:textId="77777777" w:rsidTr="00F76FDF">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CEED75" w14:textId="77777777" w:rsidR="004213E5" w:rsidRPr="00DF5E71" w:rsidRDefault="004213E5" w:rsidP="00F76FDF">
            <w:pPr>
              <w:jc w:val="center"/>
              <w:rPr>
                <w:bCs/>
              </w:rPr>
            </w:pPr>
            <w:r w:rsidRPr="00DF5E71">
              <w:rPr>
                <w:bCs/>
              </w:rPr>
              <w:t>121.</w:t>
            </w:r>
          </w:p>
        </w:tc>
        <w:tc>
          <w:tcPr>
            <w:tcW w:w="1683" w:type="dxa"/>
            <w:tcBorders>
              <w:top w:val="nil"/>
              <w:left w:val="nil"/>
              <w:bottom w:val="single" w:sz="4" w:space="0" w:color="auto"/>
              <w:right w:val="single" w:sz="4" w:space="0" w:color="auto"/>
            </w:tcBorders>
            <w:shd w:val="clear" w:color="auto" w:fill="auto"/>
            <w:vAlign w:val="center"/>
          </w:tcPr>
          <w:p w14:paraId="667877E5" w14:textId="77777777" w:rsidR="004213E5" w:rsidRPr="00DF5E71" w:rsidRDefault="004213E5" w:rsidP="00F76FDF">
            <w:pPr>
              <w:jc w:val="center"/>
              <w:rPr>
                <w:bCs/>
              </w:rPr>
            </w:pPr>
            <w:r w:rsidRPr="00DF5E71">
              <w:rPr>
                <w:bCs/>
              </w:rPr>
              <w:t>04123*</w:t>
            </w:r>
          </w:p>
        </w:tc>
        <w:tc>
          <w:tcPr>
            <w:tcW w:w="5365" w:type="dxa"/>
            <w:tcBorders>
              <w:top w:val="nil"/>
              <w:left w:val="nil"/>
              <w:bottom w:val="single" w:sz="4" w:space="0" w:color="auto"/>
              <w:right w:val="single" w:sz="4" w:space="0" w:color="auto"/>
            </w:tcBorders>
            <w:shd w:val="clear" w:color="auto" w:fill="auto"/>
            <w:vAlign w:val="center"/>
          </w:tcPr>
          <w:p w14:paraId="369C7697" w14:textId="77777777" w:rsidR="004213E5" w:rsidRPr="00DF5E71" w:rsidRDefault="004213E5" w:rsidP="00F76FDF">
            <w:pPr>
              <w:rPr>
                <w:bCs/>
              </w:rPr>
            </w:pPr>
            <w:r w:rsidRPr="00DF5E71">
              <w:rPr>
                <w:bCs/>
              </w:rPr>
              <w:t>Prolongētā epidurālā analgēzija ar zālēm Bupivakaīnu (Bupivacaine) par pirmo diennakti</w:t>
            </w:r>
          </w:p>
        </w:tc>
        <w:tc>
          <w:tcPr>
            <w:tcW w:w="1089" w:type="dxa"/>
            <w:tcBorders>
              <w:top w:val="nil"/>
              <w:left w:val="nil"/>
              <w:bottom w:val="single" w:sz="4" w:space="0" w:color="auto"/>
              <w:right w:val="single" w:sz="4" w:space="0" w:color="auto"/>
            </w:tcBorders>
            <w:shd w:val="clear" w:color="auto" w:fill="auto"/>
            <w:vAlign w:val="center"/>
          </w:tcPr>
          <w:p w14:paraId="2B7E5600" w14:textId="77777777" w:rsidR="004213E5" w:rsidRPr="00DF5E71" w:rsidRDefault="004213E5" w:rsidP="00F76FDF">
            <w:pPr>
              <w:jc w:val="center"/>
              <w:rPr>
                <w:bCs/>
              </w:rPr>
            </w:pPr>
            <w:r w:rsidRPr="00DF5E71">
              <w:rPr>
                <w:bCs/>
              </w:rPr>
              <w:t>23.62</w:t>
            </w:r>
          </w:p>
        </w:tc>
      </w:tr>
      <w:tr w:rsidR="004213E5" w:rsidRPr="00DF5E71" w14:paraId="30C94C1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6AB691" w14:textId="77777777" w:rsidR="004213E5" w:rsidRPr="00DF5E71" w:rsidRDefault="004213E5" w:rsidP="00F76FDF">
            <w:pPr>
              <w:jc w:val="center"/>
              <w:rPr>
                <w:bCs/>
              </w:rPr>
            </w:pPr>
            <w:r w:rsidRPr="00DF5E71">
              <w:rPr>
                <w:bCs/>
              </w:rPr>
              <w:t>122.</w:t>
            </w:r>
          </w:p>
        </w:tc>
        <w:tc>
          <w:tcPr>
            <w:tcW w:w="1683" w:type="dxa"/>
            <w:tcBorders>
              <w:top w:val="nil"/>
              <w:left w:val="nil"/>
              <w:bottom w:val="single" w:sz="4" w:space="0" w:color="auto"/>
              <w:right w:val="single" w:sz="4" w:space="0" w:color="auto"/>
            </w:tcBorders>
            <w:shd w:val="clear" w:color="auto" w:fill="auto"/>
            <w:vAlign w:val="center"/>
          </w:tcPr>
          <w:p w14:paraId="60EABFC7" w14:textId="77777777" w:rsidR="004213E5" w:rsidRPr="00DF5E71" w:rsidRDefault="004213E5" w:rsidP="00F76FDF">
            <w:pPr>
              <w:jc w:val="center"/>
              <w:rPr>
                <w:bCs/>
              </w:rPr>
            </w:pPr>
            <w:r w:rsidRPr="00DF5E71">
              <w:rPr>
                <w:bCs/>
              </w:rPr>
              <w:t>04124*</w:t>
            </w:r>
          </w:p>
        </w:tc>
        <w:tc>
          <w:tcPr>
            <w:tcW w:w="5365" w:type="dxa"/>
            <w:tcBorders>
              <w:top w:val="nil"/>
              <w:left w:val="nil"/>
              <w:bottom w:val="single" w:sz="4" w:space="0" w:color="auto"/>
              <w:right w:val="single" w:sz="4" w:space="0" w:color="auto"/>
            </w:tcBorders>
            <w:shd w:val="clear" w:color="auto" w:fill="auto"/>
            <w:vAlign w:val="center"/>
          </w:tcPr>
          <w:p w14:paraId="28CC0CBC" w14:textId="77777777" w:rsidR="004213E5" w:rsidRPr="00DF5E71" w:rsidRDefault="004213E5" w:rsidP="00F76FDF">
            <w:pPr>
              <w:rPr>
                <w:bCs/>
              </w:rPr>
            </w:pPr>
            <w:r w:rsidRPr="00DF5E71">
              <w:rPr>
                <w:bCs/>
              </w:rPr>
              <w:t>Prolongētā epidurālā analgēzija ar zālēm Bupivakaīnu (Bupivacaine) par katrām nākamajām 12 stundām</w:t>
            </w:r>
          </w:p>
        </w:tc>
        <w:tc>
          <w:tcPr>
            <w:tcW w:w="1089" w:type="dxa"/>
            <w:tcBorders>
              <w:top w:val="nil"/>
              <w:left w:val="nil"/>
              <w:bottom w:val="single" w:sz="4" w:space="0" w:color="auto"/>
              <w:right w:val="single" w:sz="4" w:space="0" w:color="auto"/>
            </w:tcBorders>
            <w:shd w:val="clear" w:color="auto" w:fill="auto"/>
            <w:vAlign w:val="center"/>
          </w:tcPr>
          <w:p w14:paraId="3711612A" w14:textId="77777777" w:rsidR="004213E5" w:rsidRPr="00DF5E71" w:rsidRDefault="004213E5" w:rsidP="00F76FDF">
            <w:pPr>
              <w:jc w:val="center"/>
              <w:rPr>
                <w:bCs/>
              </w:rPr>
            </w:pPr>
            <w:r w:rsidRPr="00DF5E71">
              <w:rPr>
                <w:bCs/>
              </w:rPr>
              <w:t>11.85</w:t>
            </w:r>
          </w:p>
        </w:tc>
      </w:tr>
      <w:tr w:rsidR="004213E5" w:rsidRPr="00DF5E71" w14:paraId="4C634BA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7810C7" w14:textId="77777777" w:rsidR="004213E5" w:rsidRPr="00DF5E71" w:rsidRDefault="004213E5" w:rsidP="00F76FDF">
            <w:pPr>
              <w:jc w:val="center"/>
              <w:rPr>
                <w:bCs/>
              </w:rPr>
            </w:pPr>
            <w:r w:rsidRPr="00DF5E71">
              <w:rPr>
                <w:bCs/>
              </w:rPr>
              <w:t>123.</w:t>
            </w:r>
          </w:p>
        </w:tc>
        <w:tc>
          <w:tcPr>
            <w:tcW w:w="1683" w:type="dxa"/>
            <w:tcBorders>
              <w:top w:val="nil"/>
              <w:left w:val="nil"/>
              <w:bottom w:val="single" w:sz="4" w:space="0" w:color="auto"/>
              <w:right w:val="single" w:sz="4" w:space="0" w:color="auto"/>
            </w:tcBorders>
            <w:shd w:val="clear" w:color="auto" w:fill="auto"/>
            <w:vAlign w:val="center"/>
          </w:tcPr>
          <w:p w14:paraId="5A286BA6" w14:textId="77777777" w:rsidR="004213E5" w:rsidRPr="00DF5E71" w:rsidRDefault="004213E5" w:rsidP="00F76FDF">
            <w:pPr>
              <w:jc w:val="center"/>
              <w:rPr>
                <w:bCs/>
              </w:rPr>
            </w:pPr>
            <w:r w:rsidRPr="00DF5E71">
              <w:rPr>
                <w:bCs/>
              </w:rPr>
              <w:t>04125*</w:t>
            </w:r>
          </w:p>
        </w:tc>
        <w:tc>
          <w:tcPr>
            <w:tcW w:w="5365" w:type="dxa"/>
            <w:tcBorders>
              <w:top w:val="nil"/>
              <w:left w:val="nil"/>
              <w:bottom w:val="single" w:sz="4" w:space="0" w:color="auto"/>
              <w:right w:val="single" w:sz="4" w:space="0" w:color="auto"/>
            </w:tcBorders>
            <w:shd w:val="clear" w:color="auto" w:fill="auto"/>
            <w:vAlign w:val="center"/>
          </w:tcPr>
          <w:p w14:paraId="5BB69279" w14:textId="77777777" w:rsidR="004213E5" w:rsidRPr="00DF5E71" w:rsidRDefault="004213E5" w:rsidP="00F76FDF">
            <w:pPr>
              <w:rPr>
                <w:bCs/>
              </w:rPr>
            </w:pPr>
            <w:r w:rsidRPr="00DF5E71">
              <w:rPr>
                <w:bCs/>
              </w:rPr>
              <w:t>Piemaksa reģionālajā anestēzijā par zāļu Bupivakaīna (Bupivacaine) lietošanu pirmās divās stundās</w:t>
            </w:r>
          </w:p>
        </w:tc>
        <w:tc>
          <w:tcPr>
            <w:tcW w:w="1089" w:type="dxa"/>
            <w:tcBorders>
              <w:top w:val="nil"/>
              <w:left w:val="nil"/>
              <w:bottom w:val="single" w:sz="4" w:space="0" w:color="auto"/>
              <w:right w:val="single" w:sz="4" w:space="0" w:color="auto"/>
            </w:tcBorders>
            <w:shd w:val="clear" w:color="auto" w:fill="auto"/>
            <w:vAlign w:val="center"/>
          </w:tcPr>
          <w:p w14:paraId="061E1DA1" w14:textId="77777777" w:rsidR="004213E5" w:rsidRPr="00DF5E71" w:rsidRDefault="004213E5" w:rsidP="00F76FDF">
            <w:pPr>
              <w:jc w:val="center"/>
              <w:rPr>
                <w:bCs/>
              </w:rPr>
            </w:pPr>
            <w:r w:rsidRPr="00DF5E71">
              <w:rPr>
                <w:bCs/>
              </w:rPr>
              <w:t>4.60</w:t>
            </w:r>
          </w:p>
        </w:tc>
      </w:tr>
      <w:tr w:rsidR="004213E5" w:rsidRPr="00DF5E71" w14:paraId="203A0A4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5A3F48" w14:textId="77777777" w:rsidR="004213E5" w:rsidRPr="00DF5E71" w:rsidRDefault="004213E5" w:rsidP="00F76FDF">
            <w:pPr>
              <w:jc w:val="center"/>
              <w:rPr>
                <w:bCs/>
              </w:rPr>
            </w:pPr>
            <w:r w:rsidRPr="00DF5E71">
              <w:rPr>
                <w:bCs/>
              </w:rPr>
              <w:t>124.</w:t>
            </w:r>
          </w:p>
        </w:tc>
        <w:tc>
          <w:tcPr>
            <w:tcW w:w="1683" w:type="dxa"/>
            <w:tcBorders>
              <w:top w:val="nil"/>
              <w:left w:val="nil"/>
              <w:bottom w:val="single" w:sz="4" w:space="0" w:color="auto"/>
              <w:right w:val="single" w:sz="4" w:space="0" w:color="auto"/>
            </w:tcBorders>
            <w:shd w:val="clear" w:color="auto" w:fill="auto"/>
            <w:vAlign w:val="center"/>
          </w:tcPr>
          <w:p w14:paraId="593A5910" w14:textId="77777777" w:rsidR="004213E5" w:rsidRPr="00DF5E71" w:rsidRDefault="004213E5" w:rsidP="00F76FDF">
            <w:pPr>
              <w:jc w:val="center"/>
              <w:rPr>
                <w:bCs/>
              </w:rPr>
            </w:pPr>
            <w:r w:rsidRPr="00DF5E71">
              <w:rPr>
                <w:bCs/>
              </w:rPr>
              <w:t>04126*</w:t>
            </w:r>
          </w:p>
        </w:tc>
        <w:tc>
          <w:tcPr>
            <w:tcW w:w="5365" w:type="dxa"/>
            <w:tcBorders>
              <w:top w:val="nil"/>
              <w:left w:val="nil"/>
              <w:bottom w:val="single" w:sz="4" w:space="0" w:color="auto"/>
              <w:right w:val="single" w:sz="4" w:space="0" w:color="auto"/>
            </w:tcBorders>
            <w:shd w:val="clear" w:color="auto" w:fill="auto"/>
            <w:vAlign w:val="center"/>
          </w:tcPr>
          <w:p w14:paraId="2E77A596" w14:textId="77777777" w:rsidR="004213E5" w:rsidRPr="00DF5E71" w:rsidRDefault="004213E5" w:rsidP="00F76FDF">
            <w:pPr>
              <w:rPr>
                <w:bCs/>
              </w:rPr>
            </w:pPr>
            <w:r w:rsidRPr="00DF5E71">
              <w:rPr>
                <w:bCs/>
              </w:rPr>
              <w:t>Piemaksa par zāļu Levobupivakaīna (Levobupivacaini hydrochloridum) vienas ampulas (50 mg/10 ml) lietošanu</w:t>
            </w:r>
          </w:p>
        </w:tc>
        <w:tc>
          <w:tcPr>
            <w:tcW w:w="1089" w:type="dxa"/>
            <w:tcBorders>
              <w:top w:val="nil"/>
              <w:left w:val="nil"/>
              <w:bottom w:val="single" w:sz="4" w:space="0" w:color="auto"/>
              <w:right w:val="single" w:sz="4" w:space="0" w:color="auto"/>
            </w:tcBorders>
            <w:shd w:val="clear" w:color="auto" w:fill="auto"/>
            <w:vAlign w:val="center"/>
          </w:tcPr>
          <w:p w14:paraId="3F183F1D" w14:textId="77777777" w:rsidR="004213E5" w:rsidRPr="00DF5E71" w:rsidRDefault="004213E5" w:rsidP="00F76FDF">
            <w:pPr>
              <w:jc w:val="center"/>
              <w:rPr>
                <w:bCs/>
              </w:rPr>
            </w:pPr>
            <w:r w:rsidRPr="00DF5E71">
              <w:rPr>
                <w:bCs/>
              </w:rPr>
              <w:t>3.17</w:t>
            </w:r>
          </w:p>
        </w:tc>
      </w:tr>
      <w:tr w:rsidR="004213E5" w:rsidRPr="00DF5E71" w14:paraId="553BFA9E" w14:textId="77777777" w:rsidTr="00F76FDF">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A968AF" w14:textId="77777777" w:rsidR="004213E5" w:rsidRPr="00DF5E71" w:rsidRDefault="004213E5" w:rsidP="00F76FDF">
            <w:pPr>
              <w:jc w:val="center"/>
              <w:rPr>
                <w:bCs/>
              </w:rPr>
            </w:pPr>
            <w:r w:rsidRPr="00DF5E71">
              <w:rPr>
                <w:bCs/>
              </w:rPr>
              <w:t>125.</w:t>
            </w:r>
          </w:p>
        </w:tc>
        <w:tc>
          <w:tcPr>
            <w:tcW w:w="1683" w:type="dxa"/>
            <w:tcBorders>
              <w:top w:val="nil"/>
              <w:left w:val="nil"/>
              <w:bottom w:val="single" w:sz="4" w:space="0" w:color="auto"/>
              <w:right w:val="single" w:sz="4" w:space="0" w:color="auto"/>
            </w:tcBorders>
            <w:shd w:val="clear" w:color="auto" w:fill="auto"/>
            <w:vAlign w:val="center"/>
          </w:tcPr>
          <w:p w14:paraId="1721FD6F" w14:textId="77777777" w:rsidR="004213E5" w:rsidRPr="00DF5E71" w:rsidRDefault="004213E5" w:rsidP="00F76FDF">
            <w:pPr>
              <w:jc w:val="center"/>
              <w:rPr>
                <w:bCs/>
              </w:rPr>
            </w:pPr>
            <w:r w:rsidRPr="00DF5E71">
              <w:rPr>
                <w:bCs/>
              </w:rPr>
              <w:t>04127*</w:t>
            </w:r>
          </w:p>
        </w:tc>
        <w:tc>
          <w:tcPr>
            <w:tcW w:w="5365" w:type="dxa"/>
            <w:tcBorders>
              <w:top w:val="nil"/>
              <w:left w:val="nil"/>
              <w:bottom w:val="single" w:sz="4" w:space="0" w:color="auto"/>
              <w:right w:val="single" w:sz="4" w:space="0" w:color="auto"/>
            </w:tcBorders>
            <w:shd w:val="clear" w:color="auto" w:fill="auto"/>
            <w:vAlign w:val="center"/>
          </w:tcPr>
          <w:p w14:paraId="0E04488B" w14:textId="77777777" w:rsidR="004213E5" w:rsidRPr="00DF5E71" w:rsidRDefault="004213E5" w:rsidP="00F76FDF">
            <w:pPr>
              <w:rPr>
                <w:bCs/>
              </w:rPr>
            </w:pPr>
            <w:r w:rsidRPr="00DF5E71">
              <w:rPr>
                <w:bCs/>
              </w:rPr>
              <w:t>Vispārējā anestēzija ar masku par pirmo stundu</w:t>
            </w:r>
          </w:p>
        </w:tc>
        <w:tc>
          <w:tcPr>
            <w:tcW w:w="1089" w:type="dxa"/>
            <w:tcBorders>
              <w:top w:val="nil"/>
              <w:left w:val="nil"/>
              <w:bottom w:val="single" w:sz="4" w:space="0" w:color="auto"/>
              <w:right w:val="single" w:sz="4" w:space="0" w:color="auto"/>
            </w:tcBorders>
            <w:shd w:val="clear" w:color="auto" w:fill="auto"/>
            <w:vAlign w:val="center"/>
          </w:tcPr>
          <w:p w14:paraId="555FBF55" w14:textId="77777777" w:rsidR="004213E5" w:rsidRPr="00DF5E71" w:rsidRDefault="004213E5" w:rsidP="00F76FDF">
            <w:pPr>
              <w:jc w:val="center"/>
              <w:rPr>
                <w:bCs/>
              </w:rPr>
            </w:pPr>
            <w:r w:rsidRPr="00DF5E71">
              <w:rPr>
                <w:bCs/>
              </w:rPr>
              <w:t>30.26</w:t>
            </w:r>
          </w:p>
        </w:tc>
      </w:tr>
      <w:tr w:rsidR="004213E5" w:rsidRPr="00DF5E71" w14:paraId="1766D11F" w14:textId="77777777" w:rsidTr="00F76FDF">
        <w:trPr>
          <w:trHeight w:val="3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0A57F6" w14:textId="77777777" w:rsidR="004213E5" w:rsidRPr="00DF5E71" w:rsidRDefault="004213E5" w:rsidP="00F76FDF">
            <w:pPr>
              <w:jc w:val="center"/>
              <w:rPr>
                <w:bCs/>
              </w:rPr>
            </w:pPr>
            <w:r w:rsidRPr="00DF5E71">
              <w:rPr>
                <w:bCs/>
              </w:rPr>
              <w:t>126.</w:t>
            </w:r>
          </w:p>
        </w:tc>
        <w:tc>
          <w:tcPr>
            <w:tcW w:w="1683" w:type="dxa"/>
            <w:tcBorders>
              <w:top w:val="nil"/>
              <w:left w:val="nil"/>
              <w:bottom w:val="single" w:sz="4" w:space="0" w:color="auto"/>
              <w:right w:val="single" w:sz="4" w:space="0" w:color="auto"/>
            </w:tcBorders>
            <w:shd w:val="clear" w:color="auto" w:fill="auto"/>
            <w:vAlign w:val="center"/>
          </w:tcPr>
          <w:p w14:paraId="1CDD6D08" w14:textId="77777777" w:rsidR="004213E5" w:rsidRPr="00DF5E71" w:rsidRDefault="004213E5" w:rsidP="00F76FDF">
            <w:pPr>
              <w:jc w:val="center"/>
              <w:rPr>
                <w:bCs/>
              </w:rPr>
            </w:pPr>
            <w:r w:rsidRPr="00DF5E71">
              <w:rPr>
                <w:bCs/>
              </w:rPr>
              <w:t>04128*</w:t>
            </w:r>
          </w:p>
        </w:tc>
        <w:tc>
          <w:tcPr>
            <w:tcW w:w="5365" w:type="dxa"/>
            <w:tcBorders>
              <w:top w:val="nil"/>
              <w:left w:val="nil"/>
              <w:bottom w:val="single" w:sz="4" w:space="0" w:color="auto"/>
              <w:right w:val="single" w:sz="4" w:space="0" w:color="auto"/>
            </w:tcBorders>
            <w:shd w:val="clear" w:color="auto" w:fill="auto"/>
            <w:vAlign w:val="center"/>
          </w:tcPr>
          <w:p w14:paraId="75AC9EB3" w14:textId="77777777" w:rsidR="004213E5" w:rsidRPr="00DF5E71" w:rsidRDefault="004213E5" w:rsidP="00F76FDF">
            <w:pPr>
              <w:rPr>
                <w:bCs/>
              </w:rPr>
            </w:pPr>
            <w:r w:rsidRPr="00DF5E71">
              <w:rPr>
                <w:bCs/>
              </w:rPr>
              <w:t>Piemaksa par katru nākamo stundu pie vispārējās anestēzijas ar masku, sākot no otrās stundas</w:t>
            </w:r>
          </w:p>
        </w:tc>
        <w:tc>
          <w:tcPr>
            <w:tcW w:w="1089" w:type="dxa"/>
            <w:tcBorders>
              <w:top w:val="nil"/>
              <w:left w:val="nil"/>
              <w:bottom w:val="single" w:sz="4" w:space="0" w:color="auto"/>
              <w:right w:val="single" w:sz="4" w:space="0" w:color="auto"/>
            </w:tcBorders>
            <w:shd w:val="clear" w:color="auto" w:fill="auto"/>
            <w:vAlign w:val="center"/>
          </w:tcPr>
          <w:p w14:paraId="7A512E36" w14:textId="77777777" w:rsidR="004213E5" w:rsidRPr="00DF5E71" w:rsidRDefault="004213E5" w:rsidP="00F76FDF">
            <w:pPr>
              <w:jc w:val="center"/>
              <w:rPr>
                <w:bCs/>
              </w:rPr>
            </w:pPr>
            <w:r w:rsidRPr="00DF5E71">
              <w:rPr>
                <w:bCs/>
              </w:rPr>
              <w:t>18.75</w:t>
            </w:r>
          </w:p>
        </w:tc>
      </w:tr>
      <w:tr w:rsidR="004213E5" w:rsidRPr="00DF5E71" w14:paraId="359F0FAC" w14:textId="77777777" w:rsidTr="00F76FDF">
        <w:trPr>
          <w:trHeight w:val="5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713D58" w14:textId="77777777" w:rsidR="004213E5" w:rsidRPr="00DF5E71" w:rsidRDefault="004213E5" w:rsidP="00F76FDF">
            <w:pPr>
              <w:jc w:val="center"/>
              <w:rPr>
                <w:bCs/>
              </w:rPr>
            </w:pPr>
            <w:r w:rsidRPr="00DF5E71">
              <w:rPr>
                <w:bCs/>
              </w:rPr>
              <w:t>127.</w:t>
            </w:r>
          </w:p>
        </w:tc>
        <w:tc>
          <w:tcPr>
            <w:tcW w:w="1683" w:type="dxa"/>
            <w:tcBorders>
              <w:top w:val="nil"/>
              <w:left w:val="nil"/>
              <w:bottom w:val="single" w:sz="4" w:space="0" w:color="auto"/>
              <w:right w:val="single" w:sz="4" w:space="0" w:color="auto"/>
            </w:tcBorders>
            <w:shd w:val="clear" w:color="auto" w:fill="auto"/>
            <w:vAlign w:val="center"/>
          </w:tcPr>
          <w:p w14:paraId="394B43D1" w14:textId="77777777" w:rsidR="004213E5" w:rsidRPr="00DF5E71" w:rsidRDefault="004213E5" w:rsidP="00F76FDF">
            <w:pPr>
              <w:jc w:val="center"/>
              <w:rPr>
                <w:bCs/>
              </w:rPr>
            </w:pPr>
            <w:r w:rsidRPr="00DF5E71">
              <w:rPr>
                <w:bCs/>
              </w:rPr>
              <w:t>04129*</w:t>
            </w:r>
          </w:p>
        </w:tc>
        <w:tc>
          <w:tcPr>
            <w:tcW w:w="5365" w:type="dxa"/>
            <w:tcBorders>
              <w:top w:val="nil"/>
              <w:left w:val="nil"/>
              <w:bottom w:val="single" w:sz="4" w:space="0" w:color="auto"/>
              <w:right w:val="single" w:sz="4" w:space="0" w:color="auto"/>
            </w:tcBorders>
            <w:shd w:val="clear" w:color="auto" w:fill="auto"/>
            <w:vAlign w:val="center"/>
          </w:tcPr>
          <w:p w14:paraId="17758384" w14:textId="77777777" w:rsidR="004213E5" w:rsidRPr="00DF5E71" w:rsidRDefault="004213E5" w:rsidP="00F76FDF">
            <w:pPr>
              <w:rPr>
                <w:bCs/>
              </w:rPr>
            </w:pPr>
            <w:r w:rsidRPr="00DF5E71">
              <w:rPr>
                <w:bCs/>
              </w:rPr>
              <w:t>Prolongēta spināla analgēzija par katru nākamo diennakti, sākot no otrās diennakts</w:t>
            </w:r>
          </w:p>
        </w:tc>
        <w:tc>
          <w:tcPr>
            <w:tcW w:w="1089" w:type="dxa"/>
            <w:tcBorders>
              <w:top w:val="nil"/>
              <w:left w:val="nil"/>
              <w:bottom w:val="single" w:sz="4" w:space="0" w:color="auto"/>
              <w:right w:val="single" w:sz="4" w:space="0" w:color="auto"/>
            </w:tcBorders>
            <w:shd w:val="clear" w:color="auto" w:fill="auto"/>
            <w:vAlign w:val="center"/>
          </w:tcPr>
          <w:p w14:paraId="12432996" w14:textId="77777777" w:rsidR="004213E5" w:rsidRPr="00DF5E71" w:rsidRDefault="004213E5" w:rsidP="00F76FDF">
            <w:pPr>
              <w:jc w:val="center"/>
              <w:rPr>
                <w:bCs/>
              </w:rPr>
            </w:pPr>
            <w:r w:rsidRPr="00DF5E71">
              <w:rPr>
                <w:bCs/>
              </w:rPr>
              <w:t>11.34</w:t>
            </w:r>
          </w:p>
        </w:tc>
      </w:tr>
      <w:tr w:rsidR="004213E5" w:rsidRPr="00DF5E71" w14:paraId="3E8B24B7" w14:textId="77777777" w:rsidTr="00F76FDF">
        <w:trPr>
          <w:trHeight w:val="5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290B75" w14:textId="77777777" w:rsidR="004213E5" w:rsidRPr="00DF5E71" w:rsidRDefault="004213E5" w:rsidP="00F76FDF">
            <w:pPr>
              <w:jc w:val="center"/>
              <w:rPr>
                <w:bCs/>
              </w:rPr>
            </w:pPr>
            <w:r w:rsidRPr="00DF5E71">
              <w:rPr>
                <w:bCs/>
              </w:rPr>
              <w:t>128.</w:t>
            </w:r>
          </w:p>
        </w:tc>
        <w:tc>
          <w:tcPr>
            <w:tcW w:w="1683" w:type="dxa"/>
            <w:tcBorders>
              <w:top w:val="nil"/>
              <w:left w:val="nil"/>
              <w:bottom w:val="single" w:sz="4" w:space="0" w:color="auto"/>
              <w:right w:val="single" w:sz="4" w:space="0" w:color="auto"/>
            </w:tcBorders>
            <w:shd w:val="clear" w:color="auto" w:fill="auto"/>
            <w:vAlign w:val="center"/>
          </w:tcPr>
          <w:p w14:paraId="6BA95667" w14:textId="77777777" w:rsidR="004213E5" w:rsidRPr="00DF5E71" w:rsidRDefault="004213E5" w:rsidP="00F76FDF">
            <w:pPr>
              <w:jc w:val="center"/>
              <w:rPr>
                <w:bCs/>
              </w:rPr>
            </w:pPr>
            <w:r w:rsidRPr="00DF5E71">
              <w:rPr>
                <w:bCs/>
              </w:rPr>
              <w:t>04130*</w:t>
            </w:r>
          </w:p>
        </w:tc>
        <w:tc>
          <w:tcPr>
            <w:tcW w:w="5365" w:type="dxa"/>
            <w:tcBorders>
              <w:top w:val="nil"/>
              <w:left w:val="nil"/>
              <w:bottom w:val="single" w:sz="4" w:space="0" w:color="auto"/>
              <w:right w:val="single" w:sz="4" w:space="0" w:color="auto"/>
            </w:tcBorders>
            <w:shd w:val="clear" w:color="auto" w:fill="auto"/>
            <w:vAlign w:val="center"/>
          </w:tcPr>
          <w:p w14:paraId="5A649185" w14:textId="77777777" w:rsidR="004213E5" w:rsidRPr="00DF5E71" w:rsidRDefault="004213E5" w:rsidP="00F76FDF">
            <w:pPr>
              <w:rPr>
                <w:bCs/>
              </w:rPr>
            </w:pPr>
            <w:r w:rsidRPr="00DF5E71">
              <w:rPr>
                <w:bCs/>
              </w:rPr>
              <w:t>Piemaksa par mehāniskās infūzijas ierīces (easy pump vai analoga) izmantošanu līdz vienai diennaktij</w:t>
            </w:r>
          </w:p>
        </w:tc>
        <w:tc>
          <w:tcPr>
            <w:tcW w:w="1089" w:type="dxa"/>
            <w:tcBorders>
              <w:top w:val="nil"/>
              <w:left w:val="nil"/>
              <w:bottom w:val="single" w:sz="4" w:space="0" w:color="auto"/>
              <w:right w:val="single" w:sz="4" w:space="0" w:color="auto"/>
            </w:tcBorders>
            <w:shd w:val="clear" w:color="auto" w:fill="auto"/>
            <w:vAlign w:val="center"/>
          </w:tcPr>
          <w:p w14:paraId="5F2F8EEE" w14:textId="77777777" w:rsidR="004213E5" w:rsidRPr="00DF5E71" w:rsidRDefault="004213E5" w:rsidP="00F76FDF">
            <w:pPr>
              <w:jc w:val="center"/>
              <w:rPr>
                <w:bCs/>
              </w:rPr>
            </w:pPr>
            <w:r w:rsidRPr="00DF5E71">
              <w:rPr>
                <w:bCs/>
              </w:rPr>
              <w:t>21.51</w:t>
            </w:r>
          </w:p>
        </w:tc>
      </w:tr>
      <w:tr w:rsidR="004213E5" w:rsidRPr="00DF5E71" w14:paraId="28502E49" w14:textId="77777777" w:rsidTr="00F76FDF">
        <w:trPr>
          <w:trHeight w:val="5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0C5BAA" w14:textId="77777777" w:rsidR="004213E5" w:rsidRPr="00DF5E71" w:rsidRDefault="004213E5" w:rsidP="00F76FDF">
            <w:pPr>
              <w:jc w:val="center"/>
              <w:rPr>
                <w:bCs/>
              </w:rPr>
            </w:pPr>
            <w:r w:rsidRPr="00DF5E71">
              <w:rPr>
                <w:bCs/>
              </w:rPr>
              <w:t>129.</w:t>
            </w:r>
          </w:p>
        </w:tc>
        <w:tc>
          <w:tcPr>
            <w:tcW w:w="1683" w:type="dxa"/>
            <w:tcBorders>
              <w:top w:val="nil"/>
              <w:left w:val="nil"/>
              <w:bottom w:val="single" w:sz="4" w:space="0" w:color="auto"/>
              <w:right w:val="single" w:sz="4" w:space="0" w:color="auto"/>
            </w:tcBorders>
            <w:shd w:val="clear" w:color="auto" w:fill="auto"/>
            <w:vAlign w:val="center"/>
          </w:tcPr>
          <w:p w14:paraId="24258B23" w14:textId="77777777" w:rsidR="004213E5" w:rsidRPr="00DF5E71" w:rsidRDefault="004213E5" w:rsidP="00F76FDF">
            <w:pPr>
              <w:jc w:val="center"/>
              <w:rPr>
                <w:bCs/>
              </w:rPr>
            </w:pPr>
            <w:r w:rsidRPr="00DF5E71">
              <w:rPr>
                <w:bCs/>
              </w:rPr>
              <w:t>04131*</w:t>
            </w:r>
          </w:p>
        </w:tc>
        <w:tc>
          <w:tcPr>
            <w:tcW w:w="5365" w:type="dxa"/>
            <w:tcBorders>
              <w:top w:val="nil"/>
              <w:left w:val="nil"/>
              <w:bottom w:val="single" w:sz="4" w:space="0" w:color="auto"/>
              <w:right w:val="single" w:sz="4" w:space="0" w:color="auto"/>
            </w:tcBorders>
            <w:shd w:val="clear" w:color="auto" w:fill="auto"/>
            <w:vAlign w:val="center"/>
          </w:tcPr>
          <w:p w14:paraId="4F57734A" w14:textId="77777777" w:rsidR="004213E5" w:rsidRPr="00DF5E71" w:rsidRDefault="004213E5" w:rsidP="00F76FDF">
            <w:pPr>
              <w:rPr>
                <w:bCs/>
              </w:rPr>
            </w:pPr>
            <w:r w:rsidRPr="00DF5E71">
              <w:rPr>
                <w:bCs/>
              </w:rPr>
              <w:t>Piemaksa par mehāniskās infūzijas ierīces (easy pump vai analoga) izmantošanu līdz trīs diennaktīm</w:t>
            </w:r>
          </w:p>
        </w:tc>
        <w:tc>
          <w:tcPr>
            <w:tcW w:w="1089" w:type="dxa"/>
            <w:tcBorders>
              <w:top w:val="nil"/>
              <w:left w:val="nil"/>
              <w:bottom w:val="single" w:sz="4" w:space="0" w:color="auto"/>
              <w:right w:val="single" w:sz="4" w:space="0" w:color="auto"/>
            </w:tcBorders>
            <w:shd w:val="clear" w:color="auto" w:fill="auto"/>
            <w:vAlign w:val="center"/>
          </w:tcPr>
          <w:p w14:paraId="68EEB2D9" w14:textId="77777777" w:rsidR="004213E5" w:rsidRPr="00DF5E71" w:rsidRDefault="004213E5" w:rsidP="00F76FDF">
            <w:pPr>
              <w:jc w:val="center"/>
              <w:rPr>
                <w:bCs/>
              </w:rPr>
            </w:pPr>
            <w:r w:rsidRPr="00DF5E71">
              <w:rPr>
                <w:bCs/>
              </w:rPr>
              <w:t>27.16</w:t>
            </w:r>
          </w:p>
        </w:tc>
      </w:tr>
      <w:tr w:rsidR="004213E5" w:rsidRPr="00DF5E71" w14:paraId="7F417F4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0C7F3D" w14:textId="77777777" w:rsidR="004213E5" w:rsidRPr="00DF5E71" w:rsidRDefault="004213E5" w:rsidP="00F76FDF">
            <w:pPr>
              <w:jc w:val="center"/>
              <w:rPr>
                <w:bCs/>
              </w:rPr>
            </w:pPr>
            <w:r w:rsidRPr="00DF5E71">
              <w:rPr>
                <w:bCs/>
              </w:rPr>
              <w:t>130.</w:t>
            </w:r>
          </w:p>
        </w:tc>
        <w:tc>
          <w:tcPr>
            <w:tcW w:w="1683" w:type="dxa"/>
            <w:tcBorders>
              <w:top w:val="nil"/>
              <w:left w:val="nil"/>
              <w:bottom w:val="single" w:sz="4" w:space="0" w:color="auto"/>
              <w:right w:val="single" w:sz="4" w:space="0" w:color="auto"/>
            </w:tcBorders>
            <w:shd w:val="clear" w:color="auto" w:fill="auto"/>
            <w:vAlign w:val="center"/>
          </w:tcPr>
          <w:p w14:paraId="2579FD09" w14:textId="77777777" w:rsidR="004213E5" w:rsidRPr="00DF5E71" w:rsidRDefault="004213E5" w:rsidP="00F76FDF">
            <w:pPr>
              <w:jc w:val="center"/>
              <w:rPr>
                <w:bCs/>
              </w:rPr>
            </w:pPr>
            <w:r w:rsidRPr="00DF5E71">
              <w:rPr>
                <w:bCs/>
              </w:rPr>
              <w:t>04132*</w:t>
            </w:r>
          </w:p>
        </w:tc>
        <w:tc>
          <w:tcPr>
            <w:tcW w:w="5365" w:type="dxa"/>
            <w:tcBorders>
              <w:top w:val="nil"/>
              <w:left w:val="nil"/>
              <w:bottom w:val="single" w:sz="4" w:space="0" w:color="auto"/>
              <w:right w:val="single" w:sz="4" w:space="0" w:color="auto"/>
            </w:tcBorders>
            <w:shd w:val="clear" w:color="auto" w:fill="auto"/>
            <w:vAlign w:val="center"/>
          </w:tcPr>
          <w:p w14:paraId="53ED0CBF" w14:textId="77777777" w:rsidR="004213E5" w:rsidRPr="00DF5E71" w:rsidRDefault="004213E5" w:rsidP="00F76FDF">
            <w:pPr>
              <w:rPr>
                <w:bCs/>
              </w:rPr>
            </w:pPr>
            <w:r w:rsidRPr="00DF5E71">
              <w:rPr>
                <w:bCs/>
              </w:rPr>
              <w:t>Piemaksa par mehāniskās infūzijas ierīces (easy pump vai analoga) izmantošanu līdz astoņām diennaktīm</w:t>
            </w:r>
          </w:p>
        </w:tc>
        <w:tc>
          <w:tcPr>
            <w:tcW w:w="1089" w:type="dxa"/>
            <w:tcBorders>
              <w:top w:val="nil"/>
              <w:left w:val="nil"/>
              <w:bottom w:val="single" w:sz="4" w:space="0" w:color="auto"/>
              <w:right w:val="single" w:sz="4" w:space="0" w:color="auto"/>
            </w:tcBorders>
            <w:shd w:val="clear" w:color="auto" w:fill="auto"/>
            <w:vAlign w:val="center"/>
          </w:tcPr>
          <w:p w14:paraId="480EEA5B" w14:textId="77777777" w:rsidR="004213E5" w:rsidRPr="00DF5E71" w:rsidRDefault="004213E5" w:rsidP="00F76FDF">
            <w:pPr>
              <w:jc w:val="center"/>
              <w:rPr>
                <w:bCs/>
              </w:rPr>
            </w:pPr>
            <w:r w:rsidRPr="00DF5E71">
              <w:rPr>
                <w:bCs/>
              </w:rPr>
              <w:t>32.27</w:t>
            </w:r>
          </w:p>
        </w:tc>
      </w:tr>
      <w:tr w:rsidR="004213E5" w:rsidRPr="00DF5E71" w14:paraId="59D4B67C"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BC6E95" w14:textId="77777777" w:rsidR="004213E5" w:rsidRPr="00DF5E71" w:rsidRDefault="004213E5" w:rsidP="00F76FDF">
            <w:pPr>
              <w:jc w:val="center"/>
              <w:rPr>
                <w:bCs/>
              </w:rPr>
            </w:pPr>
            <w:r w:rsidRPr="00DF5E71">
              <w:rPr>
                <w:bCs/>
              </w:rPr>
              <w:t>131.</w:t>
            </w:r>
          </w:p>
        </w:tc>
        <w:tc>
          <w:tcPr>
            <w:tcW w:w="1683" w:type="dxa"/>
            <w:tcBorders>
              <w:top w:val="nil"/>
              <w:left w:val="nil"/>
              <w:bottom w:val="single" w:sz="4" w:space="0" w:color="auto"/>
              <w:right w:val="single" w:sz="4" w:space="0" w:color="auto"/>
            </w:tcBorders>
            <w:shd w:val="clear" w:color="auto" w:fill="auto"/>
            <w:vAlign w:val="center"/>
          </w:tcPr>
          <w:p w14:paraId="6DEB0EFC" w14:textId="77777777" w:rsidR="004213E5" w:rsidRPr="00DF5E71" w:rsidRDefault="004213E5" w:rsidP="00F76FDF">
            <w:pPr>
              <w:jc w:val="center"/>
              <w:rPr>
                <w:bCs/>
              </w:rPr>
            </w:pPr>
            <w:r w:rsidRPr="00DF5E71">
              <w:rPr>
                <w:bCs/>
              </w:rPr>
              <w:t>04133*</w:t>
            </w:r>
          </w:p>
        </w:tc>
        <w:tc>
          <w:tcPr>
            <w:tcW w:w="5365" w:type="dxa"/>
            <w:tcBorders>
              <w:top w:val="nil"/>
              <w:left w:val="nil"/>
              <w:bottom w:val="single" w:sz="4" w:space="0" w:color="auto"/>
              <w:right w:val="single" w:sz="4" w:space="0" w:color="auto"/>
            </w:tcBorders>
            <w:shd w:val="clear" w:color="auto" w:fill="auto"/>
            <w:vAlign w:val="center"/>
          </w:tcPr>
          <w:p w14:paraId="6DAAD6F9" w14:textId="77777777" w:rsidR="004213E5" w:rsidRPr="00DF5E71" w:rsidRDefault="004213E5" w:rsidP="00F76FDF">
            <w:pPr>
              <w:rPr>
                <w:bCs/>
              </w:rPr>
            </w:pPr>
            <w:r w:rsidRPr="00DF5E71">
              <w:rPr>
                <w:bCs/>
              </w:rPr>
              <w:t>Spinālā anestēzija pirmās divas stundas</w:t>
            </w:r>
          </w:p>
        </w:tc>
        <w:tc>
          <w:tcPr>
            <w:tcW w:w="1089" w:type="dxa"/>
            <w:tcBorders>
              <w:top w:val="nil"/>
              <w:left w:val="nil"/>
              <w:bottom w:val="single" w:sz="4" w:space="0" w:color="auto"/>
              <w:right w:val="single" w:sz="4" w:space="0" w:color="auto"/>
            </w:tcBorders>
            <w:shd w:val="clear" w:color="auto" w:fill="auto"/>
            <w:vAlign w:val="center"/>
          </w:tcPr>
          <w:p w14:paraId="4E06115B" w14:textId="77777777" w:rsidR="004213E5" w:rsidRPr="00DF5E71" w:rsidRDefault="004213E5" w:rsidP="00F76FDF">
            <w:pPr>
              <w:jc w:val="center"/>
              <w:rPr>
                <w:bCs/>
              </w:rPr>
            </w:pPr>
            <w:r w:rsidRPr="00DF5E71">
              <w:rPr>
                <w:bCs/>
              </w:rPr>
              <w:t>65.22</w:t>
            </w:r>
          </w:p>
        </w:tc>
      </w:tr>
      <w:tr w:rsidR="004213E5" w:rsidRPr="00DF5E71" w14:paraId="17720F38" w14:textId="77777777" w:rsidTr="00F76FDF">
        <w:trPr>
          <w:trHeight w:val="3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699880" w14:textId="77777777" w:rsidR="004213E5" w:rsidRPr="00DF5E71" w:rsidRDefault="004213E5" w:rsidP="00F76FDF">
            <w:pPr>
              <w:jc w:val="center"/>
              <w:rPr>
                <w:bCs/>
              </w:rPr>
            </w:pPr>
            <w:r w:rsidRPr="00DF5E71">
              <w:rPr>
                <w:bCs/>
              </w:rPr>
              <w:t>132.</w:t>
            </w:r>
          </w:p>
        </w:tc>
        <w:tc>
          <w:tcPr>
            <w:tcW w:w="1683" w:type="dxa"/>
            <w:tcBorders>
              <w:top w:val="nil"/>
              <w:left w:val="nil"/>
              <w:bottom w:val="single" w:sz="4" w:space="0" w:color="auto"/>
              <w:right w:val="single" w:sz="4" w:space="0" w:color="auto"/>
            </w:tcBorders>
            <w:shd w:val="clear" w:color="auto" w:fill="auto"/>
            <w:vAlign w:val="center"/>
          </w:tcPr>
          <w:p w14:paraId="7E0C3E16" w14:textId="77777777" w:rsidR="004213E5" w:rsidRPr="00DF5E71" w:rsidRDefault="004213E5" w:rsidP="00F76FDF">
            <w:pPr>
              <w:jc w:val="center"/>
              <w:rPr>
                <w:bCs/>
              </w:rPr>
            </w:pPr>
            <w:r w:rsidRPr="00DF5E71">
              <w:rPr>
                <w:bCs/>
              </w:rPr>
              <w:t>04134*</w:t>
            </w:r>
          </w:p>
        </w:tc>
        <w:tc>
          <w:tcPr>
            <w:tcW w:w="5365" w:type="dxa"/>
            <w:tcBorders>
              <w:top w:val="nil"/>
              <w:left w:val="nil"/>
              <w:bottom w:val="single" w:sz="4" w:space="0" w:color="auto"/>
              <w:right w:val="single" w:sz="4" w:space="0" w:color="auto"/>
            </w:tcBorders>
            <w:shd w:val="clear" w:color="auto" w:fill="auto"/>
            <w:vAlign w:val="center"/>
          </w:tcPr>
          <w:p w14:paraId="36B6DF28" w14:textId="77777777" w:rsidR="004213E5" w:rsidRPr="00DF5E71" w:rsidRDefault="004213E5" w:rsidP="00F76FDF">
            <w:pPr>
              <w:rPr>
                <w:bCs/>
              </w:rPr>
            </w:pPr>
            <w:r w:rsidRPr="00DF5E71">
              <w:rPr>
                <w:bCs/>
              </w:rPr>
              <w:t>Spinālā un epidurālā anestēzija par katru nākamo stundu, sākot no trešās stundas</w:t>
            </w:r>
          </w:p>
        </w:tc>
        <w:tc>
          <w:tcPr>
            <w:tcW w:w="1089" w:type="dxa"/>
            <w:tcBorders>
              <w:top w:val="nil"/>
              <w:left w:val="nil"/>
              <w:bottom w:val="single" w:sz="4" w:space="0" w:color="auto"/>
              <w:right w:val="single" w:sz="4" w:space="0" w:color="auto"/>
            </w:tcBorders>
            <w:shd w:val="clear" w:color="auto" w:fill="auto"/>
            <w:vAlign w:val="center"/>
          </w:tcPr>
          <w:p w14:paraId="209BE377" w14:textId="77777777" w:rsidR="004213E5" w:rsidRPr="00DF5E71" w:rsidRDefault="004213E5" w:rsidP="00F76FDF">
            <w:pPr>
              <w:jc w:val="center"/>
              <w:rPr>
                <w:bCs/>
              </w:rPr>
            </w:pPr>
            <w:r w:rsidRPr="00DF5E71">
              <w:rPr>
                <w:bCs/>
              </w:rPr>
              <w:t>16.49</w:t>
            </w:r>
          </w:p>
        </w:tc>
      </w:tr>
      <w:tr w:rsidR="004213E5" w:rsidRPr="00DF5E71" w14:paraId="1664B535" w14:textId="77777777" w:rsidTr="00F76FDF">
        <w:trPr>
          <w:trHeight w:val="3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BE99A9" w14:textId="77777777" w:rsidR="004213E5" w:rsidRPr="00DF5E71" w:rsidRDefault="004213E5" w:rsidP="00F76FDF">
            <w:pPr>
              <w:jc w:val="center"/>
              <w:rPr>
                <w:bCs/>
              </w:rPr>
            </w:pPr>
            <w:r w:rsidRPr="00DF5E71">
              <w:rPr>
                <w:bCs/>
              </w:rPr>
              <w:t>133.</w:t>
            </w:r>
          </w:p>
        </w:tc>
        <w:tc>
          <w:tcPr>
            <w:tcW w:w="1683" w:type="dxa"/>
            <w:tcBorders>
              <w:top w:val="nil"/>
              <w:left w:val="nil"/>
              <w:bottom w:val="single" w:sz="4" w:space="0" w:color="auto"/>
              <w:right w:val="single" w:sz="4" w:space="0" w:color="auto"/>
            </w:tcBorders>
            <w:shd w:val="clear" w:color="auto" w:fill="auto"/>
            <w:vAlign w:val="center"/>
          </w:tcPr>
          <w:p w14:paraId="6419925A" w14:textId="77777777" w:rsidR="004213E5" w:rsidRPr="00DF5E71" w:rsidRDefault="004213E5" w:rsidP="00F76FDF">
            <w:pPr>
              <w:jc w:val="center"/>
              <w:rPr>
                <w:bCs/>
              </w:rPr>
            </w:pPr>
            <w:r w:rsidRPr="00DF5E71">
              <w:rPr>
                <w:bCs/>
              </w:rPr>
              <w:t>04135*</w:t>
            </w:r>
          </w:p>
        </w:tc>
        <w:tc>
          <w:tcPr>
            <w:tcW w:w="5365" w:type="dxa"/>
            <w:tcBorders>
              <w:top w:val="nil"/>
              <w:left w:val="nil"/>
              <w:bottom w:val="single" w:sz="4" w:space="0" w:color="auto"/>
              <w:right w:val="single" w:sz="4" w:space="0" w:color="auto"/>
            </w:tcBorders>
            <w:shd w:val="clear" w:color="auto" w:fill="auto"/>
            <w:vAlign w:val="center"/>
          </w:tcPr>
          <w:p w14:paraId="44107C1C" w14:textId="77777777" w:rsidR="004213E5" w:rsidRPr="00DF5E71" w:rsidRDefault="004213E5" w:rsidP="00F76FDF">
            <w:pPr>
              <w:rPr>
                <w:bCs/>
              </w:rPr>
            </w:pPr>
            <w:r w:rsidRPr="00DF5E71">
              <w:rPr>
                <w:bCs/>
              </w:rPr>
              <w:t>Kombinētā spināli–epidurālā anestēzija pirmās divas stundas</w:t>
            </w:r>
          </w:p>
        </w:tc>
        <w:tc>
          <w:tcPr>
            <w:tcW w:w="1089" w:type="dxa"/>
            <w:tcBorders>
              <w:top w:val="nil"/>
              <w:left w:val="nil"/>
              <w:bottom w:val="single" w:sz="4" w:space="0" w:color="auto"/>
              <w:right w:val="single" w:sz="4" w:space="0" w:color="auto"/>
            </w:tcBorders>
            <w:shd w:val="clear" w:color="auto" w:fill="auto"/>
            <w:vAlign w:val="center"/>
          </w:tcPr>
          <w:p w14:paraId="477609D9" w14:textId="77777777" w:rsidR="004213E5" w:rsidRPr="00DF5E71" w:rsidRDefault="004213E5" w:rsidP="00F76FDF">
            <w:pPr>
              <w:jc w:val="center"/>
              <w:rPr>
                <w:bCs/>
              </w:rPr>
            </w:pPr>
            <w:r w:rsidRPr="00DF5E71">
              <w:rPr>
                <w:bCs/>
              </w:rPr>
              <w:t>96.88</w:t>
            </w:r>
          </w:p>
        </w:tc>
      </w:tr>
      <w:tr w:rsidR="004213E5" w:rsidRPr="00DF5E71" w14:paraId="1920B31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8870E5" w14:textId="77777777" w:rsidR="004213E5" w:rsidRPr="00DF5E71" w:rsidRDefault="004213E5" w:rsidP="00F76FDF">
            <w:pPr>
              <w:jc w:val="center"/>
              <w:rPr>
                <w:bCs/>
              </w:rPr>
            </w:pPr>
            <w:r w:rsidRPr="00DF5E71">
              <w:rPr>
                <w:bCs/>
              </w:rPr>
              <w:t>134.</w:t>
            </w:r>
          </w:p>
        </w:tc>
        <w:tc>
          <w:tcPr>
            <w:tcW w:w="1683" w:type="dxa"/>
            <w:tcBorders>
              <w:top w:val="nil"/>
              <w:left w:val="nil"/>
              <w:bottom w:val="single" w:sz="4" w:space="0" w:color="auto"/>
              <w:right w:val="single" w:sz="4" w:space="0" w:color="auto"/>
            </w:tcBorders>
            <w:shd w:val="clear" w:color="auto" w:fill="auto"/>
            <w:vAlign w:val="center"/>
          </w:tcPr>
          <w:p w14:paraId="7D5FD555" w14:textId="77777777" w:rsidR="004213E5" w:rsidRPr="00DF5E71" w:rsidRDefault="004213E5" w:rsidP="00F76FDF">
            <w:pPr>
              <w:jc w:val="center"/>
              <w:rPr>
                <w:bCs/>
              </w:rPr>
            </w:pPr>
            <w:r w:rsidRPr="00DF5E71">
              <w:rPr>
                <w:bCs/>
              </w:rPr>
              <w:t>04138*</w:t>
            </w:r>
          </w:p>
        </w:tc>
        <w:tc>
          <w:tcPr>
            <w:tcW w:w="5365" w:type="dxa"/>
            <w:tcBorders>
              <w:top w:val="nil"/>
              <w:left w:val="nil"/>
              <w:bottom w:val="single" w:sz="4" w:space="0" w:color="auto"/>
              <w:right w:val="single" w:sz="4" w:space="0" w:color="auto"/>
            </w:tcBorders>
            <w:shd w:val="clear" w:color="auto" w:fill="auto"/>
            <w:vAlign w:val="center"/>
          </w:tcPr>
          <w:p w14:paraId="60881D68" w14:textId="77777777" w:rsidR="004213E5" w:rsidRPr="00DF5E71" w:rsidRDefault="004213E5" w:rsidP="00F76FDF">
            <w:pPr>
              <w:rPr>
                <w:bCs/>
              </w:rPr>
            </w:pPr>
            <w:r w:rsidRPr="00DF5E71">
              <w:rPr>
                <w:bCs/>
              </w:rPr>
              <w:t>Kontrolētā analgēzija (PCA) vai sedācija ar perfuzoru, pirmās 24 stundas. Manipulāciju lieto pacientam, kuram nepieciešama atsāpināšana</w:t>
            </w:r>
          </w:p>
        </w:tc>
        <w:tc>
          <w:tcPr>
            <w:tcW w:w="1089" w:type="dxa"/>
            <w:tcBorders>
              <w:top w:val="nil"/>
              <w:left w:val="nil"/>
              <w:bottom w:val="single" w:sz="4" w:space="0" w:color="auto"/>
              <w:right w:val="single" w:sz="4" w:space="0" w:color="auto"/>
            </w:tcBorders>
            <w:shd w:val="clear" w:color="auto" w:fill="auto"/>
            <w:vAlign w:val="center"/>
          </w:tcPr>
          <w:p w14:paraId="60DCFE9D" w14:textId="77777777" w:rsidR="004213E5" w:rsidRPr="00DF5E71" w:rsidRDefault="004213E5" w:rsidP="00F76FDF">
            <w:pPr>
              <w:jc w:val="center"/>
              <w:rPr>
                <w:bCs/>
              </w:rPr>
            </w:pPr>
            <w:r w:rsidRPr="00DF5E71">
              <w:rPr>
                <w:bCs/>
              </w:rPr>
              <w:t>10.77</w:t>
            </w:r>
          </w:p>
        </w:tc>
      </w:tr>
      <w:tr w:rsidR="004213E5" w:rsidRPr="00DF5E71" w14:paraId="007F8C4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833BF8" w14:textId="77777777" w:rsidR="004213E5" w:rsidRPr="00DF5E71" w:rsidRDefault="004213E5" w:rsidP="00F76FDF">
            <w:pPr>
              <w:jc w:val="center"/>
              <w:rPr>
                <w:bCs/>
              </w:rPr>
            </w:pPr>
            <w:r w:rsidRPr="00DF5E71">
              <w:rPr>
                <w:bCs/>
              </w:rPr>
              <w:t>135.</w:t>
            </w:r>
          </w:p>
        </w:tc>
        <w:tc>
          <w:tcPr>
            <w:tcW w:w="1683" w:type="dxa"/>
            <w:tcBorders>
              <w:top w:val="nil"/>
              <w:left w:val="nil"/>
              <w:bottom w:val="single" w:sz="4" w:space="0" w:color="auto"/>
              <w:right w:val="single" w:sz="4" w:space="0" w:color="auto"/>
            </w:tcBorders>
            <w:shd w:val="clear" w:color="auto" w:fill="auto"/>
            <w:vAlign w:val="center"/>
          </w:tcPr>
          <w:p w14:paraId="43A05EED" w14:textId="77777777" w:rsidR="004213E5" w:rsidRPr="00DF5E71" w:rsidRDefault="004213E5" w:rsidP="00F76FDF">
            <w:pPr>
              <w:jc w:val="center"/>
              <w:rPr>
                <w:bCs/>
              </w:rPr>
            </w:pPr>
            <w:r w:rsidRPr="00DF5E71">
              <w:rPr>
                <w:bCs/>
              </w:rPr>
              <w:t>04139</w:t>
            </w:r>
          </w:p>
        </w:tc>
        <w:tc>
          <w:tcPr>
            <w:tcW w:w="5365" w:type="dxa"/>
            <w:tcBorders>
              <w:top w:val="nil"/>
              <w:left w:val="nil"/>
              <w:bottom w:val="single" w:sz="4" w:space="0" w:color="auto"/>
              <w:right w:val="single" w:sz="4" w:space="0" w:color="auto"/>
            </w:tcBorders>
            <w:shd w:val="clear" w:color="auto" w:fill="auto"/>
            <w:vAlign w:val="center"/>
          </w:tcPr>
          <w:p w14:paraId="7A668F06" w14:textId="77777777" w:rsidR="004213E5" w:rsidRPr="00DF5E71" w:rsidRDefault="004213E5" w:rsidP="00F76FDF">
            <w:pPr>
              <w:rPr>
                <w:bCs/>
              </w:rPr>
            </w:pPr>
            <w:r w:rsidRPr="00DF5E71">
              <w:rPr>
                <w:bCs/>
              </w:rPr>
              <w:t>Piemaksa par kontrolēto analgēziju (PCA) par katrām nākamajām 12 stundām. Manipulāciju lieto pacientam, kuram nepieciešama atsāpināšana</w:t>
            </w:r>
          </w:p>
        </w:tc>
        <w:tc>
          <w:tcPr>
            <w:tcW w:w="1089" w:type="dxa"/>
            <w:tcBorders>
              <w:top w:val="nil"/>
              <w:left w:val="nil"/>
              <w:bottom w:val="single" w:sz="4" w:space="0" w:color="auto"/>
              <w:right w:val="single" w:sz="4" w:space="0" w:color="auto"/>
            </w:tcBorders>
            <w:shd w:val="clear" w:color="auto" w:fill="auto"/>
            <w:vAlign w:val="center"/>
          </w:tcPr>
          <w:p w14:paraId="4B89CCB8" w14:textId="77777777" w:rsidR="004213E5" w:rsidRPr="00DF5E71" w:rsidRDefault="004213E5" w:rsidP="00F76FDF">
            <w:pPr>
              <w:jc w:val="center"/>
              <w:rPr>
                <w:bCs/>
              </w:rPr>
            </w:pPr>
            <w:r w:rsidRPr="00DF5E71">
              <w:rPr>
                <w:bCs/>
              </w:rPr>
              <w:t>4.31</w:t>
            </w:r>
          </w:p>
        </w:tc>
      </w:tr>
      <w:tr w:rsidR="004213E5" w:rsidRPr="00DF5E71" w14:paraId="4D04B7BE" w14:textId="77777777" w:rsidTr="00F76FDF">
        <w:trPr>
          <w:trHeight w:val="48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356D0A" w14:textId="77777777" w:rsidR="004213E5" w:rsidRPr="00DF5E71" w:rsidRDefault="004213E5" w:rsidP="00F76FDF">
            <w:pPr>
              <w:jc w:val="center"/>
              <w:rPr>
                <w:bCs/>
              </w:rPr>
            </w:pPr>
            <w:r w:rsidRPr="00DF5E71">
              <w:rPr>
                <w:bCs/>
              </w:rPr>
              <w:t>136.</w:t>
            </w:r>
          </w:p>
        </w:tc>
        <w:tc>
          <w:tcPr>
            <w:tcW w:w="1683" w:type="dxa"/>
            <w:tcBorders>
              <w:top w:val="nil"/>
              <w:left w:val="nil"/>
              <w:bottom w:val="single" w:sz="4" w:space="0" w:color="auto"/>
              <w:right w:val="single" w:sz="4" w:space="0" w:color="auto"/>
            </w:tcBorders>
            <w:shd w:val="clear" w:color="auto" w:fill="auto"/>
            <w:vAlign w:val="center"/>
          </w:tcPr>
          <w:p w14:paraId="74A4EC07" w14:textId="77777777" w:rsidR="004213E5" w:rsidRPr="00DF5E71" w:rsidRDefault="004213E5" w:rsidP="00F76FDF">
            <w:pPr>
              <w:jc w:val="center"/>
              <w:rPr>
                <w:bCs/>
              </w:rPr>
            </w:pPr>
            <w:r w:rsidRPr="00DF5E71">
              <w:rPr>
                <w:bCs/>
              </w:rPr>
              <w:t>04140*</w:t>
            </w:r>
          </w:p>
        </w:tc>
        <w:tc>
          <w:tcPr>
            <w:tcW w:w="5365" w:type="dxa"/>
            <w:tcBorders>
              <w:top w:val="nil"/>
              <w:left w:val="nil"/>
              <w:bottom w:val="single" w:sz="4" w:space="0" w:color="auto"/>
              <w:right w:val="single" w:sz="4" w:space="0" w:color="auto"/>
            </w:tcBorders>
            <w:shd w:val="clear" w:color="auto" w:fill="auto"/>
            <w:vAlign w:val="center"/>
          </w:tcPr>
          <w:p w14:paraId="75FFB436" w14:textId="77777777" w:rsidR="004213E5" w:rsidRPr="00DF5E71" w:rsidRDefault="004213E5" w:rsidP="00F76FDF">
            <w:pPr>
              <w:rPr>
                <w:bCs/>
              </w:rPr>
            </w:pPr>
            <w:r w:rsidRPr="00DF5E71">
              <w:rPr>
                <w:bCs/>
              </w:rPr>
              <w:t>Īslaicīga intravenozā anestēzija līdz 30 minūtēm. Nenorādīt kopā ar manipulācijām 04142 un 04143</w:t>
            </w:r>
          </w:p>
        </w:tc>
        <w:tc>
          <w:tcPr>
            <w:tcW w:w="1089" w:type="dxa"/>
            <w:tcBorders>
              <w:top w:val="nil"/>
              <w:left w:val="nil"/>
              <w:bottom w:val="single" w:sz="4" w:space="0" w:color="auto"/>
              <w:right w:val="single" w:sz="4" w:space="0" w:color="auto"/>
            </w:tcBorders>
            <w:shd w:val="clear" w:color="auto" w:fill="auto"/>
            <w:vAlign w:val="center"/>
          </w:tcPr>
          <w:p w14:paraId="6DB17C91" w14:textId="77777777" w:rsidR="004213E5" w:rsidRPr="00DF5E71" w:rsidRDefault="004213E5" w:rsidP="00F76FDF">
            <w:pPr>
              <w:jc w:val="center"/>
              <w:rPr>
                <w:bCs/>
              </w:rPr>
            </w:pPr>
            <w:r w:rsidRPr="00DF5E71">
              <w:rPr>
                <w:bCs/>
              </w:rPr>
              <w:t>30.15</w:t>
            </w:r>
          </w:p>
        </w:tc>
      </w:tr>
      <w:tr w:rsidR="004213E5" w:rsidRPr="00DF5E71" w14:paraId="60B35B9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09D19C" w14:textId="77777777" w:rsidR="004213E5" w:rsidRPr="00DF5E71" w:rsidRDefault="004213E5" w:rsidP="00F76FDF">
            <w:pPr>
              <w:jc w:val="center"/>
              <w:rPr>
                <w:bCs/>
              </w:rPr>
            </w:pPr>
            <w:r w:rsidRPr="00DF5E71">
              <w:rPr>
                <w:bCs/>
              </w:rPr>
              <w:t>137.</w:t>
            </w:r>
          </w:p>
        </w:tc>
        <w:tc>
          <w:tcPr>
            <w:tcW w:w="1683" w:type="dxa"/>
            <w:tcBorders>
              <w:top w:val="nil"/>
              <w:left w:val="nil"/>
              <w:bottom w:val="single" w:sz="4" w:space="0" w:color="auto"/>
              <w:right w:val="single" w:sz="4" w:space="0" w:color="auto"/>
            </w:tcBorders>
            <w:shd w:val="clear" w:color="auto" w:fill="auto"/>
            <w:vAlign w:val="center"/>
          </w:tcPr>
          <w:p w14:paraId="18BB227E" w14:textId="77777777" w:rsidR="004213E5" w:rsidRPr="00DF5E71" w:rsidRDefault="004213E5" w:rsidP="00F76FDF">
            <w:pPr>
              <w:jc w:val="center"/>
              <w:rPr>
                <w:bCs/>
              </w:rPr>
            </w:pPr>
            <w:r w:rsidRPr="00DF5E71">
              <w:rPr>
                <w:bCs/>
              </w:rPr>
              <w:t>04141*</w:t>
            </w:r>
          </w:p>
        </w:tc>
        <w:tc>
          <w:tcPr>
            <w:tcW w:w="5365" w:type="dxa"/>
            <w:tcBorders>
              <w:top w:val="nil"/>
              <w:left w:val="nil"/>
              <w:bottom w:val="single" w:sz="4" w:space="0" w:color="auto"/>
              <w:right w:val="single" w:sz="4" w:space="0" w:color="auto"/>
            </w:tcBorders>
            <w:shd w:val="clear" w:color="auto" w:fill="auto"/>
            <w:vAlign w:val="center"/>
          </w:tcPr>
          <w:p w14:paraId="5E2706ED" w14:textId="77777777" w:rsidR="004213E5" w:rsidRPr="00DF5E71" w:rsidRDefault="004213E5" w:rsidP="00F76FDF">
            <w:pPr>
              <w:rPr>
                <w:bCs/>
              </w:rPr>
            </w:pPr>
            <w:r w:rsidRPr="00DF5E71">
              <w:rPr>
                <w:bCs/>
              </w:rPr>
              <w:t>Īslaicīga intravenozā anestēzija par katrām nākamajām 30 minūtēm. Nenorādīt kopā ar manipulācijām 04142 un 04143</w:t>
            </w:r>
          </w:p>
        </w:tc>
        <w:tc>
          <w:tcPr>
            <w:tcW w:w="1089" w:type="dxa"/>
            <w:tcBorders>
              <w:top w:val="nil"/>
              <w:left w:val="nil"/>
              <w:bottom w:val="single" w:sz="4" w:space="0" w:color="auto"/>
              <w:right w:val="single" w:sz="4" w:space="0" w:color="auto"/>
            </w:tcBorders>
            <w:shd w:val="clear" w:color="auto" w:fill="auto"/>
            <w:vAlign w:val="center"/>
          </w:tcPr>
          <w:p w14:paraId="1A41930F" w14:textId="77777777" w:rsidR="004213E5" w:rsidRPr="00DF5E71" w:rsidRDefault="004213E5" w:rsidP="00F76FDF">
            <w:pPr>
              <w:jc w:val="center"/>
              <w:rPr>
                <w:bCs/>
              </w:rPr>
            </w:pPr>
            <w:r w:rsidRPr="00DF5E71">
              <w:rPr>
                <w:bCs/>
              </w:rPr>
              <w:t>14.32</w:t>
            </w:r>
          </w:p>
        </w:tc>
      </w:tr>
      <w:tr w:rsidR="004213E5" w:rsidRPr="00DF5E71" w14:paraId="1E50015C" w14:textId="77777777" w:rsidTr="00F76FDF">
        <w:trPr>
          <w:trHeight w:val="4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CCE7EC" w14:textId="77777777" w:rsidR="004213E5" w:rsidRPr="00DF5E71" w:rsidRDefault="004213E5" w:rsidP="00F76FDF">
            <w:pPr>
              <w:jc w:val="center"/>
              <w:rPr>
                <w:bCs/>
              </w:rPr>
            </w:pPr>
            <w:r w:rsidRPr="00DF5E71">
              <w:rPr>
                <w:bCs/>
              </w:rPr>
              <w:t>138.</w:t>
            </w:r>
          </w:p>
        </w:tc>
        <w:tc>
          <w:tcPr>
            <w:tcW w:w="1683" w:type="dxa"/>
            <w:tcBorders>
              <w:top w:val="nil"/>
              <w:left w:val="nil"/>
              <w:bottom w:val="single" w:sz="4" w:space="0" w:color="auto"/>
              <w:right w:val="single" w:sz="4" w:space="0" w:color="auto"/>
            </w:tcBorders>
            <w:shd w:val="clear" w:color="auto" w:fill="auto"/>
            <w:vAlign w:val="center"/>
          </w:tcPr>
          <w:p w14:paraId="5EEA3A8D" w14:textId="77777777" w:rsidR="004213E5" w:rsidRPr="00DF5E71" w:rsidRDefault="004213E5" w:rsidP="00F76FDF">
            <w:pPr>
              <w:jc w:val="center"/>
              <w:rPr>
                <w:bCs/>
              </w:rPr>
            </w:pPr>
            <w:r w:rsidRPr="00DF5E71">
              <w:rPr>
                <w:bCs/>
              </w:rPr>
              <w:t>04142*</w:t>
            </w:r>
          </w:p>
        </w:tc>
        <w:tc>
          <w:tcPr>
            <w:tcW w:w="5365" w:type="dxa"/>
            <w:tcBorders>
              <w:top w:val="nil"/>
              <w:left w:val="nil"/>
              <w:bottom w:val="single" w:sz="4" w:space="0" w:color="auto"/>
              <w:right w:val="single" w:sz="4" w:space="0" w:color="auto"/>
            </w:tcBorders>
            <w:shd w:val="clear" w:color="auto" w:fill="auto"/>
            <w:vAlign w:val="center"/>
          </w:tcPr>
          <w:p w14:paraId="5AD509B0" w14:textId="77777777" w:rsidR="004213E5" w:rsidRPr="00DF5E71" w:rsidRDefault="004213E5" w:rsidP="00F76FDF">
            <w:pPr>
              <w:rPr>
                <w:bCs/>
              </w:rPr>
            </w:pPr>
            <w:r w:rsidRPr="00DF5E71">
              <w:rPr>
                <w:bCs/>
              </w:rPr>
              <w:t>Vispārējā anestēzija ar endotraheālo metodi par pirmo stundu</w:t>
            </w:r>
          </w:p>
        </w:tc>
        <w:tc>
          <w:tcPr>
            <w:tcW w:w="1089" w:type="dxa"/>
            <w:tcBorders>
              <w:top w:val="nil"/>
              <w:left w:val="nil"/>
              <w:bottom w:val="single" w:sz="4" w:space="0" w:color="auto"/>
              <w:right w:val="single" w:sz="4" w:space="0" w:color="auto"/>
            </w:tcBorders>
            <w:shd w:val="clear" w:color="auto" w:fill="auto"/>
            <w:vAlign w:val="center"/>
          </w:tcPr>
          <w:p w14:paraId="39E1964E" w14:textId="77777777" w:rsidR="004213E5" w:rsidRPr="00DF5E71" w:rsidRDefault="004213E5" w:rsidP="00F76FDF">
            <w:pPr>
              <w:jc w:val="center"/>
              <w:rPr>
                <w:bCs/>
              </w:rPr>
            </w:pPr>
            <w:r w:rsidRPr="00DF5E71">
              <w:rPr>
                <w:bCs/>
              </w:rPr>
              <w:t>77.52</w:t>
            </w:r>
          </w:p>
        </w:tc>
      </w:tr>
      <w:tr w:rsidR="004213E5" w:rsidRPr="00DF5E71" w14:paraId="4F3DAC5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50E3C9" w14:textId="77777777" w:rsidR="004213E5" w:rsidRPr="00DF5E71" w:rsidRDefault="004213E5" w:rsidP="00F76FDF">
            <w:pPr>
              <w:jc w:val="center"/>
              <w:rPr>
                <w:bCs/>
              </w:rPr>
            </w:pPr>
            <w:r w:rsidRPr="00DF5E71">
              <w:rPr>
                <w:bCs/>
              </w:rPr>
              <w:t>139.</w:t>
            </w:r>
          </w:p>
        </w:tc>
        <w:tc>
          <w:tcPr>
            <w:tcW w:w="1683" w:type="dxa"/>
            <w:tcBorders>
              <w:top w:val="nil"/>
              <w:left w:val="nil"/>
              <w:bottom w:val="single" w:sz="4" w:space="0" w:color="auto"/>
              <w:right w:val="single" w:sz="4" w:space="0" w:color="auto"/>
            </w:tcBorders>
            <w:shd w:val="clear" w:color="auto" w:fill="auto"/>
            <w:vAlign w:val="center"/>
          </w:tcPr>
          <w:p w14:paraId="003F8D29" w14:textId="77777777" w:rsidR="004213E5" w:rsidRPr="00DF5E71" w:rsidRDefault="004213E5" w:rsidP="00F76FDF">
            <w:pPr>
              <w:jc w:val="center"/>
              <w:rPr>
                <w:bCs/>
              </w:rPr>
            </w:pPr>
            <w:r w:rsidRPr="00DF5E71">
              <w:rPr>
                <w:bCs/>
              </w:rPr>
              <w:t>04143*</w:t>
            </w:r>
          </w:p>
        </w:tc>
        <w:tc>
          <w:tcPr>
            <w:tcW w:w="5365" w:type="dxa"/>
            <w:tcBorders>
              <w:top w:val="nil"/>
              <w:left w:val="nil"/>
              <w:bottom w:val="single" w:sz="4" w:space="0" w:color="auto"/>
              <w:right w:val="single" w:sz="4" w:space="0" w:color="auto"/>
            </w:tcBorders>
            <w:shd w:val="clear" w:color="auto" w:fill="auto"/>
            <w:vAlign w:val="center"/>
          </w:tcPr>
          <w:p w14:paraId="21170A2E" w14:textId="77777777" w:rsidR="004213E5" w:rsidRPr="00DF5E71" w:rsidRDefault="004213E5" w:rsidP="00F76FDF">
            <w:pPr>
              <w:rPr>
                <w:bCs/>
              </w:rPr>
            </w:pPr>
            <w:r w:rsidRPr="00DF5E71">
              <w:rPr>
                <w:bCs/>
              </w:rPr>
              <w:t>Piemaksa vispārējai anestēzijai ar endotraheālo metodi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14:paraId="0BEE479B" w14:textId="77777777" w:rsidR="004213E5" w:rsidRPr="00DF5E71" w:rsidRDefault="004213E5" w:rsidP="00F76FDF">
            <w:pPr>
              <w:jc w:val="center"/>
              <w:rPr>
                <w:bCs/>
              </w:rPr>
            </w:pPr>
            <w:r w:rsidRPr="00DF5E71">
              <w:rPr>
                <w:bCs/>
              </w:rPr>
              <w:t>34.70</w:t>
            </w:r>
          </w:p>
        </w:tc>
      </w:tr>
      <w:tr w:rsidR="004213E5" w:rsidRPr="00DF5E71" w14:paraId="3C82409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099E2A" w14:textId="77777777" w:rsidR="004213E5" w:rsidRPr="00DF5E71" w:rsidRDefault="004213E5" w:rsidP="00F76FDF">
            <w:pPr>
              <w:jc w:val="center"/>
              <w:rPr>
                <w:bCs/>
              </w:rPr>
            </w:pPr>
            <w:r w:rsidRPr="00DF5E71">
              <w:rPr>
                <w:bCs/>
              </w:rPr>
              <w:t>140.</w:t>
            </w:r>
          </w:p>
        </w:tc>
        <w:tc>
          <w:tcPr>
            <w:tcW w:w="1683" w:type="dxa"/>
            <w:tcBorders>
              <w:top w:val="nil"/>
              <w:left w:val="nil"/>
              <w:bottom w:val="single" w:sz="4" w:space="0" w:color="auto"/>
              <w:right w:val="single" w:sz="4" w:space="0" w:color="auto"/>
            </w:tcBorders>
            <w:shd w:val="clear" w:color="auto" w:fill="auto"/>
            <w:vAlign w:val="center"/>
          </w:tcPr>
          <w:p w14:paraId="68055DD7" w14:textId="77777777" w:rsidR="004213E5" w:rsidRPr="00DF5E71" w:rsidRDefault="004213E5" w:rsidP="00F76FDF">
            <w:pPr>
              <w:jc w:val="center"/>
              <w:rPr>
                <w:bCs/>
              </w:rPr>
            </w:pPr>
            <w:r w:rsidRPr="00DF5E71">
              <w:rPr>
                <w:bCs/>
              </w:rPr>
              <w:t>04144*</w:t>
            </w:r>
          </w:p>
        </w:tc>
        <w:tc>
          <w:tcPr>
            <w:tcW w:w="5365" w:type="dxa"/>
            <w:tcBorders>
              <w:top w:val="nil"/>
              <w:left w:val="nil"/>
              <w:bottom w:val="single" w:sz="4" w:space="0" w:color="auto"/>
              <w:right w:val="single" w:sz="4" w:space="0" w:color="auto"/>
            </w:tcBorders>
            <w:shd w:val="clear" w:color="auto" w:fill="auto"/>
            <w:vAlign w:val="center"/>
          </w:tcPr>
          <w:p w14:paraId="30EDDDDE" w14:textId="77777777" w:rsidR="004213E5" w:rsidRPr="00DF5E71" w:rsidRDefault="004213E5" w:rsidP="00F76FDF">
            <w:pPr>
              <w:rPr>
                <w:bCs/>
              </w:rPr>
            </w:pPr>
            <w:r w:rsidRPr="00DF5E71">
              <w:rPr>
                <w:bCs/>
              </w:rPr>
              <w:t>Vispārējā anestēzija ar endotraheālo metodi kardioloģijā un asinsvadu operācijās mākslīgajā asinsritē par pirmo stundu</w:t>
            </w:r>
          </w:p>
        </w:tc>
        <w:tc>
          <w:tcPr>
            <w:tcW w:w="1089" w:type="dxa"/>
            <w:tcBorders>
              <w:top w:val="nil"/>
              <w:left w:val="nil"/>
              <w:bottom w:val="single" w:sz="4" w:space="0" w:color="auto"/>
              <w:right w:val="single" w:sz="4" w:space="0" w:color="auto"/>
            </w:tcBorders>
            <w:shd w:val="clear" w:color="auto" w:fill="auto"/>
            <w:vAlign w:val="center"/>
          </w:tcPr>
          <w:p w14:paraId="3065628B" w14:textId="77777777" w:rsidR="004213E5" w:rsidRPr="00DF5E71" w:rsidRDefault="004213E5" w:rsidP="00F76FDF">
            <w:pPr>
              <w:jc w:val="center"/>
              <w:rPr>
                <w:bCs/>
              </w:rPr>
            </w:pPr>
            <w:r w:rsidRPr="00DF5E71">
              <w:rPr>
                <w:bCs/>
              </w:rPr>
              <w:t>358.11</w:t>
            </w:r>
          </w:p>
        </w:tc>
      </w:tr>
      <w:tr w:rsidR="004213E5" w:rsidRPr="00DF5E71" w14:paraId="4AF3FD0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F5CA3B" w14:textId="77777777" w:rsidR="004213E5" w:rsidRPr="00DF5E71" w:rsidRDefault="004213E5" w:rsidP="00F76FDF">
            <w:pPr>
              <w:jc w:val="center"/>
              <w:rPr>
                <w:bCs/>
              </w:rPr>
            </w:pPr>
            <w:r w:rsidRPr="00DF5E71">
              <w:rPr>
                <w:bCs/>
              </w:rPr>
              <w:t>141.</w:t>
            </w:r>
          </w:p>
        </w:tc>
        <w:tc>
          <w:tcPr>
            <w:tcW w:w="1683" w:type="dxa"/>
            <w:tcBorders>
              <w:top w:val="nil"/>
              <w:left w:val="nil"/>
              <w:bottom w:val="single" w:sz="4" w:space="0" w:color="auto"/>
              <w:right w:val="single" w:sz="4" w:space="0" w:color="auto"/>
            </w:tcBorders>
            <w:shd w:val="clear" w:color="auto" w:fill="auto"/>
            <w:vAlign w:val="center"/>
          </w:tcPr>
          <w:p w14:paraId="4F5C3BA9" w14:textId="77777777" w:rsidR="004213E5" w:rsidRPr="00DF5E71" w:rsidRDefault="004213E5" w:rsidP="00F76FDF">
            <w:pPr>
              <w:jc w:val="center"/>
              <w:rPr>
                <w:bCs/>
              </w:rPr>
            </w:pPr>
            <w:r w:rsidRPr="00DF5E71">
              <w:rPr>
                <w:bCs/>
              </w:rPr>
              <w:t>04145*</w:t>
            </w:r>
          </w:p>
        </w:tc>
        <w:tc>
          <w:tcPr>
            <w:tcW w:w="5365" w:type="dxa"/>
            <w:tcBorders>
              <w:top w:val="nil"/>
              <w:left w:val="nil"/>
              <w:bottom w:val="single" w:sz="4" w:space="0" w:color="auto"/>
              <w:right w:val="single" w:sz="4" w:space="0" w:color="auto"/>
            </w:tcBorders>
            <w:shd w:val="clear" w:color="auto" w:fill="auto"/>
            <w:vAlign w:val="center"/>
          </w:tcPr>
          <w:p w14:paraId="2069908C" w14:textId="77777777" w:rsidR="004213E5" w:rsidRPr="00DF5E71" w:rsidRDefault="004213E5" w:rsidP="00F76FDF">
            <w:pPr>
              <w:rPr>
                <w:bCs/>
              </w:rPr>
            </w:pPr>
            <w:r w:rsidRPr="00DF5E71">
              <w:rPr>
                <w:bCs/>
              </w:rPr>
              <w:t>Piemaksa vispārējai anestēzijai ar endotraheālo metodi kardioķirurģijā un asinsvadu operācijās mākslīgajā asinsritē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14:paraId="0CDB0FA6" w14:textId="77777777" w:rsidR="004213E5" w:rsidRPr="00DF5E71" w:rsidRDefault="004213E5" w:rsidP="00F76FDF">
            <w:pPr>
              <w:jc w:val="center"/>
              <w:rPr>
                <w:bCs/>
              </w:rPr>
            </w:pPr>
            <w:r w:rsidRPr="00DF5E71">
              <w:rPr>
                <w:bCs/>
              </w:rPr>
              <w:t>42.53</w:t>
            </w:r>
          </w:p>
        </w:tc>
      </w:tr>
      <w:tr w:rsidR="004213E5" w:rsidRPr="00DF5E71" w14:paraId="1643225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3F4925" w14:textId="77777777" w:rsidR="004213E5" w:rsidRPr="00DF5E71" w:rsidRDefault="004213E5" w:rsidP="00F76FDF">
            <w:pPr>
              <w:jc w:val="center"/>
              <w:rPr>
                <w:bCs/>
              </w:rPr>
            </w:pPr>
            <w:r w:rsidRPr="00DF5E71">
              <w:rPr>
                <w:bCs/>
              </w:rPr>
              <w:t>142.</w:t>
            </w:r>
          </w:p>
        </w:tc>
        <w:tc>
          <w:tcPr>
            <w:tcW w:w="1683" w:type="dxa"/>
            <w:tcBorders>
              <w:top w:val="nil"/>
              <w:left w:val="nil"/>
              <w:bottom w:val="single" w:sz="4" w:space="0" w:color="auto"/>
              <w:right w:val="single" w:sz="4" w:space="0" w:color="auto"/>
            </w:tcBorders>
            <w:shd w:val="clear" w:color="auto" w:fill="auto"/>
            <w:vAlign w:val="center"/>
          </w:tcPr>
          <w:p w14:paraId="4FE5C21E" w14:textId="77777777" w:rsidR="004213E5" w:rsidRPr="00DF5E71" w:rsidRDefault="004213E5" w:rsidP="00F76FDF">
            <w:pPr>
              <w:jc w:val="center"/>
              <w:rPr>
                <w:bCs/>
              </w:rPr>
            </w:pPr>
            <w:r w:rsidRPr="00DF5E71">
              <w:rPr>
                <w:bCs/>
              </w:rPr>
              <w:t>04146*</w:t>
            </w:r>
          </w:p>
        </w:tc>
        <w:tc>
          <w:tcPr>
            <w:tcW w:w="5365" w:type="dxa"/>
            <w:tcBorders>
              <w:top w:val="nil"/>
              <w:left w:val="nil"/>
              <w:bottom w:val="single" w:sz="4" w:space="0" w:color="auto"/>
              <w:right w:val="single" w:sz="4" w:space="0" w:color="auto"/>
            </w:tcBorders>
            <w:shd w:val="clear" w:color="auto" w:fill="auto"/>
            <w:vAlign w:val="center"/>
          </w:tcPr>
          <w:p w14:paraId="3C54E326" w14:textId="77777777" w:rsidR="004213E5" w:rsidRPr="00DF5E71" w:rsidRDefault="004213E5" w:rsidP="00F76FDF">
            <w:pPr>
              <w:rPr>
                <w:bCs/>
              </w:rPr>
            </w:pPr>
            <w:r w:rsidRPr="00DF5E71">
              <w:rPr>
                <w:bCs/>
              </w:rPr>
              <w:t>Totālā intravenozā anestēzija (TIVA) par pirmo stundu. Nenorādīt kopā ar manipulācijām 04142 un 04143</w:t>
            </w:r>
          </w:p>
        </w:tc>
        <w:tc>
          <w:tcPr>
            <w:tcW w:w="1089" w:type="dxa"/>
            <w:tcBorders>
              <w:top w:val="nil"/>
              <w:left w:val="nil"/>
              <w:bottom w:val="single" w:sz="4" w:space="0" w:color="auto"/>
              <w:right w:val="single" w:sz="4" w:space="0" w:color="auto"/>
            </w:tcBorders>
            <w:shd w:val="clear" w:color="auto" w:fill="auto"/>
            <w:vAlign w:val="center"/>
          </w:tcPr>
          <w:p w14:paraId="1F9AF203" w14:textId="77777777" w:rsidR="004213E5" w:rsidRPr="00DF5E71" w:rsidRDefault="004213E5" w:rsidP="00F76FDF">
            <w:pPr>
              <w:jc w:val="center"/>
              <w:rPr>
                <w:bCs/>
              </w:rPr>
            </w:pPr>
            <w:r w:rsidRPr="00DF5E71">
              <w:rPr>
                <w:bCs/>
              </w:rPr>
              <w:t>85.92</w:t>
            </w:r>
          </w:p>
        </w:tc>
      </w:tr>
      <w:tr w:rsidR="004213E5" w:rsidRPr="00DF5E71" w14:paraId="53D6B81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889DB3" w14:textId="77777777" w:rsidR="004213E5" w:rsidRPr="00DF5E71" w:rsidRDefault="004213E5" w:rsidP="00F76FDF">
            <w:pPr>
              <w:jc w:val="center"/>
              <w:rPr>
                <w:bCs/>
              </w:rPr>
            </w:pPr>
            <w:r w:rsidRPr="00DF5E71">
              <w:rPr>
                <w:bCs/>
              </w:rPr>
              <w:t>143.</w:t>
            </w:r>
          </w:p>
        </w:tc>
        <w:tc>
          <w:tcPr>
            <w:tcW w:w="1683" w:type="dxa"/>
            <w:tcBorders>
              <w:top w:val="nil"/>
              <w:left w:val="nil"/>
              <w:bottom w:val="single" w:sz="4" w:space="0" w:color="auto"/>
              <w:right w:val="single" w:sz="4" w:space="0" w:color="auto"/>
            </w:tcBorders>
            <w:shd w:val="clear" w:color="auto" w:fill="auto"/>
            <w:vAlign w:val="center"/>
          </w:tcPr>
          <w:p w14:paraId="1C16A3D0" w14:textId="77777777" w:rsidR="004213E5" w:rsidRPr="00DF5E71" w:rsidRDefault="004213E5" w:rsidP="00F76FDF">
            <w:pPr>
              <w:jc w:val="center"/>
              <w:rPr>
                <w:bCs/>
              </w:rPr>
            </w:pPr>
            <w:r w:rsidRPr="00DF5E71">
              <w:rPr>
                <w:bCs/>
              </w:rPr>
              <w:t>04147*</w:t>
            </w:r>
          </w:p>
        </w:tc>
        <w:tc>
          <w:tcPr>
            <w:tcW w:w="5365" w:type="dxa"/>
            <w:tcBorders>
              <w:top w:val="nil"/>
              <w:left w:val="nil"/>
              <w:bottom w:val="single" w:sz="4" w:space="0" w:color="auto"/>
              <w:right w:val="single" w:sz="4" w:space="0" w:color="auto"/>
            </w:tcBorders>
            <w:shd w:val="clear" w:color="auto" w:fill="auto"/>
            <w:vAlign w:val="center"/>
          </w:tcPr>
          <w:p w14:paraId="2B97167D" w14:textId="77777777" w:rsidR="004213E5" w:rsidRPr="00DF5E71" w:rsidRDefault="004213E5" w:rsidP="00F76FDF">
            <w:pPr>
              <w:rPr>
                <w:bCs/>
              </w:rPr>
            </w:pPr>
            <w:r w:rsidRPr="00DF5E71">
              <w:rPr>
                <w:bCs/>
              </w:rPr>
              <w:t>Totālā intravenozā anestēzija (TIVA) par katru nākamo stundu, sākot no otrās stundas. Nenorādīt kopā ar manipulācijām 04142 un 04143</w:t>
            </w:r>
          </w:p>
        </w:tc>
        <w:tc>
          <w:tcPr>
            <w:tcW w:w="1089" w:type="dxa"/>
            <w:tcBorders>
              <w:top w:val="nil"/>
              <w:left w:val="nil"/>
              <w:bottom w:val="single" w:sz="4" w:space="0" w:color="auto"/>
              <w:right w:val="single" w:sz="4" w:space="0" w:color="auto"/>
            </w:tcBorders>
            <w:shd w:val="clear" w:color="auto" w:fill="auto"/>
            <w:vAlign w:val="center"/>
          </w:tcPr>
          <w:p w14:paraId="5E468E87" w14:textId="77777777" w:rsidR="004213E5" w:rsidRPr="00DF5E71" w:rsidRDefault="004213E5" w:rsidP="00F76FDF">
            <w:pPr>
              <w:jc w:val="center"/>
              <w:rPr>
                <w:bCs/>
              </w:rPr>
            </w:pPr>
            <w:r w:rsidRPr="00DF5E71">
              <w:rPr>
                <w:bCs/>
              </w:rPr>
              <w:t>32.95</w:t>
            </w:r>
          </w:p>
        </w:tc>
      </w:tr>
      <w:tr w:rsidR="004213E5" w:rsidRPr="00DF5E71" w14:paraId="5CC689A7" w14:textId="77777777" w:rsidTr="00F76FDF">
        <w:trPr>
          <w:trHeight w:val="3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605B02" w14:textId="77777777" w:rsidR="004213E5" w:rsidRPr="00DF5E71" w:rsidRDefault="004213E5" w:rsidP="00F76FDF">
            <w:pPr>
              <w:jc w:val="center"/>
              <w:rPr>
                <w:bCs/>
              </w:rPr>
            </w:pPr>
            <w:r w:rsidRPr="00DF5E71">
              <w:rPr>
                <w:bCs/>
              </w:rPr>
              <w:t>144.</w:t>
            </w:r>
          </w:p>
        </w:tc>
        <w:tc>
          <w:tcPr>
            <w:tcW w:w="1683" w:type="dxa"/>
            <w:tcBorders>
              <w:top w:val="nil"/>
              <w:left w:val="nil"/>
              <w:bottom w:val="single" w:sz="4" w:space="0" w:color="auto"/>
              <w:right w:val="single" w:sz="4" w:space="0" w:color="auto"/>
            </w:tcBorders>
            <w:shd w:val="clear" w:color="auto" w:fill="auto"/>
            <w:vAlign w:val="center"/>
          </w:tcPr>
          <w:p w14:paraId="5E905F13" w14:textId="77777777" w:rsidR="004213E5" w:rsidRPr="00DF5E71" w:rsidRDefault="004213E5" w:rsidP="00F76FDF">
            <w:pPr>
              <w:jc w:val="center"/>
              <w:rPr>
                <w:bCs/>
              </w:rPr>
            </w:pPr>
            <w:r w:rsidRPr="00DF5E71">
              <w:rPr>
                <w:bCs/>
              </w:rPr>
              <w:t>04149*</w:t>
            </w:r>
          </w:p>
        </w:tc>
        <w:tc>
          <w:tcPr>
            <w:tcW w:w="5365" w:type="dxa"/>
            <w:tcBorders>
              <w:top w:val="nil"/>
              <w:left w:val="nil"/>
              <w:bottom w:val="single" w:sz="4" w:space="0" w:color="auto"/>
              <w:right w:val="single" w:sz="4" w:space="0" w:color="auto"/>
            </w:tcBorders>
            <w:shd w:val="clear" w:color="auto" w:fill="auto"/>
            <w:vAlign w:val="center"/>
          </w:tcPr>
          <w:p w14:paraId="639C45C6" w14:textId="77777777" w:rsidR="004213E5" w:rsidRPr="00DF5E71" w:rsidRDefault="004213E5" w:rsidP="00F76FDF">
            <w:pPr>
              <w:rPr>
                <w:bCs/>
              </w:rPr>
            </w:pPr>
            <w:r w:rsidRPr="00DF5E71">
              <w:rPr>
                <w:bCs/>
              </w:rPr>
              <w:t>Intravenoza narkoze zoba sanācijas vai ekstrakcijas gadījumā</w:t>
            </w:r>
          </w:p>
        </w:tc>
        <w:tc>
          <w:tcPr>
            <w:tcW w:w="1089" w:type="dxa"/>
            <w:tcBorders>
              <w:top w:val="nil"/>
              <w:left w:val="nil"/>
              <w:bottom w:val="single" w:sz="4" w:space="0" w:color="auto"/>
              <w:right w:val="single" w:sz="4" w:space="0" w:color="auto"/>
            </w:tcBorders>
            <w:shd w:val="clear" w:color="auto" w:fill="auto"/>
            <w:vAlign w:val="center"/>
          </w:tcPr>
          <w:p w14:paraId="7D2DB004" w14:textId="77777777" w:rsidR="004213E5" w:rsidRPr="00DF5E71" w:rsidRDefault="004213E5" w:rsidP="00F76FDF">
            <w:pPr>
              <w:jc w:val="center"/>
              <w:rPr>
                <w:bCs/>
              </w:rPr>
            </w:pPr>
            <w:r w:rsidRPr="00DF5E71">
              <w:rPr>
                <w:bCs/>
              </w:rPr>
              <w:t>13.97</w:t>
            </w:r>
          </w:p>
        </w:tc>
      </w:tr>
      <w:tr w:rsidR="004213E5" w:rsidRPr="00DF5E71" w14:paraId="4D119CE8"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9BC3C7" w14:textId="77777777" w:rsidR="004213E5" w:rsidRPr="00DF5E71" w:rsidRDefault="004213E5" w:rsidP="00F76FDF">
            <w:pPr>
              <w:jc w:val="center"/>
              <w:rPr>
                <w:bCs/>
              </w:rPr>
            </w:pPr>
            <w:r w:rsidRPr="00DF5E71">
              <w:rPr>
                <w:bCs/>
              </w:rPr>
              <w:t>145.</w:t>
            </w:r>
          </w:p>
        </w:tc>
        <w:tc>
          <w:tcPr>
            <w:tcW w:w="1683" w:type="dxa"/>
            <w:tcBorders>
              <w:top w:val="nil"/>
              <w:left w:val="nil"/>
              <w:bottom w:val="single" w:sz="4" w:space="0" w:color="auto"/>
              <w:right w:val="single" w:sz="4" w:space="0" w:color="auto"/>
            </w:tcBorders>
            <w:shd w:val="clear" w:color="auto" w:fill="auto"/>
            <w:vAlign w:val="center"/>
          </w:tcPr>
          <w:p w14:paraId="3DB289A7" w14:textId="77777777" w:rsidR="004213E5" w:rsidRPr="00DF5E71" w:rsidRDefault="004213E5" w:rsidP="00F76FDF">
            <w:pPr>
              <w:jc w:val="center"/>
              <w:rPr>
                <w:bCs/>
              </w:rPr>
            </w:pPr>
            <w:r w:rsidRPr="00DF5E71">
              <w:rPr>
                <w:bCs/>
              </w:rPr>
              <w:t>04150*</w:t>
            </w:r>
          </w:p>
        </w:tc>
        <w:tc>
          <w:tcPr>
            <w:tcW w:w="5365" w:type="dxa"/>
            <w:tcBorders>
              <w:top w:val="nil"/>
              <w:left w:val="nil"/>
              <w:bottom w:val="single" w:sz="4" w:space="0" w:color="auto"/>
              <w:right w:val="single" w:sz="4" w:space="0" w:color="auto"/>
            </w:tcBorders>
            <w:shd w:val="clear" w:color="auto" w:fill="auto"/>
            <w:vAlign w:val="center"/>
          </w:tcPr>
          <w:p w14:paraId="055795C7" w14:textId="77777777" w:rsidR="004213E5" w:rsidRPr="00DF5E71" w:rsidRDefault="004213E5" w:rsidP="00F76FDF">
            <w:pPr>
              <w:rPr>
                <w:bCs/>
              </w:rPr>
            </w:pPr>
            <w:r w:rsidRPr="00DF5E71">
              <w:rPr>
                <w:bCs/>
              </w:rPr>
              <w:t>Implantējamo "portu" ievietošana ar implantējamā "porta" komplekta vērtību</w:t>
            </w:r>
          </w:p>
        </w:tc>
        <w:tc>
          <w:tcPr>
            <w:tcW w:w="1089" w:type="dxa"/>
            <w:tcBorders>
              <w:top w:val="nil"/>
              <w:left w:val="nil"/>
              <w:bottom w:val="single" w:sz="4" w:space="0" w:color="auto"/>
              <w:right w:val="single" w:sz="4" w:space="0" w:color="auto"/>
            </w:tcBorders>
            <w:shd w:val="clear" w:color="auto" w:fill="auto"/>
            <w:vAlign w:val="center"/>
          </w:tcPr>
          <w:p w14:paraId="0C19990F" w14:textId="77777777" w:rsidR="004213E5" w:rsidRPr="00DF5E71" w:rsidRDefault="004213E5" w:rsidP="00F76FDF">
            <w:pPr>
              <w:jc w:val="center"/>
              <w:rPr>
                <w:bCs/>
              </w:rPr>
            </w:pPr>
            <w:r w:rsidRPr="00DF5E71">
              <w:rPr>
                <w:bCs/>
              </w:rPr>
              <w:t>236.90</w:t>
            </w:r>
          </w:p>
        </w:tc>
      </w:tr>
      <w:tr w:rsidR="004213E5" w:rsidRPr="00DF5E71" w14:paraId="56580538" w14:textId="77777777" w:rsidTr="00F76FDF">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BD3C8F" w14:textId="77777777" w:rsidR="004213E5" w:rsidRPr="00DF5E71" w:rsidRDefault="004213E5" w:rsidP="00F76FDF">
            <w:pPr>
              <w:jc w:val="center"/>
              <w:rPr>
                <w:bCs/>
              </w:rPr>
            </w:pPr>
            <w:r w:rsidRPr="00DF5E71">
              <w:rPr>
                <w:bCs/>
              </w:rPr>
              <w:t>146.</w:t>
            </w:r>
          </w:p>
        </w:tc>
        <w:tc>
          <w:tcPr>
            <w:tcW w:w="1683" w:type="dxa"/>
            <w:tcBorders>
              <w:top w:val="nil"/>
              <w:left w:val="nil"/>
              <w:bottom w:val="single" w:sz="4" w:space="0" w:color="auto"/>
              <w:right w:val="single" w:sz="4" w:space="0" w:color="auto"/>
            </w:tcBorders>
            <w:shd w:val="clear" w:color="auto" w:fill="auto"/>
            <w:vAlign w:val="center"/>
          </w:tcPr>
          <w:p w14:paraId="71C91057" w14:textId="77777777" w:rsidR="004213E5" w:rsidRPr="00DF5E71" w:rsidRDefault="004213E5" w:rsidP="00F76FDF">
            <w:pPr>
              <w:jc w:val="center"/>
              <w:rPr>
                <w:bCs/>
              </w:rPr>
            </w:pPr>
            <w:r w:rsidRPr="00DF5E71">
              <w:rPr>
                <w:bCs/>
              </w:rPr>
              <w:t>04155*</w:t>
            </w:r>
          </w:p>
        </w:tc>
        <w:tc>
          <w:tcPr>
            <w:tcW w:w="5365" w:type="dxa"/>
            <w:tcBorders>
              <w:top w:val="nil"/>
              <w:left w:val="nil"/>
              <w:bottom w:val="single" w:sz="4" w:space="0" w:color="auto"/>
              <w:right w:val="single" w:sz="4" w:space="0" w:color="auto"/>
            </w:tcBorders>
            <w:shd w:val="clear" w:color="auto" w:fill="auto"/>
            <w:vAlign w:val="center"/>
          </w:tcPr>
          <w:p w14:paraId="4984C401" w14:textId="77777777" w:rsidR="004213E5" w:rsidRPr="00DF5E71" w:rsidRDefault="004213E5" w:rsidP="00F76FDF">
            <w:pPr>
              <w:rPr>
                <w:bCs/>
              </w:rPr>
            </w:pPr>
            <w:r w:rsidRPr="00DF5E71">
              <w:rPr>
                <w:bCs/>
              </w:rPr>
              <w:t>Piemaksa par zāļu Halotāna lietošanu par vienu stundu</w:t>
            </w:r>
          </w:p>
        </w:tc>
        <w:tc>
          <w:tcPr>
            <w:tcW w:w="1089" w:type="dxa"/>
            <w:tcBorders>
              <w:top w:val="nil"/>
              <w:left w:val="nil"/>
              <w:bottom w:val="single" w:sz="4" w:space="0" w:color="auto"/>
              <w:right w:val="single" w:sz="4" w:space="0" w:color="auto"/>
            </w:tcBorders>
            <w:shd w:val="clear" w:color="auto" w:fill="auto"/>
            <w:vAlign w:val="center"/>
          </w:tcPr>
          <w:p w14:paraId="05603182" w14:textId="77777777" w:rsidR="004213E5" w:rsidRPr="00DF5E71" w:rsidRDefault="004213E5" w:rsidP="00F76FDF">
            <w:pPr>
              <w:jc w:val="center"/>
              <w:rPr>
                <w:bCs/>
              </w:rPr>
            </w:pPr>
            <w:r w:rsidRPr="00DF5E71">
              <w:rPr>
                <w:bCs/>
              </w:rPr>
              <w:t>1.88</w:t>
            </w:r>
          </w:p>
        </w:tc>
      </w:tr>
      <w:tr w:rsidR="004213E5" w:rsidRPr="00DF5E71" w14:paraId="1CBB5BC4" w14:textId="77777777" w:rsidTr="00F76FDF">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CD09A4" w14:textId="77777777" w:rsidR="004213E5" w:rsidRPr="00DF5E71" w:rsidRDefault="004213E5" w:rsidP="00F76FDF">
            <w:pPr>
              <w:jc w:val="center"/>
              <w:rPr>
                <w:bCs/>
              </w:rPr>
            </w:pPr>
            <w:r w:rsidRPr="00DF5E71">
              <w:rPr>
                <w:bCs/>
              </w:rPr>
              <w:t>147.</w:t>
            </w:r>
          </w:p>
        </w:tc>
        <w:tc>
          <w:tcPr>
            <w:tcW w:w="1683" w:type="dxa"/>
            <w:tcBorders>
              <w:top w:val="nil"/>
              <w:left w:val="nil"/>
              <w:bottom w:val="single" w:sz="4" w:space="0" w:color="auto"/>
              <w:right w:val="single" w:sz="4" w:space="0" w:color="auto"/>
            </w:tcBorders>
            <w:shd w:val="clear" w:color="auto" w:fill="auto"/>
            <w:vAlign w:val="center"/>
          </w:tcPr>
          <w:p w14:paraId="19F79952" w14:textId="77777777" w:rsidR="004213E5" w:rsidRPr="00DF5E71" w:rsidRDefault="004213E5" w:rsidP="00F76FDF">
            <w:pPr>
              <w:jc w:val="center"/>
              <w:rPr>
                <w:bCs/>
              </w:rPr>
            </w:pPr>
            <w:r w:rsidRPr="00DF5E71">
              <w:rPr>
                <w:bCs/>
              </w:rPr>
              <w:t>04156*</w:t>
            </w:r>
          </w:p>
        </w:tc>
        <w:tc>
          <w:tcPr>
            <w:tcW w:w="5365" w:type="dxa"/>
            <w:tcBorders>
              <w:top w:val="nil"/>
              <w:left w:val="nil"/>
              <w:bottom w:val="single" w:sz="4" w:space="0" w:color="auto"/>
              <w:right w:val="single" w:sz="4" w:space="0" w:color="auto"/>
            </w:tcBorders>
            <w:shd w:val="clear" w:color="auto" w:fill="auto"/>
            <w:vAlign w:val="center"/>
          </w:tcPr>
          <w:p w14:paraId="4AC18FDE" w14:textId="77777777" w:rsidR="004213E5" w:rsidRPr="00DF5E71" w:rsidRDefault="004213E5" w:rsidP="00F76FDF">
            <w:pPr>
              <w:rPr>
                <w:bCs/>
              </w:rPr>
            </w:pPr>
            <w:r w:rsidRPr="00DF5E71">
              <w:rPr>
                <w:bCs/>
              </w:rPr>
              <w:t>Piemaksa par zāļu Izoflurāna (Isoflurane) lietošanu pirmajā stundā</w:t>
            </w:r>
          </w:p>
        </w:tc>
        <w:tc>
          <w:tcPr>
            <w:tcW w:w="1089" w:type="dxa"/>
            <w:tcBorders>
              <w:top w:val="nil"/>
              <w:left w:val="nil"/>
              <w:bottom w:val="single" w:sz="4" w:space="0" w:color="auto"/>
              <w:right w:val="single" w:sz="4" w:space="0" w:color="auto"/>
            </w:tcBorders>
            <w:shd w:val="clear" w:color="auto" w:fill="auto"/>
            <w:vAlign w:val="center"/>
          </w:tcPr>
          <w:p w14:paraId="7EB91083" w14:textId="77777777" w:rsidR="004213E5" w:rsidRPr="00DF5E71" w:rsidRDefault="004213E5" w:rsidP="00F76FDF">
            <w:pPr>
              <w:jc w:val="center"/>
              <w:rPr>
                <w:bCs/>
              </w:rPr>
            </w:pPr>
            <w:r w:rsidRPr="00DF5E71">
              <w:rPr>
                <w:bCs/>
              </w:rPr>
              <w:t>14.70</w:t>
            </w:r>
          </w:p>
        </w:tc>
      </w:tr>
      <w:tr w:rsidR="004213E5" w:rsidRPr="00DF5E71" w14:paraId="629F6E47"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BC3083" w14:textId="77777777" w:rsidR="004213E5" w:rsidRPr="00DF5E71" w:rsidRDefault="004213E5" w:rsidP="00F76FDF">
            <w:pPr>
              <w:jc w:val="center"/>
              <w:rPr>
                <w:bCs/>
              </w:rPr>
            </w:pPr>
            <w:r w:rsidRPr="00DF5E71">
              <w:rPr>
                <w:bCs/>
              </w:rPr>
              <w:t>148.</w:t>
            </w:r>
          </w:p>
        </w:tc>
        <w:tc>
          <w:tcPr>
            <w:tcW w:w="1683" w:type="dxa"/>
            <w:tcBorders>
              <w:top w:val="nil"/>
              <w:left w:val="nil"/>
              <w:bottom w:val="single" w:sz="4" w:space="0" w:color="auto"/>
              <w:right w:val="single" w:sz="4" w:space="0" w:color="auto"/>
            </w:tcBorders>
            <w:shd w:val="clear" w:color="auto" w:fill="auto"/>
            <w:vAlign w:val="center"/>
          </w:tcPr>
          <w:p w14:paraId="009E0848" w14:textId="77777777" w:rsidR="004213E5" w:rsidRPr="00DF5E71" w:rsidRDefault="004213E5" w:rsidP="00F76FDF">
            <w:pPr>
              <w:jc w:val="center"/>
              <w:rPr>
                <w:bCs/>
              </w:rPr>
            </w:pPr>
            <w:r w:rsidRPr="00DF5E71">
              <w:rPr>
                <w:bCs/>
              </w:rPr>
              <w:t>04157*</w:t>
            </w:r>
          </w:p>
        </w:tc>
        <w:tc>
          <w:tcPr>
            <w:tcW w:w="5365" w:type="dxa"/>
            <w:tcBorders>
              <w:top w:val="nil"/>
              <w:left w:val="nil"/>
              <w:bottom w:val="single" w:sz="4" w:space="0" w:color="auto"/>
              <w:right w:val="single" w:sz="4" w:space="0" w:color="auto"/>
            </w:tcBorders>
            <w:shd w:val="clear" w:color="auto" w:fill="auto"/>
            <w:vAlign w:val="center"/>
          </w:tcPr>
          <w:p w14:paraId="49B05AD8" w14:textId="77777777" w:rsidR="004213E5" w:rsidRPr="00DF5E71" w:rsidRDefault="004213E5" w:rsidP="00F76FDF">
            <w:pPr>
              <w:rPr>
                <w:bCs/>
              </w:rPr>
            </w:pPr>
            <w:r w:rsidRPr="00DF5E71">
              <w:rPr>
                <w:bCs/>
              </w:rPr>
              <w:t>Piemaksa par zāļu Sevoflurāna (Sevoflurane) lietošanu pirmajā stundā</w:t>
            </w:r>
          </w:p>
        </w:tc>
        <w:tc>
          <w:tcPr>
            <w:tcW w:w="1089" w:type="dxa"/>
            <w:tcBorders>
              <w:top w:val="nil"/>
              <w:left w:val="nil"/>
              <w:bottom w:val="single" w:sz="4" w:space="0" w:color="auto"/>
              <w:right w:val="single" w:sz="4" w:space="0" w:color="auto"/>
            </w:tcBorders>
            <w:shd w:val="clear" w:color="auto" w:fill="auto"/>
            <w:vAlign w:val="center"/>
          </w:tcPr>
          <w:p w14:paraId="0D99DC27" w14:textId="77777777" w:rsidR="004213E5" w:rsidRPr="00DF5E71" w:rsidRDefault="004213E5" w:rsidP="00F76FDF">
            <w:pPr>
              <w:jc w:val="center"/>
              <w:rPr>
                <w:bCs/>
              </w:rPr>
            </w:pPr>
            <w:r w:rsidRPr="00DF5E71">
              <w:rPr>
                <w:bCs/>
              </w:rPr>
              <w:t>15.99</w:t>
            </w:r>
          </w:p>
        </w:tc>
      </w:tr>
      <w:tr w:rsidR="004213E5" w:rsidRPr="00DF5E71" w14:paraId="2412397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5676C8" w14:textId="77777777" w:rsidR="004213E5" w:rsidRPr="00DF5E71" w:rsidRDefault="004213E5" w:rsidP="00F76FDF">
            <w:pPr>
              <w:jc w:val="center"/>
              <w:rPr>
                <w:bCs/>
              </w:rPr>
            </w:pPr>
            <w:r w:rsidRPr="00DF5E71">
              <w:rPr>
                <w:bCs/>
              </w:rPr>
              <w:t>149.</w:t>
            </w:r>
          </w:p>
        </w:tc>
        <w:tc>
          <w:tcPr>
            <w:tcW w:w="1683" w:type="dxa"/>
            <w:tcBorders>
              <w:top w:val="nil"/>
              <w:left w:val="nil"/>
              <w:bottom w:val="single" w:sz="4" w:space="0" w:color="auto"/>
              <w:right w:val="single" w:sz="4" w:space="0" w:color="auto"/>
            </w:tcBorders>
            <w:shd w:val="clear" w:color="auto" w:fill="auto"/>
            <w:vAlign w:val="center"/>
          </w:tcPr>
          <w:p w14:paraId="25179A18" w14:textId="77777777" w:rsidR="004213E5" w:rsidRPr="00DF5E71" w:rsidRDefault="004213E5" w:rsidP="00F76FDF">
            <w:pPr>
              <w:jc w:val="center"/>
              <w:rPr>
                <w:bCs/>
              </w:rPr>
            </w:pPr>
            <w:r w:rsidRPr="00DF5E71">
              <w:rPr>
                <w:bCs/>
              </w:rPr>
              <w:t>04158*</w:t>
            </w:r>
          </w:p>
        </w:tc>
        <w:tc>
          <w:tcPr>
            <w:tcW w:w="5365" w:type="dxa"/>
            <w:tcBorders>
              <w:top w:val="nil"/>
              <w:left w:val="nil"/>
              <w:bottom w:val="single" w:sz="4" w:space="0" w:color="auto"/>
              <w:right w:val="single" w:sz="4" w:space="0" w:color="auto"/>
            </w:tcBorders>
            <w:shd w:val="clear" w:color="auto" w:fill="auto"/>
            <w:vAlign w:val="center"/>
          </w:tcPr>
          <w:p w14:paraId="157F507B" w14:textId="77777777" w:rsidR="004213E5" w:rsidRPr="00DF5E71" w:rsidRDefault="004213E5" w:rsidP="00F76FDF">
            <w:pPr>
              <w:rPr>
                <w:bCs/>
              </w:rPr>
            </w:pPr>
            <w:r w:rsidRPr="00DF5E71">
              <w:rPr>
                <w:bCs/>
              </w:rPr>
              <w:t>Piemaksa par zāļu Izoflurāna (Isoflurane) vai Sevoflurāna (Sevoflurane) lietošanu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14:paraId="503F3648" w14:textId="77777777" w:rsidR="004213E5" w:rsidRPr="00DF5E71" w:rsidRDefault="004213E5" w:rsidP="00F76FDF">
            <w:pPr>
              <w:jc w:val="center"/>
              <w:rPr>
                <w:bCs/>
              </w:rPr>
            </w:pPr>
            <w:r w:rsidRPr="00DF5E71">
              <w:rPr>
                <w:bCs/>
              </w:rPr>
              <w:t>9.82</w:t>
            </w:r>
          </w:p>
        </w:tc>
      </w:tr>
      <w:tr w:rsidR="004213E5" w:rsidRPr="00DF5E71" w14:paraId="078286C0"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32F40D" w14:textId="77777777" w:rsidR="004213E5" w:rsidRPr="00DF5E71" w:rsidRDefault="004213E5" w:rsidP="00F76FDF">
            <w:pPr>
              <w:jc w:val="center"/>
              <w:rPr>
                <w:bCs/>
              </w:rPr>
            </w:pPr>
            <w:r w:rsidRPr="00DF5E71">
              <w:rPr>
                <w:bCs/>
              </w:rPr>
              <w:t>150.</w:t>
            </w:r>
          </w:p>
        </w:tc>
        <w:tc>
          <w:tcPr>
            <w:tcW w:w="1683" w:type="dxa"/>
            <w:tcBorders>
              <w:top w:val="nil"/>
              <w:left w:val="nil"/>
              <w:bottom w:val="single" w:sz="4" w:space="0" w:color="auto"/>
              <w:right w:val="single" w:sz="4" w:space="0" w:color="auto"/>
            </w:tcBorders>
            <w:shd w:val="clear" w:color="auto" w:fill="auto"/>
            <w:vAlign w:val="center"/>
          </w:tcPr>
          <w:p w14:paraId="3FC9798E" w14:textId="77777777" w:rsidR="004213E5" w:rsidRPr="00DF5E71" w:rsidRDefault="004213E5" w:rsidP="00F76FDF">
            <w:pPr>
              <w:jc w:val="center"/>
              <w:rPr>
                <w:bCs/>
              </w:rPr>
            </w:pPr>
            <w:r w:rsidRPr="00DF5E71">
              <w:rPr>
                <w:bCs/>
              </w:rPr>
              <w:t>04159*</w:t>
            </w:r>
          </w:p>
        </w:tc>
        <w:tc>
          <w:tcPr>
            <w:tcW w:w="5365" w:type="dxa"/>
            <w:tcBorders>
              <w:top w:val="nil"/>
              <w:left w:val="nil"/>
              <w:bottom w:val="single" w:sz="4" w:space="0" w:color="auto"/>
              <w:right w:val="single" w:sz="4" w:space="0" w:color="auto"/>
            </w:tcBorders>
            <w:shd w:val="clear" w:color="auto" w:fill="auto"/>
            <w:vAlign w:val="center"/>
          </w:tcPr>
          <w:p w14:paraId="2F490677" w14:textId="77777777" w:rsidR="004213E5" w:rsidRPr="00DF5E71" w:rsidRDefault="004213E5" w:rsidP="00F76FDF">
            <w:pPr>
              <w:rPr>
                <w:bCs/>
              </w:rPr>
            </w:pPr>
            <w:r w:rsidRPr="00DF5E71">
              <w:rPr>
                <w:bCs/>
              </w:rPr>
              <w:t>Piemaksa par zāļu Mivakūrija lietošanu pirmajā stundā</w:t>
            </w:r>
          </w:p>
        </w:tc>
        <w:tc>
          <w:tcPr>
            <w:tcW w:w="1089" w:type="dxa"/>
            <w:tcBorders>
              <w:top w:val="nil"/>
              <w:left w:val="nil"/>
              <w:bottom w:val="single" w:sz="4" w:space="0" w:color="auto"/>
              <w:right w:val="single" w:sz="4" w:space="0" w:color="auto"/>
            </w:tcBorders>
            <w:shd w:val="clear" w:color="auto" w:fill="auto"/>
            <w:vAlign w:val="center"/>
          </w:tcPr>
          <w:p w14:paraId="1F89E0D1" w14:textId="77777777" w:rsidR="004213E5" w:rsidRPr="00DF5E71" w:rsidRDefault="004213E5" w:rsidP="00F76FDF">
            <w:pPr>
              <w:jc w:val="center"/>
              <w:rPr>
                <w:bCs/>
              </w:rPr>
            </w:pPr>
            <w:r w:rsidRPr="00DF5E71">
              <w:rPr>
                <w:bCs/>
              </w:rPr>
              <w:t>15.96</w:t>
            </w:r>
          </w:p>
        </w:tc>
      </w:tr>
      <w:tr w:rsidR="004213E5" w:rsidRPr="00DF5E71" w14:paraId="004FC6BB"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78188A" w14:textId="77777777" w:rsidR="004213E5" w:rsidRPr="00DF5E71" w:rsidRDefault="004213E5" w:rsidP="00F76FDF">
            <w:pPr>
              <w:jc w:val="center"/>
              <w:rPr>
                <w:bCs/>
              </w:rPr>
            </w:pPr>
            <w:r w:rsidRPr="00DF5E71">
              <w:rPr>
                <w:bCs/>
              </w:rPr>
              <w:t>151.</w:t>
            </w:r>
          </w:p>
        </w:tc>
        <w:tc>
          <w:tcPr>
            <w:tcW w:w="1683" w:type="dxa"/>
            <w:tcBorders>
              <w:top w:val="nil"/>
              <w:left w:val="nil"/>
              <w:bottom w:val="single" w:sz="4" w:space="0" w:color="auto"/>
              <w:right w:val="single" w:sz="4" w:space="0" w:color="auto"/>
            </w:tcBorders>
            <w:shd w:val="clear" w:color="auto" w:fill="auto"/>
            <w:vAlign w:val="center"/>
          </w:tcPr>
          <w:p w14:paraId="5B524717" w14:textId="77777777" w:rsidR="004213E5" w:rsidRPr="00DF5E71" w:rsidRDefault="004213E5" w:rsidP="00F76FDF">
            <w:pPr>
              <w:jc w:val="center"/>
              <w:rPr>
                <w:bCs/>
              </w:rPr>
            </w:pPr>
            <w:r w:rsidRPr="00DF5E71">
              <w:rPr>
                <w:bCs/>
              </w:rPr>
              <w:t>04160*</w:t>
            </w:r>
          </w:p>
        </w:tc>
        <w:tc>
          <w:tcPr>
            <w:tcW w:w="5365" w:type="dxa"/>
            <w:tcBorders>
              <w:top w:val="nil"/>
              <w:left w:val="nil"/>
              <w:bottom w:val="single" w:sz="4" w:space="0" w:color="auto"/>
              <w:right w:val="single" w:sz="4" w:space="0" w:color="auto"/>
            </w:tcBorders>
            <w:shd w:val="clear" w:color="auto" w:fill="auto"/>
            <w:vAlign w:val="center"/>
          </w:tcPr>
          <w:p w14:paraId="7E7E18D7" w14:textId="77777777" w:rsidR="004213E5" w:rsidRPr="00DF5E71" w:rsidRDefault="004213E5" w:rsidP="00F76FDF">
            <w:pPr>
              <w:rPr>
                <w:bCs/>
              </w:rPr>
            </w:pPr>
            <w:r w:rsidRPr="00DF5E71">
              <w:rPr>
                <w:bCs/>
              </w:rPr>
              <w:t>Piemaksa par zāļu Mivakūrija lietošanu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14:paraId="468BE7FE" w14:textId="77777777" w:rsidR="004213E5" w:rsidRPr="00DF5E71" w:rsidRDefault="004213E5" w:rsidP="00F76FDF">
            <w:pPr>
              <w:jc w:val="center"/>
              <w:rPr>
                <w:bCs/>
              </w:rPr>
            </w:pPr>
            <w:r w:rsidRPr="00DF5E71">
              <w:rPr>
                <w:bCs/>
              </w:rPr>
              <w:t>10.66</w:t>
            </w:r>
          </w:p>
        </w:tc>
      </w:tr>
      <w:tr w:rsidR="004213E5" w:rsidRPr="00DF5E71" w14:paraId="4B07E751" w14:textId="77777777" w:rsidTr="00F76FDF">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87A40A" w14:textId="77777777" w:rsidR="004213E5" w:rsidRPr="00DF5E71" w:rsidRDefault="004213E5" w:rsidP="00F76FDF">
            <w:pPr>
              <w:jc w:val="center"/>
              <w:rPr>
                <w:bCs/>
              </w:rPr>
            </w:pPr>
            <w:r w:rsidRPr="00DF5E71">
              <w:rPr>
                <w:bCs/>
              </w:rPr>
              <w:t>152.</w:t>
            </w:r>
          </w:p>
        </w:tc>
        <w:tc>
          <w:tcPr>
            <w:tcW w:w="1683" w:type="dxa"/>
            <w:tcBorders>
              <w:top w:val="nil"/>
              <w:left w:val="nil"/>
              <w:bottom w:val="single" w:sz="4" w:space="0" w:color="auto"/>
              <w:right w:val="single" w:sz="4" w:space="0" w:color="auto"/>
            </w:tcBorders>
            <w:shd w:val="clear" w:color="auto" w:fill="auto"/>
            <w:vAlign w:val="center"/>
          </w:tcPr>
          <w:p w14:paraId="61ACDEA3" w14:textId="77777777" w:rsidR="004213E5" w:rsidRPr="00DF5E71" w:rsidRDefault="004213E5" w:rsidP="00F76FDF">
            <w:pPr>
              <w:jc w:val="center"/>
              <w:rPr>
                <w:bCs/>
              </w:rPr>
            </w:pPr>
            <w:r w:rsidRPr="00DF5E71">
              <w:rPr>
                <w:bCs/>
              </w:rPr>
              <w:t>04161*</w:t>
            </w:r>
          </w:p>
        </w:tc>
        <w:tc>
          <w:tcPr>
            <w:tcW w:w="5365" w:type="dxa"/>
            <w:tcBorders>
              <w:top w:val="nil"/>
              <w:left w:val="nil"/>
              <w:bottom w:val="single" w:sz="4" w:space="0" w:color="auto"/>
              <w:right w:val="single" w:sz="4" w:space="0" w:color="auto"/>
            </w:tcBorders>
            <w:shd w:val="clear" w:color="auto" w:fill="auto"/>
            <w:vAlign w:val="center"/>
          </w:tcPr>
          <w:p w14:paraId="3FE5F49A" w14:textId="77777777" w:rsidR="004213E5" w:rsidRPr="00DF5E71" w:rsidRDefault="004213E5" w:rsidP="00F76FDF">
            <w:pPr>
              <w:rPr>
                <w:bCs/>
              </w:rPr>
            </w:pPr>
            <w:r w:rsidRPr="00DF5E71">
              <w:rPr>
                <w:bCs/>
              </w:rPr>
              <w:t>Piemaksa par zāļu Cisatrakūrija (Cisatracurium) lietošanu pirmajā stundā</w:t>
            </w:r>
          </w:p>
        </w:tc>
        <w:tc>
          <w:tcPr>
            <w:tcW w:w="1089" w:type="dxa"/>
            <w:tcBorders>
              <w:top w:val="nil"/>
              <w:left w:val="nil"/>
              <w:bottom w:val="single" w:sz="4" w:space="0" w:color="auto"/>
              <w:right w:val="single" w:sz="4" w:space="0" w:color="auto"/>
            </w:tcBorders>
            <w:shd w:val="clear" w:color="auto" w:fill="auto"/>
            <w:vAlign w:val="center"/>
          </w:tcPr>
          <w:p w14:paraId="73E59EBE" w14:textId="77777777" w:rsidR="004213E5" w:rsidRPr="00DF5E71" w:rsidRDefault="004213E5" w:rsidP="00F76FDF">
            <w:pPr>
              <w:jc w:val="center"/>
              <w:rPr>
                <w:bCs/>
              </w:rPr>
            </w:pPr>
            <w:r w:rsidRPr="00DF5E71">
              <w:rPr>
                <w:bCs/>
              </w:rPr>
              <w:t>7.26</w:t>
            </w:r>
          </w:p>
        </w:tc>
      </w:tr>
      <w:tr w:rsidR="004213E5" w:rsidRPr="00DF5E71" w14:paraId="20C546F7" w14:textId="77777777" w:rsidTr="00F76FDF">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41F7DB" w14:textId="77777777" w:rsidR="004213E5" w:rsidRPr="00DF5E71" w:rsidRDefault="004213E5" w:rsidP="00F76FDF">
            <w:pPr>
              <w:jc w:val="center"/>
              <w:rPr>
                <w:bCs/>
              </w:rPr>
            </w:pPr>
            <w:r w:rsidRPr="00DF5E71">
              <w:rPr>
                <w:bCs/>
              </w:rPr>
              <w:t>153.</w:t>
            </w:r>
          </w:p>
        </w:tc>
        <w:tc>
          <w:tcPr>
            <w:tcW w:w="1683" w:type="dxa"/>
            <w:tcBorders>
              <w:top w:val="nil"/>
              <w:left w:val="nil"/>
              <w:bottom w:val="single" w:sz="4" w:space="0" w:color="auto"/>
              <w:right w:val="single" w:sz="4" w:space="0" w:color="auto"/>
            </w:tcBorders>
            <w:shd w:val="clear" w:color="auto" w:fill="auto"/>
            <w:vAlign w:val="center"/>
          </w:tcPr>
          <w:p w14:paraId="42CE2F7A" w14:textId="77777777" w:rsidR="004213E5" w:rsidRPr="00DF5E71" w:rsidRDefault="004213E5" w:rsidP="00F76FDF">
            <w:pPr>
              <w:jc w:val="center"/>
              <w:rPr>
                <w:bCs/>
              </w:rPr>
            </w:pPr>
            <w:r w:rsidRPr="00DF5E71">
              <w:rPr>
                <w:bCs/>
              </w:rPr>
              <w:t>04162*</w:t>
            </w:r>
          </w:p>
        </w:tc>
        <w:tc>
          <w:tcPr>
            <w:tcW w:w="5365" w:type="dxa"/>
            <w:tcBorders>
              <w:top w:val="nil"/>
              <w:left w:val="nil"/>
              <w:bottom w:val="single" w:sz="4" w:space="0" w:color="auto"/>
              <w:right w:val="single" w:sz="4" w:space="0" w:color="auto"/>
            </w:tcBorders>
            <w:shd w:val="clear" w:color="auto" w:fill="auto"/>
            <w:vAlign w:val="center"/>
          </w:tcPr>
          <w:p w14:paraId="7B002785" w14:textId="77777777" w:rsidR="004213E5" w:rsidRPr="00DF5E71" w:rsidRDefault="004213E5" w:rsidP="00F76FDF">
            <w:pPr>
              <w:rPr>
                <w:bCs/>
              </w:rPr>
            </w:pPr>
            <w:r w:rsidRPr="00DF5E71">
              <w:rPr>
                <w:bCs/>
              </w:rPr>
              <w:t>Piemaksa par zāļu Cisatrakūriju (Cisatracurium) par katru nākamo stundu, sākot no otrās stundas</w:t>
            </w:r>
          </w:p>
        </w:tc>
        <w:tc>
          <w:tcPr>
            <w:tcW w:w="1089" w:type="dxa"/>
            <w:tcBorders>
              <w:top w:val="nil"/>
              <w:left w:val="nil"/>
              <w:bottom w:val="single" w:sz="4" w:space="0" w:color="auto"/>
              <w:right w:val="single" w:sz="4" w:space="0" w:color="auto"/>
            </w:tcBorders>
            <w:shd w:val="clear" w:color="auto" w:fill="auto"/>
            <w:vAlign w:val="center"/>
          </w:tcPr>
          <w:p w14:paraId="4FF90F1A" w14:textId="77777777" w:rsidR="004213E5" w:rsidRPr="00DF5E71" w:rsidRDefault="004213E5" w:rsidP="00F76FDF">
            <w:pPr>
              <w:jc w:val="center"/>
              <w:rPr>
                <w:bCs/>
              </w:rPr>
            </w:pPr>
            <w:r w:rsidRPr="00DF5E71">
              <w:rPr>
                <w:bCs/>
              </w:rPr>
              <w:t>3.64</w:t>
            </w:r>
          </w:p>
        </w:tc>
      </w:tr>
      <w:tr w:rsidR="004213E5" w:rsidRPr="00DF5E71" w14:paraId="49B740D7"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40487F" w14:textId="77777777" w:rsidR="004213E5" w:rsidRPr="00DF5E71" w:rsidRDefault="004213E5" w:rsidP="00F76FDF">
            <w:pPr>
              <w:jc w:val="center"/>
              <w:rPr>
                <w:bCs/>
              </w:rPr>
            </w:pPr>
            <w:r w:rsidRPr="00DF5E71">
              <w:rPr>
                <w:bCs/>
              </w:rPr>
              <w:t>154.</w:t>
            </w:r>
          </w:p>
        </w:tc>
        <w:tc>
          <w:tcPr>
            <w:tcW w:w="1683" w:type="dxa"/>
            <w:tcBorders>
              <w:top w:val="nil"/>
              <w:left w:val="nil"/>
              <w:bottom w:val="single" w:sz="4" w:space="0" w:color="auto"/>
              <w:right w:val="single" w:sz="4" w:space="0" w:color="auto"/>
            </w:tcBorders>
            <w:shd w:val="clear" w:color="auto" w:fill="auto"/>
            <w:vAlign w:val="center"/>
          </w:tcPr>
          <w:p w14:paraId="7C2A1703" w14:textId="77777777" w:rsidR="004213E5" w:rsidRPr="00DF5E71" w:rsidRDefault="004213E5" w:rsidP="00F76FDF">
            <w:pPr>
              <w:jc w:val="center"/>
              <w:rPr>
                <w:bCs/>
              </w:rPr>
            </w:pPr>
            <w:r w:rsidRPr="00DF5E71">
              <w:rPr>
                <w:bCs/>
              </w:rPr>
              <w:t>04163*</w:t>
            </w:r>
          </w:p>
        </w:tc>
        <w:tc>
          <w:tcPr>
            <w:tcW w:w="5365" w:type="dxa"/>
            <w:tcBorders>
              <w:top w:val="nil"/>
              <w:left w:val="nil"/>
              <w:bottom w:val="single" w:sz="4" w:space="0" w:color="auto"/>
              <w:right w:val="single" w:sz="4" w:space="0" w:color="auto"/>
            </w:tcBorders>
            <w:shd w:val="clear" w:color="auto" w:fill="auto"/>
            <w:vAlign w:val="center"/>
          </w:tcPr>
          <w:p w14:paraId="75C1B6FD" w14:textId="77777777" w:rsidR="004213E5" w:rsidRPr="00DF5E71" w:rsidRDefault="004213E5" w:rsidP="00F76FDF">
            <w:pPr>
              <w:rPr>
                <w:bCs/>
              </w:rPr>
            </w:pPr>
            <w:r w:rsidRPr="00DF5E71">
              <w:rPr>
                <w:bCs/>
              </w:rPr>
              <w:t>Piemaksa par Remifentanīlu (Remifentanilum) par vienu stundu</w:t>
            </w:r>
          </w:p>
        </w:tc>
        <w:tc>
          <w:tcPr>
            <w:tcW w:w="1089" w:type="dxa"/>
            <w:tcBorders>
              <w:top w:val="nil"/>
              <w:left w:val="nil"/>
              <w:bottom w:val="single" w:sz="4" w:space="0" w:color="auto"/>
              <w:right w:val="single" w:sz="4" w:space="0" w:color="auto"/>
            </w:tcBorders>
            <w:shd w:val="clear" w:color="auto" w:fill="auto"/>
            <w:vAlign w:val="center"/>
          </w:tcPr>
          <w:p w14:paraId="2395ED24" w14:textId="77777777" w:rsidR="004213E5" w:rsidRPr="00DF5E71" w:rsidRDefault="004213E5" w:rsidP="00F76FDF">
            <w:pPr>
              <w:jc w:val="center"/>
              <w:rPr>
                <w:bCs/>
              </w:rPr>
            </w:pPr>
            <w:r w:rsidRPr="00DF5E71">
              <w:rPr>
                <w:bCs/>
              </w:rPr>
              <w:t>9.42</w:t>
            </w:r>
          </w:p>
        </w:tc>
      </w:tr>
      <w:tr w:rsidR="004213E5" w:rsidRPr="00DF5E71" w14:paraId="125A6E62"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3F4BE1" w14:textId="77777777" w:rsidR="004213E5" w:rsidRPr="00DF5E71" w:rsidRDefault="004213E5" w:rsidP="00F76FDF">
            <w:pPr>
              <w:jc w:val="center"/>
              <w:rPr>
                <w:bCs/>
              </w:rPr>
            </w:pPr>
            <w:r w:rsidRPr="00DF5E71">
              <w:rPr>
                <w:bCs/>
              </w:rPr>
              <w:t>155.</w:t>
            </w:r>
          </w:p>
        </w:tc>
        <w:tc>
          <w:tcPr>
            <w:tcW w:w="1683" w:type="dxa"/>
            <w:tcBorders>
              <w:top w:val="nil"/>
              <w:left w:val="nil"/>
              <w:bottom w:val="single" w:sz="4" w:space="0" w:color="auto"/>
              <w:right w:val="single" w:sz="4" w:space="0" w:color="auto"/>
            </w:tcBorders>
            <w:shd w:val="clear" w:color="auto" w:fill="auto"/>
            <w:vAlign w:val="center"/>
          </w:tcPr>
          <w:p w14:paraId="154EAD10" w14:textId="77777777" w:rsidR="004213E5" w:rsidRPr="00DF5E71" w:rsidRDefault="004213E5" w:rsidP="00F76FDF">
            <w:pPr>
              <w:jc w:val="center"/>
              <w:rPr>
                <w:bCs/>
              </w:rPr>
            </w:pPr>
            <w:r w:rsidRPr="00DF5E71">
              <w:rPr>
                <w:bCs/>
              </w:rPr>
              <w:t>04164*</w:t>
            </w:r>
          </w:p>
        </w:tc>
        <w:tc>
          <w:tcPr>
            <w:tcW w:w="5365" w:type="dxa"/>
            <w:tcBorders>
              <w:top w:val="nil"/>
              <w:left w:val="nil"/>
              <w:bottom w:val="single" w:sz="4" w:space="0" w:color="auto"/>
              <w:right w:val="single" w:sz="4" w:space="0" w:color="auto"/>
            </w:tcBorders>
            <w:shd w:val="clear" w:color="auto" w:fill="auto"/>
            <w:vAlign w:val="center"/>
          </w:tcPr>
          <w:p w14:paraId="06520CBE" w14:textId="77777777" w:rsidR="004213E5" w:rsidRPr="00DF5E71" w:rsidRDefault="004213E5" w:rsidP="00F76FDF">
            <w:pPr>
              <w:rPr>
                <w:bCs/>
              </w:rPr>
            </w:pPr>
            <w:r w:rsidRPr="00DF5E71">
              <w:rPr>
                <w:bCs/>
              </w:rPr>
              <w:t>Piemaksa par Rokuronija (Rocuronium bromide) par vienu ampulu (50 mg)</w:t>
            </w:r>
          </w:p>
        </w:tc>
        <w:tc>
          <w:tcPr>
            <w:tcW w:w="1089" w:type="dxa"/>
            <w:tcBorders>
              <w:top w:val="nil"/>
              <w:left w:val="nil"/>
              <w:bottom w:val="single" w:sz="4" w:space="0" w:color="auto"/>
              <w:right w:val="single" w:sz="4" w:space="0" w:color="auto"/>
            </w:tcBorders>
            <w:shd w:val="clear" w:color="auto" w:fill="auto"/>
            <w:vAlign w:val="center"/>
          </w:tcPr>
          <w:p w14:paraId="14BF84E8" w14:textId="77777777" w:rsidR="004213E5" w:rsidRPr="00DF5E71" w:rsidRDefault="004213E5" w:rsidP="00F76FDF">
            <w:pPr>
              <w:jc w:val="center"/>
              <w:rPr>
                <w:bCs/>
              </w:rPr>
            </w:pPr>
            <w:r w:rsidRPr="00DF5E71">
              <w:rPr>
                <w:bCs/>
              </w:rPr>
              <w:t>9.42</w:t>
            </w:r>
          </w:p>
        </w:tc>
      </w:tr>
      <w:tr w:rsidR="004213E5" w:rsidRPr="00DF5E71" w14:paraId="280B5555"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495EA0" w14:textId="77777777" w:rsidR="004213E5" w:rsidRPr="00DF5E71" w:rsidRDefault="004213E5" w:rsidP="00F76FDF">
            <w:pPr>
              <w:jc w:val="center"/>
              <w:rPr>
                <w:bCs/>
              </w:rPr>
            </w:pPr>
            <w:r w:rsidRPr="00DF5E71">
              <w:rPr>
                <w:bCs/>
              </w:rPr>
              <w:t>156.</w:t>
            </w:r>
          </w:p>
        </w:tc>
        <w:tc>
          <w:tcPr>
            <w:tcW w:w="1683" w:type="dxa"/>
            <w:tcBorders>
              <w:top w:val="nil"/>
              <w:left w:val="nil"/>
              <w:bottom w:val="single" w:sz="4" w:space="0" w:color="auto"/>
              <w:right w:val="single" w:sz="4" w:space="0" w:color="auto"/>
            </w:tcBorders>
            <w:shd w:val="clear" w:color="auto" w:fill="auto"/>
            <w:vAlign w:val="center"/>
          </w:tcPr>
          <w:p w14:paraId="43BFDC5E" w14:textId="77777777" w:rsidR="004213E5" w:rsidRPr="00DF5E71" w:rsidRDefault="004213E5" w:rsidP="00F76FDF">
            <w:pPr>
              <w:jc w:val="center"/>
              <w:rPr>
                <w:bCs/>
              </w:rPr>
            </w:pPr>
            <w:r w:rsidRPr="00DF5E71">
              <w:rPr>
                <w:bCs/>
              </w:rPr>
              <w:t>04165</w:t>
            </w:r>
          </w:p>
        </w:tc>
        <w:tc>
          <w:tcPr>
            <w:tcW w:w="5365" w:type="dxa"/>
            <w:tcBorders>
              <w:top w:val="nil"/>
              <w:left w:val="nil"/>
              <w:bottom w:val="single" w:sz="4" w:space="0" w:color="auto"/>
              <w:right w:val="single" w:sz="4" w:space="0" w:color="auto"/>
            </w:tcBorders>
            <w:shd w:val="clear" w:color="auto" w:fill="auto"/>
            <w:vAlign w:val="center"/>
          </w:tcPr>
          <w:p w14:paraId="3275DD7D" w14:textId="77777777" w:rsidR="004213E5" w:rsidRPr="00DF5E71" w:rsidRDefault="004213E5" w:rsidP="00F76FDF">
            <w:pPr>
              <w:rPr>
                <w:bCs/>
              </w:rPr>
            </w:pPr>
            <w:r w:rsidRPr="00DF5E71">
              <w:rPr>
                <w:bCs/>
              </w:rPr>
              <w:t>Piemaksa par laringeālās maskas lietošanu</w:t>
            </w:r>
          </w:p>
        </w:tc>
        <w:tc>
          <w:tcPr>
            <w:tcW w:w="1089" w:type="dxa"/>
            <w:tcBorders>
              <w:top w:val="nil"/>
              <w:left w:val="nil"/>
              <w:bottom w:val="single" w:sz="4" w:space="0" w:color="auto"/>
              <w:right w:val="single" w:sz="4" w:space="0" w:color="auto"/>
            </w:tcBorders>
            <w:shd w:val="clear" w:color="auto" w:fill="auto"/>
            <w:vAlign w:val="center"/>
          </w:tcPr>
          <w:p w14:paraId="6EBEC7FE" w14:textId="77777777" w:rsidR="004213E5" w:rsidRPr="00DF5E71" w:rsidRDefault="004213E5" w:rsidP="00F76FDF">
            <w:pPr>
              <w:jc w:val="center"/>
              <w:rPr>
                <w:bCs/>
              </w:rPr>
            </w:pPr>
            <w:r w:rsidRPr="00DF5E71">
              <w:rPr>
                <w:bCs/>
              </w:rPr>
              <w:t>5.65</w:t>
            </w:r>
          </w:p>
        </w:tc>
      </w:tr>
      <w:tr w:rsidR="004213E5" w:rsidRPr="00DF5E71" w14:paraId="43DB85F0"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D573AC" w14:textId="77777777" w:rsidR="004213E5" w:rsidRPr="00DF5E71" w:rsidRDefault="004213E5" w:rsidP="00F76FDF">
            <w:pPr>
              <w:jc w:val="center"/>
              <w:rPr>
                <w:bCs/>
              </w:rPr>
            </w:pPr>
            <w:r w:rsidRPr="00DF5E71">
              <w:rPr>
                <w:bCs/>
              </w:rPr>
              <w:t>157.</w:t>
            </w:r>
          </w:p>
        </w:tc>
        <w:tc>
          <w:tcPr>
            <w:tcW w:w="1683" w:type="dxa"/>
            <w:tcBorders>
              <w:top w:val="nil"/>
              <w:left w:val="nil"/>
              <w:bottom w:val="single" w:sz="4" w:space="0" w:color="auto"/>
              <w:right w:val="single" w:sz="4" w:space="0" w:color="auto"/>
            </w:tcBorders>
            <w:shd w:val="clear" w:color="auto" w:fill="auto"/>
            <w:vAlign w:val="center"/>
          </w:tcPr>
          <w:p w14:paraId="78C3667F" w14:textId="77777777" w:rsidR="004213E5" w:rsidRPr="00DF5E71" w:rsidRDefault="004213E5" w:rsidP="00F76FDF">
            <w:pPr>
              <w:jc w:val="center"/>
              <w:rPr>
                <w:bCs/>
              </w:rPr>
            </w:pPr>
            <w:r w:rsidRPr="00DF5E71">
              <w:rPr>
                <w:bCs/>
              </w:rPr>
              <w:t>04166*</w:t>
            </w:r>
          </w:p>
        </w:tc>
        <w:tc>
          <w:tcPr>
            <w:tcW w:w="5365" w:type="dxa"/>
            <w:tcBorders>
              <w:top w:val="nil"/>
              <w:left w:val="nil"/>
              <w:bottom w:val="single" w:sz="4" w:space="0" w:color="auto"/>
              <w:right w:val="single" w:sz="4" w:space="0" w:color="auto"/>
            </w:tcBorders>
            <w:shd w:val="clear" w:color="auto" w:fill="auto"/>
            <w:vAlign w:val="center"/>
          </w:tcPr>
          <w:p w14:paraId="7B400E3E" w14:textId="77777777" w:rsidR="004213E5" w:rsidRPr="00DF5E71" w:rsidRDefault="004213E5" w:rsidP="00F76FDF">
            <w:pPr>
              <w:rPr>
                <w:bCs/>
              </w:rPr>
            </w:pPr>
            <w:r w:rsidRPr="00DF5E71">
              <w:rPr>
                <w:bCs/>
              </w:rPr>
              <w:t>Piemaksa par dalītās intubācijas caurules lietošanu</w:t>
            </w:r>
          </w:p>
        </w:tc>
        <w:tc>
          <w:tcPr>
            <w:tcW w:w="1089" w:type="dxa"/>
            <w:tcBorders>
              <w:top w:val="nil"/>
              <w:left w:val="nil"/>
              <w:bottom w:val="single" w:sz="4" w:space="0" w:color="auto"/>
              <w:right w:val="single" w:sz="4" w:space="0" w:color="auto"/>
            </w:tcBorders>
            <w:shd w:val="clear" w:color="auto" w:fill="auto"/>
            <w:vAlign w:val="center"/>
          </w:tcPr>
          <w:p w14:paraId="636F6751" w14:textId="77777777" w:rsidR="004213E5" w:rsidRPr="00DF5E71" w:rsidRDefault="004213E5" w:rsidP="00F76FDF">
            <w:pPr>
              <w:jc w:val="center"/>
              <w:rPr>
                <w:bCs/>
              </w:rPr>
            </w:pPr>
            <w:r w:rsidRPr="00DF5E71">
              <w:rPr>
                <w:bCs/>
              </w:rPr>
              <w:t>74.20</w:t>
            </w:r>
          </w:p>
        </w:tc>
      </w:tr>
      <w:tr w:rsidR="004213E5" w:rsidRPr="00DF5E71" w14:paraId="7074EAE8"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AE1729" w14:textId="77777777" w:rsidR="004213E5" w:rsidRPr="00DF5E71" w:rsidRDefault="004213E5" w:rsidP="00F76FDF">
            <w:pPr>
              <w:jc w:val="center"/>
              <w:rPr>
                <w:bCs/>
              </w:rPr>
            </w:pPr>
            <w:r w:rsidRPr="00DF5E71">
              <w:rPr>
                <w:bCs/>
              </w:rPr>
              <w:t>158.</w:t>
            </w:r>
          </w:p>
        </w:tc>
        <w:tc>
          <w:tcPr>
            <w:tcW w:w="1683" w:type="dxa"/>
            <w:tcBorders>
              <w:top w:val="nil"/>
              <w:left w:val="nil"/>
              <w:bottom w:val="single" w:sz="4" w:space="0" w:color="auto"/>
              <w:right w:val="single" w:sz="4" w:space="0" w:color="auto"/>
            </w:tcBorders>
            <w:shd w:val="clear" w:color="auto" w:fill="auto"/>
            <w:vAlign w:val="center"/>
          </w:tcPr>
          <w:p w14:paraId="4CBB6AF7" w14:textId="77777777" w:rsidR="004213E5" w:rsidRPr="00DF5E71" w:rsidRDefault="004213E5" w:rsidP="00F76FDF">
            <w:pPr>
              <w:jc w:val="center"/>
              <w:rPr>
                <w:bCs/>
              </w:rPr>
            </w:pPr>
            <w:r w:rsidRPr="00DF5E71">
              <w:rPr>
                <w:bCs/>
              </w:rPr>
              <w:t>04170*</w:t>
            </w:r>
          </w:p>
        </w:tc>
        <w:tc>
          <w:tcPr>
            <w:tcW w:w="5365" w:type="dxa"/>
            <w:tcBorders>
              <w:top w:val="nil"/>
              <w:left w:val="nil"/>
              <w:bottom w:val="single" w:sz="4" w:space="0" w:color="auto"/>
              <w:right w:val="single" w:sz="4" w:space="0" w:color="auto"/>
            </w:tcBorders>
            <w:shd w:val="clear" w:color="auto" w:fill="auto"/>
            <w:vAlign w:val="center"/>
          </w:tcPr>
          <w:p w14:paraId="4D037539" w14:textId="77777777" w:rsidR="004213E5" w:rsidRPr="00DF5E71" w:rsidRDefault="004213E5" w:rsidP="00F76FDF">
            <w:pPr>
              <w:rPr>
                <w:bCs/>
              </w:rPr>
            </w:pPr>
            <w:r w:rsidRPr="00DF5E71">
              <w:rPr>
                <w:bCs/>
              </w:rPr>
              <w:t>Piemaksa par augstfrekvences strūklas ventilācijas (JET) izmantošanu</w:t>
            </w:r>
          </w:p>
        </w:tc>
        <w:tc>
          <w:tcPr>
            <w:tcW w:w="1089" w:type="dxa"/>
            <w:tcBorders>
              <w:top w:val="nil"/>
              <w:left w:val="nil"/>
              <w:bottom w:val="single" w:sz="4" w:space="0" w:color="auto"/>
              <w:right w:val="single" w:sz="4" w:space="0" w:color="auto"/>
            </w:tcBorders>
            <w:shd w:val="clear" w:color="auto" w:fill="auto"/>
            <w:vAlign w:val="center"/>
          </w:tcPr>
          <w:p w14:paraId="18B4F057" w14:textId="77777777" w:rsidR="004213E5" w:rsidRPr="00DF5E71" w:rsidRDefault="004213E5" w:rsidP="00F76FDF">
            <w:pPr>
              <w:jc w:val="center"/>
              <w:rPr>
                <w:bCs/>
              </w:rPr>
            </w:pPr>
            <w:r w:rsidRPr="00DF5E71">
              <w:rPr>
                <w:bCs/>
              </w:rPr>
              <w:t>41.79</w:t>
            </w:r>
          </w:p>
        </w:tc>
      </w:tr>
      <w:tr w:rsidR="004213E5" w:rsidRPr="00DF5E71" w14:paraId="20B3995D" w14:textId="77777777" w:rsidTr="00F76FDF">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64B40D" w14:textId="77777777" w:rsidR="004213E5" w:rsidRPr="00DF5E71" w:rsidRDefault="004213E5" w:rsidP="00F76FDF">
            <w:pPr>
              <w:jc w:val="center"/>
              <w:rPr>
                <w:bCs/>
              </w:rPr>
            </w:pPr>
            <w:r w:rsidRPr="00DF5E71">
              <w:rPr>
                <w:bCs/>
              </w:rPr>
              <w:t>159.</w:t>
            </w:r>
          </w:p>
        </w:tc>
        <w:tc>
          <w:tcPr>
            <w:tcW w:w="1683" w:type="dxa"/>
            <w:tcBorders>
              <w:top w:val="nil"/>
              <w:left w:val="nil"/>
              <w:bottom w:val="single" w:sz="4" w:space="0" w:color="auto"/>
              <w:right w:val="single" w:sz="4" w:space="0" w:color="auto"/>
            </w:tcBorders>
            <w:shd w:val="clear" w:color="auto" w:fill="auto"/>
            <w:vAlign w:val="center"/>
          </w:tcPr>
          <w:p w14:paraId="425C349C" w14:textId="77777777" w:rsidR="004213E5" w:rsidRPr="00DF5E71" w:rsidRDefault="004213E5" w:rsidP="00F76FDF">
            <w:pPr>
              <w:jc w:val="center"/>
              <w:rPr>
                <w:bCs/>
              </w:rPr>
            </w:pPr>
            <w:r w:rsidRPr="00DF5E71">
              <w:rPr>
                <w:bCs/>
              </w:rPr>
              <w:t>04171*</w:t>
            </w:r>
          </w:p>
        </w:tc>
        <w:tc>
          <w:tcPr>
            <w:tcW w:w="5365" w:type="dxa"/>
            <w:tcBorders>
              <w:top w:val="nil"/>
              <w:left w:val="nil"/>
              <w:bottom w:val="single" w:sz="4" w:space="0" w:color="auto"/>
              <w:right w:val="single" w:sz="4" w:space="0" w:color="auto"/>
            </w:tcBorders>
            <w:shd w:val="clear" w:color="auto" w:fill="auto"/>
            <w:vAlign w:val="center"/>
          </w:tcPr>
          <w:p w14:paraId="665B0F00" w14:textId="77777777" w:rsidR="004213E5" w:rsidRPr="00DF5E71" w:rsidRDefault="004213E5" w:rsidP="00F76FDF">
            <w:pPr>
              <w:rPr>
                <w:bCs/>
              </w:rPr>
            </w:pPr>
            <w:r w:rsidRPr="00DF5E71">
              <w:rPr>
                <w:bCs/>
              </w:rPr>
              <w:t>Centrālās vēnas punkcija un katetrizācija bez katetra vērtības</w:t>
            </w:r>
          </w:p>
        </w:tc>
        <w:tc>
          <w:tcPr>
            <w:tcW w:w="1089" w:type="dxa"/>
            <w:tcBorders>
              <w:top w:val="nil"/>
              <w:left w:val="nil"/>
              <w:bottom w:val="single" w:sz="4" w:space="0" w:color="auto"/>
              <w:right w:val="single" w:sz="4" w:space="0" w:color="auto"/>
            </w:tcBorders>
            <w:shd w:val="clear" w:color="auto" w:fill="auto"/>
            <w:vAlign w:val="center"/>
          </w:tcPr>
          <w:p w14:paraId="4E5B5408" w14:textId="77777777" w:rsidR="004213E5" w:rsidRPr="00DF5E71" w:rsidRDefault="004213E5" w:rsidP="00F76FDF">
            <w:pPr>
              <w:jc w:val="center"/>
              <w:rPr>
                <w:bCs/>
              </w:rPr>
            </w:pPr>
            <w:r w:rsidRPr="00DF5E71">
              <w:rPr>
                <w:bCs/>
              </w:rPr>
              <w:t>18.34</w:t>
            </w:r>
          </w:p>
        </w:tc>
      </w:tr>
      <w:tr w:rsidR="004213E5" w:rsidRPr="00DF5E71" w14:paraId="68A74838" w14:textId="77777777" w:rsidTr="00F76FDF">
        <w:trPr>
          <w:trHeight w:val="4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0F5230" w14:textId="77777777" w:rsidR="004213E5" w:rsidRPr="00DF5E71" w:rsidRDefault="004213E5" w:rsidP="00F76FDF">
            <w:pPr>
              <w:jc w:val="center"/>
              <w:rPr>
                <w:bCs/>
              </w:rPr>
            </w:pPr>
            <w:r w:rsidRPr="00DF5E71">
              <w:rPr>
                <w:bCs/>
              </w:rPr>
              <w:t>160.</w:t>
            </w:r>
          </w:p>
        </w:tc>
        <w:tc>
          <w:tcPr>
            <w:tcW w:w="1683" w:type="dxa"/>
            <w:tcBorders>
              <w:top w:val="nil"/>
              <w:left w:val="nil"/>
              <w:bottom w:val="single" w:sz="4" w:space="0" w:color="auto"/>
              <w:right w:val="single" w:sz="4" w:space="0" w:color="auto"/>
            </w:tcBorders>
            <w:shd w:val="clear" w:color="auto" w:fill="auto"/>
            <w:vAlign w:val="center"/>
          </w:tcPr>
          <w:p w14:paraId="57D0C744" w14:textId="77777777" w:rsidR="004213E5" w:rsidRPr="00DF5E71" w:rsidRDefault="004213E5" w:rsidP="00F76FDF">
            <w:pPr>
              <w:jc w:val="center"/>
              <w:rPr>
                <w:bCs/>
              </w:rPr>
            </w:pPr>
            <w:r w:rsidRPr="00DF5E71">
              <w:rPr>
                <w:bCs/>
              </w:rPr>
              <w:t>04172*</w:t>
            </w:r>
          </w:p>
        </w:tc>
        <w:tc>
          <w:tcPr>
            <w:tcW w:w="5365" w:type="dxa"/>
            <w:tcBorders>
              <w:top w:val="nil"/>
              <w:left w:val="nil"/>
              <w:bottom w:val="single" w:sz="4" w:space="0" w:color="auto"/>
              <w:right w:val="single" w:sz="4" w:space="0" w:color="auto"/>
            </w:tcBorders>
            <w:shd w:val="clear" w:color="auto" w:fill="auto"/>
            <w:vAlign w:val="center"/>
          </w:tcPr>
          <w:p w14:paraId="7F794EA5" w14:textId="77777777" w:rsidR="004213E5" w:rsidRPr="00DF5E71" w:rsidRDefault="004213E5" w:rsidP="00F76FDF">
            <w:pPr>
              <w:rPr>
                <w:bCs/>
              </w:rPr>
            </w:pPr>
            <w:r w:rsidRPr="00DF5E71">
              <w:rPr>
                <w:bCs/>
              </w:rPr>
              <w:t>Piemaksa par centrālās vēnas vienlūmena katetra lietošanu</w:t>
            </w:r>
          </w:p>
        </w:tc>
        <w:tc>
          <w:tcPr>
            <w:tcW w:w="1089" w:type="dxa"/>
            <w:tcBorders>
              <w:top w:val="nil"/>
              <w:left w:val="nil"/>
              <w:bottom w:val="single" w:sz="4" w:space="0" w:color="auto"/>
              <w:right w:val="single" w:sz="4" w:space="0" w:color="auto"/>
            </w:tcBorders>
            <w:shd w:val="clear" w:color="auto" w:fill="auto"/>
            <w:vAlign w:val="center"/>
          </w:tcPr>
          <w:p w14:paraId="6BCB1310" w14:textId="77777777" w:rsidR="004213E5" w:rsidRPr="00DF5E71" w:rsidRDefault="004213E5" w:rsidP="00F76FDF">
            <w:pPr>
              <w:jc w:val="center"/>
              <w:rPr>
                <w:bCs/>
              </w:rPr>
            </w:pPr>
            <w:r w:rsidRPr="00DF5E71">
              <w:rPr>
                <w:bCs/>
              </w:rPr>
              <w:t>10.76</w:t>
            </w:r>
          </w:p>
        </w:tc>
      </w:tr>
      <w:tr w:rsidR="004213E5" w:rsidRPr="00DF5E71" w14:paraId="432502B7" w14:textId="77777777" w:rsidTr="00F76FDF">
        <w:trPr>
          <w:trHeight w:val="2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8A6C79" w14:textId="77777777" w:rsidR="004213E5" w:rsidRPr="00DF5E71" w:rsidRDefault="004213E5" w:rsidP="00F76FDF">
            <w:pPr>
              <w:jc w:val="center"/>
              <w:rPr>
                <w:bCs/>
              </w:rPr>
            </w:pPr>
            <w:r w:rsidRPr="00DF5E71">
              <w:rPr>
                <w:bCs/>
              </w:rPr>
              <w:t>161.</w:t>
            </w:r>
          </w:p>
        </w:tc>
        <w:tc>
          <w:tcPr>
            <w:tcW w:w="1683" w:type="dxa"/>
            <w:tcBorders>
              <w:top w:val="nil"/>
              <w:left w:val="nil"/>
              <w:bottom w:val="single" w:sz="4" w:space="0" w:color="auto"/>
              <w:right w:val="single" w:sz="4" w:space="0" w:color="auto"/>
            </w:tcBorders>
            <w:shd w:val="clear" w:color="auto" w:fill="auto"/>
            <w:vAlign w:val="center"/>
          </w:tcPr>
          <w:p w14:paraId="7D705FE1" w14:textId="77777777" w:rsidR="004213E5" w:rsidRPr="00DF5E71" w:rsidRDefault="004213E5" w:rsidP="00F76FDF">
            <w:pPr>
              <w:jc w:val="center"/>
              <w:rPr>
                <w:bCs/>
              </w:rPr>
            </w:pPr>
            <w:r w:rsidRPr="00DF5E71">
              <w:rPr>
                <w:bCs/>
              </w:rPr>
              <w:t>04173*</w:t>
            </w:r>
          </w:p>
        </w:tc>
        <w:tc>
          <w:tcPr>
            <w:tcW w:w="5365" w:type="dxa"/>
            <w:tcBorders>
              <w:top w:val="nil"/>
              <w:left w:val="nil"/>
              <w:bottom w:val="single" w:sz="4" w:space="0" w:color="auto"/>
              <w:right w:val="single" w:sz="4" w:space="0" w:color="auto"/>
            </w:tcBorders>
            <w:shd w:val="clear" w:color="auto" w:fill="auto"/>
            <w:vAlign w:val="center"/>
          </w:tcPr>
          <w:p w14:paraId="5B1B39BE" w14:textId="77777777" w:rsidR="004213E5" w:rsidRPr="00DF5E71" w:rsidRDefault="004213E5" w:rsidP="00F76FDF">
            <w:pPr>
              <w:rPr>
                <w:bCs/>
              </w:rPr>
            </w:pPr>
            <w:r w:rsidRPr="00DF5E71">
              <w:rPr>
                <w:bCs/>
              </w:rPr>
              <w:t>Piemaksa par centrālās vēnas divlūmenu katetra lietošanu</w:t>
            </w:r>
          </w:p>
        </w:tc>
        <w:tc>
          <w:tcPr>
            <w:tcW w:w="1089" w:type="dxa"/>
            <w:tcBorders>
              <w:top w:val="nil"/>
              <w:left w:val="nil"/>
              <w:bottom w:val="single" w:sz="4" w:space="0" w:color="auto"/>
              <w:right w:val="single" w:sz="4" w:space="0" w:color="auto"/>
            </w:tcBorders>
            <w:shd w:val="clear" w:color="auto" w:fill="auto"/>
            <w:vAlign w:val="center"/>
          </w:tcPr>
          <w:p w14:paraId="3E83035E" w14:textId="77777777" w:rsidR="004213E5" w:rsidRPr="00DF5E71" w:rsidRDefault="004213E5" w:rsidP="00F76FDF">
            <w:pPr>
              <w:jc w:val="center"/>
              <w:rPr>
                <w:bCs/>
              </w:rPr>
            </w:pPr>
            <w:r w:rsidRPr="00DF5E71">
              <w:rPr>
                <w:bCs/>
              </w:rPr>
              <w:t>16.41</w:t>
            </w:r>
          </w:p>
        </w:tc>
      </w:tr>
      <w:tr w:rsidR="004213E5" w:rsidRPr="00DF5E71" w14:paraId="15F93382"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E610F3" w14:textId="77777777" w:rsidR="004213E5" w:rsidRPr="00DF5E71" w:rsidRDefault="004213E5" w:rsidP="00F76FDF">
            <w:pPr>
              <w:jc w:val="center"/>
              <w:rPr>
                <w:bCs/>
              </w:rPr>
            </w:pPr>
            <w:r w:rsidRPr="00DF5E71">
              <w:rPr>
                <w:bCs/>
              </w:rPr>
              <w:t>162.</w:t>
            </w:r>
          </w:p>
        </w:tc>
        <w:tc>
          <w:tcPr>
            <w:tcW w:w="1683" w:type="dxa"/>
            <w:tcBorders>
              <w:top w:val="nil"/>
              <w:left w:val="nil"/>
              <w:bottom w:val="single" w:sz="4" w:space="0" w:color="auto"/>
              <w:right w:val="single" w:sz="4" w:space="0" w:color="auto"/>
            </w:tcBorders>
            <w:shd w:val="clear" w:color="auto" w:fill="auto"/>
            <w:vAlign w:val="center"/>
          </w:tcPr>
          <w:p w14:paraId="7E253EBF" w14:textId="77777777" w:rsidR="004213E5" w:rsidRPr="00DF5E71" w:rsidRDefault="004213E5" w:rsidP="00F76FDF">
            <w:pPr>
              <w:jc w:val="center"/>
              <w:rPr>
                <w:bCs/>
              </w:rPr>
            </w:pPr>
            <w:r w:rsidRPr="00DF5E71">
              <w:rPr>
                <w:bCs/>
              </w:rPr>
              <w:t>04174*</w:t>
            </w:r>
          </w:p>
        </w:tc>
        <w:tc>
          <w:tcPr>
            <w:tcW w:w="5365" w:type="dxa"/>
            <w:tcBorders>
              <w:top w:val="nil"/>
              <w:left w:val="nil"/>
              <w:bottom w:val="single" w:sz="4" w:space="0" w:color="auto"/>
              <w:right w:val="single" w:sz="4" w:space="0" w:color="auto"/>
            </w:tcBorders>
            <w:shd w:val="clear" w:color="auto" w:fill="auto"/>
            <w:vAlign w:val="center"/>
          </w:tcPr>
          <w:p w14:paraId="75E52AFB" w14:textId="77777777" w:rsidR="004213E5" w:rsidRPr="00DF5E71" w:rsidRDefault="004213E5" w:rsidP="00F76FDF">
            <w:pPr>
              <w:rPr>
                <w:bCs/>
              </w:rPr>
            </w:pPr>
            <w:r w:rsidRPr="00DF5E71">
              <w:rPr>
                <w:bCs/>
              </w:rPr>
              <w:t>Piemaksa par centrālās vēnas trīslūmenu katetra lietošanu</w:t>
            </w:r>
          </w:p>
        </w:tc>
        <w:tc>
          <w:tcPr>
            <w:tcW w:w="1089" w:type="dxa"/>
            <w:tcBorders>
              <w:top w:val="nil"/>
              <w:left w:val="nil"/>
              <w:bottom w:val="single" w:sz="4" w:space="0" w:color="auto"/>
              <w:right w:val="single" w:sz="4" w:space="0" w:color="auto"/>
            </w:tcBorders>
            <w:shd w:val="clear" w:color="auto" w:fill="auto"/>
            <w:vAlign w:val="center"/>
          </w:tcPr>
          <w:p w14:paraId="73AEDA4A" w14:textId="77777777" w:rsidR="004213E5" w:rsidRPr="00DF5E71" w:rsidRDefault="004213E5" w:rsidP="00F76FDF">
            <w:pPr>
              <w:jc w:val="center"/>
              <w:rPr>
                <w:bCs/>
              </w:rPr>
            </w:pPr>
            <w:r w:rsidRPr="00DF5E71">
              <w:rPr>
                <w:bCs/>
              </w:rPr>
              <w:t>16.01</w:t>
            </w:r>
          </w:p>
        </w:tc>
      </w:tr>
      <w:tr w:rsidR="004213E5" w:rsidRPr="00DF5E71" w14:paraId="1D5A58B1"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39C7FD" w14:textId="77777777" w:rsidR="004213E5" w:rsidRPr="00DF5E71" w:rsidRDefault="004213E5" w:rsidP="00F76FDF">
            <w:pPr>
              <w:jc w:val="center"/>
              <w:rPr>
                <w:bCs/>
              </w:rPr>
            </w:pPr>
            <w:r w:rsidRPr="00DF5E71">
              <w:rPr>
                <w:bCs/>
              </w:rPr>
              <w:t>163.</w:t>
            </w:r>
          </w:p>
        </w:tc>
        <w:tc>
          <w:tcPr>
            <w:tcW w:w="1683" w:type="dxa"/>
            <w:tcBorders>
              <w:top w:val="nil"/>
              <w:left w:val="nil"/>
              <w:bottom w:val="single" w:sz="4" w:space="0" w:color="auto"/>
              <w:right w:val="single" w:sz="4" w:space="0" w:color="auto"/>
            </w:tcBorders>
            <w:shd w:val="clear" w:color="auto" w:fill="auto"/>
            <w:vAlign w:val="center"/>
          </w:tcPr>
          <w:p w14:paraId="07B9EC83" w14:textId="77777777" w:rsidR="004213E5" w:rsidRPr="00DF5E71" w:rsidRDefault="004213E5" w:rsidP="00F76FDF">
            <w:pPr>
              <w:jc w:val="center"/>
              <w:rPr>
                <w:bCs/>
              </w:rPr>
            </w:pPr>
            <w:r w:rsidRPr="00DF5E71">
              <w:rPr>
                <w:bCs/>
              </w:rPr>
              <w:t>04175*</w:t>
            </w:r>
          </w:p>
        </w:tc>
        <w:tc>
          <w:tcPr>
            <w:tcW w:w="5365" w:type="dxa"/>
            <w:tcBorders>
              <w:top w:val="nil"/>
              <w:left w:val="nil"/>
              <w:bottom w:val="single" w:sz="4" w:space="0" w:color="auto"/>
              <w:right w:val="single" w:sz="4" w:space="0" w:color="auto"/>
            </w:tcBorders>
            <w:shd w:val="clear" w:color="auto" w:fill="auto"/>
            <w:vAlign w:val="center"/>
          </w:tcPr>
          <w:p w14:paraId="02B30887" w14:textId="77777777" w:rsidR="004213E5" w:rsidRPr="00DF5E71" w:rsidRDefault="004213E5" w:rsidP="00F76FDF">
            <w:pPr>
              <w:rPr>
                <w:bCs/>
              </w:rPr>
            </w:pPr>
            <w:r w:rsidRPr="00DF5E71">
              <w:rPr>
                <w:bCs/>
              </w:rPr>
              <w:t>Piemaksa par centrālās vēnas četrlūmenu katetra lietošanu</w:t>
            </w:r>
          </w:p>
        </w:tc>
        <w:tc>
          <w:tcPr>
            <w:tcW w:w="1089" w:type="dxa"/>
            <w:tcBorders>
              <w:top w:val="nil"/>
              <w:left w:val="nil"/>
              <w:bottom w:val="single" w:sz="4" w:space="0" w:color="auto"/>
              <w:right w:val="single" w:sz="4" w:space="0" w:color="auto"/>
            </w:tcBorders>
            <w:shd w:val="clear" w:color="auto" w:fill="auto"/>
            <w:vAlign w:val="center"/>
          </w:tcPr>
          <w:p w14:paraId="295AD998" w14:textId="77777777" w:rsidR="004213E5" w:rsidRPr="00DF5E71" w:rsidRDefault="004213E5" w:rsidP="00F76FDF">
            <w:pPr>
              <w:jc w:val="center"/>
              <w:rPr>
                <w:bCs/>
              </w:rPr>
            </w:pPr>
            <w:r w:rsidRPr="00DF5E71">
              <w:rPr>
                <w:bCs/>
              </w:rPr>
              <w:t>30.26</w:t>
            </w:r>
          </w:p>
        </w:tc>
      </w:tr>
      <w:tr w:rsidR="004213E5" w:rsidRPr="00DF5E71" w14:paraId="1C4C17DA"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0938D2" w14:textId="77777777" w:rsidR="004213E5" w:rsidRPr="00DF5E71" w:rsidRDefault="004213E5" w:rsidP="00F76FDF">
            <w:pPr>
              <w:jc w:val="center"/>
              <w:rPr>
                <w:bCs/>
              </w:rPr>
            </w:pPr>
            <w:r w:rsidRPr="00DF5E71">
              <w:rPr>
                <w:bCs/>
              </w:rPr>
              <w:t>164.</w:t>
            </w:r>
          </w:p>
        </w:tc>
        <w:tc>
          <w:tcPr>
            <w:tcW w:w="1683" w:type="dxa"/>
            <w:tcBorders>
              <w:top w:val="nil"/>
              <w:left w:val="nil"/>
              <w:bottom w:val="single" w:sz="4" w:space="0" w:color="auto"/>
              <w:right w:val="single" w:sz="4" w:space="0" w:color="auto"/>
            </w:tcBorders>
            <w:shd w:val="clear" w:color="auto" w:fill="auto"/>
            <w:vAlign w:val="center"/>
          </w:tcPr>
          <w:p w14:paraId="32D5A4CF" w14:textId="77777777" w:rsidR="004213E5" w:rsidRPr="00DF5E71" w:rsidRDefault="004213E5" w:rsidP="00F76FDF">
            <w:pPr>
              <w:jc w:val="center"/>
              <w:rPr>
                <w:bCs/>
              </w:rPr>
            </w:pPr>
            <w:r w:rsidRPr="00DF5E71">
              <w:rPr>
                <w:bCs/>
              </w:rPr>
              <w:t>04176*</w:t>
            </w:r>
          </w:p>
        </w:tc>
        <w:tc>
          <w:tcPr>
            <w:tcW w:w="5365" w:type="dxa"/>
            <w:tcBorders>
              <w:top w:val="nil"/>
              <w:left w:val="nil"/>
              <w:bottom w:val="single" w:sz="4" w:space="0" w:color="auto"/>
              <w:right w:val="single" w:sz="4" w:space="0" w:color="auto"/>
            </w:tcBorders>
            <w:shd w:val="clear" w:color="auto" w:fill="auto"/>
            <w:vAlign w:val="center"/>
          </w:tcPr>
          <w:p w14:paraId="49206ED8" w14:textId="77777777" w:rsidR="004213E5" w:rsidRPr="00DF5E71" w:rsidRDefault="004213E5" w:rsidP="00F76FDF">
            <w:pPr>
              <w:rPr>
                <w:bCs/>
              </w:rPr>
            </w:pPr>
            <w:r w:rsidRPr="00DF5E71">
              <w:rPr>
                <w:bCs/>
              </w:rPr>
              <w:t>Piemaksa par centrālās vēnas katetra ar antibakteriālu pārklājumu lietošanu</w:t>
            </w:r>
          </w:p>
        </w:tc>
        <w:tc>
          <w:tcPr>
            <w:tcW w:w="1089" w:type="dxa"/>
            <w:tcBorders>
              <w:top w:val="nil"/>
              <w:left w:val="nil"/>
              <w:bottom w:val="single" w:sz="4" w:space="0" w:color="auto"/>
              <w:right w:val="single" w:sz="4" w:space="0" w:color="auto"/>
            </w:tcBorders>
            <w:shd w:val="clear" w:color="auto" w:fill="auto"/>
            <w:vAlign w:val="center"/>
          </w:tcPr>
          <w:p w14:paraId="7C491F8B" w14:textId="77777777" w:rsidR="004213E5" w:rsidRPr="00DF5E71" w:rsidRDefault="004213E5" w:rsidP="00F76FDF">
            <w:pPr>
              <w:jc w:val="center"/>
              <w:rPr>
                <w:bCs/>
              </w:rPr>
            </w:pPr>
            <w:r w:rsidRPr="00DF5E71">
              <w:rPr>
                <w:bCs/>
              </w:rPr>
              <w:t>47.07</w:t>
            </w:r>
          </w:p>
        </w:tc>
      </w:tr>
      <w:tr w:rsidR="004213E5" w:rsidRPr="00DF5E71" w14:paraId="174CB6E7"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3BBF84" w14:textId="77777777" w:rsidR="004213E5" w:rsidRPr="00DF5E71" w:rsidRDefault="004213E5" w:rsidP="00F76FDF">
            <w:pPr>
              <w:jc w:val="center"/>
              <w:rPr>
                <w:bCs/>
              </w:rPr>
            </w:pPr>
            <w:r w:rsidRPr="00DF5E71">
              <w:rPr>
                <w:bCs/>
              </w:rPr>
              <w:t>165.</w:t>
            </w:r>
          </w:p>
        </w:tc>
        <w:tc>
          <w:tcPr>
            <w:tcW w:w="1683" w:type="dxa"/>
            <w:tcBorders>
              <w:top w:val="nil"/>
              <w:left w:val="nil"/>
              <w:bottom w:val="single" w:sz="4" w:space="0" w:color="auto"/>
              <w:right w:val="single" w:sz="4" w:space="0" w:color="auto"/>
            </w:tcBorders>
            <w:shd w:val="clear" w:color="auto" w:fill="auto"/>
            <w:vAlign w:val="center"/>
          </w:tcPr>
          <w:p w14:paraId="452F0312" w14:textId="77777777" w:rsidR="004213E5" w:rsidRPr="00DF5E71" w:rsidRDefault="004213E5" w:rsidP="00F76FDF">
            <w:pPr>
              <w:jc w:val="center"/>
              <w:rPr>
                <w:bCs/>
              </w:rPr>
            </w:pPr>
            <w:r w:rsidRPr="00DF5E71">
              <w:rPr>
                <w:bCs/>
              </w:rPr>
              <w:t>04177*</w:t>
            </w:r>
          </w:p>
        </w:tc>
        <w:tc>
          <w:tcPr>
            <w:tcW w:w="5365" w:type="dxa"/>
            <w:tcBorders>
              <w:top w:val="nil"/>
              <w:left w:val="nil"/>
              <w:bottom w:val="single" w:sz="4" w:space="0" w:color="auto"/>
              <w:right w:val="single" w:sz="4" w:space="0" w:color="auto"/>
            </w:tcBorders>
            <w:shd w:val="clear" w:color="auto" w:fill="auto"/>
            <w:vAlign w:val="center"/>
          </w:tcPr>
          <w:p w14:paraId="37959465" w14:textId="77777777" w:rsidR="004213E5" w:rsidRPr="00DF5E71" w:rsidRDefault="004213E5" w:rsidP="00F76FDF">
            <w:pPr>
              <w:rPr>
                <w:bCs/>
              </w:rPr>
            </w:pPr>
            <w:r w:rsidRPr="00DF5E71">
              <w:rPr>
                <w:bCs/>
              </w:rPr>
              <w:t>Piemaksa par hemodialīzes dubultlūmena katetra lietošanu</w:t>
            </w:r>
          </w:p>
        </w:tc>
        <w:tc>
          <w:tcPr>
            <w:tcW w:w="1089" w:type="dxa"/>
            <w:tcBorders>
              <w:top w:val="nil"/>
              <w:left w:val="nil"/>
              <w:bottom w:val="single" w:sz="4" w:space="0" w:color="auto"/>
              <w:right w:val="single" w:sz="4" w:space="0" w:color="auto"/>
            </w:tcBorders>
            <w:shd w:val="clear" w:color="auto" w:fill="auto"/>
            <w:vAlign w:val="center"/>
          </w:tcPr>
          <w:p w14:paraId="006AABC8" w14:textId="77777777" w:rsidR="004213E5" w:rsidRPr="00DF5E71" w:rsidRDefault="004213E5" w:rsidP="00F76FDF">
            <w:pPr>
              <w:jc w:val="center"/>
              <w:rPr>
                <w:bCs/>
              </w:rPr>
            </w:pPr>
            <w:r w:rsidRPr="00DF5E71">
              <w:rPr>
                <w:bCs/>
              </w:rPr>
              <w:t>34.96</w:t>
            </w:r>
          </w:p>
        </w:tc>
      </w:tr>
      <w:tr w:rsidR="004213E5" w:rsidRPr="00DF5E71" w14:paraId="0B8E20B5"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118BF1" w14:textId="77777777" w:rsidR="004213E5" w:rsidRPr="00DF5E71" w:rsidRDefault="004213E5" w:rsidP="00F76FDF">
            <w:pPr>
              <w:jc w:val="center"/>
              <w:rPr>
                <w:bCs/>
              </w:rPr>
            </w:pPr>
            <w:r w:rsidRPr="00DF5E71">
              <w:rPr>
                <w:bCs/>
              </w:rPr>
              <w:t>166.</w:t>
            </w:r>
          </w:p>
        </w:tc>
        <w:tc>
          <w:tcPr>
            <w:tcW w:w="1683" w:type="dxa"/>
            <w:tcBorders>
              <w:top w:val="nil"/>
              <w:left w:val="nil"/>
              <w:bottom w:val="single" w:sz="4" w:space="0" w:color="auto"/>
              <w:right w:val="single" w:sz="4" w:space="0" w:color="auto"/>
            </w:tcBorders>
            <w:shd w:val="clear" w:color="auto" w:fill="auto"/>
            <w:vAlign w:val="center"/>
          </w:tcPr>
          <w:p w14:paraId="3D328198" w14:textId="77777777" w:rsidR="004213E5" w:rsidRPr="00DF5E71" w:rsidRDefault="004213E5" w:rsidP="00F76FDF">
            <w:pPr>
              <w:jc w:val="center"/>
              <w:rPr>
                <w:bCs/>
              </w:rPr>
            </w:pPr>
            <w:r w:rsidRPr="00DF5E71">
              <w:rPr>
                <w:bCs/>
              </w:rPr>
              <w:t>04178*</w:t>
            </w:r>
          </w:p>
        </w:tc>
        <w:tc>
          <w:tcPr>
            <w:tcW w:w="5365" w:type="dxa"/>
            <w:tcBorders>
              <w:top w:val="nil"/>
              <w:left w:val="nil"/>
              <w:bottom w:val="single" w:sz="4" w:space="0" w:color="auto"/>
              <w:right w:val="single" w:sz="4" w:space="0" w:color="auto"/>
            </w:tcBorders>
            <w:shd w:val="clear" w:color="auto" w:fill="auto"/>
            <w:vAlign w:val="center"/>
          </w:tcPr>
          <w:p w14:paraId="55A268C7" w14:textId="77777777" w:rsidR="004213E5" w:rsidRPr="00DF5E71" w:rsidRDefault="004213E5" w:rsidP="00F76FDF">
            <w:pPr>
              <w:rPr>
                <w:bCs/>
              </w:rPr>
            </w:pPr>
            <w:r w:rsidRPr="00DF5E71">
              <w:rPr>
                <w:bCs/>
              </w:rPr>
              <w:t>Piemaksa par hemodialīzes trīslūmena centrālās vēnas katetra lietošanu</w:t>
            </w:r>
          </w:p>
        </w:tc>
        <w:tc>
          <w:tcPr>
            <w:tcW w:w="1089" w:type="dxa"/>
            <w:tcBorders>
              <w:top w:val="nil"/>
              <w:left w:val="nil"/>
              <w:bottom w:val="single" w:sz="4" w:space="0" w:color="auto"/>
              <w:right w:val="single" w:sz="4" w:space="0" w:color="auto"/>
            </w:tcBorders>
            <w:shd w:val="clear" w:color="auto" w:fill="auto"/>
            <w:vAlign w:val="center"/>
          </w:tcPr>
          <w:p w14:paraId="529A7BD9" w14:textId="77777777" w:rsidR="004213E5" w:rsidRPr="00DF5E71" w:rsidRDefault="004213E5" w:rsidP="00F76FDF">
            <w:pPr>
              <w:jc w:val="center"/>
              <w:rPr>
                <w:bCs/>
              </w:rPr>
            </w:pPr>
            <w:r w:rsidRPr="00DF5E71">
              <w:rPr>
                <w:bCs/>
              </w:rPr>
              <w:t>39.00</w:t>
            </w:r>
          </w:p>
        </w:tc>
      </w:tr>
      <w:tr w:rsidR="004213E5" w:rsidRPr="00DF5E71" w14:paraId="2E474F7A" w14:textId="77777777" w:rsidTr="00F76FDF">
        <w:trPr>
          <w:trHeight w:val="4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89704E" w14:textId="77777777" w:rsidR="004213E5" w:rsidRPr="00DF5E71" w:rsidRDefault="004213E5" w:rsidP="00F76FDF">
            <w:pPr>
              <w:jc w:val="center"/>
              <w:rPr>
                <w:bCs/>
              </w:rPr>
            </w:pPr>
            <w:r w:rsidRPr="00DF5E71">
              <w:rPr>
                <w:bCs/>
              </w:rPr>
              <w:t>167.</w:t>
            </w:r>
          </w:p>
        </w:tc>
        <w:tc>
          <w:tcPr>
            <w:tcW w:w="1683" w:type="dxa"/>
            <w:tcBorders>
              <w:top w:val="nil"/>
              <w:left w:val="nil"/>
              <w:bottom w:val="single" w:sz="4" w:space="0" w:color="auto"/>
              <w:right w:val="single" w:sz="4" w:space="0" w:color="auto"/>
            </w:tcBorders>
            <w:shd w:val="clear" w:color="auto" w:fill="auto"/>
            <w:vAlign w:val="center"/>
          </w:tcPr>
          <w:p w14:paraId="41A65526" w14:textId="77777777" w:rsidR="004213E5" w:rsidRPr="00DF5E71" w:rsidRDefault="004213E5" w:rsidP="00F76FDF">
            <w:pPr>
              <w:jc w:val="center"/>
              <w:rPr>
                <w:bCs/>
              </w:rPr>
            </w:pPr>
            <w:r w:rsidRPr="00DF5E71">
              <w:rPr>
                <w:bCs/>
              </w:rPr>
              <w:t>04179*</w:t>
            </w:r>
          </w:p>
        </w:tc>
        <w:tc>
          <w:tcPr>
            <w:tcW w:w="5365" w:type="dxa"/>
            <w:tcBorders>
              <w:top w:val="nil"/>
              <w:left w:val="nil"/>
              <w:bottom w:val="single" w:sz="4" w:space="0" w:color="auto"/>
              <w:right w:val="single" w:sz="4" w:space="0" w:color="auto"/>
            </w:tcBorders>
            <w:shd w:val="clear" w:color="auto" w:fill="auto"/>
            <w:vAlign w:val="center"/>
          </w:tcPr>
          <w:p w14:paraId="251D7377" w14:textId="77777777" w:rsidR="004213E5" w:rsidRPr="00DF5E71" w:rsidRDefault="004213E5" w:rsidP="00F76FDF">
            <w:pPr>
              <w:rPr>
                <w:bCs/>
              </w:rPr>
            </w:pPr>
            <w:r w:rsidRPr="00DF5E71">
              <w:rPr>
                <w:bCs/>
              </w:rPr>
              <w:t>Ilgtermiņa hemodialīzes katetra ievietošana vai pārlikšana bez katetra vērtības</w:t>
            </w:r>
          </w:p>
        </w:tc>
        <w:tc>
          <w:tcPr>
            <w:tcW w:w="1089" w:type="dxa"/>
            <w:tcBorders>
              <w:top w:val="nil"/>
              <w:left w:val="nil"/>
              <w:bottom w:val="single" w:sz="4" w:space="0" w:color="auto"/>
              <w:right w:val="single" w:sz="4" w:space="0" w:color="auto"/>
            </w:tcBorders>
            <w:shd w:val="clear" w:color="auto" w:fill="auto"/>
            <w:vAlign w:val="center"/>
          </w:tcPr>
          <w:p w14:paraId="75E35BD7" w14:textId="77777777" w:rsidR="004213E5" w:rsidRPr="00DF5E71" w:rsidRDefault="004213E5" w:rsidP="00F76FDF">
            <w:pPr>
              <w:jc w:val="center"/>
              <w:rPr>
                <w:bCs/>
              </w:rPr>
            </w:pPr>
            <w:r w:rsidRPr="00DF5E71">
              <w:rPr>
                <w:bCs/>
              </w:rPr>
              <w:t>25.44</w:t>
            </w:r>
          </w:p>
        </w:tc>
      </w:tr>
      <w:tr w:rsidR="004213E5" w:rsidRPr="00DF5E71" w14:paraId="69B105E5"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C0C547" w14:textId="77777777" w:rsidR="004213E5" w:rsidRPr="00DF5E71" w:rsidRDefault="004213E5" w:rsidP="00F76FDF">
            <w:pPr>
              <w:jc w:val="center"/>
              <w:rPr>
                <w:bCs/>
              </w:rPr>
            </w:pPr>
            <w:r w:rsidRPr="00DF5E71">
              <w:rPr>
                <w:bCs/>
              </w:rPr>
              <w:t>168.</w:t>
            </w:r>
          </w:p>
        </w:tc>
        <w:tc>
          <w:tcPr>
            <w:tcW w:w="1683" w:type="dxa"/>
            <w:tcBorders>
              <w:top w:val="nil"/>
              <w:left w:val="nil"/>
              <w:bottom w:val="single" w:sz="4" w:space="0" w:color="auto"/>
              <w:right w:val="single" w:sz="4" w:space="0" w:color="auto"/>
            </w:tcBorders>
            <w:shd w:val="clear" w:color="auto" w:fill="auto"/>
            <w:vAlign w:val="center"/>
          </w:tcPr>
          <w:p w14:paraId="7E5CF2FB" w14:textId="77777777" w:rsidR="004213E5" w:rsidRPr="00DF5E71" w:rsidRDefault="004213E5" w:rsidP="00F76FDF">
            <w:pPr>
              <w:jc w:val="center"/>
              <w:rPr>
                <w:bCs/>
              </w:rPr>
            </w:pPr>
            <w:r w:rsidRPr="00DF5E71">
              <w:rPr>
                <w:bCs/>
              </w:rPr>
              <w:t>04180*</w:t>
            </w:r>
          </w:p>
        </w:tc>
        <w:tc>
          <w:tcPr>
            <w:tcW w:w="5365" w:type="dxa"/>
            <w:tcBorders>
              <w:top w:val="nil"/>
              <w:left w:val="nil"/>
              <w:bottom w:val="single" w:sz="4" w:space="0" w:color="auto"/>
              <w:right w:val="single" w:sz="4" w:space="0" w:color="auto"/>
            </w:tcBorders>
            <w:shd w:val="clear" w:color="auto" w:fill="auto"/>
            <w:vAlign w:val="center"/>
          </w:tcPr>
          <w:p w14:paraId="4EE27E3F" w14:textId="77777777" w:rsidR="004213E5" w:rsidRPr="00DF5E71" w:rsidRDefault="004213E5" w:rsidP="00F76FDF">
            <w:pPr>
              <w:rPr>
                <w:bCs/>
              </w:rPr>
            </w:pPr>
            <w:r w:rsidRPr="00DF5E71">
              <w:rPr>
                <w:bCs/>
              </w:rPr>
              <w:t>Piemaksa par hemodialīzes ilgtermiņa katetra lietošanu</w:t>
            </w:r>
          </w:p>
        </w:tc>
        <w:tc>
          <w:tcPr>
            <w:tcW w:w="1089" w:type="dxa"/>
            <w:tcBorders>
              <w:top w:val="nil"/>
              <w:left w:val="nil"/>
              <w:bottom w:val="single" w:sz="4" w:space="0" w:color="auto"/>
              <w:right w:val="single" w:sz="4" w:space="0" w:color="auto"/>
            </w:tcBorders>
            <w:shd w:val="clear" w:color="auto" w:fill="auto"/>
            <w:vAlign w:val="center"/>
          </w:tcPr>
          <w:p w14:paraId="62120E07" w14:textId="77777777" w:rsidR="004213E5" w:rsidRPr="00DF5E71" w:rsidRDefault="004213E5" w:rsidP="00F76FDF">
            <w:pPr>
              <w:jc w:val="center"/>
              <w:rPr>
                <w:bCs/>
              </w:rPr>
            </w:pPr>
            <w:r w:rsidRPr="00DF5E71">
              <w:rPr>
                <w:bCs/>
              </w:rPr>
              <w:t>107.57</w:t>
            </w:r>
          </w:p>
        </w:tc>
      </w:tr>
      <w:tr w:rsidR="004213E5" w:rsidRPr="00DF5E71" w14:paraId="06E4C50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3C1CD9" w14:textId="77777777" w:rsidR="004213E5" w:rsidRPr="00DF5E71" w:rsidRDefault="004213E5" w:rsidP="00F76FDF">
            <w:pPr>
              <w:jc w:val="center"/>
              <w:rPr>
                <w:bCs/>
              </w:rPr>
            </w:pPr>
            <w:r w:rsidRPr="00DF5E71">
              <w:rPr>
                <w:bCs/>
              </w:rPr>
              <w:t>169.</w:t>
            </w:r>
          </w:p>
        </w:tc>
        <w:tc>
          <w:tcPr>
            <w:tcW w:w="1683" w:type="dxa"/>
            <w:tcBorders>
              <w:top w:val="nil"/>
              <w:left w:val="nil"/>
              <w:bottom w:val="single" w:sz="4" w:space="0" w:color="auto"/>
              <w:right w:val="single" w:sz="4" w:space="0" w:color="auto"/>
            </w:tcBorders>
            <w:shd w:val="clear" w:color="auto" w:fill="auto"/>
            <w:vAlign w:val="center"/>
          </w:tcPr>
          <w:p w14:paraId="682B97EE" w14:textId="77777777" w:rsidR="004213E5" w:rsidRPr="00DF5E71" w:rsidRDefault="004213E5" w:rsidP="00F76FDF">
            <w:pPr>
              <w:jc w:val="center"/>
              <w:rPr>
                <w:bCs/>
              </w:rPr>
            </w:pPr>
            <w:r w:rsidRPr="00DF5E71">
              <w:rPr>
                <w:bCs/>
              </w:rPr>
              <w:t>04185*</w:t>
            </w:r>
          </w:p>
        </w:tc>
        <w:tc>
          <w:tcPr>
            <w:tcW w:w="5365" w:type="dxa"/>
            <w:tcBorders>
              <w:top w:val="nil"/>
              <w:left w:val="nil"/>
              <w:bottom w:val="single" w:sz="4" w:space="0" w:color="auto"/>
              <w:right w:val="single" w:sz="4" w:space="0" w:color="auto"/>
            </w:tcBorders>
            <w:shd w:val="clear" w:color="auto" w:fill="auto"/>
            <w:vAlign w:val="center"/>
          </w:tcPr>
          <w:p w14:paraId="6B708343" w14:textId="77777777" w:rsidR="004213E5" w:rsidRPr="00DF5E71" w:rsidRDefault="004213E5" w:rsidP="00F76FDF">
            <w:pPr>
              <w:rPr>
                <w:bCs/>
              </w:rPr>
            </w:pPr>
            <w:r w:rsidRPr="00DF5E71">
              <w:rPr>
                <w:bCs/>
              </w:rPr>
              <w:t>Plaušu artērijas (A. pulmonalis) katetrizācija ar fibrooptisko SvO2/CCO VIGILANCE tipa katetru ar ievades komplekta vērtību</w:t>
            </w:r>
          </w:p>
        </w:tc>
        <w:tc>
          <w:tcPr>
            <w:tcW w:w="1089" w:type="dxa"/>
            <w:tcBorders>
              <w:top w:val="nil"/>
              <w:left w:val="nil"/>
              <w:bottom w:val="single" w:sz="4" w:space="0" w:color="auto"/>
              <w:right w:val="single" w:sz="4" w:space="0" w:color="auto"/>
            </w:tcBorders>
            <w:shd w:val="clear" w:color="auto" w:fill="auto"/>
            <w:vAlign w:val="center"/>
          </w:tcPr>
          <w:p w14:paraId="5668A091" w14:textId="77777777" w:rsidR="004213E5" w:rsidRPr="00DF5E71" w:rsidRDefault="004213E5" w:rsidP="00F76FDF">
            <w:pPr>
              <w:jc w:val="center"/>
              <w:rPr>
                <w:bCs/>
              </w:rPr>
            </w:pPr>
            <w:r w:rsidRPr="00DF5E71">
              <w:rPr>
                <w:bCs/>
              </w:rPr>
              <w:t>354.80</w:t>
            </w:r>
          </w:p>
        </w:tc>
      </w:tr>
      <w:tr w:rsidR="004213E5" w:rsidRPr="00DF5E71" w14:paraId="214182B4"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66612D" w14:textId="77777777" w:rsidR="004213E5" w:rsidRPr="00DF5E71" w:rsidRDefault="004213E5" w:rsidP="00F76FDF">
            <w:pPr>
              <w:jc w:val="center"/>
              <w:rPr>
                <w:bCs/>
              </w:rPr>
            </w:pPr>
            <w:r w:rsidRPr="00DF5E71">
              <w:rPr>
                <w:bCs/>
              </w:rPr>
              <w:t>170.</w:t>
            </w:r>
          </w:p>
        </w:tc>
        <w:tc>
          <w:tcPr>
            <w:tcW w:w="1683" w:type="dxa"/>
            <w:tcBorders>
              <w:top w:val="nil"/>
              <w:left w:val="nil"/>
              <w:bottom w:val="single" w:sz="4" w:space="0" w:color="auto"/>
              <w:right w:val="single" w:sz="4" w:space="0" w:color="auto"/>
            </w:tcBorders>
            <w:shd w:val="clear" w:color="auto" w:fill="auto"/>
            <w:vAlign w:val="center"/>
          </w:tcPr>
          <w:p w14:paraId="1FAABC76" w14:textId="77777777" w:rsidR="004213E5" w:rsidRPr="00DF5E71" w:rsidRDefault="004213E5" w:rsidP="00F76FDF">
            <w:pPr>
              <w:jc w:val="center"/>
              <w:rPr>
                <w:bCs/>
              </w:rPr>
            </w:pPr>
            <w:r w:rsidRPr="00DF5E71">
              <w:rPr>
                <w:bCs/>
              </w:rPr>
              <w:t>04186*</w:t>
            </w:r>
          </w:p>
        </w:tc>
        <w:tc>
          <w:tcPr>
            <w:tcW w:w="5365" w:type="dxa"/>
            <w:tcBorders>
              <w:top w:val="nil"/>
              <w:left w:val="nil"/>
              <w:bottom w:val="single" w:sz="4" w:space="0" w:color="auto"/>
              <w:right w:val="single" w:sz="4" w:space="0" w:color="auto"/>
            </w:tcBorders>
            <w:shd w:val="clear" w:color="auto" w:fill="auto"/>
            <w:vAlign w:val="center"/>
          </w:tcPr>
          <w:p w14:paraId="740CCEC9" w14:textId="77777777" w:rsidR="004213E5" w:rsidRPr="00DF5E71" w:rsidRDefault="004213E5" w:rsidP="00F76FDF">
            <w:pPr>
              <w:rPr>
                <w:bCs/>
              </w:rPr>
            </w:pPr>
            <w:r w:rsidRPr="00DF5E71">
              <w:rPr>
                <w:bCs/>
              </w:rPr>
              <w:t>Invazīva asins spiediena monitorēšana (IBP mērīšana). Nenorādīt kopā ar manipulāciju 04144</w:t>
            </w:r>
          </w:p>
        </w:tc>
        <w:tc>
          <w:tcPr>
            <w:tcW w:w="1089" w:type="dxa"/>
            <w:tcBorders>
              <w:top w:val="nil"/>
              <w:left w:val="nil"/>
              <w:bottom w:val="single" w:sz="4" w:space="0" w:color="auto"/>
              <w:right w:val="single" w:sz="4" w:space="0" w:color="auto"/>
            </w:tcBorders>
            <w:shd w:val="clear" w:color="auto" w:fill="auto"/>
            <w:vAlign w:val="center"/>
          </w:tcPr>
          <w:p w14:paraId="2A65DFA5" w14:textId="77777777" w:rsidR="004213E5" w:rsidRPr="00DF5E71" w:rsidRDefault="004213E5" w:rsidP="00F76FDF">
            <w:pPr>
              <w:jc w:val="center"/>
              <w:rPr>
                <w:bCs/>
              </w:rPr>
            </w:pPr>
            <w:r w:rsidRPr="00DF5E71">
              <w:rPr>
                <w:bCs/>
              </w:rPr>
              <w:t>48.32</w:t>
            </w:r>
          </w:p>
        </w:tc>
      </w:tr>
      <w:tr w:rsidR="004213E5" w:rsidRPr="00DF5E71" w14:paraId="4AB1614F"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3FEAFC" w14:textId="77777777" w:rsidR="004213E5" w:rsidRPr="00DF5E71" w:rsidRDefault="004213E5" w:rsidP="00F76FDF">
            <w:pPr>
              <w:jc w:val="center"/>
              <w:rPr>
                <w:bCs/>
              </w:rPr>
            </w:pPr>
            <w:r w:rsidRPr="00DF5E71">
              <w:rPr>
                <w:bCs/>
              </w:rPr>
              <w:t>171.</w:t>
            </w:r>
          </w:p>
        </w:tc>
        <w:tc>
          <w:tcPr>
            <w:tcW w:w="1683" w:type="dxa"/>
            <w:tcBorders>
              <w:top w:val="nil"/>
              <w:left w:val="nil"/>
              <w:bottom w:val="single" w:sz="4" w:space="0" w:color="auto"/>
              <w:right w:val="single" w:sz="4" w:space="0" w:color="auto"/>
            </w:tcBorders>
            <w:shd w:val="clear" w:color="auto" w:fill="auto"/>
            <w:vAlign w:val="center"/>
          </w:tcPr>
          <w:p w14:paraId="5426BD35" w14:textId="77777777" w:rsidR="004213E5" w:rsidRPr="00DF5E71" w:rsidRDefault="004213E5" w:rsidP="00F76FDF">
            <w:pPr>
              <w:jc w:val="center"/>
              <w:rPr>
                <w:bCs/>
              </w:rPr>
            </w:pPr>
            <w:r w:rsidRPr="00DF5E71">
              <w:rPr>
                <w:bCs/>
              </w:rPr>
              <w:t>04187*</w:t>
            </w:r>
          </w:p>
        </w:tc>
        <w:tc>
          <w:tcPr>
            <w:tcW w:w="5365" w:type="dxa"/>
            <w:tcBorders>
              <w:top w:val="nil"/>
              <w:left w:val="nil"/>
              <w:bottom w:val="single" w:sz="4" w:space="0" w:color="auto"/>
              <w:right w:val="single" w:sz="4" w:space="0" w:color="auto"/>
            </w:tcBorders>
            <w:shd w:val="clear" w:color="auto" w:fill="auto"/>
            <w:vAlign w:val="center"/>
          </w:tcPr>
          <w:p w14:paraId="6D35772A" w14:textId="77777777" w:rsidR="004213E5" w:rsidRPr="00DF5E71" w:rsidRDefault="004213E5" w:rsidP="00F76FDF">
            <w:pPr>
              <w:rPr>
                <w:bCs/>
              </w:rPr>
            </w:pPr>
            <w:r w:rsidRPr="00DF5E71">
              <w:rPr>
                <w:bCs/>
              </w:rPr>
              <w:t>Piemaksa par sistēmas ar viena signāla pārveidotāju lietošanu. Nenorādīt kopā ar manipulāciju 04144</w:t>
            </w:r>
          </w:p>
        </w:tc>
        <w:tc>
          <w:tcPr>
            <w:tcW w:w="1089" w:type="dxa"/>
            <w:tcBorders>
              <w:top w:val="nil"/>
              <w:left w:val="nil"/>
              <w:bottom w:val="single" w:sz="4" w:space="0" w:color="auto"/>
              <w:right w:val="single" w:sz="4" w:space="0" w:color="auto"/>
            </w:tcBorders>
            <w:shd w:val="clear" w:color="auto" w:fill="auto"/>
            <w:vAlign w:val="center"/>
          </w:tcPr>
          <w:p w14:paraId="37296917" w14:textId="77777777" w:rsidR="004213E5" w:rsidRPr="00DF5E71" w:rsidRDefault="004213E5" w:rsidP="00F76FDF">
            <w:pPr>
              <w:jc w:val="center"/>
              <w:rPr>
                <w:bCs/>
              </w:rPr>
            </w:pPr>
            <w:r w:rsidRPr="00DF5E71">
              <w:rPr>
                <w:bCs/>
              </w:rPr>
              <w:t>12.85</w:t>
            </w:r>
          </w:p>
        </w:tc>
      </w:tr>
      <w:tr w:rsidR="004213E5" w:rsidRPr="00DF5E71" w14:paraId="000F1022"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EEF842" w14:textId="77777777" w:rsidR="004213E5" w:rsidRPr="00DF5E71" w:rsidRDefault="004213E5" w:rsidP="00F76FDF">
            <w:pPr>
              <w:jc w:val="center"/>
              <w:rPr>
                <w:bCs/>
              </w:rPr>
            </w:pPr>
            <w:r w:rsidRPr="00DF5E71">
              <w:rPr>
                <w:bCs/>
              </w:rPr>
              <w:t>172.</w:t>
            </w:r>
          </w:p>
        </w:tc>
        <w:tc>
          <w:tcPr>
            <w:tcW w:w="1683" w:type="dxa"/>
            <w:tcBorders>
              <w:top w:val="nil"/>
              <w:left w:val="nil"/>
              <w:bottom w:val="single" w:sz="4" w:space="0" w:color="auto"/>
              <w:right w:val="single" w:sz="4" w:space="0" w:color="auto"/>
            </w:tcBorders>
            <w:shd w:val="clear" w:color="auto" w:fill="auto"/>
            <w:vAlign w:val="center"/>
          </w:tcPr>
          <w:p w14:paraId="17B6A650" w14:textId="77777777" w:rsidR="004213E5" w:rsidRPr="00DF5E71" w:rsidRDefault="004213E5" w:rsidP="00F76FDF">
            <w:pPr>
              <w:jc w:val="center"/>
              <w:rPr>
                <w:bCs/>
              </w:rPr>
            </w:pPr>
            <w:r w:rsidRPr="00DF5E71">
              <w:rPr>
                <w:bCs/>
              </w:rPr>
              <w:t>04188*</w:t>
            </w:r>
          </w:p>
        </w:tc>
        <w:tc>
          <w:tcPr>
            <w:tcW w:w="5365" w:type="dxa"/>
            <w:tcBorders>
              <w:top w:val="nil"/>
              <w:left w:val="nil"/>
              <w:bottom w:val="single" w:sz="4" w:space="0" w:color="auto"/>
              <w:right w:val="single" w:sz="4" w:space="0" w:color="auto"/>
            </w:tcBorders>
            <w:shd w:val="clear" w:color="auto" w:fill="auto"/>
            <w:vAlign w:val="center"/>
          </w:tcPr>
          <w:p w14:paraId="55171697" w14:textId="77777777" w:rsidR="004213E5" w:rsidRPr="00DF5E71" w:rsidRDefault="004213E5" w:rsidP="00F76FDF">
            <w:pPr>
              <w:rPr>
                <w:bCs/>
              </w:rPr>
            </w:pPr>
            <w:r w:rsidRPr="00DF5E71">
              <w:rPr>
                <w:bCs/>
              </w:rPr>
              <w:t>Piemaksa par sistēmas ar divu signālu pārveidotāju lietošanu. Nenorādīt kopā ar manipulāciju 04144</w:t>
            </w:r>
          </w:p>
        </w:tc>
        <w:tc>
          <w:tcPr>
            <w:tcW w:w="1089" w:type="dxa"/>
            <w:tcBorders>
              <w:top w:val="nil"/>
              <w:left w:val="nil"/>
              <w:bottom w:val="single" w:sz="4" w:space="0" w:color="auto"/>
              <w:right w:val="single" w:sz="4" w:space="0" w:color="auto"/>
            </w:tcBorders>
            <w:shd w:val="clear" w:color="auto" w:fill="auto"/>
            <w:vAlign w:val="center"/>
          </w:tcPr>
          <w:p w14:paraId="71CA7C4A" w14:textId="77777777" w:rsidR="004213E5" w:rsidRPr="00DF5E71" w:rsidRDefault="004213E5" w:rsidP="00F76FDF">
            <w:pPr>
              <w:jc w:val="center"/>
              <w:rPr>
                <w:bCs/>
              </w:rPr>
            </w:pPr>
            <w:r w:rsidRPr="00DF5E71">
              <w:rPr>
                <w:bCs/>
              </w:rPr>
              <w:t>23.88</w:t>
            </w:r>
          </w:p>
        </w:tc>
      </w:tr>
      <w:tr w:rsidR="004213E5" w:rsidRPr="00DF5E71" w14:paraId="5E586FE1" w14:textId="77777777" w:rsidTr="00F76FDF">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EA9588" w14:textId="77777777" w:rsidR="004213E5" w:rsidRPr="00DF5E71" w:rsidRDefault="004213E5" w:rsidP="00F76FDF">
            <w:pPr>
              <w:jc w:val="center"/>
              <w:rPr>
                <w:bCs/>
              </w:rPr>
            </w:pPr>
            <w:r w:rsidRPr="00DF5E71">
              <w:rPr>
                <w:bCs/>
              </w:rPr>
              <w:t>173.</w:t>
            </w:r>
          </w:p>
        </w:tc>
        <w:tc>
          <w:tcPr>
            <w:tcW w:w="1683" w:type="dxa"/>
            <w:tcBorders>
              <w:top w:val="nil"/>
              <w:left w:val="nil"/>
              <w:bottom w:val="single" w:sz="4" w:space="0" w:color="auto"/>
              <w:right w:val="single" w:sz="4" w:space="0" w:color="auto"/>
            </w:tcBorders>
            <w:shd w:val="clear" w:color="auto" w:fill="auto"/>
            <w:vAlign w:val="center"/>
          </w:tcPr>
          <w:p w14:paraId="2E77708E" w14:textId="77777777" w:rsidR="004213E5" w:rsidRPr="00DF5E71" w:rsidRDefault="004213E5" w:rsidP="00F76FDF">
            <w:pPr>
              <w:jc w:val="center"/>
              <w:rPr>
                <w:bCs/>
              </w:rPr>
            </w:pPr>
            <w:r w:rsidRPr="00DF5E71">
              <w:rPr>
                <w:bCs/>
              </w:rPr>
              <w:t>04189*</w:t>
            </w:r>
          </w:p>
        </w:tc>
        <w:tc>
          <w:tcPr>
            <w:tcW w:w="5365" w:type="dxa"/>
            <w:tcBorders>
              <w:top w:val="nil"/>
              <w:left w:val="nil"/>
              <w:bottom w:val="single" w:sz="4" w:space="0" w:color="auto"/>
              <w:right w:val="single" w:sz="4" w:space="0" w:color="auto"/>
            </w:tcBorders>
            <w:shd w:val="clear" w:color="auto" w:fill="auto"/>
            <w:vAlign w:val="center"/>
          </w:tcPr>
          <w:p w14:paraId="3725B926" w14:textId="77777777" w:rsidR="004213E5" w:rsidRPr="00DF5E71" w:rsidRDefault="004213E5" w:rsidP="00F76FDF">
            <w:pPr>
              <w:rPr>
                <w:bCs/>
              </w:rPr>
            </w:pPr>
            <w:r w:rsidRPr="00DF5E71">
              <w:rPr>
                <w:bCs/>
              </w:rPr>
              <w:t>Piemaksa par sistēmas ar triju signālu pārveidotāju lietošanu. Nenorādīt kopā ar manipulāciju 04144</w:t>
            </w:r>
          </w:p>
        </w:tc>
        <w:tc>
          <w:tcPr>
            <w:tcW w:w="1089" w:type="dxa"/>
            <w:tcBorders>
              <w:top w:val="nil"/>
              <w:left w:val="nil"/>
              <w:bottom w:val="single" w:sz="4" w:space="0" w:color="auto"/>
              <w:right w:val="single" w:sz="4" w:space="0" w:color="auto"/>
            </w:tcBorders>
            <w:shd w:val="clear" w:color="auto" w:fill="auto"/>
            <w:vAlign w:val="center"/>
          </w:tcPr>
          <w:p w14:paraId="3D3CBE2C" w14:textId="77777777" w:rsidR="004213E5" w:rsidRPr="00DF5E71" w:rsidRDefault="004213E5" w:rsidP="00F76FDF">
            <w:pPr>
              <w:jc w:val="center"/>
              <w:rPr>
                <w:bCs/>
              </w:rPr>
            </w:pPr>
            <w:r w:rsidRPr="00DF5E71">
              <w:rPr>
                <w:bCs/>
              </w:rPr>
              <w:t>34.91</w:t>
            </w:r>
          </w:p>
        </w:tc>
      </w:tr>
      <w:tr w:rsidR="004213E5" w:rsidRPr="00DF5E71" w14:paraId="3AC69B8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C8F909" w14:textId="77777777" w:rsidR="004213E5" w:rsidRPr="00DF5E71" w:rsidRDefault="004213E5" w:rsidP="00F76FDF">
            <w:pPr>
              <w:jc w:val="center"/>
              <w:rPr>
                <w:bCs/>
              </w:rPr>
            </w:pPr>
            <w:r w:rsidRPr="00DF5E71">
              <w:rPr>
                <w:bCs/>
              </w:rPr>
              <w:t>174.</w:t>
            </w:r>
          </w:p>
        </w:tc>
        <w:tc>
          <w:tcPr>
            <w:tcW w:w="1683" w:type="dxa"/>
            <w:tcBorders>
              <w:top w:val="nil"/>
              <w:left w:val="nil"/>
              <w:bottom w:val="single" w:sz="4" w:space="0" w:color="auto"/>
              <w:right w:val="single" w:sz="4" w:space="0" w:color="auto"/>
            </w:tcBorders>
            <w:shd w:val="clear" w:color="auto" w:fill="auto"/>
            <w:vAlign w:val="center"/>
          </w:tcPr>
          <w:p w14:paraId="16069022" w14:textId="77777777" w:rsidR="004213E5" w:rsidRPr="00DF5E71" w:rsidRDefault="004213E5" w:rsidP="00F76FDF">
            <w:pPr>
              <w:jc w:val="center"/>
              <w:rPr>
                <w:bCs/>
              </w:rPr>
            </w:pPr>
            <w:r w:rsidRPr="00DF5E71">
              <w:rPr>
                <w:bCs/>
              </w:rPr>
              <w:t>04190*</w:t>
            </w:r>
          </w:p>
        </w:tc>
        <w:tc>
          <w:tcPr>
            <w:tcW w:w="5365" w:type="dxa"/>
            <w:tcBorders>
              <w:top w:val="nil"/>
              <w:left w:val="nil"/>
              <w:bottom w:val="single" w:sz="4" w:space="0" w:color="auto"/>
              <w:right w:val="single" w:sz="4" w:space="0" w:color="auto"/>
            </w:tcBorders>
            <w:shd w:val="clear" w:color="auto" w:fill="auto"/>
            <w:vAlign w:val="center"/>
          </w:tcPr>
          <w:p w14:paraId="14D4353C" w14:textId="77777777" w:rsidR="004213E5" w:rsidRPr="00DF5E71" w:rsidRDefault="004213E5" w:rsidP="00F76FDF">
            <w:pPr>
              <w:rPr>
                <w:bCs/>
              </w:rPr>
            </w:pPr>
            <w:r w:rsidRPr="00DF5E71">
              <w:rPr>
                <w:bCs/>
              </w:rPr>
              <w:t>Plaušu artērijas (A. pulmonalis) katetrizācija ar parasto (SWAN–GANZ) katetri ar sirds funkcionālo rādītāju novērtējumu</w:t>
            </w:r>
          </w:p>
        </w:tc>
        <w:tc>
          <w:tcPr>
            <w:tcW w:w="1089" w:type="dxa"/>
            <w:tcBorders>
              <w:top w:val="nil"/>
              <w:left w:val="nil"/>
              <w:bottom w:val="single" w:sz="4" w:space="0" w:color="auto"/>
              <w:right w:val="single" w:sz="4" w:space="0" w:color="auto"/>
            </w:tcBorders>
            <w:shd w:val="clear" w:color="auto" w:fill="auto"/>
            <w:vAlign w:val="center"/>
          </w:tcPr>
          <w:p w14:paraId="2C0AF0DA" w14:textId="77777777" w:rsidR="004213E5" w:rsidRPr="00DF5E71" w:rsidRDefault="004213E5" w:rsidP="00F76FDF">
            <w:pPr>
              <w:jc w:val="center"/>
              <w:rPr>
                <w:bCs/>
              </w:rPr>
            </w:pPr>
            <w:r w:rsidRPr="00DF5E71">
              <w:rPr>
                <w:bCs/>
              </w:rPr>
              <w:t>153.42</w:t>
            </w:r>
          </w:p>
        </w:tc>
      </w:tr>
      <w:tr w:rsidR="004213E5" w:rsidRPr="00DF5E71" w14:paraId="4FDA97FC" w14:textId="77777777" w:rsidTr="00F76FDF">
        <w:trPr>
          <w:trHeight w:val="5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4A97E9" w14:textId="77777777" w:rsidR="004213E5" w:rsidRPr="00DF5E71" w:rsidRDefault="004213E5" w:rsidP="00F76FDF">
            <w:pPr>
              <w:jc w:val="center"/>
              <w:rPr>
                <w:bCs/>
              </w:rPr>
            </w:pPr>
            <w:r w:rsidRPr="00DF5E71">
              <w:rPr>
                <w:bCs/>
              </w:rPr>
              <w:t>175.</w:t>
            </w:r>
          </w:p>
        </w:tc>
        <w:tc>
          <w:tcPr>
            <w:tcW w:w="1683" w:type="dxa"/>
            <w:tcBorders>
              <w:top w:val="nil"/>
              <w:left w:val="nil"/>
              <w:bottom w:val="single" w:sz="4" w:space="0" w:color="auto"/>
              <w:right w:val="single" w:sz="4" w:space="0" w:color="auto"/>
            </w:tcBorders>
            <w:shd w:val="clear" w:color="auto" w:fill="auto"/>
            <w:vAlign w:val="center"/>
          </w:tcPr>
          <w:p w14:paraId="78B2B31D" w14:textId="77777777" w:rsidR="004213E5" w:rsidRPr="00DF5E71" w:rsidRDefault="004213E5" w:rsidP="00F76FDF">
            <w:pPr>
              <w:jc w:val="center"/>
              <w:rPr>
                <w:bCs/>
              </w:rPr>
            </w:pPr>
            <w:r w:rsidRPr="00DF5E71">
              <w:rPr>
                <w:bCs/>
              </w:rPr>
              <w:t>04191*</w:t>
            </w:r>
          </w:p>
        </w:tc>
        <w:tc>
          <w:tcPr>
            <w:tcW w:w="5365" w:type="dxa"/>
            <w:tcBorders>
              <w:top w:val="nil"/>
              <w:left w:val="nil"/>
              <w:bottom w:val="single" w:sz="4" w:space="0" w:color="auto"/>
              <w:right w:val="single" w:sz="4" w:space="0" w:color="auto"/>
            </w:tcBorders>
            <w:shd w:val="clear" w:color="auto" w:fill="auto"/>
            <w:vAlign w:val="center"/>
          </w:tcPr>
          <w:p w14:paraId="7A8E47E8" w14:textId="77777777" w:rsidR="004213E5" w:rsidRPr="00DF5E71" w:rsidRDefault="004213E5" w:rsidP="00F76FDF">
            <w:pPr>
              <w:rPr>
                <w:bCs/>
              </w:rPr>
            </w:pPr>
            <w:r w:rsidRPr="00DF5E71">
              <w:rPr>
                <w:bCs/>
              </w:rPr>
              <w:t>Hemodinamikas monitorēšana, izmantojot PiCCO sistēmu par pirmo diennakti ar katetra vērtību</w:t>
            </w:r>
          </w:p>
        </w:tc>
        <w:tc>
          <w:tcPr>
            <w:tcW w:w="1089" w:type="dxa"/>
            <w:tcBorders>
              <w:top w:val="nil"/>
              <w:left w:val="nil"/>
              <w:bottom w:val="single" w:sz="4" w:space="0" w:color="auto"/>
              <w:right w:val="single" w:sz="4" w:space="0" w:color="auto"/>
            </w:tcBorders>
            <w:shd w:val="clear" w:color="auto" w:fill="auto"/>
            <w:vAlign w:val="center"/>
          </w:tcPr>
          <w:p w14:paraId="3F699088" w14:textId="77777777" w:rsidR="004213E5" w:rsidRPr="00DF5E71" w:rsidRDefault="004213E5" w:rsidP="00F76FDF">
            <w:pPr>
              <w:jc w:val="center"/>
              <w:rPr>
                <w:bCs/>
              </w:rPr>
            </w:pPr>
            <w:r w:rsidRPr="00DF5E71">
              <w:rPr>
                <w:bCs/>
              </w:rPr>
              <w:t>182.10</w:t>
            </w:r>
          </w:p>
        </w:tc>
      </w:tr>
      <w:tr w:rsidR="004213E5" w:rsidRPr="00DF5E71" w14:paraId="00AB906E" w14:textId="77777777" w:rsidTr="00F76FDF">
        <w:trPr>
          <w:trHeight w:val="1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056B94" w14:textId="77777777" w:rsidR="004213E5" w:rsidRPr="00DF5E71" w:rsidRDefault="004213E5" w:rsidP="00F76FDF">
            <w:pPr>
              <w:jc w:val="center"/>
              <w:rPr>
                <w:bCs/>
              </w:rPr>
            </w:pPr>
            <w:r w:rsidRPr="00DF5E71">
              <w:rPr>
                <w:bCs/>
              </w:rPr>
              <w:t>176.</w:t>
            </w:r>
          </w:p>
        </w:tc>
        <w:tc>
          <w:tcPr>
            <w:tcW w:w="1683" w:type="dxa"/>
            <w:tcBorders>
              <w:top w:val="nil"/>
              <w:left w:val="nil"/>
              <w:bottom w:val="single" w:sz="4" w:space="0" w:color="auto"/>
              <w:right w:val="single" w:sz="4" w:space="0" w:color="auto"/>
            </w:tcBorders>
            <w:shd w:val="clear" w:color="auto" w:fill="auto"/>
            <w:vAlign w:val="center"/>
          </w:tcPr>
          <w:p w14:paraId="3AFCB5C1" w14:textId="77777777" w:rsidR="004213E5" w:rsidRPr="00DF5E71" w:rsidRDefault="004213E5" w:rsidP="00F76FDF">
            <w:pPr>
              <w:jc w:val="center"/>
              <w:rPr>
                <w:bCs/>
              </w:rPr>
            </w:pPr>
            <w:r w:rsidRPr="00DF5E71">
              <w:rPr>
                <w:bCs/>
              </w:rPr>
              <w:t>04192*</w:t>
            </w:r>
          </w:p>
        </w:tc>
        <w:tc>
          <w:tcPr>
            <w:tcW w:w="5365" w:type="dxa"/>
            <w:tcBorders>
              <w:top w:val="nil"/>
              <w:left w:val="nil"/>
              <w:bottom w:val="single" w:sz="4" w:space="0" w:color="auto"/>
              <w:right w:val="single" w:sz="4" w:space="0" w:color="auto"/>
            </w:tcBorders>
            <w:shd w:val="clear" w:color="auto" w:fill="auto"/>
            <w:vAlign w:val="center"/>
          </w:tcPr>
          <w:p w14:paraId="0BD56E4E" w14:textId="77777777" w:rsidR="004213E5" w:rsidRPr="00DF5E71" w:rsidRDefault="004213E5" w:rsidP="00F76FDF">
            <w:pPr>
              <w:rPr>
                <w:bCs/>
              </w:rPr>
            </w:pPr>
            <w:r w:rsidRPr="00DF5E71">
              <w:rPr>
                <w:bCs/>
              </w:rPr>
              <w:t>Hemodinamikas monitorēšana, izmantojot PiCCO sistēmu par katru nākamo diennakti, sākot no otrās, bez katetra vērtības</w:t>
            </w:r>
          </w:p>
        </w:tc>
        <w:tc>
          <w:tcPr>
            <w:tcW w:w="1089" w:type="dxa"/>
            <w:tcBorders>
              <w:top w:val="nil"/>
              <w:left w:val="nil"/>
              <w:bottom w:val="single" w:sz="4" w:space="0" w:color="auto"/>
              <w:right w:val="single" w:sz="4" w:space="0" w:color="auto"/>
            </w:tcBorders>
            <w:shd w:val="clear" w:color="auto" w:fill="auto"/>
            <w:vAlign w:val="center"/>
          </w:tcPr>
          <w:p w14:paraId="15F55ADD" w14:textId="77777777" w:rsidR="004213E5" w:rsidRPr="00DF5E71" w:rsidRDefault="004213E5" w:rsidP="00F76FDF">
            <w:pPr>
              <w:jc w:val="center"/>
              <w:rPr>
                <w:bCs/>
              </w:rPr>
            </w:pPr>
            <w:r w:rsidRPr="00DF5E71">
              <w:rPr>
                <w:bCs/>
              </w:rPr>
              <w:t>19.37</w:t>
            </w:r>
          </w:p>
        </w:tc>
      </w:tr>
      <w:tr w:rsidR="004213E5" w:rsidRPr="00DF5E71" w14:paraId="360998FE" w14:textId="77777777" w:rsidTr="00F76FDF">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D06BA8" w14:textId="77777777" w:rsidR="004213E5" w:rsidRPr="00DF5E71" w:rsidRDefault="004213E5" w:rsidP="00F76FDF">
            <w:pPr>
              <w:jc w:val="center"/>
              <w:rPr>
                <w:bCs/>
              </w:rPr>
            </w:pPr>
            <w:r w:rsidRPr="00DF5E71">
              <w:rPr>
                <w:bCs/>
              </w:rPr>
              <w:t>177.</w:t>
            </w:r>
          </w:p>
        </w:tc>
        <w:tc>
          <w:tcPr>
            <w:tcW w:w="1683" w:type="dxa"/>
            <w:tcBorders>
              <w:top w:val="nil"/>
              <w:left w:val="nil"/>
              <w:bottom w:val="single" w:sz="4" w:space="0" w:color="auto"/>
              <w:right w:val="single" w:sz="4" w:space="0" w:color="auto"/>
            </w:tcBorders>
            <w:shd w:val="clear" w:color="auto" w:fill="auto"/>
            <w:vAlign w:val="center"/>
          </w:tcPr>
          <w:p w14:paraId="66BEDF80" w14:textId="77777777" w:rsidR="004213E5" w:rsidRPr="00DF5E71" w:rsidRDefault="004213E5" w:rsidP="00F76FDF">
            <w:pPr>
              <w:jc w:val="center"/>
              <w:rPr>
                <w:bCs/>
              </w:rPr>
            </w:pPr>
            <w:r w:rsidRPr="00DF5E71">
              <w:rPr>
                <w:bCs/>
              </w:rPr>
              <w:t>04193*</w:t>
            </w:r>
          </w:p>
        </w:tc>
        <w:tc>
          <w:tcPr>
            <w:tcW w:w="5365" w:type="dxa"/>
            <w:tcBorders>
              <w:top w:val="nil"/>
              <w:left w:val="nil"/>
              <w:bottom w:val="single" w:sz="4" w:space="0" w:color="auto"/>
              <w:right w:val="single" w:sz="4" w:space="0" w:color="auto"/>
            </w:tcBorders>
            <w:shd w:val="clear" w:color="auto" w:fill="auto"/>
            <w:vAlign w:val="center"/>
          </w:tcPr>
          <w:p w14:paraId="43912424" w14:textId="77777777" w:rsidR="004213E5" w:rsidRPr="00DF5E71" w:rsidRDefault="004213E5" w:rsidP="00F76FDF">
            <w:pPr>
              <w:rPr>
                <w:bCs/>
              </w:rPr>
            </w:pPr>
            <w:r w:rsidRPr="00DF5E71">
              <w:rPr>
                <w:bCs/>
              </w:rPr>
              <w:t>Piemaksa par krikotireotomijas komplekta lietošanu</w:t>
            </w:r>
          </w:p>
        </w:tc>
        <w:tc>
          <w:tcPr>
            <w:tcW w:w="1089" w:type="dxa"/>
            <w:tcBorders>
              <w:top w:val="nil"/>
              <w:left w:val="nil"/>
              <w:bottom w:val="single" w:sz="4" w:space="0" w:color="auto"/>
              <w:right w:val="single" w:sz="4" w:space="0" w:color="auto"/>
            </w:tcBorders>
            <w:shd w:val="clear" w:color="auto" w:fill="auto"/>
            <w:vAlign w:val="center"/>
          </w:tcPr>
          <w:p w14:paraId="32244F79" w14:textId="77777777" w:rsidR="004213E5" w:rsidRPr="00DF5E71" w:rsidRDefault="004213E5" w:rsidP="00F76FDF">
            <w:pPr>
              <w:jc w:val="center"/>
              <w:rPr>
                <w:bCs/>
              </w:rPr>
            </w:pPr>
            <w:r w:rsidRPr="00DF5E71">
              <w:rPr>
                <w:bCs/>
              </w:rPr>
              <w:t>69.18</w:t>
            </w:r>
          </w:p>
        </w:tc>
      </w:tr>
      <w:tr w:rsidR="004213E5" w:rsidRPr="00DF5E71" w14:paraId="4F1D69F6" w14:textId="77777777" w:rsidTr="00F76FDF">
        <w:trPr>
          <w:trHeight w:val="5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3F1F6B" w14:textId="77777777" w:rsidR="004213E5" w:rsidRPr="00DF5E71" w:rsidRDefault="004213E5" w:rsidP="00F76FDF">
            <w:pPr>
              <w:jc w:val="center"/>
              <w:rPr>
                <w:bCs/>
              </w:rPr>
            </w:pPr>
            <w:r w:rsidRPr="00DF5E71">
              <w:rPr>
                <w:bCs/>
              </w:rPr>
              <w:t>178.</w:t>
            </w:r>
          </w:p>
        </w:tc>
        <w:tc>
          <w:tcPr>
            <w:tcW w:w="1683" w:type="dxa"/>
            <w:tcBorders>
              <w:top w:val="nil"/>
              <w:left w:val="nil"/>
              <w:bottom w:val="single" w:sz="4" w:space="0" w:color="auto"/>
              <w:right w:val="single" w:sz="4" w:space="0" w:color="auto"/>
            </w:tcBorders>
            <w:shd w:val="clear" w:color="auto" w:fill="auto"/>
            <w:vAlign w:val="center"/>
          </w:tcPr>
          <w:p w14:paraId="75A508DC" w14:textId="77777777" w:rsidR="004213E5" w:rsidRPr="00DF5E71" w:rsidRDefault="004213E5" w:rsidP="00F76FDF">
            <w:pPr>
              <w:jc w:val="center"/>
              <w:rPr>
                <w:bCs/>
              </w:rPr>
            </w:pPr>
            <w:r w:rsidRPr="00DF5E71">
              <w:rPr>
                <w:bCs/>
              </w:rPr>
              <w:t>04194*</w:t>
            </w:r>
          </w:p>
        </w:tc>
        <w:tc>
          <w:tcPr>
            <w:tcW w:w="5365" w:type="dxa"/>
            <w:tcBorders>
              <w:top w:val="nil"/>
              <w:left w:val="nil"/>
              <w:bottom w:val="single" w:sz="4" w:space="0" w:color="auto"/>
              <w:right w:val="single" w:sz="4" w:space="0" w:color="auto"/>
            </w:tcBorders>
            <w:shd w:val="clear" w:color="auto" w:fill="auto"/>
            <w:vAlign w:val="center"/>
          </w:tcPr>
          <w:p w14:paraId="5751DA94" w14:textId="77777777" w:rsidR="004213E5" w:rsidRPr="00DF5E71" w:rsidRDefault="004213E5" w:rsidP="00F76FDF">
            <w:pPr>
              <w:rPr>
                <w:bCs/>
              </w:rPr>
            </w:pPr>
            <w:r w:rsidRPr="00DF5E71">
              <w:rPr>
                <w:bCs/>
              </w:rPr>
              <w:t>Piemaksa par kombinētās caurules (Combi-Tube) lietošanu</w:t>
            </w:r>
          </w:p>
        </w:tc>
        <w:tc>
          <w:tcPr>
            <w:tcW w:w="1089" w:type="dxa"/>
            <w:tcBorders>
              <w:top w:val="nil"/>
              <w:left w:val="nil"/>
              <w:bottom w:val="single" w:sz="4" w:space="0" w:color="auto"/>
              <w:right w:val="single" w:sz="4" w:space="0" w:color="auto"/>
            </w:tcBorders>
            <w:shd w:val="clear" w:color="auto" w:fill="auto"/>
            <w:vAlign w:val="center"/>
          </w:tcPr>
          <w:p w14:paraId="7A3B46F0" w14:textId="77777777" w:rsidR="004213E5" w:rsidRPr="00DF5E71" w:rsidRDefault="004213E5" w:rsidP="00F76FDF">
            <w:pPr>
              <w:jc w:val="center"/>
              <w:rPr>
                <w:bCs/>
              </w:rPr>
            </w:pPr>
            <w:r w:rsidRPr="00DF5E71">
              <w:rPr>
                <w:bCs/>
              </w:rPr>
              <w:t>46.58</w:t>
            </w:r>
          </w:p>
        </w:tc>
      </w:tr>
      <w:tr w:rsidR="004213E5" w:rsidRPr="00DF5E71" w14:paraId="405E33E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76D71D" w14:textId="77777777" w:rsidR="004213E5" w:rsidRPr="00DF5E71" w:rsidRDefault="004213E5" w:rsidP="00F76FDF">
            <w:pPr>
              <w:jc w:val="center"/>
              <w:rPr>
                <w:bCs/>
              </w:rPr>
            </w:pPr>
            <w:r w:rsidRPr="00DF5E71">
              <w:rPr>
                <w:bCs/>
              </w:rPr>
              <w:t>179.</w:t>
            </w:r>
          </w:p>
        </w:tc>
        <w:tc>
          <w:tcPr>
            <w:tcW w:w="1683" w:type="dxa"/>
            <w:tcBorders>
              <w:top w:val="nil"/>
              <w:left w:val="nil"/>
              <w:bottom w:val="single" w:sz="4" w:space="0" w:color="auto"/>
              <w:right w:val="single" w:sz="4" w:space="0" w:color="auto"/>
            </w:tcBorders>
            <w:shd w:val="clear" w:color="auto" w:fill="auto"/>
            <w:vAlign w:val="center"/>
          </w:tcPr>
          <w:p w14:paraId="082737B9" w14:textId="77777777" w:rsidR="004213E5" w:rsidRPr="00DF5E71" w:rsidRDefault="004213E5" w:rsidP="00F76FDF">
            <w:pPr>
              <w:jc w:val="center"/>
              <w:rPr>
                <w:bCs/>
              </w:rPr>
            </w:pPr>
            <w:r w:rsidRPr="00DF5E71">
              <w:rPr>
                <w:bCs/>
              </w:rPr>
              <w:t>04195*</w:t>
            </w:r>
          </w:p>
        </w:tc>
        <w:tc>
          <w:tcPr>
            <w:tcW w:w="5365" w:type="dxa"/>
            <w:tcBorders>
              <w:top w:val="nil"/>
              <w:left w:val="nil"/>
              <w:bottom w:val="single" w:sz="4" w:space="0" w:color="auto"/>
              <w:right w:val="single" w:sz="4" w:space="0" w:color="auto"/>
            </w:tcBorders>
            <w:shd w:val="clear" w:color="auto" w:fill="auto"/>
            <w:vAlign w:val="center"/>
          </w:tcPr>
          <w:p w14:paraId="639172EC" w14:textId="77777777" w:rsidR="004213E5" w:rsidRPr="00DF5E71" w:rsidRDefault="004213E5" w:rsidP="00F76FDF">
            <w:pPr>
              <w:rPr>
                <w:bCs/>
              </w:rPr>
            </w:pPr>
            <w:r w:rsidRPr="00DF5E71">
              <w:rPr>
                <w:bCs/>
              </w:rPr>
              <w:t>Piemaksa par speciālās anestēzijas iekārtas ar monitoru un perfuzoru lietošanu magnētiskās rezonanses izmeklējuma procedūras laikā</w:t>
            </w:r>
          </w:p>
        </w:tc>
        <w:tc>
          <w:tcPr>
            <w:tcW w:w="1089" w:type="dxa"/>
            <w:tcBorders>
              <w:top w:val="nil"/>
              <w:left w:val="nil"/>
              <w:bottom w:val="single" w:sz="4" w:space="0" w:color="auto"/>
              <w:right w:val="single" w:sz="4" w:space="0" w:color="auto"/>
            </w:tcBorders>
            <w:shd w:val="clear" w:color="auto" w:fill="auto"/>
            <w:vAlign w:val="center"/>
          </w:tcPr>
          <w:p w14:paraId="5DF2A2D8" w14:textId="77777777" w:rsidR="004213E5" w:rsidRPr="00DF5E71" w:rsidRDefault="004213E5" w:rsidP="00F76FDF">
            <w:pPr>
              <w:jc w:val="center"/>
              <w:rPr>
                <w:bCs/>
              </w:rPr>
            </w:pPr>
            <w:r w:rsidRPr="00DF5E71">
              <w:rPr>
                <w:bCs/>
              </w:rPr>
              <w:t>9.99</w:t>
            </w:r>
          </w:p>
        </w:tc>
      </w:tr>
      <w:tr w:rsidR="004213E5" w:rsidRPr="00DF5E71" w14:paraId="2BD2831F" w14:textId="77777777" w:rsidTr="00F76FDF">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F8F86E" w14:textId="77777777" w:rsidR="004213E5" w:rsidRPr="00DF5E71" w:rsidRDefault="004213E5" w:rsidP="00F76FDF">
            <w:pPr>
              <w:jc w:val="center"/>
              <w:rPr>
                <w:bCs/>
              </w:rPr>
            </w:pPr>
            <w:r w:rsidRPr="00DF5E71">
              <w:rPr>
                <w:bCs/>
              </w:rPr>
              <w:t>180.</w:t>
            </w:r>
          </w:p>
        </w:tc>
        <w:tc>
          <w:tcPr>
            <w:tcW w:w="1683" w:type="dxa"/>
            <w:tcBorders>
              <w:top w:val="nil"/>
              <w:left w:val="nil"/>
              <w:bottom w:val="single" w:sz="4" w:space="0" w:color="auto"/>
              <w:right w:val="single" w:sz="4" w:space="0" w:color="auto"/>
            </w:tcBorders>
            <w:shd w:val="clear" w:color="auto" w:fill="auto"/>
            <w:vAlign w:val="center"/>
          </w:tcPr>
          <w:p w14:paraId="025F8EEC" w14:textId="77777777" w:rsidR="004213E5" w:rsidRPr="00DF5E71" w:rsidRDefault="004213E5" w:rsidP="00F76FDF">
            <w:pPr>
              <w:jc w:val="center"/>
              <w:rPr>
                <w:bCs/>
              </w:rPr>
            </w:pPr>
            <w:r w:rsidRPr="00DF5E71">
              <w:rPr>
                <w:bCs/>
              </w:rPr>
              <w:t>04196*</w:t>
            </w:r>
          </w:p>
        </w:tc>
        <w:tc>
          <w:tcPr>
            <w:tcW w:w="5365" w:type="dxa"/>
            <w:tcBorders>
              <w:top w:val="nil"/>
              <w:left w:val="nil"/>
              <w:bottom w:val="single" w:sz="4" w:space="0" w:color="auto"/>
              <w:right w:val="single" w:sz="4" w:space="0" w:color="auto"/>
            </w:tcBorders>
            <w:shd w:val="clear" w:color="auto" w:fill="auto"/>
            <w:vAlign w:val="center"/>
          </w:tcPr>
          <w:p w14:paraId="26FAAA0F" w14:textId="77777777" w:rsidR="004213E5" w:rsidRPr="00DF5E71" w:rsidRDefault="004213E5" w:rsidP="00F76FDF">
            <w:pPr>
              <w:rPr>
                <w:bCs/>
              </w:rPr>
            </w:pPr>
            <w:r w:rsidRPr="00DF5E71">
              <w:rPr>
                <w:bCs/>
              </w:rPr>
              <w:t>Piemaksa par sensora lietošanu anestēzijas dziļuma monitorēšanai (Bispektrālais indekss)</w:t>
            </w:r>
          </w:p>
        </w:tc>
        <w:tc>
          <w:tcPr>
            <w:tcW w:w="1089" w:type="dxa"/>
            <w:tcBorders>
              <w:top w:val="nil"/>
              <w:left w:val="nil"/>
              <w:bottom w:val="single" w:sz="4" w:space="0" w:color="auto"/>
              <w:right w:val="single" w:sz="4" w:space="0" w:color="auto"/>
            </w:tcBorders>
            <w:shd w:val="clear" w:color="auto" w:fill="auto"/>
            <w:vAlign w:val="center"/>
          </w:tcPr>
          <w:p w14:paraId="795ACF60" w14:textId="77777777" w:rsidR="004213E5" w:rsidRPr="00DF5E71" w:rsidRDefault="004213E5" w:rsidP="00F76FDF">
            <w:pPr>
              <w:jc w:val="center"/>
              <w:rPr>
                <w:bCs/>
              </w:rPr>
            </w:pPr>
            <w:r w:rsidRPr="00DF5E71">
              <w:rPr>
                <w:bCs/>
              </w:rPr>
              <w:t>31.20</w:t>
            </w:r>
          </w:p>
        </w:tc>
      </w:tr>
      <w:tr w:rsidR="004213E5" w:rsidRPr="00DF5E71" w14:paraId="2B5124EE" w14:textId="77777777" w:rsidTr="00F76FDF">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FD0FCF" w14:textId="77777777" w:rsidR="004213E5" w:rsidRPr="00DF5E71" w:rsidRDefault="004213E5" w:rsidP="00F76FDF">
            <w:pPr>
              <w:jc w:val="center"/>
              <w:rPr>
                <w:bCs/>
              </w:rPr>
            </w:pPr>
            <w:r w:rsidRPr="00DF5E71">
              <w:rPr>
                <w:bCs/>
              </w:rPr>
              <w:t>181.</w:t>
            </w:r>
          </w:p>
        </w:tc>
        <w:tc>
          <w:tcPr>
            <w:tcW w:w="1683" w:type="dxa"/>
            <w:tcBorders>
              <w:top w:val="nil"/>
              <w:left w:val="nil"/>
              <w:bottom w:val="single" w:sz="4" w:space="0" w:color="auto"/>
              <w:right w:val="single" w:sz="4" w:space="0" w:color="auto"/>
            </w:tcBorders>
            <w:shd w:val="clear" w:color="auto" w:fill="auto"/>
            <w:vAlign w:val="center"/>
          </w:tcPr>
          <w:p w14:paraId="18543FFC" w14:textId="77777777" w:rsidR="004213E5" w:rsidRPr="00DF5E71" w:rsidRDefault="004213E5" w:rsidP="00F76FDF">
            <w:pPr>
              <w:jc w:val="center"/>
              <w:rPr>
                <w:bCs/>
              </w:rPr>
            </w:pPr>
            <w:r w:rsidRPr="00DF5E71">
              <w:rPr>
                <w:bCs/>
              </w:rPr>
              <w:t>04198*</w:t>
            </w:r>
          </w:p>
        </w:tc>
        <w:tc>
          <w:tcPr>
            <w:tcW w:w="5365" w:type="dxa"/>
            <w:tcBorders>
              <w:top w:val="nil"/>
              <w:left w:val="nil"/>
              <w:bottom w:val="single" w:sz="4" w:space="0" w:color="auto"/>
              <w:right w:val="single" w:sz="4" w:space="0" w:color="auto"/>
            </w:tcBorders>
            <w:shd w:val="clear" w:color="auto" w:fill="auto"/>
            <w:vAlign w:val="center"/>
          </w:tcPr>
          <w:p w14:paraId="73275A78" w14:textId="77777777" w:rsidR="004213E5" w:rsidRPr="00DF5E71" w:rsidRDefault="004213E5" w:rsidP="00F76FDF">
            <w:pPr>
              <w:rPr>
                <w:bCs/>
              </w:rPr>
            </w:pPr>
            <w:r w:rsidRPr="00DF5E71">
              <w:rPr>
                <w:bCs/>
              </w:rPr>
              <w:t>Piemaksa par parenterālo barošanu par vienu diennakti. Nenorādīt kopā ar manipulāciju 04199</w:t>
            </w:r>
          </w:p>
        </w:tc>
        <w:tc>
          <w:tcPr>
            <w:tcW w:w="1089" w:type="dxa"/>
            <w:tcBorders>
              <w:top w:val="nil"/>
              <w:left w:val="nil"/>
              <w:bottom w:val="single" w:sz="4" w:space="0" w:color="auto"/>
              <w:right w:val="single" w:sz="4" w:space="0" w:color="auto"/>
            </w:tcBorders>
            <w:shd w:val="clear" w:color="auto" w:fill="auto"/>
            <w:vAlign w:val="center"/>
          </w:tcPr>
          <w:p w14:paraId="47C6A913" w14:textId="77777777" w:rsidR="004213E5" w:rsidRPr="00DF5E71" w:rsidRDefault="004213E5" w:rsidP="00F76FDF">
            <w:pPr>
              <w:jc w:val="center"/>
              <w:rPr>
                <w:bCs/>
              </w:rPr>
            </w:pPr>
            <w:r w:rsidRPr="00DF5E71">
              <w:rPr>
                <w:bCs/>
              </w:rPr>
              <w:t>32.51</w:t>
            </w:r>
          </w:p>
        </w:tc>
      </w:tr>
      <w:tr w:rsidR="004213E5" w:rsidRPr="00DF5E71" w14:paraId="2C507770" w14:textId="77777777" w:rsidTr="00F76FDF">
        <w:trPr>
          <w:trHeight w:val="3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028EEF" w14:textId="77777777" w:rsidR="004213E5" w:rsidRPr="00DF5E71" w:rsidRDefault="004213E5" w:rsidP="00F76FDF">
            <w:pPr>
              <w:jc w:val="center"/>
              <w:rPr>
                <w:bCs/>
              </w:rPr>
            </w:pPr>
            <w:r w:rsidRPr="00DF5E71">
              <w:rPr>
                <w:bCs/>
              </w:rPr>
              <w:t>182.</w:t>
            </w:r>
          </w:p>
        </w:tc>
        <w:tc>
          <w:tcPr>
            <w:tcW w:w="1683" w:type="dxa"/>
            <w:tcBorders>
              <w:top w:val="nil"/>
              <w:left w:val="nil"/>
              <w:bottom w:val="single" w:sz="4" w:space="0" w:color="auto"/>
              <w:right w:val="single" w:sz="4" w:space="0" w:color="auto"/>
            </w:tcBorders>
            <w:shd w:val="clear" w:color="auto" w:fill="auto"/>
            <w:vAlign w:val="center"/>
          </w:tcPr>
          <w:p w14:paraId="743243CF" w14:textId="77777777" w:rsidR="004213E5" w:rsidRPr="00DF5E71" w:rsidRDefault="004213E5" w:rsidP="00F76FDF">
            <w:pPr>
              <w:jc w:val="center"/>
              <w:rPr>
                <w:bCs/>
              </w:rPr>
            </w:pPr>
            <w:r w:rsidRPr="00DF5E71">
              <w:rPr>
                <w:bCs/>
              </w:rPr>
              <w:t>04199*</w:t>
            </w:r>
          </w:p>
        </w:tc>
        <w:tc>
          <w:tcPr>
            <w:tcW w:w="5365" w:type="dxa"/>
            <w:tcBorders>
              <w:top w:val="nil"/>
              <w:left w:val="nil"/>
              <w:bottom w:val="single" w:sz="4" w:space="0" w:color="auto"/>
              <w:right w:val="single" w:sz="4" w:space="0" w:color="auto"/>
            </w:tcBorders>
            <w:shd w:val="clear" w:color="auto" w:fill="auto"/>
            <w:vAlign w:val="center"/>
          </w:tcPr>
          <w:p w14:paraId="476045FF" w14:textId="77777777" w:rsidR="004213E5" w:rsidRPr="00DF5E71" w:rsidRDefault="004213E5" w:rsidP="00F76FDF">
            <w:pPr>
              <w:rPr>
                <w:bCs/>
              </w:rPr>
            </w:pPr>
            <w:r w:rsidRPr="00DF5E71">
              <w:rPr>
                <w:bCs/>
              </w:rPr>
              <w:t>Piemaksa par vienu diennakti par enterālo barošanu. Nenorādīt kopā ar manipulāciju 04198</w:t>
            </w:r>
          </w:p>
        </w:tc>
        <w:tc>
          <w:tcPr>
            <w:tcW w:w="1089" w:type="dxa"/>
            <w:tcBorders>
              <w:top w:val="nil"/>
              <w:left w:val="nil"/>
              <w:bottom w:val="single" w:sz="4" w:space="0" w:color="auto"/>
              <w:right w:val="single" w:sz="4" w:space="0" w:color="auto"/>
            </w:tcBorders>
            <w:shd w:val="clear" w:color="auto" w:fill="auto"/>
            <w:vAlign w:val="center"/>
          </w:tcPr>
          <w:p w14:paraId="536A33C2" w14:textId="77777777" w:rsidR="004213E5" w:rsidRPr="00DF5E71" w:rsidRDefault="004213E5" w:rsidP="00F76FDF">
            <w:pPr>
              <w:jc w:val="center"/>
              <w:rPr>
                <w:bCs/>
              </w:rPr>
            </w:pPr>
            <w:r w:rsidRPr="00DF5E71">
              <w:rPr>
                <w:bCs/>
              </w:rPr>
              <w:t>16.04</w:t>
            </w:r>
          </w:p>
        </w:tc>
      </w:tr>
    </w:tbl>
    <w:p w14:paraId="2602D4FD" w14:textId="77777777" w:rsidR="004213E5" w:rsidRPr="00DF5E71" w:rsidRDefault="004213E5" w:rsidP="004213E5">
      <w:pPr>
        <w:widowControl w:val="0"/>
        <w:tabs>
          <w:tab w:val="left" w:pos="0"/>
          <w:tab w:val="left" w:pos="284"/>
        </w:tabs>
        <w:suppressAutoHyphens/>
        <w:autoSpaceDE w:val="0"/>
        <w:ind w:firstLine="720"/>
        <w:jc w:val="both"/>
      </w:pPr>
    </w:p>
    <w:p w14:paraId="55B1A475"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FIZIKĀLĀ MEDICĪNA (manipulācijas 05017–05104)</w:t>
      </w:r>
    </w:p>
    <w:p w14:paraId="1AFEFF56" w14:textId="77777777" w:rsidR="004213E5" w:rsidRPr="00C41EED" w:rsidRDefault="004213E5" w:rsidP="004213E5">
      <w:pPr>
        <w:ind w:firstLine="720"/>
        <w:jc w:val="both"/>
        <w:rPr>
          <w:rFonts w:eastAsiaTheme="majorEastAsia"/>
          <w:sz w:val="28"/>
          <w:szCs w:val="28"/>
        </w:rPr>
      </w:pPr>
    </w:p>
    <w:p w14:paraId="4396501F"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Šīs sadaļas manipulācijās iekļautais ierobežojums, kas paredz apmaksu tikai par bērnam sniegtu pakalpojumu, attiecas uz ambulatorās veselības aprūpes pakalpojumiem. Ultraskaņas, fonoforēzes, darsonvalizācijas terapijas seansi (manipulācijas 05023, 05031 un 05044) uzskatāmi par vienu ārstniecisko manipulāciju neatkarīgi no norādīto terapijas lauku skaita, izņemot šādus gadījumus:</w:t>
      </w:r>
    </w:p>
    <w:p w14:paraId="788C92D8"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1) ja atsevišķu terapijas lauku apstrādei medicīniski un tehnoloģiski pamatoti tiek izmantoti dažādi izstarotāji (elektrodi) vai atšķirīga terapeitiskā aparatūra, – ar obligātu šo terapijas lauku apstrādes īpatnību atspoguļojumu medicīniskajā dokumentācijā;</w:t>
      </w:r>
    </w:p>
    <w:p w14:paraId="43EA63A7"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2) ja atsevišķie terapijas lauki atbilstoši saslimšanas diagnozei un attiecīgi pamatotiem fizikālās terapijas nozīmējumiem lokalizēti atšķirīgos ķermeņa reģionos, t. sk. arī simetriskās ekstremitātēs, ieskaitot gūžu un plecu locītavas pie bilaterāliem patoloģiskiem procesiem.</w:t>
      </w:r>
    </w:p>
    <w:p w14:paraId="11FDC8D3" w14:textId="77777777" w:rsidR="004213E5" w:rsidRPr="00B8582A" w:rsidRDefault="004213E5" w:rsidP="004213E5">
      <w:pPr>
        <w:ind w:firstLine="720"/>
        <w:jc w:val="both"/>
      </w:pPr>
    </w:p>
    <w:tbl>
      <w:tblPr>
        <w:tblW w:w="9080" w:type="dxa"/>
        <w:jc w:val="center"/>
        <w:tblLook w:val="04A0" w:firstRow="1" w:lastRow="0" w:firstColumn="1" w:lastColumn="0" w:noHBand="0" w:noVBand="1"/>
      </w:tblPr>
      <w:tblGrid>
        <w:gridCol w:w="943"/>
        <w:gridCol w:w="1683"/>
        <w:gridCol w:w="5365"/>
        <w:gridCol w:w="1089"/>
      </w:tblGrid>
      <w:tr w:rsidR="004213E5" w:rsidRPr="00DF5E71" w14:paraId="7DB0B6B1" w14:textId="77777777" w:rsidTr="00F76FDF">
        <w:trPr>
          <w:trHeight w:val="61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E013F"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4452A960"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2389966"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061A982" w14:textId="77777777" w:rsidR="004213E5" w:rsidRPr="00DF5E71" w:rsidRDefault="004213E5" w:rsidP="00F76FDF">
            <w:pPr>
              <w:jc w:val="center"/>
              <w:rPr>
                <w:b/>
                <w:bCs/>
              </w:rPr>
            </w:pPr>
            <w:r w:rsidRPr="00DF5E71">
              <w:rPr>
                <w:b/>
                <w:bCs/>
              </w:rPr>
              <w:t>Tarifs, (euro)</w:t>
            </w:r>
          </w:p>
        </w:tc>
      </w:tr>
      <w:tr w:rsidR="004213E5" w:rsidRPr="00DF5E71" w14:paraId="02C3AA0D" w14:textId="77777777" w:rsidTr="00F76FDF">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F5D95AA" w14:textId="77777777" w:rsidR="004213E5" w:rsidRPr="00DF5E71" w:rsidRDefault="004213E5" w:rsidP="00F76FDF">
            <w:pPr>
              <w:jc w:val="center"/>
              <w:rPr>
                <w:bCs/>
              </w:rPr>
            </w:pPr>
            <w:r w:rsidRPr="00DF5E71">
              <w:rPr>
                <w:bCs/>
              </w:rPr>
              <w:t>183.</w:t>
            </w:r>
          </w:p>
        </w:tc>
        <w:tc>
          <w:tcPr>
            <w:tcW w:w="1683" w:type="dxa"/>
            <w:tcBorders>
              <w:top w:val="single" w:sz="4" w:space="0" w:color="auto"/>
              <w:left w:val="nil"/>
              <w:bottom w:val="single" w:sz="4" w:space="0" w:color="auto"/>
              <w:right w:val="single" w:sz="4" w:space="0" w:color="auto"/>
            </w:tcBorders>
            <w:shd w:val="clear" w:color="auto" w:fill="auto"/>
            <w:vAlign w:val="center"/>
          </w:tcPr>
          <w:p w14:paraId="44439437" w14:textId="77777777" w:rsidR="004213E5" w:rsidRPr="00DF5E71" w:rsidRDefault="004213E5" w:rsidP="00F76FDF">
            <w:pPr>
              <w:jc w:val="center"/>
              <w:rPr>
                <w:bCs/>
              </w:rPr>
            </w:pPr>
            <w:r w:rsidRPr="00DF5E71">
              <w:rPr>
                <w:bCs/>
              </w:rPr>
              <w:t>05017</w:t>
            </w:r>
          </w:p>
        </w:tc>
        <w:tc>
          <w:tcPr>
            <w:tcW w:w="5365" w:type="dxa"/>
            <w:tcBorders>
              <w:top w:val="single" w:sz="4" w:space="0" w:color="auto"/>
              <w:left w:val="nil"/>
              <w:bottom w:val="single" w:sz="4" w:space="0" w:color="auto"/>
              <w:right w:val="single" w:sz="4" w:space="0" w:color="auto"/>
            </w:tcBorders>
            <w:shd w:val="clear" w:color="auto" w:fill="auto"/>
            <w:vAlign w:val="center"/>
          </w:tcPr>
          <w:p w14:paraId="6F99ECC0" w14:textId="77777777" w:rsidR="004213E5" w:rsidRPr="00DF5E71" w:rsidRDefault="004213E5" w:rsidP="00F76FDF">
            <w:pPr>
              <w:rPr>
                <w:bCs/>
              </w:rPr>
            </w:pPr>
            <w:r w:rsidRPr="00DF5E71">
              <w:rPr>
                <w:bCs/>
              </w:rPr>
              <w:t>Elektroforēze (apmaksā tikai bērniem)</w:t>
            </w:r>
          </w:p>
        </w:tc>
        <w:tc>
          <w:tcPr>
            <w:tcW w:w="1089" w:type="dxa"/>
            <w:tcBorders>
              <w:top w:val="single" w:sz="4" w:space="0" w:color="auto"/>
              <w:left w:val="nil"/>
              <w:bottom w:val="single" w:sz="4" w:space="0" w:color="auto"/>
              <w:right w:val="single" w:sz="4" w:space="0" w:color="auto"/>
            </w:tcBorders>
            <w:shd w:val="clear" w:color="auto" w:fill="auto"/>
            <w:vAlign w:val="center"/>
          </w:tcPr>
          <w:p w14:paraId="7F1C7BBB" w14:textId="77777777" w:rsidR="004213E5" w:rsidRPr="00DF5E71" w:rsidRDefault="004213E5" w:rsidP="00F76FDF">
            <w:pPr>
              <w:jc w:val="center"/>
              <w:rPr>
                <w:bCs/>
              </w:rPr>
            </w:pPr>
            <w:r w:rsidRPr="00DF5E71">
              <w:rPr>
                <w:bCs/>
              </w:rPr>
              <w:t>3.03</w:t>
            </w:r>
          </w:p>
        </w:tc>
      </w:tr>
      <w:tr w:rsidR="004213E5" w:rsidRPr="00DF5E71" w14:paraId="104D800F" w14:textId="77777777" w:rsidTr="00F76FDF">
        <w:trPr>
          <w:trHeight w:val="4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5F649B" w14:textId="77777777" w:rsidR="004213E5" w:rsidRPr="00DF5E71" w:rsidRDefault="004213E5" w:rsidP="00F76FDF">
            <w:pPr>
              <w:jc w:val="center"/>
              <w:rPr>
                <w:bCs/>
              </w:rPr>
            </w:pPr>
            <w:r w:rsidRPr="00DF5E71">
              <w:rPr>
                <w:bCs/>
              </w:rPr>
              <w:t>184.</w:t>
            </w:r>
          </w:p>
        </w:tc>
        <w:tc>
          <w:tcPr>
            <w:tcW w:w="1683" w:type="dxa"/>
            <w:tcBorders>
              <w:top w:val="nil"/>
              <w:left w:val="nil"/>
              <w:bottom w:val="single" w:sz="4" w:space="0" w:color="auto"/>
              <w:right w:val="single" w:sz="4" w:space="0" w:color="auto"/>
            </w:tcBorders>
            <w:shd w:val="clear" w:color="auto" w:fill="auto"/>
            <w:vAlign w:val="center"/>
          </w:tcPr>
          <w:p w14:paraId="11A3446A" w14:textId="77777777" w:rsidR="004213E5" w:rsidRPr="00DF5E71" w:rsidRDefault="004213E5" w:rsidP="00F76FDF">
            <w:pPr>
              <w:jc w:val="center"/>
              <w:rPr>
                <w:bCs/>
              </w:rPr>
            </w:pPr>
            <w:r w:rsidRPr="00DF5E71">
              <w:rPr>
                <w:bCs/>
              </w:rPr>
              <w:t>05021</w:t>
            </w:r>
          </w:p>
        </w:tc>
        <w:tc>
          <w:tcPr>
            <w:tcW w:w="5365" w:type="dxa"/>
            <w:tcBorders>
              <w:top w:val="nil"/>
              <w:left w:val="nil"/>
              <w:bottom w:val="single" w:sz="4" w:space="0" w:color="auto"/>
              <w:right w:val="single" w:sz="4" w:space="0" w:color="auto"/>
            </w:tcBorders>
            <w:shd w:val="clear" w:color="auto" w:fill="auto"/>
            <w:vAlign w:val="center"/>
          </w:tcPr>
          <w:p w14:paraId="3F84402B" w14:textId="77777777" w:rsidR="004213E5" w:rsidRPr="00DF5E71" w:rsidRDefault="004213E5" w:rsidP="00F76FDF">
            <w:pPr>
              <w:rPr>
                <w:bCs/>
              </w:rPr>
            </w:pPr>
            <w:r w:rsidRPr="00DF5E71">
              <w:rPr>
                <w:bCs/>
              </w:rPr>
              <w:t>Transkutānā elektroneirostimulācija (TENS) (apmaksā tikai bērniem)</w:t>
            </w:r>
          </w:p>
        </w:tc>
        <w:tc>
          <w:tcPr>
            <w:tcW w:w="1089" w:type="dxa"/>
            <w:tcBorders>
              <w:top w:val="nil"/>
              <w:left w:val="nil"/>
              <w:bottom w:val="single" w:sz="4" w:space="0" w:color="auto"/>
              <w:right w:val="single" w:sz="4" w:space="0" w:color="auto"/>
            </w:tcBorders>
            <w:shd w:val="clear" w:color="auto" w:fill="auto"/>
            <w:vAlign w:val="center"/>
          </w:tcPr>
          <w:p w14:paraId="4F9E8B29" w14:textId="77777777" w:rsidR="004213E5" w:rsidRPr="00DF5E71" w:rsidRDefault="004213E5" w:rsidP="00F76FDF">
            <w:pPr>
              <w:jc w:val="center"/>
              <w:rPr>
                <w:bCs/>
              </w:rPr>
            </w:pPr>
            <w:r w:rsidRPr="00DF5E71">
              <w:rPr>
                <w:bCs/>
              </w:rPr>
              <w:t>2.71</w:t>
            </w:r>
          </w:p>
        </w:tc>
      </w:tr>
      <w:tr w:rsidR="004213E5" w:rsidRPr="00DF5E71" w14:paraId="53998626"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3682F7" w14:textId="77777777" w:rsidR="004213E5" w:rsidRPr="00DF5E71" w:rsidRDefault="004213E5" w:rsidP="00F76FDF">
            <w:pPr>
              <w:jc w:val="center"/>
              <w:rPr>
                <w:bCs/>
              </w:rPr>
            </w:pPr>
            <w:r w:rsidRPr="00DF5E71">
              <w:rPr>
                <w:bCs/>
              </w:rPr>
              <w:t>185.</w:t>
            </w:r>
          </w:p>
        </w:tc>
        <w:tc>
          <w:tcPr>
            <w:tcW w:w="1683" w:type="dxa"/>
            <w:tcBorders>
              <w:top w:val="nil"/>
              <w:left w:val="nil"/>
              <w:bottom w:val="single" w:sz="4" w:space="0" w:color="auto"/>
              <w:right w:val="single" w:sz="4" w:space="0" w:color="auto"/>
            </w:tcBorders>
            <w:shd w:val="clear" w:color="auto" w:fill="auto"/>
            <w:vAlign w:val="center"/>
          </w:tcPr>
          <w:p w14:paraId="2E4AE418" w14:textId="77777777" w:rsidR="004213E5" w:rsidRPr="00DF5E71" w:rsidRDefault="004213E5" w:rsidP="00F76FDF">
            <w:pPr>
              <w:jc w:val="center"/>
              <w:rPr>
                <w:bCs/>
              </w:rPr>
            </w:pPr>
            <w:r w:rsidRPr="00DF5E71">
              <w:rPr>
                <w:bCs/>
              </w:rPr>
              <w:t>05023</w:t>
            </w:r>
          </w:p>
        </w:tc>
        <w:tc>
          <w:tcPr>
            <w:tcW w:w="5365" w:type="dxa"/>
            <w:tcBorders>
              <w:top w:val="nil"/>
              <w:left w:val="nil"/>
              <w:bottom w:val="single" w:sz="4" w:space="0" w:color="auto"/>
              <w:right w:val="single" w:sz="4" w:space="0" w:color="auto"/>
            </w:tcBorders>
            <w:shd w:val="clear" w:color="auto" w:fill="auto"/>
            <w:vAlign w:val="center"/>
          </w:tcPr>
          <w:p w14:paraId="0A1D4690" w14:textId="77777777" w:rsidR="004213E5" w:rsidRPr="00DF5E71" w:rsidRDefault="004213E5" w:rsidP="00F76FDF">
            <w:pPr>
              <w:rPr>
                <w:bCs/>
              </w:rPr>
            </w:pPr>
            <w:r w:rsidRPr="00DF5E71">
              <w:rPr>
                <w:bCs/>
              </w:rPr>
              <w:t>Fonoforēze (apmaksā tikai bērniem)</w:t>
            </w:r>
          </w:p>
        </w:tc>
        <w:tc>
          <w:tcPr>
            <w:tcW w:w="1089" w:type="dxa"/>
            <w:tcBorders>
              <w:top w:val="nil"/>
              <w:left w:val="nil"/>
              <w:bottom w:val="single" w:sz="4" w:space="0" w:color="auto"/>
              <w:right w:val="single" w:sz="4" w:space="0" w:color="auto"/>
            </w:tcBorders>
            <w:shd w:val="clear" w:color="auto" w:fill="auto"/>
            <w:vAlign w:val="center"/>
          </w:tcPr>
          <w:p w14:paraId="2028ADA0" w14:textId="77777777" w:rsidR="004213E5" w:rsidRPr="00DF5E71" w:rsidRDefault="004213E5" w:rsidP="00F76FDF">
            <w:pPr>
              <w:jc w:val="center"/>
              <w:rPr>
                <w:bCs/>
              </w:rPr>
            </w:pPr>
            <w:r w:rsidRPr="00DF5E71">
              <w:rPr>
                <w:bCs/>
              </w:rPr>
              <w:t>4.27</w:t>
            </w:r>
          </w:p>
        </w:tc>
      </w:tr>
      <w:tr w:rsidR="004213E5" w:rsidRPr="00DF5E71" w14:paraId="659D1836"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BC5465" w14:textId="77777777" w:rsidR="004213E5" w:rsidRPr="00DF5E71" w:rsidRDefault="004213E5" w:rsidP="00F76FDF">
            <w:pPr>
              <w:jc w:val="center"/>
              <w:rPr>
                <w:bCs/>
              </w:rPr>
            </w:pPr>
            <w:r w:rsidRPr="00DF5E71">
              <w:rPr>
                <w:bCs/>
              </w:rPr>
              <w:t>186.</w:t>
            </w:r>
          </w:p>
        </w:tc>
        <w:tc>
          <w:tcPr>
            <w:tcW w:w="1683" w:type="dxa"/>
            <w:tcBorders>
              <w:top w:val="nil"/>
              <w:left w:val="nil"/>
              <w:bottom w:val="single" w:sz="4" w:space="0" w:color="auto"/>
              <w:right w:val="single" w:sz="4" w:space="0" w:color="auto"/>
            </w:tcBorders>
            <w:shd w:val="clear" w:color="auto" w:fill="auto"/>
            <w:vAlign w:val="center"/>
          </w:tcPr>
          <w:p w14:paraId="2AFE7272" w14:textId="77777777" w:rsidR="004213E5" w:rsidRPr="00DF5E71" w:rsidRDefault="004213E5" w:rsidP="00F76FDF">
            <w:pPr>
              <w:jc w:val="center"/>
              <w:rPr>
                <w:bCs/>
              </w:rPr>
            </w:pPr>
            <w:r w:rsidRPr="00DF5E71">
              <w:rPr>
                <w:bCs/>
              </w:rPr>
              <w:t>05024</w:t>
            </w:r>
          </w:p>
        </w:tc>
        <w:tc>
          <w:tcPr>
            <w:tcW w:w="5365" w:type="dxa"/>
            <w:tcBorders>
              <w:top w:val="nil"/>
              <w:left w:val="nil"/>
              <w:bottom w:val="single" w:sz="4" w:space="0" w:color="auto"/>
              <w:right w:val="single" w:sz="4" w:space="0" w:color="auto"/>
            </w:tcBorders>
            <w:shd w:val="clear" w:color="auto" w:fill="auto"/>
            <w:vAlign w:val="center"/>
          </w:tcPr>
          <w:p w14:paraId="7E794B63" w14:textId="77777777" w:rsidR="004213E5" w:rsidRPr="00DF5E71" w:rsidRDefault="004213E5" w:rsidP="00F76FDF">
            <w:pPr>
              <w:rPr>
                <w:bCs/>
              </w:rPr>
            </w:pPr>
            <w:r w:rsidRPr="00DF5E71">
              <w:rPr>
                <w:bCs/>
              </w:rPr>
              <w:t>Diadinamiskās strāvas (DDS) terapija (apmaksā tikai bērniem)</w:t>
            </w:r>
          </w:p>
        </w:tc>
        <w:tc>
          <w:tcPr>
            <w:tcW w:w="1089" w:type="dxa"/>
            <w:tcBorders>
              <w:top w:val="nil"/>
              <w:left w:val="nil"/>
              <w:bottom w:val="single" w:sz="4" w:space="0" w:color="auto"/>
              <w:right w:val="single" w:sz="4" w:space="0" w:color="auto"/>
            </w:tcBorders>
            <w:shd w:val="clear" w:color="auto" w:fill="auto"/>
            <w:vAlign w:val="center"/>
          </w:tcPr>
          <w:p w14:paraId="0E4E1C37" w14:textId="77777777" w:rsidR="004213E5" w:rsidRPr="00DF5E71" w:rsidRDefault="004213E5" w:rsidP="00F76FDF">
            <w:pPr>
              <w:jc w:val="center"/>
              <w:rPr>
                <w:bCs/>
              </w:rPr>
            </w:pPr>
            <w:r w:rsidRPr="00DF5E71">
              <w:rPr>
                <w:bCs/>
              </w:rPr>
              <w:t>2.71</w:t>
            </w:r>
          </w:p>
        </w:tc>
      </w:tr>
      <w:tr w:rsidR="004213E5" w:rsidRPr="00DF5E71" w14:paraId="4001DAF2"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B6AC3A" w14:textId="77777777" w:rsidR="004213E5" w:rsidRPr="00DF5E71" w:rsidRDefault="004213E5" w:rsidP="00F76FDF">
            <w:pPr>
              <w:jc w:val="center"/>
              <w:rPr>
                <w:bCs/>
              </w:rPr>
            </w:pPr>
            <w:r w:rsidRPr="00DF5E71">
              <w:rPr>
                <w:bCs/>
              </w:rPr>
              <w:t>187.</w:t>
            </w:r>
          </w:p>
        </w:tc>
        <w:tc>
          <w:tcPr>
            <w:tcW w:w="1683" w:type="dxa"/>
            <w:tcBorders>
              <w:top w:val="nil"/>
              <w:left w:val="nil"/>
              <w:bottom w:val="single" w:sz="4" w:space="0" w:color="auto"/>
              <w:right w:val="single" w:sz="4" w:space="0" w:color="auto"/>
            </w:tcBorders>
            <w:shd w:val="clear" w:color="auto" w:fill="auto"/>
            <w:vAlign w:val="center"/>
          </w:tcPr>
          <w:p w14:paraId="38FA1A64" w14:textId="77777777" w:rsidR="004213E5" w:rsidRPr="00DF5E71" w:rsidRDefault="004213E5" w:rsidP="00F76FDF">
            <w:pPr>
              <w:jc w:val="center"/>
              <w:rPr>
                <w:bCs/>
              </w:rPr>
            </w:pPr>
            <w:r w:rsidRPr="00DF5E71">
              <w:rPr>
                <w:bCs/>
              </w:rPr>
              <w:t>05025</w:t>
            </w:r>
          </w:p>
        </w:tc>
        <w:tc>
          <w:tcPr>
            <w:tcW w:w="5365" w:type="dxa"/>
            <w:tcBorders>
              <w:top w:val="nil"/>
              <w:left w:val="nil"/>
              <w:bottom w:val="single" w:sz="4" w:space="0" w:color="auto"/>
              <w:right w:val="single" w:sz="4" w:space="0" w:color="auto"/>
            </w:tcBorders>
            <w:shd w:val="clear" w:color="auto" w:fill="auto"/>
            <w:vAlign w:val="center"/>
          </w:tcPr>
          <w:p w14:paraId="6DD348B0" w14:textId="77777777" w:rsidR="004213E5" w:rsidRPr="00DF5E71" w:rsidRDefault="004213E5" w:rsidP="00F76FDF">
            <w:pPr>
              <w:rPr>
                <w:bCs/>
              </w:rPr>
            </w:pPr>
            <w:r w:rsidRPr="00DF5E71">
              <w:rPr>
                <w:bCs/>
              </w:rPr>
              <w:t>Diadinamiskās strāvas (DDS) forēze (apmaksā tikai bērniem)</w:t>
            </w:r>
          </w:p>
        </w:tc>
        <w:tc>
          <w:tcPr>
            <w:tcW w:w="1089" w:type="dxa"/>
            <w:tcBorders>
              <w:top w:val="nil"/>
              <w:left w:val="nil"/>
              <w:bottom w:val="single" w:sz="4" w:space="0" w:color="auto"/>
              <w:right w:val="single" w:sz="4" w:space="0" w:color="auto"/>
            </w:tcBorders>
            <w:shd w:val="clear" w:color="auto" w:fill="auto"/>
            <w:vAlign w:val="center"/>
          </w:tcPr>
          <w:p w14:paraId="5D988A63" w14:textId="77777777" w:rsidR="004213E5" w:rsidRPr="00DF5E71" w:rsidRDefault="004213E5" w:rsidP="00F76FDF">
            <w:pPr>
              <w:jc w:val="center"/>
              <w:rPr>
                <w:bCs/>
              </w:rPr>
            </w:pPr>
            <w:r w:rsidRPr="00DF5E71">
              <w:rPr>
                <w:bCs/>
              </w:rPr>
              <w:t>3.24</w:t>
            </w:r>
          </w:p>
        </w:tc>
      </w:tr>
      <w:tr w:rsidR="004213E5" w:rsidRPr="00DF5E71" w14:paraId="5DDE5B4D"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394DBB" w14:textId="77777777" w:rsidR="004213E5" w:rsidRPr="00DF5E71" w:rsidRDefault="004213E5" w:rsidP="00F76FDF">
            <w:pPr>
              <w:jc w:val="center"/>
              <w:rPr>
                <w:bCs/>
              </w:rPr>
            </w:pPr>
            <w:r w:rsidRPr="00DF5E71">
              <w:rPr>
                <w:bCs/>
              </w:rPr>
              <w:t>188.</w:t>
            </w:r>
          </w:p>
        </w:tc>
        <w:tc>
          <w:tcPr>
            <w:tcW w:w="1683" w:type="dxa"/>
            <w:tcBorders>
              <w:top w:val="nil"/>
              <w:left w:val="nil"/>
              <w:bottom w:val="single" w:sz="4" w:space="0" w:color="auto"/>
              <w:right w:val="single" w:sz="4" w:space="0" w:color="auto"/>
            </w:tcBorders>
            <w:shd w:val="clear" w:color="auto" w:fill="auto"/>
            <w:vAlign w:val="center"/>
          </w:tcPr>
          <w:p w14:paraId="0B67D448" w14:textId="77777777" w:rsidR="004213E5" w:rsidRPr="00DF5E71" w:rsidRDefault="004213E5" w:rsidP="00F76FDF">
            <w:pPr>
              <w:jc w:val="center"/>
              <w:rPr>
                <w:bCs/>
              </w:rPr>
            </w:pPr>
            <w:r w:rsidRPr="00DF5E71">
              <w:rPr>
                <w:bCs/>
              </w:rPr>
              <w:t>05026</w:t>
            </w:r>
          </w:p>
        </w:tc>
        <w:tc>
          <w:tcPr>
            <w:tcW w:w="5365" w:type="dxa"/>
            <w:tcBorders>
              <w:top w:val="nil"/>
              <w:left w:val="nil"/>
              <w:bottom w:val="single" w:sz="4" w:space="0" w:color="auto"/>
              <w:right w:val="single" w:sz="4" w:space="0" w:color="auto"/>
            </w:tcBorders>
            <w:shd w:val="clear" w:color="auto" w:fill="auto"/>
            <w:vAlign w:val="center"/>
          </w:tcPr>
          <w:p w14:paraId="29477D5D" w14:textId="77777777" w:rsidR="004213E5" w:rsidRPr="00DF5E71" w:rsidRDefault="004213E5" w:rsidP="00F76FDF">
            <w:pPr>
              <w:rPr>
                <w:bCs/>
              </w:rPr>
            </w:pPr>
            <w:r w:rsidRPr="00DF5E71">
              <w:rPr>
                <w:bCs/>
              </w:rPr>
              <w:t>Sinusoidāli modulētās strāvas (SMS) terapija (apmaksā tikai bērniem)</w:t>
            </w:r>
          </w:p>
        </w:tc>
        <w:tc>
          <w:tcPr>
            <w:tcW w:w="1089" w:type="dxa"/>
            <w:tcBorders>
              <w:top w:val="nil"/>
              <w:left w:val="nil"/>
              <w:bottom w:val="single" w:sz="4" w:space="0" w:color="auto"/>
              <w:right w:val="single" w:sz="4" w:space="0" w:color="auto"/>
            </w:tcBorders>
            <w:shd w:val="clear" w:color="auto" w:fill="auto"/>
            <w:vAlign w:val="center"/>
          </w:tcPr>
          <w:p w14:paraId="36A11CE5" w14:textId="77777777" w:rsidR="004213E5" w:rsidRPr="00DF5E71" w:rsidRDefault="004213E5" w:rsidP="00F76FDF">
            <w:pPr>
              <w:jc w:val="center"/>
              <w:rPr>
                <w:bCs/>
              </w:rPr>
            </w:pPr>
            <w:r w:rsidRPr="00DF5E71">
              <w:rPr>
                <w:bCs/>
              </w:rPr>
              <w:t>2.71</w:t>
            </w:r>
          </w:p>
        </w:tc>
      </w:tr>
      <w:tr w:rsidR="004213E5" w:rsidRPr="00DF5E71" w14:paraId="5A514D14" w14:textId="77777777" w:rsidTr="00F76FDF">
        <w:trPr>
          <w:trHeight w:val="4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617835" w14:textId="77777777" w:rsidR="004213E5" w:rsidRPr="00DF5E71" w:rsidRDefault="004213E5" w:rsidP="00F76FDF">
            <w:pPr>
              <w:jc w:val="center"/>
              <w:rPr>
                <w:bCs/>
              </w:rPr>
            </w:pPr>
            <w:r w:rsidRPr="00DF5E71">
              <w:rPr>
                <w:bCs/>
              </w:rPr>
              <w:t>189.</w:t>
            </w:r>
          </w:p>
        </w:tc>
        <w:tc>
          <w:tcPr>
            <w:tcW w:w="1683" w:type="dxa"/>
            <w:tcBorders>
              <w:top w:val="nil"/>
              <w:left w:val="nil"/>
              <w:bottom w:val="single" w:sz="4" w:space="0" w:color="auto"/>
              <w:right w:val="single" w:sz="4" w:space="0" w:color="auto"/>
            </w:tcBorders>
            <w:shd w:val="clear" w:color="auto" w:fill="auto"/>
            <w:vAlign w:val="center"/>
          </w:tcPr>
          <w:p w14:paraId="544D5DEC" w14:textId="77777777" w:rsidR="004213E5" w:rsidRPr="00DF5E71" w:rsidRDefault="004213E5" w:rsidP="00F76FDF">
            <w:pPr>
              <w:jc w:val="center"/>
              <w:rPr>
                <w:bCs/>
              </w:rPr>
            </w:pPr>
            <w:r w:rsidRPr="00DF5E71">
              <w:rPr>
                <w:bCs/>
              </w:rPr>
              <w:t>05027</w:t>
            </w:r>
          </w:p>
        </w:tc>
        <w:tc>
          <w:tcPr>
            <w:tcW w:w="5365" w:type="dxa"/>
            <w:tcBorders>
              <w:top w:val="nil"/>
              <w:left w:val="nil"/>
              <w:bottom w:val="single" w:sz="4" w:space="0" w:color="auto"/>
              <w:right w:val="single" w:sz="4" w:space="0" w:color="auto"/>
            </w:tcBorders>
            <w:shd w:val="clear" w:color="auto" w:fill="auto"/>
            <w:vAlign w:val="center"/>
          </w:tcPr>
          <w:p w14:paraId="37190A51" w14:textId="77777777" w:rsidR="004213E5" w:rsidRPr="00DF5E71" w:rsidRDefault="004213E5" w:rsidP="00F76FDF">
            <w:pPr>
              <w:rPr>
                <w:bCs/>
              </w:rPr>
            </w:pPr>
            <w:r w:rsidRPr="00DF5E71">
              <w:rPr>
                <w:bCs/>
              </w:rPr>
              <w:t>Sinusoidāli modulētās strāvas (SMS) forēze (apmaksā tikai bērniem)</w:t>
            </w:r>
          </w:p>
        </w:tc>
        <w:tc>
          <w:tcPr>
            <w:tcW w:w="1089" w:type="dxa"/>
            <w:tcBorders>
              <w:top w:val="nil"/>
              <w:left w:val="nil"/>
              <w:bottom w:val="single" w:sz="4" w:space="0" w:color="auto"/>
              <w:right w:val="single" w:sz="4" w:space="0" w:color="auto"/>
            </w:tcBorders>
            <w:shd w:val="clear" w:color="auto" w:fill="auto"/>
            <w:vAlign w:val="center"/>
          </w:tcPr>
          <w:p w14:paraId="56AD8843" w14:textId="77777777" w:rsidR="004213E5" w:rsidRPr="00DF5E71" w:rsidRDefault="004213E5" w:rsidP="00F76FDF">
            <w:pPr>
              <w:jc w:val="center"/>
              <w:rPr>
                <w:bCs/>
              </w:rPr>
            </w:pPr>
            <w:r w:rsidRPr="00DF5E71">
              <w:rPr>
                <w:bCs/>
              </w:rPr>
              <w:t>3.24</w:t>
            </w:r>
          </w:p>
        </w:tc>
      </w:tr>
      <w:tr w:rsidR="004213E5" w:rsidRPr="00DF5E71" w14:paraId="76E6D05B" w14:textId="77777777" w:rsidTr="00F76FDF">
        <w:trPr>
          <w:trHeight w:val="2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06D0D4" w14:textId="77777777" w:rsidR="004213E5" w:rsidRPr="00DF5E71" w:rsidRDefault="004213E5" w:rsidP="00F76FDF">
            <w:pPr>
              <w:jc w:val="center"/>
              <w:rPr>
                <w:bCs/>
              </w:rPr>
            </w:pPr>
            <w:r w:rsidRPr="00DF5E71">
              <w:rPr>
                <w:bCs/>
              </w:rPr>
              <w:t>190.</w:t>
            </w:r>
          </w:p>
        </w:tc>
        <w:tc>
          <w:tcPr>
            <w:tcW w:w="1683" w:type="dxa"/>
            <w:tcBorders>
              <w:top w:val="nil"/>
              <w:left w:val="nil"/>
              <w:bottom w:val="single" w:sz="4" w:space="0" w:color="auto"/>
              <w:right w:val="single" w:sz="4" w:space="0" w:color="auto"/>
            </w:tcBorders>
            <w:shd w:val="clear" w:color="auto" w:fill="auto"/>
            <w:vAlign w:val="center"/>
          </w:tcPr>
          <w:p w14:paraId="2C8649AE" w14:textId="77777777" w:rsidR="004213E5" w:rsidRPr="00DF5E71" w:rsidRDefault="004213E5" w:rsidP="00F76FDF">
            <w:pPr>
              <w:jc w:val="center"/>
              <w:rPr>
                <w:bCs/>
              </w:rPr>
            </w:pPr>
            <w:r w:rsidRPr="00DF5E71">
              <w:rPr>
                <w:bCs/>
              </w:rPr>
              <w:t>05031</w:t>
            </w:r>
          </w:p>
        </w:tc>
        <w:tc>
          <w:tcPr>
            <w:tcW w:w="5365" w:type="dxa"/>
            <w:tcBorders>
              <w:top w:val="nil"/>
              <w:left w:val="nil"/>
              <w:bottom w:val="single" w:sz="4" w:space="0" w:color="auto"/>
              <w:right w:val="single" w:sz="4" w:space="0" w:color="auto"/>
            </w:tcBorders>
            <w:shd w:val="clear" w:color="auto" w:fill="auto"/>
            <w:vAlign w:val="center"/>
          </w:tcPr>
          <w:p w14:paraId="36C56B02" w14:textId="77777777" w:rsidR="004213E5" w:rsidRPr="00DF5E71" w:rsidRDefault="004213E5" w:rsidP="00F76FDF">
            <w:pPr>
              <w:rPr>
                <w:bCs/>
              </w:rPr>
            </w:pPr>
            <w:r w:rsidRPr="00DF5E71">
              <w:rPr>
                <w:bCs/>
              </w:rPr>
              <w:t>Darsonvalizācija (apmaksā tikai bērniem)</w:t>
            </w:r>
          </w:p>
        </w:tc>
        <w:tc>
          <w:tcPr>
            <w:tcW w:w="1089" w:type="dxa"/>
            <w:tcBorders>
              <w:top w:val="nil"/>
              <w:left w:val="nil"/>
              <w:bottom w:val="single" w:sz="4" w:space="0" w:color="auto"/>
              <w:right w:val="single" w:sz="4" w:space="0" w:color="auto"/>
            </w:tcBorders>
            <w:shd w:val="clear" w:color="auto" w:fill="auto"/>
            <w:vAlign w:val="center"/>
          </w:tcPr>
          <w:p w14:paraId="4EA6FA8D" w14:textId="77777777" w:rsidR="004213E5" w:rsidRPr="00DF5E71" w:rsidRDefault="004213E5" w:rsidP="00F76FDF">
            <w:pPr>
              <w:jc w:val="center"/>
              <w:rPr>
                <w:bCs/>
              </w:rPr>
            </w:pPr>
            <w:r w:rsidRPr="00DF5E71">
              <w:rPr>
                <w:bCs/>
              </w:rPr>
              <w:t>3.74</w:t>
            </w:r>
          </w:p>
        </w:tc>
      </w:tr>
      <w:tr w:rsidR="004213E5" w:rsidRPr="00DF5E71" w14:paraId="58ABAD1B"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D42ACC" w14:textId="77777777" w:rsidR="004213E5" w:rsidRPr="00DF5E71" w:rsidRDefault="004213E5" w:rsidP="00F76FDF">
            <w:pPr>
              <w:jc w:val="center"/>
              <w:rPr>
                <w:bCs/>
              </w:rPr>
            </w:pPr>
            <w:r w:rsidRPr="00DF5E71">
              <w:rPr>
                <w:bCs/>
              </w:rPr>
              <w:t>191.</w:t>
            </w:r>
          </w:p>
        </w:tc>
        <w:tc>
          <w:tcPr>
            <w:tcW w:w="1683" w:type="dxa"/>
            <w:tcBorders>
              <w:top w:val="nil"/>
              <w:left w:val="nil"/>
              <w:bottom w:val="single" w:sz="4" w:space="0" w:color="auto"/>
              <w:right w:val="single" w:sz="4" w:space="0" w:color="auto"/>
            </w:tcBorders>
            <w:shd w:val="clear" w:color="auto" w:fill="auto"/>
            <w:vAlign w:val="center"/>
          </w:tcPr>
          <w:p w14:paraId="597A91C6" w14:textId="77777777" w:rsidR="004213E5" w:rsidRPr="00DF5E71" w:rsidRDefault="004213E5" w:rsidP="00F76FDF">
            <w:pPr>
              <w:jc w:val="center"/>
              <w:rPr>
                <w:bCs/>
              </w:rPr>
            </w:pPr>
            <w:r w:rsidRPr="00DF5E71">
              <w:rPr>
                <w:bCs/>
              </w:rPr>
              <w:t>05035</w:t>
            </w:r>
          </w:p>
        </w:tc>
        <w:tc>
          <w:tcPr>
            <w:tcW w:w="5365" w:type="dxa"/>
            <w:tcBorders>
              <w:top w:val="nil"/>
              <w:left w:val="nil"/>
              <w:bottom w:val="single" w:sz="4" w:space="0" w:color="auto"/>
              <w:right w:val="single" w:sz="4" w:space="0" w:color="auto"/>
            </w:tcBorders>
            <w:shd w:val="clear" w:color="auto" w:fill="auto"/>
            <w:vAlign w:val="center"/>
          </w:tcPr>
          <w:p w14:paraId="4E374593" w14:textId="77777777" w:rsidR="004213E5" w:rsidRPr="00DF5E71" w:rsidRDefault="004213E5" w:rsidP="00F76FDF">
            <w:pPr>
              <w:rPr>
                <w:bCs/>
              </w:rPr>
            </w:pPr>
            <w:r w:rsidRPr="00DF5E71">
              <w:rPr>
                <w:bCs/>
              </w:rPr>
              <w:t>Induktotermija (apmaksā tikai bērniem)</w:t>
            </w:r>
          </w:p>
        </w:tc>
        <w:tc>
          <w:tcPr>
            <w:tcW w:w="1089" w:type="dxa"/>
            <w:tcBorders>
              <w:top w:val="nil"/>
              <w:left w:val="nil"/>
              <w:bottom w:val="single" w:sz="4" w:space="0" w:color="auto"/>
              <w:right w:val="single" w:sz="4" w:space="0" w:color="auto"/>
            </w:tcBorders>
            <w:shd w:val="clear" w:color="auto" w:fill="auto"/>
            <w:vAlign w:val="center"/>
          </w:tcPr>
          <w:p w14:paraId="397500C7" w14:textId="77777777" w:rsidR="004213E5" w:rsidRPr="00DF5E71" w:rsidRDefault="004213E5" w:rsidP="00F76FDF">
            <w:pPr>
              <w:jc w:val="center"/>
              <w:rPr>
                <w:bCs/>
              </w:rPr>
            </w:pPr>
            <w:r w:rsidRPr="00DF5E71">
              <w:rPr>
                <w:bCs/>
              </w:rPr>
              <w:t>2.39</w:t>
            </w:r>
          </w:p>
        </w:tc>
      </w:tr>
      <w:tr w:rsidR="004213E5" w:rsidRPr="00DF5E71" w14:paraId="5500AE44" w14:textId="77777777" w:rsidTr="00F76FDF">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1CC457" w14:textId="77777777" w:rsidR="004213E5" w:rsidRPr="00DF5E71" w:rsidRDefault="004213E5" w:rsidP="00F76FDF">
            <w:pPr>
              <w:jc w:val="center"/>
              <w:rPr>
                <w:bCs/>
              </w:rPr>
            </w:pPr>
            <w:r w:rsidRPr="00DF5E71">
              <w:rPr>
                <w:bCs/>
              </w:rPr>
              <w:t>192.</w:t>
            </w:r>
          </w:p>
        </w:tc>
        <w:tc>
          <w:tcPr>
            <w:tcW w:w="1683" w:type="dxa"/>
            <w:tcBorders>
              <w:top w:val="nil"/>
              <w:left w:val="nil"/>
              <w:bottom w:val="single" w:sz="4" w:space="0" w:color="auto"/>
              <w:right w:val="single" w:sz="4" w:space="0" w:color="auto"/>
            </w:tcBorders>
            <w:shd w:val="clear" w:color="auto" w:fill="auto"/>
            <w:vAlign w:val="center"/>
          </w:tcPr>
          <w:p w14:paraId="63A52E25" w14:textId="77777777" w:rsidR="004213E5" w:rsidRPr="00DF5E71" w:rsidRDefault="004213E5" w:rsidP="00F76FDF">
            <w:pPr>
              <w:jc w:val="center"/>
              <w:rPr>
                <w:bCs/>
              </w:rPr>
            </w:pPr>
            <w:r w:rsidRPr="00DF5E71">
              <w:rPr>
                <w:bCs/>
              </w:rPr>
              <w:t>05036</w:t>
            </w:r>
          </w:p>
        </w:tc>
        <w:tc>
          <w:tcPr>
            <w:tcW w:w="5365" w:type="dxa"/>
            <w:tcBorders>
              <w:top w:val="nil"/>
              <w:left w:val="nil"/>
              <w:bottom w:val="single" w:sz="4" w:space="0" w:color="auto"/>
              <w:right w:val="single" w:sz="4" w:space="0" w:color="auto"/>
            </w:tcBorders>
            <w:shd w:val="clear" w:color="auto" w:fill="auto"/>
            <w:vAlign w:val="center"/>
          </w:tcPr>
          <w:p w14:paraId="52E83AE6" w14:textId="77777777" w:rsidR="004213E5" w:rsidRPr="00DF5E71" w:rsidRDefault="004213E5" w:rsidP="00F76FDF">
            <w:pPr>
              <w:rPr>
                <w:bCs/>
              </w:rPr>
            </w:pPr>
            <w:r w:rsidRPr="00DF5E71">
              <w:rPr>
                <w:bCs/>
              </w:rPr>
              <w:t>Ultraīsviļņu terapija, centimetru viļņu terapija vai decimetru viļņu terapija (apmaksā tikai bērniem)</w:t>
            </w:r>
          </w:p>
        </w:tc>
        <w:tc>
          <w:tcPr>
            <w:tcW w:w="1089" w:type="dxa"/>
            <w:tcBorders>
              <w:top w:val="nil"/>
              <w:left w:val="nil"/>
              <w:bottom w:val="single" w:sz="4" w:space="0" w:color="auto"/>
              <w:right w:val="single" w:sz="4" w:space="0" w:color="auto"/>
            </w:tcBorders>
            <w:shd w:val="clear" w:color="auto" w:fill="auto"/>
            <w:vAlign w:val="center"/>
          </w:tcPr>
          <w:p w14:paraId="32287441" w14:textId="77777777" w:rsidR="004213E5" w:rsidRPr="00DF5E71" w:rsidRDefault="004213E5" w:rsidP="00F76FDF">
            <w:pPr>
              <w:jc w:val="center"/>
              <w:rPr>
                <w:bCs/>
              </w:rPr>
            </w:pPr>
            <w:r w:rsidRPr="00DF5E71">
              <w:rPr>
                <w:bCs/>
              </w:rPr>
              <w:t>1.85</w:t>
            </w:r>
          </w:p>
        </w:tc>
      </w:tr>
      <w:tr w:rsidR="004213E5" w:rsidRPr="00DF5E71" w14:paraId="2F3CAFDD"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2A3994" w14:textId="77777777" w:rsidR="004213E5" w:rsidRPr="00DF5E71" w:rsidRDefault="004213E5" w:rsidP="00F76FDF">
            <w:pPr>
              <w:jc w:val="center"/>
              <w:rPr>
                <w:bCs/>
              </w:rPr>
            </w:pPr>
            <w:r w:rsidRPr="00DF5E71">
              <w:rPr>
                <w:bCs/>
              </w:rPr>
              <w:t>193.</w:t>
            </w:r>
          </w:p>
        </w:tc>
        <w:tc>
          <w:tcPr>
            <w:tcW w:w="1683" w:type="dxa"/>
            <w:tcBorders>
              <w:top w:val="nil"/>
              <w:left w:val="nil"/>
              <w:bottom w:val="single" w:sz="4" w:space="0" w:color="auto"/>
              <w:right w:val="single" w:sz="4" w:space="0" w:color="auto"/>
            </w:tcBorders>
            <w:shd w:val="clear" w:color="auto" w:fill="auto"/>
            <w:vAlign w:val="center"/>
          </w:tcPr>
          <w:p w14:paraId="6CEF9231" w14:textId="77777777" w:rsidR="004213E5" w:rsidRPr="00DF5E71" w:rsidRDefault="004213E5" w:rsidP="00F76FDF">
            <w:pPr>
              <w:jc w:val="center"/>
              <w:rPr>
                <w:bCs/>
              </w:rPr>
            </w:pPr>
            <w:r w:rsidRPr="00DF5E71">
              <w:rPr>
                <w:bCs/>
              </w:rPr>
              <w:t>05041</w:t>
            </w:r>
          </w:p>
        </w:tc>
        <w:tc>
          <w:tcPr>
            <w:tcW w:w="5365" w:type="dxa"/>
            <w:tcBorders>
              <w:top w:val="nil"/>
              <w:left w:val="nil"/>
              <w:bottom w:val="single" w:sz="4" w:space="0" w:color="auto"/>
              <w:right w:val="single" w:sz="4" w:space="0" w:color="auto"/>
            </w:tcBorders>
            <w:shd w:val="clear" w:color="auto" w:fill="auto"/>
            <w:vAlign w:val="center"/>
          </w:tcPr>
          <w:p w14:paraId="3DC8612E" w14:textId="77777777" w:rsidR="004213E5" w:rsidRPr="00DF5E71" w:rsidRDefault="004213E5" w:rsidP="00F76FDF">
            <w:pPr>
              <w:rPr>
                <w:bCs/>
              </w:rPr>
            </w:pPr>
            <w:r w:rsidRPr="00DF5E71">
              <w:rPr>
                <w:bCs/>
              </w:rPr>
              <w:t>Mainīga magnētiska lauka terapija vai pastāvīga magnētiska lauka terapija (apmaksā tikai bērniem)</w:t>
            </w:r>
          </w:p>
        </w:tc>
        <w:tc>
          <w:tcPr>
            <w:tcW w:w="1089" w:type="dxa"/>
            <w:tcBorders>
              <w:top w:val="nil"/>
              <w:left w:val="nil"/>
              <w:bottom w:val="single" w:sz="4" w:space="0" w:color="auto"/>
              <w:right w:val="single" w:sz="4" w:space="0" w:color="auto"/>
            </w:tcBorders>
            <w:shd w:val="clear" w:color="auto" w:fill="auto"/>
            <w:vAlign w:val="center"/>
          </w:tcPr>
          <w:p w14:paraId="4B44F375" w14:textId="77777777" w:rsidR="004213E5" w:rsidRPr="00DF5E71" w:rsidRDefault="004213E5" w:rsidP="00F76FDF">
            <w:pPr>
              <w:jc w:val="center"/>
              <w:rPr>
                <w:bCs/>
              </w:rPr>
            </w:pPr>
            <w:r w:rsidRPr="00DF5E71">
              <w:rPr>
                <w:bCs/>
              </w:rPr>
              <w:t>1.85</w:t>
            </w:r>
          </w:p>
        </w:tc>
      </w:tr>
      <w:tr w:rsidR="004213E5" w:rsidRPr="00DF5E71" w14:paraId="3172187C"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337B64" w14:textId="77777777" w:rsidR="004213E5" w:rsidRPr="00DF5E71" w:rsidRDefault="004213E5" w:rsidP="00F76FDF">
            <w:pPr>
              <w:jc w:val="center"/>
              <w:rPr>
                <w:bCs/>
              </w:rPr>
            </w:pPr>
            <w:r w:rsidRPr="00DF5E71">
              <w:rPr>
                <w:bCs/>
              </w:rPr>
              <w:t>194.</w:t>
            </w:r>
          </w:p>
        </w:tc>
        <w:tc>
          <w:tcPr>
            <w:tcW w:w="1683" w:type="dxa"/>
            <w:tcBorders>
              <w:top w:val="nil"/>
              <w:left w:val="nil"/>
              <w:bottom w:val="single" w:sz="4" w:space="0" w:color="auto"/>
              <w:right w:val="single" w:sz="4" w:space="0" w:color="auto"/>
            </w:tcBorders>
            <w:shd w:val="clear" w:color="auto" w:fill="auto"/>
            <w:vAlign w:val="center"/>
          </w:tcPr>
          <w:p w14:paraId="40117775" w14:textId="77777777" w:rsidR="004213E5" w:rsidRPr="00DF5E71" w:rsidRDefault="004213E5" w:rsidP="00F76FDF">
            <w:pPr>
              <w:jc w:val="center"/>
              <w:rPr>
                <w:bCs/>
              </w:rPr>
            </w:pPr>
            <w:r w:rsidRPr="00DF5E71">
              <w:rPr>
                <w:bCs/>
              </w:rPr>
              <w:t>05044</w:t>
            </w:r>
          </w:p>
        </w:tc>
        <w:tc>
          <w:tcPr>
            <w:tcW w:w="5365" w:type="dxa"/>
            <w:tcBorders>
              <w:top w:val="nil"/>
              <w:left w:val="nil"/>
              <w:bottom w:val="single" w:sz="4" w:space="0" w:color="auto"/>
              <w:right w:val="single" w:sz="4" w:space="0" w:color="auto"/>
            </w:tcBorders>
            <w:shd w:val="clear" w:color="auto" w:fill="auto"/>
            <w:vAlign w:val="center"/>
          </w:tcPr>
          <w:p w14:paraId="79208BF5" w14:textId="77777777" w:rsidR="004213E5" w:rsidRPr="00DF5E71" w:rsidRDefault="004213E5" w:rsidP="00F76FDF">
            <w:pPr>
              <w:rPr>
                <w:bCs/>
              </w:rPr>
            </w:pPr>
            <w:r w:rsidRPr="00DF5E71">
              <w:rPr>
                <w:bCs/>
              </w:rPr>
              <w:t>Ultraskaņas terapija (apmaksā tikai bērniem)</w:t>
            </w:r>
          </w:p>
        </w:tc>
        <w:tc>
          <w:tcPr>
            <w:tcW w:w="1089" w:type="dxa"/>
            <w:tcBorders>
              <w:top w:val="nil"/>
              <w:left w:val="nil"/>
              <w:bottom w:val="single" w:sz="4" w:space="0" w:color="auto"/>
              <w:right w:val="single" w:sz="4" w:space="0" w:color="auto"/>
            </w:tcBorders>
            <w:shd w:val="clear" w:color="auto" w:fill="auto"/>
            <w:vAlign w:val="center"/>
          </w:tcPr>
          <w:p w14:paraId="70A628A4" w14:textId="77777777" w:rsidR="004213E5" w:rsidRPr="00DF5E71" w:rsidRDefault="004213E5" w:rsidP="00F76FDF">
            <w:pPr>
              <w:jc w:val="center"/>
              <w:rPr>
                <w:bCs/>
              </w:rPr>
            </w:pPr>
            <w:r w:rsidRPr="00DF5E71">
              <w:rPr>
                <w:bCs/>
              </w:rPr>
              <w:t>4.24</w:t>
            </w:r>
          </w:p>
        </w:tc>
      </w:tr>
      <w:tr w:rsidR="004213E5" w:rsidRPr="00DF5E71" w14:paraId="311D20CC"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221F19" w14:textId="77777777" w:rsidR="004213E5" w:rsidRPr="00DF5E71" w:rsidRDefault="004213E5" w:rsidP="00F76FDF">
            <w:pPr>
              <w:jc w:val="center"/>
              <w:rPr>
                <w:bCs/>
              </w:rPr>
            </w:pPr>
            <w:r w:rsidRPr="00DF5E71">
              <w:rPr>
                <w:bCs/>
              </w:rPr>
              <w:t>195.</w:t>
            </w:r>
          </w:p>
        </w:tc>
        <w:tc>
          <w:tcPr>
            <w:tcW w:w="1683" w:type="dxa"/>
            <w:tcBorders>
              <w:top w:val="nil"/>
              <w:left w:val="nil"/>
              <w:bottom w:val="single" w:sz="4" w:space="0" w:color="auto"/>
              <w:right w:val="single" w:sz="4" w:space="0" w:color="auto"/>
            </w:tcBorders>
            <w:shd w:val="clear" w:color="auto" w:fill="auto"/>
            <w:vAlign w:val="center"/>
          </w:tcPr>
          <w:p w14:paraId="150FB197" w14:textId="77777777" w:rsidR="004213E5" w:rsidRPr="00DF5E71" w:rsidRDefault="004213E5" w:rsidP="00F76FDF">
            <w:pPr>
              <w:jc w:val="center"/>
              <w:rPr>
                <w:bCs/>
              </w:rPr>
            </w:pPr>
            <w:r w:rsidRPr="00DF5E71">
              <w:rPr>
                <w:bCs/>
              </w:rPr>
              <w:t>05045</w:t>
            </w:r>
          </w:p>
        </w:tc>
        <w:tc>
          <w:tcPr>
            <w:tcW w:w="5365" w:type="dxa"/>
            <w:tcBorders>
              <w:top w:val="nil"/>
              <w:left w:val="nil"/>
              <w:bottom w:val="single" w:sz="4" w:space="0" w:color="auto"/>
              <w:right w:val="single" w:sz="4" w:space="0" w:color="auto"/>
            </w:tcBorders>
            <w:shd w:val="clear" w:color="auto" w:fill="auto"/>
            <w:vAlign w:val="center"/>
          </w:tcPr>
          <w:p w14:paraId="161CA77B" w14:textId="77777777" w:rsidR="004213E5" w:rsidRPr="00DF5E71" w:rsidRDefault="004213E5" w:rsidP="00F76FDF">
            <w:pPr>
              <w:rPr>
                <w:bCs/>
              </w:rPr>
            </w:pPr>
            <w:r w:rsidRPr="00DF5E71">
              <w:rPr>
                <w:bCs/>
              </w:rPr>
              <w:t>Aerosolterapija (inhalācijas) (apmaksā tikai bērniem)</w:t>
            </w:r>
          </w:p>
        </w:tc>
        <w:tc>
          <w:tcPr>
            <w:tcW w:w="1089" w:type="dxa"/>
            <w:tcBorders>
              <w:top w:val="nil"/>
              <w:left w:val="nil"/>
              <w:bottom w:val="single" w:sz="4" w:space="0" w:color="auto"/>
              <w:right w:val="single" w:sz="4" w:space="0" w:color="auto"/>
            </w:tcBorders>
            <w:shd w:val="clear" w:color="auto" w:fill="auto"/>
            <w:vAlign w:val="center"/>
          </w:tcPr>
          <w:p w14:paraId="6451CC72" w14:textId="77777777" w:rsidR="004213E5" w:rsidRPr="00DF5E71" w:rsidRDefault="004213E5" w:rsidP="00F76FDF">
            <w:pPr>
              <w:jc w:val="center"/>
              <w:rPr>
                <w:bCs/>
              </w:rPr>
            </w:pPr>
            <w:r w:rsidRPr="00DF5E71">
              <w:rPr>
                <w:bCs/>
              </w:rPr>
              <w:t>2.52</w:t>
            </w:r>
          </w:p>
        </w:tc>
      </w:tr>
      <w:tr w:rsidR="004213E5" w:rsidRPr="00DF5E71" w14:paraId="22D9AB8B"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7FF924" w14:textId="77777777" w:rsidR="004213E5" w:rsidRPr="00DF5E71" w:rsidRDefault="004213E5" w:rsidP="00F76FDF">
            <w:pPr>
              <w:jc w:val="center"/>
              <w:rPr>
                <w:bCs/>
              </w:rPr>
            </w:pPr>
            <w:r w:rsidRPr="00DF5E71">
              <w:rPr>
                <w:bCs/>
              </w:rPr>
              <w:t>196.</w:t>
            </w:r>
          </w:p>
        </w:tc>
        <w:tc>
          <w:tcPr>
            <w:tcW w:w="1683" w:type="dxa"/>
            <w:tcBorders>
              <w:top w:val="nil"/>
              <w:left w:val="nil"/>
              <w:bottom w:val="single" w:sz="4" w:space="0" w:color="auto"/>
              <w:right w:val="single" w:sz="4" w:space="0" w:color="auto"/>
            </w:tcBorders>
            <w:shd w:val="clear" w:color="auto" w:fill="auto"/>
            <w:vAlign w:val="center"/>
          </w:tcPr>
          <w:p w14:paraId="5985BB69" w14:textId="77777777" w:rsidR="004213E5" w:rsidRPr="00DF5E71" w:rsidRDefault="004213E5" w:rsidP="00F76FDF">
            <w:pPr>
              <w:jc w:val="center"/>
              <w:rPr>
                <w:bCs/>
              </w:rPr>
            </w:pPr>
            <w:r w:rsidRPr="00DF5E71">
              <w:rPr>
                <w:bCs/>
              </w:rPr>
              <w:t>05047</w:t>
            </w:r>
          </w:p>
        </w:tc>
        <w:tc>
          <w:tcPr>
            <w:tcW w:w="5365" w:type="dxa"/>
            <w:tcBorders>
              <w:top w:val="nil"/>
              <w:left w:val="nil"/>
              <w:bottom w:val="single" w:sz="4" w:space="0" w:color="auto"/>
              <w:right w:val="single" w:sz="4" w:space="0" w:color="auto"/>
            </w:tcBorders>
            <w:shd w:val="clear" w:color="auto" w:fill="auto"/>
            <w:vAlign w:val="center"/>
          </w:tcPr>
          <w:p w14:paraId="7A73831B" w14:textId="77777777" w:rsidR="004213E5" w:rsidRPr="00DF5E71" w:rsidRDefault="004213E5" w:rsidP="00F76FDF">
            <w:pPr>
              <w:rPr>
                <w:bCs/>
              </w:rPr>
            </w:pPr>
            <w:r w:rsidRPr="00DF5E71">
              <w:rPr>
                <w:bCs/>
              </w:rPr>
              <w:t>Ultravioletā apstarošana (apmaksā tikai bērniem)</w:t>
            </w:r>
          </w:p>
        </w:tc>
        <w:tc>
          <w:tcPr>
            <w:tcW w:w="1089" w:type="dxa"/>
            <w:tcBorders>
              <w:top w:val="nil"/>
              <w:left w:val="nil"/>
              <w:bottom w:val="single" w:sz="4" w:space="0" w:color="auto"/>
              <w:right w:val="single" w:sz="4" w:space="0" w:color="auto"/>
            </w:tcBorders>
            <w:shd w:val="clear" w:color="auto" w:fill="auto"/>
            <w:vAlign w:val="center"/>
          </w:tcPr>
          <w:p w14:paraId="3C79AC74" w14:textId="77777777" w:rsidR="004213E5" w:rsidRPr="00DF5E71" w:rsidRDefault="004213E5" w:rsidP="00F76FDF">
            <w:pPr>
              <w:jc w:val="center"/>
              <w:rPr>
                <w:bCs/>
              </w:rPr>
            </w:pPr>
            <w:r w:rsidRPr="00DF5E71">
              <w:rPr>
                <w:bCs/>
              </w:rPr>
              <w:t>2.71</w:t>
            </w:r>
          </w:p>
        </w:tc>
      </w:tr>
      <w:tr w:rsidR="004213E5" w:rsidRPr="00DF5E71" w14:paraId="595239E8" w14:textId="77777777" w:rsidTr="00F76FDF">
        <w:trPr>
          <w:trHeight w:val="4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96BF54" w14:textId="77777777" w:rsidR="004213E5" w:rsidRPr="00DF5E71" w:rsidRDefault="004213E5" w:rsidP="00F76FDF">
            <w:pPr>
              <w:jc w:val="center"/>
              <w:rPr>
                <w:bCs/>
              </w:rPr>
            </w:pPr>
            <w:r w:rsidRPr="00DF5E71">
              <w:rPr>
                <w:bCs/>
              </w:rPr>
              <w:t>197.</w:t>
            </w:r>
          </w:p>
        </w:tc>
        <w:tc>
          <w:tcPr>
            <w:tcW w:w="1683" w:type="dxa"/>
            <w:tcBorders>
              <w:top w:val="nil"/>
              <w:left w:val="nil"/>
              <w:bottom w:val="single" w:sz="4" w:space="0" w:color="auto"/>
              <w:right w:val="single" w:sz="4" w:space="0" w:color="auto"/>
            </w:tcBorders>
            <w:shd w:val="clear" w:color="auto" w:fill="auto"/>
            <w:vAlign w:val="center"/>
          </w:tcPr>
          <w:p w14:paraId="1936A61A" w14:textId="77777777" w:rsidR="004213E5" w:rsidRPr="00DF5E71" w:rsidRDefault="004213E5" w:rsidP="00F76FDF">
            <w:pPr>
              <w:jc w:val="center"/>
              <w:rPr>
                <w:bCs/>
              </w:rPr>
            </w:pPr>
            <w:r w:rsidRPr="00DF5E71">
              <w:rPr>
                <w:bCs/>
              </w:rPr>
              <w:t>05048</w:t>
            </w:r>
          </w:p>
        </w:tc>
        <w:tc>
          <w:tcPr>
            <w:tcW w:w="5365" w:type="dxa"/>
            <w:tcBorders>
              <w:top w:val="nil"/>
              <w:left w:val="nil"/>
              <w:bottom w:val="single" w:sz="4" w:space="0" w:color="auto"/>
              <w:right w:val="single" w:sz="4" w:space="0" w:color="auto"/>
            </w:tcBorders>
            <w:shd w:val="clear" w:color="auto" w:fill="auto"/>
            <w:vAlign w:val="center"/>
          </w:tcPr>
          <w:p w14:paraId="608EE9D7" w14:textId="77777777" w:rsidR="004213E5" w:rsidRPr="00DF5E71" w:rsidRDefault="004213E5" w:rsidP="00F76FDF">
            <w:pPr>
              <w:rPr>
                <w:bCs/>
              </w:rPr>
            </w:pPr>
            <w:r w:rsidRPr="00DF5E71">
              <w:rPr>
                <w:bCs/>
              </w:rPr>
              <w:t>Lāzera terapija vai magnetolāzera terapija (apmaksā tikai bērniem)</w:t>
            </w:r>
          </w:p>
        </w:tc>
        <w:tc>
          <w:tcPr>
            <w:tcW w:w="1089" w:type="dxa"/>
            <w:tcBorders>
              <w:top w:val="nil"/>
              <w:left w:val="nil"/>
              <w:bottom w:val="single" w:sz="4" w:space="0" w:color="auto"/>
              <w:right w:val="single" w:sz="4" w:space="0" w:color="auto"/>
            </w:tcBorders>
            <w:shd w:val="clear" w:color="auto" w:fill="auto"/>
            <w:vAlign w:val="center"/>
          </w:tcPr>
          <w:p w14:paraId="65ADD85C" w14:textId="77777777" w:rsidR="004213E5" w:rsidRPr="00DF5E71" w:rsidRDefault="004213E5" w:rsidP="00F76FDF">
            <w:pPr>
              <w:jc w:val="center"/>
              <w:rPr>
                <w:bCs/>
              </w:rPr>
            </w:pPr>
            <w:r w:rsidRPr="00DF5E71">
              <w:rPr>
                <w:bCs/>
              </w:rPr>
              <w:t>3.74</w:t>
            </w:r>
          </w:p>
        </w:tc>
      </w:tr>
      <w:tr w:rsidR="004213E5" w:rsidRPr="00DF5E71" w14:paraId="104F4AC5"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84561E" w14:textId="77777777" w:rsidR="004213E5" w:rsidRPr="00DF5E71" w:rsidRDefault="004213E5" w:rsidP="00F76FDF">
            <w:pPr>
              <w:jc w:val="center"/>
              <w:rPr>
                <w:bCs/>
              </w:rPr>
            </w:pPr>
            <w:r w:rsidRPr="00DF5E71">
              <w:rPr>
                <w:bCs/>
              </w:rPr>
              <w:t>198.</w:t>
            </w:r>
          </w:p>
        </w:tc>
        <w:tc>
          <w:tcPr>
            <w:tcW w:w="1683" w:type="dxa"/>
            <w:tcBorders>
              <w:top w:val="nil"/>
              <w:left w:val="nil"/>
              <w:bottom w:val="single" w:sz="4" w:space="0" w:color="auto"/>
              <w:right w:val="single" w:sz="4" w:space="0" w:color="auto"/>
            </w:tcBorders>
            <w:shd w:val="clear" w:color="auto" w:fill="auto"/>
            <w:vAlign w:val="center"/>
          </w:tcPr>
          <w:p w14:paraId="69E898C2" w14:textId="77777777" w:rsidR="004213E5" w:rsidRPr="00DF5E71" w:rsidRDefault="004213E5" w:rsidP="00F76FDF">
            <w:pPr>
              <w:jc w:val="center"/>
              <w:rPr>
                <w:bCs/>
              </w:rPr>
            </w:pPr>
            <w:r w:rsidRPr="00DF5E71">
              <w:rPr>
                <w:bCs/>
              </w:rPr>
              <w:t>05053</w:t>
            </w:r>
          </w:p>
        </w:tc>
        <w:tc>
          <w:tcPr>
            <w:tcW w:w="5365" w:type="dxa"/>
            <w:tcBorders>
              <w:top w:val="nil"/>
              <w:left w:val="nil"/>
              <w:bottom w:val="single" w:sz="4" w:space="0" w:color="auto"/>
              <w:right w:val="single" w:sz="4" w:space="0" w:color="auto"/>
            </w:tcBorders>
            <w:shd w:val="clear" w:color="auto" w:fill="auto"/>
            <w:vAlign w:val="center"/>
          </w:tcPr>
          <w:p w14:paraId="1B393ED8" w14:textId="77777777" w:rsidR="004213E5" w:rsidRPr="00DF5E71" w:rsidRDefault="004213E5" w:rsidP="00F76FDF">
            <w:pPr>
              <w:rPr>
                <w:bCs/>
              </w:rPr>
            </w:pPr>
            <w:r w:rsidRPr="00DF5E71">
              <w:rPr>
                <w:bCs/>
              </w:rPr>
              <w:t>Parafīna–ozokerīta terapija (apmaksā tikai bērniem)</w:t>
            </w:r>
          </w:p>
        </w:tc>
        <w:tc>
          <w:tcPr>
            <w:tcW w:w="1089" w:type="dxa"/>
            <w:tcBorders>
              <w:top w:val="nil"/>
              <w:left w:val="nil"/>
              <w:bottom w:val="single" w:sz="4" w:space="0" w:color="auto"/>
              <w:right w:val="single" w:sz="4" w:space="0" w:color="auto"/>
            </w:tcBorders>
            <w:shd w:val="clear" w:color="auto" w:fill="auto"/>
            <w:vAlign w:val="center"/>
          </w:tcPr>
          <w:p w14:paraId="7E2C9B50" w14:textId="77777777" w:rsidR="004213E5" w:rsidRPr="00DF5E71" w:rsidRDefault="004213E5" w:rsidP="00F76FDF">
            <w:pPr>
              <w:jc w:val="center"/>
              <w:rPr>
                <w:bCs/>
              </w:rPr>
            </w:pPr>
            <w:r w:rsidRPr="00DF5E71">
              <w:rPr>
                <w:bCs/>
              </w:rPr>
              <w:t>4.48</w:t>
            </w:r>
          </w:p>
        </w:tc>
      </w:tr>
      <w:tr w:rsidR="004213E5" w:rsidRPr="00DF5E71" w14:paraId="2BA31D33" w14:textId="77777777" w:rsidTr="00F76FDF">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F42109" w14:textId="77777777" w:rsidR="004213E5" w:rsidRPr="00DF5E71" w:rsidRDefault="004213E5" w:rsidP="00F76FDF">
            <w:pPr>
              <w:jc w:val="center"/>
              <w:rPr>
                <w:bCs/>
              </w:rPr>
            </w:pPr>
            <w:r w:rsidRPr="00DF5E71">
              <w:rPr>
                <w:bCs/>
              </w:rPr>
              <w:t>199.</w:t>
            </w:r>
          </w:p>
        </w:tc>
        <w:tc>
          <w:tcPr>
            <w:tcW w:w="1683" w:type="dxa"/>
            <w:tcBorders>
              <w:top w:val="nil"/>
              <w:left w:val="nil"/>
              <w:bottom w:val="single" w:sz="4" w:space="0" w:color="auto"/>
              <w:right w:val="single" w:sz="4" w:space="0" w:color="auto"/>
            </w:tcBorders>
            <w:shd w:val="clear" w:color="auto" w:fill="auto"/>
            <w:vAlign w:val="center"/>
          </w:tcPr>
          <w:p w14:paraId="4CA43C52" w14:textId="77777777" w:rsidR="004213E5" w:rsidRPr="00DF5E71" w:rsidRDefault="004213E5" w:rsidP="00F76FDF">
            <w:pPr>
              <w:jc w:val="center"/>
              <w:rPr>
                <w:bCs/>
              </w:rPr>
            </w:pPr>
            <w:r w:rsidRPr="00DF5E71">
              <w:rPr>
                <w:bCs/>
              </w:rPr>
              <w:t>05102</w:t>
            </w:r>
          </w:p>
        </w:tc>
        <w:tc>
          <w:tcPr>
            <w:tcW w:w="5365" w:type="dxa"/>
            <w:tcBorders>
              <w:top w:val="nil"/>
              <w:left w:val="nil"/>
              <w:bottom w:val="single" w:sz="4" w:space="0" w:color="auto"/>
              <w:right w:val="single" w:sz="4" w:space="0" w:color="auto"/>
            </w:tcBorders>
            <w:shd w:val="clear" w:color="auto" w:fill="auto"/>
            <w:vAlign w:val="center"/>
          </w:tcPr>
          <w:p w14:paraId="53AAFEC3" w14:textId="77777777" w:rsidR="004213E5" w:rsidRPr="00DF5E71" w:rsidRDefault="004213E5" w:rsidP="00F76FDF">
            <w:pPr>
              <w:rPr>
                <w:bCs/>
              </w:rPr>
            </w:pPr>
            <w:r w:rsidRPr="00DF5E71">
              <w:rPr>
                <w:bCs/>
              </w:rPr>
              <w:t>Vispārējā masāža bērniem līdz viena gada vecumam (40 minūtes) (apmaksā tikai bērniem)</w:t>
            </w:r>
          </w:p>
        </w:tc>
        <w:tc>
          <w:tcPr>
            <w:tcW w:w="1089" w:type="dxa"/>
            <w:tcBorders>
              <w:top w:val="nil"/>
              <w:left w:val="nil"/>
              <w:bottom w:val="single" w:sz="4" w:space="0" w:color="auto"/>
              <w:right w:val="single" w:sz="4" w:space="0" w:color="auto"/>
            </w:tcBorders>
            <w:shd w:val="clear" w:color="auto" w:fill="auto"/>
            <w:vAlign w:val="center"/>
          </w:tcPr>
          <w:p w14:paraId="61FC6B09" w14:textId="77777777" w:rsidR="004213E5" w:rsidRPr="00DF5E71" w:rsidRDefault="004213E5" w:rsidP="00F76FDF">
            <w:pPr>
              <w:jc w:val="center"/>
              <w:rPr>
                <w:bCs/>
              </w:rPr>
            </w:pPr>
            <w:r w:rsidRPr="00DF5E71">
              <w:rPr>
                <w:bCs/>
              </w:rPr>
              <w:t>4.11</w:t>
            </w:r>
          </w:p>
        </w:tc>
      </w:tr>
      <w:tr w:rsidR="004213E5" w:rsidRPr="00DF5E71" w14:paraId="4AC6F714" w14:textId="77777777" w:rsidTr="00F76FDF">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A3FAB4" w14:textId="77777777" w:rsidR="004213E5" w:rsidRPr="00DF5E71" w:rsidRDefault="004213E5" w:rsidP="00F76FDF">
            <w:pPr>
              <w:jc w:val="center"/>
              <w:rPr>
                <w:bCs/>
              </w:rPr>
            </w:pPr>
            <w:r w:rsidRPr="00DF5E71">
              <w:rPr>
                <w:bCs/>
              </w:rPr>
              <w:t>200.</w:t>
            </w:r>
          </w:p>
        </w:tc>
        <w:tc>
          <w:tcPr>
            <w:tcW w:w="1683" w:type="dxa"/>
            <w:tcBorders>
              <w:top w:val="nil"/>
              <w:left w:val="nil"/>
              <w:bottom w:val="single" w:sz="4" w:space="0" w:color="auto"/>
              <w:right w:val="single" w:sz="4" w:space="0" w:color="auto"/>
            </w:tcBorders>
            <w:shd w:val="clear" w:color="auto" w:fill="auto"/>
            <w:vAlign w:val="center"/>
          </w:tcPr>
          <w:p w14:paraId="4CD5A8AD" w14:textId="77777777" w:rsidR="004213E5" w:rsidRPr="00DF5E71" w:rsidRDefault="004213E5" w:rsidP="00F76FDF">
            <w:pPr>
              <w:jc w:val="center"/>
              <w:rPr>
                <w:bCs/>
              </w:rPr>
            </w:pPr>
            <w:r w:rsidRPr="00DF5E71">
              <w:rPr>
                <w:bCs/>
              </w:rPr>
              <w:t>05103</w:t>
            </w:r>
          </w:p>
        </w:tc>
        <w:tc>
          <w:tcPr>
            <w:tcW w:w="5365" w:type="dxa"/>
            <w:tcBorders>
              <w:top w:val="nil"/>
              <w:left w:val="nil"/>
              <w:bottom w:val="single" w:sz="4" w:space="0" w:color="auto"/>
              <w:right w:val="single" w:sz="4" w:space="0" w:color="auto"/>
            </w:tcBorders>
            <w:shd w:val="clear" w:color="auto" w:fill="auto"/>
            <w:vAlign w:val="center"/>
          </w:tcPr>
          <w:p w14:paraId="3BB4D428" w14:textId="77777777" w:rsidR="004213E5" w:rsidRPr="00DF5E71" w:rsidRDefault="004213E5" w:rsidP="00F76FDF">
            <w:pPr>
              <w:rPr>
                <w:bCs/>
              </w:rPr>
            </w:pPr>
            <w:r w:rsidRPr="00DF5E71">
              <w:rPr>
                <w:bCs/>
              </w:rPr>
              <w:t>Vispārējā masāža bērniem no viena līdz triju gadu vecumam (50 minūtes) (apmaksā tikai bērniem)</w:t>
            </w:r>
          </w:p>
        </w:tc>
        <w:tc>
          <w:tcPr>
            <w:tcW w:w="1089" w:type="dxa"/>
            <w:tcBorders>
              <w:top w:val="nil"/>
              <w:left w:val="nil"/>
              <w:bottom w:val="single" w:sz="4" w:space="0" w:color="auto"/>
              <w:right w:val="single" w:sz="4" w:space="0" w:color="auto"/>
            </w:tcBorders>
            <w:shd w:val="clear" w:color="auto" w:fill="auto"/>
            <w:vAlign w:val="center"/>
          </w:tcPr>
          <w:p w14:paraId="233BDE2C" w14:textId="77777777" w:rsidR="004213E5" w:rsidRPr="00DF5E71" w:rsidRDefault="004213E5" w:rsidP="00F76FDF">
            <w:pPr>
              <w:jc w:val="center"/>
              <w:rPr>
                <w:bCs/>
              </w:rPr>
            </w:pPr>
            <w:r w:rsidRPr="00DF5E71">
              <w:rPr>
                <w:bCs/>
              </w:rPr>
              <w:t>5.21</w:t>
            </w:r>
          </w:p>
        </w:tc>
      </w:tr>
      <w:tr w:rsidR="004213E5" w:rsidRPr="00DF5E71" w14:paraId="7B05C13A"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01A3D7" w14:textId="77777777" w:rsidR="004213E5" w:rsidRPr="00DF5E71" w:rsidRDefault="004213E5" w:rsidP="00F76FDF">
            <w:pPr>
              <w:jc w:val="center"/>
              <w:rPr>
                <w:bCs/>
              </w:rPr>
            </w:pPr>
            <w:r w:rsidRPr="00DF5E71">
              <w:rPr>
                <w:bCs/>
              </w:rPr>
              <w:t>201.</w:t>
            </w:r>
          </w:p>
        </w:tc>
        <w:tc>
          <w:tcPr>
            <w:tcW w:w="1683" w:type="dxa"/>
            <w:tcBorders>
              <w:top w:val="nil"/>
              <w:left w:val="nil"/>
              <w:bottom w:val="single" w:sz="4" w:space="0" w:color="auto"/>
              <w:right w:val="single" w:sz="4" w:space="0" w:color="auto"/>
            </w:tcBorders>
            <w:shd w:val="clear" w:color="auto" w:fill="auto"/>
            <w:vAlign w:val="center"/>
          </w:tcPr>
          <w:p w14:paraId="2FF74653" w14:textId="77777777" w:rsidR="004213E5" w:rsidRPr="00DF5E71" w:rsidRDefault="004213E5" w:rsidP="00F76FDF">
            <w:pPr>
              <w:jc w:val="center"/>
              <w:rPr>
                <w:bCs/>
              </w:rPr>
            </w:pPr>
            <w:r w:rsidRPr="00DF5E71">
              <w:rPr>
                <w:bCs/>
              </w:rPr>
              <w:t>05104</w:t>
            </w:r>
          </w:p>
        </w:tc>
        <w:tc>
          <w:tcPr>
            <w:tcW w:w="5365" w:type="dxa"/>
            <w:tcBorders>
              <w:top w:val="nil"/>
              <w:left w:val="nil"/>
              <w:bottom w:val="single" w:sz="4" w:space="0" w:color="auto"/>
              <w:right w:val="single" w:sz="4" w:space="0" w:color="auto"/>
            </w:tcBorders>
            <w:shd w:val="clear" w:color="auto" w:fill="auto"/>
            <w:vAlign w:val="center"/>
          </w:tcPr>
          <w:p w14:paraId="3C51A21D" w14:textId="77777777" w:rsidR="004213E5" w:rsidRPr="00DF5E71" w:rsidRDefault="004213E5" w:rsidP="00F76FDF">
            <w:pPr>
              <w:rPr>
                <w:bCs/>
              </w:rPr>
            </w:pPr>
            <w:r w:rsidRPr="00DF5E71">
              <w:rPr>
                <w:bCs/>
              </w:rPr>
              <w:t>Vispārējā masāža bērniem no triju līdz 18 gadu vecumam (60 minūtes) (apmaksā tikai bērniem)</w:t>
            </w:r>
          </w:p>
        </w:tc>
        <w:tc>
          <w:tcPr>
            <w:tcW w:w="1089" w:type="dxa"/>
            <w:tcBorders>
              <w:top w:val="nil"/>
              <w:left w:val="nil"/>
              <w:bottom w:val="single" w:sz="4" w:space="0" w:color="auto"/>
              <w:right w:val="single" w:sz="4" w:space="0" w:color="auto"/>
            </w:tcBorders>
            <w:shd w:val="clear" w:color="auto" w:fill="auto"/>
            <w:vAlign w:val="center"/>
          </w:tcPr>
          <w:p w14:paraId="22C502B6" w14:textId="77777777" w:rsidR="004213E5" w:rsidRPr="00DF5E71" w:rsidRDefault="004213E5" w:rsidP="00F76FDF">
            <w:pPr>
              <w:jc w:val="center"/>
              <w:rPr>
                <w:bCs/>
              </w:rPr>
            </w:pPr>
            <w:r w:rsidRPr="00DF5E71">
              <w:rPr>
                <w:bCs/>
              </w:rPr>
              <w:t>6.66</w:t>
            </w:r>
          </w:p>
        </w:tc>
      </w:tr>
    </w:tbl>
    <w:p w14:paraId="26D2C85B" w14:textId="77777777" w:rsidR="004213E5" w:rsidRPr="00DF5E71" w:rsidRDefault="004213E5" w:rsidP="004213E5">
      <w:pPr>
        <w:jc w:val="both"/>
      </w:pPr>
    </w:p>
    <w:p w14:paraId="7F5D0F51"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SIRDS UN ASINSVADU SISTĒMA (manipulācijas 06003–06204)</w:t>
      </w:r>
    </w:p>
    <w:p w14:paraId="30218279"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38"/>
        <w:gridCol w:w="1116"/>
      </w:tblGrid>
      <w:tr w:rsidR="004213E5" w:rsidRPr="00DF5E71" w14:paraId="534E04F6" w14:textId="77777777" w:rsidTr="00F76FDF">
        <w:trPr>
          <w:trHeight w:val="66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7331A"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3902971"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1C9281FC"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B916149" w14:textId="77777777" w:rsidR="004213E5" w:rsidRPr="00DF5E71" w:rsidRDefault="004213E5" w:rsidP="00F76FDF">
            <w:pPr>
              <w:jc w:val="center"/>
              <w:rPr>
                <w:b/>
                <w:bCs/>
              </w:rPr>
            </w:pPr>
            <w:r w:rsidRPr="00DF5E71">
              <w:rPr>
                <w:b/>
                <w:bCs/>
              </w:rPr>
              <w:t>Tarifs, (euro)</w:t>
            </w:r>
          </w:p>
        </w:tc>
      </w:tr>
      <w:tr w:rsidR="004213E5" w:rsidRPr="00DF5E71" w14:paraId="08066211" w14:textId="77777777" w:rsidTr="00F76FDF">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3212A3B" w14:textId="77777777" w:rsidR="004213E5" w:rsidRPr="00DF5E71" w:rsidRDefault="004213E5" w:rsidP="00F76FDF">
            <w:pPr>
              <w:jc w:val="center"/>
              <w:rPr>
                <w:bCs/>
              </w:rPr>
            </w:pPr>
            <w:r w:rsidRPr="00DF5E71">
              <w:rPr>
                <w:bCs/>
              </w:rPr>
              <w:t>202.</w:t>
            </w:r>
          </w:p>
        </w:tc>
        <w:tc>
          <w:tcPr>
            <w:tcW w:w="1683" w:type="dxa"/>
            <w:tcBorders>
              <w:top w:val="single" w:sz="4" w:space="0" w:color="auto"/>
              <w:left w:val="nil"/>
              <w:bottom w:val="single" w:sz="4" w:space="0" w:color="auto"/>
              <w:right w:val="single" w:sz="4" w:space="0" w:color="auto"/>
            </w:tcBorders>
            <w:shd w:val="clear" w:color="auto" w:fill="auto"/>
            <w:vAlign w:val="center"/>
          </w:tcPr>
          <w:p w14:paraId="5A5E039B" w14:textId="77777777" w:rsidR="004213E5" w:rsidRPr="00DF5E71" w:rsidRDefault="004213E5" w:rsidP="00F76FDF">
            <w:pPr>
              <w:jc w:val="center"/>
              <w:rPr>
                <w:bCs/>
              </w:rPr>
            </w:pPr>
            <w:r w:rsidRPr="00DF5E71">
              <w:rPr>
                <w:bCs/>
              </w:rPr>
              <w:t>06003</w:t>
            </w:r>
          </w:p>
        </w:tc>
        <w:tc>
          <w:tcPr>
            <w:tcW w:w="5365" w:type="dxa"/>
            <w:tcBorders>
              <w:top w:val="single" w:sz="4" w:space="0" w:color="auto"/>
              <w:left w:val="nil"/>
              <w:bottom w:val="single" w:sz="4" w:space="0" w:color="auto"/>
              <w:right w:val="single" w:sz="4" w:space="0" w:color="auto"/>
            </w:tcBorders>
            <w:shd w:val="clear" w:color="auto" w:fill="auto"/>
            <w:vAlign w:val="center"/>
          </w:tcPr>
          <w:p w14:paraId="63BD39FB" w14:textId="77777777" w:rsidR="004213E5" w:rsidRPr="00DF5E71" w:rsidRDefault="004213E5" w:rsidP="00F76FDF">
            <w:pPr>
              <w:rPr>
                <w:bCs/>
              </w:rPr>
            </w:pPr>
            <w:r w:rsidRPr="00DF5E71">
              <w:rPr>
                <w:bCs/>
              </w:rPr>
              <w:t>Elektrokardiogrammas ar 12 novadījumiem pieraksts</w:t>
            </w:r>
          </w:p>
        </w:tc>
        <w:tc>
          <w:tcPr>
            <w:tcW w:w="1089" w:type="dxa"/>
            <w:tcBorders>
              <w:top w:val="single" w:sz="4" w:space="0" w:color="auto"/>
              <w:left w:val="nil"/>
              <w:bottom w:val="single" w:sz="4" w:space="0" w:color="auto"/>
              <w:right w:val="single" w:sz="4" w:space="0" w:color="auto"/>
            </w:tcBorders>
            <w:shd w:val="clear" w:color="auto" w:fill="auto"/>
            <w:vAlign w:val="center"/>
          </w:tcPr>
          <w:p w14:paraId="6D6648DE" w14:textId="77777777" w:rsidR="004213E5" w:rsidRPr="00DF5E71" w:rsidRDefault="004213E5" w:rsidP="00F76FDF">
            <w:pPr>
              <w:jc w:val="center"/>
              <w:rPr>
                <w:bCs/>
              </w:rPr>
            </w:pPr>
            <w:r w:rsidRPr="00DF5E71">
              <w:rPr>
                <w:bCs/>
              </w:rPr>
              <w:t>1.62</w:t>
            </w:r>
          </w:p>
        </w:tc>
      </w:tr>
      <w:tr w:rsidR="004213E5" w:rsidRPr="00DF5E71" w14:paraId="0312DB74"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ECCB90" w14:textId="77777777" w:rsidR="004213E5" w:rsidRPr="00DF5E71" w:rsidRDefault="004213E5" w:rsidP="00F76FDF">
            <w:pPr>
              <w:jc w:val="center"/>
              <w:rPr>
                <w:bCs/>
              </w:rPr>
            </w:pPr>
            <w:r w:rsidRPr="00DF5E71">
              <w:rPr>
                <w:bCs/>
              </w:rPr>
              <w:t>203.</w:t>
            </w:r>
          </w:p>
        </w:tc>
        <w:tc>
          <w:tcPr>
            <w:tcW w:w="1683" w:type="dxa"/>
            <w:tcBorders>
              <w:top w:val="nil"/>
              <w:left w:val="nil"/>
              <w:bottom w:val="single" w:sz="4" w:space="0" w:color="auto"/>
              <w:right w:val="single" w:sz="4" w:space="0" w:color="auto"/>
            </w:tcBorders>
            <w:shd w:val="clear" w:color="auto" w:fill="auto"/>
            <w:vAlign w:val="center"/>
          </w:tcPr>
          <w:p w14:paraId="524A45A7" w14:textId="77777777" w:rsidR="004213E5" w:rsidRPr="00DF5E71" w:rsidRDefault="004213E5" w:rsidP="00F76FDF">
            <w:pPr>
              <w:jc w:val="center"/>
              <w:rPr>
                <w:bCs/>
              </w:rPr>
            </w:pPr>
            <w:r w:rsidRPr="00DF5E71">
              <w:rPr>
                <w:bCs/>
              </w:rPr>
              <w:t>06004</w:t>
            </w:r>
          </w:p>
        </w:tc>
        <w:tc>
          <w:tcPr>
            <w:tcW w:w="5365" w:type="dxa"/>
            <w:tcBorders>
              <w:top w:val="nil"/>
              <w:left w:val="nil"/>
              <w:bottom w:val="single" w:sz="4" w:space="0" w:color="auto"/>
              <w:right w:val="single" w:sz="4" w:space="0" w:color="auto"/>
            </w:tcBorders>
            <w:shd w:val="clear" w:color="auto" w:fill="auto"/>
            <w:vAlign w:val="center"/>
          </w:tcPr>
          <w:p w14:paraId="065EF8B4" w14:textId="77777777" w:rsidR="004213E5" w:rsidRPr="00DF5E71" w:rsidRDefault="004213E5" w:rsidP="00F76FDF">
            <w:pPr>
              <w:rPr>
                <w:bCs/>
              </w:rPr>
            </w:pPr>
            <w:r w:rsidRPr="00DF5E71">
              <w:rPr>
                <w:bCs/>
              </w:rPr>
              <w:t>Elektrokardiogrammas ar 12 novadījumiem apraksts</w:t>
            </w:r>
          </w:p>
        </w:tc>
        <w:tc>
          <w:tcPr>
            <w:tcW w:w="1089" w:type="dxa"/>
            <w:tcBorders>
              <w:top w:val="nil"/>
              <w:left w:val="nil"/>
              <w:bottom w:val="single" w:sz="4" w:space="0" w:color="auto"/>
              <w:right w:val="single" w:sz="4" w:space="0" w:color="auto"/>
            </w:tcBorders>
            <w:shd w:val="clear" w:color="auto" w:fill="auto"/>
            <w:vAlign w:val="center"/>
          </w:tcPr>
          <w:p w14:paraId="0477CD7D" w14:textId="77777777" w:rsidR="004213E5" w:rsidRPr="00DF5E71" w:rsidRDefault="004213E5" w:rsidP="00F76FDF">
            <w:pPr>
              <w:jc w:val="center"/>
              <w:rPr>
                <w:bCs/>
              </w:rPr>
            </w:pPr>
            <w:r w:rsidRPr="00DF5E71">
              <w:rPr>
                <w:bCs/>
              </w:rPr>
              <w:t>3.22</w:t>
            </w:r>
          </w:p>
        </w:tc>
      </w:tr>
      <w:tr w:rsidR="004213E5" w:rsidRPr="00DF5E71" w14:paraId="15CA7EE9"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79969C" w14:textId="77777777" w:rsidR="004213E5" w:rsidRPr="00DF5E71" w:rsidRDefault="004213E5" w:rsidP="00F76FDF">
            <w:pPr>
              <w:jc w:val="center"/>
              <w:rPr>
                <w:bCs/>
              </w:rPr>
            </w:pPr>
            <w:r w:rsidRPr="00DF5E71">
              <w:rPr>
                <w:bCs/>
              </w:rPr>
              <w:t>204.</w:t>
            </w:r>
          </w:p>
        </w:tc>
        <w:tc>
          <w:tcPr>
            <w:tcW w:w="1683" w:type="dxa"/>
            <w:tcBorders>
              <w:top w:val="nil"/>
              <w:left w:val="nil"/>
              <w:bottom w:val="single" w:sz="4" w:space="0" w:color="auto"/>
              <w:right w:val="single" w:sz="4" w:space="0" w:color="auto"/>
            </w:tcBorders>
            <w:shd w:val="clear" w:color="auto" w:fill="auto"/>
            <w:vAlign w:val="center"/>
          </w:tcPr>
          <w:p w14:paraId="24938B42" w14:textId="77777777" w:rsidR="004213E5" w:rsidRPr="00DF5E71" w:rsidRDefault="004213E5" w:rsidP="00F76FDF">
            <w:pPr>
              <w:jc w:val="center"/>
              <w:rPr>
                <w:bCs/>
              </w:rPr>
            </w:pPr>
            <w:r w:rsidRPr="00DF5E71">
              <w:rPr>
                <w:bCs/>
              </w:rPr>
              <w:t>06005</w:t>
            </w:r>
          </w:p>
        </w:tc>
        <w:tc>
          <w:tcPr>
            <w:tcW w:w="5365" w:type="dxa"/>
            <w:tcBorders>
              <w:top w:val="nil"/>
              <w:left w:val="nil"/>
              <w:bottom w:val="single" w:sz="4" w:space="0" w:color="auto"/>
              <w:right w:val="single" w:sz="4" w:space="0" w:color="auto"/>
            </w:tcBorders>
            <w:shd w:val="clear" w:color="auto" w:fill="auto"/>
            <w:vAlign w:val="center"/>
          </w:tcPr>
          <w:p w14:paraId="4B52305E" w14:textId="77777777" w:rsidR="004213E5" w:rsidRPr="00DF5E71" w:rsidRDefault="004213E5" w:rsidP="00F76FDF">
            <w:pPr>
              <w:rPr>
                <w:bCs/>
              </w:rPr>
            </w:pPr>
            <w:r w:rsidRPr="00DF5E71">
              <w:rPr>
                <w:bCs/>
              </w:rPr>
              <w:t>Elektrokardiogrammas pieraksts ar mazāk par 12 novadījumiem no ekstremitātēm un/vai krūšu kurvja</w:t>
            </w:r>
          </w:p>
        </w:tc>
        <w:tc>
          <w:tcPr>
            <w:tcW w:w="1089" w:type="dxa"/>
            <w:tcBorders>
              <w:top w:val="nil"/>
              <w:left w:val="nil"/>
              <w:bottom w:val="single" w:sz="4" w:space="0" w:color="auto"/>
              <w:right w:val="single" w:sz="4" w:space="0" w:color="auto"/>
            </w:tcBorders>
            <w:shd w:val="clear" w:color="auto" w:fill="auto"/>
            <w:vAlign w:val="center"/>
          </w:tcPr>
          <w:p w14:paraId="2B166918" w14:textId="77777777" w:rsidR="004213E5" w:rsidRPr="00DF5E71" w:rsidRDefault="004213E5" w:rsidP="00F76FDF">
            <w:pPr>
              <w:jc w:val="center"/>
              <w:rPr>
                <w:bCs/>
              </w:rPr>
            </w:pPr>
            <w:r w:rsidRPr="00DF5E71">
              <w:rPr>
                <w:bCs/>
              </w:rPr>
              <w:t>0.35</w:t>
            </w:r>
          </w:p>
        </w:tc>
      </w:tr>
      <w:tr w:rsidR="004213E5" w:rsidRPr="00DF5E71" w14:paraId="17FD4C53"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73652C" w14:textId="77777777" w:rsidR="004213E5" w:rsidRPr="00DF5E71" w:rsidRDefault="004213E5" w:rsidP="00F76FDF">
            <w:pPr>
              <w:jc w:val="center"/>
              <w:rPr>
                <w:bCs/>
              </w:rPr>
            </w:pPr>
            <w:r w:rsidRPr="00DF5E71">
              <w:rPr>
                <w:bCs/>
              </w:rPr>
              <w:t>205.</w:t>
            </w:r>
          </w:p>
        </w:tc>
        <w:tc>
          <w:tcPr>
            <w:tcW w:w="1683" w:type="dxa"/>
            <w:tcBorders>
              <w:top w:val="nil"/>
              <w:left w:val="nil"/>
              <w:bottom w:val="single" w:sz="4" w:space="0" w:color="auto"/>
              <w:right w:val="single" w:sz="4" w:space="0" w:color="auto"/>
            </w:tcBorders>
            <w:shd w:val="clear" w:color="auto" w:fill="auto"/>
            <w:vAlign w:val="center"/>
          </w:tcPr>
          <w:p w14:paraId="29FD0920" w14:textId="77777777" w:rsidR="004213E5" w:rsidRPr="00DF5E71" w:rsidRDefault="004213E5" w:rsidP="00F76FDF">
            <w:pPr>
              <w:jc w:val="center"/>
              <w:rPr>
                <w:bCs/>
              </w:rPr>
            </w:pPr>
            <w:r w:rsidRPr="00DF5E71">
              <w:rPr>
                <w:bCs/>
              </w:rPr>
              <w:t>06006</w:t>
            </w:r>
          </w:p>
        </w:tc>
        <w:tc>
          <w:tcPr>
            <w:tcW w:w="5365" w:type="dxa"/>
            <w:tcBorders>
              <w:top w:val="nil"/>
              <w:left w:val="nil"/>
              <w:bottom w:val="single" w:sz="4" w:space="0" w:color="auto"/>
              <w:right w:val="single" w:sz="4" w:space="0" w:color="auto"/>
            </w:tcBorders>
            <w:shd w:val="clear" w:color="auto" w:fill="auto"/>
            <w:vAlign w:val="center"/>
          </w:tcPr>
          <w:p w14:paraId="6B53D6AE" w14:textId="77777777" w:rsidR="004213E5" w:rsidRPr="00DF5E71" w:rsidRDefault="004213E5" w:rsidP="00F76FDF">
            <w:pPr>
              <w:rPr>
                <w:bCs/>
              </w:rPr>
            </w:pPr>
            <w:r w:rsidRPr="00DF5E71">
              <w:rPr>
                <w:bCs/>
              </w:rPr>
              <w:t>Elektrokardiogrammas ar mazāk par 12 novadījumiem apraksts</w:t>
            </w:r>
          </w:p>
        </w:tc>
        <w:tc>
          <w:tcPr>
            <w:tcW w:w="1089" w:type="dxa"/>
            <w:tcBorders>
              <w:top w:val="nil"/>
              <w:left w:val="nil"/>
              <w:bottom w:val="single" w:sz="4" w:space="0" w:color="auto"/>
              <w:right w:val="single" w:sz="4" w:space="0" w:color="auto"/>
            </w:tcBorders>
            <w:shd w:val="clear" w:color="auto" w:fill="auto"/>
            <w:vAlign w:val="center"/>
          </w:tcPr>
          <w:p w14:paraId="0A5FCB0C" w14:textId="77777777" w:rsidR="004213E5" w:rsidRPr="00DF5E71" w:rsidRDefault="004213E5" w:rsidP="00F76FDF">
            <w:pPr>
              <w:jc w:val="center"/>
              <w:rPr>
                <w:bCs/>
              </w:rPr>
            </w:pPr>
            <w:r w:rsidRPr="00DF5E71">
              <w:rPr>
                <w:bCs/>
              </w:rPr>
              <w:t>1.58</w:t>
            </w:r>
          </w:p>
        </w:tc>
      </w:tr>
      <w:tr w:rsidR="004213E5" w:rsidRPr="00DF5E71" w14:paraId="6E95BE2B"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65D222" w14:textId="77777777" w:rsidR="004213E5" w:rsidRPr="00DF5E71" w:rsidRDefault="004213E5" w:rsidP="00F76FDF">
            <w:pPr>
              <w:jc w:val="center"/>
              <w:rPr>
                <w:bCs/>
              </w:rPr>
            </w:pPr>
            <w:r w:rsidRPr="00DF5E71">
              <w:rPr>
                <w:bCs/>
              </w:rPr>
              <w:t>206.</w:t>
            </w:r>
          </w:p>
        </w:tc>
        <w:tc>
          <w:tcPr>
            <w:tcW w:w="1683" w:type="dxa"/>
            <w:tcBorders>
              <w:top w:val="nil"/>
              <w:left w:val="nil"/>
              <w:bottom w:val="single" w:sz="4" w:space="0" w:color="auto"/>
              <w:right w:val="single" w:sz="4" w:space="0" w:color="auto"/>
            </w:tcBorders>
            <w:shd w:val="clear" w:color="auto" w:fill="auto"/>
            <w:vAlign w:val="center"/>
          </w:tcPr>
          <w:p w14:paraId="3C3B5538" w14:textId="77777777" w:rsidR="004213E5" w:rsidRPr="00DF5E71" w:rsidRDefault="004213E5" w:rsidP="00F76FDF">
            <w:pPr>
              <w:jc w:val="center"/>
              <w:rPr>
                <w:bCs/>
              </w:rPr>
            </w:pPr>
            <w:r w:rsidRPr="00DF5E71">
              <w:rPr>
                <w:bCs/>
              </w:rPr>
              <w:t>06007</w:t>
            </w:r>
          </w:p>
        </w:tc>
        <w:tc>
          <w:tcPr>
            <w:tcW w:w="5365" w:type="dxa"/>
            <w:tcBorders>
              <w:top w:val="nil"/>
              <w:left w:val="nil"/>
              <w:bottom w:val="single" w:sz="4" w:space="0" w:color="auto"/>
              <w:right w:val="single" w:sz="4" w:space="0" w:color="auto"/>
            </w:tcBorders>
            <w:shd w:val="clear" w:color="auto" w:fill="auto"/>
            <w:vAlign w:val="center"/>
          </w:tcPr>
          <w:p w14:paraId="4B410A5A" w14:textId="77777777" w:rsidR="004213E5" w:rsidRPr="00DF5E71" w:rsidRDefault="004213E5" w:rsidP="00F76FDF">
            <w:pPr>
              <w:rPr>
                <w:bCs/>
              </w:rPr>
            </w:pPr>
            <w:r w:rsidRPr="00DF5E71">
              <w:rPr>
                <w:bCs/>
              </w:rPr>
              <w:t>Elektrokardiogrammas ar 12 novadījumiem pieraksts bērniem līdz triju gadu vecumam</w:t>
            </w:r>
          </w:p>
        </w:tc>
        <w:tc>
          <w:tcPr>
            <w:tcW w:w="1089" w:type="dxa"/>
            <w:tcBorders>
              <w:top w:val="nil"/>
              <w:left w:val="nil"/>
              <w:bottom w:val="single" w:sz="4" w:space="0" w:color="auto"/>
              <w:right w:val="single" w:sz="4" w:space="0" w:color="auto"/>
            </w:tcBorders>
            <w:shd w:val="clear" w:color="auto" w:fill="auto"/>
            <w:vAlign w:val="center"/>
          </w:tcPr>
          <w:p w14:paraId="193703B4" w14:textId="77777777" w:rsidR="004213E5" w:rsidRPr="00DF5E71" w:rsidRDefault="004213E5" w:rsidP="00F76FDF">
            <w:pPr>
              <w:jc w:val="center"/>
              <w:rPr>
                <w:bCs/>
              </w:rPr>
            </w:pPr>
            <w:r w:rsidRPr="00DF5E71">
              <w:rPr>
                <w:bCs/>
              </w:rPr>
              <w:t>2.10</w:t>
            </w:r>
          </w:p>
        </w:tc>
      </w:tr>
      <w:tr w:rsidR="004213E5" w:rsidRPr="00DF5E71" w14:paraId="446F6D3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AD7727" w14:textId="77777777" w:rsidR="004213E5" w:rsidRPr="00DF5E71" w:rsidRDefault="004213E5" w:rsidP="00F76FDF">
            <w:pPr>
              <w:jc w:val="center"/>
              <w:rPr>
                <w:bCs/>
              </w:rPr>
            </w:pPr>
            <w:r w:rsidRPr="00DF5E71">
              <w:rPr>
                <w:bCs/>
              </w:rPr>
              <w:t>207.</w:t>
            </w:r>
          </w:p>
        </w:tc>
        <w:tc>
          <w:tcPr>
            <w:tcW w:w="1683" w:type="dxa"/>
            <w:tcBorders>
              <w:top w:val="nil"/>
              <w:left w:val="nil"/>
              <w:bottom w:val="single" w:sz="4" w:space="0" w:color="auto"/>
              <w:right w:val="single" w:sz="4" w:space="0" w:color="auto"/>
            </w:tcBorders>
            <w:shd w:val="clear" w:color="auto" w:fill="auto"/>
            <w:vAlign w:val="center"/>
          </w:tcPr>
          <w:p w14:paraId="76C0CCA3" w14:textId="77777777" w:rsidR="004213E5" w:rsidRPr="00DF5E71" w:rsidRDefault="004213E5" w:rsidP="00F76FDF">
            <w:pPr>
              <w:jc w:val="center"/>
              <w:rPr>
                <w:bCs/>
              </w:rPr>
            </w:pPr>
            <w:r w:rsidRPr="00DF5E71">
              <w:rPr>
                <w:bCs/>
              </w:rPr>
              <w:t>06008</w:t>
            </w:r>
          </w:p>
        </w:tc>
        <w:tc>
          <w:tcPr>
            <w:tcW w:w="5365" w:type="dxa"/>
            <w:tcBorders>
              <w:top w:val="nil"/>
              <w:left w:val="nil"/>
              <w:bottom w:val="single" w:sz="4" w:space="0" w:color="auto"/>
              <w:right w:val="single" w:sz="4" w:space="0" w:color="auto"/>
            </w:tcBorders>
            <w:shd w:val="clear" w:color="auto" w:fill="auto"/>
            <w:vAlign w:val="center"/>
          </w:tcPr>
          <w:p w14:paraId="5D776F45" w14:textId="77777777" w:rsidR="004213E5" w:rsidRPr="00DF5E71" w:rsidRDefault="004213E5" w:rsidP="00F76FDF">
            <w:pPr>
              <w:rPr>
                <w:bCs/>
              </w:rPr>
            </w:pPr>
            <w:r w:rsidRPr="00DF5E71">
              <w:rPr>
                <w:bCs/>
              </w:rPr>
              <w:t>Elektrokardiogrammas apraksts, salīdzinot ar ne mazāk kā piecām iepriekš pierakstītām elektrokardiogrammām. Nenorādīt kopā ar manipulācijām 06004 un 06006</w:t>
            </w:r>
          </w:p>
        </w:tc>
        <w:tc>
          <w:tcPr>
            <w:tcW w:w="1089" w:type="dxa"/>
            <w:tcBorders>
              <w:top w:val="nil"/>
              <w:left w:val="nil"/>
              <w:bottom w:val="single" w:sz="4" w:space="0" w:color="auto"/>
              <w:right w:val="single" w:sz="4" w:space="0" w:color="auto"/>
            </w:tcBorders>
            <w:shd w:val="clear" w:color="auto" w:fill="auto"/>
            <w:vAlign w:val="center"/>
          </w:tcPr>
          <w:p w14:paraId="49F483C1" w14:textId="77777777" w:rsidR="004213E5" w:rsidRPr="00DF5E71" w:rsidRDefault="004213E5" w:rsidP="00F76FDF">
            <w:pPr>
              <w:jc w:val="center"/>
              <w:rPr>
                <w:bCs/>
              </w:rPr>
            </w:pPr>
            <w:r w:rsidRPr="00DF5E71">
              <w:rPr>
                <w:bCs/>
              </w:rPr>
              <w:t>4.79</w:t>
            </w:r>
          </w:p>
        </w:tc>
      </w:tr>
      <w:tr w:rsidR="004213E5" w:rsidRPr="00DF5E71" w14:paraId="04B161E5" w14:textId="77777777" w:rsidTr="00F76FDF">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BD9241" w14:textId="77777777" w:rsidR="004213E5" w:rsidRPr="00DF5E71" w:rsidRDefault="004213E5" w:rsidP="00F76FDF">
            <w:pPr>
              <w:jc w:val="center"/>
              <w:rPr>
                <w:bCs/>
              </w:rPr>
            </w:pPr>
            <w:r w:rsidRPr="00DF5E71">
              <w:rPr>
                <w:bCs/>
              </w:rPr>
              <w:t>208.</w:t>
            </w:r>
          </w:p>
        </w:tc>
        <w:tc>
          <w:tcPr>
            <w:tcW w:w="1683" w:type="dxa"/>
            <w:tcBorders>
              <w:top w:val="nil"/>
              <w:left w:val="nil"/>
              <w:bottom w:val="single" w:sz="4" w:space="0" w:color="auto"/>
              <w:right w:val="single" w:sz="4" w:space="0" w:color="auto"/>
            </w:tcBorders>
            <w:shd w:val="clear" w:color="auto" w:fill="auto"/>
            <w:vAlign w:val="center"/>
          </w:tcPr>
          <w:p w14:paraId="60A06EB9" w14:textId="77777777" w:rsidR="004213E5" w:rsidRPr="00DF5E71" w:rsidRDefault="004213E5" w:rsidP="00F76FDF">
            <w:pPr>
              <w:jc w:val="center"/>
              <w:rPr>
                <w:bCs/>
              </w:rPr>
            </w:pPr>
            <w:r w:rsidRPr="00DF5E71">
              <w:rPr>
                <w:bCs/>
              </w:rPr>
              <w:t>06011</w:t>
            </w:r>
          </w:p>
        </w:tc>
        <w:tc>
          <w:tcPr>
            <w:tcW w:w="5365" w:type="dxa"/>
            <w:tcBorders>
              <w:top w:val="nil"/>
              <w:left w:val="nil"/>
              <w:bottom w:val="single" w:sz="4" w:space="0" w:color="auto"/>
              <w:right w:val="single" w:sz="4" w:space="0" w:color="auto"/>
            </w:tcBorders>
            <w:shd w:val="clear" w:color="auto" w:fill="auto"/>
            <w:vAlign w:val="center"/>
          </w:tcPr>
          <w:p w14:paraId="05C4A85F" w14:textId="77777777" w:rsidR="004213E5" w:rsidRPr="00DF5E71" w:rsidRDefault="004213E5" w:rsidP="00F76FDF">
            <w:pPr>
              <w:rPr>
                <w:bCs/>
              </w:rPr>
            </w:pPr>
            <w:r w:rsidRPr="00DF5E71">
              <w:rPr>
                <w:bCs/>
              </w:rPr>
              <w:t>Elektrokardiogramma 12 novadījumos ar medikamentozām provēm, zāles ievadot per os</w:t>
            </w:r>
          </w:p>
        </w:tc>
        <w:tc>
          <w:tcPr>
            <w:tcW w:w="1089" w:type="dxa"/>
            <w:tcBorders>
              <w:top w:val="nil"/>
              <w:left w:val="nil"/>
              <w:bottom w:val="single" w:sz="4" w:space="0" w:color="auto"/>
              <w:right w:val="single" w:sz="4" w:space="0" w:color="auto"/>
            </w:tcBorders>
            <w:shd w:val="clear" w:color="auto" w:fill="auto"/>
            <w:vAlign w:val="center"/>
          </w:tcPr>
          <w:p w14:paraId="647C03F9" w14:textId="77777777" w:rsidR="004213E5" w:rsidRPr="00DF5E71" w:rsidRDefault="004213E5" w:rsidP="00F76FDF">
            <w:pPr>
              <w:jc w:val="center"/>
              <w:rPr>
                <w:bCs/>
              </w:rPr>
            </w:pPr>
            <w:r w:rsidRPr="00DF5E71">
              <w:rPr>
                <w:bCs/>
              </w:rPr>
              <w:t>5.15</w:t>
            </w:r>
          </w:p>
        </w:tc>
      </w:tr>
      <w:tr w:rsidR="004213E5" w:rsidRPr="00DF5E71" w14:paraId="14D7C88A" w14:textId="77777777" w:rsidTr="00F76FDF">
        <w:trPr>
          <w:trHeight w:val="4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053A07" w14:textId="77777777" w:rsidR="004213E5" w:rsidRPr="00DF5E71" w:rsidRDefault="004213E5" w:rsidP="00F76FDF">
            <w:pPr>
              <w:jc w:val="center"/>
              <w:rPr>
                <w:bCs/>
              </w:rPr>
            </w:pPr>
            <w:r w:rsidRPr="00DF5E71">
              <w:rPr>
                <w:bCs/>
              </w:rPr>
              <w:t>209.</w:t>
            </w:r>
          </w:p>
        </w:tc>
        <w:tc>
          <w:tcPr>
            <w:tcW w:w="1683" w:type="dxa"/>
            <w:tcBorders>
              <w:top w:val="nil"/>
              <w:left w:val="nil"/>
              <w:bottom w:val="single" w:sz="4" w:space="0" w:color="auto"/>
              <w:right w:val="single" w:sz="4" w:space="0" w:color="auto"/>
            </w:tcBorders>
            <w:shd w:val="clear" w:color="auto" w:fill="auto"/>
            <w:vAlign w:val="center"/>
          </w:tcPr>
          <w:p w14:paraId="778FDBFB" w14:textId="77777777" w:rsidR="004213E5" w:rsidRPr="00DF5E71" w:rsidRDefault="004213E5" w:rsidP="00F76FDF">
            <w:pPr>
              <w:jc w:val="center"/>
              <w:rPr>
                <w:bCs/>
              </w:rPr>
            </w:pPr>
            <w:r w:rsidRPr="00DF5E71">
              <w:rPr>
                <w:bCs/>
              </w:rPr>
              <w:t>06012</w:t>
            </w:r>
          </w:p>
        </w:tc>
        <w:tc>
          <w:tcPr>
            <w:tcW w:w="5365" w:type="dxa"/>
            <w:tcBorders>
              <w:top w:val="nil"/>
              <w:left w:val="nil"/>
              <w:bottom w:val="single" w:sz="4" w:space="0" w:color="auto"/>
              <w:right w:val="single" w:sz="4" w:space="0" w:color="auto"/>
            </w:tcBorders>
            <w:shd w:val="clear" w:color="auto" w:fill="auto"/>
            <w:vAlign w:val="center"/>
          </w:tcPr>
          <w:p w14:paraId="64F72A49" w14:textId="77777777" w:rsidR="004213E5" w:rsidRPr="00DF5E71" w:rsidRDefault="004213E5" w:rsidP="00F76FDF">
            <w:pPr>
              <w:rPr>
                <w:bCs/>
              </w:rPr>
            </w:pPr>
            <w:r w:rsidRPr="00DF5E71">
              <w:rPr>
                <w:bCs/>
              </w:rPr>
              <w:t>Elektrokardiogramma 12 novadījumos ar medikamentozām provēm, zāles ievadot i/v</w:t>
            </w:r>
          </w:p>
        </w:tc>
        <w:tc>
          <w:tcPr>
            <w:tcW w:w="1089" w:type="dxa"/>
            <w:tcBorders>
              <w:top w:val="nil"/>
              <w:left w:val="nil"/>
              <w:bottom w:val="single" w:sz="4" w:space="0" w:color="auto"/>
              <w:right w:val="single" w:sz="4" w:space="0" w:color="auto"/>
            </w:tcBorders>
            <w:shd w:val="clear" w:color="auto" w:fill="auto"/>
            <w:vAlign w:val="center"/>
          </w:tcPr>
          <w:p w14:paraId="791E2754" w14:textId="77777777" w:rsidR="004213E5" w:rsidRPr="00DF5E71" w:rsidRDefault="004213E5" w:rsidP="00F76FDF">
            <w:pPr>
              <w:jc w:val="center"/>
              <w:rPr>
                <w:bCs/>
              </w:rPr>
            </w:pPr>
            <w:r w:rsidRPr="00DF5E71">
              <w:rPr>
                <w:bCs/>
              </w:rPr>
              <w:t>5.37</w:t>
            </w:r>
          </w:p>
        </w:tc>
      </w:tr>
      <w:tr w:rsidR="004213E5" w:rsidRPr="00DF5E71" w14:paraId="4808E393" w14:textId="77777777" w:rsidTr="00F76FDF">
        <w:trPr>
          <w:trHeight w:val="1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3515E6" w14:textId="77777777" w:rsidR="004213E5" w:rsidRPr="00DF5E71" w:rsidRDefault="004213E5" w:rsidP="00F76FDF">
            <w:pPr>
              <w:jc w:val="center"/>
              <w:rPr>
                <w:bCs/>
              </w:rPr>
            </w:pPr>
            <w:r w:rsidRPr="00DF5E71">
              <w:rPr>
                <w:bCs/>
              </w:rPr>
              <w:t>210.</w:t>
            </w:r>
          </w:p>
        </w:tc>
        <w:tc>
          <w:tcPr>
            <w:tcW w:w="1683" w:type="dxa"/>
            <w:tcBorders>
              <w:top w:val="nil"/>
              <w:left w:val="nil"/>
              <w:bottom w:val="single" w:sz="4" w:space="0" w:color="auto"/>
              <w:right w:val="single" w:sz="4" w:space="0" w:color="auto"/>
            </w:tcBorders>
            <w:shd w:val="clear" w:color="auto" w:fill="auto"/>
            <w:vAlign w:val="center"/>
          </w:tcPr>
          <w:p w14:paraId="5095E222" w14:textId="77777777" w:rsidR="004213E5" w:rsidRPr="00DF5E71" w:rsidRDefault="004213E5" w:rsidP="00F76FDF">
            <w:pPr>
              <w:jc w:val="center"/>
              <w:rPr>
                <w:bCs/>
              </w:rPr>
            </w:pPr>
            <w:r w:rsidRPr="00DF5E71">
              <w:rPr>
                <w:bCs/>
              </w:rPr>
              <w:t>06013</w:t>
            </w:r>
          </w:p>
        </w:tc>
        <w:tc>
          <w:tcPr>
            <w:tcW w:w="5365" w:type="dxa"/>
            <w:tcBorders>
              <w:top w:val="nil"/>
              <w:left w:val="nil"/>
              <w:bottom w:val="single" w:sz="4" w:space="0" w:color="auto"/>
              <w:right w:val="single" w:sz="4" w:space="0" w:color="auto"/>
            </w:tcBorders>
            <w:shd w:val="clear" w:color="auto" w:fill="auto"/>
            <w:vAlign w:val="center"/>
          </w:tcPr>
          <w:p w14:paraId="21111A6E" w14:textId="77777777" w:rsidR="004213E5" w:rsidRPr="00DF5E71" w:rsidRDefault="004213E5" w:rsidP="00F76FDF">
            <w:pPr>
              <w:rPr>
                <w:bCs/>
              </w:rPr>
            </w:pPr>
            <w:r w:rsidRPr="00DF5E71">
              <w:rPr>
                <w:bCs/>
              </w:rPr>
              <w:t>Elektrokardiogrammas pieraksts ar portatīvo aparātu pie slimnieka mājās</w:t>
            </w:r>
          </w:p>
        </w:tc>
        <w:tc>
          <w:tcPr>
            <w:tcW w:w="1089" w:type="dxa"/>
            <w:tcBorders>
              <w:top w:val="nil"/>
              <w:left w:val="nil"/>
              <w:bottom w:val="single" w:sz="4" w:space="0" w:color="auto"/>
              <w:right w:val="single" w:sz="4" w:space="0" w:color="auto"/>
            </w:tcBorders>
            <w:shd w:val="clear" w:color="auto" w:fill="auto"/>
            <w:vAlign w:val="center"/>
          </w:tcPr>
          <w:p w14:paraId="282FACE7" w14:textId="77777777" w:rsidR="004213E5" w:rsidRPr="00DF5E71" w:rsidRDefault="004213E5" w:rsidP="00F76FDF">
            <w:pPr>
              <w:jc w:val="center"/>
              <w:rPr>
                <w:bCs/>
              </w:rPr>
            </w:pPr>
            <w:r w:rsidRPr="00DF5E71">
              <w:rPr>
                <w:bCs/>
              </w:rPr>
              <w:t>4.78</w:t>
            </w:r>
          </w:p>
        </w:tc>
      </w:tr>
      <w:tr w:rsidR="004213E5" w:rsidRPr="00DF5E71" w14:paraId="7A3BA3E3"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0F4716" w14:textId="77777777" w:rsidR="004213E5" w:rsidRPr="00DF5E71" w:rsidRDefault="004213E5" w:rsidP="00F76FDF">
            <w:pPr>
              <w:jc w:val="center"/>
              <w:rPr>
                <w:bCs/>
              </w:rPr>
            </w:pPr>
            <w:r w:rsidRPr="00DF5E71">
              <w:rPr>
                <w:bCs/>
              </w:rPr>
              <w:t>211.</w:t>
            </w:r>
          </w:p>
        </w:tc>
        <w:tc>
          <w:tcPr>
            <w:tcW w:w="1683" w:type="dxa"/>
            <w:tcBorders>
              <w:top w:val="nil"/>
              <w:left w:val="nil"/>
              <w:bottom w:val="single" w:sz="4" w:space="0" w:color="auto"/>
              <w:right w:val="single" w:sz="4" w:space="0" w:color="auto"/>
            </w:tcBorders>
            <w:shd w:val="clear" w:color="auto" w:fill="auto"/>
            <w:vAlign w:val="center"/>
          </w:tcPr>
          <w:p w14:paraId="1D26D1D0" w14:textId="77777777" w:rsidR="004213E5" w:rsidRPr="00DF5E71" w:rsidRDefault="004213E5" w:rsidP="00F76FDF">
            <w:pPr>
              <w:jc w:val="center"/>
              <w:rPr>
                <w:bCs/>
              </w:rPr>
            </w:pPr>
            <w:r w:rsidRPr="00DF5E71">
              <w:rPr>
                <w:bCs/>
              </w:rPr>
              <w:t>06014</w:t>
            </w:r>
          </w:p>
        </w:tc>
        <w:tc>
          <w:tcPr>
            <w:tcW w:w="5365" w:type="dxa"/>
            <w:tcBorders>
              <w:top w:val="nil"/>
              <w:left w:val="nil"/>
              <w:bottom w:val="single" w:sz="4" w:space="0" w:color="auto"/>
              <w:right w:val="single" w:sz="4" w:space="0" w:color="auto"/>
            </w:tcBorders>
            <w:shd w:val="clear" w:color="auto" w:fill="auto"/>
            <w:vAlign w:val="center"/>
          </w:tcPr>
          <w:p w14:paraId="754BE297" w14:textId="77777777" w:rsidR="004213E5" w:rsidRPr="00DF5E71" w:rsidRDefault="004213E5" w:rsidP="00F76FDF">
            <w:pPr>
              <w:rPr>
                <w:bCs/>
              </w:rPr>
            </w:pPr>
            <w:r w:rsidRPr="00DF5E71">
              <w:rPr>
                <w:bCs/>
              </w:rPr>
              <w:t>Miokarda perfūzijas scintigrāfija (MPS) ar elektrokardiogrammu 12 novadījumos un medikamentozām provēm</w:t>
            </w:r>
          </w:p>
        </w:tc>
        <w:tc>
          <w:tcPr>
            <w:tcW w:w="1089" w:type="dxa"/>
            <w:tcBorders>
              <w:top w:val="nil"/>
              <w:left w:val="nil"/>
              <w:bottom w:val="single" w:sz="4" w:space="0" w:color="auto"/>
              <w:right w:val="single" w:sz="4" w:space="0" w:color="auto"/>
            </w:tcBorders>
            <w:shd w:val="clear" w:color="auto" w:fill="auto"/>
            <w:vAlign w:val="center"/>
          </w:tcPr>
          <w:p w14:paraId="7B40A660" w14:textId="77777777" w:rsidR="004213E5" w:rsidRPr="00DF5E71" w:rsidRDefault="004213E5" w:rsidP="00F76FDF">
            <w:pPr>
              <w:jc w:val="center"/>
              <w:rPr>
                <w:bCs/>
              </w:rPr>
            </w:pPr>
            <w:r w:rsidRPr="00DF5E71">
              <w:rPr>
                <w:bCs/>
              </w:rPr>
              <w:t>18.12</w:t>
            </w:r>
          </w:p>
        </w:tc>
      </w:tr>
      <w:tr w:rsidR="004213E5" w:rsidRPr="00DF5E71" w14:paraId="0FE0BC90" w14:textId="77777777" w:rsidTr="00F76FDF">
        <w:trPr>
          <w:trHeight w:val="2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0B34C6" w14:textId="77777777" w:rsidR="004213E5" w:rsidRPr="00DF5E71" w:rsidRDefault="004213E5" w:rsidP="00F76FDF">
            <w:pPr>
              <w:jc w:val="center"/>
              <w:rPr>
                <w:bCs/>
              </w:rPr>
            </w:pPr>
            <w:r w:rsidRPr="00DF5E71">
              <w:rPr>
                <w:bCs/>
              </w:rPr>
              <w:t>212.</w:t>
            </w:r>
          </w:p>
        </w:tc>
        <w:tc>
          <w:tcPr>
            <w:tcW w:w="1683" w:type="dxa"/>
            <w:tcBorders>
              <w:top w:val="nil"/>
              <w:left w:val="nil"/>
              <w:bottom w:val="single" w:sz="4" w:space="0" w:color="auto"/>
              <w:right w:val="single" w:sz="4" w:space="0" w:color="auto"/>
            </w:tcBorders>
            <w:shd w:val="clear" w:color="auto" w:fill="auto"/>
            <w:vAlign w:val="center"/>
          </w:tcPr>
          <w:p w14:paraId="11F46CC5" w14:textId="77777777" w:rsidR="004213E5" w:rsidRPr="00DF5E71" w:rsidRDefault="004213E5" w:rsidP="00F76FDF">
            <w:pPr>
              <w:jc w:val="center"/>
              <w:rPr>
                <w:bCs/>
              </w:rPr>
            </w:pPr>
            <w:r w:rsidRPr="00DF5E71">
              <w:rPr>
                <w:bCs/>
              </w:rPr>
              <w:t>06015</w:t>
            </w:r>
          </w:p>
        </w:tc>
        <w:tc>
          <w:tcPr>
            <w:tcW w:w="5365" w:type="dxa"/>
            <w:tcBorders>
              <w:top w:val="nil"/>
              <w:left w:val="nil"/>
              <w:bottom w:val="single" w:sz="4" w:space="0" w:color="auto"/>
              <w:right w:val="single" w:sz="4" w:space="0" w:color="auto"/>
            </w:tcBorders>
            <w:shd w:val="clear" w:color="auto" w:fill="auto"/>
            <w:vAlign w:val="center"/>
          </w:tcPr>
          <w:p w14:paraId="68FD7710" w14:textId="77777777" w:rsidR="004213E5" w:rsidRPr="00DF5E71" w:rsidRDefault="004213E5" w:rsidP="00F76FDF">
            <w:pPr>
              <w:rPr>
                <w:bCs/>
              </w:rPr>
            </w:pPr>
            <w:r w:rsidRPr="00DF5E71">
              <w:rPr>
                <w:bCs/>
              </w:rPr>
              <w:t>Holtera monitorēšana no 18 līdz 24 stundām</w:t>
            </w:r>
          </w:p>
        </w:tc>
        <w:tc>
          <w:tcPr>
            <w:tcW w:w="1089" w:type="dxa"/>
            <w:tcBorders>
              <w:top w:val="nil"/>
              <w:left w:val="nil"/>
              <w:bottom w:val="single" w:sz="4" w:space="0" w:color="auto"/>
              <w:right w:val="single" w:sz="4" w:space="0" w:color="auto"/>
            </w:tcBorders>
            <w:shd w:val="clear" w:color="auto" w:fill="auto"/>
            <w:vAlign w:val="center"/>
          </w:tcPr>
          <w:p w14:paraId="5ECD952D" w14:textId="77777777" w:rsidR="004213E5" w:rsidRPr="00DF5E71" w:rsidRDefault="004213E5" w:rsidP="00F76FDF">
            <w:pPr>
              <w:jc w:val="center"/>
              <w:rPr>
                <w:bCs/>
              </w:rPr>
            </w:pPr>
            <w:r w:rsidRPr="00DF5E71">
              <w:rPr>
                <w:bCs/>
              </w:rPr>
              <w:t>19.89</w:t>
            </w:r>
          </w:p>
        </w:tc>
      </w:tr>
      <w:tr w:rsidR="004213E5" w:rsidRPr="00DF5E71" w14:paraId="6100693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AE924A" w14:textId="77777777" w:rsidR="004213E5" w:rsidRPr="00DF5E71" w:rsidRDefault="004213E5" w:rsidP="00F76FDF">
            <w:pPr>
              <w:jc w:val="center"/>
              <w:rPr>
                <w:bCs/>
              </w:rPr>
            </w:pPr>
            <w:r w:rsidRPr="00DF5E71">
              <w:rPr>
                <w:bCs/>
              </w:rPr>
              <w:t>213.</w:t>
            </w:r>
          </w:p>
        </w:tc>
        <w:tc>
          <w:tcPr>
            <w:tcW w:w="1683" w:type="dxa"/>
            <w:tcBorders>
              <w:top w:val="nil"/>
              <w:left w:val="nil"/>
              <w:bottom w:val="single" w:sz="4" w:space="0" w:color="auto"/>
              <w:right w:val="single" w:sz="4" w:space="0" w:color="auto"/>
            </w:tcBorders>
            <w:shd w:val="clear" w:color="auto" w:fill="auto"/>
            <w:vAlign w:val="center"/>
          </w:tcPr>
          <w:p w14:paraId="332F00A4" w14:textId="77777777" w:rsidR="004213E5" w:rsidRPr="00DF5E71" w:rsidRDefault="004213E5" w:rsidP="00F76FDF">
            <w:pPr>
              <w:jc w:val="center"/>
              <w:rPr>
                <w:bCs/>
              </w:rPr>
            </w:pPr>
            <w:r w:rsidRPr="00DF5E71">
              <w:rPr>
                <w:bCs/>
              </w:rPr>
              <w:t>06016</w:t>
            </w:r>
          </w:p>
        </w:tc>
        <w:tc>
          <w:tcPr>
            <w:tcW w:w="5365" w:type="dxa"/>
            <w:tcBorders>
              <w:top w:val="nil"/>
              <w:left w:val="nil"/>
              <w:bottom w:val="single" w:sz="4" w:space="0" w:color="auto"/>
              <w:right w:val="single" w:sz="4" w:space="0" w:color="auto"/>
            </w:tcBorders>
            <w:shd w:val="clear" w:color="auto" w:fill="auto"/>
            <w:vAlign w:val="center"/>
          </w:tcPr>
          <w:p w14:paraId="2D3872AA" w14:textId="77777777" w:rsidR="004213E5" w:rsidRPr="00DF5E71" w:rsidRDefault="004213E5" w:rsidP="00F76FDF">
            <w:pPr>
              <w:rPr>
                <w:bCs/>
              </w:rPr>
            </w:pPr>
            <w:r w:rsidRPr="00DF5E71">
              <w:rPr>
                <w:bCs/>
              </w:rPr>
              <w:t>Miokarda perfūzijas scintigrāfijas kardioloģiskā daļa ar slodzes testu, ar rezultātu izvērtēšanu un arhivāciju darba stacijā. Nenorādīt kopā ar manipulāciju 06021</w:t>
            </w:r>
          </w:p>
        </w:tc>
        <w:tc>
          <w:tcPr>
            <w:tcW w:w="1089" w:type="dxa"/>
            <w:tcBorders>
              <w:top w:val="nil"/>
              <w:left w:val="nil"/>
              <w:bottom w:val="single" w:sz="4" w:space="0" w:color="auto"/>
              <w:right w:val="single" w:sz="4" w:space="0" w:color="auto"/>
            </w:tcBorders>
            <w:shd w:val="clear" w:color="auto" w:fill="auto"/>
            <w:vAlign w:val="center"/>
          </w:tcPr>
          <w:p w14:paraId="6993AA7D" w14:textId="77777777" w:rsidR="004213E5" w:rsidRPr="00DF5E71" w:rsidRDefault="004213E5" w:rsidP="00F76FDF">
            <w:pPr>
              <w:jc w:val="center"/>
              <w:rPr>
                <w:bCs/>
              </w:rPr>
            </w:pPr>
            <w:r w:rsidRPr="00DF5E71">
              <w:rPr>
                <w:bCs/>
              </w:rPr>
              <w:t>19.96</w:t>
            </w:r>
          </w:p>
        </w:tc>
      </w:tr>
      <w:tr w:rsidR="004213E5" w:rsidRPr="00DF5E71" w14:paraId="581E74C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D1E4E2" w14:textId="77777777" w:rsidR="004213E5" w:rsidRPr="00DF5E71" w:rsidRDefault="004213E5" w:rsidP="00F76FDF">
            <w:pPr>
              <w:jc w:val="center"/>
              <w:rPr>
                <w:bCs/>
              </w:rPr>
            </w:pPr>
            <w:r w:rsidRPr="00DF5E71">
              <w:rPr>
                <w:bCs/>
              </w:rPr>
              <w:t>214.</w:t>
            </w:r>
          </w:p>
        </w:tc>
        <w:tc>
          <w:tcPr>
            <w:tcW w:w="1683" w:type="dxa"/>
            <w:tcBorders>
              <w:top w:val="nil"/>
              <w:left w:val="nil"/>
              <w:bottom w:val="single" w:sz="4" w:space="0" w:color="auto"/>
              <w:right w:val="single" w:sz="4" w:space="0" w:color="auto"/>
            </w:tcBorders>
            <w:shd w:val="clear" w:color="auto" w:fill="auto"/>
            <w:vAlign w:val="center"/>
          </w:tcPr>
          <w:p w14:paraId="7A4693E1" w14:textId="77777777" w:rsidR="004213E5" w:rsidRPr="00DF5E71" w:rsidRDefault="004213E5" w:rsidP="00F76FDF">
            <w:pPr>
              <w:jc w:val="center"/>
              <w:rPr>
                <w:bCs/>
              </w:rPr>
            </w:pPr>
            <w:r w:rsidRPr="00DF5E71">
              <w:rPr>
                <w:bCs/>
              </w:rPr>
              <w:t>06017</w:t>
            </w:r>
          </w:p>
        </w:tc>
        <w:tc>
          <w:tcPr>
            <w:tcW w:w="5365" w:type="dxa"/>
            <w:tcBorders>
              <w:top w:val="nil"/>
              <w:left w:val="nil"/>
              <w:bottom w:val="single" w:sz="4" w:space="0" w:color="auto"/>
              <w:right w:val="single" w:sz="4" w:space="0" w:color="auto"/>
            </w:tcBorders>
            <w:shd w:val="clear" w:color="auto" w:fill="auto"/>
            <w:vAlign w:val="center"/>
          </w:tcPr>
          <w:p w14:paraId="00A42085" w14:textId="77777777" w:rsidR="004213E5" w:rsidRPr="00DF5E71" w:rsidRDefault="004213E5" w:rsidP="00F76FDF">
            <w:pPr>
              <w:rPr>
                <w:bCs/>
              </w:rPr>
            </w:pPr>
            <w:r w:rsidRPr="00DF5E71">
              <w:rPr>
                <w:bCs/>
              </w:rPr>
              <w:t>Miokarda perfūzijas scintigrāfijas kardioloģiskā daļa, kombinējot slodzes testu ar medikamentozām provēm, ar rezultātu izvērtēšanu un arhivāciju darba stacijā. Nenorādīt kopā ar manipulāciju 06021</w:t>
            </w:r>
          </w:p>
        </w:tc>
        <w:tc>
          <w:tcPr>
            <w:tcW w:w="1089" w:type="dxa"/>
            <w:tcBorders>
              <w:top w:val="nil"/>
              <w:left w:val="nil"/>
              <w:bottom w:val="single" w:sz="4" w:space="0" w:color="auto"/>
              <w:right w:val="single" w:sz="4" w:space="0" w:color="auto"/>
            </w:tcBorders>
            <w:shd w:val="clear" w:color="auto" w:fill="auto"/>
            <w:vAlign w:val="center"/>
          </w:tcPr>
          <w:p w14:paraId="33803282" w14:textId="77777777" w:rsidR="004213E5" w:rsidRPr="00DF5E71" w:rsidRDefault="004213E5" w:rsidP="00F76FDF">
            <w:pPr>
              <w:jc w:val="center"/>
              <w:rPr>
                <w:bCs/>
              </w:rPr>
            </w:pPr>
            <w:r w:rsidRPr="00DF5E71">
              <w:rPr>
                <w:bCs/>
              </w:rPr>
              <w:t>35.93</w:t>
            </w:r>
          </w:p>
        </w:tc>
      </w:tr>
      <w:tr w:rsidR="004213E5" w:rsidRPr="00DF5E71" w14:paraId="01D390CF"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73BE12" w14:textId="77777777" w:rsidR="004213E5" w:rsidRPr="00DF5E71" w:rsidRDefault="004213E5" w:rsidP="00F76FDF">
            <w:pPr>
              <w:jc w:val="center"/>
              <w:rPr>
                <w:bCs/>
              </w:rPr>
            </w:pPr>
            <w:r w:rsidRPr="00DF5E71">
              <w:rPr>
                <w:bCs/>
              </w:rPr>
              <w:t>215.</w:t>
            </w:r>
          </w:p>
        </w:tc>
        <w:tc>
          <w:tcPr>
            <w:tcW w:w="1683" w:type="dxa"/>
            <w:tcBorders>
              <w:top w:val="nil"/>
              <w:left w:val="nil"/>
              <w:bottom w:val="single" w:sz="4" w:space="0" w:color="auto"/>
              <w:right w:val="single" w:sz="4" w:space="0" w:color="auto"/>
            </w:tcBorders>
            <w:shd w:val="clear" w:color="auto" w:fill="auto"/>
            <w:vAlign w:val="center"/>
          </w:tcPr>
          <w:p w14:paraId="2A4F6F63" w14:textId="77777777" w:rsidR="004213E5" w:rsidRPr="00DF5E71" w:rsidRDefault="004213E5" w:rsidP="00F76FDF">
            <w:pPr>
              <w:jc w:val="center"/>
              <w:rPr>
                <w:bCs/>
              </w:rPr>
            </w:pPr>
            <w:r w:rsidRPr="00DF5E71">
              <w:rPr>
                <w:bCs/>
              </w:rPr>
              <w:t>06021</w:t>
            </w:r>
          </w:p>
        </w:tc>
        <w:tc>
          <w:tcPr>
            <w:tcW w:w="5365" w:type="dxa"/>
            <w:tcBorders>
              <w:top w:val="nil"/>
              <w:left w:val="nil"/>
              <w:bottom w:val="single" w:sz="4" w:space="0" w:color="auto"/>
              <w:right w:val="single" w:sz="4" w:space="0" w:color="auto"/>
            </w:tcBorders>
            <w:shd w:val="clear" w:color="auto" w:fill="auto"/>
            <w:vAlign w:val="center"/>
          </w:tcPr>
          <w:p w14:paraId="4471014E" w14:textId="77777777" w:rsidR="004213E5" w:rsidRPr="00DF5E71" w:rsidRDefault="004213E5" w:rsidP="00F76FDF">
            <w:pPr>
              <w:rPr>
                <w:bCs/>
              </w:rPr>
            </w:pPr>
            <w:r w:rsidRPr="00DF5E71">
              <w:rPr>
                <w:bCs/>
              </w:rPr>
              <w:t>Veloergometrijas slodzes tests</w:t>
            </w:r>
          </w:p>
        </w:tc>
        <w:tc>
          <w:tcPr>
            <w:tcW w:w="1089" w:type="dxa"/>
            <w:tcBorders>
              <w:top w:val="nil"/>
              <w:left w:val="nil"/>
              <w:bottom w:val="single" w:sz="4" w:space="0" w:color="auto"/>
              <w:right w:val="single" w:sz="4" w:space="0" w:color="auto"/>
            </w:tcBorders>
            <w:shd w:val="clear" w:color="auto" w:fill="auto"/>
            <w:vAlign w:val="center"/>
          </w:tcPr>
          <w:p w14:paraId="3E4BED18" w14:textId="77777777" w:rsidR="004213E5" w:rsidRPr="00DF5E71" w:rsidRDefault="004213E5" w:rsidP="00F76FDF">
            <w:pPr>
              <w:jc w:val="center"/>
              <w:rPr>
                <w:bCs/>
              </w:rPr>
            </w:pPr>
            <w:r w:rsidRPr="00DF5E71">
              <w:rPr>
                <w:bCs/>
              </w:rPr>
              <w:t>15.17</w:t>
            </w:r>
          </w:p>
        </w:tc>
      </w:tr>
      <w:tr w:rsidR="004213E5" w:rsidRPr="00DF5E71" w14:paraId="1D4A7447"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66F592" w14:textId="77777777" w:rsidR="004213E5" w:rsidRPr="00DF5E71" w:rsidRDefault="004213E5" w:rsidP="00F76FDF">
            <w:pPr>
              <w:jc w:val="center"/>
              <w:rPr>
                <w:bCs/>
              </w:rPr>
            </w:pPr>
            <w:r w:rsidRPr="00DF5E71">
              <w:rPr>
                <w:bCs/>
              </w:rPr>
              <w:t>216.</w:t>
            </w:r>
          </w:p>
        </w:tc>
        <w:tc>
          <w:tcPr>
            <w:tcW w:w="1683" w:type="dxa"/>
            <w:tcBorders>
              <w:top w:val="nil"/>
              <w:left w:val="nil"/>
              <w:bottom w:val="single" w:sz="4" w:space="0" w:color="auto"/>
              <w:right w:val="single" w:sz="4" w:space="0" w:color="auto"/>
            </w:tcBorders>
            <w:shd w:val="clear" w:color="auto" w:fill="auto"/>
            <w:vAlign w:val="center"/>
          </w:tcPr>
          <w:p w14:paraId="04E7A781" w14:textId="77777777" w:rsidR="004213E5" w:rsidRPr="00DF5E71" w:rsidRDefault="004213E5" w:rsidP="00F76FDF">
            <w:pPr>
              <w:jc w:val="center"/>
              <w:rPr>
                <w:bCs/>
              </w:rPr>
            </w:pPr>
            <w:r w:rsidRPr="00DF5E71">
              <w:rPr>
                <w:bCs/>
              </w:rPr>
              <w:t>06032</w:t>
            </w:r>
          </w:p>
        </w:tc>
        <w:tc>
          <w:tcPr>
            <w:tcW w:w="5365" w:type="dxa"/>
            <w:tcBorders>
              <w:top w:val="nil"/>
              <w:left w:val="nil"/>
              <w:bottom w:val="single" w:sz="4" w:space="0" w:color="auto"/>
              <w:right w:val="single" w:sz="4" w:space="0" w:color="auto"/>
            </w:tcBorders>
            <w:shd w:val="clear" w:color="auto" w:fill="auto"/>
            <w:vAlign w:val="center"/>
          </w:tcPr>
          <w:p w14:paraId="4611B297" w14:textId="77777777" w:rsidR="004213E5" w:rsidRPr="00DF5E71" w:rsidRDefault="004213E5" w:rsidP="00F76FDF">
            <w:pPr>
              <w:rPr>
                <w:bCs/>
              </w:rPr>
            </w:pPr>
            <w:r w:rsidRPr="00DF5E71">
              <w:rPr>
                <w:bCs/>
              </w:rPr>
              <w:t>Ehokardiogrāfija ar hemodinamikas rādītāju noteikšanu</w:t>
            </w:r>
          </w:p>
        </w:tc>
        <w:tc>
          <w:tcPr>
            <w:tcW w:w="1089" w:type="dxa"/>
            <w:tcBorders>
              <w:top w:val="nil"/>
              <w:left w:val="nil"/>
              <w:bottom w:val="single" w:sz="4" w:space="0" w:color="auto"/>
              <w:right w:val="single" w:sz="4" w:space="0" w:color="auto"/>
            </w:tcBorders>
            <w:shd w:val="clear" w:color="auto" w:fill="auto"/>
            <w:vAlign w:val="center"/>
          </w:tcPr>
          <w:p w14:paraId="2FFD2392" w14:textId="77777777" w:rsidR="004213E5" w:rsidRPr="00DF5E71" w:rsidRDefault="004213E5" w:rsidP="00F76FDF">
            <w:pPr>
              <w:jc w:val="center"/>
              <w:rPr>
                <w:bCs/>
              </w:rPr>
            </w:pPr>
            <w:r w:rsidRPr="00DF5E71">
              <w:rPr>
                <w:bCs/>
              </w:rPr>
              <w:t>10.87</w:t>
            </w:r>
          </w:p>
        </w:tc>
      </w:tr>
      <w:tr w:rsidR="004213E5" w:rsidRPr="00DF5E71" w14:paraId="3B9EFB50"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5B9245" w14:textId="77777777" w:rsidR="004213E5" w:rsidRPr="00DF5E71" w:rsidRDefault="004213E5" w:rsidP="00F76FDF">
            <w:pPr>
              <w:jc w:val="center"/>
              <w:rPr>
                <w:bCs/>
              </w:rPr>
            </w:pPr>
            <w:r w:rsidRPr="00DF5E71">
              <w:rPr>
                <w:bCs/>
              </w:rPr>
              <w:t>217.</w:t>
            </w:r>
          </w:p>
        </w:tc>
        <w:tc>
          <w:tcPr>
            <w:tcW w:w="1683" w:type="dxa"/>
            <w:tcBorders>
              <w:top w:val="nil"/>
              <w:left w:val="nil"/>
              <w:bottom w:val="single" w:sz="4" w:space="0" w:color="auto"/>
              <w:right w:val="single" w:sz="4" w:space="0" w:color="auto"/>
            </w:tcBorders>
            <w:shd w:val="clear" w:color="auto" w:fill="auto"/>
            <w:vAlign w:val="center"/>
          </w:tcPr>
          <w:p w14:paraId="70075008" w14:textId="77777777" w:rsidR="004213E5" w:rsidRPr="00DF5E71" w:rsidRDefault="004213E5" w:rsidP="00F76FDF">
            <w:pPr>
              <w:jc w:val="center"/>
              <w:rPr>
                <w:bCs/>
              </w:rPr>
            </w:pPr>
            <w:r w:rsidRPr="00DF5E71">
              <w:rPr>
                <w:bCs/>
              </w:rPr>
              <w:t>06033*</w:t>
            </w:r>
          </w:p>
        </w:tc>
        <w:tc>
          <w:tcPr>
            <w:tcW w:w="5365" w:type="dxa"/>
            <w:tcBorders>
              <w:top w:val="nil"/>
              <w:left w:val="nil"/>
              <w:bottom w:val="single" w:sz="4" w:space="0" w:color="auto"/>
              <w:right w:val="single" w:sz="4" w:space="0" w:color="auto"/>
            </w:tcBorders>
            <w:shd w:val="clear" w:color="auto" w:fill="auto"/>
            <w:vAlign w:val="center"/>
          </w:tcPr>
          <w:p w14:paraId="6396437B" w14:textId="77777777" w:rsidR="004213E5" w:rsidRPr="00DF5E71" w:rsidRDefault="004213E5" w:rsidP="00F76FDF">
            <w:pPr>
              <w:rPr>
                <w:bCs/>
              </w:rPr>
            </w:pPr>
            <w:r w:rsidRPr="00DF5E71">
              <w:rPr>
                <w:bCs/>
              </w:rPr>
              <w:t>Ehokardiogrāfija ar doplerogrāfiju</w:t>
            </w:r>
          </w:p>
        </w:tc>
        <w:tc>
          <w:tcPr>
            <w:tcW w:w="1089" w:type="dxa"/>
            <w:tcBorders>
              <w:top w:val="nil"/>
              <w:left w:val="nil"/>
              <w:bottom w:val="single" w:sz="4" w:space="0" w:color="auto"/>
              <w:right w:val="single" w:sz="4" w:space="0" w:color="auto"/>
            </w:tcBorders>
            <w:shd w:val="clear" w:color="auto" w:fill="auto"/>
            <w:vAlign w:val="center"/>
          </w:tcPr>
          <w:p w14:paraId="16A7BA33" w14:textId="77777777" w:rsidR="004213E5" w:rsidRPr="00DF5E71" w:rsidRDefault="004213E5" w:rsidP="00F76FDF">
            <w:pPr>
              <w:jc w:val="center"/>
              <w:rPr>
                <w:bCs/>
              </w:rPr>
            </w:pPr>
            <w:r w:rsidRPr="00DF5E71">
              <w:rPr>
                <w:bCs/>
              </w:rPr>
              <w:t>30.17</w:t>
            </w:r>
          </w:p>
        </w:tc>
      </w:tr>
      <w:tr w:rsidR="004213E5" w:rsidRPr="00DF5E71" w14:paraId="6547B351" w14:textId="77777777" w:rsidTr="00F76FDF">
        <w:trPr>
          <w:trHeight w:val="1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1BFC29" w14:textId="77777777" w:rsidR="004213E5" w:rsidRPr="00DF5E71" w:rsidRDefault="004213E5" w:rsidP="00F76FDF">
            <w:pPr>
              <w:jc w:val="center"/>
              <w:rPr>
                <w:bCs/>
              </w:rPr>
            </w:pPr>
            <w:r w:rsidRPr="00DF5E71">
              <w:rPr>
                <w:bCs/>
              </w:rPr>
              <w:t>218.</w:t>
            </w:r>
          </w:p>
        </w:tc>
        <w:tc>
          <w:tcPr>
            <w:tcW w:w="1683" w:type="dxa"/>
            <w:tcBorders>
              <w:top w:val="nil"/>
              <w:left w:val="nil"/>
              <w:bottom w:val="single" w:sz="4" w:space="0" w:color="auto"/>
              <w:right w:val="single" w:sz="4" w:space="0" w:color="auto"/>
            </w:tcBorders>
            <w:shd w:val="clear" w:color="auto" w:fill="auto"/>
            <w:vAlign w:val="center"/>
          </w:tcPr>
          <w:p w14:paraId="15A59168" w14:textId="77777777" w:rsidR="004213E5" w:rsidRPr="00DF5E71" w:rsidRDefault="004213E5" w:rsidP="00F76FDF">
            <w:pPr>
              <w:jc w:val="center"/>
              <w:rPr>
                <w:bCs/>
              </w:rPr>
            </w:pPr>
            <w:r w:rsidRPr="00DF5E71">
              <w:rPr>
                <w:bCs/>
              </w:rPr>
              <w:t>06034*</w:t>
            </w:r>
          </w:p>
        </w:tc>
        <w:tc>
          <w:tcPr>
            <w:tcW w:w="5365" w:type="dxa"/>
            <w:tcBorders>
              <w:top w:val="nil"/>
              <w:left w:val="nil"/>
              <w:bottom w:val="single" w:sz="4" w:space="0" w:color="auto"/>
              <w:right w:val="single" w:sz="4" w:space="0" w:color="auto"/>
            </w:tcBorders>
            <w:shd w:val="clear" w:color="auto" w:fill="auto"/>
            <w:vAlign w:val="center"/>
          </w:tcPr>
          <w:p w14:paraId="0BC7F476" w14:textId="77777777" w:rsidR="004213E5" w:rsidRPr="00DF5E71" w:rsidRDefault="004213E5" w:rsidP="00F76FDF">
            <w:pPr>
              <w:rPr>
                <w:bCs/>
              </w:rPr>
            </w:pPr>
            <w:r w:rsidRPr="00DF5E71">
              <w:rPr>
                <w:bCs/>
              </w:rPr>
              <w:t>Stressehokardiogrāfija ar fizisku slodzi vai medicīniskām provēm. Nenorādīt kopā ar manipulācijām 06011, 06012 un 06021</w:t>
            </w:r>
          </w:p>
        </w:tc>
        <w:tc>
          <w:tcPr>
            <w:tcW w:w="1089" w:type="dxa"/>
            <w:tcBorders>
              <w:top w:val="nil"/>
              <w:left w:val="nil"/>
              <w:bottom w:val="single" w:sz="4" w:space="0" w:color="auto"/>
              <w:right w:val="single" w:sz="4" w:space="0" w:color="auto"/>
            </w:tcBorders>
            <w:shd w:val="clear" w:color="auto" w:fill="auto"/>
            <w:vAlign w:val="center"/>
          </w:tcPr>
          <w:p w14:paraId="10FA16C1" w14:textId="77777777" w:rsidR="004213E5" w:rsidRPr="00DF5E71" w:rsidRDefault="004213E5" w:rsidP="00F76FDF">
            <w:pPr>
              <w:jc w:val="center"/>
              <w:rPr>
                <w:bCs/>
              </w:rPr>
            </w:pPr>
            <w:r w:rsidRPr="00DF5E71">
              <w:rPr>
                <w:bCs/>
              </w:rPr>
              <w:t>51.95</w:t>
            </w:r>
          </w:p>
        </w:tc>
      </w:tr>
      <w:tr w:rsidR="004213E5" w:rsidRPr="00DF5E71" w14:paraId="2FDD88BE"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B71607" w14:textId="77777777" w:rsidR="004213E5" w:rsidRPr="00DF5E71" w:rsidRDefault="004213E5" w:rsidP="00F76FDF">
            <w:pPr>
              <w:jc w:val="center"/>
              <w:rPr>
                <w:bCs/>
              </w:rPr>
            </w:pPr>
            <w:r w:rsidRPr="00DF5E71">
              <w:rPr>
                <w:bCs/>
              </w:rPr>
              <w:t>219.</w:t>
            </w:r>
          </w:p>
        </w:tc>
        <w:tc>
          <w:tcPr>
            <w:tcW w:w="1683" w:type="dxa"/>
            <w:tcBorders>
              <w:top w:val="nil"/>
              <w:left w:val="nil"/>
              <w:bottom w:val="single" w:sz="4" w:space="0" w:color="auto"/>
              <w:right w:val="single" w:sz="4" w:space="0" w:color="auto"/>
            </w:tcBorders>
            <w:shd w:val="clear" w:color="auto" w:fill="auto"/>
            <w:vAlign w:val="center"/>
          </w:tcPr>
          <w:p w14:paraId="2CD4B7BA" w14:textId="77777777" w:rsidR="004213E5" w:rsidRPr="00DF5E71" w:rsidRDefault="004213E5" w:rsidP="00F76FDF">
            <w:pPr>
              <w:jc w:val="center"/>
              <w:rPr>
                <w:bCs/>
              </w:rPr>
            </w:pPr>
            <w:r w:rsidRPr="00DF5E71">
              <w:rPr>
                <w:bCs/>
              </w:rPr>
              <w:t>06035</w:t>
            </w:r>
          </w:p>
        </w:tc>
        <w:tc>
          <w:tcPr>
            <w:tcW w:w="5365" w:type="dxa"/>
            <w:tcBorders>
              <w:top w:val="nil"/>
              <w:left w:val="nil"/>
              <w:bottom w:val="single" w:sz="4" w:space="0" w:color="auto"/>
              <w:right w:val="single" w:sz="4" w:space="0" w:color="auto"/>
            </w:tcBorders>
            <w:shd w:val="clear" w:color="auto" w:fill="auto"/>
            <w:vAlign w:val="center"/>
          </w:tcPr>
          <w:p w14:paraId="77992259" w14:textId="77777777" w:rsidR="004213E5" w:rsidRPr="00DF5E71" w:rsidRDefault="004213E5" w:rsidP="00F76FDF">
            <w:pPr>
              <w:rPr>
                <w:bCs/>
              </w:rPr>
            </w:pPr>
            <w:r w:rsidRPr="00DF5E71">
              <w:rPr>
                <w:bCs/>
              </w:rPr>
              <w:t>Skrīningehokardiogrāfija</w:t>
            </w:r>
          </w:p>
        </w:tc>
        <w:tc>
          <w:tcPr>
            <w:tcW w:w="1089" w:type="dxa"/>
            <w:tcBorders>
              <w:top w:val="nil"/>
              <w:left w:val="nil"/>
              <w:bottom w:val="single" w:sz="4" w:space="0" w:color="auto"/>
              <w:right w:val="single" w:sz="4" w:space="0" w:color="auto"/>
            </w:tcBorders>
            <w:shd w:val="clear" w:color="auto" w:fill="auto"/>
            <w:vAlign w:val="center"/>
          </w:tcPr>
          <w:p w14:paraId="48C7B0FC" w14:textId="77777777" w:rsidR="004213E5" w:rsidRPr="00DF5E71" w:rsidRDefault="004213E5" w:rsidP="00F76FDF">
            <w:pPr>
              <w:jc w:val="center"/>
              <w:rPr>
                <w:bCs/>
              </w:rPr>
            </w:pPr>
            <w:r w:rsidRPr="00DF5E71">
              <w:rPr>
                <w:bCs/>
              </w:rPr>
              <w:t>16.53</w:t>
            </w:r>
          </w:p>
        </w:tc>
      </w:tr>
      <w:tr w:rsidR="004213E5" w:rsidRPr="00DF5E71" w14:paraId="14D25976" w14:textId="77777777" w:rsidTr="00F76FDF">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D3A8A7" w14:textId="77777777" w:rsidR="004213E5" w:rsidRPr="00DF5E71" w:rsidRDefault="004213E5" w:rsidP="00F76FDF">
            <w:pPr>
              <w:jc w:val="center"/>
              <w:rPr>
                <w:bCs/>
              </w:rPr>
            </w:pPr>
            <w:r w:rsidRPr="00DF5E71">
              <w:rPr>
                <w:bCs/>
              </w:rPr>
              <w:t>220.</w:t>
            </w:r>
          </w:p>
        </w:tc>
        <w:tc>
          <w:tcPr>
            <w:tcW w:w="1683" w:type="dxa"/>
            <w:tcBorders>
              <w:top w:val="nil"/>
              <w:left w:val="nil"/>
              <w:bottom w:val="single" w:sz="4" w:space="0" w:color="auto"/>
              <w:right w:val="single" w:sz="4" w:space="0" w:color="auto"/>
            </w:tcBorders>
            <w:shd w:val="clear" w:color="auto" w:fill="auto"/>
            <w:vAlign w:val="center"/>
          </w:tcPr>
          <w:p w14:paraId="32FA0162" w14:textId="77777777" w:rsidR="004213E5" w:rsidRPr="00DF5E71" w:rsidRDefault="004213E5" w:rsidP="00F76FDF">
            <w:pPr>
              <w:jc w:val="center"/>
              <w:rPr>
                <w:bCs/>
              </w:rPr>
            </w:pPr>
            <w:r w:rsidRPr="00DF5E71">
              <w:rPr>
                <w:bCs/>
              </w:rPr>
              <w:t>06040*</w:t>
            </w:r>
          </w:p>
        </w:tc>
        <w:tc>
          <w:tcPr>
            <w:tcW w:w="5365" w:type="dxa"/>
            <w:tcBorders>
              <w:top w:val="nil"/>
              <w:left w:val="nil"/>
              <w:bottom w:val="single" w:sz="4" w:space="0" w:color="auto"/>
              <w:right w:val="single" w:sz="4" w:space="0" w:color="auto"/>
            </w:tcBorders>
            <w:shd w:val="clear" w:color="auto" w:fill="auto"/>
            <w:vAlign w:val="center"/>
          </w:tcPr>
          <w:p w14:paraId="3C13E9F6" w14:textId="77777777" w:rsidR="004213E5" w:rsidRPr="00DF5E71" w:rsidRDefault="004213E5" w:rsidP="00F76FDF">
            <w:pPr>
              <w:rPr>
                <w:bCs/>
              </w:rPr>
            </w:pPr>
            <w:r w:rsidRPr="00DF5E71">
              <w:rPr>
                <w:bCs/>
              </w:rPr>
              <w:t>Stressehokardiogrāfija, lietojot sinusa mezgla kairinājumu</w:t>
            </w:r>
          </w:p>
        </w:tc>
        <w:tc>
          <w:tcPr>
            <w:tcW w:w="1089" w:type="dxa"/>
            <w:tcBorders>
              <w:top w:val="nil"/>
              <w:left w:val="nil"/>
              <w:bottom w:val="single" w:sz="4" w:space="0" w:color="auto"/>
              <w:right w:val="single" w:sz="4" w:space="0" w:color="auto"/>
            </w:tcBorders>
            <w:shd w:val="clear" w:color="auto" w:fill="auto"/>
            <w:vAlign w:val="center"/>
          </w:tcPr>
          <w:p w14:paraId="630368A4" w14:textId="77777777" w:rsidR="004213E5" w:rsidRPr="00DF5E71" w:rsidRDefault="004213E5" w:rsidP="00F76FDF">
            <w:pPr>
              <w:jc w:val="center"/>
              <w:rPr>
                <w:bCs/>
              </w:rPr>
            </w:pPr>
            <w:r w:rsidRPr="00DF5E71">
              <w:rPr>
                <w:bCs/>
              </w:rPr>
              <w:t>47.75</w:t>
            </w:r>
          </w:p>
        </w:tc>
      </w:tr>
      <w:tr w:rsidR="004213E5" w:rsidRPr="00DF5E71" w14:paraId="050FB31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BEBD56" w14:textId="77777777" w:rsidR="004213E5" w:rsidRPr="00DF5E71" w:rsidRDefault="004213E5" w:rsidP="00F76FDF">
            <w:pPr>
              <w:jc w:val="center"/>
              <w:rPr>
                <w:bCs/>
              </w:rPr>
            </w:pPr>
            <w:r w:rsidRPr="00DF5E71">
              <w:rPr>
                <w:bCs/>
              </w:rPr>
              <w:t>221.</w:t>
            </w:r>
          </w:p>
        </w:tc>
        <w:tc>
          <w:tcPr>
            <w:tcW w:w="1683" w:type="dxa"/>
            <w:tcBorders>
              <w:top w:val="nil"/>
              <w:left w:val="nil"/>
              <w:bottom w:val="single" w:sz="4" w:space="0" w:color="auto"/>
              <w:right w:val="single" w:sz="4" w:space="0" w:color="auto"/>
            </w:tcBorders>
            <w:shd w:val="clear" w:color="auto" w:fill="auto"/>
            <w:vAlign w:val="center"/>
          </w:tcPr>
          <w:p w14:paraId="0472724C" w14:textId="77777777" w:rsidR="004213E5" w:rsidRPr="00DF5E71" w:rsidRDefault="004213E5" w:rsidP="00F76FDF">
            <w:pPr>
              <w:jc w:val="center"/>
              <w:rPr>
                <w:bCs/>
              </w:rPr>
            </w:pPr>
            <w:r w:rsidRPr="00DF5E71">
              <w:rPr>
                <w:bCs/>
              </w:rPr>
              <w:t>06041*</w:t>
            </w:r>
          </w:p>
        </w:tc>
        <w:tc>
          <w:tcPr>
            <w:tcW w:w="5365" w:type="dxa"/>
            <w:tcBorders>
              <w:top w:val="nil"/>
              <w:left w:val="nil"/>
              <w:bottom w:val="single" w:sz="4" w:space="0" w:color="auto"/>
              <w:right w:val="single" w:sz="4" w:space="0" w:color="auto"/>
            </w:tcBorders>
            <w:shd w:val="clear" w:color="auto" w:fill="auto"/>
            <w:vAlign w:val="center"/>
          </w:tcPr>
          <w:p w14:paraId="35979039" w14:textId="77777777" w:rsidR="004213E5" w:rsidRPr="00DF5E71" w:rsidRDefault="004213E5" w:rsidP="00F76FDF">
            <w:pPr>
              <w:rPr>
                <w:bCs/>
              </w:rPr>
            </w:pPr>
            <w:r w:rsidRPr="00DF5E71">
              <w:rPr>
                <w:bCs/>
              </w:rPr>
              <w:t>Transezofageāla ehokardiogrāfija M un B režīmos ar krāsas doplerogrāfiju, spektra analīzi un hemodinamikas rādītāju noteikšana</w:t>
            </w:r>
          </w:p>
        </w:tc>
        <w:tc>
          <w:tcPr>
            <w:tcW w:w="1089" w:type="dxa"/>
            <w:tcBorders>
              <w:top w:val="nil"/>
              <w:left w:val="nil"/>
              <w:bottom w:val="single" w:sz="4" w:space="0" w:color="auto"/>
              <w:right w:val="single" w:sz="4" w:space="0" w:color="auto"/>
            </w:tcBorders>
            <w:shd w:val="clear" w:color="auto" w:fill="auto"/>
            <w:vAlign w:val="center"/>
          </w:tcPr>
          <w:p w14:paraId="1284A08B" w14:textId="77777777" w:rsidR="004213E5" w:rsidRPr="00DF5E71" w:rsidRDefault="004213E5" w:rsidP="00F76FDF">
            <w:pPr>
              <w:jc w:val="center"/>
              <w:rPr>
                <w:bCs/>
              </w:rPr>
            </w:pPr>
            <w:r w:rsidRPr="00DF5E71">
              <w:rPr>
                <w:bCs/>
              </w:rPr>
              <w:t>38.17</w:t>
            </w:r>
          </w:p>
        </w:tc>
      </w:tr>
      <w:tr w:rsidR="004213E5" w:rsidRPr="00DF5E71" w14:paraId="4B9200AD"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5539FD" w14:textId="77777777" w:rsidR="004213E5" w:rsidRPr="00DF5E71" w:rsidRDefault="004213E5" w:rsidP="00F76FDF">
            <w:pPr>
              <w:jc w:val="center"/>
              <w:rPr>
                <w:bCs/>
              </w:rPr>
            </w:pPr>
            <w:r w:rsidRPr="00DF5E71">
              <w:rPr>
                <w:bCs/>
              </w:rPr>
              <w:t>222.</w:t>
            </w:r>
          </w:p>
        </w:tc>
        <w:tc>
          <w:tcPr>
            <w:tcW w:w="1683" w:type="dxa"/>
            <w:tcBorders>
              <w:top w:val="nil"/>
              <w:left w:val="nil"/>
              <w:bottom w:val="single" w:sz="4" w:space="0" w:color="auto"/>
              <w:right w:val="single" w:sz="4" w:space="0" w:color="auto"/>
            </w:tcBorders>
            <w:shd w:val="clear" w:color="auto" w:fill="auto"/>
            <w:vAlign w:val="center"/>
          </w:tcPr>
          <w:p w14:paraId="4E9E7C32" w14:textId="77777777" w:rsidR="004213E5" w:rsidRPr="00DF5E71" w:rsidRDefault="004213E5" w:rsidP="00F76FDF">
            <w:pPr>
              <w:jc w:val="center"/>
              <w:rPr>
                <w:bCs/>
              </w:rPr>
            </w:pPr>
            <w:r w:rsidRPr="00DF5E71">
              <w:rPr>
                <w:bCs/>
              </w:rPr>
              <w:t>06042</w:t>
            </w:r>
          </w:p>
        </w:tc>
        <w:tc>
          <w:tcPr>
            <w:tcW w:w="5365" w:type="dxa"/>
            <w:tcBorders>
              <w:top w:val="nil"/>
              <w:left w:val="nil"/>
              <w:bottom w:val="single" w:sz="4" w:space="0" w:color="auto"/>
              <w:right w:val="single" w:sz="4" w:space="0" w:color="auto"/>
            </w:tcBorders>
            <w:shd w:val="clear" w:color="auto" w:fill="auto"/>
            <w:vAlign w:val="center"/>
          </w:tcPr>
          <w:p w14:paraId="310F6979" w14:textId="77777777" w:rsidR="004213E5" w:rsidRPr="00DF5E71" w:rsidRDefault="004213E5" w:rsidP="00F76FDF">
            <w:pPr>
              <w:rPr>
                <w:bCs/>
              </w:rPr>
            </w:pPr>
            <w:r w:rsidRPr="00DF5E71">
              <w:rPr>
                <w:bCs/>
              </w:rPr>
              <w:t>Doplerogrāfiskās manipulācijas grūtnieces un augļa izmeklēšanā</w:t>
            </w:r>
          </w:p>
        </w:tc>
        <w:tc>
          <w:tcPr>
            <w:tcW w:w="1089" w:type="dxa"/>
            <w:tcBorders>
              <w:top w:val="nil"/>
              <w:left w:val="nil"/>
              <w:bottom w:val="single" w:sz="4" w:space="0" w:color="auto"/>
              <w:right w:val="single" w:sz="4" w:space="0" w:color="auto"/>
            </w:tcBorders>
            <w:shd w:val="clear" w:color="auto" w:fill="auto"/>
            <w:vAlign w:val="center"/>
          </w:tcPr>
          <w:p w14:paraId="374E2298" w14:textId="77777777" w:rsidR="004213E5" w:rsidRPr="00DF5E71" w:rsidRDefault="004213E5" w:rsidP="00F76FDF">
            <w:pPr>
              <w:jc w:val="center"/>
              <w:rPr>
                <w:bCs/>
              </w:rPr>
            </w:pPr>
            <w:r w:rsidRPr="00DF5E71">
              <w:rPr>
                <w:bCs/>
              </w:rPr>
              <w:t>9.11</w:t>
            </w:r>
          </w:p>
        </w:tc>
      </w:tr>
      <w:tr w:rsidR="004213E5" w:rsidRPr="00DF5E71" w14:paraId="31080007"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30D66C" w14:textId="77777777" w:rsidR="004213E5" w:rsidRPr="00DF5E71" w:rsidRDefault="004213E5" w:rsidP="00F76FDF">
            <w:pPr>
              <w:jc w:val="center"/>
              <w:rPr>
                <w:bCs/>
              </w:rPr>
            </w:pPr>
            <w:r w:rsidRPr="00DF5E71">
              <w:rPr>
                <w:bCs/>
              </w:rPr>
              <w:t>223.</w:t>
            </w:r>
          </w:p>
        </w:tc>
        <w:tc>
          <w:tcPr>
            <w:tcW w:w="1683" w:type="dxa"/>
            <w:tcBorders>
              <w:top w:val="nil"/>
              <w:left w:val="nil"/>
              <w:bottom w:val="single" w:sz="4" w:space="0" w:color="auto"/>
              <w:right w:val="single" w:sz="4" w:space="0" w:color="auto"/>
            </w:tcBorders>
            <w:shd w:val="clear" w:color="auto" w:fill="auto"/>
            <w:vAlign w:val="center"/>
          </w:tcPr>
          <w:p w14:paraId="5B9EC473" w14:textId="77777777" w:rsidR="004213E5" w:rsidRPr="00DF5E71" w:rsidRDefault="004213E5" w:rsidP="00F76FDF">
            <w:pPr>
              <w:jc w:val="center"/>
              <w:rPr>
                <w:bCs/>
              </w:rPr>
            </w:pPr>
            <w:r w:rsidRPr="00DF5E71">
              <w:rPr>
                <w:bCs/>
              </w:rPr>
              <w:t>06050</w:t>
            </w:r>
          </w:p>
        </w:tc>
        <w:tc>
          <w:tcPr>
            <w:tcW w:w="5365" w:type="dxa"/>
            <w:tcBorders>
              <w:top w:val="nil"/>
              <w:left w:val="nil"/>
              <w:bottom w:val="single" w:sz="4" w:space="0" w:color="auto"/>
              <w:right w:val="single" w:sz="4" w:space="0" w:color="auto"/>
            </w:tcBorders>
            <w:shd w:val="clear" w:color="auto" w:fill="auto"/>
            <w:vAlign w:val="center"/>
          </w:tcPr>
          <w:p w14:paraId="74E35A19" w14:textId="77777777" w:rsidR="004213E5" w:rsidRPr="00DF5E71" w:rsidRDefault="004213E5" w:rsidP="00F76FDF">
            <w:pPr>
              <w:rPr>
                <w:bCs/>
              </w:rPr>
            </w:pPr>
            <w:r w:rsidRPr="00DF5E71">
              <w:rPr>
                <w:bCs/>
              </w:rPr>
              <w:t>Transezofageālās elektrokardiostimulācijas slodzes tests</w:t>
            </w:r>
          </w:p>
        </w:tc>
        <w:tc>
          <w:tcPr>
            <w:tcW w:w="1089" w:type="dxa"/>
            <w:tcBorders>
              <w:top w:val="nil"/>
              <w:left w:val="nil"/>
              <w:bottom w:val="single" w:sz="4" w:space="0" w:color="auto"/>
              <w:right w:val="single" w:sz="4" w:space="0" w:color="auto"/>
            </w:tcBorders>
            <w:shd w:val="clear" w:color="auto" w:fill="auto"/>
            <w:vAlign w:val="center"/>
          </w:tcPr>
          <w:p w14:paraId="5104679E" w14:textId="77777777" w:rsidR="004213E5" w:rsidRPr="00DF5E71" w:rsidRDefault="004213E5" w:rsidP="00F76FDF">
            <w:pPr>
              <w:jc w:val="center"/>
              <w:rPr>
                <w:bCs/>
              </w:rPr>
            </w:pPr>
            <w:r w:rsidRPr="00DF5E71">
              <w:rPr>
                <w:bCs/>
              </w:rPr>
              <w:t>17.19</w:t>
            </w:r>
          </w:p>
        </w:tc>
      </w:tr>
      <w:tr w:rsidR="004213E5" w:rsidRPr="00DF5E71" w14:paraId="43921A43"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F5C80A" w14:textId="77777777" w:rsidR="004213E5" w:rsidRPr="00DF5E71" w:rsidRDefault="004213E5" w:rsidP="00F76FDF">
            <w:pPr>
              <w:jc w:val="center"/>
              <w:rPr>
                <w:bCs/>
              </w:rPr>
            </w:pPr>
            <w:r w:rsidRPr="00DF5E71">
              <w:rPr>
                <w:bCs/>
              </w:rPr>
              <w:t>224.</w:t>
            </w:r>
          </w:p>
        </w:tc>
        <w:tc>
          <w:tcPr>
            <w:tcW w:w="1683" w:type="dxa"/>
            <w:tcBorders>
              <w:top w:val="nil"/>
              <w:left w:val="nil"/>
              <w:bottom w:val="single" w:sz="4" w:space="0" w:color="auto"/>
              <w:right w:val="single" w:sz="4" w:space="0" w:color="auto"/>
            </w:tcBorders>
            <w:shd w:val="clear" w:color="auto" w:fill="auto"/>
            <w:vAlign w:val="center"/>
          </w:tcPr>
          <w:p w14:paraId="6207E3A6" w14:textId="77777777" w:rsidR="004213E5" w:rsidRPr="00DF5E71" w:rsidRDefault="004213E5" w:rsidP="00F76FDF">
            <w:pPr>
              <w:jc w:val="center"/>
              <w:rPr>
                <w:bCs/>
              </w:rPr>
            </w:pPr>
            <w:r w:rsidRPr="00DF5E71">
              <w:rPr>
                <w:bCs/>
              </w:rPr>
              <w:t>06051*</w:t>
            </w:r>
          </w:p>
        </w:tc>
        <w:tc>
          <w:tcPr>
            <w:tcW w:w="5365" w:type="dxa"/>
            <w:tcBorders>
              <w:top w:val="nil"/>
              <w:left w:val="nil"/>
              <w:bottom w:val="single" w:sz="4" w:space="0" w:color="auto"/>
              <w:right w:val="single" w:sz="4" w:space="0" w:color="auto"/>
            </w:tcBorders>
            <w:shd w:val="clear" w:color="auto" w:fill="auto"/>
            <w:vAlign w:val="center"/>
          </w:tcPr>
          <w:p w14:paraId="63B54419" w14:textId="77777777" w:rsidR="004213E5" w:rsidRPr="00DF5E71" w:rsidRDefault="004213E5" w:rsidP="00F76FDF">
            <w:pPr>
              <w:rPr>
                <w:bCs/>
              </w:rPr>
            </w:pPr>
            <w:r w:rsidRPr="00DF5E71">
              <w:rPr>
                <w:bCs/>
              </w:rPr>
              <w:t>Transezofageāla elektrofizioloģiska izmeklēšana aritmiju diagnostikai</w:t>
            </w:r>
          </w:p>
        </w:tc>
        <w:tc>
          <w:tcPr>
            <w:tcW w:w="1089" w:type="dxa"/>
            <w:tcBorders>
              <w:top w:val="nil"/>
              <w:left w:val="nil"/>
              <w:bottom w:val="single" w:sz="4" w:space="0" w:color="auto"/>
              <w:right w:val="single" w:sz="4" w:space="0" w:color="auto"/>
            </w:tcBorders>
            <w:shd w:val="clear" w:color="auto" w:fill="auto"/>
            <w:vAlign w:val="center"/>
          </w:tcPr>
          <w:p w14:paraId="3C026965" w14:textId="77777777" w:rsidR="004213E5" w:rsidRPr="00DF5E71" w:rsidRDefault="004213E5" w:rsidP="00F76FDF">
            <w:pPr>
              <w:jc w:val="center"/>
              <w:rPr>
                <w:bCs/>
              </w:rPr>
            </w:pPr>
            <w:r w:rsidRPr="00DF5E71">
              <w:rPr>
                <w:bCs/>
              </w:rPr>
              <w:t>17.19</w:t>
            </w:r>
          </w:p>
        </w:tc>
      </w:tr>
      <w:tr w:rsidR="004213E5" w:rsidRPr="00DF5E71" w14:paraId="1FF585FD"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065C9F" w14:textId="77777777" w:rsidR="004213E5" w:rsidRPr="00DF5E71" w:rsidRDefault="004213E5" w:rsidP="00F76FDF">
            <w:pPr>
              <w:jc w:val="center"/>
              <w:rPr>
                <w:bCs/>
              </w:rPr>
            </w:pPr>
            <w:r w:rsidRPr="00DF5E71">
              <w:rPr>
                <w:bCs/>
              </w:rPr>
              <w:t>225.</w:t>
            </w:r>
          </w:p>
        </w:tc>
        <w:tc>
          <w:tcPr>
            <w:tcW w:w="1683" w:type="dxa"/>
            <w:tcBorders>
              <w:top w:val="nil"/>
              <w:left w:val="nil"/>
              <w:bottom w:val="single" w:sz="4" w:space="0" w:color="auto"/>
              <w:right w:val="single" w:sz="4" w:space="0" w:color="auto"/>
            </w:tcBorders>
            <w:shd w:val="clear" w:color="auto" w:fill="auto"/>
            <w:vAlign w:val="center"/>
          </w:tcPr>
          <w:p w14:paraId="2A1C2943" w14:textId="77777777" w:rsidR="004213E5" w:rsidRPr="00DF5E71" w:rsidRDefault="004213E5" w:rsidP="00F76FDF">
            <w:pPr>
              <w:jc w:val="center"/>
              <w:rPr>
                <w:bCs/>
              </w:rPr>
            </w:pPr>
            <w:r w:rsidRPr="00DF5E71">
              <w:rPr>
                <w:bCs/>
              </w:rPr>
              <w:t>06052*</w:t>
            </w:r>
          </w:p>
        </w:tc>
        <w:tc>
          <w:tcPr>
            <w:tcW w:w="5365" w:type="dxa"/>
            <w:tcBorders>
              <w:top w:val="nil"/>
              <w:left w:val="nil"/>
              <w:bottom w:val="single" w:sz="4" w:space="0" w:color="auto"/>
              <w:right w:val="single" w:sz="4" w:space="0" w:color="auto"/>
            </w:tcBorders>
            <w:shd w:val="clear" w:color="auto" w:fill="auto"/>
            <w:vAlign w:val="center"/>
          </w:tcPr>
          <w:p w14:paraId="1567BF97" w14:textId="77777777" w:rsidR="004213E5" w:rsidRPr="00DF5E71" w:rsidRDefault="004213E5" w:rsidP="00F76FDF">
            <w:pPr>
              <w:rPr>
                <w:bCs/>
              </w:rPr>
            </w:pPr>
            <w:r w:rsidRPr="00DF5E71">
              <w:rPr>
                <w:bCs/>
              </w:rPr>
              <w:t>Transezofageāla elektrokardiostimulācija aritmijas terapijai</w:t>
            </w:r>
          </w:p>
        </w:tc>
        <w:tc>
          <w:tcPr>
            <w:tcW w:w="1089" w:type="dxa"/>
            <w:tcBorders>
              <w:top w:val="nil"/>
              <w:left w:val="nil"/>
              <w:bottom w:val="single" w:sz="4" w:space="0" w:color="auto"/>
              <w:right w:val="single" w:sz="4" w:space="0" w:color="auto"/>
            </w:tcBorders>
            <w:shd w:val="clear" w:color="auto" w:fill="auto"/>
            <w:vAlign w:val="center"/>
          </w:tcPr>
          <w:p w14:paraId="482DCBF0" w14:textId="77777777" w:rsidR="004213E5" w:rsidRPr="00DF5E71" w:rsidRDefault="004213E5" w:rsidP="00F76FDF">
            <w:pPr>
              <w:jc w:val="center"/>
              <w:rPr>
                <w:bCs/>
              </w:rPr>
            </w:pPr>
            <w:r w:rsidRPr="00DF5E71">
              <w:rPr>
                <w:bCs/>
              </w:rPr>
              <w:t>18.94</w:t>
            </w:r>
          </w:p>
        </w:tc>
      </w:tr>
      <w:tr w:rsidR="004213E5" w:rsidRPr="00DF5E71" w14:paraId="0FB26A0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21FF8C" w14:textId="77777777" w:rsidR="004213E5" w:rsidRPr="00DF5E71" w:rsidRDefault="004213E5" w:rsidP="00F76FDF">
            <w:pPr>
              <w:jc w:val="center"/>
              <w:rPr>
                <w:bCs/>
              </w:rPr>
            </w:pPr>
            <w:r w:rsidRPr="00DF5E71">
              <w:rPr>
                <w:bCs/>
              </w:rPr>
              <w:t>226.</w:t>
            </w:r>
          </w:p>
        </w:tc>
        <w:tc>
          <w:tcPr>
            <w:tcW w:w="1683" w:type="dxa"/>
            <w:tcBorders>
              <w:top w:val="nil"/>
              <w:left w:val="nil"/>
              <w:bottom w:val="single" w:sz="4" w:space="0" w:color="auto"/>
              <w:right w:val="single" w:sz="4" w:space="0" w:color="auto"/>
            </w:tcBorders>
            <w:shd w:val="clear" w:color="auto" w:fill="auto"/>
            <w:vAlign w:val="center"/>
          </w:tcPr>
          <w:p w14:paraId="18556006" w14:textId="77777777" w:rsidR="004213E5" w:rsidRPr="00DF5E71" w:rsidRDefault="004213E5" w:rsidP="00F76FDF">
            <w:pPr>
              <w:jc w:val="center"/>
              <w:rPr>
                <w:bCs/>
              </w:rPr>
            </w:pPr>
            <w:r w:rsidRPr="00DF5E71">
              <w:rPr>
                <w:bCs/>
              </w:rPr>
              <w:t>06053*</w:t>
            </w:r>
          </w:p>
        </w:tc>
        <w:tc>
          <w:tcPr>
            <w:tcW w:w="5365" w:type="dxa"/>
            <w:tcBorders>
              <w:top w:val="nil"/>
              <w:left w:val="nil"/>
              <w:bottom w:val="single" w:sz="4" w:space="0" w:color="auto"/>
              <w:right w:val="single" w:sz="4" w:space="0" w:color="auto"/>
            </w:tcBorders>
            <w:shd w:val="clear" w:color="auto" w:fill="auto"/>
            <w:vAlign w:val="center"/>
          </w:tcPr>
          <w:p w14:paraId="1E518892" w14:textId="77777777" w:rsidR="004213E5" w:rsidRPr="00DF5E71" w:rsidRDefault="004213E5" w:rsidP="00F76FDF">
            <w:pPr>
              <w:rPr>
                <w:bCs/>
              </w:rPr>
            </w:pPr>
            <w:r w:rsidRPr="00DF5E71">
              <w:rPr>
                <w:bCs/>
              </w:rPr>
              <w:t>Piemaksa manipulācijām 06050, 06051 par elektrodiem transezofageālai elektrofizioloģiskai izmeklēšanai</w:t>
            </w:r>
          </w:p>
        </w:tc>
        <w:tc>
          <w:tcPr>
            <w:tcW w:w="1089" w:type="dxa"/>
            <w:tcBorders>
              <w:top w:val="nil"/>
              <w:left w:val="nil"/>
              <w:bottom w:val="single" w:sz="4" w:space="0" w:color="auto"/>
              <w:right w:val="single" w:sz="4" w:space="0" w:color="auto"/>
            </w:tcBorders>
            <w:shd w:val="clear" w:color="auto" w:fill="auto"/>
            <w:vAlign w:val="center"/>
          </w:tcPr>
          <w:p w14:paraId="38F0F9F8" w14:textId="77777777" w:rsidR="004213E5" w:rsidRPr="00DF5E71" w:rsidRDefault="004213E5" w:rsidP="00F76FDF">
            <w:pPr>
              <w:jc w:val="center"/>
              <w:rPr>
                <w:bCs/>
              </w:rPr>
            </w:pPr>
            <w:r w:rsidRPr="00DF5E71">
              <w:rPr>
                <w:bCs/>
              </w:rPr>
              <w:t>51.10</w:t>
            </w:r>
          </w:p>
        </w:tc>
      </w:tr>
      <w:tr w:rsidR="004213E5" w:rsidRPr="00DF5E71" w14:paraId="10596BE3" w14:textId="77777777" w:rsidTr="00F76FDF">
        <w:trPr>
          <w:trHeight w:val="2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9A343B" w14:textId="77777777" w:rsidR="004213E5" w:rsidRPr="00DF5E71" w:rsidRDefault="004213E5" w:rsidP="00F76FDF">
            <w:pPr>
              <w:jc w:val="center"/>
              <w:rPr>
                <w:bCs/>
              </w:rPr>
            </w:pPr>
            <w:r w:rsidRPr="00DF5E71">
              <w:rPr>
                <w:bCs/>
              </w:rPr>
              <w:t>227.</w:t>
            </w:r>
          </w:p>
        </w:tc>
        <w:tc>
          <w:tcPr>
            <w:tcW w:w="1683" w:type="dxa"/>
            <w:tcBorders>
              <w:top w:val="nil"/>
              <w:left w:val="nil"/>
              <w:bottom w:val="single" w:sz="4" w:space="0" w:color="auto"/>
              <w:right w:val="single" w:sz="4" w:space="0" w:color="auto"/>
            </w:tcBorders>
            <w:shd w:val="clear" w:color="auto" w:fill="auto"/>
            <w:vAlign w:val="center"/>
          </w:tcPr>
          <w:p w14:paraId="18D2A349" w14:textId="77777777" w:rsidR="004213E5" w:rsidRPr="00DF5E71" w:rsidRDefault="004213E5" w:rsidP="00F76FDF">
            <w:pPr>
              <w:jc w:val="center"/>
              <w:rPr>
                <w:bCs/>
              </w:rPr>
            </w:pPr>
            <w:r w:rsidRPr="00DF5E71">
              <w:rPr>
                <w:bCs/>
              </w:rPr>
              <w:t>06054*</w:t>
            </w:r>
          </w:p>
        </w:tc>
        <w:tc>
          <w:tcPr>
            <w:tcW w:w="5365" w:type="dxa"/>
            <w:tcBorders>
              <w:top w:val="nil"/>
              <w:left w:val="nil"/>
              <w:bottom w:val="single" w:sz="4" w:space="0" w:color="auto"/>
              <w:right w:val="single" w:sz="4" w:space="0" w:color="auto"/>
            </w:tcBorders>
            <w:shd w:val="clear" w:color="auto" w:fill="auto"/>
            <w:vAlign w:val="center"/>
          </w:tcPr>
          <w:p w14:paraId="63CEF7EA" w14:textId="77777777" w:rsidR="004213E5" w:rsidRPr="00DF5E71" w:rsidRDefault="004213E5" w:rsidP="00F76FDF">
            <w:pPr>
              <w:rPr>
                <w:bCs/>
              </w:rPr>
            </w:pPr>
            <w:r w:rsidRPr="00DF5E71">
              <w:rPr>
                <w:bCs/>
              </w:rPr>
              <w:t>Piemaksa manipulācijai 06052 par elektrodu (zondi)</w:t>
            </w:r>
          </w:p>
        </w:tc>
        <w:tc>
          <w:tcPr>
            <w:tcW w:w="1089" w:type="dxa"/>
            <w:tcBorders>
              <w:top w:val="nil"/>
              <w:left w:val="nil"/>
              <w:bottom w:val="single" w:sz="4" w:space="0" w:color="auto"/>
              <w:right w:val="single" w:sz="4" w:space="0" w:color="auto"/>
            </w:tcBorders>
            <w:shd w:val="clear" w:color="auto" w:fill="auto"/>
            <w:vAlign w:val="center"/>
          </w:tcPr>
          <w:p w14:paraId="1609C864" w14:textId="77777777" w:rsidR="004213E5" w:rsidRPr="00DF5E71" w:rsidRDefault="004213E5" w:rsidP="00F76FDF">
            <w:pPr>
              <w:jc w:val="center"/>
              <w:rPr>
                <w:bCs/>
              </w:rPr>
            </w:pPr>
            <w:r w:rsidRPr="00DF5E71">
              <w:rPr>
                <w:bCs/>
              </w:rPr>
              <w:t>154.64</w:t>
            </w:r>
          </w:p>
        </w:tc>
      </w:tr>
      <w:tr w:rsidR="004213E5" w:rsidRPr="00DF5E71" w14:paraId="639F91B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8CA8D9" w14:textId="77777777" w:rsidR="004213E5" w:rsidRPr="00DF5E71" w:rsidRDefault="004213E5" w:rsidP="00F76FDF">
            <w:pPr>
              <w:jc w:val="center"/>
              <w:rPr>
                <w:bCs/>
              </w:rPr>
            </w:pPr>
            <w:r w:rsidRPr="00DF5E71">
              <w:rPr>
                <w:bCs/>
              </w:rPr>
              <w:t>228.</w:t>
            </w:r>
          </w:p>
        </w:tc>
        <w:tc>
          <w:tcPr>
            <w:tcW w:w="1683" w:type="dxa"/>
            <w:tcBorders>
              <w:top w:val="nil"/>
              <w:left w:val="nil"/>
              <w:bottom w:val="single" w:sz="4" w:space="0" w:color="auto"/>
              <w:right w:val="single" w:sz="4" w:space="0" w:color="auto"/>
            </w:tcBorders>
            <w:shd w:val="clear" w:color="auto" w:fill="auto"/>
            <w:vAlign w:val="center"/>
          </w:tcPr>
          <w:p w14:paraId="1C366E51" w14:textId="77777777" w:rsidR="004213E5" w:rsidRPr="00DF5E71" w:rsidRDefault="004213E5" w:rsidP="00F76FDF">
            <w:pPr>
              <w:jc w:val="center"/>
              <w:rPr>
                <w:bCs/>
              </w:rPr>
            </w:pPr>
            <w:r w:rsidRPr="00DF5E71">
              <w:rPr>
                <w:bCs/>
              </w:rPr>
              <w:t>06056*</w:t>
            </w:r>
          </w:p>
        </w:tc>
        <w:tc>
          <w:tcPr>
            <w:tcW w:w="5365" w:type="dxa"/>
            <w:tcBorders>
              <w:top w:val="nil"/>
              <w:left w:val="nil"/>
              <w:bottom w:val="single" w:sz="4" w:space="0" w:color="auto"/>
              <w:right w:val="single" w:sz="4" w:space="0" w:color="auto"/>
            </w:tcBorders>
            <w:shd w:val="clear" w:color="auto" w:fill="auto"/>
            <w:vAlign w:val="center"/>
          </w:tcPr>
          <w:p w14:paraId="6F32D8F6" w14:textId="77777777" w:rsidR="004213E5" w:rsidRPr="00DF5E71" w:rsidRDefault="004213E5" w:rsidP="00F76FDF">
            <w:pPr>
              <w:rPr>
                <w:bCs/>
              </w:rPr>
            </w:pPr>
            <w:r w:rsidRPr="00DF5E71">
              <w:rPr>
                <w:bCs/>
              </w:rPr>
              <w:t>Īslaicīga, transvenoza sirds elektrostimulācija, ieskaitot vēnu punkciju, elektrodu ievadīšanu krūšu kurvja rentgena kontrolē</w:t>
            </w:r>
          </w:p>
        </w:tc>
        <w:tc>
          <w:tcPr>
            <w:tcW w:w="1089" w:type="dxa"/>
            <w:tcBorders>
              <w:top w:val="nil"/>
              <w:left w:val="nil"/>
              <w:bottom w:val="single" w:sz="4" w:space="0" w:color="auto"/>
              <w:right w:val="single" w:sz="4" w:space="0" w:color="auto"/>
            </w:tcBorders>
            <w:shd w:val="clear" w:color="auto" w:fill="auto"/>
            <w:vAlign w:val="center"/>
          </w:tcPr>
          <w:p w14:paraId="0CBA56C6" w14:textId="77777777" w:rsidR="004213E5" w:rsidRPr="00DF5E71" w:rsidRDefault="004213E5" w:rsidP="00F76FDF">
            <w:pPr>
              <w:jc w:val="center"/>
              <w:rPr>
                <w:bCs/>
              </w:rPr>
            </w:pPr>
            <w:r w:rsidRPr="00DF5E71">
              <w:rPr>
                <w:bCs/>
              </w:rPr>
              <w:t>40.75</w:t>
            </w:r>
          </w:p>
        </w:tc>
      </w:tr>
      <w:tr w:rsidR="004213E5" w:rsidRPr="00DF5E71" w14:paraId="045EB2C7" w14:textId="77777777" w:rsidTr="00F76FDF">
        <w:trPr>
          <w:trHeight w:val="5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A604A0" w14:textId="77777777" w:rsidR="004213E5" w:rsidRPr="00DF5E71" w:rsidRDefault="004213E5" w:rsidP="00F76FDF">
            <w:pPr>
              <w:jc w:val="center"/>
              <w:rPr>
                <w:bCs/>
              </w:rPr>
            </w:pPr>
            <w:r w:rsidRPr="00DF5E71">
              <w:rPr>
                <w:bCs/>
              </w:rPr>
              <w:t>229.</w:t>
            </w:r>
          </w:p>
        </w:tc>
        <w:tc>
          <w:tcPr>
            <w:tcW w:w="1683" w:type="dxa"/>
            <w:tcBorders>
              <w:top w:val="nil"/>
              <w:left w:val="nil"/>
              <w:bottom w:val="single" w:sz="4" w:space="0" w:color="auto"/>
              <w:right w:val="single" w:sz="4" w:space="0" w:color="auto"/>
            </w:tcBorders>
            <w:shd w:val="clear" w:color="auto" w:fill="auto"/>
            <w:vAlign w:val="center"/>
          </w:tcPr>
          <w:p w14:paraId="2B0C6497" w14:textId="77777777" w:rsidR="004213E5" w:rsidRPr="00DF5E71" w:rsidRDefault="004213E5" w:rsidP="00F76FDF">
            <w:pPr>
              <w:jc w:val="center"/>
              <w:rPr>
                <w:bCs/>
              </w:rPr>
            </w:pPr>
            <w:r w:rsidRPr="00DF5E71">
              <w:rPr>
                <w:bCs/>
              </w:rPr>
              <w:t>06057*</w:t>
            </w:r>
          </w:p>
        </w:tc>
        <w:tc>
          <w:tcPr>
            <w:tcW w:w="5365" w:type="dxa"/>
            <w:tcBorders>
              <w:top w:val="nil"/>
              <w:left w:val="nil"/>
              <w:bottom w:val="single" w:sz="4" w:space="0" w:color="auto"/>
              <w:right w:val="single" w:sz="4" w:space="0" w:color="auto"/>
            </w:tcBorders>
            <w:shd w:val="clear" w:color="auto" w:fill="auto"/>
            <w:vAlign w:val="center"/>
          </w:tcPr>
          <w:p w14:paraId="157BAF14" w14:textId="77777777" w:rsidR="004213E5" w:rsidRPr="00DF5E71" w:rsidRDefault="004213E5" w:rsidP="00F76FDF">
            <w:pPr>
              <w:rPr>
                <w:bCs/>
              </w:rPr>
            </w:pPr>
            <w:r w:rsidRPr="00DF5E71">
              <w:rPr>
                <w:bCs/>
              </w:rPr>
              <w:t>Piemaksa manipulācijai 06056 par zondi transvenozai sirds elektrostimulācijai</w:t>
            </w:r>
          </w:p>
        </w:tc>
        <w:tc>
          <w:tcPr>
            <w:tcW w:w="1089" w:type="dxa"/>
            <w:tcBorders>
              <w:top w:val="nil"/>
              <w:left w:val="nil"/>
              <w:bottom w:val="single" w:sz="4" w:space="0" w:color="auto"/>
              <w:right w:val="single" w:sz="4" w:space="0" w:color="auto"/>
            </w:tcBorders>
            <w:shd w:val="clear" w:color="auto" w:fill="auto"/>
            <w:vAlign w:val="center"/>
          </w:tcPr>
          <w:p w14:paraId="44F84AE9" w14:textId="77777777" w:rsidR="004213E5" w:rsidRPr="00DF5E71" w:rsidRDefault="004213E5" w:rsidP="00F76FDF">
            <w:pPr>
              <w:jc w:val="center"/>
              <w:rPr>
                <w:bCs/>
              </w:rPr>
            </w:pPr>
            <w:r w:rsidRPr="00DF5E71">
              <w:rPr>
                <w:bCs/>
              </w:rPr>
              <w:t>73.96</w:t>
            </w:r>
          </w:p>
        </w:tc>
      </w:tr>
      <w:tr w:rsidR="004213E5" w:rsidRPr="00DF5E71" w14:paraId="710A0275"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FD1F82" w14:textId="77777777" w:rsidR="004213E5" w:rsidRPr="00DF5E71" w:rsidRDefault="004213E5" w:rsidP="00F76FDF">
            <w:pPr>
              <w:jc w:val="center"/>
              <w:rPr>
                <w:bCs/>
              </w:rPr>
            </w:pPr>
            <w:r w:rsidRPr="00DF5E71">
              <w:rPr>
                <w:bCs/>
              </w:rPr>
              <w:t>230.</w:t>
            </w:r>
          </w:p>
        </w:tc>
        <w:tc>
          <w:tcPr>
            <w:tcW w:w="1683" w:type="dxa"/>
            <w:tcBorders>
              <w:top w:val="nil"/>
              <w:left w:val="nil"/>
              <w:bottom w:val="single" w:sz="4" w:space="0" w:color="auto"/>
              <w:right w:val="single" w:sz="4" w:space="0" w:color="auto"/>
            </w:tcBorders>
            <w:shd w:val="clear" w:color="auto" w:fill="auto"/>
            <w:vAlign w:val="center"/>
          </w:tcPr>
          <w:p w14:paraId="6CAEA64D" w14:textId="77777777" w:rsidR="004213E5" w:rsidRPr="00DF5E71" w:rsidRDefault="004213E5" w:rsidP="00F76FDF">
            <w:pPr>
              <w:jc w:val="center"/>
              <w:rPr>
                <w:bCs/>
              </w:rPr>
            </w:pPr>
            <w:r w:rsidRPr="00DF5E71">
              <w:rPr>
                <w:bCs/>
              </w:rPr>
              <w:t>06060*</w:t>
            </w:r>
          </w:p>
        </w:tc>
        <w:tc>
          <w:tcPr>
            <w:tcW w:w="5365" w:type="dxa"/>
            <w:tcBorders>
              <w:top w:val="nil"/>
              <w:left w:val="nil"/>
              <w:bottom w:val="single" w:sz="4" w:space="0" w:color="auto"/>
              <w:right w:val="single" w:sz="4" w:space="0" w:color="auto"/>
            </w:tcBorders>
            <w:shd w:val="clear" w:color="auto" w:fill="auto"/>
            <w:vAlign w:val="center"/>
          </w:tcPr>
          <w:p w14:paraId="032EBD48" w14:textId="77777777" w:rsidR="004213E5" w:rsidRPr="00DF5E71" w:rsidRDefault="004213E5" w:rsidP="00F76FDF">
            <w:pPr>
              <w:rPr>
                <w:bCs/>
              </w:rPr>
            </w:pPr>
            <w:r w:rsidRPr="00DF5E71">
              <w:rPr>
                <w:bCs/>
              </w:rPr>
              <w:t>Pagaidu EKS sistēmas korekcija</w:t>
            </w:r>
          </w:p>
        </w:tc>
        <w:tc>
          <w:tcPr>
            <w:tcW w:w="1089" w:type="dxa"/>
            <w:tcBorders>
              <w:top w:val="nil"/>
              <w:left w:val="nil"/>
              <w:bottom w:val="single" w:sz="4" w:space="0" w:color="auto"/>
              <w:right w:val="single" w:sz="4" w:space="0" w:color="auto"/>
            </w:tcBorders>
            <w:shd w:val="clear" w:color="auto" w:fill="auto"/>
            <w:vAlign w:val="center"/>
          </w:tcPr>
          <w:p w14:paraId="33201673" w14:textId="77777777" w:rsidR="004213E5" w:rsidRPr="00DF5E71" w:rsidRDefault="004213E5" w:rsidP="00F76FDF">
            <w:pPr>
              <w:jc w:val="center"/>
              <w:rPr>
                <w:bCs/>
              </w:rPr>
            </w:pPr>
            <w:r w:rsidRPr="00DF5E71">
              <w:rPr>
                <w:bCs/>
              </w:rPr>
              <w:t>114.19</w:t>
            </w:r>
          </w:p>
        </w:tc>
      </w:tr>
      <w:tr w:rsidR="004213E5" w:rsidRPr="00DF5E71" w14:paraId="0CE492FD" w14:textId="77777777" w:rsidTr="00F76FDF">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0D3AB1" w14:textId="77777777" w:rsidR="004213E5" w:rsidRPr="00DF5E71" w:rsidRDefault="004213E5" w:rsidP="00F76FDF">
            <w:pPr>
              <w:jc w:val="center"/>
              <w:rPr>
                <w:bCs/>
              </w:rPr>
            </w:pPr>
            <w:r w:rsidRPr="00DF5E71">
              <w:rPr>
                <w:bCs/>
              </w:rPr>
              <w:t>231.</w:t>
            </w:r>
          </w:p>
        </w:tc>
        <w:tc>
          <w:tcPr>
            <w:tcW w:w="1683" w:type="dxa"/>
            <w:tcBorders>
              <w:top w:val="nil"/>
              <w:left w:val="nil"/>
              <w:bottom w:val="single" w:sz="4" w:space="0" w:color="auto"/>
              <w:right w:val="single" w:sz="4" w:space="0" w:color="auto"/>
            </w:tcBorders>
            <w:shd w:val="clear" w:color="auto" w:fill="auto"/>
            <w:vAlign w:val="center"/>
          </w:tcPr>
          <w:p w14:paraId="1E915944" w14:textId="77777777" w:rsidR="004213E5" w:rsidRPr="00DF5E71" w:rsidRDefault="004213E5" w:rsidP="00F76FDF">
            <w:pPr>
              <w:jc w:val="center"/>
              <w:rPr>
                <w:bCs/>
              </w:rPr>
            </w:pPr>
            <w:r w:rsidRPr="00DF5E71">
              <w:rPr>
                <w:bCs/>
              </w:rPr>
              <w:t>06061*</w:t>
            </w:r>
          </w:p>
        </w:tc>
        <w:tc>
          <w:tcPr>
            <w:tcW w:w="5365" w:type="dxa"/>
            <w:tcBorders>
              <w:top w:val="nil"/>
              <w:left w:val="nil"/>
              <w:bottom w:val="single" w:sz="4" w:space="0" w:color="auto"/>
              <w:right w:val="single" w:sz="4" w:space="0" w:color="auto"/>
            </w:tcBorders>
            <w:shd w:val="clear" w:color="auto" w:fill="auto"/>
            <w:vAlign w:val="center"/>
          </w:tcPr>
          <w:p w14:paraId="491A4BB0" w14:textId="77777777" w:rsidR="004213E5" w:rsidRPr="00DF5E71" w:rsidRDefault="004213E5" w:rsidP="00F76FDF">
            <w:pPr>
              <w:rPr>
                <w:bCs/>
              </w:rPr>
            </w:pPr>
            <w:r w:rsidRPr="00DF5E71">
              <w:rPr>
                <w:bCs/>
              </w:rPr>
              <w:t>Intrakardiāla elektrofizioloģiska izmeklēšana aritmiju diagnostikai</w:t>
            </w:r>
          </w:p>
        </w:tc>
        <w:tc>
          <w:tcPr>
            <w:tcW w:w="1089" w:type="dxa"/>
            <w:tcBorders>
              <w:top w:val="nil"/>
              <w:left w:val="nil"/>
              <w:bottom w:val="single" w:sz="4" w:space="0" w:color="auto"/>
              <w:right w:val="single" w:sz="4" w:space="0" w:color="auto"/>
            </w:tcBorders>
            <w:shd w:val="clear" w:color="auto" w:fill="auto"/>
            <w:vAlign w:val="center"/>
          </w:tcPr>
          <w:p w14:paraId="10D66B71" w14:textId="77777777" w:rsidR="004213E5" w:rsidRPr="00DF5E71" w:rsidRDefault="004213E5" w:rsidP="00F76FDF">
            <w:pPr>
              <w:jc w:val="center"/>
              <w:rPr>
                <w:bCs/>
              </w:rPr>
            </w:pPr>
            <w:r w:rsidRPr="00DF5E71">
              <w:rPr>
                <w:bCs/>
              </w:rPr>
              <w:t>38.48</w:t>
            </w:r>
          </w:p>
        </w:tc>
      </w:tr>
      <w:tr w:rsidR="004213E5" w:rsidRPr="00DF5E71" w14:paraId="51DBE82F"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E7AB95" w14:textId="77777777" w:rsidR="004213E5" w:rsidRPr="00DF5E71" w:rsidRDefault="004213E5" w:rsidP="00F76FDF">
            <w:pPr>
              <w:jc w:val="center"/>
              <w:rPr>
                <w:bCs/>
              </w:rPr>
            </w:pPr>
            <w:r w:rsidRPr="00DF5E71">
              <w:rPr>
                <w:bCs/>
              </w:rPr>
              <w:t>232.</w:t>
            </w:r>
          </w:p>
        </w:tc>
        <w:tc>
          <w:tcPr>
            <w:tcW w:w="1683" w:type="dxa"/>
            <w:tcBorders>
              <w:top w:val="nil"/>
              <w:left w:val="nil"/>
              <w:bottom w:val="single" w:sz="4" w:space="0" w:color="auto"/>
              <w:right w:val="single" w:sz="4" w:space="0" w:color="auto"/>
            </w:tcBorders>
            <w:shd w:val="clear" w:color="auto" w:fill="auto"/>
            <w:vAlign w:val="center"/>
          </w:tcPr>
          <w:p w14:paraId="4DAE4B65" w14:textId="77777777" w:rsidR="004213E5" w:rsidRPr="00DF5E71" w:rsidRDefault="004213E5" w:rsidP="00F76FDF">
            <w:pPr>
              <w:jc w:val="center"/>
              <w:rPr>
                <w:bCs/>
              </w:rPr>
            </w:pPr>
            <w:r w:rsidRPr="00DF5E71">
              <w:rPr>
                <w:bCs/>
              </w:rPr>
              <w:t>06062*</w:t>
            </w:r>
          </w:p>
        </w:tc>
        <w:tc>
          <w:tcPr>
            <w:tcW w:w="5365" w:type="dxa"/>
            <w:tcBorders>
              <w:top w:val="nil"/>
              <w:left w:val="nil"/>
              <w:bottom w:val="single" w:sz="4" w:space="0" w:color="auto"/>
              <w:right w:val="single" w:sz="4" w:space="0" w:color="auto"/>
            </w:tcBorders>
            <w:shd w:val="clear" w:color="auto" w:fill="auto"/>
            <w:vAlign w:val="center"/>
          </w:tcPr>
          <w:p w14:paraId="328F3A7C" w14:textId="77777777" w:rsidR="004213E5" w:rsidRPr="00DF5E71" w:rsidRDefault="004213E5" w:rsidP="00F76FDF">
            <w:pPr>
              <w:rPr>
                <w:bCs/>
              </w:rPr>
            </w:pPr>
            <w:r w:rsidRPr="00DF5E71">
              <w:rPr>
                <w:bCs/>
              </w:rPr>
              <w:t>Radiofrekventā katetra ablācija ar trīsdimensiju potenciālu reģistrācijas lietošanu</w:t>
            </w:r>
          </w:p>
        </w:tc>
        <w:tc>
          <w:tcPr>
            <w:tcW w:w="1089" w:type="dxa"/>
            <w:tcBorders>
              <w:top w:val="nil"/>
              <w:left w:val="nil"/>
              <w:bottom w:val="single" w:sz="4" w:space="0" w:color="auto"/>
              <w:right w:val="single" w:sz="4" w:space="0" w:color="auto"/>
            </w:tcBorders>
            <w:shd w:val="clear" w:color="auto" w:fill="auto"/>
            <w:vAlign w:val="center"/>
          </w:tcPr>
          <w:p w14:paraId="3BC363E4" w14:textId="77777777" w:rsidR="004213E5" w:rsidRPr="00DF5E71" w:rsidRDefault="004213E5" w:rsidP="00F76FDF">
            <w:pPr>
              <w:jc w:val="center"/>
              <w:rPr>
                <w:bCs/>
              </w:rPr>
            </w:pPr>
            <w:r w:rsidRPr="00DF5E71">
              <w:rPr>
                <w:bCs/>
              </w:rPr>
              <w:t>353.19</w:t>
            </w:r>
          </w:p>
        </w:tc>
      </w:tr>
      <w:tr w:rsidR="004213E5" w:rsidRPr="00DF5E71" w14:paraId="1279FC88" w14:textId="77777777" w:rsidTr="00F76FDF">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67426A" w14:textId="77777777" w:rsidR="004213E5" w:rsidRPr="00DF5E71" w:rsidRDefault="004213E5" w:rsidP="00F76FDF">
            <w:pPr>
              <w:jc w:val="center"/>
              <w:rPr>
                <w:bCs/>
              </w:rPr>
            </w:pPr>
            <w:r w:rsidRPr="00DF5E71">
              <w:rPr>
                <w:bCs/>
              </w:rPr>
              <w:t>233.</w:t>
            </w:r>
          </w:p>
        </w:tc>
        <w:tc>
          <w:tcPr>
            <w:tcW w:w="1683" w:type="dxa"/>
            <w:tcBorders>
              <w:top w:val="nil"/>
              <w:left w:val="nil"/>
              <w:bottom w:val="single" w:sz="4" w:space="0" w:color="auto"/>
              <w:right w:val="single" w:sz="4" w:space="0" w:color="auto"/>
            </w:tcBorders>
            <w:shd w:val="clear" w:color="auto" w:fill="auto"/>
            <w:vAlign w:val="center"/>
          </w:tcPr>
          <w:p w14:paraId="206BD991" w14:textId="77777777" w:rsidR="004213E5" w:rsidRPr="00DF5E71" w:rsidRDefault="004213E5" w:rsidP="00F76FDF">
            <w:pPr>
              <w:jc w:val="center"/>
              <w:rPr>
                <w:bCs/>
              </w:rPr>
            </w:pPr>
            <w:r w:rsidRPr="00DF5E71">
              <w:rPr>
                <w:bCs/>
              </w:rPr>
              <w:t>06063*</w:t>
            </w:r>
          </w:p>
        </w:tc>
        <w:tc>
          <w:tcPr>
            <w:tcW w:w="5365" w:type="dxa"/>
            <w:tcBorders>
              <w:top w:val="nil"/>
              <w:left w:val="nil"/>
              <w:bottom w:val="single" w:sz="4" w:space="0" w:color="auto"/>
              <w:right w:val="single" w:sz="4" w:space="0" w:color="auto"/>
            </w:tcBorders>
            <w:shd w:val="clear" w:color="auto" w:fill="auto"/>
            <w:vAlign w:val="center"/>
          </w:tcPr>
          <w:p w14:paraId="6486494B" w14:textId="77777777" w:rsidR="004213E5" w:rsidRPr="00DF5E71" w:rsidRDefault="004213E5" w:rsidP="00F76FDF">
            <w:pPr>
              <w:rPr>
                <w:bCs/>
              </w:rPr>
            </w:pPr>
            <w:r w:rsidRPr="00DF5E71">
              <w:rPr>
                <w:bCs/>
              </w:rPr>
              <w:t>Piemaksa par elektroda endokardiālai izmeklēšanai un katetra ablācijai lietošanu</w:t>
            </w:r>
          </w:p>
        </w:tc>
        <w:tc>
          <w:tcPr>
            <w:tcW w:w="1089" w:type="dxa"/>
            <w:tcBorders>
              <w:top w:val="nil"/>
              <w:left w:val="nil"/>
              <w:bottom w:val="single" w:sz="4" w:space="0" w:color="auto"/>
              <w:right w:val="single" w:sz="4" w:space="0" w:color="auto"/>
            </w:tcBorders>
            <w:shd w:val="clear" w:color="auto" w:fill="auto"/>
            <w:vAlign w:val="center"/>
          </w:tcPr>
          <w:p w14:paraId="0EB6B63D" w14:textId="77777777" w:rsidR="004213E5" w:rsidRPr="00DF5E71" w:rsidRDefault="004213E5" w:rsidP="00F76FDF">
            <w:pPr>
              <w:jc w:val="center"/>
              <w:rPr>
                <w:bCs/>
              </w:rPr>
            </w:pPr>
            <w:r w:rsidRPr="00DF5E71">
              <w:rPr>
                <w:bCs/>
              </w:rPr>
              <w:t>694.83</w:t>
            </w:r>
          </w:p>
        </w:tc>
      </w:tr>
      <w:tr w:rsidR="004213E5" w:rsidRPr="00DF5E71" w14:paraId="537B660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D9B3FC" w14:textId="77777777" w:rsidR="004213E5" w:rsidRPr="00DF5E71" w:rsidRDefault="004213E5" w:rsidP="00F76FDF">
            <w:pPr>
              <w:jc w:val="center"/>
              <w:rPr>
                <w:bCs/>
              </w:rPr>
            </w:pPr>
            <w:r w:rsidRPr="00DF5E71">
              <w:rPr>
                <w:bCs/>
              </w:rPr>
              <w:t>234.</w:t>
            </w:r>
          </w:p>
        </w:tc>
        <w:tc>
          <w:tcPr>
            <w:tcW w:w="1683" w:type="dxa"/>
            <w:tcBorders>
              <w:top w:val="nil"/>
              <w:left w:val="nil"/>
              <w:bottom w:val="single" w:sz="4" w:space="0" w:color="auto"/>
              <w:right w:val="single" w:sz="4" w:space="0" w:color="auto"/>
            </w:tcBorders>
            <w:shd w:val="clear" w:color="auto" w:fill="auto"/>
            <w:vAlign w:val="center"/>
          </w:tcPr>
          <w:p w14:paraId="76DACECB" w14:textId="77777777" w:rsidR="004213E5" w:rsidRPr="00DF5E71" w:rsidRDefault="004213E5" w:rsidP="00F76FDF">
            <w:pPr>
              <w:jc w:val="center"/>
              <w:rPr>
                <w:bCs/>
              </w:rPr>
            </w:pPr>
            <w:r w:rsidRPr="00DF5E71">
              <w:rPr>
                <w:bCs/>
              </w:rPr>
              <w:t>06064*</w:t>
            </w:r>
          </w:p>
        </w:tc>
        <w:tc>
          <w:tcPr>
            <w:tcW w:w="5365" w:type="dxa"/>
            <w:tcBorders>
              <w:top w:val="nil"/>
              <w:left w:val="nil"/>
              <w:bottom w:val="single" w:sz="4" w:space="0" w:color="auto"/>
              <w:right w:val="single" w:sz="4" w:space="0" w:color="auto"/>
            </w:tcBorders>
            <w:shd w:val="clear" w:color="auto" w:fill="auto"/>
            <w:vAlign w:val="center"/>
          </w:tcPr>
          <w:p w14:paraId="433C3283" w14:textId="77777777" w:rsidR="004213E5" w:rsidRPr="00DF5E71" w:rsidRDefault="004213E5" w:rsidP="00F76FDF">
            <w:pPr>
              <w:rPr>
                <w:bCs/>
              </w:rPr>
            </w:pPr>
            <w:r w:rsidRPr="00DF5E71">
              <w:rPr>
                <w:bCs/>
              </w:rPr>
              <w:t>Piemaksa par speciālas pagarinātas radiofrekvences ablācijas elektrodu ievades un stabilizācijas sistēmas lietošanu</w:t>
            </w:r>
          </w:p>
        </w:tc>
        <w:tc>
          <w:tcPr>
            <w:tcW w:w="1089" w:type="dxa"/>
            <w:tcBorders>
              <w:top w:val="nil"/>
              <w:left w:val="nil"/>
              <w:bottom w:val="single" w:sz="4" w:space="0" w:color="auto"/>
              <w:right w:val="single" w:sz="4" w:space="0" w:color="auto"/>
            </w:tcBorders>
            <w:shd w:val="clear" w:color="auto" w:fill="auto"/>
            <w:vAlign w:val="center"/>
          </w:tcPr>
          <w:p w14:paraId="776AB3AA" w14:textId="77777777" w:rsidR="004213E5" w:rsidRPr="00DF5E71" w:rsidRDefault="004213E5" w:rsidP="00F76FDF">
            <w:pPr>
              <w:jc w:val="center"/>
              <w:rPr>
                <w:bCs/>
              </w:rPr>
            </w:pPr>
            <w:r w:rsidRPr="00DF5E71">
              <w:rPr>
                <w:bCs/>
              </w:rPr>
              <w:t>87.41</w:t>
            </w:r>
          </w:p>
        </w:tc>
      </w:tr>
      <w:tr w:rsidR="004213E5" w:rsidRPr="00DF5E71" w14:paraId="6F360D34" w14:textId="77777777" w:rsidTr="00F76FDF">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073D78" w14:textId="77777777" w:rsidR="004213E5" w:rsidRPr="00DF5E71" w:rsidRDefault="004213E5" w:rsidP="00F76FDF">
            <w:pPr>
              <w:jc w:val="center"/>
              <w:rPr>
                <w:bCs/>
              </w:rPr>
            </w:pPr>
            <w:r w:rsidRPr="00DF5E71">
              <w:rPr>
                <w:bCs/>
              </w:rPr>
              <w:t>235.</w:t>
            </w:r>
          </w:p>
        </w:tc>
        <w:tc>
          <w:tcPr>
            <w:tcW w:w="1683" w:type="dxa"/>
            <w:tcBorders>
              <w:top w:val="nil"/>
              <w:left w:val="nil"/>
              <w:bottom w:val="single" w:sz="4" w:space="0" w:color="auto"/>
              <w:right w:val="single" w:sz="4" w:space="0" w:color="auto"/>
            </w:tcBorders>
            <w:shd w:val="clear" w:color="auto" w:fill="auto"/>
            <w:vAlign w:val="center"/>
          </w:tcPr>
          <w:p w14:paraId="70CDED46" w14:textId="77777777" w:rsidR="004213E5" w:rsidRPr="00DF5E71" w:rsidRDefault="004213E5" w:rsidP="00F76FDF">
            <w:pPr>
              <w:jc w:val="center"/>
              <w:rPr>
                <w:bCs/>
              </w:rPr>
            </w:pPr>
            <w:r w:rsidRPr="00DF5E71">
              <w:rPr>
                <w:bCs/>
              </w:rPr>
              <w:t>06065*</w:t>
            </w:r>
          </w:p>
        </w:tc>
        <w:tc>
          <w:tcPr>
            <w:tcW w:w="5365" w:type="dxa"/>
            <w:tcBorders>
              <w:top w:val="nil"/>
              <w:left w:val="nil"/>
              <w:bottom w:val="single" w:sz="4" w:space="0" w:color="auto"/>
              <w:right w:val="single" w:sz="4" w:space="0" w:color="auto"/>
            </w:tcBorders>
            <w:shd w:val="clear" w:color="auto" w:fill="auto"/>
            <w:vAlign w:val="center"/>
          </w:tcPr>
          <w:p w14:paraId="2714779D" w14:textId="77777777" w:rsidR="004213E5" w:rsidRPr="00DF5E71" w:rsidRDefault="004213E5" w:rsidP="00F76FDF">
            <w:pPr>
              <w:rPr>
                <w:bCs/>
              </w:rPr>
            </w:pPr>
            <w:r w:rsidRPr="00DF5E71">
              <w:rPr>
                <w:bCs/>
              </w:rPr>
              <w:t>Piemaksa pie manipulācijām 06061, 06062 par elektrodu endokardiālai izmeklēšanai</w:t>
            </w:r>
          </w:p>
        </w:tc>
        <w:tc>
          <w:tcPr>
            <w:tcW w:w="1089" w:type="dxa"/>
            <w:tcBorders>
              <w:top w:val="nil"/>
              <w:left w:val="nil"/>
              <w:bottom w:val="single" w:sz="4" w:space="0" w:color="auto"/>
              <w:right w:val="single" w:sz="4" w:space="0" w:color="auto"/>
            </w:tcBorders>
            <w:shd w:val="clear" w:color="auto" w:fill="auto"/>
            <w:vAlign w:val="center"/>
          </w:tcPr>
          <w:p w14:paraId="573D8C23" w14:textId="77777777" w:rsidR="004213E5" w:rsidRPr="00DF5E71" w:rsidRDefault="004213E5" w:rsidP="00F76FDF">
            <w:pPr>
              <w:jc w:val="center"/>
              <w:rPr>
                <w:bCs/>
              </w:rPr>
            </w:pPr>
            <w:r w:rsidRPr="00DF5E71">
              <w:rPr>
                <w:bCs/>
              </w:rPr>
              <w:t>168.08</w:t>
            </w:r>
          </w:p>
        </w:tc>
      </w:tr>
      <w:tr w:rsidR="004213E5" w:rsidRPr="00DF5E71" w14:paraId="4729B0A1" w14:textId="77777777" w:rsidTr="00F76FDF">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A572B7" w14:textId="77777777" w:rsidR="004213E5" w:rsidRPr="00DF5E71" w:rsidRDefault="004213E5" w:rsidP="00F76FDF">
            <w:pPr>
              <w:jc w:val="center"/>
              <w:rPr>
                <w:bCs/>
              </w:rPr>
            </w:pPr>
            <w:r w:rsidRPr="00DF5E71">
              <w:rPr>
                <w:bCs/>
              </w:rPr>
              <w:t>236.</w:t>
            </w:r>
          </w:p>
        </w:tc>
        <w:tc>
          <w:tcPr>
            <w:tcW w:w="1683" w:type="dxa"/>
            <w:tcBorders>
              <w:top w:val="nil"/>
              <w:left w:val="nil"/>
              <w:bottom w:val="single" w:sz="4" w:space="0" w:color="auto"/>
              <w:right w:val="single" w:sz="4" w:space="0" w:color="auto"/>
            </w:tcBorders>
            <w:shd w:val="clear" w:color="auto" w:fill="auto"/>
            <w:vAlign w:val="center"/>
          </w:tcPr>
          <w:p w14:paraId="712E7C77" w14:textId="77777777" w:rsidR="004213E5" w:rsidRPr="00DF5E71" w:rsidRDefault="004213E5" w:rsidP="00F76FDF">
            <w:pPr>
              <w:jc w:val="center"/>
              <w:rPr>
                <w:bCs/>
              </w:rPr>
            </w:pPr>
            <w:r w:rsidRPr="00DF5E71">
              <w:rPr>
                <w:bCs/>
              </w:rPr>
              <w:t>06066*</w:t>
            </w:r>
          </w:p>
        </w:tc>
        <w:tc>
          <w:tcPr>
            <w:tcW w:w="5365" w:type="dxa"/>
            <w:tcBorders>
              <w:top w:val="nil"/>
              <w:left w:val="nil"/>
              <w:bottom w:val="single" w:sz="4" w:space="0" w:color="auto"/>
              <w:right w:val="single" w:sz="4" w:space="0" w:color="auto"/>
            </w:tcBorders>
            <w:shd w:val="clear" w:color="auto" w:fill="auto"/>
            <w:vAlign w:val="center"/>
          </w:tcPr>
          <w:p w14:paraId="1F69E4F5" w14:textId="77777777" w:rsidR="004213E5" w:rsidRPr="00DF5E71" w:rsidRDefault="004213E5" w:rsidP="00F76FDF">
            <w:pPr>
              <w:rPr>
                <w:bCs/>
              </w:rPr>
            </w:pPr>
            <w:r w:rsidRPr="00DF5E71">
              <w:rPr>
                <w:bCs/>
              </w:rPr>
              <w:t>Piemaksa pie manipulācijām 06061, 06062 par koronārā sinusa elektrodu (CSL)</w:t>
            </w:r>
          </w:p>
        </w:tc>
        <w:tc>
          <w:tcPr>
            <w:tcW w:w="1089" w:type="dxa"/>
            <w:tcBorders>
              <w:top w:val="nil"/>
              <w:left w:val="nil"/>
              <w:bottom w:val="single" w:sz="4" w:space="0" w:color="auto"/>
              <w:right w:val="single" w:sz="4" w:space="0" w:color="auto"/>
            </w:tcBorders>
            <w:shd w:val="clear" w:color="auto" w:fill="auto"/>
            <w:vAlign w:val="center"/>
          </w:tcPr>
          <w:p w14:paraId="3C814B11" w14:textId="77777777" w:rsidR="004213E5" w:rsidRPr="00DF5E71" w:rsidRDefault="004213E5" w:rsidP="00F76FDF">
            <w:pPr>
              <w:jc w:val="center"/>
              <w:rPr>
                <w:bCs/>
              </w:rPr>
            </w:pPr>
            <w:r w:rsidRPr="00DF5E71">
              <w:rPr>
                <w:bCs/>
              </w:rPr>
              <w:t>242.03</w:t>
            </w:r>
          </w:p>
        </w:tc>
      </w:tr>
      <w:tr w:rsidR="004213E5" w:rsidRPr="00DF5E71" w14:paraId="56BE0C2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69E815" w14:textId="77777777" w:rsidR="004213E5" w:rsidRPr="00DF5E71" w:rsidRDefault="004213E5" w:rsidP="00F76FDF">
            <w:pPr>
              <w:jc w:val="center"/>
              <w:rPr>
                <w:bCs/>
              </w:rPr>
            </w:pPr>
            <w:r w:rsidRPr="00DF5E71">
              <w:rPr>
                <w:bCs/>
              </w:rPr>
              <w:t>237.</w:t>
            </w:r>
          </w:p>
        </w:tc>
        <w:tc>
          <w:tcPr>
            <w:tcW w:w="1683" w:type="dxa"/>
            <w:tcBorders>
              <w:top w:val="nil"/>
              <w:left w:val="nil"/>
              <w:bottom w:val="single" w:sz="4" w:space="0" w:color="auto"/>
              <w:right w:val="single" w:sz="4" w:space="0" w:color="auto"/>
            </w:tcBorders>
            <w:shd w:val="clear" w:color="auto" w:fill="auto"/>
            <w:vAlign w:val="center"/>
          </w:tcPr>
          <w:p w14:paraId="6AF92E11" w14:textId="77777777" w:rsidR="004213E5" w:rsidRPr="00DF5E71" w:rsidRDefault="004213E5" w:rsidP="00F76FDF">
            <w:pPr>
              <w:jc w:val="center"/>
              <w:rPr>
                <w:bCs/>
              </w:rPr>
            </w:pPr>
            <w:r w:rsidRPr="00DF5E71">
              <w:rPr>
                <w:bCs/>
              </w:rPr>
              <w:t>06067*</w:t>
            </w:r>
          </w:p>
        </w:tc>
        <w:tc>
          <w:tcPr>
            <w:tcW w:w="5365" w:type="dxa"/>
            <w:tcBorders>
              <w:top w:val="nil"/>
              <w:left w:val="nil"/>
              <w:bottom w:val="single" w:sz="4" w:space="0" w:color="auto"/>
              <w:right w:val="single" w:sz="4" w:space="0" w:color="auto"/>
            </w:tcBorders>
            <w:shd w:val="clear" w:color="auto" w:fill="auto"/>
            <w:vAlign w:val="center"/>
          </w:tcPr>
          <w:p w14:paraId="7469241B" w14:textId="77777777" w:rsidR="004213E5" w:rsidRPr="00DF5E71" w:rsidRDefault="004213E5" w:rsidP="00F76FDF">
            <w:pPr>
              <w:rPr>
                <w:bCs/>
              </w:rPr>
            </w:pPr>
            <w:r w:rsidRPr="00DF5E71">
              <w:rPr>
                <w:bCs/>
              </w:rPr>
              <w:t>Piemaksa par ievades komplekta radiofrekvences ablācijai un invazīviem elektrofizioloģiskiem izmeklējumiem lietošanu</w:t>
            </w:r>
          </w:p>
        </w:tc>
        <w:tc>
          <w:tcPr>
            <w:tcW w:w="1089" w:type="dxa"/>
            <w:tcBorders>
              <w:top w:val="nil"/>
              <w:left w:val="nil"/>
              <w:bottom w:val="single" w:sz="4" w:space="0" w:color="auto"/>
              <w:right w:val="single" w:sz="4" w:space="0" w:color="auto"/>
            </w:tcBorders>
            <w:shd w:val="clear" w:color="auto" w:fill="auto"/>
            <w:vAlign w:val="center"/>
          </w:tcPr>
          <w:p w14:paraId="009B093D" w14:textId="77777777" w:rsidR="004213E5" w:rsidRPr="00DF5E71" w:rsidRDefault="004213E5" w:rsidP="00F76FDF">
            <w:pPr>
              <w:jc w:val="center"/>
              <w:rPr>
                <w:bCs/>
              </w:rPr>
            </w:pPr>
            <w:r w:rsidRPr="00DF5E71">
              <w:rPr>
                <w:bCs/>
              </w:rPr>
              <w:t>14.68</w:t>
            </w:r>
          </w:p>
        </w:tc>
      </w:tr>
      <w:tr w:rsidR="004213E5" w:rsidRPr="00DF5E71" w14:paraId="62E89B83"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E50757" w14:textId="77777777" w:rsidR="004213E5" w:rsidRPr="00DF5E71" w:rsidRDefault="004213E5" w:rsidP="00F76FDF">
            <w:pPr>
              <w:jc w:val="center"/>
              <w:rPr>
                <w:bCs/>
              </w:rPr>
            </w:pPr>
            <w:r w:rsidRPr="00DF5E71">
              <w:rPr>
                <w:bCs/>
              </w:rPr>
              <w:t>238.</w:t>
            </w:r>
          </w:p>
        </w:tc>
        <w:tc>
          <w:tcPr>
            <w:tcW w:w="1683" w:type="dxa"/>
            <w:tcBorders>
              <w:top w:val="nil"/>
              <w:left w:val="nil"/>
              <w:bottom w:val="single" w:sz="4" w:space="0" w:color="auto"/>
              <w:right w:val="single" w:sz="4" w:space="0" w:color="auto"/>
            </w:tcBorders>
            <w:shd w:val="clear" w:color="auto" w:fill="auto"/>
            <w:vAlign w:val="center"/>
          </w:tcPr>
          <w:p w14:paraId="14576B60" w14:textId="77777777" w:rsidR="004213E5" w:rsidRPr="00DF5E71" w:rsidRDefault="004213E5" w:rsidP="00F76FDF">
            <w:pPr>
              <w:jc w:val="center"/>
              <w:rPr>
                <w:bCs/>
              </w:rPr>
            </w:pPr>
            <w:r w:rsidRPr="00DF5E71">
              <w:rPr>
                <w:bCs/>
              </w:rPr>
              <w:t>06068</w:t>
            </w:r>
          </w:p>
        </w:tc>
        <w:tc>
          <w:tcPr>
            <w:tcW w:w="5365" w:type="dxa"/>
            <w:tcBorders>
              <w:top w:val="nil"/>
              <w:left w:val="nil"/>
              <w:bottom w:val="single" w:sz="4" w:space="0" w:color="auto"/>
              <w:right w:val="single" w:sz="4" w:space="0" w:color="auto"/>
            </w:tcBorders>
            <w:shd w:val="clear" w:color="auto" w:fill="auto"/>
            <w:vAlign w:val="center"/>
          </w:tcPr>
          <w:p w14:paraId="78BF0263" w14:textId="77777777" w:rsidR="004213E5" w:rsidRPr="00DF5E71" w:rsidRDefault="004213E5" w:rsidP="00F76FDF">
            <w:pPr>
              <w:rPr>
                <w:bCs/>
              </w:rPr>
            </w:pPr>
            <w:r w:rsidRPr="00DF5E71">
              <w:rPr>
                <w:bCs/>
              </w:rPr>
              <w:t>Elektroimpulsu plānveida terapija (defibrilācija)</w:t>
            </w:r>
          </w:p>
        </w:tc>
        <w:tc>
          <w:tcPr>
            <w:tcW w:w="1089" w:type="dxa"/>
            <w:tcBorders>
              <w:top w:val="nil"/>
              <w:left w:val="nil"/>
              <w:bottom w:val="single" w:sz="4" w:space="0" w:color="auto"/>
              <w:right w:val="single" w:sz="4" w:space="0" w:color="auto"/>
            </w:tcBorders>
            <w:shd w:val="clear" w:color="auto" w:fill="auto"/>
            <w:vAlign w:val="center"/>
          </w:tcPr>
          <w:p w14:paraId="52CB78DD" w14:textId="77777777" w:rsidR="004213E5" w:rsidRPr="00DF5E71" w:rsidRDefault="004213E5" w:rsidP="00F76FDF">
            <w:pPr>
              <w:jc w:val="center"/>
              <w:rPr>
                <w:bCs/>
              </w:rPr>
            </w:pPr>
            <w:r w:rsidRPr="00DF5E71">
              <w:rPr>
                <w:bCs/>
              </w:rPr>
              <w:t>14.91</w:t>
            </w:r>
          </w:p>
        </w:tc>
      </w:tr>
      <w:tr w:rsidR="004213E5" w:rsidRPr="00DF5E71" w14:paraId="4AF89C69" w14:textId="77777777" w:rsidTr="00F76FDF">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A2D9A4" w14:textId="77777777" w:rsidR="004213E5" w:rsidRPr="00DF5E71" w:rsidRDefault="004213E5" w:rsidP="00F76FDF">
            <w:pPr>
              <w:jc w:val="center"/>
              <w:rPr>
                <w:bCs/>
              </w:rPr>
            </w:pPr>
            <w:r w:rsidRPr="00DF5E71">
              <w:rPr>
                <w:bCs/>
              </w:rPr>
              <w:t>239.</w:t>
            </w:r>
          </w:p>
        </w:tc>
        <w:tc>
          <w:tcPr>
            <w:tcW w:w="1683" w:type="dxa"/>
            <w:tcBorders>
              <w:top w:val="nil"/>
              <w:left w:val="nil"/>
              <w:bottom w:val="single" w:sz="4" w:space="0" w:color="auto"/>
              <w:right w:val="single" w:sz="4" w:space="0" w:color="auto"/>
            </w:tcBorders>
            <w:shd w:val="clear" w:color="auto" w:fill="auto"/>
            <w:vAlign w:val="center"/>
          </w:tcPr>
          <w:p w14:paraId="52843561" w14:textId="77777777" w:rsidR="004213E5" w:rsidRPr="00DF5E71" w:rsidRDefault="004213E5" w:rsidP="00F76FDF">
            <w:pPr>
              <w:jc w:val="center"/>
              <w:rPr>
                <w:bCs/>
              </w:rPr>
            </w:pPr>
            <w:r w:rsidRPr="00DF5E71">
              <w:rPr>
                <w:bCs/>
              </w:rPr>
              <w:t>06069</w:t>
            </w:r>
          </w:p>
        </w:tc>
        <w:tc>
          <w:tcPr>
            <w:tcW w:w="5365" w:type="dxa"/>
            <w:tcBorders>
              <w:top w:val="nil"/>
              <w:left w:val="nil"/>
              <w:bottom w:val="single" w:sz="4" w:space="0" w:color="auto"/>
              <w:right w:val="single" w:sz="4" w:space="0" w:color="auto"/>
            </w:tcBorders>
            <w:shd w:val="clear" w:color="auto" w:fill="auto"/>
            <w:vAlign w:val="center"/>
          </w:tcPr>
          <w:p w14:paraId="3500AB0C" w14:textId="77777777" w:rsidR="004213E5" w:rsidRPr="00DF5E71" w:rsidRDefault="004213E5" w:rsidP="00F76FDF">
            <w:pPr>
              <w:rPr>
                <w:bCs/>
              </w:rPr>
            </w:pPr>
            <w:r w:rsidRPr="00DF5E71">
              <w:rPr>
                <w:bCs/>
              </w:rPr>
              <w:t>Elektroimpulsu neatliekamā terapija (defibrilācija)</w:t>
            </w:r>
          </w:p>
        </w:tc>
        <w:tc>
          <w:tcPr>
            <w:tcW w:w="1089" w:type="dxa"/>
            <w:tcBorders>
              <w:top w:val="nil"/>
              <w:left w:val="nil"/>
              <w:bottom w:val="single" w:sz="4" w:space="0" w:color="auto"/>
              <w:right w:val="single" w:sz="4" w:space="0" w:color="auto"/>
            </w:tcBorders>
            <w:shd w:val="clear" w:color="auto" w:fill="auto"/>
            <w:vAlign w:val="center"/>
          </w:tcPr>
          <w:p w14:paraId="75AEB8E8" w14:textId="77777777" w:rsidR="004213E5" w:rsidRPr="00DF5E71" w:rsidRDefault="004213E5" w:rsidP="00F76FDF">
            <w:pPr>
              <w:jc w:val="center"/>
              <w:rPr>
                <w:bCs/>
              </w:rPr>
            </w:pPr>
            <w:r w:rsidRPr="00DF5E71">
              <w:rPr>
                <w:bCs/>
              </w:rPr>
              <w:t>8.60</w:t>
            </w:r>
          </w:p>
        </w:tc>
      </w:tr>
      <w:tr w:rsidR="004213E5" w:rsidRPr="00DF5E71" w14:paraId="75962F80"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953300" w14:textId="77777777" w:rsidR="004213E5" w:rsidRPr="00DF5E71" w:rsidRDefault="004213E5" w:rsidP="00F76FDF">
            <w:pPr>
              <w:jc w:val="center"/>
              <w:rPr>
                <w:bCs/>
              </w:rPr>
            </w:pPr>
            <w:r w:rsidRPr="00DF5E71">
              <w:rPr>
                <w:bCs/>
              </w:rPr>
              <w:t>240.</w:t>
            </w:r>
          </w:p>
        </w:tc>
        <w:tc>
          <w:tcPr>
            <w:tcW w:w="1683" w:type="dxa"/>
            <w:tcBorders>
              <w:top w:val="nil"/>
              <w:left w:val="nil"/>
              <w:bottom w:val="single" w:sz="4" w:space="0" w:color="auto"/>
              <w:right w:val="single" w:sz="4" w:space="0" w:color="auto"/>
            </w:tcBorders>
            <w:shd w:val="clear" w:color="auto" w:fill="auto"/>
            <w:vAlign w:val="center"/>
          </w:tcPr>
          <w:p w14:paraId="7CD24C15" w14:textId="77777777" w:rsidR="004213E5" w:rsidRPr="00DF5E71" w:rsidRDefault="004213E5" w:rsidP="00F76FDF">
            <w:pPr>
              <w:jc w:val="center"/>
              <w:rPr>
                <w:bCs/>
              </w:rPr>
            </w:pPr>
            <w:r w:rsidRPr="00DF5E71">
              <w:rPr>
                <w:bCs/>
              </w:rPr>
              <w:t>06070*</w:t>
            </w:r>
          </w:p>
        </w:tc>
        <w:tc>
          <w:tcPr>
            <w:tcW w:w="5365" w:type="dxa"/>
            <w:tcBorders>
              <w:top w:val="nil"/>
              <w:left w:val="nil"/>
              <w:bottom w:val="single" w:sz="4" w:space="0" w:color="auto"/>
              <w:right w:val="single" w:sz="4" w:space="0" w:color="auto"/>
            </w:tcBorders>
            <w:shd w:val="clear" w:color="auto" w:fill="auto"/>
            <w:vAlign w:val="center"/>
          </w:tcPr>
          <w:p w14:paraId="2ABDAD9A" w14:textId="77777777" w:rsidR="004213E5" w:rsidRPr="00DF5E71" w:rsidRDefault="004213E5" w:rsidP="00F76FDF">
            <w:pPr>
              <w:rPr>
                <w:bCs/>
              </w:rPr>
            </w:pPr>
            <w:r w:rsidRPr="00DF5E71">
              <w:rPr>
                <w:bCs/>
              </w:rPr>
              <w:t>Invazīvā elektroimpulsu terapija (defibrilācija)</w:t>
            </w:r>
          </w:p>
        </w:tc>
        <w:tc>
          <w:tcPr>
            <w:tcW w:w="1089" w:type="dxa"/>
            <w:tcBorders>
              <w:top w:val="nil"/>
              <w:left w:val="nil"/>
              <w:bottom w:val="single" w:sz="4" w:space="0" w:color="auto"/>
              <w:right w:val="single" w:sz="4" w:space="0" w:color="auto"/>
            </w:tcBorders>
            <w:shd w:val="clear" w:color="auto" w:fill="auto"/>
            <w:vAlign w:val="center"/>
          </w:tcPr>
          <w:p w14:paraId="49B9BD0B" w14:textId="77777777" w:rsidR="004213E5" w:rsidRPr="00DF5E71" w:rsidRDefault="004213E5" w:rsidP="00F76FDF">
            <w:pPr>
              <w:jc w:val="center"/>
              <w:rPr>
                <w:bCs/>
              </w:rPr>
            </w:pPr>
            <w:r w:rsidRPr="00DF5E71">
              <w:rPr>
                <w:bCs/>
              </w:rPr>
              <w:t>29.97</w:t>
            </w:r>
          </w:p>
        </w:tc>
      </w:tr>
      <w:tr w:rsidR="004213E5" w:rsidRPr="00DF5E71" w14:paraId="45AA8976" w14:textId="77777777" w:rsidTr="00F76FDF">
        <w:trPr>
          <w:trHeight w:val="3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A93FE8" w14:textId="77777777" w:rsidR="004213E5" w:rsidRPr="00DF5E71" w:rsidRDefault="004213E5" w:rsidP="00F76FDF">
            <w:pPr>
              <w:jc w:val="center"/>
              <w:rPr>
                <w:bCs/>
              </w:rPr>
            </w:pPr>
            <w:r w:rsidRPr="00DF5E71">
              <w:rPr>
                <w:bCs/>
              </w:rPr>
              <w:t>241.</w:t>
            </w:r>
          </w:p>
        </w:tc>
        <w:tc>
          <w:tcPr>
            <w:tcW w:w="1683" w:type="dxa"/>
            <w:tcBorders>
              <w:top w:val="nil"/>
              <w:left w:val="nil"/>
              <w:bottom w:val="single" w:sz="4" w:space="0" w:color="auto"/>
              <w:right w:val="single" w:sz="4" w:space="0" w:color="auto"/>
            </w:tcBorders>
            <w:shd w:val="clear" w:color="auto" w:fill="auto"/>
            <w:vAlign w:val="center"/>
          </w:tcPr>
          <w:p w14:paraId="01056B3F" w14:textId="77777777" w:rsidR="004213E5" w:rsidRPr="00DF5E71" w:rsidRDefault="004213E5" w:rsidP="00F76FDF">
            <w:pPr>
              <w:jc w:val="center"/>
              <w:rPr>
                <w:bCs/>
              </w:rPr>
            </w:pPr>
            <w:r w:rsidRPr="00DF5E71">
              <w:rPr>
                <w:bCs/>
              </w:rPr>
              <w:t>06071*</w:t>
            </w:r>
          </w:p>
        </w:tc>
        <w:tc>
          <w:tcPr>
            <w:tcW w:w="5365" w:type="dxa"/>
            <w:tcBorders>
              <w:top w:val="nil"/>
              <w:left w:val="nil"/>
              <w:bottom w:val="single" w:sz="4" w:space="0" w:color="auto"/>
              <w:right w:val="single" w:sz="4" w:space="0" w:color="auto"/>
            </w:tcBorders>
            <w:shd w:val="clear" w:color="auto" w:fill="auto"/>
            <w:vAlign w:val="center"/>
          </w:tcPr>
          <w:p w14:paraId="47EFF9B2" w14:textId="77777777" w:rsidR="004213E5" w:rsidRPr="00DF5E71" w:rsidRDefault="004213E5" w:rsidP="00F76FDF">
            <w:pPr>
              <w:rPr>
                <w:bCs/>
              </w:rPr>
            </w:pPr>
            <w:r w:rsidRPr="00DF5E71">
              <w:rPr>
                <w:bCs/>
              </w:rPr>
              <w:t>Piemaksa manipulācijai 06070 par speciālo defibrilācijas zondi</w:t>
            </w:r>
          </w:p>
        </w:tc>
        <w:tc>
          <w:tcPr>
            <w:tcW w:w="1089" w:type="dxa"/>
            <w:tcBorders>
              <w:top w:val="nil"/>
              <w:left w:val="nil"/>
              <w:bottom w:val="single" w:sz="4" w:space="0" w:color="auto"/>
              <w:right w:val="single" w:sz="4" w:space="0" w:color="auto"/>
            </w:tcBorders>
            <w:shd w:val="clear" w:color="auto" w:fill="auto"/>
            <w:vAlign w:val="center"/>
          </w:tcPr>
          <w:p w14:paraId="5C4B0924" w14:textId="77777777" w:rsidR="004213E5" w:rsidRPr="00DF5E71" w:rsidRDefault="004213E5" w:rsidP="00F76FDF">
            <w:pPr>
              <w:jc w:val="center"/>
              <w:rPr>
                <w:bCs/>
              </w:rPr>
            </w:pPr>
            <w:r w:rsidRPr="00DF5E71">
              <w:rPr>
                <w:bCs/>
              </w:rPr>
              <w:t>153.67</w:t>
            </w:r>
          </w:p>
        </w:tc>
      </w:tr>
      <w:tr w:rsidR="004213E5" w:rsidRPr="00DF5E71" w14:paraId="576200A4" w14:textId="77777777" w:rsidTr="00F76FDF">
        <w:trPr>
          <w:trHeight w:val="2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685679" w14:textId="77777777" w:rsidR="004213E5" w:rsidRPr="00DF5E71" w:rsidRDefault="004213E5" w:rsidP="00F76FDF">
            <w:pPr>
              <w:jc w:val="center"/>
              <w:rPr>
                <w:bCs/>
              </w:rPr>
            </w:pPr>
            <w:r w:rsidRPr="00DF5E71">
              <w:rPr>
                <w:bCs/>
              </w:rPr>
              <w:t>242.</w:t>
            </w:r>
          </w:p>
        </w:tc>
        <w:tc>
          <w:tcPr>
            <w:tcW w:w="1683" w:type="dxa"/>
            <w:tcBorders>
              <w:top w:val="nil"/>
              <w:left w:val="nil"/>
              <w:bottom w:val="single" w:sz="4" w:space="0" w:color="auto"/>
              <w:right w:val="single" w:sz="4" w:space="0" w:color="auto"/>
            </w:tcBorders>
            <w:shd w:val="clear" w:color="auto" w:fill="auto"/>
            <w:vAlign w:val="center"/>
          </w:tcPr>
          <w:p w14:paraId="4FCA3B4B" w14:textId="77777777" w:rsidR="004213E5" w:rsidRPr="00DF5E71" w:rsidRDefault="004213E5" w:rsidP="00F76FDF">
            <w:pPr>
              <w:jc w:val="center"/>
              <w:rPr>
                <w:bCs/>
              </w:rPr>
            </w:pPr>
            <w:r w:rsidRPr="00DF5E71">
              <w:rPr>
                <w:bCs/>
              </w:rPr>
              <w:t>06075</w:t>
            </w:r>
          </w:p>
        </w:tc>
        <w:tc>
          <w:tcPr>
            <w:tcW w:w="5365" w:type="dxa"/>
            <w:tcBorders>
              <w:top w:val="nil"/>
              <w:left w:val="nil"/>
              <w:bottom w:val="single" w:sz="4" w:space="0" w:color="auto"/>
              <w:right w:val="single" w:sz="4" w:space="0" w:color="auto"/>
            </w:tcBorders>
            <w:shd w:val="clear" w:color="auto" w:fill="auto"/>
            <w:vAlign w:val="center"/>
          </w:tcPr>
          <w:p w14:paraId="1C519632" w14:textId="77777777" w:rsidR="004213E5" w:rsidRPr="00DF5E71" w:rsidRDefault="004213E5" w:rsidP="00F76FDF">
            <w:pPr>
              <w:rPr>
                <w:bCs/>
              </w:rPr>
            </w:pPr>
            <w:r w:rsidRPr="00DF5E71">
              <w:rPr>
                <w:bCs/>
              </w:rPr>
              <w:t>Centrālā venozā spiediena mērīšana</w:t>
            </w:r>
          </w:p>
        </w:tc>
        <w:tc>
          <w:tcPr>
            <w:tcW w:w="1089" w:type="dxa"/>
            <w:tcBorders>
              <w:top w:val="nil"/>
              <w:left w:val="nil"/>
              <w:bottom w:val="single" w:sz="4" w:space="0" w:color="auto"/>
              <w:right w:val="single" w:sz="4" w:space="0" w:color="auto"/>
            </w:tcBorders>
            <w:shd w:val="clear" w:color="auto" w:fill="auto"/>
            <w:vAlign w:val="center"/>
          </w:tcPr>
          <w:p w14:paraId="00FBCFDD" w14:textId="77777777" w:rsidR="004213E5" w:rsidRPr="00DF5E71" w:rsidRDefault="004213E5" w:rsidP="00F76FDF">
            <w:pPr>
              <w:jc w:val="center"/>
              <w:rPr>
                <w:bCs/>
              </w:rPr>
            </w:pPr>
            <w:r w:rsidRPr="00DF5E71">
              <w:rPr>
                <w:bCs/>
              </w:rPr>
              <w:t>5.17</w:t>
            </w:r>
          </w:p>
        </w:tc>
      </w:tr>
      <w:tr w:rsidR="004213E5" w:rsidRPr="00DF5E71" w14:paraId="68CCE084"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BF65A0" w14:textId="77777777" w:rsidR="004213E5" w:rsidRPr="00DF5E71" w:rsidRDefault="004213E5" w:rsidP="00F76FDF">
            <w:pPr>
              <w:jc w:val="center"/>
              <w:rPr>
                <w:bCs/>
              </w:rPr>
            </w:pPr>
            <w:r w:rsidRPr="00DF5E71">
              <w:rPr>
                <w:bCs/>
              </w:rPr>
              <w:t>243.</w:t>
            </w:r>
          </w:p>
        </w:tc>
        <w:tc>
          <w:tcPr>
            <w:tcW w:w="1683" w:type="dxa"/>
            <w:tcBorders>
              <w:top w:val="nil"/>
              <w:left w:val="nil"/>
              <w:bottom w:val="single" w:sz="4" w:space="0" w:color="auto"/>
              <w:right w:val="single" w:sz="4" w:space="0" w:color="auto"/>
            </w:tcBorders>
            <w:shd w:val="clear" w:color="auto" w:fill="auto"/>
            <w:vAlign w:val="center"/>
          </w:tcPr>
          <w:p w14:paraId="7AAA8C74" w14:textId="77777777" w:rsidR="004213E5" w:rsidRPr="00DF5E71" w:rsidRDefault="004213E5" w:rsidP="00F76FDF">
            <w:pPr>
              <w:jc w:val="center"/>
              <w:rPr>
                <w:bCs/>
              </w:rPr>
            </w:pPr>
            <w:r w:rsidRPr="00DF5E71">
              <w:rPr>
                <w:bCs/>
              </w:rPr>
              <w:t>06076</w:t>
            </w:r>
          </w:p>
        </w:tc>
        <w:tc>
          <w:tcPr>
            <w:tcW w:w="5365" w:type="dxa"/>
            <w:tcBorders>
              <w:top w:val="nil"/>
              <w:left w:val="nil"/>
              <w:bottom w:val="single" w:sz="4" w:space="0" w:color="auto"/>
              <w:right w:val="single" w:sz="4" w:space="0" w:color="auto"/>
            </w:tcBorders>
            <w:shd w:val="clear" w:color="auto" w:fill="auto"/>
            <w:vAlign w:val="center"/>
          </w:tcPr>
          <w:p w14:paraId="7BDB3C77" w14:textId="77777777" w:rsidR="004213E5" w:rsidRPr="00DF5E71" w:rsidRDefault="004213E5" w:rsidP="00F76FDF">
            <w:pPr>
              <w:rPr>
                <w:bCs/>
              </w:rPr>
            </w:pPr>
            <w:r w:rsidRPr="00DF5E71">
              <w:rPr>
                <w:bCs/>
              </w:rPr>
              <w:t>Piemaksa manipulācijai 06075 par katetra lietošanu</w:t>
            </w:r>
          </w:p>
        </w:tc>
        <w:tc>
          <w:tcPr>
            <w:tcW w:w="1089" w:type="dxa"/>
            <w:tcBorders>
              <w:top w:val="nil"/>
              <w:left w:val="nil"/>
              <w:bottom w:val="single" w:sz="4" w:space="0" w:color="auto"/>
              <w:right w:val="single" w:sz="4" w:space="0" w:color="auto"/>
            </w:tcBorders>
            <w:shd w:val="clear" w:color="auto" w:fill="auto"/>
            <w:vAlign w:val="center"/>
          </w:tcPr>
          <w:p w14:paraId="24ABAB07" w14:textId="77777777" w:rsidR="004213E5" w:rsidRPr="00DF5E71" w:rsidRDefault="004213E5" w:rsidP="00F76FDF">
            <w:pPr>
              <w:jc w:val="center"/>
              <w:rPr>
                <w:bCs/>
              </w:rPr>
            </w:pPr>
            <w:r w:rsidRPr="00DF5E71">
              <w:rPr>
                <w:bCs/>
              </w:rPr>
              <w:t>16.14</w:t>
            </w:r>
          </w:p>
        </w:tc>
      </w:tr>
      <w:tr w:rsidR="004213E5" w:rsidRPr="00DF5E71" w14:paraId="593152C3" w14:textId="77777777" w:rsidTr="00F76FDF">
        <w:trPr>
          <w:trHeight w:val="5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CE11E8" w14:textId="77777777" w:rsidR="004213E5" w:rsidRPr="00DF5E71" w:rsidRDefault="004213E5" w:rsidP="00F76FDF">
            <w:pPr>
              <w:jc w:val="center"/>
              <w:rPr>
                <w:bCs/>
              </w:rPr>
            </w:pPr>
            <w:r w:rsidRPr="00DF5E71">
              <w:rPr>
                <w:bCs/>
              </w:rPr>
              <w:t>244.</w:t>
            </w:r>
          </w:p>
        </w:tc>
        <w:tc>
          <w:tcPr>
            <w:tcW w:w="1683" w:type="dxa"/>
            <w:tcBorders>
              <w:top w:val="nil"/>
              <w:left w:val="nil"/>
              <w:bottom w:val="single" w:sz="4" w:space="0" w:color="auto"/>
              <w:right w:val="single" w:sz="4" w:space="0" w:color="auto"/>
            </w:tcBorders>
            <w:shd w:val="clear" w:color="auto" w:fill="auto"/>
            <w:vAlign w:val="center"/>
          </w:tcPr>
          <w:p w14:paraId="7A919E9C" w14:textId="77777777" w:rsidR="004213E5" w:rsidRPr="00DF5E71" w:rsidRDefault="004213E5" w:rsidP="00F76FDF">
            <w:pPr>
              <w:jc w:val="center"/>
              <w:rPr>
                <w:bCs/>
              </w:rPr>
            </w:pPr>
            <w:r w:rsidRPr="00DF5E71">
              <w:rPr>
                <w:bCs/>
              </w:rPr>
              <w:t>06080</w:t>
            </w:r>
          </w:p>
        </w:tc>
        <w:tc>
          <w:tcPr>
            <w:tcW w:w="5365" w:type="dxa"/>
            <w:tcBorders>
              <w:top w:val="nil"/>
              <w:left w:val="nil"/>
              <w:bottom w:val="single" w:sz="4" w:space="0" w:color="auto"/>
              <w:right w:val="single" w:sz="4" w:space="0" w:color="auto"/>
            </w:tcBorders>
            <w:shd w:val="clear" w:color="auto" w:fill="auto"/>
            <w:vAlign w:val="center"/>
          </w:tcPr>
          <w:p w14:paraId="3F7EC2C1" w14:textId="77777777" w:rsidR="004213E5" w:rsidRPr="00DF5E71" w:rsidRDefault="004213E5" w:rsidP="00F76FDF">
            <w:pPr>
              <w:rPr>
                <w:bCs/>
              </w:rPr>
            </w:pPr>
            <w:r w:rsidRPr="00DF5E71">
              <w:rPr>
                <w:bCs/>
              </w:rPr>
              <w:t>Ekstremitāšu maģistrālo artēriju funkcionālā stāvokļa neinvazīva pletismogrāfiska novērtēšana</w:t>
            </w:r>
          </w:p>
        </w:tc>
        <w:tc>
          <w:tcPr>
            <w:tcW w:w="1089" w:type="dxa"/>
            <w:tcBorders>
              <w:top w:val="nil"/>
              <w:left w:val="nil"/>
              <w:bottom w:val="single" w:sz="4" w:space="0" w:color="auto"/>
              <w:right w:val="single" w:sz="4" w:space="0" w:color="auto"/>
            </w:tcBorders>
            <w:shd w:val="clear" w:color="auto" w:fill="auto"/>
            <w:vAlign w:val="center"/>
          </w:tcPr>
          <w:p w14:paraId="7D023828" w14:textId="77777777" w:rsidR="004213E5" w:rsidRPr="00DF5E71" w:rsidRDefault="004213E5" w:rsidP="00F76FDF">
            <w:pPr>
              <w:jc w:val="center"/>
              <w:rPr>
                <w:bCs/>
              </w:rPr>
            </w:pPr>
            <w:r w:rsidRPr="00DF5E71">
              <w:rPr>
                <w:bCs/>
              </w:rPr>
              <w:t>9.56</w:t>
            </w:r>
          </w:p>
        </w:tc>
      </w:tr>
      <w:tr w:rsidR="004213E5" w:rsidRPr="00DF5E71" w14:paraId="6B9925BF" w14:textId="77777777" w:rsidTr="00F76FDF">
        <w:trPr>
          <w:trHeight w:val="5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40E2F9" w14:textId="77777777" w:rsidR="004213E5" w:rsidRPr="00DF5E71" w:rsidRDefault="004213E5" w:rsidP="00F76FDF">
            <w:pPr>
              <w:jc w:val="center"/>
              <w:rPr>
                <w:bCs/>
              </w:rPr>
            </w:pPr>
            <w:r w:rsidRPr="00DF5E71">
              <w:rPr>
                <w:bCs/>
              </w:rPr>
              <w:t>245.</w:t>
            </w:r>
          </w:p>
        </w:tc>
        <w:tc>
          <w:tcPr>
            <w:tcW w:w="1683" w:type="dxa"/>
            <w:tcBorders>
              <w:top w:val="nil"/>
              <w:left w:val="nil"/>
              <w:bottom w:val="single" w:sz="4" w:space="0" w:color="auto"/>
              <w:right w:val="single" w:sz="4" w:space="0" w:color="auto"/>
            </w:tcBorders>
            <w:shd w:val="clear" w:color="auto" w:fill="auto"/>
            <w:vAlign w:val="center"/>
          </w:tcPr>
          <w:p w14:paraId="58504605" w14:textId="77777777" w:rsidR="004213E5" w:rsidRPr="00DF5E71" w:rsidRDefault="004213E5" w:rsidP="00F76FDF">
            <w:pPr>
              <w:jc w:val="center"/>
              <w:rPr>
                <w:bCs/>
              </w:rPr>
            </w:pPr>
            <w:r w:rsidRPr="00DF5E71">
              <w:rPr>
                <w:bCs/>
              </w:rPr>
              <w:t>06081</w:t>
            </w:r>
          </w:p>
        </w:tc>
        <w:tc>
          <w:tcPr>
            <w:tcW w:w="5365" w:type="dxa"/>
            <w:tcBorders>
              <w:top w:val="nil"/>
              <w:left w:val="nil"/>
              <w:bottom w:val="single" w:sz="4" w:space="0" w:color="auto"/>
              <w:right w:val="single" w:sz="4" w:space="0" w:color="auto"/>
            </w:tcBorders>
            <w:shd w:val="clear" w:color="auto" w:fill="auto"/>
            <w:vAlign w:val="center"/>
          </w:tcPr>
          <w:p w14:paraId="1A9B064F" w14:textId="77777777" w:rsidR="004213E5" w:rsidRPr="00DF5E71" w:rsidRDefault="004213E5" w:rsidP="00F76FDF">
            <w:pPr>
              <w:rPr>
                <w:bCs/>
              </w:rPr>
            </w:pPr>
            <w:r w:rsidRPr="00DF5E71">
              <w:rPr>
                <w:bCs/>
              </w:rPr>
              <w:t>Pulsa viļņa izplatīšanās ātruma noteikšana maģistrālajā artērijā</w:t>
            </w:r>
          </w:p>
        </w:tc>
        <w:tc>
          <w:tcPr>
            <w:tcW w:w="1089" w:type="dxa"/>
            <w:tcBorders>
              <w:top w:val="nil"/>
              <w:left w:val="nil"/>
              <w:bottom w:val="single" w:sz="4" w:space="0" w:color="auto"/>
              <w:right w:val="single" w:sz="4" w:space="0" w:color="auto"/>
            </w:tcBorders>
            <w:shd w:val="clear" w:color="auto" w:fill="auto"/>
            <w:vAlign w:val="center"/>
          </w:tcPr>
          <w:p w14:paraId="484DCC08" w14:textId="77777777" w:rsidR="004213E5" w:rsidRPr="00DF5E71" w:rsidRDefault="004213E5" w:rsidP="00F76FDF">
            <w:pPr>
              <w:jc w:val="center"/>
              <w:rPr>
                <w:bCs/>
              </w:rPr>
            </w:pPr>
            <w:r w:rsidRPr="00DF5E71">
              <w:rPr>
                <w:bCs/>
              </w:rPr>
              <w:t>1.24</w:t>
            </w:r>
          </w:p>
        </w:tc>
      </w:tr>
      <w:tr w:rsidR="004213E5" w:rsidRPr="00DF5E71" w14:paraId="49C987DE" w14:textId="77777777" w:rsidTr="00F76FDF">
        <w:trPr>
          <w:trHeight w:val="5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49FE3B" w14:textId="77777777" w:rsidR="004213E5" w:rsidRPr="00DF5E71" w:rsidRDefault="004213E5" w:rsidP="00F76FDF">
            <w:pPr>
              <w:jc w:val="center"/>
              <w:rPr>
                <w:bCs/>
              </w:rPr>
            </w:pPr>
            <w:r w:rsidRPr="00DF5E71">
              <w:rPr>
                <w:bCs/>
              </w:rPr>
              <w:t>246.</w:t>
            </w:r>
          </w:p>
        </w:tc>
        <w:tc>
          <w:tcPr>
            <w:tcW w:w="1683" w:type="dxa"/>
            <w:tcBorders>
              <w:top w:val="nil"/>
              <w:left w:val="nil"/>
              <w:bottom w:val="single" w:sz="4" w:space="0" w:color="auto"/>
              <w:right w:val="single" w:sz="4" w:space="0" w:color="auto"/>
            </w:tcBorders>
            <w:shd w:val="clear" w:color="auto" w:fill="auto"/>
            <w:vAlign w:val="center"/>
          </w:tcPr>
          <w:p w14:paraId="4AAB025D" w14:textId="77777777" w:rsidR="004213E5" w:rsidRPr="00DF5E71" w:rsidRDefault="004213E5" w:rsidP="00F76FDF">
            <w:pPr>
              <w:jc w:val="center"/>
              <w:rPr>
                <w:bCs/>
              </w:rPr>
            </w:pPr>
            <w:r w:rsidRPr="00DF5E71">
              <w:rPr>
                <w:bCs/>
              </w:rPr>
              <w:t>06082</w:t>
            </w:r>
          </w:p>
        </w:tc>
        <w:tc>
          <w:tcPr>
            <w:tcW w:w="5365" w:type="dxa"/>
            <w:tcBorders>
              <w:top w:val="nil"/>
              <w:left w:val="nil"/>
              <w:bottom w:val="single" w:sz="4" w:space="0" w:color="auto"/>
              <w:right w:val="single" w:sz="4" w:space="0" w:color="auto"/>
            </w:tcBorders>
            <w:shd w:val="clear" w:color="auto" w:fill="auto"/>
            <w:vAlign w:val="center"/>
          </w:tcPr>
          <w:p w14:paraId="1D86770A" w14:textId="77777777" w:rsidR="004213E5" w:rsidRPr="00DF5E71" w:rsidRDefault="004213E5" w:rsidP="00F76FDF">
            <w:pPr>
              <w:rPr>
                <w:bCs/>
              </w:rPr>
            </w:pPr>
            <w:r w:rsidRPr="00DF5E71">
              <w:rPr>
                <w:bCs/>
              </w:rPr>
              <w:t>Maģistrālo artēriju obliterācijas līmeņa un pakāpes noteikšana pēc reģionālā spiediena gradienta</w:t>
            </w:r>
          </w:p>
        </w:tc>
        <w:tc>
          <w:tcPr>
            <w:tcW w:w="1089" w:type="dxa"/>
            <w:tcBorders>
              <w:top w:val="nil"/>
              <w:left w:val="nil"/>
              <w:bottom w:val="single" w:sz="4" w:space="0" w:color="auto"/>
              <w:right w:val="single" w:sz="4" w:space="0" w:color="auto"/>
            </w:tcBorders>
            <w:shd w:val="clear" w:color="auto" w:fill="auto"/>
            <w:vAlign w:val="center"/>
          </w:tcPr>
          <w:p w14:paraId="4A917886" w14:textId="77777777" w:rsidR="004213E5" w:rsidRPr="00DF5E71" w:rsidRDefault="004213E5" w:rsidP="00F76FDF">
            <w:pPr>
              <w:jc w:val="center"/>
              <w:rPr>
                <w:bCs/>
              </w:rPr>
            </w:pPr>
            <w:r w:rsidRPr="00DF5E71">
              <w:rPr>
                <w:bCs/>
              </w:rPr>
              <w:t>3.52</w:t>
            </w:r>
          </w:p>
        </w:tc>
      </w:tr>
      <w:tr w:rsidR="004213E5" w:rsidRPr="00DF5E71" w14:paraId="764DDE72"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6E2BA9" w14:textId="77777777" w:rsidR="004213E5" w:rsidRPr="00DF5E71" w:rsidRDefault="004213E5" w:rsidP="00F76FDF">
            <w:pPr>
              <w:jc w:val="center"/>
              <w:rPr>
                <w:bCs/>
              </w:rPr>
            </w:pPr>
            <w:r w:rsidRPr="00DF5E71">
              <w:rPr>
                <w:bCs/>
              </w:rPr>
              <w:t>247.</w:t>
            </w:r>
          </w:p>
        </w:tc>
        <w:tc>
          <w:tcPr>
            <w:tcW w:w="1683" w:type="dxa"/>
            <w:tcBorders>
              <w:top w:val="nil"/>
              <w:left w:val="nil"/>
              <w:bottom w:val="single" w:sz="4" w:space="0" w:color="auto"/>
              <w:right w:val="single" w:sz="4" w:space="0" w:color="auto"/>
            </w:tcBorders>
            <w:shd w:val="clear" w:color="auto" w:fill="auto"/>
            <w:vAlign w:val="center"/>
          </w:tcPr>
          <w:p w14:paraId="448DCE55" w14:textId="77777777" w:rsidR="004213E5" w:rsidRPr="00DF5E71" w:rsidRDefault="004213E5" w:rsidP="00F76FDF">
            <w:pPr>
              <w:jc w:val="center"/>
              <w:rPr>
                <w:bCs/>
              </w:rPr>
            </w:pPr>
            <w:r w:rsidRPr="00DF5E71">
              <w:rPr>
                <w:bCs/>
              </w:rPr>
              <w:t>06085</w:t>
            </w:r>
          </w:p>
        </w:tc>
        <w:tc>
          <w:tcPr>
            <w:tcW w:w="5365" w:type="dxa"/>
            <w:tcBorders>
              <w:top w:val="nil"/>
              <w:left w:val="nil"/>
              <w:bottom w:val="single" w:sz="4" w:space="0" w:color="auto"/>
              <w:right w:val="single" w:sz="4" w:space="0" w:color="auto"/>
            </w:tcBorders>
            <w:shd w:val="clear" w:color="auto" w:fill="auto"/>
            <w:vAlign w:val="center"/>
          </w:tcPr>
          <w:p w14:paraId="0F3167DA" w14:textId="77777777" w:rsidR="004213E5" w:rsidRPr="00DF5E71" w:rsidRDefault="004213E5" w:rsidP="00F76FDF">
            <w:pPr>
              <w:rPr>
                <w:bCs/>
              </w:rPr>
            </w:pPr>
            <w:r w:rsidRPr="00DF5E71">
              <w:rPr>
                <w:bCs/>
              </w:rPr>
              <w:t>Digitālo artēriju pulsa pierakstīšana vai spiediena mērīšana</w:t>
            </w:r>
          </w:p>
        </w:tc>
        <w:tc>
          <w:tcPr>
            <w:tcW w:w="1089" w:type="dxa"/>
            <w:tcBorders>
              <w:top w:val="nil"/>
              <w:left w:val="nil"/>
              <w:bottom w:val="single" w:sz="4" w:space="0" w:color="auto"/>
              <w:right w:val="single" w:sz="4" w:space="0" w:color="auto"/>
            </w:tcBorders>
            <w:shd w:val="clear" w:color="auto" w:fill="auto"/>
            <w:vAlign w:val="center"/>
          </w:tcPr>
          <w:p w14:paraId="7569C8EB" w14:textId="77777777" w:rsidR="004213E5" w:rsidRPr="00DF5E71" w:rsidRDefault="004213E5" w:rsidP="00F76FDF">
            <w:pPr>
              <w:jc w:val="center"/>
              <w:rPr>
                <w:bCs/>
              </w:rPr>
            </w:pPr>
            <w:r w:rsidRPr="00DF5E71">
              <w:rPr>
                <w:bCs/>
              </w:rPr>
              <w:t>1.87</w:t>
            </w:r>
          </w:p>
        </w:tc>
      </w:tr>
      <w:tr w:rsidR="004213E5" w:rsidRPr="00DF5E71" w14:paraId="21E20885"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5BBE04" w14:textId="77777777" w:rsidR="004213E5" w:rsidRPr="00DF5E71" w:rsidRDefault="004213E5" w:rsidP="00F76FDF">
            <w:pPr>
              <w:jc w:val="center"/>
              <w:rPr>
                <w:bCs/>
              </w:rPr>
            </w:pPr>
            <w:r w:rsidRPr="00DF5E71">
              <w:rPr>
                <w:bCs/>
              </w:rPr>
              <w:t>248.</w:t>
            </w:r>
          </w:p>
        </w:tc>
        <w:tc>
          <w:tcPr>
            <w:tcW w:w="1683" w:type="dxa"/>
            <w:tcBorders>
              <w:top w:val="nil"/>
              <w:left w:val="nil"/>
              <w:bottom w:val="single" w:sz="4" w:space="0" w:color="auto"/>
              <w:right w:val="single" w:sz="4" w:space="0" w:color="auto"/>
            </w:tcBorders>
            <w:shd w:val="clear" w:color="auto" w:fill="auto"/>
            <w:vAlign w:val="center"/>
          </w:tcPr>
          <w:p w14:paraId="6E956A01" w14:textId="77777777" w:rsidR="004213E5" w:rsidRPr="00DF5E71" w:rsidRDefault="004213E5" w:rsidP="00F76FDF">
            <w:pPr>
              <w:jc w:val="center"/>
              <w:rPr>
                <w:bCs/>
              </w:rPr>
            </w:pPr>
            <w:r w:rsidRPr="00DF5E71">
              <w:rPr>
                <w:bCs/>
              </w:rPr>
              <w:t>06086</w:t>
            </w:r>
          </w:p>
        </w:tc>
        <w:tc>
          <w:tcPr>
            <w:tcW w:w="5365" w:type="dxa"/>
            <w:tcBorders>
              <w:top w:val="nil"/>
              <w:left w:val="nil"/>
              <w:bottom w:val="single" w:sz="4" w:space="0" w:color="auto"/>
              <w:right w:val="single" w:sz="4" w:space="0" w:color="auto"/>
            </w:tcBorders>
            <w:shd w:val="clear" w:color="auto" w:fill="auto"/>
            <w:vAlign w:val="center"/>
          </w:tcPr>
          <w:p w14:paraId="75109E4C" w14:textId="77777777" w:rsidR="004213E5" w:rsidRPr="00DF5E71" w:rsidRDefault="004213E5" w:rsidP="00F76FDF">
            <w:pPr>
              <w:rPr>
                <w:bCs/>
              </w:rPr>
            </w:pPr>
            <w:r w:rsidRPr="00DF5E71">
              <w:rPr>
                <w:bCs/>
              </w:rPr>
              <w:t>Digitālo artēriju pulsa pierakstīšana vai spiediena mērīšana pirms un pēc aukstuma ekspozīcijas vai medicīniskām provēm</w:t>
            </w:r>
          </w:p>
        </w:tc>
        <w:tc>
          <w:tcPr>
            <w:tcW w:w="1089" w:type="dxa"/>
            <w:tcBorders>
              <w:top w:val="nil"/>
              <w:left w:val="nil"/>
              <w:bottom w:val="single" w:sz="4" w:space="0" w:color="auto"/>
              <w:right w:val="single" w:sz="4" w:space="0" w:color="auto"/>
            </w:tcBorders>
            <w:shd w:val="clear" w:color="auto" w:fill="auto"/>
            <w:vAlign w:val="center"/>
          </w:tcPr>
          <w:p w14:paraId="1995C638" w14:textId="77777777" w:rsidR="004213E5" w:rsidRPr="00DF5E71" w:rsidRDefault="004213E5" w:rsidP="00F76FDF">
            <w:pPr>
              <w:jc w:val="center"/>
              <w:rPr>
                <w:bCs/>
              </w:rPr>
            </w:pPr>
            <w:r w:rsidRPr="00DF5E71">
              <w:rPr>
                <w:bCs/>
              </w:rPr>
              <w:t>8.14</w:t>
            </w:r>
          </w:p>
        </w:tc>
      </w:tr>
      <w:tr w:rsidR="004213E5" w:rsidRPr="00DF5E71" w14:paraId="1B4562F2" w14:textId="77777777" w:rsidTr="00F76FDF">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6D964D" w14:textId="77777777" w:rsidR="004213E5" w:rsidRPr="00DF5E71" w:rsidRDefault="004213E5" w:rsidP="00F76FDF">
            <w:pPr>
              <w:jc w:val="center"/>
              <w:rPr>
                <w:bCs/>
              </w:rPr>
            </w:pPr>
            <w:r w:rsidRPr="00DF5E71">
              <w:rPr>
                <w:bCs/>
              </w:rPr>
              <w:t>249.</w:t>
            </w:r>
          </w:p>
        </w:tc>
        <w:tc>
          <w:tcPr>
            <w:tcW w:w="1683" w:type="dxa"/>
            <w:tcBorders>
              <w:top w:val="nil"/>
              <w:left w:val="nil"/>
              <w:bottom w:val="single" w:sz="4" w:space="0" w:color="auto"/>
              <w:right w:val="single" w:sz="4" w:space="0" w:color="auto"/>
            </w:tcBorders>
            <w:shd w:val="clear" w:color="auto" w:fill="auto"/>
            <w:vAlign w:val="center"/>
          </w:tcPr>
          <w:p w14:paraId="422C0CD2" w14:textId="77777777" w:rsidR="004213E5" w:rsidRPr="00DF5E71" w:rsidRDefault="004213E5" w:rsidP="00F76FDF">
            <w:pPr>
              <w:jc w:val="center"/>
              <w:rPr>
                <w:bCs/>
              </w:rPr>
            </w:pPr>
            <w:r w:rsidRPr="00DF5E71">
              <w:rPr>
                <w:bCs/>
              </w:rPr>
              <w:t>06087</w:t>
            </w:r>
          </w:p>
        </w:tc>
        <w:tc>
          <w:tcPr>
            <w:tcW w:w="5365" w:type="dxa"/>
            <w:tcBorders>
              <w:top w:val="nil"/>
              <w:left w:val="nil"/>
              <w:bottom w:val="single" w:sz="4" w:space="0" w:color="auto"/>
              <w:right w:val="single" w:sz="4" w:space="0" w:color="auto"/>
            </w:tcBorders>
            <w:shd w:val="clear" w:color="auto" w:fill="auto"/>
            <w:vAlign w:val="center"/>
          </w:tcPr>
          <w:p w14:paraId="2EF4B014" w14:textId="77777777" w:rsidR="004213E5" w:rsidRPr="00DF5E71" w:rsidRDefault="004213E5" w:rsidP="00F76FDF">
            <w:pPr>
              <w:rPr>
                <w:bCs/>
              </w:rPr>
            </w:pPr>
            <w:r w:rsidRPr="00DF5E71">
              <w:rPr>
                <w:bCs/>
              </w:rPr>
              <w:t>Ekstremitāšu vēnu funkcionālā stāvokļa neinvazīva pletismogrāfiska novērtēšana</w:t>
            </w:r>
          </w:p>
        </w:tc>
        <w:tc>
          <w:tcPr>
            <w:tcW w:w="1089" w:type="dxa"/>
            <w:tcBorders>
              <w:top w:val="nil"/>
              <w:left w:val="nil"/>
              <w:bottom w:val="single" w:sz="4" w:space="0" w:color="auto"/>
              <w:right w:val="single" w:sz="4" w:space="0" w:color="auto"/>
            </w:tcBorders>
            <w:shd w:val="clear" w:color="auto" w:fill="auto"/>
            <w:vAlign w:val="center"/>
          </w:tcPr>
          <w:p w14:paraId="7C13B64B" w14:textId="77777777" w:rsidR="004213E5" w:rsidRPr="00DF5E71" w:rsidRDefault="004213E5" w:rsidP="00F76FDF">
            <w:pPr>
              <w:jc w:val="center"/>
              <w:rPr>
                <w:bCs/>
              </w:rPr>
            </w:pPr>
            <w:r w:rsidRPr="00DF5E71">
              <w:rPr>
                <w:bCs/>
              </w:rPr>
              <w:t>3.52</w:t>
            </w:r>
          </w:p>
        </w:tc>
      </w:tr>
      <w:tr w:rsidR="004213E5" w:rsidRPr="00DF5E71" w14:paraId="357717FC"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F18F97" w14:textId="77777777" w:rsidR="004213E5" w:rsidRPr="00DF5E71" w:rsidRDefault="004213E5" w:rsidP="00F76FDF">
            <w:pPr>
              <w:jc w:val="center"/>
              <w:rPr>
                <w:bCs/>
              </w:rPr>
            </w:pPr>
            <w:r w:rsidRPr="00DF5E71">
              <w:rPr>
                <w:bCs/>
              </w:rPr>
              <w:t>250.</w:t>
            </w:r>
          </w:p>
        </w:tc>
        <w:tc>
          <w:tcPr>
            <w:tcW w:w="1683" w:type="dxa"/>
            <w:tcBorders>
              <w:top w:val="nil"/>
              <w:left w:val="nil"/>
              <w:bottom w:val="single" w:sz="4" w:space="0" w:color="auto"/>
              <w:right w:val="single" w:sz="4" w:space="0" w:color="auto"/>
            </w:tcBorders>
            <w:shd w:val="clear" w:color="auto" w:fill="auto"/>
            <w:vAlign w:val="center"/>
          </w:tcPr>
          <w:p w14:paraId="011E7E1C" w14:textId="77777777" w:rsidR="004213E5" w:rsidRPr="00DF5E71" w:rsidRDefault="004213E5" w:rsidP="00F76FDF">
            <w:pPr>
              <w:jc w:val="center"/>
              <w:rPr>
                <w:bCs/>
              </w:rPr>
            </w:pPr>
            <w:r w:rsidRPr="00DF5E71">
              <w:rPr>
                <w:bCs/>
              </w:rPr>
              <w:t>06100</w:t>
            </w:r>
          </w:p>
        </w:tc>
        <w:tc>
          <w:tcPr>
            <w:tcW w:w="5365" w:type="dxa"/>
            <w:tcBorders>
              <w:top w:val="nil"/>
              <w:left w:val="nil"/>
              <w:bottom w:val="single" w:sz="4" w:space="0" w:color="auto"/>
              <w:right w:val="single" w:sz="4" w:space="0" w:color="auto"/>
            </w:tcBorders>
            <w:shd w:val="clear" w:color="auto" w:fill="auto"/>
            <w:vAlign w:val="center"/>
          </w:tcPr>
          <w:p w14:paraId="09D89B04" w14:textId="77777777" w:rsidR="004213E5" w:rsidRPr="00DF5E71" w:rsidRDefault="004213E5" w:rsidP="00F76FDF">
            <w:pPr>
              <w:rPr>
                <w:bCs/>
              </w:rPr>
            </w:pPr>
            <w:r w:rsidRPr="00DF5E71">
              <w:rPr>
                <w:bCs/>
              </w:rPr>
              <w:t>Brahiocefālo asinsvadu doplerogrāfija ar spektra analīzi un funkcionālām provēm</w:t>
            </w:r>
          </w:p>
        </w:tc>
        <w:tc>
          <w:tcPr>
            <w:tcW w:w="1089" w:type="dxa"/>
            <w:tcBorders>
              <w:top w:val="nil"/>
              <w:left w:val="nil"/>
              <w:bottom w:val="single" w:sz="4" w:space="0" w:color="auto"/>
              <w:right w:val="single" w:sz="4" w:space="0" w:color="auto"/>
            </w:tcBorders>
            <w:shd w:val="clear" w:color="auto" w:fill="auto"/>
            <w:vAlign w:val="center"/>
          </w:tcPr>
          <w:p w14:paraId="55BFADB0" w14:textId="77777777" w:rsidR="004213E5" w:rsidRPr="00DF5E71" w:rsidRDefault="004213E5" w:rsidP="00F76FDF">
            <w:pPr>
              <w:jc w:val="center"/>
              <w:rPr>
                <w:bCs/>
              </w:rPr>
            </w:pPr>
            <w:r w:rsidRPr="00DF5E71">
              <w:rPr>
                <w:bCs/>
              </w:rPr>
              <w:t>7.60</w:t>
            </w:r>
          </w:p>
        </w:tc>
      </w:tr>
      <w:tr w:rsidR="004213E5" w:rsidRPr="00DF5E71" w14:paraId="43B810EB"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DFF504" w14:textId="77777777" w:rsidR="004213E5" w:rsidRPr="00DF5E71" w:rsidRDefault="004213E5" w:rsidP="00F76FDF">
            <w:pPr>
              <w:jc w:val="center"/>
              <w:rPr>
                <w:bCs/>
              </w:rPr>
            </w:pPr>
            <w:r w:rsidRPr="00DF5E71">
              <w:rPr>
                <w:bCs/>
              </w:rPr>
              <w:t>251.</w:t>
            </w:r>
          </w:p>
        </w:tc>
        <w:tc>
          <w:tcPr>
            <w:tcW w:w="1683" w:type="dxa"/>
            <w:tcBorders>
              <w:top w:val="nil"/>
              <w:left w:val="nil"/>
              <w:bottom w:val="single" w:sz="4" w:space="0" w:color="auto"/>
              <w:right w:val="single" w:sz="4" w:space="0" w:color="auto"/>
            </w:tcBorders>
            <w:shd w:val="clear" w:color="auto" w:fill="auto"/>
            <w:vAlign w:val="center"/>
          </w:tcPr>
          <w:p w14:paraId="0EC76576" w14:textId="77777777" w:rsidR="004213E5" w:rsidRPr="00DF5E71" w:rsidRDefault="004213E5" w:rsidP="00F76FDF">
            <w:pPr>
              <w:jc w:val="center"/>
              <w:rPr>
                <w:bCs/>
              </w:rPr>
            </w:pPr>
            <w:r w:rsidRPr="00DF5E71">
              <w:rPr>
                <w:bCs/>
              </w:rPr>
              <w:t>06101</w:t>
            </w:r>
          </w:p>
        </w:tc>
        <w:tc>
          <w:tcPr>
            <w:tcW w:w="5365" w:type="dxa"/>
            <w:tcBorders>
              <w:top w:val="nil"/>
              <w:left w:val="nil"/>
              <w:bottom w:val="single" w:sz="4" w:space="0" w:color="auto"/>
              <w:right w:val="single" w:sz="4" w:space="0" w:color="auto"/>
            </w:tcBorders>
            <w:shd w:val="clear" w:color="auto" w:fill="auto"/>
            <w:vAlign w:val="center"/>
          </w:tcPr>
          <w:p w14:paraId="128C0C87" w14:textId="77777777" w:rsidR="004213E5" w:rsidRPr="00DF5E71" w:rsidRDefault="004213E5" w:rsidP="00F76FDF">
            <w:pPr>
              <w:rPr>
                <w:bCs/>
              </w:rPr>
            </w:pPr>
            <w:r w:rsidRPr="00DF5E71">
              <w:rPr>
                <w:bCs/>
              </w:rPr>
              <w:t>Transkraniāla asinsvadu doplerogrāfija un spektra analīze</w:t>
            </w:r>
          </w:p>
        </w:tc>
        <w:tc>
          <w:tcPr>
            <w:tcW w:w="1089" w:type="dxa"/>
            <w:tcBorders>
              <w:top w:val="nil"/>
              <w:left w:val="nil"/>
              <w:bottom w:val="single" w:sz="4" w:space="0" w:color="auto"/>
              <w:right w:val="single" w:sz="4" w:space="0" w:color="auto"/>
            </w:tcBorders>
            <w:shd w:val="clear" w:color="auto" w:fill="auto"/>
            <w:vAlign w:val="center"/>
          </w:tcPr>
          <w:p w14:paraId="21C95469" w14:textId="77777777" w:rsidR="004213E5" w:rsidRPr="00DF5E71" w:rsidRDefault="004213E5" w:rsidP="00F76FDF">
            <w:pPr>
              <w:jc w:val="center"/>
              <w:rPr>
                <w:bCs/>
              </w:rPr>
            </w:pPr>
            <w:r w:rsidRPr="00DF5E71">
              <w:rPr>
                <w:bCs/>
              </w:rPr>
              <w:t>7.60</w:t>
            </w:r>
          </w:p>
        </w:tc>
      </w:tr>
      <w:tr w:rsidR="004213E5" w:rsidRPr="00DF5E71" w14:paraId="2ED373A0"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6DD9DF" w14:textId="77777777" w:rsidR="004213E5" w:rsidRPr="00DF5E71" w:rsidRDefault="004213E5" w:rsidP="00F76FDF">
            <w:pPr>
              <w:jc w:val="center"/>
              <w:rPr>
                <w:bCs/>
              </w:rPr>
            </w:pPr>
            <w:r w:rsidRPr="00DF5E71">
              <w:rPr>
                <w:bCs/>
              </w:rPr>
              <w:t>252.</w:t>
            </w:r>
          </w:p>
        </w:tc>
        <w:tc>
          <w:tcPr>
            <w:tcW w:w="1683" w:type="dxa"/>
            <w:tcBorders>
              <w:top w:val="nil"/>
              <w:left w:val="nil"/>
              <w:bottom w:val="single" w:sz="4" w:space="0" w:color="auto"/>
              <w:right w:val="single" w:sz="4" w:space="0" w:color="auto"/>
            </w:tcBorders>
            <w:shd w:val="clear" w:color="auto" w:fill="auto"/>
            <w:vAlign w:val="center"/>
          </w:tcPr>
          <w:p w14:paraId="1C4BF2F7" w14:textId="77777777" w:rsidR="004213E5" w:rsidRPr="00DF5E71" w:rsidRDefault="004213E5" w:rsidP="00F76FDF">
            <w:pPr>
              <w:jc w:val="center"/>
              <w:rPr>
                <w:bCs/>
              </w:rPr>
            </w:pPr>
            <w:r w:rsidRPr="00DF5E71">
              <w:rPr>
                <w:bCs/>
              </w:rPr>
              <w:t>06102</w:t>
            </w:r>
          </w:p>
        </w:tc>
        <w:tc>
          <w:tcPr>
            <w:tcW w:w="5365" w:type="dxa"/>
            <w:tcBorders>
              <w:top w:val="nil"/>
              <w:left w:val="nil"/>
              <w:bottom w:val="single" w:sz="4" w:space="0" w:color="auto"/>
              <w:right w:val="single" w:sz="4" w:space="0" w:color="auto"/>
            </w:tcBorders>
            <w:shd w:val="clear" w:color="auto" w:fill="auto"/>
            <w:vAlign w:val="center"/>
          </w:tcPr>
          <w:p w14:paraId="28B4B4FD" w14:textId="77777777" w:rsidR="004213E5" w:rsidRPr="00DF5E71" w:rsidRDefault="004213E5" w:rsidP="00F76FDF">
            <w:pPr>
              <w:rPr>
                <w:bCs/>
              </w:rPr>
            </w:pPr>
            <w:r w:rsidRPr="00DF5E71">
              <w:rPr>
                <w:bCs/>
              </w:rPr>
              <w:t>Brahiocefālo asinsvadu dupleksskenēšana ar krāsas doplerogrāfiju un spektra analīzi</w:t>
            </w:r>
          </w:p>
        </w:tc>
        <w:tc>
          <w:tcPr>
            <w:tcW w:w="1089" w:type="dxa"/>
            <w:tcBorders>
              <w:top w:val="nil"/>
              <w:left w:val="nil"/>
              <w:bottom w:val="single" w:sz="4" w:space="0" w:color="auto"/>
              <w:right w:val="single" w:sz="4" w:space="0" w:color="auto"/>
            </w:tcBorders>
            <w:shd w:val="clear" w:color="auto" w:fill="auto"/>
            <w:vAlign w:val="center"/>
          </w:tcPr>
          <w:p w14:paraId="37901DC9" w14:textId="77777777" w:rsidR="004213E5" w:rsidRPr="00DF5E71" w:rsidRDefault="004213E5" w:rsidP="00F76FDF">
            <w:pPr>
              <w:jc w:val="center"/>
              <w:rPr>
                <w:bCs/>
              </w:rPr>
            </w:pPr>
            <w:r w:rsidRPr="00DF5E71">
              <w:rPr>
                <w:bCs/>
              </w:rPr>
              <w:t>20.05</w:t>
            </w:r>
          </w:p>
        </w:tc>
      </w:tr>
      <w:tr w:rsidR="004213E5" w:rsidRPr="00DF5E71" w14:paraId="6FE451A3"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077F2B" w14:textId="77777777" w:rsidR="004213E5" w:rsidRPr="00DF5E71" w:rsidRDefault="004213E5" w:rsidP="00F76FDF">
            <w:pPr>
              <w:jc w:val="center"/>
              <w:rPr>
                <w:bCs/>
              </w:rPr>
            </w:pPr>
            <w:r w:rsidRPr="00DF5E71">
              <w:rPr>
                <w:bCs/>
              </w:rPr>
              <w:t>253.</w:t>
            </w:r>
          </w:p>
        </w:tc>
        <w:tc>
          <w:tcPr>
            <w:tcW w:w="1683" w:type="dxa"/>
            <w:tcBorders>
              <w:top w:val="nil"/>
              <w:left w:val="nil"/>
              <w:bottom w:val="single" w:sz="4" w:space="0" w:color="auto"/>
              <w:right w:val="single" w:sz="4" w:space="0" w:color="auto"/>
            </w:tcBorders>
            <w:shd w:val="clear" w:color="auto" w:fill="auto"/>
            <w:vAlign w:val="center"/>
          </w:tcPr>
          <w:p w14:paraId="17A65763" w14:textId="77777777" w:rsidR="004213E5" w:rsidRPr="00DF5E71" w:rsidRDefault="004213E5" w:rsidP="00F76FDF">
            <w:pPr>
              <w:jc w:val="center"/>
              <w:rPr>
                <w:bCs/>
              </w:rPr>
            </w:pPr>
            <w:r w:rsidRPr="00DF5E71">
              <w:rPr>
                <w:bCs/>
              </w:rPr>
              <w:t>06103</w:t>
            </w:r>
          </w:p>
        </w:tc>
        <w:tc>
          <w:tcPr>
            <w:tcW w:w="5365" w:type="dxa"/>
            <w:tcBorders>
              <w:top w:val="nil"/>
              <w:left w:val="nil"/>
              <w:bottom w:val="single" w:sz="4" w:space="0" w:color="auto"/>
              <w:right w:val="single" w:sz="4" w:space="0" w:color="auto"/>
            </w:tcBorders>
            <w:shd w:val="clear" w:color="auto" w:fill="auto"/>
            <w:vAlign w:val="center"/>
          </w:tcPr>
          <w:p w14:paraId="63731E5F" w14:textId="77777777" w:rsidR="004213E5" w:rsidRPr="00DF5E71" w:rsidRDefault="004213E5" w:rsidP="00F76FDF">
            <w:pPr>
              <w:rPr>
                <w:bCs/>
              </w:rPr>
            </w:pPr>
            <w:r w:rsidRPr="00DF5E71">
              <w:rPr>
                <w:bCs/>
              </w:rPr>
              <w:t>Potītes indeksa noteikšana ar sešiem mērījumiem</w:t>
            </w:r>
          </w:p>
        </w:tc>
        <w:tc>
          <w:tcPr>
            <w:tcW w:w="1089" w:type="dxa"/>
            <w:tcBorders>
              <w:top w:val="nil"/>
              <w:left w:val="nil"/>
              <w:bottom w:val="single" w:sz="4" w:space="0" w:color="auto"/>
              <w:right w:val="single" w:sz="4" w:space="0" w:color="auto"/>
            </w:tcBorders>
            <w:shd w:val="clear" w:color="auto" w:fill="auto"/>
            <w:vAlign w:val="center"/>
          </w:tcPr>
          <w:p w14:paraId="52610AB3" w14:textId="77777777" w:rsidR="004213E5" w:rsidRPr="00DF5E71" w:rsidRDefault="004213E5" w:rsidP="00F76FDF">
            <w:pPr>
              <w:jc w:val="center"/>
              <w:rPr>
                <w:bCs/>
              </w:rPr>
            </w:pPr>
            <w:r w:rsidRPr="00DF5E71">
              <w:rPr>
                <w:bCs/>
              </w:rPr>
              <w:t>9.38</w:t>
            </w:r>
          </w:p>
        </w:tc>
      </w:tr>
      <w:tr w:rsidR="004213E5" w:rsidRPr="00DF5E71" w14:paraId="109BFC46"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1CC78A" w14:textId="77777777" w:rsidR="004213E5" w:rsidRPr="00DF5E71" w:rsidRDefault="004213E5" w:rsidP="00F76FDF">
            <w:pPr>
              <w:jc w:val="center"/>
              <w:rPr>
                <w:bCs/>
              </w:rPr>
            </w:pPr>
            <w:r w:rsidRPr="00DF5E71">
              <w:rPr>
                <w:bCs/>
              </w:rPr>
              <w:t>254.</w:t>
            </w:r>
          </w:p>
        </w:tc>
        <w:tc>
          <w:tcPr>
            <w:tcW w:w="1683" w:type="dxa"/>
            <w:tcBorders>
              <w:top w:val="nil"/>
              <w:left w:val="nil"/>
              <w:bottom w:val="single" w:sz="4" w:space="0" w:color="auto"/>
              <w:right w:val="single" w:sz="4" w:space="0" w:color="auto"/>
            </w:tcBorders>
            <w:shd w:val="clear" w:color="auto" w:fill="auto"/>
            <w:vAlign w:val="center"/>
          </w:tcPr>
          <w:p w14:paraId="5C1FAD35" w14:textId="77777777" w:rsidR="004213E5" w:rsidRPr="00DF5E71" w:rsidRDefault="004213E5" w:rsidP="00F76FDF">
            <w:pPr>
              <w:jc w:val="center"/>
              <w:rPr>
                <w:bCs/>
              </w:rPr>
            </w:pPr>
            <w:r w:rsidRPr="00DF5E71">
              <w:rPr>
                <w:bCs/>
              </w:rPr>
              <w:t>06104</w:t>
            </w:r>
          </w:p>
        </w:tc>
        <w:tc>
          <w:tcPr>
            <w:tcW w:w="5365" w:type="dxa"/>
            <w:tcBorders>
              <w:top w:val="nil"/>
              <w:left w:val="nil"/>
              <w:bottom w:val="single" w:sz="4" w:space="0" w:color="auto"/>
              <w:right w:val="single" w:sz="4" w:space="0" w:color="auto"/>
            </w:tcBorders>
            <w:shd w:val="clear" w:color="auto" w:fill="auto"/>
            <w:vAlign w:val="center"/>
          </w:tcPr>
          <w:p w14:paraId="4644AD4F" w14:textId="77777777" w:rsidR="004213E5" w:rsidRPr="00DF5E71" w:rsidRDefault="004213E5" w:rsidP="00F76FDF">
            <w:pPr>
              <w:rPr>
                <w:bCs/>
              </w:rPr>
            </w:pPr>
            <w:r w:rsidRPr="00DF5E71">
              <w:rPr>
                <w:bCs/>
              </w:rPr>
              <w:t>Abu apakšējo ekstremitāšu segmentālā doplerogrāfija ar 12 mērījumiem</w:t>
            </w:r>
          </w:p>
        </w:tc>
        <w:tc>
          <w:tcPr>
            <w:tcW w:w="1089" w:type="dxa"/>
            <w:tcBorders>
              <w:top w:val="nil"/>
              <w:left w:val="nil"/>
              <w:bottom w:val="single" w:sz="4" w:space="0" w:color="auto"/>
              <w:right w:val="single" w:sz="4" w:space="0" w:color="auto"/>
            </w:tcBorders>
            <w:shd w:val="clear" w:color="auto" w:fill="auto"/>
            <w:vAlign w:val="center"/>
          </w:tcPr>
          <w:p w14:paraId="53B98E7C" w14:textId="77777777" w:rsidR="004213E5" w:rsidRPr="00DF5E71" w:rsidRDefault="004213E5" w:rsidP="00F76FDF">
            <w:pPr>
              <w:jc w:val="center"/>
              <w:rPr>
                <w:bCs/>
              </w:rPr>
            </w:pPr>
            <w:r w:rsidRPr="00DF5E71">
              <w:rPr>
                <w:bCs/>
              </w:rPr>
              <w:t>12.87</w:t>
            </w:r>
          </w:p>
        </w:tc>
      </w:tr>
      <w:tr w:rsidR="004213E5" w:rsidRPr="00DF5E71" w14:paraId="40BD20EB"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29B902" w14:textId="77777777" w:rsidR="004213E5" w:rsidRPr="00DF5E71" w:rsidRDefault="004213E5" w:rsidP="00F76FDF">
            <w:pPr>
              <w:jc w:val="center"/>
              <w:rPr>
                <w:bCs/>
              </w:rPr>
            </w:pPr>
            <w:r w:rsidRPr="00DF5E71">
              <w:rPr>
                <w:bCs/>
              </w:rPr>
              <w:t>255.</w:t>
            </w:r>
          </w:p>
        </w:tc>
        <w:tc>
          <w:tcPr>
            <w:tcW w:w="1683" w:type="dxa"/>
            <w:tcBorders>
              <w:top w:val="nil"/>
              <w:left w:val="nil"/>
              <w:bottom w:val="single" w:sz="4" w:space="0" w:color="auto"/>
              <w:right w:val="single" w:sz="4" w:space="0" w:color="auto"/>
            </w:tcBorders>
            <w:shd w:val="clear" w:color="auto" w:fill="auto"/>
            <w:vAlign w:val="center"/>
          </w:tcPr>
          <w:p w14:paraId="1AAB68AE" w14:textId="77777777" w:rsidR="004213E5" w:rsidRPr="00DF5E71" w:rsidRDefault="004213E5" w:rsidP="00F76FDF">
            <w:pPr>
              <w:jc w:val="center"/>
              <w:rPr>
                <w:bCs/>
              </w:rPr>
            </w:pPr>
            <w:r w:rsidRPr="00DF5E71">
              <w:rPr>
                <w:bCs/>
              </w:rPr>
              <w:t>06105</w:t>
            </w:r>
          </w:p>
        </w:tc>
        <w:tc>
          <w:tcPr>
            <w:tcW w:w="5365" w:type="dxa"/>
            <w:tcBorders>
              <w:top w:val="nil"/>
              <w:left w:val="nil"/>
              <w:bottom w:val="single" w:sz="4" w:space="0" w:color="auto"/>
              <w:right w:val="single" w:sz="4" w:space="0" w:color="auto"/>
            </w:tcBorders>
            <w:shd w:val="clear" w:color="auto" w:fill="auto"/>
            <w:vAlign w:val="center"/>
          </w:tcPr>
          <w:p w14:paraId="3CDBA4B7" w14:textId="77777777" w:rsidR="004213E5" w:rsidRPr="00DF5E71" w:rsidRDefault="004213E5" w:rsidP="00F76FDF">
            <w:pPr>
              <w:rPr>
                <w:bCs/>
              </w:rPr>
            </w:pPr>
            <w:r w:rsidRPr="00DF5E71">
              <w:rPr>
                <w:bCs/>
              </w:rPr>
              <w:t>Abu augšējo ekstremitāšu maģistrālo asinsvadu doplerogrāfija un spektra analīze</w:t>
            </w:r>
          </w:p>
        </w:tc>
        <w:tc>
          <w:tcPr>
            <w:tcW w:w="1089" w:type="dxa"/>
            <w:tcBorders>
              <w:top w:val="nil"/>
              <w:left w:val="nil"/>
              <w:bottom w:val="single" w:sz="4" w:space="0" w:color="auto"/>
              <w:right w:val="single" w:sz="4" w:space="0" w:color="auto"/>
            </w:tcBorders>
            <w:shd w:val="clear" w:color="auto" w:fill="auto"/>
            <w:vAlign w:val="center"/>
          </w:tcPr>
          <w:p w14:paraId="514AE196" w14:textId="77777777" w:rsidR="004213E5" w:rsidRPr="00DF5E71" w:rsidRDefault="004213E5" w:rsidP="00F76FDF">
            <w:pPr>
              <w:jc w:val="center"/>
              <w:rPr>
                <w:bCs/>
              </w:rPr>
            </w:pPr>
            <w:r w:rsidRPr="00DF5E71">
              <w:rPr>
                <w:bCs/>
              </w:rPr>
              <w:t>6.72</w:t>
            </w:r>
          </w:p>
        </w:tc>
      </w:tr>
      <w:tr w:rsidR="004213E5" w:rsidRPr="00DF5E71" w14:paraId="54FBC93C" w14:textId="77777777" w:rsidTr="00F76FDF">
        <w:trPr>
          <w:trHeight w:val="4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A4A0A7" w14:textId="77777777" w:rsidR="004213E5" w:rsidRPr="00DF5E71" w:rsidRDefault="004213E5" w:rsidP="00F76FDF">
            <w:pPr>
              <w:jc w:val="center"/>
              <w:rPr>
                <w:bCs/>
              </w:rPr>
            </w:pPr>
            <w:r w:rsidRPr="00DF5E71">
              <w:rPr>
                <w:bCs/>
              </w:rPr>
              <w:t>256.</w:t>
            </w:r>
          </w:p>
        </w:tc>
        <w:tc>
          <w:tcPr>
            <w:tcW w:w="1683" w:type="dxa"/>
            <w:tcBorders>
              <w:top w:val="nil"/>
              <w:left w:val="nil"/>
              <w:bottom w:val="single" w:sz="4" w:space="0" w:color="auto"/>
              <w:right w:val="single" w:sz="4" w:space="0" w:color="auto"/>
            </w:tcBorders>
            <w:shd w:val="clear" w:color="auto" w:fill="auto"/>
            <w:vAlign w:val="center"/>
          </w:tcPr>
          <w:p w14:paraId="70B3F2DE" w14:textId="77777777" w:rsidR="004213E5" w:rsidRPr="00DF5E71" w:rsidRDefault="004213E5" w:rsidP="00F76FDF">
            <w:pPr>
              <w:jc w:val="center"/>
              <w:rPr>
                <w:bCs/>
              </w:rPr>
            </w:pPr>
            <w:r w:rsidRPr="00DF5E71">
              <w:rPr>
                <w:bCs/>
              </w:rPr>
              <w:t>06106</w:t>
            </w:r>
          </w:p>
        </w:tc>
        <w:tc>
          <w:tcPr>
            <w:tcW w:w="5365" w:type="dxa"/>
            <w:tcBorders>
              <w:top w:val="nil"/>
              <w:left w:val="nil"/>
              <w:bottom w:val="single" w:sz="4" w:space="0" w:color="auto"/>
              <w:right w:val="single" w:sz="4" w:space="0" w:color="auto"/>
            </w:tcBorders>
            <w:shd w:val="clear" w:color="auto" w:fill="auto"/>
            <w:vAlign w:val="center"/>
          </w:tcPr>
          <w:p w14:paraId="42792470" w14:textId="77777777" w:rsidR="004213E5" w:rsidRPr="00DF5E71" w:rsidRDefault="004213E5" w:rsidP="00F76FDF">
            <w:pPr>
              <w:rPr>
                <w:bCs/>
              </w:rPr>
            </w:pPr>
            <w:r w:rsidRPr="00DF5E71">
              <w:rPr>
                <w:bCs/>
              </w:rPr>
              <w:t>Abu apakšējo ekstremitāšu maģistrālo asinsvadu doplerogrāfija un spektra analīze</w:t>
            </w:r>
          </w:p>
        </w:tc>
        <w:tc>
          <w:tcPr>
            <w:tcW w:w="1089" w:type="dxa"/>
            <w:tcBorders>
              <w:top w:val="nil"/>
              <w:left w:val="nil"/>
              <w:bottom w:val="single" w:sz="4" w:space="0" w:color="auto"/>
              <w:right w:val="single" w:sz="4" w:space="0" w:color="auto"/>
            </w:tcBorders>
            <w:shd w:val="clear" w:color="auto" w:fill="auto"/>
            <w:vAlign w:val="center"/>
          </w:tcPr>
          <w:p w14:paraId="3C77A4D8" w14:textId="77777777" w:rsidR="004213E5" w:rsidRPr="00DF5E71" w:rsidRDefault="004213E5" w:rsidP="00F76FDF">
            <w:pPr>
              <w:jc w:val="center"/>
              <w:rPr>
                <w:bCs/>
              </w:rPr>
            </w:pPr>
            <w:r w:rsidRPr="00DF5E71">
              <w:rPr>
                <w:bCs/>
              </w:rPr>
              <w:t>12.88</w:t>
            </w:r>
          </w:p>
        </w:tc>
      </w:tr>
      <w:tr w:rsidR="004213E5" w:rsidRPr="00DF5E71" w14:paraId="48D366FA"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63E9AC" w14:textId="77777777" w:rsidR="004213E5" w:rsidRPr="00DF5E71" w:rsidRDefault="004213E5" w:rsidP="00F76FDF">
            <w:pPr>
              <w:jc w:val="center"/>
              <w:rPr>
                <w:bCs/>
              </w:rPr>
            </w:pPr>
            <w:r w:rsidRPr="00DF5E71">
              <w:rPr>
                <w:bCs/>
              </w:rPr>
              <w:t>257.</w:t>
            </w:r>
          </w:p>
        </w:tc>
        <w:tc>
          <w:tcPr>
            <w:tcW w:w="1683" w:type="dxa"/>
            <w:tcBorders>
              <w:top w:val="nil"/>
              <w:left w:val="nil"/>
              <w:bottom w:val="single" w:sz="4" w:space="0" w:color="auto"/>
              <w:right w:val="single" w:sz="4" w:space="0" w:color="auto"/>
            </w:tcBorders>
            <w:shd w:val="clear" w:color="auto" w:fill="auto"/>
            <w:vAlign w:val="center"/>
          </w:tcPr>
          <w:p w14:paraId="46085462" w14:textId="77777777" w:rsidR="004213E5" w:rsidRPr="00DF5E71" w:rsidRDefault="004213E5" w:rsidP="00F76FDF">
            <w:pPr>
              <w:jc w:val="center"/>
              <w:rPr>
                <w:bCs/>
              </w:rPr>
            </w:pPr>
            <w:r w:rsidRPr="00DF5E71">
              <w:rPr>
                <w:bCs/>
              </w:rPr>
              <w:t>06107</w:t>
            </w:r>
          </w:p>
        </w:tc>
        <w:tc>
          <w:tcPr>
            <w:tcW w:w="5365" w:type="dxa"/>
            <w:tcBorders>
              <w:top w:val="nil"/>
              <w:left w:val="nil"/>
              <w:bottom w:val="single" w:sz="4" w:space="0" w:color="auto"/>
              <w:right w:val="single" w:sz="4" w:space="0" w:color="auto"/>
            </w:tcBorders>
            <w:shd w:val="clear" w:color="auto" w:fill="auto"/>
            <w:vAlign w:val="center"/>
          </w:tcPr>
          <w:p w14:paraId="489A18D4" w14:textId="77777777" w:rsidR="004213E5" w:rsidRPr="00DF5E71" w:rsidRDefault="004213E5" w:rsidP="00F76FDF">
            <w:pPr>
              <w:rPr>
                <w:bCs/>
              </w:rPr>
            </w:pPr>
            <w:r w:rsidRPr="00DF5E71">
              <w:rPr>
                <w:bCs/>
              </w:rPr>
              <w:t>Abu augšējo ekstremitāšu segmentāla doplerogrāfija ar 8 mērījumiem</w:t>
            </w:r>
          </w:p>
        </w:tc>
        <w:tc>
          <w:tcPr>
            <w:tcW w:w="1089" w:type="dxa"/>
            <w:tcBorders>
              <w:top w:val="nil"/>
              <w:left w:val="nil"/>
              <w:bottom w:val="single" w:sz="4" w:space="0" w:color="auto"/>
              <w:right w:val="single" w:sz="4" w:space="0" w:color="auto"/>
            </w:tcBorders>
            <w:shd w:val="clear" w:color="auto" w:fill="auto"/>
            <w:vAlign w:val="center"/>
          </w:tcPr>
          <w:p w14:paraId="5AB76610" w14:textId="77777777" w:rsidR="004213E5" w:rsidRPr="00DF5E71" w:rsidRDefault="004213E5" w:rsidP="00F76FDF">
            <w:pPr>
              <w:jc w:val="center"/>
              <w:rPr>
                <w:bCs/>
              </w:rPr>
            </w:pPr>
            <w:r w:rsidRPr="00DF5E71">
              <w:rPr>
                <w:bCs/>
              </w:rPr>
              <w:t>5.05</w:t>
            </w:r>
          </w:p>
        </w:tc>
      </w:tr>
      <w:tr w:rsidR="004213E5" w:rsidRPr="00DF5E71" w14:paraId="29CE3CE1"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2265A0" w14:textId="77777777" w:rsidR="004213E5" w:rsidRPr="00DF5E71" w:rsidRDefault="004213E5" w:rsidP="00F76FDF">
            <w:pPr>
              <w:jc w:val="center"/>
              <w:rPr>
                <w:bCs/>
              </w:rPr>
            </w:pPr>
            <w:r w:rsidRPr="00DF5E71">
              <w:rPr>
                <w:bCs/>
              </w:rPr>
              <w:t>258.</w:t>
            </w:r>
          </w:p>
        </w:tc>
        <w:tc>
          <w:tcPr>
            <w:tcW w:w="1683" w:type="dxa"/>
            <w:tcBorders>
              <w:top w:val="nil"/>
              <w:left w:val="nil"/>
              <w:bottom w:val="single" w:sz="4" w:space="0" w:color="auto"/>
              <w:right w:val="single" w:sz="4" w:space="0" w:color="auto"/>
            </w:tcBorders>
            <w:shd w:val="clear" w:color="auto" w:fill="auto"/>
            <w:vAlign w:val="center"/>
          </w:tcPr>
          <w:p w14:paraId="4FA19F0A" w14:textId="77777777" w:rsidR="004213E5" w:rsidRPr="00DF5E71" w:rsidRDefault="004213E5" w:rsidP="00F76FDF">
            <w:pPr>
              <w:jc w:val="center"/>
              <w:rPr>
                <w:bCs/>
              </w:rPr>
            </w:pPr>
            <w:r w:rsidRPr="00DF5E71">
              <w:rPr>
                <w:bCs/>
              </w:rPr>
              <w:t>06109</w:t>
            </w:r>
          </w:p>
        </w:tc>
        <w:tc>
          <w:tcPr>
            <w:tcW w:w="5365" w:type="dxa"/>
            <w:tcBorders>
              <w:top w:val="nil"/>
              <w:left w:val="nil"/>
              <w:bottom w:val="single" w:sz="4" w:space="0" w:color="auto"/>
              <w:right w:val="single" w:sz="4" w:space="0" w:color="auto"/>
            </w:tcBorders>
            <w:shd w:val="clear" w:color="auto" w:fill="auto"/>
            <w:vAlign w:val="center"/>
          </w:tcPr>
          <w:p w14:paraId="065F1C7A" w14:textId="77777777" w:rsidR="004213E5" w:rsidRPr="00DF5E71" w:rsidRDefault="004213E5" w:rsidP="00F76FDF">
            <w:pPr>
              <w:rPr>
                <w:bCs/>
              </w:rPr>
            </w:pPr>
            <w:r w:rsidRPr="00DF5E71">
              <w:rPr>
                <w:bCs/>
              </w:rPr>
              <w:t>Abu apakšējo ekstremitāšu ādas mikroasinsvadu lāzera doplerogrāfijas pieraksts</w:t>
            </w:r>
          </w:p>
        </w:tc>
        <w:tc>
          <w:tcPr>
            <w:tcW w:w="1089" w:type="dxa"/>
            <w:tcBorders>
              <w:top w:val="nil"/>
              <w:left w:val="nil"/>
              <w:bottom w:val="single" w:sz="4" w:space="0" w:color="auto"/>
              <w:right w:val="single" w:sz="4" w:space="0" w:color="auto"/>
            </w:tcBorders>
            <w:shd w:val="clear" w:color="auto" w:fill="auto"/>
            <w:vAlign w:val="center"/>
          </w:tcPr>
          <w:p w14:paraId="09D41FA2" w14:textId="77777777" w:rsidR="004213E5" w:rsidRPr="00DF5E71" w:rsidRDefault="004213E5" w:rsidP="00F76FDF">
            <w:pPr>
              <w:jc w:val="center"/>
              <w:rPr>
                <w:bCs/>
              </w:rPr>
            </w:pPr>
            <w:r w:rsidRPr="00DF5E71">
              <w:rPr>
                <w:bCs/>
              </w:rPr>
              <w:t>4.92</w:t>
            </w:r>
          </w:p>
        </w:tc>
      </w:tr>
      <w:tr w:rsidR="004213E5" w:rsidRPr="00DF5E71" w14:paraId="5706DA55"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0251F6" w14:textId="77777777" w:rsidR="004213E5" w:rsidRPr="00DF5E71" w:rsidRDefault="004213E5" w:rsidP="00F76FDF">
            <w:pPr>
              <w:jc w:val="center"/>
              <w:rPr>
                <w:bCs/>
              </w:rPr>
            </w:pPr>
            <w:r w:rsidRPr="00DF5E71">
              <w:rPr>
                <w:bCs/>
              </w:rPr>
              <w:t>259.</w:t>
            </w:r>
          </w:p>
        </w:tc>
        <w:tc>
          <w:tcPr>
            <w:tcW w:w="1683" w:type="dxa"/>
            <w:tcBorders>
              <w:top w:val="nil"/>
              <w:left w:val="nil"/>
              <w:bottom w:val="single" w:sz="4" w:space="0" w:color="auto"/>
              <w:right w:val="single" w:sz="4" w:space="0" w:color="auto"/>
            </w:tcBorders>
            <w:shd w:val="clear" w:color="auto" w:fill="auto"/>
            <w:vAlign w:val="center"/>
          </w:tcPr>
          <w:p w14:paraId="3C0F3C7C" w14:textId="77777777" w:rsidR="004213E5" w:rsidRPr="00DF5E71" w:rsidRDefault="004213E5" w:rsidP="00F76FDF">
            <w:pPr>
              <w:jc w:val="center"/>
              <w:rPr>
                <w:bCs/>
              </w:rPr>
            </w:pPr>
            <w:r w:rsidRPr="00DF5E71">
              <w:rPr>
                <w:bCs/>
              </w:rPr>
              <w:t>06110</w:t>
            </w:r>
          </w:p>
        </w:tc>
        <w:tc>
          <w:tcPr>
            <w:tcW w:w="5365" w:type="dxa"/>
            <w:tcBorders>
              <w:top w:val="nil"/>
              <w:left w:val="nil"/>
              <w:bottom w:val="single" w:sz="4" w:space="0" w:color="auto"/>
              <w:right w:val="single" w:sz="4" w:space="0" w:color="auto"/>
            </w:tcBorders>
            <w:shd w:val="clear" w:color="auto" w:fill="auto"/>
            <w:vAlign w:val="center"/>
          </w:tcPr>
          <w:p w14:paraId="2F902D07" w14:textId="77777777" w:rsidR="004213E5" w:rsidRPr="00DF5E71" w:rsidRDefault="004213E5" w:rsidP="00F76FDF">
            <w:pPr>
              <w:rPr>
                <w:bCs/>
              </w:rPr>
            </w:pPr>
            <w:r w:rsidRPr="00DF5E71">
              <w:rPr>
                <w:bCs/>
              </w:rPr>
              <w:t>Abu apakšējo ekstremitāšu ādas mikroasinsvadu lāzera doplerogrammas apraksts</w:t>
            </w:r>
          </w:p>
        </w:tc>
        <w:tc>
          <w:tcPr>
            <w:tcW w:w="1089" w:type="dxa"/>
            <w:tcBorders>
              <w:top w:val="nil"/>
              <w:left w:val="nil"/>
              <w:bottom w:val="single" w:sz="4" w:space="0" w:color="auto"/>
              <w:right w:val="single" w:sz="4" w:space="0" w:color="auto"/>
            </w:tcBorders>
            <w:shd w:val="clear" w:color="auto" w:fill="auto"/>
            <w:vAlign w:val="center"/>
          </w:tcPr>
          <w:p w14:paraId="491C2010" w14:textId="77777777" w:rsidR="004213E5" w:rsidRPr="00DF5E71" w:rsidRDefault="004213E5" w:rsidP="00F76FDF">
            <w:pPr>
              <w:jc w:val="center"/>
              <w:rPr>
                <w:bCs/>
              </w:rPr>
            </w:pPr>
            <w:r w:rsidRPr="00DF5E71">
              <w:rPr>
                <w:bCs/>
              </w:rPr>
              <w:t>2.83</w:t>
            </w:r>
          </w:p>
        </w:tc>
      </w:tr>
      <w:tr w:rsidR="004213E5" w:rsidRPr="00DF5E71" w14:paraId="511D184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F2C486" w14:textId="77777777" w:rsidR="004213E5" w:rsidRPr="00DF5E71" w:rsidRDefault="004213E5" w:rsidP="00F76FDF">
            <w:pPr>
              <w:jc w:val="center"/>
              <w:rPr>
                <w:bCs/>
              </w:rPr>
            </w:pPr>
            <w:r w:rsidRPr="00DF5E71">
              <w:rPr>
                <w:bCs/>
              </w:rPr>
              <w:t>260.</w:t>
            </w:r>
          </w:p>
        </w:tc>
        <w:tc>
          <w:tcPr>
            <w:tcW w:w="1683" w:type="dxa"/>
            <w:tcBorders>
              <w:top w:val="nil"/>
              <w:left w:val="nil"/>
              <w:bottom w:val="single" w:sz="4" w:space="0" w:color="auto"/>
              <w:right w:val="single" w:sz="4" w:space="0" w:color="auto"/>
            </w:tcBorders>
            <w:shd w:val="clear" w:color="auto" w:fill="auto"/>
            <w:vAlign w:val="center"/>
          </w:tcPr>
          <w:p w14:paraId="486A13C2" w14:textId="77777777" w:rsidR="004213E5" w:rsidRPr="00DF5E71" w:rsidRDefault="004213E5" w:rsidP="00F76FDF">
            <w:pPr>
              <w:jc w:val="center"/>
              <w:rPr>
                <w:bCs/>
              </w:rPr>
            </w:pPr>
            <w:r w:rsidRPr="00DF5E71">
              <w:rPr>
                <w:bCs/>
              </w:rPr>
              <w:t>06111</w:t>
            </w:r>
          </w:p>
        </w:tc>
        <w:tc>
          <w:tcPr>
            <w:tcW w:w="5365" w:type="dxa"/>
            <w:tcBorders>
              <w:top w:val="nil"/>
              <w:left w:val="nil"/>
              <w:bottom w:val="single" w:sz="4" w:space="0" w:color="auto"/>
              <w:right w:val="single" w:sz="4" w:space="0" w:color="auto"/>
            </w:tcBorders>
            <w:shd w:val="clear" w:color="auto" w:fill="auto"/>
            <w:vAlign w:val="center"/>
          </w:tcPr>
          <w:p w14:paraId="2884D378" w14:textId="77777777" w:rsidR="004213E5" w:rsidRPr="00DF5E71" w:rsidRDefault="004213E5" w:rsidP="00F76FDF">
            <w:pPr>
              <w:rPr>
                <w:bCs/>
              </w:rPr>
            </w:pPr>
            <w:r w:rsidRPr="00DF5E71">
              <w:rPr>
                <w:bCs/>
              </w:rPr>
              <w:t>Abu apakšējo ekstremitāšu ādas mikroasinsvadu postokluzīvās hiperēmijas lāzera doplerogrāfijas pieraksts</w:t>
            </w:r>
          </w:p>
        </w:tc>
        <w:tc>
          <w:tcPr>
            <w:tcW w:w="1089" w:type="dxa"/>
            <w:tcBorders>
              <w:top w:val="nil"/>
              <w:left w:val="nil"/>
              <w:bottom w:val="single" w:sz="4" w:space="0" w:color="auto"/>
              <w:right w:val="single" w:sz="4" w:space="0" w:color="auto"/>
            </w:tcBorders>
            <w:shd w:val="clear" w:color="auto" w:fill="auto"/>
            <w:vAlign w:val="center"/>
          </w:tcPr>
          <w:p w14:paraId="0AB15BD8" w14:textId="77777777" w:rsidR="004213E5" w:rsidRPr="00DF5E71" w:rsidRDefault="004213E5" w:rsidP="00F76FDF">
            <w:pPr>
              <w:jc w:val="center"/>
              <w:rPr>
                <w:bCs/>
              </w:rPr>
            </w:pPr>
            <w:r w:rsidRPr="00DF5E71">
              <w:rPr>
                <w:bCs/>
              </w:rPr>
              <w:t>9.25</w:t>
            </w:r>
          </w:p>
        </w:tc>
      </w:tr>
      <w:tr w:rsidR="004213E5" w:rsidRPr="00DF5E71" w14:paraId="61AADBE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384496" w14:textId="77777777" w:rsidR="004213E5" w:rsidRPr="00DF5E71" w:rsidRDefault="004213E5" w:rsidP="00F76FDF">
            <w:pPr>
              <w:jc w:val="center"/>
              <w:rPr>
                <w:bCs/>
              </w:rPr>
            </w:pPr>
            <w:r w:rsidRPr="00DF5E71">
              <w:rPr>
                <w:bCs/>
              </w:rPr>
              <w:t>261.</w:t>
            </w:r>
          </w:p>
        </w:tc>
        <w:tc>
          <w:tcPr>
            <w:tcW w:w="1683" w:type="dxa"/>
            <w:tcBorders>
              <w:top w:val="nil"/>
              <w:left w:val="nil"/>
              <w:bottom w:val="single" w:sz="4" w:space="0" w:color="auto"/>
              <w:right w:val="single" w:sz="4" w:space="0" w:color="auto"/>
            </w:tcBorders>
            <w:shd w:val="clear" w:color="auto" w:fill="auto"/>
            <w:vAlign w:val="center"/>
          </w:tcPr>
          <w:p w14:paraId="5DAC1990" w14:textId="77777777" w:rsidR="004213E5" w:rsidRPr="00DF5E71" w:rsidRDefault="004213E5" w:rsidP="00F76FDF">
            <w:pPr>
              <w:jc w:val="center"/>
              <w:rPr>
                <w:bCs/>
              </w:rPr>
            </w:pPr>
            <w:r w:rsidRPr="00DF5E71">
              <w:rPr>
                <w:bCs/>
              </w:rPr>
              <w:t>06112</w:t>
            </w:r>
          </w:p>
        </w:tc>
        <w:tc>
          <w:tcPr>
            <w:tcW w:w="5365" w:type="dxa"/>
            <w:tcBorders>
              <w:top w:val="nil"/>
              <w:left w:val="nil"/>
              <w:bottom w:val="single" w:sz="4" w:space="0" w:color="auto"/>
              <w:right w:val="single" w:sz="4" w:space="0" w:color="auto"/>
            </w:tcBorders>
            <w:shd w:val="clear" w:color="auto" w:fill="auto"/>
            <w:vAlign w:val="center"/>
          </w:tcPr>
          <w:p w14:paraId="2E5D98CF" w14:textId="77777777" w:rsidR="004213E5" w:rsidRPr="00DF5E71" w:rsidRDefault="004213E5" w:rsidP="00F76FDF">
            <w:pPr>
              <w:rPr>
                <w:bCs/>
              </w:rPr>
            </w:pPr>
            <w:r w:rsidRPr="00DF5E71">
              <w:rPr>
                <w:bCs/>
              </w:rPr>
              <w:t>Abu apakšējo ekstremitāšu ādas mikroasinsvadu postokluzīvās hiperēmijas lāzera doplerogrammas apraksts</w:t>
            </w:r>
          </w:p>
        </w:tc>
        <w:tc>
          <w:tcPr>
            <w:tcW w:w="1089" w:type="dxa"/>
            <w:tcBorders>
              <w:top w:val="nil"/>
              <w:left w:val="nil"/>
              <w:bottom w:val="single" w:sz="4" w:space="0" w:color="auto"/>
              <w:right w:val="single" w:sz="4" w:space="0" w:color="auto"/>
            </w:tcBorders>
            <w:shd w:val="clear" w:color="auto" w:fill="auto"/>
            <w:vAlign w:val="center"/>
          </w:tcPr>
          <w:p w14:paraId="57BBFB77" w14:textId="77777777" w:rsidR="004213E5" w:rsidRPr="00DF5E71" w:rsidRDefault="004213E5" w:rsidP="00F76FDF">
            <w:pPr>
              <w:jc w:val="center"/>
              <w:rPr>
                <w:bCs/>
              </w:rPr>
            </w:pPr>
            <w:r w:rsidRPr="00DF5E71">
              <w:rPr>
                <w:bCs/>
              </w:rPr>
              <w:t>6.75</w:t>
            </w:r>
          </w:p>
        </w:tc>
      </w:tr>
      <w:tr w:rsidR="004213E5" w:rsidRPr="00DF5E71" w14:paraId="12472F63" w14:textId="77777777" w:rsidTr="00F76FDF">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C2CDF5" w14:textId="77777777" w:rsidR="004213E5" w:rsidRPr="00DF5E71" w:rsidRDefault="004213E5" w:rsidP="00F76FDF">
            <w:pPr>
              <w:jc w:val="center"/>
              <w:rPr>
                <w:bCs/>
              </w:rPr>
            </w:pPr>
            <w:r w:rsidRPr="00DF5E71">
              <w:rPr>
                <w:bCs/>
              </w:rPr>
              <w:t>262.</w:t>
            </w:r>
          </w:p>
        </w:tc>
        <w:tc>
          <w:tcPr>
            <w:tcW w:w="1683" w:type="dxa"/>
            <w:tcBorders>
              <w:top w:val="nil"/>
              <w:left w:val="nil"/>
              <w:bottom w:val="single" w:sz="4" w:space="0" w:color="auto"/>
              <w:right w:val="single" w:sz="4" w:space="0" w:color="auto"/>
            </w:tcBorders>
            <w:shd w:val="clear" w:color="auto" w:fill="auto"/>
            <w:vAlign w:val="center"/>
          </w:tcPr>
          <w:p w14:paraId="3664342E" w14:textId="77777777" w:rsidR="004213E5" w:rsidRPr="00DF5E71" w:rsidRDefault="004213E5" w:rsidP="00F76FDF">
            <w:pPr>
              <w:jc w:val="center"/>
              <w:rPr>
                <w:bCs/>
              </w:rPr>
            </w:pPr>
            <w:r w:rsidRPr="00DF5E71">
              <w:rPr>
                <w:bCs/>
              </w:rPr>
              <w:t>06115</w:t>
            </w:r>
          </w:p>
        </w:tc>
        <w:tc>
          <w:tcPr>
            <w:tcW w:w="5365" w:type="dxa"/>
            <w:tcBorders>
              <w:top w:val="nil"/>
              <w:left w:val="nil"/>
              <w:bottom w:val="single" w:sz="4" w:space="0" w:color="auto"/>
              <w:right w:val="single" w:sz="4" w:space="0" w:color="auto"/>
            </w:tcBorders>
            <w:shd w:val="clear" w:color="auto" w:fill="auto"/>
            <w:vAlign w:val="center"/>
          </w:tcPr>
          <w:p w14:paraId="3D328C12" w14:textId="77777777" w:rsidR="004213E5" w:rsidRPr="00DF5E71" w:rsidRDefault="004213E5" w:rsidP="00F76FDF">
            <w:pPr>
              <w:rPr>
                <w:bCs/>
              </w:rPr>
            </w:pPr>
            <w:r w:rsidRPr="00DF5E71">
              <w:rPr>
                <w:bCs/>
              </w:rPr>
              <w:t>Vēdera aortas un visu tās zaru krāskodēta dupleksskenēšana</w:t>
            </w:r>
          </w:p>
        </w:tc>
        <w:tc>
          <w:tcPr>
            <w:tcW w:w="1089" w:type="dxa"/>
            <w:tcBorders>
              <w:top w:val="nil"/>
              <w:left w:val="nil"/>
              <w:bottom w:val="single" w:sz="4" w:space="0" w:color="auto"/>
              <w:right w:val="single" w:sz="4" w:space="0" w:color="auto"/>
            </w:tcBorders>
            <w:shd w:val="clear" w:color="auto" w:fill="auto"/>
            <w:vAlign w:val="center"/>
          </w:tcPr>
          <w:p w14:paraId="573473B1" w14:textId="77777777" w:rsidR="004213E5" w:rsidRPr="00DF5E71" w:rsidRDefault="004213E5" w:rsidP="00F76FDF">
            <w:pPr>
              <w:jc w:val="center"/>
              <w:rPr>
                <w:bCs/>
              </w:rPr>
            </w:pPr>
            <w:r w:rsidRPr="00DF5E71">
              <w:rPr>
                <w:bCs/>
              </w:rPr>
              <w:t>22.87</w:t>
            </w:r>
          </w:p>
        </w:tc>
      </w:tr>
      <w:tr w:rsidR="004213E5" w:rsidRPr="00DF5E71" w14:paraId="6462780B"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F19386" w14:textId="77777777" w:rsidR="004213E5" w:rsidRPr="00DF5E71" w:rsidRDefault="004213E5" w:rsidP="00F76FDF">
            <w:pPr>
              <w:jc w:val="center"/>
              <w:rPr>
                <w:bCs/>
              </w:rPr>
            </w:pPr>
            <w:r w:rsidRPr="00DF5E71">
              <w:rPr>
                <w:bCs/>
              </w:rPr>
              <w:t>263.</w:t>
            </w:r>
          </w:p>
        </w:tc>
        <w:tc>
          <w:tcPr>
            <w:tcW w:w="1683" w:type="dxa"/>
            <w:tcBorders>
              <w:top w:val="nil"/>
              <w:left w:val="nil"/>
              <w:bottom w:val="single" w:sz="4" w:space="0" w:color="auto"/>
              <w:right w:val="single" w:sz="4" w:space="0" w:color="auto"/>
            </w:tcBorders>
            <w:shd w:val="clear" w:color="auto" w:fill="auto"/>
            <w:vAlign w:val="center"/>
          </w:tcPr>
          <w:p w14:paraId="01B55C1E" w14:textId="77777777" w:rsidR="004213E5" w:rsidRPr="00DF5E71" w:rsidRDefault="004213E5" w:rsidP="00F76FDF">
            <w:pPr>
              <w:jc w:val="center"/>
              <w:rPr>
                <w:bCs/>
              </w:rPr>
            </w:pPr>
            <w:r w:rsidRPr="00DF5E71">
              <w:rPr>
                <w:bCs/>
              </w:rPr>
              <w:t>06116</w:t>
            </w:r>
          </w:p>
        </w:tc>
        <w:tc>
          <w:tcPr>
            <w:tcW w:w="5365" w:type="dxa"/>
            <w:tcBorders>
              <w:top w:val="nil"/>
              <w:left w:val="nil"/>
              <w:bottom w:val="single" w:sz="4" w:space="0" w:color="auto"/>
              <w:right w:val="single" w:sz="4" w:space="0" w:color="auto"/>
            </w:tcBorders>
            <w:shd w:val="clear" w:color="auto" w:fill="auto"/>
            <w:vAlign w:val="center"/>
          </w:tcPr>
          <w:p w14:paraId="259B959C" w14:textId="77777777" w:rsidR="004213E5" w:rsidRPr="00DF5E71" w:rsidRDefault="004213E5" w:rsidP="00F76FDF">
            <w:pPr>
              <w:rPr>
                <w:bCs/>
              </w:rPr>
            </w:pPr>
            <w:r w:rsidRPr="00DF5E71">
              <w:rPr>
                <w:bCs/>
              </w:rPr>
              <w:t>Aortas loka un descendējošās daļas krāskodēta dupleksskenēšana</w:t>
            </w:r>
          </w:p>
        </w:tc>
        <w:tc>
          <w:tcPr>
            <w:tcW w:w="1089" w:type="dxa"/>
            <w:tcBorders>
              <w:top w:val="nil"/>
              <w:left w:val="nil"/>
              <w:bottom w:val="single" w:sz="4" w:space="0" w:color="auto"/>
              <w:right w:val="single" w:sz="4" w:space="0" w:color="auto"/>
            </w:tcBorders>
            <w:shd w:val="clear" w:color="auto" w:fill="auto"/>
            <w:vAlign w:val="center"/>
          </w:tcPr>
          <w:p w14:paraId="5CC749AE" w14:textId="77777777" w:rsidR="004213E5" w:rsidRPr="00DF5E71" w:rsidRDefault="004213E5" w:rsidP="00F76FDF">
            <w:pPr>
              <w:jc w:val="center"/>
              <w:rPr>
                <w:bCs/>
              </w:rPr>
            </w:pPr>
            <w:r w:rsidRPr="00DF5E71">
              <w:rPr>
                <w:bCs/>
              </w:rPr>
              <w:t>12.11</w:t>
            </w:r>
          </w:p>
        </w:tc>
      </w:tr>
      <w:tr w:rsidR="004213E5" w:rsidRPr="00DF5E71" w14:paraId="0A0BFF8F"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A4240D" w14:textId="77777777" w:rsidR="004213E5" w:rsidRPr="00DF5E71" w:rsidRDefault="004213E5" w:rsidP="00F76FDF">
            <w:pPr>
              <w:jc w:val="center"/>
              <w:rPr>
                <w:bCs/>
              </w:rPr>
            </w:pPr>
            <w:r w:rsidRPr="00DF5E71">
              <w:rPr>
                <w:bCs/>
              </w:rPr>
              <w:t>264.</w:t>
            </w:r>
          </w:p>
        </w:tc>
        <w:tc>
          <w:tcPr>
            <w:tcW w:w="1683" w:type="dxa"/>
            <w:tcBorders>
              <w:top w:val="nil"/>
              <w:left w:val="nil"/>
              <w:bottom w:val="single" w:sz="4" w:space="0" w:color="auto"/>
              <w:right w:val="single" w:sz="4" w:space="0" w:color="auto"/>
            </w:tcBorders>
            <w:shd w:val="clear" w:color="auto" w:fill="auto"/>
            <w:vAlign w:val="center"/>
          </w:tcPr>
          <w:p w14:paraId="2407C956" w14:textId="77777777" w:rsidR="004213E5" w:rsidRPr="00DF5E71" w:rsidRDefault="004213E5" w:rsidP="00F76FDF">
            <w:pPr>
              <w:jc w:val="center"/>
              <w:rPr>
                <w:bCs/>
              </w:rPr>
            </w:pPr>
            <w:r w:rsidRPr="00DF5E71">
              <w:rPr>
                <w:bCs/>
              </w:rPr>
              <w:t>06117</w:t>
            </w:r>
          </w:p>
        </w:tc>
        <w:tc>
          <w:tcPr>
            <w:tcW w:w="5365" w:type="dxa"/>
            <w:tcBorders>
              <w:top w:val="nil"/>
              <w:left w:val="nil"/>
              <w:bottom w:val="single" w:sz="4" w:space="0" w:color="auto"/>
              <w:right w:val="single" w:sz="4" w:space="0" w:color="auto"/>
            </w:tcBorders>
            <w:shd w:val="clear" w:color="auto" w:fill="auto"/>
            <w:vAlign w:val="center"/>
          </w:tcPr>
          <w:p w14:paraId="59C3AE13" w14:textId="77777777" w:rsidR="004213E5" w:rsidRPr="00DF5E71" w:rsidRDefault="004213E5" w:rsidP="00F76FDF">
            <w:pPr>
              <w:rPr>
                <w:bCs/>
              </w:rPr>
            </w:pPr>
            <w:r w:rsidRPr="00DF5E71">
              <w:rPr>
                <w:bCs/>
              </w:rPr>
              <w:t>Abu roku artēriju krāskodēta dupleksskenēšana</w:t>
            </w:r>
          </w:p>
        </w:tc>
        <w:tc>
          <w:tcPr>
            <w:tcW w:w="1089" w:type="dxa"/>
            <w:tcBorders>
              <w:top w:val="nil"/>
              <w:left w:val="nil"/>
              <w:bottom w:val="single" w:sz="4" w:space="0" w:color="auto"/>
              <w:right w:val="single" w:sz="4" w:space="0" w:color="auto"/>
            </w:tcBorders>
            <w:shd w:val="clear" w:color="auto" w:fill="auto"/>
            <w:vAlign w:val="center"/>
          </w:tcPr>
          <w:p w14:paraId="42F9F3D5" w14:textId="77777777" w:rsidR="004213E5" w:rsidRPr="00DF5E71" w:rsidRDefault="004213E5" w:rsidP="00F76FDF">
            <w:pPr>
              <w:jc w:val="center"/>
              <w:rPr>
                <w:bCs/>
              </w:rPr>
            </w:pPr>
            <w:r w:rsidRPr="00DF5E71">
              <w:rPr>
                <w:bCs/>
              </w:rPr>
              <w:t>9.90</w:t>
            </w:r>
          </w:p>
        </w:tc>
      </w:tr>
      <w:tr w:rsidR="004213E5" w:rsidRPr="00DF5E71" w14:paraId="3E0A39CF" w14:textId="77777777" w:rsidTr="00F76FDF">
        <w:trPr>
          <w:trHeight w:val="2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57C7E0" w14:textId="77777777" w:rsidR="004213E5" w:rsidRPr="00DF5E71" w:rsidRDefault="004213E5" w:rsidP="00F76FDF">
            <w:pPr>
              <w:jc w:val="center"/>
              <w:rPr>
                <w:bCs/>
              </w:rPr>
            </w:pPr>
            <w:r w:rsidRPr="00DF5E71">
              <w:rPr>
                <w:bCs/>
              </w:rPr>
              <w:t>265.</w:t>
            </w:r>
          </w:p>
        </w:tc>
        <w:tc>
          <w:tcPr>
            <w:tcW w:w="1683" w:type="dxa"/>
            <w:tcBorders>
              <w:top w:val="nil"/>
              <w:left w:val="nil"/>
              <w:bottom w:val="single" w:sz="4" w:space="0" w:color="auto"/>
              <w:right w:val="single" w:sz="4" w:space="0" w:color="auto"/>
            </w:tcBorders>
            <w:shd w:val="clear" w:color="auto" w:fill="auto"/>
            <w:vAlign w:val="center"/>
          </w:tcPr>
          <w:p w14:paraId="079B9553" w14:textId="77777777" w:rsidR="004213E5" w:rsidRPr="00DF5E71" w:rsidRDefault="004213E5" w:rsidP="00F76FDF">
            <w:pPr>
              <w:jc w:val="center"/>
              <w:rPr>
                <w:bCs/>
              </w:rPr>
            </w:pPr>
            <w:r w:rsidRPr="00DF5E71">
              <w:rPr>
                <w:bCs/>
              </w:rPr>
              <w:t>06118</w:t>
            </w:r>
          </w:p>
        </w:tc>
        <w:tc>
          <w:tcPr>
            <w:tcW w:w="5365" w:type="dxa"/>
            <w:tcBorders>
              <w:top w:val="nil"/>
              <w:left w:val="nil"/>
              <w:bottom w:val="single" w:sz="4" w:space="0" w:color="auto"/>
              <w:right w:val="single" w:sz="4" w:space="0" w:color="auto"/>
            </w:tcBorders>
            <w:shd w:val="clear" w:color="auto" w:fill="auto"/>
            <w:vAlign w:val="center"/>
          </w:tcPr>
          <w:p w14:paraId="76BC466C" w14:textId="77777777" w:rsidR="004213E5" w:rsidRPr="00DF5E71" w:rsidRDefault="004213E5" w:rsidP="00F76FDF">
            <w:pPr>
              <w:rPr>
                <w:bCs/>
              </w:rPr>
            </w:pPr>
            <w:r w:rsidRPr="00DF5E71">
              <w:rPr>
                <w:bCs/>
              </w:rPr>
              <w:t>Abu kāju artēriju krāskodēta dupleksskenēšana</w:t>
            </w:r>
          </w:p>
        </w:tc>
        <w:tc>
          <w:tcPr>
            <w:tcW w:w="1089" w:type="dxa"/>
            <w:tcBorders>
              <w:top w:val="nil"/>
              <w:left w:val="nil"/>
              <w:bottom w:val="single" w:sz="4" w:space="0" w:color="auto"/>
              <w:right w:val="single" w:sz="4" w:space="0" w:color="auto"/>
            </w:tcBorders>
            <w:shd w:val="clear" w:color="auto" w:fill="auto"/>
            <w:vAlign w:val="center"/>
          </w:tcPr>
          <w:p w14:paraId="2FE6A30F" w14:textId="77777777" w:rsidR="004213E5" w:rsidRPr="00DF5E71" w:rsidRDefault="004213E5" w:rsidP="00F76FDF">
            <w:pPr>
              <w:jc w:val="center"/>
              <w:rPr>
                <w:bCs/>
              </w:rPr>
            </w:pPr>
            <w:r w:rsidRPr="00DF5E71">
              <w:rPr>
                <w:bCs/>
              </w:rPr>
              <w:t>19.03</w:t>
            </w:r>
          </w:p>
        </w:tc>
      </w:tr>
      <w:tr w:rsidR="004213E5" w:rsidRPr="00DF5E71" w14:paraId="64543994" w14:textId="77777777" w:rsidTr="00F76FDF">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589F5B" w14:textId="77777777" w:rsidR="004213E5" w:rsidRPr="00DF5E71" w:rsidRDefault="004213E5" w:rsidP="00F76FDF">
            <w:pPr>
              <w:jc w:val="center"/>
              <w:rPr>
                <w:bCs/>
              </w:rPr>
            </w:pPr>
            <w:r w:rsidRPr="00DF5E71">
              <w:rPr>
                <w:bCs/>
              </w:rPr>
              <w:t>266.</w:t>
            </w:r>
          </w:p>
        </w:tc>
        <w:tc>
          <w:tcPr>
            <w:tcW w:w="1683" w:type="dxa"/>
            <w:tcBorders>
              <w:top w:val="nil"/>
              <w:left w:val="nil"/>
              <w:bottom w:val="single" w:sz="4" w:space="0" w:color="auto"/>
              <w:right w:val="single" w:sz="4" w:space="0" w:color="auto"/>
            </w:tcBorders>
            <w:shd w:val="clear" w:color="auto" w:fill="auto"/>
            <w:vAlign w:val="center"/>
          </w:tcPr>
          <w:p w14:paraId="47E621C7" w14:textId="77777777" w:rsidR="004213E5" w:rsidRPr="00DF5E71" w:rsidRDefault="004213E5" w:rsidP="00F76FDF">
            <w:pPr>
              <w:jc w:val="center"/>
              <w:rPr>
                <w:bCs/>
              </w:rPr>
            </w:pPr>
            <w:r w:rsidRPr="00DF5E71">
              <w:rPr>
                <w:bCs/>
              </w:rPr>
              <w:t>06119</w:t>
            </w:r>
          </w:p>
        </w:tc>
        <w:tc>
          <w:tcPr>
            <w:tcW w:w="5365" w:type="dxa"/>
            <w:tcBorders>
              <w:top w:val="nil"/>
              <w:left w:val="nil"/>
              <w:bottom w:val="single" w:sz="4" w:space="0" w:color="auto"/>
              <w:right w:val="single" w:sz="4" w:space="0" w:color="auto"/>
            </w:tcBorders>
            <w:shd w:val="clear" w:color="auto" w:fill="auto"/>
            <w:vAlign w:val="center"/>
          </w:tcPr>
          <w:p w14:paraId="62AAA037" w14:textId="77777777" w:rsidR="004213E5" w:rsidRPr="00DF5E71" w:rsidRDefault="004213E5" w:rsidP="00F76FDF">
            <w:pPr>
              <w:rPr>
                <w:bCs/>
              </w:rPr>
            </w:pPr>
            <w:r w:rsidRPr="00DF5E71">
              <w:rPr>
                <w:bCs/>
              </w:rPr>
              <w:t>Transkraniāla krāskodēta dupleksskenēšana (arī jaundzimušajiem)</w:t>
            </w:r>
          </w:p>
        </w:tc>
        <w:tc>
          <w:tcPr>
            <w:tcW w:w="1089" w:type="dxa"/>
            <w:tcBorders>
              <w:top w:val="nil"/>
              <w:left w:val="nil"/>
              <w:bottom w:val="single" w:sz="4" w:space="0" w:color="auto"/>
              <w:right w:val="single" w:sz="4" w:space="0" w:color="auto"/>
            </w:tcBorders>
            <w:shd w:val="clear" w:color="auto" w:fill="auto"/>
            <w:vAlign w:val="center"/>
          </w:tcPr>
          <w:p w14:paraId="46D13E6A" w14:textId="77777777" w:rsidR="004213E5" w:rsidRPr="00DF5E71" w:rsidRDefault="004213E5" w:rsidP="00F76FDF">
            <w:pPr>
              <w:jc w:val="center"/>
              <w:rPr>
                <w:bCs/>
              </w:rPr>
            </w:pPr>
            <w:r w:rsidRPr="00DF5E71">
              <w:rPr>
                <w:bCs/>
              </w:rPr>
              <w:t>26.95</w:t>
            </w:r>
          </w:p>
        </w:tc>
      </w:tr>
      <w:tr w:rsidR="004213E5" w:rsidRPr="00DF5E71" w14:paraId="3AD8297F" w14:textId="77777777" w:rsidTr="00F76FDF">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31D123" w14:textId="77777777" w:rsidR="004213E5" w:rsidRPr="00DF5E71" w:rsidRDefault="004213E5" w:rsidP="00F76FDF">
            <w:pPr>
              <w:jc w:val="center"/>
              <w:rPr>
                <w:bCs/>
              </w:rPr>
            </w:pPr>
            <w:r w:rsidRPr="00DF5E71">
              <w:rPr>
                <w:bCs/>
              </w:rPr>
              <w:t>267.</w:t>
            </w:r>
          </w:p>
        </w:tc>
        <w:tc>
          <w:tcPr>
            <w:tcW w:w="1683" w:type="dxa"/>
            <w:tcBorders>
              <w:top w:val="nil"/>
              <w:left w:val="nil"/>
              <w:bottom w:val="single" w:sz="4" w:space="0" w:color="auto"/>
              <w:right w:val="single" w:sz="4" w:space="0" w:color="auto"/>
            </w:tcBorders>
            <w:shd w:val="clear" w:color="auto" w:fill="auto"/>
            <w:vAlign w:val="center"/>
          </w:tcPr>
          <w:p w14:paraId="2830F48C" w14:textId="77777777" w:rsidR="004213E5" w:rsidRPr="00DF5E71" w:rsidRDefault="004213E5" w:rsidP="00F76FDF">
            <w:pPr>
              <w:jc w:val="center"/>
              <w:rPr>
                <w:bCs/>
              </w:rPr>
            </w:pPr>
            <w:r w:rsidRPr="00DF5E71">
              <w:rPr>
                <w:bCs/>
              </w:rPr>
              <w:t>06121</w:t>
            </w:r>
          </w:p>
        </w:tc>
        <w:tc>
          <w:tcPr>
            <w:tcW w:w="5365" w:type="dxa"/>
            <w:tcBorders>
              <w:top w:val="nil"/>
              <w:left w:val="nil"/>
              <w:bottom w:val="single" w:sz="4" w:space="0" w:color="auto"/>
              <w:right w:val="single" w:sz="4" w:space="0" w:color="auto"/>
            </w:tcBorders>
            <w:shd w:val="clear" w:color="auto" w:fill="auto"/>
            <w:vAlign w:val="center"/>
          </w:tcPr>
          <w:p w14:paraId="7922679D" w14:textId="77777777" w:rsidR="004213E5" w:rsidRPr="00DF5E71" w:rsidRDefault="004213E5" w:rsidP="00F76FDF">
            <w:pPr>
              <w:rPr>
                <w:bCs/>
              </w:rPr>
            </w:pPr>
            <w:r w:rsidRPr="00DF5E71">
              <w:rPr>
                <w:bCs/>
              </w:rPr>
              <w:t>Transkraniāla krāskodēta dupleksskenēšana ar kontrastvielu</w:t>
            </w:r>
          </w:p>
        </w:tc>
        <w:tc>
          <w:tcPr>
            <w:tcW w:w="1089" w:type="dxa"/>
            <w:tcBorders>
              <w:top w:val="nil"/>
              <w:left w:val="nil"/>
              <w:bottom w:val="single" w:sz="4" w:space="0" w:color="auto"/>
              <w:right w:val="single" w:sz="4" w:space="0" w:color="auto"/>
            </w:tcBorders>
            <w:shd w:val="clear" w:color="auto" w:fill="auto"/>
            <w:vAlign w:val="center"/>
          </w:tcPr>
          <w:p w14:paraId="37EDDA30" w14:textId="77777777" w:rsidR="004213E5" w:rsidRPr="00DF5E71" w:rsidRDefault="004213E5" w:rsidP="00F76FDF">
            <w:pPr>
              <w:jc w:val="center"/>
              <w:rPr>
                <w:bCs/>
              </w:rPr>
            </w:pPr>
            <w:r w:rsidRPr="00DF5E71">
              <w:rPr>
                <w:bCs/>
              </w:rPr>
              <w:t>97.97</w:t>
            </w:r>
          </w:p>
        </w:tc>
      </w:tr>
      <w:tr w:rsidR="004213E5" w:rsidRPr="00DF5E71" w14:paraId="2859D470"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BCC09C" w14:textId="77777777" w:rsidR="004213E5" w:rsidRPr="00DF5E71" w:rsidRDefault="004213E5" w:rsidP="00F76FDF">
            <w:pPr>
              <w:jc w:val="center"/>
              <w:rPr>
                <w:bCs/>
              </w:rPr>
            </w:pPr>
            <w:r w:rsidRPr="00DF5E71">
              <w:rPr>
                <w:bCs/>
              </w:rPr>
              <w:t>268.</w:t>
            </w:r>
          </w:p>
        </w:tc>
        <w:tc>
          <w:tcPr>
            <w:tcW w:w="1683" w:type="dxa"/>
            <w:tcBorders>
              <w:top w:val="nil"/>
              <w:left w:val="nil"/>
              <w:bottom w:val="single" w:sz="4" w:space="0" w:color="auto"/>
              <w:right w:val="single" w:sz="4" w:space="0" w:color="auto"/>
            </w:tcBorders>
            <w:shd w:val="clear" w:color="auto" w:fill="auto"/>
            <w:vAlign w:val="center"/>
          </w:tcPr>
          <w:p w14:paraId="1135E17D" w14:textId="77777777" w:rsidR="004213E5" w:rsidRPr="00DF5E71" w:rsidRDefault="004213E5" w:rsidP="00F76FDF">
            <w:pPr>
              <w:jc w:val="center"/>
              <w:rPr>
                <w:bCs/>
              </w:rPr>
            </w:pPr>
            <w:r w:rsidRPr="00DF5E71">
              <w:rPr>
                <w:bCs/>
              </w:rPr>
              <w:t>06122</w:t>
            </w:r>
          </w:p>
        </w:tc>
        <w:tc>
          <w:tcPr>
            <w:tcW w:w="5365" w:type="dxa"/>
            <w:tcBorders>
              <w:top w:val="nil"/>
              <w:left w:val="nil"/>
              <w:bottom w:val="single" w:sz="4" w:space="0" w:color="auto"/>
              <w:right w:val="single" w:sz="4" w:space="0" w:color="auto"/>
            </w:tcBorders>
            <w:shd w:val="clear" w:color="auto" w:fill="auto"/>
            <w:vAlign w:val="center"/>
          </w:tcPr>
          <w:p w14:paraId="5B183075" w14:textId="77777777" w:rsidR="004213E5" w:rsidRPr="00DF5E71" w:rsidRDefault="004213E5" w:rsidP="00F76FDF">
            <w:pPr>
              <w:rPr>
                <w:bCs/>
              </w:rPr>
            </w:pPr>
            <w:r w:rsidRPr="00DF5E71">
              <w:rPr>
                <w:bCs/>
              </w:rPr>
              <w:t>Abu roku vēnu krāskodēta dupleksskenēšana</w:t>
            </w:r>
          </w:p>
        </w:tc>
        <w:tc>
          <w:tcPr>
            <w:tcW w:w="1089" w:type="dxa"/>
            <w:tcBorders>
              <w:top w:val="nil"/>
              <w:left w:val="nil"/>
              <w:bottom w:val="single" w:sz="4" w:space="0" w:color="auto"/>
              <w:right w:val="single" w:sz="4" w:space="0" w:color="auto"/>
            </w:tcBorders>
            <w:shd w:val="clear" w:color="auto" w:fill="auto"/>
            <w:vAlign w:val="center"/>
          </w:tcPr>
          <w:p w14:paraId="4A07CD3F" w14:textId="77777777" w:rsidR="004213E5" w:rsidRPr="00DF5E71" w:rsidRDefault="004213E5" w:rsidP="00F76FDF">
            <w:pPr>
              <w:jc w:val="center"/>
              <w:rPr>
                <w:bCs/>
              </w:rPr>
            </w:pPr>
            <w:r w:rsidRPr="00DF5E71">
              <w:rPr>
                <w:bCs/>
              </w:rPr>
              <w:t>15.51</w:t>
            </w:r>
          </w:p>
        </w:tc>
      </w:tr>
      <w:tr w:rsidR="004213E5" w:rsidRPr="00DF5E71" w14:paraId="77B31F56" w14:textId="77777777" w:rsidTr="00F76FDF">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378B68" w14:textId="77777777" w:rsidR="004213E5" w:rsidRPr="00DF5E71" w:rsidRDefault="004213E5" w:rsidP="00F76FDF">
            <w:pPr>
              <w:jc w:val="center"/>
              <w:rPr>
                <w:bCs/>
              </w:rPr>
            </w:pPr>
            <w:r w:rsidRPr="00DF5E71">
              <w:rPr>
                <w:bCs/>
              </w:rPr>
              <w:t>269.</w:t>
            </w:r>
          </w:p>
        </w:tc>
        <w:tc>
          <w:tcPr>
            <w:tcW w:w="1683" w:type="dxa"/>
            <w:tcBorders>
              <w:top w:val="nil"/>
              <w:left w:val="nil"/>
              <w:bottom w:val="single" w:sz="4" w:space="0" w:color="auto"/>
              <w:right w:val="single" w:sz="4" w:space="0" w:color="auto"/>
            </w:tcBorders>
            <w:shd w:val="clear" w:color="auto" w:fill="auto"/>
            <w:vAlign w:val="center"/>
          </w:tcPr>
          <w:p w14:paraId="02EBC989" w14:textId="77777777" w:rsidR="004213E5" w:rsidRPr="00DF5E71" w:rsidRDefault="004213E5" w:rsidP="00F76FDF">
            <w:pPr>
              <w:jc w:val="center"/>
              <w:rPr>
                <w:bCs/>
              </w:rPr>
            </w:pPr>
            <w:r w:rsidRPr="00DF5E71">
              <w:rPr>
                <w:bCs/>
              </w:rPr>
              <w:t>06123</w:t>
            </w:r>
          </w:p>
        </w:tc>
        <w:tc>
          <w:tcPr>
            <w:tcW w:w="5365" w:type="dxa"/>
            <w:tcBorders>
              <w:top w:val="nil"/>
              <w:left w:val="nil"/>
              <w:bottom w:val="single" w:sz="4" w:space="0" w:color="auto"/>
              <w:right w:val="single" w:sz="4" w:space="0" w:color="auto"/>
            </w:tcBorders>
            <w:shd w:val="clear" w:color="auto" w:fill="auto"/>
            <w:vAlign w:val="center"/>
          </w:tcPr>
          <w:p w14:paraId="2A9F3B74" w14:textId="77777777" w:rsidR="004213E5" w:rsidRPr="00DF5E71" w:rsidRDefault="004213E5" w:rsidP="00F76FDF">
            <w:pPr>
              <w:rPr>
                <w:bCs/>
              </w:rPr>
            </w:pPr>
            <w:r w:rsidRPr="00DF5E71">
              <w:rPr>
                <w:bCs/>
              </w:rPr>
              <w:t>Abu kāju vēnu krāskodēta dupleksskenēšana</w:t>
            </w:r>
          </w:p>
        </w:tc>
        <w:tc>
          <w:tcPr>
            <w:tcW w:w="1089" w:type="dxa"/>
            <w:tcBorders>
              <w:top w:val="nil"/>
              <w:left w:val="nil"/>
              <w:bottom w:val="single" w:sz="4" w:space="0" w:color="auto"/>
              <w:right w:val="single" w:sz="4" w:space="0" w:color="auto"/>
            </w:tcBorders>
            <w:shd w:val="clear" w:color="auto" w:fill="auto"/>
            <w:vAlign w:val="center"/>
          </w:tcPr>
          <w:p w14:paraId="39B88AD7" w14:textId="77777777" w:rsidR="004213E5" w:rsidRPr="00DF5E71" w:rsidRDefault="004213E5" w:rsidP="00F76FDF">
            <w:pPr>
              <w:jc w:val="center"/>
              <w:rPr>
                <w:bCs/>
              </w:rPr>
            </w:pPr>
            <w:r w:rsidRPr="00DF5E71">
              <w:rPr>
                <w:bCs/>
              </w:rPr>
              <w:t>21.69</w:t>
            </w:r>
          </w:p>
        </w:tc>
      </w:tr>
      <w:tr w:rsidR="004213E5" w:rsidRPr="00DF5E71" w14:paraId="465734FA"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C62027" w14:textId="77777777" w:rsidR="004213E5" w:rsidRPr="00DF5E71" w:rsidRDefault="004213E5" w:rsidP="00F76FDF">
            <w:pPr>
              <w:jc w:val="center"/>
              <w:rPr>
                <w:bCs/>
              </w:rPr>
            </w:pPr>
            <w:r w:rsidRPr="00DF5E71">
              <w:rPr>
                <w:bCs/>
              </w:rPr>
              <w:t>270.</w:t>
            </w:r>
          </w:p>
        </w:tc>
        <w:tc>
          <w:tcPr>
            <w:tcW w:w="1683" w:type="dxa"/>
            <w:tcBorders>
              <w:top w:val="nil"/>
              <w:left w:val="nil"/>
              <w:bottom w:val="single" w:sz="4" w:space="0" w:color="auto"/>
              <w:right w:val="single" w:sz="4" w:space="0" w:color="auto"/>
            </w:tcBorders>
            <w:shd w:val="clear" w:color="auto" w:fill="auto"/>
            <w:vAlign w:val="center"/>
          </w:tcPr>
          <w:p w14:paraId="24CC4007" w14:textId="77777777" w:rsidR="004213E5" w:rsidRPr="00DF5E71" w:rsidRDefault="004213E5" w:rsidP="00F76FDF">
            <w:pPr>
              <w:jc w:val="center"/>
              <w:rPr>
                <w:bCs/>
              </w:rPr>
            </w:pPr>
            <w:r w:rsidRPr="00DF5E71">
              <w:rPr>
                <w:bCs/>
              </w:rPr>
              <w:t>06124</w:t>
            </w:r>
          </w:p>
        </w:tc>
        <w:tc>
          <w:tcPr>
            <w:tcW w:w="5365" w:type="dxa"/>
            <w:tcBorders>
              <w:top w:val="nil"/>
              <w:left w:val="nil"/>
              <w:bottom w:val="single" w:sz="4" w:space="0" w:color="auto"/>
              <w:right w:val="single" w:sz="4" w:space="0" w:color="auto"/>
            </w:tcBorders>
            <w:shd w:val="clear" w:color="auto" w:fill="auto"/>
            <w:vAlign w:val="center"/>
          </w:tcPr>
          <w:p w14:paraId="4AC10770" w14:textId="77777777" w:rsidR="004213E5" w:rsidRPr="00DF5E71" w:rsidRDefault="004213E5" w:rsidP="00F76FDF">
            <w:pPr>
              <w:rPr>
                <w:bCs/>
              </w:rPr>
            </w:pPr>
            <w:r w:rsidRPr="00DF5E71">
              <w:rPr>
                <w:bCs/>
              </w:rPr>
              <w:t>Vēdera dobuma vēnu krāskodēta dupleksskenēšana</w:t>
            </w:r>
          </w:p>
        </w:tc>
        <w:tc>
          <w:tcPr>
            <w:tcW w:w="1089" w:type="dxa"/>
            <w:tcBorders>
              <w:top w:val="nil"/>
              <w:left w:val="nil"/>
              <w:bottom w:val="single" w:sz="4" w:space="0" w:color="auto"/>
              <w:right w:val="single" w:sz="4" w:space="0" w:color="auto"/>
            </w:tcBorders>
            <w:shd w:val="clear" w:color="auto" w:fill="auto"/>
            <w:vAlign w:val="center"/>
          </w:tcPr>
          <w:p w14:paraId="6A4724AF" w14:textId="77777777" w:rsidR="004213E5" w:rsidRPr="00DF5E71" w:rsidRDefault="004213E5" w:rsidP="00F76FDF">
            <w:pPr>
              <w:jc w:val="center"/>
              <w:rPr>
                <w:bCs/>
              </w:rPr>
            </w:pPr>
            <w:r w:rsidRPr="00DF5E71">
              <w:rPr>
                <w:bCs/>
              </w:rPr>
              <w:t>25.63</w:t>
            </w:r>
          </w:p>
        </w:tc>
      </w:tr>
      <w:tr w:rsidR="004213E5" w:rsidRPr="00DF5E71" w14:paraId="61569834"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9827C6" w14:textId="77777777" w:rsidR="004213E5" w:rsidRPr="00DF5E71" w:rsidRDefault="004213E5" w:rsidP="00F76FDF">
            <w:pPr>
              <w:jc w:val="center"/>
              <w:rPr>
                <w:bCs/>
              </w:rPr>
            </w:pPr>
            <w:r w:rsidRPr="00DF5E71">
              <w:rPr>
                <w:bCs/>
              </w:rPr>
              <w:t>271.</w:t>
            </w:r>
          </w:p>
        </w:tc>
        <w:tc>
          <w:tcPr>
            <w:tcW w:w="1683" w:type="dxa"/>
            <w:tcBorders>
              <w:top w:val="nil"/>
              <w:left w:val="nil"/>
              <w:bottom w:val="single" w:sz="4" w:space="0" w:color="auto"/>
              <w:right w:val="single" w:sz="4" w:space="0" w:color="auto"/>
            </w:tcBorders>
            <w:shd w:val="clear" w:color="auto" w:fill="auto"/>
            <w:vAlign w:val="center"/>
          </w:tcPr>
          <w:p w14:paraId="5A3A9F4F" w14:textId="77777777" w:rsidR="004213E5" w:rsidRPr="00DF5E71" w:rsidRDefault="004213E5" w:rsidP="00F76FDF">
            <w:pPr>
              <w:jc w:val="center"/>
              <w:rPr>
                <w:bCs/>
              </w:rPr>
            </w:pPr>
            <w:r w:rsidRPr="00DF5E71">
              <w:rPr>
                <w:bCs/>
              </w:rPr>
              <w:t>06125*</w:t>
            </w:r>
          </w:p>
        </w:tc>
        <w:tc>
          <w:tcPr>
            <w:tcW w:w="5365" w:type="dxa"/>
            <w:tcBorders>
              <w:top w:val="nil"/>
              <w:left w:val="nil"/>
              <w:bottom w:val="single" w:sz="4" w:space="0" w:color="auto"/>
              <w:right w:val="single" w:sz="4" w:space="0" w:color="auto"/>
            </w:tcBorders>
            <w:shd w:val="clear" w:color="auto" w:fill="auto"/>
            <w:vAlign w:val="center"/>
          </w:tcPr>
          <w:p w14:paraId="15FE8560" w14:textId="77777777" w:rsidR="004213E5" w:rsidRPr="00DF5E71" w:rsidRDefault="004213E5" w:rsidP="00F76FDF">
            <w:pPr>
              <w:rPr>
                <w:bCs/>
              </w:rPr>
            </w:pPr>
            <w:r w:rsidRPr="00DF5E71">
              <w:rPr>
                <w:bCs/>
              </w:rPr>
              <w:t>Hiperbārā oksigenācija, par katru pilnu stundu</w:t>
            </w:r>
          </w:p>
        </w:tc>
        <w:tc>
          <w:tcPr>
            <w:tcW w:w="1089" w:type="dxa"/>
            <w:tcBorders>
              <w:top w:val="nil"/>
              <w:left w:val="nil"/>
              <w:bottom w:val="single" w:sz="4" w:space="0" w:color="auto"/>
              <w:right w:val="single" w:sz="4" w:space="0" w:color="auto"/>
            </w:tcBorders>
            <w:shd w:val="clear" w:color="auto" w:fill="auto"/>
            <w:vAlign w:val="center"/>
          </w:tcPr>
          <w:p w14:paraId="604F6806" w14:textId="77777777" w:rsidR="004213E5" w:rsidRPr="00DF5E71" w:rsidRDefault="004213E5" w:rsidP="00F76FDF">
            <w:pPr>
              <w:jc w:val="center"/>
              <w:rPr>
                <w:bCs/>
              </w:rPr>
            </w:pPr>
            <w:r w:rsidRPr="00DF5E71">
              <w:rPr>
                <w:bCs/>
              </w:rPr>
              <w:t>17.44</w:t>
            </w:r>
          </w:p>
        </w:tc>
      </w:tr>
      <w:tr w:rsidR="004213E5" w:rsidRPr="00DF5E71" w14:paraId="550A0180" w14:textId="77777777" w:rsidTr="00F76FDF">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19DD8E" w14:textId="77777777" w:rsidR="004213E5" w:rsidRPr="00DF5E71" w:rsidRDefault="004213E5" w:rsidP="00F76FDF">
            <w:pPr>
              <w:jc w:val="center"/>
              <w:rPr>
                <w:bCs/>
              </w:rPr>
            </w:pPr>
            <w:r w:rsidRPr="00DF5E71">
              <w:rPr>
                <w:bCs/>
              </w:rPr>
              <w:t>272.</w:t>
            </w:r>
          </w:p>
        </w:tc>
        <w:tc>
          <w:tcPr>
            <w:tcW w:w="1683" w:type="dxa"/>
            <w:tcBorders>
              <w:top w:val="nil"/>
              <w:left w:val="nil"/>
              <w:bottom w:val="single" w:sz="4" w:space="0" w:color="auto"/>
              <w:right w:val="single" w:sz="4" w:space="0" w:color="auto"/>
            </w:tcBorders>
            <w:shd w:val="clear" w:color="auto" w:fill="auto"/>
            <w:vAlign w:val="center"/>
          </w:tcPr>
          <w:p w14:paraId="4555622F" w14:textId="77777777" w:rsidR="004213E5" w:rsidRPr="00DF5E71" w:rsidRDefault="004213E5" w:rsidP="00F76FDF">
            <w:pPr>
              <w:jc w:val="center"/>
              <w:rPr>
                <w:bCs/>
              </w:rPr>
            </w:pPr>
            <w:r w:rsidRPr="00DF5E71">
              <w:rPr>
                <w:bCs/>
              </w:rPr>
              <w:t>06130*</w:t>
            </w:r>
          </w:p>
        </w:tc>
        <w:tc>
          <w:tcPr>
            <w:tcW w:w="5365" w:type="dxa"/>
            <w:tcBorders>
              <w:top w:val="nil"/>
              <w:left w:val="nil"/>
              <w:bottom w:val="single" w:sz="4" w:space="0" w:color="auto"/>
              <w:right w:val="single" w:sz="4" w:space="0" w:color="auto"/>
            </w:tcBorders>
            <w:shd w:val="clear" w:color="auto" w:fill="auto"/>
            <w:vAlign w:val="center"/>
          </w:tcPr>
          <w:p w14:paraId="77A4777E" w14:textId="77777777" w:rsidR="004213E5" w:rsidRPr="00DF5E71" w:rsidRDefault="004213E5" w:rsidP="00F76FDF">
            <w:pPr>
              <w:rPr>
                <w:bCs/>
              </w:rPr>
            </w:pPr>
            <w:r w:rsidRPr="00DF5E71">
              <w:rPr>
                <w:bCs/>
              </w:rPr>
              <w:t>Vienkameru elektrokardiostimulatora implantācijas operācija bez elektrokardiostimulatora vērtības</w:t>
            </w:r>
          </w:p>
        </w:tc>
        <w:tc>
          <w:tcPr>
            <w:tcW w:w="1089" w:type="dxa"/>
            <w:tcBorders>
              <w:top w:val="nil"/>
              <w:left w:val="nil"/>
              <w:bottom w:val="single" w:sz="4" w:space="0" w:color="auto"/>
              <w:right w:val="single" w:sz="4" w:space="0" w:color="auto"/>
            </w:tcBorders>
            <w:shd w:val="clear" w:color="auto" w:fill="auto"/>
            <w:vAlign w:val="center"/>
          </w:tcPr>
          <w:p w14:paraId="7B89157B" w14:textId="77777777" w:rsidR="004213E5" w:rsidRPr="00DF5E71" w:rsidRDefault="004213E5" w:rsidP="00F76FDF">
            <w:pPr>
              <w:jc w:val="center"/>
              <w:rPr>
                <w:bCs/>
              </w:rPr>
            </w:pPr>
            <w:r w:rsidRPr="00DF5E71">
              <w:rPr>
                <w:bCs/>
              </w:rPr>
              <w:t>267.11</w:t>
            </w:r>
          </w:p>
        </w:tc>
      </w:tr>
      <w:tr w:rsidR="004213E5" w:rsidRPr="00DF5E71" w14:paraId="011CDB4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E8620A" w14:textId="77777777" w:rsidR="004213E5" w:rsidRPr="00DF5E71" w:rsidRDefault="004213E5" w:rsidP="00F76FDF">
            <w:pPr>
              <w:jc w:val="center"/>
              <w:rPr>
                <w:bCs/>
              </w:rPr>
            </w:pPr>
            <w:r w:rsidRPr="00DF5E71">
              <w:rPr>
                <w:bCs/>
              </w:rPr>
              <w:t>273.</w:t>
            </w:r>
          </w:p>
        </w:tc>
        <w:tc>
          <w:tcPr>
            <w:tcW w:w="1683" w:type="dxa"/>
            <w:tcBorders>
              <w:top w:val="nil"/>
              <w:left w:val="nil"/>
              <w:bottom w:val="single" w:sz="4" w:space="0" w:color="auto"/>
              <w:right w:val="single" w:sz="4" w:space="0" w:color="auto"/>
            </w:tcBorders>
            <w:shd w:val="clear" w:color="auto" w:fill="auto"/>
            <w:vAlign w:val="center"/>
          </w:tcPr>
          <w:p w14:paraId="1D0611F8" w14:textId="77777777" w:rsidR="004213E5" w:rsidRPr="00DF5E71" w:rsidRDefault="004213E5" w:rsidP="00F76FDF">
            <w:pPr>
              <w:jc w:val="center"/>
              <w:rPr>
                <w:bCs/>
              </w:rPr>
            </w:pPr>
            <w:r w:rsidRPr="00DF5E71">
              <w:rPr>
                <w:bCs/>
              </w:rPr>
              <w:t>06131*</w:t>
            </w:r>
          </w:p>
        </w:tc>
        <w:tc>
          <w:tcPr>
            <w:tcW w:w="5365" w:type="dxa"/>
            <w:tcBorders>
              <w:top w:val="nil"/>
              <w:left w:val="nil"/>
              <w:bottom w:val="single" w:sz="4" w:space="0" w:color="auto"/>
              <w:right w:val="single" w:sz="4" w:space="0" w:color="auto"/>
            </w:tcBorders>
            <w:shd w:val="clear" w:color="auto" w:fill="auto"/>
            <w:vAlign w:val="center"/>
          </w:tcPr>
          <w:p w14:paraId="0CEC2626" w14:textId="77777777" w:rsidR="004213E5" w:rsidRPr="00DF5E71" w:rsidRDefault="004213E5" w:rsidP="00F76FDF">
            <w:pPr>
              <w:rPr>
                <w:bCs/>
              </w:rPr>
            </w:pPr>
            <w:r w:rsidRPr="00DF5E71">
              <w:rPr>
                <w:bCs/>
              </w:rPr>
              <w:t>Divkameru pastāvīgā elektrokardiostimulatora implantācija bez elektrokardiostimulatora un endokardiālo elektrodu vērtības</w:t>
            </w:r>
          </w:p>
        </w:tc>
        <w:tc>
          <w:tcPr>
            <w:tcW w:w="1089" w:type="dxa"/>
            <w:tcBorders>
              <w:top w:val="nil"/>
              <w:left w:val="nil"/>
              <w:bottom w:val="single" w:sz="4" w:space="0" w:color="auto"/>
              <w:right w:val="single" w:sz="4" w:space="0" w:color="auto"/>
            </w:tcBorders>
            <w:shd w:val="clear" w:color="auto" w:fill="auto"/>
            <w:vAlign w:val="center"/>
          </w:tcPr>
          <w:p w14:paraId="5A80251E" w14:textId="77777777" w:rsidR="004213E5" w:rsidRPr="00DF5E71" w:rsidRDefault="004213E5" w:rsidP="00F76FDF">
            <w:pPr>
              <w:jc w:val="center"/>
              <w:rPr>
                <w:bCs/>
              </w:rPr>
            </w:pPr>
            <w:r w:rsidRPr="00DF5E71">
              <w:rPr>
                <w:bCs/>
              </w:rPr>
              <w:t>371.23</w:t>
            </w:r>
          </w:p>
        </w:tc>
      </w:tr>
      <w:tr w:rsidR="004213E5" w:rsidRPr="00DF5E71" w14:paraId="3A30D64D"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14CB12" w14:textId="77777777" w:rsidR="004213E5" w:rsidRPr="00DF5E71" w:rsidRDefault="004213E5" w:rsidP="00F76FDF">
            <w:pPr>
              <w:jc w:val="center"/>
              <w:rPr>
                <w:bCs/>
              </w:rPr>
            </w:pPr>
            <w:r w:rsidRPr="00DF5E71">
              <w:rPr>
                <w:bCs/>
              </w:rPr>
              <w:t>274.</w:t>
            </w:r>
          </w:p>
        </w:tc>
        <w:tc>
          <w:tcPr>
            <w:tcW w:w="1683" w:type="dxa"/>
            <w:tcBorders>
              <w:top w:val="nil"/>
              <w:left w:val="nil"/>
              <w:bottom w:val="single" w:sz="4" w:space="0" w:color="auto"/>
              <w:right w:val="single" w:sz="4" w:space="0" w:color="auto"/>
            </w:tcBorders>
            <w:shd w:val="clear" w:color="auto" w:fill="auto"/>
            <w:vAlign w:val="center"/>
          </w:tcPr>
          <w:p w14:paraId="77BF45AE" w14:textId="77777777" w:rsidR="004213E5" w:rsidRPr="00DF5E71" w:rsidRDefault="004213E5" w:rsidP="00F76FDF">
            <w:pPr>
              <w:jc w:val="center"/>
              <w:rPr>
                <w:bCs/>
              </w:rPr>
            </w:pPr>
            <w:r w:rsidRPr="00DF5E71">
              <w:rPr>
                <w:bCs/>
              </w:rPr>
              <w:t>06132*</w:t>
            </w:r>
          </w:p>
        </w:tc>
        <w:tc>
          <w:tcPr>
            <w:tcW w:w="5365" w:type="dxa"/>
            <w:tcBorders>
              <w:top w:val="nil"/>
              <w:left w:val="nil"/>
              <w:bottom w:val="single" w:sz="4" w:space="0" w:color="auto"/>
              <w:right w:val="single" w:sz="4" w:space="0" w:color="auto"/>
            </w:tcBorders>
            <w:shd w:val="clear" w:color="auto" w:fill="auto"/>
            <w:vAlign w:val="center"/>
          </w:tcPr>
          <w:p w14:paraId="7FE12F33" w14:textId="77777777" w:rsidR="004213E5" w:rsidRPr="00DF5E71" w:rsidRDefault="004213E5" w:rsidP="00F76FDF">
            <w:pPr>
              <w:rPr>
                <w:bCs/>
              </w:rPr>
            </w:pPr>
            <w:r w:rsidRPr="00DF5E71">
              <w:rPr>
                <w:bCs/>
              </w:rPr>
              <w:t>Vienkameru elektrokardiostimulatora darbības pārbaude un programmēšana</w:t>
            </w:r>
          </w:p>
        </w:tc>
        <w:tc>
          <w:tcPr>
            <w:tcW w:w="1089" w:type="dxa"/>
            <w:tcBorders>
              <w:top w:val="nil"/>
              <w:left w:val="nil"/>
              <w:bottom w:val="single" w:sz="4" w:space="0" w:color="auto"/>
              <w:right w:val="single" w:sz="4" w:space="0" w:color="auto"/>
            </w:tcBorders>
            <w:shd w:val="clear" w:color="auto" w:fill="auto"/>
            <w:vAlign w:val="center"/>
          </w:tcPr>
          <w:p w14:paraId="7CDCB5A1" w14:textId="77777777" w:rsidR="004213E5" w:rsidRPr="00DF5E71" w:rsidRDefault="004213E5" w:rsidP="00F76FDF">
            <w:pPr>
              <w:jc w:val="center"/>
              <w:rPr>
                <w:bCs/>
              </w:rPr>
            </w:pPr>
            <w:r w:rsidRPr="00DF5E71">
              <w:rPr>
                <w:bCs/>
              </w:rPr>
              <w:t>18.53</w:t>
            </w:r>
          </w:p>
        </w:tc>
      </w:tr>
      <w:tr w:rsidR="004213E5" w:rsidRPr="00DF5E71" w14:paraId="6021B32F" w14:textId="77777777" w:rsidTr="00F76FDF">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9A28B4" w14:textId="77777777" w:rsidR="004213E5" w:rsidRPr="00DF5E71" w:rsidRDefault="004213E5" w:rsidP="00F76FDF">
            <w:pPr>
              <w:jc w:val="center"/>
              <w:rPr>
                <w:bCs/>
              </w:rPr>
            </w:pPr>
            <w:r w:rsidRPr="00DF5E71">
              <w:rPr>
                <w:bCs/>
              </w:rPr>
              <w:t>275.</w:t>
            </w:r>
          </w:p>
        </w:tc>
        <w:tc>
          <w:tcPr>
            <w:tcW w:w="1683" w:type="dxa"/>
            <w:tcBorders>
              <w:top w:val="nil"/>
              <w:left w:val="nil"/>
              <w:bottom w:val="single" w:sz="4" w:space="0" w:color="auto"/>
              <w:right w:val="single" w:sz="4" w:space="0" w:color="auto"/>
            </w:tcBorders>
            <w:shd w:val="clear" w:color="auto" w:fill="auto"/>
            <w:vAlign w:val="center"/>
          </w:tcPr>
          <w:p w14:paraId="7B186E55" w14:textId="77777777" w:rsidR="004213E5" w:rsidRPr="00DF5E71" w:rsidRDefault="004213E5" w:rsidP="00F76FDF">
            <w:pPr>
              <w:jc w:val="center"/>
              <w:rPr>
                <w:bCs/>
              </w:rPr>
            </w:pPr>
            <w:r w:rsidRPr="00DF5E71">
              <w:rPr>
                <w:bCs/>
              </w:rPr>
              <w:t>06133*</w:t>
            </w:r>
          </w:p>
        </w:tc>
        <w:tc>
          <w:tcPr>
            <w:tcW w:w="5365" w:type="dxa"/>
            <w:tcBorders>
              <w:top w:val="nil"/>
              <w:left w:val="nil"/>
              <w:bottom w:val="single" w:sz="4" w:space="0" w:color="auto"/>
              <w:right w:val="single" w:sz="4" w:space="0" w:color="auto"/>
            </w:tcBorders>
            <w:shd w:val="clear" w:color="auto" w:fill="auto"/>
            <w:vAlign w:val="center"/>
          </w:tcPr>
          <w:p w14:paraId="734DB746" w14:textId="77777777" w:rsidR="004213E5" w:rsidRPr="00DF5E71" w:rsidRDefault="004213E5" w:rsidP="00F76FDF">
            <w:pPr>
              <w:rPr>
                <w:bCs/>
              </w:rPr>
            </w:pPr>
            <w:r w:rsidRPr="00DF5E71">
              <w:rPr>
                <w:bCs/>
              </w:rPr>
              <w:t>Divkameru elektrokardiostimulatora darbības pārbaude un programmēšana</w:t>
            </w:r>
          </w:p>
        </w:tc>
        <w:tc>
          <w:tcPr>
            <w:tcW w:w="1089" w:type="dxa"/>
            <w:tcBorders>
              <w:top w:val="nil"/>
              <w:left w:val="nil"/>
              <w:bottom w:val="single" w:sz="4" w:space="0" w:color="auto"/>
              <w:right w:val="single" w:sz="4" w:space="0" w:color="auto"/>
            </w:tcBorders>
            <w:shd w:val="clear" w:color="auto" w:fill="auto"/>
            <w:vAlign w:val="center"/>
          </w:tcPr>
          <w:p w14:paraId="077CF723" w14:textId="77777777" w:rsidR="004213E5" w:rsidRPr="00DF5E71" w:rsidRDefault="004213E5" w:rsidP="00F76FDF">
            <w:pPr>
              <w:jc w:val="center"/>
              <w:rPr>
                <w:bCs/>
              </w:rPr>
            </w:pPr>
            <w:r w:rsidRPr="00DF5E71">
              <w:rPr>
                <w:bCs/>
              </w:rPr>
              <w:t>27.15</w:t>
            </w:r>
          </w:p>
        </w:tc>
      </w:tr>
      <w:tr w:rsidR="004213E5" w:rsidRPr="00DF5E71" w14:paraId="5FFC2FE2" w14:textId="77777777" w:rsidTr="00F76FDF">
        <w:trPr>
          <w:trHeight w:val="4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E3F821" w14:textId="77777777" w:rsidR="004213E5" w:rsidRPr="00DF5E71" w:rsidRDefault="004213E5" w:rsidP="00F76FDF">
            <w:pPr>
              <w:jc w:val="center"/>
              <w:rPr>
                <w:bCs/>
              </w:rPr>
            </w:pPr>
            <w:r w:rsidRPr="00DF5E71">
              <w:rPr>
                <w:bCs/>
              </w:rPr>
              <w:t>276.</w:t>
            </w:r>
          </w:p>
        </w:tc>
        <w:tc>
          <w:tcPr>
            <w:tcW w:w="1683" w:type="dxa"/>
            <w:tcBorders>
              <w:top w:val="nil"/>
              <w:left w:val="nil"/>
              <w:bottom w:val="single" w:sz="4" w:space="0" w:color="auto"/>
              <w:right w:val="single" w:sz="4" w:space="0" w:color="auto"/>
            </w:tcBorders>
            <w:shd w:val="clear" w:color="auto" w:fill="auto"/>
            <w:vAlign w:val="center"/>
          </w:tcPr>
          <w:p w14:paraId="4FB2CC99" w14:textId="77777777" w:rsidR="004213E5" w:rsidRPr="00DF5E71" w:rsidRDefault="004213E5" w:rsidP="00F76FDF">
            <w:pPr>
              <w:jc w:val="center"/>
              <w:rPr>
                <w:bCs/>
              </w:rPr>
            </w:pPr>
            <w:r w:rsidRPr="00DF5E71">
              <w:rPr>
                <w:bCs/>
              </w:rPr>
              <w:t>06134*</w:t>
            </w:r>
          </w:p>
        </w:tc>
        <w:tc>
          <w:tcPr>
            <w:tcW w:w="5365" w:type="dxa"/>
            <w:tcBorders>
              <w:top w:val="nil"/>
              <w:left w:val="nil"/>
              <w:bottom w:val="single" w:sz="4" w:space="0" w:color="auto"/>
              <w:right w:val="single" w:sz="4" w:space="0" w:color="auto"/>
            </w:tcBorders>
            <w:shd w:val="clear" w:color="auto" w:fill="auto"/>
            <w:vAlign w:val="center"/>
          </w:tcPr>
          <w:p w14:paraId="195FF5C8" w14:textId="77777777" w:rsidR="004213E5" w:rsidRPr="00DF5E71" w:rsidRDefault="004213E5" w:rsidP="00F76FDF">
            <w:pPr>
              <w:rPr>
                <w:bCs/>
              </w:rPr>
            </w:pPr>
            <w:r w:rsidRPr="00DF5E71">
              <w:rPr>
                <w:bCs/>
              </w:rPr>
              <w:t>Vienkameru ventrikulārā ICD pārbaude un programmēšana</w:t>
            </w:r>
          </w:p>
        </w:tc>
        <w:tc>
          <w:tcPr>
            <w:tcW w:w="1089" w:type="dxa"/>
            <w:tcBorders>
              <w:top w:val="nil"/>
              <w:left w:val="nil"/>
              <w:bottom w:val="single" w:sz="4" w:space="0" w:color="auto"/>
              <w:right w:val="single" w:sz="4" w:space="0" w:color="auto"/>
            </w:tcBorders>
            <w:shd w:val="clear" w:color="auto" w:fill="auto"/>
            <w:vAlign w:val="center"/>
          </w:tcPr>
          <w:p w14:paraId="1164B839" w14:textId="77777777" w:rsidR="004213E5" w:rsidRPr="00DF5E71" w:rsidRDefault="004213E5" w:rsidP="00F76FDF">
            <w:pPr>
              <w:jc w:val="center"/>
              <w:rPr>
                <w:bCs/>
              </w:rPr>
            </w:pPr>
            <w:r w:rsidRPr="00DF5E71">
              <w:rPr>
                <w:bCs/>
              </w:rPr>
              <w:t>27.15</w:t>
            </w:r>
          </w:p>
        </w:tc>
      </w:tr>
      <w:tr w:rsidR="004213E5" w:rsidRPr="00DF5E71" w14:paraId="5DFCA76D" w14:textId="77777777" w:rsidTr="00F76FDF">
        <w:trPr>
          <w:trHeight w:val="2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C5CE63" w14:textId="77777777" w:rsidR="004213E5" w:rsidRPr="00DF5E71" w:rsidRDefault="004213E5" w:rsidP="00F76FDF">
            <w:pPr>
              <w:jc w:val="center"/>
              <w:rPr>
                <w:bCs/>
              </w:rPr>
            </w:pPr>
            <w:r w:rsidRPr="00DF5E71">
              <w:rPr>
                <w:bCs/>
              </w:rPr>
              <w:t>277.</w:t>
            </w:r>
          </w:p>
        </w:tc>
        <w:tc>
          <w:tcPr>
            <w:tcW w:w="1683" w:type="dxa"/>
            <w:tcBorders>
              <w:top w:val="nil"/>
              <w:left w:val="nil"/>
              <w:bottom w:val="single" w:sz="4" w:space="0" w:color="auto"/>
              <w:right w:val="single" w:sz="4" w:space="0" w:color="auto"/>
            </w:tcBorders>
            <w:shd w:val="clear" w:color="auto" w:fill="auto"/>
            <w:vAlign w:val="center"/>
          </w:tcPr>
          <w:p w14:paraId="078B8B47" w14:textId="77777777" w:rsidR="004213E5" w:rsidRPr="00DF5E71" w:rsidRDefault="004213E5" w:rsidP="00F76FDF">
            <w:pPr>
              <w:jc w:val="center"/>
              <w:rPr>
                <w:bCs/>
              </w:rPr>
            </w:pPr>
            <w:r w:rsidRPr="00DF5E71">
              <w:rPr>
                <w:bCs/>
              </w:rPr>
              <w:t>06135*</w:t>
            </w:r>
          </w:p>
        </w:tc>
        <w:tc>
          <w:tcPr>
            <w:tcW w:w="5365" w:type="dxa"/>
            <w:tcBorders>
              <w:top w:val="nil"/>
              <w:left w:val="nil"/>
              <w:bottom w:val="single" w:sz="4" w:space="0" w:color="auto"/>
              <w:right w:val="single" w:sz="4" w:space="0" w:color="auto"/>
            </w:tcBorders>
            <w:shd w:val="clear" w:color="auto" w:fill="auto"/>
            <w:vAlign w:val="center"/>
          </w:tcPr>
          <w:p w14:paraId="0F6AD812" w14:textId="77777777" w:rsidR="004213E5" w:rsidRPr="00DF5E71" w:rsidRDefault="004213E5" w:rsidP="00F76FDF">
            <w:pPr>
              <w:rPr>
                <w:bCs/>
              </w:rPr>
            </w:pPr>
            <w:r w:rsidRPr="00DF5E71">
              <w:rPr>
                <w:bCs/>
              </w:rPr>
              <w:t>Divkameru (DDD) ICD pārbaude un programmēšana</w:t>
            </w:r>
          </w:p>
        </w:tc>
        <w:tc>
          <w:tcPr>
            <w:tcW w:w="1089" w:type="dxa"/>
            <w:tcBorders>
              <w:top w:val="nil"/>
              <w:left w:val="nil"/>
              <w:bottom w:val="single" w:sz="4" w:space="0" w:color="auto"/>
              <w:right w:val="single" w:sz="4" w:space="0" w:color="auto"/>
            </w:tcBorders>
            <w:shd w:val="clear" w:color="auto" w:fill="auto"/>
            <w:vAlign w:val="center"/>
          </w:tcPr>
          <w:p w14:paraId="10EFE3A3" w14:textId="77777777" w:rsidR="004213E5" w:rsidRPr="00DF5E71" w:rsidRDefault="004213E5" w:rsidP="00F76FDF">
            <w:pPr>
              <w:jc w:val="center"/>
              <w:rPr>
                <w:bCs/>
              </w:rPr>
            </w:pPr>
            <w:r w:rsidRPr="00DF5E71">
              <w:rPr>
                <w:bCs/>
              </w:rPr>
              <w:t>34.05</w:t>
            </w:r>
          </w:p>
        </w:tc>
      </w:tr>
      <w:tr w:rsidR="004213E5" w:rsidRPr="00DF5E71" w14:paraId="4ECB4238"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AFD7D1" w14:textId="77777777" w:rsidR="004213E5" w:rsidRPr="00DF5E71" w:rsidRDefault="004213E5" w:rsidP="00F76FDF">
            <w:pPr>
              <w:jc w:val="center"/>
              <w:rPr>
                <w:bCs/>
              </w:rPr>
            </w:pPr>
            <w:r w:rsidRPr="00DF5E71">
              <w:rPr>
                <w:bCs/>
              </w:rPr>
              <w:t>278.</w:t>
            </w:r>
          </w:p>
        </w:tc>
        <w:tc>
          <w:tcPr>
            <w:tcW w:w="1683" w:type="dxa"/>
            <w:tcBorders>
              <w:top w:val="nil"/>
              <w:left w:val="nil"/>
              <w:bottom w:val="single" w:sz="4" w:space="0" w:color="auto"/>
              <w:right w:val="single" w:sz="4" w:space="0" w:color="auto"/>
            </w:tcBorders>
            <w:shd w:val="clear" w:color="auto" w:fill="auto"/>
            <w:vAlign w:val="center"/>
          </w:tcPr>
          <w:p w14:paraId="34F730E3" w14:textId="77777777" w:rsidR="004213E5" w:rsidRPr="00DF5E71" w:rsidRDefault="004213E5" w:rsidP="00F76FDF">
            <w:pPr>
              <w:jc w:val="center"/>
              <w:rPr>
                <w:bCs/>
              </w:rPr>
            </w:pPr>
            <w:r w:rsidRPr="00DF5E71">
              <w:rPr>
                <w:bCs/>
              </w:rPr>
              <w:t>06136*</w:t>
            </w:r>
          </w:p>
        </w:tc>
        <w:tc>
          <w:tcPr>
            <w:tcW w:w="5365" w:type="dxa"/>
            <w:tcBorders>
              <w:top w:val="nil"/>
              <w:left w:val="nil"/>
              <w:bottom w:val="single" w:sz="4" w:space="0" w:color="auto"/>
              <w:right w:val="single" w:sz="4" w:space="0" w:color="auto"/>
            </w:tcBorders>
            <w:shd w:val="clear" w:color="auto" w:fill="auto"/>
            <w:vAlign w:val="center"/>
          </w:tcPr>
          <w:p w14:paraId="0A1B44A4" w14:textId="77777777" w:rsidR="004213E5" w:rsidRPr="00DF5E71" w:rsidRDefault="004213E5" w:rsidP="00F76FDF">
            <w:pPr>
              <w:rPr>
                <w:bCs/>
              </w:rPr>
            </w:pPr>
            <w:r w:rsidRPr="00DF5E71">
              <w:rPr>
                <w:bCs/>
              </w:rPr>
              <w:t>ICD implantācija bez ICD un endokardiālo elektrodu vērtības</w:t>
            </w:r>
          </w:p>
        </w:tc>
        <w:tc>
          <w:tcPr>
            <w:tcW w:w="1089" w:type="dxa"/>
            <w:tcBorders>
              <w:top w:val="nil"/>
              <w:left w:val="nil"/>
              <w:bottom w:val="single" w:sz="4" w:space="0" w:color="auto"/>
              <w:right w:val="single" w:sz="4" w:space="0" w:color="auto"/>
            </w:tcBorders>
            <w:shd w:val="clear" w:color="auto" w:fill="auto"/>
            <w:vAlign w:val="center"/>
          </w:tcPr>
          <w:p w14:paraId="532508B1" w14:textId="77777777" w:rsidR="004213E5" w:rsidRPr="00DF5E71" w:rsidRDefault="004213E5" w:rsidP="00F76FDF">
            <w:pPr>
              <w:jc w:val="center"/>
              <w:rPr>
                <w:bCs/>
              </w:rPr>
            </w:pPr>
            <w:r w:rsidRPr="00DF5E71">
              <w:rPr>
                <w:bCs/>
              </w:rPr>
              <w:t>370.34</w:t>
            </w:r>
          </w:p>
        </w:tc>
      </w:tr>
      <w:tr w:rsidR="004213E5" w:rsidRPr="00DF5E71" w14:paraId="6D7188B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B848F7" w14:textId="77777777" w:rsidR="004213E5" w:rsidRPr="00DF5E71" w:rsidRDefault="004213E5" w:rsidP="00F76FDF">
            <w:pPr>
              <w:jc w:val="center"/>
              <w:rPr>
                <w:bCs/>
              </w:rPr>
            </w:pPr>
            <w:r w:rsidRPr="00DF5E71">
              <w:rPr>
                <w:bCs/>
              </w:rPr>
              <w:t>279.</w:t>
            </w:r>
          </w:p>
        </w:tc>
        <w:tc>
          <w:tcPr>
            <w:tcW w:w="1683" w:type="dxa"/>
            <w:tcBorders>
              <w:top w:val="nil"/>
              <w:left w:val="nil"/>
              <w:bottom w:val="single" w:sz="4" w:space="0" w:color="auto"/>
              <w:right w:val="single" w:sz="4" w:space="0" w:color="auto"/>
            </w:tcBorders>
            <w:shd w:val="clear" w:color="auto" w:fill="auto"/>
            <w:vAlign w:val="center"/>
          </w:tcPr>
          <w:p w14:paraId="46D417C7" w14:textId="77777777" w:rsidR="004213E5" w:rsidRPr="00DF5E71" w:rsidRDefault="004213E5" w:rsidP="00F76FDF">
            <w:pPr>
              <w:jc w:val="center"/>
              <w:rPr>
                <w:bCs/>
              </w:rPr>
            </w:pPr>
            <w:r w:rsidRPr="00DF5E71">
              <w:rPr>
                <w:bCs/>
              </w:rPr>
              <w:t>06137*</w:t>
            </w:r>
          </w:p>
        </w:tc>
        <w:tc>
          <w:tcPr>
            <w:tcW w:w="5365" w:type="dxa"/>
            <w:tcBorders>
              <w:top w:val="nil"/>
              <w:left w:val="nil"/>
              <w:bottom w:val="single" w:sz="4" w:space="0" w:color="auto"/>
              <w:right w:val="single" w:sz="4" w:space="0" w:color="auto"/>
            </w:tcBorders>
            <w:shd w:val="clear" w:color="auto" w:fill="auto"/>
            <w:vAlign w:val="center"/>
          </w:tcPr>
          <w:p w14:paraId="51A10449" w14:textId="77777777" w:rsidR="004213E5" w:rsidRPr="00DF5E71" w:rsidRDefault="004213E5" w:rsidP="00F76FDF">
            <w:pPr>
              <w:rPr>
                <w:bCs/>
              </w:rPr>
            </w:pPr>
            <w:r w:rsidRPr="00DF5E71">
              <w:rPr>
                <w:bCs/>
              </w:rPr>
              <w:t>Pastāvīgas EKS sistēmas rekonstrukcija, sistēmas korekcija bez EKS elektroda un elektroda adaptera vērtības</w:t>
            </w:r>
          </w:p>
        </w:tc>
        <w:tc>
          <w:tcPr>
            <w:tcW w:w="1089" w:type="dxa"/>
            <w:tcBorders>
              <w:top w:val="nil"/>
              <w:left w:val="nil"/>
              <w:bottom w:val="single" w:sz="4" w:space="0" w:color="auto"/>
              <w:right w:val="single" w:sz="4" w:space="0" w:color="auto"/>
            </w:tcBorders>
            <w:shd w:val="clear" w:color="auto" w:fill="auto"/>
            <w:vAlign w:val="center"/>
          </w:tcPr>
          <w:p w14:paraId="292E39F1" w14:textId="77777777" w:rsidR="004213E5" w:rsidRPr="00DF5E71" w:rsidRDefault="004213E5" w:rsidP="00F76FDF">
            <w:pPr>
              <w:jc w:val="center"/>
              <w:rPr>
                <w:bCs/>
              </w:rPr>
            </w:pPr>
            <w:r w:rsidRPr="00DF5E71">
              <w:rPr>
                <w:bCs/>
              </w:rPr>
              <w:t>271.04</w:t>
            </w:r>
          </w:p>
        </w:tc>
      </w:tr>
      <w:tr w:rsidR="004213E5" w:rsidRPr="00DF5E71" w14:paraId="229E3699"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97078F" w14:textId="77777777" w:rsidR="004213E5" w:rsidRPr="00DF5E71" w:rsidRDefault="004213E5" w:rsidP="00F76FDF">
            <w:pPr>
              <w:jc w:val="center"/>
              <w:rPr>
                <w:bCs/>
              </w:rPr>
            </w:pPr>
            <w:r w:rsidRPr="00DF5E71">
              <w:rPr>
                <w:bCs/>
              </w:rPr>
              <w:t>280.</w:t>
            </w:r>
          </w:p>
        </w:tc>
        <w:tc>
          <w:tcPr>
            <w:tcW w:w="1683" w:type="dxa"/>
            <w:tcBorders>
              <w:top w:val="nil"/>
              <w:left w:val="nil"/>
              <w:bottom w:val="single" w:sz="4" w:space="0" w:color="auto"/>
              <w:right w:val="single" w:sz="4" w:space="0" w:color="auto"/>
            </w:tcBorders>
            <w:shd w:val="clear" w:color="auto" w:fill="auto"/>
            <w:vAlign w:val="center"/>
          </w:tcPr>
          <w:p w14:paraId="3809D796" w14:textId="77777777" w:rsidR="004213E5" w:rsidRPr="00DF5E71" w:rsidRDefault="004213E5" w:rsidP="00F76FDF">
            <w:pPr>
              <w:jc w:val="center"/>
              <w:rPr>
                <w:bCs/>
              </w:rPr>
            </w:pPr>
            <w:r w:rsidRPr="00DF5E71">
              <w:rPr>
                <w:bCs/>
              </w:rPr>
              <w:t>06138*</w:t>
            </w:r>
          </w:p>
        </w:tc>
        <w:tc>
          <w:tcPr>
            <w:tcW w:w="5365" w:type="dxa"/>
            <w:tcBorders>
              <w:top w:val="nil"/>
              <w:left w:val="nil"/>
              <w:bottom w:val="single" w:sz="4" w:space="0" w:color="auto"/>
              <w:right w:val="single" w:sz="4" w:space="0" w:color="auto"/>
            </w:tcBorders>
            <w:shd w:val="clear" w:color="auto" w:fill="auto"/>
            <w:vAlign w:val="center"/>
          </w:tcPr>
          <w:p w14:paraId="6CA058C7" w14:textId="77777777" w:rsidR="004213E5" w:rsidRPr="00DF5E71" w:rsidRDefault="004213E5" w:rsidP="00F76FDF">
            <w:pPr>
              <w:rPr>
                <w:bCs/>
              </w:rPr>
            </w:pPr>
            <w:r w:rsidRPr="00DF5E71">
              <w:rPr>
                <w:bCs/>
              </w:rPr>
              <w:t>Endokardiālā elektroda maiņa</w:t>
            </w:r>
          </w:p>
        </w:tc>
        <w:tc>
          <w:tcPr>
            <w:tcW w:w="1089" w:type="dxa"/>
            <w:tcBorders>
              <w:top w:val="nil"/>
              <w:left w:val="nil"/>
              <w:bottom w:val="single" w:sz="4" w:space="0" w:color="auto"/>
              <w:right w:val="single" w:sz="4" w:space="0" w:color="auto"/>
            </w:tcBorders>
            <w:shd w:val="clear" w:color="auto" w:fill="auto"/>
            <w:vAlign w:val="center"/>
          </w:tcPr>
          <w:p w14:paraId="5E7AA87A" w14:textId="77777777" w:rsidR="004213E5" w:rsidRPr="00DF5E71" w:rsidRDefault="004213E5" w:rsidP="00F76FDF">
            <w:pPr>
              <w:jc w:val="center"/>
              <w:rPr>
                <w:bCs/>
              </w:rPr>
            </w:pPr>
            <w:r w:rsidRPr="00DF5E71">
              <w:rPr>
                <w:bCs/>
              </w:rPr>
              <w:t>271.04</w:t>
            </w:r>
          </w:p>
        </w:tc>
      </w:tr>
      <w:tr w:rsidR="004213E5" w:rsidRPr="00DF5E71" w14:paraId="13EC7B6F" w14:textId="77777777" w:rsidTr="00F76FDF">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A1631A" w14:textId="77777777" w:rsidR="004213E5" w:rsidRPr="00DF5E71" w:rsidRDefault="004213E5" w:rsidP="00F76FDF">
            <w:pPr>
              <w:jc w:val="center"/>
              <w:rPr>
                <w:bCs/>
              </w:rPr>
            </w:pPr>
            <w:r w:rsidRPr="00DF5E71">
              <w:rPr>
                <w:bCs/>
              </w:rPr>
              <w:t>281.</w:t>
            </w:r>
          </w:p>
        </w:tc>
        <w:tc>
          <w:tcPr>
            <w:tcW w:w="1683" w:type="dxa"/>
            <w:tcBorders>
              <w:top w:val="nil"/>
              <w:left w:val="nil"/>
              <w:bottom w:val="single" w:sz="4" w:space="0" w:color="auto"/>
              <w:right w:val="single" w:sz="4" w:space="0" w:color="auto"/>
            </w:tcBorders>
            <w:shd w:val="clear" w:color="auto" w:fill="auto"/>
            <w:vAlign w:val="center"/>
          </w:tcPr>
          <w:p w14:paraId="0C6395EB" w14:textId="77777777" w:rsidR="004213E5" w:rsidRPr="00DF5E71" w:rsidRDefault="004213E5" w:rsidP="00F76FDF">
            <w:pPr>
              <w:jc w:val="center"/>
              <w:rPr>
                <w:bCs/>
              </w:rPr>
            </w:pPr>
            <w:r w:rsidRPr="00DF5E71">
              <w:rPr>
                <w:bCs/>
              </w:rPr>
              <w:t>06139*</w:t>
            </w:r>
          </w:p>
        </w:tc>
        <w:tc>
          <w:tcPr>
            <w:tcW w:w="5365" w:type="dxa"/>
            <w:tcBorders>
              <w:top w:val="nil"/>
              <w:left w:val="nil"/>
              <w:bottom w:val="single" w:sz="4" w:space="0" w:color="auto"/>
              <w:right w:val="single" w:sz="4" w:space="0" w:color="auto"/>
            </w:tcBorders>
            <w:shd w:val="clear" w:color="auto" w:fill="auto"/>
            <w:vAlign w:val="center"/>
          </w:tcPr>
          <w:p w14:paraId="637B180F" w14:textId="77777777" w:rsidR="004213E5" w:rsidRPr="00DF5E71" w:rsidRDefault="004213E5" w:rsidP="00F76FDF">
            <w:pPr>
              <w:rPr>
                <w:bCs/>
              </w:rPr>
            </w:pPr>
            <w:r w:rsidRPr="00DF5E71">
              <w:rPr>
                <w:bCs/>
              </w:rPr>
              <w:t>Elektrokardiostimulatora ložas maiņa</w:t>
            </w:r>
          </w:p>
        </w:tc>
        <w:tc>
          <w:tcPr>
            <w:tcW w:w="1089" w:type="dxa"/>
            <w:tcBorders>
              <w:top w:val="nil"/>
              <w:left w:val="nil"/>
              <w:bottom w:val="single" w:sz="4" w:space="0" w:color="auto"/>
              <w:right w:val="single" w:sz="4" w:space="0" w:color="auto"/>
            </w:tcBorders>
            <w:shd w:val="clear" w:color="auto" w:fill="auto"/>
            <w:vAlign w:val="center"/>
          </w:tcPr>
          <w:p w14:paraId="0456E06D" w14:textId="77777777" w:rsidR="004213E5" w:rsidRPr="00DF5E71" w:rsidRDefault="004213E5" w:rsidP="00F76FDF">
            <w:pPr>
              <w:jc w:val="center"/>
              <w:rPr>
                <w:bCs/>
              </w:rPr>
            </w:pPr>
            <w:r w:rsidRPr="00DF5E71">
              <w:rPr>
                <w:bCs/>
              </w:rPr>
              <w:t>271.04</w:t>
            </w:r>
          </w:p>
        </w:tc>
      </w:tr>
      <w:tr w:rsidR="004213E5" w:rsidRPr="00DF5E71" w14:paraId="50B80B74"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480FE3" w14:textId="77777777" w:rsidR="004213E5" w:rsidRPr="00DF5E71" w:rsidRDefault="004213E5" w:rsidP="00F76FDF">
            <w:pPr>
              <w:jc w:val="center"/>
              <w:rPr>
                <w:bCs/>
              </w:rPr>
            </w:pPr>
            <w:r w:rsidRPr="00DF5E71">
              <w:rPr>
                <w:bCs/>
              </w:rPr>
              <w:t>282.</w:t>
            </w:r>
          </w:p>
        </w:tc>
        <w:tc>
          <w:tcPr>
            <w:tcW w:w="1683" w:type="dxa"/>
            <w:tcBorders>
              <w:top w:val="nil"/>
              <w:left w:val="nil"/>
              <w:bottom w:val="single" w:sz="4" w:space="0" w:color="auto"/>
              <w:right w:val="single" w:sz="4" w:space="0" w:color="auto"/>
            </w:tcBorders>
            <w:shd w:val="clear" w:color="auto" w:fill="auto"/>
            <w:vAlign w:val="center"/>
          </w:tcPr>
          <w:p w14:paraId="51966B01" w14:textId="77777777" w:rsidR="004213E5" w:rsidRPr="00DF5E71" w:rsidRDefault="004213E5" w:rsidP="00F76FDF">
            <w:pPr>
              <w:jc w:val="center"/>
              <w:rPr>
                <w:bCs/>
              </w:rPr>
            </w:pPr>
            <w:r w:rsidRPr="00DF5E71">
              <w:rPr>
                <w:bCs/>
              </w:rPr>
              <w:t>06140*</w:t>
            </w:r>
          </w:p>
        </w:tc>
        <w:tc>
          <w:tcPr>
            <w:tcW w:w="5365" w:type="dxa"/>
            <w:tcBorders>
              <w:top w:val="nil"/>
              <w:left w:val="nil"/>
              <w:bottom w:val="single" w:sz="4" w:space="0" w:color="auto"/>
              <w:right w:val="single" w:sz="4" w:space="0" w:color="auto"/>
            </w:tcBorders>
            <w:shd w:val="clear" w:color="auto" w:fill="auto"/>
            <w:vAlign w:val="center"/>
          </w:tcPr>
          <w:p w14:paraId="1293E2CD" w14:textId="77777777" w:rsidR="004213E5" w:rsidRPr="00DF5E71" w:rsidRDefault="004213E5" w:rsidP="00F76FDF">
            <w:pPr>
              <w:rPr>
                <w:bCs/>
              </w:rPr>
            </w:pPr>
            <w:r w:rsidRPr="00DF5E71">
              <w:rPr>
                <w:bCs/>
              </w:rPr>
              <w:t>Elektrokardiostimulatora ekstirpācija</w:t>
            </w:r>
          </w:p>
        </w:tc>
        <w:tc>
          <w:tcPr>
            <w:tcW w:w="1089" w:type="dxa"/>
            <w:tcBorders>
              <w:top w:val="nil"/>
              <w:left w:val="nil"/>
              <w:bottom w:val="single" w:sz="4" w:space="0" w:color="auto"/>
              <w:right w:val="single" w:sz="4" w:space="0" w:color="auto"/>
            </w:tcBorders>
            <w:shd w:val="clear" w:color="auto" w:fill="auto"/>
            <w:vAlign w:val="center"/>
          </w:tcPr>
          <w:p w14:paraId="4E70995B" w14:textId="77777777" w:rsidR="004213E5" w:rsidRPr="00DF5E71" w:rsidRDefault="004213E5" w:rsidP="00F76FDF">
            <w:pPr>
              <w:jc w:val="center"/>
              <w:rPr>
                <w:bCs/>
              </w:rPr>
            </w:pPr>
            <w:r w:rsidRPr="00DF5E71">
              <w:rPr>
                <w:bCs/>
              </w:rPr>
              <w:t>271.04</w:t>
            </w:r>
          </w:p>
        </w:tc>
      </w:tr>
      <w:tr w:rsidR="004213E5" w:rsidRPr="00DF5E71" w14:paraId="02E2F4FC" w14:textId="77777777" w:rsidTr="00F76FDF">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9C4159" w14:textId="77777777" w:rsidR="004213E5" w:rsidRPr="00DF5E71" w:rsidRDefault="004213E5" w:rsidP="00F76FDF">
            <w:pPr>
              <w:jc w:val="center"/>
              <w:rPr>
                <w:bCs/>
              </w:rPr>
            </w:pPr>
            <w:r w:rsidRPr="00DF5E71">
              <w:rPr>
                <w:bCs/>
              </w:rPr>
              <w:t>283.</w:t>
            </w:r>
          </w:p>
        </w:tc>
        <w:tc>
          <w:tcPr>
            <w:tcW w:w="1683" w:type="dxa"/>
            <w:tcBorders>
              <w:top w:val="nil"/>
              <w:left w:val="nil"/>
              <w:bottom w:val="single" w:sz="4" w:space="0" w:color="auto"/>
              <w:right w:val="single" w:sz="4" w:space="0" w:color="auto"/>
            </w:tcBorders>
            <w:shd w:val="clear" w:color="auto" w:fill="auto"/>
            <w:vAlign w:val="center"/>
          </w:tcPr>
          <w:p w14:paraId="6883D5DC" w14:textId="77777777" w:rsidR="004213E5" w:rsidRPr="00DF5E71" w:rsidRDefault="004213E5" w:rsidP="00F76FDF">
            <w:pPr>
              <w:jc w:val="center"/>
              <w:rPr>
                <w:bCs/>
              </w:rPr>
            </w:pPr>
            <w:r w:rsidRPr="00DF5E71">
              <w:rPr>
                <w:bCs/>
              </w:rPr>
              <w:t>06141*</w:t>
            </w:r>
          </w:p>
        </w:tc>
        <w:tc>
          <w:tcPr>
            <w:tcW w:w="5365" w:type="dxa"/>
            <w:tcBorders>
              <w:top w:val="nil"/>
              <w:left w:val="nil"/>
              <w:bottom w:val="single" w:sz="4" w:space="0" w:color="auto"/>
              <w:right w:val="single" w:sz="4" w:space="0" w:color="auto"/>
            </w:tcBorders>
            <w:shd w:val="clear" w:color="auto" w:fill="auto"/>
            <w:vAlign w:val="center"/>
          </w:tcPr>
          <w:p w14:paraId="24B053A8" w14:textId="77777777" w:rsidR="004213E5" w:rsidRPr="00DF5E71" w:rsidRDefault="004213E5" w:rsidP="00F76FDF">
            <w:pPr>
              <w:rPr>
                <w:bCs/>
              </w:rPr>
            </w:pPr>
            <w:r w:rsidRPr="00DF5E71">
              <w:rPr>
                <w:bCs/>
              </w:rPr>
              <w:t>Ilgstošās elektrokardiogrammas monitorēšanas iekārtas implantācija bez iekārtas vērtības</w:t>
            </w:r>
          </w:p>
        </w:tc>
        <w:tc>
          <w:tcPr>
            <w:tcW w:w="1089" w:type="dxa"/>
            <w:tcBorders>
              <w:top w:val="nil"/>
              <w:left w:val="nil"/>
              <w:bottom w:val="single" w:sz="4" w:space="0" w:color="auto"/>
              <w:right w:val="single" w:sz="4" w:space="0" w:color="auto"/>
            </w:tcBorders>
            <w:shd w:val="clear" w:color="auto" w:fill="auto"/>
            <w:vAlign w:val="center"/>
          </w:tcPr>
          <w:p w14:paraId="1B861BBD" w14:textId="77777777" w:rsidR="004213E5" w:rsidRPr="00DF5E71" w:rsidRDefault="004213E5" w:rsidP="00F76FDF">
            <w:pPr>
              <w:jc w:val="center"/>
              <w:rPr>
                <w:bCs/>
              </w:rPr>
            </w:pPr>
            <w:r w:rsidRPr="00DF5E71">
              <w:rPr>
                <w:bCs/>
              </w:rPr>
              <w:t>170.50</w:t>
            </w:r>
          </w:p>
        </w:tc>
      </w:tr>
      <w:tr w:rsidR="004213E5" w:rsidRPr="00DF5E71" w14:paraId="4EE10A14"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DD1A6C" w14:textId="77777777" w:rsidR="004213E5" w:rsidRPr="00DF5E71" w:rsidRDefault="004213E5" w:rsidP="00F76FDF">
            <w:pPr>
              <w:jc w:val="center"/>
              <w:rPr>
                <w:bCs/>
              </w:rPr>
            </w:pPr>
            <w:r w:rsidRPr="00DF5E71">
              <w:rPr>
                <w:bCs/>
              </w:rPr>
              <w:t>284.</w:t>
            </w:r>
          </w:p>
        </w:tc>
        <w:tc>
          <w:tcPr>
            <w:tcW w:w="1683" w:type="dxa"/>
            <w:tcBorders>
              <w:top w:val="nil"/>
              <w:left w:val="nil"/>
              <w:bottom w:val="single" w:sz="4" w:space="0" w:color="auto"/>
              <w:right w:val="single" w:sz="4" w:space="0" w:color="auto"/>
            </w:tcBorders>
            <w:shd w:val="clear" w:color="auto" w:fill="auto"/>
            <w:vAlign w:val="center"/>
          </w:tcPr>
          <w:p w14:paraId="584B87E3" w14:textId="77777777" w:rsidR="004213E5" w:rsidRPr="00DF5E71" w:rsidRDefault="004213E5" w:rsidP="00F76FDF">
            <w:pPr>
              <w:jc w:val="center"/>
              <w:rPr>
                <w:bCs/>
              </w:rPr>
            </w:pPr>
            <w:r w:rsidRPr="00DF5E71">
              <w:rPr>
                <w:bCs/>
              </w:rPr>
              <w:t>06150*</w:t>
            </w:r>
          </w:p>
        </w:tc>
        <w:tc>
          <w:tcPr>
            <w:tcW w:w="5365" w:type="dxa"/>
            <w:tcBorders>
              <w:top w:val="nil"/>
              <w:left w:val="nil"/>
              <w:bottom w:val="single" w:sz="4" w:space="0" w:color="auto"/>
              <w:right w:val="single" w:sz="4" w:space="0" w:color="auto"/>
            </w:tcBorders>
            <w:shd w:val="clear" w:color="auto" w:fill="auto"/>
            <w:vAlign w:val="center"/>
          </w:tcPr>
          <w:p w14:paraId="64A8FA76" w14:textId="77777777" w:rsidR="004213E5" w:rsidRPr="00DF5E71" w:rsidRDefault="004213E5" w:rsidP="00F76FDF">
            <w:pPr>
              <w:rPr>
                <w:bCs/>
              </w:rPr>
            </w:pPr>
            <w:r w:rsidRPr="00DF5E71">
              <w:rPr>
                <w:bCs/>
              </w:rPr>
              <w:t>Elektrokardiostimulatora miokardiālā implantācija</w:t>
            </w:r>
          </w:p>
        </w:tc>
        <w:tc>
          <w:tcPr>
            <w:tcW w:w="1089" w:type="dxa"/>
            <w:tcBorders>
              <w:top w:val="nil"/>
              <w:left w:val="nil"/>
              <w:bottom w:val="single" w:sz="4" w:space="0" w:color="auto"/>
              <w:right w:val="single" w:sz="4" w:space="0" w:color="auto"/>
            </w:tcBorders>
            <w:shd w:val="clear" w:color="auto" w:fill="auto"/>
            <w:vAlign w:val="center"/>
          </w:tcPr>
          <w:p w14:paraId="419D6964" w14:textId="77777777" w:rsidR="004213E5" w:rsidRPr="00DF5E71" w:rsidRDefault="004213E5" w:rsidP="00F76FDF">
            <w:pPr>
              <w:jc w:val="center"/>
              <w:rPr>
                <w:bCs/>
              </w:rPr>
            </w:pPr>
            <w:r w:rsidRPr="00DF5E71">
              <w:rPr>
                <w:bCs/>
              </w:rPr>
              <w:t>1088.44</w:t>
            </w:r>
          </w:p>
        </w:tc>
      </w:tr>
      <w:tr w:rsidR="004213E5" w:rsidRPr="00DF5E71" w14:paraId="05D0123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4C788F" w14:textId="77777777" w:rsidR="004213E5" w:rsidRPr="00DF5E71" w:rsidRDefault="004213E5" w:rsidP="00F76FDF">
            <w:pPr>
              <w:jc w:val="center"/>
              <w:rPr>
                <w:bCs/>
              </w:rPr>
            </w:pPr>
            <w:r w:rsidRPr="00DF5E71">
              <w:rPr>
                <w:bCs/>
              </w:rPr>
              <w:t>285.</w:t>
            </w:r>
          </w:p>
        </w:tc>
        <w:tc>
          <w:tcPr>
            <w:tcW w:w="1683" w:type="dxa"/>
            <w:tcBorders>
              <w:top w:val="nil"/>
              <w:left w:val="nil"/>
              <w:bottom w:val="single" w:sz="4" w:space="0" w:color="auto"/>
              <w:right w:val="single" w:sz="4" w:space="0" w:color="auto"/>
            </w:tcBorders>
            <w:shd w:val="clear" w:color="auto" w:fill="auto"/>
            <w:vAlign w:val="center"/>
          </w:tcPr>
          <w:p w14:paraId="52B9D0E0" w14:textId="77777777" w:rsidR="004213E5" w:rsidRPr="00DF5E71" w:rsidRDefault="004213E5" w:rsidP="00F76FDF">
            <w:pPr>
              <w:jc w:val="center"/>
              <w:rPr>
                <w:bCs/>
              </w:rPr>
            </w:pPr>
            <w:r w:rsidRPr="00DF5E71">
              <w:rPr>
                <w:bCs/>
              </w:rPr>
              <w:t>06151*</w:t>
            </w:r>
          </w:p>
        </w:tc>
        <w:tc>
          <w:tcPr>
            <w:tcW w:w="5365" w:type="dxa"/>
            <w:tcBorders>
              <w:top w:val="nil"/>
              <w:left w:val="nil"/>
              <w:bottom w:val="single" w:sz="4" w:space="0" w:color="auto"/>
              <w:right w:val="single" w:sz="4" w:space="0" w:color="auto"/>
            </w:tcBorders>
            <w:shd w:val="clear" w:color="auto" w:fill="auto"/>
            <w:vAlign w:val="center"/>
          </w:tcPr>
          <w:p w14:paraId="3D8F13CA" w14:textId="77777777" w:rsidR="004213E5" w:rsidRPr="00DF5E71" w:rsidRDefault="004213E5" w:rsidP="00F76FDF">
            <w:pPr>
              <w:rPr>
                <w:bCs/>
              </w:rPr>
            </w:pPr>
            <w:r w:rsidRPr="00DF5E71">
              <w:rPr>
                <w:bCs/>
              </w:rPr>
              <w:t>Piemaksa par vienkameru elektrokardiostimulatoru SSI tipa bez papildu funkcijām un SSIR tipa ar slodzes adaptīvo funkciju lietošanu</w:t>
            </w:r>
          </w:p>
        </w:tc>
        <w:tc>
          <w:tcPr>
            <w:tcW w:w="1089" w:type="dxa"/>
            <w:tcBorders>
              <w:top w:val="nil"/>
              <w:left w:val="nil"/>
              <w:bottom w:val="single" w:sz="4" w:space="0" w:color="auto"/>
              <w:right w:val="single" w:sz="4" w:space="0" w:color="auto"/>
            </w:tcBorders>
            <w:shd w:val="clear" w:color="auto" w:fill="auto"/>
            <w:vAlign w:val="center"/>
          </w:tcPr>
          <w:p w14:paraId="34F7143C" w14:textId="77777777" w:rsidR="004213E5" w:rsidRPr="00DF5E71" w:rsidRDefault="004213E5" w:rsidP="00F76FDF">
            <w:pPr>
              <w:jc w:val="center"/>
              <w:rPr>
                <w:bCs/>
              </w:rPr>
            </w:pPr>
            <w:r w:rsidRPr="00DF5E71">
              <w:rPr>
                <w:bCs/>
              </w:rPr>
              <w:t>302.55</w:t>
            </w:r>
          </w:p>
        </w:tc>
      </w:tr>
      <w:tr w:rsidR="004213E5" w:rsidRPr="00DF5E71" w14:paraId="1CC650B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56DE2F" w14:textId="77777777" w:rsidR="004213E5" w:rsidRPr="00DF5E71" w:rsidRDefault="004213E5" w:rsidP="00F76FDF">
            <w:pPr>
              <w:jc w:val="center"/>
              <w:rPr>
                <w:bCs/>
              </w:rPr>
            </w:pPr>
            <w:r w:rsidRPr="00DF5E71">
              <w:rPr>
                <w:bCs/>
              </w:rPr>
              <w:t>286.</w:t>
            </w:r>
          </w:p>
        </w:tc>
        <w:tc>
          <w:tcPr>
            <w:tcW w:w="1683" w:type="dxa"/>
            <w:tcBorders>
              <w:top w:val="nil"/>
              <w:left w:val="nil"/>
              <w:bottom w:val="single" w:sz="4" w:space="0" w:color="auto"/>
              <w:right w:val="single" w:sz="4" w:space="0" w:color="auto"/>
            </w:tcBorders>
            <w:shd w:val="clear" w:color="auto" w:fill="auto"/>
            <w:vAlign w:val="center"/>
          </w:tcPr>
          <w:p w14:paraId="119678A2" w14:textId="77777777" w:rsidR="004213E5" w:rsidRPr="00DF5E71" w:rsidRDefault="004213E5" w:rsidP="00F76FDF">
            <w:pPr>
              <w:jc w:val="center"/>
              <w:rPr>
                <w:bCs/>
              </w:rPr>
            </w:pPr>
            <w:r w:rsidRPr="00DF5E71">
              <w:rPr>
                <w:bCs/>
              </w:rPr>
              <w:t>06152*</w:t>
            </w:r>
          </w:p>
        </w:tc>
        <w:tc>
          <w:tcPr>
            <w:tcW w:w="5365" w:type="dxa"/>
            <w:tcBorders>
              <w:top w:val="nil"/>
              <w:left w:val="nil"/>
              <w:bottom w:val="single" w:sz="4" w:space="0" w:color="auto"/>
              <w:right w:val="single" w:sz="4" w:space="0" w:color="auto"/>
            </w:tcBorders>
            <w:shd w:val="clear" w:color="auto" w:fill="auto"/>
            <w:vAlign w:val="center"/>
          </w:tcPr>
          <w:p w14:paraId="549EA43C" w14:textId="77777777" w:rsidR="004213E5" w:rsidRPr="00DF5E71" w:rsidRDefault="004213E5" w:rsidP="00F76FDF">
            <w:pPr>
              <w:rPr>
                <w:bCs/>
              </w:rPr>
            </w:pPr>
            <w:r w:rsidRPr="00DF5E71">
              <w:rPr>
                <w:bCs/>
              </w:rPr>
              <w:t>Piemaksa par vienkameru elektrokardiostimulatoru SSIR tipa ar slodzes adaptīvo funkciju un automātisko stimulācijas sliekšņa mērīšanas sistēmu lietošanu</w:t>
            </w:r>
          </w:p>
        </w:tc>
        <w:tc>
          <w:tcPr>
            <w:tcW w:w="1089" w:type="dxa"/>
            <w:tcBorders>
              <w:top w:val="nil"/>
              <w:left w:val="nil"/>
              <w:bottom w:val="single" w:sz="4" w:space="0" w:color="auto"/>
              <w:right w:val="single" w:sz="4" w:space="0" w:color="auto"/>
            </w:tcBorders>
            <w:shd w:val="clear" w:color="auto" w:fill="auto"/>
            <w:vAlign w:val="center"/>
          </w:tcPr>
          <w:p w14:paraId="650F7347" w14:textId="77777777" w:rsidR="004213E5" w:rsidRPr="00DF5E71" w:rsidRDefault="004213E5" w:rsidP="00F76FDF">
            <w:pPr>
              <w:jc w:val="center"/>
              <w:rPr>
                <w:bCs/>
              </w:rPr>
            </w:pPr>
            <w:r w:rsidRPr="00DF5E71">
              <w:rPr>
                <w:bCs/>
              </w:rPr>
              <w:t>685.94</w:t>
            </w:r>
          </w:p>
        </w:tc>
      </w:tr>
      <w:tr w:rsidR="004213E5" w:rsidRPr="00DF5E71" w14:paraId="48495EB3" w14:textId="77777777" w:rsidTr="00F76FDF">
        <w:trPr>
          <w:trHeight w:val="4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1297B3" w14:textId="77777777" w:rsidR="004213E5" w:rsidRPr="00DF5E71" w:rsidRDefault="004213E5" w:rsidP="00F76FDF">
            <w:pPr>
              <w:jc w:val="center"/>
              <w:rPr>
                <w:bCs/>
              </w:rPr>
            </w:pPr>
            <w:r w:rsidRPr="00DF5E71">
              <w:rPr>
                <w:bCs/>
              </w:rPr>
              <w:t>287.</w:t>
            </w:r>
          </w:p>
        </w:tc>
        <w:tc>
          <w:tcPr>
            <w:tcW w:w="1683" w:type="dxa"/>
            <w:tcBorders>
              <w:top w:val="nil"/>
              <w:left w:val="nil"/>
              <w:bottom w:val="single" w:sz="4" w:space="0" w:color="auto"/>
              <w:right w:val="single" w:sz="4" w:space="0" w:color="auto"/>
            </w:tcBorders>
            <w:shd w:val="clear" w:color="auto" w:fill="auto"/>
            <w:vAlign w:val="center"/>
          </w:tcPr>
          <w:p w14:paraId="0752A278" w14:textId="77777777" w:rsidR="004213E5" w:rsidRPr="00DF5E71" w:rsidRDefault="004213E5" w:rsidP="00F76FDF">
            <w:pPr>
              <w:jc w:val="center"/>
              <w:rPr>
                <w:bCs/>
              </w:rPr>
            </w:pPr>
            <w:r w:rsidRPr="00DF5E71">
              <w:rPr>
                <w:bCs/>
              </w:rPr>
              <w:t>06153*</w:t>
            </w:r>
          </w:p>
        </w:tc>
        <w:tc>
          <w:tcPr>
            <w:tcW w:w="5365" w:type="dxa"/>
            <w:tcBorders>
              <w:top w:val="nil"/>
              <w:left w:val="nil"/>
              <w:bottom w:val="single" w:sz="4" w:space="0" w:color="auto"/>
              <w:right w:val="single" w:sz="4" w:space="0" w:color="auto"/>
            </w:tcBorders>
            <w:shd w:val="clear" w:color="auto" w:fill="auto"/>
            <w:vAlign w:val="center"/>
          </w:tcPr>
          <w:p w14:paraId="082F9390" w14:textId="77777777" w:rsidR="004213E5" w:rsidRPr="00DF5E71" w:rsidRDefault="004213E5" w:rsidP="00F76FDF">
            <w:pPr>
              <w:rPr>
                <w:bCs/>
              </w:rPr>
            </w:pPr>
            <w:r w:rsidRPr="00DF5E71">
              <w:rPr>
                <w:bCs/>
              </w:rPr>
              <w:t>Piemaksa par divkameru elektrokardiostimulatoru VDD un DDD tipa bez papildu funkcijām lietošanu</w:t>
            </w:r>
          </w:p>
        </w:tc>
        <w:tc>
          <w:tcPr>
            <w:tcW w:w="1089" w:type="dxa"/>
            <w:tcBorders>
              <w:top w:val="nil"/>
              <w:left w:val="nil"/>
              <w:bottom w:val="single" w:sz="4" w:space="0" w:color="auto"/>
              <w:right w:val="single" w:sz="4" w:space="0" w:color="auto"/>
            </w:tcBorders>
            <w:shd w:val="clear" w:color="auto" w:fill="auto"/>
            <w:vAlign w:val="center"/>
          </w:tcPr>
          <w:p w14:paraId="243CB71B" w14:textId="77777777" w:rsidR="004213E5" w:rsidRPr="00DF5E71" w:rsidRDefault="004213E5" w:rsidP="00F76FDF">
            <w:pPr>
              <w:jc w:val="center"/>
              <w:rPr>
                <w:bCs/>
              </w:rPr>
            </w:pPr>
            <w:r w:rsidRPr="00DF5E71">
              <w:rPr>
                <w:bCs/>
              </w:rPr>
              <w:t>728.55</w:t>
            </w:r>
          </w:p>
        </w:tc>
      </w:tr>
      <w:tr w:rsidR="004213E5" w:rsidRPr="00DF5E71" w14:paraId="28B58B1E" w14:textId="77777777" w:rsidTr="00F76FDF">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C2D557" w14:textId="77777777" w:rsidR="004213E5" w:rsidRPr="00DF5E71" w:rsidRDefault="004213E5" w:rsidP="00F76FDF">
            <w:pPr>
              <w:jc w:val="center"/>
              <w:rPr>
                <w:bCs/>
              </w:rPr>
            </w:pPr>
            <w:r w:rsidRPr="00DF5E71">
              <w:rPr>
                <w:bCs/>
              </w:rPr>
              <w:t>288.</w:t>
            </w:r>
          </w:p>
        </w:tc>
        <w:tc>
          <w:tcPr>
            <w:tcW w:w="1683" w:type="dxa"/>
            <w:tcBorders>
              <w:top w:val="nil"/>
              <w:left w:val="nil"/>
              <w:bottom w:val="single" w:sz="4" w:space="0" w:color="auto"/>
              <w:right w:val="single" w:sz="4" w:space="0" w:color="auto"/>
            </w:tcBorders>
            <w:shd w:val="clear" w:color="auto" w:fill="auto"/>
            <w:vAlign w:val="center"/>
          </w:tcPr>
          <w:p w14:paraId="6A7F3C0D" w14:textId="77777777" w:rsidR="004213E5" w:rsidRPr="00DF5E71" w:rsidRDefault="004213E5" w:rsidP="00F76FDF">
            <w:pPr>
              <w:jc w:val="center"/>
              <w:rPr>
                <w:bCs/>
              </w:rPr>
            </w:pPr>
            <w:r w:rsidRPr="00DF5E71">
              <w:rPr>
                <w:bCs/>
              </w:rPr>
              <w:t>06154*</w:t>
            </w:r>
          </w:p>
        </w:tc>
        <w:tc>
          <w:tcPr>
            <w:tcW w:w="5365" w:type="dxa"/>
            <w:tcBorders>
              <w:top w:val="nil"/>
              <w:left w:val="nil"/>
              <w:bottom w:val="single" w:sz="4" w:space="0" w:color="auto"/>
              <w:right w:val="single" w:sz="4" w:space="0" w:color="auto"/>
            </w:tcBorders>
            <w:shd w:val="clear" w:color="auto" w:fill="auto"/>
            <w:vAlign w:val="center"/>
          </w:tcPr>
          <w:p w14:paraId="2E2FA992" w14:textId="77777777" w:rsidR="004213E5" w:rsidRPr="00DF5E71" w:rsidRDefault="004213E5" w:rsidP="00F76FDF">
            <w:pPr>
              <w:rPr>
                <w:bCs/>
              </w:rPr>
            </w:pPr>
            <w:r w:rsidRPr="00DF5E71">
              <w:rPr>
                <w:bCs/>
              </w:rPr>
              <w:t>Piemaksa par divkameru elektrokardiostimulatoru DDDR tipa ar slodzes adaptīvo funkciju lietošanu</w:t>
            </w:r>
          </w:p>
        </w:tc>
        <w:tc>
          <w:tcPr>
            <w:tcW w:w="1089" w:type="dxa"/>
            <w:tcBorders>
              <w:top w:val="nil"/>
              <w:left w:val="nil"/>
              <w:bottom w:val="single" w:sz="4" w:space="0" w:color="auto"/>
              <w:right w:val="single" w:sz="4" w:space="0" w:color="auto"/>
            </w:tcBorders>
            <w:shd w:val="clear" w:color="auto" w:fill="auto"/>
            <w:vAlign w:val="center"/>
          </w:tcPr>
          <w:p w14:paraId="758920A0" w14:textId="77777777" w:rsidR="004213E5" w:rsidRPr="00DF5E71" w:rsidRDefault="004213E5" w:rsidP="00F76FDF">
            <w:pPr>
              <w:jc w:val="center"/>
              <w:rPr>
                <w:bCs/>
              </w:rPr>
            </w:pPr>
            <w:r w:rsidRPr="00DF5E71">
              <w:rPr>
                <w:bCs/>
              </w:rPr>
              <w:t>934.87</w:t>
            </w:r>
          </w:p>
        </w:tc>
      </w:tr>
      <w:tr w:rsidR="004213E5" w:rsidRPr="00DF5E71" w14:paraId="3AD276C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A6D471" w14:textId="77777777" w:rsidR="004213E5" w:rsidRPr="00DF5E71" w:rsidRDefault="004213E5" w:rsidP="00F76FDF">
            <w:pPr>
              <w:jc w:val="center"/>
              <w:rPr>
                <w:bCs/>
              </w:rPr>
            </w:pPr>
            <w:r w:rsidRPr="00DF5E71">
              <w:rPr>
                <w:bCs/>
              </w:rPr>
              <w:t>289.</w:t>
            </w:r>
          </w:p>
        </w:tc>
        <w:tc>
          <w:tcPr>
            <w:tcW w:w="1683" w:type="dxa"/>
            <w:tcBorders>
              <w:top w:val="nil"/>
              <w:left w:val="nil"/>
              <w:bottom w:val="single" w:sz="4" w:space="0" w:color="auto"/>
              <w:right w:val="single" w:sz="4" w:space="0" w:color="auto"/>
            </w:tcBorders>
            <w:shd w:val="clear" w:color="auto" w:fill="auto"/>
            <w:vAlign w:val="center"/>
          </w:tcPr>
          <w:p w14:paraId="3630C506" w14:textId="77777777" w:rsidR="004213E5" w:rsidRPr="00DF5E71" w:rsidRDefault="004213E5" w:rsidP="00F76FDF">
            <w:pPr>
              <w:jc w:val="center"/>
              <w:rPr>
                <w:bCs/>
              </w:rPr>
            </w:pPr>
            <w:r w:rsidRPr="00DF5E71">
              <w:rPr>
                <w:bCs/>
              </w:rPr>
              <w:t>06155*</w:t>
            </w:r>
          </w:p>
        </w:tc>
        <w:tc>
          <w:tcPr>
            <w:tcW w:w="5365" w:type="dxa"/>
            <w:tcBorders>
              <w:top w:val="nil"/>
              <w:left w:val="nil"/>
              <w:bottom w:val="single" w:sz="4" w:space="0" w:color="auto"/>
              <w:right w:val="single" w:sz="4" w:space="0" w:color="auto"/>
            </w:tcBorders>
            <w:shd w:val="clear" w:color="auto" w:fill="auto"/>
            <w:vAlign w:val="center"/>
          </w:tcPr>
          <w:p w14:paraId="08034615" w14:textId="77777777" w:rsidR="004213E5" w:rsidRPr="00DF5E71" w:rsidRDefault="004213E5" w:rsidP="00F76FDF">
            <w:pPr>
              <w:rPr>
                <w:bCs/>
              </w:rPr>
            </w:pPr>
            <w:r w:rsidRPr="00DF5E71">
              <w:rPr>
                <w:bCs/>
              </w:rPr>
              <w:t>Piemaksa manipulācijai 06131 par divkameru sarežģīto elektrokardiostimulatoru lietošanu antitahikardītisko, biatriālo vai biventrikulāro sirds kambaru resinhronizācijai (CRT)</w:t>
            </w:r>
          </w:p>
        </w:tc>
        <w:tc>
          <w:tcPr>
            <w:tcW w:w="1089" w:type="dxa"/>
            <w:tcBorders>
              <w:top w:val="nil"/>
              <w:left w:val="nil"/>
              <w:bottom w:val="single" w:sz="4" w:space="0" w:color="auto"/>
              <w:right w:val="single" w:sz="4" w:space="0" w:color="auto"/>
            </w:tcBorders>
            <w:shd w:val="clear" w:color="auto" w:fill="auto"/>
            <w:vAlign w:val="center"/>
          </w:tcPr>
          <w:p w14:paraId="00A45160" w14:textId="77777777" w:rsidR="004213E5" w:rsidRPr="00DF5E71" w:rsidRDefault="004213E5" w:rsidP="00F76FDF">
            <w:pPr>
              <w:jc w:val="center"/>
              <w:rPr>
                <w:bCs/>
              </w:rPr>
            </w:pPr>
            <w:r w:rsidRPr="00DF5E71">
              <w:rPr>
                <w:bCs/>
              </w:rPr>
              <w:t>2817.87</w:t>
            </w:r>
          </w:p>
        </w:tc>
      </w:tr>
      <w:tr w:rsidR="004213E5" w:rsidRPr="00DF5E71" w14:paraId="0161AE12"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22FB19" w14:textId="77777777" w:rsidR="004213E5" w:rsidRPr="00DF5E71" w:rsidRDefault="004213E5" w:rsidP="00F76FDF">
            <w:pPr>
              <w:jc w:val="center"/>
              <w:rPr>
                <w:bCs/>
              </w:rPr>
            </w:pPr>
            <w:r w:rsidRPr="00DF5E71">
              <w:rPr>
                <w:bCs/>
              </w:rPr>
              <w:t>290.</w:t>
            </w:r>
          </w:p>
        </w:tc>
        <w:tc>
          <w:tcPr>
            <w:tcW w:w="1683" w:type="dxa"/>
            <w:tcBorders>
              <w:top w:val="nil"/>
              <w:left w:val="nil"/>
              <w:bottom w:val="single" w:sz="4" w:space="0" w:color="auto"/>
              <w:right w:val="single" w:sz="4" w:space="0" w:color="auto"/>
            </w:tcBorders>
            <w:shd w:val="clear" w:color="auto" w:fill="auto"/>
            <w:vAlign w:val="center"/>
          </w:tcPr>
          <w:p w14:paraId="5407AE5F" w14:textId="77777777" w:rsidR="004213E5" w:rsidRPr="00DF5E71" w:rsidRDefault="004213E5" w:rsidP="00F76FDF">
            <w:pPr>
              <w:jc w:val="center"/>
              <w:rPr>
                <w:bCs/>
              </w:rPr>
            </w:pPr>
            <w:r w:rsidRPr="00DF5E71">
              <w:rPr>
                <w:bCs/>
              </w:rPr>
              <w:t>06156*</w:t>
            </w:r>
          </w:p>
        </w:tc>
        <w:tc>
          <w:tcPr>
            <w:tcW w:w="5365" w:type="dxa"/>
            <w:tcBorders>
              <w:top w:val="nil"/>
              <w:left w:val="nil"/>
              <w:bottom w:val="single" w:sz="4" w:space="0" w:color="auto"/>
              <w:right w:val="single" w:sz="4" w:space="0" w:color="auto"/>
            </w:tcBorders>
            <w:shd w:val="clear" w:color="auto" w:fill="auto"/>
            <w:vAlign w:val="center"/>
          </w:tcPr>
          <w:p w14:paraId="45B94682" w14:textId="77777777" w:rsidR="004213E5" w:rsidRPr="00DF5E71" w:rsidRDefault="004213E5" w:rsidP="00F76FDF">
            <w:pPr>
              <w:rPr>
                <w:bCs/>
              </w:rPr>
            </w:pPr>
            <w:r w:rsidRPr="00DF5E71">
              <w:rPr>
                <w:bCs/>
              </w:rPr>
              <w:t>Piemaksa manipulācijai 06136 par vienkameras intrakardiālā defibrilatora (ICD) lietošanu</w:t>
            </w:r>
          </w:p>
        </w:tc>
        <w:tc>
          <w:tcPr>
            <w:tcW w:w="1089" w:type="dxa"/>
            <w:tcBorders>
              <w:top w:val="nil"/>
              <w:left w:val="nil"/>
              <w:bottom w:val="single" w:sz="4" w:space="0" w:color="auto"/>
              <w:right w:val="single" w:sz="4" w:space="0" w:color="auto"/>
            </w:tcBorders>
            <w:shd w:val="clear" w:color="auto" w:fill="auto"/>
            <w:vAlign w:val="center"/>
          </w:tcPr>
          <w:p w14:paraId="6FD2B474" w14:textId="77777777" w:rsidR="004213E5" w:rsidRPr="00DF5E71" w:rsidRDefault="004213E5" w:rsidP="00F76FDF">
            <w:pPr>
              <w:jc w:val="center"/>
              <w:rPr>
                <w:bCs/>
              </w:rPr>
            </w:pPr>
            <w:r w:rsidRPr="00DF5E71">
              <w:rPr>
                <w:bCs/>
              </w:rPr>
              <w:t>3852.33</w:t>
            </w:r>
          </w:p>
        </w:tc>
      </w:tr>
      <w:tr w:rsidR="004213E5" w:rsidRPr="00DF5E71" w14:paraId="1EC74C4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5F999F" w14:textId="77777777" w:rsidR="004213E5" w:rsidRPr="00DF5E71" w:rsidRDefault="004213E5" w:rsidP="00F76FDF">
            <w:pPr>
              <w:jc w:val="center"/>
              <w:rPr>
                <w:bCs/>
              </w:rPr>
            </w:pPr>
            <w:r w:rsidRPr="00DF5E71">
              <w:rPr>
                <w:bCs/>
              </w:rPr>
              <w:t>291.</w:t>
            </w:r>
          </w:p>
        </w:tc>
        <w:tc>
          <w:tcPr>
            <w:tcW w:w="1683" w:type="dxa"/>
            <w:tcBorders>
              <w:top w:val="nil"/>
              <w:left w:val="nil"/>
              <w:bottom w:val="single" w:sz="4" w:space="0" w:color="auto"/>
              <w:right w:val="single" w:sz="4" w:space="0" w:color="auto"/>
            </w:tcBorders>
            <w:shd w:val="clear" w:color="auto" w:fill="auto"/>
            <w:vAlign w:val="center"/>
          </w:tcPr>
          <w:p w14:paraId="3D951B44" w14:textId="77777777" w:rsidR="004213E5" w:rsidRPr="00DF5E71" w:rsidRDefault="004213E5" w:rsidP="00F76FDF">
            <w:pPr>
              <w:jc w:val="center"/>
              <w:rPr>
                <w:bCs/>
              </w:rPr>
            </w:pPr>
            <w:r w:rsidRPr="00DF5E71">
              <w:rPr>
                <w:bCs/>
              </w:rPr>
              <w:t>06157*</w:t>
            </w:r>
          </w:p>
        </w:tc>
        <w:tc>
          <w:tcPr>
            <w:tcW w:w="5365" w:type="dxa"/>
            <w:tcBorders>
              <w:top w:val="nil"/>
              <w:left w:val="nil"/>
              <w:bottom w:val="single" w:sz="4" w:space="0" w:color="auto"/>
              <w:right w:val="single" w:sz="4" w:space="0" w:color="auto"/>
            </w:tcBorders>
            <w:shd w:val="clear" w:color="auto" w:fill="auto"/>
            <w:vAlign w:val="center"/>
          </w:tcPr>
          <w:p w14:paraId="1C43CF04" w14:textId="77777777" w:rsidR="004213E5" w:rsidRPr="00DF5E71" w:rsidRDefault="004213E5" w:rsidP="00F76FDF">
            <w:pPr>
              <w:rPr>
                <w:bCs/>
              </w:rPr>
            </w:pPr>
            <w:r w:rsidRPr="00DF5E71">
              <w:rPr>
                <w:bCs/>
              </w:rPr>
              <w:t>Piemaksa manipulācijai 06136 par divkameru intrakardiālā defibrilatora vai implantējamiem kambaru kardioverteriem–defibrilatoriem ar ātriju un biventrikulārās stimulācijas funkcijām lietošanu</w:t>
            </w:r>
          </w:p>
        </w:tc>
        <w:tc>
          <w:tcPr>
            <w:tcW w:w="1089" w:type="dxa"/>
            <w:tcBorders>
              <w:top w:val="nil"/>
              <w:left w:val="nil"/>
              <w:bottom w:val="single" w:sz="4" w:space="0" w:color="auto"/>
              <w:right w:val="single" w:sz="4" w:space="0" w:color="auto"/>
            </w:tcBorders>
            <w:shd w:val="clear" w:color="auto" w:fill="auto"/>
            <w:vAlign w:val="center"/>
          </w:tcPr>
          <w:p w14:paraId="70699D60" w14:textId="77777777" w:rsidR="004213E5" w:rsidRPr="00DF5E71" w:rsidRDefault="004213E5" w:rsidP="00F76FDF">
            <w:pPr>
              <w:jc w:val="center"/>
              <w:rPr>
                <w:bCs/>
              </w:rPr>
            </w:pPr>
            <w:r w:rsidRPr="00DF5E71">
              <w:rPr>
                <w:bCs/>
              </w:rPr>
              <w:t>9062.70</w:t>
            </w:r>
          </w:p>
        </w:tc>
      </w:tr>
      <w:tr w:rsidR="004213E5" w:rsidRPr="00DF5E71" w14:paraId="7633BA8E"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C743D8" w14:textId="77777777" w:rsidR="004213E5" w:rsidRPr="00DF5E71" w:rsidRDefault="004213E5" w:rsidP="00F76FDF">
            <w:pPr>
              <w:jc w:val="center"/>
              <w:rPr>
                <w:bCs/>
              </w:rPr>
            </w:pPr>
            <w:r w:rsidRPr="00DF5E71">
              <w:rPr>
                <w:bCs/>
              </w:rPr>
              <w:t>292.</w:t>
            </w:r>
          </w:p>
        </w:tc>
        <w:tc>
          <w:tcPr>
            <w:tcW w:w="1683" w:type="dxa"/>
            <w:tcBorders>
              <w:top w:val="nil"/>
              <w:left w:val="nil"/>
              <w:bottom w:val="single" w:sz="4" w:space="0" w:color="auto"/>
              <w:right w:val="single" w:sz="4" w:space="0" w:color="auto"/>
            </w:tcBorders>
            <w:shd w:val="clear" w:color="auto" w:fill="auto"/>
            <w:vAlign w:val="center"/>
          </w:tcPr>
          <w:p w14:paraId="1D82AACF" w14:textId="77777777" w:rsidR="004213E5" w:rsidRPr="00DF5E71" w:rsidRDefault="004213E5" w:rsidP="00F76FDF">
            <w:pPr>
              <w:jc w:val="center"/>
              <w:rPr>
                <w:bCs/>
              </w:rPr>
            </w:pPr>
            <w:r w:rsidRPr="00DF5E71">
              <w:rPr>
                <w:bCs/>
              </w:rPr>
              <w:t>06158*</w:t>
            </w:r>
          </w:p>
        </w:tc>
        <w:tc>
          <w:tcPr>
            <w:tcW w:w="5365" w:type="dxa"/>
            <w:tcBorders>
              <w:top w:val="nil"/>
              <w:left w:val="nil"/>
              <w:bottom w:val="single" w:sz="4" w:space="0" w:color="auto"/>
              <w:right w:val="single" w:sz="4" w:space="0" w:color="auto"/>
            </w:tcBorders>
            <w:shd w:val="clear" w:color="auto" w:fill="auto"/>
            <w:vAlign w:val="center"/>
          </w:tcPr>
          <w:p w14:paraId="38DF8BE9" w14:textId="77777777" w:rsidR="004213E5" w:rsidRPr="00DF5E71" w:rsidRDefault="004213E5" w:rsidP="00F76FDF">
            <w:pPr>
              <w:rPr>
                <w:bCs/>
              </w:rPr>
            </w:pPr>
            <w:r w:rsidRPr="00DF5E71">
              <w:rPr>
                <w:bCs/>
              </w:rPr>
              <w:t>Piemaksa manipulācijai 06141 par implantējamās ilgstošas elektrokardiogrammas monitorēšanas diagnostiskās iekārtas "REVALT" lietošanu</w:t>
            </w:r>
          </w:p>
        </w:tc>
        <w:tc>
          <w:tcPr>
            <w:tcW w:w="1089" w:type="dxa"/>
            <w:tcBorders>
              <w:top w:val="nil"/>
              <w:left w:val="nil"/>
              <w:bottom w:val="single" w:sz="4" w:space="0" w:color="auto"/>
              <w:right w:val="single" w:sz="4" w:space="0" w:color="auto"/>
            </w:tcBorders>
            <w:shd w:val="clear" w:color="auto" w:fill="auto"/>
            <w:vAlign w:val="center"/>
          </w:tcPr>
          <w:p w14:paraId="730732C6" w14:textId="77777777" w:rsidR="004213E5" w:rsidRPr="00DF5E71" w:rsidRDefault="004213E5" w:rsidP="00F76FDF">
            <w:pPr>
              <w:jc w:val="center"/>
              <w:rPr>
                <w:bCs/>
              </w:rPr>
            </w:pPr>
            <w:r w:rsidRPr="00DF5E71">
              <w:rPr>
                <w:bCs/>
              </w:rPr>
              <w:t>1949.69</w:t>
            </w:r>
          </w:p>
        </w:tc>
      </w:tr>
      <w:tr w:rsidR="004213E5" w:rsidRPr="00DF5E71" w14:paraId="00A32490" w14:textId="77777777" w:rsidTr="00F76FDF">
        <w:trPr>
          <w:trHeight w:val="2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88D7B1" w14:textId="77777777" w:rsidR="004213E5" w:rsidRPr="00DF5E71" w:rsidRDefault="004213E5" w:rsidP="00F76FDF">
            <w:pPr>
              <w:jc w:val="center"/>
              <w:rPr>
                <w:bCs/>
              </w:rPr>
            </w:pPr>
            <w:r w:rsidRPr="00DF5E71">
              <w:rPr>
                <w:bCs/>
              </w:rPr>
              <w:t>293.</w:t>
            </w:r>
          </w:p>
        </w:tc>
        <w:tc>
          <w:tcPr>
            <w:tcW w:w="1683" w:type="dxa"/>
            <w:tcBorders>
              <w:top w:val="nil"/>
              <w:left w:val="nil"/>
              <w:bottom w:val="single" w:sz="4" w:space="0" w:color="auto"/>
              <w:right w:val="single" w:sz="4" w:space="0" w:color="auto"/>
            </w:tcBorders>
            <w:shd w:val="clear" w:color="auto" w:fill="auto"/>
            <w:vAlign w:val="center"/>
          </w:tcPr>
          <w:p w14:paraId="51C76FC0" w14:textId="77777777" w:rsidR="004213E5" w:rsidRPr="00DF5E71" w:rsidRDefault="004213E5" w:rsidP="00F76FDF">
            <w:pPr>
              <w:jc w:val="center"/>
              <w:rPr>
                <w:bCs/>
              </w:rPr>
            </w:pPr>
            <w:r w:rsidRPr="00DF5E71">
              <w:rPr>
                <w:bCs/>
              </w:rPr>
              <w:t>06160*</w:t>
            </w:r>
          </w:p>
        </w:tc>
        <w:tc>
          <w:tcPr>
            <w:tcW w:w="5365" w:type="dxa"/>
            <w:tcBorders>
              <w:top w:val="nil"/>
              <w:left w:val="nil"/>
              <w:bottom w:val="single" w:sz="4" w:space="0" w:color="auto"/>
              <w:right w:val="single" w:sz="4" w:space="0" w:color="auto"/>
            </w:tcBorders>
            <w:shd w:val="clear" w:color="auto" w:fill="auto"/>
            <w:vAlign w:val="center"/>
          </w:tcPr>
          <w:p w14:paraId="6B16F968" w14:textId="77777777" w:rsidR="004213E5" w:rsidRPr="00DF5E71" w:rsidRDefault="004213E5" w:rsidP="00F76FDF">
            <w:pPr>
              <w:rPr>
                <w:bCs/>
              </w:rPr>
            </w:pPr>
            <w:r w:rsidRPr="00DF5E71">
              <w:rPr>
                <w:bCs/>
              </w:rPr>
              <w:t>Miokarda biopsija kā patstāvīga manipulācija</w:t>
            </w:r>
          </w:p>
        </w:tc>
        <w:tc>
          <w:tcPr>
            <w:tcW w:w="1089" w:type="dxa"/>
            <w:tcBorders>
              <w:top w:val="nil"/>
              <w:left w:val="nil"/>
              <w:bottom w:val="single" w:sz="4" w:space="0" w:color="auto"/>
              <w:right w:val="single" w:sz="4" w:space="0" w:color="auto"/>
            </w:tcBorders>
            <w:shd w:val="clear" w:color="auto" w:fill="auto"/>
            <w:vAlign w:val="center"/>
          </w:tcPr>
          <w:p w14:paraId="6B6AF0C2" w14:textId="77777777" w:rsidR="004213E5" w:rsidRPr="00DF5E71" w:rsidRDefault="004213E5" w:rsidP="00F76FDF">
            <w:pPr>
              <w:jc w:val="center"/>
              <w:rPr>
                <w:bCs/>
              </w:rPr>
            </w:pPr>
            <w:r w:rsidRPr="00DF5E71">
              <w:rPr>
                <w:bCs/>
              </w:rPr>
              <w:t>394.00</w:t>
            </w:r>
          </w:p>
        </w:tc>
      </w:tr>
      <w:tr w:rsidR="004213E5" w:rsidRPr="00DF5E71" w14:paraId="4F022D3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BE52F3" w14:textId="77777777" w:rsidR="004213E5" w:rsidRPr="00DF5E71" w:rsidRDefault="004213E5" w:rsidP="00F76FDF">
            <w:pPr>
              <w:jc w:val="center"/>
              <w:rPr>
                <w:bCs/>
              </w:rPr>
            </w:pPr>
            <w:r w:rsidRPr="00DF5E71">
              <w:rPr>
                <w:bCs/>
              </w:rPr>
              <w:t>294.</w:t>
            </w:r>
          </w:p>
        </w:tc>
        <w:tc>
          <w:tcPr>
            <w:tcW w:w="1683" w:type="dxa"/>
            <w:tcBorders>
              <w:top w:val="nil"/>
              <w:left w:val="nil"/>
              <w:bottom w:val="single" w:sz="4" w:space="0" w:color="auto"/>
              <w:right w:val="single" w:sz="4" w:space="0" w:color="auto"/>
            </w:tcBorders>
            <w:shd w:val="clear" w:color="auto" w:fill="auto"/>
            <w:vAlign w:val="center"/>
          </w:tcPr>
          <w:p w14:paraId="5980F551" w14:textId="77777777" w:rsidR="004213E5" w:rsidRPr="00DF5E71" w:rsidRDefault="004213E5" w:rsidP="00F76FDF">
            <w:pPr>
              <w:jc w:val="center"/>
              <w:rPr>
                <w:bCs/>
              </w:rPr>
            </w:pPr>
            <w:r w:rsidRPr="00DF5E71">
              <w:rPr>
                <w:bCs/>
              </w:rPr>
              <w:t>06165*</w:t>
            </w:r>
          </w:p>
        </w:tc>
        <w:tc>
          <w:tcPr>
            <w:tcW w:w="5365" w:type="dxa"/>
            <w:tcBorders>
              <w:top w:val="nil"/>
              <w:left w:val="nil"/>
              <w:bottom w:val="single" w:sz="4" w:space="0" w:color="auto"/>
              <w:right w:val="single" w:sz="4" w:space="0" w:color="auto"/>
            </w:tcBorders>
            <w:shd w:val="clear" w:color="auto" w:fill="auto"/>
            <w:vAlign w:val="center"/>
          </w:tcPr>
          <w:p w14:paraId="434FFCE1" w14:textId="77777777" w:rsidR="004213E5" w:rsidRPr="00DF5E71" w:rsidRDefault="004213E5" w:rsidP="00F76FDF">
            <w:pPr>
              <w:rPr>
                <w:bCs/>
              </w:rPr>
            </w:pPr>
            <w:r w:rsidRPr="00DF5E71">
              <w:rPr>
                <w:bCs/>
              </w:rPr>
              <w:t>Piemaksa par elektrokardiostimulatora ar fiziskās slodzes adaptīvo funkciju un telemetrijas iespējām ar diviem bipolāriem elektrodiem lietošanu</w:t>
            </w:r>
          </w:p>
        </w:tc>
        <w:tc>
          <w:tcPr>
            <w:tcW w:w="1089" w:type="dxa"/>
            <w:tcBorders>
              <w:top w:val="nil"/>
              <w:left w:val="nil"/>
              <w:bottom w:val="single" w:sz="4" w:space="0" w:color="auto"/>
              <w:right w:val="single" w:sz="4" w:space="0" w:color="auto"/>
            </w:tcBorders>
            <w:shd w:val="clear" w:color="auto" w:fill="auto"/>
            <w:vAlign w:val="center"/>
          </w:tcPr>
          <w:p w14:paraId="6EA51ACD" w14:textId="77777777" w:rsidR="004213E5" w:rsidRPr="00DF5E71" w:rsidRDefault="004213E5" w:rsidP="00F76FDF">
            <w:pPr>
              <w:jc w:val="center"/>
              <w:rPr>
                <w:bCs/>
              </w:rPr>
            </w:pPr>
            <w:r w:rsidRPr="00DF5E71">
              <w:rPr>
                <w:bCs/>
              </w:rPr>
              <w:t>2958.15</w:t>
            </w:r>
          </w:p>
        </w:tc>
      </w:tr>
      <w:tr w:rsidR="004213E5" w:rsidRPr="00DF5E71" w14:paraId="2C803D5B" w14:textId="77777777" w:rsidTr="00F76FDF">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8DBC33" w14:textId="77777777" w:rsidR="004213E5" w:rsidRPr="00DF5E71" w:rsidRDefault="004213E5" w:rsidP="00F76FDF">
            <w:pPr>
              <w:jc w:val="center"/>
              <w:rPr>
                <w:bCs/>
              </w:rPr>
            </w:pPr>
            <w:r w:rsidRPr="00DF5E71">
              <w:rPr>
                <w:bCs/>
              </w:rPr>
              <w:t>295.</w:t>
            </w:r>
          </w:p>
        </w:tc>
        <w:tc>
          <w:tcPr>
            <w:tcW w:w="1683" w:type="dxa"/>
            <w:tcBorders>
              <w:top w:val="nil"/>
              <w:left w:val="nil"/>
              <w:bottom w:val="single" w:sz="4" w:space="0" w:color="auto"/>
              <w:right w:val="single" w:sz="4" w:space="0" w:color="auto"/>
            </w:tcBorders>
            <w:shd w:val="clear" w:color="auto" w:fill="auto"/>
            <w:vAlign w:val="center"/>
          </w:tcPr>
          <w:p w14:paraId="5579B7DC" w14:textId="77777777" w:rsidR="004213E5" w:rsidRPr="00DF5E71" w:rsidRDefault="004213E5" w:rsidP="00F76FDF">
            <w:pPr>
              <w:jc w:val="center"/>
              <w:rPr>
                <w:bCs/>
              </w:rPr>
            </w:pPr>
            <w:r w:rsidRPr="00DF5E71">
              <w:rPr>
                <w:bCs/>
              </w:rPr>
              <w:t>06166*</w:t>
            </w:r>
          </w:p>
        </w:tc>
        <w:tc>
          <w:tcPr>
            <w:tcW w:w="5365" w:type="dxa"/>
            <w:tcBorders>
              <w:top w:val="nil"/>
              <w:left w:val="nil"/>
              <w:bottom w:val="single" w:sz="4" w:space="0" w:color="auto"/>
              <w:right w:val="single" w:sz="4" w:space="0" w:color="auto"/>
            </w:tcBorders>
            <w:shd w:val="clear" w:color="auto" w:fill="auto"/>
            <w:vAlign w:val="center"/>
          </w:tcPr>
          <w:p w14:paraId="398F49C4" w14:textId="77777777" w:rsidR="004213E5" w:rsidRPr="00DF5E71" w:rsidRDefault="004213E5" w:rsidP="00F76FDF">
            <w:pPr>
              <w:rPr>
                <w:bCs/>
              </w:rPr>
            </w:pPr>
            <w:r w:rsidRPr="00DF5E71">
              <w:rPr>
                <w:bCs/>
              </w:rPr>
              <w:t>Piemaksa par elektroda koronāram sinusam biventrikulārajai vai biartriālai stimulācijai lietošanu</w:t>
            </w:r>
          </w:p>
        </w:tc>
        <w:tc>
          <w:tcPr>
            <w:tcW w:w="1089" w:type="dxa"/>
            <w:tcBorders>
              <w:top w:val="nil"/>
              <w:left w:val="nil"/>
              <w:bottom w:val="single" w:sz="4" w:space="0" w:color="auto"/>
              <w:right w:val="single" w:sz="4" w:space="0" w:color="auto"/>
            </w:tcBorders>
            <w:shd w:val="clear" w:color="auto" w:fill="auto"/>
            <w:vAlign w:val="center"/>
          </w:tcPr>
          <w:p w14:paraId="490DABAF" w14:textId="77777777" w:rsidR="004213E5" w:rsidRPr="00DF5E71" w:rsidRDefault="004213E5" w:rsidP="00F76FDF">
            <w:pPr>
              <w:jc w:val="center"/>
              <w:rPr>
                <w:bCs/>
              </w:rPr>
            </w:pPr>
            <w:r w:rsidRPr="00DF5E71">
              <w:rPr>
                <w:bCs/>
              </w:rPr>
              <w:t>532.47</w:t>
            </w:r>
          </w:p>
        </w:tc>
      </w:tr>
      <w:tr w:rsidR="004213E5" w:rsidRPr="00DF5E71" w14:paraId="2D746138"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BE8B4C" w14:textId="77777777" w:rsidR="004213E5" w:rsidRPr="00DF5E71" w:rsidRDefault="004213E5" w:rsidP="00F76FDF">
            <w:pPr>
              <w:jc w:val="center"/>
              <w:rPr>
                <w:bCs/>
              </w:rPr>
            </w:pPr>
            <w:r w:rsidRPr="00DF5E71">
              <w:rPr>
                <w:bCs/>
              </w:rPr>
              <w:t>296.</w:t>
            </w:r>
          </w:p>
        </w:tc>
        <w:tc>
          <w:tcPr>
            <w:tcW w:w="1683" w:type="dxa"/>
            <w:tcBorders>
              <w:top w:val="nil"/>
              <w:left w:val="nil"/>
              <w:bottom w:val="single" w:sz="4" w:space="0" w:color="auto"/>
              <w:right w:val="single" w:sz="4" w:space="0" w:color="auto"/>
            </w:tcBorders>
            <w:shd w:val="clear" w:color="auto" w:fill="auto"/>
            <w:vAlign w:val="center"/>
          </w:tcPr>
          <w:p w14:paraId="7EF2C822" w14:textId="77777777" w:rsidR="004213E5" w:rsidRPr="00DF5E71" w:rsidRDefault="004213E5" w:rsidP="00F76FDF">
            <w:pPr>
              <w:jc w:val="center"/>
              <w:rPr>
                <w:bCs/>
              </w:rPr>
            </w:pPr>
            <w:r w:rsidRPr="00DF5E71">
              <w:rPr>
                <w:bCs/>
              </w:rPr>
              <w:t>06167*</w:t>
            </w:r>
          </w:p>
        </w:tc>
        <w:tc>
          <w:tcPr>
            <w:tcW w:w="5365" w:type="dxa"/>
            <w:tcBorders>
              <w:top w:val="nil"/>
              <w:left w:val="nil"/>
              <w:bottom w:val="single" w:sz="4" w:space="0" w:color="auto"/>
              <w:right w:val="single" w:sz="4" w:space="0" w:color="auto"/>
            </w:tcBorders>
            <w:shd w:val="clear" w:color="auto" w:fill="auto"/>
            <w:vAlign w:val="center"/>
          </w:tcPr>
          <w:p w14:paraId="42F4C546" w14:textId="77777777" w:rsidR="004213E5" w:rsidRPr="00DF5E71" w:rsidRDefault="004213E5" w:rsidP="00F76FDF">
            <w:pPr>
              <w:rPr>
                <w:bCs/>
              </w:rPr>
            </w:pPr>
            <w:r w:rsidRPr="00DF5E71">
              <w:rPr>
                <w:bCs/>
              </w:rPr>
              <w:t>Piemaksa par ievades komplekta sinus coronarius elektrodu ievadei lietošanu</w:t>
            </w:r>
          </w:p>
        </w:tc>
        <w:tc>
          <w:tcPr>
            <w:tcW w:w="1089" w:type="dxa"/>
            <w:tcBorders>
              <w:top w:val="nil"/>
              <w:left w:val="nil"/>
              <w:bottom w:val="single" w:sz="4" w:space="0" w:color="auto"/>
              <w:right w:val="single" w:sz="4" w:space="0" w:color="auto"/>
            </w:tcBorders>
            <w:shd w:val="clear" w:color="auto" w:fill="auto"/>
            <w:vAlign w:val="center"/>
          </w:tcPr>
          <w:p w14:paraId="4340F143" w14:textId="77777777" w:rsidR="004213E5" w:rsidRPr="00DF5E71" w:rsidRDefault="004213E5" w:rsidP="00F76FDF">
            <w:pPr>
              <w:jc w:val="center"/>
              <w:rPr>
                <w:bCs/>
              </w:rPr>
            </w:pPr>
            <w:r w:rsidRPr="00DF5E71">
              <w:rPr>
                <w:bCs/>
              </w:rPr>
              <w:t>570.12</w:t>
            </w:r>
          </w:p>
        </w:tc>
      </w:tr>
      <w:tr w:rsidR="004213E5" w:rsidRPr="00DF5E71" w14:paraId="5374D985"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C27EED" w14:textId="77777777" w:rsidR="004213E5" w:rsidRPr="00DF5E71" w:rsidRDefault="004213E5" w:rsidP="00F76FDF">
            <w:pPr>
              <w:jc w:val="center"/>
              <w:rPr>
                <w:bCs/>
              </w:rPr>
            </w:pPr>
            <w:r w:rsidRPr="00DF5E71">
              <w:rPr>
                <w:bCs/>
              </w:rPr>
              <w:t>297.</w:t>
            </w:r>
          </w:p>
        </w:tc>
        <w:tc>
          <w:tcPr>
            <w:tcW w:w="1683" w:type="dxa"/>
            <w:tcBorders>
              <w:top w:val="nil"/>
              <w:left w:val="nil"/>
              <w:bottom w:val="single" w:sz="4" w:space="0" w:color="auto"/>
              <w:right w:val="single" w:sz="4" w:space="0" w:color="auto"/>
            </w:tcBorders>
            <w:shd w:val="clear" w:color="auto" w:fill="auto"/>
            <w:vAlign w:val="center"/>
          </w:tcPr>
          <w:p w14:paraId="148C4548" w14:textId="77777777" w:rsidR="004213E5" w:rsidRPr="00DF5E71" w:rsidRDefault="004213E5" w:rsidP="00F76FDF">
            <w:pPr>
              <w:jc w:val="center"/>
              <w:rPr>
                <w:bCs/>
              </w:rPr>
            </w:pPr>
            <w:r w:rsidRPr="00DF5E71">
              <w:rPr>
                <w:bCs/>
              </w:rPr>
              <w:t>06168*</w:t>
            </w:r>
          </w:p>
        </w:tc>
        <w:tc>
          <w:tcPr>
            <w:tcW w:w="5365" w:type="dxa"/>
            <w:tcBorders>
              <w:top w:val="nil"/>
              <w:left w:val="nil"/>
              <w:bottom w:val="single" w:sz="4" w:space="0" w:color="auto"/>
              <w:right w:val="single" w:sz="4" w:space="0" w:color="auto"/>
            </w:tcBorders>
            <w:shd w:val="clear" w:color="auto" w:fill="auto"/>
            <w:vAlign w:val="center"/>
          </w:tcPr>
          <w:p w14:paraId="644AA64F" w14:textId="77777777" w:rsidR="004213E5" w:rsidRPr="00DF5E71" w:rsidRDefault="004213E5" w:rsidP="00F76FDF">
            <w:pPr>
              <w:rPr>
                <w:bCs/>
              </w:rPr>
            </w:pPr>
            <w:r w:rsidRPr="00DF5E71">
              <w:rPr>
                <w:bCs/>
              </w:rPr>
              <w:t>Piemaksa par aktīvās fiksācijas bipolārā elektroda pastāvīgai elektrokardiostimulācijai lietošanu</w:t>
            </w:r>
          </w:p>
        </w:tc>
        <w:tc>
          <w:tcPr>
            <w:tcW w:w="1089" w:type="dxa"/>
            <w:tcBorders>
              <w:top w:val="nil"/>
              <w:left w:val="nil"/>
              <w:bottom w:val="single" w:sz="4" w:space="0" w:color="auto"/>
              <w:right w:val="single" w:sz="4" w:space="0" w:color="auto"/>
            </w:tcBorders>
            <w:shd w:val="clear" w:color="auto" w:fill="auto"/>
            <w:vAlign w:val="center"/>
          </w:tcPr>
          <w:p w14:paraId="1EDB05A9" w14:textId="77777777" w:rsidR="004213E5" w:rsidRPr="00DF5E71" w:rsidRDefault="004213E5" w:rsidP="00F76FDF">
            <w:pPr>
              <w:jc w:val="center"/>
              <w:rPr>
                <w:bCs/>
              </w:rPr>
            </w:pPr>
            <w:r w:rsidRPr="00DF5E71">
              <w:rPr>
                <w:bCs/>
              </w:rPr>
              <w:t>220.49</w:t>
            </w:r>
          </w:p>
        </w:tc>
      </w:tr>
      <w:tr w:rsidR="004213E5" w:rsidRPr="00DF5E71" w14:paraId="006B526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C994D7" w14:textId="77777777" w:rsidR="004213E5" w:rsidRPr="00DF5E71" w:rsidRDefault="004213E5" w:rsidP="00F76FDF">
            <w:pPr>
              <w:jc w:val="center"/>
              <w:rPr>
                <w:bCs/>
              </w:rPr>
            </w:pPr>
            <w:r w:rsidRPr="00DF5E71">
              <w:rPr>
                <w:bCs/>
              </w:rPr>
              <w:t>298.</w:t>
            </w:r>
          </w:p>
        </w:tc>
        <w:tc>
          <w:tcPr>
            <w:tcW w:w="1683" w:type="dxa"/>
            <w:tcBorders>
              <w:top w:val="nil"/>
              <w:left w:val="nil"/>
              <w:bottom w:val="single" w:sz="4" w:space="0" w:color="auto"/>
              <w:right w:val="single" w:sz="4" w:space="0" w:color="auto"/>
            </w:tcBorders>
            <w:shd w:val="clear" w:color="auto" w:fill="auto"/>
            <w:vAlign w:val="center"/>
          </w:tcPr>
          <w:p w14:paraId="045FC790" w14:textId="77777777" w:rsidR="004213E5" w:rsidRPr="00DF5E71" w:rsidRDefault="004213E5" w:rsidP="00F76FDF">
            <w:pPr>
              <w:jc w:val="center"/>
              <w:rPr>
                <w:bCs/>
              </w:rPr>
            </w:pPr>
            <w:r w:rsidRPr="00DF5E71">
              <w:rPr>
                <w:bCs/>
              </w:rPr>
              <w:t>06169*</w:t>
            </w:r>
          </w:p>
        </w:tc>
        <w:tc>
          <w:tcPr>
            <w:tcW w:w="5365" w:type="dxa"/>
            <w:tcBorders>
              <w:top w:val="nil"/>
              <w:left w:val="nil"/>
              <w:bottom w:val="single" w:sz="4" w:space="0" w:color="auto"/>
              <w:right w:val="single" w:sz="4" w:space="0" w:color="auto"/>
            </w:tcBorders>
            <w:shd w:val="clear" w:color="auto" w:fill="auto"/>
            <w:vAlign w:val="center"/>
          </w:tcPr>
          <w:p w14:paraId="69778F6A" w14:textId="77777777" w:rsidR="004213E5" w:rsidRPr="00DF5E71" w:rsidRDefault="004213E5" w:rsidP="00F76FDF">
            <w:pPr>
              <w:rPr>
                <w:bCs/>
              </w:rPr>
            </w:pPr>
            <w:r w:rsidRPr="00DF5E71">
              <w:rPr>
                <w:bCs/>
              </w:rPr>
              <w:t>Piemaksa par miokardiāli bipolārā elektroda pastāvīgai elektrokardiostimulatoru miokardiālai implantācijai lietošanu</w:t>
            </w:r>
          </w:p>
        </w:tc>
        <w:tc>
          <w:tcPr>
            <w:tcW w:w="1089" w:type="dxa"/>
            <w:tcBorders>
              <w:top w:val="nil"/>
              <w:left w:val="nil"/>
              <w:bottom w:val="single" w:sz="4" w:space="0" w:color="auto"/>
              <w:right w:val="single" w:sz="4" w:space="0" w:color="auto"/>
            </w:tcBorders>
            <w:shd w:val="clear" w:color="auto" w:fill="auto"/>
            <w:vAlign w:val="center"/>
          </w:tcPr>
          <w:p w14:paraId="2AC5C6E0" w14:textId="77777777" w:rsidR="004213E5" w:rsidRPr="00DF5E71" w:rsidRDefault="004213E5" w:rsidP="00F76FDF">
            <w:pPr>
              <w:jc w:val="center"/>
              <w:rPr>
                <w:bCs/>
              </w:rPr>
            </w:pPr>
            <w:r w:rsidRPr="00DF5E71">
              <w:rPr>
                <w:bCs/>
              </w:rPr>
              <w:t>299.78</w:t>
            </w:r>
          </w:p>
        </w:tc>
      </w:tr>
      <w:tr w:rsidR="004213E5" w:rsidRPr="00DF5E71" w14:paraId="13841697" w14:textId="77777777" w:rsidTr="00F76FDF">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44D06C" w14:textId="77777777" w:rsidR="004213E5" w:rsidRPr="00DF5E71" w:rsidRDefault="004213E5" w:rsidP="00F76FDF">
            <w:pPr>
              <w:jc w:val="center"/>
              <w:rPr>
                <w:bCs/>
              </w:rPr>
            </w:pPr>
            <w:r w:rsidRPr="00DF5E71">
              <w:rPr>
                <w:bCs/>
              </w:rPr>
              <w:t>299.</w:t>
            </w:r>
          </w:p>
        </w:tc>
        <w:tc>
          <w:tcPr>
            <w:tcW w:w="1683" w:type="dxa"/>
            <w:tcBorders>
              <w:top w:val="nil"/>
              <w:left w:val="nil"/>
              <w:bottom w:val="single" w:sz="4" w:space="0" w:color="auto"/>
              <w:right w:val="single" w:sz="4" w:space="0" w:color="auto"/>
            </w:tcBorders>
            <w:shd w:val="clear" w:color="auto" w:fill="auto"/>
            <w:vAlign w:val="center"/>
          </w:tcPr>
          <w:p w14:paraId="5AFC9002" w14:textId="77777777" w:rsidR="004213E5" w:rsidRPr="00DF5E71" w:rsidRDefault="004213E5" w:rsidP="00F76FDF">
            <w:pPr>
              <w:jc w:val="center"/>
              <w:rPr>
                <w:bCs/>
              </w:rPr>
            </w:pPr>
            <w:r w:rsidRPr="00DF5E71">
              <w:rPr>
                <w:bCs/>
              </w:rPr>
              <w:t>06170*</w:t>
            </w:r>
          </w:p>
        </w:tc>
        <w:tc>
          <w:tcPr>
            <w:tcW w:w="5365" w:type="dxa"/>
            <w:tcBorders>
              <w:top w:val="nil"/>
              <w:left w:val="nil"/>
              <w:bottom w:val="single" w:sz="4" w:space="0" w:color="auto"/>
              <w:right w:val="single" w:sz="4" w:space="0" w:color="auto"/>
            </w:tcBorders>
            <w:shd w:val="clear" w:color="auto" w:fill="auto"/>
            <w:vAlign w:val="center"/>
          </w:tcPr>
          <w:p w14:paraId="262D7ABA" w14:textId="77777777" w:rsidR="004213E5" w:rsidRPr="00DF5E71" w:rsidRDefault="004213E5" w:rsidP="00F76FDF">
            <w:pPr>
              <w:rPr>
                <w:bCs/>
              </w:rPr>
            </w:pPr>
            <w:r w:rsidRPr="00DF5E71">
              <w:rPr>
                <w:bCs/>
              </w:rPr>
              <w:t>Piemaksa par pastāvīgā implantējamā elektroda adaptera lietošanu</w:t>
            </w:r>
          </w:p>
        </w:tc>
        <w:tc>
          <w:tcPr>
            <w:tcW w:w="1089" w:type="dxa"/>
            <w:tcBorders>
              <w:top w:val="nil"/>
              <w:left w:val="nil"/>
              <w:bottom w:val="single" w:sz="4" w:space="0" w:color="auto"/>
              <w:right w:val="single" w:sz="4" w:space="0" w:color="auto"/>
            </w:tcBorders>
            <w:shd w:val="clear" w:color="auto" w:fill="auto"/>
            <w:vAlign w:val="center"/>
          </w:tcPr>
          <w:p w14:paraId="39C9F335" w14:textId="77777777" w:rsidR="004213E5" w:rsidRPr="00DF5E71" w:rsidRDefault="004213E5" w:rsidP="00F76FDF">
            <w:pPr>
              <w:jc w:val="center"/>
              <w:rPr>
                <w:bCs/>
              </w:rPr>
            </w:pPr>
            <w:r w:rsidRPr="00DF5E71">
              <w:rPr>
                <w:bCs/>
              </w:rPr>
              <w:t>47.07</w:t>
            </w:r>
          </w:p>
        </w:tc>
      </w:tr>
      <w:tr w:rsidR="004213E5" w:rsidRPr="00DF5E71" w14:paraId="4832039C" w14:textId="77777777" w:rsidTr="00F76FDF">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636CA1" w14:textId="77777777" w:rsidR="004213E5" w:rsidRPr="00DF5E71" w:rsidRDefault="004213E5" w:rsidP="00F76FDF">
            <w:pPr>
              <w:jc w:val="center"/>
              <w:rPr>
                <w:bCs/>
              </w:rPr>
            </w:pPr>
            <w:r w:rsidRPr="00DF5E71">
              <w:rPr>
                <w:bCs/>
              </w:rPr>
              <w:t>300.</w:t>
            </w:r>
          </w:p>
        </w:tc>
        <w:tc>
          <w:tcPr>
            <w:tcW w:w="1683" w:type="dxa"/>
            <w:tcBorders>
              <w:top w:val="nil"/>
              <w:left w:val="nil"/>
              <w:bottom w:val="single" w:sz="4" w:space="0" w:color="auto"/>
              <w:right w:val="single" w:sz="4" w:space="0" w:color="auto"/>
            </w:tcBorders>
            <w:shd w:val="clear" w:color="auto" w:fill="auto"/>
            <w:vAlign w:val="center"/>
          </w:tcPr>
          <w:p w14:paraId="7A4B4B27" w14:textId="77777777" w:rsidR="004213E5" w:rsidRPr="00DF5E71" w:rsidRDefault="004213E5" w:rsidP="00F76FDF">
            <w:pPr>
              <w:jc w:val="center"/>
              <w:rPr>
                <w:bCs/>
              </w:rPr>
            </w:pPr>
            <w:r w:rsidRPr="00DF5E71">
              <w:rPr>
                <w:bCs/>
              </w:rPr>
              <w:t>06171*</w:t>
            </w:r>
          </w:p>
        </w:tc>
        <w:tc>
          <w:tcPr>
            <w:tcW w:w="5365" w:type="dxa"/>
            <w:tcBorders>
              <w:top w:val="nil"/>
              <w:left w:val="nil"/>
              <w:bottom w:val="single" w:sz="4" w:space="0" w:color="auto"/>
              <w:right w:val="single" w:sz="4" w:space="0" w:color="auto"/>
            </w:tcBorders>
            <w:shd w:val="clear" w:color="auto" w:fill="auto"/>
            <w:vAlign w:val="center"/>
          </w:tcPr>
          <w:p w14:paraId="358F223C" w14:textId="77777777" w:rsidR="004213E5" w:rsidRPr="00DF5E71" w:rsidRDefault="004213E5" w:rsidP="00F76FDF">
            <w:pPr>
              <w:rPr>
                <w:bCs/>
              </w:rPr>
            </w:pPr>
            <w:r w:rsidRPr="00DF5E71">
              <w:rPr>
                <w:bCs/>
              </w:rPr>
              <w:t>Piemaksa par ievadu sistēmu pastāvīgā elektroda implantācijai lietošanu</w:t>
            </w:r>
          </w:p>
        </w:tc>
        <w:tc>
          <w:tcPr>
            <w:tcW w:w="1089" w:type="dxa"/>
            <w:tcBorders>
              <w:top w:val="nil"/>
              <w:left w:val="nil"/>
              <w:bottom w:val="single" w:sz="4" w:space="0" w:color="auto"/>
              <w:right w:val="single" w:sz="4" w:space="0" w:color="auto"/>
            </w:tcBorders>
            <w:shd w:val="clear" w:color="auto" w:fill="auto"/>
            <w:vAlign w:val="center"/>
          </w:tcPr>
          <w:p w14:paraId="4F21366E" w14:textId="77777777" w:rsidR="004213E5" w:rsidRPr="00DF5E71" w:rsidRDefault="004213E5" w:rsidP="00F76FDF">
            <w:pPr>
              <w:jc w:val="center"/>
              <w:rPr>
                <w:bCs/>
              </w:rPr>
            </w:pPr>
            <w:r w:rsidRPr="00DF5E71">
              <w:rPr>
                <w:bCs/>
              </w:rPr>
              <w:t>15.42</w:t>
            </w:r>
          </w:p>
        </w:tc>
      </w:tr>
      <w:tr w:rsidR="004213E5" w:rsidRPr="00DF5E71" w14:paraId="51445B0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C155DB" w14:textId="77777777" w:rsidR="004213E5" w:rsidRPr="00DF5E71" w:rsidRDefault="004213E5" w:rsidP="00F76FDF">
            <w:pPr>
              <w:jc w:val="center"/>
              <w:rPr>
                <w:bCs/>
              </w:rPr>
            </w:pPr>
            <w:r w:rsidRPr="00DF5E71">
              <w:rPr>
                <w:bCs/>
              </w:rPr>
              <w:t>301.</w:t>
            </w:r>
          </w:p>
        </w:tc>
        <w:tc>
          <w:tcPr>
            <w:tcW w:w="1683" w:type="dxa"/>
            <w:tcBorders>
              <w:top w:val="nil"/>
              <w:left w:val="nil"/>
              <w:bottom w:val="single" w:sz="4" w:space="0" w:color="auto"/>
              <w:right w:val="single" w:sz="4" w:space="0" w:color="auto"/>
            </w:tcBorders>
            <w:shd w:val="clear" w:color="auto" w:fill="auto"/>
            <w:vAlign w:val="center"/>
          </w:tcPr>
          <w:p w14:paraId="310798C3" w14:textId="77777777" w:rsidR="004213E5" w:rsidRPr="00DF5E71" w:rsidRDefault="004213E5" w:rsidP="00F76FDF">
            <w:pPr>
              <w:jc w:val="center"/>
              <w:rPr>
                <w:bCs/>
              </w:rPr>
            </w:pPr>
            <w:r w:rsidRPr="00DF5E71">
              <w:rPr>
                <w:bCs/>
              </w:rPr>
              <w:t>06172*</w:t>
            </w:r>
          </w:p>
        </w:tc>
        <w:tc>
          <w:tcPr>
            <w:tcW w:w="5365" w:type="dxa"/>
            <w:tcBorders>
              <w:top w:val="nil"/>
              <w:left w:val="nil"/>
              <w:bottom w:val="single" w:sz="4" w:space="0" w:color="auto"/>
              <w:right w:val="single" w:sz="4" w:space="0" w:color="auto"/>
            </w:tcBorders>
            <w:shd w:val="clear" w:color="auto" w:fill="auto"/>
            <w:vAlign w:val="center"/>
          </w:tcPr>
          <w:p w14:paraId="0B7C4164" w14:textId="77777777" w:rsidR="004213E5" w:rsidRPr="00DF5E71" w:rsidRDefault="004213E5" w:rsidP="00F76FDF">
            <w:pPr>
              <w:rPr>
                <w:bCs/>
              </w:rPr>
            </w:pPr>
            <w:r w:rsidRPr="00DF5E71">
              <w:rPr>
                <w:bCs/>
              </w:rPr>
              <w:t>Piemaksa par pagaidu elektrokardiostimulatora elektroda ievades ierīces ar ievadsistēmu un pagaidu elektrostimulācijas elektrodu lietošanu</w:t>
            </w:r>
          </w:p>
        </w:tc>
        <w:tc>
          <w:tcPr>
            <w:tcW w:w="1089" w:type="dxa"/>
            <w:tcBorders>
              <w:top w:val="nil"/>
              <w:left w:val="nil"/>
              <w:bottom w:val="single" w:sz="4" w:space="0" w:color="auto"/>
              <w:right w:val="single" w:sz="4" w:space="0" w:color="auto"/>
            </w:tcBorders>
            <w:shd w:val="clear" w:color="auto" w:fill="auto"/>
            <w:vAlign w:val="center"/>
          </w:tcPr>
          <w:p w14:paraId="38E556EC" w14:textId="77777777" w:rsidR="004213E5" w:rsidRPr="00DF5E71" w:rsidRDefault="004213E5" w:rsidP="00F76FDF">
            <w:pPr>
              <w:jc w:val="center"/>
              <w:rPr>
                <w:bCs/>
              </w:rPr>
            </w:pPr>
            <w:r w:rsidRPr="00DF5E71">
              <w:rPr>
                <w:bCs/>
              </w:rPr>
              <w:t>50.28</w:t>
            </w:r>
          </w:p>
        </w:tc>
      </w:tr>
      <w:tr w:rsidR="004213E5" w:rsidRPr="00DF5E71" w14:paraId="7F963D36" w14:textId="77777777" w:rsidTr="00F76FDF">
        <w:trPr>
          <w:trHeight w:val="5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65C7DB" w14:textId="77777777" w:rsidR="004213E5" w:rsidRPr="00DF5E71" w:rsidRDefault="004213E5" w:rsidP="00F76FDF">
            <w:pPr>
              <w:jc w:val="center"/>
              <w:rPr>
                <w:bCs/>
              </w:rPr>
            </w:pPr>
            <w:r w:rsidRPr="00DF5E71">
              <w:rPr>
                <w:bCs/>
              </w:rPr>
              <w:t>302.</w:t>
            </w:r>
          </w:p>
        </w:tc>
        <w:tc>
          <w:tcPr>
            <w:tcW w:w="1683" w:type="dxa"/>
            <w:tcBorders>
              <w:top w:val="nil"/>
              <w:left w:val="nil"/>
              <w:bottom w:val="single" w:sz="4" w:space="0" w:color="auto"/>
              <w:right w:val="single" w:sz="4" w:space="0" w:color="auto"/>
            </w:tcBorders>
            <w:shd w:val="clear" w:color="auto" w:fill="auto"/>
            <w:vAlign w:val="center"/>
          </w:tcPr>
          <w:p w14:paraId="49B0F6FF" w14:textId="77777777" w:rsidR="004213E5" w:rsidRPr="00DF5E71" w:rsidRDefault="004213E5" w:rsidP="00F76FDF">
            <w:pPr>
              <w:jc w:val="center"/>
              <w:rPr>
                <w:bCs/>
              </w:rPr>
            </w:pPr>
            <w:r w:rsidRPr="00DF5E71">
              <w:rPr>
                <w:bCs/>
              </w:rPr>
              <w:t>06173*</w:t>
            </w:r>
          </w:p>
        </w:tc>
        <w:tc>
          <w:tcPr>
            <w:tcW w:w="5365" w:type="dxa"/>
            <w:tcBorders>
              <w:top w:val="nil"/>
              <w:left w:val="nil"/>
              <w:bottom w:val="single" w:sz="4" w:space="0" w:color="auto"/>
              <w:right w:val="single" w:sz="4" w:space="0" w:color="auto"/>
            </w:tcBorders>
            <w:shd w:val="clear" w:color="auto" w:fill="auto"/>
            <w:vAlign w:val="center"/>
          </w:tcPr>
          <w:p w14:paraId="250077B2" w14:textId="77777777" w:rsidR="004213E5" w:rsidRPr="00DF5E71" w:rsidRDefault="004213E5" w:rsidP="00F76FDF">
            <w:pPr>
              <w:rPr>
                <w:bCs/>
              </w:rPr>
            </w:pPr>
            <w:r w:rsidRPr="00DF5E71">
              <w:rPr>
                <w:bCs/>
              </w:rPr>
              <w:t>Piemaksa par pagaidu ārējās stimulācijas vadiem intraoperatīviem mērījumiem lietošanu</w:t>
            </w:r>
          </w:p>
        </w:tc>
        <w:tc>
          <w:tcPr>
            <w:tcW w:w="1089" w:type="dxa"/>
            <w:tcBorders>
              <w:top w:val="nil"/>
              <w:left w:val="nil"/>
              <w:bottom w:val="single" w:sz="4" w:space="0" w:color="auto"/>
              <w:right w:val="single" w:sz="4" w:space="0" w:color="auto"/>
            </w:tcBorders>
            <w:shd w:val="clear" w:color="auto" w:fill="auto"/>
            <w:vAlign w:val="center"/>
          </w:tcPr>
          <w:p w14:paraId="1DFCA016" w14:textId="77777777" w:rsidR="004213E5" w:rsidRPr="00DF5E71" w:rsidRDefault="004213E5" w:rsidP="00F76FDF">
            <w:pPr>
              <w:jc w:val="center"/>
              <w:rPr>
                <w:bCs/>
              </w:rPr>
            </w:pPr>
            <w:r w:rsidRPr="00DF5E71">
              <w:rPr>
                <w:bCs/>
              </w:rPr>
              <w:t>67.23</w:t>
            </w:r>
          </w:p>
        </w:tc>
      </w:tr>
      <w:tr w:rsidR="004213E5" w:rsidRPr="00DF5E71" w14:paraId="5FE54928" w14:textId="77777777" w:rsidTr="00F76FDF">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B73CEC" w14:textId="77777777" w:rsidR="004213E5" w:rsidRPr="00DF5E71" w:rsidRDefault="004213E5" w:rsidP="00F76FDF">
            <w:pPr>
              <w:jc w:val="center"/>
              <w:rPr>
                <w:bCs/>
              </w:rPr>
            </w:pPr>
            <w:r w:rsidRPr="00DF5E71">
              <w:rPr>
                <w:bCs/>
              </w:rPr>
              <w:t>303.</w:t>
            </w:r>
          </w:p>
        </w:tc>
        <w:tc>
          <w:tcPr>
            <w:tcW w:w="1683" w:type="dxa"/>
            <w:tcBorders>
              <w:top w:val="nil"/>
              <w:left w:val="nil"/>
              <w:bottom w:val="single" w:sz="4" w:space="0" w:color="auto"/>
              <w:right w:val="single" w:sz="4" w:space="0" w:color="auto"/>
            </w:tcBorders>
            <w:shd w:val="clear" w:color="auto" w:fill="auto"/>
            <w:vAlign w:val="center"/>
          </w:tcPr>
          <w:p w14:paraId="2DA910C3" w14:textId="77777777" w:rsidR="004213E5" w:rsidRPr="00DF5E71" w:rsidRDefault="004213E5" w:rsidP="00F76FDF">
            <w:pPr>
              <w:jc w:val="center"/>
              <w:rPr>
                <w:bCs/>
              </w:rPr>
            </w:pPr>
            <w:r w:rsidRPr="00DF5E71">
              <w:rPr>
                <w:bCs/>
              </w:rPr>
              <w:t>06174*</w:t>
            </w:r>
          </w:p>
        </w:tc>
        <w:tc>
          <w:tcPr>
            <w:tcW w:w="5365" w:type="dxa"/>
            <w:tcBorders>
              <w:top w:val="nil"/>
              <w:left w:val="nil"/>
              <w:bottom w:val="single" w:sz="4" w:space="0" w:color="auto"/>
              <w:right w:val="single" w:sz="4" w:space="0" w:color="auto"/>
            </w:tcBorders>
            <w:shd w:val="clear" w:color="auto" w:fill="auto"/>
            <w:vAlign w:val="center"/>
          </w:tcPr>
          <w:p w14:paraId="49F4D950" w14:textId="77777777" w:rsidR="004213E5" w:rsidRPr="00DF5E71" w:rsidRDefault="004213E5" w:rsidP="00F76FDF">
            <w:pPr>
              <w:rPr>
                <w:bCs/>
              </w:rPr>
            </w:pPr>
            <w:r w:rsidRPr="00DF5E71">
              <w:rPr>
                <w:bCs/>
              </w:rPr>
              <w:t>Piemaksa par pagaidu elektrokardiostimulatora aktīvās fiksācijas bipolārā elektroda lietošanu</w:t>
            </w:r>
          </w:p>
        </w:tc>
        <w:tc>
          <w:tcPr>
            <w:tcW w:w="1089" w:type="dxa"/>
            <w:tcBorders>
              <w:top w:val="nil"/>
              <w:left w:val="nil"/>
              <w:bottom w:val="single" w:sz="4" w:space="0" w:color="auto"/>
              <w:right w:val="single" w:sz="4" w:space="0" w:color="auto"/>
            </w:tcBorders>
            <w:shd w:val="clear" w:color="auto" w:fill="auto"/>
            <w:vAlign w:val="center"/>
          </w:tcPr>
          <w:p w14:paraId="5141AF0C" w14:textId="77777777" w:rsidR="004213E5" w:rsidRPr="00DF5E71" w:rsidRDefault="004213E5" w:rsidP="00F76FDF">
            <w:pPr>
              <w:jc w:val="center"/>
              <w:rPr>
                <w:bCs/>
              </w:rPr>
            </w:pPr>
            <w:r w:rsidRPr="00DF5E71">
              <w:rPr>
                <w:bCs/>
              </w:rPr>
              <w:t>240.14</w:t>
            </w:r>
          </w:p>
        </w:tc>
      </w:tr>
      <w:tr w:rsidR="004213E5" w:rsidRPr="00DF5E71" w14:paraId="67DFDC12" w14:textId="77777777" w:rsidTr="00F76FDF">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346FA6" w14:textId="77777777" w:rsidR="004213E5" w:rsidRPr="00DF5E71" w:rsidRDefault="004213E5" w:rsidP="00F76FDF">
            <w:pPr>
              <w:jc w:val="center"/>
              <w:rPr>
                <w:bCs/>
              </w:rPr>
            </w:pPr>
            <w:r w:rsidRPr="00DF5E71">
              <w:rPr>
                <w:bCs/>
              </w:rPr>
              <w:t>304.</w:t>
            </w:r>
          </w:p>
        </w:tc>
        <w:tc>
          <w:tcPr>
            <w:tcW w:w="1683" w:type="dxa"/>
            <w:tcBorders>
              <w:top w:val="nil"/>
              <w:left w:val="nil"/>
              <w:bottom w:val="single" w:sz="4" w:space="0" w:color="auto"/>
              <w:right w:val="single" w:sz="4" w:space="0" w:color="auto"/>
            </w:tcBorders>
            <w:shd w:val="clear" w:color="auto" w:fill="auto"/>
            <w:vAlign w:val="center"/>
          </w:tcPr>
          <w:p w14:paraId="48AC37A1" w14:textId="77777777" w:rsidR="004213E5" w:rsidRPr="00DF5E71" w:rsidRDefault="004213E5" w:rsidP="00F76FDF">
            <w:pPr>
              <w:jc w:val="center"/>
              <w:rPr>
                <w:bCs/>
              </w:rPr>
            </w:pPr>
            <w:r w:rsidRPr="00DF5E71">
              <w:rPr>
                <w:bCs/>
              </w:rPr>
              <w:t>06175*</w:t>
            </w:r>
          </w:p>
        </w:tc>
        <w:tc>
          <w:tcPr>
            <w:tcW w:w="5365" w:type="dxa"/>
            <w:tcBorders>
              <w:top w:val="nil"/>
              <w:left w:val="nil"/>
              <w:bottom w:val="single" w:sz="4" w:space="0" w:color="auto"/>
              <w:right w:val="single" w:sz="4" w:space="0" w:color="auto"/>
            </w:tcBorders>
            <w:shd w:val="clear" w:color="auto" w:fill="auto"/>
            <w:vAlign w:val="center"/>
          </w:tcPr>
          <w:p w14:paraId="11DEECF0" w14:textId="77777777" w:rsidR="004213E5" w:rsidRPr="00DF5E71" w:rsidRDefault="004213E5" w:rsidP="00F76FDF">
            <w:pPr>
              <w:rPr>
                <w:bCs/>
              </w:rPr>
            </w:pPr>
            <w:r w:rsidRPr="00DF5E71">
              <w:rPr>
                <w:bCs/>
              </w:rPr>
              <w:t>Piemaksa par pieaugušo kardiostimulācijas–defibrilācijas kontaktspilventiņu lietošanu</w:t>
            </w:r>
          </w:p>
        </w:tc>
        <w:tc>
          <w:tcPr>
            <w:tcW w:w="1089" w:type="dxa"/>
            <w:tcBorders>
              <w:top w:val="nil"/>
              <w:left w:val="nil"/>
              <w:bottom w:val="single" w:sz="4" w:space="0" w:color="auto"/>
              <w:right w:val="single" w:sz="4" w:space="0" w:color="auto"/>
            </w:tcBorders>
            <w:shd w:val="clear" w:color="auto" w:fill="auto"/>
            <w:vAlign w:val="center"/>
          </w:tcPr>
          <w:p w14:paraId="303477AC" w14:textId="77777777" w:rsidR="004213E5" w:rsidRPr="00DF5E71" w:rsidRDefault="004213E5" w:rsidP="00F76FDF">
            <w:pPr>
              <w:jc w:val="center"/>
              <w:rPr>
                <w:bCs/>
              </w:rPr>
            </w:pPr>
            <w:r w:rsidRPr="00DF5E71">
              <w:rPr>
                <w:bCs/>
              </w:rPr>
              <w:t>20.43</w:t>
            </w:r>
          </w:p>
        </w:tc>
      </w:tr>
      <w:tr w:rsidR="004213E5" w:rsidRPr="00DF5E71" w14:paraId="661391E8"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0A8F89" w14:textId="77777777" w:rsidR="004213E5" w:rsidRPr="00DF5E71" w:rsidRDefault="004213E5" w:rsidP="00F76FDF">
            <w:pPr>
              <w:jc w:val="center"/>
              <w:rPr>
                <w:bCs/>
              </w:rPr>
            </w:pPr>
            <w:r w:rsidRPr="00DF5E71">
              <w:rPr>
                <w:bCs/>
              </w:rPr>
              <w:t>305.</w:t>
            </w:r>
          </w:p>
        </w:tc>
        <w:tc>
          <w:tcPr>
            <w:tcW w:w="1683" w:type="dxa"/>
            <w:tcBorders>
              <w:top w:val="nil"/>
              <w:left w:val="nil"/>
              <w:bottom w:val="single" w:sz="4" w:space="0" w:color="auto"/>
              <w:right w:val="single" w:sz="4" w:space="0" w:color="auto"/>
            </w:tcBorders>
            <w:shd w:val="clear" w:color="auto" w:fill="auto"/>
            <w:vAlign w:val="center"/>
          </w:tcPr>
          <w:p w14:paraId="3A312AF3" w14:textId="77777777" w:rsidR="004213E5" w:rsidRPr="00DF5E71" w:rsidRDefault="004213E5" w:rsidP="00F76FDF">
            <w:pPr>
              <w:jc w:val="center"/>
              <w:rPr>
                <w:bCs/>
              </w:rPr>
            </w:pPr>
            <w:r w:rsidRPr="00DF5E71">
              <w:rPr>
                <w:bCs/>
              </w:rPr>
              <w:t>06176*</w:t>
            </w:r>
          </w:p>
        </w:tc>
        <w:tc>
          <w:tcPr>
            <w:tcW w:w="5365" w:type="dxa"/>
            <w:tcBorders>
              <w:top w:val="nil"/>
              <w:left w:val="nil"/>
              <w:bottom w:val="single" w:sz="4" w:space="0" w:color="auto"/>
              <w:right w:val="single" w:sz="4" w:space="0" w:color="auto"/>
            </w:tcBorders>
            <w:shd w:val="clear" w:color="auto" w:fill="auto"/>
            <w:vAlign w:val="center"/>
          </w:tcPr>
          <w:p w14:paraId="0B497E41" w14:textId="77777777" w:rsidR="004213E5" w:rsidRPr="00DF5E71" w:rsidRDefault="004213E5" w:rsidP="00F76FDF">
            <w:pPr>
              <w:rPr>
                <w:bCs/>
              </w:rPr>
            </w:pPr>
            <w:r w:rsidRPr="00DF5E71">
              <w:rPr>
                <w:bCs/>
              </w:rPr>
              <w:t>Piemaksa par savienojošas ierīces pierakstam no katetrablācijas elektroda AMAZR lietošanu</w:t>
            </w:r>
          </w:p>
        </w:tc>
        <w:tc>
          <w:tcPr>
            <w:tcW w:w="1089" w:type="dxa"/>
            <w:tcBorders>
              <w:top w:val="nil"/>
              <w:left w:val="nil"/>
              <w:bottom w:val="single" w:sz="4" w:space="0" w:color="auto"/>
              <w:right w:val="single" w:sz="4" w:space="0" w:color="auto"/>
            </w:tcBorders>
            <w:shd w:val="clear" w:color="auto" w:fill="auto"/>
            <w:vAlign w:val="center"/>
          </w:tcPr>
          <w:p w14:paraId="1D7D2C27" w14:textId="77777777" w:rsidR="004213E5" w:rsidRPr="00DF5E71" w:rsidRDefault="004213E5" w:rsidP="00F76FDF">
            <w:pPr>
              <w:jc w:val="center"/>
              <w:rPr>
                <w:bCs/>
              </w:rPr>
            </w:pPr>
            <w:r w:rsidRPr="00DF5E71">
              <w:rPr>
                <w:bCs/>
              </w:rPr>
              <w:t>268.92</w:t>
            </w:r>
          </w:p>
        </w:tc>
      </w:tr>
      <w:tr w:rsidR="004213E5" w:rsidRPr="00DF5E71" w14:paraId="0AED82F2"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D164E6" w14:textId="77777777" w:rsidR="004213E5" w:rsidRPr="00DF5E71" w:rsidRDefault="004213E5" w:rsidP="00F76FDF">
            <w:pPr>
              <w:jc w:val="center"/>
              <w:rPr>
                <w:bCs/>
              </w:rPr>
            </w:pPr>
            <w:r w:rsidRPr="00DF5E71">
              <w:rPr>
                <w:bCs/>
              </w:rPr>
              <w:t>306.</w:t>
            </w:r>
          </w:p>
        </w:tc>
        <w:tc>
          <w:tcPr>
            <w:tcW w:w="1683" w:type="dxa"/>
            <w:tcBorders>
              <w:top w:val="nil"/>
              <w:left w:val="nil"/>
              <w:bottom w:val="single" w:sz="4" w:space="0" w:color="auto"/>
              <w:right w:val="single" w:sz="4" w:space="0" w:color="auto"/>
            </w:tcBorders>
            <w:shd w:val="clear" w:color="auto" w:fill="auto"/>
            <w:vAlign w:val="center"/>
          </w:tcPr>
          <w:p w14:paraId="57188972" w14:textId="77777777" w:rsidR="004213E5" w:rsidRPr="00DF5E71" w:rsidRDefault="004213E5" w:rsidP="00F76FDF">
            <w:pPr>
              <w:jc w:val="center"/>
              <w:rPr>
                <w:bCs/>
              </w:rPr>
            </w:pPr>
            <w:r w:rsidRPr="00DF5E71">
              <w:rPr>
                <w:bCs/>
              </w:rPr>
              <w:t>06177*</w:t>
            </w:r>
          </w:p>
        </w:tc>
        <w:tc>
          <w:tcPr>
            <w:tcW w:w="5365" w:type="dxa"/>
            <w:tcBorders>
              <w:top w:val="nil"/>
              <w:left w:val="nil"/>
              <w:bottom w:val="single" w:sz="4" w:space="0" w:color="auto"/>
              <w:right w:val="single" w:sz="4" w:space="0" w:color="auto"/>
            </w:tcBorders>
            <w:shd w:val="clear" w:color="auto" w:fill="auto"/>
            <w:vAlign w:val="center"/>
          </w:tcPr>
          <w:p w14:paraId="635DB59A" w14:textId="77777777" w:rsidR="004213E5" w:rsidRPr="00DF5E71" w:rsidRDefault="004213E5" w:rsidP="00F76FDF">
            <w:pPr>
              <w:rPr>
                <w:bCs/>
              </w:rPr>
            </w:pPr>
            <w:r w:rsidRPr="00DF5E71">
              <w:rPr>
                <w:bCs/>
              </w:rPr>
              <w:t>Piemaksa par ar Localisa 9670590 savienojama pasīvā elektroda lietošanu</w:t>
            </w:r>
          </w:p>
        </w:tc>
        <w:tc>
          <w:tcPr>
            <w:tcW w:w="1089" w:type="dxa"/>
            <w:tcBorders>
              <w:top w:val="nil"/>
              <w:left w:val="nil"/>
              <w:bottom w:val="single" w:sz="4" w:space="0" w:color="auto"/>
              <w:right w:val="single" w:sz="4" w:space="0" w:color="auto"/>
            </w:tcBorders>
            <w:shd w:val="clear" w:color="auto" w:fill="auto"/>
            <w:vAlign w:val="center"/>
          </w:tcPr>
          <w:p w14:paraId="1D0CB0F6" w14:textId="77777777" w:rsidR="004213E5" w:rsidRPr="00DF5E71" w:rsidRDefault="004213E5" w:rsidP="00F76FDF">
            <w:pPr>
              <w:jc w:val="center"/>
              <w:rPr>
                <w:bCs/>
              </w:rPr>
            </w:pPr>
            <w:r w:rsidRPr="00DF5E71">
              <w:rPr>
                <w:bCs/>
              </w:rPr>
              <w:t>92.79</w:t>
            </w:r>
          </w:p>
        </w:tc>
      </w:tr>
      <w:tr w:rsidR="004213E5" w:rsidRPr="00DF5E71" w14:paraId="3BDA2E5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C52C85" w14:textId="77777777" w:rsidR="004213E5" w:rsidRPr="00DF5E71" w:rsidRDefault="004213E5" w:rsidP="00F76FDF">
            <w:pPr>
              <w:jc w:val="center"/>
              <w:rPr>
                <w:bCs/>
              </w:rPr>
            </w:pPr>
            <w:r w:rsidRPr="00DF5E71">
              <w:rPr>
                <w:bCs/>
              </w:rPr>
              <w:t>307.</w:t>
            </w:r>
          </w:p>
        </w:tc>
        <w:tc>
          <w:tcPr>
            <w:tcW w:w="1683" w:type="dxa"/>
            <w:tcBorders>
              <w:top w:val="nil"/>
              <w:left w:val="nil"/>
              <w:bottom w:val="single" w:sz="4" w:space="0" w:color="auto"/>
              <w:right w:val="single" w:sz="4" w:space="0" w:color="auto"/>
            </w:tcBorders>
            <w:shd w:val="clear" w:color="auto" w:fill="auto"/>
            <w:vAlign w:val="center"/>
          </w:tcPr>
          <w:p w14:paraId="2B49C368" w14:textId="77777777" w:rsidR="004213E5" w:rsidRPr="00DF5E71" w:rsidRDefault="004213E5" w:rsidP="00F76FDF">
            <w:pPr>
              <w:jc w:val="center"/>
              <w:rPr>
                <w:bCs/>
              </w:rPr>
            </w:pPr>
            <w:r w:rsidRPr="00DF5E71">
              <w:rPr>
                <w:bCs/>
              </w:rPr>
              <w:t>06178*</w:t>
            </w:r>
          </w:p>
        </w:tc>
        <w:tc>
          <w:tcPr>
            <w:tcW w:w="5365" w:type="dxa"/>
            <w:tcBorders>
              <w:top w:val="nil"/>
              <w:left w:val="nil"/>
              <w:bottom w:val="single" w:sz="4" w:space="0" w:color="auto"/>
              <w:right w:val="single" w:sz="4" w:space="0" w:color="auto"/>
            </w:tcBorders>
            <w:shd w:val="clear" w:color="auto" w:fill="auto"/>
            <w:vAlign w:val="center"/>
          </w:tcPr>
          <w:p w14:paraId="47DA457F" w14:textId="77777777" w:rsidR="004213E5" w:rsidRPr="00DF5E71" w:rsidRDefault="004213E5" w:rsidP="00F76FDF">
            <w:pPr>
              <w:rPr>
                <w:bCs/>
              </w:rPr>
            </w:pPr>
            <w:r w:rsidRPr="00DF5E71">
              <w:rPr>
                <w:bCs/>
              </w:rPr>
              <w:t>Piemaksa par transezofagiālās elektrokardiostimulācijas sešpolāra elektroda lietošanu</w:t>
            </w:r>
          </w:p>
        </w:tc>
        <w:tc>
          <w:tcPr>
            <w:tcW w:w="1089" w:type="dxa"/>
            <w:tcBorders>
              <w:top w:val="nil"/>
              <w:left w:val="nil"/>
              <w:bottom w:val="single" w:sz="4" w:space="0" w:color="auto"/>
              <w:right w:val="single" w:sz="4" w:space="0" w:color="auto"/>
            </w:tcBorders>
            <w:shd w:val="clear" w:color="auto" w:fill="auto"/>
            <w:vAlign w:val="center"/>
          </w:tcPr>
          <w:p w14:paraId="1BA8F560" w14:textId="77777777" w:rsidR="004213E5" w:rsidRPr="00DF5E71" w:rsidRDefault="004213E5" w:rsidP="00F76FDF">
            <w:pPr>
              <w:jc w:val="center"/>
              <w:rPr>
                <w:bCs/>
              </w:rPr>
            </w:pPr>
            <w:r w:rsidRPr="00DF5E71">
              <w:rPr>
                <w:bCs/>
              </w:rPr>
              <w:t>242.03</w:t>
            </w:r>
          </w:p>
        </w:tc>
      </w:tr>
      <w:tr w:rsidR="004213E5" w:rsidRPr="00DF5E71" w14:paraId="7B37E79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3121AA" w14:textId="77777777" w:rsidR="004213E5" w:rsidRPr="00DF5E71" w:rsidRDefault="004213E5" w:rsidP="00F76FDF">
            <w:pPr>
              <w:jc w:val="center"/>
              <w:rPr>
                <w:bCs/>
              </w:rPr>
            </w:pPr>
            <w:r w:rsidRPr="00DF5E71">
              <w:rPr>
                <w:bCs/>
              </w:rPr>
              <w:t>308.</w:t>
            </w:r>
          </w:p>
        </w:tc>
        <w:tc>
          <w:tcPr>
            <w:tcW w:w="1683" w:type="dxa"/>
            <w:tcBorders>
              <w:top w:val="nil"/>
              <w:left w:val="nil"/>
              <w:bottom w:val="single" w:sz="4" w:space="0" w:color="auto"/>
              <w:right w:val="single" w:sz="4" w:space="0" w:color="auto"/>
            </w:tcBorders>
            <w:shd w:val="clear" w:color="auto" w:fill="auto"/>
            <w:vAlign w:val="center"/>
          </w:tcPr>
          <w:p w14:paraId="43E550F9" w14:textId="77777777" w:rsidR="004213E5" w:rsidRPr="00DF5E71" w:rsidRDefault="004213E5" w:rsidP="00F76FDF">
            <w:pPr>
              <w:jc w:val="center"/>
              <w:rPr>
                <w:bCs/>
              </w:rPr>
            </w:pPr>
            <w:r w:rsidRPr="00DF5E71">
              <w:rPr>
                <w:bCs/>
              </w:rPr>
              <w:t>06179*</w:t>
            </w:r>
          </w:p>
        </w:tc>
        <w:tc>
          <w:tcPr>
            <w:tcW w:w="5365" w:type="dxa"/>
            <w:tcBorders>
              <w:top w:val="nil"/>
              <w:left w:val="nil"/>
              <w:bottom w:val="single" w:sz="4" w:space="0" w:color="auto"/>
              <w:right w:val="single" w:sz="4" w:space="0" w:color="auto"/>
            </w:tcBorders>
            <w:shd w:val="clear" w:color="auto" w:fill="auto"/>
            <w:vAlign w:val="center"/>
          </w:tcPr>
          <w:p w14:paraId="4F602E9B" w14:textId="77777777" w:rsidR="004213E5" w:rsidRPr="00DF5E71" w:rsidRDefault="004213E5" w:rsidP="00F76FDF">
            <w:pPr>
              <w:rPr>
                <w:bCs/>
              </w:rPr>
            </w:pPr>
            <w:r w:rsidRPr="00DF5E71">
              <w:rPr>
                <w:bCs/>
              </w:rPr>
              <w:t>Piemaksa par vienas sirds kameras stimulācijai lietojamo ārējā pagaidu elektrokardiostimulatora lietošanu</w:t>
            </w:r>
          </w:p>
        </w:tc>
        <w:tc>
          <w:tcPr>
            <w:tcW w:w="1089" w:type="dxa"/>
            <w:tcBorders>
              <w:top w:val="nil"/>
              <w:left w:val="nil"/>
              <w:bottom w:val="single" w:sz="4" w:space="0" w:color="auto"/>
              <w:right w:val="single" w:sz="4" w:space="0" w:color="auto"/>
            </w:tcBorders>
            <w:shd w:val="clear" w:color="auto" w:fill="auto"/>
            <w:vAlign w:val="center"/>
          </w:tcPr>
          <w:p w14:paraId="37E8DB75" w14:textId="77777777" w:rsidR="004213E5" w:rsidRPr="00DF5E71" w:rsidRDefault="004213E5" w:rsidP="00F76FDF">
            <w:pPr>
              <w:jc w:val="center"/>
              <w:rPr>
                <w:bCs/>
              </w:rPr>
            </w:pPr>
            <w:r w:rsidRPr="00DF5E71">
              <w:rPr>
                <w:bCs/>
              </w:rPr>
              <w:t>26.89</w:t>
            </w:r>
          </w:p>
        </w:tc>
      </w:tr>
      <w:tr w:rsidR="004213E5" w:rsidRPr="00DF5E71" w14:paraId="234509A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BCDF74" w14:textId="77777777" w:rsidR="004213E5" w:rsidRPr="00DF5E71" w:rsidRDefault="004213E5" w:rsidP="00F76FDF">
            <w:pPr>
              <w:jc w:val="center"/>
              <w:rPr>
                <w:bCs/>
              </w:rPr>
            </w:pPr>
            <w:r w:rsidRPr="00DF5E71">
              <w:rPr>
                <w:bCs/>
              </w:rPr>
              <w:t>309.</w:t>
            </w:r>
          </w:p>
        </w:tc>
        <w:tc>
          <w:tcPr>
            <w:tcW w:w="1683" w:type="dxa"/>
            <w:tcBorders>
              <w:top w:val="nil"/>
              <w:left w:val="nil"/>
              <w:bottom w:val="single" w:sz="4" w:space="0" w:color="auto"/>
              <w:right w:val="single" w:sz="4" w:space="0" w:color="auto"/>
            </w:tcBorders>
            <w:shd w:val="clear" w:color="auto" w:fill="auto"/>
            <w:vAlign w:val="center"/>
          </w:tcPr>
          <w:p w14:paraId="2AD53D2F" w14:textId="77777777" w:rsidR="004213E5" w:rsidRPr="00DF5E71" w:rsidRDefault="004213E5" w:rsidP="00F76FDF">
            <w:pPr>
              <w:jc w:val="center"/>
              <w:rPr>
                <w:bCs/>
              </w:rPr>
            </w:pPr>
            <w:r w:rsidRPr="00DF5E71">
              <w:rPr>
                <w:bCs/>
              </w:rPr>
              <w:t>06201*</w:t>
            </w:r>
          </w:p>
        </w:tc>
        <w:tc>
          <w:tcPr>
            <w:tcW w:w="5365" w:type="dxa"/>
            <w:tcBorders>
              <w:top w:val="nil"/>
              <w:left w:val="nil"/>
              <w:bottom w:val="single" w:sz="4" w:space="0" w:color="auto"/>
              <w:right w:val="single" w:sz="4" w:space="0" w:color="auto"/>
            </w:tcBorders>
            <w:shd w:val="clear" w:color="auto" w:fill="auto"/>
            <w:vAlign w:val="center"/>
          </w:tcPr>
          <w:p w14:paraId="5198F7F5" w14:textId="77777777" w:rsidR="004213E5" w:rsidRPr="00DF5E71" w:rsidRDefault="004213E5" w:rsidP="00F76FDF">
            <w:pPr>
              <w:rPr>
                <w:bCs/>
              </w:rPr>
            </w:pPr>
            <w:r w:rsidRPr="00DF5E71">
              <w:rPr>
                <w:bCs/>
              </w:rPr>
              <w:t>Intravaskulārā ultrasonogrāfija (IVUS) ar materiālu vērtībām. Nenorādīt kopā ar manipulācijām 60072, 60073, 60074</w:t>
            </w:r>
          </w:p>
        </w:tc>
        <w:tc>
          <w:tcPr>
            <w:tcW w:w="1089" w:type="dxa"/>
            <w:tcBorders>
              <w:top w:val="nil"/>
              <w:left w:val="nil"/>
              <w:bottom w:val="single" w:sz="4" w:space="0" w:color="auto"/>
              <w:right w:val="single" w:sz="4" w:space="0" w:color="auto"/>
            </w:tcBorders>
            <w:shd w:val="clear" w:color="auto" w:fill="auto"/>
            <w:vAlign w:val="center"/>
          </w:tcPr>
          <w:p w14:paraId="746D6192" w14:textId="77777777" w:rsidR="004213E5" w:rsidRPr="00DF5E71" w:rsidRDefault="004213E5" w:rsidP="00F76FDF">
            <w:pPr>
              <w:jc w:val="center"/>
              <w:rPr>
                <w:bCs/>
              </w:rPr>
            </w:pPr>
            <w:r w:rsidRPr="00DF5E71">
              <w:rPr>
                <w:bCs/>
              </w:rPr>
              <w:t>928.43</w:t>
            </w:r>
          </w:p>
        </w:tc>
      </w:tr>
      <w:tr w:rsidR="004213E5" w:rsidRPr="00DF5E71" w14:paraId="4CD89D22" w14:textId="77777777" w:rsidTr="00F76FDF">
        <w:trPr>
          <w:trHeight w:val="5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8F85C3" w14:textId="77777777" w:rsidR="004213E5" w:rsidRPr="00DF5E71" w:rsidRDefault="004213E5" w:rsidP="00F76FDF">
            <w:pPr>
              <w:jc w:val="center"/>
              <w:rPr>
                <w:bCs/>
              </w:rPr>
            </w:pPr>
            <w:r w:rsidRPr="00DF5E71">
              <w:rPr>
                <w:bCs/>
              </w:rPr>
              <w:t>310.</w:t>
            </w:r>
          </w:p>
        </w:tc>
        <w:tc>
          <w:tcPr>
            <w:tcW w:w="1683" w:type="dxa"/>
            <w:tcBorders>
              <w:top w:val="nil"/>
              <w:left w:val="nil"/>
              <w:bottom w:val="single" w:sz="4" w:space="0" w:color="auto"/>
              <w:right w:val="single" w:sz="4" w:space="0" w:color="auto"/>
            </w:tcBorders>
            <w:shd w:val="clear" w:color="auto" w:fill="auto"/>
            <w:vAlign w:val="center"/>
          </w:tcPr>
          <w:p w14:paraId="5F0B519F" w14:textId="77777777" w:rsidR="004213E5" w:rsidRPr="00DF5E71" w:rsidRDefault="004213E5" w:rsidP="00F76FDF">
            <w:pPr>
              <w:jc w:val="center"/>
              <w:rPr>
                <w:bCs/>
              </w:rPr>
            </w:pPr>
            <w:r w:rsidRPr="00DF5E71">
              <w:rPr>
                <w:bCs/>
              </w:rPr>
              <w:t>06202*</w:t>
            </w:r>
          </w:p>
        </w:tc>
        <w:tc>
          <w:tcPr>
            <w:tcW w:w="5365" w:type="dxa"/>
            <w:tcBorders>
              <w:top w:val="nil"/>
              <w:left w:val="nil"/>
              <w:bottom w:val="single" w:sz="4" w:space="0" w:color="auto"/>
              <w:right w:val="single" w:sz="4" w:space="0" w:color="auto"/>
            </w:tcBorders>
            <w:shd w:val="clear" w:color="auto" w:fill="auto"/>
            <w:vAlign w:val="center"/>
          </w:tcPr>
          <w:p w14:paraId="50471B0D" w14:textId="77777777" w:rsidR="004213E5" w:rsidRPr="00DF5E71" w:rsidRDefault="004213E5" w:rsidP="00F76FDF">
            <w:pPr>
              <w:rPr>
                <w:bCs/>
              </w:rPr>
            </w:pPr>
            <w:r w:rsidRPr="00DF5E71">
              <w:rPr>
                <w:bCs/>
              </w:rPr>
              <w:t>Iedzimtu un iegūtu sirds defektu korekcija ar invazīvās kardioloģijas metodi</w:t>
            </w:r>
          </w:p>
        </w:tc>
        <w:tc>
          <w:tcPr>
            <w:tcW w:w="1089" w:type="dxa"/>
            <w:tcBorders>
              <w:top w:val="nil"/>
              <w:left w:val="nil"/>
              <w:bottom w:val="single" w:sz="4" w:space="0" w:color="auto"/>
              <w:right w:val="single" w:sz="4" w:space="0" w:color="auto"/>
            </w:tcBorders>
            <w:shd w:val="clear" w:color="auto" w:fill="auto"/>
            <w:vAlign w:val="center"/>
          </w:tcPr>
          <w:p w14:paraId="52E596D7" w14:textId="77777777" w:rsidR="004213E5" w:rsidRPr="00DF5E71" w:rsidRDefault="004213E5" w:rsidP="00F76FDF">
            <w:pPr>
              <w:jc w:val="center"/>
              <w:rPr>
                <w:bCs/>
              </w:rPr>
            </w:pPr>
            <w:r w:rsidRPr="00DF5E71">
              <w:rPr>
                <w:bCs/>
              </w:rPr>
              <w:t>4992.37</w:t>
            </w:r>
          </w:p>
        </w:tc>
      </w:tr>
      <w:tr w:rsidR="004213E5" w:rsidRPr="00DF5E71" w14:paraId="1A58EF94" w14:textId="77777777" w:rsidTr="00F76FDF">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10F1D3" w14:textId="77777777" w:rsidR="004213E5" w:rsidRPr="00DF5E71" w:rsidRDefault="004213E5" w:rsidP="00F76FDF">
            <w:pPr>
              <w:jc w:val="center"/>
              <w:rPr>
                <w:bCs/>
              </w:rPr>
            </w:pPr>
            <w:r w:rsidRPr="00DF5E71">
              <w:rPr>
                <w:bCs/>
              </w:rPr>
              <w:t>311.</w:t>
            </w:r>
          </w:p>
        </w:tc>
        <w:tc>
          <w:tcPr>
            <w:tcW w:w="1683" w:type="dxa"/>
            <w:tcBorders>
              <w:top w:val="nil"/>
              <w:left w:val="nil"/>
              <w:bottom w:val="single" w:sz="4" w:space="0" w:color="auto"/>
              <w:right w:val="single" w:sz="4" w:space="0" w:color="auto"/>
            </w:tcBorders>
            <w:shd w:val="clear" w:color="auto" w:fill="auto"/>
            <w:vAlign w:val="center"/>
          </w:tcPr>
          <w:p w14:paraId="7E1A08A3" w14:textId="77777777" w:rsidR="004213E5" w:rsidRPr="00DF5E71" w:rsidRDefault="004213E5" w:rsidP="00F76FDF">
            <w:pPr>
              <w:jc w:val="center"/>
              <w:rPr>
                <w:bCs/>
              </w:rPr>
            </w:pPr>
            <w:r w:rsidRPr="00DF5E71">
              <w:rPr>
                <w:bCs/>
              </w:rPr>
              <w:t>06203*</w:t>
            </w:r>
          </w:p>
        </w:tc>
        <w:tc>
          <w:tcPr>
            <w:tcW w:w="5365" w:type="dxa"/>
            <w:tcBorders>
              <w:top w:val="nil"/>
              <w:left w:val="nil"/>
              <w:bottom w:val="single" w:sz="4" w:space="0" w:color="auto"/>
              <w:right w:val="single" w:sz="4" w:space="0" w:color="auto"/>
            </w:tcBorders>
            <w:shd w:val="clear" w:color="auto" w:fill="auto"/>
            <w:vAlign w:val="center"/>
          </w:tcPr>
          <w:p w14:paraId="47CA3F03" w14:textId="77777777" w:rsidR="004213E5" w:rsidRPr="00DF5E71" w:rsidRDefault="004213E5" w:rsidP="00F76FDF">
            <w:pPr>
              <w:rPr>
                <w:bCs/>
              </w:rPr>
            </w:pPr>
            <w:r w:rsidRPr="00DF5E71">
              <w:rPr>
                <w:bCs/>
              </w:rPr>
              <w:t>Perkutāna koronārā intervence ar zālēm pildītu stentu implantāciju stacionārā un dienas stacionārā</w:t>
            </w:r>
          </w:p>
        </w:tc>
        <w:tc>
          <w:tcPr>
            <w:tcW w:w="1089" w:type="dxa"/>
            <w:tcBorders>
              <w:top w:val="nil"/>
              <w:left w:val="nil"/>
              <w:bottom w:val="single" w:sz="4" w:space="0" w:color="auto"/>
              <w:right w:val="single" w:sz="4" w:space="0" w:color="auto"/>
            </w:tcBorders>
            <w:shd w:val="clear" w:color="auto" w:fill="auto"/>
            <w:vAlign w:val="center"/>
          </w:tcPr>
          <w:p w14:paraId="34E04236" w14:textId="77777777" w:rsidR="004213E5" w:rsidRPr="00DF5E71" w:rsidRDefault="004213E5" w:rsidP="00F76FDF">
            <w:pPr>
              <w:jc w:val="center"/>
              <w:rPr>
                <w:bCs/>
              </w:rPr>
            </w:pPr>
            <w:r w:rsidRPr="00DF5E71">
              <w:rPr>
                <w:bCs/>
              </w:rPr>
              <w:t>0.00</w:t>
            </w:r>
          </w:p>
        </w:tc>
      </w:tr>
      <w:tr w:rsidR="004213E5" w:rsidRPr="00DF5E71" w14:paraId="5B163C2D" w14:textId="77777777" w:rsidTr="00F76FDF">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EBD210" w14:textId="77777777" w:rsidR="004213E5" w:rsidRPr="00DF5E71" w:rsidRDefault="004213E5" w:rsidP="00F76FDF">
            <w:pPr>
              <w:jc w:val="center"/>
              <w:rPr>
                <w:bCs/>
              </w:rPr>
            </w:pPr>
            <w:r w:rsidRPr="00DF5E71">
              <w:rPr>
                <w:bCs/>
              </w:rPr>
              <w:t>312.</w:t>
            </w:r>
          </w:p>
        </w:tc>
        <w:tc>
          <w:tcPr>
            <w:tcW w:w="1683" w:type="dxa"/>
            <w:tcBorders>
              <w:top w:val="nil"/>
              <w:left w:val="nil"/>
              <w:bottom w:val="single" w:sz="4" w:space="0" w:color="auto"/>
              <w:right w:val="single" w:sz="4" w:space="0" w:color="auto"/>
            </w:tcBorders>
            <w:shd w:val="clear" w:color="auto" w:fill="auto"/>
            <w:vAlign w:val="center"/>
          </w:tcPr>
          <w:p w14:paraId="51E68CB9" w14:textId="77777777" w:rsidR="004213E5" w:rsidRPr="00DF5E71" w:rsidRDefault="004213E5" w:rsidP="00F76FDF">
            <w:pPr>
              <w:jc w:val="center"/>
              <w:rPr>
                <w:bCs/>
              </w:rPr>
            </w:pPr>
            <w:r w:rsidRPr="00DF5E71">
              <w:rPr>
                <w:bCs/>
              </w:rPr>
              <w:t>06204*</w:t>
            </w:r>
          </w:p>
        </w:tc>
        <w:tc>
          <w:tcPr>
            <w:tcW w:w="5365" w:type="dxa"/>
            <w:tcBorders>
              <w:top w:val="nil"/>
              <w:left w:val="nil"/>
              <w:bottom w:val="single" w:sz="4" w:space="0" w:color="auto"/>
              <w:right w:val="single" w:sz="4" w:space="0" w:color="auto"/>
            </w:tcBorders>
            <w:shd w:val="clear" w:color="auto" w:fill="auto"/>
            <w:vAlign w:val="center"/>
          </w:tcPr>
          <w:p w14:paraId="14B1780A" w14:textId="77777777" w:rsidR="004213E5" w:rsidRPr="00DF5E71" w:rsidRDefault="004213E5" w:rsidP="00F76FDF">
            <w:pPr>
              <w:rPr>
                <w:bCs/>
              </w:rPr>
            </w:pPr>
            <w:r w:rsidRPr="00DF5E71">
              <w:rPr>
                <w:bCs/>
              </w:rPr>
              <w:t>Transkatetrālo aortas vārstuļa implantācija (iekļauti anesteziologa pakalpojumi)</w:t>
            </w:r>
          </w:p>
        </w:tc>
        <w:tc>
          <w:tcPr>
            <w:tcW w:w="1089" w:type="dxa"/>
            <w:tcBorders>
              <w:top w:val="nil"/>
              <w:left w:val="nil"/>
              <w:bottom w:val="single" w:sz="4" w:space="0" w:color="auto"/>
              <w:right w:val="single" w:sz="4" w:space="0" w:color="auto"/>
            </w:tcBorders>
            <w:shd w:val="clear" w:color="auto" w:fill="auto"/>
            <w:vAlign w:val="center"/>
          </w:tcPr>
          <w:p w14:paraId="7756E182" w14:textId="77777777" w:rsidR="004213E5" w:rsidRPr="00DF5E71" w:rsidRDefault="004213E5" w:rsidP="00F76FDF">
            <w:pPr>
              <w:jc w:val="center"/>
              <w:rPr>
                <w:bCs/>
              </w:rPr>
            </w:pPr>
            <w:r w:rsidRPr="00DF5E71">
              <w:rPr>
                <w:bCs/>
              </w:rPr>
              <w:t>33717.30</w:t>
            </w:r>
          </w:p>
        </w:tc>
      </w:tr>
    </w:tbl>
    <w:p w14:paraId="7F0F5F3D" w14:textId="77777777" w:rsidR="004213E5" w:rsidRPr="00DF5E71" w:rsidRDefault="004213E5" w:rsidP="004213E5">
      <w:pPr>
        <w:jc w:val="both"/>
      </w:pPr>
    </w:p>
    <w:p w14:paraId="0BC59FA6"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PULMONOLOĢIJA (manipulācijas 07002–07060)</w:t>
      </w:r>
    </w:p>
    <w:p w14:paraId="378A59C7" w14:textId="77777777" w:rsidR="004213E5" w:rsidRPr="00C41EED" w:rsidRDefault="004213E5" w:rsidP="004213E5">
      <w:pPr>
        <w:ind w:firstLine="720"/>
        <w:jc w:val="both"/>
        <w:rPr>
          <w:rFonts w:eastAsiaTheme="majorEastAsia"/>
          <w:sz w:val="28"/>
          <w:szCs w:val="28"/>
        </w:rPr>
      </w:pPr>
    </w:p>
    <w:p w14:paraId="51A30328" w14:textId="77777777" w:rsidR="004213E5" w:rsidRPr="00C41EED" w:rsidRDefault="004213E5" w:rsidP="004213E5">
      <w:pPr>
        <w:ind w:firstLine="720"/>
        <w:jc w:val="both"/>
        <w:rPr>
          <w:rFonts w:eastAsiaTheme="majorEastAsia"/>
          <w:sz w:val="28"/>
          <w:szCs w:val="28"/>
        </w:rPr>
      </w:pPr>
      <w:r w:rsidRPr="00C41EED">
        <w:rPr>
          <w:rFonts w:eastAsiaTheme="majorEastAsia"/>
          <w:sz w:val="28"/>
          <w:szCs w:val="28"/>
        </w:rPr>
        <w:t>Samaksa par šās sadaļas manipulācijām tiek veikta, ja tās norāda pneimonologi, bērnu pneimonologi, alergologi, bērnu alergologi, ģimenes ārsti.</w:t>
      </w:r>
    </w:p>
    <w:p w14:paraId="75BCE387" w14:textId="77777777" w:rsidR="004213E5" w:rsidRPr="00656C4F" w:rsidRDefault="004213E5" w:rsidP="004213E5">
      <w:pPr>
        <w:ind w:firstLine="720"/>
        <w:jc w:val="both"/>
      </w:pPr>
    </w:p>
    <w:tbl>
      <w:tblPr>
        <w:tblW w:w="9080" w:type="dxa"/>
        <w:jc w:val="center"/>
        <w:tblLook w:val="04A0" w:firstRow="1" w:lastRow="0" w:firstColumn="1" w:lastColumn="0" w:noHBand="0" w:noVBand="1"/>
      </w:tblPr>
      <w:tblGrid>
        <w:gridCol w:w="943"/>
        <w:gridCol w:w="1683"/>
        <w:gridCol w:w="5365"/>
        <w:gridCol w:w="1089"/>
      </w:tblGrid>
      <w:tr w:rsidR="004213E5" w:rsidRPr="00DF5E71" w14:paraId="3F8408D0" w14:textId="77777777" w:rsidTr="00F76FDF">
        <w:trPr>
          <w:trHeight w:val="6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B59D"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75146BE"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7413A06A"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FFE07F5" w14:textId="77777777" w:rsidR="004213E5" w:rsidRPr="00DF5E71" w:rsidRDefault="004213E5" w:rsidP="00F76FDF">
            <w:pPr>
              <w:jc w:val="center"/>
              <w:rPr>
                <w:b/>
                <w:bCs/>
              </w:rPr>
            </w:pPr>
            <w:r w:rsidRPr="00DF5E71">
              <w:rPr>
                <w:b/>
                <w:bCs/>
              </w:rPr>
              <w:t>Tarifs, (euro)</w:t>
            </w:r>
          </w:p>
        </w:tc>
      </w:tr>
      <w:tr w:rsidR="004213E5" w:rsidRPr="00DF5E71" w14:paraId="1E75F9BD" w14:textId="77777777" w:rsidTr="00F76FDF">
        <w:trPr>
          <w:trHeight w:val="54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752DFFD" w14:textId="77777777" w:rsidR="004213E5" w:rsidRPr="00DF5E71" w:rsidRDefault="004213E5" w:rsidP="00F76FDF">
            <w:pPr>
              <w:jc w:val="center"/>
              <w:rPr>
                <w:bCs/>
              </w:rPr>
            </w:pPr>
            <w:r w:rsidRPr="00DF5E71">
              <w:rPr>
                <w:bCs/>
              </w:rPr>
              <w:t>313.</w:t>
            </w:r>
          </w:p>
        </w:tc>
        <w:tc>
          <w:tcPr>
            <w:tcW w:w="1683" w:type="dxa"/>
            <w:tcBorders>
              <w:top w:val="single" w:sz="4" w:space="0" w:color="auto"/>
              <w:left w:val="nil"/>
              <w:bottom w:val="single" w:sz="4" w:space="0" w:color="auto"/>
              <w:right w:val="single" w:sz="4" w:space="0" w:color="auto"/>
            </w:tcBorders>
            <w:shd w:val="clear" w:color="auto" w:fill="auto"/>
            <w:vAlign w:val="center"/>
          </w:tcPr>
          <w:p w14:paraId="5167D13D" w14:textId="77777777" w:rsidR="004213E5" w:rsidRPr="00DF5E71" w:rsidRDefault="004213E5" w:rsidP="00F76FDF">
            <w:pPr>
              <w:jc w:val="center"/>
              <w:rPr>
                <w:bCs/>
              </w:rPr>
            </w:pPr>
            <w:r w:rsidRPr="00DF5E71">
              <w:rPr>
                <w:bCs/>
              </w:rPr>
              <w:t>07002</w:t>
            </w:r>
          </w:p>
        </w:tc>
        <w:tc>
          <w:tcPr>
            <w:tcW w:w="5365" w:type="dxa"/>
            <w:tcBorders>
              <w:top w:val="single" w:sz="4" w:space="0" w:color="auto"/>
              <w:left w:val="nil"/>
              <w:bottom w:val="single" w:sz="4" w:space="0" w:color="auto"/>
              <w:right w:val="single" w:sz="4" w:space="0" w:color="auto"/>
            </w:tcBorders>
            <w:shd w:val="clear" w:color="auto" w:fill="auto"/>
            <w:vAlign w:val="center"/>
          </w:tcPr>
          <w:p w14:paraId="16D2F352" w14:textId="77777777" w:rsidR="004213E5" w:rsidRPr="00DF5E71" w:rsidRDefault="004213E5" w:rsidP="00F76FDF">
            <w:pPr>
              <w:rPr>
                <w:bCs/>
              </w:rPr>
            </w:pPr>
            <w:r w:rsidRPr="00DF5E71">
              <w:rPr>
                <w:bCs/>
              </w:rPr>
              <w:t>Izelpas maksimumplūsmas (IMP) noteikšana (PEF-metrija)</w:t>
            </w:r>
          </w:p>
        </w:tc>
        <w:tc>
          <w:tcPr>
            <w:tcW w:w="1089" w:type="dxa"/>
            <w:tcBorders>
              <w:top w:val="single" w:sz="4" w:space="0" w:color="auto"/>
              <w:left w:val="nil"/>
              <w:bottom w:val="single" w:sz="4" w:space="0" w:color="auto"/>
              <w:right w:val="single" w:sz="4" w:space="0" w:color="auto"/>
            </w:tcBorders>
            <w:shd w:val="clear" w:color="auto" w:fill="auto"/>
            <w:vAlign w:val="center"/>
          </w:tcPr>
          <w:p w14:paraId="35CD4251" w14:textId="77777777" w:rsidR="004213E5" w:rsidRPr="00DF5E71" w:rsidRDefault="004213E5" w:rsidP="00F76FDF">
            <w:pPr>
              <w:jc w:val="center"/>
              <w:rPr>
                <w:bCs/>
              </w:rPr>
            </w:pPr>
            <w:r w:rsidRPr="00DF5E71">
              <w:rPr>
                <w:bCs/>
              </w:rPr>
              <w:t>1.31</w:t>
            </w:r>
          </w:p>
        </w:tc>
      </w:tr>
      <w:tr w:rsidR="004213E5" w:rsidRPr="00DF5E71" w14:paraId="5B8E6ED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FA991C" w14:textId="77777777" w:rsidR="004213E5" w:rsidRPr="00DF5E71" w:rsidRDefault="004213E5" w:rsidP="00F76FDF">
            <w:pPr>
              <w:jc w:val="center"/>
              <w:rPr>
                <w:bCs/>
              </w:rPr>
            </w:pPr>
            <w:r w:rsidRPr="00DF5E71">
              <w:rPr>
                <w:bCs/>
              </w:rPr>
              <w:t>314.</w:t>
            </w:r>
          </w:p>
        </w:tc>
        <w:tc>
          <w:tcPr>
            <w:tcW w:w="1683" w:type="dxa"/>
            <w:tcBorders>
              <w:top w:val="nil"/>
              <w:left w:val="nil"/>
              <w:bottom w:val="single" w:sz="4" w:space="0" w:color="auto"/>
              <w:right w:val="single" w:sz="4" w:space="0" w:color="auto"/>
            </w:tcBorders>
            <w:shd w:val="clear" w:color="auto" w:fill="auto"/>
            <w:vAlign w:val="center"/>
          </w:tcPr>
          <w:p w14:paraId="5ED08BA8" w14:textId="77777777" w:rsidR="004213E5" w:rsidRPr="00DF5E71" w:rsidRDefault="004213E5" w:rsidP="00F76FDF">
            <w:pPr>
              <w:jc w:val="center"/>
              <w:rPr>
                <w:bCs/>
              </w:rPr>
            </w:pPr>
            <w:r w:rsidRPr="00DF5E71">
              <w:rPr>
                <w:bCs/>
              </w:rPr>
              <w:t>07004</w:t>
            </w:r>
          </w:p>
        </w:tc>
        <w:tc>
          <w:tcPr>
            <w:tcW w:w="5365" w:type="dxa"/>
            <w:tcBorders>
              <w:top w:val="nil"/>
              <w:left w:val="nil"/>
              <w:bottom w:val="single" w:sz="4" w:space="0" w:color="auto"/>
              <w:right w:val="single" w:sz="4" w:space="0" w:color="auto"/>
            </w:tcBorders>
            <w:shd w:val="clear" w:color="auto" w:fill="auto"/>
            <w:vAlign w:val="center"/>
          </w:tcPr>
          <w:p w14:paraId="018A86A0" w14:textId="77777777" w:rsidR="004213E5" w:rsidRPr="00DF5E71" w:rsidRDefault="004213E5" w:rsidP="00F76FDF">
            <w:pPr>
              <w:rPr>
                <w:bCs/>
              </w:rPr>
            </w:pPr>
            <w:r w:rsidRPr="00DF5E71">
              <w:rPr>
                <w:bCs/>
              </w:rPr>
              <w:t>Ārējās elpošanas pamatrādītāju noteikšana un analīze, izmantojot portatīvu spirogrāfu (pneimotahogrāfu)</w:t>
            </w:r>
          </w:p>
        </w:tc>
        <w:tc>
          <w:tcPr>
            <w:tcW w:w="1089" w:type="dxa"/>
            <w:tcBorders>
              <w:top w:val="nil"/>
              <w:left w:val="nil"/>
              <w:bottom w:val="single" w:sz="4" w:space="0" w:color="auto"/>
              <w:right w:val="single" w:sz="4" w:space="0" w:color="auto"/>
            </w:tcBorders>
            <w:shd w:val="clear" w:color="auto" w:fill="auto"/>
            <w:vAlign w:val="center"/>
          </w:tcPr>
          <w:p w14:paraId="3A5B4C64" w14:textId="77777777" w:rsidR="004213E5" w:rsidRPr="00DF5E71" w:rsidRDefault="004213E5" w:rsidP="00F76FDF">
            <w:pPr>
              <w:jc w:val="center"/>
              <w:rPr>
                <w:bCs/>
              </w:rPr>
            </w:pPr>
            <w:r w:rsidRPr="00DF5E71">
              <w:rPr>
                <w:bCs/>
              </w:rPr>
              <w:t>4.48</w:t>
            </w:r>
          </w:p>
        </w:tc>
      </w:tr>
      <w:tr w:rsidR="004213E5" w:rsidRPr="00DF5E71" w14:paraId="484CEAAF"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403E74" w14:textId="77777777" w:rsidR="004213E5" w:rsidRPr="00DF5E71" w:rsidRDefault="004213E5" w:rsidP="00F76FDF">
            <w:pPr>
              <w:jc w:val="center"/>
              <w:rPr>
                <w:bCs/>
              </w:rPr>
            </w:pPr>
            <w:r w:rsidRPr="00DF5E71">
              <w:rPr>
                <w:bCs/>
              </w:rPr>
              <w:t>315.</w:t>
            </w:r>
          </w:p>
        </w:tc>
        <w:tc>
          <w:tcPr>
            <w:tcW w:w="1683" w:type="dxa"/>
            <w:tcBorders>
              <w:top w:val="nil"/>
              <w:left w:val="nil"/>
              <w:bottom w:val="single" w:sz="4" w:space="0" w:color="auto"/>
              <w:right w:val="single" w:sz="4" w:space="0" w:color="auto"/>
            </w:tcBorders>
            <w:shd w:val="clear" w:color="auto" w:fill="auto"/>
            <w:vAlign w:val="center"/>
          </w:tcPr>
          <w:p w14:paraId="75A888A8" w14:textId="77777777" w:rsidR="004213E5" w:rsidRPr="00DF5E71" w:rsidRDefault="004213E5" w:rsidP="00F76FDF">
            <w:pPr>
              <w:jc w:val="center"/>
              <w:rPr>
                <w:bCs/>
              </w:rPr>
            </w:pPr>
            <w:r w:rsidRPr="00DF5E71">
              <w:rPr>
                <w:bCs/>
              </w:rPr>
              <w:t>07017</w:t>
            </w:r>
          </w:p>
        </w:tc>
        <w:tc>
          <w:tcPr>
            <w:tcW w:w="5365" w:type="dxa"/>
            <w:tcBorders>
              <w:top w:val="nil"/>
              <w:left w:val="nil"/>
              <w:bottom w:val="single" w:sz="4" w:space="0" w:color="auto"/>
              <w:right w:val="single" w:sz="4" w:space="0" w:color="auto"/>
            </w:tcBorders>
            <w:shd w:val="clear" w:color="auto" w:fill="auto"/>
            <w:vAlign w:val="center"/>
          </w:tcPr>
          <w:p w14:paraId="5D8F8ECA" w14:textId="77777777" w:rsidR="004213E5" w:rsidRPr="00DF5E71" w:rsidRDefault="004213E5" w:rsidP="00F76FDF">
            <w:pPr>
              <w:rPr>
                <w:bCs/>
              </w:rPr>
            </w:pPr>
            <w:r w:rsidRPr="00DF5E71">
              <w:rPr>
                <w:bCs/>
              </w:rPr>
              <w:t>Spirogrāfija (pneimotahogrāfija) ar automātisku datoranalīzi</w:t>
            </w:r>
          </w:p>
        </w:tc>
        <w:tc>
          <w:tcPr>
            <w:tcW w:w="1089" w:type="dxa"/>
            <w:tcBorders>
              <w:top w:val="nil"/>
              <w:left w:val="nil"/>
              <w:bottom w:val="single" w:sz="4" w:space="0" w:color="auto"/>
              <w:right w:val="single" w:sz="4" w:space="0" w:color="auto"/>
            </w:tcBorders>
            <w:shd w:val="clear" w:color="auto" w:fill="auto"/>
            <w:vAlign w:val="center"/>
          </w:tcPr>
          <w:p w14:paraId="6765D297" w14:textId="77777777" w:rsidR="004213E5" w:rsidRPr="00DF5E71" w:rsidRDefault="004213E5" w:rsidP="00F76FDF">
            <w:pPr>
              <w:jc w:val="center"/>
              <w:rPr>
                <w:bCs/>
              </w:rPr>
            </w:pPr>
            <w:r w:rsidRPr="00DF5E71">
              <w:rPr>
                <w:bCs/>
              </w:rPr>
              <w:t>5.98</w:t>
            </w:r>
          </w:p>
        </w:tc>
      </w:tr>
      <w:tr w:rsidR="004213E5" w:rsidRPr="00DF5E71" w14:paraId="7263475B"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D410C4" w14:textId="77777777" w:rsidR="004213E5" w:rsidRPr="00DF5E71" w:rsidRDefault="004213E5" w:rsidP="00F76FDF">
            <w:pPr>
              <w:jc w:val="center"/>
              <w:rPr>
                <w:bCs/>
              </w:rPr>
            </w:pPr>
            <w:r w:rsidRPr="00DF5E71">
              <w:rPr>
                <w:bCs/>
              </w:rPr>
              <w:t>316.</w:t>
            </w:r>
          </w:p>
        </w:tc>
        <w:tc>
          <w:tcPr>
            <w:tcW w:w="1683" w:type="dxa"/>
            <w:tcBorders>
              <w:top w:val="nil"/>
              <w:left w:val="nil"/>
              <w:bottom w:val="single" w:sz="4" w:space="0" w:color="auto"/>
              <w:right w:val="single" w:sz="4" w:space="0" w:color="auto"/>
            </w:tcBorders>
            <w:shd w:val="clear" w:color="auto" w:fill="auto"/>
            <w:vAlign w:val="center"/>
          </w:tcPr>
          <w:p w14:paraId="67941D32" w14:textId="77777777" w:rsidR="004213E5" w:rsidRPr="00DF5E71" w:rsidRDefault="004213E5" w:rsidP="00F76FDF">
            <w:pPr>
              <w:jc w:val="center"/>
              <w:rPr>
                <w:bCs/>
              </w:rPr>
            </w:pPr>
            <w:r w:rsidRPr="00DF5E71">
              <w:rPr>
                <w:bCs/>
              </w:rPr>
              <w:t>07018</w:t>
            </w:r>
          </w:p>
        </w:tc>
        <w:tc>
          <w:tcPr>
            <w:tcW w:w="5365" w:type="dxa"/>
            <w:tcBorders>
              <w:top w:val="nil"/>
              <w:left w:val="nil"/>
              <w:bottom w:val="single" w:sz="4" w:space="0" w:color="auto"/>
              <w:right w:val="single" w:sz="4" w:space="0" w:color="auto"/>
            </w:tcBorders>
            <w:shd w:val="clear" w:color="auto" w:fill="auto"/>
            <w:vAlign w:val="center"/>
          </w:tcPr>
          <w:p w14:paraId="3830F9E1" w14:textId="77777777" w:rsidR="004213E5" w:rsidRPr="00DF5E71" w:rsidRDefault="004213E5" w:rsidP="00F76FDF">
            <w:pPr>
              <w:rPr>
                <w:bCs/>
              </w:rPr>
            </w:pPr>
            <w:r w:rsidRPr="00DF5E71">
              <w:rPr>
                <w:bCs/>
              </w:rPr>
              <w:t>Spirogrāfija (pneimotahogrāfija) ar automātisku datoranalīzi un bronhodilatācijas testu</w:t>
            </w:r>
          </w:p>
        </w:tc>
        <w:tc>
          <w:tcPr>
            <w:tcW w:w="1089" w:type="dxa"/>
            <w:tcBorders>
              <w:top w:val="nil"/>
              <w:left w:val="nil"/>
              <w:bottom w:val="single" w:sz="4" w:space="0" w:color="auto"/>
              <w:right w:val="single" w:sz="4" w:space="0" w:color="auto"/>
            </w:tcBorders>
            <w:shd w:val="clear" w:color="auto" w:fill="auto"/>
            <w:vAlign w:val="center"/>
          </w:tcPr>
          <w:p w14:paraId="49EF0A19" w14:textId="77777777" w:rsidR="004213E5" w:rsidRPr="00DF5E71" w:rsidRDefault="004213E5" w:rsidP="00F76FDF">
            <w:pPr>
              <w:jc w:val="center"/>
              <w:rPr>
                <w:bCs/>
              </w:rPr>
            </w:pPr>
            <w:r w:rsidRPr="00DF5E71">
              <w:rPr>
                <w:bCs/>
              </w:rPr>
              <w:t>8.21</w:t>
            </w:r>
          </w:p>
        </w:tc>
      </w:tr>
      <w:tr w:rsidR="004213E5" w:rsidRPr="00DF5E71" w14:paraId="0D3BF3B4"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B56BF0" w14:textId="77777777" w:rsidR="004213E5" w:rsidRPr="00DF5E71" w:rsidRDefault="004213E5" w:rsidP="00F76FDF">
            <w:pPr>
              <w:jc w:val="center"/>
              <w:rPr>
                <w:bCs/>
              </w:rPr>
            </w:pPr>
            <w:r w:rsidRPr="00DF5E71">
              <w:rPr>
                <w:bCs/>
              </w:rPr>
              <w:t>317.</w:t>
            </w:r>
          </w:p>
        </w:tc>
        <w:tc>
          <w:tcPr>
            <w:tcW w:w="1683" w:type="dxa"/>
            <w:tcBorders>
              <w:top w:val="nil"/>
              <w:left w:val="nil"/>
              <w:bottom w:val="single" w:sz="4" w:space="0" w:color="auto"/>
              <w:right w:val="single" w:sz="4" w:space="0" w:color="auto"/>
            </w:tcBorders>
            <w:shd w:val="clear" w:color="auto" w:fill="auto"/>
            <w:vAlign w:val="center"/>
          </w:tcPr>
          <w:p w14:paraId="7BFAB604" w14:textId="77777777" w:rsidR="004213E5" w:rsidRPr="00DF5E71" w:rsidRDefault="004213E5" w:rsidP="00F76FDF">
            <w:pPr>
              <w:jc w:val="center"/>
              <w:rPr>
                <w:bCs/>
              </w:rPr>
            </w:pPr>
            <w:r w:rsidRPr="00DF5E71">
              <w:rPr>
                <w:bCs/>
              </w:rPr>
              <w:t>07023</w:t>
            </w:r>
          </w:p>
        </w:tc>
        <w:tc>
          <w:tcPr>
            <w:tcW w:w="5365" w:type="dxa"/>
            <w:tcBorders>
              <w:top w:val="nil"/>
              <w:left w:val="nil"/>
              <w:bottom w:val="single" w:sz="4" w:space="0" w:color="auto"/>
              <w:right w:val="single" w:sz="4" w:space="0" w:color="auto"/>
            </w:tcBorders>
            <w:shd w:val="clear" w:color="auto" w:fill="auto"/>
            <w:vAlign w:val="center"/>
          </w:tcPr>
          <w:p w14:paraId="5C25C3DE" w14:textId="77777777" w:rsidR="004213E5" w:rsidRPr="00DF5E71" w:rsidRDefault="004213E5" w:rsidP="00F76FDF">
            <w:pPr>
              <w:rPr>
                <w:bCs/>
              </w:rPr>
            </w:pPr>
            <w:r w:rsidRPr="00DF5E71">
              <w:rPr>
                <w:bCs/>
              </w:rPr>
              <w:t>Elpceļu nespecifiskās reaktivitātes noteikšana ar metaholīna inhalācijām</w:t>
            </w:r>
          </w:p>
        </w:tc>
        <w:tc>
          <w:tcPr>
            <w:tcW w:w="1089" w:type="dxa"/>
            <w:tcBorders>
              <w:top w:val="nil"/>
              <w:left w:val="nil"/>
              <w:bottom w:val="single" w:sz="4" w:space="0" w:color="auto"/>
              <w:right w:val="single" w:sz="4" w:space="0" w:color="auto"/>
            </w:tcBorders>
            <w:shd w:val="clear" w:color="auto" w:fill="auto"/>
            <w:vAlign w:val="center"/>
          </w:tcPr>
          <w:p w14:paraId="2FD804C6" w14:textId="77777777" w:rsidR="004213E5" w:rsidRPr="00DF5E71" w:rsidRDefault="004213E5" w:rsidP="00F76FDF">
            <w:pPr>
              <w:jc w:val="center"/>
              <w:rPr>
                <w:bCs/>
              </w:rPr>
            </w:pPr>
            <w:r w:rsidRPr="00DF5E71">
              <w:rPr>
                <w:bCs/>
              </w:rPr>
              <w:t>25.14</w:t>
            </w:r>
          </w:p>
        </w:tc>
      </w:tr>
      <w:tr w:rsidR="004213E5" w:rsidRPr="00DF5E71" w14:paraId="09D9B0F8"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00F6B7" w14:textId="77777777" w:rsidR="004213E5" w:rsidRPr="00DF5E71" w:rsidRDefault="004213E5" w:rsidP="00F76FDF">
            <w:pPr>
              <w:jc w:val="center"/>
              <w:rPr>
                <w:bCs/>
              </w:rPr>
            </w:pPr>
            <w:r w:rsidRPr="00DF5E71">
              <w:rPr>
                <w:bCs/>
              </w:rPr>
              <w:t>318.</w:t>
            </w:r>
          </w:p>
        </w:tc>
        <w:tc>
          <w:tcPr>
            <w:tcW w:w="1683" w:type="dxa"/>
            <w:tcBorders>
              <w:top w:val="nil"/>
              <w:left w:val="nil"/>
              <w:bottom w:val="single" w:sz="4" w:space="0" w:color="auto"/>
              <w:right w:val="single" w:sz="4" w:space="0" w:color="auto"/>
            </w:tcBorders>
            <w:shd w:val="clear" w:color="auto" w:fill="auto"/>
            <w:vAlign w:val="center"/>
          </w:tcPr>
          <w:p w14:paraId="50059868" w14:textId="77777777" w:rsidR="004213E5" w:rsidRPr="00DF5E71" w:rsidRDefault="004213E5" w:rsidP="00F76FDF">
            <w:pPr>
              <w:jc w:val="center"/>
              <w:rPr>
                <w:bCs/>
              </w:rPr>
            </w:pPr>
            <w:r w:rsidRPr="00DF5E71">
              <w:rPr>
                <w:bCs/>
              </w:rPr>
              <w:t>07025</w:t>
            </w:r>
          </w:p>
        </w:tc>
        <w:tc>
          <w:tcPr>
            <w:tcW w:w="5365" w:type="dxa"/>
            <w:tcBorders>
              <w:top w:val="nil"/>
              <w:left w:val="nil"/>
              <w:bottom w:val="single" w:sz="4" w:space="0" w:color="auto"/>
              <w:right w:val="single" w:sz="4" w:space="0" w:color="auto"/>
            </w:tcBorders>
            <w:shd w:val="clear" w:color="auto" w:fill="auto"/>
            <w:vAlign w:val="center"/>
          </w:tcPr>
          <w:p w14:paraId="01B4A407" w14:textId="77777777" w:rsidR="004213E5" w:rsidRPr="00DF5E71" w:rsidRDefault="004213E5" w:rsidP="00F76FDF">
            <w:pPr>
              <w:rPr>
                <w:bCs/>
              </w:rPr>
            </w:pPr>
            <w:r w:rsidRPr="00DF5E71">
              <w:rPr>
                <w:bCs/>
              </w:rPr>
              <w:t>Visa ķermeņa pletizmogrāfija</w:t>
            </w:r>
          </w:p>
        </w:tc>
        <w:tc>
          <w:tcPr>
            <w:tcW w:w="1089" w:type="dxa"/>
            <w:tcBorders>
              <w:top w:val="nil"/>
              <w:left w:val="nil"/>
              <w:bottom w:val="single" w:sz="4" w:space="0" w:color="auto"/>
              <w:right w:val="single" w:sz="4" w:space="0" w:color="auto"/>
            </w:tcBorders>
            <w:shd w:val="clear" w:color="auto" w:fill="auto"/>
            <w:vAlign w:val="center"/>
          </w:tcPr>
          <w:p w14:paraId="0A0556A5" w14:textId="77777777" w:rsidR="004213E5" w:rsidRPr="00DF5E71" w:rsidRDefault="004213E5" w:rsidP="00F76FDF">
            <w:pPr>
              <w:jc w:val="center"/>
              <w:rPr>
                <w:bCs/>
              </w:rPr>
            </w:pPr>
            <w:r w:rsidRPr="00DF5E71">
              <w:rPr>
                <w:bCs/>
              </w:rPr>
              <w:t>11.77</w:t>
            </w:r>
          </w:p>
        </w:tc>
      </w:tr>
      <w:tr w:rsidR="004213E5" w:rsidRPr="00DF5E71" w14:paraId="7F28F4A0" w14:textId="77777777" w:rsidTr="00F76FDF">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66C6F7" w14:textId="77777777" w:rsidR="004213E5" w:rsidRPr="00DF5E71" w:rsidRDefault="004213E5" w:rsidP="00F76FDF">
            <w:pPr>
              <w:jc w:val="center"/>
              <w:rPr>
                <w:bCs/>
              </w:rPr>
            </w:pPr>
            <w:r w:rsidRPr="00DF5E71">
              <w:rPr>
                <w:bCs/>
              </w:rPr>
              <w:t>319.</w:t>
            </w:r>
          </w:p>
        </w:tc>
        <w:tc>
          <w:tcPr>
            <w:tcW w:w="1683" w:type="dxa"/>
            <w:tcBorders>
              <w:top w:val="nil"/>
              <w:left w:val="nil"/>
              <w:bottom w:val="single" w:sz="4" w:space="0" w:color="auto"/>
              <w:right w:val="single" w:sz="4" w:space="0" w:color="auto"/>
            </w:tcBorders>
            <w:shd w:val="clear" w:color="auto" w:fill="auto"/>
            <w:vAlign w:val="center"/>
          </w:tcPr>
          <w:p w14:paraId="24EBDB1C" w14:textId="77777777" w:rsidR="004213E5" w:rsidRPr="00DF5E71" w:rsidRDefault="004213E5" w:rsidP="00F76FDF">
            <w:pPr>
              <w:jc w:val="center"/>
              <w:rPr>
                <w:bCs/>
              </w:rPr>
            </w:pPr>
            <w:r w:rsidRPr="00DF5E71">
              <w:rPr>
                <w:bCs/>
              </w:rPr>
              <w:t>07026</w:t>
            </w:r>
          </w:p>
        </w:tc>
        <w:tc>
          <w:tcPr>
            <w:tcW w:w="5365" w:type="dxa"/>
            <w:tcBorders>
              <w:top w:val="nil"/>
              <w:left w:val="nil"/>
              <w:bottom w:val="single" w:sz="4" w:space="0" w:color="auto"/>
              <w:right w:val="single" w:sz="4" w:space="0" w:color="auto"/>
            </w:tcBorders>
            <w:shd w:val="clear" w:color="auto" w:fill="auto"/>
            <w:vAlign w:val="center"/>
          </w:tcPr>
          <w:p w14:paraId="07418AFB" w14:textId="77777777" w:rsidR="004213E5" w:rsidRPr="00DF5E71" w:rsidRDefault="004213E5" w:rsidP="00F76FDF">
            <w:pPr>
              <w:rPr>
                <w:bCs/>
              </w:rPr>
            </w:pPr>
            <w:r w:rsidRPr="00DF5E71">
              <w:rPr>
                <w:bCs/>
              </w:rPr>
              <w:t>Visa ķermeņa pletizmogrāfija ar bronhodilatācijas testu</w:t>
            </w:r>
          </w:p>
        </w:tc>
        <w:tc>
          <w:tcPr>
            <w:tcW w:w="1089" w:type="dxa"/>
            <w:tcBorders>
              <w:top w:val="nil"/>
              <w:left w:val="nil"/>
              <w:bottom w:val="single" w:sz="4" w:space="0" w:color="auto"/>
              <w:right w:val="single" w:sz="4" w:space="0" w:color="auto"/>
            </w:tcBorders>
            <w:shd w:val="clear" w:color="auto" w:fill="auto"/>
            <w:vAlign w:val="center"/>
          </w:tcPr>
          <w:p w14:paraId="787D6F6F" w14:textId="77777777" w:rsidR="004213E5" w:rsidRPr="00DF5E71" w:rsidRDefault="004213E5" w:rsidP="00F76FDF">
            <w:pPr>
              <w:jc w:val="center"/>
              <w:rPr>
                <w:bCs/>
              </w:rPr>
            </w:pPr>
            <w:r w:rsidRPr="00DF5E71">
              <w:rPr>
                <w:bCs/>
              </w:rPr>
              <w:t>13.17</w:t>
            </w:r>
          </w:p>
        </w:tc>
      </w:tr>
      <w:tr w:rsidR="004213E5" w:rsidRPr="00DF5E71" w14:paraId="787A6BAD"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3D8F57" w14:textId="77777777" w:rsidR="004213E5" w:rsidRPr="00DF5E71" w:rsidRDefault="004213E5" w:rsidP="00F76FDF">
            <w:pPr>
              <w:jc w:val="center"/>
              <w:rPr>
                <w:bCs/>
              </w:rPr>
            </w:pPr>
            <w:r w:rsidRPr="00DF5E71">
              <w:rPr>
                <w:bCs/>
              </w:rPr>
              <w:t>320.</w:t>
            </w:r>
          </w:p>
        </w:tc>
        <w:tc>
          <w:tcPr>
            <w:tcW w:w="1683" w:type="dxa"/>
            <w:tcBorders>
              <w:top w:val="nil"/>
              <w:left w:val="nil"/>
              <w:bottom w:val="single" w:sz="4" w:space="0" w:color="auto"/>
              <w:right w:val="single" w:sz="4" w:space="0" w:color="auto"/>
            </w:tcBorders>
            <w:shd w:val="clear" w:color="auto" w:fill="auto"/>
            <w:vAlign w:val="center"/>
          </w:tcPr>
          <w:p w14:paraId="11B0E821" w14:textId="77777777" w:rsidR="004213E5" w:rsidRPr="00DF5E71" w:rsidRDefault="004213E5" w:rsidP="00F76FDF">
            <w:pPr>
              <w:jc w:val="center"/>
              <w:rPr>
                <w:bCs/>
              </w:rPr>
            </w:pPr>
            <w:r w:rsidRPr="00DF5E71">
              <w:rPr>
                <w:bCs/>
              </w:rPr>
              <w:t>07028</w:t>
            </w:r>
          </w:p>
        </w:tc>
        <w:tc>
          <w:tcPr>
            <w:tcW w:w="5365" w:type="dxa"/>
            <w:tcBorders>
              <w:top w:val="nil"/>
              <w:left w:val="nil"/>
              <w:bottom w:val="single" w:sz="4" w:space="0" w:color="auto"/>
              <w:right w:val="single" w:sz="4" w:space="0" w:color="auto"/>
            </w:tcBorders>
            <w:shd w:val="clear" w:color="auto" w:fill="auto"/>
            <w:vAlign w:val="center"/>
          </w:tcPr>
          <w:p w14:paraId="4AC60691" w14:textId="77777777" w:rsidR="004213E5" w:rsidRPr="00DF5E71" w:rsidRDefault="004213E5" w:rsidP="00F76FDF">
            <w:pPr>
              <w:rPr>
                <w:bCs/>
              </w:rPr>
            </w:pPr>
            <w:r w:rsidRPr="00DF5E71">
              <w:rPr>
                <w:bCs/>
              </w:rPr>
              <w:t>Plaušu difūzijas spēju noteikšana</w:t>
            </w:r>
          </w:p>
        </w:tc>
        <w:tc>
          <w:tcPr>
            <w:tcW w:w="1089" w:type="dxa"/>
            <w:tcBorders>
              <w:top w:val="nil"/>
              <w:left w:val="nil"/>
              <w:bottom w:val="single" w:sz="4" w:space="0" w:color="auto"/>
              <w:right w:val="single" w:sz="4" w:space="0" w:color="auto"/>
            </w:tcBorders>
            <w:shd w:val="clear" w:color="auto" w:fill="auto"/>
            <w:vAlign w:val="center"/>
          </w:tcPr>
          <w:p w14:paraId="29F6B494" w14:textId="77777777" w:rsidR="004213E5" w:rsidRPr="00DF5E71" w:rsidRDefault="004213E5" w:rsidP="00F76FDF">
            <w:pPr>
              <w:jc w:val="center"/>
              <w:rPr>
                <w:bCs/>
              </w:rPr>
            </w:pPr>
            <w:r w:rsidRPr="00DF5E71">
              <w:rPr>
                <w:bCs/>
              </w:rPr>
              <w:t>12.53</w:t>
            </w:r>
          </w:p>
        </w:tc>
      </w:tr>
      <w:tr w:rsidR="004213E5" w:rsidRPr="00DF5E71" w14:paraId="17C3FA9D"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81CADB" w14:textId="77777777" w:rsidR="004213E5" w:rsidRPr="00DF5E71" w:rsidRDefault="004213E5" w:rsidP="00F76FDF">
            <w:pPr>
              <w:jc w:val="center"/>
              <w:rPr>
                <w:bCs/>
              </w:rPr>
            </w:pPr>
            <w:r w:rsidRPr="00DF5E71">
              <w:rPr>
                <w:bCs/>
              </w:rPr>
              <w:t>321.</w:t>
            </w:r>
          </w:p>
        </w:tc>
        <w:tc>
          <w:tcPr>
            <w:tcW w:w="1683" w:type="dxa"/>
            <w:tcBorders>
              <w:top w:val="nil"/>
              <w:left w:val="nil"/>
              <w:bottom w:val="single" w:sz="4" w:space="0" w:color="auto"/>
              <w:right w:val="single" w:sz="4" w:space="0" w:color="auto"/>
            </w:tcBorders>
            <w:shd w:val="clear" w:color="auto" w:fill="auto"/>
            <w:vAlign w:val="center"/>
          </w:tcPr>
          <w:p w14:paraId="0D4FE28B" w14:textId="77777777" w:rsidR="004213E5" w:rsidRPr="00DF5E71" w:rsidRDefault="004213E5" w:rsidP="00F76FDF">
            <w:pPr>
              <w:jc w:val="center"/>
              <w:rPr>
                <w:bCs/>
              </w:rPr>
            </w:pPr>
            <w:r w:rsidRPr="00DF5E71">
              <w:rPr>
                <w:bCs/>
              </w:rPr>
              <w:t>07029</w:t>
            </w:r>
          </w:p>
        </w:tc>
        <w:tc>
          <w:tcPr>
            <w:tcW w:w="5365" w:type="dxa"/>
            <w:tcBorders>
              <w:top w:val="nil"/>
              <w:left w:val="nil"/>
              <w:bottom w:val="single" w:sz="4" w:space="0" w:color="auto"/>
              <w:right w:val="single" w:sz="4" w:space="0" w:color="auto"/>
            </w:tcBorders>
            <w:shd w:val="clear" w:color="auto" w:fill="auto"/>
            <w:vAlign w:val="center"/>
          </w:tcPr>
          <w:p w14:paraId="4CB29DB3" w14:textId="77777777" w:rsidR="004213E5" w:rsidRPr="00DF5E71" w:rsidRDefault="004213E5" w:rsidP="00F76FDF">
            <w:pPr>
              <w:rPr>
                <w:bCs/>
              </w:rPr>
            </w:pPr>
            <w:r w:rsidRPr="00DF5E71">
              <w:rPr>
                <w:bCs/>
              </w:rPr>
              <w:t>Piemaksa manipulācijai 07002 par bērna līdz 10 gadu vecumam apmācību (apmācību veic medicīnas darbinieks 15–30 minūtes pirms testa veikšanas)</w:t>
            </w:r>
          </w:p>
        </w:tc>
        <w:tc>
          <w:tcPr>
            <w:tcW w:w="1089" w:type="dxa"/>
            <w:tcBorders>
              <w:top w:val="nil"/>
              <w:left w:val="nil"/>
              <w:bottom w:val="single" w:sz="4" w:space="0" w:color="auto"/>
              <w:right w:val="single" w:sz="4" w:space="0" w:color="auto"/>
            </w:tcBorders>
            <w:shd w:val="clear" w:color="auto" w:fill="auto"/>
            <w:vAlign w:val="center"/>
          </w:tcPr>
          <w:p w14:paraId="7B58C67F" w14:textId="77777777" w:rsidR="004213E5" w:rsidRPr="00DF5E71" w:rsidRDefault="004213E5" w:rsidP="00F76FDF">
            <w:pPr>
              <w:jc w:val="center"/>
              <w:rPr>
                <w:bCs/>
              </w:rPr>
            </w:pPr>
            <w:r w:rsidRPr="00DF5E71">
              <w:rPr>
                <w:bCs/>
              </w:rPr>
              <w:t>1.85</w:t>
            </w:r>
          </w:p>
        </w:tc>
      </w:tr>
      <w:tr w:rsidR="004213E5" w:rsidRPr="00DF5E71" w14:paraId="6B95CD36"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7211E8" w14:textId="77777777" w:rsidR="004213E5" w:rsidRPr="00DF5E71" w:rsidRDefault="004213E5" w:rsidP="00F76FDF">
            <w:pPr>
              <w:jc w:val="center"/>
              <w:rPr>
                <w:bCs/>
              </w:rPr>
            </w:pPr>
            <w:r w:rsidRPr="00DF5E71">
              <w:rPr>
                <w:bCs/>
              </w:rPr>
              <w:t>322.</w:t>
            </w:r>
          </w:p>
        </w:tc>
        <w:tc>
          <w:tcPr>
            <w:tcW w:w="1683" w:type="dxa"/>
            <w:tcBorders>
              <w:top w:val="nil"/>
              <w:left w:val="nil"/>
              <w:bottom w:val="single" w:sz="4" w:space="0" w:color="auto"/>
              <w:right w:val="single" w:sz="4" w:space="0" w:color="auto"/>
            </w:tcBorders>
            <w:shd w:val="clear" w:color="auto" w:fill="auto"/>
            <w:vAlign w:val="center"/>
          </w:tcPr>
          <w:p w14:paraId="3725C5F3" w14:textId="77777777" w:rsidR="004213E5" w:rsidRPr="00DF5E71" w:rsidRDefault="004213E5" w:rsidP="00F76FDF">
            <w:pPr>
              <w:jc w:val="center"/>
              <w:rPr>
                <w:bCs/>
              </w:rPr>
            </w:pPr>
            <w:r w:rsidRPr="00DF5E71">
              <w:rPr>
                <w:bCs/>
              </w:rPr>
              <w:t>07030</w:t>
            </w:r>
          </w:p>
        </w:tc>
        <w:tc>
          <w:tcPr>
            <w:tcW w:w="5365" w:type="dxa"/>
            <w:tcBorders>
              <w:top w:val="nil"/>
              <w:left w:val="nil"/>
              <w:bottom w:val="single" w:sz="4" w:space="0" w:color="auto"/>
              <w:right w:val="single" w:sz="4" w:space="0" w:color="auto"/>
            </w:tcBorders>
            <w:shd w:val="clear" w:color="auto" w:fill="auto"/>
            <w:vAlign w:val="center"/>
          </w:tcPr>
          <w:p w14:paraId="3F27DEDB" w14:textId="77777777" w:rsidR="004213E5" w:rsidRPr="00DF5E71" w:rsidRDefault="004213E5" w:rsidP="00F76FDF">
            <w:pPr>
              <w:rPr>
                <w:bCs/>
              </w:rPr>
            </w:pPr>
            <w:r w:rsidRPr="00DF5E71">
              <w:rPr>
                <w:bCs/>
              </w:rPr>
              <w:t>Piemaksa manipulācijām 07004, 07017, 07018 par bērnu līdz 10 gadu vecumam apmācību spirogrāfijas (pneimotahogrāfijas) izdarīšanas (apmācību veic medicīnas darbinieks 20–30 minūtes pirms testa veikšanas)</w:t>
            </w:r>
          </w:p>
        </w:tc>
        <w:tc>
          <w:tcPr>
            <w:tcW w:w="1089" w:type="dxa"/>
            <w:tcBorders>
              <w:top w:val="nil"/>
              <w:left w:val="nil"/>
              <w:bottom w:val="single" w:sz="4" w:space="0" w:color="auto"/>
              <w:right w:val="single" w:sz="4" w:space="0" w:color="auto"/>
            </w:tcBorders>
            <w:shd w:val="clear" w:color="auto" w:fill="auto"/>
            <w:vAlign w:val="center"/>
          </w:tcPr>
          <w:p w14:paraId="779D60C1" w14:textId="77777777" w:rsidR="004213E5" w:rsidRPr="00DF5E71" w:rsidRDefault="004213E5" w:rsidP="00F76FDF">
            <w:pPr>
              <w:jc w:val="center"/>
              <w:rPr>
                <w:bCs/>
              </w:rPr>
            </w:pPr>
            <w:r w:rsidRPr="00DF5E71">
              <w:rPr>
                <w:bCs/>
              </w:rPr>
              <w:t>2.87</w:t>
            </w:r>
          </w:p>
        </w:tc>
      </w:tr>
      <w:tr w:rsidR="004213E5" w:rsidRPr="00DF5E71" w14:paraId="46224C55"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EE8F9E" w14:textId="77777777" w:rsidR="004213E5" w:rsidRPr="00DF5E71" w:rsidRDefault="004213E5" w:rsidP="00F76FDF">
            <w:pPr>
              <w:jc w:val="center"/>
              <w:rPr>
                <w:bCs/>
              </w:rPr>
            </w:pPr>
            <w:r w:rsidRPr="00DF5E71">
              <w:rPr>
                <w:bCs/>
              </w:rPr>
              <w:t>323.</w:t>
            </w:r>
          </w:p>
        </w:tc>
        <w:tc>
          <w:tcPr>
            <w:tcW w:w="1683" w:type="dxa"/>
            <w:tcBorders>
              <w:top w:val="nil"/>
              <w:left w:val="nil"/>
              <w:bottom w:val="single" w:sz="4" w:space="0" w:color="auto"/>
              <w:right w:val="single" w:sz="4" w:space="0" w:color="auto"/>
            </w:tcBorders>
            <w:shd w:val="clear" w:color="auto" w:fill="auto"/>
            <w:vAlign w:val="center"/>
          </w:tcPr>
          <w:p w14:paraId="17089C1C" w14:textId="77777777" w:rsidR="004213E5" w:rsidRPr="00DF5E71" w:rsidRDefault="004213E5" w:rsidP="00F76FDF">
            <w:pPr>
              <w:jc w:val="center"/>
              <w:rPr>
                <w:bCs/>
              </w:rPr>
            </w:pPr>
            <w:r w:rsidRPr="00DF5E71">
              <w:rPr>
                <w:bCs/>
              </w:rPr>
              <w:t>07043</w:t>
            </w:r>
          </w:p>
        </w:tc>
        <w:tc>
          <w:tcPr>
            <w:tcW w:w="5365" w:type="dxa"/>
            <w:tcBorders>
              <w:top w:val="nil"/>
              <w:left w:val="nil"/>
              <w:bottom w:val="single" w:sz="4" w:space="0" w:color="auto"/>
              <w:right w:val="single" w:sz="4" w:space="0" w:color="auto"/>
            </w:tcBorders>
            <w:shd w:val="clear" w:color="auto" w:fill="auto"/>
            <w:vAlign w:val="center"/>
          </w:tcPr>
          <w:p w14:paraId="40598D74" w14:textId="77777777" w:rsidR="004213E5" w:rsidRPr="00DF5E71" w:rsidRDefault="004213E5" w:rsidP="00F76FDF">
            <w:pPr>
              <w:rPr>
                <w:bCs/>
              </w:rPr>
            </w:pPr>
            <w:r w:rsidRPr="00DF5E71">
              <w:rPr>
                <w:bCs/>
              </w:rPr>
              <w:t>Sviedru proves skrīninga izdarīšana ar cistiskās fibrozes (CF) indikatoru</w:t>
            </w:r>
          </w:p>
        </w:tc>
        <w:tc>
          <w:tcPr>
            <w:tcW w:w="1089" w:type="dxa"/>
            <w:tcBorders>
              <w:top w:val="nil"/>
              <w:left w:val="nil"/>
              <w:bottom w:val="single" w:sz="4" w:space="0" w:color="auto"/>
              <w:right w:val="single" w:sz="4" w:space="0" w:color="auto"/>
            </w:tcBorders>
            <w:shd w:val="clear" w:color="auto" w:fill="auto"/>
            <w:vAlign w:val="center"/>
          </w:tcPr>
          <w:p w14:paraId="46946638" w14:textId="77777777" w:rsidR="004213E5" w:rsidRPr="00DF5E71" w:rsidRDefault="004213E5" w:rsidP="00F76FDF">
            <w:pPr>
              <w:jc w:val="center"/>
              <w:rPr>
                <w:bCs/>
              </w:rPr>
            </w:pPr>
            <w:r w:rsidRPr="00DF5E71">
              <w:rPr>
                <w:bCs/>
              </w:rPr>
              <w:t>16.97</w:t>
            </w:r>
          </w:p>
        </w:tc>
      </w:tr>
      <w:tr w:rsidR="004213E5" w:rsidRPr="00DF5E71" w14:paraId="42CD865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D7387D" w14:textId="77777777" w:rsidR="004213E5" w:rsidRPr="00DF5E71" w:rsidRDefault="004213E5" w:rsidP="00F76FDF">
            <w:pPr>
              <w:jc w:val="center"/>
              <w:rPr>
                <w:bCs/>
              </w:rPr>
            </w:pPr>
            <w:r w:rsidRPr="00DF5E71">
              <w:rPr>
                <w:bCs/>
              </w:rPr>
              <w:t>324.</w:t>
            </w:r>
          </w:p>
        </w:tc>
        <w:tc>
          <w:tcPr>
            <w:tcW w:w="1683" w:type="dxa"/>
            <w:tcBorders>
              <w:top w:val="nil"/>
              <w:left w:val="nil"/>
              <w:bottom w:val="single" w:sz="4" w:space="0" w:color="auto"/>
              <w:right w:val="single" w:sz="4" w:space="0" w:color="auto"/>
            </w:tcBorders>
            <w:shd w:val="clear" w:color="auto" w:fill="auto"/>
            <w:vAlign w:val="center"/>
          </w:tcPr>
          <w:p w14:paraId="579EE48E" w14:textId="77777777" w:rsidR="004213E5" w:rsidRPr="00DF5E71" w:rsidRDefault="004213E5" w:rsidP="00F76FDF">
            <w:pPr>
              <w:jc w:val="center"/>
              <w:rPr>
                <w:bCs/>
              </w:rPr>
            </w:pPr>
            <w:r w:rsidRPr="00DF5E71">
              <w:rPr>
                <w:bCs/>
              </w:rPr>
              <w:t>07044*</w:t>
            </w:r>
          </w:p>
        </w:tc>
        <w:tc>
          <w:tcPr>
            <w:tcW w:w="5365" w:type="dxa"/>
            <w:tcBorders>
              <w:top w:val="nil"/>
              <w:left w:val="nil"/>
              <w:bottom w:val="single" w:sz="4" w:space="0" w:color="auto"/>
              <w:right w:val="single" w:sz="4" w:space="0" w:color="auto"/>
            </w:tcBorders>
            <w:shd w:val="clear" w:color="auto" w:fill="auto"/>
            <w:vAlign w:val="center"/>
          </w:tcPr>
          <w:p w14:paraId="05B310ED" w14:textId="77777777" w:rsidR="004213E5" w:rsidRPr="00DF5E71" w:rsidRDefault="004213E5" w:rsidP="00F76FDF">
            <w:pPr>
              <w:rPr>
                <w:bCs/>
              </w:rPr>
            </w:pPr>
            <w:r w:rsidRPr="00DF5E71">
              <w:rPr>
                <w:bCs/>
              </w:rPr>
              <w:t>Sviedru proves skrīninga izdarīšana ar sviedru analīzes sistēmu (NANODUCT) (arī rezultātu novērtēšana)</w:t>
            </w:r>
          </w:p>
        </w:tc>
        <w:tc>
          <w:tcPr>
            <w:tcW w:w="1089" w:type="dxa"/>
            <w:tcBorders>
              <w:top w:val="nil"/>
              <w:left w:val="nil"/>
              <w:bottom w:val="single" w:sz="4" w:space="0" w:color="auto"/>
              <w:right w:val="single" w:sz="4" w:space="0" w:color="auto"/>
            </w:tcBorders>
            <w:shd w:val="clear" w:color="auto" w:fill="auto"/>
            <w:vAlign w:val="center"/>
          </w:tcPr>
          <w:p w14:paraId="419D18CF" w14:textId="77777777" w:rsidR="004213E5" w:rsidRPr="00DF5E71" w:rsidRDefault="004213E5" w:rsidP="00F76FDF">
            <w:pPr>
              <w:jc w:val="center"/>
              <w:rPr>
                <w:bCs/>
              </w:rPr>
            </w:pPr>
            <w:r w:rsidRPr="00DF5E71">
              <w:rPr>
                <w:bCs/>
              </w:rPr>
              <w:t>33.17</w:t>
            </w:r>
          </w:p>
        </w:tc>
      </w:tr>
      <w:tr w:rsidR="004213E5" w:rsidRPr="00DF5E71" w14:paraId="5253D920"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A72925" w14:textId="77777777" w:rsidR="004213E5" w:rsidRPr="00DF5E71" w:rsidRDefault="004213E5" w:rsidP="00F76FDF">
            <w:pPr>
              <w:jc w:val="center"/>
              <w:rPr>
                <w:bCs/>
              </w:rPr>
            </w:pPr>
            <w:r w:rsidRPr="00DF5E71">
              <w:rPr>
                <w:bCs/>
              </w:rPr>
              <w:t>325.</w:t>
            </w:r>
          </w:p>
        </w:tc>
        <w:tc>
          <w:tcPr>
            <w:tcW w:w="1683" w:type="dxa"/>
            <w:tcBorders>
              <w:top w:val="nil"/>
              <w:left w:val="nil"/>
              <w:bottom w:val="single" w:sz="4" w:space="0" w:color="auto"/>
              <w:right w:val="single" w:sz="4" w:space="0" w:color="auto"/>
            </w:tcBorders>
            <w:shd w:val="clear" w:color="auto" w:fill="auto"/>
            <w:vAlign w:val="center"/>
          </w:tcPr>
          <w:p w14:paraId="64E2481B" w14:textId="77777777" w:rsidR="004213E5" w:rsidRPr="00DF5E71" w:rsidRDefault="004213E5" w:rsidP="00F76FDF">
            <w:pPr>
              <w:jc w:val="center"/>
              <w:rPr>
                <w:bCs/>
              </w:rPr>
            </w:pPr>
            <w:r w:rsidRPr="00DF5E71">
              <w:rPr>
                <w:bCs/>
              </w:rPr>
              <w:t>07045</w:t>
            </w:r>
          </w:p>
        </w:tc>
        <w:tc>
          <w:tcPr>
            <w:tcW w:w="5365" w:type="dxa"/>
            <w:tcBorders>
              <w:top w:val="nil"/>
              <w:left w:val="nil"/>
              <w:bottom w:val="single" w:sz="4" w:space="0" w:color="auto"/>
              <w:right w:val="single" w:sz="4" w:space="0" w:color="auto"/>
            </w:tcBorders>
            <w:shd w:val="clear" w:color="auto" w:fill="auto"/>
            <w:vAlign w:val="center"/>
          </w:tcPr>
          <w:p w14:paraId="57F52194" w14:textId="77777777" w:rsidR="004213E5" w:rsidRPr="00DF5E71" w:rsidRDefault="004213E5" w:rsidP="00F76FDF">
            <w:pPr>
              <w:rPr>
                <w:bCs/>
              </w:rPr>
            </w:pPr>
            <w:r w:rsidRPr="00DF5E71">
              <w:rPr>
                <w:bCs/>
              </w:rPr>
              <w:t>Kardiopulmonālais slodžu tests</w:t>
            </w:r>
          </w:p>
        </w:tc>
        <w:tc>
          <w:tcPr>
            <w:tcW w:w="1089" w:type="dxa"/>
            <w:tcBorders>
              <w:top w:val="nil"/>
              <w:left w:val="nil"/>
              <w:bottom w:val="single" w:sz="4" w:space="0" w:color="auto"/>
              <w:right w:val="single" w:sz="4" w:space="0" w:color="auto"/>
            </w:tcBorders>
            <w:shd w:val="clear" w:color="auto" w:fill="auto"/>
            <w:vAlign w:val="center"/>
          </w:tcPr>
          <w:p w14:paraId="72160893" w14:textId="77777777" w:rsidR="004213E5" w:rsidRPr="00DF5E71" w:rsidRDefault="004213E5" w:rsidP="00F76FDF">
            <w:pPr>
              <w:jc w:val="center"/>
              <w:rPr>
                <w:bCs/>
              </w:rPr>
            </w:pPr>
            <w:r w:rsidRPr="00DF5E71">
              <w:rPr>
                <w:bCs/>
              </w:rPr>
              <w:t>20.40</w:t>
            </w:r>
          </w:p>
        </w:tc>
      </w:tr>
      <w:tr w:rsidR="004213E5" w:rsidRPr="00DF5E71" w14:paraId="7AB7F5B8"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BD85DA" w14:textId="77777777" w:rsidR="004213E5" w:rsidRPr="00DF5E71" w:rsidRDefault="004213E5" w:rsidP="00F76FDF">
            <w:pPr>
              <w:jc w:val="center"/>
              <w:rPr>
                <w:bCs/>
              </w:rPr>
            </w:pPr>
            <w:r w:rsidRPr="00DF5E71">
              <w:rPr>
                <w:bCs/>
              </w:rPr>
              <w:t>326.</w:t>
            </w:r>
          </w:p>
        </w:tc>
        <w:tc>
          <w:tcPr>
            <w:tcW w:w="1683" w:type="dxa"/>
            <w:tcBorders>
              <w:top w:val="nil"/>
              <w:left w:val="nil"/>
              <w:bottom w:val="single" w:sz="4" w:space="0" w:color="auto"/>
              <w:right w:val="single" w:sz="4" w:space="0" w:color="auto"/>
            </w:tcBorders>
            <w:shd w:val="clear" w:color="auto" w:fill="auto"/>
            <w:vAlign w:val="center"/>
          </w:tcPr>
          <w:p w14:paraId="02C4E540" w14:textId="77777777" w:rsidR="004213E5" w:rsidRPr="00DF5E71" w:rsidRDefault="004213E5" w:rsidP="00F76FDF">
            <w:pPr>
              <w:jc w:val="center"/>
              <w:rPr>
                <w:bCs/>
              </w:rPr>
            </w:pPr>
            <w:r w:rsidRPr="00DF5E71">
              <w:rPr>
                <w:bCs/>
              </w:rPr>
              <w:t>07046*</w:t>
            </w:r>
          </w:p>
        </w:tc>
        <w:tc>
          <w:tcPr>
            <w:tcW w:w="5365" w:type="dxa"/>
            <w:tcBorders>
              <w:top w:val="nil"/>
              <w:left w:val="nil"/>
              <w:bottom w:val="single" w:sz="4" w:space="0" w:color="auto"/>
              <w:right w:val="single" w:sz="4" w:space="0" w:color="auto"/>
            </w:tcBorders>
            <w:shd w:val="clear" w:color="auto" w:fill="auto"/>
            <w:vAlign w:val="center"/>
          </w:tcPr>
          <w:p w14:paraId="569B6ED6" w14:textId="77777777" w:rsidR="004213E5" w:rsidRPr="00DF5E71" w:rsidRDefault="004213E5" w:rsidP="00F76FDF">
            <w:pPr>
              <w:rPr>
                <w:bCs/>
              </w:rPr>
            </w:pPr>
            <w:r w:rsidRPr="00DF5E71">
              <w:rPr>
                <w:bCs/>
              </w:rPr>
              <w:t>Sviedru kolekcija izmantojot Macroduct iekārtu. Nenorādīt kopā ar manipulāciju 07044</w:t>
            </w:r>
          </w:p>
        </w:tc>
        <w:tc>
          <w:tcPr>
            <w:tcW w:w="1089" w:type="dxa"/>
            <w:tcBorders>
              <w:top w:val="nil"/>
              <w:left w:val="nil"/>
              <w:bottom w:val="single" w:sz="4" w:space="0" w:color="auto"/>
              <w:right w:val="single" w:sz="4" w:space="0" w:color="auto"/>
            </w:tcBorders>
            <w:shd w:val="clear" w:color="auto" w:fill="auto"/>
            <w:vAlign w:val="center"/>
          </w:tcPr>
          <w:p w14:paraId="23F7F67E" w14:textId="77777777" w:rsidR="004213E5" w:rsidRPr="00DF5E71" w:rsidRDefault="004213E5" w:rsidP="00F76FDF">
            <w:pPr>
              <w:jc w:val="center"/>
              <w:rPr>
                <w:bCs/>
              </w:rPr>
            </w:pPr>
            <w:r w:rsidRPr="00DF5E71">
              <w:rPr>
                <w:bCs/>
              </w:rPr>
              <w:t>33.45</w:t>
            </w:r>
          </w:p>
        </w:tc>
      </w:tr>
      <w:tr w:rsidR="004213E5" w:rsidRPr="00DF5E71" w14:paraId="6C8F6121"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5A8BA7" w14:textId="77777777" w:rsidR="004213E5" w:rsidRPr="00DF5E71" w:rsidRDefault="004213E5" w:rsidP="00F76FDF">
            <w:pPr>
              <w:jc w:val="center"/>
              <w:rPr>
                <w:bCs/>
              </w:rPr>
            </w:pPr>
            <w:r w:rsidRPr="00DF5E71">
              <w:rPr>
                <w:bCs/>
              </w:rPr>
              <w:t>327.</w:t>
            </w:r>
          </w:p>
        </w:tc>
        <w:tc>
          <w:tcPr>
            <w:tcW w:w="1683" w:type="dxa"/>
            <w:tcBorders>
              <w:top w:val="nil"/>
              <w:left w:val="nil"/>
              <w:bottom w:val="single" w:sz="4" w:space="0" w:color="auto"/>
              <w:right w:val="single" w:sz="4" w:space="0" w:color="auto"/>
            </w:tcBorders>
            <w:shd w:val="clear" w:color="auto" w:fill="auto"/>
            <w:vAlign w:val="center"/>
          </w:tcPr>
          <w:p w14:paraId="72AC7096" w14:textId="77777777" w:rsidR="004213E5" w:rsidRPr="00DF5E71" w:rsidRDefault="004213E5" w:rsidP="00F76FDF">
            <w:pPr>
              <w:jc w:val="center"/>
              <w:rPr>
                <w:bCs/>
              </w:rPr>
            </w:pPr>
            <w:r w:rsidRPr="00DF5E71">
              <w:rPr>
                <w:bCs/>
              </w:rPr>
              <w:t>07060</w:t>
            </w:r>
          </w:p>
        </w:tc>
        <w:tc>
          <w:tcPr>
            <w:tcW w:w="5365" w:type="dxa"/>
            <w:tcBorders>
              <w:top w:val="nil"/>
              <w:left w:val="nil"/>
              <w:bottom w:val="single" w:sz="4" w:space="0" w:color="auto"/>
              <w:right w:val="single" w:sz="4" w:space="0" w:color="auto"/>
            </w:tcBorders>
            <w:shd w:val="clear" w:color="auto" w:fill="auto"/>
            <w:vAlign w:val="center"/>
          </w:tcPr>
          <w:p w14:paraId="5C68327C" w14:textId="77777777" w:rsidR="004213E5" w:rsidRPr="00DF5E71" w:rsidRDefault="004213E5" w:rsidP="00F76FDF">
            <w:pPr>
              <w:rPr>
                <w:bCs/>
              </w:rPr>
            </w:pPr>
            <w:r w:rsidRPr="00DF5E71">
              <w:rPr>
                <w:bCs/>
              </w:rPr>
              <w:t>Inhalatora pareizas lietošanas apmācība, arī atkārtota</w:t>
            </w:r>
          </w:p>
        </w:tc>
        <w:tc>
          <w:tcPr>
            <w:tcW w:w="1089" w:type="dxa"/>
            <w:tcBorders>
              <w:top w:val="nil"/>
              <w:left w:val="nil"/>
              <w:bottom w:val="single" w:sz="4" w:space="0" w:color="auto"/>
              <w:right w:val="single" w:sz="4" w:space="0" w:color="auto"/>
            </w:tcBorders>
            <w:shd w:val="clear" w:color="auto" w:fill="auto"/>
            <w:vAlign w:val="center"/>
          </w:tcPr>
          <w:p w14:paraId="2465B2F7" w14:textId="77777777" w:rsidR="004213E5" w:rsidRPr="00DF5E71" w:rsidRDefault="004213E5" w:rsidP="00F76FDF">
            <w:pPr>
              <w:jc w:val="center"/>
              <w:rPr>
                <w:bCs/>
              </w:rPr>
            </w:pPr>
            <w:r w:rsidRPr="00DF5E71">
              <w:rPr>
                <w:bCs/>
              </w:rPr>
              <w:t>0.00</w:t>
            </w:r>
          </w:p>
        </w:tc>
      </w:tr>
    </w:tbl>
    <w:p w14:paraId="538E200E" w14:textId="77777777" w:rsidR="004213E5" w:rsidRPr="00DF5E71" w:rsidRDefault="004213E5" w:rsidP="004213E5">
      <w:pPr>
        <w:jc w:val="both"/>
      </w:pPr>
    </w:p>
    <w:p w14:paraId="0E7096AD" w14:textId="77777777" w:rsidR="004213E5" w:rsidRPr="00C41EED" w:rsidRDefault="004213E5" w:rsidP="004213E5">
      <w:pPr>
        <w:ind w:firstLine="720"/>
        <w:jc w:val="both"/>
        <w:rPr>
          <w:bCs/>
          <w:sz w:val="28"/>
        </w:rPr>
      </w:pPr>
      <w:r w:rsidRPr="00C41EED">
        <w:rPr>
          <w:bCs/>
          <w:sz w:val="28"/>
        </w:rPr>
        <w:t>GASTROENTEROLOĢIJA (manipulācijas 08001–08144)</w:t>
      </w:r>
    </w:p>
    <w:p w14:paraId="1051194E" w14:textId="77777777" w:rsidR="004213E5" w:rsidRPr="00C41EED" w:rsidRDefault="004213E5" w:rsidP="004213E5">
      <w:pPr>
        <w:ind w:firstLine="720"/>
        <w:jc w:val="both"/>
        <w:rPr>
          <w:bCs/>
          <w:sz w:val="28"/>
        </w:rPr>
      </w:pPr>
    </w:p>
    <w:p w14:paraId="1244907E" w14:textId="77777777" w:rsidR="004213E5" w:rsidRPr="00C41EED" w:rsidRDefault="004213E5" w:rsidP="004213E5">
      <w:pPr>
        <w:ind w:firstLine="720"/>
        <w:jc w:val="both"/>
        <w:rPr>
          <w:bCs/>
          <w:sz w:val="28"/>
        </w:rPr>
      </w:pPr>
      <w:r w:rsidRPr="00C41EED">
        <w:rPr>
          <w:bCs/>
          <w:sz w:val="28"/>
        </w:rPr>
        <w:t>Ja veiktas manipulācijas 08061, 08111, 08113, bet neparedzētu apstākļu dēļ neizdodas ievadīt endoskopu (anatomisku īpatnību dēļ, pacients slikti sagatavots izmeklēšanai vai izrauj ievadīto endoskopu), samaksa par manipulāciju tiek veikta pilnā apjomā.</w:t>
      </w:r>
    </w:p>
    <w:p w14:paraId="6B67EC5D" w14:textId="77777777" w:rsidR="004213E5" w:rsidRPr="00DF5E71" w:rsidRDefault="004213E5" w:rsidP="004213E5">
      <w:pPr>
        <w:ind w:firstLine="720"/>
        <w:jc w:val="both"/>
        <w:rPr>
          <w:b/>
          <w:bCs/>
        </w:rPr>
      </w:pPr>
    </w:p>
    <w:tbl>
      <w:tblPr>
        <w:tblW w:w="9080" w:type="dxa"/>
        <w:jc w:val="center"/>
        <w:tblLook w:val="04A0" w:firstRow="1" w:lastRow="0" w:firstColumn="1" w:lastColumn="0" w:noHBand="0" w:noVBand="1"/>
      </w:tblPr>
      <w:tblGrid>
        <w:gridCol w:w="943"/>
        <w:gridCol w:w="1683"/>
        <w:gridCol w:w="5436"/>
        <w:gridCol w:w="1018"/>
      </w:tblGrid>
      <w:tr w:rsidR="004213E5" w:rsidRPr="00DF5E71" w14:paraId="0BA55593" w14:textId="77777777" w:rsidTr="00F76FDF">
        <w:trPr>
          <w:trHeight w:val="72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3ADA4"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58917D1"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476358FC"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9598DE5" w14:textId="77777777" w:rsidR="004213E5" w:rsidRPr="00DF5E71" w:rsidRDefault="004213E5" w:rsidP="00F76FDF">
            <w:pPr>
              <w:jc w:val="center"/>
              <w:rPr>
                <w:b/>
                <w:bCs/>
              </w:rPr>
            </w:pPr>
            <w:r w:rsidRPr="00DF5E71">
              <w:rPr>
                <w:b/>
                <w:bCs/>
              </w:rPr>
              <w:t>Tarifs, (euro)</w:t>
            </w:r>
          </w:p>
        </w:tc>
      </w:tr>
      <w:tr w:rsidR="004213E5" w:rsidRPr="00DF5E71" w14:paraId="0B46FF79"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0D09189" w14:textId="77777777" w:rsidR="004213E5" w:rsidRPr="00DF5E71" w:rsidRDefault="004213E5" w:rsidP="00F76FDF">
            <w:pPr>
              <w:jc w:val="center"/>
              <w:rPr>
                <w:bCs/>
              </w:rPr>
            </w:pPr>
            <w:r w:rsidRPr="00DF5E71">
              <w:rPr>
                <w:bCs/>
              </w:rPr>
              <w:t>328.</w:t>
            </w:r>
          </w:p>
        </w:tc>
        <w:tc>
          <w:tcPr>
            <w:tcW w:w="1683" w:type="dxa"/>
            <w:tcBorders>
              <w:top w:val="single" w:sz="4" w:space="0" w:color="auto"/>
              <w:left w:val="nil"/>
              <w:bottom w:val="single" w:sz="4" w:space="0" w:color="auto"/>
              <w:right w:val="single" w:sz="4" w:space="0" w:color="auto"/>
            </w:tcBorders>
            <w:shd w:val="clear" w:color="auto" w:fill="auto"/>
            <w:vAlign w:val="center"/>
          </w:tcPr>
          <w:p w14:paraId="3C6C2A42" w14:textId="77777777" w:rsidR="004213E5" w:rsidRPr="00DF5E71" w:rsidRDefault="004213E5" w:rsidP="00F76FDF">
            <w:pPr>
              <w:jc w:val="center"/>
              <w:rPr>
                <w:bCs/>
              </w:rPr>
            </w:pPr>
            <w:r w:rsidRPr="00DF5E71">
              <w:rPr>
                <w:bCs/>
              </w:rPr>
              <w:t>08001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1C9DF8A0" w14:textId="77777777" w:rsidR="004213E5" w:rsidRPr="00DF5E71" w:rsidRDefault="004213E5" w:rsidP="00F76FDF">
            <w:pPr>
              <w:rPr>
                <w:bCs/>
              </w:rPr>
            </w:pPr>
            <w:r w:rsidRPr="00DF5E71">
              <w:rPr>
                <w:bCs/>
              </w:rPr>
              <w:t>24 stundu barības vada un/vai kuņģa pH-metrija pieaugušajiem ar vienelektroda zondi vairākkārtējai lietošanai</w:t>
            </w:r>
          </w:p>
        </w:tc>
        <w:tc>
          <w:tcPr>
            <w:tcW w:w="1089" w:type="dxa"/>
            <w:tcBorders>
              <w:top w:val="single" w:sz="4" w:space="0" w:color="auto"/>
              <w:left w:val="nil"/>
              <w:bottom w:val="single" w:sz="4" w:space="0" w:color="auto"/>
              <w:right w:val="single" w:sz="4" w:space="0" w:color="auto"/>
            </w:tcBorders>
            <w:shd w:val="clear" w:color="auto" w:fill="auto"/>
            <w:vAlign w:val="center"/>
          </w:tcPr>
          <w:p w14:paraId="7357D303" w14:textId="77777777" w:rsidR="004213E5" w:rsidRPr="00DF5E71" w:rsidRDefault="004213E5" w:rsidP="00F76FDF">
            <w:pPr>
              <w:jc w:val="center"/>
              <w:rPr>
                <w:bCs/>
              </w:rPr>
            </w:pPr>
            <w:r w:rsidRPr="00DF5E71">
              <w:rPr>
                <w:bCs/>
              </w:rPr>
              <w:t>48.36</w:t>
            </w:r>
          </w:p>
        </w:tc>
      </w:tr>
      <w:tr w:rsidR="004213E5" w:rsidRPr="00DF5E71" w14:paraId="3717A74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C36F4B" w14:textId="77777777" w:rsidR="004213E5" w:rsidRPr="00DF5E71" w:rsidRDefault="004213E5" w:rsidP="00F76FDF">
            <w:pPr>
              <w:jc w:val="center"/>
              <w:rPr>
                <w:bCs/>
              </w:rPr>
            </w:pPr>
            <w:r w:rsidRPr="00DF5E71">
              <w:rPr>
                <w:bCs/>
              </w:rPr>
              <w:t>329.</w:t>
            </w:r>
          </w:p>
        </w:tc>
        <w:tc>
          <w:tcPr>
            <w:tcW w:w="1683" w:type="dxa"/>
            <w:tcBorders>
              <w:top w:val="nil"/>
              <w:left w:val="nil"/>
              <w:bottom w:val="single" w:sz="4" w:space="0" w:color="auto"/>
              <w:right w:val="single" w:sz="4" w:space="0" w:color="auto"/>
            </w:tcBorders>
            <w:shd w:val="clear" w:color="auto" w:fill="auto"/>
            <w:vAlign w:val="center"/>
          </w:tcPr>
          <w:p w14:paraId="0D915BC7" w14:textId="77777777" w:rsidR="004213E5" w:rsidRPr="00DF5E71" w:rsidRDefault="004213E5" w:rsidP="00F76FDF">
            <w:pPr>
              <w:jc w:val="center"/>
              <w:rPr>
                <w:bCs/>
              </w:rPr>
            </w:pPr>
            <w:r w:rsidRPr="00DF5E71">
              <w:rPr>
                <w:bCs/>
              </w:rPr>
              <w:t>08002*</w:t>
            </w:r>
          </w:p>
        </w:tc>
        <w:tc>
          <w:tcPr>
            <w:tcW w:w="5365" w:type="dxa"/>
            <w:tcBorders>
              <w:top w:val="nil"/>
              <w:left w:val="nil"/>
              <w:bottom w:val="single" w:sz="4" w:space="0" w:color="auto"/>
              <w:right w:val="single" w:sz="4" w:space="0" w:color="auto"/>
            </w:tcBorders>
            <w:shd w:val="clear" w:color="auto" w:fill="auto"/>
            <w:vAlign w:val="center"/>
          </w:tcPr>
          <w:p w14:paraId="1C7A985E" w14:textId="77777777" w:rsidR="004213E5" w:rsidRPr="00DF5E71" w:rsidRDefault="004213E5" w:rsidP="00F76FDF">
            <w:pPr>
              <w:rPr>
                <w:bCs/>
              </w:rPr>
            </w:pPr>
            <w:r w:rsidRPr="00DF5E71">
              <w:rPr>
                <w:bCs/>
              </w:rPr>
              <w:t>24 stundu barības vada un/vai kuņģa pH-metrija bērniem, lietojot vienelektroda zondi vairākkārtējai lietošanai (skābju refluksa noteikšanai)</w:t>
            </w:r>
          </w:p>
        </w:tc>
        <w:tc>
          <w:tcPr>
            <w:tcW w:w="1089" w:type="dxa"/>
            <w:tcBorders>
              <w:top w:val="nil"/>
              <w:left w:val="nil"/>
              <w:bottom w:val="single" w:sz="4" w:space="0" w:color="auto"/>
              <w:right w:val="single" w:sz="4" w:space="0" w:color="auto"/>
            </w:tcBorders>
            <w:shd w:val="clear" w:color="auto" w:fill="auto"/>
            <w:vAlign w:val="center"/>
          </w:tcPr>
          <w:p w14:paraId="26341508" w14:textId="77777777" w:rsidR="004213E5" w:rsidRPr="00DF5E71" w:rsidRDefault="004213E5" w:rsidP="00F76FDF">
            <w:pPr>
              <w:jc w:val="center"/>
              <w:rPr>
                <w:bCs/>
              </w:rPr>
            </w:pPr>
            <w:r w:rsidRPr="00DF5E71">
              <w:rPr>
                <w:bCs/>
              </w:rPr>
              <w:t>98.77</w:t>
            </w:r>
          </w:p>
        </w:tc>
      </w:tr>
      <w:tr w:rsidR="004213E5" w:rsidRPr="00DF5E71" w14:paraId="065798F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7A152F" w14:textId="77777777" w:rsidR="004213E5" w:rsidRPr="00DF5E71" w:rsidRDefault="004213E5" w:rsidP="00F76FDF">
            <w:pPr>
              <w:jc w:val="center"/>
              <w:rPr>
                <w:bCs/>
              </w:rPr>
            </w:pPr>
            <w:r w:rsidRPr="00DF5E71">
              <w:rPr>
                <w:bCs/>
              </w:rPr>
              <w:t>330.</w:t>
            </w:r>
          </w:p>
        </w:tc>
        <w:tc>
          <w:tcPr>
            <w:tcW w:w="1683" w:type="dxa"/>
            <w:tcBorders>
              <w:top w:val="nil"/>
              <w:left w:val="nil"/>
              <w:bottom w:val="single" w:sz="4" w:space="0" w:color="auto"/>
              <w:right w:val="single" w:sz="4" w:space="0" w:color="auto"/>
            </w:tcBorders>
            <w:shd w:val="clear" w:color="auto" w:fill="auto"/>
            <w:vAlign w:val="center"/>
          </w:tcPr>
          <w:p w14:paraId="638B683D" w14:textId="77777777" w:rsidR="004213E5" w:rsidRPr="00DF5E71" w:rsidRDefault="004213E5" w:rsidP="00F76FDF">
            <w:pPr>
              <w:jc w:val="center"/>
              <w:rPr>
                <w:bCs/>
              </w:rPr>
            </w:pPr>
            <w:r w:rsidRPr="00DF5E71">
              <w:rPr>
                <w:bCs/>
              </w:rPr>
              <w:t>08003</w:t>
            </w:r>
          </w:p>
        </w:tc>
        <w:tc>
          <w:tcPr>
            <w:tcW w:w="5365" w:type="dxa"/>
            <w:tcBorders>
              <w:top w:val="nil"/>
              <w:left w:val="nil"/>
              <w:bottom w:val="single" w:sz="4" w:space="0" w:color="auto"/>
              <w:right w:val="single" w:sz="4" w:space="0" w:color="auto"/>
            </w:tcBorders>
            <w:shd w:val="clear" w:color="auto" w:fill="auto"/>
            <w:vAlign w:val="center"/>
          </w:tcPr>
          <w:p w14:paraId="762AE6E4" w14:textId="77777777" w:rsidR="004213E5" w:rsidRPr="00DF5E71" w:rsidRDefault="004213E5" w:rsidP="00F76FDF">
            <w:pPr>
              <w:rPr>
                <w:bCs/>
              </w:rPr>
            </w:pPr>
            <w:r w:rsidRPr="00DF5E71">
              <w:rPr>
                <w:bCs/>
              </w:rPr>
              <w:t>24 stundu barības vada un/vai kuņģa pH-metrija pieaugušajiem ar divu elektrodu zondi vairākkārtējai lietošanai</w:t>
            </w:r>
          </w:p>
        </w:tc>
        <w:tc>
          <w:tcPr>
            <w:tcW w:w="1089" w:type="dxa"/>
            <w:tcBorders>
              <w:top w:val="nil"/>
              <w:left w:val="nil"/>
              <w:bottom w:val="single" w:sz="4" w:space="0" w:color="auto"/>
              <w:right w:val="single" w:sz="4" w:space="0" w:color="auto"/>
            </w:tcBorders>
            <w:shd w:val="clear" w:color="auto" w:fill="auto"/>
            <w:vAlign w:val="center"/>
          </w:tcPr>
          <w:p w14:paraId="66E8A6E5" w14:textId="77777777" w:rsidR="004213E5" w:rsidRPr="00DF5E71" w:rsidRDefault="004213E5" w:rsidP="00F76FDF">
            <w:pPr>
              <w:jc w:val="center"/>
              <w:rPr>
                <w:bCs/>
              </w:rPr>
            </w:pPr>
            <w:r w:rsidRPr="00DF5E71">
              <w:rPr>
                <w:bCs/>
              </w:rPr>
              <w:t>73.94</w:t>
            </w:r>
          </w:p>
        </w:tc>
      </w:tr>
      <w:tr w:rsidR="004213E5" w:rsidRPr="00DF5E71" w14:paraId="3ED437A1" w14:textId="77777777" w:rsidTr="00F76FDF">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93827C" w14:textId="77777777" w:rsidR="004213E5" w:rsidRPr="00DF5E71" w:rsidRDefault="004213E5" w:rsidP="00F76FDF">
            <w:pPr>
              <w:jc w:val="center"/>
              <w:rPr>
                <w:bCs/>
              </w:rPr>
            </w:pPr>
            <w:r w:rsidRPr="00DF5E71">
              <w:rPr>
                <w:bCs/>
              </w:rPr>
              <w:t>331.</w:t>
            </w:r>
          </w:p>
        </w:tc>
        <w:tc>
          <w:tcPr>
            <w:tcW w:w="1683" w:type="dxa"/>
            <w:tcBorders>
              <w:top w:val="nil"/>
              <w:left w:val="nil"/>
              <w:bottom w:val="single" w:sz="4" w:space="0" w:color="auto"/>
              <w:right w:val="single" w:sz="4" w:space="0" w:color="auto"/>
            </w:tcBorders>
            <w:shd w:val="clear" w:color="auto" w:fill="auto"/>
            <w:vAlign w:val="center"/>
          </w:tcPr>
          <w:p w14:paraId="5B01B194" w14:textId="77777777" w:rsidR="004213E5" w:rsidRPr="00DF5E71" w:rsidRDefault="004213E5" w:rsidP="00F76FDF">
            <w:pPr>
              <w:jc w:val="center"/>
              <w:rPr>
                <w:bCs/>
              </w:rPr>
            </w:pPr>
            <w:r w:rsidRPr="00DF5E71">
              <w:rPr>
                <w:bCs/>
              </w:rPr>
              <w:t>08004</w:t>
            </w:r>
          </w:p>
        </w:tc>
        <w:tc>
          <w:tcPr>
            <w:tcW w:w="5365" w:type="dxa"/>
            <w:tcBorders>
              <w:top w:val="nil"/>
              <w:left w:val="nil"/>
              <w:bottom w:val="single" w:sz="4" w:space="0" w:color="auto"/>
              <w:right w:val="single" w:sz="4" w:space="0" w:color="auto"/>
            </w:tcBorders>
            <w:shd w:val="clear" w:color="auto" w:fill="auto"/>
            <w:vAlign w:val="center"/>
          </w:tcPr>
          <w:p w14:paraId="6B064F22" w14:textId="77777777" w:rsidR="004213E5" w:rsidRPr="00DF5E71" w:rsidRDefault="004213E5" w:rsidP="00F76FDF">
            <w:pPr>
              <w:rPr>
                <w:bCs/>
              </w:rPr>
            </w:pPr>
            <w:r w:rsidRPr="00DF5E71">
              <w:rPr>
                <w:bCs/>
              </w:rPr>
              <w:t>Barības vada manometrija ar ūdens perfūzijas četrkanālu katetru vairākkārtējai lietošanai</w:t>
            </w:r>
          </w:p>
        </w:tc>
        <w:tc>
          <w:tcPr>
            <w:tcW w:w="1089" w:type="dxa"/>
            <w:tcBorders>
              <w:top w:val="nil"/>
              <w:left w:val="nil"/>
              <w:bottom w:val="single" w:sz="4" w:space="0" w:color="auto"/>
              <w:right w:val="single" w:sz="4" w:space="0" w:color="auto"/>
            </w:tcBorders>
            <w:shd w:val="clear" w:color="auto" w:fill="auto"/>
            <w:vAlign w:val="center"/>
          </w:tcPr>
          <w:p w14:paraId="6C16B96B" w14:textId="77777777" w:rsidR="004213E5" w:rsidRPr="00DF5E71" w:rsidRDefault="004213E5" w:rsidP="00F76FDF">
            <w:pPr>
              <w:jc w:val="center"/>
              <w:rPr>
                <w:bCs/>
              </w:rPr>
            </w:pPr>
            <w:r w:rsidRPr="00DF5E71">
              <w:rPr>
                <w:bCs/>
              </w:rPr>
              <w:t>51.50</w:t>
            </w:r>
          </w:p>
        </w:tc>
      </w:tr>
      <w:tr w:rsidR="004213E5" w:rsidRPr="00DF5E71" w14:paraId="1DA29DE2" w14:textId="77777777" w:rsidTr="00F76FDF">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66FBC5" w14:textId="77777777" w:rsidR="004213E5" w:rsidRPr="00DF5E71" w:rsidRDefault="004213E5" w:rsidP="00F76FDF">
            <w:pPr>
              <w:jc w:val="center"/>
              <w:rPr>
                <w:bCs/>
              </w:rPr>
            </w:pPr>
            <w:r w:rsidRPr="00DF5E71">
              <w:rPr>
                <w:bCs/>
              </w:rPr>
              <w:t>332.</w:t>
            </w:r>
          </w:p>
        </w:tc>
        <w:tc>
          <w:tcPr>
            <w:tcW w:w="1683" w:type="dxa"/>
            <w:tcBorders>
              <w:top w:val="nil"/>
              <w:left w:val="nil"/>
              <w:bottom w:val="single" w:sz="4" w:space="0" w:color="auto"/>
              <w:right w:val="single" w:sz="4" w:space="0" w:color="auto"/>
            </w:tcBorders>
            <w:shd w:val="clear" w:color="auto" w:fill="auto"/>
            <w:vAlign w:val="center"/>
          </w:tcPr>
          <w:p w14:paraId="7FD59E10" w14:textId="77777777" w:rsidR="004213E5" w:rsidRPr="00DF5E71" w:rsidRDefault="004213E5" w:rsidP="00F76FDF">
            <w:pPr>
              <w:jc w:val="center"/>
              <w:rPr>
                <w:bCs/>
              </w:rPr>
            </w:pPr>
            <w:r w:rsidRPr="00DF5E71">
              <w:rPr>
                <w:bCs/>
              </w:rPr>
              <w:t>08005</w:t>
            </w:r>
          </w:p>
        </w:tc>
        <w:tc>
          <w:tcPr>
            <w:tcW w:w="5365" w:type="dxa"/>
            <w:tcBorders>
              <w:top w:val="nil"/>
              <w:left w:val="nil"/>
              <w:bottom w:val="single" w:sz="4" w:space="0" w:color="auto"/>
              <w:right w:val="single" w:sz="4" w:space="0" w:color="auto"/>
            </w:tcBorders>
            <w:shd w:val="clear" w:color="auto" w:fill="auto"/>
            <w:vAlign w:val="center"/>
          </w:tcPr>
          <w:p w14:paraId="411DC26D" w14:textId="77777777" w:rsidR="004213E5" w:rsidRPr="00DF5E71" w:rsidRDefault="004213E5" w:rsidP="00F76FDF">
            <w:pPr>
              <w:rPr>
                <w:bCs/>
              </w:rPr>
            </w:pPr>
            <w:r w:rsidRPr="00DF5E71">
              <w:rPr>
                <w:bCs/>
              </w:rPr>
              <w:t>Oddi sfinktera manometrija ar ūdens perfūzijas vienkanāla katetru vairākkārtējai lietošanai</w:t>
            </w:r>
          </w:p>
        </w:tc>
        <w:tc>
          <w:tcPr>
            <w:tcW w:w="1089" w:type="dxa"/>
            <w:tcBorders>
              <w:top w:val="nil"/>
              <w:left w:val="nil"/>
              <w:bottom w:val="single" w:sz="4" w:space="0" w:color="auto"/>
              <w:right w:val="single" w:sz="4" w:space="0" w:color="auto"/>
            </w:tcBorders>
            <w:shd w:val="clear" w:color="auto" w:fill="auto"/>
            <w:vAlign w:val="center"/>
          </w:tcPr>
          <w:p w14:paraId="2DB897C1" w14:textId="77777777" w:rsidR="004213E5" w:rsidRPr="00DF5E71" w:rsidRDefault="004213E5" w:rsidP="00F76FDF">
            <w:pPr>
              <w:jc w:val="center"/>
              <w:rPr>
                <w:bCs/>
              </w:rPr>
            </w:pPr>
            <w:r w:rsidRPr="00DF5E71">
              <w:rPr>
                <w:bCs/>
              </w:rPr>
              <w:t>63.67</w:t>
            </w:r>
          </w:p>
        </w:tc>
      </w:tr>
      <w:tr w:rsidR="004213E5" w:rsidRPr="00DF5E71" w14:paraId="0007E808"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8FA79E" w14:textId="77777777" w:rsidR="004213E5" w:rsidRPr="00DF5E71" w:rsidRDefault="004213E5" w:rsidP="00F76FDF">
            <w:pPr>
              <w:jc w:val="center"/>
              <w:rPr>
                <w:bCs/>
              </w:rPr>
            </w:pPr>
            <w:r w:rsidRPr="00DF5E71">
              <w:rPr>
                <w:bCs/>
              </w:rPr>
              <w:t>333.</w:t>
            </w:r>
          </w:p>
        </w:tc>
        <w:tc>
          <w:tcPr>
            <w:tcW w:w="1683" w:type="dxa"/>
            <w:tcBorders>
              <w:top w:val="nil"/>
              <w:left w:val="nil"/>
              <w:bottom w:val="single" w:sz="4" w:space="0" w:color="auto"/>
              <w:right w:val="single" w:sz="4" w:space="0" w:color="auto"/>
            </w:tcBorders>
            <w:shd w:val="clear" w:color="auto" w:fill="auto"/>
            <w:vAlign w:val="center"/>
          </w:tcPr>
          <w:p w14:paraId="5C1E1AEF" w14:textId="77777777" w:rsidR="004213E5" w:rsidRPr="00DF5E71" w:rsidRDefault="004213E5" w:rsidP="00F76FDF">
            <w:pPr>
              <w:jc w:val="center"/>
              <w:rPr>
                <w:bCs/>
              </w:rPr>
            </w:pPr>
            <w:r w:rsidRPr="00DF5E71">
              <w:rPr>
                <w:bCs/>
              </w:rPr>
              <w:t>08006</w:t>
            </w:r>
          </w:p>
        </w:tc>
        <w:tc>
          <w:tcPr>
            <w:tcW w:w="5365" w:type="dxa"/>
            <w:tcBorders>
              <w:top w:val="nil"/>
              <w:left w:val="nil"/>
              <w:bottom w:val="single" w:sz="4" w:space="0" w:color="auto"/>
              <w:right w:val="single" w:sz="4" w:space="0" w:color="auto"/>
            </w:tcBorders>
            <w:shd w:val="clear" w:color="auto" w:fill="auto"/>
            <w:vAlign w:val="center"/>
          </w:tcPr>
          <w:p w14:paraId="09FC280F" w14:textId="77777777" w:rsidR="004213E5" w:rsidRPr="00DF5E71" w:rsidRDefault="004213E5" w:rsidP="00F76FDF">
            <w:pPr>
              <w:rPr>
                <w:bCs/>
              </w:rPr>
            </w:pPr>
            <w:r w:rsidRPr="00DF5E71">
              <w:rPr>
                <w:bCs/>
              </w:rPr>
              <w:t>Anorektāla manometrija ar ūdens perfūzijas četrkanālu katetru vairākkārtējai lietošanai</w:t>
            </w:r>
          </w:p>
        </w:tc>
        <w:tc>
          <w:tcPr>
            <w:tcW w:w="1089" w:type="dxa"/>
            <w:tcBorders>
              <w:top w:val="nil"/>
              <w:left w:val="nil"/>
              <w:bottom w:val="single" w:sz="4" w:space="0" w:color="auto"/>
              <w:right w:val="single" w:sz="4" w:space="0" w:color="auto"/>
            </w:tcBorders>
            <w:shd w:val="clear" w:color="auto" w:fill="auto"/>
            <w:vAlign w:val="center"/>
          </w:tcPr>
          <w:p w14:paraId="29997AC7" w14:textId="77777777" w:rsidR="004213E5" w:rsidRPr="00DF5E71" w:rsidRDefault="004213E5" w:rsidP="00F76FDF">
            <w:pPr>
              <w:jc w:val="center"/>
              <w:rPr>
                <w:bCs/>
              </w:rPr>
            </w:pPr>
            <w:r w:rsidRPr="00DF5E71">
              <w:rPr>
                <w:bCs/>
              </w:rPr>
              <w:t>51.16</w:t>
            </w:r>
          </w:p>
        </w:tc>
      </w:tr>
      <w:tr w:rsidR="004213E5" w:rsidRPr="00DF5E71" w14:paraId="18BA410E"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5D362D" w14:textId="77777777" w:rsidR="004213E5" w:rsidRPr="00DF5E71" w:rsidRDefault="004213E5" w:rsidP="00F76FDF">
            <w:pPr>
              <w:jc w:val="center"/>
              <w:rPr>
                <w:bCs/>
              </w:rPr>
            </w:pPr>
            <w:r w:rsidRPr="00DF5E71">
              <w:rPr>
                <w:bCs/>
              </w:rPr>
              <w:t>334.</w:t>
            </w:r>
          </w:p>
        </w:tc>
        <w:tc>
          <w:tcPr>
            <w:tcW w:w="1683" w:type="dxa"/>
            <w:tcBorders>
              <w:top w:val="nil"/>
              <w:left w:val="nil"/>
              <w:bottom w:val="single" w:sz="4" w:space="0" w:color="auto"/>
              <w:right w:val="single" w:sz="4" w:space="0" w:color="auto"/>
            </w:tcBorders>
            <w:shd w:val="clear" w:color="auto" w:fill="auto"/>
            <w:vAlign w:val="center"/>
          </w:tcPr>
          <w:p w14:paraId="74F429D2" w14:textId="77777777" w:rsidR="004213E5" w:rsidRPr="00DF5E71" w:rsidRDefault="004213E5" w:rsidP="00F76FDF">
            <w:pPr>
              <w:jc w:val="center"/>
              <w:rPr>
                <w:bCs/>
              </w:rPr>
            </w:pPr>
            <w:r w:rsidRPr="00DF5E71">
              <w:rPr>
                <w:bCs/>
              </w:rPr>
              <w:t>08007</w:t>
            </w:r>
          </w:p>
        </w:tc>
        <w:tc>
          <w:tcPr>
            <w:tcW w:w="5365" w:type="dxa"/>
            <w:tcBorders>
              <w:top w:val="nil"/>
              <w:left w:val="nil"/>
              <w:bottom w:val="single" w:sz="4" w:space="0" w:color="auto"/>
              <w:right w:val="single" w:sz="4" w:space="0" w:color="auto"/>
            </w:tcBorders>
            <w:shd w:val="clear" w:color="auto" w:fill="auto"/>
            <w:vAlign w:val="center"/>
          </w:tcPr>
          <w:p w14:paraId="55F56416" w14:textId="77777777" w:rsidR="004213E5" w:rsidRPr="00DF5E71" w:rsidRDefault="004213E5" w:rsidP="00F76FDF">
            <w:pPr>
              <w:rPr>
                <w:bCs/>
              </w:rPr>
            </w:pPr>
            <w:r w:rsidRPr="00DF5E71">
              <w:rPr>
                <w:bCs/>
              </w:rPr>
              <w:t>Laktozes malabsorbcijas diagnostika ar ūdeņraža elptestu</w:t>
            </w:r>
          </w:p>
        </w:tc>
        <w:tc>
          <w:tcPr>
            <w:tcW w:w="1089" w:type="dxa"/>
            <w:tcBorders>
              <w:top w:val="nil"/>
              <w:left w:val="nil"/>
              <w:bottom w:val="single" w:sz="4" w:space="0" w:color="auto"/>
              <w:right w:val="single" w:sz="4" w:space="0" w:color="auto"/>
            </w:tcBorders>
            <w:shd w:val="clear" w:color="auto" w:fill="auto"/>
            <w:vAlign w:val="center"/>
          </w:tcPr>
          <w:p w14:paraId="420D7124" w14:textId="77777777" w:rsidR="004213E5" w:rsidRPr="00DF5E71" w:rsidRDefault="004213E5" w:rsidP="00F76FDF">
            <w:pPr>
              <w:jc w:val="center"/>
              <w:rPr>
                <w:bCs/>
              </w:rPr>
            </w:pPr>
            <w:r w:rsidRPr="00DF5E71">
              <w:rPr>
                <w:bCs/>
              </w:rPr>
              <w:t>31.79</w:t>
            </w:r>
          </w:p>
        </w:tc>
      </w:tr>
      <w:tr w:rsidR="004213E5" w:rsidRPr="00DF5E71" w14:paraId="5462EC21"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5E7ACC" w14:textId="77777777" w:rsidR="004213E5" w:rsidRPr="00DF5E71" w:rsidRDefault="004213E5" w:rsidP="00F76FDF">
            <w:pPr>
              <w:jc w:val="center"/>
              <w:rPr>
                <w:bCs/>
              </w:rPr>
            </w:pPr>
            <w:r w:rsidRPr="00DF5E71">
              <w:rPr>
                <w:bCs/>
              </w:rPr>
              <w:t>335.</w:t>
            </w:r>
          </w:p>
        </w:tc>
        <w:tc>
          <w:tcPr>
            <w:tcW w:w="1683" w:type="dxa"/>
            <w:tcBorders>
              <w:top w:val="nil"/>
              <w:left w:val="nil"/>
              <w:bottom w:val="single" w:sz="4" w:space="0" w:color="auto"/>
              <w:right w:val="single" w:sz="4" w:space="0" w:color="auto"/>
            </w:tcBorders>
            <w:shd w:val="clear" w:color="auto" w:fill="auto"/>
            <w:vAlign w:val="center"/>
          </w:tcPr>
          <w:p w14:paraId="0F99AD3E" w14:textId="77777777" w:rsidR="004213E5" w:rsidRPr="00DF5E71" w:rsidRDefault="004213E5" w:rsidP="00F76FDF">
            <w:pPr>
              <w:jc w:val="center"/>
              <w:rPr>
                <w:bCs/>
              </w:rPr>
            </w:pPr>
            <w:r w:rsidRPr="00DF5E71">
              <w:rPr>
                <w:bCs/>
              </w:rPr>
              <w:t>08008</w:t>
            </w:r>
          </w:p>
        </w:tc>
        <w:tc>
          <w:tcPr>
            <w:tcW w:w="5365" w:type="dxa"/>
            <w:tcBorders>
              <w:top w:val="nil"/>
              <w:left w:val="nil"/>
              <w:bottom w:val="single" w:sz="4" w:space="0" w:color="auto"/>
              <w:right w:val="single" w:sz="4" w:space="0" w:color="auto"/>
            </w:tcBorders>
            <w:shd w:val="clear" w:color="auto" w:fill="auto"/>
            <w:vAlign w:val="center"/>
          </w:tcPr>
          <w:p w14:paraId="1597E1CB" w14:textId="77777777" w:rsidR="004213E5" w:rsidRPr="00DF5E71" w:rsidRDefault="004213E5" w:rsidP="00F76FDF">
            <w:pPr>
              <w:rPr>
                <w:bCs/>
              </w:rPr>
            </w:pPr>
            <w:r w:rsidRPr="00DF5E71">
              <w:rPr>
                <w:bCs/>
              </w:rPr>
              <w:t>Zarnu disbakteriozes diagnostika ar ūdeņraža elptestu</w:t>
            </w:r>
          </w:p>
        </w:tc>
        <w:tc>
          <w:tcPr>
            <w:tcW w:w="1089" w:type="dxa"/>
            <w:tcBorders>
              <w:top w:val="nil"/>
              <w:left w:val="nil"/>
              <w:bottom w:val="single" w:sz="4" w:space="0" w:color="auto"/>
              <w:right w:val="single" w:sz="4" w:space="0" w:color="auto"/>
            </w:tcBorders>
            <w:shd w:val="clear" w:color="auto" w:fill="auto"/>
            <w:vAlign w:val="center"/>
          </w:tcPr>
          <w:p w14:paraId="7EBDDA0C" w14:textId="77777777" w:rsidR="004213E5" w:rsidRPr="00DF5E71" w:rsidRDefault="004213E5" w:rsidP="00F76FDF">
            <w:pPr>
              <w:jc w:val="center"/>
              <w:rPr>
                <w:bCs/>
              </w:rPr>
            </w:pPr>
            <w:r w:rsidRPr="00DF5E71">
              <w:rPr>
                <w:bCs/>
              </w:rPr>
              <w:t>37.42</w:t>
            </w:r>
          </w:p>
        </w:tc>
      </w:tr>
      <w:tr w:rsidR="004213E5" w:rsidRPr="00DF5E71" w14:paraId="3A32CC93"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098BDF" w14:textId="77777777" w:rsidR="004213E5" w:rsidRPr="00DF5E71" w:rsidRDefault="004213E5" w:rsidP="00F76FDF">
            <w:pPr>
              <w:jc w:val="center"/>
              <w:rPr>
                <w:bCs/>
              </w:rPr>
            </w:pPr>
            <w:r w:rsidRPr="00DF5E71">
              <w:rPr>
                <w:bCs/>
              </w:rPr>
              <w:t>336.</w:t>
            </w:r>
          </w:p>
        </w:tc>
        <w:tc>
          <w:tcPr>
            <w:tcW w:w="1683" w:type="dxa"/>
            <w:tcBorders>
              <w:top w:val="nil"/>
              <w:left w:val="nil"/>
              <w:bottom w:val="single" w:sz="4" w:space="0" w:color="auto"/>
              <w:right w:val="single" w:sz="4" w:space="0" w:color="auto"/>
            </w:tcBorders>
            <w:shd w:val="clear" w:color="auto" w:fill="auto"/>
            <w:vAlign w:val="center"/>
          </w:tcPr>
          <w:p w14:paraId="7347DAB3" w14:textId="77777777" w:rsidR="004213E5" w:rsidRPr="00DF5E71" w:rsidRDefault="004213E5" w:rsidP="00F76FDF">
            <w:pPr>
              <w:jc w:val="center"/>
              <w:rPr>
                <w:bCs/>
              </w:rPr>
            </w:pPr>
            <w:r w:rsidRPr="00DF5E71">
              <w:rPr>
                <w:bCs/>
              </w:rPr>
              <w:t>08009</w:t>
            </w:r>
          </w:p>
        </w:tc>
        <w:tc>
          <w:tcPr>
            <w:tcW w:w="5365" w:type="dxa"/>
            <w:tcBorders>
              <w:top w:val="nil"/>
              <w:left w:val="nil"/>
              <w:bottom w:val="single" w:sz="4" w:space="0" w:color="auto"/>
              <w:right w:val="single" w:sz="4" w:space="0" w:color="auto"/>
            </w:tcBorders>
            <w:shd w:val="clear" w:color="auto" w:fill="auto"/>
            <w:vAlign w:val="center"/>
          </w:tcPr>
          <w:p w14:paraId="269E0C6D" w14:textId="77777777" w:rsidR="004213E5" w:rsidRPr="00DF5E71" w:rsidRDefault="004213E5" w:rsidP="00F76FDF">
            <w:pPr>
              <w:rPr>
                <w:bCs/>
              </w:rPr>
            </w:pPr>
            <w:r w:rsidRPr="00DF5E71">
              <w:rPr>
                <w:bCs/>
              </w:rPr>
              <w:t>Orāli cekālā tranzīta laika diagnostika ar ūdeņraža elptestu</w:t>
            </w:r>
          </w:p>
        </w:tc>
        <w:tc>
          <w:tcPr>
            <w:tcW w:w="1089" w:type="dxa"/>
            <w:tcBorders>
              <w:top w:val="nil"/>
              <w:left w:val="nil"/>
              <w:bottom w:val="single" w:sz="4" w:space="0" w:color="auto"/>
              <w:right w:val="single" w:sz="4" w:space="0" w:color="auto"/>
            </w:tcBorders>
            <w:shd w:val="clear" w:color="auto" w:fill="auto"/>
            <w:vAlign w:val="center"/>
          </w:tcPr>
          <w:p w14:paraId="184F6DC5" w14:textId="77777777" w:rsidR="004213E5" w:rsidRPr="00DF5E71" w:rsidRDefault="004213E5" w:rsidP="00F76FDF">
            <w:pPr>
              <w:jc w:val="center"/>
              <w:rPr>
                <w:bCs/>
              </w:rPr>
            </w:pPr>
            <w:r w:rsidRPr="00DF5E71">
              <w:rPr>
                <w:bCs/>
              </w:rPr>
              <w:t>37.42</w:t>
            </w:r>
          </w:p>
        </w:tc>
      </w:tr>
      <w:tr w:rsidR="004213E5" w:rsidRPr="00DF5E71" w14:paraId="79F96904" w14:textId="77777777" w:rsidTr="00F76FDF">
        <w:trPr>
          <w:trHeight w:val="4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DEEB1C" w14:textId="77777777" w:rsidR="004213E5" w:rsidRPr="00DF5E71" w:rsidRDefault="004213E5" w:rsidP="00F76FDF">
            <w:pPr>
              <w:jc w:val="center"/>
              <w:rPr>
                <w:bCs/>
              </w:rPr>
            </w:pPr>
            <w:r w:rsidRPr="00DF5E71">
              <w:rPr>
                <w:bCs/>
              </w:rPr>
              <w:t>337.</w:t>
            </w:r>
          </w:p>
        </w:tc>
        <w:tc>
          <w:tcPr>
            <w:tcW w:w="1683" w:type="dxa"/>
            <w:tcBorders>
              <w:top w:val="nil"/>
              <w:left w:val="nil"/>
              <w:bottom w:val="single" w:sz="4" w:space="0" w:color="auto"/>
              <w:right w:val="single" w:sz="4" w:space="0" w:color="auto"/>
            </w:tcBorders>
            <w:shd w:val="clear" w:color="auto" w:fill="auto"/>
            <w:vAlign w:val="center"/>
          </w:tcPr>
          <w:p w14:paraId="07EE647F" w14:textId="77777777" w:rsidR="004213E5" w:rsidRPr="00DF5E71" w:rsidRDefault="004213E5" w:rsidP="00F76FDF">
            <w:pPr>
              <w:jc w:val="center"/>
              <w:rPr>
                <w:bCs/>
              </w:rPr>
            </w:pPr>
            <w:r w:rsidRPr="00DF5E71">
              <w:rPr>
                <w:bCs/>
              </w:rPr>
              <w:t>08010</w:t>
            </w:r>
          </w:p>
        </w:tc>
        <w:tc>
          <w:tcPr>
            <w:tcW w:w="5365" w:type="dxa"/>
            <w:tcBorders>
              <w:top w:val="nil"/>
              <w:left w:val="nil"/>
              <w:bottom w:val="single" w:sz="4" w:space="0" w:color="auto"/>
              <w:right w:val="single" w:sz="4" w:space="0" w:color="auto"/>
            </w:tcBorders>
            <w:shd w:val="clear" w:color="auto" w:fill="auto"/>
            <w:vAlign w:val="center"/>
          </w:tcPr>
          <w:p w14:paraId="5F920F03" w14:textId="77777777" w:rsidR="004213E5" w:rsidRPr="00DF5E71" w:rsidRDefault="004213E5" w:rsidP="00F76FDF">
            <w:pPr>
              <w:rPr>
                <w:bCs/>
              </w:rPr>
            </w:pPr>
            <w:r w:rsidRPr="00DF5E71">
              <w:rPr>
                <w:bCs/>
              </w:rPr>
              <w:t>Barības vada manometrija ar astoņkanālu ūdens perfūzijas katetru</w:t>
            </w:r>
          </w:p>
        </w:tc>
        <w:tc>
          <w:tcPr>
            <w:tcW w:w="1089" w:type="dxa"/>
            <w:tcBorders>
              <w:top w:val="nil"/>
              <w:left w:val="nil"/>
              <w:bottom w:val="single" w:sz="4" w:space="0" w:color="auto"/>
              <w:right w:val="single" w:sz="4" w:space="0" w:color="auto"/>
            </w:tcBorders>
            <w:shd w:val="clear" w:color="auto" w:fill="auto"/>
            <w:vAlign w:val="center"/>
          </w:tcPr>
          <w:p w14:paraId="0156CCBF" w14:textId="77777777" w:rsidR="004213E5" w:rsidRPr="00DF5E71" w:rsidRDefault="004213E5" w:rsidP="00F76FDF">
            <w:pPr>
              <w:jc w:val="center"/>
              <w:rPr>
                <w:bCs/>
              </w:rPr>
            </w:pPr>
            <w:r w:rsidRPr="00DF5E71">
              <w:rPr>
                <w:bCs/>
              </w:rPr>
              <w:t>57.92</w:t>
            </w:r>
          </w:p>
        </w:tc>
      </w:tr>
      <w:tr w:rsidR="004213E5" w:rsidRPr="00DF5E71" w14:paraId="48EE2A04" w14:textId="77777777" w:rsidTr="00F76FDF">
        <w:trPr>
          <w:trHeight w:val="4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3EB00B" w14:textId="77777777" w:rsidR="004213E5" w:rsidRPr="00DF5E71" w:rsidRDefault="004213E5" w:rsidP="00F76FDF">
            <w:pPr>
              <w:jc w:val="center"/>
              <w:rPr>
                <w:bCs/>
              </w:rPr>
            </w:pPr>
            <w:r w:rsidRPr="00DF5E71">
              <w:rPr>
                <w:bCs/>
              </w:rPr>
              <w:t>338.</w:t>
            </w:r>
          </w:p>
        </w:tc>
        <w:tc>
          <w:tcPr>
            <w:tcW w:w="1683" w:type="dxa"/>
            <w:tcBorders>
              <w:top w:val="nil"/>
              <w:left w:val="nil"/>
              <w:bottom w:val="single" w:sz="4" w:space="0" w:color="auto"/>
              <w:right w:val="single" w:sz="4" w:space="0" w:color="auto"/>
            </w:tcBorders>
            <w:shd w:val="clear" w:color="auto" w:fill="auto"/>
            <w:vAlign w:val="center"/>
          </w:tcPr>
          <w:p w14:paraId="2FF48976" w14:textId="77777777" w:rsidR="004213E5" w:rsidRPr="00DF5E71" w:rsidRDefault="004213E5" w:rsidP="00F76FDF">
            <w:pPr>
              <w:jc w:val="center"/>
              <w:rPr>
                <w:bCs/>
              </w:rPr>
            </w:pPr>
            <w:r w:rsidRPr="00DF5E71">
              <w:rPr>
                <w:bCs/>
              </w:rPr>
              <w:t>08011</w:t>
            </w:r>
          </w:p>
        </w:tc>
        <w:tc>
          <w:tcPr>
            <w:tcW w:w="5365" w:type="dxa"/>
            <w:tcBorders>
              <w:top w:val="nil"/>
              <w:left w:val="nil"/>
              <w:bottom w:val="single" w:sz="4" w:space="0" w:color="auto"/>
              <w:right w:val="single" w:sz="4" w:space="0" w:color="auto"/>
            </w:tcBorders>
            <w:shd w:val="clear" w:color="auto" w:fill="auto"/>
            <w:vAlign w:val="center"/>
          </w:tcPr>
          <w:p w14:paraId="534A4A42" w14:textId="77777777" w:rsidR="004213E5" w:rsidRPr="00DF5E71" w:rsidRDefault="004213E5" w:rsidP="00F76FDF">
            <w:pPr>
              <w:rPr>
                <w:bCs/>
              </w:rPr>
            </w:pPr>
            <w:r w:rsidRPr="00DF5E71">
              <w:rPr>
                <w:bCs/>
              </w:rPr>
              <w:t>Anorektāla manometrija ar astoņkanālu ūdens perfūzijas katetru</w:t>
            </w:r>
          </w:p>
        </w:tc>
        <w:tc>
          <w:tcPr>
            <w:tcW w:w="1089" w:type="dxa"/>
            <w:tcBorders>
              <w:top w:val="nil"/>
              <w:left w:val="nil"/>
              <w:bottom w:val="single" w:sz="4" w:space="0" w:color="auto"/>
              <w:right w:val="single" w:sz="4" w:space="0" w:color="auto"/>
            </w:tcBorders>
            <w:shd w:val="clear" w:color="auto" w:fill="auto"/>
            <w:vAlign w:val="center"/>
          </w:tcPr>
          <w:p w14:paraId="640FB05F" w14:textId="77777777" w:rsidR="004213E5" w:rsidRPr="00DF5E71" w:rsidRDefault="004213E5" w:rsidP="00F76FDF">
            <w:pPr>
              <w:jc w:val="center"/>
              <w:rPr>
                <w:bCs/>
              </w:rPr>
            </w:pPr>
            <w:r w:rsidRPr="00DF5E71">
              <w:rPr>
                <w:bCs/>
              </w:rPr>
              <w:t>53.03</w:t>
            </w:r>
          </w:p>
        </w:tc>
      </w:tr>
      <w:tr w:rsidR="004213E5" w:rsidRPr="00DF5E71" w14:paraId="65F8BFA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CEBECE" w14:textId="77777777" w:rsidR="004213E5" w:rsidRPr="00DF5E71" w:rsidRDefault="004213E5" w:rsidP="00F76FDF">
            <w:pPr>
              <w:jc w:val="center"/>
              <w:rPr>
                <w:bCs/>
              </w:rPr>
            </w:pPr>
            <w:r w:rsidRPr="00DF5E71">
              <w:rPr>
                <w:bCs/>
              </w:rPr>
              <w:t>339.</w:t>
            </w:r>
          </w:p>
        </w:tc>
        <w:tc>
          <w:tcPr>
            <w:tcW w:w="1683" w:type="dxa"/>
            <w:tcBorders>
              <w:top w:val="nil"/>
              <w:left w:val="nil"/>
              <w:bottom w:val="single" w:sz="4" w:space="0" w:color="auto"/>
              <w:right w:val="single" w:sz="4" w:space="0" w:color="auto"/>
            </w:tcBorders>
            <w:shd w:val="clear" w:color="auto" w:fill="auto"/>
            <w:vAlign w:val="center"/>
          </w:tcPr>
          <w:p w14:paraId="5D7ADF7E" w14:textId="77777777" w:rsidR="004213E5" w:rsidRPr="00DF5E71" w:rsidRDefault="004213E5" w:rsidP="00F76FDF">
            <w:pPr>
              <w:jc w:val="center"/>
              <w:rPr>
                <w:bCs/>
              </w:rPr>
            </w:pPr>
            <w:r w:rsidRPr="00DF5E71">
              <w:rPr>
                <w:bCs/>
              </w:rPr>
              <w:t>08012</w:t>
            </w:r>
          </w:p>
        </w:tc>
        <w:tc>
          <w:tcPr>
            <w:tcW w:w="5365" w:type="dxa"/>
            <w:tcBorders>
              <w:top w:val="nil"/>
              <w:left w:val="nil"/>
              <w:bottom w:val="single" w:sz="4" w:space="0" w:color="auto"/>
              <w:right w:val="single" w:sz="4" w:space="0" w:color="auto"/>
            </w:tcBorders>
            <w:shd w:val="clear" w:color="auto" w:fill="auto"/>
            <w:vAlign w:val="center"/>
          </w:tcPr>
          <w:p w14:paraId="4DDCCBF3" w14:textId="77777777" w:rsidR="004213E5" w:rsidRPr="00DF5E71" w:rsidRDefault="004213E5" w:rsidP="00F76FDF">
            <w:pPr>
              <w:rPr>
                <w:bCs/>
              </w:rPr>
            </w:pPr>
            <w:r w:rsidRPr="00DF5E71">
              <w:rPr>
                <w:bCs/>
              </w:rPr>
              <w:t>24 stundu barības vada un/vai kunģa pH-metrija pieaugušajiem ar četrelektroda zondi vairākkārtējai lietošanai</w:t>
            </w:r>
          </w:p>
        </w:tc>
        <w:tc>
          <w:tcPr>
            <w:tcW w:w="1089" w:type="dxa"/>
            <w:tcBorders>
              <w:top w:val="nil"/>
              <w:left w:val="nil"/>
              <w:bottom w:val="single" w:sz="4" w:space="0" w:color="auto"/>
              <w:right w:val="single" w:sz="4" w:space="0" w:color="auto"/>
            </w:tcBorders>
            <w:shd w:val="clear" w:color="auto" w:fill="auto"/>
            <w:vAlign w:val="center"/>
          </w:tcPr>
          <w:p w14:paraId="2A8907B0" w14:textId="77777777" w:rsidR="004213E5" w:rsidRPr="00DF5E71" w:rsidRDefault="004213E5" w:rsidP="00F76FDF">
            <w:pPr>
              <w:jc w:val="center"/>
              <w:rPr>
                <w:bCs/>
              </w:rPr>
            </w:pPr>
            <w:r w:rsidRPr="00DF5E71">
              <w:rPr>
                <w:bCs/>
              </w:rPr>
              <w:t>84.99</w:t>
            </w:r>
          </w:p>
        </w:tc>
      </w:tr>
      <w:tr w:rsidR="004213E5" w:rsidRPr="00DF5E71" w14:paraId="00447F9A" w14:textId="77777777" w:rsidTr="00F76FDF">
        <w:trPr>
          <w:trHeight w:val="1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DE60C3" w14:textId="77777777" w:rsidR="004213E5" w:rsidRPr="00DF5E71" w:rsidRDefault="004213E5" w:rsidP="00F76FDF">
            <w:pPr>
              <w:jc w:val="center"/>
              <w:rPr>
                <w:bCs/>
              </w:rPr>
            </w:pPr>
            <w:r w:rsidRPr="00DF5E71">
              <w:rPr>
                <w:bCs/>
              </w:rPr>
              <w:t>340.</w:t>
            </w:r>
          </w:p>
        </w:tc>
        <w:tc>
          <w:tcPr>
            <w:tcW w:w="1683" w:type="dxa"/>
            <w:tcBorders>
              <w:top w:val="nil"/>
              <w:left w:val="nil"/>
              <w:bottom w:val="single" w:sz="4" w:space="0" w:color="auto"/>
              <w:right w:val="single" w:sz="4" w:space="0" w:color="auto"/>
            </w:tcBorders>
            <w:shd w:val="clear" w:color="auto" w:fill="auto"/>
            <w:vAlign w:val="center"/>
          </w:tcPr>
          <w:p w14:paraId="7832D78D" w14:textId="77777777" w:rsidR="004213E5" w:rsidRPr="00DF5E71" w:rsidRDefault="004213E5" w:rsidP="00F76FDF">
            <w:pPr>
              <w:jc w:val="center"/>
              <w:rPr>
                <w:bCs/>
              </w:rPr>
            </w:pPr>
            <w:r w:rsidRPr="00DF5E71">
              <w:rPr>
                <w:bCs/>
              </w:rPr>
              <w:t>08013</w:t>
            </w:r>
          </w:p>
        </w:tc>
        <w:tc>
          <w:tcPr>
            <w:tcW w:w="5365" w:type="dxa"/>
            <w:tcBorders>
              <w:top w:val="nil"/>
              <w:left w:val="nil"/>
              <w:bottom w:val="single" w:sz="4" w:space="0" w:color="auto"/>
              <w:right w:val="single" w:sz="4" w:space="0" w:color="auto"/>
            </w:tcBorders>
            <w:shd w:val="clear" w:color="auto" w:fill="auto"/>
            <w:vAlign w:val="center"/>
          </w:tcPr>
          <w:p w14:paraId="51843DB3" w14:textId="77777777" w:rsidR="004213E5" w:rsidRPr="00DF5E71" w:rsidRDefault="004213E5" w:rsidP="00F76FDF">
            <w:pPr>
              <w:rPr>
                <w:bCs/>
              </w:rPr>
            </w:pPr>
            <w:r w:rsidRPr="00DF5E71">
              <w:rPr>
                <w:bCs/>
              </w:rPr>
              <w:t>24 stundu barības vada un/vai kunģa pH-metrija pieaugušajiem ar trīselektroda zondi vairākkārtējai lietošanai</w:t>
            </w:r>
          </w:p>
        </w:tc>
        <w:tc>
          <w:tcPr>
            <w:tcW w:w="1089" w:type="dxa"/>
            <w:tcBorders>
              <w:top w:val="nil"/>
              <w:left w:val="nil"/>
              <w:bottom w:val="single" w:sz="4" w:space="0" w:color="auto"/>
              <w:right w:val="single" w:sz="4" w:space="0" w:color="auto"/>
            </w:tcBorders>
            <w:shd w:val="clear" w:color="auto" w:fill="auto"/>
            <w:vAlign w:val="center"/>
          </w:tcPr>
          <w:p w14:paraId="593FD112" w14:textId="77777777" w:rsidR="004213E5" w:rsidRPr="00DF5E71" w:rsidRDefault="004213E5" w:rsidP="00F76FDF">
            <w:pPr>
              <w:jc w:val="center"/>
              <w:rPr>
                <w:bCs/>
              </w:rPr>
            </w:pPr>
            <w:r w:rsidRPr="00DF5E71">
              <w:rPr>
                <w:bCs/>
              </w:rPr>
              <w:t>80.96</w:t>
            </w:r>
          </w:p>
        </w:tc>
      </w:tr>
      <w:tr w:rsidR="004213E5" w:rsidRPr="00DF5E71" w14:paraId="34C8AC33"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DFE52D" w14:textId="77777777" w:rsidR="004213E5" w:rsidRPr="00DF5E71" w:rsidRDefault="004213E5" w:rsidP="00F76FDF">
            <w:pPr>
              <w:jc w:val="center"/>
              <w:rPr>
                <w:bCs/>
              </w:rPr>
            </w:pPr>
            <w:r w:rsidRPr="00DF5E71">
              <w:rPr>
                <w:bCs/>
              </w:rPr>
              <w:t>341.</w:t>
            </w:r>
          </w:p>
        </w:tc>
        <w:tc>
          <w:tcPr>
            <w:tcW w:w="1683" w:type="dxa"/>
            <w:tcBorders>
              <w:top w:val="nil"/>
              <w:left w:val="nil"/>
              <w:bottom w:val="single" w:sz="4" w:space="0" w:color="auto"/>
              <w:right w:val="single" w:sz="4" w:space="0" w:color="auto"/>
            </w:tcBorders>
            <w:shd w:val="clear" w:color="auto" w:fill="auto"/>
            <w:vAlign w:val="center"/>
          </w:tcPr>
          <w:p w14:paraId="4E67CBF6" w14:textId="77777777" w:rsidR="004213E5" w:rsidRPr="00DF5E71" w:rsidRDefault="004213E5" w:rsidP="00F76FDF">
            <w:pPr>
              <w:jc w:val="center"/>
              <w:rPr>
                <w:bCs/>
              </w:rPr>
            </w:pPr>
            <w:r w:rsidRPr="00DF5E71">
              <w:rPr>
                <w:bCs/>
              </w:rPr>
              <w:t>08014</w:t>
            </w:r>
          </w:p>
        </w:tc>
        <w:tc>
          <w:tcPr>
            <w:tcW w:w="5365" w:type="dxa"/>
            <w:tcBorders>
              <w:top w:val="nil"/>
              <w:left w:val="nil"/>
              <w:bottom w:val="single" w:sz="4" w:space="0" w:color="auto"/>
              <w:right w:val="single" w:sz="4" w:space="0" w:color="auto"/>
            </w:tcBorders>
            <w:shd w:val="clear" w:color="auto" w:fill="auto"/>
            <w:vAlign w:val="center"/>
          </w:tcPr>
          <w:p w14:paraId="7F0871B5" w14:textId="77777777" w:rsidR="004213E5" w:rsidRPr="00DF5E71" w:rsidRDefault="004213E5" w:rsidP="00F76FDF">
            <w:pPr>
              <w:rPr>
                <w:bCs/>
              </w:rPr>
            </w:pPr>
            <w:r w:rsidRPr="00DF5E71">
              <w:rPr>
                <w:bCs/>
              </w:rPr>
              <w:t>Portatīvā elektrogastrogrāfija</w:t>
            </w:r>
          </w:p>
        </w:tc>
        <w:tc>
          <w:tcPr>
            <w:tcW w:w="1089" w:type="dxa"/>
            <w:tcBorders>
              <w:top w:val="nil"/>
              <w:left w:val="nil"/>
              <w:bottom w:val="single" w:sz="4" w:space="0" w:color="auto"/>
              <w:right w:val="single" w:sz="4" w:space="0" w:color="auto"/>
            </w:tcBorders>
            <w:shd w:val="clear" w:color="auto" w:fill="auto"/>
            <w:vAlign w:val="center"/>
          </w:tcPr>
          <w:p w14:paraId="01FF28B0" w14:textId="77777777" w:rsidR="004213E5" w:rsidRPr="00DF5E71" w:rsidRDefault="004213E5" w:rsidP="00F76FDF">
            <w:pPr>
              <w:jc w:val="center"/>
              <w:rPr>
                <w:bCs/>
              </w:rPr>
            </w:pPr>
            <w:r w:rsidRPr="00DF5E71">
              <w:rPr>
                <w:bCs/>
              </w:rPr>
              <w:t>66.42</w:t>
            </w:r>
          </w:p>
        </w:tc>
      </w:tr>
      <w:tr w:rsidR="004213E5" w:rsidRPr="00DF5E71" w14:paraId="6740676D" w14:textId="77777777" w:rsidTr="00F76FDF">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82E637" w14:textId="77777777" w:rsidR="004213E5" w:rsidRPr="00DF5E71" w:rsidRDefault="004213E5" w:rsidP="00F76FDF">
            <w:pPr>
              <w:jc w:val="center"/>
              <w:rPr>
                <w:bCs/>
              </w:rPr>
            </w:pPr>
            <w:r w:rsidRPr="00DF5E71">
              <w:rPr>
                <w:bCs/>
              </w:rPr>
              <w:t>342.</w:t>
            </w:r>
          </w:p>
        </w:tc>
        <w:tc>
          <w:tcPr>
            <w:tcW w:w="1683" w:type="dxa"/>
            <w:tcBorders>
              <w:top w:val="nil"/>
              <w:left w:val="nil"/>
              <w:bottom w:val="single" w:sz="4" w:space="0" w:color="auto"/>
              <w:right w:val="single" w:sz="4" w:space="0" w:color="auto"/>
            </w:tcBorders>
            <w:shd w:val="clear" w:color="auto" w:fill="auto"/>
            <w:vAlign w:val="center"/>
          </w:tcPr>
          <w:p w14:paraId="65C6939C" w14:textId="77777777" w:rsidR="004213E5" w:rsidRPr="00DF5E71" w:rsidRDefault="004213E5" w:rsidP="00F76FDF">
            <w:pPr>
              <w:jc w:val="center"/>
              <w:rPr>
                <w:bCs/>
              </w:rPr>
            </w:pPr>
            <w:r w:rsidRPr="00DF5E71">
              <w:rPr>
                <w:bCs/>
              </w:rPr>
              <w:t>08015</w:t>
            </w:r>
          </w:p>
        </w:tc>
        <w:tc>
          <w:tcPr>
            <w:tcW w:w="5365" w:type="dxa"/>
            <w:tcBorders>
              <w:top w:val="nil"/>
              <w:left w:val="nil"/>
              <w:bottom w:val="single" w:sz="4" w:space="0" w:color="auto"/>
              <w:right w:val="single" w:sz="4" w:space="0" w:color="auto"/>
            </w:tcBorders>
            <w:shd w:val="clear" w:color="auto" w:fill="auto"/>
            <w:vAlign w:val="center"/>
          </w:tcPr>
          <w:p w14:paraId="0E19BA64" w14:textId="77777777" w:rsidR="004213E5" w:rsidRPr="00DF5E71" w:rsidRDefault="004213E5" w:rsidP="00F76FDF">
            <w:pPr>
              <w:rPr>
                <w:bCs/>
              </w:rPr>
            </w:pPr>
            <w:r w:rsidRPr="00DF5E71">
              <w:rPr>
                <w:bCs/>
              </w:rPr>
              <w:t>Anorektālā sfinktera vektoru tilpumanalīze ar astoņkanālu katetru</w:t>
            </w:r>
          </w:p>
        </w:tc>
        <w:tc>
          <w:tcPr>
            <w:tcW w:w="1089" w:type="dxa"/>
            <w:tcBorders>
              <w:top w:val="nil"/>
              <w:left w:val="nil"/>
              <w:bottom w:val="single" w:sz="4" w:space="0" w:color="auto"/>
              <w:right w:val="single" w:sz="4" w:space="0" w:color="auto"/>
            </w:tcBorders>
            <w:shd w:val="clear" w:color="auto" w:fill="auto"/>
            <w:vAlign w:val="center"/>
          </w:tcPr>
          <w:p w14:paraId="0C104554" w14:textId="77777777" w:rsidR="004213E5" w:rsidRPr="00DF5E71" w:rsidRDefault="004213E5" w:rsidP="00F76FDF">
            <w:pPr>
              <w:jc w:val="center"/>
              <w:rPr>
                <w:bCs/>
              </w:rPr>
            </w:pPr>
            <w:r w:rsidRPr="00DF5E71">
              <w:rPr>
                <w:bCs/>
              </w:rPr>
              <w:t>31.39</w:t>
            </w:r>
          </w:p>
        </w:tc>
      </w:tr>
      <w:tr w:rsidR="004213E5" w:rsidRPr="00DF5E71" w14:paraId="7FB61C9E" w14:textId="77777777" w:rsidTr="00F76FDF">
        <w:trPr>
          <w:trHeight w:val="1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CCBE7B" w14:textId="77777777" w:rsidR="004213E5" w:rsidRPr="00DF5E71" w:rsidRDefault="004213E5" w:rsidP="00F76FDF">
            <w:pPr>
              <w:jc w:val="center"/>
              <w:rPr>
                <w:bCs/>
              </w:rPr>
            </w:pPr>
            <w:r w:rsidRPr="00DF5E71">
              <w:rPr>
                <w:bCs/>
              </w:rPr>
              <w:t>343.</w:t>
            </w:r>
          </w:p>
        </w:tc>
        <w:tc>
          <w:tcPr>
            <w:tcW w:w="1683" w:type="dxa"/>
            <w:tcBorders>
              <w:top w:val="nil"/>
              <w:left w:val="nil"/>
              <w:bottom w:val="single" w:sz="4" w:space="0" w:color="auto"/>
              <w:right w:val="single" w:sz="4" w:space="0" w:color="auto"/>
            </w:tcBorders>
            <w:shd w:val="clear" w:color="auto" w:fill="auto"/>
            <w:vAlign w:val="center"/>
          </w:tcPr>
          <w:p w14:paraId="45B42E27" w14:textId="77777777" w:rsidR="004213E5" w:rsidRPr="00DF5E71" w:rsidRDefault="004213E5" w:rsidP="00F76FDF">
            <w:pPr>
              <w:jc w:val="center"/>
              <w:rPr>
                <w:bCs/>
              </w:rPr>
            </w:pPr>
            <w:r w:rsidRPr="00DF5E71">
              <w:rPr>
                <w:bCs/>
              </w:rPr>
              <w:t>08016</w:t>
            </w:r>
          </w:p>
        </w:tc>
        <w:tc>
          <w:tcPr>
            <w:tcW w:w="5365" w:type="dxa"/>
            <w:tcBorders>
              <w:top w:val="nil"/>
              <w:left w:val="nil"/>
              <w:bottom w:val="single" w:sz="4" w:space="0" w:color="auto"/>
              <w:right w:val="single" w:sz="4" w:space="0" w:color="auto"/>
            </w:tcBorders>
            <w:shd w:val="clear" w:color="auto" w:fill="auto"/>
            <w:vAlign w:val="center"/>
          </w:tcPr>
          <w:p w14:paraId="2C5B7439" w14:textId="77777777" w:rsidR="004213E5" w:rsidRPr="00DF5E71" w:rsidRDefault="004213E5" w:rsidP="00F76FDF">
            <w:pPr>
              <w:rPr>
                <w:bCs/>
              </w:rPr>
            </w:pPr>
            <w:r w:rsidRPr="00DF5E71">
              <w:rPr>
                <w:bCs/>
              </w:rPr>
              <w:t>Gastroskopija ar pH-metriju vienlaikus</w:t>
            </w:r>
          </w:p>
        </w:tc>
        <w:tc>
          <w:tcPr>
            <w:tcW w:w="1089" w:type="dxa"/>
            <w:tcBorders>
              <w:top w:val="nil"/>
              <w:left w:val="nil"/>
              <w:bottom w:val="single" w:sz="4" w:space="0" w:color="auto"/>
              <w:right w:val="single" w:sz="4" w:space="0" w:color="auto"/>
            </w:tcBorders>
            <w:shd w:val="clear" w:color="auto" w:fill="auto"/>
            <w:vAlign w:val="center"/>
          </w:tcPr>
          <w:p w14:paraId="4B867151" w14:textId="77777777" w:rsidR="004213E5" w:rsidRPr="00DF5E71" w:rsidRDefault="004213E5" w:rsidP="00F76FDF">
            <w:pPr>
              <w:jc w:val="center"/>
              <w:rPr>
                <w:bCs/>
              </w:rPr>
            </w:pPr>
            <w:r w:rsidRPr="00DF5E71">
              <w:rPr>
                <w:bCs/>
              </w:rPr>
              <w:t>15.65</w:t>
            </w:r>
          </w:p>
        </w:tc>
      </w:tr>
      <w:tr w:rsidR="004213E5" w:rsidRPr="00DF5E71" w14:paraId="53CFBE3D"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74E4B2" w14:textId="77777777" w:rsidR="004213E5" w:rsidRPr="00DF5E71" w:rsidRDefault="004213E5" w:rsidP="00F76FDF">
            <w:pPr>
              <w:jc w:val="center"/>
              <w:rPr>
                <w:bCs/>
              </w:rPr>
            </w:pPr>
            <w:r w:rsidRPr="00DF5E71">
              <w:rPr>
                <w:bCs/>
              </w:rPr>
              <w:t>344.</w:t>
            </w:r>
          </w:p>
        </w:tc>
        <w:tc>
          <w:tcPr>
            <w:tcW w:w="1683" w:type="dxa"/>
            <w:tcBorders>
              <w:top w:val="nil"/>
              <w:left w:val="nil"/>
              <w:bottom w:val="single" w:sz="4" w:space="0" w:color="auto"/>
              <w:right w:val="single" w:sz="4" w:space="0" w:color="auto"/>
            </w:tcBorders>
            <w:shd w:val="clear" w:color="auto" w:fill="auto"/>
            <w:vAlign w:val="center"/>
          </w:tcPr>
          <w:p w14:paraId="0776278E" w14:textId="77777777" w:rsidR="004213E5" w:rsidRPr="00DF5E71" w:rsidRDefault="004213E5" w:rsidP="00F76FDF">
            <w:pPr>
              <w:jc w:val="center"/>
              <w:rPr>
                <w:bCs/>
              </w:rPr>
            </w:pPr>
            <w:r w:rsidRPr="00DF5E71">
              <w:rPr>
                <w:bCs/>
              </w:rPr>
              <w:t>08017</w:t>
            </w:r>
          </w:p>
        </w:tc>
        <w:tc>
          <w:tcPr>
            <w:tcW w:w="5365" w:type="dxa"/>
            <w:tcBorders>
              <w:top w:val="nil"/>
              <w:left w:val="nil"/>
              <w:bottom w:val="single" w:sz="4" w:space="0" w:color="auto"/>
              <w:right w:val="single" w:sz="4" w:space="0" w:color="auto"/>
            </w:tcBorders>
            <w:shd w:val="clear" w:color="auto" w:fill="auto"/>
            <w:vAlign w:val="center"/>
          </w:tcPr>
          <w:p w14:paraId="5AD8307A" w14:textId="77777777" w:rsidR="004213E5" w:rsidRPr="00DF5E71" w:rsidRDefault="004213E5" w:rsidP="00F76FDF">
            <w:pPr>
              <w:rPr>
                <w:bCs/>
              </w:rPr>
            </w:pPr>
            <w:r w:rsidRPr="00DF5E71">
              <w:rPr>
                <w:bCs/>
              </w:rPr>
              <w:t>Piemaksa manipulācijām 08061, 08062, 08111, 08112, 08113, 08136 par zondes ievadīšanu ar endoskopu</w:t>
            </w:r>
          </w:p>
        </w:tc>
        <w:tc>
          <w:tcPr>
            <w:tcW w:w="1089" w:type="dxa"/>
            <w:tcBorders>
              <w:top w:val="nil"/>
              <w:left w:val="nil"/>
              <w:bottom w:val="single" w:sz="4" w:space="0" w:color="auto"/>
              <w:right w:val="single" w:sz="4" w:space="0" w:color="auto"/>
            </w:tcBorders>
            <w:shd w:val="clear" w:color="auto" w:fill="auto"/>
            <w:vAlign w:val="center"/>
          </w:tcPr>
          <w:p w14:paraId="32C89382" w14:textId="77777777" w:rsidR="004213E5" w:rsidRPr="00DF5E71" w:rsidRDefault="004213E5" w:rsidP="00F76FDF">
            <w:pPr>
              <w:jc w:val="center"/>
              <w:rPr>
                <w:bCs/>
              </w:rPr>
            </w:pPr>
            <w:r w:rsidRPr="00DF5E71">
              <w:rPr>
                <w:bCs/>
              </w:rPr>
              <w:t>11.02</w:t>
            </w:r>
          </w:p>
        </w:tc>
      </w:tr>
      <w:tr w:rsidR="004213E5" w:rsidRPr="00DF5E71" w14:paraId="5AED210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C20618" w14:textId="77777777" w:rsidR="004213E5" w:rsidRPr="00DF5E71" w:rsidRDefault="004213E5" w:rsidP="00F76FDF">
            <w:pPr>
              <w:jc w:val="center"/>
              <w:rPr>
                <w:bCs/>
              </w:rPr>
            </w:pPr>
            <w:r w:rsidRPr="00DF5E71">
              <w:rPr>
                <w:bCs/>
              </w:rPr>
              <w:t>345.</w:t>
            </w:r>
          </w:p>
        </w:tc>
        <w:tc>
          <w:tcPr>
            <w:tcW w:w="1683" w:type="dxa"/>
            <w:tcBorders>
              <w:top w:val="nil"/>
              <w:left w:val="nil"/>
              <w:bottom w:val="single" w:sz="4" w:space="0" w:color="auto"/>
              <w:right w:val="single" w:sz="4" w:space="0" w:color="auto"/>
            </w:tcBorders>
            <w:shd w:val="clear" w:color="auto" w:fill="auto"/>
            <w:vAlign w:val="center"/>
          </w:tcPr>
          <w:p w14:paraId="2570C20D" w14:textId="77777777" w:rsidR="004213E5" w:rsidRPr="00DF5E71" w:rsidRDefault="004213E5" w:rsidP="00F76FDF">
            <w:pPr>
              <w:jc w:val="center"/>
              <w:rPr>
                <w:bCs/>
              </w:rPr>
            </w:pPr>
            <w:r w:rsidRPr="00DF5E71">
              <w:rPr>
                <w:bCs/>
              </w:rPr>
              <w:t>08019*</w:t>
            </w:r>
          </w:p>
        </w:tc>
        <w:tc>
          <w:tcPr>
            <w:tcW w:w="5365" w:type="dxa"/>
            <w:tcBorders>
              <w:top w:val="nil"/>
              <w:left w:val="nil"/>
              <w:bottom w:val="single" w:sz="4" w:space="0" w:color="auto"/>
              <w:right w:val="single" w:sz="4" w:space="0" w:color="auto"/>
            </w:tcBorders>
            <w:shd w:val="clear" w:color="auto" w:fill="auto"/>
            <w:vAlign w:val="center"/>
          </w:tcPr>
          <w:p w14:paraId="71D145CF" w14:textId="77777777" w:rsidR="004213E5" w:rsidRPr="00DF5E71" w:rsidRDefault="004213E5" w:rsidP="00F76FDF">
            <w:pPr>
              <w:rPr>
                <w:bCs/>
              </w:rPr>
            </w:pPr>
            <w:r w:rsidRPr="00DF5E71">
              <w:rPr>
                <w:bCs/>
              </w:rPr>
              <w:t>24 stundu pH-metrija un barības vada pretestības mērījums bērniem, lietojot vienreizlietojamo 1,5 mm zondi. Nenorādīt kopā ar manipulāciju 08036</w:t>
            </w:r>
          </w:p>
        </w:tc>
        <w:tc>
          <w:tcPr>
            <w:tcW w:w="1089" w:type="dxa"/>
            <w:tcBorders>
              <w:top w:val="nil"/>
              <w:left w:val="nil"/>
              <w:bottom w:val="single" w:sz="4" w:space="0" w:color="auto"/>
              <w:right w:val="single" w:sz="4" w:space="0" w:color="auto"/>
            </w:tcBorders>
            <w:shd w:val="clear" w:color="auto" w:fill="auto"/>
            <w:vAlign w:val="center"/>
          </w:tcPr>
          <w:p w14:paraId="04701548" w14:textId="77777777" w:rsidR="004213E5" w:rsidRPr="00DF5E71" w:rsidRDefault="004213E5" w:rsidP="00F76FDF">
            <w:pPr>
              <w:jc w:val="center"/>
              <w:rPr>
                <w:bCs/>
              </w:rPr>
            </w:pPr>
            <w:r w:rsidRPr="00DF5E71">
              <w:rPr>
                <w:bCs/>
              </w:rPr>
              <w:t>207.89</w:t>
            </w:r>
          </w:p>
        </w:tc>
      </w:tr>
      <w:tr w:rsidR="004213E5" w:rsidRPr="00DF5E71" w14:paraId="2E44A5F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18FA62" w14:textId="77777777" w:rsidR="004213E5" w:rsidRPr="00DF5E71" w:rsidRDefault="004213E5" w:rsidP="00F76FDF">
            <w:pPr>
              <w:jc w:val="center"/>
              <w:rPr>
                <w:bCs/>
              </w:rPr>
            </w:pPr>
            <w:r w:rsidRPr="00DF5E71">
              <w:rPr>
                <w:bCs/>
              </w:rPr>
              <w:t>346.</w:t>
            </w:r>
          </w:p>
        </w:tc>
        <w:tc>
          <w:tcPr>
            <w:tcW w:w="1683" w:type="dxa"/>
            <w:tcBorders>
              <w:top w:val="nil"/>
              <w:left w:val="nil"/>
              <w:bottom w:val="single" w:sz="4" w:space="0" w:color="auto"/>
              <w:right w:val="single" w:sz="4" w:space="0" w:color="auto"/>
            </w:tcBorders>
            <w:shd w:val="clear" w:color="auto" w:fill="auto"/>
            <w:vAlign w:val="center"/>
          </w:tcPr>
          <w:p w14:paraId="174A7093" w14:textId="77777777" w:rsidR="004213E5" w:rsidRPr="00DF5E71" w:rsidRDefault="004213E5" w:rsidP="00F76FDF">
            <w:pPr>
              <w:jc w:val="center"/>
              <w:rPr>
                <w:bCs/>
              </w:rPr>
            </w:pPr>
            <w:r w:rsidRPr="00DF5E71">
              <w:rPr>
                <w:bCs/>
              </w:rPr>
              <w:t>08020*</w:t>
            </w:r>
          </w:p>
        </w:tc>
        <w:tc>
          <w:tcPr>
            <w:tcW w:w="5365" w:type="dxa"/>
            <w:tcBorders>
              <w:top w:val="nil"/>
              <w:left w:val="nil"/>
              <w:bottom w:val="single" w:sz="4" w:space="0" w:color="auto"/>
              <w:right w:val="single" w:sz="4" w:space="0" w:color="auto"/>
            </w:tcBorders>
            <w:shd w:val="clear" w:color="auto" w:fill="auto"/>
            <w:vAlign w:val="center"/>
          </w:tcPr>
          <w:p w14:paraId="1DCD6B41" w14:textId="77777777" w:rsidR="004213E5" w:rsidRPr="00DF5E71" w:rsidRDefault="004213E5" w:rsidP="00F76FDF">
            <w:pPr>
              <w:rPr>
                <w:bCs/>
              </w:rPr>
            </w:pPr>
            <w:r w:rsidRPr="00DF5E71">
              <w:rPr>
                <w:bCs/>
              </w:rPr>
              <w:t>24 stundu pH-metrija un barības vada pretestības mērījums bērniem, lietojot vienreizlietojamo 2,0 mm zondi. Nenorādīt kopā ar manipulāciju 08036</w:t>
            </w:r>
          </w:p>
        </w:tc>
        <w:tc>
          <w:tcPr>
            <w:tcW w:w="1089" w:type="dxa"/>
            <w:tcBorders>
              <w:top w:val="nil"/>
              <w:left w:val="nil"/>
              <w:bottom w:val="single" w:sz="4" w:space="0" w:color="auto"/>
              <w:right w:val="single" w:sz="4" w:space="0" w:color="auto"/>
            </w:tcBorders>
            <w:shd w:val="clear" w:color="auto" w:fill="auto"/>
            <w:vAlign w:val="center"/>
          </w:tcPr>
          <w:p w14:paraId="6C986AC3" w14:textId="77777777" w:rsidR="004213E5" w:rsidRPr="00DF5E71" w:rsidRDefault="004213E5" w:rsidP="00F76FDF">
            <w:pPr>
              <w:jc w:val="center"/>
              <w:rPr>
                <w:bCs/>
              </w:rPr>
            </w:pPr>
            <w:r w:rsidRPr="00DF5E71">
              <w:rPr>
                <w:bCs/>
              </w:rPr>
              <w:t>160.08</w:t>
            </w:r>
          </w:p>
        </w:tc>
      </w:tr>
      <w:tr w:rsidR="004213E5" w:rsidRPr="00DF5E71" w14:paraId="2DD57038" w14:textId="77777777" w:rsidTr="00F76FDF">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A0AB29" w14:textId="77777777" w:rsidR="004213E5" w:rsidRPr="00DF5E71" w:rsidRDefault="004213E5" w:rsidP="00F76FDF">
            <w:pPr>
              <w:jc w:val="center"/>
              <w:rPr>
                <w:bCs/>
              </w:rPr>
            </w:pPr>
            <w:r w:rsidRPr="00DF5E71">
              <w:rPr>
                <w:bCs/>
              </w:rPr>
              <w:t>347.</w:t>
            </w:r>
          </w:p>
        </w:tc>
        <w:tc>
          <w:tcPr>
            <w:tcW w:w="1683" w:type="dxa"/>
            <w:tcBorders>
              <w:top w:val="nil"/>
              <w:left w:val="nil"/>
              <w:bottom w:val="single" w:sz="4" w:space="0" w:color="auto"/>
              <w:right w:val="single" w:sz="4" w:space="0" w:color="auto"/>
            </w:tcBorders>
            <w:shd w:val="clear" w:color="auto" w:fill="auto"/>
            <w:vAlign w:val="center"/>
          </w:tcPr>
          <w:p w14:paraId="20D30BFA" w14:textId="77777777" w:rsidR="004213E5" w:rsidRPr="00DF5E71" w:rsidRDefault="004213E5" w:rsidP="00F76FDF">
            <w:pPr>
              <w:jc w:val="center"/>
              <w:rPr>
                <w:bCs/>
              </w:rPr>
            </w:pPr>
            <w:r w:rsidRPr="00DF5E71">
              <w:rPr>
                <w:bCs/>
              </w:rPr>
              <w:t>08030</w:t>
            </w:r>
          </w:p>
        </w:tc>
        <w:tc>
          <w:tcPr>
            <w:tcW w:w="5365" w:type="dxa"/>
            <w:tcBorders>
              <w:top w:val="nil"/>
              <w:left w:val="nil"/>
              <w:bottom w:val="single" w:sz="4" w:space="0" w:color="auto"/>
              <w:right w:val="single" w:sz="4" w:space="0" w:color="auto"/>
            </w:tcBorders>
            <w:shd w:val="clear" w:color="auto" w:fill="auto"/>
            <w:vAlign w:val="center"/>
          </w:tcPr>
          <w:p w14:paraId="5B7F459E" w14:textId="77777777" w:rsidR="004213E5" w:rsidRPr="00DF5E71" w:rsidRDefault="004213E5" w:rsidP="00F76FDF">
            <w:pPr>
              <w:rPr>
                <w:bCs/>
              </w:rPr>
            </w:pPr>
            <w:r w:rsidRPr="00DF5E71">
              <w:rPr>
                <w:bCs/>
              </w:rPr>
              <w:t>Kuņģa pH-metrija vienam pacientam</w:t>
            </w:r>
          </w:p>
        </w:tc>
        <w:tc>
          <w:tcPr>
            <w:tcW w:w="1089" w:type="dxa"/>
            <w:tcBorders>
              <w:top w:val="nil"/>
              <w:left w:val="nil"/>
              <w:bottom w:val="single" w:sz="4" w:space="0" w:color="auto"/>
              <w:right w:val="single" w:sz="4" w:space="0" w:color="auto"/>
            </w:tcBorders>
            <w:shd w:val="clear" w:color="auto" w:fill="auto"/>
            <w:vAlign w:val="center"/>
          </w:tcPr>
          <w:p w14:paraId="3C9EA966" w14:textId="77777777" w:rsidR="004213E5" w:rsidRPr="00DF5E71" w:rsidRDefault="004213E5" w:rsidP="00F76FDF">
            <w:pPr>
              <w:jc w:val="center"/>
              <w:rPr>
                <w:bCs/>
              </w:rPr>
            </w:pPr>
            <w:r w:rsidRPr="00DF5E71">
              <w:rPr>
                <w:bCs/>
              </w:rPr>
              <w:t>15.34</w:t>
            </w:r>
          </w:p>
        </w:tc>
      </w:tr>
      <w:tr w:rsidR="004213E5" w:rsidRPr="00DF5E71" w14:paraId="2E88C377" w14:textId="77777777" w:rsidTr="00F76FDF">
        <w:trPr>
          <w:trHeight w:val="2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3ED6BA" w14:textId="77777777" w:rsidR="004213E5" w:rsidRPr="00DF5E71" w:rsidRDefault="004213E5" w:rsidP="00F76FDF">
            <w:pPr>
              <w:jc w:val="center"/>
              <w:rPr>
                <w:bCs/>
              </w:rPr>
            </w:pPr>
            <w:r w:rsidRPr="00DF5E71">
              <w:rPr>
                <w:bCs/>
              </w:rPr>
              <w:t>348.</w:t>
            </w:r>
          </w:p>
        </w:tc>
        <w:tc>
          <w:tcPr>
            <w:tcW w:w="1683" w:type="dxa"/>
            <w:tcBorders>
              <w:top w:val="nil"/>
              <w:left w:val="nil"/>
              <w:bottom w:val="single" w:sz="4" w:space="0" w:color="auto"/>
              <w:right w:val="single" w:sz="4" w:space="0" w:color="auto"/>
            </w:tcBorders>
            <w:shd w:val="clear" w:color="auto" w:fill="auto"/>
            <w:vAlign w:val="center"/>
          </w:tcPr>
          <w:p w14:paraId="35C09B3A" w14:textId="77777777" w:rsidR="004213E5" w:rsidRPr="00DF5E71" w:rsidRDefault="004213E5" w:rsidP="00F76FDF">
            <w:pPr>
              <w:jc w:val="center"/>
              <w:rPr>
                <w:bCs/>
              </w:rPr>
            </w:pPr>
            <w:r w:rsidRPr="00DF5E71">
              <w:rPr>
                <w:bCs/>
              </w:rPr>
              <w:t>08035</w:t>
            </w:r>
          </w:p>
        </w:tc>
        <w:tc>
          <w:tcPr>
            <w:tcW w:w="5365" w:type="dxa"/>
            <w:tcBorders>
              <w:top w:val="nil"/>
              <w:left w:val="nil"/>
              <w:bottom w:val="single" w:sz="4" w:space="0" w:color="auto"/>
              <w:right w:val="single" w:sz="4" w:space="0" w:color="auto"/>
            </w:tcBorders>
            <w:shd w:val="clear" w:color="auto" w:fill="auto"/>
            <w:vAlign w:val="center"/>
          </w:tcPr>
          <w:p w14:paraId="390FCB13" w14:textId="77777777" w:rsidR="004213E5" w:rsidRPr="00DF5E71" w:rsidRDefault="004213E5" w:rsidP="00F76FDF">
            <w:pPr>
              <w:rPr>
                <w:bCs/>
              </w:rPr>
            </w:pPr>
            <w:r w:rsidRPr="00DF5E71">
              <w:rPr>
                <w:bCs/>
              </w:rPr>
              <w:t>Endoskopiskā pH-metrija</w:t>
            </w:r>
          </w:p>
        </w:tc>
        <w:tc>
          <w:tcPr>
            <w:tcW w:w="1089" w:type="dxa"/>
            <w:tcBorders>
              <w:top w:val="nil"/>
              <w:left w:val="nil"/>
              <w:bottom w:val="single" w:sz="4" w:space="0" w:color="auto"/>
              <w:right w:val="single" w:sz="4" w:space="0" w:color="auto"/>
            </w:tcBorders>
            <w:shd w:val="clear" w:color="auto" w:fill="auto"/>
            <w:vAlign w:val="center"/>
          </w:tcPr>
          <w:p w14:paraId="2DEE6AED" w14:textId="77777777" w:rsidR="004213E5" w:rsidRPr="00DF5E71" w:rsidRDefault="004213E5" w:rsidP="00F76FDF">
            <w:pPr>
              <w:jc w:val="center"/>
              <w:rPr>
                <w:bCs/>
              </w:rPr>
            </w:pPr>
            <w:r w:rsidRPr="00DF5E71">
              <w:rPr>
                <w:bCs/>
              </w:rPr>
              <w:t>15.06</w:t>
            </w:r>
          </w:p>
        </w:tc>
      </w:tr>
      <w:tr w:rsidR="004213E5" w:rsidRPr="00DF5E71" w14:paraId="23DC4422" w14:textId="77777777" w:rsidTr="00F76FDF">
        <w:trPr>
          <w:trHeight w:val="2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BF7D01" w14:textId="77777777" w:rsidR="004213E5" w:rsidRPr="00DF5E71" w:rsidRDefault="004213E5" w:rsidP="00F76FDF">
            <w:pPr>
              <w:jc w:val="center"/>
              <w:rPr>
                <w:bCs/>
              </w:rPr>
            </w:pPr>
            <w:r w:rsidRPr="00DF5E71">
              <w:rPr>
                <w:bCs/>
              </w:rPr>
              <w:t>349.</w:t>
            </w:r>
          </w:p>
        </w:tc>
        <w:tc>
          <w:tcPr>
            <w:tcW w:w="1683" w:type="dxa"/>
            <w:tcBorders>
              <w:top w:val="nil"/>
              <w:left w:val="nil"/>
              <w:bottom w:val="single" w:sz="4" w:space="0" w:color="auto"/>
              <w:right w:val="single" w:sz="4" w:space="0" w:color="auto"/>
            </w:tcBorders>
            <w:shd w:val="clear" w:color="auto" w:fill="auto"/>
            <w:vAlign w:val="center"/>
          </w:tcPr>
          <w:p w14:paraId="002B61DD" w14:textId="77777777" w:rsidR="004213E5" w:rsidRPr="00DF5E71" w:rsidRDefault="004213E5" w:rsidP="00F76FDF">
            <w:pPr>
              <w:jc w:val="center"/>
              <w:rPr>
                <w:bCs/>
              </w:rPr>
            </w:pPr>
            <w:r w:rsidRPr="00DF5E71">
              <w:rPr>
                <w:bCs/>
              </w:rPr>
              <w:t>08036</w:t>
            </w:r>
          </w:p>
        </w:tc>
        <w:tc>
          <w:tcPr>
            <w:tcW w:w="5365" w:type="dxa"/>
            <w:tcBorders>
              <w:top w:val="nil"/>
              <w:left w:val="nil"/>
              <w:bottom w:val="single" w:sz="4" w:space="0" w:color="auto"/>
              <w:right w:val="single" w:sz="4" w:space="0" w:color="auto"/>
            </w:tcBorders>
            <w:shd w:val="clear" w:color="auto" w:fill="auto"/>
            <w:vAlign w:val="center"/>
          </w:tcPr>
          <w:p w14:paraId="1B560E3D" w14:textId="77777777" w:rsidR="004213E5" w:rsidRPr="00DF5E71" w:rsidRDefault="004213E5" w:rsidP="00F76FDF">
            <w:pPr>
              <w:rPr>
                <w:bCs/>
              </w:rPr>
            </w:pPr>
            <w:r w:rsidRPr="00DF5E71">
              <w:rPr>
                <w:bCs/>
              </w:rPr>
              <w:t>Kuņģa–barības vada refluksa izmeklēšana</w:t>
            </w:r>
          </w:p>
        </w:tc>
        <w:tc>
          <w:tcPr>
            <w:tcW w:w="1089" w:type="dxa"/>
            <w:tcBorders>
              <w:top w:val="nil"/>
              <w:left w:val="nil"/>
              <w:bottom w:val="single" w:sz="4" w:space="0" w:color="auto"/>
              <w:right w:val="single" w:sz="4" w:space="0" w:color="auto"/>
            </w:tcBorders>
            <w:shd w:val="clear" w:color="auto" w:fill="auto"/>
            <w:vAlign w:val="center"/>
          </w:tcPr>
          <w:p w14:paraId="4F6D016B" w14:textId="77777777" w:rsidR="004213E5" w:rsidRPr="00DF5E71" w:rsidRDefault="004213E5" w:rsidP="00F76FDF">
            <w:pPr>
              <w:jc w:val="center"/>
              <w:rPr>
                <w:bCs/>
              </w:rPr>
            </w:pPr>
            <w:r w:rsidRPr="00DF5E71">
              <w:rPr>
                <w:bCs/>
              </w:rPr>
              <w:t>15.29</w:t>
            </w:r>
          </w:p>
        </w:tc>
      </w:tr>
      <w:tr w:rsidR="004213E5" w:rsidRPr="00DF5E71" w14:paraId="025203FB" w14:textId="77777777" w:rsidTr="00F76FDF">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2E9328" w14:textId="77777777" w:rsidR="004213E5" w:rsidRPr="00DF5E71" w:rsidRDefault="004213E5" w:rsidP="00F76FDF">
            <w:pPr>
              <w:jc w:val="center"/>
              <w:rPr>
                <w:bCs/>
              </w:rPr>
            </w:pPr>
            <w:r w:rsidRPr="00DF5E71">
              <w:rPr>
                <w:bCs/>
              </w:rPr>
              <w:t>350.</w:t>
            </w:r>
          </w:p>
        </w:tc>
        <w:tc>
          <w:tcPr>
            <w:tcW w:w="1683" w:type="dxa"/>
            <w:tcBorders>
              <w:top w:val="nil"/>
              <w:left w:val="nil"/>
              <w:bottom w:val="single" w:sz="4" w:space="0" w:color="auto"/>
              <w:right w:val="single" w:sz="4" w:space="0" w:color="auto"/>
            </w:tcBorders>
            <w:shd w:val="clear" w:color="auto" w:fill="auto"/>
            <w:vAlign w:val="center"/>
          </w:tcPr>
          <w:p w14:paraId="19D05853" w14:textId="77777777" w:rsidR="004213E5" w:rsidRPr="00DF5E71" w:rsidRDefault="004213E5" w:rsidP="00F76FDF">
            <w:pPr>
              <w:jc w:val="center"/>
              <w:rPr>
                <w:bCs/>
              </w:rPr>
            </w:pPr>
            <w:r w:rsidRPr="00DF5E71">
              <w:rPr>
                <w:bCs/>
              </w:rPr>
              <w:t>08037</w:t>
            </w:r>
          </w:p>
        </w:tc>
        <w:tc>
          <w:tcPr>
            <w:tcW w:w="5365" w:type="dxa"/>
            <w:tcBorders>
              <w:top w:val="nil"/>
              <w:left w:val="nil"/>
              <w:bottom w:val="single" w:sz="4" w:space="0" w:color="auto"/>
              <w:right w:val="single" w:sz="4" w:space="0" w:color="auto"/>
            </w:tcBorders>
            <w:shd w:val="clear" w:color="auto" w:fill="auto"/>
            <w:vAlign w:val="center"/>
          </w:tcPr>
          <w:p w14:paraId="68D9261E" w14:textId="77777777" w:rsidR="004213E5" w:rsidRPr="00DF5E71" w:rsidRDefault="004213E5" w:rsidP="00F76FDF">
            <w:pPr>
              <w:rPr>
                <w:bCs/>
              </w:rPr>
            </w:pPr>
            <w:r w:rsidRPr="00DF5E71">
              <w:rPr>
                <w:bCs/>
              </w:rPr>
              <w:t>Automatizētā kuņģa pH-metrija vienam pacientam</w:t>
            </w:r>
          </w:p>
        </w:tc>
        <w:tc>
          <w:tcPr>
            <w:tcW w:w="1089" w:type="dxa"/>
            <w:tcBorders>
              <w:top w:val="nil"/>
              <w:left w:val="nil"/>
              <w:bottom w:val="single" w:sz="4" w:space="0" w:color="auto"/>
              <w:right w:val="single" w:sz="4" w:space="0" w:color="auto"/>
            </w:tcBorders>
            <w:shd w:val="clear" w:color="auto" w:fill="auto"/>
            <w:vAlign w:val="center"/>
          </w:tcPr>
          <w:p w14:paraId="6D982F0D" w14:textId="77777777" w:rsidR="004213E5" w:rsidRPr="00DF5E71" w:rsidRDefault="004213E5" w:rsidP="00F76FDF">
            <w:pPr>
              <w:jc w:val="center"/>
              <w:rPr>
                <w:bCs/>
              </w:rPr>
            </w:pPr>
            <w:r w:rsidRPr="00DF5E71">
              <w:rPr>
                <w:bCs/>
              </w:rPr>
              <w:t>17.36</w:t>
            </w:r>
          </w:p>
        </w:tc>
      </w:tr>
      <w:tr w:rsidR="004213E5" w:rsidRPr="00DF5E71" w14:paraId="5E6A85A6" w14:textId="77777777" w:rsidTr="00F76FDF">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6F6A36" w14:textId="77777777" w:rsidR="004213E5" w:rsidRPr="00DF5E71" w:rsidRDefault="004213E5" w:rsidP="00F76FDF">
            <w:pPr>
              <w:jc w:val="center"/>
              <w:rPr>
                <w:bCs/>
              </w:rPr>
            </w:pPr>
            <w:r w:rsidRPr="00DF5E71">
              <w:rPr>
                <w:bCs/>
              </w:rPr>
              <w:t>351.</w:t>
            </w:r>
          </w:p>
        </w:tc>
        <w:tc>
          <w:tcPr>
            <w:tcW w:w="1683" w:type="dxa"/>
            <w:tcBorders>
              <w:top w:val="nil"/>
              <w:left w:val="nil"/>
              <w:bottom w:val="single" w:sz="4" w:space="0" w:color="auto"/>
              <w:right w:val="single" w:sz="4" w:space="0" w:color="auto"/>
            </w:tcBorders>
            <w:shd w:val="clear" w:color="auto" w:fill="auto"/>
            <w:vAlign w:val="center"/>
          </w:tcPr>
          <w:p w14:paraId="104A4BAD" w14:textId="77777777" w:rsidR="004213E5" w:rsidRPr="00DF5E71" w:rsidRDefault="004213E5" w:rsidP="00F76FDF">
            <w:pPr>
              <w:jc w:val="center"/>
              <w:rPr>
                <w:bCs/>
              </w:rPr>
            </w:pPr>
            <w:r w:rsidRPr="00DF5E71">
              <w:rPr>
                <w:bCs/>
              </w:rPr>
              <w:t>08050</w:t>
            </w:r>
          </w:p>
        </w:tc>
        <w:tc>
          <w:tcPr>
            <w:tcW w:w="5365" w:type="dxa"/>
            <w:tcBorders>
              <w:top w:val="nil"/>
              <w:left w:val="nil"/>
              <w:bottom w:val="single" w:sz="4" w:space="0" w:color="auto"/>
              <w:right w:val="single" w:sz="4" w:space="0" w:color="auto"/>
            </w:tcBorders>
            <w:shd w:val="clear" w:color="auto" w:fill="auto"/>
            <w:vAlign w:val="center"/>
          </w:tcPr>
          <w:p w14:paraId="0D45DCDB" w14:textId="77777777" w:rsidR="004213E5" w:rsidRPr="00DF5E71" w:rsidRDefault="004213E5" w:rsidP="00F76FDF">
            <w:pPr>
              <w:rPr>
                <w:bCs/>
              </w:rPr>
            </w:pPr>
            <w:r w:rsidRPr="00DF5E71">
              <w:rPr>
                <w:bCs/>
              </w:rPr>
              <w:t>Duodenālā zondēšana</w:t>
            </w:r>
          </w:p>
        </w:tc>
        <w:tc>
          <w:tcPr>
            <w:tcW w:w="1089" w:type="dxa"/>
            <w:tcBorders>
              <w:top w:val="nil"/>
              <w:left w:val="nil"/>
              <w:bottom w:val="single" w:sz="4" w:space="0" w:color="auto"/>
              <w:right w:val="single" w:sz="4" w:space="0" w:color="auto"/>
            </w:tcBorders>
            <w:shd w:val="clear" w:color="auto" w:fill="auto"/>
            <w:vAlign w:val="center"/>
          </w:tcPr>
          <w:p w14:paraId="4C366917" w14:textId="77777777" w:rsidR="004213E5" w:rsidRPr="00DF5E71" w:rsidRDefault="004213E5" w:rsidP="00F76FDF">
            <w:pPr>
              <w:jc w:val="center"/>
              <w:rPr>
                <w:bCs/>
              </w:rPr>
            </w:pPr>
            <w:r w:rsidRPr="00DF5E71">
              <w:rPr>
                <w:bCs/>
              </w:rPr>
              <w:t>8.15</w:t>
            </w:r>
          </w:p>
        </w:tc>
      </w:tr>
      <w:tr w:rsidR="004213E5" w:rsidRPr="00DF5E71" w14:paraId="4810D1C0" w14:textId="77777777" w:rsidTr="00F76FDF">
        <w:trPr>
          <w:trHeight w:val="3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961988" w14:textId="77777777" w:rsidR="004213E5" w:rsidRPr="00DF5E71" w:rsidRDefault="004213E5" w:rsidP="00F76FDF">
            <w:pPr>
              <w:jc w:val="center"/>
              <w:rPr>
                <w:bCs/>
              </w:rPr>
            </w:pPr>
            <w:r w:rsidRPr="00DF5E71">
              <w:rPr>
                <w:bCs/>
              </w:rPr>
              <w:t>352.</w:t>
            </w:r>
          </w:p>
        </w:tc>
        <w:tc>
          <w:tcPr>
            <w:tcW w:w="1683" w:type="dxa"/>
            <w:tcBorders>
              <w:top w:val="nil"/>
              <w:left w:val="nil"/>
              <w:bottom w:val="single" w:sz="4" w:space="0" w:color="auto"/>
              <w:right w:val="single" w:sz="4" w:space="0" w:color="auto"/>
            </w:tcBorders>
            <w:shd w:val="clear" w:color="auto" w:fill="auto"/>
            <w:vAlign w:val="center"/>
          </w:tcPr>
          <w:p w14:paraId="145E4349" w14:textId="77777777" w:rsidR="004213E5" w:rsidRPr="00DF5E71" w:rsidRDefault="004213E5" w:rsidP="00F76FDF">
            <w:pPr>
              <w:jc w:val="center"/>
              <w:rPr>
                <w:bCs/>
              </w:rPr>
            </w:pPr>
            <w:r w:rsidRPr="00DF5E71">
              <w:rPr>
                <w:bCs/>
              </w:rPr>
              <w:t>08051</w:t>
            </w:r>
          </w:p>
        </w:tc>
        <w:tc>
          <w:tcPr>
            <w:tcW w:w="5365" w:type="dxa"/>
            <w:tcBorders>
              <w:top w:val="nil"/>
              <w:left w:val="nil"/>
              <w:bottom w:val="single" w:sz="4" w:space="0" w:color="auto"/>
              <w:right w:val="single" w:sz="4" w:space="0" w:color="auto"/>
            </w:tcBorders>
            <w:shd w:val="clear" w:color="auto" w:fill="auto"/>
            <w:vAlign w:val="center"/>
          </w:tcPr>
          <w:p w14:paraId="7F4808EE" w14:textId="77777777" w:rsidR="004213E5" w:rsidRPr="00DF5E71" w:rsidRDefault="004213E5" w:rsidP="00F76FDF">
            <w:pPr>
              <w:rPr>
                <w:bCs/>
              </w:rPr>
            </w:pPr>
            <w:r w:rsidRPr="00DF5E71">
              <w:rPr>
                <w:bCs/>
              </w:rPr>
              <w:t>Piemaksa manipulācijām 08059, 08062 par barības vada bužēšanu kombinēti ar ezofagoskopiju</w:t>
            </w:r>
          </w:p>
        </w:tc>
        <w:tc>
          <w:tcPr>
            <w:tcW w:w="1089" w:type="dxa"/>
            <w:tcBorders>
              <w:top w:val="nil"/>
              <w:left w:val="nil"/>
              <w:bottom w:val="single" w:sz="4" w:space="0" w:color="auto"/>
              <w:right w:val="single" w:sz="4" w:space="0" w:color="auto"/>
            </w:tcBorders>
            <w:shd w:val="clear" w:color="auto" w:fill="auto"/>
            <w:vAlign w:val="center"/>
          </w:tcPr>
          <w:p w14:paraId="098B8242" w14:textId="77777777" w:rsidR="004213E5" w:rsidRPr="00DF5E71" w:rsidRDefault="004213E5" w:rsidP="00F76FDF">
            <w:pPr>
              <w:jc w:val="center"/>
              <w:rPr>
                <w:bCs/>
              </w:rPr>
            </w:pPr>
            <w:r w:rsidRPr="00DF5E71">
              <w:rPr>
                <w:bCs/>
              </w:rPr>
              <w:t>12.62</w:t>
            </w:r>
          </w:p>
        </w:tc>
      </w:tr>
      <w:tr w:rsidR="004213E5" w:rsidRPr="00DF5E71" w14:paraId="61301906" w14:textId="77777777" w:rsidTr="00F76FDF">
        <w:trPr>
          <w:trHeight w:val="3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4BA04C" w14:textId="77777777" w:rsidR="004213E5" w:rsidRPr="00DF5E71" w:rsidRDefault="004213E5" w:rsidP="00F76FDF">
            <w:pPr>
              <w:jc w:val="center"/>
              <w:rPr>
                <w:bCs/>
              </w:rPr>
            </w:pPr>
            <w:r w:rsidRPr="00DF5E71">
              <w:rPr>
                <w:bCs/>
              </w:rPr>
              <w:t>353.</w:t>
            </w:r>
          </w:p>
        </w:tc>
        <w:tc>
          <w:tcPr>
            <w:tcW w:w="1683" w:type="dxa"/>
            <w:tcBorders>
              <w:top w:val="nil"/>
              <w:left w:val="nil"/>
              <w:bottom w:val="single" w:sz="4" w:space="0" w:color="auto"/>
              <w:right w:val="single" w:sz="4" w:space="0" w:color="auto"/>
            </w:tcBorders>
            <w:shd w:val="clear" w:color="auto" w:fill="auto"/>
            <w:vAlign w:val="center"/>
          </w:tcPr>
          <w:p w14:paraId="18514C84" w14:textId="77777777" w:rsidR="004213E5" w:rsidRPr="00DF5E71" w:rsidRDefault="004213E5" w:rsidP="00F76FDF">
            <w:pPr>
              <w:jc w:val="center"/>
              <w:rPr>
                <w:bCs/>
              </w:rPr>
            </w:pPr>
            <w:r w:rsidRPr="00DF5E71">
              <w:rPr>
                <w:bCs/>
              </w:rPr>
              <w:t>08052</w:t>
            </w:r>
          </w:p>
        </w:tc>
        <w:tc>
          <w:tcPr>
            <w:tcW w:w="5365" w:type="dxa"/>
            <w:tcBorders>
              <w:top w:val="nil"/>
              <w:left w:val="nil"/>
              <w:bottom w:val="single" w:sz="4" w:space="0" w:color="auto"/>
              <w:right w:val="single" w:sz="4" w:space="0" w:color="auto"/>
            </w:tcBorders>
            <w:shd w:val="clear" w:color="auto" w:fill="auto"/>
            <w:vAlign w:val="center"/>
          </w:tcPr>
          <w:p w14:paraId="01F133AE" w14:textId="77777777" w:rsidR="004213E5" w:rsidRPr="00DF5E71" w:rsidRDefault="004213E5" w:rsidP="00F76FDF">
            <w:pPr>
              <w:rPr>
                <w:bCs/>
              </w:rPr>
            </w:pPr>
            <w:r w:rsidRPr="00DF5E71">
              <w:rPr>
                <w:bCs/>
              </w:rPr>
              <w:t>Piemaksa manipulācijām 08059, 08062 par barības vada bužēšanu bērniem</w:t>
            </w:r>
          </w:p>
        </w:tc>
        <w:tc>
          <w:tcPr>
            <w:tcW w:w="1089" w:type="dxa"/>
            <w:tcBorders>
              <w:top w:val="nil"/>
              <w:left w:val="nil"/>
              <w:bottom w:val="single" w:sz="4" w:space="0" w:color="auto"/>
              <w:right w:val="single" w:sz="4" w:space="0" w:color="auto"/>
            </w:tcBorders>
            <w:shd w:val="clear" w:color="auto" w:fill="auto"/>
            <w:vAlign w:val="center"/>
          </w:tcPr>
          <w:p w14:paraId="1D5857E1" w14:textId="77777777" w:rsidR="004213E5" w:rsidRPr="00DF5E71" w:rsidRDefault="004213E5" w:rsidP="00F76FDF">
            <w:pPr>
              <w:jc w:val="center"/>
              <w:rPr>
                <w:bCs/>
              </w:rPr>
            </w:pPr>
            <w:r w:rsidRPr="00DF5E71">
              <w:rPr>
                <w:bCs/>
              </w:rPr>
              <w:t>12.88</w:t>
            </w:r>
          </w:p>
        </w:tc>
      </w:tr>
      <w:tr w:rsidR="004213E5" w:rsidRPr="00DF5E71" w14:paraId="3AEFB98A"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3CD433" w14:textId="77777777" w:rsidR="004213E5" w:rsidRPr="00DF5E71" w:rsidRDefault="004213E5" w:rsidP="00F76FDF">
            <w:pPr>
              <w:jc w:val="center"/>
              <w:rPr>
                <w:bCs/>
              </w:rPr>
            </w:pPr>
            <w:r w:rsidRPr="00DF5E71">
              <w:rPr>
                <w:bCs/>
              </w:rPr>
              <w:t>354.</w:t>
            </w:r>
          </w:p>
        </w:tc>
        <w:tc>
          <w:tcPr>
            <w:tcW w:w="1683" w:type="dxa"/>
            <w:tcBorders>
              <w:top w:val="nil"/>
              <w:left w:val="nil"/>
              <w:bottom w:val="single" w:sz="4" w:space="0" w:color="auto"/>
              <w:right w:val="single" w:sz="4" w:space="0" w:color="auto"/>
            </w:tcBorders>
            <w:shd w:val="clear" w:color="auto" w:fill="auto"/>
            <w:vAlign w:val="center"/>
          </w:tcPr>
          <w:p w14:paraId="71A553E8" w14:textId="77777777" w:rsidR="004213E5" w:rsidRPr="00DF5E71" w:rsidRDefault="004213E5" w:rsidP="00F76FDF">
            <w:pPr>
              <w:jc w:val="center"/>
              <w:rPr>
                <w:bCs/>
              </w:rPr>
            </w:pPr>
            <w:r w:rsidRPr="00DF5E71">
              <w:rPr>
                <w:bCs/>
              </w:rPr>
              <w:t>08053*</w:t>
            </w:r>
          </w:p>
        </w:tc>
        <w:tc>
          <w:tcPr>
            <w:tcW w:w="5365" w:type="dxa"/>
            <w:tcBorders>
              <w:top w:val="nil"/>
              <w:left w:val="nil"/>
              <w:bottom w:val="single" w:sz="4" w:space="0" w:color="auto"/>
              <w:right w:val="single" w:sz="4" w:space="0" w:color="auto"/>
            </w:tcBorders>
            <w:shd w:val="clear" w:color="auto" w:fill="auto"/>
            <w:vAlign w:val="center"/>
          </w:tcPr>
          <w:p w14:paraId="6E90F200" w14:textId="77777777" w:rsidR="004213E5" w:rsidRPr="00DF5E71" w:rsidRDefault="004213E5" w:rsidP="00F76FDF">
            <w:pPr>
              <w:rPr>
                <w:bCs/>
              </w:rPr>
            </w:pPr>
            <w:r w:rsidRPr="00DF5E71">
              <w:rPr>
                <w:bCs/>
              </w:rPr>
              <w:t>Barības vada endoprotēzes ielikšana bez endoprotēzes vērtības. Var norādīt kopā ar manipulāciju 08059</w:t>
            </w:r>
          </w:p>
        </w:tc>
        <w:tc>
          <w:tcPr>
            <w:tcW w:w="1089" w:type="dxa"/>
            <w:tcBorders>
              <w:top w:val="nil"/>
              <w:left w:val="nil"/>
              <w:bottom w:val="single" w:sz="4" w:space="0" w:color="auto"/>
              <w:right w:val="single" w:sz="4" w:space="0" w:color="auto"/>
            </w:tcBorders>
            <w:shd w:val="clear" w:color="auto" w:fill="auto"/>
            <w:vAlign w:val="center"/>
          </w:tcPr>
          <w:p w14:paraId="49A0DA9E" w14:textId="77777777" w:rsidR="004213E5" w:rsidRPr="00DF5E71" w:rsidRDefault="004213E5" w:rsidP="00F76FDF">
            <w:pPr>
              <w:jc w:val="center"/>
              <w:rPr>
                <w:bCs/>
              </w:rPr>
            </w:pPr>
            <w:r w:rsidRPr="00DF5E71">
              <w:rPr>
                <w:bCs/>
              </w:rPr>
              <w:t>25.85</w:t>
            </w:r>
          </w:p>
        </w:tc>
      </w:tr>
      <w:tr w:rsidR="004213E5" w:rsidRPr="00DF5E71" w14:paraId="7F624A1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ADAA51" w14:textId="77777777" w:rsidR="004213E5" w:rsidRPr="00DF5E71" w:rsidRDefault="004213E5" w:rsidP="00F76FDF">
            <w:pPr>
              <w:jc w:val="center"/>
              <w:rPr>
                <w:bCs/>
              </w:rPr>
            </w:pPr>
            <w:r w:rsidRPr="00DF5E71">
              <w:rPr>
                <w:bCs/>
              </w:rPr>
              <w:t>355.</w:t>
            </w:r>
          </w:p>
        </w:tc>
        <w:tc>
          <w:tcPr>
            <w:tcW w:w="1683" w:type="dxa"/>
            <w:tcBorders>
              <w:top w:val="nil"/>
              <w:left w:val="nil"/>
              <w:bottom w:val="single" w:sz="4" w:space="0" w:color="auto"/>
              <w:right w:val="single" w:sz="4" w:space="0" w:color="auto"/>
            </w:tcBorders>
            <w:shd w:val="clear" w:color="auto" w:fill="auto"/>
            <w:vAlign w:val="center"/>
          </w:tcPr>
          <w:p w14:paraId="366BAE55" w14:textId="77777777" w:rsidR="004213E5" w:rsidRPr="00DF5E71" w:rsidRDefault="004213E5" w:rsidP="00F76FDF">
            <w:pPr>
              <w:jc w:val="center"/>
              <w:rPr>
                <w:bCs/>
              </w:rPr>
            </w:pPr>
            <w:r w:rsidRPr="00DF5E71">
              <w:rPr>
                <w:bCs/>
              </w:rPr>
              <w:t>08054*</w:t>
            </w:r>
          </w:p>
        </w:tc>
        <w:tc>
          <w:tcPr>
            <w:tcW w:w="5365" w:type="dxa"/>
            <w:tcBorders>
              <w:top w:val="nil"/>
              <w:left w:val="nil"/>
              <w:bottom w:val="single" w:sz="4" w:space="0" w:color="auto"/>
              <w:right w:val="single" w:sz="4" w:space="0" w:color="auto"/>
            </w:tcBorders>
            <w:shd w:val="clear" w:color="auto" w:fill="auto"/>
            <w:vAlign w:val="center"/>
          </w:tcPr>
          <w:p w14:paraId="5C0BC29A" w14:textId="77777777" w:rsidR="004213E5" w:rsidRPr="00DF5E71" w:rsidRDefault="004213E5" w:rsidP="00F76FDF">
            <w:pPr>
              <w:rPr>
                <w:bCs/>
              </w:rPr>
            </w:pPr>
            <w:r w:rsidRPr="00DF5E71">
              <w:rPr>
                <w:bCs/>
              </w:rPr>
              <w:t>Piemaksa manipulācijai 08053 par barības vada metālisko stentu ar poliestera apvalku un platīna marķieriem</w:t>
            </w:r>
          </w:p>
        </w:tc>
        <w:tc>
          <w:tcPr>
            <w:tcW w:w="1089" w:type="dxa"/>
            <w:tcBorders>
              <w:top w:val="nil"/>
              <w:left w:val="nil"/>
              <w:bottom w:val="single" w:sz="4" w:space="0" w:color="auto"/>
              <w:right w:val="single" w:sz="4" w:space="0" w:color="auto"/>
            </w:tcBorders>
            <w:shd w:val="clear" w:color="auto" w:fill="auto"/>
            <w:vAlign w:val="center"/>
          </w:tcPr>
          <w:p w14:paraId="4A3571F9" w14:textId="77777777" w:rsidR="004213E5" w:rsidRPr="00DF5E71" w:rsidRDefault="004213E5" w:rsidP="00F76FDF">
            <w:pPr>
              <w:jc w:val="center"/>
              <w:rPr>
                <w:bCs/>
              </w:rPr>
            </w:pPr>
            <w:r w:rsidRPr="00DF5E71">
              <w:rPr>
                <w:bCs/>
              </w:rPr>
              <w:t>900.89</w:t>
            </w:r>
          </w:p>
        </w:tc>
      </w:tr>
      <w:tr w:rsidR="004213E5" w:rsidRPr="00DF5E71" w14:paraId="3B6349FA" w14:textId="77777777" w:rsidTr="00F76FDF">
        <w:trPr>
          <w:trHeight w:val="4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C1AFD1" w14:textId="77777777" w:rsidR="004213E5" w:rsidRPr="00DF5E71" w:rsidRDefault="004213E5" w:rsidP="00F76FDF">
            <w:pPr>
              <w:jc w:val="center"/>
              <w:rPr>
                <w:bCs/>
              </w:rPr>
            </w:pPr>
            <w:r w:rsidRPr="00DF5E71">
              <w:rPr>
                <w:bCs/>
              </w:rPr>
              <w:t>356.</w:t>
            </w:r>
          </w:p>
        </w:tc>
        <w:tc>
          <w:tcPr>
            <w:tcW w:w="1683" w:type="dxa"/>
            <w:tcBorders>
              <w:top w:val="nil"/>
              <w:left w:val="nil"/>
              <w:bottom w:val="single" w:sz="4" w:space="0" w:color="auto"/>
              <w:right w:val="single" w:sz="4" w:space="0" w:color="auto"/>
            </w:tcBorders>
            <w:shd w:val="clear" w:color="auto" w:fill="auto"/>
            <w:vAlign w:val="center"/>
          </w:tcPr>
          <w:p w14:paraId="3982E62E" w14:textId="77777777" w:rsidR="004213E5" w:rsidRPr="00DF5E71" w:rsidRDefault="004213E5" w:rsidP="00F76FDF">
            <w:pPr>
              <w:jc w:val="center"/>
              <w:rPr>
                <w:bCs/>
              </w:rPr>
            </w:pPr>
            <w:r w:rsidRPr="00DF5E71">
              <w:rPr>
                <w:bCs/>
              </w:rPr>
              <w:t>08058</w:t>
            </w:r>
          </w:p>
        </w:tc>
        <w:tc>
          <w:tcPr>
            <w:tcW w:w="5365" w:type="dxa"/>
            <w:tcBorders>
              <w:top w:val="nil"/>
              <w:left w:val="nil"/>
              <w:bottom w:val="single" w:sz="4" w:space="0" w:color="auto"/>
              <w:right w:val="single" w:sz="4" w:space="0" w:color="auto"/>
            </w:tcBorders>
            <w:shd w:val="clear" w:color="auto" w:fill="auto"/>
            <w:vAlign w:val="center"/>
          </w:tcPr>
          <w:p w14:paraId="6DC532EC" w14:textId="77777777" w:rsidR="004213E5" w:rsidRPr="00DF5E71" w:rsidRDefault="004213E5" w:rsidP="00F76FDF">
            <w:pPr>
              <w:rPr>
                <w:bCs/>
              </w:rPr>
            </w:pPr>
            <w:r w:rsidRPr="00DF5E71">
              <w:rPr>
                <w:bCs/>
              </w:rPr>
              <w:t>Gastroskopija un/vai parciāla duodenoskopija bez parauga ekscīzijas un/vai punkcijas</w:t>
            </w:r>
          </w:p>
        </w:tc>
        <w:tc>
          <w:tcPr>
            <w:tcW w:w="1089" w:type="dxa"/>
            <w:tcBorders>
              <w:top w:val="nil"/>
              <w:left w:val="nil"/>
              <w:bottom w:val="single" w:sz="4" w:space="0" w:color="auto"/>
              <w:right w:val="single" w:sz="4" w:space="0" w:color="auto"/>
            </w:tcBorders>
            <w:shd w:val="clear" w:color="auto" w:fill="auto"/>
            <w:vAlign w:val="center"/>
          </w:tcPr>
          <w:p w14:paraId="413F7B20" w14:textId="77777777" w:rsidR="004213E5" w:rsidRPr="00DF5E71" w:rsidRDefault="004213E5" w:rsidP="00F76FDF">
            <w:pPr>
              <w:jc w:val="center"/>
              <w:rPr>
                <w:bCs/>
              </w:rPr>
            </w:pPr>
            <w:r w:rsidRPr="00DF5E71">
              <w:rPr>
                <w:bCs/>
              </w:rPr>
              <w:t>24.39</w:t>
            </w:r>
          </w:p>
        </w:tc>
      </w:tr>
      <w:tr w:rsidR="004213E5" w:rsidRPr="00DF5E71" w14:paraId="40945E29"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19BD01" w14:textId="77777777" w:rsidR="004213E5" w:rsidRPr="00DF5E71" w:rsidRDefault="004213E5" w:rsidP="00F76FDF">
            <w:pPr>
              <w:jc w:val="center"/>
              <w:rPr>
                <w:bCs/>
              </w:rPr>
            </w:pPr>
            <w:r w:rsidRPr="00DF5E71">
              <w:rPr>
                <w:bCs/>
              </w:rPr>
              <w:t>357.</w:t>
            </w:r>
          </w:p>
        </w:tc>
        <w:tc>
          <w:tcPr>
            <w:tcW w:w="1683" w:type="dxa"/>
            <w:tcBorders>
              <w:top w:val="nil"/>
              <w:left w:val="nil"/>
              <w:bottom w:val="single" w:sz="4" w:space="0" w:color="auto"/>
              <w:right w:val="single" w:sz="4" w:space="0" w:color="auto"/>
            </w:tcBorders>
            <w:shd w:val="clear" w:color="auto" w:fill="auto"/>
            <w:vAlign w:val="center"/>
          </w:tcPr>
          <w:p w14:paraId="5574D09D" w14:textId="77777777" w:rsidR="004213E5" w:rsidRPr="00DF5E71" w:rsidRDefault="004213E5" w:rsidP="00F76FDF">
            <w:pPr>
              <w:jc w:val="center"/>
              <w:rPr>
                <w:bCs/>
              </w:rPr>
            </w:pPr>
            <w:r w:rsidRPr="00DF5E71">
              <w:rPr>
                <w:bCs/>
              </w:rPr>
              <w:t>08059</w:t>
            </w:r>
          </w:p>
        </w:tc>
        <w:tc>
          <w:tcPr>
            <w:tcW w:w="5365" w:type="dxa"/>
            <w:tcBorders>
              <w:top w:val="nil"/>
              <w:left w:val="nil"/>
              <w:bottom w:val="single" w:sz="4" w:space="0" w:color="auto"/>
              <w:right w:val="single" w:sz="4" w:space="0" w:color="auto"/>
            </w:tcBorders>
            <w:shd w:val="clear" w:color="auto" w:fill="auto"/>
            <w:vAlign w:val="center"/>
          </w:tcPr>
          <w:p w14:paraId="7D73FD9C" w14:textId="77777777" w:rsidR="004213E5" w:rsidRPr="00DF5E71" w:rsidRDefault="004213E5" w:rsidP="00F76FDF">
            <w:pPr>
              <w:rPr>
                <w:bCs/>
              </w:rPr>
            </w:pPr>
            <w:r w:rsidRPr="00DF5E71">
              <w:rPr>
                <w:bCs/>
              </w:rPr>
              <w:t>Ezofagoskopija bez parauga ekscīzijas un/vai punkcijas</w:t>
            </w:r>
          </w:p>
        </w:tc>
        <w:tc>
          <w:tcPr>
            <w:tcW w:w="1089" w:type="dxa"/>
            <w:tcBorders>
              <w:top w:val="nil"/>
              <w:left w:val="nil"/>
              <w:bottom w:val="single" w:sz="4" w:space="0" w:color="auto"/>
              <w:right w:val="single" w:sz="4" w:space="0" w:color="auto"/>
            </w:tcBorders>
            <w:shd w:val="clear" w:color="auto" w:fill="auto"/>
            <w:vAlign w:val="center"/>
          </w:tcPr>
          <w:p w14:paraId="65D53D0F" w14:textId="77777777" w:rsidR="004213E5" w:rsidRPr="00DF5E71" w:rsidRDefault="004213E5" w:rsidP="00F76FDF">
            <w:pPr>
              <w:jc w:val="center"/>
              <w:rPr>
                <w:bCs/>
              </w:rPr>
            </w:pPr>
            <w:r w:rsidRPr="00DF5E71">
              <w:rPr>
                <w:bCs/>
              </w:rPr>
              <w:t>9.83</w:t>
            </w:r>
          </w:p>
        </w:tc>
      </w:tr>
      <w:tr w:rsidR="004213E5" w:rsidRPr="00DF5E71" w14:paraId="1430E4B6"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ED3273" w14:textId="77777777" w:rsidR="004213E5" w:rsidRPr="00DF5E71" w:rsidRDefault="004213E5" w:rsidP="00F76FDF">
            <w:pPr>
              <w:jc w:val="center"/>
              <w:rPr>
                <w:bCs/>
              </w:rPr>
            </w:pPr>
            <w:r w:rsidRPr="00DF5E71">
              <w:rPr>
                <w:bCs/>
              </w:rPr>
              <w:t>358.</w:t>
            </w:r>
          </w:p>
        </w:tc>
        <w:tc>
          <w:tcPr>
            <w:tcW w:w="1683" w:type="dxa"/>
            <w:tcBorders>
              <w:top w:val="nil"/>
              <w:left w:val="nil"/>
              <w:bottom w:val="single" w:sz="4" w:space="0" w:color="auto"/>
              <w:right w:val="single" w:sz="4" w:space="0" w:color="auto"/>
            </w:tcBorders>
            <w:shd w:val="clear" w:color="auto" w:fill="auto"/>
            <w:vAlign w:val="center"/>
          </w:tcPr>
          <w:p w14:paraId="24B51A4E" w14:textId="77777777" w:rsidR="004213E5" w:rsidRPr="00DF5E71" w:rsidRDefault="004213E5" w:rsidP="00F76FDF">
            <w:pPr>
              <w:jc w:val="center"/>
              <w:rPr>
                <w:bCs/>
              </w:rPr>
            </w:pPr>
            <w:r w:rsidRPr="00DF5E71">
              <w:rPr>
                <w:bCs/>
              </w:rPr>
              <w:t>08060*</w:t>
            </w:r>
          </w:p>
        </w:tc>
        <w:tc>
          <w:tcPr>
            <w:tcW w:w="5365" w:type="dxa"/>
            <w:tcBorders>
              <w:top w:val="nil"/>
              <w:left w:val="nil"/>
              <w:bottom w:val="single" w:sz="4" w:space="0" w:color="auto"/>
              <w:right w:val="single" w:sz="4" w:space="0" w:color="auto"/>
            </w:tcBorders>
            <w:shd w:val="clear" w:color="auto" w:fill="auto"/>
            <w:vAlign w:val="center"/>
          </w:tcPr>
          <w:p w14:paraId="52BEE279" w14:textId="77777777" w:rsidR="004213E5" w:rsidRPr="00DF5E71" w:rsidRDefault="004213E5" w:rsidP="00F76FDF">
            <w:pPr>
              <w:rPr>
                <w:bCs/>
              </w:rPr>
            </w:pPr>
            <w:r w:rsidRPr="00DF5E71">
              <w:rPr>
                <w:bCs/>
              </w:rPr>
              <w:t>Ezofagoskopija ar parauga ekscīziju un/vai punkciju</w:t>
            </w:r>
          </w:p>
        </w:tc>
        <w:tc>
          <w:tcPr>
            <w:tcW w:w="1089" w:type="dxa"/>
            <w:tcBorders>
              <w:top w:val="nil"/>
              <w:left w:val="nil"/>
              <w:bottom w:val="single" w:sz="4" w:space="0" w:color="auto"/>
              <w:right w:val="single" w:sz="4" w:space="0" w:color="auto"/>
            </w:tcBorders>
            <w:shd w:val="clear" w:color="auto" w:fill="auto"/>
            <w:vAlign w:val="center"/>
          </w:tcPr>
          <w:p w14:paraId="00032862" w14:textId="77777777" w:rsidR="004213E5" w:rsidRPr="00DF5E71" w:rsidRDefault="004213E5" w:rsidP="00F76FDF">
            <w:pPr>
              <w:jc w:val="center"/>
              <w:rPr>
                <w:bCs/>
              </w:rPr>
            </w:pPr>
            <w:r w:rsidRPr="00DF5E71">
              <w:rPr>
                <w:bCs/>
              </w:rPr>
              <w:t>19.74</w:t>
            </w:r>
          </w:p>
        </w:tc>
      </w:tr>
      <w:tr w:rsidR="004213E5" w:rsidRPr="00DF5E71" w14:paraId="6D6D4CD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C2DAEF" w14:textId="77777777" w:rsidR="004213E5" w:rsidRPr="00DF5E71" w:rsidRDefault="004213E5" w:rsidP="00F76FDF">
            <w:pPr>
              <w:jc w:val="center"/>
              <w:rPr>
                <w:bCs/>
              </w:rPr>
            </w:pPr>
            <w:r w:rsidRPr="00DF5E71">
              <w:rPr>
                <w:bCs/>
              </w:rPr>
              <w:t>359.</w:t>
            </w:r>
          </w:p>
        </w:tc>
        <w:tc>
          <w:tcPr>
            <w:tcW w:w="1683" w:type="dxa"/>
            <w:tcBorders>
              <w:top w:val="nil"/>
              <w:left w:val="nil"/>
              <w:bottom w:val="single" w:sz="4" w:space="0" w:color="auto"/>
              <w:right w:val="single" w:sz="4" w:space="0" w:color="auto"/>
            </w:tcBorders>
            <w:shd w:val="clear" w:color="auto" w:fill="auto"/>
            <w:vAlign w:val="center"/>
          </w:tcPr>
          <w:p w14:paraId="7855C8B1" w14:textId="77777777" w:rsidR="004213E5" w:rsidRPr="00DF5E71" w:rsidRDefault="004213E5" w:rsidP="00F76FDF">
            <w:pPr>
              <w:jc w:val="center"/>
              <w:rPr>
                <w:bCs/>
              </w:rPr>
            </w:pPr>
            <w:r w:rsidRPr="00DF5E71">
              <w:rPr>
                <w:bCs/>
              </w:rPr>
              <w:t>08061*</w:t>
            </w:r>
          </w:p>
        </w:tc>
        <w:tc>
          <w:tcPr>
            <w:tcW w:w="5365" w:type="dxa"/>
            <w:tcBorders>
              <w:top w:val="nil"/>
              <w:left w:val="nil"/>
              <w:bottom w:val="single" w:sz="4" w:space="0" w:color="auto"/>
              <w:right w:val="single" w:sz="4" w:space="0" w:color="auto"/>
            </w:tcBorders>
            <w:shd w:val="clear" w:color="auto" w:fill="auto"/>
            <w:vAlign w:val="center"/>
          </w:tcPr>
          <w:p w14:paraId="0E0129E6" w14:textId="77777777" w:rsidR="004213E5" w:rsidRPr="00DF5E71" w:rsidRDefault="004213E5" w:rsidP="00F76FDF">
            <w:pPr>
              <w:rPr>
                <w:bCs/>
              </w:rPr>
            </w:pPr>
            <w:r w:rsidRPr="00DF5E71">
              <w:rPr>
                <w:bCs/>
              </w:rPr>
              <w:t>Gastroskopija un/vai parciāla duodenoskopija ar parauga ekscīziju un/vai punkciju un ureāzes norādīšanu</w:t>
            </w:r>
          </w:p>
        </w:tc>
        <w:tc>
          <w:tcPr>
            <w:tcW w:w="1089" w:type="dxa"/>
            <w:tcBorders>
              <w:top w:val="nil"/>
              <w:left w:val="nil"/>
              <w:bottom w:val="single" w:sz="4" w:space="0" w:color="auto"/>
              <w:right w:val="single" w:sz="4" w:space="0" w:color="auto"/>
            </w:tcBorders>
            <w:shd w:val="clear" w:color="auto" w:fill="auto"/>
            <w:vAlign w:val="center"/>
          </w:tcPr>
          <w:p w14:paraId="5DB11486" w14:textId="77777777" w:rsidR="004213E5" w:rsidRPr="00DF5E71" w:rsidRDefault="004213E5" w:rsidP="00F76FDF">
            <w:pPr>
              <w:jc w:val="center"/>
              <w:rPr>
                <w:bCs/>
              </w:rPr>
            </w:pPr>
            <w:r w:rsidRPr="00DF5E71">
              <w:rPr>
                <w:bCs/>
              </w:rPr>
              <w:t>33.07</w:t>
            </w:r>
          </w:p>
        </w:tc>
      </w:tr>
      <w:tr w:rsidR="004213E5" w:rsidRPr="00DF5E71" w14:paraId="3F75727F"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28DC99" w14:textId="77777777" w:rsidR="004213E5" w:rsidRPr="00DF5E71" w:rsidRDefault="004213E5" w:rsidP="00F76FDF">
            <w:pPr>
              <w:jc w:val="center"/>
              <w:rPr>
                <w:bCs/>
              </w:rPr>
            </w:pPr>
            <w:r w:rsidRPr="00DF5E71">
              <w:rPr>
                <w:bCs/>
              </w:rPr>
              <w:t>360.</w:t>
            </w:r>
          </w:p>
        </w:tc>
        <w:tc>
          <w:tcPr>
            <w:tcW w:w="1683" w:type="dxa"/>
            <w:tcBorders>
              <w:top w:val="nil"/>
              <w:left w:val="nil"/>
              <w:bottom w:val="single" w:sz="4" w:space="0" w:color="auto"/>
              <w:right w:val="single" w:sz="4" w:space="0" w:color="auto"/>
            </w:tcBorders>
            <w:shd w:val="clear" w:color="auto" w:fill="auto"/>
            <w:vAlign w:val="center"/>
          </w:tcPr>
          <w:p w14:paraId="5BA397FF" w14:textId="77777777" w:rsidR="004213E5" w:rsidRPr="00DF5E71" w:rsidRDefault="004213E5" w:rsidP="00F76FDF">
            <w:pPr>
              <w:jc w:val="center"/>
              <w:rPr>
                <w:bCs/>
              </w:rPr>
            </w:pPr>
            <w:r w:rsidRPr="00DF5E71">
              <w:rPr>
                <w:bCs/>
              </w:rPr>
              <w:t>08062*</w:t>
            </w:r>
          </w:p>
        </w:tc>
        <w:tc>
          <w:tcPr>
            <w:tcW w:w="5365" w:type="dxa"/>
            <w:tcBorders>
              <w:top w:val="nil"/>
              <w:left w:val="nil"/>
              <w:bottom w:val="single" w:sz="4" w:space="0" w:color="auto"/>
              <w:right w:val="single" w:sz="4" w:space="0" w:color="auto"/>
            </w:tcBorders>
            <w:shd w:val="clear" w:color="auto" w:fill="auto"/>
            <w:vAlign w:val="center"/>
          </w:tcPr>
          <w:p w14:paraId="2E0AF73E" w14:textId="77777777" w:rsidR="004213E5" w:rsidRPr="00DF5E71" w:rsidRDefault="004213E5" w:rsidP="00F76FDF">
            <w:pPr>
              <w:rPr>
                <w:bCs/>
              </w:rPr>
            </w:pPr>
            <w:r w:rsidRPr="00DF5E71">
              <w:rPr>
                <w:bCs/>
              </w:rPr>
              <w:t>Neatliekamā ezofagoskopija un/vai gastroskopija un/vai parciālā duodenoskopija</w:t>
            </w:r>
          </w:p>
        </w:tc>
        <w:tc>
          <w:tcPr>
            <w:tcW w:w="1089" w:type="dxa"/>
            <w:tcBorders>
              <w:top w:val="nil"/>
              <w:left w:val="nil"/>
              <w:bottom w:val="single" w:sz="4" w:space="0" w:color="auto"/>
              <w:right w:val="single" w:sz="4" w:space="0" w:color="auto"/>
            </w:tcBorders>
            <w:shd w:val="clear" w:color="auto" w:fill="auto"/>
            <w:vAlign w:val="center"/>
          </w:tcPr>
          <w:p w14:paraId="75BBC4AF" w14:textId="77777777" w:rsidR="004213E5" w:rsidRPr="00DF5E71" w:rsidRDefault="004213E5" w:rsidP="00F76FDF">
            <w:pPr>
              <w:jc w:val="center"/>
              <w:rPr>
                <w:bCs/>
              </w:rPr>
            </w:pPr>
            <w:r w:rsidRPr="00DF5E71">
              <w:rPr>
                <w:bCs/>
              </w:rPr>
              <w:t>33.90</w:t>
            </w:r>
          </w:p>
        </w:tc>
      </w:tr>
      <w:tr w:rsidR="004213E5" w:rsidRPr="00DF5E71" w14:paraId="5C5EE01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B654F8" w14:textId="77777777" w:rsidR="004213E5" w:rsidRPr="00DF5E71" w:rsidRDefault="004213E5" w:rsidP="00F76FDF">
            <w:pPr>
              <w:jc w:val="center"/>
              <w:rPr>
                <w:bCs/>
              </w:rPr>
            </w:pPr>
            <w:r w:rsidRPr="00DF5E71">
              <w:rPr>
                <w:bCs/>
              </w:rPr>
              <w:t>361.</w:t>
            </w:r>
          </w:p>
        </w:tc>
        <w:tc>
          <w:tcPr>
            <w:tcW w:w="1683" w:type="dxa"/>
            <w:tcBorders>
              <w:top w:val="nil"/>
              <w:left w:val="nil"/>
              <w:bottom w:val="single" w:sz="4" w:space="0" w:color="auto"/>
              <w:right w:val="single" w:sz="4" w:space="0" w:color="auto"/>
            </w:tcBorders>
            <w:shd w:val="clear" w:color="auto" w:fill="auto"/>
            <w:vAlign w:val="center"/>
          </w:tcPr>
          <w:p w14:paraId="48E677F9" w14:textId="77777777" w:rsidR="004213E5" w:rsidRPr="00DF5E71" w:rsidRDefault="004213E5" w:rsidP="00F76FDF">
            <w:pPr>
              <w:jc w:val="center"/>
              <w:rPr>
                <w:bCs/>
              </w:rPr>
            </w:pPr>
            <w:r w:rsidRPr="00DF5E71">
              <w:rPr>
                <w:bCs/>
              </w:rPr>
              <w:t>08063*</w:t>
            </w:r>
          </w:p>
        </w:tc>
        <w:tc>
          <w:tcPr>
            <w:tcW w:w="5365" w:type="dxa"/>
            <w:tcBorders>
              <w:top w:val="nil"/>
              <w:left w:val="nil"/>
              <w:bottom w:val="single" w:sz="4" w:space="0" w:color="auto"/>
              <w:right w:val="single" w:sz="4" w:space="0" w:color="auto"/>
            </w:tcBorders>
            <w:shd w:val="clear" w:color="auto" w:fill="auto"/>
            <w:vAlign w:val="center"/>
          </w:tcPr>
          <w:p w14:paraId="4C95690B" w14:textId="77777777" w:rsidR="004213E5" w:rsidRPr="00DF5E71" w:rsidRDefault="004213E5" w:rsidP="00F76FDF">
            <w:pPr>
              <w:rPr>
                <w:bCs/>
              </w:rPr>
            </w:pPr>
            <w:r w:rsidRPr="00DF5E71">
              <w:rPr>
                <w:bCs/>
              </w:rPr>
              <w:t>Hemostāze neatliekamās augšējās vai apakšējās endoskopijas laikā bez vienreizējās lietošanas materiālu vērtībām. Var norādīt kopā ar manipulācijām 08061, 08062, 08111, 08112, 08113</w:t>
            </w:r>
          </w:p>
        </w:tc>
        <w:tc>
          <w:tcPr>
            <w:tcW w:w="1089" w:type="dxa"/>
            <w:tcBorders>
              <w:top w:val="nil"/>
              <w:left w:val="nil"/>
              <w:bottom w:val="single" w:sz="4" w:space="0" w:color="auto"/>
              <w:right w:val="single" w:sz="4" w:space="0" w:color="auto"/>
            </w:tcBorders>
            <w:shd w:val="clear" w:color="auto" w:fill="auto"/>
            <w:vAlign w:val="center"/>
          </w:tcPr>
          <w:p w14:paraId="1AEB9FD1" w14:textId="77777777" w:rsidR="004213E5" w:rsidRPr="00DF5E71" w:rsidRDefault="004213E5" w:rsidP="00F76FDF">
            <w:pPr>
              <w:jc w:val="center"/>
              <w:rPr>
                <w:bCs/>
              </w:rPr>
            </w:pPr>
            <w:r w:rsidRPr="00DF5E71">
              <w:rPr>
                <w:bCs/>
              </w:rPr>
              <w:t>27.97</w:t>
            </w:r>
          </w:p>
        </w:tc>
      </w:tr>
      <w:tr w:rsidR="004213E5" w:rsidRPr="00DF5E71" w14:paraId="3783B6CC" w14:textId="77777777" w:rsidTr="00F76FDF">
        <w:trPr>
          <w:trHeight w:val="2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C74039" w14:textId="77777777" w:rsidR="004213E5" w:rsidRPr="00DF5E71" w:rsidRDefault="004213E5" w:rsidP="00F76FDF">
            <w:pPr>
              <w:jc w:val="center"/>
              <w:rPr>
                <w:bCs/>
              </w:rPr>
            </w:pPr>
            <w:r w:rsidRPr="00DF5E71">
              <w:rPr>
                <w:bCs/>
              </w:rPr>
              <w:t>362.</w:t>
            </w:r>
          </w:p>
        </w:tc>
        <w:tc>
          <w:tcPr>
            <w:tcW w:w="1683" w:type="dxa"/>
            <w:tcBorders>
              <w:top w:val="nil"/>
              <w:left w:val="nil"/>
              <w:bottom w:val="single" w:sz="4" w:space="0" w:color="auto"/>
              <w:right w:val="single" w:sz="4" w:space="0" w:color="auto"/>
            </w:tcBorders>
            <w:shd w:val="clear" w:color="auto" w:fill="auto"/>
            <w:vAlign w:val="center"/>
          </w:tcPr>
          <w:p w14:paraId="7CF7A631" w14:textId="77777777" w:rsidR="004213E5" w:rsidRPr="00DF5E71" w:rsidRDefault="004213E5" w:rsidP="00F76FDF">
            <w:pPr>
              <w:jc w:val="center"/>
              <w:rPr>
                <w:bCs/>
              </w:rPr>
            </w:pPr>
            <w:r w:rsidRPr="00DF5E71">
              <w:rPr>
                <w:bCs/>
              </w:rPr>
              <w:t>08065*</w:t>
            </w:r>
          </w:p>
        </w:tc>
        <w:tc>
          <w:tcPr>
            <w:tcW w:w="5365" w:type="dxa"/>
            <w:tcBorders>
              <w:top w:val="nil"/>
              <w:left w:val="nil"/>
              <w:bottom w:val="single" w:sz="4" w:space="0" w:color="auto"/>
              <w:right w:val="single" w:sz="4" w:space="0" w:color="auto"/>
            </w:tcBorders>
            <w:shd w:val="clear" w:color="auto" w:fill="auto"/>
            <w:vAlign w:val="center"/>
          </w:tcPr>
          <w:p w14:paraId="43AF9DB0" w14:textId="77777777" w:rsidR="004213E5" w:rsidRPr="00DF5E71" w:rsidRDefault="004213E5" w:rsidP="00F76FDF">
            <w:pPr>
              <w:rPr>
                <w:bCs/>
              </w:rPr>
            </w:pPr>
            <w:r w:rsidRPr="00DF5E71">
              <w:rPr>
                <w:bCs/>
              </w:rPr>
              <w:t>Piemaksa par hemostāzes klipša lietošanu</w:t>
            </w:r>
          </w:p>
        </w:tc>
        <w:tc>
          <w:tcPr>
            <w:tcW w:w="1089" w:type="dxa"/>
            <w:tcBorders>
              <w:top w:val="nil"/>
              <w:left w:val="nil"/>
              <w:bottom w:val="single" w:sz="4" w:space="0" w:color="auto"/>
              <w:right w:val="single" w:sz="4" w:space="0" w:color="auto"/>
            </w:tcBorders>
            <w:shd w:val="clear" w:color="auto" w:fill="auto"/>
            <w:vAlign w:val="center"/>
          </w:tcPr>
          <w:p w14:paraId="43413464" w14:textId="77777777" w:rsidR="004213E5" w:rsidRPr="00DF5E71" w:rsidRDefault="004213E5" w:rsidP="00F76FDF">
            <w:pPr>
              <w:jc w:val="center"/>
              <w:rPr>
                <w:bCs/>
              </w:rPr>
            </w:pPr>
            <w:r w:rsidRPr="00DF5E71">
              <w:rPr>
                <w:bCs/>
              </w:rPr>
              <w:t>17.06</w:t>
            </w:r>
          </w:p>
        </w:tc>
      </w:tr>
      <w:tr w:rsidR="004213E5" w:rsidRPr="00DF5E71" w14:paraId="39472006"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087B1D" w14:textId="77777777" w:rsidR="004213E5" w:rsidRPr="00DF5E71" w:rsidRDefault="004213E5" w:rsidP="00F76FDF">
            <w:pPr>
              <w:jc w:val="center"/>
              <w:rPr>
                <w:bCs/>
              </w:rPr>
            </w:pPr>
            <w:r w:rsidRPr="00DF5E71">
              <w:rPr>
                <w:bCs/>
              </w:rPr>
              <w:t>363.</w:t>
            </w:r>
          </w:p>
        </w:tc>
        <w:tc>
          <w:tcPr>
            <w:tcW w:w="1683" w:type="dxa"/>
            <w:tcBorders>
              <w:top w:val="nil"/>
              <w:left w:val="nil"/>
              <w:bottom w:val="single" w:sz="4" w:space="0" w:color="auto"/>
              <w:right w:val="single" w:sz="4" w:space="0" w:color="auto"/>
            </w:tcBorders>
            <w:shd w:val="clear" w:color="auto" w:fill="auto"/>
            <w:vAlign w:val="center"/>
          </w:tcPr>
          <w:p w14:paraId="0767DA8F" w14:textId="77777777" w:rsidR="004213E5" w:rsidRPr="00DF5E71" w:rsidRDefault="004213E5" w:rsidP="00F76FDF">
            <w:pPr>
              <w:jc w:val="center"/>
              <w:rPr>
                <w:bCs/>
              </w:rPr>
            </w:pPr>
            <w:r w:rsidRPr="00DF5E71">
              <w:rPr>
                <w:bCs/>
              </w:rPr>
              <w:t>08066*</w:t>
            </w:r>
          </w:p>
        </w:tc>
        <w:tc>
          <w:tcPr>
            <w:tcW w:w="5365" w:type="dxa"/>
            <w:tcBorders>
              <w:top w:val="nil"/>
              <w:left w:val="nil"/>
              <w:bottom w:val="single" w:sz="4" w:space="0" w:color="auto"/>
              <w:right w:val="single" w:sz="4" w:space="0" w:color="auto"/>
            </w:tcBorders>
            <w:shd w:val="clear" w:color="auto" w:fill="auto"/>
            <w:vAlign w:val="center"/>
          </w:tcPr>
          <w:p w14:paraId="36385D51" w14:textId="77777777" w:rsidR="004213E5" w:rsidRPr="00DF5E71" w:rsidRDefault="004213E5" w:rsidP="00F76FDF">
            <w:pPr>
              <w:rPr>
                <w:bCs/>
              </w:rPr>
            </w:pPr>
            <w:r w:rsidRPr="00DF5E71">
              <w:rPr>
                <w:bCs/>
              </w:rPr>
              <w:t>Piemaksa par endocilpas lietošanu</w:t>
            </w:r>
          </w:p>
        </w:tc>
        <w:tc>
          <w:tcPr>
            <w:tcW w:w="1089" w:type="dxa"/>
            <w:tcBorders>
              <w:top w:val="nil"/>
              <w:left w:val="nil"/>
              <w:bottom w:val="single" w:sz="4" w:space="0" w:color="auto"/>
              <w:right w:val="single" w:sz="4" w:space="0" w:color="auto"/>
            </w:tcBorders>
            <w:shd w:val="clear" w:color="auto" w:fill="auto"/>
            <w:vAlign w:val="center"/>
          </w:tcPr>
          <w:p w14:paraId="2B60BD33" w14:textId="77777777" w:rsidR="004213E5" w:rsidRPr="00DF5E71" w:rsidRDefault="004213E5" w:rsidP="00F76FDF">
            <w:pPr>
              <w:jc w:val="center"/>
              <w:rPr>
                <w:bCs/>
              </w:rPr>
            </w:pPr>
            <w:r w:rsidRPr="00DF5E71">
              <w:rPr>
                <w:bCs/>
              </w:rPr>
              <w:t>63.05</w:t>
            </w:r>
          </w:p>
        </w:tc>
      </w:tr>
      <w:tr w:rsidR="004213E5" w:rsidRPr="00DF5E71" w14:paraId="7C293C16"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A45F7E" w14:textId="77777777" w:rsidR="004213E5" w:rsidRPr="00DF5E71" w:rsidRDefault="004213E5" w:rsidP="00F76FDF">
            <w:pPr>
              <w:jc w:val="center"/>
              <w:rPr>
                <w:bCs/>
              </w:rPr>
            </w:pPr>
            <w:r w:rsidRPr="00DF5E71">
              <w:rPr>
                <w:bCs/>
              </w:rPr>
              <w:t>364.</w:t>
            </w:r>
          </w:p>
        </w:tc>
        <w:tc>
          <w:tcPr>
            <w:tcW w:w="1683" w:type="dxa"/>
            <w:tcBorders>
              <w:top w:val="nil"/>
              <w:left w:val="nil"/>
              <w:bottom w:val="single" w:sz="4" w:space="0" w:color="auto"/>
              <w:right w:val="single" w:sz="4" w:space="0" w:color="auto"/>
            </w:tcBorders>
            <w:shd w:val="clear" w:color="auto" w:fill="auto"/>
            <w:vAlign w:val="center"/>
          </w:tcPr>
          <w:p w14:paraId="54F05265" w14:textId="77777777" w:rsidR="004213E5" w:rsidRPr="00DF5E71" w:rsidRDefault="004213E5" w:rsidP="00F76FDF">
            <w:pPr>
              <w:jc w:val="center"/>
              <w:rPr>
                <w:bCs/>
              </w:rPr>
            </w:pPr>
            <w:r w:rsidRPr="00DF5E71">
              <w:rPr>
                <w:bCs/>
              </w:rPr>
              <w:t>08070*</w:t>
            </w:r>
          </w:p>
        </w:tc>
        <w:tc>
          <w:tcPr>
            <w:tcW w:w="5365" w:type="dxa"/>
            <w:tcBorders>
              <w:top w:val="nil"/>
              <w:left w:val="nil"/>
              <w:bottom w:val="single" w:sz="4" w:space="0" w:color="auto"/>
              <w:right w:val="single" w:sz="4" w:space="0" w:color="auto"/>
            </w:tcBorders>
            <w:shd w:val="clear" w:color="auto" w:fill="auto"/>
            <w:vAlign w:val="center"/>
          </w:tcPr>
          <w:p w14:paraId="2295BCA4" w14:textId="77777777" w:rsidR="004213E5" w:rsidRPr="00DF5E71" w:rsidRDefault="004213E5" w:rsidP="00F76FDF">
            <w:pPr>
              <w:rPr>
                <w:bCs/>
              </w:rPr>
            </w:pPr>
            <w:r w:rsidRPr="00DF5E71">
              <w:rPr>
                <w:bCs/>
              </w:rPr>
              <w:t>Barības vada struktūras lāzera koagulācija</w:t>
            </w:r>
          </w:p>
        </w:tc>
        <w:tc>
          <w:tcPr>
            <w:tcW w:w="1089" w:type="dxa"/>
            <w:tcBorders>
              <w:top w:val="nil"/>
              <w:left w:val="nil"/>
              <w:bottom w:val="single" w:sz="4" w:space="0" w:color="auto"/>
              <w:right w:val="single" w:sz="4" w:space="0" w:color="auto"/>
            </w:tcBorders>
            <w:shd w:val="clear" w:color="auto" w:fill="auto"/>
            <w:vAlign w:val="center"/>
          </w:tcPr>
          <w:p w14:paraId="6572B226" w14:textId="77777777" w:rsidR="004213E5" w:rsidRPr="00DF5E71" w:rsidRDefault="004213E5" w:rsidP="00F76FDF">
            <w:pPr>
              <w:jc w:val="center"/>
              <w:rPr>
                <w:bCs/>
              </w:rPr>
            </w:pPr>
            <w:r w:rsidRPr="00DF5E71">
              <w:rPr>
                <w:bCs/>
              </w:rPr>
              <w:t>16.26</w:t>
            </w:r>
          </w:p>
        </w:tc>
      </w:tr>
      <w:tr w:rsidR="004213E5" w:rsidRPr="00DF5E71" w14:paraId="406844B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F3017E" w14:textId="77777777" w:rsidR="004213E5" w:rsidRPr="00DF5E71" w:rsidRDefault="004213E5" w:rsidP="00F76FDF">
            <w:pPr>
              <w:jc w:val="center"/>
              <w:rPr>
                <w:bCs/>
              </w:rPr>
            </w:pPr>
            <w:r w:rsidRPr="00DF5E71">
              <w:rPr>
                <w:bCs/>
              </w:rPr>
              <w:t>365.</w:t>
            </w:r>
          </w:p>
        </w:tc>
        <w:tc>
          <w:tcPr>
            <w:tcW w:w="1683" w:type="dxa"/>
            <w:tcBorders>
              <w:top w:val="nil"/>
              <w:left w:val="nil"/>
              <w:bottom w:val="single" w:sz="4" w:space="0" w:color="auto"/>
              <w:right w:val="single" w:sz="4" w:space="0" w:color="auto"/>
            </w:tcBorders>
            <w:shd w:val="clear" w:color="auto" w:fill="auto"/>
            <w:vAlign w:val="center"/>
          </w:tcPr>
          <w:p w14:paraId="098D0F06" w14:textId="77777777" w:rsidR="004213E5" w:rsidRPr="00DF5E71" w:rsidRDefault="004213E5" w:rsidP="00F76FDF">
            <w:pPr>
              <w:jc w:val="center"/>
              <w:rPr>
                <w:bCs/>
              </w:rPr>
            </w:pPr>
            <w:r w:rsidRPr="00DF5E71">
              <w:rPr>
                <w:bCs/>
              </w:rPr>
              <w:t>08071*</w:t>
            </w:r>
          </w:p>
        </w:tc>
        <w:tc>
          <w:tcPr>
            <w:tcW w:w="5365" w:type="dxa"/>
            <w:tcBorders>
              <w:top w:val="nil"/>
              <w:left w:val="nil"/>
              <w:bottom w:val="single" w:sz="4" w:space="0" w:color="auto"/>
              <w:right w:val="single" w:sz="4" w:space="0" w:color="auto"/>
            </w:tcBorders>
            <w:shd w:val="clear" w:color="auto" w:fill="auto"/>
            <w:vAlign w:val="center"/>
          </w:tcPr>
          <w:p w14:paraId="03862144" w14:textId="77777777" w:rsidR="004213E5" w:rsidRPr="00DF5E71" w:rsidRDefault="004213E5" w:rsidP="00F76FDF">
            <w:pPr>
              <w:rPr>
                <w:bCs/>
              </w:rPr>
            </w:pPr>
            <w:r w:rsidRPr="00DF5E71">
              <w:rPr>
                <w:bCs/>
              </w:rPr>
              <w:t>Svešķermeņa izņemšana no barības vada, kuņģa un divpadsmitpirkstu zarnas. Var norādīt kopā ar manipulācijām 08061 un 08062</w:t>
            </w:r>
          </w:p>
        </w:tc>
        <w:tc>
          <w:tcPr>
            <w:tcW w:w="1089" w:type="dxa"/>
            <w:tcBorders>
              <w:top w:val="nil"/>
              <w:left w:val="nil"/>
              <w:bottom w:val="single" w:sz="4" w:space="0" w:color="auto"/>
              <w:right w:val="single" w:sz="4" w:space="0" w:color="auto"/>
            </w:tcBorders>
            <w:shd w:val="clear" w:color="auto" w:fill="auto"/>
            <w:vAlign w:val="center"/>
          </w:tcPr>
          <w:p w14:paraId="4BB6D723" w14:textId="77777777" w:rsidR="004213E5" w:rsidRPr="00DF5E71" w:rsidRDefault="004213E5" w:rsidP="00F76FDF">
            <w:pPr>
              <w:jc w:val="center"/>
              <w:rPr>
                <w:bCs/>
              </w:rPr>
            </w:pPr>
            <w:r w:rsidRPr="00DF5E71">
              <w:rPr>
                <w:bCs/>
              </w:rPr>
              <w:t>31.78</w:t>
            </w:r>
          </w:p>
        </w:tc>
      </w:tr>
      <w:tr w:rsidR="004213E5" w:rsidRPr="00DF5E71" w14:paraId="3C3AA4D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20E2A4" w14:textId="77777777" w:rsidR="004213E5" w:rsidRPr="00DF5E71" w:rsidRDefault="004213E5" w:rsidP="00F76FDF">
            <w:pPr>
              <w:jc w:val="center"/>
              <w:rPr>
                <w:bCs/>
              </w:rPr>
            </w:pPr>
            <w:r w:rsidRPr="00DF5E71">
              <w:rPr>
                <w:bCs/>
              </w:rPr>
              <w:t>366.</w:t>
            </w:r>
          </w:p>
        </w:tc>
        <w:tc>
          <w:tcPr>
            <w:tcW w:w="1683" w:type="dxa"/>
            <w:tcBorders>
              <w:top w:val="nil"/>
              <w:left w:val="nil"/>
              <w:bottom w:val="single" w:sz="4" w:space="0" w:color="auto"/>
              <w:right w:val="single" w:sz="4" w:space="0" w:color="auto"/>
            </w:tcBorders>
            <w:shd w:val="clear" w:color="auto" w:fill="auto"/>
            <w:vAlign w:val="center"/>
          </w:tcPr>
          <w:p w14:paraId="37A39654" w14:textId="77777777" w:rsidR="004213E5" w:rsidRPr="00DF5E71" w:rsidRDefault="004213E5" w:rsidP="00F76FDF">
            <w:pPr>
              <w:jc w:val="center"/>
              <w:rPr>
                <w:bCs/>
              </w:rPr>
            </w:pPr>
            <w:r w:rsidRPr="00DF5E71">
              <w:rPr>
                <w:bCs/>
              </w:rPr>
              <w:t>08072*</w:t>
            </w:r>
          </w:p>
        </w:tc>
        <w:tc>
          <w:tcPr>
            <w:tcW w:w="5365" w:type="dxa"/>
            <w:tcBorders>
              <w:top w:val="nil"/>
              <w:left w:val="nil"/>
              <w:bottom w:val="single" w:sz="4" w:space="0" w:color="auto"/>
              <w:right w:val="single" w:sz="4" w:space="0" w:color="auto"/>
            </w:tcBorders>
            <w:shd w:val="clear" w:color="auto" w:fill="auto"/>
            <w:vAlign w:val="center"/>
          </w:tcPr>
          <w:p w14:paraId="19CAEBF6" w14:textId="77777777" w:rsidR="004213E5" w:rsidRPr="00DF5E71" w:rsidRDefault="004213E5" w:rsidP="00F76FDF">
            <w:pPr>
              <w:rPr>
                <w:bCs/>
              </w:rPr>
            </w:pPr>
            <w:r w:rsidRPr="00DF5E71">
              <w:rPr>
                <w:bCs/>
              </w:rPr>
              <w:t>Endoskopiska varikozu vēnu terapija augšējā un apakšējā gremošanas sistēmā bez varikožu klipšu un ligatūru izmaksām neatliekamā situācijā asiņojošu vēnu gadījumā. Var norādīt kopā ar manipulācijām 08061, 08062, 08111, 08112, 08113</w:t>
            </w:r>
          </w:p>
        </w:tc>
        <w:tc>
          <w:tcPr>
            <w:tcW w:w="1089" w:type="dxa"/>
            <w:tcBorders>
              <w:top w:val="nil"/>
              <w:left w:val="nil"/>
              <w:bottom w:val="single" w:sz="4" w:space="0" w:color="auto"/>
              <w:right w:val="single" w:sz="4" w:space="0" w:color="auto"/>
            </w:tcBorders>
            <w:shd w:val="clear" w:color="auto" w:fill="auto"/>
            <w:vAlign w:val="center"/>
          </w:tcPr>
          <w:p w14:paraId="18CAEEDF" w14:textId="77777777" w:rsidR="004213E5" w:rsidRPr="00DF5E71" w:rsidRDefault="004213E5" w:rsidP="00F76FDF">
            <w:pPr>
              <w:jc w:val="center"/>
              <w:rPr>
                <w:bCs/>
              </w:rPr>
            </w:pPr>
            <w:r w:rsidRPr="00DF5E71">
              <w:rPr>
                <w:bCs/>
              </w:rPr>
              <w:t>40.64</w:t>
            </w:r>
          </w:p>
        </w:tc>
      </w:tr>
      <w:tr w:rsidR="004213E5" w:rsidRPr="00DF5E71" w14:paraId="75AE4955" w14:textId="77777777" w:rsidTr="00F76FDF">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D1F4E4" w14:textId="77777777" w:rsidR="004213E5" w:rsidRPr="00DF5E71" w:rsidRDefault="004213E5" w:rsidP="00F76FDF">
            <w:pPr>
              <w:jc w:val="center"/>
              <w:rPr>
                <w:bCs/>
              </w:rPr>
            </w:pPr>
            <w:r w:rsidRPr="00DF5E71">
              <w:rPr>
                <w:bCs/>
              </w:rPr>
              <w:t>367.</w:t>
            </w:r>
          </w:p>
        </w:tc>
        <w:tc>
          <w:tcPr>
            <w:tcW w:w="1683" w:type="dxa"/>
            <w:tcBorders>
              <w:top w:val="nil"/>
              <w:left w:val="nil"/>
              <w:bottom w:val="single" w:sz="4" w:space="0" w:color="auto"/>
              <w:right w:val="single" w:sz="4" w:space="0" w:color="auto"/>
            </w:tcBorders>
            <w:shd w:val="clear" w:color="auto" w:fill="auto"/>
            <w:vAlign w:val="center"/>
          </w:tcPr>
          <w:p w14:paraId="01AC9830" w14:textId="77777777" w:rsidR="004213E5" w:rsidRPr="00DF5E71" w:rsidRDefault="004213E5" w:rsidP="00F76FDF">
            <w:pPr>
              <w:jc w:val="center"/>
              <w:rPr>
                <w:bCs/>
              </w:rPr>
            </w:pPr>
            <w:r w:rsidRPr="00DF5E71">
              <w:rPr>
                <w:bCs/>
              </w:rPr>
              <w:t>08074*</w:t>
            </w:r>
          </w:p>
        </w:tc>
        <w:tc>
          <w:tcPr>
            <w:tcW w:w="5365" w:type="dxa"/>
            <w:tcBorders>
              <w:top w:val="nil"/>
              <w:left w:val="nil"/>
              <w:bottom w:val="single" w:sz="4" w:space="0" w:color="auto"/>
              <w:right w:val="single" w:sz="4" w:space="0" w:color="auto"/>
            </w:tcBorders>
            <w:shd w:val="clear" w:color="auto" w:fill="auto"/>
            <w:vAlign w:val="center"/>
          </w:tcPr>
          <w:p w14:paraId="5557163E" w14:textId="77777777" w:rsidR="004213E5" w:rsidRPr="00DF5E71" w:rsidRDefault="004213E5" w:rsidP="00F76FDF">
            <w:pPr>
              <w:rPr>
                <w:bCs/>
              </w:rPr>
            </w:pPr>
            <w:r w:rsidRPr="00DF5E71">
              <w:rPr>
                <w:bCs/>
              </w:rPr>
              <w:t>Piemaksa par vienreizlietojamās cilpas lietošanu varikozo vēnu liģēšanai</w:t>
            </w:r>
          </w:p>
        </w:tc>
        <w:tc>
          <w:tcPr>
            <w:tcW w:w="1089" w:type="dxa"/>
            <w:tcBorders>
              <w:top w:val="nil"/>
              <w:left w:val="nil"/>
              <w:bottom w:val="single" w:sz="4" w:space="0" w:color="auto"/>
              <w:right w:val="single" w:sz="4" w:space="0" w:color="auto"/>
            </w:tcBorders>
            <w:shd w:val="clear" w:color="auto" w:fill="auto"/>
            <w:vAlign w:val="center"/>
          </w:tcPr>
          <w:p w14:paraId="08FD3A32" w14:textId="77777777" w:rsidR="004213E5" w:rsidRPr="00DF5E71" w:rsidRDefault="004213E5" w:rsidP="00F76FDF">
            <w:pPr>
              <w:jc w:val="center"/>
              <w:rPr>
                <w:bCs/>
              </w:rPr>
            </w:pPr>
            <w:r w:rsidRPr="00DF5E71">
              <w:rPr>
                <w:bCs/>
              </w:rPr>
              <w:t>20.18</w:t>
            </w:r>
          </w:p>
        </w:tc>
      </w:tr>
      <w:tr w:rsidR="004213E5" w:rsidRPr="00DF5E71" w14:paraId="6BC9812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40326C" w14:textId="77777777" w:rsidR="004213E5" w:rsidRPr="00DF5E71" w:rsidRDefault="004213E5" w:rsidP="00F76FDF">
            <w:pPr>
              <w:jc w:val="center"/>
              <w:rPr>
                <w:bCs/>
              </w:rPr>
            </w:pPr>
            <w:r w:rsidRPr="00DF5E71">
              <w:rPr>
                <w:bCs/>
              </w:rPr>
              <w:t>368.</w:t>
            </w:r>
          </w:p>
        </w:tc>
        <w:tc>
          <w:tcPr>
            <w:tcW w:w="1683" w:type="dxa"/>
            <w:tcBorders>
              <w:top w:val="nil"/>
              <w:left w:val="nil"/>
              <w:bottom w:val="single" w:sz="4" w:space="0" w:color="auto"/>
              <w:right w:val="single" w:sz="4" w:space="0" w:color="auto"/>
            </w:tcBorders>
            <w:shd w:val="clear" w:color="auto" w:fill="auto"/>
            <w:vAlign w:val="center"/>
          </w:tcPr>
          <w:p w14:paraId="4BDB2C7B" w14:textId="77777777" w:rsidR="004213E5" w:rsidRPr="00DF5E71" w:rsidRDefault="004213E5" w:rsidP="00F76FDF">
            <w:pPr>
              <w:jc w:val="center"/>
              <w:rPr>
                <w:bCs/>
              </w:rPr>
            </w:pPr>
            <w:r w:rsidRPr="00DF5E71">
              <w:rPr>
                <w:bCs/>
              </w:rPr>
              <w:t>08075*</w:t>
            </w:r>
          </w:p>
        </w:tc>
        <w:tc>
          <w:tcPr>
            <w:tcW w:w="5365" w:type="dxa"/>
            <w:tcBorders>
              <w:top w:val="nil"/>
              <w:left w:val="nil"/>
              <w:bottom w:val="single" w:sz="4" w:space="0" w:color="auto"/>
              <w:right w:val="single" w:sz="4" w:space="0" w:color="auto"/>
            </w:tcBorders>
            <w:shd w:val="clear" w:color="auto" w:fill="auto"/>
            <w:vAlign w:val="center"/>
          </w:tcPr>
          <w:p w14:paraId="32463CF5" w14:textId="77777777" w:rsidR="004213E5" w:rsidRPr="00DF5E71" w:rsidRDefault="004213E5" w:rsidP="00F76FDF">
            <w:pPr>
              <w:rPr>
                <w:bCs/>
              </w:rPr>
            </w:pPr>
            <w:r w:rsidRPr="00DF5E71">
              <w:rPr>
                <w:bCs/>
              </w:rPr>
              <w:t>Piemaksa par endoskopa distālā gala vairākreizlietojamo uzmavu lokālai aspirācijai vienai procedūrai</w:t>
            </w:r>
          </w:p>
        </w:tc>
        <w:tc>
          <w:tcPr>
            <w:tcW w:w="1089" w:type="dxa"/>
            <w:tcBorders>
              <w:top w:val="nil"/>
              <w:left w:val="nil"/>
              <w:bottom w:val="single" w:sz="4" w:space="0" w:color="auto"/>
              <w:right w:val="single" w:sz="4" w:space="0" w:color="auto"/>
            </w:tcBorders>
            <w:shd w:val="clear" w:color="auto" w:fill="auto"/>
            <w:vAlign w:val="center"/>
          </w:tcPr>
          <w:p w14:paraId="4B9D476A" w14:textId="77777777" w:rsidR="004213E5" w:rsidRPr="00DF5E71" w:rsidRDefault="004213E5" w:rsidP="00F76FDF">
            <w:pPr>
              <w:jc w:val="center"/>
              <w:rPr>
                <w:bCs/>
              </w:rPr>
            </w:pPr>
            <w:r w:rsidRPr="00DF5E71">
              <w:rPr>
                <w:bCs/>
              </w:rPr>
              <w:t>0.90</w:t>
            </w:r>
          </w:p>
        </w:tc>
      </w:tr>
      <w:tr w:rsidR="004213E5" w:rsidRPr="00DF5E71" w14:paraId="47F63D5E"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6B9DBD" w14:textId="77777777" w:rsidR="004213E5" w:rsidRPr="00DF5E71" w:rsidRDefault="004213E5" w:rsidP="00F76FDF">
            <w:pPr>
              <w:jc w:val="center"/>
              <w:rPr>
                <w:bCs/>
              </w:rPr>
            </w:pPr>
            <w:r w:rsidRPr="00DF5E71">
              <w:rPr>
                <w:bCs/>
              </w:rPr>
              <w:t>369.</w:t>
            </w:r>
          </w:p>
        </w:tc>
        <w:tc>
          <w:tcPr>
            <w:tcW w:w="1683" w:type="dxa"/>
            <w:tcBorders>
              <w:top w:val="nil"/>
              <w:left w:val="nil"/>
              <w:bottom w:val="single" w:sz="4" w:space="0" w:color="auto"/>
              <w:right w:val="single" w:sz="4" w:space="0" w:color="auto"/>
            </w:tcBorders>
            <w:shd w:val="clear" w:color="auto" w:fill="auto"/>
            <w:vAlign w:val="center"/>
          </w:tcPr>
          <w:p w14:paraId="378F31E7" w14:textId="77777777" w:rsidR="004213E5" w:rsidRPr="00DF5E71" w:rsidRDefault="004213E5" w:rsidP="00F76FDF">
            <w:pPr>
              <w:jc w:val="center"/>
              <w:rPr>
                <w:bCs/>
              </w:rPr>
            </w:pPr>
            <w:r w:rsidRPr="00DF5E71">
              <w:rPr>
                <w:bCs/>
              </w:rPr>
              <w:t>08076*</w:t>
            </w:r>
          </w:p>
        </w:tc>
        <w:tc>
          <w:tcPr>
            <w:tcW w:w="5365" w:type="dxa"/>
            <w:tcBorders>
              <w:top w:val="nil"/>
              <w:left w:val="nil"/>
              <w:bottom w:val="single" w:sz="4" w:space="0" w:color="auto"/>
              <w:right w:val="single" w:sz="4" w:space="0" w:color="auto"/>
            </w:tcBorders>
            <w:shd w:val="clear" w:color="auto" w:fill="auto"/>
            <w:vAlign w:val="center"/>
          </w:tcPr>
          <w:p w14:paraId="0B7A4762" w14:textId="77777777" w:rsidR="004213E5" w:rsidRPr="00DF5E71" w:rsidRDefault="004213E5" w:rsidP="00F76FDF">
            <w:pPr>
              <w:rPr>
                <w:bCs/>
              </w:rPr>
            </w:pPr>
            <w:r w:rsidRPr="00DF5E71">
              <w:rPr>
                <w:bCs/>
              </w:rPr>
              <w:t>Endoskopiska kuņģa un duodena čūlas ārstēšana vienā seansā. Nenorādīt kopā ar manipulāciju 08135</w:t>
            </w:r>
          </w:p>
        </w:tc>
        <w:tc>
          <w:tcPr>
            <w:tcW w:w="1089" w:type="dxa"/>
            <w:tcBorders>
              <w:top w:val="nil"/>
              <w:left w:val="nil"/>
              <w:bottom w:val="single" w:sz="4" w:space="0" w:color="auto"/>
              <w:right w:val="single" w:sz="4" w:space="0" w:color="auto"/>
            </w:tcBorders>
            <w:shd w:val="clear" w:color="auto" w:fill="auto"/>
            <w:vAlign w:val="center"/>
          </w:tcPr>
          <w:p w14:paraId="6D11339F" w14:textId="77777777" w:rsidR="004213E5" w:rsidRPr="00DF5E71" w:rsidRDefault="004213E5" w:rsidP="00F76FDF">
            <w:pPr>
              <w:jc w:val="center"/>
              <w:rPr>
                <w:bCs/>
              </w:rPr>
            </w:pPr>
            <w:r w:rsidRPr="00DF5E71">
              <w:rPr>
                <w:bCs/>
              </w:rPr>
              <w:t>25.10</w:t>
            </w:r>
          </w:p>
        </w:tc>
      </w:tr>
      <w:tr w:rsidR="004213E5" w:rsidRPr="00DF5E71" w14:paraId="3C5453A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9D1A7C" w14:textId="77777777" w:rsidR="004213E5" w:rsidRPr="00DF5E71" w:rsidRDefault="004213E5" w:rsidP="00F76FDF">
            <w:pPr>
              <w:jc w:val="center"/>
              <w:rPr>
                <w:bCs/>
              </w:rPr>
            </w:pPr>
            <w:r w:rsidRPr="00DF5E71">
              <w:rPr>
                <w:bCs/>
              </w:rPr>
              <w:t>370.</w:t>
            </w:r>
          </w:p>
        </w:tc>
        <w:tc>
          <w:tcPr>
            <w:tcW w:w="1683" w:type="dxa"/>
            <w:tcBorders>
              <w:top w:val="nil"/>
              <w:left w:val="nil"/>
              <w:bottom w:val="single" w:sz="4" w:space="0" w:color="auto"/>
              <w:right w:val="single" w:sz="4" w:space="0" w:color="auto"/>
            </w:tcBorders>
            <w:shd w:val="clear" w:color="auto" w:fill="auto"/>
            <w:vAlign w:val="center"/>
          </w:tcPr>
          <w:p w14:paraId="420DF0FF" w14:textId="77777777" w:rsidR="004213E5" w:rsidRPr="00DF5E71" w:rsidRDefault="004213E5" w:rsidP="00F76FDF">
            <w:pPr>
              <w:jc w:val="center"/>
              <w:rPr>
                <w:bCs/>
              </w:rPr>
            </w:pPr>
            <w:r w:rsidRPr="00DF5E71">
              <w:rPr>
                <w:bCs/>
              </w:rPr>
              <w:t>08077*</w:t>
            </w:r>
          </w:p>
        </w:tc>
        <w:tc>
          <w:tcPr>
            <w:tcW w:w="5365" w:type="dxa"/>
            <w:tcBorders>
              <w:top w:val="nil"/>
              <w:left w:val="nil"/>
              <w:bottom w:val="single" w:sz="4" w:space="0" w:color="auto"/>
              <w:right w:val="single" w:sz="4" w:space="0" w:color="auto"/>
            </w:tcBorders>
            <w:shd w:val="clear" w:color="auto" w:fill="auto"/>
            <w:vAlign w:val="center"/>
          </w:tcPr>
          <w:p w14:paraId="2BE33A55" w14:textId="77777777" w:rsidR="004213E5" w:rsidRPr="00DF5E71" w:rsidRDefault="004213E5" w:rsidP="00F76FDF">
            <w:pPr>
              <w:rPr>
                <w:bCs/>
              </w:rPr>
            </w:pPr>
            <w:r w:rsidRPr="00DF5E71">
              <w:rPr>
                <w:bCs/>
              </w:rPr>
              <w:t>Papillae Vateri endoskopiska kanulācija ar kontrastvielas ievadīšanu un/vai sekrēta ņemšanu (ERHP) bez vienreizējās lietošanas vadītāju, dilatācijas balonu un katetru vērtībām</w:t>
            </w:r>
          </w:p>
        </w:tc>
        <w:tc>
          <w:tcPr>
            <w:tcW w:w="1089" w:type="dxa"/>
            <w:tcBorders>
              <w:top w:val="nil"/>
              <w:left w:val="nil"/>
              <w:bottom w:val="single" w:sz="4" w:space="0" w:color="auto"/>
              <w:right w:val="single" w:sz="4" w:space="0" w:color="auto"/>
            </w:tcBorders>
            <w:shd w:val="clear" w:color="auto" w:fill="auto"/>
            <w:vAlign w:val="center"/>
          </w:tcPr>
          <w:p w14:paraId="4741A499" w14:textId="77777777" w:rsidR="004213E5" w:rsidRPr="00DF5E71" w:rsidRDefault="004213E5" w:rsidP="00F76FDF">
            <w:pPr>
              <w:jc w:val="center"/>
              <w:rPr>
                <w:bCs/>
              </w:rPr>
            </w:pPr>
            <w:r w:rsidRPr="00DF5E71">
              <w:rPr>
                <w:bCs/>
              </w:rPr>
              <w:t>62.40</w:t>
            </w:r>
          </w:p>
        </w:tc>
      </w:tr>
      <w:tr w:rsidR="004213E5" w:rsidRPr="00DF5E71" w14:paraId="5074C555" w14:textId="77777777" w:rsidTr="00F76FDF">
        <w:trPr>
          <w:trHeight w:val="5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191D5C" w14:textId="77777777" w:rsidR="004213E5" w:rsidRPr="00DF5E71" w:rsidRDefault="004213E5" w:rsidP="00F76FDF">
            <w:pPr>
              <w:jc w:val="center"/>
              <w:rPr>
                <w:bCs/>
              </w:rPr>
            </w:pPr>
            <w:r w:rsidRPr="00DF5E71">
              <w:rPr>
                <w:bCs/>
              </w:rPr>
              <w:t>371.</w:t>
            </w:r>
          </w:p>
        </w:tc>
        <w:tc>
          <w:tcPr>
            <w:tcW w:w="1683" w:type="dxa"/>
            <w:tcBorders>
              <w:top w:val="nil"/>
              <w:left w:val="nil"/>
              <w:bottom w:val="single" w:sz="4" w:space="0" w:color="auto"/>
              <w:right w:val="single" w:sz="4" w:space="0" w:color="auto"/>
            </w:tcBorders>
            <w:shd w:val="clear" w:color="auto" w:fill="auto"/>
            <w:vAlign w:val="center"/>
          </w:tcPr>
          <w:p w14:paraId="00880C0C" w14:textId="77777777" w:rsidR="004213E5" w:rsidRPr="00DF5E71" w:rsidRDefault="004213E5" w:rsidP="00F76FDF">
            <w:pPr>
              <w:jc w:val="center"/>
              <w:rPr>
                <w:bCs/>
              </w:rPr>
            </w:pPr>
            <w:r w:rsidRPr="00DF5E71">
              <w:rPr>
                <w:bCs/>
              </w:rPr>
              <w:t>08078*</w:t>
            </w:r>
          </w:p>
        </w:tc>
        <w:tc>
          <w:tcPr>
            <w:tcW w:w="5365" w:type="dxa"/>
            <w:tcBorders>
              <w:top w:val="nil"/>
              <w:left w:val="nil"/>
              <w:bottom w:val="single" w:sz="4" w:space="0" w:color="auto"/>
              <w:right w:val="single" w:sz="4" w:space="0" w:color="auto"/>
            </w:tcBorders>
            <w:shd w:val="clear" w:color="auto" w:fill="auto"/>
            <w:vAlign w:val="center"/>
          </w:tcPr>
          <w:p w14:paraId="7E42CF9E" w14:textId="77777777" w:rsidR="004213E5" w:rsidRPr="00DF5E71" w:rsidRDefault="004213E5" w:rsidP="00F76FDF">
            <w:pPr>
              <w:rPr>
                <w:bCs/>
              </w:rPr>
            </w:pPr>
            <w:r w:rsidRPr="00DF5E71">
              <w:rPr>
                <w:bCs/>
              </w:rPr>
              <w:t>Piemaksa par vienreizlietojamā žults ceļu dilatācijas balona lietošanu</w:t>
            </w:r>
          </w:p>
        </w:tc>
        <w:tc>
          <w:tcPr>
            <w:tcW w:w="1089" w:type="dxa"/>
            <w:tcBorders>
              <w:top w:val="nil"/>
              <w:left w:val="nil"/>
              <w:bottom w:val="single" w:sz="4" w:space="0" w:color="auto"/>
              <w:right w:val="single" w:sz="4" w:space="0" w:color="auto"/>
            </w:tcBorders>
            <w:shd w:val="clear" w:color="auto" w:fill="auto"/>
            <w:vAlign w:val="center"/>
          </w:tcPr>
          <w:p w14:paraId="6423E77E" w14:textId="77777777" w:rsidR="004213E5" w:rsidRPr="00DF5E71" w:rsidRDefault="004213E5" w:rsidP="00F76FDF">
            <w:pPr>
              <w:jc w:val="center"/>
              <w:rPr>
                <w:bCs/>
              </w:rPr>
            </w:pPr>
            <w:r w:rsidRPr="00DF5E71">
              <w:rPr>
                <w:bCs/>
              </w:rPr>
              <w:t>176.29</w:t>
            </w:r>
          </w:p>
        </w:tc>
      </w:tr>
      <w:tr w:rsidR="004213E5" w:rsidRPr="00DF5E71" w14:paraId="1332A800"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C331AF" w14:textId="77777777" w:rsidR="004213E5" w:rsidRPr="00DF5E71" w:rsidRDefault="004213E5" w:rsidP="00F76FDF">
            <w:pPr>
              <w:jc w:val="center"/>
              <w:rPr>
                <w:bCs/>
              </w:rPr>
            </w:pPr>
            <w:r w:rsidRPr="00DF5E71">
              <w:rPr>
                <w:bCs/>
              </w:rPr>
              <w:t>372.</w:t>
            </w:r>
          </w:p>
        </w:tc>
        <w:tc>
          <w:tcPr>
            <w:tcW w:w="1683" w:type="dxa"/>
            <w:tcBorders>
              <w:top w:val="nil"/>
              <w:left w:val="nil"/>
              <w:bottom w:val="single" w:sz="4" w:space="0" w:color="auto"/>
              <w:right w:val="single" w:sz="4" w:space="0" w:color="auto"/>
            </w:tcBorders>
            <w:shd w:val="clear" w:color="auto" w:fill="auto"/>
            <w:vAlign w:val="center"/>
          </w:tcPr>
          <w:p w14:paraId="1D55DE51" w14:textId="77777777" w:rsidR="004213E5" w:rsidRPr="00DF5E71" w:rsidRDefault="004213E5" w:rsidP="00F76FDF">
            <w:pPr>
              <w:jc w:val="center"/>
              <w:rPr>
                <w:bCs/>
              </w:rPr>
            </w:pPr>
            <w:r w:rsidRPr="00DF5E71">
              <w:rPr>
                <w:bCs/>
              </w:rPr>
              <w:t>08079*</w:t>
            </w:r>
          </w:p>
        </w:tc>
        <w:tc>
          <w:tcPr>
            <w:tcW w:w="5365" w:type="dxa"/>
            <w:tcBorders>
              <w:top w:val="nil"/>
              <w:left w:val="nil"/>
              <w:bottom w:val="single" w:sz="4" w:space="0" w:color="auto"/>
              <w:right w:val="single" w:sz="4" w:space="0" w:color="auto"/>
            </w:tcBorders>
            <w:shd w:val="clear" w:color="auto" w:fill="auto"/>
            <w:vAlign w:val="center"/>
          </w:tcPr>
          <w:p w14:paraId="023E97CE" w14:textId="77777777" w:rsidR="004213E5" w:rsidRPr="00DF5E71" w:rsidRDefault="004213E5" w:rsidP="00F76FDF">
            <w:pPr>
              <w:rPr>
                <w:bCs/>
              </w:rPr>
            </w:pPr>
            <w:r w:rsidRPr="00DF5E71">
              <w:rPr>
                <w:bCs/>
              </w:rPr>
              <w:t>Piemaksa par vienreizlietojamā žults ceļu balonkatetra lietošanu</w:t>
            </w:r>
          </w:p>
        </w:tc>
        <w:tc>
          <w:tcPr>
            <w:tcW w:w="1089" w:type="dxa"/>
            <w:tcBorders>
              <w:top w:val="nil"/>
              <w:left w:val="nil"/>
              <w:bottom w:val="single" w:sz="4" w:space="0" w:color="auto"/>
              <w:right w:val="single" w:sz="4" w:space="0" w:color="auto"/>
            </w:tcBorders>
            <w:shd w:val="clear" w:color="auto" w:fill="auto"/>
            <w:vAlign w:val="center"/>
          </w:tcPr>
          <w:p w14:paraId="36526D2A" w14:textId="77777777" w:rsidR="004213E5" w:rsidRPr="00DF5E71" w:rsidRDefault="004213E5" w:rsidP="00F76FDF">
            <w:pPr>
              <w:jc w:val="center"/>
              <w:rPr>
                <w:bCs/>
              </w:rPr>
            </w:pPr>
            <w:r w:rsidRPr="00DF5E71">
              <w:rPr>
                <w:bCs/>
              </w:rPr>
              <w:t>132.97</w:t>
            </w:r>
          </w:p>
        </w:tc>
      </w:tr>
      <w:tr w:rsidR="004213E5" w:rsidRPr="00DF5E71" w14:paraId="79F97B07"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63B3E9" w14:textId="77777777" w:rsidR="004213E5" w:rsidRPr="00DF5E71" w:rsidRDefault="004213E5" w:rsidP="00F76FDF">
            <w:pPr>
              <w:jc w:val="center"/>
              <w:rPr>
                <w:bCs/>
              </w:rPr>
            </w:pPr>
            <w:r w:rsidRPr="00DF5E71">
              <w:rPr>
                <w:bCs/>
              </w:rPr>
              <w:t>373.</w:t>
            </w:r>
          </w:p>
        </w:tc>
        <w:tc>
          <w:tcPr>
            <w:tcW w:w="1683" w:type="dxa"/>
            <w:tcBorders>
              <w:top w:val="nil"/>
              <w:left w:val="nil"/>
              <w:bottom w:val="single" w:sz="4" w:space="0" w:color="auto"/>
              <w:right w:val="single" w:sz="4" w:space="0" w:color="auto"/>
            </w:tcBorders>
            <w:shd w:val="clear" w:color="auto" w:fill="auto"/>
            <w:vAlign w:val="center"/>
          </w:tcPr>
          <w:p w14:paraId="20F9B60E" w14:textId="77777777" w:rsidR="004213E5" w:rsidRPr="00DF5E71" w:rsidRDefault="004213E5" w:rsidP="00F76FDF">
            <w:pPr>
              <w:jc w:val="center"/>
              <w:rPr>
                <w:bCs/>
              </w:rPr>
            </w:pPr>
            <w:r w:rsidRPr="00DF5E71">
              <w:rPr>
                <w:bCs/>
              </w:rPr>
              <w:t>08080*</w:t>
            </w:r>
          </w:p>
        </w:tc>
        <w:tc>
          <w:tcPr>
            <w:tcW w:w="5365" w:type="dxa"/>
            <w:tcBorders>
              <w:top w:val="nil"/>
              <w:left w:val="nil"/>
              <w:bottom w:val="single" w:sz="4" w:space="0" w:color="auto"/>
              <w:right w:val="single" w:sz="4" w:space="0" w:color="auto"/>
            </w:tcBorders>
            <w:shd w:val="clear" w:color="auto" w:fill="auto"/>
            <w:vAlign w:val="center"/>
          </w:tcPr>
          <w:p w14:paraId="26CA0AB5" w14:textId="77777777" w:rsidR="004213E5" w:rsidRPr="00DF5E71" w:rsidRDefault="004213E5" w:rsidP="00F76FDF">
            <w:pPr>
              <w:rPr>
                <w:bCs/>
              </w:rPr>
            </w:pPr>
            <w:r w:rsidRPr="00DF5E71">
              <w:rPr>
                <w:bCs/>
              </w:rPr>
              <w:t>Piemaksa manipulācijai 08077 par stenta izņemšanu no žultsceļiem</w:t>
            </w:r>
          </w:p>
        </w:tc>
        <w:tc>
          <w:tcPr>
            <w:tcW w:w="1089" w:type="dxa"/>
            <w:tcBorders>
              <w:top w:val="nil"/>
              <w:left w:val="nil"/>
              <w:bottom w:val="single" w:sz="4" w:space="0" w:color="auto"/>
              <w:right w:val="single" w:sz="4" w:space="0" w:color="auto"/>
            </w:tcBorders>
            <w:shd w:val="clear" w:color="auto" w:fill="auto"/>
            <w:vAlign w:val="center"/>
          </w:tcPr>
          <w:p w14:paraId="30099081" w14:textId="77777777" w:rsidR="004213E5" w:rsidRPr="00DF5E71" w:rsidRDefault="004213E5" w:rsidP="00F76FDF">
            <w:pPr>
              <w:jc w:val="center"/>
              <w:rPr>
                <w:bCs/>
              </w:rPr>
            </w:pPr>
            <w:r w:rsidRPr="00DF5E71">
              <w:rPr>
                <w:bCs/>
              </w:rPr>
              <w:t>9.42</w:t>
            </w:r>
          </w:p>
        </w:tc>
      </w:tr>
      <w:tr w:rsidR="004213E5" w:rsidRPr="00DF5E71" w14:paraId="6ABA5D52"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F1B766" w14:textId="77777777" w:rsidR="004213E5" w:rsidRPr="00DF5E71" w:rsidRDefault="004213E5" w:rsidP="00F76FDF">
            <w:pPr>
              <w:jc w:val="center"/>
              <w:rPr>
                <w:bCs/>
              </w:rPr>
            </w:pPr>
            <w:r w:rsidRPr="00DF5E71">
              <w:rPr>
                <w:bCs/>
              </w:rPr>
              <w:t>374.</w:t>
            </w:r>
          </w:p>
        </w:tc>
        <w:tc>
          <w:tcPr>
            <w:tcW w:w="1683" w:type="dxa"/>
            <w:tcBorders>
              <w:top w:val="nil"/>
              <w:left w:val="nil"/>
              <w:bottom w:val="single" w:sz="4" w:space="0" w:color="auto"/>
              <w:right w:val="single" w:sz="4" w:space="0" w:color="auto"/>
            </w:tcBorders>
            <w:shd w:val="clear" w:color="auto" w:fill="auto"/>
            <w:vAlign w:val="center"/>
          </w:tcPr>
          <w:p w14:paraId="3E15A7A3" w14:textId="77777777" w:rsidR="004213E5" w:rsidRPr="00DF5E71" w:rsidRDefault="004213E5" w:rsidP="00F76FDF">
            <w:pPr>
              <w:jc w:val="center"/>
              <w:rPr>
                <w:bCs/>
              </w:rPr>
            </w:pPr>
            <w:r w:rsidRPr="00DF5E71">
              <w:rPr>
                <w:bCs/>
              </w:rPr>
              <w:t>08081*</w:t>
            </w:r>
          </w:p>
        </w:tc>
        <w:tc>
          <w:tcPr>
            <w:tcW w:w="5365" w:type="dxa"/>
            <w:tcBorders>
              <w:top w:val="nil"/>
              <w:left w:val="nil"/>
              <w:bottom w:val="single" w:sz="4" w:space="0" w:color="auto"/>
              <w:right w:val="single" w:sz="4" w:space="0" w:color="auto"/>
            </w:tcBorders>
            <w:shd w:val="clear" w:color="auto" w:fill="auto"/>
            <w:vAlign w:val="center"/>
          </w:tcPr>
          <w:p w14:paraId="5FCCDB20" w14:textId="77777777" w:rsidR="004213E5" w:rsidRPr="00DF5E71" w:rsidRDefault="004213E5" w:rsidP="00F76FDF">
            <w:pPr>
              <w:rPr>
                <w:bCs/>
              </w:rPr>
            </w:pPr>
            <w:r w:rsidRPr="00DF5E71">
              <w:rPr>
                <w:bCs/>
              </w:rPr>
              <w:t>Līdz galam neveikta manipulācija 08077 neparedzētu apstākļu dēļ. Nenorādīt kopā ar manipulāciju 08077</w:t>
            </w:r>
          </w:p>
        </w:tc>
        <w:tc>
          <w:tcPr>
            <w:tcW w:w="1089" w:type="dxa"/>
            <w:tcBorders>
              <w:top w:val="nil"/>
              <w:left w:val="nil"/>
              <w:bottom w:val="single" w:sz="4" w:space="0" w:color="auto"/>
              <w:right w:val="single" w:sz="4" w:space="0" w:color="auto"/>
            </w:tcBorders>
            <w:shd w:val="clear" w:color="auto" w:fill="auto"/>
            <w:vAlign w:val="center"/>
          </w:tcPr>
          <w:p w14:paraId="50FF3C55" w14:textId="77777777" w:rsidR="004213E5" w:rsidRPr="00DF5E71" w:rsidRDefault="004213E5" w:rsidP="00F76FDF">
            <w:pPr>
              <w:jc w:val="center"/>
              <w:rPr>
                <w:bCs/>
              </w:rPr>
            </w:pPr>
            <w:r w:rsidRPr="00DF5E71">
              <w:rPr>
                <w:bCs/>
              </w:rPr>
              <w:t>36.66</w:t>
            </w:r>
          </w:p>
        </w:tc>
      </w:tr>
      <w:tr w:rsidR="004213E5" w:rsidRPr="00DF5E71" w14:paraId="00B5A817"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9B07D5" w14:textId="77777777" w:rsidR="004213E5" w:rsidRPr="00DF5E71" w:rsidRDefault="004213E5" w:rsidP="00F76FDF">
            <w:pPr>
              <w:jc w:val="center"/>
              <w:rPr>
                <w:bCs/>
              </w:rPr>
            </w:pPr>
            <w:r w:rsidRPr="00DF5E71">
              <w:rPr>
                <w:bCs/>
              </w:rPr>
              <w:t>375.</w:t>
            </w:r>
          </w:p>
        </w:tc>
        <w:tc>
          <w:tcPr>
            <w:tcW w:w="1683" w:type="dxa"/>
            <w:tcBorders>
              <w:top w:val="nil"/>
              <w:left w:val="nil"/>
              <w:bottom w:val="single" w:sz="4" w:space="0" w:color="auto"/>
              <w:right w:val="single" w:sz="4" w:space="0" w:color="auto"/>
            </w:tcBorders>
            <w:shd w:val="clear" w:color="auto" w:fill="auto"/>
            <w:vAlign w:val="center"/>
          </w:tcPr>
          <w:p w14:paraId="78881F36" w14:textId="77777777" w:rsidR="004213E5" w:rsidRPr="00DF5E71" w:rsidRDefault="004213E5" w:rsidP="00F76FDF">
            <w:pPr>
              <w:jc w:val="center"/>
              <w:rPr>
                <w:bCs/>
              </w:rPr>
            </w:pPr>
            <w:r w:rsidRPr="00DF5E71">
              <w:rPr>
                <w:bCs/>
              </w:rPr>
              <w:t>08085</w:t>
            </w:r>
          </w:p>
        </w:tc>
        <w:tc>
          <w:tcPr>
            <w:tcW w:w="5365" w:type="dxa"/>
            <w:tcBorders>
              <w:top w:val="nil"/>
              <w:left w:val="nil"/>
              <w:bottom w:val="single" w:sz="4" w:space="0" w:color="auto"/>
              <w:right w:val="single" w:sz="4" w:space="0" w:color="auto"/>
            </w:tcBorders>
            <w:shd w:val="clear" w:color="auto" w:fill="auto"/>
            <w:vAlign w:val="center"/>
          </w:tcPr>
          <w:p w14:paraId="19225A99" w14:textId="77777777" w:rsidR="004213E5" w:rsidRPr="00DF5E71" w:rsidRDefault="004213E5" w:rsidP="00F76FDF">
            <w:pPr>
              <w:rPr>
                <w:bCs/>
              </w:rPr>
            </w:pPr>
            <w:r w:rsidRPr="00DF5E71">
              <w:rPr>
                <w:bCs/>
              </w:rPr>
              <w:t>Pacienta sedācija endoskopisku izmeklējumu laikā</w:t>
            </w:r>
          </w:p>
        </w:tc>
        <w:tc>
          <w:tcPr>
            <w:tcW w:w="1089" w:type="dxa"/>
            <w:tcBorders>
              <w:top w:val="nil"/>
              <w:left w:val="nil"/>
              <w:bottom w:val="single" w:sz="4" w:space="0" w:color="auto"/>
              <w:right w:val="single" w:sz="4" w:space="0" w:color="auto"/>
            </w:tcBorders>
            <w:shd w:val="clear" w:color="auto" w:fill="auto"/>
            <w:vAlign w:val="center"/>
          </w:tcPr>
          <w:p w14:paraId="55FA5C59" w14:textId="77777777" w:rsidR="004213E5" w:rsidRPr="00DF5E71" w:rsidRDefault="004213E5" w:rsidP="00F76FDF">
            <w:pPr>
              <w:jc w:val="center"/>
              <w:rPr>
                <w:bCs/>
              </w:rPr>
            </w:pPr>
            <w:r w:rsidRPr="00DF5E71">
              <w:rPr>
                <w:bCs/>
              </w:rPr>
              <w:t>5.48</w:t>
            </w:r>
          </w:p>
        </w:tc>
      </w:tr>
      <w:tr w:rsidR="004213E5" w:rsidRPr="00DF5E71" w14:paraId="15AEB123"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FE2118" w14:textId="77777777" w:rsidR="004213E5" w:rsidRPr="00DF5E71" w:rsidRDefault="004213E5" w:rsidP="00F76FDF">
            <w:pPr>
              <w:jc w:val="center"/>
              <w:rPr>
                <w:bCs/>
              </w:rPr>
            </w:pPr>
            <w:r w:rsidRPr="00DF5E71">
              <w:rPr>
                <w:bCs/>
              </w:rPr>
              <w:t>376.</w:t>
            </w:r>
          </w:p>
        </w:tc>
        <w:tc>
          <w:tcPr>
            <w:tcW w:w="1683" w:type="dxa"/>
            <w:tcBorders>
              <w:top w:val="nil"/>
              <w:left w:val="nil"/>
              <w:bottom w:val="single" w:sz="4" w:space="0" w:color="auto"/>
              <w:right w:val="single" w:sz="4" w:space="0" w:color="auto"/>
            </w:tcBorders>
            <w:shd w:val="clear" w:color="auto" w:fill="auto"/>
            <w:vAlign w:val="center"/>
          </w:tcPr>
          <w:p w14:paraId="57486C09" w14:textId="77777777" w:rsidR="004213E5" w:rsidRPr="00DF5E71" w:rsidRDefault="004213E5" w:rsidP="00F76FDF">
            <w:pPr>
              <w:jc w:val="center"/>
              <w:rPr>
                <w:bCs/>
              </w:rPr>
            </w:pPr>
            <w:r w:rsidRPr="00DF5E71">
              <w:rPr>
                <w:bCs/>
              </w:rPr>
              <w:t>08086*</w:t>
            </w:r>
          </w:p>
        </w:tc>
        <w:tc>
          <w:tcPr>
            <w:tcW w:w="5365" w:type="dxa"/>
            <w:tcBorders>
              <w:top w:val="nil"/>
              <w:left w:val="nil"/>
              <w:bottom w:val="single" w:sz="4" w:space="0" w:color="auto"/>
              <w:right w:val="single" w:sz="4" w:space="0" w:color="auto"/>
            </w:tcBorders>
            <w:shd w:val="clear" w:color="auto" w:fill="auto"/>
            <w:vAlign w:val="center"/>
          </w:tcPr>
          <w:p w14:paraId="1065842B" w14:textId="77777777" w:rsidR="004213E5" w:rsidRPr="00DF5E71" w:rsidRDefault="004213E5" w:rsidP="00F76FDF">
            <w:pPr>
              <w:rPr>
                <w:bCs/>
              </w:rPr>
            </w:pPr>
            <w:r w:rsidRPr="00DF5E71">
              <w:rPr>
                <w:bCs/>
              </w:rPr>
              <w:t>Selektīva granulocītu, monocītu, makrofāgu aferēze ar Adacolumn sistēmu</w:t>
            </w:r>
          </w:p>
        </w:tc>
        <w:tc>
          <w:tcPr>
            <w:tcW w:w="1089" w:type="dxa"/>
            <w:tcBorders>
              <w:top w:val="nil"/>
              <w:left w:val="nil"/>
              <w:bottom w:val="single" w:sz="4" w:space="0" w:color="auto"/>
              <w:right w:val="single" w:sz="4" w:space="0" w:color="auto"/>
            </w:tcBorders>
            <w:shd w:val="clear" w:color="auto" w:fill="auto"/>
            <w:vAlign w:val="center"/>
          </w:tcPr>
          <w:p w14:paraId="218C1281" w14:textId="77777777" w:rsidR="004213E5" w:rsidRPr="00DF5E71" w:rsidRDefault="004213E5" w:rsidP="00F76FDF">
            <w:pPr>
              <w:jc w:val="center"/>
              <w:rPr>
                <w:bCs/>
              </w:rPr>
            </w:pPr>
            <w:r w:rsidRPr="00DF5E71">
              <w:rPr>
                <w:bCs/>
              </w:rPr>
              <w:t>1267.46</w:t>
            </w:r>
          </w:p>
        </w:tc>
      </w:tr>
      <w:tr w:rsidR="004213E5" w:rsidRPr="00DF5E71" w14:paraId="6DC0BE1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CE501F" w14:textId="77777777" w:rsidR="004213E5" w:rsidRPr="00DF5E71" w:rsidRDefault="004213E5" w:rsidP="00F76FDF">
            <w:pPr>
              <w:jc w:val="center"/>
              <w:rPr>
                <w:bCs/>
              </w:rPr>
            </w:pPr>
            <w:r w:rsidRPr="00DF5E71">
              <w:rPr>
                <w:bCs/>
              </w:rPr>
              <w:t>377.</w:t>
            </w:r>
          </w:p>
        </w:tc>
        <w:tc>
          <w:tcPr>
            <w:tcW w:w="1683" w:type="dxa"/>
            <w:tcBorders>
              <w:top w:val="nil"/>
              <w:left w:val="nil"/>
              <w:bottom w:val="single" w:sz="4" w:space="0" w:color="auto"/>
              <w:right w:val="single" w:sz="4" w:space="0" w:color="auto"/>
            </w:tcBorders>
            <w:shd w:val="clear" w:color="auto" w:fill="auto"/>
            <w:vAlign w:val="center"/>
          </w:tcPr>
          <w:p w14:paraId="2AE4AF3F" w14:textId="77777777" w:rsidR="004213E5" w:rsidRPr="00DF5E71" w:rsidRDefault="004213E5" w:rsidP="00F76FDF">
            <w:pPr>
              <w:jc w:val="center"/>
              <w:rPr>
                <w:bCs/>
              </w:rPr>
            </w:pPr>
            <w:r w:rsidRPr="00DF5E71">
              <w:rPr>
                <w:bCs/>
              </w:rPr>
              <w:t>08090*</w:t>
            </w:r>
          </w:p>
        </w:tc>
        <w:tc>
          <w:tcPr>
            <w:tcW w:w="5365" w:type="dxa"/>
            <w:tcBorders>
              <w:top w:val="nil"/>
              <w:left w:val="nil"/>
              <w:bottom w:val="single" w:sz="4" w:space="0" w:color="auto"/>
              <w:right w:val="single" w:sz="4" w:space="0" w:color="auto"/>
            </w:tcBorders>
            <w:shd w:val="clear" w:color="auto" w:fill="auto"/>
            <w:vAlign w:val="center"/>
          </w:tcPr>
          <w:p w14:paraId="2223D2A3" w14:textId="77777777" w:rsidR="004213E5" w:rsidRPr="00DF5E71" w:rsidRDefault="004213E5" w:rsidP="00F76FDF">
            <w:pPr>
              <w:rPr>
                <w:bCs/>
              </w:rPr>
            </w:pPr>
            <w:r w:rsidRPr="00DF5E71">
              <w:rPr>
                <w:bCs/>
              </w:rPr>
              <w:t>Endoskopiska papillosfinkterotomija bez vienreizējās lietošanas vadītāju, dilatācijas balonu un katetru vērtībām</w:t>
            </w:r>
          </w:p>
        </w:tc>
        <w:tc>
          <w:tcPr>
            <w:tcW w:w="1089" w:type="dxa"/>
            <w:tcBorders>
              <w:top w:val="nil"/>
              <w:left w:val="nil"/>
              <w:bottom w:val="single" w:sz="4" w:space="0" w:color="auto"/>
              <w:right w:val="single" w:sz="4" w:space="0" w:color="auto"/>
            </w:tcBorders>
            <w:shd w:val="clear" w:color="auto" w:fill="auto"/>
            <w:vAlign w:val="center"/>
          </w:tcPr>
          <w:p w14:paraId="53548D62" w14:textId="77777777" w:rsidR="004213E5" w:rsidRPr="00DF5E71" w:rsidRDefault="004213E5" w:rsidP="00F76FDF">
            <w:pPr>
              <w:jc w:val="center"/>
              <w:rPr>
                <w:bCs/>
              </w:rPr>
            </w:pPr>
            <w:r w:rsidRPr="00DF5E71">
              <w:rPr>
                <w:bCs/>
              </w:rPr>
              <w:t>88.29</w:t>
            </w:r>
          </w:p>
        </w:tc>
      </w:tr>
      <w:tr w:rsidR="004213E5" w:rsidRPr="00DF5E71" w14:paraId="7A3DCB0B"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49823A" w14:textId="77777777" w:rsidR="004213E5" w:rsidRPr="00DF5E71" w:rsidRDefault="004213E5" w:rsidP="00F76FDF">
            <w:pPr>
              <w:jc w:val="center"/>
              <w:rPr>
                <w:bCs/>
              </w:rPr>
            </w:pPr>
            <w:r w:rsidRPr="00DF5E71">
              <w:rPr>
                <w:bCs/>
              </w:rPr>
              <w:t>378.</w:t>
            </w:r>
          </w:p>
        </w:tc>
        <w:tc>
          <w:tcPr>
            <w:tcW w:w="1683" w:type="dxa"/>
            <w:tcBorders>
              <w:top w:val="nil"/>
              <w:left w:val="nil"/>
              <w:bottom w:val="single" w:sz="4" w:space="0" w:color="auto"/>
              <w:right w:val="single" w:sz="4" w:space="0" w:color="auto"/>
            </w:tcBorders>
            <w:shd w:val="clear" w:color="auto" w:fill="auto"/>
            <w:vAlign w:val="center"/>
          </w:tcPr>
          <w:p w14:paraId="1D15A6F1" w14:textId="77777777" w:rsidR="004213E5" w:rsidRPr="00DF5E71" w:rsidRDefault="004213E5" w:rsidP="00F76FDF">
            <w:pPr>
              <w:jc w:val="center"/>
              <w:rPr>
                <w:bCs/>
              </w:rPr>
            </w:pPr>
            <w:r w:rsidRPr="00DF5E71">
              <w:rPr>
                <w:bCs/>
              </w:rPr>
              <w:t>08091*</w:t>
            </w:r>
          </w:p>
        </w:tc>
        <w:tc>
          <w:tcPr>
            <w:tcW w:w="5365" w:type="dxa"/>
            <w:tcBorders>
              <w:top w:val="nil"/>
              <w:left w:val="nil"/>
              <w:bottom w:val="single" w:sz="4" w:space="0" w:color="auto"/>
              <w:right w:val="single" w:sz="4" w:space="0" w:color="auto"/>
            </w:tcBorders>
            <w:shd w:val="clear" w:color="auto" w:fill="auto"/>
            <w:vAlign w:val="center"/>
          </w:tcPr>
          <w:p w14:paraId="62B2240C" w14:textId="77777777" w:rsidR="004213E5" w:rsidRPr="00DF5E71" w:rsidRDefault="004213E5" w:rsidP="00F76FDF">
            <w:pPr>
              <w:rPr>
                <w:bCs/>
              </w:rPr>
            </w:pPr>
            <w:r w:rsidRPr="00DF5E71">
              <w:rPr>
                <w:bCs/>
              </w:rPr>
              <w:t>Piemaksa manipulācijai 08090 par vienreizējās lietošanas katetra un vadītāja lietošanu</w:t>
            </w:r>
          </w:p>
        </w:tc>
        <w:tc>
          <w:tcPr>
            <w:tcW w:w="1089" w:type="dxa"/>
            <w:tcBorders>
              <w:top w:val="nil"/>
              <w:left w:val="nil"/>
              <w:bottom w:val="single" w:sz="4" w:space="0" w:color="auto"/>
              <w:right w:val="single" w:sz="4" w:space="0" w:color="auto"/>
            </w:tcBorders>
            <w:shd w:val="clear" w:color="auto" w:fill="auto"/>
            <w:vAlign w:val="center"/>
          </w:tcPr>
          <w:p w14:paraId="671DB88C" w14:textId="77777777" w:rsidR="004213E5" w:rsidRPr="00DF5E71" w:rsidRDefault="004213E5" w:rsidP="00F76FDF">
            <w:pPr>
              <w:jc w:val="center"/>
              <w:rPr>
                <w:bCs/>
              </w:rPr>
            </w:pPr>
            <w:r w:rsidRPr="00DF5E71">
              <w:rPr>
                <w:bCs/>
              </w:rPr>
              <w:t>121.02</w:t>
            </w:r>
          </w:p>
        </w:tc>
      </w:tr>
      <w:tr w:rsidR="004213E5" w:rsidRPr="00DF5E71" w14:paraId="35067408"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A34C53" w14:textId="77777777" w:rsidR="004213E5" w:rsidRPr="00DF5E71" w:rsidRDefault="004213E5" w:rsidP="00F76FDF">
            <w:pPr>
              <w:jc w:val="center"/>
              <w:rPr>
                <w:bCs/>
              </w:rPr>
            </w:pPr>
            <w:r w:rsidRPr="00DF5E71">
              <w:rPr>
                <w:bCs/>
              </w:rPr>
              <w:t>379.</w:t>
            </w:r>
          </w:p>
        </w:tc>
        <w:tc>
          <w:tcPr>
            <w:tcW w:w="1683" w:type="dxa"/>
            <w:tcBorders>
              <w:top w:val="nil"/>
              <w:left w:val="nil"/>
              <w:bottom w:val="single" w:sz="4" w:space="0" w:color="auto"/>
              <w:right w:val="single" w:sz="4" w:space="0" w:color="auto"/>
            </w:tcBorders>
            <w:shd w:val="clear" w:color="auto" w:fill="auto"/>
            <w:vAlign w:val="center"/>
          </w:tcPr>
          <w:p w14:paraId="26B3D236" w14:textId="77777777" w:rsidR="004213E5" w:rsidRPr="00DF5E71" w:rsidRDefault="004213E5" w:rsidP="00F76FDF">
            <w:pPr>
              <w:jc w:val="center"/>
              <w:rPr>
                <w:bCs/>
              </w:rPr>
            </w:pPr>
            <w:r w:rsidRPr="00DF5E71">
              <w:rPr>
                <w:bCs/>
              </w:rPr>
              <w:t>08093*</w:t>
            </w:r>
          </w:p>
        </w:tc>
        <w:tc>
          <w:tcPr>
            <w:tcW w:w="5365" w:type="dxa"/>
            <w:tcBorders>
              <w:top w:val="nil"/>
              <w:left w:val="nil"/>
              <w:bottom w:val="single" w:sz="4" w:space="0" w:color="auto"/>
              <w:right w:val="single" w:sz="4" w:space="0" w:color="auto"/>
            </w:tcBorders>
            <w:shd w:val="clear" w:color="auto" w:fill="auto"/>
            <w:vAlign w:val="center"/>
          </w:tcPr>
          <w:p w14:paraId="5B943516" w14:textId="77777777" w:rsidR="004213E5" w:rsidRPr="00DF5E71" w:rsidRDefault="004213E5" w:rsidP="00F76FDF">
            <w:pPr>
              <w:rPr>
                <w:bCs/>
              </w:rPr>
            </w:pPr>
            <w:r w:rsidRPr="00DF5E71">
              <w:rPr>
                <w:bCs/>
              </w:rPr>
              <w:t>Endoskopiskā papillosfinkterotomija ar konkrementu litotripsiju un/vai ekstrakciju</w:t>
            </w:r>
          </w:p>
        </w:tc>
        <w:tc>
          <w:tcPr>
            <w:tcW w:w="1089" w:type="dxa"/>
            <w:tcBorders>
              <w:top w:val="nil"/>
              <w:left w:val="nil"/>
              <w:bottom w:val="single" w:sz="4" w:space="0" w:color="auto"/>
              <w:right w:val="single" w:sz="4" w:space="0" w:color="auto"/>
            </w:tcBorders>
            <w:shd w:val="clear" w:color="auto" w:fill="auto"/>
            <w:vAlign w:val="center"/>
          </w:tcPr>
          <w:p w14:paraId="5FC5742B" w14:textId="77777777" w:rsidR="004213E5" w:rsidRPr="00DF5E71" w:rsidRDefault="004213E5" w:rsidP="00F76FDF">
            <w:pPr>
              <w:jc w:val="center"/>
              <w:rPr>
                <w:bCs/>
              </w:rPr>
            </w:pPr>
            <w:r w:rsidRPr="00DF5E71">
              <w:rPr>
                <w:bCs/>
              </w:rPr>
              <w:t>73.27</w:t>
            </w:r>
          </w:p>
        </w:tc>
      </w:tr>
      <w:tr w:rsidR="004213E5" w:rsidRPr="00DF5E71" w14:paraId="26C09E6A"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9E2BA6" w14:textId="77777777" w:rsidR="004213E5" w:rsidRPr="00DF5E71" w:rsidRDefault="004213E5" w:rsidP="00F76FDF">
            <w:pPr>
              <w:jc w:val="center"/>
              <w:rPr>
                <w:bCs/>
              </w:rPr>
            </w:pPr>
            <w:r w:rsidRPr="00DF5E71">
              <w:rPr>
                <w:bCs/>
              </w:rPr>
              <w:t>380.</w:t>
            </w:r>
          </w:p>
        </w:tc>
        <w:tc>
          <w:tcPr>
            <w:tcW w:w="1683" w:type="dxa"/>
            <w:tcBorders>
              <w:top w:val="nil"/>
              <w:left w:val="nil"/>
              <w:bottom w:val="single" w:sz="4" w:space="0" w:color="auto"/>
              <w:right w:val="single" w:sz="4" w:space="0" w:color="auto"/>
            </w:tcBorders>
            <w:shd w:val="clear" w:color="auto" w:fill="auto"/>
            <w:vAlign w:val="center"/>
          </w:tcPr>
          <w:p w14:paraId="75FD69DA" w14:textId="77777777" w:rsidR="004213E5" w:rsidRPr="00DF5E71" w:rsidRDefault="004213E5" w:rsidP="00F76FDF">
            <w:pPr>
              <w:jc w:val="center"/>
              <w:rPr>
                <w:bCs/>
              </w:rPr>
            </w:pPr>
            <w:r w:rsidRPr="00DF5E71">
              <w:rPr>
                <w:bCs/>
              </w:rPr>
              <w:t>08094*</w:t>
            </w:r>
          </w:p>
        </w:tc>
        <w:tc>
          <w:tcPr>
            <w:tcW w:w="5365" w:type="dxa"/>
            <w:tcBorders>
              <w:top w:val="nil"/>
              <w:left w:val="nil"/>
              <w:bottom w:val="single" w:sz="4" w:space="0" w:color="auto"/>
              <w:right w:val="single" w:sz="4" w:space="0" w:color="auto"/>
            </w:tcBorders>
            <w:shd w:val="clear" w:color="auto" w:fill="auto"/>
            <w:vAlign w:val="center"/>
          </w:tcPr>
          <w:p w14:paraId="15D2B547" w14:textId="77777777" w:rsidR="004213E5" w:rsidRPr="00DF5E71" w:rsidRDefault="004213E5" w:rsidP="00F76FDF">
            <w:pPr>
              <w:rPr>
                <w:bCs/>
              </w:rPr>
            </w:pPr>
            <w:r w:rsidRPr="00DF5E71">
              <w:rPr>
                <w:bCs/>
              </w:rPr>
              <w:t>Piemaksa manipulācijai 08093 par balonkatetra lietošanu</w:t>
            </w:r>
          </w:p>
        </w:tc>
        <w:tc>
          <w:tcPr>
            <w:tcW w:w="1089" w:type="dxa"/>
            <w:tcBorders>
              <w:top w:val="nil"/>
              <w:left w:val="nil"/>
              <w:bottom w:val="single" w:sz="4" w:space="0" w:color="auto"/>
              <w:right w:val="single" w:sz="4" w:space="0" w:color="auto"/>
            </w:tcBorders>
            <w:shd w:val="clear" w:color="auto" w:fill="auto"/>
            <w:vAlign w:val="center"/>
          </w:tcPr>
          <w:p w14:paraId="4F81199E" w14:textId="77777777" w:rsidR="004213E5" w:rsidRPr="00DF5E71" w:rsidRDefault="004213E5" w:rsidP="00F76FDF">
            <w:pPr>
              <w:jc w:val="center"/>
              <w:rPr>
                <w:bCs/>
              </w:rPr>
            </w:pPr>
            <w:r w:rsidRPr="00DF5E71">
              <w:rPr>
                <w:bCs/>
              </w:rPr>
              <w:t>60.51</w:t>
            </w:r>
          </w:p>
        </w:tc>
      </w:tr>
      <w:tr w:rsidR="004213E5" w:rsidRPr="00DF5E71" w14:paraId="1274F9C4" w14:textId="77777777" w:rsidTr="00F76FDF">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89FE15" w14:textId="77777777" w:rsidR="004213E5" w:rsidRPr="00DF5E71" w:rsidRDefault="004213E5" w:rsidP="00F76FDF">
            <w:pPr>
              <w:jc w:val="center"/>
              <w:rPr>
                <w:bCs/>
              </w:rPr>
            </w:pPr>
            <w:r w:rsidRPr="00DF5E71">
              <w:rPr>
                <w:bCs/>
              </w:rPr>
              <w:t>381.</w:t>
            </w:r>
          </w:p>
        </w:tc>
        <w:tc>
          <w:tcPr>
            <w:tcW w:w="1683" w:type="dxa"/>
            <w:tcBorders>
              <w:top w:val="nil"/>
              <w:left w:val="nil"/>
              <w:bottom w:val="single" w:sz="4" w:space="0" w:color="auto"/>
              <w:right w:val="single" w:sz="4" w:space="0" w:color="auto"/>
            </w:tcBorders>
            <w:shd w:val="clear" w:color="auto" w:fill="auto"/>
            <w:vAlign w:val="center"/>
          </w:tcPr>
          <w:p w14:paraId="36E54099" w14:textId="77777777" w:rsidR="004213E5" w:rsidRPr="00DF5E71" w:rsidRDefault="004213E5" w:rsidP="00F76FDF">
            <w:pPr>
              <w:jc w:val="center"/>
              <w:rPr>
                <w:bCs/>
              </w:rPr>
            </w:pPr>
            <w:r w:rsidRPr="00DF5E71">
              <w:rPr>
                <w:bCs/>
              </w:rPr>
              <w:t>08095*</w:t>
            </w:r>
          </w:p>
        </w:tc>
        <w:tc>
          <w:tcPr>
            <w:tcW w:w="5365" w:type="dxa"/>
            <w:tcBorders>
              <w:top w:val="nil"/>
              <w:left w:val="nil"/>
              <w:bottom w:val="single" w:sz="4" w:space="0" w:color="auto"/>
              <w:right w:val="single" w:sz="4" w:space="0" w:color="auto"/>
            </w:tcBorders>
            <w:shd w:val="clear" w:color="auto" w:fill="auto"/>
            <w:vAlign w:val="center"/>
          </w:tcPr>
          <w:p w14:paraId="13EC06AD" w14:textId="77777777" w:rsidR="004213E5" w:rsidRPr="00DF5E71" w:rsidRDefault="004213E5" w:rsidP="00F76FDF">
            <w:pPr>
              <w:rPr>
                <w:bCs/>
              </w:rPr>
            </w:pPr>
            <w:r w:rsidRPr="00DF5E71">
              <w:rPr>
                <w:bCs/>
              </w:rPr>
              <w:t>Piemaksa manipulācijai 08093 par groziņveida ekstraktora lietošanu</w:t>
            </w:r>
          </w:p>
        </w:tc>
        <w:tc>
          <w:tcPr>
            <w:tcW w:w="1089" w:type="dxa"/>
            <w:tcBorders>
              <w:top w:val="nil"/>
              <w:left w:val="nil"/>
              <w:bottom w:val="single" w:sz="4" w:space="0" w:color="auto"/>
              <w:right w:val="single" w:sz="4" w:space="0" w:color="auto"/>
            </w:tcBorders>
            <w:shd w:val="clear" w:color="auto" w:fill="auto"/>
            <w:vAlign w:val="center"/>
          </w:tcPr>
          <w:p w14:paraId="60C8CD33" w14:textId="77777777" w:rsidR="004213E5" w:rsidRPr="00DF5E71" w:rsidRDefault="004213E5" w:rsidP="00F76FDF">
            <w:pPr>
              <w:jc w:val="center"/>
              <w:rPr>
                <w:bCs/>
              </w:rPr>
            </w:pPr>
            <w:r w:rsidRPr="00DF5E71">
              <w:rPr>
                <w:bCs/>
              </w:rPr>
              <w:t>217.83</w:t>
            </w:r>
          </w:p>
        </w:tc>
      </w:tr>
      <w:tr w:rsidR="004213E5" w:rsidRPr="00DF5E71" w14:paraId="65FA5C0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9E9EAF" w14:textId="77777777" w:rsidR="004213E5" w:rsidRPr="00DF5E71" w:rsidRDefault="004213E5" w:rsidP="00F76FDF">
            <w:pPr>
              <w:jc w:val="center"/>
              <w:rPr>
                <w:bCs/>
              </w:rPr>
            </w:pPr>
            <w:r w:rsidRPr="00DF5E71">
              <w:rPr>
                <w:bCs/>
              </w:rPr>
              <w:t>382.</w:t>
            </w:r>
          </w:p>
        </w:tc>
        <w:tc>
          <w:tcPr>
            <w:tcW w:w="1683" w:type="dxa"/>
            <w:tcBorders>
              <w:top w:val="nil"/>
              <w:left w:val="nil"/>
              <w:bottom w:val="single" w:sz="4" w:space="0" w:color="auto"/>
              <w:right w:val="single" w:sz="4" w:space="0" w:color="auto"/>
            </w:tcBorders>
            <w:shd w:val="clear" w:color="auto" w:fill="auto"/>
            <w:vAlign w:val="center"/>
          </w:tcPr>
          <w:p w14:paraId="5C3A682E" w14:textId="77777777" w:rsidR="004213E5" w:rsidRPr="00DF5E71" w:rsidRDefault="004213E5" w:rsidP="00F76FDF">
            <w:pPr>
              <w:jc w:val="center"/>
              <w:rPr>
                <w:bCs/>
              </w:rPr>
            </w:pPr>
            <w:r w:rsidRPr="00DF5E71">
              <w:rPr>
                <w:bCs/>
              </w:rPr>
              <w:t>08096*</w:t>
            </w:r>
          </w:p>
        </w:tc>
        <w:tc>
          <w:tcPr>
            <w:tcW w:w="5365" w:type="dxa"/>
            <w:tcBorders>
              <w:top w:val="nil"/>
              <w:left w:val="nil"/>
              <w:bottom w:val="single" w:sz="4" w:space="0" w:color="auto"/>
              <w:right w:val="single" w:sz="4" w:space="0" w:color="auto"/>
            </w:tcBorders>
            <w:shd w:val="clear" w:color="auto" w:fill="auto"/>
            <w:vAlign w:val="center"/>
          </w:tcPr>
          <w:p w14:paraId="47BB86ED" w14:textId="77777777" w:rsidR="004213E5" w:rsidRPr="00DF5E71" w:rsidRDefault="004213E5" w:rsidP="00F76FDF">
            <w:pPr>
              <w:rPr>
                <w:bCs/>
              </w:rPr>
            </w:pPr>
            <w:r w:rsidRPr="00DF5E71">
              <w:rPr>
                <w:bCs/>
              </w:rPr>
              <w:t>Piemaksa manipulācijai 08093 par mehāniskā litotriptora lietošanu ar viena maināmā groziņa vērtību</w:t>
            </w:r>
          </w:p>
        </w:tc>
        <w:tc>
          <w:tcPr>
            <w:tcW w:w="1089" w:type="dxa"/>
            <w:tcBorders>
              <w:top w:val="nil"/>
              <w:left w:val="nil"/>
              <w:bottom w:val="single" w:sz="4" w:space="0" w:color="auto"/>
              <w:right w:val="single" w:sz="4" w:space="0" w:color="auto"/>
            </w:tcBorders>
            <w:shd w:val="clear" w:color="auto" w:fill="auto"/>
            <w:vAlign w:val="center"/>
          </w:tcPr>
          <w:p w14:paraId="00340041" w14:textId="77777777" w:rsidR="004213E5" w:rsidRPr="00DF5E71" w:rsidRDefault="004213E5" w:rsidP="00F76FDF">
            <w:pPr>
              <w:jc w:val="center"/>
              <w:rPr>
                <w:bCs/>
              </w:rPr>
            </w:pPr>
            <w:r w:rsidRPr="00DF5E71">
              <w:rPr>
                <w:bCs/>
              </w:rPr>
              <w:t>295.82</w:t>
            </w:r>
          </w:p>
        </w:tc>
      </w:tr>
      <w:tr w:rsidR="004213E5" w:rsidRPr="00DF5E71" w14:paraId="66E2418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A9955E" w14:textId="77777777" w:rsidR="004213E5" w:rsidRPr="00DF5E71" w:rsidRDefault="004213E5" w:rsidP="00F76FDF">
            <w:pPr>
              <w:jc w:val="center"/>
              <w:rPr>
                <w:bCs/>
              </w:rPr>
            </w:pPr>
            <w:r w:rsidRPr="00DF5E71">
              <w:rPr>
                <w:bCs/>
              </w:rPr>
              <w:t>383.</w:t>
            </w:r>
          </w:p>
        </w:tc>
        <w:tc>
          <w:tcPr>
            <w:tcW w:w="1683" w:type="dxa"/>
            <w:tcBorders>
              <w:top w:val="nil"/>
              <w:left w:val="nil"/>
              <w:bottom w:val="single" w:sz="4" w:space="0" w:color="auto"/>
              <w:right w:val="single" w:sz="4" w:space="0" w:color="auto"/>
            </w:tcBorders>
            <w:shd w:val="clear" w:color="auto" w:fill="auto"/>
            <w:vAlign w:val="center"/>
          </w:tcPr>
          <w:p w14:paraId="14D4260C" w14:textId="77777777" w:rsidR="004213E5" w:rsidRPr="00DF5E71" w:rsidRDefault="004213E5" w:rsidP="00F76FDF">
            <w:pPr>
              <w:jc w:val="center"/>
              <w:rPr>
                <w:bCs/>
              </w:rPr>
            </w:pPr>
            <w:r w:rsidRPr="00DF5E71">
              <w:rPr>
                <w:bCs/>
              </w:rPr>
              <w:t>08097*</w:t>
            </w:r>
          </w:p>
        </w:tc>
        <w:tc>
          <w:tcPr>
            <w:tcW w:w="5365" w:type="dxa"/>
            <w:tcBorders>
              <w:top w:val="nil"/>
              <w:left w:val="nil"/>
              <w:bottom w:val="single" w:sz="4" w:space="0" w:color="auto"/>
              <w:right w:val="single" w:sz="4" w:space="0" w:color="auto"/>
            </w:tcBorders>
            <w:shd w:val="clear" w:color="auto" w:fill="auto"/>
            <w:vAlign w:val="center"/>
          </w:tcPr>
          <w:p w14:paraId="29C4473E" w14:textId="77777777" w:rsidR="004213E5" w:rsidRPr="00DF5E71" w:rsidRDefault="004213E5" w:rsidP="00F76FDF">
            <w:pPr>
              <w:rPr>
                <w:bCs/>
              </w:rPr>
            </w:pPr>
            <w:r w:rsidRPr="00DF5E71">
              <w:rPr>
                <w:bCs/>
              </w:rPr>
              <w:t>Endoskopiskā papillosfinkterotomija un stenta ievietošana žults vai aizkuņģdziedzera vados bez endoprotēžu vērtības</w:t>
            </w:r>
          </w:p>
        </w:tc>
        <w:tc>
          <w:tcPr>
            <w:tcW w:w="1089" w:type="dxa"/>
            <w:tcBorders>
              <w:top w:val="nil"/>
              <w:left w:val="nil"/>
              <w:bottom w:val="single" w:sz="4" w:space="0" w:color="auto"/>
              <w:right w:val="single" w:sz="4" w:space="0" w:color="auto"/>
            </w:tcBorders>
            <w:shd w:val="clear" w:color="auto" w:fill="auto"/>
            <w:vAlign w:val="center"/>
          </w:tcPr>
          <w:p w14:paraId="69EDE7CB" w14:textId="77777777" w:rsidR="004213E5" w:rsidRPr="00DF5E71" w:rsidRDefault="004213E5" w:rsidP="00F76FDF">
            <w:pPr>
              <w:jc w:val="center"/>
              <w:rPr>
                <w:bCs/>
              </w:rPr>
            </w:pPr>
            <w:r w:rsidRPr="00DF5E71">
              <w:rPr>
                <w:bCs/>
              </w:rPr>
              <w:t>83.41</w:t>
            </w:r>
          </w:p>
        </w:tc>
      </w:tr>
      <w:tr w:rsidR="004213E5" w:rsidRPr="00DF5E71" w14:paraId="3EAC28BA" w14:textId="77777777" w:rsidTr="00F76FDF">
        <w:trPr>
          <w:trHeight w:val="5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F85EF1" w14:textId="77777777" w:rsidR="004213E5" w:rsidRPr="00DF5E71" w:rsidRDefault="004213E5" w:rsidP="00F76FDF">
            <w:pPr>
              <w:jc w:val="center"/>
              <w:rPr>
                <w:bCs/>
              </w:rPr>
            </w:pPr>
            <w:r w:rsidRPr="00DF5E71">
              <w:rPr>
                <w:bCs/>
              </w:rPr>
              <w:t>384.</w:t>
            </w:r>
          </w:p>
        </w:tc>
        <w:tc>
          <w:tcPr>
            <w:tcW w:w="1683" w:type="dxa"/>
            <w:tcBorders>
              <w:top w:val="nil"/>
              <w:left w:val="nil"/>
              <w:bottom w:val="single" w:sz="4" w:space="0" w:color="auto"/>
              <w:right w:val="single" w:sz="4" w:space="0" w:color="auto"/>
            </w:tcBorders>
            <w:shd w:val="clear" w:color="auto" w:fill="auto"/>
            <w:vAlign w:val="center"/>
          </w:tcPr>
          <w:p w14:paraId="235EEBF0" w14:textId="77777777" w:rsidR="004213E5" w:rsidRPr="00DF5E71" w:rsidRDefault="004213E5" w:rsidP="00F76FDF">
            <w:pPr>
              <w:jc w:val="center"/>
              <w:rPr>
                <w:bCs/>
              </w:rPr>
            </w:pPr>
            <w:r w:rsidRPr="00DF5E71">
              <w:rPr>
                <w:bCs/>
              </w:rPr>
              <w:t>08098*</w:t>
            </w:r>
          </w:p>
        </w:tc>
        <w:tc>
          <w:tcPr>
            <w:tcW w:w="5365" w:type="dxa"/>
            <w:tcBorders>
              <w:top w:val="nil"/>
              <w:left w:val="nil"/>
              <w:bottom w:val="single" w:sz="4" w:space="0" w:color="auto"/>
              <w:right w:val="single" w:sz="4" w:space="0" w:color="auto"/>
            </w:tcBorders>
            <w:shd w:val="clear" w:color="auto" w:fill="auto"/>
            <w:vAlign w:val="center"/>
          </w:tcPr>
          <w:p w14:paraId="0B8E2C5C" w14:textId="77777777" w:rsidR="004213E5" w:rsidRPr="00DF5E71" w:rsidRDefault="004213E5" w:rsidP="00F76FDF">
            <w:pPr>
              <w:rPr>
                <w:bCs/>
              </w:rPr>
            </w:pPr>
            <w:r w:rsidRPr="00DF5E71">
              <w:rPr>
                <w:bCs/>
              </w:rPr>
              <w:t>Piemaksa par vienreizlietojamā plastikāta drenas komplekta lietošanu</w:t>
            </w:r>
          </w:p>
        </w:tc>
        <w:tc>
          <w:tcPr>
            <w:tcW w:w="1089" w:type="dxa"/>
            <w:tcBorders>
              <w:top w:val="nil"/>
              <w:left w:val="nil"/>
              <w:bottom w:val="single" w:sz="4" w:space="0" w:color="auto"/>
              <w:right w:val="single" w:sz="4" w:space="0" w:color="auto"/>
            </w:tcBorders>
            <w:shd w:val="clear" w:color="auto" w:fill="auto"/>
            <w:vAlign w:val="center"/>
          </w:tcPr>
          <w:p w14:paraId="6848748D" w14:textId="77777777" w:rsidR="004213E5" w:rsidRPr="00DF5E71" w:rsidRDefault="004213E5" w:rsidP="00F76FDF">
            <w:pPr>
              <w:jc w:val="center"/>
              <w:rPr>
                <w:bCs/>
              </w:rPr>
            </w:pPr>
            <w:r w:rsidRPr="00DF5E71">
              <w:rPr>
                <w:bCs/>
              </w:rPr>
              <w:t>164.34</w:t>
            </w:r>
          </w:p>
        </w:tc>
      </w:tr>
      <w:tr w:rsidR="004213E5" w:rsidRPr="00DF5E71" w14:paraId="4E790187" w14:textId="77777777" w:rsidTr="00F76FDF">
        <w:trPr>
          <w:trHeight w:val="5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A349CD" w14:textId="77777777" w:rsidR="004213E5" w:rsidRPr="00DF5E71" w:rsidRDefault="004213E5" w:rsidP="00F76FDF">
            <w:pPr>
              <w:jc w:val="center"/>
              <w:rPr>
                <w:bCs/>
              </w:rPr>
            </w:pPr>
            <w:r w:rsidRPr="00DF5E71">
              <w:rPr>
                <w:bCs/>
              </w:rPr>
              <w:t>385.</w:t>
            </w:r>
          </w:p>
        </w:tc>
        <w:tc>
          <w:tcPr>
            <w:tcW w:w="1683" w:type="dxa"/>
            <w:tcBorders>
              <w:top w:val="nil"/>
              <w:left w:val="nil"/>
              <w:bottom w:val="single" w:sz="4" w:space="0" w:color="auto"/>
              <w:right w:val="single" w:sz="4" w:space="0" w:color="auto"/>
            </w:tcBorders>
            <w:shd w:val="clear" w:color="auto" w:fill="auto"/>
            <w:vAlign w:val="center"/>
          </w:tcPr>
          <w:p w14:paraId="2C531C55" w14:textId="77777777" w:rsidR="004213E5" w:rsidRPr="00DF5E71" w:rsidRDefault="004213E5" w:rsidP="00F76FDF">
            <w:pPr>
              <w:jc w:val="center"/>
              <w:rPr>
                <w:bCs/>
              </w:rPr>
            </w:pPr>
            <w:r w:rsidRPr="00DF5E71">
              <w:rPr>
                <w:bCs/>
              </w:rPr>
              <w:t>08099*</w:t>
            </w:r>
          </w:p>
        </w:tc>
        <w:tc>
          <w:tcPr>
            <w:tcW w:w="5365" w:type="dxa"/>
            <w:tcBorders>
              <w:top w:val="nil"/>
              <w:left w:val="nil"/>
              <w:bottom w:val="single" w:sz="4" w:space="0" w:color="auto"/>
              <w:right w:val="single" w:sz="4" w:space="0" w:color="auto"/>
            </w:tcBorders>
            <w:shd w:val="clear" w:color="auto" w:fill="auto"/>
            <w:vAlign w:val="center"/>
          </w:tcPr>
          <w:p w14:paraId="0B72C139" w14:textId="77777777" w:rsidR="004213E5" w:rsidRPr="00DF5E71" w:rsidRDefault="004213E5" w:rsidP="00F76FDF">
            <w:pPr>
              <w:rPr>
                <w:bCs/>
              </w:rPr>
            </w:pPr>
            <w:r w:rsidRPr="00DF5E71">
              <w:rPr>
                <w:bCs/>
              </w:rPr>
              <w:t>Piemaksa par vienreizlietojamās nazobiliārās drenas komplekta lietošanu</w:t>
            </w:r>
          </w:p>
        </w:tc>
        <w:tc>
          <w:tcPr>
            <w:tcW w:w="1089" w:type="dxa"/>
            <w:tcBorders>
              <w:top w:val="nil"/>
              <w:left w:val="nil"/>
              <w:bottom w:val="single" w:sz="4" w:space="0" w:color="auto"/>
              <w:right w:val="single" w:sz="4" w:space="0" w:color="auto"/>
            </w:tcBorders>
            <w:shd w:val="clear" w:color="auto" w:fill="auto"/>
            <w:vAlign w:val="center"/>
          </w:tcPr>
          <w:p w14:paraId="4C6B611A" w14:textId="77777777" w:rsidR="004213E5" w:rsidRPr="00DF5E71" w:rsidRDefault="004213E5" w:rsidP="00F76FDF">
            <w:pPr>
              <w:jc w:val="center"/>
              <w:rPr>
                <w:bCs/>
              </w:rPr>
            </w:pPr>
            <w:r w:rsidRPr="00DF5E71">
              <w:rPr>
                <w:bCs/>
              </w:rPr>
              <w:t>104.58</w:t>
            </w:r>
          </w:p>
        </w:tc>
      </w:tr>
      <w:tr w:rsidR="004213E5" w:rsidRPr="00DF5E71" w14:paraId="2B376C0A"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3C8524" w14:textId="77777777" w:rsidR="004213E5" w:rsidRPr="00DF5E71" w:rsidRDefault="004213E5" w:rsidP="00F76FDF">
            <w:pPr>
              <w:jc w:val="center"/>
              <w:rPr>
                <w:bCs/>
              </w:rPr>
            </w:pPr>
            <w:r w:rsidRPr="00DF5E71">
              <w:rPr>
                <w:bCs/>
              </w:rPr>
              <w:t>386.</w:t>
            </w:r>
          </w:p>
        </w:tc>
        <w:tc>
          <w:tcPr>
            <w:tcW w:w="1683" w:type="dxa"/>
            <w:tcBorders>
              <w:top w:val="nil"/>
              <w:left w:val="nil"/>
              <w:bottom w:val="single" w:sz="4" w:space="0" w:color="auto"/>
              <w:right w:val="single" w:sz="4" w:space="0" w:color="auto"/>
            </w:tcBorders>
            <w:shd w:val="clear" w:color="auto" w:fill="auto"/>
            <w:vAlign w:val="center"/>
          </w:tcPr>
          <w:p w14:paraId="13CC7B8A" w14:textId="77777777" w:rsidR="004213E5" w:rsidRPr="00DF5E71" w:rsidRDefault="004213E5" w:rsidP="00F76FDF">
            <w:pPr>
              <w:jc w:val="center"/>
              <w:rPr>
                <w:bCs/>
              </w:rPr>
            </w:pPr>
            <w:r w:rsidRPr="00DF5E71">
              <w:rPr>
                <w:bCs/>
              </w:rPr>
              <w:t>08100*</w:t>
            </w:r>
          </w:p>
        </w:tc>
        <w:tc>
          <w:tcPr>
            <w:tcW w:w="5365" w:type="dxa"/>
            <w:tcBorders>
              <w:top w:val="nil"/>
              <w:left w:val="nil"/>
              <w:bottom w:val="single" w:sz="4" w:space="0" w:color="auto"/>
              <w:right w:val="single" w:sz="4" w:space="0" w:color="auto"/>
            </w:tcBorders>
            <w:shd w:val="clear" w:color="auto" w:fill="auto"/>
            <w:vAlign w:val="center"/>
          </w:tcPr>
          <w:p w14:paraId="26AC1F39" w14:textId="77777777" w:rsidR="004213E5" w:rsidRPr="00DF5E71" w:rsidRDefault="004213E5" w:rsidP="00F76FDF">
            <w:pPr>
              <w:rPr>
                <w:bCs/>
              </w:rPr>
            </w:pPr>
            <w:r w:rsidRPr="00DF5E71">
              <w:rPr>
                <w:bCs/>
              </w:rPr>
              <w:t>Perkutānā endoskopiskā gastrostomija</w:t>
            </w:r>
          </w:p>
        </w:tc>
        <w:tc>
          <w:tcPr>
            <w:tcW w:w="1089" w:type="dxa"/>
            <w:tcBorders>
              <w:top w:val="nil"/>
              <w:left w:val="nil"/>
              <w:bottom w:val="single" w:sz="4" w:space="0" w:color="auto"/>
              <w:right w:val="single" w:sz="4" w:space="0" w:color="auto"/>
            </w:tcBorders>
            <w:shd w:val="clear" w:color="auto" w:fill="auto"/>
            <w:vAlign w:val="center"/>
          </w:tcPr>
          <w:p w14:paraId="34368920" w14:textId="77777777" w:rsidR="004213E5" w:rsidRPr="00DF5E71" w:rsidRDefault="004213E5" w:rsidP="00F76FDF">
            <w:pPr>
              <w:jc w:val="center"/>
              <w:rPr>
                <w:bCs/>
              </w:rPr>
            </w:pPr>
            <w:r w:rsidRPr="00DF5E71">
              <w:rPr>
                <w:bCs/>
              </w:rPr>
              <w:t>32.94</w:t>
            </w:r>
          </w:p>
        </w:tc>
      </w:tr>
      <w:tr w:rsidR="004213E5" w:rsidRPr="00DF5E71" w14:paraId="16214615" w14:textId="77777777" w:rsidTr="00F76FDF">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388631" w14:textId="77777777" w:rsidR="004213E5" w:rsidRPr="00DF5E71" w:rsidRDefault="004213E5" w:rsidP="00F76FDF">
            <w:pPr>
              <w:jc w:val="center"/>
              <w:rPr>
                <w:bCs/>
              </w:rPr>
            </w:pPr>
            <w:r w:rsidRPr="00DF5E71">
              <w:rPr>
                <w:bCs/>
              </w:rPr>
              <w:t>387.</w:t>
            </w:r>
          </w:p>
        </w:tc>
        <w:tc>
          <w:tcPr>
            <w:tcW w:w="1683" w:type="dxa"/>
            <w:tcBorders>
              <w:top w:val="nil"/>
              <w:left w:val="nil"/>
              <w:bottom w:val="single" w:sz="4" w:space="0" w:color="auto"/>
              <w:right w:val="single" w:sz="4" w:space="0" w:color="auto"/>
            </w:tcBorders>
            <w:shd w:val="clear" w:color="auto" w:fill="auto"/>
            <w:vAlign w:val="center"/>
          </w:tcPr>
          <w:p w14:paraId="7B80AF02" w14:textId="77777777" w:rsidR="004213E5" w:rsidRPr="00DF5E71" w:rsidRDefault="004213E5" w:rsidP="00F76FDF">
            <w:pPr>
              <w:jc w:val="center"/>
              <w:rPr>
                <w:bCs/>
              </w:rPr>
            </w:pPr>
            <w:r w:rsidRPr="00DF5E71">
              <w:rPr>
                <w:bCs/>
              </w:rPr>
              <w:t>08101*</w:t>
            </w:r>
          </w:p>
        </w:tc>
        <w:tc>
          <w:tcPr>
            <w:tcW w:w="5365" w:type="dxa"/>
            <w:tcBorders>
              <w:top w:val="nil"/>
              <w:left w:val="nil"/>
              <w:bottom w:val="single" w:sz="4" w:space="0" w:color="auto"/>
              <w:right w:val="single" w:sz="4" w:space="0" w:color="auto"/>
            </w:tcBorders>
            <w:shd w:val="clear" w:color="auto" w:fill="auto"/>
            <w:vAlign w:val="center"/>
          </w:tcPr>
          <w:p w14:paraId="12C6DC2F" w14:textId="77777777" w:rsidR="004213E5" w:rsidRPr="00DF5E71" w:rsidRDefault="004213E5" w:rsidP="00F76FDF">
            <w:pPr>
              <w:rPr>
                <w:bCs/>
              </w:rPr>
            </w:pPr>
            <w:r w:rsidRPr="00DF5E71">
              <w:rPr>
                <w:bCs/>
              </w:rPr>
              <w:t>Piemaksa manipulācijai 08100 par perkutānās endoskopiskās gastrostomijas (PEG) komplektu</w:t>
            </w:r>
          </w:p>
        </w:tc>
        <w:tc>
          <w:tcPr>
            <w:tcW w:w="1089" w:type="dxa"/>
            <w:tcBorders>
              <w:top w:val="nil"/>
              <w:left w:val="nil"/>
              <w:bottom w:val="single" w:sz="4" w:space="0" w:color="auto"/>
              <w:right w:val="single" w:sz="4" w:space="0" w:color="auto"/>
            </w:tcBorders>
            <w:shd w:val="clear" w:color="auto" w:fill="auto"/>
            <w:vAlign w:val="center"/>
          </w:tcPr>
          <w:p w14:paraId="71F9C5AC" w14:textId="77777777" w:rsidR="004213E5" w:rsidRPr="00DF5E71" w:rsidRDefault="004213E5" w:rsidP="00F76FDF">
            <w:pPr>
              <w:jc w:val="center"/>
              <w:rPr>
                <w:bCs/>
              </w:rPr>
            </w:pPr>
            <w:r w:rsidRPr="00DF5E71">
              <w:rPr>
                <w:bCs/>
              </w:rPr>
              <w:t>134.46</w:t>
            </w:r>
          </w:p>
        </w:tc>
      </w:tr>
      <w:tr w:rsidR="004213E5" w:rsidRPr="00DF5E71" w14:paraId="2A62D7CD" w14:textId="77777777" w:rsidTr="00F76FDF">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8A4B01" w14:textId="77777777" w:rsidR="004213E5" w:rsidRPr="00DF5E71" w:rsidRDefault="004213E5" w:rsidP="00F76FDF">
            <w:pPr>
              <w:jc w:val="center"/>
              <w:rPr>
                <w:bCs/>
              </w:rPr>
            </w:pPr>
            <w:r w:rsidRPr="00DF5E71">
              <w:rPr>
                <w:bCs/>
              </w:rPr>
              <w:t>388.</w:t>
            </w:r>
          </w:p>
        </w:tc>
        <w:tc>
          <w:tcPr>
            <w:tcW w:w="1683" w:type="dxa"/>
            <w:tcBorders>
              <w:top w:val="nil"/>
              <w:left w:val="nil"/>
              <w:bottom w:val="single" w:sz="4" w:space="0" w:color="auto"/>
              <w:right w:val="single" w:sz="4" w:space="0" w:color="auto"/>
            </w:tcBorders>
            <w:shd w:val="clear" w:color="auto" w:fill="auto"/>
            <w:vAlign w:val="center"/>
          </w:tcPr>
          <w:p w14:paraId="756C21C1" w14:textId="77777777" w:rsidR="004213E5" w:rsidRPr="00DF5E71" w:rsidRDefault="004213E5" w:rsidP="00F76FDF">
            <w:pPr>
              <w:jc w:val="center"/>
              <w:rPr>
                <w:bCs/>
              </w:rPr>
            </w:pPr>
            <w:r w:rsidRPr="00DF5E71">
              <w:rPr>
                <w:bCs/>
              </w:rPr>
              <w:t>08108*</w:t>
            </w:r>
          </w:p>
        </w:tc>
        <w:tc>
          <w:tcPr>
            <w:tcW w:w="5365" w:type="dxa"/>
            <w:tcBorders>
              <w:top w:val="nil"/>
              <w:left w:val="nil"/>
              <w:bottom w:val="single" w:sz="4" w:space="0" w:color="auto"/>
              <w:right w:val="single" w:sz="4" w:space="0" w:color="auto"/>
            </w:tcBorders>
            <w:shd w:val="clear" w:color="auto" w:fill="auto"/>
            <w:vAlign w:val="center"/>
          </w:tcPr>
          <w:p w14:paraId="5057D263" w14:textId="77777777" w:rsidR="004213E5" w:rsidRPr="00DF5E71" w:rsidRDefault="004213E5" w:rsidP="00F76FDF">
            <w:pPr>
              <w:rPr>
                <w:bCs/>
              </w:rPr>
            </w:pPr>
            <w:r w:rsidRPr="00DF5E71">
              <w:rPr>
                <w:bCs/>
              </w:rPr>
              <w:t>Kapsulas endoskopija</w:t>
            </w:r>
          </w:p>
        </w:tc>
        <w:tc>
          <w:tcPr>
            <w:tcW w:w="1089" w:type="dxa"/>
            <w:tcBorders>
              <w:top w:val="nil"/>
              <w:left w:val="nil"/>
              <w:bottom w:val="single" w:sz="4" w:space="0" w:color="auto"/>
              <w:right w:val="single" w:sz="4" w:space="0" w:color="auto"/>
            </w:tcBorders>
            <w:shd w:val="clear" w:color="auto" w:fill="auto"/>
            <w:vAlign w:val="center"/>
          </w:tcPr>
          <w:p w14:paraId="542F01BF" w14:textId="77777777" w:rsidR="004213E5" w:rsidRPr="00DF5E71" w:rsidRDefault="004213E5" w:rsidP="00F76FDF">
            <w:pPr>
              <w:jc w:val="center"/>
              <w:rPr>
                <w:bCs/>
              </w:rPr>
            </w:pPr>
            <w:r w:rsidRPr="00DF5E71">
              <w:rPr>
                <w:bCs/>
              </w:rPr>
              <w:t>534.77</w:t>
            </w:r>
          </w:p>
        </w:tc>
      </w:tr>
      <w:tr w:rsidR="004213E5" w:rsidRPr="00DF5E71" w14:paraId="75FE5DBB"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FD9E07" w14:textId="77777777" w:rsidR="004213E5" w:rsidRPr="00DF5E71" w:rsidRDefault="004213E5" w:rsidP="00F76FDF">
            <w:pPr>
              <w:jc w:val="center"/>
              <w:rPr>
                <w:bCs/>
              </w:rPr>
            </w:pPr>
            <w:r w:rsidRPr="00DF5E71">
              <w:rPr>
                <w:bCs/>
              </w:rPr>
              <w:t>389.</w:t>
            </w:r>
          </w:p>
        </w:tc>
        <w:tc>
          <w:tcPr>
            <w:tcW w:w="1683" w:type="dxa"/>
            <w:tcBorders>
              <w:top w:val="nil"/>
              <w:left w:val="nil"/>
              <w:bottom w:val="single" w:sz="4" w:space="0" w:color="auto"/>
              <w:right w:val="single" w:sz="4" w:space="0" w:color="auto"/>
            </w:tcBorders>
            <w:shd w:val="clear" w:color="auto" w:fill="auto"/>
            <w:vAlign w:val="center"/>
          </w:tcPr>
          <w:p w14:paraId="18A4421F" w14:textId="77777777" w:rsidR="004213E5" w:rsidRPr="00DF5E71" w:rsidRDefault="004213E5" w:rsidP="00F76FDF">
            <w:pPr>
              <w:jc w:val="center"/>
              <w:rPr>
                <w:bCs/>
              </w:rPr>
            </w:pPr>
            <w:r w:rsidRPr="00DF5E71">
              <w:rPr>
                <w:bCs/>
              </w:rPr>
              <w:t>08109*</w:t>
            </w:r>
          </w:p>
        </w:tc>
        <w:tc>
          <w:tcPr>
            <w:tcW w:w="5365" w:type="dxa"/>
            <w:tcBorders>
              <w:top w:val="nil"/>
              <w:left w:val="nil"/>
              <w:bottom w:val="single" w:sz="4" w:space="0" w:color="auto"/>
              <w:right w:val="single" w:sz="4" w:space="0" w:color="auto"/>
            </w:tcBorders>
            <w:shd w:val="clear" w:color="auto" w:fill="auto"/>
            <w:vAlign w:val="center"/>
          </w:tcPr>
          <w:p w14:paraId="70894EFD" w14:textId="77777777" w:rsidR="004213E5" w:rsidRPr="00DF5E71" w:rsidRDefault="004213E5" w:rsidP="00F76FDF">
            <w:pPr>
              <w:rPr>
                <w:bCs/>
              </w:rPr>
            </w:pPr>
            <w:r w:rsidRPr="00DF5E71">
              <w:rPr>
                <w:bCs/>
              </w:rPr>
              <w:t>Kapsulas endoskopijas datu apstrāde</w:t>
            </w:r>
          </w:p>
        </w:tc>
        <w:tc>
          <w:tcPr>
            <w:tcW w:w="1089" w:type="dxa"/>
            <w:tcBorders>
              <w:top w:val="nil"/>
              <w:left w:val="nil"/>
              <w:bottom w:val="single" w:sz="4" w:space="0" w:color="auto"/>
              <w:right w:val="single" w:sz="4" w:space="0" w:color="auto"/>
            </w:tcBorders>
            <w:shd w:val="clear" w:color="auto" w:fill="auto"/>
            <w:vAlign w:val="center"/>
          </w:tcPr>
          <w:p w14:paraId="5EA834CC" w14:textId="77777777" w:rsidR="004213E5" w:rsidRPr="00DF5E71" w:rsidRDefault="004213E5" w:rsidP="00F76FDF">
            <w:pPr>
              <w:jc w:val="center"/>
              <w:rPr>
                <w:bCs/>
              </w:rPr>
            </w:pPr>
            <w:r w:rsidRPr="00DF5E71">
              <w:rPr>
                <w:bCs/>
              </w:rPr>
              <w:t>48.45</w:t>
            </w:r>
          </w:p>
        </w:tc>
      </w:tr>
      <w:tr w:rsidR="004213E5" w:rsidRPr="00DF5E71" w14:paraId="76C5243B"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5ED727" w14:textId="77777777" w:rsidR="004213E5" w:rsidRPr="00DF5E71" w:rsidRDefault="004213E5" w:rsidP="00F76FDF">
            <w:pPr>
              <w:jc w:val="center"/>
              <w:rPr>
                <w:bCs/>
              </w:rPr>
            </w:pPr>
            <w:r w:rsidRPr="00DF5E71">
              <w:rPr>
                <w:bCs/>
              </w:rPr>
              <w:t>390.</w:t>
            </w:r>
          </w:p>
        </w:tc>
        <w:tc>
          <w:tcPr>
            <w:tcW w:w="1683" w:type="dxa"/>
            <w:tcBorders>
              <w:top w:val="nil"/>
              <w:left w:val="nil"/>
              <w:bottom w:val="single" w:sz="4" w:space="0" w:color="auto"/>
              <w:right w:val="single" w:sz="4" w:space="0" w:color="auto"/>
            </w:tcBorders>
            <w:shd w:val="clear" w:color="auto" w:fill="auto"/>
            <w:vAlign w:val="center"/>
          </w:tcPr>
          <w:p w14:paraId="6370D5B2" w14:textId="77777777" w:rsidR="004213E5" w:rsidRPr="00DF5E71" w:rsidRDefault="004213E5" w:rsidP="00F76FDF">
            <w:pPr>
              <w:jc w:val="center"/>
              <w:rPr>
                <w:bCs/>
              </w:rPr>
            </w:pPr>
            <w:r w:rsidRPr="00DF5E71">
              <w:rPr>
                <w:bCs/>
              </w:rPr>
              <w:t>08110</w:t>
            </w:r>
          </w:p>
        </w:tc>
        <w:tc>
          <w:tcPr>
            <w:tcW w:w="5365" w:type="dxa"/>
            <w:tcBorders>
              <w:top w:val="nil"/>
              <w:left w:val="nil"/>
              <w:bottom w:val="single" w:sz="4" w:space="0" w:color="auto"/>
              <w:right w:val="single" w:sz="4" w:space="0" w:color="auto"/>
            </w:tcBorders>
            <w:shd w:val="clear" w:color="auto" w:fill="auto"/>
            <w:vAlign w:val="center"/>
          </w:tcPr>
          <w:p w14:paraId="7AC30865" w14:textId="77777777" w:rsidR="004213E5" w:rsidRPr="00DF5E71" w:rsidRDefault="004213E5" w:rsidP="00F76FDF">
            <w:pPr>
              <w:rPr>
                <w:bCs/>
              </w:rPr>
            </w:pPr>
            <w:r w:rsidRPr="00DF5E71">
              <w:rPr>
                <w:bCs/>
              </w:rPr>
              <w:t>Rektoskopija</w:t>
            </w:r>
          </w:p>
        </w:tc>
        <w:tc>
          <w:tcPr>
            <w:tcW w:w="1089" w:type="dxa"/>
            <w:tcBorders>
              <w:top w:val="nil"/>
              <w:left w:val="nil"/>
              <w:bottom w:val="single" w:sz="4" w:space="0" w:color="auto"/>
              <w:right w:val="single" w:sz="4" w:space="0" w:color="auto"/>
            </w:tcBorders>
            <w:shd w:val="clear" w:color="auto" w:fill="auto"/>
            <w:vAlign w:val="center"/>
          </w:tcPr>
          <w:p w14:paraId="2725F8C3" w14:textId="77777777" w:rsidR="004213E5" w:rsidRPr="00DF5E71" w:rsidRDefault="004213E5" w:rsidP="00F76FDF">
            <w:pPr>
              <w:jc w:val="center"/>
              <w:rPr>
                <w:bCs/>
              </w:rPr>
            </w:pPr>
            <w:r w:rsidRPr="00DF5E71">
              <w:rPr>
                <w:bCs/>
              </w:rPr>
              <w:t>6.06</w:t>
            </w:r>
          </w:p>
        </w:tc>
      </w:tr>
      <w:tr w:rsidR="004213E5" w:rsidRPr="00DF5E71" w14:paraId="7B25C635" w14:textId="77777777" w:rsidTr="00F76FDF">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0BF202" w14:textId="77777777" w:rsidR="004213E5" w:rsidRPr="00DF5E71" w:rsidRDefault="004213E5" w:rsidP="00F76FDF">
            <w:pPr>
              <w:jc w:val="center"/>
              <w:rPr>
                <w:bCs/>
              </w:rPr>
            </w:pPr>
            <w:r w:rsidRPr="00DF5E71">
              <w:rPr>
                <w:bCs/>
              </w:rPr>
              <w:t>391.</w:t>
            </w:r>
          </w:p>
        </w:tc>
        <w:tc>
          <w:tcPr>
            <w:tcW w:w="1683" w:type="dxa"/>
            <w:tcBorders>
              <w:top w:val="nil"/>
              <w:left w:val="nil"/>
              <w:bottom w:val="single" w:sz="4" w:space="0" w:color="auto"/>
              <w:right w:val="single" w:sz="4" w:space="0" w:color="auto"/>
            </w:tcBorders>
            <w:shd w:val="clear" w:color="auto" w:fill="auto"/>
            <w:vAlign w:val="center"/>
          </w:tcPr>
          <w:p w14:paraId="594FF2E5" w14:textId="77777777" w:rsidR="004213E5" w:rsidRPr="00DF5E71" w:rsidRDefault="004213E5" w:rsidP="00F76FDF">
            <w:pPr>
              <w:jc w:val="center"/>
              <w:rPr>
                <w:bCs/>
              </w:rPr>
            </w:pPr>
            <w:r w:rsidRPr="00DF5E71">
              <w:rPr>
                <w:bCs/>
              </w:rPr>
              <w:t>08111</w:t>
            </w:r>
          </w:p>
        </w:tc>
        <w:tc>
          <w:tcPr>
            <w:tcW w:w="5365" w:type="dxa"/>
            <w:tcBorders>
              <w:top w:val="nil"/>
              <w:left w:val="nil"/>
              <w:bottom w:val="single" w:sz="4" w:space="0" w:color="auto"/>
              <w:right w:val="single" w:sz="4" w:space="0" w:color="auto"/>
            </w:tcBorders>
            <w:shd w:val="clear" w:color="auto" w:fill="auto"/>
            <w:vAlign w:val="center"/>
          </w:tcPr>
          <w:p w14:paraId="6B260F8F" w14:textId="77777777" w:rsidR="004213E5" w:rsidRPr="00DF5E71" w:rsidRDefault="004213E5" w:rsidP="00F76FDF">
            <w:pPr>
              <w:rPr>
                <w:bCs/>
              </w:rPr>
            </w:pPr>
            <w:r w:rsidRPr="00DF5E71">
              <w:rPr>
                <w:bCs/>
              </w:rPr>
              <w:t>Sigmoidoskopija ar elastīgiem instrumentiem, ieskaitot rektoskopiju</w:t>
            </w:r>
          </w:p>
        </w:tc>
        <w:tc>
          <w:tcPr>
            <w:tcW w:w="1089" w:type="dxa"/>
            <w:tcBorders>
              <w:top w:val="nil"/>
              <w:left w:val="nil"/>
              <w:bottom w:val="single" w:sz="4" w:space="0" w:color="auto"/>
              <w:right w:val="single" w:sz="4" w:space="0" w:color="auto"/>
            </w:tcBorders>
            <w:shd w:val="clear" w:color="auto" w:fill="auto"/>
            <w:vAlign w:val="center"/>
          </w:tcPr>
          <w:p w14:paraId="2E2FCF05" w14:textId="77777777" w:rsidR="004213E5" w:rsidRPr="00DF5E71" w:rsidRDefault="004213E5" w:rsidP="00F76FDF">
            <w:pPr>
              <w:jc w:val="center"/>
              <w:rPr>
                <w:bCs/>
              </w:rPr>
            </w:pPr>
            <w:r w:rsidRPr="00DF5E71">
              <w:rPr>
                <w:bCs/>
              </w:rPr>
              <w:t>22.96</w:t>
            </w:r>
          </w:p>
        </w:tc>
      </w:tr>
      <w:tr w:rsidR="004213E5" w:rsidRPr="00DF5E71" w14:paraId="7FC1BC7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31E5D3" w14:textId="77777777" w:rsidR="004213E5" w:rsidRPr="00DF5E71" w:rsidRDefault="004213E5" w:rsidP="00F76FDF">
            <w:pPr>
              <w:jc w:val="center"/>
              <w:rPr>
                <w:bCs/>
              </w:rPr>
            </w:pPr>
            <w:r w:rsidRPr="00DF5E71">
              <w:rPr>
                <w:bCs/>
              </w:rPr>
              <w:t>392.</w:t>
            </w:r>
          </w:p>
        </w:tc>
        <w:tc>
          <w:tcPr>
            <w:tcW w:w="1683" w:type="dxa"/>
            <w:tcBorders>
              <w:top w:val="nil"/>
              <w:left w:val="nil"/>
              <w:bottom w:val="single" w:sz="4" w:space="0" w:color="auto"/>
              <w:right w:val="single" w:sz="4" w:space="0" w:color="auto"/>
            </w:tcBorders>
            <w:shd w:val="clear" w:color="auto" w:fill="auto"/>
            <w:vAlign w:val="center"/>
          </w:tcPr>
          <w:p w14:paraId="5C4AB22F" w14:textId="77777777" w:rsidR="004213E5" w:rsidRPr="00DF5E71" w:rsidRDefault="004213E5" w:rsidP="00F76FDF">
            <w:pPr>
              <w:jc w:val="center"/>
              <w:rPr>
                <w:bCs/>
              </w:rPr>
            </w:pPr>
            <w:r w:rsidRPr="00DF5E71">
              <w:rPr>
                <w:bCs/>
              </w:rPr>
              <w:t>08112</w:t>
            </w:r>
          </w:p>
        </w:tc>
        <w:tc>
          <w:tcPr>
            <w:tcW w:w="5365" w:type="dxa"/>
            <w:tcBorders>
              <w:top w:val="nil"/>
              <w:left w:val="nil"/>
              <w:bottom w:val="single" w:sz="4" w:space="0" w:color="auto"/>
              <w:right w:val="single" w:sz="4" w:space="0" w:color="auto"/>
            </w:tcBorders>
            <w:shd w:val="clear" w:color="auto" w:fill="auto"/>
            <w:vAlign w:val="center"/>
          </w:tcPr>
          <w:p w14:paraId="38A28985" w14:textId="77777777" w:rsidR="004213E5" w:rsidRPr="00DF5E71" w:rsidRDefault="004213E5" w:rsidP="00F76FDF">
            <w:pPr>
              <w:rPr>
                <w:bCs/>
              </w:rPr>
            </w:pPr>
            <w:r w:rsidRPr="00DF5E71">
              <w:rPr>
                <w:bCs/>
              </w:rPr>
              <w:t>Resnās zarnas izmeklēšana ar elastīgiem instrumentiem, ieskaitot rektoskopiju līdz liesas leņķim</w:t>
            </w:r>
          </w:p>
        </w:tc>
        <w:tc>
          <w:tcPr>
            <w:tcW w:w="1089" w:type="dxa"/>
            <w:tcBorders>
              <w:top w:val="nil"/>
              <w:left w:val="nil"/>
              <w:bottom w:val="single" w:sz="4" w:space="0" w:color="auto"/>
              <w:right w:val="single" w:sz="4" w:space="0" w:color="auto"/>
            </w:tcBorders>
            <w:shd w:val="clear" w:color="auto" w:fill="auto"/>
            <w:vAlign w:val="center"/>
          </w:tcPr>
          <w:p w14:paraId="4E8281FE" w14:textId="77777777" w:rsidR="004213E5" w:rsidRPr="00DF5E71" w:rsidRDefault="004213E5" w:rsidP="00F76FDF">
            <w:pPr>
              <w:jc w:val="center"/>
              <w:rPr>
                <w:bCs/>
              </w:rPr>
            </w:pPr>
            <w:r w:rsidRPr="00DF5E71">
              <w:rPr>
                <w:bCs/>
              </w:rPr>
              <w:t>34.15</w:t>
            </w:r>
          </w:p>
        </w:tc>
      </w:tr>
      <w:tr w:rsidR="004213E5" w:rsidRPr="00DF5E71" w14:paraId="7BF77A2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684792" w14:textId="77777777" w:rsidR="004213E5" w:rsidRPr="00DF5E71" w:rsidRDefault="004213E5" w:rsidP="00F76FDF">
            <w:pPr>
              <w:jc w:val="center"/>
              <w:rPr>
                <w:bCs/>
              </w:rPr>
            </w:pPr>
            <w:r w:rsidRPr="00DF5E71">
              <w:rPr>
                <w:bCs/>
              </w:rPr>
              <w:t>393.</w:t>
            </w:r>
          </w:p>
        </w:tc>
        <w:tc>
          <w:tcPr>
            <w:tcW w:w="1683" w:type="dxa"/>
            <w:tcBorders>
              <w:top w:val="nil"/>
              <w:left w:val="nil"/>
              <w:bottom w:val="single" w:sz="4" w:space="0" w:color="auto"/>
              <w:right w:val="single" w:sz="4" w:space="0" w:color="auto"/>
            </w:tcBorders>
            <w:shd w:val="clear" w:color="auto" w:fill="auto"/>
            <w:vAlign w:val="center"/>
          </w:tcPr>
          <w:p w14:paraId="298E8F2C" w14:textId="77777777" w:rsidR="004213E5" w:rsidRPr="00DF5E71" w:rsidRDefault="004213E5" w:rsidP="00F76FDF">
            <w:pPr>
              <w:jc w:val="center"/>
              <w:rPr>
                <w:bCs/>
              </w:rPr>
            </w:pPr>
            <w:r w:rsidRPr="00DF5E71">
              <w:rPr>
                <w:bCs/>
              </w:rPr>
              <w:t>08113*</w:t>
            </w:r>
          </w:p>
        </w:tc>
        <w:tc>
          <w:tcPr>
            <w:tcW w:w="5365" w:type="dxa"/>
            <w:tcBorders>
              <w:top w:val="nil"/>
              <w:left w:val="nil"/>
              <w:bottom w:val="single" w:sz="4" w:space="0" w:color="auto"/>
              <w:right w:val="single" w:sz="4" w:space="0" w:color="auto"/>
            </w:tcBorders>
            <w:shd w:val="clear" w:color="auto" w:fill="auto"/>
            <w:vAlign w:val="center"/>
          </w:tcPr>
          <w:p w14:paraId="5D174A5F" w14:textId="77777777" w:rsidR="004213E5" w:rsidRPr="00DF5E71" w:rsidRDefault="004213E5" w:rsidP="00F76FDF">
            <w:pPr>
              <w:rPr>
                <w:bCs/>
              </w:rPr>
            </w:pPr>
            <w:r w:rsidRPr="00DF5E71">
              <w:rPr>
                <w:bCs/>
              </w:rPr>
              <w:t>Resnās zarnas izmeklēšana ar elastīgiem endoskopiem, ieskaitot rektoskopiju un sigmoidoskopiju, parauga ekscīziju un/vai punkciju</w:t>
            </w:r>
          </w:p>
        </w:tc>
        <w:tc>
          <w:tcPr>
            <w:tcW w:w="1089" w:type="dxa"/>
            <w:tcBorders>
              <w:top w:val="nil"/>
              <w:left w:val="nil"/>
              <w:bottom w:val="single" w:sz="4" w:space="0" w:color="auto"/>
              <w:right w:val="single" w:sz="4" w:space="0" w:color="auto"/>
            </w:tcBorders>
            <w:shd w:val="clear" w:color="auto" w:fill="auto"/>
            <w:vAlign w:val="center"/>
          </w:tcPr>
          <w:p w14:paraId="618D11F9" w14:textId="77777777" w:rsidR="004213E5" w:rsidRPr="00DF5E71" w:rsidRDefault="004213E5" w:rsidP="00F76FDF">
            <w:pPr>
              <w:jc w:val="center"/>
              <w:rPr>
                <w:bCs/>
              </w:rPr>
            </w:pPr>
            <w:r w:rsidRPr="00DF5E71">
              <w:rPr>
                <w:bCs/>
              </w:rPr>
              <w:t>60.09</w:t>
            </w:r>
          </w:p>
        </w:tc>
      </w:tr>
      <w:tr w:rsidR="004213E5" w:rsidRPr="00DF5E71" w14:paraId="6C276E2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157425" w14:textId="77777777" w:rsidR="004213E5" w:rsidRPr="00DF5E71" w:rsidRDefault="004213E5" w:rsidP="00F76FDF">
            <w:pPr>
              <w:jc w:val="center"/>
              <w:rPr>
                <w:bCs/>
              </w:rPr>
            </w:pPr>
            <w:r w:rsidRPr="00DF5E71">
              <w:rPr>
                <w:bCs/>
              </w:rPr>
              <w:t>394.</w:t>
            </w:r>
          </w:p>
        </w:tc>
        <w:tc>
          <w:tcPr>
            <w:tcW w:w="1683" w:type="dxa"/>
            <w:tcBorders>
              <w:top w:val="nil"/>
              <w:left w:val="nil"/>
              <w:bottom w:val="single" w:sz="4" w:space="0" w:color="auto"/>
              <w:right w:val="single" w:sz="4" w:space="0" w:color="auto"/>
            </w:tcBorders>
            <w:shd w:val="clear" w:color="auto" w:fill="auto"/>
            <w:vAlign w:val="center"/>
          </w:tcPr>
          <w:p w14:paraId="32158AC8" w14:textId="77777777" w:rsidR="004213E5" w:rsidRPr="00DF5E71" w:rsidRDefault="004213E5" w:rsidP="00F76FDF">
            <w:pPr>
              <w:jc w:val="center"/>
              <w:rPr>
                <w:bCs/>
              </w:rPr>
            </w:pPr>
            <w:r w:rsidRPr="00DF5E71">
              <w:rPr>
                <w:bCs/>
              </w:rPr>
              <w:t>08114*</w:t>
            </w:r>
          </w:p>
        </w:tc>
        <w:tc>
          <w:tcPr>
            <w:tcW w:w="5365" w:type="dxa"/>
            <w:tcBorders>
              <w:top w:val="nil"/>
              <w:left w:val="nil"/>
              <w:bottom w:val="single" w:sz="4" w:space="0" w:color="auto"/>
              <w:right w:val="single" w:sz="4" w:space="0" w:color="auto"/>
            </w:tcBorders>
            <w:shd w:val="clear" w:color="auto" w:fill="auto"/>
            <w:vAlign w:val="center"/>
          </w:tcPr>
          <w:p w14:paraId="7F79DE3D" w14:textId="77777777" w:rsidR="004213E5" w:rsidRPr="00DF5E71" w:rsidRDefault="004213E5" w:rsidP="00F76FDF">
            <w:pPr>
              <w:rPr>
                <w:bCs/>
              </w:rPr>
            </w:pPr>
            <w:r w:rsidRPr="00DF5E71">
              <w:rPr>
                <w:bCs/>
              </w:rPr>
              <w:t>Piemaksa manipulācijām 08060, 08061, 08062, 08063, 08110, 08111, 08112, 08113 par līdz divu gļotādas paraugu ņemšanu sakarā ar polipu izgriešanu un/vai mezglu biopsijām, lietojot augstfrekvences elektroinstrumentu</w:t>
            </w:r>
          </w:p>
        </w:tc>
        <w:tc>
          <w:tcPr>
            <w:tcW w:w="1089" w:type="dxa"/>
            <w:tcBorders>
              <w:top w:val="nil"/>
              <w:left w:val="nil"/>
              <w:bottom w:val="single" w:sz="4" w:space="0" w:color="auto"/>
              <w:right w:val="single" w:sz="4" w:space="0" w:color="auto"/>
            </w:tcBorders>
            <w:shd w:val="clear" w:color="auto" w:fill="auto"/>
            <w:vAlign w:val="center"/>
          </w:tcPr>
          <w:p w14:paraId="014FC439" w14:textId="77777777" w:rsidR="004213E5" w:rsidRPr="00DF5E71" w:rsidRDefault="004213E5" w:rsidP="00F76FDF">
            <w:pPr>
              <w:jc w:val="center"/>
              <w:rPr>
                <w:bCs/>
              </w:rPr>
            </w:pPr>
            <w:r w:rsidRPr="00DF5E71">
              <w:rPr>
                <w:bCs/>
              </w:rPr>
              <w:t>34.96</w:t>
            </w:r>
          </w:p>
        </w:tc>
      </w:tr>
      <w:tr w:rsidR="004213E5" w:rsidRPr="00DF5E71" w14:paraId="370350CC"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B90DBB" w14:textId="77777777" w:rsidR="004213E5" w:rsidRPr="00DF5E71" w:rsidRDefault="004213E5" w:rsidP="00F76FDF">
            <w:pPr>
              <w:jc w:val="center"/>
              <w:rPr>
                <w:bCs/>
              </w:rPr>
            </w:pPr>
            <w:r w:rsidRPr="00DF5E71">
              <w:rPr>
                <w:bCs/>
              </w:rPr>
              <w:t>395.</w:t>
            </w:r>
          </w:p>
        </w:tc>
        <w:tc>
          <w:tcPr>
            <w:tcW w:w="1683" w:type="dxa"/>
            <w:tcBorders>
              <w:top w:val="nil"/>
              <w:left w:val="nil"/>
              <w:bottom w:val="single" w:sz="4" w:space="0" w:color="auto"/>
              <w:right w:val="single" w:sz="4" w:space="0" w:color="auto"/>
            </w:tcBorders>
            <w:shd w:val="clear" w:color="auto" w:fill="auto"/>
            <w:vAlign w:val="center"/>
          </w:tcPr>
          <w:p w14:paraId="39509C38" w14:textId="77777777" w:rsidR="004213E5" w:rsidRPr="00DF5E71" w:rsidRDefault="004213E5" w:rsidP="00F76FDF">
            <w:pPr>
              <w:jc w:val="center"/>
              <w:rPr>
                <w:bCs/>
              </w:rPr>
            </w:pPr>
            <w:r w:rsidRPr="00DF5E71">
              <w:rPr>
                <w:bCs/>
              </w:rPr>
              <w:t>08115*</w:t>
            </w:r>
          </w:p>
        </w:tc>
        <w:tc>
          <w:tcPr>
            <w:tcW w:w="5365" w:type="dxa"/>
            <w:tcBorders>
              <w:top w:val="nil"/>
              <w:left w:val="nil"/>
              <w:bottom w:val="single" w:sz="4" w:space="0" w:color="auto"/>
              <w:right w:val="single" w:sz="4" w:space="0" w:color="auto"/>
            </w:tcBorders>
            <w:shd w:val="clear" w:color="auto" w:fill="auto"/>
            <w:vAlign w:val="center"/>
          </w:tcPr>
          <w:p w14:paraId="6485EFA7" w14:textId="77777777" w:rsidR="004213E5" w:rsidRPr="00DF5E71" w:rsidRDefault="004213E5" w:rsidP="00F76FDF">
            <w:pPr>
              <w:rPr>
                <w:bCs/>
              </w:rPr>
            </w:pPr>
            <w:r w:rsidRPr="00DF5E71">
              <w:rPr>
                <w:bCs/>
              </w:rPr>
              <w:t>Vairāk nekā divu gļotādas paraugu ņemšanu sakarā ar polipu izgriešanu un/vai mezglu biopsijām, lietojot augstfrekvences elektroinstrumentu pie manipulācijām 08060,08061,08062,08063,08110,08111,08112,08113 par vairāk nekā divu gļotādas paraugu ņemšanu ar augstfrekvences elektroinstrumentu</w:t>
            </w:r>
          </w:p>
        </w:tc>
        <w:tc>
          <w:tcPr>
            <w:tcW w:w="1089" w:type="dxa"/>
            <w:tcBorders>
              <w:top w:val="nil"/>
              <w:left w:val="nil"/>
              <w:bottom w:val="single" w:sz="4" w:space="0" w:color="auto"/>
              <w:right w:val="single" w:sz="4" w:space="0" w:color="auto"/>
            </w:tcBorders>
            <w:shd w:val="clear" w:color="auto" w:fill="auto"/>
            <w:vAlign w:val="center"/>
          </w:tcPr>
          <w:p w14:paraId="0147B54F" w14:textId="77777777" w:rsidR="004213E5" w:rsidRPr="00DF5E71" w:rsidRDefault="004213E5" w:rsidP="00F76FDF">
            <w:pPr>
              <w:jc w:val="center"/>
              <w:rPr>
                <w:bCs/>
              </w:rPr>
            </w:pPr>
            <w:r w:rsidRPr="00DF5E71">
              <w:rPr>
                <w:bCs/>
              </w:rPr>
              <w:t>41.01</w:t>
            </w:r>
          </w:p>
        </w:tc>
      </w:tr>
      <w:tr w:rsidR="004213E5" w:rsidRPr="00DF5E71" w14:paraId="6AC522AB"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3F6553" w14:textId="77777777" w:rsidR="004213E5" w:rsidRPr="00DF5E71" w:rsidRDefault="004213E5" w:rsidP="00F76FDF">
            <w:pPr>
              <w:jc w:val="center"/>
              <w:rPr>
                <w:bCs/>
              </w:rPr>
            </w:pPr>
            <w:r w:rsidRPr="00DF5E71">
              <w:rPr>
                <w:bCs/>
              </w:rPr>
              <w:t>396.</w:t>
            </w:r>
          </w:p>
        </w:tc>
        <w:tc>
          <w:tcPr>
            <w:tcW w:w="1683" w:type="dxa"/>
            <w:tcBorders>
              <w:top w:val="nil"/>
              <w:left w:val="nil"/>
              <w:bottom w:val="single" w:sz="4" w:space="0" w:color="auto"/>
              <w:right w:val="single" w:sz="4" w:space="0" w:color="auto"/>
            </w:tcBorders>
            <w:shd w:val="clear" w:color="auto" w:fill="auto"/>
            <w:vAlign w:val="center"/>
          </w:tcPr>
          <w:p w14:paraId="3C1EDD78" w14:textId="77777777" w:rsidR="004213E5" w:rsidRPr="00DF5E71" w:rsidRDefault="004213E5" w:rsidP="00F76FDF">
            <w:pPr>
              <w:jc w:val="center"/>
              <w:rPr>
                <w:bCs/>
              </w:rPr>
            </w:pPr>
            <w:r w:rsidRPr="00DF5E71">
              <w:rPr>
                <w:bCs/>
              </w:rPr>
              <w:t>08120*</w:t>
            </w:r>
          </w:p>
        </w:tc>
        <w:tc>
          <w:tcPr>
            <w:tcW w:w="5365" w:type="dxa"/>
            <w:tcBorders>
              <w:top w:val="nil"/>
              <w:left w:val="nil"/>
              <w:bottom w:val="single" w:sz="4" w:space="0" w:color="auto"/>
              <w:right w:val="single" w:sz="4" w:space="0" w:color="auto"/>
            </w:tcBorders>
            <w:shd w:val="clear" w:color="auto" w:fill="auto"/>
            <w:vAlign w:val="center"/>
          </w:tcPr>
          <w:p w14:paraId="072326E7" w14:textId="77777777" w:rsidR="004213E5" w:rsidRPr="00DF5E71" w:rsidRDefault="004213E5" w:rsidP="00F76FDF">
            <w:pPr>
              <w:rPr>
                <w:bCs/>
              </w:rPr>
            </w:pPr>
            <w:r w:rsidRPr="00DF5E71">
              <w:rPr>
                <w:bCs/>
              </w:rPr>
              <w:t>Endosonogrāfija, lietojot elastīgos endoskopus</w:t>
            </w:r>
          </w:p>
        </w:tc>
        <w:tc>
          <w:tcPr>
            <w:tcW w:w="1089" w:type="dxa"/>
            <w:tcBorders>
              <w:top w:val="nil"/>
              <w:left w:val="nil"/>
              <w:bottom w:val="single" w:sz="4" w:space="0" w:color="auto"/>
              <w:right w:val="single" w:sz="4" w:space="0" w:color="auto"/>
            </w:tcBorders>
            <w:shd w:val="clear" w:color="auto" w:fill="auto"/>
            <w:vAlign w:val="center"/>
          </w:tcPr>
          <w:p w14:paraId="6A982B61" w14:textId="77777777" w:rsidR="004213E5" w:rsidRPr="00DF5E71" w:rsidRDefault="004213E5" w:rsidP="00F76FDF">
            <w:pPr>
              <w:jc w:val="center"/>
              <w:rPr>
                <w:bCs/>
              </w:rPr>
            </w:pPr>
            <w:r w:rsidRPr="00DF5E71">
              <w:rPr>
                <w:bCs/>
              </w:rPr>
              <w:t>23.45</w:t>
            </w:r>
          </w:p>
        </w:tc>
      </w:tr>
      <w:tr w:rsidR="004213E5" w:rsidRPr="00DF5E71" w14:paraId="69ED9206"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CFF2AF" w14:textId="77777777" w:rsidR="004213E5" w:rsidRPr="00DF5E71" w:rsidRDefault="004213E5" w:rsidP="00F76FDF">
            <w:pPr>
              <w:jc w:val="center"/>
              <w:rPr>
                <w:bCs/>
              </w:rPr>
            </w:pPr>
            <w:r w:rsidRPr="00DF5E71">
              <w:rPr>
                <w:bCs/>
              </w:rPr>
              <w:t>397.</w:t>
            </w:r>
          </w:p>
        </w:tc>
        <w:tc>
          <w:tcPr>
            <w:tcW w:w="1683" w:type="dxa"/>
            <w:tcBorders>
              <w:top w:val="nil"/>
              <w:left w:val="nil"/>
              <w:bottom w:val="single" w:sz="4" w:space="0" w:color="auto"/>
              <w:right w:val="single" w:sz="4" w:space="0" w:color="auto"/>
            </w:tcBorders>
            <w:shd w:val="clear" w:color="auto" w:fill="auto"/>
            <w:vAlign w:val="center"/>
          </w:tcPr>
          <w:p w14:paraId="6F9DE116" w14:textId="77777777" w:rsidR="004213E5" w:rsidRPr="00DF5E71" w:rsidRDefault="004213E5" w:rsidP="00F76FDF">
            <w:pPr>
              <w:jc w:val="center"/>
              <w:rPr>
                <w:bCs/>
              </w:rPr>
            </w:pPr>
            <w:r w:rsidRPr="00DF5E71">
              <w:rPr>
                <w:bCs/>
              </w:rPr>
              <w:t>08121*</w:t>
            </w:r>
          </w:p>
        </w:tc>
        <w:tc>
          <w:tcPr>
            <w:tcW w:w="5365" w:type="dxa"/>
            <w:tcBorders>
              <w:top w:val="nil"/>
              <w:left w:val="nil"/>
              <w:bottom w:val="single" w:sz="4" w:space="0" w:color="auto"/>
              <w:right w:val="single" w:sz="4" w:space="0" w:color="auto"/>
            </w:tcBorders>
            <w:shd w:val="clear" w:color="auto" w:fill="auto"/>
            <w:vAlign w:val="center"/>
          </w:tcPr>
          <w:p w14:paraId="16D10E11" w14:textId="77777777" w:rsidR="004213E5" w:rsidRPr="00DF5E71" w:rsidRDefault="004213E5" w:rsidP="00F76FDF">
            <w:pPr>
              <w:rPr>
                <w:bCs/>
              </w:rPr>
            </w:pPr>
            <w:r w:rsidRPr="00DF5E71">
              <w:rPr>
                <w:bCs/>
              </w:rPr>
              <w:t>Terapeitiskā endoskopiskā ultrasonogrāfija ar sektorāla detektora endoskopu</w:t>
            </w:r>
          </w:p>
        </w:tc>
        <w:tc>
          <w:tcPr>
            <w:tcW w:w="1089" w:type="dxa"/>
            <w:tcBorders>
              <w:top w:val="nil"/>
              <w:left w:val="nil"/>
              <w:bottom w:val="single" w:sz="4" w:space="0" w:color="auto"/>
              <w:right w:val="single" w:sz="4" w:space="0" w:color="auto"/>
            </w:tcBorders>
            <w:shd w:val="clear" w:color="auto" w:fill="auto"/>
            <w:vAlign w:val="center"/>
          </w:tcPr>
          <w:p w14:paraId="6D156C6D" w14:textId="77777777" w:rsidR="004213E5" w:rsidRPr="00DF5E71" w:rsidRDefault="004213E5" w:rsidP="00F76FDF">
            <w:pPr>
              <w:jc w:val="center"/>
              <w:rPr>
                <w:bCs/>
              </w:rPr>
            </w:pPr>
            <w:r w:rsidRPr="00DF5E71">
              <w:rPr>
                <w:bCs/>
              </w:rPr>
              <w:t>112.32</w:t>
            </w:r>
          </w:p>
        </w:tc>
      </w:tr>
      <w:tr w:rsidR="004213E5" w:rsidRPr="00DF5E71" w14:paraId="722BD31D" w14:textId="77777777" w:rsidTr="00F76FDF">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07D6E8" w14:textId="77777777" w:rsidR="004213E5" w:rsidRPr="00DF5E71" w:rsidRDefault="004213E5" w:rsidP="00F76FDF">
            <w:pPr>
              <w:jc w:val="center"/>
              <w:rPr>
                <w:bCs/>
              </w:rPr>
            </w:pPr>
            <w:r w:rsidRPr="00DF5E71">
              <w:rPr>
                <w:bCs/>
              </w:rPr>
              <w:t>398.</w:t>
            </w:r>
          </w:p>
        </w:tc>
        <w:tc>
          <w:tcPr>
            <w:tcW w:w="1683" w:type="dxa"/>
            <w:tcBorders>
              <w:top w:val="nil"/>
              <w:left w:val="nil"/>
              <w:bottom w:val="single" w:sz="4" w:space="0" w:color="auto"/>
              <w:right w:val="single" w:sz="4" w:space="0" w:color="auto"/>
            </w:tcBorders>
            <w:shd w:val="clear" w:color="auto" w:fill="auto"/>
            <w:vAlign w:val="center"/>
          </w:tcPr>
          <w:p w14:paraId="79CC5D3E" w14:textId="77777777" w:rsidR="004213E5" w:rsidRPr="00DF5E71" w:rsidRDefault="004213E5" w:rsidP="00F76FDF">
            <w:pPr>
              <w:jc w:val="center"/>
              <w:rPr>
                <w:bCs/>
              </w:rPr>
            </w:pPr>
            <w:r w:rsidRPr="00DF5E71">
              <w:rPr>
                <w:bCs/>
              </w:rPr>
              <w:t>08122*</w:t>
            </w:r>
          </w:p>
        </w:tc>
        <w:tc>
          <w:tcPr>
            <w:tcW w:w="5365" w:type="dxa"/>
            <w:tcBorders>
              <w:top w:val="nil"/>
              <w:left w:val="nil"/>
              <w:bottom w:val="single" w:sz="4" w:space="0" w:color="auto"/>
              <w:right w:val="single" w:sz="4" w:space="0" w:color="auto"/>
            </w:tcBorders>
            <w:shd w:val="clear" w:color="auto" w:fill="auto"/>
            <w:vAlign w:val="center"/>
          </w:tcPr>
          <w:p w14:paraId="302200FF" w14:textId="77777777" w:rsidR="004213E5" w:rsidRPr="00DF5E71" w:rsidRDefault="004213E5" w:rsidP="00F76FDF">
            <w:pPr>
              <w:rPr>
                <w:bCs/>
              </w:rPr>
            </w:pPr>
            <w:r w:rsidRPr="00DF5E71">
              <w:rPr>
                <w:bCs/>
              </w:rPr>
              <w:t>Diagnostiskā endoskopiskā ultrasonogrāfija ar sektorāla detektora endoskopu</w:t>
            </w:r>
          </w:p>
        </w:tc>
        <w:tc>
          <w:tcPr>
            <w:tcW w:w="1089" w:type="dxa"/>
            <w:tcBorders>
              <w:top w:val="nil"/>
              <w:left w:val="nil"/>
              <w:bottom w:val="single" w:sz="4" w:space="0" w:color="auto"/>
              <w:right w:val="single" w:sz="4" w:space="0" w:color="auto"/>
            </w:tcBorders>
            <w:shd w:val="clear" w:color="auto" w:fill="auto"/>
            <w:vAlign w:val="center"/>
          </w:tcPr>
          <w:p w14:paraId="238CF8A7" w14:textId="77777777" w:rsidR="004213E5" w:rsidRPr="00DF5E71" w:rsidRDefault="004213E5" w:rsidP="00F76FDF">
            <w:pPr>
              <w:jc w:val="center"/>
              <w:rPr>
                <w:bCs/>
              </w:rPr>
            </w:pPr>
            <w:r w:rsidRPr="00DF5E71">
              <w:rPr>
                <w:bCs/>
              </w:rPr>
              <w:t>91.42</w:t>
            </w:r>
          </w:p>
        </w:tc>
      </w:tr>
      <w:tr w:rsidR="004213E5" w:rsidRPr="00DF5E71" w14:paraId="28EA22FD" w14:textId="77777777" w:rsidTr="00F76FDF">
        <w:trPr>
          <w:trHeight w:val="4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4F056F" w14:textId="77777777" w:rsidR="004213E5" w:rsidRPr="00DF5E71" w:rsidRDefault="004213E5" w:rsidP="00F76FDF">
            <w:pPr>
              <w:jc w:val="center"/>
              <w:rPr>
                <w:bCs/>
              </w:rPr>
            </w:pPr>
            <w:r w:rsidRPr="00DF5E71">
              <w:rPr>
                <w:bCs/>
              </w:rPr>
              <w:t>399.</w:t>
            </w:r>
          </w:p>
        </w:tc>
        <w:tc>
          <w:tcPr>
            <w:tcW w:w="1683" w:type="dxa"/>
            <w:tcBorders>
              <w:top w:val="nil"/>
              <w:left w:val="nil"/>
              <w:bottom w:val="single" w:sz="4" w:space="0" w:color="auto"/>
              <w:right w:val="single" w:sz="4" w:space="0" w:color="auto"/>
            </w:tcBorders>
            <w:shd w:val="clear" w:color="auto" w:fill="auto"/>
            <w:vAlign w:val="center"/>
          </w:tcPr>
          <w:p w14:paraId="70903D93" w14:textId="77777777" w:rsidR="004213E5" w:rsidRPr="00DF5E71" w:rsidRDefault="004213E5" w:rsidP="00F76FDF">
            <w:pPr>
              <w:jc w:val="center"/>
              <w:rPr>
                <w:bCs/>
              </w:rPr>
            </w:pPr>
            <w:r w:rsidRPr="00DF5E71">
              <w:rPr>
                <w:bCs/>
              </w:rPr>
              <w:t>08125*</w:t>
            </w:r>
          </w:p>
        </w:tc>
        <w:tc>
          <w:tcPr>
            <w:tcW w:w="5365" w:type="dxa"/>
            <w:tcBorders>
              <w:top w:val="nil"/>
              <w:left w:val="nil"/>
              <w:bottom w:val="single" w:sz="4" w:space="0" w:color="auto"/>
              <w:right w:val="single" w:sz="4" w:space="0" w:color="auto"/>
            </w:tcBorders>
            <w:shd w:val="clear" w:color="auto" w:fill="auto"/>
            <w:vAlign w:val="center"/>
          </w:tcPr>
          <w:p w14:paraId="689730D4" w14:textId="77777777" w:rsidR="004213E5" w:rsidRPr="00DF5E71" w:rsidRDefault="004213E5" w:rsidP="00F76FDF">
            <w:pPr>
              <w:rPr>
                <w:bCs/>
              </w:rPr>
            </w:pPr>
            <w:r w:rsidRPr="00DF5E71">
              <w:rPr>
                <w:bCs/>
              </w:rPr>
              <w:t>Piemaksa par ultraskaņas aspirācijas un histoloģijas biopsijas adatas komplekta lietošanu</w:t>
            </w:r>
          </w:p>
        </w:tc>
        <w:tc>
          <w:tcPr>
            <w:tcW w:w="1089" w:type="dxa"/>
            <w:tcBorders>
              <w:top w:val="nil"/>
              <w:left w:val="nil"/>
              <w:bottom w:val="single" w:sz="4" w:space="0" w:color="auto"/>
              <w:right w:val="single" w:sz="4" w:space="0" w:color="auto"/>
            </w:tcBorders>
            <w:shd w:val="clear" w:color="auto" w:fill="auto"/>
            <w:vAlign w:val="center"/>
          </w:tcPr>
          <w:p w14:paraId="0B391BBF" w14:textId="4543819C" w:rsidR="004213E5" w:rsidRPr="00DF5E71" w:rsidRDefault="00112889" w:rsidP="00F76FDF">
            <w:pPr>
              <w:jc w:val="center"/>
              <w:rPr>
                <w:bCs/>
              </w:rPr>
            </w:pPr>
            <w:r w:rsidRPr="00B4502A">
              <w:rPr>
                <w:bCs/>
              </w:rPr>
              <w:t>246.40</w:t>
            </w:r>
          </w:p>
        </w:tc>
      </w:tr>
      <w:tr w:rsidR="004213E5" w:rsidRPr="00DF5E71" w14:paraId="0E2F8634"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4D0B05" w14:textId="77777777" w:rsidR="004213E5" w:rsidRPr="00DF5E71" w:rsidRDefault="004213E5" w:rsidP="00F76FDF">
            <w:pPr>
              <w:jc w:val="center"/>
              <w:rPr>
                <w:bCs/>
              </w:rPr>
            </w:pPr>
            <w:r w:rsidRPr="00DF5E71">
              <w:rPr>
                <w:bCs/>
              </w:rPr>
              <w:t>400.</w:t>
            </w:r>
          </w:p>
        </w:tc>
        <w:tc>
          <w:tcPr>
            <w:tcW w:w="1683" w:type="dxa"/>
            <w:tcBorders>
              <w:top w:val="nil"/>
              <w:left w:val="nil"/>
              <w:bottom w:val="single" w:sz="4" w:space="0" w:color="auto"/>
              <w:right w:val="single" w:sz="4" w:space="0" w:color="auto"/>
            </w:tcBorders>
            <w:shd w:val="clear" w:color="auto" w:fill="auto"/>
            <w:vAlign w:val="center"/>
          </w:tcPr>
          <w:p w14:paraId="5BAC80C0" w14:textId="77777777" w:rsidR="004213E5" w:rsidRPr="00DF5E71" w:rsidRDefault="004213E5" w:rsidP="00F76FDF">
            <w:pPr>
              <w:jc w:val="center"/>
              <w:rPr>
                <w:bCs/>
              </w:rPr>
            </w:pPr>
            <w:r w:rsidRPr="00DF5E71">
              <w:rPr>
                <w:bCs/>
              </w:rPr>
              <w:t>08128*</w:t>
            </w:r>
          </w:p>
        </w:tc>
        <w:tc>
          <w:tcPr>
            <w:tcW w:w="5365" w:type="dxa"/>
            <w:tcBorders>
              <w:top w:val="nil"/>
              <w:left w:val="nil"/>
              <w:bottom w:val="single" w:sz="4" w:space="0" w:color="auto"/>
              <w:right w:val="single" w:sz="4" w:space="0" w:color="auto"/>
            </w:tcBorders>
            <w:shd w:val="clear" w:color="auto" w:fill="auto"/>
            <w:vAlign w:val="center"/>
          </w:tcPr>
          <w:p w14:paraId="03D43FF6" w14:textId="77777777" w:rsidR="004213E5" w:rsidRPr="00DF5E71" w:rsidRDefault="004213E5" w:rsidP="00F76FDF">
            <w:pPr>
              <w:rPr>
                <w:bCs/>
              </w:rPr>
            </w:pPr>
            <w:r w:rsidRPr="00DF5E71">
              <w:rPr>
                <w:bCs/>
              </w:rPr>
              <w:t>Piemaksa par Plexus coeliacus neirolīzes adatas komplekta lietošanu</w:t>
            </w:r>
          </w:p>
        </w:tc>
        <w:tc>
          <w:tcPr>
            <w:tcW w:w="1089" w:type="dxa"/>
            <w:tcBorders>
              <w:top w:val="nil"/>
              <w:left w:val="nil"/>
              <w:bottom w:val="single" w:sz="4" w:space="0" w:color="auto"/>
              <w:right w:val="single" w:sz="4" w:space="0" w:color="auto"/>
            </w:tcBorders>
            <w:shd w:val="clear" w:color="auto" w:fill="auto"/>
            <w:vAlign w:val="center"/>
          </w:tcPr>
          <w:p w14:paraId="00A67DAA" w14:textId="77777777" w:rsidR="004213E5" w:rsidRPr="00DF5E71" w:rsidRDefault="004213E5" w:rsidP="00F76FDF">
            <w:pPr>
              <w:jc w:val="center"/>
              <w:rPr>
                <w:bCs/>
              </w:rPr>
            </w:pPr>
            <w:r w:rsidRPr="00DF5E71">
              <w:rPr>
                <w:bCs/>
              </w:rPr>
              <w:t>298.80</w:t>
            </w:r>
          </w:p>
        </w:tc>
      </w:tr>
      <w:tr w:rsidR="004213E5" w:rsidRPr="00DF5E71" w14:paraId="366F78A5"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3C2925" w14:textId="77777777" w:rsidR="004213E5" w:rsidRPr="00DF5E71" w:rsidRDefault="004213E5" w:rsidP="00F76FDF">
            <w:pPr>
              <w:jc w:val="center"/>
              <w:rPr>
                <w:bCs/>
              </w:rPr>
            </w:pPr>
            <w:r w:rsidRPr="00DF5E71">
              <w:rPr>
                <w:bCs/>
              </w:rPr>
              <w:t>401.</w:t>
            </w:r>
          </w:p>
        </w:tc>
        <w:tc>
          <w:tcPr>
            <w:tcW w:w="1683" w:type="dxa"/>
            <w:tcBorders>
              <w:top w:val="nil"/>
              <w:left w:val="nil"/>
              <w:bottom w:val="single" w:sz="4" w:space="0" w:color="auto"/>
              <w:right w:val="single" w:sz="4" w:space="0" w:color="auto"/>
            </w:tcBorders>
            <w:shd w:val="clear" w:color="auto" w:fill="auto"/>
            <w:vAlign w:val="center"/>
          </w:tcPr>
          <w:p w14:paraId="2F0354E2" w14:textId="77777777" w:rsidR="004213E5" w:rsidRPr="00DF5E71" w:rsidRDefault="004213E5" w:rsidP="00F76FDF">
            <w:pPr>
              <w:jc w:val="center"/>
              <w:rPr>
                <w:bCs/>
              </w:rPr>
            </w:pPr>
            <w:r w:rsidRPr="00DF5E71">
              <w:rPr>
                <w:bCs/>
              </w:rPr>
              <w:t>08130*</w:t>
            </w:r>
          </w:p>
        </w:tc>
        <w:tc>
          <w:tcPr>
            <w:tcW w:w="5365" w:type="dxa"/>
            <w:tcBorders>
              <w:top w:val="nil"/>
              <w:left w:val="nil"/>
              <w:bottom w:val="single" w:sz="4" w:space="0" w:color="auto"/>
              <w:right w:val="single" w:sz="4" w:space="0" w:color="auto"/>
            </w:tcBorders>
            <w:shd w:val="clear" w:color="auto" w:fill="auto"/>
            <w:vAlign w:val="center"/>
          </w:tcPr>
          <w:p w14:paraId="2DDC3B91" w14:textId="77777777" w:rsidR="004213E5" w:rsidRPr="00DF5E71" w:rsidRDefault="004213E5" w:rsidP="00F76FDF">
            <w:pPr>
              <w:rPr>
                <w:bCs/>
              </w:rPr>
            </w:pPr>
            <w:r w:rsidRPr="00DF5E71">
              <w:rPr>
                <w:bCs/>
              </w:rPr>
              <w:t>Piemaksa par vienreizējās lietošanas injektora lietošanu endoskopijās</w:t>
            </w:r>
          </w:p>
        </w:tc>
        <w:tc>
          <w:tcPr>
            <w:tcW w:w="1089" w:type="dxa"/>
            <w:tcBorders>
              <w:top w:val="nil"/>
              <w:left w:val="nil"/>
              <w:bottom w:val="single" w:sz="4" w:space="0" w:color="auto"/>
              <w:right w:val="single" w:sz="4" w:space="0" w:color="auto"/>
            </w:tcBorders>
            <w:shd w:val="clear" w:color="auto" w:fill="auto"/>
            <w:vAlign w:val="center"/>
          </w:tcPr>
          <w:p w14:paraId="74E5FEDE" w14:textId="77777777" w:rsidR="004213E5" w:rsidRPr="00DF5E71" w:rsidRDefault="004213E5" w:rsidP="00F76FDF">
            <w:pPr>
              <w:jc w:val="center"/>
              <w:rPr>
                <w:bCs/>
              </w:rPr>
            </w:pPr>
            <w:r w:rsidRPr="00DF5E71">
              <w:rPr>
                <w:bCs/>
              </w:rPr>
              <w:t>44.08</w:t>
            </w:r>
          </w:p>
        </w:tc>
      </w:tr>
      <w:tr w:rsidR="004213E5" w:rsidRPr="00DF5E71" w14:paraId="0A3EEA5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741E4A" w14:textId="77777777" w:rsidR="004213E5" w:rsidRPr="00DF5E71" w:rsidRDefault="004213E5" w:rsidP="00F76FDF">
            <w:pPr>
              <w:jc w:val="center"/>
              <w:rPr>
                <w:bCs/>
              </w:rPr>
            </w:pPr>
            <w:r w:rsidRPr="00DF5E71">
              <w:rPr>
                <w:bCs/>
              </w:rPr>
              <w:t>402.</w:t>
            </w:r>
          </w:p>
        </w:tc>
        <w:tc>
          <w:tcPr>
            <w:tcW w:w="1683" w:type="dxa"/>
            <w:tcBorders>
              <w:top w:val="nil"/>
              <w:left w:val="nil"/>
              <w:bottom w:val="single" w:sz="4" w:space="0" w:color="auto"/>
              <w:right w:val="single" w:sz="4" w:space="0" w:color="auto"/>
            </w:tcBorders>
            <w:shd w:val="clear" w:color="auto" w:fill="auto"/>
            <w:vAlign w:val="center"/>
          </w:tcPr>
          <w:p w14:paraId="1ABB009C" w14:textId="77777777" w:rsidR="004213E5" w:rsidRPr="00DF5E71" w:rsidRDefault="004213E5" w:rsidP="00F76FDF">
            <w:pPr>
              <w:jc w:val="center"/>
              <w:rPr>
                <w:bCs/>
              </w:rPr>
            </w:pPr>
            <w:r w:rsidRPr="00DF5E71">
              <w:rPr>
                <w:bCs/>
              </w:rPr>
              <w:t>08132*</w:t>
            </w:r>
          </w:p>
        </w:tc>
        <w:tc>
          <w:tcPr>
            <w:tcW w:w="5365" w:type="dxa"/>
            <w:tcBorders>
              <w:top w:val="nil"/>
              <w:left w:val="nil"/>
              <w:bottom w:val="single" w:sz="4" w:space="0" w:color="auto"/>
              <w:right w:val="single" w:sz="4" w:space="0" w:color="auto"/>
            </w:tcBorders>
            <w:shd w:val="clear" w:color="auto" w:fill="auto"/>
            <w:vAlign w:val="center"/>
          </w:tcPr>
          <w:p w14:paraId="131320BD" w14:textId="77777777" w:rsidR="004213E5" w:rsidRPr="00DF5E71" w:rsidRDefault="004213E5" w:rsidP="00F76FDF">
            <w:pPr>
              <w:rPr>
                <w:bCs/>
              </w:rPr>
            </w:pPr>
            <w:r w:rsidRPr="00DF5E71">
              <w:rPr>
                <w:bCs/>
              </w:rPr>
              <w:t>Piemaksa manipulācijai 08097 par endoprotēzes – žultsceļu metālisko stentu ar platīna marķieriem – lietošanu</w:t>
            </w:r>
          </w:p>
        </w:tc>
        <w:tc>
          <w:tcPr>
            <w:tcW w:w="1089" w:type="dxa"/>
            <w:tcBorders>
              <w:top w:val="nil"/>
              <w:left w:val="nil"/>
              <w:bottom w:val="single" w:sz="4" w:space="0" w:color="auto"/>
              <w:right w:val="single" w:sz="4" w:space="0" w:color="auto"/>
            </w:tcBorders>
            <w:shd w:val="clear" w:color="auto" w:fill="auto"/>
            <w:vAlign w:val="center"/>
          </w:tcPr>
          <w:p w14:paraId="5FDBB1C0" w14:textId="77777777" w:rsidR="004213E5" w:rsidRPr="00DF5E71" w:rsidRDefault="004213E5" w:rsidP="00F76FDF">
            <w:pPr>
              <w:jc w:val="center"/>
              <w:rPr>
                <w:bCs/>
              </w:rPr>
            </w:pPr>
            <w:r w:rsidRPr="00DF5E71">
              <w:rPr>
                <w:bCs/>
              </w:rPr>
              <w:t>739.54</w:t>
            </w:r>
          </w:p>
        </w:tc>
      </w:tr>
      <w:tr w:rsidR="004213E5" w:rsidRPr="00DF5E71" w14:paraId="3902099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B0F269" w14:textId="77777777" w:rsidR="004213E5" w:rsidRPr="00DF5E71" w:rsidRDefault="004213E5" w:rsidP="00F76FDF">
            <w:pPr>
              <w:jc w:val="center"/>
              <w:rPr>
                <w:bCs/>
              </w:rPr>
            </w:pPr>
            <w:r w:rsidRPr="00DF5E71">
              <w:rPr>
                <w:bCs/>
              </w:rPr>
              <w:t>403.</w:t>
            </w:r>
          </w:p>
        </w:tc>
        <w:tc>
          <w:tcPr>
            <w:tcW w:w="1683" w:type="dxa"/>
            <w:tcBorders>
              <w:top w:val="nil"/>
              <w:left w:val="nil"/>
              <w:bottom w:val="single" w:sz="4" w:space="0" w:color="auto"/>
              <w:right w:val="single" w:sz="4" w:space="0" w:color="auto"/>
            </w:tcBorders>
            <w:shd w:val="clear" w:color="auto" w:fill="auto"/>
            <w:vAlign w:val="center"/>
          </w:tcPr>
          <w:p w14:paraId="615061B6" w14:textId="77777777" w:rsidR="004213E5" w:rsidRPr="00DF5E71" w:rsidRDefault="004213E5" w:rsidP="00F76FDF">
            <w:pPr>
              <w:jc w:val="center"/>
              <w:rPr>
                <w:bCs/>
              </w:rPr>
            </w:pPr>
            <w:r w:rsidRPr="00DF5E71">
              <w:rPr>
                <w:bCs/>
              </w:rPr>
              <w:t>08133*</w:t>
            </w:r>
          </w:p>
        </w:tc>
        <w:tc>
          <w:tcPr>
            <w:tcW w:w="5365" w:type="dxa"/>
            <w:tcBorders>
              <w:top w:val="nil"/>
              <w:left w:val="nil"/>
              <w:bottom w:val="single" w:sz="4" w:space="0" w:color="auto"/>
              <w:right w:val="single" w:sz="4" w:space="0" w:color="auto"/>
            </w:tcBorders>
            <w:shd w:val="clear" w:color="auto" w:fill="auto"/>
            <w:vAlign w:val="center"/>
          </w:tcPr>
          <w:p w14:paraId="63C16C77" w14:textId="77777777" w:rsidR="004213E5" w:rsidRPr="00DF5E71" w:rsidRDefault="004213E5" w:rsidP="00F76FDF">
            <w:pPr>
              <w:rPr>
                <w:bCs/>
              </w:rPr>
            </w:pPr>
            <w:r w:rsidRPr="00DF5E71">
              <w:rPr>
                <w:bCs/>
              </w:rPr>
              <w:t>Piemaksa manipulācijām 08058, 08059, 08060, 08061, 08062, 08077, 08081, 08090, 08111, 08112, 08113, 08121, 08122 par videoendoskopijas aparatūras lietošanu</w:t>
            </w:r>
          </w:p>
        </w:tc>
        <w:tc>
          <w:tcPr>
            <w:tcW w:w="1089" w:type="dxa"/>
            <w:tcBorders>
              <w:top w:val="nil"/>
              <w:left w:val="nil"/>
              <w:bottom w:val="single" w:sz="4" w:space="0" w:color="auto"/>
              <w:right w:val="single" w:sz="4" w:space="0" w:color="auto"/>
            </w:tcBorders>
            <w:shd w:val="clear" w:color="auto" w:fill="auto"/>
            <w:vAlign w:val="center"/>
          </w:tcPr>
          <w:p w14:paraId="0E6AF9E9" w14:textId="77777777" w:rsidR="004213E5" w:rsidRPr="00DF5E71" w:rsidRDefault="004213E5" w:rsidP="00F76FDF">
            <w:pPr>
              <w:jc w:val="center"/>
              <w:rPr>
                <w:bCs/>
              </w:rPr>
            </w:pPr>
            <w:r w:rsidRPr="00DF5E71">
              <w:rPr>
                <w:bCs/>
              </w:rPr>
              <w:t>8.07</w:t>
            </w:r>
          </w:p>
        </w:tc>
      </w:tr>
      <w:tr w:rsidR="004213E5" w:rsidRPr="00DF5E71" w14:paraId="1DA93B97"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374E5C" w14:textId="77777777" w:rsidR="004213E5" w:rsidRPr="00DF5E71" w:rsidRDefault="004213E5" w:rsidP="00F76FDF">
            <w:pPr>
              <w:jc w:val="center"/>
              <w:rPr>
                <w:bCs/>
              </w:rPr>
            </w:pPr>
            <w:r w:rsidRPr="00DF5E71">
              <w:rPr>
                <w:bCs/>
              </w:rPr>
              <w:t>404.</w:t>
            </w:r>
          </w:p>
        </w:tc>
        <w:tc>
          <w:tcPr>
            <w:tcW w:w="1683" w:type="dxa"/>
            <w:tcBorders>
              <w:top w:val="nil"/>
              <w:left w:val="nil"/>
              <w:bottom w:val="single" w:sz="4" w:space="0" w:color="auto"/>
              <w:right w:val="single" w:sz="4" w:space="0" w:color="auto"/>
            </w:tcBorders>
            <w:shd w:val="clear" w:color="auto" w:fill="auto"/>
            <w:vAlign w:val="center"/>
          </w:tcPr>
          <w:p w14:paraId="4AC5EB19" w14:textId="77777777" w:rsidR="004213E5" w:rsidRPr="00DF5E71" w:rsidRDefault="004213E5" w:rsidP="00F76FDF">
            <w:pPr>
              <w:jc w:val="center"/>
              <w:rPr>
                <w:bCs/>
              </w:rPr>
            </w:pPr>
            <w:r w:rsidRPr="00DF5E71">
              <w:rPr>
                <w:bCs/>
              </w:rPr>
              <w:t>08134*</w:t>
            </w:r>
          </w:p>
        </w:tc>
        <w:tc>
          <w:tcPr>
            <w:tcW w:w="5365" w:type="dxa"/>
            <w:tcBorders>
              <w:top w:val="nil"/>
              <w:left w:val="nil"/>
              <w:bottom w:val="single" w:sz="4" w:space="0" w:color="auto"/>
              <w:right w:val="single" w:sz="4" w:space="0" w:color="auto"/>
            </w:tcBorders>
            <w:shd w:val="clear" w:color="auto" w:fill="auto"/>
            <w:vAlign w:val="center"/>
          </w:tcPr>
          <w:p w14:paraId="25D90975" w14:textId="77777777" w:rsidR="004213E5" w:rsidRPr="00DF5E71" w:rsidRDefault="004213E5" w:rsidP="00F76FDF">
            <w:pPr>
              <w:rPr>
                <w:bCs/>
              </w:rPr>
            </w:pPr>
            <w:r w:rsidRPr="00DF5E71">
              <w:rPr>
                <w:bCs/>
              </w:rPr>
              <w:t>Piemaksa par argonplazmas koagulācijas iekārtas izmantošanu</w:t>
            </w:r>
          </w:p>
        </w:tc>
        <w:tc>
          <w:tcPr>
            <w:tcW w:w="1089" w:type="dxa"/>
            <w:tcBorders>
              <w:top w:val="nil"/>
              <w:left w:val="nil"/>
              <w:bottom w:val="single" w:sz="4" w:space="0" w:color="auto"/>
              <w:right w:val="single" w:sz="4" w:space="0" w:color="auto"/>
            </w:tcBorders>
            <w:shd w:val="clear" w:color="auto" w:fill="auto"/>
            <w:vAlign w:val="center"/>
          </w:tcPr>
          <w:p w14:paraId="124C8C26" w14:textId="77777777" w:rsidR="004213E5" w:rsidRPr="00DF5E71" w:rsidRDefault="004213E5" w:rsidP="00F76FDF">
            <w:pPr>
              <w:jc w:val="center"/>
              <w:rPr>
                <w:bCs/>
              </w:rPr>
            </w:pPr>
            <w:r w:rsidRPr="00DF5E71">
              <w:rPr>
                <w:bCs/>
              </w:rPr>
              <w:t>82.97</w:t>
            </w:r>
          </w:p>
        </w:tc>
      </w:tr>
      <w:tr w:rsidR="004213E5" w:rsidRPr="00DF5E71" w14:paraId="49BA4EF1"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5FC2A9" w14:textId="77777777" w:rsidR="004213E5" w:rsidRPr="00DF5E71" w:rsidRDefault="004213E5" w:rsidP="00F76FDF">
            <w:pPr>
              <w:jc w:val="center"/>
              <w:rPr>
                <w:bCs/>
              </w:rPr>
            </w:pPr>
            <w:r w:rsidRPr="00DF5E71">
              <w:rPr>
                <w:bCs/>
              </w:rPr>
              <w:t>405.</w:t>
            </w:r>
          </w:p>
        </w:tc>
        <w:tc>
          <w:tcPr>
            <w:tcW w:w="1683" w:type="dxa"/>
            <w:tcBorders>
              <w:top w:val="nil"/>
              <w:left w:val="nil"/>
              <w:bottom w:val="single" w:sz="4" w:space="0" w:color="auto"/>
              <w:right w:val="single" w:sz="4" w:space="0" w:color="auto"/>
            </w:tcBorders>
            <w:shd w:val="clear" w:color="auto" w:fill="auto"/>
            <w:vAlign w:val="center"/>
          </w:tcPr>
          <w:p w14:paraId="74BB86B6" w14:textId="77777777" w:rsidR="004213E5" w:rsidRPr="00DF5E71" w:rsidRDefault="004213E5" w:rsidP="00F76FDF">
            <w:pPr>
              <w:jc w:val="center"/>
              <w:rPr>
                <w:bCs/>
              </w:rPr>
            </w:pPr>
            <w:r w:rsidRPr="00DF5E71">
              <w:rPr>
                <w:bCs/>
              </w:rPr>
              <w:t>08135*</w:t>
            </w:r>
          </w:p>
        </w:tc>
        <w:tc>
          <w:tcPr>
            <w:tcW w:w="5365" w:type="dxa"/>
            <w:tcBorders>
              <w:top w:val="nil"/>
              <w:left w:val="nil"/>
              <w:bottom w:val="single" w:sz="4" w:space="0" w:color="auto"/>
              <w:right w:val="single" w:sz="4" w:space="0" w:color="auto"/>
            </w:tcBorders>
            <w:shd w:val="clear" w:color="auto" w:fill="auto"/>
            <w:vAlign w:val="center"/>
          </w:tcPr>
          <w:p w14:paraId="592BF299" w14:textId="77777777" w:rsidR="004213E5" w:rsidRPr="00DF5E71" w:rsidRDefault="004213E5" w:rsidP="00F76FDF">
            <w:pPr>
              <w:rPr>
                <w:bCs/>
              </w:rPr>
            </w:pPr>
            <w:r w:rsidRPr="00DF5E71">
              <w:rPr>
                <w:bCs/>
              </w:rPr>
              <w:t>Lāzera koagulācija caur endoskopu, viens seanss. Nenorādīt kopā ar manipulāciju 08070</w:t>
            </w:r>
          </w:p>
        </w:tc>
        <w:tc>
          <w:tcPr>
            <w:tcW w:w="1089" w:type="dxa"/>
            <w:tcBorders>
              <w:top w:val="nil"/>
              <w:left w:val="nil"/>
              <w:bottom w:val="single" w:sz="4" w:space="0" w:color="auto"/>
              <w:right w:val="single" w:sz="4" w:space="0" w:color="auto"/>
            </w:tcBorders>
            <w:shd w:val="clear" w:color="auto" w:fill="auto"/>
            <w:vAlign w:val="center"/>
          </w:tcPr>
          <w:p w14:paraId="0606B0D3" w14:textId="77777777" w:rsidR="004213E5" w:rsidRPr="00DF5E71" w:rsidRDefault="004213E5" w:rsidP="00F76FDF">
            <w:pPr>
              <w:jc w:val="center"/>
              <w:rPr>
                <w:bCs/>
              </w:rPr>
            </w:pPr>
            <w:r w:rsidRPr="00DF5E71">
              <w:rPr>
                <w:bCs/>
              </w:rPr>
              <w:t>11.99</w:t>
            </w:r>
          </w:p>
        </w:tc>
      </w:tr>
      <w:tr w:rsidR="004213E5" w:rsidRPr="00DF5E71" w14:paraId="17181A8F"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73478D" w14:textId="77777777" w:rsidR="004213E5" w:rsidRPr="00DF5E71" w:rsidRDefault="004213E5" w:rsidP="00F76FDF">
            <w:pPr>
              <w:jc w:val="center"/>
              <w:rPr>
                <w:bCs/>
              </w:rPr>
            </w:pPr>
            <w:r w:rsidRPr="00DF5E71">
              <w:rPr>
                <w:bCs/>
              </w:rPr>
              <w:t>406.</w:t>
            </w:r>
          </w:p>
        </w:tc>
        <w:tc>
          <w:tcPr>
            <w:tcW w:w="1683" w:type="dxa"/>
            <w:tcBorders>
              <w:top w:val="nil"/>
              <w:left w:val="nil"/>
              <w:bottom w:val="single" w:sz="4" w:space="0" w:color="auto"/>
              <w:right w:val="single" w:sz="4" w:space="0" w:color="auto"/>
            </w:tcBorders>
            <w:shd w:val="clear" w:color="auto" w:fill="auto"/>
            <w:vAlign w:val="center"/>
          </w:tcPr>
          <w:p w14:paraId="608C9116" w14:textId="77777777" w:rsidR="004213E5" w:rsidRPr="00DF5E71" w:rsidRDefault="004213E5" w:rsidP="00F76FDF">
            <w:pPr>
              <w:jc w:val="center"/>
              <w:rPr>
                <w:bCs/>
              </w:rPr>
            </w:pPr>
            <w:r w:rsidRPr="00DF5E71">
              <w:rPr>
                <w:bCs/>
              </w:rPr>
              <w:t>08136*</w:t>
            </w:r>
          </w:p>
        </w:tc>
        <w:tc>
          <w:tcPr>
            <w:tcW w:w="5365" w:type="dxa"/>
            <w:tcBorders>
              <w:top w:val="nil"/>
              <w:left w:val="nil"/>
              <w:bottom w:val="single" w:sz="4" w:space="0" w:color="auto"/>
              <w:right w:val="single" w:sz="4" w:space="0" w:color="auto"/>
            </w:tcBorders>
            <w:shd w:val="clear" w:color="auto" w:fill="auto"/>
            <w:vAlign w:val="center"/>
          </w:tcPr>
          <w:p w14:paraId="0BA6E0EC" w14:textId="77777777" w:rsidR="004213E5" w:rsidRPr="00DF5E71" w:rsidRDefault="004213E5" w:rsidP="00F76FDF">
            <w:pPr>
              <w:rPr>
                <w:bCs/>
              </w:rPr>
            </w:pPr>
            <w:r w:rsidRPr="00DF5E71">
              <w:rPr>
                <w:bCs/>
              </w:rPr>
              <w:t>Endoskopu automātiskā apstrāde (ieskaitot dezinfekcijas līdzekļus)</w:t>
            </w:r>
          </w:p>
        </w:tc>
        <w:tc>
          <w:tcPr>
            <w:tcW w:w="1089" w:type="dxa"/>
            <w:tcBorders>
              <w:top w:val="nil"/>
              <w:left w:val="nil"/>
              <w:bottom w:val="single" w:sz="4" w:space="0" w:color="auto"/>
              <w:right w:val="single" w:sz="4" w:space="0" w:color="auto"/>
            </w:tcBorders>
            <w:shd w:val="clear" w:color="auto" w:fill="auto"/>
            <w:vAlign w:val="center"/>
          </w:tcPr>
          <w:p w14:paraId="1C0F6EBD" w14:textId="77777777" w:rsidR="004213E5" w:rsidRPr="00DF5E71" w:rsidRDefault="004213E5" w:rsidP="00F76FDF">
            <w:pPr>
              <w:jc w:val="center"/>
              <w:rPr>
                <w:bCs/>
              </w:rPr>
            </w:pPr>
            <w:r w:rsidRPr="00DF5E71">
              <w:rPr>
                <w:bCs/>
              </w:rPr>
              <w:t>5.35</w:t>
            </w:r>
          </w:p>
        </w:tc>
      </w:tr>
      <w:tr w:rsidR="004213E5" w:rsidRPr="00DF5E71" w14:paraId="70B2316B"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BFA7E2" w14:textId="77777777" w:rsidR="004213E5" w:rsidRPr="00DF5E71" w:rsidRDefault="004213E5" w:rsidP="00F76FDF">
            <w:pPr>
              <w:jc w:val="center"/>
              <w:rPr>
                <w:bCs/>
              </w:rPr>
            </w:pPr>
            <w:r w:rsidRPr="00DF5E71">
              <w:rPr>
                <w:bCs/>
              </w:rPr>
              <w:t>407.</w:t>
            </w:r>
          </w:p>
        </w:tc>
        <w:tc>
          <w:tcPr>
            <w:tcW w:w="1683" w:type="dxa"/>
            <w:tcBorders>
              <w:top w:val="nil"/>
              <w:left w:val="nil"/>
              <w:bottom w:val="single" w:sz="4" w:space="0" w:color="auto"/>
              <w:right w:val="single" w:sz="4" w:space="0" w:color="auto"/>
            </w:tcBorders>
            <w:shd w:val="clear" w:color="auto" w:fill="auto"/>
            <w:vAlign w:val="center"/>
          </w:tcPr>
          <w:p w14:paraId="5D984AF6" w14:textId="77777777" w:rsidR="004213E5" w:rsidRPr="00DF5E71" w:rsidRDefault="004213E5" w:rsidP="00F76FDF">
            <w:pPr>
              <w:jc w:val="center"/>
              <w:rPr>
                <w:bCs/>
              </w:rPr>
            </w:pPr>
            <w:r w:rsidRPr="00DF5E71">
              <w:rPr>
                <w:bCs/>
              </w:rPr>
              <w:t>08140</w:t>
            </w:r>
          </w:p>
        </w:tc>
        <w:tc>
          <w:tcPr>
            <w:tcW w:w="5365" w:type="dxa"/>
            <w:tcBorders>
              <w:top w:val="nil"/>
              <w:left w:val="nil"/>
              <w:bottom w:val="single" w:sz="4" w:space="0" w:color="auto"/>
              <w:right w:val="single" w:sz="4" w:space="0" w:color="auto"/>
            </w:tcBorders>
            <w:shd w:val="clear" w:color="auto" w:fill="auto"/>
            <w:vAlign w:val="center"/>
          </w:tcPr>
          <w:p w14:paraId="3680B29C" w14:textId="77777777" w:rsidR="004213E5" w:rsidRPr="00DF5E71" w:rsidRDefault="004213E5" w:rsidP="00F76FDF">
            <w:pPr>
              <w:rPr>
                <w:bCs/>
              </w:rPr>
            </w:pPr>
            <w:r w:rsidRPr="00DF5E71">
              <w:rPr>
                <w:bCs/>
              </w:rPr>
              <w:t>C13 elptests Helicobacter pylori noteikšanai</w:t>
            </w:r>
          </w:p>
        </w:tc>
        <w:tc>
          <w:tcPr>
            <w:tcW w:w="1089" w:type="dxa"/>
            <w:tcBorders>
              <w:top w:val="nil"/>
              <w:left w:val="nil"/>
              <w:bottom w:val="single" w:sz="4" w:space="0" w:color="auto"/>
              <w:right w:val="single" w:sz="4" w:space="0" w:color="auto"/>
            </w:tcBorders>
            <w:shd w:val="clear" w:color="auto" w:fill="auto"/>
            <w:vAlign w:val="center"/>
          </w:tcPr>
          <w:p w14:paraId="0250CC17" w14:textId="77777777" w:rsidR="004213E5" w:rsidRPr="00DF5E71" w:rsidRDefault="004213E5" w:rsidP="00F76FDF">
            <w:pPr>
              <w:jc w:val="center"/>
              <w:rPr>
                <w:bCs/>
              </w:rPr>
            </w:pPr>
            <w:r w:rsidRPr="00DF5E71">
              <w:rPr>
                <w:bCs/>
              </w:rPr>
              <w:t>42.10</w:t>
            </w:r>
          </w:p>
        </w:tc>
      </w:tr>
      <w:tr w:rsidR="004213E5" w:rsidRPr="00DF5E71" w14:paraId="61D0AED3"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1ED65F" w14:textId="77777777" w:rsidR="004213E5" w:rsidRPr="00DF5E71" w:rsidRDefault="004213E5" w:rsidP="00F76FDF">
            <w:pPr>
              <w:jc w:val="center"/>
              <w:rPr>
                <w:bCs/>
              </w:rPr>
            </w:pPr>
            <w:r w:rsidRPr="00DF5E71">
              <w:rPr>
                <w:bCs/>
              </w:rPr>
              <w:t>408.</w:t>
            </w:r>
          </w:p>
        </w:tc>
        <w:tc>
          <w:tcPr>
            <w:tcW w:w="1683" w:type="dxa"/>
            <w:tcBorders>
              <w:top w:val="nil"/>
              <w:left w:val="nil"/>
              <w:bottom w:val="single" w:sz="4" w:space="0" w:color="auto"/>
              <w:right w:val="single" w:sz="4" w:space="0" w:color="auto"/>
            </w:tcBorders>
            <w:shd w:val="clear" w:color="auto" w:fill="auto"/>
            <w:vAlign w:val="center"/>
          </w:tcPr>
          <w:p w14:paraId="5D12FF0F" w14:textId="77777777" w:rsidR="004213E5" w:rsidRPr="00DF5E71" w:rsidRDefault="004213E5" w:rsidP="00F76FDF">
            <w:pPr>
              <w:jc w:val="center"/>
              <w:rPr>
                <w:bCs/>
              </w:rPr>
            </w:pPr>
            <w:r w:rsidRPr="00DF5E71">
              <w:rPr>
                <w:bCs/>
              </w:rPr>
              <w:t>08141</w:t>
            </w:r>
          </w:p>
        </w:tc>
        <w:tc>
          <w:tcPr>
            <w:tcW w:w="5365" w:type="dxa"/>
            <w:tcBorders>
              <w:top w:val="nil"/>
              <w:left w:val="nil"/>
              <w:bottom w:val="single" w:sz="4" w:space="0" w:color="auto"/>
              <w:right w:val="single" w:sz="4" w:space="0" w:color="auto"/>
            </w:tcBorders>
            <w:shd w:val="clear" w:color="auto" w:fill="auto"/>
            <w:vAlign w:val="center"/>
          </w:tcPr>
          <w:p w14:paraId="3CCFC8BA" w14:textId="77777777" w:rsidR="004213E5" w:rsidRPr="00DF5E71" w:rsidRDefault="004213E5" w:rsidP="00F76FDF">
            <w:pPr>
              <w:rPr>
                <w:bCs/>
              </w:rPr>
            </w:pPr>
            <w:r w:rsidRPr="00DF5E71">
              <w:rPr>
                <w:bCs/>
              </w:rPr>
              <w:t>C13 metacetīna elptests aknu funkcijas noteikšanai</w:t>
            </w:r>
          </w:p>
        </w:tc>
        <w:tc>
          <w:tcPr>
            <w:tcW w:w="1089" w:type="dxa"/>
            <w:tcBorders>
              <w:top w:val="nil"/>
              <w:left w:val="nil"/>
              <w:bottom w:val="single" w:sz="4" w:space="0" w:color="auto"/>
              <w:right w:val="single" w:sz="4" w:space="0" w:color="auto"/>
            </w:tcBorders>
            <w:shd w:val="clear" w:color="auto" w:fill="auto"/>
            <w:vAlign w:val="center"/>
          </w:tcPr>
          <w:p w14:paraId="0A545F17" w14:textId="77777777" w:rsidR="004213E5" w:rsidRPr="00DF5E71" w:rsidRDefault="004213E5" w:rsidP="00F76FDF">
            <w:pPr>
              <w:jc w:val="center"/>
              <w:rPr>
                <w:bCs/>
              </w:rPr>
            </w:pPr>
            <w:r w:rsidRPr="00DF5E71">
              <w:rPr>
                <w:bCs/>
              </w:rPr>
              <w:t>60.64</w:t>
            </w:r>
          </w:p>
        </w:tc>
      </w:tr>
      <w:tr w:rsidR="004213E5" w:rsidRPr="00DF5E71" w14:paraId="1D3F96CA" w14:textId="77777777" w:rsidTr="00F76FDF">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CFBAB5" w14:textId="77777777" w:rsidR="004213E5" w:rsidRPr="00DF5E71" w:rsidRDefault="004213E5" w:rsidP="00F76FDF">
            <w:pPr>
              <w:jc w:val="center"/>
              <w:rPr>
                <w:bCs/>
              </w:rPr>
            </w:pPr>
            <w:r w:rsidRPr="00DF5E71">
              <w:rPr>
                <w:bCs/>
              </w:rPr>
              <w:t>409.</w:t>
            </w:r>
          </w:p>
        </w:tc>
        <w:tc>
          <w:tcPr>
            <w:tcW w:w="1683" w:type="dxa"/>
            <w:tcBorders>
              <w:top w:val="nil"/>
              <w:left w:val="nil"/>
              <w:bottom w:val="single" w:sz="4" w:space="0" w:color="auto"/>
              <w:right w:val="single" w:sz="4" w:space="0" w:color="auto"/>
            </w:tcBorders>
            <w:shd w:val="clear" w:color="auto" w:fill="auto"/>
            <w:vAlign w:val="center"/>
          </w:tcPr>
          <w:p w14:paraId="453A745D" w14:textId="77777777" w:rsidR="004213E5" w:rsidRPr="00DF5E71" w:rsidRDefault="004213E5" w:rsidP="00F76FDF">
            <w:pPr>
              <w:jc w:val="center"/>
              <w:rPr>
                <w:bCs/>
              </w:rPr>
            </w:pPr>
            <w:r w:rsidRPr="00DF5E71">
              <w:rPr>
                <w:bCs/>
              </w:rPr>
              <w:t>08142</w:t>
            </w:r>
          </w:p>
        </w:tc>
        <w:tc>
          <w:tcPr>
            <w:tcW w:w="5365" w:type="dxa"/>
            <w:tcBorders>
              <w:top w:val="nil"/>
              <w:left w:val="nil"/>
              <w:bottom w:val="single" w:sz="4" w:space="0" w:color="auto"/>
              <w:right w:val="single" w:sz="4" w:space="0" w:color="auto"/>
            </w:tcBorders>
            <w:shd w:val="clear" w:color="auto" w:fill="auto"/>
            <w:vAlign w:val="center"/>
          </w:tcPr>
          <w:p w14:paraId="6E8EFFFB" w14:textId="77777777" w:rsidR="004213E5" w:rsidRPr="00DF5E71" w:rsidRDefault="004213E5" w:rsidP="00F76FDF">
            <w:pPr>
              <w:rPr>
                <w:bCs/>
              </w:rPr>
            </w:pPr>
            <w:r w:rsidRPr="00DF5E71">
              <w:rPr>
                <w:bCs/>
              </w:rPr>
              <w:t>C13 etiķskābes elptests kuņģa evakuācijas funkcijas noteikšanai</w:t>
            </w:r>
          </w:p>
        </w:tc>
        <w:tc>
          <w:tcPr>
            <w:tcW w:w="1089" w:type="dxa"/>
            <w:tcBorders>
              <w:top w:val="nil"/>
              <w:left w:val="nil"/>
              <w:bottom w:val="single" w:sz="4" w:space="0" w:color="auto"/>
              <w:right w:val="single" w:sz="4" w:space="0" w:color="auto"/>
            </w:tcBorders>
            <w:shd w:val="clear" w:color="auto" w:fill="auto"/>
            <w:vAlign w:val="center"/>
          </w:tcPr>
          <w:p w14:paraId="7EFF251C" w14:textId="77777777" w:rsidR="004213E5" w:rsidRPr="00DF5E71" w:rsidRDefault="004213E5" w:rsidP="00F76FDF">
            <w:pPr>
              <w:jc w:val="center"/>
              <w:rPr>
                <w:bCs/>
              </w:rPr>
            </w:pPr>
            <w:r w:rsidRPr="00DF5E71">
              <w:rPr>
                <w:bCs/>
              </w:rPr>
              <w:t>51.23</w:t>
            </w:r>
          </w:p>
        </w:tc>
      </w:tr>
      <w:tr w:rsidR="004213E5" w:rsidRPr="00DF5E71" w14:paraId="1C05A3F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88815A" w14:textId="77777777" w:rsidR="004213E5" w:rsidRPr="00DF5E71" w:rsidRDefault="004213E5" w:rsidP="00F76FDF">
            <w:pPr>
              <w:jc w:val="center"/>
              <w:rPr>
                <w:bCs/>
              </w:rPr>
            </w:pPr>
            <w:r w:rsidRPr="00DF5E71">
              <w:rPr>
                <w:bCs/>
              </w:rPr>
              <w:t>410.</w:t>
            </w:r>
          </w:p>
        </w:tc>
        <w:tc>
          <w:tcPr>
            <w:tcW w:w="1683" w:type="dxa"/>
            <w:tcBorders>
              <w:top w:val="nil"/>
              <w:left w:val="nil"/>
              <w:bottom w:val="single" w:sz="4" w:space="0" w:color="auto"/>
              <w:right w:val="single" w:sz="4" w:space="0" w:color="auto"/>
            </w:tcBorders>
            <w:shd w:val="clear" w:color="auto" w:fill="auto"/>
            <w:vAlign w:val="center"/>
          </w:tcPr>
          <w:p w14:paraId="2ED7157D" w14:textId="77777777" w:rsidR="004213E5" w:rsidRPr="00DF5E71" w:rsidRDefault="004213E5" w:rsidP="00F76FDF">
            <w:pPr>
              <w:jc w:val="center"/>
              <w:rPr>
                <w:bCs/>
              </w:rPr>
            </w:pPr>
            <w:r w:rsidRPr="00DF5E71">
              <w:rPr>
                <w:bCs/>
              </w:rPr>
              <w:t>08143</w:t>
            </w:r>
          </w:p>
        </w:tc>
        <w:tc>
          <w:tcPr>
            <w:tcW w:w="5365" w:type="dxa"/>
            <w:tcBorders>
              <w:top w:val="nil"/>
              <w:left w:val="nil"/>
              <w:bottom w:val="single" w:sz="4" w:space="0" w:color="auto"/>
              <w:right w:val="single" w:sz="4" w:space="0" w:color="auto"/>
            </w:tcBorders>
            <w:shd w:val="clear" w:color="auto" w:fill="auto"/>
            <w:vAlign w:val="center"/>
          </w:tcPr>
          <w:p w14:paraId="0C60344E" w14:textId="77777777" w:rsidR="004213E5" w:rsidRPr="00DF5E71" w:rsidRDefault="004213E5" w:rsidP="00F76FDF">
            <w:pPr>
              <w:rPr>
                <w:bCs/>
              </w:rPr>
            </w:pPr>
            <w:r w:rsidRPr="00DF5E71">
              <w:rPr>
                <w:bCs/>
              </w:rPr>
              <w:t>Resno zarnu tīrīšanas metode pacienta sagatavošanai resno zarnu endoskopiskai izmeklēšanai vai irigoskopijai ar klizmām</w:t>
            </w:r>
          </w:p>
        </w:tc>
        <w:tc>
          <w:tcPr>
            <w:tcW w:w="1089" w:type="dxa"/>
            <w:tcBorders>
              <w:top w:val="nil"/>
              <w:left w:val="nil"/>
              <w:bottom w:val="single" w:sz="4" w:space="0" w:color="auto"/>
              <w:right w:val="single" w:sz="4" w:space="0" w:color="auto"/>
            </w:tcBorders>
            <w:shd w:val="clear" w:color="auto" w:fill="auto"/>
            <w:vAlign w:val="center"/>
          </w:tcPr>
          <w:p w14:paraId="61C34A48" w14:textId="77777777" w:rsidR="004213E5" w:rsidRPr="00DF5E71" w:rsidRDefault="004213E5" w:rsidP="00F76FDF">
            <w:pPr>
              <w:jc w:val="center"/>
              <w:rPr>
                <w:bCs/>
              </w:rPr>
            </w:pPr>
            <w:r w:rsidRPr="00DF5E71">
              <w:rPr>
                <w:bCs/>
              </w:rPr>
              <w:t>5.77</w:t>
            </w:r>
          </w:p>
        </w:tc>
      </w:tr>
      <w:tr w:rsidR="004213E5" w:rsidRPr="00DF5E71" w14:paraId="4EFAD0A8" w14:textId="77777777" w:rsidTr="00F76FDF">
        <w:trPr>
          <w:trHeight w:val="5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702595" w14:textId="77777777" w:rsidR="004213E5" w:rsidRPr="00DF5E71" w:rsidRDefault="004213E5" w:rsidP="00F76FDF">
            <w:pPr>
              <w:jc w:val="center"/>
              <w:rPr>
                <w:bCs/>
              </w:rPr>
            </w:pPr>
            <w:r w:rsidRPr="00DF5E71">
              <w:rPr>
                <w:bCs/>
              </w:rPr>
              <w:t>411.</w:t>
            </w:r>
          </w:p>
        </w:tc>
        <w:tc>
          <w:tcPr>
            <w:tcW w:w="1683" w:type="dxa"/>
            <w:tcBorders>
              <w:top w:val="nil"/>
              <w:left w:val="nil"/>
              <w:bottom w:val="single" w:sz="4" w:space="0" w:color="auto"/>
              <w:right w:val="single" w:sz="4" w:space="0" w:color="auto"/>
            </w:tcBorders>
            <w:shd w:val="clear" w:color="auto" w:fill="auto"/>
            <w:vAlign w:val="center"/>
          </w:tcPr>
          <w:p w14:paraId="2C5E795B" w14:textId="77777777" w:rsidR="004213E5" w:rsidRPr="00DF5E71" w:rsidRDefault="004213E5" w:rsidP="00F76FDF">
            <w:pPr>
              <w:jc w:val="center"/>
              <w:rPr>
                <w:bCs/>
              </w:rPr>
            </w:pPr>
            <w:r w:rsidRPr="00DF5E71">
              <w:rPr>
                <w:bCs/>
              </w:rPr>
              <w:t>08144</w:t>
            </w:r>
          </w:p>
        </w:tc>
        <w:tc>
          <w:tcPr>
            <w:tcW w:w="5365" w:type="dxa"/>
            <w:tcBorders>
              <w:top w:val="nil"/>
              <w:left w:val="nil"/>
              <w:bottom w:val="single" w:sz="4" w:space="0" w:color="auto"/>
              <w:right w:val="single" w:sz="4" w:space="0" w:color="auto"/>
            </w:tcBorders>
            <w:shd w:val="clear" w:color="auto" w:fill="auto"/>
            <w:vAlign w:val="center"/>
          </w:tcPr>
          <w:p w14:paraId="3F6262B0" w14:textId="77777777" w:rsidR="004213E5" w:rsidRPr="00DF5E71" w:rsidRDefault="004213E5" w:rsidP="00F76FDF">
            <w:pPr>
              <w:rPr>
                <w:bCs/>
              </w:rPr>
            </w:pPr>
            <w:r w:rsidRPr="00DF5E71">
              <w:rPr>
                <w:bCs/>
              </w:rPr>
              <w:t>C13 jaukto triglicerīdu elptests lipāzes deficīta noteikšanai</w:t>
            </w:r>
          </w:p>
        </w:tc>
        <w:tc>
          <w:tcPr>
            <w:tcW w:w="1089" w:type="dxa"/>
            <w:tcBorders>
              <w:top w:val="nil"/>
              <w:left w:val="nil"/>
              <w:bottom w:val="single" w:sz="4" w:space="0" w:color="auto"/>
              <w:right w:val="single" w:sz="4" w:space="0" w:color="auto"/>
            </w:tcBorders>
            <w:shd w:val="clear" w:color="auto" w:fill="auto"/>
            <w:vAlign w:val="center"/>
          </w:tcPr>
          <w:p w14:paraId="3C70D07B" w14:textId="77777777" w:rsidR="004213E5" w:rsidRPr="00DF5E71" w:rsidRDefault="004213E5" w:rsidP="00F76FDF">
            <w:pPr>
              <w:jc w:val="center"/>
              <w:rPr>
                <w:bCs/>
              </w:rPr>
            </w:pPr>
            <w:r w:rsidRPr="00DF5E71">
              <w:rPr>
                <w:bCs/>
              </w:rPr>
              <w:t>79.43</w:t>
            </w:r>
          </w:p>
        </w:tc>
      </w:tr>
    </w:tbl>
    <w:p w14:paraId="07238BEF" w14:textId="77777777" w:rsidR="004213E5" w:rsidRPr="00DF5E71" w:rsidRDefault="004213E5" w:rsidP="004213E5">
      <w:pPr>
        <w:jc w:val="both"/>
      </w:pPr>
    </w:p>
    <w:p w14:paraId="79BC0D90"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ENDOKRINOLOĢIJA (manipulācijas 09004–09189)</w:t>
      </w:r>
    </w:p>
    <w:p w14:paraId="3E6140ED"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499A974B" w14:textId="77777777" w:rsidTr="00F76FDF">
        <w:trPr>
          <w:trHeight w:val="64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4A86D"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31BE3FC1"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AA0A700"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033ADAD" w14:textId="77777777" w:rsidR="004213E5" w:rsidRPr="00DF5E71" w:rsidRDefault="004213E5" w:rsidP="00F76FDF">
            <w:pPr>
              <w:jc w:val="center"/>
              <w:rPr>
                <w:b/>
                <w:bCs/>
              </w:rPr>
            </w:pPr>
            <w:r w:rsidRPr="00DF5E71">
              <w:rPr>
                <w:b/>
                <w:bCs/>
              </w:rPr>
              <w:t>Tarifs, (euro)</w:t>
            </w:r>
          </w:p>
        </w:tc>
      </w:tr>
      <w:tr w:rsidR="004213E5" w:rsidRPr="00DF5E71" w14:paraId="1BA9C580" w14:textId="77777777" w:rsidTr="00F76FDF">
        <w:trPr>
          <w:trHeight w:val="19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AAB0318" w14:textId="77777777" w:rsidR="004213E5" w:rsidRPr="00DF5E71" w:rsidRDefault="004213E5" w:rsidP="00F76FDF">
            <w:pPr>
              <w:jc w:val="center"/>
              <w:rPr>
                <w:bCs/>
              </w:rPr>
            </w:pPr>
            <w:r w:rsidRPr="00DF5E71">
              <w:rPr>
                <w:bCs/>
              </w:rPr>
              <w:t>412.</w:t>
            </w:r>
          </w:p>
        </w:tc>
        <w:tc>
          <w:tcPr>
            <w:tcW w:w="1683" w:type="dxa"/>
            <w:tcBorders>
              <w:top w:val="single" w:sz="4" w:space="0" w:color="auto"/>
              <w:left w:val="nil"/>
              <w:bottom w:val="single" w:sz="4" w:space="0" w:color="auto"/>
              <w:right w:val="single" w:sz="4" w:space="0" w:color="auto"/>
            </w:tcBorders>
            <w:shd w:val="clear" w:color="auto" w:fill="auto"/>
            <w:vAlign w:val="center"/>
          </w:tcPr>
          <w:p w14:paraId="1DA28A4F" w14:textId="77777777" w:rsidR="004213E5" w:rsidRPr="00DF5E71" w:rsidRDefault="004213E5" w:rsidP="00F76FDF">
            <w:pPr>
              <w:jc w:val="center"/>
              <w:rPr>
                <w:bCs/>
              </w:rPr>
            </w:pPr>
            <w:r w:rsidRPr="00DF5E71">
              <w:rPr>
                <w:bCs/>
              </w:rPr>
              <w:t>09004</w:t>
            </w:r>
          </w:p>
        </w:tc>
        <w:tc>
          <w:tcPr>
            <w:tcW w:w="5365" w:type="dxa"/>
            <w:tcBorders>
              <w:top w:val="single" w:sz="4" w:space="0" w:color="auto"/>
              <w:left w:val="nil"/>
              <w:bottom w:val="single" w:sz="4" w:space="0" w:color="auto"/>
              <w:right w:val="single" w:sz="4" w:space="0" w:color="auto"/>
            </w:tcBorders>
            <w:shd w:val="clear" w:color="auto" w:fill="auto"/>
            <w:vAlign w:val="center"/>
          </w:tcPr>
          <w:p w14:paraId="7FA0C353" w14:textId="77777777" w:rsidR="004213E5" w:rsidRPr="00DF5E71" w:rsidRDefault="004213E5" w:rsidP="00F76FDF">
            <w:pPr>
              <w:rPr>
                <w:bCs/>
              </w:rPr>
            </w:pPr>
            <w:r w:rsidRPr="00DF5E71">
              <w:rPr>
                <w:bCs/>
              </w:rPr>
              <w:t>Pēdu noslogojuma noteikšana ar podogrāfu (statiskā)</w:t>
            </w:r>
          </w:p>
        </w:tc>
        <w:tc>
          <w:tcPr>
            <w:tcW w:w="1089" w:type="dxa"/>
            <w:tcBorders>
              <w:top w:val="single" w:sz="4" w:space="0" w:color="auto"/>
              <w:left w:val="nil"/>
              <w:bottom w:val="single" w:sz="4" w:space="0" w:color="auto"/>
              <w:right w:val="single" w:sz="4" w:space="0" w:color="auto"/>
            </w:tcBorders>
            <w:shd w:val="clear" w:color="auto" w:fill="auto"/>
            <w:vAlign w:val="center"/>
          </w:tcPr>
          <w:p w14:paraId="5572440F" w14:textId="77777777" w:rsidR="004213E5" w:rsidRPr="00DF5E71" w:rsidRDefault="004213E5" w:rsidP="00F76FDF">
            <w:pPr>
              <w:jc w:val="center"/>
              <w:rPr>
                <w:bCs/>
              </w:rPr>
            </w:pPr>
            <w:r w:rsidRPr="00DF5E71">
              <w:rPr>
                <w:bCs/>
              </w:rPr>
              <w:t>4.98</w:t>
            </w:r>
          </w:p>
        </w:tc>
      </w:tr>
      <w:tr w:rsidR="004213E5" w:rsidRPr="00DF5E71" w14:paraId="15122C3F" w14:textId="77777777" w:rsidTr="00F76FDF">
        <w:trPr>
          <w:trHeight w:val="4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0A6F01" w14:textId="77777777" w:rsidR="004213E5" w:rsidRPr="00DF5E71" w:rsidRDefault="004213E5" w:rsidP="00F76FDF">
            <w:pPr>
              <w:jc w:val="center"/>
              <w:rPr>
                <w:bCs/>
              </w:rPr>
            </w:pPr>
            <w:r w:rsidRPr="00DF5E71">
              <w:rPr>
                <w:bCs/>
              </w:rPr>
              <w:t>413.</w:t>
            </w:r>
          </w:p>
        </w:tc>
        <w:tc>
          <w:tcPr>
            <w:tcW w:w="1683" w:type="dxa"/>
            <w:tcBorders>
              <w:top w:val="nil"/>
              <w:left w:val="nil"/>
              <w:bottom w:val="single" w:sz="4" w:space="0" w:color="auto"/>
              <w:right w:val="single" w:sz="4" w:space="0" w:color="auto"/>
            </w:tcBorders>
            <w:shd w:val="clear" w:color="auto" w:fill="auto"/>
            <w:vAlign w:val="center"/>
          </w:tcPr>
          <w:p w14:paraId="3A515959" w14:textId="77777777" w:rsidR="004213E5" w:rsidRPr="00DF5E71" w:rsidRDefault="004213E5" w:rsidP="00F76FDF">
            <w:pPr>
              <w:jc w:val="center"/>
              <w:rPr>
                <w:bCs/>
              </w:rPr>
            </w:pPr>
            <w:r w:rsidRPr="00DF5E71">
              <w:rPr>
                <w:bCs/>
              </w:rPr>
              <w:t>09005</w:t>
            </w:r>
          </w:p>
        </w:tc>
        <w:tc>
          <w:tcPr>
            <w:tcW w:w="5365" w:type="dxa"/>
            <w:tcBorders>
              <w:top w:val="nil"/>
              <w:left w:val="nil"/>
              <w:bottom w:val="single" w:sz="4" w:space="0" w:color="auto"/>
              <w:right w:val="single" w:sz="4" w:space="0" w:color="auto"/>
            </w:tcBorders>
            <w:shd w:val="clear" w:color="auto" w:fill="auto"/>
            <w:vAlign w:val="center"/>
          </w:tcPr>
          <w:p w14:paraId="5DDD78F5" w14:textId="77777777" w:rsidR="004213E5" w:rsidRPr="00DF5E71" w:rsidRDefault="004213E5" w:rsidP="00F76FDF">
            <w:pPr>
              <w:rPr>
                <w:bCs/>
              </w:rPr>
            </w:pPr>
            <w:r w:rsidRPr="00DF5E71">
              <w:rPr>
                <w:bCs/>
              </w:rPr>
              <w:t>Pēdu noslogojuma noteikšana ar podogrāfu (dinamiskā un posturālā)</w:t>
            </w:r>
          </w:p>
        </w:tc>
        <w:tc>
          <w:tcPr>
            <w:tcW w:w="1089" w:type="dxa"/>
            <w:tcBorders>
              <w:top w:val="nil"/>
              <w:left w:val="nil"/>
              <w:bottom w:val="single" w:sz="4" w:space="0" w:color="auto"/>
              <w:right w:val="single" w:sz="4" w:space="0" w:color="auto"/>
            </w:tcBorders>
            <w:shd w:val="clear" w:color="auto" w:fill="auto"/>
            <w:vAlign w:val="center"/>
          </w:tcPr>
          <w:p w14:paraId="14762FBD" w14:textId="77777777" w:rsidR="004213E5" w:rsidRPr="00DF5E71" w:rsidRDefault="004213E5" w:rsidP="00F76FDF">
            <w:pPr>
              <w:jc w:val="center"/>
              <w:rPr>
                <w:bCs/>
              </w:rPr>
            </w:pPr>
            <w:r w:rsidRPr="00DF5E71">
              <w:rPr>
                <w:bCs/>
              </w:rPr>
              <w:t>8.05</w:t>
            </w:r>
          </w:p>
        </w:tc>
      </w:tr>
      <w:tr w:rsidR="004213E5" w:rsidRPr="00DF5E71" w14:paraId="4039938D" w14:textId="77777777" w:rsidTr="00F76FDF">
        <w:trPr>
          <w:trHeight w:val="48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382468" w14:textId="77777777" w:rsidR="004213E5" w:rsidRPr="00DF5E71" w:rsidRDefault="004213E5" w:rsidP="00F76FDF">
            <w:pPr>
              <w:jc w:val="center"/>
              <w:rPr>
                <w:bCs/>
              </w:rPr>
            </w:pPr>
            <w:r w:rsidRPr="00DF5E71">
              <w:rPr>
                <w:bCs/>
              </w:rPr>
              <w:t>414.</w:t>
            </w:r>
          </w:p>
        </w:tc>
        <w:tc>
          <w:tcPr>
            <w:tcW w:w="1683" w:type="dxa"/>
            <w:tcBorders>
              <w:top w:val="nil"/>
              <w:left w:val="nil"/>
              <w:bottom w:val="single" w:sz="4" w:space="0" w:color="auto"/>
              <w:right w:val="single" w:sz="4" w:space="0" w:color="auto"/>
            </w:tcBorders>
            <w:shd w:val="clear" w:color="auto" w:fill="auto"/>
            <w:vAlign w:val="center"/>
          </w:tcPr>
          <w:p w14:paraId="05D99A7A" w14:textId="77777777" w:rsidR="004213E5" w:rsidRPr="00DF5E71" w:rsidRDefault="004213E5" w:rsidP="00F76FDF">
            <w:pPr>
              <w:jc w:val="center"/>
              <w:rPr>
                <w:bCs/>
              </w:rPr>
            </w:pPr>
            <w:r w:rsidRPr="00DF5E71">
              <w:rPr>
                <w:bCs/>
              </w:rPr>
              <w:t>09182*</w:t>
            </w:r>
          </w:p>
        </w:tc>
        <w:tc>
          <w:tcPr>
            <w:tcW w:w="5365" w:type="dxa"/>
            <w:tcBorders>
              <w:top w:val="nil"/>
              <w:left w:val="nil"/>
              <w:bottom w:val="single" w:sz="4" w:space="0" w:color="auto"/>
              <w:right w:val="single" w:sz="4" w:space="0" w:color="auto"/>
            </w:tcBorders>
            <w:shd w:val="clear" w:color="auto" w:fill="auto"/>
            <w:vAlign w:val="center"/>
          </w:tcPr>
          <w:p w14:paraId="0807F4FE" w14:textId="77777777" w:rsidR="004213E5" w:rsidRPr="00DF5E71" w:rsidRDefault="004213E5" w:rsidP="00F76FDF">
            <w:pPr>
              <w:rPr>
                <w:bCs/>
              </w:rPr>
            </w:pPr>
            <w:r w:rsidRPr="00DF5E71">
              <w:rPr>
                <w:bCs/>
              </w:rPr>
              <w:t>Hormonālo diagnostisko testu izdarīšana – STH stimulācijas prove bez stimulatora</w:t>
            </w:r>
          </w:p>
        </w:tc>
        <w:tc>
          <w:tcPr>
            <w:tcW w:w="1089" w:type="dxa"/>
            <w:tcBorders>
              <w:top w:val="nil"/>
              <w:left w:val="nil"/>
              <w:bottom w:val="single" w:sz="4" w:space="0" w:color="auto"/>
              <w:right w:val="single" w:sz="4" w:space="0" w:color="auto"/>
            </w:tcBorders>
            <w:shd w:val="clear" w:color="auto" w:fill="auto"/>
            <w:vAlign w:val="center"/>
          </w:tcPr>
          <w:p w14:paraId="344E705E" w14:textId="77777777" w:rsidR="004213E5" w:rsidRPr="00DF5E71" w:rsidRDefault="004213E5" w:rsidP="00F76FDF">
            <w:pPr>
              <w:jc w:val="center"/>
              <w:rPr>
                <w:bCs/>
              </w:rPr>
            </w:pPr>
            <w:r w:rsidRPr="00DF5E71">
              <w:rPr>
                <w:bCs/>
              </w:rPr>
              <w:t>24.86</w:t>
            </w:r>
          </w:p>
        </w:tc>
      </w:tr>
      <w:tr w:rsidR="004213E5" w:rsidRPr="00DF5E71" w14:paraId="1B1FE5A7" w14:textId="77777777" w:rsidTr="00F76FDF">
        <w:trPr>
          <w:trHeight w:val="4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DE540C" w14:textId="77777777" w:rsidR="004213E5" w:rsidRPr="00DF5E71" w:rsidRDefault="004213E5" w:rsidP="00F76FDF">
            <w:pPr>
              <w:jc w:val="center"/>
              <w:rPr>
                <w:bCs/>
              </w:rPr>
            </w:pPr>
            <w:r w:rsidRPr="00DF5E71">
              <w:rPr>
                <w:bCs/>
              </w:rPr>
              <w:t>415.</w:t>
            </w:r>
          </w:p>
        </w:tc>
        <w:tc>
          <w:tcPr>
            <w:tcW w:w="1683" w:type="dxa"/>
            <w:tcBorders>
              <w:top w:val="nil"/>
              <w:left w:val="nil"/>
              <w:bottom w:val="single" w:sz="4" w:space="0" w:color="auto"/>
              <w:right w:val="single" w:sz="4" w:space="0" w:color="auto"/>
            </w:tcBorders>
            <w:shd w:val="clear" w:color="auto" w:fill="auto"/>
            <w:vAlign w:val="center"/>
          </w:tcPr>
          <w:p w14:paraId="1B4B49AC" w14:textId="77777777" w:rsidR="004213E5" w:rsidRPr="00DF5E71" w:rsidRDefault="004213E5" w:rsidP="00F76FDF">
            <w:pPr>
              <w:jc w:val="center"/>
              <w:rPr>
                <w:bCs/>
              </w:rPr>
            </w:pPr>
            <w:r w:rsidRPr="00DF5E71">
              <w:rPr>
                <w:bCs/>
              </w:rPr>
              <w:t>09183*</w:t>
            </w:r>
          </w:p>
        </w:tc>
        <w:tc>
          <w:tcPr>
            <w:tcW w:w="5365" w:type="dxa"/>
            <w:tcBorders>
              <w:top w:val="nil"/>
              <w:left w:val="nil"/>
              <w:bottom w:val="single" w:sz="4" w:space="0" w:color="auto"/>
              <w:right w:val="single" w:sz="4" w:space="0" w:color="auto"/>
            </w:tcBorders>
            <w:shd w:val="clear" w:color="auto" w:fill="auto"/>
            <w:vAlign w:val="center"/>
          </w:tcPr>
          <w:p w14:paraId="325601F5" w14:textId="77777777" w:rsidR="004213E5" w:rsidRPr="00DF5E71" w:rsidRDefault="004213E5" w:rsidP="00F76FDF">
            <w:pPr>
              <w:rPr>
                <w:bCs/>
              </w:rPr>
            </w:pPr>
            <w:r w:rsidRPr="00DF5E71">
              <w:rPr>
                <w:bCs/>
              </w:rPr>
              <w:t>Hormonālo diagnostisko testu izdarīšana – Synacthen prove</w:t>
            </w:r>
          </w:p>
        </w:tc>
        <w:tc>
          <w:tcPr>
            <w:tcW w:w="1089" w:type="dxa"/>
            <w:tcBorders>
              <w:top w:val="nil"/>
              <w:left w:val="nil"/>
              <w:bottom w:val="single" w:sz="4" w:space="0" w:color="auto"/>
              <w:right w:val="single" w:sz="4" w:space="0" w:color="auto"/>
            </w:tcBorders>
            <w:shd w:val="clear" w:color="auto" w:fill="auto"/>
            <w:vAlign w:val="center"/>
          </w:tcPr>
          <w:p w14:paraId="2895EFDE" w14:textId="77777777" w:rsidR="004213E5" w:rsidRPr="00DF5E71" w:rsidRDefault="004213E5" w:rsidP="00F76FDF">
            <w:pPr>
              <w:jc w:val="center"/>
              <w:rPr>
                <w:bCs/>
              </w:rPr>
            </w:pPr>
            <w:r w:rsidRPr="00DF5E71">
              <w:rPr>
                <w:bCs/>
              </w:rPr>
              <w:t>23.84</w:t>
            </w:r>
          </w:p>
        </w:tc>
      </w:tr>
      <w:tr w:rsidR="004213E5" w:rsidRPr="00DF5E71" w14:paraId="201F0683" w14:textId="77777777" w:rsidTr="00F76FDF">
        <w:trPr>
          <w:trHeight w:val="5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B9EE84" w14:textId="77777777" w:rsidR="004213E5" w:rsidRPr="00DF5E71" w:rsidRDefault="004213E5" w:rsidP="00F76FDF">
            <w:pPr>
              <w:jc w:val="center"/>
              <w:rPr>
                <w:bCs/>
              </w:rPr>
            </w:pPr>
            <w:r w:rsidRPr="00DF5E71">
              <w:rPr>
                <w:bCs/>
              </w:rPr>
              <w:t>416.</w:t>
            </w:r>
          </w:p>
        </w:tc>
        <w:tc>
          <w:tcPr>
            <w:tcW w:w="1683" w:type="dxa"/>
            <w:tcBorders>
              <w:top w:val="nil"/>
              <w:left w:val="nil"/>
              <w:bottom w:val="single" w:sz="4" w:space="0" w:color="auto"/>
              <w:right w:val="single" w:sz="4" w:space="0" w:color="auto"/>
            </w:tcBorders>
            <w:shd w:val="clear" w:color="auto" w:fill="auto"/>
            <w:vAlign w:val="center"/>
          </w:tcPr>
          <w:p w14:paraId="4500164B" w14:textId="77777777" w:rsidR="004213E5" w:rsidRPr="00DF5E71" w:rsidRDefault="004213E5" w:rsidP="00F76FDF">
            <w:pPr>
              <w:jc w:val="center"/>
              <w:rPr>
                <w:bCs/>
              </w:rPr>
            </w:pPr>
            <w:r w:rsidRPr="00DF5E71">
              <w:rPr>
                <w:bCs/>
              </w:rPr>
              <w:t>09184*</w:t>
            </w:r>
          </w:p>
        </w:tc>
        <w:tc>
          <w:tcPr>
            <w:tcW w:w="5365" w:type="dxa"/>
            <w:tcBorders>
              <w:top w:val="nil"/>
              <w:left w:val="nil"/>
              <w:bottom w:val="single" w:sz="4" w:space="0" w:color="auto"/>
              <w:right w:val="single" w:sz="4" w:space="0" w:color="auto"/>
            </w:tcBorders>
            <w:shd w:val="clear" w:color="auto" w:fill="auto"/>
            <w:vAlign w:val="center"/>
          </w:tcPr>
          <w:p w14:paraId="2F641B01" w14:textId="77777777" w:rsidR="004213E5" w:rsidRPr="00DF5E71" w:rsidRDefault="004213E5" w:rsidP="00F76FDF">
            <w:pPr>
              <w:rPr>
                <w:bCs/>
              </w:rPr>
            </w:pPr>
            <w:r w:rsidRPr="00DF5E71">
              <w:rPr>
                <w:bCs/>
              </w:rPr>
              <w:t>Hormonālo diagnostisko testu izdarīšana – GnRH (analogi arī TRH, ACTH, GHRH) proves</w:t>
            </w:r>
          </w:p>
        </w:tc>
        <w:tc>
          <w:tcPr>
            <w:tcW w:w="1089" w:type="dxa"/>
            <w:tcBorders>
              <w:top w:val="nil"/>
              <w:left w:val="nil"/>
              <w:bottom w:val="single" w:sz="4" w:space="0" w:color="auto"/>
              <w:right w:val="single" w:sz="4" w:space="0" w:color="auto"/>
            </w:tcBorders>
            <w:shd w:val="clear" w:color="auto" w:fill="auto"/>
            <w:vAlign w:val="center"/>
          </w:tcPr>
          <w:p w14:paraId="2E6CD473" w14:textId="77777777" w:rsidR="004213E5" w:rsidRPr="00DF5E71" w:rsidRDefault="004213E5" w:rsidP="00F76FDF">
            <w:pPr>
              <w:jc w:val="center"/>
              <w:rPr>
                <w:bCs/>
              </w:rPr>
            </w:pPr>
            <w:r w:rsidRPr="00DF5E71">
              <w:rPr>
                <w:bCs/>
              </w:rPr>
              <w:t>25.14</w:t>
            </w:r>
          </w:p>
        </w:tc>
      </w:tr>
      <w:tr w:rsidR="004213E5" w:rsidRPr="00DF5E71" w14:paraId="5A7E0F2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49950C" w14:textId="77777777" w:rsidR="004213E5" w:rsidRPr="00DF5E71" w:rsidRDefault="004213E5" w:rsidP="00F76FDF">
            <w:pPr>
              <w:jc w:val="center"/>
              <w:rPr>
                <w:bCs/>
              </w:rPr>
            </w:pPr>
            <w:r w:rsidRPr="00DF5E71">
              <w:rPr>
                <w:bCs/>
              </w:rPr>
              <w:t>417.</w:t>
            </w:r>
          </w:p>
        </w:tc>
        <w:tc>
          <w:tcPr>
            <w:tcW w:w="1683" w:type="dxa"/>
            <w:tcBorders>
              <w:top w:val="nil"/>
              <w:left w:val="nil"/>
              <w:bottom w:val="single" w:sz="4" w:space="0" w:color="auto"/>
              <w:right w:val="single" w:sz="4" w:space="0" w:color="auto"/>
            </w:tcBorders>
            <w:shd w:val="clear" w:color="auto" w:fill="auto"/>
            <w:vAlign w:val="center"/>
          </w:tcPr>
          <w:p w14:paraId="5EE7D5CF" w14:textId="77777777" w:rsidR="004213E5" w:rsidRPr="00DF5E71" w:rsidRDefault="004213E5" w:rsidP="00F76FDF">
            <w:pPr>
              <w:jc w:val="center"/>
              <w:rPr>
                <w:bCs/>
              </w:rPr>
            </w:pPr>
            <w:r w:rsidRPr="00DF5E71">
              <w:rPr>
                <w:bCs/>
              </w:rPr>
              <w:t>09185*</w:t>
            </w:r>
          </w:p>
        </w:tc>
        <w:tc>
          <w:tcPr>
            <w:tcW w:w="5365" w:type="dxa"/>
            <w:tcBorders>
              <w:top w:val="nil"/>
              <w:left w:val="nil"/>
              <w:bottom w:val="single" w:sz="4" w:space="0" w:color="auto"/>
              <w:right w:val="single" w:sz="4" w:space="0" w:color="auto"/>
            </w:tcBorders>
            <w:shd w:val="clear" w:color="auto" w:fill="auto"/>
            <w:vAlign w:val="center"/>
          </w:tcPr>
          <w:p w14:paraId="7F0247FA" w14:textId="77777777" w:rsidR="004213E5" w:rsidRPr="00DF5E71" w:rsidRDefault="004213E5" w:rsidP="00F76FDF">
            <w:pPr>
              <w:rPr>
                <w:bCs/>
              </w:rPr>
            </w:pPr>
            <w:r w:rsidRPr="00DF5E71">
              <w:rPr>
                <w:bCs/>
              </w:rPr>
              <w:t>Hormonālo diagnostisko testu izdarīšana – insulīna un/vai C-peptīda līmeņa noteikšana perorālā glikozes tolerances testa laikā</w:t>
            </w:r>
          </w:p>
        </w:tc>
        <w:tc>
          <w:tcPr>
            <w:tcW w:w="1089" w:type="dxa"/>
            <w:tcBorders>
              <w:top w:val="nil"/>
              <w:left w:val="nil"/>
              <w:bottom w:val="single" w:sz="4" w:space="0" w:color="auto"/>
              <w:right w:val="single" w:sz="4" w:space="0" w:color="auto"/>
            </w:tcBorders>
            <w:shd w:val="clear" w:color="auto" w:fill="auto"/>
            <w:vAlign w:val="center"/>
          </w:tcPr>
          <w:p w14:paraId="15904399" w14:textId="77777777" w:rsidR="004213E5" w:rsidRPr="00DF5E71" w:rsidRDefault="004213E5" w:rsidP="00F76FDF">
            <w:pPr>
              <w:jc w:val="center"/>
              <w:rPr>
                <w:bCs/>
              </w:rPr>
            </w:pPr>
            <w:r w:rsidRPr="00DF5E71">
              <w:rPr>
                <w:bCs/>
              </w:rPr>
              <w:t>19.43</w:t>
            </w:r>
          </w:p>
        </w:tc>
      </w:tr>
      <w:tr w:rsidR="004213E5" w:rsidRPr="00DF5E71" w14:paraId="2A601E14" w14:textId="77777777" w:rsidTr="00F76FDF">
        <w:trPr>
          <w:trHeight w:val="3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17814A" w14:textId="77777777" w:rsidR="004213E5" w:rsidRPr="00DF5E71" w:rsidRDefault="004213E5" w:rsidP="00F76FDF">
            <w:pPr>
              <w:jc w:val="center"/>
              <w:rPr>
                <w:bCs/>
              </w:rPr>
            </w:pPr>
            <w:r w:rsidRPr="00DF5E71">
              <w:rPr>
                <w:bCs/>
              </w:rPr>
              <w:t>418.</w:t>
            </w:r>
          </w:p>
        </w:tc>
        <w:tc>
          <w:tcPr>
            <w:tcW w:w="1683" w:type="dxa"/>
            <w:tcBorders>
              <w:top w:val="nil"/>
              <w:left w:val="nil"/>
              <w:bottom w:val="single" w:sz="4" w:space="0" w:color="auto"/>
              <w:right w:val="single" w:sz="4" w:space="0" w:color="auto"/>
            </w:tcBorders>
            <w:shd w:val="clear" w:color="auto" w:fill="auto"/>
            <w:vAlign w:val="center"/>
          </w:tcPr>
          <w:p w14:paraId="6DC7C9F9" w14:textId="77777777" w:rsidR="004213E5" w:rsidRPr="00DF5E71" w:rsidRDefault="004213E5" w:rsidP="00F76FDF">
            <w:pPr>
              <w:jc w:val="center"/>
              <w:rPr>
                <w:bCs/>
              </w:rPr>
            </w:pPr>
            <w:r w:rsidRPr="00DF5E71">
              <w:rPr>
                <w:bCs/>
              </w:rPr>
              <w:t>09186*</w:t>
            </w:r>
          </w:p>
        </w:tc>
        <w:tc>
          <w:tcPr>
            <w:tcW w:w="5365" w:type="dxa"/>
            <w:tcBorders>
              <w:top w:val="nil"/>
              <w:left w:val="nil"/>
              <w:bottom w:val="single" w:sz="4" w:space="0" w:color="auto"/>
              <w:right w:val="single" w:sz="4" w:space="0" w:color="auto"/>
            </w:tcBorders>
            <w:shd w:val="clear" w:color="auto" w:fill="auto"/>
            <w:vAlign w:val="center"/>
          </w:tcPr>
          <w:p w14:paraId="249C4A59" w14:textId="77777777" w:rsidR="004213E5" w:rsidRPr="00DF5E71" w:rsidRDefault="004213E5" w:rsidP="00F76FDF">
            <w:pPr>
              <w:rPr>
                <w:bCs/>
              </w:rPr>
            </w:pPr>
            <w:r w:rsidRPr="00DF5E71">
              <w:rPr>
                <w:bCs/>
              </w:rPr>
              <w:t>Hormonālo diagnostisko testu izdarīšana – horioniskā gonadotropīna tests</w:t>
            </w:r>
          </w:p>
        </w:tc>
        <w:tc>
          <w:tcPr>
            <w:tcW w:w="1089" w:type="dxa"/>
            <w:tcBorders>
              <w:top w:val="nil"/>
              <w:left w:val="nil"/>
              <w:bottom w:val="single" w:sz="4" w:space="0" w:color="auto"/>
              <w:right w:val="single" w:sz="4" w:space="0" w:color="auto"/>
            </w:tcBorders>
            <w:shd w:val="clear" w:color="auto" w:fill="auto"/>
            <w:vAlign w:val="center"/>
          </w:tcPr>
          <w:p w14:paraId="1ADCF999" w14:textId="77777777" w:rsidR="004213E5" w:rsidRPr="00DF5E71" w:rsidRDefault="004213E5" w:rsidP="00F76FDF">
            <w:pPr>
              <w:jc w:val="center"/>
              <w:rPr>
                <w:bCs/>
              </w:rPr>
            </w:pPr>
            <w:r w:rsidRPr="00DF5E71">
              <w:rPr>
                <w:bCs/>
              </w:rPr>
              <w:t>7.92</w:t>
            </w:r>
          </w:p>
        </w:tc>
      </w:tr>
      <w:tr w:rsidR="004213E5" w:rsidRPr="00DF5E71" w14:paraId="38735C08" w14:textId="77777777" w:rsidTr="00F76FDF">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6EA149" w14:textId="77777777" w:rsidR="004213E5" w:rsidRPr="00DF5E71" w:rsidRDefault="004213E5" w:rsidP="00F76FDF">
            <w:pPr>
              <w:jc w:val="center"/>
              <w:rPr>
                <w:bCs/>
              </w:rPr>
            </w:pPr>
            <w:r w:rsidRPr="00DF5E71">
              <w:rPr>
                <w:bCs/>
              </w:rPr>
              <w:t>419.</w:t>
            </w:r>
          </w:p>
        </w:tc>
        <w:tc>
          <w:tcPr>
            <w:tcW w:w="1683" w:type="dxa"/>
            <w:tcBorders>
              <w:top w:val="nil"/>
              <w:left w:val="nil"/>
              <w:bottom w:val="single" w:sz="4" w:space="0" w:color="auto"/>
              <w:right w:val="single" w:sz="4" w:space="0" w:color="auto"/>
            </w:tcBorders>
            <w:shd w:val="clear" w:color="auto" w:fill="auto"/>
            <w:vAlign w:val="center"/>
          </w:tcPr>
          <w:p w14:paraId="632E33F3" w14:textId="77777777" w:rsidR="004213E5" w:rsidRPr="00DF5E71" w:rsidRDefault="004213E5" w:rsidP="00F76FDF">
            <w:pPr>
              <w:jc w:val="center"/>
              <w:rPr>
                <w:bCs/>
              </w:rPr>
            </w:pPr>
            <w:r w:rsidRPr="00DF5E71">
              <w:rPr>
                <w:bCs/>
              </w:rPr>
              <w:t>09187</w:t>
            </w:r>
          </w:p>
        </w:tc>
        <w:tc>
          <w:tcPr>
            <w:tcW w:w="5365" w:type="dxa"/>
            <w:tcBorders>
              <w:top w:val="nil"/>
              <w:left w:val="nil"/>
              <w:bottom w:val="single" w:sz="4" w:space="0" w:color="auto"/>
              <w:right w:val="single" w:sz="4" w:space="0" w:color="auto"/>
            </w:tcBorders>
            <w:shd w:val="clear" w:color="auto" w:fill="auto"/>
            <w:vAlign w:val="center"/>
          </w:tcPr>
          <w:p w14:paraId="7E8BE796" w14:textId="77777777" w:rsidR="004213E5" w:rsidRPr="00DF5E71" w:rsidRDefault="004213E5" w:rsidP="00F76FDF">
            <w:pPr>
              <w:rPr>
                <w:bCs/>
              </w:rPr>
            </w:pPr>
            <w:r w:rsidRPr="00DF5E71">
              <w:rPr>
                <w:bCs/>
              </w:rPr>
              <w:t>Piemaksa manipulācijai 09182 par stimulatora – Insulin (human) lietošanu</w:t>
            </w:r>
          </w:p>
        </w:tc>
        <w:tc>
          <w:tcPr>
            <w:tcW w:w="1089" w:type="dxa"/>
            <w:tcBorders>
              <w:top w:val="nil"/>
              <w:left w:val="nil"/>
              <w:bottom w:val="single" w:sz="4" w:space="0" w:color="auto"/>
              <w:right w:val="single" w:sz="4" w:space="0" w:color="auto"/>
            </w:tcBorders>
            <w:shd w:val="clear" w:color="auto" w:fill="auto"/>
            <w:vAlign w:val="center"/>
          </w:tcPr>
          <w:p w14:paraId="58405E6D" w14:textId="77777777" w:rsidR="004213E5" w:rsidRPr="00DF5E71" w:rsidRDefault="004213E5" w:rsidP="00F76FDF">
            <w:pPr>
              <w:jc w:val="center"/>
              <w:rPr>
                <w:bCs/>
              </w:rPr>
            </w:pPr>
            <w:r w:rsidRPr="00DF5E71">
              <w:rPr>
                <w:bCs/>
              </w:rPr>
              <w:t>0.68</w:t>
            </w:r>
          </w:p>
        </w:tc>
      </w:tr>
      <w:tr w:rsidR="004213E5" w:rsidRPr="00DF5E71" w14:paraId="38274D7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9E6FFB" w14:textId="77777777" w:rsidR="004213E5" w:rsidRPr="00DF5E71" w:rsidRDefault="004213E5" w:rsidP="00F76FDF">
            <w:pPr>
              <w:jc w:val="center"/>
              <w:rPr>
                <w:bCs/>
              </w:rPr>
            </w:pPr>
            <w:r w:rsidRPr="00DF5E71">
              <w:rPr>
                <w:bCs/>
              </w:rPr>
              <w:t>420.</w:t>
            </w:r>
          </w:p>
        </w:tc>
        <w:tc>
          <w:tcPr>
            <w:tcW w:w="1683" w:type="dxa"/>
            <w:tcBorders>
              <w:top w:val="nil"/>
              <w:left w:val="nil"/>
              <w:bottom w:val="single" w:sz="4" w:space="0" w:color="auto"/>
              <w:right w:val="single" w:sz="4" w:space="0" w:color="auto"/>
            </w:tcBorders>
            <w:shd w:val="clear" w:color="auto" w:fill="auto"/>
            <w:vAlign w:val="center"/>
          </w:tcPr>
          <w:p w14:paraId="253AB831" w14:textId="77777777" w:rsidR="004213E5" w:rsidRPr="00DF5E71" w:rsidRDefault="004213E5" w:rsidP="00F76FDF">
            <w:pPr>
              <w:jc w:val="center"/>
              <w:rPr>
                <w:bCs/>
              </w:rPr>
            </w:pPr>
            <w:r w:rsidRPr="00DF5E71">
              <w:rPr>
                <w:bCs/>
              </w:rPr>
              <w:t>09188*</w:t>
            </w:r>
          </w:p>
        </w:tc>
        <w:tc>
          <w:tcPr>
            <w:tcW w:w="5365" w:type="dxa"/>
            <w:tcBorders>
              <w:top w:val="nil"/>
              <w:left w:val="nil"/>
              <w:bottom w:val="single" w:sz="4" w:space="0" w:color="auto"/>
              <w:right w:val="single" w:sz="4" w:space="0" w:color="auto"/>
            </w:tcBorders>
            <w:shd w:val="clear" w:color="auto" w:fill="auto"/>
            <w:vAlign w:val="center"/>
          </w:tcPr>
          <w:p w14:paraId="58B8F8A1" w14:textId="77777777" w:rsidR="004213E5" w:rsidRPr="00DF5E71" w:rsidRDefault="004213E5" w:rsidP="00F76FDF">
            <w:pPr>
              <w:rPr>
                <w:bCs/>
              </w:rPr>
            </w:pPr>
            <w:r w:rsidRPr="00DF5E71">
              <w:rPr>
                <w:bCs/>
              </w:rPr>
              <w:t>Piemaksa manipulācijai 09182 par stimulatora – GHRH lietošanu (Somatropin un somatropin agonists)</w:t>
            </w:r>
          </w:p>
        </w:tc>
        <w:tc>
          <w:tcPr>
            <w:tcW w:w="1089" w:type="dxa"/>
            <w:tcBorders>
              <w:top w:val="nil"/>
              <w:left w:val="nil"/>
              <w:bottom w:val="single" w:sz="4" w:space="0" w:color="auto"/>
              <w:right w:val="single" w:sz="4" w:space="0" w:color="auto"/>
            </w:tcBorders>
            <w:shd w:val="clear" w:color="auto" w:fill="auto"/>
            <w:vAlign w:val="center"/>
          </w:tcPr>
          <w:p w14:paraId="4B27279B" w14:textId="77777777" w:rsidR="004213E5" w:rsidRPr="00DF5E71" w:rsidRDefault="004213E5" w:rsidP="00F76FDF">
            <w:pPr>
              <w:jc w:val="center"/>
              <w:rPr>
                <w:bCs/>
              </w:rPr>
            </w:pPr>
            <w:r w:rsidRPr="00DF5E71">
              <w:rPr>
                <w:bCs/>
              </w:rPr>
              <w:t>13.45</w:t>
            </w:r>
          </w:p>
        </w:tc>
      </w:tr>
      <w:tr w:rsidR="004213E5" w:rsidRPr="00DF5E71" w14:paraId="42313E51"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D36DC6" w14:textId="77777777" w:rsidR="004213E5" w:rsidRPr="00DF5E71" w:rsidRDefault="004213E5" w:rsidP="00F76FDF">
            <w:pPr>
              <w:jc w:val="center"/>
              <w:rPr>
                <w:bCs/>
              </w:rPr>
            </w:pPr>
            <w:r w:rsidRPr="00DF5E71">
              <w:rPr>
                <w:bCs/>
              </w:rPr>
              <w:t>421.</w:t>
            </w:r>
          </w:p>
        </w:tc>
        <w:tc>
          <w:tcPr>
            <w:tcW w:w="1683" w:type="dxa"/>
            <w:tcBorders>
              <w:top w:val="nil"/>
              <w:left w:val="nil"/>
              <w:bottom w:val="single" w:sz="4" w:space="0" w:color="auto"/>
              <w:right w:val="single" w:sz="4" w:space="0" w:color="auto"/>
            </w:tcBorders>
            <w:shd w:val="clear" w:color="auto" w:fill="auto"/>
            <w:vAlign w:val="center"/>
          </w:tcPr>
          <w:p w14:paraId="082730D5" w14:textId="77777777" w:rsidR="004213E5" w:rsidRPr="00DF5E71" w:rsidRDefault="004213E5" w:rsidP="00F76FDF">
            <w:pPr>
              <w:jc w:val="center"/>
              <w:rPr>
                <w:bCs/>
              </w:rPr>
            </w:pPr>
            <w:r w:rsidRPr="00DF5E71">
              <w:rPr>
                <w:bCs/>
              </w:rPr>
              <w:t>09189*</w:t>
            </w:r>
          </w:p>
        </w:tc>
        <w:tc>
          <w:tcPr>
            <w:tcW w:w="5365" w:type="dxa"/>
            <w:tcBorders>
              <w:top w:val="nil"/>
              <w:left w:val="nil"/>
              <w:bottom w:val="single" w:sz="4" w:space="0" w:color="auto"/>
              <w:right w:val="single" w:sz="4" w:space="0" w:color="auto"/>
            </w:tcBorders>
            <w:shd w:val="clear" w:color="auto" w:fill="auto"/>
            <w:vAlign w:val="center"/>
          </w:tcPr>
          <w:p w14:paraId="6288FE12" w14:textId="77777777" w:rsidR="004213E5" w:rsidRPr="00DF5E71" w:rsidRDefault="004213E5" w:rsidP="00F76FDF">
            <w:pPr>
              <w:rPr>
                <w:bCs/>
              </w:rPr>
            </w:pPr>
            <w:r w:rsidRPr="00DF5E71">
              <w:rPr>
                <w:bCs/>
              </w:rPr>
              <w:t>Piemaksa manipulācijai 09182 par stimulatora – glikagona (Glicagon) lietošanu</w:t>
            </w:r>
          </w:p>
        </w:tc>
        <w:tc>
          <w:tcPr>
            <w:tcW w:w="1089" w:type="dxa"/>
            <w:tcBorders>
              <w:top w:val="nil"/>
              <w:left w:val="nil"/>
              <w:bottom w:val="single" w:sz="4" w:space="0" w:color="auto"/>
              <w:right w:val="single" w:sz="4" w:space="0" w:color="auto"/>
            </w:tcBorders>
            <w:shd w:val="clear" w:color="auto" w:fill="auto"/>
            <w:vAlign w:val="center"/>
          </w:tcPr>
          <w:p w14:paraId="3C87D633" w14:textId="77777777" w:rsidR="004213E5" w:rsidRPr="00DF5E71" w:rsidRDefault="004213E5" w:rsidP="00F76FDF">
            <w:pPr>
              <w:jc w:val="center"/>
              <w:rPr>
                <w:bCs/>
              </w:rPr>
            </w:pPr>
            <w:r w:rsidRPr="00DF5E71">
              <w:rPr>
                <w:bCs/>
              </w:rPr>
              <w:t>16.14</w:t>
            </w:r>
          </w:p>
        </w:tc>
      </w:tr>
    </w:tbl>
    <w:p w14:paraId="76307074" w14:textId="77777777" w:rsidR="004213E5" w:rsidRPr="00DF5E71" w:rsidRDefault="004213E5" w:rsidP="004213E5">
      <w:pPr>
        <w:ind w:firstLine="720"/>
        <w:jc w:val="both"/>
      </w:pPr>
    </w:p>
    <w:p w14:paraId="3B5719D6"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ALERGOLOĢIJA (manipulācijas 10008–10044)</w:t>
      </w:r>
    </w:p>
    <w:p w14:paraId="1786FEC9"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3A74A544"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28E8"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BD3157C"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BEC21A4"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CD38A7C" w14:textId="77777777" w:rsidR="004213E5" w:rsidRPr="00DF5E71" w:rsidRDefault="004213E5" w:rsidP="00F76FDF">
            <w:pPr>
              <w:jc w:val="center"/>
              <w:rPr>
                <w:b/>
                <w:bCs/>
              </w:rPr>
            </w:pPr>
            <w:r w:rsidRPr="00DF5E71">
              <w:rPr>
                <w:b/>
                <w:bCs/>
              </w:rPr>
              <w:t>Tarifs, (euro)</w:t>
            </w:r>
          </w:p>
        </w:tc>
      </w:tr>
      <w:tr w:rsidR="004213E5" w:rsidRPr="00DF5E71" w14:paraId="1F9DE1B6" w14:textId="77777777" w:rsidTr="00F76FDF">
        <w:trPr>
          <w:trHeight w:val="28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7F502F6" w14:textId="77777777" w:rsidR="004213E5" w:rsidRPr="00DF5E71" w:rsidRDefault="004213E5" w:rsidP="00F76FDF">
            <w:pPr>
              <w:jc w:val="center"/>
              <w:rPr>
                <w:bCs/>
              </w:rPr>
            </w:pPr>
            <w:r w:rsidRPr="00DF5E71">
              <w:rPr>
                <w:bCs/>
              </w:rPr>
              <w:t>422.</w:t>
            </w:r>
          </w:p>
        </w:tc>
        <w:tc>
          <w:tcPr>
            <w:tcW w:w="1683" w:type="dxa"/>
            <w:tcBorders>
              <w:top w:val="single" w:sz="4" w:space="0" w:color="auto"/>
              <w:left w:val="nil"/>
              <w:bottom w:val="single" w:sz="4" w:space="0" w:color="auto"/>
              <w:right w:val="single" w:sz="4" w:space="0" w:color="auto"/>
            </w:tcBorders>
            <w:shd w:val="clear" w:color="auto" w:fill="auto"/>
            <w:vAlign w:val="center"/>
          </w:tcPr>
          <w:p w14:paraId="7D7F685C" w14:textId="77777777" w:rsidR="004213E5" w:rsidRPr="00DF5E71" w:rsidRDefault="004213E5" w:rsidP="00F76FDF">
            <w:pPr>
              <w:jc w:val="center"/>
              <w:rPr>
                <w:bCs/>
              </w:rPr>
            </w:pPr>
            <w:r w:rsidRPr="00DF5E71">
              <w:rPr>
                <w:bCs/>
              </w:rPr>
              <w:t>10008</w:t>
            </w:r>
          </w:p>
        </w:tc>
        <w:tc>
          <w:tcPr>
            <w:tcW w:w="5365" w:type="dxa"/>
            <w:tcBorders>
              <w:top w:val="single" w:sz="4" w:space="0" w:color="auto"/>
              <w:left w:val="nil"/>
              <w:bottom w:val="single" w:sz="4" w:space="0" w:color="auto"/>
              <w:right w:val="single" w:sz="4" w:space="0" w:color="auto"/>
            </w:tcBorders>
            <w:shd w:val="clear" w:color="auto" w:fill="auto"/>
            <w:vAlign w:val="center"/>
          </w:tcPr>
          <w:p w14:paraId="1BD39F30" w14:textId="77777777" w:rsidR="004213E5" w:rsidRPr="00DF5E71" w:rsidRDefault="004213E5" w:rsidP="00F76FDF">
            <w:pPr>
              <w:rPr>
                <w:bCs/>
              </w:rPr>
            </w:pPr>
            <w:r w:rsidRPr="00DF5E71">
              <w:rPr>
                <w:bCs/>
              </w:rPr>
              <w:t>Ādas dūriena raudze (prick tests) ar vienu alergēnu</w:t>
            </w:r>
          </w:p>
        </w:tc>
        <w:tc>
          <w:tcPr>
            <w:tcW w:w="1089" w:type="dxa"/>
            <w:tcBorders>
              <w:top w:val="single" w:sz="4" w:space="0" w:color="auto"/>
              <w:left w:val="nil"/>
              <w:bottom w:val="single" w:sz="4" w:space="0" w:color="auto"/>
              <w:right w:val="single" w:sz="4" w:space="0" w:color="auto"/>
            </w:tcBorders>
            <w:shd w:val="clear" w:color="auto" w:fill="auto"/>
            <w:vAlign w:val="center"/>
          </w:tcPr>
          <w:p w14:paraId="208EC164" w14:textId="77777777" w:rsidR="004213E5" w:rsidRPr="00DF5E71" w:rsidRDefault="004213E5" w:rsidP="00F76FDF">
            <w:pPr>
              <w:jc w:val="center"/>
              <w:rPr>
                <w:bCs/>
              </w:rPr>
            </w:pPr>
            <w:r w:rsidRPr="00DF5E71">
              <w:rPr>
                <w:bCs/>
              </w:rPr>
              <w:t>3.79</w:t>
            </w:r>
          </w:p>
        </w:tc>
      </w:tr>
      <w:tr w:rsidR="004213E5" w:rsidRPr="00DF5E71" w14:paraId="6E50C29C"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E8C86E" w14:textId="77777777" w:rsidR="004213E5" w:rsidRPr="00DF5E71" w:rsidRDefault="004213E5" w:rsidP="00F76FDF">
            <w:pPr>
              <w:jc w:val="center"/>
              <w:rPr>
                <w:bCs/>
              </w:rPr>
            </w:pPr>
            <w:r w:rsidRPr="00DF5E71">
              <w:rPr>
                <w:bCs/>
              </w:rPr>
              <w:t>423.</w:t>
            </w:r>
          </w:p>
        </w:tc>
        <w:tc>
          <w:tcPr>
            <w:tcW w:w="1683" w:type="dxa"/>
            <w:tcBorders>
              <w:top w:val="nil"/>
              <w:left w:val="nil"/>
              <w:bottom w:val="single" w:sz="4" w:space="0" w:color="auto"/>
              <w:right w:val="single" w:sz="4" w:space="0" w:color="auto"/>
            </w:tcBorders>
            <w:shd w:val="clear" w:color="auto" w:fill="auto"/>
            <w:vAlign w:val="center"/>
          </w:tcPr>
          <w:p w14:paraId="2B5DD81D" w14:textId="77777777" w:rsidR="004213E5" w:rsidRPr="00DF5E71" w:rsidRDefault="004213E5" w:rsidP="00F76FDF">
            <w:pPr>
              <w:jc w:val="center"/>
              <w:rPr>
                <w:bCs/>
              </w:rPr>
            </w:pPr>
            <w:r w:rsidRPr="00DF5E71">
              <w:rPr>
                <w:bCs/>
              </w:rPr>
              <w:t>10009</w:t>
            </w:r>
          </w:p>
        </w:tc>
        <w:tc>
          <w:tcPr>
            <w:tcW w:w="5365" w:type="dxa"/>
            <w:tcBorders>
              <w:top w:val="nil"/>
              <w:left w:val="nil"/>
              <w:bottom w:val="single" w:sz="4" w:space="0" w:color="auto"/>
              <w:right w:val="single" w:sz="4" w:space="0" w:color="auto"/>
            </w:tcBorders>
            <w:shd w:val="clear" w:color="auto" w:fill="auto"/>
            <w:vAlign w:val="center"/>
          </w:tcPr>
          <w:p w14:paraId="4A389432" w14:textId="77777777" w:rsidR="004213E5" w:rsidRPr="00DF5E71" w:rsidRDefault="004213E5" w:rsidP="00F76FDF">
            <w:pPr>
              <w:rPr>
                <w:bCs/>
              </w:rPr>
            </w:pPr>
            <w:r w:rsidRPr="00DF5E71">
              <w:rPr>
                <w:bCs/>
              </w:rPr>
              <w:t>Ādas dūriena raudze (prick tests) par katru nākamo alergēnu</w:t>
            </w:r>
          </w:p>
        </w:tc>
        <w:tc>
          <w:tcPr>
            <w:tcW w:w="1089" w:type="dxa"/>
            <w:tcBorders>
              <w:top w:val="nil"/>
              <w:left w:val="nil"/>
              <w:bottom w:val="single" w:sz="4" w:space="0" w:color="auto"/>
              <w:right w:val="single" w:sz="4" w:space="0" w:color="auto"/>
            </w:tcBorders>
            <w:shd w:val="clear" w:color="auto" w:fill="auto"/>
            <w:vAlign w:val="center"/>
          </w:tcPr>
          <w:p w14:paraId="779A1CD3" w14:textId="77777777" w:rsidR="004213E5" w:rsidRPr="00DF5E71" w:rsidRDefault="004213E5" w:rsidP="00F76FDF">
            <w:pPr>
              <w:jc w:val="center"/>
              <w:rPr>
                <w:bCs/>
              </w:rPr>
            </w:pPr>
            <w:r w:rsidRPr="00DF5E71">
              <w:rPr>
                <w:bCs/>
              </w:rPr>
              <w:t>1.43</w:t>
            </w:r>
          </w:p>
        </w:tc>
      </w:tr>
      <w:tr w:rsidR="004213E5" w:rsidRPr="00DF5E71" w14:paraId="3CF6FD9D"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46D388" w14:textId="77777777" w:rsidR="004213E5" w:rsidRPr="00DF5E71" w:rsidRDefault="004213E5" w:rsidP="00F76FDF">
            <w:pPr>
              <w:jc w:val="center"/>
              <w:rPr>
                <w:bCs/>
              </w:rPr>
            </w:pPr>
            <w:r w:rsidRPr="00DF5E71">
              <w:rPr>
                <w:bCs/>
              </w:rPr>
              <w:t>424.</w:t>
            </w:r>
          </w:p>
        </w:tc>
        <w:tc>
          <w:tcPr>
            <w:tcW w:w="1683" w:type="dxa"/>
            <w:tcBorders>
              <w:top w:val="nil"/>
              <w:left w:val="nil"/>
              <w:bottom w:val="single" w:sz="4" w:space="0" w:color="auto"/>
              <w:right w:val="single" w:sz="4" w:space="0" w:color="auto"/>
            </w:tcBorders>
            <w:shd w:val="clear" w:color="auto" w:fill="auto"/>
            <w:vAlign w:val="center"/>
          </w:tcPr>
          <w:p w14:paraId="572DE1CB" w14:textId="77777777" w:rsidR="004213E5" w:rsidRPr="00DF5E71" w:rsidRDefault="004213E5" w:rsidP="00F76FDF">
            <w:pPr>
              <w:jc w:val="center"/>
              <w:rPr>
                <w:bCs/>
              </w:rPr>
            </w:pPr>
            <w:r w:rsidRPr="00DF5E71">
              <w:rPr>
                <w:bCs/>
              </w:rPr>
              <w:t>10010</w:t>
            </w:r>
          </w:p>
        </w:tc>
        <w:tc>
          <w:tcPr>
            <w:tcW w:w="5365" w:type="dxa"/>
            <w:tcBorders>
              <w:top w:val="nil"/>
              <w:left w:val="nil"/>
              <w:bottom w:val="single" w:sz="4" w:space="0" w:color="auto"/>
              <w:right w:val="single" w:sz="4" w:space="0" w:color="auto"/>
            </w:tcBorders>
            <w:shd w:val="clear" w:color="auto" w:fill="auto"/>
            <w:vAlign w:val="center"/>
          </w:tcPr>
          <w:p w14:paraId="163C1D56" w14:textId="77777777" w:rsidR="004213E5" w:rsidRPr="00DF5E71" w:rsidRDefault="004213E5" w:rsidP="00F76FDF">
            <w:pPr>
              <w:rPr>
                <w:bCs/>
              </w:rPr>
            </w:pPr>
            <w:r w:rsidRPr="00DF5E71">
              <w:rPr>
                <w:bCs/>
              </w:rPr>
              <w:t>Ādas dūriena raudze (prick tests) ar vienu bišu, lapseņu indes alergēna devu</w:t>
            </w:r>
          </w:p>
        </w:tc>
        <w:tc>
          <w:tcPr>
            <w:tcW w:w="1089" w:type="dxa"/>
            <w:tcBorders>
              <w:top w:val="nil"/>
              <w:left w:val="nil"/>
              <w:bottom w:val="single" w:sz="4" w:space="0" w:color="auto"/>
              <w:right w:val="single" w:sz="4" w:space="0" w:color="auto"/>
            </w:tcBorders>
            <w:shd w:val="clear" w:color="auto" w:fill="auto"/>
            <w:vAlign w:val="center"/>
          </w:tcPr>
          <w:p w14:paraId="1B3E37FF" w14:textId="77777777" w:rsidR="004213E5" w:rsidRPr="00DF5E71" w:rsidRDefault="004213E5" w:rsidP="00F76FDF">
            <w:pPr>
              <w:jc w:val="center"/>
              <w:rPr>
                <w:bCs/>
              </w:rPr>
            </w:pPr>
            <w:r w:rsidRPr="00DF5E71">
              <w:rPr>
                <w:bCs/>
              </w:rPr>
              <w:t>11.00</w:t>
            </w:r>
          </w:p>
        </w:tc>
      </w:tr>
      <w:tr w:rsidR="004213E5" w:rsidRPr="00DF5E71" w14:paraId="2F84D342" w14:textId="77777777" w:rsidTr="00F76FDF">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6C50EA" w14:textId="77777777" w:rsidR="004213E5" w:rsidRPr="00DF5E71" w:rsidRDefault="004213E5" w:rsidP="00F76FDF">
            <w:pPr>
              <w:jc w:val="center"/>
              <w:rPr>
                <w:bCs/>
              </w:rPr>
            </w:pPr>
            <w:r w:rsidRPr="00DF5E71">
              <w:rPr>
                <w:bCs/>
              </w:rPr>
              <w:t>425.</w:t>
            </w:r>
          </w:p>
        </w:tc>
        <w:tc>
          <w:tcPr>
            <w:tcW w:w="1683" w:type="dxa"/>
            <w:tcBorders>
              <w:top w:val="nil"/>
              <w:left w:val="nil"/>
              <w:bottom w:val="single" w:sz="4" w:space="0" w:color="auto"/>
              <w:right w:val="single" w:sz="4" w:space="0" w:color="auto"/>
            </w:tcBorders>
            <w:shd w:val="clear" w:color="auto" w:fill="auto"/>
            <w:vAlign w:val="center"/>
          </w:tcPr>
          <w:p w14:paraId="58691BE4" w14:textId="77777777" w:rsidR="004213E5" w:rsidRPr="00DF5E71" w:rsidRDefault="004213E5" w:rsidP="00F76FDF">
            <w:pPr>
              <w:jc w:val="center"/>
              <w:rPr>
                <w:bCs/>
              </w:rPr>
            </w:pPr>
            <w:r w:rsidRPr="00DF5E71">
              <w:rPr>
                <w:bCs/>
              </w:rPr>
              <w:t>10011</w:t>
            </w:r>
          </w:p>
        </w:tc>
        <w:tc>
          <w:tcPr>
            <w:tcW w:w="5365" w:type="dxa"/>
            <w:tcBorders>
              <w:top w:val="nil"/>
              <w:left w:val="nil"/>
              <w:bottom w:val="single" w:sz="4" w:space="0" w:color="auto"/>
              <w:right w:val="single" w:sz="4" w:space="0" w:color="auto"/>
            </w:tcBorders>
            <w:shd w:val="clear" w:color="auto" w:fill="auto"/>
            <w:vAlign w:val="center"/>
          </w:tcPr>
          <w:p w14:paraId="535FCF78" w14:textId="77777777" w:rsidR="004213E5" w:rsidRPr="00DF5E71" w:rsidRDefault="004213E5" w:rsidP="00F76FDF">
            <w:pPr>
              <w:rPr>
                <w:bCs/>
              </w:rPr>
            </w:pPr>
            <w:r w:rsidRPr="00DF5E71">
              <w:rPr>
                <w:bCs/>
              </w:rPr>
              <w:t>Ādas dūriena raudze (prick tests) par katru nākamo bišu, lapseņu indes alergēna devu</w:t>
            </w:r>
          </w:p>
        </w:tc>
        <w:tc>
          <w:tcPr>
            <w:tcW w:w="1089" w:type="dxa"/>
            <w:tcBorders>
              <w:top w:val="nil"/>
              <w:left w:val="nil"/>
              <w:bottom w:val="single" w:sz="4" w:space="0" w:color="auto"/>
              <w:right w:val="single" w:sz="4" w:space="0" w:color="auto"/>
            </w:tcBorders>
            <w:shd w:val="clear" w:color="auto" w:fill="auto"/>
            <w:vAlign w:val="center"/>
          </w:tcPr>
          <w:p w14:paraId="1DA7200A" w14:textId="77777777" w:rsidR="004213E5" w:rsidRPr="00DF5E71" w:rsidRDefault="004213E5" w:rsidP="00F76FDF">
            <w:pPr>
              <w:jc w:val="center"/>
              <w:rPr>
                <w:bCs/>
              </w:rPr>
            </w:pPr>
            <w:r w:rsidRPr="00DF5E71">
              <w:rPr>
                <w:bCs/>
              </w:rPr>
              <w:t>6.62</w:t>
            </w:r>
          </w:p>
        </w:tc>
      </w:tr>
      <w:tr w:rsidR="004213E5" w:rsidRPr="00DF5E71" w14:paraId="10307BBE" w14:textId="77777777" w:rsidTr="00F76FDF">
        <w:trPr>
          <w:trHeight w:val="4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A96A97" w14:textId="77777777" w:rsidR="004213E5" w:rsidRPr="00DF5E71" w:rsidRDefault="004213E5" w:rsidP="00F76FDF">
            <w:pPr>
              <w:jc w:val="center"/>
              <w:rPr>
                <w:bCs/>
              </w:rPr>
            </w:pPr>
            <w:r w:rsidRPr="00DF5E71">
              <w:rPr>
                <w:bCs/>
              </w:rPr>
              <w:t>426.</w:t>
            </w:r>
          </w:p>
        </w:tc>
        <w:tc>
          <w:tcPr>
            <w:tcW w:w="1683" w:type="dxa"/>
            <w:tcBorders>
              <w:top w:val="nil"/>
              <w:left w:val="nil"/>
              <w:bottom w:val="single" w:sz="4" w:space="0" w:color="auto"/>
              <w:right w:val="single" w:sz="4" w:space="0" w:color="auto"/>
            </w:tcBorders>
            <w:shd w:val="clear" w:color="auto" w:fill="auto"/>
            <w:vAlign w:val="center"/>
          </w:tcPr>
          <w:p w14:paraId="1F6ACDA4" w14:textId="77777777" w:rsidR="004213E5" w:rsidRPr="00DF5E71" w:rsidRDefault="004213E5" w:rsidP="00F76FDF">
            <w:pPr>
              <w:jc w:val="center"/>
              <w:rPr>
                <w:bCs/>
              </w:rPr>
            </w:pPr>
            <w:r w:rsidRPr="00DF5E71">
              <w:rPr>
                <w:bCs/>
              </w:rPr>
              <w:t>10012</w:t>
            </w:r>
          </w:p>
        </w:tc>
        <w:tc>
          <w:tcPr>
            <w:tcW w:w="5365" w:type="dxa"/>
            <w:tcBorders>
              <w:top w:val="nil"/>
              <w:left w:val="nil"/>
              <w:bottom w:val="single" w:sz="4" w:space="0" w:color="auto"/>
              <w:right w:val="single" w:sz="4" w:space="0" w:color="auto"/>
            </w:tcBorders>
            <w:shd w:val="clear" w:color="auto" w:fill="auto"/>
            <w:vAlign w:val="center"/>
          </w:tcPr>
          <w:p w14:paraId="5F5FDB8D" w14:textId="77777777" w:rsidR="004213E5" w:rsidRPr="00DF5E71" w:rsidRDefault="004213E5" w:rsidP="00F76FDF">
            <w:pPr>
              <w:rPr>
                <w:bCs/>
              </w:rPr>
            </w:pPr>
            <w:r w:rsidRPr="00DF5E71">
              <w:rPr>
                <w:bCs/>
              </w:rPr>
              <w:t>Ādas dūriena–dūriena raudze (prick–prick tests) ar vienu alergēnu</w:t>
            </w:r>
          </w:p>
        </w:tc>
        <w:tc>
          <w:tcPr>
            <w:tcW w:w="1089" w:type="dxa"/>
            <w:tcBorders>
              <w:top w:val="nil"/>
              <w:left w:val="nil"/>
              <w:bottom w:val="single" w:sz="4" w:space="0" w:color="auto"/>
              <w:right w:val="single" w:sz="4" w:space="0" w:color="auto"/>
            </w:tcBorders>
            <w:shd w:val="clear" w:color="auto" w:fill="auto"/>
            <w:vAlign w:val="center"/>
          </w:tcPr>
          <w:p w14:paraId="7B769B4B" w14:textId="77777777" w:rsidR="004213E5" w:rsidRPr="00DF5E71" w:rsidRDefault="004213E5" w:rsidP="00F76FDF">
            <w:pPr>
              <w:jc w:val="center"/>
              <w:rPr>
                <w:bCs/>
              </w:rPr>
            </w:pPr>
            <w:r w:rsidRPr="00DF5E71">
              <w:rPr>
                <w:bCs/>
              </w:rPr>
              <w:t>2.39</w:t>
            </w:r>
          </w:p>
        </w:tc>
      </w:tr>
      <w:tr w:rsidR="004213E5" w:rsidRPr="00DF5E71" w14:paraId="19882756" w14:textId="77777777" w:rsidTr="00F76FDF">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07E64A" w14:textId="77777777" w:rsidR="004213E5" w:rsidRPr="00DF5E71" w:rsidRDefault="004213E5" w:rsidP="00F76FDF">
            <w:pPr>
              <w:jc w:val="center"/>
              <w:rPr>
                <w:bCs/>
              </w:rPr>
            </w:pPr>
            <w:r w:rsidRPr="00DF5E71">
              <w:rPr>
                <w:bCs/>
              </w:rPr>
              <w:t>427.</w:t>
            </w:r>
          </w:p>
        </w:tc>
        <w:tc>
          <w:tcPr>
            <w:tcW w:w="1683" w:type="dxa"/>
            <w:tcBorders>
              <w:top w:val="nil"/>
              <w:left w:val="nil"/>
              <w:bottom w:val="single" w:sz="4" w:space="0" w:color="auto"/>
              <w:right w:val="single" w:sz="4" w:space="0" w:color="auto"/>
            </w:tcBorders>
            <w:shd w:val="clear" w:color="auto" w:fill="auto"/>
            <w:vAlign w:val="center"/>
          </w:tcPr>
          <w:p w14:paraId="5D1A7C8C" w14:textId="77777777" w:rsidR="004213E5" w:rsidRPr="00DF5E71" w:rsidRDefault="004213E5" w:rsidP="00F76FDF">
            <w:pPr>
              <w:jc w:val="center"/>
              <w:rPr>
                <w:bCs/>
              </w:rPr>
            </w:pPr>
            <w:r w:rsidRPr="00DF5E71">
              <w:rPr>
                <w:bCs/>
              </w:rPr>
              <w:t>10013</w:t>
            </w:r>
          </w:p>
        </w:tc>
        <w:tc>
          <w:tcPr>
            <w:tcW w:w="5365" w:type="dxa"/>
            <w:tcBorders>
              <w:top w:val="nil"/>
              <w:left w:val="nil"/>
              <w:bottom w:val="single" w:sz="4" w:space="0" w:color="auto"/>
              <w:right w:val="single" w:sz="4" w:space="0" w:color="auto"/>
            </w:tcBorders>
            <w:shd w:val="clear" w:color="auto" w:fill="auto"/>
            <w:vAlign w:val="center"/>
          </w:tcPr>
          <w:p w14:paraId="5C28F4A1" w14:textId="77777777" w:rsidR="004213E5" w:rsidRPr="00DF5E71" w:rsidRDefault="004213E5" w:rsidP="00F76FDF">
            <w:pPr>
              <w:rPr>
                <w:bCs/>
              </w:rPr>
            </w:pPr>
            <w:r w:rsidRPr="00DF5E71">
              <w:rPr>
                <w:bCs/>
              </w:rPr>
              <w:t>Ādas dūriena–dūriena raudze (prick–prick tests) par katru nākamo alergēnu</w:t>
            </w:r>
          </w:p>
        </w:tc>
        <w:tc>
          <w:tcPr>
            <w:tcW w:w="1089" w:type="dxa"/>
            <w:tcBorders>
              <w:top w:val="nil"/>
              <w:left w:val="nil"/>
              <w:bottom w:val="single" w:sz="4" w:space="0" w:color="auto"/>
              <w:right w:val="single" w:sz="4" w:space="0" w:color="auto"/>
            </w:tcBorders>
            <w:shd w:val="clear" w:color="auto" w:fill="auto"/>
            <w:vAlign w:val="center"/>
          </w:tcPr>
          <w:p w14:paraId="2A3DA24D" w14:textId="77777777" w:rsidR="004213E5" w:rsidRPr="00DF5E71" w:rsidRDefault="004213E5" w:rsidP="00F76FDF">
            <w:pPr>
              <w:jc w:val="center"/>
              <w:rPr>
                <w:bCs/>
              </w:rPr>
            </w:pPr>
            <w:r w:rsidRPr="00DF5E71">
              <w:rPr>
                <w:bCs/>
              </w:rPr>
              <w:t>0.52</w:t>
            </w:r>
          </w:p>
        </w:tc>
      </w:tr>
      <w:tr w:rsidR="004213E5" w:rsidRPr="00DF5E71" w14:paraId="096B86A3" w14:textId="77777777" w:rsidTr="00F76FDF">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59CD09" w14:textId="77777777" w:rsidR="004213E5" w:rsidRPr="00DF5E71" w:rsidRDefault="004213E5" w:rsidP="00F76FDF">
            <w:pPr>
              <w:jc w:val="center"/>
              <w:rPr>
                <w:bCs/>
              </w:rPr>
            </w:pPr>
            <w:r w:rsidRPr="00DF5E71">
              <w:rPr>
                <w:bCs/>
              </w:rPr>
              <w:t>428.</w:t>
            </w:r>
          </w:p>
        </w:tc>
        <w:tc>
          <w:tcPr>
            <w:tcW w:w="1683" w:type="dxa"/>
            <w:tcBorders>
              <w:top w:val="nil"/>
              <w:left w:val="nil"/>
              <w:bottom w:val="single" w:sz="4" w:space="0" w:color="auto"/>
              <w:right w:val="single" w:sz="4" w:space="0" w:color="auto"/>
            </w:tcBorders>
            <w:shd w:val="clear" w:color="auto" w:fill="auto"/>
            <w:vAlign w:val="center"/>
          </w:tcPr>
          <w:p w14:paraId="6B1B8DFC" w14:textId="77777777" w:rsidR="004213E5" w:rsidRPr="00DF5E71" w:rsidRDefault="004213E5" w:rsidP="00F76FDF">
            <w:pPr>
              <w:jc w:val="center"/>
              <w:rPr>
                <w:bCs/>
              </w:rPr>
            </w:pPr>
            <w:r w:rsidRPr="00DF5E71">
              <w:rPr>
                <w:bCs/>
              </w:rPr>
              <w:t>10020</w:t>
            </w:r>
          </w:p>
        </w:tc>
        <w:tc>
          <w:tcPr>
            <w:tcW w:w="5365" w:type="dxa"/>
            <w:tcBorders>
              <w:top w:val="nil"/>
              <w:left w:val="nil"/>
              <w:bottom w:val="single" w:sz="4" w:space="0" w:color="auto"/>
              <w:right w:val="single" w:sz="4" w:space="0" w:color="auto"/>
            </w:tcBorders>
            <w:shd w:val="clear" w:color="auto" w:fill="auto"/>
            <w:vAlign w:val="center"/>
          </w:tcPr>
          <w:p w14:paraId="1B22F3D6" w14:textId="77777777" w:rsidR="004213E5" w:rsidRPr="00DF5E71" w:rsidRDefault="004213E5" w:rsidP="00F76FDF">
            <w:pPr>
              <w:rPr>
                <w:bCs/>
              </w:rPr>
            </w:pPr>
            <w:r w:rsidRPr="00DF5E71">
              <w:rPr>
                <w:bCs/>
              </w:rPr>
              <w:t>Intrakutānā testa izdarīšana ar vienu alergēnu</w:t>
            </w:r>
          </w:p>
        </w:tc>
        <w:tc>
          <w:tcPr>
            <w:tcW w:w="1089" w:type="dxa"/>
            <w:tcBorders>
              <w:top w:val="nil"/>
              <w:left w:val="nil"/>
              <w:bottom w:val="single" w:sz="4" w:space="0" w:color="auto"/>
              <w:right w:val="single" w:sz="4" w:space="0" w:color="auto"/>
            </w:tcBorders>
            <w:shd w:val="clear" w:color="auto" w:fill="auto"/>
            <w:vAlign w:val="center"/>
          </w:tcPr>
          <w:p w14:paraId="26F112D0" w14:textId="77777777" w:rsidR="004213E5" w:rsidRPr="00DF5E71" w:rsidRDefault="004213E5" w:rsidP="00F76FDF">
            <w:pPr>
              <w:jc w:val="center"/>
              <w:rPr>
                <w:bCs/>
              </w:rPr>
            </w:pPr>
            <w:r w:rsidRPr="00DF5E71">
              <w:rPr>
                <w:bCs/>
              </w:rPr>
              <w:t>7.77</w:t>
            </w:r>
          </w:p>
        </w:tc>
      </w:tr>
      <w:tr w:rsidR="004213E5" w:rsidRPr="00DF5E71" w14:paraId="1B84C74F"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18E338" w14:textId="77777777" w:rsidR="004213E5" w:rsidRPr="00DF5E71" w:rsidRDefault="004213E5" w:rsidP="00F76FDF">
            <w:pPr>
              <w:jc w:val="center"/>
              <w:rPr>
                <w:bCs/>
              </w:rPr>
            </w:pPr>
            <w:r w:rsidRPr="00DF5E71">
              <w:rPr>
                <w:bCs/>
              </w:rPr>
              <w:t>429.</w:t>
            </w:r>
          </w:p>
        </w:tc>
        <w:tc>
          <w:tcPr>
            <w:tcW w:w="1683" w:type="dxa"/>
            <w:tcBorders>
              <w:top w:val="nil"/>
              <w:left w:val="nil"/>
              <w:bottom w:val="single" w:sz="4" w:space="0" w:color="auto"/>
              <w:right w:val="single" w:sz="4" w:space="0" w:color="auto"/>
            </w:tcBorders>
            <w:shd w:val="clear" w:color="auto" w:fill="auto"/>
            <w:vAlign w:val="center"/>
          </w:tcPr>
          <w:p w14:paraId="3ED1CA8A" w14:textId="77777777" w:rsidR="004213E5" w:rsidRPr="00DF5E71" w:rsidRDefault="004213E5" w:rsidP="00F76FDF">
            <w:pPr>
              <w:jc w:val="center"/>
              <w:rPr>
                <w:bCs/>
              </w:rPr>
            </w:pPr>
            <w:r w:rsidRPr="00DF5E71">
              <w:rPr>
                <w:bCs/>
              </w:rPr>
              <w:t>10021</w:t>
            </w:r>
          </w:p>
        </w:tc>
        <w:tc>
          <w:tcPr>
            <w:tcW w:w="5365" w:type="dxa"/>
            <w:tcBorders>
              <w:top w:val="nil"/>
              <w:left w:val="nil"/>
              <w:bottom w:val="single" w:sz="4" w:space="0" w:color="auto"/>
              <w:right w:val="single" w:sz="4" w:space="0" w:color="auto"/>
            </w:tcBorders>
            <w:shd w:val="clear" w:color="auto" w:fill="auto"/>
            <w:vAlign w:val="center"/>
          </w:tcPr>
          <w:p w14:paraId="1153D8E4" w14:textId="77777777" w:rsidR="004213E5" w:rsidRPr="00DF5E71" w:rsidRDefault="004213E5" w:rsidP="00F76FDF">
            <w:pPr>
              <w:rPr>
                <w:bCs/>
              </w:rPr>
            </w:pPr>
            <w:r w:rsidRPr="00DF5E71">
              <w:rPr>
                <w:bCs/>
              </w:rPr>
              <w:t>Intrakutānā testa izdarīšana par katru nākamo alergēnu</w:t>
            </w:r>
          </w:p>
        </w:tc>
        <w:tc>
          <w:tcPr>
            <w:tcW w:w="1089" w:type="dxa"/>
            <w:tcBorders>
              <w:top w:val="nil"/>
              <w:left w:val="nil"/>
              <w:bottom w:val="single" w:sz="4" w:space="0" w:color="auto"/>
              <w:right w:val="single" w:sz="4" w:space="0" w:color="auto"/>
            </w:tcBorders>
            <w:shd w:val="clear" w:color="auto" w:fill="auto"/>
            <w:vAlign w:val="center"/>
          </w:tcPr>
          <w:p w14:paraId="58B4649D" w14:textId="77777777" w:rsidR="004213E5" w:rsidRPr="00DF5E71" w:rsidRDefault="004213E5" w:rsidP="00F76FDF">
            <w:pPr>
              <w:jc w:val="center"/>
              <w:rPr>
                <w:bCs/>
              </w:rPr>
            </w:pPr>
            <w:r w:rsidRPr="00DF5E71">
              <w:rPr>
                <w:bCs/>
              </w:rPr>
              <w:t>1.74</w:t>
            </w:r>
          </w:p>
        </w:tc>
      </w:tr>
      <w:tr w:rsidR="004213E5" w:rsidRPr="00DF5E71" w14:paraId="2E90335E" w14:textId="77777777" w:rsidTr="00F76FDF">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DEE73B" w14:textId="77777777" w:rsidR="004213E5" w:rsidRPr="00DF5E71" w:rsidRDefault="004213E5" w:rsidP="00F76FDF">
            <w:pPr>
              <w:jc w:val="center"/>
              <w:rPr>
                <w:bCs/>
              </w:rPr>
            </w:pPr>
            <w:r w:rsidRPr="00DF5E71">
              <w:rPr>
                <w:bCs/>
              </w:rPr>
              <w:t>430.</w:t>
            </w:r>
          </w:p>
        </w:tc>
        <w:tc>
          <w:tcPr>
            <w:tcW w:w="1683" w:type="dxa"/>
            <w:tcBorders>
              <w:top w:val="nil"/>
              <w:left w:val="nil"/>
              <w:bottom w:val="single" w:sz="4" w:space="0" w:color="auto"/>
              <w:right w:val="single" w:sz="4" w:space="0" w:color="auto"/>
            </w:tcBorders>
            <w:shd w:val="clear" w:color="auto" w:fill="auto"/>
            <w:vAlign w:val="center"/>
          </w:tcPr>
          <w:p w14:paraId="3559B1DA" w14:textId="77777777" w:rsidR="004213E5" w:rsidRPr="00DF5E71" w:rsidRDefault="004213E5" w:rsidP="00F76FDF">
            <w:pPr>
              <w:jc w:val="center"/>
              <w:rPr>
                <w:bCs/>
              </w:rPr>
            </w:pPr>
            <w:r w:rsidRPr="00DF5E71">
              <w:rPr>
                <w:bCs/>
              </w:rPr>
              <w:t>10022</w:t>
            </w:r>
          </w:p>
        </w:tc>
        <w:tc>
          <w:tcPr>
            <w:tcW w:w="5365" w:type="dxa"/>
            <w:tcBorders>
              <w:top w:val="nil"/>
              <w:left w:val="nil"/>
              <w:bottom w:val="single" w:sz="4" w:space="0" w:color="auto"/>
              <w:right w:val="single" w:sz="4" w:space="0" w:color="auto"/>
            </w:tcBorders>
            <w:shd w:val="clear" w:color="auto" w:fill="auto"/>
            <w:vAlign w:val="center"/>
          </w:tcPr>
          <w:p w14:paraId="4D08D5DB" w14:textId="77777777" w:rsidR="004213E5" w:rsidRPr="00DF5E71" w:rsidRDefault="004213E5" w:rsidP="00F76FDF">
            <w:pPr>
              <w:rPr>
                <w:bCs/>
              </w:rPr>
            </w:pPr>
            <w:r w:rsidRPr="00DF5E71">
              <w:rPr>
                <w:bCs/>
              </w:rPr>
              <w:t>Intrakutānā testa izdarīšana ar vienu bišu, lapseņu indes devu</w:t>
            </w:r>
          </w:p>
        </w:tc>
        <w:tc>
          <w:tcPr>
            <w:tcW w:w="1089" w:type="dxa"/>
            <w:tcBorders>
              <w:top w:val="nil"/>
              <w:left w:val="nil"/>
              <w:bottom w:val="single" w:sz="4" w:space="0" w:color="auto"/>
              <w:right w:val="single" w:sz="4" w:space="0" w:color="auto"/>
            </w:tcBorders>
            <w:shd w:val="clear" w:color="auto" w:fill="auto"/>
            <w:vAlign w:val="center"/>
          </w:tcPr>
          <w:p w14:paraId="67010E58" w14:textId="77777777" w:rsidR="004213E5" w:rsidRPr="00DF5E71" w:rsidRDefault="004213E5" w:rsidP="00F76FDF">
            <w:pPr>
              <w:jc w:val="center"/>
              <w:rPr>
                <w:bCs/>
              </w:rPr>
            </w:pPr>
            <w:r w:rsidRPr="00DF5E71">
              <w:rPr>
                <w:bCs/>
              </w:rPr>
              <w:t>8.87</w:t>
            </w:r>
          </w:p>
        </w:tc>
      </w:tr>
      <w:tr w:rsidR="004213E5" w:rsidRPr="00DF5E71" w14:paraId="2AA68182" w14:textId="77777777" w:rsidTr="00F76FDF">
        <w:trPr>
          <w:trHeight w:val="5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0F581D" w14:textId="77777777" w:rsidR="004213E5" w:rsidRPr="00DF5E71" w:rsidRDefault="004213E5" w:rsidP="00F76FDF">
            <w:pPr>
              <w:jc w:val="center"/>
              <w:rPr>
                <w:bCs/>
              </w:rPr>
            </w:pPr>
            <w:r w:rsidRPr="00DF5E71">
              <w:rPr>
                <w:bCs/>
              </w:rPr>
              <w:t>431.</w:t>
            </w:r>
          </w:p>
        </w:tc>
        <w:tc>
          <w:tcPr>
            <w:tcW w:w="1683" w:type="dxa"/>
            <w:tcBorders>
              <w:top w:val="nil"/>
              <w:left w:val="nil"/>
              <w:bottom w:val="single" w:sz="4" w:space="0" w:color="auto"/>
              <w:right w:val="single" w:sz="4" w:space="0" w:color="auto"/>
            </w:tcBorders>
            <w:shd w:val="clear" w:color="auto" w:fill="auto"/>
            <w:vAlign w:val="center"/>
          </w:tcPr>
          <w:p w14:paraId="00B44EDE" w14:textId="77777777" w:rsidR="004213E5" w:rsidRPr="00DF5E71" w:rsidRDefault="004213E5" w:rsidP="00F76FDF">
            <w:pPr>
              <w:jc w:val="center"/>
              <w:rPr>
                <w:bCs/>
              </w:rPr>
            </w:pPr>
            <w:r w:rsidRPr="00DF5E71">
              <w:rPr>
                <w:bCs/>
              </w:rPr>
              <w:t>10023</w:t>
            </w:r>
          </w:p>
        </w:tc>
        <w:tc>
          <w:tcPr>
            <w:tcW w:w="5365" w:type="dxa"/>
            <w:tcBorders>
              <w:top w:val="nil"/>
              <w:left w:val="nil"/>
              <w:bottom w:val="single" w:sz="4" w:space="0" w:color="auto"/>
              <w:right w:val="single" w:sz="4" w:space="0" w:color="auto"/>
            </w:tcBorders>
            <w:shd w:val="clear" w:color="auto" w:fill="auto"/>
            <w:vAlign w:val="center"/>
          </w:tcPr>
          <w:p w14:paraId="204257B8" w14:textId="77777777" w:rsidR="004213E5" w:rsidRPr="00DF5E71" w:rsidRDefault="004213E5" w:rsidP="00F76FDF">
            <w:pPr>
              <w:rPr>
                <w:bCs/>
              </w:rPr>
            </w:pPr>
            <w:r w:rsidRPr="00DF5E71">
              <w:rPr>
                <w:bCs/>
              </w:rPr>
              <w:t>Par katru nākamo bišu, lapseņu indes devas ievadīšanu</w:t>
            </w:r>
          </w:p>
        </w:tc>
        <w:tc>
          <w:tcPr>
            <w:tcW w:w="1089" w:type="dxa"/>
            <w:tcBorders>
              <w:top w:val="nil"/>
              <w:left w:val="nil"/>
              <w:bottom w:val="single" w:sz="4" w:space="0" w:color="auto"/>
              <w:right w:val="single" w:sz="4" w:space="0" w:color="auto"/>
            </w:tcBorders>
            <w:shd w:val="clear" w:color="auto" w:fill="auto"/>
            <w:vAlign w:val="center"/>
          </w:tcPr>
          <w:p w14:paraId="2C2BE2BF" w14:textId="77777777" w:rsidR="004213E5" w:rsidRPr="00DF5E71" w:rsidRDefault="004213E5" w:rsidP="00F76FDF">
            <w:pPr>
              <w:jc w:val="center"/>
              <w:rPr>
                <w:bCs/>
              </w:rPr>
            </w:pPr>
            <w:r w:rsidRPr="00DF5E71">
              <w:rPr>
                <w:bCs/>
              </w:rPr>
              <w:t>4.64</w:t>
            </w:r>
          </w:p>
        </w:tc>
      </w:tr>
      <w:tr w:rsidR="004213E5" w:rsidRPr="00DF5E71" w14:paraId="4DC73F46" w14:textId="77777777" w:rsidTr="00F76FDF">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C31854" w14:textId="77777777" w:rsidR="004213E5" w:rsidRPr="00DF5E71" w:rsidRDefault="004213E5" w:rsidP="00F76FDF">
            <w:pPr>
              <w:jc w:val="center"/>
              <w:rPr>
                <w:bCs/>
              </w:rPr>
            </w:pPr>
            <w:r w:rsidRPr="00DF5E71">
              <w:rPr>
                <w:bCs/>
              </w:rPr>
              <w:t>432.</w:t>
            </w:r>
          </w:p>
        </w:tc>
        <w:tc>
          <w:tcPr>
            <w:tcW w:w="1683" w:type="dxa"/>
            <w:tcBorders>
              <w:top w:val="nil"/>
              <w:left w:val="nil"/>
              <w:bottom w:val="single" w:sz="4" w:space="0" w:color="auto"/>
              <w:right w:val="single" w:sz="4" w:space="0" w:color="auto"/>
            </w:tcBorders>
            <w:shd w:val="clear" w:color="auto" w:fill="auto"/>
            <w:vAlign w:val="center"/>
          </w:tcPr>
          <w:p w14:paraId="67892445" w14:textId="77777777" w:rsidR="004213E5" w:rsidRPr="00DF5E71" w:rsidRDefault="004213E5" w:rsidP="00F76FDF">
            <w:pPr>
              <w:jc w:val="center"/>
              <w:rPr>
                <w:bCs/>
              </w:rPr>
            </w:pPr>
            <w:r w:rsidRPr="00DF5E71">
              <w:rPr>
                <w:bCs/>
              </w:rPr>
              <w:t>10025</w:t>
            </w:r>
          </w:p>
        </w:tc>
        <w:tc>
          <w:tcPr>
            <w:tcW w:w="5365" w:type="dxa"/>
            <w:tcBorders>
              <w:top w:val="nil"/>
              <w:left w:val="nil"/>
              <w:bottom w:val="single" w:sz="4" w:space="0" w:color="auto"/>
              <w:right w:val="single" w:sz="4" w:space="0" w:color="auto"/>
            </w:tcBorders>
            <w:shd w:val="clear" w:color="auto" w:fill="auto"/>
            <w:vAlign w:val="center"/>
          </w:tcPr>
          <w:p w14:paraId="134153D2" w14:textId="77777777" w:rsidR="004213E5" w:rsidRPr="00DF5E71" w:rsidRDefault="004213E5" w:rsidP="00F76FDF">
            <w:pPr>
              <w:rPr>
                <w:bCs/>
              </w:rPr>
            </w:pPr>
            <w:r w:rsidRPr="00DF5E71">
              <w:rPr>
                <w:bCs/>
              </w:rPr>
              <w:t>Specifiska imūnterapija ar alergēna injekciju (hiposensibilizācija) par katru injekciju</w:t>
            </w:r>
          </w:p>
        </w:tc>
        <w:tc>
          <w:tcPr>
            <w:tcW w:w="1089" w:type="dxa"/>
            <w:tcBorders>
              <w:top w:val="nil"/>
              <w:left w:val="nil"/>
              <w:bottom w:val="single" w:sz="4" w:space="0" w:color="auto"/>
              <w:right w:val="single" w:sz="4" w:space="0" w:color="auto"/>
            </w:tcBorders>
            <w:shd w:val="clear" w:color="auto" w:fill="auto"/>
            <w:vAlign w:val="center"/>
          </w:tcPr>
          <w:p w14:paraId="4C395038" w14:textId="77777777" w:rsidR="004213E5" w:rsidRPr="00DF5E71" w:rsidRDefault="004213E5" w:rsidP="00F76FDF">
            <w:pPr>
              <w:jc w:val="center"/>
              <w:rPr>
                <w:bCs/>
              </w:rPr>
            </w:pPr>
            <w:r w:rsidRPr="00DF5E71">
              <w:rPr>
                <w:bCs/>
              </w:rPr>
              <w:t>1.68</w:t>
            </w:r>
          </w:p>
        </w:tc>
      </w:tr>
      <w:tr w:rsidR="004213E5" w:rsidRPr="00DF5E71" w14:paraId="644AABE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D32C7B" w14:textId="77777777" w:rsidR="004213E5" w:rsidRPr="00DF5E71" w:rsidRDefault="004213E5" w:rsidP="00F76FDF">
            <w:pPr>
              <w:jc w:val="center"/>
              <w:rPr>
                <w:bCs/>
              </w:rPr>
            </w:pPr>
            <w:r w:rsidRPr="00DF5E71">
              <w:rPr>
                <w:bCs/>
              </w:rPr>
              <w:t>433.</w:t>
            </w:r>
          </w:p>
        </w:tc>
        <w:tc>
          <w:tcPr>
            <w:tcW w:w="1683" w:type="dxa"/>
            <w:tcBorders>
              <w:top w:val="nil"/>
              <w:left w:val="nil"/>
              <w:bottom w:val="single" w:sz="4" w:space="0" w:color="auto"/>
              <w:right w:val="single" w:sz="4" w:space="0" w:color="auto"/>
            </w:tcBorders>
            <w:shd w:val="clear" w:color="auto" w:fill="auto"/>
            <w:vAlign w:val="center"/>
          </w:tcPr>
          <w:p w14:paraId="135E528A" w14:textId="77777777" w:rsidR="004213E5" w:rsidRPr="00DF5E71" w:rsidRDefault="004213E5" w:rsidP="00F76FDF">
            <w:pPr>
              <w:jc w:val="center"/>
              <w:rPr>
                <w:bCs/>
              </w:rPr>
            </w:pPr>
            <w:r w:rsidRPr="00DF5E71">
              <w:rPr>
                <w:bCs/>
              </w:rPr>
              <w:t>10026</w:t>
            </w:r>
          </w:p>
        </w:tc>
        <w:tc>
          <w:tcPr>
            <w:tcW w:w="5365" w:type="dxa"/>
            <w:tcBorders>
              <w:top w:val="nil"/>
              <w:left w:val="nil"/>
              <w:bottom w:val="single" w:sz="4" w:space="0" w:color="auto"/>
              <w:right w:val="single" w:sz="4" w:space="0" w:color="auto"/>
            </w:tcBorders>
            <w:shd w:val="clear" w:color="auto" w:fill="auto"/>
            <w:vAlign w:val="center"/>
          </w:tcPr>
          <w:p w14:paraId="24912252" w14:textId="77777777" w:rsidR="004213E5" w:rsidRPr="00DF5E71" w:rsidRDefault="004213E5" w:rsidP="00F76FDF">
            <w:pPr>
              <w:rPr>
                <w:bCs/>
              </w:rPr>
            </w:pPr>
            <w:r w:rsidRPr="00DF5E71">
              <w:rPr>
                <w:bCs/>
              </w:rPr>
              <w:t>Specifiskā imūnterapija ar alergēna injekciju (hiposensibilizācija) ar bišu, lapseņu indi, ieskaitot alergēna vērtību</w:t>
            </w:r>
          </w:p>
        </w:tc>
        <w:tc>
          <w:tcPr>
            <w:tcW w:w="1089" w:type="dxa"/>
            <w:tcBorders>
              <w:top w:val="nil"/>
              <w:left w:val="nil"/>
              <w:bottom w:val="single" w:sz="4" w:space="0" w:color="auto"/>
              <w:right w:val="single" w:sz="4" w:space="0" w:color="auto"/>
            </w:tcBorders>
            <w:shd w:val="clear" w:color="auto" w:fill="auto"/>
            <w:vAlign w:val="center"/>
          </w:tcPr>
          <w:p w14:paraId="6EDE6161" w14:textId="77777777" w:rsidR="004213E5" w:rsidRPr="00DF5E71" w:rsidRDefault="004213E5" w:rsidP="00F76FDF">
            <w:pPr>
              <w:jc w:val="center"/>
              <w:rPr>
                <w:bCs/>
              </w:rPr>
            </w:pPr>
            <w:r w:rsidRPr="00DF5E71">
              <w:rPr>
                <w:bCs/>
              </w:rPr>
              <w:t>11.57</w:t>
            </w:r>
          </w:p>
        </w:tc>
      </w:tr>
      <w:tr w:rsidR="004213E5" w:rsidRPr="00DF5E71" w14:paraId="1B56FA42" w14:textId="77777777" w:rsidTr="00F76FDF">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B21C95" w14:textId="77777777" w:rsidR="004213E5" w:rsidRPr="00DF5E71" w:rsidRDefault="004213E5" w:rsidP="00F76FDF">
            <w:pPr>
              <w:jc w:val="center"/>
              <w:rPr>
                <w:bCs/>
              </w:rPr>
            </w:pPr>
            <w:r w:rsidRPr="00DF5E71">
              <w:rPr>
                <w:bCs/>
              </w:rPr>
              <w:t>434.</w:t>
            </w:r>
          </w:p>
        </w:tc>
        <w:tc>
          <w:tcPr>
            <w:tcW w:w="1683" w:type="dxa"/>
            <w:tcBorders>
              <w:top w:val="nil"/>
              <w:left w:val="nil"/>
              <w:bottom w:val="single" w:sz="4" w:space="0" w:color="auto"/>
              <w:right w:val="single" w:sz="4" w:space="0" w:color="auto"/>
            </w:tcBorders>
            <w:shd w:val="clear" w:color="auto" w:fill="auto"/>
            <w:vAlign w:val="center"/>
          </w:tcPr>
          <w:p w14:paraId="0EFF3B2D" w14:textId="77777777" w:rsidR="004213E5" w:rsidRPr="00DF5E71" w:rsidRDefault="004213E5" w:rsidP="00F76FDF">
            <w:pPr>
              <w:jc w:val="center"/>
              <w:rPr>
                <w:bCs/>
              </w:rPr>
            </w:pPr>
            <w:r w:rsidRPr="00DF5E71">
              <w:rPr>
                <w:bCs/>
              </w:rPr>
              <w:t>10033</w:t>
            </w:r>
          </w:p>
        </w:tc>
        <w:tc>
          <w:tcPr>
            <w:tcW w:w="5365" w:type="dxa"/>
            <w:tcBorders>
              <w:top w:val="nil"/>
              <w:left w:val="nil"/>
              <w:bottom w:val="single" w:sz="4" w:space="0" w:color="auto"/>
              <w:right w:val="single" w:sz="4" w:space="0" w:color="auto"/>
            </w:tcBorders>
            <w:shd w:val="clear" w:color="auto" w:fill="auto"/>
            <w:vAlign w:val="center"/>
          </w:tcPr>
          <w:p w14:paraId="708DE5EA" w14:textId="77777777" w:rsidR="004213E5" w:rsidRPr="00DF5E71" w:rsidRDefault="004213E5" w:rsidP="00F76FDF">
            <w:pPr>
              <w:rPr>
                <w:bCs/>
              </w:rPr>
            </w:pPr>
            <w:r w:rsidRPr="00DF5E71">
              <w:rPr>
                <w:bCs/>
              </w:rPr>
              <w:t>Ādas aplikācijas testa sagatavošana un veikšana ar trim alergēniem, ieskaitot alergēna vērtību</w:t>
            </w:r>
          </w:p>
        </w:tc>
        <w:tc>
          <w:tcPr>
            <w:tcW w:w="1089" w:type="dxa"/>
            <w:tcBorders>
              <w:top w:val="nil"/>
              <w:left w:val="nil"/>
              <w:bottom w:val="single" w:sz="4" w:space="0" w:color="auto"/>
              <w:right w:val="single" w:sz="4" w:space="0" w:color="auto"/>
            </w:tcBorders>
            <w:shd w:val="clear" w:color="auto" w:fill="auto"/>
            <w:vAlign w:val="center"/>
          </w:tcPr>
          <w:p w14:paraId="0EBA4789" w14:textId="77777777" w:rsidR="004213E5" w:rsidRPr="00DF5E71" w:rsidRDefault="004213E5" w:rsidP="00F76FDF">
            <w:pPr>
              <w:jc w:val="center"/>
              <w:rPr>
                <w:bCs/>
              </w:rPr>
            </w:pPr>
            <w:r w:rsidRPr="00DF5E71">
              <w:rPr>
                <w:bCs/>
              </w:rPr>
              <w:t>9.16</w:t>
            </w:r>
          </w:p>
        </w:tc>
      </w:tr>
      <w:tr w:rsidR="004213E5" w:rsidRPr="00DF5E71" w14:paraId="01B19A31"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CB853F" w14:textId="77777777" w:rsidR="004213E5" w:rsidRPr="00DF5E71" w:rsidRDefault="004213E5" w:rsidP="00F76FDF">
            <w:pPr>
              <w:jc w:val="center"/>
              <w:rPr>
                <w:bCs/>
              </w:rPr>
            </w:pPr>
            <w:r w:rsidRPr="00DF5E71">
              <w:rPr>
                <w:bCs/>
              </w:rPr>
              <w:t>435.</w:t>
            </w:r>
          </w:p>
        </w:tc>
        <w:tc>
          <w:tcPr>
            <w:tcW w:w="1683" w:type="dxa"/>
            <w:tcBorders>
              <w:top w:val="nil"/>
              <w:left w:val="nil"/>
              <w:bottom w:val="single" w:sz="4" w:space="0" w:color="auto"/>
              <w:right w:val="single" w:sz="4" w:space="0" w:color="auto"/>
            </w:tcBorders>
            <w:shd w:val="clear" w:color="auto" w:fill="auto"/>
            <w:vAlign w:val="center"/>
          </w:tcPr>
          <w:p w14:paraId="04C3C8D6" w14:textId="77777777" w:rsidR="004213E5" w:rsidRPr="00DF5E71" w:rsidRDefault="004213E5" w:rsidP="00F76FDF">
            <w:pPr>
              <w:jc w:val="center"/>
              <w:rPr>
                <w:bCs/>
              </w:rPr>
            </w:pPr>
            <w:r w:rsidRPr="00DF5E71">
              <w:rPr>
                <w:bCs/>
              </w:rPr>
              <w:t>10034</w:t>
            </w:r>
          </w:p>
        </w:tc>
        <w:tc>
          <w:tcPr>
            <w:tcW w:w="5365" w:type="dxa"/>
            <w:tcBorders>
              <w:top w:val="nil"/>
              <w:left w:val="nil"/>
              <w:bottom w:val="single" w:sz="4" w:space="0" w:color="auto"/>
              <w:right w:val="single" w:sz="4" w:space="0" w:color="auto"/>
            </w:tcBorders>
            <w:shd w:val="clear" w:color="auto" w:fill="auto"/>
            <w:vAlign w:val="center"/>
          </w:tcPr>
          <w:p w14:paraId="65FC7276" w14:textId="77777777" w:rsidR="004213E5" w:rsidRPr="00DF5E71" w:rsidRDefault="004213E5" w:rsidP="00F76FDF">
            <w:pPr>
              <w:rPr>
                <w:bCs/>
              </w:rPr>
            </w:pPr>
            <w:r w:rsidRPr="00DF5E71">
              <w:rPr>
                <w:bCs/>
              </w:rPr>
              <w:t>Ādas aplikācijas testa veikšana par katru nākamo alergēnu</w:t>
            </w:r>
          </w:p>
        </w:tc>
        <w:tc>
          <w:tcPr>
            <w:tcW w:w="1089" w:type="dxa"/>
            <w:tcBorders>
              <w:top w:val="nil"/>
              <w:left w:val="nil"/>
              <w:bottom w:val="single" w:sz="4" w:space="0" w:color="auto"/>
              <w:right w:val="single" w:sz="4" w:space="0" w:color="auto"/>
            </w:tcBorders>
            <w:shd w:val="clear" w:color="auto" w:fill="auto"/>
            <w:vAlign w:val="center"/>
          </w:tcPr>
          <w:p w14:paraId="20C005F7" w14:textId="77777777" w:rsidR="004213E5" w:rsidRPr="00DF5E71" w:rsidRDefault="004213E5" w:rsidP="00F76FDF">
            <w:pPr>
              <w:jc w:val="center"/>
              <w:rPr>
                <w:bCs/>
              </w:rPr>
            </w:pPr>
            <w:r w:rsidRPr="00DF5E71">
              <w:rPr>
                <w:bCs/>
              </w:rPr>
              <w:t>1.16</w:t>
            </w:r>
          </w:p>
        </w:tc>
      </w:tr>
      <w:tr w:rsidR="004213E5" w:rsidRPr="00DF5E71" w14:paraId="7613B00C" w14:textId="77777777" w:rsidTr="00F76FDF">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750BE4" w14:textId="77777777" w:rsidR="004213E5" w:rsidRPr="00DF5E71" w:rsidRDefault="004213E5" w:rsidP="00F76FDF">
            <w:pPr>
              <w:jc w:val="center"/>
              <w:rPr>
                <w:bCs/>
              </w:rPr>
            </w:pPr>
            <w:r w:rsidRPr="00DF5E71">
              <w:rPr>
                <w:bCs/>
              </w:rPr>
              <w:t>436.</w:t>
            </w:r>
          </w:p>
        </w:tc>
        <w:tc>
          <w:tcPr>
            <w:tcW w:w="1683" w:type="dxa"/>
            <w:tcBorders>
              <w:top w:val="nil"/>
              <w:left w:val="nil"/>
              <w:bottom w:val="single" w:sz="4" w:space="0" w:color="auto"/>
              <w:right w:val="single" w:sz="4" w:space="0" w:color="auto"/>
            </w:tcBorders>
            <w:shd w:val="clear" w:color="auto" w:fill="auto"/>
            <w:vAlign w:val="center"/>
          </w:tcPr>
          <w:p w14:paraId="4655E540" w14:textId="77777777" w:rsidR="004213E5" w:rsidRPr="00DF5E71" w:rsidRDefault="004213E5" w:rsidP="00F76FDF">
            <w:pPr>
              <w:jc w:val="center"/>
              <w:rPr>
                <w:bCs/>
              </w:rPr>
            </w:pPr>
            <w:r w:rsidRPr="00DF5E71">
              <w:rPr>
                <w:bCs/>
              </w:rPr>
              <w:t>10037</w:t>
            </w:r>
          </w:p>
        </w:tc>
        <w:tc>
          <w:tcPr>
            <w:tcW w:w="5365" w:type="dxa"/>
            <w:tcBorders>
              <w:top w:val="nil"/>
              <w:left w:val="nil"/>
              <w:bottom w:val="single" w:sz="4" w:space="0" w:color="auto"/>
              <w:right w:val="single" w:sz="4" w:space="0" w:color="auto"/>
            </w:tcBorders>
            <w:shd w:val="clear" w:color="auto" w:fill="auto"/>
            <w:vAlign w:val="center"/>
          </w:tcPr>
          <w:p w14:paraId="6848944D" w14:textId="77777777" w:rsidR="004213E5" w:rsidRPr="00DF5E71" w:rsidRDefault="004213E5" w:rsidP="00F76FDF">
            <w:pPr>
              <w:rPr>
                <w:bCs/>
              </w:rPr>
            </w:pPr>
            <w:r w:rsidRPr="00DF5E71">
              <w:rPr>
                <w:bCs/>
              </w:rPr>
              <w:t>Ādas aplikācijas tests ar UV apstarošanu fotosensibilizācijas diagnostikai vienam pacientam</w:t>
            </w:r>
          </w:p>
        </w:tc>
        <w:tc>
          <w:tcPr>
            <w:tcW w:w="1089" w:type="dxa"/>
            <w:tcBorders>
              <w:top w:val="nil"/>
              <w:left w:val="nil"/>
              <w:bottom w:val="single" w:sz="4" w:space="0" w:color="auto"/>
              <w:right w:val="single" w:sz="4" w:space="0" w:color="auto"/>
            </w:tcBorders>
            <w:shd w:val="clear" w:color="auto" w:fill="auto"/>
            <w:vAlign w:val="center"/>
          </w:tcPr>
          <w:p w14:paraId="436E35D3" w14:textId="77777777" w:rsidR="004213E5" w:rsidRPr="00DF5E71" w:rsidRDefault="004213E5" w:rsidP="00F76FDF">
            <w:pPr>
              <w:jc w:val="center"/>
              <w:rPr>
                <w:bCs/>
              </w:rPr>
            </w:pPr>
            <w:r w:rsidRPr="00DF5E71">
              <w:rPr>
                <w:bCs/>
              </w:rPr>
              <w:t>51.04</w:t>
            </w:r>
          </w:p>
        </w:tc>
      </w:tr>
      <w:tr w:rsidR="004213E5" w:rsidRPr="00DF5E71" w14:paraId="076CB25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55B8BD" w14:textId="77777777" w:rsidR="004213E5" w:rsidRPr="00DF5E71" w:rsidRDefault="004213E5" w:rsidP="00F76FDF">
            <w:pPr>
              <w:jc w:val="center"/>
              <w:rPr>
                <w:bCs/>
              </w:rPr>
            </w:pPr>
            <w:r w:rsidRPr="00DF5E71">
              <w:rPr>
                <w:bCs/>
              </w:rPr>
              <w:t>437.</w:t>
            </w:r>
          </w:p>
        </w:tc>
        <w:tc>
          <w:tcPr>
            <w:tcW w:w="1683" w:type="dxa"/>
            <w:tcBorders>
              <w:top w:val="nil"/>
              <w:left w:val="nil"/>
              <w:bottom w:val="single" w:sz="4" w:space="0" w:color="auto"/>
              <w:right w:val="single" w:sz="4" w:space="0" w:color="auto"/>
            </w:tcBorders>
            <w:shd w:val="clear" w:color="auto" w:fill="auto"/>
            <w:vAlign w:val="center"/>
          </w:tcPr>
          <w:p w14:paraId="2F9D1895" w14:textId="77777777" w:rsidR="004213E5" w:rsidRPr="00DF5E71" w:rsidRDefault="004213E5" w:rsidP="00F76FDF">
            <w:pPr>
              <w:jc w:val="center"/>
              <w:rPr>
                <w:bCs/>
              </w:rPr>
            </w:pPr>
            <w:r w:rsidRPr="00DF5E71">
              <w:rPr>
                <w:bCs/>
              </w:rPr>
              <w:t>10038</w:t>
            </w:r>
          </w:p>
        </w:tc>
        <w:tc>
          <w:tcPr>
            <w:tcW w:w="5365" w:type="dxa"/>
            <w:tcBorders>
              <w:top w:val="nil"/>
              <w:left w:val="nil"/>
              <w:bottom w:val="single" w:sz="4" w:space="0" w:color="auto"/>
              <w:right w:val="single" w:sz="4" w:space="0" w:color="auto"/>
            </w:tcBorders>
            <w:shd w:val="clear" w:color="auto" w:fill="auto"/>
            <w:vAlign w:val="center"/>
          </w:tcPr>
          <w:p w14:paraId="38C4D197" w14:textId="77777777" w:rsidR="004213E5" w:rsidRPr="00DF5E71" w:rsidRDefault="004213E5" w:rsidP="00F76FDF">
            <w:pPr>
              <w:rPr>
                <w:bCs/>
              </w:rPr>
            </w:pPr>
            <w:r w:rsidRPr="00DF5E71">
              <w:rPr>
                <w:bCs/>
              </w:rPr>
              <w:t>Pneimotahogrāfija ar automātisko datoranalīzi bronhiālās astmas slimniekiem pirms un pēc imūnterapijas atkārtotas injekcijas</w:t>
            </w:r>
          </w:p>
        </w:tc>
        <w:tc>
          <w:tcPr>
            <w:tcW w:w="1089" w:type="dxa"/>
            <w:tcBorders>
              <w:top w:val="nil"/>
              <w:left w:val="nil"/>
              <w:bottom w:val="single" w:sz="4" w:space="0" w:color="auto"/>
              <w:right w:val="single" w:sz="4" w:space="0" w:color="auto"/>
            </w:tcBorders>
            <w:shd w:val="clear" w:color="auto" w:fill="auto"/>
            <w:vAlign w:val="center"/>
          </w:tcPr>
          <w:p w14:paraId="71A94FF1" w14:textId="77777777" w:rsidR="004213E5" w:rsidRPr="00DF5E71" w:rsidRDefault="004213E5" w:rsidP="00F76FDF">
            <w:pPr>
              <w:jc w:val="center"/>
              <w:rPr>
                <w:bCs/>
              </w:rPr>
            </w:pPr>
            <w:r w:rsidRPr="00DF5E71">
              <w:rPr>
                <w:bCs/>
              </w:rPr>
              <w:t>6.13</w:t>
            </w:r>
          </w:p>
        </w:tc>
      </w:tr>
      <w:tr w:rsidR="004213E5" w:rsidRPr="00DF5E71" w14:paraId="3F07AF09" w14:textId="77777777" w:rsidTr="00F76FDF">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02425D" w14:textId="77777777" w:rsidR="004213E5" w:rsidRPr="00DF5E71" w:rsidRDefault="004213E5" w:rsidP="00F76FDF">
            <w:pPr>
              <w:jc w:val="center"/>
              <w:rPr>
                <w:bCs/>
              </w:rPr>
            </w:pPr>
            <w:r w:rsidRPr="00DF5E71">
              <w:rPr>
                <w:bCs/>
              </w:rPr>
              <w:t>438.</w:t>
            </w:r>
          </w:p>
        </w:tc>
        <w:tc>
          <w:tcPr>
            <w:tcW w:w="1683" w:type="dxa"/>
            <w:tcBorders>
              <w:top w:val="nil"/>
              <w:left w:val="nil"/>
              <w:bottom w:val="single" w:sz="4" w:space="0" w:color="auto"/>
              <w:right w:val="single" w:sz="4" w:space="0" w:color="auto"/>
            </w:tcBorders>
            <w:shd w:val="clear" w:color="auto" w:fill="auto"/>
            <w:vAlign w:val="center"/>
          </w:tcPr>
          <w:p w14:paraId="21B8E1AC" w14:textId="77777777" w:rsidR="004213E5" w:rsidRPr="00DF5E71" w:rsidRDefault="004213E5" w:rsidP="00F76FDF">
            <w:pPr>
              <w:jc w:val="center"/>
              <w:rPr>
                <w:bCs/>
              </w:rPr>
            </w:pPr>
            <w:r w:rsidRPr="00DF5E71">
              <w:rPr>
                <w:bCs/>
              </w:rPr>
              <w:t>10041</w:t>
            </w:r>
          </w:p>
        </w:tc>
        <w:tc>
          <w:tcPr>
            <w:tcW w:w="5365" w:type="dxa"/>
            <w:tcBorders>
              <w:top w:val="nil"/>
              <w:left w:val="nil"/>
              <w:bottom w:val="single" w:sz="4" w:space="0" w:color="auto"/>
              <w:right w:val="single" w:sz="4" w:space="0" w:color="auto"/>
            </w:tcBorders>
            <w:shd w:val="clear" w:color="auto" w:fill="auto"/>
            <w:vAlign w:val="center"/>
          </w:tcPr>
          <w:p w14:paraId="4CB64EF0" w14:textId="77777777" w:rsidR="004213E5" w:rsidRPr="00DF5E71" w:rsidRDefault="004213E5" w:rsidP="00F76FDF">
            <w:pPr>
              <w:rPr>
                <w:bCs/>
              </w:rPr>
            </w:pPr>
            <w:r w:rsidRPr="00DF5E71">
              <w:rPr>
                <w:bCs/>
              </w:rPr>
              <w:t>Intranazāls provokācijas tests ar alergēna ekstraktu, klīnisku novērtējumu un rinomanometriju</w:t>
            </w:r>
          </w:p>
        </w:tc>
        <w:tc>
          <w:tcPr>
            <w:tcW w:w="1089" w:type="dxa"/>
            <w:tcBorders>
              <w:top w:val="nil"/>
              <w:left w:val="nil"/>
              <w:bottom w:val="single" w:sz="4" w:space="0" w:color="auto"/>
              <w:right w:val="single" w:sz="4" w:space="0" w:color="auto"/>
            </w:tcBorders>
            <w:shd w:val="clear" w:color="auto" w:fill="auto"/>
            <w:vAlign w:val="center"/>
          </w:tcPr>
          <w:p w14:paraId="08FF23A9" w14:textId="77777777" w:rsidR="004213E5" w:rsidRPr="00DF5E71" w:rsidRDefault="004213E5" w:rsidP="00F76FDF">
            <w:pPr>
              <w:jc w:val="center"/>
              <w:rPr>
                <w:bCs/>
              </w:rPr>
            </w:pPr>
            <w:r w:rsidRPr="00DF5E71">
              <w:rPr>
                <w:bCs/>
              </w:rPr>
              <w:t>18.18</w:t>
            </w:r>
          </w:p>
        </w:tc>
      </w:tr>
      <w:tr w:rsidR="004213E5" w:rsidRPr="00DF5E71" w14:paraId="1470C0FB"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D2BF4B" w14:textId="77777777" w:rsidR="004213E5" w:rsidRPr="00DF5E71" w:rsidRDefault="004213E5" w:rsidP="00F76FDF">
            <w:pPr>
              <w:jc w:val="center"/>
              <w:rPr>
                <w:bCs/>
              </w:rPr>
            </w:pPr>
            <w:r w:rsidRPr="00DF5E71">
              <w:rPr>
                <w:bCs/>
              </w:rPr>
              <w:t>439.</w:t>
            </w:r>
          </w:p>
        </w:tc>
        <w:tc>
          <w:tcPr>
            <w:tcW w:w="1683" w:type="dxa"/>
            <w:tcBorders>
              <w:top w:val="nil"/>
              <w:left w:val="nil"/>
              <w:bottom w:val="single" w:sz="4" w:space="0" w:color="auto"/>
              <w:right w:val="single" w:sz="4" w:space="0" w:color="auto"/>
            </w:tcBorders>
            <w:shd w:val="clear" w:color="auto" w:fill="auto"/>
            <w:vAlign w:val="center"/>
          </w:tcPr>
          <w:p w14:paraId="44015D9D" w14:textId="77777777" w:rsidR="004213E5" w:rsidRPr="00DF5E71" w:rsidRDefault="004213E5" w:rsidP="00F76FDF">
            <w:pPr>
              <w:jc w:val="center"/>
              <w:rPr>
                <w:bCs/>
              </w:rPr>
            </w:pPr>
            <w:r w:rsidRPr="00DF5E71">
              <w:rPr>
                <w:bCs/>
              </w:rPr>
              <w:t>10042*</w:t>
            </w:r>
          </w:p>
        </w:tc>
        <w:tc>
          <w:tcPr>
            <w:tcW w:w="5365" w:type="dxa"/>
            <w:tcBorders>
              <w:top w:val="nil"/>
              <w:left w:val="nil"/>
              <w:bottom w:val="single" w:sz="4" w:space="0" w:color="auto"/>
              <w:right w:val="single" w:sz="4" w:space="0" w:color="auto"/>
            </w:tcBorders>
            <w:shd w:val="clear" w:color="auto" w:fill="auto"/>
            <w:vAlign w:val="center"/>
          </w:tcPr>
          <w:p w14:paraId="037120D0" w14:textId="77777777" w:rsidR="004213E5" w:rsidRPr="00DF5E71" w:rsidRDefault="004213E5" w:rsidP="00F76FDF">
            <w:pPr>
              <w:rPr>
                <w:bCs/>
              </w:rPr>
            </w:pPr>
            <w:r w:rsidRPr="00DF5E71">
              <w:rPr>
                <w:bCs/>
              </w:rPr>
              <w:t>Bronhu provokācijas tests ar alergēna ekstraktu, izmantojot pneimotahogrāfu un alergēna ekstraktu</w:t>
            </w:r>
          </w:p>
        </w:tc>
        <w:tc>
          <w:tcPr>
            <w:tcW w:w="1089" w:type="dxa"/>
            <w:tcBorders>
              <w:top w:val="nil"/>
              <w:left w:val="nil"/>
              <w:bottom w:val="single" w:sz="4" w:space="0" w:color="auto"/>
              <w:right w:val="single" w:sz="4" w:space="0" w:color="auto"/>
            </w:tcBorders>
            <w:shd w:val="clear" w:color="auto" w:fill="auto"/>
            <w:vAlign w:val="center"/>
          </w:tcPr>
          <w:p w14:paraId="260477B2" w14:textId="77777777" w:rsidR="004213E5" w:rsidRPr="00DF5E71" w:rsidRDefault="004213E5" w:rsidP="00F76FDF">
            <w:pPr>
              <w:jc w:val="center"/>
              <w:rPr>
                <w:bCs/>
              </w:rPr>
            </w:pPr>
            <w:r w:rsidRPr="00DF5E71">
              <w:rPr>
                <w:bCs/>
              </w:rPr>
              <w:t>88.56</w:t>
            </w:r>
          </w:p>
        </w:tc>
      </w:tr>
      <w:tr w:rsidR="004213E5" w:rsidRPr="00DF5E71" w14:paraId="63BC0C8C"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A82471" w14:textId="77777777" w:rsidR="004213E5" w:rsidRPr="00DF5E71" w:rsidRDefault="004213E5" w:rsidP="00F76FDF">
            <w:pPr>
              <w:jc w:val="center"/>
              <w:rPr>
                <w:bCs/>
              </w:rPr>
            </w:pPr>
            <w:r w:rsidRPr="00DF5E71">
              <w:rPr>
                <w:bCs/>
              </w:rPr>
              <w:t>440.</w:t>
            </w:r>
          </w:p>
        </w:tc>
        <w:tc>
          <w:tcPr>
            <w:tcW w:w="1683" w:type="dxa"/>
            <w:tcBorders>
              <w:top w:val="nil"/>
              <w:left w:val="nil"/>
              <w:bottom w:val="single" w:sz="4" w:space="0" w:color="auto"/>
              <w:right w:val="single" w:sz="4" w:space="0" w:color="auto"/>
            </w:tcBorders>
            <w:shd w:val="clear" w:color="auto" w:fill="auto"/>
            <w:vAlign w:val="center"/>
          </w:tcPr>
          <w:p w14:paraId="018AD2EE" w14:textId="77777777" w:rsidR="004213E5" w:rsidRPr="00DF5E71" w:rsidRDefault="004213E5" w:rsidP="00F76FDF">
            <w:pPr>
              <w:jc w:val="center"/>
              <w:rPr>
                <w:bCs/>
              </w:rPr>
            </w:pPr>
            <w:r w:rsidRPr="00DF5E71">
              <w:rPr>
                <w:bCs/>
              </w:rPr>
              <w:t>10043*</w:t>
            </w:r>
          </w:p>
        </w:tc>
        <w:tc>
          <w:tcPr>
            <w:tcW w:w="5365" w:type="dxa"/>
            <w:tcBorders>
              <w:top w:val="nil"/>
              <w:left w:val="nil"/>
              <w:bottom w:val="single" w:sz="4" w:space="0" w:color="auto"/>
              <w:right w:val="single" w:sz="4" w:space="0" w:color="auto"/>
            </w:tcBorders>
            <w:shd w:val="clear" w:color="auto" w:fill="auto"/>
            <w:vAlign w:val="center"/>
          </w:tcPr>
          <w:p w14:paraId="45CA99B3" w14:textId="77777777" w:rsidR="004213E5" w:rsidRPr="00DF5E71" w:rsidRDefault="004213E5" w:rsidP="00F76FDF">
            <w:pPr>
              <w:rPr>
                <w:bCs/>
              </w:rPr>
            </w:pPr>
            <w:r w:rsidRPr="00DF5E71">
              <w:rPr>
                <w:bCs/>
              </w:rPr>
              <w:t>Orālas provokācijas tests ar pārtikas vai medikamentu alergēniem</w:t>
            </w:r>
          </w:p>
        </w:tc>
        <w:tc>
          <w:tcPr>
            <w:tcW w:w="1089" w:type="dxa"/>
            <w:tcBorders>
              <w:top w:val="nil"/>
              <w:left w:val="nil"/>
              <w:bottom w:val="single" w:sz="4" w:space="0" w:color="auto"/>
              <w:right w:val="single" w:sz="4" w:space="0" w:color="auto"/>
            </w:tcBorders>
            <w:shd w:val="clear" w:color="auto" w:fill="auto"/>
            <w:vAlign w:val="center"/>
          </w:tcPr>
          <w:p w14:paraId="08774C70" w14:textId="77777777" w:rsidR="004213E5" w:rsidRPr="00DF5E71" w:rsidRDefault="004213E5" w:rsidP="00F76FDF">
            <w:pPr>
              <w:jc w:val="center"/>
              <w:rPr>
                <w:bCs/>
              </w:rPr>
            </w:pPr>
            <w:r w:rsidRPr="00DF5E71">
              <w:rPr>
                <w:bCs/>
              </w:rPr>
              <w:t>39.76</w:t>
            </w:r>
          </w:p>
        </w:tc>
      </w:tr>
      <w:tr w:rsidR="004213E5" w:rsidRPr="00DF5E71" w14:paraId="14DEA964"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3A48FA" w14:textId="77777777" w:rsidR="004213E5" w:rsidRPr="00DF5E71" w:rsidRDefault="004213E5" w:rsidP="00F76FDF">
            <w:pPr>
              <w:jc w:val="center"/>
              <w:rPr>
                <w:bCs/>
              </w:rPr>
            </w:pPr>
            <w:r w:rsidRPr="00DF5E71">
              <w:rPr>
                <w:bCs/>
              </w:rPr>
              <w:t>441.</w:t>
            </w:r>
          </w:p>
        </w:tc>
        <w:tc>
          <w:tcPr>
            <w:tcW w:w="1683" w:type="dxa"/>
            <w:tcBorders>
              <w:top w:val="nil"/>
              <w:left w:val="nil"/>
              <w:bottom w:val="single" w:sz="4" w:space="0" w:color="auto"/>
              <w:right w:val="single" w:sz="4" w:space="0" w:color="auto"/>
            </w:tcBorders>
            <w:shd w:val="clear" w:color="auto" w:fill="auto"/>
            <w:vAlign w:val="center"/>
          </w:tcPr>
          <w:p w14:paraId="170E6ACD" w14:textId="77777777" w:rsidR="004213E5" w:rsidRPr="00DF5E71" w:rsidRDefault="004213E5" w:rsidP="00F76FDF">
            <w:pPr>
              <w:jc w:val="center"/>
              <w:rPr>
                <w:bCs/>
              </w:rPr>
            </w:pPr>
            <w:r w:rsidRPr="00DF5E71">
              <w:rPr>
                <w:bCs/>
              </w:rPr>
              <w:t>10044</w:t>
            </w:r>
          </w:p>
        </w:tc>
        <w:tc>
          <w:tcPr>
            <w:tcW w:w="5365" w:type="dxa"/>
            <w:tcBorders>
              <w:top w:val="nil"/>
              <w:left w:val="nil"/>
              <w:bottom w:val="single" w:sz="4" w:space="0" w:color="auto"/>
              <w:right w:val="single" w:sz="4" w:space="0" w:color="auto"/>
            </w:tcBorders>
            <w:shd w:val="clear" w:color="auto" w:fill="auto"/>
            <w:vAlign w:val="center"/>
          </w:tcPr>
          <w:p w14:paraId="1F23F4FE" w14:textId="77777777" w:rsidR="004213E5" w:rsidRPr="00DF5E71" w:rsidRDefault="004213E5" w:rsidP="00F76FDF">
            <w:pPr>
              <w:rPr>
                <w:bCs/>
              </w:rPr>
            </w:pPr>
            <w:r w:rsidRPr="00DF5E71">
              <w:rPr>
                <w:bCs/>
              </w:rPr>
              <w:t>"Inducēto krēpu" iegūšana un sagatavošana analīzei</w:t>
            </w:r>
          </w:p>
        </w:tc>
        <w:tc>
          <w:tcPr>
            <w:tcW w:w="1089" w:type="dxa"/>
            <w:tcBorders>
              <w:top w:val="nil"/>
              <w:left w:val="nil"/>
              <w:bottom w:val="single" w:sz="4" w:space="0" w:color="auto"/>
              <w:right w:val="single" w:sz="4" w:space="0" w:color="auto"/>
            </w:tcBorders>
            <w:shd w:val="clear" w:color="auto" w:fill="auto"/>
            <w:vAlign w:val="center"/>
          </w:tcPr>
          <w:p w14:paraId="417A88CB" w14:textId="77777777" w:rsidR="004213E5" w:rsidRPr="00DF5E71" w:rsidRDefault="004213E5" w:rsidP="00F76FDF">
            <w:pPr>
              <w:jc w:val="center"/>
              <w:rPr>
                <w:bCs/>
              </w:rPr>
            </w:pPr>
            <w:r w:rsidRPr="00DF5E71">
              <w:rPr>
                <w:bCs/>
              </w:rPr>
              <w:t>18.34</w:t>
            </w:r>
          </w:p>
        </w:tc>
      </w:tr>
    </w:tbl>
    <w:p w14:paraId="3D152C68" w14:textId="77777777" w:rsidR="004213E5" w:rsidRPr="00DF5E71" w:rsidRDefault="004213E5" w:rsidP="004213E5"/>
    <w:p w14:paraId="70556BC4"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NEIROLOĢIJA (manipulācijas 11001–11103)</w:t>
      </w:r>
    </w:p>
    <w:p w14:paraId="1814442D"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1F631B08"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8437E"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2922E1C"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CFFD33E"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D57E118" w14:textId="77777777" w:rsidR="004213E5" w:rsidRPr="00DF5E71" w:rsidRDefault="004213E5" w:rsidP="00F76FDF">
            <w:pPr>
              <w:jc w:val="center"/>
              <w:rPr>
                <w:b/>
                <w:bCs/>
              </w:rPr>
            </w:pPr>
            <w:r w:rsidRPr="00DF5E71">
              <w:rPr>
                <w:b/>
                <w:bCs/>
              </w:rPr>
              <w:t>Tarifs, (euro)</w:t>
            </w:r>
          </w:p>
        </w:tc>
      </w:tr>
      <w:tr w:rsidR="004213E5" w:rsidRPr="00DF5E71" w14:paraId="67E023C4" w14:textId="77777777" w:rsidTr="00F76FDF">
        <w:trPr>
          <w:trHeight w:val="27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810B60F" w14:textId="77777777" w:rsidR="004213E5" w:rsidRPr="00DF5E71" w:rsidRDefault="004213E5" w:rsidP="00F76FDF">
            <w:pPr>
              <w:jc w:val="center"/>
              <w:rPr>
                <w:bCs/>
              </w:rPr>
            </w:pPr>
            <w:r w:rsidRPr="00DF5E71">
              <w:rPr>
                <w:bCs/>
              </w:rPr>
              <w:t>442.</w:t>
            </w:r>
          </w:p>
        </w:tc>
        <w:tc>
          <w:tcPr>
            <w:tcW w:w="1683" w:type="dxa"/>
            <w:tcBorders>
              <w:top w:val="single" w:sz="4" w:space="0" w:color="auto"/>
              <w:left w:val="nil"/>
              <w:bottom w:val="single" w:sz="4" w:space="0" w:color="auto"/>
              <w:right w:val="single" w:sz="4" w:space="0" w:color="auto"/>
            </w:tcBorders>
            <w:shd w:val="clear" w:color="auto" w:fill="auto"/>
            <w:vAlign w:val="center"/>
          </w:tcPr>
          <w:p w14:paraId="7425211B" w14:textId="77777777" w:rsidR="004213E5" w:rsidRPr="00DF5E71" w:rsidRDefault="004213E5" w:rsidP="00F76FDF">
            <w:pPr>
              <w:jc w:val="center"/>
              <w:rPr>
                <w:bCs/>
              </w:rPr>
            </w:pPr>
            <w:r w:rsidRPr="00DF5E71">
              <w:rPr>
                <w:bCs/>
              </w:rPr>
              <w:t>11001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4F7409D6" w14:textId="77777777" w:rsidR="004213E5" w:rsidRPr="00DF5E71" w:rsidRDefault="004213E5" w:rsidP="00F76FDF">
            <w:pPr>
              <w:rPr>
                <w:bCs/>
              </w:rPr>
            </w:pPr>
            <w:r w:rsidRPr="00DF5E71">
              <w:rPr>
                <w:bCs/>
              </w:rPr>
              <w:t>Lumbālpunkcija ar anestēziju</w:t>
            </w:r>
          </w:p>
        </w:tc>
        <w:tc>
          <w:tcPr>
            <w:tcW w:w="1089" w:type="dxa"/>
            <w:tcBorders>
              <w:top w:val="single" w:sz="4" w:space="0" w:color="auto"/>
              <w:left w:val="nil"/>
              <w:bottom w:val="single" w:sz="4" w:space="0" w:color="auto"/>
              <w:right w:val="single" w:sz="4" w:space="0" w:color="auto"/>
            </w:tcBorders>
            <w:shd w:val="clear" w:color="auto" w:fill="auto"/>
            <w:vAlign w:val="center"/>
          </w:tcPr>
          <w:p w14:paraId="31AA287D" w14:textId="77777777" w:rsidR="004213E5" w:rsidRPr="00DF5E71" w:rsidRDefault="004213E5" w:rsidP="00F76FDF">
            <w:pPr>
              <w:jc w:val="center"/>
              <w:rPr>
                <w:bCs/>
              </w:rPr>
            </w:pPr>
            <w:r w:rsidRPr="00DF5E71">
              <w:rPr>
                <w:bCs/>
              </w:rPr>
              <w:t>5.59</w:t>
            </w:r>
          </w:p>
        </w:tc>
      </w:tr>
      <w:tr w:rsidR="004213E5" w:rsidRPr="00DF5E71" w14:paraId="5992C61D"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C906AC" w14:textId="77777777" w:rsidR="004213E5" w:rsidRPr="00DF5E71" w:rsidRDefault="004213E5" w:rsidP="00F76FDF">
            <w:pPr>
              <w:jc w:val="center"/>
              <w:rPr>
                <w:bCs/>
              </w:rPr>
            </w:pPr>
            <w:r w:rsidRPr="00DF5E71">
              <w:rPr>
                <w:bCs/>
              </w:rPr>
              <w:t>443.</w:t>
            </w:r>
          </w:p>
        </w:tc>
        <w:tc>
          <w:tcPr>
            <w:tcW w:w="1683" w:type="dxa"/>
            <w:tcBorders>
              <w:top w:val="nil"/>
              <w:left w:val="nil"/>
              <w:bottom w:val="single" w:sz="4" w:space="0" w:color="auto"/>
              <w:right w:val="single" w:sz="4" w:space="0" w:color="auto"/>
            </w:tcBorders>
            <w:shd w:val="clear" w:color="auto" w:fill="auto"/>
            <w:vAlign w:val="center"/>
          </w:tcPr>
          <w:p w14:paraId="6711C09C" w14:textId="77777777" w:rsidR="004213E5" w:rsidRPr="00DF5E71" w:rsidRDefault="004213E5" w:rsidP="00F76FDF">
            <w:pPr>
              <w:jc w:val="center"/>
              <w:rPr>
                <w:bCs/>
              </w:rPr>
            </w:pPr>
            <w:r w:rsidRPr="00DF5E71">
              <w:rPr>
                <w:bCs/>
              </w:rPr>
              <w:t>11002</w:t>
            </w:r>
          </w:p>
        </w:tc>
        <w:tc>
          <w:tcPr>
            <w:tcW w:w="5365" w:type="dxa"/>
            <w:tcBorders>
              <w:top w:val="nil"/>
              <w:left w:val="nil"/>
              <w:bottom w:val="single" w:sz="4" w:space="0" w:color="auto"/>
              <w:right w:val="single" w:sz="4" w:space="0" w:color="auto"/>
            </w:tcBorders>
            <w:shd w:val="clear" w:color="auto" w:fill="auto"/>
            <w:vAlign w:val="center"/>
          </w:tcPr>
          <w:p w14:paraId="2F170F7E" w14:textId="77777777" w:rsidR="004213E5" w:rsidRPr="00DF5E71" w:rsidRDefault="004213E5" w:rsidP="00F76FDF">
            <w:pPr>
              <w:rPr>
                <w:bCs/>
              </w:rPr>
            </w:pPr>
            <w:r w:rsidRPr="00DF5E71">
              <w:rPr>
                <w:bCs/>
              </w:rPr>
              <w:t>Lumbālpunkcija bērniem ar anestēziju</w:t>
            </w:r>
          </w:p>
        </w:tc>
        <w:tc>
          <w:tcPr>
            <w:tcW w:w="1089" w:type="dxa"/>
            <w:tcBorders>
              <w:top w:val="nil"/>
              <w:left w:val="nil"/>
              <w:bottom w:val="single" w:sz="4" w:space="0" w:color="auto"/>
              <w:right w:val="single" w:sz="4" w:space="0" w:color="auto"/>
            </w:tcBorders>
            <w:shd w:val="clear" w:color="auto" w:fill="auto"/>
            <w:vAlign w:val="center"/>
          </w:tcPr>
          <w:p w14:paraId="22BA210D" w14:textId="77777777" w:rsidR="004213E5" w:rsidRPr="00DF5E71" w:rsidRDefault="004213E5" w:rsidP="00F76FDF">
            <w:pPr>
              <w:jc w:val="center"/>
              <w:rPr>
                <w:bCs/>
              </w:rPr>
            </w:pPr>
            <w:r w:rsidRPr="00DF5E71">
              <w:rPr>
                <w:bCs/>
              </w:rPr>
              <w:t>11.68</w:t>
            </w:r>
          </w:p>
        </w:tc>
      </w:tr>
      <w:tr w:rsidR="004213E5" w:rsidRPr="00DF5E71" w14:paraId="120CB384"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C730EE" w14:textId="77777777" w:rsidR="004213E5" w:rsidRPr="00DF5E71" w:rsidRDefault="004213E5" w:rsidP="00F76FDF">
            <w:pPr>
              <w:jc w:val="center"/>
              <w:rPr>
                <w:bCs/>
              </w:rPr>
            </w:pPr>
            <w:r w:rsidRPr="00DF5E71">
              <w:rPr>
                <w:bCs/>
              </w:rPr>
              <w:t>444.</w:t>
            </w:r>
          </w:p>
        </w:tc>
        <w:tc>
          <w:tcPr>
            <w:tcW w:w="1683" w:type="dxa"/>
            <w:tcBorders>
              <w:top w:val="nil"/>
              <w:left w:val="nil"/>
              <w:bottom w:val="single" w:sz="4" w:space="0" w:color="auto"/>
              <w:right w:val="single" w:sz="4" w:space="0" w:color="auto"/>
            </w:tcBorders>
            <w:shd w:val="clear" w:color="auto" w:fill="auto"/>
            <w:vAlign w:val="center"/>
          </w:tcPr>
          <w:p w14:paraId="6AAD17F7" w14:textId="77777777" w:rsidR="004213E5" w:rsidRPr="00DF5E71" w:rsidRDefault="004213E5" w:rsidP="00F76FDF">
            <w:pPr>
              <w:jc w:val="center"/>
              <w:rPr>
                <w:bCs/>
              </w:rPr>
            </w:pPr>
            <w:r w:rsidRPr="00DF5E71">
              <w:rPr>
                <w:bCs/>
              </w:rPr>
              <w:t>11003</w:t>
            </w:r>
          </w:p>
        </w:tc>
        <w:tc>
          <w:tcPr>
            <w:tcW w:w="5365" w:type="dxa"/>
            <w:tcBorders>
              <w:top w:val="nil"/>
              <w:left w:val="nil"/>
              <w:bottom w:val="single" w:sz="4" w:space="0" w:color="auto"/>
              <w:right w:val="single" w:sz="4" w:space="0" w:color="auto"/>
            </w:tcBorders>
            <w:shd w:val="clear" w:color="auto" w:fill="auto"/>
            <w:vAlign w:val="center"/>
          </w:tcPr>
          <w:p w14:paraId="0D7D422A" w14:textId="77777777" w:rsidR="004213E5" w:rsidRPr="00DF5E71" w:rsidRDefault="004213E5" w:rsidP="00F76FDF">
            <w:pPr>
              <w:rPr>
                <w:bCs/>
              </w:rPr>
            </w:pPr>
            <w:r w:rsidRPr="00DF5E71">
              <w:rPr>
                <w:bCs/>
              </w:rPr>
              <w:t>Piemaksa manipulācijām 11001, 11002 par likvora dinamisko provju pārbaudi</w:t>
            </w:r>
          </w:p>
        </w:tc>
        <w:tc>
          <w:tcPr>
            <w:tcW w:w="1089" w:type="dxa"/>
            <w:tcBorders>
              <w:top w:val="nil"/>
              <w:left w:val="nil"/>
              <w:bottom w:val="single" w:sz="4" w:space="0" w:color="auto"/>
              <w:right w:val="single" w:sz="4" w:space="0" w:color="auto"/>
            </w:tcBorders>
            <w:shd w:val="clear" w:color="auto" w:fill="auto"/>
            <w:vAlign w:val="center"/>
          </w:tcPr>
          <w:p w14:paraId="195FFA29" w14:textId="77777777" w:rsidR="004213E5" w:rsidRPr="00DF5E71" w:rsidRDefault="004213E5" w:rsidP="00F76FDF">
            <w:pPr>
              <w:jc w:val="center"/>
              <w:rPr>
                <w:bCs/>
              </w:rPr>
            </w:pPr>
            <w:r w:rsidRPr="00DF5E71">
              <w:rPr>
                <w:bCs/>
              </w:rPr>
              <w:t>4.39</w:t>
            </w:r>
          </w:p>
        </w:tc>
      </w:tr>
      <w:tr w:rsidR="004213E5" w:rsidRPr="00DF5E71" w14:paraId="4C81558A"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4F8069" w14:textId="77777777" w:rsidR="004213E5" w:rsidRPr="00DF5E71" w:rsidRDefault="004213E5" w:rsidP="00F76FDF">
            <w:pPr>
              <w:jc w:val="center"/>
              <w:rPr>
                <w:bCs/>
              </w:rPr>
            </w:pPr>
            <w:r w:rsidRPr="00DF5E71">
              <w:rPr>
                <w:bCs/>
              </w:rPr>
              <w:t>445.</w:t>
            </w:r>
          </w:p>
        </w:tc>
        <w:tc>
          <w:tcPr>
            <w:tcW w:w="1683" w:type="dxa"/>
            <w:tcBorders>
              <w:top w:val="nil"/>
              <w:left w:val="nil"/>
              <w:bottom w:val="single" w:sz="4" w:space="0" w:color="auto"/>
              <w:right w:val="single" w:sz="4" w:space="0" w:color="auto"/>
            </w:tcBorders>
            <w:shd w:val="clear" w:color="auto" w:fill="auto"/>
            <w:vAlign w:val="center"/>
          </w:tcPr>
          <w:p w14:paraId="60FDEB1F" w14:textId="77777777" w:rsidR="004213E5" w:rsidRPr="00DF5E71" w:rsidRDefault="004213E5" w:rsidP="00F76FDF">
            <w:pPr>
              <w:jc w:val="center"/>
              <w:rPr>
                <w:bCs/>
              </w:rPr>
            </w:pPr>
            <w:r w:rsidRPr="00DF5E71">
              <w:rPr>
                <w:bCs/>
              </w:rPr>
              <w:t>11004</w:t>
            </w:r>
          </w:p>
        </w:tc>
        <w:tc>
          <w:tcPr>
            <w:tcW w:w="5365" w:type="dxa"/>
            <w:tcBorders>
              <w:top w:val="nil"/>
              <w:left w:val="nil"/>
              <w:bottom w:val="single" w:sz="4" w:space="0" w:color="auto"/>
              <w:right w:val="single" w:sz="4" w:space="0" w:color="auto"/>
            </w:tcBorders>
            <w:shd w:val="clear" w:color="auto" w:fill="auto"/>
            <w:vAlign w:val="center"/>
          </w:tcPr>
          <w:p w14:paraId="08320032" w14:textId="77777777" w:rsidR="004213E5" w:rsidRPr="00DF5E71" w:rsidRDefault="004213E5" w:rsidP="00F76FDF">
            <w:pPr>
              <w:rPr>
                <w:bCs/>
              </w:rPr>
            </w:pPr>
            <w:r w:rsidRPr="00DF5E71">
              <w:rPr>
                <w:bCs/>
              </w:rPr>
              <w:t>Klasiskā elektromiogrāfija un datu izvērtēšana</w:t>
            </w:r>
          </w:p>
        </w:tc>
        <w:tc>
          <w:tcPr>
            <w:tcW w:w="1089" w:type="dxa"/>
            <w:tcBorders>
              <w:top w:val="nil"/>
              <w:left w:val="nil"/>
              <w:bottom w:val="single" w:sz="4" w:space="0" w:color="auto"/>
              <w:right w:val="single" w:sz="4" w:space="0" w:color="auto"/>
            </w:tcBorders>
            <w:shd w:val="clear" w:color="auto" w:fill="auto"/>
            <w:vAlign w:val="center"/>
          </w:tcPr>
          <w:p w14:paraId="013E4247" w14:textId="77777777" w:rsidR="004213E5" w:rsidRPr="00DF5E71" w:rsidRDefault="004213E5" w:rsidP="00F76FDF">
            <w:pPr>
              <w:jc w:val="center"/>
              <w:rPr>
                <w:bCs/>
              </w:rPr>
            </w:pPr>
            <w:r w:rsidRPr="00DF5E71">
              <w:rPr>
                <w:bCs/>
              </w:rPr>
              <w:t>13.83</w:t>
            </w:r>
          </w:p>
        </w:tc>
      </w:tr>
      <w:tr w:rsidR="004213E5" w:rsidRPr="00DF5E71" w14:paraId="0209B294"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BB6E5F" w14:textId="77777777" w:rsidR="004213E5" w:rsidRPr="00DF5E71" w:rsidRDefault="004213E5" w:rsidP="00F76FDF">
            <w:pPr>
              <w:jc w:val="center"/>
              <w:rPr>
                <w:bCs/>
              </w:rPr>
            </w:pPr>
            <w:r w:rsidRPr="00DF5E71">
              <w:rPr>
                <w:bCs/>
              </w:rPr>
              <w:t>446.</w:t>
            </w:r>
          </w:p>
        </w:tc>
        <w:tc>
          <w:tcPr>
            <w:tcW w:w="1683" w:type="dxa"/>
            <w:tcBorders>
              <w:top w:val="nil"/>
              <w:left w:val="nil"/>
              <w:bottom w:val="single" w:sz="4" w:space="0" w:color="auto"/>
              <w:right w:val="single" w:sz="4" w:space="0" w:color="auto"/>
            </w:tcBorders>
            <w:shd w:val="clear" w:color="auto" w:fill="auto"/>
            <w:vAlign w:val="center"/>
          </w:tcPr>
          <w:p w14:paraId="6985EC47" w14:textId="77777777" w:rsidR="004213E5" w:rsidRPr="00DF5E71" w:rsidRDefault="004213E5" w:rsidP="00F76FDF">
            <w:pPr>
              <w:jc w:val="center"/>
              <w:rPr>
                <w:bCs/>
              </w:rPr>
            </w:pPr>
            <w:r w:rsidRPr="00DF5E71">
              <w:rPr>
                <w:bCs/>
              </w:rPr>
              <w:t>11005*</w:t>
            </w:r>
          </w:p>
        </w:tc>
        <w:tc>
          <w:tcPr>
            <w:tcW w:w="5365" w:type="dxa"/>
            <w:tcBorders>
              <w:top w:val="nil"/>
              <w:left w:val="nil"/>
              <w:bottom w:val="single" w:sz="4" w:space="0" w:color="auto"/>
              <w:right w:val="single" w:sz="4" w:space="0" w:color="auto"/>
            </w:tcBorders>
            <w:shd w:val="clear" w:color="auto" w:fill="auto"/>
            <w:vAlign w:val="center"/>
          </w:tcPr>
          <w:p w14:paraId="51C661B8" w14:textId="77777777" w:rsidR="004213E5" w:rsidRPr="00DF5E71" w:rsidRDefault="004213E5" w:rsidP="00F76FDF">
            <w:pPr>
              <w:rPr>
                <w:bCs/>
              </w:rPr>
            </w:pPr>
            <w:r w:rsidRPr="00DF5E71">
              <w:rPr>
                <w:bCs/>
              </w:rPr>
              <w:t>Neirogrāfija un kvantitatīvā elektromiogrāfija ar adatu elektrodiem un datorizētu datu apstrādi</w:t>
            </w:r>
          </w:p>
        </w:tc>
        <w:tc>
          <w:tcPr>
            <w:tcW w:w="1089" w:type="dxa"/>
            <w:tcBorders>
              <w:top w:val="nil"/>
              <w:left w:val="nil"/>
              <w:bottom w:val="single" w:sz="4" w:space="0" w:color="auto"/>
              <w:right w:val="single" w:sz="4" w:space="0" w:color="auto"/>
            </w:tcBorders>
            <w:shd w:val="clear" w:color="auto" w:fill="auto"/>
            <w:vAlign w:val="center"/>
          </w:tcPr>
          <w:p w14:paraId="429FA856" w14:textId="77777777" w:rsidR="004213E5" w:rsidRPr="00DF5E71" w:rsidRDefault="004213E5" w:rsidP="00F76FDF">
            <w:pPr>
              <w:jc w:val="center"/>
              <w:rPr>
                <w:bCs/>
              </w:rPr>
            </w:pPr>
            <w:r w:rsidRPr="00DF5E71">
              <w:rPr>
                <w:bCs/>
              </w:rPr>
              <w:t>45.36</w:t>
            </w:r>
          </w:p>
        </w:tc>
      </w:tr>
      <w:tr w:rsidR="004213E5" w:rsidRPr="00DF5E71" w14:paraId="1A2F43FE"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14883E" w14:textId="77777777" w:rsidR="004213E5" w:rsidRPr="00DF5E71" w:rsidRDefault="004213E5" w:rsidP="00F76FDF">
            <w:pPr>
              <w:jc w:val="center"/>
              <w:rPr>
                <w:bCs/>
              </w:rPr>
            </w:pPr>
            <w:r w:rsidRPr="00DF5E71">
              <w:rPr>
                <w:bCs/>
              </w:rPr>
              <w:t>447.</w:t>
            </w:r>
          </w:p>
        </w:tc>
        <w:tc>
          <w:tcPr>
            <w:tcW w:w="1683" w:type="dxa"/>
            <w:tcBorders>
              <w:top w:val="nil"/>
              <w:left w:val="nil"/>
              <w:bottom w:val="single" w:sz="4" w:space="0" w:color="auto"/>
              <w:right w:val="single" w:sz="4" w:space="0" w:color="auto"/>
            </w:tcBorders>
            <w:shd w:val="clear" w:color="auto" w:fill="auto"/>
            <w:vAlign w:val="center"/>
          </w:tcPr>
          <w:p w14:paraId="33BBA05F" w14:textId="77777777" w:rsidR="004213E5" w:rsidRPr="00DF5E71" w:rsidRDefault="004213E5" w:rsidP="00F76FDF">
            <w:pPr>
              <w:jc w:val="center"/>
              <w:rPr>
                <w:bCs/>
              </w:rPr>
            </w:pPr>
            <w:r w:rsidRPr="00DF5E71">
              <w:rPr>
                <w:bCs/>
              </w:rPr>
              <w:t>11006*</w:t>
            </w:r>
          </w:p>
        </w:tc>
        <w:tc>
          <w:tcPr>
            <w:tcW w:w="5365" w:type="dxa"/>
            <w:tcBorders>
              <w:top w:val="nil"/>
              <w:left w:val="nil"/>
              <w:bottom w:val="single" w:sz="4" w:space="0" w:color="auto"/>
              <w:right w:val="single" w:sz="4" w:space="0" w:color="auto"/>
            </w:tcBorders>
            <w:shd w:val="clear" w:color="auto" w:fill="auto"/>
            <w:vAlign w:val="center"/>
          </w:tcPr>
          <w:p w14:paraId="400431EE" w14:textId="77777777" w:rsidR="004213E5" w:rsidRPr="00DF5E71" w:rsidRDefault="004213E5" w:rsidP="00F76FDF">
            <w:pPr>
              <w:rPr>
                <w:bCs/>
              </w:rPr>
            </w:pPr>
            <w:r w:rsidRPr="00DF5E71">
              <w:rPr>
                <w:bCs/>
              </w:rPr>
              <w:t>Atsevišķu muskuļu šķiedru elektromiogrāfija ar adatu elektrodiem</w:t>
            </w:r>
          </w:p>
        </w:tc>
        <w:tc>
          <w:tcPr>
            <w:tcW w:w="1089" w:type="dxa"/>
            <w:tcBorders>
              <w:top w:val="nil"/>
              <w:left w:val="nil"/>
              <w:bottom w:val="single" w:sz="4" w:space="0" w:color="auto"/>
              <w:right w:val="single" w:sz="4" w:space="0" w:color="auto"/>
            </w:tcBorders>
            <w:shd w:val="clear" w:color="auto" w:fill="auto"/>
            <w:vAlign w:val="center"/>
          </w:tcPr>
          <w:p w14:paraId="7BFC53FE" w14:textId="77777777" w:rsidR="004213E5" w:rsidRPr="00DF5E71" w:rsidRDefault="004213E5" w:rsidP="00F76FDF">
            <w:pPr>
              <w:jc w:val="center"/>
              <w:rPr>
                <w:bCs/>
              </w:rPr>
            </w:pPr>
            <w:r w:rsidRPr="00DF5E71">
              <w:rPr>
                <w:bCs/>
              </w:rPr>
              <w:t>17.85</w:t>
            </w:r>
          </w:p>
        </w:tc>
      </w:tr>
      <w:tr w:rsidR="004213E5" w:rsidRPr="00DF5E71" w14:paraId="3EB61CEF"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501F8C" w14:textId="77777777" w:rsidR="004213E5" w:rsidRPr="00DF5E71" w:rsidRDefault="004213E5" w:rsidP="00F76FDF">
            <w:pPr>
              <w:jc w:val="center"/>
              <w:rPr>
                <w:bCs/>
              </w:rPr>
            </w:pPr>
            <w:r w:rsidRPr="00DF5E71">
              <w:rPr>
                <w:bCs/>
              </w:rPr>
              <w:t>448.</w:t>
            </w:r>
          </w:p>
        </w:tc>
        <w:tc>
          <w:tcPr>
            <w:tcW w:w="1683" w:type="dxa"/>
            <w:tcBorders>
              <w:top w:val="nil"/>
              <w:left w:val="nil"/>
              <w:bottom w:val="single" w:sz="4" w:space="0" w:color="auto"/>
              <w:right w:val="single" w:sz="4" w:space="0" w:color="auto"/>
            </w:tcBorders>
            <w:shd w:val="clear" w:color="auto" w:fill="auto"/>
            <w:vAlign w:val="center"/>
          </w:tcPr>
          <w:p w14:paraId="76D70124" w14:textId="77777777" w:rsidR="004213E5" w:rsidRPr="00DF5E71" w:rsidRDefault="004213E5" w:rsidP="00F76FDF">
            <w:pPr>
              <w:jc w:val="center"/>
              <w:rPr>
                <w:bCs/>
              </w:rPr>
            </w:pPr>
            <w:r w:rsidRPr="00DF5E71">
              <w:rPr>
                <w:bCs/>
              </w:rPr>
              <w:t>11007*</w:t>
            </w:r>
          </w:p>
        </w:tc>
        <w:tc>
          <w:tcPr>
            <w:tcW w:w="5365" w:type="dxa"/>
            <w:tcBorders>
              <w:top w:val="nil"/>
              <w:left w:val="nil"/>
              <w:bottom w:val="single" w:sz="4" w:space="0" w:color="auto"/>
              <w:right w:val="single" w:sz="4" w:space="0" w:color="auto"/>
            </w:tcBorders>
            <w:shd w:val="clear" w:color="auto" w:fill="auto"/>
            <w:vAlign w:val="center"/>
          </w:tcPr>
          <w:p w14:paraId="3153C6A1" w14:textId="77777777" w:rsidR="004213E5" w:rsidRPr="00DF5E71" w:rsidRDefault="004213E5" w:rsidP="00F76FDF">
            <w:pPr>
              <w:rPr>
                <w:bCs/>
              </w:rPr>
            </w:pPr>
            <w:r w:rsidRPr="00DF5E71">
              <w:rPr>
                <w:bCs/>
              </w:rPr>
              <w:t>Neirogrāfija ar datorizētu datu apstrādi</w:t>
            </w:r>
          </w:p>
        </w:tc>
        <w:tc>
          <w:tcPr>
            <w:tcW w:w="1089" w:type="dxa"/>
            <w:tcBorders>
              <w:top w:val="nil"/>
              <w:left w:val="nil"/>
              <w:bottom w:val="single" w:sz="4" w:space="0" w:color="auto"/>
              <w:right w:val="single" w:sz="4" w:space="0" w:color="auto"/>
            </w:tcBorders>
            <w:shd w:val="clear" w:color="auto" w:fill="auto"/>
            <w:vAlign w:val="center"/>
          </w:tcPr>
          <w:p w14:paraId="75F7CE66" w14:textId="77777777" w:rsidR="004213E5" w:rsidRPr="00DF5E71" w:rsidRDefault="004213E5" w:rsidP="00F76FDF">
            <w:pPr>
              <w:jc w:val="center"/>
              <w:rPr>
                <w:bCs/>
              </w:rPr>
            </w:pPr>
            <w:r w:rsidRPr="00DF5E71">
              <w:rPr>
                <w:bCs/>
              </w:rPr>
              <w:t>27.74</w:t>
            </w:r>
          </w:p>
        </w:tc>
      </w:tr>
      <w:tr w:rsidR="004213E5" w:rsidRPr="00DF5E71" w14:paraId="43F216CA"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80DCA8" w14:textId="77777777" w:rsidR="004213E5" w:rsidRPr="00DF5E71" w:rsidRDefault="004213E5" w:rsidP="00F76FDF">
            <w:pPr>
              <w:jc w:val="center"/>
              <w:rPr>
                <w:bCs/>
              </w:rPr>
            </w:pPr>
            <w:r w:rsidRPr="00DF5E71">
              <w:rPr>
                <w:bCs/>
              </w:rPr>
              <w:t>449.</w:t>
            </w:r>
          </w:p>
        </w:tc>
        <w:tc>
          <w:tcPr>
            <w:tcW w:w="1683" w:type="dxa"/>
            <w:tcBorders>
              <w:top w:val="nil"/>
              <w:left w:val="nil"/>
              <w:bottom w:val="single" w:sz="4" w:space="0" w:color="auto"/>
              <w:right w:val="single" w:sz="4" w:space="0" w:color="auto"/>
            </w:tcBorders>
            <w:shd w:val="clear" w:color="auto" w:fill="auto"/>
            <w:vAlign w:val="center"/>
          </w:tcPr>
          <w:p w14:paraId="499DFF15" w14:textId="77777777" w:rsidR="004213E5" w:rsidRPr="00DF5E71" w:rsidRDefault="004213E5" w:rsidP="00F76FDF">
            <w:pPr>
              <w:jc w:val="center"/>
              <w:rPr>
                <w:bCs/>
              </w:rPr>
            </w:pPr>
            <w:r w:rsidRPr="00DF5E71">
              <w:rPr>
                <w:bCs/>
              </w:rPr>
              <w:t>11008</w:t>
            </w:r>
          </w:p>
        </w:tc>
        <w:tc>
          <w:tcPr>
            <w:tcW w:w="5365" w:type="dxa"/>
            <w:tcBorders>
              <w:top w:val="nil"/>
              <w:left w:val="nil"/>
              <w:bottom w:val="single" w:sz="4" w:space="0" w:color="auto"/>
              <w:right w:val="single" w:sz="4" w:space="0" w:color="auto"/>
            </w:tcBorders>
            <w:shd w:val="clear" w:color="auto" w:fill="auto"/>
            <w:vAlign w:val="center"/>
          </w:tcPr>
          <w:p w14:paraId="4D4FB1C1" w14:textId="77777777" w:rsidR="004213E5" w:rsidRPr="00DF5E71" w:rsidRDefault="004213E5" w:rsidP="00F76FDF">
            <w:pPr>
              <w:rPr>
                <w:bCs/>
              </w:rPr>
            </w:pPr>
            <w:r w:rsidRPr="00DF5E71">
              <w:rPr>
                <w:bCs/>
              </w:rPr>
              <w:t>Tremora analīze un ekstrapiramidālās sistēmas izmeklēšana</w:t>
            </w:r>
          </w:p>
        </w:tc>
        <w:tc>
          <w:tcPr>
            <w:tcW w:w="1089" w:type="dxa"/>
            <w:tcBorders>
              <w:top w:val="nil"/>
              <w:left w:val="nil"/>
              <w:bottom w:val="single" w:sz="4" w:space="0" w:color="auto"/>
              <w:right w:val="single" w:sz="4" w:space="0" w:color="auto"/>
            </w:tcBorders>
            <w:shd w:val="clear" w:color="auto" w:fill="auto"/>
            <w:vAlign w:val="center"/>
          </w:tcPr>
          <w:p w14:paraId="05630CE3" w14:textId="77777777" w:rsidR="004213E5" w:rsidRPr="00DF5E71" w:rsidRDefault="004213E5" w:rsidP="00F76FDF">
            <w:pPr>
              <w:jc w:val="center"/>
              <w:rPr>
                <w:bCs/>
              </w:rPr>
            </w:pPr>
            <w:r w:rsidRPr="00DF5E71">
              <w:rPr>
                <w:bCs/>
              </w:rPr>
              <w:t>14.60</w:t>
            </w:r>
          </w:p>
        </w:tc>
      </w:tr>
      <w:tr w:rsidR="004213E5" w:rsidRPr="00DF5E71" w14:paraId="09195592"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61114F" w14:textId="77777777" w:rsidR="004213E5" w:rsidRPr="00DF5E71" w:rsidRDefault="004213E5" w:rsidP="00F76FDF">
            <w:pPr>
              <w:jc w:val="center"/>
              <w:rPr>
                <w:bCs/>
              </w:rPr>
            </w:pPr>
            <w:r w:rsidRPr="00DF5E71">
              <w:rPr>
                <w:bCs/>
              </w:rPr>
              <w:t>450.</w:t>
            </w:r>
          </w:p>
        </w:tc>
        <w:tc>
          <w:tcPr>
            <w:tcW w:w="1683" w:type="dxa"/>
            <w:tcBorders>
              <w:top w:val="nil"/>
              <w:left w:val="nil"/>
              <w:bottom w:val="single" w:sz="4" w:space="0" w:color="auto"/>
              <w:right w:val="single" w:sz="4" w:space="0" w:color="auto"/>
            </w:tcBorders>
            <w:shd w:val="clear" w:color="auto" w:fill="auto"/>
            <w:vAlign w:val="center"/>
          </w:tcPr>
          <w:p w14:paraId="5BE1D9F1" w14:textId="77777777" w:rsidR="004213E5" w:rsidRPr="00DF5E71" w:rsidRDefault="004213E5" w:rsidP="00F76FDF">
            <w:pPr>
              <w:jc w:val="center"/>
              <w:rPr>
                <w:bCs/>
              </w:rPr>
            </w:pPr>
            <w:r w:rsidRPr="00DF5E71">
              <w:rPr>
                <w:bCs/>
              </w:rPr>
              <w:t>11009</w:t>
            </w:r>
          </w:p>
        </w:tc>
        <w:tc>
          <w:tcPr>
            <w:tcW w:w="5365" w:type="dxa"/>
            <w:tcBorders>
              <w:top w:val="nil"/>
              <w:left w:val="nil"/>
              <w:bottom w:val="single" w:sz="4" w:space="0" w:color="auto"/>
              <w:right w:val="single" w:sz="4" w:space="0" w:color="auto"/>
            </w:tcBorders>
            <w:shd w:val="clear" w:color="auto" w:fill="auto"/>
            <w:vAlign w:val="center"/>
          </w:tcPr>
          <w:p w14:paraId="0272CF04" w14:textId="77777777" w:rsidR="004213E5" w:rsidRPr="00DF5E71" w:rsidRDefault="004213E5" w:rsidP="00F76FDF">
            <w:pPr>
              <w:rPr>
                <w:bCs/>
              </w:rPr>
            </w:pPr>
            <w:r w:rsidRPr="00DF5E71">
              <w:rPr>
                <w:bCs/>
              </w:rPr>
              <w:t>Veģetatīvās nervu sistēmas izmeklēšanas testi</w:t>
            </w:r>
          </w:p>
        </w:tc>
        <w:tc>
          <w:tcPr>
            <w:tcW w:w="1089" w:type="dxa"/>
            <w:tcBorders>
              <w:top w:val="nil"/>
              <w:left w:val="nil"/>
              <w:bottom w:val="single" w:sz="4" w:space="0" w:color="auto"/>
              <w:right w:val="single" w:sz="4" w:space="0" w:color="auto"/>
            </w:tcBorders>
            <w:shd w:val="clear" w:color="auto" w:fill="auto"/>
            <w:vAlign w:val="center"/>
          </w:tcPr>
          <w:p w14:paraId="097C857A" w14:textId="77777777" w:rsidR="004213E5" w:rsidRPr="00DF5E71" w:rsidRDefault="004213E5" w:rsidP="00F76FDF">
            <w:pPr>
              <w:jc w:val="center"/>
              <w:rPr>
                <w:bCs/>
              </w:rPr>
            </w:pPr>
            <w:r w:rsidRPr="00DF5E71">
              <w:rPr>
                <w:bCs/>
              </w:rPr>
              <w:t>16.69</w:t>
            </w:r>
          </w:p>
        </w:tc>
      </w:tr>
      <w:tr w:rsidR="004213E5" w:rsidRPr="00DF5E71" w14:paraId="13696A84"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F467A5" w14:textId="77777777" w:rsidR="004213E5" w:rsidRPr="00DF5E71" w:rsidRDefault="004213E5" w:rsidP="00F76FDF">
            <w:pPr>
              <w:jc w:val="center"/>
              <w:rPr>
                <w:bCs/>
              </w:rPr>
            </w:pPr>
            <w:r w:rsidRPr="00DF5E71">
              <w:rPr>
                <w:bCs/>
              </w:rPr>
              <w:t>451.</w:t>
            </w:r>
          </w:p>
        </w:tc>
        <w:tc>
          <w:tcPr>
            <w:tcW w:w="1683" w:type="dxa"/>
            <w:tcBorders>
              <w:top w:val="nil"/>
              <w:left w:val="nil"/>
              <w:bottom w:val="single" w:sz="4" w:space="0" w:color="auto"/>
              <w:right w:val="single" w:sz="4" w:space="0" w:color="auto"/>
            </w:tcBorders>
            <w:shd w:val="clear" w:color="auto" w:fill="auto"/>
            <w:vAlign w:val="center"/>
          </w:tcPr>
          <w:p w14:paraId="5A38F691" w14:textId="77777777" w:rsidR="004213E5" w:rsidRPr="00DF5E71" w:rsidRDefault="004213E5" w:rsidP="00F76FDF">
            <w:pPr>
              <w:jc w:val="center"/>
              <w:rPr>
                <w:bCs/>
              </w:rPr>
            </w:pPr>
            <w:r w:rsidRPr="00DF5E71">
              <w:rPr>
                <w:bCs/>
              </w:rPr>
              <w:t>11010</w:t>
            </w:r>
          </w:p>
        </w:tc>
        <w:tc>
          <w:tcPr>
            <w:tcW w:w="5365" w:type="dxa"/>
            <w:tcBorders>
              <w:top w:val="nil"/>
              <w:left w:val="nil"/>
              <w:bottom w:val="single" w:sz="4" w:space="0" w:color="auto"/>
              <w:right w:val="single" w:sz="4" w:space="0" w:color="auto"/>
            </w:tcBorders>
            <w:shd w:val="clear" w:color="auto" w:fill="auto"/>
            <w:vAlign w:val="center"/>
          </w:tcPr>
          <w:p w14:paraId="5657F284" w14:textId="77777777" w:rsidR="004213E5" w:rsidRPr="00DF5E71" w:rsidRDefault="004213E5" w:rsidP="00F76FDF">
            <w:pPr>
              <w:rPr>
                <w:bCs/>
              </w:rPr>
            </w:pPr>
            <w:r w:rsidRPr="00DF5E71">
              <w:rPr>
                <w:bCs/>
              </w:rPr>
              <w:t>Miastēniskās reakcijas noteikšana</w:t>
            </w:r>
          </w:p>
        </w:tc>
        <w:tc>
          <w:tcPr>
            <w:tcW w:w="1089" w:type="dxa"/>
            <w:tcBorders>
              <w:top w:val="nil"/>
              <w:left w:val="nil"/>
              <w:bottom w:val="single" w:sz="4" w:space="0" w:color="auto"/>
              <w:right w:val="single" w:sz="4" w:space="0" w:color="auto"/>
            </w:tcBorders>
            <w:shd w:val="clear" w:color="auto" w:fill="auto"/>
            <w:vAlign w:val="center"/>
          </w:tcPr>
          <w:p w14:paraId="06FF83A1" w14:textId="77777777" w:rsidR="004213E5" w:rsidRPr="00DF5E71" w:rsidRDefault="004213E5" w:rsidP="00F76FDF">
            <w:pPr>
              <w:jc w:val="center"/>
              <w:rPr>
                <w:bCs/>
              </w:rPr>
            </w:pPr>
            <w:r w:rsidRPr="00DF5E71">
              <w:rPr>
                <w:bCs/>
              </w:rPr>
              <w:t>6.88</w:t>
            </w:r>
          </w:p>
        </w:tc>
      </w:tr>
      <w:tr w:rsidR="004213E5" w:rsidRPr="00DF5E71" w14:paraId="79038DF9"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28182D" w14:textId="77777777" w:rsidR="004213E5" w:rsidRPr="00DF5E71" w:rsidRDefault="004213E5" w:rsidP="00F76FDF">
            <w:pPr>
              <w:jc w:val="center"/>
              <w:rPr>
                <w:bCs/>
              </w:rPr>
            </w:pPr>
            <w:r w:rsidRPr="00DF5E71">
              <w:rPr>
                <w:bCs/>
              </w:rPr>
              <w:t>452.</w:t>
            </w:r>
          </w:p>
        </w:tc>
        <w:tc>
          <w:tcPr>
            <w:tcW w:w="1683" w:type="dxa"/>
            <w:tcBorders>
              <w:top w:val="nil"/>
              <w:left w:val="nil"/>
              <w:bottom w:val="single" w:sz="4" w:space="0" w:color="auto"/>
              <w:right w:val="single" w:sz="4" w:space="0" w:color="auto"/>
            </w:tcBorders>
            <w:shd w:val="clear" w:color="auto" w:fill="auto"/>
            <w:vAlign w:val="center"/>
          </w:tcPr>
          <w:p w14:paraId="73346876" w14:textId="77777777" w:rsidR="004213E5" w:rsidRPr="00DF5E71" w:rsidRDefault="004213E5" w:rsidP="00F76FDF">
            <w:pPr>
              <w:jc w:val="center"/>
              <w:rPr>
                <w:bCs/>
              </w:rPr>
            </w:pPr>
            <w:r w:rsidRPr="00DF5E71">
              <w:rPr>
                <w:bCs/>
              </w:rPr>
              <w:t>11011</w:t>
            </w:r>
          </w:p>
        </w:tc>
        <w:tc>
          <w:tcPr>
            <w:tcW w:w="5365" w:type="dxa"/>
            <w:tcBorders>
              <w:top w:val="nil"/>
              <w:left w:val="nil"/>
              <w:bottom w:val="single" w:sz="4" w:space="0" w:color="auto"/>
              <w:right w:val="single" w:sz="4" w:space="0" w:color="auto"/>
            </w:tcBorders>
            <w:shd w:val="clear" w:color="auto" w:fill="auto"/>
            <w:vAlign w:val="center"/>
          </w:tcPr>
          <w:p w14:paraId="3C986935" w14:textId="77777777" w:rsidR="004213E5" w:rsidRPr="00DF5E71" w:rsidRDefault="004213E5" w:rsidP="00F76FDF">
            <w:pPr>
              <w:rPr>
                <w:bCs/>
              </w:rPr>
            </w:pPr>
            <w:r w:rsidRPr="00DF5E71">
              <w:rPr>
                <w:bCs/>
              </w:rPr>
              <w:t>Trijzaru nerva (n. trigeminus) un sejas nerva (n. facialis) izmeklēšanas tests</w:t>
            </w:r>
          </w:p>
        </w:tc>
        <w:tc>
          <w:tcPr>
            <w:tcW w:w="1089" w:type="dxa"/>
            <w:tcBorders>
              <w:top w:val="nil"/>
              <w:left w:val="nil"/>
              <w:bottom w:val="single" w:sz="4" w:space="0" w:color="auto"/>
              <w:right w:val="single" w:sz="4" w:space="0" w:color="auto"/>
            </w:tcBorders>
            <w:shd w:val="clear" w:color="auto" w:fill="auto"/>
            <w:vAlign w:val="center"/>
          </w:tcPr>
          <w:p w14:paraId="3E08F749" w14:textId="77777777" w:rsidR="004213E5" w:rsidRPr="00DF5E71" w:rsidRDefault="004213E5" w:rsidP="00F76FDF">
            <w:pPr>
              <w:jc w:val="center"/>
              <w:rPr>
                <w:bCs/>
              </w:rPr>
            </w:pPr>
            <w:r w:rsidRPr="00DF5E71">
              <w:rPr>
                <w:bCs/>
              </w:rPr>
              <w:t>8.08</w:t>
            </w:r>
          </w:p>
        </w:tc>
      </w:tr>
      <w:tr w:rsidR="004213E5" w:rsidRPr="00DF5E71" w14:paraId="055259A0"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6A7D39" w14:textId="77777777" w:rsidR="004213E5" w:rsidRPr="00DF5E71" w:rsidRDefault="004213E5" w:rsidP="00F76FDF">
            <w:pPr>
              <w:jc w:val="center"/>
              <w:rPr>
                <w:bCs/>
              </w:rPr>
            </w:pPr>
            <w:r w:rsidRPr="00DF5E71">
              <w:rPr>
                <w:bCs/>
              </w:rPr>
              <w:t>453.</w:t>
            </w:r>
          </w:p>
        </w:tc>
        <w:tc>
          <w:tcPr>
            <w:tcW w:w="1683" w:type="dxa"/>
            <w:tcBorders>
              <w:top w:val="nil"/>
              <w:left w:val="nil"/>
              <w:bottom w:val="single" w:sz="4" w:space="0" w:color="auto"/>
              <w:right w:val="single" w:sz="4" w:space="0" w:color="auto"/>
            </w:tcBorders>
            <w:shd w:val="clear" w:color="auto" w:fill="auto"/>
            <w:vAlign w:val="center"/>
          </w:tcPr>
          <w:p w14:paraId="4852BF9C" w14:textId="77777777" w:rsidR="004213E5" w:rsidRPr="00DF5E71" w:rsidRDefault="004213E5" w:rsidP="00F76FDF">
            <w:pPr>
              <w:jc w:val="center"/>
              <w:rPr>
                <w:bCs/>
              </w:rPr>
            </w:pPr>
            <w:r w:rsidRPr="00DF5E71">
              <w:rPr>
                <w:bCs/>
              </w:rPr>
              <w:t>11021</w:t>
            </w:r>
          </w:p>
        </w:tc>
        <w:tc>
          <w:tcPr>
            <w:tcW w:w="5365" w:type="dxa"/>
            <w:tcBorders>
              <w:top w:val="nil"/>
              <w:left w:val="nil"/>
              <w:bottom w:val="single" w:sz="4" w:space="0" w:color="auto"/>
              <w:right w:val="single" w:sz="4" w:space="0" w:color="auto"/>
            </w:tcBorders>
            <w:shd w:val="clear" w:color="auto" w:fill="auto"/>
            <w:vAlign w:val="center"/>
          </w:tcPr>
          <w:p w14:paraId="298D9D96" w14:textId="77777777" w:rsidR="004213E5" w:rsidRPr="00DF5E71" w:rsidRDefault="004213E5" w:rsidP="00F76FDF">
            <w:pPr>
              <w:rPr>
                <w:bCs/>
              </w:rPr>
            </w:pPr>
            <w:r w:rsidRPr="00DF5E71">
              <w:rPr>
                <w:bCs/>
              </w:rPr>
              <w:t>Galvas smadzeņu sānu vēderiņu punkcija caur lielo avotiņu zīdaiņiem</w:t>
            </w:r>
          </w:p>
        </w:tc>
        <w:tc>
          <w:tcPr>
            <w:tcW w:w="1089" w:type="dxa"/>
            <w:tcBorders>
              <w:top w:val="nil"/>
              <w:left w:val="nil"/>
              <w:bottom w:val="single" w:sz="4" w:space="0" w:color="auto"/>
              <w:right w:val="single" w:sz="4" w:space="0" w:color="auto"/>
            </w:tcBorders>
            <w:shd w:val="clear" w:color="auto" w:fill="auto"/>
            <w:vAlign w:val="center"/>
          </w:tcPr>
          <w:p w14:paraId="38E35C22" w14:textId="77777777" w:rsidR="004213E5" w:rsidRPr="00DF5E71" w:rsidRDefault="004213E5" w:rsidP="00F76FDF">
            <w:pPr>
              <w:jc w:val="center"/>
              <w:rPr>
                <w:bCs/>
              </w:rPr>
            </w:pPr>
            <w:r w:rsidRPr="00DF5E71">
              <w:rPr>
                <w:bCs/>
              </w:rPr>
              <w:t>14.34</w:t>
            </w:r>
          </w:p>
        </w:tc>
      </w:tr>
      <w:tr w:rsidR="004213E5" w:rsidRPr="00DF5E71" w14:paraId="7DB9333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44F75D" w14:textId="77777777" w:rsidR="004213E5" w:rsidRPr="00DF5E71" w:rsidRDefault="004213E5" w:rsidP="00F76FDF">
            <w:pPr>
              <w:jc w:val="center"/>
              <w:rPr>
                <w:bCs/>
              </w:rPr>
            </w:pPr>
            <w:r w:rsidRPr="00DF5E71">
              <w:rPr>
                <w:bCs/>
              </w:rPr>
              <w:t>454.</w:t>
            </w:r>
          </w:p>
        </w:tc>
        <w:tc>
          <w:tcPr>
            <w:tcW w:w="1683" w:type="dxa"/>
            <w:tcBorders>
              <w:top w:val="nil"/>
              <w:left w:val="nil"/>
              <w:bottom w:val="single" w:sz="4" w:space="0" w:color="auto"/>
              <w:right w:val="single" w:sz="4" w:space="0" w:color="auto"/>
            </w:tcBorders>
            <w:shd w:val="clear" w:color="auto" w:fill="auto"/>
            <w:vAlign w:val="center"/>
          </w:tcPr>
          <w:p w14:paraId="47D27304" w14:textId="77777777" w:rsidR="004213E5" w:rsidRPr="00DF5E71" w:rsidRDefault="004213E5" w:rsidP="00F76FDF">
            <w:pPr>
              <w:jc w:val="center"/>
              <w:rPr>
                <w:bCs/>
              </w:rPr>
            </w:pPr>
            <w:r w:rsidRPr="00DF5E71">
              <w:rPr>
                <w:bCs/>
              </w:rPr>
              <w:t>11022</w:t>
            </w:r>
          </w:p>
        </w:tc>
        <w:tc>
          <w:tcPr>
            <w:tcW w:w="5365" w:type="dxa"/>
            <w:tcBorders>
              <w:top w:val="nil"/>
              <w:left w:val="nil"/>
              <w:bottom w:val="single" w:sz="4" w:space="0" w:color="auto"/>
              <w:right w:val="single" w:sz="4" w:space="0" w:color="auto"/>
            </w:tcBorders>
            <w:shd w:val="clear" w:color="auto" w:fill="auto"/>
            <w:vAlign w:val="center"/>
          </w:tcPr>
          <w:p w14:paraId="6F933E30" w14:textId="77777777" w:rsidR="004213E5" w:rsidRPr="00DF5E71" w:rsidRDefault="004213E5" w:rsidP="00F76FDF">
            <w:pPr>
              <w:rPr>
                <w:bCs/>
              </w:rPr>
            </w:pPr>
            <w:r w:rsidRPr="00DF5E71">
              <w:rPr>
                <w:bCs/>
              </w:rPr>
              <w:t>Bērna izmeklēšana pēc Vojta metodikas, lietojot Landau, collis verticalis, collis horisontalis, Peiper-Labert proves</w:t>
            </w:r>
          </w:p>
        </w:tc>
        <w:tc>
          <w:tcPr>
            <w:tcW w:w="1089" w:type="dxa"/>
            <w:tcBorders>
              <w:top w:val="nil"/>
              <w:left w:val="nil"/>
              <w:bottom w:val="single" w:sz="4" w:space="0" w:color="auto"/>
              <w:right w:val="single" w:sz="4" w:space="0" w:color="auto"/>
            </w:tcBorders>
            <w:shd w:val="clear" w:color="auto" w:fill="auto"/>
            <w:vAlign w:val="center"/>
          </w:tcPr>
          <w:p w14:paraId="7EC59A31" w14:textId="77777777" w:rsidR="004213E5" w:rsidRPr="00DF5E71" w:rsidRDefault="004213E5" w:rsidP="00F76FDF">
            <w:pPr>
              <w:jc w:val="center"/>
              <w:rPr>
                <w:bCs/>
              </w:rPr>
            </w:pPr>
            <w:r w:rsidRPr="00DF5E71">
              <w:rPr>
                <w:bCs/>
              </w:rPr>
              <w:t>7.67</w:t>
            </w:r>
          </w:p>
        </w:tc>
      </w:tr>
      <w:tr w:rsidR="004213E5" w:rsidRPr="00DF5E71" w14:paraId="7269E7F1" w14:textId="77777777" w:rsidTr="00F76FDF">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EF016D" w14:textId="77777777" w:rsidR="004213E5" w:rsidRPr="00DF5E71" w:rsidRDefault="004213E5" w:rsidP="00F76FDF">
            <w:pPr>
              <w:jc w:val="center"/>
              <w:rPr>
                <w:bCs/>
              </w:rPr>
            </w:pPr>
            <w:r w:rsidRPr="00DF5E71">
              <w:rPr>
                <w:bCs/>
              </w:rPr>
              <w:t>455.</w:t>
            </w:r>
          </w:p>
        </w:tc>
        <w:tc>
          <w:tcPr>
            <w:tcW w:w="1683" w:type="dxa"/>
            <w:tcBorders>
              <w:top w:val="nil"/>
              <w:left w:val="nil"/>
              <w:bottom w:val="single" w:sz="4" w:space="0" w:color="auto"/>
              <w:right w:val="single" w:sz="4" w:space="0" w:color="auto"/>
            </w:tcBorders>
            <w:shd w:val="clear" w:color="auto" w:fill="auto"/>
            <w:vAlign w:val="center"/>
          </w:tcPr>
          <w:p w14:paraId="201685D8" w14:textId="77777777" w:rsidR="004213E5" w:rsidRPr="00DF5E71" w:rsidRDefault="004213E5" w:rsidP="00F76FDF">
            <w:pPr>
              <w:jc w:val="center"/>
              <w:rPr>
                <w:bCs/>
              </w:rPr>
            </w:pPr>
            <w:r w:rsidRPr="00DF5E71">
              <w:rPr>
                <w:bCs/>
              </w:rPr>
              <w:t>11025</w:t>
            </w:r>
          </w:p>
        </w:tc>
        <w:tc>
          <w:tcPr>
            <w:tcW w:w="5365" w:type="dxa"/>
            <w:tcBorders>
              <w:top w:val="nil"/>
              <w:left w:val="nil"/>
              <w:bottom w:val="single" w:sz="4" w:space="0" w:color="auto"/>
              <w:right w:val="single" w:sz="4" w:space="0" w:color="auto"/>
            </w:tcBorders>
            <w:shd w:val="clear" w:color="auto" w:fill="auto"/>
            <w:vAlign w:val="center"/>
          </w:tcPr>
          <w:p w14:paraId="1B1981BE" w14:textId="77777777" w:rsidR="004213E5" w:rsidRPr="00DF5E71" w:rsidRDefault="004213E5" w:rsidP="00F76FDF">
            <w:pPr>
              <w:rPr>
                <w:bCs/>
              </w:rPr>
            </w:pPr>
            <w:r w:rsidRPr="00DF5E71">
              <w:rPr>
                <w:bCs/>
              </w:rPr>
              <w:t>Orientējoša redzes lauka pārbaude un datu analīze</w:t>
            </w:r>
          </w:p>
        </w:tc>
        <w:tc>
          <w:tcPr>
            <w:tcW w:w="1089" w:type="dxa"/>
            <w:tcBorders>
              <w:top w:val="nil"/>
              <w:left w:val="nil"/>
              <w:bottom w:val="single" w:sz="4" w:space="0" w:color="auto"/>
              <w:right w:val="single" w:sz="4" w:space="0" w:color="auto"/>
            </w:tcBorders>
            <w:shd w:val="clear" w:color="auto" w:fill="auto"/>
            <w:vAlign w:val="center"/>
          </w:tcPr>
          <w:p w14:paraId="3C931A6F" w14:textId="77777777" w:rsidR="004213E5" w:rsidRPr="00DF5E71" w:rsidRDefault="004213E5" w:rsidP="00F76FDF">
            <w:pPr>
              <w:jc w:val="center"/>
              <w:rPr>
                <w:bCs/>
              </w:rPr>
            </w:pPr>
            <w:r w:rsidRPr="00DF5E71">
              <w:rPr>
                <w:bCs/>
              </w:rPr>
              <w:t>1.58</w:t>
            </w:r>
          </w:p>
        </w:tc>
      </w:tr>
      <w:tr w:rsidR="004213E5" w:rsidRPr="00DF5E71" w14:paraId="2904E8DB"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F3FDA9" w14:textId="77777777" w:rsidR="004213E5" w:rsidRPr="00DF5E71" w:rsidRDefault="004213E5" w:rsidP="00F76FDF">
            <w:pPr>
              <w:jc w:val="center"/>
              <w:rPr>
                <w:bCs/>
              </w:rPr>
            </w:pPr>
            <w:r w:rsidRPr="00DF5E71">
              <w:rPr>
                <w:bCs/>
              </w:rPr>
              <w:t>456.</w:t>
            </w:r>
          </w:p>
        </w:tc>
        <w:tc>
          <w:tcPr>
            <w:tcW w:w="1683" w:type="dxa"/>
            <w:tcBorders>
              <w:top w:val="nil"/>
              <w:left w:val="nil"/>
              <w:bottom w:val="single" w:sz="4" w:space="0" w:color="auto"/>
              <w:right w:val="single" w:sz="4" w:space="0" w:color="auto"/>
            </w:tcBorders>
            <w:shd w:val="clear" w:color="auto" w:fill="auto"/>
            <w:vAlign w:val="center"/>
          </w:tcPr>
          <w:p w14:paraId="22573901" w14:textId="77777777" w:rsidR="004213E5" w:rsidRPr="00DF5E71" w:rsidRDefault="004213E5" w:rsidP="00F76FDF">
            <w:pPr>
              <w:jc w:val="center"/>
              <w:rPr>
                <w:bCs/>
              </w:rPr>
            </w:pPr>
            <w:r w:rsidRPr="00DF5E71">
              <w:rPr>
                <w:bCs/>
              </w:rPr>
              <w:t>11028</w:t>
            </w:r>
          </w:p>
        </w:tc>
        <w:tc>
          <w:tcPr>
            <w:tcW w:w="5365" w:type="dxa"/>
            <w:tcBorders>
              <w:top w:val="nil"/>
              <w:left w:val="nil"/>
              <w:bottom w:val="single" w:sz="4" w:space="0" w:color="auto"/>
              <w:right w:val="single" w:sz="4" w:space="0" w:color="auto"/>
            </w:tcBorders>
            <w:shd w:val="clear" w:color="auto" w:fill="auto"/>
            <w:vAlign w:val="center"/>
          </w:tcPr>
          <w:p w14:paraId="07329177" w14:textId="77777777" w:rsidR="004213E5" w:rsidRPr="00DF5E71" w:rsidRDefault="004213E5" w:rsidP="00F76FDF">
            <w:pPr>
              <w:rPr>
                <w:bCs/>
              </w:rPr>
            </w:pPr>
            <w:r w:rsidRPr="00DF5E71">
              <w:rPr>
                <w:bCs/>
              </w:rPr>
              <w:t>Ožas un garšas sajūtu pārbaude</w:t>
            </w:r>
          </w:p>
        </w:tc>
        <w:tc>
          <w:tcPr>
            <w:tcW w:w="1089" w:type="dxa"/>
            <w:tcBorders>
              <w:top w:val="nil"/>
              <w:left w:val="nil"/>
              <w:bottom w:val="single" w:sz="4" w:space="0" w:color="auto"/>
              <w:right w:val="single" w:sz="4" w:space="0" w:color="auto"/>
            </w:tcBorders>
            <w:shd w:val="clear" w:color="auto" w:fill="auto"/>
            <w:vAlign w:val="center"/>
          </w:tcPr>
          <w:p w14:paraId="3A033B40" w14:textId="77777777" w:rsidR="004213E5" w:rsidRPr="00DF5E71" w:rsidRDefault="004213E5" w:rsidP="00F76FDF">
            <w:pPr>
              <w:jc w:val="center"/>
              <w:rPr>
                <w:bCs/>
              </w:rPr>
            </w:pPr>
            <w:r w:rsidRPr="00DF5E71">
              <w:rPr>
                <w:bCs/>
              </w:rPr>
              <w:t>4.98</w:t>
            </w:r>
          </w:p>
        </w:tc>
      </w:tr>
      <w:tr w:rsidR="004213E5" w:rsidRPr="00DF5E71" w14:paraId="28CEE25A"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65F4E6" w14:textId="77777777" w:rsidR="004213E5" w:rsidRPr="00DF5E71" w:rsidRDefault="004213E5" w:rsidP="00F76FDF">
            <w:pPr>
              <w:jc w:val="center"/>
              <w:rPr>
                <w:bCs/>
              </w:rPr>
            </w:pPr>
            <w:r w:rsidRPr="00DF5E71">
              <w:rPr>
                <w:bCs/>
              </w:rPr>
              <w:t>457.</w:t>
            </w:r>
          </w:p>
        </w:tc>
        <w:tc>
          <w:tcPr>
            <w:tcW w:w="1683" w:type="dxa"/>
            <w:tcBorders>
              <w:top w:val="nil"/>
              <w:left w:val="nil"/>
              <w:bottom w:val="single" w:sz="4" w:space="0" w:color="auto"/>
              <w:right w:val="single" w:sz="4" w:space="0" w:color="auto"/>
            </w:tcBorders>
            <w:shd w:val="clear" w:color="auto" w:fill="auto"/>
            <w:vAlign w:val="center"/>
          </w:tcPr>
          <w:p w14:paraId="2E70DF24" w14:textId="77777777" w:rsidR="004213E5" w:rsidRPr="00DF5E71" w:rsidRDefault="004213E5" w:rsidP="00F76FDF">
            <w:pPr>
              <w:jc w:val="center"/>
              <w:rPr>
                <w:bCs/>
              </w:rPr>
            </w:pPr>
            <w:r w:rsidRPr="00DF5E71">
              <w:rPr>
                <w:bCs/>
              </w:rPr>
              <w:t>11035</w:t>
            </w:r>
          </w:p>
        </w:tc>
        <w:tc>
          <w:tcPr>
            <w:tcW w:w="5365" w:type="dxa"/>
            <w:tcBorders>
              <w:top w:val="nil"/>
              <w:left w:val="nil"/>
              <w:bottom w:val="single" w:sz="4" w:space="0" w:color="auto"/>
              <w:right w:val="single" w:sz="4" w:space="0" w:color="auto"/>
            </w:tcBorders>
            <w:shd w:val="clear" w:color="auto" w:fill="auto"/>
            <w:vAlign w:val="center"/>
          </w:tcPr>
          <w:p w14:paraId="3B2D3BC6" w14:textId="77777777" w:rsidR="004213E5" w:rsidRPr="00DF5E71" w:rsidRDefault="004213E5" w:rsidP="00F76FDF">
            <w:pPr>
              <w:rPr>
                <w:bCs/>
              </w:rPr>
            </w:pPr>
            <w:r w:rsidRPr="00DF5E71">
              <w:rPr>
                <w:bCs/>
              </w:rPr>
              <w:t>Muskuļu spēka izvērtējums un pārbaude ar speciāliem sarežģītiem un instrumentāliem testiem pa muskuļu grupām</w:t>
            </w:r>
          </w:p>
        </w:tc>
        <w:tc>
          <w:tcPr>
            <w:tcW w:w="1089" w:type="dxa"/>
            <w:tcBorders>
              <w:top w:val="nil"/>
              <w:left w:val="nil"/>
              <w:bottom w:val="single" w:sz="4" w:space="0" w:color="auto"/>
              <w:right w:val="single" w:sz="4" w:space="0" w:color="auto"/>
            </w:tcBorders>
            <w:shd w:val="clear" w:color="auto" w:fill="auto"/>
            <w:vAlign w:val="center"/>
          </w:tcPr>
          <w:p w14:paraId="515AF0A6" w14:textId="77777777" w:rsidR="004213E5" w:rsidRPr="00DF5E71" w:rsidRDefault="004213E5" w:rsidP="00F76FDF">
            <w:pPr>
              <w:jc w:val="center"/>
              <w:rPr>
                <w:bCs/>
              </w:rPr>
            </w:pPr>
            <w:r w:rsidRPr="00DF5E71">
              <w:rPr>
                <w:bCs/>
              </w:rPr>
              <w:t>4.79</w:t>
            </w:r>
          </w:p>
        </w:tc>
      </w:tr>
      <w:tr w:rsidR="004213E5" w:rsidRPr="00DF5E71" w14:paraId="3978B6F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CE6C91" w14:textId="77777777" w:rsidR="004213E5" w:rsidRPr="00DF5E71" w:rsidRDefault="004213E5" w:rsidP="00F76FDF">
            <w:pPr>
              <w:jc w:val="center"/>
              <w:rPr>
                <w:bCs/>
              </w:rPr>
            </w:pPr>
            <w:r w:rsidRPr="00DF5E71">
              <w:rPr>
                <w:bCs/>
              </w:rPr>
              <w:t>458.</w:t>
            </w:r>
          </w:p>
        </w:tc>
        <w:tc>
          <w:tcPr>
            <w:tcW w:w="1683" w:type="dxa"/>
            <w:tcBorders>
              <w:top w:val="nil"/>
              <w:left w:val="nil"/>
              <w:bottom w:val="single" w:sz="4" w:space="0" w:color="auto"/>
              <w:right w:val="single" w:sz="4" w:space="0" w:color="auto"/>
            </w:tcBorders>
            <w:shd w:val="clear" w:color="auto" w:fill="auto"/>
            <w:vAlign w:val="center"/>
          </w:tcPr>
          <w:p w14:paraId="4127B04C" w14:textId="77777777" w:rsidR="004213E5" w:rsidRPr="00DF5E71" w:rsidRDefault="004213E5" w:rsidP="00F76FDF">
            <w:pPr>
              <w:jc w:val="center"/>
              <w:rPr>
                <w:bCs/>
              </w:rPr>
            </w:pPr>
            <w:r w:rsidRPr="00DF5E71">
              <w:rPr>
                <w:bCs/>
              </w:rPr>
              <w:t>11036</w:t>
            </w:r>
          </w:p>
        </w:tc>
        <w:tc>
          <w:tcPr>
            <w:tcW w:w="5365" w:type="dxa"/>
            <w:tcBorders>
              <w:top w:val="nil"/>
              <w:left w:val="nil"/>
              <w:bottom w:val="single" w:sz="4" w:space="0" w:color="auto"/>
              <w:right w:val="single" w:sz="4" w:space="0" w:color="auto"/>
            </w:tcBorders>
            <w:shd w:val="clear" w:color="auto" w:fill="auto"/>
            <w:vAlign w:val="center"/>
          </w:tcPr>
          <w:p w14:paraId="2AA3213D" w14:textId="77777777" w:rsidR="004213E5" w:rsidRPr="00DF5E71" w:rsidRDefault="004213E5" w:rsidP="00F76FDF">
            <w:pPr>
              <w:rPr>
                <w:bCs/>
              </w:rPr>
            </w:pPr>
            <w:r w:rsidRPr="00DF5E71">
              <w:rPr>
                <w:bCs/>
              </w:rPr>
              <w:t>Kustību koordinācijas un līdzsvara pārbaude ar testiem (citi testi, izņemot Romberga, pirksta–degungala, papēža–ceļgala, adiodohokinēzes mēģinājumiem)</w:t>
            </w:r>
          </w:p>
        </w:tc>
        <w:tc>
          <w:tcPr>
            <w:tcW w:w="1089" w:type="dxa"/>
            <w:tcBorders>
              <w:top w:val="nil"/>
              <w:left w:val="nil"/>
              <w:bottom w:val="single" w:sz="4" w:space="0" w:color="auto"/>
              <w:right w:val="single" w:sz="4" w:space="0" w:color="auto"/>
            </w:tcBorders>
            <w:shd w:val="clear" w:color="auto" w:fill="auto"/>
            <w:vAlign w:val="center"/>
          </w:tcPr>
          <w:p w14:paraId="4F3EDB87" w14:textId="77777777" w:rsidR="004213E5" w:rsidRPr="00DF5E71" w:rsidRDefault="004213E5" w:rsidP="00F76FDF">
            <w:pPr>
              <w:jc w:val="center"/>
              <w:rPr>
                <w:bCs/>
              </w:rPr>
            </w:pPr>
            <w:r w:rsidRPr="00DF5E71">
              <w:rPr>
                <w:bCs/>
              </w:rPr>
              <w:t>3.16</w:t>
            </w:r>
          </w:p>
        </w:tc>
      </w:tr>
      <w:tr w:rsidR="004213E5" w:rsidRPr="00DF5E71" w14:paraId="0DDE4A61"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10E5CB" w14:textId="77777777" w:rsidR="004213E5" w:rsidRPr="00DF5E71" w:rsidRDefault="004213E5" w:rsidP="00F76FDF">
            <w:pPr>
              <w:jc w:val="center"/>
              <w:rPr>
                <w:bCs/>
              </w:rPr>
            </w:pPr>
            <w:r w:rsidRPr="00DF5E71">
              <w:rPr>
                <w:bCs/>
              </w:rPr>
              <w:t>459.</w:t>
            </w:r>
          </w:p>
        </w:tc>
        <w:tc>
          <w:tcPr>
            <w:tcW w:w="1683" w:type="dxa"/>
            <w:tcBorders>
              <w:top w:val="nil"/>
              <w:left w:val="nil"/>
              <w:bottom w:val="single" w:sz="4" w:space="0" w:color="auto"/>
              <w:right w:val="single" w:sz="4" w:space="0" w:color="auto"/>
            </w:tcBorders>
            <w:shd w:val="clear" w:color="auto" w:fill="auto"/>
            <w:vAlign w:val="center"/>
          </w:tcPr>
          <w:p w14:paraId="0E4C8D71" w14:textId="77777777" w:rsidR="004213E5" w:rsidRPr="00DF5E71" w:rsidRDefault="004213E5" w:rsidP="00F76FDF">
            <w:pPr>
              <w:jc w:val="center"/>
              <w:rPr>
                <w:bCs/>
              </w:rPr>
            </w:pPr>
            <w:r w:rsidRPr="00DF5E71">
              <w:rPr>
                <w:bCs/>
              </w:rPr>
              <w:t>11037</w:t>
            </w:r>
          </w:p>
        </w:tc>
        <w:tc>
          <w:tcPr>
            <w:tcW w:w="5365" w:type="dxa"/>
            <w:tcBorders>
              <w:top w:val="nil"/>
              <w:left w:val="nil"/>
              <w:bottom w:val="single" w:sz="4" w:space="0" w:color="auto"/>
              <w:right w:val="single" w:sz="4" w:space="0" w:color="auto"/>
            </w:tcBorders>
            <w:shd w:val="clear" w:color="auto" w:fill="auto"/>
            <w:vAlign w:val="center"/>
          </w:tcPr>
          <w:p w14:paraId="29DAE2B9" w14:textId="77777777" w:rsidR="004213E5" w:rsidRPr="00DF5E71" w:rsidRDefault="004213E5" w:rsidP="00F76FDF">
            <w:pPr>
              <w:rPr>
                <w:bCs/>
              </w:rPr>
            </w:pPr>
            <w:r w:rsidRPr="00DF5E71">
              <w:rPr>
                <w:bCs/>
              </w:rPr>
              <w:t>Vibrācijas sajūtas pārbaude ar kamertoņiem</w:t>
            </w:r>
          </w:p>
        </w:tc>
        <w:tc>
          <w:tcPr>
            <w:tcW w:w="1089" w:type="dxa"/>
            <w:tcBorders>
              <w:top w:val="nil"/>
              <w:left w:val="nil"/>
              <w:bottom w:val="single" w:sz="4" w:space="0" w:color="auto"/>
              <w:right w:val="single" w:sz="4" w:space="0" w:color="auto"/>
            </w:tcBorders>
            <w:shd w:val="clear" w:color="auto" w:fill="auto"/>
            <w:vAlign w:val="center"/>
          </w:tcPr>
          <w:p w14:paraId="4D388F4D" w14:textId="77777777" w:rsidR="004213E5" w:rsidRPr="00DF5E71" w:rsidRDefault="004213E5" w:rsidP="00F76FDF">
            <w:pPr>
              <w:jc w:val="center"/>
              <w:rPr>
                <w:bCs/>
              </w:rPr>
            </w:pPr>
            <w:r w:rsidRPr="00DF5E71">
              <w:rPr>
                <w:bCs/>
              </w:rPr>
              <w:t>3.86</w:t>
            </w:r>
          </w:p>
        </w:tc>
      </w:tr>
      <w:tr w:rsidR="004213E5" w:rsidRPr="00DF5E71" w14:paraId="5B03B12C" w14:textId="77777777" w:rsidTr="00F76FDF">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D810B4" w14:textId="77777777" w:rsidR="004213E5" w:rsidRPr="00DF5E71" w:rsidRDefault="004213E5" w:rsidP="00F76FDF">
            <w:pPr>
              <w:jc w:val="center"/>
              <w:rPr>
                <w:bCs/>
              </w:rPr>
            </w:pPr>
            <w:r w:rsidRPr="00DF5E71">
              <w:rPr>
                <w:bCs/>
              </w:rPr>
              <w:t>460.</w:t>
            </w:r>
          </w:p>
        </w:tc>
        <w:tc>
          <w:tcPr>
            <w:tcW w:w="1683" w:type="dxa"/>
            <w:tcBorders>
              <w:top w:val="nil"/>
              <w:left w:val="nil"/>
              <w:bottom w:val="single" w:sz="4" w:space="0" w:color="auto"/>
              <w:right w:val="single" w:sz="4" w:space="0" w:color="auto"/>
            </w:tcBorders>
            <w:shd w:val="clear" w:color="auto" w:fill="auto"/>
            <w:vAlign w:val="center"/>
          </w:tcPr>
          <w:p w14:paraId="33059C56" w14:textId="77777777" w:rsidR="004213E5" w:rsidRPr="00DF5E71" w:rsidRDefault="004213E5" w:rsidP="00F76FDF">
            <w:pPr>
              <w:jc w:val="center"/>
              <w:rPr>
                <w:bCs/>
              </w:rPr>
            </w:pPr>
            <w:r w:rsidRPr="00DF5E71">
              <w:rPr>
                <w:bCs/>
              </w:rPr>
              <w:t>11038</w:t>
            </w:r>
          </w:p>
        </w:tc>
        <w:tc>
          <w:tcPr>
            <w:tcW w:w="5365" w:type="dxa"/>
            <w:tcBorders>
              <w:top w:val="nil"/>
              <w:left w:val="nil"/>
              <w:bottom w:val="single" w:sz="4" w:space="0" w:color="auto"/>
              <w:right w:val="single" w:sz="4" w:space="0" w:color="auto"/>
            </w:tcBorders>
            <w:shd w:val="clear" w:color="auto" w:fill="auto"/>
            <w:vAlign w:val="center"/>
          </w:tcPr>
          <w:p w14:paraId="794B6C00" w14:textId="77777777" w:rsidR="004213E5" w:rsidRPr="00DF5E71" w:rsidRDefault="004213E5" w:rsidP="00F76FDF">
            <w:pPr>
              <w:rPr>
                <w:bCs/>
              </w:rPr>
            </w:pPr>
            <w:r w:rsidRPr="00DF5E71">
              <w:rPr>
                <w:bCs/>
              </w:rPr>
              <w:t>Stereognozes un citu sarežģīto jušanas veidu pārbaude ar palīgierīcēm</w:t>
            </w:r>
          </w:p>
        </w:tc>
        <w:tc>
          <w:tcPr>
            <w:tcW w:w="1089" w:type="dxa"/>
            <w:tcBorders>
              <w:top w:val="nil"/>
              <w:left w:val="nil"/>
              <w:bottom w:val="single" w:sz="4" w:space="0" w:color="auto"/>
              <w:right w:val="single" w:sz="4" w:space="0" w:color="auto"/>
            </w:tcBorders>
            <w:shd w:val="clear" w:color="auto" w:fill="auto"/>
            <w:vAlign w:val="center"/>
          </w:tcPr>
          <w:p w14:paraId="5D7B3741" w14:textId="77777777" w:rsidR="004213E5" w:rsidRPr="00DF5E71" w:rsidRDefault="004213E5" w:rsidP="00F76FDF">
            <w:pPr>
              <w:jc w:val="center"/>
              <w:rPr>
                <w:bCs/>
              </w:rPr>
            </w:pPr>
            <w:r w:rsidRPr="00DF5E71">
              <w:rPr>
                <w:bCs/>
              </w:rPr>
              <w:t>1.87</w:t>
            </w:r>
          </w:p>
        </w:tc>
      </w:tr>
      <w:tr w:rsidR="004213E5" w:rsidRPr="00DF5E71" w14:paraId="31D6E20A" w14:textId="77777777" w:rsidTr="00F76FDF">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B0C8CA" w14:textId="77777777" w:rsidR="004213E5" w:rsidRPr="00DF5E71" w:rsidRDefault="004213E5" w:rsidP="00F76FDF">
            <w:pPr>
              <w:jc w:val="center"/>
              <w:rPr>
                <w:bCs/>
              </w:rPr>
            </w:pPr>
            <w:r w:rsidRPr="00DF5E71">
              <w:rPr>
                <w:bCs/>
              </w:rPr>
              <w:t>461.</w:t>
            </w:r>
          </w:p>
        </w:tc>
        <w:tc>
          <w:tcPr>
            <w:tcW w:w="1683" w:type="dxa"/>
            <w:tcBorders>
              <w:top w:val="nil"/>
              <w:left w:val="nil"/>
              <w:bottom w:val="single" w:sz="4" w:space="0" w:color="auto"/>
              <w:right w:val="single" w:sz="4" w:space="0" w:color="auto"/>
            </w:tcBorders>
            <w:shd w:val="clear" w:color="auto" w:fill="auto"/>
            <w:vAlign w:val="center"/>
          </w:tcPr>
          <w:p w14:paraId="1413C520" w14:textId="77777777" w:rsidR="004213E5" w:rsidRPr="00DF5E71" w:rsidRDefault="004213E5" w:rsidP="00F76FDF">
            <w:pPr>
              <w:jc w:val="center"/>
              <w:rPr>
                <w:bCs/>
              </w:rPr>
            </w:pPr>
            <w:r w:rsidRPr="00DF5E71">
              <w:rPr>
                <w:bCs/>
              </w:rPr>
              <w:t>11040</w:t>
            </w:r>
          </w:p>
        </w:tc>
        <w:tc>
          <w:tcPr>
            <w:tcW w:w="5365" w:type="dxa"/>
            <w:tcBorders>
              <w:top w:val="nil"/>
              <w:left w:val="nil"/>
              <w:bottom w:val="single" w:sz="4" w:space="0" w:color="auto"/>
              <w:right w:val="single" w:sz="4" w:space="0" w:color="auto"/>
            </w:tcBorders>
            <w:shd w:val="clear" w:color="auto" w:fill="auto"/>
            <w:vAlign w:val="center"/>
          </w:tcPr>
          <w:p w14:paraId="557E2B00" w14:textId="77777777" w:rsidR="004213E5" w:rsidRPr="00DF5E71" w:rsidRDefault="004213E5" w:rsidP="00F76FDF">
            <w:pPr>
              <w:rPr>
                <w:bCs/>
              </w:rPr>
            </w:pPr>
            <w:r w:rsidRPr="00DF5E71">
              <w:rPr>
                <w:bCs/>
              </w:rPr>
              <w:t>Augstākās nervu sistēmas funkciju mērķtiecīga pārbaude, izmantojot speciālus testus</w:t>
            </w:r>
          </w:p>
        </w:tc>
        <w:tc>
          <w:tcPr>
            <w:tcW w:w="1089" w:type="dxa"/>
            <w:tcBorders>
              <w:top w:val="nil"/>
              <w:left w:val="nil"/>
              <w:bottom w:val="single" w:sz="4" w:space="0" w:color="auto"/>
              <w:right w:val="single" w:sz="4" w:space="0" w:color="auto"/>
            </w:tcBorders>
            <w:shd w:val="clear" w:color="auto" w:fill="auto"/>
            <w:vAlign w:val="center"/>
          </w:tcPr>
          <w:p w14:paraId="644478B0" w14:textId="77777777" w:rsidR="004213E5" w:rsidRPr="00DF5E71" w:rsidRDefault="004213E5" w:rsidP="00F76FDF">
            <w:pPr>
              <w:jc w:val="center"/>
              <w:rPr>
                <w:bCs/>
              </w:rPr>
            </w:pPr>
            <w:r w:rsidRPr="00DF5E71">
              <w:rPr>
                <w:bCs/>
              </w:rPr>
              <w:t>1.58</w:t>
            </w:r>
          </w:p>
        </w:tc>
      </w:tr>
      <w:tr w:rsidR="004213E5" w:rsidRPr="00DF5E71" w14:paraId="3E3DE4CE"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AA54E7" w14:textId="77777777" w:rsidR="004213E5" w:rsidRPr="00DF5E71" w:rsidRDefault="004213E5" w:rsidP="00F76FDF">
            <w:pPr>
              <w:jc w:val="center"/>
              <w:rPr>
                <w:bCs/>
              </w:rPr>
            </w:pPr>
            <w:r w:rsidRPr="00DF5E71">
              <w:rPr>
                <w:bCs/>
              </w:rPr>
              <w:t>462.</w:t>
            </w:r>
          </w:p>
        </w:tc>
        <w:tc>
          <w:tcPr>
            <w:tcW w:w="1683" w:type="dxa"/>
            <w:tcBorders>
              <w:top w:val="nil"/>
              <w:left w:val="nil"/>
              <w:bottom w:val="single" w:sz="4" w:space="0" w:color="auto"/>
              <w:right w:val="single" w:sz="4" w:space="0" w:color="auto"/>
            </w:tcBorders>
            <w:shd w:val="clear" w:color="auto" w:fill="auto"/>
            <w:vAlign w:val="center"/>
          </w:tcPr>
          <w:p w14:paraId="7087EF64" w14:textId="77777777" w:rsidR="004213E5" w:rsidRPr="00DF5E71" w:rsidRDefault="004213E5" w:rsidP="00F76FDF">
            <w:pPr>
              <w:jc w:val="center"/>
              <w:rPr>
                <w:bCs/>
              </w:rPr>
            </w:pPr>
            <w:r w:rsidRPr="00DF5E71">
              <w:rPr>
                <w:bCs/>
              </w:rPr>
              <w:t>11041</w:t>
            </w:r>
          </w:p>
        </w:tc>
        <w:tc>
          <w:tcPr>
            <w:tcW w:w="5365" w:type="dxa"/>
            <w:tcBorders>
              <w:top w:val="nil"/>
              <w:left w:val="nil"/>
              <w:bottom w:val="single" w:sz="4" w:space="0" w:color="auto"/>
              <w:right w:val="single" w:sz="4" w:space="0" w:color="auto"/>
            </w:tcBorders>
            <w:shd w:val="clear" w:color="auto" w:fill="auto"/>
            <w:vAlign w:val="center"/>
          </w:tcPr>
          <w:p w14:paraId="29F7C87D" w14:textId="77777777" w:rsidR="004213E5" w:rsidRPr="00DF5E71" w:rsidRDefault="004213E5" w:rsidP="00F76FDF">
            <w:pPr>
              <w:rPr>
                <w:bCs/>
              </w:rPr>
            </w:pPr>
            <w:r w:rsidRPr="00DF5E71">
              <w:rPr>
                <w:bCs/>
              </w:rPr>
              <w:t>Kompresijas neiropātiju klīnisko testu pārbaude vienam līmenim</w:t>
            </w:r>
          </w:p>
        </w:tc>
        <w:tc>
          <w:tcPr>
            <w:tcW w:w="1089" w:type="dxa"/>
            <w:tcBorders>
              <w:top w:val="nil"/>
              <w:left w:val="nil"/>
              <w:bottom w:val="single" w:sz="4" w:space="0" w:color="auto"/>
              <w:right w:val="single" w:sz="4" w:space="0" w:color="auto"/>
            </w:tcBorders>
            <w:shd w:val="clear" w:color="auto" w:fill="auto"/>
            <w:vAlign w:val="center"/>
          </w:tcPr>
          <w:p w14:paraId="21D33250" w14:textId="77777777" w:rsidR="004213E5" w:rsidRPr="00DF5E71" w:rsidRDefault="004213E5" w:rsidP="00F76FDF">
            <w:pPr>
              <w:jc w:val="center"/>
              <w:rPr>
                <w:bCs/>
              </w:rPr>
            </w:pPr>
            <w:r w:rsidRPr="00DF5E71">
              <w:rPr>
                <w:bCs/>
              </w:rPr>
              <w:t>3.09</w:t>
            </w:r>
          </w:p>
        </w:tc>
      </w:tr>
      <w:tr w:rsidR="004213E5" w:rsidRPr="00DF5E71" w14:paraId="3BA26CF2"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7F8016" w14:textId="77777777" w:rsidR="004213E5" w:rsidRPr="00DF5E71" w:rsidRDefault="004213E5" w:rsidP="00F76FDF">
            <w:pPr>
              <w:jc w:val="center"/>
              <w:rPr>
                <w:bCs/>
              </w:rPr>
            </w:pPr>
            <w:r w:rsidRPr="00DF5E71">
              <w:rPr>
                <w:bCs/>
              </w:rPr>
              <w:t>463.</w:t>
            </w:r>
          </w:p>
        </w:tc>
        <w:tc>
          <w:tcPr>
            <w:tcW w:w="1683" w:type="dxa"/>
            <w:tcBorders>
              <w:top w:val="nil"/>
              <w:left w:val="nil"/>
              <w:bottom w:val="single" w:sz="4" w:space="0" w:color="auto"/>
              <w:right w:val="single" w:sz="4" w:space="0" w:color="auto"/>
            </w:tcBorders>
            <w:shd w:val="clear" w:color="auto" w:fill="auto"/>
            <w:vAlign w:val="center"/>
          </w:tcPr>
          <w:p w14:paraId="2161B040" w14:textId="77777777" w:rsidR="004213E5" w:rsidRPr="00DF5E71" w:rsidRDefault="004213E5" w:rsidP="00F76FDF">
            <w:pPr>
              <w:jc w:val="center"/>
              <w:rPr>
                <w:bCs/>
              </w:rPr>
            </w:pPr>
            <w:r w:rsidRPr="00DF5E71">
              <w:rPr>
                <w:bCs/>
              </w:rPr>
              <w:t>11051*</w:t>
            </w:r>
          </w:p>
        </w:tc>
        <w:tc>
          <w:tcPr>
            <w:tcW w:w="5365" w:type="dxa"/>
            <w:tcBorders>
              <w:top w:val="nil"/>
              <w:left w:val="nil"/>
              <w:bottom w:val="single" w:sz="4" w:space="0" w:color="auto"/>
              <w:right w:val="single" w:sz="4" w:space="0" w:color="auto"/>
            </w:tcBorders>
            <w:shd w:val="clear" w:color="auto" w:fill="auto"/>
            <w:vAlign w:val="center"/>
          </w:tcPr>
          <w:p w14:paraId="3BB33C13" w14:textId="77777777" w:rsidR="004213E5" w:rsidRPr="00DF5E71" w:rsidRDefault="004213E5" w:rsidP="00F76FDF">
            <w:pPr>
              <w:rPr>
                <w:bCs/>
              </w:rPr>
            </w:pPr>
            <w:r w:rsidRPr="00DF5E71">
              <w:rPr>
                <w:bCs/>
              </w:rPr>
              <w:t>Elektroencefalogrāfija ar indicēto miegu</w:t>
            </w:r>
          </w:p>
        </w:tc>
        <w:tc>
          <w:tcPr>
            <w:tcW w:w="1089" w:type="dxa"/>
            <w:tcBorders>
              <w:top w:val="nil"/>
              <w:left w:val="nil"/>
              <w:bottom w:val="single" w:sz="4" w:space="0" w:color="auto"/>
              <w:right w:val="single" w:sz="4" w:space="0" w:color="auto"/>
            </w:tcBorders>
            <w:shd w:val="clear" w:color="auto" w:fill="auto"/>
            <w:vAlign w:val="center"/>
          </w:tcPr>
          <w:p w14:paraId="661480EA" w14:textId="77777777" w:rsidR="004213E5" w:rsidRPr="00DF5E71" w:rsidRDefault="004213E5" w:rsidP="00F76FDF">
            <w:pPr>
              <w:jc w:val="center"/>
              <w:rPr>
                <w:bCs/>
              </w:rPr>
            </w:pPr>
            <w:r w:rsidRPr="00DF5E71">
              <w:rPr>
                <w:bCs/>
              </w:rPr>
              <w:t>51.21</w:t>
            </w:r>
          </w:p>
        </w:tc>
      </w:tr>
      <w:tr w:rsidR="004213E5" w:rsidRPr="00DF5E71" w14:paraId="7CDD8D5A" w14:textId="77777777" w:rsidTr="00F76FDF">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3A54E2" w14:textId="77777777" w:rsidR="004213E5" w:rsidRPr="00DF5E71" w:rsidRDefault="004213E5" w:rsidP="00F76FDF">
            <w:pPr>
              <w:jc w:val="center"/>
              <w:rPr>
                <w:bCs/>
              </w:rPr>
            </w:pPr>
            <w:r w:rsidRPr="00DF5E71">
              <w:rPr>
                <w:bCs/>
              </w:rPr>
              <w:t>464.</w:t>
            </w:r>
          </w:p>
        </w:tc>
        <w:tc>
          <w:tcPr>
            <w:tcW w:w="1683" w:type="dxa"/>
            <w:tcBorders>
              <w:top w:val="nil"/>
              <w:left w:val="nil"/>
              <w:bottom w:val="single" w:sz="4" w:space="0" w:color="auto"/>
              <w:right w:val="single" w:sz="4" w:space="0" w:color="auto"/>
            </w:tcBorders>
            <w:shd w:val="clear" w:color="auto" w:fill="auto"/>
            <w:vAlign w:val="center"/>
          </w:tcPr>
          <w:p w14:paraId="15D73B32" w14:textId="77777777" w:rsidR="004213E5" w:rsidRPr="00DF5E71" w:rsidRDefault="004213E5" w:rsidP="00F76FDF">
            <w:pPr>
              <w:jc w:val="center"/>
              <w:rPr>
                <w:bCs/>
              </w:rPr>
            </w:pPr>
            <w:r w:rsidRPr="00DF5E71">
              <w:rPr>
                <w:bCs/>
              </w:rPr>
              <w:t>11052*</w:t>
            </w:r>
          </w:p>
        </w:tc>
        <w:tc>
          <w:tcPr>
            <w:tcW w:w="5365" w:type="dxa"/>
            <w:tcBorders>
              <w:top w:val="nil"/>
              <w:left w:val="nil"/>
              <w:bottom w:val="single" w:sz="4" w:space="0" w:color="auto"/>
              <w:right w:val="single" w:sz="4" w:space="0" w:color="auto"/>
            </w:tcBorders>
            <w:shd w:val="clear" w:color="auto" w:fill="auto"/>
            <w:vAlign w:val="center"/>
          </w:tcPr>
          <w:p w14:paraId="7D069F83" w14:textId="77777777" w:rsidR="004213E5" w:rsidRPr="00DF5E71" w:rsidRDefault="004213E5" w:rsidP="00F76FDF">
            <w:pPr>
              <w:rPr>
                <w:bCs/>
              </w:rPr>
            </w:pPr>
            <w:r w:rsidRPr="00DF5E71">
              <w:rPr>
                <w:bCs/>
              </w:rPr>
              <w:t>Elektroencefalogrāfija ar papildu funkcionālajiem un medikamentozajiem testiem</w:t>
            </w:r>
          </w:p>
        </w:tc>
        <w:tc>
          <w:tcPr>
            <w:tcW w:w="1089" w:type="dxa"/>
            <w:tcBorders>
              <w:top w:val="nil"/>
              <w:left w:val="nil"/>
              <w:bottom w:val="single" w:sz="4" w:space="0" w:color="auto"/>
              <w:right w:val="single" w:sz="4" w:space="0" w:color="auto"/>
            </w:tcBorders>
            <w:shd w:val="clear" w:color="auto" w:fill="auto"/>
            <w:vAlign w:val="center"/>
          </w:tcPr>
          <w:p w14:paraId="02226732" w14:textId="77777777" w:rsidR="004213E5" w:rsidRPr="00DF5E71" w:rsidRDefault="004213E5" w:rsidP="00F76FDF">
            <w:pPr>
              <w:jc w:val="center"/>
              <w:rPr>
                <w:bCs/>
              </w:rPr>
            </w:pPr>
            <w:r w:rsidRPr="00DF5E71">
              <w:rPr>
                <w:bCs/>
              </w:rPr>
              <w:t>40.12</w:t>
            </w:r>
          </w:p>
        </w:tc>
      </w:tr>
      <w:tr w:rsidR="004213E5" w:rsidRPr="00DF5E71" w14:paraId="17599660"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84ABA2" w14:textId="77777777" w:rsidR="004213E5" w:rsidRPr="00DF5E71" w:rsidRDefault="004213E5" w:rsidP="00F76FDF">
            <w:pPr>
              <w:jc w:val="center"/>
              <w:rPr>
                <w:bCs/>
              </w:rPr>
            </w:pPr>
            <w:r w:rsidRPr="00DF5E71">
              <w:rPr>
                <w:bCs/>
              </w:rPr>
              <w:t>465.</w:t>
            </w:r>
          </w:p>
        </w:tc>
        <w:tc>
          <w:tcPr>
            <w:tcW w:w="1683" w:type="dxa"/>
            <w:tcBorders>
              <w:top w:val="nil"/>
              <w:left w:val="nil"/>
              <w:bottom w:val="single" w:sz="4" w:space="0" w:color="auto"/>
              <w:right w:val="single" w:sz="4" w:space="0" w:color="auto"/>
            </w:tcBorders>
            <w:shd w:val="clear" w:color="auto" w:fill="auto"/>
            <w:vAlign w:val="center"/>
          </w:tcPr>
          <w:p w14:paraId="2EB95306" w14:textId="77777777" w:rsidR="004213E5" w:rsidRPr="00DF5E71" w:rsidRDefault="004213E5" w:rsidP="00F76FDF">
            <w:pPr>
              <w:jc w:val="center"/>
              <w:rPr>
                <w:bCs/>
              </w:rPr>
            </w:pPr>
            <w:r w:rsidRPr="00DF5E71">
              <w:rPr>
                <w:bCs/>
              </w:rPr>
              <w:t>11053*</w:t>
            </w:r>
          </w:p>
        </w:tc>
        <w:tc>
          <w:tcPr>
            <w:tcW w:w="5365" w:type="dxa"/>
            <w:tcBorders>
              <w:top w:val="nil"/>
              <w:left w:val="nil"/>
              <w:bottom w:val="single" w:sz="4" w:space="0" w:color="auto"/>
              <w:right w:val="single" w:sz="4" w:space="0" w:color="auto"/>
            </w:tcBorders>
            <w:shd w:val="clear" w:color="auto" w:fill="auto"/>
            <w:vAlign w:val="center"/>
          </w:tcPr>
          <w:p w14:paraId="16B2D99C" w14:textId="77777777" w:rsidR="004213E5" w:rsidRPr="00DF5E71" w:rsidRDefault="004213E5" w:rsidP="00F76FDF">
            <w:pPr>
              <w:rPr>
                <w:bCs/>
              </w:rPr>
            </w:pPr>
            <w:r w:rsidRPr="00DF5E71">
              <w:rPr>
                <w:bCs/>
              </w:rPr>
              <w:t>Elektroencefalogrāfija ar pārvietojamo iekārtu</w:t>
            </w:r>
          </w:p>
        </w:tc>
        <w:tc>
          <w:tcPr>
            <w:tcW w:w="1089" w:type="dxa"/>
            <w:tcBorders>
              <w:top w:val="nil"/>
              <w:left w:val="nil"/>
              <w:bottom w:val="single" w:sz="4" w:space="0" w:color="auto"/>
              <w:right w:val="single" w:sz="4" w:space="0" w:color="auto"/>
            </w:tcBorders>
            <w:shd w:val="clear" w:color="auto" w:fill="auto"/>
            <w:vAlign w:val="center"/>
          </w:tcPr>
          <w:p w14:paraId="6652F3A3" w14:textId="77777777" w:rsidR="004213E5" w:rsidRPr="00DF5E71" w:rsidRDefault="004213E5" w:rsidP="00F76FDF">
            <w:pPr>
              <w:jc w:val="center"/>
              <w:rPr>
                <w:bCs/>
              </w:rPr>
            </w:pPr>
            <w:r w:rsidRPr="00DF5E71">
              <w:rPr>
                <w:bCs/>
              </w:rPr>
              <w:t>39.58</w:t>
            </w:r>
          </w:p>
        </w:tc>
      </w:tr>
      <w:tr w:rsidR="004213E5" w:rsidRPr="00DF5E71" w14:paraId="3F71C2B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EA9267" w14:textId="77777777" w:rsidR="004213E5" w:rsidRPr="00DF5E71" w:rsidRDefault="004213E5" w:rsidP="00F76FDF">
            <w:pPr>
              <w:jc w:val="center"/>
              <w:rPr>
                <w:bCs/>
              </w:rPr>
            </w:pPr>
            <w:r w:rsidRPr="00DF5E71">
              <w:rPr>
                <w:bCs/>
              </w:rPr>
              <w:t>466.</w:t>
            </w:r>
          </w:p>
        </w:tc>
        <w:tc>
          <w:tcPr>
            <w:tcW w:w="1683" w:type="dxa"/>
            <w:tcBorders>
              <w:top w:val="nil"/>
              <w:left w:val="nil"/>
              <w:bottom w:val="single" w:sz="4" w:space="0" w:color="auto"/>
              <w:right w:val="single" w:sz="4" w:space="0" w:color="auto"/>
            </w:tcBorders>
            <w:shd w:val="clear" w:color="auto" w:fill="auto"/>
            <w:vAlign w:val="center"/>
          </w:tcPr>
          <w:p w14:paraId="5BFF55BA" w14:textId="77777777" w:rsidR="004213E5" w:rsidRPr="00DF5E71" w:rsidRDefault="004213E5" w:rsidP="00F76FDF">
            <w:pPr>
              <w:jc w:val="center"/>
              <w:rPr>
                <w:bCs/>
              </w:rPr>
            </w:pPr>
            <w:r w:rsidRPr="00DF5E71">
              <w:rPr>
                <w:bCs/>
              </w:rPr>
              <w:t>11054</w:t>
            </w:r>
          </w:p>
        </w:tc>
        <w:tc>
          <w:tcPr>
            <w:tcW w:w="5365" w:type="dxa"/>
            <w:tcBorders>
              <w:top w:val="nil"/>
              <w:left w:val="nil"/>
              <w:bottom w:val="single" w:sz="4" w:space="0" w:color="auto"/>
              <w:right w:val="single" w:sz="4" w:space="0" w:color="auto"/>
            </w:tcBorders>
            <w:shd w:val="clear" w:color="auto" w:fill="auto"/>
            <w:vAlign w:val="center"/>
          </w:tcPr>
          <w:p w14:paraId="6D88B861" w14:textId="77777777" w:rsidR="004213E5" w:rsidRPr="00DF5E71" w:rsidRDefault="004213E5" w:rsidP="00F76FDF">
            <w:pPr>
              <w:rPr>
                <w:bCs/>
              </w:rPr>
            </w:pPr>
            <w:r w:rsidRPr="00DF5E71">
              <w:rPr>
                <w:bCs/>
              </w:rPr>
              <w:t>Elektroencefalogrāfija ar standarta funkcionālajiem testiem bērniem, vecākiem par septiņiem gadiem, un pieaugušajiem</w:t>
            </w:r>
          </w:p>
        </w:tc>
        <w:tc>
          <w:tcPr>
            <w:tcW w:w="1089" w:type="dxa"/>
            <w:tcBorders>
              <w:top w:val="nil"/>
              <w:left w:val="nil"/>
              <w:bottom w:val="single" w:sz="4" w:space="0" w:color="auto"/>
              <w:right w:val="single" w:sz="4" w:space="0" w:color="auto"/>
            </w:tcBorders>
            <w:shd w:val="clear" w:color="auto" w:fill="auto"/>
            <w:vAlign w:val="center"/>
          </w:tcPr>
          <w:p w14:paraId="31164C16" w14:textId="77777777" w:rsidR="004213E5" w:rsidRPr="00DF5E71" w:rsidRDefault="004213E5" w:rsidP="00F76FDF">
            <w:pPr>
              <w:jc w:val="center"/>
              <w:rPr>
                <w:bCs/>
              </w:rPr>
            </w:pPr>
            <w:r w:rsidRPr="00DF5E71">
              <w:rPr>
                <w:bCs/>
              </w:rPr>
              <w:t>17.81</w:t>
            </w:r>
          </w:p>
        </w:tc>
      </w:tr>
      <w:tr w:rsidR="004213E5" w:rsidRPr="00DF5E71" w14:paraId="5C95F612"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485881" w14:textId="77777777" w:rsidR="004213E5" w:rsidRPr="00DF5E71" w:rsidRDefault="004213E5" w:rsidP="00F76FDF">
            <w:pPr>
              <w:jc w:val="center"/>
              <w:rPr>
                <w:bCs/>
              </w:rPr>
            </w:pPr>
            <w:r w:rsidRPr="00DF5E71">
              <w:rPr>
                <w:bCs/>
              </w:rPr>
              <w:t>467.</w:t>
            </w:r>
          </w:p>
        </w:tc>
        <w:tc>
          <w:tcPr>
            <w:tcW w:w="1683" w:type="dxa"/>
            <w:tcBorders>
              <w:top w:val="nil"/>
              <w:left w:val="nil"/>
              <w:bottom w:val="single" w:sz="4" w:space="0" w:color="auto"/>
              <w:right w:val="single" w:sz="4" w:space="0" w:color="auto"/>
            </w:tcBorders>
            <w:shd w:val="clear" w:color="auto" w:fill="auto"/>
            <w:vAlign w:val="center"/>
          </w:tcPr>
          <w:p w14:paraId="1477F4CE" w14:textId="77777777" w:rsidR="004213E5" w:rsidRPr="00DF5E71" w:rsidRDefault="004213E5" w:rsidP="00F76FDF">
            <w:pPr>
              <w:jc w:val="center"/>
              <w:rPr>
                <w:bCs/>
              </w:rPr>
            </w:pPr>
            <w:r w:rsidRPr="00DF5E71">
              <w:rPr>
                <w:bCs/>
              </w:rPr>
              <w:t>11055</w:t>
            </w:r>
          </w:p>
        </w:tc>
        <w:tc>
          <w:tcPr>
            <w:tcW w:w="5365" w:type="dxa"/>
            <w:tcBorders>
              <w:top w:val="nil"/>
              <w:left w:val="nil"/>
              <w:bottom w:val="single" w:sz="4" w:space="0" w:color="auto"/>
              <w:right w:val="single" w:sz="4" w:space="0" w:color="auto"/>
            </w:tcBorders>
            <w:shd w:val="clear" w:color="auto" w:fill="auto"/>
            <w:vAlign w:val="center"/>
          </w:tcPr>
          <w:p w14:paraId="58F72F31" w14:textId="77777777" w:rsidR="004213E5" w:rsidRPr="00DF5E71" w:rsidRDefault="004213E5" w:rsidP="00F76FDF">
            <w:pPr>
              <w:rPr>
                <w:bCs/>
              </w:rPr>
            </w:pPr>
            <w:r w:rsidRPr="00DF5E71">
              <w:rPr>
                <w:bCs/>
              </w:rPr>
              <w:t>Elektroencefalogrāfija ar standarta funkcionālajiem testiem bērniem līdz triju gadu vecumam</w:t>
            </w:r>
          </w:p>
        </w:tc>
        <w:tc>
          <w:tcPr>
            <w:tcW w:w="1089" w:type="dxa"/>
            <w:tcBorders>
              <w:top w:val="nil"/>
              <w:left w:val="nil"/>
              <w:bottom w:val="single" w:sz="4" w:space="0" w:color="auto"/>
              <w:right w:val="single" w:sz="4" w:space="0" w:color="auto"/>
            </w:tcBorders>
            <w:shd w:val="clear" w:color="auto" w:fill="auto"/>
            <w:vAlign w:val="center"/>
          </w:tcPr>
          <w:p w14:paraId="1DDA5906" w14:textId="77777777" w:rsidR="004213E5" w:rsidRPr="00DF5E71" w:rsidRDefault="004213E5" w:rsidP="00F76FDF">
            <w:pPr>
              <w:jc w:val="center"/>
              <w:rPr>
                <w:bCs/>
              </w:rPr>
            </w:pPr>
            <w:r w:rsidRPr="00DF5E71">
              <w:rPr>
                <w:bCs/>
              </w:rPr>
              <w:t>42.06</w:t>
            </w:r>
          </w:p>
        </w:tc>
      </w:tr>
      <w:tr w:rsidR="004213E5" w:rsidRPr="00DF5E71" w14:paraId="0F344EBD" w14:textId="77777777" w:rsidTr="00F76FDF">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0E07E7" w14:textId="77777777" w:rsidR="004213E5" w:rsidRPr="00DF5E71" w:rsidRDefault="004213E5" w:rsidP="00F76FDF">
            <w:pPr>
              <w:jc w:val="center"/>
              <w:rPr>
                <w:bCs/>
              </w:rPr>
            </w:pPr>
            <w:r w:rsidRPr="00DF5E71">
              <w:rPr>
                <w:bCs/>
              </w:rPr>
              <w:t>468.</w:t>
            </w:r>
          </w:p>
        </w:tc>
        <w:tc>
          <w:tcPr>
            <w:tcW w:w="1683" w:type="dxa"/>
            <w:tcBorders>
              <w:top w:val="nil"/>
              <w:left w:val="nil"/>
              <w:bottom w:val="single" w:sz="4" w:space="0" w:color="auto"/>
              <w:right w:val="single" w:sz="4" w:space="0" w:color="auto"/>
            </w:tcBorders>
            <w:shd w:val="clear" w:color="auto" w:fill="auto"/>
            <w:vAlign w:val="center"/>
          </w:tcPr>
          <w:p w14:paraId="3551E9F5" w14:textId="77777777" w:rsidR="004213E5" w:rsidRPr="00DF5E71" w:rsidRDefault="004213E5" w:rsidP="00F76FDF">
            <w:pPr>
              <w:jc w:val="center"/>
              <w:rPr>
                <w:bCs/>
              </w:rPr>
            </w:pPr>
            <w:r w:rsidRPr="00DF5E71">
              <w:rPr>
                <w:bCs/>
              </w:rPr>
              <w:t>11056</w:t>
            </w:r>
          </w:p>
        </w:tc>
        <w:tc>
          <w:tcPr>
            <w:tcW w:w="5365" w:type="dxa"/>
            <w:tcBorders>
              <w:top w:val="nil"/>
              <w:left w:val="nil"/>
              <w:bottom w:val="single" w:sz="4" w:space="0" w:color="auto"/>
              <w:right w:val="single" w:sz="4" w:space="0" w:color="auto"/>
            </w:tcBorders>
            <w:shd w:val="clear" w:color="auto" w:fill="auto"/>
            <w:vAlign w:val="center"/>
          </w:tcPr>
          <w:p w14:paraId="228928F5" w14:textId="77777777" w:rsidR="004213E5" w:rsidRPr="00DF5E71" w:rsidRDefault="004213E5" w:rsidP="00F76FDF">
            <w:pPr>
              <w:rPr>
                <w:bCs/>
              </w:rPr>
            </w:pPr>
            <w:r w:rsidRPr="00DF5E71">
              <w:rPr>
                <w:bCs/>
              </w:rPr>
              <w:t>Elektroencefalogrāfija ar standarta funkcionālajiem testiem bērniem no triju līdz septiņu gadu vecumam</w:t>
            </w:r>
          </w:p>
        </w:tc>
        <w:tc>
          <w:tcPr>
            <w:tcW w:w="1089" w:type="dxa"/>
            <w:tcBorders>
              <w:top w:val="nil"/>
              <w:left w:val="nil"/>
              <w:bottom w:val="single" w:sz="4" w:space="0" w:color="auto"/>
              <w:right w:val="single" w:sz="4" w:space="0" w:color="auto"/>
            </w:tcBorders>
            <w:shd w:val="clear" w:color="auto" w:fill="auto"/>
            <w:vAlign w:val="center"/>
          </w:tcPr>
          <w:p w14:paraId="02F51507" w14:textId="77777777" w:rsidR="004213E5" w:rsidRPr="00DF5E71" w:rsidRDefault="004213E5" w:rsidP="00F76FDF">
            <w:pPr>
              <w:jc w:val="center"/>
              <w:rPr>
                <w:bCs/>
              </w:rPr>
            </w:pPr>
            <w:r w:rsidRPr="00DF5E71">
              <w:rPr>
                <w:bCs/>
              </w:rPr>
              <w:t>28.68</w:t>
            </w:r>
          </w:p>
        </w:tc>
      </w:tr>
      <w:tr w:rsidR="004213E5" w:rsidRPr="00DF5E71" w14:paraId="118BDBB7" w14:textId="77777777" w:rsidTr="00F76FDF">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BD6E0B" w14:textId="77777777" w:rsidR="004213E5" w:rsidRPr="00DF5E71" w:rsidRDefault="004213E5" w:rsidP="00F76FDF">
            <w:pPr>
              <w:jc w:val="center"/>
              <w:rPr>
                <w:bCs/>
              </w:rPr>
            </w:pPr>
            <w:r w:rsidRPr="00DF5E71">
              <w:rPr>
                <w:bCs/>
              </w:rPr>
              <w:t>469.</w:t>
            </w:r>
          </w:p>
        </w:tc>
        <w:tc>
          <w:tcPr>
            <w:tcW w:w="1683" w:type="dxa"/>
            <w:tcBorders>
              <w:top w:val="nil"/>
              <w:left w:val="nil"/>
              <w:bottom w:val="single" w:sz="4" w:space="0" w:color="auto"/>
              <w:right w:val="single" w:sz="4" w:space="0" w:color="auto"/>
            </w:tcBorders>
            <w:shd w:val="clear" w:color="auto" w:fill="auto"/>
            <w:vAlign w:val="center"/>
          </w:tcPr>
          <w:p w14:paraId="5233947B" w14:textId="77777777" w:rsidR="004213E5" w:rsidRPr="00DF5E71" w:rsidRDefault="004213E5" w:rsidP="00F76FDF">
            <w:pPr>
              <w:jc w:val="center"/>
              <w:rPr>
                <w:bCs/>
              </w:rPr>
            </w:pPr>
            <w:r w:rsidRPr="00DF5E71">
              <w:rPr>
                <w:bCs/>
              </w:rPr>
              <w:t>11057</w:t>
            </w:r>
          </w:p>
        </w:tc>
        <w:tc>
          <w:tcPr>
            <w:tcW w:w="5365" w:type="dxa"/>
            <w:tcBorders>
              <w:top w:val="nil"/>
              <w:left w:val="nil"/>
              <w:bottom w:val="single" w:sz="4" w:space="0" w:color="auto"/>
              <w:right w:val="single" w:sz="4" w:space="0" w:color="auto"/>
            </w:tcBorders>
            <w:shd w:val="clear" w:color="auto" w:fill="auto"/>
            <w:vAlign w:val="center"/>
          </w:tcPr>
          <w:p w14:paraId="1FD40F86" w14:textId="77777777" w:rsidR="004213E5" w:rsidRPr="00DF5E71" w:rsidRDefault="004213E5" w:rsidP="00F76FDF">
            <w:pPr>
              <w:rPr>
                <w:bCs/>
              </w:rPr>
            </w:pPr>
            <w:r w:rsidRPr="00DF5E71">
              <w:rPr>
                <w:bCs/>
              </w:rPr>
              <w:t>Datorizēta encefalogrāfija ar biopotenciālu kartēšanu ar krāsainajiem attēliem</w:t>
            </w:r>
          </w:p>
        </w:tc>
        <w:tc>
          <w:tcPr>
            <w:tcW w:w="1089" w:type="dxa"/>
            <w:tcBorders>
              <w:top w:val="nil"/>
              <w:left w:val="nil"/>
              <w:bottom w:val="single" w:sz="4" w:space="0" w:color="auto"/>
              <w:right w:val="single" w:sz="4" w:space="0" w:color="auto"/>
            </w:tcBorders>
            <w:shd w:val="clear" w:color="auto" w:fill="auto"/>
            <w:vAlign w:val="center"/>
          </w:tcPr>
          <w:p w14:paraId="25643D2E" w14:textId="77777777" w:rsidR="004213E5" w:rsidRPr="00DF5E71" w:rsidRDefault="004213E5" w:rsidP="00F76FDF">
            <w:pPr>
              <w:jc w:val="center"/>
              <w:rPr>
                <w:bCs/>
              </w:rPr>
            </w:pPr>
            <w:r w:rsidRPr="00DF5E71">
              <w:rPr>
                <w:bCs/>
              </w:rPr>
              <w:t>38.33</w:t>
            </w:r>
          </w:p>
        </w:tc>
      </w:tr>
      <w:tr w:rsidR="004213E5" w:rsidRPr="00DF5E71" w14:paraId="59A59352"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78B254" w14:textId="77777777" w:rsidR="004213E5" w:rsidRPr="00DF5E71" w:rsidRDefault="004213E5" w:rsidP="00F76FDF">
            <w:pPr>
              <w:jc w:val="center"/>
              <w:rPr>
                <w:bCs/>
              </w:rPr>
            </w:pPr>
            <w:r w:rsidRPr="00DF5E71">
              <w:rPr>
                <w:bCs/>
              </w:rPr>
              <w:t>470.</w:t>
            </w:r>
          </w:p>
        </w:tc>
        <w:tc>
          <w:tcPr>
            <w:tcW w:w="1683" w:type="dxa"/>
            <w:tcBorders>
              <w:top w:val="nil"/>
              <w:left w:val="nil"/>
              <w:bottom w:val="single" w:sz="4" w:space="0" w:color="auto"/>
              <w:right w:val="single" w:sz="4" w:space="0" w:color="auto"/>
            </w:tcBorders>
            <w:shd w:val="clear" w:color="auto" w:fill="auto"/>
            <w:vAlign w:val="center"/>
          </w:tcPr>
          <w:p w14:paraId="5A5E18DB" w14:textId="77777777" w:rsidR="004213E5" w:rsidRPr="00DF5E71" w:rsidRDefault="004213E5" w:rsidP="00F76FDF">
            <w:pPr>
              <w:jc w:val="center"/>
              <w:rPr>
                <w:bCs/>
              </w:rPr>
            </w:pPr>
            <w:r w:rsidRPr="00DF5E71">
              <w:rPr>
                <w:bCs/>
              </w:rPr>
              <w:t>11058*</w:t>
            </w:r>
          </w:p>
        </w:tc>
        <w:tc>
          <w:tcPr>
            <w:tcW w:w="5365" w:type="dxa"/>
            <w:tcBorders>
              <w:top w:val="nil"/>
              <w:left w:val="nil"/>
              <w:bottom w:val="single" w:sz="4" w:space="0" w:color="auto"/>
              <w:right w:val="single" w:sz="4" w:space="0" w:color="auto"/>
            </w:tcBorders>
            <w:shd w:val="clear" w:color="auto" w:fill="auto"/>
            <w:vAlign w:val="center"/>
          </w:tcPr>
          <w:p w14:paraId="66EC6951" w14:textId="77777777" w:rsidR="004213E5" w:rsidRPr="00DF5E71" w:rsidRDefault="004213E5" w:rsidP="00F76FDF">
            <w:pPr>
              <w:rPr>
                <w:bCs/>
              </w:rPr>
            </w:pPr>
            <w:r w:rsidRPr="00DF5E71">
              <w:rPr>
                <w:bCs/>
              </w:rPr>
              <w:t>Datorizēta elektroencefalogrāfija ar video sinhronu monitorēšanu (pirmās 12 stundas) pieaugušajam</w:t>
            </w:r>
          </w:p>
        </w:tc>
        <w:tc>
          <w:tcPr>
            <w:tcW w:w="1089" w:type="dxa"/>
            <w:tcBorders>
              <w:top w:val="nil"/>
              <w:left w:val="nil"/>
              <w:bottom w:val="single" w:sz="4" w:space="0" w:color="auto"/>
              <w:right w:val="single" w:sz="4" w:space="0" w:color="auto"/>
            </w:tcBorders>
            <w:shd w:val="clear" w:color="auto" w:fill="auto"/>
            <w:vAlign w:val="center"/>
          </w:tcPr>
          <w:p w14:paraId="16912783" w14:textId="77777777" w:rsidR="004213E5" w:rsidRPr="00DF5E71" w:rsidRDefault="004213E5" w:rsidP="00F76FDF">
            <w:pPr>
              <w:jc w:val="center"/>
              <w:rPr>
                <w:bCs/>
              </w:rPr>
            </w:pPr>
            <w:r w:rsidRPr="00DF5E71">
              <w:rPr>
                <w:bCs/>
              </w:rPr>
              <w:t>99.70</w:t>
            </w:r>
          </w:p>
        </w:tc>
      </w:tr>
      <w:tr w:rsidR="004213E5" w:rsidRPr="00DF5E71" w14:paraId="70DA0B91"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119C9C" w14:textId="77777777" w:rsidR="004213E5" w:rsidRPr="00DF5E71" w:rsidRDefault="004213E5" w:rsidP="00F76FDF">
            <w:pPr>
              <w:jc w:val="center"/>
              <w:rPr>
                <w:bCs/>
              </w:rPr>
            </w:pPr>
            <w:r w:rsidRPr="00DF5E71">
              <w:rPr>
                <w:bCs/>
              </w:rPr>
              <w:t>471.</w:t>
            </w:r>
          </w:p>
        </w:tc>
        <w:tc>
          <w:tcPr>
            <w:tcW w:w="1683" w:type="dxa"/>
            <w:tcBorders>
              <w:top w:val="nil"/>
              <w:left w:val="nil"/>
              <w:bottom w:val="single" w:sz="4" w:space="0" w:color="auto"/>
              <w:right w:val="single" w:sz="4" w:space="0" w:color="auto"/>
            </w:tcBorders>
            <w:shd w:val="clear" w:color="auto" w:fill="auto"/>
            <w:vAlign w:val="center"/>
          </w:tcPr>
          <w:p w14:paraId="7EB1F51E" w14:textId="77777777" w:rsidR="004213E5" w:rsidRPr="00DF5E71" w:rsidRDefault="004213E5" w:rsidP="00F76FDF">
            <w:pPr>
              <w:jc w:val="center"/>
              <w:rPr>
                <w:bCs/>
              </w:rPr>
            </w:pPr>
            <w:r w:rsidRPr="00DF5E71">
              <w:rPr>
                <w:bCs/>
              </w:rPr>
              <w:t>11059*</w:t>
            </w:r>
          </w:p>
        </w:tc>
        <w:tc>
          <w:tcPr>
            <w:tcW w:w="5365" w:type="dxa"/>
            <w:tcBorders>
              <w:top w:val="nil"/>
              <w:left w:val="nil"/>
              <w:bottom w:val="single" w:sz="4" w:space="0" w:color="auto"/>
              <w:right w:val="single" w:sz="4" w:space="0" w:color="auto"/>
            </w:tcBorders>
            <w:shd w:val="clear" w:color="auto" w:fill="auto"/>
            <w:vAlign w:val="center"/>
          </w:tcPr>
          <w:p w14:paraId="0C15880C" w14:textId="77777777" w:rsidR="004213E5" w:rsidRPr="00DF5E71" w:rsidRDefault="004213E5" w:rsidP="00F76FDF">
            <w:pPr>
              <w:rPr>
                <w:bCs/>
              </w:rPr>
            </w:pPr>
            <w:r w:rsidRPr="00DF5E71">
              <w:rPr>
                <w:bCs/>
              </w:rPr>
              <w:t>Piemaksa pie manipulācijas 11058 par katrām nākamajām  12 stundām</w:t>
            </w:r>
          </w:p>
        </w:tc>
        <w:tc>
          <w:tcPr>
            <w:tcW w:w="1089" w:type="dxa"/>
            <w:tcBorders>
              <w:top w:val="nil"/>
              <w:left w:val="nil"/>
              <w:bottom w:val="single" w:sz="4" w:space="0" w:color="auto"/>
              <w:right w:val="single" w:sz="4" w:space="0" w:color="auto"/>
            </w:tcBorders>
            <w:shd w:val="clear" w:color="auto" w:fill="auto"/>
            <w:vAlign w:val="center"/>
          </w:tcPr>
          <w:p w14:paraId="3110E97C" w14:textId="77777777" w:rsidR="004213E5" w:rsidRPr="00DF5E71" w:rsidRDefault="004213E5" w:rsidP="00F76FDF">
            <w:pPr>
              <w:jc w:val="center"/>
              <w:rPr>
                <w:bCs/>
              </w:rPr>
            </w:pPr>
            <w:r w:rsidRPr="00DF5E71">
              <w:rPr>
                <w:bCs/>
              </w:rPr>
              <w:t>74.70</w:t>
            </w:r>
          </w:p>
        </w:tc>
      </w:tr>
      <w:tr w:rsidR="004213E5" w:rsidRPr="00DF5E71" w14:paraId="3260C9A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FAAB7D" w14:textId="77777777" w:rsidR="004213E5" w:rsidRPr="00DF5E71" w:rsidRDefault="004213E5" w:rsidP="00F76FDF">
            <w:pPr>
              <w:jc w:val="center"/>
              <w:rPr>
                <w:bCs/>
              </w:rPr>
            </w:pPr>
            <w:r w:rsidRPr="00DF5E71">
              <w:rPr>
                <w:bCs/>
              </w:rPr>
              <w:t>472.</w:t>
            </w:r>
          </w:p>
        </w:tc>
        <w:tc>
          <w:tcPr>
            <w:tcW w:w="1683" w:type="dxa"/>
            <w:tcBorders>
              <w:top w:val="nil"/>
              <w:left w:val="nil"/>
              <w:bottom w:val="single" w:sz="4" w:space="0" w:color="auto"/>
              <w:right w:val="single" w:sz="4" w:space="0" w:color="auto"/>
            </w:tcBorders>
            <w:shd w:val="clear" w:color="auto" w:fill="auto"/>
            <w:vAlign w:val="center"/>
          </w:tcPr>
          <w:p w14:paraId="6691D750" w14:textId="77777777" w:rsidR="004213E5" w:rsidRPr="00DF5E71" w:rsidRDefault="004213E5" w:rsidP="00F76FDF">
            <w:pPr>
              <w:jc w:val="center"/>
              <w:rPr>
                <w:bCs/>
              </w:rPr>
            </w:pPr>
            <w:r w:rsidRPr="00DF5E71">
              <w:rPr>
                <w:bCs/>
              </w:rPr>
              <w:t>11060*</w:t>
            </w:r>
          </w:p>
        </w:tc>
        <w:tc>
          <w:tcPr>
            <w:tcW w:w="5365" w:type="dxa"/>
            <w:tcBorders>
              <w:top w:val="nil"/>
              <w:left w:val="nil"/>
              <w:bottom w:val="single" w:sz="4" w:space="0" w:color="auto"/>
              <w:right w:val="single" w:sz="4" w:space="0" w:color="auto"/>
            </w:tcBorders>
            <w:shd w:val="clear" w:color="auto" w:fill="auto"/>
            <w:vAlign w:val="center"/>
          </w:tcPr>
          <w:p w14:paraId="03FE107A" w14:textId="77777777" w:rsidR="004213E5" w:rsidRPr="00DF5E71" w:rsidRDefault="004213E5" w:rsidP="00F76FDF">
            <w:pPr>
              <w:rPr>
                <w:bCs/>
              </w:rPr>
            </w:pPr>
            <w:r w:rsidRPr="00DF5E71">
              <w:rPr>
                <w:bCs/>
              </w:rPr>
              <w:t>Datorizētas elektroencefalogrāfijas ar video sinhrono monitorēšanu datu apstrāde darba stacijā (pirmo 12 stundu pierakstam) pieaugušajiem</w:t>
            </w:r>
          </w:p>
        </w:tc>
        <w:tc>
          <w:tcPr>
            <w:tcW w:w="1089" w:type="dxa"/>
            <w:tcBorders>
              <w:top w:val="nil"/>
              <w:left w:val="nil"/>
              <w:bottom w:val="single" w:sz="4" w:space="0" w:color="auto"/>
              <w:right w:val="single" w:sz="4" w:space="0" w:color="auto"/>
            </w:tcBorders>
            <w:shd w:val="clear" w:color="auto" w:fill="auto"/>
            <w:vAlign w:val="center"/>
          </w:tcPr>
          <w:p w14:paraId="44CAC7D3" w14:textId="77777777" w:rsidR="004213E5" w:rsidRPr="00DF5E71" w:rsidRDefault="004213E5" w:rsidP="00F76FDF">
            <w:pPr>
              <w:jc w:val="center"/>
              <w:rPr>
                <w:bCs/>
              </w:rPr>
            </w:pPr>
            <w:r w:rsidRPr="00DF5E71">
              <w:rPr>
                <w:bCs/>
              </w:rPr>
              <w:t>57.66</w:t>
            </w:r>
          </w:p>
        </w:tc>
      </w:tr>
      <w:tr w:rsidR="004213E5" w:rsidRPr="00DF5E71" w14:paraId="1EECA6B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243FD7" w14:textId="77777777" w:rsidR="004213E5" w:rsidRPr="00DF5E71" w:rsidRDefault="004213E5" w:rsidP="00F76FDF">
            <w:pPr>
              <w:jc w:val="center"/>
              <w:rPr>
                <w:bCs/>
              </w:rPr>
            </w:pPr>
            <w:r w:rsidRPr="00DF5E71">
              <w:rPr>
                <w:bCs/>
              </w:rPr>
              <w:t>473.</w:t>
            </w:r>
          </w:p>
        </w:tc>
        <w:tc>
          <w:tcPr>
            <w:tcW w:w="1683" w:type="dxa"/>
            <w:tcBorders>
              <w:top w:val="nil"/>
              <w:left w:val="nil"/>
              <w:bottom w:val="single" w:sz="4" w:space="0" w:color="auto"/>
              <w:right w:val="single" w:sz="4" w:space="0" w:color="auto"/>
            </w:tcBorders>
            <w:shd w:val="clear" w:color="auto" w:fill="auto"/>
            <w:vAlign w:val="center"/>
          </w:tcPr>
          <w:p w14:paraId="77B1FBD6" w14:textId="77777777" w:rsidR="004213E5" w:rsidRPr="00DF5E71" w:rsidRDefault="004213E5" w:rsidP="00F76FDF">
            <w:pPr>
              <w:jc w:val="center"/>
              <w:rPr>
                <w:bCs/>
              </w:rPr>
            </w:pPr>
            <w:r w:rsidRPr="00DF5E71">
              <w:rPr>
                <w:bCs/>
              </w:rPr>
              <w:t>11061*</w:t>
            </w:r>
          </w:p>
        </w:tc>
        <w:tc>
          <w:tcPr>
            <w:tcW w:w="5365" w:type="dxa"/>
            <w:tcBorders>
              <w:top w:val="nil"/>
              <w:left w:val="nil"/>
              <w:bottom w:val="single" w:sz="4" w:space="0" w:color="auto"/>
              <w:right w:val="single" w:sz="4" w:space="0" w:color="auto"/>
            </w:tcBorders>
            <w:shd w:val="clear" w:color="auto" w:fill="auto"/>
            <w:vAlign w:val="center"/>
          </w:tcPr>
          <w:p w14:paraId="02172DB1" w14:textId="77777777" w:rsidR="004213E5" w:rsidRPr="00DF5E71" w:rsidRDefault="004213E5" w:rsidP="00F76FDF">
            <w:pPr>
              <w:rPr>
                <w:bCs/>
              </w:rPr>
            </w:pPr>
            <w:r w:rsidRPr="00DF5E71">
              <w:rPr>
                <w:bCs/>
              </w:rPr>
              <w:t>Datorizētas elektroencefalogrāfijas ar video sinhrono monitorēšanu datu apstrāde darba stacijā (nākamo 12 stundu pierakstam) pieaugušajiem</w:t>
            </w:r>
          </w:p>
        </w:tc>
        <w:tc>
          <w:tcPr>
            <w:tcW w:w="1089" w:type="dxa"/>
            <w:tcBorders>
              <w:top w:val="nil"/>
              <w:left w:val="nil"/>
              <w:bottom w:val="single" w:sz="4" w:space="0" w:color="auto"/>
              <w:right w:val="single" w:sz="4" w:space="0" w:color="auto"/>
            </w:tcBorders>
            <w:shd w:val="clear" w:color="auto" w:fill="auto"/>
            <w:vAlign w:val="center"/>
          </w:tcPr>
          <w:p w14:paraId="4E4096F9" w14:textId="77777777" w:rsidR="004213E5" w:rsidRPr="00DF5E71" w:rsidRDefault="004213E5" w:rsidP="00F76FDF">
            <w:pPr>
              <w:jc w:val="center"/>
              <w:rPr>
                <w:bCs/>
              </w:rPr>
            </w:pPr>
            <w:r w:rsidRPr="00DF5E71">
              <w:rPr>
                <w:bCs/>
              </w:rPr>
              <w:t>28.83</w:t>
            </w:r>
          </w:p>
        </w:tc>
      </w:tr>
      <w:tr w:rsidR="004213E5" w:rsidRPr="00DF5E71" w14:paraId="6A78C680" w14:textId="77777777" w:rsidTr="00F76FDF">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C4F6FF" w14:textId="77777777" w:rsidR="004213E5" w:rsidRPr="00DF5E71" w:rsidRDefault="004213E5" w:rsidP="00F76FDF">
            <w:pPr>
              <w:jc w:val="center"/>
              <w:rPr>
                <w:bCs/>
              </w:rPr>
            </w:pPr>
            <w:r w:rsidRPr="00DF5E71">
              <w:rPr>
                <w:bCs/>
              </w:rPr>
              <w:t>474.</w:t>
            </w:r>
          </w:p>
        </w:tc>
        <w:tc>
          <w:tcPr>
            <w:tcW w:w="1683" w:type="dxa"/>
            <w:tcBorders>
              <w:top w:val="nil"/>
              <w:left w:val="nil"/>
              <w:bottom w:val="single" w:sz="4" w:space="0" w:color="auto"/>
              <w:right w:val="single" w:sz="4" w:space="0" w:color="auto"/>
            </w:tcBorders>
            <w:shd w:val="clear" w:color="auto" w:fill="auto"/>
            <w:vAlign w:val="center"/>
          </w:tcPr>
          <w:p w14:paraId="5A449523" w14:textId="77777777" w:rsidR="004213E5" w:rsidRPr="00DF5E71" w:rsidRDefault="004213E5" w:rsidP="00F76FDF">
            <w:pPr>
              <w:jc w:val="center"/>
              <w:rPr>
                <w:bCs/>
              </w:rPr>
            </w:pPr>
            <w:r w:rsidRPr="00DF5E71">
              <w:rPr>
                <w:bCs/>
              </w:rPr>
              <w:t>11065</w:t>
            </w:r>
          </w:p>
        </w:tc>
        <w:tc>
          <w:tcPr>
            <w:tcW w:w="5365" w:type="dxa"/>
            <w:tcBorders>
              <w:top w:val="nil"/>
              <w:left w:val="nil"/>
              <w:bottom w:val="single" w:sz="4" w:space="0" w:color="auto"/>
              <w:right w:val="single" w:sz="4" w:space="0" w:color="auto"/>
            </w:tcBorders>
            <w:shd w:val="clear" w:color="auto" w:fill="auto"/>
            <w:vAlign w:val="center"/>
          </w:tcPr>
          <w:p w14:paraId="141A4D57" w14:textId="77777777" w:rsidR="004213E5" w:rsidRPr="00DF5E71" w:rsidRDefault="004213E5" w:rsidP="00F76FDF">
            <w:pPr>
              <w:rPr>
                <w:bCs/>
              </w:rPr>
            </w:pPr>
            <w:r w:rsidRPr="00DF5E71">
              <w:rPr>
                <w:bCs/>
              </w:rPr>
              <w:t>Nervu sensoro šķiedru izmeklēšana</w:t>
            </w:r>
          </w:p>
        </w:tc>
        <w:tc>
          <w:tcPr>
            <w:tcW w:w="1089" w:type="dxa"/>
            <w:tcBorders>
              <w:top w:val="nil"/>
              <w:left w:val="nil"/>
              <w:bottom w:val="single" w:sz="4" w:space="0" w:color="auto"/>
              <w:right w:val="single" w:sz="4" w:space="0" w:color="auto"/>
            </w:tcBorders>
            <w:shd w:val="clear" w:color="auto" w:fill="auto"/>
            <w:vAlign w:val="center"/>
          </w:tcPr>
          <w:p w14:paraId="5015AC1D" w14:textId="77777777" w:rsidR="004213E5" w:rsidRPr="00DF5E71" w:rsidRDefault="004213E5" w:rsidP="00F76FDF">
            <w:pPr>
              <w:jc w:val="center"/>
              <w:rPr>
                <w:bCs/>
              </w:rPr>
            </w:pPr>
            <w:r w:rsidRPr="00DF5E71">
              <w:rPr>
                <w:bCs/>
              </w:rPr>
              <w:t>7.16</w:t>
            </w:r>
          </w:p>
        </w:tc>
      </w:tr>
      <w:tr w:rsidR="004213E5" w:rsidRPr="00DF5E71" w14:paraId="05040BC2"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6400E8" w14:textId="77777777" w:rsidR="004213E5" w:rsidRPr="00DF5E71" w:rsidRDefault="004213E5" w:rsidP="00F76FDF">
            <w:pPr>
              <w:jc w:val="center"/>
              <w:rPr>
                <w:bCs/>
              </w:rPr>
            </w:pPr>
            <w:r w:rsidRPr="00DF5E71">
              <w:rPr>
                <w:bCs/>
              </w:rPr>
              <w:t>475.</w:t>
            </w:r>
          </w:p>
        </w:tc>
        <w:tc>
          <w:tcPr>
            <w:tcW w:w="1683" w:type="dxa"/>
            <w:tcBorders>
              <w:top w:val="nil"/>
              <w:left w:val="nil"/>
              <w:bottom w:val="single" w:sz="4" w:space="0" w:color="auto"/>
              <w:right w:val="single" w:sz="4" w:space="0" w:color="auto"/>
            </w:tcBorders>
            <w:shd w:val="clear" w:color="auto" w:fill="auto"/>
            <w:vAlign w:val="center"/>
          </w:tcPr>
          <w:p w14:paraId="3583870B" w14:textId="77777777" w:rsidR="004213E5" w:rsidRPr="00DF5E71" w:rsidRDefault="004213E5" w:rsidP="00F76FDF">
            <w:pPr>
              <w:jc w:val="center"/>
              <w:rPr>
                <w:bCs/>
              </w:rPr>
            </w:pPr>
            <w:r w:rsidRPr="00DF5E71">
              <w:rPr>
                <w:bCs/>
              </w:rPr>
              <w:t>11066</w:t>
            </w:r>
          </w:p>
        </w:tc>
        <w:tc>
          <w:tcPr>
            <w:tcW w:w="5365" w:type="dxa"/>
            <w:tcBorders>
              <w:top w:val="nil"/>
              <w:left w:val="nil"/>
              <w:bottom w:val="single" w:sz="4" w:space="0" w:color="auto"/>
              <w:right w:val="single" w:sz="4" w:space="0" w:color="auto"/>
            </w:tcBorders>
            <w:shd w:val="clear" w:color="auto" w:fill="auto"/>
            <w:vAlign w:val="center"/>
          </w:tcPr>
          <w:p w14:paraId="11E084C5" w14:textId="77777777" w:rsidR="004213E5" w:rsidRPr="00DF5E71" w:rsidRDefault="004213E5" w:rsidP="00F76FDF">
            <w:pPr>
              <w:rPr>
                <w:bCs/>
              </w:rPr>
            </w:pPr>
            <w:r w:rsidRPr="00DF5E71">
              <w:rPr>
                <w:bCs/>
              </w:rPr>
              <w:t>Redzes izsaukto potenciālu noteikšana</w:t>
            </w:r>
          </w:p>
        </w:tc>
        <w:tc>
          <w:tcPr>
            <w:tcW w:w="1089" w:type="dxa"/>
            <w:tcBorders>
              <w:top w:val="nil"/>
              <w:left w:val="nil"/>
              <w:bottom w:val="single" w:sz="4" w:space="0" w:color="auto"/>
              <w:right w:val="single" w:sz="4" w:space="0" w:color="auto"/>
            </w:tcBorders>
            <w:shd w:val="clear" w:color="auto" w:fill="auto"/>
            <w:vAlign w:val="center"/>
          </w:tcPr>
          <w:p w14:paraId="6D522FE3" w14:textId="77777777" w:rsidR="004213E5" w:rsidRPr="00DF5E71" w:rsidRDefault="004213E5" w:rsidP="00F76FDF">
            <w:pPr>
              <w:jc w:val="center"/>
              <w:rPr>
                <w:bCs/>
              </w:rPr>
            </w:pPr>
            <w:r w:rsidRPr="00DF5E71">
              <w:rPr>
                <w:bCs/>
              </w:rPr>
              <w:t>17.66</w:t>
            </w:r>
          </w:p>
        </w:tc>
      </w:tr>
      <w:tr w:rsidR="004213E5" w:rsidRPr="00DF5E71" w14:paraId="0D3DE431" w14:textId="77777777" w:rsidTr="00F76FDF">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43C15C" w14:textId="77777777" w:rsidR="004213E5" w:rsidRPr="00DF5E71" w:rsidRDefault="004213E5" w:rsidP="00F76FDF">
            <w:pPr>
              <w:jc w:val="center"/>
              <w:rPr>
                <w:bCs/>
              </w:rPr>
            </w:pPr>
            <w:r w:rsidRPr="00DF5E71">
              <w:rPr>
                <w:bCs/>
              </w:rPr>
              <w:t>476.</w:t>
            </w:r>
          </w:p>
        </w:tc>
        <w:tc>
          <w:tcPr>
            <w:tcW w:w="1683" w:type="dxa"/>
            <w:tcBorders>
              <w:top w:val="nil"/>
              <w:left w:val="nil"/>
              <w:bottom w:val="single" w:sz="4" w:space="0" w:color="auto"/>
              <w:right w:val="single" w:sz="4" w:space="0" w:color="auto"/>
            </w:tcBorders>
            <w:shd w:val="clear" w:color="auto" w:fill="auto"/>
            <w:vAlign w:val="center"/>
          </w:tcPr>
          <w:p w14:paraId="4D5D9C85" w14:textId="77777777" w:rsidR="004213E5" w:rsidRPr="00DF5E71" w:rsidRDefault="004213E5" w:rsidP="00F76FDF">
            <w:pPr>
              <w:jc w:val="center"/>
              <w:rPr>
                <w:bCs/>
              </w:rPr>
            </w:pPr>
            <w:r w:rsidRPr="00DF5E71">
              <w:rPr>
                <w:bCs/>
              </w:rPr>
              <w:t>11067</w:t>
            </w:r>
          </w:p>
        </w:tc>
        <w:tc>
          <w:tcPr>
            <w:tcW w:w="5365" w:type="dxa"/>
            <w:tcBorders>
              <w:top w:val="nil"/>
              <w:left w:val="nil"/>
              <w:bottom w:val="single" w:sz="4" w:space="0" w:color="auto"/>
              <w:right w:val="single" w:sz="4" w:space="0" w:color="auto"/>
            </w:tcBorders>
            <w:shd w:val="clear" w:color="auto" w:fill="auto"/>
            <w:vAlign w:val="center"/>
          </w:tcPr>
          <w:p w14:paraId="1B4A79B4" w14:textId="77777777" w:rsidR="004213E5" w:rsidRPr="00DF5E71" w:rsidRDefault="004213E5" w:rsidP="00F76FDF">
            <w:pPr>
              <w:rPr>
                <w:bCs/>
              </w:rPr>
            </w:pPr>
            <w:r w:rsidRPr="00DF5E71">
              <w:rPr>
                <w:bCs/>
              </w:rPr>
              <w:t>Dzirdes izsaukto potenciālu noteikšana</w:t>
            </w:r>
          </w:p>
        </w:tc>
        <w:tc>
          <w:tcPr>
            <w:tcW w:w="1089" w:type="dxa"/>
            <w:tcBorders>
              <w:top w:val="nil"/>
              <w:left w:val="nil"/>
              <w:bottom w:val="single" w:sz="4" w:space="0" w:color="auto"/>
              <w:right w:val="single" w:sz="4" w:space="0" w:color="auto"/>
            </w:tcBorders>
            <w:shd w:val="clear" w:color="auto" w:fill="auto"/>
            <w:vAlign w:val="center"/>
          </w:tcPr>
          <w:p w14:paraId="132BAAA3" w14:textId="77777777" w:rsidR="004213E5" w:rsidRPr="00DF5E71" w:rsidRDefault="004213E5" w:rsidP="00F76FDF">
            <w:pPr>
              <w:jc w:val="center"/>
              <w:rPr>
                <w:bCs/>
              </w:rPr>
            </w:pPr>
            <w:r w:rsidRPr="00DF5E71">
              <w:rPr>
                <w:bCs/>
              </w:rPr>
              <w:t>17.53</w:t>
            </w:r>
          </w:p>
        </w:tc>
      </w:tr>
      <w:tr w:rsidR="004213E5" w:rsidRPr="00DF5E71" w14:paraId="3F6C08FF"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67EF64" w14:textId="77777777" w:rsidR="004213E5" w:rsidRPr="00DF5E71" w:rsidRDefault="004213E5" w:rsidP="00F76FDF">
            <w:pPr>
              <w:jc w:val="center"/>
              <w:rPr>
                <w:bCs/>
              </w:rPr>
            </w:pPr>
            <w:r w:rsidRPr="00DF5E71">
              <w:rPr>
                <w:bCs/>
              </w:rPr>
              <w:t>477.</w:t>
            </w:r>
          </w:p>
        </w:tc>
        <w:tc>
          <w:tcPr>
            <w:tcW w:w="1683" w:type="dxa"/>
            <w:tcBorders>
              <w:top w:val="nil"/>
              <w:left w:val="nil"/>
              <w:bottom w:val="single" w:sz="4" w:space="0" w:color="auto"/>
              <w:right w:val="single" w:sz="4" w:space="0" w:color="auto"/>
            </w:tcBorders>
            <w:shd w:val="clear" w:color="auto" w:fill="auto"/>
            <w:vAlign w:val="center"/>
          </w:tcPr>
          <w:p w14:paraId="20577CA9" w14:textId="77777777" w:rsidR="004213E5" w:rsidRPr="00DF5E71" w:rsidRDefault="004213E5" w:rsidP="00F76FDF">
            <w:pPr>
              <w:jc w:val="center"/>
              <w:rPr>
                <w:bCs/>
              </w:rPr>
            </w:pPr>
            <w:r w:rsidRPr="00DF5E71">
              <w:rPr>
                <w:bCs/>
              </w:rPr>
              <w:t>11068</w:t>
            </w:r>
          </w:p>
        </w:tc>
        <w:tc>
          <w:tcPr>
            <w:tcW w:w="5365" w:type="dxa"/>
            <w:tcBorders>
              <w:top w:val="nil"/>
              <w:left w:val="nil"/>
              <w:bottom w:val="single" w:sz="4" w:space="0" w:color="auto"/>
              <w:right w:val="single" w:sz="4" w:space="0" w:color="auto"/>
            </w:tcBorders>
            <w:shd w:val="clear" w:color="auto" w:fill="auto"/>
            <w:vAlign w:val="center"/>
          </w:tcPr>
          <w:p w14:paraId="5756351D" w14:textId="77777777" w:rsidR="004213E5" w:rsidRPr="00DF5E71" w:rsidRDefault="004213E5" w:rsidP="00F76FDF">
            <w:pPr>
              <w:rPr>
                <w:bCs/>
              </w:rPr>
            </w:pPr>
            <w:r w:rsidRPr="00DF5E71">
              <w:rPr>
                <w:bCs/>
              </w:rPr>
              <w:t>Somatosensori izsaukto potenciālu noteikšana</w:t>
            </w:r>
          </w:p>
        </w:tc>
        <w:tc>
          <w:tcPr>
            <w:tcW w:w="1089" w:type="dxa"/>
            <w:tcBorders>
              <w:top w:val="nil"/>
              <w:left w:val="nil"/>
              <w:bottom w:val="single" w:sz="4" w:space="0" w:color="auto"/>
              <w:right w:val="single" w:sz="4" w:space="0" w:color="auto"/>
            </w:tcBorders>
            <w:shd w:val="clear" w:color="auto" w:fill="auto"/>
            <w:vAlign w:val="center"/>
          </w:tcPr>
          <w:p w14:paraId="21406B95" w14:textId="77777777" w:rsidR="004213E5" w:rsidRPr="00DF5E71" w:rsidRDefault="004213E5" w:rsidP="00F76FDF">
            <w:pPr>
              <w:jc w:val="center"/>
              <w:rPr>
                <w:bCs/>
              </w:rPr>
            </w:pPr>
            <w:r w:rsidRPr="00DF5E71">
              <w:rPr>
                <w:bCs/>
              </w:rPr>
              <w:t>11.28</w:t>
            </w:r>
          </w:p>
        </w:tc>
      </w:tr>
      <w:tr w:rsidR="004213E5" w:rsidRPr="00DF5E71" w14:paraId="394E3C8F"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A1FE9F" w14:textId="77777777" w:rsidR="004213E5" w:rsidRPr="00DF5E71" w:rsidRDefault="004213E5" w:rsidP="00F76FDF">
            <w:pPr>
              <w:jc w:val="center"/>
              <w:rPr>
                <w:bCs/>
              </w:rPr>
            </w:pPr>
            <w:r w:rsidRPr="00DF5E71">
              <w:rPr>
                <w:bCs/>
              </w:rPr>
              <w:t>478.</w:t>
            </w:r>
          </w:p>
        </w:tc>
        <w:tc>
          <w:tcPr>
            <w:tcW w:w="1683" w:type="dxa"/>
            <w:tcBorders>
              <w:top w:val="nil"/>
              <w:left w:val="nil"/>
              <w:bottom w:val="single" w:sz="4" w:space="0" w:color="auto"/>
              <w:right w:val="single" w:sz="4" w:space="0" w:color="auto"/>
            </w:tcBorders>
            <w:shd w:val="clear" w:color="auto" w:fill="auto"/>
            <w:vAlign w:val="center"/>
          </w:tcPr>
          <w:p w14:paraId="17B1E764" w14:textId="77777777" w:rsidR="004213E5" w:rsidRPr="00DF5E71" w:rsidRDefault="004213E5" w:rsidP="00F76FDF">
            <w:pPr>
              <w:jc w:val="center"/>
              <w:rPr>
                <w:bCs/>
              </w:rPr>
            </w:pPr>
            <w:r w:rsidRPr="00DF5E71">
              <w:rPr>
                <w:bCs/>
              </w:rPr>
              <w:t>11069*</w:t>
            </w:r>
          </w:p>
        </w:tc>
        <w:tc>
          <w:tcPr>
            <w:tcW w:w="5365" w:type="dxa"/>
            <w:tcBorders>
              <w:top w:val="nil"/>
              <w:left w:val="nil"/>
              <w:bottom w:val="single" w:sz="4" w:space="0" w:color="auto"/>
              <w:right w:val="single" w:sz="4" w:space="0" w:color="auto"/>
            </w:tcBorders>
            <w:shd w:val="clear" w:color="auto" w:fill="auto"/>
            <w:vAlign w:val="center"/>
          </w:tcPr>
          <w:p w14:paraId="1F06A1B3" w14:textId="77777777" w:rsidR="004213E5" w:rsidRPr="00DF5E71" w:rsidRDefault="004213E5" w:rsidP="00F76FDF">
            <w:pPr>
              <w:rPr>
                <w:bCs/>
              </w:rPr>
            </w:pPr>
            <w:r w:rsidRPr="00DF5E71">
              <w:rPr>
                <w:bCs/>
              </w:rPr>
              <w:t>Datorizēta elektroencefalogrāfija ar video sinhronu monitorēšanu (pirmās 12 stundas) bērnam</w:t>
            </w:r>
          </w:p>
        </w:tc>
        <w:tc>
          <w:tcPr>
            <w:tcW w:w="1089" w:type="dxa"/>
            <w:tcBorders>
              <w:top w:val="nil"/>
              <w:left w:val="nil"/>
              <w:bottom w:val="single" w:sz="4" w:space="0" w:color="auto"/>
              <w:right w:val="single" w:sz="4" w:space="0" w:color="auto"/>
            </w:tcBorders>
            <w:shd w:val="clear" w:color="auto" w:fill="auto"/>
            <w:vAlign w:val="center"/>
          </w:tcPr>
          <w:p w14:paraId="5C76169C" w14:textId="77777777" w:rsidR="004213E5" w:rsidRPr="00DF5E71" w:rsidRDefault="004213E5" w:rsidP="00F76FDF">
            <w:pPr>
              <w:jc w:val="center"/>
              <w:rPr>
                <w:bCs/>
              </w:rPr>
            </w:pPr>
            <w:r w:rsidRPr="00DF5E71">
              <w:rPr>
                <w:bCs/>
              </w:rPr>
              <w:t>136.19</w:t>
            </w:r>
          </w:p>
        </w:tc>
      </w:tr>
      <w:tr w:rsidR="004213E5" w:rsidRPr="00DF5E71" w14:paraId="4DE2974E"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760448" w14:textId="77777777" w:rsidR="004213E5" w:rsidRPr="00DF5E71" w:rsidRDefault="004213E5" w:rsidP="00F76FDF">
            <w:pPr>
              <w:jc w:val="center"/>
              <w:rPr>
                <w:bCs/>
              </w:rPr>
            </w:pPr>
            <w:r w:rsidRPr="00DF5E71">
              <w:rPr>
                <w:bCs/>
              </w:rPr>
              <w:t>479.</w:t>
            </w:r>
          </w:p>
        </w:tc>
        <w:tc>
          <w:tcPr>
            <w:tcW w:w="1683" w:type="dxa"/>
            <w:tcBorders>
              <w:top w:val="nil"/>
              <w:left w:val="nil"/>
              <w:bottom w:val="single" w:sz="4" w:space="0" w:color="auto"/>
              <w:right w:val="single" w:sz="4" w:space="0" w:color="auto"/>
            </w:tcBorders>
            <w:shd w:val="clear" w:color="auto" w:fill="auto"/>
            <w:vAlign w:val="center"/>
          </w:tcPr>
          <w:p w14:paraId="0F8EF8D4" w14:textId="77777777" w:rsidR="004213E5" w:rsidRPr="00DF5E71" w:rsidRDefault="004213E5" w:rsidP="00F76FDF">
            <w:pPr>
              <w:jc w:val="center"/>
              <w:rPr>
                <w:bCs/>
              </w:rPr>
            </w:pPr>
            <w:r w:rsidRPr="00DF5E71">
              <w:rPr>
                <w:bCs/>
              </w:rPr>
              <w:t>11070*</w:t>
            </w:r>
          </w:p>
        </w:tc>
        <w:tc>
          <w:tcPr>
            <w:tcW w:w="5365" w:type="dxa"/>
            <w:tcBorders>
              <w:top w:val="nil"/>
              <w:left w:val="nil"/>
              <w:bottom w:val="single" w:sz="4" w:space="0" w:color="auto"/>
              <w:right w:val="single" w:sz="4" w:space="0" w:color="auto"/>
            </w:tcBorders>
            <w:shd w:val="clear" w:color="auto" w:fill="auto"/>
            <w:vAlign w:val="center"/>
          </w:tcPr>
          <w:p w14:paraId="7AEC991B" w14:textId="77777777" w:rsidR="004213E5" w:rsidRPr="00DF5E71" w:rsidRDefault="004213E5" w:rsidP="00F76FDF">
            <w:pPr>
              <w:rPr>
                <w:bCs/>
              </w:rPr>
            </w:pPr>
            <w:r w:rsidRPr="00DF5E71">
              <w:rPr>
                <w:bCs/>
              </w:rPr>
              <w:t>Piemaksa pie manipulācijas 11069 par katrām nākamajām 12 stundām</w:t>
            </w:r>
          </w:p>
        </w:tc>
        <w:tc>
          <w:tcPr>
            <w:tcW w:w="1089" w:type="dxa"/>
            <w:tcBorders>
              <w:top w:val="nil"/>
              <w:left w:val="nil"/>
              <w:bottom w:val="single" w:sz="4" w:space="0" w:color="auto"/>
              <w:right w:val="single" w:sz="4" w:space="0" w:color="auto"/>
            </w:tcBorders>
            <w:shd w:val="clear" w:color="auto" w:fill="auto"/>
            <w:vAlign w:val="center"/>
          </w:tcPr>
          <w:p w14:paraId="61BA9492" w14:textId="77777777" w:rsidR="004213E5" w:rsidRPr="00DF5E71" w:rsidRDefault="004213E5" w:rsidP="00F76FDF">
            <w:pPr>
              <w:jc w:val="center"/>
              <w:rPr>
                <w:bCs/>
              </w:rPr>
            </w:pPr>
            <w:r w:rsidRPr="00DF5E71">
              <w:rPr>
                <w:bCs/>
              </w:rPr>
              <w:t>100.00</w:t>
            </w:r>
          </w:p>
        </w:tc>
      </w:tr>
      <w:tr w:rsidR="004213E5" w:rsidRPr="00DF5E71" w14:paraId="5D5FDACE" w14:textId="77777777" w:rsidTr="00F76FDF">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D36541" w14:textId="77777777" w:rsidR="004213E5" w:rsidRPr="00DF5E71" w:rsidRDefault="004213E5" w:rsidP="00F76FDF">
            <w:pPr>
              <w:jc w:val="center"/>
              <w:rPr>
                <w:bCs/>
              </w:rPr>
            </w:pPr>
            <w:r w:rsidRPr="00DF5E71">
              <w:rPr>
                <w:bCs/>
              </w:rPr>
              <w:t>480.</w:t>
            </w:r>
          </w:p>
        </w:tc>
        <w:tc>
          <w:tcPr>
            <w:tcW w:w="1683" w:type="dxa"/>
            <w:tcBorders>
              <w:top w:val="nil"/>
              <w:left w:val="nil"/>
              <w:bottom w:val="single" w:sz="4" w:space="0" w:color="auto"/>
              <w:right w:val="single" w:sz="4" w:space="0" w:color="auto"/>
            </w:tcBorders>
            <w:shd w:val="clear" w:color="auto" w:fill="auto"/>
            <w:vAlign w:val="center"/>
          </w:tcPr>
          <w:p w14:paraId="30E020E4" w14:textId="77777777" w:rsidR="004213E5" w:rsidRPr="00DF5E71" w:rsidRDefault="004213E5" w:rsidP="00F76FDF">
            <w:pPr>
              <w:jc w:val="center"/>
              <w:rPr>
                <w:bCs/>
              </w:rPr>
            </w:pPr>
            <w:r w:rsidRPr="00DF5E71">
              <w:rPr>
                <w:bCs/>
              </w:rPr>
              <w:t>11071*</w:t>
            </w:r>
          </w:p>
        </w:tc>
        <w:tc>
          <w:tcPr>
            <w:tcW w:w="5365" w:type="dxa"/>
            <w:tcBorders>
              <w:top w:val="nil"/>
              <w:left w:val="nil"/>
              <w:bottom w:val="single" w:sz="4" w:space="0" w:color="auto"/>
              <w:right w:val="single" w:sz="4" w:space="0" w:color="auto"/>
            </w:tcBorders>
            <w:shd w:val="clear" w:color="auto" w:fill="auto"/>
            <w:vAlign w:val="center"/>
          </w:tcPr>
          <w:p w14:paraId="215AA019" w14:textId="77777777" w:rsidR="004213E5" w:rsidRPr="00DF5E71" w:rsidRDefault="004213E5" w:rsidP="00F76FDF">
            <w:pPr>
              <w:rPr>
                <w:bCs/>
              </w:rPr>
            </w:pPr>
            <w:r w:rsidRPr="00DF5E71">
              <w:rPr>
                <w:bCs/>
              </w:rPr>
              <w:t>Bērna datorizēta elektroencefalogrāfija ar video sinhrono monitorēšanu datu apstrāde darba stacijā (pirmo 12 stundu pierakstam)</w:t>
            </w:r>
          </w:p>
        </w:tc>
        <w:tc>
          <w:tcPr>
            <w:tcW w:w="1089" w:type="dxa"/>
            <w:tcBorders>
              <w:top w:val="nil"/>
              <w:left w:val="nil"/>
              <w:bottom w:val="single" w:sz="4" w:space="0" w:color="auto"/>
              <w:right w:val="single" w:sz="4" w:space="0" w:color="auto"/>
            </w:tcBorders>
            <w:shd w:val="clear" w:color="auto" w:fill="auto"/>
            <w:vAlign w:val="center"/>
          </w:tcPr>
          <w:p w14:paraId="2CBCADAF" w14:textId="77777777" w:rsidR="004213E5" w:rsidRPr="00DF5E71" w:rsidRDefault="004213E5" w:rsidP="00F76FDF">
            <w:pPr>
              <w:jc w:val="center"/>
              <w:rPr>
                <w:bCs/>
              </w:rPr>
            </w:pPr>
            <w:r w:rsidRPr="00DF5E71">
              <w:rPr>
                <w:bCs/>
              </w:rPr>
              <w:t>79.74</w:t>
            </w:r>
          </w:p>
        </w:tc>
      </w:tr>
      <w:tr w:rsidR="004213E5" w:rsidRPr="00DF5E71" w14:paraId="64F4401F" w14:textId="77777777" w:rsidTr="00F76FDF">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59EE92" w14:textId="77777777" w:rsidR="004213E5" w:rsidRPr="00DF5E71" w:rsidRDefault="004213E5" w:rsidP="00F76FDF">
            <w:pPr>
              <w:jc w:val="center"/>
              <w:rPr>
                <w:bCs/>
              </w:rPr>
            </w:pPr>
            <w:r w:rsidRPr="00DF5E71">
              <w:rPr>
                <w:bCs/>
              </w:rPr>
              <w:t>481.</w:t>
            </w:r>
          </w:p>
        </w:tc>
        <w:tc>
          <w:tcPr>
            <w:tcW w:w="1683" w:type="dxa"/>
            <w:tcBorders>
              <w:top w:val="nil"/>
              <w:left w:val="nil"/>
              <w:bottom w:val="single" w:sz="4" w:space="0" w:color="auto"/>
              <w:right w:val="single" w:sz="4" w:space="0" w:color="auto"/>
            </w:tcBorders>
            <w:shd w:val="clear" w:color="auto" w:fill="auto"/>
            <w:vAlign w:val="center"/>
          </w:tcPr>
          <w:p w14:paraId="322239CC" w14:textId="77777777" w:rsidR="004213E5" w:rsidRPr="00DF5E71" w:rsidRDefault="004213E5" w:rsidP="00F76FDF">
            <w:pPr>
              <w:jc w:val="center"/>
              <w:rPr>
                <w:bCs/>
              </w:rPr>
            </w:pPr>
            <w:r w:rsidRPr="00DF5E71">
              <w:rPr>
                <w:bCs/>
              </w:rPr>
              <w:t>11072*</w:t>
            </w:r>
          </w:p>
        </w:tc>
        <w:tc>
          <w:tcPr>
            <w:tcW w:w="5365" w:type="dxa"/>
            <w:tcBorders>
              <w:top w:val="nil"/>
              <w:left w:val="nil"/>
              <w:bottom w:val="single" w:sz="4" w:space="0" w:color="auto"/>
              <w:right w:val="single" w:sz="4" w:space="0" w:color="auto"/>
            </w:tcBorders>
            <w:shd w:val="clear" w:color="auto" w:fill="auto"/>
            <w:vAlign w:val="center"/>
          </w:tcPr>
          <w:p w14:paraId="66100A05" w14:textId="77777777" w:rsidR="004213E5" w:rsidRPr="00DF5E71" w:rsidRDefault="004213E5" w:rsidP="00F76FDF">
            <w:pPr>
              <w:rPr>
                <w:bCs/>
              </w:rPr>
            </w:pPr>
            <w:r w:rsidRPr="00DF5E71">
              <w:rPr>
                <w:bCs/>
              </w:rPr>
              <w:t>Bērna datorizēta elektroencefalogrāfija ar video sinhrono monitorēšanu datu apstrāde darba stacijā (nākamo 12 stundu pierakstam)</w:t>
            </w:r>
          </w:p>
        </w:tc>
        <w:tc>
          <w:tcPr>
            <w:tcW w:w="1089" w:type="dxa"/>
            <w:tcBorders>
              <w:top w:val="nil"/>
              <w:left w:val="nil"/>
              <w:bottom w:val="single" w:sz="4" w:space="0" w:color="auto"/>
              <w:right w:val="single" w:sz="4" w:space="0" w:color="auto"/>
            </w:tcBorders>
            <w:shd w:val="clear" w:color="auto" w:fill="auto"/>
            <w:vAlign w:val="center"/>
          </w:tcPr>
          <w:p w14:paraId="105D4387" w14:textId="77777777" w:rsidR="004213E5" w:rsidRPr="00DF5E71" w:rsidRDefault="004213E5" w:rsidP="00F76FDF">
            <w:pPr>
              <w:jc w:val="center"/>
              <w:rPr>
                <w:bCs/>
              </w:rPr>
            </w:pPr>
            <w:r w:rsidRPr="00DF5E71">
              <w:rPr>
                <w:bCs/>
              </w:rPr>
              <w:t>68.35</w:t>
            </w:r>
          </w:p>
        </w:tc>
      </w:tr>
      <w:tr w:rsidR="004213E5" w:rsidRPr="00DF5E71" w14:paraId="5F312BDE"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4CDA4E" w14:textId="77777777" w:rsidR="004213E5" w:rsidRPr="00DF5E71" w:rsidRDefault="004213E5" w:rsidP="00F76FDF">
            <w:pPr>
              <w:jc w:val="center"/>
              <w:rPr>
                <w:bCs/>
              </w:rPr>
            </w:pPr>
            <w:r w:rsidRPr="00DF5E71">
              <w:rPr>
                <w:bCs/>
              </w:rPr>
              <w:t>482.</w:t>
            </w:r>
          </w:p>
        </w:tc>
        <w:tc>
          <w:tcPr>
            <w:tcW w:w="1683" w:type="dxa"/>
            <w:tcBorders>
              <w:top w:val="nil"/>
              <w:left w:val="nil"/>
              <w:bottom w:val="single" w:sz="4" w:space="0" w:color="auto"/>
              <w:right w:val="single" w:sz="4" w:space="0" w:color="auto"/>
            </w:tcBorders>
            <w:shd w:val="clear" w:color="auto" w:fill="auto"/>
            <w:vAlign w:val="center"/>
          </w:tcPr>
          <w:p w14:paraId="645F8B2C" w14:textId="77777777" w:rsidR="004213E5" w:rsidRPr="00DF5E71" w:rsidRDefault="004213E5" w:rsidP="00F76FDF">
            <w:pPr>
              <w:jc w:val="center"/>
              <w:rPr>
                <w:bCs/>
              </w:rPr>
            </w:pPr>
            <w:r w:rsidRPr="00DF5E71">
              <w:rPr>
                <w:bCs/>
              </w:rPr>
              <w:t>11073*</w:t>
            </w:r>
          </w:p>
        </w:tc>
        <w:tc>
          <w:tcPr>
            <w:tcW w:w="5365" w:type="dxa"/>
            <w:tcBorders>
              <w:top w:val="nil"/>
              <w:left w:val="nil"/>
              <w:bottom w:val="single" w:sz="4" w:space="0" w:color="auto"/>
              <w:right w:val="single" w:sz="4" w:space="0" w:color="auto"/>
            </w:tcBorders>
            <w:shd w:val="clear" w:color="auto" w:fill="auto"/>
            <w:vAlign w:val="center"/>
          </w:tcPr>
          <w:p w14:paraId="406AF099" w14:textId="77777777" w:rsidR="004213E5" w:rsidRPr="00DF5E71" w:rsidRDefault="004213E5" w:rsidP="00F76FDF">
            <w:pPr>
              <w:rPr>
                <w:bCs/>
              </w:rPr>
            </w:pPr>
            <w:r w:rsidRPr="00DF5E71">
              <w:rPr>
                <w:bCs/>
              </w:rPr>
              <w:t>Piemaksa pie manipulācijas 11069  par vienu stundu</w:t>
            </w:r>
          </w:p>
        </w:tc>
        <w:tc>
          <w:tcPr>
            <w:tcW w:w="1089" w:type="dxa"/>
            <w:tcBorders>
              <w:top w:val="nil"/>
              <w:left w:val="nil"/>
              <w:bottom w:val="single" w:sz="4" w:space="0" w:color="auto"/>
              <w:right w:val="single" w:sz="4" w:space="0" w:color="auto"/>
            </w:tcBorders>
            <w:shd w:val="clear" w:color="auto" w:fill="auto"/>
            <w:vAlign w:val="center"/>
          </w:tcPr>
          <w:p w14:paraId="619D00B6" w14:textId="77777777" w:rsidR="004213E5" w:rsidRPr="00DF5E71" w:rsidRDefault="004213E5" w:rsidP="00F76FDF">
            <w:pPr>
              <w:jc w:val="center"/>
              <w:rPr>
                <w:bCs/>
              </w:rPr>
            </w:pPr>
            <w:r w:rsidRPr="00DF5E71">
              <w:rPr>
                <w:bCs/>
              </w:rPr>
              <w:t>7.69</w:t>
            </w:r>
          </w:p>
        </w:tc>
      </w:tr>
      <w:tr w:rsidR="004213E5" w:rsidRPr="00DF5E71" w14:paraId="765AE4E3" w14:textId="77777777" w:rsidTr="00F76FDF">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6CD71C" w14:textId="77777777" w:rsidR="004213E5" w:rsidRPr="00DF5E71" w:rsidRDefault="004213E5" w:rsidP="00F76FDF">
            <w:pPr>
              <w:jc w:val="center"/>
              <w:rPr>
                <w:bCs/>
              </w:rPr>
            </w:pPr>
            <w:r w:rsidRPr="00DF5E71">
              <w:rPr>
                <w:bCs/>
              </w:rPr>
              <w:t>483.</w:t>
            </w:r>
          </w:p>
        </w:tc>
        <w:tc>
          <w:tcPr>
            <w:tcW w:w="1683" w:type="dxa"/>
            <w:tcBorders>
              <w:top w:val="nil"/>
              <w:left w:val="nil"/>
              <w:bottom w:val="single" w:sz="4" w:space="0" w:color="auto"/>
              <w:right w:val="single" w:sz="4" w:space="0" w:color="auto"/>
            </w:tcBorders>
            <w:shd w:val="clear" w:color="auto" w:fill="auto"/>
            <w:vAlign w:val="center"/>
          </w:tcPr>
          <w:p w14:paraId="768549D9" w14:textId="77777777" w:rsidR="004213E5" w:rsidRPr="00DF5E71" w:rsidRDefault="004213E5" w:rsidP="00F76FDF">
            <w:pPr>
              <w:jc w:val="center"/>
              <w:rPr>
                <w:bCs/>
              </w:rPr>
            </w:pPr>
            <w:r w:rsidRPr="00DF5E71">
              <w:rPr>
                <w:bCs/>
              </w:rPr>
              <w:t>11074*</w:t>
            </w:r>
          </w:p>
        </w:tc>
        <w:tc>
          <w:tcPr>
            <w:tcW w:w="5365" w:type="dxa"/>
            <w:tcBorders>
              <w:top w:val="nil"/>
              <w:left w:val="nil"/>
              <w:bottom w:val="single" w:sz="4" w:space="0" w:color="auto"/>
              <w:right w:val="single" w:sz="4" w:space="0" w:color="auto"/>
            </w:tcBorders>
            <w:shd w:val="clear" w:color="auto" w:fill="auto"/>
            <w:vAlign w:val="center"/>
          </w:tcPr>
          <w:p w14:paraId="726F139F" w14:textId="77777777" w:rsidR="004213E5" w:rsidRPr="00DF5E71" w:rsidRDefault="004213E5" w:rsidP="00F76FDF">
            <w:pPr>
              <w:rPr>
                <w:bCs/>
              </w:rPr>
            </w:pPr>
            <w:r w:rsidRPr="00DF5E71">
              <w:rPr>
                <w:bCs/>
              </w:rPr>
              <w:t>Piemaksa pie manipulācijas 11071 par datu apstrādi darba stacijā par vienu stundu</w:t>
            </w:r>
          </w:p>
        </w:tc>
        <w:tc>
          <w:tcPr>
            <w:tcW w:w="1089" w:type="dxa"/>
            <w:tcBorders>
              <w:top w:val="nil"/>
              <w:left w:val="nil"/>
              <w:bottom w:val="single" w:sz="4" w:space="0" w:color="auto"/>
              <w:right w:val="single" w:sz="4" w:space="0" w:color="auto"/>
            </w:tcBorders>
            <w:shd w:val="clear" w:color="auto" w:fill="auto"/>
            <w:vAlign w:val="center"/>
          </w:tcPr>
          <w:p w14:paraId="2A50BC77" w14:textId="77777777" w:rsidR="004213E5" w:rsidRPr="00DF5E71" w:rsidRDefault="004213E5" w:rsidP="00F76FDF">
            <w:pPr>
              <w:jc w:val="center"/>
              <w:rPr>
                <w:bCs/>
              </w:rPr>
            </w:pPr>
            <w:r w:rsidRPr="00DF5E71">
              <w:rPr>
                <w:bCs/>
              </w:rPr>
              <w:t>5.71</w:t>
            </w:r>
          </w:p>
        </w:tc>
      </w:tr>
      <w:tr w:rsidR="004213E5" w:rsidRPr="00DF5E71" w14:paraId="488EE0C4" w14:textId="77777777" w:rsidTr="00F76FDF">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0BD97E" w14:textId="77777777" w:rsidR="004213E5" w:rsidRPr="00DF5E71" w:rsidRDefault="004213E5" w:rsidP="00F76FDF">
            <w:pPr>
              <w:jc w:val="center"/>
              <w:rPr>
                <w:bCs/>
              </w:rPr>
            </w:pPr>
            <w:r w:rsidRPr="00DF5E71">
              <w:rPr>
                <w:bCs/>
              </w:rPr>
              <w:t>484.</w:t>
            </w:r>
          </w:p>
        </w:tc>
        <w:tc>
          <w:tcPr>
            <w:tcW w:w="1683" w:type="dxa"/>
            <w:tcBorders>
              <w:top w:val="nil"/>
              <w:left w:val="nil"/>
              <w:bottom w:val="single" w:sz="4" w:space="0" w:color="auto"/>
              <w:right w:val="single" w:sz="4" w:space="0" w:color="auto"/>
            </w:tcBorders>
            <w:shd w:val="clear" w:color="auto" w:fill="auto"/>
            <w:vAlign w:val="center"/>
          </w:tcPr>
          <w:p w14:paraId="19A38886" w14:textId="77777777" w:rsidR="004213E5" w:rsidRPr="00DF5E71" w:rsidRDefault="004213E5" w:rsidP="00F76FDF">
            <w:pPr>
              <w:jc w:val="center"/>
              <w:rPr>
                <w:bCs/>
              </w:rPr>
            </w:pPr>
            <w:r w:rsidRPr="00DF5E71">
              <w:rPr>
                <w:bCs/>
              </w:rPr>
              <w:t>11101</w:t>
            </w:r>
          </w:p>
        </w:tc>
        <w:tc>
          <w:tcPr>
            <w:tcW w:w="5365" w:type="dxa"/>
            <w:tcBorders>
              <w:top w:val="nil"/>
              <w:left w:val="nil"/>
              <w:bottom w:val="single" w:sz="4" w:space="0" w:color="auto"/>
              <w:right w:val="single" w:sz="4" w:space="0" w:color="auto"/>
            </w:tcBorders>
            <w:shd w:val="clear" w:color="auto" w:fill="auto"/>
            <w:vAlign w:val="center"/>
          </w:tcPr>
          <w:p w14:paraId="31B936AD" w14:textId="77777777" w:rsidR="004213E5" w:rsidRPr="00DF5E71" w:rsidRDefault="004213E5" w:rsidP="00F76FDF">
            <w:pPr>
              <w:rPr>
                <w:bCs/>
              </w:rPr>
            </w:pPr>
            <w:r w:rsidRPr="00DF5E71">
              <w:rPr>
                <w:bCs/>
              </w:rPr>
              <w:t>Infiltrējoša blokāde, blokāde nervu kanālos, epidurālas un peridurālas blokādes ar materiālu un zāļu vērtībām</w:t>
            </w:r>
          </w:p>
        </w:tc>
        <w:tc>
          <w:tcPr>
            <w:tcW w:w="1089" w:type="dxa"/>
            <w:tcBorders>
              <w:top w:val="nil"/>
              <w:left w:val="nil"/>
              <w:bottom w:val="single" w:sz="4" w:space="0" w:color="auto"/>
              <w:right w:val="single" w:sz="4" w:space="0" w:color="auto"/>
            </w:tcBorders>
            <w:shd w:val="clear" w:color="auto" w:fill="auto"/>
            <w:vAlign w:val="center"/>
          </w:tcPr>
          <w:p w14:paraId="297354F4" w14:textId="77777777" w:rsidR="004213E5" w:rsidRPr="00DF5E71" w:rsidRDefault="004213E5" w:rsidP="00F76FDF">
            <w:pPr>
              <w:jc w:val="center"/>
              <w:rPr>
                <w:bCs/>
              </w:rPr>
            </w:pPr>
            <w:r w:rsidRPr="00DF5E71">
              <w:rPr>
                <w:bCs/>
              </w:rPr>
              <w:t>9.85</w:t>
            </w:r>
          </w:p>
        </w:tc>
      </w:tr>
      <w:tr w:rsidR="004213E5" w:rsidRPr="00DF5E71" w14:paraId="12513D00" w14:textId="77777777" w:rsidTr="00F76FDF">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51AE06" w14:textId="77777777" w:rsidR="004213E5" w:rsidRPr="00DF5E71" w:rsidRDefault="004213E5" w:rsidP="00F76FDF">
            <w:pPr>
              <w:jc w:val="center"/>
              <w:rPr>
                <w:bCs/>
              </w:rPr>
            </w:pPr>
            <w:r w:rsidRPr="00DF5E71">
              <w:rPr>
                <w:bCs/>
              </w:rPr>
              <w:t>485.</w:t>
            </w:r>
          </w:p>
        </w:tc>
        <w:tc>
          <w:tcPr>
            <w:tcW w:w="1683" w:type="dxa"/>
            <w:tcBorders>
              <w:top w:val="nil"/>
              <w:left w:val="nil"/>
              <w:bottom w:val="single" w:sz="4" w:space="0" w:color="auto"/>
              <w:right w:val="single" w:sz="4" w:space="0" w:color="auto"/>
            </w:tcBorders>
            <w:shd w:val="clear" w:color="auto" w:fill="auto"/>
            <w:vAlign w:val="center"/>
          </w:tcPr>
          <w:p w14:paraId="548DE875" w14:textId="77777777" w:rsidR="004213E5" w:rsidRPr="00DF5E71" w:rsidRDefault="004213E5" w:rsidP="00F76FDF">
            <w:pPr>
              <w:jc w:val="center"/>
              <w:rPr>
                <w:bCs/>
              </w:rPr>
            </w:pPr>
            <w:r w:rsidRPr="00DF5E71">
              <w:rPr>
                <w:bCs/>
              </w:rPr>
              <w:t>11102</w:t>
            </w:r>
          </w:p>
        </w:tc>
        <w:tc>
          <w:tcPr>
            <w:tcW w:w="5365" w:type="dxa"/>
            <w:tcBorders>
              <w:top w:val="nil"/>
              <w:left w:val="nil"/>
              <w:bottom w:val="single" w:sz="4" w:space="0" w:color="auto"/>
              <w:right w:val="single" w:sz="4" w:space="0" w:color="auto"/>
            </w:tcBorders>
            <w:shd w:val="clear" w:color="auto" w:fill="auto"/>
            <w:vAlign w:val="center"/>
          </w:tcPr>
          <w:p w14:paraId="631BA6E5" w14:textId="77777777" w:rsidR="004213E5" w:rsidRPr="00DF5E71" w:rsidRDefault="004213E5" w:rsidP="00F76FDF">
            <w:pPr>
              <w:rPr>
                <w:bCs/>
              </w:rPr>
            </w:pPr>
            <w:r w:rsidRPr="00DF5E71">
              <w:rPr>
                <w:bCs/>
              </w:rPr>
              <w:t>Infiltrējoša blokāde, blokādes nervu kanālos, epidurālas un peridurālas blokādes bez materiālu un zāļu vērtībām</w:t>
            </w:r>
          </w:p>
        </w:tc>
        <w:tc>
          <w:tcPr>
            <w:tcW w:w="1089" w:type="dxa"/>
            <w:tcBorders>
              <w:top w:val="nil"/>
              <w:left w:val="nil"/>
              <w:bottom w:val="single" w:sz="4" w:space="0" w:color="auto"/>
              <w:right w:val="single" w:sz="4" w:space="0" w:color="auto"/>
            </w:tcBorders>
            <w:shd w:val="clear" w:color="auto" w:fill="auto"/>
            <w:vAlign w:val="center"/>
          </w:tcPr>
          <w:p w14:paraId="36DE8997" w14:textId="77777777" w:rsidR="004213E5" w:rsidRPr="00DF5E71" w:rsidRDefault="004213E5" w:rsidP="00F76FDF">
            <w:pPr>
              <w:jc w:val="center"/>
              <w:rPr>
                <w:bCs/>
              </w:rPr>
            </w:pPr>
            <w:r w:rsidRPr="00DF5E71">
              <w:rPr>
                <w:bCs/>
              </w:rPr>
              <w:t>7.22</w:t>
            </w:r>
          </w:p>
        </w:tc>
      </w:tr>
      <w:tr w:rsidR="004213E5" w:rsidRPr="00DF5E71" w14:paraId="4BF53C29" w14:textId="77777777" w:rsidTr="00F76FDF">
        <w:trPr>
          <w:trHeight w:val="4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9DE5FE" w14:textId="77777777" w:rsidR="004213E5" w:rsidRPr="00DF5E71" w:rsidRDefault="004213E5" w:rsidP="00F76FDF">
            <w:pPr>
              <w:jc w:val="center"/>
              <w:rPr>
                <w:bCs/>
              </w:rPr>
            </w:pPr>
            <w:r w:rsidRPr="00DF5E71">
              <w:rPr>
                <w:bCs/>
              </w:rPr>
              <w:t>486.</w:t>
            </w:r>
          </w:p>
        </w:tc>
        <w:tc>
          <w:tcPr>
            <w:tcW w:w="1683" w:type="dxa"/>
            <w:tcBorders>
              <w:top w:val="nil"/>
              <w:left w:val="nil"/>
              <w:bottom w:val="single" w:sz="4" w:space="0" w:color="auto"/>
              <w:right w:val="single" w:sz="4" w:space="0" w:color="auto"/>
            </w:tcBorders>
            <w:shd w:val="clear" w:color="auto" w:fill="auto"/>
            <w:vAlign w:val="center"/>
          </w:tcPr>
          <w:p w14:paraId="318D1592" w14:textId="77777777" w:rsidR="004213E5" w:rsidRPr="00DF5E71" w:rsidRDefault="004213E5" w:rsidP="00F76FDF">
            <w:pPr>
              <w:jc w:val="center"/>
              <w:rPr>
                <w:bCs/>
              </w:rPr>
            </w:pPr>
            <w:r w:rsidRPr="00DF5E71">
              <w:rPr>
                <w:bCs/>
              </w:rPr>
              <w:t>11103</w:t>
            </w:r>
          </w:p>
        </w:tc>
        <w:tc>
          <w:tcPr>
            <w:tcW w:w="5365" w:type="dxa"/>
            <w:tcBorders>
              <w:top w:val="nil"/>
              <w:left w:val="nil"/>
              <w:bottom w:val="single" w:sz="4" w:space="0" w:color="auto"/>
              <w:right w:val="single" w:sz="4" w:space="0" w:color="auto"/>
            </w:tcBorders>
            <w:shd w:val="clear" w:color="auto" w:fill="auto"/>
            <w:vAlign w:val="center"/>
          </w:tcPr>
          <w:p w14:paraId="0C8142C8" w14:textId="77777777" w:rsidR="004213E5" w:rsidRPr="00DF5E71" w:rsidRDefault="004213E5" w:rsidP="00F76FDF">
            <w:pPr>
              <w:rPr>
                <w:bCs/>
              </w:rPr>
            </w:pPr>
            <w:r w:rsidRPr="00DF5E71">
              <w:rPr>
                <w:bCs/>
              </w:rPr>
              <w:t>Zvaigžņu veida un citu veģetatīvo gangliju blokāde ar materiālu un zāļu vērtībām</w:t>
            </w:r>
          </w:p>
        </w:tc>
        <w:tc>
          <w:tcPr>
            <w:tcW w:w="1089" w:type="dxa"/>
            <w:tcBorders>
              <w:top w:val="nil"/>
              <w:left w:val="nil"/>
              <w:bottom w:val="single" w:sz="4" w:space="0" w:color="auto"/>
              <w:right w:val="single" w:sz="4" w:space="0" w:color="auto"/>
            </w:tcBorders>
            <w:shd w:val="clear" w:color="auto" w:fill="auto"/>
            <w:vAlign w:val="center"/>
          </w:tcPr>
          <w:p w14:paraId="55EBA3BC" w14:textId="77777777" w:rsidR="004213E5" w:rsidRPr="00DF5E71" w:rsidRDefault="004213E5" w:rsidP="00F76FDF">
            <w:pPr>
              <w:jc w:val="center"/>
              <w:rPr>
                <w:bCs/>
              </w:rPr>
            </w:pPr>
            <w:r w:rsidRPr="00DF5E71">
              <w:rPr>
                <w:bCs/>
              </w:rPr>
              <w:t>9.85</w:t>
            </w:r>
          </w:p>
        </w:tc>
      </w:tr>
    </w:tbl>
    <w:p w14:paraId="1A11DB12" w14:textId="77777777" w:rsidR="004213E5" w:rsidRPr="00DF5E71" w:rsidRDefault="004213E5" w:rsidP="004213E5"/>
    <w:p w14:paraId="3A0E03C7"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PSIHIATRIJA UN NARKOLOĢIJA (manipulācijas 12016, 13015–13026)</w:t>
      </w:r>
    </w:p>
    <w:p w14:paraId="46B3B2A6"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4E957DF4" w14:textId="77777777" w:rsidTr="00F76FDF">
        <w:trPr>
          <w:trHeight w:val="5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5D79"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0BE3DCA0"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F93AEBB"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FA31626" w14:textId="77777777" w:rsidR="004213E5" w:rsidRPr="00DF5E71" w:rsidRDefault="004213E5" w:rsidP="00F76FDF">
            <w:pPr>
              <w:jc w:val="center"/>
              <w:rPr>
                <w:b/>
                <w:bCs/>
              </w:rPr>
            </w:pPr>
            <w:r w:rsidRPr="00DF5E71">
              <w:rPr>
                <w:b/>
                <w:bCs/>
              </w:rPr>
              <w:t>Tarifs, (euro)</w:t>
            </w:r>
          </w:p>
        </w:tc>
      </w:tr>
      <w:tr w:rsidR="004213E5" w:rsidRPr="00DF5E71" w14:paraId="43B6C95B" w14:textId="77777777" w:rsidTr="00F76FDF">
        <w:trPr>
          <w:trHeight w:val="5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80DE4C9" w14:textId="77777777" w:rsidR="004213E5" w:rsidRPr="00DF5E71" w:rsidRDefault="004213E5" w:rsidP="00F76FDF">
            <w:pPr>
              <w:jc w:val="center"/>
              <w:rPr>
                <w:bCs/>
              </w:rPr>
            </w:pPr>
            <w:r w:rsidRPr="00DF5E71">
              <w:rPr>
                <w:bCs/>
              </w:rPr>
              <w:t>487.</w:t>
            </w:r>
          </w:p>
        </w:tc>
        <w:tc>
          <w:tcPr>
            <w:tcW w:w="1683" w:type="dxa"/>
            <w:tcBorders>
              <w:top w:val="single" w:sz="4" w:space="0" w:color="auto"/>
              <w:left w:val="nil"/>
              <w:bottom w:val="single" w:sz="4" w:space="0" w:color="auto"/>
              <w:right w:val="single" w:sz="4" w:space="0" w:color="auto"/>
            </w:tcBorders>
            <w:shd w:val="clear" w:color="auto" w:fill="auto"/>
            <w:vAlign w:val="center"/>
          </w:tcPr>
          <w:p w14:paraId="280EE97C" w14:textId="77777777" w:rsidR="004213E5" w:rsidRPr="00DF5E71" w:rsidRDefault="004213E5" w:rsidP="00F76FDF">
            <w:pPr>
              <w:jc w:val="center"/>
              <w:rPr>
                <w:bCs/>
              </w:rPr>
            </w:pPr>
            <w:r w:rsidRPr="00DF5E71">
              <w:rPr>
                <w:bCs/>
              </w:rPr>
              <w:t>12016*</w:t>
            </w:r>
          </w:p>
        </w:tc>
        <w:tc>
          <w:tcPr>
            <w:tcW w:w="5365" w:type="dxa"/>
            <w:tcBorders>
              <w:top w:val="single" w:sz="4" w:space="0" w:color="auto"/>
              <w:left w:val="nil"/>
              <w:bottom w:val="single" w:sz="4" w:space="0" w:color="auto"/>
              <w:right w:val="single" w:sz="4" w:space="0" w:color="auto"/>
            </w:tcBorders>
            <w:shd w:val="clear" w:color="auto" w:fill="auto"/>
            <w:vAlign w:val="center"/>
          </w:tcPr>
          <w:p w14:paraId="5F1FF431" w14:textId="77777777" w:rsidR="004213E5" w:rsidRPr="00DF5E71" w:rsidRDefault="004213E5" w:rsidP="00F76FDF">
            <w:pPr>
              <w:rPr>
                <w:bCs/>
              </w:rPr>
            </w:pPr>
            <w:r w:rsidRPr="00DF5E71">
              <w:rPr>
                <w:bCs/>
              </w:rPr>
              <w:t>Vienas tiesas noteiktas ambulatorās vai stacionārās psihiatriskās vai psiholoģiskās ekspertīzes veikšana un atzinuma sagatavošana (izņemot VSIA "Rīgas psihiatrijas un narkoloģijas centrs" tiesu psihiatrisko ekspertīžu nodaļā ar apsardzi veiktās ekspertīzes). Kompleksās tiesu psihiatriskās–tiesu psiholoģiskās ekspertīzes gadījumā norāda divas reizes</w:t>
            </w:r>
          </w:p>
        </w:tc>
        <w:tc>
          <w:tcPr>
            <w:tcW w:w="1089" w:type="dxa"/>
            <w:tcBorders>
              <w:top w:val="single" w:sz="4" w:space="0" w:color="auto"/>
              <w:left w:val="nil"/>
              <w:bottom w:val="single" w:sz="4" w:space="0" w:color="auto"/>
              <w:right w:val="single" w:sz="4" w:space="0" w:color="auto"/>
            </w:tcBorders>
            <w:shd w:val="clear" w:color="auto" w:fill="auto"/>
            <w:vAlign w:val="center"/>
          </w:tcPr>
          <w:p w14:paraId="67E7D3D7" w14:textId="77777777" w:rsidR="004213E5" w:rsidRPr="00DF5E71" w:rsidRDefault="004213E5" w:rsidP="00F76FDF">
            <w:pPr>
              <w:jc w:val="center"/>
              <w:rPr>
                <w:bCs/>
              </w:rPr>
            </w:pPr>
            <w:r w:rsidRPr="00DF5E71">
              <w:rPr>
                <w:bCs/>
              </w:rPr>
              <w:t>202.58</w:t>
            </w:r>
          </w:p>
        </w:tc>
      </w:tr>
      <w:tr w:rsidR="004213E5" w:rsidRPr="00DF5E71" w14:paraId="5351016D" w14:textId="77777777" w:rsidTr="00F76FDF">
        <w:trPr>
          <w:trHeight w:val="2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577143" w14:textId="77777777" w:rsidR="004213E5" w:rsidRPr="00DF5E71" w:rsidRDefault="004213E5" w:rsidP="00F76FDF">
            <w:pPr>
              <w:jc w:val="center"/>
              <w:rPr>
                <w:bCs/>
              </w:rPr>
            </w:pPr>
            <w:r w:rsidRPr="00DF5E71">
              <w:rPr>
                <w:bCs/>
              </w:rPr>
              <w:t>488.</w:t>
            </w:r>
          </w:p>
        </w:tc>
        <w:tc>
          <w:tcPr>
            <w:tcW w:w="1683" w:type="dxa"/>
            <w:tcBorders>
              <w:top w:val="nil"/>
              <w:left w:val="nil"/>
              <w:bottom w:val="single" w:sz="4" w:space="0" w:color="auto"/>
              <w:right w:val="single" w:sz="4" w:space="0" w:color="auto"/>
            </w:tcBorders>
            <w:shd w:val="clear" w:color="auto" w:fill="auto"/>
            <w:vAlign w:val="center"/>
          </w:tcPr>
          <w:p w14:paraId="73A102EF" w14:textId="77777777" w:rsidR="004213E5" w:rsidRPr="00DF5E71" w:rsidRDefault="004213E5" w:rsidP="00F76FDF">
            <w:pPr>
              <w:jc w:val="center"/>
              <w:rPr>
                <w:bCs/>
              </w:rPr>
            </w:pPr>
            <w:r w:rsidRPr="00DF5E71">
              <w:rPr>
                <w:bCs/>
              </w:rPr>
              <w:t>13015*</w:t>
            </w:r>
          </w:p>
        </w:tc>
        <w:tc>
          <w:tcPr>
            <w:tcW w:w="5365" w:type="dxa"/>
            <w:tcBorders>
              <w:top w:val="nil"/>
              <w:left w:val="nil"/>
              <w:bottom w:val="single" w:sz="4" w:space="0" w:color="auto"/>
              <w:right w:val="single" w:sz="4" w:space="0" w:color="auto"/>
            </w:tcBorders>
            <w:shd w:val="clear" w:color="auto" w:fill="auto"/>
            <w:vAlign w:val="center"/>
          </w:tcPr>
          <w:p w14:paraId="02FA84BD" w14:textId="77777777" w:rsidR="004213E5" w:rsidRPr="00DF5E71" w:rsidRDefault="004213E5" w:rsidP="00F76FDF">
            <w:pPr>
              <w:rPr>
                <w:bCs/>
              </w:rPr>
            </w:pPr>
            <w:r w:rsidRPr="00DF5E71">
              <w:rPr>
                <w:bCs/>
              </w:rPr>
              <w:t>Akūtas intoksikācijas ārstēšana stacionārā</w:t>
            </w:r>
          </w:p>
        </w:tc>
        <w:tc>
          <w:tcPr>
            <w:tcW w:w="1089" w:type="dxa"/>
            <w:tcBorders>
              <w:top w:val="nil"/>
              <w:left w:val="nil"/>
              <w:bottom w:val="single" w:sz="4" w:space="0" w:color="auto"/>
              <w:right w:val="single" w:sz="4" w:space="0" w:color="auto"/>
            </w:tcBorders>
            <w:shd w:val="clear" w:color="auto" w:fill="auto"/>
            <w:vAlign w:val="center"/>
          </w:tcPr>
          <w:p w14:paraId="5FC2E827" w14:textId="77777777" w:rsidR="004213E5" w:rsidRPr="00DF5E71" w:rsidRDefault="004213E5" w:rsidP="00F76FDF">
            <w:pPr>
              <w:jc w:val="center"/>
              <w:rPr>
                <w:bCs/>
              </w:rPr>
            </w:pPr>
            <w:r w:rsidRPr="00DF5E71">
              <w:rPr>
                <w:bCs/>
              </w:rPr>
              <w:t>3.23</w:t>
            </w:r>
          </w:p>
        </w:tc>
      </w:tr>
      <w:tr w:rsidR="004213E5" w:rsidRPr="00DF5E71" w14:paraId="58B706E0"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B09A99" w14:textId="77777777" w:rsidR="004213E5" w:rsidRPr="00DF5E71" w:rsidRDefault="004213E5" w:rsidP="00F76FDF">
            <w:pPr>
              <w:jc w:val="center"/>
              <w:rPr>
                <w:bCs/>
              </w:rPr>
            </w:pPr>
            <w:r w:rsidRPr="00DF5E71">
              <w:rPr>
                <w:bCs/>
              </w:rPr>
              <w:t>489.</w:t>
            </w:r>
          </w:p>
        </w:tc>
        <w:tc>
          <w:tcPr>
            <w:tcW w:w="1683" w:type="dxa"/>
            <w:tcBorders>
              <w:top w:val="nil"/>
              <w:left w:val="nil"/>
              <w:bottom w:val="single" w:sz="4" w:space="0" w:color="auto"/>
              <w:right w:val="single" w:sz="4" w:space="0" w:color="auto"/>
            </w:tcBorders>
            <w:shd w:val="clear" w:color="auto" w:fill="auto"/>
            <w:vAlign w:val="center"/>
          </w:tcPr>
          <w:p w14:paraId="4327BDEB" w14:textId="77777777" w:rsidR="004213E5" w:rsidRPr="00DF5E71" w:rsidRDefault="004213E5" w:rsidP="00F76FDF">
            <w:pPr>
              <w:jc w:val="center"/>
              <w:rPr>
                <w:bCs/>
              </w:rPr>
            </w:pPr>
            <w:r w:rsidRPr="00DF5E71">
              <w:rPr>
                <w:bCs/>
              </w:rPr>
              <w:t>13016*</w:t>
            </w:r>
          </w:p>
        </w:tc>
        <w:tc>
          <w:tcPr>
            <w:tcW w:w="5365" w:type="dxa"/>
            <w:tcBorders>
              <w:top w:val="nil"/>
              <w:left w:val="nil"/>
              <w:bottom w:val="single" w:sz="4" w:space="0" w:color="auto"/>
              <w:right w:val="single" w:sz="4" w:space="0" w:color="auto"/>
            </w:tcBorders>
            <w:shd w:val="clear" w:color="auto" w:fill="auto"/>
            <w:vAlign w:val="center"/>
          </w:tcPr>
          <w:p w14:paraId="66ADAE25" w14:textId="77777777" w:rsidR="004213E5" w:rsidRPr="00DF5E71" w:rsidRDefault="004213E5" w:rsidP="00F76FDF">
            <w:pPr>
              <w:rPr>
                <w:bCs/>
              </w:rPr>
            </w:pPr>
            <w:r w:rsidRPr="00DF5E71">
              <w:rPr>
                <w:bCs/>
              </w:rPr>
              <w:t>Smagas alkohola abstinences ārstēšana stacionārā</w:t>
            </w:r>
          </w:p>
        </w:tc>
        <w:tc>
          <w:tcPr>
            <w:tcW w:w="1089" w:type="dxa"/>
            <w:tcBorders>
              <w:top w:val="nil"/>
              <w:left w:val="nil"/>
              <w:bottom w:val="single" w:sz="4" w:space="0" w:color="auto"/>
              <w:right w:val="single" w:sz="4" w:space="0" w:color="auto"/>
            </w:tcBorders>
            <w:shd w:val="clear" w:color="auto" w:fill="auto"/>
            <w:vAlign w:val="center"/>
          </w:tcPr>
          <w:p w14:paraId="2FFEB01D" w14:textId="77777777" w:rsidR="004213E5" w:rsidRPr="00DF5E71" w:rsidRDefault="004213E5" w:rsidP="00F76FDF">
            <w:pPr>
              <w:jc w:val="center"/>
              <w:rPr>
                <w:bCs/>
              </w:rPr>
            </w:pPr>
            <w:r w:rsidRPr="00DF5E71">
              <w:rPr>
                <w:bCs/>
              </w:rPr>
              <w:t>2.49</w:t>
            </w:r>
          </w:p>
        </w:tc>
      </w:tr>
      <w:tr w:rsidR="004213E5" w:rsidRPr="00DF5E71" w14:paraId="70849953"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8F9E03" w14:textId="77777777" w:rsidR="004213E5" w:rsidRPr="00DF5E71" w:rsidRDefault="004213E5" w:rsidP="00F76FDF">
            <w:pPr>
              <w:jc w:val="center"/>
              <w:rPr>
                <w:bCs/>
              </w:rPr>
            </w:pPr>
            <w:r w:rsidRPr="00DF5E71">
              <w:rPr>
                <w:bCs/>
              </w:rPr>
              <w:t>490.</w:t>
            </w:r>
          </w:p>
        </w:tc>
        <w:tc>
          <w:tcPr>
            <w:tcW w:w="1683" w:type="dxa"/>
            <w:tcBorders>
              <w:top w:val="nil"/>
              <w:left w:val="nil"/>
              <w:bottom w:val="single" w:sz="4" w:space="0" w:color="auto"/>
              <w:right w:val="single" w:sz="4" w:space="0" w:color="auto"/>
            </w:tcBorders>
            <w:shd w:val="clear" w:color="auto" w:fill="auto"/>
            <w:vAlign w:val="center"/>
          </w:tcPr>
          <w:p w14:paraId="20AD9C61" w14:textId="77777777" w:rsidR="004213E5" w:rsidRPr="00DF5E71" w:rsidRDefault="004213E5" w:rsidP="00F76FDF">
            <w:pPr>
              <w:jc w:val="center"/>
              <w:rPr>
                <w:bCs/>
              </w:rPr>
            </w:pPr>
            <w:r w:rsidRPr="00DF5E71">
              <w:rPr>
                <w:bCs/>
              </w:rPr>
              <w:t>13017*</w:t>
            </w:r>
          </w:p>
        </w:tc>
        <w:tc>
          <w:tcPr>
            <w:tcW w:w="5365" w:type="dxa"/>
            <w:tcBorders>
              <w:top w:val="nil"/>
              <w:left w:val="nil"/>
              <w:bottom w:val="single" w:sz="4" w:space="0" w:color="auto"/>
              <w:right w:val="single" w:sz="4" w:space="0" w:color="auto"/>
            </w:tcBorders>
            <w:shd w:val="clear" w:color="auto" w:fill="auto"/>
            <w:vAlign w:val="center"/>
          </w:tcPr>
          <w:p w14:paraId="3F54ED10" w14:textId="77777777" w:rsidR="004213E5" w:rsidRPr="00DF5E71" w:rsidRDefault="004213E5" w:rsidP="00F76FDF">
            <w:pPr>
              <w:rPr>
                <w:bCs/>
              </w:rPr>
            </w:pPr>
            <w:r w:rsidRPr="00DF5E71">
              <w:rPr>
                <w:bCs/>
              </w:rPr>
              <w:t>Alkohola motivācija stacionārā</w:t>
            </w:r>
          </w:p>
        </w:tc>
        <w:tc>
          <w:tcPr>
            <w:tcW w:w="1089" w:type="dxa"/>
            <w:tcBorders>
              <w:top w:val="nil"/>
              <w:left w:val="nil"/>
              <w:bottom w:val="single" w:sz="4" w:space="0" w:color="auto"/>
              <w:right w:val="single" w:sz="4" w:space="0" w:color="auto"/>
            </w:tcBorders>
            <w:shd w:val="clear" w:color="auto" w:fill="auto"/>
            <w:vAlign w:val="center"/>
          </w:tcPr>
          <w:p w14:paraId="38174A27" w14:textId="77777777" w:rsidR="004213E5" w:rsidRPr="00DF5E71" w:rsidRDefault="004213E5" w:rsidP="00F76FDF">
            <w:pPr>
              <w:jc w:val="center"/>
              <w:rPr>
                <w:bCs/>
              </w:rPr>
            </w:pPr>
            <w:r w:rsidRPr="00DF5E71">
              <w:rPr>
                <w:bCs/>
              </w:rPr>
              <w:t>0.60</w:t>
            </w:r>
          </w:p>
        </w:tc>
      </w:tr>
      <w:tr w:rsidR="004213E5" w:rsidRPr="00DF5E71" w14:paraId="17CF516B"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FAF938" w14:textId="77777777" w:rsidR="004213E5" w:rsidRPr="00DF5E71" w:rsidRDefault="004213E5" w:rsidP="00F76FDF">
            <w:pPr>
              <w:jc w:val="center"/>
              <w:rPr>
                <w:bCs/>
              </w:rPr>
            </w:pPr>
            <w:r w:rsidRPr="00DF5E71">
              <w:rPr>
                <w:bCs/>
              </w:rPr>
              <w:t>491.</w:t>
            </w:r>
          </w:p>
        </w:tc>
        <w:tc>
          <w:tcPr>
            <w:tcW w:w="1683" w:type="dxa"/>
            <w:tcBorders>
              <w:top w:val="nil"/>
              <w:left w:val="nil"/>
              <w:bottom w:val="single" w:sz="4" w:space="0" w:color="auto"/>
              <w:right w:val="single" w:sz="4" w:space="0" w:color="auto"/>
            </w:tcBorders>
            <w:shd w:val="clear" w:color="auto" w:fill="auto"/>
            <w:vAlign w:val="center"/>
          </w:tcPr>
          <w:p w14:paraId="1C379AC2" w14:textId="77777777" w:rsidR="004213E5" w:rsidRPr="00DF5E71" w:rsidRDefault="004213E5" w:rsidP="00F76FDF">
            <w:pPr>
              <w:jc w:val="center"/>
              <w:rPr>
                <w:bCs/>
              </w:rPr>
            </w:pPr>
            <w:r w:rsidRPr="00DF5E71">
              <w:rPr>
                <w:bCs/>
              </w:rPr>
              <w:t>13018*</w:t>
            </w:r>
          </w:p>
        </w:tc>
        <w:tc>
          <w:tcPr>
            <w:tcW w:w="5365" w:type="dxa"/>
            <w:tcBorders>
              <w:top w:val="nil"/>
              <w:left w:val="nil"/>
              <w:bottom w:val="single" w:sz="4" w:space="0" w:color="auto"/>
              <w:right w:val="single" w:sz="4" w:space="0" w:color="auto"/>
            </w:tcBorders>
            <w:shd w:val="clear" w:color="auto" w:fill="auto"/>
            <w:vAlign w:val="center"/>
          </w:tcPr>
          <w:p w14:paraId="1C38CDE9" w14:textId="77777777" w:rsidR="004213E5" w:rsidRPr="00DF5E71" w:rsidRDefault="004213E5" w:rsidP="00F76FDF">
            <w:pPr>
              <w:rPr>
                <w:bCs/>
              </w:rPr>
            </w:pPr>
            <w:r w:rsidRPr="00DF5E71">
              <w:rPr>
                <w:bCs/>
              </w:rPr>
              <w:t>Narkotisko vielu abstinences ārstēšana stacionārā</w:t>
            </w:r>
          </w:p>
        </w:tc>
        <w:tc>
          <w:tcPr>
            <w:tcW w:w="1089" w:type="dxa"/>
            <w:tcBorders>
              <w:top w:val="nil"/>
              <w:left w:val="nil"/>
              <w:bottom w:val="single" w:sz="4" w:space="0" w:color="auto"/>
              <w:right w:val="single" w:sz="4" w:space="0" w:color="auto"/>
            </w:tcBorders>
            <w:shd w:val="clear" w:color="auto" w:fill="auto"/>
            <w:vAlign w:val="center"/>
          </w:tcPr>
          <w:p w14:paraId="4A40176B" w14:textId="77777777" w:rsidR="004213E5" w:rsidRPr="00DF5E71" w:rsidRDefault="004213E5" w:rsidP="00F76FDF">
            <w:pPr>
              <w:jc w:val="center"/>
              <w:rPr>
                <w:bCs/>
              </w:rPr>
            </w:pPr>
            <w:r w:rsidRPr="00DF5E71">
              <w:rPr>
                <w:bCs/>
              </w:rPr>
              <w:t>3.23</w:t>
            </w:r>
          </w:p>
        </w:tc>
      </w:tr>
      <w:tr w:rsidR="004213E5" w:rsidRPr="00DF5E71" w14:paraId="224F5AD7"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733EC8" w14:textId="77777777" w:rsidR="004213E5" w:rsidRPr="00DF5E71" w:rsidRDefault="004213E5" w:rsidP="00F76FDF">
            <w:pPr>
              <w:jc w:val="center"/>
              <w:rPr>
                <w:bCs/>
              </w:rPr>
            </w:pPr>
            <w:r w:rsidRPr="00DF5E71">
              <w:rPr>
                <w:bCs/>
              </w:rPr>
              <w:t>492.</w:t>
            </w:r>
          </w:p>
        </w:tc>
        <w:tc>
          <w:tcPr>
            <w:tcW w:w="1683" w:type="dxa"/>
            <w:tcBorders>
              <w:top w:val="nil"/>
              <w:left w:val="nil"/>
              <w:bottom w:val="single" w:sz="4" w:space="0" w:color="auto"/>
              <w:right w:val="single" w:sz="4" w:space="0" w:color="auto"/>
            </w:tcBorders>
            <w:shd w:val="clear" w:color="auto" w:fill="auto"/>
            <w:vAlign w:val="center"/>
          </w:tcPr>
          <w:p w14:paraId="6B3C2804" w14:textId="77777777" w:rsidR="004213E5" w:rsidRPr="00DF5E71" w:rsidRDefault="004213E5" w:rsidP="00F76FDF">
            <w:pPr>
              <w:jc w:val="center"/>
              <w:rPr>
                <w:bCs/>
              </w:rPr>
            </w:pPr>
            <w:r w:rsidRPr="00DF5E71">
              <w:rPr>
                <w:bCs/>
              </w:rPr>
              <w:t>13019*</w:t>
            </w:r>
          </w:p>
        </w:tc>
        <w:tc>
          <w:tcPr>
            <w:tcW w:w="5365" w:type="dxa"/>
            <w:tcBorders>
              <w:top w:val="nil"/>
              <w:left w:val="nil"/>
              <w:bottom w:val="single" w:sz="4" w:space="0" w:color="auto"/>
              <w:right w:val="single" w:sz="4" w:space="0" w:color="auto"/>
            </w:tcBorders>
            <w:shd w:val="clear" w:color="auto" w:fill="auto"/>
            <w:vAlign w:val="center"/>
          </w:tcPr>
          <w:p w14:paraId="7DD8057B" w14:textId="77777777" w:rsidR="004213E5" w:rsidRPr="00DF5E71" w:rsidRDefault="004213E5" w:rsidP="00F76FDF">
            <w:pPr>
              <w:rPr>
                <w:bCs/>
              </w:rPr>
            </w:pPr>
            <w:r w:rsidRPr="00DF5E71">
              <w:rPr>
                <w:bCs/>
              </w:rPr>
              <w:t>Pusaudžu motivācija stacionārā</w:t>
            </w:r>
          </w:p>
        </w:tc>
        <w:tc>
          <w:tcPr>
            <w:tcW w:w="1089" w:type="dxa"/>
            <w:tcBorders>
              <w:top w:val="nil"/>
              <w:left w:val="nil"/>
              <w:bottom w:val="single" w:sz="4" w:space="0" w:color="auto"/>
              <w:right w:val="single" w:sz="4" w:space="0" w:color="auto"/>
            </w:tcBorders>
            <w:shd w:val="clear" w:color="auto" w:fill="auto"/>
            <w:vAlign w:val="center"/>
          </w:tcPr>
          <w:p w14:paraId="63572C67" w14:textId="77777777" w:rsidR="004213E5" w:rsidRPr="00DF5E71" w:rsidRDefault="004213E5" w:rsidP="00F76FDF">
            <w:pPr>
              <w:jc w:val="center"/>
              <w:rPr>
                <w:bCs/>
              </w:rPr>
            </w:pPr>
            <w:r w:rsidRPr="00DF5E71">
              <w:rPr>
                <w:bCs/>
              </w:rPr>
              <w:t>0.60</w:t>
            </w:r>
          </w:p>
        </w:tc>
      </w:tr>
      <w:tr w:rsidR="004213E5" w:rsidRPr="00DF5E71" w14:paraId="1F82D02A"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5CA167" w14:textId="77777777" w:rsidR="004213E5" w:rsidRPr="00DF5E71" w:rsidRDefault="004213E5" w:rsidP="00F76FDF">
            <w:pPr>
              <w:jc w:val="center"/>
              <w:rPr>
                <w:bCs/>
              </w:rPr>
            </w:pPr>
            <w:r w:rsidRPr="00DF5E71">
              <w:rPr>
                <w:bCs/>
              </w:rPr>
              <w:t>493.</w:t>
            </w:r>
          </w:p>
        </w:tc>
        <w:tc>
          <w:tcPr>
            <w:tcW w:w="1683" w:type="dxa"/>
            <w:tcBorders>
              <w:top w:val="nil"/>
              <w:left w:val="nil"/>
              <w:bottom w:val="single" w:sz="4" w:space="0" w:color="auto"/>
              <w:right w:val="single" w:sz="4" w:space="0" w:color="auto"/>
            </w:tcBorders>
            <w:shd w:val="clear" w:color="auto" w:fill="auto"/>
            <w:vAlign w:val="center"/>
          </w:tcPr>
          <w:p w14:paraId="51A8C834" w14:textId="77777777" w:rsidR="004213E5" w:rsidRPr="00DF5E71" w:rsidRDefault="004213E5" w:rsidP="00F76FDF">
            <w:pPr>
              <w:jc w:val="center"/>
              <w:rPr>
                <w:bCs/>
              </w:rPr>
            </w:pPr>
            <w:r w:rsidRPr="00DF5E71">
              <w:rPr>
                <w:bCs/>
              </w:rPr>
              <w:t>13020*</w:t>
            </w:r>
          </w:p>
        </w:tc>
        <w:tc>
          <w:tcPr>
            <w:tcW w:w="5365" w:type="dxa"/>
            <w:tcBorders>
              <w:top w:val="nil"/>
              <w:left w:val="nil"/>
              <w:bottom w:val="single" w:sz="4" w:space="0" w:color="auto"/>
              <w:right w:val="single" w:sz="4" w:space="0" w:color="auto"/>
            </w:tcBorders>
            <w:shd w:val="clear" w:color="auto" w:fill="auto"/>
            <w:vAlign w:val="center"/>
          </w:tcPr>
          <w:p w14:paraId="53156049" w14:textId="77777777" w:rsidR="004213E5" w:rsidRPr="00DF5E71" w:rsidRDefault="004213E5" w:rsidP="00F76FDF">
            <w:pPr>
              <w:rPr>
                <w:bCs/>
              </w:rPr>
            </w:pPr>
            <w:r w:rsidRPr="00DF5E71">
              <w:rPr>
                <w:bCs/>
              </w:rPr>
              <w:t>Narkomānu motivācija stacionārā</w:t>
            </w:r>
          </w:p>
        </w:tc>
        <w:tc>
          <w:tcPr>
            <w:tcW w:w="1089" w:type="dxa"/>
            <w:tcBorders>
              <w:top w:val="nil"/>
              <w:left w:val="nil"/>
              <w:bottom w:val="single" w:sz="4" w:space="0" w:color="auto"/>
              <w:right w:val="single" w:sz="4" w:space="0" w:color="auto"/>
            </w:tcBorders>
            <w:shd w:val="clear" w:color="auto" w:fill="auto"/>
            <w:vAlign w:val="center"/>
          </w:tcPr>
          <w:p w14:paraId="761BB1D9" w14:textId="77777777" w:rsidR="004213E5" w:rsidRPr="00DF5E71" w:rsidRDefault="004213E5" w:rsidP="00F76FDF">
            <w:pPr>
              <w:jc w:val="center"/>
              <w:rPr>
                <w:bCs/>
              </w:rPr>
            </w:pPr>
            <w:r w:rsidRPr="00DF5E71">
              <w:rPr>
                <w:bCs/>
              </w:rPr>
              <w:t>0.60</w:t>
            </w:r>
          </w:p>
        </w:tc>
      </w:tr>
      <w:tr w:rsidR="004213E5" w:rsidRPr="00DF5E71" w14:paraId="7EA6FD31"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789852" w14:textId="77777777" w:rsidR="004213E5" w:rsidRPr="00DF5E71" w:rsidRDefault="004213E5" w:rsidP="00F76FDF">
            <w:pPr>
              <w:jc w:val="center"/>
              <w:rPr>
                <w:bCs/>
              </w:rPr>
            </w:pPr>
            <w:r w:rsidRPr="00DF5E71">
              <w:rPr>
                <w:bCs/>
              </w:rPr>
              <w:t>494.</w:t>
            </w:r>
          </w:p>
        </w:tc>
        <w:tc>
          <w:tcPr>
            <w:tcW w:w="1683" w:type="dxa"/>
            <w:tcBorders>
              <w:top w:val="nil"/>
              <w:left w:val="nil"/>
              <w:bottom w:val="single" w:sz="4" w:space="0" w:color="auto"/>
              <w:right w:val="single" w:sz="4" w:space="0" w:color="auto"/>
            </w:tcBorders>
            <w:shd w:val="clear" w:color="auto" w:fill="auto"/>
            <w:vAlign w:val="center"/>
          </w:tcPr>
          <w:p w14:paraId="4578836A" w14:textId="77777777" w:rsidR="004213E5" w:rsidRPr="00DF5E71" w:rsidRDefault="004213E5" w:rsidP="00F76FDF">
            <w:pPr>
              <w:jc w:val="center"/>
              <w:rPr>
                <w:bCs/>
              </w:rPr>
            </w:pPr>
            <w:r w:rsidRPr="00DF5E71">
              <w:rPr>
                <w:bCs/>
              </w:rPr>
              <w:t>13021*</w:t>
            </w:r>
          </w:p>
        </w:tc>
        <w:tc>
          <w:tcPr>
            <w:tcW w:w="5365" w:type="dxa"/>
            <w:tcBorders>
              <w:top w:val="nil"/>
              <w:left w:val="nil"/>
              <w:bottom w:val="single" w:sz="4" w:space="0" w:color="auto"/>
              <w:right w:val="single" w:sz="4" w:space="0" w:color="auto"/>
            </w:tcBorders>
            <w:shd w:val="clear" w:color="auto" w:fill="auto"/>
            <w:vAlign w:val="center"/>
          </w:tcPr>
          <w:p w14:paraId="3B565CA3" w14:textId="77777777" w:rsidR="004213E5" w:rsidRPr="00DF5E71" w:rsidRDefault="004213E5" w:rsidP="00F76FDF">
            <w:pPr>
              <w:rPr>
                <w:bCs/>
              </w:rPr>
            </w:pPr>
            <w:r w:rsidRPr="00DF5E71">
              <w:rPr>
                <w:bCs/>
              </w:rPr>
              <w:t>Pusaudžu detoksikācija stacionārā</w:t>
            </w:r>
          </w:p>
        </w:tc>
        <w:tc>
          <w:tcPr>
            <w:tcW w:w="1089" w:type="dxa"/>
            <w:tcBorders>
              <w:top w:val="nil"/>
              <w:left w:val="nil"/>
              <w:bottom w:val="single" w:sz="4" w:space="0" w:color="auto"/>
              <w:right w:val="single" w:sz="4" w:space="0" w:color="auto"/>
            </w:tcBorders>
            <w:shd w:val="clear" w:color="auto" w:fill="auto"/>
            <w:vAlign w:val="center"/>
          </w:tcPr>
          <w:p w14:paraId="7B2CBEF7" w14:textId="77777777" w:rsidR="004213E5" w:rsidRPr="00DF5E71" w:rsidRDefault="004213E5" w:rsidP="00F76FDF">
            <w:pPr>
              <w:jc w:val="center"/>
              <w:rPr>
                <w:bCs/>
              </w:rPr>
            </w:pPr>
            <w:r w:rsidRPr="00DF5E71">
              <w:rPr>
                <w:bCs/>
              </w:rPr>
              <w:t>2.49</w:t>
            </w:r>
          </w:p>
        </w:tc>
      </w:tr>
      <w:tr w:rsidR="004213E5" w:rsidRPr="00DF5E71" w14:paraId="2EC264D2"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4C3D8E" w14:textId="77777777" w:rsidR="004213E5" w:rsidRPr="00DF5E71" w:rsidRDefault="004213E5" w:rsidP="00F76FDF">
            <w:pPr>
              <w:jc w:val="center"/>
              <w:rPr>
                <w:bCs/>
              </w:rPr>
            </w:pPr>
            <w:r w:rsidRPr="00DF5E71">
              <w:rPr>
                <w:bCs/>
              </w:rPr>
              <w:t>495.</w:t>
            </w:r>
          </w:p>
        </w:tc>
        <w:tc>
          <w:tcPr>
            <w:tcW w:w="1683" w:type="dxa"/>
            <w:tcBorders>
              <w:top w:val="nil"/>
              <w:left w:val="nil"/>
              <w:bottom w:val="single" w:sz="4" w:space="0" w:color="auto"/>
              <w:right w:val="single" w:sz="4" w:space="0" w:color="auto"/>
            </w:tcBorders>
            <w:shd w:val="clear" w:color="auto" w:fill="auto"/>
            <w:vAlign w:val="center"/>
          </w:tcPr>
          <w:p w14:paraId="72E25B0E" w14:textId="77777777" w:rsidR="004213E5" w:rsidRPr="00DF5E71" w:rsidRDefault="004213E5" w:rsidP="00F76FDF">
            <w:pPr>
              <w:jc w:val="center"/>
              <w:rPr>
                <w:bCs/>
              </w:rPr>
            </w:pPr>
            <w:r w:rsidRPr="00DF5E71">
              <w:rPr>
                <w:bCs/>
              </w:rPr>
              <w:t>13022*</w:t>
            </w:r>
          </w:p>
        </w:tc>
        <w:tc>
          <w:tcPr>
            <w:tcW w:w="5365" w:type="dxa"/>
            <w:tcBorders>
              <w:top w:val="nil"/>
              <w:left w:val="nil"/>
              <w:bottom w:val="single" w:sz="4" w:space="0" w:color="auto"/>
              <w:right w:val="single" w:sz="4" w:space="0" w:color="auto"/>
            </w:tcBorders>
            <w:shd w:val="clear" w:color="auto" w:fill="auto"/>
            <w:vAlign w:val="center"/>
          </w:tcPr>
          <w:p w14:paraId="70CC2C8E" w14:textId="77777777" w:rsidR="004213E5" w:rsidRPr="00DF5E71" w:rsidRDefault="004213E5" w:rsidP="00F76FDF">
            <w:pPr>
              <w:rPr>
                <w:bCs/>
              </w:rPr>
            </w:pPr>
            <w:r w:rsidRPr="00DF5E71">
              <w:rPr>
                <w:bCs/>
              </w:rPr>
              <w:t>Minesotas programma stacionārā</w:t>
            </w:r>
          </w:p>
        </w:tc>
        <w:tc>
          <w:tcPr>
            <w:tcW w:w="1089" w:type="dxa"/>
            <w:tcBorders>
              <w:top w:val="nil"/>
              <w:left w:val="nil"/>
              <w:bottom w:val="single" w:sz="4" w:space="0" w:color="auto"/>
              <w:right w:val="single" w:sz="4" w:space="0" w:color="auto"/>
            </w:tcBorders>
            <w:shd w:val="clear" w:color="auto" w:fill="auto"/>
            <w:vAlign w:val="center"/>
          </w:tcPr>
          <w:p w14:paraId="63D6492E" w14:textId="77777777" w:rsidR="004213E5" w:rsidRPr="00DF5E71" w:rsidRDefault="004213E5" w:rsidP="00F76FDF">
            <w:pPr>
              <w:jc w:val="center"/>
              <w:rPr>
                <w:bCs/>
              </w:rPr>
            </w:pPr>
            <w:r w:rsidRPr="00DF5E71">
              <w:rPr>
                <w:bCs/>
              </w:rPr>
              <w:t>0.60</w:t>
            </w:r>
          </w:p>
        </w:tc>
      </w:tr>
      <w:tr w:rsidR="004213E5" w:rsidRPr="00DF5E71" w14:paraId="07487EE5"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A29079" w14:textId="77777777" w:rsidR="004213E5" w:rsidRPr="00DF5E71" w:rsidRDefault="004213E5" w:rsidP="00F76FDF">
            <w:pPr>
              <w:jc w:val="center"/>
              <w:rPr>
                <w:bCs/>
              </w:rPr>
            </w:pPr>
            <w:r w:rsidRPr="00DF5E71">
              <w:rPr>
                <w:bCs/>
              </w:rPr>
              <w:t>496.</w:t>
            </w:r>
          </w:p>
        </w:tc>
        <w:tc>
          <w:tcPr>
            <w:tcW w:w="1683" w:type="dxa"/>
            <w:tcBorders>
              <w:top w:val="nil"/>
              <w:left w:val="nil"/>
              <w:bottom w:val="single" w:sz="4" w:space="0" w:color="auto"/>
              <w:right w:val="single" w:sz="4" w:space="0" w:color="auto"/>
            </w:tcBorders>
            <w:shd w:val="clear" w:color="auto" w:fill="auto"/>
            <w:vAlign w:val="center"/>
          </w:tcPr>
          <w:p w14:paraId="618D5709" w14:textId="77777777" w:rsidR="004213E5" w:rsidRPr="00DF5E71" w:rsidRDefault="004213E5" w:rsidP="00F76FDF">
            <w:pPr>
              <w:jc w:val="center"/>
              <w:rPr>
                <w:bCs/>
              </w:rPr>
            </w:pPr>
            <w:r w:rsidRPr="00DF5E71">
              <w:rPr>
                <w:bCs/>
              </w:rPr>
              <w:t>13025</w:t>
            </w:r>
          </w:p>
        </w:tc>
        <w:tc>
          <w:tcPr>
            <w:tcW w:w="5365" w:type="dxa"/>
            <w:tcBorders>
              <w:top w:val="nil"/>
              <w:left w:val="nil"/>
              <w:bottom w:val="single" w:sz="4" w:space="0" w:color="auto"/>
              <w:right w:val="single" w:sz="4" w:space="0" w:color="auto"/>
            </w:tcBorders>
            <w:shd w:val="clear" w:color="auto" w:fill="auto"/>
            <w:vAlign w:val="center"/>
          </w:tcPr>
          <w:p w14:paraId="0650CF76" w14:textId="77777777" w:rsidR="004213E5" w:rsidRPr="00DF5E71" w:rsidRDefault="004213E5" w:rsidP="00F76FDF">
            <w:pPr>
              <w:rPr>
                <w:bCs/>
              </w:rPr>
            </w:pPr>
            <w:r w:rsidRPr="00DF5E71">
              <w:rPr>
                <w:bCs/>
              </w:rPr>
              <w:t>Opioīdu atkarīgo pacientu abstinences sindroma kupēšana līdz 10 dienām par vienu dienu dienas stacionārā</w:t>
            </w:r>
          </w:p>
        </w:tc>
        <w:tc>
          <w:tcPr>
            <w:tcW w:w="1089" w:type="dxa"/>
            <w:tcBorders>
              <w:top w:val="nil"/>
              <w:left w:val="nil"/>
              <w:bottom w:val="single" w:sz="4" w:space="0" w:color="auto"/>
              <w:right w:val="single" w:sz="4" w:space="0" w:color="auto"/>
            </w:tcBorders>
            <w:shd w:val="clear" w:color="auto" w:fill="auto"/>
            <w:vAlign w:val="center"/>
          </w:tcPr>
          <w:p w14:paraId="65339784" w14:textId="77777777" w:rsidR="004213E5" w:rsidRPr="00DF5E71" w:rsidRDefault="004213E5" w:rsidP="00F76FDF">
            <w:pPr>
              <w:jc w:val="center"/>
              <w:rPr>
                <w:bCs/>
              </w:rPr>
            </w:pPr>
            <w:r w:rsidRPr="00DF5E71">
              <w:rPr>
                <w:bCs/>
              </w:rPr>
              <w:t>9.90</w:t>
            </w:r>
          </w:p>
        </w:tc>
      </w:tr>
      <w:tr w:rsidR="004213E5" w:rsidRPr="00DF5E71" w14:paraId="22B85A9E"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38C5CD" w14:textId="77777777" w:rsidR="004213E5" w:rsidRPr="00DF5E71" w:rsidRDefault="004213E5" w:rsidP="00F76FDF">
            <w:pPr>
              <w:jc w:val="center"/>
              <w:rPr>
                <w:bCs/>
              </w:rPr>
            </w:pPr>
            <w:r w:rsidRPr="00DF5E71">
              <w:rPr>
                <w:bCs/>
              </w:rPr>
              <w:t>497.</w:t>
            </w:r>
          </w:p>
        </w:tc>
        <w:tc>
          <w:tcPr>
            <w:tcW w:w="1683" w:type="dxa"/>
            <w:tcBorders>
              <w:top w:val="nil"/>
              <w:left w:val="nil"/>
              <w:bottom w:val="single" w:sz="4" w:space="0" w:color="auto"/>
              <w:right w:val="single" w:sz="4" w:space="0" w:color="auto"/>
            </w:tcBorders>
            <w:shd w:val="clear" w:color="auto" w:fill="auto"/>
            <w:vAlign w:val="center"/>
          </w:tcPr>
          <w:p w14:paraId="3408FC33" w14:textId="77777777" w:rsidR="004213E5" w:rsidRPr="00DF5E71" w:rsidRDefault="004213E5" w:rsidP="00F76FDF">
            <w:pPr>
              <w:jc w:val="center"/>
              <w:rPr>
                <w:bCs/>
              </w:rPr>
            </w:pPr>
            <w:r w:rsidRPr="00DF5E71">
              <w:rPr>
                <w:bCs/>
              </w:rPr>
              <w:t>13026</w:t>
            </w:r>
          </w:p>
        </w:tc>
        <w:tc>
          <w:tcPr>
            <w:tcW w:w="5365" w:type="dxa"/>
            <w:tcBorders>
              <w:top w:val="nil"/>
              <w:left w:val="nil"/>
              <w:bottom w:val="single" w:sz="4" w:space="0" w:color="auto"/>
              <w:right w:val="single" w:sz="4" w:space="0" w:color="auto"/>
            </w:tcBorders>
            <w:shd w:val="clear" w:color="auto" w:fill="auto"/>
            <w:vAlign w:val="center"/>
          </w:tcPr>
          <w:p w14:paraId="57C0093E" w14:textId="77777777" w:rsidR="004213E5" w:rsidRPr="00DF5E71" w:rsidRDefault="004213E5" w:rsidP="00F76FDF">
            <w:pPr>
              <w:rPr>
                <w:bCs/>
              </w:rPr>
            </w:pPr>
            <w:r w:rsidRPr="00DF5E71">
              <w:rPr>
                <w:bCs/>
              </w:rPr>
              <w:t>Opioīdu atkarīgo pacientu abstinences sindroma kupēšana no 11. dienas līdz 20. dienai par vienu dienu dienas stacionārā</w:t>
            </w:r>
          </w:p>
        </w:tc>
        <w:tc>
          <w:tcPr>
            <w:tcW w:w="1089" w:type="dxa"/>
            <w:tcBorders>
              <w:top w:val="nil"/>
              <w:left w:val="nil"/>
              <w:bottom w:val="single" w:sz="4" w:space="0" w:color="auto"/>
              <w:right w:val="single" w:sz="4" w:space="0" w:color="auto"/>
            </w:tcBorders>
            <w:shd w:val="clear" w:color="auto" w:fill="auto"/>
            <w:vAlign w:val="center"/>
          </w:tcPr>
          <w:p w14:paraId="7D2F82C2" w14:textId="77777777" w:rsidR="004213E5" w:rsidRPr="00DF5E71" w:rsidRDefault="004213E5" w:rsidP="00F76FDF">
            <w:pPr>
              <w:jc w:val="center"/>
              <w:rPr>
                <w:bCs/>
              </w:rPr>
            </w:pPr>
            <w:r w:rsidRPr="00DF5E71">
              <w:rPr>
                <w:bCs/>
              </w:rPr>
              <w:t>6.35</w:t>
            </w:r>
          </w:p>
        </w:tc>
      </w:tr>
    </w:tbl>
    <w:p w14:paraId="157928E8" w14:textId="77777777" w:rsidR="004213E5" w:rsidRPr="00DF5E71" w:rsidRDefault="004213E5" w:rsidP="004213E5"/>
    <w:p w14:paraId="64230706"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DERMATOLOĢIJA UN VENEROLOĢIJA (manipulācijas 14020–14029, 15008)</w:t>
      </w:r>
    </w:p>
    <w:p w14:paraId="2ED15A9B"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7DB2712C"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DB597"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477C2E0F"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01FFC4E1"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C308D88" w14:textId="77777777" w:rsidR="004213E5" w:rsidRPr="00DF5E71" w:rsidRDefault="004213E5" w:rsidP="00F76FDF">
            <w:pPr>
              <w:jc w:val="center"/>
              <w:rPr>
                <w:b/>
                <w:bCs/>
              </w:rPr>
            </w:pPr>
            <w:r w:rsidRPr="00DF5E71">
              <w:rPr>
                <w:b/>
                <w:bCs/>
              </w:rPr>
              <w:t>Tarifs, (euro)</w:t>
            </w:r>
          </w:p>
        </w:tc>
      </w:tr>
      <w:tr w:rsidR="004213E5" w:rsidRPr="00DF5E71" w14:paraId="25436673" w14:textId="77777777" w:rsidTr="00F76FDF">
        <w:trPr>
          <w:trHeight w:val="22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1ACA2DD" w14:textId="77777777" w:rsidR="004213E5" w:rsidRPr="00DF5E71" w:rsidRDefault="004213E5" w:rsidP="00F76FDF">
            <w:pPr>
              <w:jc w:val="center"/>
              <w:rPr>
                <w:bCs/>
              </w:rPr>
            </w:pPr>
            <w:r w:rsidRPr="00DF5E71">
              <w:rPr>
                <w:bCs/>
              </w:rPr>
              <w:t>498.</w:t>
            </w:r>
          </w:p>
        </w:tc>
        <w:tc>
          <w:tcPr>
            <w:tcW w:w="1683" w:type="dxa"/>
            <w:tcBorders>
              <w:top w:val="single" w:sz="4" w:space="0" w:color="auto"/>
              <w:left w:val="nil"/>
              <w:bottom w:val="single" w:sz="4" w:space="0" w:color="auto"/>
              <w:right w:val="single" w:sz="4" w:space="0" w:color="auto"/>
            </w:tcBorders>
            <w:shd w:val="clear" w:color="auto" w:fill="auto"/>
            <w:vAlign w:val="center"/>
          </w:tcPr>
          <w:p w14:paraId="16F0D81F" w14:textId="77777777" w:rsidR="004213E5" w:rsidRPr="00DF5E71" w:rsidRDefault="004213E5" w:rsidP="00F76FDF">
            <w:pPr>
              <w:jc w:val="center"/>
              <w:rPr>
                <w:bCs/>
              </w:rPr>
            </w:pPr>
            <w:r w:rsidRPr="00DF5E71">
              <w:rPr>
                <w:bCs/>
              </w:rPr>
              <w:t>14020</w:t>
            </w:r>
          </w:p>
        </w:tc>
        <w:tc>
          <w:tcPr>
            <w:tcW w:w="5365" w:type="dxa"/>
            <w:tcBorders>
              <w:top w:val="single" w:sz="4" w:space="0" w:color="auto"/>
              <w:left w:val="nil"/>
              <w:bottom w:val="single" w:sz="4" w:space="0" w:color="auto"/>
              <w:right w:val="single" w:sz="4" w:space="0" w:color="auto"/>
            </w:tcBorders>
            <w:shd w:val="clear" w:color="auto" w:fill="auto"/>
            <w:vAlign w:val="center"/>
          </w:tcPr>
          <w:p w14:paraId="309FDCF4" w14:textId="77777777" w:rsidR="004213E5" w:rsidRPr="00DF5E71" w:rsidRDefault="004213E5" w:rsidP="00F76FDF">
            <w:pPr>
              <w:rPr>
                <w:bCs/>
              </w:rPr>
            </w:pPr>
            <w:r w:rsidRPr="00DF5E71">
              <w:rPr>
                <w:bCs/>
              </w:rPr>
              <w:t>Fototerapija ar ultravioletajiem B stariem (UVB)</w:t>
            </w:r>
          </w:p>
        </w:tc>
        <w:tc>
          <w:tcPr>
            <w:tcW w:w="1089" w:type="dxa"/>
            <w:tcBorders>
              <w:top w:val="single" w:sz="4" w:space="0" w:color="auto"/>
              <w:left w:val="nil"/>
              <w:bottom w:val="single" w:sz="4" w:space="0" w:color="auto"/>
              <w:right w:val="single" w:sz="4" w:space="0" w:color="auto"/>
            </w:tcBorders>
            <w:shd w:val="clear" w:color="auto" w:fill="auto"/>
            <w:vAlign w:val="center"/>
          </w:tcPr>
          <w:p w14:paraId="7FEC3F40" w14:textId="77777777" w:rsidR="004213E5" w:rsidRPr="00DF5E71" w:rsidRDefault="004213E5" w:rsidP="00F76FDF">
            <w:pPr>
              <w:jc w:val="center"/>
              <w:rPr>
                <w:bCs/>
              </w:rPr>
            </w:pPr>
            <w:r w:rsidRPr="00DF5E71">
              <w:rPr>
                <w:bCs/>
              </w:rPr>
              <w:t>7.29</w:t>
            </w:r>
          </w:p>
        </w:tc>
      </w:tr>
      <w:tr w:rsidR="004213E5" w:rsidRPr="00DF5E71" w14:paraId="16F1BA61"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BE0858" w14:textId="77777777" w:rsidR="004213E5" w:rsidRPr="00DF5E71" w:rsidRDefault="004213E5" w:rsidP="00F76FDF">
            <w:pPr>
              <w:jc w:val="center"/>
              <w:rPr>
                <w:bCs/>
              </w:rPr>
            </w:pPr>
            <w:r w:rsidRPr="00DF5E71">
              <w:rPr>
                <w:bCs/>
              </w:rPr>
              <w:t>499.</w:t>
            </w:r>
          </w:p>
        </w:tc>
        <w:tc>
          <w:tcPr>
            <w:tcW w:w="1683" w:type="dxa"/>
            <w:tcBorders>
              <w:top w:val="nil"/>
              <w:left w:val="nil"/>
              <w:bottom w:val="single" w:sz="4" w:space="0" w:color="auto"/>
              <w:right w:val="single" w:sz="4" w:space="0" w:color="auto"/>
            </w:tcBorders>
            <w:shd w:val="clear" w:color="auto" w:fill="auto"/>
            <w:vAlign w:val="center"/>
          </w:tcPr>
          <w:p w14:paraId="0652E526" w14:textId="77777777" w:rsidR="004213E5" w:rsidRPr="00DF5E71" w:rsidRDefault="004213E5" w:rsidP="00F76FDF">
            <w:pPr>
              <w:jc w:val="center"/>
              <w:rPr>
                <w:bCs/>
              </w:rPr>
            </w:pPr>
            <w:r w:rsidRPr="00DF5E71">
              <w:rPr>
                <w:bCs/>
              </w:rPr>
              <w:t>14021</w:t>
            </w:r>
          </w:p>
        </w:tc>
        <w:tc>
          <w:tcPr>
            <w:tcW w:w="5365" w:type="dxa"/>
            <w:tcBorders>
              <w:top w:val="nil"/>
              <w:left w:val="nil"/>
              <w:bottom w:val="single" w:sz="4" w:space="0" w:color="auto"/>
              <w:right w:val="single" w:sz="4" w:space="0" w:color="auto"/>
            </w:tcBorders>
            <w:shd w:val="clear" w:color="auto" w:fill="auto"/>
            <w:vAlign w:val="center"/>
          </w:tcPr>
          <w:p w14:paraId="352D99BA" w14:textId="77777777" w:rsidR="004213E5" w:rsidRPr="00DF5E71" w:rsidRDefault="004213E5" w:rsidP="00F76FDF">
            <w:pPr>
              <w:rPr>
                <w:bCs/>
              </w:rPr>
            </w:pPr>
            <w:r w:rsidRPr="00DF5E71">
              <w:rPr>
                <w:bCs/>
              </w:rPr>
              <w:t>Fotoķīmijterapija (PUVA)</w:t>
            </w:r>
          </w:p>
        </w:tc>
        <w:tc>
          <w:tcPr>
            <w:tcW w:w="1089" w:type="dxa"/>
            <w:tcBorders>
              <w:top w:val="nil"/>
              <w:left w:val="nil"/>
              <w:bottom w:val="single" w:sz="4" w:space="0" w:color="auto"/>
              <w:right w:val="single" w:sz="4" w:space="0" w:color="auto"/>
            </w:tcBorders>
            <w:shd w:val="clear" w:color="auto" w:fill="auto"/>
            <w:vAlign w:val="center"/>
          </w:tcPr>
          <w:p w14:paraId="316F53E1" w14:textId="77777777" w:rsidR="004213E5" w:rsidRPr="00DF5E71" w:rsidRDefault="004213E5" w:rsidP="00F76FDF">
            <w:pPr>
              <w:jc w:val="center"/>
              <w:rPr>
                <w:bCs/>
              </w:rPr>
            </w:pPr>
            <w:r w:rsidRPr="00DF5E71">
              <w:rPr>
                <w:bCs/>
              </w:rPr>
              <w:t>17.67</w:t>
            </w:r>
          </w:p>
        </w:tc>
      </w:tr>
      <w:tr w:rsidR="004213E5" w:rsidRPr="00DF5E71" w14:paraId="70DECBC6" w14:textId="77777777" w:rsidTr="00F76FDF">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87D455" w14:textId="77777777" w:rsidR="004213E5" w:rsidRPr="00DF5E71" w:rsidRDefault="004213E5" w:rsidP="00F76FDF">
            <w:pPr>
              <w:jc w:val="center"/>
              <w:rPr>
                <w:bCs/>
              </w:rPr>
            </w:pPr>
            <w:r w:rsidRPr="00DF5E71">
              <w:rPr>
                <w:bCs/>
              </w:rPr>
              <w:t>500.</w:t>
            </w:r>
          </w:p>
        </w:tc>
        <w:tc>
          <w:tcPr>
            <w:tcW w:w="1683" w:type="dxa"/>
            <w:tcBorders>
              <w:top w:val="nil"/>
              <w:left w:val="nil"/>
              <w:bottom w:val="single" w:sz="4" w:space="0" w:color="auto"/>
              <w:right w:val="single" w:sz="4" w:space="0" w:color="auto"/>
            </w:tcBorders>
            <w:shd w:val="clear" w:color="auto" w:fill="auto"/>
            <w:vAlign w:val="center"/>
          </w:tcPr>
          <w:p w14:paraId="3FE9AA74" w14:textId="77777777" w:rsidR="004213E5" w:rsidRPr="00DF5E71" w:rsidRDefault="004213E5" w:rsidP="00F76FDF">
            <w:pPr>
              <w:jc w:val="center"/>
              <w:rPr>
                <w:bCs/>
              </w:rPr>
            </w:pPr>
            <w:r w:rsidRPr="00DF5E71">
              <w:rPr>
                <w:bCs/>
              </w:rPr>
              <w:t>14022</w:t>
            </w:r>
          </w:p>
        </w:tc>
        <w:tc>
          <w:tcPr>
            <w:tcW w:w="5365" w:type="dxa"/>
            <w:tcBorders>
              <w:top w:val="nil"/>
              <w:left w:val="nil"/>
              <w:bottom w:val="single" w:sz="4" w:space="0" w:color="auto"/>
              <w:right w:val="single" w:sz="4" w:space="0" w:color="auto"/>
            </w:tcBorders>
            <w:shd w:val="clear" w:color="auto" w:fill="auto"/>
            <w:vAlign w:val="center"/>
          </w:tcPr>
          <w:p w14:paraId="023CFB5C" w14:textId="77777777" w:rsidR="004213E5" w:rsidRPr="00DF5E71" w:rsidRDefault="004213E5" w:rsidP="00F76FDF">
            <w:pPr>
              <w:rPr>
                <w:bCs/>
              </w:rPr>
            </w:pPr>
            <w:r w:rsidRPr="00DF5E71">
              <w:rPr>
                <w:bCs/>
              </w:rPr>
              <w:t>Lokāla fotoķīmijterapija (PUVA)</w:t>
            </w:r>
          </w:p>
        </w:tc>
        <w:tc>
          <w:tcPr>
            <w:tcW w:w="1089" w:type="dxa"/>
            <w:tcBorders>
              <w:top w:val="nil"/>
              <w:left w:val="nil"/>
              <w:bottom w:val="single" w:sz="4" w:space="0" w:color="auto"/>
              <w:right w:val="single" w:sz="4" w:space="0" w:color="auto"/>
            </w:tcBorders>
            <w:shd w:val="clear" w:color="auto" w:fill="auto"/>
            <w:vAlign w:val="center"/>
          </w:tcPr>
          <w:p w14:paraId="7883BC61" w14:textId="77777777" w:rsidR="004213E5" w:rsidRPr="00DF5E71" w:rsidRDefault="004213E5" w:rsidP="00F76FDF">
            <w:pPr>
              <w:jc w:val="center"/>
              <w:rPr>
                <w:bCs/>
              </w:rPr>
            </w:pPr>
            <w:r w:rsidRPr="00DF5E71">
              <w:rPr>
                <w:bCs/>
              </w:rPr>
              <w:t>12.01</w:t>
            </w:r>
          </w:p>
        </w:tc>
      </w:tr>
      <w:tr w:rsidR="004213E5" w:rsidRPr="00DF5E71" w14:paraId="457C418A"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3C697C" w14:textId="77777777" w:rsidR="004213E5" w:rsidRPr="00DF5E71" w:rsidRDefault="004213E5" w:rsidP="00F76FDF">
            <w:pPr>
              <w:jc w:val="center"/>
              <w:rPr>
                <w:bCs/>
              </w:rPr>
            </w:pPr>
            <w:r w:rsidRPr="00DF5E71">
              <w:rPr>
                <w:bCs/>
              </w:rPr>
              <w:t>501.</w:t>
            </w:r>
          </w:p>
        </w:tc>
        <w:tc>
          <w:tcPr>
            <w:tcW w:w="1683" w:type="dxa"/>
            <w:tcBorders>
              <w:top w:val="nil"/>
              <w:left w:val="nil"/>
              <w:bottom w:val="single" w:sz="4" w:space="0" w:color="auto"/>
              <w:right w:val="single" w:sz="4" w:space="0" w:color="auto"/>
            </w:tcBorders>
            <w:shd w:val="clear" w:color="auto" w:fill="auto"/>
            <w:vAlign w:val="center"/>
          </w:tcPr>
          <w:p w14:paraId="5EA78BF1" w14:textId="77777777" w:rsidR="004213E5" w:rsidRPr="00DF5E71" w:rsidRDefault="004213E5" w:rsidP="00F76FDF">
            <w:pPr>
              <w:jc w:val="center"/>
              <w:rPr>
                <w:bCs/>
              </w:rPr>
            </w:pPr>
            <w:r w:rsidRPr="00DF5E71">
              <w:rPr>
                <w:bCs/>
              </w:rPr>
              <w:t>14023</w:t>
            </w:r>
          </w:p>
        </w:tc>
        <w:tc>
          <w:tcPr>
            <w:tcW w:w="5365" w:type="dxa"/>
            <w:tcBorders>
              <w:top w:val="nil"/>
              <w:left w:val="nil"/>
              <w:bottom w:val="single" w:sz="4" w:space="0" w:color="auto"/>
              <w:right w:val="single" w:sz="4" w:space="0" w:color="auto"/>
            </w:tcBorders>
            <w:shd w:val="clear" w:color="auto" w:fill="auto"/>
            <w:vAlign w:val="center"/>
          </w:tcPr>
          <w:p w14:paraId="5CB08AD8" w14:textId="77777777" w:rsidR="004213E5" w:rsidRPr="00DF5E71" w:rsidRDefault="004213E5" w:rsidP="00F76FDF">
            <w:pPr>
              <w:rPr>
                <w:bCs/>
              </w:rPr>
            </w:pPr>
            <w:r w:rsidRPr="00DF5E71">
              <w:rPr>
                <w:bCs/>
              </w:rPr>
              <w:t>Fotodinamiskā terapija</w:t>
            </w:r>
          </w:p>
        </w:tc>
        <w:tc>
          <w:tcPr>
            <w:tcW w:w="1089" w:type="dxa"/>
            <w:tcBorders>
              <w:top w:val="nil"/>
              <w:left w:val="nil"/>
              <w:bottom w:val="single" w:sz="4" w:space="0" w:color="auto"/>
              <w:right w:val="single" w:sz="4" w:space="0" w:color="auto"/>
            </w:tcBorders>
            <w:shd w:val="clear" w:color="auto" w:fill="auto"/>
            <w:vAlign w:val="center"/>
          </w:tcPr>
          <w:p w14:paraId="7BCB68B1" w14:textId="77777777" w:rsidR="004213E5" w:rsidRPr="00DF5E71" w:rsidRDefault="004213E5" w:rsidP="00F76FDF">
            <w:pPr>
              <w:jc w:val="center"/>
              <w:rPr>
                <w:bCs/>
              </w:rPr>
            </w:pPr>
            <w:r w:rsidRPr="00DF5E71">
              <w:rPr>
                <w:bCs/>
              </w:rPr>
              <w:t>17.41</w:t>
            </w:r>
          </w:p>
        </w:tc>
      </w:tr>
      <w:tr w:rsidR="004213E5" w:rsidRPr="00DF5E71" w14:paraId="37EBD65B" w14:textId="77777777" w:rsidTr="00F76FDF">
        <w:trPr>
          <w:trHeight w:val="3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EB330F" w14:textId="77777777" w:rsidR="004213E5" w:rsidRPr="00DF5E71" w:rsidRDefault="004213E5" w:rsidP="00F76FDF">
            <w:pPr>
              <w:jc w:val="center"/>
              <w:rPr>
                <w:bCs/>
              </w:rPr>
            </w:pPr>
            <w:r w:rsidRPr="00DF5E71">
              <w:rPr>
                <w:bCs/>
              </w:rPr>
              <w:t>502.</w:t>
            </w:r>
          </w:p>
        </w:tc>
        <w:tc>
          <w:tcPr>
            <w:tcW w:w="1683" w:type="dxa"/>
            <w:tcBorders>
              <w:top w:val="nil"/>
              <w:left w:val="nil"/>
              <w:bottom w:val="single" w:sz="4" w:space="0" w:color="auto"/>
              <w:right w:val="single" w:sz="4" w:space="0" w:color="auto"/>
            </w:tcBorders>
            <w:shd w:val="clear" w:color="auto" w:fill="auto"/>
            <w:vAlign w:val="center"/>
          </w:tcPr>
          <w:p w14:paraId="3C129DD1" w14:textId="77777777" w:rsidR="004213E5" w:rsidRPr="00DF5E71" w:rsidRDefault="004213E5" w:rsidP="00F76FDF">
            <w:pPr>
              <w:jc w:val="center"/>
              <w:rPr>
                <w:bCs/>
              </w:rPr>
            </w:pPr>
            <w:r w:rsidRPr="00DF5E71">
              <w:rPr>
                <w:bCs/>
              </w:rPr>
              <w:t>14024</w:t>
            </w:r>
          </w:p>
        </w:tc>
        <w:tc>
          <w:tcPr>
            <w:tcW w:w="5365" w:type="dxa"/>
            <w:tcBorders>
              <w:top w:val="nil"/>
              <w:left w:val="nil"/>
              <w:bottom w:val="single" w:sz="4" w:space="0" w:color="auto"/>
              <w:right w:val="single" w:sz="4" w:space="0" w:color="auto"/>
            </w:tcBorders>
            <w:shd w:val="clear" w:color="auto" w:fill="auto"/>
            <w:vAlign w:val="center"/>
          </w:tcPr>
          <w:p w14:paraId="313D2CD3" w14:textId="77777777" w:rsidR="004213E5" w:rsidRPr="00DF5E71" w:rsidRDefault="004213E5" w:rsidP="00F76FDF">
            <w:pPr>
              <w:rPr>
                <w:bCs/>
              </w:rPr>
            </w:pPr>
            <w:r w:rsidRPr="00DF5E71">
              <w:rPr>
                <w:bCs/>
              </w:rPr>
              <w:t>Piemaksa manipulācijai 14023 par zālēm Metilester vienai procedūrai</w:t>
            </w:r>
          </w:p>
        </w:tc>
        <w:tc>
          <w:tcPr>
            <w:tcW w:w="1089" w:type="dxa"/>
            <w:tcBorders>
              <w:top w:val="nil"/>
              <w:left w:val="nil"/>
              <w:bottom w:val="single" w:sz="4" w:space="0" w:color="auto"/>
              <w:right w:val="single" w:sz="4" w:space="0" w:color="auto"/>
            </w:tcBorders>
            <w:shd w:val="clear" w:color="auto" w:fill="auto"/>
            <w:vAlign w:val="center"/>
          </w:tcPr>
          <w:p w14:paraId="12ED6296" w14:textId="77777777" w:rsidR="004213E5" w:rsidRPr="00DF5E71" w:rsidRDefault="004213E5" w:rsidP="00F76FDF">
            <w:pPr>
              <w:jc w:val="center"/>
              <w:rPr>
                <w:bCs/>
              </w:rPr>
            </w:pPr>
            <w:r w:rsidRPr="00DF5E71">
              <w:rPr>
                <w:bCs/>
              </w:rPr>
              <w:t>129.08</w:t>
            </w:r>
          </w:p>
        </w:tc>
      </w:tr>
      <w:tr w:rsidR="004213E5" w:rsidRPr="00DF5E71" w14:paraId="6706CD86" w14:textId="77777777" w:rsidTr="00F76FDF">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8B2DEF" w14:textId="77777777" w:rsidR="004213E5" w:rsidRPr="00DF5E71" w:rsidRDefault="004213E5" w:rsidP="00F76FDF">
            <w:pPr>
              <w:jc w:val="center"/>
              <w:rPr>
                <w:bCs/>
              </w:rPr>
            </w:pPr>
            <w:r w:rsidRPr="00DF5E71">
              <w:rPr>
                <w:bCs/>
              </w:rPr>
              <w:t>503.</w:t>
            </w:r>
          </w:p>
        </w:tc>
        <w:tc>
          <w:tcPr>
            <w:tcW w:w="1683" w:type="dxa"/>
            <w:tcBorders>
              <w:top w:val="nil"/>
              <w:left w:val="nil"/>
              <w:bottom w:val="single" w:sz="4" w:space="0" w:color="auto"/>
              <w:right w:val="single" w:sz="4" w:space="0" w:color="auto"/>
            </w:tcBorders>
            <w:shd w:val="clear" w:color="auto" w:fill="auto"/>
            <w:vAlign w:val="center"/>
          </w:tcPr>
          <w:p w14:paraId="0F6E119A" w14:textId="77777777" w:rsidR="004213E5" w:rsidRPr="00DF5E71" w:rsidRDefault="004213E5" w:rsidP="00F76FDF">
            <w:pPr>
              <w:jc w:val="center"/>
              <w:rPr>
                <w:bCs/>
              </w:rPr>
            </w:pPr>
            <w:r w:rsidRPr="00DF5E71">
              <w:rPr>
                <w:bCs/>
              </w:rPr>
              <w:t>14025</w:t>
            </w:r>
          </w:p>
        </w:tc>
        <w:tc>
          <w:tcPr>
            <w:tcW w:w="5365" w:type="dxa"/>
            <w:tcBorders>
              <w:top w:val="nil"/>
              <w:left w:val="nil"/>
              <w:bottom w:val="single" w:sz="4" w:space="0" w:color="auto"/>
              <w:right w:val="single" w:sz="4" w:space="0" w:color="auto"/>
            </w:tcBorders>
            <w:shd w:val="clear" w:color="auto" w:fill="auto"/>
            <w:vAlign w:val="center"/>
          </w:tcPr>
          <w:p w14:paraId="0CA60A74" w14:textId="77777777" w:rsidR="004213E5" w:rsidRPr="00DF5E71" w:rsidRDefault="004213E5" w:rsidP="00F76FDF">
            <w:pPr>
              <w:rPr>
                <w:bCs/>
              </w:rPr>
            </w:pPr>
            <w:r w:rsidRPr="00DF5E71">
              <w:rPr>
                <w:bCs/>
              </w:rPr>
              <w:t>Ādas, gļotādu un ādas derivātu dermatoskopija</w:t>
            </w:r>
          </w:p>
        </w:tc>
        <w:tc>
          <w:tcPr>
            <w:tcW w:w="1089" w:type="dxa"/>
            <w:tcBorders>
              <w:top w:val="nil"/>
              <w:left w:val="nil"/>
              <w:bottom w:val="single" w:sz="4" w:space="0" w:color="auto"/>
              <w:right w:val="single" w:sz="4" w:space="0" w:color="auto"/>
            </w:tcBorders>
            <w:shd w:val="clear" w:color="auto" w:fill="auto"/>
            <w:vAlign w:val="center"/>
          </w:tcPr>
          <w:p w14:paraId="58EBBEE2" w14:textId="77777777" w:rsidR="004213E5" w:rsidRPr="00DF5E71" w:rsidRDefault="004213E5" w:rsidP="00F76FDF">
            <w:pPr>
              <w:jc w:val="center"/>
              <w:rPr>
                <w:bCs/>
              </w:rPr>
            </w:pPr>
            <w:r w:rsidRPr="00DF5E71">
              <w:rPr>
                <w:bCs/>
              </w:rPr>
              <w:t>1.02</w:t>
            </w:r>
          </w:p>
        </w:tc>
      </w:tr>
      <w:tr w:rsidR="004213E5" w:rsidRPr="00DF5E71" w14:paraId="4FFB25A8" w14:textId="77777777" w:rsidTr="00F76FDF">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077D54" w14:textId="77777777" w:rsidR="004213E5" w:rsidRPr="00DF5E71" w:rsidRDefault="004213E5" w:rsidP="00F76FDF">
            <w:pPr>
              <w:jc w:val="center"/>
              <w:rPr>
                <w:bCs/>
              </w:rPr>
            </w:pPr>
            <w:r w:rsidRPr="00DF5E71">
              <w:rPr>
                <w:bCs/>
              </w:rPr>
              <w:t>504.</w:t>
            </w:r>
          </w:p>
        </w:tc>
        <w:tc>
          <w:tcPr>
            <w:tcW w:w="1683" w:type="dxa"/>
            <w:tcBorders>
              <w:top w:val="nil"/>
              <w:left w:val="nil"/>
              <w:bottom w:val="single" w:sz="4" w:space="0" w:color="auto"/>
              <w:right w:val="single" w:sz="4" w:space="0" w:color="auto"/>
            </w:tcBorders>
            <w:shd w:val="clear" w:color="auto" w:fill="auto"/>
            <w:vAlign w:val="center"/>
          </w:tcPr>
          <w:p w14:paraId="395FA55B" w14:textId="77777777" w:rsidR="004213E5" w:rsidRPr="00DF5E71" w:rsidRDefault="004213E5" w:rsidP="00F76FDF">
            <w:pPr>
              <w:jc w:val="center"/>
              <w:rPr>
                <w:bCs/>
              </w:rPr>
            </w:pPr>
            <w:r w:rsidRPr="00DF5E71">
              <w:rPr>
                <w:bCs/>
              </w:rPr>
              <w:t>14026</w:t>
            </w:r>
          </w:p>
        </w:tc>
        <w:tc>
          <w:tcPr>
            <w:tcW w:w="5365" w:type="dxa"/>
            <w:tcBorders>
              <w:top w:val="nil"/>
              <w:left w:val="nil"/>
              <w:bottom w:val="single" w:sz="4" w:space="0" w:color="auto"/>
              <w:right w:val="single" w:sz="4" w:space="0" w:color="auto"/>
            </w:tcBorders>
            <w:shd w:val="clear" w:color="auto" w:fill="auto"/>
            <w:vAlign w:val="center"/>
          </w:tcPr>
          <w:p w14:paraId="2557637C" w14:textId="77777777" w:rsidR="004213E5" w:rsidRPr="00DF5E71" w:rsidRDefault="004213E5" w:rsidP="00F76FDF">
            <w:pPr>
              <w:rPr>
                <w:bCs/>
              </w:rPr>
            </w:pPr>
            <w:r w:rsidRPr="00DF5E71">
              <w:rPr>
                <w:bCs/>
              </w:rPr>
              <w:t>Dermatožu lāzerterapija</w:t>
            </w:r>
          </w:p>
        </w:tc>
        <w:tc>
          <w:tcPr>
            <w:tcW w:w="1089" w:type="dxa"/>
            <w:tcBorders>
              <w:top w:val="nil"/>
              <w:left w:val="nil"/>
              <w:bottom w:val="single" w:sz="4" w:space="0" w:color="auto"/>
              <w:right w:val="single" w:sz="4" w:space="0" w:color="auto"/>
            </w:tcBorders>
            <w:shd w:val="clear" w:color="auto" w:fill="auto"/>
            <w:vAlign w:val="center"/>
          </w:tcPr>
          <w:p w14:paraId="24905434" w14:textId="77777777" w:rsidR="004213E5" w:rsidRPr="00DF5E71" w:rsidRDefault="004213E5" w:rsidP="00F76FDF">
            <w:pPr>
              <w:jc w:val="center"/>
              <w:rPr>
                <w:bCs/>
              </w:rPr>
            </w:pPr>
            <w:r w:rsidRPr="00DF5E71">
              <w:rPr>
                <w:bCs/>
              </w:rPr>
              <w:t>9.28</w:t>
            </w:r>
          </w:p>
        </w:tc>
      </w:tr>
      <w:tr w:rsidR="004213E5" w:rsidRPr="00DF5E71" w14:paraId="6C8626E8" w14:textId="77777777" w:rsidTr="00F76FDF">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E084E8" w14:textId="77777777" w:rsidR="004213E5" w:rsidRPr="00DF5E71" w:rsidRDefault="004213E5" w:rsidP="00F76FDF">
            <w:pPr>
              <w:jc w:val="center"/>
              <w:rPr>
                <w:bCs/>
              </w:rPr>
            </w:pPr>
            <w:r w:rsidRPr="00DF5E71">
              <w:rPr>
                <w:bCs/>
              </w:rPr>
              <w:t>505.</w:t>
            </w:r>
          </w:p>
        </w:tc>
        <w:tc>
          <w:tcPr>
            <w:tcW w:w="1683" w:type="dxa"/>
            <w:tcBorders>
              <w:top w:val="nil"/>
              <w:left w:val="nil"/>
              <w:bottom w:val="single" w:sz="4" w:space="0" w:color="auto"/>
              <w:right w:val="single" w:sz="4" w:space="0" w:color="auto"/>
            </w:tcBorders>
            <w:shd w:val="clear" w:color="auto" w:fill="auto"/>
            <w:vAlign w:val="center"/>
          </w:tcPr>
          <w:p w14:paraId="7057A12E" w14:textId="77777777" w:rsidR="004213E5" w:rsidRPr="00DF5E71" w:rsidRDefault="004213E5" w:rsidP="00F76FDF">
            <w:pPr>
              <w:jc w:val="center"/>
              <w:rPr>
                <w:bCs/>
              </w:rPr>
            </w:pPr>
            <w:r w:rsidRPr="00DF5E71">
              <w:rPr>
                <w:bCs/>
              </w:rPr>
              <w:t>14027</w:t>
            </w:r>
          </w:p>
        </w:tc>
        <w:tc>
          <w:tcPr>
            <w:tcW w:w="5365" w:type="dxa"/>
            <w:tcBorders>
              <w:top w:val="nil"/>
              <w:left w:val="nil"/>
              <w:bottom w:val="single" w:sz="4" w:space="0" w:color="auto"/>
              <w:right w:val="single" w:sz="4" w:space="0" w:color="auto"/>
            </w:tcBorders>
            <w:shd w:val="clear" w:color="auto" w:fill="auto"/>
            <w:vAlign w:val="center"/>
          </w:tcPr>
          <w:p w14:paraId="6CCF46F0" w14:textId="77777777" w:rsidR="004213E5" w:rsidRPr="00DF5E71" w:rsidRDefault="004213E5" w:rsidP="00F76FDF">
            <w:pPr>
              <w:rPr>
                <w:bCs/>
              </w:rPr>
            </w:pPr>
            <w:r w:rsidRPr="00DF5E71">
              <w:rPr>
                <w:bCs/>
              </w:rPr>
              <w:t>Dermatožu fototerapija</w:t>
            </w:r>
          </w:p>
        </w:tc>
        <w:tc>
          <w:tcPr>
            <w:tcW w:w="1089" w:type="dxa"/>
            <w:tcBorders>
              <w:top w:val="nil"/>
              <w:left w:val="nil"/>
              <w:bottom w:val="single" w:sz="4" w:space="0" w:color="auto"/>
              <w:right w:val="single" w:sz="4" w:space="0" w:color="auto"/>
            </w:tcBorders>
            <w:shd w:val="clear" w:color="auto" w:fill="auto"/>
            <w:vAlign w:val="center"/>
          </w:tcPr>
          <w:p w14:paraId="66E14E4F" w14:textId="77777777" w:rsidR="004213E5" w:rsidRPr="00DF5E71" w:rsidRDefault="004213E5" w:rsidP="00F76FDF">
            <w:pPr>
              <w:jc w:val="center"/>
              <w:rPr>
                <w:bCs/>
              </w:rPr>
            </w:pPr>
            <w:r w:rsidRPr="00DF5E71">
              <w:rPr>
                <w:bCs/>
              </w:rPr>
              <w:t>8.23</w:t>
            </w:r>
          </w:p>
        </w:tc>
      </w:tr>
      <w:tr w:rsidR="004213E5" w:rsidRPr="00DF5E71" w14:paraId="5F794CA4" w14:textId="77777777" w:rsidTr="00F76FDF">
        <w:trPr>
          <w:trHeight w:val="3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8F75EF" w14:textId="77777777" w:rsidR="004213E5" w:rsidRPr="00DF5E71" w:rsidRDefault="004213E5" w:rsidP="00F76FDF">
            <w:pPr>
              <w:jc w:val="center"/>
              <w:rPr>
                <w:bCs/>
              </w:rPr>
            </w:pPr>
            <w:r w:rsidRPr="00DF5E71">
              <w:rPr>
                <w:bCs/>
              </w:rPr>
              <w:t>506.</w:t>
            </w:r>
          </w:p>
        </w:tc>
        <w:tc>
          <w:tcPr>
            <w:tcW w:w="1683" w:type="dxa"/>
            <w:tcBorders>
              <w:top w:val="nil"/>
              <w:left w:val="nil"/>
              <w:bottom w:val="single" w:sz="4" w:space="0" w:color="auto"/>
              <w:right w:val="single" w:sz="4" w:space="0" w:color="auto"/>
            </w:tcBorders>
            <w:shd w:val="clear" w:color="auto" w:fill="auto"/>
            <w:vAlign w:val="center"/>
          </w:tcPr>
          <w:p w14:paraId="27AC4225" w14:textId="77777777" w:rsidR="004213E5" w:rsidRPr="00DF5E71" w:rsidRDefault="004213E5" w:rsidP="00F76FDF">
            <w:pPr>
              <w:jc w:val="center"/>
              <w:rPr>
                <w:bCs/>
              </w:rPr>
            </w:pPr>
            <w:r w:rsidRPr="00DF5E71">
              <w:rPr>
                <w:bCs/>
              </w:rPr>
              <w:t>14028</w:t>
            </w:r>
          </w:p>
        </w:tc>
        <w:tc>
          <w:tcPr>
            <w:tcW w:w="5365" w:type="dxa"/>
            <w:tcBorders>
              <w:top w:val="nil"/>
              <w:left w:val="nil"/>
              <w:bottom w:val="single" w:sz="4" w:space="0" w:color="auto"/>
              <w:right w:val="single" w:sz="4" w:space="0" w:color="auto"/>
            </w:tcBorders>
            <w:shd w:val="clear" w:color="auto" w:fill="auto"/>
            <w:vAlign w:val="center"/>
          </w:tcPr>
          <w:p w14:paraId="167243B6" w14:textId="77777777" w:rsidR="004213E5" w:rsidRPr="00DF5E71" w:rsidRDefault="004213E5" w:rsidP="00F76FDF">
            <w:pPr>
              <w:rPr>
                <w:bCs/>
              </w:rPr>
            </w:pPr>
            <w:r w:rsidRPr="00DF5E71">
              <w:rPr>
                <w:bCs/>
              </w:rPr>
              <w:t>Ādas pigmentveidojumu diagnostika ar datordermatoskopu</w:t>
            </w:r>
          </w:p>
        </w:tc>
        <w:tc>
          <w:tcPr>
            <w:tcW w:w="1089" w:type="dxa"/>
            <w:tcBorders>
              <w:top w:val="nil"/>
              <w:left w:val="nil"/>
              <w:bottom w:val="single" w:sz="4" w:space="0" w:color="auto"/>
              <w:right w:val="single" w:sz="4" w:space="0" w:color="auto"/>
            </w:tcBorders>
            <w:shd w:val="clear" w:color="auto" w:fill="auto"/>
            <w:vAlign w:val="center"/>
          </w:tcPr>
          <w:p w14:paraId="389C4E6C" w14:textId="77777777" w:rsidR="004213E5" w:rsidRPr="00DF5E71" w:rsidRDefault="004213E5" w:rsidP="00F76FDF">
            <w:pPr>
              <w:jc w:val="center"/>
              <w:rPr>
                <w:bCs/>
              </w:rPr>
            </w:pPr>
            <w:r w:rsidRPr="00DF5E71">
              <w:rPr>
                <w:bCs/>
              </w:rPr>
              <w:t>5.99</w:t>
            </w:r>
          </w:p>
        </w:tc>
      </w:tr>
      <w:tr w:rsidR="004213E5" w:rsidRPr="00DF5E71" w14:paraId="4230A29C" w14:textId="77777777" w:rsidTr="00F76FDF">
        <w:trPr>
          <w:trHeight w:val="2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7E0D63" w14:textId="77777777" w:rsidR="004213E5" w:rsidRPr="00DF5E71" w:rsidRDefault="004213E5" w:rsidP="00F76FDF">
            <w:pPr>
              <w:jc w:val="center"/>
              <w:rPr>
                <w:bCs/>
              </w:rPr>
            </w:pPr>
            <w:r w:rsidRPr="00DF5E71">
              <w:rPr>
                <w:bCs/>
              </w:rPr>
              <w:t>507.</w:t>
            </w:r>
          </w:p>
        </w:tc>
        <w:tc>
          <w:tcPr>
            <w:tcW w:w="1683" w:type="dxa"/>
            <w:tcBorders>
              <w:top w:val="nil"/>
              <w:left w:val="nil"/>
              <w:bottom w:val="single" w:sz="4" w:space="0" w:color="auto"/>
              <w:right w:val="single" w:sz="4" w:space="0" w:color="auto"/>
            </w:tcBorders>
            <w:shd w:val="clear" w:color="auto" w:fill="auto"/>
            <w:vAlign w:val="center"/>
          </w:tcPr>
          <w:p w14:paraId="3DD478B0" w14:textId="77777777" w:rsidR="004213E5" w:rsidRPr="00DF5E71" w:rsidRDefault="004213E5" w:rsidP="00F76FDF">
            <w:pPr>
              <w:jc w:val="center"/>
              <w:rPr>
                <w:bCs/>
              </w:rPr>
            </w:pPr>
            <w:r w:rsidRPr="00DF5E71">
              <w:rPr>
                <w:bCs/>
              </w:rPr>
              <w:t>14029</w:t>
            </w:r>
          </w:p>
        </w:tc>
        <w:tc>
          <w:tcPr>
            <w:tcW w:w="5365" w:type="dxa"/>
            <w:tcBorders>
              <w:top w:val="nil"/>
              <w:left w:val="nil"/>
              <w:bottom w:val="single" w:sz="4" w:space="0" w:color="auto"/>
              <w:right w:val="single" w:sz="4" w:space="0" w:color="auto"/>
            </w:tcBorders>
            <w:shd w:val="clear" w:color="auto" w:fill="auto"/>
            <w:vAlign w:val="center"/>
          </w:tcPr>
          <w:p w14:paraId="1B26DD18" w14:textId="77777777" w:rsidR="004213E5" w:rsidRPr="00DF5E71" w:rsidRDefault="004213E5" w:rsidP="00F76FDF">
            <w:pPr>
              <w:rPr>
                <w:bCs/>
              </w:rPr>
            </w:pPr>
            <w:r w:rsidRPr="00DF5E71">
              <w:rPr>
                <w:bCs/>
              </w:rPr>
              <w:t>Pacienta ārstēšana dermatoloģijas dienas stacionārā</w:t>
            </w:r>
          </w:p>
        </w:tc>
        <w:tc>
          <w:tcPr>
            <w:tcW w:w="1089" w:type="dxa"/>
            <w:tcBorders>
              <w:top w:val="nil"/>
              <w:left w:val="nil"/>
              <w:bottom w:val="single" w:sz="4" w:space="0" w:color="auto"/>
              <w:right w:val="single" w:sz="4" w:space="0" w:color="auto"/>
            </w:tcBorders>
            <w:shd w:val="clear" w:color="auto" w:fill="auto"/>
            <w:vAlign w:val="center"/>
          </w:tcPr>
          <w:p w14:paraId="3CFC9D70" w14:textId="77777777" w:rsidR="004213E5" w:rsidRPr="00DF5E71" w:rsidRDefault="004213E5" w:rsidP="00F76FDF">
            <w:pPr>
              <w:jc w:val="center"/>
              <w:rPr>
                <w:bCs/>
              </w:rPr>
            </w:pPr>
            <w:r w:rsidRPr="00DF5E71">
              <w:rPr>
                <w:bCs/>
              </w:rPr>
              <w:t>0.00</w:t>
            </w:r>
          </w:p>
        </w:tc>
      </w:tr>
      <w:tr w:rsidR="004213E5" w:rsidRPr="00DF5E71" w14:paraId="179ACB1F" w14:textId="77777777" w:rsidTr="00F76FDF">
        <w:trPr>
          <w:trHeight w:val="3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DB1B1A" w14:textId="77777777" w:rsidR="004213E5" w:rsidRPr="00DF5E71" w:rsidRDefault="004213E5" w:rsidP="00F76FDF">
            <w:pPr>
              <w:jc w:val="center"/>
              <w:rPr>
                <w:bCs/>
              </w:rPr>
            </w:pPr>
            <w:r w:rsidRPr="00DF5E71">
              <w:rPr>
                <w:bCs/>
              </w:rPr>
              <w:t>508.</w:t>
            </w:r>
          </w:p>
        </w:tc>
        <w:tc>
          <w:tcPr>
            <w:tcW w:w="1683" w:type="dxa"/>
            <w:tcBorders>
              <w:top w:val="nil"/>
              <w:left w:val="nil"/>
              <w:bottom w:val="single" w:sz="4" w:space="0" w:color="auto"/>
              <w:right w:val="single" w:sz="4" w:space="0" w:color="auto"/>
            </w:tcBorders>
            <w:shd w:val="clear" w:color="auto" w:fill="auto"/>
            <w:vAlign w:val="center"/>
          </w:tcPr>
          <w:p w14:paraId="16ABABE2" w14:textId="77777777" w:rsidR="004213E5" w:rsidRPr="00DF5E71" w:rsidRDefault="004213E5" w:rsidP="00F76FDF">
            <w:pPr>
              <w:jc w:val="center"/>
              <w:rPr>
                <w:bCs/>
              </w:rPr>
            </w:pPr>
            <w:r w:rsidRPr="00DF5E71">
              <w:rPr>
                <w:bCs/>
              </w:rPr>
              <w:t>15008</w:t>
            </w:r>
          </w:p>
        </w:tc>
        <w:tc>
          <w:tcPr>
            <w:tcW w:w="5365" w:type="dxa"/>
            <w:tcBorders>
              <w:top w:val="nil"/>
              <w:left w:val="nil"/>
              <w:bottom w:val="single" w:sz="4" w:space="0" w:color="auto"/>
              <w:right w:val="single" w:sz="4" w:space="0" w:color="auto"/>
            </w:tcBorders>
            <w:shd w:val="clear" w:color="auto" w:fill="auto"/>
            <w:vAlign w:val="center"/>
          </w:tcPr>
          <w:p w14:paraId="52EDC51B" w14:textId="77777777" w:rsidR="004213E5" w:rsidRPr="00DF5E71" w:rsidRDefault="004213E5" w:rsidP="00F76FDF">
            <w:pPr>
              <w:rPr>
                <w:bCs/>
              </w:rPr>
            </w:pPr>
            <w:r w:rsidRPr="00DF5E71">
              <w:rPr>
                <w:bCs/>
              </w:rPr>
              <w:t>Medikamentoza provokācija uz seksuāli transmisīvām slimībām</w:t>
            </w:r>
          </w:p>
        </w:tc>
        <w:tc>
          <w:tcPr>
            <w:tcW w:w="1089" w:type="dxa"/>
            <w:tcBorders>
              <w:top w:val="nil"/>
              <w:left w:val="nil"/>
              <w:bottom w:val="single" w:sz="4" w:space="0" w:color="auto"/>
              <w:right w:val="single" w:sz="4" w:space="0" w:color="auto"/>
            </w:tcBorders>
            <w:shd w:val="clear" w:color="auto" w:fill="auto"/>
            <w:vAlign w:val="center"/>
          </w:tcPr>
          <w:p w14:paraId="06AF8C02" w14:textId="77777777" w:rsidR="004213E5" w:rsidRPr="00DF5E71" w:rsidRDefault="004213E5" w:rsidP="00F76FDF">
            <w:pPr>
              <w:jc w:val="center"/>
              <w:rPr>
                <w:bCs/>
              </w:rPr>
            </w:pPr>
            <w:r w:rsidRPr="00DF5E71">
              <w:rPr>
                <w:bCs/>
              </w:rPr>
              <w:t>1.54</w:t>
            </w:r>
          </w:p>
        </w:tc>
      </w:tr>
    </w:tbl>
    <w:p w14:paraId="286F260D" w14:textId="77777777" w:rsidR="004213E5" w:rsidRPr="00DF5E71" w:rsidRDefault="004213E5" w:rsidP="004213E5"/>
    <w:p w14:paraId="4B1386A1" w14:textId="77777777" w:rsidR="004213E5" w:rsidRPr="00F76FDF" w:rsidRDefault="004213E5" w:rsidP="004213E5">
      <w:pPr>
        <w:jc w:val="center"/>
        <w:rPr>
          <w:rFonts w:eastAsiaTheme="majorEastAsia"/>
          <w:bCs/>
          <w:sz w:val="28"/>
          <w:szCs w:val="28"/>
        </w:rPr>
      </w:pPr>
      <w:r w:rsidRPr="00F76FDF">
        <w:rPr>
          <w:rFonts w:eastAsiaTheme="majorEastAsia"/>
          <w:bCs/>
          <w:sz w:val="28"/>
          <w:szCs w:val="28"/>
        </w:rPr>
        <w:t>DZEMDNIECĪBA–GINEKOLOĢIJA (manipulācijas 16001–16147)</w:t>
      </w:r>
    </w:p>
    <w:p w14:paraId="4720BA63" w14:textId="77777777" w:rsidR="004213E5" w:rsidRPr="00F76FDF" w:rsidRDefault="004213E5" w:rsidP="004213E5">
      <w:pPr>
        <w:ind w:firstLine="720"/>
        <w:jc w:val="both"/>
        <w:rPr>
          <w:rFonts w:eastAsiaTheme="majorEastAsia"/>
          <w:bCs/>
          <w:sz w:val="28"/>
          <w:szCs w:val="28"/>
        </w:rPr>
      </w:pPr>
    </w:p>
    <w:p w14:paraId="4D9B3105" w14:textId="77777777" w:rsidR="004213E5" w:rsidRPr="00F76FDF" w:rsidRDefault="004213E5" w:rsidP="004213E5">
      <w:pPr>
        <w:ind w:firstLine="720"/>
        <w:jc w:val="both"/>
        <w:rPr>
          <w:sz w:val="28"/>
          <w:szCs w:val="28"/>
        </w:rPr>
      </w:pPr>
      <w:r w:rsidRPr="00F76FDF">
        <w:rPr>
          <w:sz w:val="28"/>
          <w:szCs w:val="28"/>
        </w:rPr>
        <w:t>Samaksa par manipulācijām 16141–16147 tiek veikta tikai tad, ja tās norāda ārstniecības iestādes, kurām ir līgums ar dienestu par medicīniskās apaugļošanas veikšanu.</w:t>
      </w:r>
    </w:p>
    <w:p w14:paraId="55B46A7A" w14:textId="77777777" w:rsidR="004213E5" w:rsidRPr="00DF5E71" w:rsidRDefault="004213E5" w:rsidP="004213E5">
      <w:pPr>
        <w:ind w:firstLine="720"/>
        <w:jc w:val="both"/>
      </w:pPr>
    </w:p>
    <w:tbl>
      <w:tblPr>
        <w:tblW w:w="9080" w:type="dxa"/>
        <w:jc w:val="center"/>
        <w:tblLook w:val="04A0" w:firstRow="1" w:lastRow="0" w:firstColumn="1" w:lastColumn="0" w:noHBand="0" w:noVBand="1"/>
      </w:tblPr>
      <w:tblGrid>
        <w:gridCol w:w="943"/>
        <w:gridCol w:w="1683"/>
        <w:gridCol w:w="5365"/>
        <w:gridCol w:w="1089"/>
      </w:tblGrid>
      <w:tr w:rsidR="004213E5" w:rsidRPr="00DF5E71" w14:paraId="0B51B2C5" w14:textId="77777777" w:rsidTr="00F76FDF">
        <w:trPr>
          <w:trHeight w:val="59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A61D"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7A24735"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1792773A"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8F49DAC" w14:textId="77777777" w:rsidR="004213E5" w:rsidRPr="00DF5E71" w:rsidRDefault="004213E5" w:rsidP="00F76FDF">
            <w:pPr>
              <w:jc w:val="center"/>
              <w:rPr>
                <w:b/>
                <w:bCs/>
              </w:rPr>
            </w:pPr>
            <w:r w:rsidRPr="00DF5E71">
              <w:rPr>
                <w:b/>
                <w:bCs/>
              </w:rPr>
              <w:t>Tarifs, (euro)</w:t>
            </w:r>
          </w:p>
        </w:tc>
      </w:tr>
      <w:tr w:rsidR="004213E5" w:rsidRPr="00DF5E71" w14:paraId="1C0D9922" w14:textId="77777777" w:rsidTr="00F76FDF">
        <w:trPr>
          <w:trHeight w:val="29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843D687" w14:textId="77777777" w:rsidR="004213E5" w:rsidRPr="00DF5E71" w:rsidRDefault="004213E5" w:rsidP="00F76FDF">
            <w:pPr>
              <w:jc w:val="center"/>
              <w:rPr>
                <w:bCs/>
              </w:rPr>
            </w:pPr>
            <w:r w:rsidRPr="00DF5E71">
              <w:rPr>
                <w:bCs/>
              </w:rPr>
              <w:t>509.</w:t>
            </w:r>
          </w:p>
        </w:tc>
        <w:tc>
          <w:tcPr>
            <w:tcW w:w="1683" w:type="dxa"/>
            <w:tcBorders>
              <w:top w:val="single" w:sz="4" w:space="0" w:color="auto"/>
              <w:left w:val="nil"/>
              <w:bottom w:val="single" w:sz="4" w:space="0" w:color="auto"/>
              <w:right w:val="single" w:sz="4" w:space="0" w:color="auto"/>
            </w:tcBorders>
            <w:shd w:val="clear" w:color="auto" w:fill="auto"/>
            <w:vAlign w:val="center"/>
          </w:tcPr>
          <w:p w14:paraId="3D89E444" w14:textId="77777777" w:rsidR="004213E5" w:rsidRPr="00DF5E71" w:rsidRDefault="004213E5" w:rsidP="00F76FDF">
            <w:pPr>
              <w:jc w:val="center"/>
              <w:rPr>
                <w:bCs/>
              </w:rPr>
            </w:pPr>
            <w:r w:rsidRPr="00DF5E71">
              <w:rPr>
                <w:bCs/>
              </w:rPr>
              <w:t>16001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6E06DBC4" w14:textId="77777777" w:rsidR="004213E5" w:rsidRPr="00DF5E71" w:rsidRDefault="004213E5" w:rsidP="00F76FDF">
            <w:pPr>
              <w:rPr>
                <w:bCs/>
              </w:rPr>
            </w:pPr>
            <w:r w:rsidRPr="00DF5E71">
              <w:rPr>
                <w:bCs/>
              </w:rPr>
              <w:t>Maksts sieniņas un dzemdes kakla biopsija, lietojot kolposkopu</w:t>
            </w:r>
          </w:p>
        </w:tc>
        <w:tc>
          <w:tcPr>
            <w:tcW w:w="1089" w:type="dxa"/>
            <w:tcBorders>
              <w:top w:val="single" w:sz="4" w:space="0" w:color="auto"/>
              <w:left w:val="nil"/>
              <w:bottom w:val="single" w:sz="4" w:space="0" w:color="auto"/>
              <w:right w:val="single" w:sz="4" w:space="0" w:color="auto"/>
            </w:tcBorders>
            <w:shd w:val="clear" w:color="auto" w:fill="auto"/>
            <w:vAlign w:val="center"/>
          </w:tcPr>
          <w:p w14:paraId="1829F0F5" w14:textId="77777777" w:rsidR="004213E5" w:rsidRPr="00DF5E71" w:rsidRDefault="004213E5" w:rsidP="00F76FDF">
            <w:pPr>
              <w:jc w:val="center"/>
              <w:rPr>
                <w:bCs/>
              </w:rPr>
            </w:pPr>
            <w:r w:rsidRPr="00DF5E71">
              <w:rPr>
                <w:bCs/>
              </w:rPr>
              <w:t>18.50</w:t>
            </w:r>
          </w:p>
        </w:tc>
      </w:tr>
      <w:tr w:rsidR="004213E5" w:rsidRPr="00DF5E71" w14:paraId="76CF988F" w14:textId="77777777" w:rsidTr="00F76FDF">
        <w:trPr>
          <w:trHeight w:val="3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B874AF" w14:textId="77777777" w:rsidR="004213E5" w:rsidRPr="00DF5E71" w:rsidRDefault="004213E5" w:rsidP="00F76FDF">
            <w:pPr>
              <w:jc w:val="center"/>
              <w:rPr>
                <w:bCs/>
              </w:rPr>
            </w:pPr>
            <w:r w:rsidRPr="00DF5E71">
              <w:rPr>
                <w:bCs/>
              </w:rPr>
              <w:t>510.</w:t>
            </w:r>
          </w:p>
        </w:tc>
        <w:tc>
          <w:tcPr>
            <w:tcW w:w="1683" w:type="dxa"/>
            <w:tcBorders>
              <w:top w:val="nil"/>
              <w:left w:val="nil"/>
              <w:bottom w:val="single" w:sz="4" w:space="0" w:color="auto"/>
              <w:right w:val="single" w:sz="4" w:space="0" w:color="auto"/>
            </w:tcBorders>
            <w:shd w:val="clear" w:color="auto" w:fill="auto"/>
            <w:vAlign w:val="center"/>
          </w:tcPr>
          <w:p w14:paraId="4F61346A" w14:textId="77777777" w:rsidR="004213E5" w:rsidRPr="00DF5E71" w:rsidRDefault="004213E5" w:rsidP="00F76FDF">
            <w:pPr>
              <w:jc w:val="center"/>
              <w:rPr>
                <w:bCs/>
              </w:rPr>
            </w:pPr>
            <w:r w:rsidRPr="00DF5E71">
              <w:rPr>
                <w:bCs/>
              </w:rPr>
              <w:t>16007*</w:t>
            </w:r>
          </w:p>
        </w:tc>
        <w:tc>
          <w:tcPr>
            <w:tcW w:w="5365" w:type="dxa"/>
            <w:tcBorders>
              <w:top w:val="nil"/>
              <w:left w:val="nil"/>
              <w:bottom w:val="single" w:sz="4" w:space="0" w:color="auto"/>
              <w:right w:val="single" w:sz="4" w:space="0" w:color="auto"/>
            </w:tcBorders>
            <w:shd w:val="clear" w:color="auto" w:fill="auto"/>
            <w:vAlign w:val="center"/>
          </w:tcPr>
          <w:p w14:paraId="5F24B45A" w14:textId="77777777" w:rsidR="004213E5" w:rsidRPr="00DF5E71" w:rsidRDefault="004213E5" w:rsidP="00F76FDF">
            <w:pPr>
              <w:rPr>
                <w:bCs/>
              </w:rPr>
            </w:pPr>
            <w:r w:rsidRPr="00DF5E71">
              <w:rPr>
                <w:bCs/>
              </w:rPr>
              <w:t>Dzemdes kakla konusveida elektroekscīzija</w:t>
            </w:r>
          </w:p>
        </w:tc>
        <w:tc>
          <w:tcPr>
            <w:tcW w:w="1089" w:type="dxa"/>
            <w:tcBorders>
              <w:top w:val="nil"/>
              <w:left w:val="nil"/>
              <w:bottom w:val="single" w:sz="4" w:space="0" w:color="auto"/>
              <w:right w:val="single" w:sz="4" w:space="0" w:color="auto"/>
            </w:tcBorders>
            <w:shd w:val="clear" w:color="auto" w:fill="auto"/>
            <w:vAlign w:val="center"/>
          </w:tcPr>
          <w:p w14:paraId="1E27C57A" w14:textId="77777777" w:rsidR="004213E5" w:rsidRPr="00DF5E71" w:rsidRDefault="004213E5" w:rsidP="00F76FDF">
            <w:pPr>
              <w:jc w:val="center"/>
              <w:rPr>
                <w:bCs/>
              </w:rPr>
            </w:pPr>
            <w:r w:rsidRPr="00DF5E71">
              <w:rPr>
                <w:bCs/>
              </w:rPr>
              <w:t>24.52</w:t>
            </w:r>
          </w:p>
        </w:tc>
      </w:tr>
      <w:tr w:rsidR="004213E5" w:rsidRPr="00DF5E71" w14:paraId="2F928D62"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1C8B7B" w14:textId="77777777" w:rsidR="004213E5" w:rsidRPr="00DF5E71" w:rsidRDefault="004213E5" w:rsidP="00F76FDF">
            <w:pPr>
              <w:jc w:val="center"/>
              <w:rPr>
                <w:bCs/>
              </w:rPr>
            </w:pPr>
            <w:r w:rsidRPr="00DF5E71">
              <w:rPr>
                <w:bCs/>
              </w:rPr>
              <w:t>511.</w:t>
            </w:r>
          </w:p>
        </w:tc>
        <w:tc>
          <w:tcPr>
            <w:tcW w:w="1683" w:type="dxa"/>
            <w:tcBorders>
              <w:top w:val="nil"/>
              <w:left w:val="nil"/>
              <w:bottom w:val="single" w:sz="4" w:space="0" w:color="auto"/>
              <w:right w:val="single" w:sz="4" w:space="0" w:color="auto"/>
            </w:tcBorders>
            <w:shd w:val="clear" w:color="auto" w:fill="auto"/>
            <w:vAlign w:val="center"/>
          </w:tcPr>
          <w:p w14:paraId="031FA5F5" w14:textId="77777777" w:rsidR="004213E5" w:rsidRPr="00DF5E71" w:rsidRDefault="004213E5" w:rsidP="00F76FDF">
            <w:pPr>
              <w:jc w:val="center"/>
              <w:rPr>
                <w:bCs/>
              </w:rPr>
            </w:pPr>
            <w:r w:rsidRPr="00DF5E71">
              <w:rPr>
                <w:bCs/>
              </w:rPr>
              <w:t>16008*</w:t>
            </w:r>
          </w:p>
        </w:tc>
        <w:tc>
          <w:tcPr>
            <w:tcW w:w="5365" w:type="dxa"/>
            <w:tcBorders>
              <w:top w:val="nil"/>
              <w:left w:val="nil"/>
              <w:bottom w:val="single" w:sz="4" w:space="0" w:color="auto"/>
              <w:right w:val="single" w:sz="4" w:space="0" w:color="auto"/>
            </w:tcBorders>
            <w:shd w:val="clear" w:color="auto" w:fill="auto"/>
            <w:vAlign w:val="center"/>
          </w:tcPr>
          <w:p w14:paraId="702E6B49" w14:textId="77777777" w:rsidR="004213E5" w:rsidRPr="00DF5E71" w:rsidRDefault="004213E5" w:rsidP="00F76FDF">
            <w:pPr>
              <w:rPr>
                <w:bCs/>
              </w:rPr>
            </w:pPr>
            <w:r w:rsidRPr="00DF5E71">
              <w:rPr>
                <w:bCs/>
              </w:rPr>
              <w:t>Maksts sieniņas un dzemdes kakla biopsija</w:t>
            </w:r>
          </w:p>
        </w:tc>
        <w:tc>
          <w:tcPr>
            <w:tcW w:w="1089" w:type="dxa"/>
            <w:tcBorders>
              <w:top w:val="nil"/>
              <w:left w:val="nil"/>
              <w:bottom w:val="single" w:sz="4" w:space="0" w:color="auto"/>
              <w:right w:val="single" w:sz="4" w:space="0" w:color="auto"/>
            </w:tcBorders>
            <w:shd w:val="clear" w:color="auto" w:fill="auto"/>
            <w:vAlign w:val="center"/>
          </w:tcPr>
          <w:p w14:paraId="3FD6D412" w14:textId="77777777" w:rsidR="004213E5" w:rsidRPr="00DF5E71" w:rsidRDefault="004213E5" w:rsidP="00F76FDF">
            <w:pPr>
              <w:jc w:val="center"/>
              <w:rPr>
                <w:bCs/>
              </w:rPr>
            </w:pPr>
            <w:r w:rsidRPr="00DF5E71">
              <w:rPr>
                <w:bCs/>
              </w:rPr>
              <w:t>19.13</w:t>
            </w:r>
          </w:p>
        </w:tc>
      </w:tr>
      <w:tr w:rsidR="004213E5" w:rsidRPr="00DF5E71" w14:paraId="7D06668B" w14:textId="77777777" w:rsidTr="00F76FDF">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46B016" w14:textId="77777777" w:rsidR="004213E5" w:rsidRPr="00DF5E71" w:rsidRDefault="004213E5" w:rsidP="00F76FDF">
            <w:pPr>
              <w:jc w:val="center"/>
              <w:rPr>
                <w:bCs/>
              </w:rPr>
            </w:pPr>
            <w:r w:rsidRPr="00DF5E71">
              <w:rPr>
                <w:bCs/>
              </w:rPr>
              <w:t>512.</w:t>
            </w:r>
          </w:p>
        </w:tc>
        <w:tc>
          <w:tcPr>
            <w:tcW w:w="1683" w:type="dxa"/>
            <w:tcBorders>
              <w:top w:val="nil"/>
              <w:left w:val="nil"/>
              <w:bottom w:val="single" w:sz="4" w:space="0" w:color="auto"/>
              <w:right w:val="single" w:sz="4" w:space="0" w:color="auto"/>
            </w:tcBorders>
            <w:shd w:val="clear" w:color="auto" w:fill="auto"/>
            <w:vAlign w:val="center"/>
          </w:tcPr>
          <w:p w14:paraId="46DDFA68" w14:textId="77777777" w:rsidR="004213E5" w:rsidRPr="00DF5E71" w:rsidRDefault="004213E5" w:rsidP="00F76FDF">
            <w:pPr>
              <w:jc w:val="center"/>
              <w:rPr>
                <w:bCs/>
              </w:rPr>
            </w:pPr>
            <w:r w:rsidRPr="00DF5E71">
              <w:rPr>
                <w:bCs/>
              </w:rPr>
              <w:t>16009</w:t>
            </w:r>
          </w:p>
        </w:tc>
        <w:tc>
          <w:tcPr>
            <w:tcW w:w="5365" w:type="dxa"/>
            <w:tcBorders>
              <w:top w:val="nil"/>
              <w:left w:val="nil"/>
              <w:bottom w:val="single" w:sz="4" w:space="0" w:color="auto"/>
              <w:right w:val="single" w:sz="4" w:space="0" w:color="auto"/>
            </w:tcBorders>
            <w:shd w:val="clear" w:color="auto" w:fill="auto"/>
            <w:vAlign w:val="center"/>
          </w:tcPr>
          <w:p w14:paraId="4CDC4D62" w14:textId="77777777" w:rsidR="004213E5" w:rsidRPr="00DF5E71" w:rsidRDefault="004213E5" w:rsidP="00F76FDF">
            <w:pPr>
              <w:rPr>
                <w:bCs/>
              </w:rPr>
            </w:pPr>
            <w:r w:rsidRPr="00DF5E71">
              <w:rPr>
                <w:bCs/>
              </w:rPr>
              <w:t>Dzemdes dobuma aspirācija un sagatavošana citoloģiskai izmeklēšanai</w:t>
            </w:r>
          </w:p>
        </w:tc>
        <w:tc>
          <w:tcPr>
            <w:tcW w:w="1089" w:type="dxa"/>
            <w:tcBorders>
              <w:top w:val="nil"/>
              <w:left w:val="nil"/>
              <w:bottom w:val="single" w:sz="4" w:space="0" w:color="auto"/>
              <w:right w:val="single" w:sz="4" w:space="0" w:color="auto"/>
            </w:tcBorders>
            <w:shd w:val="clear" w:color="auto" w:fill="auto"/>
            <w:vAlign w:val="center"/>
          </w:tcPr>
          <w:p w14:paraId="3A918E21" w14:textId="77777777" w:rsidR="004213E5" w:rsidRPr="00DF5E71" w:rsidRDefault="004213E5" w:rsidP="00F76FDF">
            <w:pPr>
              <w:jc w:val="center"/>
              <w:rPr>
                <w:bCs/>
              </w:rPr>
            </w:pPr>
            <w:r w:rsidRPr="00DF5E71">
              <w:rPr>
                <w:bCs/>
              </w:rPr>
              <w:t>5.99</w:t>
            </w:r>
          </w:p>
        </w:tc>
      </w:tr>
      <w:tr w:rsidR="004213E5" w:rsidRPr="00DF5E71" w14:paraId="60F44757"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98EB89" w14:textId="77777777" w:rsidR="004213E5" w:rsidRPr="00DF5E71" w:rsidRDefault="004213E5" w:rsidP="00F76FDF">
            <w:pPr>
              <w:jc w:val="center"/>
              <w:rPr>
                <w:bCs/>
              </w:rPr>
            </w:pPr>
            <w:r w:rsidRPr="00DF5E71">
              <w:rPr>
                <w:bCs/>
              </w:rPr>
              <w:t>513.</w:t>
            </w:r>
          </w:p>
        </w:tc>
        <w:tc>
          <w:tcPr>
            <w:tcW w:w="1683" w:type="dxa"/>
            <w:tcBorders>
              <w:top w:val="nil"/>
              <w:left w:val="nil"/>
              <w:bottom w:val="single" w:sz="4" w:space="0" w:color="auto"/>
              <w:right w:val="single" w:sz="4" w:space="0" w:color="auto"/>
            </w:tcBorders>
            <w:shd w:val="clear" w:color="auto" w:fill="auto"/>
            <w:vAlign w:val="center"/>
          </w:tcPr>
          <w:p w14:paraId="7A90EF83" w14:textId="77777777" w:rsidR="004213E5" w:rsidRPr="00DF5E71" w:rsidRDefault="004213E5" w:rsidP="00F76FDF">
            <w:pPr>
              <w:jc w:val="center"/>
              <w:rPr>
                <w:bCs/>
              </w:rPr>
            </w:pPr>
            <w:r w:rsidRPr="00DF5E71">
              <w:rPr>
                <w:bCs/>
              </w:rPr>
              <w:t>16010</w:t>
            </w:r>
          </w:p>
        </w:tc>
        <w:tc>
          <w:tcPr>
            <w:tcW w:w="5365" w:type="dxa"/>
            <w:tcBorders>
              <w:top w:val="nil"/>
              <w:left w:val="nil"/>
              <w:bottom w:val="single" w:sz="4" w:space="0" w:color="auto"/>
              <w:right w:val="single" w:sz="4" w:space="0" w:color="auto"/>
            </w:tcBorders>
            <w:shd w:val="clear" w:color="auto" w:fill="auto"/>
            <w:vAlign w:val="center"/>
          </w:tcPr>
          <w:p w14:paraId="25416176" w14:textId="77777777" w:rsidR="004213E5" w:rsidRPr="00DF5E71" w:rsidRDefault="004213E5" w:rsidP="00F76FDF">
            <w:pPr>
              <w:rPr>
                <w:bCs/>
              </w:rPr>
            </w:pPr>
            <w:r w:rsidRPr="00DF5E71">
              <w:rPr>
                <w:bCs/>
              </w:rPr>
              <w:t>Dzemdes noslīdējuma korekcija ar riņķi</w:t>
            </w:r>
          </w:p>
        </w:tc>
        <w:tc>
          <w:tcPr>
            <w:tcW w:w="1089" w:type="dxa"/>
            <w:tcBorders>
              <w:top w:val="nil"/>
              <w:left w:val="nil"/>
              <w:bottom w:val="single" w:sz="4" w:space="0" w:color="auto"/>
              <w:right w:val="single" w:sz="4" w:space="0" w:color="auto"/>
            </w:tcBorders>
            <w:shd w:val="clear" w:color="auto" w:fill="auto"/>
            <w:vAlign w:val="center"/>
          </w:tcPr>
          <w:p w14:paraId="5844C2DC" w14:textId="77777777" w:rsidR="004213E5" w:rsidRPr="00DF5E71" w:rsidRDefault="004213E5" w:rsidP="00F76FDF">
            <w:pPr>
              <w:jc w:val="center"/>
              <w:rPr>
                <w:bCs/>
              </w:rPr>
            </w:pPr>
            <w:r w:rsidRPr="00DF5E71">
              <w:rPr>
                <w:bCs/>
              </w:rPr>
              <w:t>4.69</w:t>
            </w:r>
          </w:p>
        </w:tc>
      </w:tr>
      <w:tr w:rsidR="004213E5" w:rsidRPr="00DF5E71" w14:paraId="5921E10D"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61B125" w14:textId="77777777" w:rsidR="004213E5" w:rsidRPr="00DF5E71" w:rsidRDefault="004213E5" w:rsidP="00F76FDF">
            <w:pPr>
              <w:jc w:val="center"/>
              <w:rPr>
                <w:bCs/>
              </w:rPr>
            </w:pPr>
            <w:r w:rsidRPr="00DF5E71">
              <w:rPr>
                <w:bCs/>
              </w:rPr>
              <w:t>514.</w:t>
            </w:r>
          </w:p>
        </w:tc>
        <w:tc>
          <w:tcPr>
            <w:tcW w:w="1683" w:type="dxa"/>
            <w:tcBorders>
              <w:top w:val="nil"/>
              <w:left w:val="nil"/>
              <w:bottom w:val="single" w:sz="4" w:space="0" w:color="auto"/>
              <w:right w:val="single" w:sz="4" w:space="0" w:color="auto"/>
            </w:tcBorders>
            <w:shd w:val="clear" w:color="auto" w:fill="auto"/>
            <w:vAlign w:val="center"/>
          </w:tcPr>
          <w:p w14:paraId="3CD5986E" w14:textId="77777777" w:rsidR="004213E5" w:rsidRPr="00DF5E71" w:rsidRDefault="004213E5" w:rsidP="00F76FDF">
            <w:pPr>
              <w:jc w:val="center"/>
              <w:rPr>
                <w:bCs/>
              </w:rPr>
            </w:pPr>
            <w:r w:rsidRPr="00DF5E71">
              <w:rPr>
                <w:bCs/>
              </w:rPr>
              <w:t>16015</w:t>
            </w:r>
          </w:p>
        </w:tc>
        <w:tc>
          <w:tcPr>
            <w:tcW w:w="5365" w:type="dxa"/>
            <w:tcBorders>
              <w:top w:val="nil"/>
              <w:left w:val="nil"/>
              <w:bottom w:val="single" w:sz="4" w:space="0" w:color="auto"/>
              <w:right w:val="single" w:sz="4" w:space="0" w:color="auto"/>
            </w:tcBorders>
            <w:shd w:val="clear" w:color="auto" w:fill="auto"/>
            <w:vAlign w:val="center"/>
          </w:tcPr>
          <w:p w14:paraId="69459271" w14:textId="77777777" w:rsidR="004213E5" w:rsidRPr="00DF5E71" w:rsidRDefault="004213E5" w:rsidP="00F76FDF">
            <w:pPr>
              <w:rPr>
                <w:bCs/>
              </w:rPr>
            </w:pPr>
            <w:r w:rsidRPr="00DF5E71">
              <w:rPr>
                <w:bCs/>
              </w:rPr>
              <w:t>Spirāles ievadīšana</w:t>
            </w:r>
          </w:p>
        </w:tc>
        <w:tc>
          <w:tcPr>
            <w:tcW w:w="1089" w:type="dxa"/>
            <w:tcBorders>
              <w:top w:val="nil"/>
              <w:left w:val="nil"/>
              <w:bottom w:val="single" w:sz="4" w:space="0" w:color="auto"/>
              <w:right w:val="single" w:sz="4" w:space="0" w:color="auto"/>
            </w:tcBorders>
            <w:shd w:val="clear" w:color="auto" w:fill="auto"/>
            <w:vAlign w:val="center"/>
          </w:tcPr>
          <w:p w14:paraId="2D0FFB21" w14:textId="77777777" w:rsidR="004213E5" w:rsidRPr="00DF5E71" w:rsidRDefault="004213E5" w:rsidP="00F76FDF">
            <w:pPr>
              <w:jc w:val="center"/>
              <w:rPr>
                <w:bCs/>
              </w:rPr>
            </w:pPr>
            <w:r w:rsidRPr="00DF5E71">
              <w:rPr>
                <w:bCs/>
              </w:rPr>
              <w:t>5.64</w:t>
            </w:r>
          </w:p>
        </w:tc>
      </w:tr>
      <w:tr w:rsidR="004213E5" w:rsidRPr="00DF5E71" w14:paraId="5CB2FEEB"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C3952E" w14:textId="77777777" w:rsidR="004213E5" w:rsidRPr="00DF5E71" w:rsidRDefault="004213E5" w:rsidP="00F76FDF">
            <w:pPr>
              <w:jc w:val="center"/>
              <w:rPr>
                <w:bCs/>
              </w:rPr>
            </w:pPr>
            <w:r w:rsidRPr="00DF5E71">
              <w:rPr>
                <w:bCs/>
              </w:rPr>
              <w:t>515.</w:t>
            </w:r>
          </w:p>
        </w:tc>
        <w:tc>
          <w:tcPr>
            <w:tcW w:w="1683" w:type="dxa"/>
            <w:tcBorders>
              <w:top w:val="nil"/>
              <w:left w:val="nil"/>
              <w:bottom w:val="single" w:sz="4" w:space="0" w:color="auto"/>
              <w:right w:val="single" w:sz="4" w:space="0" w:color="auto"/>
            </w:tcBorders>
            <w:shd w:val="clear" w:color="auto" w:fill="auto"/>
            <w:vAlign w:val="center"/>
          </w:tcPr>
          <w:p w14:paraId="013EB6F1" w14:textId="77777777" w:rsidR="004213E5" w:rsidRPr="00DF5E71" w:rsidRDefault="004213E5" w:rsidP="00F76FDF">
            <w:pPr>
              <w:jc w:val="center"/>
              <w:rPr>
                <w:bCs/>
              </w:rPr>
            </w:pPr>
            <w:r w:rsidRPr="00DF5E71">
              <w:rPr>
                <w:bCs/>
              </w:rPr>
              <w:t>16016</w:t>
            </w:r>
          </w:p>
        </w:tc>
        <w:tc>
          <w:tcPr>
            <w:tcW w:w="5365" w:type="dxa"/>
            <w:tcBorders>
              <w:top w:val="nil"/>
              <w:left w:val="nil"/>
              <w:bottom w:val="single" w:sz="4" w:space="0" w:color="auto"/>
              <w:right w:val="single" w:sz="4" w:space="0" w:color="auto"/>
            </w:tcBorders>
            <w:shd w:val="clear" w:color="auto" w:fill="auto"/>
            <w:vAlign w:val="center"/>
          </w:tcPr>
          <w:p w14:paraId="5DFCFBFD" w14:textId="77777777" w:rsidR="004213E5" w:rsidRPr="00DF5E71" w:rsidRDefault="004213E5" w:rsidP="00F76FDF">
            <w:pPr>
              <w:rPr>
                <w:bCs/>
              </w:rPr>
            </w:pPr>
            <w:r w:rsidRPr="00DF5E71">
              <w:rPr>
                <w:bCs/>
              </w:rPr>
              <w:t>Spirāles izņemšana</w:t>
            </w:r>
          </w:p>
        </w:tc>
        <w:tc>
          <w:tcPr>
            <w:tcW w:w="1089" w:type="dxa"/>
            <w:tcBorders>
              <w:top w:val="nil"/>
              <w:left w:val="nil"/>
              <w:bottom w:val="single" w:sz="4" w:space="0" w:color="auto"/>
              <w:right w:val="single" w:sz="4" w:space="0" w:color="auto"/>
            </w:tcBorders>
            <w:shd w:val="clear" w:color="auto" w:fill="auto"/>
            <w:vAlign w:val="center"/>
          </w:tcPr>
          <w:p w14:paraId="4D5BFAD8" w14:textId="77777777" w:rsidR="004213E5" w:rsidRPr="00DF5E71" w:rsidRDefault="004213E5" w:rsidP="00F76FDF">
            <w:pPr>
              <w:jc w:val="center"/>
              <w:rPr>
                <w:bCs/>
              </w:rPr>
            </w:pPr>
            <w:r w:rsidRPr="00DF5E71">
              <w:rPr>
                <w:bCs/>
              </w:rPr>
              <w:t>3.77</w:t>
            </w:r>
          </w:p>
        </w:tc>
      </w:tr>
      <w:tr w:rsidR="004213E5" w:rsidRPr="00DF5E71" w14:paraId="3EA8CA5D"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EA5E07" w14:textId="77777777" w:rsidR="004213E5" w:rsidRPr="00DF5E71" w:rsidRDefault="004213E5" w:rsidP="00F76FDF">
            <w:pPr>
              <w:jc w:val="center"/>
              <w:rPr>
                <w:bCs/>
              </w:rPr>
            </w:pPr>
            <w:r w:rsidRPr="00DF5E71">
              <w:rPr>
                <w:bCs/>
              </w:rPr>
              <w:t>516.</w:t>
            </w:r>
          </w:p>
        </w:tc>
        <w:tc>
          <w:tcPr>
            <w:tcW w:w="1683" w:type="dxa"/>
            <w:tcBorders>
              <w:top w:val="nil"/>
              <w:left w:val="nil"/>
              <w:bottom w:val="single" w:sz="4" w:space="0" w:color="auto"/>
              <w:right w:val="single" w:sz="4" w:space="0" w:color="auto"/>
            </w:tcBorders>
            <w:shd w:val="clear" w:color="auto" w:fill="auto"/>
            <w:vAlign w:val="center"/>
          </w:tcPr>
          <w:p w14:paraId="0F261886" w14:textId="77777777" w:rsidR="004213E5" w:rsidRPr="00DF5E71" w:rsidRDefault="004213E5" w:rsidP="00F76FDF">
            <w:pPr>
              <w:jc w:val="center"/>
              <w:rPr>
                <w:bCs/>
              </w:rPr>
            </w:pPr>
            <w:r w:rsidRPr="00DF5E71">
              <w:rPr>
                <w:bCs/>
              </w:rPr>
              <w:t>16017</w:t>
            </w:r>
          </w:p>
        </w:tc>
        <w:tc>
          <w:tcPr>
            <w:tcW w:w="5365" w:type="dxa"/>
            <w:tcBorders>
              <w:top w:val="nil"/>
              <w:left w:val="nil"/>
              <w:bottom w:val="single" w:sz="4" w:space="0" w:color="auto"/>
              <w:right w:val="single" w:sz="4" w:space="0" w:color="auto"/>
            </w:tcBorders>
            <w:shd w:val="clear" w:color="auto" w:fill="auto"/>
            <w:vAlign w:val="center"/>
          </w:tcPr>
          <w:p w14:paraId="43878853" w14:textId="77777777" w:rsidR="004213E5" w:rsidRPr="00DF5E71" w:rsidRDefault="004213E5" w:rsidP="00F76FDF">
            <w:pPr>
              <w:rPr>
                <w:bCs/>
              </w:rPr>
            </w:pPr>
            <w:r w:rsidRPr="00DF5E71">
              <w:rPr>
                <w:bCs/>
              </w:rPr>
              <w:t>Maksts svešķermeņa izņemšana bērniem</w:t>
            </w:r>
          </w:p>
        </w:tc>
        <w:tc>
          <w:tcPr>
            <w:tcW w:w="1089" w:type="dxa"/>
            <w:tcBorders>
              <w:top w:val="nil"/>
              <w:left w:val="nil"/>
              <w:bottom w:val="single" w:sz="4" w:space="0" w:color="auto"/>
              <w:right w:val="single" w:sz="4" w:space="0" w:color="auto"/>
            </w:tcBorders>
            <w:shd w:val="clear" w:color="auto" w:fill="auto"/>
            <w:vAlign w:val="center"/>
          </w:tcPr>
          <w:p w14:paraId="4185A21B" w14:textId="77777777" w:rsidR="004213E5" w:rsidRPr="00DF5E71" w:rsidRDefault="004213E5" w:rsidP="00F76FDF">
            <w:pPr>
              <w:jc w:val="center"/>
              <w:rPr>
                <w:bCs/>
              </w:rPr>
            </w:pPr>
            <w:r w:rsidRPr="00DF5E71">
              <w:rPr>
                <w:bCs/>
              </w:rPr>
              <w:t>9.46</w:t>
            </w:r>
          </w:p>
        </w:tc>
      </w:tr>
      <w:tr w:rsidR="004213E5" w:rsidRPr="00DF5E71" w14:paraId="26498941"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68227B" w14:textId="77777777" w:rsidR="004213E5" w:rsidRPr="00DF5E71" w:rsidRDefault="004213E5" w:rsidP="00F76FDF">
            <w:pPr>
              <w:jc w:val="center"/>
              <w:rPr>
                <w:bCs/>
              </w:rPr>
            </w:pPr>
            <w:r w:rsidRPr="00DF5E71">
              <w:rPr>
                <w:bCs/>
              </w:rPr>
              <w:t>517.</w:t>
            </w:r>
          </w:p>
        </w:tc>
        <w:tc>
          <w:tcPr>
            <w:tcW w:w="1683" w:type="dxa"/>
            <w:tcBorders>
              <w:top w:val="nil"/>
              <w:left w:val="nil"/>
              <w:bottom w:val="single" w:sz="4" w:space="0" w:color="auto"/>
              <w:right w:val="single" w:sz="4" w:space="0" w:color="auto"/>
            </w:tcBorders>
            <w:shd w:val="clear" w:color="auto" w:fill="auto"/>
            <w:vAlign w:val="center"/>
          </w:tcPr>
          <w:p w14:paraId="71FFBA92" w14:textId="77777777" w:rsidR="004213E5" w:rsidRPr="00DF5E71" w:rsidRDefault="004213E5" w:rsidP="00F76FDF">
            <w:pPr>
              <w:jc w:val="center"/>
              <w:rPr>
                <w:bCs/>
              </w:rPr>
            </w:pPr>
            <w:r w:rsidRPr="00DF5E71">
              <w:rPr>
                <w:bCs/>
              </w:rPr>
              <w:t>16018</w:t>
            </w:r>
          </w:p>
        </w:tc>
        <w:tc>
          <w:tcPr>
            <w:tcW w:w="5365" w:type="dxa"/>
            <w:tcBorders>
              <w:top w:val="nil"/>
              <w:left w:val="nil"/>
              <w:bottom w:val="single" w:sz="4" w:space="0" w:color="auto"/>
              <w:right w:val="single" w:sz="4" w:space="0" w:color="auto"/>
            </w:tcBorders>
            <w:shd w:val="clear" w:color="auto" w:fill="auto"/>
            <w:vAlign w:val="center"/>
          </w:tcPr>
          <w:p w14:paraId="7AA576D6" w14:textId="77777777" w:rsidR="004213E5" w:rsidRPr="00DF5E71" w:rsidRDefault="004213E5" w:rsidP="00F76FDF">
            <w:pPr>
              <w:rPr>
                <w:bCs/>
              </w:rPr>
            </w:pPr>
            <w:r w:rsidRPr="00DF5E71">
              <w:rPr>
                <w:bCs/>
              </w:rPr>
              <w:t>Bartolīnī dziedzera incīzija</w:t>
            </w:r>
          </w:p>
        </w:tc>
        <w:tc>
          <w:tcPr>
            <w:tcW w:w="1089" w:type="dxa"/>
            <w:tcBorders>
              <w:top w:val="nil"/>
              <w:left w:val="nil"/>
              <w:bottom w:val="single" w:sz="4" w:space="0" w:color="auto"/>
              <w:right w:val="single" w:sz="4" w:space="0" w:color="auto"/>
            </w:tcBorders>
            <w:shd w:val="clear" w:color="auto" w:fill="auto"/>
            <w:vAlign w:val="center"/>
          </w:tcPr>
          <w:p w14:paraId="38CCDD10" w14:textId="77777777" w:rsidR="004213E5" w:rsidRPr="00DF5E71" w:rsidRDefault="004213E5" w:rsidP="00F76FDF">
            <w:pPr>
              <w:jc w:val="center"/>
              <w:rPr>
                <w:bCs/>
              </w:rPr>
            </w:pPr>
            <w:r w:rsidRPr="00DF5E71">
              <w:rPr>
                <w:bCs/>
              </w:rPr>
              <w:t>21.59</w:t>
            </w:r>
          </w:p>
        </w:tc>
      </w:tr>
      <w:tr w:rsidR="004213E5" w:rsidRPr="00DF5E71" w14:paraId="49C49CC1"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233F4D" w14:textId="77777777" w:rsidR="004213E5" w:rsidRPr="00DF5E71" w:rsidRDefault="004213E5" w:rsidP="00F76FDF">
            <w:pPr>
              <w:jc w:val="center"/>
              <w:rPr>
                <w:bCs/>
              </w:rPr>
            </w:pPr>
            <w:r w:rsidRPr="00DF5E71">
              <w:rPr>
                <w:bCs/>
              </w:rPr>
              <w:t>518.</w:t>
            </w:r>
          </w:p>
        </w:tc>
        <w:tc>
          <w:tcPr>
            <w:tcW w:w="1683" w:type="dxa"/>
            <w:tcBorders>
              <w:top w:val="nil"/>
              <w:left w:val="nil"/>
              <w:bottom w:val="single" w:sz="4" w:space="0" w:color="auto"/>
              <w:right w:val="single" w:sz="4" w:space="0" w:color="auto"/>
            </w:tcBorders>
            <w:shd w:val="clear" w:color="auto" w:fill="auto"/>
            <w:vAlign w:val="center"/>
          </w:tcPr>
          <w:p w14:paraId="5940721E" w14:textId="77777777" w:rsidR="004213E5" w:rsidRPr="00DF5E71" w:rsidRDefault="004213E5" w:rsidP="00F76FDF">
            <w:pPr>
              <w:jc w:val="center"/>
              <w:rPr>
                <w:bCs/>
              </w:rPr>
            </w:pPr>
            <w:r w:rsidRPr="00DF5E71">
              <w:rPr>
                <w:bCs/>
              </w:rPr>
              <w:t>16019</w:t>
            </w:r>
          </w:p>
        </w:tc>
        <w:tc>
          <w:tcPr>
            <w:tcW w:w="5365" w:type="dxa"/>
            <w:tcBorders>
              <w:top w:val="nil"/>
              <w:left w:val="nil"/>
              <w:bottom w:val="single" w:sz="4" w:space="0" w:color="auto"/>
              <w:right w:val="single" w:sz="4" w:space="0" w:color="auto"/>
            </w:tcBorders>
            <w:shd w:val="clear" w:color="auto" w:fill="auto"/>
            <w:vAlign w:val="center"/>
          </w:tcPr>
          <w:p w14:paraId="1866E090" w14:textId="77777777" w:rsidR="004213E5" w:rsidRPr="00DF5E71" w:rsidRDefault="004213E5" w:rsidP="00F76FDF">
            <w:pPr>
              <w:rPr>
                <w:bCs/>
              </w:rPr>
            </w:pPr>
            <w:r w:rsidRPr="00DF5E71">
              <w:rPr>
                <w:bCs/>
              </w:rPr>
              <w:t>Bartolīnī dziedzera cistas izlobīšana</w:t>
            </w:r>
          </w:p>
        </w:tc>
        <w:tc>
          <w:tcPr>
            <w:tcW w:w="1089" w:type="dxa"/>
            <w:tcBorders>
              <w:top w:val="nil"/>
              <w:left w:val="nil"/>
              <w:bottom w:val="single" w:sz="4" w:space="0" w:color="auto"/>
              <w:right w:val="single" w:sz="4" w:space="0" w:color="auto"/>
            </w:tcBorders>
            <w:shd w:val="clear" w:color="auto" w:fill="auto"/>
            <w:vAlign w:val="center"/>
          </w:tcPr>
          <w:p w14:paraId="3DC1AADC" w14:textId="77777777" w:rsidR="004213E5" w:rsidRPr="00DF5E71" w:rsidRDefault="004213E5" w:rsidP="00F76FDF">
            <w:pPr>
              <w:jc w:val="center"/>
              <w:rPr>
                <w:bCs/>
              </w:rPr>
            </w:pPr>
            <w:r w:rsidRPr="00DF5E71">
              <w:rPr>
                <w:bCs/>
              </w:rPr>
              <w:t>52.27</w:t>
            </w:r>
          </w:p>
        </w:tc>
      </w:tr>
      <w:tr w:rsidR="004213E5" w:rsidRPr="00DF5E71" w14:paraId="6655514E"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BE61FF" w14:textId="77777777" w:rsidR="004213E5" w:rsidRPr="00DF5E71" w:rsidRDefault="004213E5" w:rsidP="00F76FDF">
            <w:pPr>
              <w:jc w:val="center"/>
              <w:rPr>
                <w:bCs/>
              </w:rPr>
            </w:pPr>
            <w:r w:rsidRPr="00DF5E71">
              <w:rPr>
                <w:bCs/>
              </w:rPr>
              <w:t>519.</w:t>
            </w:r>
          </w:p>
        </w:tc>
        <w:tc>
          <w:tcPr>
            <w:tcW w:w="1683" w:type="dxa"/>
            <w:tcBorders>
              <w:top w:val="nil"/>
              <w:left w:val="nil"/>
              <w:bottom w:val="single" w:sz="4" w:space="0" w:color="auto"/>
              <w:right w:val="single" w:sz="4" w:space="0" w:color="auto"/>
            </w:tcBorders>
            <w:shd w:val="clear" w:color="auto" w:fill="auto"/>
            <w:vAlign w:val="center"/>
          </w:tcPr>
          <w:p w14:paraId="20C22ADC" w14:textId="77777777" w:rsidR="004213E5" w:rsidRPr="00DF5E71" w:rsidRDefault="004213E5" w:rsidP="00F76FDF">
            <w:pPr>
              <w:jc w:val="center"/>
              <w:rPr>
                <w:bCs/>
              </w:rPr>
            </w:pPr>
            <w:r w:rsidRPr="00DF5E71">
              <w:rPr>
                <w:bCs/>
              </w:rPr>
              <w:t>16020*</w:t>
            </w:r>
          </w:p>
        </w:tc>
        <w:tc>
          <w:tcPr>
            <w:tcW w:w="5365" w:type="dxa"/>
            <w:tcBorders>
              <w:top w:val="nil"/>
              <w:left w:val="nil"/>
              <w:bottom w:val="single" w:sz="4" w:space="0" w:color="auto"/>
              <w:right w:val="single" w:sz="4" w:space="0" w:color="auto"/>
            </w:tcBorders>
            <w:shd w:val="clear" w:color="auto" w:fill="auto"/>
            <w:vAlign w:val="center"/>
          </w:tcPr>
          <w:p w14:paraId="53F30EBD" w14:textId="77777777" w:rsidR="004213E5" w:rsidRPr="00DF5E71" w:rsidRDefault="004213E5" w:rsidP="00F76FDF">
            <w:pPr>
              <w:rPr>
                <w:bCs/>
              </w:rPr>
            </w:pPr>
            <w:r w:rsidRPr="00DF5E71">
              <w:rPr>
                <w:bCs/>
              </w:rPr>
              <w:t>Cervikālā kanāla polipu noņemšana</w:t>
            </w:r>
          </w:p>
        </w:tc>
        <w:tc>
          <w:tcPr>
            <w:tcW w:w="1089" w:type="dxa"/>
            <w:tcBorders>
              <w:top w:val="nil"/>
              <w:left w:val="nil"/>
              <w:bottom w:val="single" w:sz="4" w:space="0" w:color="auto"/>
              <w:right w:val="single" w:sz="4" w:space="0" w:color="auto"/>
            </w:tcBorders>
            <w:shd w:val="clear" w:color="auto" w:fill="auto"/>
            <w:vAlign w:val="center"/>
          </w:tcPr>
          <w:p w14:paraId="2E895A2E" w14:textId="77777777" w:rsidR="004213E5" w:rsidRPr="00DF5E71" w:rsidRDefault="004213E5" w:rsidP="00F76FDF">
            <w:pPr>
              <w:jc w:val="center"/>
              <w:rPr>
                <w:bCs/>
              </w:rPr>
            </w:pPr>
            <w:r w:rsidRPr="00DF5E71">
              <w:rPr>
                <w:bCs/>
              </w:rPr>
              <w:t>20.27</w:t>
            </w:r>
          </w:p>
        </w:tc>
      </w:tr>
      <w:tr w:rsidR="004213E5" w:rsidRPr="00DF5E71" w14:paraId="375FB78E"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1CF8D2" w14:textId="77777777" w:rsidR="004213E5" w:rsidRPr="00DF5E71" w:rsidRDefault="004213E5" w:rsidP="00F76FDF">
            <w:pPr>
              <w:jc w:val="center"/>
              <w:rPr>
                <w:bCs/>
              </w:rPr>
            </w:pPr>
            <w:r w:rsidRPr="00DF5E71">
              <w:rPr>
                <w:bCs/>
              </w:rPr>
              <w:t>520.</w:t>
            </w:r>
          </w:p>
        </w:tc>
        <w:tc>
          <w:tcPr>
            <w:tcW w:w="1683" w:type="dxa"/>
            <w:tcBorders>
              <w:top w:val="nil"/>
              <w:left w:val="nil"/>
              <w:bottom w:val="single" w:sz="4" w:space="0" w:color="auto"/>
              <w:right w:val="single" w:sz="4" w:space="0" w:color="auto"/>
            </w:tcBorders>
            <w:shd w:val="clear" w:color="auto" w:fill="auto"/>
            <w:vAlign w:val="center"/>
          </w:tcPr>
          <w:p w14:paraId="5C82882C" w14:textId="77777777" w:rsidR="004213E5" w:rsidRPr="00DF5E71" w:rsidRDefault="004213E5" w:rsidP="00F76FDF">
            <w:pPr>
              <w:jc w:val="center"/>
              <w:rPr>
                <w:bCs/>
              </w:rPr>
            </w:pPr>
            <w:r w:rsidRPr="00DF5E71">
              <w:rPr>
                <w:bCs/>
              </w:rPr>
              <w:t>16026*</w:t>
            </w:r>
          </w:p>
        </w:tc>
        <w:tc>
          <w:tcPr>
            <w:tcW w:w="5365" w:type="dxa"/>
            <w:tcBorders>
              <w:top w:val="nil"/>
              <w:left w:val="nil"/>
              <w:bottom w:val="single" w:sz="4" w:space="0" w:color="auto"/>
              <w:right w:val="single" w:sz="4" w:space="0" w:color="auto"/>
            </w:tcBorders>
            <w:shd w:val="clear" w:color="auto" w:fill="auto"/>
            <w:vAlign w:val="center"/>
          </w:tcPr>
          <w:p w14:paraId="16AEF1CE" w14:textId="77777777" w:rsidR="004213E5" w:rsidRPr="00DF5E71" w:rsidRDefault="004213E5" w:rsidP="00F76FDF">
            <w:pPr>
              <w:rPr>
                <w:bCs/>
              </w:rPr>
            </w:pPr>
            <w:r w:rsidRPr="00DF5E71">
              <w:rPr>
                <w:bCs/>
              </w:rPr>
              <w:t>Cervikālā kanāla dilatācija un abrāzija un/vai dzemdes dobuma abrāzija</w:t>
            </w:r>
          </w:p>
        </w:tc>
        <w:tc>
          <w:tcPr>
            <w:tcW w:w="1089" w:type="dxa"/>
            <w:tcBorders>
              <w:top w:val="nil"/>
              <w:left w:val="nil"/>
              <w:bottom w:val="single" w:sz="4" w:space="0" w:color="auto"/>
              <w:right w:val="single" w:sz="4" w:space="0" w:color="auto"/>
            </w:tcBorders>
            <w:shd w:val="clear" w:color="auto" w:fill="auto"/>
            <w:vAlign w:val="center"/>
          </w:tcPr>
          <w:p w14:paraId="507F1BF0" w14:textId="77777777" w:rsidR="004213E5" w:rsidRPr="00DF5E71" w:rsidRDefault="004213E5" w:rsidP="00F76FDF">
            <w:pPr>
              <w:jc w:val="center"/>
              <w:rPr>
                <w:bCs/>
              </w:rPr>
            </w:pPr>
            <w:r w:rsidRPr="00DF5E71">
              <w:rPr>
                <w:bCs/>
              </w:rPr>
              <w:t>17.89</w:t>
            </w:r>
          </w:p>
        </w:tc>
      </w:tr>
      <w:tr w:rsidR="004213E5" w:rsidRPr="00DF5E71" w14:paraId="21DEBA00"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11959B" w14:textId="77777777" w:rsidR="004213E5" w:rsidRPr="00DF5E71" w:rsidRDefault="004213E5" w:rsidP="00F76FDF">
            <w:pPr>
              <w:jc w:val="center"/>
              <w:rPr>
                <w:bCs/>
              </w:rPr>
            </w:pPr>
            <w:r w:rsidRPr="00DF5E71">
              <w:rPr>
                <w:bCs/>
              </w:rPr>
              <w:t>521.</w:t>
            </w:r>
          </w:p>
        </w:tc>
        <w:tc>
          <w:tcPr>
            <w:tcW w:w="1683" w:type="dxa"/>
            <w:tcBorders>
              <w:top w:val="nil"/>
              <w:left w:val="nil"/>
              <w:bottom w:val="single" w:sz="4" w:space="0" w:color="auto"/>
              <w:right w:val="single" w:sz="4" w:space="0" w:color="auto"/>
            </w:tcBorders>
            <w:shd w:val="clear" w:color="auto" w:fill="auto"/>
            <w:vAlign w:val="center"/>
          </w:tcPr>
          <w:p w14:paraId="33A53F0A" w14:textId="77777777" w:rsidR="004213E5" w:rsidRPr="00DF5E71" w:rsidRDefault="004213E5" w:rsidP="00F76FDF">
            <w:pPr>
              <w:jc w:val="center"/>
              <w:rPr>
                <w:bCs/>
              </w:rPr>
            </w:pPr>
            <w:r w:rsidRPr="00DF5E71">
              <w:rPr>
                <w:bCs/>
              </w:rPr>
              <w:t>16027*</w:t>
            </w:r>
          </w:p>
        </w:tc>
        <w:tc>
          <w:tcPr>
            <w:tcW w:w="5365" w:type="dxa"/>
            <w:tcBorders>
              <w:top w:val="nil"/>
              <w:left w:val="nil"/>
              <w:bottom w:val="single" w:sz="4" w:space="0" w:color="auto"/>
              <w:right w:val="single" w:sz="4" w:space="0" w:color="auto"/>
            </w:tcBorders>
            <w:shd w:val="clear" w:color="auto" w:fill="auto"/>
            <w:vAlign w:val="center"/>
          </w:tcPr>
          <w:p w14:paraId="6570337A" w14:textId="77777777" w:rsidR="004213E5" w:rsidRPr="00DF5E71" w:rsidRDefault="004213E5" w:rsidP="00F76FDF">
            <w:pPr>
              <w:rPr>
                <w:bCs/>
              </w:rPr>
            </w:pPr>
            <w:r w:rsidRPr="00DF5E71">
              <w:rPr>
                <w:bCs/>
              </w:rPr>
              <w:t>Diagnostiskā amniocentēze un amniocentēze augļa materiāla iegūšanai</w:t>
            </w:r>
          </w:p>
        </w:tc>
        <w:tc>
          <w:tcPr>
            <w:tcW w:w="1089" w:type="dxa"/>
            <w:tcBorders>
              <w:top w:val="nil"/>
              <w:left w:val="nil"/>
              <w:bottom w:val="single" w:sz="4" w:space="0" w:color="auto"/>
              <w:right w:val="single" w:sz="4" w:space="0" w:color="auto"/>
            </w:tcBorders>
            <w:shd w:val="clear" w:color="auto" w:fill="auto"/>
            <w:vAlign w:val="center"/>
          </w:tcPr>
          <w:p w14:paraId="1C73CF27" w14:textId="77777777" w:rsidR="004213E5" w:rsidRPr="00DF5E71" w:rsidRDefault="004213E5" w:rsidP="00F76FDF">
            <w:pPr>
              <w:jc w:val="center"/>
              <w:rPr>
                <w:bCs/>
              </w:rPr>
            </w:pPr>
            <w:r w:rsidRPr="00DF5E71">
              <w:rPr>
                <w:bCs/>
              </w:rPr>
              <w:t>78.38</w:t>
            </w:r>
          </w:p>
        </w:tc>
      </w:tr>
      <w:tr w:rsidR="004213E5" w:rsidRPr="00DF5E71" w14:paraId="2B3BD574"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9259A1" w14:textId="77777777" w:rsidR="004213E5" w:rsidRPr="00DF5E71" w:rsidRDefault="004213E5" w:rsidP="00F76FDF">
            <w:pPr>
              <w:jc w:val="center"/>
              <w:rPr>
                <w:bCs/>
              </w:rPr>
            </w:pPr>
            <w:r w:rsidRPr="00DF5E71">
              <w:rPr>
                <w:bCs/>
              </w:rPr>
              <w:t>522.</w:t>
            </w:r>
          </w:p>
        </w:tc>
        <w:tc>
          <w:tcPr>
            <w:tcW w:w="1683" w:type="dxa"/>
            <w:tcBorders>
              <w:top w:val="nil"/>
              <w:left w:val="nil"/>
              <w:bottom w:val="single" w:sz="4" w:space="0" w:color="auto"/>
              <w:right w:val="single" w:sz="4" w:space="0" w:color="auto"/>
            </w:tcBorders>
            <w:shd w:val="clear" w:color="auto" w:fill="auto"/>
            <w:vAlign w:val="center"/>
          </w:tcPr>
          <w:p w14:paraId="21856835" w14:textId="77777777" w:rsidR="004213E5" w:rsidRPr="00DF5E71" w:rsidRDefault="004213E5" w:rsidP="00F76FDF">
            <w:pPr>
              <w:jc w:val="center"/>
              <w:rPr>
                <w:bCs/>
              </w:rPr>
            </w:pPr>
            <w:r w:rsidRPr="00DF5E71">
              <w:rPr>
                <w:bCs/>
              </w:rPr>
              <w:t>16028*</w:t>
            </w:r>
          </w:p>
        </w:tc>
        <w:tc>
          <w:tcPr>
            <w:tcW w:w="5365" w:type="dxa"/>
            <w:tcBorders>
              <w:top w:val="nil"/>
              <w:left w:val="nil"/>
              <w:bottom w:val="single" w:sz="4" w:space="0" w:color="auto"/>
              <w:right w:val="single" w:sz="4" w:space="0" w:color="auto"/>
            </w:tcBorders>
            <w:shd w:val="clear" w:color="auto" w:fill="auto"/>
            <w:vAlign w:val="center"/>
          </w:tcPr>
          <w:p w14:paraId="15FB7054" w14:textId="77777777" w:rsidR="004213E5" w:rsidRPr="00DF5E71" w:rsidRDefault="004213E5" w:rsidP="00F76FDF">
            <w:pPr>
              <w:rPr>
                <w:bCs/>
              </w:rPr>
            </w:pPr>
            <w:r w:rsidRPr="00DF5E71">
              <w:rPr>
                <w:bCs/>
              </w:rPr>
              <w:t>Amniocentēze grūtniecības pārtraukšanai</w:t>
            </w:r>
          </w:p>
        </w:tc>
        <w:tc>
          <w:tcPr>
            <w:tcW w:w="1089" w:type="dxa"/>
            <w:tcBorders>
              <w:top w:val="nil"/>
              <w:left w:val="nil"/>
              <w:bottom w:val="single" w:sz="4" w:space="0" w:color="auto"/>
              <w:right w:val="single" w:sz="4" w:space="0" w:color="auto"/>
            </w:tcBorders>
            <w:shd w:val="clear" w:color="auto" w:fill="auto"/>
            <w:vAlign w:val="center"/>
          </w:tcPr>
          <w:p w14:paraId="6A110D65" w14:textId="77777777" w:rsidR="004213E5" w:rsidRPr="00DF5E71" w:rsidRDefault="004213E5" w:rsidP="00F76FDF">
            <w:pPr>
              <w:jc w:val="center"/>
              <w:rPr>
                <w:bCs/>
              </w:rPr>
            </w:pPr>
            <w:r w:rsidRPr="00DF5E71">
              <w:rPr>
                <w:bCs/>
              </w:rPr>
              <w:t>73.47</w:t>
            </w:r>
          </w:p>
        </w:tc>
      </w:tr>
      <w:tr w:rsidR="004213E5" w:rsidRPr="00DF5E71" w14:paraId="2193F9CC"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787CFD" w14:textId="77777777" w:rsidR="004213E5" w:rsidRPr="00DF5E71" w:rsidRDefault="004213E5" w:rsidP="00F76FDF">
            <w:pPr>
              <w:jc w:val="center"/>
              <w:rPr>
                <w:bCs/>
              </w:rPr>
            </w:pPr>
            <w:r w:rsidRPr="00DF5E71">
              <w:rPr>
                <w:bCs/>
              </w:rPr>
              <w:t>523.</w:t>
            </w:r>
          </w:p>
        </w:tc>
        <w:tc>
          <w:tcPr>
            <w:tcW w:w="1683" w:type="dxa"/>
            <w:tcBorders>
              <w:top w:val="nil"/>
              <w:left w:val="nil"/>
              <w:bottom w:val="single" w:sz="4" w:space="0" w:color="auto"/>
              <w:right w:val="single" w:sz="4" w:space="0" w:color="auto"/>
            </w:tcBorders>
            <w:shd w:val="clear" w:color="auto" w:fill="auto"/>
            <w:vAlign w:val="center"/>
          </w:tcPr>
          <w:p w14:paraId="765FB213" w14:textId="77777777" w:rsidR="004213E5" w:rsidRPr="00DF5E71" w:rsidRDefault="004213E5" w:rsidP="00F76FDF">
            <w:pPr>
              <w:jc w:val="center"/>
              <w:rPr>
                <w:bCs/>
              </w:rPr>
            </w:pPr>
            <w:r w:rsidRPr="00DF5E71">
              <w:rPr>
                <w:bCs/>
              </w:rPr>
              <w:t>16029*</w:t>
            </w:r>
          </w:p>
        </w:tc>
        <w:tc>
          <w:tcPr>
            <w:tcW w:w="5365" w:type="dxa"/>
            <w:tcBorders>
              <w:top w:val="nil"/>
              <w:left w:val="nil"/>
              <w:bottom w:val="single" w:sz="4" w:space="0" w:color="auto"/>
              <w:right w:val="single" w:sz="4" w:space="0" w:color="auto"/>
            </w:tcBorders>
            <w:shd w:val="clear" w:color="auto" w:fill="auto"/>
            <w:vAlign w:val="center"/>
          </w:tcPr>
          <w:p w14:paraId="503F7DA2" w14:textId="77777777" w:rsidR="004213E5" w:rsidRPr="00DF5E71" w:rsidRDefault="004213E5" w:rsidP="00F76FDF">
            <w:pPr>
              <w:rPr>
                <w:bCs/>
              </w:rPr>
            </w:pPr>
            <w:r w:rsidRPr="00DF5E71">
              <w:rPr>
                <w:bCs/>
              </w:rPr>
              <w:t>Histeroskopija</w:t>
            </w:r>
          </w:p>
        </w:tc>
        <w:tc>
          <w:tcPr>
            <w:tcW w:w="1089" w:type="dxa"/>
            <w:tcBorders>
              <w:top w:val="nil"/>
              <w:left w:val="nil"/>
              <w:bottom w:val="single" w:sz="4" w:space="0" w:color="auto"/>
              <w:right w:val="single" w:sz="4" w:space="0" w:color="auto"/>
            </w:tcBorders>
            <w:shd w:val="clear" w:color="auto" w:fill="auto"/>
            <w:vAlign w:val="center"/>
          </w:tcPr>
          <w:p w14:paraId="2EC39E13" w14:textId="77777777" w:rsidR="004213E5" w:rsidRPr="00DF5E71" w:rsidRDefault="004213E5" w:rsidP="00F76FDF">
            <w:pPr>
              <w:jc w:val="center"/>
              <w:rPr>
                <w:bCs/>
              </w:rPr>
            </w:pPr>
            <w:r w:rsidRPr="00DF5E71">
              <w:rPr>
                <w:bCs/>
              </w:rPr>
              <w:t>45.44</w:t>
            </w:r>
          </w:p>
        </w:tc>
      </w:tr>
      <w:tr w:rsidR="004213E5" w:rsidRPr="00DF5E71" w14:paraId="77CC748A" w14:textId="77777777" w:rsidTr="00F76FDF">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E2D81B" w14:textId="77777777" w:rsidR="004213E5" w:rsidRPr="00DF5E71" w:rsidRDefault="004213E5" w:rsidP="00F76FDF">
            <w:pPr>
              <w:jc w:val="center"/>
              <w:rPr>
                <w:bCs/>
              </w:rPr>
            </w:pPr>
            <w:r w:rsidRPr="00DF5E71">
              <w:rPr>
                <w:bCs/>
              </w:rPr>
              <w:t>524.</w:t>
            </w:r>
          </w:p>
        </w:tc>
        <w:tc>
          <w:tcPr>
            <w:tcW w:w="1683" w:type="dxa"/>
            <w:tcBorders>
              <w:top w:val="nil"/>
              <w:left w:val="nil"/>
              <w:bottom w:val="single" w:sz="4" w:space="0" w:color="auto"/>
              <w:right w:val="single" w:sz="4" w:space="0" w:color="auto"/>
            </w:tcBorders>
            <w:shd w:val="clear" w:color="auto" w:fill="auto"/>
            <w:vAlign w:val="center"/>
          </w:tcPr>
          <w:p w14:paraId="4D896B36" w14:textId="77777777" w:rsidR="004213E5" w:rsidRPr="00DF5E71" w:rsidRDefault="004213E5" w:rsidP="00F76FDF">
            <w:pPr>
              <w:jc w:val="center"/>
              <w:rPr>
                <w:bCs/>
              </w:rPr>
            </w:pPr>
            <w:r w:rsidRPr="00DF5E71">
              <w:rPr>
                <w:bCs/>
              </w:rPr>
              <w:t>16032</w:t>
            </w:r>
          </w:p>
        </w:tc>
        <w:tc>
          <w:tcPr>
            <w:tcW w:w="5365" w:type="dxa"/>
            <w:tcBorders>
              <w:top w:val="nil"/>
              <w:left w:val="nil"/>
              <w:bottom w:val="single" w:sz="4" w:space="0" w:color="auto"/>
              <w:right w:val="single" w:sz="4" w:space="0" w:color="auto"/>
            </w:tcBorders>
            <w:shd w:val="clear" w:color="auto" w:fill="auto"/>
            <w:vAlign w:val="center"/>
          </w:tcPr>
          <w:p w14:paraId="2BE2C392" w14:textId="77777777" w:rsidR="004213E5" w:rsidRPr="00DF5E71" w:rsidRDefault="004213E5" w:rsidP="00F76FDF">
            <w:pPr>
              <w:rPr>
                <w:bCs/>
              </w:rPr>
            </w:pPr>
            <w:r w:rsidRPr="00DF5E71">
              <w:rPr>
                <w:bCs/>
              </w:rPr>
              <w:t>Maksts mugurējās velves punkcija</w:t>
            </w:r>
          </w:p>
        </w:tc>
        <w:tc>
          <w:tcPr>
            <w:tcW w:w="1089" w:type="dxa"/>
            <w:tcBorders>
              <w:top w:val="nil"/>
              <w:left w:val="nil"/>
              <w:bottom w:val="single" w:sz="4" w:space="0" w:color="auto"/>
              <w:right w:val="single" w:sz="4" w:space="0" w:color="auto"/>
            </w:tcBorders>
            <w:shd w:val="clear" w:color="auto" w:fill="auto"/>
            <w:vAlign w:val="center"/>
          </w:tcPr>
          <w:p w14:paraId="3575806C" w14:textId="77777777" w:rsidR="004213E5" w:rsidRPr="00DF5E71" w:rsidRDefault="004213E5" w:rsidP="00F76FDF">
            <w:pPr>
              <w:jc w:val="center"/>
              <w:rPr>
                <w:bCs/>
              </w:rPr>
            </w:pPr>
            <w:r w:rsidRPr="00DF5E71">
              <w:rPr>
                <w:bCs/>
              </w:rPr>
              <w:t>8.74</w:t>
            </w:r>
          </w:p>
        </w:tc>
      </w:tr>
      <w:tr w:rsidR="004213E5" w:rsidRPr="00DF5E71" w14:paraId="691D9D1E"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9FD302" w14:textId="77777777" w:rsidR="004213E5" w:rsidRPr="00DF5E71" w:rsidRDefault="004213E5" w:rsidP="00F76FDF">
            <w:pPr>
              <w:jc w:val="center"/>
              <w:rPr>
                <w:bCs/>
              </w:rPr>
            </w:pPr>
            <w:r w:rsidRPr="00DF5E71">
              <w:rPr>
                <w:bCs/>
              </w:rPr>
              <w:t>525.</w:t>
            </w:r>
          </w:p>
        </w:tc>
        <w:tc>
          <w:tcPr>
            <w:tcW w:w="1683" w:type="dxa"/>
            <w:tcBorders>
              <w:top w:val="nil"/>
              <w:left w:val="nil"/>
              <w:bottom w:val="single" w:sz="4" w:space="0" w:color="auto"/>
              <w:right w:val="single" w:sz="4" w:space="0" w:color="auto"/>
            </w:tcBorders>
            <w:shd w:val="clear" w:color="auto" w:fill="auto"/>
            <w:vAlign w:val="center"/>
          </w:tcPr>
          <w:p w14:paraId="036EDDC1" w14:textId="77777777" w:rsidR="004213E5" w:rsidRPr="00DF5E71" w:rsidRDefault="004213E5" w:rsidP="00F76FDF">
            <w:pPr>
              <w:jc w:val="center"/>
              <w:rPr>
                <w:bCs/>
              </w:rPr>
            </w:pPr>
            <w:r w:rsidRPr="00DF5E71">
              <w:rPr>
                <w:bCs/>
              </w:rPr>
              <w:t>16033*</w:t>
            </w:r>
          </w:p>
        </w:tc>
        <w:tc>
          <w:tcPr>
            <w:tcW w:w="5365" w:type="dxa"/>
            <w:tcBorders>
              <w:top w:val="nil"/>
              <w:left w:val="nil"/>
              <w:bottom w:val="single" w:sz="4" w:space="0" w:color="auto"/>
              <w:right w:val="single" w:sz="4" w:space="0" w:color="auto"/>
            </w:tcBorders>
            <w:shd w:val="clear" w:color="auto" w:fill="auto"/>
            <w:vAlign w:val="center"/>
          </w:tcPr>
          <w:p w14:paraId="4F3DE97D" w14:textId="77777777" w:rsidR="004213E5" w:rsidRPr="00DF5E71" w:rsidRDefault="004213E5" w:rsidP="00F76FDF">
            <w:pPr>
              <w:rPr>
                <w:bCs/>
              </w:rPr>
            </w:pPr>
            <w:r w:rsidRPr="00DF5E71">
              <w:rPr>
                <w:bCs/>
              </w:rPr>
              <w:t>Vagināla Duglasa telpas atvēršana, kolpotomija ar drenāžu</w:t>
            </w:r>
          </w:p>
        </w:tc>
        <w:tc>
          <w:tcPr>
            <w:tcW w:w="1089" w:type="dxa"/>
            <w:tcBorders>
              <w:top w:val="nil"/>
              <w:left w:val="nil"/>
              <w:bottom w:val="single" w:sz="4" w:space="0" w:color="auto"/>
              <w:right w:val="single" w:sz="4" w:space="0" w:color="auto"/>
            </w:tcBorders>
            <w:shd w:val="clear" w:color="auto" w:fill="auto"/>
            <w:vAlign w:val="center"/>
          </w:tcPr>
          <w:p w14:paraId="153338FA" w14:textId="77777777" w:rsidR="004213E5" w:rsidRPr="00DF5E71" w:rsidRDefault="004213E5" w:rsidP="00F76FDF">
            <w:pPr>
              <w:jc w:val="center"/>
              <w:rPr>
                <w:bCs/>
              </w:rPr>
            </w:pPr>
            <w:r w:rsidRPr="00DF5E71">
              <w:rPr>
                <w:bCs/>
              </w:rPr>
              <w:t>19.21</w:t>
            </w:r>
          </w:p>
        </w:tc>
      </w:tr>
      <w:tr w:rsidR="004213E5" w:rsidRPr="00DF5E71" w14:paraId="7406F5DF"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2180FC" w14:textId="77777777" w:rsidR="004213E5" w:rsidRPr="00DF5E71" w:rsidRDefault="004213E5" w:rsidP="00F76FDF">
            <w:pPr>
              <w:jc w:val="center"/>
              <w:rPr>
                <w:bCs/>
              </w:rPr>
            </w:pPr>
            <w:r w:rsidRPr="00DF5E71">
              <w:rPr>
                <w:bCs/>
              </w:rPr>
              <w:t>526.</w:t>
            </w:r>
          </w:p>
        </w:tc>
        <w:tc>
          <w:tcPr>
            <w:tcW w:w="1683" w:type="dxa"/>
            <w:tcBorders>
              <w:top w:val="nil"/>
              <w:left w:val="nil"/>
              <w:bottom w:val="single" w:sz="4" w:space="0" w:color="auto"/>
              <w:right w:val="single" w:sz="4" w:space="0" w:color="auto"/>
            </w:tcBorders>
            <w:shd w:val="clear" w:color="auto" w:fill="auto"/>
            <w:vAlign w:val="center"/>
          </w:tcPr>
          <w:p w14:paraId="105E0B68" w14:textId="77777777" w:rsidR="004213E5" w:rsidRPr="00DF5E71" w:rsidRDefault="004213E5" w:rsidP="00F76FDF">
            <w:pPr>
              <w:jc w:val="center"/>
              <w:rPr>
                <w:bCs/>
              </w:rPr>
            </w:pPr>
            <w:r w:rsidRPr="00DF5E71">
              <w:rPr>
                <w:bCs/>
              </w:rPr>
              <w:t>16034*</w:t>
            </w:r>
          </w:p>
        </w:tc>
        <w:tc>
          <w:tcPr>
            <w:tcW w:w="5365" w:type="dxa"/>
            <w:tcBorders>
              <w:top w:val="nil"/>
              <w:left w:val="nil"/>
              <w:bottom w:val="single" w:sz="4" w:space="0" w:color="auto"/>
              <w:right w:val="single" w:sz="4" w:space="0" w:color="auto"/>
            </w:tcBorders>
            <w:shd w:val="clear" w:color="auto" w:fill="auto"/>
            <w:vAlign w:val="center"/>
          </w:tcPr>
          <w:p w14:paraId="02E84FAE" w14:textId="77777777" w:rsidR="004213E5" w:rsidRPr="00DF5E71" w:rsidRDefault="004213E5" w:rsidP="00F76FDF">
            <w:pPr>
              <w:rPr>
                <w:bCs/>
              </w:rPr>
            </w:pPr>
            <w:r w:rsidRPr="00DF5E71">
              <w:rPr>
                <w:bCs/>
              </w:rPr>
              <w:t>Transvagināla punkcija US kontrolē, horionbiopsija, folikula iegūšana</w:t>
            </w:r>
          </w:p>
        </w:tc>
        <w:tc>
          <w:tcPr>
            <w:tcW w:w="1089" w:type="dxa"/>
            <w:tcBorders>
              <w:top w:val="nil"/>
              <w:left w:val="nil"/>
              <w:bottom w:val="single" w:sz="4" w:space="0" w:color="auto"/>
              <w:right w:val="single" w:sz="4" w:space="0" w:color="auto"/>
            </w:tcBorders>
            <w:shd w:val="clear" w:color="auto" w:fill="auto"/>
            <w:vAlign w:val="center"/>
          </w:tcPr>
          <w:p w14:paraId="254570D9" w14:textId="77777777" w:rsidR="004213E5" w:rsidRPr="00DF5E71" w:rsidRDefault="004213E5" w:rsidP="00F76FDF">
            <w:pPr>
              <w:jc w:val="center"/>
              <w:rPr>
                <w:bCs/>
              </w:rPr>
            </w:pPr>
            <w:r w:rsidRPr="00DF5E71">
              <w:rPr>
                <w:bCs/>
              </w:rPr>
              <w:t>56.57</w:t>
            </w:r>
          </w:p>
        </w:tc>
      </w:tr>
      <w:tr w:rsidR="004213E5" w:rsidRPr="00DF5E71" w14:paraId="78D53EE4" w14:textId="77777777" w:rsidTr="00F76FDF">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134FF7" w14:textId="77777777" w:rsidR="004213E5" w:rsidRPr="00DF5E71" w:rsidRDefault="004213E5" w:rsidP="00F76FDF">
            <w:pPr>
              <w:jc w:val="center"/>
              <w:rPr>
                <w:bCs/>
              </w:rPr>
            </w:pPr>
            <w:r w:rsidRPr="00DF5E71">
              <w:rPr>
                <w:bCs/>
              </w:rPr>
              <w:t>527.</w:t>
            </w:r>
          </w:p>
        </w:tc>
        <w:tc>
          <w:tcPr>
            <w:tcW w:w="1683" w:type="dxa"/>
            <w:tcBorders>
              <w:top w:val="nil"/>
              <w:left w:val="nil"/>
              <w:bottom w:val="single" w:sz="4" w:space="0" w:color="auto"/>
              <w:right w:val="single" w:sz="4" w:space="0" w:color="auto"/>
            </w:tcBorders>
            <w:shd w:val="clear" w:color="auto" w:fill="auto"/>
            <w:vAlign w:val="center"/>
          </w:tcPr>
          <w:p w14:paraId="61EF9C8E" w14:textId="77777777" w:rsidR="004213E5" w:rsidRPr="00DF5E71" w:rsidRDefault="004213E5" w:rsidP="00F76FDF">
            <w:pPr>
              <w:jc w:val="center"/>
              <w:rPr>
                <w:bCs/>
              </w:rPr>
            </w:pPr>
            <w:r w:rsidRPr="00DF5E71">
              <w:rPr>
                <w:bCs/>
              </w:rPr>
              <w:t>16040*</w:t>
            </w:r>
          </w:p>
        </w:tc>
        <w:tc>
          <w:tcPr>
            <w:tcW w:w="5365" w:type="dxa"/>
            <w:tcBorders>
              <w:top w:val="nil"/>
              <w:left w:val="nil"/>
              <w:bottom w:val="single" w:sz="4" w:space="0" w:color="auto"/>
              <w:right w:val="single" w:sz="4" w:space="0" w:color="auto"/>
            </w:tcBorders>
            <w:shd w:val="clear" w:color="auto" w:fill="auto"/>
            <w:vAlign w:val="center"/>
          </w:tcPr>
          <w:p w14:paraId="4055EE05" w14:textId="77777777" w:rsidR="004213E5" w:rsidRPr="00DF5E71" w:rsidRDefault="004213E5" w:rsidP="00F76FDF">
            <w:pPr>
              <w:rPr>
                <w:bCs/>
              </w:rPr>
            </w:pPr>
            <w:r w:rsidRPr="00DF5E71">
              <w:rPr>
                <w:bCs/>
              </w:rPr>
              <w:t>Dzemdes kakla amputācija</w:t>
            </w:r>
          </w:p>
        </w:tc>
        <w:tc>
          <w:tcPr>
            <w:tcW w:w="1089" w:type="dxa"/>
            <w:tcBorders>
              <w:top w:val="nil"/>
              <w:left w:val="nil"/>
              <w:bottom w:val="single" w:sz="4" w:space="0" w:color="auto"/>
              <w:right w:val="single" w:sz="4" w:space="0" w:color="auto"/>
            </w:tcBorders>
            <w:shd w:val="clear" w:color="auto" w:fill="auto"/>
            <w:vAlign w:val="center"/>
          </w:tcPr>
          <w:p w14:paraId="3B990803" w14:textId="77777777" w:rsidR="004213E5" w:rsidRPr="00DF5E71" w:rsidRDefault="004213E5" w:rsidP="00F76FDF">
            <w:pPr>
              <w:jc w:val="center"/>
              <w:rPr>
                <w:bCs/>
              </w:rPr>
            </w:pPr>
            <w:r w:rsidRPr="00DF5E71">
              <w:rPr>
                <w:bCs/>
              </w:rPr>
              <w:t>165.41</w:t>
            </w:r>
          </w:p>
        </w:tc>
      </w:tr>
      <w:tr w:rsidR="004213E5" w:rsidRPr="00DF5E71" w14:paraId="55CDD019"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DAAEEF" w14:textId="77777777" w:rsidR="004213E5" w:rsidRPr="00DF5E71" w:rsidRDefault="004213E5" w:rsidP="00F76FDF">
            <w:pPr>
              <w:jc w:val="center"/>
              <w:rPr>
                <w:bCs/>
              </w:rPr>
            </w:pPr>
            <w:r w:rsidRPr="00DF5E71">
              <w:rPr>
                <w:bCs/>
              </w:rPr>
              <w:t>528.</w:t>
            </w:r>
          </w:p>
        </w:tc>
        <w:tc>
          <w:tcPr>
            <w:tcW w:w="1683" w:type="dxa"/>
            <w:tcBorders>
              <w:top w:val="nil"/>
              <w:left w:val="nil"/>
              <w:bottom w:val="single" w:sz="4" w:space="0" w:color="auto"/>
              <w:right w:val="single" w:sz="4" w:space="0" w:color="auto"/>
            </w:tcBorders>
            <w:shd w:val="clear" w:color="auto" w:fill="auto"/>
            <w:vAlign w:val="center"/>
          </w:tcPr>
          <w:p w14:paraId="0B75D547" w14:textId="77777777" w:rsidR="004213E5" w:rsidRPr="00DF5E71" w:rsidRDefault="004213E5" w:rsidP="00F76FDF">
            <w:pPr>
              <w:jc w:val="center"/>
              <w:rPr>
                <w:bCs/>
              </w:rPr>
            </w:pPr>
            <w:r w:rsidRPr="00DF5E71">
              <w:rPr>
                <w:bCs/>
              </w:rPr>
              <w:t>16041*</w:t>
            </w:r>
          </w:p>
        </w:tc>
        <w:tc>
          <w:tcPr>
            <w:tcW w:w="5365" w:type="dxa"/>
            <w:tcBorders>
              <w:top w:val="nil"/>
              <w:left w:val="nil"/>
              <w:bottom w:val="single" w:sz="4" w:space="0" w:color="auto"/>
              <w:right w:val="single" w:sz="4" w:space="0" w:color="auto"/>
            </w:tcBorders>
            <w:shd w:val="clear" w:color="auto" w:fill="auto"/>
            <w:vAlign w:val="center"/>
          </w:tcPr>
          <w:p w14:paraId="4283BF16" w14:textId="77777777" w:rsidR="004213E5" w:rsidRPr="00DF5E71" w:rsidRDefault="004213E5" w:rsidP="00F76FDF">
            <w:pPr>
              <w:rPr>
                <w:bCs/>
              </w:rPr>
            </w:pPr>
            <w:r w:rsidRPr="00DF5E71">
              <w:rPr>
                <w:bCs/>
              </w:rPr>
              <w:t>Maksts un starpenes plastika</w:t>
            </w:r>
          </w:p>
        </w:tc>
        <w:tc>
          <w:tcPr>
            <w:tcW w:w="1089" w:type="dxa"/>
            <w:tcBorders>
              <w:top w:val="nil"/>
              <w:left w:val="nil"/>
              <w:bottom w:val="single" w:sz="4" w:space="0" w:color="auto"/>
              <w:right w:val="single" w:sz="4" w:space="0" w:color="auto"/>
            </w:tcBorders>
            <w:shd w:val="clear" w:color="auto" w:fill="auto"/>
            <w:vAlign w:val="center"/>
          </w:tcPr>
          <w:p w14:paraId="534694F8" w14:textId="77777777" w:rsidR="004213E5" w:rsidRPr="00DF5E71" w:rsidRDefault="004213E5" w:rsidP="00F76FDF">
            <w:pPr>
              <w:jc w:val="center"/>
              <w:rPr>
                <w:bCs/>
              </w:rPr>
            </w:pPr>
            <w:r w:rsidRPr="00DF5E71">
              <w:rPr>
                <w:bCs/>
              </w:rPr>
              <w:t>177.37</w:t>
            </w:r>
          </w:p>
        </w:tc>
      </w:tr>
      <w:tr w:rsidR="004213E5" w:rsidRPr="00DF5E71" w14:paraId="52B0EDF0"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B53F66" w14:textId="77777777" w:rsidR="004213E5" w:rsidRPr="00DF5E71" w:rsidRDefault="004213E5" w:rsidP="00F76FDF">
            <w:pPr>
              <w:jc w:val="center"/>
              <w:rPr>
                <w:bCs/>
              </w:rPr>
            </w:pPr>
            <w:r w:rsidRPr="00DF5E71">
              <w:rPr>
                <w:bCs/>
              </w:rPr>
              <w:t>529.</w:t>
            </w:r>
          </w:p>
        </w:tc>
        <w:tc>
          <w:tcPr>
            <w:tcW w:w="1683" w:type="dxa"/>
            <w:tcBorders>
              <w:top w:val="nil"/>
              <w:left w:val="nil"/>
              <w:bottom w:val="single" w:sz="4" w:space="0" w:color="auto"/>
              <w:right w:val="single" w:sz="4" w:space="0" w:color="auto"/>
            </w:tcBorders>
            <w:shd w:val="clear" w:color="auto" w:fill="auto"/>
            <w:vAlign w:val="center"/>
          </w:tcPr>
          <w:p w14:paraId="6B4E109B" w14:textId="77777777" w:rsidR="004213E5" w:rsidRPr="00DF5E71" w:rsidRDefault="004213E5" w:rsidP="00F76FDF">
            <w:pPr>
              <w:jc w:val="center"/>
              <w:rPr>
                <w:bCs/>
              </w:rPr>
            </w:pPr>
            <w:r w:rsidRPr="00DF5E71">
              <w:rPr>
                <w:bCs/>
              </w:rPr>
              <w:t>16042*</w:t>
            </w:r>
          </w:p>
        </w:tc>
        <w:tc>
          <w:tcPr>
            <w:tcW w:w="5365" w:type="dxa"/>
            <w:tcBorders>
              <w:top w:val="nil"/>
              <w:left w:val="nil"/>
              <w:bottom w:val="single" w:sz="4" w:space="0" w:color="auto"/>
              <w:right w:val="single" w:sz="4" w:space="0" w:color="auto"/>
            </w:tcBorders>
            <w:shd w:val="clear" w:color="auto" w:fill="auto"/>
            <w:vAlign w:val="center"/>
          </w:tcPr>
          <w:p w14:paraId="2CE0015F" w14:textId="77777777" w:rsidR="004213E5" w:rsidRPr="00DF5E71" w:rsidRDefault="004213E5" w:rsidP="00F76FDF">
            <w:pPr>
              <w:rPr>
                <w:bCs/>
              </w:rPr>
            </w:pPr>
            <w:r w:rsidRPr="00DF5E71">
              <w:rPr>
                <w:bCs/>
              </w:rPr>
              <w:t>Dzemdes venterofiksācija</w:t>
            </w:r>
          </w:p>
        </w:tc>
        <w:tc>
          <w:tcPr>
            <w:tcW w:w="1089" w:type="dxa"/>
            <w:tcBorders>
              <w:top w:val="nil"/>
              <w:left w:val="nil"/>
              <w:bottom w:val="single" w:sz="4" w:space="0" w:color="auto"/>
              <w:right w:val="single" w:sz="4" w:space="0" w:color="auto"/>
            </w:tcBorders>
            <w:shd w:val="clear" w:color="auto" w:fill="auto"/>
            <w:vAlign w:val="center"/>
          </w:tcPr>
          <w:p w14:paraId="28A1651E" w14:textId="77777777" w:rsidR="004213E5" w:rsidRPr="00DF5E71" w:rsidRDefault="004213E5" w:rsidP="00F76FDF">
            <w:pPr>
              <w:jc w:val="center"/>
              <w:rPr>
                <w:bCs/>
              </w:rPr>
            </w:pPr>
            <w:r w:rsidRPr="00DF5E71">
              <w:rPr>
                <w:bCs/>
              </w:rPr>
              <w:t>171.85</w:t>
            </w:r>
          </w:p>
        </w:tc>
      </w:tr>
      <w:tr w:rsidR="004213E5" w:rsidRPr="00DF5E71" w14:paraId="1DABCEB1"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A4F94F" w14:textId="77777777" w:rsidR="004213E5" w:rsidRPr="00DF5E71" w:rsidRDefault="004213E5" w:rsidP="00F76FDF">
            <w:pPr>
              <w:jc w:val="center"/>
              <w:rPr>
                <w:bCs/>
              </w:rPr>
            </w:pPr>
            <w:r w:rsidRPr="00DF5E71">
              <w:rPr>
                <w:bCs/>
              </w:rPr>
              <w:t>530.</w:t>
            </w:r>
          </w:p>
        </w:tc>
        <w:tc>
          <w:tcPr>
            <w:tcW w:w="1683" w:type="dxa"/>
            <w:tcBorders>
              <w:top w:val="nil"/>
              <w:left w:val="nil"/>
              <w:bottom w:val="single" w:sz="4" w:space="0" w:color="auto"/>
              <w:right w:val="single" w:sz="4" w:space="0" w:color="auto"/>
            </w:tcBorders>
            <w:shd w:val="clear" w:color="auto" w:fill="auto"/>
            <w:vAlign w:val="center"/>
          </w:tcPr>
          <w:p w14:paraId="1BFD45D6" w14:textId="77777777" w:rsidR="004213E5" w:rsidRPr="00DF5E71" w:rsidRDefault="004213E5" w:rsidP="00F76FDF">
            <w:pPr>
              <w:jc w:val="center"/>
              <w:rPr>
                <w:bCs/>
              </w:rPr>
            </w:pPr>
            <w:r w:rsidRPr="00DF5E71">
              <w:rPr>
                <w:bCs/>
              </w:rPr>
              <w:t>16043*</w:t>
            </w:r>
          </w:p>
        </w:tc>
        <w:tc>
          <w:tcPr>
            <w:tcW w:w="5365" w:type="dxa"/>
            <w:tcBorders>
              <w:top w:val="nil"/>
              <w:left w:val="nil"/>
              <w:bottom w:val="single" w:sz="4" w:space="0" w:color="auto"/>
              <w:right w:val="single" w:sz="4" w:space="0" w:color="auto"/>
            </w:tcBorders>
            <w:shd w:val="clear" w:color="auto" w:fill="auto"/>
            <w:vAlign w:val="center"/>
          </w:tcPr>
          <w:p w14:paraId="5E6CD910" w14:textId="77777777" w:rsidR="004213E5" w:rsidRPr="00DF5E71" w:rsidRDefault="004213E5" w:rsidP="00F76FDF">
            <w:pPr>
              <w:rPr>
                <w:bCs/>
              </w:rPr>
            </w:pPr>
            <w:r w:rsidRPr="00DF5E71">
              <w:rPr>
                <w:bCs/>
              </w:rPr>
              <w:t>Endometrija rezektoskopija</w:t>
            </w:r>
          </w:p>
        </w:tc>
        <w:tc>
          <w:tcPr>
            <w:tcW w:w="1089" w:type="dxa"/>
            <w:tcBorders>
              <w:top w:val="nil"/>
              <w:left w:val="nil"/>
              <w:bottom w:val="single" w:sz="4" w:space="0" w:color="auto"/>
              <w:right w:val="single" w:sz="4" w:space="0" w:color="auto"/>
            </w:tcBorders>
            <w:shd w:val="clear" w:color="auto" w:fill="auto"/>
            <w:vAlign w:val="center"/>
          </w:tcPr>
          <w:p w14:paraId="10D02F1B" w14:textId="77777777" w:rsidR="004213E5" w:rsidRPr="00DF5E71" w:rsidRDefault="004213E5" w:rsidP="00F76FDF">
            <w:pPr>
              <w:jc w:val="center"/>
              <w:rPr>
                <w:bCs/>
              </w:rPr>
            </w:pPr>
            <w:r w:rsidRPr="00DF5E71">
              <w:rPr>
                <w:bCs/>
              </w:rPr>
              <w:t>103.79</w:t>
            </w:r>
          </w:p>
        </w:tc>
      </w:tr>
      <w:tr w:rsidR="004213E5" w:rsidRPr="00DF5E71" w14:paraId="674CB313"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251266" w14:textId="77777777" w:rsidR="004213E5" w:rsidRPr="00DF5E71" w:rsidRDefault="004213E5" w:rsidP="00F76FDF">
            <w:pPr>
              <w:jc w:val="center"/>
              <w:rPr>
                <w:bCs/>
              </w:rPr>
            </w:pPr>
            <w:r w:rsidRPr="00DF5E71">
              <w:rPr>
                <w:bCs/>
              </w:rPr>
              <w:t>531.</w:t>
            </w:r>
          </w:p>
        </w:tc>
        <w:tc>
          <w:tcPr>
            <w:tcW w:w="1683" w:type="dxa"/>
            <w:tcBorders>
              <w:top w:val="nil"/>
              <w:left w:val="nil"/>
              <w:bottom w:val="single" w:sz="4" w:space="0" w:color="auto"/>
              <w:right w:val="single" w:sz="4" w:space="0" w:color="auto"/>
            </w:tcBorders>
            <w:shd w:val="clear" w:color="auto" w:fill="auto"/>
            <w:vAlign w:val="center"/>
          </w:tcPr>
          <w:p w14:paraId="203FB271" w14:textId="77777777" w:rsidR="004213E5" w:rsidRPr="00DF5E71" w:rsidRDefault="004213E5" w:rsidP="00F76FDF">
            <w:pPr>
              <w:jc w:val="center"/>
              <w:rPr>
                <w:bCs/>
              </w:rPr>
            </w:pPr>
            <w:r w:rsidRPr="00DF5E71">
              <w:rPr>
                <w:bCs/>
              </w:rPr>
              <w:t>16044*</w:t>
            </w:r>
          </w:p>
        </w:tc>
        <w:tc>
          <w:tcPr>
            <w:tcW w:w="5365" w:type="dxa"/>
            <w:tcBorders>
              <w:top w:val="nil"/>
              <w:left w:val="nil"/>
              <w:bottom w:val="single" w:sz="4" w:space="0" w:color="auto"/>
              <w:right w:val="single" w:sz="4" w:space="0" w:color="auto"/>
            </w:tcBorders>
            <w:shd w:val="clear" w:color="auto" w:fill="auto"/>
            <w:vAlign w:val="center"/>
          </w:tcPr>
          <w:p w14:paraId="46AD554B" w14:textId="77777777" w:rsidR="004213E5" w:rsidRPr="00DF5E71" w:rsidRDefault="004213E5" w:rsidP="00F76FDF">
            <w:pPr>
              <w:rPr>
                <w:bCs/>
              </w:rPr>
            </w:pPr>
            <w:r w:rsidRPr="00DF5E71">
              <w:rPr>
                <w:bCs/>
              </w:rPr>
              <w:t>Dzemdes piedēkļu operācija</w:t>
            </w:r>
          </w:p>
        </w:tc>
        <w:tc>
          <w:tcPr>
            <w:tcW w:w="1089" w:type="dxa"/>
            <w:tcBorders>
              <w:top w:val="nil"/>
              <w:left w:val="nil"/>
              <w:bottom w:val="single" w:sz="4" w:space="0" w:color="auto"/>
              <w:right w:val="single" w:sz="4" w:space="0" w:color="auto"/>
            </w:tcBorders>
            <w:shd w:val="clear" w:color="auto" w:fill="auto"/>
            <w:vAlign w:val="center"/>
          </w:tcPr>
          <w:p w14:paraId="02ADF996" w14:textId="77777777" w:rsidR="004213E5" w:rsidRPr="00DF5E71" w:rsidRDefault="004213E5" w:rsidP="00F76FDF">
            <w:pPr>
              <w:jc w:val="center"/>
              <w:rPr>
                <w:bCs/>
              </w:rPr>
            </w:pPr>
            <w:r w:rsidRPr="00DF5E71">
              <w:rPr>
                <w:bCs/>
              </w:rPr>
              <w:t>150.01</w:t>
            </w:r>
          </w:p>
        </w:tc>
      </w:tr>
      <w:tr w:rsidR="004213E5" w:rsidRPr="00DF5E71" w14:paraId="45F353C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7ED9F8" w14:textId="77777777" w:rsidR="004213E5" w:rsidRPr="00DF5E71" w:rsidRDefault="004213E5" w:rsidP="00F76FDF">
            <w:pPr>
              <w:jc w:val="center"/>
              <w:rPr>
                <w:bCs/>
              </w:rPr>
            </w:pPr>
            <w:r w:rsidRPr="00DF5E71">
              <w:rPr>
                <w:bCs/>
              </w:rPr>
              <w:t>532.</w:t>
            </w:r>
          </w:p>
        </w:tc>
        <w:tc>
          <w:tcPr>
            <w:tcW w:w="1683" w:type="dxa"/>
            <w:tcBorders>
              <w:top w:val="nil"/>
              <w:left w:val="nil"/>
              <w:bottom w:val="single" w:sz="4" w:space="0" w:color="auto"/>
              <w:right w:val="single" w:sz="4" w:space="0" w:color="auto"/>
            </w:tcBorders>
            <w:shd w:val="clear" w:color="auto" w:fill="auto"/>
            <w:vAlign w:val="center"/>
          </w:tcPr>
          <w:p w14:paraId="117C9F17" w14:textId="77777777" w:rsidR="004213E5" w:rsidRPr="00DF5E71" w:rsidRDefault="004213E5" w:rsidP="00F76FDF">
            <w:pPr>
              <w:jc w:val="center"/>
              <w:rPr>
                <w:bCs/>
              </w:rPr>
            </w:pPr>
            <w:r w:rsidRPr="00DF5E71">
              <w:rPr>
                <w:bCs/>
              </w:rPr>
              <w:t>16045*</w:t>
            </w:r>
          </w:p>
        </w:tc>
        <w:tc>
          <w:tcPr>
            <w:tcW w:w="5365" w:type="dxa"/>
            <w:tcBorders>
              <w:top w:val="nil"/>
              <w:left w:val="nil"/>
              <w:bottom w:val="single" w:sz="4" w:space="0" w:color="auto"/>
              <w:right w:val="single" w:sz="4" w:space="0" w:color="auto"/>
            </w:tcBorders>
            <w:shd w:val="clear" w:color="auto" w:fill="auto"/>
            <w:vAlign w:val="center"/>
          </w:tcPr>
          <w:p w14:paraId="74EFFE55" w14:textId="77777777" w:rsidR="004213E5" w:rsidRPr="00DF5E71" w:rsidRDefault="004213E5" w:rsidP="00F76FDF">
            <w:pPr>
              <w:rPr>
                <w:bCs/>
              </w:rPr>
            </w:pPr>
            <w:r w:rsidRPr="00DF5E71">
              <w:rPr>
                <w:bCs/>
              </w:rPr>
              <w:t>Piemaksa manipulācijām 16115, 16117, 16044, 16050, 16052, 16072 par vienlaikus veiktu citu operāciju</w:t>
            </w:r>
          </w:p>
        </w:tc>
        <w:tc>
          <w:tcPr>
            <w:tcW w:w="1089" w:type="dxa"/>
            <w:tcBorders>
              <w:top w:val="nil"/>
              <w:left w:val="nil"/>
              <w:bottom w:val="single" w:sz="4" w:space="0" w:color="auto"/>
              <w:right w:val="single" w:sz="4" w:space="0" w:color="auto"/>
            </w:tcBorders>
            <w:shd w:val="clear" w:color="auto" w:fill="auto"/>
            <w:vAlign w:val="center"/>
          </w:tcPr>
          <w:p w14:paraId="35FCFFEF" w14:textId="77777777" w:rsidR="004213E5" w:rsidRPr="00DF5E71" w:rsidRDefault="004213E5" w:rsidP="00F76FDF">
            <w:pPr>
              <w:jc w:val="center"/>
              <w:rPr>
                <w:bCs/>
              </w:rPr>
            </w:pPr>
            <w:r w:rsidRPr="00DF5E71">
              <w:rPr>
                <w:bCs/>
              </w:rPr>
              <w:t>71.74</w:t>
            </w:r>
          </w:p>
        </w:tc>
      </w:tr>
      <w:tr w:rsidR="004213E5" w:rsidRPr="00DF5E71" w14:paraId="70F6E17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E2F9D4" w14:textId="77777777" w:rsidR="004213E5" w:rsidRPr="00DF5E71" w:rsidRDefault="004213E5" w:rsidP="00F76FDF">
            <w:pPr>
              <w:jc w:val="center"/>
              <w:rPr>
                <w:bCs/>
              </w:rPr>
            </w:pPr>
            <w:r w:rsidRPr="00DF5E71">
              <w:rPr>
                <w:bCs/>
              </w:rPr>
              <w:t>533.</w:t>
            </w:r>
          </w:p>
        </w:tc>
        <w:tc>
          <w:tcPr>
            <w:tcW w:w="1683" w:type="dxa"/>
            <w:tcBorders>
              <w:top w:val="nil"/>
              <w:left w:val="nil"/>
              <w:bottom w:val="single" w:sz="4" w:space="0" w:color="auto"/>
              <w:right w:val="single" w:sz="4" w:space="0" w:color="auto"/>
            </w:tcBorders>
            <w:shd w:val="clear" w:color="auto" w:fill="auto"/>
            <w:vAlign w:val="center"/>
          </w:tcPr>
          <w:p w14:paraId="7896F462" w14:textId="77777777" w:rsidR="004213E5" w:rsidRPr="00DF5E71" w:rsidRDefault="004213E5" w:rsidP="00F76FDF">
            <w:pPr>
              <w:jc w:val="center"/>
              <w:rPr>
                <w:bCs/>
              </w:rPr>
            </w:pPr>
            <w:r w:rsidRPr="00DF5E71">
              <w:rPr>
                <w:bCs/>
              </w:rPr>
              <w:t>16046*</w:t>
            </w:r>
          </w:p>
        </w:tc>
        <w:tc>
          <w:tcPr>
            <w:tcW w:w="5365" w:type="dxa"/>
            <w:tcBorders>
              <w:top w:val="nil"/>
              <w:left w:val="nil"/>
              <w:bottom w:val="single" w:sz="4" w:space="0" w:color="auto"/>
              <w:right w:val="single" w:sz="4" w:space="0" w:color="auto"/>
            </w:tcBorders>
            <w:shd w:val="clear" w:color="auto" w:fill="auto"/>
            <w:vAlign w:val="center"/>
          </w:tcPr>
          <w:p w14:paraId="522A408C" w14:textId="77777777" w:rsidR="004213E5" w:rsidRPr="00DF5E71" w:rsidRDefault="004213E5" w:rsidP="00F76FDF">
            <w:pPr>
              <w:rPr>
                <w:bCs/>
              </w:rPr>
            </w:pPr>
            <w:r w:rsidRPr="00DF5E71">
              <w:rPr>
                <w:bCs/>
              </w:rPr>
              <w:t>Piemaksa par pretsaaugumu intraperitoneālā līdzekļa (1,5 l 4 % ikodekstrīna šķīdums) lietošanu. Var norādīt arī ķirurģijā un uroloģijā</w:t>
            </w:r>
          </w:p>
        </w:tc>
        <w:tc>
          <w:tcPr>
            <w:tcW w:w="1089" w:type="dxa"/>
            <w:tcBorders>
              <w:top w:val="nil"/>
              <w:left w:val="nil"/>
              <w:bottom w:val="single" w:sz="4" w:space="0" w:color="auto"/>
              <w:right w:val="single" w:sz="4" w:space="0" w:color="auto"/>
            </w:tcBorders>
            <w:shd w:val="clear" w:color="auto" w:fill="auto"/>
            <w:vAlign w:val="center"/>
          </w:tcPr>
          <w:p w14:paraId="39FB18E5" w14:textId="77777777" w:rsidR="004213E5" w:rsidRPr="00DF5E71" w:rsidRDefault="004213E5" w:rsidP="00F76FDF">
            <w:pPr>
              <w:jc w:val="center"/>
              <w:rPr>
                <w:bCs/>
              </w:rPr>
            </w:pPr>
            <w:r w:rsidRPr="00DF5E71">
              <w:rPr>
                <w:bCs/>
              </w:rPr>
              <w:t>98.97</w:t>
            </w:r>
          </w:p>
        </w:tc>
      </w:tr>
      <w:tr w:rsidR="004213E5" w:rsidRPr="00DF5E71" w14:paraId="2AFED694" w14:textId="77777777" w:rsidTr="00F76FDF">
        <w:trPr>
          <w:trHeight w:val="5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341E4B" w14:textId="77777777" w:rsidR="004213E5" w:rsidRPr="00DF5E71" w:rsidRDefault="004213E5" w:rsidP="00F76FDF">
            <w:pPr>
              <w:jc w:val="center"/>
              <w:rPr>
                <w:bCs/>
              </w:rPr>
            </w:pPr>
            <w:r w:rsidRPr="00DF5E71">
              <w:rPr>
                <w:bCs/>
              </w:rPr>
              <w:t>534.</w:t>
            </w:r>
          </w:p>
        </w:tc>
        <w:tc>
          <w:tcPr>
            <w:tcW w:w="1683" w:type="dxa"/>
            <w:tcBorders>
              <w:top w:val="nil"/>
              <w:left w:val="nil"/>
              <w:bottom w:val="single" w:sz="4" w:space="0" w:color="auto"/>
              <w:right w:val="single" w:sz="4" w:space="0" w:color="auto"/>
            </w:tcBorders>
            <w:shd w:val="clear" w:color="auto" w:fill="auto"/>
            <w:vAlign w:val="center"/>
          </w:tcPr>
          <w:p w14:paraId="4C7B0687" w14:textId="77777777" w:rsidR="004213E5" w:rsidRPr="00DF5E71" w:rsidRDefault="004213E5" w:rsidP="00F76FDF">
            <w:pPr>
              <w:jc w:val="center"/>
              <w:rPr>
                <w:bCs/>
              </w:rPr>
            </w:pPr>
            <w:r w:rsidRPr="00DF5E71">
              <w:rPr>
                <w:bCs/>
              </w:rPr>
              <w:t>16047*</w:t>
            </w:r>
          </w:p>
        </w:tc>
        <w:tc>
          <w:tcPr>
            <w:tcW w:w="5365" w:type="dxa"/>
            <w:tcBorders>
              <w:top w:val="nil"/>
              <w:left w:val="nil"/>
              <w:bottom w:val="single" w:sz="4" w:space="0" w:color="auto"/>
              <w:right w:val="single" w:sz="4" w:space="0" w:color="auto"/>
            </w:tcBorders>
            <w:shd w:val="clear" w:color="auto" w:fill="auto"/>
            <w:vAlign w:val="center"/>
          </w:tcPr>
          <w:p w14:paraId="26B6365F" w14:textId="77777777" w:rsidR="004213E5" w:rsidRPr="00DF5E71" w:rsidRDefault="004213E5" w:rsidP="00F76FDF">
            <w:pPr>
              <w:rPr>
                <w:bCs/>
              </w:rPr>
            </w:pPr>
            <w:r w:rsidRPr="00DF5E71">
              <w:rPr>
                <w:bCs/>
              </w:rPr>
              <w:t>Piemaksa par dabīgā kolagēna implanta (2 x 7cm) lietošanu. Var norādīt arī ķirurģijā un uroloģijā</w:t>
            </w:r>
          </w:p>
        </w:tc>
        <w:tc>
          <w:tcPr>
            <w:tcW w:w="1089" w:type="dxa"/>
            <w:tcBorders>
              <w:top w:val="nil"/>
              <w:left w:val="nil"/>
              <w:bottom w:val="single" w:sz="4" w:space="0" w:color="auto"/>
              <w:right w:val="single" w:sz="4" w:space="0" w:color="auto"/>
            </w:tcBorders>
            <w:shd w:val="clear" w:color="auto" w:fill="auto"/>
            <w:vAlign w:val="center"/>
          </w:tcPr>
          <w:p w14:paraId="37509F5F" w14:textId="77777777" w:rsidR="004213E5" w:rsidRPr="00DF5E71" w:rsidRDefault="004213E5" w:rsidP="00F76FDF">
            <w:pPr>
              <w:jc w:val="center"/>
              <w:rPr>
                <w:bCs/>
              </w:rPr>
            </w:pPr>
            <w:r w:rsidRPr="00DF5E71">
              <w:rPr>
                <w:bCs/>
              </w:rPr>
              <w:t>121.02</w:t>
            </w:r>
          </w:p>
        </w:tc>
      </w:tr>
      <w:tr w:rsidR="004213E5" w:rsidRPr="00DF5E71" w14:paraId="714D99C9" w14:textId="77777777" w:rsidTr="00F76FDF">
        <w:trPr>
          <w:trHeight w:val="5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7AC828" w14:textId="77777777" w:rsidR="004213E5" w:rsidRPr="00DF5E71" w:rsidRDefault="004213E5" w:rsidP="00F76FDF">
            <w:pPr>
              <w:jc w:val="center"/>
              <w:rPr>
                <w:bCs/>
              </w:rPr>
            </w:pPr>
            <w:r w:rsidRPr="00DF5E71">
              <w:rPr>
                <w:bCs/>
              </w:rPr>
              <w:t>535.</w:t>
            </w:r>
          </w:p>
        </w:tc>
        <w:tc>
          <w:tcPr>
            <w:tcW w:w="1683" w:type="dxa"/>
            <w:tcBorders>
              <w:top w:val="nil"/>
              <w:left w:val="nil"/>
              <w:bottom w:val="single" w:sz="4" w:space="0" w:color="auto"/>
              <w:right w:val="single" w:sz="4" w:space="0" w:color="auto"/>
            </w:tcBorders>
            <w:shd w:val="clear" w:color="auto" w:fill="auto"/>
            <w:vAlign w:val="center"/>
          </w:tcPr>
          <w:p w14:paraId="3A5D5896" w14:textId="77777777" w:rsidR="004213E5" w:rsidRPr="00DF5E71" w:rsidRDefault="004213E5" w:rsidP="00F76FDF">
            <w:pPr>
              <w:jc w:val="center"/>
              <w:rPr>
                <w:bCs/>
              </w:rPr>
            </w:pPr>
            <w:r w:rsidRPr="00DF5E71">
              <w:rPr>
                <w:bCs/>
              </w:rPr>
              <w:t>16048*</w:t>
            </w:r>
          </w:p>
        </w:tc>
        <w:tc>
          <w:tcPr>
            <w:tcW w:w="5365" w:type="dxa"/>
            <w:tcBorders>
              <w:top w:val="nil"/>
              <w:left w:val="nil"/>
              <w:bottom w:val="single" w:sz="4" w:space="0" w:color="auto"/>
              <w:right w:val="single" w:sz="4" w:space="0" w:color="auto"/>
            </w:tcBorders>
            <w:shd w:val="clear" w:color="auto" w:fill="auto"/>
            <w:vAlign w:val="center"/>
          </w:tcPr>
          <w:p w14:paraId="2A1C32DB" w14:textId="77777777" w:rsidR="004213E5" w:rsidRPr="00DF5E71" w:rsidRDefault="004213E5" w:rsidP="00F76FDF">
            <w:pPr>
              <w:rPr>
                <w:bCs/>
              </w:rPr>
            </w:pPr>
            <w:r w:rsidRPr="00DF5E71">
              <w:rPr>
                <w:bCs/>
              </w:rPr>
              <w:t>Piemaksa par dabīgā kolagēna implanta (4 x 7cm) lietošanu. Var norādīt arī ķirurģijā un uroloģijā</w:t>
            </w:r>
          </w:p>
        </w:tc>
        <w:tc>
          <w:tcPr>
            <w:tcW w:w="1089" w:type="dxa"/>
            <w:tcBorders>
              <w:top w:val="nil"/>
              <w:left w:val="nil"/>
              <w:bottom w:val="single" w:sz="4" w:space="0" w:color="auto"/>
              <w:right w:val="single" w:sz="4" w:space="0" w:color="auto"/>
            </w:tcBorders>
            <w:shd w:val="clear" w:color="auto" w:fill="auto"/>
            <w:vAlign w:val="center"/>
          </w:tcPr>
          <w:p w14:paraId="16D7D686" w14:textId="77777777" w:rsidR="004213E5" w:rsidRPr="00DF5E71" w:rsidRDefault="004213E5" w:rsidP="00F76FDF">
            <w:pPr>
              <w:jc w:val="center"/>
              <w:rPr>
                <w:bCs/>
              </w:rPr>
            </w:pPr>
            <w:r w:rsidRPr="00DF5E71">
              <w:rPr>
                <w:bCs/>
              </w:rPr>
              <w:t>201.69</w:t>
            </w:r>
          </w:p>
        </w:tc>
      </w:tr>
      <w:tr w:rsidR="004213E5" w:rsidRPr="00DF5E71" w14:paraId="207F019A"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119C52" w14:textId="77777777" w:rsidR="004213E5" w:rsidRPr="00DF5E71" w:rsidRDefault="004213E5" w:rsidP="00F76FDF">
            <w:pPr>
              <w:jc w:val="center"/>
              <w:rPr>
                <w:bCs/>
              </w:rPr>
            </w:pPr>
            <w:r w:rsidRPr="00DF5E71">
              <w:rPr>
                <w:bCs/>
              </w:rPr>
              <w:t>536.</w:t>
            </w:r>
          </w:p>
        </w:tc>
        <w:tc>
          <w:tcPr>
            <w:tcW w:w="1683" w:type="dxa"/>
            <w:tcBorders>
              <w:top w:val="nil"/>
              <w:left w:val="nil"/>
              <w:bottom w:val="single" w:sz="4" w:space="0" w:color="auto"/>
              <w:right w:val="single" w:sz="4" w:space="0" w:color="auto"/>
            </w:tcBorders>
            <w:shd w:val="clear" w:color="auto" w:fill="auto"/>
            <w:vAlign w:val="center"/>
          </w:tcPr>
          <w:p w14:paraId="43A6C9A2" w14:textId="77777777" w:rsidR="004213E5" w:rsidRPr="00DF5E71" w:rsidRDefault="004213E5" w:rsidP="00F76FDF">
            <w:pPr>
              <w:jc w:val="center"/>
              <w:rPr>
                <w:bCs/>
              </w:rPr>
            </w:pPr>
            <w:r w:rsidRPr="00DF5E71">
              <w:rPr>
                <w:bCs/>
              </w:rPr>
              <w:t>16050*</w:t>
            </w:r>
          </w:p>
        </w:tc>
        <w:tc>
          <w:tcPr>
            <w:tcW w:w="5365" w:type="dxa"/>
            <w:tcBorders>
              <w:top w:val="nil"/>
              <w:left w:val="nil"/>
              <w:bottom w:val="single" w:sz="4" w:space="0" w:color="auto"/>
              <w:right w:val="single" w:sz="4" w:space="0" w:color="auto"/>
            </w:tcBorders>
            <w:shd w:val="clear" w:color="auto" w:fill="auto"/>
            <w:vAlign w:val="center"/>
          </w:tcPr>
          <w:p w14:paraId="70922F81" w14:textId="77777777" w:rsidR="004213E5" w:rsidRPr="00DF5E71" w:rsidRDefault="004213E5" w:rsidP="00F76FDF">
            <w:pPr>
              <w:rPr>
                <w:bCs/>
              </w:rPr>
            </w:pPr>
            <w:r w:rsidRPr="00DF5E71">
              <w:rPr>
                <w:bCs/>
              </w:rPr>
              <w:t>Olvadu plastiskās operācijas</w:t>
            </w:r>
          </w:p>
        </w:tc>
        <w:tc>
          <w:tcPr>
            <w:tcW w:w="1089" w:type="dxa"/>
            <w:tcBorders>
              <w:top w:val="nil"/>
              <w:left w:val="nil"/>
              <w:bottom w:val="single" w:sz="4" w:space="0" w:color="auto"/>
              <w:right w:val="single" w:sz="4" w:space="0" w:color="auto"/>
            </w:tcBorders>
            <w:shd w:val="clear" w:color="auto" w:fill="auto"/>
            <w:vAlign w:val="center"/>
          </w:tcPr>
          <w:p w14:paraId="33355808" w14:textId="77777777" w:rsidR="004213E5" w:rsidRPr="00DF5E71" w:rsidRDefault="004213E5" w:rsidP="00F76FDF">
            <w:pPr>
              <w:jc w:val="center"/>
              <w:rPr>
                <w:bCs/>
              </w:rPr>
            </w:pPr>
            <w:r w:rsidRPr="00DF5E71">
              <w:rPr>
                <w:bCs/>
              </w:rPr>
              <w:t>138.89</w:t>
            </w:r>
          </w:p>
        </w:tc>
      </w:tr>
      <w:tr w:rsidR="004213E5" w:rsidRPr="00DF5E71" w14:paraId="127AA3C3"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6D2A7E" w14:textId="77777777" w:rsidR="004213E5" w:rsidRPr="00DF5E71" w:rsidRDefault="004213E5" w:rsidP="00F76FDF">
            <w:pPr>
              <w:jc w:val="center"/>
              <w:rPr>
                <w:bCs/>
              </w:rPr>
            </w:pPr>
            <w:r w:rsidRPr="00DF5E71">
              <w:rPr>
                <w:bCs/>
              </w:rPr>
              <w:t>537.</w:t>
            </w:r>
          </w:p>
        </w:tc>
        <w:tc>
          <w:tcPr>
            <w:tcW w:w="1683" w:type="dxa"/>
            <w:tcBorders>
              <w:top w:val="nil"/>
              <w:left w:val="nil"/>
              <w:bottom w:val="single" w:sz="4" w:space="0" w:color="auto"/>
              <w:right w:val="single" w:sz="4" w:space="0" w:color="auto"/>
            </w:tcBorders>
            <w:shd w:val="clear" w:color="auto" w:fill="auto"/>
            <w:vAlign w:val="center"/>
          </w:tcPr>
          <w:p w14:paraId="4E03EA6E" w14:textId="77777777" w:rsidR="004213E5" w:rsidRPr="00DF5E71" w:rsidRDefault="004213E5" w:rsidP="00F76FDF">
            <w:pPr>
              <w:jc w:val="center"/>
              <w:rPr>
                <w:bCs/>
              </w:rPr>
            </w:pPr>
            <w:r w:rsidRPr="00DF5E71">
              <w:rPr>
                <w:bCs/>
              </w:rPr>
              <w:t>16051</w:t>
            </w:r>
          </w:p>
        </w:tc>
        <w:tc>
          <w:tcPr>
            <w:tcW w:w="5365" w:type="dxa"/>
            <w:tcBorders>
              <w:top w:val="nil"/>
              <w:left w:val="nil"/>
              <w:bottom w:val="single" w:sz="4" w:space="0" w:color="auto"/>
              <w:right w:val="single" w:sz="4" w:space="0" w:color="auto"/>
            </w:tcBorders>
            <w:shd w:val="clear" w:color="auto" w:fill="auto"/>
            <w:vAlign w:val="center"/>
          </w:tcPr>
          <w:p w14:paraId="074562D1" w14:textId="77777777" w:rsidR="004213E5" w:rsidRPr="00DF5E71" w:rsidRDefault="004213E5" w:rsidP="00F76FDF">
            <w:pPr>
              <w:rPr>
                <w:bCs/>
              </w:rPr>
            </w:pPr>
            <w:r w:rsidRPr="00DF5E71">
              <w:rPr>
                <w:bCs/>
              </w:rPr>
              <w:t>Olvadu caurlaidības pārbaude ar krāsvielu</w:t>
            </w:r>
          </w:p>
        </w:tc>
        <w:tc>
          <w:tcPr>
            <w:tcW w:w="1089" w:type="dxa"/>
            <w:tcBorders>
              <w:top w:val="nil"/>
              <w:left w:val="nil"/>
              <w:bottom w:val="single" w:sz="4" w:space="0" w:color="auto"/>
              <w:right w:val="single" w:sz="4" w:space="0" w:color="auto"/>
            </w:tcBorders>
            <w:shd w:val="clear" w:color="auto" w:fill="auto"/>
            <w:vAlign w:val="center"/>
          </w:tcPr>
          <w:p w14:paraId="0BECB223" w14:textId="77777777" w:rsidR="004213E5" w:rsidRPr="00DF5E71" w:rsidRDefault="004213E5" w:rsidP="00F76FDF">
            <w:pPr>
              <w:jc w:val="center"/>
              <w:rPr>
                <w:bCs/>
              </w:rPr>
            </w:pPr>
            <w:r w:rsidRPr="00DF5E71">
              <w:rPr>
                <w:bCs/>
              </w:rPr>
              <w:t>8.49</w:t>
            </w:r>
          </w:p>
        </w:tc>
      </w:tr>
      <w:tr w:rsidR="004213E5" w:rsidRPr="00DF5E71" w14:paraId="2E38EFEB" w14:textId="77777777" w:rsidTr="00F76FDF">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E9286A" w14:textId="77777777" w:rsidR="004213E5" w:rsidRPr="00DF5E71" w:rsidRDefault="004213E5" w:rsidP="00F76FDF">
            <w:pPr>
              <w:jc w:val="center"/>
              <w:rPr>
                <w:bCs/>
              </w:rPr>
            </w:pPr>
            <w:r w:rsidRPr="00DF5E71">
              <w:rPr>
                <w:bCs/>
              </w:rPr>
              <w:t>538.</w:t>
            </w:r>
          </w:p>
        </w:tc>
        <w:tc>
          <w:tcPr>
            <w:tcW w:w="1683" w:type="dxa"/>
            <w:tcBorders>
              <w:top w:val="nil"/>
              <w:left w:val="nil"/>
              <w:bottom w:val="single" w:sz="4" w:space="0" w:color="auto"/>
              <w:right w:val="single" w:sz="4" w:space="0" w:color="auto"/>
            </w:tcBorders>
            <w:shd w:val="clear" w:color="auto" w:fill="auto"/>
            <w:vAlign w:val="center"/>
          </w:tcPr>
          <w:p w14:paraId="5CC0234D" w14:textId="77777777" w:rsidR="004213E5" w:rsidRPr="00DF5E71" w:rsidRDefault="004213E5" w:rsidP="00F76FDF">
            <w:pPr>
              <w:jc w:val="center"/>
              <w:rPr>
                <w:bCs/>
              </w:rPr>
            </w:pPr>
            <w:r w:rsidRPr="00DF5E71">
              <w:rPr>
                <w:bCs/>
              </w:rPr>
              <w:t>16052*</w:t>
            </w:r>
          </w:p>
        </w:tc>
        <w:tc>
          <w:tcPr>
            <w:tcW w:w="5365" w:type="dxa"/>
            <w:tcBorders>
              <w:top w:val="nil"/>
              <w:left w:val="nil"/>
              <w:bottom w:val="single" w:sz="4" w:space="0" w:color="auto"/>
              <w:right w:val="single" w:sz="4" w:space="0" w:color="auto"/>
            </w:tcBorders>
            <w:shd w:val="clear" w:color="auto" w:fill="auto"/>
            <w:vAlign w:val="center"/>
          </w:tcPr>
          <w:p w14:paraId="52173509" w14:textId="77777777" w:rsidR="004213E5" w:rsidRPr="00DF5E71" w:rsidRDefault="004213E5" w:rsidP="00F76FDF">
            <w:pPr>
              <w:rPr>
                <w:bCs/>
              </w:rPr>
            </w:pPr>
            <w:r w:rsidRPr="00DF5E71">
              <w:rPr>
                <w:bCs/>
              </w:rPr>
              <w:t>Dzemdes perforācijas atveres sašūšana</w:t>
            </w:r>
          </w:p>
        </w:tc>
        <w:tc>
          <w:tcPr>
            <w:tcW w:w="1089" w:type="dxa"/>
            <w:tcBorders>
              <w:top w:val="nil"/>
              <w:left w:val="nil"/>
              <w:bottom w:val="single" w:sz="4" w:space="0" w:color="auto"/>
              <w:right w:val="single" w:sz="4" w:space="0" w:color="auto"/>
            </w:tcBorders>
            <w:shd w:val="clear" w:color="auto" w:fill="auto"/>
            <w:vAlign w:val="center"/>
          </w:tcPr>
          <w:p w14:paraId="5F5A81F8" w14:textId="77777777" w:rsidR="004213E5" w:rsidRPr="00DF5E71" w:rsidRDefault="004213E5" w:rsidP="00F76FDF">
            <w:pPr>
              <w:jc w:val="center"/>
              <w:rPr>
                <w:bCs/>
              </w:rPr>
            </w:pPr>
            <w:r w:rsidRPr="00DF5E71">
              <w:rPr>
                <w:bCs/>
              </w:rPr>
              <w:t>156.84</w:t>
            </w:r>
          </w:p>
        </w:tc>
      </w:tr>
      <w:tr w:rsidR="004213E5" w:rsidRPr="00DF5E71" w14:paraId="0E89FB8F" w14:textId="77777777" w:rsidTr="00F76FDF">
        <w:trPr>
          <w:trHeight w:val="3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58E8A1" w14:textId="77777777" w:rsidR="004213E5" w:rsidRPr="00DF5E71" w:rsidRDefault="004213E5" w:rsidP="00F76FDF">
            <w:pPr>
              <w:jc w:val="center"/>
              <w:rPr>
                <w:bCs/>
              </w:rPr>
            </w:pPr>
            <w:r w:rsidRPr="00DF5E71">
              <w:rPr>
                <w:bCs/>
              </w:rPr>
              <w:t>539.</w:t>
            </w:r>
          </w:p>
        </w:tc>
        <w:tc>
          <w:tcPr>
            <w:tcW w:w="1683" w:type="dxa"/>
            <w:tcBorders>
              <w:top w:val="nil"/>
              <w:left w:val="nil"/>
              <w:bottom w:val="single" w:sz="4" w:space="0" w:color="auto"/>
              <w:right w:val="single" w:sz="4" w:space="0" w:color="auto"/>
            </w:tcBorders>
            <w:shd w:val="clear" w:color="auto" w:fill="auto"/>
            <w:vAlign w:val="center"/>
          </w:tcPr>
          <w:p w14:paraId="42E155A9" w14:textId="77777777" w:rsidR="004213E5" w:rsidRPr="00DF5E71" w:rsidRDefault="004213E5" w:rsidP="00F76FDF">
            <w:pPr>
              <w:jc w:val="center"/>
              <w:rPr>
                <w:bCs/>
              </w:rPr>
            </w:pPr>
            <w:r w:rsidRPr="00DF5E71">
              <w:rPr>
                <w:bCs/>
              </w:rPr>
              <w:t>16053*</w:t>
            </w:r>
          </w:p>
        </w:tc>
        <w:tc>
          <w:tcPr>
            <w:tcW w:w="5365" w:type="dxa"/>
            <w:tcBorders>
              <w:top w:val="nil"/>
              <w:left w:val="nil"/>
              <w:bottom w:val="single" w:sz="4" w:space="0" w:color="auto"/>
              <w:right w:val="single" w:sz="4" w:space="0" w:color="auto"/>
            </w:tcBorders>
            <w:shd w:val="clear" w:color="auto" w:fill="auto"/>
            <w:vAlign w:val="center"/>
          </w:tcPr>
          <w:p w14:paraId="59A000D2" w14:textId="77777777" w:rsidR="004213E5" w:rsidRPr="00DF5E71" w:rsidRDefault="004213E5" w:rsidP="00F76FDF">
            <w:pPr>
              <w:rPr>
                <w:bCs/>
              </w:rPr>
            </w:pPr>
            <w:r w:rsidRPr="00DF5E71">
              <w:rPr>
                <w:bCs/>
              </w:rPr>
              <w:t>Dzemdes supravagināla amputācija ar vai bez piedēkļu izņemšanas. Dzemdes plīsuma sašūšana</w:t>
            </w:r>
          </w:p>
        </w:tc>
        <w:tc>
          <w:tcPr>
            <w:tcW w:w="1089" w:type="dxa"/>
            <w:tcBorders>
              <w:top w:val="nil"/>
              <w:left w:val="nil"/>
              <w:bottom w:val="single" w:sz="4" w:space="0" w:color="auto"/>
              <w:right w:val="single" w:sz="4" w:space="0" w:color="auto"/>
            </w:tcBorders>
            <w:shd w:val="clear" w:color="auto" w:fill="auto"/>
            <w:vAlign w:val="center"/>
          </w:tcPr>
          <w:p w14:paraId="6A4C5C9E" w14:textId="77777777" w:rsidR="004213E5" w:rsidRPr="00DF5E71" w:rsidRDefault="004213E5" w:rsidP="00F76FDF">
            <w:pPr>
              <w:jc w:val="center"/>
              <w:rPr>
                <w:bCs/>
              </w:rPr>
            </w:pPr>
            <w:r w:rsidRPr="00DF5E71">
              <w:rPr>
                <w:bCs/>
              </w:rPr>
              <w:t>217.95</w:t>
            </w:r>
          </w:p>
        </w:tc>
      </w:tr>
      <w:tr w:rsidR="004213E5" w:rsidRPr="00DF5E71" w14:paraId="567FF317" w14:textId="77777777" w:rsidTr="00F76FDF">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844E7A" w14:textId="77777777" w:rsidR="004213E5" w:rsidRPr="00DF5E71" w:rsidRDefault="004213E5" w:rsidP="00F76FDF">
            <w:pPr>
              <w:jc w:val="center"/>
              <w:rPr>
                <w:bCs/>
              </w:rPr>
            </w:pPr>
            <w:r w:rsidRPr="00DF5E71">
              <w:rPr>
                <w:bCs/>
              </w:rPr>
              <w:t>540.</w:t>
            </w:r>
          </w:p>
        </w:tc>
        <w:tc>
          <w:tcPr>
            <w:tcW w:w="1683" w:type="dxa"/>
            <w:tcBorders>
              <w:top w:val="nil"/>
              <w:left w:val="nil"/>
              <w:bottom w:val="single" w:sz="4" w:space="0" w:color="auto"/>
              <w:right w:val="single" w:sz="4" w:space="0" w:color="auto"/>
            </w:tcBorders>
            <w:shd w:val="clear" w:color="auto" w:fill="auto"/>
            <w:vAlign w:val="center"/>
          </w:tcPr>
          <w:p w14:paraId="14C37AA3" w14:textId="77777777" w:rsidR="004213E5" w:rsidRPr="00DF5E71" w:rsidRDefault="004213E5" w:rsidP="00F76FDF">
            <w:pPr>
              <w:jc w:val="center"/>
              <w:rPr>
                <w:bCs/>
              </w:rPr>
            </w:pPr>
            <w:r w:rsidRPr="00DF5E71">
              <w:rPr>
                <w:bCs/>
              </w:rPr>
              <w:t>16054*</w:t>
            </w:r>
          </w:p>
        </w:tc>
        <w:tc>
          <w:tcPr>
            <w:tcW w:w="5365" w:type="dxa"/>
            <w:tcBorders>
              <w:top w:val="nil"/>
              <w:left w:val="nil"/>
              <w:bottom w:val="single" w:sz="4" w:space="0" w:color="auto"/>
              <w:right w:val="single" w:sz="4" w:space="0" w:color="auto"/>
            </w:tcBorders>
            <w:shd w:val="clear" w:color="auto" w:fill="auto"/>
            <w:vAlign w:val="center"/>
          </w:tcPr>
          <w:p w14:paraId="2A446A4D" w14:textId="77777777" w:rsidR="004213E5" w:rsidRPr="00DF5E71" w:rsidRDefault="004213E5" w:rsidP="00F76FDF">
            <w:pPr>
              <w:rPr>
                <w:bCs/>
              </w:rPr>
            </w:pPr>
            <w:r w:rsidRPr="00DF5E71">
              <w:rPr>
                <w:bCs/>
              </w:rPr>
              <w:t>Konservatīva miomektomija</w:t>
            </w:r>
          </w:p>
        </w:tc>
        <w:tc>
          <w:tcPr>
            <w:tcW w:w="1089" w:type="dxa"/>
            <w:tcBorders>
              <w:top w:val="nil"/>
              <w:left w:val="nil"/>
              <w:bottom w:val="single" w:sz="4" w:space="0" w:color="auto"/>
              <w:right w:val="single" w:sz="4" w:space="0" w:color="auto"/>
            </w:tcBorders>
            <w:shd w:val="clear" w:color="auto" w:fill="auto"/>
            <w:vAlign w:val="center"/>
          </w:tcPr>
          <w:p w14:paraId="1DAED076" w14:textId="77777777" w:rsidR="004213E5" w:rsidRPr="00DF5E71" w:rsidRDefault="004213E5" w:rsidP="00F76FDF">
            <w:pPr>
              <w:jc w:val="center"/>
              <w:rPr>
                <w:bCs/>
              </w:rPr>
            </w:pPr>
            <w:r w:rsidRPr="00DF5E71">
              <w:rPr>
                <w:bCs/>
              </w:rPr>
              <w:t>188.14</w:t>
            </w:r>
          </w:p>
        </w:tc>
      </w:tr>
      <w:tr w:rsidR="004213E5" w:rsidRPr="00DF5E71" w14:paraId="4B968D9D" w14:textId="77777777" w:rsidTr="00F76FDF">
        <w:trPr>
          <w:trHeight w:val="3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9DAA5A" w14:textId="77777777" w:rsidR="004213E5" w:rsidRPr="00DF5E71" w:rsidRDefault="004213E5" w:rsidP="00F76FDF">
            <w:pPr>
              <w:jc w:val="center"/>
              <w:rPr>
                <w:bCs/>
              </w:rPr>
            </w:pPr>
            <w:r w:rsidRPr="00DF5E71">
              <w:rPr>
                <w:bCs/>
              </w:rPr>
              <w:t>541.</w:t>
            </w:r>
          </w:p>
        </w:tc>
        <w:tc>
          <w:tcPr>
            <w:tcW w:w="1683" w:type="dxa"/>
            <w:tcBorders>
              <w:top w:val="nil"/>
              <w:left w:val="nil"/>
              <w:bottom w:val="single" w:sz="4" w:space="0" w:color="auto"/>
              <w:right w:val="single" w:sz="4" w:space="0" w:color="auto"/>
            </w:tcBorders>
            <w:shd w:val="clear" w:color="auto" w:fill="auto"/>
            <w:vAlign w:val="center"/>
          </w:tcPr>
          <w:p w14:paraId="0C9CEEE1" w14:textId="77777777" w:rsidR="004213E5" w:rsidRPr="00DF5E71" w:rsidRDefault="004213E5" w:rsidP="00F76FDF">
            <w:pPr>
              <w:jc w:val="center"/>
              <w:rPr>
                <w:bCs/>
              </w:rPr>
            </w:pPr>
            <w:r w:rsidRPr="00DF5E71">
              <w:rPr>
                <w:bCs/>
              </w:rPr>
              <w:t>16060*</w:t>
            </w:r>
          </w:p>
        </w:tc>
        <w:tc>
          <w:tcPr>
            <w:tcW w:w="5365" w:type="dxa"/>
            <w:tcBorders>
              <w:top w:val="nil"/>
              <w:left w:val="nil"/>
              <w:bottom w:val="single" w:sz="4" w:space="0" w:color="auto"/>
              <w:right w:val="single" w:sz="4" w:space="0" w:color="auto"/>
            </w:tcBorders>
            <w:shd w:val="clear" w:color="auto" w:fill="auto"/>
            <w:vAlign w:val="center"/>
          </w:tcPr>
          <w:p w14:paraId="7B84D958" w14:textId="77777777" w:rsidR="004213E5" w:rsidRPr="00DF5E71" w:rsidRDefault="004213E5" w:rsidP="00F76FDF">
            <w:pPr>
              <w:rPr>
                <w:bCs/>
              </w:rPr>
            </w:pPr>
            <w:r w:rsidRPr="00DF5E71">
              <w:rPr>
                <w:bCs/>
              </w:rPr>
              <w:t>Dzemdes amputācija dzemdību laikā vai agrīnā pēcdzemdību periodā ar vai bez piedēkļu izņemšanas</w:t>
            </w:r>
          </w:p>
        </w:tc>
        <w:tc>
          <w:tcPr>
            <w:tcW w:w="1089" w:type="dxa"/>
            <w:tcBorders>
              <w:top w:val="nil"/>
              <w:left w:val="nil"/>
              <w:bottom w:val="single" w:sz="4" w:space="0" w:color="auto"/>
              <w:right w:val="single" w:sz="4" w:space="0" w:color="auto"/>
            </w:tcBorders>
            <w:shd w:val="clear" w:color="auto" w:fill="auto"/>
            <w:vAlign w:val="center"/>
          </w:tcPr>
          <w:p w14:paraId="3292FA3C" w14:textId="77777777" w:rsidR="004213E5" w:rsidRPr="00DF5E71" w:rsidRDefault="004213E5" w:rsidP="00F76FDF">
            <w:pPr>
              <w:jc w:val="center"/>
              <w:rPr>
                <w:bCs/>
              </w:rPr>
            </w:pPr>
            <w:r w:rsidRPr="00DF5E71">
              <w:rPr>
                <w:bCs/>
              </w:rPr>
              <w:t>225.72</w:t>
            </w:r>
          </w:p>
        </w:tc>
      </w:tr>
      <w:tr w:rsidR="004213E5" w:rsidRPr="00DF5E71" w14:paraId="66CEF5E5"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C39441" w14:textId="77777777" w:rsidR="004213E5" w:rsidRPr="00DF5E71" w:rsidRDefault="004213E5" w:rsidP="00F76FDF">
            <w:pPr>
              <w:jc w:val="center"/>
              <w:rPr>
                <w:bCs/>
              </w:rPr>
            </w:pPr>
            <w:r w:rsidRPr="00DF5E71">
              <w:rPr>
                <w:bCs/>
              </w:rPr>
              <w:t>542.</w:t>
            </w:r>
          </w:p>
        </w:tc>
        <w:tc>
          <w:tcPr>
            <w:tcW w:w="1683" w:type="dxa"/>
            <w:tcBorders>
              <w:top w:val="nil"/>
              <w:left w:val="nil"/>
              <w:bottom w:val="single" w:sz="4" w:space="0" w:color="auto"/>
              <w:right w:val="single" w:sz="4" w:space="0" w:color="auto"/>
            </w:tcBorders>
            <w:shd w:val="clear" w:color="auto" w:fill="auto"/>
            <w:vAlign w:val="center"/>
          </w:tcPr>
          <w:p w14:paraId="0F1B61C0" w14:textId="77777777" w:rsidR="004213E5" w:rsidRPr="00DF5E71" w:rsidRDefault="004213E5" w:rsidP="00F76FDF">
            <w:pPr>
              <w:jc w:val="center"/>
              <w:rPr>
                <w:bCs/>
              </w:rPr>
            </w:pPr>
            <w:r w:rsidRPr="00DF5E71">
              <w:rPr>
                <w:bCs/>
              </w:rPr>
              <w:t>16061*</w:t>
            </w:r>
          </w:p>
        </w:tc>
        <w:tc>
          <w:tcPr>
            <w:tcW w:w="5365" w:type="dxa"/>
            <w:tcBorders>
              <w:top w:val="nil"/>
              <w:left w:val="nil"/>
              <w:bottom w:val="single" w:sz="4" w:space="0" w:color="auto"/>
              <w:right w:val="single" w:sz="4" w:space="0" w:color="auto"/>
            </w:tcBorders>
            <w:shd w:val="clear" w:color="auto" w:fill="auto"/>
            <w:vAlign w:val="center"/>
          </w:tcPr>
          <w:p w14:paraId="2881B7F3" w14:textId="77777777" w:rsidR="004213E5" w:rsidRPr="00DF5E71" w:rsidRDefault="004213E5" w:rsidP="00F76FDF">
            <w:pPr>
              <w:rPr>
                <w:bCs/>
              </w:rPr>
            </w:pPr>
            <w:r w:rsidRPr="00DF5E71">
              <w:rPr>
                <w:bCs/>
              </w:rPr>
              <w:t>Dzemdes ekstirpācija ar vai bez olvadu izņemšanas</w:t>
            </w:r>
          </w:p>
        </w:tc>
        <w:tc>
          <w:tcPr>
            <w:tcW w:w="1089" w:type="dxa"/>
            <w:tcBorders>
              <w:top w:val="nil"/>
              <w:left w:val="nil"/>
              <w:bottom w:val="single" w:sz="4" w:space="0" w:color="auto"/>
              <w:right w:val="single" w:sz="4" w:space="0" w:color="auto"/>
            </w:tcBorders>
            <w:shd w:val="clear" w:color="auto" w:fill="auto"/>
            <w:vAlign w:val="center"/>
          </w:tcPr>
          <w:p w14:paraId="137ABDC5" w14:textId="77777777" w:rsidR="004213E5" w:rsidRPr="00DF5E71" w:rsidRDefault="004213E5" w:rsidP="00F76FDF">
            <w:pPr>
              <w:jc w:val="center"/>
              <w:rPr>
                <w:bCs/>
              </w:rPr>
            </w:pPr>
            <w:r w:rsidRPr="00DF5E71">
              <w:rPr>
                <w:bCs/>
              </w:rPr>
              <w:t>231.98</w:t>
            </w:r>
          </w:p>
        </w:tc>
      </w:tr>
      <w:tr w:rsidR="004213E5" w:rsidRPr="00DF5E71" w14:paraId="59388F65" w14:textId="77777777" w:rsidTr="00F76FDF">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BC4F66" w14:textId="77777777" w:rsidR="004213E5" w:rsidRPr="00DF5E71" w:rsidRDefault="004213E5" w:rsidP="00F76FDF">
            <w:pPr>
              <w:jc w:val="center"/>
              <w:rPr>
                <w:bCs/>
              </w:rPr>
            </w:pPr>
            <w:r w:rsidRPr="00DF5E71">
              <w:rPr>
                <w:bCs/>
              </w:rPr>
              <w:t>543.</w:t>
            </w:r>
          </w:p>
        </w:tc>
        <w:tc>
          <w:tcPr>
            <w:tcW w:w="1683" w:type="dxa"/>
            <w:tcBorders>
              <w:top w:val="nil"/>
              <w:left w:val="nil"/>
              <w:bottom w:val="single" w:sz="4" w:space="0" w:color="auto"/>
              <w:right w:val="single" w:sz="4" w:space="0" w:color="auto"/>
            </w:tcBorders>
            <w:shd w:val="clear" w:color="auto" w:fill="auto"/>
            <w:vAlign w:val="center"/>
          </w:tcPr>
          <w:p w14:paraId="4F3EC389" w14:textId="77777777" w:rsidR="004213E5" w:rsidRPr="00DF5E71" w:rsidRDefault="004213E5" w:rsidP="00F76FDF">
            <w:pPr>
              <w:jc w:val="center"/>
              <w:rPr>
                <w:bCs/>
              </w:rPr>
            </w:pPr>
            <w:r w:rsidRPr="00DF5E71">
              <w:rPr>
                <w:bCs/>
              </w:rPr>
              <w:t>16062*</w:t>
            </w:r>
          </w:p>
        </w:tc>
        <w:tc>
          <w:tcPr>
            <w:tcW w:w="5365" w:type="dxa"/>
            <w:tcBorders>
              <w:top w:val="nil"/>
              <w:left w:val="nil"/>
              <w:bottom w:val="single" w:sz="4" w:space="0" w:color="auto"/>
              <w:right w:val="single" w:sz="4" w:space="0" w:color="auto"/>
            </w:tcBorders>
            <w:shd w:val="clear" w:color="auto" w:fill="auto"/>
            <w:vAlign w:val="center"/>
          </w:tcPr>
          <w:p w14:paraId="35E0438D" w14:textId="77777777" w:rsidR="004213E5" w:rsidRPr="00DF5E71" w:rsidRDefault="004213E5" w:rsidP="00F76FDF">
            <w:pPr>
              <w:rPr>
                <w:bCs/>
              </w:rPr>
            </w:pPr>
            <w:r w:rsidRPr="00DF5E71">
              <w:rPr>
                <w:bCs/>
              </w:rPr>
              <w:t>Dzemdes vagināla ekstirpācija</w:t>
            </w:r>
          </w:p>
        </w:tc>
        <w:tc>
          <w:tcPr>
            <w:tcW w:w="1089" w:type="dxa"/>
            <w:tcBorders>
              <w:top w:val="nil"/>
              <w:left w:val="nil"/>
              <w:bottom w:val="single" w:sz="4" w:space="0" w:color="auto"/>
              <w:right w:val="single" w:sz="4" w:space="0" w:color="auto"/>
            </w:tcBorders>
            <w:shd w:val="clear" w:color="auto" w:fill="auto"/>
            <w:vAlign w:val="center"/>
          </w:tcPr>
          <w:p w14:paraId="778C3776" w14:textId="77777777" w:rsidR="004213E5" w:rsidRPr="00DF5E71" w:rsidRDefault="004213E5" w:rsidP="00F76FDF">
            <w:pPr>
              <w:jc w:val="center"/>
              <w:rPr>
                <w:bCs/>
              </w:rPr>
            </w:pPr>
            <w:r w:rsidRPr="00DF5E71">
              <w:rPr>
                <w:bCs/>
              </w:rPr>
              <w:t>255.66</w:t>
            </w:r>
          </w:p>
        </w:tc>
      </w:tr>
      <w:tr w:rsidR="004213E5" w:rsidRPr="00DF5E71" w14:paraId="165E6C59" w14:textId="77777777" w:rsidTr="00F76FDF">
        <w:trPr>
          <w:trHeight w:val="3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E1F453" w14:textId="77777777" w:rsidR="004213E5" w:rsidRPr="00DF5E71" w:rsidRDefault="004213E5" w:rsidP="00F76FDF">
            <w:pPr>
              <w:jc w:val="center"/>
              <w:rPr>
                <w:bCs/>
              </w:rPr>
            </w:pPr>
            <w:r w:rsidRPr="00DF5E71">
              <w:rPr>
                <w:bCs/>
              </w:rPr>
              <w:t>544.</w:t>
            </w:r>
          </w:p>
        </w:tc>
        <w:tc>
          <w:tcPr>
            <w:tcW w:w="1683" w:type="dxa"/>
            <w:tcBorders>
              <w:top w:val="nil"/>
              <w:left w:val="nil"/>
              <w:bottom w:val="single" w:sz="4" w:space="0" w:color="auto"/>
              <w:right w:val="single" w:sz="4" w:space="0" w:color="auto"/>
            </w:tcBorders>
            <w:shd w:val="clear" w:color="auto" w:fill="auto"/>
            <w:vAlign w:val="center"/>
          </w:tcPr>
          <w:p w14:paraId="1C66FDCE" w14:textId="77777777" w:rsidR="004213E5" w:rsidRPr="00DF5E71" w:rsidRDefault="004213E5" w:rsidP="00F76FDF">
            <w:pPr>
              <w:jc w:val="center"/>
              <w:rPr>
                <w:bCs/>
              </w:rPr>
            </w:pPr>
            <w:r w:rsidRPr="00DF5E71">
              <w:rPr>
                <w:bCs/>
              </w:rPr>
              <w:t>16063*</w:t>
            </w:r>
          </w:p>
        </w:tc>
        <w:tc>
          <w:tcPr>
            <w:tcW w:w="5365" w:type="dxa"/>
            <w:tcBorders>
              <w:top w:val="nil"/>
              <w:left w:val="nil"/>
              <w:bottom w:val="single" w:sz="4" w:space="0" w:color="auto"/>
              <w:right w:val="single" w:sz="4" w:space="0" w:color="auto"/>
            </w:tcBorders>
            <w:shd w:val="clear" w:color="auto" w:fill="auto"/>
            <w:vAlign w:val="center"/>
          </w:tcPr>
          <w:p w14:paraId="36237FA9" w14:textId="77777777" w:rsidR="004213E5" w:rsidRPr="00DF5E71" w:rsidRDefault="004213E5" w:rsidP="00F76FDF">
            <w:pPr>
              <w:rPr>
                <w:bCs/>
              </w:rPr>
            </w:pPr>
            <w:r w:rsidRPr="00DF5E71">
              <w:rPr>
                <w:bCs/>
              </w:rPr>
              <w:t>Dzemdes ekstirpācija dzemdību laikā vai agrīnā pēcdzemdību periodā ar vai bez piedēkļu izņemšanas</w:t>
            </w:r>
          </w:p>
        </w:tc>
        <w:tc>
          <w:tcPr>
            <w:tcW w:w="1089" w:type="dxa"/>
            <w:tcBorders>
              <w:top w:val="nil"/>
              <w:left w:val="nil"/>
              <w:bottom w:val="single" w:sz="4" w:space="0" w:color="auto"/>
              <w:right w:val="single" w:sz="4" w:space="0" w:color="auto"/>
            </w:tcBorders>
            <w:shd w:val="clear" w:color="auto" w:fill="auto"/>
            <w:vAlign w:val="center"/>
          </w:tcPr>
          <w:p w14:paraId="0AE5363D" w14:textId="77777777" w:rsidR="004213E5" w:rsidRPr="00DF5E71" w:rsidRDefault="004213E5" w:rsidP="00F76FDF">
            <w:pPr>
              <w:jc w:val="center"/>
              <w:rPr>
                <w:bCs/>
              </w:rPr>
            </w:pPr>
            <w:r w:rsidRPr="00DF5E71">
              <w:rPr>
                <w:bCs/>
              </w:rPr>
              <w:t>268.51</w:t>
            </w:r>
          </w:p>
        </w:tc>
      </w:tr>
      <w:tr w:rsidR="004213E5" w:rsidRPr="00DF5E71" w14:paraId="37742882" w14:textId="77777777" w:rsidTr="00F76FDF">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6F4FEC" w14:textId="77777777" w:rsidR="004213E5" w:rsidRPr="00DF5E71" w:rsidRDefault="004213E5" w:rsidP="00F76FDF">
            <w:pPr>
              <w:jc w:val="center"/>
              <w:rPr>
                <w:bCs/>
              </w:rPr>
            </w:pPr>
            <w:r w:rsidRPr="00DF5E71">
              <w:rPr>
                <w:bCs/>
              </w:rPr>
              <w:t>545.</w:t>
            </w:r>
          </w:p>
        </w:tc>
        <w:tc>
          <w:tcPr>
            <w:tcW w:w="1683" w:type="dxa"/>
            <w:tcBorders>
              <w:top w:val="nil"/>
              <w:left w:val="nil"/>
              <w:bottom w:val="single" w:sz="4" w:space="0" w:color="auto"/>
              <w:right w:val="single" w:sz="4" w:space="0" w:color="auto"/>
            </w:tcBorders>
            <w:shd w:val="clear" w:color="auto" w:fill="auto"/>
            <w:vAlign w:val="center"/>
          </w:tcPr>
          <w:p w14:paraId="2C59F66A" w14:textId="77777777" w:rsidR="004213E5" w:rsidRPr="00DF5E71" w:rsidRDefault="004213E5" w:rsidP="00F76FDF">
            <w:pPr>
              <w:jc w:val="center"/>
              <w:rPr>
                <w:bCs/>
              </w:rPr>
            </w:pPr>
            <w:r w:rsidRPr="00DF5E71">
              <w:rPr>
                <w:bCs/>
              </w:rPr>
              <w:t>16064*</w:t>
            </w:r>
          </w:p>
        </w:tc>
        <w:tc>
          <w:tcPr>
            <w:tcW w:w="5365" w:type="dxa"/>
            <w:tcBorders>
              <w:top w:val="nil"/>
              <w:left w:val="nil"/>
              <w:bottom w:val="single" w:sz="4" w:space="0" w:color="auto"/>
              <w:right w:val="single" w:sz="4" w:space="0" w:color="auto"/>
            </w:tcBorders>
            <w:shd w:val="clear" w:color="auto" w:fill="auto"/>
            <w:vAlign w:val="center"/>
          </w:tcPr>
          <w:p w14:paraId="124F06A5" w14:textId="77777777" w:rsidR="004213E5" w:rsidRPr="00DF5E71" w:rsidRDefault="004213E5" w:rsidP="00F76FDF">
            <w:pPr>
              <w:rPr>
                <w:bCs/>
              </w:rPr>
            </w:pPr>
            <w:r w:rsidRPr="00DF5E71">
              <w:rPr>
                <w:bCs/>
              </w:rPr>
              <w:t>Vienkārša vulvektomija</w:t>
            </w:r>
          </w:p>
        </w:tc>
        <w:tc>
          <w:tcPr>
            <w:tcW w:w="1089" w:type="dxa"/>
            <w:tcBorders>
              <w:top w:val="nil"/>
              <w:left w:val="nil"/>
              <w:bottom w:val="single" w:sz="4" w:space="0" w:color="auto"/>
              <w:right w:val="single" w:sz="4" w:space="0" w:color="auto"/>
            </w:tcBorders>
            <w:shd w:val="clear" w:color="auto" w:fill="auto"/>
            <w:vAlign w:val="center"/>
          </w:tcPr>
          <w:p w14:paraId="7CBE9C03" w14:textId="77777777" w:rsidR="004213E5" w:rsidRPr="00DF5E71" w:rsidRDefault="004213E5" w:rsidP="00F76FDF">
            <w:pPr>
              <w:jc w:val="center"/>
              <w:rPr>
                <w:bCs/>
              </w:rPr>
            </w:pPr>
            <w:r w:rsidRPr="00DF5E71">
              <w:rPr>
                <w:bCs/>
              </w:rPr>
              <w:t>94.70</w:t>
            </w:r>
          </w:p>
        </w:tc>
      </w:tr>
      <w:tr w:rsidR="004213E5" w:rsidRPr="00DF5E71" w14:paraId="7DC2A972" w14:textId="77777777" w:rsidTr="00F76FDF">
        <w:trPr>
          <w:trHeight w:val="2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42E228" w14:textId="77777777" w:rsidR="004213E5" w:rsidRPr="00DF5E71" w:rsidRDefault="004213E5" w:rsidP="00F76FDF">
            <w:pPr>
              <w:jc w:val="center"/>
              <w:rPr>
                <w:bCs/>
              </w:rPr>
            </w:pPr>
            <w:r w:rsidRPr="00DF5E71">
              <w:rPr>
                <w:bCs/>
              </w:rPr>
              <w:t>546.</w:t>
            </w:r>
          </w:p>
        </w:tc>
        <w:tc>
          <w:tcPr>
            <w:tcW w:w="1683" w:type="dxa"/>
            <w:tcBorders>
              <w:top w:val="nil"/>
              <w:left w:val="nil"/>
              <w:bottom w:val="single" w:sz="4" w:space="0" w:color="auto"/>
              <w:right w:val="single" w:sz="4" w:space="0" w:color="auto"/>
            </w:tcBorders>
            <w:shd w:val="clear" w:color="auto" w:fill="auto"/>
            <w:vAlign w:val="center"/>
          </w:tcPr>
          <w:p w14:paraId="66EB1E0D" w14:textId="77777777" w:rsidR="004213E5" w:rsidRPr="00DF5E71" w:rsidRDefault="004213E5" w:rsidP="00F76FDF">
            <w:pPr>
              <w:jc w:val="center"/>
              <w:rPr>
                <w:bCs/>
              </w:rPr>
            </w:pPr>
            <w:r w:rsidRPr="00DF5E71">
              <w:rPr>
                <w:bCs/>
              </w:rPr>
              <w:t>16065*</w:t>
            </w:r>
          </w:p>
        </w:tc>
        <w:tc>
          <w:tcPr>
            <w:tcW w:w="5365" w:type="dxa"/>
            <w:tcBorders>
              <w:top w:val="nil"/>
              <w:left w:val="nil"/>
              <w:bottom w:val="single" w:sz="4" w:space="0" w:color="auto"/>
              <w:right w:val="single" w:sz="4" w:space="0" w:color="auto"/>
            </w:tcBorders>
            <w:shd w:val="clear" w:color="auto" w:fill="auto"/>
            <w:vAlign w:val="center"/>
          </w:tcPr>
          <w:p w14:paraId="64ECCCEF" w14:textId="77777777" w:rsidR="004213E5" w:rsidRPr="00DF5E71" w:rsidRDefault="004213E5" w:rsidP="00F76FDF">
            <w:pPr>
              <w:rPr>
                <w:bCs/>
              </w:rPr>
            </w:pPr>
            <w:r w:rsidRPr="00DF5E71">
              <w:rPr>
                <w:bCs/>
              </w:rPr>
              <w:t>Radikāla vulvektomija</w:t>
            </w:r>
          </w:p>
        </w:tc>
        <w:tc>
          <w:tcPr>
            <w:tcW w:w="1089" w:type="dxa"/>
            <w:tcBorders>
              <w:top w:val="nil"/>
              <w:left w:val="nil"/>
              <w:bottom w:val="single" w:sz="4" w:space="0" w:color="auto"/>
              <w:right w:val="single" w:sz="4" w:space="0" w:color="auto"/>
            </w:tcBorders>
            <w:shd w:val="clear" w:color="auto" w:fill="auto"/>
            <w:vAlign w:val="center"/>
          </w:tcPr>
          <w:p w14:paraId="6B7EE276" w14:textId="77777777" w:rsidR="004213E5" w:rsidRPr="00DF5E71" w:rsidRDefault="004213E5" w:rsidP="00F76FDF">
            <w:pPr>
              <w:jc w:val="center"/>
              <w:rPr>
                <w:bCs/>
              </w:rPr>
            </w:pPr>
            <w:r w:rsidRPr="00DF5E71">
              <w:rPr>
                <w:bCs/>
              </w:rPr>
              <w:t>302.23</w:t>
            </w:r>
          </w:p>
        </w:tc>
      </w:tr>
      <w:tr w:rsidR="004213E5" w:rsidRPr="00DF5E71" w14:paraId="43F02FB9" w14:textId="77777777" w:rsidTr="00F76FDF">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EB7FDD" w14:textId="77777777" w:rsidR="004213E5" w:rsidRPr="00DF5E71" w:rsidRDefault="004213E5" w:rsidP="00F76FDF">
            <w:pPr>
              <w:jc w:val="center"/>
              <w:rPr>
                <w:bCs/>
              </w:rPr>
            </w:pPr>
            <w:r w:rsidRPr="00DF5E71">
              <w:rPr>
                <w:bCs/>
              </w:rPr>
              <w:t>547.</w:t>
            </w:r>
          </w:p>
        </w:tc>
        <w:tc>
          <w:tcPr>
            <w:tcW w:w="1683" w:type="dxa"/>
            <w:tcBorders>
              <w:top w:val="nil"/>
              <w:left w:val="nil"/>
              <w:bottom w:val="single" w:sz="4" w:space="0" w:color="auto"/>
              <w:right w:val="single" w:sz="4" w:space="0" w:color="auto"/>
            </w:tcBorders>
            <w:shd w:val="clear" w:color="auto" w:fill="auto"/>
            <w:vAlign w:val="center"/>
          </w:tcPr>
          <w:p w14:paraId="78950817" w14:textId="77777777" w:rsidR="004213E5" w:rsidRPr="00DF5E71" w:rsidRDefault="004213E5" w:rsidP="00F76FDF">
            <w:pPr>
              <w:jc w:val="center"/>
              <w:rPr>
                <w:bCs/>
              </w:rPr>
            </w:pPr>
            <w:r w:rsidRPr="00DF5E71">
              <w:rPr>
                <w:bCs/>
              </w:rPr>
              <w:t>16070*</w:t>
            </w:r>
          </w:p>
        </w:tc>
        <w:tc>
          <w:tcPr>
            <w:tcW w:w="5365" w:type="dxa"/>
            <w:tcBorders>
              <w:top w:val="nil"/>
              <w:left w:val="nil"/>
              <w:bottom w:val="single" w:sz="4" w:space="0" w:color="auto"/>
              <w:right w:val="single" w:sz="4" w:space="0" w:color="auto"/>
            </w:tcBorders>
            <w:shd w:val="clear" w:color="auto" w:fill="auto"/>
            <w:vAlign w:val="center"/>
          </w:tcPr>
          <w:p w14:paraId="08644D26" w14:textId="77777777" w:rsidR="004213E5" w:rsidRPr="00DF5E71" w:rsidRDefault="004213E5" w:rsidP="00F76FDF">
            <w:pPr>
              <w:rPr>
                <w:bCs/>
              </w:rPr>
            </w:pPr>
            <w:r w:rsidRPr="00DF5E71">
              <w:rPr>
                <w:bCs/>
              </w:rPr>
              <w:t>Vertheima operācija</w:t>
            </w:r>
          </w:p>
        </w:tc>
        <w:tc>
          <w:tcPr>
            <w:tcW w:w="1089" w:type="dxa"/>
            <w:tcBorders>
              <w:top w:val="nil"/>
              <w:left w:val="nil"/>
              <w:bottom w:val="single" w:sz="4" w:space="0" w:color="auto"/>
              <w:right w:val="single" w:sz="4" w:space="0" w:color="auto"/>
            </w:tcBorders>
            <w:shd w:val="clear" w:color="auto" w:fill="auto"/>
            <w:vAlign w:val="center"/>
          </w:tcPr>
          <w:p w14:paraId="0AF068C6" w14:textId="77777777" w:rsidR="004213E5" w:rsidRPr="00DF5E71" w:rsidRDefault="004213E5" w:rsidP="00F76FDF">
            <w:pPr>
              <w:jc w:val="center"/>
              <w:rPr>
                <w:bCs/>
              </w:rPr>
            </w:pPr>
            <w:r w:rsidRPr="00DF5E71">
              <w:rPr>
                <w:bCs/>
              </w:rPr>
              <w:t>323.57</w:t>
            </w:r>
          </w:p>
        </w:tc>
      </w:tr>
      <w:tr w:rsidR="004213E5" w:rsidRPr="00DF5E71" w14:paraId="34A7D2E7" w14:textId="77777777" w:rsidTr="00F76FDF">
        <w:trPr>
          <w:trHeight w:val="3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63A418" w14:textId="77777777" w:rsidR="004213E5" w:rsidRPr="00DF5E71" w:rsidRDefault="004213E5" w:rsidP="00F76FDF">
            <w:pPr>
              <w:jc w:val="center"/>
              <w:rPr>
                <w:bCs/>
              </w:rPr>
            </w:pPr>
            <w:r w:rsidRPr="00DF5E71">
              <w:rPr>
                <w:bCs/>
              </w:rPr>
              <w:t>548.</w:t>
            </w:r>
          </w:p>
        </w:tc>
        <w:tc>
          <w:tcPr>
            <w:tcW w:w="1683" w:type="dxa"/>
            <w:tcBorders>
              <w:top w:val="nil"/>
              <w:left w:val="nil"/>
              <w:bottom w:val="single" w:sz="4" w:space="0" w:color="auto"/>
              <w:right w:val="single" w:sz="4" w:space="0" w:color="auto"/>
            </w:tcBorders>
            <w:shd w:val="clear" w:color="auto" w:fill="auto"/>
            <w:vAlign w:val="center"/>
          </w:tcPr>
          <w:p w14:paraId="399B2F65" w14:textId="77777777" w:rsidR="004213E5" w:rsidRPr="00DF5E71" w:rsidRDefault="004213E5" w:rsidP="00F76FDF">
            <w:pPr>
              <w:jc w:val="center"/>
              <w:rPr>
                <w:bCs/>
              </w:rPr>
            </w:pPr>
            <w:r w:rsidRPr="00DF5E71">
              <w:rPr>
                <w:bCs/>
              </w:rPr>
              <w:t>16071*</w:t>
            </w:r>
          </w:p>
        </w:tc>
        <w:tc>
          <w:tcPr>
            <w:tcW w:w="5365" w:type="dxa"/>
            <w:tcBorders>
              <w:top w:val="nil"/>
              <w:left w:val="nil"/>
              <w:bottom w:val="single" w:sz="4" w:space="0" w:color="auto"/>
              <w:right w:val="single" w:sz="4" w:space="0" w:color="auto"/>
            </w:tcBorders>
            <w:shd w:val="clear" w:color="auto" w:fill="auto"/>
            <w:vAlign w:val="center"/>
          </w:tcPr>
          <w:p w14:paraId="11760724" w14:textId="77777777" w:rsidR="004213E5" w:rsidRPr="00DF5E71" w:rsidRDefault="004213E5" w:rsidP="00F76FDF">
            <w:pPr>
              <w:rPr>
                <w:bCs/>
              </w:rPr>
            </w:pPr>
            <w:r w:rsidRPr="00DF5E71">
              <w:rPr>
                <w:bCs/>
              </w:rPr>
              <w:t>Dzemdes ekstirpācija ar mazā iegurņa limfadenektomiju vai deomentizāciju</w:t>
            </w:r>
          </w:p>
        </w:tc>
        <w:tc>
          <w:tcPr>
            <w:tcW w:w="1089" w:type="dxa"/>
            <w:tcBorders>
              <w:top w:val="nil"/>
              <w:left w:val="nil"/>
              <w:bottom w:val="single" w:sz="4" w:space="0" w:color="auto"/>
              <w:right w:val="single" w:sz="4" w:space="0" w:color="auto"/>
            </w:tcBorders>
            <w:shd w:val="clear" w:color="auto" w:fill="auto"/>
            <w:vAlign w:val="center"/>
          </w:tcPr>
          <w:p w14:paraId="77FCB48F" w14:textId="77777777" w:rsidR="004213E5" w:rsidRPr="00DF5E71" w:rsidRDefault="004213E5" w:rsidP="00F76FDF">
            <w:pPr>
              <w:jc w:val="center"/>
              <w:rPr>
                <w:bCs/>
              </w:rPr>
            </w:pPr>
            <w:r w:rsidRPr="00DF5E71">
              <w:rPr>
                <w:bCs/>
              </w:rPr>
              <w:t>286.83</w:t>
            </w:r>
          </w:p>
        </w:tc>
      </w:tr>
      <w:tr w:rsidR="004213E5" w:rsidRPr="00DF5E71" w14:paraId="73327B69" w14:textId="77777777" w:rsidTr="00F76FDF">
        <w:trPr>
          <w:trHeight w:val="3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52B2A0" w14:textId="77777777" w:rsidR="004213E5" w:rsidRPr="00DF5E71" w:rsidRDefault="004213E5" w:rsidP="00F76FDF">
            <w:pPr>
              <w:jc w:val="center"/>
              <w:rPr>
                <w:bCs/>
              </w:rPr>
            </w:pPr>
            <w:r w:rsidRPr="00DF5E71">
              <w:rPr>
                <w:bCs/>
              </w:rPr>
              <w:t>549.</w:t>
            </w:r>
          </w:p>
        </w:tc>
        <w:tc>
          <w:tcPr>
            <w:tcW w:w="1683" w:type="dxa"/>
            <w:tcBorders>
              <w:top w:val="nil"/>
              <w:left w:val="nil"/>
              <w:bottom w:val="single" w:sz="4" w:space="0" w:color="auto"/>
              <w:right w:val="single" w:sz="4" w:space="0" w:color="auto"/>
            </w:tcBorders>
            <w:shd w:val="clear" w:color="auto" w:fill="auto"/>
            <w:vAlign w:val="center"/>
          </w:tcPr>
          <w:p w14:paraId="709B5B45" w14:textId="77777777" w:rsidR="004213E5" w:rsidRPr="00DF5E71" w:rsidRDefault="004213E5" w:rsidP="00F76FDF">
            <w:pPr>
              <w:jc w:val="center"/>
              <w:rPr>
                <w:bCs/>
              </w:rPr>
            </w:pPr>
            <w:r w:rsidRPr="00DF5E71">
              <w:rPr>
                <w:bCs/>
              </w:rPr>
              <w:t>16072*</w:t>
            </w:r>
          </w:p>
        </w:tc>
        <w:tc>
          <w:tcPr>
            <w:tcW w:w="5365" w:type="dxa"/>
            <w:tcBorders>
              <w:top w:val="nil"/>
              <w:left w:val="nil"/>
              <w:bottom w:val="single" w:sz="4" w:space="0" w:color="auto"/>
              <w:right w:val="single" w:sz="4" w:space="0" w:color="auto"/>
            </w:tcBorders>
            <w:shd w:val="clear" w:color="auto" w:fill="auto"/>
            <w:vAlign w:val="center"/>
          </w:tcPr>
          <w:p w14:paraId="13095A49" w14:textId="77777777" w:rsidR="004213E5" w:rsidRPr="00DF5E71" w:rsidRDefault="004213E5" w:rsidP="00F76FDF">
            <w:pPr>
              <w:rPr>
                <w:bCs/>
              </w:rPr>
            </w:pPr>
            <w:r w:rsidRPr="00DF5E71">
              <w:rPr>
                <w:bCs/>
              </w:rPr>
              <w:t>Ķirurģiska kontracepcija (sterilizācija) ar laparatomiju</w:t>
            </w:r>
          </w:p>
        </w:tc>
        <w:tc>
          <w:tcPr>
            <w:tcW w:w="1089" w:type="dxa"/>
            <w:tcBorders>
              <w:top w:val="nil"/>
              <w:left w:val="nil"/>
              <w:bottom w:val="single" w:sz="4" w:space="0" w:color="auto"/>
              <w:right w:val="single" w:sz="4" w:space="0" w:color="auto"/>
            </w:tcBorders>
            <w:shd w:val="clear" w:color="auto" w:fill="auto"/>
            <w:vAlign w:val="center"/>
          </w:tcPr>
          <w:p w14:paraId="68D94B81" w14:textId="77777777" w:rsidR="004213E5" w:rsidRPr="00DF5E71" w:rsidRDefault="004213E5" w:rsidP="00F76FDF">
            <w:pPr>
              <w:jc w:val="center"/>
              <w:rPr>
                <w:bCs/>
              </w:rPr>
            </w:pPr>
            <w:r w:rsidRPr="00DF5E71">
              <w:rPr>
                <w:bCs/>
              </w:rPr>
              <w:t>85.46</w:t>
            </w:r>
          </w:p>
        </w:tc>
      </w:tr>
      <w:tr w:rsidR="004213E5" w:rsidRPr="00DF5E71" w14:paraId="02A0429F" w14:textId="77777777" w:rsidTr="00F76FDF">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B56C65" w14:textId="77777777" w:rsidR="004213E5" w:rsidRPr="00DF5E71" w:rsidRDefault="004213E5" w:rsidP="00F76FDF">
            <w:pPr>
              <w:jc w:val="center"/>
              <w:rPr>
                <w:bCs/>
              </w:rPr>
            </w:pPr>
            <w:r w:rsidRPr="00DF5E71">
              <w:rPr>
                <w:bCs/>
              </w:rPr>
              <w:t>550.</w:t>
            </w:r>
          </w:p>
        </w:tc>
        <w:tc>
          <w:tcPr>
            <w:tcW w:w="1683" w:type="dxa"/>
            <w:tcBorders>
              <w:top w:val="nil"/>
              <w:left w:val="nil"/>
              <w:bottom w:val="single" w:sz="4" w:space="0" w:color="auto"/>
              <w:right w:val="single" w:sz="4" w:space="0" w:color="auto"/>
            </w:tcBorders>
            <w:shd w:val="clear" w:color="auto" w:fill="auto"/>
            <w:vAlign w:val="center"/>
          </w:tcPr>
          <w:p w14:paraId="350C4545" w14:textId="77777777" w:rsidR="004213E5" w:rsidRPr="00DF5E71" w:rsidRDefault="004213E5" w:rsidP="00F76FDF">
            <w:pPr>
              <w:jc w:val="center"/>
              <w:rPr>
                <w:bCs/>
              </w:rPr>
            </w:pPr>
            <w:r w:rsidRPr="00DF5E71">
              <w:rPr>
                <w:bCs/>
              </w:rPr>
              <w:t>16073*</w:t>
            </w:r>
          </w:p>
        </w:tc>
        <w:tc>
          <w:tcPr>
            <w:tcW w:w="5365" w:type="dxa"/>
            <w:tcBorders>
              <w:top w:val="nil"/>
              <w:left w:val="nil"/>
              <w:bottom w:val="single" w:sz="4" w:space="0" w:color="auto"/>
              <w:right w:val="single" w:sz="4" w:space="0" w:color="auto"/>
            </w:tcBorders>
            <w:shd w:val="clear" w:color="auto" w:fill="auto"/>
            <w:vAlign w:val="center"/>
          </w:tcPr>
          <w:p w14:paraId="32CA352B" w14:textId="77777777" w:rsidR="004213E5" w:rsidRPr="00DF5E71" w:rsidRDefault="004213E5" w:rsidP="00F76FDF">
            <w:pPr>
              <w:rPr>
                <w:bCs/>
              </w:rPr>
            </w:pPr>
            <w:r w:rsidRPr="00DF5E71">
              <w:rPr>
                <w:bCs/>
              </w:rPr>
              <w:t>Piemaksa par ķirurģisku kontracepciju (sterilizācija) pie vienlaikus veiktas citas operācijas</w:t>
            </w:r>
          </w:p>
        </w:tc>
        <w:tc>
          <w:tcPr>
            <w:tcW w:w="1089" w:type="dxa"/>
            <w:tcBorders>
              <w:top w:val="nil"/>
              <w:left w:val="nil"/>
              <w:bottom w:val="single" w:sz="4" w:space="0" w:color="auto"/>
              <w:right w:val="single" w:sz="4" w:space="0" w:color="auto"/>
            </w:tcBorders>
            <w:shd w:val="clear" w:color="auto" w:fill="auto"/>
            <w:vAlign w:val="center"/>
          </w:tcPr>
          <w:p w14:paraId="126688F1" w14:textId="77777777" w:rsidR="004213E5" w:rsidRPr="00DF5E71" w:rsidRDefault="004213E5" w:rsidP="00F76FDF">
            <w:pPr>
              <w:jc w:val="center"/>
              <w:rPr>
                <w:bCs/>
              </w:rPr>
            </w:pPr>
            <w:r w:rsidRPr="00DF5E71">
              <w:rPr>
                <w:bCs/>
              </w:rPr>
              <w:t>14.25</w:t>
            </w:r>
          </w:p>
        </w:tc>
      </w:tr>
      <w:tr w:rsidR="004213E5" w:rsidRPr="00DF5E71" w14:paraId="70E66BEF"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2882A9" w14:textId="77777777" w:rsidR="004213E5" w:rsidRPr="00DF5E71" w:rsidRDefault="004213E5" w:rsidP="00F76FDF">
            <w:pPr>
              <w:jc w:val="center"/>
              <w:rPr>
                <w:bCs/>
              </w:rPr>
            </w:pPr>
            <w:r w:rsidRPr="00DF5E71">
              <w:rPr>
                <w:bCs/>
              </w:rPr>
              <w:t>551.</w:t>
            </w:r>
          </w:p>
        </w:tc>
        <w:tc>
          <w:tcPr>
            <w:tcW w:w="1683" w:type="dxa"/>
            <w:tcBorders>
              <w:top w:val="nil"/>
              <w:left w:val="nil"/>
              <w:bottom w:val="single" w:sz="4" w:space="0" w:color="auto"/>
              <w:right w:val="single" w:sz="4" w:space="0" w:color="auto"/>
            </w:tcBorders>
            <w:shd w:val="clear" w:color="auto" w:fill="auto"/>
            <w:vAlign w:val="center"/>
          </w:tcPr>
          <w:p w14:paraId="02297062" w14:textId="77777777" w:rsidR="004213E5" w:rsidRPr="00DF5E71" w:rsidRDefault="004213E5" w:rsidP="00F76FDF">
            <w:pPr>
              <w:jc w:val="center"/>
              <w:rPr>
                <w:bCs/>
              </w:rPr>
            </w:pPr>
            <w:r w:rsidRPr="00DF5E71">
              <w:rPr>
                <w:bCs/>
              </w:rPr>
              <w:t>16074*</w:t>
            </w:r>
          </w:p>
        </w:tc>
        <w:tc>
          <w:tcPr>
            <w:tcW w:w="5365" w:type="dxa"/>
            <w:tcBorders>
              <w:top w:val="nil"/>
              <w:left w:val="nil"/>
              <w:bottom w:val="single" w:sz="4" w:space="0" w:color="auto"/>
              <w:right w:val="single" w:sz="4" w:space="0" w:color="auto"/>
            </w:tcBorders>
            <w:shd w:val="clear" w:color="auto" w:fill="auto"/>
            <w:vAlign w:val="center"/>
          </w:tcPr>
          <w:p w14:paraId="0AC901B3" w14:textId="77777777" w:rsidR="004213E5" w:rsidRPr="00DF5E71" w:rsidRDefault="004213E5" w:rsidP="00F76FDF">
            <w:pPr>
              <w:rPr>
                <w:bCs/>
              </w:rPr>
            </w:pPr>
            <w:r w:rsidRPr="00DF5E71">
              <w:rPr>
                <w:bCs/>
              </w:rPr>
              <w:t>Retroperitoneāla ileakāla limfadenoektomija</w:t>
            </w:r>
          </w:p>
        </w:tc>
        <w:tc>
          <w:tcPr>
            <w:tcW w:w="1089" w:type="dxa"/>
            <w:tcBorders>
              <w:top w:val="nil"/>
              <w:left w:val="nil"/>
              <w:bottom w:val="single" w:sz="4" w:space="0" w:color="auto"/>
              <w:right w:val="single" w:sz="4" w:space="0" w:color="auto"/>
            </w:tcBorders>
            <w:shd w:val="clear" w:color="auto" w:fill="auto"/>
            <w:vAlign w:val="center"/>
          </w:tcPr>
          <w:p w14:paraId="5C52D5F1" w14:textId="77777777" w:rsidR="004213E5" w:rsidRPr="00DF5E71" w:rsidRDefault="004213E5" w:rsidP="00F76FDF">
            <w:pPr>
              <w:jc w:val="center"/>
              <w:rPr>
                <w:bCs/>
              </w:rPr>
            </w:pPr>
            <w:r w:rsidRPr="00DF5E71">
              <w:rPr>
                <w:bCs/>
              </w:rPr>
              <w:t>287.33</w:t>
            </w:r>
          </w:p>
        </w:tc>
      </w:tr>
      <w:tr w:rsidR="004213E5" w:rsidRPr="00DF5E71" w14:paraId="0B82A751" w14:textId="77777777" w:rsidTr="00F76FDF">
        <w:trPr>
          <w:trHeight w:val="3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C7A83C" w14:textId="77777777" w:rsidR="004213E5" w:rsidRPr="00DF5E71" w:rsidRDefault="004213E5" w:rsidP="00F76FDF">
            <w:pPr>
              <w:jc w:val="center"/>
              <w:rPr>
                <w:bCs/>
              </w:rPr>
            </w:pPr>
            <w:r w:rsidRPr="00DF5E71">
              <w:rPr>
                <w:bCs/>
              </w:rPr>
              <w:t>552.</w:t>
            </w:r>
          </w:p>
        </w:tc>
        <w:tc>
          <w:tcPr>
            <w:tcW w:w="1683" w:type="dxa"/>
            <w:tcBorders>
              <w:top w:val="nil"/>
              <w:left w:val="nil"/>
              <w:bottom w:val="single" w:sz="4" w:space="0" w:color="auto"/>
              <w:right w:val="single" w:sz="4" w:space="0" w:color="auto"/>
            </w:tcBorders>
            <w:shd w:val="clear" w:color="auto" w:fill="auto"/>
            <w:vAlign w:val="center"/>
          </w:tcPr>
          <w:p w14:paraId="508DDBBD" w14:textId="77777777" w:rsidR="004213E5" w:rsidRPr="00DF5E71" w:rsidRDefault="004213E5" w:rsidP="00F76FDF">
            <w:pPr>
              <w:jc w:val="center"/>
              <w:rPr>
                <w:bCs/>
              </w:rPr>
            </w:pPr>
            <w:r w:rsidRPr="00DF5E71">
              <w:rPr>
                <w:bCs/>
              </w:rPr>
              <w:t>16075*</w:t>
            </w:r>
          </w:p>
        </w:tc>
        <w:tc>
          <w:tcPr>
            <w:tcW w:w="5365" w:type="dxa"/>
            <w:tcBorders>
              <w:top w:val="nil"/>
              <w:left w:val="nil"/>
              <w:bottom w:val="single" w:sz="4" w:space="0" w:color="auto"/>
              <w:right w:val="single" w:sz="4" w:space="0" w:color="auto"/>
            </w:tcBorders>
            <w:shd w:val="clear" w:color="auto" w:fill="auto"/>
            <w:vAlign w:val="center"/>
          </w:tcPr>
          <w:p w14:paraId="6D33C89C" w14:textId="77777777" w:rsidR="004213E5" w:rsidRPr="00DF5E71" w:rsidRDefault="004213E5" w:rsidP="00F76FDF">
            <w:pPr>
              <w:rPr>
                <w:bCs/>
              </w:rPr>
            </w:pPr>
            <w:r w:rsidRPr="00DF5E71">
              <w:rPr>
                <w:bCs/>
              </w:rPr>
              <w:t>Šuvju uzlikšana dzemdes kaklam istmocervikālās mazspējas gadījumā</w:t>
            </w:r>
          </w:p>
        </w:tc>
        <w:tc>
          <w:tcPr>
            <w:tcW w:w="1089" w:type="dxa"/>
            <w:tcBorders>
              <w:top w:val="nil"/>
              <w:left w:val="nil"/>
              <w:bottom w:val="single" w:sz="4" w:space="0" w:color="auto"/>
              <w:right w:val="single" w:sz="4" w:space="0" w:color="auto"/>
            </w:tcBorders>
            <w:shd w:val="clear" w:color="auto" w:fill="auto"/>
            <w:vAlign w:val="center"/>
          </w:tcPr>
          <w:p w14:paraId="76A3F889" w14:textId="77777777" w:rsidR="004213E5" w:rsidRPr="00DF5E71" w:rsidRDefault="004213E5" w:rsidP="00F76FDF">
            <w:pPr>
              <w:jc w:val="center"/>
              <w:rPr>
                <w:bCs/>
              </w:rPr>
            </w:pPr>
            <w:r w:rsidRPr="00DF5E71">
              <w:rPr>
                <w:bCs/>
              </w:rPr>
              <w:t>50.70</w:t>
            </w:r>
          </w:p>
        </w:tc>
      </w:tr>
      <w:tr w:rsidR="004213E5" w:rsidRPr="00DF5E71" w14:paraId="24C95EBA"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599888" w14:textId="77777777" w:rsidR="004213E5" w:rsidRPr="00DF5E71" w:rsidRDefault="004213E5" w:rsidP="00F76FDF">
            <w:pPr>
              <w:jc w:val="center"/>
              <w:rPr>
                <w:bCs/>
              </w:rPr>
            </w:pPr>
            <w:r w:rsidRPr="00DF5E71">
              <w:rPr>
                <w:bCs/>
              </w:rPr>
              <w:t>553.</w:t>
            </w:r>
          </w:p>
        </w:tc>
        <w:tc>
          <w:tcPr>
            <w:tcW w:w="1683" w:type="dxa"/>
            <w:tcBorders>
              <w:top w:val="nil"/>
              <w:left w:val="nil"/>
              <w:bottom w:val="single" w:sz="4" w:space="0" w:color="auto"/>
              <w:right w:val="single" w:sz="4" w:space="0" w:color="auto"/>
            </w:tcBorders>
            <w:shd w:val="clear" w:color="auto" w:fill="auto"/>
            <w:vAlign w:val="center"/>
          </w:tcPr>
          <w:p w14:paraId="3E3D6589" w14:textId="77777777" w:rsidR="004213E5" w:rsidRPr="00DF5E71" w:rsidRDefault="004213E5" w:rsidP="00F76FDF">
            <w:pPr>
              <w:jc w:val="center"/>
              <w:rPr>
                <w:bCs/>
              </w:rPr>
            </w:pPr>
            <w:r w:rsidRPr="00DF5E71">
              <w:rPr>
                <w:bCs/>
              </w:rPr>
              <w:t>16076</w:t>
            </w:r>
          </w:p>
        </w:tc>
        <w:tc>
          <w:tcPr>
            <w:tcW w:w="5365" w:type="dxa"/>
            <w:tcBorders>
              <w:top w:val="nil"/>
              <w:left w:val="nil"/>
              <w:bottom w:val="single" w:sz="4" w:space="0" w:color="auto"/>
              <w:right w:val="single" w:sz="4" w:space="0" w:color="auto"/>
            </w:tcBorders>
            <w:shd w:val="clear" w:color="auto" w:fill="auto"/>
            <w:vAlign w:val="center"/>
          </w:tcPr>
          <w:p w14:paraId="546D0139" w14:textId="77777777" w:rsidR="004213E5" w:rsidRPr="00DF5E71" w:rsidRDefault="004213E5" w:rsidP="00F76FDF">
            <w:pPr>
              <w:rPr>
                <w:bCs/>
              </w:rPr>
            </w:pPr>
            <w:r w:rsidRPr="00DF5E71">
              <w:rPr>
                <w:bCs/>
              </w:rPr>
              <w:t>Šuvju noņemšana no dzemdes kakla istmocervikālās mazspējas gadījumā</w:t>
            </w:r>
          </w:p>
        </w:tc>
        <w:tc>
          <w:tcPr>
            <w:tcW w:w="1089" w:type="dxa"/>
            <w:tcBorders>
              <w:top w:val="nil"/>
              <w:left w:val="nil"/>
              <w:bottom w:val="single" w:sz="4" w:space="0" w:color="auto"/>
              <w:right w:val="single" w:sz="4" w:space="0" w:color="auto"/>
            </w:tcBorders>
            <w:shd w:val="clear" w:color="auto" w:fill="auto"/>
            <w:vAlign w:val="center"/>
          </w:tcPr>
          <w:p w14:paraId="74D4DA58" w14:textId="77777777" w:rsidR="004213E5" w:rsidRPr="00DF5E71" w:rsidRDefault="004213E5" w:rsidP="00F76FDF">
            <w:pPr>
              <w:jc w:val="center"/>
              <w:rPr>
                <w:bCs/>
              </w:rPr>
            </w:pPr>
            <w:r w:rsidRPr="00DF5E71">
              <w:rPr>
                <w:bCs/>
              </w:rPr>
              <w:t>17.13</w:t>
            </w:r>
          </w:p>
        </w:tc>
      </w:tr>
      <w:tr w:rsidR="004213E5" w:rsidRPr="00DF5E71" w14:paraId="3A0CF96A" w14:textId="77777777" w:rsidTr="00F76FDF">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43C9AE" w14:textId="77777777" w:rsidR="004213E5" w:rsidRPr="00DF5E71" w:rsidRDefault="004213E5" w:rsidP="00F76FDF">
            <w:pPr>
              <w:jc w:val="center"/>
              <w:rPr>
                <w:bCs/>
              </w:rPr>
            </w:pPr>
            <w:r w:rsidRPr="00DF5E71">
              <w:rPr>
                <w:bCs/>
              </w:rPr>
              <w:t>554.</w:t>
            </w:r>
          </w:p>
        </w:tc>
        <w:tc>
          <w:tcPr>
            <w:tcW w:w="1683" w:type="dxa"/>
            <w:tcBorders>
              <w:top w:val="nil"/>
              <w:left w:val="nil"/>
              <w:bottom w:val="single" w:sz="4" w:space="0" w:color="auto"/>
              <w:right w:val="single" w:sz="4" w:space="0" w:color="auto"/>
            </w:tcBorders>
            <w:shd w:val="clear" w:color="auto" w:fill="auto"/>
            <w:vAlign w:val="center"/>
          </w:tcPr>
          <w:p w14:paraId="2F9CF652" w14:textId="77777777" w:rsidR="004213E5" w:rsidRPr="00DF5E71" w:rsidRDefault="004213E5" w:rsidP="00F76FDF">
            <w:pPr>
              <w:jc w:val="center"/>
              <w:rPr>
                <w:bCs/>
              </w:rPr>
            </w:pPr>
            <w:r w:rsidRPr="00DF5E71">
              <w:rPr>
                <w:bCs/>
              </w:rPr>
              <w:t>16080*</w:t>
            </w:r>
          </w:p>
        </w:tc>
        <w:tc>
          <w:tcPr>
            <w:tcW w:w="5365" w:type="dxa"/>
            <w:tcBorders>
              <w:top w:val="nil"/>
              <w:left w:val="nil"/>
              <w:bottom w:val="single" w:sz="4" w:space="0" w:color="auto"/>
              <w:right w:val="single" w:sz="4" w:space="0" w:color="auto"/>
            </w:tcBorders>
            <w:shd w:val="clear" w:color="auto" w:fill="auto"/>
            <w:vAlign w:val="center"/>
          </w:tcPr>
          <w:p w14:paraId="33A28706" w14:textId="77777777" w:rsidR="004213E5" w:rsidRPr="00DF5E71" w:rsidRDefault="004213E5" w:rsidP="00F76FDF">
            <w:pPr>
              <w:rPr>
                <w:bCs/>
              </w:rPr>
            </w:pPr>
            <w:r w:rsidRPr="00DF5E71">
              <w:rPr>
                <w:bCs/>
              </w:rPr>
              <w:t>Diagnostiskā laparoskopija.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14:paraId="7D22C5D8" w14:textId="77777777" w:rsidR="004213E5" w:rsidRPr="00DF5E71" w:rsidRDefault="004213E5" w:rsidP="00F76FDF">
            <w:pPr>
              <w:jc w:val="center"/>
              <w:rPr>
                <w:bCs/>
              </w:rPr>
            </w:pPr>
            <w:r w:rsidRPr="00DF5E71">
              <w:rPr>
                <w:bCs/>
              </w:rPr>
              <w:t>239.68</w:t>
            </w:r>
          </w:p>
        </w:tc>
      </w:tr>
      <w:tr w:rsidR="004213E5" w:rsidRPr="00DF5E71" w14:paraId="78CEF87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C91A6C" w14:textId="77777777" w:rsidR="004213E5" w:rsidRPr="00DF5E71" w:rsidRDefault="004213E5" w:rsidP="00F76FDF">
            <w:pPr>
              <w:jc w:val="center"/>
              <w:rPr>
                <w:bCs/>
              </w:rPr>
            </w:pPr>
            <w:r w:rsidRPr="00DF5E71">
              <w:rPr>
                <w:bCs/>
              </w:rPr>
              <w:t>555.</w:t>
            </w:r>
          </w:p>
        </w:tc>
        <w:tc>
          <w:tcPr>
            <w:tcW w:w="1683" w:type="dxa"/>
            <w:tcBorders>
              <w:top w:val="nil"/>
              <w:left w:val="nil"/>
              <w:bottom w:val="single" w:sz="4" w:space="0" w:color="auto"/>
              <w:right w:val="single" w:sz="4" w:space="0" w:color="auto"/>
            </w:tcBorders>
            <w:shd w:val="clear" w:color="auto" w:fill="auto"/>
            <w:vAlign w:val="center"/>
          </w:tcPr>
          <w:p w14:paraId="24075C94" w14:textId="77777777" w:rsidR="004213E5" w:rsidRPr="00DF5E71" w:rsidRDefault="004213E5" w:rsidP="00F76FDF">
            <w:pPr>
              <w:jc w:val="center"/>
              <w:rPr>
                <w:bCs/>
              </w:rPr>
            </w:pPr>
            <w:r w:rsidRPr="00DF5E71">
              <w:rPr>
                <w:bCs/>
              </w:rPr>
              <w:t>16082*</w:t>
            </w:r>
          </w:p>
        </w:tc>
        <w:tc>
          <w:tcPr>
            <w:tcW w:w="5365" w:type="dxa"/>
            <w:tcBorders>
              <w:top w:val="nil"/>
              <w:left w:val="nil"/>
              <w:bottom w:val="single" w:sz="4" w:space="0" w:color="auto"/>
              <w:right w:val="single" w:sz="4" w:space="0" w:color="auto"/>
            </w:tcBorders>
            <w:shd w:val="clear" w:color="auto" w:fill="auto"/>
            <w:vAlign w:val="center"/>
          </w:tcPr>
          <w:p w14:paraId="49776E36" w14:textId="77777777" w:rsidR="004213E5" w:rsidRPr="00DF5E71" w:rsidRDefault="004213E5" w:rsidP="00F76FDF">
            <w:pPr>
              <w:rPr>
                <w:bCs/>
              </w:rPr>
            </w:pPr>
            <w:r w:rsidRPr="00DF5E71">
              <w:rPr>
                <w:bCs/>
              </w:rPr>
              <w:t>Laparoskopiskas operācijas – salpingektomija, salpingostomija ar augļa olas evakuāciju, cistektomija, cistovazektomija</w:t>
            </w:r>
          </w:p>
        </w:tc>
        <w:tc>
          <w:tcPr>
            <w:tcW w:w="1089" w:type="dxa"/>
            <w:tcBorders>
              <w:top w:val="nil"/>
              <w:left w:val="nil"/>
              <w:bottom w:val="single" w:sz="4" w:space="0" w:color="auto"/>
              <w:right w:val="single" w:sz="4" w:space="0" w:color="auto"/>
            </w:tcBorders>
            <w:shd w:val="clear" w:color="auto" w:fill="auto"/>
            <w:vAlign w:val="center"/>
          </w:tcPr>
          <w:p w14:paraId="05CBDC4C" w14:textId="77777777" w:rsidR="004213E5" w:rsidRPr="00DF5E71" w:rsidRDefault="004213E5" w:rsidP="00F76FDF">
            <w:pPr>
              <w:jc w:val="center"/>
              <w:rPr>
                <w:bCs/>
              </w:rPr>
            </w:pPr>
            <w:r w:rsidRPr="00DF5E71">
              <w:rPr>
                <w:bCs/>
              </w:rPr>
              <w:t>729.21</w:t>
            </w:r>
          </w:p>
        </w:tc>
      </w:tr>
      <w:tr w:rsidR="004213E5" w:rsidRPr="00DF5E71" w14:paraId="4180DBA8" w14:textId="77777777" w:rsidTr="00F76FDF">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1E0707" w14:textId="77777777" w:rsidR="004213E5" w:rsidRPr="00DF5E71" w:rsidRDefault="004213E5" w:rsidP="00F76FDF">
            <w:pPr>
              <w:jc w:val="center"/>
              <w:rPr>
                <w:bCs/>
              </w:rPr>
            </w:pPr>
            <w:r w:rsidRPr="00DF5E71">
              <w:rPr>
                <w:bCs/>
              </w:rPr>
              <w:t>556.</w:t>
            </w:r>
          </w:p>
        </w:tc>
        <w:tc>
          <w:tcPr>
            <w:tcW w:w="1683" w:type="dxa"/>
            <w:tcBorders>
              <w:top w:val="nil"/>
              <w:left w:val="nil"/>
              <w:bottom w:val="single" w:sz="4" w:space="0" w:color="auto"/>
              <w:right w:val="single" w:sz="4" w:space="0" w:color="auto"/>
            </w:tcBorders>
            <w:shd w:val="clear" w:color="auto" w:fill="auto"/>
            <w:vAlign w:val="center"/>
          </w:tcPr>
          <w:p w14:paraId="16007AAD" w14:textId="77777777" w:rsidR="004213E5" w:rsidRPr="00DF5E71" w:rsidRDefault="004213E5" w:rsidP="00F76FDF">
            <w:pPr>
              <w:jc w:val="center"/>
              <w:rPr>
                <w:bCs/>
              </w:rPr>
            </w:pPr>
            <w:r w:rsidRPr="00DF5E71">
              <w:rPr>
                <w:bCs/>
              </w:rPr>
              <w:t>16087*</w:t>
            </w:r>
          </w:p>
        </w:tc>
        <w:tc>
          <w:tcPr>
            <w:tcW w:w="5365" w:type="dxa"/>
            <w:tcBorders>
              <w:top w:val="nil"/>
              <w:left w:val="nil"/>
              <w:bottom w:val="single" w:sz="4" w:space="0" w:color="auto"/>
              <w:right w:val="single" w:sz="4" w:space="0" w:color="auto"/>
            </w:tcBorders>
            <w:shd w:val="clear" w:color="auto" w:fill="auto"/>
            <w:vAlign w:val="center"/>
          </w:tcPr>
          <w:p w14:paraId="2B6EFE3D" w14:textId="77777777" w:rsidR="004213E5" w:rsidRPr="00DF5E71" w:rsidRDefault="004213E5" w:rsidP="00F76FDF">
            <w:pPr>
              <w:rPr>
                <w:bCs/>
              </w:rPr>
            </w:pPr>
            <w:r w:rsidRPr="00DF5E71">
              <w:rPr>
                <w:bCs/>
              </w:rPr>
              <w:t>Laparoskopiska saaugumu atdalīšana un salpingolīze mazajā iegurnī</w:t>
            </w:r>
          </w:p>
        </w:tc>
        <w:tc>
          <w:tcPr>
            <w:tcW w:w="1089" w:type="dxa"/>
            <w:tcBorders>
              <w:top w:val="nil"/>
              <w:left w:val="nil"/>
              <w:bottom w:val="single" w:sz="4" w:space="0" w:color="auto"/>
              <w:right w:val="single" w:sz="4" w:space="0" w:color="auto"/>
            </w:tcBorders>
            <w:shd w:val="clear" w:color="auto" w:fill="auto"/>
            <w:vAlign w:val="center"/>
          </w:tcPr>
          <w:p w14:paraId="5C1C3743" w14:textId="77777777" w:rsidR="004213E5" w:rsidRPr="00DF5E71" w:rsidRDefault="004213E5" w:rsidP="00F76FDF">
            <w:pPr>
              <w:jc w:val="center"/>
              <w:rPr>
                <w:bCs/>
              </w:rPr>
            </w:pPr>
            <w:r w:rsidRPr="00DF5E71">
              <w:rPr>
                <w:bCs/>
              </w:rPr>
              <w:t>503.54</w:t>
            </w:r>
          </w:p>
        </w:tc>
      </w:tr>
      <w:tr w:rsidR="004213E5" w:rsidRPr="00DF5E71" w14:paraId="3A0E11FD" w14:textId="77777777" w:rsidTr="00F76FDF">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779F77" w14:textId="77777777" w:rsidR="004213E5" w:rsidRPr="00DF5E71" w:rsidRDefault="004213E5" w:rsidP="00F76FDF">
            <w:pPr>
              <w:jc w:val="center"/>
              <w:rPr>
                <w:bCs/>
              </w:rPr>
            </w:pPr>
            <w:r w:rsidRPr="00DF5E71">
              <w:rPr>
                <w:bCs/>
              </w:rPr>
              <w:t>557.</w:t>
            </w:r>
          </w:p>
        </w:tc>
        <w:tc>
          <w:tcPr>
            <w:tcW w:w="1683" w:type="dxa"/>
            <w:tcBorders>
              <w:top w:val="nil"/>
              <w:left w:val="nil"/>
              <w:bottom w:val="single" w:sz="4" w:space="0" w:color="auto"/>
              <w:right w:val="single" w:sz="4" w:space="0" w:color="auto"/>
            </w:tcBorders>
            <w:shd w:val="clear" w:color="auto" w:fill="auto"/>
            <w:vAlign w:val="center"/>
          </w:tcPr>
          <w:p w14:paraId="132D4D22" w14:textId="77777777" w:rsidR="004213E5" w:rsidRPr="00DF5E71" w:rsidRDefault="004213E5" w:rsidP="00F76FDF">
            <w:pPr>
              <w:jc w:val="center"/>
              <w:rPr>
                <w:bCs/>
              </w:rPr>
            </w:pPr>
            <w:r w:rsidRPr="00DF5E71">
              <w:rPr>
                <w:bCs/>
              </w:rPr>
              <w:t>16088*</w:t>
            </w:r>
          </w:p>
        </w:tc>
        <w:tc>
          <w:tcPr>
            <w:tcW w:w="5365" w:type="dxa"/>
            <w:tcBorders>
              <w:top w:val="nil"/>
              <w:left w:val="nil"/>
              <w:bottom w:val="single" w:sz="4" w:space="0" w:color="auto"/>
              <w:right w:val="single" w:sz="4" w:space="0" w:color="auto"/>
            </w:tcBorders>
            <w:shd w:val="clear" w:color="auto" w:fill="auto"/>
            <w:vAlign w:val="center"/>
          </w:tcPr>
          <w:p w14:paraId="4BF4CDF8" w14:textId="77777777" w:rsidR="004213E5" w:rsidRPr="00DF5E71" w:rsidRDefault="004213E5" w:rsidP="00F76FDF">
            <w:pPr>
              <w:rPr>
                <w:bCs/>
              </w:rPr>
            </w:pPr>
            <w:r w:rsidRPr="00DF5E71">
              <w:rPr>
                <w:bCs/>
              </w:rPr>
              <w:t>Laparoskopiska histerektomija ar vai bez piedēkļu izņemšanu</w:t>
            </w:r>
          </w:p>
        </w:tc>
        <w:tc>
          <w:tcPr>
            <w:tcW w:w="1089" w:type="dxa"/>
            <w:tcBorders>
              <w:top w:val="nil"/>
              <w:left w:val="nil"/>
              <w:bottom w:val="single" w:sz="4" w:space="0" w:color="auto"/>
              <w:right w:val="single" w:sz="4" w:space="0" w:color="auto"/>
            </w:tcBorders>
            <w:shd w:val="clear" w:color="auto" w:fill="auto"/>
            <w:vAlign w:val="center"/>
          </w:tcPr>
          <w:p w14:paraId="098E7AEA" w14:textId="77777777" w:rsidR="004213E5" w:rsidRPr="00DF5E71" w:rsidRDefault="004213E5" w:rsidP="00F76FDF">
            <w:pPr>
              <w:jc w:val="center"/>
              <w:rPr>
                <w:bCs/>
              </w:rPr>
            </w:pPr>
            <w:r w:rsidRPr="00DF5E71">
              <w:rPr>
                <w:bCs/>
              </w:rPr>
              <w:t>852.42</w:t>
            </w:r>
          </w:p>
        </w:tc>
      </w:tr>
      <w:tr w:rsidR="004213E5" w:rsidRPr="00DF5E71" w14:paraId="413A276A" w14:textId="77777777" w:rsidTr="00F76FDF">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D4EC7A" w14:textId="77777777" w:rsidR="004213E5" w:rsidRPr="00DF5E71" w:rsidRDefault="004213E5" w:rsidP="00F76FDF">
            <w:pPr>
              <w:jc w:val="center"/>
              <w:rPr>
                <w:bCs/>
              </w:rPr>
            </w:pPr>
            <w:r w:rsidRPr="00DF5E71">
              <w:rPr>
                <w:bCs/>
              </w:rPr>
              <w:t>558.</w:t>
            </w:r>
          </w:p>
        </w:tc>
        <w:tc>
          <w:tcPr>
            <w:tcW w:w="1683" w:type="dxa"/>
            <w:tcBorders>
              <w:top w:val="nil"/>
              <w:left w:val="nil"/>
              <w:bottom w:val="single" w:sz="4" w:space="0" w:color="auto"/>
              <w:right w:val="single" w:sz="4" w:space="0" w:color="auto"/>
            </w:tcBorders>
            <w:shd w:val="clear" w:color="auto" w:fill="auto"/>
            <w:vAlign w:val="center"/>
          </w:tcPr>
          <w:p w14:paraId="2B80EECC" w14:textId="77777777" w:rsidR="004213E5" w:rsidRPr="00DF5E71" w:rsidRDefault="004213E5" w:rsidP="00F76FDF">
            <w:pPr>
              <w:jc w:val="center"/>
              <w:rPr>
                <w:bCs/>
              </w:rPr>
            </w:pPr>
            <w:r w:rsidRPr="00DF5E71">
              <w:rPr>
                <w:bCs/>
              </w:rPr>
              <w:t>16089*</w:t>
            </w:r>
          </w:p>
        </w:tc>
        <w:tc>
          <w:tcPr>
            <w:tcW w:w="5365" w:type="dxa"/>
            <w:tcBorders>
              <w:top w:val="nil"/>
              <w:left w:val="nil"/>
              <w:bottom w:val="single" w:sz="4" w:space="0" w:color="auto"/>
              <w:right w:val="single" w:sz="4" w:space="0" w:color="auto"/>
            </w:tcBorders>
            <w:shd w:val="clear" w:color="auto" w:fill="auto"/>
            <w:vAlign w:val="center"/>
          </w:tcPr>
          <w:p w14:paraId="0C55BFDC" w14:textId="77777777" w:rsidR="004213E5" w:rsidRPr="00DF5E71" w:rsidRDefault="004213E5" w:rsidP="00F76FDF">
            <w:pPr>
              <w:rPr>
                <w:bCs/>
              </w:rPr>
            </w:pPr>
            <w:r w:rsidRPr="00DF5E71">
              <w:rPr>
                <w:bCs/>
              </w:rPr>
              <w:t>Laparoskopiska olvadu caurlaidības pārbaude, olnīcu kauterizācija</w:t>
            </w:r>
          </w:p>
        </w:tc>
        <w:tc>
          <w:tcPr>
            <w:tcW w:w="1089" w:type="dxa"/>
            <w:tcBorders>
              <w:top w:val="nil"/>
              <w:left w:val="nil"/>
              <w:bottom w:val="single" w:sz="4" w:space="0" w:color="auto"/>
              <w:right w:val="single" w:sz="4" w:space="0" w:color="auto"/>
            </w:tcBorders>
            <w:shd w:val="clear" w:color="auto" w:fill="auto"/>
            <w:vAlign w:val="center"/>
          </w:tcPr>
          <w:p w14:paraId="50AE13CB" w14:textId="77777777" w:rsidR="004213E5" w:rsidRPr="00DF5E71" w:rsidRDefault="004213E5" w:rsidP="00F76FDF">
            <w:pPr>
              <w:jc w:val="center"/>
              <w:rPr>
                <w:bCs/>
              </w:rPr>
            </w:pPr>
            <w:r w:rsidRPr="00DF5E71">
              <w:rPr>
                <w:bCs/>
              </w:rPr>
              <w:t>462.71</w:t>
            </w:r>
          </w:p>
        </w:tc>
      </w:tr>
      <w:tr w:rsidR="004213E5" w:rsidRPr="00DF5E71" w14:paraId="595C3B46"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06F116" w14:textId="77777777" w:rsidR="004213E5" w:rsidRPr="00DF5E71" w:rsidRDefault="004213E5" w:rsidP="00F76FDF">
            <w:pPr>
              <w:jc w:val="center"/>
              <w:rPr>
                <w:bCs/>
              </w:rPr>
            </w:pPr>
            <w:r w:rsidRPr="00DF5E71">
              <w:rPr>
                <w:bCs/>
              </w:rPr>
              <w:t>559.</w:t>
            </w:r>
          </w:p>
        </w:tc>
        <w:tc>
          <w:tcPr>
            <w:tcW w:w="1683" w:type="dxa"/>
            <w:tcBorders>
              <w:top w:val="nil"/>
              <w:left w:val="nil"/>
              <w:bottom w:val="single" w:sz="4" w:space="0" w:color="auto"/>
              <w:right w:val="single" w:sz="4" w:space="0" w:color="auto"/>
            </w:tcBorders>
            <w:shd w:val="clear" w:color="auto" w:fill="auto"/>
            <w:vAlign w:val="center"/>
          </w:tcPr>
          <w:p w14:paraId="785BC230" w14:textId="77777777" w:rsidR="004213E5" w:rsidRPr="00DF5E71" w:rsidRDefault="004213E5" w:rsidP="00F76FDF">
            <w:pPr>
              <w:jc w:val="center"/>
              <w:rPr>
                <w:bCs/>
              </w:rPr>
            </w:pPr>
            <w:r w:rsidRPr="00DF5E71">
              <w:rPr>
                <w:bCs/>
              </w:rPr>
              <w:t>16100*</w:t>
            </w:r>
          </w:p>
        </w:tc>
        <w:tc>
          <w:tcPr>
            <w:tcW w:w="5365" w:type="dxa"/>
            <w:tcBorders>
              <w:top w:val="nil"/>
              <w:left w:val="nil"/>
              <w:bottom w:val="single" w:sz="4" w:space="0" w:color="auto"/>
              <w:right w:val="single" w:sz="4" w:space="0" w:color="auto"/>
            </w:tcBorders>
            <w:shd w:val="clear" w:color="auto" w:fill="auto"/>
            <w:vAlign w:val="center"/>
          </w:tcPr>
          <w:p w14:paraId="7335AC89" w14:textId="77777777" w:rsidR="004213E5" w:rsidRPr="00DF5E71" w:rsidRDefault="004213E5" w:rsidP="00F76FDF">
            <w:pPr>
              <w:rPr>
                <w:bCs/>
              </w:rPr>
            </w:pPr>
            <w:r w:rsidRPr="00DF5E71">
              <w:rPr>
                <w:bCs/>
              </w:rPr>
              <w:t>Dzemdības ārpus stacionāra</w:t>
            </w:r>
          </w:p>
        </w:tc>
        <w:tc>
          <w:tcPr>
            <w:tcW w:w="1089" w:type="dxa"/>
            <w:tcBorders>
              <w:top w:val="nil"/>
              <w:left w:val="nil"/>
              <w:bottom w:val="single" w:sz="4" w:space="0" w:color="auto"/>
              <w:right w:val="single" w:sz="4" w:space="0" w:color="auto"/>
            </w:tcBorders>
            <w:shd w:val="clear" w:color="auto" w:fill="auto"/>
            <w:vAlign w:val="center"/>
          </w:tcPr>
          <w:p w14:paraId="6D2902C5" w14:textId="77777777" w:rsidR="004213E5" w:rsidRPr="00DF5E71" w:rsidRDefault="004213E5" w:rsidP="00F76FDF">
            <w:pPr>
              <w:jc w:val="center"/>
              <w:rPr>
                <w:bCs/>
              </w:rPr>
            </w:pPr>
            <w:r w:rsidRPr="00DF5E71">
              <w:rPr>
                <w:bCs/>
              </w:rPr>
              <w:t>45.67</w:t>
            </w:r>
          </w:p>
        </w:tc>
      </w:tr>
      <w:tr w:rsidR="004213E5" w:rsidRPr="00DF5E71" w14:paraId="4226D35E"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5AC213" w14:textId="77777777" w:rsidR="004213E5" w:rsidRPr="00DF5E71" w:rsidRDefault="004213E5" w:rsidP="00F76FDF">
            <w:pPr>
              <w:jc w:val="center"/>
              <w:rPr>
                <w:bCs/>
              </w:rPr>
            </w:pPr>
            <w:r w:rsidRPr="00DF5E71">
              <w:rPr>
                <w:bCs/>
              </w:rPr>
              <w:t>560.</w:t>
            </w:r>
          </w:p>
        </w:tc>
        <w:tc>
          <w:tcPr>
            <w:tcW w:w="1683" w:type="dxa"/>
            <w:tcBorders>
              <w:top w:val="nil"/>
              <w:left w:val="nil"/>
              <w:bottom w:val="single" w:sz="4" w:space="0" w:color="auto"/>
              <w:right w:val="single" w:sz="4" w:space="0" w:color="auto"/>
            </w:tcBorders>
            <w:shd w:val="clear" w:color="auto" w:fill="auto"/>
            <w:vAlign w:val="center"/>
          </w:tcPr>
          <w:p w14:paraId="2ED41DFB" w14:textId="77777777" w:rsidR="004213E5" w:rsidRPr="00DF5E71" w:rsidRDefault="004213E5" w:rsidP="00F76FDF">
            <w:pPr>
              <w:jc w:val="center"/>
              <w:rPr>
                <w:bCs/>
              </w:rPr>
            </w:pPr>
            <w:r w:rsidRPr="00DF5E71">
              <w:rPr>
                <w:bCs/>
              </w:rPr>
              <w:t>16101</w:t>
            </w:r>
          </w:p>
        </w:tc>
        <w:tc>
          <w:tcPr>
            <w:tcW w:w="5365" w:type="dxa"/>
            <w:tcBorders>
              <w:top w:val="nil"/>
              <w:left w:val="nil"/>
              <w:bottom w:val="single" w:sz="4" w:space="0" w:color="auto"/>
              <w:right w:val="single" w:sz="4" w:space="0" w:color="auto"/>
            </w:tcBorders>
            <w:shd w:val="clear" w:color="auto" w:fill="auto"/>
            <w:vAlign w:val="center"/>
          </w:tcPr>
          <w:p w14:paraId="1A8F002D" w14:textId="77777777" w:rsidR="004213E5" w:rsidRPr="00DF5E71" w:rsidRDefault="004213E5" w:rsidP="00F76FDF">
            <w:pPr>
              <w:rPr>
                <w:bCs/>
              </w:rPr>
            </w:pPr>
            <w:r w:rsidRPr="00DF5E71">
              <w:rPr>
                <w:bCs/>
              </w:rPr>
              <w:t>Ārējā kardiotokogrāfija, sākot ar 22 grūtniecības nedēļām</w:t>
            </w:r>
          </w:p>
        </w:tc>
        <w:tc>
          <w:tcPr>
            <w:tcW w:w="1089" w:type="dxa"/>
            <w:tcBorders>
              <w:top w:val="nil"/>
              <w:left w:val="nil"/>
              <w:bottom w:val="single" w:sz="4" w:space="0" w:color="auto"/>
              <w:right w:val="single" w:sz="4" w:space="0" w:color="auto"/>
            </w:tcBorders>
            <w:shd w:val="clear" w:color="auto" w:fill="auto"/>
            <w:vAlign w:val="center"/>
          </w:tcPr>
          <w:p w14:paraId="7B067797" w14:textId="77777777" w:rsidR="004213E5" w:rsidRPr="00DF5E71" w:rsidRDefault="004213E5" w:rsidP="00F76FDF">
            <w:pPr>
              <w:jc w:val="center"/>
              <w:rPr>
                <w:bCs/>
              </w:rPr>
            </w:pPr>
            <w:r w:rsidRPr="00DF5E71">
              <w:rPr>
                <w:bCs/>
              </w:rPr>
              <w:t>5.73</w:t>
            </w:r>
          </w:p>
        </w:tc>
      </w:tr>
      <w:tr w:rsidR="004213E5" w:rsidRPr="00DF5E71" w14:paraId="3E7018FC"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878C32" w14:textId="77777777" w:rsidR="004213E5" w:rsidRPr="00DF5E71" w:rsidRDefault="004213E5" w:rsidP="00F76FDF">
            <w:pPr>
              <w:jc w:val="center"/>
              <w:rPr>
                <w:bCs/>
              </w:rPr>
            </w:pPr>
            <w:r w:rsidRPr="00DF5E71">
              <w:rPr>
                <w:bCs/>
              </w:rPr>
              <w:t>561.</w:t>
            </w:r>
          </w:p>
        </w:tc>
        <w:tc>
          <w:tcPr>
            <w:tcW w:w="1683" w:type="dxa"/>
            <w:tcBorders>
              <w:top w:val="nil"/>
              <w:left w:val="nil"/>
              <w:bottom w:val="single" w:sz="4" w:space="0" w:color="auto"/>
              <w:right w:val="single" w:sz="4" w:space="0" w:color="auto"/>
            </w:tcBorders>
            <w:shd w:val="clear" w:color="auto" w:fill="auto"/>
            <w:vAlign w:val="center"/>
          </w:tcPr>
          <w:p w14:paraId="791A4C34" w14:textId="77777777" w:rsidR="004213E5" w:rsidRPr="00DF5E71" w:rsidRDefault="004213E5" w:rsidP="00F76FDF">
            <w:pPr>
              <w:jc w:val="center"/>
              <w:rPr>
                <w:bCs/>
              </w:rPr>
            </w:pPr>
            <w:r w:rsidRPr="00DF5E71">
              <w:rPr>
                <w:bCs/>
              </w:rPr>
              <w:t>16103</w:t>
            </w:r>
          </w:p>
        </w:tc>
        <w:tc>
          <w:tcPr>
            <w:tcW w:w="5365" w:type="dxa"/>
            <w:tcBorders>
              <w:top w:val="nil"/>
              <w:left w:val="nil"/>
              <w:bottom w:val="single" w:sz="4" w:space="0" w:color="auto"/>
              <w:right w:val="single" w:sz="4" w:space="0" w:color="auto"/>
            </w:tcBorders>
            <w:shd w:val="clear" w:color="auto" w:fill="auto"/>
            <w:vAlign w:val="center"/>
          </w:tcPr>
          <w:p w14:paraId="00EA5244" w14:textId="77777777" w:rsidR="004213E5" w:rsidRPr="00DF5E71" w:rsidRDefault="004213E5" w:rsidP="00F76FDF">
            <w:pPr>
              <w:rPr>
                <w:bCs/>
              </w:rPr>
            </w:pPr>
            <w:r w:rsidRPr="00DF5E71">
              <w:rPr>
                <w:bCs/>
              </w:rPr>
              <w:t>Ārējais augļa apgrozījums ultrasonogrāfijas kontrolē</w:t>
            </w:r>
          </w:p>
        </w:tc>
        <w:tc>
          <w:tcPr>
            <w:tcW w:w="1089" w:type="dxa"/>
            <w:tcBorders>
              <w:top w:val="nil"/>
              <w:left w:val="nil"/>
              <w:bottom w:val="single" w:sz="4" w:space="0" w:color="auto"/>
              <w:right w:val="single" w:sz="4" w:space="0" w:color="auto"/>
            </w:tcBorders>
            <w:shd w:val="clear" w:color="auto" w:fill="auto"/>
            <w:vAlign w:val="center"/>
          </w:tcPr>
          <w:p w14:paraId="3862B96B" w14:textId="77777777" w:rsidR="004213E5" w:rsidRPr="00DF5E71" w:rsidRDefault="004213E5" w:rsidP="00F76FDF">
            <w:pPr>
              <w:jc w:val="center"/>
              <w:rPr>
                <w:bCs/>
              </w:rPr>
            </w:pPr>
            <w:r w:rsidRPr="00DF5E71">
              <w:rPr>
                <w:bCs/>
              </w:rPr>
              <w:t>9.77</w:t>
            </w:r>
          </w:p>
        </w:tc>
      </w:tr>
      <w:tr w:rsidR="004213E5" w:rsidRPr="00DF5E71" w14:paraId="03712342"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7B5C0D" w14:textId="77777777" w:rsidR="004213E5" w:rsidRPr="00DF5E71" w:rsidRDefault="004213E5" w:rsidP="00F76FDF">
            <w:pPr>
              <w:jc w:val="center"/>
              <w:rPr>
                <w:bCs/>
              </w:rPr>
            </w:pPr>
            <w:r w:rsidRPr="00DF5E71">
              <w:rPr>
                <w:bCs/>
              </w:rPr>
              <w:t>562.</w:t>
            </w:r>
          </w:p>
        </w:tc>
        <w:tc>
          <w:tcPr>
            <w:tcW w:w="1683" w:type="dxa"/>
            <w:tcBorders>
              <w:top w:val="nil"/>
              <w:left w:val="nil"/>
              <w:bottom w:val="single" w:sz="4" w:space="0" w:color="auto"/>
              <w:right w:val="single" w:sz="4" w:space="0" w:color="auto"/>
            </w:tcBorders>
            <w:shd w:val="clear" w:color="auto" w:fill="auto"/>
            <w:vAlign w:val="center"/>
          </w:tcPr>
          <w:p w14:paraId="30875D21" w14:textId="77777777" w:rsidR="004213E5" w:rsidRPr="00DF5E71" w:rsidRDefault="004213E5" w:rsidP="00F76FDF">
            <w:pPr>
              <w:jc w:val="center"/>
              <w:rPr>
                <w:bCs/>
              </w:rPr>
            </w:pPr>
            <w:r w:rsidRPr="00DF5E71">
              <w:rPr>
                <w:bCs/>
              </w:rPr>
              <w:t>16106*</w:t>
            </w:r>
          </w:p>
        </w:tc>
        <w:tc>
          <w:tcPr>
            <w:tcW w:w="5365" w:type="dxa"/>
            <w:tcBorders>
              <w:top w:val="nil"/>
              <w:left w:val="nil"/>
              <w:bottom w:val="single" w:sz="4" w:space="0" w:color="auto"/>
              <w:right w:val="single" w:sz="4" w:space="0" w:color="auto"/>
            </w:tcBorders>
            <w:shd w:val="clear" w:color="auto" w:fill="auto"/>
            <w:vAlign w:val="center"/>
          </w:tcPr>
          <w:p w14:paraId="540C7EF3" w14:textId="77777777" w:rsidR="004213E5" w:rsidRPr="00DF5E71" w:rsidRDefault="004213E5" w:rsidP="00F76FDF">
            <w:pPr>
              <w:rPr>
                <w:bCs/>
              </w:rPr>
            </w:pPr>
            <w:r w:rsidRPr="00DF5E71">
              <w:rPr>
                <w:bCs/>
              </w:rPr>
              <w:t>Fizioloģiskās dzemdības. Nenorādīt kopā ar manipulācijām 16107, 16108 un 16115</w:t>
            </w:r>
          </w:p>
        </w:tc>
        <w:tc>
          <w:tcPr>
            <w:tcW w:w="1089" w:type="dxa"/>
            <w:tcBorders>
              <w:top w:val="nil"/>
              <w:left w:val="nil"/>
              <w:bottom w:val="single" w:sz="4" w:space="0" w:color="auto"/>
              <w:right w:val="single" w:sz="4" w:space="0" w:color="auto"/>
            </w:tcBorders>
            <w:shd w:val="clear" w:color="auto" w:fill="auto"/>
            <w:vAlign w:val="center"/>
          </w:tcPr>
          <w:p w14:paraId="7E6F0072" w14:textId="77777777" w:rsidR="004213E5" w:rsidRPr="00DF5E71" w:rsidRDefault="004213E5" w:rsidP="00F76FDF">
            <w:pPr>
              <w:jc w:val="center"/>
              <w:rPr>
                <w:bCs/>
              </w:rPr>
            </w:pPr>
            <w:r w:rsidRPr="00DF5E71">
              <w:rPr>
                <w:bCs/>
              </w:rPr>
              <w:t>153.48</w:t>
            </w:r>
          </w:p>
        </w:tc>
      </w:tr>
      <w:tr w:rsidR="004213E5" w:rsidRPr="00DF5E71" w14:paraId="67A5689E"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62489C" w14:textId="77777777" w:rsidR="004213E5" w:rsidRPr="00DF5E71" w:rsidRDefault="004213E5" w:rsidP="00F76FDF">
            <w:pPr>
              <w:jc w:val="center"/>
              <w:rPr>
                <w:bCs/>
              </w:rPr>
            </w:pPr>
            <w:r w:rsidRPr="00DF5E71">
              <w:rPr>
                <w:bCs/>
              </w:rPr>
              <w:t>563.</w:t>
            </w:r>
          </w:p>
        </w:tc>
        <w:tc>
          <w:tcPr>
            <w:tcW w:w="1683" w:type="dxa"/>
            <w:tcBorders>
              <w:top w:val="nil"/>
              <w:left w:val="nil"/>
              <w:bottom w:val="single" w:sz="4" w:space="0" w:color="auto"/>
              <w:right w:val="single" w:sz="4" w:space="0" w:color="auto"/>
            </w:tcBorders>
            <w:shd w:val="clear" w:color="auto" w:fill="auto"/>
            <w:vAlign w:val="center"/>
          </w:tcPr>
          <w:p w14:paraId="238853E7" w14:textId="77777777" w:rsidR="004213E5" w:rsidRPr="00DF5E71" w:rsidRDefault="004213E5" w:rsidP="00F76FDF">
            <w:pPr>
              <w:jc w:val="center"/>
              <w:rPr>
                <w:bCs/>
              </w:rPr>
            </w:pPr>
            <w:r w:rsidRPr="00DF5E71">
              <w:rPr>
                <w:bCs/>
              </w:rPr>
              <w:t>16107*</w:t>
            </w:r>
          </w:p>
        </w:tc>
        <w:tc>
          <w:tcPr>
            <w:tcW w:w="5365" w:type="dxa"/>
            <w:tcBorders>
              <w:top w:val="nil"/>
              <w:left w:val="nil"/>
              <w:bottom w:val="single" w:sz="4" w:space="0" w:color="auto"/>
              <w:right w:val="single" w:sz="4" w:space="0" w:color="auto"/>
            </w:tcBorders>
            <w:shd w:val="clear" w:color="auto" w:fill="auto"/>
            <w:vAlign w:val="center"/>
          </w:tcPr>
          <w:p w14:paraId="4007867B" w14:textId="77777777" w:rsidR="004213E5" w:rsidRPr="00DF5E71" w:rsidRDefault="004213E5" w:rsidP="00F76FDF">
            <w:pPr>
              <w:rPr>
                <w:bCs/>
              </w:rPr>
            </w:pPr>
            <w:r w:rsidRPr="00DF5E71">
              <w:rPr>
                <w:bCs/>
              </w:rPr>
              <w:t>Dzemdības dzemdību patoloģijas gadījumā. Nenorādīt kopā ar manipulācijām 16106, 16108 un 16115</w:t>
            </w:r>
          </w:p>
        </w:tc>
        <w:tc>
          <w:tcPr>
            <w:tcW w:w="1089" w:type="dxa"/>
            <w:tcBorders>
              <w:top w:val="nil"/>
              <w:left w:val="nil"/>
              <w:bottom w:val="single" w:sz="4" w:space="0" w:color="auto"/>
              <w:right w:val="single" w:sz="4" w:space="0" w:color="auto"/>
            </w:tcBorders>
            <w:shd w:val="clear" w:color="auto" w:fill="auto"/>
            <w:vAlign w:val="center"/>
          </w:tcPr>
          <w:p w14:paraId="7BBEF40C" w14:textId="77777777" w:rsidR="004213E5" w:rsidRPr="00DF5E71" w:rsidRDefault="004213E5" w:rsidP="00F76FDF">
            <w:pPr>
              <w:jc w:val="center"/>
              <w:rPr>
                <w:bCs/>
              </w:rPr>
            </w:pPr>
            <w:r w:rsidRPr="00DF5E71">
              <w:rPr>
                <w:bCs/>
              </w:rPr>
              <w:t>183.66</w:t>
            </w:r>
          </w:p>
        </w:tc>
      </w:tr>
      <w:tr w:rsidR="004213E5" w:rsidRPr="00DF5E71" w14:paraId="6E5AED79"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AB63C4" w14:textId="77777777" w:rsidR="004213E5" w:rsidRPr="00DF5E71" w:rsidRDefault="004213E5" w:rsidP="00F76FDF">
            <w:pPr>
              <w:jc w:val="center"/>
              <w:rPr>
                <w:bCs/>
              </w:rPr>
            </w:pPr>
            <w:r w:rsidRPr="00DF5E71">
              <w:rPr>
                <w:bCs/>
              </w:rPr>
              <w:t>564.</w:t>
            </w:r>
          </w:p>
        </w:tc>
        <w:tc>
          <w:tcPr>
            <w:tcW w:w="1683" w:type="dxa"/>
            <w:tcBorders>
              <w:top w:val="nil"/>
              <w:left w:val="nil"/>
              <w:bottom w:val="single" w:sz="4" w:space="0" w:color="auto"/>
              <w:right w:val="single" w:sz="4" w:space="0" w:color="auto"/>
            </w:tcBorders>
            <w:shd w:val="clear" w:color="auto" w:fill="auto"/>
            <w:vAlign w:val="center"/>
          </w:tcPr>
          <w:p w14:paraId="7D1F4565" w14:textId="77777777" w:rsidR="004213E5" w:rsidRPr="00DF5E71" w:rsidRDefault="004213E5" w:rsidP="00F76FDF">
            <w:pPr>
              <w:jc w:val="center"/>
              <w:rPr>
                <w:bCs/>
              </w:rPr>
            </w:pPr>
            <w:r w:rsidRPr="00DF5E71">
              <w:rPr>
                <w:bCs/>
              </w:rPr>
              <w:t>16108*</w:t>
            </w:r>
          </w:p>
        </w:tc>
        <w:tc>
          <w:tcPr>
            <w:tcW w:w="5365" w:type="dxa"/>
            <w:tcBorders>
              <w:top w:val="nil"/>
              <w:left w:val="nil"/>
              <w:bottom w:val="single" w:sz="4" w:space="0" w:color="auto"/>
              <w:right w:val="single" w:sz="4" w:space="0" w:color="auto"/>
            </w:tcBorders>
            <w:shd w:val="clear" w:color="auto" w:fill="auto"/>
            <w:vAlign w:val="center"/>
          </w:tcPr>
          <w:p w14:paraId="33B622D0" w14:textId="77777777" w:rsidR="004213E5" w:rsidRPr="00DF5E71" w:rsidRDefault="004213E5" w:rsidP="00F76FDF">
            <w:pPr>
              <w:rPr>
                <w:bCs/>
              </w:rPr>
            </w:pPr>
            <w:r w:rsidRPr="00DF5E71">
              <w:rPr>
                <w:bCs/>
              </w:rPr>
              <w:t>Dzemdības ekstraģenitālas patoloģijas gadījumā. Nenorādīt kopā ar manipulācijām 16106, 16107 un 16115</w:t>
            </w:r>
          </w:p>
        </w:tc>
        <w:tc>
          <w:tcPr>
            <w:tcW w:w="1089" w:type="dxa"/>
            <w:tcBorders>
              <w:top w:val="nil"/>
              <w:left w:val="nil"/>
              <w:bottom w:val="single" w:sz="4" w:space="0" w:color="auto"/>
              <w:right w:val="single" w:sz="4" w:space="0" w:color="auto"/>
            </w:tcBorders>
            <w:shd w:val="clear" w:color="auto" w:fill="auto"/>
            <w:vAlign w:val="center"/>
          </w:tcPr>
          <w:p w14:paraId="6D62476C" w14:textId="77777777" w:rsidR="004213E5" w:rsidRPr="00DF5E71" w:rsidRDefault="004213E5" w:rsidP="00F76FDF">
            <w:pPr>
              <w:jc w:val="center"/>
              <w:rPr>
                <w:bCs/>
              </w:rPr>
            </w:pPr>
            <w:r w:rsidRPr="00DF5E71">
              <w:rPr>
                <w:bCs/>
              </w:rPr>
              <w:t>164.50</w:t>
            </w:r>
          </w:p>
        </w:tc>
      </w:tr>
      <w:tr w:rsidR="004213E5" w:rsidRPr="00DF5E71" w14:paraId="2312D6D2" w14:textId="77777777" w:rsidTr="00F76FDF">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5522E2" w14:textId="77777777" w:rsidR="004213E5" w:rsidRPr="00DF5E71" w:rsidRDefault="004213E5" w:rsidP="00F76FDF">
            <w:pPr>
              <w:jc w:val="center"/>
              <w:rPr>
                <w:bCs/>
              </w:rPr>
            </w:pPr>
            <w:r w:rsidRPr="00DF5E71">
              <w:rPr>
                <w:bCs/>
              </w:rPr>
              <w:t>565.</w:t>
            </w:r>
          </w:p>
        </w:tc>
        <w:tc>
          <w:tcPr>
            <w:tcW w:w="1683" w:type="dxa"/>
            <w:tcBorders>
              <w:top w:val="nil"/>
              <w:left w:val="nil"/>
              <w:bottom w:val="single" w:sz="4" w:space="0" w:color="auto"/>
              <w:right w:val="single" w:sz="4" w:space="0" w:color="auto"/>
            </w:tcBorders>
            <w:shd w:val="clear" w:color="auto" w:fill="auto"/>
            <w:vAlign w:val="center"/>
          </w:tcPr>
          <w:p w14:paraId="2A280F8B" w14:textId="77777777" w:rsidR="004213E5" w:rsidRPr="00DF5E71" w:rsidRDefault="004213E5" w:rsidP="00F76FDF">
            <w:pPr>
              <w:jc w:val="center"/>
              <w:rPr>
                <w:bCs/>
              </w:rPr>
            </w:pPr>
            <w:r w:rsidRPr="00DF5E71">
              <w:rPr>
                <w:bCs/>
              </w:rPr>
              <w:t>16109*</w:t>
            </w:r>
          </w:p>
        </w:tc>
        <w:tc>
          <w:tcPr>
            <w:tcW w:w="5365" w:type="dxa"/>
            <w:tcBorders>
              <w:top w:val="nil"/>
              <w:left w:val="nil"/>
              <w:bottom w:val="single" w:sz="4" w:space="0" w:color="auto"/>
              <w:right w:val="single" w:sz="4" w:space="0" w:color="auto"/>
            </w:tcBorders>
            <w:shd w:val="clear" w:color="auto" w:fill="auto"/>
            <w:vAlign w:val="center"/>
          </w:tcPr>
          <w:p w14:paraId="5DE9205C" w14:textId="77777777" w:rsidR="004213E5" w:rsidRPr="00DF5E71" w:rsidRDefault="004213E5" w:rsidP="00F76FDF">
            <w:pPr>
              <w:rPr>
                <w:bCs/>
              </w:rPr>
            </w:pPr>
            <w:r w:rsidRPr="00DF5E71">
              <w:rPr>
                <w:bCs/>
              </w:rPr>
              <w:t>Augļa vakuumekstrakcija vai akušierisko stangu uzlikšana</w:t>
            </w:r>
          </w:p>
        </w:tc>
        <w:tc>
          <w:tcPr>
            <w:tcW w:w="1089" w:type="dxa"/>
            <w:tcBorders>
              <w:top w:val="nil"/>
              <w:left w:val="nil"/>
              <w:bottom w:val="single" w:sz="4" w:space="0" w:color="auto"/>
              <w:right w:val="single" w:sz="4" w:space="0" w:color="auto"/>
            </w:tcBorders>
            <w:shd w:val="clear" w:color="auto" w:fill="auto"/>
            <w:vAlign w:val="center"/>
          </w:tcPr>
          <w:p w14:paraId="538B5398" w14:textId="77777777" w:rsidR="004213E5" w:rsidRPr="00DF5E71" w:rsidRDefault="004213E5" w:rsidP="00F76FDF">
            <w:pPr>
              <w:jc w:val="center"/>
              <w:rPr>
                <w:bCs/>
              </w:rPr>
            </w:pPr>
            <w:r w:rsidRPr="00DF5E71">
              <w:rPr>
                <w:bCs/>
              </w:rPr>
              <w:t>10.16</w:t>
            </w:r>
          </w:p>
        </w:tc>
      </w:tr>
      <w:tr w:rsidR="004213E5" w:rsidRPr="00DF5E71" w14:paraId="208DAB76"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C7FFA5" w14:textId="77777777" w:rsidR="004213E5" w:rsidRPr="00DF5E71" w:rsidRDefault="004213E5" w:rsidP="00F76FDF">
            <w:pPr>
              <w:jc w:val="center"/>
              <w:rPr>
                <w:bCs/>
              </w:rPr>
            </w:pPr>
            <w:r w:rsidRPr="00DF5E71">
              <w:rPr>
                <w:bCs/>
              </w:rPr>
              <w:t>566.</w:t>
            </w:r>
          </w:p>
        </w:tc>
        <w:tc>
          <w:tcPr>
            <w:tcW w:w="1683" w:type="dxa"/>
            <w:tcBorders>
              <w:top w:val="nil"/>
              <w:left w:val="nil"/>
              <w:bottom w:val="single" w:sz="4" w:space="0" w:color="auto"/>
              <w:right w:val="single" w:sz="4" w:space="0" w:color="auto"/>
            </w:tcBorders>
            <w:shd w:val="clear" w:color="auto" w:fill="auto"/>
            <w:vAlign w:val="center"/>
          </w:tcPr>
          <w:p w14:paraId="27A7301D" w14:textId="77777777" w:rsidR="004213E5" w:rsidRPr="00DF5E71" w:rsidRDefault="004213E5" w:rsidP="00F76FDF">
            <w:pPr>
              <w:jc w:val="center"/>
              <w:rPr>
                <w:bCs/>
              </w:rPr>
            </w:pPr>
            <w:r w:rsidRPr="00DF5E71">
              <w:rPr>
                <w:bCs/>
              </w:rPr>
              <w:t>16110*</w:t>
            </w:r>
          </w:p>
        </w:tc>
        <w:tc>
          <w:tcPr>
            <w:tcW w:w="5365" w:type="dxa"/>
            <w:tcBorders>
              <w:top w:val="nil"/>
              <w:left w:val="nil"/>
              <w:bottom w:val="single" w:sz="4" w:space="0" w:color="auto"/>
              <w:right w:val="single" w:sz="4" w:space="0" w:color="auto"/>
            </w:tcBorders>
            <w:shd w:val="clear" w:color="auto" w:fill="auto"/>
            <w:vAlign w:val="center"/>
          </w:tcPr>
          <w:p w14:paraId="53ED93D6" w14:textId="77777777" w:rsidR="004213E5" w:rsidRPr="00DF5E71" w:rsidRDefault="004213E5" w:rsidP="00F76FDF">
            <w:pPr>
              <w:rPr>
                <w:bCs/>
              </w:rPr>
            </w:pPr>
            <w:r w:rsidRPr="00DF5E71">
              <w:rPr>
                <w:bCs/>
              </w:rPr>
              <w:t>Augļa iekšējais apgrozījums un ekstrakcija</w:t>
            </w:r>
          </w:p>
        </w:tc>
        <w:tc>
          <w:tcPr>
            <w:tcW w:w="1089" w:type="dxa"/>
            <w:tcBorders>
              <w:top w:val="nil"/>
              <w:left w:val="nil"/>
              <w:bottom w:val="single" w:sz="4" w:space="0" w:color="auto"/>
              <w:right w:val="single" w:sz="4" w:space="0" w:color="auto"/>
            </w:tcBorders>
            <w:shd w:val="clear" w:color="auto" w:fill="auto"/>
            <w:vAlign w:val="center"/>
          </w:tcPr>
          <w:p w14:paraId="5C4D67A2" w14:textId="77777777" w:rsidR="004213E5" w:rsidRPr="00DF5E71" w:rsidRDefault="004213E5" w:rsidP="00F76FDF">
            <w:pPr>
              <w:jc w:val="center"/>
              <w:rPr>
                <w:bCs/>
              </w:rPr>
            </w:pPr>
            <w:r w:rsidRPr="00DF5E71">
              <w:rPr>
                <w:bCs/>
              </w:rPr>
              <w:t>24.36</w:t>
            </w:r>
          </w:p>
        </w:tc>
      </w:tr>
      <w:tr w:rsidR="004213E5" w:rsidRPr="00DF5E71" w14:paraId="2DEF7E17"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F7A023" w14:textId="77777777" w:rsidR="004213E5" w:rsidRPr="00DF5E71" w:rsidRDefault="004213E5" w:rsidP="00F76FDF">
            <w:pPr>
              <w:jc w:val="center"/>
              <w:rPr>
                <w:bCs/>
              </w:rPr>
            </w:pPr>
            <w:r w:rsidRPr="00DF5E71">
              <w:rPr>
                <w:bCs/>
              </w:rPr>
              <w:t>567.</w:t>
            </w:r>
          </w:p>
        </w:tc>
        <w:tc>
          <w:tcPr>
            <w:tcW w:w="1683" w:type="dxa"/>
            <w:tcBorders>
              <w:top w:val="nil"/>
              <w:left w:val="nil"/>
              <w:bottom w:val="single" w:sz="4" w:space="0" w:color="auto"/>
              <w:right w:val="single" w:sz="4" w:space="0" w:color="auto"/>
            </w:tcBorders>
            <w:shd w:val="clear" w:color="auto" w:fill="auto"/>
            <w:vAlign w:val="center"/>
          </w:tcPr>
          <w:p w14:paraId="37C7497D" w14:textId="77777777" w:rsidR="004213E5" w:rsidRPr="00DF5E71" w:rsidRDefault="004213E5" w:rsidP="00F76FDF">
            <w:pPr>
              <w:jc w:val="center"/>
              <w:rPr>
                <w:bCs/>
              </w:rPr>
            </w:pPr>
            <w:r w:rsidRPr="00DF5E71">
              <w:rPr>
                <w:bCs/>
              </w:rPr>
              <w:t>16111*</w:t>
            </w:r>
          </w:p>
        </w:tc>
        <w:tc>
          <w:tcPr>
            <w:tcW w:w="5365" w:type="dxa"/>
            <w:tcBorders>
              <w:top w:val="nil"/>
              <w:left w:val="nil"/>
              <w:bottom w:val="single" w:sz="4" w:space="0" w:color="auto"/>
              <w:right w:val="single" w:sz="4" w:space="0" w:color="auto"/>
            </w:tcBorders>
            <w:shd w:val="clear" w:color="auto" w:fill="auto"/>
            <w:vAlign w:val="center"/>
          </w:tcPr>
          <w:p w14:paraId="735B141A" w14:textId="77777777" w:rsidR="004213E5" w:rsidRPr="00DF5E71" w:rsidRDefault="004213E5" w:rsidP="00F76FDF">
            <w:pPr>
              <w:rPr>
                <w:bCs/>
              </w:rPr>
            </w:pPr>
            <w:r w:rsidRPr="00DF5E71">
              <w:rPr>
                <w:bCs/>
              </w:rPr>
              <w:t>Tuboligācija pēc dzemdībām</w:t>
            </w:r>
          </w:p>
        </w:tc>
        <w:tc>
          <w:tcPr>
            <w:tcW w:w="1089" w:type="dxa"/>
            <w:tcBorders>
              <w:top w:val="nil"/>
              <w:left w:val="nil"/>
              <w:bottom w:val="single" w:sz="4" w:space="0" w:color="auto"/>
              <w:right w:val="single" w:sz="4" w:space="0" w:color="auto"/>
            </w:tcBorders>
            <w:shd w:val="clear" w:color="auto" w:fill="auto"/>
            <w:vAlign w:val="center"/>
          </w:tcPr>
          <w:p w14:paraId="081F2588" w14:textId="77777777" w:rsidR="004213E5" w:rsidRPr="00DF5E71" w:rsidRDefault="004213E5" w:rsidP="00F76FDF">
            <w:pPr>
              <w:jc w:val="center"/>
              <w:rPr>
                <w:bCs/>
              </w:rPr>
            </w:pPr>
            <w:r w:rsidRPr="00DF5E71">
              <w:rPr>
                <w:bCs/>
              </w:rPr>
              <w:t>77.01</w:t>
            </w:r>
          </w:p>
        </w:tc>
      </w:tr>
      <w:tr w:rsidR="004213E5" w:rsidRPr="00DF5E71" w14:paraId="427DB109"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C50E39" w14:textId="77777777" w:rsidR="004213E5" w:rsidRPr="00DF5E71" w:rsidRDefault="004213E5" w:rsidP="00F76FDF">
            <w:pPr>
              <w:jc w:val="center"/>
              <w:rPr>
                <w:bCs/>
              </w:rPr>
            </w:pPr>
            <w:r w:rsidRPr="00DF5E71">
              <w:rPr>
                <w:bCs/>
              </w:rPr>
              <w:t>568.</w:t>
            </w:r>
          </w:p>
        </w:tc>
        <w:tc>
          <w:tcPr>
            <w:tcW w:w="1683" w:type="dxa"/>
            <w:tcBorders>
              <w:top w:val="nil"/>
              <w:left w:val="nil"/>
              <w:bottom w:val="single" w:sz="4" w:space="0" w:color="auto"/>
              <w:right w:val="single" w:sz="4" w:space="0" w:color="auto"/>
            </w:tcBorders>
            <w:shd w:val="clear" w:color="auto" w:fill="auto"/>
            <w:vAlign w:val="center"/>
          </w:tcPr>
          <w:p w14:paraId="3DBF80B1" w14:textId="77777777" w:rsidR="004213E5" w:rsidRPr="00DF5E71" w:rsidRDefault="004213E5" w:rsidP="00F76FDF">
            <w:pPr>
              <w:jc w:val="center"/>
              <w:rPr>
                <w:bCs/>
              </w:rPr>
            </w:pPr>
            <w:r w:rsidRPr="00DF5E71">
              <w:rPr>
                <w:bCs/>
              </w:rPr>
              <w:t>16112*</w:t>
            </w:r>
          </w:p>
        </w:tc>
        <w:tc>
          <w:tcPr>
            <w:tcW w:w="5365" w:type="dxa"/>
            <w:tcBorders>
              <w:top w:val="nil"/>
              <w:left w:val="nil"/>
              <w:bottom w:val="single" w:sz="4" w:space="0" w:color="auto"/>
              <w:right w:val="single" w:sz="4" w:space="0" w:color="auto"/>
            </w:tcBorders>
            <w:shd w:val="clear" w:color="auto" w:fill="auto"/>
            <w:vAlign w:val="center"/>
          </w:tcPr>
          <w:p w14:paraId="76B8D3EC" w14:textId="77777777" w:rsidR="004213E5" w:rsidRPr="00DF5E71" w:rsidRDefault="004213E5" w:rsidP="00F76FDF">
            <w:pPr>
              <w:rPr>
                <w:bCs/>
              </w:rPr>
            </w:pPr>
            <w:r w:rsidRPr="00DF5E71">
              <w:rPr>
                <w:bCs/>
              </w:rPr>
              <w:t>Amnioinfūzijas</w:t>
            </w:r>
          </w:p>
        </w:tc>
        <w:tc>
          <w:tcPr>
            <w:tcW w:w="1089" w:type="dxa"/>
            <w:tcBorders>
              <w:top w:val="nil"/>
              <w:left w:val="nil"/>
              <w:bottom w:val="single" w:sz="4" w:space="0" w:color="auto"/>
              <w:right w:val="single" w:sz="4" w:space="0" w:color="auto"/>
            </w:tcBorders>
            <w:shd w:val="clear" w:color="auto" w:fill="auto"/>
            <w:vAlign w:val="center"/>
          </w:tcPr>
          <w:p w14:paraId="2BA70BD5" w14:textId="77777777" w:rsidR="004213E5" w:rsidRPr="00DF5E71" w:rsidRDefault="004213E5" w:rsidP="00F76FDF">
            <w:pPr>
              <w:jc w:val="center"/>
              <w:rPr>
                <w:bCs/>
              </w:rPr>
            </w:pPr>
            <w:r w:rsidRPr="00DF5E71">
              <w:rPr>
                <w:bCs/>
              </w:rPr>
              <w:t>37.15</w:t>
            </w:r>
          </w:p>
        </w:tc>
      </w:tr>
      <w:tr w:rsidR="004213E5" w:rsidRPr="00DF5E71" w14:paraId="65F73EB0"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FD8B1F" w14:textId="77777777" w:rsidR="004213E5" w:rsidRPr="00DF5E71" w:rsidRDefault="004213E5" w:rsidP="00F76FDF">
            <w:pPr>
              <w:jc w:val="center"/>
              <w:rPr>
                <w:bCs/>
              </w:rPr>
            </w:pPr>
            <w:r w:rsidRPr="00DF5E71">
              <w:rPr>
                <w:bCs/>
              </w:rPr>
              <w:t>569.</w:t>
            </w:r>
          </w:p>
        </w:tc>
        <w:tc>
          <w:tcPr>
            <w:tcW w:w="1683" w:type="dxa"/>
            <w:tcBorders>
              <w:top w:val="nil"/>
              <w:left w:val="nil"/>
              <w:bottom w:val="single" w:sz="4" w:space="0" w:color="auto"/>
              <w:right w:val="single" w:sz="4" w:space="0" w:color="auto"/>
            </w:tcBorders>
            <w:shd w:val="clear" w:color="auto" w:fill="auto"/>
            <w:vAlign w:val="center"/>
          </w:tcPr>
          <w:p w14:paraId="1BCF10D6" w14:textId="77777777" w:rsidR="004213E5" w:rsidRPr="00DF5E71" w:rsidRDefault="004213E5" w:rsidP="00F76FDF">
            <w:pPr>
              <w:jc w:val="center"/>
              <w:rPr>
                <w:bCs/>
              </w:rPr>
            </w:pPr>
            <w:r w:rsidRPr="00DF5E71">
              <w:rPr>
                <w:bCs/>
              </w:rPr>
              <w:t>16115*</w:t>
            </w:r>
          </w:p>
        </w:tc>
        <w:tc>
          <w:tcPr>
            <w:tcW w:w="5365" w:type="dxa"/>
            <w:tcBorders>
              <w:top w:val="nil"/>
              <w:left w:val="nil"/>
              <w:bottom w:val="single" w:sz="4" w:space="0" w:color="auto"/>
              <w:right w:val="single" w:sz="4" w:space="0" w:color="auto"/>
            </w:tcBorders>
            <w:shd w:val="clear" w:color="auto" w:fill="auto"/>
            <w:vAlign w:val="center"/>
          </w:tcPr>
          <w:p w14:paraId="71C59CDC" w14:textId="77777777" w:rsidR="004213E5" w:rsidRPr="00DF5E71" w:rsidRDefault="004213E5" w:rsidP="00F76FDF">
            <w:pPr>
              <w:rPr>
                <w:bCs/>
              </w:rPr>
            </w:pPr>
            <w:r w:rsidRPr="00DF5E71">
              <w:rPr>
                <w:bCs/>
              </w:rPr>
              <w:t>Ķeizargrieziens. Nenorādīt kopā ar manipulācijām 16106, 16107 un 16108</w:t>
            </w:r>
          </w:p>
        </w:tc>
        <w:tc>
          <w:tcPr>
            <w:tcW w:w="1089" w:type="dxa"/>
            <w:tcBorders>
              <w:top w:val="nil"/>
              <w:left w:val="nil"/>
              <w:bottom w:val="single" w:sz="4" w:space="0" w:color="auto"/>
              <w:right w:val="single" w:sz="4" w:space="0" w:color="auto"/>
            </w:tcBorders>
            <w:shd w:val="clear" w:color="auto" w:fill="auto"/>
            <w:vAlign w:val="center"/>
          </w:tcPr>
          <w:p w14:paraId="451F89D3" w14:textId="77777777" w:rsidR="004213E5" w:rsidRPr="00DF5E71" w:rsidRDefault="004213E5" w:rsidP="00F76FDF">
            <w:pPr>
              <w:jc w:val="center"/>
              <w:rPr>
                <w:bCs/>
              </w:rPr>
            </w:pPr>
            <w:r w:rsidRPr="00DF5E71">
              <w:rPr>
                <w:bCs/>
              </w:rPr>
              <w:t>208.55</w:t>
            </w:r>
          </w:p>
        </w:tc>
      </w:tr>
      <w:tr w:rsidR="004213E5" w:rsidRPr="00DF5E71" w14:paraId="24709928"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2CDA60" w14:textId="77777777" w:rsidR="004213E5" w:rsidRPr="00DF5E71" w:rsidRDefault="004213E5" w:rsidP="00F76FDF">
            <w:pPr>
              <w:jc w:val="center"/>
              <w:rPr>
                <w:bCs/>
              </w:rPr>
            </w:pPr>
            <w:r w:rsidRPr="00DF5E71">
              <w:rPr>
                <w:bCs/>
              </w:rPr>
              <w:t>570.</w:t>
            </w:r>
          </w:p>
        </w:tc>
        <w:tc>
          <w:tcPr>
            <w:tcW w:w="1683" w:type="dxa"/>
            <w:tcBorders>
              <w:top w:val="nil"/>
              <w:left w:val="nil"/>
              <w:bottom w:val="single" w:sz="4" w:space="0" w:color="auto"/>
              <w:right w:val="single" w:sz="4" w:space="0" w:color="auto"/>
            </w:tcBorders>
            <w:shd w:val="clear" w:color="auto" w:fill="auto"/>
            <w:vAlign w:val="center"/>
          </w:tcPr>
          <w:p w14:paraId="28C2790E" w14:textId="77777777" w:rsidR="004213E5" w:rsidRPr="00DF5E71" w:rsidRDefault="004213E5" w:rsidP="00F76FDF">
            <w:pPr>
              <w:jc w:val="center"/>
              <w:rPr>
                <w:bCs/>
              </w:rPr>
            </w:pPr>
            <w:r w:rsidRPr="00DF5E71">
              <w:rPr>
                <w:bCs/>
              </w:rPr>
              <w:t>16117*</w:t>
            </w:r>
          </w:p>
        </w:tc>
        <w:tc>
          <w:tcPr>
            <w:tcW w:w="5365" w:type="dxa"/>
            <w:tcBorders>
              <w:top w:val="nil"/>
              <w:left w:val="nil"/>
              <w:bottom w:val="single" w:sz="4" w:space="0" w:color="auto"/>
              <w:right w:val="single" w:sz="4" w:space="0" w:color="auto"/>
            </w:tcBorders>
            <w:shd w:val="clear" w:color="auto" w:fill="auto"/>
            <w:vAlign w:val="center"/>
          </w:tcPr>
          <w:p w14:paraId="47AAE24E" w14:textId="77777777" w:rsidR="004213E5" w:rsidRPr="00DF5E71" w:rsidRDefault="004213E5" w:rsidP="00F76FDF">
            <w:pPr>
              <w:rPr>
                <w:bCs/>
              </w:rPr>
            </w:pPr>
            <w:r w:rsidRPr="00DF5E71">
              <w:rPr>
                <w:bCs/>
              </w:rPr>
              <w:t>Mazais ķeizargrieziens</w:t>
            </w:r>
          </w:p>
        </w:tc>
        <w:tc>
          <w:tcPr>
            <w:tcW w:w="1089" w:type="dxa"/>
            <w:tcBorders>
              <w:top w:val="nil"/>
              <w:left w:val="nil"/>
              <w:bottom w:val="single" w:sz="4" w:space="0" w:color="auto"/>
              <w:right w:val="single" w:sz="4" w:space="0" w:color="auto"/>
            </w:tcBorders>
            <w:shd w:val="clear" w:color="auto" w:fill="auto"/>
            <w:vAlign w:val="center"/>
          </w:tcPr>
          <w:p w14:paraId="01B8AA79" w14:textId="77777777" w:rsidR="004213E5" w:rsidRPr="00DF5E71" w:rsidRDefault="004213E5" w:rsidP="00F76FDF">
            <w:pPr>
              <w:jc w:val="center"/>
              <w:rPr>
                <w:bCs/>
              </w:rPr>
            </w:pPr>
            <w:r w:rsidRPr="00DF5E71">
              <w:rPr>
                <w:bCs/>
              </w:rPr>
              <w:t>122.40</w:t>
            </w:r>
          </w:p>
        </w:tc>
      </w:tr>
      <w:tr w:rsidR="004213E5" w:rsidRPr="00DF5E71" w14:paraId="5AF3DBDD"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B06C07" w14:textId="77777777" w:rsidR="004213E5" w:rsidRPr="00DF5E71" w:rsidRDefault="004213E5" w:rsidP="00F76FDF">
            <w:pPr>
              <w:jc w:val="center"/>
              <w:rPr>
                <w:bCs/>
              </w:rPr>
            </w:pPr>
            <w:r w:rsidRPr="00DF5E71">
              <w:rPr>
                <w:bCs/>
              </w:rPr>
              <w:t>571.</w:t>
            </w:r>
          </w:p>
        </w:tc>
        <w:tc>
          <w:tcPr>
            <w:tcW w:w="1683" w:type="dxa"/>
            <w:tcBorders>
              <w:top w:val="nil"/>
              <w:left w:val="nil"/>
              <w:bottom w:val="single" w:sz="4" w:space="0" w:color="auto"/>
              <w:right w:val="single" w:sz="4" w:space="0" w:color="auto"/>
            </w:tcBorders>
            <w:shd w:val="clear" w:color="auto" w:fill="auto"/>
            <w:vAlign w:val="center"/>
          </w:tcPr>
          <w:p w14:paraId="212D0084" w14:textId="77777777" w:rsidR="004213E5" w:rsidRPr="00DF5E71" w:rsidRDefault="004213E5" w:rsidP="00F76FDF">
            <w:pPr>
              <w:jc w:val="center"/>
              <w:rPr>
                <w:bCs/>
              </w:rPr>
            </w:pPr>
            <w:r w:rsidRPr="00DF5E71">
              <w:rPr>
                <w:bCs/>
              </w:rPr>
              <w:t>16118*</w:t>
            </w:r>
          </w:p>
        </w:tc>
        <w:tc>
          <w:tcPr>
            <w:tcW w:w="5365" w:type="dxa"/>
            <w:tcBorders>
              <w:top w:val="nil"/>
              <w:left w:val="nil"/>
              <w:bottom w:val="single" w:sz="4" w:space="0" w:color="auto"/>
              <w:right w:val="single" w:sz="4" w:space="0" w:color="auto"/>
            </w:tcBorders>
            <w:shd w:val="clear" w:color="auto" w:fill="auto"/>
            <w:vAlign w:val="center"/>
          </w:tcPr>
          <w:p w14:paraId="567995BA" w14:textId="77777777" w:rsidR="004213E5" w:rsidRPr="00DF5E71" w:rsidRDefault="004213E5" w:rsidP="00F76FDF">
            <w:pPr>
              <w:rPr>
                <w:bCs/>
              </w:rPr>
            </w:pPr>
            <w:r w:rsidRPr="00DF5E71">
              <w:rPr>
                <w:bCs/>
              </w:rPr>
              <w:t>Vaginālais ķeizargrieziens</w:t>
            </w:r>
          </w:p>
        </w:tc>
        <w:tc>
          <w:tcPr>
            <w:tcW w:w="1089" w:type="dxa"/>
            <w:tcBorders>
              <w:top w:val="nil"/>
              <w:left w:val="nil"/>
              <w:bottom w:val="single" w:sz="4" w:space="0" w:color="auto"/>
              <w:right w:val="single" w:sz="4" w:space="0" w:color="auto"/>
            </w:tcBorders>
            <w:shd w:val="clear" w:color="auto" w:fill="auto"/>
            <w:vAlign w:val="center"/>
          </w:tcPr>
          <w:p w14:paraId="1171EF3E" w14:textId="77777777" w:rsidR="004213E5" w:rsidRPr="00DF5E71" w:rsidRDefault="004213E5" w:rsidP="00F76FDF">
            <w:pPr>
              <w:jc w:val="center"/>
              <w:rPr>
                <w:bCs/>
              </w:rPr>
            </w:pPr>
            <w:r w:rsidRPr="00DF5E71">
              <w:rPr>
                <w:bCs/>
              </w:rPr>
              <w:t>87.08</w:t>
            </w:r>
          </w:p>
        </w:tc>
      </w:tr>
      <w:tr w:rsidR="004213E5" w:rsidRPr="00DF5E71" w14:paraId="2E7C5771"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468BEB" w14:textId="77777777" w:rsidR="004213E5" w:rsidRPr="00DF5E71" w:rsidRDefault="004213E5" w:rsidP="00F76FDF">
            <w:pPr>
              <w:jc w:val="center"/>
              <w:rPr>
                <w:bCs/>
              </w:rPr>
            </w:pPr>
            <w:r w:rsidRPr="00DF5E71">
              <w:rPr>
                <w:bCs/>
              </w:rPr>
              <w:t>572.</w:t>
            </w:r>
          </w:p>
        </w:tc>
        <w:tc>
          <w:tcPr>
            <w:tcW w:w="1683" w:type="dxa"/>
            <w:tcBorders>
              <w:top w:val="nil"/>
              <w:left w:val="nil"/>
              <w:bottom w:val="single" w:sz="4" w:space="0" w:color="auto"/>
              <w:right w:val="single" w:sz="4" w:space="0" w:color="auto"/>
            </w:tcBorders>
            <w:shd w:val="clear" w:color="auto" w:fill="auto"/>
            <w:vAlign w:val="center"/>
          </w:tcPr>
          <w:p w14:paraId="2572A006" w14:textId="77777777" w:rsidR="004213E5" w:rsidRPr="00DF5E71" w:rsidRDefault="004213E5" w:rsidP="00F76FDF">
            <w:pPr>
              <w:jc w:val="center"/>
              <w:rPr>
                <w:bCs/>
              </w:rPr>
            </w:pPr>
            <w:r w:rsidRPr="00DF5E71">
              <w:rPr>
                <w:bCs/>
              </w:rPr>
              <w:t>16119*</w:t>
            </w:r>
          </w:p>
        </w:tc>
        <w:tc>
          <w:tcPr>
            <w:tcW w:w="5365" w:type="dxa"/>
            <w:tcBorders>
              <w:top w:val="nil"/>
              <w:left w:val="nil"/>
              <w:bottom w:val="single" w:sz="4" w:space="0" w:color="auto"/>
              <w:right w:val="single" w:sz="4" w:space="0" w:color="auto"/>
            </w:tcBorders>
            <w:shd w:val="clear" w:color="auto" w:fill="auto"/>
            <w:vAlign w:val="center"/>
          </w:tcPr>
          <w:p w14:paraId="3971BE01" w14:textId="77777777" w:rsidR="004213E5" w:rsidRPr="00DF5E71" w:rsidRDefault="004213E5" w:rsidP="00F76FDF">
            <w:pPr>
              <w:rPr>
                <w:bCs/>
              </w:rPr>
            </w:pPr>
            <w:r w:rsidRPr="00DF5E71">
              <w:rPr>
                <w:bCs/>
              </w:rPr>
              <w:t>Augļa sadalīšanas operācija</w:t>
            </w:r>
          </w:p>
        </w:tc>
        <w:tc>
          <w:tcPr>
            <w:tcW w:w="1089" w:type="dxa"/>
            <w:tcBorders>
              <w:top w:val="nil"/>
              <w:left w:val="nil"/>
              <w:bottom w:val="single" w:sz="4" w:space="0" w:color="auto"/>
              <w:right w:val="single" w:sz="4" w:space="0" w:color="auto"/>
            </w:tcBorders>
            <w:shd w:val="clear" w:color="auto" w:fill="auto"/>
            <w:vAlign w:val="center"/>
          </w:tcPr>
          <w:p w14:paraId="5B92EC33" w14:textId="77777777" w:rsidR="004213E5" w:rsidRPr="00DF5E71" w:rsidRDefault="004213E5" w:rsidP="00F76FDF">
            <w:pPr>
              <w:jc w:val="center"/>
              <w:rPr>
                <w:bCs/>
              </w:rPr>
            </w:pPr>
            <w:r w:rsidRPr="00DF5E71">
              <w:rPr>
                <w:bCs/>
              </w:rPr>
              <w:t>52.64</w:t>
            </w:r>
          </w:p>
        </w:tc>
      </w:tr>
      <w:tr w:rsidR="004213E5" w:rsidRPr="00DF5E71" w14:paraId="5462D79E" w14:textId="77777777" w:rsidTr="00F76FDF">
        <w:trPr>
          <w:trHeight w:val="2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3347A4" w14:textId="77777777" w:rsidR="004213E5" w:rsidRPr="00DF5E71" w:rsidRDefault="004213E5" w:rsidP="00F76FDF">
            <w:pPr>
              <w:jc w:val="center"/>
              <w:rPr>
                <w:bCs/>
              </w:rPr>
            </w:pPr>
            <w:r w:rsidRPr="00DF5E71">
              <w:rPr>
                <w:bCs/>
              </w:rPr>
              <w:t>573.</w:t>
            </w:r>
          </w:p>
        </w:tc>
        <w:tc>
          <w:tcPr>
            <w:tcW w:w="1683" w:type="dxa"/>
            <w:tcBorders>
              <w:top w:val="nil"/>
              <w:left w:val="nil"/>
              <w:bottom w:val="single" w:sz="4" w:space="0" w:color="auto"/>
              <w:right w:val="single" w:sz="4" w:space="0" w:color="auto"/>
            </w:tcBorders>
            <w:shd w:val="clear" w:color="auto" w:fill="auto"/>
            <w:vAlign w:val="center"/>
          </w:tcPr>
          <w:p w14:paraId="11504442" w14:textId="77777777" w:rsidR="004213E5" w:rsidRPr="00DF5E71" w:rsidRDefault="004213E5" w:rsidP="00F76FDF">
            <w:pPr>
              <w:jc w:val="center"/>
              <w:rPr>
                <w:bCs/>
              </w:rPr>
            </w:pPr>
            <w:r w:rsidRPr="00DF5E71">
              <w:rPr>
                <w:bCs/>
              </w:rPr>
              <w:t>16120*</w:t>
            </w:r>
          </w:p>
        </w:tc>
        <w:tc>
          <w:tcPr>
            <w:tcW w:w="5365" w:type="dxa"/>
            <w:tcBorders>
              <w:top w:val="nil"/>
              <w:left w:val="nil"/>
              <w:bottom w:val="single" w:sz="4" w:space="0" w:color="auto"/>
              <w:right w:val="single" w:sz="4" w:space="0" w:color="auto"/>
            </w:tcBorders>
            <w:shd w:val="clear" w:color="auto" w:fill="auto"/>
            <w:vAlign w:val="center"/>
          </w:tcPr>
          <w:p w14:paraId="4F575E2F" w14:textId="77777777" w:rsidR="004213E5" w:rsidRPr="00DF5E71" w:rsidRDefault="004213E5" w:rsidP="00F76FDF">
            <w:pPr>
              <w:rPr>
                <w:bCs/>
              </w:rPr>
            </w:pPr>
            <w:r w:rsidRPr="00DF5E71">
              <w:rPr>
                <w:bCs/>
              </w:rPr>
              <w:t>Placentas manuāla atdalīšana un izdalīšana</w:t>
            </w:r>
          </w:p>
        </w:tc>
        <w:tc>
          <w:tcPr>
            <w:tcW w:w="1089" w:type="dxa"/>
            <w:tcBorders>
              <w:top w:val="nil"/>
              <w:left w:val="nil"/>
              <w:bottom w:val="single" w:sz="4" w:space="0" w:color="auto"/>
              <w:right w:val="single" w:sz="4" w:space="0" w:color="auto"/>
            </w:tcBorders>
            <w:shd w:val="clear" w:color="auto" w:fill="auto"/>
            <w:vAlign w:val="center"/>
          </w:tcPr>
          <w:p w14:paraId="65C5127B" w14:textId="77777777" w:rsidR="004213E5" w:rsidRPr="00DF5E71" w:rsidRDefault="004213E5" w:rsidP="00F76FDF">
            <w:pPr>
              <w:jc w:val="center"/>
              <w:rPr>
                <w:bCs/>
              </w:rPr>
            </w:pPr>
            <w:r w:rsidRPr="00DF5E71">
              <w:rPr>
                <w:bCs/>
              </w:rPr>
              <w:t>16.65</w:t>
            </w:r>
          </w:p>
        </w:tc>
      </w:tr>
      <w:tr w:rsidR="004213E5" w:rsidRPr="00DF5E71" w14:paraId="55F77296"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F6A78E" w14:textId="77777777" w:rsidR="004213E5" w:rsidRPr="00DF5E71" w:rsidRDefault="004213E5" w:rsidP="00F76FDF">
            <w:pPr>
              <w:jc w:val="center"/>
              <w:rPr>
                <w:bCs/>
              </w:rPr>
            </w:pPr>
            <w:r w:rsidRPr="00DF5E71">
              <w:rPr>
                <w:bCs/>
              </w:rPr>
              <w:t>574.</w:t>
            </w:r>
          </w:p>
        </w:tc>
        <w:tc>
          <w:tcPr>
            <w:tcW w:w="1683" w:type="dxa"/>
            <w:tcBorders>
              <w:top w:val="nil"/>
              <w:left w:val="nil"/>
              <w:bottom w:val="single" w:sz="4" w:space="0" w:color="auto"/>
              <w:right w:val="single" w:sz="4" w:space="0" w:color="auto"/>
            </w:tcBorders>
            <w:shd w:val="clear" w:color="auto" w:fill="auto"/>
            <w:vAlign w:val="center"/>
          </w:tcPr>
          <w:p w14:paraId="0786E6A7" w14:textId="77777777" w:rsidR="004213E5" w:rsidRPr="00DF5E71" w:rsidRDefault="004213E5" w:rsidP="00F76FDF">
            <w:pPr>
              <w:jc w:val="center"/>
              <w:rPr>
                <w:bCs/>
              </w:rPr>
            </w:pPr>
            <w:r w:rsidRPr="00DF5E71">
              <w:rPr>
                <w:bCs/>
              </w:rPr>
              <w:t>16121*</w:t>
            </w:r>
          </w:p>
        </w:tc>
        <w:tc>
          <w:tcPr>
            <w:tcW w:w="5365" w:type="dxa"/>
            <w:tcBorders>
              <w:top w:val="nil"/>
              <w:left w:val="nil"/>
              <w:bottom w:val="single" w:sz="4" w:space="0" w:color="auto"/>
              <w:right w:val="single" w:sz="4" w:space="0" w:color="auto"/>
            </w:tcBorders>
            <w:shd w:val="clear" w:color="auto" w:fill="auto"/>
            <w:vAlign w:val="center"/>
          </w:tcPr>
          <w:p w14:paraId="5D4B5614" w14:textId="77777777" w:rsidR="004213E5" w:rsidRPr="00DF5E71" w:rsidRDefault="004213E5" w:rsidP="00F76FDF">
            <w:pPr>
              <w:rPr>
                <w:bCs/>
              </w:rPr>
            </w:pPr>
            <w:r w:rsidRPr="00DF5E71">
              <w:rPr>
                <w:bCs/>
              </w:rPr>
              <w:t>Dzemdes dobuma manuāla revīzija un placentas manuāla ablācija</w:t>
            </w:r>
          </w:p>
        </w:tc>
        <w:tc>
          <w:tcPr>
            <w:tcW w:w="1089" w:type="dxa"/>
            <w:tcBorders>
              <w:top w:val="nil"/>
              <w:left w:val="nil"/>
              <w:bottom w:val="single" w:sz="4" w:space="0" w:color="auto"/>
              <w:right w:val="single" w:sz="4" w:space="0" w:color="auto"/>
            </w:tcBorders>
            <w:shd w:val="clear" w:color="auto" w:fill="auto"/>
            <w:vAlign w:val="center"/>
          </w:tcPr>
          <w:p w14:paraId="2E322D0F" w14:textId="77777777" w:rsidR="004213E5" w:rsidRPr="00DF5E71" w:rsidRDefault="004213E5" w:rsidP="00F76FDF">
            <w:pPr>
              <w:jc w:val="center"/>
              <w:rPr>
                <w:bCs/>
              </w:rPr>
            </w:pPr>
            <w:r w:rsidRPr="00DF5E71">
              <w:rPr>
                <w:bCs/>
              </w:rPr>
              <w:t>16.59</w:t>
            </w:r>
          </w:p>
        </w:tc>
      </w:tr>
      <w:tr w:rsidR="004213E5" w:rsidRPr="00DF5E71" w14:paraId="45442723"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F3D20A" w14:textId="77777777" w:rsidR="004213E5" w:rsidRPr="00DF5E71" w:rsidRDefault="004213E5" w:rsidP="00F76FDF">
            <w:pPr>
              <w:jc w:val="center"/>
              <w:rPr>
                <w:bCs/>
              </w:rPr>
            </w:pPr>
            <w:r w:rsidRPr="00DF5E71">
              <w:rPr>
                <w:bCs/>
              </w:rPr>
              <w:t>575.</w:t>
            </w:r>
          </w:p>
        </w:tc>
        <w:tc>
          <w:tcPr>
            <w:tcW w:w="1683" w:type="dxa"/>
            <w:tcBorders>
              <w:top w:val="nil"/>
              <w:left w:val="nil"/>
              <w:bottom w:val="single" w:sz="4" w:space="0" w:color="auto"/>
              <w:right w:val="single" w:sz="4" w:space="0" w:color="auto"/>
            </w:tcBorders>
            <w:shd w:val="clear" w:color="auto" w:fill="auto"/>
            <w:vAlign w:val="center"/>
          </w:tcPr>
          <w:p w14:paraId="74CD9289" w14:textId="77777777" w:rsidR="004213E5" w:rsidRPr="00DF5E71" w:rsidRDefault="004213E5" w:rsidP="00F76FDF">
            <w:pPr>
              <w:jc w:val="center"/>
              <w:rPr>
                <w:bCs/>
              </w:rPr>
            </w:pPr>
            <w:r w:rsidRPr="00DF5E71">
              <w:rPr>
                <w:bCs/>
              </w:rPr>
              <w:t>16130*</w:t>
            </w:r>
          </w:p>
        </w:tc>
        <w:tc>
          <w:tcPr>
            <w:tcW w:w="5365" w:type="dxa"/>
            <w:tcBorders>
              <w:top w:val="nil"/>
              <w:left w:val="nil"/>
              <w:bottom w:val="single" w:sz="4" w:space="0" w:color="auto"/>
              <w:right w:val="single" w:sz="4" w:space="0" w:color="auto"/>
            </w:tcBorders>
            <w:shd w:val="clear" w:color="auto" w:fill="auto"/>
            <w:vAlign w:val="center"/>
          </w:tcPr>
          <w:p w14:paraId="0D7B87DC" w14:textId="77777777" w:rsidR="004213E5" w:rsidRPr="00DF5E71" w:rsidRDefault="004213E5" w:rsidP="00F76FDF">
            <w:pPr>
              <w:rPr>
                <w:bCs/>
              </w:rPr>
            </w:pPr>
            <w:r w:rsidRPr="00DF5E71">
              <w:rPr>
                <w:bCs/>
              </w:rPr>
              <w:t>Dzemdes kakla I–II pakāpes plīsuma sašūšana</w:t>
            </w:r>
          </w:p>
        </w:tc>
        <w:tc>
          <w:tcPr>
            <w:tcW w:w="1089" w:type="dxa"/>
            <w:tcBorders>
              <w:top w:val="nil"/>
              <w:left w:val="nil"/>
              <w:bottom w:val="single" w:sz="4" w:space="0" w:color="auto"/>
              <w:right w:val="single" w:sz="4" w:space="0" w:color="auto"/>
            </w:tcBorders>
            <w:shd w:val="clear" w:color="auto" w:fill="auto"/>
            <w:vAlign w:val="center"/>
          </w:tcPr>
          <w:p w14:paraId="5717C096" w14:textId="77777777" w:rsidR="004213E5" w:rsidRPr="00DF5E71" w:rsidRDefault="004213E5" w:rsidP="00F76FDF">
            <w:pPr>
              <w:jc w:val="center"/>
              <w:rPr>
                <w:bCs/>
              </w:rPr>
            </w:pPr>
            <w:r w:rsidRPr="00DF5E71">
              <w:rPr>
                <w:bCs/>
              </w:rPr>
              <w:t>29.67</w:t>
            </w:r>
          </w:p>
        </w:tc>
      </w:tr>
      <w:tr w:rsidR="004213E5" w:rsidRPr="00DF5E71" w14:paraId="5F5DAD15"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9E5217" w14:textId="77777777" w:rsidR="004213E5" w:rsidRPr="00DF5E71" w:rsidRDefault="004213E5" w:rsidP="00F76FDF">
            <w:pPr>
              <w:jc w:val="center"/>
              <w:rPr>
                <w:bCs/>
              </w:rPr>
            </w:pPr>
            <w:r w:rsidRPr="00DF5E71">
              <w:rPr>
                <w:bCs/>
              </w:rPr>
              <w:t>576.</w:t>
            </w:r>
          </w:p>
        </w:tc>
        <w:tc>
          <w:tcPr>
            <w:tcW w:w="1683" w:type="dxa"/>
            <w:tcBorders>
              <w:top w:val="nil"/>
              <w:left w:val="nil"/>
              <w:bottom w:val="single" w:sz="4" w:space="0" w:color="auto"/>
              <w:right w:val="single" w:sz="4" w:space="0" w:color="auto"/>
            </w:tcBorders>
            <w:shd w:val="clear" w:color="auto" w:fill="auto"/>
            <w:vAlign w:val="center"/>
          </w:tcPr>
          <w:p w14:paraId="6EC0172B" w14:textId="77777777" w:rsidR="004213E5" w:rsidRPr="00DF5E71" w:rsidRDefault="004213E5" w:rsidP="00F76FDF">
            <w:pPr>
              <w:jc w:val="center"/>
              <w:rPr>
                <w:bCs/>
              </w:rPr>
            </w:pPr>
            <w:r w:rsidRPr="00DF5E71">
              <w:rPr>
                <w:bCs/>
              </w:rPr>
              <w:t>16131*</w:t>
            </w:r>
          </w:p>
        </w:tc>
        <w:tc>
          <w:tcPr>
            <w:tcW w:w="5365" w:type="dxa"/>
            <w:tcBorders>
              <w:top w:val="nil"/>
              <w:left w:val="nil"/>
              <w:bottom w:val="single" w:sz="4" w:space="0" w:color="auto"/>
              <w:right w:val="single" w:sz="4" w:space="0" w:color="auto"/>
            </w:tcBorders>
            <w:shd w:val="clear" w:color="auto" w:fill="auto"/>
            <w:vAlign w:val="center"/>
          </w:tcPr>
          <w:p w14:paraId="5A45AC27" w14:textId="77777777" w:rsidR="004213E5" w:rsidRPr="00DF5E71" w:rsidRDefault="004213E5" w:rsidP="00F76FDF">
            <w:pPr>
              <w:rPr>
                <w:bCs/>
              </w:rPr>
            </w:pPr>
            <w:r w:rsidRPr="00DF5E71">
              <w:rPr>
                <w:bCs/>
              </w:rPr>
              <w:t>Dzemdes kakla III pakāpes plīsuma sašūšana</w:t>
            </w:r>
          </w:p>
        </w:tc>
        <w:tc>
          <w:tcPr>
            <w:tcW w:w="1089" w:type="dxa"/>
            <w:tcBorders>
              <w:top w:val="nil"/>
              <w:left w:val="nil"/>
              <w:bottom w:val="single" w:sz="4" w:space="0" w:color="auto"/>
              <w:right w:val="single" w:sz="4" w:space="0" w:color="auto"/>
            </w:tcBorders>
            <w:shd w:val="clear" w:color="auto" w:fill="auto"/>
            <w:vAlign w:val="center"/>
          </w:tcPr>
          <w:p w14:paraId="3DEA44C9" w14:textId="77777777" w:rsidR="004213E5" w:rsidRPr="00DF5E71" w:rsidRDefault="004213E5" w:rsidP="00F76FDF">
            <w:pPr>
              <w:jc w:val="center"/>
              <w:rPr>
                <w:bCs/>
              </w:rPr>
            </w:pPr>
            <w:r w:rsidRPr="00DF5E71">
              <w:rPr>
                <w:bCs/>
              </w:rPr>
              <w:t>47.52</w:t>
            </w:r>
          </w:p>
        </w:tc>
      </w:tr>
      <w:tr w:rsidR="004213E5" w:rsidRPr="00DF5E71" w14:paraId="24C43545" w14:textId="77777777" w:rsidTr="00F76FDF">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C5E535" w14:textId="77777777" w:rsidR="004213E5" w:rsidRPr="00DF5E71" w:rsidRDefault="004213E5" w:rsidP="00F76FDF">
            <w:pPr>
              <w:jc w:val="center"/>
              <w:rPr>
                <w:bCs/>
              </w:rPr>
            </w:pPr>
            <w:r w:rsidRPr="00DF5E71">
              <w:rPr>
                <w:bCs/>
              </w:rPr>
              <w:t>577.</w:t>
            </w:r>
          </w:p>
        </w:tc>
        <w:tc>
          <w:tcPr>
            <w:tcW w:w="1683" w:type="dxa"/>
            <w:tcBorders>
              <w:top w:val="nil"/>
              <w:left w:val="nil"/>
              <w:bottom w:val="single" w:sz="4" w:space="0" w:color="auto"/>
              <w:right w:val="single" w:sz="4" w:space="0" w:color="auto"/>
            </w:tcBorders>
            <w:shd w:val="clear" w:color="auto" w:fill="auto"/>
            <w:vAlign w:val="center"/>
          </w:tcPr>
          <w:p w14:paraId="6DF6EF47" w14:textId="77777777" w:rsidR="004213E5" w:rsidRPr="00DF5E71" w:rsidRDefault="004213E5" w:rsidP="00F76FDF">
            <w:pPr>
              <w:jc w:val="center"/>
              <w:rPr>
                <w:bCs/>
              </w:rPr>
            </w:pPr>
            <w:r w:rsidRPr="00DF5E71">
              <w:rPr>
                <w:bCs/>
              </w:rPr>
              <w:t>16132*</w:t>
            </w:r>
          </w:p>
        </w:tc>
        <w:tc>
          <w:tcPr>
            <w:tcW w:w="5365" w:type="dxa"/>
            <w:tcBorders>
              <w:top w:val="nil"/>
              <w:left w:val="nil"/>
              <w:bottom w:val="single" w:sz="4" w:space="0" w:color="auto"/>
              <w:right w:val="single" w:sz="4" w:space="0" w:color="auto"/>
            </w:tcBorders>
            <w:shd w:val="clear" w:color="auto" w:fill="auto"/>
            <w:vAlign w:val="center"/>
          </w:tcPr>
          <w:p w14:paraId="35466C82" w14:textId="77777777" w:rsidR="004213E5" w:rsidRPr="00DF5E71" w:rsidRDefault="004213E5" w:rsidP="00F76FDF">
            <w:pPr>
              <w:rPr>
                <w:bCs/>
              </w:rPr>
            </w:pPr>
            <w:r w:rsidRPr="00DF5E71">
              <w:rPr>
                <w:bCs/>
              </w:rPr>
              <w:t>Starpenes I un II pakāpes un maksts plīsuma sašūšana</w:t>
            </w:r>
          </w:p>
        </w:tc>
        <w:tc>
          <w:tcPr>
            <w:tcW w:w="1089" w:type="dxa"/>
            <w:tcBorders>
              <w:top w:val="nil"/>
              <w:left w:val="nil"/>
              <w:bottom w:val="single" w:sz="4" w:space="0" w:color="auto"/>
              <w:right w:val="single" w:sz="4" w:space="0" w:color="auto"/>
            </w:tcBorders>
            <w:shd w:val="clear" w:color="auto" w:fill="auto"/>
            <w:vAlign w:val="center"/>
          </w:tcPr>
          <w:p w14:paraId="69BD787D" w14:textId="77777777" w:rsidR="004213E5" w:rsidRPr="00DF5E71" w:rsidRDefault="004213E5" w:rsidP="00F76FDF">
            <w:pPr>
              <w:jc w:val="center"/>
              <w:rPr>
                <w:bCs/>
              </w:rPr>
            </w:pPr>
            <w:r w:rsidRPr="00DF5E71">
              <w:rPr>
                <w:bCs/>
              </w:rPr>
              <w:t>26.49</w:t>
            </w:r>
          </w:p>
        </w:tc>
      </w:tr>
      <w:tr w:rsidR="004213E5" w:rsidRPr="00DF5E71" w14:paraId="3C72D065"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3C5416" w14:textId="77777777" w:rsidR="004213E5" w:rsidRPr="00DF5E71" w:rsidRDefault="004213E5" w:rsidP="00F76FDF">
            <w:pPr>
              <w:jc w:val="center"/>
              <w:rPr>
                <w:bCs/>
              </w:rPr>
            </w:pPr>
            <w:r w:rsidRPr="00DF5E71">
              <w:rPr>
                <w:bCs/>
              </w:rPr>
              <w:t>578.</w:t>
            </w:r>
          </w:p>
        </w:tc>
        <w:tc>
          <w:tcPr>
            <w:tcW w:w="1683" w:type="dxa"/>
            <w:tcBorders>
              <w:top w:val="nil"/>
              <w:left w:val="nil"/>
              <w:bottom w:val="single" w:sz="4" w:space="0" w:color="auto"/>
              <w:right w:val="single" w:sz="4" w:space="0" w:color="auto"/>
            </w:tcBorders>
            <w:shd w:val="clear" w:color="auto" w:fill="auto"/>
            <w:vAlign w:val="center"/>
          </w:tcPr>
          <w:p w14:paraId="2372966D" w14:textId="77777777" w:rsidR="004213E5" w:rsidRPr="00DF5E71" w:rsidRDefault="004213E5" w:rsidP="00F76FDF">
            <w:pPr>
              <w:jc w:val="center"/>
              <w:rPr>
                <w:bCs/>
              </w:rPr>
            </w:pPr>
            <w:r w:rsidRPr="00DF5E71">
              <w:rPr>
                <w:bCs/>
              </w:rPr>
              <w:t>16133*</w:t>
            </w:r>
          </w:p>
        </w:tc>
        <w:tc>
          <w:tcPr>
            <w:tcW w:w="5365" w:type="dxa"/>
            <w:tcBorders>
              <w:top w:val="nil"/>
              <w:left w:val="nil"/>
              <w:bottom w:val="single" w:sz="4" w:space="0" w:color="auto"/>
              <w:right w:val="single" w:sz="4" w:space="0" w:color="auto"/>
            </w:tcBorders>
            <w:shd w:val="clear" w:color="auto" w:fill="auto"/>
            <w:vAlign w:val="center"/>
          </w:tcPr>
          <w:p w14:paraId="7E01A38B" w14:textId="77777777" w:rsidR="004213E5" w:rsidRPr="00DF5E71" w:rsidRDefault="004213E5" w:rsidP="00F76FDF">
            <w:pPr>
              <w:rPr>
                <w:bCs/>
              </w:rPr>
            </w:pPr>
            <w:r w:rsidRPr="00DF5E71">
              <w:rPr>
                <w:bCs/>
              </w:rPr>
              <w:t>Starpenes III un IV pakāpes plīsumu sašūšana</w:t>
            </w:r>
          </w:p>
        </w:tc>
        <w:tc>
          <w:tcPr>
            <w:tcW w:w="1089" w:type="dxa"/>
            <w:tcBorders>
              <w:top w:val="nil"/>
              <w:left w:val="nil"/>
              <w:bottom w:val="single" w:sz="4" w:space="0" w:color="auto"/>
              <w:right w:val="single" w:sz="4" w:space="0" w:color="auto"/>
            </w:tcBorders>
            <w:shd w:val="clear" w:color="auto" w:fill="auto"/>
            <w:vAlign w:val="center"/>
          </w:tcPr>
          <w:p w14:paraId="1FEC046F" w14:textId="77777777" w:rsidR="004213E5" w:rsidRPr="00DF5E71" w:rsidRDefault="004213E5" w:rsidP="00F76FDF">
            <w:pPr>
              <w:jc w:val="center"/>
              <w:rPr>
                <w:bCs/>
              </w:rPr>
            </w:pPr>
            <w:r w:rsidRPr="00DF5E71">
              <w:rPr>
                <w:bCs/>
              </w:rPr>
              <w:t>78.63</w:t>
            </w:r>
          </w:p>
        </w:tc>
      </w:tr>
      <w:tr w:rsidR="004213E5" w:rsidRPr="00DF5E71" w14:paraId="3950538F"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B183C4" w14:textId="77777777" w:rsidR="004213E5" w:rsidRPr="00DF5E71" w:rsidRDefault="004213E5" w:rsidP="00F76FDF">
            <w:pPr>
              <w:jc w:val="center"/>
              <w:rPr>
                <w:bCs/>
              </w:rPr>
            </w:pPr>
            <w:r w:rsidRPr="00DF5E71">
              <w:rPr>
                <w:bCs/>
              </w:rPr>
              <w:t>579.</w:t>
            </w:r>
          </w:p>
        </w:tc>
        <w:tc>
          <w:tcPr>
            <w:tcW w:w="1683" w:type="dxa"/>
            <w:tcBorders>
              <w:top w:val="nil"/>
              <w:left w:val="nil"/>
              <w:bottom w:val="single" w:sz="4" w:space="0" w:color="auto"/>
              <w:right w:val="single" w:sz="4" w:space="0" w:color="auto"/>
            </w:tcBorders>
            <w:shd w:val="clear" w:color="auto" w:fill="auto"/>
            <w:vAlign w:val="center"/>
          </w:tcPr>
          <w:p w14:paraId="0418BE37" w14:textId="77777777" w:rsidR="004213E5" w:rsidRPr="00DF5E71" w:rsidRDefault="004213E5" w:rsidP="00F76FDF">
            <w:pPr>
              <w:jc w:val="center"/>
              <w:rPr>
                <w:bCs/>
              </w:rPr>
            </w:pPr>
            <w:r w:rsidRPr="00DF5E71">
              <w:rPr>
                <w:bCs/>
              </w:rPr>
              <w:t>16134*</w:t>
            </w:r>
          </w:p>
        </w:tc>
        <w:tc>
          <w:tcPr>
            <w:tcW w:w="5365" w:type="dxa"/>
            <w:tcBorders>
              <w:top w:val="nil"/>
              <w:left w:val="nil"/>
              <w:bottom w:val="single" w:sz="4" w:space="0" w:color="auto"/>
              <w:right w:val="single" w:sz="4" w:space="0" w:color="auto"/>
            </w:tcBorders>
            <w:shd w:val="clear" w:color="auto" w:fill="auto"/>
            <w:vAlign w:val="center"/>
          </w:tcPr>
          <w:p w14:paraId="4445E673" w14:textId="77777777" w:rsidR="004213E5" w:rsidRPr="00DF5E71" w:rsidRDefault="004213E5" w:rsidP="00F76FDF">
            <w:pPr>
              <w:rPr>
                <w:bCs/>
              </w:rPr>
            </w:pPr>
            <w:r w:rsidRPr="00DF5E71">
              <w:rPr>
                <w:bCs/>
              </w:rPr>
              <w:t>Epiziotomijas, perineotomijas sašūšana</w:t>
            </w:r>
          </w:p>
        </w:tc>
        <w:tc>
          <w:tcPr>
            <w:tcW w:w="1089" w:type="dxa"/>
            <w:tcBorders>
              <w:top w:val="nil"/>
              <w:left w:val="nil"/>
              <w:bottom w:val="single" w:sz="4" w:space="0" w:color="auto"/>
              <w:right w:val="single" w:sz="4" w:space="0" w:color="auto"/>
            </w:tcBorders>
            <w:shd w:val="clear" w:color="auto" w:fill="auto"/>
            <w:vAlign w:val="center"/>
          </w:tcPr>
          <w:p w14:paraId="48A69288" w14:textId="77777777" w:rsidR="004213E5" w:rsidRPr="00DF5E71" w:rsidRDefault="004213E5" w:rsidP="00F76FDF">
            <w:pPr>
              <w:jc w:val="center"/>
              <w:rPr>
                <w:bCs/>
              </w:rPr>
            </w:pPr>
            <w:r w:rsidRPr="00DF5E71">
              <w:rPr>
                <w:bCs/>
              </w:rPr>
              <w:t>22.75</w:t>
            </w:r>
          </w:p>
        </w:tc>
      </w:tr>
      <w:tr w:rsidR="004213E5" w:rsidRPr="00DF5E71" w14:paraId="73A43F75"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A25ADB" w14:textId="77777777" w:rsidR="004213E5" w:rsidRPr="00DF5E71" w:rsidRDefault="004213E5" w:rsidP="00F76FDF">
            <w:pPr>
              <w:jc w:val="center"/>
              <w:rPr>
                <w:bCs/>
              </w:rPr>
            </w:pPr>
            <w:r w:rsidRPr="00DF5E71">
              <w:rPr>
                <w:bCs/>
              </w:rPr>
              <w:t>580.</w:t>
            </w:r>
          </w:p>
        </w:tc>
        <w:tc>
          <w:tcPr>
            <w:tcW w:w="1683" w:type="dxa"/>
            <w:tcBorders>
              <w:top w:val="nil"/>
              <w:left w:val="nil"/>
              <w:bottom w:val="single" w:sz="4" w:space="0" w:color="auto"/>
              <w:right w:val="single" w:sz="4" w:space="0" w:color="auto"/>
            </w:tcBorders>
            <w:shd w:val="clear" w:color="auto" w:fill="auto"/>
            <w:vAlign w:val="center"/>
          </w:tcPr>
          <w:p w14:paraId="44846F75" w14:textId="77777777" w:rsidR="004213E5" w:rsidRPr="00DF5E71" w:rsidRDefault="004213E5" w:rsidP="00F76FDF">
            <w:pPr>
              <w:jc w:val="center"/>
              <w:rPr>
                <w:bCs/>
              </w:rPr>
            </w:pPr>
            <w:r w:rsidRPr="00DF5E71">
              <w:rPr>
                <w:bCs/>
              </w:rPr>
              <w:t>16135*</w:t>
            </w:r>
          </w:p>
        </w:tc>
        <w:tc>
          <w:tcPr>
            <w:tcW w:w="5365" w:type="dxa"/>
            <w:tcBorders>
              <w:top w:val="nil"/>
              <w:left w:val="nil"/>
              <w:bottom w:val="single" w:sz="4" w:space="0" w:color="auto"/>
              <w:right w:val="single" w:sz="4" w:space="0" w:color="auto"/>
            </w:tcBorders>
            <w:shd w:val="clear" w:color="auto" w:fill="auto"/>
            <w:vAlign w:val="center"/>
          </w:tcPr>
          <w:p w14:paraId="27B4A490" w14:textId="77777777" w:rsidR="004213E5" w:rsidRPr="00DF5E71" w:rsidRDefault="004213E5" w:rsidP="00F76FDF">
            <w:pPr>
              <w:rPr>
                <w:bCs/>
              </w:rPr>
            </w:pPr>
            <w:r w:rsidRPr="00DF5E71">
              <w:rPr>
                <w:bCs/>
              </w:rPr>
              <w:t>Piemaksa par jaundzimušā aprūpi dzemdību laikā</w:t>
            </w:r>
          </w:p>
        </w:tc>
        <w:tc>
          <w:tcPr>
            <w:tcW w:w="1089" w:type="dxa"/>
            <w:tcBorders>
              <w:top w:val="nil"/>
              <w:left w:val="nil"/>
              <w:bottom w:val="single" w:sz="4" w:space="0" w:color="auto"/>
              <w:right w:val="single" w:sz="4" w:space="0" w:color="auto"/>
            </w:tcBorders>
            <w:shd w:val="clear" w:color="auto" w:fill="auto"/>
            <w:vAlign w:val="center"/>
          </w:tcPr>
          <w:p w14:paraId="5819DF9C" w14:textId="77777777" w:rsidR="004213E5" w:rsidRPr="00DF5E71" w:rsidRDefault="004213E5" w:rsidP="00F76FDF">
            <w:pPr>
              <w:jc w:val="center"/>
              <w:rPr>
                <w:bCs/>
              </w:rPr>
            </w:pPr>
            <w:r w:rsidRPr="00DF5E71">
              <w:rPr>
                <w:bCs/>
              </w:rPr>
              <w:t>10.09</w:t>
            </w:r>
          </w:p>
        </w:tc>
      </w:tr>
      <w:tr w:rsidR="004213E5" w:rsidRPr="00DF5E71" w14:paraId="644850BD" w14:textId="77777777" w:rsidTr="00F76FDF">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2358E5" w14:textId="77777777" w:rsidR="004213E5" w:rsidRPr="00DF5E71" w:rsidRDefault="004213E5" w:rsidP="00F76FDF">
            <w:pPr>
              <w:jc w:val="center"/>
              <w:rPr>
                <w:bCs/>
              </w:rPr>
            </w:pPr>
            <w:r w:rsidRPr="00DF5E71">
              <w:rPr>
                <w:bCs/>
              </w:rPr>
              <w:t>581.</w:t>
            </w:r>
          </w:p>
        </w:tc>
        <w:tc>
          <w:tcPr>
            <w:tcW w:w="1683" w:type="dxa"/>
            <w:tcBorders>
              <w:top w:val="nil"/>
              <w:left w:val="nil"/>
              <w:bottom w:val="single" w:sz="4" w:space="0" w:color="auto"/>
              <w:right w:val="single" w:sz="4" w:space="0" w:color="auto"/>
            </w:tcBorders>
            <w:shd w:val="clear" w:color="auto" w:fill="auto"/>
            <w:vAlign w:val="center"/>
          </w:tcPr>
          <w:p w14:paraId="0A1650E4" w14:textId="77777777" w:rsidR="004213E5" w:rsidRPr="00DF5E71" w:rsidRDefault="004213E5" w:rsidP="00F76FDF">
            <w:pPr>
              <w:jc w:val="center"/>
              <w:rPr>
                <w:bCs/>
              </w:rPr>
            </w:pPr>
            <w:r w:rsidRPr="00DF5E71">
              <w:rPr>
                <w:bCs/>
              </w:rPr>
              <w:t>16136*</w:t>
            </w:r>
          </w:p>
        </w:tc>
        <w:tc>
          <w:tcPr>
            <w:tcW w:w="5365" w:type="dxa"/>
            <w:tcBorders>
              <w:top w:val="nil"/>
              <w:left w:val="nil"/>
              <w:bottom w:val="single" w:sz="4" w:space="0" w:color="auto"/>
              <w:right w:val="single" w:sz="4" w:space="0" w:color="auto"/>
            </w:tcBorders>
            <w:shd w:val="clear" w:color="auto" w:fill="auto"/>
            <w:vAlign w:val="center"/>
          </w:tcPr>
          <w:p w14:paraId="1529EC82" w14:textId="77777777" w:rsidR="004213E5" w:rsidRPr="00DF5E71" w:rsidRDefault="004213E5" w:rsidP="00F76FDF">
            <w:pPr>
              <w:rPr>
                <w:bCs/>
              </w:rPr>
            </w:pPr>
            <w:r w:rsidRPr="00DF5E71">
              <w:rPr>
                <w:bCs/>
              </w:rPr>
              <w:t>Piemaksa par jaundzimušā aprūpi par vienu dienu pēcdzemdību periodā (vienu reizi dienā)</w:t>
            </w:r>
          </w:p>
        </w:tc>
        <w:tc>
          <w:tcPr>
            <w:tcW w:w="1089" w:type="dxa"/>
            <w:tcBorders>
              <w:top w:val="nil"/>
              <w:left w:val="nil"/>
              <w:bottom w:val="single" w:sz="4" w:space="0" w:color="auto"/>
              <w:right w:val="single" w:sz="4" w:space="0" w:color="auto"/>
            </w:tcBorders>
            <w:shd w:val="clear" w:color="auto" w:fill="auto"/>
            <w:vAlign w:val="center"/>
          </w:tcPr>
          <w:p w14:paraId="0462FB1E" w14:textId="77777777" w:rsidR="004213E5" w:rsidRPr="00DF5E71" w:rsidRDefault="004213E5" w:rsidP="00F76FDF">
            <w:pPr>
              <w:jc w:val="center"/>
              <w:rPr>
                <w:bCs/>
              </w:rPr>
            </w:pPr>
            <w:r w:rsidRPr="00DF5E71">
              <w:rPr>
                <w:bCs/>
              </w:rPr>
              <w:t>12.64</w:t>
            </w:r>
          </w:p>
        </w:tc>
      </w:tr>
      <w:tr w:rsidR="004213E5" w:rsidRPr="00DF5E71" w14:paraId="227295A7" w14:textId="77777777" w:rsidTr="00F76FDF">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4E4E42" w14:textId="77777777" w:rsidR="004213E5" w:rsidRPr="00DF5E71" w:rsidRDefault="004213E5" w:rsidP="00F76FDF">
            <w:pPr>
              <w:jc w:val="center"/>
              <w:rPr>
                <w:bCs/>
              </w:rPr>
            </w:pPr>
            <w:r w:rsidRPr="00DF5E71">
              <w:rPr>
                <w:bCs/>
              </w:rPr>
              <w:t>582.</w:t>
            </w:r>
          </w:p>
        </w:tc>
        <w:tc>
          <w:tcPr>
            <w:tcW w:w="1683" w:type="dxa"/>
            <w:tcBorders>
              <w:top w:val="nil"/>
              <w:left w:val="nil"/>
              <w:bottom w:val="single" w:sz="4" w:space="0" w:color="auto"/>
              <w:right w:val="single" w:sz="4" w:space="0" w:color="auto"/>
            </w:tcBorders>
            <w:shd w:val="clear" w:color="auto" w:fill="auto"/>
            <w:vAlign w:val="center"/>
          </w:tcPr>
          <w:p w14:paraId="681D0D85" w14:textId="77777777" w:rsidR="004213E5" w:rsidRPr="00DF5E71" w:rsidRDefault="004213E5" w:rsidP="00F76FDF">
            <w:pPr>
              <w:jc w:val="center"/>
              <w:rPr>
                <w:bCs/>
              </w:rPr>
            </w:pPr>
            <w:r w:rsidRPr="00DF5E71">
              <w:rPr>
                <w:bCs/>
              </w:rPr>
              <w:t>16137*</w:t>
            </w:r>
          </w:p>
        </w:tc>
        <w:tc>
          <w:tcPr>
            <w:tcW w:w="5365" w:type="dxa"/>
            <w:tcBorders>
              <w:top w:val="nil"/>
              <w:left w:val="nil"/>
              <w:bottom w:val="single" w:sz="4" w:space="0" w:color="auto"/>
              <w:right w:val="single" w:sz="4" w:space="0" w:color="auto"/>
            </w:tcBorders>
            <w:shd w:val="clear" w:color="auto" w:fill="auto"/>
            <w:vAlign w:val="center"/>
          </w:tcPr>
          <w:p w14:paraId="3D9C9576" w14:textId="77777777" w:rsidR="004213E5" w:rsidRPr="00DF5E71" w:rsidRDefault="004213E5" w:rsidP="00F76FDF">
            <w:pPr>
              <w:rPr>
                <w:bCs/>
              </w:rPr>
            </w:pPr>
            <w:r w:rsidRPr="00DF5E71">
              <w:rPr>
                <w:bCs/>
              </w:rPr>
              <w:t>Piemaksa par pavadošās personas piedalīšanos dzemdībās</w:t>
            </w:r>
          </w:p>
        </w:tc>
        <w:tc>
          <w:tcPr>
            <w:tcW w:w="1089" w:type="dxa"/>
            <w:tcBorders>
              <w:top w:val="nil"/>
              <w:left w:val="nil"/>
              <w:bottom w:val="single" w:sz="4" w:space="0" w:color="auto"/>
              <w:right w:val="single" w:sz="4" w:space="0" w:color="auto"/>
            </w:tcBorders>
            <w:shd w:val="clear" w:color="auto" w:fill="auto"/>
            <w:vAlign w:val="center"/>
          </w:tcPr>
          <w:p w14:paraId="3B1EAA28" w14:textId="77777777" w:rsidR="004213E5" w:rsidRPr="00DF5E71" w:rsidRDefault="004213E5" w:rsidP="00F76FDF">
            <w:pPr>
              <w:jc w:val="center"/>
              <w:rPr>
                <w:bCs/>
              </w:rPr>
            </w:pPr>
            <w:r w:rsidRPr="00DF5E71">
              <w:rPr>
                <w:bCs/>
              </w:rPr>
              <w:t>2.84</w:t>
            </w:r>
          </w:p>
        </w:tc>
      </w:tr>
      <w:tr w:rsidR="004213E5" w:rsidRPr="00DF5E71" w14:paraId="253A2BDA" w14:textId="77777777" w:rsidTr="00F76FDF">
        <w:trPr>
          <w:trHeight w:val="27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0E3E855" w14:textId="77777777" w:rsidR="004213E5" w:rsidRPr="00DF5E71" w:rsidRDefault="004213E5" w:rsidP="00F76FDF">
            <w:pPr>
              <w:jc w:val="center"/>
              <w:rPr>
                <w:bCs/>
              </w:rPr>
            </w:pPr>
            <w:r w:rsidRPr="00DF5E71">
              <w:rPr>
                <w:bCs/>
              </w:rPr>
              <w:t>583.</w:t>
            </w:r>
          </w:p>
        </w:tc>
        <w:tc>
          <w:tcPr>
            <w:tcW w:w="1683" w:type="dxa"/>
            <w:tcBorders>
              <w:top w:val="single" w:sz="4" w:space="0" w:color="auto"/>
              <w:left w:val="nil"/>
              <w:bottom w:val="single" w:sz="4" w:space="0" w:color="auto"/>
              <w:right w:val="single" w:sz="4" w:space="0" w:color="auto"/>
            </w:tcBorders>
            <w:shd w:val="clear" w:color="auto" w:fill="auto"/>
            <w:vAlign w:val="center"/>
          </w:tcPr>
          <w:p w14:paraId="6254D55A" w14:textId="77777777" w:rsidR="004213E5" w:rsidRPr="00DF5E71" w:rsidRDefault="004213E5" w:rsidP="00F76FDF">
            <w:pPr>
              <w:jc w:val="center"/>
              <w:rPr>
                <w:bCs/>
              </w:rPr>
            </w:pPr>
            <w:r w:rsidRPr="00DF5E71">
              <w:rPr>
                <w:bCs/>
              </w:rPr>
              <w:t>16141</w:t>
            </w:r>
          </w:p>
        </w:tc>
        <w:tc>
          <w:tcPr>
            <w:tcW w:w="5365" w:type="dxa"/>
            <w:tcBorders>
              <w:top w:val="single" w:sz="4" w:space="0" w:color="auto"/>
              <w:left w:val="nil"/>
              <w:bottom w:val="single" w:sz="4" w:space="0" w:color="auto"/>
              <w:right w:val="single" w:sz="4" w:space="0" w:color="auto"/>
            </w:tcBorders>
            <w:shd w:val="clear" w:color="auto" w:fill="auto"/>
            <w:vAlign w:val="center"/>
          </w:tcPr>
          <w:p w14:paraId="6B89BAAE" w14:textId="77777777" w:rsidR="004213E5" w:rsidRPr="00DF5E71" w:rsidRDefault="004213E5" w:rsidP="00F76FDF">
            <w:pPr>
              <w:rPr>
                <w:bCs/>
              </w:rPr>
            </w:pPr>
            <w:r w:rsidRPr="00DF5E71">
              <w:rPr>
                <w:bCs/>
              </w:rPr>
              <w:t>Embriju atsaldēšana</w:t>
            </w:r>
          </w:p>
        </w:tc>
        <w:tc>
          <w:tcPr>
            <w:tcW w:w="1089" w:type="dxa"/>
            <w:tcBorders>
              <w:top w:val="single" w:sz="4" w:space="0" w:color="auto"/>
              <w:left w:val="nil"/>
              <w:bottom w:val="single" w:sz="4" w:space="0" w:color="auto"/>
              <w:right w:val="single" w:sz="4" w:space="0" w:color="auto"/>
            </w:tcBorders>
            <w:shd w:val="clear" w:color="auto" w:fill="auto"/>
            <w:vAlign w:val="center"/>
          </w:tcPr>
          <w:p w14:paraId="1DCB8F03" w14:textId="77777777" w:rsidR="004213E5" w:rsidRPr="00DF5E71" w:rsidRDefault="004213E5" w:rsidP="00F76FDF">
            <w:pPr>
              <w:jc w:val="center"/>
              <w:rPr>
                <w:bCs/>
              </w:rPr>
            </w:pPr>
            <w:r w:rsidRPr="00DF5E71">
              <w:rPr>
                <w:bCs/>
              </w:rPr>
              <w:t>136.61</w:t>
            </w:r>
          </w:p>
        </w:tc>
      </w:tr>
      <w:tr w:rsidR="004213E5" w:rsidRPr="00DF5E71" w14:paraId="31F1E17E" w14:textId="77777777" w:rsidTr="00F76FDF">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B101CB" w14:textId="77777777" w:rsidR="004213E5" w:rsidRPr="00DF5E71" w:rsidRDefault="004213E5" w:rsidP="00F76FDF">
            <w:pPr>
              <w:jc w:val="center"/>
              <w:rPr>
                <w:bCs/>
              </w:rPr>
            </w:pPr>
            <w:r w:rsidRPr="00DF5E71">
              <w:rPr>
                <w:bCs/>
              </w:rPr>
              <w:t>584.</w:t>
            </w:r>
          </w:p>
        </w:tc>
        <w:tc>
          <w:tcPr>
            <w:tcW w:w="1683" w:type="dxa"/>
            <w:tcBorders>
              <w:top w:val="nil"/>
              <w:left w:val="nil"/>
              <w:bottom w:val="single" w:sz="4" w:space="0" w:color="auto"/>
              <w:right w:val="single" w:sz="4" w:space="0" w:color="auto"/>
            </w:tcBorders>
            <w:shd w:val="clear" w:color="auto" w:fill="auto"/>
            <w:vAlign w:val="center"/>
          </w:tcPr>
          <w:p w14:paraId="789E9A0A" w14:textId="77777777" w:rsidR="004213E5" w:rsidRPr="00DF5E71" w:rsidRDefault="004213E5" w:rsidP="00F76FDF">
            <w:pPr>
              <w:jc w:val="center"/>
              <w:rPr>
                <w:bCs/>
              </w:rPr>
            </w:pPr>
            <w:r w:rsidRPr="00DF5E71">
              <w:rPr>
                <w:bCs/>
              </w:rPr>
              <w:t>16142</w:t>
            </w:r>
          </w:p>
        </w:tc>
        <w:tc>
          <w:tcPr>
            <w:tcW w:w="5365" w:type="dxa"/>
            <w:tcBorders>
              <w:top w:val="nil"/>
              <w:left w:val="nil"/>
              <w:bottom w:val="single" w:sz="4" w:space="0" w:color="auto"/>
              <w:right w:val="single" w:sz="4" w:space="0" w:color="auto"/>
            </w:tcBorders>
            <w:shd w:val="clear" w:color="auto" w:fill="auto"/>
            <w:vAlign w:val="center"/>
          </w:tcPr>
          <w:p w14:paraId="778874E7" w14:textId="77777777" w:rsidR="004213E5" w:rsidRPr="00DF5E71" w:rsidRDefault="004213E5" w:rsidP="00F76FDF">
            <w:pPr>
              <w:rPr>
                <w:bCs/>
              </w:rPr>
            </w:pPr>
            <w:r w:rsidRPr="00DF5E71">
              <w:rPr>
                <w:bCs/>
              </w:rPr>
              <w:t>Embriju saldēšana</w:t>
            </w:r>
          </w:p>
        </w:tc>
        <w:tc>
          <w:tcPr>
            <w:tcW w:w="1089" w:type="dxa"/>
            <w:tcBorders>
              <w:top w:val="nil"/>
              <w:left w:val="nil"/>
              <w:bottom w:val="single" w:sz="4" w:space="0" w:color="auto"/>
              <w:right w:val="single" w:sz="4" w:space="0" w:color="auto"/>
            </w:tcBorders>
            <w:shd w:val="clear" w:color="auto" w:fill="auto"/>
            <w:vAlign w:val="center"/>
          </w:tcPr>
          <w:p w14:paraId="48F9CB1D" w14:textId="77777777" w:rsidR="004213E5" w:rsidRPr="00DF5E71" w:rsidRDefault="004213E5" w:rsidP="00F76FDF">
            <w:pPr>
              <w:jc w:val="center"/>
              <w:rPr>
                <w:bCs/>
              </w:rPr>
            </w:pPr>
            <w:r w:rsidRPr="00DF5E71">
              <w:rPr>
                <w:bCs/>
              </w:rPr>
              <w:t>208.82</w:t>
            </w:r>
          </w:p>
        </w:tc>
      </w:tr>
      <w:tr w:rsidR="004213E5" w:rsidRPr="00DF5E71" w14:paraId="422B82B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645CF7" w14:textId="77777777" w:rsidR="004213E5" w:rsidRPr="00DF5E71" w:rsidRDefault="004213E5" w:rsidP="00F76FDF">
            <w:pPr>
              <w:jc w:val="center"/>
              <w:rPr>
                <w:bCs/>
              </w:rPr>
            </w:pPr>
            <w:r w:rsidRPr="00DF5E71">
              <w:rPr>
                <w:bCs/>
              </w:rPr>
              <w:t>585.</w:t>
            </w:r>
          </w:p>
        </w:tc>
        <w:tc>
          <w:tcPr>
            <w:tcW w:w="1683" w:type="dxa"/>
            <w:tcBorders>
              <w:top w:val="nil"/>
              <w:left w:val="nil"/>
              <w:bottom w:val="single" w:sz="4" w:space="0" w:color="auto"/>
              <w:right w:val="single" w:sz="4" w:space="0" w:color="auto"/>
            </w:tcBorders>
            <w:shd w:val="clear" w:color="auto" w:fill="auto"/>
            <w:vAlign w:val="center"/>
          </w:tcPr>
          <w:p w14:paraId="504F406D" w14:textId="77777777" w:rsidR="004213E5" w:rsidRPr="00DF5E71" w:rsidRDefault="004213E5" w:rsidP="00F76FDF">
            <w:pPr>
              <w:jc w:val="center"/>
              <w:rPr>
                <w:bCs/>
              </w:rPr>
            </w:pPr>
            <w:r w:rsidRPr="00DF5E71">
              <w:rPr>
                <w:bCs/>
              </w:rPr>
              <w:t>16143</w:t>
            </w:r>
          </w:p>
        </w:tc>
        <w:tc>
          <w:tcPr>
            <w:tcW w:w="5365" w:type="dxa"/>
            <w:tcBorders>
              <w:top w:val="nil"/>
              <w:left w:val="nil"/>
              <w:bottom w:val="single" w:sz="4" w:space="0" w:color="auto"/>
              <w:right w:val="single" w:sz="4" w:space="0" w:color="auto"/>
            </w:tcBorders>
            <w:shd w:val="clear" w:color="auto" w:fill="auto"/>
            <w:vAlign w:val="center"/>
          </w:tcPr>
          <w:p w14:paraId="0B67877E" w14:textId="77777777" w:rsidR="004213E5" w:rsidRPr="00DF5E71" w:rsidRDefault="004213E5" w:rsidP="00F76FDF">
            <w:pPr>
              <w:rPr>
                <w:bCs/>
              </w:rPr>
            </w:pPr>
            <w:r w:rsidRPr="00DF5E71">
              <w:rPr>
                <w:bCs/>
              </w:rPr>
              <w:t>Olnīcas punkcija olšūnu aspirācijai (iekļautas visas pacientam nepieciešamās ginekologa konsultācijas un ultrasonogrāfijas izmaksas) (1. posms)</w:t>
            </w:r>
          </w:p>
        </w:tc>
        <w:tc>
          <w:tcPr>
            <w:tcW w:w="1089" w:type="dxa"/>
            <w:tcBorders>
              <w:top w:val="nil"/>
              <w:left w:val="nil"/>
              <w:bottom w:val="single" w:sz="4" w:space="0" w:color="auto"/>
              <w:right w:val="single" w:sz="4" w:space="0" w:color="auto"/>
            </w:tcBorders>
            <w:shd w:val="clear" w:color="auto" w:fill="auto"/>
            <w:vAlign w:val="center"/>
          </w:tcPr>
          <w:p w14:paraId="1DC5A3D9" w14:textId="77777777" w:rsidR="004213E5" w:rsidRPr="00DF5E71" w:rsidRDefault="004213E5" w:rsidP="00F76FDF">
            <w:pPr>
              <w:jc w:val="center"/>
              <w:rPr>
                <w:bCs/>
              </w:rPr>
            </w:pPr>
            <w:r w:rsidRPr="00DF5E71">
              <w:rPr>
                <w:bCs/>
              </w:rPr>
              <w:t>275.78</w:t>
            </w:r>
          </w:p>
        </w:tc>
      </w:tr>
      <w:tr w:rsidR="004213E5" w:rsidRPr="00DF5E71" w14:paraId="7B77CCE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4279E1" w14:textId="77777777" w:rsidR="004213E5" w:rsidRPr="00DF5E71" w:rsidRDefault="004213E5" w:rsidP="00F76FDF">
            <w:pPr>
              <w:jc w:val="center"/>
              <w:rPr>
                <w:bCs/>
              </w:rPr>
            </w:pPr>
            <w:r w:rsidRPr="00DF5E71">
              <w:rPr>
                <w:bCs/>
              </w:rPr>
              <w:t>586.</w:t>
            </w:r>
          </w:p>
        </w:tc>
        <w:tc>
          <w:tcPr>
            <w:tcW w:w="1683" w:type="dxa"/>
            <w:tcBorders>
              <w:top w:val="nil"/>
              <w:left w:val="nil"/>
              <w:bottom w:val="single" w:sz="4" w:space="0" w:color="auto"/>
              <w:right w:val="single" w:sz="4" w:space="0" w:color="auto"/>
            </w:tcBorders>
            <w:shd w:val="clear" w:color="auto" w:fill="auto"/>
            <w:vAlign w:val="center"/>
          </w:tcPr>
          <w:p w14:paraId="034A6696" w14:textId="77777777" w:rsidR="004213E5" w:rsidRPr="00DF5E71" w:rsidRDefault="004213E5" w:rsidP="00F76FDF">
            <w:pPr>
              <w:jc w:val="center"/>
              <w:rPr>
                <w:bCs/>
              </w:rPr>
            </w:pPr>
            <w:r w:rsidRPr="00DF5E71">
              <w:rPr>
                <w:bCs/>
              </w:rPr>
              <w:t>16144</w:t>
            </w:r>
          </w:p>
        </w:tc>
        <w:tc>
          <w:tcPr>
            <w:tcW w:w="5365" w:type="dxa"/>
            <w:tcBorders>
              <w:top w:val="nil"/>
              <w:left w:val="nil"/>
              <w:bottom w:val="single" w:sz="4" w:space="0" w:color="auto"/>
              <w:right w:val="single" w:sz="4" w:space="0" w:color="auto"/>
            </w:tcBorders>
            <w:shd w:val="clear" w:color="auto" w:fill="auto"/>
            <w:vAlign w:val="center"/>
          </w:tcPr>
          <w:p w14:paraId="584E44A9" w14:textId="77777777" w:rsidR="004213E5" w:rsidRPr="00DF5E71" w:rsidRDefault="004213E5" w:rsidP="00F76FDF">
            <w:pPr>
              <w:rPr>
                <w:bCs/>
              </w:rPr>
            </w:pPr>
            <w:r w:rsidRPr="00DF5E71">
              <w:rPr>
                <w:bCs/>
              </w:rPr>
              <w:t>Intracitoplazmatiska spermatozoīda injekcija (2. posms) ar inkubācijas periodu. Nenorādīt kopā ar manipulāciju 16145</w:t>
            </w:r>
          </w:p>
        </w:tc>
        <w:tc>
          <w:tcPr>
            <w:tcW w:w="1089" w:type="dxa"/>
            <w:tcBorders>
              <w:top w:val="nil"/>
              <w:left w:val="nil"/>
              <w:bottom w:val="single" w:sz="4" w:space="0" w:color="auto"/>
              <w:right w:val="single" w:sz="4" w:space="0" w:color="auto"/>
            </w:tcBorders>
            <w:shd w:val="clear" w:color="auto" w:fill="auto"/>
            <w:vAlign w:val="center"/>
          </w:tcPr>
          <w:p w14:paraId="4DACDBC4" w14:textId="77777777" w:rsidR="004213E5" w:rsidRPr="00DF5E71" w:rsidRDefault="004213E5" w:rsidP="00F76FDF">
            <w:pPr>
              <w:jc w:val="center"/>
              <w:rPr>
                <w:bCs/>
              </w:rPr>
            </w:pPr>
            <w:r w:rsidRPr="00DF5E71">
              <w:rPr>
                <w:bCs/>
              </w:rPr>
              <w:t>593.65</w:t>
            </w:r>
          </w:p>
        </w:tc>
      </w:tr>
      <w:tr w:rsidR="004213E5" w:rsidRPr="00DF5E71" w14:paraId="49E5884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FCF743" w14:textId="77777777" w:rsidR="004213E5" w:rsidRPr="00DF5E71" w:rsidRDefault="004213E5" w:rsidP="00F76FDF">
            <w:pPr>
              <w:jc w:val="center"/>
              <w:rPr>
                <w:bCs/>
              </w:rPr>
            </w:pPr>
            <w:r w:rsidRPr="00DF5E71">
              <w:rPr>
                <w:bCs/>
              </w:rPr>
              <w:t>587.</w:t>
            </w:r>
          </w:p>
        </w:tc>
        <w:tc>
          <w:tcPr>
            <w:tcW w:w="1683" w:type="dxa"/>
            <w:tcBorders>
              <w:top w:val="nil"/>
              <w:left w:val="nil"/>
              <w:bottom w:val="single" w:sz="4" w:space="0" w:color="auto"/>
              <w:right w:val="single" w:sz="4" w:space="0" w:color="auto"/>
            </w:tcBorders>
            <w:shd w:val="clear" w:color="auto" w:fill="auto"/>
            <w:vAlign w:val="center"/>
          </w:tcPr>
          <w:p w14:paraId="2CA69F7B" w14:textId="77777777" w:rsidR="004213E5" w:rsidRPr="00DF5E71" w:rsidRDefault="004213E5" w:rsidP="00F76FDF">
            <w:pPr>
              <w:jc w:val="center"/>
              <w:rPr>
                <w:bCs/>
              </w:rPr>
            </w:pPr>
            <w:r w:rsidRPr="00DF5E71">
              <w:rPr>
                <w:bCs/>
              </w:rPr>
              <w:t>16145</w:t>
            </w:r>
          </w:p>
        </w:tc>
        <w:tc>
          <w:tcPr>
            <w:tcW w:w="5365" w:type="dxa"/>
            <w:tcBorders>
              <w:top w:val="nil"/>
              <w:left w:val="nil"/>
              <w:bottom w:val="single" w:sz="4" w:space="0" w:color="auto"/>
              <w:right w:val="single" w:sz="4" w:space="0" w:color="auto"/>
            </w:tcBorders>
            <w:shd w:val="clear" w:color="auto" w:fill="auto"/>
            <w:vAlign w:val="center"/>
          </w:tcPr>
          <w:p w14:paraId="0F40F8DE" w14:textId="77777777" w:rsidR="004213E5" w:rsidRPr="00DF5E71" w:rsidRDefault="004213E5" w:rsidP="00F76FDF">
            <w:pPr>
              <w:rPr>
                <w:bCs/>
              </w:rPr>
            </w:pPr>
            <w:r w:rsidRPr="00DF5E71">
              <w:rPr>
                <w:bCs/>
              </w:rPr>
              <w:t>Olšūnu inseminācija ar spermatozoīdiem (2. posms) ar inkubācijas periodu. Nenorādīt kopā ar manipulāciju 16144</w:t>
            </w:r>
          </w:p>
        </w:tc>
        <w:tc>
          <w:tcPr>
            <w:tcW w:w="1089" w:type="dxa"/>
            <w:tcBorders>
              <w:top w:val="nil"/>
              <w:left w:val="nil"/>
              <w:bottom w:val="single" w:sz="4" w:space="0" w:color="auto"/>
              <w:right w:val="single" w:sz="4" w:space="0" w:color="auto"/>
            </w:tcBorders>
            <w:shd w:val="clear" w:color="auto" w:fill="auto"/>
            <w:vAlign w:val="center"/>
          </w:tcPr>
          <w:p w14:paraId="4A98258E" w14:textId="77777777" w:rsidR="004213E5" w:rsidRPr="00DF5E71" w:rsidRDefault="004213E5" w:rsidP="00F76FDF">
            <w:pPr>
              <w:jc w:val="center"/>
              <w:rPr>
                <w:bCs/>
              </w:rPr>
            </w:pPr>
            <w:r w:rsidRPr="00DF5E71">
              <w:rPr>
                <w:bCs/>
              </w:rPr>
              <w:t>398.78</w:t>
            </w:r>
          </w:p>
        </w:tc>
      </w:tr>
      <w:tr w:rsidR="004213E5" w:rsidRPr="00DF5E71" w14:paraId="6395478B" w14:textId="77777777" w:rsidTr="00F76FDF">
        <w:trPr>
          <w:trHeight w:val="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AB22BB" w14:textId="77777777" w:rsidR="004213E5" w:rsidRPr="00DF5E71" w:rsidRDefault="004213E5" w:rsidP="00F76FDF">
            <w:pPr>
              <w:jc w:val="center"/>
              <w:rPr>
                <w:bCs/>
              </w:rPr>
            </w:pPr>
            <w:r w:rsidRPr="00DF5E71">
              <w:rPr>
                <w:bCs/>
              </w:rPr>
              <w:t>588.</w:t>
            </w:r>
          </w:p>
        </w:tc>
        <w:tc>
          <w:tcPr>
            <w:tcW w:w="1683" w:type="dxa"/>
            <w:tcBorders>
              <w:top w:val="nil"/>
              <w:left w:val="nil"/>
              <w:bottom w:val="single" w:sz="4" w:space="0" w:color="auto"/>
              <w:right w:val="single" w:sz="4" w:space="0" w:color="auto"/>
            </w:tcBorders>
            <w:shd w:val="clear" w:color="auto" w:fill="auto"/>
            <w:vAlign w:val="center"/>
          </w:tcPr>
          <w:p w14:paraId="11602638" w14:textId="77777777" w:rsidR="004213E5" w:rsidRPr="00DF5E71" w:rsidRDefault="004213E5" w:rsidP="00F76FDF">
            <w:pPr>
              <w:jc w:val="center"/>
              <w:rPr>
                <w:bCs/>
              </w:rPr>
            </w:pPr>
            <w:r w:rsidRPr="00DF5E71">
              <w:rPr>
                <w:bCs/>
              </w:rPr>
              <w:t>16146</w:t>
            </w:r>
          </w:p>
        </w:tc>
        <w:tc>
          <w:tcPr>
            <w:tcW w:w="5365" w:type="dxa"/>
            <w:tcBorders>
              <w:top w:val="nil"/>
              <w:left w:val="nil"/>
              <w:bottom w:val="single" w:sz="4" w:space="0" w:color="auto"/>
              <w:right w:val="single" w:sz="4" w:space="0" w:color="auto"/>
            </w:tcBorders>
            <w:shd w:val="clear" w:color="auto" w:fill="auto"/>
            <w:vAlign w:val="center"/>
          </w:tcPr>
          <w:p w14:paraId="30A6F45B" w14:textId="77777777" w:rsidR="004213E5" w:rsidRPr="00DF5E71" w:rsidRDefault="004213E5" w:rsidP="00F76FDF">
            <w:pPr>
              <w:rPr>
                <w:bCs/>
              </w:rPr>
            </w:pPr>
            <w:r w:rsidRPr="00DF5E71">
              <w:rPr>
                <w:bCs/>
              </w:rPr>
              <w:t>Embriju pārstādīšana (3. posms) (iekļautas ginekologa konsultācijas izmaksas)</w:t>
            </w:r>
          </w:p>
        </w:tc>
        <w:tc>
          <w:tcPr>
            <w:tcW w:w="1089" w:type="dxa"/>
            <w:tcBorders>
              <w:top w:val="nil"/>
              <w:left w:val="nil"/>
              <w:bottom w:val="single" w:sz="4" w:space="0" w:color="auto"/>
              <w:right w:val="single" w:sz="4" w:space="0" w:color="auto"/>
            </w:tcBorders>
            <w:shd w:val="clear" w:color="auto" w:fill="auto"/>
            <w:vAlign w:val="center"/>
          </w:tcPr>
          <w:p w14:paraId="0FF921E0" w14:textId="77777777" w:rsidR="004213E5" w:rsidRPr="00DF5E71" w:rsidRDefault="004213E5" w:rsidP="00F76FDF">
            <w:pPr>
              <w:jc w:val="center"/>
              <w:rPr>
                <w:bCs/>
              </w:rPr>
            </w:pPr>
            <w:r w:rsidRPr="00DF5E71">
              <w:rPr>
                <w:bCs/>
              </w:rPr>
              <w:t>169.13</w:t>
            </w:r>
          </w:p>
        </w:tc>
      </w:tr>
      <w:tr w:rsidR="004213E5" w:rsidRPr="00DF5E71" w14:paraId="33B44A9B" w14:textId="77777777" w:rsidTr="00F76FDF">
        <w:trPr>
          <w:trHeight w:val="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E69009" w14:textId="77777777" w:rsidR="004213E5" w:rsidRPr="00DF5E71" w:rsidRDefault="004213E5" w:rsidP="00F76FDF">
            <w:pPr>
              <w:jc w:val="center"/>
              <w:rPr>
                <w:bCs/>
              </w:rPr>
            </w:pPr>
            <w:r w:rsidRPr="00DF5E71">
              <w:rPr>
                <w:bCs/>
              </w:rPr>
              <w:t>589.</w:t>
            </w:r>
          </w:p>
        </w:tc>
        <w:tc>
          <w:tcPr>
            <w:tcW w:w="1683" w:type="dxa"/>
            <w:tcBorders>
              <w:top w:val="nil"/>
              <w:left w:val="nil"/>
              <w:bottom w:val="single" w:sz="4" w:space="0" w:color="auto"/>
              <w:right w:val="single" w:sz="4" w:space="0" w:color="auto"/>
            </w:tcBorders>
            <w:shd w:val="clear" w:color="auto" w:fill="auto"/>
            <w:vAlign w:val="center"/>
          </w:tcPr>
          <w:p w14:paraId="5830A2BA" w14:textId="77777777" w:rsidR="004213E5" w:rsidRPr="00DF5E71" w:rsidRDefault="004213E5" w:rsidP="00F76FDF">
            <w:pPr>
              <w:jc w:val="center"/>
              <w:rPr>
                <w:bCs/>
              </w:rPr>
            </w:pPr>
            <w:r w:rsidRPr="00DF5E71">
              <w:rPr>
                <w:bCs/>
              </w:rPr>
              <w:t>16147</w:t>
            </w:r>
          </w:p>
        </w:tc>
        <w:tc>
          <w:tcPr>
            <w:tcW w:w="5365" w:type="dxa"/>
            <w:tcBorders>
              <w:top w:val="nil"/>
              <w:left w:val="nil"/>
              <w:bottom w:val="single" w:sz="4" w:space="0" w:color="auto"/>
              <w:right w:val="single" w:sz="4" w:space="0" w:color="auto"/>
            </w:tcBorders>
            <w:shd w:val="clear" w:color="auto" w:fill="auto"/>
            <w:vAlign w:val="center"/>
          </w:tcPr>
          <w:p w14:paraId="5CDFA457" w14:textId="77777777" w:rsidR="004213E5" w:rsidRPr="00DF5E71" w:rsidRDefault="004213E5" w:rsidP="00F76FDF">
            <w:pPr>
              <w:rPr>
                <w:bCs/>
              </w:rPr>
            </w:pPr>
            <w:r w:rsidRPr="00DF5E71">
              <w:rPr>
                <w:bCs/>
              </w:rPr>
              <w:t>Sēklinieku biopsija (iekļautas urologa konsultācijas un ultrasonogrāfijas izmaksas)</w:t>
            </w:r>
          </w:p>
        </w:tc>
        <w:tc>
          <w:tcPr>
            <w:tcW w:w="1089" w:type="dxa"/>
            <w:tcBorders>
              <w:top w:val="nil"/>
              <w:left w:val="nil"/>
              <w:bottom w:val="single" w:sz="4" w:space="0" w:color="auto"/>
              <w:right w:val="single" w:sz="4" w:space="0" w:color="auto"/>
            </w:tcBorders>
            <w:shd w:val="clear" w:color="auto" w:fill="auto"/>
            <w:vAlign w:val="center"/>
          </w:tcPr>
          <w:p w14:paraId="0AB09798" w14:textId="77777777" w:rsidR="004213E5" w:rsidRPr="00DF5E71" w:rsidRDefault="004213E5" w:rsidP="00F76FDF">
            <w:pPr>
              <w:jc w:val="center"/>
              <w:rPr>
                <w:bCs/>
              </w:rPr>
            </w:pPr>
            <w:r w:rsidRPr="00DF5E71">
              <w:rPr>
                <w:bCs/>
              </w:rPr>
              <w:t>182.05</w:t>
            </w:r>
          </w:p>
        </w:tc>
      </w:tr>
    </w:tbl>
    <w:p w14:paraId="269EF27A" w14:textId="77777777" w:rsidR="004213E5" w:rsidRPr="00DF5E71" w:rsidRDefault="004213E5" w:rsidP="004213E5"/>
    <w:p w14:paraId="3AC907D0" w14:textId="77777777" w:rsidR="004213E5" w:rsidRPr="00DF5E71" w:rsidRDefault="004213E5" w:rsidP="004213E5">
      <w:pPr>
        <w:ind w:firstLine="720"/>
        <w:jc w:val="both"/>
        <w:rPr>
          <w:rFonts w:eastAsiaTheme="majorEastAsia"/>
          <w:sz w:val="28"/>
          <w:szCs w:val="28"/>
        </w:rPr>
      </w:pPr>
      <w:r w:rsidRPr="00DF5E71">
        <w:rPr>
          <w:rFonts w:eastAsiaTheme="majorEastAsia"/>
          <w:sz w:val="28"/>
          <w:szCs w:val="28"/>
        </w:rPr>
        <w:t>OFTALMOLOĢIJA (manipulācijas 17001–17406)</w:t>
      </w:r>
    </w:p>
    <w:p w14:paraId="4D3D9A11" w14:textId="77777777" w:rsidR="004213E5" w:rsidRPr="00F76FDF" w:rsidRDefault="004213E5" w:rsidP="004213E5">
      <w:pPr>
        <w:ind w:firstLine="720"/>
        <w:jc w:val="both"/>
        <w:rPr>
          <w:rFonts w:eastAsiaTheme="majorEastAsia"/>
          <w:sz w:val="28"/>
          <w:szCs w:val="28"/>
        </w:rPr>
      </w:pPr>
    </w:p>
    <w:p w14:paraId="4F4C6068" w14:textId="77777777" w:rsidR="004213E5" w:rsidRPr="00F76FDF" w:rsidRDefault="004213E5" w:rsidP="004213E5">
      <w:pPr>
        <w:ind w:firstLine="720"/>
        <w:jc w:val="both"/>
        <w:rPr>
          <w:rFonts w:eastAsiaTheme="majorEastAsia"/>
          <w:sz w:val="28"/>
          <w:szCs w:val="28"/>
        </w:rPr>
      </w:pPr>
      <w:r w:rsidRPr="00F76FDF">
        <w:rPr>
          <w:rFonts w:eastAsiaTheme="majorEastAsia"/>
          <w:sz w:val="28"/>
          <w:szCs w:val="28"/>
        </w:rPr>
        <w:t>1. Samaksa par manipulācijām 17360– 7406 tiek veikta tikai tad, ja tās norāda VSIA "Bērnu klīniskā universitātes slimnīca".</w:t>
      </w:r>
    </w:p>
    <w:p w14:paraId="401B54A4" w14:textId="77777777" w:rsidR="004213E5" w:rsidRPr="00F76FDF" w:rsidRDefault="004213E5" w:rsidP="004213E5">
      <w:pPr>
        <w:ind w:firstLine="720"/>
        <w:jc w:val="both"/>
        <w:rPr>
          <w:rFonts w:eastAsiaTheme="majorEastAsia"/>
          <w:sz w:val="28"/>
          <w:szCs w:val="28"/>
        </w:rPr>
      </w:pPr>
      <w:r w:rsidRPr="00F76FDF">
        <w:rPr>
          <w:rFonts w:eastAsiaTheme="majorEastAsia"/>
          <w:sz w:val="28"/>
          <w:szCs w:val="28"/>
        </w:rPr>
        <w:t>2. Visi izmeklējumi oftalmoloģijā ietver izmeklējumu datu apstrādi un rezultātu izvērtējumu.</w:t>
      </w:r>
    </w:p>
    <w:p w14:paraId="738AEFC4" w14:textId="77777777" w:rsidR="004213E5" w:rsidRPr="00F76FDF" w:rsidRDefault="004213E5" w:rsidP="004213E5">
      <w:pPr>
        <w:ind w:firstLine="720"/>
        <w:jc w:val="both"/>
        <w:rPr>
          <w:rFonts w:eastAsiaTheme="majorEastAsia"/>
          <w:sz w:val="28"/>
          <w:szCs w:val="28"/>
        </w:rPr>
      </w:pPr>
      <w:r w:rsidRPr="00F76FDF">
        <w:rPr>
          <w:rFonts w:eastAsiaTheme="majorEastAsia"/>
          <w:sz w:val="28"/>
          <w:szCs w:val="28"/>
        </w:rPr>
        <w:t>3. Samaksa par manipulāciju 04101 "Virsmas anestēzija rīkles, balsenes, bronhu rajonam, dziļākiem deguna rajoniem, bungādiņai, bungu dobumam vai urīnvadam un urīnpūslim" netiek veikta, ja to norāda oftalmoloģijā.</w:t>
      </w:r>
    </w:p>
    <w:p w14:paraId="341D2A64" w14:textId="77777777" w:rsidR="004213E5" w:rsidRPr="00344A76" w:rsidRDefault="004213E5" w:rsidP="004213E5">
      <w:pPr>
        <w:ind w:firstLine="720"/>
        <w:jc w:val="both"/>
      </w:pPr>
    </w:p>
    <w:tbl>
      <w:tblPr>
        <w:tblW w:w="9080" w:type="dxa"/>
        <w:jc w:val="center"/>
        <w:tblLook w:val="04A0" w:firstRow="1" w:lastRow="0" w:firstColumn="1" w:lastColumn="0" w:noHBand="0" w:noVBand="1"/>
      </w:tblPr>
      <w:tblGrid>
        <w:gridCol w:w="943"/>
        <w:gridCol w:w="1683"/>
        <w:gridCol w:w="5365"/>
        <w:gridCol w:w="1089"/>
      </w:tblGrid>
      <w:tr w:rsidR="004213E5" w:rsidRPr="00DF5E71" w14:paraId="755A084B"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FFF4A"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5B21A63A"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4F2F1F0"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738491F" w14:textId="77777777" w:rsidR="004213E5" w:rsidRPr="00DF5E71" w:rsidRDefault="004213E5" w:rsidP="00F76FDF">
            <w:pPr>
              <w:jc w:val="center"/>
              <w:rPr>
                <w:b/>
                <w:bCs/>
              </w:rPr>
            </w:pPr>
            <w:r w:rsidRPr="00DF5E71">
              <w:rPr>
                <w:b/>
                <w:bCs/>
              </w:rPr>
              <w:t>Tarifs, (euro)</w:t>
            </w:r>
          </w:p>
        </w:tc>
      </w:tr>
      <w:tr w:rsidR="004213E5" w:rsidRPr="00DF5E71" w14:paraId="5D581C3D" w14:textId="77777777" w:rsidTr="00F76FDF">
        <w:trPr>
          <w:trHeight w:val="24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9FD23E1" w14:textId="77777777" w:rsidR="004213E5" w:rsidRPr="00DF5E71" w:rsidRDefault="004213E5" w:rsidP="00F76FDF">
            <w:pPr>
              <w:jc w:val="center"/>
              <w:rPr>
                <w:bCs/>
              </w:rPr>
            </w:pPr>
            <w:r w:rsidRPr="00DF5E71">
              <w:rPr>
                <w:bCs/>
              </w:rPr>
              <w:t>590.</w:t>
            </w:r>
          </w:p>
        </w:tc>
        <w:tc>
          <w:tcPr>
            <w:tcW w:w="1683" w:type="dxa"/>
            <w:tcBorders>
              <w:top w:val="single" w:sz="4" w:space="0" w:color="auto"/>
              <w:left w:val="nil"/>
              <w:bottom w:val="single" w:sz="4" w:space="0" w:color="auto"/>
              <w:right w:val="single" w:sz="4" w:space="0" w:color="auto"/>
            </w:tcBorders>
            <w:shd w:val="clear" w:color="auto" w:fill="auto"/>
            <w:vAlign w:val="center"/>
          </w:tcPr>
          <w:p w14:paraId="1F562151" w14:textId="77777777" w:rsidR="004213E5" w:rsidRPr="00DF5E71" w:rsidRDefault="004213E5" w:rsidP="00F76FDF">
            <w:pPr>
              <w:jc w:val="center"/>
              <w:rPr>
                <w:bCs/>
              </w:rPr>
            </w:pPr>
            <w:r w:rsidRPr="00DF5E71">
              <w:rPr>
                <w:bCs/>
              </w:rPr>
              <w:t>17001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4648EB34" w14:textId="77777777" w:rsidR="004213E5" w:rsidRPr="00DF5E71" w:rsidRDefault="004213E5" w:rsidP="00F76FDF">
            <w:pPr>
              <w:rPr>
                <w:bCs/>
              </w:rPr>
            </w:pPr>
            <w:r w:rsidRPr="00DF5E71">
              <w:rPr>
                <w:bCs/>
              </w:rPr>
              <w:t>Subjektīva refrakcijas noteikšana</w:t>
            </w:r>
          </w:p>
        </w:tc>
        <w:tc>
          <w:tcPr>
            <w:tcW w:w="1089" w:type="dxa"/>
            <w:tcBorders>
              <w:top w:val="single" w:sz="4" w:space="0" w:color="auto"/>
              <w:left w:val="nil"/>
              <w:bottom w:val="single" w:sz="4" w:space="0" w:color="auto"/>
              <w:right w:val="single" w:sz="4" w:space="0" w:color="auto"/>
            </w:tcBorders>
            <w:shd w:val="clear" w:color="auto" w:fill="auto"/>
            <w:vAlign w:val="center"/>
          </w:tcPr>
          <w:p w14:paraId="76740E5E" w14:textId="77777777" w:rsidR="004213E5" w:rsidRPr="00DF5E71" w:rsidRDefault="004213E5" w:rsidP="00F76FDF">
            <w:pPr>
              <w:jc w:val="center"/>
              <w:rPr>
                <w:bCs/>
              </w:rPr>
            </w:pPr>
            <w:r w:rsidRPr="00DF5E71">
              <w:rPr>
                <w:bCs/>
              </w:rPr>
              <w:t>1.24</w:t>
            </w:r>
          </w:p>
        </w:tc>
      </w:tr>
      <w:tr w:rsidR="004213E5" w:rsidRPr="00DF5E71" w14:paraId="39DBCB50" w14:textId="77777777" w:rsidTr="00F76FDF">
        <w:trPr>
          <w:trHeight w:val="5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40462D" w14:textId="77777777" w:rsidR="004213E5" w:rsidRPr="00DF5E71" w:rsidRDefault="004213E5" w:rsidP="00F76FDF">
            <w:pPr>
              <w:jc w:val="center"/>
              <w:rPr>
                <w:bCs/>
              </w:rPr>
            </w:pPr>
            <w:r w:rsidRPr="00DF5E71">
              <w:rPr>
                <w:bCs/>
              </w:rPr>
              <w:t>591.</w:t>
            </w:r>
          </w:p>
        </w:tc>
        <w:tc>
          <w:tcPr>
            <w:tcW w:w="1683" w:type="dxa"/>
            <w:tcBorders>
              <w:top w:val="nil"/>
              <w:left w:val="nil"/>
              <w:bottom w:val="single" w:sz="4" w:space="0" w:color="auto"/>
              <w:right w:val="single" w:sz="4" w:space="0" w:color="auto"/>
            </w:tcBorders>
            <w:shd w:val="clear" w:color="auto" w:fill="auto"/>
            <w:vAlign w:val="center"/>
          </w:tcPr>
          <w:p w14:paraId="74D0E30B" w14:textId="77777777" w:rsidR="004213E5" w:rsidRPr="00DF5E71" w:rsidRDefault="004213E5" w:rsidP="00F76FDF">
            <w:pPr>
              <w:jc w:val="center"/>
              <w:rPr>
                <w:bCs/>
              </w:rPr>
            </w:pPr>
            <w:r w:rsidRPr="00DF5E71">
              <w:rPr>
                <w:bCs/>
              </w:rPr>
              <w:t>17002</w:t>
            </w:r>
          </w:p>
        </w:tc>
        <w:tc>
          <w:tcPr>
            <w:tcW w:w="5365" w:type="dxa"/>
            <w:tcBorders>
              <w:top w:val="nil"/>
              <w:left w:val="nil"/>
              <w:bottom w:val="single" w:sz="4" w:space="0" w:color="auto"/>
              <w:right w:val="single" w:sz="4" w:space="0" w:color="auto"/>
            </w:tcBorders>
            <w:shd w:val="clear" w:color="auto" w:fill="auto"/>
            <w:vAlign w:val="center"/>
          </w:tcPr>
          <w:p w14:paraId="0CA30DC4" w14:textId="77777777" w:rsidR="004213E5" w:rsidRPr="00DF5E71" w:rsidRDefault="004213E5" w:rsidP="00F76FDF">
            <w:pPr>
              <w:rPr>
                <w:bCs/>
              </w:rPr>
            </w:pPr>
            <w:r w:rsidRPr="00DF5E71">
              <w:rPr>
                <w:bCs/>
              </w:rPr>
              <w:t>Subjektīva refrakcijas noteikšana bērniem līdz 8 gadu vecumam</w:t>
            </w:r>
          </w:p>
        </w:tc>
        <w:tc>
          <w:tcPr>
            <w:tcW w:w="1089" w:type="dxa"/>
            <w:tcBorders>
              <w:top w:val="nil"/>
              <w:left w:val="nil"/>
              <w:bottom w:val="single" w:sz="4" w:space="0" w:color="auto"/>
              <w:right w:val="single" w:sz="4" w:space="0" w:color="auto"/>
            </w:tcBorders>
            <w:shd w:val="clear" w:color="auto" w:fill="auto"/>
            <w:vAlign w:val="center"/>
          </w:tcPr>
          <w:p w14:paraId="6653D9EA" w14:textId="77777777" w:rsidR="004213E5" w:rsidRPr="00DF5E71" w:rsidRDefault="004213E5" w:rsidP="00F76FDF">
            <w:pPr>
              <w:jc w:val="center"/>
              <w:rPr>
                <w:bCs/>
              </w:rPr>
            </w:pPr>
            <w:r w:rsidRPr="00DF5E71">
              <w:rPr>
                <w:bCs/>
              </w:rPr>
              <w:t>1.92</w:t>
            </w:r>
          </w:p>
        </w:tc>
      </w:tr>
      <w:tr w:rsidR="004213E5" w:rsidRPr="00DF5E71" w14:paraId="124BE996" w14:textId="77777777" w:rsidTr="00F76FDF">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1385B8" w14:textId="77777777" w:rsidR="004213E5" w:rsidRPr="00DF5E71" w:rsidRDefault="004213E5" w:rsidP="00F76FDF">
            <w:pPr>
              <w:jc w:val="center"/>
              <w:rPr>
                <w:bCs/>
              </w:rPr>
            </w:pPr>
            <w:r w:rsidRPr="00DF5E71">
              <w:rPr>
                <w:bCs/>
              </w:rPr>
              <w:t>592.</w:t>
            </w:r>
          </w:p>
        </w:tc>
        <w:tc>
          <w:tcPr>
            <w:tcW w:w="1683" w:type="dxa"/>
            <w:tcBorders>
              <w:top w:val="nil"/>
              <w:left w:val="nil"/>
              <w:bottom w:val="single" w:sz="4" w:space="0" w:color="auto"/>
              <w:right w:val="single" w:sz="4" w:space="0" w:color="auto"/>
            </w:tcBorders>
            <w:shd w:val="clear" w:color="auto" w:fill="auto"/>
            <w:vAlign w:val="center"/>
          </w:tcPr>
          <w:p w14:paraId="47FDAC86" w14:textId="77777777" w:rsidR="004213E5" w:rsidRPr="00DF5E71" w:rsidRDefault="004213E5" w:rsidP="00F76FDF">
            <w:pPr>
              <w:jc w:val="center"/>
              <w:rPr>
                <w:bCs/>
              </w:rPr>
            </w:pPr>
            <w:r w:rsidRPr="00DF5E71">
              <w:rPr>
                <w:bCs/>
              </w:rPr>
              <w:t>17003</w:t>
            </w:r>
          </w:p>
        </w:tc>
        <w:tc>
          <w:tcPr>
            <w:tcW w:w="5365" w:type="dxa"/>
            <w:tcBorders>
              <w:top w:val="nil"/>
              <w:left w:val="nil"/>
              <w:bottom w:val="single" w:sz="4" w:space="0" w:color="auto"/>
              <w:right w:val="single" w:sz="4" w:space="0" w:color="auto"/>
            </w:tcBorders>
            <w:shd w:val="clear" w:color="auto" w:fill="auto"/>
            <w:vAlign w:val="center"/>
          </w:tcPr>
          <w:p w14:paraId="69D071DC" w14:textId="77777777" w:rsidR="004213E5" w:rsidRPr="00DF5E71" w:rsidRDefault="004213E5" w:rsidP="00F76FDF">
            <w:pPr>
              <w:rPr>
                <w:bCs/>
              </w:rPr>
            </w:pPr>
            <w:r w:rsidRPr="00DF5E71">
              <w:rPr>
                <w:bCs/>
              </w:rPr>
              <w:t>Subjektīva refrakcijas noteikšana astigmātisma gadījumā</w:t>
            </w:r>
          </w:p>
        </w:tc>
        <w:tc>
          <w:tcPr>
            <w:tcW w:w="1089" w:type="dxa"/>
            <w:tcBorders>
              <w:top w:val="nil"/>
              <w:left w:val="nil"/>
              <w:bottom w:val="single" w:sz="4" w:space="0" w:color="auto"/>
              <w:right w:val="single" w:sz="4" w:space="0" w:color="auto"/>
            </w:tcBorders>
            <w:shd w:val="clear" w:color="auto" w:fill="auto"/>
            <w:vAlign w:val="center"/>
          </w:tcPr>
          <w:p w14:paraId="7CACF550" w14:textId="77777777" w:rsidR="004213E5" w:rsidRPr="00DF5E71" w:rsidRDefault="004213E5" w:rsidP="00F76FDF">
            <w:pPr>
              <w:jc w:val="center"/>
              <w:rPr>
                <w:bCs/>
              </w:rPr>
            </w:pPr>
            <w:r w:rsidRPr="00DF5E71">
              <w:rPr>
                <w:bCs/>
              </w:rPr>
              <w:t>1.92</w:t>
            </w:r>
          </w:p>
        </w:tc>
      </w:tr>
      <w:tr w:rsidR="004213E5" w:rsidRPr="00DF5E71" w14:paraId="2B0BDF05" w14:textId="77777777" w:rsidTr="00F76FDF">
        <w:trPr>
          <w:trHeight w:val="5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4CEC26" w14:textId="77777777" w:rsidR="004213E5" w:rsidRPr="00DF5E71" w:rsidRDefault="004213E5" w:rsidP="00F76FDF">
            <w:pPr>
              <w:jc w:val="center"/>
              <w:rPr>
                <w:bCs/>
              </w:rPr>
            </w:pPr>
            <w:r w:rsidRPr="00DF5E71">
              <w:rPr>
                <w:bCs/>
              </w:rPr>
              <w:t>593.</w:t>
            </w:r>
          </w:p>
        </w:tc>
        <w:tc>
          <w:tcPr>
            <w:tcW w:w="1683" w:type="dxa"/>
            <w:tcBorders>
              <w:top w:val="nil"/>
              <w:left w:val="nil"/>
              <w:bottom w:val="single" w:sz="4" w:space="0" w:color="auto"/>
              <w:right w:val="single" w:sz="4" w:space="0" w:color="auto"/>
            </w:tcBorders>
            <w:shd w:val="clear" w:color="auto" w:fill="auto"/>
            <w:vAlign w:val="center"/>
          </w:tcPr>
          <w:p w14:paraId="730C1A4F" w14:textId="77777777" w:rsidR="004213E5" w:rsidRPr="00DF5E71" w:rsidRDefault="004213E5" w:rsidP="00F76FDF">
            <w:pPr>
              <w:jc w:val="center"/>
              <w:rPr>
                <w:bCs/>
              </w:rPr>
            </w:pPr>
            <w:r w:rsidRPr="00DF5E71">
              <w:rPr>
                <w:bCs/>
              </w:rPr>
              <w:t>17004</w:t>
            </w:r>
          </w:p>
        </w:tc>
        <w:tc>
          <w:tcPr>
            <w:tcW w:w="5365" w:type="dxa"/>
            <w:tcBorders>
              <w:top w:val="nil"/>
              <w:left w:val="nil"/>
              <w:bottom w:val="single" w:sz="4" w:space="0" w:color="auto"/>
              <w:right w:val="single" w:sz="4" w:space="0" w:color="auto"/>
            </w:tcBorders>
            <w:shd w:val="clear" w:color="auto" w:fill="auto"/>
            <w:vAlign w:val="center"/>
          </w:tcPr>
          <w:p w14:paraId="325A44DB" w14:textId="77777777" w:rsidR="004213E5" w:rsidRPr="00DF5E71" w:rsidRDefault="004213E5" w:rsidP="00F76FDF">
            <w:pPr>
              <w:rPr>
                <w:bCs/>
              </w:rPr>
            </w:pPr>
            <w:r w:rsidRPr="00DF5E71">
              <w:rPr>
                <w:bCs/>
              </w:rPr>
              <w:t>Subjektīva refrakcijas noteikšana astigmātisma gadījumā līdz 8 gadu vecumam</w:t>
            </w:r>
          </w:p>
        </w:tc>
        <w:tc>
          <w:tcPr>
            <w:tcW w:w="1089" w:type="dxa"/>
            <w:tcBorders>
              <w:top w:val="nil"/>
              <w:left w:val="nil"/>
              <w:bottom w:val="single" w:sz="4" w:space="0" w:color="auto"/>
              <w:right w:val="single" w:sz="4" w:space="0" w:color="auto"/>
            </w:tcBorders>
            <w:shd w:val="clear" w:color="auto" w:fill="auto"/>
            <w:vAlign w:val="center"/>
          </w:tcPr>
          <w:p w14:paraId="4C105EA6" w14:textId="77777777" w:rsidR="004213E5" w:rsidRPr="00DF5E71" w:rsidRDefault="004213E5" w:rsidP="00F76FDF">
            <w:pPr>
              <w:jc w:val="center"/>
              <w:rPr>
                <w:bCs/>
              </w:rPr>
            </w:pPr>
            <w:r w:rsidRPr="00DF5E71">
              <w:rPr>
                <w:bCs/>
              </w:rPr>
              <w:t>2.36</w:t>
            </w:r>
          </w:p>
        </w:tc>
      </w:tr>
      <w:tr w:rsidR="004213E5" w:rsidRPr="00DF5E71" w14:paraId="71D583DF" w14:textId="77777777" w:rsidTr="00F76FDF">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779F0F" w14:textId="77777777" w:rsidR="004213E5" w:rsidRPr="00DF5E71" w:rsidRDefault="004213E5" w:rsidP="00F76FDF">
            <w:pPr>
              <w:jc w:val="center"/>
              <w:rPr>
                <w:bCs/>
              </w:rPr>
            </w:pPr>
            <w:r w:rsidRPr="00DF5E71">
              <w:rPr>
                <w:bCs/>
              </w:rPr>
              <w:t>594.</w:t>
            </w:r>
          </w:p>
        </w:tc>
        <w:tc>
          <w:tcPr>
            <w:tcW w:w="1683" w:type="dxa"/>
            <w:tcBorders>
              <w:top w:val="nil"/>
              <w:left w:val="nil"/>
              <w:bottom w:val="single" w:sz="4" w:space="0" w:color="auto"/>
              <w:right w:val="single" w:sz="4" w:space="0" w:color="auto"/>
            </w:tcBorders>
            <w:shd w:val="clear" w:color="auto" w:fill="auto"/>
            <w:vAlign w:val="center"/>
          </w:tcPr>
          <w:p w14:paraId="651DA690" w14:textId="77777777" w:rsidR="004213E5" w:rsidRPr="00DF5E71" w:rsidRDefault="004213E5" w:rsidP="00F76FDF">
            <w:pPr>
              <w:jc w:val="center"/>
              <w:rPr>
                <w:bCs/>
              </w:rPr>
            </w:pPr>
            <w:r w:rsidRPr="00DF5E71">
              <w:rPr>
                <w:bCs/>
              </w:rPr>
              <w:t>17005</w:t>
            </w:r>
          </w:p>
        </w:tc>
        <w:tc>
          <w:tcPr>
            <w:tcW w:w="5365" w:type="dxa"/>
            <w:tcBorders>
              <w:top w:val="nil"/>
              <w:left w:val="nil"/>
              <w:bottom w:val="single" w:sz="4" w:space="0" w:color="auto"/>
              <w:right w:val="single" w:sz="4" w:space="0" w:color="auto"/>
            </w:tcBorders>
            <w:shd w:val="clear" w:color="auto" w:fill="auto"/>
            <w:vAlign w:val="center"/>
          </w:tcPr>
          <w:p w14:paraId="3D8BD148" w14:textId="77777777" w:rsidR="004213E5" w:rsidRPr="00DF5E71" w:rsidRDefault="004213E5" w:rsidP="00F76FDF">
            <w:pPr>
              <w:rPr>
                <w:bCs/>
              </w:rPr>
            </w:pPr>
            <w:r w:rsidRPr="00DF5E71">
              <w:rPr>
                <w:bCs/>
              </w:rPr>
              <w:t>Objektīvā refrakcijas noteikšana ar skioskopijas metodi</w:t>
            </w:r>
          </w:p>
        </w:tc>
        <w:tc>
          <w:tcPr>
            <w:tcW w:w="1089" w:type="dxa"/>
            <w:tcBorders>
              <w:top w:val="nil"/>
              <w:left w:val="nil"/>
              <w:bottom w:val="single" w:sz="4" w:space="0" w:color="auto"/>
              <w:right w:val="single" w:sz="4" w:space="0" w:color="auto"/>
            </w:tcBorders>
            <w:shd w:val="clear" w:color="auto" w:fill="auto"/>
            <w:vAlign w:val="center"/>
          </w:tcPr>
          <w:p w14:paraId="37E89CD6" w14:textId="77777777" w:rsidR="004213E5" w:rsidRPr="00DF5E71" w:rsidRDefault="004213E5" w:rsidP="00F76FDF">
            <w:pPr>
              <w:jc w:val="center"/>
              <w:rPr>
                <w:bCs/>
              </w:rPr>
            </w:pPr>
            <w:r w:rsidRPr="00DF5E71">
              <w:rPr>
                <w:bCs/>
              </w:rPr>
              <w:t>0.90</w:t>
            </w:r>
          </w:p>
        </w:tc>
      </w:tr>
      <w:tr w:rsidR="004213E5" w:rsidRPr="00DF5E71" w14:paraId="19EE49D5" w14:textId="77777777" w:rsidTr="00F76FDF">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3102D1" w14:textId="77777777" w:rsidR="004213E5" w:rsidRPr="00DF5E71" w:rsidRDefault="004213E5" w:rsidP="00F76FDF">
            <w:pPr>
              <w:jc w:val="center"/>
              <w:rPr>
                <w:bCs/>
              </w:rPr>
            </w:pPr>
            <w:r w:rsidRPr="00DF5E71">
              <w:rPr>
                <w:bCs/>
              </w:rPr>
              <w:t>595.</w:t>
            </w:r>
          </w:p>
        </w:tc>
        <w:tc>
          <w:tcPr>
            <w:tcW w:w="1683" w:type="dxa"/>
            <w:tcBorders>
              <w:top w:val="nil"/>
              <w:left w:val="nil"/>
              <w:bottom w:val="single" w:sz="4" w:space="0" w:color="auto"/>
              <w:right w:val="single" w:sz="4" w:space="0" w:color="auto"/>
            </w:tcBorders>
            <w:shd w:val="clear" w:color="auto" w:fill="auto"/>
            <w:vAlign w:val="center"/>
          </w:tcPr>
          <w:p w14:paraId="1E45C8B2" w14:textId="77777777" w:rsidR="004213E5" w:rsidRPr="00DF5E71" w:rsidRDefault="004213E5" w:rsidP="00F76FDF">
            <w:pPr>
              <w:jc w:val="center"/>
              <w:rPr>
                <w:bCs/>
              </w:rPr>
            </w:pPr>
            <w:r w:rsidRPr="00DF5E71">
              <w:rPr>
                <w:bCs/>
              </w:rPr>
              <w:t>17006</w:t>
            </w:r>
          </w:p>
        </w:tc>
        <w:tc>
          <w:tcPr>
            <w:tcW w:w="5365" w:type="dxa"/>
            <w:tcBorders>
              <w:top w:val="nil"/>
              <w:left w:val="nil"/>
              <w:bottom w:val="single" w:sz="4" w:space="0" w:color="auto"/>
              <w:right w:val="single" w:sz="4" w:space="0" w:color="auto"/>
            </w:tcBorders>
            <w:shd w:val="clear" w:color="auto" w:fill="auto"/>
            <w:vAlign w:val="center"/>
          </w:tcPr>
          <w:p w14:paraId="7631140D" w14:textId="77777777" w:rsidR="004213E5" w:rsidRPr="00DF5E71" w:rsidRDefault="004213E5" w:rsidP="00F76FDF">
            <w:pPr>
              <w:rPr>
                <w:bCs/>
              </w:rPr>
            </w:pPr>
            <w:r w:rsidRPr="00DF5E71">
              <w:rPr>
                <w:bCs/>
              </w:rPr>
              <w:t>Retinoskopija pieaugušajiem un bērniem pēc astoņu gadu vecuma</w:t>
            </w:r>
          </w:p>
        </w:tc>
        <w:tc>
          <w:tcPr>
            <w:tcW w:w="1089" w:type="dxa"/>
            <w:tcBorders>
              <w:top w:val="nil"/>
              <w:left w:val="nil"/>
              <w:bottom w:val="single" w:sz="4" w:space="0" w:color="auto"/>
              <w:right w:val="single" w:sz="4" w:space="0" w:color="auto"/>
            </w:tcBorders>
            <w:shd w:val="clear" w:color="auto" w:fill="auto"/>
            <w:vAlign w:val="center"/>
          </w:tcPr>
          <w:p w14:paraId="53DB2A30" w14:textId="77777777" w:rsidR="004213E5" w:rsidRPr="00DF5E71" w:rsidRDefault="004213E5" w:rsidP="00F76FDF">
            <w:pPr>
              <w:jc w:val="center"/>
              <w:rPr>
                <w:bCs/>
              </w:rPr>
            </w:pPr>
            <w:r w:rsidRPr="00DF5E71">
              <w:rPr>
                <w:bCs/>
              </w:rPr>
              <w:t>1.99</w:t>
            </w:r>
          </w:p>
        </w:tc>
      </w:tr>
      <w:tr w:rsidR="004213E5" w:rsidRPr="00DF5E71" w14:paraId="6A9B9E1D"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933469" w14:textId="77777777" w:rsidR="004213E5" w:rsidRPr="00DF5E71" w:rsidRDefault="004213E5" w:rsidP="00F76FDF">
            <w:pPr>
              <w:jc w:val="center"/>
              <w:rPr>
                <w:bCs/>
              </w:rPr>
            </w:pPr>
            <w:r w:rsidRPr="00DF5E71">
              <w:rPr>
                <w:bCs/>
              </w:rPr>
              <w:t>596.</w:t>
            </w:r>
          </w:p>
        </w:tc>
        <w:tc>
          <w:tcPr>
            <w:tcW w:w="1683" w:type="dxa"/>
            <w:tcBorders>
              <w:top w:val="nil"/>
              <w:left w:val="nil"/>
              <w:bottom w:val="single" w:sz="4" w:space="0" w:color="auto"/>
              <w:right w:val="single" w:sz="4" w:space="0" w:color="auto"/>
            </w:tcBorders>
            <w:shd w:val="clear" w:color="auto" w:fill="auto"/>
            <w:vAlign w:val="center"/>
          </w:tcPr>
          <w:p w14:paraId="5B4E9DA6" w14:textId="77777777" w:rsidR="004213E5" w:rsidRPr="00DF5E71" w:rsidRDefault="004213E5" w:rsidP="00F76FDF">
            <w:pPr>
              <w:jc w:val="center"/>
              <w:rPr>
                <w:bCs/>
              </w:rPr>
            </w:pPr>
            <w:r w:rsidRPr="00DF5E71">
              <w:rPr>
                <w:bCs/>
              </w:rPr>
              <w:t>17007</w:t>
            </w:r>
          </w:p>
        </w:tc>
        <w:tc>
          <w:tcPr>
            <w:tcW w:w="5365" w:type="dxa"/>
            <w:tcBorders>
              <w:top w:val="nil"/>
              <w:left w:val="nil"/>
              <w:bottom w:val="single" w:sz="4" w:space="0" w:color="auto"/>
              <w:right w:val="single" w:sz="4" w:space="0" w:color="auto"/>
            </w:tcBorders>
            <w:shd w:val="clear" w:color="auto" w:fill="auto"/>
            <w:vAlign w:val="center"/>
          </w:tcPr>
          <w:p w14:paraId="7202CCA8" w14:textId="77777777" w:rsidR="004213E5" w:rsidRPr="00DF5E71" w:rsidRDefault="004213E5" w:rsidP="00F76FDF">
            <w:pPr>
              <w:rPr>
                <w:bCs/>
              </w:rPr>
            </w:pPr>
            <w:r w:rsidRPr="00DF5E71">
              <w:rPr>
                <w:bCs/>
              </w:rPr>
              <w:t>Retinoskopija bērniem līdz astoņu gadu vecumam</w:t>
            </w:r>
          </w:p>
        </w:tc>
        <w:tc>
          <w:tcPr>
            <w:tcW w:w="1089" w:type="dxa"/>
            <w:tcBorders>
              <w:top w:val="nil"/>
              <w:left w:val="nil"/>
              <w:bottom w:val="single" w:sz="4" w:space="0" w:color="auto"/>
              <w:right w:val="single" w:sz="4" w:space="0" w:color="auto"/>
            </w:tcBorders>
            <w:shd w:val="clear" w:color="auto" w:fill="auto"/>
            <w:vAlign w:val="center"/>
          </w:tcPr>
          <w:p w14:paraId="707243B0" w14:textId="77777777" w:rsidR="004213E5" w:rsidRPr="00DF5E71" w:rsidRDefault="004213E5" w:rsidP="00F76FDF">
            <w:pPr>
              <w:jc w:val="center"/>
              <w:rPr>
                <w:bCs/>
              </w:rPr>
            </w:pPr>
            <w:r w:rsidRPr="00DF5E71">
              <w:rPr>
                <w:bCs/>
              </w:rPr>
              <w:t>3.00</w:t>
            </w:r>
          </w:p>
        </w:tc>
      </w:tr>
      <w:tr w:rsidR="004213E5" w:rsidRPr="00DF5E71" w14:paraId="19B35DD3"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0D9D04" w14:textId="77777777" w:rsidR="004213E5" w:rsidRPr="00DF5E71" w:rsidRDefault="004213E5" w:rsidP="00F76FDF">
            <w:pPr>
              <w:jc w:val="center"/>
              <w:rPr>
                <w:bCs/>
              </w:rPr>
            </w:pPr>
            <w:r w:rsidRPr="00DF5E71">
              <w:rPr>
                <w:bCs/>
              </w:rPr>
              <w:t>597.</w:t>
            </w:r>
          </w:p>
        </w:tc>
        <w:tc>
          <w:tcPr>
            <w:tcW w:w="1683" w:type="dxa"/>
            <w:tcBorders>
              <w:top w:val="nil"/>
              <w:left w:val="nil"/>
              <w:bottom w:val="single" w:sz="4" w:space="0" w:color="auto"/>
              <w:right w:val="single" w:sz="4" w:space="0" w:color="auto"/>
            </w:tcBorders>
            <w:shd w:val="clear" w:color="auto" w:fill="auto"/>
            <w:vAlign w:val="center"/>
          </w:tcPr>
          <w:p w14:paraId="784DA487" w14:textId="77777777" w:rsidR="004213E5" w:rsidRPr="00DF5E71" w:rsidRDefault="004213E5" w:rsidP="00F76FDF">
            <w:pPr>
              <w:jc w:val="center"/>
              <w:rPr>
                <w:bCs/>
              </w:rPr>
            </w:pPr>
            <w:r w:rsidRPr="00DF5E71">
              <w:rPr>
                <w:bCs/>
              </w:rPr>
              <w:t>17008</w:t>
            </w:r>
          </w:p>
        </w:tc>
        <w:tc>
          <w:tcPr>
            <w:tcW w:w="5365" w:type="dxa"/>
            <w:tcBorders>
              <w:top w:val="nil"/>
              <w:left w:val="nil"/>
              <w:bottom w:val="single" w:sz="4" w:space="0" w:color="auto"/>
              <w:right w:val="single" w:sz="4" w:space="0" w:color="auto"/>
            </w:tcBorders>
            <w:shd w:val="clear" w:color="auto" w:fill="auto"/>
            <w:vAlign w:val="center"/>
          </w:tcPr>
          <w:p w14:paraId="55ADB578" w14:textId="77777777" w:rsidR="004213E5" w:rsidRPr="00DF5E71" w:rsidRDefault="004213E5" w:rsidP="00F76FDF">
            <w:pPr>
              <w:rPr>
                <w:bCs/>
              </w:rPr>
            </w:pPr>
            <w:r w:rsidRPr="00DF5E71">
              <w:rPr>
                <w:bCs/>
              </w:rPr>
              <w:t>Akomodācijas rezervju noteikšana</w:t>
            </w:r>
          </w:p>
        </w:tc>
        <w:tc>
          <w:tcPr>
            <w:tcW w:w="1089" w:type="dxa"/>
            <w:tcBorders>
              <w:top w:val="nil"/>
              <w:left w:val="nil"/>
              <w:bottom w:val="single" w:sz="4" w:space="0" w:color="auto"/>
              <w:right w:val="single" w:sz="4" w:space="0" w:color="auto"/>
            </w:tcBorders>
            <w:shd w:val="clear" w:color="auto" w:fill="auto"/>
            <w:vAlign w:val="center"/>
          </w:tcPr>
          <w:p w14:paraId="0417A220" w14:textId="77777777" w:rsidR="004213E5" w:rsidRPr="00DF5E71" w:rsidRDefault="004213E5" w:rsidP="00F76FDF">
            <w:pPr>
              <w:jc w:val="center"/>
              <w:rPr>
                <w:bCs/>
              </w:rPr>
            </w:pPr>
            <w:r w:rsidRPr="00DF5E71">
              <w:rPr>
                <w:bCs/>
              </w:rPr>
              <w:t>1.05</w:t>
            </w:r>
          </w:p>
        </w:tc>
      </w:tr>
      <w:tr w:rsidR="004213E5" w:rsidRPr="00DF5E71" w14:paraId="58AB0154"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2323F9" w14:textId="77777777" w:rsidR="004213E5" w:rsidRPr="00DF5E71" w:rsidRDefault="004213E5" w:rsidP="00F76FDF">
            <w:pPr>
              <w:jc w:val="center"/>
              <w:rPr>
                <w:bCs/>
              </w:rPr>
            </w:pPr>
            <w:r w:rsidRPr="00DF5E71">
              <w:rPr>
                <w:bCs/>
              </w:rPr>
              <w:t>598.</w:t>
            </w:r>
          </w:p>
        </w:tc>
        <w:tc>
          <w:tcPr>
            <w:tcW w:w="1683" w:type="dxa"/>
            <w:tcBorders>
              <w:top w:val="nil"/>
              <w:left w:val="nil"/>
              <w:bottom w:val="single" w:sz="4" w:space="0" w:color="auto"/>
              <w:right w:val="single" w:sz="4" w:space="0" w:color="auto"/>
            </w:tcBorders>
            <w:shd w:val="clear" w:color="auto" w:fill="auto"/>
            <w:vAlign w:val="center"/>
          </w:tcPr>
          <w:p w14:paraId="0C27C367" w14:textId="77777777" w:rsidR="004213E5" w:rsidRPr="00DF5E71" w:rsidRDefault="004213E5" w:rsidP="00F76FDF">
            <w:pPr>
              <w:jc w:val="center"/>
              <w:rPr>
                <w:bCs/>
              </w:rPr>
            </w:pPr>
            <w:r w:rsidRPr="00DF5E71">
              <w:rPr>
                <w:bCs/>
              </w:rPr>
              <w:t>17009</w:t>
            </w:r>
          </w:p>
        </w:tc>
        <w:tc>
          <w:tcPr>
            <w:tcW w:w="5365" w:type="dxa"/>
            <w:tcBorders>
              <w:top w:val="nil"/>
              <w:left w:val="nil"/>
              <w:bottom w:val="single" w:sz="4" w:space="0" w:color="auto"/>
              <w:right w:val="single" w:sz="4" w:space="0" w:color="auto"/>
            </w:tcBorders>
            <w:shd w:val="clear" w:color="auto" w:fill="auto"/>
            <w:vAlign w:val="center"/>
          </w:tcPr>
          <w:p w14:paraId="6C8005E1" w14:textId="77777777" w:rsidR="004213E5" w:rsidRPr="00DF5E71" w:rsidRDefault="004213E5" w:rsidP="00F76FDF">
            <w:pPr>
              <w:rPr>
                <w:bCs/>
              </w:rPr>
            </w:pPr>
            <w:r w:rsidRPr="00DF5E71">
              <w:rPr>
                <w:bCs/>
              </w:rPr>
              <w:t>Oftalmometrija (keratometrija)</w:t>
            </w:r>
          </w:p>
        </w:tc>
        <w:tc>
          <w:tcPr>
            <w:tcW w:w="1089" w:type="dxa"/>
            <w:tcBorders>
              <w:top w:val="nil"/>
              <w:left w:val="nil"/>
              <w:bottom w:val="single" w:sz="4" w:space="0" w:color="auto"/>
              <w:right w:val="single" w:sz="4" w:space="0" w:color="auto"/>
            </w:tcBorders>
            <w:shd w:val="clear" w:color="auto" w:fill="auto"/>
            <w:vAlign w:val="center"/>
          </w:tcPr>
          <w:p w14:paraId="066E832D" w14:textId="77777777" w:rsidR="004213E5" w:rsidRPr="00DF5E71" w:rsidRDefault="004213E5" w:rsidP="00F76FDF">
            <w:pPr>
              <w:jc w:val="center"/>
              <w:rPr>
                <w:bCs/>
              </w:rPr>
            </w:pPr>
            <w:r w:rsidRPr="00DF5E71">
              <w:rPr>
                <w:bCs/>
              </w:rPr>
              <w:t>0.81</w:t>
            </w:r>
          </w:p>
        </w:tc>
      </w:tr>
      <w:tr w:rsidR="004213E5" w:rsidRPr="00DF5E71" w14:paraId="58A5F1B3"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5EE542" w14:textId="77777777" w:rsidR="004213E5" w:rsidRPr="00DF5E71" w:rsidRDefault="004213E5" w:rsidP="00F76FDF">
            <w:pPr>
              <w:jc w:val="center"/>
              <w:rPr>
                <w:bCs/>
              </w:rPr>
            </w:pPr>
            <w:r w:rsidRPr="00DF5E71">
              <w:rPr>
                <w:bCs/>
              </w:rPr>
              <w:t>599.</w:t>
            </w:r>
          </w:p>
        </w:tc>
        <w:tc>
          <w:tcPr>
            <w:tcW w:w="1683" w:type="dxa"/>
            <w:tcBorders>
              <w:top w:val="nil"/>
              <w:left w:val="nil"/>
              <w:bottom w:val="single" w:sz="4" w:space="0" w:color="auto"/>
              <w:right w:val="single" w:sz="4" w:space="0" w:color="auto"/>
            </w:tcBorders>
            <w:shd w:val="clear" w:color="auto" w:fill="auto"/>
            <w:vAlign w:val="center"/>
          </w:tcPr>
          <w:p w14:paraId="5A8DE479" w14:textId="77777777" w:rsidR="004213E5" w:rsidRPr="00DF5E71" w:rsidRDefault="004213E5" w:rsidP="00F76FDF">
            <w:pPr>
              <w:jc w:val="center"/>
              <w:rPr>
                <w:bCs/>
              </w:rPr>
            </w:pPr>
            <w:r w:rsidRPr="00DF5E71">
              <w:rPr>
                <w:bCs/>
              </w:rPr>
              <w:t>17010</w:t>
            </w:r>
          </w:p>
        </w:tc>
        <w:tc>
          <w:tcPr>
            <w:tcW w:w="5365" w:type="dxa"/>
            <w:tcBorders>
              <w:top w:val="nil"/>
              <w:left w:val="nil"/>
              <w:bottom w:val="single" w:sz="4" w:space="0" w:color="auto"/>
              <w:right w:val="single" w:sz="4" w:space="0" w:color="auto"/>
            </w:tcBorders>
            <w:shd w:val="clear" w:color="auto" w:fill="auto"/>
            <w:vAlign w:val="center"/>
          </w:tcPr>
          <w:p w14:paraId="1082EB73" w14:textId="77777777" w:rsidR="004213E5" w:rsidRPr="00DF5E71" w:rsidRDefault="004213E5" w:rsidP="00F76FDF">
            <w:pPr>
              <w:rPr>
                <w:bCs/>
              </w:rPr>
            </w:pPr>
            <w:r w:rsidRPr="00DF5E71">
              <w:rPr>
                <w:bCs/>
              </w:rPr>
              <w:t>Redzes spēju orientējoša pārbaude, novērtējums</w:t>
            </w:r>
          </w:p>
        </w:tc>
        <w:tc>
          <w:tcPr>
            <w:tcW w:w="1089" w:type="dxa"/>
            <w:tcBorders>
              <w:top w:val="nil"/>
              <w:left w:val="nil"/>
              <w:bottom w:val="single" w:sz="4" w:space="0" w:color="auto"/>
              <w:right w:val="single" w:sz="4" w:space="0" w:color="auto"/>
            </w:tcBorders>
            <w:shd w:val="clear" w:color="auto" w:fill="auto"/>
            <w:vAlign w:val="center"/>
          </w:tcPr>
          <w:p w14:paraId="098F4710" w14:textId="77777777" w:rsidR="004213E5" w:rsidRPr="00DF5E71" w:rsidRDefault="004213E5" w:rsidP="00F76FDF">
            <w:pPr>
              <w:jc w:val="center"/>
              <w:rPr>
                <w:bCs/>
              </w:rPr>
            </w:pPr>
            <w:r w:rsidRPr="00DF5E71">
              <w:rPr>
                <w:bCs/>
              </w:rPr>
              <w:t>0.97</w:t>
            </w:r>
          </w:p>
        </w:tc>
      </w:tr>
      <w:tr w:rsidR="004213E5" w:rsidRPr="00DF5E71" w14:paraId="56636DC4"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364567" w14:textId="77777777" w:rsidR="004213E5" w:rsidRPr="00DF5E71" w:rsidRDefault="004213E5" w:rsidP="00F76FDF">
            <w:pPr>
              <w:jc w:val="center"/>
              <w:rPr>
                <w:bCs/>
              </w:rPr>
            </w:pPr>
            <w:r w:rsidRPr="00DF5E71">
              <w:rPr>
                <w:bCs/>
              </w:rPr>
              <w:t>600.</w:t>
            </w:r>
          </w:p>
        </w:tc>
        <w:tc>
          <w:tcPr>
            <w:tcW w:w="1683" w:type="dxa"/>
            <w:tcBorders>
              <w:top w:val="nil"/>
              <w:left w:val="nil"/>
              <w:bottom w:val="single" w:sz="4" w:space="0" w:color="auto"/>
              <w:right w:val="single" w:sz="4" w:space="0" w:color="auto"/>
            </w:tcBorders>
            <w:shd w:val="clear" w:color="auto" w:fill="auto"/>
            <w:vAlign w:val="center"/>
          </w:tcPr>
          <w:p w14:paraId="4A117767" w14:textId="77777777" w:rsidR="004213E5" w:rsidRPr="00DF5E71" w:rsidRDefault="004213E5" w:rsidP="00F76FDF">
            <w:pPr>
              <w:jc w:val="center"/>
              <w:rPr>
                <w:bCs/>
              </w:rPr>
            </w:pPr>
            <w:r w:rsidRPr="00DF5E71">
              <w:rPr>
                <w:bCs/>
              </w:rPr>
              <w:t>17015</w:t>
            </w:r>
          </w:p>
        </w:tc>
        <w:tc>
          <w:tcPr>
            <w:tcW w:w="5365" w:type="dxa"/>
            <w:tcBorders>
              <w:top w:val="nil"/>
              <w:left w:val="nil"/>
              <w:bottom w:val="single" w:sz="4" w:space="0" w:color="auto"/>
              <w:right w:val="single" w:sz="4" w:space="0" w:color="auto"/>
            </w:tcBorders>
            <w:shd w:val="clear" w:color="auto" w:fill="auto"/>
            <w:vAlign w:val="center"/>
          </w:tcPr>
          <w:p w14:paraId="1B1E9558" w14:textId="77777777" w:rsidR="004213E5" w:rsidRPr="00DF5E71" w:rsidRDefault="004213E5" w:rsidP="00F76FDF">
            <w:pPr>
              <w:rPr>
                <w:bCs/>
              </w:rPr>
            </w:pPr>
            <w:r w:rsidRPr="00DF5E71">
              <w:rPr>
                <w:bCs/>
              </w:rPr>
              <w:t>Redzes asuma noteikšana tuvumā vai tālumā bērniem līdz astoņu gadu vecumam</w:t>
            </w:r>
          </w:p>
        </w:tc>
        <w:tc>
          <w:tcPr>
            <w:tcW w:w="1089" w:type="dxa"/>
            <w:tcBorders>
              <w:top w:val="nil"/>
              <w:left w:val="nil"/>
              <w:bottom w:val="single" w:sz="4" w:space="0" w:color="auto"/>
              <w:right w:val="single" w:sz="4" w:space="0" w:color="auto"/>
            </w:tcBorders>
            <w:shd w:val="clear" w:color="auto" w:fill="auto"/>
            <w:vAlign w:val="center"/>
          </w:tcPr>
          <w:p w14:paraId="7F540C29" w14:textId="77777777" w:rsidR="004213E5" w:rsidRPr="00DF5E71" w:rsidRDefault="004213E5" w:rsidP="00F76FDF">
            <w:pPr>
              <w:jc w:val="center"/>
              <w:rPr>
                <w:bCs/>
              </w:rPr>
            </w:pPr>
            <w:r w:rsidRPr="00DF5E71">
              <w:rPr>
                <w:bCs/>
              </w:rPr>
              <w:t>1.64</w:t>
            </w:r>
          </w:p>
        </w:tc>
      </w:tr>
      <w:tr w:rsidR="004213E5" w:rsidRPr="00DF5E71" w14:paraId="11D83ECF"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76CF32" w14:textId="77777777" w:rsidR="004213E5" w:rsidRPr="00DF5E71" w:rsidRDefault="004213E5" w:rsidP="00F76FDF">
            <w:pPr>
              <w:jc w:val="center"/>
              <w:rPr>
                <w:bCs/>
              </w:rPr>
            </w:pPr>
            <w:r w:rsidRPr="00DF5E71">
              <w:rPr>
                <w:bCs/>
              </w:rPr>
              <w:t>601.</w:t>
            </w:r>
          </w:p>
        </w:tc>
        <w:tc>
          <w:tcPr>
            <w:tcW w:w="1683" w:type="dxa"/>
            <w:tcBorders>
              <w:top w:val="nil"/>
              <w:left w:val="nil"/>
              <w:bottom w:val="single" w:sz="4" w:space="0" w:color="auto"/>
              <w:right w:val="single" w:sz="4" w:space="0" w:color="auto"/>
            </w:tcBorders>
            <w:shd w:val="clear" w:color="auto" w:fill="auto"/>
            <w:vAlign w:val="center"/>
          </w:tcPr>
          <w:p w14:paraId="4BF78695" w14:textId="77777777" w:rsidR="004213E5" w:rsidRPr="00DF5E71" w:rsidRDefault="004213E5" w:rsidP="00F76FDF">
            <w:pPr>
              <w:jc w:val="center"/>
              <w:rPr>
                <w:bCs/>
              </w:rPr>
            </w:pPr>
            <w:r w:rsidRPr="00DF5E71">
              <w:rPr>
                <w:bCs/>
              </w:rPr>
              <w:t>17016</w:t>
            </w:r>
          </w:p>
        </w:tc>
        <w:tc>
          <w:tcPr>
            <w:tcW w:w="5365" w:type="dxa"/>
            <w:tcBorders>
              <w:top w:val="nil"/>
              <w:left w:val="nil"/>
              <w:bottom w:val="single" w:sz="4" w:space="0" w:color="auto"/>
              <w:right w:val="single" w:sz="4" w:space="0" w:color="auto"/>
            </w:tcBorders>
            <w:shd w:val="clear" w:color="auto" w:fill="auto"/>
            <w:vAlign w:val="center"/>
          </w:tcPr>
          <w:p w14:paraId="71F2DEAA" w14:textId="77777777" w:rsidR="004213E5" w:rsidRPr="00DF5E71" w:rsidRDefault="004213E5" w:rsidP="00F76FDF">
            <w:pPr>
              <w:rPr>
                <w:bCs/>
              </w:rPr>
            </w:pPr>
            <w:r w:rsidRPr="00DF5E71">
              <w:rPr>
                <w:bCs/>
              </w:rPr>
              <w:t>Redzes asuma korekcija tuvumā vai tālumā bērniem līdz astoņu gadu vecumam</w:t>
            </w:r>
          </w:p>
        </w:tc>
        <w:tc>
          <w:tcPr>
            <w:tcW w:w="1089" w:type="dxa"/>
            <w:tcBorders>
              <w:top w:val="nil"/>
              <w:left w:val="nil"/>
              <w:bottom w:val="single" w:sz="4" w:space="0" w:color="auto"/>
              <w:right w:val="single" w:sz="4" w:space="0" w:color="auto"/>
            </w:tcBorders>
            <w:shd w:val="clear" w:color="auto" w:fill="auto"/>
            <w:vAlign w:val="center"/>
          </w:tcPr>
          <w:p w14:paraId="0D55061D" w14:textId="77777777" w:rsidR="004213E5" w:rsidRPr="00DF5E71" w:rsidRDefault="004213E5" w:rsidP="00F76FDF">
            <w:pPr>
              <w:jc w:val="center"/>
              <w:rPr>
                <w:bCs/>
              </w:rPr>
            </w:pPr>
            <w:r w:rsidRPr="00DF5E71">
              <w:rPr>
                <w:bCs/>
              </w:rPr>
              <w:t>1.64</w:t>
            </w:r>
          </w:p>
        </w:tc>
      </w:tr>
      <w:tr w:rsidR="004213E5" w:rsidRPr="00DF5E71" w14:paraId="77BE97CB"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EE4E7C" w14:textId="77777777" w:rsidR="004213E5" w:rsidRPr="00DF5E71" w:rsidRDefault="004213E5" w:rsidP="00F76FDF">
            <w:pPr>
              <w:jc w:val="center"/>
              <w:rPr>
                <w:bCs/>
              </w:rPr>
            </w:pPr>
            <w:r w:rsidRPr="00DF5E71">
              <w:rPr>
                <w:bCs/>
              </w:rPr>
              <w:t>602.</w:t>
            </w:r>
          </w:p>
        </w:tc>
        <w:tc>
          <w:tcPr>
            <w:tcW w:w="1683" w:type="dxa"/>
            <w:tcBorders>
              <w:top w:val="nil"/>
              <w:left w:val="nil"/>
              <w:bottom w:val="single" w:sz="4" w:space="0" w:color="auto"/>
              <w:right w:val="single" w:sz="4" w:space="0" w:color="auto"/>
            </w:tcBorders>
            <w:shd w:val="clear" w:color="auto" w:fill="auto"/>
            <w:vAlign w:val="center"/>
          </w:tcPr>
          <w:p w14:paraId="6445C93B" w14:textId="77777777" w:rsidR="004213E5" w:rsidRPr="00DF5E71" w:rsidRDefault="004213E5" w:rsidP="00F76FDF">
            <w:pPr>
              <w:jc w:val="center"/>
              <w:rPr>
                <w:bCs/>
              </w:rPr>
            </w:pPr>
            <w:r w:rsidRPr="00DF5E71">
              <w:rPr>
                <w:bCs/>
              </w:rPr>
              <w:t>17017</w:t>
            </w:r>
          </w:p>
        </w:tc>
        <w:tc>
          <w:tcPr>
            <w:tcW w:w="5365" w:type="dxa"/>
            <w:tcBorders>
              <w:top w:val="nil"/>
              <w:left w:val="nil"/>
              <w:bottom w:val="single" w:sz="4" w:space="0" w:color="auto"/>
              <w:right w:val="single" w:sz="4" w:space="0" w:color="auto"/>
            </w:tcBorders>
            <w:shd w:val="clear" w:color="auto" w:fill="auto"/>
            <w:vAlign w:val="center"/>
          </w:tcPr>
          <w:p w14:paraId="6445C2A2" w14:textId="77777777" w:rsidR="004213E5" w:rsidRPr="00DF5E71" w:rsidRDefault="004213E5" w:rsidP="00F76FDF">
            <w:pPr>
              <w:rPr>
                <w:bCs/>
              </w:rPr>
            </w:pPr>
            <w:r w:rsidRPr="00DF5E71">
              <w:rPr>
                <w:bCs/>
              </w:rPr>
              <w:t>Redzes asuma noteikšana tuvumā vai tālumā</w:t>
            </w:r>
          </w:p>
        </w:tc>
        <w:tc>
          <w:tcPr>
            <w:tcW w:w="1089" w:type="dxa"/>
            <w:tcBorders>
              <w:top w:val="nil"/>
              <w:left w:val="nil"/>
              <w:bottom w:val="single" w:sz="4" w:space="0" w:color="auto"/>
              <w:right w:val="single" w:sz="4" w:space="0" w:color="auto"/>
            </w:tcBorders>
            <w:shd w:val="clear" w:color="auto" w:fill="auto"/>
            <w:vAlign w:val="center"/>
          </w:tcPr>
          <w:p w14:paraId="6348B7C3" w14:textId="77777777" w:rsidR="004213E5" w:rsidRPr="00DF5E71" w:rsidRDefault="004213E5" w:rsidP="00F76FDF">
            <w:pPr>
              <w:jc w:val="center"/>
              <w:rPr>
                <w:bCs/>
              </w:rPr>
            </w:pPr>
            <w:r w:rsidRPr="00DF5E71">
              <w:rPr>
                <w:bCs/>
              </w:rPr>
              <w:t>1.33</w:t>
            </w:r>
          </w:p>
        </w:tc>
      </w:tr>
      <w:tr w:rsidR="004213E5" w:rsidRPr="00DF5E71" w14:paraId="544E7FA9"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D22C6C" w14:textId="77777777" w:rsidR="004213E5" w:rsidRPr="00DF5E71" w:rsidRDefault="004213E5" w:rsidP="00F76FDF">
            <w:pPr>
              <w:jc w:val="center"/>
              <w:rPr>
                <w:bCs/>
              </w:rPr>
            </w:pPr>
            <w:r w:rsidRPr="00DF5E71">
              <w:rPr>
                <w:bCs/>
              </w:rPr>
              <w:t>603.</w:t>
            </w:r>
          </w:p>
        </w:tc>
        <w:tc>
          <w:tcPr>
            <w:tcW w:w="1683" w:type="dxa"/>
            <w:tcBorders>
              <w:top w:val="nil"/>
              <w:left w:val="nil"/>
              <w:bottom w:val="single" w:sz="4" w:space="0" w:color="auto"/>
              <w:right w:val="single" w:sz="4" w:space="0" w:color="auto"/>
            </w:tcBorders>
            <w:shd w:val="clear" w:color="auto" w:fill="auto"/>
            <w:vAlign w:val="center"/>
          </w:tcPr>
          <w:p w14:paraId="4AFF17CE" w14:textId="77777777" w:rsidR="004213E5" w:rsidRPr="00DF5E71" w:rsidRDefault="004213E5" w:rsidP="00F76FDF">
            <w:pPr>
              <w:jc w:val="center"/>
              <w:rPr>
                <w:bCs/>
              </w:rPr>
            </w:pPr>
            <w:r w:rsidRPr="00DF5E71">
              <w:rPr>
                <w:bCs/>
              </w:rPr>
              <w:t>17018</w:t>
            </w:r>
          </w:p>
        </w:tc>
        <w:tc>
          <w:tcPr>
            <w:tcW w:w="5365" w:type="dxa"/>
            <w:tcBorders>
              <w:top w:val="nil"/>
              <w:left w:val="nil"/>
              <w:bottom w:val="single" w:sz="4" w:space="0" w:color="auto"/>
              <w:right w:val="single" w:sz="4" w:space="0" w:color="auto"/>
            </w:tcBorders>
            <w:shd w:val="clear" w:color="auto" w:fill="auto"/>
            <w:vAlign w:val="center"/>
          </w:tcPr>
          <w:p w14:paraId="37411B3E" w14:textId="77777777" w:rsidR="004213E5" w:rsidRPr="00DF5E71" w:rsidRDefault="004213E5" w:rsidP="00F76FDF">
            <w:pPr>
              <w:rPr>
                <w:bCs/>
              </w:rPr>
            </w:pPr>
            <w:r w:rsidRPr="00DF5E71">
              <w:rPr>
                <w:bCs/>
              </w:rPr>
              <w:t>Redzes asuma korekcija tuvumā vai tālumā</w:t>
            </w:r>
          </w:p>
        </w:tc>
        <w:tc>
          <w:tcPr>
            <w:tcW w:w="1089" w:type="dxa"/>
            <w:tcBorders>
              <w:top w:val="nil"/>
              <w:left w:val="nil"/>
              <w:bottom w:val="single" w:sz="4" w:space="0" w:color="auto"/>
              <w:right w:val="single" w:sz="4" w:space="0" w:color="auto"/>
            </w:tcBorders>
            <w:shd w:val="clear" w:color="auto" w:fill="auto"/>
            <w:vAlign w:val="center"/>
          </w:tcPr>
          <w:p w14:paraId="57BEF875" w14:textId="77777777" w:rsidR="004213E5" w:rsidRPr="00DF5E71" w:rsidRDefault="004213E5" w:rsidP="00F76FDF">
            <w:pPr>
              <w:jc w:val="center"/>
              <w:rPr>
                <w:bCs/>
              </w:rPr>
            </w:pPr>
            <w:r w:rsidRPr="00DF5E71">
              <w:rPr>
                <w:bCs/>
              </w:rPr>
              <w:t>1.33</w:t>
            </w:r>
          </w:p>
        </w:tc>
      </w:tr>
      <w:tr w:rsidR="004213E5" w:rsidRPr="00DF5E71" w14:paraId="200866D5"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846A75" w14:textId="77777777" w:rsidR="004213E5" w:rsidRPr="00DF5E71" w:rsidRDefault="004213E5" w:rsidP="00F76FDF">
            <w:pPr>
              <w:jc w:val="center"/>
              <w:rPr>
                <w:bCs/>
              </w:rPr>
            </w:pPr>
            <w:r w:rsidRPr="00DF5E71">
              <w:rPr>
                <w:bCs/>
              </w:rPr>
              <w:t>604.</w:t>
            </w:r>
          </w:p>
        </w:tc>
        <w:tc>
          <w:tcPr>
            <w:tcW w:w="1683" w:type="dxa"/>
            <w:tcBorders>
              <w:top w:val="nil"/>
              <w:left w:val="nil"/>
              <w:bottom w:val="single" w:sz="4" w:space="0" w:color="auto"/>
              <w:right w:val="single" w:sz="4" w:space="0" w:color="auto"/>
            </w:tcBorders>
            <w:shd w:val="clear" w:color="auto" w:fill="auto"/>
            <w:vAlign w:val="center"/>
          </w:tcPr>
          <w:p w14:paraId="0CF4F235" w14:textId="77777777" w:rsidR="004213E5" w:rsidRPr="00DF5E71" w:rsidRDefault="004213E5" w:rsidP="00F76FDF">
            <w:pPr>
              <w:jc w:val="center"/>
              <w:rPr>
                <w:bCs/>
              </w:rPr>
            </w:pPr>
            <w:r w:rsidRPr="00DF5E71">
              <w:rPr>
                <w:bCs/>
              </w:rPr>
              <w:t>17019</w:t>
            </w:r>
          </w:p>
        </w:tc>
        <w:tc>
          <w:tcPr>
            <w:tcW w:w="5365" w:type="dxa"/>
            <w:tcBorders>
              <w:top w:val="nil"/>
              <w:left w:val="nil"/>
              <w:bottom w:val="single" w:sz="4" w:space="0" w:color="auto"/>
              <w:right w:val="single" w:sz="4" w:space="0" w:color="auto"/>
            </w:tcBorders>
            <w:shd w:val="clear" w:color="auto" w:fill="auto"/>
            <w:vAlign w:val="center"/>
          </w:tcPr>
          <w:p w14:paraId="2BFC9DB8" w14:textId="77777777" w:rsidR="004213E5" w:rsidRPr="00DF5E71" w:rsidRDefault="004213E5" w:rsidP="00F76FDF">
            <w:pPr>
              <w:rPr>
                <w:bCs/>
              </w:rPr>
            </w:pPr>
            <w:r w:rsidRPr="00DF5E71">
              <w:rPr>
                <w:bCs/>
              </w:rPr>
              <w:t>Redzes asuma noteikšana bērniem ar Cardiff redzes aktivitātes testu</w:t>
            </w:r>
          </w:p>
        </w:tc>
        <w:tc>
          <w:tcPr>
            <w:tcW w:w="1089" w:type="dxa"/>
            <w:tcBorders>
              <w:top w:val="nil"/>
              <w:left w:val="nil"/>
              <w:bottom w:val="single" w:sz="4" w:space="0" w:color="auto"/>
              <w:right w:val="single" w:sz="4" w:space="0" w:color="auto"/>
            </w:tcBorders>
            <w:shd w:val="clear" w:color="auto" w:fill="auto"/>
            <w:vAlign w:val="center"/>
          </w:tcPr>
          <w:p w14:paraId="153B53BE" w14:textId="77777777" w:rsidR="004213E5" w:rsidRPr="00DF5E71" w:rsidRDefault="004213E5" w:rsidP="00F76FDF">
            <w:pPr>
              <w:jc w:val="center"/>
              <w:rPr>
                <w:bCs/>
              </w:rPr>
            </w:pPr>
            <w:r w:rsidRPr="00DF5E71">
              <w:rPr>
                <w:bCs/>
              </w:rPr>
              <w:t>2.39</w:t>
            </w:r>
          </w:p>
        </w:tc>
      </w:tr>
      <w:tr w:rsidR="004213E5" w:rsidRPr="00DF5E71" w14:paraId="48B91A42"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5DC5CD" w14:textId="77777777" w:rsidR="004213E5" w:rsidRPr="00DF5E71" w:rsidRDefault="004213E5" w:rsidP="00F76FDF">
            <w:pPr>
              <w:jc w:val="center"/>
              <w:rPr>
                <w:bCs/>
              </w:rPr>
            </w:pPr>
            <w:r w:rsidRPr="00DF5E71">
              <w:rPr>
                <w:bCs/>
              </w:rPr>
              <w:t>605.</w:t>
            </w:r>
          </w:p>
        </w:tc>
        <w:tc>
          <w:tcPr>
            <w:tcW w:w="1683" w:type="dxa"/>
            <w:tcBorders>
              <w:top w:val="nil"/>
              <w:left w:val="nil"/>
              <w:bottom w:val="single" w:sz="4" w:space="0" w:color="auto"/>
              <w:right w:val="single" w:sz="4" w:space="0" w:color="auto"/>
            </w:tcBorders>
            <w:shd w:val="clear" w:color="auto" w:fill="auto"/>
            <w:vAlign w:val="center"/>
          </w:tcPr>
          <w:p w14:paraId="117A542B" w14:textId="77777777" w:rsidR="004213E5" w:rsidRPr="00DF5E71" w:rsidRDefault="004213E5" w:rsidP="00F76FDF">
            <w:pPr>
              <w:jc w:val="center"/>
              <w:rPr>
                <w:bCs/>
              </w:rPr>
            </w:pPr>
            <w:r w:rsidRPr="00DF5E71">
              <w:rPr>
                <w:bCs/>
              </w:rPr>
              <w:t>17020</w:t>
            </w:r>
          </w:p>
        </w:tc>
        <w:tc>
          <w:tcPr>
            <w:tcW w:w="5365" w:type="dxa"/>
            <w:tcBorders>
              <w:top w:val="nil"/>
              <w:left w:val="nil"/>
              <w:bottom w:val="single" w:sz="4" w:space="0" w:color="auto"/>
              <w:right w:val="single" w:sz="4" w:space="0" w:color="auto"/>
            </w:tcBorders>
            <w:shd w:val="clear" w:color="auto" w:fill="auto"/>
            <w:vAlign w:val="center"/>
          </w:tcPr>
          <w:p w14:paraId="1CFBB17E" w14:textId="77777777" w:rsidR="004213E5" w:rsidRPr="00DF5E71" w:rsidRDefault="004213E5" w:rsidP="00F76FDF">
            <w:pPr>
              <w:rPr>
                <w:bCs/>
              </w:rPr>
            </w:pPr>
            <w:r w:rsidRPr="00DF5E71">
              <w:rPr>
                <w:bCs/>
              </w:rPr>
              <w:t>Objektīva refrakcijas noteikšana bērniem līdz astoņu gadu vecumam ar skioskopijas metodi</w:t>
            </w:r>
          </w:p>
        </w:tc>
        <w:tc>
          <w:tcPr>
            <w:tcW w:w="1089" w:type="dxa"/>
            <w:tcBorders>
              <w:top w:val="nil"/>
              <w:left w:val="nil"/>
              <w:bottom w:val="single" w:sz="4" w:space="0" w:color="auto"/>
              <w:right w:val="single" w:sz="4" w:space="0" w:color="auto"/>
            </w:tcBorders>
            <w:shd w:val="clear" w:color="auto" w:fill="auto"/>
            <w:vAlign w:val="center"/>
          </w:tcPr>
          <w:p w14:paraId="7ED4E744" w14:textId="77777777" w:rsidR="004213E5" w:rsidRPr="00DF5E71" w:rsidRDefault="004213E5" w:rsidP="00F76FDF">
            <w:pPr>
              <w:jc w:val="center"/>
              <w:rPr>
                <w:bCs/>
              </w:rPr>
            </w:pPr>
            <w:r w:rsidRPr="00DF5E71">
              <w:rPr>
                <w:bCs/>
              </w:rPr>
              <w:t>1.33</w:t>
            </w:r>
          </w:p>
        </w:tc>
      </w:tr>
      <w:tr w:rsidR="004213E5" w:rsidRPr="00DF5E71" w14:paraId="50EB0941"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3127E1" w14:textId="77777777" w:rsidR="004213E5" w:rsidRPr="00DF5E71" w:rsidRDefault="004213E5" w:rsidP="00F76FDF">
            <w:pPr>
              <w:jc w:val="center"/>
              <w:rPr>
                <w:bCs/>
              </w:rPr>
            </w:pPr>
            <w:r w:rsidRPr="00DF5E71">
              <w:rPr>
                <w:bCs/>
              </w:rPr>
              <w:t>606.</w:t>
            </w:r>
          </w:p>
        </w:tc>
        <w:tc>
          <w:tcPr>
            <w:tcW w:w="1683" w:type="dxa"/>
            <w:tcBorders>
              <w:top w:val="nil"/>
              <w:left w:val="nil"/>
              <w:bottom w:val="single" w:sz="4" w:space="0" w:color="auto"/>
              <w:right w:val="single" w:sz="4" w:space="0" w:color="auto"/>
            </w:tcBorders>
            <w:shd w:val="clear" w:color="auto" w:fill="auto"/>
            <w:vAlign w:val="center"/>
          </w:tcPr>
          <w:p w14:paraId="78D3844E" w14:textId="77777777" w:rsidR="004213E5" w:rsidRPr="00DF5E71" w:rsidRDefault="004213E5" w:rsidP="00F76FDF">
            <w:pPr>
              <w:jc w:val="center"/>
              <w:rPr>
                <w:bCs/>
              </w:rPr>
            </w:pPr>
            <w:r w:rsidRPr="00DF5E71">
              <w:rPr>
                <w:bCs/>
              </w:rPr>
              <w:t>17025</w:t>
            </w:r>
          </w:p>
        </w:tc>
        <w:tc>
          <w:tcPr>
            <w:tcW w:w="5365" w:type="dxa"/>
            <w:tcBorders>
              <w:top w:val="nil"/>
              <w:left w:val="nil"/>
              <w:bottom w:val="single" w:sz="4" w:space="0" w:color="auto"/>
              <w:right w:val="single" w:sz="4" w:space="0" w:color="auto"/>
            </w:tcBorders>
            <w:shd w:val="clear" w:color="auto" w:fill="auto"/>
            <w:vAlign w:val="center"/>
          </w:tcPr>
          <w:p w14:paraId="65878C90" w14:textId="77777777" w:rsidR="004213E5" w:rsidRPr="00DF5E71" w:rsidRDefault="004213E5" w:rsidP="00F76FDF">
            <w:pPr>
              <w:rPr>
                <w:bCs/>
              </w:rPr>
            </w:pPr>
            <w:r w:rsidRPr="00DF5E71">
              <w:rPr>
                <w:bCs/>
              </w:rPr>
              <w:t>Dinamiskā objektīvās refrakcijas noteikšana (dinamiskā retinoskopija)</w:t>
            </w:r>
          </w:p>
        </w:tc>
        <w:tc>
          <w:tcPr>
            <w:tcW w:w="1089" w:type="dxa"/>
            <w:tcBorders>
              <w:top w:val="nil"/>
              <w:left w:val="nil"/>
              <w:bottom w:val="single" w:sz="4" w:space="0" w:color="auto"/>
              <w:right w:val="single" w:sz="4" w:space="0" w:color="auto"/>
            </w:tcBorders>
            <w:shd w:val="clear" w:color="auto" w:fill="auto"/>
            <w:vAlign w:val="center"/>
          </w:tcPr>
          <w:p w14:paraId="1C284BA7" w14:textId="77777777" w:rsidR="004213E5" w:rsidRPr="00DF5E71" w:rsidRDefault="004213E5" w:rsidP="00F76FDF">
            <w:pPr>
              <w:jc w:val="center"/>
              <w:rPr>
                <w:bCs/>
              </w:rPr>
            </w:pPr>
            <w:r w:rsidRPr="00DF5E71">
              <w:rPr>
                <w:bCs/>
              </w:rPr>
              <w:t>2.54</w:t>
            </w:r>
          </w:p>
        </w:tc>
      </w:tr>
      <w:tr w:rsidR="004213E5" w:rsidRPr="00DF5E71" w14:paraId="5FE3F924"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CED64E" w14:textId="77777777" w:rsidR="004213E5" w:rsidRPr="00DF5E71" w:rsidRDefault="004213E5" w:rsidP="00F76FDF">
            <w:pPr>
              <w:jc w:val="center"/>
              <w:rPr>
                <w:bCs/>
              </w:rPr>
            </w:pPr>
            <w:r w:rsidRPr="00DF5E71">
              <w:rPr>
                <w:bCs/>
              </w:rPr>
              <w:t>607.</w:t>
            </w:r>
          </w:p>
        </w:tc>
        <w:tc>
          <w:tcPr>
            <w:tcW w:w="1683" w:type="dxa"/>
            <w:tcBorders>
              <w:top w:val="nil"/>
              <w:left w:val="nil"/>
              <w:bottom w:val="single" w:sz="4" w:space="0" w:color="auto"/>
              <w:right w:val="single" w:sz="4" w:space="0" w:color="auto"/>
            </w:tcBorders>
            <w:shd w:val="clear" w:color="auto" w:fill="auto"/>
            <w:vAlign w:val="center"/>
          </w:tcPr>
          <w:p w14:paraId="11006A6C" w14:textId="77777777" w:rsidR="004213E5" w:rsidRPr="00DF5E71" w:rsidRDefault="004213E5" w:rsidP="00F76FDF">
            <w:pPr>
              <w:jc w:val="center"/>
              <w:rPr>
                <w:bCs/>
              </w:rPr>
            </w:pPr>
            <w:r w:rsidRPr="00DF5E71">
              <w:rPr>
                <w:bCs/>
              </w:rPr>
              <w:t>17028</w:t>
            </w:r>
          </w:p>
        </w:tc>
        <w:tc>
          <w:tcPr>
            <w:tcW w:w="5365" w:type="dxa"/>
            <w:tcBorders>
              <w:top w:val="nil"/>
              <w:left w:val="nil"/>
              <w:bottom w:val="single" w:sz="4" w:space="0" w:color="auto"/>
              <w:right w:val="single" w:sz="4" w:space="0" w:color="auto"/>
            </w:tcBorders>
            <w:shd w:val="clear" w:color="auto" w:fill="auto"/>
            <w:vAlign w:val="center"/>
          </w:tcPr>
          <w:p w14:paraId="57FF5CEB" w14:textId="77777777" w:rsidR="004213E5" w:rsidRPr="00DF5E71" w:rsidRDefault="004213E5" w:rsidP="00F76FDF">
            <w:pPr>
              <w:rPr>
                <w:bCs/>
              </w:rPr>
            </w:pPr>
            <w:r w:rsidRPr="00DF5E71">
              <w:rPr>
                <w:bCs/>
              </w:rPr>
              <w:t>Asaru izdalīšanās daudzuma un/vai pārtraukuma laika (break-up-time) noteikšana</w:t>
            </w:r>
          </w:p>
        </w:tc>
        <w:tc>
          <w:tcPr>
            <w:tcW w:w="1089" w:type="dxa"/>
            <w:tcBorders>
              <w:top w:val="nil"/>
              <w:left w:val="nil"/>
              <w:bottom w:val="single" w:sz="4" w:space="0" w:color="auto"/>
              <w:right w:val="single" w:sz="4" w:space="0" w:color="auto"/>
            </w:tcBorders>
            <w:shd w:val="clear" w:color="auto" w:fill="auto"/>
            <w:vAlign w:val="center"/>
          </w:tcPr>
          <w:p w14:paraId="7A9C793C" w14:textId="77777777" w:rsidR="004213E5" w:rsidRPr="00DF5E71" w:rsidRDefault="004213E5" w:rsidP="00F76FDF">
            <w:pPr>
              <w:jc w:val="center"/>
              <w:rPr>
                <w:bCs/>
              </w:rPr>
            </w:pPr>
            <w:r w:rsidRPr="00DF5E71">
              <w:rPr>
                <w:bCs/>
              </w:rPr>
              <w:t>1.90</w:t>
            </w:r>
          </w:p>
        </w:tc>
      </w:tr>
      <w:tr w:rsidR="004213E5" w:rsidRPr="00DF5E71" w14:paraId="6B3A31B3" w14:textId="77777777" w:rsidTr="00F76FDF">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D9CE24" w14:textId="77777777" w:rsidR="004213E5" w:rsidRPr="00DF5E71" w:rsidRDefault="004213E5" w:rsidP="00F76FDF">
            <w:pPr>
              <w:jc w:val="center"/>
              <w:rPr>
                <w:bCs/>
              </w:rPr>
            </w:pPr>
            <w:r w:rsidRPr="00DF5E71">
              <w:rPr>
                <w:bCs/>
              </w:rPr>
              <w:t>608.</w:t>
            </w:r>
          </w:p>
        </w:tc>
        <w:tc>
          <w:tcPr>
            <w:tcW w:w="1683" w:type="dxa"/>
            <w:tcBorders>
              <w:top w:val="nil"/>
              <w:left w:val="nil"/>
              <w:bottom w:val="single" w:sz="4" w:space="0" w:color="auto"/>
              <w:right w:val="single" w:sz="4" w:space="0" w:color="auto"/>
            </w:tcBorders>
            <w:shd w:val="clear" w:color="auto" w:fill="auto"/>
            <w:vAlign w:val="center"/>
          </w:tcPr>
          <w:p w14:paraId="09C622C8" w14:textId="77777777" w:rsidR="004213E5" w:rsidRPr="00DF5E71" w:rsidRDefault="004213E5" w:rsidP="00F76FDF">
            <w:pPr>
              <w:jc w:val="center"/>
              <w:rPr>
                <w:bCs/>
              </w:rPr>
            </w:pPr>
            <w:r w:rsidRPr="00DF5E71">
              <w:rPr>
                <w:bCs/>
              </w:rPr>
              <w:t>17029</w:t>
            </w:r>
          </w:p>
        </w:tc>
        <w:tc>
          <w:tcPr>
            <w:tcW w:w="5365" w:type="dxa"/>
            <w:tcBorders>
              <w:top w:val="nil"/>
              <w:left w:val="nil"/>
              <w:bottom w:val="single" w:sz="4" w:space="0" w:color="auto"/>
              <w:right w:val="single" w:sz="4" w:space="0" w:color="auto"/>
            </w:tcBorders>
            <w:shd w:val="clear" w:color="auto" w:fill="auto"/>
            <w:vAlign w:val="center"/>
          </w:tcPr>
          <w:p w14:paraId="1131151F" w14:textId="77777777" w:rsidR="004213E5" w:rsidRPr="00DF5E71" w:rsidRDefault="004213E5" w:rsidP="00F76FDF">
            <w:pPr>
              <w:rPr>
                <w:bCs/>
              </w:rPr>
            </w:pPr>
            <w:r w:rsidRPr="00DF5E71">
              <w:rPr>
                <w:bCs/>
              </w:rPr>
              <w:t>Refraktometrija</w:t>
            </w:r>
          </w:p>
        </w:tc>
        <w:tc>
          <w:tcPr>
            <w:tcW w:w="1089" w:type="dxa"/>
            <w:tcBorders>
              <w:top w:val="nil"/>
              <w:left w:val="nil"/>
              <w:bottom w:val="single" w:sz="4" w:space="0" w:color="auto"/>
              <w:right w:val="single" w:sz="4" w:space="0" w:color="auto"/>
            </w:tcBorders>
            <w:shd w:val="clear" w:color="auto" w:fill="auto"/>
            <w:vAlign w:val="center"/>
          </w:tcPr>
          <w:p w14:paraId="2303FE29" w14:textId="77777777" w:rsidR="004213E5" w:rsidRPr="00DF5E71" w:rsidRDefault="004213E5" w:rsidP="00F76FDF">
            <w:pPr>
              <w:jc w:val="center"/>
              <w:rPr>
                <w:bCs/>
              </w:rPr>
            </w:pPr>
            <w:r w:rsidRPr="00DF5E71">
              <w:rPr>
                <w:bCs/>
              </w:rPr>
              <w:t>0.64</w:t>
            </w:r>
          </w:p>
        </w:tc>
      </w:tr>
      <w:tr w:rsidR="004213E5" w:rsidRPr="00DF5E71" w14:paraId="0B1944D2"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9192D2" w14:textId="77777777" w:rsidR="004213E5" w:rsidRPr="00DF5E71" w:rsidRDefault="004213E5" w:rsidP="00F76FDF">
            <w:pPr>
              <w:jc w:val="center"/>
              <w:rPr>
                <w:bCs/>
              </w:rPr>
            </w:pPr>
            <w:r w:rsidRPr="00DF5E71">
              <w:rPr>
                <w:bCs/>
              </w:rPr>
              <w:t>609.</w:t>
            </w:r>
          </w:p>
        </w:tc>
        <w:tc>
          <w:tcPr>
            <w:tcW w:w="1683" w:type="dxa"/>
            <w:tcBorders>
              <w:top w:val="nil"/>
              <w:left w:val="nil"/>
              <w:bottom w:val="single" w:sz="4" w:space="0" w:color="auto"/>
              <w:right w:val="single" w:sz="4" w:space="0" w:color="auto"/>
            </w:tcBorders>
            <w:shd w:val="clear" w:color="auto" w:fill="auto"/>
            <w:vAlign w:val="center"/>
          </w:tcPr>
          <w:p w14:paraId="15BA4042" w14:textId="77777777" w:rsidR="004213E5" w:rsidRPr="00DF5E71" w:rsidRDefault="004213E5" w:rsidP="00F76FDF">
            <w:pPr>
              <w:jc w:val="center"/>
              <w:rPr>
                <w:bCs/>
              </w:rPr>
            </w:pPr>
            <w:r w:rsidRPr="00DF5E71">
              <w:rPr>
                <w:bCs/>
              </w:rPr>
              <w:t>17030</w:t>
            </w:r>
          </w:p>
        </w:tc>
        <w:tc>
          <w:tcPr>
            <w:tcW w:w="5365" w:type="dxa"/>
            <w:tcBorders>
              <w:top w:val="nil"/>
              <w:left w:val="nil"/>
              <w:bottom w:val="single" w:sz="4" w:space="0" w:color="auto"/>
              <w:right w:val="single" w:sz="4" w:space="0" w:color="auto"/>
            </w:tcBorders>
            <w:shd w:val="clear" w:color="auto" w:fill="auto"/>
            <w:vAlign w:val="center"/>
          </w:tcPr>
          <w:p w14:paraId="253FDFC5" w14:textId="77777777" w:rsidR="004213E5" w:rsidRPr="00DF5E71" w:rsidRDefault="004213E5" w:rsidP="00F76FDF">
            <w:pPr>
              <w:rPr>
                <w:bCs/>
              </w:rPr>
            </w:pPr>
            <w:r w:rsidRPr="00DF5E71">
              <w:rPr>
                <w:bCs/>
              </w:rPr>
              <w:t>Autorefraktometrija</w:t>
            </w:r>
          </w:p>
        </w:tc>
        <w:tc>
          <w:tcPr>
            <w:tcW w:w="1089" w:type="dxa"/>
            <w:tcBorders>
              <w:top w:val="nil"/>
              <w:left w:val="nil"/>
              <w:bottom w:val="single" w:sz="4" w:space="0" w:color="auto"/>
              <w:right w:val="single" w:sz="4" w:space="0" w:color="auto"/>
            </w:tcBorders>
            <w:shd w:val="clear" w:color="auto" w:fill="auto"/>
            <w:vAlign w:val="center"/>
          </w:tcPr>
          <w:p w14:paraId="1E786076" w14:textId="77777777" w:rsidR="004213E5" w:rsidRPr="00DF5E71" w:rsidRDefault="004213E5" w:rsidP="00F76FDF">
            <w:pPr>
              <w:jc w:val="center"/>
              <w:rPr>
                <w:bCs/>
              </w:rPr>
            </w:pPr>
            <w:r w:rsidRPr="00DF5E71">
              <w:rPr>
                <w:bCs/>
              </w:rPr>
              <w:t>3.65</w:t>
            </w:r>
          </w:p>
        </w:tc>
      </w:tr>
      <w:tr w:rsidR="004213E5" w:rsidRPr="00DF5E71" w14:paraId="7575A062"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71D75F" w14:textId="77777777" w:rsidR="004213E5" w:rsidRPr="00DF5E71" w:rsidRDefault="004213E5" w:rsidP="00F76FDF">
            <w:pPr>
              <w:jc w:val="center"/>
              <w:rPr>
                <w:bCs/>
              </w:rPr>
            </w:pPr>
            <w:r w:rsidRPr="00DF5E71">
              <w:rPr>
                <w:bCs/>
              </w:rPr>
              <w:t>610.</w:t>
            </w:r>
          </w:p>
        </w:tc>
        <w:tc>
          <w:tcPr>
            <w:tcW w:w="1683" w:type="dxa"/>
            <w:tcBorders>
              <w:top w:val="nil"/>
              <w:left w:val="nil"/>
              <w:bottom w:val="single" w:sz="4" w:space="0" w:color="auto"/>
              <w:right w:val="single" w:sz="4" w:space="0" w:color="auto"/>
            </w:tcBorders>
            <w:shd w:val="clear" w:color="auto" w:fill="auto"/>
            <w:vAlign w:val="center"/>
          </w:tcPr>
          <w:p w14:paraId="2160425D" w14:textId="77777777" w:rsidR="004213E5" w:rsidRPr="00DF5E71" w:rsidRDefault="004213E5" w:rsidP="00F76FDF">
            <w:pPr>
              <w:jc w:val="center"/>
              <w:rPr>
                <w:bCs/>
              </w:rPr>
            </w:pPr>
            <w:r w:rsidRPr="00DF5E71">
              <w:rPr>
                <w:bCs/>
              </w:rPr>
              <w:t>17040</w:t>
            </w:r>
          </w:p>
        </w:tc>
        <w:tc>
          <w:tcPr>
            <w:tcW w:w="5365" w:type="dxa"/>
            <w:tcBorders>
              <w:top w:val="nil"/>
              <w:left w:val="nil"/>
              <w:bottom w:val="single" w:sz="4" w:space="0" w:color="auto"/>
              <w:right w:val="single" w:sz="4" w:space="0" w:color="auto"/>
            </w:tcBorders>
            <w:shd w:val="clear" w:color="auto" w:fill="auto"/>
            <w:vAlign w:val="center"/>
          </w:tcPr>
          <w:p w14:paraId="04DE9E04" w14:textId="77777777" w:rsidR="004213E5" w:rsidRPr="00DF5E71" w:rsidRDefault="004213E5" w:rsidP="00F76FDF">
            <w:pPr>
              <w:rPr>
                <w:bCs/>
              </w:rPr>
            </w:pPr>
            <w:r w:rsidRPr="00DF5E71">
              <w:rPr>
                <w:bCs/>
              </w:rPr>
              <w:t>Slēptās šķielēšanas un šķielēšanas kvalitatīva pārbaude</w:t>
            </w:r>
          </w:p>
        </w:tc>
        <w:tc>
          <w:tcPr>
            <w:tcW w:w="1089" w:type="dxa"/>
            <w:tcBorders>
              <w:top w:val="nil"/>
              <w:left w:val="nil"/>
              <w:bottom w:val="single" w:sz="4" w:space="0" w:color="auto"/>
              <w:right w:val="single" w:sz="4" w:space="0" w:color="auto"/>
            </w:tcBorders>
            <w:shd w:val="clear" w:color="auto" w:fill="auto"/>
            <w:vAlign w:val="center"/>
          </w:tcPr>
          <w:p w14:paraId="6B60A3B7" w14:textId="77777777" w:rsidR="004213E5" w:rsidRPr="00DF5E71" w:rsidRDefault="004213E5" w:rsidP="00F76FDF">
            <w:pPr>
              <w:jc w:val="center"/>
              <w:rPr>
                <w:bCs/>
              </w:rPr>
            </w:pPr>
            <w:r w:rsidRPr="00DF5E71">
              <w:rPr>
                <w:bCs/>
              </w:rPr>
              <w:t>2.36</w:t>
            </w:r>
          </w:p>
        </w:tc>
      </w:tr>
      <w:tr w:rsidR="004213E5" w:rsidRPr="00DF5E71" w14:paraId="47CA6972"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96C803" w14:textId="77777777" w:rsidR="004213E5" w:rsidRPr="00DF5E71" w:rsidRDefault="004213E5" w:rsidP="00F76FDF">
            <w:pPr>
              <w:jc w:val="center"/>
              <w:rPr>
                <w:bCs/>
              </w:rPr>
            </w:pPr>
            <w:r w:rsidRPr="00DF5E71">
              <w:rPr>
                <w:bCs/>
              </w:rPr>
              <w:t>611.</w:t>
            </w:r>
          </w:p>
        </w:tc>
        <w:tc>
          <w:tcPr>
            <w:tcW w:w="1683" w:type="dxa"/>
            <w:tcBorders>
              <w:top w:val="nil"/>
              <w:left w:val="nil"/>
              <w:bottom w:val="single" w:sz="4" w:space="0" w:color="auto"/>
              <w:right w:val="single" w:sz="4" w:space="0" w:color="auto"/>
            </w:tcBorders>
            <w:shd w:val="clear" w:color="auto" w:fill="auto"/>
            <w:vAlign w:val="center"/>
          </w:tcPr>
          <w:p w14:paraId="7F83F107" w14:textId="77777777" w:rsidR="004213E5" w:rsidRPr="00DF5E71" w:rsidRDefault="004213E5" w:rsidP="00F76FDF">
            <w:pPr>
              <w:jc w:val="center"/>
              <w:rPr>
                <w:bCs/>
              </w:rPr>
            </w:pPr>
            <w:r w:rsidRPr="00DF5E71">
              <w:rPr>
                <w:bCs/>
              </w:rPr>
              <w:t>17042</w:t>
            </w:r>
          </w:p>
        </w:tc>
        <w:tc>
          <w:tcPr>
            <w:tcW w:w="5365" w:type="dxa"/>
            <w:tcBorders>
              <w:top w:val="nil"/>
              <w:left w:val="nil"/>
              <w:bottom w:val="single" w:sz="4" w:space="0" w:color="auto"/>
              <w:right w:val="single" w:sz="4" w:space="0" w:color="auto"/>
            </w:tcBorders>
            <w:shd w:val="clear" w:color="auto" w:fill="auto"/>
            <w:vAlign w:val="center"/>
          </w:tcPr>
          <w:p w14:paraId="03C2A6DD" w14:textId="77777777" w:rsidR="004213E5" w:rsidRPr="00DF5E71" w:rsidRDefault="004213E5" w:rsidP="00F76FDF">
            <w:pPr>
              <w:rPr>
                <w:bCs/>
              </w:rPr>
            </w:pPr>
            <w:r w:rsidRPr="00DF5E71">
              <w:rPr>
                <w:bCs/>
              </w:rPr>
              <w:t>Stereoredzes pārbaude tuvumā, tālumā (Lang, TNC un "Mušas" testi)</w:t>
            </w:r>
          </w:p>
        </w:tc>
        <w:tc>
          <w:tcPr>
            <w:tcW w:w="1089" w:type="dxa"/>
            <w:tcBorders>
              <w:top w:val="nil"/>
              <w:left w:val="nil"/>
              <w:bottom w:val="single" w:sz="4" w:space="0" w:color="auto"/>
              <w:right w:val="single" w:sz="4" w:space="0" w:color="auto"/>
            </w:tcBorders>
            <w:shd w:val="clear" w:color="auto" w:fill="auto"/>
            <w:vAlign w:val="center"/>
          </w:tcPr>
          <w:p w14:paraId="5D880F93" w14:textId="77777777" w:rsidR="004213E5" w:rsidRPr="00DF5E71" w:rsidRDefault="004213E5" w:rsidP="00F76FDF">
            <w:pPr>
              <w:jc w:val="center"/>
              <w:rPr>
                <w:bCs/>
              </w:rPr>
            </w:pPr>
            <w:r w:rsidRPr="00DF5E71">
              <w:rPr>
                <w:bCs/>
              </w:rPr>
              <w:t>1.58</w:t>
            </w:r>
          </w:p>
        </w:tc>
      </w:tr>
      <w:tr w:rsidR="004213E5" w:rsidRPr="00DF5E71" w14:paraId="72B970EC"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3C1B99" w14:textId="77777777" w:rsidR="004213E5" w:rsidRPr="00DF5E71" w:rsidRDefault="004213E5" w:rsidP="00F76FDF">
            <w:pPr>
              <w:jc w:val="center"/>
              <w:rPr>
                <w:bCs/>
              </w:rPr>
            </w:pPr>
            <w:r w:rsidRPr="00DF5E71">
              <w:rPr>
                <w:bCs/>
              </w:rPr>
              <w:t>612.</w:t>
            </w:r>
          </w:p>
        </w:tc>
        <w:tc>
          <w:tcPr>
            <w:tcW w:w="1683" w:type="dxa"/>
            <w:tcBorders>
              <w:top w:val="nil"/>
              <w:left w:val="nil"/>
              <w:bottom w:val="single" w:sz="4" w:space="0" w:color="auto"/>
              <w:right w:val="single" w:sz="4" w:space="0" w:color="auto"/>
            </w:tcBorders>
            <w:shd w:val="clear" w:color="auto" w:fill="auto"/>
            <w:vAlign w:val="center"/>
          </w:tcPr>
          <w:p w14:paraId="0BFB869D" w14:textId="77777777" w:rsidR="004213E5" w:rsidRPr="00DF5E71" w:rsidRDefault="004213E5" w:rsidP="00F76FDF">
            <w:pPr>
              <w:jc w:val="center"/>
              <w:rPr>
                <w:bCs/>
              </w:rPr>
            </w:pPr>
            <w:r w:rsidRPr="00DF5E71">
              <w:rPr>
                <w:bCs/>
              </w:rPr>
              <w:t>17045</w:t>
            </w:r>
          </w:p>
        </w:tc>
        <w:tc>
          <w:tcPr>
            <w:tcW w:w="5365" w:type="dxa"/>
            <w:tcBorders>
              <w:top w:val="nil"/>
              <w:left w:val="nil"/>
              <w:bottom w:val="single" w:sz="4" w:space="0" w:color="auto"/>
              <w:right w:val="single" w:sz="4" w:space="0" w:color="auto"/>
            </w:tcBorders>
            <w:shd w:val="clear" w:color="auto" w:fill="auto"/>
            <w:vAlign w:val="center"/>
          </w:tcPr>
          <w:p w14:paraId="4B67FA32" w14:textId="77777777" w:rsidR="004213E5" w:rsidRPr="00DF5E71" w:rsidRDefault="004213E5" w:rsidP="00F76FDF">
            <w:pPr>
              <w:rPr>
                <w:bCs/>
              </w:rPr>
            </w:pPr>
            <w:r w:rsidRPr="00DF5E71">
              <w:rPr>
                <w:bCs/>
              </w:rPr>
              <w:t>Binokulāro funkciju pārbaude, izmantojot sinoptoforu (Maddox tests)</w:t>
            </w:r>
          </w:p>
        </w:tc>
        <w:tc>
          <w:tcPr>
            <w:tcW w:w="1089" w:type="dxa"/>
            <w:tcBorders>
              <w:top w:val="nil"/>
              <w:left w:val="nil"/>
              <w:bottom w:val="single" w:sz="4" w:space="0" w:color="auto"/>
              <w:right w:val="single" w:sz="4" w:space="0" w:color="auto"/>
            </w:tcBorders>
            <w:shd w:val="clear" w:color="auto" w:fill="auto"/>
            <w:vAlign w:val="center"/>
          </w:tcPr>
          <w:p w14:paraId="6EF61CBD" w14:textId="77777777" w:rsidR="004213E5" w:rsidRPr="00DF5E71" w:rsidRDefault="004213E5" w:rsidP="00F76FDF">
            <w:pPr>
              <w:jc w:val="center"/>
              <w:rPr>
                <w:bCs/>
              </w:rPr>
            </w:pPr>
            <w:r w:rsidRPr="00DF5E71">
              <w:rPr>
                <w:bCs/>
              </w:rPr>
              <w:t>1.61</w:t>
            </w:r>
          </w:p>
        </w:tc>
      </w:tr>
      <w:tr w:rsidR="004213E5" w:rsidRPr="00DF5E71" w14:paraId="13173EA7" w14:textId="77777777" w:rsidTr="00F76FDF">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2E0E16" w14:textId="77777777" w:rsidR="004213E5" w:rsidRPr="00DF5E71" w:rsidRDefault="004213E5" w:rsidP="00F76FDF">
            <w:pPr>
              <w:jc w:val="center"/>
              <w:rPr>
                <w:bCs/>
              </w:rPr>
            </w:pPr>
            <w:r w:rsidRPr="00DF5E71">
              <w:rPr>
                <w:bCs/>
              </w:rPr>
              <w:t>613.</w:t>
            </w:r>
          </w:p>
        </w:tc>
        <w:tc>
          <w:tcPr>
            <w:tcW w:w="1683" w:type="dxa"/>
            <w:tcBorders>
              <w:top w:val="nil"/>
              <w:left w:val="nil"/>
              <w:bottom w:val="single" w:sz="4" w:space="0" w:color="auto"/>
              <w:right w:val="single" w:sz="4" w:space="0" w:color="auto"/>
            </w:tcBorders>
            <w:shd w:val="clear" w:color="auto" w:fill="auto"/>
            <w:vAlign w:val="center"/>
          </w:tcPr>
          <w:p w14:paraId="34DF41AD" w14:textId="77777777" w:rsidR="004213E5" w:rsidRPr="00DF5E71" w:rsidRDefault="004213E5" w:rsidP="00F76FDF">
            <w:pPr>
              <w:jc w:val="center"/>
              <w:rPr>
                <w:bCs/>
              </w:rPr>
            </w:pPr>
            <w:r w:rsidRPr="00DF5E71">
              <w:rPr>
                <w:bCs/>
              </w:rPr>
              <w:t>17046</w:t>
            </w:r>
          </w:p>
        </w:tc>
        <w:tc>
          <w:tcPr>
            <w:tcW w:w="5365" w:type="dxa"/>
            <w:tcBorders>
              <w:top w:val="nil"/>
              <w:left w:val="nil"/>
              <w:bottom w:val="single" w:sz="4" w:space="0" w:color="auto"/>
              <w:right w:val="single" w:sz="4" w:space="0" w:color="auto"/>
            </w:tcBorders>
            <w:shd w:val="clear" w:color="auto" w:fill="auto"/>
            <w:vAlign w:val="center"/>
          </w:tcPr>
          <w:p w14:paraId="73E761F6" w14:textId="77777777" w:rsidR="004213E5" w:rsidRPr="00DF5E71" w:rsidRDefault="004213E5" w:rsidP="00F76FDF">
            <w:pPr>
              <w:rPr>
                <w:bCs/>
              </w:rPr>
            </w:pPr>
            <w:r w:rsidRPr="00DF5E71">
              <w:rPr>
                <w:bCs/>
              </w:rPr>
              <w:t>Pozitīvo un negatīvo fūziju noteikšana</w:t>
            </w:r>
          </w:p>
        </w:tc>
        <w:tc>
          <w:tcPr>
            <w:tcW w:w="1089" w:type="dxa"/>
            <w:tcBorders>
              <w:top w:val="nil"/>
              <w:left w:val="nil"/>
              <w:bottom w:val="single" w:sz="4" w:space="0" w:color="auto"/>
              <w:right w:val="single" w:sz="4" w:space="0" w:color="auto"/>
            </w:tcBorders>
            <w:shd w:val="clear" w:color="auto" w:fill="auto"/>
            <w:vAlign w:val="center"/>
          </w:tcPr>
          <w:p w14:paraId="0EA60B96" w14:textId="77777777" w:rsidR="004213E5" w:rsidRPr="00DF5E71" w:rsidRDefault="004213E5" w:rsidP="00F76FDF">
            <w:pPr>
              <w:jc w:val="center"/>
              <w:rPr>
                <w:bCs/>
              </w:rPr>
            </w:pPr>
            <w:r w:rsidRPr="00DF5E71">
              <w:rPr>
                <w:bCs/>
              </w:rPr>
              <w:t>1.61</w:t>
            </w:r>
          </w:p>
        </w:tc>
      </w:tr>
      <w:tr w:rsidR="004213E5" w:rsidRPr="00DF5E71" w14:paraId="43F5AE48"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CB593E" w14:textId="77777777" w:rsidR="004213E5" w:rsidRPr="00DF5E71" w:rsidRDefault="004213E5" w:rsidP="00F76FDF">
            <w:pPr>
              <w:jc w:val="center"/>
              <w:rPr>
                <w:bCs/>
              </w:rPr>
            </w:pPr>
            <w:r w:rsidRPr="00DF5E71">
              <w:rPr>
                <w:bCs/>
              </w:rPr>
              <w:t>614.</w:t>
            </w:r>
          </w:p>
        </w:tc>
        <w:tc>
          <w:tcPr>
            <w:tcW w:w="1683" w:type="dxa"/>
            <w:tcBorders>
              <w:top w:val="nil"/>
              <w:left w:val="nil"/>
              <w:bottom w:val="single" w:sz="4" w:space="0" w:color="auto"/>
              <w:right w:val="single" w:sz="4" w:space="0" w:color="auto"/>
            </w:tcBorders>
            <w:shd w:val="clear" w:color="auto" w:fill="auto"/>
            <w:vAlign w:val="center"/>
          </w:tcPr>
          <w:p w14:paraId="7D2B91C9" w14:textId="77777777" w:rsidR="004213E5" w:rsidRPr="00DF5E71" w:rsidRDefault="004213E5" w:rsidP="00F76FDF">
            <w:pPr>
              <w:jc w:val="center"/>
              <w:rPr>
                <w:bCs/>
              </w:rPr>
            </w:pPr>
            <w:r w:rsidRPr="00DF5E71">
              <w:rPr>
                <w:bCs/>
              </w:rPr>
              <w:t>17052</w:t>
            </w:r>
          </w:p>
        </w:tc>
        <w:tc>
          <w:tcPr>
            <w:tcW w:w="5365" w:type="dxa"/>
            <w:tcBorders>
              <w:top w:val="nil"/>
              <w:left w:val="nil"/>
              <w:bottom w:val="single" w:sz="4" w:space="0" w:color="auto"/>
              <w:right w:val="single" w:sz="4" w:space="0" w:color="auto"/>
            </w:tcBorders>
            <w:shd w:val="clear" w:color="auto" w:fill="auto"/>
            <w:vAlign w:val="center"/>
          </w:tcPr>
          <w:p w14:paraId="0B84CC60" w14:textId="77777777" w:rsidR="004213E5" w:rsidRPr="00DF5E71" w:rsidRDefault="004213E5" w:rsidP="00F76FDF">
            <w:pPr>
              <w:rPr>
                <w:bCs/>
              </w:rPr>
            </w:pPr>
            <w:r w:rsidRPr="00DF5E71">
              <w:rPr>
                <w:bCs/>
              </w:rPr>
              <w:t>Abu acu kustības diferenciālanalīze</w:t>
            </w:r>
          </w:p>
        </w:tc>
        <w:tc>
          <w:tcPr>
            <w:tcW w:w="1089" w:type="dxa"/>
            <w:tcBorders>
              <w:top w:val="nil"/>
              <w:left w:val="nil"/>
              <w:bottom w:val="single" w:sz="4" w:space="0" w:color="auto"/>
              <w:right w:val="single" w:sz="4" w:space="0" w:color="auto"/>
            </w:tcBorders>
            <w:shd w:val="clear" w:color="auto" w:fill="auto"/>
            <w:vAlign w:val="center"/>
          </w:tcPr>
          <w:p w14:paraId="00A13833" w14:textId="77777777" w:rsidR="004213E5" w:rsidRPr="00DF5E71" w:rsidRDefault="004213E5" w:rsidP="00F76FDF">
            <w:pPr>
              <w:jc w:val="center"/>
              <w:rPr>
                <w:bCs/>
              </w:rPr>
            </w:pPr>
            <w:r w:rsidRPr="00DF5E71">
              <w:rPr>
                <w:bCs/>
              </w:rPr>
              <w:t>3.09</w:t>
            </w:r>
          </w:p>
        </w:tc>
      </w:tr>
      <w:tr w:rsidR="004213E5" w:rsidRPr="00DF5E71" w14:paraId="0E2AA51D" w14:textId="77777777" w:rsidTr="00F76FDF">
        <w:trPr>
          <w:trHeight w:val="2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2BCB03" w14:textId="77777777" w:rsidR="004213E5" w:rsidRPr="00DF5E71" w:rsidRDefault="004213E5" w:rsidP="00F76FDF">
            <w:pPr>
              <w:jc w:val="center"/>
              <w:rPr>
                <w:bCs/>
              </w:rPr>
            </w:pPr>
            <w:r w:rsidRPr="00DF5E71">
              <w:rPr>
                <w:bCs/>
              </w:rPr>
              <w:t>615.</w:t>
            </w:r>
          </w:p>
        </w:tc>
        <w:tc>
          <w:tcPr>
            <w:tcW w:w="1683" w:type="dxa"/>
            <w:tcBorders>
              <w:top w:val="nil"/>
              <w:left w:val="nil"/>
              <w:bottom w:val="single" w:sz="4" w:space="0" w:color="auto"/>
              <w:right w:val="single" w:sz="4" w:space="0" w:color="auto"/>
            </w:tcBorders>
            <w:shd w:val="clear" w:color="auto" w:fill="auto"/>
            <w:vAlign w:val="center"/>
          </w:tcPr>
          <w:p w14:paraId="021802A4" w14:textId="77777777" w:rsidR="004213E5" w:rsidRPr="00DF5E71" w:rsidRDefault="004213E5" w:rsidP="00F76FDF">
            <w:pPr>
              <w:jc w:val="center"/>
              <w:rPr>
                <w:bCs/>
              </w:rPr>
            </w:pPr>
            <w:r w:rsidRPr="00DF5E71">
              <w:rPr>
                <w:bCs/>
              </w:rPr>
              <w:t>17056</w:t>
            </w:r>
          </w:p>
        </w:tc>
        <w:tc>
          <w:tcPr>
            <w:tcW w:w="5365" w:type="dxa"/>
            <w:tcBorders>
              <w:top w:val="nil"/>
              <w:left w:val="nil"/>
              <w:bottom w:val="single" w:sz="4" w:space="0" w:color="auto"/>
              <w:right w:val="single" w:sz="4" w:space="0" w:color="auto"/>
            </w:tcBorders>
            <w:shd w:val="clear" w:color="auto" w:fill="auto"/>
            <w:vAlign w:val="center"/>
          </w:tcPr>
          <w:p w14:paraId="6E2A0B2B" w14:textId="77777777" w:rsidR="004213E5" w:rsidRPr="00DF5E71" w:rsidRDefault="004213E5" w:rsidP="00F76FDF">
            <w:pPr>
              <w:rPr>
                <w:bCs/>
              </w:rPr>
            </w:pPr>
            <w:r w:rsidRPr="00DF5E71">
              <w:rPr>
                <w:bCs/>
              </w:rPr>
              <w:t>Kampimetrija (Kampimetrie) tuvumā un/vai tālumā</w:t>
            </w:r>
          </w:p>
        </w:tc>
        <w:tc>
          <w:tcPr>
            <w:tcW w:w="1089" w:type="dxa"/>
            <w:tcBorders>
              <w:top w:val="nil"/>
              <w:left w:val="nil"/>
              <w:bottom w:val="single" w:sz="4" w:space="0" w:color="auto"/>
              <w:right w:val="single" w:sz="4" w:space="0" w:color="auto"/>
            </w:tcBorders>
            <w:shd w:val="clear" w:color="auto" w:fill="auto"/>
            <w:vAlign w:val="center"/>
          </w:tcPr>
          <w:p w14:paraId="5DFB564D" w14:textId="77777777" w:rsidR="004213E5" w:rsidRPr="00DF5E71" w:rsidRDefault="004213E5" w:rsidP="00F76FDF">
            <w:pPr>
              <w:jc w:val="center"/>
              <w:rPr>
                <w:bCs/>
              </w:rPr>
            </w:pPr>
            <w:r w:rsidRPr="00DF5E71">
              <w:rPr>
                <w:bCs/>
              </w:rPr>
              <w:t>1.58</w:t>
            </w:r>
          </w:p>
        </w:tc>
      </w:tr>
      <w:tr w:rsidR="004213E5" w:rsidRPr="00DF5E71" w14:paraId="069C0274"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0CF48C" w14:textId="77777777" w:rsidR="004213E5" w:rsidRPr="00DF5E71" w:rsidRDefault="004213E5" w:rsidP="00F76FDF">
            <w:pPr>
              <w:jc w:val="center"/>
              <w:rPr>
                <w:bCs/>
              </w:rPr>
            </w:pPr>
            <w:r w:rsidRPr="00DF5E71">
              <w:rPr>
                <w:bCs/>
              </w:rPr>
              <w:t>616.</w:t>
            </w:r>
          </w:p>
        </w:tc>
        <w:tc>
          <w:tcPr>
            <w:tcW w:w="1683" w:type="dxa"/>
            <w:tcBorders>
              <w:top w:val="nil"/>
              <w:left w:val="nil"/>
              <w:bottom w:val="single" w:sz="4" w:space="0" w:color="auto"/>
              <w:right w:val="single" w:sz="4" w:space="0" w:color="auto"/>
            </w:tcBorders>
            <w:shd w:val="clear" w:color="auto" w:fill="auto"/>
            <w:vAlign w:val="center"/>
          </w:tcPr>
          <w:p w14:paraId="2D0E5C61" w14:textId="77777777" w:rsidR="004213E5" w:rsidRPr="00DF5E71" w:rsidRDefault="004213E5" w:rsidP="00F76FDF">
            <w:pPr>
              <w:jc w:val="center"/>
              <w:rPr>
                <w:bCs/>
              </w:rPr>
            </w:pPr>
            <w:r w:rsidRPr="00DF5E71">
              <w:rPr>
                <w:bCs/>
              </w:rPr>
              <w:t>17060</w:t>
            </w:r>
          </w:p>
        </w:tc>
        <w:tc>
          <w:tcPr>
            <w:tcW w:w="5365" w:type="dxa"/>
            <w:tcBorders>
              <w:top w:val="nil"/>
              <w:left w:val="nil"/>
              <w:bottom w:val="single" w:sz="4" w:space="0" w:color="auto"/>
              <w:right w:val="single" w:sz="4" w:space="0" w:color="auto"/>
            </w:tcBorders>
            <w:shd w:val="clear" w:color="auto" w:fill="auto"/>
            <w:vAlign w:val="center"/>
          </w:tcPr>
          <w:p w14:paraId="1AFAAD96" w14:textId="77777777" w:rsidR="004213E5" w:rsidRPr="00DF5E71" w:rsidRDefault="004213E5" w:rsidP="00F76FDF">
            <w:pPr>
              <w:rPr>
                <w:bCs/>
              </w:rPr>
            </w:pPr>
            <w:r w:rsidRPr="00DF5E71">
              <w:rPr>
                <w:bCs/>
              </w:rPr>
              <w:t>Redzes lauka noteikšana</w:t>
            </w:r>
          </w:p>
        </w:tc>
        <w:tc>
          <w:tcPr>
            <w:tcW w:w="1089" w:type="dxa"/>
            <w:tcBorders>
              <w:top w:val="nil"/>
              <w:left w:val="nil"/>
              <w:bottom w:val="single" w:sz="4" w:space="0" w:color="auto"/>
              <w:right w:val="single" w:sz="4" w:space="0" w:color="auto"/>
            </w:tcBorders>
            <w:shd w:val="clear" w:color="auto" w:fill="auto"/>
            <w:vAlign w:val="center"/>
          </w:tcPr>
          <w:p w14:paraId="1DE21DC0" w14:textId="77777777" w:rsidR="004213E5" w:rsidRPr="00DF5E71" w:rsidRDefault="004213E5" w:rsidP="00F76FDF">
            <w:pPr>
              <w:jc w:val="center"/>
              <w:rPr>
                <w:bCs/>
              </w:rPr>
            </w:pPr>
            <w:r w:rsidRPr="00DF5E71">
              <w:rPr>
                <w:bCs/>
              </w:rPr>
              <w:t>1.58</w:t>
            </w:r>
          </w:p>
        </w:tc>
      </w:tr>
      <w:tr w:rsidR="004213E5" w:rsidRPr="00DF5E71" w14:paraId="240B6592"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16DC5B" w14:textId="77777777" w:rsidR="004213E5" w:rsidRPr="00DF5E71" w:rsidRDefault="004213E5" w:rsidP="00F76FDF">
            <w:pPr>
              <w:jc w:val="center"/>
              <w:rPr>
                <w:bCs/>
              </w:rPr>
            </w:pPr>
            <w:r w:rsidRPr="00DF5E71">
              <w:rPr>
                <w:bCs/>
              </w:rPr>
              <w:t>617.</w:t>
            </w:r>
          </w:p>
        </w:tc>
        <w:tc>
          <w:tcPr>
            <w:tcW w:w="1683" w:type="dxa"/>
            <w:tcBorders>
              <w:top w:val="nil"/>
              <w:left w:val="nil"/>
              <w:bottom w:val="single" w:sz="4" w:space="0" w:color="auto"/>
              <w:right w:val="single" w:sz="4" w:space="0" w:color="auto"/>
            </w:tcBorders>
            <w:shd w:val="clear" w:color="auto" w:fill="auto"/>
            <w:vAlign w:val="center"/>
          </w:tcPr>
          <w:p w14:paraId="4A105C16" w14:textId="77777777" w:rsidR="004213E5" w:rsidRPr="00DF5E71" w:rsidRDefault="004213E5" w:rsidP="00F76FDF">
            <w:pPr>
              <w:jc w:val="center"/>
              <w:rPr>
                <w:bCs/>
              </w:rPr>
            </w:pPr>
            <w:r w:rsidRPr="00DF5E71">
              <w:rPr>
                <w:bCs/>
              </w:rPr>
              <w:t>17061</w:t>
            </w:r>
          </w:p>
        </w:tc>
        <w:tc>
          <w:tcPr>
            <w:tcW w:w="5365" w:type="dxa"/>
            <w:tcBorders>
              <w:top w:val="nil"/>
              <w:left w:val="nil"/>
              <w:bottom w:val="single" w:sz="4" w:space="0" w:color="auto"/>
              <w:right w:val="single" w:sz="4" w:space="0" w:color="auto"/>
            </w:tcBorders>
            <w:shd w:val="clear" w:color="auto" w:fill="auto"/>
            <w:vAlign w:val="center"/>
          </w:tcPr>
          <w:p w14:paraId="70A98757" w14:textId="77777777" w:rsidR="004213E5" w:rsidRPr="00DF5E71" w:rsidRDefault="004213E5" w:rsidP="00F76FDF">
            <w:pPr>
              <w:rPr>
                <w:bCs/>
              </w:rPr>
            </w:pPr>
            <w:r w:rsidRPr="00DF5E71">
              <w:rPr>
                <w:bCs/>
              </w:rPr>
              <w:t>Projekcijas krāsu perimetrija</w:t>
            </w:r>
          </w:p>
        </w:tc>
        <w:tc>
          <w:tcPr>
            <w:tcW w:w="1089" w:type="dxa"/>
            <w:tcBorders>
              <w:top w:val="nil"/>
              <w:left w:val="nil"/>
              <w:bottom w:val="single" w:sz="4" w:space="0" w:color="auto"/>
              <w:right w:val="single" w:sz="4" w:space="0" w:color="auto"/>
            </w:tcBorders>
            <w:shd w:val="clear" w:color="auto" w:fill="auto"/>
            <w:vAlign w:val="center"/>
          </w:tcPr>
          <w:p w14:paraId="32B9FC28" w14:textId="77777777" w:rsidR="004213E5" w:rsidRPr="00DF5E71" w:rsidRDefault="004213E5" w:rsidP="00F76FDF">
            <w:pPr>
              <w:jc w:val="center"/>
              <w:rPr>
                <w:bCs/>
              </w:rPr>
            </w:pPr>
            <w:r w:rsidRPr="00DF5E71">
              <w:rPr>
                <w:bCs/>
              </w:rPr>
              <w:t>3.16</w:t>
            </w:r>
          </w:p>
        </w:tc>
      </w:tr>
      <w:tr w:rsidR="004213E5" w:rsidRPr="00DF5E71" w14:paraId="7793D374" w14:textId="77777777" w:rsidTr="00F76FDF">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44601D" w14:textId="77777777" w:rsidR="004213E5" w:rsidRPr="00DF5E71" w:rsidRDefault="004213E5" w:rsidP="00F76FDF">
            <w:pPr>
              <w:jc w:val="center"/>
              <w:rPr>
                <w:bCs/>
              </w:rPr>
            </w:pPr>
            <w:r w:rsidRPr="00DF5E71">
              <w:rPr>
                <w:bCs/>
              </w:rPr>
              <w:t>618.</w:t>
            </w:r>
          </w:p>
        </w:tc>
        <w:tc>
          <w:tcPr>
            <w:tcW w:w="1683" w:type="dxa"/>
            <w:tcBorders>
              <w:top w:val="nil"/>
              <w:left w:val="nil"/>
              <w:bottom w:val="single" w:sz="4" w:space="0" w:color="auto"/>
              <w:right w:val="single" w:sz="4" w:space="0" w:color="auto"/>
            </w:tcBorders>
            <w:shd w:val="clear" w:color="auto" w:fill="auto"/>
            <w:vAlign w:val="center"/>
          </w:tcPr>
          <w:p w14:paraId="2E281CB7" w14:textId="77777777" w:rsidR="004213E5" w:rsidRPr="00DF5E71" w:rsidRDefault="004213E5" w:rsidP="00F76FDF">
            <w:pPr>
              <w:jc w:val="center"/>
              <w:rPr>
                <w:bCs/>
              </w:rPr>
            </w:pPr>
            <w:r w:rsidRPr="00DF5E71">
              <w:rPr>
                <w:bCs/>
              </w:rPr>
              <w:t>17062</w:t>
            </w:r>
          </w:p>
        </w:tc>
        <w:tc>
          <w:tcPr>
            <w:tcW w:w="5365" w:type="dxa"/>
            <w:tcBorders>
              <w:top w:val="nil"/>
              <w:left w:val="nil"/>
              <w:bottom w:val="single" w:sz="4" w:space="0" w:color="auto"/>
              <w:right w:val="single" w:sz="4" w:space="0" w:color="auto"/>
            </w:tcBorders>
            <w:shd w:val="clear" w:color="auto" w:fill="auto"/>
            <w:vAlign w:val="center"/>
          </w:tcPr>
          <w:p w14:paraId="53E26CB3" w14:textId="77777777" w:rsidR="004213E5" w:rsidRPr="00DF5E71" w:rsidRDefault="004213E5" w:rsidP="00F76FDF">
            <w:pPr>
              <w:rPr>
                <w:bCs/>
              </w:rPr>
            </w:pPr>
            <w:r w:rsidRPr="00DF5E71">
              <w:rPr>
                <w:bCs/>
              </w:rPr>
              <w:t>Datorizētā projekcijas statiskā krāsu perimetrija vienai acij</w:t>
            </w:r>
          </w:p>
        </w:tc>
        <w:tc>
          <w:tcPr>
            <w:tcW w:w="1089" w:type="dxa"/>
            <w:tcBorders>
              <w:top w:val="nil"/>
              <w:left w:val="nil"/>
              <w:bottom w:val="single" w:sz="4" w:space="0" w:color="auto"/>
              <w:right w:val="single" w:sz="4" w:space="0" w:color="auto"/>
            </w:tcBorders>
            <w:shd w:val="clear" w:color="auto" w:fill="auto"/>
            <w:vAlign w:val="center"/>
          </w:tcPr>
          <w:p w14:paraId="3070EF29" w14:textId="77777777" w:rsidR="004213E5" w:rsidRPr="00DF5E71" w:rsidRDefault="004213E5" w:rsidP="00F76FDF">
            <w:pPr>
              <w:jc w:val="center"/>
              <w:rPr>
                <w:bCs/>
              </w:rPr>
            </w:pPr>
            <w:r w:rsidRPr="00DF5E71">
              <w:rPr>
                <w:bCs/>
              </w:rPr>
              <w:t>6.54</w:t>
            </w:r>
          </w:p>
        </w:tc>
      </w:tr>
      <w:tr w:rsidR="004213E5" w:rsidRPr="00DF5E71" w14:paraId="5BC5ECFE"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2407FE" w14:textId="77777777" w:rsidR="004213E5" w:rsidRPr="00DF5E71" w:rsidRDefault="004213E5" w:rsidP="00F76FDF">
            <w:pPr>
              <w:jc w:val="center"/>
              <w:rPr>
                <w:bCs/>
              </w:rPr>
            </w:pPr>
            <w:r w:rsidRPr="00DF5E71">
              <w:rPr>
                <w:bCs/>
              </w:rPr>
              <w:t>619.</w:t>
            </w:r>
          </w:p>
        </w:tc>
        <w:tc>
          <w:tcPr>
            <w:tcW w:w="1683" w:type="dxa"/>
            <w:tcBorders>
              <w:top w:val="nil"/>
              <w:left w:val="nil"/>
              <w:bottom w:val="single" w:sz="4" w:space="0" w:color="auto"/>
              <w:right w:val="single" w:sz="4" w:space="0" w:color="auto"/>
            </w:tcBorders>
            <w:shd w:val="clear" w:color="auto" w:fill="auto"/>
            <w:vAlign w:val="center"/>
          </w:tcPr>
          <w:p w14:paraId="6A53890B" w14:textId="77777777" w:rsidR="004213E5" w:rsidRPr="00DF5E71" w:rsidRDefault="004213E5" w:rsidP="00F76FDF">
            <w:pPr>
              <w:jc w:val="center"/>
              <w:rPr>
                <w:bCs/>
              </w:rPr>
            </w:pPr>
            <w:r w:rsidRPr="00DF5E71">
              <w:rPr>
                <w:bCs/>
              </w:rPr>
              <w:t>17065</w:t>
            </w:r>
          </w:p>
        </w:tc>
        <w:tc>
          <w:tcPr>
            <w:tcW w:w="5365" w:type="dxa"/>
            <w:tcBorders>
              <w:top w:val="nil"/>
              <w:left w:val="nil"/>
              <w:bottom w:val="single" w:sz="4" w:space="0" w:color="auto"/>
              <w:right w:val="single" w:sz="4" w:space="0" w:color="auto"/>
            </w:tcBorders>
            <w:shd w:val="clear" w:color="auto" w:fill="auto"/>
            <w:vAlign w:val="center"/>
          </w:tcPr>
          <w:p w14:paraId="21BD48E2" w14:textId="77777777" w:rsidR="004213E5" w:rsidRPr="00DF5E71" w:rsidRDefault="004213E5" w:rsidP="00F76FDF">
            <w:pPr>
              <w:rPr>
                <w:bCs/>
              </w:rPr>
            </w:pPr>
            <w:r w:rsidRPr="00DF5E71">
              <w:rPr>
                <w:bCs/>
              </w:rPr>
              <w:t>Plaksta spraugas un kustību novērtējums</w:t>
            </w:r>
          </w:p>
        </w:tc>
        <w:tc>
          <w:tcPr>
            <w:tcW w:w="1089" w:type="dxa"/>
            <w:tcBorders>
              <w:top w:val="nil"/>
              <w:left w:val="nil"/>
              <w:bottom w:val="single" w:sz="4" w:space="0" w:color="auto"/>
              <w:right w:val="single" w:sz="4" w:space="0" w:color="auto"/>
            </w:tcBorders>
            <w:shd w:val="clear" w:color="auto" w:fill="auto"/>
            <w:vAlign w:val="center"/>
          </w:tcPr>
          <w:p w14:paraId="75A1D06D" w14:textId="77777777" w:rsidR="004213E5" w:rsidRPr="00DF5E71" w:rsidRDefault="004213E5" w:rsidP="00F76FDF">
            <w:pPr>
              <w:jc w:val="center"/>
              <w:rPr>
                <w:bCs/>
              </w:rPr>
            </w:pPr>
            <w:r w:rsidRPr="00DF5E71">
              <w:rPr>
                <w:bCs/>
              </w:rPr>
              <w:t>3.16</w:t>
            </w:r>
          </w:p>
        </w:tc>
      </w:tr>
      <w:tr w:rsidR="004213E5" w:rsidRPr="00DF5E71" w14:paraId="13A42E2E" w14:textId="77777777" w:rsidTr="00F76FDF">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21AECE" w14:textId="77777777" w:rsidR="004213E5" w:rsidRPr="00DF5E71" w:rsidRDefault="004213E5" w:rsidP="00F76FDF">
            <w:pPr>
              <w:jc w:val="center"/>
              <w:rPr>
                <w:bCs/>
              </w:rPr>
            </w:pPr>
            <w:r w:rsidRPr="00DF5E71">
              <w:rPr>
                <w:bCs/>
              </w:rPr>
              <w:t>620.</w:t>
            </w:r>
          </w:p>
        </w:tc>
        <w:tc>
          <w:tcPr>
            <w:tcW w:w="1683" w:type="dxa"/>
            <w:tcBorders>
              <w:top w:val="nil"/>
              <w:left w:val="nil"/>
              <w:bottom w:val="single" w:sz="4" w:space="0" w:color="auto"/>
              <w:right w:val="single" w:sz="4" w:space="0" w:color="auto"/>
            </w:tcBorders>
            <w:shd w:val="clear" w:color="auto" w:fill="auto"/>
            <w:vAlign w:val="center"/>
          </w:tcPr>
          <w:p w14:paraId="4E3BE934" w14:textId="77777777" w:rsidR="004213E5" w:rsidRPr="00DF5E71" w:rsidRDefault="004213E5" w:rsidP="00F76FDF">
            <w:pPr>
              <w:jc w:val="center"/>
              <w:rPr>
                <w:bCs/>
              </w:rPr>
            </w:pPr>
            <w:r w:rsidRPr="00DF5E71">
              <w:rPr>
                <w:bCs/>
              </w:rPr>
              <w:t>17066</w:t>
            </w:r>
          </w:p>
        </w:tc>
        <w:tc>
          <w:tcPr>
            <w:tcW w:w="5365" w:type="dxa"/>
            <w:tcBorders>
              <w:top w:val="nil"/>
              <w:left w:val="nil"/>
              <w:bottom w:val="single" w:sz="4" w:space="0" w:color="auto"/>
              <w:right w:val="single" w:sz="4" w:space="0" w:color="auto"/>
            </w:tcBorders>
            <w:shd w:val="clear" w:color="auto" w:fill="auto"/>
            <w:vAlign w:val="center"/>
          </w:tcPr>
          <w:p w14:paraId="6B6E5DF5" w14:textId="77777777" w:rsidR="004213E5" w:rsidRPr="00DF5E71" w:rsidRDefault="004213E5" w:rsidP="00F76FDF">
            <w:pPr>
              <w:rPr>
                <w:bCs/>
              </w:rPr>
            </w:pPr>
            <w:r w:rsidRPr="00DF5E71">
              <w:rPr>
                <w:bCs/>
              </w:rPr>
              <w:t>Plaksta pacēlāja muskuļa funkcijas novērtējums un shematisks pieraksts</w:t>
            </w:r>
          </w:p>
        </w:tc>
        <w:tc>
          <w:tcPr>
            <w:tcW w:w="1089" w:type="dxa"/>
            <w:tcBorders>
              <w:top w:val="nil"/>
              <w:left w:val="nil"/>
              <w:bottom w:val="single" w:sz="4" w:space="0" w:color="auto"/>
              <w:right w:val="single" w:sz="4" w:space="0" w:color="auto"/>
            </w:tcBorders>
            <w:shd w:val="clear" w:color="auto" w:fill="auto"/>
            <w:vAlign w:val="center"/>
          </w:tcPr>
          <w:p w14:paraId="041779B1" w14:textId="77777777" w:rsidR="004213E5" w:rsidRPr="00DF5E71" w:rsidRDefault="004213E5" w:rsidP="00F76FDF">
            <w:pPr>
              <w:jc w:val="center"/>
              <w:rPr>
                <w:bCs/>
              </w:rPr>
            </w:pPr>
            <w:r w:rsidRPr="00DF5E71">
              <w:rPr>
                <w:bCs/>
              </w:rPr>
              <w:t>2.87</w:t>
            </w:r>
          </w:p>
        </w:tc>
      </w:tr>
      <w:tr w:rsidR="004213E5" w:rsidRPr="00DF5E71" w14:paraId="2DC54FFC"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8C5B00" w14:textId="77777777" w:rsidR="004213E5" w:rsidRPr="00DF5E71" w:rsidRDefault="004213E5" w:rsidP="00F76FDF">
            <w:pPr>
              <w:jc w:val="center"/>
              <w:rPr>
                <w:bCs/>
              </w:rPr>
            </w:pPr>
            <w:r w:rsidRPr="00DF5E71">
              <w:rPr>
                <w:bCs/>
              </w:rPr>
              <w:t>621.</w:t>
            </w:r>
          </w:p>
        </w:tc>
        <w:tc>
          <w:tcPr>
            <w:tcW w:w="1683" w:type="dxa"/>
            <w:tcBorders>
              <w:top w:val="nil"/>
              <w:left w:val="nil"/>
              <w:bottom w:val="single" w:sz="4" w:space="0" w:color="auto"/>
              <w:right w:val="single" w:sz="4" w:space="0" w:color="auto"/>
            </w:tcBorders>
            <w:shd w:val="clear" w:color="auto" w:fill="auto"/>
            <w:vAlign w:val="center"/>
          </w:tcPr>
          <w:p w14:paraId="4F8BE2FE" w14:textId="77777777" w:rsidR="004213E5" w:rsidRPr="00DF5E71" w:rsidRDefault="004213E5" w:rsidP="00F76FDF">
            <w:pPr>
              <w:jc w:val="center"/>
              <w:rPr>
                <w:bCs/>
              </w:rPr>
            </w:pPr>
            <w:r w:rsidRPr="00DF5E71">
              <w:rPr>
                <w:bCs/>
              </w:rPr>
              <w:t>17070*</w:t>
            </w:r>
          </w:p>
        </w:tc>
        <w:tc>
          <w:tcPr>
            <w:tcW w:w="5365" w:type="dxa"/>
            <w:tcBorders>
              <w:top w:val="nil"/>
              <w:left w:val="nil"/>
              <w:bottom w:val="single" w:sz="4" w:space="0" w:color="auto"/>
              <w:right w:val="single" w:sz="4" w:space="0" w:color="auto"/>
            </w:tcBorders>
            <w:shd w:val="clear" w:color="auto" w:fill="auto"/>
            <w:vAlign w:val="center"/>
          </w:tcPr>
          <w:p w14:paraId="44901BDD" w14:textId="77777777" w:rsidR="004213E5" w:rsidRPr="00DF5E71" w:rsidRDefault="004213E5" w:rsidP="00F76FDF">
            <w:pPr>
              <w:rPr>
                <w:bCs/>
              </w:rPr>
            </w:pPr>
            <w:r w:rsidRPr="00DF5E71">
              <w:rPr>
                <w:bCs/>
              </w:rPr>
              <w:t>Indirektā lāzerterapija zīdaiņa vecumā vienai acij</w:t>
            </w:r>
          </w:p>
        </w:tc>
        <w:tc>
          <w:tcPr>
            <w:tcW w:w="1089" w:type="dxa"/>
            <w:tcBorders>
              <w:top w:val="nil"/>
              <w:left w:val="nil"/>
              <w:bottom w:val="single" w:sz="4" w:space="0" w:color="auto"/>
              <w:right w:val="single" w:sz="4" w:space="0" w:color="auto"/>
            </w:tcBorders>
            <w:shd w:val="clear" w:color="auto" w:fill="auto"/>
            <w:vAlign w:val="center"/>
          </w:tcPr>
          <w:p w14:paraId="6789D535" w14:textId="77777777" w:rsidR="004213E5" w:rsidRPr="00DF5E71" w:rsidRDefault="004213E5" w:rsidP="00F76FDF">
            <w:pPr>
              <w:jc w:val="center"/>
              <w:rPr>
                <w:bCs/>
              </w:rPr>
            </w:pPr>
            <w:r w:rsidRPr="00DF5E71">
              <w:rPr>
                <w:bCs/>
              </w:rPr>
              <w:t>50.34</w:t>
            </w:r>
          </w:p>
        </w:tc>
      </w:tr>
      <w:tr w:rsidR="004213E5" w:rsidRPr="00DF5E71" w14:paraId="10EE9769" w14:textId="77777777" w:rsidTr="00F76FDF">
        <w:trPr>
          <w:trHeight w:val="5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9A4873" w14:textId="77777777" w:rsidR="004213E5" w:rsidRPr="00DF5E71" w:rsidRDefault="004213E5" w:rsidP="00F76FDF">
            <w:pPr>
              <w:jc w:val="center"/>
              <w:rPr>
                <w:bCs/>
              </w:rPr>
            </w:pPr>
            <w:r w:rsidRPr="00DF5E71">
              <w:rPr>
                <w:bCs/>
              </w:rPr>
              <w:t>622.</w:t>
            </w:r>
          </w:p>
        </w:tc>
        <w:tc>
          <w:tcPr>
            <w:tcW w:w="1683" w:type="dxa"/>
            <w:tcBorders>
              <w:top w:val="nil"/>
              <w:left w:val="nil"/>
              <w:bottom w:val="single" w:sz="4" w:space="0" w:color="auto"/>
              <w:right w:val="single" w:sz="4" w:space="0" w:color="auto"/>
            </w:tcBorders>
            <w:shd w:val="clear" w:color="auto" w:fill="auto"/>
            <w:vAlign w:val="center"/>
          </w:tcPr>
          <w:p w14:paraId="0ADA0559" w14:textId="77777777" w:rsidR="004213E5" w:rsidRPr="00DF5E71" w:rsidRDefault="004213E5" w:rsidP="00F76FDF">
            <w:pPr>
              <w:jc w:val="center"/>
              <w:rPr>
                <w:bCs/>
              </w:rPr>
            </w:pPr>
            <w:r w:rsidRPr="00DF5E71">
              <w:rPr>
                <w:bCs/>
              </w:rPr>
              <w:t>17071*</w:t>
            </w:r>
          </w:p>
        </w:tc>
        <w:tc>
          <w:tcPr>
            <w:tcW w:w="5365" w:type="dxa"/>
            <w:tcBorders>
              <w:top w:val="nil"/>
              <w:left w:val="nil"/>
              <w:bottom w:val="single" w:sz="4" w:space="0" w:color="auto"/>
              <w:right w:val="single" w:sz="4" w:space="0" w:color="auto"/>
            </w:tcBorders>
            <w:shd w:val="clear" w:color="auto" w:fill="auto"/>
            <w:vAlign w:val="center"/>
          </w:tcPr>
          <w:p w14:paraId="690BE931" w14:textId="77777777" w:rsidR="004213E5" w:rsidRPr="00DF5E71" w:rsidRDefault="004213E5" w:rsidP="00F76FDF">
            <w:pPr>
              <w:rPr>
                <w:bCs/>
              </w:rPr>
            </w:pPr>
            <w:r w:rsidRPr="00DF5E71">
              <w:rPr>
                <w:bCs/>
              </w:rPr>
              <w:t>Indirektā lāzerterapija zīdaiņa vecumā vienlaikus otrai acij</w:t>
            </w:r>
          </w:p>
        </w:tc>
        <w:tc>
          <w:tcPr>
            <w:tcW w:w="1089" w:type="dxa"/>
            <w:tcBorders>
              <w:top w:val="nil"/>
              <w:left w:val="nil"/>
              <w:bottom w:val="single" w:sz="4" w:space="0" w:color="auto"/>
              <w:right w:val="single" w:sz="4" w:space="0" w:color="auto"/>
            </w:tcBorders>
            <w:shd w:val="clear" w:color="auto" w:fill="auto"/>
            <w:vAlign w:val="center"/>
          </w:tcPr>
          <w:p w14:paraId="08FDF00B" w14:textId="77777777" w:rsidR="004213E5" w:rsidRPr="00DF5E71" w:rsidRDefault="004213E5" w:rsidP="00F76FDF">
            <w:pPr>
              <w:jc w:val="center"/>
              <w:rPr>
                <w:bCs/>
              </w:rPr>
            </w:pPr>
            <w:r w:rsidRPr="00DF5E71">
              <w:rPr>
                <w:bCs/>
              </w:rPr>
              <w:t>40.09</w:t>
            </w:r>
          </w:p>
        </w:tc>
      </w:tr>
      <w:tr w:rsidR="004213E5" w:rsidRPr="00DF5E71" w14:paraId="7AB0B29E"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336093" w14:textId="77777777" w:rsidR="004213E5" w:rsidRPr="00DF5E71" w:rsidRDefault="004213E5" w:rsidP="00F76FDF">
            <w:pPr>
              <w:jc w:val="center"/>
              <w:rPr>
                <w:bCs/>
              </w:rPr>
            </w:pPr>
            <w:r w:rsidRPr="00DF5E71">
              <w:rPr>
                <w:bCs/>
              </w:rPr>
              <w:t>623.</w:t>
            </w:r>
          </w:p>
        </w:tc>
        <w:tc>
          <w:tcPr>
            <w:tcW w:w="1683" w:type="dxa"/>
            <w:tcBorders>
              <w:top w:val="nil"/>
              <w:left w:val="nil"/>
              <w:bottom w:val="single" w:sz="4" w:space="0" w:color="auto"/>
              <w:right w:val="single" w:sz="4" w:space="0" w:color="auto"/>
            </w:tcBorders>
            <w:shd w:val="clear" w:color="auto" w:fill="auto"/>
            <w:vAlign w:val="center"/>
          </w:tcPr>
          <w:p w14:paraId="4A0CC18A" w14:textId="77777777" w:rsidR="004213E5" w:rsidRPr="00DF5E71" w:rsidRDefault="004213E5" w:rsidP="00F76FDF">
            <w:pPr>
              <w:jc w:val="center"/>
              <w:rPr>
                <w:bCs/>
              </w:rPr>
            </w:pPr>
            <w:r w:rsidRPr="00DF5E71">
              <w:rPr>
                <w:bCs/>
              </w:rPr>
              <w:t>17072*</w:t>
            </w:r>
          </w:p>
        </w:tc>
        <w:tc>
          <w:tcPr>
            <w:tcW w:w="5365" w:type="dxa"/>
            <w:tcBorders>
              <w:top w:val="nil"/>
              <w:left w:val="nil"/>
              <w:bottom w:val="single" w:sz="4" w:space="0" w:color="auto"/>
              <w:right w:val="single" w:sz="4" w:space="0" w:color="auto"/>
            </w:tcBorders>
            <w:shd w:val="clear" w:color="auto" w:fill="auto"/>
            <w:vAlign w:val="center"/>
          </w:tcPr>
          <w:p w14:paraId="6669B8AD" w14:textId="77777777" w:rsidR="004213E5" w:rsidRPr="00DF5E71" w:rsidRDefault="004213E5" w:rsidP="00F76FDF">
            <w:pPr>
              <w:rPr>
                <w:bCs/>
              </w:rPr>
            </w:pPr>
            <w:r w:rsidRPr="00DF5E71">
              <w:rPr>
                <w:bCs/>
              </w:rPr>
              <w:t>Kombinētā krioterapija un lāzerterapija zīdaiņa vecumā vienai acij</w:t>
            </w:r>
          </w:p>
        </w:tc>
        <w:tc>
          <w:tcPr>
            <w:tcW w:w="1089" w:type="dxa"/>
            <w:tcBorders>
              <w:top w:val="nil"/>
              <w:left w:val="nil"/>
              <w:bottom w:val="single" w:sz="4" w:space="0" w:color="auto"/>
              <w:right w:val="single" w:sz="4" w:space="0" w:color="auto"/>
            </w:tcBorders>
            <w:shd w:val="clear" w:color="auto" w:fill="auto"/>
            <w:vAlign w:val="center"/>
          </w:tcPr>
          <w:p w14:paraId="00DEB41F" w14:textId="77777777" w:rsidR="004213E5" w:rsidRPr="00DF5E71" w:rsidRDefault="004213E5" w:rsidP="00F76FDF">
            <w:pPr>
              <w:jc w:val="center"/>
              <w:rPr>
                <w:bCs/>
              </w:rPr>
            </w:pPr>
            <w:r w:rsidRPr="00DF5E71">
              <w:rPr>
                <w:bCs/>
              </w:rPr>
              <w:t>75.55</w:t>
            </w:r>
          </w:p>
        </w:tc>
      </w:tr>
      <w:tr w:rsidR="004213E5" w:rsidRPr="00DF5E71" w14:paraId="5452CEA6"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C161CA" w14:textId="77777777" w:rsidR="004213E5" w:rsidRPr="00DF5E71" w:rsidRDefault="004213E5" w:rsidP="00F76FDF">
            <w:pPr>
              <w:jc w:val="center"/>
              <w:rPr>
                <w:bCs/>
              </w:rPr>
            </w:pPr>
            <w:r w:rsidRPr="00DF5E71">
              <w:rPr>
                <w:bCs/>
              </w:rPr>
              <w:t>624.</w:t>
            </w:r>
          </w:p>
        </w:tc>
        <w:tc>
          <w:tcPr>
            <w:tcW w:w="1683" w:type="dxa"/>
            <w:tcBorders>
              <w:top w:val="nil"/>
              <w:left w:val="nil"/>
              <w:bottom w:val="single" w:sz="4" w:space="0" w:color="auto"/>
              <w:right w:val="single" w:sz="4" w:space="0" w:color="auto"/>
            </w:tcBorders>
            <w:shd w:val="clear" w:color="auto" w:fill="auto"/>
            <w:vAlign w:val="center"/>
          </w:tcPr>
          <w:p w14:paraId="00D17AA6" w14:textId="77777777" w:rsidR="004213E5" w:rsidRPr="00DF5E71" w:rsidRDefault="004213E5" w:rsidP="00F76FDF">
            <w:pPr>
              <w:jc w:val="center"/>
              <w:rPr>
                <w:bCs/>
              </w:rPr>
            </w:pPr>
            <w:r w:rsidRPr="00DF5E71">
              <w:rPr>
                <w:bCs/>
              </w:rPr>
              <w:t>17073*</w:t>
            </w:r>
          </w:p>
        </w:tc>
        <w:tc>
          <w:tcPr>
            <w:tcW w:w="5365" w:type="dxa"/>
            <w:tcBorders>
              <w:top w:val="nil"/>
              <w:left w:val="nil"/>
              <w:bottom w:val="single" w:sz="4" w:space="0" w:color="auto"/>
              <w:right w:val="single" w:sz="4" w:space="0" w:color="auto"/>
            </w:tcBorders>
            <w:shd w:val="clear" w:color="auto" w:fill="auto"/>
            <w:vAlign w:val="center"/>
          </w:tcPr>
          <w:p w14:paraId="7F5AD3DE" w14:textId="77777777" w:rsidR="004213E5" w:rsidRPr="00DF5E71" w:rsidRDefault="004213E5" w:rsidP="00F76FDF">
            <w:pPr>
              <w:rPr>
                <w:bCs/>
              </w:rPr>
            </w:pPr>
            <w:r w:rsidRPr="00DF5E71">
              <w:rPr>
                <w:bCs/>
              </w:rPr>
              <w:t>Kombinētā krioterapija un lāzerterapija zīdaiņa vecumā vienlaikus otrai acij</w:t>
            </w:r>
          </w:p>
        </w:tc>
        <w:tc>
          <w:tcPr>
            <w:tcW w:w="1089" w:type="dxa"/>
            <w:tcBorders>
              <w:top w:val="nil"/>
              <w:left w:val="nil"/>
              <w:bottom w:val="single" w:sz="4" w:space="0" w:color="auto"/>
              <w:right w:val="single" w:sz="4" w:space="0" w:color="auto"/>
            </w:tcBorders>
            <w:shd w:val="clear" w:color="auto" w:fill="auto"/>
            <w:vAlign w:val="center"/>
          </w:tcPr>
          <w:p w14:paraId="5A7EFA3D" w14:textId="77777777" w:rsidR="004213E5" w:rsidRPr="00DF5E71" w:rsidRDefault="004213E5" w:rsidP="00F76FDF">
            <w:pPr>
              <w:jc w:val="center"/>
              <w:rPr>
                <w:bCs/>
              </w:rPr>
            </w:pPr>
            <w:r w:rsidRPr="00DF5E71">
              <w:rPr>
                <w:bCs/>
              </w:rPr>
              <w:t>52.26</w:t>
            </w:r>
          </w:p>
        </w:tc>
      </w:tr>
      <w:tr w:rsidR="004213E5" w:rsidRPr="00DF5E71" w14:paraId="0795D0B1"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CEA401" w14:textId="77777777" w:rsidR="004213E5" w:rsidRPr="00DF5E71" w:rsidRDefault="004213E5" w:rsidP="00F76FDF">
            <w:pPr>
              <w:jc w:val="center"/>
              <w:rPr>
                <w:bCs/>
              </w:rPr>
            </w:pPr>
            <w:r w:rsidRPr="00DF5E71">
              <w:rPr>
                <w:bCs/>
              </w:rPr>
              <w:t>625.</w:t>
            </w:r>
          </w:p>
        </w:tc>
        <w:tc>
          <w:tcPr>
            <w:tcW w:w="1683" w:type="dxa"/>
            <w:tcBorders>
              <w:top w:val="nil"/>
              <w:left w:val="nil"/>
              <w:bottom w:val="single" w:sz="4" w:space="0" w:color="auto"/>
              <w:right w:val="single" w:sz="4" w:space="0" w:color="auto"/>
            </w:tcBorders>
            <w:shd w:val="clear" w:color="auto" w:fill="auto"/>
            <w:vAlign w:val="center"/>
          </w:tcPr>
          <w:p w14:paraId="1D766AD8" w14:textId="77777777" w:rsidR="004213E5" w:rsidRPr="00DF5E71" w:rsidRDefault="004213E5" w:rsidP="00F76FDF">
            <w:pPr>
              <w:jc w:val="center"/>
              <w:rPr>
                <w:bCs/>
              </w:rPr>
            </w:pPr>
            <w:r w:rsidRPr="00DF5E71">
              <w:rPr>
                <w:bCs/>
              </w:rPr>
              <w:t>17080</w:t>
            </w:r>
          </w:p>
        </w:tc>
        <w:tc>
          <w:tcPr>
            <w:tcW w:w="5365" w:type="dxa"/>
            <w:tcBorders>
              <w:top w:val="nil"/>
              <w:left w:val="nil"/>
              <w:bottom w:val="single" w:sz="4" w:space="0" w:color="auto"/>
              <w:right w:val="single" w:sz="4" w:space="0" w:color="auto"/>
            </w:tcBorders>
            <w:shd w:val="clear" w:color="auto" w:fill="auto"/>
            <w:vAlign w:val="center"/>
          </w:tcPr>
          <w:p w14:paraId="62EDA7F3" w14:textId="77777777" w:rsidR="004213E5" w:rsidRPr="00DF5E71" w:rsidRDefault="004213E5" w:rsidP="00F76FDF">
            <w:pPr>
              <w:rPr>
                <w:bCs/>
              </w:rPr>
            </w:pPr>
            <w:r w:rsidRPr="00DF5E71">
              <w:rPr>
                <w:bCs/>
              </w:rPr>
              <w:t>Acs biomikroskopija abām acīm</w:t>
            </w:r>
          </w:p>
        </w:tc>
        <w:tc>
          <w:tcPr>
            <w:tcW w:w="1089" w:type="dxa"/>
            <w:tcBorders>
              <w:top w:val="nil"/>
              <w:left w:val="nil"/>
              <w:bottom w:val="single" w:sz="4" w:space="0" w:color="auto"/>
              <w:right w:val="single" w:sz="4" w:space="0" w:color="auto"/>
            </w:tcBorders>
            <w:shd w:val="clear" w:color="auto" w:fill="auto"/>
            <w:vAlign w:val="center"/>
          </w:tcPr>
          <w:p w14:paraId="5250FA0E" w14:textId="77777777" w:rsidR="004213E5" w:rsidRPr="00DF5E71" w:rsidRDefault="004213E5" w:rsidP="00F76FDF">
            <w:pPr>
              <w:jc w:val="center"/>
              <w:rPr>
                <w:bCs/>
              </w:rPr>
            </w:pPr>
            <w:r w:rsidRPr="00DF5E71">
              <w:rPr>
                <w:bCs/>
              </w:rPr>
              <w:t>2.64</w:t>
            </w:r>
          </w:p>
        </w:tc>
      </w:tr>
      <w:tr w:rsidR="004213E5" w:rsidRPr="00DF5E71" w14:paraId="4C6E58BA"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73D578" w14:textId="77777777" w:rsidR="004213E5" w:rsidRPr="00DF5E71" w:rsidRDefault="004213E5" w:rsidP="00F76FDF">
            <w:pPr>
              <w:jc w:val="center"/>
              <w:rPr>
                <w:bCs/>
              </w:rPr>
            </w:pPr>
            <w:r w:rsidRPr="00DF5E71">
              <w:rPr>
                <w:bCs/>
              </w:rPr>
              <w:t>626.</w:t>
            </w:r>
          </w:p>
        </w:tc>
        <w:tc>
          <w:tcPr>
            <w:tcW w:w="1683" w:type="dxa"/>
            <w:tcBorders>
              <w:top w:val="nil"/>
              <w:left w:val="nil"/>
              <w:bottom w:val="single" w:sz="4" w:space="0" w:color="auto"/>
              <w:right w:val="single" w:sz="4" w:space="0" w:color="auto"/>
            </w:tcBorders>
            <w:shd w:val="clear" w:color="auto" w:fill="auto"/>
            <w:vAlign w:val="center"/>
          </w:tcPr>
          <w:p w14:paraId="0BD114CB" w14:textId="77777777" w:rsidR="004213E5" w:rsidRPr="00DF5E71" w:rsidRDefault="004213E5" w:rsidP="00F76FDF">
            <w:pPr>
              <w:jc w:val="center"/>
              <w:rPr>
                <w:bCs/>
              </w:rPr>
            </w:pPr>
            <w:r w:rsidRPr="00DF5E71">
              <w:rPr>
                <w:bCs/>
              </w:rPr>
              <w:t>17081</w:t>
            </w:r>
          </w:p>
        </w:tc>
        <w:tc>
          <w:tcPr>
            <w:tcW w:w="5365" w:type="dxa"/>
            <w:tcBorders>
              <w:top w:val="nil"/>
              <w:left w:val="nil"/>
              <w:bottom w:val="single" w:sz="4" w:space="0" w:color="auto"/>
              <w:right w:val="single" w:sz="4" w:space="0" w:color="auto"/>
            </w:tcBorders>
            <w:shd w:val="clear" w:color="auto" w:fill="auto"/>
            <w:vAlign w:val="center"/>
          </w:tcPr>
          <w:p w14:paraId="6F176C10" w14:textId="77777777" w:rsidR="004213E5" w:rsidRPr="00DF5E71" w:rsidRDefault="004213E5" w:rsidP="00F76FDF">
            <w:pPr>
              <w:rPr>
                <w:bCs/>
              </w:rPr>
            </w:pPr>
            <w:r w:rsidRPr="00DF5E71">
              <w:rPr>
                <w:bCs/>
              </w:rPr>
              <w:t>Gonioskopija abām acīm</w:t>
            </w:r>
          </w:p>
        </w:tc>
        <w:tc>
          <w:tcPr>
            <w:tcW w:w="1089" w:type="dxa"/>
            <w:tcBorders>
              <w:top w:val="nil"/>
              <w:left w:val="nil"/>
              <w:bottom w:val="single" w:sz="4" w:space="0" w:color="auto"/>
              <w:right w:val="single" w:sz="4" w:space="0" w:color="auto"/>
            </w:tcBorders>
            <w:shd w:val="clear" w:color="auto" w:fill="auto"/>
            <w:vAlign w:val="center"/>
          </w:tcPr>
          <w:p w14:paraId="7099841E" w14:textId="77777777" w:rsidR="004213E5" w:rsidRPr="00DF5E71" w:rsidRDefault="004213E5" w:rsidP="00F76FDF">
            <w:pPr>
              <w:jc w:val="center"/>
              <w:rPr>
                <w:bCs/>
              </w:rPr>
            </w:pPr>
            <w:r w:rsidRPr="00DF5E71">
              <w:rPr>
                <w:bCs/>
              </w:rPr>
              <w:t>3.06</w:t>
            </w:r>
          </w:p>
        </w:tc>
      </w:tr>
      <w:tr w:rsidR="004213E5" w:rsidRPr="00DF5E71" w14:paraId="0BD47461"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4EABB7" w14:textId="77777777" w:rsidR="004213E5" w:rsidRPr="00DF5E71" w:rsidRDefault="004213E5" w:rsidP="00F76FDF">
            <w:pPr>
              <w:jc w:val="center"/>
              <w:rPr>
                <w:bCs/>
              </w:rPr>
            </w:pPr>
            <w:r w:rsidRPr="00DF5E71">
              <w:rPr>
                <w:bCs/>
              </w:rPr>
              <w:t>627.</w:t>
            </w:r>
          </w:p>
        </w:tc>
        <w:tc>
          <w:tcPr>
            <w:tcW w:w="1683" w:type="dxa"/>
            <w:tcBorders>
              <w:top w:val="nil"/>
              <w:left w:val="nil"/>
              <w:bottom w:val="single" w:sz="4" w:space="0" w:color="auto"/>
              <w:right w:val="single" w:sz="4" w:space="0" w:color="auto"/>
            </w:tcBorders>
            <w:shd w:val="clear" w:color="auto" w:fill="auto"/>
            <w:vAlign w:val="center"/>
          </w:tcPr>
          <w:p w14:paraId="251E64A6" w14:textId="77777777" w:rsidR="004213E5" w:rsidRPr="00DF5E71" w:rsidRDefault="004213E5" w:rsidP="00F76FDF">
            <w:pPr>
              <w:jc w:val="center"/>
              <w:rPr>
                <w:bCs/>
              </w:rPr>
            </w:pPr>
            <w:r w:rsidRPr="00DF5E71">
              <w:rPr>
                <w:bCs/>
              </w:rPr>
              <w:t>17082</w:t>
            </w:r>
          </w:p>
        </w:tc>
        <w:tc>
          <w:tcPr>
            <w:tcW w:w="5365" w:type="dxa"/>
            <w:tcBorders>
              <w:top w:val="nil"/>
              <w:left w:val="nil"/>
              <w:bottom w:val="single" w:sz="4" w:space="0" w:color="auto"/>
              <w:right w:val="single" w:sz="4" w:space="0" w:color="auto"/>
            </w:tcBorders>
            <w:shd w:val="clear" w:color="auto" w:fill="auto"/>
            <w:vAlign w:val="center"/>
          </w:tcPr>
          <w:p w14:paraId="1A07EDA1" w14:textId="77777777" w:rsidR="004213E5" w:rsidRPr="00DF5E71" w:rsidRDefault="004213E5" w:rsidP="00F76FDF">
            <w:pPr>
              <w:rPr>
                <w:bCs/>
              </w:rPr>
            </w:pPr>
            <w:r w:rsidRPr="00DF5E71">
              <w:rPr>
                <w:bCs/>
              </w:rPr>
              <w:t>Biomikrooftalmoskopija (ar Goldmaņa lēcu) abām acīm un rezultātu salīdzinoša izvērtēšana</w:t>
            </w:r>
          </w:p>
        </w:tc>
        <w:tc>
          <w:tcPr>
            <w:tcW w:w="1089" w:type="dxa"/>
            <w:tcBorders>
              <w:top w:val="nil"/>
              <w:left w:val="nil"/>
              <w:bottom w:val="single" w:sz="4" w:space="0" w:color="auto"/>
              <w:right w:val="single" w:sz="4" w:space="0" w:color="auto"/>
            </w:tcBorders>
            <w:shd w:val="clear" w:color="auto" w:fill="auto"/>
            <w:vAlign w:val="center"/>
          </w:tcPr>
          <w:p w14:paraId="3D33EB3E" w14:textId="77777777" w:rsidR="004213E5" w:rsidRPr="00DF5E71" w:rsidRDefault="004213E5" w:rsidP="00F76FDF">
            <w:pPr>
              <w:jc w:val="center"/>
              <w:rPr>
                <w:bCs/>
              </w:rPr>
            </w:pPr>
            <w:r w:rsidRPr="00DF5E71">
              <w:rPr>
                <w:bCs/>
              </w:rPr>
              <w:t>4.24</w:t>
            </w:r>
          </w:p>
        </w:tc>
      </w:tr>
      <w:tr w:rsidR="004213E5" w:rsidRPr="00DF5E71" w14:paraId="262A02B5"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817252" w14:textId="77777777" w:rsidR="004213E5" w:rsidRPr="00DF5E71" w:rsidRDefault="004213E5" w:rsidP="00F76FDF">
            <w:pPr>
              <w:jc w:val="center"/>
              <w:rPr>
                <w:bCs/>
              </w:rPr>
            </w:pPr>
            <w:r w:rsidRPr="00DF5E71">
              <w:rPr>
                <w:bCs/>
              </w:rPr>
              <w:t>628.</w:t>
            </w:r>
          </w:p>
        </w:tc>
        <w:tc>
          <w:tcPr>
            <w:tcW w:w="1683" w:type="dxa"/>
            <w:tcBorders>
              <w:top w:val="nil"/>
              <w:left w:val="nil"/>
              <w:bottom w:val="single" w:sz="4" w:space="0" w:color="auto"/>
              <w:right w:val="single" w:sz="4" w:space="0" w:color="auto"/>
            </w:tcBorders>
            <w:shd w:val="clear" w:color="auto" w:fill="auto"/>
            <w:vAlign w:val="center"/>
          </w:tcPr>
          <w:p w14:paraId="310B9FC3" w14:textId="77777777" w:rsidR="004213E5" w:rsidRPr="00DF5E71" w:rsidRDefault="004213E5" w:rsidP="00F76FDF">
            <w:pPr>
              <w:jc w:val="center"/>
              <w:rPr>
                <w:bCs/>
              </w:rPr>
            </w:pPr>
            <w:r w:rsidRPr="00DF5E71">
              <w:rPr>
                <w:bCs/>
              </w:rPr>
              <w:t>17083</w:t>
            </w:r>
          </w:p>
        </w:tc>
        <w:tc>
          <w:tcPr>
            <w:tcW w:w="5365" w:type="dxa"/>
            <w:tcBorders>
              <w:top w:val="nil"/>
              <w:left w:val="nil"/>
              <w:bottom w:val="single" w:sz="4" w:space="0" w:color="auto"/>
              <w:right w:val="single" w:sz="4" w:space="0" w:color="auto"/>
            </w:tcBorders>
            <w:shd w:val="clear" w:color="auto" w:fill="auto"/>
            <w:vAlign w:val="center"/>
          </w:tcPr>
          <w:p w14:paraId="25FCCBF1" w14:textId="77777777" w:rsidR="004213E5" w:rsidRPr="00DF5E71" w:rsidRDefault="004213E5" w:rsidP="00F76FDF">
            <w:pPr>
              <w:rPr>
                <w:bCs/>
              </w:rPr>
            </w:pPr>
            <w:r w:rsidRPr="00DF5E71">
              <w:rPr>
                <w:bCs/>
              </w:rPr>
              <w:t>Diafonoskopija abām acīm</w:t>
            </w:r>
          </w:p>
        </w:tc>
        <w:tc>
          <w:tcPr>
            <w:tcW w:w="1089" w:type="dxa"/>
            <w:tcBorders>
              <w:top w:val="nil"/>
              <w:left w:val="nil"/>
              <w:bottom w:val="single" w:sz="4" w:space="0" w:color="auto"/>
              <w:right w:val="single" w:sz="4" w:space="0" w:color="auto"/>
            </w:tcBorders>
            <w:shd w:val="clear" w:color="auto" w:fill="auto"/>
            <w:vAlign w:val="center"/>
          </w:tcPr>
          <w:p w14:paraId="6E2896B1" w14:textId="77777777" w:rsidR="004213E5" w:rsidRPr="00DF5E71" w:rsidRDefault="004213E5" w:rsidP="00F76FDF">
            <w:pPr>
              <w:jc w:val="center"/>
              <w:rPr>
                <w:bCs/>
              </w:rPr>
            </w:pPr>
            <w:r w:rsidRPr="00DF5E71">
              <w:rPr>
                <w:bCs/>
              </w:rPr>
              <w:t>0.90</w:t>
            </w:r>
          </w:p>
        </w:tc>
      </w:tr>
      <w:tr w:rsidR="004213E5" w:rsidRPr="00DF5E71" w14:paraId="1B496E0C"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B69DB7" w14:textId="77777777" w:rsidR="004213E5" w:rsidRPr="00DF5E71" w:rsidRDefault="004213E5" w:rsidP="00F76FDF">
            <w:pPr>
              <w:jc w:val="center"/>
              <w:rPr>
                <w:bCs/>
              </w:rPr>
            </w:pPr>
            <w:r w:rsidRPr="00DF5E71">
              <w:rPr>
                <w:bCs/>
              </w:rPr>
              <w:t>629.</w:t>
            </w:r>
          </w:p>
        </w:tc>
        <w:tc>
          <w:tcPr>
            <w:tcW w:w="1683" w:type="dxa"/>
            <w:tcBorders>
              <w:top w:val="nil"/>
              <w:left w:val="nil"/>
              <w:bottom w:val="single" w:sz="4" w:space="0" w:color="auto"/>
              <w:right w:val="single" w:sz="4" w:space="0" w:color="auto"/>
            </w:tcBorders>
            <w:shd w:val="clear" w:color="auto" w:fill="auto"/>
            <w:vAlign w:val="center"/>
          </w:tcPr>
          <w:p w14:paraId="5CCD45A7" w14:textId="77777777" w:rsidR="004213E5" w:rsidRPr="00DF5E71" w:rsidRDefault="004213E5" w:rsidP="00F76FDF">
            <w:pPr>
              <w:jc w:val="center"/>
              <w:rPr>
                <w:bCs/>
              </w:rPr>
            </w:pPr>
            <w:r w:rsidRPr="00DF5E71">
              <w:rPr>
                <w:bCs/>
              </w:rPr>
              <w:t>17084</w:t>
            </w:r>
          </w:p>
        </w:tc>
        <w:tc>
          <w:tcPr>
            <w:tcW w:w="5365" w:type="dxa"/>
            <w:tcBorders>
              <w:top w:val="nil"/>
              <w:left w:val="nil"/>
              <w:bottom w:val="single" w:sz="4" w:space="0" w:color="auto"/>
              <w:right w:val="single" w:sz="4" w:space="0" w:color="auto"/>
            </w:tcBorders>
            <w:shd w:val="clear" w:color="auto" w:fill="auto"/>
            <w:vAlign w:val="center"/>
          </w:tcPr>
          <w:p w14:paraId="49F5FF25" w14:textId="77777777" w:rsidR="004213E5" w:rsidRPr="00DF5E71" w:rsidRDefault="004213E5" w:rsidP="00F76FDF">
            <w:pPr>
              <w:rPr>
                <w:bCs/>
              </w:rPr>
            </w:pPr>
            <w:r w:rsidRPr="00DF5E71">
              <w:rPr>
                <w:bCs/>
              </w:rPr>
              <w:t>Eksoftalmometrija</w:t>
            </w:r>
          </w:p>
        </w:tc>
        <w:tc>
          <w:tcPr>
            <w:tcW w:w="1089" w:type="dxa"/>
            <w:tcBorders>
              <w:top w:val="nil"/>
              <w:left w:val="nil"/>
              <w:bottom w:val="single" w:sz="4" w:space="0" w:color="auto"/>
              <w:right w:val="single" w:sz="4" w:space="0" w:color="auto"/>
            </w:tcBorders>
            <w:shd w:val="clear" w:color="auto" w:fill="auto"/>
            <w:vAlign w:val="center"/>
          </w:tcPr>
          <w:p w14:paraId="7D4A025C" w14:textId="77777777" w:rsidR="004213E5" w:rsidRPr="00DF5E71" w:rsidRDefault="004213E5" w:rsidP="00F76FDF">
            <w:pPr>
              <w:jc w:val="center"/>
              <w:rPr>
                <w:bCs/>
              </w:rPr>
            </w:pPr>
            <w:r w:rsidRPr="00DF5E71">
              <w:rPr>
                <w:bCs/>
              </w:rPr>
              <w:t>0.81</w:t>
            </w:r>
          </w:p>
        </w:tc>
      </w:tr>
      <w:tr w:rsidR="004213E5" w:rsidRPr="00DF5E71" w14:paraId="23F6B63B"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0F881E" w14:textId="77777777" w:rsidR="004213E5" w:rsidRPr="00DF5E71" w:rsidRDefault="004213E5" w:rsidP="00F76FDF">
            <w:pPr>
              <w:jc w:val="center"/>
              <w:rPr>
                <w:bCs/>
              </w:rPr>
            </w:pPr>
            <w:r w:rsidRPr="00DF5E71">
              <w:rPr>
                <w:bCs/>
              </w:rPr>
              <w:t>630.</w:t>
            </w:r>
          </w:p>
        </w:tc>
        <w:tc>
          <w:tcPr>
            <w:tcW w:w="1683" w:type="dxa"/>
            <w:tcBorders>
              <w:top w:val="nil"/>
              <w:left w:val="nil"/>
              <w:bottom w:val="single" w:sz="4" w:space="0" w:color="auto"/>
              <w:right w:val="single" w:sz="4" w:space="0" w:color="auto"/>
            </w:tcBorders>
            <w:shd w:val="clear" w:color="auto" w:fill="auto"/>
            <w:vAlign w:val="center"/>
          </w:tcPr>
          <w:p w14:paraId="4DE5C4DC" w14:textId="77777777" w:rsidR="004213E5" w:rsidRPr="00DF5E71" w:rsidRDefault="004213E5" w:rsidP="00F76FDF">
            <w:pPr>
              <w:jc w:val="center"/>
              <w:rPr>
                <w:bCs/>
              </w:rPr>
            </w:pPr>
            <w:r w:rsidRPr="00DF5E71">
              <w:rPr>
                <w:bCs/>
              </w:rPr>
              <w:t>17085</w:t>
            </w:r>
          </w:p>
        </w:tc>
        <w:tc>
          <w:tcPr>
            <w:tcW w:w="5365" w:type="dxa"/>
            <w:tcBorders>
              <w:top w:val="nil"/>
              <w:left w:val="nil"/>
              <w:bottom w:val="single" w:sz="4" w:space="0" w:color="auto"/>
              <w:right w:val="single" w:sz="4" w:space="0" w:color="auto"/>
            </w:tcBorders>
            <w:shd w:val="clear" w:color="auto" w:fill="auto"/>
            <w:vAlign w:val="center"/>
          </w:tcPr>
          <w:p w14:paraId="02BDFD5F" w14:textId="77777777" w:rsidR="004213E5" w:rsidRPr="00DF5E71" w:rsidRDefault="004213E5" w:rsidP="00F76FDF">
            <w:pPr>
              <w:rPr>
                <w:bCs/>
              </w:rPr>
            </w:pPr>
            <w:r w:rsidRPr="00DF5E71">
              <w:rPr>
                <w:bCs/>
              </w:rPr>
              <w:t>Tiešā oftalmoskopija abām acīm</w:t>
            </w:r>
          </w:p>
        </w:tc>
        <w:tc>
          <w:tcPr>
            <w:tcW w:w="1089" w:type="dxa"/>
            <w:tcBorders>
              <w:top w:val="nil"/>
              <w:left w:val="nil"/>
              <w:bottom w:val="single" w:sz="4" w:space="0" w:color="auto"/>
              <w:right w:val="single" w:sz="4" w:space="0" w:color="auto"/>
            </w:tcBorders>
            <w:shd w:val="clear" w:color="auto" w:fill="auto"/>
            <w:vAlign w:val="center"/>
          </w:tcPr>
          <w:p w14:paraId="4DADE9FF" w14:textId="77777777" w:rsidR="004213E5" w:rsidRPr="00DF5E71" w:rsidRDefault="004213E5" w:rsidP="00F76FDF">
            <w:pPr>
              <w:jc w:val="center"/>
              <w:rPr>
                <w:bCs/>
              </w:rPr>
            </w:pPr>
            <w:r w:rsidRPr="00DF5E71">
              <w:rPr>
                <w:bCs/>
              </w:rPr>
              <w:t>1.84</w:t>
            </w:r>
          </w:p>
        </w:tc>
      </w:tr>
      <w:tr w:rsidR="004213E5" w:rsidRPr="00DF5E71" w14:paraId="6FD4724B"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B9B0B4" w14:textId="77777777" w:rsidR="004213E5" w:rsidRPr="00DF5E71" w:rsidRDefault="004213E5" w:rsidP="00F76FDF">
            <w:pPr>
              <w:jc w:val="center"/>
              <w:rPr>
                <w:bCs/>
              </w:rPr>
            </w:pPr>
            <w:r w:rsidRPr="00DF5E71">
              <w:rPr>
                <w:bCs/>
              </w:rPr>
              <w:t>631.</w:t>
            </w:r>
          </w:p>
        </w:tc>
        <w:tc>
          <w:tcPr>
            <w:tcW w:w="1683" w:type="dxa"/>
            <w:tcBorders>
              <w:top w:val="nil"/>
              <w:left w:val="nil"/>
              <w:bottom w:val="single" w:sz="4" w:space="0" w:color="auto"/>
              <w:right w:val="single" w:sz="4" w:space="0" w:color="auto"/>
            </w:tcBorders>
            <w:shd w:val="clear" w:color="auto" w:fill="auto"/>
            <w:vAlign w:val="center"/>
          </w:tcPr>
          <w:p w14:paraId="50BCB6DE" w14:textId="77777777" w:rsidR="004213E5" w:rsidRPr="00DF5E71" w:rsidRDefault="004213E5" w:rsidP="00F76FDF">
            <w:pPr>
              <w:jc w:val="center"/>
              <w:rPr>
                <w:bCs/>
              </w:rPr>
            </w:pPr>
            <w:r w:rsidRPr="00DF5E71">
              <w:rPr>
                <w:bCs/>
              </w:rPr>
              <w:t>17086</w:t>
            </w:r>
          </w:p>
        </w:tc>
        <w:tc>
          <w:tcPr>
            <w:tcW w:w="5365" w:type="dxa"/>
            <w:tcBorders>
              <w:top w:val="nil"/>
              <w:left w:val="nil"/>
              <w:bottom w:val="single" w:sz="4" w:space="0" w:color="auto"/>
              <w:right w:val="single" w:sz="4" w:space="0" w:color="auto"/>
            </w:tcBorders>
            <w:shd w:val="clear" w:color="auto" w:fill="auto"/>
            <w:vAlign w:val="center"/>
          </w:tcPr>
          <w:p w14:paraId="72C03571" w14:textId="77777777" w:rsidR="004213E5" w:rsidRPr="00DF5E71" w:rsidRDefault="004213E5" w:rsidP="00F76FDF">
            <w:pPr>
              <w:rPr>
                <w:bCs/>
              </w:rPr>
            </w:pPr>
            <w:r w:rsidRPr="00DF5E71">
              <w:rPr>
                <w:bCs/>
              </w:rPr>
              <w:t>Netiešā oftalmoskopija abām acīm</w:t>
            </w:r>
          </w:p>
        </w:tc>
        <w:tc>
          <w:tcPr>
            <w:tcW w:w="1089" w:type="dxa"/>
            <w:tcBorders>
              <w:top w:val="nil"/>
              <w:left w:val="nil"/>
              <w:bottom w:val="single" w:sz="4" w:space="0" w:color="auto"/>
              <w:right w:val="single" w:sz="4" w:space="0" w:color="auto"/>
            </w:tcBorders>
            <w:shd w:val="clear" w:color="auto" w:fill="auto"/>
            <w:vAlign w:val="center"/>
          </w:tcPr>
          <w:p w14:paraId="52CF253D" w14:textId="77777777" w:rsidR="004213E5" w:rsidRPr="00DF5E71" w:rsidRDefault="004213E5" w:rsidP="00F76FDF">
            <w:pPr>
              <w:jc w:val="center"/>
              <w:rPr>
                <w:bCs/>
              </w:rPr>
            </w:pPr>
            <w:r w:rsidRPr="00DF5E71">
              <w:rPr>
                <w:bCs/>
              </w:rPr>
              <w:t>1.71</w:t>
            </w:r>
          </w:p>
        </w:tc>
      </w:tr>
      <w:tr w:rsidR="004213E5" w:rsidRPr="00DF5E71" w14:paraId="50B6D84B"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319EFB" w14:textId="77777777" w:rsidR="004213E5" w:rsidRPr="00DF5E71" w:rsidRDefault="004213E5" w:rsidP="00F76FDF">
            <w:pPr>
              <w:jc w:val="center"/>
              <w:rPr>
                <w:bCs/>
              </w:rPr>
            </w:pPr>
            <w:r w:rsidRPr="00DF5E71">
              <w:rPr>
                <w:bCs/>
              </w:rPr>
              <w:t>632.</w:t>
            </w:r>
          </w:p>
        </w:tc>
        <w:tc>
          <w:tcPr>
            <w:tcW w:w="1683" w:type="dxa"/>
            <w:tcBorders>
              <w:top w:val="nil"/>
              <w:left w:val="nil"/>
              <w:bottom w:val="single" w:sz="4" w:space="0" w:color="auto"/>
              <w:right w:val="single" w:sz="4" w:space="0" w:color="auto"/>
            </w:tcBorders>
            <w:shd w:val="clear" w:color="auto" w:fill="auto"/>
            <w:vAlign w:val="center"/>
          </w:tcPr>
          <w:p w14:paraId="3EACE737" w14:textId="77777777" w:rsidR="004213E5" w:rsidRPr="00DF5E71" w:rsidRDefault="004213E5" w:rsidP="00F76FDF">
            <w:pPr>
              <w:jc w:val="center"/>
              <w:rPr>
                <w:bCs/>
              </w:rPr>
            </w:pPr>
            <w:r w:rsidRPr="00DF5E71">
              <w:rPr>
                <w:bCs/>
              </w:rPr>
              <w:t>17087</w:t>
            </w:r>
          </w:p>
        </w:tc>
        <w:tc>
          <w:tcPr>
            <w:tcW w:w="5365" w:type="dxa"/>
            <w:tcBorders>
              <w:top w:val="nil"/>
              <w:left w:val="nil"/>
              <w:bottom w:val="single" w:sz="4" w:space="0" w:color="auto"/>
              <w:right w:val="single" w:sz="4" w:space="0" w:color="auto"/>
            </w:tcBorders>
            <w:shd w:val="clear" w:color="auto" w:fill="auto"/>
            <w:vAlign w:val="center"/>
          </w:tcPr>
          <w:p w14:paraId="0A2EEF44" w14:textId="77777777" w:rsidR="004213E5" w:rsidRPr="00DF5E71" w:rsidRDefault="004213E5" w:rsidP="00F76FDF">
            <w:pPr>
              <w:rPr>
                <w:bCs/>
              </w:rPr>
            </w:pPr>
            <w:r w:rsidRPr="00DF5E71">
              <w:rPr>
                <w:bCs/>
              </w:rPr>
              <w:t>Oftalmohromoskopija abām acīm</w:t>
            </w:r>
          </w:p>
        </w:tc>
        <w:tc>
          <w:tcPr>
            <w:tcW w:w="1089" w:type="dxa"/>
            <w:tcBorders>
              <w:top w:val="nil"/>
              <w:left w:val="nil"/>
              <w:bottom w:val="single" w:sz="4" w:space="0" w:color="auto"/>
              <w:right w:val="single" w:sz="4" w:space="0" w:color="auto"/>
            </w:tcBorders>
            <w:shd w:val="clear" w:color="auto" w:fill="auto"/>
            <w:vAlign w:val="center"/>
          </w:tcPr>
          <w:p w14:paraId="459DC5B7" w14:textId="77777777" w:rsidR="004213E5" w:rsidRPr="00DF5E71" w:rsidRDefault="004213E5" w:rsidP="00F76FDF">
            <w:pPr>
              <w:jc w:val="center"/>
              <w:rPr>
                <w:bCs/>
              </w:rPr>
            </w:pPr>
            <w:r w:rsidRPr="00DF5E71">
              <w:rPr>
                <w:bCs/>
              </w:rPr>
              <w:t>0.57</w:t>
            </w:r>
          </w:p>
        </w:tc>
      </w:tr>
      <w:tr w:rsidR="004213E5" w:rsidRPr="00DF5E71" w14:paraId="35AEE9B4"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9494C8" w14:textId="77777777" w:rsidR="004213E5" w:rsidRPr="00DF5E71" w:rsidRDefault="004213E5" w:rsidP="00F76FDF">
            <w:pPr>
              <w:jc w:val="center"/>
              <w:rPr>
                <w:bCs/>
              </w:rPr>
            </w:pPr>
            <w:r w:rsidRPr="00DF5E71">
              <w:rPr>
                <w:bCs/>
              </w:rPr>
              <w:t>633.</w:t>
            </w:r>
          </w:p>
        </w:tc>
        <w:tc>
          <w:tcPr>
            <w:tcW w:w="1683" w:type="dxa"/>
            <w:tcBorders>
              <w:top w:val="nil"/>
              <w:left w:val="nil"/>
              <w:bottom w:val="single" w:sz="4" w:space="0" w:color="auto"/>
              <w:right w:val="single" w:sz="4" w:space="0" w:color="auto"/>
            </w:tcBorders>
            <w:shd w:val="clear" w:color="auto" w:fill="auto"/>
            <w:vAlign w:val="center"/>
          </w:tcPr>
          <w:p w14:paraId="0C1C86D7" w14:textId="77777777" w:rsidR="004213E5" w:rsidRPr="00DF5E71" w:rsidRDefault="004213E5" w:rsidP="00F76FDF">
            <w:pPr>
              <w:jc w:val="center"/>
              <w:rPr>
                <w:bCs/>
              </w:rPr>
            </w:pPr>
            <w:r w:rsidRPr="00DF5E71">
              <w:rPr>
                <w:bCs/>
              </w:rPr>
              <w:t>17088</w:t>
            </w:r>
          </w:p>
        </w:tc>
        <w:tc>
          <w:tcPr>
            <w:tcW w:w="5365" w:type="dxa"/>
            <w:tcBorders>
              <w:top w:val="nil"/>
              <w:left w:val="nil"/>
              <w:bottom w:val="single" w:sz="4" w:space="0" w:color="auto"/>
              <w:right w:val="single" w:sz="4" w:space="0" w:color="auto"/>
            </w:tcBorders>
            <w:shd w:val="clear" w:color="auto" w:fill="auto"/>
            <w:vAlign w:val="center"/>
          </w:tcPr>
          <w:p w14:paraId="3D6D92D7" w14:textId="77777777" w:rsidR="004213E5" w:rsidRPr="00DF5E71" w:rsidRDefault="004213E5" w:rsidP="00F76FDF">
            <w:pPr>
              <w:rPr>
                <w:bCs/>
              </w:rPr>
            </w:pPr>
            <w:r w:rsidRPr="00DF5E71">
              <w:rPr>
                <w:bCs/>
              </w:rPr>
              <w:t>Binokulārā netiešā oftalmoskopija</w:t>
            </w:r>
          </w:p>
        </w:tc>
        <w:tc>
          <w:tcPr>
            <w:tcW w:w="1089" w:type="dxa"/>
            <w:tcBorders>
              <w:top w:val="nil"/>
              <w:left w:val="nil"/>
              <w:bottom w:val="single" w:sz="4" w:space="0" w:color="auto"/>
              <w:right w:val="single" w:sz="4" w:space="0" w:color="auto"/>
            </w:tcBorders>
            <w:shd w:val="clear" w:color="auto" w:fill="auto"/>
            <w:vAlign w:val="center"/>
          </w:tcPr>
          <w:p w14:paraId="2FA70671" w14:textId="77777777" w:rsidR="004213E5" w:rsidRPr="00DF5E71" w:rsidRDefault="004213E5" w:rsidP="00F76FDF">
            <w:pPr>
              <w:jc w:val="center"/>
              <w:rPr>
                <w:bCs/>
              </w:rPr>
            </w:pPr>
            <w:r w:rsidRPr="00DF5E71">
              <w:rPr>
                <w:bCs/>
              </w:rPr>
              <w:t>3.24</w:t>
            </w:r>
          </w:p>
        </w:tc>
      </w:tr>
      <w:tr w:rsidR="004213E5" w:rsidRPr="00DF5E71" w14:paraId="7A500502" w14:textId="77777777" w:rsidTr="00F76FDF">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487144" w14:textId="77777777" w:rsidR="004213E5" w:rsidRPr="00DF5E71" w:rsidRDefault="004213E5" w:rsidP="00F76FDF">
            <w:pPr>
              <w:jc w:val="center"/>
              <w:rPr>
                <w:bCs/>
              </w:rPr>
            </w:pPr>
            <w:r w:rsidRPr="00DF5E71">
              <w:rPr>
                <w:bCs/>
              </w:rPr>
              <w:t>634.</w:t>
            </w:r>
          </w:p>
        </w:tc>
        <w:tc>
          <w:tcPr>
            <w:tcW w:w="1683" w:type="dxa"/>
            <w:tcBorders>
              <w:top w:val="nil"/>
              <w:left w:val="nil"/>
              <w:bottom w:val="single" w:sz="4" w:space="0" w:color="auto"/>
              <w:right w:val="single" w:sz="4" w:space="0" w:color="auto"/>
            </w:tcBorders>
            <w:shd w:val="clear" w:color="auto" w:fill="auto"/>
            <w:vAlign w:val="center"/>
          </w:tcPr>
          <w:p w14:paraId="002DED23" w14:textId="77777777" w:rsidR="004213E5" w:rsidRPr="00DF5E71" w:rsidRDefault="004213E5" w:rsidP="00F76FDF">
            <w:pPr>
              <w:jc w:val="center"/>
              <w:rPr>
                <w:bCs/>
              </w:rPr>
            </w:pPr>
            <w:r w:rsidRPr="00DF5E71">
              <w:rPr>
                <w:bCs/>
              </w:rPr>
              <w:t>17089</w:t>
            </w:r>
          </w:p>
        </w:tc>
        <w:tc>
          <w:tcPr>
            <w:tcW w:w="5365" w:type="dxa"/>
            <w:tcBorders>
              <w:top w:val="nil"/>
              <w:left w:val="nil"/>
              <w:bottom w:val="single" w:sz="4" w:space="0" w:color="auto"/>
              <w:right w:val="single" w:sz="4" w:space="0" w:color="auto"/>
            </w:tcBorders>
            <w:shd w:val="clear" w:color="auto" w:fill="auto"/>
            <w:vAlign w:val="center"/>
          </w:tcPr>
          <w:p w14:paraId="7CEF0A5D" w14:textId="77777777" w:rsidR="004213E5" w:rsidRPr="00DF5E71" w:rsidRDefault="004213E5" w:rsidP="00F76FDF">
            <w:pPr>
              <w:rPr>
                <w:bCs/>
              </w:rPr>
            </w:pPr>
            <w:r w:rsidRPr="00DF5E71">
              <w:rPr>
                <w:bCs/>
              </w:rPr>
              <w:t>Binokulāra indirekta oftalmoskopija neiznēsātiem bērniem ar duktoru lietošanu abām acīm</w:t>
            </w:r>
          </w:p>
        </w:tc>
        <w:tc>
          <w:tcPr>
            <w:tcW w:w="1089" w:type="dxa"/>
            <w:tcBorders>
              <w:top w:val="nil"/>
              <w:left w:val="nil"/>
              <w:bottom w:val="single" w:sz="4" w:space="0" w:color="auto"/>
              <w:right w:val="single" w:sz="4" w:space="0" w:color="auto"/>
            </w:tcBorders>
            <w:shd w:val="clear" w:color="auto" w:fill="auto"/>
            <w:vAlign w:val="center"/>
          </w:tcPr>
          <w:p w14:paraId="796D89E5" w14:textId="77777777" w:rsidR="004213E5" w:rsidRPr="00DF5E71" w:rsidRDefault="004213E5" w:rsidP="00F76FDF">
            <w:pPr>
              <w:jc w:val="center"/>
              <w:rPr>
                <w:bCs/>
              </w:rPr>
            </w:pPr>
            <w:r w:rsidRPr="00DF5E71">
              <w:rPr>
                <w:bCs/>
              </w:rPr>
              <w:t>8.93</w:t>
            </w:r>
          </w:p>
        </w:tc>
      </w:tr>
      <w:tr w:rsidR="004213E5" w:rsidRPr="00DF5E71" w14:paraId="231FCBD4"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DD1071" w14:textId="77777777" w:rsidR="004213E5" w:rsidRPr="00DF5E71" w:rsidRDefault="004213E5" w:rsidP="00F76FDF">
            <w:pPr>
              <w:jc w:val="center"/>
              <w:rPr>
                <w:bCs/>
              </w:rPr>
            </w:pPr>
            <w:r w:rsidRPr="00DF5E71">
              <w:rPr>
                <w:bCs/>
              </w:rPr>
              <w:t>635.</w:t>
            </w:r>
          </w:p>
        </w:tc>
        <w:tc>
          <w:tcPr>
            <w:tcW w:w="1683" w:type="dxa"/>
            <w:tcBorders>
              <w:top w:val="nil"/>
              <w:left w:val="nil"/>
              <w:bottom w:val="single" w:sz="4" w:space="0" w:color="auto"/>
              <w:right w:val="single" w:sz="4" w:space="0" w:color="auto"/>
            </w:tcBorders>
            <w:shd w:val="clear" w:color="auto" w:fill="auto"/>
            <w:vAlign w:val="center"/>
          </w:tcPr>
          <w:p w14:paraId="3DCC9C7D" w14:textId="77777777" w:rsidR="004213E5" w:rsidRPr="00DF5E71" w:rsidRDefault="004213E5" w:rsidP="00F76FDF">
            <w:pPr>
              <w:jc w:val="center"/>
              <w:rPr>
                <w:bCs/>
              </w:rPr>
            </w:pPr>
            <w:r w:rsidRPr="00DF5E71">
              <w:rPr>
                <w:bCs/>
              </w:rPr>
              <w:t>17095</w:t>
            </w:r>
          </w:p>
        </w:tc>
        <w:tc>
          <w:tcPr>
            <w:tcW w:w="5365" w:type="dxa"/>
            <w:tcBorders>
              <w:top w:val="nil"/>
              <w:left w:val="nil"/>
              <w:bottom w:val="single" w:sz="4" w:space="0" w:color="auto"/>
              <w:right w:val="single" w:sz="4" w:space="0" w:color="auto"/>
            </w:tcBorders>
            <w:shd w:val="clear" w:color="auto" w:fill="auto"/>
            <w:vAlign w:val="center"/>
          </w:tcPr>
          <w:p w14:paraId="6D9C2E5D" w14:textId="77777777" w:rsidR="004213E5" w:rsidRPr="00DF5E71" w:rsidRDefault="004213E5" w:rsidP="00F76FDF">
            <w:pPr>
              <w:rPr>
                <w:bCs/>
              </w:rPr>
            </w:pPr>
            <w:r w:rsidRPr="00DF5E71">
              <w:rPr>
                <w:bCs/>
              </w:rPr>
              <w:t>Acs asinsvadu doplerogrāfija</w:t>
            </w:r>
          </w:p>
        </w:tc>
        <w:tc>
          <w:tcPr>
            <w:tcW w:w="1089" w:type="dxa"/>
            <w:tcBorders>
              <w:top w:val="nil"/>
              <w:left w:val="nil"/>
              <w:bottom w:val="single" w:sz="4" w:space="0" w:color="auto"/>
              <w:right w:val="single" w:sz="4" w:space="0" w:color="auto"/>
            </w:tcBorders>
            <w:shd w:val="clear" w:color="auto" w:fill="auto"/>
            <w:vAlign w:val="center"/>
          </w:tcPr>
          <w:p w14:paraId="1BABA684" w14:textId="77777777" w:rsidR="004213E5" w:rsidRPr="00DF5E71" w:rsidRDefault="004213E5" w:rsidP="00F76FDF">
            <w:pPr>
              <w:jc w:val="center"/>
              <w:rPr>
                <w:bCs/>
              </w:rPr>
            </w:pPr>
            <w:r w:rsidRPr="00DF5E71">
              <w:rPr>
                <w:bCs/>
              </w:rPr>
              <w:t>1.77</w:t>
            </w:r>
          </w:p>
        </w:tc>
      </w:tr>
      <w:tr w:rsidR="004213E5" w:rsidRPr="00DF5E71" w14:paraId="1D4294ED"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DB4E7F" w14:textId="77777777" w:rsidR="004213E5" w:rsidRPr="00DF5E71" w:rsidRDefault="004213E5" w:rsidP="00F76FDF">
            <w:pPr>
              <w:jc w:val="center"/>
              <w:rPr>
                <w:bCs/>
              </w:rPr>
            </w:pPr>
            <w:r w:rsidRPr="00DF5E71">
              <w:rPr>
                <w:bCs/>
              </w:rPr>
              <w:t>636.</w:t>
            </w:r>
          </w:p>
        </w:tc>
        <w:tc>
          <w:tcPr>
            <w:tcW w:w="1683" w:type="dxa"/>
            <w:tcBorders>
              <w:top w:val="nil"/>
              <w:left w:val="nil"/>
              <w:bottom w:val="single" w:sz="4" w:space="0" w:color="auto"/>
              <w:right w:val="single" w:sz="4" w:space="0" w:color="auto"/>
            </w:tcBorders>
            <w:shd w:val="clear" w:color="auto" w:fill="auto"/>
            <w:vAlign w:val="center"/>
          </w:tcPr>
          <w:p w14:paraId="195F26BF" w14:textId="77777777" w:rsidR="004213E5" w:rsidRPr="00DF5E71" w:rsidRDefault="004213E5" w:rsidP="00F76FDF">
            <w:pPr>
              <w:jc w:val="center"/>
              <w:rPr>
                <w:bCs/>
              </w:rPr>
            </w:pPr>
            <w:r w:rsidRPr="00DF5E71">
              <w:rPr>
                <w:bCs/>
              </w:rPr>
              <w:t>17096</w:t>
            </w:r>
          </w:p>
        </w:tc>
        <w:tc>
          <w:tcPr>
            <w:tcW w:w="5365" w:type="dxa"/>
            <w:tcBorders>
              <w:top w:val="nil"/>
              <w:left w:val="nil"/>
              <w:bottom w:val="single" w:sz="4" w:space="0" w:color="auto"/>
              <w:right w:val="single" w:sz="4" w:space="0" w:color="auto"/>
            </w:tcBorders>
            <w:shd w:val="clear" w:color="auto" w:fill="auto"/>
            <w:vAlign w:val="center"/>
          </w:tcPr>
          <w:p w14:paraId="725E213C" w14:textId="77777777" w:rsidR="004213E5" w:rsidRPr="00DF5E71" w:rsidRDefault="004213E5" w:rsidP="00F76FDF">
            <w:pPr>
              <w:rPr>
                <w:bCs/>
              </w:rPr>
            </w:pPr>
            <w:r w:rsidRPr="00DF5E71">
              <w:rPr>
                <w:bCs/>
              </w:rPr>
              <w:t>Fluorescentā angiogrāfija ar kontrastvielu</w:t>
            </w:r>
          </w:p>
        </w:tc>
        <w:tc>
          <w:tcPr>
            <w:tcW w:w="1089" w:type="dxa"/>
            <w:tcBorders>
              <w:top w:val="nil"/>
              <w:left w:val="nil"/>
              <w:bottom w:val="single" w:sz="4" w:space="0" w:color="auto"/>
              <w:right w:val="single" w:sz="4" w:space="0" w:color="auto"/>
            </w:tcBorders>
            <w:shd w:val="clear" w:color="auto" w:fill="auto"/>
            <w:vAlign w:val="center"/>
          </w:tcPr>
          <w:p w14:paraId="202DEF50" w14:textId="77777777" w:rsidR="004213E5" w:rsidRPr="00DF5E71" w:rsidRDefault="004213E5" w:rsidP="00F76FDF">
            <w:pPr>
              <w:jc w:val="center"/>
              <w:rPr>
                <w:bCs/>
              </w:rPr>
            </w:pPr>
            <w:r w:rsidRPr="00DF5E71">
              <w:rPr>
                <w:bCs/>
              </w:rPr>
              <w:t>22.59</w:t>
            </w:r>
          </w:p>
        </w:tc>
      </w:tr>
      <w:tr w:rsidR="004213E5" w:rsidRPr="00DF5E71" w14:paraId="5B01B60E"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57F8CE" w14:textId="77777777" w:rsidR="004213E5" w:rsidRPr="00DF5E71" w:rsidRDefault="004213E5" w:rsidP="00F76FDF">
            <w:pPr>
              <w:jc w:val="center"/>
              <w:rPr>
                <w:bCs/>
              </w:rPr>
            </w:pPr>
            <w:r w:rsidRPr="00DF5E71">
              <w:rPr>
                <w:bCs/>
              </w:rPr>
              <w:t>637.</w:t>
            </w:r>
          </w:p>
        </w:tc>
        <w:tc>
          <w:tcPr>
            <w:tcW w:w="1683" w:type="dxa"/>
            <w:tcBorders>
              <w:top w:val="nil"/>
              <w:left w:val="nil"/>
              <w:bottom w:val="single" w:sz="4" w:space="0" w:color="auto"/>
              <w:right w:val="single" w:sz="4" w:space="0" w:color="auto"/>
            </w:tcBorders>
            <w:shd w:val="clear" w:color="auto" w:fill="auto"/>
            <w:vAlign w:val="center"/>
          </w:tcPr>
          <w:p w14:paraId="2FF0ACDC" w14:textId="77777777" w:rsidR="004213E5" w:rsidRPr="00DF5E71" w:rsidRDefault="004213E5" w:rsidP="00F76FDF">
            <w:pPr>
              <w:jc w:val="center"/>
              <w:rPr>
                <w:bCs/>
              </w:rPr>
            </w:pPr>
            <w:r w:rsidRPr="00DF5E71">
              <w:rPr>
                <w:bCs/>
              </w:rPr>
              <w:t>17097</w:t>
            </w:r>
          </w:p>
        </w:tc>
        <w:tc>
          <w:tcPr>
            <w:tcW w:w="5365" w:type="dxa"/>
            <w:tcBorders>
              <w:top w:val="nil"/>
              <w:left w:val="nil"/>
              <w:bottom w:val="single" w:sz="4" w:space="0" w:color="auto"/>
              <w:right w:val="single" w:sz="4" w:space="0" w:color="auto"/>
            </w:tcBorders>
            <w:shd w:val="clear" w:color="auto" w:fill="auto"/>
            <w:vAlign w:val="center"/>
          </w:tcPr>
          <w:p w14:paraId="3F244C56" w14:textId="77777777" w:rsidR="004213E5" w:rsidRPr="00DF5E71" w:rsidRDefault="004213E5" w:rsidP="00F76FDF">
            <w:pPr>
              <w:rPr>
                <w:bCs/>
              </w:rPr>
            </w:pPr>
            <w:r w:rsidRPr="00DF5E71">
              <w:rPr>
                <w:bCs/>
              </w:rPr>
              <w:t>Fundus oculi fotografēšana bez kontrastvielas</w:t>
            </w:r>
          </w:p>
        </w:tc>
        <w:tc>
          <w:tcPr>
            <w:tcW w:w="1089" w:type="dxa"/>
            <w:tcBorders>
              <w:top w:val="nil"/>
              <w:left w:val="nil"/>
              <w:bottom w:val="single" w:sz="4" w:space="0" w:color="auto"/>
              <w:right w:val="single" w:sz="4" w:space="0" w:color="auto"/>
            </w:tcBorders>
            <w:shd w:val="clear" w:color="auto" w:fill="auto"/>
            <w:vAlign w:val="center"/>
          </w:tcPr>
          <w:p w14:paraId="6E9165F7" w14:textId="77777777" w:rsidR="004213E5" w:rsidRPr="00DF5E71" w:rsidRDefault="004213E5" w:rsidP="00F76FDF">
            <w:pPr>
              <w:jc w:val="center"/>
              <w:rPr>
                <w:bCs/>
              </w:rPr>
            </w:pPr>
            <w:r w:rsidRPr="00DF5E71">
              <w:rPr>
                <w:bCs/>
              </w:rPr>
              <w:t>7.51</w:t>
            </w:r>
          </w:p>
        </w:tc>
      </w:tr>
      <w:tr w:rsidR="004213E5" w:rsidRPr="00DF5E71" w14:paraId="300E6862"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B224B4" w14:textId="77777777" w:rsidR="004213E5" w:rsidRPr="00DF5E71" w:rsidRDefault="004213E5" w:rsidP="00F76FDF">
            <w:pPr>
              <w:jc w:val="center"/>
              <w:rPr>
                <w:bCs/>
              </w:rPr>
            </w:pPr>
            <w:r w:rsidRPr="00DF5E71">
              <w:rPr>
                <w:bCs/>
              </w:rPr>
              <w:t>638.</w:t>
            </w:r>
          </w:p>
        </w:tc>
        <w:tc>
          <w:tcPr>
            <w:tcW w:w="1683" w:type="dxa"/>
            <w:tcBorders>
              <w:top w:val="nil"/>
              <w:left w:val="nil"/>
              <w:bottom w:val="single" w:sz="4" w:space="0" w:color="auto"/>
              <w:right w:val="single" w:sz="4" w:space="0" w:color="auto"/>
            </w:tcBorders>
            <w:shd w:val="clear" w:color="auto" w:fill="auto"/>
            <w:vAlign w:val="center"/>
          </w:tcPr>
          <w:p w14:paraId="2C3703A1" w14:textId="77777777" w:rsidR="004213E5" w:rsidRPr="00DF5E71" w:rsidRDefault="004213E5" w:rsidP="00F76FDF">
            <w:pPr>
              <w:jc w:val="center"/>
              <w:rPr>
                <w:bCs/>
              </w:rPr>
            </w:pPr>
            <w:r w:rsidRPr="00DF5E71">
              <w:rPr>
                <w:bCs/>
              </w:rPr>
              <w:t>17098</w:t>
            </w:r>
          </w:p>
        </w:tc>
        <w:tc>
          <w:tcPr>
            <w:tcW w:w="5365" w:type="dxa"/>
            <w:tcBorders>
              <w:top w:val="nil"/>
              <w:left w:val="nil"/>
              <w:bottom w:val="single" w:sz="4" w:space="0" w:color="auto"/>
              <w:right w:val="single" w:sz="4" w:space="0" w:color="auto"/>
            </w:tcBorders>
            <w:shd w:val="clear" w:color="auto" w:fill="auto"/>
            <w:vAlign w:val="center"/>
          </w:tcPr>
          <w:p w14:paraId="5593033D" w14:textId="77777777" w:rsidR="004213E5" w:rsidRPr="00DF5E71" w:rsidRDefault="004213E5" w:rsidP="00F76FDF">
            <w:pPr>
              <w:rPr>
                <w:bCs/>
              </w:rPr>
            </w:pPr>
            <w:r w:rsidRPr="00DF5E71">
              <w:rPr>
                <w:bCs/>
              </w:rPr>
              <w:t>Elektroretinogrāfija</w:t>
            </w:r>
          </w:p>
        </w:tc>
        <w:tc>
          <w:tcPr>
            <w:tcW w:w="1089" w:type="dxa"/>
            <w:tcBorders>
              <w:top w:val="nil"/>
              <w:left w:val="nil"/>
              <w:bottom w:val="single" w:sz="4" w:space="0" w:color="auto"/>
              <w:right w:val="single" w:sz="4" w:space="0" w:color="auto"/>
            </w:tcBorders>
            <w:shd w:val="clear" w:color="auto" w:fill="auto"/>
            <w:vAlign w:val="center"/>
          </w:tcPr>
          <w:p w14:paraId="03F02D81" w14:textId="77777777" w:rsidR="004213E5" w:rsidRPr="00DF5E71" w:rsidRDefault="004213E5" w:rsidP="00F76FDF">
            <w:pPr>
              <w:jc w:val="center"/>
              <w:rPr>
                <w:bCs/>
              </w:rPr>
            </w:pPr>
            <w:r w:rsidRPr="00DF5E71">
              <w:rPr>
                <w:bCs/>
              </w:rPr>
              <w:t>3.13</w:t>
            </w:r>
          </w:p>
        </w:tc>
      </w:tr>
      <w:tr w:rsidR="004213E5" w:rsidRPr="00DF5E71" w14:paraId="3FDC477F"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C74C1F" w14:textId="77777777" w:rsidR="004213E5" w:rsidRPr="00DF5E71" w:rsidRDefault="004213E5" w:rsidP="00F76FDF">
            <w:pPr>
              <w:jc w:val="center"/>
              <w:rPr>
                <w:bCs/>
              </w:rPr>
            </w:pPr>
            <w:r w:rsidRPr="00DF5E71">
              <w:rPr>
                <w:bCs/>
              </w:rPr>
              <w:t>639.</w:t>
            </w:r>
          </w:p>
        </w:tc>
        <w:tc>
          <w:tcPr>
            <w:tcW w:w="1683" w:type="dxa"/>
            <w:tcBorders>
              <w:top w:val="nil"/>
              <w:left w:val="nil"/>
              <w:bottom w:val="single" w:sz="4" w:space="0" w:color="auto"/>
              <w:right w:val="single" w:sz="4" w:space="0" w:color="auto"/>
            </w:tcBorders>
            <w:shd w:val="clear" w:color="auto" w:fill="auto"/>
            <w:vAlign w:val="center"/>
          </w:tcPr>
          <w:p w14:paraId="7FC016E7" w14:textId="77777777" w:rsidR="004213E5" w:rsidRPr="00DF5E71" w:rsidRDefault="004213E5" w:rsidP="00F76FDF">
            <w:pPr>
              <w:jc w:val="center"/>
              <w:rPr>
                <w:bCs/>
              </w:rPr>
            </w:pPr>
            <w:r w:rsidRPr="00DF5E71">
              <w:rPr>
                <w:bCs/>
              </w:rPr>
              <w:t>17100</w:t>
            </w:r>
          </w:p>
        </w:tc>
        <w:tc>
          <w:tcPr>
            <w:tcW w:w="5365" w:type="dxa"/>
            <w:tcBorders>
              <w:top w:val="nil"/>
              <w:left w:val="nil"/>
              <w:bottom w:val="single" w:sz="4" w:space="0" w:color="auto"/>
              <w:right w:val="single" w:sz="4" w:space="0" w:color="auto"/>
            </w:tcBorders>
            <w:shd w:val="clear" w:color="auto" w:fill="auto"/>
            <w:vAlign w:val="center"/>
          </w:tcPr>
          <w:p w14:paraId="073B8D5D" w14:textId="77777777" w:rsidR="004213E5" w:rsidRPr="00DF5E71" w:rsidRDefault="004213E5" w:rsidP="00F76FDF">
            <w:pPr>
              <w:rPr>
                <w:bCs/>
              </w:rPr>
            </w:pPr>
            <w:r w:rsidRPr="00DF5E71">
              <w:rPr>
                <w:bCs/>
              </w:rPr>
              <w:t>Asaru novadceļu kontrasta izmeklēšana un zondēšana</w:t>
            </w:r>
          </w:p>
        </w:tc>
        <w:tc>
          <w:tcPr>
            <w:tcW w:w="1089" w:type="dxa"/>
            <w:tcBorders>
              <w:top w:val="nil"/>
              <w:left w:val="nil"/>
              <w:bottom w:val="single" w:sz="4" w:space="0" w:color="auto"/>
              <w:right w:val="single" w:sz="4" w:space="0" w:color="auto"/>
            </w:tcBorders>
            <w:shd w:val="clear" w:color="auto" w:fill="auto"/>
            <w:vAlign w:val="center"/>
          </w:tcPr>
          <w:p w14:paraId="12AADC90" w14:textId="77777777" w:rsidR="004213E5" w:rsidRPr="00DF5E71" w:rsidRDefault="004213E5" w:rsidP="00F76FDF">
            <w:pPr>
              <w:jc w:val="center"/>
              <w:rPr>
                <w:bCs/>
              </w:rPr>
            </w:pPr>
            <w:r w:rsidRPr="00DF5E71">
              <w:rPr>
                <w:bCs/>
              </w:rPr>
              <w:t>5.62</w:t>
            </w:r>
          </w:p>
        </w:tc>
      </w:tr>
      <w:tr w:rsidR="004213E5" w:rsidRPr="00DF5E71" w14:paraId="1258875D"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AF9C0C" w14:textId="77777777" w:rsidR="004213E5" w:rsidRPr="00DF5E71" w:rsidRDefault="004213E5" w:rsidP="00F76FDF">
            <w:pPr>
              <w:jc w:val="center"/>
              <w:rPr>
                <w:bCs/>
              </w:rPr>
            </w:pPr>
            <w:r w:rsidRPr="00DF5E71">
              <w:rPr>
                <w:bCs/>
              </w:rPr>
              <w:t>640.</w:t>
            </w:r>
          </w:p>
        </w:tc>
        <w:tc>
          <w:tcPr>
            <w:tcW w:w="1683" w:type="dxa"/>
            <w:tcBorders>
              <w:top w:val="nil"/>
              <w:left w:val="nil"/>
              <w:bottom w:val="single" w:sz="4" w:space="0" w:color="auto"/>
              <w:right w:val="single" w:sz="4" w:space="0" w:color="auto"/>
            </w:tcBorders>
            <w:shd w:val="clear" w:color="auto" w:fill="auto"/>
            <w:vAlign w:val="center"/>
          </w:tcPr>
          <w:p w14:paraId="6C0221B8" w14:textId="77777777" w:rsidR="004213E5" w:rsidRPr="00DF5E71" w:rsidRDefault="004213E5" w:rsidP="00F76FDF">
            <w:pPr>
              <w:jc w:val="center"/>
              <w:rPr>
                <w:bCs/>
              </w:rPr>
            </w:pPr>
            <w:r w:rsidRPr="00DF5E71">
              <w:rPr>
                <w:bCs/>
              </w:rPr>
              <w:t>17101</w:t>
            </w:r>
          </w:p>
        </w:tc>
        <w:tc>
          <w:tcPr>
            <w:tcW w:w="5365" w:type="dxa"/>
            <w:tcBorders>
              <w:top w:val="nil"/>
              <w:left w:val="nil"/>
              <w:bottom w:val="single" w:sz="4" w:space="0" w:color="auto"/>
              <w:right w:val="single" w:sz="4" w:space="0" w:color="auto"/>
            </w:tcBorders>
            <w:shd w:val="clear" w:color="auto" w:fill="auto"/>
            <w:vAlign w:val="center"/>
          </w:tcPr>
          <w:p w14:paraId="28D473E0" w14:textId="77777777" w:rsidR="004213E5" w:rsidRPr="00DF5E71" w:rsidRDefault="004213E5" w:rsidP="00F76FDF">
            <w:pPr>
              <w:rPr>
                <w:bCs/>
              </w:rPr>
            </w:pPr>
            <w:r w:rsidRPr="00DF5E71">
              <w:rPr>
                <w:bCs/>
              </w:rPr>
              <w:t>Tonometrija abām acīm</w:t>
            </w:r>
          </w:p>
        </w:tc>
        <w:tc>
          <w:tcPr>
            <w:tcW w:w="1089" w:type="dxa"/>
            <w:tcBorders>
              <w:top w:val="nil"/>
              <w:left w:val="nil"/>
              <w:bottom w:val="single" w:sz="4" w:space="0" w:color="auto"/>
              <w:right w:val="single" w:sz="4" w:space="0" w:color="auto"/>
            </w:tcBorders>
            <w:shd w:val="clear" w:color="auto" w:fill="auto"/>
            <w:vAlign w:val="center"/>
          </w:tcPr>
          <w:p w14:paraId="796E2A45" w14:textId="77777777" w:rsidR="004213E5" w:rsidRPr="00DF5E71" w:rsidRDefault="004213E5" w:rsidP="00F76FDF">
            <w:pPr>
              <w:jc w:val="center"/>
              <w:rPr>
                <w:bCs/>
              </w:rPr>
            </w:pPr>
            <w:r w:rsidRPr="00DF5E71">
              <w:rPr>
                <w:bCs/>
              </w:rPr>
              <w:t>1.25</w:t>
            </w:r>
          </w:p>
        </w:tc>
      </w:tr>
      <w:tr w:rsidR="004213E5" w:rsidRPr="00DF5E71" w14:paraId="045E0F40"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4DBCA5" w14:textId="77777777" w:rsidR="004213E5" w:rsidRPr="00DF5E71" w:rsidRDefault="004213E5" w:rsidP="00F76FDF">
            <w:pPr>
              <w:jc w:val="center"/>
              <w:rPr>
                <w:bCs/>
              </w:rPr>
            </w:pPr>
            <w:r w:rsidRPr="00DF5E71">
              <w:rPr>
                <w:bCs/>
              </w:rPr>
              <w:t>641.</w:t>
            </w:r>
          </w:p>
        </w:tc>
        <w:tc>
          <w:tcPr>
            <w:tcW w:w="1683" w:type="dxa"/>
            <w:tcBorders>
              <w:top w:val="nil"/>
              <w:left w:val="nil"/>
              <w:bottom w:val="single" w:sz="4" w:space="0" w:color="auto"/>
              <w:right w:val="single" w:sz="4" w:space="0" w:color="auto"/>
            </w:tcBorders>
            <w:shd w:val="clear" w:color="auto" w:fill="auto"/>
            <w:vAlign w:val="center"/>
          </w:tcPr>
          <w:p w14:paraId="664AF92E" w14:textId="77777777" w:rsidR="004213E5" w:rsidRPr="00DF5E71" w:rsidRDefault="004213E5" w:rsidP="00F76FDF">
            <w:pPr>
              <w:jc w:val="center"/>
              <w:rPr>
                <w:bCs/>
              </w:rPr>
            </w:pPr>
            <w:r w:rsidRPr="00DF5E71">
              <w:rPr>
                <w:bCs/>
              </w:rPr>
              <w:t>17102</w:t>
            </w:r>
          </w:p>
        </w:tc>
        <w:tc>
          <w:tcPr>
            <w:tcW w:w="5365" w:type="dxa"/>
            <w:tcBorders>
              <w:top w:val="nil"/>
              <w:left w:val="nil"/>
              <w:bottom w:val="single" w:sz="4" w:space="0" w:color="auto"/>
              <w:right w:val="single" w:sz="4" w:space="0" w:color="auto"/>
            </w:tcBorders>
            <w:shd w:val="clear" w:color="auto" w:fill="auto"/>
            <w:vAlign w:val="center"/>
          </w:tcPr>
          <w:p w14:paraId="6546417C" w14:textId="77777777" w:rsidR="004213E5" w:rsidRPr="00DF5E71" w:rsidRDefault="004213E5" w:rsidP="00F76FDF">
            <w:pPr>
              <w:rPr>
                <w:bCs/>
              </w:rPr>
            </w:pPr>
            <w:r w:rsidRPr="00DF5E71">
              <w:rPr>
                <w:bCs/>
              </w:rPr>
              <w:t>Tonogrāfija vai elastotonometrija</w:t>
            </w:r>
          </w:p>
        </w:tc>
        <w:tc>
          <w:tcPr>
            <w:tcW w:w="1089" w:type="dxa"/>
            <w:tcBorders>
              <w:top w:val="nil"/>
              <w:left w:val="nil"/>
              <w:bottom w:val="single" w:sz="4" w:space="0" w:color="auto"/>
              <w:right w:val="single" w:sz="4" w:space="0" w:color="auto"/>
            </w:tcBorders>
            <w:shd w:val="clear" w:color="auto" w:fill="auto"/>
            <w:vAlign w:val="center"/>
          </w:tcPr>
          <w:p w14:paraId="534B21D7" w14:textId="77777777" w:rsidR="004213E5" w:rsidRPr="00DF5E71" w:rsidRDefault="004213E5" w:rsidP="00F76FDF">
            <w:pPr>
              <w:jc w:val="center"/>
              <w:rPr>
                <w:bCs/>
              </w:rPr>
            </w:pPr>
            <w:r w:rsidRPr="00DF5E71">
              <w:rPr>
                <w:bCs/>
              </w:rPr>
              <w:t>1.74</w:t>
            </w:r>
          </w:p>
        </w:tc>
      </w:tr>
      <w:tr w:rsidR="004213E5" w:rsidRPr="00DF5E71" w14:paraId="377E8EAC"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7BAB12" w14:textId="77777777" w:rsidR="004213E5" w:rsidRPr="00DF5E71" w:rsidRDefault="004213E5" w:rsidP="00F76FDF">
            <w:pPr>
              <w:jc w:val="center"/>
              <w:rPr>
                <w:bCs/>
              </w:rPr>
            </w:pPr>
            <w:r w:rsidRPr="00DF5E71">
              <w:rPr>
                <w:bCs/>
              </w:rPr>
              <w:t>642.</w:t>
            </w:r>
          </w:p>
        </w:tc>
        <w:tc>
          <w:tcPr>
            <w:tcW w:w="1683" w:type="dxa"/>
            <w:tcBorders>
              <w:top w:val="nil"/>
              <w:left w:val="nil"/>
              <w:bottom w:val="single" w:sz="4" w:space="0" w:color="auto"/>
              <w:right w:val="single" w:sz="4" w:space="0" w:color="auto"/>
            </w:tcBorders>
            <w:shd w:val="clear" w:color="auto" w:fill="auto"/>
            <w:vAlign w:val="center"/>
          </w:tcPr>
          <w:p w14:paraId="4E5E9A72" w14:textId="77777777" w:rsidR="004213E5" w:rsidRPr="00DF5E71" w:rsidRDefault="004213E5" w:rsidP="00F76FDF">
            <w:pPr>
              <w:jc w:val="center"/>
              <w:rPr>
                <w:bCs/>
              </w:rPr>
            </w:pPr>
            <w:r w:rsidRPr="00DF5E71">
              <w:rPr>
                <w:bCs/>
              </w:rPr>
              <w:t>17112</w:t>
            </w:r>
          </w:p>
        </w:tc>
        <w:tc>
          <w:tcPr>
            <w:tcW w:w="5365" w:type="dxa"/>
            <w:tcBorders>
              <w:top w:val="nil"/>
              <w:left w:val="nil"/>
              <w:bottom w:val="single" w:sz="4" w:space="0" w:color="auto"/>
              <w:right w:val="single" w:sz="4" w:space="0" w:color="auto"/>
            </w:tcBorders>
            <w:shd w:val="clear" w:color="auto" w:fill="auto"/>
            <w:vAlign w:val="center"/>
          </w:tcPr>
          <w:p w14:paraId="1E57D724" w14:textId="77777777" w:rsidR="004213E5" w:rsidRPr="00DF5E71" w:rsidRDefault="004213E5" w:rsidP="00F76FDF">
            <w:pPr>
              <w:rPr>
                <w:bCs/>
              </w:rPr>
            </w:pPr>
            <w:r w:rsidRPr="00DF5E71">
              <w:rPr>
                <w:bCs/>
              </w:rPr>
              <w:t>Oftalmodinamometriska izmeklēšana</w:t>
            </w:r>
          </w:p>
        </w:tc>
        <w:tc>
          <w:tcPr>
            <w:tcW w:w="1089" w:type="dxa"/>
            <w:tcBorders>
              <w:top w:val="nil"/>
              <w:left w:val="nil"/>
              <w:bottom w:val="single" w:sz="4" w:space="0" w:color="auto"/>
              <w:right w:val="single" w:sz="4" w:space="0" w:color="auto"/>
            </w:tcBorders>
            <w:shd w:val="clear" w:color="auto" w:fill="auto"/>
            <w:vAlign w:val="center"/>
          </w:tcPr>
          <w:p w14:paraId="2AE53DBF" w14:textId="77777777" w:rsidR="004213E5" w:rsidRPr="00DF5E71" w:rsidRDefault="004213E5" w:rsidP="00F76FDF">
            <w:pPr>
              <w:jc w:val="center"/>
              <w:rPr>
                <w:bCs/>
              </w:rPr>
            </w:pPr>
            <w:r w:rsidRPr="00DF5E71">
              <w:rPr>
                <w:bCs/>
              </w:rPr>
              <w:t>2.01</w:t>
            </w:r>
          </w:p>
        </w:tc>
      </w:tr>
      <w:tr w:rsidR="004213E5" w:rsidRPr="00DF5E71" w14:paraId="69E48644"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341E80" w14:textId="77777777" w:rsidR="004213E5" w:rsidRPr="00DF5E71" w:rsidRDefault="004213E5" w:rsidP="00F76FDF">
            <w:pPr>
              <w:jc w:val="center"/>
              <w:rPr>
                <w:bCs/>
              </w:rPr>
            </w:pPr>
            <w:r w:rsidRPr="00DF5E71">
              <w:rPr>
                <w:bCs/>
              </w:rPr>
              <w:t>643.</w:t>
            </w:r>
          </w:p>
        </w:tc>
        <w:tc>
          <w:tcPr>
            <w:tcW w:w="1683" w:type="dxa"/>
            <w:tcBorders>
              <w:top w:val="nil"/>
              <w:left w:val="nil"/>
              <w:bottom w:val="single" w:sz="4" w:space="0" w:color="auto"/>
              <w:right w:val="single" w:sz="4" w:space="0" w:color="auto"/>
            </w:tcBorders>
            <w:shd w:val="clear" w:color="auto" w:fill="auto"/>
            <w:vAlign w:val="center"/>
          </w:tcPr>
          <w:p w14:paraId="2382C8F4" w14:textId="77777777" w:rsidR="004213E5" w:rsidRPr="00DF5E71" w:rsidRDefault="004213E5" w:rsidP="00F76FDF">
            <w:pPr>
              <w:jc w:val="center"/>
              <w:rPr>
                <w:bCs/>
              </w:rPr>
            </w:pPr>
            <w:r w:rsidRPr="00DF5E71">
              <w:rPr>
                <w:bCs/>
              </w:rPr>
              <w:t>17113</w:t>
            </w:r>
          </w:p>
        </w:tc>
        <w:tc>
          <w:tcPr>
            <w:tcW w:w="5365" w:type="dxa"/>
            <w:tcBorders>
              <w:top w:val="nil"/>
              <w:left w:val="nil"/>
              <w:bottom w:val="single" w:sz="4" w:space="0" w:color="auto"/>
              <w:right w:val="single" w:sz="4" w:space="0" w:color="auto"/>
            </w:tcBorders>
            <w:shd w:val="clear" w:color="auto" w:fill="auto"/>
            <w:vAlign w:val="center"/>
          </w:tcPr>
          <w:p w14:paraId="6B63F1CF" w14:textId="77777777" w:rsidR="004213E5" w:rsidRPr="00DF5E71" w:rsidRDefault="004213E5" w:rsidP="00F76FDF">
            <w:pPr>
              <w:rPr>
                <w:bCs/>
              </w:rPr>
            </w:pPr>
            <w:r w:rsidRPr="00DF5E71">
              <w:rPr>
                <w:bCs/>
              </w:rPr>
              <w:t>Acs ass garuma noteikšana ar ultraskaņas biometrijas palīdzību, ieskaitot otras acs salīdzinošo izmeklēšanu</w:t>
            </w:r>
          </w:p>
        </w:tc>
        <w:tc>
          <w:tcPr>
            <w:tcW w:w="1089" w:type="dxa"/>
            <w:tcBorders>
              <w:top w:val="nil"/>
              <w:left w:val="nil"/>
              <w:bottom w:val="single" w:sz="4" w:space="0" w:color="auto"/>
              <w:right w:val="single" w:sz="4" w:space="0" w:color="auto"/>
            </w:tcBorders>
            <w:shd w:val="clear" w:color="auto" w:fill="auto"/>
            <w:vAlign w:val="center"/>
          </w:tcPr>
          <w:p w14:paraId="744082BD" w14:textId="77777777" w:rsidR="004213E5" w:rsidRPr="00DF5E71" w:rsidRDefault="004213E5" w:rsidP="00F76FDF">
            <w:pPr>
              <w:jc w:val="center"/>
              <w:rPr>
                <w:bCs/>
              </w:rPr>
            </w:pPr>
            <w:r w:rsidRPr="00DF5E71">
              <w:rPr>
                <w:bCs/>
              </w:rPr>
              <w:t>1.95</w:t>
            </w:r>
          </w:p>
        </w:tc>
      </w:tr>
      <w:tr w:rsidR="004213E5" w:rsidRPr="00DF5E71" w14:paraId="18A154FD"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FFD769" w14:textId="77777777" w:rsidR="004213E5" w:rsidRPr="00DF5E71" w:rsidRDefault="004213E5" w:rsidP="00F76FDF">
            <w:pPr>
              <w:jc w:val="center"/>
              <w:rPr>
                <w:bCs/>
              </w:rPr>
            </w:pPr>
            <w:r w:rsidRPr="00DF5E71">
              <w:rPr>
                <w:bCs/>
              </w:rPr>
              <w:t>644.</w:t>
            </w:r>
          </w:p>
        </w:tc>
        <w:tc>
          <w:tcPr>
            <w:tcW w:w="1683" w:type="dxa"/>
            <w:tcBorders>
              <w:top w:val="nil"/>
              <w:left w:val="nil"/>
              <w:bottom w:val="single" w:sz="4" w:space="0" w:color="auto"/>
              <w:right w:val="single" w:sz="4" w:space="0" w:color="auto"/>
            </w:tcBorders>
            <w:shd w:val="clear" w:color="auto" w:fill="auto"/>
            <w:vAlign w:val="center"/>
          </w:tcPr>
          <w:p w14:paraId="37F7C8E3" w14:textId="77777777" w:rsidR="004213E5" w:rsidRPr="00DF5E71" w:rsidRDefault="004213E5" w:rsidP="00F76FDF">
            <w:pPr>
              <w:jc w:val="center"/>
              <w:rPr>
                <w:bCs/>
              </w:rPr>
            </w:pPr>
            <w:r w:rsidRPr="00DF5E71">
              <w:rPr>
                <w:bCs/>
              </w:rPr>
              <w:t>17114</w:t>
            </w:r>
          </w:p>
        </w:tc>
        <w:tc>
          <w:tcPr>
            <w:tcW w:w="5365" w:type="dxa"/>
            <w:tcBorders>
              <w:top w:val="nil"/>
              <w:left w:val="nil"/>
              <w:bottom w:val="single" w:sz="4" w:space="0" w:color="auto"/>
              <w:right w:val="single" w:sz="4" w:space="0" w:color="auto"/>
            </w:tcBorders>
            <w:shd w:val="clear" w:color="auto" w:fill="auto"/>
            <w:vAlign w:val="center"/>
          </w:tcPr>
          <w:p w14:paraId="37E27C1D" w14:textId="77777777" w:rsidR="004213E5" w:rsidRPr="00DF5E71" w:rsidRDefault="004213E5" w:rsidP="00F76FDF">
            <w:pPr>
              <w:rPr>
                <w:bCs/>
              </w:rPr>
            </w:pPr>
            <w:r w:rsidRPr="00DF5E71">
              <w:rPr>
                <w:bCs/>
              </w:rPr>
              <w:t>Ehobiometrija retrobulbārās telpas un muskuļu biezuma noteikšanai</w:t>
            </w:r>
          </w:p>
        </w:tc>
        <w:tc>
          <w:tcPr>
            <w:tcW w:w="1089" w:type="dxa"/>
            <w:tcBorders>
              <w:top w:val="nil"/>
              <w:left w:val="nil"/>
              <w:bottom w:val="single" w:sz="4" w:space="0" w:color="auto"/>
              <w:right w:val="single" w:sz="4" w:space="0" w:color="auto"/>
            </w:tcBorders>
            <w:shd w:val="clear" w:color="auto" w:fill="auto"/>
            <w:vAlign w:val="center"/>
          </w:tcPr>
          <w:p w14:paraId="06C0419A" w14:textId="77777777" w:rsidR="004213E5" w:rsidRPr="00DF5E71" w:rsidRDefault="004213E5" w:rsidP="00F76FDF">
            <w:pPr>
              <w:jc w:val="center"/>
              <w:rPr>
                <w:bCs/>
              </w:rPr>
            </w:pPr>
            <w:r w:rsidRPr="00DF5E71">
              <w:rPr>
                <w:bCs/>
              </w:rPr>
              <w:t>2.65</w:t>
            </w:r>
          </w:p>
        </w:tc>
      </w:tr>
      <w:tr w:rsidR="004213E5" w:rsidRPr="00DF5E71" w14:paraId="1DCB4D6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462F8D" w14:textId="77777777" w:rsidR="004213E5" w:rsidRPr="00DF5E71" w:rsidRDefault="004213E5" w:rsidP="00F76FDF">
            <w:pPr>
              <w:jc w:val="center"/>
              <w:rPr>
                <w:bCs/>
              </w:rPr>
            </w:pPr>
            <w:r w:rsidRPr="00DF5E71">
              <w:rPr>
                <w:bCs/>
              </w:rPr>
              <w:t>645.</w:t>
            </w:r>
          </w:p>
        </w:tc>
        <w:tc>
          <w:tcPr>
            <w:tcW w:w="1683" w:type="dxa"/>
            <w:tcBorders>
              <w:top w:val="nil"/>
              <w:left w:val="nil"/>
              <w:bottom w:val="single" w:sz="4" w:space="0" w:color="auto"/>
              <w:right w:val="single" w:sz="4" w:space="0" w:color="auto"/>
            </w:tcBorders>
            <w:shd w:val="clear" w:color="auto" w:fill="auto"/>
            <w:vAlign w:val="center"/>
          </w:tcPr>
          <w:p w14:paraId="1F9AEC32" w14:textId="77777777" w:rsidR="004213E5" w:rsidRPr="00DF5E71" w:rsidRDefault="004213E5" w:rsidP="00F76FDF">
            <w:pPr>
              <w:jc w:val="center"/>
              <w:rPr>
                <w:bCs/>
              </w:rPr>
            </w:pPr>
            <w:r w:rsidRPr="00DF5E71">
              <w:rPr>
                <w:bCs/>
              </w:rPr>
              <w:t>17120</w:t>
            </w:r>
          </w:p>
        </w:tc>
        <w:tc>
          <w:tcPr>
            <w:tcW w:w="5365" w:type="dxa"/>
            <w:tcBorders>
              <w:top w:val="nil"/>
              <w:left w:val="nil"/>
              <w:bottom w:val="single" w:sz="4" w:space="0" w:color="auto"/>
              <w:right w:val="single" w:sz="4" w:space="0" w:color="auto"/>
            </w:tcBorders>
            <w:shd w:val="clear" w:color="auto" w:fill="auto"/>
            <w:vAlign w:val="center"/>
          </w:tcPr>
          <w:p w14:paraId="156407F2" w14:textId="77777777" w:rsidR="004213E5" w:rsidRPr="00DF5E71" w:rsidRDefault="004213E5" w:rsidP="00F76FDF">
            <w:pPr>
              <w:rPr>
                <w:bCs/>
              </w:rPr>
            </w:pPr>
            <w:r w:rsidRPr="00DF5E71">
              <w:rPr>
                <w:bCs/>
              </w:rPr>
              <w:t>Sonogrāfiska izmeklēšana vienas acs ābola audu diagnostikai ar A attēla un B attēla metodi, ieskaitot fotodokumentāciju, kā arī otras acs salīdzinošu izmeklēšanu</w:t>
            </w:r>
          </w:p>
        </w:tc>
        <w:tc>
          <w:tcPr>
            <w:tcW w:w="1089" w:type="dxa"/>
            <w:tcBorders>
              <w:top w:val="nil"/>
              <w:left w:val="nil"/>
              <w:bottom w:val="single" w:sz="4" w:space="0" w:color="auto"/>
              <w:right w:val="single" w:sz="4" w:space="0" w:color="auto"/>
            </w:tcBorders>
            <w:shd w:val="clear" w:color="auto" w:fill="auto"/>
            <w:vAlign w:val="center"/>
          </w:tcPr>
          <w:p w14:paraId="39917F3E" w14:textId="77777777" w:rsidR="004213E5" w:rsidRPr="00DF5E71" w:rsidRDefault="004213E5" w:rsidP="00F76FDF">
            <w:pPr>
              <w:jc w:val="center"/>
              <w:rPr>
                <w:bCs/>
              </w:rPr>
            </w:pPr>
            <w:r w:rsidRPr="00DF5E71">
              <w:rPr>
                <w:bCs/>
              </w:rPr>
              <w:t>4.41</w:t>
            </w:r>
          </w:p>
        </w:tc>
      </w:tr>
      <w:tr w:rsidR="004213E5" w:rsidRPr="00DF5E71" w14:paraId="41867D86"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6661FC" w14:textId="77777777" w:rsidR="004213E5" w:rsidRPr="00DF5E71" w:rsidRDefault="004213E5" w:rsidP="00F76FDF">
            <w:pPr>
              <w:jc w:val="center"/>
              <w:rPr>
                <w:bCs/>
              </w:rPr>
            </w:pPr>
            <w:r w:rsidRPr="00DF5E71">
              <w:rPr>
                <w:bCs/>
              </w:rPr>
              <w:t>646.</w:t>
            </w:r>
          </w:p>
        </w:tc>
        <w:tc>
          <w:tcPr>
            <w:tcW w:w="1683" w:type="dxa"/>
            <w:tcBorders>
              <w:top w:val="nil"/>
              <w:left w:val="nil"/>
              <w:bottom w:val="single" w:sz="4" w:space="0" w:color="auto"/>
              <w:right w:val="single" w:sz="4" w:space="0" w:color="auto"/>
            </w:tcBorders>
            <w:shd w:val="clear" w:color="auto" w:fill="auto"/>
            <w:vAlign w:val="center"/>
          </w:tcPr>
          <w:p w14:paraId="41C9BF0A" w14:textId="77777777" w:rsidR="004213E5" w:rsidRPr="00DF5E71" w:rsidRDefault="004213E5" w:rsidP="00F76FDF">
            <w:pPr>
              <w:jc w:val="center"/>
              <w:rPr>
                <w:bCs/>
              </w:rPr>
            </w:pPr>
            <w:r w:rsidRPr="00DF5E71">
              <w:rPr>
                <w:bCs/>
              </w:rPr>
              <w:t>17122*</w:t>
            </w:r>
          </w:p>
        </w:tc>
        <w:tc>
          <w:tcPr>
            <w:tcW w:w="5365" w:type="dxa"/>
            <w:tcBorders>
              <w:top w:val="nil"/>
              <w:left w:val="nil"/>
              <w:bottom w:val="single" w:sz="4" w:space="0" w:color="auto"/>
              <w:right w:val="single" w:sz="4" w:space="0" w:color="auto"/>
            </w:tcBorders>
            <w:shd w:val="clear" w:color="auto" w:fill="auto"/>
            <w:vAlign w:val="center"/>
          </w:tcPr>
          <w:p w14:paraId="73B2A8D6" w14:textId="77777777" w:rsidR="004213E5" w:rsidRPr="00DF5E71" w:rsidRDefault="004213E5" w:rsidP="00F76FDF">
            <w:pPr>
              <w:rPr>
                <w:bCs/>
              </w:rPr>
            </w:pPr>
            <w:r w:rsidRPr="00DF5E71">
              <w:rPr>
                <w:bCs/>
              </w:rPr>
              <w:t>Beta aplikatora lietošana vienai acij par vienu seansu</w:t>
            </w:r>
          </w:p>
        </w:tc>
        <w:tc>
          <w:tcPr>
            <w:tcW w:w="1089" w:type="dxa"/>
            <w:tcBorders>
              <w:top w:val="nil"/>
              <w:left w:val="nil"/>
              <w:bottom w:val="single" w:sz="4" w:space="0" w:color="auto"/>
              <w:right w:val="single" w:sz="4" w:space="0" w:color="auto"/>
            </w:tcBorders>
            <w:shd w:val="clear" w:color="auto" w:fill="auto"/>
            <w:vAlign w:val="center"/>
          </w:tcPr>
          <w:p w14:paraId="28042184" w14:textId="77777777" w:rsidR="004213E5" w:rsidRPr="00DF5E71" w:rsidRDefault="004213E5" w:rsidP="00F76FDF">
            <w:pPr>
              <w:jc w:val="center"/>
              <w:rPr>
                <w:bCs/>
              </w:rPr>
            </w:pPr>
            <w:r w:rsidRPr="00DF5E71">
              <w:rPr>
                <w:bCs/>
              </w:rPr>
              <w:t>9.51</w:t>
            </w:r>
          </w:p>
        </w:tc>
      </w:tr>
      <w:tr w:rsidR="004213E5" w:rsidRPr="00DF5E71" w14:paraId="4B38008E" w14:textId="77777777" w:rsidTr="00F76FDF">
        <w:trPr>
          <w:trHeight w:val="5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8A5CD6" w14:textId="77777777" w:rsidR="004213E5" w:rsidRPr="00DF5E71" w:rsidRDefault="004213E5" w:rsidP="00F76FDF">
            <w:pPr>
              <w:jc w:val="center"/>
              <w:rPr>
                <w:bCs/>
              </w:rPr>
            </w:pPr>
            <w:r w:rsidRPr="00DF5E71">
              <w:rPr>
                <w:bCs/>
              </w:rPr>
              <w:t>647.</w:t>
            </w:r>
          </w:p>
        </w:tc>
        <w:tc>
          <w:tcPr>
            <w:tcW w:w="1683" w:type="dxa"/>
            <w:tcBorders>
              <w:top w:val="nil"/>
              <w:left w:val="nil"/>
              <w:bottom w:val="single" w:sz="4" w:space="0" w:color="auto"/>
              <w:right w:val="single" w:sz="4" w:space="0" w:color="auto"/>
            </w:tcBorders>
            <w:shd w:val="clear" w:color="auto" w:fill="auto"/>
            <w:vAlign w:val="center"/>
          </w:tcPr>
          <w:p w14:paraId="5A1871CE" w14:textId="77777777" w:rsidR="004213E5" w:rsidRPr="00DF5E71" w:rsidRDefault="004213E5" w:rsidP="00F76FDF">
            <w:pPr>
              <w:jc w:val="center"/>
              <w:rPr>
                <w:bCs/>
              </w:rPr>
            </w:pPr>
            <w:r w:rsidRPr="00DF5E71">
              <w:rPr>
                <w:bCs/>
              </w:rPr>
              <w:t>17123</w:t>
            </w:r>
          </w:p>
        </w:tc>
        <w:tc>
          <w:tcPr>
            <w:tcW w:w="5365" w:type="dxa"/>
            <w:tcBorders>
              <w:top w:val="nil"/>
              <w:left w:val="nil"/>
              <w:bottom w:val="single" w:sz="4" w:space="0" w:color="auto"/>
              <w:right w:val="single" w:sz="4" w:space="0" w:color="auto"/>
            </w:tcBorders>
            <w:shd w:val="clear" w:color="auto" w:fill="auto"/>
            <w:vAlign w:val="center"/>
          </w:tcPr>
          <w:p w14:paraId="76D2D389" w14:textId="77777777" w:rsidR="004213E5" w:rsidRPr="00DF5E71" w:rsidRDefault="004213E5" w:rsidP="00F76FDF">
            <w:pPr>
              <w:rPr>
                <w:bCs/>
              </w:rPr>
            </w:pPr>
            <w:r w:rsidRPr="00DF5E71">
              <w:rPr>
                <w:bCs/>
              </w:rPr>
              <w:t>Svešķermeņu izņemšana no acs konjunktīvas maisa vai mehāniska skropstu matiņu izņemšana</w:t>
            </w:r>
          </w:p>
        </w:tc>
        <w:tc>
          <w:tcPr>
            <w:tcW w:w="1089" w:type="dxa"/>
            <w:tcBorders>
              <w:top w:val="nil"/>
              <w:left w:val="nil"/>
              <w:bottom w:val="single" w:sz="4" w:space="0" w:color="auto"/>
              <w:right w:val="single" w:sz="4" w:space="0" w:color="auto"/>
            </w:tcBorders>
            <w:shd w:val="clear" w:color="auto" w:fill="auto"/>
            <w:vAlign w:val="center"/>
          </w:tcPr>
          <w:p w14:paraId="110A1799" w14:textId="77777777" w:rsidR="004213E5" w:rsidRPr="00DF5E71" w:rsidRDefault="004213E5" w:rsidP="00F76FDF">
            <w:pPr>
              <w:jc w:val="center"/>
              <w:rPr>
                <w:bCs/>
              </w:rPr>
            </w:pPr>
            <w:r w:rsidRPr="00DF5E71">
              <w:rPr>
                <w:bCs/>
              </w:rPr>
              <w:t>1.70</w:t>
            </w:r>
          </w:p>
        </w:tc>
      </w:tr>
      <w:tr w:rsidR="004213E5" w:rsidRPr="00DF5E71" w14:paraId="36750147"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7A155D" w14:textId="77777777" w:rsidR="004213E5" w:rsidRPr="00DF5E71" w:rsidRDefault="004213E5" w:rsidP="00F76FDF">
            <w:pPr>
              <w:jc w:val="center"/>
              <w:rPr>
                <w:bCs/>
              </w:rPr>
            </w:pPr>
            <w:r w:rsidRPr="00DF5E71">
              <w:rPr>
                <w:bCs/>
              </w:rPr>
              <w:t>648.</w:t>
            </w:r>
          </w:p>
        </w:tc>
        <w:tc>
          <w:tcPr>
            <w:tcW w:w="1683" w:type="dxa"/>
            <w:tcBorders>
              <w:top w:val="nil"/>
              <w:left w:val="nil"/>
              <w:bottom w:val="single" w:sz="4" w:space="0" w:color="auto"/>
              <w:right w:val="single" w:sz="4" w:space="0" w:color="auto"/>
            </w:tcBorders>
            <w:shd w:val="clear" w:color="auto" w:fill="auto"/>
            <w:vAlign w:val="center"/>
          </w:tcPr>
          <w:p w14:paraId="6C925917" w14:textId="77777777" w:rsidR="004213E5" w:rsidRPr="00DF5E71" w:rsidRDefault="004213E5" w:rsidP="00F76FDF">
            <w:pPr>
              <w:jc w:val="center"/>
              <w:rPr>
                <w:bCs/>
              </w:rPr>
            </w:pPr>
            <w:r w:rsidRPr="00DF5E71">
              <w:rPr>
                <w:bCs/>
              </w:rPr>
              <w:t>17135</w:t>
            </w:r>
          </w:p>
        </w:tc>
        <w:tc>
          <w:tcPr>
            <w:tcW w:w="5365" w:type="dxa"/>
            <w:tcBorders>
              <w:top w:val="nil"/>
              <w:left w:val="nil"/>
              <w:bottom w:val="single" w:sz="4" w:space="0" w:color="auto"/>
              <w:right w:val="single" w:sz="4" w:space="0" w:color="auto"/>
            </w:tcBorders>
            <w:shd w:val="clear" w:color="auto" w:fill="auto"/>
            <w:vAlign w:val="center"/>
          </w:tcPr>
          <w:p w14:paraId="4570AC0F" w14:textId="77777777" w:rsidR="004213E5" w:rsidRPr="00DF5E71" w:rsidRDefault="004213E5" w:rsidP="00F76FDF">
            <w:pPr>
              <w:rPr>
                <w:bCs/>
              </w:rPr>
            </w:pPr>
            <w:r w:rsidRPr="00DF5E71">
              <w:rPr>
                <w:bCs/>
              </w:rPr>
              <w:t>Korneosklerālu vai radzenes šuvju izņemšana</w:t>
            </w:r>
          </w:p>
        </w:tc>
        <w:tc>
          <w:tcPr>
            <w:tcW w:w="1089" w:type="dxa"/>
            <w:tcBorders>
              <w:top w:val="nil"/>
              <w:left w:val="nil"/>
              <w:bottom w:val="single" w:sz="4" w:space="0" w:color="auto"/>
              <w:right w:val="single" w:sz="4" w:space="0" w:color="auto"/>
            </w:tcBorders>
            <w:shd w:val="clear" w:color="auto" w:fill="auto"/>
            <w:vAlign w:val="center"/>
          </w:tcPr>
          <w:p w14:paraId="0E859A16" w14:textId="77777777" w:rsidR="004213E5" w:rsidRPr="00DF5E71" w:rsidRDefault="004213E5" w:rsidP="00F76FDF">
            <w:pPr>
              <w:jc w:val="center"/>
              <w:rPr>
                <w:bCs/>
              </w:rPr>
            </w:pPr>
            <w:r w:rsidRPr="00DF5E71">
              <w:rPr>
                <w:bCs/>
              </w:rPr>
              <w:t>12.69</w:t>
            </w:r>
          </w:p>
        </w:tc>
      </w:tr>
      <w:tr w:rsidR="004213E5" w:rsidRPr="00DF5E71" w14:paraId="6CCCC65B" w14:textId="77777777" w:rsidTr="00F76FDF">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BEDEFA" w14:textId="77777777" w:rsidR="004213E5" w:rsidRPr="00DF5E71" w:rsidRDefault="004213E5" w:rsidP="00F76FDF">
            <w:pPr>
              <w:jc w:val="center"/>
              <w:rPr>
                <w:bCs/>
              </w:rPr>
            </w:pPr>
            <w:r w:rsidRPr="00DF5E71">
              <w:rPr>
                <w:bCs/>
              </w:rPr>
              <w:t>649.</w:t>
            </w:r>
          </w:p>
        </w:tc>
        <w:tc>
          <w:tcPr>
            <w:tcW w:w="1683" w:type="dxa"/>
            <w:tcBorders>
              <w:top w:val="nil"/>
              <w:left w:val="nil"/>
              <w:bottom w:val="single" w:sz="4" w:space="0" w:color="auto"/>
              <w:right w:val="single" w:sz="4" w:space="0" w:color="auto"/>
            </w:tcBorders>
            <w:shd w:val="clear" w:color="auto" w:fill="auto"/>
            <w:vAlign w:val="center"/>
          </w:tcPr>
          <w:p w14:paraId="527D0306" w14:textId="77777777" w:rsidR="004213E5" w:rsidRPr="00DF5E71" w:rsidRDefault="004213E5" w:rsidP="00F76FDF">
            <w:pPr>
              <w:jc w:val="center"/>
              <w:rPr>
                <w:bCs/>
              </w:rPr>
            </w:pPr>
            <w:r w:rsidRPr="00DF5E71">
              <w:rPr>
                <w:bCs/>
              </w:rPr>
              <w:t>17136</w:t>
            </w:r>
          </w:p>
        </w:tc>
        <w:tc>
          <w:tcPr>
            <w:tcW w:w="5365" w:type="dxa"/>
            <w:tcBorders>
              <w:top w:val="nil"/>
              <w:left w:val="nil"/>
              <w:bottom w:val="single" w:sz="4" w:space="0" w:color="auto"/>
              <w:right w:val="single" w:sz="4" w:space="0" w:color="auto"/>
            </w:tcBorders>
            <w:shd w:val="clear" w:color="auto" w:fill="auto"/>
            <w:vAlign w:val="center"/>
          </w:tcPr>
          <w:p w14:paraId="20E9CDBB" w14:textId="77777777" w:rsidR="004213E5" w:rsidRPr="00DF5E71" w:rsidRDefault="004213E5" w:rsidP="00F76FDF">
            <w:pPr>
              <w:rPr>
                <w:bCs/>
              </w:rPr>
            </w:pPr>
            <w:r w:rsidRPr="00DF5E71">
              <w:rPr>
                <w:bCs/>
              </w:rPr>
              <w:t>Rūsas gredzena izfrēzēšana no radzenes</w:t>
            </w:r>
          </w:p>
        </w:tc>
        <w:tc>
          <w:tcPr>
            <w:tcW w:w="1089" w:type="dxa"/>
            <w:tcBorders>
              <w:top w:val="nil"/>
              <w:left w:val="nil"/>
              <w:bottom w:val="single" w:sz="4" w:space="0" w:color="auto"/>
              <w:right w:val="single" w:sz="4" w:space="0" w:color="auto"/>
            </w:tcBorders>
            <w:shd w:val="clear" w:color="auto" w:fill="auto"/>
            <w:vAlign w:val="center"/>
          </w:tcPr>
          <w:p w14:paraId="44863C86" w14:textId="77777777" w:rsidR="004213E5" w:rsidRPr="00DF5E71" w:rsidRDefault="004213E5" w:rsidP="00F76FDF">
            <w:pPr>
              <w:jc w:val="center"/>
              <w:rPr>
                <w:bCs/>
              </w:rPr>
            </w:pPr>
            <w:r w:rsidRPr="00DF5E71">
              <w:rPr>
                <w:bCs/>
              </w:rPr>
              <w:t>18.33</w:t>
            </w:r>
          </w:p>
        </w:tc>
      </w:tr>
      <w:tr w:rsidR="004213E5" w:rsidRPr="00DF5E71" w14:paraId="2A61995A"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E27D8F" w14:textId="77777777" w:rsidR="004213E5" w:rsidRPr="00DF5E71" w:rsidRDefault="004213E5" w:rsidP="00F76FDF">
            <w:pPr>
              <w:jc w:val="center"/>
              <w:rPr>
                <w:bCs/>
              </w:rPr>
            </w:pPr>
            <w:r w:rsidRPr="00DF5E71">
              <w:rPr>
                <w:bCs/>
              </w:rPr>
              <w:t>650.</w:t>
            </w:r>
          </w:p>
        </w:tc>
        <w:tc>
          <w:tcPr>
            <w:tcW w:w="1683" w:type="dxa"/>
            <w:tcBorders>
              <w:top w:val="nil"/>
              <w:left w:val="nil"/>
              <w:bottom w:val="single" w:sz="4" w:space="0" w:color="auto"/>
              <w:right w:val="single" w:sz="4" w:space="0" w:color="auto"/>
            </w:tcBorders>
            <w:shd w:val="clear" w:color="auto" w:fill="auto"/>
            <w:vAlign w:val="center"/>
          </w:tcPr>
          <w:p w14:paraId="39F78B06" w14:textId="77777777" w:rsidR="004213E5" w:rsidRPr="00DF5E71" w:rsidRDefault="004213E5" w:rsidP="00F76FDF">
            <w:pPr>
              <w:jc w:val="center"/>
              <w:rPr>
                <w:bCs/>
              </w:rPr>
            </w:pPr>
            <w:r w:rsidRPr="00DF5E71">
              <w:rPr>
                <w:bCs/>
              </w:rPr>
              <w:t>17138*</w:t>
            </w:r>
          </w:p>
        </w:tc>
        <w:tc>
          <w:tcPr>
            <w:tcW w:w="5365" w:type="dxa"/>
            <w:tcBorders>
              <w:top w:val="nil"/>
              <w:left w:val="nil"/>
              <w:bottom w:val="single" w:sz="4" w:space="0" w:color="auto"/>
              <w:right w:val="single" w:sz="4" w:space="0" w:color="auto"/>
            </w:tcBorders>
            <w:shd w:val="clear" w:color="auto" w:fill="auto"/>
            <w:vAlign w:val="center"/>
          </w:tcPr>
          <w:p w14:paraId="689D483C" w14:textId="77777777" w:rsidR="004213E5" w:rsidRPr="00DF5E71" w:rsidRDefault="004213E5" w:rsidP="00F76FDF">
            <w:pPr>
              <w:rPr>
                <w:bCs/>
              </w:rPr>
            </w:pPr>
            <w:r w:rsidRPr="00DF5E71">
              <w:rPr>
                <w:bCs/>
              </w:rPr>
              <w:t>Acs konjunktīvas vai plakstiņa veidojuma likvidēšana</w:t>
            </w:r>
          </w:p>
        </w:tc>
        <w:tc>
          <w:tcPr>
            <w:tcW w:w="1089" w:type="dxa"/>
            <w:tcBorders>
              <w:top w:val="nil"/>
              <w:left w:val="nil"/>
              <w:bottom w:val="single" w:sz="4" w:space="0" w:color="auto"/>
              <w:right w:val="single" w:sz="4" w:space="0" w:color="auto"/>
            </w:tcBorders>
            <w:shd w:val="clear" w:color="auto" w:fill="auto"/>
            <w:vAlign w:val="center"/>
          </w:tcPr>
          <w:p w14:paraId="74E90494" w14:textId="77777777" w:rsidR="004213E5" w:rsidRPr="00DF5E71" w:rsidRDefault="004213E5" w:rsidP="00F76FDF">
            <w:pPr>
              <w:jc w:val="center"/>
              <w:rPr>
                <w:bCs/>
              </w:rPr>
            </w:pPr>
            <w:r w:rsidRPr="00DF5E71">
              <w:rPr>
                <w:bCs/>
              </w:rPr>
              <w:t>27.75</w:t>
            </w:r>
          </w:p>
        </w:tc>
      </w:tr>
      <w:tr w:rsidR="004213E5" w:rsidRPr="00DF5E71" w14:paraId="31DDCD24"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44E7A2" w14:textId="77777777" w:rsidR="004213E5" w:rsidRPr="00DF5E71" w:rsidRDefault="004213E5" w:rsidP="00F76FDF">
            <w:pPr>
              <w:jc w:val="center"/>
              <w:rPr>
                <w:bCs/>
              </w:rPr>
            </w:pPr>
            <w:r w:rsidRPr="00DF5E71">
              <w:rPr>
                <w:bCs/>
              </w:rPr>
              <w:t>651.</w:t>
            </w:r>
          </w:p>
        </w:tc>
        <w:tc>
          <w:tcPr>
            <w:tcW w:w="1683" w:type="dxa"/>
            <w:tcBorders>
              <w:top w:val="nil"/>
              <w:left w:val="nil"/>
              <w:bottom w:val="single" w:sz="4" w:space="0" w:color="auto"/>
              <w:right w:val="single" w:sz="4" w:space="0" w:color="auto"/>
            </w:tcBorders>
            <w:shd w:val="clear" w:color="auto" w:fill="auto"/>
            <w:vAlign w:val="center"/>
          </w:tcPr>
          <w:p w14:paraId="57773F2A" w14:textId="77777777" w:rsidR="004213E5" w:rsidRPr="00DF5E71" w:rsidRDefault="004213E5" w:rsidP="00F76FDF">
            <w:pPr>
              <w:jc w:val="center"/>
              <w:rPr>
                <w:bCs/>
              </w:rPr>
            </w:pPr>
            <w:r w:rsidRPr="00DF5E71">
              <w:rPr>
                <w:bCs/>
              </w:rPr>
              <w:t>17139*</w:t>
            </w:r>
          </w:p>
        </w:tc>
        <w:tc>
          <w:tcPr>
            <w:tcW w:w="5365" w:type="dxa"/>
            <w:tcBorders>
              <w:top w:val="nil"/>
              <w:left w:val="nil"/>
              <w:bottom w:val="single" w:sz="4" w:space="0" w:color="auto"/>
              <w:right w:val="single" w:sz="4" w:space="0" w:color="auto"/>
            </w:tcBorders>
            <w:shd w:val="clear" w:color="auto" w:fill="auto"/>
            <w:vAlign w:val="center"/>
          </w:tcPr>
          <w:p w14:paraId="14BF1E47" w14:textId="77777777" w:rsidR="004213E5" w:rsidRPr="00DF5E71" w:rsidRDefault="004213E5" w:rsidP="00F76FDF">
            <w:pPr>
              <w:rPr>
                <w:bCs/>
              </w:rPr>
            </w:pPr>
            <w:r w:rsidRPr="00DF5E71">
              <w:rPr>
                <w:bCs/>
              </w:rPr>
              <w:t>Orbītas veidojuma ekstirpācija</w:t>
            </w:r>
          </w:p>
        </w:tc>
        <w:tc>
          <w:tcPr>
            <w:tcW w:w="1089" w:type="dxa"/>
            <w:tcBorders>
              <w:top w:val="nil"/>
              <w:left w:val="nil"/>
              <w:bottom w:val="single" w:sz="4" w:space="0" w:color="auto"/>
              <w:right w:val="single" w:sz="4" w:space="0" w:color="auto"/>
            </w:tcBorders>
            <w:shd w:val="clear" w:color="auto" w:fill="auto"/>
            <w:vAlign w:val="center"/>
          </w:tcPr>
          <w:p w14:paraId="02F9527A" w14:textId="77777777" w:rsidR="004213E5" w:rsidRPr="00DF5E71" w:rsidRDefault="004213E5" w:rsidP="00F76FDF">
            <w:pPr>
              <w:jc w:val="center"/>
              <w:rPr>
                <w:bCs/>
              </w:rPr>
            </w:pPr>
            <w:r w:rsidRPr="00DF5E71">
              <w:rPr>
                <w:bCs/>
              </w:rPr>
              <w:t>44.88</w:t>
            </w:r>
          </w:p>
        </w:tc>
      </w:tr>
      <w:tr w:rsidR="004213E5" w:rsidRPr="00DF5E71" w14:paraId="4D428DE4"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13A81D" w14:textId="77777777" w:rsidR="004213E5" w:rsidRPr="00DF5E71" w:rsidRDefault="004213E5" w:rsidP="00F76FDF">
            <w:pPr>
              <w:jc w:val="center"/>
              <w:rPr>
                <w:bCs/>
              </w:rPr>
            </w:pPr>
            <w:r w:rsidRPr="00DF5E71">
              <w:rPr>
                <w:bCs/>
              </w:rPr>
              <w:t>652.</w:t>
            </w:r>
          </w:p>
        </w:tc>
        <w:tc>
          <w:tcPr>
            <w:tcW w:w="1683" w:type="dxa"/>
            <w:tcBorders>
              <w:top w:val="nil"/>
              <w:left w:val="nil"/>
              <w:bottom w:val="single" w:sz="4" w:space="0" w:color="auto"/>
              <w:right w:val="single" w:sz="4" w:space="0" w:color="auto"/>
            </w:tcBorders>
            <w:shd w:val="clear" w:color="auto" w:fill="auto"/>
            <w:vAlign w:val="center"/>
          </w:tcPr>
          <w:p w14:paraId="7E251655" w14:textId="77777777" w:rsidR="004213E5" w:rsidRPr="00DF5E71" w:rsidRDefault="004213E5" w:rsidP="00F76FDF">
            <w:pPr>
              <w:jc w:val="center"/>
              <w:rPr>
                <w:bCs/>
              </w:rPr>
            </w:pPr>
            <w:r w:rsidRPr="00DF5E71">
              <w:rPr>
                <w:bCs/>
              </w:rPr>
              <w:t>17140*</w:t>
            </w:r>
          </w:p>
        </w:tc>
        <w:tc>
          <w:tcPr>
            <w:tcW w:w="5365" w:type="dxa"/>
            <w:tcBorders>
              <w:top w:val="nil"/>
              <w:left w:val="nil"/>
              <w:bottom w:val="single" w:sz="4" w:space="0" w:color="auto"/>
              <w:right w:val="single" w:sz="4" w:space="0" w:color="auto"/>
            </w:tcBorders>
            <w:shd w:val="clear" w:color="auto" w:fill="auto"/>
            <w:vAlign w:val="center"/>
          </w:tcPr>
          <w:p w14:paraId="6FD6A4C0" w14:textId="77777777" w:rsidR="004213E5" w:rsidRPr="00DF5E71" w:rsidRDefault="004213E5" w:rsidP="00F76FDF">
            <w:pPr>
              <w:rPr>
                <w:bCs/>
              </w:rPr>
            </w:pPr>
            <w:r w:rsidRPr="00DF5E71">
              <w:rPr>
                <w:bCs/>
              </w:rPr>
              <w:t>Svešķermeņu vai silikona plombu izņemšana no orbītas dobuma</w:t>
            </w:r>
          </w:p>
        </w:tc>
        <w:tc>
          <w:tcPr>
            <w:tcW w:w="1089" w:type="dxa"/>
            <w:tcBorders>
              <w:top w:val="nil"/>
              <w:left w:val="nil"/>
              <w:bottom w:val="single" w:sz="4" w:space="0" w:color="auto"/>
              <w:right w:val="single" w:sz="4" w:space="0" w:color="auto"/>
            </w:tcBorders>
            <w:shd w:val="clear" w:color="auto" w:fill="auto"/>
            <w:vAlign w:val="center"/>
          </w:tcPr>
          <w:p w14:paraId="187B4CEB" w14:textId="77777777" w:rsidR="004213E5" w:rsidRPr="00DF5E71" w:rsidRDefault="004213E5" w:rsidP="00F76FDF">
            <w:pPr>
              <w:jc w:val="center"/>
              <w:rPr>
                <w:bCs/>
              </w:rPr>
            </w:pPr>
            <w:r w:rsidRPr="00DF5E71">
              <w:rPr>
                <w:bCs/>
              </w:rPr>
              <w:t>38.04</w:t>
            </w:r>
          </w:p>
        </w:tc>
      </w:tr>
      <w:tr w:rsidR="004213E5" w:rsidRPr="00DF5E71" w14:paraId="150A78D9"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4A385A" w14:textId="77777777" w:rsidR="004213E5" w:rsidRPr="00DF5E71" w:rsidRDefault="004213E5" w:rsidP="00F76FDF">
            <w:pPr>
              <w:jc w:val="center"/>
              <w:rPr>
                <w:bCs/>
              </w:rPr>
            </w:pPr>
            <w:r w:rsidRPr="00DF5E71">
              <w:rPr>
                <w:bCs/>
              </w:rPr>
              <w:t>653.</w:t>
            </w:r>
          </w:p>
        </w:tc>
        <w:tc>
          <w:tcPr>
            <w:tcW w:w="1683" w:type="dxa"/>
            <w:tcBorders>
              <w:top w:val="nil"/>
              <w:left w:val="nil"/>
              <w:bottom w:val="single" w:sz="4" w:space="0" w:color="auto"/>
              <w:right w:val="single" w:sz="4" w:space="0" w:color="auto"/>
            </w:tcBorders>
            <w:shd w:val="clear" w:color="auto" w:fill="auto"/>
            <w:vAlign w:val="center"/>
          </w:tcPr>
          <w:p w14:paraId="736083F9" w14:textId="77777777" w:rsidR="004213E5" w:rsidRPr="00DF5E71" w:rsidRDefault="004213E5" w:rsidP="00F76FDF">
            <w:pPr>
              <w:jc w:val="center"/>
              <w:rPr>
                <w:bCs/>
              </w:rPr>
            </w:pPr>
            <w:r w:rsidRPr="00DF5E71">
              <w:rPr>
                <w:bCs/>
              </w:rPr>
              <w:t>17141</w:t>
            </w:r>
          </w:p>
        </w:tc>
        <w:tc>
          <w:tcPr>
            <w:tcW w:w="5365" w:type="dxa"/>
            <w:tcBorders>
              <w:top w:val="nil"/>
              <w:left w:val="nil"/>
              <w:bottom w:val="single" w:sz="4" w:space="0" w:color="auto"/>
              <w:right w:val="single" w:sz="4" w:space="0" w:color="auto"/>
            </w:tcBorders>
            <w:shd w:val="clear" w:color="auto" w:fill="auto"/>
            <w:vAlign w:val="center"/>
          </w:tcPr>
          <w:p w14:paraId="58B3D8E6" w14:textId="77777777" w:rsidR="004213E5" w:rsidRPr="00DF5E71" w:rsidRDefault="004213E5" w:rsidP="00F76FDF">
            <w:pPr>
              <w:rPr>
                <w:bCs/>
              </w:rPr>
            </w:pPr>
            <w:r w:rsidRPr="00DF5E71">
              <w:rPr>
                <w:bCs/>
              </w:rPr>
              <w:t>Asaru maisiņa pārgriešana abscesa gadījumā</w:t>
            </w:r>
          </w:p>
        </w:tc>
        <w:tc>
          <w:tcPr>
            <w:tcW w:w="1089" w:type="dxa"/>
            <w:tcBorders>
              <w:top w:val="nil"/>
              <w:left w:val="nil"/>
              <w:bottom w:val="single" w:sz="4" w:space="0" w:color="auto"/>
              <w:right w:val="single" w:sz="4" w:space="0" w:color="auto"/>
            </w:tcBorders>
            <w:shd w:val="clear" w:color="auto" w:fill="auto"/>
            <w:vAlign w:val="center"/>
          </w:tcPr>
          <w:p w14:paraId="0694C9B2" w14:textId="77777777" w:rsidR="004213E5" w:rsidRPr="00DF5E71" w:rsidRDefault="004213E5" w:rsidP="00F76FDF">
            <w:pPr>
              <w:jc w:val="center"/>
              <w:rPr>
                <w:bCs/>
              </w:rPr>
            </w:pPr>
            <w:r w:rsidRPr="00DF5E71">
              <w:rPr>
                <w:bCs/>
              </w:rPr>
              <w:t>32.10</w:t>
            </w:r>
          </w:p>
        </w:tc>
      </w:tr>
      <w:tr w:rsidR="004213E5" w:rsidRPr="00DF5E71" w14:paraId="3DCBA399"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CAE5BD" w14:textId="77777777" w:rsidR="004213E5" w:rsidRPr="00DF5E71" w:rsidRDefault="004213E5" w:rsidP="00F76FDF">
            <w:pPr>
              <w:jc w:val="center"/>
              <w:rPr>
                <w:bCs/>
              </w:rPr>
            </w:pPr>
            <w:r w:rsidRPr="00DF5E71">
              <w:rPr>
                <w:bCs/>
              </w:rPr>
              <w:t>654.</w:t>
            </w:r>
          </w:p>
        </w:tc>
        <w:tc>
          <w:tcPr>
            <w:tcW w:w="1683" w:type="dxa"/>
            <w:tcBorders>
              <w:top w:val="nil"/>
              <w:left w:val="nil"/>
              <w:bottom w:val="single" w:sz="4" w:space="0" w:color="auto"/>
              <w:right w:val="single" w:sz="4" w:space="0" w:color="auto"/>
            </w:tcBorders>
            <w:shd w:val="clear" w:color="auto" w:fill="auto"/>
            <w:vAlign w:val="center"/>
          </w:tcPr>
          <w:p w14:paraId="7BDC5361" w14:textId="77777777" w:rsidR="004213E5" w:rsidRPr="00DF5E71" w:rsidRDefault="004213E5" w:rsidP="00F76FDF">
            <w:pPr>
              <w:jc w:val="center"/>
              <w:rPr>
                <w:bCs/>
              </w:rPr>
            </w:pPr>
            <w:r w:rsidRPr="00DF5E71">
              <w:rPr>
                <w:bCs/>
              </w:rPr>
              <w:t>17142*</w:t>
            </w:r>
          </w:p>
        </w:tc>
        <w:tc>
          <w:tcPr>
            <w:tcW w:w="5365" w:type="dxa"/>
            <w:tcBorders>
              <w:top w:val="nil"/>
              <w:left w:val="nil"/>
              <w:bottom w:val="single" w:sz="4" w:space="0" w:color="auto"/>
              <w:right w:val="single" w:sz="4" w:space="0" w:color="auto"/>
            </w:tcBorders>
            <w:shd w:val="clear" w:color="auto" w:fill="auto"/>
            <w:vAlign w:val="center"/>
          </w:tcPr>
          <w:p w14:paraId="4E77BAA1" w14:textId="77777777" w:rsidR="004213E5" w:rsidRPr="00DF5E71" w:rsidRDefault="004213E5" w:rsidP="00F76FDF">
            <w:pPr>
              <w:rPr>
                <w:bCs/>
              </w:rPr>
            </w:pPr>
            <w:r w:rsidRPr="00DF5E71">
              <w:rPr>
                <w:bCs/>
              </w:rPr>
              <w:t>Plakstiņa pārgriešana abscesa gadījumā</w:t>
            </w:r>
          </w:p>
        </w:tc>
        <w:tc>
          <w:tcPr>
            <w:tcW w:w="1089" w:type="dxa"/>
            <w:tcBorders>
              <w:top w:val="nil"/>
              <w:left w:val="nil"/>
              <w:bottom w:val="single" w:sz="4" w:space="0" w:color="auto"/>
              <w:right w:val="single" w:sz="4" w:space="0" w:color="auto"/>
            </w:tcBorders>
            <w:shd w:val="clear" w:color="auto" w:fill="auto"/>
            <w:vAlign w:val="center"/>
          </w:tcPr>
          <w:p w14:paraId="623F9F35" w14:textId="77777777" w:rsidR="004213E5" w:rsidRPr="00DF5E71" w:rsidRDefault="004213E5" w:rsidP="00F76FDF">
            <w:pPr>
              <w:jc w:val="center"/>
              <w:rPr>
                <w:bCs/>
              </w:rPr>
            </w:pPr>
            <w:r w:rsidRPr="00DF5E71">
              <w:rPr>
                <w:bCs/>
              </w:rPr>
              <w:t>35.26</w:t>
            </w:r>
          </w:p>
        </w:tc>
      </w:tr>
      <w:tr w:rsidR="004213E5" w:rsidRPr="00DF5E71" w14:paraId="661D235F"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4FFB46" w14:textId="77777777" w:rsidR="004213E5" w:rsidRPr="00DF5E71" w:rsidRDefault="004213E5" w:rsidP="00F76FDF">
            <w:pPr>
              <w:jc w:val="center"/>
              <w:rPr>
                <w:bCs/>
              </w:rPr>
            </w:pPr>
            <w:r w:rsidRPr="00DF5E71">
              <w:rPr>
                <w:bCs/>
              </w:rPr>
              <w:t>655.</w:t>
            </w:r>
          </w:p>
        </w:tc>
        <w:tc>
          <w:tcPr>
            <w:tcW w:w="1683" w:type="dxa"/>
            <w:tcBorders>
              <w:top w:val="nil"/>
              <w:left w:val="nil"/>
              <w:bottom w:val="single" w:sz="4" w:space="0" w:color="auto"/>
              <w:right w:val="single" w:sz="4" w:space="0" w:color="auto"/>
            </w:tcBorders>
            <w:shd w:val="clear" w:color="auto" w:fill="auto"/>
            <w:vAlign w:val="center"/>
          </w:tcPr>
          <w:p w14:paraId="3F678C57" w14:textId="77777777" w:rsidR="004213E5" w:rsidRPr="00DF5E71" w:rsidRDefault="004213E5" w:rsidP="00F76FDF">
            <w:pPr>
              <w:jc w:val="center"/>
              <w:rPr>
                <w:bCs/>
              </w:rPr>
            </w:pPr>
            <w:r w:rsidRPr="00DF5E71">
              <w:rPr>
                <w:bCs/>
              </w:rPr>
              <w:t>17143*</w:t>
            </w:r>
          </w:p>
        </w:tc>
        <w:tc>
          <w:tcPr>
            <w:tcW w:w="5365" w:type="dxa"/>
            <w:tcBorders>
              <w:top w:val="nil"/>
              <w:left w:val="nil"/>
              <w:bottom w:val="single" w:sz="4" w:space="0" w:color="auto"/>
              <w:right w:val="single" w:sz="4" w:space="0" w:color="auto"/>
            </w:tcBorders>
            <w:shd w:val="clear" w:color="auto" w:fill="auto"/>
            <w:vAlign w:val="center"/>
          </w:tcPr>
          <w:p w14:paraId="027FAC44" w14:textId="77777777" w:rsidR="004213E5" w:rsidRPr="00DF5E71" w:rsidRDefault="004213E5" w:rsidP="00F76FDF">
            <w:pPr>
              <w:rPr>
                <w:bCs/>
              </w:rPr>
            </w:pPr>
            <w:r w:rsidRPr="00DF5E71">
              <w:rPr>
                <w:bCs/>
              </w:rPr>
              <w:t>Plakstiņa sašūšana</w:t>
            </w:r>
          </w:p>
        </w:tc>
        <w:tc>
          <w:tcPr>
            <w:tcW w:w="1089" w:type="dxa"/>
            <w:tcBorders>
              <w:top w:val="nil"/>
              <w:left w:val="nil"/>
              <w:bottom w:val="single" w:sz="4" w:space="0" w:color="auto"/>
              <w:right w:val="single" w:sz="4" w:space="0" w:color="auto"/>
            </w:tcBorders>
            <w:shd w:val="clear" w:color="auto" w:fill="auto"/>
            <w:vAlign w:val="center"/>
          </w:tcPr>
          <w:p w14:paraId="77006B31" w14:textId="77777777" w:rsidR="004213E5" w:rsidRPr="00DF5E71" w:rsidRDefault="004213E5" w:rsidP="00F76FDF">
            <w:pPr>
              <w:jc w:val="center"/>
              <w:rPr>
                <w:bCs/>
              </w:rPr>
            </w:pPr>
            <w:r w:rsidRPr="00DF5E71">
              <w:rPr>
                <w:bCs/>
              </w:rPr>
              <w:t>33.10</w:t>
            </w:r>
          </w:p>
        </w:tc>
      </w:tr>
      <w:tr w:rsidR="004213E5" w:rsidRPr="00DF5E71" w14:paraId="58B469B9"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E2EBED" w14:textId="77777777" w:rsidR="004213E5" w:rsidRPr="00DF5E71" w:rsidRDefault="004213E5" w:rsidP="00F76FDF">
            <w:pPr>
              <w:jc w:val="center"/>
              <w:rPr>
                <w:bCs/>
              </w:rPr>
            </w:pPr>
            <w:r w:rsidRPr="00DF5E71">
              <w:rPr>
                <w:bCs/>
              </w:rPr>
              <w:t>656.</w:t>
            </w:r>
          </w:p>
        </w:tc>
        <w:tc>
          <w:tcPr>
            <w:tcW w:w="1683" w:type="dxa"/>
            <w:tcBorders>
              <w:top w:val="nil"/>
              <w:left w:val="nil"/>
              <w:bottom w:val="single" w:sz="4" w:space="0" w:color="auto"/>
              <w:right w:val="single" w:sz="4" w:space="0" w:color="auto"/>
            </w:tcBorders>
            <w:shd w:val="clear" w:color="auto" w:fill="auto"/>
            <w:vAlign w:val="center"/>
          </w:tcPr>
          <w:p w14:paraId="4A81929A" w14:textId="77777777" w:rsidR="004213E5" w:rsidRPr="00DF5E71" w:rsidRDefault="004213E5" w:rsidP="00F76FDF">
            <w:pPr>
              <w:jc w:val="center"/>
              <w:rPr>
                <w:bCs/>
              </w:rPr>
            </w:pPr>
            <w:r w:rsidRPr="00DF5E71">
              <w:rPr>
                <w:bCs/>
              </w:rPr>
              <w:t>17151*</w:t>
            </w:r>
          </w:p>
        </w:tc>
        <w:tc>
          <w:tcPr>
            <w:tcW w:w="5365" w:type="dxa"/>
            <w:tcBorders>
              <w:top w:val="nil"/>
              <w:left w:val="nil"/>
              <w:bottom w:val="single" w:sz="4" w:space="0" w:color="auto"/>
              <w:right w:val="single" w:sz="4" w:space="0" w:color="auto"/>
            </w:tcBorders>
            <w:shd w:val="clear" w:color="auto" w:fill="auto"/>
            <w:vAlign w:val="center"/>
          </w:tcPr>
          <w:p w14:paraId="67E1FDED" w14:textId="77777777" w:rsidR="004213E5" w:rsidRPr="00DF5E71" w:rsidRDefault="004213E5" w:rsidP="00F76FDF">
            <w:pPr>
              <w:rPr>
                <w:bCs/>
              </w:rPr>
            </w:pPr>
            <w:r w:rsidRPr="00DF5E71">
              <w:rPr>
                <w:bCs/>
              </w:rPr>
              <w:t>Dakriocistorinostomija</w:t>
            </w:r>
          </w:p>
        </w:tc>
        <w:tc>
          <w:tcPr>
            <w:tcW w:w="1089" w:type="dxa"/>
            <w:tcBorders>
              <w:top w:val="nil"/>
              <w:left w:val="nil"/>
              <w:bottom w:val="single" w:sz="4" w:space="0" w:color="auto"/>
              <w:right w:val="single" w:sz="4" w:space="0" w:color="auto"/>
            </w:tcBorders>
            <w:shd w:val="clear" w:color="auto" w:fill="auto"/>
            <w:vAlign w:val="center"/>
          </w:tcPr>
          <w:p w14:paraId="63D76116" w14:textId="77777777" w:rsidR="004213E5" w:rsidRPr="00DF5E71" w:rsidRDefault="004213E5" w:rsidP="00F76FDF">
            <w:pPr>
              <w:jc w:val="center"/>
              <w:rPr>
                <w:bCs/>
              </w:rPr>
            </w:pPr>
            <w:r w:rsidRPr="00DF5E71">
              <w:rPr>
                <w:bCs/>
              </w:rPr>
              <w:t>53.43</w:t>
            </w:r>
          </w:p>
        </w:tc>
      </w:tr>
      <w:tr w:rsidR="004213E5" w:rsidRPr="00DF5E71" w14:paraId="3B75EB97" w14:textId="77777777" w:rsidTr="00F76FDF">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48CB28" w14:textId="77777777" w:rsidR="004213E5" w:rsidRPr="00DF5E71" w:rsidRDefault="004213E5" w:rsidP="00F76FDF">
            <w:pPr>
              <w:jc w:val="center"/>
              <w:rPr>
                <w:bCs/>
              </w:rPr>
            </w:pPr>
            <w:r w:rsidRPr="00DF5E71">
              <w:rPr>
                <w:bCs/>
              </w:rPr>
              <w:t>657.</w:t>
            </w:r>
          </w:p>
        </w:tc>
        <w:tc>
          <w:tcPr>
            <w:tcW w:w="1683" w:type="dxa"/>
            <w:tcBorders>
              <w:top w:val="nil"/>
              <w:left w:val="nil"/>
              <w:bottom w:val="single" w:sz="4" w:space="0" w:color="auto"/>
              <w:right w:val="single" w:sz="4" w:space="0" w:color="auto"/>
            </w:tcBorders>
            <w:shd w:val="clear" w:color="auto" w:fill="auto"/>
            <w:vAlign w:val="center"/>
          </w:tcPr>
          <w:p w14:paraId="2FA6750E" w14:textId="77777777" w:rsidR="004213E5" w:rsidRPr="00DF5E71" w:rsidRDefault="004213E5" w:rsidP="00F76FDF">
            <w:pPr>
              <w:jc w:val="center"/>
              <w:rPr>
                <w:bCs/>
              </w:rPr>
            </w:pPr>
            <w:r w:rsidRPr="00DF5E71">
              <w:rPr>
                <w:bCs/>
              </w:rPr>
              <w:t>17153</w:t>
            </w:r>
          </w:p>
        </w:tc>
        <w:tc>
          <w:tcPr>
            <w:tcW w:w="5365" w:type="dxa"/>
            <w:tcBorders>
              <w:top w:val="nil"/>
              <w:left w:val="nil"/>
              <w:bottom w:val="single" w:sz="4" w:space="0" w:color="auto"/>
              <w:right w:val="single" w:sz="4" w:space="0" w:color="auto"/>
            </w:tcBorders>
            <w:shd w:val="clear" w:color="auto" w:fill="auto"/>
            <w:vAlign w:val="center"/>
          </w:tcPr>
          <w:p w14:paraId="1FE5646B" w14:textId="77777777" w:rsidR="004213E5" w:rsidRPr="00DF5E71" w:rsidRDefault="004213E5" w:rsidP="00F76FDF">
            <w:pPr>
              <w:rPr>
                <w:bCs/>
              </w:rPr>
            </w:pPr>
            <w:r w:rsidRPr="00DF5E71">
              <w:rPr>
                <w:bCs/>
              </w:rPr>
              <w:t>Asaru kanālu bužēšana un skalošana zīdaiņiem vienā pusē</w:t>
            </w:r>
          </w:p>
        </w:tc>
        <w:tc>
          <w:tcPr>
            <w:tcW w:w="1089" w:type="dxa"/>
            <w:tcBorders>
              <w:top w:val="nil"/>
              <w:left w:val="nil"/>
              <w:bottom w:val="single" w:sz="4" w:space="0" w:color="auto"/>
              <w:right w:val="single" w:sz="4" w:space="0" w:color="auto"/>
            </w:tcBorders>
            <w:shd w:val="clear" w:color="auto" w:fill="auto"/>
            <w:vAlign w:val="center"/>
          </w:tcPr>
          <w:p w14:paraId="3E4A178A" w14:textId="77777777" w:rsidR="004213E5" w:rsidRPr="00DF5E71" w:rsidRDefault="004213E5" w:rsidP="00F76FDF">
            <w:pPr>
              <w:jc w:val="center"/>
              <w:rPr>
                <w:bCs/>
              </w:rPr>
            </w:pPr>
            <w:r w:rsidRPr="00DF5E71">
              <w:rPr>
                <w:bCs/>
              </w:rPr>
              <w:t>4.25</w:t>
            </w:r>
          </w:p>
        </w:tc>
      </w:tr>
      <w:tr w:rsidR="004213E5" w:rsidRPr="00DF5E71" w14:paraId="005BFFC5"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DBCD42" w14:textId="77777777" w:rsidR="004213E5" w:rsidRPr="00DF5E71" w:rsidRDefault="004213E5" w:rsidP="00F76FDF">
            <w:pPr>
              <w:jc w:val="center"/>
              <w:rPr>
                <w:bCs/>
              </w:rPr>
            </w:pPr>
            <w:r w:rsidRPr="00DF5E71">
              <w:rPr>
                <w:bCs/>
              </w:rPr>
              <w:t>658.</w:t>
            </w:r>
          </w:p>
        </w:tc>
        <w:tc>
          <w:tcPr>
            <w:tcW w:w="1683" w:type="dxa"/>
            <w:tcBorders>
              <w:top w:val="nil"/>
              <w:left w:val="nil"/>
              <w:bottom w:val="single" w:sz="4" w:space="0" w:color="auto"/>
              <w:right w:val="single" w:sz="4" w:space="0" w:color="auto"/>
            </w:tcBorders>
            <w:shd w:val="clear" w:color="auto" w:fill="auto"/>
            <w:vAlign w:val="center"/>
          </w:tcPr>
          <w:p w14:paraId="4C5E28CE" w14:textId="77777777" w:rsidR="004213E5" w:rsidRPr="00DF5E71" w:rsidRDefault="004213E5" w:rsidP="00F76FDF">
            <w:pPr>
              <w:jc w:val="center"/>
              <w:rPr>
                <w:bCs/>
              </w:rPr>
            </w:pPr>
            <w:r w:rsidRPr="00DF5E71">
              <w:rPr>
                <w:bCs/>
              </w:rPr>
              <w:t>17156</w:t>
            </w:r>
          </w:p>
        </w:tc>
        <w:tc>
          <w:tcPr>
            <w:tcW w:w="5365" w:type="dxa"/>
            <w:tcBorders>
              <w:top w:val="nil"/>
              <w:left w:val="nil"/>
              <w:bottom w:val="single" w:sz="4" w:space="0" w:color="auto"/>
              <w:right w:val="single" w:sz="4" w:space="0" w:color="auto"/>
            </w:tcBorders>
            <w:shd w:val="clear" w:color="auto" w:fill="auto"/>
            <w:vAlign w:val="center"/>
          </w:tcPr>
          <w:p w14:paraId="535039C8" w14:textId="77777777" w:rsidR="004213E5" w:rsidRPr="00DF5E71" w:rsidRDefault="004213E5" w:rsidP="00F76FDF">
            <w:pPr>
              <w:rPr>
                <w:bCs/>
              </w:rPr>
            </w:pPr>
            <w:r w:rsidRPr="00DF5E71">
              <w:rPr>
                <w:bCs/>
              </w:rPr>
              <w:t>Asaru kanālu bužēšana un zondēšana zīdaiņiem vienā pusē</w:t>
            </w:r>
          </w:p>
        </w:tc>
        <w:tc>
          <w:tcPr>
            <w:tcW w:w="1089" w:type="dxa"/>
            <w:tcBorders>
              <w:top w:val="nil"/>
              <w:left w:val="nil"/>
              <w:bottom w:val="single" w:sz="4" w:space="0" w:color="auto"/>
              <w:right w:val="single" w:sz="4" w:space="0" w:color="auto"/>
            </w:tcBorders>
            <w:shd w:val="clear" w:color="auto" w:fill="auto"/>
            <w:vAlign w:val="center"/>
          </w:tcPr>
          <w:p w14:paraId="47C58A6B" w14:textId="77777777" w:rsidR="004213E5" w:rsidRPr="00DF5E71" w:rsidRDefault="004213E5" w:rsidP="00F76FDF">
            <w:pPr>
              <w:jc w:val="center"/>
              <w:rPr>
                <w:bCs/>
              </w:rPr>
            </w:pPr>
            <w:r w:rsidRPr="00DF5E71">
              <w:rPr>
                <w:bCs/>
              </w:rPr>
              <w:t>4.16</w:t>
            </w:r>
          </w:p>
        </w:tc>
      </w:tr>
      <w:tr w:rsidR="004213E5" w:rsidRPr="00DF5E71" w14:paraId="3A2824AE"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6FD453" w14:textId="77777777" w:rsidR="004213E5" w:rsidRPr="00DF5E71" w:rsidRDefault="004213E5" w:rsidP="00F76FDF">
            <w:pPr>
              <w:jc w:val="center"/>
              <w:rPr>
                <w:bCs/>
              </w:rPr>
            </w:pPr>
            <w:r w:rsidRPr="00DF5E71">
              <w:rPr>
                <w:bCs/>
              </w:rPr>
              <w:t>659.</w:t>
            </w:r>
          </w:p>
        </w:tc>
        <w:tc>
          <w:tcPr>
            <w:tcW w:w="1683" w:type="dxa"/>
            <w:tcBorders>
              <w:top w:val="nil"/>
              <w:left w:val="nil"/>
              <w:bottom w:val="single" w:sz="4" w:space="0" w:color="auto"/>
              <w:right w:val="single" w:sz="4" w:space="0" w:color="auto"/>
            </w:tcBorders>
            <w:shd w:val="clear" w:color="auto" w:fill="auto"/>
            <w:vAlign w:val="center"/>
          </w:tcPr>
          <w:p w14:paraId="313150FE" w14:textId="77777777" w:rsidR="004213E5" w:rsidRPr="00DF5E71" w:rsidRDefault="004213E5" w:rsidP="00F76FDF">
            <w:pPr>
              <w:jc w:val="center"/>
              <w:rPr>
                <w:bCs/>
              </w:rPr>
            </w:pPr>
            <w:r w:rsidRPr="00DF5E71">
              <w:rPr>
                <w:bCs/>
              </w:rPr>
              <w:t>17157*</w:t>
            </w:r>
          </w:p>
        </w:tc>
        <w:tc>
          <w:tcPr>
            <w:tcW w:w="5365" w:type="dxa"/>
            <w:tcBorders>
              <w:top w:val="nil"/>
              <w:left w:val="nil"/>
              <w:bottom w:val="single" w:sz="4" w:space="0" w:color="auto"/>
              <w:right w:val="single" w:sz="4" w:space="0" w:color="auto"/>
            </w:tcBorders>
            <w:shd w:val="clear" w:color="auto" w:fill="auto"/>
            <w:vAlign w:val="center"/>
          </w:tcPr>
          <w:p w14:paraId="4BFCE428" w14:textId="77777777" w:rsidR="004213E5" w:rsidRPr="00DF5E71" w:rsidRDefault="004213E5" w:rsidP="00F76FDF">
            <w:pPr>
              <w:rPr>
                <w:bCs/>
              </w:rPr>
            </w:pPr>
            <w:r w:rsidRPr="00DF5E71">
              <w:rPr>
                <w:bCs/>
              </w:rPr>
              <w:t>Asaru un deguna eju bužēšana ar biomateriālu operatīvā ceļā vienā pusē</w:t>
            </w:r>
          </w:p>
        </w:tc>
        <w:tc>
          <w:tcPr>
            <w:tcW w:w="1089" w:type="dxa"/>
            <w:tcBorders>
              <w:top w:val="nil"/>
              <w:left w:val="nil"/>
              <w:bottom w:val="single" w:sz="4" w:space="0" w:color="auto"/>
              <w:right w:val="single" w:sz="4" w:space="0" w:color="auto"/>
            </w:tcBorders>
            <w:shd w:val="clear" w:color="auto" w:fill="auto"/>
            <w:vAlign w:val="center"/>
          </w:tcPr>
          <w:p w14:paraId="3FC9C21A" w14:textId="77777777" w:rsidR="004213E5" w:rsidRPr="00DF5E71" w:rsidRDefault="004213E5" w:rsidP="00F76FDF">
            <w:pPr>
              <w:jc w:val="center"/>
              <w:rPr>
                <w:bCs/>
              </w:rPr>
            </w:pPr>
            <w:r w:rsidRPr="00DF5E71">
              <w:rPr>
                <w:bCs/>
              </w:rPr>
              <w:t>41.37</w:t>
            </w:r>
          </w:p>
        </w:tc>
      </w:tr>
      <w:tr w:rsidR="004213E5" w:rsidRPr="00DF5E71" w14:paraId="716EBA50"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13FAC2" w14:textId="77777777" w:rsidR="004213E5" w:rsidRPr="00DF5E71" w:rsidRDefault="004213E5" w:rsidP="00F76FDF">
            <w:pPr>
              <w:jc w:val="center"/>
              <w:rPr>
                <w:bCs/>
              </w:rPr>
            </w:pPr>
            <w:r w:rsidRPr="00DF5E71">
              <w:rPr>
                <w:bCs/>
              </w:rPr>
              <w:t>660.</w:t>
            </w:r>
          </w:p>
        </w:tc>
        <w:tc>
          <w:tcPr>
            <w:tcW w:w="1683" w:type="dxa"/>
            <w:tcBorders>
              <w:top w:val="nil"/>
              <w:left w:val="nil"/>
              <w:bottom w:val="single" w:sz="4" w:space="0" w:color="auto"/>
              <w:right w:val="single" w:sz="4" w:space="0" w:color="auto"/>
            </w:tcBorders>
            <w:shd w:val="clear" w:color="auto" w:fill="auto"/>
            <w:vAlign w:val="center"/>
          </w:tcPr>
          <w:p w14:paraId="6687AC41" w14:textId="77777777" w:rsidR="004213E5" w:rsidRPr="00DF5E71" w:rsidRDefault="004213E5" w:rsidP="00F76FDF">
            <w:pPr>
              <w:jc w:val="center"/>
              <w:rPr>
                <w:bCs/>
              </w:rPr>
            </w:pPr>
            <w:r w:rsidRPr="00DF5E71">
              <w:rPr>
                <w:bCs/>
              </w:rPr>
              <w:t>17165*</w:t>
            </w:r>
          </w:p>
        </w:tc>
        <w:tc>
          <w:tcPr>
            <w:tcW w:w="5365" w:type="dxa"/>
            <w:tcBorders>
              <w:top w:val="nil"/>
              <w:left w:val="nil"/>
              <w:bottom w:val="single" w:sz="4" w:space="0" w:color="auto"/>
              <w:right w:val="single" w:sz="4" w:space="0" w:color="auto"/>
            </w:tcBorders>
            <w:shd w:val="clear" w:color="auto" w:fill="auto"/>
            <w:vAlign w:val="center"/>
          </w:tcPr>
          <w:p w14:paraId="7DE83A43" w14:textId="77777777" w:rsidR="004213E5" w:rsidRPr="00DF5E71" w:rsidRDefault="004213E5" w:rsidP="00F76FDF">
            <w:pPr>
              <w:rPr>
                <w:bCs/>
              </w:rPr>
            </w:pPr>
            <w:r w:rsidRPr="00DF5E71">
              <w:rPr>
                <w:bCs/>
              </w:rPr>
              <w:t>Asaru kanāla pārrāvuma sašūšana</w:t>
            </w:r>
          </w:p>
        </w:tc>
        <w:tc>
          <w:tcPr>
            <w:tcW w:w="1089" w:type="dxa"/>
            <w:tcBorders>
              <w:top w:val="nil"/>
              <w:left w:val="nil"/>
              <w:bottom w:val="single" w:sz="4" w:space="0" w:color="auto"/>
              <w:right w:val="single" w:sz="4" w:space="0" w:color="auto"/>
            </w:tcBorders>
            <w:shd w:val="clear" w:color="auto" w:fill="auto"/>
            <w:vAlign w:val="center"/>
          </w:tcPr>
          <w:p w14:paraId="511017D2" w14:textId="77777777" w:rsidR="004213E5" w:rsidRPr="00DF5E71" w:rsidRDefault="004213E5" w:rsidP="00F76FDF">
            <w:pPr>
              <w:jc w:val="center"/>
              <w:rPr>
                <w:bCs/>
              </w:rPr>
            </w:pPr>
            <w:r w:rsidRPr="00DF5E71">
              <w:rPr>
                <w:bCs/>
              </w:rPr>
              <w:t>41.25</w:t>
            </w:r>
          </w:p>
        </w:tc>
      </w:tr>
      <w:tr w:rsidR="004213E5" w:rsidRPr="00DF5E71" w14:paraId="024B1880"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EE85E6" w14:textId="77777777" w:rsidR="004213E5" w:rsidRPr="00DF5E71" w:rsidRDefault="004213E5" w:rsidP="00F76FDF">
            <w:pPr>
              <w:jc w:val="center"/>
              <w:rPr>
                <w:bCs/>
              </w:rPr>
            </w:pPr>
            <w:r w:rsidRPr="00DF5E71">
              <w:rPr>
                <w:bCs/>
              </w:rPr>
              <w:t>661.</w:t>
            </w:r>
          </w:p>
        </w:tc>
        <w:tc>
          <w:tcPr>
            <w:tcW w:w="1683" w:type="dxa"/>
            <w:tcBorders>
              <w:top w:val="nil"/>
              <w:left w:val="nil"/>
              <w:bottom w:val="single" w:sz="4" w:space="0" w:color="auto"/>
              <w:right w:val="single" w:sz="4" w:space="0" w:color="auto"/>
            </w:tcBorders>
            <w:shd w:val="clear" w:color="auto" w:fill="auto"/>
            <w:vAlign w:val="center"/>
          </w:tcPr>
          <w:p w14:paraId="3C93A5B1" w14:textId="77777777" w:rsidR="004213E5" w:rsidRPr="00DF5E71" w:rsidRDefault="004213E5" w:rsidP="00F76FDF">
            <w:pPr>
              <w:jc w:val="center"/>
              <w:rPr>
                <w:bCs/>
              </w:rPr>
            </w:pPr>
            <w:r w:rsidRPr="00DF5E71">
              <w:rPr>
                <w:bCs/>
              </w:rPr>
              <w:t>17166*</w:t>
            </w:r>
          </w:p>
        </w:tc>
        <w:tc>
          <w:tcPr>
            <w:tcW w:w="5365" w:type="dxa"/>
            <w:tcBorders>
              <w:top w:val="nil"/>
              <w:left w:val="nil"/>
              <w:bottom w:val="single" w:sz="4" w:space="0" w:color="auto"/>
              <w:right w:val="single" w:sz="4" w:space="0" w:color="auto"/>
            </w:tcBorders>
            <w:shd w:val="clear" w:color="auto" w:fill="auto"/>
            <w:vAlign w:val="center"/>
          </w:tcPr>
          <w:p w14:paraId="074848AD" w14:textId="77777777" w:rsidR="004213E5" w:rsidRPr="00DF5E71" w:rsidRDefault="004213E5" w:rsidP="00F76FDF">
            <w:pPr>
              <w:rPr>
                <w:bCs/>
              </w:rPr>
            </w:pPr>
            <w:r w:rsidRPr="00DF5E71">
              <w:rPr>
                <w:bCs/>
              </w:rPr>
              <w:t>Asaru punktiņa operācija vienā pusē</w:t>
            </w:r>
          </w:p>
        </w:tc>
        <w:tc>
          <w:tcPr>
            <w:tcW w:w="1089" w:type="dxa"/>
            <w:tcBorders>
              <w:top w:val="nil"/>
              <w:left w:val="nil"/>
              <w:bottom w:val="single" w:sz="4" w:space="0" w:color="auto"/>
              <w:right w:val="single" w:sz="4" w:space="0" w:color="auto"/>
            </w:tcBorders>
            <w:shd w:val="clear" w:color="auto" w:fill="auto"/>
            <w:vAlign w:val="center"/>
          </w:tcPr>
          <w:p w14:paraId="7B18D25C" w14:textId="77777777" w:rsidR="004213E5" w:rsidRPr="00DF5E71" w:rsidRDefault="004213E5" w:rsidP="00F76FDF">
            <w:pPr>
              <w:jc w:val="center"/>
              <w:rPr>
                <w:bCs/>
              </w:rPr>
            </w:pPr>
            <w:r w:rsidRPr="00DF5E71">
              <w:rPr>
                <w:bCs/>
              </w:rPr>
              <w:t>18.90</w:t>
            </w:r>
          </w:p>
        </w:tc>
      </w:tr>
      <w:tr w:rsidR="004213E5" w:rsidRPr="00DF5E71" w14:paraId="366E997C"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F78A65" w14:textId="77777777" w:rsidR="004213E5" w:rsidRPr="00DF5E71" w:rsidRDefault="004213E5" w:rsidP="00F76FDF">
            <w:pPr>
              <w:jc w:val="center"/>
              <w:rPr>
                <w:bCs/>
              </w:rPr>
            </w:pPr>
            <w:r w:rsidRPr="00DF5E71">
              <w:rPr>
                <w:bCs/>
              </w:rPr>
              <w:t>662.</w:t>
            </w:r>
          </w:p>
        </w:tc>
        <w:tc>
          <w:tcPr>
            <w:tcW w:w="1683" w:type="dxa"/>
            <w:tcBorders>
              <w:top w:val="nil"/>
              <w:left w:val="nil"/>
              <w:bottom w:val="single" w:sz="4" w:space="0" w:color="auto"/>
              <w:right w:val="single" w:sz="4" w:space="0" w:color="auto"/>
            </w:tcBorders>
            <w:shd w:val="clear" w:color="auto" w:fill="auto"/>
            <w:vAlign w:val="center"/>
          </w:tcPr>
          <w:p w14:paraId="5484F865" w14:textId="77777777" w:rsidR="004213E5" w:rsidRPr="00DF5E71" w:rsidRDefault="004213E5" w:rsidP="00F76FDF">
            <w:pPr>
              <w:jc w:val="center"/>
              <w:rPr>
                <w:bCs/>
              </w:rPr>
            </w:pPr>
            <w:r w:rsidRPr="00DF5E71">
              <w:rPr>
                <w:bCs/>
              </w:rPr>
              <w:t>17170*</w:t>
            </w:r>
          </w:p>
        </w:tc>
        <w:tc>
          <w:tcPr>
            <w:tcW w:w="5365" w:type="dxa"/>
            <w:tcBorders>
              <w:top w:val="nil"/>
              <w:left w:val="nil"/>
              <w:bottom w:val="single" w:sz="4" w:space="0" w:color="auto"/>
              <w:right w:val="single" w:sz="4" w:space="0" w:color="auto"/>
            </w:tcBorders>
            <w:shd w:val="clear" w:color="auto" w:fill="auto"/>
            <w:vAlign w:val="center"/>
          </w:tcPr>
          <w:p w14:paraId="0C3A11E9" w14:textId="77777777" w:rsidR="004213E5" w:rsidRPr="00DF5E71" w:rsidRDefault="004213E5" w:rsidP="00F76FDF">
            <w:pPr>
              <w:rPr>
                <w:bCs/>
              </w:rPr>
            </w:pPr>
            <w:r w:rsidRPr="00DF5E71">
              <w:rPr>
                <w:bCs/>
              </w:rPr>
              <w:t>Asaru maisiņa izņemšana</w:t>
            </w:r>
          </w:p>
        </w:tc>
        <w:tc>
          <w:tcPr>
            <w:tcW w:w="1089" w:type="dxa"/>
            <w:tcBorders>
              <w:top w:val="nil"/>
              <w:left w:val="nil"/>
              <w:bottom w:val="single" w:sz="4" w:space="0" w:color="auto"/>
              <w:right w:val="single" w:sz="4" w:space="0" w:color="auto"/>
            </w:tcBorders>
            <w:shd w:val="clear" w:color="auto" w:fill="auto"/>
            <w:vAlign w:val="center"/>
          </w:tcPr>
          <w:p w14:paraId="2ACDDB9B" w14:textId="77777777" w:rsidR="004213E5" w:rsidRPr="00DF5E71" w:rsidRDefault="004213E5" w:rsidP="00F76FDF">
            <w:pPr>
              <w:jc w:val="center"/>
              <w:rPr>
                <w:bCs/>
              </w:rPr>
            </w:pPr>
            <w:r w:rsidRPr="00DF5E71">
              <w:rPr>
                <w:bCs/>
              </w:rPr>
              <w:t>54.46</w:t>
            </w:r>
          </w:p>
        </w:tc>
      </w:tr>
      <w:tr w:rsidR="004213E5" w:rsidRPr="00DF5E71" w14:paraId="0FE53068"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02EB29" w14:textId="77777777" w:rsidR="004213E5" w:rsidRPr="00DF5E71" w:rsidRDefault="004213E5" w:rsidP="00F76FDF">
            <w:pPr>
              <w:jc w:val="center"/>
              <w:rPr>
                <w:bCs/>
              </w:rPr>
            </w:pPr>
            <w:r w:rsidRPr="00DF5E71">
              <w:rPr>
                <w:bCs/>
              </w:rPr>
              <w:t>663.</w:t>
            </w:r>
          </w:p>
        </w:tc>
        <w:tc>
          <w:tcPr>
            <w:tcW w:w="1683" w:type="dxa"/>
            <w:tcBorders>
              <w:top w:val="nil"/>
              <w:left w:val="nil"/>
              <w:bottom w:val="single" w:sz="4" w:space="0" w:color="auto"/>
              <w:right w:val="single" w:sz="4" w:space="0" w:color="auto"/>
            </w:tcBorders>
            <w:shd w:val="clear" w:color="auto" w:fill="auto"/>
            <w:vAlign w:val="center"/>
          </w:tcPr>
          <w:p w14:paraId="270457D1" w14:textId="77777777" w:rsidR="004213E5" w:rsidRPr="00DF5E71" w:rsidRDefault="004213E5" w:rsidP="00F76FDF">
            <w:pPr>
              <w:jc w:val="center"/>
              <w:rPr>
                <w:bCs/>
              </w:rPr>
            </w:pPr>
            <w:r w:rsidRPr="00DF5E71">
              <w:rPr>
                <w:bCs/>
              </w:rPr>
              <w:t>17171*</w:t>
            </w:r>
          </w:p>
        </w:tc>
        <w:tc>
          <w:tcPr>
            <w:tcW w:w="5365" w:type="dxa"/>
            <w:tcBorders>
              <w:top w:val="nil"/>
              <w:left w:val="nil"/>
              <w:bottom w:val="single" w:sz="4" w:space="0" w:color="auto"/>
              <w:right w:val="single" w:sz="4" w:space="0" w:color="auto"/>
            </w:tcBorders>
            <w:shd w:val="clear" w:color="auto" w:fill="auto"/>
            <w:vAlign w:val="center"/>
          </w:tcPr>
          <w:p w14:paraId="6CA9B12F" w14:textId="77777777" w:rsidR="004213E5" w:rsidRPr="00DF5E71" w:rsidRDefault="004213E5" w:rsidP="00F76FDF">
            <w:pPr>
              <w:rPr>
                <w:bCs/>
              </w:rPr>
            </w:pPr>
            <w:r w:rsidRPr="00DF5E71">
              <w:rPr>
                <w:bCs/>
              </w:rPr>
              <w:t>Asaru dziedzeru izņemšana</w:t>
            </w:r>
          </w:p>
        </w:tc>
        <w:tc>
          <w:tcPr>
            <w:tcW w:w="1089" w:type="dxa"/>
            <w:tcBorders>
              <w:top w:val="nil"/>
              <w:left w:val="nil"/>
              <w:bottom w:val="single" w:sz="4" w:space="0" w:color="auto"/>
              <w:right w:val="single" w:sz="4" w:space="0" w:color="auto"/>
            </w:tcBorders>
            <w:shd w:val="clear" w:color="auto" w:fill="auto"/>
            <w:vAlign w:val="center"/>
          </w:tcPr>
          <w:p w14:paraId="44FF441F" w14:textId="77777777" w:rsidR="004213E5" w:rsidRPr="00DF5E71" w:rsidRDefault="004213E5" w:rsidP="00F76FDF">
            <w:pPr>
              <w:jc w:val="center"/>
              <w:rPr>
                <w:bCs/>
              </w:rPr>
            </w:pPr>
            <w:r w:rsidRPr="00DF5E71">
              <w:rPr>
                <w:bCs/>
              </w:rPr>
              <w:t>54.46</w:t>
            </w:r>
          </w:p>
        </w:tc>
      </w:tr>
      <w:tr w:rsidR="004213E5" w:rsidRPr="00DF5E71" w14:paraId="0D5DF372" w14:textId="77777777" w:rsidTr="00F76FDF">
        <w:trPr>
          <w:trHeight w:val="1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7EC2C5" w14:textId="77777777" w:rsidR="004213E5" w:rsidRPr="00DF5E71" w:rsidRDefault="004213E5" w:rsidP="00F76FDF">
            <w:pPr>
              <w:jc w:val="center"/>
              <w:rPr>
                <w:bCs/>
              </w:rPr>
            </w:pPr>
            <w:r w:rsidRPr="00DF5E71">
              <w:rPr>
                <w:bCs/>
              </w:rPr>
              <w:t>664.</w:t>
            </w:r>
          </w:p>
        </w:tc>
        <w:tc>
          <w:tcPr>
            <w:tcW w:w="1683" w:type="dxa"/>
            <w:tcBorders>
              <w:top w:val="nil"/>
              <w:left w:val="nil"/>
              <w:bottom w:val="single" w:sz="4" w:space="0" w:color="auto"/>
              <w:right w:val="single" w:sz="4" w:space="0" w:color="auto"/>
            </w:tcBorders>
            <w:shd w:val="clear" w:color="auto" w:fill="auto"/>
            <w:vAlign w:val="center"/>
          </w:tcPr>
          <w:p w14:paraId="2802FA3A" w14:textId="77777777" w:rsidR="004213E5" w:rsidRPr="00DF5E71" w:rsidRDefault="004213E5" w:rsidP="00F76FDF">
            <w:pPr>
              <w:jc w:val="center"/>
              <w:rPr>
                <w:bCs/>
              </w:rPr>
            </w:pPr>
            <w:r w:rsidRPr="00DF5E71">
              <w:rPr>
                <w:bCs/>
              </w:rPr>
              <w:t>17172*</w:t>
            </w:r>
          </w:p>
        </w:tc>
        <w:tc>
          <w:tcPr>
            <w:tcW w:w="5365" w:type="dxa"/>
            <w:tcBorders>
              <w:top w:val="nil"/>
              <w:left w:val="nil"/>
              <w:bottom w:val="single" w:sz="4" w:space="0" w:color="auto"/>
              <w:right w:val="single" w:sz="4" w:space="0" w:color="auto"/>
            </w:tcBorders>
            <w:shd w:val="clear" w:color="auto" w:fill="auto"/>
            <w:vAlign w:val="center"/>
          </w:tcPr>
          <w:p w14:paraId="154643D0" w14:textId="77777777" w:rsidR="004213E5" w:rsidRPr="00DF5E71" w:rsidRDefault="004213E5" w:rsidP="00F76FDF">
            <w:pPr>
              <w:rPr>
                <w:bCs/>
              </w:rPr>
            </w:pPr>
            <w:r w:rsidRPr="00DF5E71">
              <w:rPr>
                <w:bCs/>
              </w:rPr>
              <w:t>Paplašināto vai sašaurināto plakstiņu spraugu plastiska korektūra, kā arī epikantus, ektropiona, entropiona vai nepareiza plakstiņa stāvokļa labošana</w:t>
            </w:r>
          </w:p>
        </w:tc>
        <w:tc>
          <w:tcPr>
            <w:tcW w:w="1089" w:type="dxa"/>
            <w:tcBorders>
              <w:top w:val="nil"/>
              <w:left w:val="nil"/>
              <w:bottom w:val="single" w:sz="4" w:space="0" w:color="auto"/>
              <w:right w:val="single" w:sz="4" w:space="0" w:color="auto"/>
            </w:tcBorders>
            <w:shd w:val="clear" w:color="auto" w:fill="auto"/>
            <w:vAlign w:val="center"/>
          </w:tcPr>
          <w:p w14:paraId="43A433A4" w14:textId="77777777" w:rsidR="004213E5" w:rsidRPr="00DF5E71" w:rsidRDefault="004213E5" w:rsidP="00F76FDF">
            <w:pPr>
              <w:jc w:val="center"/>
              <w:rPr>
                <w:bCs/>
              </w:rPr>
            </w:pPr>
            <w:r w:rsidRPr="00DF5E71">
              <w:rPr>
                <w:bCs/>
              </w:rPr>
              <w:t>46.17</w:t>
            </w:r>
          </w:p>
        </w:tc>
      </w:tr>
      <w:tr w:rsidR="004213E5" w:rsidRPr="00DF5E71" w14:paraId="5B5E6A47" w14:textId="77777777" w:rsidTr="00F76FDF">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512039" w14:textId="77777777" w:rsidR="004213E5" w:rsidRPr="00DF5E71" w:rsidRDefault="004213E5" w:rsidP="00F76FDF">
            <w:pPr>
              <w:jc w:val="center"/>
              <w:rPr>
                <w:bCs/>
              </w:rPr>
            </w:pPr>
            <w:r w:rsidRPr="00DF5E71">
              <w:rPr>
                <w:bCs/>
              </w:rPr>
              <w:t>665.</w:t>
            </w:r>
          </w:p>
        </w:tc>
        <w:tc>
          <w:tcPr>
            <w:tcW w:w="1683" w:type="dxa"/>
            <w:tcBorders>
              <w:top w:val="nil"/>
              <w:left w:val="nil"/>
              <w:bottom w:val="single" w:sz="4" w:space="0" w:color="auto"/>
              <w:right w:val="single" w:sz="4" w:space="0" w:color="auto"/>
            </w:tcBorders>
            <w:shd w:val="clear" w:color="auto" w:fill="auto"/>
            <w:vAlign w:val="center"/>
          </w:tcPr>
          <w:p w14:paraId="0B4E134F" w14:textId="77777777" w:rsidR="004213E5" w:rsidRPr="00DF5E71" w:rsidRDefault="004213E5" w:rsidP="00F76FDF">
            <w:pPr>
              <w:jc w:val="center"/>
              <w:rPr>
                <w:bCs/>
              </w:rPr>
            </w:pPr>
            <w:r w:rsidRPr="00DF5E71">
              <w:rPr>
                <w:bCs/>
              </w:rPr>
              <w:t>17180*</w:t>
            </w:r>
          </w:p>
        </w:tc>
        <w:tc>
          <w:tcPr>
            <w:tcW w:w="5365" w:type="dxa"/>
            <w:tcBorders>
              <w:top w:val="nil"/>
              <w:left w:val="nil"/>
              <w:bottom w:val="single" w:sz="4" w:space="0" w:color="auto"/>
              <w:right w:val="single" w:sz="4" w:space="0" w:color="auto"/>
            </w:tcBorders>
            <w:shd w:val="clear" w:color="auto" w:fill="auto"/>
            <w:vAlign w:val="center"/>
          </w:tcPr>
          <w:p w14:paraId="4D47870E" w14:textId="77777777" w:rsidR="004213E5" w:rsidRPr="00DF5E71" w:rsidRDefault="004213E5" w:rsidP="00F76FDF">
            <w:pPr>
              <w:rPr>
                <w:bCs/>
              </w:rPr>
            </w:pPr>
            <w:r w:rsidRPr="00DF5E71">
              <w:rPr>
                <w:bCs/>
              </w:rPr>
              <w:t>Plakstiņu noslīdēšanas (ptosis) operācija ar tiešu plakstiņa pacēlāju saīsināšanu</w:t>
            </w:r>
          </w:p>
        </w:tc>
        <w:tc>
          <w:tcPr>
            <w:tcW w:w="1089" w:type="dxa"/>
            <w:tcBorders>
              <w:top w:val="nil"/>
              <w:left w:val="nil"/>
              <w:bottom w:val="single" w:sz="4" w:space="0" w:color="auto"/>
              <w:right w:val="single" w:sz="4" w:space="0" w:color="auto"/>
            </w:tcBorders>
            <w:shd w:val="clear" w:color="auto" w:fill="auto"/>
            <w:vAlign w:val="center"/>
          </w:tcPr>
          <w:p w14:paraId="4C14F742" w14:textId="77777777" w:rsidR="004213E5" w:rsidRPr="00DF5E71" w:rsidRDefault="004213E5" w:rsidP="00F76FDF">
            <w:pPr>
              <w:jc w:val="center"/>
              <w:rPr>
                <w:bCs/>
              </w:rPr>
            </w:pPr>
            <w:r w:rsidRPr="00DF5E71">
              <w:rPr>
                <w:bCs/>
              </w:rPr>
              <w:t>62.63</w:t>
            </w:r>
          </w:p>
        </w:tc>
      </w:tr>
      <w:tr w:rsidR="004213E5" w:rsidRPr="00DF5E71" w14:paraId="26205663" w14:textId="77777777" w:rsidTr="00F76FDF">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2014B0" w14:textId="77777777" w:rsidR="004213E5" w:rsidRPr="00DF5E71" w:rsidRDefault="004213E5" w:rsidP="00F76FDF">
            <w:pPr>
              <w:jc w:val="center"/>
              <w:rPr>
                <w:bCs/>
              </w:rPr>
            </w:pPr>
            <w:r w:rsidRPr="00DF5E71">
              <w:rPr>
                <w:bCs/>
              </w:rPr>
              <w:t>666.</w:t>
            </w:r>
          </w:p>
        </w:tc>
        <w:tc>
          <w:tcPr>
            <w:tcW w:w="1683" w:type="dxa"/>
            <w:tcBorders>
              <w:top w:val="nil"/>
              <w:left w:val="nil"/>
              <w:bottom w:val="single" w:sz="4" w:space="0" w:color="auto"/>
              <w:right w:val="single" w:sz="4" w:space="0" w:color="auto"/>
            </w:tcBorders>
            <w:shd w:val="clear" w:color="auto" w:fill="auto"/>
            <w:vAlign w:val="center"/>
          </w:tcPr>
          <w:p w14:paraId="79C6772E" w14:textId="77777777" w:rsidR="004213E5" w:rsidRPr="00DF5E71" w:rsidRDefault="004213E5" w:rsidP="00F76FDF">
            <w:pPr>
              <w:jc w:val="center"/>
              <w:rPr>
                <w:bCs/>
              </w:rPr>
            </w:pPr>
            <w:r w:rsidRPr="00DF5E71">
              <w:rPr>
                <w:bCs/>
              </w:rPr>
              <w:t>17181*</w:t>
            </w:r>
          </w:p>
        </w:tc>
        <w:tc>
          <w:tcPr>
            <w:tcW w:w="5365" w:type="dxa"/>
            <w:tcBorders>
              <w:top w:val="nil"/>
              <w:left w:val="nil"/>
              <w:bottom w:val="single" w:sz="4" w:space="0" w:color="auto"/>
              <w:right w:val="single" w:sz="4" w:space="0" w:color="auto"/>
            </w:tcBorders>
            <w:shd w:val="clear" w:color="auto" w:fill="auto"/>
            <w:vAlign w:val="center"/>
          </w:tcPr>
          <w:p w14:paraId="4DD71858" w14:textId="77777777" w:rsidR="004213E5" w:rsidRPr="00DF5E71" w:rsidRDefault="004213E5" w:rsidP="00F76FDF">
            <w:pPr>
              <w:rPr>
                <w:bCs/>
              </w:rPr>
            </w:pPr>
            <w:r w:rsidRPr="00DF5E71">
              <w:rPr>
                <w:bCs/>
              </w:rPr>
              <w:t>Plakstiņa noslīdēšanas (ptosis) operācija ar tiešu plakstiņa pacelšanu</w:t>
            </w:r>
          </w:p>
        </w:tc>
        <w:tc>
          <w:tcPr>
            <w:tcW w:w="1089" w:type="dxa"/>
            <w:tcBorders>
              <w:top w:val="nil"/>
              <w:left w:val="nil"/>
              <w:bottom w:val="single" w:sz="4" w:space="0" w:color="auto"/>
              <w:right w:val="single" w:sz="4" w:space="0" w:color="auto"/>
            </w:tcBorders>
            <w:shd w:val="clear" w:color="auto" w:fill="auto"/>
            <w:vAlign w:val="center"/>
          </w:tcPr>
          <w:p w14:paraId="4FCDD2E4" w14:textId="77777777" w:rsidR="004213E5" w:rsidRPr="00DF5E71" w:rsidRDefault="004213E5" w:rsidP="00F76FDF">
            <w:pPr>
              <w:jc w:val="center"/>
              <w:rPr>
                <w:bCs/>
              </w:rPr>
            </w:pPr>
            <w:r w:rsidRPr="00DF5E71">
              <w:rPr>
                <w:bCs/>
              </w:rPr>
              <w:t>54.83</w:t>
            </w:r>
          </w:p>
        </w:tc>
      </w:tr>
      <w:tr w:rsidR="004213E5" w:rsidRPr="00DF5E71" w14:paraId="676948AD" w14:textId="77777777" w:rsidTr="00F76FDF">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9EDA79" w14:textId="77777777" w:rsidR="004213E5" w:rsidRPr="00DF5E71" w:rsidRDefault="004213E5" w:rsidP="00F76FDF">
            <w:pPr>
              <w:jc w:val="center"/>
              <w:rPr>
                <w:bCs/>
              </w:rPr>
            </w:pPr>
            <w:r w:rsidRPr="00DF5E71">
              <w:rPr>
                <w:bCs/>
              </w:rPr>
              <w:t>667.</w:t>
            </w:r>
          </w:p>
        </w:tc>
        <w:tc>
          <w:tcPr>
            <w:tcW w:w="1683" w:type="dxa"/>
            <w:tcBorders>
              <w:top w:val="nil"/>
              <w:left w:val="nil"/>
              <w:bottom w:val="single" w:sz="4" w:space="0" w:color="auto"/>
              <w:right w:val="single" w:sz="4" w:space="0" w:color="auto"/>
            </w:tcBorders>
            <w:shd w:val="clear" w:color="auto" w:fill="auto"/>
            <w:vAlign w:val="center"/>
          </w:tcPr>
          <w:p w14:paraId="06302AE1" w14:textId="77777777" w:rsidR="004213E5" w:rsidRPr="00DF5E71" w:rsidRDefault="004213E5" w:rsidP="00F76FDF">
            <w:pPr>
              <w:jc w:val="center"/>
              <w:rPr>
                <w:bCs/>
              </w:rPr>
            </w:pPr>
            <w:r w:rsidRPr="00DF5E71">
              <w:rPr>
                <w:bCs/>
              </w:rPr>
              <w:t>17182*</w:t>
            </w:r>
          </w:p>
        </w:tc>
        <w:tc>
          <w:tcPr>
            <w:tcW w:w="5365" w:type="dxa"/>
            <w:tcBorders>
              <w:top w:val="nil"/>
              <w:left w:val="nil"/>
              <w:bottom w:val="single" w:sz="4" w:space="0" w:color="auto"/>
              <w:right w:val="single" w:sz="4" w:space="0" w:color="auto"/>
            </w:tcBorders>
            <w:shd w:val="clear" w:color="auto" w:fill="auto"/>
            <w:vAlign w:val="center"/>
          </w:tcPr>
          <w:p w14:paraId="00E9A1D4" w14:textId="77777777" w:rsidR="004213E5" w:rsidRPr="00DF5E71" w:rsidRDefault="004213E5" w:rsidP="00F76FDF">
            <w:pPr>
              <w:rPr>
                <w:bCs/>
              </w:rPr>
            </w:pPr>
            <w:r w:rsidRPr="00DF5E71">
              <w:rPr>
                <w:bCs/>
              </w:rPr>
              <w:t>Piemaksa manipulācijām 17180, 17181 par biomateriālu izmantošanu</w:t>
            </w:r>
          </w:p>
        </w:tc>
        <w:tc>
          <w:tcPr>
            <w:tcW w:w="1089" w:type="dxa"/>
            <w:tcBorders>
              <w:top w:val="nil"/>
              <w:left w:val="nil"/>
              <w:bottom w:val="single" w:sz="4" w:space="0" w:color="auto"/>
              <w:right w:val="single" w:sz="4" w:space="0" w:color="auto"/>
            </w:tcBorders>
            <w:shd w:val="clear" w:color="auto" w:fill="auto"/>
            <w:vAlign w:val="center"/>
          </w:tcPr>
          <w:p w14:paraId="1DF1FC50" w14:textId="77777777" w:rsidR="004213E5" w:rsidRPr="00DF5E71" w:rsidRDefault="004213E5" w:rsidP="00F76FDF">
            <w:pPr>
              <w:jc w:val="center"/>
              <w:rPr>
                <w:bCs/>
              </w:rPr>
            </w:pPr>
            <w:r w:rsidRPr="00DF5E71">
              <w:rPr>
                <w:bCs/>
              </w:rPr>
              <w:t>80.68</w:t>
            </w:r>
          </w:p>
        </w:tc>
      </w:tr>
      <w:tr w:rsidR="004213E5" w:rsidRPr="00DF5E71" w14:paraId="1A8BAAA6"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16025B" w14:textId="77777777" w:rsidR="004213E5" w:rsidRPr="00DF5E71" w:rsidRDefault="004213E5" w:rsidP="00F76FDF">
            <w:pPr>
              <w:jc w:val="center"/>
              <w:rPr>
                <w:bCs/>
              </w:rPr>
            </w:pPr>
            <w:r w:rsidRPr="00DF5E71">
              <w:rPr>
                <w:bCs/>
              </w:rPr>
              <w:t>668.</w:t>
            </w:r>
          </w:p>
        </w:tc>
        <w:tc>
          <w:tcPr>
            <w:tcW w:w="1683" w:type="dxa"/>
            <w:tcBorders>
              <w:top w:val="nil"/>
              <w:left w:val="nil"/>
              <w:bottom w:val="single" w:sz="4" w:space="0" w:color="auto"/>
              <w:right w:val="single" w:sz="4" w:space="0" w:color="auto"/>
            </w:tcBorders>
            <w:shd w:val="clear" w:color="auto" w:fill="auto"/>
            <w:vAlign w:val="center"/>
          </w:tcPr>
          <w:p w14:paraId="6065359F" w14:textId="77777777" w:rsidR="004213E5" w:rsidRPr="00DF5E71" w:rsidRDefault="004213E5" w:rsidP="00F76FDF">
            <w:pPr>
              <w:jc w:val="center"/>
              <w:rPr>
                <w:bCs/>
              </w:rPr>
            </w:pPr>
            <w:r w:rsidRPr="00DF5E71">
              <w:rPr>
                <w:bCs/>
              </w:rPr>
              <w:t>17183*</w:t>
            </w:r>
          </w:p>
        </w:tc>
        <w:tc>
          <w:tcPr>
            <w:tcW w:w="5365" w:type="dxa"/>
            <w:tcBorders>
              <w:top w:val="nil"/>
              <w:left w:val="nil"/>
              <w:bottom w:val="single" w:sz="4" w:space="0" w:color="auto"/>
              <w:right w:val="single" w:sz="4" w:space="0" w:color="auto"/>
            </w:tcBorders>
            <w:shd w:val="clear" w:color="auto" w:fill="auto"/>
            <w:vAlign w:val="center"/>
          </w:tcPr>
          <w:p w14:paraId="25C7096D" w14:textId="77777777" w:rsidR="004213E5" w:rsidRPr="00DF5E71" w:rsidRDefault="004213E5" w:rsidP="00F76FDF">
            <w:pPr>
              <w:rPr>
                <w:bCs/>
              </w:rPr>
            </w:pPr>
            <w:r w:rsidRPr="00DF5E71">
              <w:rPr>
                <w:bCs/>
              </w:rPr>
              <w:t>Tenona telpas bioplombēšanas operācija pie progresējošas tuvredzības vienā acī</w:t>
            </w:r>
          </w:p>
        </w:tc>
        <w:tc>
          <w:tcPr>
            <w:tcW w:w="1089" w:type="dxa"/>
            <w:tcBorders>
              <w:top w:val="nil"/>
              <w:left w:val="nil"/>
              <w:bottom w:val="single" w:sz="4" w:space="0" w:color="auto"/>
              <w:right w:val="single" w:sz="4" w:space="0" w:color="auto"/>
            </w:tcBorders>
            <w:shd w:val="clear" w:color="auto" w:fill="auto"/>
            <w:vAlign w:val="center"/>
          </w:tcPr>
          <w:p w14:paraId="5FC16D51" w14:textId="77777777" w:rsidR="004213E5" w:rsidRPr="00DF5E71" w:rsidRDefault="004213E5" w:rsidP="00F76FDF">
            <w:pPr>
              <w:jc w:val="center"/>
              <w:rPr>
                <w:bCs/>
              </w:rPr>
            </w:pPr>
            <w:r w:rsidRPr="00DF5E71">
              <w:rPr>
                <w:bCs/>
              </w:rPr>
              <w:t>48.72</w:t>
            </w:r>
          </w:p>
        </w:tc>
      </w:tr>
      <w:tr w:rsidR="004213E5" w:rsidRPr="00DF5E71" w14:paraId="34158267"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1E5D32" w14:textId="77777777" w:rsidR="004213E5" w:rsidRPr="00DF5E71" w:rsidRDefault="004213E5" w:rsidP="00F76FDF">
            <w:pPr>
              <w:jc w:val="center"/>
              <w:rPr>
                <w:bCs/>
              </w:rPr>
            </w:pPr>
            <w:r w:rsidRPr="00DF5E71">
              <w:rPr>
                <w:bCs/>
              </w:rPr>
              <w:t>669.</w:t>
            </w:r>
          </w:p>
        </w:tc>
        <w:tc>
          <w:tcPr>
            <w:tcW w:w="1683" w:type="dxa"/>
            <w:tcBorders>
              <w:top w:val="nil"/>
              <w:left w:val="nil"/>
              <w:bottom w:val="single" w:sz="4" w:space="0" w:color="auto"/>
              <w:right w:val="single" w:sz="4" w:space="0" w:color="auto"/>
            </w:tcBorders>
            <w:shd w:val="clear" w:color="auto" w:fill="auto"/>
            <w:vAlign w:val="center"/>
          </w:tcPr>
          <w:p w14:paraId="56EA3E86" w14:textId="77777777" w:rsidR="004213E5" w:rsidRPr="00DF5E71" w:rsidRDefault="004213E5" w:rsidP="00F76FDF">
            <w:pPr>
              <w:jc w:val="center"/>
              <w:rPr>
                <w:bCs/>
              </w:rPr>
            </w:pPr>
            <w:r w:rsidRPr="00DF5E71">
              <w:rPr>
                <w:bCs/>
              </w:rPr>
              <w:t>17186*</w:t>
            </w:r>
          </w:p>
        </w:tc>
        <w:tc>
          <w:tcPr>
            <w:tcW w:w="5365" w:type="dxa"/>
            <w:tcBorders>
              <w:top w:val="nil"/>
              <w:left w:val="nil"/>
              <w:bottom w:val="single" w:sz="4" w:space="0" w:color="auto"/>
              <w:right w:val="single" w:sz="4" w:space="0" w:color="auto"/>
            </w:tcBorders>
            <w:shd w:val="clear" w:color="auto" w:fill="auto"/>
            <w:vAlign w:val="center"/>
          </w:tcPr>
          <w:p w14:paraId="736D8227" w14:textId="77777777" w:rsidR="004213E5" w:rsidRPr="00DF5E71" w:rsidRDefault="004213E5" w:rsidP="00F76FDF">
            <w:pPr>
              <w:rPr>
                <w:bCs/>
              </w:rPr>
            </w:pPr>
            <w:r w:rsidRPr="00DF5E71">
              <w:rPr>
                <w:bCs/>
              </w:rPr>
              <w:t>Acu konjunktīvas saaugumu operēšana ar plastiku</w:t>
            </w:r>
          </w:p>
        </w:tc>
        <w:tc>
          <w:tcPr>
            <w:tcW w:w="1089" w:type="dxa"/>
            <w:tcBorders>
              <w:top w:val="nil"/>
              <w:left w:val="nil"/>
              <w:bottom w:val="single" w:sz="4" w:space="0" w:color="auto"/>
              <w:right w:val="single" w:sz="4" w:space="0" w:color="auto"/>
            </w:tcBorders>
            <w:shd w:val="clear" w:color="auto" w:fill="auto"/>
            <w:vAlign w:val="center"/>
          </w:tcPr>
          <w:p w14:paraId="4B270C73" w14:textId="77777777" w:rsidR="004213E5" w:rsidRPr="00DF5E71" w:rsidRDefault="004213E5" w:rsidP="00F76FDF">
            <w:pPr>
              <w:jc w:val="center"/>
              <w:rPr>
                <w:bCs/>
              </w:rPr>
            </w:pPr>
            <w:r w:rsidRPr="00DF5E71">
              <w:rPr>
                <w:bCs/>
              </w:rPr>
              <w:t>60.26</w:t>
            </w:r>
          </w:p>
        </w:tc>
      </w:tr>
      <w:tr w:rsidR="004213E5" w:rsidRPr="00DF5E71" w14:paraId="0584B753"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386F1A" w14:textId="77777777" w:rsidR="004213E5" w:rsidRPr="00DF5E71" w:rsidRDefault="004213E5" w:rsidP="00F76FDF">
            <w:pPr>
              <w:jc w:val="center"/>
              <w:rPr>
                <w:bCs/>
              </w:rPr>
            </w:pPr>
            <w:r w:rsidRPr="00DF5E71">
              <w:rPr>
                <w:bCs/>
              </w:rPr>
              <w:t>670.</w:t>
            </w:r>
          </w:p>
        </w:tc>
        <w:tc>
          <w:tcPr>
            <w:tcW w:w="1683" w:type="dxa"/>
            <w:tcBorders>
              <w:top w:val="nil"/>
              <w:left w:val="nil"/>
              <w:bottom w:val="single" w:sz="4" w:space="0" w:color="auto"/>
              <w:right w:val="single" w:sz="4" w:space="0" w:color="auto"/>
            </w:tcBorders>
            <w:shd w:val="clear" w:color="auto" w:fill="auto"/>
            <w:vAlign w:val="center"/>
          </w:tcPr>
          <w:p w14:paraId="680B0F6F" w14:textId="77777777" w:rsidR="004213E5" w:rsidRPr="00DF5E71" w:rsidRDefault="004213E5" w:rsidP="00F76FDF">
            <w:pPr>
              <w:jc w:val="center"/>
              <w:rPr>
                <w:bCs/>
              </w:rPr>
            </w:pPr>
            <w:r w:rsidRPr="00DF5E71">
              <w:rPr>
                <w:bCs/>
              </w:rPr>
              <w:t>17187*</w:t>
            </w:r>
          </w:p>
        </w:tc>
        <w:tc>
          <w:tcPr>
            <w:tcW w:w="5365" w:type="dxa"/>
            <w:tcBorders>
              <w:top w:val="nil"/>
              <w:left w:val="nil"/>
              <w:bottom w:val="single" w:sz="4" w:space="0" w:color="auto"/>
              <w:right w:val="single" w:sz="4" w:space="0" w:color="auto"/>
            </w:tcBorders>
            <w:shd w:val="clear" w:color="auto" w:fill="auto"/>
            <w:vAlign w:val="center"/>
          </w:tcPr>
          <w:p w14:paraId="0B5C111C" w14:textId="77777777" w:rsidR="004213E5" w:rsidRPr="00DF5E71" w:rsidRDefault="004213E5" w:rsidP="00F76FDF">
            <w:pPr>
              <w:rPr>
                <w:bCs/>
              </w:rPr>
            </w:pPr>
            <w:r w:rsidRPr="00DF5E71">
              <w:rPr>
                <w:bCs/>
              </w:rPr>
              <w:t>Pterīga operācija</w:t>
            </w:r>
          </w:p>
        </w:tc>
        <w:tc>
          <w:tcPr>
            <w:tcW w:w="1089" w:type="dxa"/>
            <w:tcBorders>
              <w:top w:val="nil"/>
              <w:left w:val="nil"/>
              <w:bottom w:val="single" w:sz="4" w:space="0" w:color="auto"/>
              <w:right w:val="single" w:sz="4" w:space="0" w:color="auto"/>
            </w:tcBorders>
            <w:shd w:val="clear" w:color="auto" w:fill="auto"/>
            <w:vAlign w:val="center"/>
          </w:tcPr>
          <w:p w14:paraId="66091558" w14:textId="77777777" w:rsidR="004213E5" w:rsidRPr="00DF5E71" w:rsidRDefault="004213E5" w:rsidP="00F76FDF">
            <w:pPr>
              <w:jc w:val="center"/>
              <w:rPr>
                <w:bCs/>
              </w:rPr>
            </w:pPr>
            <w:r w:rsidRPr="00DF5E71">
              <w:rPr>
                <w:bCs/>
              </w:rPr>
              <w:t>44.14</w:t>
            </w:r>
          </w:p>
        </w:tc>
      </w:tr>
      <w:tr w:rsidR="004213E5" w:rsidRPr="00DF5E71" w14:paraId="4905C004" w14:textId="77777777" w:rsidTr="00F76FDF">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79A346" w14:textId="77777777" w:rsidR="004213E5" w:rsidRPr="00DF5E71" w:rsidRDefault="004213E5" w:rsidP="00F76FDF">
            <w:pPr>
              <w:jc w:val="center"/>
              <w:rPr>
                <w:bCs/>
              </w:rPr>
            </w:pPr>
            <w:r w:rsidRPr="00DF5E71">
              <w:rPr>
                <w:bCs/>
              </w:rPr>
              <w:t>671.</w:t>
            </w:r>
          </w:p>
        </w:tc>
        <w:tc>
          <w:tcPr>
            <w:tcW w:w="1683" w:type="dxa"/>
            <w:tcBorders>
              <w:top w:val="nil"/>
              <w:left w:val="nil"/>
              <w:bottom w:val="single" w:sz="4" w:space="0" w:color="auto"/>
              <w:right w:val="single" w:sz="4" w:space="0" w:color="auto"/>
            </w:tcBorders>
            <w:shd w:val="clear" w:color="auto" w:fill="auto"/>
            <w:vAlign w:val="center"/>
          </w:tcPr>
          <w:p w14:paraId="08799025" w14:textId="77777777" w:rsidR="004213E5" w:rsidRPr="00DF5E71" w:rsidRDefault="004213E5" w:rsidP="00F76FDF">
            <w:pPr>
              <w:jc w:val="center"/>
              <w:rPr>
                <w:bCs/>
              </w:rPr>
            </w:pPr>
            <w:r w:rsidRPr="00DF5E71">
              <w:rPr>
                <w:bCs/>
              </w:rPr>
              <w:t>17188*</w:t>
            </w:r>
          </w:p>
        </w:tc>
        <w:tc>
          <w:tcPr>
            <w:tcW w:w="5365" w:type="dxa"/>
            <w:tcBorders>
              <w:top w:val="nil"/>
              <w:left w:val="nil"/>
              <w:bottom w:val="single" w:sz="4" w:space="0" w:color="auto"/>
              <w:right w:val="single" w:sz="4" w:space="0" w:color="auto"/>
            </w:tcBorders>
            <w:shd w:val="clear" w:color="auto" w:fill="auto"/>
            <w:vAlign w:val="center"/>
          </w:tcPr>
          <w:p w14:paraId="3A9B9B81" w14:textId="77777777" w:rsidR="004213E5" w:rsidRPr="00DF5E71" w:rsidRDefault="004213E5" w:rsidP="00F76FDF">
            <w:pPr>
              <w:rPr>
                <w:bCs/>
              </w:rPr>
            </w:pPr>
            <w:r w:rsidRPr="00DF5E71">
              <w:rPr>
                <w:bCs/>
              </w:rPr>
              <w:t>Pterīga operācija ar kārtaino keratoplastiku</w:t>
            </w:r>
          </w:p>
        </w:tc>
        <w:tc>
          <w:tcPr>
            <w:tcW w:w="1089" w:type="dxa"/>
            <w:tcBorders>
              <w:top w:val="nil"/>
              <w:left w:val="nil"/>
              <w:bottom w:val="single" w:sz="4" w:space="0" w:color="auto"/>
              <w:right w:val="single" w:sz="4" w:space="0" w:color="auto"/>
            </w:tcBorders>
            <w:shd w:val="clear" w:color="auto" w:fill="auto"/>
            <w:vAlign w:val="center"/>
          </w:tcPr>
          <w:p w14:paraId="7EA98950" w14:textId="77777777" w:rsidR="004213E5" w:rsidRPr="00DF5E71" w:rsidRDefault="004213E5" w:rsidP="00F76FDF">
            <w:pPr>
              <w:jc w:val="center"/>
              <w:rPr>
                <w:bCs/>
              </w:rPr>
            </w:pPr>
            <w:r w:rsidRPr="00DF5E71">
              <w:rPr>
                <w:bCs/>
              </w:rPr>
              <w:t>51.43</w:t>
            </w:r>
          </w:p>
        </w:tc>
      </w:tr>
      <w:tr w:rsidR="004213E5" w:rsidRPr="00DF5E71" w14:paraId="0B37BE23"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A44054" w14:textId="77777777" w:rsidR="004213E5" w:rsidRPr="00DF5E71" w:rsidRDefault="004213E5" w:rsidP="00F76FDF">
            <w:pPr>
              <w:jc w:val="center"/>
              <w:rPr>
                <w:bCs/>
              </w:rPr>
            </w:pPr>
            <w:r w:rsidRPr="00DF5E71">
              <w:rPr>
                <w:bCs/>
              </w:rPr>
              <w:t>672.</w:t>
            </w:r>
          </w:p>
        </w:tc>
        <w:tc>
          <w:tcPr>
            <w:tcW w:w="1683" w:type="dxa"/>
            <w:tcBorders>
              <w:top w:val="nil"/>
              <w:left w:val="nil"/>
              <w:bottom w:val="single" w:sz="4" w:space="0" w:color="auto"/>
              <w:right w:val="single" w:sz="4" w:space="0" w:color="auto"/>
            </w:tcBorders>
            <w:shd w:val="clear" w:color="auto" w:fill="auto"/>
            <w:vAlign w:val="center"/>
          </w:tcPr>
          <w:p w14:paraId="4444BF6A" w14:textId="77777777" w:rsidR="004213E5" w:rsidRPr="00DF5E71" w:rsidRDefault="004213E5" w:rsidP="00F76FDF">
            <w:pPr>
              <w:jc w:val="center"/>
              <w:rPr>
                <w:bCs/>
              </w:rPr>
            </w:pPr>
            <w:r w:rsidRPr="00DF5E71">
              <w:rPr>
                <w:bCs/>
              </w:rPr>
              <w:t>17189*</w:t>
            </w:r>
          </w:p>
        </w:tc>
        <w:tc>
          <w:tcPr>
            <w:tcW w:w="5365" w:type="dxa"/>
            <w:tcBorders>
              <w:top w:val="nil"/>
              <w:left w:val="nil"/>
              <w:bottom w:val="single" w:sz="4" w:space="0" w:color="auto"/>
              <w:right w:val="single" w:sz="4" w:space="0" w:color="auto"/>
            </w:tcBorders>
            <w:shd w:val="clear" w:color="auto" w:fill="auto"/>
            <w:vAlign w:val="center"/>
          </w:tcPr>
          <w:p w14:paraId="1C702ABD" w14:textId="77777777" w:rsidR="004213E5" w:rsidRPr="00DF5E71" w:rsidRDefault="004213E5" w:rsidP="00F76FDF">
            <w:pPr>
              <w:rPr>
                <w:bCs/>
              </w:rPr>
            </w:pPr>
            <w:r w:rsidRPr="00DF5E71">
              <w:rPr>
                <w:bCs/>
              </w:rPr>
              <w:t>Konjunktīvas brūces sašūšana</w:t>
            </w:r>
          </w:p>
        </w:tc>
        <w:tc>
          <w:tcPr>
            <w:tcW w:w="1089" w:type="dxa"/>
            <w:tcBorders>
              <w:top w:val="nil"/>
              <w:left w:val="nil"/>
              <w:bottom w:val="single" w:sz="4" w:space="0" w:color="auto"/>
              <w:right w:val="single" w:sz="4" w:space="0" w:color="auto"/>
            </w:tcBorders>
            <w:shd w:val="clear" w:color="auto" w:fill="auto"/>
            <w:vAlign w:val="center"/>
          </w:tcPr>
          <w:p w14:paraId="16245759" w14:textId="77777777" w:rsidR="004213E5" w:rsidRPr="00DF5E71" w:rsidRDefault="004213E5" w:rsidP="00F76FDF">
            <w:pPr>
              <w:jc w:val="center"/>
              <w:rPr>
                <w:bCs/>
              </w:rPr>
            </w:pPr>
            <w:r w:rsidRPr="00DF5E71">
              <w:rPr>
                <w:bCs/>
              </w:rPr>
              <w:t>15.88</w:t>
            </w:r>
          </w:p>
        </w:tc>
      </w:tr>
      <w:tr w:rsidR="004213E5" w:rsidRPr="00DF5E71" w14:paraId="35E44D0F"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85FF28" w14:textId="77777777" w:rsidR="004213E5" w:rsidRPr="00DF5E71" w:rsidRDefault="004213E5" w:rsidP="00F76FDF">
            <w:pPr>
              <w:jc w:val="center"/>
              <w:rPr>
                <w:bCs/>
              </w:rPr>
            </w:pPr>
            <w:r w:rsidRPr="00DF5E71">
              <w:rPr>
                <w:bCs/>
              </w:rPr>
              <w:t>673.</w:t>
            </w:r>
          </w:p>
        </w:tc>
        <w:tc>
          <w:tcPr>
            <w:tcW w:w="1683" w:type="dxa"/>
            <w:tcBorders>
              <w:top w:val="nil"/>
              <w:left w:val="nil"/>
              <w:bottom w:val="single" w:sz="4" w:space="0" w:color="auto"/>
              <w:right w:val="single" w:sz="4" w:space="0" w:color="auto"/>
            </w:tcBorders>
            <w:shd w:val="clear" w:color="auto" w:fill="auto"/>
            <w:vAlign w:val="center"/>
          </w:tcPr>
          <w:p w14:paraId="539A9572" w14:textId="77777777" w:rsidR="004213E5" w:rsidRPr="00DF5E71" w:rsidRDefault="004213E5" w:rsidP="00F76FDF">
            <w:pPr>
              <w:jc w:val="center"/>
              <w:rPr>
                <w:bCs/>
              </w:rPr>
            </w:pPr>
            <w:r w:rsidRPr="00DF5E71">
              <w:rPr>
                <w:bCs/>
              </w:rPr>
              <w:t>17195*</w:t>
            </w:r>
          </w:p>
        </w:tc>
        <w:tc>
          <w:tcPr>
            <w:tcW w:w="5365" w:type="dxa"/>
            <w:tcBorders>
              <w:top w:val="nil"/>
              <w:left w:val="nil"/>
              <w:bottom w:val="single" w:sz="4" w:space="0" w:color="auto"/>
              <w:right w:val="single" w:sz="4" w:space="0" w:color="auto"/>
            </w:tcBorders>
            <w:shd w:val="clear" w:color="auto" w:fill="auto"/>
            <w:vAlign w:val="center"/>
          </w:tcPr>
          <w:p w14:paraId="6C641040" w14:textId="77777777" w:rsidR="004213E5" w:rsidRPr="00DF5E71" w:rsidRDefault="004213E5" w:rsidP="00F76FDF">
            <w:pPr>
              <w:rPr>
                <w:bCs/>
              </w:rPr>
            </w:pPr>
            <w:r w:rsidRPr="00DF5E71">
              <w:rPr>
                <w:bCs/>
              </w:rPr>
              <w:t>Radzenes vai sklēras brūces sašūšana, uzliekot līdz piecām šuvēm</w:t>
            </w:r>
          </w:p>
        </w:tc>
        <w:tc>
          <w:tcPr>
            <w:tcW w:w="1089" w:type="dxa"/>
            <w:tcBorders>
              <w:top w:val="nil"/>
              <w:left w:val="nil"/>
              <w:bottom w:val="single" w:sz="4" w:space="0" w:color="auto"/>
              <w:right w:val="single" w:sz="4" w:space="0" w:color="auto"/>
            </w:tcBorders>
            <w:shd w:val="clear" w:color="auto" w:fill="auto"/>
            <w:vAlign w:val="center"/>
          </w:tcPr>
          <w:p w14:paraId="55D05F49" w14:textId="77777777" w:rsidR="004213E5" w:rsidRPr="00DF5E71" w:rsidRDefault="004213E5" w:rsidP="00F76FDF">
            <w:pPr>
              <w:jc w:val="center"/>
              <w:rPr>
                <w:bCs/>
              </w:rPr>
            </w:pPr>
            <w:r w:rsidRPr="00DF5E71">
              <w:rPr>
                <w:bCs/>
              </w:rPr>
              <w:t>62.30</w:t>
            </w:r>
          </w:p>
        </w:tc>
      </w:tr>
      <w:tr w:rsidR="004213E5" w:rsidRPr="00DF5E71" w14:paraId="3976178D"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6D149D" w14:textId="77777777" w:rsidR="004213E5" w:rsidRPr="00DF5E71" w:rsidRDefault="004213E5" w:rsidP="00F76FDF">
            <w:pPr>
              <w:jc w:val="center"/>
              <w:rPr>
                <w:bCs/>
              </w:rPr>
            </w:pPr>
            <w:r w:rsidRPr="00DF5E71">
              <w:rPr>
                <w:bCs/>
              </w:rPr>
              <w:t>674.</w:t>
            </w:r>
          </w:p>
        </w:tc>
        <w:tc>
          <w:tcPr>
            <w:tcW w:w="1683" w:type="dxa"/>
            <w:tcBorders>
              <w:top w:val="nil"/>
              <w:left w:val="nil"/>
              <w:bottom w:val="single" w:sz="4" w:space="0" w:color="auto"/>
              <w:right w:val="single" w:sz="4" w:space="0" w:color="auto"/>
            </w:tcBorders>
            <w:shd w:val="clear" w:color="auto" w:fill="auto"/>
            <w:vAlign w:val="center"/>
          </w:tcPr>
          <w:p w14:paraId="7DBC8E8B" w14:textId="77777777" w:rsidR="004213E5" w:rsidRPr="00DF5E71" w:rsidRDefault="004213E5" w:rsidP="00F76FDF">
            <w:pPr>
              <w:jc w:val="center"/>
              <w:rPr>
                <w:bCs/>
              </w:rPr>
            </w:pPr>
            <w:r w:rsidRPr="00DF5E71">
              <w:rPr>
                <w:bCs/>
              </w:rPr>
              <w:t>17196*</w:t>
            </w:r>
          </w:p>
        </w:tc>
        <w:tc>
          <w:tcPr>
            <w:tcW w:w="5365" w:type="dxa"/>
            <w:tcBorders>
              <w:top w:val="nil"/>
              <w:left w:val="nil"/>
              <w:bottom w:val="single" w:sz="4" w:space="0" w:color="auto"/>
              <w:right w:val="single" w:sz="4" w:space="0" w:color="auto"/>
            </w:tcBorders>
            <w:shd w:val="clear" w:color="auto" w:fill="auto"/>
            <w:vAlign w:val="center"/>
          </w:tcPr>
          <w:p w14:paraId="45B55D96" w14:textId="77777777" w:rsidR="004213E5" w:rsidRPr="00DF5E71" w:rsidRDefault="004213E5" w:rsidP="00F76FDF">
            <w:pPr>
              <w:rPr>
                <w:bCs/>
              </w:rPr>
            </w:pPr>
            <w:r w:rsidRPr="00DF5E71">
              <w:rPr>
                <w:bCs/>
              </w:rPr>
              <w:t>Radzenes vai sklēras brūces sašūšana, uzliekot vairāk par piecām šuvēm. Nenorādīt kopā ar manipulāciju 17195</w:t>
            </w:r>
          </w:p>
        </w:tc>
        <w:tc>
          <w:tcPr>
            <w:tcW w:w="1089" w:type="dxa"/>
            <w:tcBorders>
              <w:top w:val="nil"/>
              <w:left w:val="nil"/>
              <w:bottom w:val="single" w:sz="4" w:space="0" w:color="auto"/>
              <w:right w:val="single" w:sz="4" w:space="0" w:color="auto"/>
            </w:tcBorders>
            <w:shd w:val="clear" w:color="auto" w:fill="auto"/>
            <w:vAlign w:val="center"/>
          </w:tcPr>
          <w:p w14:paraId="59D41D54" w14:textId="77777777" w:rsidR="004213E5" w:rsidRPr="00DF5E71" w:rsidRDefault="004213E5" w:rsidP="00F76FDF">
            <w:pPr>
              <w:jc w:val="center"/>
              <w:rPr>
                <w:bCs/>
              </w:rPr>
            </w:pPr>
            <w:r w:rsidRPr="00DF5E71">
              <w:rPr>
                <w:bCs/>
              </w:rPr>
              <w:t>85.95</w:t>
            </w:r>
          </w:p>
        </w:tc>
      </w:tr>
      <w:tr w:rsidR="004213E5" w:rsidRPr="00DF5E71" w14:paraId="45FA6DD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72559E" w14:textId="77777777" w:rsidR="004213E5" w:rsidRPr="00DF5E71" w:rsidRDefault="004213E5" w:rsidP="00F76FDF">
            <w:pPr>
              <w:jc w:val="center"/>
              <w:rPr>
                <w:bCs/>
              </w:rPr>
            </w:pPr>
            <w:r w:rsidRPr="00DF5E71">
              <w:rPr>
                <w:bCs/>
              </w:rPr>
              <w:t>675.</w:t>
            </w:r>
          </w:p>
        </w:tc>
        <w:tc>
          <w:tcPr>
            <w:tcW w:w="1683" w:type="dxa"/>
            <w:tcBorders>
              <w:top w:val="nil"/>
              <w:left w:val="nil"/>
              <w:bottom w:val="single" w:sz="4" w:space="0" w:color="auto"/>
              <w:right w:val="single" w:sz="4" w:space="0" w:color="auto"/>
            </w:tcBorders>
            <w:shd w:val="clear" w:color="auto" w:fill="auto"/>
            <w:vAlign w:val="center"/>
          </w:tcPr>
          <w:p w14:paraId="774B3642" w14:textId="77777777" w:rsidR="004213E5" w:rsidRPr="00DF5E71" w:rsidRDefault="004213E5" w:rsidP="00F76FDF">
            <w:pPr>
              <w:jc w:val="center"/>
              <w:rPr>
                <w:bCs/>
              </w:rPr>
            </w:pPr>
            <w:r w:rsidRPr="00DF5E71">
              <w:rPr>
                <w:bCs/>
              </w:rPr>
              <w:t>17197*</w:t>
            </w:r>
          </w:p>
        </w:tc>
        <w:tc>
          <w:tcPr>
            <w:tcW w:w="5365" w:type="dxa"/>
            <w:tcBorders>
              <w:top w:val="nil"/>
              <w:left w:val="nil"/>
              <w:bottom w:val="single" w:sz="4" w:space="0" w:color="auto"/>
              <w:right w:val="single" w:sz="4" w:space="0" w:color="auto"/>
            </w:tcBorders>
            <w:shd w:val="clear" w:color="auto" w:fill="auto"/>
            <w:vAlign w:val="center"/>
          </w:tcPr>
          <w:p w14:paraId="1B6D7419" w14:textId="77777777" w:rsidR="004213E5" w:rsidRPr="00DF5E71" w:rsidRDefault="004213E5" w:rsidP="00F76FDF">
            <w:pPr>
              <w:rPr>
                <w:bCs/>
              </w:rPr>
            </w:pPr>
            <w:r w:rsidRPr="00DF5E71">
              <w:rPr>
                <w:bCs/>
              </w:rPr>
              <w:t>Radzenes segšana ar konjunktīvu</w:t>
            </w:r>
          </w:p>
        </w:tc>
        <w:tc>
          <w:tcPr>
            <w:tcW w:w="1089" w:type="dxa"/>
            <w:tcBorders>
              <w:top w:val="nil"/>
              <w:left w:val="nil"/>
              <w:bottom w:val="single" w:sz="4" w:space="0" w:color="auto"/>
              <w:right w:val="single" w:sz="4" w:space="0" w:color="auto"/>
            </w:tcBorders>
            <w:shd w:val="clear" w:color="auto" w:fill="auto"/>
            <w:vAlign w:val="center"/>
          </w:tcPr>
          <w:p w14:paraId="510B9FB3" w14:textId="77777777" w:rsidR="004213E5" w:rsidRPr="00DF5E71" w:rsidRDefault="004213E5" w:rsidP="00F76FDF">
            <w:pPr>
              <w:jc w:val="center"/>
              <w:rPr>
                <w:bCs/>
              </w:rPr>
            </w:pPr>
            <w:r w:rsidRPr="00DF5E71">
              <w:rPr>
                <w:bCs/>
              </w:rPr>
              <w:t>49.41</w:t>
            </w:r>
          </w:p>
        </w:tc>
      </w:tr>
      <w:tr w:rsidR="004213E5" w:rsidRPr="00DF5E71" w14:paraId="54777F0E"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54CCD0" w14:textId="77777777" w:rsidR="004213E5" w:rsidRPr="00DF5E71" w:rsidRDefault="004213E5" w:rsidP="00F76FDF">
            <w:pPr>
              <w:jc w:val="center"/>
              <w:rPr>
                <w:bCs/>
              </w:rPr>
            </w:pPr>
            <w:r w:rsidRPr="00DF5E71">
              <w:rPr>
                <w:bCs/>
              </w:rPr>
              <w:t>676.</w:t>
            </w:r>
          </w:p>
        </w:tc>
        <w:tc>
          <w:tcPr>
            <w:tcW w:w="1683" w:type="dxa"/>
            <w:tcBorders>
              <w:top w:val="nil"/>
              <w:left w:val="nil"/>
              <w:bottom w:val="single" w:sz="4" w:space="0" w:color="auto"/>
              <w:right w:val="single" w:sz="4" w:space="0" w:color="auto"/>
            </w:tcBorders>
            <w:shd w:val="clear" w:color="auto" w:fill="auto"/>
            <w:vAlign w:val="center"/>
          </w:tcPr>
          <w:p w14:paraId="57421D21" w14:textId="77777777" w:rsidR="004213E5" w:rsidRPr="00DF5E71" w:rsidRDefault="004213E5" w:rsidP="00F76FDF">
            <w:pPr>
              <w:jc w:val="center"/>
              <w:rPr>
                <w:bCs/>
              </w:rPr>
            </w:pPr>
            <w:r w:rsidRPr="00DF5E71">
              <w:rPr>
                <w:bCs/>
              </w:rPr>
              <w:t>17199*</w:t>
            </w:r>
          </w:p>
        </w:tc>
        <w:tc>
          <w:tcPr>
            <w:tcW w:w="5365" w:type="dxa"/>
            <w:tcBorders>
              <w:top w:val="nil"/>
              <w:left w:val="nil"/>
              <w:bottom w:val="single" w:sz="4" w:space="0" w:color="auto"/>
              <w:right w:val="single" w:sz="4" w:space="0" w:color="auto"/>
            </w:tcBorders>
            <w:shd w:val="clear" w:color="auto" w:fill="auto"/>
            <w:vAlign w:val="center"/>
          </w:tcPr>
          <w:p w14:paraId="1E646577" w14:textId="77777777" w:rsidR="004213E5" w:rsidRPr="00DF5E71" w:rsidRDefault="004213E5" w:rsidP="00F76FDF">
            <w:pPr>
              <w:rPr>
                <w:bCs/>
              </w:rPr>
            </w:pPr>
            <w:r w:rsidRPr="00DF5E71">
              <w:rPr>
                <w:bCs/>
              </w:rPr>
              <w:t>Saaugumu discīzija starp acs ābolu un plakstiņu</w:t>
            </w:r>
          </w:p>
        </w:tc>
        <w:tc>
          <w:tcPr>
            <w:tcW w:w="1089" w:type="dxa"/>
            <w:tcBorders>
              <w:top w:val="nil"/>
              <w:left w:val="nil"/>
              <w:bottom w:val="single" w:sz="4" w:space="0" w:color="auto"/>
              <w:right w:val="single" w:sz="4" w:space="0" w:color="auto"/>
            </w:tcBorders>
            <w:shd w:val="clear" w:color="auto" w:fill="auto"/>
            <w:vAlign w:val="center"/>
          </w:tcPr>
          <w:p w14:paraId="0C953DFB" w14:textId="77777777" w:rsidR="004213E5" w:rsidRPr="00DF5E71" w:rsidRDefault="004213E5" w:rsidP="00F76FDF">
            <w:pPr>
              <w:jc w:val="center"/>
              <w:rPr>
                <w:bCs/>
              </w:rPr>
            </w:pPr>
            <w:r w:rsidRPr="00DF5E71">
              <w:rPr>
                <w:bCs/>
              </w:rPr>
              <w:t>40.91</w:t>
            </w:r>
          </w:p>
        </w:tc>
      </w:tr>
      <w:tr w:rsidR="004213E5" w:rsidRPr="00DF5E71" w14:paraId="43F083CD"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5210C2" w14:textId="77777777" w:rsidR="004213E5" w:rsidRPr="00DF5E71" w:rsidRDefault="004213E5" w:rsidP="00F76FDF">
            <w:pPr>
              <w:jc w:val="center"/>
              <w:rPr>
                <w:bCs/>
              </w:rPr>
            </w:pPr>
            <w:r w:rsidRPr="00DF5E71">
              <w:rPr>
                <w:bCs/>
              </w:rPr>
              <w:t>677.</w:t>
            </w:r>
          </w:p>
        </w:tc>
        <w:tc>
          <w:tcPr>
            <w:tcW w:w="1683" w:type="dxa"/>
            <w:tcBorders>
              <w:top w:val="nil"/>
              <w:left w:val="nil"/>
              <w:bottom w:val="single" w:sz="4" w:space="0" w:color="auto"/>
              <w:right w:val="single" w:sz="4" w:space="0" w:color="auto"/>
            </w:tcBorders>
            <w:shd w:val="clear" w:color="auto" w:fill="auto"/>
            <w:vAlign w:val="center"/>
          </w:tcPr>
          <w:p w14:paraId="72599FB1" w14:textId="77777777" w:rsidR="004213E5" w:rsidRPr="00DF5E71" w:rsidRDefault="004213E5" w:rsidP="00F76FDF">
            <w:pPr>
              <w:jc w:val="center"/>
              <w:rPr>
                <w:bCs/>
              </w:rPr>
            </w:pPr>
            <w:r w:rsidRPr="00DF5E71">
              <w:rPr>
                <w:bCs/>
              </w:rPr>
              <w:t>17205*</w:t>
            </w:r>
          </w:p>
        </w:tc>
        <w:tc>
          <w:tcPr>
            <w:tcW w:w="5365" w:type="dxa"/>
            <w:tcBorders>
              <w:top w:val="nil"/>
              <w:left w:val="nil"/>
              <w:bottom w:val="single" w:sz="4" w:space="0" w:color="auto"/>
              <w:right w:val="single" w:sz="4" w:space="0" w:color="auto"/>
            </w:tcBorders>
            <w:shd w:val="clear" w:color="auto" w:fill="auto"/>
            <w:vAlign w:val="center"/>
          </w:tcPr>
          <w:p w14:paraId="7350327F" w14:textId="77777777" w:rsidR="004213E5" w:rsidRPr="00DF5E71" w:rsidRDefault="004213E5" w:rsidP="00F76FDF">
            <w:pPr>
              <w:rPr>
                <w:bCs/>
              </w:rPr>
            </w:pPr>
            <w:r w:rsidRPr="00DF5E71">
              <w:rPr>
                <w:bCs/>
              </w:rPr>
              <w:t>Intraokulāra svešķermeņa izņemšana ar magnētu</w:t>
            </w:r>
          </w:p>
        </w:tc>
        <w:tc>
          <w:tcPr>
            <w:tcW w:w="1089" w:type="dxa"/>
            <w:tcBorders>
              <w:top w:val="nil"/>
              <w:left w:val="nil"/>
              <w:bottom w:val="single" w:sz="4" w:space="0" w:color="auto"/>
              <w:right w:val="single" w:sz="4" w:space="0" w:color="auto"/>
            </w:tcBorders>
            <w:shd w:val="clear" w:color="auto" w:fill="auto"/>
            <w:vAlign w:val="center"/>
          </w:tcPr>
          <w:p w14:paraId="66AE333C" w14:textId="77777777" w:rsidR="004213E5" w:rsidRPr="00DF5E71" w:rsidRDefault="004213E5" w:rsidP="00F76FDF">
            <w:pPr>
              <w:jc w:val="center"/>
              <w:rPr>
                <w:bCs/>
              </w:rPr>
            </w:pPr>
            <w:r w:rsidRPr="00DF5E71">
              <w:rPr>
                <w:bCs/>
              </w:rPr>
              <w:t>77.09</w:t>
            </w:r>
          </w:p>
        </w:tc>
      </w:tr>
      <w:tr w:rsidR="004213E5" w:rsidRPr="00DF5E71" w14:paraId="32955165"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FD24BD" w14:textId="77777777" w:rsidR="004213E5" w:rsidRPr="00DF5E71" w:rsidRDefault="004213E5" w:rsidP="00F76FDF">
            <w:pPr>
              <w:jc w:val="center"/>
              <w:rPr>
                <w:bCs/>
              </w:rPr>
            </w:pPr>
            <w:r w:rsidRPr="00DF5E71">
              <w:rPr>
                <w:bCs/>
              </w:rPr>
              <w:t>678.</w:t>
            </w:r>
          </w:p>
        </w:tc>
        <w:tc>
          <w:tcPr>
            <w:tcW w:w="1683" w:type="dxa"/>
            <w:tcBorders>
              <w:top w:val="nil"/>
              <w:left w:val="nil"/>
              <w:bottom w:val="single" w:sz="4" w:space="0" w:color="auto"/>
              <w:right w:val="single" w:sz="4" w:space="0" w:color="auto"/>
            </w:tcBorders>
            <w:shd w:val="clear" w:color="auto" w:fill="auto"/>
            <w:vAlign w:val="center"/>
          </w:tcPr>
          <w:p w14:paraId="16775BA0" w14:textId="77777777" w:rsidR="004213E5" w:rsidRPr="00DF5E71" w:rsidRDefault="004213E5" w:rsidP="00F76FDF">
            <w:pPr>
              <w:jc w:val="center"/>
              <w:rPr>
                <w:bCs/>
              </w:rPr>
            </w:pPr>
            <w:r w:rsidRPr="00DF5E71">
              <w:rPr>
                <w:bCs/>
              </w:rPr>
              <w:t>17206*</w:t>
            </w:r>
          </w:p>
        </w:tc>
        <w:tc>
          <w:tcPr>
            <w:tcW w:w="5365" w:type="dxa"/>
            <w:tcBorders>
              <w:top w:val="nil"/>
              <w:left w:val="nil"/>
              <w:bottom w:val="single" w:sz="4" w:space="0" w:color="auto"/>
              <w:right w:val="single" w:sz="4" w:space="0" w:color="auto"/>
            </w:tcBorders>
            <w:shd w:val="clear" w:color="auto" w:fill="auto"/>
            <w:vAlign w:val="center"/>
          </w:tcPr>
          <w:p w14:paraId="7C02D16D" w14:textId="77777777" w:rsidR="004213E5" w:rsidRPr="00DF5E71" w:rsidRDefault="004213E5" w:rsidP="00F76FDF">
            <w:pPr>
              <w:rPr>
                <w:bCs/>
              </w:rPr>
            </w:pPr>
            <w:r w:rsidRPr="00DF5E71">
              <w:rPr>
                <w:bCs/>
              </w:rPr>
              <w:t>Intraokulāra svešķermeņa amagnētiska izņemšana</w:t>
            </w:r>
          </w:p>
        </w:tc>
        <w:tc>
          <w:tcPr>
            <w:tcW w:w="1089" w:type="dxa"/>
            <w:tcBorders>
              <w:top w:val="nil"/>
              <w:left w:val="nil"/>
              <w:bottom w:val="single" w:sz="4" w:space="0" w:color="auto"/>
              <w:right w:val="single" w:sz="4" w:space="0" w:color="auto"/>
            </w:tcBorders>
            <w:shd w:val="clear" w:color="auto" w:fill="auto"/>
            <w:vAlign w:val="center"/>
          </w:tcPr>
          <w:p w14:paraId="13294DAB" w14:textId="77777777" w:rsidR="004213E5" w:rsidRPr="00DF5E71" w:rsidRDefault="004213E5" w:rsidP="00F76FDF">
            <w:pPr>
              <w:jc w:val="center"/>
              <w:rPr>
                <w:bCs/>
              </w:rPr>
            </w:pPr>
            <w:r w:rsidRPr="00DF5E71">
              <w:rPr>
                <w:bCs/>
              </w:rPr>
              <w:t>233.34</w:t>
            </w:r>
          </w:p>
        </w:tc>
      </w:tr>
      <w:tr w:rsidR="004213E5" w:rsidRPr="00DF5E71" w14:paraId="5862F4A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6052FB" w14:textId="77777777" w:rsidR="004213E5" w:rsidRPr="00DF5E71" w:rsidRDefault="004213E5" w:rsidP="00F76FDF">
            <w:pPr>
              <w:jc w:val="center"/>
              <w:rPr>
                <w:bCs/>
              </w:rPr>
            </w:pPr>
            <w:r w:rsidRPr="00DF5E71">
              <w:rPr>
                <w:bCs/>
              </w:rPr>
              <w:t>679.</w:t>
            </w:r>
          </w:p>
        </w:tc>
        <w:tc>
          <w:tcPr>
            <w:tcW w:w="1683" w:type="dxa"/>
            <w:tcBorders>
              <w:top w:val="nil"/>
              <w:left w:val="nil"/>
              <w:bottom w:val="single" w:sz="4" w:space="0" w:color="auto"/>
              <w:right w:val="single" w:sz="4" w:space="0" w:color="auto"/>
            </w:tcBorders>
            <w:shd w:val="clear" w:color="auto" w:fill="auto"/>
            <w:vAlign w:val="center"/>
          </w:tcPr>
          <w:p w14:paraId="7B5C1F00" w14:textId="77777777" w:rsidR="004213E5" w:rsidRPr="00DF5E71" w:rsidRDefault="004213E5" w:rsidP="00F76FDF">
            <w:pPr>
              <w:jc w:val="center"/>
              <w:rPr>
                <w:bCs/>
              </w:rPr>
            </w:pPr>
            <w:r w:rsidRPr="00DF5E71">
              <w:rPr>
                <w:bCs/>
              </w:rPr>
              <w:t>17207*</w:t>
            </w:r>
          </w:p>
        </w:tc>
        <w:tc>
          <w:tcPr>
            <w:tcW w:w="5365" w:type="dxa"/>
            <w:tcBorders>
              <w:top w:val="nil"/>
              <w:left w:val="nil"/>
              <w:bottom w:val="single" w:sz="4" w:space="0" w:color="auto"/>
              <w:right w:val="single" w:sz="4" w:space="0" w:color="auto"/>
            </w:tcBorders>
            <w:shd w:val="clear" w:color="auto" w:fill="auto"/>
            <w:vAlign w:val="center"/>
          </w:tcPr>
          <w:p w14:paraId="181E4F91" w14:textId="77777777" w:rsidR="004213E5" w:rsidRPr="00DF5E71" w:rsidRDefault="004213E5" w:rsidP="00F76FDF">
            <w:pPr>
              <w:rPr>
                <w:bCs/>
              </w:rPr>
            </w:pPr>
            <w:r w:rsidRPr="00DF5E71">
              <w:rPr>
                <w:bCs/>
              </w:rPr>
              <w:t>Intraokulāra svešķermeņa izņemšana diasklerāli, lokalizējot ar apgriezto binokulāro oftalmoskopiju, un lokālas sklēras plombes piešūšana sklēras grieziena vietā</w:t>
            </w:r>
          </w:p>
        </w:tc>
        <w:tc>
          <w:tcPr>
            <w:tcW w:w="1089" w:type="dxa"/>
            <w:tcBorders>
              <w:top w:val="nil"/>
              <w:left w:val="nil"/>
              <w:bottom w:val="single" w:sz="4" w:space="0" w:color="auto"/>
              <w:right w:val="single" w:sz="4" w:space="0" w:color="auto"/>
            </w:tcBorders>
            <w:shd w:val="clear" w:color="auto" w:fill="auto"/>
            <w:vAlign w:val="center"/>
          </w:tcPr>
          <w:p w14:paraId="5DDF3E39" w14:textId="77777777" w:rsidR="004213E5" w:rsidRPr="00DF5E71" w:rsidRDefault="004213E5" w:rsidP="00F76FDF">
            <w:pPr>
              <w:jc w:val="center"/>
              <w:rPr>
                <w:bCs/>
              </w:rPr>
            </w:pPr>
            <w:r w:rsidRPr="00DF5E71">
              <w:rPr>
                <w:bCs/>
              </w:rPr>
              <w:t>118.00</w:t>
            </w:r>
          </w:p>
        </w:tc>
      </w:tr>
      <w:tr w:rsidR="004213E5" w:rsidRPr="00DF5E71" w14:paraId="7A433121"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50DD12" w14:textId="77777777" w:rsidR="004213E5" w:rsidRPr="00DF5E71" w:rsidRDefault="004213E5" w:rsidP="00F76FDF">
            <w:pPr>
              <w:jc w:val="center"/>
              <w:rPr>
                <w:bCs/>
              </w:rPr>
            </w:pPr>
            <w:r w:rsidRPr="00DF5E71">
              <w:rPr>
                <w:bCs/>
              </w:rPr>
              <w:t>680.</w:t>
            </w:r>
          </w:p>
        </w:tc>
        <w:tc>
          <w:tcPr>
            <w:tcW w:w="1683" w:type="dxa"/>
            <w:tcBorders>
              <w:top w:val="nil"/>
              <w:left w:val="nil"/>
              <w:bottom w:val="single" w:sz="4" w:space="0" w:color="auto"/>
              <w:right w:val="single" w:sz="4" w:space="0" w:color="auto"/>
            </w:tcBorders>
            <w:shd w:val="clear" w:color="auto" w:fill="auto"/>
            <w:vAlign w:val="center"/>
          </w:tcPr>
          <w:p w14:paraId="243DE80A" w14:textId="77777777" w:rsidR="004213E5" w:rsidRPr="00DF5E71" w:rsidRDefault="004213E5" w:rsidP="00F76FDF">
            <w:pPr>
              <w:jc w:val="center"/>
              <w:rPr>
                <w:bCs/>
              </w:rPr>
            </w:pPr>
            <w:r w:rsidRPr="00DF5E71">
              <w:rPr>
                <w:bCs/>
              </w:rPr>
              <w:t>17215*</w:t>
            </w:r>
          </w:p>
        </w:tc>
        <w:tc>
          <w:tcPr>
            <w:tcW w:w="5365" w:type="dxa"/>
            <w:tcBorders>
              <w:top w:val="nil"/>
              <w:left w:val="nil"/>
              <w:bottom w:val="single" w:sz="4" w:space="0" w:color="auto"/>
              <w:right w:val="single" w:sz="4" w:space="0" w:color="auto"/>
            </w:tcBorders>
            <w:shd w:val="clear" w:color="auto" w:fill="auto"/>
            <w:vAlign w:val="center"/>
          </w:tcPr>
          <w:p w14:paraId="75FB7BB4" w14:textId="77777777" w:rsidR="004213E5" w:rsidRPr="00DF5E71" w:rsidRDefault="004213E5" w:rsidP="00F76FDF">
            <w:pPr>
              <w:rPr>
                <w:bCs/>
              </w:rPr>
            </w:pPr>
            <w:r w:rsidRPr="00DF5E71">
              <w:rPr>
                <w:bCs/>
              </w:rPr>
              <w:t>Acs muskuļu miotomija un tenotomija</w:t>
            </w:r>
          </w:p>
        </w:tc>
        <w:tc>
          <w:tcPr>
            <w:tcW w:w="1089" w:type="dxa"/>
            <w:tcBorders>
              <w:top w:val="nil"/>
              <w:left w:val="nil"/>
              <w:bottom w:val="single" w:sz="4" w:space="0" w:color="auto"/>
              <w:right w:val="single" w:sz="4" w:space="0" w:color="auto"/>
            </w:tcBorders>
            <w:shd w:val="clear" w:color="auto" w:fill="auto"/>
            <w:vAlign w:val="center"/>
          </w:tcPr>
          <w:p w14:paraId="4BC5B1CF" w14:textId="77777777" w:rsidR="004213E5" w:rsidRPr="00DF5E71" w:rsidRDefault="004213E5" w:rsidP="00F76FDF">
            <w:pPr>
              <w:jc w:val="center"/>
              <w:rPr>
                <w:bCs/>
              </w:rPr>
            </w:pPr>
            <w:r w:rsidRPr="00DF5E71">
              <w:rPr>
                <w:bCs/>
              </w:rPr>
              <w:t>52.83</w:t>
            </w:r>
          </w:p>
        </w:tc>
      </w:tr>
      <w:tr w:rsidR="004213E5" w:rsidRPr="00DF5E71" w14:paraId="0AB7E233"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C0C482" w14:textId="77777777" w:rsidR="004213E5" w:rsidRPr="00DF5E71" w:rsidRDefault="004213E5" w:rsidP="00F76FDF">
            <w:pPr>
              <w:jc w:val="center"/>
              <w:rPr>
                <w:bCs/>
              </w:rPr>
            </w:pPr>
            <w:r w:rsidRPr="00DF5E71">
              <w:rPr>
                <w:bCs/>
              </w:rPr>
              <w:t>681.</w:t>
            </w:r>
          </w:p>
        </w:tc>
        <w:tc>
          <w:tcPr>
            <w:tcW w:w="1683" w:type="dxa"/>
            <w:tcBorders>
              <w:top w:val="nil"/>
              <w:left w:val="nil"/>
              <w:bottom w:val="single" w:sz="4" w:space="0" w:color="auto"/>
              <w:right w:val="single" w:sz="4" w:space="0" w:color="auto"/>
            </w:tcBorders>
            <w:shd w:val="clear" w:color="auto" w:fill="auto"/>
            <w:vAlign w:val="center"/>
          </w:tcPr>
          <w:p w14:paraId="443FA371" w14:textId="77777777" w:rsidR="004213E5" w:rsidRPr="00DF5E71" w:rsidRDefault="004213E5" w:rsidP="00F76FDF">
            <w:pPr>
              <w:jc w:val="center"/>
              <w:rPr>
                <w:bCs/>
              </w:rPr>
            </w:pPr>
            <w:r w:rsidRPr="00DF5E71">
              <w:rPr>
                <w:bCs/>
              </w:rPr>
              <w:t>17216*</w:t>
            </w:r>
          </w:p>
        </w:tc>
        <w:tc>
          <w:tcPr>
            <w:tcW w:w="5365" w:type="dxa"/>
            <w:tcBorders>
              <w:top w:val="nil"/>
              <w:left w:val="nil"/>
              <w:bottom w:val="single" w:sz="4" w:space="0" w:color="auto"/>
              <w:right w:val="single" w:sz="4" w:space="0" w:color="auto"/>
            </w:tcBorders>
            <w:shd w:val="clear" w:color="auto" w:fill="auto"/>
            <w:vAlign w:val="center"/>
          </w:tcPr>
          <w:p w14:paraId="586DF566" w14:textId="77777777" w:rsidR="004213E5" w:rsidRPr="00DF5E71" w:rsidRDefault="004213E5" w:rsidP="00F76FDF">
            <w:pPr>
              <w:rPr>
                <w:bCs/>
              </w:rPr>
            </w:pPr>
            <w:r w:rsidRPr="00DF5E71">
              <w:rPr>
                <w:bCs/>
              </w:rPr>
              <w:t>Vienas acs viena muskuļa operācija pie šķielēšanas</w:t>
            </w:r>
          </w:p>
        </w:tc>
        <w:tc>
          <w:tcPr>
            <w:tcW w:w="1089" w:type="dxa"/>
            <w:tcBorders>
              <w:top w:val="nil"/>
              <w:left w:val="nil"/>
              <w:bottom w:val="single" w:sz="4" w:space="0" w:color="auto"/>
              <w:right w:val="single" w:sz="4" w:space="0" w:color="auto"/>
            </w:tcBorders>
            <w:shd w:val="clear" w:color="auto" w:fill="auto"/>
            <w:vAlign w:val="center"/>
          </w:tcPr>
          <w:p w14:paraId="0D6C319C" w14:textId="77777777" w:rsidR="004213E5" w:rsidRPr="00DF5E71" w:rsidRDefault="004213E5" w:rsidP="00F76FDF">
            <w:pPr>
              <w:jc w:val="center"/>
              <w:rPr>
                <w:bCs/>
              </w:rPr>
            </w:pPr>
            <w:r w:rsidRPr="00DF5E71">
              <w:rPr>
                <w:bCs/>
              </w:rPr>
              <w:t>64.27</w:t>
            </w:r>
          </w:p>
        </w:tc>
      </w:tr>
      <w:tr w:rsidR="004213E5" w:rsidRPr="00DF5E71" w14:paraId="765AF5DF"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6D7EAA" w14:textId="77777777" w:rsidR="004213E5" w:rsidRPr="00DF5E71" w:rsidRDefault="004213E5" w:rsidP="00F76FDF">
            <w:pPr>
              <w:jc w:val="center"/>
              <w:rPr>
                <w:bCs/>
              </w:rPr>
            </w:pPr>
            <w:r w:rsidRPr="00DF5E71">
              <w:rPr>
                <w:bCs/>
              </w:rPr>
              <w:t>682.</w:t>
            </w:r>
          </w:p>
        </w:tc>
        <w:tc>
          <w:tcPr>
            <w:tcW w:w="1683" w:type="dxa"/>
            <w:tcBorders>
              <w:top w:val="nil"/>
              <w:left w:val="nil"/>
              <w:bottom w:val="single" w:sz="4" w:space="0" w:color="auto"/>
              <w:right w:val="single" w:sz="4" w:space="0" w:color="auto"/>
            </w:tcBorders>
            <w:shd w:val="clear" w:color="auto" w:fill="auto"/>
            <w:vAlign w:val="center"/>
          </w:tcPr>
          <w:p w14:paraId="42A12C2E" w14:textId="77777777" w:rsidR="004213E5" w:rsidRPr="00DF5E71" w:rsidRDefault="004213E5" w:rsidP="00F76FDF">
            <w:pPr>
              <w:jc w:val="center"/>
              <w:rPr>
                <w:bCs/>
              </w:rPr>
            </w:pPr>
            <w:r w:rsidRPr="00DF5E71">
              <w:rPr>
                <w:bCs/>
              </w:rPr>
              <w:t>17217*</w:t>
            </w:r>
          </w:p>
        </w:tc>
        <w:tc>
          <w:tcPr>
            <w:tcW w:w="5365" w:type="dxa"/>
            <w:tcBorders>
              <w:top w:val="nil"/>
              <w:left w:val="nil"/>
              <w:bottom w:val="single" w:sz="4" w:space="0" w:color="auto"/>
              <w:right w:val="single" w:sz="4" w:space="0" w:color="auto"/>
            </w:tcBorders>
            <w:shd w:val="clear" w:color="auto" w:fill="auto"/>
            <w:vAlign w:val="center"/>
          </w:tcPr>
          <w:p w14:paraId="3C28B42E" w14:textId="77777777" w:rsidR="004213E5" w:rsidRPr="00DF5E71" w:rsidRDefault="004213E5" w:rsidP="00F76FDF">
            <w:pPr>
              <w:rPr>
                <w:bCs/>
              </w:rPr>
            </w:pPr>
            <w:r w:rsidRPr="00DF5E71">
              <w:rPr>
                <w:bCs/>
              </w:rPr>
              <w:t>Šķielēšanas labošanas operācija, operējot slīpo muskuli</w:t>
            </w:r>
          </w:p>
        </w:tc>
        <w:tc>
          <w:tcPr>
            <w:tcW w:w="1089" w:type="dxa"/>
            <w:tcBorders>
              <w:top w:val="nil"/>
              <w:left w:val="nil"/>
              <w:bottom w:val="single" w:sz="4" w:space="0" w:color="auto"/>
              <w:right w:val="single" w:sz="4" w:space="0" w:color="auto"/>
            </w:tcBorders>
            <w:shd w:val="clear" w:color="auto" w:fill="auto"/>
            <w:vAlign w:val="center"/>
          </w:tcPr>
          <w:p w14:paraId="00952FE4" w14:textId="77777777" w:rsidR="004213E5" w:rsidRPr="00DF5E71" w:rsidRDefault="004213E5" w:rsidP="00F76FDF">
            <w:pPr>
              <w:jc w:val="center"/>
              <w:rPr>
                <w:bCs/>
              </w:rPr>
            </w:pPr>
            <w:r w:rsidRPr="00DF5E71">
              <w:rPr>
                <w:bCs/>
              </w:rPr>
              <w:t>70.67</w:t>
            </w:r>
          </w:p>
        </w:tc>
      </w:tr>
      <w:tr w:rsidR="004213E5" w:rsidRPr="00DF5E71" w14:paraId="495922F0" w14:textId="77777777" w:rsidTr="00F76FDF">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97671F" w14:textId="77777777" w:rsidR="004213E5" w:rsidRPr="00DF5E71" w:rsidRDefault="004213E5" w:rsidP="00F76FDF">
            <w:pPr>
              <w:jc w:val="center"/>
              <w:rPr>
                <w:bCs/>
              </w:rPr>
            </w:pPr>
            <w:r w:rsidRPr="00DF5E71">
              <w:rPr>
                <w:bCs/>
              </w:rPr>
              <w:t>683.</w:t>
            </w:r>
          </w:p>
        </w:tc>
        <w:tc>
          <w:tcPr>
            <w:tcW w:w="1683" w:type="dxa"/>
            <w:tcBorders>
              <w:top w:val="nil"/>
              <w:left w:val="nil"/>
              <w:bottom w:val="single" w:sz="4" w:space="0" w:color="auto"/>
              <w:right w:val="single" w:sz="4" w:space="0" w:color="auto"/>
            </w:tcBorders>
            <w:shd w:val="clear" w:color="auto" w:fill="auto"/>
            <w:vAlign w:val="center"/>
          </w:tcPr>
          <w:p w14:paraId="3D5BE010" w14:textId="77777777" w:rsidR="004213E5" w:rsidRPr="00DF5E71" w:rsidRDefault="004213E5" w:rsidP="00F76FDF">
            <w:pPr>
              <w:jc w:val="center"/>
              <w:rPr>
                <w:bCs/>
              </w:rPr>
            </w:pPr>
            <w:r w:rsidRPr="00DF5E71">
              <w:rPr>
                <w:bCs/>
              </w:rPr>
              <w:t>17218*</w:t>
            </w:r>
          </w:p>
        </w:tc>
        <w:tc>
          <w:tcPr>
            <w:tcW w:w="5365" w:type="dxa"/>
            <w:tcBorders>
              <w:top w:val="nil"/>
              <w:left w:val="nil"/>
              <w:bottom w:val="single" w:sz="4" w:space="0" w:color="auto"/>
              <w:right w:val="single" w:sz="4" w:space="0" w:color="auto"/>
            </w:tcBorders>
            <w:shd w:val="clear" w:color="auto" w:fill="auto"/>
            <w:vAlign w:val="center"/>
          </w:tcPr>
          <w:p w14:paraId="08AF8A73" w14:textId="77777777" w:rsidR="004213E5" w:rsidRPr="00DF5E71" w:rsidRDefault="004213E5" w:rsidP="00F76FDF">
            <w:pPr>
              <w:rPr>
                <w:bCs/>
              </w:rPr>
            </w:pPr>
            <w:r w:rsidRPr="00DF5E71">
              <w:rPr>
                <w:bCs/>
              </w:rPr>
              <w:t>Piemaksa manipulācijām 17216, 17217 par katru nākamo muskuli acī, sākot no otrā</w:t>
            </w:r>
          </w:p>
        </w:tc>
        <w:tc>
          <w:tcPr>
            <w:tcW w:w="1089" w:type="dxa"/>
            <w:tcBorders>
              <w:top w:val="nil"/>
              <w:left w:val="nil"/>
              <w:bottom w:val="single" w:sz="4" w:space="0" w:color="auto"/>
              <w:right w:val="single" w:sz="4" w:space="0" w:color="auto"/>
            </w:tcBorders>
            <w:shd w:val="clear" w:color="auto" w:fill="auto"/>
            <w:vAlign w:val="center"/>
          </w:tcPr>
          <w:p w14:paraId="515F1FF0" w14:textId="77777777" w:rsidR="004213E5" w:rsidRPr="00DF5E71" w:rsidRDefault="004213E5" w:rsidP="00F76FDF">
            <w:pPr>
              <w:jc w:val="center"/>
              <w:rPr>
                <w:bCs/>
              </w:rPr>
            </w:pPr>
            <w:r w:rsidRPr="00DF5E71">
              <w:rPr>
                <w:bCs/>
              </w:rPr>
              <w:t>25.74</w:t>
            </w:r>
          </w:p>
        </w:tc>
      </w:tr>
      <w:tr w:rsidR="004213E5" w:rsidRPr="00DF5E71" w14:paraId="5ACB85BC"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9E287A" w14:textId="77777777" w:rsidR="004213E5" w:rsidRPr="00DF5E71" w:rsidRDefault="004213E5" w:rsidP="00F76FDF">
            <w:pPr>
              <w:jc w:val="center"/>
              <w:rPr>
                <w:bCs/>
              </w:rPr>
            </w:pPr>
            <w:r w:rsidRPr="00DF5E71">
              <w:rPr>
                <w:bCs/>
              </w:rPr>
              <w:t>684.</w:t>
            </w:r>
          </w:p>
        </w:tc>
        <w:tc>
          <w:tcPr>
            <w:tcW w:w="1683" w:type="dxa"/>
            <w:tcBorders>
              <w:top w:val="nil"/>
              <w:left w:val="nil"/>
              <w:bottom w:val="single" w:sz="4" w:space="0" w:color="auto"/>
              <w:right w:val="single" w:sz="4" w:space="0" w:color="auto"/>
            </w:tcBorders>
            <w:shd w:val="clear" w:color="auto" w:fill="auto"/>
            <w:vAlign w:val="center"/>
          </w:tcPr>
          <w:p w14:paraId="7D83C19C" w14:textId="77777777" w:rsidR="004213E5" w:rsidRPr="00DF5E71" w:rsidRDefault="004213E5" w:rsidP="00F76FDF">
            <w:pPr>
              <w:jc w:val="center"/>
              <w:rPr>
                <w:bCs/>
              </w:rPr>
            </w:pPr>
            <w:r w:rsidRPr="00DF5E71">
              <w:rPr>
                <w:bCs/>
              </w:rPr>
              <w:t>17219*</w:t>
            </w:r>
          </w:p>
        </w:tc>
        <w:tc>
          <w:tcPr>
            <w:tcW w:w="5365" w:type="dxa"/>
            <w:tcBorders>
              <w:top w:val="nil"/>
              <w:left w:val="nil"/>
              <w:bottom w:val="single" w:sz="4" w:space="0" w:color="auto"/>
              <w:right w:val="single" w:sz="4" w:space="0" w:color="auto"/>
            </w:tcBorders>
            <w:shd w:val="clear" w:color="auto" w:fill="auto"/>
            <w:vAlign w:val="center"/>
          </w:tcPr>
          <w:p w14:paraId="42A77016" w14:textId="77777777" w:rsidR="004213E5" w:rsidRPr="00DF5E71" w:rsidRDefault="004213E5" w:rsidP="00F76FDF">
            <w:pPr>
              <w:rPr>
                <w:bCs/>
              </w:rPr>
            </w:pPr>
            <w:r w:rsidRPr="00DF5E71">
              <w:rPr>
                <w:bCs/>
              </w:rPr>
              <w:t>Piemaksa manipulācijām 17216, 17217 par otras acs operāciju</w:t>
            </w:r>
          </w:p>
        </w:tc>
        <w:tc>
          <w:tcPr>
            <w:tcW w:w="1089" w:type="dxa"/>
            <w:tcBorders>
              <w:top w:val="nil"/>
              <w:left w:val="nil"/>
              <w:bottom w:val="single" w:sz="4" w:space="0" w:color="auto"/>
              <w:right w:val="single" w:sz="4" w:space="0" w:color="auto"/>
            </w:tcBorders>
            <w:shd w:val="clear" w:color="auto" w:fill="auto"/>
            <w:vAlign w:val="center"/>
          </w:tcPr>
          <w:p w14:paraId="2C83E3EB" w14:textId="77777777" w:rsidR="004213E5" w:rsidRPr="00DF5E71" w:rsidRDefault="004213E5" w:rsidP="00F76FDF">
            <w:pPr>
              <w:jc w:val="center"/>
              <w:rPr>
                <w:bCs/>
              </w:rPr>
            </w:pPr>
            <w:r w:rsidRPr="00DF5E71">
              <w:rPr>
                <w:bCs/>
              </w:rPr>
              <w:t>17.32</w:t>
            </w:r>
          </w:p>
        </w:tc>
      </w:tr>
      <w:tr w:rsidR="004213E5" w:rsidRPr="00DF5E71" w14:paraId="5956173C"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D6758E" w14:textId="77777777" w:rsidR="004213E5" w:rsidRPr="00DF5E71" w:rsidRDefault="004213E5" w:rsidP="00F76FDF">
            <w:pPr>
              <w:jc w:val="center"/>
              <w:rPr>
                <w:bCs/>
              </w:rPr>
            </w:pPr>
            <w:r w:rsidRPr="00DF5E71">
              <w:rPr>
                <w:bCs/>
              </w:rPr>
              <w:t>685.</w:t>
            </w:r>
          </w:p>
        </w:tc>
        <w:tc>
          <w:tcPr>
            <w:tcW w:w="1683" w:type="dxa"/>
            <w:tcBorders>
              <w:top w:val="nil"/>
              <w:left w:val="nil"/>
              <w:bottom w:val="single" w:sz="4" w:space="0" w:color="auto"/>
              <w:right w:val="single" w:sz="4" w:space="0" w:color="auto"/>
            </w:tcBorders>
            <w:shd w:val="clear" w:color="auto" w:fill="auto"/>
            <w:vAlign w:val="center"/>
          </w:tcPr>
          <w:p w14:paraId="5A68B6E1" w14:textId="77777777" w:rsidR="004213E5" w:rsidRPr="00DF5E71" w:rsidRDefault="004213E5" w:rsidP="00F76FDF">
            <w:pPr>
              <w:jc w:val="center"/>
              <w:rPr>
                <w:bCs/>
              </w:rPr>
            </w:pPr>
            <w:r w:rsidRPr="00DF5E71">
              <w:rPr>
                <w:bCs/>
              </w:rPr>
              <w:t>17225*</w:t>
            </w:r>
          </w:p>
        </w:tc>
        <w:tc>
          <w:tcPr>
            <w:tcW w:w="5365" w:type="dxa"/>
            <w:tcBorders>
              <w:top w:val="nil"/>
              <w:left w:val="nil"/>
              <w:bottom w:val="single" w:sz="4" w:space="0" w:color="auto"/>
              <w:right w:val="single" w:sz="4" w:space="0" w:color="auto"/>
            </w:tcBorders>
            <w:shd w:val="clear" w:color="auto" w:fill="auto"/>
            <w:vAlign w:val="center"/>
          </w:tcPr>
          <w:p w14:paraId="7E3CBDF6" w14:textId="77777777" w:rsidR="004213E5" w:rsidRPr="00DF5E71" w:rsidRDefault="004213E5" w:rsidP="00F76FDF">
            <w:pPr>
              <w:rPr>
                <w:bCs/>
              </w:rPr>
            </w:pPr>
            <w:r w:rsidRPr="00DF5E71">
              <w:rPr>
                <w:bCs/>
              </w:rPr>
              <w:t>Svešķermeņa evakuācija no konjunktīvas asā ceļā</w:t>
            </w:r>
          </w:p>
        </w:tc>
        <w:tc>
          <w:tcPr>
            <w:tcW w:w="1089" w:type="dxa"/>
            <w:tcBorders>
              <w:top w:val="nil"/>
              <w:left w:val="nil"/>
              <w:bottom w:val="single" w:sz="4" w:space="0" w:color="auto"/>
              <w:right w:val="single" w:sz="4" w:space="0" w:color="auto"/>
            </w:tcBorders>
            <w:shd w:val="clear" w:color="auto" w:fill="auto"/>
            <w:vAlign w:val="center"/>
          </w:tcPr>
          <w:p w14:paraId="7B50799B" w14:textId="77777777" w:rsidR="004213E5" w:rsidRPr="00DF5E71" w:rsidRDefault="004213E5" w:rsidP="00F76FDF">
            <w:pPr>
              <w:jc w:val="center"/>
              <w:rPr>
                <w:bCs/>
              </w:rPr>
            </w:pPr>
            <w:r w:rsidRPr="00DF5E71">
              <w:rPr>
                <w:bCs/>
              </w:rPr>
              <w:t>19.86</w:t>
            </w:r>
          </w:p>
        </w:tc>
      </w:tr>
      <w:tr w:rsidR="004213E5" w:rsidRPr="00DF5E71" w14:paraId="50484EF7"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C6303D" w14:textId="77777777" w:rsidR="004213E5" w:rsidRPr="00DF5E71" w:rsidRDefault="004213E5" w:rsidP="00F76FDF">
            <w:pPr>
              <w:jc w:val="center"/>
              <w:rPr>
                <w:bCs/>
              </w:rPr>
            </w:pPr>
            <w:r w:rsidRPr="00DF5E71">
              <w:rPr>
                <w:bCs/>
              </w:rPr>
              <w:t>686.</w:t>
            </w:r>
          </w:p>
        </w:tc>
        <w:tc>
          <w:tcPr>
            <w:tcW w:w="1683" w:type="dxa"/>
            <w:tcBorders>
              <w:top w:val="nil"/>
              <w:left w:val="nil"/>
              <w:bottom w:val="single" w:sz="4" w:space="0" w:color="auto"/>
              <w:right w:val="single" w:sz="4" w:space="0" w:color="auto"/>
            </w:tcBorders>
            <w:shd w:val="clear" w:color="auto" w:fill="auto"/>
            <w:vAlign w:val="center"/>
          </w:tcPr>
          <w:p w14:paraId="0C356D07" w14:textId="77777777" w:rsidR="004213E5" w:rsidRPr="00DF5E71" w:rsidRDefault="004213E5" w:rsidP="00F76FDF">
            <w:pPr>
              <w:jc w:val="center"/>
              <w:rPr>
                <w:bCs/>
              </w:rPr>
            </w:pPr>
            <w:r w:rsidRPr="00DF5E71">
              <w:rPr>
                <w:bCs/>
              </w:rPr>
              <w:t>17226*</w:t>
            </w:r>
          </w:p>
        </w:tc>
        <w:tc>
          <w:tcPr>
            <w:tcW w:w="5365" w:type="dxa"/>
            <w:tcBorders>
              <w:top w:val="nil"/>
              <w:left w:val="nil"/>
              <w:bottom w:val="single" w:sz="4" w:space="0" w:color="auto"/>
              <w:right w:val="single" w:sz="4" w:space="0" w:color="auto"/>
            </w:tcBorders>
            <w:shd w:val="clear" w:color="auto" w:fill="auto"/>
            <w:vAlign w:val="center"/>
          </w:tcPr>
          <w:p w14:paraId="78A4695A" w14:textId="77777777" w:rsidR="004213E5" w:rsidRPr="00DF5E71" w:rsidRDefault="004213E5" w:rsidP="00F76FDF">
            <w:pPr>
              <w:rPr>
                <w:bCs/>
              </w:rPr>
            </w:pPr>
            <w:r w:rsidRPr="00DF5E71">
              <w:rPr>
                <w:bCs/>
              </w:rPr>
              <w:t>Radzenes svešķermeņa evakuācija ar magnētu</w:t>
            </w:r>
          </w:p>
        </w:tc>
        <w:tc>
          <w:tcPr>
            <w:tcW w:w="1089" w:type="dxa"/>
            <w:tcBorders>
              <w:top w:val="nil"/>
              <w:left w:val="nil"/>
              <w:bottom w:val="single" w:sz="4" w:space="0" w:color="auto"/>
              <w:right w:val="single" w:sz="4" w:space="0" w:color="auto"/>
            </w:tcBorders>
            <w:shd w:val="clear" w:color="auto" w:fill="auto"/>
            <w:vAlign w:val="center"/>
          </w:tcPr>
          <w:p w14:paraId="566A8A4B" w14:textId="77777777" w:rsidR="004213E5" w:rsidRPr="00DF5E71" w:rsidRDefault="004213E5" w:rsidP="00F76FDF">
            <w:pPr>
              <w:jc w:val="center"/>
              <w:rPr>
                <w:bCs/>
              </w:rPr>
            </w:pPr>
            <w:r w:rsidRPr="00DF5E71">
              <w:rPr>
                <w:bCs/>
              </w:rPr>
              <w:t>21.01</w:t>
            </w:r>
          </w:p>
        </w:tc>
      </w:tr>
      <w:tr w:rsidR="004213E5" w:rsidRPr="00DF5E71" w14:paraId="3377F323"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0A2CE8" w14:textId="77777777" w:rsidR="004213E5" w:rsidRPr="00DF5E71" w:rsidRDefault="004213E5" w:rsidP="00F76FDF">
            <w:pPr>
              <w:jc w:val="center"/>
              <w:rPr>
                <w:bCs/>
              </w:rPr>
            </w:pPr>
            <w:r w:rsidRPr="00DF5E71">
              <w:rPr>
                <w:bCs/>
              </w:rPr>
              <w:t>687.</w:t>
            </w:r>
          </w:p>
        </w:tc>
        <w:tc>
          <w:tcPr>
            <w:tcW w:w="1683" w:type="dxa"/>
            <w:tcBorders>
              <w:top w:val="nil"/>
              <w:left w:val="nil"/>
              <w:bottom w:val="single" w:sz="4" w:space="0" w:color="auto"/>
              <w:right w:val="single" w:sz="4" w:space="0" w:color="auto"/>
            </w:tcBorders>
            <w:shd w:val="clear" w:color="auto" w:fill="auto"/>
            <w:vAlign w:val="center"/>
          </w:tcPr>
          <w:p w14:paraId="7E696538" w14:textId="77777777" w:rsidR="004213E5" w:rsidRPr="00DF5E71" w:rsidRDefault="004213E5" w:rsidP="00F76FDF">
            <w:pPr>
              <w:jc w:val="center"/>
              <w:rPr>
                <w:bCs/>
              </w:rPr>
            </w:pPr>
            <w:r w:rsidRPr="00DF5E71">
              <w:rPr>
                <w:bCs/>
              </w:rPr>
              <w:t>17227*</w:t>
            </w:r>
          </w:p>
        </w:tc>
        <w:tc>
          <w:tcPr>
            <w:tcW w:w="5365" w:type="dxa"/>
            <w:tcBorders>
              <w:top w:val="nil"/>
              <w:left w:val="nil"/>
              <w:bottom w:val="single" w:sz="4" w:space="0" w:color="auto"/>
              <w:right w:val="single" w:sz="4" w:space="0" w:color="auto"/>
            </w:tcBorders>
            <w:shd w:val="clear" w:color="auto" w:fill="auto"/>
            <w:vAlign w:val="center"/>
          </w:tcPr>
          <w:p w14:paraId="2C5D043E" w14:textId="77777777" w:rsidR="004213E5" w:rsidRPr="00DF5E71" w:rsidRDefault="004213E5" w:rsidP="00F76FDF">
            <w:pPr>
              <w:rPr>
                <w:bCs/>
              </w:rPr>
            </w:pPr>
            <w:r w:rsidRPr="00DF5E71">
              <w:rPr>
                <w:bCs/>
              </w:rPr>
              <w:t>Keratotomija</w:t>
            </w:r>
          </w:p>
        </w:tc>
        <w:tc>
          <w:tcPr>
            <w:tcW w:w="1089" w:type="dxa"/>
            <w:tcBorders>
              <w:top w:val="nil"/>
              <w:left w:val="nil"/>
              <w:bottom w:val="single" w:sz="4" w:space="0" w:color="auto"/>
              <w:right w:val="single" w:sz="4" w:space="0" w:color="auto"/>
            </w:tcBorders>
            <w:shd w:val="clear" w:color="auto" w:fill="auto"/>
            <w:vAlign w:val="center"/>
          </w:tcPr>
          <w:p w14:paraId="077876F3" w14:textId="77777777" w:rsidR="004213E5" w:rsidRPr="00DF5E71" w:rsidRDefault="004213E5" w:rsidP="00F76FDF">
            <w:pPr>
              <w:jc w:val="center"/>
              <w:rPr>
                <w:bCs/>
              </w:rPr>
            </w:pPr>
            <w:r w:rsidRPr="00DF5E71">
              <w:rPr>
                <w:bCs/>
              </w:rPr>
              <w:t>38.94</w:t>
            </w:r>
          </w:p>
        </w:tc>
      </w:tr>
      <w:tr w:rsidR="004213E5" w:rsidRPr="00DF5E71" w14:paraId="388FB471"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B75BA9" w14:textId="77777777" w:rsidR="004213E5" w:rsidRPr="00DF5E71" w:rsidRDefault="004213E5" w:rsidP="00F76FDF">
            <w:pPr>
              <w:jc w:val="center"/>
              <w:rPr>
                <w:bCs/>
              </w:rPr>
            </w:pPr>
            <w:r w:rsidRPr="00DF5E71">
              <w:rPr>
                <w:bCs/>
              </w:rPr>
              <w:t>688.</w:t>
            </w:r>
          </w:p>
        </w:tc>
        <w:tc>
          <w:tcPr>
            <w:tcW w:w="1683" w:type="dxa"/>
            <w:tcBorders>
              <w:top w:val="nil"/>
              <w:left w:val="nil"/>
              <w:bottom w:val="single" w:sz="4" w:space="0" w:color="auto"/>
              <w:right w:val="single" w:sz="4" w:space="0" w:color="auto"/>
            </w:tcBorders>
            <w:shd w:val="clear" w:color="auto" w:fill="auto"/>
            <w:vAlign w:val="center"/>
          </w:tcPr>
          <w:p w14:paraId="644422FB" w14:textId="77777777" w:rsidR="004213E5" w:rsidRPr="00DF5E71" w:rsidRDefault="004213E5" w:rsidP="00F76FDF">
            <w:pPr>
              <w:jc w:val="center"/>
              <w:rPr>
                <w:bCs/>
              </w:rPr>
            </w:pPr>
            <w:r w:rsidRPr="00DF5E71">
              <w:rPr>
                <w:bCs/>
              </w:rPr>
              <w:t>17228*</w:t>
            </w:r>
          </w:p>
        </w:tc>
        <w:tc>
          <w:tcPr>
            <w:tcW w:w="5365" w:type="dxa"/>
            <w:tcBorders>
              <w:top w:val="nil"/>
              <w:left w:val="nil"/>
              <w:bottom w:val="single" w:sz="4" w:space="0" w:color="auto"/>
              <w:right w:val="single" w:sz="4" w:space="0" w:color="auto"/>
            </w:tcBorders>
            <w:shd w:val="clear" w:color="auto" w:fill="auto"/>
            <w:vAlign w:val="center"/>
          </w:tcPr>
          <w:p w14:paraId="24FEE70E" w14:textId="77777777" w:rsidR="004213E5" w:rsidRPr="00DF5E71" w:rsidRDefault="004213E5" w:rsidP="00F76FDF">
            <w:pPr>
              <w:rPr>
                <w:bCs/>
              </w:rPr>
            </w:pPr>
            <w:r w:rsidRPr="00DF5E71">
              <w:rPr>
                <w:bCs/>
              </w:rPr>
              <w:t>Radzenes kārtainā transplantācija</w:t>
            </w:r>
          </w:p>
        </w:tc>
        <w:tc>
          <w:tcPr>
            <w:tcW w:w="1089" w:type="dxa"/>
            <w:tcBorders>
              <w:top w:val="nil"/>
              <w:left w:val="nil"/>
              <w:bottom w:val="single" w:sz="4" w:space="0" w:color="auto"/>
              <w:right w:val="single" w:sz="4" w:space="0" w:color="auto"/>
            </w:tcBorders>
            <w:shd w:val="clear" w:color="auto" w:fill="auto"/>
            <w:vAlign w:val="center"/>
          </w:tcPr>
          <w:p w14:paraId="61F2BED4" w14:textId="77777777" w:rsidR="004213E5" w:rsidRPr="00DF5E71" w:rsidRDefault="004213E5" w:rsidP="00F76FDF">
            <w:pPr>
              <w:jc w:val="center"/>
              <w:rPr>
                <w:bCs/>
              </w:rPr>
            </w:pPr>
            <w:r w:rsidRPr="00DF5E71">
              <w:rPr>
                <w:bCs/>
              </w:rPr>
              <w:t>68.43</w:t>
            </w:r>
          </w:p>
        </w:tc>
      </w:tr>
      <w:tr w:rsidR="004213E5" w:rsidRPr="00DF5E71" w14:paraId="209F2E2F"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0A1C54" w14:textId="77777777" w:rsidR="004213E5" w:rsidRPr="00DF5E71" w:rsidRDefault="004213E5" w:rsidP="00F76FDF">
            <w:pPr>
              <w:jc w:val="center"/>
              <w:rPr>
                <w:bCs/>
              </w:rPr>
            </w:pPr>
            <w:r w:rsidRPr="00DF5E71">
              <w:rPr>
                <w:bCs/>
              </w:rPr>
              <w:t>689.</w:t>
            </w:r>
          </w:p>
        </w:tc>
        <w:tc>
          <w:tcPr>
            <w:tcW w:w="1683" w:type="dxa"/>
            <w:tcBorders>
              <w:top w:val="nil"/>
              <w:left w:val="nil"/>
              <w:bottom w:val="single" w:sz="4" w:space="0" w:color="auto"/>
              <w:right w:val="single" w:sz="4" w:space="0" w:color="auto"/>
            </w:tcBorders>
            <w:shd w:val="clear" w:color="auto" w:fill="auto"/>
            <w:vAlign w:val="center"/>
          </w:tcPr>
          <w:p w14:paraId="2AEDB515" w14:textId="77777777" w:rsidR="004213E5" w:rsidRPr="00DF5E71" w:rsidRDefault="004213E5" w:rsidP="00F76FDF">
            <w:pPr>
              <w:jc w:val="center"/>
              <w:rPr>
                <w:bCs/>
              </w:rPr>
            </w:pPr>
            <w:r w:rsidRPr="00DF5E71">
              <w:rPr>
                <w:bCs/>
              </w:rPr>
              <w:t>17229*</w:t>
            </w:r>
          </w:p>
        </w:tc>
        <w:tc>
          <w:tcPr>
            <w:tcW w:w="5365" w:type="dxa"/>
            <w:tcBorders>
              <w:top w:val="nil"/>
              <w:left w:val="nil"/>
              <w:bottom w:val="single" w:sz="4" w:space="0" w:color="auto"/>
              <w:right w:val="single" w:sz="4" w:space="0" w:color="auto"/>
            </w:tcBorders>
            <w:shd w:val="clear" w:color="auto" w:fill="auto"/>
            <w:vAlign w:val="center"/>
          </w:tcPr>
          <w:p w14:paraId="7C48B620" w14:textId="77777777" w:rsidR="004213E5" w:rsidRPr="00DF5E71" w:rsidRDefault="004213E5" w:rsidP="00F76FDF">
            <w:pPr>
              <w:rPr>
                <w:bCs/>
              </w:rPr>
            </w:pPr>
            <w:r w:rsidRPr="00DF5E71">
              <w:rPr>
                <w:bCs/>
              </w:rPr>
              <w:t>Radzenes totāla transplantācija</w:t>
            </w:r>
          </w:p>
        </w:tc>
        <w:tc>
          <w:tcPr>
            <w:tcW w:w="1089" w:type="dxa"/>
            <w:tcBorders>
              <w:top w:val="nil"/>
              <w:left w:val="nil"/>
              <w:bottom w:val="single" w:sz="4" w:space="0" w:color="auto"/>
              <w:right w:val="single" w:sz="4" w:space="0" w:color="auto"/>
            </w:tcBorders>
            <w:shd w:val="clear" w:color="auto" w:fill="auto"/>
            <w:vAlign w:val="center"/>
          </w:tcPr>
          <w:p w14:paraId="0C7FDF1E" w14:textId="77777777" w:rsidR="004213E5" w:rsidRPr="00DF5E71" w:rsidRDefault="004213E5" w:rsidP="00F76FDF">
            <w:pPr>
              <w:jc w:val="center"/>
              <w:rPr>
                <w:bCs/>
              </w:rPr>
            </w:pPr>
            <w:r w:rsidRPr="00DF5E71">
              <w:rPr>
                <w:bCs/>
              </w:rPr>
              <w:t>105.56</w:t>
            </w:r>
          </w:p>
        </w:tc>
      </w:tr>
      <w:tr w:rsidR="004213E5" w:rsidRPr="00DF5E71" w14:paraId="7CD9C7DC" w14:textId="77777777" w:rsidTr="00F76FDF">
        <w:trPr>
          <w:trHeight w:val="2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BB81F7" w14:textId="77777777" w:rsidR="004213E5" w:rsidRPr="00DF5E71" w:rsidRDefault="004213E5" w:rsidP="00F76FDF">
            <w:pPr>
              <w:jc w:val="center"/>
              <w:rPr>
                <w:bCs/>
              </w:rPr>
            </w:pPr>
            <w:r w:rsidRPr="00DF5E71">
              <w:rPr>
                <w:bCs/>
              </w:rPr>
              <w:t>690.</w:t>
            </w:r>
          </w:p>
        </w:tc>
        <w:tc>
          <w:tcPr>
            <w:tcW w:w="1683" w:type="dxa"/>
            <w:tcBorders>
              <w:top w:val="nil"/>
              <w:left w:val="nil"/>
              <w:bottom w:val="single" w:sz="4" w:space="0" w:color="auto"/>
              <w:right w:val="single" w:sz="4" w:space="0" w:color="auto"/>
            </w:tcBorders>
            <w:shd w:val="clear" w:color="auto" w:fill="auto"/>
            <w:vAlign w:val="center"/>
          </w:tcPr>
          <w:p w14:paraId="55759FBF" w14:textId="77777777" w:rsidR="004213E5" w:rsidRPr="00DF5E71" w:rsidRDefault="004213E5" w:rsidP="00F76FDF">
            <w:pPr>
              <w:jc w:val="center"/>
              <w:rPr>
                <w:bCs/>
              </w:rPr>
            </w:pPr>
            <w:r w:rsidRPr="00DF5E71">
              <w:rPr>
                <w:bCs/>
              </w:rPr>
              <w:t>17230*</w:t>
            </w:r>
          </w:p>
        </w:tc>
        <w:tc>
          <w:tcPr>
            <w:tcW w:w="5365" w:type="dxa"/>
            <w:tcBorders>
              <w:top w:val="nil"/>
              <w:left w:val="nil"/>
              <w:bottom w:val="single" w:sz="4" w:space="0" w:color="auto"/>
              <w:right w:val="single" w:sz="4" w:space="0" w:color="auto"/>
            </w:tcBorders>
            <w:shd w:val="clear" w:color="auto" w:fill="auto"/>
            <w:vAlign w:val="center"/>
          </w:tcPr>
          <w:p w14:paraId="1C7E3303" w14:textId="77777777" w:rsidR="004213E5" w:rsidRPr="00DF5E71" w:rsidRDefault="004213E5" w:rsidP="00F76FDF">
            <w:pPr>
              <w:rPr>
                <w:bCs/>
              </w:rPr>
            </w:pPr>
            <w:r w:rsidRPr="00DF5E71">
              <w:rPr>
                <w:bCs/>
              </w:rPr>
              <w:t>Radzenes ķīmiska piededzināšana</w:t>
            </w:r>
          </w:p>
        </w:tc>
        <w:tc>
          <w:tcPr>
            <w:tcW w:w="1089" w:type="dxa"/>
            <w:tcBorders>
              <w:top w:val="nil"/>
              <w:left w:val="nil"/>
              <w:bottom w:val="single" w:sz="4" w:space="0" w:color="auto"/>
              <w:right w:val="single" w:sz="4" w:space="0" w:color="auto"/>
            </w:tcBorders>
            <w:shd w:val="clear" w:color="auto" w:fill="auto"/>
            <w:vAlign w:val="center"/>
          </w:tcPr>
          <w:p w14:paraId="3077BEA7" w14:textId="77777777" w:rsidR="004213E5" w:rsidRPr="00DF5E71" w:rsidRDefault="004213E5" w:rsidP="00F76FDF">
            <w:pPr>
              <w:jc w:val="center"/>
              <w:rPr>
                <w:bCs/>
              </w:rPr>
            </w:pPr>
            <w:r w:rsidRPr="00DF5E71">
              <w:rPr>
                <w:bCs/>
              </w:rPr>
              <w:t>15.93</w:t>
            </w:r>
          </w:p>
        </w:tc>
      </w:tr>
      <w:tr w:rsidR="004213E5" w:rsidRPr="00DF5E71" w14:paraId="7EA53ED2"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D52FCB" w14:textId="77777777" w:rsidR="004213E5" w:rsidRPr="00DF5E71" w:rsidRDefault="004213E5" w:rsidP="00F76FDF">
            <w:pPr>
              <w:jc w:val="center"/>
              <w:rPr>
                <w:bCs/>
              </w:rPr>
            </w:pPr>
            <w:r w:rsidRPr="00DF5E71">
              <w:rPr>
                <w:bCs/>
              </w:rPr>
              <w:t>691.</w:t>
            </w:r>
          </w:p>
        </w:tc>
        <w:tc>
          <w:tcPr>
            <w:tcW w:w="1683" w:type="dxa"/>
            <w:tcBorders>
              <w:top w:val="nil"/>
              <w:left w:val="nil"/>
              <w:bottom w:val="single" w:sz="4" w:space="0" w:color="auto"/>
              <w:right w:val="single" w:sz="4" w:space="0" w:color="auto"/>
            </w:tcBorders>
            <w:shd w:val="clear" w:color="auto" w:fill="auto"/>
            <w:vAlign w:val="center"/>
          </w:tcPr>
          <w:p w14:paraId="129755BE" w14:textId="77777777" w:rsidR="004213E5" w:rsidRPr="00DF5E71" w:rsidRDefault="004213E5" w:rsidP="00F76FDF">
            <w:pPr>
              <w:jc w:val="center"/>
              <w:rPr>
                <w:bCs/>
              </w:rPr>
            </w:pPr>
            <w:r w:rsidRPr="00DF5E71">
              <w:rPr>
                <w:bCs/>
              </w:rPr>
              <w:t>17231*</w:t>
            </w:r>
          </w:p>
        </w:tc>
        <w:tc>
          <w:tcPr>
            <w:tcW w:w="5365" w:type="dxa"/>
            <w:tcBorders>
              <w:top w:val="nil"/>
              <w:left w:val="nil"/>
              <w:bottom w:val="single" w:sz="4" w:space="0" w:color="auto"/>
              <w:right w:val="single" w:sz="4" w:space="0" w:color="auto"/>
            </w:tcBorders>
            <w:shd w:val="clear" w:color="auto" w:fill="auto"/>
            <w:vAlign w:val="center"/>
          </w:tcPr>
          <w:p w14:paraId="52C10914" w14:textId="77777777" w:rsidR="004213E5" w:rsidRPr="00DF5E71" w:rsidRDefault="004213E5" w:rsidP="00F76FDF">
            <w:pPr>
              <w:rPr>
                <w:bCs/>
              </w:rPr>
            </w:pPr>
            <w:r w:rsidRPr="00DF5E71">
              <w:rPr>
                <w:bCs/>
              </w:rPr>
              <w:t>Radzenes nokasīšana</w:t>
            </w:r>
          </w:p>
        </w:tc>
        <w:tc>
          <w:tcPr>
            <w:tcW w:w="1089" w:type="dxa"/>
            <w:tcBorders>
              <w:top w:val="nil"/>
              <w:left w:val="nil"/>
              <w:bottom w:val="single" w:sz="4" w:space="0" w:color="auto"/>
              <w:right w:val="single" w:sz="4" w:space="0" w:color="auto"/>
            </w:tcBorders>
            <w:shd w:val="clear" w:color="auto" w:fill="auto"/>
            <w:vAlign w:val="center"/>
          </w:tcPr>
          <w:p w14:paraId="528620CD" w14:textId="77777777" w:rsidR="004213E5" w:rsidRPr="00DF5E71" w:rsidRDefault="004213E5" w:rsidP="00F76FDF">
            <w:pPr>
              <w:jc w:val="center"/>
              <w:rPr>
                <w:bCs/>
              </w:rPr>
            </w:pPr>
            <w:r w:rsidRPr="00DF5E71">
              <w:rPr>
                <w:bCs/>
              </w:rPr>
              <w:t>17.00</w:t>
            </w:r>
          </w:p>
        </w:tc>
      </w:tr>
      <w:tr w:rsidR="004213E5" w:rsidRPr="00DF5E71" w14:paraId="2DA03EA6" w14:textId="77777777" w:rsidTr="00F76FDF">
        <w:trPr>
          <w:trHeight w:val="39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680324" w14:textId="77777777" w:rsidR="004213E5" w:rsidRPr="00DF5E71" w:rsidRDefault="004213E5" w:rsidP="00F76FDF">
            <w:pPr>
              <w:jc w:val="center"/>
              <w:rPr>
                <w:bCs/>
              </w:rPr>
            </w:pPr>
            <w:r w:rsidRPr="00DF5E71">
              <w:rPr>
                <w:bCs/>
              </w:rPr>
              <w:t>692.</w:t>
            </w:r>
          </w:p>
        </w:tc>
        <w:tc>
          <w:tcPr>
            <w:tcW w:w="1683" w:type="dxa"/>
            <w:tcBorders>
              <w:top w:val="nil"/>
              <w:left w:val="nil"/>
              <w:bottom w:val="single" w:sz="4" w:space="0" w:color="auto"/>
              <w:right w:val="single" w:sz="4" w:space="0" w:color="auto"/>
            </w:tcBorders>
            <w:shd w:val="clear" w:color="auto" w:fill="auto"/>
            <w:vAlign w:val="center"/>
          </w:tcPr>
          <w:p w14:paraId="454D3181" w14:textId="77777777" w:rsidR="004213E5" w:rsidRPr="00DF5E71" w:rsidRDefault="004213E5" w:rsidP="00F76FDF">
            <w:pPr>
              <w:jc w:val="center"/>
              <w:rPr>
                <w:bCs/>
              </w:rPr>
            </w:pPr>
            <w:r w:rsidRPr="00DF5E71">
              <w:rPr>
                <w:bCs/>
              </w:rPr>
              <w:t>17232*</w:t>
            </w:r>
          </w:p>
        </w:tc>
        <w:tc>
          <w:tcPr>
            <w:tcW w:w="5365" w:type="dxa"/>
            <w:tcBorders>
              <w:top w:val="nil"/>
              <w:left w:val="nil"/>
              <w:bottom w:val="single" w:sz="4" w:space="0" w:color="auto"/>
              <w:right w:val="single" w:sz="4" w:space="0" w:color="auto"/>
            </w:tcBorders>
            <w:shd w:val="clear" w:color="auto" w:fill="auto"/>
            <w:vAlign w:val="center"/>
          </w:tcPr>
          <w:p w14:paraId="3D70E8E5" w14:textId="77777777" w:rsidR="004213E5" w:rsidRPr="00DF5E71" w:rsidRDefault="004213E5" w:rsidP="00F76FDF">
            <w:pPr>
              <w:rPr>
                <w:bCs/>
              </w:rPr>
            </w:pPr>
            <w:r w:rsidRPr="00DF5E71">
              <w:rPr>
                <w:bCs/>
              </w:rPr>
              <w:t>Konjunktīvas un radzenes termoterapija un krioterapija</w:t>
            </w:r>
          </w:p>
        </w:tc>
        <w:tc>
          <w:tcPr>
            <w:tcW w:w="1089" w:type="dxa"/>
            <w:tcBorders>
              <w:top w:val="nil"/>
              <w:left w:val="nil"/>
              <w:bottom w:val="single" w:sz="4" w:space="0" w:color="auto"/>
              <w:right w:val="single" w:sz="4" w:space="0" w:color="auto"/>
            </w:tcBorders>
            <w:shd w:val="clear" w:color="auto" w:fill="auto"/>
            <w:vAlign w:val="center"/>
          </w:tcPr>
          <w:p w14:paraId="2FA37A86" w14:textId="77777777" w:rsidR="004213E5" w:rsidRPr="00DF5E71" w:rsidRDefault="004213E5" w:rsidP="00F76FDF">
            <w:pPr>
              <w:jc w:val="center"/>
              <w:rPr>
                <w:bCs/>
              </w:rPr>
            </w:pPr>
            <w:r w:rsidRPr="00DF5E71">
              <w:rPr>
                <w:bCs/>
              </w:rPr>
              <w:t>14.10</w:t>
            </w:r>
          </w:p>
        </w:tc>
      </w:tr>
      <w:tr w:rsidR="004213E5" w:rsidRPr="00DF5E71" w14:paraId="5785B358" w14:textId="77777777" w:rsidTr="00F76FDF">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902338" w14:textId="77777777" w:rsidR="004213E5" w:rsidRPr="00DF5E71" w:rsidRDefault="004213E5" w:rsidP="00F76FDF">
            <w:pPr>
              <w:jc w:val="center"/>
              <w:rPr>
                <w:bCs/>
              </w:rPr>
            </w:pPr>
            <w:r w:rsidRPr="00DF5E71">
              <w:rPr>
                <w:bCs/>
              </w:rPr>
              <w:t>693.</w:t>
            </w:r>
          </w:p>
        </w:tc>
        <w:tc>
          <w:tcPr>
            <w:tcW w:w="1683" w:type="dxa"/>
            <w:tcBorders>
              <w:top w:val="nil"/>
              <w:left w:val="nil"/>
              <w:bottom w:val="single" w:sz="4" w:space="0" w:color="auto"/>
              <w:right w:val="single" w:sz="4" w:space="0" w:color="auto"/>
            </w:tcBorders>
            <w:shd w:val="clear" w:color="auto" w:fill="auto"/>
            <w:vAlign w:val="center"/>
          </w:tcPr>
          <w:p w14:paraId="6FA40F08" w14:textId="77777777" w:rsidR="004213E5" w:rsidRPr="00DF5E71" w:rsidRDefault="004213E5" w:rsidP="00F76FDF">
            <w:pPr>
              <w:jc w:val="center"/>
              <w:rPr>
                <w:bCs/>
              </w:rPr>
            </w:pPr>
            <w:r w:rsidRPr="00DF5E71">
              <w:rPr>
                <w:bCs/>
              </w:rPr>
              <w:t>17233*</w:t>
            </w:r>
          </w:p>
        </w:tc>
        <w:tc>
          <w:tcPr>
            <w:tcW w:w="5365" w:type="dxa"/>
            <w:tcBorders>
              <w:top w:val="nil"/>
              <w:left w:val="nil"/>
              <w:bottom w:val="single" w:sz="4" w:space="0" w:color="auto"/>
              <w:right w:val="single" w:sz="4" w:space="0" w:color="auto"/>
            </w:tcBorders>
            <w:shd w:val="clear" w:color="auto" w:fill="auto"/>
            <w:vAlign w:val="center"/>
          </w:tcPr>
          <w:p w14:paraId="03E19122" w14:textId="77777777" w:rsidR="004213E5" w:rsidRPr="00DF5E71" w:rsidRDefault="004213E5" w:rsidP="00F76FDF">
            <w:pPr>
              <w:rPr>
                <w:bCs/>
              </w:rPr>
            </w:pPr>
            <w:r w:rsidRPr="00DF5E71">
              <w:rPr>
                <w:bCs/>
              </w:rPr>
              <w:t>Acs priekšējās kameras atvēršana, izskalošana un/vai atkal atjaunošana ar šuvju uzlikšanu</w:t>
            </w:r>
          </w:p>
        </w:tc>
        <w:tc>
          <w:tcPr>
            <w:tcW w:w="1089" w:type="dxa"/>
            <w:tcBorders>
              <w:top w:val="nil"/>
              <w:left w:val="nil"/>
              <w:bottom w:val="single" w:sz="4" w:space="0" w:color="auto"/>
              <w:right w:val="single" w:sz="4" w:space="0" w:color="auto"/>
            </w:tcBorders>
            <w:shd w:val="clear" w:color="auto" w:fill="auto"/>
            <w:vAlign w:val="center"/>
          </w:tcPr>
          <w:p w14:paraId="7F897620" w14:textId="77777777" w:rsidR="004213E5" w:rsidRPr="00DF5E71" w:rsidRDefault="004213E5" w:rsidP="00F76FDF">
            <w:pPr>
              <w:jc w:val="center"/>
              <w:rPr>
                <w:bCs/>
              </w:rPr>
            </w:pPr>
            <w:r w:rsidRPr="00DF5E71">
              <w:rPr>
                <w:bCs/>
              </w:rPr>
              <w:t>59.63</w:t>
            </w:r>
          </w:p>
        </w:tc>
      </w:tr>
      <w:tr w:rsidR="004213E5" w:rsidRPr="00DF5E71" w14:paraId="46E6BE20"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3E0B6A" w14:textId="77777777" w:rsidR="004213E5" w:rsidRPr="00DF5E71" w:rsidRDefault="004213E5" w:rsidP="00F76FDF">
            <w:pPr>
              <w:jc w:val="center"/>
              <w:rPr>
                <w:bCs/>
              </w:rPr>
            </w:pPr>
            <w:r w:rsidRPr="00DF5E71">
              <w:rPr>
                <w:bCs/>
              </w:rPr>
              <w:t>694.</w:t>
            </w:r>
          </w:p>
        </w:tc>
        <w:tc>
          <w:tcPr>
            <w:tcW w:w="1683" w:type="dxa"/>
            <w:tcBorders>
              <w:top w:val="nil"/>
              <w:left w:val="nil"/>
              <w:bottom w:val="single" w:sz="4" w:space="0" w:color="auto"/>
              <w:right w:val="single" w:sz="4" w:space="0" w:color="auto"/>
            </w:tcBorders>
            <w:shd w:val="clear" w:color="auto" w:fill="auto"/>
            <w:vAlign w:val="center"/>
          </w:tcPr>
          <w:p w14:paraId="4A48B02F" w14:textId="77777777" w:rsidR="004213E5" w:rsidRPr="00DF5E71" w:rsidRDefault="004213E5" w:rsidP="00F76FDF">
            <w:pPr>
              <w:jc w:val="center"/>
              <w:rPr>
                <w:bCs/>
              </w:rPr>
            </w:pPr>
            <w:r w:rsidRPr="00DF5E71">
              <w:rPr>
                <w:bCs/>
              </w:rPr>
              <w:t>17240</w:t>
            </w:r>
          </w:p>
        </w:tc>
        <w:tc>
          <w:tcPr>
            <w:tcW w:w="5365" w:type="dxa"/>
            <w:tcBorders>
              <w:top w:val="nil"/>
              <w:left w:val="nil"/>
              <w:bottom w:val="single" w:sz="4" w:space="0" w:color="auto"/>
              <w:right w:val="single" w:sz="4" w:space="0" w:color="auto"/>
            </w:tcBorders>
            <w:shd w:val="clear" w:color="auto" w:fill="auto"/>
            <w:vAlign w:val="center"/>
          </w:tcPr>
          <w:p w14:paraId="619BCA46" w14:textId="77777777" w:rsidR="004213E5" w:rsidRPr="00DF5E71" w:rsidRDefault="004213E5" w:rsidP="00F76FDF">
            <w:pPr>
              <w:rPr>
                <w:bCs/>
              </w:rPr>
            </w:pPr>
            <w:r w:rsidRPr="00DF5E71">
              <w:rPr>
                <w:bCs/>
              </w:rPr>
              <w:t>Sekundāras kataraktas discīzija ar lāzera palīdzību</w:t>
            </w:r>
          </w:p>
        </w:tc>
        <w:tc>
          <w:tcPr>
            <w:tcW w:w="1089" w:type="dxa"/>
            <w:tcBorders>
              <w:top w:val="nil"/>
              <w:left w:val="nil"/>
              <w:bottom w:val="single" w:sz="4" w:space="0" w:color="auto"/>
              <w:right w:val="single" w:sz="4" w:space="0" w:color="auto"/>
            </w:tcBorders>
            <w:shd w:val="clear" w:color="auto" w:fill="auto"/>
            <w:vAlign w:val="center"/>
          </w:tcPr>
          <w:p w14:paraId="30ABB90C" w14:textId="77777777" w:rsidR="004213E5" w:rsidRPr="00DF5E71" w:rsidRDefault="004213E5" w:rsidP="00F76FDF">
            <w:pPr>
              <w:jc w:val="center"/>
              <w:rPr>
                <w:bCs/>
              </w:rPr>
            </w:pPr>
            <w:r w:rsidRPr="00DF5E71">
              <w:rPr>
                <w:bCs/>
              </w:rPr>
              <w:t>4.99</w:t>
            </w:r>
          </w:p>
        </w:tc>
      </w:tr>
      <w:tr w:rsidR="004213E5" w:rsidRPr="00DF5E71" w14:paraId="3EBAEF85"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18B761" w14:textId="77777777" w:rsidR="004213E5" w:rsidRPr="00DF5E71" w:rsidRDefault="004213E5" w:rsidP="00F76FDF">
            <w:pPr>
              <w:jc w:val="center"/>
              <w:rPr>
                <w:bCs/>
              </w:rPr>
            </w:pPr>
            <w:r w:rsidRPr="00DF5E71">
              <w:rPr>
                <w:bCs/>
              </w:rPr>
              <w:t>695.</w:t>
            </w:r>
          </w:p>
        </w:tc>
        <w:tc>
          <w:tcPr>
            <w:tcW w:w="1683" w:type="dxa"/>
            <w:tcBorders>
              <w:top w:val="nil"/>
              <w:left w:val="nil"/>
              <w:bottom w:val="single" w:sz="4" w:space="0" w:color="auto"/>
              <w:right w:val="single" w:sz="4" w:space="0" w:color="auto"/>
            </w:tcBorders>
            <w:shd w:val="clear" w:color="auto" w:fill="auto"/>
            <w:vAlign w:val="center"/>
          </w:tcPr>
          <w:p w14:paraId="583FD157" w14:textId="77777777" w:rsidR="004213E5" w:rsidRPr="00DF5E71" w:rsidRDefault="004213E5" w:rsidP="00F76FDF">
            <w:pPr>
              <w:jc w:val="center"/>
              <w:rPr>
                <w:bCs/>
              </w:rPr>
            </w:pPr>
            <w:r w:rsidRPr="00DF5E71">
              <w:rPr>
                <w:bCs/>
              </w:rPr>
              <w:t>17241</w:t>
            </w:r>
          </w:p>
        </w:tc>
        <w:tc>
          <w:tcPr>
            <w:tcW w:w="5365" w:type="dxa"/>
            <w:tcBorders>
              <w:top w:val="nil"/>
              <w:left w:val="nil"/>
              <w:bottom w:val="single" w:sz="4" w:space="0" w:color="auto"/>
              <w:right w:val="single" w:sz="4" w:space="0" w:color="auto"/>
            </w:tcBorders>
            <w:shd w:val="clear" w:color="auto" w:fill="auto"/>
            <w:vAlign w:val="center"/>
          </w:tcPr>
          <w:p w14:paraId="234ECCED" w14:textId="77777777" w:rsidR="004213E5" w:rsidRPr="00DF5E71" w:rsidRDefault="004213E5" w:rsidP="00F76FDF">
            <w:pPr>
              <w:rPr>
                <w:bCs/>
              </w:rPr>
            </w:pPr>
            <w:r w:rsidRPr="00DF5E71">
              <w:rPr>
                <w:bCs/>
              </w:rPr>
              <w:t>Acs ārējo daļu lāzerkoagulācija</w:t>
            </w:r>
          </w:p>
        </w:tc>
        <w:tc>
          <w:tcPr>
            <w:tcW w:w="1089" w:type="dxa"/>
            <w:tcBorders>
              <w:top w:val="nil"/>
              <w:left w:val="nil"/>
              <w:bottom w:val="single" w:sz="4" w:space="0" w:color="auto"/>
              <w:right w:val="single" w:sz="4" w:space="0" w:color="auto"/>
            </w:tcBorders>
            <w:shd w:val="clear" w:color="auto" w:fill="auto"/>
            <w:vAlign w:val="center"/>
          </w:tcPr>
          <w:p w14:paraId="21185D2B" w14:textId="77777777" w:rsidR="004213E5" w:rsidRPr="00DF5E71" w:rsidRDefault="004213E5" w:rsidP="00F76FDF">
            <w:pPr>
              <w:jc w:val="center"/>
              <w:rPr>
                <w:bCs/>
              </w:rPr>
            </w:pPr>
            <w:r w:rsidRPr="00DF5E71">
              <w:rPr>
                <w:bCs/>
              </w:rPr>
              <w:t>5.01</w:t>
            </w:r>
          </w:p>
        </w:tc>
      </w:tr>
      <w:tr w:rsidR="004213E5" w:rsidRPr="00DF5E71" w14:paraId="44D9B55F" w14:textId="77777777" w:rsidTr="00F76FDF">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83A44C" w14:textId="77777777" w:rsidR="004213E5" w:rsidRPr="00DF5E71" w:rsidRDefault="004213E5" w:rsidP="00F76FDF">
            <w:pPr>
              <w:jc w:val="center"/>
              <w:rPr>
                <w:bCs/>
              </w:rPr>
            </w:pPr>
            <w:r w:rsidRPr="00DF5E71">
              <w:rPr>
                <w:bCs/>
              </w:rPr>
              <w:t>696.</w:t>
            </w:r>
          </w:p>
        </w:tc>
        <w:tc>
          <w:tcPr>
            <w:tcW w:w="1683" w:type="dxa"/>
            <w:tcBorders>
              <w:top w:val="nil"/>
              <w:left w:val="nil"/>
              <w:bottom w:val="single" w:sz="4" w:space="0" w:color="auto"/>
              <w:right w:val="single" w:sz="4" w:space="0" w:color="auto"/>
            </w:tcBorders>
            <w:shd w:val="clear" w:color="auto" w:fill="auto"/>
            <w:vAlign w:val="center"/>
          </w:tcPr>
          <w:p w14:paraId="6942CF6C" w14:textId="77777777" w:rsidR="004213E5" w:rsidRPr="00DF5E71" w:rsidRDefault="004213E5" w:rsidP="00F76FDF">
            <w:pPr>
              <w:jc w:val="center"/>
              <w:rPr>
                <w:bCs/>
              </w:rPr>
            </w:pPr>
            <w:r w:rsidRPr="00DF5E71">
              <w:rPr>
                <w:bCs/>
              </w:rPr>
              <w:t>17242*</w:t>
            </w:r>
          </w:p>
        </w:tc>
        <w:tc>
          <w:tcPr>
            <w:tcW w:w="5365" w:type="dxa"/>
            <w:tcBorders>
              <w:top w:val="nil"/>
              <w:left w:val="nil"/>
              <w:bottom w:val="single" w:sz="4" w:space="0" w:color="auto"/>
              <w:right w:val="single" w:sz="4" w:space="0" w:color="auto"/>
            </w:tcBorders>
            <w:shd w:val="clear" w:color="auto" w:fill="auto"/>
            <w:vAlign w:val="center"/>
          </w:tcPr>
          <w:p w14:paraId="431C5DF1" w14:textId="77777777" w:rsidR="004213E5" w:rsidRPr="00DF5E71" w:rsidRDefault="004213E5" w:rsidP="00F76FDF">
            <w:pPr>
              <w:rPr>
                <w:bCs/>
              </w:rPr>
            </w:pPr>
            <w:r w:rsidRPr="00DF5E71">
              <w:rPr>
                <w:bCs/>
              </w:rPr>
              <w:t>Kapsulotomija vai sekundāras kataraktas discīzija</w:t>
            </w:r>
          </w:p>
        </w:tc>
        <w:tc>
          <w:tcPr>
            <w:tcW w:w="1089" w:type="dxa"/>
            <w:tcBorders>
              <w:top w:val="nil"/>
              <w:left w:val="nil"/>
              <w:bottom w:val="single" w:sz="4" w:space="0" w:color="auto"/>
              <w:right w:val="single" w:sz="4" w:space="0" w:color="auto"/>
            </w:tcBorders>
            <w:shd w:val="clear" w:color="auto" w:fill="auto"/>
            <w:vAlign w:val="center"/>
          </w:tcPr>
          <w:p w14:paraId="324CBC1F" w14:textId="77777777" w:rsidR="004213E5" w:rsidRPr="00DF5E71" w:rsidRDefault="004213E5" w:rsidP="00F76FDF">
            <w:pPr>
              <w:jc w:val="center"/>
              <w:rPr>
                <w:bCs/>
              </w:rPr>
            </w:pPr>
            <w:r w:rsidRPr="00DF5E71">
              <w:rPr>
                <w:bCs/>
              </w:rPr>
              <w:t>59.46</w:t>
            </w:r>
          </w:p>
        </w:tc>
      </w:tr>
      <w:tr w:rsidR="004213E5" w:rsidRPr="00DF5E71" w14:paraId="1C3EB31A"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0FDB9E" w14:textId="77777777" w:rsidR="004213E5" w:rsidRPr="00DF5E71" w:rsidRDefault="004213E5" w:rsidP="00F76FDF">
            <w:pPr>
              <w:jc w:val="center"/>
              <w:rPr>
                <w:bCs/>
              </w:rPr>
            </w:pPr>
            <w:r w:rsidRPr="00DF5E71">
              <w:rPr>
                <w:bCs/>
              </w:rPr>
              <w:t>697.</w:t>
            </w:r>
          </w:p>
        </w:tc>
        <w:tc>
          <w:tcPr>
            <w:tcW w:w="1683" w:type="dxa"/>
            <w:tcBorders>
              <w:top w:val="nil"/>
              <w:left w:val="nil"/>
              <w:bottom w:val="single" w:sz="4" w:space="0" w:color="auto"/>
              <w:right w:val="single" w:sz="4" w:space="0" w:color="auto"/>
            </w:tcBorders>
            <w:shd w:val="clear" w:color="auto" w:fill="auto"/>
            <w:vAlign w:val="center"/>
          </w:tcPr>
          <w:p w14:paraId="4E6941FF" w14:textId="77777777" w:rsidR="004213E5" w:rsidRPr="00DF5E71" w:rsidRDefault="004213E5" w:rsidP="00F76FDF">
            <w:pPr>
              <w:jc w:val="center"/>
              <w:rPr>
                <w:bCs/>
              </w:rPr>
            </w:pPr>
            <w:r w:rsidRPr="00DF5E71">
              <w:rPr>
                <w:bCs/>
              </w:rPr>
              <w:t>17243*</w:t>
            </w:r>
          </w:p>
        </w:tc>
        <w:tc>
          <w:tcPr>
            <w:tcW w:w="5365" w:type="dxa"/>
            <w:tcBorders>
              <w:top w:val="nil"/>
              <w:left w:val="nil"/>
              <w:bottom w:val="single" w:sz="4" w:space="0" w:color="auto"/>
              <w:right w:val="single" w:sz="4" w:space="0" w:color="auto"/>
            </w:tcBorders>
            <w:shd w:val="clear" w:color="auto" w:fill="auto"/>
            <w:vAlign w:val="center"/>
          </w:tcPr>
          <w:p w14:paraId="3715A862" w14:textId="77777777" w:rsidR="004213E5" w:rsidRPr="00DF5E71" w:rsidRDefault="004213E5" w:rsidP="00F76FDF">
            <w:pPr>
              <w:rPr>
                <w:bCs/>
              </w:rPr>
            </w:pPr>
            <w:r w:rsidRPr="00DF5E71">
              <w:rPr>
                <w:bCs/>
              </w:rPr>
              <w:t>Kataraktas operācija – kataraktas krioekstrakcija</w:t>
            </w:r>
          </w:p>
        </w:tc>
        <w:tc>
          <w:tcPr>
            <w:tcW w:w="1089" w:type="dxa"/>
            <w:tcBorders>
              <w:top w:val="nil"/>
              <w:left w:val="nil"/>
              <w:bottom w:val="single" w:sz="4" w:space="0" w:color="auto"/>
              <w:right w:val="single" w:sz="4" w:space="0" w:color="auto"/>
            </w:tcBorders>
            <w:shd w:val="clear" w:color="auto" w:fill="auto"/>
            <w:vAlign w:val="center"/>
          </w:tcPr>
          <w:p w14:paraId="54E97BC9" w14:textId="77777777" w:rsidR="004213E5" w:rsidRPr="00DF5E71" w:rsidRDefault="004213E5" w:rsidP="00F76FDF">
            <w:pPr>
              <w:jc w:val="center"/>
              <w:rPr>
                <w:bCs/>
              </w:rPr>
            </w:pPr>
            <w:r w:rsidRPr="00DF5E71">
              <w:rPr>
                <w:bCs/>
              </w:rPr>
              <w:t>71.87</w:t>
            </w:r>
          </w:p>
        </w:tc>
      </w:tr>
      <w:tr w:rsidR="004213E5" w:rsidRPr="00DF5E71" w14:paraId="661BDF75" w14:textId="77777777" w:rsidTr="00F76FDF">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69A132" w14:textId="77777777" w:rsidR="004213E5" w:rsidRPr="00DF5E71" w:rsidRDefault="004213E5" w:rsidP="00F76FDF">
            <w:pPr>
              <w:jc w:val="center"/>
              <w:rPr>
                <w:bCs/>
              </w:rPr>
            </w:pPr>
            <w:r w:rsidRPr="00DF5E71">
              <w:rPr>
                <w:bCs/>
              </w:rPr>
              <w:t>698.</w:t>
            </w:r>
          </w:p>
        </w:tc>
        <w:tc>
          <w:tcPr>
            <w:tcW w:w="1683" w:type="dxa"/>
            <w:tcBorders>
              <w:top w:val="nil"/>
              <w:left w:val="nil"/>
              <w:bottom w:val="single" w:sz="4" w:space="0" w:color="auto"/>
              <w:right w:val="single" w:sz="4" w:space="0" w:color="auto"/>
            </w:tcBorders>
            <w:shd w:val="clear" w:color="auto" w:fill="auto"/>
            <w:vAlign w:val="center"/>
          </w:tcPr>
          <w:p w14:paraId="6B59D035" w14:textId="77777777" w:rsidR="004213E5" w:rsidRPr="00DF5E71" w:rsidRDefault="004213E5" w:rsidP="00F76FDF">
            <w:pPr>
              <w:jc w:val="center"/>
              <w:rPr>
                <w:bCs/>
              </w:rPr>
            </w:pPr>
            <w:r w:rsidRPr="00DF5E71">
              <w:rPr>
                <w:bCs/>
              </w:rPr>
              <w:t>17244*</w:t>
            </w:r>
          </w:p>
        </w:tc>
        <w:tc>
          <w:tcPr>
            <w:tcW w:w="5365" w:type="dxa"/>
            <w:tcBorders>
              <w:top w:val="nil"/>
              <w:left w:val="nil"/>
              <w:bottom w:val="single" w:sz="4" w:space="0" w:color="auto"/>
              <w:right w:val="single" w:sz="4" w:space="0" w:color="auto"/>
            </w:tcBorders>
            <w:shd w:val="clear" w:color="auto" w:fill="auto"/>
            <w:vAlign w:val="center"/>
          </w:tcPr>
          <w:p w14:paraId="6F95614F" w14:textId="77777777" w:rsidR="004213E5" w:rsidRPr="00DF5E71" w:rsidRDefault="004213E5" w:rsidP="00F76FDF">
            <w:pPr>
              <w:rPr>
                <w:bCs/>
              </w:rPr>
            </w:pPr>
            <w:r w:rsidRPr="00DF5E71">
              <w:rPr>
                <w:bCs/>
              </w:rPr>
              <w:t>Luksētas lēcas krioekstrakcija ar iridektomiju</w:t>
            </w:r>
          </w:p>
        </w:tc>
        <w:tc>
          <w:tcPr>
            <w:tcW w:w="1089" w:type="dxa"/>
            <w:tcBorders>
              <w:top w:val="nil"/>
              <w:left w:val="nil"/>
              <w:bottom w:val="single" w:sz="4" w:space="0" w:color="auto"/>
              <w:right w:val="single" w:sz="4" w:space="0" w:color="auto"/>
            </w:tcBorders>
            <w:shd w:val="clear" w:color="auto" w:fill="auto"/>
            <w:vAlign w:val="center"/>
          </w:tcPr>
          <w:p w14:paraId="50C30ECE" w14:textId="77777777" w:rsidR="004213E5" w:rsidRPr="00DF5E71" w:rsidRDefault="004213E5" w:rsidP="00F76FDF">
            <w:pPr>
              <w:jc w:val="center"/>
              <w:rPr>
                <w:bCs/>
              </w:rPr>
            </w:pPr>
            <w:r w:rsidRPr="00DF5E71">
              <w:rPr>
                <w:bCs/>
              </w:rPr>
              <w:t>30.62</w:t>
            </w:r>
          </w:p>
        </w:tc>
      </w:tr>
      <w:tr w:rsidR="004213E5" w:rsidRPr="00DF5E71" w14:paraId="10F1E236"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58778D" w14:textId="77777777" w:rsidR="004213E5" w:rsidRPr="00DF5E71" w:rsidRDefault="004213E5" w:rsidP="00F76FDF">
            <w:pPr>
              <w:jc w:val="center"/>
              <w:rPr>
                <w:bCs/>
              </w:rPr>
            </w:pPr>
            <w:r w:rsidRPr="00DF5E71">
              <w:rPr>
                <w:bCs/>
              </w:rPr>
              <w:t>699.</w:t>
            </w:r>
          </w:p>
        </w:tc>
        <w:tc>
          <w:tcPr>
            <w:tcW w:w="1683" w:type="dxa"/>
            <w:tcBorders>
              <w:top w:val="nil"/>
              <w:left w:val="nil"/>
              <w:bottom w:val="single" w:sz="4" w:space="0" w:color="auto"/>
              <w:right w:val="single" w:sz="4" w:space="0" w:color="auto"/>
            </w:tcBorders>
            <w:shd w:val="clear" w:color="auto" w:fill="auto"/>
            <w:vAlign w:val="center"/>
          </w:tcPr>
          <w:p w14:paraId="1AEF3338" w14:textId="77777777" w:rsidR="004213E5" w:rsidRPr="00DF5E71" w:rsidRDefault="004213E5" w:rsidP="00F76FDF">
            <w:pPr>
              <w:jc w:val="center"/>
              <w:rPr>
                <w:bCs/>
              </w:rPr>
            </w:pPr>
            <w:r w:rsidRPr="00DF5E71">
              <w:rPr>
                <w:bCs/>
              </w:rPr>
              <w:t>17245*</w:t>
            </w:r>
          </w:p>
        </w:tc>
        <w:tc>
          <w:tcPr>
            <w:tcW w:w="5365" w:type="dxa"/>
            <w:tcBorders>
              <w:top w:val="nil"/>
              <w:left w:val="nil"/>
              <w:bottom w:val="single" w:sz="4" w:space="0" w:color="auto"/>
              <w:right w:val="single" w:sz="4" w:space="0" w:color="auto"/>
            </w:tcBorders>
            <w:shd w:val="clear" w:color="auto" w:fill="auto"/>
            <w:vAlign w:val="center"/>
          </w:tcPr>
          <w:p w14:paraId="658C9A66" w14:textId="77777777" w:rsidR="004213E5" w:rsidRPr="00DF5E71" w:rsidRDefault="004213E5" w:rsidP="00F76FDF">
            <w:pPr>
              <w:rPr>
                <w:bCs/>
              </w:rPr>
            </w:pPr>
            <w:r w:rsidRPr="00DF5E71">
              <w:rPr>
                <w:bCs/>
              </w:rPr>
              <w:t>Luksētas lēcas ekstrakcija ar cilpu un iridektomija</w:t>
            </w:r>
          </w:p>
        </w:tc>
        <w:tc>
          <w:tcPr>
            <w:tcW w:w="1089" w:type="dxa"/>
            <w:tcBorders>
              <w:top w:val="nil"/>
              <w:left w:val="nil"/>
              <w:bottom w:val="single" w:sz="4" w:space="0" w:color="auto"/>
              <w:right w:val="single" w:sz="4" w:space="0" w:color="auto"/>
            </w:tcBorders>
            <w:shd w:val="clear" w:color="auto" w:fill="auto"/>
            <w:vAlign w:val="center"/>
          </w:tcPr>
          <w:p w14:paraId="5E0C1797" w14:textId="77777777" w:rsidR="004213E5" w:rsidRPr="00DF5E71" w:rsidRDefault="004213E5" w:rsidP="00F76FDF">
            <w:pPr>
              <w:jc w:val="center"/>
              <w:rPr>
                <w:bCs/>
              </w:rPr>
            </w:pPr>
            <w:r w:rsidRPr="00DF5E71">
              <w:rPr>
                <w:bCs/>
              </w:rPr>
              <w:t>75.22</w:t>
            </w:r>
          </w:p>
        </w:tc>
      </w:tr>
      <w:tr w:rsidR="004213E5" w:rsidRPr="00DF5E71" w14:paraId="51DF282B" w14:textId="77777777" w:rsidTr="00F76FDF">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7FE9BD" w14:textId="77777777" w:rsidR="004213E5" w:rsidRPr="00DF5E71" w:rsidRDefault="004213E5" w:rsidP="00F76FDF">
            <w:pPr>
              <w:jc w:val="center"/>
              <w:rPr>
                <w:bCs/>
              </w:rPr>
            </w:pPr>
            <w:r w:rsidRPr="00DF5E71">
              <w:rPr>
                <w:bCs/>
              </w:rPr>
              <w:t>700.</w:t>
            </w:r>
          </w:p>
        </w:tc>
        <w:tc>
          <w:tcPr>
            <w:tcW w:w="1683" w:type="dxa"/>
            <w:tcBorders>
              <w:top w:val="nil"/>
              <w:left w:val="nil"/>
              <w:bottom w:val="single" w:sz="4" w:space="0" w:color="auto"/>
              <w:right w:val="single" w:sz="4" w:space="0" w:color="auto"/>
            </w:tcBorders>
            <w:shd w:val="clear" w:color="auto" w:fill="auto"/>
            <w:vAlign w:val="center"/>
          </w:tcPr>
          <w:p w14:paraId="0836D360" w14:textId="77777777" w:rsidR="004213E5" w:rsidRPr="00DF5E71" w:rsidRDefault="004213E5" w:rsidP="00F76FDF">
            <w:pPr>
              <w:jc w:val="center"/>
              <w:rPr>
                <w:bCs/>
              </w:rPr>
            </w:pPr>
            <w:r w:rsidRPr="00DF5E71">
              <w:rPr>
                <w:bCs/>
              </w:rPr>
              <w:t>17250*</w:t>
            </w:r>
          </w:p>
        </w:tc>
        <w:tc>
          <w:tcPr>
            <w:tcW w:w="5365" w:type="dxa"/>
            <w:tcBorders>
              <w:top w:val="nil"/>
              <w:left w:val="nil"/>
              <w:bottom w:val="single" w:sz="4" w:space="0" w:color="auto"/>
              <w:right w:val="single" w:sz="4" w:space="0" w:color="auto"/>
            </w:tcBorders>
            <w:shd w:val="clear" w:color="auto" w:fill="auto"/>
            <w:vAlign w:val="center"/>
          </w:tcPr>
          <w:p w14:paraId="3A57C9F0" w14:textId="77777777" w:rsidR="004213E5" w:rsidRPr="00DF5E71" w:rsidRDefault="004213E5" w:rsidP="00F76FDF">
            <w:pPr>
              <w:rPr>
                <w:bCs/>
              </w:rPr>
            </w:pPr>
            <w:r w:rsidRPr="00DF5E71">
              <w:rPr>
                <w:bCs/>
              </w:rPr>
              <w:t>Intrakapsulāra kataraktas ekstirpācija pēc antiglaukomatozas operācijas</w:t>
            </w:r>
          </w:p>
        </w:tc>
        <w:tc>
          <w:tcPr>
            <w:tcW w:w="1089" w:type="dxa"/>
            <w:tcBorders>
              <w:top w:val="nil"/>
              <w:left w:val="nil"/>
              <w:bottom w:val="single" w:sz="4" w:space="0" w:color="auto"/>
              <w:right w:val="single" w:sz="4" w:space="0" w:color="auto"/>
            </w:tcBorders>
            <w:shd w:val="clear" w:color="auto" w:fill="auto"/>
            <w:vAlign w:val="center"/>
          </w:tcPr>
          <w:p w14:paraId="54EAE1A4" w14:textId="77777777" w:rsidR="004213E5" w:rsidRPr="00DF5E71" w:rsidRDefault="004213E5" w:rsidP="00F76FDF">
            <w:pPr>
              <w:jc w:val="center"/>
              <w:rPr>
                <w:bCs/>
              </w:rPr>
            </w:pPr>
            <w:r w:rsidRPr="00DF5E71">
              <w:rPr>
                <w:bCs/>
              </w:rPr>
              <w:t>77.01</w:t>
            </w:r>
          </w:p>
        </w:tc>
      </w:tr>
      <w:tr w:rsidR="004213E5" w:rsidRPr="00DF5E71" w14:paraId="7E2160C2"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14E06B" w14:textId="77777777" w:rsidR="004213E5" w:rsidRPr="00DF5E71" w:rsidRDefault="004213E5" w:rsidP="00F76FDF">
            <w:pPr>
              <w:jc w:val="center"/>
              <w:rPr>
                <w:bCs/>
              </w:rPr>
            </w:pPr>
            <w:r w:rsidRPr="00DF5E71">
              <w:rPr>
                <w:bCs/>
              </w:rPr>
              <w:t>701.</w:t>
            </w:r>
          </w:p>
        </w:tc>
        <w:tc>
          <w:tcPr>
            <w:tcW w:w="1683" w:type="dxa"/>
            <w:tcBorders>
              <w:top w:val="nil"/>
              <w:left w:val="nil"/>
              <w:bottom w:val="single" w:sz="4" w:space="0" w:color="auto"/>
              <w:right w:val="single" w:sz="4" w:space="0" w:color="auto"/>
            </w:tcBorders>
            <w:shd w:val="clear" w:color="auto" w:fill="auto"/>
            <w:vAlign w:val="center"/>
          </w:tcPr>
          <w:p w14:paraId="30F2712B" w14:textId="77777777" w:rsidR="004213E5" w:rsidRPr="00DF5E71" w:rsidRDefault="004213E5" w:rsidP="00F76FDF">
            <w:pPr>
              <w:jc w:val="center"/>
              <w:rPr>
                <w:bCs/>
              </w:rPr>
            </w:pPr>
            <w:r w:rsidRPr="00DF5E71">
              <w:rPr>
                <w:bCs/>
              </w:rPr>
              <w:t>17251*</w:t>
            </w:r>
          </w:p>
        </w:tc>
        <w:tc>
          <w:tcPr>
            <w:tcW w:w="5365" w:type="dxa"/>
            <w:tcBorders>
              <w:top w:val="nil"/>
              <w:left w:val="nil"/>
              <w:bottom w:val="single" w:sz="4" w:space="0" w:color="auto"/>
              <w:right w:val="single" w:sz="4" w:space="0" w:color="auto"/>
            </w:tcBorders>
            <w:shd w:val="clear" w:color="auto" w:fill="auto"/>
            <w:vAlign w:val="center"/>
          </w:tcPr>
          <w:p w14:paraId="5FEC41AE" w14:textId="77777777" w:rsidR="004213E5" w:rsidRPr="00DF5E71" w:rsidRDefault="004213E5" w:rsidP="00F76FDF">
            <w:pPr>
              <w:rPr>
                <w:bCs/>
              </w:rPr>
            </w:pPr>
            <w:r w:rsidRPr="00DF5E71">
              <w:rPr>
                <w:bCs/>
              </w:rPr>
              <w:t>Ekstrakapsulāra kataraktas ekstrakcija pēc antiglaukomatozas operācijas (apmaksā, tikai ja veic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05A09FDC" w14:textId="77777777" w:rsidR="004213E5" w:rsidRPr="00DF5E71" w:rsidRDefault="004213E5" w:rsidP="00F76FDF">
            <w:pPr>
              <w:jc w:val="center"/>
              <w:rPr>
                <w:bCs/>
              </w:rPr>
            </w:pPr>
            <w:r w:rsidRPr="00DF5E71">
              <w:rPr>
                <w:bCs/>
              </w:rPr>
              <w:t>112.55</w:t>
            </w:r>
          </w:p>
        </w:tc>
      </w:tr>
      <w:tr w:rsidR="004213E5" w:rsidRPr="00DF5E71" w14:paraId="2602977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89E843" w14:textId="77777777" w:rsidR="004213E5" w:rsidRPr="00DF5E71" w:rsidRDefault="004213E5" w:rsidP="00F76FDF">
            <w:pPr>
              <w:jc w:val="center"/>
              <w:rPr>
                <w:bCs/>
              </w:rPr>
            </w:pPr>
            <w:r w:rsidRPr="00DF5E71">
              <w:rPr>
                <w:bCs/>
              </w:rPr>
              <w:t>702.</w:t>
            </w:r>
          </w:p>
        </w:tc>
        <w:tc>
          <w:tcPr>
            <w:tcW w:w="1683" w:type="dxa"/>
            <w:tcBorders>
              <w:top w:val="nil"/>
              <w:left w:val="nil"/>
              <w:bottom w:val="single" w:sz="4" w:space="0" w:color="auto"/>
              <w:right w:val="single" w:sz="4" w:space="0" w:color="auto"/>
            </w:tcBorders>
            <w:shd w:val="clear" w:color="auto" w:fill="auto"/>
            <w:vAlign w:val="center"/>
          </w:tcPr>
          <w:p w14:paraId="02A040DD" w14:textId="77777777" w:rsidR="004213E5" w:rsidRPr="00DF5E71" w:rsidRDefault="004213E5" w:rsidP="00F76FDF">
            <w:pPr>
              <w:jc w:val="center"/>
              <w:rPr>
                <w:bCs/>
              </w:rPr>
            </w:pPr>
            <w:r w:rsidRPr="00DF5E71">
              <w:rPr>
                <w:bCs/>
              </w:rPr>
              <w:t>17252*</w:t>
            </w:r>
          </w:p>
        </w:tc>
        <w:tc>
          <w:tcPr>
            <w:tcW w:w="5365" w:type="dxa"/>
            <w:tcBorders>
              <w:top w:val="nil"/>
              <w:left w:val="nil"/>
              <w:bottom w:val="single" w:sz="4" w:space="0" w:color="auto"/>
              <w:right w:val="single" w:sz="4" w:space="0" w:color="auto"/>
            </w:tcBorders>
            <w:shd w:val="clear" w:color="auto" w:fill="auto"/>
            <w:vAlign w:val="center"/>
          </w:tcPr>
          <w:p w14:paraId="58E50EB0" w14:textId="77777777" w:rsidR="004213E5" w:rsidRPr="00DF5E71" w:rsidRDefault="004213E5" w:rsidP="00F76FDF">
            <w:pPr>
              <w:rPr>
                <w:bCs/>
              </w:rPr>
            </w:pPr>
            <w:r w:rsidRPr="00DF5E71">
              <w:rPr>
                <w:bCs/>
              </w:rPr>
              <w:t>Ekstrakapsulāra kataraktas ekstrakcija vienlaikus ar antiglaukomatozu operāciju (apmaksā, tikai ja veic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66715CD0" w14:textId="77777777" w:rsidR="004213E5" w:rsidRPr="00DF5E71" w:rsidRDefault="004213E5" w:rsidP="00F76FDF">
            <w:pPr>
              <w:jc w:val="center"/>
              <w:rPr>
                <w:bCs/>
              </w:rPr>
            </w:pPr>
            <w:r w:rsidRPr="00DF5E71">
              <w:rPr>
                <w:bCs/>
              </w:rPr>
              <w:t>101.83</w:t>
            </w:r>
          </w:p>
        </w:tc>
      </w:tr>
      <w:tr w:rsidR="004213E5" w:rsidRPr="00DF5E71" w14:paraId="3ED559D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798C64" w14:textId="77777777" w:rsidR="004213E5" w:rsidRPr="00DF5E71" w:rsidRDefault="004213E5" w:rsidP="00F76FDF">
            <w:pPr>
              <w:jc w:val="center"/>
              <w:rPr>
                <w:bCs/>
              </w:rPr>
            </w:pPr>
            <w:r w:rsidRPr="00DF5E71">
              <w:rPr>
                <w:bCs/>
              </w:rPr>
              <w:t>703.</w:t>
            </w:r>
          </w:p>
        </w:tc>
        <w:tc>
          <w:tcPr>
            <w:tcW w:w="1683" w:type="dxa"/>
            <w:tcBorders>
              <w:top w:val="nil"/>
              <w:left w:val="nil"/>
              <w:bottom w:val="single" w:sz="4" w:space="0" w:color="auto"/>
              <w:right w:val="single" w:sz="4" w:space="0" w:color="auto"/>
            </w:tcBorders>
            <w:shd w:val="clear" w:color="auto" w:fill="auto"/>
            <w:vAlign w:val="center"/>
          </w:tcPr>
          <w:p w14:paraId="6E0BC233" w14:textId="77777777" w:rsidR="004213E5" w:rsidRPr="00DF5E71" w:rsidRDefault="004213E5" w:rsidP="00F76FDF">
            <w:pPr>
              <w:jc w:val="center"/>
              <w:rPr>
                <w:bCs/>
              </w:rPr>
            </w:pPr>
            <w:r w:rsidRPr="00DF5E71">
              <w:rPr>
                <w:bCs/>
              </w:rPr>
              <w:t>17253*</w:t>
            </w:r>
          </w:p>
        </w:tc>
        <w:tc>
          <w:tcPr>
            <w:tcW w:w="5365" w:type="dxa"/>
            <w:tcBorders>
              <w:top w:val="nil"/>
              <w:left w:val="nil"/>
              <w:bottom w:val="single" w:sz="4" w:space="0" w:color="auto"/>
              <w:right w:val="single" w:sz="4" w:space="0" w:color="auto"/>
            </w:tcBorders>
            <w:shd w:val="clear" w:color="auto" w:fill="auto"/>
            <w:vAlign w:val="center"/>
          </w:tcPr>
          <w:p w14:paraId="5426119E" w14:textId="77777777" w:rsidR="004213E5" w:rsidRPr="00DF5E71" w:rsidRDefault="004213E5" w:rsidP="00F76FDF">
            <w:pPr>
              <w:rPr>
                <w:bCs/>
              </w:rPr>
            </w:pPr>
            <w:r w:rsidRPr="00DF5E71">
              <w:rPr>
                <w:bCs/>
              </w:rPr>
              <w:t>Ekstrakapsulāra kataraktas ekstrakcija ar intraokulāras lēcas implantāciju un vienlaikus ar antiglaukomatozu operāciju (apmaksā, tikai ja veic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537EB43D" w14:textId="77777777" w:rsidR="004213E5" w:rsidRPr="00DF5E71" w:rsidRDefault="004213E5" w:rsidP="00F76FDF">
            <w:pPr>
              <w:jc w:val="center"/>
              <w:rPr>
                <w:bCs/>
              </w:rPr>
            </w:pPr>
            <w:r w:rsidRPr="00DF5E71">
              <w:rPr>
                <w:bCs/>
              </w:rPr>
              <w:t>119.14</w:t>
            </w:r>
          </w:p>
        </w:tc>
      </w:tr>
      <w:tr w:rsidR="004213E5" w:rsidRPr="00DF5E71" w14:paraId="05553235"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E419C5" w14:textId="77777777" w:rsidR="004213E5" w:rsidRPr="00DF5E71" w:rsidRDefault="004213E5" w:rsidP="00F76FDF">
            <w:pPr>
              <w:jc w:val="center"/>
              <w:rPr>
                <w:bCs/>
              </w:rPr>
            </w:pPr>
            <w:r w:rsidRPr="00DF5E71">
              <w:rPr>
                <w:bCs/>
              </w:rPr>
              <w:t>704.</w:t>
            </w:r>
          </w:p>
        </w:tc>
        <w:tc>
          <w:tcPr>
            <w:tcW w:w="1683" w:type="dxa"/>
            <w:tcBorders>
              <w:top w:val="nil"/>
              <w:left w:val="nil"/>
              <w:bottom w:val="single" w:sz="4" w:space="0" w:color="auto"/>
              <w:right w:val="single" w:sz="4" w:space="0" w:color="auto"/>
            </w:tcBorders>
            <w:shd w:val="clear" w:color="auto" w:fill="auto"/>
            <w:vAlign w:val="center"/>
          </w:tcPr>
          <w:p w14:paraId="5EBD68CA" w14:textId="77777777" w:rsidR="004213E5" w:rsidRPr="00DF5E71" w:rsidRDefault="004213E5" w:rsidP="00F76FDF">
            <w:pPr>
              <w:jc w:val="center"/>
              <w:rPr>
                <w:bCs/>
              </w:rPr>
            </w:pPr>
            <w:r w:rsidRPr="00DF5E71">
              <w:rPr>
                <w:bCs/>
              </w:rPr>
              <w:t>17254*</w:t>
            </w:r>
          </w:p>
        </w:tc>
        <w:tc>
          <w:tcPr>
            <w:tcW w:w="5365" w:type="dxa"/>
            <w:tcBorders>
              <w:top w:val="nil"/>
              <w:left w:val="nil"/>
              <w:bottom w:val="single" w:sz="4" w:space="0" w:color="auto"/>
              <w:right w:val="single" w:sz="4" w:space="0" w:color="auto"/>
            </w:tcBorders>
            <w:shd w:val="clear" w:color="auto" w:fill="auto"/>
            <w:vAlign w:val="center"/>
          </w:tcPr>
          <w:p w14:paraId="2369FF80" w14:textId="77777777" w:rsidR="004213E5" w:rsidRPr="00DF5E71" w:rsidRDefault="004213E5" w:rsidP="00F76FDF">
            <w:pPr>
              <w:rPr>
                <w:bCs/>
              </w:rPr>
            </w:pPr>
            <w:r w:rsidRPr="00DF5E71">
              <w:rPr>
                <w:bCs/>
              </w:rPr>
              <w:t>Kataraktas ekstrakcija ar priekšējo vitrektomiju un intraokulāras lēcas implantāciju</w:t>
            </w:r>
          </w:p>
        </w:tc>
        <w:tc>
          <w:tcPr>
            <w:tcW w:w="1089" w:type="dxa"/>
            <w:tcBorders>
              <w:top w:val="nil"/>
              <w:left w:val="nil"/>
              <w:bottom w:val="single" w:sz="4" w:space="0" w:color="auto"/>
              <w:right w:val="single" w:sz="4" w:space="0" w:color="auto"/>
            </w:tcBorders>
            <w:shd w:val="clear" w:color="auto" w:fill="auto"/>
            <w:vAlign w:val="center"/>
          </w:tcPr>
          <w:p w14:paraId="347B9D7A" w14:textId="77777777" w:rsidR="004213E5" w:rsidRPr="00DF5E71" w:rsidRDefault="004213E5" w:rsidP="00F76FDF">
            <w:pPr>
              <w:jc w:val="center"/>
              <w:rPr>
                <w:bCs/>
              </w:rPr>
            </w:pPr>
            <w:r w:rsidRPr="00DF5E71">
              <w:rPr>
                <w:bCs/>
              </w:rPr>
              <w:t>354.65</w:t>
            </w:r>
          </w:p>
        </w:tc>
      </w:tr>
      <w:tr w:rsidR="004213E5" w:rsidRPr="00DF5E71" w14:paraId="2D51972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73C969" w14:textId="77777777" w:rsidR="004213E5" w:rsidRPr="00DF5E71" w:rsidRDefault="004213E5" w:rsidP="00F76FDF">
            <w:pPr>
              <w:jc w:val="center"/>
              <w:rPr>
                <w:bCs/>
              </w:rPr>
            </w:pPr>
            <w:r w:rsidRPr="00DF5E71">
              <w:rPr>
                <w:bCs/>
              </w:rPr>
              <w:t>705.</w:t>
            </w:r>
          </w:p>
        </w:tc>
        <w:tc>
          <w:tcPr>
            <w:tcW w:w="1683" w:type="dxa"/>
            <w:tcBorders>
              <w:top w:val="nil"/>
              <w:left w:val="nil"/>
              <w:bottom w:val="single" w:sz="4" w:space="0" w:color="auto"/>
              <w:right w:val="single" w:sz="4" w:space="0" w:color="auto"/>
            </w:tcBorders>
            <w:shd w:val="clear" w:color="auto" w:fill="auto"/>
            <w:vAlign w:val="center"/>
          </w:tcPr>
          <w:p w14:paraId="650296C9" w14:textId="77777777" w:rsidR="004213E5" w:rsidRPr="00DF5E71" w:rsidRDefault="004213E5" w:rsidP="00F76FDF">
            <w:pPr>
              <w:jc w:val="center"/>
              <w:rPr>
                <w:bCs/>
              </w:rPr>
            </w:pPr>
            <w:r w:rsidRPr="00DF5E71">
              <w:rPr>
                <w:bCs/>
              </w:rPr>
              <w:t>17255*</w:t>
            </w:r>
          </w:p>
        </w:tc>
        <w:tc>
          <w:tcPr>
            <w:tcW w:w="5365" w:type="dxa"/>
            <w:tcBorders>
              <w:top w:val="nil"/>
              <w:left w:val="nil"/>
              <w:bottom w:val="single" w:sz="4" w:space="0" w:color="auto"/>
              <w:right w:val="single" w:sz="4" w:space="0" w:color="auto"/>
            </w:tcBorders>
            <w:shd w:val="clear" w:color="auto" w:fill="auto"/>
            <w:vAlign w:val="center"/>
          </w:tcPr>
          <w:p w14:paraId="2F5F8E76" w14:textId="77777777" w:rsidR="004213E5" w:rsidRPr="00DF5E71" w:rsidRDefault="004213E5" w:rsidP="00F76FDF">
            <w:pPr>
              <w:rPr>
                <w:bCs/>
              </w:rPr>
            </w:pPr>
            <w:r w:rsidRPr="00DF5E71">
              <w:rPr>
                <w:bCs/>
              </w:rPr>
              <w:t>Ekstrakapsulāra kataraktas ekstrakcija, izmantojot irigāciju–aspirāciju (apmaksā, tikai ja veic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7FE91EDA" w14:textId="77777777" w:rsidR="004213E5" w:rsidRPr="00DF5E71" w:rsidRDefault="004213E5" w:rsidP="00F76FDF">
            <w:pPr>
              <w:jc w:val="center"/>
              <w:rPr>
                <w:bCs/>
              </w:rPr>
            </w:pPr>
            <w:r w:rsidRPr="00DF5E71">
              <w:rPr>
                <w:bCs/>
              </w:rPr>
              <w:t>113.26</w:t>
            </w:r>
          </w:p>
        </w:tc>
      </w:tr>
      <w:tr w:rsidR="004213E5" w:rsidRPr="00DF5E71" w14:paraId="38BC983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211DC5" w14:textId="77777777" w:rsidR="004213E5" w:rsidRPr="00DF5E71" w:rsidRDefault="004213E5" w:rsidP="00F76FDF">
            <w:pPr>
              <w:jc w:val="center"/>
              <w:rPr>
                <w:bCs/>
              </w:rPr>
            </w:pPr>
            <w:r w:rsidRPr="00DF5E71">
              <w:rPr>
                <w:bCs/>
              </w:rPr>
              <w:t>706.</w:t>
            </w:r>
          </w:p>
        </w:tc>
        <w:tc>
          <w:tcPr>
            <w:tcW w:w="1683" w:type="dxa"/>
            <w:tcBorders>
              <w:top w:val="nil"/>
              <w:left w:val="nil"/>
              <w:bottom w:val="single" w:sz="4" w:space="0" w:color="auto"/>
              <w:right w:val="single" w:sz="4" w:space="0" w:color="auto"/>
            </w:tcBorders>
            <w:shd w:val="clear" w:color="auto" w:fill="auto"/>
            <w:vAlign w:val="center"/>
          </w:tcPr>
          <w:p w14:paraId="477FDD8A" w14:textId="77777777" w:rsidR="004213E5" w:rsidRPr="00DF5E71" w:rsidRDefault="004213E5" w:rsidP="00F76FDF">
            <w:pPr>
              <w:jc w:val="center"/>
              <w:rPr>
                <w:bCs/>
              </w:rPr>
            </w:pPr>
            <w:r w:rsidRPr="00DF5E71">
              <w:rPr>
                <w:bCs/>
              </w:rPr>
              <w:t>17256*</w:t>
            </w:r>
          </w:p>
        </w:tc>
        <w:tc>
          <w:tcPr>
            <w:tcW w:w="5365" w:type="dxa"/>
            <w:tcBorders>
              <w:top w:val="nil"/>
              <w:left w:val="nil"/>
              <w:bottom w:val="single" w:sz="4" w:space="0" w:color="auto"/>
              <w:right w:val="single" w:sz="4" w:space="0" w:color="auto"/>
            </w:tcBorders>
            <w:shd w:val="clear" w:color="auto" w:fill="auto"/>
            <w:vAlign w:val="center"/>
          </w:tcPr>
          <w:p w14:paraId="0F62E235" w14:textId="77777777" w:rsidR="004213E5" w:rsidRPr="00DF5E71" w:rsidRDefault="004213E5" w:rsidP="00F76FDF">
            <w:pPr>
              <w:rPr>
                <w:bCs/>
              </w:rPr>
            </w:pPr>
            <w:r w:rsidRPr="00DF5E71">
              <w:rPr>
                <w:bCs/>
              </w:rPr>
              <w:t>Ekstrakapsulāra kataraktas ekstrakcija, izmantojot irigāciju–aspirāciju ar lēcas vērtību (apmaksā, tikai ja veic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5F8CD462" w14:textId="77777777" w:rsidR="004213E5" w:rsidRPr="00DF5E71" w:rsidRDefault="004213E5" w:rsidP="00F76FDF">
            <w:pPr>
              <w:jc w:val="center"/>
              <w:rPr>
                <w:bCs/>
              </w:rPr>
            </w:pPr>
            <w:r w:rsidRPr="00DF5E71">
              <w:rPr>
                <w:bCs/>
              </w:rPr>
              <w:t>149.62</w:t>
            </w:r>
          </w:p>
        </w:tc>
      </w:tr>
      <w:tr w:rsidR="004213E5" w:rsidRPr="00DF5E71" w14:paraId="691D8538" w14:textId="77777777" w:rsidTr="00F76FDF">
        <w:trPr>
          <w:trHeight w:val="48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28E71A" w14:textId="77777777" w:rsidR="004213E5" w:rsidRPr="00DF5E71" w:rsidRDefault="004213E5" w:rsidP="00F76FDF">
            <w:pPr>
              <w:jc w:val="center"/>
              <w:rPr>
                <w:bCs/>
              </w:rPr>
            </w:pPr>
            <w:r w:rsidRPr="00DF5E71">
              <w:rPr>
                <w:bCs/>
              </w:rPr>
              <w:t>707.</w:t>
            </w:r>
          </w:p>
        </w:tc>
        <w:tc>
          <w:tcPr>
            <w:tcW w:w="1683" w:type="dxa"/>
            <w:tcBorders>
              <w:top w:val="nil"/>
              <w:left w:val="nil"/>
              <w:bottom w:val="single" w:sz="4" w:space="0" w:color="auto"/>
              <w:right w:val="single" w:sz="4" w:space="0" w:color="auto"/>
            </w:tcBorders>
            <w:shd w:val="clear" w:color="auto" w:fill="auto"/>
            <w:vAlign w:val="center"/>
          </w:tcPr>
          <w:p w14:paraId="5A3697DA" w14:textId="77777777" w:rsidR="004213E5" w:rsidRPr="00DF5E71" w:rsidRDefault="004213E5" w:rsidP="00F76FDF">
            <w:pPr>
              <w:jc w:val="center"/>
              <w:rPr>
                <w:bCs/>
              </w:rPr>
            </w:pPr>
            <w:r w:rsidRPr="00DF5E71">
              <w:rPr>
                <w:bCs/>
              </w:rPr>
              <w:t>17257*</w:t>
            </w:r>
          </w:p>
        </w:tc>
        <w:tc>
          <w:tcPr>
            <w:tcW w:w="5365" w:type="dxa"/>
            <w:tcBorders>
              <w:top w:val="nil"/>
              <w:left w:val="nil"/>
              <w:bottom w:val="single" w:sz="4" w:space="0" w:color="auto"/>
              <w:right w:val="single" w:sz="4" w:space="0" w:color="auto"/>
            </w:tcBorders>
            <w:shd w:val="clear" w:color="auto" w:fill="auto"/>
            <w:vAlign w:val="center"/>
          </w:tcPr>
          <w:p w14:paraId="7B6C6401" w14:textId="77777777" w:rsidR="004213E5" w:rsidRPr="00DF5E71" w:rsidRDefault="004213E5" w:rsidP="00F76FDF">
            <w:pPr>
              <w:rPr>
                <w:bCs/>
              </w:rPr>
            </w:pPr>
            <w:r w:rsidRPr="00DF5E71">
              <w:rPr>
                <w:bCs/>
              </w:rPr>
              <w:t>Ekstrakapsulāra kataraktas ekstrakcija, izmantojot fakoemulsifikāciju</w:t>
            </w:r>
          </w:p>
        </w:tc>
        <w:tc>
          <w:tcPr>
            <w:tcW w:w="1089" w:type="dxa"/>
            <w:tcBorders>
              <w:top w:val="nil"/>
              <w:left w:val="nil"/>
              <w:bottom w:val="single" w:sz="4" w:space="0" w:color="auto"/>
              <w:right w:val="single" w:sz="4" w:space="0" w:color="auto"/>
            </w:tcBorders>
            <w:shd w:val="clear" w:color="auto" w:fill="auto"/>
            <w:vAlign w:val="center"/>
          </w:tcPr>
          <w:p w14:paraId="08456417" w14:textId="77777777" w:rsidR="004213E5" w:rsidRPr="00DF5E71" w:rsidRDefault="004213E5" w:rsidP="00F76FDF">
            <w:pPr>
              <w:jc w:val="center"/>
              <w:rPr>
                <w:bCs/>
              </w:rPr>
            </w:pPr>
            <w:r w:rsidRPr="00DF5E71">
              <w:rPr>
                <w:bCs/>
              </w:rPr>
              <w:t>182.13</w:t>
            </w:r>
          </w:p>
        </w:tc>
      </w:tr>
      <w:tr w:rsidR="004213E5" w:rsidRPr="00DF5E71" w14:paraId="339BE4FA"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8C9E65" w14:textId="77777777" w:rsidR="004213E5" w:rsidRPr="00DF5E71" w:rsidRDefault="004213E5" w:rsidP="00F76FDF">
            <w:pPr>
              <w:jc w:val="center"/>
              <w:rPr>
                <w:bCs/>
              </w:rPr>
            </w:pPr>
            <w:r w:rsidRPr="00DF5E71">
              <w:rPr>
                <w:bCs/>
              </w:rPr>
              <w:t>708.</w:t>
            </w:r>
          </w:p>
        </w:tc>
        <w:tc>
          <w:tcPr>
            <w:tcW w:w="1683" w:type="dxa"/>
            <w:tcBorders>
              <w:top w:val="nil"/>
              <w:left w:val="nil"/>
              <w:bottom w:val="single" w:sz="4" w:space="0" w:color="auto"/>
              <w:right w:val="single" w:sz="4" w:space="0" w:color="auto"/>
            </w:tcBorders>
            <w:shd w:val="clear" w:color="auto" w:fill="auto"/>
            <w:vAlign w:val="center"/>
          </w:tcPr>
          <w:p w14:paraId="29A5557F" w14:textId="77777777" w:rsidR="004213E5" w:rsidRPr="00DF5E71" w:rsidRDefault="004213E5" w:rsidP="00F76FDF">
            <w:pPr>
              <w:jc w:val="center"/>
              <w:rPr>
                <w:bCs/>
              </w:rPr>
            </w:pPr>
            <w:r w:rsidRPr="00DF5E71">
              <w:rPr>
                <w:bCs/>
              </w:rPr>
              <w:t>17258*</w:t>
            </w:r>
          </w:p>
        </w:tc>
        <w:tc>
          <w:tcPr>
            <w:tcW w:w="5365" w:type="dxa"/>
            <w:tcBorders>
              <w:top w:val="nil"/>
              <w:left w:val="nil"/>
              <w:bottom w:val="single" w:sz="4" w:space="0" w:color="auto"/>
              <w:right w:val="single" w:sz="4" w:space="0" w:color="auto"/>
            </w:tcBorders>
            <w:shd w:val="clear" w:color="auto" w:fill="auto"/>
            <w:vAlign w:val="center"/>
          </w:tcPr>
          <w:p w14:paraId="46CDA395" w14:textId="77777777" w:rsidR="004213E5" w:rsidRPr="00DF5E71" w:rsidRDefault="004213E5" w:rsidP="00F76FDF">
            <w:pPr>
              <w:rPr>
                <w:bCs/>
              </w:rPr>
            </w:pPr>
            <w:r w:rsidRPr="00DF5E71">
              <w:rPr>
                <w:bCs/>
              </w:rPr>
              <w:t>Piemaksa manipulācijai 17257 par vienreizējā fakoemulsifikācijas komplekta lietošanu</w:t>
            </w:r>
          </w:p>
        </w:tc>
        <w:tc>
          <w:tcPr>
            <w:tcW w:w="1089" w:type="dxa"/>
            <w:tcBorders>
              <w:top w:val="nil"/>
              <w:left w:val="nil"/>
              <w:bottom w:val="single" w:sz="4" w:space="0" w:color="auto"/>
              <w:right w:val="single" w:sz="4" w:space="0" w:color="auto"/>
            </w:tcBorders>
            <w:shd w:val="clear" w:color="auto" w:fill="auto"/>
            <w:vAlign w:val="center"/>
          </w:tcPr>
          <w:p w14:paraId="5A0958AE" w14:textId="77777777" w:rsidR="004213E5" w:rsidRPr="00DF5E71" w:rsidRDefault="004213E5" w:rsidP="00F76FDF">
            <w:pPr>
              <w:jc w:val="center"/>
              <w:rPr>
                <w:bCs/>
              </w:rPr>
            </w:pPr>
            <w:r w:rsidRPr="00DF5E71">
              <w:rPr>
                <w:bCs/>
              </w:rPr>
              <w:t>63.25</w:t>
            </w:r>
          </w:p>
        </w:tc>
      </w:tr>
      <w:tr w:rsidR="004213E5" w:rsidRPr="00DF5E71" w14:paraId="54544B22"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AC1585" w14:textId="77777777" w:rsidR="004213E5" w:rsidRPr="00DF5E71" w:rsidRDefault="004213E5" w:rsidP="00F76FDF">
            <w:pPr>
              <w:jc w:val="center"/>
              <w:rPr>
                <w:bCs/>
              </w:rPr>
            </w:pPr>
            <w:r w:rsidRPr="00DF5E71">
              <w:rPr>
                <w:bCs/>
              </w:rPr>
              <w:t>709.</w:t>
            </w:r>
          </w:p>
        </w:tc>
        <w:tc>
          <w:tcPr>
            <w:tcW w:w="1683" w:type="dxa"/>
            <w:tcBorders>
              <w:top w:val="nil"/>
              <w:left w:val="nil"/>
              <w:bottom w:val="single" w:sz="4" w:space="0" w:color="auto"/>
              <w:right w:val="single" w:sz="4" w:space="0" w:color="auto"/>
            </w:tcBorders>
            <w:shd w:val="clear" w:color="auto" w:fill="auto"/>
            <w:vAlign w:val="center"/>
          </w:tcPr>
          <w:p w14:paraId="2AC29331" w14:textId="77777777" w:rsidR="004213E5" w:rsidRPr="00DF5E71" w:rsidRDefault="004213E5" w:rsidP="00F76FDF">
            <w:pPr>
              <w:jc w:val="center"/>
              <w:rPr>
                <w:bCs/>
              </w:rPr>
            </w:pPr>
            <w:r w:rsidRPr="00DF5E71">
              <w:rPr>
                <w:bCs/>
              </w:rPr>
              <w:t>17259*</w:t>
            </w:r>
          </w:p>
        </w:tc>
        <w:tc>
          <w:tcPr>
            <w:tcW w:w="5365" w:type="dxa"/>
            <w:tcBorders>
              <w:top w:val="nil"/>
              <w:left w:val="nil"/>
              <w:bottom w:val="single" w:sz="4" w:space="0" w:color="auto"/>
              <w:right w:val="single" w:sz="4" w:space="0" w:color="auto"/>
            </w:tcBorders>
            <w:shd w:val="clear" w:color="auto" w:fill="auto"/>
            <w:vAlign w:val="center"/>
          </w:tcPr>
          <w:p w14:paraId="05958CA8" w14:textId="77777777" w:rsidR="004213E5" w:rsidRPr="00DF5E71" w:rsidRDefault="004213E5" w:rsidP="00F76FDF">
            <w:pPr>
              <w:rPr>
                <w:bCs/>
              </w:rPr>
            </w:pPr>
            <w:r w:rsidRPr="00DF5E71">
              <w:rPr>
                <w:bCs/>
              </w:rPr>
              <w:t>Piemaksa par salokāmās lēcas lietošanu</w:t>
            </w:r>
          </w:p>
        </w:tc>
        <w:tc>
          <w:tcPr>
            <w:tcW w:w="1089" w:type="dxa"/>
            <w:tcBorders>
              <w:top w:val="nil"/>
              <w:left w:val="nil"/>
              <w:bottom w:val="single" w:sz="4" w:space="0" w:color="auto"/>
              <w:right w:val="single" w:sz="4" w:space="0" w:color="auto"/>
            </w:tcBorders>
            <w:shd w:val="clear" w:color="auto" w:fill="auto"/>
            <w:vAlign w:val="center"/>
          </w:tcPr>
          <w:p w14:paraId="5541B1F1" w14:textId="77777777" w:rsidR="004213E5" w:rsidRPr="00DF5E71" w:rsidRDefault="004213E5" w:rsidP="00F76FDF">
            <w:pPr>
              <w:jc w:val="center"/>
              <w:rPr>
                <w:bCs/>
              </w:rPr>
            </w:pPr>
            <w:r w:rsidRPr="00DF5E71">
              <w:rPr>
                <w:bCs/>
              </w:rPr>
              <w:t>69.92</w:t>
            </w:r>
          </w:p>
        </w:tc>
      </w:tr>
      <w:tr w:rsidR="004213E5" w:rsidRPr="00DF5E71" w14:paraId="25845228"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D3365C" w14:textId="77777777" w:rsidR="004213E5" w:rsidRPr="00DF5E71" w:rsidRDefault="004213E5" w:rsidP="00F76FDF">
            <w:pPr>
              <w:jc w:val="center"/>
              <w:rPr>
                <w:bCs/>
              </w:rPr>
            </w:pPr>
            <w:r w:rsidRPr="00DF5E71">
              <w:rPr>
                <w:bCs/>
              </w:rPr>
              <w:t>710.</w:t>
            </w:r>
          </w:p>
        </w:tc>
        <w:tc>
          <w:tcPr>
            <w:tcW w:w="1683" w:type="dxa"/>
            <w:tcBorders>
              <w:top w:val="nil"/>
              <w:left w:val="nil"/>
              <w:bottom w:val="single" w:sz="4" w:space="0" w:color="auto"/>
              <w:right w:val="single" w:sz="4" w:space="0" w:color="auto"/>
            </w:tcBorders>
            <w:shd w:val="clear" w:color="auto" w:fill="auto"/>
            <w:vAlign w:val="center"/>
          </w:tcPr>
          <w:p w14:paraId="01D94D8E" w14:textId="77777777" w:rsidR="004213E5" w:rsidRPr="00DF5E71" w:rsidRDefault="004213E5" w:rsidP="00F76FDF">
            <w:pPr>
              <w:jc w:val="center"/>
              <w:rPr>
                <w:bCs/>
              </w:rPr>
            </w:pPr>
            <w:r w:rsidRPr="00DF5E71">
              <w:rPr>
                <w:bCs/>
              </w:rPr>
              <w:t>17270*</w:t>
            </w:r>
          </w:p>
        </w:tc>
        <w:tc>
          <w:tcPr>
            <w:tcW w:w="5365" w:type="dxa"/>
            <w:tcBorders>
              <w:top w:val="nil"/>
              <w:left w:val="nil"/>
              <w:bottom w:val="single" w:sz="4" w:space="0" w:color="auto"/>
              <w:right w:val="single" w:sz="4" w:space="0" w:color="auto"/>
            </w:tcBorders>
            <w:shd w:val="clear" w:color="auto" w:fill="auto"/>
            <w:vAlign w:val="center"/>
          </w:tcPr>
          <w:p w14:paraId="0880E3CE" w14:textId="77777777" w:rsidR="004213E5" w:rsidRPr="00DF5E71" w:rsidRDefault="004213E5" w:rsidP="00F76FDF">
            <w:pPr>
              <w:rPr>
                <w:bCs/>
              </w:rPr>
            </w:pPr>
            <w:r w:rsidRPr="00DF5E71">
              <w:rPr>
                <w:bCs/>
              </w:rPr>
              <w:t>Intraokulāra lēcas implantācija priekšējā kamerā</w:t>
            </w:r>
          </w:p>
        </w:tc>
        <w:tc>
          <w:tcPr>
            <w:tcW w:w="1089" w:type="dxa"/>
            <w:tcBorders>
              <w:top w:val="nil"/>
              <w:left w:val="nil"/>
              <w:bottom w:val="single" w:sz="4" w:space="0" w:color="auto"/>
              <w:right w:val="single" w:sz="4" w:space="0" w:color="auto"/>
            </w:tcBorders>
            <w:shd w:val="clear" w:color="auto" w:fill="auto"/>
            <w:vAlign w:val="center"/>
          </w:tcPr>
          <w:p w14:paraId="53B0178D" w14:textId="77777777" w:rsidR="004213E5" w:rsidRPr="00DF5E71" w:rsidRDefault="004213E5" w:rsidP="00F76FDF">
            <w:pPr>
              <w:jc w:val="center"/>
              <w:rPr>
                <w:bCs/>
              </w:rPr>
            </w:pPr>
            <w:r w:rsidRPr="00DF5E71">
              <w:rPr>
                <w:bCs/>
              </w:rPr>
              <w:t>108.45</w:t>
            </w:r>
          </w:p>
        </w:tc>
      </w:tr>
      <w:tr w:rsidR="004213E5" w:rsidRPr="00DF5E71" w14:paraId="56A4B1A1"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50A032" w14:textId="77777777" w:rsidR="004213E5" w:rsidRPr="00DF5E71" w:rsidRDefault="004213E5" w:rsidP="00F76FDF">
            <w:pPr>
              <w:jc w:val="center"/>
              <w:rPr>
                <w:bCs/>
              </w:rPr>
            </w:pPr>
            <w:r w:rsidRPr="00DF5E71">
              <w:rPr>
                <w:bCs/>
              </w:rPr>
              <w:t>711.</w:t>
            </w:r>
          </w:p>
        </w:tc>
        <w:tc>
          <w:tcPr>
            <w:tcW w:w="1683" w:type="dxa"/>
            <w:tcBorders>
              <w:top w:val="nil"/>
              <w:left w:val="nil"/>
              <w:bottom w:val="single" w:sz="4" w:space="0" w:color="auto"/>
              <w:right w:val="single" w:sz="4" w:space="0" w:color="auto"/>
            </w:tcBorders>
            <w:shd w:val="clear" w:color="auto" w:fill="auto"/>
            <w:vAlign w:val="center"/>
          </w:tcPr>
          <w:p w14:paraId="101E8BF0" w14:textId="77777777" w:rsidR="004213E5" w:rsidRPr="00DF5E71" w:rsidRDefault="004213E5" w:rsidP="00F76FDF">
            <w:pPr>
              <w:jc w:val="center"/>
              <w:rPr>
                <w:bCs/>
              </w:rPr>
            </w:pPr>
            <w:r w:rsidRPr="00DF5E71">
              <w:rPr>
                <w:bCs/>
              </w:rPr>
              <w:t>17271*</w:t>
            </w:r>
          </w:p>
        </w:tc>
        <w:tc>
          <w:tcPr>
            <w:tcW w:w="5365" w:type="dxa"/>
            <w:tcBorders>
              <w:top w:val="nil"/>
              <w:left w:val="nil"/>
              <w:bottom w:val="single" w:sz="4" w:space="0" w:color="auto"/>
              <w:right w:val="single" w:sz="4" w:space="0" w:color="auto"/>
            </w:tcBorders>
            <w:shd w:val="clear" w:color="auto" w:fill="auto"/>
            <w:vAlign w:val="center"/>
          </w:tcPr>
          <w:p w14:paraId="7EEB2DA2" w14:textId="77777777" w:rsidR="004213E5" w:rsidRPr="00DF5E71" w:rsidRDefault="004213E5" w:rsidP="00F76FDF">
            <w:pPr>
              <w:rPr>
                <w:bCs/>
              </w:rPr>
            </w:pPr>
            <w:r w:rsidRPr="00DF5E71">
              <w:rPr>
                <w:bCs/>
              </w:rPr>
              <w:t>Intraokulāra lēcas implantācija mugurējā kamerā</w:t>
            </w:r>
          </w:p>
        </w:tc>
        <w:tc>
          <w:tcPr>
            <w:tcW w:w="1089" w:type="dxa"/>
            <w:tcBorders>
              <w:top w:val="nil"/>
              <w:left w:val="nil"/>
              <w:bottom w:val="single" w:sz="4" w:space="0" w:color="auto"/>
              <w:right w:val="single" w:sz="4" w:space="0" w:color="auto"/>
            </w:tcBorders>
            <w:shd w:val="clear" w:color="auto" w:fill="auto"/>
            <w:vAlign w:val="center"/>
          </w:tcPr>
          <w:p w14:paraId="1F428994" w14:textId="77777777" w:rsidR="004213E5" w:rsidRPr="00DF5E71" w:rsidRDefault="004213E5" w:rsidP="00F76FDF">
            <w:pPr>
              <w:jc w:val="center"/>
              <w:rPr>
                <w:bCs/>
              </w:rPr>
            </w:pPr>
            <w:r w:rsidRPr="00DF5E71">
              <w:rPr>
                <w:bCs/>
              </w:rPr>
              <w:t>106.94</w:t>
            </w:r>
          </w:p>
        </w:tc>
      </w:tr>
      <w:tr w:rsidR="004213E5" w:rsidRPr="00DF5E71" w14:paraId="36BB1E2F"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3F568B" w14:textId="77777777" w:rsidR="004213E5" w:rsidRPr="00DF5E71" w:rsidRDefault="004213E5" w:rsidP="00F76FDF">
            <w:pPr>
              <w:jc w:val="center"/>
              <w:rPr>
                <w:bCs/>
              </w:rPr>
            </w:pPr>
            <w:r w:rsidRPr="00DF5E71">
              <w:rPr>
                <w:bCs/>
              </w:rPr>
              <w:t>712.</w:t>
            </w:r>
          </w:p>
        </w:tc>
        <w:tc>
          <w:tcPr>
            <w:tcW w:w="1683" w:type="dxa"/>
            <w:tcBorders>
              <w:top w:val="nil"/>
              <w:left w:val="nil"/>
              <w:bottom w:val="single" w:sz="4" w:space="0" w:color="auto"/>
              <w:right w:val="single" w:sz="4" w:space="0" w:color="auto"/>
            </w:tcBorders>
            <w:shd w:val="clear" w:color="auto" w:fill="auto"/>
            <w:vAlign w:val="center"/>
          </w:tcPr>
          <w:p w14:paraId="23E7B8F0" w14:textId="77777777" w:rsidR="004213E5" w:rsidRPr="00DF5E71" w:rsidRDefault="004213E5" w:rsidP="00F76FDF">
            <w:pPr>
              <w:jc w:val="center"/>
              <w:rPr>
                <w:bCs/>
              </w:rPr>
            </w:pPr>
            <w:r w:rsidRPr="00DF5E71">
              <w:rPr>
                <w:bCs/>
              </w:rPr>
              <w:t>17272*</w:t>
            </w:r>
          </w:p>
        </w:tc>
        <w:tc>
          <w:tcPr>
            <w:tcW w:w="5365" w:type="dxa"/>
            <w:tcBorders>
              <w:top w:val="nil"/>
              <w:left w:val="nil"/>
              <w:bottom w:val="single" w:sz="4" w:space="0" w:color="auto"/>
              <w:right w:val="single" w:sz="4" w:space="0" w:color="auto"/>
            </w:tcBorders>
            <w:shd w:val="clear" w:color="auto" w:fill="auto"/>
            <w:vAlign w:val="center"/>
          </w:tcPr>
          <w:p w14:paraId="0BAE89A3" w14:textId="77777777" w:rsidR="004213E5" w:rsidRPr="00DF5E71" w:rsidRDefault="004213E5" w:rsidP="00F76FDF">
            <w:pPr>
              <w:rPr>
                <w:bCs/>
              </w:rPr>
            </w:pPr>
            <w:r w:rsidRPr="00DF5E71">
              <w:rPr>
                <w:bCs/>
              </w:rPr>
              <w:t>Intraokulāras lēcas izņemšana vai pārvietošana</w:t>
            </w:r>
          </w:p>
        </w:tc>
        <w:tc>
          <w:tcPr>
            <w:tcW w:w="1089" w:type="dxa"/>
            <w:tcBorders>
              <w:top w:val="nil"/>
              <w:left w:val="nil"/>
              <w:bottom w:val="single" w:sz="4" w:space="0" w:color="auto"/>
              <w:right w:val="single" w:sz="4" w:space="0" w:color="auto"/>
            </w:tcBorders>
            <w:shd w:val="clear" w:color="auto" w:fill="auto"/>
            <w:vAlign w:val="center"/>
          </w:tcPr>
          <w:p w14:paraId="41E2D967" w14:textId="77777777" w:rsidR="004213E5" w:rsidRPr="00DF5E71" w:rsidRDefault="004213E5" w:rsidP="00F76FDF">
            <w:pPr>
              <w:jc w:val="center"/>
              <w:rPr>
                <w:bCs/>
              </w:rPr>
            </w:pPr>
            <w:r w:rsidRPr="00DF5E71">
              <w:rPr>
                <w:bCs/>
              </w:rPr>
              <w:t>89.46</w:t>
            </w:r>
          </w:p>
        </w:tc>
      </w:tr>
      <w:tr w:rsidR="004213E5" w:rsidRPr="00DF5E71" w14:paraId="7D452D32"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81BBC7" w14:textId="77777777" w:rsidR="004213E5" w:rsidRPr="00DF5E71" w:rsidRDefault="004213E5" w:rsidP="00F76FDF">
            <w:pPr>
              <w:jc w:val="center"/>
              <w:rPr>
                <w:bCs/>
              </w:rPr>
            </w:pPr>
            <w:r w:rsidRPr="00DF5E71">
              <w:rPr>
                <w:bCs/>
              </w:rPr>
              <w:t>713.</w:t>
            </w:r>
          </w:p>
        </w:tc>
        <w:tc>
          <w:tcPr>
            <w:tcW w:w="1683" w:type="dxa"/>
            <w:tcBorders>
              <w:top w:val="nil"/>
              <w:left w:val="nil"/>
              <w:bottom w:val="single" w:sz="4" w:space="0" w:color="auto"/>
              <w:right w:val="single" w:sz="4" w:space="0" w:color="auto"/>
            </w:tcBorders>
            <w:shd w:val="clear" w:color="auto" w:fill="auto"/>
            <w:vAlign w:val="center"/>
          </w:tcPr>
          <w:p w14:paraId="630D9ECD" w14:textId="77777777" w:rsidR="004213E5" w:rsidRPr="00DF5E71" w:rsidRDefault="004213E5" w:rsidP="00F76FDF">
            <w:pPr>
              <w:jc w:val="center"/>
              <w:rPr>
                <w:bCs/>
              </w:rPr>
            </w:pPr>
            <w:r w:rsidRPr="00DF5E71">
              <w:rPr>
                <w:bCs/>
              </w:rPr>
              <w:t>17273*</w:t>
            </w:r>
          </w:p>
        </w:tc>
        <w:tc>
          <w:tcPr>
            <w:tcW w:w="5365" w:type="dxa"/>
            <w:tcBorders>
              <w:top w:val="nil"/>
              <w:left w:val="nil"/>
              <w:bottom w:val="single" w:sz="4" w:space="0" w:color="auto"/>
              <w:right w:val="single" w:sz="4" w:space="0" w:color="auto"/>
            </w:tcBorders>
            <w:shd w:val="clear" w:color="auto" w:fill="auto"/>
            <w:vAlign w:val="center"/>
          </w:tcPr>
          <w:p w14:paraId="1C9212B0" w14:textId="77777777" w:rsidR="004213E5" w:rsidRPr="00DF5E71" w:rsidRDefault="004213E5" w:rsidP="00F76FDF">
            <w:pPr>
              <w:rPr>
                <w:bCs/>
              </w:rPr>
            </w:pPr>
            <w:r w:rsidRPr="00DF5E71">
              <w:rPr>
                <w:bCs/>
              </w:rPr>
              <w:t>Mugurējā sklerotomija</w:t>
            </w:r>
          </w:p>
        </w:tc>
        <w:tc>
          <w:tcPr>
            <w:tcW w:w="1089" w:type="dxa"/>
            <w:tcBorders>
              <w:top w:val="nil"/>
              <w:left w:val="nil"/>
              <w:bottom w:val="single" w:sz="4" w:space="0" w:color="auto"/>
              <w:right w:val="single" w:sz="4" w:space="0" w:color="auto"/>
            </w:tcBorders>
            <w:shd w:val="clear" w:color="auto" w:fill="auto"/>
            <w:vAlign w:val="center"/>
          </w:tcPr>
          <w:p w14:paraId="2AE3B937" w14:textId="77777777" w:rsidR="004213E5" w:rsidRPr="00DF5E71" w:rsidRDefault="004213E5" w:rsidP="00F76FDF">
            <w:pPr>
              <w:jc w:val="center"/>
              <w:rPr>
                <w:bCs/>
              </w:rPr>
            </w:pPr>
            <w:r w:rsidRPr="00DF5E71">
              <w:rPr>
                <w:bCs/>
              </w:rPr>
              <w:t>49.24</w:t>
            </w:r>
          </w:p>
        </w:tc>
      </w:tr>
      <w:tr w:rsidR="004213E5" w:rsidRPr="00DF5E71" w14:paraId="6B1DC0A4" w14:textId="77777777" w:rsidTr="00F76FDF">
        <w:trPr>
          <w:trHeight w:val="2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E3DC89" w14:textId="77777777" w:rsidR="004213E5" w:rsidRPr="00DF5E71" w:rsidRDefault="004213E5" w:rsidP="00F76FDF">
            <w:pPr>
              <w:jc w:val="center"/>
              <w:rPr>
                <w:bCs/>
              </w:rPr>
            </w:pPr>
            <w:r w:rsidRPr="00DF5E71">
              <w:rPr>
                <w:bCs/>
              </w:rPr>
              <w:t>714.</w:t>
            </w:r>
          </w:p>
        </w:tc>
        <w:tc>
          <w:tcPr>
            <w:tcW w:w="1683" w:type="dxa"/>
            <w:tcBorders>
              <w:top w:val="nil"/>
              <w:left w:val="nil"/>
              <w:bottom w:val="single" w:sz="4" w:space="0" w:color="auto"/>
              <w:right w:val="single" w:sz="4" w:space="0" w:color="auto"/>
            </w:tcBorders>
            <w:shd w:val="clear" w:color="auto" w:fill="auto"/>
            <w:vAlign w:val="center"/>
          </w:tcPr>
          <w:p w14:paraId="7D9059E5" w14:textId="77777777" w:rsidR="004213E5" w:rsidRPr="00DF5E71" w:rsidRDefault="004213E5" w:rsidP="00F76FDF">
            <w:pPr>
              <w:jc w:val="center"/>
              <w:rPr>
                <w:bCs/>
              </w:rPr>
            </w:pPr>
            <w:r w:rsidRPr="00DF5E71">
              <w:rPr>
                <w:bCs/>
              </w:rPr>
              <w:t>17274*</w:t>
            </w:r>
          </w:p>
        </w:tc>
        <w:tc>
          <w:tcPr>
            <w:tcW w:w="5365" w:type="dxa"/>
            <w:tcBorders>
              <w:top w:val="nil"/>
              <w:left w:val="nil"/>
              <w:bottom w:val="single" w:sz="4" w:space="0" w:color="auto"/>
              <w:right w:val="single" w:sz="4" w:space="0" w:color="auto"/>
            </w:tcBorders>
            <w:shd w:val="clear" w:color="auto" w:fill="auto"/>
            <w:vAlign w:val="center"/>
          </w:tcPr>
          <w:p w14:paraId="25D59623" w14:textId="77777777" w:rsidR="004213E5" w:rsidRPr="00DF5E71" w:rsidRDefault="004213E5" w:rsidP="00F76FDF">
            <w:pPr>
              <w:rPr>
                <w:bCs/>
              </w:rPr>
            </w:pPr>
            <w:r w:rsidRPr="00DF5E71">
              <w:rPr>
                <w:bCs/>
              </w:rPr>
              <w:t>Ciklodiatermijas vai ciklokriotermijas operācija</w:t>
            </w:r>
          </w:p>
        </w:tc>
        <w:tc>
          <w:tcPr>
            <w:tcW w:w="1089" w:type="dxa"/>
            <w:tcBorders>
              <w:top w:val="nil"/>
              <w:left w:val="nil"/>
              <w:bottom w:val="single" w:sz="4" w:space="0" w:color="auto"/>
              <w:right w:val="single" w:sz="4" w:space="0" w:color="auto"/>
            </w:tcBorders>
            <w:shd w:val="clear" w:color="auto" w:fill="auto"/>
            <w:vAlign w:val="center"/>
          </w:tcPr>
          <w:p w14:paraId="0DED7E95" w14:textId="77777777" w:rsidR="004213E5" w:rsidRPr="00DF5E71" w:rsidRDefault="004213E5" w:rsidP="00F76FDF">
            <w:pPr>
              <w:jc w:val="center"/>
              <w:rPr>
                <w:bCs/>
              </w:rPr>
            </w:pPr>
            <w:r w:rsidRPr="00DF5E71">
              <w:rPr>
                <w:bCs/>
              </w:rPr>
              <w:t>39.56</w:t>
            </w:r>
          </w:p>
        </w:tc>
      </w:tr>
      <w:tr w:rsidR="004213E5" w:rsidRPr="00DF5E71" w14:paraId="09C2A4C9"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743B5A" w14:textId="77777777" w:rsidR="004213E5" w:rsidRPr="00DF5E71" w:rsidRDefault="004213E5" w:rsidP="00F76FDF">
            <w:pPr>
              <w:jc w:val="center"/>
              <w:rPr>
                <w:bCs/>
              </w:rPr>
            </w:pPr>
            <w:r w:rsidRPr="00DF5E71">
              <w:rPr>
                <w:bCs/>
              </w:rPr>
              <w:t>715.</w:t>
            </w:r>
          </w:p>
        </w:tc>
        <w:tc>
          <w:tcPr>
            <w:tcW w:w="1683" w:type="dxa"/>
            <w:tcBorders>
              <w:top w:val="nil"/>
              <w:left w:val="nil"/>
              <w:bottom w:val="single" w:sz="4" w:space="0" w:color="auto"/>
              <w:right w:val="single" w:sz="4" w:space="0" w:color="auto"/>
            </w:tcBorders>
            <w:shd w:val="clear" w:color="auto" w:fill="auto"/>
            <w:vAlign w:val="center"/>
          </w:tcPr>
          <w:p w14:paraId="5915DB90" w14:textId="77777777" w:rsidR="004213E5" w:rsidRPr="00DF5E71" w:rsidRDefault="004213E5" w:rsidP="00F76FDF">
            <w:pPr>
              <w:jc w:val="center"/>
              <w:rPr>
                <w:bCs/>
              </w:rPr>
            </w:pPr>
            <w:r w:rsidRPr="00DF5E71">
              <w:rPr>
                <w:bCs/>
              </w:rPr>
              <w:t>17280*</w:t>
            </w:r>
          </w:p>
        </w:tc>
        <w:tc>
          <w:tcPr>
            <w:tcW w:w="5365" w:type="dxa"/>
            <w:tcBorders>
              <w:top w:val="nil"/>
              <w:left w:val="nil"/>
              <w:bottom w:val="single" w:sz="4" w:space="0" w:color="auto"/>
              <w:right w:val="single" w:sz="4" w:space="0" w:color="auto"/>
            </w:tcBorders>
            <w:shd w:val="clear" w:color="auto" w:fill="auto"/>
            <w:vAlign w:val="center"/>
          </w:tcPr>
          <w:p w14:paraId="3695047F" w14:textId="77777777" w:rsidR="004213E5" w:rsidRPr="00DF5E71" w:rsidRDefault="004213E5" w:rsidP="00F76FDF">
            <w:pPr>
              <w:rPr>
                <w:bCs/>
              </w:rPr>
            </w:pPr>
            <w:r w:rsidRPr="00DF5E71">
              <w:rPr>
                <w:bCs/>
              </w:rPr>
              <w:t>Lāzera iridektomija</w:t>
            </w:r>
          </w:p>
        </w:tc>
        <w:tc>
          <w:tcPr>
            <w:tcW w:w="1089" w:type="dxa"/>
            <w:tcBorders>
              <w:top w:val="nil"/>
              <w:left w:val="nil"/>
              <w:bottom w:val="single" w:sz="4" w:space="0" w:color="auto"/>
              <w:right w:val="single" w:sz="4" w:space="0" w:color="auto"/>
            </w:tcBorders>
            <w:shd w:val="clear" w:color="auto" w:fill="auto"/>
            <w:vAlign w:val="center"/>
          </w:tcPr>
          <w:p w14:paraId="0DDA462B" w14:textId="77777777" w:rsidR="004213E5" w:rsidRPr="00DF5E71" w:rsidRDefault="004213E5" w:rsidP="00F76FDF">
            <w:pPr>
              <w:jc w:val="center"/>
              <w:rPr>
                <w:bCs/>
              </w:rPr>
            </w:pPr>
            <w:r w:rsidRPr="00DF5E71">
              <w:rPr>
                <w:bCs/>
              </w:rPr>
              <w:t>6.87</w:t>
            </w:r>
          </w:p>
        </w:tc>
      </w:tr>
      <w:tr w:rsidR="004213E5" w:rsidRPr="00DF5E71" w14:paraId="5CC82D25"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38593D" w14:textId="77777777" w:rsidR="004213E5" w:rsidRPr="00DF5E71" w:rsidRDefault="004213E5" w:rsidP="00F76FDF">
            <w:pPr>
              <w:jc w:val="center"/>
              <w:rPr>
                <w:bCs/>
              </w:rPr>
            </w:pPr>
            <w:r w:rsidRPr="00DF5E71">
              <w:rPr>
                <w:bCs/>
              </w:rPr>
              <w:t>716.</w:t>
            </w:r>
          </w:p>
        </w:tc>
        <w:tc>
          <w:tcPr>
            <w:tcW w:w="1683" w:type="dxa"/>
            <w:tcBorders>
              <w:top w:val="nil"/>
              <w:left w:val="nil"/>
              <w:bottom w:val="single" w:sz="4" w:space="0" w:color="auto"/>
              <w:right w:val="single" w:sz="4" w:space="0" w:color="auto"/>
            </w:tcBorders>
            <w:shd w:val="clear" w:color="auto" w:fill="auto"/>
            <w:vAlign w:val="center"/>
          </w:tcPr>
          <w:p w14:paraId="0BC41EB4" w14:textId="77777777" w:rsidR="004213E5" w:rsidRPr="00DF5E71" w:rsidRDefault="004213E5" w:rsidP="00F76FDF">
            <w:pPr>
              <w:jc w:val="center"/>
              <w:rPr>
                <w:bCs/>
              </w:rPr>
            </w:pPr>
            <w:r w:rsidRPr="00DF5E71">
              <w:rPr>
                <w:bCs/>
              </w:rPr>
              <w:t>17281</w:t>
            </w:r>
          </w:p>
        </w:tc>
        <w:tc>
          <w:tcPr>
            <w:tcW w:w="5365" w:type="dxa"/>
            <w:tcBorders>
              <w:top w:val="nil"/>
              <w:left w:val="nil"/>
              <w:bottom w:val="single" w:sz="4" w:space="0" w:color="auto"/>
              <w:right w:val="single" w:sz="4" w:space="0" w:color="auto"/>
            </w:tcBorders>
            <w:shd w:val="clear" w:color="auto" w:fill="auto"/>
            <w:vAlign w:val="center"/>
          </w:tcPr>
          <w:p w14:paraId="7DDA92F0" w14:textId="77777777" w:rsidR="004213E5" w:rsidRPr="00DF5E71" w:rsidRDefault="004213E5" w:rsidP="00F76FDF">
            <w:pPr>
              <w:rPr>
                <w:bCs/>
              </w:rPr>
            </w:pPr>
            <w:r w:rsidRPr="00DF5E71">
              <w:rPr>
                <w:bCs/>
              </w:rPr>
              <w:t>Lāzera trabekuloplastika</w:t>
            </w:r>
          </w:p>
        </w:tc>
        <w:tc>
          <w:tcPr>
            <w:tcW w:w="1089" w:type="dxa"/>
            <w:tcBorders>
              <w:top w:val="nil"/>
              <w:left w:val="nil"/>
              <w:bottom w:val="single" w:sz="4" w:space="0" w:color="auto"/>
              <w:right w:val="single" w:sz="4" w:space="0" w:color="auto"/>
            </w:tcBorders>
            <w:shd w:val="clear" w:color="auto" w:fill="auto"/>
            <w:vAlign w:val="center"/>
          </w:tcPr>
          <w:p w14:paraId="45440031" w14:textId="77777777" w:rsidR="004213E5" w:rsidRPr="00DF5E71" w:rsidRDefault="004213E5" w:rsidP="00F76FDF">
            <w:pPr>
              <w:jc w:val="center"/>
              <w:rPr>
                <w:bCs/>
              </w:rPr>
            </w:pPr>
            <w:r w:rsidRPr="00DF5E71">
              <w:rPr>
                <w:bCs/>
              </w:rPr>
              <w:t>16.29</w:t>
            </w:r>
          </w:p>
        </w:tc>
      </w:tr>
      <w:tr w:rsidR="004213E5" w:rsidRPr="00DF5E71" w14:paraId="30A6AB73"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78BA03" w14:textId="77777777" w:rsidR="004213E5" w:rsidRPr="00DF5E71" w:rsidRDefault="004213E5" w:rsidP="00F76FDF">
            <w:pPr>
              <w:jc w:val="center"/>
              <w:rPr>
                <w:bCs/>
              </w:rPr>
            </w:pPr>
            <w:r w:rsidRPr="00DF5E71">
              <w:rPr>
                <w:bCs/>
              </w:rPr>
              <w:t>717.</w:t>
            </w:r>
          </w:p>
        </w:tc>
        <w:tc>
          <w:tcPr>
            <w:tcW w:w="1683" w:type="dxa"/>
            <w:tcBorders>
              <w:top w:val="nil"/>
              <w:left w:val="nil"/>
              <w:bottom w:val="single" w:sz="4" w:space="0" w:color="auto"/>
              <w:right w:val="single" w:sz="4" w:space="0" w:color="auto"/>
            </w:tcBorders>
            <w:shd w:val="clear" w:color="auto" w:fill="auto"/>
            <w:vAlign w:val="center"/>
          </w:tcPr>
          <w:p w14:paraId="6084C933" w14:textId="77777777" w:rsidR="004213E5" w:rsidRPr="00DF5E71" w:rsidRDefault="004213E5" w:rsidP="00F76FDF">
            <w:pPr>
              <w:jc w:val="center"/>
              <w:rPr>
                <w:bCs/>
              </w:rPr>
            </w:pPr>
            <w:r w:rsidRPr="00DF5E71">
              <w:rPr>
                <w:bCs/>
              </w:rPr>
              <w:t>17285*</w:t>
            </w:r>
          </w:p>
        </w:tc>
        <w:tc>
          <w:tcPr>
            <w:tcW w:w="5365" w:type="dxa"/>
            <w:tcBorders>
              <w:top w:val="nil"/>
              <w:left w:val="nil"/>
              <w:bottom w:val="single" w:sz="4" w:space="0" w:color="auto"/>
              <w:right w:val="single" w:sz="4" w:space="0" w:color="auto"/>
            </w:tcBorders>
            <w:shd w:val="clear" w:color="auto" w:fill="auto"/>
            <w:vAlign w:val="center"/>
          </w:tcPr>
          <w:p w14:paraId="612787A3" w14:textId="77777777" w:rsidR="004213E5" w:rsidRPr="00DF5E71" w:rsidRDefault="004213E5" w:rsidP="00F76FDF">
            <w:pPr>
              <w:rPr>
                <w:bCs/>
              </w:rPr>
            </w:pPr>
            <w:r w:rsidRPr="00DF5E71">
              <w:rPr>
                <w:bCs/>
              </w:rPr>
              <w:t>Atvērta kakta glaukomas operācija</w:t>
            </w:r>
          </w:p>
        </w:tc>
        <w:tc>
          <w:tcPr>
            <w:tcW w:w="1089" w:type="dxa"/>
            <w:tcBorders>
              <w:top w:val="nil"/>
              <w:left w:val="nil"/>
              <w:bottom w:val="single" w:sz="4" w:space="0" w:color="auto"/>
              <w:right w:val="single" w:sz="4" w:space="0" w:color="auto"/>
            </w:tcBorders>
            <w:shd w:val="clear" w:color="auto" w:fill="auto"/>
            <w:vAlign w:val="center"/>
          </w:tcPr>
          <w:p w14:paraId="448B5773" w14:textId="77777777" w:rsidR="004213E5" w:rsidRPr="00DF5E71" w:rsidRDefault="004213E5" w:rsidP="00F76FDF">
            <w:pPr>
              <w:jc w:val="center"/>
              <w:rPr>
                <w:bCs/>
              </w:rPr>
            </w:pPr>
            <w:r w:rsidRPr="00DF5E71">
              <w:rPr>
                <w:bCs/>
              </w:rPr>
              <w:t>70.27</w:t>
            </w:r>
          </w:p>
        </w:tc>
      </w:tr>
      <w:tr w:rsidR="004213E5" w:rsidRPr="00DF5E71" w14:paraId="773576BB" w14:textId="77777777" w:rsidTr="00F76FDF">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0C17FF" w14:textId="77777777" w:rsidR="004213E5" w:rsidRPr="00DF5E71" w:rsidRDefault="004213E5" w:rsidP="00F76FDF">
            <w:pPr>
              <w:jc w:val="center"/>
              <w:rPr>
                <w:bCs/>
              </w:rPr>
            </w:pPr>
            <w:r w:rsidRPr="00DF5E71">
              <w:rPr>
                <w:bCs/>
              </w:rPr>
              <w:t>718.</w:t>
            </w:r>
          </w:p>
        </w:tc>
        <w:tc>
          <w:tcPr>
            <w:tcW w:w="1683" w:type="dxa"/>
            <w:tcBorders>
              <w:top w:val="nil"/>
              <w:left w:val="nil"/>
              <w:bottom w:val="single" w:sz="4" w:space="0" w:color="auto"/>
              <w:right w:val="single" w:sz="4" w:space="0" w:color="auto"/>
            </w:tcBorders>
            <w:shd w:val="clear" w:color="auto" w:fill="auto"/>
            <w:vAlign w:val="center"/>
          </w:tcPr>
          <w:p w14:paraId="3C015479" w14:textId="77777777" w:rsidR="004213E5" w:rsidRPr="00DF5E71" w:rsidRDefault="004213E5" w:rsidP="00F76FDF">
            <w:pPr>
              <w:jc w:val="center"/>
              <w:rPr>
                <w:bCs/>
              </w:rPr>
            </w:pPr>
            <w:r w:rsidRPr="00DF5E71">
              <w:rPr>
                <w:bCs/>
              </w:rPr>
              <w:t>17286*</w:t>
            </w:r>
          </w:p>
        </w:tc>
        <w:tc>
          <w:tcPr>
            <w:tcW w:w="5365" w:type="dxa"/>
            <w:tcBorders>
              <w:top w:val="nil"/>
              <w:left w:val="nil"/>
              <w:bottom w:val="single" w:sz="4" w:space="0" w:color="auto"/>
              <w:right w:val="single" w:sz="4" w:space="0" w:color="auto"/>
            </w:tcBorders>
            <w:shd w:val="clear" w:color="auto" w:fill="auto"/>
            <w:vAlign w:val="center"/>
          </w:tcPr>
          <w:p w14:paraId="1A1280B3" w14:textId="77777777" w:rsidR="004213E5" w:rsidRPr="00DF5E71" w:rsidRDefault="004213E5" w:rsidP="00F76FDF">
            <w:pPr>
              <w:rPr>
                <w:bCs/>
              </w:rPr>
            </w:pPr>
            <w:r w:rsidRPr="00DF5E71">
              <w:rPr>
                <w:bCs/>
              </w:rPr>
              <w:t>Antiglaukomatoza operācija (trabekulotomija, trabekulostomija, trabekulektomija)</w:t>
            </w:r>
          </w:p>
        </w:tc>
        <w:tc>
          <w:tcPr>
            <w:tcW w:w="1089" w:type="dxa"/>
            <w:tcBorders>
              <w:top w:val="nil"/>
              <w:left w:val="nil"/>
              <w:bottom w:val="single" w:sz="4" w:space="0" w:color="auto"/>
              <w:right w:val="single" w:sz="4" w:space="0" w:color="auto"/>
            </w:tcBorders>
            <w:shd w:val="clear" w:color="auto" w:fill="auto"/>
            <w:vAlign w:val="center"/>
          </w:tcPr>
          <w:p w14:paraId="52E0053A" w14:textId="77777777" w:rsidR="004213E5" w:rsidRPr="00DF5E71" w:rsidRDefault="004213E5" w:rsidP="00F76FDF">
            <w:pPr>
              <w:jc w:val="center"/>
              <w:rPr>
                <w:bCs/>
              </w:rPr>
            </w:pPr>
            <w:r w:rsidRPr="00DF5E71">
              <w:rPr>
                <w:bCs/>
              </w:rPr>
              <w:t>75.02</w:t>
            </w:r>
          </w:p>
        </w:tc>
      </w:tr>
      <w:tr w:rsidR="004213E5" w:rsidRPr="00DF5E71" w14:paraId="49A0B838" w14:textId="77777777" w:rsidTr="00F76FDF">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18DD04" w14:textId="77777777" w:rsidR="004213E5" w:rsidRPr="00DF5E71" w:rsidRDefault="004213E5" w:rsidP="00F76FDF">
            <w:pPr>
              <w:jc w:val="center"/>
              <w:rPr>
                <w:bCs/>
              </w:rPr>
            </w:pPr>
            <w:r w:rsidRPr="00DF5E71">
              <w:rPr>
                <w:bCs/>
              </w:rPr>
              <w:t>719.</w:t>
            </w:r>
          </w:p>
        </w:tc>
        <w:tc>
          <w:tcPr>
            <w:tcW w:w="1683" w:type="dxa"/>
            <w:tcBorders>
              <w:top w:val="nil"/>
              <w:left w:val="nil"/>
              <w:bottom w:val="single" w:sz="4" w:space="0" w:color="auto"/>
              <w:right w:val="single" w:sz="4" w:space="0" w:color="auto"/>
            </w:tcBorders>
            <w:shd w:val="clear" w:color="auto" w:fill="auto"/>
            <w:vAlign w:val="center"/>
          </w:tcPr>
          <w:p w14:paraId="29E3D0AD" w14:textId="77777777" w:rsidR="004213E5" w:rsidRPr="00DF5E71" w:rsidRDefault="004213E5" w:rsidP="00F76FDF">
            <w:pPr>
              <w:jc w:val="center"/>
              <w:rPr>
                <w:bCs/>
              </w:rPr>
            </w:pPr>
            <w:r w:rsidRPr="00DF5E71">
              <w:rPr>
                <w:bCs/>
              </w:rPr>
              <w:t>17287*</w:t>
            </w:r>
          </w:p>
        </w:tc>
        <w:tc>
          <w:tcPr>
            <w:tcW w:w="5365" w:type="dxa"/>
            <w:tcBorders>
              <w:top w:val="nil"/>
              <w:left w:val="nil"/>
              <w:bottom w:val="single" w:sz="4" w:space="0" w:color="auto"/>
              <w:right w:val="single" w:sz="4" w:space="0" w:color="auto"/>
            </w:tcBorders>
            <w:shd w:val="clear" w:color="auto" w:fill="auto"/>
            <w:vAlign w:val="center"/>
          </w:tcPr>
          <w:p w14:paraId="23C937BE" w14:textId="77777777" w:rsidR="004213E5" w:rsidRPr="00DF5E71" w:rsidRDefault="004213E5" w:rsidP="00F76FDF">
            <w:pPr>
              <w:rPr>
                <w:bCs/>
              </w:rPr>
            </w:pPr>
            <w:r w:rsidRPr="00DF5E71">
              <w:rPr>
                <w:bCs/>
              </w:rPr>
              <w:t>Slēgta kakta glaukomas operācija ar fistulizējošiem elementiem</w:t>
            </w:r>
          </w:p>
        </w:tc>
        <w:tc>
          <w:tcPr>
            <w:tcW w:w="1089" w:type="dxa"/>
            <w:tcBorders>
              <w:top w:val="nil"/>
              <w:left w:val="nil"/>
              <w:bottom w:val="single" w:sz="4" w:space="0" w:color="auto"/>
              <w:right w:val="single" w:sz="4" w:space="0" w:color="auto"/>
            </w:tcBorders>
            <w:shd w:val="clear" w:color="auto" w:fill="auto"/>
            <w:vAlign w:val="center"/>
          </w:tcPr>
          <w:p w14:paraId="796C4505" w14:textId="77777777" w:rsidR="004213E5" w:rsidRPr="00DF5E71" w:rsidRDefault="004213E5" w:rsidP="00F76FDF">
            <w:pPr>
              <w:jc w:val="center"/>
              <w:rPr>
                <w:bCs/>
              </w:rPr>
            </w:pPr>
            <w:r w:rsidRPr="00DF5E71">
              <w:rPr>
                <w:bCs/>
              </w:rPr>
              <w:t>70.27</w:t>
            </w:r>
          </w:p>
        </w:tc>
      </w:tr>
      <w:tr w:rsidR="004213E5" w:rsidRPr="00DF5E71" w14:paraId="5AEAA09A"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C8094C" w14:textId="77777777" w:rsidR="004213E5" w:rsidRPr="00DF5E71" w:rsidRDefault="004213E5" w:rsidP="00F76FDF">
            <w:pPr>
              <w:jc w:val="center"/>
              <w:rPr>
                <w:bCs/>
              </w:rPr>
            </w:pPr>
            <w:r w:rsidRPr="00DF5E71">
              <w:rPr>
                <w:bCs/>
              </w:rPr>
              <w:t>720.</w:t>
            </w:r>
          </w:p>
        </w:tc>
        <w:tc>
          <w:tcPr>
            <w:tcW w:w="1683" w:type="dxa"/>
            <w:tcBorders>
              <w:top w:val="nil"/>
              <w:left w:val="nil"/>
              <w:bottom w:val="single" w:sz="4" w:space="0" w:color="auto"/>
              <w:right w:val="single" w:sz="4" w:space="0" w:color="auto"/>
            </w:tcBorders>
            <w:shd w:val="clear" w:color="auto" w:fill="auto"/>
            <w:vAlign w:val="center"/>
          </w:tcPr>
          <w:p w14:paraId="561970FD" w14:textId="77777777" w:rsidR="004213E5" w:rsidRPr="00DF5E71" w:rsidRDefault="004213E5" w:rsidP="00F76FDF">
            <w:pPr>
              <w:jc w:val="center"/>
              <w:rPr>
                <w:bCs/>
              </w:rPr>
            </w:pPr>
            <w:r w:rsidRPr="00DF5E71">
              <w:rPr>
                <w:bCs/>
              </w:rPr>
              <w:t>17288*</w:t>
            </w:r>
          </w:p>
        </w:tc>
        <w:tc>
          <w:tcPr>
            <w:tcW w:w="5365" w:type="dxa"/>
            <w:tcBorders>
              <w:top w:val="nil"/>
              <w:left w:val="nil"/>
              <w:bottom w:val="single" w:sz="4" w:space="0" w:color="auto"/>
              <w:right w:val="single" w:sz="4" w:space="0" w:color="auto"/>
            </w:tcBorders>
            <w:shd w:val="clear" w:color="auto" w:fill="auto"/>
            <w:vAlign w:val="center"/>
          </w:tcPr>
          <w:p w14:paraId="29108595" w14:textId="77777777" w:rsidR="004213E5" w:rsidRPr="00DF5E71" w:rsidRDefault="004213E5" w:rsidP="00F76FDF">
            <w:pPr>
              <w:rPr>
                <w:bCs/>
              </w:rPr>
            </w:pPr>
            <w:r w:rsidRPr="00DF5E71">
              <w:rPr>
                <w:bCs/>
              </w:rPr>
              <w:t>Bazāla iridektomija</w:t>
            </w:r>
          </w:p>
        </w:tc>
        <w:tc>
          <w:tcPr>
            <w:tcW w:w="1089" w:type="dxa"/>
            <w:tcBorders>
              <w:top w:val="nil"/>
              <w:left w:val="nil"/>
              <w:bottom w:val="single" w:sz="4" w:space="0" w:color="auto"/>
              <w:right w:val="single" w:sz="4" w:space="0" w:color="auto"/>
            </w:tcBorders>
            <w:shd w:val="clear" w:color="auto" w:fill="auto"/>
            <w:vAlign w:val="center"/>
          </w:tcPr>
          <w:p w14:paraId="79E17FA4" w14:textId="77777777" w:rsidR="004213E5" w:rsidRPr="00DF5E71" w:rsidRDefault="004213E5" w:rsidP="00F76FDF">
            <w:pPr>
              <w:jc w:val="center"/>
              <w:rPr>
                <w:bCs/>
              </w:rPr>
            </w:pPr>
            <w:r w:rsidRPr="00DF5E71">
              <w:rPr>
                <w:bCs/>
              </w:rPr>
              <w:t>53.26</w:t>
            </w:r>
          </w:p>
        </w:tc>
      </w:tr>
      <w:tr w:rsidR="004213E5" w:rsidRPr="00DF5E71" w14:paraId="17C25B0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200EAE" w14:textId="77777777" w:rsidR="004213E5" w:rsidRPr="00DF5E71" w:rsidRDefault="004213E5" w:rsidP="00F76FDF">
            <w:pPr>
              <w:jc w:val="center"/>
              <w:rPr>
                <w:bCs/>
              </w:rPr>
            </w:pPr>
            <w:r w:rsidRPr="00DF5E71">
              <w:rPr>
                <w:bCs/>
              </w:rPr>
              <w:t>721.</w:t>
            </w:r>
          </w:p>
        </w:tc>
        <w:tc>
          <w:tcPr>
            <w:tcW w:w="1683" w:type="dxa"/>
            <w:tcBorders>
              <w:top w:val="nil"/>
              <w:left w:val="nil"/>
              <w:bottom w:val="single" w:sz="4" w:space="0" w:color="auto"/>
              <w:right w:val="single" w:sz="4" w:space="0" w:color="auto"/>
            </w:tcBorders>
            <w:shd w:val="clear" w:color="auto" w:fill="auto"/>
            <w:vAlign w:val="center"/>
          </w:tcPr>
          <w:p w14:paraId="46E02824" w14:textId="77777777" w:rsidR="004213E5" w:rsidRPr="00DF5E71" w:rsidRDefault="004213E5" w:rsidP="00F76FDF">
            <w:pPr>
              <w:jc w:val="center"/>
              <w:rPr>
                <w:bCs/>
              </w:rPr>
            </w:pPr>
            <w:r w:rsidRPr="00DF5E71">
              <w:rPr>
                <w:bCs/>
              </w:rPr>
              <w:t>17289*</w:t>
            </w:r>
          </w:p>
        </w:tc>
        <w:tc>
          <w:tcPr>
            <w:tcW w:w="5365" w:type="dxa"/>
            <w:tcBorders>
              <w:top w:val="nil"/>
              <w:left w:val="nil"/>
              <w:bottom w:val="single" w:sz="4" w:space="0" w:color="auto"/>
              <w:right w:val="single" w:sz="4" w:space="0" w:color="auto"/>
            </w:tcBorders>
            <w:shd w:val="clear" w:color="auto" w:fill="auto"/>
            <w:vAlign w:val="center"/>
          </w:tcPr>
          <w:p w14:paraId="2070BB88" w14:textId="77777777" w:rsidR="004213E5" w:rsidRPr="00DF5E71" w:rsidRDefault="004213E5" w:rsidP="00F76FDF">
            <w:pPr>
              <w:rPr>
                <w:bCs/>
              </w:rPr>
            </w:pPr>
            <w:r w:rsidRPr="00DF5E71">
              <w:rPr>
                <w:bCs/>
              </w:rPr>
              <w:t>Neovaskulāra glaukomas operācija – modificētas antiglaukomatozas operācijas ar fistulizējošiem elementiem</w:t>
            </w:r>
          </w:p>
        </w:tc>
        <w:tc>
          <w:tcPr>
            <w:tcW w:w="1089" w:type="dxa"/>
            <w:tcBorders>
              <w:top w:val="nil"/>
              <w:left w:val="nil"/>
              <w:bottom w:val="single" w:sz="4" w:space="0" w:color="auto"/>
              <w:right w:val="single" w:sz="4" w:space="0" w:color="auto"/>
            </w:tcBorders>
            <w:shd w:val="clear" w:color="auto" w:fill="auto"/>
            <w:vAlign w:val="center"/>
          </w:tcPr>
          <w:p w14:paraId="1FD70AB4" w14:textId="77777777" w:rsidR="004213E5" w:rsidRPr="00DF5E71" w:rsidRDefault="004213E5" w:rsidP="00F76FDF">
            <w:pPr>
              <w:jc w:val="center"/>
              <w:rPr>
                <w:bCs/>
              </w:rPr>
            </w:pPr>
            <w:r w:rsidRPr="00DF5E71">
              <w:rPr>
                <w:bCs/>
              </w:rPr>
              <w:t>75.02</w:t>
            </w:r>
          </w:p>
        </w:tc>
      </w:tr>
      <w:tr w:rsidR="004213E5" w:rsidRPr="00DF5E71" w14:paraId="57C4575F" w14:textId="77777777" w:rsidTr="00F76FDF">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2A175F" w14:textId="77777777" w:rsidR="004213E5" w:rsidRPr="00DF5E71" w:rsidRDefault="004213E5" w:rsidP="00F76FDF">
            <w:pPr>
              <w:jc w:val="center"/>
              <w:rPr>
                <w:bCs/>
              </w:rPr>
            </w:pPr>
            <w:r w:rsidRPr="00DF5E71">
              <w:rPr>
                <w:bCs/>
              </w:rPr>
              <w:t>722.</w:t>
            </w:r>
          </w:p>
        </w:tc>
        <w:tc>
          <w:tcPr>
            <w:tcW w:w="1683" w:type="dxa"/>
            <w:tcBorders>
              <w:top w:val="nil"/>
              <w:left w:val="nil"/>
              <w:bottom w:val="single" w:sz="4" w:space="0" w:color="auto"/>
              <w:right w:val="single" w:sz="4" w:space="0" w:color="auto"/>
            </w:tcBorders>
            <w:shd w:val="clear" w:color="auto" w:fill="auto"/>
            <w:vAlign w:val="center"/>
          </w:tcPr>
          <w:p w14:paraId="67CF6177" w14:textId="77777777" w:rsidR="004213E5" w:rsidRPr="00DF5E71" w:rsidRDefault="004213E5" w:rsidP="00F76FDF">
            <w:pPr>
              <w:jc w:val="center"/>
              <w:rPr>
                <w:bCs/>
              </w:rPr>
            </w:pPr>
            <w:r w:rsidRPr="00DF5E71">
              <w:rPr>
                <w:bCs/>
              </w:rPr>
              <w:t>17290*</w:t>
            </w:r>
          </w:p>
        </w:tc>
        <w:tc>
          <w:tcPr>
            <w:tcW w:w="5365" w:type="dxa"/>
            <w:tcBorders>
              <w:top w:val="nil"/>
              <w:left w:val="nil"/>
              <w:bottom w:val="single" w:sz="4" w:space="0" w:color="auto"/>
              <w:right w:val="single" w:sz="4" w:space="0" w:color="auto"/>
            </w:tcBorders>
            <w:shd w:val="clear" w:color="auto" w:fill="auto"/>
            <w:vAlign w:val="center"/>
          </w:tcPr>
          <w:p w14:paraId="19DAF6C9" w14:textId="77777777" w:rsidR="004213E5" w:rsidRPr="00DF5E71" w:rsidRDefault="004213E5" w:rsidP="00F76FDF">
            <w:pPr>
              <w:rPr>
                <w:bCs/>
              </w:rPr>
            </w:pPr>
            <w:r w:rsidRPr="00DF5E71">
              <w:rPr>
                <w:bCs/>
              </w:rPr>
              <w:t>Operācija pie varavīksnenes, ciliārķermeņa traumatiskiem bojājumiem</w:t>
            </w:r>
          </w:p>
        </w:tc>
        <w:tc>
          <w:tcPr>
            <w:tcW w:w="1089" w:type="dxa"/>
            <w:tcBorders>
              <w:top w:val="nil"/>
              <w:left w:val="nil"/>
              <w:bottom w:val="single" w:sz="4" w:space="0" w:color="auto"/>
              <w:right w:val="single" w:sz="4" w:space="0" w:color="auto"/>
            </w:tcBorders>
            <w:shd w:val="clear" w:color="auto" w:fill="auto"/>
            <w:vAlign w:val="center"/>
          </w:tcPr>
          <w:p w14:paraId="003A4DB9" w14:textId="77777777" w:rsidR="004213E5" w:rsidRPr="00DF5E71" w:rsidRDefault="004213E5" w:rsidP="00F76FDF">
            <w:pPr>
              <w:jc w:val="center"/>
              <w:rPr>
                <w:bCs/>
              </w:rPr>
            </w:pPr>
            <w:r w:rsidRPr="00DF5E71">
              <w:rPr>
                <w:bCs/>
              </w:rPr>
              <w:t>58.21</w:t>
            </w:r>
          </w:p>
        </w:tc>
      </w:tr>
      <w:tr w:rsidR="004213E5" w:rsidRPr="00DF5E71" w14:paraId="59BCD7D1"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58B4F3" w14:textId="77777777" w:rsidR="004213E5" w:rsidRPr="00DF5E71" w:rsidRDefault="004213E5" w:rsidP="00F76FDF">
            <w:pPr>
              <w:jc w:val="center"/>
              <w:rPr>
                <w:bCs/>
              </w:rPr>
            </w:pPr>
            <w:r w:rsidRPr="00DF5E71">
              <w:rPr>
                <w:bCs/>
              </w:rPr>
              <w:t>723.</w:t>
            </w:r>
          </w:p>
        </w:tc>
        <w:tc>
          <w:tcPr>
            <w:tcW w:w="1683" w:type="dxa"/>
            <w:tcBorders>
              <w:top w:val="nil"/>
              <w:left w:val="nil"/>
              <w:bottom w:val="single" w:sz="4" w:space="0" w:color="auto"/>
              <w:right w:val="single" w:sz="4" w:space="0" w:color="auto"/>
            </w:tcBorders>
            <w:shd w:val="clear" w:color="auto" w:fill="auto"/>
            <w:vAlign w:val="center"/>
          </w:tcPr>
          <w:p w14:paraId="4022A38C" w14:textId="77777777" w:rsidR="004213E5" w:rsidRPr="00DF5E71" w:rsidRDefault="004213E5" w:rsidP="00F76FDF">
            <w:pPr>
              <w:jc w:val="center"/>
              <w:rPr>
                <w:bCs/>
              </w:rPr>
            </w:pPr>
            <w:r w:rsidRPr="00DF5E71">
              <w:rPr>
                <w:bCs/>
              </w:rPr>
              <w:t>17295</w:t>
            </w:r>
          </w:p>
        </w:tc>
        <w:tc>
          <w:tcPr>
            <w:tcW w:w="5365" w:type="dxa"/>
            <w:tcBorders>
              <w:top w:val="nil"/>
              <w:left w:val="nil"/>
              <w:bottom w:val="single" w:sz="4" w:space="0" w:color="auto"/>
              <w:right w:val="single" w:sz="4" w:space="0" w:color="auto"/>
            </w:tcBorders>
            <w:shd w:val="clear" w:color="auto" w:fill="auto"/>
            <w:vAlign w:val="center"/>
          </w:tcPr>
          <w:p w14:paraId="0BE90076" w14:textId="77777777" w:rsidR="004213E5" w:rsidRPr="00DF5E71" w:rsidRDefault="004213E5" w:rsidP="00F76FDF">
            <w:pPr>
              <w:rPr>
                <w:bCs/>
              </w:rPr>
            </w:pPr>
            <w:r w:rsidRPr="00DF5E71">
              <w:rPr>
                <w:bCs/>
              </w:rPr>
              <w:t>Tīklenes lāzerkoagulācija (viens seanss)</w:t>
            </w:r>
          </w:p>
        </w:tc>
        <w:tc>
          <w:tcPr>
            <w:tcW w:w="1089" w:type="dxa"/>
            <w:tcBorders>
              <w:top w:val="nil"/>
              <w:left w:val="nil"/>
              <w:bottom w:val="single" w:sz="4" w:space="0" w:color="auto"/>
              <w:right w:val="single" w:sz="4" w:space="0" w:color="auto"/>
            </w:tcBorders>
            <w:shd w:val="clear" w:color="auto" w:fill="auto"/>
            <w:vAlign w:val="center"/>
          </w:tcPr>
          <w:p w14:paraId="04C3771A" w14:textId="77777777" w:rsidR="004213E5" w:rsidRPr="00DF5E71" w:rsidRDefault="004213E5" w:rsidP="00F76FDF">
            <w:pPr>
              <w:jc w:val="center"/>
              <w:rPr>
                <w:bCs/>
              </w:rPr>
            </w:pPr>
            <w:r w:rsidRPr="00DF5E71">
              <w:rPr>
                <w:bCs/>
              </w:rPr>
              <w:t>6.73</w:t>
            </w:r>
          </w:p>
        </w:tc>
      </w:tr>
      <w:tr w:rsidR="004213E5" w:rsidRPr="00DF5E71" w14:paraId="47FB0DA0"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B04FAF" w14:textId="77777777" w:rsidR="004213E5" w:rsidRPr="00DF5E71" w:rsidRDefault="004213E5" w:rsidP="00F76FDF">
            <w:pPr>
              <w:jc w:val="center"/>
              <w:rPr>
                <w:bCs/>
              </w:rPr>
            </w:pPr>
            <w:r w:rsidRPr="00DF5E71">
              <w:rPr>
                <w:bCs/>
              </w:rPr>
              <w:t>724.</w:t>
            </w:r>
          </w:p>
        </w:tc>
        <w:tc>
          <w:tcPr>
            <w:tcW w:w="1683" w:type="dxa"/>
            <w:tcBorders>
              <w:top w:val="nil"/>
              <w:left w:val="nil"/>
              <w:bottom w:val="single" w:sz="4" w:space="0" w:color="auto"/>
              <w:right w:val="single" w:sz="4" w:space="0" w:color="auto"/>
            </w:tcBorders>
            <w:shd w:val="clear" w:color="auto" w:fill="auto"/>
            <w:vAlign w:val="center"/>
          </w:tcPr>
          <w:p w14:paraId="52EDAF7C" w14:textId="77777777" w:rsidR="004213E5" w:rsidRPr="00DF5E71" w:rsidRDefault="004213E5" w:rsidP="00F76FDF">
            <w:pPr>
              <w:jc w:val="center"/>
              <w:rPr>
                <w:bCs/>
              </w:rPr>
            </w:pPr>
            <w:r w:rsidRPr="00DF5E71">
              <w:rPr>
                <w:bCs/>
              </w:rPr>
              <w:t>17296</w:t>
            </w:r>
          </w:p>
        </w:tc>
        <w:tc>
          <w:tcPr>
            <w:tcW w:w="5365" w:type="dxa"/>
            <w:tcBorders>
              <w:top w:val="nil"/>
              <w:left w:val="nil"/>
              <w:bottom w:val="single" w:sz="4" w:space="0" w:color="auto"/>
              <w:right w:val="single" w:sz="4" w:space="0" w:color="auto"/>
            </w:tcBorders>
            <w:shd w:val="clear" w:color="auto" w:fill="auto"/>
            <w:vAlign w:val="center"/>
          </w:tcPr>
          <w:p w14:paraId="037209C2" w14:textId="77777777" w:rsidR="004213E5" w:rsidRPr="00DF5E71" w:rsidRDefault="004213E5" w:rsidP="00F76FDF">
            <w:pPr>
              <w:rPr>
                <w:bCs/>
              </w:rPr>
            </w:pPr>
            <w:r w:rsidRPr="00DF5E71">
              <w:rPr>
                <w:bCs/>
              </w:rPr>
              <w:t>Tīklenes lāzerkoagulācija (par katru nākamo seansu tās pašas acs ārstēšanas procesā)</w:t>
            </w:r>
          </w:p>
        </w:tc>
        <w:tc>
          <w:tcPr>
            <w:tcW w:w="1089" w:type="dxa"/>
            <w:tcBorders>
              <w:top w:val="nil"/>
              <w:left w:val="nil"/>
              <w:bottom w:val="single" w:sz="4" w:space="0" w:color="auto"/>
              <w:right w:val="single" w:sz="4" w:space="0" w:color="auto"/>
            </w:tcBorders>
            <w:shd w:val="clear" w:color="auto" w:fill="auto"/>
            <w:vAlign w:val="center"/>
          </w:tcPr>
          <w:p w14:paraId="48ED058F" w14:textId="77777777" w:rsidR="004213E5" w:rsidRPr="00DF5E71" w:rsidRDefault="004213E5" w:rsidP="00F76FDF">
            <w:pPr>
              <w:jc w:val="center"/>
              <w:rPr>
                <w:bCs/>
              </w:rPr>
            </w:pPr>
            <w:r w:rsidRPr="00DF5E71">
              <w:rPr>
                <w:bCs/>
              </w:rPr>
              <w:t>6.84</w:t>
            </w:r>
          </w:p>
        </w:tc>
      </w:tr>
      <w:tr w:rsidR="004213E5" w:rsidRPr="00DF5E71" w14:paraId="66D02ED2"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468254" w14:textId="77777777" w:rsidR="004213E5" w:rsidRPr="00DF5E71" w:rsidRDefault="004213E5" w:rsidP="00F76FDF">
            <w:pPr>
              <w:jc w:val="center"/>
              <w:rPr>
                <w:bCs/>
              </w:rPr>
            </w:pPr>
            <w:r w:rsidRPr="00DF5E71">
              <w:rPr>
                <w:bCs/>
              </w:rPr>
              <w:t>725.</w:t>
            </w:r>
          </w:p>
        </w:tc>
        <w:tc>
          <w:tcPr>
            <w:tcW w:w="1683" w:type="dxa"/>
            <w:tcBorders>
              <w:top w:val="nil"/>
              <w:left w:val="nil"/>
              <w:bottom w:val="single" w:sz="4" w:space="0" w:color="auto"/>
              <w:right w:val="single" w:sz="4" w:space="0" w:color="auto"/>
            </w:tcBorders>
            <w:shd w:val="clear" w:color="auto" w:fill="auto"/>
            <w:vAlign w:val="center"/>
          </w:tcPr>
          <w:p w14:paraId="7D0283C3" w14:textId="77777777" w:rsidR="004213E5" w:rsidRPr="00DF5E71" w:rsidRDefault="004213E5" w:rsidP="00F76FDF">
            <w:pPr>
              <w:jc w:val="center"/>
              <w:rPr>
                <w:bCs/>
              </w:rPr>
            </w:pPr>
            <w:r w:rsidRPr="00DF5E71">
              <w:rPr>
                <w:bCs/>
              </w:rPr>
              <w:t>17297</w:t>
            </w:r>
          </w:p>
        </w:tc>
        <w:tc>
          <w:tcPr>
            <w:tcW w:w="5365" w:type="dxa"/>
            <w:tcBorders>
              <w:top w:val="nil"/>
              <w:left w:val="nil"/>
              <w:bottom w:val="single" w:sz="4" w:space="0" w:color="auto"/>
              <w:right w:val="single" w:sz="4" w:space="0" w:color="auto"/>
            </w:tcBorders>
            <w:shd w:val="clear" w:color="auto" w:fill="auto"/>
            <w:vAlign w:val="center"/>
          </w:tcPr>
          <w:p w14:paraId="6485D955" w14:textId="77777777" w:rsidR="004213E5" w:rsidRPr="00DF5E71" w:rsidRDefault="004213E5" w:rsidP="00F76FDF">
            <w:pPr>
              <w:rPr>
                <w:bCs/>
              </w:rPr>
            </w:pPr>
            <w:r w:rsidRPr="00DF5E71">
              <w:rPr>
                <w:bCs/>
              </w:rPr>
              <w:t>Tīklenes lāzerkoagulācija pēc fluorescentās angiogrāfijas datiem</w:t>
            </w:r>
          </w:p>
        </w:tc>
        <w:tc>
          <w:tcPr>
            <w:tcW w:w="1089" w:type="dxa"/>
            <w:tcBorders>
              <w:top w:val="nil"/>
              <w:left w:val="nil"/>
              <w:bottom w:val="single" w:sz="4" w:space="0" w:color="auto"/>
              <w:right w:val="single" w:sz="4" w:space="0" w:color="auto"/>
            </w:tcBorders>
            <w:shd w:val="clear" w:color="auto" w:fill="auto"/>
            <w:vAlign w:val="center"/>
          </w:tcPr>
          <w:p w14:paraId="7DEF77B4" w14:textId="77777777" w:rsidR="004213E5" w:rsidRPr="00DF5E71" w:rsidRDefault="004213E5" w:rsidP="00F76FDF">
            <w:pPr>
              <w:jc w:val="center"/>
              <w:rPr>
                <w:bCs/>
              </w:rPr>
            </w:pPr>
            <w:r w:rsidRPr="00DF5E71">
              <w:rPr>
                <w:bCs/>
              </w:rPr>
              <w:t>14.22</w:t>
            </w:r>
          </w:p>
        </w:tc>
      </w:tr>
      <w:tr w:rsidR="004213E5" w:rsidRPr="00DF5E71" w14:paraId="108BD4AB"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A126FF" w14:textId="77777777" w:rsidR="004213E5" w:rsidRPr="00DF5E71" w:rsidRDefault="004213E5" w:rsidP="00F76FDF">
            <w:pPr>
              <w:jc w:val="center"/>
              <w:rPr>
                <w:bCs/>
              </w:rPr>
            </w:pPr>
            <w:r w:rsidRPr="00DF5E71">
              <w:rPr>
                <w:bCs/>
              </w:rPr>
              <w:t>726.</w:t>
            </w:r>
          </w:p>
        </w:tc>
        <w:tc>
          <w:tcPr>
            <w:tcW w:w="1683" w:type="dxa"/>
            <w:tcBorders>
              <w:top w:val="nil"/>
              <w:left w:val="nil"/>
              <w:bottom w:val="single" w:sz="4" w:space="0" w:color="auto"/>
              <w:right w:val="single" w:sz="4" w:space="0" w:color="auto"/>
            </w:tcBorders>
            <w:shd w:val="clear" w:color="auto" w:fill="auto"/>
            <w:vAlign w:val="center"/>
          </w:tcPr>
          <w:p w14:paraId="5061F661" w14:textId="77777777" w:rsidR="004213E5" w:rsidRPr="00DF5E71" w:rsidRDefault="004213E5" w:rsidP="00F76FDF">
            <w:pPr>
              <w:jc w:val="center"/>
              <w:rPr>
                <w:bCs/>
              </w:rPr>
            </w:pPr>
            <w:r w:rsidRPr="00DF5E71">
              <w:rPr>
                <w:bCs/>
              </w:rPr>
              <w:t>17298*</w:t>
            </w:r>
          </w:p>
        </w:tc>
        <w:tc>
          <w:tcPr>
            <w:tcW w:w="5365" w:type="dxa"/>
            <w:tcBorders>
              <w:top w:val="nil"/>
              <w:left w:val="nil"/>
              <w:bottom w:val="single" w:sz="4" w:space="0" w:color="auto"/>
              <w:right w:val="single" w:sz="4" w:space="0" w:color="auto"/>
            </w:tcBorders>
            <w:shd w:val="clear" w:color="auto" w:fill="auto"/>
            <w:vAlign w:val="center"/>
          </w:tcPr>
          <w:p w14:paraId="5935B6BC" w14:textId="77777777" w:rsidR="004213E5" w:rsidRPr="00DF5E71" w:rsidRDefault="004213E5" w:rsidP="00F76FDF">
            <w:pPr>
              <w:rPr>
                <w:bCs/>
              </w:rPr>
            </w:pPr>
            <w:r w:rsidRPr="00DF5E71">
              <w:rPr>
                <w:bCs/>
              </w:rPr>
              <w:t>Piemaksa par zāļu Verteporfinum lietošanu (viena procedūra)</w:t>
            </w:r>
          </w:p>
        </w:tc>
        <w:tc>
          <w:tcPr>
            <w:tcW w:w="1089" w:type="dxa"/>
            <w:tcBorders>
              <w:top w:val="nil"/>
              <w:left w:val="nil"/>
              <w:bottom w:val="single" w:sz="4" w:space="0" w:color="auto"/>
              <w:right w:val="single" w:sz="4" w:space="0" w:color="auto"/>
            </w:tcBorders>
            <w:shd w:val="clear" w:color="auto" w:fill="auto"/>
            <w:vAlign w:val="center"/>
          </w:tcPr>
          <w:p w14:paraId="7CB03FC8" w14:textId="77777777" w:rsidR="004213E5" w:rsidRPr="00DF5E71" w:rsidRDefault="004213E5" w:rsidP="00F76FDF">
            <w:pPr>
              <w:jc w:val="center"/>
              <w:rPr>
                <w:bCs/>
              </w:rPr>
            </w:pPr>
            <w:r w:rsidRPr="00DF5E71">
              <w:rPr>
                <w:bCs/>
              </w:rPr>
              <w:t>1204.80</w:t>
            </w:r>
          </w:p>
        </w:tc>
      </w:tr>
      <w:tr w:rsidR="004213E5" w:rsidRPr="00DF5E71" w14:paraId="101BD008"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6A6515" w14:textId="77777777" w:rsidR="004213E5" w:rsidRPr="00DF5E71" w:rsidRDefault="004213E5" w:rsidP="00F76FDF">
            <w:pPr>
              <w:jc w:val="center"/>
              <w:rPr>
                <w:bCs/>
              </w:rPr>
            </w:pPr>
            <w:r w:rsidRPr="00DF5E71">
              <w:rPr>
                <w:bCs/>
              </w:rPr>
              <w:t>727.</w:t>
            </w:r>
          </w:p>
        </w:tc>
        <w:tc>
          <w:tcPr>
            <w:tcW w:w="1683" w:type="dxa"/>
            <w:tcBorders>
              <w:top w:val="nil"/>
              <w:left w:val="nil"/>
              <w:bottom w:val="single" w:sz="4" w:space="0" w:color="auto"/>
              <w:right w:val="single" w:sz="4" w:space="0" w:color="auto"/>
            </w:tcBorders>
            <w:shd w:val="clear" w:color="auto" w:fill="auto"/>
            <w:vAlign w:val="center"/>
          </w:tcPr>
          <w:p w14:paraId="0FB4C2FA" w14:textId="77777777" w:rsidR="004213E5" w:rsidRPr="00DF5E71" w:rsidRDefault="004213E5" w:rsidP="00F76FDF">
            <w:pPr>
              <w:jc w:val="center"/>
              <w:rPr>
                <w:bCs/>
              </w:rPr>
            </w:pPr>
            <w:r w:rsidRPr="00DF5E71">
              <w:rPr>
                <w:bCs/>
              </w:rPr>
              <w:t>17300*</w:t>
            </w:r>
          </w:p>
        </w:tc>
        <w:tc>
          <w:tcPr>
            <w:tcW w:w="5365" w:type="dxa"/>
            <w:tcBorders>
              <w:top w:val="nil"/>
              <w:left w:val="nil"/>
              <w:bottom w:val="single" w:sz="4" w:space="0" w:color="auto"/>
              <w:right w:val="single" w:sz="4" w:space="0" w:color="auto"/>
            </w:tcBorders>
            <w:shd w:val="clear" w:color="auto" w:fill="auto"/>
            <w:vAlign w:val="center"/>
          </w:tcPr>
          <w:p w14:paraId="24A8BD53" w14:textId="77777777" w:rsidR="004213E5" w:rsidRPr="00DF5E71" w:rsidRDefault="004213E5" w:rsidP="00F76FDF">
            <w:pPr>
              <w:rPr>
                <w:bCs/>
              </w:rPr>
            </w:pPr>
            <w:r w:rsidRPr="00DF5E71">
              <w:rPr>
                <w:bCs/>
              </w:rPr>
              <w:t>Sklēras baklings ar implantātu vai sklēras cirklāža</w:t>
            </w:r>
          </w:p>
        </w:tc>
        <w:tc>
          <w:tcPr>
            <w:tcW w:w="1089" w:type="dxa"/>
            <w:tcBorders>
              <w:top w:val="nil"/>
              <w:left w:val="nil"/>
              <w:bottom w:val="single" w:sz="4" w:space="0" w:color="auto"/>
              <w:right w:val="single" w:sz="4" w:space="0" w:color="auto"/>
            </w:tcBorders>
            <w:shd w:val="clear" w:color="auto" w:fill="auto"/>
            <w:vAlign w:val="center"/>
          </w:tcPr>
          <w:p w14:paraId="7873DE15" w14:textId="77777777" w:rsidR="004213E5" w:rsidRPr="00DF5E71" w:rsidRDefault="004213E5" w:rsidP="00F76FDF">
            <w:pPr>
              <w:jc w:val="center"/>
              <w:rPr>
                <w:bCs/>
              </w:rPr>
            </w:pPr>
            <w:r w:rsidRPr="00DF5E71">
              <w:rPr>
                <w:bCs/>
              </w:rPr>
              <w:t>105.43</w:t>
            </w:r>
          </w:p>
        </w:tc>
      </w:tr>
      <w:tr w:rsidR="004213E5" w:rsidRPr="00DF5E71" w14:paraId="2D8D8F54"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0874E3" w14:textId="77777777" w:rsidR="004213E5" w:rsidRPr="00DF5E71" w:rsidRDefault="004213E5" w:rsidP="00F76FDF">
            <w:pPr>
              <w:jc w:val="center"/>
              <w:rPr>
                <w:bCs/>
              </w:rPr>
            </w:pPr>
            <w:r w:rsidRPr="00DF5E71">
              <w:rPr>
                <w:bCs/>
              </w:rPr>
              <w:t>728.</w:t>
            </w:r>
          </w:p>
        </w:tc>
        <w:tc>
          <w:tcPr>
            <w:tcW w:w="1683" w:type="dxa"/>
            <w:tcBorders>
              <w:top w:val="nil"/>
              <w:left w:val="nil"/>
              <w:bottom w:val="single" w:sz="4" w:space="0" w:color="auto"/>
              <w:right w:val="single" w:sz="4" w:space="0" w:color="auto"/>
            </w:tcBorders>
            <w:shd w:val="clear" w:color="auto" w:fill="auto"/>
            <w:vAlign w:val="center"/>
          </w:tcPr>
          <w:p w14:paraId="5D78E1DC" w14:textId="77777777" w:rsidR="004213E5" w:rsidRPr="00DF5E71" w:rsidRDefault="004213E5" w:rsidP="00F76FDF">
            <w:pPr>
              <w:jc w:val="center"/>
              <w:rPr>
                <w:bCs/>
              </w:rPr>
            </w:pPr>
            <w:r w:rsidRPr="00DF5E71">
              <w:rPr>
                <w:bCs/>
              </w:rPr>
              <w:t>17301*</w:t>
            </w:r>
          </w:p>
        </w:tc>
        <w:tc>
          <w:tcPr>
            <w:tcW w:w="5365" w:type="dxa"/>
            <w:tcBorders>
              <w:top w:val="nil"/>
              <w:left w:val="nil"/>
              <w:bottom w:val="single" w:sz="4" w:space="0" w:color="auto"/>
              <w:right w:val="single" w:sz="4" w:space="0" w:color="auto"/>
            </w:tcBorders>
            <w:shd w:val="clear" w:color="auto" w:fill="auto"/>
            <w:vAlign w:val="center"/>
          </w:tcPr>
          <w:p w14:paraId="017D9403" w14:textId="77777777" w:rsidR="004213E5" w:rsidRPr="00DF5E71" w:rsidRDefault="004213E5" w:rsidP="00F76FDF">
            <w:pPr>
              <w:rPr>
                <w:bCs/>
              </w:rPr>
            </w:pPr>
            <w:r w:rsidRPr="00DF5E71">
              <w:rPr>
                <w:bCs/>
              </w:rPr>
              <w:t>Acs priekšējo daļu rekonstrukcija</w:t>
            </w:r>
          </w:p>
        </w:tc>
        <w:tc>
          <w:tcPr>
            <w:tcW w:w="1089" w:type="dxa"/>
            <w:tcBorders>
              <w:top w:val="nil"/>
              <w:left w:val="nil"/>
              <w:bottom w:val="single" w:sz="4" w:space="0" w:color="auto"/>
              <w:right w:val="single" w:sz="4" w:space="0" w:color="auto"/>
            </w:tcBorders>
            <w:shd w:val="clear" w:color="auto" w:fill="auto"/>
            <w:vAlign w:val="center"/>
          </w:tcPr>
          <w:p w14:paraId="49A3D775" w14:textId="77777777" w:rsidR="004213E5" w:rsidRPr="00DF5E71" w:rsidRDefault="004213E5" w:rsidP="00F76FDF">
            <w:pPr>
              <w:jc w:val="center"/>
              <w:rPr>
                <w:bCs/>
              </w:rPr>
            </w:pPr>
            <w:r w:rsidRPr="00DF5E71">
              <w:rPr>
                <w:bCs/>
              </w:rPr>
              <w:t>133.28</w:t>
            </w:r>
          </w:p>
        </w:tc>
      </w:tr>
      <w:tr w:rsidR="004213E5" w:rsidRPr="00DF5E71" w14:paraId="5135107A"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C05711" w14:textId="77777777" w:rsidR="004213E5" w:rsidRPr="00DF5E71" w:rsidRDefault="004213E5" w:rsidP="00F76FDF">
            <w:pPr>
              <w:jc w:val="center"/>
              <w:rPr>
                <w:bCs/>
              </w:rPr>
            </w:pPr>
            <w:r w:rsidRPr="00DF5E71">
              <w:rPr>
                <w:bCs/>
              </w:rPr>
              <w:t>729.</w:t>
            </w:r>
          </w:p>
        </w:tc>
        <w:tc>
          <w:tcPr>
            <w:tcW w:w="1683" w:type="dxa"/>
            <w:tcBorders>
              <w:top w:val="nil"/>
              <w:left w:val="nil"/>
              <w:bottom w:val="single" w:sz="4" w:space="0" w:color="auto"/>
              <w:right w:val="single" w:sz="4" w:space="0" w:color="auto"/>
            </w:tcBorders>
            <w:shd w:val="clear" w:color="auto" w:fill="auto"/>
            <w:vAlign w:val="center"/>
          </w:tcPr>
          <w:p w14:paraId="2FD900F1" w14:textId="77777777" w:rsidR="004213E5" w:rsidRPr="00DF5E71" w:rsidRDefault="004213E5" w:rsidP="00F76FDF">
            <w:pPr>
              <w:jc w:val="center"/>
              <w:rPr>
                <w:bCs/>
              </w:rPr>
            </w:pPr>
            <w:r w:rsidRPr="00DF5E71">
              <w:rPr>
                <w:bCs/>
              </w:rPr>
              <w:t>17302*</w:t>
            </w:r>
          </w:p>
        </w:tc>
        <w:tc>
          <w:tcPr>
            <w:tcW w:w="5365" w:type="dxa"/>
            <w:tcBorders>
              <w:top w:val="nil"/>
              <w:left w:val="nil"/>
              <w:bottom w:val="single" w:sz="4" w:space="0" w:color="auto"/>
              <w:right w:val="single" w:sz="4" w:space="0" w:color="auto"/>
            </w:tcBorders>
            <w:shd w:val="clear" w:color="auto" w:fill="auto"/>
            <w:vAlign w:val="center"/>
          </w:tcPr>
          <w:p w14:paraId="3305E841" w14:textId="77777777" w:rsidR="004213E5" w:rsidRPr="00DF5E71" w:rsidRDefault="004213E5" w:rsidP="00F76FDF">
            <w:pPr>
              <w:rPr>
                <w:bCs/>
              </w:rPr>
            </w:pPr>
            <w:r w:rsidRPr="00DF5E71">
              <w:rPr>
                <w:bCs/>
              </w:rPr>
              <w:t>Orbītas eksenterācija</w:t>
            </w:r>
          </w:p>
        </w:tc>
        <w:tc>
          <w:tcPr>
            <w:tcW w:w="1089" w:type="dxa"/>
            <w:tcBorders>
              <w:top w:val="nil"/>
              <w:left w:val="nil"/>
              <w:bottom w:val="single" w:sz="4" w:space="0" w:color="auto"/>
              <w:right w:val="single" w:sz="4" w:space="0" w:color="auto"/>
            </w:tcBorders>
            <w:shd w:val="clear" w:color="auto" w:fill="auto"/>
            <w:vAlign w:val="center"/>
          </w:tcPr>
          <w:p w14:paraId="04ABE321" w14:textId="77777777" w:rsidR="004213E5" w:rsidRPr="00DF5E71" w:rsidRDefault="004213E5" w:rsidP="00F76FDF">
            <w:pPr>
              <w:jc w:val="center"/>
              <w:rPr>
                <w:bCs/>
              </w:rPr>
            </w:pPr>
            <w:r w:rsidRPr="00DF5E71">
              <w:rPr>
                <w:bCs/>
              </w:rPr>
              <w:t>135.84</w:t>
            </w:r>
          </w:p>
        </w:tc>
      </w:tr>
      <w:tr w:rsidR="004213E5" w:rsidRPr="00DF5E71" w14:paraId="4AB02BE7"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C5E797" w14:textId="77777777" w:rsidR="004213E5" w:rsidRPr="00DF5E71" w:rsidRDefault="004213E5" w:rsidP="00F76FDF">
            <w:pPr>
              <w:jc w:val="center"/>
              <w:rPr>
                <w:bCs/>
              </w:rPr>
            </w:pPr>
            <w:r w:rsidRPr="00DF5E71">
              <w:rPr>
                <w:bCs/>
              </w:rPr>
              <w:t>730.</w:t>
            </w:r>
          </w:p>
        </w:tc>
        <w:tc>
          <w:tcPr>
            <w:tcW w:w="1683" w:type="dxa"/>
            <w:tcBorders>
              <w:top w:val="nil"/>
              <w:left w:val="nil"/>
              <w:bottom w:val="single" w:sz="4" w:space="0" w:color="auto"/>
              <w:right w:val="single" w:sz="4" w:space="0" w:color="auto"/>
            </w:tcBorders>
            <w:shd w:val="clear" w:color="auto" w:fill="auto"/>
            <w:vAlign w:val="center"/>
          </w:tcPr>
          <w:p w14:paraId="725292CC" w14:textId="77777777" w:rsidR="004213E5" w:rsidRPr="00DF5E71" w:rsidRDefault="004213E5" w:rsidP="00F76FDF">
            <w:pPr>
              <w:jc w:val="center"/>
              <w:rPr>
                <w:bCs/>
              </w:rPr>
            </w:pPr>
            <w:r w:rsidRPr="00DF5E71">
              <w:rPr>
                <w:bCs/>
              </w:rPr>
              <w:t>17303*</w:t>
            </w:r>
          </w:p>
        </w:tc>
        <w:tc>
          <w:tcPr>
            <w:tcW w:w="5365" w:type="dxa"/>
            <w:tcBorders>
              <w:top w:val="nil"/>
              <w:left w:val="nil"/>
              <w:bottom w:val="single" w:sz="4" w:space="0" w:color="auto"/>
              <w:right w:val="single" w:sz="4" w:space="0" w:color="auto"/>
            </w:tcBorders>
            <w:shd w:val="clear" w:color="auto" w:fill="auto"/>
            <w:vAlign w:val="center"/>
          </w:tcPr>
          <w:p w14:paraId="64D6A18E" w14:textId="77777777" w:rsidR="004213E5" w:rsidRPr="00DF5E71" w:rsidRDefault="004213E5" w:rsidP="00F76FDF">
            <w:pPr>
              <w:rPr>
                <w:bCs/>
              </w:rPr>
            </w:pPr>
            <w:r w:rsidRPr="00DF5E71">
              <w:rPr>
                <w:bCs/>
              </w:rPr>
              <w:t>Sklēras baklings ar intravitreālo operāciju</w:t>
            </w:r>
          </w:p>
        </w:tc>
        <w:tc>
          <w:tcPr>
            <w:tcW w:w="1089" w:type="dxa"/>
            <w:tcBorders>
              <w:top w:val="nil"/>
              <w:left w:val="nil"/>
              <w:bottom w:val="single" w:sz="4" w:space="0" w:color="auto"/>
              <w:right w:val="single" w:sz="4" w:space="0" w:color="auto"/>
            </w:tcBorders>
            <w:shd w:val="clear" w:color="auto" w:fill="auto"/>
            <w:vAlign w:val="center"/>
          </w:tcPr>
          <w:p w14:paraId="1900B1C2" w14:textId="77777777" w:rsidR="004213E5" w:rsidRPr="00DF5E71" w:rsidRDefault="004213E5" w:rsidP="00F76FDF">
            <w:pPr>
              <w:jc w:val="center"/>
              <w:rPr>
                <w:bCs/>
              </w:rPr>
            </w:pPr>
            <w:r w:rsidRPr="00DF5E71">
              <w:rPr>
                <w:bCs/>
              </w:rPr>
              <w:t>324.85</w:t>
            </w:r>
          </w:p>
        </w:tc>
      </w:tr>
      <w:tr w:rsidR="004213E5" w:rsidRPr="00DF5E71" w14:paraId="5325B8BD"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91213F" w14:textId="77777777" w:rsidR="004213E5" w:rsidRPr="00DF5E71" w:rsidRDefault="004213E5" w:rsidP="00F76FDF">
            <w:pPr>
              <w:jc w:val="center"/>
              <w:rPr>
                <w:bCs/>
              </w:rPr>
            </w:pPr>
            <w:r w:rsidRPr="00DF5E71">
              <w:rPr>
                <w:bCs/>
              </w:rPr>
              <w:t>731.</w:t>
            </w:r>
          </w:p>
        </w:tc>
        <w:tc>
          <w:tcPr>
            <w:tcW w:w="1683" w:type="dxa"/>
            <w:tcBorders>
              <w:top w:val="nil"/>
              <w:left w:val="nil"/>
              <w:bottom w:val="single" w:sz="4" w:space="0" w:color="auto"/>
              <w:right w:val="single" w:sz="4" w:space="0" w:color="auto"/>
            </w:tcBorders>
            <w:shd w:val="clear" w:color="auto" w:fill="auto"/>
            <w:vAlign w:val="center"/>
          </w:tcPr>
          <w:p w14:paraId="51B5500B" w14:textId="77777777" w:rsidR="004213E5" w:rsidRPr="00DF5E71" w:rsidRDefault="004213E5" w:rsidP="00F76FDF">
            <w:pPr>
              <w:jc w:val="center"/>
              <w:rPr>
                <w:bCs/>
              </w:rPr>
            </w:pPr>
            <w:r w:rsidRPr="00DF5E71">
              <w:rPr>
                <w:bCs/>
              </w:rPr>
              <w:t>17304*</w:t>
            </w:r>
          </w:p>
        </w:tc>
        <w:tc>
          <w:tcPr>
            <w:tcW w:w="5365" w:type="dxa"/>
            <w:tcBorders>
              <w:top w:val="nil"/>
              <w:left w:val="nil"/>
              <w:bottom w:val="single" w:sz="4" w:space="0" w:color="auto"/>
              <w:right w:val="single" w:sz="4" w:space="0" w:color="auto"/>
            </w:tcBorders>
            <w:shd w:val="clear" w:color="auto" w:fill="auto"/>
            <w:vAlign w:val="center"/>
          </w:tcPr>
          <w:p w14:paraId="33CC8DE3" w14:textId="77777777" w:rsidR="004213E5" w:rsidRPr="00DF5E71" w:rsidRDefault="004213E5" w:rsidP="00F76FDF">
            <w:pPr>
              <w:rPr>
                <w:bCs/>
              </w:rPr>
            </w:pPr>
            <w:r w:rsidRPr="00DF5E71">
              <w:rPr>
                <w:bCs/>
              </w:rPr>
              <w:t>Vitreālā ķirurģija (caur pars plana)</w:t>
            </w:r>
          </w:p>
        </w:tc>
        <w:tc>
          <w:tcPr>
            <w:tcW w:w="1089" w:type="dxa"/>
            <w:tcBorders>
              <w:top w:val="nil"/>
              <w:left w:val="nil"/>
              <w:bottom w:val="single" w:sz="4" w:space="0" w:color="auto"/>
              <w:right w:val="single" w:sz="4" w:space="0" w:color="auto"/>
            </w:tcBorders>
            <w:shd w:val="clear" w:color="auto" w:fill="auto"/>
            <w:vAlign w:val="center"/>
          </w:tcPr>
          <w:p w14:paraId="496C19C7" w14:textId="77777777" w:rsidR="004213E5" w:rsidRPr="00DF5E71" w:rsidRDefault="004213E5" w:rsidP="00F76FDF">
            <w:pPr>
              <w:jc w:val="center"/>
              <w:rPr>
                <w:bCs/>
              </w:rPr>
            </w:pPr>
            <w:r w:rsidRPr="00DF5E71">
              <w:rPr>
                <w:bCs/>
              </w:rPr>
              <w:t>289.71</w:t>
            </w:r>
          </w:p>
        </w:tc>
      </w:tr>
      <w:tr w:rsidR="004213E5" w:rsidRPr="00DF5E71" w14:paraId="4B837F6C" w14:textId="77777777" w:rsidTr="00F76FDF">
        <w:trPr>
          <w:trHeight w:val="2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2D1581" w14:textId="77777777" w:rsidR="004213E5" w:rsidRPr="00DF5E71" w:rsidRDefault="004213E5" w:rsidP="00F76FDF">
            <w:pPr>
              <w:jc w:val="center"/>
              <w:rPr>
                <w:bCs/>
              </w:rPr>
            </w:pPr>
            <w:r w:rsidRPr="00DF5E71">
              <w:rPr>
                <w:bCs/>
              </w:rPr>
              <w:t>732.</w:t>
            </w:r>
          </w:p>
        </w:tc>
        <w:tc>
          <w:tcPr>
            <w:tcW w:w="1683" w:type="dxa"/>
            <w:tcBorders>
              <w:top w:val="nil"/>
              <w:left w:val="nil"/>
              <w:bottom w:val="single" w:sz="4" w:space="0" w:color="auto"/>
              <w:right w:val="single" w:sz="4" w:space="0" w:color="auto"/>
            </w:tcBorders>
            <w:shd w:val="clear" w:color="auto" w:fill="auto"/>
            <w:vAlign w:val="center"/>
          </w:tcPr>
          <w:p w14:paraId="019EF6D2" w14:textId="77777777" w:rsidR="004213E5" w:rsidRPr="00DF5E71" w:rsidRDefault="004213E5" w:rsidP="00F76FDF">
            <w:pPr>
              <w:jc w:val="center"/>
              <w:rPr>
                <w:bCs/>
              </w:rPr>
            </w:pPr>
            <w:r w:rsidRPr="00DF5E71">
              <w:rPr>
                <w:bCs/>
              </w:rPr>
              <w:t>17305*</w:t>
            </w:r>
          </w:p>
        </w:tc>
        <w:tc>
          <w:tcPr>
            <w:tcW w:w="5365" w:type="dxa"/>
            <w:tcBorders>
              <w:top w:val="nil"/>
              <w:left w:val="nil"/>
              <w:bottom w:val="single" w:sz="4" w:space="0" w:color="auto"/>
              <w:right w:val="single" w:sz="4" w:space="0" w:color="auto"/>
            </w:tcBorders>
            <w:shd w:val="clear" w:color="auto" w:fill="auto"/>
            <w:vAlign w:val="center"/>
          </w:tcPr>
          <w:p w14:paraId="4A6F7A8E" w14:textId="77777777" w:rsidR="004213E5" w:rsidRPr="00DF5E71" w:rsidRDefault="004213E5" w:rsidP="00F76FDF">
            <w:pPr>
              <w:rPr>
                <w:bCs/>
              </w:rPr>
            </w:pPr>
            <w:r w:rsidRPr="00DF5E71">
              <w:rPr>
                <w:bCs/>
              </w:rPr>
              <w:t>Piemaksa par silikona ievadīšanu</w:t>
            </w:r>
          </w:p>
        </w:tc>
        <w:tc>
          <w:tcPr>
            <w:tcW w:w="1089" w:type="dxa"/>
            <w:tcBorders>
              <w:top w:val="nil"/>
              <w:left w:val="nil"/>
              <w:bottom w:val="single" w:sz="4" w:space="0" w:color="auto"/>
              <w:right w:val="single" w:sz="4" w:space="0" w:color="auto"/>
            </w:tcBorders>
            <w:shd w:val="clear" w:color="auto" w:fill="auto"/>
            <w:vAlign w:val="center"/>
          </w:tcPr>
          <w:p w14:paraId="31BD7021" w14:textId="77777777" w:rsidR="004213E5" w:rsidRPr="00DF5E71" w:rsidRDefault="004213E5" w:rsidP="00F76FDF">
            <w:pPr>
              <w:jc w:val="center"/>
              <w:rPr>
                <w:bCs/>
              </w:rPr>
            </w:pPr>
            <w:r w:rsidRPr="00DF5E71">
              <w:rPr>
                <w:bCs/>
              </w:rPr>
              <w:t>172.11</w:t>
            </w:r>
          </w:p>
        </w:tc>
      </w:tr>
      <w:tr w:rsidR="004213E5" w:rsidRPr="00DF5E71" w14:paraId="6649D3C7" w14:textId="77777777" w:rsidTr="00F76FDF">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BC3F7C" w14:textId="77777777" w:rsidR="004213E5" w:rsidRPr="00DF5E71" w:rsidRDefault="004213E5" w:rsidP="00F76FDF">
            <w:pPr>
              <w:jc w:val="center"/>
              <w:rPr>
                <w:bCs/>
              </w:rPr>
            </w:pPr>
            <w:r w:rsidRPr="00DF5E71">
              <w:rPr>
                <w:bCs/>
              </w:rPr>
              <w:t>733.</w:t>
            </w:r>
          </w:p>
        </w:tc>
        <w:tc>
          <w:tcPr>
            <w:tcW w:w="1683" w:type="dxa"/>
            <w:tcBorders>
              <w:top w:val="nil"/>
              <w:left w:val="nil"/>
              <w:bottom w:val="single" w:sz="4" w:space="0" w:color="auto"/>
              <w:right w:val="single" w:sz="4" w:space="0" w:color="auto"/>
            </w:tcBorders>
            <w:shd w:val="clear" w:color="auto" w:fill="auto"/>
            <w:vAlign w:val="center"/>
          </w:tcPr>
          <w:p w14:paraId="66DC2514" w14:textId="77777777" w:rsidR="004213E5" w:rsidRPr="00DF5E71" w:rsidRDefault="004213E5" w:rsidP="00F76FDF">
            <w:pPr>
              <w:jc w:val="center"/>
              <w:rPr>
                <w:bCs/>
              </w:rPr>
            </w:pPr>
            <w:r w:rsidRPr="00DF5E71">
              <w:rPr>
                <w:bCs/>
              </w:rPr>
              <w:t>17306*</w:t>
            </w:r>
          </w:p>
        </w:tc>
        <w:tc>
          <w:tcPr>
            <w:tcW w:w="5365" w:type="dxa"/>
            <w:tcBorders>
              <w:top w:val="nil"/>
              <w:left w:val="nil"/>
              <w:bottom w:val="single" w:sz="4" w:space="0" w:color="auto"/>
              <w:right w:val="single" w:sz="4" w:space="0" w:color="auto"/>
            </w:tcBorders>
            <w:shd w:val="clear" w:color="auto" w:fill="auto"/>
            <w:vAlign w:val="center"/>
          </w:tcPr>
          <w:p w14:paraId="2687507A" w14:textId="77777777" w:rsidR="004213E5" w:rsidRPr="00DF5E71" w:rsidRDefault="004213E5" w:rsidP="00F76FDF">
            <w:pPr>
              <w:rPr>
                <w:bCs/>
              </w:rPr>
            </w:pPr>
            <w:r w:rsidRPr="00DF5E71">
              <w:rPr>
                <w:bCs/>
              </w:rPr>
              <w:t>Piemaksa par perfluordekalīna šķīduma ACRI–DECA lietošanu intraokulārām aplikācijām</w:t>
            </w:r>
          </w:p>
        </w:tc>
        <w:tc>
          <w:tcPr>
            <w:tcW w:w="1089" w:type="dxa"/>
            <w:tcBorders>
              <w:top w:val="nil"/>
              <w:left w:val="nil"/>
              <w:bottom w:val="single" w:sz="4" w:space="0" w:color="auto"/>
              <w:right w:val="single" w:sz="4" w:space="0" w:color="auto"/>
            </w:tcBorders>
            <w:shd w:val="clear" w:color="auto" w:fill="auto"/>
            <w:vAlign w:val="center"/>
          </w:tcPr>
          <w:p w14:paraId="3027147D" w14:textId="77777777" w:rsidR="004213E5" w:rsidRPr="00DF5E71" w:rsidRDefault="004213E5" w:rsidP="00F76FDF">
            <w:pPr>
              <w:jc w:val="center"/>
              <w:rPr>
                <w:bCs/>
              </w:rPr>
            </w:pPr>
            <w:r w:rsidRPr="00DF5E71">
              <w:rPr>
                <w:bCs/>
              </w:rPr>
              <w:t>177.49</w:t>
            </w:r>
          </w:p>
        </w:tc>
      </w:tr>
      <w:tr w:rsidR="004213E5" w:rsidRPr="00DF5E71" w14:paraId="0F9C0116"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4E675D" w14:textId="77777777" w:rsidR="004213E5" w:rsidRPr="00DF5E71" w:rsidRDefault="004213E5" w:rsidP="00F76FDF">
            <w:pPr>
              <w:jc w:val="center"/>
              <w:rPr>
                <w:bCs/>
              </w:rPr>
            </w:pPr>
            <w:r w:rsidRPr="00DF5E71">
              <w:rPr>
                <w:bCs/>
              </w:rPr>
              <w:t>734.</w:t>
            </w:r>
          </w:p>
        </w:tc>
        <w:tc>
          <w:tcPr>
            <w:tcW w:w="1683" w:type="dxa"/>
            <w:tcBorders>
              <w:top w:val="nil"/>
              <w:left w:val="nil"/>
              <w:bottom w:val="single" w:sz="4" w:space="0" w:color="auto"/>
              <w:right w:val="single" w:sz="4" w:space="0" w:color="auto"/>
            </w:tcBorders>
            <w:shd w:val="clear" w:color="auto" w:fill="auto"/>
            <w:vAlign w:val="center"/>
          </w:tcPr>
          <w:p w14:paraId="0FE02E1C" w14:textId="77777777" w:rsidR="004213E5" w:rsidRPr="00DF5E71" w:rsidRDefault="004213E5" w:rsidP="00F76FDF">
            <w:pPr>
              <w:jc w:val="center"/>
              <w:rPr>
                <w:bCs/>
              </w:rPr>
            </w:pPr>
            <w:r w:rsidRPr="00DF5E71">
              <w:rPr>
                <w:bCs/>
              </w:rPr>
              <w:t>17307*</w:t>
            </w:r>
          </w:p>
        </w:tc>
        <w:tc>
          <w:tcPr>
            <w:tcW w:w="5365" w:type="dxa"/>
            <w:tcBorders>
              <w:top w:val="nil"/>
              <w:left w:val="nil"/>
              <w:bottom w:val="single" w:sz="4" w:space="0" w:color="auto"/>
              <w:right w:val="single" w:sz="4" w:space="0" w:color="auto"/>
            </w:tcBorders>
            <w:shd w:val="clear" w:color="auto" w:fill="auto"/>
            <w:vAlign w:val="center"/>
          </w:tcPr>
          <w:p w14:paraId="26559B0D" w14:textId="77777777" w:rsidR="004213E5" w:rsidRPr="00DF5E71" w:rsidRDefault="004213E5" w:rsidP="00F76FDF">
            <w:pPr>
              <w:rPr>
                <w:bCs/>
              </w:rPr>
            </w:pPr>
            <w:r w:rsidRPr="00DF5E71">
              <w:rPr>
                <w:bCs/>
              </w:rPr>
              <w:t>Piemaksa manipulācijai 17304 par vitrektomijas vienreizējās lietošanas komplekta lietošanu</w:t>
            </w:r>
          </w:p>
        </w:tc>
        <w:tc>
          <w:tcPr>
            <w:tcW w:w="1089" w:type="dxa"/>
            <w:tcBorders>
              <w:top w:val="nil"/>
              <w:left w:val="nil"/>
              <w:bottom w:val="single" w:sz="4" w:space="0" w:color="auto"/>
              <w:right w:val="single" w:sz="4" w:space="0" w:color="auto"/>
            </w:tcBorders>
            <w:shd w:val="clear" w:color="auto" w:fill="auto"/>
            <w:vAlign w:val="center"/>
          </w:tcPr>
          <w:p w14:paraId="3D2A0203" w14:textId="77777777" w:rsidR="004213E5" w:rsidRPr="00DF5E71" w:rsidRDefault="004213E5" w:rsidP="00F76FDF">
            <w:pPr>
              <w:jc w:val="center"/>
              <w:rPr>
                <w:bCs/>
              </w:rPr>
            </w:pPr>
            <w:r w:rsidRPr="00DF5E71">
              <w:rPr>
                <w:bCs/>
              </w:rPr>
              <w:t>297.29</w:t>
            </w:r>
          </w:p>
        </w:tc>
      </w:tr>
      <w:tr w:rsidR="004213E5" w:rsidRPr="00DF5E71" w14:paraId="68C739FE"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E27438" w14:textId="77777777" w:rsidR="004213E5" w:rsidRPr="00DF5E71" w:rsidRDefault="004213E5" w:rsidP="00F76FDF">
            <w:pPr>
              <w:jc w:val="center"/>
              <w:rPr>
                <w:bCs/>
              </w:rPr>
            </w:pPr>
            <w:r w:rsidRPr="00DF5E71">
              <w:rPr>
                <w:bCs/>
              </w:rPr>
              <w:t>735.</w:t>
            </w:r>
          </w:p>
        </w:tc>
        <w:tc>
          <w:tcPr>
            <w:tcW w:w="1683" w:type="dxa"/>
            <w:tcBorders>
              <w:top w:val="nil"/>
              <w:left w:val="nil"/>
              <w:bottom w:val="single" w:sz="4" w:space="0" w:color="auto"/>
              <w:right w:val="single" w:sz="4" w:space="0" w:color="auto"/>
            </w:tcBorders>
            <w:shd w:val="clear" w:color="auto" w:fill="auto"/>
            <w:vAlign w:val="center"/>
          </w:tcPr>
          <w:p w14:paraId="00917046" w14:textId="77777777" w:rsidR="004213E5" w:rsidRPr="00DF5E71" w:rsidRDefault="004213E5" w:rsidP="00F76FDF">
            <w:pPr>
              <w:jc w:val="center"/>
              <w:rPr>
                <w:bCs/>
              </w:rPr>
            </w:pPr>
            <w:r w:rsidRPr="00DF5E71">
              <w:rPr>
                <w:bCs/>
              </w:rPr>
              <w:t>17308*</w:t>
            </w:r>
          </w:p>
        </w:tc>
        <w:tc>
          <w:tcPr>
            <w:tcW w:w="5365" w:type="dxa"/>
            <w:tcBorders>
              <w:top w:val="nil"/>
              <w:left w:val="nil"/>
              <w:bottom w:val="single" w:sz="4" w:space="0" w:color="auto"/>
              <w:right w:val="single" w:sz="4" w:space="0" w:color="auto"/>
            </w:tcBorders>
            <w:shd w:val="clear" w:color="auto" w:fill="auto"/>
            <w:vAlign w:val="center"/>
          </w:tcPr>
          <w:p w14:paraId="668CDE81" w14:textId="77777777" w:rsidR="004213E5" w:rsidRPr="00DF5E71" w:rsidRDefault="004213E5" w:rsidP="00F76FDF">
            <w:pPr>
              <w:rPr>
                <w:bCs/>
              </w:rPr>
            </w:pPr>
            <w:r w:rsidRPr="00DF5E71">
              <w:rPr>
                <w:bCs/>
              </w:rPr>
              <w:t>Piemaksa manipulācijai 17304 par intravitreālās gāzes lietošanu</w:t>
            </w:r>
          </w:p>
        </w:tc>
        <w:tc>
          <w:tcPr>
            <w:tcW w:w="1089" w:type="dxa"/>
            <w:tcBorders>
              <w:top w:val="nil"/>
              <w:left w:val="nil"/>
              <w:bottom w:val="single" w:sz="4" w:space="0" w:color="auto"/>
              <w:right w:val="single" w:sz="4" w:space="0" w:color="auto"/>
            </w:tcBorders>
            <w:shd w:val="clear" w:color="auto" w:fill="auto"/>
            <w:vAlign w:val="center"/>
          </w:tcPr>
          <w:p w14:paraId="4540FA18" w14:textId="77777777" w:rsidR="004213E5" w:rsidRPr="00DF5E71" w:rsidRDefault="004213E5" w:rsidP="00F76FDF">
            <w:pPr>
              <w:jc w:val="center"/>
              <w:rPr>
                <w:bCs/>
              </w:rPr>
            </w:pPr>
            <w:r w:rsidRPr="00DF5E71">
              <w:rPr>
                <w:bCs/>
              </w:rPr>
              <w:t>43.03</w:t>
            </w:r>
          </w:p>
        </w:tc>
      </w:tr>
      <w:tr w:rsidR="004213E5" w:rsidRPr="00DF5E71" w14:paraId="3C11778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08A5DB" w14:textId="77777777" w:rsidR="004213E5" w:rsidRPr="00DF5E71" w:rsidRDefault="004213E5" w:rsidP="00F76FDF">
            <w:pPr>
              <w:jc w:val="center"/>
              <w:rPr>
                <w:bCs/>
              </w:rPr>
            </w:pPr>
            <w:r w:rsidRPr="00DF5E71">
              <w:rPr>
                <w:bCs/>
              </w:rPr>
              <w:t>736.</w:t>
            </w:r>
          </w:p>
        </w:tc>
        <w:tc>
          <w:tcPr>
            <w:tcW w:w="1683" w:type="dxa"/>
            <w:tcBorders>
              <w:top w:val="nil"/>
              <w:left w:val="nil"/>
              <w:bottom w:val="single" w:sz="4" w:space="0" w:color="auto"/>
              <w:right w:val="single" w:sz="4" w:space="0" w:color="auto"/>
            </w:tcBorders>
            <w:shd w:val="clear" w:color="auto" w:fill="auto"/>
            <w:vAlign w:val="center"/>
          </w:tcPr>
          <w:p w14:paraId="6CCFA191" w14:textId="77777777" w:rsidR="004213E5" w:rsidRPr="00DF5E71" w:rsidRDefault="004213E5" w:rsidP="00F76FDF">
            <w:pPr>
              <w:jc w:val="center"/>
              <w:rPr>
                <w:bCs/>
              </w:rPr>
            </w:pPr>
            <w:r w:rsidRPr="00DF5E71">
              <w:rPr>
                <w:bCs/>
              </w:rPr>
              <w:t>17310*</w:t>
            </w:r>
          </w:p>
        </w:tc>
        <w:tc>
          <w:tcPr>
            <w:tcW w:w="5365" w:type="dxa"/>
            <w:tcBorders>
              <w:top w:val="nil"/>
              <w:left w:val="nil"/>
              <w:bottom w:val="single" w:sz="4" w:space="0" w:color="auto"/>
              <w:right w:val="single" w:sz="4" w:space="0" w:color="auto"/>
            </w:tcBorders>
            <w:shd w:val="clear" w:color="auto" w:fill="auto"/>
            <w:vAlign w:val="center"/>
          </w:tcPr>
          <w:p w14:paraId="74761DCD" w14:textId="77777777" w:rsidR="004213E5" w:rsidRPr="00DF5E71" w:rsidRDefault="004213E5" w:rsidP="00F76FDF">
            <w:pPr>
              <w:rPr>
                <w:bCs/>
              </w:rPr>
            </w:pPr>
            <w:r w:rsidRPr="00DF5E71">
              <w:rPr>
                <w:bCs/>
              </w:rPr>
              <w:t>Skleroplastiskās operācijas</w:t>
            </w:r>
          </w:p>
        </w:tc>
        <w:tc>
          <w:tcPr>
            <w:tcW w:w="1089" w:type="dxa"/>
            <w:tcBorders>
              <w:top w:val="nil"/>
              <w:left w:val="nil"/>
              <w:bottom w:val="single" w:sz="4" w:space="0" w:color="auto"/>
              <w:right w:val="single" w:sz="4" w:space="0" w:color="auto"/>
            </w:tcBorders>
            <w:shd w:val="clear" w:color="auto" w:fill="auto"/>
            <w:vAlign w:val="center"/>
          </w:tcPr>
          <w:p w14:paraId="7262317D" w14:textId="77777777" w:rsidR="004213E5" w:rsidRPr="00DF5E71" w:rsidRDefault="004213E5" w:rsidP="00F76FDF">
            <w:pPr>
              <w:jc w:val="center"/>
              <w:rPr>
                <w:bCs/>
              </w:rPr>
            </w:pPr>
            <w:r w:rsidRPr="00DF5E71">
              <w:rPr>
                <w:bCs/>
              </w:rPr>
              <w:t>96.43</w:t>
            </w:r>
          </w:p>
        </w:tc>
      </w:tr>
      <w:tr w:rsidR="004213E5" w:rsidRPr="00DF5E71" w14:paraId="1D2DFB0E"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235E46" w14:textId="77777777" w:rsidR="004213E5" w:rsidRPr="00DF5E71" w:rsidRDefault="004213E5" w:rsidP="00F76FDF">
            <w:pPr>
              <w:jc w:val="center"/>
              <w:rPr>
                <w:bCs/>
              </w:rPr>
            </w:pPr>
            <w:r w:rsidRPr="00DF5E71">
              <w:rPr>
                <w:bCs/>
              </w:rPr>
              <w:t>737.</w:t>
            </w:r>
          </w:p>
        </w:tc>
        <w:tc>
          <w:tcPr>
            <w:tcW w:w="1683" w:type="dxa"/>
            <w:tcBorders>
              <w:top w:val="nil"/>
              <w:left w:val="nil"/>
              <w:bottom w:val="single" w:sz="4" w:space="0" w:color="auto"/>
              <w:right w:val="single" w:sz="4" w:space="0" w:color="auto"/>
            </w:tcBorders>
            <w:shd w:val="clear" w:color="auto" w:fill="auto"/>
            <w:vAlign w:val="center"/>
          </w:tcPr>
          <w:p w14:paraId="38E449F2" w14:textId="77777777" w:rsidR="004213E5" w:rsidRPr="00DF5E71" w:rsidRDefault="004213E5" w:rsidP="00F76FDF">
            <w:pPr>
              <w:jc w:val="center"/>
              <w:rPr>
                <w:bCs/>
              </w:rPr>
            </w:pPr>
            <w:r w:rsidRPr="00DF5E71">
              <w:rPr>
                <w:bCs/>
              </w:rPr>
              <w:t>17320*</w:t>
            </w:r>
          </w:p>
        </w:tc>
        <w:tc>
          <w:tcPr>
            <w:tcW w:w="5365" w:type="dxa"/>
            <w:tcBorders>
              <w:top w:val="nil"/>
              <w:left w:val="nil"/>
              <w:bottom w:val="single" w:sz="4" w:space="0" w:color="auto"/>
              <w:right w:val="single" w:sz="4" w:space="0" w:color="auto"/>
            </w:tcBorders>
            <w:shd w:val="clear" w:color="auto" w:fill="auto"/>
            <w:vAlign w:val="center"/>
          </w:tcPr>
          <w:p w14:paraId="28F58A54" w14:textId="77777777" w:rsidR="004213E5" w:rsidRPr="00DF5E71" w:rsidRDefault="004213E5" w:rsidP="00F76FDF">
            <w:pPr>
              <w:rPr>
                <w:bCs/>
              </w:rPr>
            </w:pPr>
            <w:r w:rsidRPr="00DF5E71">
              <w:rPr>
                <w:bCs/>
              </w:rPr>
              <w:t>Acs ābola eviscerācija</w:t>
            </w:r>
          </w:p>
        </w:tc>
        <w:tc>
          <w:tcPr>
            <w:tcW w:w="1089" w:type="dxa"/>
            <w:tcBorders>
              <w:top w:val="nil"/>
              <w:left w:val="nil"/>
              <w:bottom w:val="single" w:sz="4" w:space="0" w:color="auto"/>
              <w:right w:val="single" w:sz="4" w:space="0" w:color="auto"/>
            </w:tcBorders>
            <w:shd w:val="clear" w:color="auto" w:fill="auto"/>
            <w:vAlign w:val="center"/>
          </w:tcPr>
          <w:p w14:paraId="6EC881F1" w14:textId="77777777" w:rsidR="004213E5" w:rsidRPr="00DF5E71" w:rsidRDefault="004213E5" w:rsidP="00F76FDF">
            <w:pPr>
              <w:jc w:val="center"/>
              <w:rPr>
                <w:bCs/>
              </w:rPr>
            </w:pPr>
            <w:r w:rsidRPr="00DF5E71">
              <w:rPr>
                <w:bCs/>
              </w:rPr>
              <w:t>37.63</w:t>
            </w:r>
          </w:p>
        </w:tc>
      </w:tr>
      <w:tr w:rsidR="004213E5" w:rsidRPr="00DF5E71" w14:paraId="3D7AB8AD"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050F59" w14:textId="77777777" w:rsidR="004213E5" w:rsidRPr="00DF5E71" w:rsidRDefault="004213E5" w:rsidP="00F76FDF">
            <w:pPr>
              <w:jc w:val="center"/>
              <w:rPr>
                <w:bCs/>
              </w:rPr>
            </w:pPr>
            <w:r w:rsidRPr="00DF5E71">
              <w:rPr>
                <w:bCs/>
              </w:rPr>
              <w:t>738.</w:t>
            </w:r>
          </w:p>
        </w:tc>
        <w:tc>
          <w:tcPr>
            <w:tcW w:w="1683" w:type="dxa"/>
            <w:tcBorders>
              <w:top w:val="nil"/>
              <w:left w:val="nil"/>
              <w:bottom w:val="single" w:sz="4" w:space="0" w:color="auto"/>
              <w:right w:val="single" w:sz="4" w:space="0" w:color="auto"/>
            </w:tcBorders>
            <w:shd w:val="clear" w:color="auto" w:fill="auto"/>
            <w:vAlign w:val="center"/>
          </w:tcPr>
          <w:p w14:paraId="452A72D8" w14:textId="77777777" w:rsidR="004213E5" w:rsidRPr="00DF5E71" w:rsidRDefault="004213E5" w:rsidP="00F76FDF">
            <w:pPr>
              <w:jc w:val="center"/>
              <w:rPr>
                <w:bCs/>
              </w:rPr>
            </w:pPr>
            <w:r w:rsidRPr="00DF5E71">
              <w:rPr>
                <w:bCs/>
              </w:rPr>
              <w:t>17321*</w:t>
            </w:r>
          </w:p>
        </w:tc>
        <w:tc>
          <w:tcPr>
            <w:tcW w:w="5365" w:type="dxa"/>
            <w:tcBorders>
              <w:top w:val="nil"/>
              <w:left w:val="nil"/>
              <w:bottom w:val="single" w:sz="4" w:space="0" w:color="auto"/>
              <w:right w:val="single" w:sz="4" w:space="0" w:color="auto"/>
            </w:tcBorders>
            <w:shd w:val="clear" w:color="auto" w:fill="auto"/>
            <w:vAlign w:val="center"/>
          </w:tcPr>
          <w:p w14:paraId="08849413" w14:textId="77777777" w:rsidR="004213E5" w:rsidRPr="00DF5E71" w:rsidRDefault="004213E5" w:rsidP="00F76FDF">
            <w:pPr>
              <w:rPr>
                <w:bCs/>
              </w:rPr>
            </w:pPr>
            <w:r w:rsidRPr="00DF5E71">
              <w:rPr>
                <w:bCs/>
              </w:rPr>
              <w:t>Acs ābola enukleācija</w:t>
            </w:r>
          </w:p>
        </w:tc>
        <w:tc>
          <w:tcPr>
            <w:tcW w:w="1089" w:type="dxa"/>
            <w:tcBorders>
              <w:top w:val="nil"/>
              <w:left w:val="nil"/>
              <w:bottom w:val="single" w:sz="4" w:space="0" w:color="auto"/>
              <w:right w:val="single" w:sz="4" w:space="0" w:color="auto"/>
            </w:tcBorders>
            <w:shd w:val="clear" w:color="auto" w:fill="auto"/>
            <w:vAlign w:val="center"/>
          </w:tcPr>
          <w:p w14:paraId="61315AF1" w14:textId="77777777" w:rsidR="004213E5" w:rsidRPr="00DF5E71" w:rsidRDefault="004213E5" w:rsidP="00F76FDF">
            <w:pPr>
              <w:jc w:val="center"/>
              <w:rPr>
                <w:bCs/>
              </w:rPr>
            </w:pPr>
            <w:r w:rsidRPr="00DF5E71">
              <w:rPr>
                <w:bCs/>
              </w:rPr>
              <w:t>40.30</w:t>
            </w:r>
          </w:p>
        </w:tc>
      </w:tr>
      <w:tr w:rsidR="004213E5" w:rsidRPr="00DF5E71" w14:paraId="13C58780" w14:textId="77777777" w:rsidTr="00F76FDF">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0B989F" w14:textId="77777777" w:rsidR="004213E5" w:rsidRPr="00DF5E71" w:rsidRDefault="004213E5" w:rsidP="00F76FDF">
            <w:pPr>
              <w:jc w:val="center"/>
              <w:rPr>
                <w:bCs/>
              </w:rPr>
            </w:pPr>
            <w:r w:rsidRPr="00DF5E71">
              <w:rPr>
                <w:bCs/>
              </w:rPr>
              <w:t>739.</w:t>
            </w:r>
          </w:p>
        </w:tc>
        <w:tc>
          <w:tcPr>
            <w:tcW w:w="1683" w:type="dxa"/>
            <w:tcBorders>
              <w:top w:val="nil"/>
              <w:left w:val="nil"/>
              <w:bottom w:val="single" w:sz="4" w:space="0" w:color="auto"/>
              <w:right w:val="single" w:sz="4" w:space="0" w:color="auto"/>
            </w:tcBorders>
            <w:shd w:val="clear" w:color="auto" w:fill="auto"/>
            <w:vAlign w:val="center"/>
          </w:tcPr>
          <w:p w14:paraId="5FEAC215" w14:textId="77777777" w:rsidR="004213E5" w:rsidRPr="00DF5E71" w:rsidRDefault="004213E5" w:rsidP="00F76FDF">
            <w:pPr>
              <w:jc w:val="center"/>
              <w:rPr>
                <w:bCs/>
              </w:rPr>
            </w:pPr>
            <w:r w:rsidRPr="00DF5E71">
              <w:rPr>
                <w:bCs/>
              </w:rPr>
              <w:t>17322*</w:t>
            </w:r>
          </w:p>
        </w:tc>
        <w:tc>
          <w:tcPr>
            <w:tcW w:w="5365" w:type="dxa"/>
            <w:tcBorders>
              <w:top w:val="nil"/>
              <w:left w:val="nil"/>
              <w:bottom w:val="single" w:sz="4" w:space="0" w:color="auto"/>
              <w:right w:val="single" w:sz="4" w:space="0" w:color="auto"/>
            </w:tcBorders>
            <w:shd w:val="clear" w:color="auto" w:fill="auto"/>
            <w:vAlign w:val="center"/>
          </w:tcPr>
          <w:p w14:paraId="4C2493EB" w14:textId="77777777" w:rsidR="004213E5" w:rsidRPr="00DF5E71" w:rsidRDefault="004213E5" w:rsidP="00F76FDF">
            <w:pPr>
              <w:rPr>
                <w:bCs/>
              </w:rPr>
            </w:pPr>
            <w:r w:rsidRPr="00DF5E71">
              <w:rPr>
                <w:bCs/>
              </w:rPr>
              <w:t>Piemaksa manipulācijām 17320, 17321, 17325 par pagaidu protēzes lietošanu pēcoperācijas periodā</w:t>
            </w:r>
          </w:p>
        </w:tc>
        <w:tc>
          <w:tcPr>
            <w:tcW w:w="1089" w:type="dxa"/>
            <w:tcBorders>
              <w:top w:val="nil"/>
              <w:left w:val="nil"/>
              <w:bottom w:val="single" w:sz="4" w:space="0" w:color="auto"/>
              <w:right w:val="single" w:sz="4" w:space="0" w:color="auto"/>
            </w:tcBorders>
            <w:shd w:val="clear" w:color="auto" w:fill="auto"/>
            <w:vAlign w:val="center"/>
          </w:tcPr>
          <w:p w14:paraId="324B749D" w14:textId="77777777" w:rsidR="004213E5" w:rsidRPr="00DF5E71" w:rsidRDefault="004213E5" w:rsidP="00F76FDF">
            <w:pPr>
              <w:jc w:val="center"/>
              <w:rPr>
                <w:bCs/>
              </w:rPr>
            </w:pPr>
            <w:r w:rsidRPr="00DF5E71">
              <w:rPr>
                <w:bCs/>
              </w:rPr>
              <w:t>33.62</w:t>
            </w:r>
          </w:p>
        </w:tc>
      </w:tr>
      <w:tr w:rsidR="004213E5" w:rsidRPr="00DF5E71" w14:paraId="4F079E1B"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EBF286" w14:textId="77777777" w:rsidR="004213E5" w:rsidRPr="00DF5E71" w:rsidRDefault="004213E5" w:rsidP="00F76FDF">
            <w:pPr>
              <w:jc w:val="center"/>
              <w:rPr>
                <w:bCs/>
              </w:rPr>
            </w:pPr>
            <w:r w:rsidRPr="00DF5E71">
              <w:rPr>
                <w:bCs/>
              </w:rPr>
              <w:t>740.</w:t>
            </w:r>
          </w:p>
        </w:tc>
        <w:tc>
          <w:tcPr>
            <w:tcW w:w="1683" w:type="dxa"/>
            <w:tcBorders>
              <w:top w:val="nil"/>
              <w:left w:val="nil"/>
              <w:bottom w:val="single" w:sz="4" w:space="0" w:color="auto"/>
              <w:right w:val="single" w:sz="4" w:space="0" w:color="auto"/>
            </w:tcBorders>
            <w:shd w:val="clear" w:color="auto" w:fill="auto"/>
            <w:vAlign w:val="center"/>
          </w:tcPr>
          <w:p w14:paraId="45C3BAEC" w14:textId="77777777" w:rsidR="004213E5" w:rsidRPr="00DF5E71" w:rsidRDefault="004213E5" w:rsidP="00F76FDF">
            <w:pPr>
              <w:jc w:val="center"/>
              <w:rPr>
                <w:bCs/>
              </w:rPr>
            </w:pPr>
            <w:r w:rsidRPr="00DF5E71">
              <w:rPr>
                <w:bCs/>
              </w:rPr>
              <w:t>17323*</w:t>
            </w:r>
          </w:p>
        </w:tc>
        <w:tc>
          <w:tcPr>
            <w:tcW w:w="5365" w:type="dxa"/>
            <w:tcBorders>
              <w:top w:val="nil"/>
              <w:left w:val="nil"/>
              <w:bottom w:val="single" w:sz="4" w:space="0" w:color="auto"/>
              <w:right w:val="single" w:sz="4" w:space="0" w:color="auto"/>
            </w:tcBorders>
            <w:shd w:val="clear" w:color="auto" w:fill="auto"/>
            <w:vAlign w:val="center"/>
          </w:tcPr>
          <w:p w14:paraId="00E6CB13" w14:textId="77777777" w:rsidR="004213E5" w:rsidRPr="00DF5E71" w:rsidRDefault="004213E5" w:rsidP="00F76FDF">
            <w:pPr>
              <w:rPr>
                <w:bCs/>
              </w:rPr>
            </w:pPr>
            <w:r w:rsidRPr="00DF5E71">
              <w:rPr>
                <w:bCs/>
              </w:rPr>
              <w:t>Donora materiāla sagatavošana radzenes transplantācijai</w:t>
            </w:r>
          </w:p>
        </w:tc>
        <w:tc>
          <w:tcPr>
            <w:tcW w:w="1089" w:type="dxa"/>
            <w:tcBorders>
              <w:top w:val="nil"/>
              <w:left w:val="nil"/>
              <w:bottom w:val="single" w:sz="4" w:space="0" w:color="auto"/>
              <w:right w:val="single" w:sz="4" w:space="0" w:color="auto"/>
            </w:tcBorders>
            <w:shd w:val="clear" w:color="auto" w:fill="auto"/>
            <w:vAlign w:val="center"/>
          </w:tcPr>
          <w:p w14:paraId="31095B7D" w14:textId="77777777" w:rsidR="004213E5" w:rsidRPr="00DF5E71" w:rsidRDefault="004213E5" w:rsidP="00F76FDF">
            <w:pPr>
              <w:jc w:val="center"/>
              <w:rPr>
                <w:bCs/>
              </w:rPr>
            </w:pPr>
            <w:r w:rsidRPr="00DF5E71">
              <w:rPr>
                <w:bCs/>
              </w:rPr>
              <w:t>48.59</w:t>
            </w:r>
          </w:p>
        </w:tc>
      </w:tr>
      <w:tr w:rsidR="004213E5" w:rsidRPr="00DF5E71" w14:paraId="6B247BBF"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495306" w14:textId="77777777" w:rsidR="004213E5" w:rsidRPr="00DF5E71" w:rsidRDefault="004213E5" w:rsidP="00F76FDF">
            <w:pPr>
              <w:jc w:val="center"/>
              <w:rPr>
                <w:bCs/>
              </w:rPr>
            </w:pPr>
            <w:r w:rsidRPr="00DF5E71">
              <w:rPr>
                <w:bCs/>
              </w:rPr>
              <w:t>741.</w:t>
            </w:r>
          </w:p>
        </w:tc>
        <w:tc>
          <w:tcPr>
            <w:tcW w:w="1683" w:type="dxa"/>
            <w:tcBorders>
              <w:top w:val="nil"/>
              <w:left w:val="nil"/>
              <w:bottom w:val="single" w:sz="4" w:space="0" w:color="auto"/>
              <w:right w:val="single" w:sz="4" w:space="0" w:color="auto"/>
            </w:tcBorders>
            <w:shd w:val="clear" w:color="auto" w:fill="auto"/>
            <w:vAlign w:val="center"/>
          </w:tcPr>
          <w:p w14:paraId="02031434" w14:textId="77777777" w:rsidR="004213E5" w:rsidRPr="00DF5E71" w:rsidRDefault="004213E5" w:rsidP="00F76FDF">
            <w:pPr>
              <w:jc w:val="center"/>
              <w:rPr>
                <w:bCs/>
              </w:rPr>
            </w:pPr>
            <w:r w:rsidRPr="00DF5E71">
              <w:rPr>
                <w:bCs/>
              </w:rPr>
              <w:t>17324*</w:t>
            </w:r>
          </w:p>
        </w:tc>
        <w:tc>
          <w:tcPr>
            <w:tcW w:w="5365" w:type="dxa"/>
            <w:tcBorders>
              <w:top w:val="nil"/>
              <w:left w:val="nil"/>
              <w:bottom w:val="single" w:sz="4" w:space="0" w:color="auto"/>
              <w:right w:val="single" w:sz="4" w:space="0" w:color="auto"/>
            </w:tcBorders>
            <w:shd w:val="clear" w:color="auto" w:fill="auto"/>
            <w:vAlign w:val="center"/>
          </w:tcPr>
          <w:p w14:paraId="4B2ACEA7" w14:textId="77777777" w:rsidR="004213E5" w:rsidRPr="00DF5E71" w:rsidRDefault="004213E5" w:rsidP="00F76FDF">
            <w:pPr>
              <w:rPr>
                <w:bCs/>
              </w:rPr>
            </w:pPr>
            <w:r w:rsidRPr="00DF5E71">
              <w:rPr>
                <w:bCs/>
              </w:rPr>
              <w:t>Rutēna un joda aplikatora lietošana acs melanomas ārstēšanai</w:t>
            </w:r>
          </w:p>
        </w:tc>
        <w:tc>
          <w:tcPr>
            <w:tcW w:w="1089" w:type="dxa"/>
            <w:tcBorders>
              <w:top w:val="nil"/>
              <w:left w:val="nil"/>
              <w:bottom w:val="single" w:sz="4" w:space="0" w:color="auto"/>
              <w:right w:val="single" w:sz="4" w:space="0" w:color="auto"/>
            </w:tcBorders>
            <w:shd w:val="clear" w:color="auto" w:fill="auto"/>
            <w:vAlign w:val="center"/>
          </w:tcPr>
          <w:p w14:paraId="4446CC9D" w14:textId="77777777" w:rsidR="004213E5" w:rsidRPr="00DF5E71" w:rsidRDefault="004213E5" w:rsidP="00F76FDF">
            <w:pPr>
              <w:jc w:val="center"/>
              <w:rPr>
                <w:bCs/>
              </w:rPr>
            </w:pPr>
            <w:r w:rsidRPr="00DF5E71">
              <w:rPr>
                <w:bCs/>
              </w:rPr>
              <w:t>407.93</w:t>
            </w:r>
          </w:p>
        </w:tc>
      </w:tr>
      <w:tr w:rsidR="004213E5" w:rsidRPr="00DF5E71" w14:paraId="4DAFBEBF" w14:textId="77777777" w:rsidTr="00F76FDF">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AC50FC" w14:textId="77777777" w:rsidR="004213E5" w:rsidRPr="00DF5E71" w:rsidRDefault="004213E5" w:rsidP="00F76FDF">
            <w:pPr>
              <w:jc w:val="center"/>
              <w:rPr>
                <w:bCs/>
              </w:rPr>
            </w:pPr>
            <w:r w:rsidRPr="00DF5E71">
              <w:rPr>
                <w:bCs/>
              </w:rPr>
              <w:t>742.</w:t>
            </w:r>
          </w:p>
        </w:tc>
        <w:tc>
          <w:tcPr>
            <w:tcW w:w="1683" w:type="dxa"/>
            <w:tcBorders>
              <w:top w:val="nil"/>
              <w:left w:val="nil"/>
              <w:bottom w:val="single" w:sz="4" w:space="0" w:color="auto"/>
              <w:right w:val="single" w:sz="4" w:space="0" w:color="auto"/>
            </w:tcBorders>
            <w:shd w:val="clear" w:color="auto" w:fill="auto"/>
            <w:vAlign w:val="center"/>
          </w:tcPr>
          <w:p w14:paraId="7AABC476" w14:textId="77777777" w:rsidR="004213E5" w:rsidRPr="00DF5E71" w:rsidRDefault="004213E5" w:rsidP="00F76FDF">
            <w:pPr>
              <w:jc w:val="center"/>
              <w:rPr>
                <w:bCs/>
              </w:rPr>
            </w:pPr>
            <w:r w:rsidRPr="00DF5E71">
              <w:rPr>
                <w:bCs/>
              </w:rPr>
              <w:t>17325*</w:t>
            </w:r>
          </w:p>
        </w:tc>
        <w:tc>
          <w:tcPr>
            <w:tcW w:w="5365" w:type="dxa"/>
            <w:tcBorders>
              <w:top w:val="nil"/>
              <w:left w:val="nil"/>
              <w:bottom w:val="single" w:sz="4" w:space="0" w:color="auto"/>
              <w:right w:val="single" w:sz="4" w:space="0" w:color="auto"/>
            </w:tcBorders>
            <w:shd w:val="clear" w:color="auto" w:fill="auto"/>
            <w:vAlign w:val="center"/>
          </w:tcPr>
          <w:p w14:paraId="2A9CD8E2" w14:textId="77777777" w:rsidR="004213E5" w:rsidRPr="00DF5E71" w:rsidRDefault="004213E5" w:rsidP="00F76FDF">
            <w:pPr>
              <w:rPr>
                <w:bCs/>
              </w:rPr>
            </w:pPr>
            <w:r w:rsidRPr="00DF5E71">
              <w:rPr>
                <w:bCs/>
              </w:rPr>
              <w:t>Acs ābola enukleācija ar 4 muskuļu sašūšanu un/vai implanta iešūšanu</w:t>
            </w:r>
          </w:p>
        </w:tc>
        <w:tc>
          <w:tcPr>
            <w:tcW w:w="1089" w:type="dxa"/>
            <w:tcBorders>
              <w:top w:val="nil"/>
              <w:left w:val="nil"/>
              <w:bottom w:val="single" w:sz="4" w:space="0" w:color="auto"/>
              <w:right w:val="single" w:sz="4" w:space="0" w:color="auto"/>
            </w:tcBorders>
            <w:shd w:val="clear" w:color="auto" w:fill="auto"/>
            <w:vAlign w:val="center"/>
          </w:tcPr>
          <w:p w14:paraId="5E390CDF" w14:textId="77777777" w:rsidR="004213E5" w:rsidRPr="00DF5E71" w:rsidRDefault="004213E5" w:rsidP="00F76FDF">
            <w:pPr>
              <w:jc w:val="center"/>
              <w:rPr>
                <w:bCs/>
              </w:rPr>
            </w:pPr>
            <w:r w:rsidRPr="00DF5E71">
              <w:rPr>
                <w:bCs/>
              </w:rPr>
              <w:t>99.69</w:t>
            </w:r>
          </w:p>
        </w:tc>
      </w:tr>
      <w:tr w:rsidR="004213E5" w:rsidRPr="00DF5E71" w14:paraId="48A23EA5" w14:textId="77777777" w:rsidTr="00F76FDF">
        <w:trPr>
          <w:trHeight w:val="2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358944" w14:textId="77777777" w:rsidR="004213E5" w:rsidRPr="00DF5E71" w:rsidRDefault="004213E5" w:rsidP="00F76FDF">
            <w:pPr>
              <w:jc w:val="center"/>
              <w:rPr>
                <w:bCs/>
              </w:rPr>
            </w:pPr>
            <w:r w:rsidRPr="00DF5E71">
              <w:rPr>
                <w:bCs/>
              </w:rPr>
              <w:t>743.</w:t>
            </w:r>
          </w:p>
        </w:tc>
        <w:tc>
          <w:tcPr>
            <w:tcW w:w="1683" w:type="dxa"/>
            <w:tcBorders>
              <w:top w:val="nil"/>
              <w:left w:val="nil"/>
              <w:bottom w:val="single" w:sz="4" w:space="0" w:color="auto"/>
              <w:right w:val="single" w:sz="4" w:space="0" w:color="auto"/>
            </w:tcBorders>
            <w:shd w:val="clear" w:color="auto" w:fill="auto"/>
            <w:vAlign w:val="center"/>
          </w:tcPr>
          <w:p w14:paraId="22DFD46A" w14:textId="77777777" w:rsidR="004213E5" w:rsidRPr="00DF5E71" w:rsidRDefault="004213E5" w:rsidP="00F76FDF">
            <w:pPr>
              <w:jc w:val="center"/>
              <w:rPr>
                <w:bCs/>
              </w:rPr>
            </w:pPr>
            <w:r w:rsidRPr="00DF5E71">
              <w:rPr>
                <w:bCs/>
              </w:rPr>
              <w:t>17326*</w:t>
            </w:r>
          </w:p>
        </w:tc>
        <w:tc>
          <w:tcPr>
            <w:tcW w:w="5365" w:type="dxa"/>
            <w:tcBorders>
              <w:top w:val="nil"/>
              <w:left w:val="nil"/>
              <w:bottom w:val="single" w:sz="4" w:space="0" w:color="auto"/>
              <w:right w:val="single" w:sz="4" w:space="0" w:color="auto"/>
            </w:tcBorders>
            <w:shd w:val="clear" w:color="auto" w:fill="auto"/>
            <w:vAlign w:val="center"/>
          </w:tcPr>
          <w:p w14:paraId="7FE4B0C2" w14:textId="77777777" w:rsidR="004213E5" w:rsidRPr="00DF5E71" w:rsidRDefault="004213E5" w:rsidP="00F76FDF">
            <w:pPr>
              <w:rPr>
                <w:bCs/>
              </w:rPr>
            </w:pPr>
            <w:r w:rsidRPr="00DF5E71">
              <w:rPr>
                <w:bCs/>
              </w:rPr>
              <w:t>Orbitotomija</w:t>
            </w:r>
          </w:p>
        </w:tc>
        <w:tc>
          <w:tcPr>
            <w:tcW w:w="1089" w:type="dxa"/>
            <w:tcBorders>
              <w:top w:val="nil"/>
              <w:left w:val="nil"/>
              <w:bottom w:val="single" w:sz="4" w:space="0" w:color="auto"/>
              <w:right w:val="single" w:sz="4" w:space="0" w:color="auto"/>
            </w:tcBorders>
            <w:shd w:val="clear" w:color="auto" w:fill="auto"/>
            <w:vAlign w:val="center"/>
          </w:tcPr>
          <w:p w14:paraId="035E02E8" w14:textId="77777777" w:rsidR="004213E5" w:rsidRPr="00DF5E71" w:rsidRDefault="004213E5" w:rsidP="00F76FDF">
            <w:pPr>
              <w:jc w:val="center"/>
              <w:rPr>
                <w:bCs/>
              </w:rPr>
            </w:pPr>
            <w:r w:rsidRPr="00DF5E71">
              <w:rPr>
                <w:bCs/>
              </w:rPr>
              <w:t>136.66</w:t>
            </w:r>
          </w:p>
        </w:tc>
      </w:tr>
      <w:tr w:rsidR="004213E5" w:rsidRPr="00DF5E71" w14:paraId="709F7183"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4A1AE8" w14:textId="77777777" w:rsidR="004213E5" w:rsidRPr="00DF5E71" w:rsidRDefault="004213E5" w:rsidP="00F76FDF">
            <w:pPr>
              <w:jc w:val="center"/>
              <w:rPr>
                <w:bCs/>
              </w:rPr>
            </w:pPr>
            <w:r w:rsidRPr="00DF5E71">
              <w:rPr>
                <w:bCs/>
              </w:rPr>
              <w:t>744.</w:t>
            </w:r>
          </w:p>
        </w:tc>
        <w:tc>
          <w:tcPr>
            <w:tcW w:w="1683" w:type="dxa"/>
            <w:tcBorders>
              <w:top w:val="nil"/>
              <w:left w:val="nil"/>
              <w:bottom w:val="single" w:sz="4" w:space="0" w:color="auto"/>
              <w:right w:val="single" w:sz="4" w:space="0" w:color="auto"/>
            </w:tcBorders>
            <w:shd w:val="clear" w:color="auto" w:fill="auto"/>
            <w:vAlign w:val="center"/>
          </w:tcPr>
          <w:p w14:paraId="1CF6FD64" w14:textId="77777777" w:rsidR="004213E5" w:rsidRPr="00DF5E71" w:rsidRDefault="004213E5" w:rsidP="00F76FDF">
            <w:pPr>
              <w:jc w:val="center"/>
              <w:rPr>
                <w:bCs/>
              </w:rPr>
            </w:pPr>
            <w:r w:rsidRPr="00DF5E71">
              <w:rPr>
                <w:bCs/>
              </w:rPr>
              <w:t>17335*</w:t>
            </w:r>
          </w:p>
        </w:tc>
        <w:tc>
          <w:tcPr>
            <w:tcW w:w="5365" w:type="dxa"/>
            <w:tcBorders>
              <w:top w:val="nil"/>
              <w:left w:val="nil"/>
              <w:bottom w:val="single" w:sz="4" w:space="0" w:color="auto"/>
              <w:right w:val="single" w:sz="4" w:space="0" w:color="auto"/>
            </w:tcBorders>
            <w:shd w:val="clear" w:color="auto" w:fill="auto"/>
            <w:vAlign w:val="center"/>
          </w:tcPr>
          <w:p w14:paraId="4A63A744" w14:textId="77777777" w:rsidR="004213E5" w:rsidRPr="00DF5E71" w:rsidRDefault="004213E5" w:rsidP="00F76FDF">
            <w:pPr>
              <w:rPr>
                <w:bCs/>
              </w:rPr>
            </w:pPr>
            <w:r w:rsidRPr="00DF5E71">
              <w:rPr>
                <w:bCs/>
              </w:rPr>
              <w:t>Krioterapija vienai acij neiznēsātiem bērniem retinopātijas gadījumā</w:t>
            </w:r>
          </w:p>
        </w:tc>
        <w:tc>
          <w:tcPr>
            <w:tcW w:w="1089" w:type="dxa"/>
            <w:tcBorders>
              <w:top w:val="nil"/>
              <w:left w:val="nil"/>
              <w:bottom w:val="single" w:sz="4" w:space="0" w:color="auto"/>
              <w:right w:val="single" w:sz="4" w:space="0" w:color="auto"/>
            </w:tcBorders>
            <w:shd w:val="clear" w:color="auto" w:fill="auto"/>
            <w:vAlign w:val="center"/>
          </w:tcPr>
          <w:p w14:paraId="6C14AF8C" w14:textId="77777777" w:rsidR="004213E5" w:rsidRPr="00DF5E71" w:rsidRDefault="004213E5" w:rsidP="00F76FDF">
            <w:pPr>
              <w:jc w:val="center"/>
              <w:rPr>
                <w:bCs/>
              </w:rPr>
            </w:pPr>
            <w:r w:rsidRPr="00DF5E71">
              <w:rPr>
                <w:bCs/>
              </w:rPr>
              <w:t>22.58</w:t>
            </w:r>
          </w:p>
        </w:tc>
      </w:tr>
      <w:tr w:rsidR="004213E5" w:rsidRPr="00DF5E71" w14:paraId="3CA2A57B"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D29EE9" w14:textId="77777777" w:rsidR="004213E5" w:rsidRPr="00DF5E71" w:rsidRDefault="004213E5" w:rsidP="00F76FDF">
            <w:pPr>
              <w:jc w:val="center"/>
              <w:rPr>
                <w:bCs/>
              </w:rPr>
            </w:pPr>
            <w:r w:rsidRPr="00DF5E71">
              <w:rPr>
                <w:bCs/>
              </w:rPr>
              <w:t>745.</w:t>
            </w:r>
          </w:p>
        </w:tc>
        <w:tc>
          <w:tcPr>
            <w:tcW w:w="1683" w:type="dxa"/>
            <w:tcBorders>
              <w:top w:val="nil"/>
              <w:left w:val="nil"/>
              <w:bottom w:val="single" w:sz="4" w:space="0" w:color="auto"/>
              <w:right w:val="single" w:sz="4" w:space="0" w:color="auto"/>
            </w:tcBorders>
            <w:shd w:val="clear" w:color="auto" w:fill="auto"/>
            <w:vAlign w:val="center"/>
          </w:tcPr>
          <w:p w14:paraId="3E270EE9" w14:textId="77777777" w:rsidR="004213E5" w:rsidRPr="00DF5E71" w:rsidRDefault="004213E5" w:rsidP="00F76FDF">
            <w:pPr>
              <w:jc w:val="center"/>
              <w:rPr>
                <w:bCs/>
              </w:rPr>
            </w:pPr>
            <w:r w:rsidRPr="00DF5E71">
              <w:rPr>
                <w:bCs/>
              </w:rPr>
              <w:t>17336*</w:t>
            </w:r>
          </w:p>
        </w:tc>
        <w:tc>
          <w:tcPr>
            <w:tcW w:w="5365" w:type="dxa"/>
            <w:tcBorders>
              <w:top w:val="nil"/>
              <w:left w:val="nil"/>
              <w:bottom w:val="single" w:sz="4" w:space="0" w:color="auto"/>
              <w:right w:val="single" w:sz="4" w:space="0" w:color="auto"/>
            </w:tcBorders>
            <w:shd w:val="clear" w:color="auto" w:fill="auto"/>
            <w:vAlign w:val="center"/>
          </w:tcPr>
          <w:p w14:paraId="7B73D84F" w14:textId="77777777" w:rsidR="004213E5" w:rsidRPr="00DF5E71" w:rsidRDefault="004213E5" w:rsidP="00F76FDF">
            <w:pPr>
              <w:rPr>
                <w:bCs/>
              </w:rPr>
            </w:pPr>
            <w:r w:rsidRPr="00DF5E71">
              <w:rPr>
                <w:bCs/>
              </w:rPr>
              <w:t>Krioterapija vienlaikus otrai acij</w:t>
            </w:r>
          </w:p>
        </w:tc>
        <w:tc>
          <w:tcPr>
            <w:tcW w:w="1089" w:type="dxa"/>
            <w:tcBorders>
              <w:top w:val="nil"/>
              <w:left w:val="nil"/>
              <w:bottom w:val="single" w:sz="4" w:space="0" w:color="auto"/>
              <w:right w:val="single" w:sz="4" w:space="0" w:color="auto"/>
            </w:tcBorders>
            <w:shd w:val="clear" w:color="auto" w:fill="auto"/>
            <w:vAlign w:val="center"/>
          </w:tcPr>
          <w:p w14:paraId="263E3C79" w14:textId="77777777" w:rsidR="004213E5" w:rsidRPr="00DF5E71" w:rsidRDefault="004213E5" w:rsidP="00F76FDF">
            <w:pPr>
              <w:jc w:val="center"/>
              <w:rPr>
                <w:bCs/>
              </w:rPr>
            </w:pPr>
            <w:r w:rsidRPr="00DF5E71">
              <w:rPr>
                <w:bCs/>
              </w:rPr>
              <w:t>14.14</w:t>
            </w:r>
          </w:p>
        </w:tc>
      </w:tr>
      <w:tr w:rsidR="004213E5" w:rsidRPr="00DF5E71" w14:paraId="1C7D09B7"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B32A03" w14:textId="77777777" w:rsidR="004213E5" w:rsidRPr="00DF5E71" w:rsidRDefault="004213E5" w:rsidP="00F76FDF">
            <w:pPr>
              <w:jc w:val="center"/>
              <w:rPr>
                <w:bCs/>
              </w:rPr>
            </w:pPr>
            <w:r w:rsidRPr="00DF5E71">
              <w:rPr>
                <w:bCs/>
              </w:rPr>
              <w:t>746.</w:t>
            </w:r>
          </w:p>
        </w:tc>
        <w:tc>
          <w:tcPr>
            <w:tcW w:w="1683" w:type="dxa"/>
            <w:tcBorders>
              <w:top w:val="nil"/>
              <w:left w:val="nil"/>
              <w:bottom w:val="single" w:sz="4" w:space="0" w:color="auto"/>
              <w:right w:val="single" w:sz="4" w:space="0" w:color="auto"/>
            </w:tcBorders>
            <w:shd w:val="clear" w:color="auto" w:fill="auto"/>
            <w:vAlign w:val="center"/>
          </w:tcPr>
          <w:p w14:paraId="625F961F" w14:textId="77777777" w:rsidR="004213E5" w:rsidRPr="00DF5E71" w:rsidRDefault="004213E5" w:rsidP="00F76FDF">
            <w:pPr>
              <w:jc w:val="center"/>
              <w:rPr>
                <w:bCs/>
              </w:rPr>
            </w:pPr>
            <w:r w:rsidRPr="00DF5E71">
              <w:rPr>
                <w:bCs/>
              </w:rPr>
              <w:t>17340*</w:t>
            </w:r>
          </w:p>
        </w:tc>
        <w:tc>
          <w:tcPr>
            <w:tcW w:w="5365" w:type="dxa"/>
            <w:tcBorders>
              <w:top w:val="nil"/>
              <w:left w:val="nil"/>
              <w:bottom w:val="single" w:sz="4" w:space="0" w:color="auto"/>
              <w:right w:val="single" w:sz="4" w:space="0" w:color="auto"/>
            </w:tcBorders>
            <w:shd w:val="clear" w:color="auto" w:fill="auto"/>
            <w:vAlign w:val="center"/>
          </w:tcPr>
          <w:p w14:paraId="080F05B9" w14:textId="77777777" w:rsidR="004213E5" w:rsidRPr="00DF5E71" w:rsidRDefault="004213E5" w:rsidP="00F76FDF">
            <w:pPr>
              <w:rPr>
                <w:bCs/>
              </w:rPr>
            </w:pPr>
            <w:r w:rsidRPr="00DF5E71">
              <w:rPr>
                <w:bCs/>
              </w:rPr>
              <w:t>Molusku ekstirpācija sejas un acu plakstiņu rajonā</w:t>
            </w:r>
          </w:p>
        </w:tc>
        <w:tc>
          <w:tcPr>
            <w:tcW w:w="1089" w:type="dxa"/>
            <w:tcBorders>
              <w:top w:val="nil"/>
              <w:left w:val="nil"/>
              <w:bottom w:val="single" w:sz="4" w:space="0" w:color="auto"/>
              <w:right w:val="single" w:sz="4" w:space="0" w:color="auto"/>
            </w:tcBorders>
            <w:shd w:val="clear" w:color="auto" w:fill="auto"/>
            <w:vAlign w:val="center"/>
          </w:tcPr>
          <w:p w14:paraId="435B313F" w14:textId="77777777" w:rsidR="004213E5" w:rsidRPr="00DF5E71" w:rsidRDefault="004213E5" w:rsidP="00F76FDF">
            <w:pPr>
              <w:jc w:val="center"/>
              <w:rPr>
                <w:bCs/>
              </w:rPr>
            </w:pPr>
            <w:r w:rsidRPr="00DF5E71">
              <w:rPr>
                <w:bCs/>
              </w:rPr>
              <w:t>16.20</w:t>
            </w:r>
          </w:p>
        </w:tc>
      </w:tr>
      <w:tr w:rsidR="004213E5" w:rsidRPr="00DF5E71" w14:paraId="1250A4B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EA846E" w14:textId="77777777" w:rsidR="004213E5" w:rsidRPr="00DF5E71" w:rsidRDefault="004213E5" w:rsidP="00F76FDF">
            <w:pPr>
              <w:jc w:val="center"/>
              <w:rPr>
                <w:bCs/>
              </w:rPr>
            </w:pPr>
            <w:r w:rsidRPr="00DF5E71">
              <w:rPr>
                <w:bCs/>
              </w:rPr>
              <w:t>747.</w:t>
            </w:r>
          </w:p>
        </w:tc>
        <w:tc>
          <w:tcPr>
            <w:tcW w:w="1683" w:type="dxa"/>
            <w:tcBorders>
              <w:top w:val="nil"/>
              <w:left w:val="nil"/>
              <w:bottom w:val="single" w:sz="4" w:space="0" w:color="auto"/>
              <w:right w:val="single" w:sz="4" w:space="0" w:color="auto"/>
            </w:tcBorders>
            <w:shd w:val="clear" w:color="auto" w:fill="auto"/>
            <w:vAlign w:val="center"/>
          </w:tcPr>
          <w:p w14:paraId="56E7265C" w14:textId="77777777" w:rsidR="004213E5" w:rsidRPr="00DF5E71" w:rsidRDefault="004213E5" w:rsidP="00F76FDF">
            <w:pPr>
              <w:jc w:val="center"/>
              <w:rPr>
                <w:bCs/>
              </w:rPr>
            </w:pPr>
            <w:r w:rsidRPr="00DF5E71">
              <w:rPr>
                <w:bCs/>
              </w:rPr>
              <w:t>17360</w:t>
            </w:r>
          </w:p>
        </w:tc>
        <w:tc>
          <w:tcPr>
            <w:tcW w:w="5365" w:type="dxa"/>
            <w:tcBorders>
              <w:top w:val="nil"/>
              <w:left w:val="nil"/>
              <w:bottom w:val="single" w:sz="4" w:space="0" w:color="auto"/>
              <w:right w:val="single" w:sz="4" w:space="0" w:color="auto"/>
            </w:tcBorders>
            <w:shd w:val="clear" w:color="auto" w:fill="auto"/>
            <w:vAlign w:val="center"/>
          </w:tcPr>
          <w:p w14:paraId="7CB76C50" w14:textId="77777777" w:rsidR="004213E5" w:rsidRPr="00DF5E71" w:rsidRDefault="004213E5" w:rsidP="00F76FDF">
            <w:pPr>
              <w:rPr>
                <w:bCs/>
              </w:rPr>
            </w:pPr>
            <w:r w:rsidRPr="00DF5E71">
              <w:rPr>
                <w:bCs/>
              </w:rPr>
              <w:t>Redzes spēju novērtējums vājredzīgiem un neredzīgiem bērniem – bērniem invalīdiem ar apgrūtinātu kontaktu vai bērniem līdz triju gadu vecumam ar neskaidrību par redzes spējām</w:t>
            </w:r>
          </w:p>
        </w:tc>
        <w:tc>
          <w:tcPr>
            <w:tcW w:w="1089" w:type="dxa"/>
            <w:tcBorders>
              <w:top w:val="nil"/>
              <w:left w:val="nil"/>
              <w:bottom w:val="single" w:sz="4" w:space="0" w:color="auto"/>
              <w:right w:val="single" w:sz="4" w:space="0" w:color="auto"/>
            </w:tcBorders>
            <w:shd w:val="clear" w:color="auto" w:fill="auto"/>
            <w:vAlign w:val="center"/>
          </w:tcPr>
          <w:p w14:paraId="23C3318D" w14:textId="77777777" w:rsidR="004213E5" w:rsidRPr="00DF5E71" w:rsidRDefault="004213E5" w:rsidP="00F76FDF">
            <w:pPr>
              <w:jc w:val="center"/>
              <w:rPr>
                <w:bCs/>
              </w:rPr>
            </w:pPr>
            <w:r w:rsidRPr="00DF5E71">
              <w:rPr>
                <w:bCs/>
              </w:rPr>
              <w:t>4.25</w:t>
            </w:r>
          </w:p>
        </w:tc>
      </w:tr>
      <w:tr w:rsidR="004213E5" w:rsidRPr="00DF5E71" w14:paraId="33658FFA"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CB1C87" w14:textId="77777777" w:rsidR="004213E5" w:rsidRPr="00DF5E71" w:rsidRDefault="004213E5" w:rsidP="00F76FDF">
            <w:pPr>
              <w:jc w:val="center"/>
              <w:rPr>
                <w:bCs/>
              </w:rPr>
            </w:pPr>
            <w:r w:rsidRPr="00DF5E71">
              <w:rPr>
                <w:bCs/>
              </w:rPr>
              <w:t>748.</w:t>
            </w:r>
          </w:p>
        </w:tc>
        <w:tc>
          <w:tcPr>
            <w:tcW w:w="1683" w:type="dxa"/>
            <w:tcBorders>
              <w:top w:val="nil"/>
              <w:left w:val="nil"/>
              <w:bottom w:val="single" w:sz="4" w:space="0" w:color="auto"/>
              <w:right w:val="single" w:sz="4" w:space="0" w:color="auto"/>
            </w:tcBorders>
            <w:shd w:val="clear" w:color="auto" w:fill="auto"/>
            <w:vAlign w:val="center"/>
          </w:tcPr>
          <w:p w14:paraId="1D12350C" w14:textId="77777777" w:rsidR="004213E5" w:rsidRPr="00DF5E71" w:rsidRDefault="004213E5" w:rsidP="00F76FDF">
            <w:pPr>
              <w:jc w:val="center"/>
              <w:rPr>
                <w:bCs/>
              </w:rPr>
            </w:pPr>
            <w:r w:rsidRPr="00DF5E71">
              <w:rPr>
                <w:bCs/>
              </w:rPr>
              <w:t>17361</w:t>
            </w:r>
          </w:p>
        </w:tc>
        <w:tc>
          <w:tcPr>
            <w:tcW w:w="5365" w:type="dxa"/>
            <w:tcBorders>
              <w:top w:val="nil"/>
              <w:left w:val="nil"/>
              <w:bottom w:val="single" w:sz="4" w:space="0" w:color="auto"/>
              <w:right w:val="single" w:sz="4" w:space="0" w:color="auto"/>
            </w:tcBorders>
            <w:shd w:val="clear" w:color="auto" w:fill="auto"/>
            <w:vAlign w:val="center"/>
          </w:tcPr>
          <w:p w14:paraId="5E89C435" w14:textId="77777777" w:rsidR="004213E5" w:rsidRPr="00DF5E71" w:rsidRDefault="004213E5" w:rsidP="00F76FDF">
            <w:pPr>
              <w:rPr>
                <w:bCs/>
              </w:rPr>
            </w:pPr>
            <w:r w:rsidRPr="00DF5E71">
              <w:rPr>
                <w:bCs/>
              </w:rPr>
              <w:t>Kontrastredzes izmeklēšana dažādos attālumos</w:t>
            </w:r>
          </w:p>
        </w:tc>
        <w:tc>
          <w:tcPr>
            <w:tcW w:w="1089" w:type="dxa"/>
            <w:tcBorders>
              <w:top w:val="nil"/>
              <w:left w:val="nil"/>
              <w:bottom w:val="single" w:sz="4" w:space="0" w:color="auto"/>
              <w:right w:val="single" w:sz="4" w:space="0" w:color="auto"/>
            </w:tcBorders>
            <w:shd w:val="clear" w:color="auto" w:fill="auto"/>
            <w:vAlign w:val="center"/>
          </w:tcPr>
          <w:p w14:paraId="6638FD98" w14:textId="77777777" w:rsidR="004213E5" w:rsidRPr="00DF5E71" w:rsidRDefault="004213E5" w:rsidP="00F76FDF">
            <w:pPr>
              <w:jc w:val="center"/>
              <w:rPr>
                <w:bCs/>
              </w:rPr>
            </w:pPr>
            <w:r w:rsidRPr="00DF5E71">
              <w:rPr>
                <w:bCs/>
              </w:rPr>
              <w:t>3.30</w:t>
            </w:r>
          </w:p>
        </w:tc>
      </w:tr>
      <w:tr w:rsidR="004213E5" w:rsidRPr="00DF5E71" w14:paraId="00834E60"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5148E7" w14:textId="77777777" w:rsidR="004213E5" w:rsidRPr="00DF5E71" w:rsidRDefault="004213E5" w:rsidP="00F76FDF">
            <w:pPr>
              <w:jc w:val="center"/>
              <w:rPr>
                <w:bCs/>
              </w:rPr>
            </w:pPr>
            <w:r w:rsidRPr="00DF5E71">
              <w:rPr>
                <w:bCs/>
              </w:rPr>
              <w:t>749.</w:t>
            </w:r>
          </w:p>
        </w:tc>
        <w:tc>
          <w:tcPr>
            <w:tcW w:w="1683" w:type="dxa"/>
            <w:tcBorders>
              <w:top w:val="nil"/>
              <w:left w:val="nil"/>
              <w:bottom w:val="single" w:sz="4" w:space="0" w:color="auto"/>
              <w:right w:val="single" w:sz="4" w:space="0" w:color="auto"/>
            </w:tcBorders>
            <w:shd w:val="clear" w:color="auto" w:fill="auto"/>
            <w:vAlign w:val="center"/>
          </w:tcPr>
          <w:p w14:paraId="7B66B303" w14:textId="77777777" w:rsidR="004213E5" w:rsidRPr="00DF5E71" w:rsidRDefault="004213E5" w:rsidP="00F76FDF">
            <w:pPr>
              <w:jc w:val="center"/>
              <w:rPr>
                <w:bCs/>
              </w:rPr>
            </w:pPr>
            <w:r w:rsidRPr="00DF5E71">
              <w:rPr>
                <w:bCs/>
              </w:rPr>
              <w:t>17362</w:t>
            </w:r>
          </w:p>
        </w:tc>
        <w:tc>
          <w:tcPr>
            <w:tcW w:w="5365" w:type="dxa"/>
            <w:tcBorders>
              <w:top w:val="nil"/>
              <w:left w:val="nil"/>
              <w:bottom w:val="single" w:sz="4" w:space="0" w:color="auto"/>
              <w:right w:val="single" w:sz="4" w:space="0" w:color="auto"/>
            </w:tcBorders>
            <w:shd w:val="clear" w:color="auto" w:fill="auto"/>
            <w:vAlign w:val="center"/>
          </w:tcPr>
          <w:p w14:paraId="2DEE65EA" w14:textId="77777777" w:rsidR="004213E5" w:rsidRPr="00DF5E71" w:rsidRDefault="004213E5" w:rsidP="00F76FDF">
            <w:pPr>
              <w:rPr>
                <w:bCs/>
              </w:rPr>
            </w:pPr>
            <w:r w:rsidRPr="00DF5E71">
              <w:rPr>
                <w:bCs/>
              </w:rPr>
              <w:t>Krāsu redzes izmeklēšana pie dažādām redzes spējām bērniem</w:t>
            </w:r>
          </w:p>
        </w:tc>
        <w:tc>
          <w:tcPr>
            <w:tcW w:w="1089" w:type="dxa"/>
            <w:tcBorders>
              <w:top w:val="nil"/>
              <w:left w:val="nil"/>
              <w:bottom w:val="single" w:sz="4" w:space="0" w:color="auto"/>
              <w:right w:val="single" w:sz="4" w:space="0" w:color="auto"/>
            </w:tcBorders>
            <w:shd w:val="clear" w:color="auto" w:fill="auto"/>
            <w:vAlign w:val="center"/>
          </w:tcPr>
          <w:p w14:paraId="2DC8842C" w14:textId="77777777" w:rsidR="004213E5" w:rsidRPr="00DF5E71" w:rsidRDefault="004213E5" w:rsidP="00F76FDF">
            <w:pPr>
              <w:jc w:val="center"/>
              <w:rPr>
                <w:bCs/>
              </w:rPr>
            </w:pPr>
            <w:r w:rsidRPr="00DF5E71">
              <w:rPr>
                <w:bCs/>
              </w:rPr>
              <w:t>3.53</w:t>
            </w:r>
          </w:p>
        </w:tc>
      </w:tr>
      <w:tr w:rsidR="004213E5" w:rsidRPr="00DF5E71" w14:paraId="013FBFE8"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6269CE" w14:textId="77777777" w:rsidR="004213E5" w:rsidRPr="00DF5E71" w:rsidRDefault="004213E5" w:rsidP="00F76FDF">
            <w:pPr>
              <w:jc w:val="center"/>
              <w:rPr>
                <w:bCs/>
              </w:rPr>
            </w:pPr>
            <w:r w:rsidRPr="00DF5E71">
              <w:rPr>
                <w:bCs/>
              </w:rPr>
              <w:t>750.</w:t>
            </w:r>
          </w:p>
        </w:tc>
        <w:tc>
          <w:tcPr>
            <w:tcW w:w="1683" w:type="dxa"/>
            <w:tcBorders>
              <w:top w:val="nil"/>
              <w:left w:val="nil"/>
              <w:bottom w:val="single" w:sz="4" w:space="0" w:color="auto"/>
              <w:right w:val="single" w:sz="4" w:space="0" w:color="auto"/>
            </w:tcBorders>
            <w:shd w:val="clear" w:color="auto" w:fill="auto"/>
            <w:vAlign w:val="center"/>
          </w:tcPr>
          <w:p w14:paraId="0281CEC5" w14:textId="77777777" w:rsidR="004213E5" w:rsidRPr="00DF5E71" w:rsidRDefault="004213E5" w:rsidP="00F76FDF">
            <w:pPr>
              <w:jc w:val="center"/>
              <w:rPr>
                <w:bCs/>
              </w:rPr>
            </w:pPr>
            <w:r w:rsidRPr="00DF5E71">
              <w:rPr>
                <w:bCs/>
              </w:rPr>
              <w:t>17363</w:t>
            </w:r>
          </w:p>
        </w:tc>
        <w:tc>
          <w:tcPr>
            <w:tcW w:w="5365" w:type="dxa"/>
            <w:tcBorders>
              <w:top w:val="nil"/>
              <w:left w:val="nil"/>
              <w:bottom w:val="single" w:sz="4" w:space="0" w:color="auto"/>
              <w:right w:val="single" w:sz="4" w:space="0" w:color="auto"/>
            </w:tcBorders>
            <w:shd w:val="clear" w:color="auto" w:fill="auto"/>
            <w:vAlign w:val="center"/>
          </w:tcPr>
          <w:p w14:paraId="48E60CB8" w14:textId="77777777" w:rsidR="004213E5" w:rsidRPr="00DF5E71" w:rsidRDefault="004213E5" w:rsidP="00F76FDF">
            <w:pPr>
              <w:rPr>
                <w:bCs/>
              </w:rPr>
            </w:pPr>
            <w:r w:rsidRPr="00DF5E71">
              <w:rPr>
                <w:bCs/>
              </w:rPr>
              <w:t>Krēslas redzes novērtēšanas testi, redzes adaptācijas novērtēšana</w:t>
            </w:r>
          </w:p>
        </w:tc>
        <w:tc>
          <w:tcPr>
            <w:tcW w:w="1089" w:type="dxa"/>
            <w:tcBorders>
              <w:top w:val="nil"/>
              <w:left w:val="nil"/>
              <w:bottom w:val="single" w:sz="4" w:space="0" w:color="auto"/>
              <w:right w:val="single" w:sz="4" w:space="0" w:color="auto"/>
            </w:tcBorders>
            <w:shd w:val="clear" w:color="auto" w:fill="auto"/>
            <w:vAlign w:val="center"/>
          </w:tcPr>
          <w:p w14:paraId="3C82CEAE" w14:textId="77777777" w:rsidR="004213E5" w:rsidRPr="00DF5E71" w:rsidRDefault="004213E5" w:rsidP="00F76FDF">
            <w:pPr>
              <w:jc w:val="center"/>
              <w:rPr>
                <w:bCs/>
              </w:rPr>
            </w:pPr>
            <w:r w:rsidRPr="00DF5E71">
              <w:rPr>
                <w:bCs/>
              </w:rPr>
              <w:t>3.39</w:t>
            </w:r>
          </w:p>
        </w:tc>
      </w:tr>
      <w:tr w:rsidR="004213E5" w:rsidRPr="00DF5E71" w14:paraId="70045F8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B1E0D4" w14:textId="77777777" w:rsidR="004213E5" w:rsidRPr="00DF5E71" w:rsidRDefault="004213E5" w:rsidP="00F76FDF">
            <w:pPr>
              <w:jc w:val="center"/>
              <w:rPr>
                <w:bCs/>
              </w:rPr>
            </w:pPr>
            <w:r w:rsidRPr="00DF5E71">
              <w:rPr>
                <w:bCs/>
              </w:rPr>
              <w:t>751.</w:t>
            </w:r>
          </w:p>
        </w:tc>
        <w:tc>
          <w:tcPr>
            <w:tcW w:w="1683" w:type="dxa"/>
            <w:tcBorders>
              <w:top w:val="nil"/>
              <w:left w:val="nil"/>
              <w:bottom w:val="single" w:sz="4" w:space="0" w:color="auto"/>
              <w:right w:val="single" w:sz="4" w:space="0" w:color="auto"/>
            </w:tcBorders>
            <w:shd w:val="clear" w:color="auto" w:fill="auto"/>
            <w:vAlign w:val="center"/>
          </w:tcPr>
          <w:p w14:paraId="140AEBAD" w14:textId="77777777" w:rsidR="004213E5" w:rsidRPr="00DF5E71" w:rsidRDefault="004213E5" w:rsidP="00F76FDF">
            <w:pPr>
              <w:jc w:val="center"/>
              <w:rPr>
                <w:bCs/>
              </w:rPr>
            </w:pPr>
            <w:r w:rsidRPr="00DF5E71">
              <w:rPr>
                <w:bCs/>
              </w:rPr>
              <w:t>17364</w:t>
            </w:r>
          </w:p>
        </w:tc>
        <w:tc>
          <w:tcPr>
            <w:tcW w:w="5365" w:type="dxa"/>
            <w:tcBorders>
              <w:top w:val="nil"/>
              <w:left w:val="nil"/>
              <w:bottom w:val="single" w:sz="4" w:space="0" w:color="auto"/>
              <w:right w:val="single" w:sz="4" w:space="0" w:color="auto"/>
            </w:tcBorders>
            <w:shd w:val="clear" w:color="auto" w:fill="auto"/>
            <w:vAlign w:val="center"/>
          </w:tcPr>
          <w:p w14:paraId="020015D7" w14:textId="77777777" w:rsidR="004213E5" w:rsidRPr="00DF5E71" w:rsidRDefault="004213E5" w:rsidP="00F76FDF">
            <w:pPr>
              <w:rPr>
                <w:bCs/>
              </w:rPr>
            </w:pPr>
            <w:r w:rsidRPr="00DF5E71">
              <w:rPr>
                <w:bCs/>
              </w:rPr>
              <w:t>Orientējoša redzes lauka noteikšana bērniem ar ierobežotām redzes spējām, bērniem invalīdiem ar apgrūtinātu kontaktu</w:t>
            </w:r>
          </w:p>
        </w:tc>
        <w:tc>
          <w:tcPr>
            <w:tcW w:w="1089" w:type="dxa"/>
            <w:tcBorders>
              <w:top w:val="nil"/>
              <w:left w:val="nil"/>
              <w:bottom w:val="single" w:sz="4" w:space="0" w:color="auto"/>
              <w:right w:val="single" w:sz="4" w:space="0" w:color="auto"/>
            </w:tcBorders>
            <w:shd w:val="clear" w:color="auto" w:fill="auto"/>
            <w:vAlign w:val="center"/>
          </w:tcPr>
          <w:p w14:paraId="58527FF9" w14:textId="77777777" w:rsidR="004213E5" w:rsidRPr="00DF5E71" w:rsidRDefault="004213E5" w:rsidP="00F76FDF">
            <w:pPr>
              <w:jc w:val="center"/>
              <w:rPr>
                <w:bCs/>
              </w:rPr>
            </w:pPr>
            <w:r w:rsidRPr="00DF5E71">
              <w:rPr>
                <w:bCs/>
              </w:rPr>
              <w:t>4.13</w:t>
            </w:r>
          </w:p>
        </w:tc>
      </w:tr>
      <w:tr w:rsidR="004213E5" w:rsidRPr="00DF5E71" w14:paraId="688B0F3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D2EDC7" w14:textId="77777777" w:rsidR="004213E5" w:rsidRPr="00DF5E71" w:rsidRDefault="004213E5" w:rsidP="00F76FDF">
            <w:pPr>
              <w:jc w:val="center"/>
              <w:rPr>
                <w:bCs/>
              </w:rPr>
            </w:pPr>
            <w:r w:rsidRPr="00DF5E71">
              <w:rPr>
                <w:bCs/>
              </w:rPr>
              <w:t>752.</w:t>
            </w:r>
          </w:p>
        </w:tc>
        <w:tc>
          <w:tcPr>
            <w:tcW w:w="1683" w:type="dxa"/>
            <w:tcBorders>
              <w:top w:val="nil"/>
              <w:left w:val="nil"/>
              <w:bottom w:val="single" w:sz="4" w:space="0" w:color="auto"/>
              <w:right w:val="single" w:sz="4" w:space="0" w:color="auto"/>
            </w:tcBorders>
            <w:shd w:val="clear" w:color="auto" w:fill="auto"/>
            <w:vAlign w:val="center"/>
          </w:tcPr>
          <w:p w14:paraId="20F8DCD0" w14:textId="77777777" w:rsidR="004213E5" w:rsidRPr="00DF5E71" w:rsidRDefault="004213E5" w:rsidP="00F76FDF">
            <w:pPr>
              <w:jc w:val="center"/>
              <w:rPr>
                <w:bCs/>
              </w:rPr>
            </w:pPr>
            <w:r w:rsidRPr="00DF5E71">
              <w:rPr>
                <w:bCs/>
              </w:rPr>
              <w:t>17365</w:t>
            </w:r>
          </w:p>
        </w:tc>
        <w:tc>
          <w:tcPr>
            <w:tcW w:w="5365" w:type="dxa"/>
            <w:tcBorders>
              <w:top w:val="nil"/>
              <w:left w:val="nil"/>
              <w:bottom w:val="single" w:sz="4" w:space="0" w:color="auto"/>
              <w:right w:val="single" w:sz="4" w:space="0" w:color="auto"/>
            </w:tcBorders>
            <w:shd w:val="clear" w:color="auto" w:fill="auto"/>
            <w:vAlign w:val="center"/>
          </w:tcPr>
          <w:p w14:paraId="063BD23C" w14:textId="77777777" w:rsidR="004213E5" w:rsidRPr="00DF5E71" w:rsidRDefault="004213E5" w:rsidP="00F76FDF">
            <w:pPr>
              <w:rPr>
                <w:bCs/>
              </w:rPr>
            </w:pPr>
            <w:r w:rsidRPr="00DF5E71">
              <w:rPr>
                <w:bCs/>
              </w:rPr>
              <w:t>Vājredzīgo un neredzīgo bērnu redzes un alternatīvo uztveres spēju novērtēšanas fotodokumentācija un iespējamā salīdzināšana dinamikā</w:t>
            </w:r>
          </w:p>
        </w:tc>
        <w:tc>
          <w:tcPr>
            <w:tcW w:w="1089" w:type="dxa"/>
            <w:tcBorders>
              <w:top w:val="nil"/>
              <w:left w:val="nil"/>
              <w:bottom w:val="single" w:sz="4" w:space="0" w:color="auto"/>
              <w:right w:val="single" w:sz="4" w:space="0" w:color="auto"/>
            </w:tcBorders>
            <w:shd w:val="clear" w:color="auto" w:fill="auto"/>
            <w:vAlign w:val="center"/>
          </w:tcPr>
          <w:p w14:paraId="3FFD03E4" w14:textId="77777777" w:rsidR="004213E5" w:rsidRPr="00DF5E71" w:rsidRDefault="004213E5" w:rsidP="00F76FDF">
            <w:pPr>
              <w:jc w:val="center"/>
              <w:rPr>
                <w:bCs/>
              </w:rPr>
            </w:pPr>
            <w:r w:rsidRPr="00DF5E71">
              <w:rPr>
                <w:bCs/>
              </w:rPr>
              <w:t>14.59</w:t>
            </w:r>
          </w:p>
        </w:tc>
      </w:tr>
      <w:tr w:rsidR="004213E5" w:rsidRPr="00DF5E71" w14:paraId="1560C3D9" w14:textId="77777777" w:rsidTr="00F76FDF">
        <w:trPr>
          <w:trHeight w:val="5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D41643" w14:textId="77777777" w:rsidR="004213E5" w:rsidRPr="00DF5E71" w:rsidRDefault="004213E5" w:rsidP="00F76FDF">
            <w:pPr>
              <w:jc w:val="center"/>
              <w:rPr>
                <w:bCs/>
              </w:rPr>
            </w:pPr>
            <w:r w:rsidRPr="00DF5E71">
              <w:rPr>
                <w:bCs/>
              </w:rPr>
              <w:t>753.</w:t>
            </w:r>
          </w:p>
        </w:tc>
        <w:tc>
          <w:tcPr>
            <w:tcW w:w="1683" w:type="dxa"/>
            <w:tcBorders>
              <w:top w:val="nil"/>
              <w:left w:val="nil"/>
              <w:bottom w:val="single" w:sz="4" w:space="0" w:color="auto"/>
              <w:right w:val="single" w:sz="4" w:space="0" w:color="auto"/>
            </w:tcBorders>
            <w:shd w:val="clear" w:color="auto" w:fill="auto"/>
            <w:vAlign w:val="center"/>
          </w:tcPr>
          <w:p w14:paraId="1866DB4A" w14:textId="77777777" w:rsidR="004213E5" w:rsidRPr="00DF5E71" w:rsidRDefault="004213E5" w:rsidP="00F76FDF">
            <w:pPr>
              <w:jc w:val="center"/>
              <w:rPr>
                <w:bCs/>
              </w:rPr>
            </w:pPr>
            <w:r w:rsidRPr="00DF5E71">
              <w:rPr>
                <w:bCs/>
              </w:rPr>
              <w:t>17366</w:t>
            </w:r>
          </w:p>
        </w:tc>
        <w:tc>
          <w:tcPr>
            <w:tcW w:w="5365" w:type="dxa"/>
            <w:tcBorders>
              <w:top w:val="nil"/>
              <w:left w:val="nil"/>
              <w:bottom w:val="single" w:sz="4" w:space="0" w:color="auto"/>
              <w:right w:val="single" w:sz="4" w:space="0" w:color="auto"/>
            </w:tcBorders>
            <w:shd w:val="clear" w:color="auto" w:fill="auto"/>
            <w:vAlign w:val="center"/>
          </w:tcPr>
          <w:p w14:paraId="3CF75C48" w14:textId="77777777" w:rsidR="004213E5" w:rsidRPr="00DF5E71" w:rsidRDefault="004213E5" w:rsidP="00F76FDF">
            <w:pPr>
              <w:rPr>
                <w:bCs/>
              </w:rPr>
            </w:pPr>
            <w:r w:rsidRPr="00DF5E71">
              <w:rPr>
                <w:bCs/>
              </w:rPr>
              <w:t>Vecāku apmācība kontaktkorekcijas lietošanai bērniem</w:t>
            </w:r>
          </w:p>
        </w:tc>
        <w:tc>
          <w:tcPr>
            <w:tcW w:w="1089" w:type="dxa"/>
            <w:tcBorders>
              <w:top w:val="nil"/>
              <w:left w:val="nil"/>
              <w:bottom w:val="single" w:sz="4" w:space="0" w:color="auto"/>
              <w:right w:val="single" w:sz="4" w:space="0" w:color="auto"/>
            </w:tcBorders>
            <w:shd w:val="clear" w:color="auto" w:fill="auto"/>
            <w:vAlign w:val="center"/>
          </w:tcPr>
          <w:p w14:paraId="789C0B0C" w14:textId="77777777" w:rsidR="004213E5" w:rsidRPr="00DF5E71" w:rsidRDefault="004213E5" w:rsidP="00F76FDF">
            <w:pPr>
              <w:jc w:val="center"/>
              <w:rPr>
                <w:bCs/>
              </w:rPr>
            </w:pPr>
            <w:r w:rsidRPr="00DF5E71">
              <w:rPr>
                <w:bCs/>
              </w:rPr>
              <w:t>3.43</w:t>
            </w:r>
          </w:p>
        </w:tc>
      </w:tr>
      <w:tr w:rsidR="004213E5" w:rsidRPr="00DF5E71" w14:paraId="08313DF5" w14:textId="77777777" w:rsidTr="00F76FDF">
        <w:trPr>
          <w:trHeight w:val="5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46124E" w14:textId="77777777" w:rsidR="004213E5" w:rsidRPr="00DF5E71" w:rsidRDefault="004213E5" w:rsidP="00F76FDF">
            <w:pPr>
              <w:jc w:val="center"/>
              <w:rPr>
                <w:bCs/>
              </w:rPr>
            </w:pPr>
            <w:r w:rsidRPr="00DF5E71">
              <w:rPr>
                <w:bCs/>
              </w:rPr>
              <w:t>754.</w:t>
            </w:r>
          </w:p>
        </w:tc>
        <w:tc>
          <w:tcPr>
            <w:tcW w:w="1683" w:type="dxa"/>
            <w:tcBorders>
              <w:top w:val="nil"/>
              <w:left w:val="nil"/>
              <w:bottom w:val="single" w:sz="4" w:space="0" w:color="auto"/>
              <w:right w:val="single" w:sz="4" w:space="0" w:color="auto"/>
            </w:tcBorders>
            <w:shd w:val="clear" w:color="auto" w:fill="auto"/>
            <w:vAlign w:val="center"/>
          </w:tcPr>
          <w:p w14:paraId="67391632" w14:textId="77777777" w:rsidR="004213E5" w:rsidRPr="00DF5E71" w:rsidRDefault="004213E5" w:rsidP="00F76FDF">
            <w:pPr>
              <w:jc w:val="center"/>
              <w:rPr>
                <w:bCs/>
              </w:rPr>
            </w:pPr>
            <w:r w:rsidRPr="00DF5E71">
              <w:rPr>
                <w:bCs/>
              </w:rPr>
              <w:t>17367</w:t>
            </w:r>
          </w:p>
        </w:tc>
        <w:tc>
          <w:tcPr>
            <w:tcW w:w="5365" w:type="dxa"/>
            <w:tcBorders>
              <w:top w:val="nil"/>
              <w:left w:val="nil"/>
              <w:bottom w:val="single" w:sz="4" w:space="0" w:color="auto"/>
              <w:right w:val="single" w:sz="4" w:space="0" w:color="auto"/>
            </w:tcBorders>
            <w:shd w:val="clear" w:color="auto" w:fill="auto"/>
            <w:vAlign w:val="center"/>
          </w:tcPr>
          <w:p w14:paraId="14157088" w14:textId="77777777" w:rsidR="004213E5" w:rsidRPr="00DF5E71" w:rsidRDefault="004213E5" w:rsidP="00F76FDF">
            <w:pPr>
              <w:rPr>
                <w:bCs/>
              </w:rPr>
            </w:pPr>
            <w:r w:rsidRPr="00DF5E71">
              <w:rPr>
                <w:bCs/>
              </w:rPr>
              <w:t>Kontaktkorekcijas piemērošana bērniem līdz astoņu gadu vecumam</w:t>
            </w:r>
          </w:p>
        </w:tc>
        <w:tc>
          <w:tcPr>
            <w:tcW w:w="1089" w:type="dxa"/>
            <w:tcBorders>
              <w:top w:val="nil"/>
              <w:left w:val="nil"/>
              <w:bottom w:val="single" w:sz="4" w:space="0" w:color="auto"/>
              <w:right w:val="single" w:sz="4" w:space="0" w:color="auto"/>
            </w:tcBorders>
            <w:shd w:val="clear" w:color="auto" w:fill="auto"/>
            <w:vAlign w:val="center"/>
          </w:tcPr>
          <w:p w14:paraId="158AC842" w14:textId="77777777" w:rsidR="004213E5" w:rsidRPr="00DF5E71" w:rsidRDefault="004213E5" w:rsidP="00F76FDF">
            <w:pPr>
              <w:jc w:val="center"/>
              <w:rPr>
                <w:bCs/>
              </w:rPr>
            </w:pPr>
            <w:r w:rsidRPr="00DF5E71">
              <w:rPr>
                <w:bCs/>
              </w:rPr>
              <w:t>4.95</w:t>
            </w:r>
          </w:p>
        </w:tc>
      </w:tr>
      <w:tr w:rsidR="004213E5" w:rsidRPr="00DF5E71" w14:paraId="0A67A958" w14:textId="77777777" w:rsidTr="00F76FDF">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229966" w14:textId="77777777" w:rsidR="004213E5" w:rsidRPr="00DF5E71" w:rsidRDefault="004213E5" w:rsidP="00F76FDF">
            <w:pPr>
              <w:jc w:val="center"/>
              <w:rPr>
                <w:bCs/>
              </w:rPr>
            </w:pPr>
            <w:r w:rsidRPr="00DF5E71">
              <w:rPr>
                <w:bCs/>
              </w:rPr>
              <w:t>755.</w:t>
            </w:r>
          </w:p>
        </w:tc>
        <w:tc>
          <w:tcPr>
            <w:tcW w:w="1683" w:type="dxa"/>
            <w:tcBorders>
              <w:top w:val="nil"/>
              <w:left w:val="nil"/>
              <w:bottom w:val="single" w:sz="4" w:space="0" w:color="auto"/>
              <w:right w:val="single" w:sz="4" w:space="0" w:color="auto"/>
            </w:tcBorders>
            <w:shd w:val="clear" w:color="auto" w:fill="auto"/>
            <w:vAlign w:val="center"/>
          </w:tcPr>
          <w:p w14:paraId="1E63BD24" w14:textId="77777777" w:rsidR="004213E5" w:rsidRPr="00DF5E71" w:rsidRDefault="004213E5" w:rsidP="00F76FDF">
            <w:pPr>
              <w:jc w:val="center"/>
              <w:rPr>
                <w:bCs/>
              </w:rPr>
            </w:pPr>
            <w:r w:rsidRPr="00DF5E71">
              <w:rPr>
                <w:bCs/>
              </w:rPr>
              <w:t>17368</w:t>
            </w:r>
          </w:p>
        </w:tc>
        <w:tc>
          <w:tcPr>
            <w:tcW w:w="5365" w:type="dxa"/>
            <w:tcBorders>
              <w:top w:val="nil"/>
              <w:left w:val="nil"/>
              <w:bottom w:val="single" w:sz="4" w:space="0" w:color="auto"/>
              <w:right w:val="single" w:sz="4" w:space="0" w:color="auto"/>
            </w:tcBorders>
            <w:shd w:val="clear" w:color="auto" w:fill="auto"/>
            <w:vAlign w:val="center"/>
          </w:tcPr>
          <w:p w14:paraId="735BD4CF" w14:textId="77777777" w:rsidR="004213E5" w:rsidRPr="00DF5E71" w:rsidRDefault="004213E5" w:rsidP="00F76FDF">
            <w:pPr>
              <w:rPr>
                <w:bCs/>
              </w:rPr>
            </w:pPr>
            <w:r w:rsidRPr="00DF5E71">
              <w:rPr>
                <w:bCs/>
              </w:rPr>
              <w:t>Nodarbību vadīšana, bērnu, vecāku un pedagogu konsultēšana pēc dzīves un mācību vietas</w:t>
            </w:r>
          </w:p>
        </w:tc>
        <w:tc>
          <w:tcPr>
            <w:tcW w:w="1089" w:type="dxa"/>
            <w:tcBorders>
              <w:top w:val="nil"/>
              <w:left w:val="nil"/>
              <w:bottom w:val="single" w:sz="4" w:space="0" w:color="auto"/>
              <w:right w:val="single" w:sz="4" w:space="0" w:color="auto"/>
            </w:tcBorders>
            <w:shd w:val="clear" w:color="auto" w:fill="auto"/>
            <w:vAlign w:val="center"/>
          </w:tcPr>
          <w:p w14:paraId="24FFF506" w14:textId="77777777" w:rsidR="004213E5" w:rsidRPr="00DF5E71" w:rsidRDefault="004213E5" w:rsidP="00F76FDF">
            <w:pPr>
              <w:jc w:val="center"/>
              <w:rPr>
                <w:bCs/>
              </w:rPr>
            </w:pPr>
            <w:r w:rsidRPr="00DF5E71">
              <w:rPr>
                <w:bCs/>
              </w:rPr>
              <w:t>31.48</w:t>
            </w:r>
          </w:p>
        </w:tc>
      </w:tr>
      <w:tr w:rsidR="004213E5" w:rsidRPr="00DF5E71" w14:paraId="4954BC33"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D8575B" w14:textId="77777777" w:rsidR="004213E5" w:rsidRPr="00DF5E71" w:rsidRDefault="004213E5" w:rsidP="00F76FDF">
            <w:pPr>
              <w:jc w:val="center"/>
              <w:rPr>
                <w:bCs/>
              </w:rPr>
            </w:pPr>
            <w:r w:rsidRPr="00DF5E71">
              <w:rPr>
                <w:bCs/>
              </w:rPr>
              <w:t>756.</w:t>
            </w:r>
          </w:p>
        </w:tc>
        <w:tc>
          <w:tcPr>
            <w:tcW w:w="1683" w:type="dxa"/>
            <w:tcBorders>
              <w:top w:val="nil"/>
              <w:left w:val="nil"/>
              <w:bottom w:val="single" w:sz="4" w:space="0" w:color="auto"/>
              <w:right w:val="single" w:sz="4" w:space="0" w:color="auto"/>
            </w:tcBorders>
            <w:shd w:val="clear" w:color="auto" w:fill="auto"/>
            <w:vAlign w:val="center"/>
          </w:tcPr>
          <w:p w14:paraId="179C155A" w14:textId="77777777" w:rsidR="004213E5" w:rsidRPr="00DF5E71" w:rsidRDefault="004213E5" w:rsidP="00F76FDF">
            <w:pPr>
              <w:jc w:val="center"/>
              <w:rPr>
                <w:bCs/>
              </w:rPr>
            </w:pPr>
            <w:r w:rsidRPr="00DF5E71">
              <w:rPr>
                <w:bCs/>
              </w:rPr>
              <w:t>17369</w:t>
            </w:r>
          </w:p>
        </w:tc>
        <w:tc>
          <w:tcPr>
            <w:tcW w:w="5365" w:type="dxa"/>
            <w:tcBorders>
              <w:top w:val="nil"/>
              <w:left w:val="nil"/>
              <w:bottom w:val="single" w:sz="4" w:space="0" w:color="auto"/>
              <w:right w:val="single" w:sz="4" w:space="0" w:color="auto"/>
            </w:tcBorders>
            <w:shd w:val="clear" w:color="auto" w:fill="auto"/>
            <w:vAlign w:val="center"/>
          </w:tcPr>
          <w:p w14:paraId="59EBE89F" w14:textId="77777777" w:rsidR="004213E5" w:rsidRPr="00DF5E71" w:rsidRDefault="004213E5" w:rsidP="00F76FDF">
            <w:pPr>
              <w:rPr>
                <w:bCs/>
              </w:rPr>
            </w:pPr>
            <w:r w:rsidRPr="00DF5E71">
              <w:rPr>
                <w:bCs/>
              </w:rPr>
              <w:t>Piemaksa par darbu ar vājredzīgu, neredzīgu bērnu vai bērnu invalīdu ar apgrūtinātu kontaktu</w:t>
            </w:r>
          </w:p>
        </w:tc>
        <w:tc>
          <w:tcPr>
            <w:tcW w:w="1089" w:type="dxa"/>
            <w:tcBorders>
              <w:top w:val="nil"/>
              <w:left w:val="nil"/>
              <w:bottom w:val="single" w:sz="4" w:space="0" w:color="auto"/>
              <w:right w:val="single" w:sz="4" w:space="0" w:color="auto"/>
            </w:tcBorders>
            <w:shd w:val="clear" w:color="auto" w:fill="auto"/>
            <w:vAlign w:val="center"/>
          </w:tcPr>
          <w:p w14:paraId="4A480E2D" w14:textId="77777777" w:rsidR="004213E5" w:rsidRPr="00DF5E71" w:rsidRDefault="004213E5" w:rsidP="00F76FDF">
            <w:pPr>
              <w:jc w:val="center"/>
              <w:rPr>
                <w:bCs/>
              </w:rPr>
            </w:pPr>
            <w:r w:rsidRPr="00DF5E71">
              <w:rPr>
                <w:bCs/>
              </w:rPr>
              <w:t>5.53</w:t>
            </w:r>
          </w:p>
        </w:tc>
      </w:tr>
      <w:tr w:rsidR="004213E5" w:rsidRPr="00DF5E71" w14:paraId="67FF56F2"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C4C0ED" w14:textId="77777777" w:rsidR="004213E5" w:rsidRPr="00DF5E71" w:rsidRDefault="004213E5" w:rsidP="00F76FDF">
            <w:pPr>
              <w:jc w:val="center"/>
              <w:rPr>
                <w:bCs/>
              </w:rPr>
            </w:pPr>
            <w:r w:rsidRPr="00DF5E71">
              <w:rPr>
                <w:bCs/>
              </w:rPr>
              <w:t>757.</w:t>
            </w:r>
          </w:p>
        </w:tc>
        <w:tc>
          <w:tcPr>
            <w:tcW w:w="1683" w:type="dxa"/>
            <w:tcBorders>
              <w:top w:val="nil"/>
              <w:left w:val="nil"/>
              <w:bottom w:val="single" w:sz="4" w:space="0" w:color="auto"/>
              <w:right w:val="single" w:sz="4" w:space="0" w:color="auto"/>
            </w:tcBorders>
            <w:shd w:val="clear" w:color="auto" w:fill="auto"/>
            <w:vAlign w:val="center"/>
          </w:tcPr>
          <w:p w14:paraId="612A1A1D" w14:textId="77777777" w:rsidR="004213E5" w:rsidRPr="00DF5E71" w:rsidRDefault="004213E5" w:rsidP="00F76FDF">
            <w:pPr>
              <w:jc w:val="center"/>
              <w:rPr>
                <w:bCs/>
              </w:rPr>
            </w:pPr>
            <w:r w:rsidRPr="00DF5E71">
              <w:rPr>
                <w:bCs/>
              </w:rPr>
              <w:t>17370</w:t>
            </w:r>
          </w:p>
        </w:tc>
        <w:tc>
          <w:tcPr>
            <w:tcW w:w="5365" w:type="dxa"/>
            <w:tcBorders>
              <w:top w:val="nil"/>
              <w:left w:val="nil"/>
              <w:bottom w:val="single" w:sz="4" w:space="0" w:color="auto"/>
              <w:right w:val="single" w:sz="4" w:space="0" w:color="auto"/>
            </w:tcBorders>
            <w:shd w:val="clear" w:color="auto" w:fill="auto"/>
            <w:vAlign w:val="center"/>
          </w:tcPr>
          <w:p w14:paraId="2738B875" w14:textId="77777777" w:rsidR="004213E5" w:rsidRPr="00DF5E71" w:rsidRDefault="004213E5" w:rsidP="00F76FDF">
            <w:pPr>
              <w:rPr>
                <w:bCs/>
              </w:rPr>
            </w:pPr>
            <w:r w:rsidRPr="00DF5E71">
              <w:rPr>
                <w:bCs/>
              </w:rPr>
              <w:t>Binokulāro redzes lauku noteikšana un novērtēšana</w:t>
            </w:r>
          </w:p>
        </w:tc>
        <w:tc>
          <w:tcPr>
            <w:tcW w:w="1089" w:type="dxa"/>
            <w:tcBorders>
              <w:top w:val="nil"/>
              <w:left w:val="nil"/>
              <w:bottom w:val="single" w:sz="4" w:space="0" w:color="auto"/>
              <w:right w:val="single" w:sz="4" w:space="0" w:color="auto"/>
            </w:tcBorders>
            <w:shd w:val="clear" w:color="auto" w:fill="auto"/>
            <w:vAlign w:val="center"/>
          </w:tcPr>
          <w:p w14:paraId="460925E3" w14:textId="77777777" w:rsidR="004213E5" w:rsidRPr="00DF5E71" w:rsidRDefault="004213E5" w:rsidP="00F76FDF">
            <w:pPr>
              <w:jc w:val="center"/>
              <w:rPr>
                <w:bCs/>
              </w:rPr>
            </w:pPr>
            <w:r w:rsidRPr="00DF5E71">
              <w:rPr>
                <w:bCs/>
              </w:rPr>
              <w:t>5.38</w:t>
            </w:r>
          </w:p>
        </w:tc>
      </w:tr>
      <w:tr w:rsidR="004213E5" w:rsidRPr="00DF5E71" w14:paraId="30B850AC"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B767D1" w14:textId="77777777" w:rsidR="004213E5" w:rsidRPr="00DF5E71" w:rsidRDefault="004213E5" w:rsidP="00F76FDF">
            <w:pPr>
              <w:jc w:val="center"/>
              <w:rPr>
                <w:bCs/>
              </w:rPr>
            </w:pPr>
            <w:r w:rsidRPr="00DF5E71">
              <w:rPr>
                <w:bCs/>
              </w:rPr>
              <w:t>758.</w:t>
            </w:r>
          </w:p>
        </w:tc>
        <w:tc>
          <w:tcPr>
            <w:tcW w:w="1683" w:type="dxa"/>
            <w:tcBorders>
              <w:top w:val="nil"/>
              <w:left w:val="nil"/>
              <w:bottom w:val="single" w:sz="4" w:space="0" w:color="auto"/>
              <w:right w:val="single" w:sz="4" w:space="0" w:color="auto"/>
            </w:tcBorders>
            <w:shd w:val="clear" w:color="auto" w:fill="auto"/>
            <w:vAlign w:val="center"/>
          </w:tcPr>
          <w:p w14:paraId="1C1697F7" w14:textId="77777777" w:rsidR="004213E5" w:rsidRPr="00DF5E71" w:rsidRDefault="004213E5" w:rsidP="00F76FDF">
            <w:pPr>
              <w:jc w:val="center"/>
              <w:rPr>
                <w:bCs/>
              </w:rPr>
            </w:pPr>
            <w:r w:rsidRPr="00DF5E71">
              <w:rPr>
                <w:bCs/>
              </w:rPr>
              <w:t>17371</w:t>
            </w:r>
          </w:p>
        </w:tc>
        <w:tc>
          <w:tcPr>
            <w:tcW w:w="5365" w:type="dxa"/>
            <w:tcBorders>
              <w:top w:val="nil"/>
              <w:left w:val="nil"/>
              <w:bottom w:val="single" w:sz="4" w:space="0" w:color="auto"/>
              <w:right w:val="single" w:sz="4" w:space="0" w:color="auto"/>
            </w:tcBorders>
            <w:shd w:val="clear" w:color="auto" w:fill="auto"/>
            <w:vAlign w:val="center"/>
          </w:tcPr>
          <w:p w14:paraId="29D0ACCF" w14:textId="77777777" w:rsidR="004213E5" w:rsidRPr="00DF5E71" w:rsidRDefault="004213E5" w:rsidP="00F76FDF">
            <w:pPr>
              <w:rPr>
                <w:bCs/>
              </w:rPr>
            </w:pPr>
            <w:r w:rsidRPr="00DF5E71">
              <w:rPr>
                <w:bCs/>
              </w:rPr>
              <w:t>Koordimetrija</w:t>
            </w:r>
          </w:p>
        </w:tc>
        <w:tc>
          <w:tcPr>
            <w:tcW w:w="1089" w:type="dxa"/>
            <w:tcBorders>
              <w:top w:val="nil"/>
              <w:left w:val="nil"/>
              <w:bottom w:val="single" w:sz="4" w:space="0" w:color="auto"/>
              <w:right w:val="single" w:sz="4" w:space="0" w:color="auto"/>
            </w:tcBorders>
            <w:shd w:val="clear" w:color="auto" w:fill="auto"/>
            <w:vAlign w:val="center"/>
          </w:tcPr>
          <w:p w14:paraId="45823F04" w14:textId="77777777" w:rsidR="004213E5" w:rsidRPr="00DF5E71" w:rsidRDefault="004213E5" w:rsidP="00F76FDF">
            <w:pPr>
              <w:jc w:val="center"/>
              <w:rPr>
                <w:bCs/>
              </w:rPr>
            </w:pPr>
            <w:r w:rsidRPr="00DF5E71">
              <w:rPr>
                <w:bCs/>
              </w:rPr>
              <w:t>5.76</w:t>
            </w:r>
          </w:p>
        </w:tc>
      </w:tr>
      <w:tr w:rsidR="004213E5" w:rsidRPr="00DF5E71" w14:paraId="53675274"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FBB69E" w14:textId="77777777" w:rsidR="004213E5" w:rsidRPr="00DF5E71" w:rsidRDefault="004213E5" w:rsidP="00F76FDF">
            <w:pPr>
              <w:jc w:val="center"/>
              <w:rPr>
                <w:bCs/>
              </w:rPr>
            </w:pPr>
            <w:r w:rsidRPr="00DF5E71">
              <w:rPr>
                <w:bCs/>
              </w:rPr>
              <w:t>759.</w:t>
            </w:r>
          </w:p>
        </w:tc>
        <w:tc>
          <w:tcPr>
            <w:tcW w:w="1683" w:type="dxa"/>
            <w:tcBorders>
              <w:top w:val="nil"/>
              <w:left w:val="nil"/>
              <w:bottom w:val="single" w:sz="4" w:space="0" w:color="auto"/>
              <w:right w:val="single" w:sz="4" w:space="0" w:color="auto"/>
            </w:tcBorders>
            <w:shd w:val="clear" w:color="auto" w:fill="auto"/>
            <w:vAlign w:val="center"/>
          </w:tcPr>
          <w:p w14:paraId="3899A6F6" w14:textId="77777777" w:rsidR="004213E5" w:rsidRPr="00DF5E71" w:rsidRDefault="004213E5" w:rsidP="00F76FDF">
            <w:pPr>
              <w:jc w:val="center"/>
              <w:rPr>
                <w:bCs/>
              </w:rPr>
            </w:pPr>
            <w:r w:rsidRPr="00DF5E71">
              <w:rPr>
                <w:bCs/>
              </w:rPr>
              <w:t>17372</w:t>
            </w:r>
          </w:p>
        </w:tc>
        <w:tc>
          <w:tcPr>
            <w:tcW w:w="5365" w:type="dxa"/>
            <w:tcBorders>
              <w:top w:val="nil"/>
              <w:left w:val="nil"/>
              <w:bottom w:val="single" w:sz="4" w:space="0" w:color="auto"/>
              <w:right w:val="single" w:sz="4" w:space="0" w:color="auto"/>
            </w:tcBorders>
            <w:shd w:val="clear" w:color="auto" w:fill="auto"/>
            <w:vAlign w:val="center"/>
          </w:tcPr>
          <w:p w14:paraId="79A703DB" w14:textId="77777777" w:rsidR="004213E5" w:rsidRPr="00DF5E71" w:rsidRDefault="004213E5" w:rsidP="00F76FDF">
            <w:pPr>
              <w:rPr>
                <w:bCs/>
              </w:rPr>
            </w:pPr>
            <w:r w:rsidRPr="00DF5E71">
              <w:rPr>
                <w:bCs/>
              </w:rPr>
              <w:t>Digitāla fotodokumentācija patoloģijas izvērtēšanai dinamikā (šķielēšana, iedzimtas patoloģijas)</w:t>
            </w:r>
          </w:p>
        </w:tc>
        <w:tc>
          <w:tcPr>
            <w:tcW w:w="1089" w:type="dxa"/>
            <w:tcBorders>
              <w:top w:val="nil"/>
              <w:left w:val="nil"/>
              <w:bottom w:val="single" w:sz="4" w:space="0" w:color="auto"/>
              <w:right w:val="single" w:sz="4" w:space="0" w:color="auto"/>
            </w:tcBorders>
            <w:shd w:val="clear" w:color="auto" w:fill="auto"/>
            <w:vAlign w:val="center"/>
          </w:tcPr>
          <w:p w14:paraId="174BD642" w14:textId="77777777" w:rsidR="004213E5" w:rsidRPr="00DF5E71" w:rsidRDefault="004213E5" w:rsidP="00F76FDF">
            <w:pPr>
              <w:jc w:val="center"/>
              <w:rPr>
                <w:bCs/>
              </w:rPr>
            </w:pPr>
            <w:r w:rsidRPr="00DF5E71">
              <w:rPr>
                <w:bCs/>
              </w:rPr>
              <w:t>10.78</w:t>
            </w:r>
          </w:p>
        </w:tc>
      </w:tr>
      <w:tr w:rsidR="004213E5" w:rsidRPr="00DF5E71" w14:paraId="2FA4CD24"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D319FC" w14:textId="77777777" w:rsidR="004213E5" w:rsidRPr="00DF5E71" w:rsidRDefault="004213E5" w:rsidP="00F76FDF">
            <w:pPr>
              <w:jc w:val="center"/>
              <w:rPr>
                <w:bCs/>
              </w:rPr>
            </w:pPr>
            <w:r w:rsidRPr="00DF5E71">
              <w:rPr>
                <w:bCs/>
              </w:rPr>
              <w:t>760.</w:t>
            </w:r>
          </w:p>
        </w:tc>
        <w:tc>
          <w:tcPr>
            <w:tcW w:w="1683" w:type="dxa"/>
            <w:tcBorders>
              <w:top w:val="nil"/>
              <w:left w:val="nil"/>
              <w:bottom w:val="single" w:sz="4" w:space="0" w:color="auto"/>
              <w:right w:val="single" w:sz="4" w:space="0" w:color="auto"/>
            </w:tcBorders>
            <w:shd w:val="clear" w:color="auto" w:fill="auto"/>
            <w:vAlign w:val="center"/>
          </w:tcPr>
          <w:p w14:paraId="6698BD53" w14:textId="77777777" w:rsidR="004213E5" w:rsidRPr="00DF5E71" w:rsidRDefault="004213E5" w:rsidP="00F76FDF">
            <w:pPr>
              <w:jc w:val="center"/>
              <w:rPr>
                <w:bCs/>
              </w:rPr>
            </w:pPr>
            <w:r w:rsidRPr="00DF5E71">
              <w:rPr>
                <w:bCs/>
              </w:rPr>
              <w:t>17373</w:t>
            </w:r>
          </w:p>
        </w:tc>
        <w:tc>
          <w:tcPr>
            <w:tcW w:w="5365" w:type="dxa"/>
            <w:tcBorders>
              <w:top w:val="nil"/>
              <w:left w:val="nil"/>
              <w:bottom w:val="single" w:sz="4" w:space="0" w:color="auto"/>
              <w:right w:val="single" w:sz="4" w:space="0" w:color="auto"/>
            </w:tcBorders>
            <w:shd w:val="clear" w:color="auto" w:fill="auto"/>
            <w:vAlign w:val="center"/>
          </w:tcPr>
          <w:p w14:paraId="0CA3FEC2" w14:textId="77777777" w:rsidR="004213E5" w:rsidRPr="00DF5E71" w:rsidRDefault="004213E5" w:rsidP="00F76FDF">
            <w:pPr>
              <w:rPr>
                <w:bCs/>
              </w:rPr>
            </w:pPr>
            <w:r w:rsidRPr="00DF5E71">
              <w:rPr>
                <w:bCs/>
              </w:rPr>
              <w:t>Prizmu adaptācijas tests</w:t>
            </w:r>
          </w:p>
        </w:tc>
        <w:tc>
          <w:tcPr>
            <w:tcW w:w="1089" w:type="dxa"/>
            <w:tcBorders>
              <w:top w:val="nil"/>
              <w:left w:val="nil"/>
              <w:bottom w:val="single" w:sz="4" w:space="0" w:color="auto"/>
              <w:right w:val="single" w:sz="4" w:space="0" w:color="auto"/>
            </w:tcBorders>
            <w:shd w:val="clear" w:color="auto" w:fill="auto"/>
            <w:vAlign w:val="center"/>
          </w:tcPr>
          <w:p w14:paraId="0A7117A5" w14:textId="77777777" w:rsidR="004213E5" w:rsidRPr="00DF5E71" w:rsidRDefault="004213E5" w:rsidP="00F76FDF">
            <w:pPr>
              <w:jc w:val="center"/>
              <w:rPr>
                <w:bCs/>
              </w:rPr>
            </w:pPr>
            <w:r w:rsidRPr="00DF5E71">
              <w:rPr>
                <w:bCs/>
              </w:rPr>
              <w:t>6.55</w:t>
            </w:r>
          </w:p>
        </w:tc>
      </w:tr>
      <w:tr w:rsidR="004213E5" w:rsidRPr="00DF5E71" w14:paraId="30FC8B2C"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5E9A65" w14:textId="77777777" w:rsidR="004213E5" w:rsidRPr="00DF5E71" w:rsidRDefault="004213E5" w:rsidP="00F76FDF">
            <w:pPr>
              <w:jc w:val="center"/>
              <w:rPr>
                <w:bCs/>
              </w:rPr>
            </w:pPr>
            <w:r w:rsidRPr="00DF5E71">
              <w:rPr>
                <w:bCs/>
              </w:rPr>
              <w:t>761.</w:t>
            </w:r>
          </w:p>
        </w:tc>
        <w:tc>
          <w:tcPr>
            <w:tcW w:w="1683" w:type="dxa"/>
            <w:tcBorders>
              <w:top w:val="nil"/>
              <w:left w:val="nil"/>
              <w:bottom w:val="single" w:sz="4" w:space="0" w:color="auto"/>
              <w:right w:val="single" w:sz="4" w:space="0" w:color="auto"/>
            </w:tcBorders>
            <w:shd w:val="clear" w:color="auto" w:fill="auto"/>
            <w:vAlign w:val="center"/>
          </w:tcPr>
          <w:p w14:paraId="2855F700" w14:textId="77777777" w:rsidR="004213E5" w:rsidRPr="00DF5E71" w:rsidRDefault="004213E5" w:rsidP="00F76FDF">
            <w:pPr>
              <w:jc w:val="center"/>
              <w:rPr>
                <w:bCs/>
              </w:rPr>
            </w:pPr>
            <w:r w:rsidRPr="00DF5E71">
              <w:rPr>
                <w:bCs/>
              </w:rPr>
              <w:t>17374</w:t>
            </w:r>
          </w:p>
        </w:tc>
        <w:tc>
          <w:tcPr>
            <w:tcW w:w="5365" w:type="dxa"/>
            <w:tcBorders>
              <w:top w:val="nil"/>
              <w:left w:val="nil"/>
              <w:bottom w:val="single" w:sz="4" w:space="0" w:color="auto"/>
              <w:right w:val="single" w:sz="4" w:space="0" w:color="auto"/>
            </w:tcBorders>
            <w:shd w:val="clear" w:color="auto" w:fill="auto"/>
            <w:vAlign w:val="center"/>
          </w:tcPr>
          <w:p w14:paraId="04F17A78" w14:textId="77777777" w:rsidR="004213E5" w:rsidRPr="00DF5E71" w:rsidRDefault="004213E5" w:rsidP="00F76FDF">
            <w:pPr>
              <w:rPr>
                <w:bCs/>
              </w:rPr>
            </w:pPr>
            <w:r w:rsidRPr="00DF5E71">
              <w:rPr>
                <w:bCs/>
              </w:rPr>
              <w:t>Šķielēšanas kvalitatīva leņķa noteikšana septiņos skata virzienos</w:t>
            </w:r>
          </w:p>
        </w:tc>
        <w:tc>
          <w:tcPr>
            <w:tcW w:w="1089" w:type="dxa"/>
            <w:tcBorders>
              <w:top w:val="nil"/>
              <w:left w:val="nil"/>
              <w:bottom w:val="single" w:sz="4" w:space="0" w:color="auto"/>
              <w:right w:val="single" w:sz="4" w:space="0" w:color="auto"/>
            </w:tcBorders>
            <w:shd w:val="clear" w:color="auto" w:fill="auto"/>
            <w:vAlign w:val="center"/>
          </w:tcPr>
          <w:p w14:paraId="3EF3FB4D" w14:textId="77777777" w:rsidR="004213E5" w:rsidRPr="00DF5E71" w:rsidRDefault="004213E5" w:rsidP="00F76FDF">
            <w:pPr>
              <w:jc w:val="center"/>
              <w:rPr>
                <w:bCs/>
              </w:rPr>
            </w:pPr>
            <w:r w:rsidRPr="00DF5E71">
              <w:rPr>
                <w:bCs/>
              </w:rPr>
              <w:t>4.76</w:t>
            </w:r>
          </w:p>
        </w:tc>
      </w:tr>
      <w:tr w:rsidR="004213E5" w:rsidRPr="00DF5E71" w14:paraId="73A7B6D9" w14:textId="77777777" w:rsidTr="00F76FDF">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73D46C" w14:textId="77777777" w:rsidR="004213E5" w:rsidRPr="00DF5E71" w:rsidRDefault="004213E5" w:rsidP="00F76FDF">
            <w:pPr>
              <w:jc w:val="center"/>
              <w:rPr>
                <w:bCs/>
              </w:rPr>
            </w:pPr>
            <w:r w:rsidRPr="00DF5E71">
              <w:rPr>
                <w:bCs/>
              </w:rPr>
              <w:t>762.</w:t>
            </w:r>
          </w:p>
        </w:tc>
        <w:tc>
          <w:tcPr>
            <w:tcW w:w="1683" w:type="dxa"/>
            <w:tcBorders>
              <w:top w:val="nil"/>
              <w:left w:val="nil"/>
              <w:bottom w:val="single" w:sz="4" w:space="0" w:color="auto"/>
              <w:right w:val="single" w:sz="4" w:space="0" w:color="auto"/>
            </w:tcBorders>
            <w:shd w:val="clear" w:color="auto" w:fill="auto"/>
            <w:vAlign w:val="center"/>
          </w:tcPr>
          <w:p w14:paraId="6DA93156" w14:textId="77777777" w:rsidR="004213E5" w:rsidRPr="00DF5E71" w:rsidRDefault="004213E5" w:rsidP="00F76FDF">
            <w:pPr>
              <w:jc w:val="center"/>
              <w:rPr>
                <w:bCs/>
              </w:rPr>
            </w:pPr>
            <w:r w:rsidRPr="00DF5E71">
              <w:rPr>
                <w:bCs/>
              </w:rPr>
              <w:t>17375</w:t>
            </w:r>
          </w:p>
        </w:tc>
        <w:tc>
          <w:tcPr>
            <w:tcW w:w="5365" w:type="dxa"/>
            <w:tcBorders>
              <w:top w:val="nil"/>
              <w:left w:val="nil"/>
              <w:bottom w:val="single" w:sz="4" w:space="0" w:color="auto"/>
              <w:right w:val="single" w:sz="4" w:space="0" w:color="auto"/>
            </w:tcBorders>
            <w:shd w:val="clear" w:color="auto" w:fill="auto"/>
            <w:vAlign w:val="center"/>
          </w:tcPr>
          <w:p w14:paraId="0ED6A4FC" w14:textId="77777777" w:rsidR="004213E5" w:rsidRPr="00DF5E71" w:rsidRDefault="004213E5" w:rsidP="00F76FDF">
            <w:pPr>
              <w:rPr>
                <w:bCs/>
              </w:rPr>
            </w:pPr>
            <w:r w:rsidRPr="00DF5E71">
              <w:rPr>
                <w:bCs/>
              </w:rPr>
              <w:t>Šķielēšanas kvalitatīva leņķa noteikšana deviņos skata virzienos</w:t>
            </w:r>
          </w:p>
        </w:tc>
        <w:tc>
          <w:tcPr>
            <w:tcW w:w="1089" w:type="dxa"/>
            <w:tcBorders>
              <w:top w:val="nil"/>
              <w:left w:val="nil"/>
              <w:bottom w:val="single" w:sz="4" w:space="0" w:color="auto"/>
              <w:right w:val="single" w:sz="4" w:space="0" w:color="auto"/>
            </w:tcBorders>
            <w:shd w:val="clear" w:color="auto" w:fill="auto"/>
            <w:vAlign w:val="center"/>
          </w:tcPr>
          <w:p w14:paraId="5B840B05" w14:textId="77777777" w:rsidR="004213E5" w:rsidRPr="00DF5E71" w:rsidRDefault="004213E5" w:rsidP="00F76FDF">
            <w:pPr>
              <w:jc w:val="center"/>
              <w:rPr>
                <w:bCs/>
              </w:rPr>
            </w:pPr>
            <w:r w:rsidRPr="00DF5E71">
              <w:rPr>
                <w:bCs/>
              </w:rPr>
              <w:t>6.45</w:t>
            </w:r>
          </w:p>
        </w:tc>
      </w:tr>
      <w:tr w:rsidR="004213E5" w:rsidRPr="00DF5E71" w14:paraId="6A174C1B" w14:textId="77777777" w:rsidTr="00F76FDF">
        <w:trPr>
          <w:trHeight w:val="5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1EA297" w14:textId="77777777" w:rsidR="004213E5" w:rsidRPr="00DF5E71" w:rsidRDefault="004213E5" w:rsidP="00F76FDF">
            <w:pPr>
              <w:jc w:val="center"/>
              <w:rPr>
                <w:bCs/>
              </w:rPr>
            </w:pPr>
            <w:r w:rsidRPr="00DF5E71">
              <w:rPr>
                <w:bCs/>
              </w:rPr>
              <w:t>763.</w:t>
            </w:r>
          </w:p>
        </w:tc>
        <w:tc>
          <w:tcPr>
            <w:tcW w:w="1683" w:type="dxa"/>
            <w:tcBorders>
              <w:top w:val="nil"/>
              <w:left w:val="nil"/>
              <w:bottom w:val="single" w:sz="4" w:space="0" w:color="auto"/>
              <w:right w:val="single" w:sz="4" w:space="0" w:color="auto"/>
            </w:tcBorders>
            <w:shd w:val="clear" w:color="auto" w:fill="auto"/>
            <w:vAlign w:val="center"/>
          </w:tcPr>
          <w:p w14:paraId="265022CB" w14:textId="77777777" w:rsidR="004213E5" w:rsidRPr="00DF5E71" w:rsidRDefault="004213E5" w:rsidP="00F76FDF">
            <w:pPr>
              <w:jc w:val="center"/>
              <w:rPr>
                <w:bCs/>
              </w:rPr>
            </w:pPr>
            <w:r w:rsidRPr="00DF5E71">
              <w:rPr>
                <w:bCs/>
              </w:rPr>
              <w:t>17380</w:t>
            </w:r>
          </w:p>
        </w:tc>
        <w:tc>
          <w:tcPr>
            <w:tcW w:w="5365" w:type="dxa"/>
            <w:tcBorders>
              <w:top w:val="nil"/>
              <w:left w:val="nil"/>
              <w:bottom w:val="single" w:sz="4" w:space="0" w:color="auto"/>
              <w:right w:val="single" w:sz="4" w:space="0" w:color="auto"/>
            </w:tcBorders>
            <w:shd w:val="clear" w:color="auto" w:fill="auto"/>
            <w:vAlign w:val="center"/>
          </w:tcPr>
          <w:p w14:paraId="6B539877" w14:textId="77777777" w:rsidR="004213E5" w:rsidRPr="00DF5E71" w:rsidRDefault="004213E5" w:rsidP="00F76FDF">
            <w:pPr>
              <w:rPr>
                <w:bCs/>
              </w:rPr>
            </w:pPr>
            <w:r w:rsidRPr="00DF5E71">
              <w:rPr>
                <w:bCs/>
              </w:rPr>
              <w:t>Vizuālo vingrinājumu un sensoro etalonu lietošana redzes funkciju aktivizēšanai un stimulēšanai</w:t>
            </w:r>
          </w:p>
        </w:tc>
        <w:tc>
          <w:tcPr>
            <w:tcW w:w="1089" w:type="dxa"/>
            <w:tcBorders>
              <w:top w:val="nil"/>
              <w:left w:val="nil"/>
              <w:bottom w:val="single" w:sz="4" w:space="0" w:color="auto"/>
              <w:right w:val="single" w:sz="4" w:space="0" w:color="auto"/>
            </w:tcBorders>
            <w:shd w:val="clear" w:color="auto" w:fill="auto"/>
            <w:vAlign w:val="center"/>
          </w:tcPr>
          <w:p w14:paraId="010CFB74" w14:textId="77777777" w:rsidR="004213E5" w:rsidRPr="00DF5E71" w:rsidRDefault="004213E5" w:rsidP="00F76FDF">
            <w:pPr>
              <w:jc w:val="center"/>
              <w:rPr>
                <w:bCs/>
              </w:rPr>
            </w:pPr>
            <w:r w:rsidRPr="00DF5E71">
              <w:rPr>
                <w:bCs/>
              </w:rPr>
              <w:t>11.38</w:t>
            </w:r>
          </w:p>
        </w:tc>
      </w:tr>
      <w:tr w:rsidR="004213E5" w:rsidRPr="00DF5E71" w14:paraId="2D3C94F2"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CFA624" w14:textId="77777777" w:rsidR="004213E5" w:rsidRPr="00DF5E71" w:rsidRDefault="004213E5" w:rsidP="00F76FDF">
            <w:pPr>
              <w:jc w:val="center"/>
              <w:rPr>
                <w:bCs/>
              </w:rPr>
            </w:pPr>
            <w:r w:rsidRPr="00DF5E71">
              <w:rPr>
                <w:bCs/>
              </w:rPr>
              <w:t>764.</w:t>
            </w:r>
          </w:p>
        </w:tc>
        <w:tc>
          <w:tcPr>
            <w:tcW w:w="1683" w:type="dxa"/>
            <w:tcBorders>
              <w:top w:val="nil"/>
              <w:left w:val="nil"/>
              <w:bottom w:val="single" w:sz="4" w:space="0" w:color="auto"/>
              <w:right w:val="single" w:sz="4" w:space="0" w:color="auto"/>
            </w:tcBorders>
            <w:shd w:val="clear" w:color="auto" w:fill="auto"/>
            <w:vAlign w:val="center"/>
          </w:tcPr>
          <w:p w14:paraId="2B257B76" w14:textId="77777777" w:rsidR="004213E5" w:rsidRPr="00DF5E71" w:rsidRDefault="004213E5" w:rsidP="00F76FDF">
            <w:pPr>
              <w:jc w:val="center"/>
              <w:rPr>
                <w:bCs/>
              </w:rPr>
            </w:pPr>
            <w:r w:rsidRPr="00DF5E71">
              <w:rPr>
                <w:bCs/>
              </w:rPr>
              <w:t>17381</w:t>
            </w:r>
          </w:p>
        </w:tc>
        <w:tc>
          <w:tcPr>
            <w:tcW w:w="5365" w:type="dxa"/>
            <w:tcBorders>
              <w:top w:val="nil"/>
              <w:left w:val="nil"/>
              <w:bottom w:val="single" w:sz="4" w:space="0" w:color="auto"/>
              <w:right w:val="single" w:sz="4" w:space="0" w:color="auto"/>
            </w:tcBorders>
            <w:shd w:val="clear" w:color="auto" w:fill="auto"/>
            <w:vAlign w:val="center"/>
          </w:tcPr>
          <w:p w14:paraId="57FE232D" w14:textId="77777777" w:rsidR="004213E5" w:rsidRPr="00DF5E71" w:rsidRDefault="004213E5" w:rsidP="00F76FDF">
            <w:pPr>
              <w:rPr>
                <w:bCs/>
              </w:rPr>
            </w:pPr>
            <w:r w:rsidRPr="00DF5E71">
              <w:rPr>
                <w:bCs/>
              </w:rPr>
              <w:t>Neredzīga, vājredzīga bērna izziņas darbības novērtēšana, psiholoģiski pedagoģiskā izpēte</w:t>
            </w:r>
          </w:p>
        </w:tc>
        <w:tc>
          <w:tcPr>
            <w:tcW w:w="1089" w:type="dxa"/>
            <w:tcBorders>
              <w:top w:val="nil"/>
              <w:left w:val="nil"/>
              <w:bottom w:val="single" w:sz="4" w:space="0" w:color="auto"/>
              <w:right w:val="single" w:sz="4" w:space="0" w:color="auto"/>
            </w:tcBorders>
            <w:shd w:val="clear" w:color="auto" w:fill="auto"/>
            <w:vAlign w:val="center"/>
          </w:tcPr>
          <w:p w14:paraId="4B984FDC" w14:textId="77777777" w:rsidR="004213E5" w:rsidRPr="00DF5E71" w:rsidRDefault="004213E5" w:rsidP="00F76FDF">
            <w:pPr>
              <w:jc w:val="center"/>
              <w:rPr>
                <w:bCs/>
              </w:rPr>
            </w:pPr>
            <w:r w:rsidRPr="00DF5E71">
              <w:rPr>
                <w:bCs/>
              </w:rPr>
              <w:t>8.06</w:t>
            </w:r>
          </w:p>
        </w:tc>
      </w:tr>
      <w:tr w:rsidR="004213E5" w:rsidRPr="00DF5E71" w14:paraId="05B48554"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2AE295" w14:textId="77777777" w:rsidR="004213E5" w:rsidRPr="00DF5E71" w:rsidRDefault="004213E5" w:rsidP="00F76FDF">
            <w:pPr>
              <w:jc w:val="center"/>
              <w:rPr>
                <w:bCs/>
              </w:rPr>
            </w:pPr>
            <w:r w:rsidRPr="00DF5E71">
              <w:rPr>
                <w:bCs/>
              </w:rPr>
              <w:t>765.</w:t>
            </w:r>
          </w:p>
        </w:tc>
        <w:tc>
          <w:tcPr>
            <w:tcW w:w="1683" w:type="dxa"/>
            <w:tcBorders>
              <w:top w:val="nil"/>
              <w:left w:val="nil"/>
              <w:bottom w:val="single" w:sz="4" w:space="0" w:color="auto"/>
              <w:right w:val="single" w:sz="4" w:space="0" w:color="auto"/>
            </w:tcBorders>
            <w:shd w:val="clear" w:color="auto" w:fill="auto"/>
            <w:vAlign w:val="center"/>
          </w:tcPr>
          <w:p w14:paraId="7043195C" w14:textId="77777777" w:rsidR="004213E5" w:rsidRPr="00DF5E71" w:rsidRDefault="004213E5" w:rsidP="00F76FDF">
            <w:pPr>
              <w:jc w:val="center"/>
              <w:rPr>
                <w:bCs/>
              </w:rPr>
            </w:pPr>
            <w:r w:rsidRPr="00DF5E71">
              <w:rPr>
                <w:bCs/>
              </w:rPr>
              <w:t>17382</w:t>
            </w:r>
          </w:p>
        </w:tc>
        <w:tc>
          <w:tcPr>
            <w:tcW w:w="5365" w:type="dxa"/>
            <w:tcBorders>
              <w:top w:val="nil"/>
              <w:left w:val="nil"/>
              <w:bottom w:val="single" w:sz="4" w:space="0" w:color="auto"/>
              <w:right w:val="single" w:sz="4" w:space="0" w:color="auto"/>
            </w:tcBorders>
            <w:shd w:val="clear" w:color="auto" w:fill="auto"/>
            <w:vAlign w:val="center"/>
          </w:tcPr>
          <w:p w14:paraId="5930D734" w14:textId="77777777" w:rsidR="004213E5" w:rsidRPr="00DF5E71" w:rsidRDefault="004213E5" w:rsidP="00F76FDF">
            <w:pPr>
              <w:rPr>
                <w:bCs/>
              </w:rPr>
            </w:pPr>
            <w:r w:rsidRPr="00DF5E71">
              <w:rPr>
                <w:bCs/>
              </w:rPr>
              <w:t>Taktilā jutīguma izkopšanas nodarbības</w:t>
            </w:r>
          </w:p>
        </w:tc>
        <w:tc>
          <w:tcPr>
            <w:tcW w:w="1089" w:type="dxa"/>
            <w:tcBorders>
              <w:top w:val="nil"/>
              <w:left w:val="nil"/>
              <w:bottom w:val="single" w:sz="4" w:space="0" w:color="auto"/>
              <w:right w:val="single" w:sz="4" w:space="0" w:color="auto"/>
            </w:tcBorders>
            <w:shd w:val="clear" w:color="auto" w:fill="auto"/>
            <w:vAlign w:val="center"/>
          </w:tcPr>
          <w:p w14:paraId="41BCDE9A" w14:textId="77777777" w:rsidR="004213E5" w:rsidRPr="00DF5E71" w:rsidRDefault="004213E5" w:rsidP="00F76FDF">
            <w:pPr>
              <w:jc w:val="center"/>
              <w:rPr>
                <w:bCs/>
              </w:rPr>
            </w:pPr>
            <w:r w:rsidRPr="00DF5E71">
              <w:rPr>
                <w:bCs/>
              </w:rPr>
              <w:t>7.52</w:t>
            </w:r>
          </w:p>
        </w:tc>
      </w:tr>
      <w:tr w:rsidR="004213E5" w:rsidRPr="00DF5E71" w14:paraId="2895F125"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6B90A6" w14:textId="77777777" w:rsidR="004213E5" w:rsidRPr="00DF5E71" w:rsidRDefault="004213E5" w:rsidP="00F76FDF">
            <w:pPr>
              <w:jc w:val="center"/>
              <w:rPr>
                <w:bCs/>
              </w:rPr>
            </w:pPr>
            <w:r w:rsidRPr="00DF5E71">
              <w:rPr>
                <w:bCs/>
              </w:rPr>
              <w:t>766.</w:t>
            </w:r>
          </w:p>
        </w:tc>
        <w:tc>
          <w:tcPr>
            <w:tcW w:w="1683" w:type="dxa"/>
            <w:tcBorders>
              <w:top w:val="nil"/>
              <w:left w:val="nil"/>
              <w:bottom w:val="single" w:sz="4" w:space="0" w:color="auto"/>
              <w:right w:val="single" w:sz="4" w:space="0" w:color="auto"/>
            </w:tcBorders>
            <w:shd w:val="clear" w:color="auto" w:fill="auto"/>
            <w:vAlign w:val="center"/>
          </w:tcPr>
          <w:p w14:paraId="2E9925CB" w14:textId="77777777" w:rsidR="004213E5" w:rsidRPr="00DF5E71" w:rsidRDefault="004213E5" w:rsidP="00F76FDF">
            <w:pPr>
              <w:jc w:val="center"/>
              <w:rPr>
                <w:bCs/>
              </w:rPr>
            </w:pPr>
            <w:r w:rsidRPr="00DF5E71">
              <w:rPr>
                <w:bCs/>
              </w:rPr>
              <w:t>17383</w:t>
            </w:r>
          </w:p>
        </w:tc>
        <w:tc>
          <w:tcPr>
            <w:tcW w:w="5365" w:type="dxa"/>
            <w:tcBorders>
              <w:top w:val="nil"/>
              <w:left w:val="nil"/>
              <w:bottom w:val="single" w:sz="4" w:space="0" w:color="auto"/>
              <w:right w:val="single" w:sz="4" w:space="0" w:color="auto"/>
            </w:tcBorders>
            <w:shd w:val="clear" w:color="auto" w:fill="auto"/>
            <w:vAlign w:val="center"/>
          </w:tcPr>
          <w:p w14:paraId="444BAF64" w14:textId="77777777" w:rsidR="004213E5" w:rsidRPr="00DF5E71" w:rsidRDefault="004213E5" w:rsidP="00F76FDF">
            <w:pPr>
              <w:rPr>
                <w:bCs/>
              </w:rPr>
            </w:pPr>
            <w:r w:rsidRPr="00DF5E71">
              <w:rPr>
                <w:bCs/>
              </w:rPr>
              <w:t>Orientēšanās spēju attīstīšana un izkopšana vājredzīgiem un neredzīgiem bērniem</w:t>
            </w:r>
          </w:p>
        </w:tc>
        <w:tc>
          <w:tcPr>
            <w:tcW w:w="1089" w:type="dxa"/>
            <w:tcBorders>
              <w:top w:val="nil"/>
              <w:left w:val="nil"/>
              <w:bottom w:val="single" w:sz="4" w:space="0" w:color="auto"/>
              <w:right w:val="single" w:sz="4" w:space="0" w:color="auto"/>
            </w:tcBorders>
            <w:shd w:val="clear" w:color="auto" w:fill="auto"/>
            <w:vAlign w:val="center"/>
          </w:tcPr>
          <w:p w14:paraId="26947695" w14:textId="77777777" w:rsidR="004213E5" w:rsidRPr="00DF5E71" w:rsidRDefault="004213E5" w:rsidP="00F76FDF">
            <w:pPr>
              <w:jc w:val="center"/>
              <w:rPr>
                <w:bCs/>
              </w:rPr>
            </w:pPr>
            <w:r w:rsidRPr="00DF5E71">
              <w:rPr>
                <w:bCs/>
              </w:rPr>
              <w:t>7.39</w:t>
            </w:r>
          </w:p>
        </w:tc>
      </w:tr>
      <w:tr w:rsidR="004213E5" w:rsidRPr="00DF5E71" w14:paraId="7C9D9917"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50E911" w14:textId="77777777" w:rsidR="004213E5" w:rsidRPr="00DF5E71" w:rsidRDefault="004213E5" w:rsidP="00F76FDF">
            <w:pPr>
              <w:jc w:val="center"/>
              <w:rPr>
                <w:bCs/>
              </w:rPr>
            </w:pPr>
            <w:r w:rsidRPr="00DF5E71">
              <w:rPr>
                <w:bCs/>
              </w:rPr>
              <w:t>767.</w:t>
            </w:r>
          </w:p>
        </w:tc>
        <w:tc>
          <w:tcPr>
            <w:tcW w:w="1683" w:type="dxa"/>
            <w:tcBorders>
              <w:top w:val="nil"/>
              <w:left w:val="nil"/>
              <w:bottom w:val="single" w:sz="4" w:space="0" w:color="auto"/>
              <w:right w:val="single" w:sz="4" w:space="0" w:color="auto"/>
            </w:tcBorders>
            <w:shd w:val="clear" w:color="auto" w:fill="auto"/>
            <w:vAlign w:val="center"/>
          </w:tcPr>
          <w:p w14:paraId="0A09F5BD" w14:textId="77777777" w:rsidR="004213E5" w:rsidRPr="00DF5E71" w:rsidRDefault="004213E5" w:rsidP="00F76FDF">
            <w:pPr>
              <w:jc w:val="center"/>
              <w:rPr>
                <w:bCs/>
              </w:rPr>
            </w:pPr>
            <w:r w:rsidRPr="00DF5E71">
              <w:rPr>
                <w:bCs/>
              </w:rPr>
              <w:t>17384</w:t>
            </w:r>
          </w:p>
        </w:tc>
        <w:tc>
          <w:tcPr>
            <w:tcW w:w="5365" w:type="dxa"/>
            <w:tcBorders>
              <w:top w:val="nil"/>
              <w:left w:val="nil"/>
              <w:bottom w:val="single" w:sz="4" w:space="0" w:color="auto"/>
              <w:right w:val="single" w:sz="4" w:space="0" w:color="auto"/>
            </w:tcBorders>
            <w:shd w:val="clear" w:color="auto" w:fill="auto"/>
            <w:vAlign w:val="center"/>
          </w:tcPr>
          <w:p w14:paraId="3B250EDB" w14:textId="77777777" w:rsidR="004213E5" w:rsidRPr="00DF5E71" w:rsidRDefault="004213E5" w:rsidP="00F76FDF">
            <w:pPr>
              <w:rPr>
                <w:bCs/>
              </w:rPr>
            </w:pPr>
            <w:r w:rsidRPr="00DF5E71">
              <w:rPr>
                <w:bCs/>
              </w:rPr>
              <w:t>Vecāku un pedagogu apmācība individuālam darbam ar vājredzīgu vai neredzīgu bērnu</w:t>
            </w:r>
          </w:p>
        </w:tc>
        <w:tc>
          <w:tcPr>
            <w:tcW w:w="1089" w:type="dxa"/>
            <w:tcBorders>
              <w:top w:val="nil"/>
              <w:left w:val="nil"/>
              <w:bottom w:val="single" w:sz="4" w:space="0" w:color="auto"/>
              <w:right w:val="single" w:sz="4" w:space="0" w:color="auto"/>
            </w:tcBorders>
            <w:shd w:val="clear" w:color="auto" w:fill="auto"/>
            <w:vAlign w:val="center"/>
          </w:tcPr>
          <w:p w14:paraId="17B7AE12" w14:textId="77777777" w:rsidR="004213E5" w:rsidRPr="00DF5E71" w:rsidRDefault="004213E5" w:rsidP="00F76FDF">
            <w:pPr>
              <w:jc w:val="center"/>
              <w:rPr>
                <w:bCs/>
              </w:rPr>
            </w:pPr>
            <w:r w:rsidRPr="00DF5E71">
              <w:rPr>
                <w:bCs/>
              </w:rPr>
              <w:t>7.59</w:t>
            </w:r>
          </w:p>
        </w:tc>
      </w:tr>
      <w:tr w:rsidR="004213E5" w:rsidRPr="00DF5E71" w14:paraId="04487390" w14:textId="77777777" w:rsidTr="00F76FDF">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06FC2B" w14:textId="77777777" w:rsidR="004213E5" w:rsidRPr="00DF5E71" w:rsidRDefault="004213E5" w:rsidP="00F76FDF">
            <w:pPr>
              <w:jc w:val="center"/>
              <w:rPr>
                <w:bCs/>
              </w:rPr>
            </w:pPr>
            <w:r w:rsidRPr="00DF5E71">
              <w:rPr>
                <w:bCs/>
              </w:rPr>
              <w:t>768.</w:t>
            </w:r>
          </w:p>
        </w:tc>
        <w:tc>
          <w:tcPr>
            <w:tcW w:w="1683" w:type="dxa"/>
            <w:tcBorders>
              <w:top w:val="nil"/>
              <w:left w:val="nil"/>
              <w:bottom w:val="single" w:sz="4" w:space="0" w:color="auto"/>
              <w:right w:val="single" w:sz="4" w:space="0" w:color="auto"/>
            </w:tcBorders>
            <w:shd w:val="clear" w:color="auto" w:fill="auto"/>
            <w:vAlign w:val="center"/>
          </w:tcPr>
          <w:p w14:paraId="3804DE5B" w14:textId="77777777" w:rsidR="004213E5" w:rsidRPr="00DF5E71" w:rsidRDefault="004213E5" w:rsidP="00F76FDF">
            <w:pPr>
              <w:jc w:val="center"/>
              <w:rPr>
                <w:bCs/>
              </w:rPr>
            </w:pPr>
            <w:r w:rsidRPr="00DF5E71">
              <w:rPr>
                <w:bCs/>
              </w:rPr>
              <w:t>17390</w:t>
            </w:r>
          </w:p>
        </w:tc>
        <w:tc>
          <w:tcPr>
            <w:tcW w:w="5365" w:type="dxa"/>
            <w:tcBorders>
              <w:top w:val="nil"/>
              <w:left w:val="nil"/>
              <w:bottom w:val="single" w:sz="4" w:space="0" w:color="auto"/>
              <w:right w:val="single" w:sz="4" w:space="0" w:color="auto"/>
            </w:tcBorders>
            <w:shd w:val="clear" w:color="auto" w:fill="auto"/>
            <w:vAlign w:val="center"/>
          </w:tcPr>
          <w:p w14:paraId="2DD30FA4" w14:textId="77777777" w:rsidR="004213E5" w:rsidRPr="00DF5E71" w:rsidRDefault="004213E5" w:rsidP="00F76FDF">
            <w:pPr>
              <w:rPr>
                <w:bCs/>
              </w:rPr>
            </w:pPr>
            <w:r w:rsidRPr="00DF5E71">
              <w:rPr>
                <w:bCs/>
              </w:rPr>
              <w:t>Vājredzīgu un neredzīgu bērnu runas traucējumu diagnostikas testi</w:t>
            </w:r>
          </w:p>
        </w:tc>
        <w:tc>
          <w:tcPr>
            <w:tcW w:w="1089" w:type="dxa"/>
            <w:tcBorders>
              <w:top w:val="nil"/>
              <w:left w:val="nil"/>
              <w:bottom w:val="single" w:sz="4" w:space="0" w:color="auto"/>
              <w:right w:val="single" w:sz="4" w:space="0" w:color="auto"/>
            </w:tcBorders>
            <w:shd w:val="clear" w:color="auto" w:fill="auto"/>
            <w:vAlign w:val="center"/>
          </w:tcPr>
          <w:p w14:paraId="150BE477" w14:textId="77777777" w:rsidR="004213E5" w:rsidRPr="00DF5E71" w:rsidRDefault="004213E5" w:rsidP="00F76FDF">
            <w:pPr>
              <w:jc w:val="center"/>
              <w:rPr>
                <w:bCs/>
              </w:rPr>
            </w:pPr>
            <w:r w:rsidRPr="00DF5E71">
              <w:rPr>
                <w:bCs/>
              </w:rPr>
              <w:t>11.73</w:t>
            </w:r>
          </w:p>
        </w:tc>
      </w:tr>
      <w:tr w:rsidR="004213E5" w:rsidRPr="00DF5E71" w14:paraId="324A6B0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8615FB" w14:textId="77777777" w:rsidR="004213E5" w:rsidRPr="00DF5E71" w:rsidRDefault="004213E5" w:rsidP="00F76FDF">
            <w:pPr>
              <w:jc w:val="center"/>
              <w:rPr>
                <w:bCs/>
              </w:rPr>
            </w:pPr>
            <w:r w:rsidRPr="00DF5E71">
              <w:rPr>
                <w:bCs/>
              </w:rPr>
              <w:t>769.</w:t>
            </w:r>
          </w:p>
        </w:tc>
        <w:tc>
          <w:tcPr>
            <w:tcW w:w="1683" w:type="dxa"/>
            <w:tcBorders>
              <w:top w:val="nil"/>
              <w:left w:val="nil"/>
              <w:bottom w:val="single" w:sz="4" w:space="0" w:color="auto"/>
              <w:right w:val="single" w:sz="4" w:space="0" w:color="auto"/>
            </w:tcBorders>
            <w:shd w:val="clear" w:color="auto" w:fill="auto"/>
            <w:vAlign w:val="center"/>
          </w:tcPr>
          <w:p w14:paraId="350620A4" w14:textId="77777777" w:rsidR="004213E5" w:rsidRPr="00DF5E71" w:rsidRDefault="004213E5" w:rsidP="00F76FDF">
            <w:pPr>
              <w:jc w:val="center"/>
              <w:rPr>
                <w:bCs/>
              </w:rPr>
            </w:pPr>
            <w:r w:rsidRPr="00DF5E71">
              <w:rPr>
                <w:bCs/>
              </w:rPr>
              <w:t>17391</w:t>
            </w:r>
          </w:p>
        </w:tc>
        <w:tc>
          <w:tcPr>
            <w:tcW w:w="5365" w:type="dxa"/>
            <w:tcBorders>
              <w:top w:val="nil"/>
              <w:left w:val="nil"/>
              <w:bottom w:val="single" w:sz="4" w:space="0" w:color="auto"/>
              <w:right w:val="single" w:sz="4" w:space="0" w:color="auto"/>
            </w:tcBorders>
            <w:shd w:val="clear" w:color="auto" w:fill="auto"/>
            <w:vAlign w:val="center"/>
          </w:tcPr>
          <w:p w14:paraId="471F00FB" w14:textId="77777777" w:rsidR="004213E5" w:rsidRPr="00DF5E71" w:rsidRDefault="004213E5" w:rsidP="00F76FDF">
            <w:pPr>
              <w:rPr>
                <w:bCs/>
              </w:rPr>
            </w:pPr>
            <w:r w:rsidRPr="00DF5E71">
              <w:rPr>
                <w:bCs/>
              </w:rPr>
              <w:t>Vecāku un pedagogu konsultēšana un apmācība individuālam darbam ar vājredzīgu vai neredzīgu bērnu</w:t>
            </w:r>
          </w:p>
        </w:tc>
        <w:tc>
          <w:tcPr>
            <w:tcW w:w="1089" w:type="dxa"/>
            <w:tcBorders>
              <w:top w:val="nil"/>
              <w:left w:val="nil"/>
              <w:bottom w:val="single" w:sz="4" w:space="0" w:color="auto"/>
              <w:right w:val="single" w:sz="4" w:space="0" w:color="auto"/>
            </w:tcBorders>
            <w:shd w:val="clear" w:color="auto" w:fill="auto"/>
            <w:vAlign w:val="center"/>
          </w:tcPr>
          <w:p w14:paraId="0B756904" w14:textId="77777777" w:rsidR="004213E5" w:rsidRPr="00DF5E71" w:rsidRDefault="004213E5" w:rsidP="00F76FDF">
            <w:pPr>
              <w:jc w:val="center"/>
              <w:rPr>
                <w:bCs/>
              </w:rPr>
            </w:pPr>
            <w:r w:rsidRPr="00DF5E71">
              <w:rPr>
                <w:bCs/>
              </w:rPr>
              <w:t>7.22</w:t>
            </w:r>
          </w:p>
        </w:tc>
      </w:tr>
      <w:tr w:rsidR="004213E5" w:rsidRPr="00DF5E71" w14:paraId="5F3C94D6" w14:textId="77777777" w:rsidTr="00F76FDF">
        <w:trPr>
          <w:trHeight w:val="5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F91507" w14:textId="77777777" w:rsidR="004213E5" w:rsidRPr="00DF5E71" w:rsidRDefault="004213E5" w:rsidP="00F76FDF">
            <w:pPr>
              <w:jc w:val="center"/>
              <w:rPr>
                <w:bCs/>
              </w:rPr>
            </w:pPr>
            <w:r w:rsidRPr="00DF5E71">
              <w:rPr>
                <w:bCs/>
              </w:rPr>
              <w:t>770.</w:t>
            </w:r>
          </w:p>
        </w:tc>
        <w:tc>
          <w:tcPr>
            <w:tcW w:w="1683" w:type="dxa"/>
            <w:tcBorders>
              <w:top w:val="nil"/>
              <w:left w:val="nil"/>
              <w:bottom w:val="single" w:sz="4" w:space="0" w:color="auto"/>
              <w:right w:val="single" w:sz="4" w:space="0" w:color="auto"/>
            </w:tcBorders>
            <w:shd w:val="clear" w:color="auto" w:fill="auto"/>
            <w:vAlign w:val="center"/>
          </w:tcPr>
          <w:p w14:paraId="4DA8A8CD" w14:textId="77777777" w:rsidR="004213E5" w:rsidRPr="00DF5E71" w:rsidRDefault="004213E5" w:rsidP="00F76FDF">
            <w:pPr>
              <w:jc w:val="center"/>
              <w:rPr>
                <w:bCs/>
              </w:rPr>
            </w:pPr>
            <w:r w:rsidRPr="00DF5E71">
              <w:rPr>
                <w:bCs/>
              </w:rPr>
              <w:t>17392</w:t>
            </w:r>
          </w:p>
        </w:tc>
        <w:tc>
          <w:tcPr>
            <w:tcW w:w="5365" w:type="dxa"/>
            <w:tcBorders>
              <w:top w:val="nil"/>
              <w:left w:val="nil"/>
              <w:bottom w:val="single" w:sz="4" w:space="0" w:color="auto"/>
              <w:right w:val="single" w:sz="4" w:space="0" w:color="auto"/>
            </w:tcBorders>
            <w:shd w:val="clear" w:color="auto" w:fill="auto"/>
            <w:vAlign w:val="center"/>
          </w:tcPr>
          <w:p w14:paraId="5A6092AB" w14:textId="77777777" w:rsidR="004213E5" w:rsidRPr="00DF5E71" w:rsidRDefault="004213E5" w:rsidP="00F76FDF">
            <w:pPr>
              <w:rPr>
                <w:bCs/>
              </w:rPr>
            </w:pPr>
            <w:r w:rsidRPr="00DF5E71">
              <w:rPr>
                <w:bCs/>
              </w:rPr>
              <w:t>Valodas attīstības nodarbība vājredzīgiem vai neredzīgiem bērniem</w:t>
            </w:r>
          </w:p>
        </w:tc>
        <w:tc>
          <w:tcPr>
            <w:tcW w:w="1089" w:type="dxa"/>
            <w:tcBorders>
              <w:top w:val="nil"/>
              <w:left w:val="nil"/>
              <w:bottom w:val="single" w:sz="4" w:space="0" w:color="auto"/>
              <w:right w:val="single" w:sz="4" w:space="0" w:color="auto"/>
            </w:tcBorders>
            <w:shd w:val="clear" w:color="auto" w:fill="auto"/>
            <w:vAlign w:val="center"/>
          </w:tcPr>
          <w:p w14:paraId="45E78DED" w14:textId="77777777" w:rsidR="004213E5" w:rsidRPr="00DF5E71" w:rsidRDefault="004213E5" w:rsidP="00F76FDF">
            <w:pPr>
              <w:jc w:val="center"/>
              <w:rPr>
                <w:bCs/>
              </w:rPr>
            </w:pPr>
            <w:r w:rsidRPr="00DF5E71">
              <w:rPr>
                <w:bCs/>
              </w:rPr>
              <w:t>7.19</w:t>
            </w:r>
          </w:p>
        </w:tc>
      </w:tr>
      <w:tr w:rsidR="004213E5" w:rsidRPr="00DF5E71" w14:paraId="233C9FD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26CA7B" w14:textId="77777777" w:rsidR="004213E5" w:rsidRPr="00DF5E71" w:rsidRDefault="004213E5" w:rsidP="00F76FDF">
            <w:pPr>
              <w:jc w:val="center"/>
              <w:rPr>
                <w:bCs/>
              </w:rPr>
            </w:pPr>
            <w:r w:rsidRPr="00DF5E71">
              <w:rPr>
                <w:bCs/>
              </w:rPr>
              <w:t>771.</w:t>
            </w:r>
          </w:p>
        </w:tc>
        <w:tc>
          <w:tcPr>
            <w:tcW w:w="1683" w:type="dxa"/>
            <w:tcBorders>
              <w:top w:val="nil"/>
              <w:left w:val="nil"/>
              <w:bottom w:val="single" w:sz="4" w:space="0" w:color="auto"/>
              <w:right w:val="single" w:sz="4" w:space="0" w:color="auto"/>
            </w:tcBorders>
            <w:shd w:val="clear" w:color="auto" w:fill="auto"/>
            <w:vAlign w:val="center"/>
          </w:tcPr>
          <w:p w14:paraId="1532AA60" w14:textId="77777777" w:rsidR="004213E5" w:rsidRPr="00DF5E71" w:rsidRDefault="004213E5" w:rsidP="00F76FDF">
            <w:pPr>
              <w:jc w:val="center"/>
              <w:rPr>
                <w:bCs/>
              </w:rPr>
            </w:pPr>
            <w:r w:rsidRPr="00DF5E71">
              <w:rPr>
                <w:bCs/>
              </w:rPr>
              <w:t>17393</w:t>
            </w:r>
          </w:p>
        </w:tc>
        <w:tc>
          <w:tcPr>
            <w:tcW w:w="5365" w:type="dxa"/>
            <w:tcBorders>
              <w:top w:val="nil"/>
              <w:left w:val="nil"/>
              <w:bottom w:val="single" w:sz="4" w:space="0" w:color="auto"/>
              <w:right w:val="single" w:sz="4" w:space="0" w:color="auto"/>
            </w:tcBorders>
            <w:shd w:val="clear" w:color="auto" w:fill="auto"/>
            <w:vAlign w:val="center"/>
          </w:tcPr>
          <w:p w14:paraId="53BEE89C" w14:textId="77777777" w:rsidR="004213E5" w:rsidRPr="00DF5E71" w:rsidRDefault="004213E5" w:rsidP="00F76FDF">
            <w:pPr>
              <w:rPr>
                <w:bCs/>
              </w:rPr>
            </w:pPr>
            <w:r w:rsidRPr="00DF5E71">
              <w:rPr>
                <w:bCs/>
              </w:rPr>
              <w:t>Mikrologopēdiskās nodarbības bērniem līdz 1 gada vecumam, ietverot sejas, artikulācijas aparāta un elpošanu stimulējošas masāžas. Punktu un pirkstu sīkās motorikas un palmāro refleksu stimulējošas masāžas</w:t>
            </w:r>
          </w:p>
        </w:tc>
        <w:tc>
          <w:tcPr>
            <w:tcW w:w="1089" w:type="dxa"/>
            <w:tcBorders>
              <w:top w:val="nil"/>
              <w:left w:val="nil"/>
              <w:bottom w:val="single" w:sz="4" w:space="0" w:color="auto"/>
              <w:right w:val="single" w:sz="4" w:space="0" w:color="auto"/>
            </w:tcBorders>
            <w:shd w:val="clear" w:color="auto" w:fill="auto"/>
            <w:vAlign w:val="center"/>
          </w:tcPr>
          <w:p w14:paraId="5DEE8A4D" w14:textId="77777777" w:rsidR="004213E5" w:rsidRPr="00DF5E71" w:rsidRDefault="004213E5" w:rsidP="00F76FDF">
            <w:pPr>
              <w:jc w:val="center"/>
              <w:rPr>
                <w:bCs/>
              </w:rPr>
            </w:pPr>
            <w:r w:rsidRPr="00DF5E71">
              <w:rPr>
                <w:bCs/>
              </w:rPr>
              <w:t>5.60</w:t>
            </w:r>
          </w:p>
        </w:tc>
      </w:tr>
      <w:tr w:rsidR="004213E5" w:rsidRPr="00DF5E71" w14:paraId="54A5471A" w14:textId="77777777" w:rsidTr="00F76FDF">
        <w:trPr>
          <w:trHeight w:val="5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CBC15B" w14:textId="77777777" w:rsidR="004213E5" w:rsidRPr="00DF5E71" w:rsidRDefault="004213E5" w:rsidP="00F76FDF">
            <w:pPr>
              <w:jc w:val="center"/>
              <w:rPr>
                <w:bCs/>
              </w:rPr>
            </w:pPr>
            <w:r w:rsidRPr="00DF5E71">
              <w:rPr>
                <w:bCs/>
              </w:rPr>
              <w:t>772.</w:t>
            </w:r>
          </w:p>
        </w:tc>
        <w:tc>
          <w:tcPr>
            <w:tcW w:w="1683" w:type="dxa"/>
            <w:tcBorders>
              <w:top w:val="nil"/>
              <w:left w:val="nil"/>
              <w:bottom w:val="single" w:sz="4" w:space="0" w:color="auto"/>
              <w:right w:val="single" w:sz="4" w:space="0" w:color="auto"/>
            </w:tcBorders>
            <w:shd w:val="clear" w:color="auto" w:fill="auto"/>
            <w:vAlign w:val="center"/>
          </w:tcPr>
          <w:p w14:paraId="0EC5B540" w14:textId="77777777" w:rsidR="004213E5" w:rsidRPr="00DF5E71" w:rsidRDefault="004213E5" w:rsidP="00F76FDF">
            <w:pPr>
              <w:jc w:val="center"/>
              <w:rPr>
                <w:bCs/>
              </w:rPr>
            </w:pPr>
            <w:r w:rsidRPr="00DF5E71">
              <w:rPr>
                <w:bCs/>
              </w:rPr>
              <w:t>17394</w:t>
            </w:r>
          </w:p>
        </w:tc>
        <w:tc>
          <w:tcPr>
            <w:tcW w:w="5365" w:type="dxa"/>
            <w:tcBorders>
              <w:top w:val="nil"/>
              <w:left w:val="nil"/>
              <w:bottom w:val="single" w:sz="4" w:space="0" w:color="auto"/>
              <w:right w:val="single" w:sz="4" w:space="0" w:color="auto"/>
            </w:tcBorders>
            <w:shd w:val="clear" w:color="auto" w:fill="auto"/>
            <w:vAlign w:val="center"/>
          </w:tcPr>
          <w:p w14:paraId="51C70F06" w14:textId="77777777" w:rsidR="004213E5" w:rsidRPr="00DF5E71" w:rsidRDefault="004213E5" w:rsidP="00F76FDF">
            <w:pPr>
              <w:rPr>
                <w:bCs/>
              </w:rPr>
            </w:pPr>
            <w:r w:rsidRPr="00DF5E71">
              <w:rPr>
                <w:bCs/>
              </w:rPr>
              <w:t>Vājredzīgu un neredzīgu bērnu valodas attīstības stimulēšana pirmsrunas periodā</w:t>
            </w:r>
          </w:p>
        </w:tc>
        <w:tc>
          <w:tcPr>
            <w:tcW w:w="1089" w:type="dxa"/>
            <w:tcBorders>
              <w:top w:val="nil"/>
              <w:left w:val="nil"/>
              <w:bottom w:val="single" w:sz="4" w:space="0" w:color="auto"/>
              <w:right w:val="single" w:sz="4" w:space="0" w:color="auto"/>
            </w:tcBorders>
            <w:shd w:val="clear" w:color="auto" w:fill="auto"/>
            <w:vAlign w:val="center"/>
          </w:tcPr>
          <w:p w14:paraId="5C982A8D" w14:textId="77777777" w:rsidR="004213E5" w:rsidRPr="00DF5E71" w:rsidRDefault="004213E5" w:rsidP="00F76FDF">
            <w:pPr>
              <w:jc w:val="center"/>
              <w:rPr>
                <w:bCs/>
              </w:rPr>
            </w:pPr>
            <w:r w:rsidRPr="00DF5E71">
              <w:rPr>
                <w:bCs/>
              </w:rPr>
              <w:t>3.98</w:t>
            </w:r>
          </w:p>
        </w:tc>
      </w:tr>
      <w:tr w:rsidR="004213E5" w:rsidRPr="00DF5E71" w14:paraId="0994424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A58F27" w14:textId="77777777" w:rsidR="004213E5" w:rsidRPr="00DF5E71" w:rsidRDefault="004213E5" w:rsidP="00F76FDF">
            <w:pPr>
              <w:jc w:val="center"/>
              <w:rPr>
                <w:bCs/>
              </w:rPr>
            </w:pPr>
            <w:r w:rsidRPr="00DF5E71">
              <w:rPr>
                <w:bCs/>
              </w:rPr>
              <w:t>773.</w:t>
            </w:r>
          </w:p>
        </w:tc>
        <w:tc>
          <w:tcPr>
            <w:tcW w:w="1683" w:type="dxa"/>
            <w:tcBorders>
              <w:top w:val="nil"/>
              <w:left w:val="nil"/>
              <w:bottom w:val="single" w:sz="4" w:space="0" w:color="auto"/>
              <w:right w:val="single" w:sz="4" w:space="0" w:color="auto"/>
            </w:tcBorders>
            <w:shd w:val="clear" w:color="auto" w:fill="auto"/>
            <w:vAlign w:val="center"/>
          </w:tcPr>
          <w:p w14:paraId="6171BBC9" w14:textId="77777777" w:rsidR="004213E5" w:rsidRPr="00DF5E71" w:rsidRDefault="004213E5" w:rsidP="00F76FDF">
            <w:pPr>
              <w:jc w:val="center"/>
              <w:rPr>
                <w:bCs/>
              </w:rPr>
            </w:pPr>
            <w:r w:rsidRPr="00DF5E71">
              <w:rPr>
                <w:bCs/>
              </w:rPr>
              <w:t>17395</w:t>
            </w:r>
          </w:p>
        </w:tc>
        <w:tc>
          <w:tcPr>
            <w:tcW w:w="5365" w:type="dxa"/>
            <w:tcBorders>
              <w:top w:val="nil"/>
              <w:left w:val="nil"/>
              <w:bottom w:val="single" w:sz="4" w:space="0" w:color="auto"/>
              <w:right w:val="single" w:sz="4" w:space="0" w:color="auto"/>
            </w:tcBorders>
            <w:shd w:val="clear" w:color="auto" w:fill="auto"/>
            <w:vAlign w:val="center"/>
          </w:tcPr>
          <w:p w14:paraId="633DE815" w14:textId="77777777" w:rsidR="004213E5" w:rsidRPr="00DF5E71" w:rsidRDefault="004213E5" w:rsidP="00F76FDF">
            <w:pPr>
              <w:rPr>
                <w:bCs/>
              </w:rPr>
            </w:pPr>
            <w:r w:rsidRPr="00DF5E71">
              <w:rPr>
                <w:bCs/>
              </w:rPr>
              <w:t>Alternatīvās saziņas metožu lietošana vājredzīgiem un neredzīgiem bērniem ar valodas attīstības traucējumiem</w:t>
            </w:r>
          </w:p>
        </w:tc>
        <w:tc>
          <w:tcPr>
            <w:tcW w:w="1089" w:type="dxa"/>
            <w:tcBorders>
              <w:top w:val="nil"/>
              <w:left w:val="nil"/>
              <w:bottom w:val="single" w:sz="4" w:space="0" w:color="auto"/>
              <w:right w:val="single" w:sz="4" w:space="0" w:color="auto"/>
            </w:tcBorders>
            <w:shd w:val="clear" w:color="auto" w:fill="auto"/>
            <w:vAlign w:val="center"/>
          </w:tcPr>
          <w:p w14:paraId="58FD5434" w14:textId="77777777" w:rsidR="004213E5" w:rsidRPr="00DF5E71" w:rsidRDefault="004213E5" w:rsidP="00F76FDF">
            <w:pPr>
              <w:jc w:val="center"/>
              <w:rPr>
                <w:bCs/>
              </w:rPr>
            </w:pPr>
            <w:r w:rsidRPr="00DF5E71">
              <w:rPr>
                <w:bCs/>
              </w:rPr>
              <w:t>7.19</w:t>
            </w:r>
          </w:p>
        </w:tc>
      </w:tr>
      <w:tr w:rsidR="004213E5" w:rsidRPr="00DF5E71" w14:paraId="23C01D3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BF9382" w14:textId="77777777" w:rsidR="004213E5" w:rsidRPr="00DF5E71" w:rsidRDefault="004213E5" w:rsidP="00F76FDF">
            <w:pPr>
              <w:jc w:val="center"/>
              <w:rPr>
                <w:bCs/>
              </w:rPr>
            </w:pPr>
            <w:r w:rsidRPr="00DF5E71">
              <w:rPr>
                <w:bCs/>
              </w:rPr>
              <w:t>774.</w:t>
            </w:r>
          </w:p>
        </w:tc>
        <w:tc>
          <w:tcPr>
            <w:tcW w:w="1683" w:type="dxa"/>
            <w:tcBorders>
              <w:top w:val="nil"/>
              <w:left w:val="nil"/>
              <w:bottom w:val="single" w:sz="4" w:space="0" w:color="auto"/>
              <w:right w:val="single" w:sz="4" w:space="0" w:color="auto"/>
            </w:tcBorders>
            <w:shd w:val="clear" w:color="auto" w:fill="auto"/>
            <w:vAlign w:val="center"/>
          </w:tcPr>
          <w:p w14:paraId="2B8AA36A" w14:textId="77777777" w:rsidR="004213E5" w:rsidRPr="00DF5E71" w:rsidRDefault="004213E5" w:rsidP="00F76FDF">
            <w:pPr>
              <w:jc w:val="center"/>
              <w:rPr>
                <w:bCs/>
              </w:rPr>
            </w:pPr>
            <w:r w:rsidRPr="00DF5E71">
              <w:rPr>
                <w:bCs/>
              </w:rPr>
              <w:t>17400</w:t>
            </w:r>
          </w:p>
        </w:tc>
        <w:tc>
          <w:tcPr>
            <w:tcW w:w="5365" w:type="dxa"/>
            <w:tcBorders>
              <w:top w:val="nil"/>
              <w:left w:val="nil"/>
              <w:bottom w:val="single" w:sz="4" w:space="0" w:color="auto"/>
              <w:right w:val="single" w:sz="4" w:space="0" w:color="auto"/>
            </w:tcBorders>
            <w:shd w:val="clear" w:color="auto" w:fill="auto"/>
            <w:vAlign w:val="center"/>
          </w:tcPr>
          <w:p w14:paraId="00ABF466" w14:textId="77777777" w:rsidR="004213E5" w:rsidRPr="00DF5E71" w:rsidRDefault="004213E5" w:rsidP="00F76FDF">
            <w:pPr>
              <w:rPr>
                <w:bCs/>
              </w:rPr>
            </w:pPr>
            <w:r w:rsidRPr="00DF5E71">
              <w:rPr>
                <w:bCs/>
              </w:rPr>
              <w:t>Vājredzīgu un neredzīgu, vājdzirdīgu un nedzirdīgu bērnu pirmreizējā psiholoģiskā izpēte (līdz 10 testiem)</w:t>
            </w:r>
          </w:p>
        </w:tc>
        <w:tc>
          <w:tcPr>
            <w:tcW w:w="1089" w:type="dxa"/>
            <w:tcBorders>
              <w:top w:val="nil"/>
              <w:left w:val="nil"/>
              <w:bottom w:val="single" w:sz="4" w:space="0" w:color="auto"/>
              <w:right w:val="single" w:sz="4" w:space="0" w:color="auto"/>
            </w:tcBorders>
            <w:shd w:val="clear" w:color="auto" w:fill="auto"/>
            <w:vAlign w:val="center"/>
          </w:tcPr>
          <w:p w14:paraId="5FCBAD31" w14:textId="77777777" w:rsidR="004213E5" w:rsidRPr="00DF5E71" w:rsidRDefault="004213E5" w:rsidP="00F76FDF">
            <w:pPr>
              <w:jc w:val="center"/>
              <w:rPr>
                <w:bCs/>
              </w:rPr>
            </w:pPr>
            <w:r w:rsidRPr="00DF5E71">
              <w:rPr>
                <w:bCs/>
              </w:rPr>
              <w:t>18.15</w:t>
            </w:r>
          </w:p>
        </w:tc>
      </w:tr>
      <w:tr w:rsidR="004213E5" w:rsidRPr="00DF5E71" w14:paraId="769FC71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2DF2A5" w14:textId="77777777" w:rsidR="004213E5" w:rsidRPr="00DF5E71" w:rsidRDefault="004213E5" w:rsidP="00F76FDF">
            <w:pPr>
              <w:jc w:val="center"/>
              <w:rPr>
                <w:bCs/>
              </w:rPr>
            </w:pPr>
            <w:r w:rsidRPr="00DF5E71">
              <w:rPr>
                <w:bCs/>
              </w:rPr>
              <w:t>775.</w:t>
            </w:r>
          </w:p>
        </w:tc>
        <w:tc>
          <w:tcPr>
            <w:tcW w:w="1683" w:type="dxa"/>
            <w:tcBorders>
              <w:top w:val="nil"/>
              <w:left w:val="nil"/>
              <w:bottom w:val="single" w:sz="4" w:space="0" w:color="auto"/>
              <w:right w:val="single" w:sz="4" w:space="0" w:color="auto"/>
            </w:tcBorders>
            <w:shd w:val="clear" w:color="auto" w:fill="auto"/>
            <w:vAlign w:val="center"/>
          </w:tcPr>
          <w:p w14:paraId="29C25CBD" w14:textId="77777777" w:rsidR="004213E5" w:rsidRPr="00DF5E71" w:rsidRDefault="004213E5" w:rsidP="00F76FDF">
            <w:pPr>
              <w:jc w:val="center"/>
              <w:rPr>
                <w:bCs/>
              </w:rPr>
            </w:pPr>
            <w:r w:rsidRPr="00DF5E71">
              <w:rPr>
                <w:bCs/>
              </w:rPr>
              <w:t>17401</w:t>
            </w:r>
          </w:p>
        </w:tc>
        <w:tc>
          <w:tcPr>
            <w:tcW w:w="5365" w:type="dxa"/>
            <w:tcBorders>
              <w:top w:val="nil"/>
              <w:left w:val="nil"/>
              <w:bottom w:val="single" w:sz="4" w:space="0" w:color="auto"/>
              <w:right w:val="single" w:sz="4" w:space="0" w:color="auto"/>
            </w:tcBorders>
            <w:shd w:val="clear" w:color="auto" w:fill="auto"/>
            <w:vAlign w:val="center"/>
          </w:tcPr>
          <w:p w14:paraId="206C8C5D" w14:textId="77777777" w:rsidR="004213E5" w:rsidRPr="00DF5E71" w:rsidRDefault="004213E5" w:rsidP="00F76FDF">
            <w:pPr>
              <w:rPr>
                <w:bCs/>
              </w:rPr>
            </w:pPr>
            <w:r w:rsidRPr="00DF5E71">
              <w:rPr>
                <w:bCs/>
              </w:rPr>
              <w:t>Vājredzīgu un neredzīgu, vājdzirdīgu un nedzirdīgu bērnu pirmreizējā psiholoģiskā izpēte (virs 10 testiem)</w:t>
            </w:r>
          </w:p>
        </w:tc>
        <w:tc>
          <w:tcPr>
            <w:tcW w:w="1089" w:type="dxa"/>
            <w:tcBorders>
              <w:top w:val="nil"/>
              <w:left w:val="nil"/>
              <w:bottom w:val="single" w:sz="4" w:space="0" w:color="auto"/>
              <w:right w:val="single" w:sz="4" w:space="0" w:color="auto"/>
            </w:tcBorders>
            <w:shd w:val="clear" w:color="auto" w:fill="auto"/>
            <w:vAlign w:val="center"/>
          </w:tcPr>
          <w:p w14:paraId="7F518D1E" w14:textId="77777777" w:rsidR="004213E5" w:rsidRPr="00DF5E71" w:rsidRDefault="004213E5" w:rsidP="00F76FDF">
            <w:pPr>
              <w:jc w:val="center"/>
              <w:rPr>
                <w:bCs/>
              </w:rPr>
            </w:pPr>
            <w:r w:rsidRPr="00DF5E71">
              <w:rPr>
                <w:bCs/>
              </w:rPr>
              <w:t>27.21</w:t>
            </w:r>
          </w:p>
        </w:tc>
      </w:tr>
      <w:tr w:rsidR="004213E5" w:rsidRPr="00DF5E71" w14:paraId="4FE9E9EF"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A57553" w14:textId="77777777" w:rsidR="004213E5" w:rsidRPr="00DF5E71" w:rsidRDefault="004213E5" w:rsidP="00F76FDF">
            <w:pPr>
              <w:jc w:val="center"/>
              <w:rPr>
                <w:bCs/>
              </w:rPr>
            </w:pPr>
            <w:r w:rsidRPr="00DF5E71">
              <w:rPr>
                <w:bCs/>
              </w:rPr>
              <w:t>776.</w:t>
            </w:r>
          </w:p>
        </w:tc>
        <w:tc>
          <w:tcPr>
            <w:tcW w:w="1683" w:type="dxa"/>
            <w:tcBorders>
              <w:top w:val="nil"/>
              <w:left w:val="nil"/>
              <w:bottom w:val="single" w:sz="4" w:space="0" w:color="auto"/>
              <w:right w:val="single" w:sz="4" w:space="0" w:color="auto"/>
            </w:tcBorders>
            <w:shd w:val="clear" w:color="auto" w:fill="auto"/>
            <w:vAlign w:val="center"/>
          </w:tcPr>
          <w:p w14:paraId="6892E55D" w14:textId="77777777" w:rsidR="004213E5" w:rsidRPr="00DF5E71" w:rsidRDefault="004213E5" w:rsidP="00F76FDF">
            <w:pPr>
              <w:jc w:val="center"/>
              <w:rPr>
                <w:bCs/>
              </w:rPr>
            </w:pPr>
            <w:r w:rsidRPr="00DF5E71">
              <w:rPr>
                <w:bCs/>
              </w:rPr>
              <w:t>17402</w:t>
            </w:r>
          </w:p>
        </w:tc>
        <w:tc>
          <w:tcPr>
            <w:tcW w:w="5365" w:type="dxa"/>
            <w:tcBorders>
              <w:top w:val="nil"/>
              <w:left w:val="nil"/>
              <w:bottom w:val="single" w:sz="4" w:space="0" w:color="auto"/>
              <w:right w:val="single" w:sz="4" w:space="0" w:color="auto"/>
            </w:tcBorders>
            <w:shd w:val="clear" w:color="auto" w:fill="auto"/>
            <w:vAlign w:val="center"/>
          </w:tcPr>
          <w:p w14:paraId="6676166C" w14:textId="77777777" w:rsidR="004213E5" w:rsidRPr="00DF5E71" w:rsidRDefault="004213E5" w:rsidP="00F76FDF">
            <w:pPr>
              <w:rPr>
                <w:bCs/>
              </w:rPr>
            </w:pPr>
            <w:r w:rsidRPr="00DF5E71">
              <w:rPr>
                <w:bCs/>
              </w:rPr>
              <w:t>Atkārtota pacienta stāvokļa noteikšana un salīdzināšana ar iepriekšējiem rezultātiem</w:t>
            </w:r>
          </w:p>
        </w:tc>
        <w:tc>
          <w:tcPr>
            <w:tcW w:w="1089" w:type="dxa"/>
            <w:tcBorders>
              <w:top w:val="nil"/>
              <w:left w:val="nil"/>
              <w:bottom w:val="single" w:sz="4" w:space="0" w:color="auto"/>
              <w:right w:val="single" w:sz="4" w:space="0" w:color="auto"/>
            </w:tcBorders>
            <w:shd w:val="clear" w:color="auto" w:fill="auto"/>
            <w:vAlign w:val="center"/>
          </w:tcPr>
          <w:p w14:paraId="5B470DD1" w14:textId="77777777" w:rsidR="004213E5" w:rsidRPr="00DF5E71" w:rsidRDefault="004213E5" w:rsidP="00F76FDF">
            <w:pPr>
              <w:jc w:val="center"/>
              <w:rPr>
                <w:bCs/>
              </w:rPr>
            </w:pPr>
            <w:r w:rsidRPr="00DF5E71">
              <w:rPr>
                <w:bCs/>
              </w:rPr>
              <w:t>4.29</w:t>
            </w:r>
          </w:p>
        </w:tc>
      </w:tr>
      <w:tr w:rsidR="004213E5" w:rsidRPr="00DF5E71" w14:paraId="61AF96DF"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C05BF3" w14:textId="77777777" w:rsidR="004213E5" w:rsidRPr="00DF5E71" w:rsidRDefault="004213E5" w:rsidP="00F76FDF">
            <w:pPr>
              <w:jc w:val="center"/>
              <w:rPr>
                <w:bCs/>
              </w:rPr>
            </w:pPr>
            <w:r w:rsidRPr="00DF5E71">
              <w:rPr>
                <w:bCs/>
              </w:rPr>
              <w:t>777.</w:t>
            </w:r>
          </w:p>
        </w:tc>
        <w:tc>
          <w:tcPr>
            <w:tcW w:w="1683" w:type="dxa"/>
            <w:tcBorders>
              <w:top w:val="nil"/>
              <w:left w:val="nil"/>
              <w:bottom w:val="single" w:sz="4" w:space="0" w:color="auto"/>
              <w:right w:val="single" w:sz="4" w:space="0" w:color="auto"/>
            </w:tcBorders>
            <w:shd w:val="clear" w:color="auto" w:fill="auto"/>
            <w:vAlign w:val="center"/>
          </w:tcPr>
          <w:p w14:paraId="7D946937" w14:textId="77777777" w:rsidR="004213E5" w:rsidRPr="00DF5E71" w:rsidRDefault="004213E5" w:rsidP="00F76FDF">
            <w:pPr>
              <w:jc w:val="center"/>
              <w:rPr>
                <w:bCs/>
              </w:rPr>
            </w:pPr>
            <w:r w:rsidRPr="00DF5E71">
              <w:rPr>
                <w:bCs/>
              </w:rPr>
              <w:t>17403</w:t>
            </w:r>
          </w:p>
        </w:tc>
        <w:tc>
          <w:tcPr>
            <w:tcW w:w="5365" w:type="dxa"/>
            <w:tcBorders>
              <w:top w:val="nil"/>
              <w:left w:val="nil"/>
              <w:bottom w:val="single" w:sz="4" w:space="0" w:color="auto"/>
              <w:right w:val="single" w:sz="4" w:space="0" w:color="auto"/>
            </w:tcBorders>
            <w:shd w:val="clear" w:color="auto" w:fill="auto"/>
            <w:vAlign w:val="center"/>
          </w:tcPr>
          <w:p w14:paraId="4195716B" w14:textId="77777777" w:rsidR="004213E5" w:rsidRPr="00DF5E71" w:rsidRDefault="004213E5" w:rsidP="00F76FDF">
            <w:pPr>
              <w:rPr>
                <w:bCs/>
              </w:rPr>
            </w:pPr>
            <w:r w:rsidRPr="00DF5E71">
              <w:rPr>
                <w:bCs/>
              </w:rPr>
              <w:t>Pārrunas ar vecākiem par mājās veicamo korekciju attīstošo darbu psihisko procesu attīstībai</w:t>
            </w:r>
          </w:p>
        </w:tc>
        <w:tc>
          <w:tcPr>
            <w:tcW w:w="1089" w:type="dxa"/>
            <w:tcBorders>
              <w:top w:val="nil"/>
              <w:left w:val="nil"/>
              <w:bottom w:val="single" w:sz="4" w:space="0" w:color="auto"/>
              <w:right w:val="single" w:sz="4" w:space="0" w:color="auto"/>
            </w:tcBorders>
            <w:shd w:val="clear" w:color="auto" w:fill="auto"/>
            <w:vAlign w:val="center"/>
          </w:tcPr>
          <w:p w14:paraId="1D2CFB40" w14:textId="77777777" w:rsidR="004213E5" w:rsidRPr="00DF5E71" w:rsidRDefault="004213E5" w:rsidP="00F76FDF">
            <w:pPr>
              <w:jc w:val="center"/>
              <w:rPr>
                <w:bCs/>
              </w:rPr>
            </w:pPr>
            <w:r w:rsidRPr="00DF5E71">
              <w:rPr>
                <w:bCs/>
              </w:rPr>
              <w:t>8.26</w:t>
            </w:r>
          </w:p>
        </w:tc>
      </w:tr>
      <w:tr w:rsidR="004213E5" w:rsidRPr="00DF5E71" w14:paraId="2403E8CF"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3BD3F0" w14:textId="77777777" w:rsidR="004213E5" w:rsidRPr="00DF5E71" w:rsidRDefault="004213E5" w:rsidP="00F76FDF">
            <w:pPr>
              <w:jc w:val="center"/>
              <w:rPr>
                <w:bCs/>
              </w:rPr>
            </w:pPr>
            <w:r w:rsidRPr="00DF5E71">
              <w:rPr>
                <w:bCs/>
              </w:rPr>
              <w:t>778.</w:t>
            </w:r>
          </w:p>
        </w:tc>
        <w:tc>
          <w:tcPr>
            <w:tcW w:w="1683" w:type="dxa"/>
            <w:tcBorders>
              <w:top w:val="nil"/>
              <w:left w:val="nil"/>
              <w:bottom w:val="single" w:sz="4" w:space="0" w:color="auto"/>
              <w:right w:val="single" w:sz="4" w:space="0" w:color="auto"/>
            </w:tcBorders>
            <w:shd w:val="clear" w:color="auto" w:fill="auto"/>
            <w:vAlign w:val="center"/>
          </w:tcPr>
          <w:p w14:paraId="1A3E5962" w14:textId="77777777" w:rsidR="004213E5" w:rsidRPr="00DF5E71" w:rsidRDefault="004213E5" w:rsidP="00F76FDF">
            <w:pPr>
              <w:jc w:val="center"/>
              <w:rPr>
                <w:bCs/>
              </w:rPr>
            </w:pPr>
            <w:r w:rsidRPr="00DF5E71">
              <w:rPr>
                <w:bCs/>
              </w:rPr>
              <w:t>17404</w:t>
            </w:r>
          </w:p>
        </w:tc>
        <w:tc>
          <w:tcPr>
            <w:tcW w:w="5365" w:type="dxa"/>
            <w:tcBorders>
              <w:top w:val="nil"/>
              <w:left w:val="nil"/>
              <w:bottom w:val="single" w:sz="4" w:space="0" w:color="auto"/>
              <w:right w:val="single" w:sz="4" w:space="0" w:color="auto"/>
            </w:tcBorders>
            <w:shd w:val="clear" w:color="auto" w:fill="auto"/>
            <w:vAlign w:val="center"/>
          </w:tcPr>
          <w:p w14:paraId="64F7CB1B" w14:textId="77777777" w:rsidR="004213E5" w:rsidRPr="00DF5E71" w:rsidRDefault="004213E5" w:rsidP="00F76FDF">
            <w:pPr>
              <w:rPr>
                <w:bCs/>
              </w:rPr>
            </w:pPr>
            <w:r w:rsidRPr="00DF5E71">
              <w:rPr>
                <w:bCs/>
              </w:rPr>
              <w:t>Psihokorekcijas nodarbība psihisko procesu attīstīšanai</w:t>
            </w:r>
          </w:p>
        </w:tc>
        <w:tc>
          <w:tcPr>
            <w:tcW w:w="1089" w:type="dxa"/>
            <w:tcBorders>
              <w:top w:val="nil"/>
              <w:left w:val="nil"/>
              <w:bottom w:val="single" w:sz="4" w:space="0" w:color="auto"/>
              <w:right w:val="single" w:sz="4" w:space="0" w:color="auto"/>
            </w:tcBorders>
            <w:shd w:val="clear" w:color="auto" w:fill="auto"/>
            <w:vAlign w:val="center"/>
          </w:tcPr>
          <w:p w14:paraId="1137C818" w14:textId="77777777" w:rsidR="004213E5" w:rsidRPr="00DF5E71" w:rsidRDefault="004213E5" w:rsidP="00F76FDF">
            <w:pPr>
              <w:jc w:val="center"/>
              <w:rPr>
                <w:bCs/>
              </w:rPr>
            </w:pPr>
            <w:r w:rsidRPr="00DF5E71">
              <w:rPr>
                <w:bCs/>
              </w:rPr>
              <w:t>6.36</w:t>
            </w:r>
          </w:p>
        </w:tc>
      </w:tr>
      <w:tr w:rsidR="004213E5" w:rsidRPr="00DF5E71" w14:paraId="4B9E0584"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07077E" w14:textId="77777777" w:rsidR="004213E5" w:rsidRPr="00DF5E71" w:rsidRDefault="004213E5" w:rsidP="00F76FDF">
            <w:pPr>
              <w:jc w:val="center"/>
              <w:rPr>
                <w:bCs/>
              </w:rPr>
            </w:pPr>
            <w:r w:rsidRPr="00DF5E71">
              <w:rPr>
                <w:bCs/>
              </w:rPr>
              <w:t>779.</w:t>
            </w:r>
          </w:p>
        </w:tc>
        <w:tc>
          <w:tcPr>
            <w:tcW w:w="1683" w:type="dxa"/>
            <w:tcBorders>
              <w:top w:val="nil"/>
              <w:left w:val="nil"/>
              <w:bottom w:val="single" w:sz="4" w:space="0" w:color="auto"/>
              <w:right w:val="single" w:sz="4" w:space="0" w:color="auto"/>
            </w:tcBorders>
            <w:shd w:val="clear" w:color="auto" w:fill="auto"/>
            <w:vAlign w:val="center"/>
          </w:tcPr>
          <w:p w14:paraId="39B752C0" w14:textId="77777777" w:rsidR="004213E5" w:rsidRPr="00DF5E71" w:rsidRDefault="004213E5" w:rsidP="00F76FDF">
            <w:pPr>
              <w:jc w:val="center"/>
              <w:rPr>
                <w:bCs/>
              </w:rPr>
            </w:pPr>
            <w:r w:rsidRPr="00DF5E71">
              <w:rPr>
                <w:bCs/>
              </w:rPr>
              <w:t>17405</w:t>
            </w:r>
          </w:p>
        </w:tc>
        <w:tc>
          <w:tcPr>
            <w:tcW w:w="5365" w:type="dxa"/>
            <w:tcBorders>
              <w:top w:val="nil"/>
              <w:left w:val="nil"/>
              <w:bottom w:val="single" w:sz="4" w:space="0" w:color="auto"/>
              <w:right w:val="single" w:sz="4" w:space="0" w:color="auto"/>
            </w:tcBorders>
            <w:shd w:val="clear" w:color="auto" w:fill="auto"/>
            <w:vAlign w:val="center"/>
          </w:tcPr>
          <w:p w14:paraId="48EE71C2" w14:textId="77777777" w:rsidR="004213E5" w:rsidRPr="00DF5E71" w:rsidRDefault="004213E5" w:rsidP="00F76FDF">
            <w:pPr>
              <w:rPr>
                <w:bCs/>
              </w:rPr>
            </w:pPr>
            <w:r w:rsidRPr="00DF5E71">
              <w:rPr>
                <w:bCs/>
              </w:rPr>
              <w:t>Psiholoģiskā konsultēšana</w:t>
            </w:r>
          </w:p>
        </w:tc>
        <w:tc>
          <w:tcPr>
            <w:tcW w:w="1089" w:type="dxa"/>
            <w:tcBorders>
              <w:top w:val="nil"/>
              <w:left w:val="nil"/>
              <w:bottom w:val="single" w:sz="4" w:space="0" w:color="auto"/>
              <w:right w:val="single" w:sz="4" w:space="0" w:color="auto"/>
            </w:tcBorders>
            <w:shd w:val="clear" w:color="auto" w:fill="auto"/>
            <w:vAlign w:val="center"/>
          </w:tcPr>
          <w:p w14:paraId="7E8EE96D" w14:textId="77777777" w:rsidR="004213E5" w:rsidRPr="00DF5E71" w:rsidRDefault="004213E5" w:rsidP="00F76FDF">
            <w:pPr>
              <w:jc w:val="center"/>
              <w:rPr>
                <w:bCs/>
              </w:rPr>
            </w:pPr>
            <w:r w:rsidRPr="00DF5E71">
              <w:rPr>
                <w:bCs/>
              </w:rPr>
              <w:t>7.38</w:t>
            </w:r>
          </w:p>
        </w:tc>
      </w:tr>
      <w:tr w:rsidR="004213E5" w:rsidRPr="00DF5E71" w14:paraId="6582BF26"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4669CE" w14:textId="77777777" w:rsidR="004213E5" w:rsidRPr="00DF5E71" w:rsidRDefault="004213E5" w:rsidP="00F76FDF">
            <w:pPr>
              <w:jc w:val="center"/>
              <w:rPr>
                <w:bCs/>
              </w:rPr>
            </w:pPr>
            <w:r w:rsidRPr="00DF5E71">
              <w:rPr>
                <w:bCs/>
              </w:rPr>
              <w:t>780.</w:t>
            </w:r>
          </w:p>
        </w:tc>
        <w:tc>
          <w:tcPr>
            <w:tcW w:w="1683" w:type="dxa"/>
            <w:tcBorders>
              <w:top w:val="nil"/>
              <w:left w:val="nil"/>
              <w:bottom w:val="single" w:sz="4" w:space="0" w:color="auto"/>
              <w:right w:val="single" w:sz="4" w:space="0" w:color="auto"/>
            </w:tcBorders>
            <w:shd w:val="clear" w:color="auto" w:fill="auto"/>
            <w:vAlign w:val="center"/>
          </w:tcPr>
          <w:p w14:paraId="1055B6F1" w14:textId="77777777" w:rsidR="004213E5" w:rsidRPr="00DF5E71" w:rsidRDefault="004213E5" w:rsidP="00F76FDF">
            <w:pPr>
              <w:jc w:val="center"/>
              <w:rPr>
                <w:bCs/>
              </w:rPr>
            </w:pPr>
            <w:r w:rsidRPr="00DF5E71">
              <w:rPr>
                <w:bCs/>
              </w:rPr>
              <w:t>17406</w:t>
            </w:r>
          </w:p>
        </w:tc>
        <w:tc>
          <w:tcPr>
            <w:tcW w:w="5365" w:type="dxa"/>
            <w:tcBorders>
              <w:top w:val="nil"/>
              <w:left w:val="nil"/>
              <w:bottom w:val="single" w:sz="4" w:space="0" w:color="auto"/>
              <w:right w:val="single" w:sz="4" w:space="0" w:color="auto"/>
            </w:tcBorders>
            <w:shd w:val="clear" w:color="auto" w:fill="auto"/>
            <w:vAlign w:val="center"/>
          </w:tcPr>
          <w:p w14:paraId="4357EA62" w14:textId="77777777" w:rsidR="004213E5" w:rsidRPr="00DF5E71" w:rsidRDefault="004213E5" w:rsidP="00F76FDF">
            <w:pPr>
              <w:rPr>
                <w:bCs/>
              </w:rPr>
            </w:pPr>
            <w:r w:rsidRPr="00DF5E71">
              <w:rPr>
                <w:bCs/>
              </w:rPr>
              <w:t>Atbalsta grupas vadīšana</w:t>
            </w:r>
          </w:p>
        </w:tc>
        <w:tc>
          <w:tcPr>
            <w:tcW w:w="1089" w:type="dxa"/>
            <w:tcBorders>
              <w:top w:val="nil"/>
              <w:left w:val="nil"/>
              <w:bottom w:val="single" w:sz="4" w:space="0" w:color="auto"/>
              <w:right w:val="single" w:sz="4" w:space="0" w:color="auto"/>
            </w:tcBorders>
            <w:shd w:val="clear" w:color="auto" w:fill="auto"/>
            <w:vAlign w:val="center"/>
          </w:tcPr>
          <w:p w14:paraId="1EC7793C" w14:textId="77777777" w:rsidR="004213E5" w:rsidRPr="00DF5E71" w:rsidRDefault="004213E5" w:rsidP="00F76FDF">
            <w:pPr>
              <w:jc w:val="center"/>
              <w:rPr>
                <w:bCs/>
              </w:rPr>
            </w:pPr>
            <w:r w:rsidRPr="00DF5E71">
              <w:rPr>
                <w:bCs/>
              </w:rPr>
              <w:t>6.36</w:t>
            </w:r>
          </w:p>
        </w:tc>
      </w:tr>
    </w:tbl>
    <w:p w14:paraId="63EBF22A" w14:textId="77777777" w:rsidR="004213E5" w:rsidRPr="00DF5E71" w:rsidRDefault="004213E5" w:rsidP="004213E5">
      <w:pPr>
        <w:jc w:val="both"/>
      </w:pPr>
    </w:p>
    <w:p w14:paraId="6DB61B88"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OTORINOLARINGOLOĢIJA (manipulācijas 18012–18351)</w:t>
      </w:r>
    </w:p>
    <w:p w14:paraId="7E4B2E48"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38"/>
        <w:gridCol w:w="1116"/>
      </w:tblGrid>
      <w:tr w:rsidR="004213E5" w:rsidRPr="00DF5E71" w14:paraId="65A27B45"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B865B"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79E10D2" w14:textId="77777777" w:rsidR="004213E5" w:rsidRPr="00DF5E71" w:rsidRDefault="004213E5" w:rsidP="00F76FDF">
            <w:pPr>
              <w:jc w:val="center"/>
              <w:rPr>
                <w:b/>
                <w:bCs/>
              </w:rPr>
            </w:pPr>
            <w:r w:rsidRPr="00DF5E71">
              <w:rPr>
                <w:b/>
                <w:bCs/>
              </w:rPr>
              <w:t>Manipulācijas kods</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14:paraId="05F8383C" w14:textId="77777777" w:rsidR="004213E5" w:rsidRPr="00DF5E71" w:rsidRDefault="004213E5" w:rsidP="00F76FDF">
            <w:pPr>
              <w:jc w:val="center"/>
              <w:rPr>
                <w:b/>
                <w:bCs/>
              </w:rPr>
            </w:pPr>
            <w:r w:rsidRPr="00DF5E71">
              <w:rPr>
                <w:b/>
                <w:bCs/>
              </w:rPr>
              <w:t>Manipulācijas nosaukums</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E9217A9" w14:textId="77777777" w:rsidR="004213E5" w:rsidRPr="00DF5E71" w:rsidRDefault="004213E5" w:rsidP="00F76FDF">
            <w:pPr>
              <w:jc w:val="center"/>
              <w:rPr>
                <w:b/>
                <w:bCs/>
              </w:rPr>
            </w:pPr>
            <w:r w:rsidRPr="00DF5E71">
              <w:rPr>
                <w:b/>
                <w:bCs/>
              </w:rPr>
              <w:t>Tarifs, (euro)</w:t>
            </w:r>
          </w:p>
        </w:tc>
      </w:tr>
      <w:tr w:rsidR="004213E5" w:rsidRPr="00DF5E71" w14:paraId="388FCD9C" w14:textId="77777777" w:rsidTr="00F76FDF">
        <w:trPr>
          <w:trHeight w:val="22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55FEDD8" w14:textId="77777777" w:rsidR="004213E5" w:rsidRPr="00DF5E71" w:rsidRDefault="004213E5" w:rsidP="00F76FDF">
            <w:pPr>
              <w:jc w:val="center"/>
              <w:rPr>
                <w:bCs/>
              </w:rPr>
            </w:pPr>
            <w:r w:rsidRPr="00DF5E71">
              <w:rPr>
                <w:bCs/>
              </w:rPr>
              <w:t>781.</w:t>
            </w:r>
          </w:p>
        </w:tc>
        <w:tc>
          <w:tcPr>
            <w:tcW w:w="1683" w:type="dxa"/>
            <w:tcBorders>
              <w:top w:val="single" w:sz="4" w:space="0" w:color="auto"/>
              <w:left w:val="nil"/>
              <w:bottom w:val="single" w:sz="4" w:space="0" w:color="auto"/>
              <w:right w:val="single" w:sz="4" w:space="0" w:color="auto"/>
            </w:tcBorders>
            <w:shd w:val="clear" w:color="auto" w:fill="auto"/>
            <w:vAlign w:val="center"/>
          </w:tcPr>
          <w:p w14:paraId="6C3440E5" w14:textId="77777777" w:rsidR="004213E5" w:rsidRPr="00DF5E71" w:rsidRDefault="004213E5" w:rsidP="00F76FDF">
            <w:pPr>
              <w:jc w:val="center"/>
              <w:rPr>
                <w:bCs/>
              </w:rPr>
            </w:pPr>
            <w:r w:rsidRPr="00DF5E71">
              <w:rPr>
                <w:bCs/>
              </w:rPr>
              <w:t>18012</w:t>
            </w:r>
          </w:p>
        </w:tc>
        <w:tc>
          <w:tcPr>
            <w:tcW w:w="5338" w:type="dxa"/>
            <w:tcBorders>
              <w:top w:val="single" w:sz="4" w:space="0" w:color="auto"/>
              <w:left w:val="nil"/>
              <w:bottom w:val="single" w:sz="4" w:space="0" w:color="auto"/>
              <w:right w:val="single" w:sz="4" w:space="0" w:color="auto"/>
            </w:tcBorders>
            <w:shd w:val="clear" w:color="auto" w:fill="auto"/>
            <w:vAlign w:val="center"/>
          </w:tcPr>
          <w:p w14:paraId="2BAA91B2" w14:textId="77777777" w:rsidR="004213E5" w:rsidRPr="00DF5E71" w:rsidRDefault="004213E5" w:rsidP="00F76FDF">
            <w:pPr>
              <w:rPr>
                <w:bCs/>
              </w:rPr>
            </w:pPr>
            <w:r w:rsidRPr="00DF5E71">
              <w:rPr>
                <w:bCs/>
              </w:rPr>
              <w:t>Deguna tamponāde no priekšpuses</w:t>
            </w:r>
          </w:p>
        </w:tc>
        <w:tc>
          <w:tcPr>
            <w:tcW w:w="1116" w:type="dxa"/>
            <w:tcBorders>
              <w:top w:val="single" w:sz="4" w:space="0" w:color="auto"/>
              <w:left w:val="nil"/>
              <w:bottom w:val="single" w:sz="4" w:space="0" w:color="auto"/>
              <w:right w:val="single" w:sz="4" w:space="0" w:color="auto"/>
            </w:tcBorders>
            <w:shd w:val="clear" w:color="auto" w:fill="auto"/>
            <w:vAlign w:val="center"/>
          </w:tcPr>
          <w:p w14:paraId="49A420EC" w14:textId="77777777" w:rsidR="004213E5" w:rsidRPr="00DF5E71" w:rsidRDefault="004213E5" w:rsidP="00F76FDF">
            <w:pPr>
              <w:jc w:val="center"/>
              <w:rPr>
                <w:bCs/>
              </w:rPr>
            </w:pPr>
            <w:r w:rsidRPr="00DF5E71">
              <w:rPr>
                <w:bCs/>
              </w:rPr>
              <w:t>12.17</w:t>
            </w:r>
          </w:p>
        </w:tc>
      </w:tr>
      <w:tr w:rsidR="004213E5" w:rsidRPr="00DF5E71" w14:paraId="189FB98A" w14:textId="77777777" w:rsidTr="00F76FDF">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CFA545" w14:textId="77777777" w:rsidR="004213E5" w:rsidRPr="00DF5E71" w:rsidRDefault="004213E5" w:rsidP="00F76FDF">
            <w:pPr>
              <w:jc w:val="center"/>
              <w:rPr>
                <w:bCs/>
              </w:rPr>
            </w:pPr>
            <w:r w:rsidRPr="00DF5E71">
              <w:rPr>
                <w:bCs/>
              </w:rPr>
              <w:t>782.</w:t>
            </w:r>
          </w:p>
        </w:tc>
        <w:tc>
          <w:tcPr>
            <w:tcW w:w="1683" w:type="dxa"/>
            <w:tcBorders>
              <w:top w:val="nil"/>
              <w:left w:val="nil"/>
              <w:bottom w:val="single" w:sz="4" w:space="0" w:color="auto"/>
              <w:right w:val="single" w:sz="4" w:space="0" w:color="auto"/>
            </w:tcBorders>
            <w:shd w:val="clear" w:color="auto" w:fill="auto"/>
            <w:vAlign w:val="center"/>
          </w:tcPr>
          <w:p w14:paraId="5C0452D5" w14:textId="77777777" w:rsidR="004213E5" w:rsidRPr="00DF5E71" w:rsidRDefault="004213E5" w:rsidP="00F76FDF">
            <w:pPr>
              <w:jc w:val="center"/>
              <w:rPr>
                <w:bCs/>
              </w:rPr>
            </w:pPr>
            <w:r w:rsidRPr="00DF5E71">
              <w:rPr>
                <w:bCs/>
              </w:rPr>
              <w:t>18013</w:t>
            </w:r>
          </w:p>
        </w:tc>
        <w:tc>
          <w:tcPr>
            <w:tcW w:w="5338" w:type="dxa"/>
            <w:tcBorders>
              <w:top w:val="nil"/>
              <w:left w:val="nil"/>
              <w:bottom w:val="single" w:sz="4" w:space="0" w:color="auto"/>
              <w:right w:val="single" w:sz="4" w:space="0" w:color="auto"/>
            </w:tcBorders>
            <w:shd w:val="clear" w:color="auto" w:fill="auto"/>
            <w:vAlign w:val="center"/>
          </w:tcPr>
          <w:p w14:paraId="2CEA9E81" w14:textId="77777777" w:rsidR="004213E5" w:rsidRPr="00DF5E71" w:rsidRDefault="004213E5" w:rsidP="00F76FDF">
            <w:pPr>
              <w:rPr>
                <w:bCs/>
              </w:rPr>
            </w:pPr>
            <w:r w:rsidRPr="00DF5E71">
              <w:rPr>
                <w:bCs/>
              </w:rPr>
              <w:t>Mugurējā tamponāde</w:t>
            </w:r>
          </w:p>
        </w:tc>
        <w:tc>
          <w:tcPr>
            <w:tcW w:w="1116" w:type="dxa"/>
            <w:tcBorders>
              <w:top w:val="nil"/>
              <w:left w:val="nil"/>
              <w:bottom w:val="single" w:sz="4" w:space="0" w:color="auto"/>
              <w:right w:val="single" w:sz="4" w:space="0" w:color="auto"/>
            </w:tcBorders>
            <w:shd w:val="clear" w:color="auto" w:fill="auto"/>
            <w:vAlign w:val="center"/>
          </w:tcPr>
          <w:p w14:paraId="3FCF8EA2" w14:textId="77777777" w:rsidR="004213E5" w:rsidRPr="00DF5E71" w:rsidRDefault="004213E5" w:rsidP="00F76FDF">
            <w:pPr>
              <w:jc w:val="center"/>
              <w:rPr>
                <w:bCs/>
              </w:rPr>
            </w:pPr>
            <w:r w:rsidRPr="00DF5E71">
              <w:rPr>
                <w:bCs/>
              </w:rPr>
              <w:t>16.93</w:t>
            </w:r>
          </w:p>
        </w:tc>
      </w:tr>
      <w:tr w:rsidR="004213E5" w:rsidRPr="00DF5E71" w14:paraId="4FDE0163" w14:textId="77777777" w:rsidTr="00F76FDF">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9DB10F" w14:textId="77777777" w:rsidR="004213E5" w:rsidRPr="00DF5E71" w:rsidRDefault="004213E5" w:rsidP="00F76FDF">
            <w:pPr>
              <w:jc w:val="center"/>
              <w:rPr>
                <w:bCs/>
              </w:rPr>
            </w:pPr>
            <w:r w:rsidRPr="00DF5E71">
              <w:rPr>
                <w:bCs/>
              </w:rPr>
              <w:t>783.</w:t>
            </w:r>
          </w:p>
        </w:tc>
        <w:tc>
          <w:tcPr>
            <w:tcW w:w="1683" w:type="dxa"/>
            <w:tcBorders>
              <w:top w:val="nil"/>
              <w:left w:val="nil"/>
              <w:bottom w:val="single" w:sz="4" w:space="0" w:color="auto"/>
              <w:right w:val="single" w:sz="4" w:space="0" w:color="auto"/>
            </w:tcBorders>
            <w:shd w:val="clear" w:color="auto" w:fill="auto"/>
            <w:vAlign w:val="center"/>
          </w:tcPr>
          <w:p w14:paraId="369E62B1" w14:textId="77777777" w:rsidR="004213E5" w:rsidRPr="00DF5E71" w:rsidRDefault="004213E5" w:rsidP="00F76FDF">
            <w:pPr>
              <w:jc w:val="center"/>
              <w:rPr>
                <w:bCs/>
              </w:rPr>
            </w:pPr>
            <w:r w:rsidRPr="00DF5E71">
              <w:rPr>
                <w:bCs/>
              </w:rPr>
              <w:t>18014</w:t>
            </w:r>
          </w:p>
        </w:tc>
        <w:tc>
          <w:tcPr>
            <w:tcW w:w="5338" w:type="dxa"/>
            <w:tcBorders>
              <w:top w:val="nil"/>
              <w:left w:val="nil"/>
              <w:bottom w:val="single" w:sz="4" w:space="0" w:color="auto"/>
              <w:right w:val="single" w:sz="4" w:space="0" w:color="auto"/>
            </w:tcBorders>
            <w:shd w:val="clear" w:color="auto" w:fill="auto"/>
            <w:vAlign w:val="center"/>
          </w:tcPr>
          <w:p w14:paraId="753CFCC2" w14:textId="77777777" w:rsidR="004213E5" w:rsidRPr="00DF5E71" w:rsidRDefault="004213E5" w:rsidP="00F76FDF">
            <w:pPr>
              <w:rPr>
                <w:bCs/>
              </w:rPr>
            </w:pPr>
            <w:r w:rsidRPr="00DF5E71">
              <w:rPr>
                <w:bCs/>
              </w:rPr>
              <w:t>Elektrokoagulācijas lietošana otorinolaringoloģijā</w:t>
            </w:r>
          </w:p>
        </w:tc>
        <w:tc>
          <w:tcPr>
            <w:tcW w:w="1116" w:type="dxa"/>
            <w:tcBorders>
              <w:top w:val="nil"/>
              <w:left w:val="nil"/>
              <w:bottom w:val="single" w:sz="4" w:space="0" w:color="auto"/>
              <w:right w:val="single" w:sz="4" w:space="0" w:color="auto"/>
            </w:tcBorders>
            <w:shd w:val="clear" w:color="auto" w:fill="auto"/>
            <w:vAlign w:val="center"/>
          </w:tcPr>
          <w:p w14:paraId="3FB9A439" w14:textId="77777777" w:rsidR="004213E5" w:rsidRPr="00DF5E71" w:rsidRDefault="004213E5" w:rsidP="00F76FDF">
            <w:pPr>
              <w:jc w:val="center"/>
              <w:rPr>
                <w:bCs/>
              </w:rPr>
            </w:pPr>
            <w:r w:rsidRPr="00DF5E71">
              <w:rPr>
                <w:bCs/>
              </w:rPr>
              <w:t>6.53</w:t>
            </w:r>
          </w:p>
        </w:tc>
      </w:tr>
      <w:tr w:rsidR="004213E5" w:rsidRPr="00DF5E71" w14:paraId="2AB2755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E81546" w14:textId="77777777" w:rsidR="004213E5" w:rsidRPr="00DF5E71" w:rsidRDefault="004213E5" w:rsidP="00F76FDF">
            <w:pPr>
              <w:jc w:val="center"/>
              <w:rPr>
                <w:bCs/>
              </w:rPr>
            </w:pPr>
            <w:r w:rsidRPr="00DF5E71">
              <w:rPr>
                <w:bCs/>
              </w:rPr>
              <w:t>784.</w:t>
            </w:r>
          </w:p>
        </w:tc>
        <w:tc>
          <w:tcPr>
            <w:tcW w:w="1683" w:type="dxa"/>
            <w:tcBorders>
              <w:top w:val="nil"/>
              <w:left w:val="nil"/>
              <w:bottom w:val="single" w:sz="4" w:space="0" w:color="auto"/>
              <w:right w:val="single" w:sz="4" w:space="0" w:color="auto"/>
            </w:tcBorders>
            <w:shd w:val="clear" w:color="auto" w:fill="auto"/>
            <w:vAlign w:val="center"/>
          </w:tcPr>
          <w:p w14:paraId="6C84DDE4" w14:textId="77777777" w:rsidR="004213E5" w:rsidRPr="00DF5E71" w:rsidRDefault="004213E5" w:rsidP="00F76FDF">
            <w:pPr>
              <w:jc w:val="center"/>
              <w:rPr>
                <w:bCs/>
              </w:rPr>
            </w:pPr>
            <w:r w:rsidRPr="00DF5E71">
              <w:rPr>
                <w:bCs/>
              </w:rPr>
              <w:t>18020</w:t>
            </w:r>
          </w:p>
        </w:tc>
        <w:tc>
          <w:tcPr>
            <w:tcW w:w="5338" w:type="dxa"/>
            <w:tcBorders>
              <w:top w:val="nil"/>
              <w:left w:val="nil"/>
              <w:bottom w:val="single" w:sz="4" w:space="0" w:color="auto"/>
              <w:right w:val="single" w:sz="4" w:space="0" w:color="auto"/>
            </w:tcBorders>
            <w:shd w:val="clear" w:color="auto" w:fill="auto"/>
            <w:vAlign w:val="center"/>
          </w:tcPr>
          <w:p w14:paraId="40416E43" w14:textId="77777777" w:rsidR="004213E5" w:rsidRPr="00DF5E71" w:rsidRDefault="004213E5" w:rsidP="00F76FDF">
            <w:pPr>
              <w:rPr>
                <w:bCs/>
              </w:rPr>
            </w:pPr>
            <w:r w:rsidRPr="00DF5E71">
              <w:rPr>
                <w:bCs/>
              </w:rPr>
              <w:t>Rinomanometriskā izmeklēšana ar plūsmas mērīšanu (nazālās sekundes kapacitāte, nazālā maksimālā plūsma) vienā apmeklējumā</w:t>
            </w:r>
          </w:p>
        </w:tc>
        <w:tc>
          <w:tcPr>
            <w:tcW w:w="1116" w:type="dxa"/>
            <w:tcBorders>
              <w:top w:val="nil"/>
              <w:left w:val="nil"/>
              <w:bottom w:val="single" w:sz="4" w:space="0" w:color="auto"/>
              <w:right w:val="single" w:sz="4" w:space="0" w:color="auto"/>
            </w:tcBorders>
            <w:shd w:val="clear" w:color="auto" w:fill="auto"/>
            <w:vAlign w:val="center"/>
          </w:tcPr>
          <w:p w14:paraId="292FD2B0" w14:textId="77777777" w:rsidR="004213E5" w:rsidRPr="00DF5E71" w:rsidRDefault="004213E5" w:rsidP="00F76FDF">
            <w:pPr>
              <w:jc w:val="center"/>
              <w:rPr>
                <w:bCs/>
              </w:rPr>
            </w:pPr>
            <w:r w:rsidRPr="00DF5E71">
              <w:rPr>
                <w:bCs/>
              </w:rPr>
              <w:t>16.05</w:t>
            </w:r>
          </w:p>
        </w:tc>
      </w:tr>
      <w:tr w:rsidR="004213E5" w:rsidRPr="00DF5E71" w14:paraId="008FA74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4B73ED" w14:textId="77777777" w:rsidR="004213E5" w:rsidRPr="00DF5E71" w:rsidRDefault="004213E5" w:rsidP="00F76FDF">
            <w:pPr>
              <w:jc w:val="center"/>
              <w:rPr>
                <w:bCs/>
              </w:rPr>
            </w:pPr>
            <w:r w:rsidRPr="00DF5E71">
              <w:rPr>
                <w:bCs/>
              </w:rPr>
              <w:t>785.</w:t>
            </w:r>
          </w:p>
        </w:tc>
        <w:tc>
          <w:tcPr>
            <w:tcW w:w="1683" w:type="dxa"/>
            <w:tcBorders>
              <w:top w:val="nil"/>
              <w:left w:val="nil"/>
              <w:bottom w:val="single" w:sz="4" w:space="0" w:color="auto"/>
              <w:right w:val="single" w:sz="4" w:space="0" w:color="auto"/>
            </w:tcBorders>
            <w:shd w:val="clear" w:color="auto" w:fill="auto"/>
            <w:vAlign w:val="center"/>
          </w:tcPr>
          <w:p w14:paraId="38AB1A39" w14:textId="77777777" w:rsidR="004213E5" w:rsidRPr="00DF5E71" w:rsidRDefault="004213E5" w:rsidP="00F76FDF">
            <w:pPr>
              <w:jc w:val="center"/>
              <w:rPr>
                <w:bCs/>
              </w:rPr>
            </w:pPr>
            <w:r w:rsidRPr="00DF5E71">
              <w:rPr>
                <w:bCs/>
              </w:rPr>
              <w:t>18021</w:t>
            </w:r>
          </w:p>
        </w:tc>
        <w:tc>
          <w:tcPr>
            <w:tcW w:w="5338" w:type="dxa"/>
            <w:tcBorders>
              <w:top w:val="nil"/>
              <w:left w:val="nil"/>
              <w:bottom w:val="single" w:sz="4" w:space="0" w:color="auto"/>
              <w:right w:val="single" w:sz="4" w:space="0" w:color="auto"/>
            </w:tcBorders>
            <w:shd w:val="clear" w:color="auto" w:fill="auto"/>
            <w:vAlign w:val="center"/>
          </w:tcPr>
          <w:p w14:paraId="1719CF5B" w14:textId="77777777" w:rsidR="004213E5" w:rsidRPr="00DF5E71" w:rsidRDefault="004213E5" w:rsidP="00F76FDF">
            <w:pPr>
              <w:rPr>
                <w:bCs/>
              </w:rPr>
            </w:pPr>
            <w:r w:rsidRPr="00DF5E71">
              <w:rPr>
                <w:bCs/>
              </w:rPr>
              <w:t>Deguna galveno dobumu un/vai deguna–rīkles dobuma endoskopiska izmeklēšana, ieskaitot balss saišu izmeklēšanu</w:t>
            </w:r>
          </w:p>
        </w:tc>
        <w:tc>
          <w:tcPr>
            <w:tcW w:w="1116" w:type="dxa"/>
            <w:tcBorders>
              <w:top w:val="nil"/>
              <w:left w:val="nil"/>
              <w:bottom w:val="single" w:sz="4" w:space="0" w:color="auto"/>
              <w:right w:val="single" w:sz="4" w:space="0" w:color="auto"/>
            </w:tcBorders>
            <w:shd w:val="clear" w:color="auto" w:fill="auto"/>
            <w:vAlign w:val="center"/>
          </w:tcPr>
          <w:p w14:paraId="543496F2" w14:textId="77777777" w:rsidR="004213E5" w:rsidRPr="00DF5E71" w:rsidRDefault="004213E5" w:rsidP="00F76FDF">
            <w:pPr>
              <w:jc w:val="center"/>
              <w:rPr>
                <w:bCs/>
              </w:rPr>
            </w:pPr>
            <w:r w:rsidRPr="00DF5E71">
              <w:rPr>
                <w:bCs/>
              </w:rPr>
              <w:t>7.24</w:t>
            </w:r>
          </w:p>
        </w:tc>
      </w:tr>
      <w:tr w:rsidR="004213E5" w:rsidRPr="00DF5E71" w14:paraId="639BA09A" w14:textId="77777777" w:rsidTr="00F76FDF">
        <w:trPr>
          <w:trHeight w:val="1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11B8DF" w14:textId="77777777" w:rsidR="004213E5" w:rsidRPr="00DF5E71" w:rsidRDefault="004213E5" w:rsidP="00F76FDF">
            <w:pPr>
              <w:jc w:val="center"/>
              <w:rPr>
                <w:bCs/>
              </w:rPr>
            </w:pPr>
            <w:r w:rsidRPr="00DF5E71">
              <w:rPr>
                <w:bCs/>
              </w:rPr>
              <w:t>786.</w:t>
            </w:r>
          </w:p>
        </w:tc>
        <w:tc>
          <w:tcPr>
            <w:tcW w:w="1683" w:type="dxa"/>
            <w:tcBorders>
              <w:top w:val="nil"/>
              <w:left w:val="nil"/>
              <w:bottom w:val="single" w:sz="4" w:space="0" w:color="auto"/>
              <w:right w:val="single" w:sz="4" w:space="0" w:color="auto"/>
            </w:tcBorders>
            <w:shd w:val="clear" w:color="auto" w:fill="auto"/>
            <w:vAlign w:val="center"/>
          </w:tcPr>
          <w:p w14:paraId="1CEE0793" w14:textId="77777777" w:rsidR="004213E5" w:rsidRPr="00DF5E71" w:rsidRDefault="004213E5" w:rsidP="00F76FDF">
            <w:pPr>
              <w:jc w:val="center"/>
              <w:rPr>
                <w:bCs/>
              </w:rPr>
            </w:pPr>
            <w:r w:rsidRPr="00DF5E71">
              <w:rPr>
                <w:bCs/>
              </w:rPr>
              <w:t>18022*</w:t>
            </w:r>
          </w:p>
        </w:tc>
        <w:tc>
          <w:tcPr>
            <w:tcW w:w="5338" w:type="dxa"/>
            <w:tcBorders>
              <w:top w:val="nil"/>
              <w:left w:val="nil"/>
              <w:bottom w:val="single" w:sz="4" w:space="0" w:color="auto"/>
              <w:right w:val="single" w:sz="4" w:space="0" w:color="auto"/>
            </w:tcBorders>
            <w:shd w:val="clear" w:color="auto" w:fill="auto"/>
            <w:vAlign w:val="center"/>
          </w:tcPr>
          <w:p w14:paraId="72A55918" w14:textId="77777777" w:rsidR="004213E5" w:rsidRPr="00DF5E71" w:rsidRDefault="004213E5" w:rsidP="00F76FDF">
            <w:pPr>
              <w:rPr>
                <w:bCs/>
              </w:rPr>
            </w:pPr>
            <w:r w:rsidRPr="00DF5E71">
              <w:rPr>
                <w:bCs/>
              </w:rPr>
              <w:t>Deguna gliemežnīcas daļēja vai pilnīga izņemšana</w:t>
            </w:r>
          </w:p>
        </w:tc>
        <w:tc>
          <w:tcPr>
            <w:tcW w:w="1116" w:type="dxa"/>
            <w:tcBorders>
              <w:top w:val="nil"/>
              <w:left w:val="nil"/>
              <w:bottom w:val="single" w:sz="4" w:space="0" w:color="auto"/>
              <w:right w:val="single" w:sz="4" w:space="0" w:color="auto"/>
            </w:tcBorders>
            <w:shd w:val="clear" w:color="auto" w:fill="auto"/>
            <w:vAlign w:val="center"/>
          </w:tcPr>
          <w:p w14:paraId="4C57E93D" w14:textId="77777777" w:rsidR="004213E5" w:rsidRPr="00DF5E71" w:rsidRDefault="004213E5" w:rsidP="00F76FDF">
            <w:pPr>
              <w:jc w:val="center"/>
              <w:rPr>
                <w:bCs/>
              </w:rPr>
            </w:pPr>
            <w:r w:rsidRPr="00DF5E71">
              <w:rPr>
                <w:bCs/>
              </w:rPr>
              <w:t>93.67</w:t>
            </w:r>
          </w:p>
        </w:tc>
      </w:tr>
      <w:tr w:rsidR="004213E5" w:rsidRPr="00DF5E71" w14:paraId="1D5D7F00" w14:textId="77777777" w:rsidTr="00F76FDF">
        <w:trPr>
          <w:trHeight w:val="1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6D0CCF" w14:textId="77777777" w:rsidR="004213E5" w:rsidRPr="00DF5E71" w:rsidRDefault="004213E5" w:rsidP="00F76FDF">
            <w:pPr>
              <w:jc w:val="center"/>
              <w:rPr>
                <w:bCs/>
              </w:rPr>
            </w:pPr>
            <w:r w:rsidRPr="00DF5E71">
              <w:rPr>
                <w:bCs/>
              </w:rPr>
              <w:t>787.</w:t>
            </w:r>
          </w:p>
        </w:tc>
        <w:tc>
          <w:tcPr>
            <w:tcW w:w="1683" w:type="dxa"/>
            <w:tcBorders>
              <w:top w:val="nil"/>
              <w:left w:val="nil"/>
              <w:bottom w:val="single" w:sz="4" w:space="0" w:color="auto"/>
              <w:right w:val="single" w:sz="4" w:space="0" w:color="auto"/>
            </w:tcBorders>
            <w:shd w:val="clear" w:color="auto" w:fill="auto"/>
            <w:vAlign w:val="center"/>
          </w:tcPr>
          <w:p w14:paraId="46914B5F" w14:textId="77777777" w:rsidR="004213E5" w:rsidRPr="00DF5E71" w:rsidRDefault="004213E5" w:rsidP="00F76FDF">
            <w:pPr>
              <w:jc w:val="center"/>
              <w:rPr>
                <w:bCs/>
              </w:rPr>
            </w:pPr>
            <w:r w:rsidRPr="00DF5E71">
              <w:rPr>
                <w:bCs/>
              </w:rPr>
              <w:t>18023</w:t>
            </w:r>
          </w:p>
        </w:tc>
        <w:tc>
          <w:tcPr>
            <w:tcW w:w="5338" w:type="dxa"/>
            <w:tcBorders>
              <w:top w:val="nil"/>
              <w:left w:val="nil"/>
              <w:bottom w:val="single" w:sz="4" w:space="0" w:color="auto"/>
              <w:right w:val="single" w:sz="4" w:space="0" w:color="auto"/>
            </w:tcBorders>
            <w:shd w:val="clear" w:color="auto" w:fill="auto"/>
            <w:vAlign w:val="center"/>
          </w:tcPr>
          <w:p w14:paraId="4F05641C" w14:textId="77777777" w:rsidR="004213E5" w:rsidRPr="00DF5E71" w:rsidRDefault="004213E5" w:rsidP="00F76FDF">
            <w:pPr>
              <w:rPr>
                <w:bCs/>
              </w:rPr>
            </w:pPr>
            <w:r w:rsidRPr="00DF5E71">
              <w:rPr>
                <w:bCs/>
              </w:rPr>
              <w:t>Operatīva deguna polipu izņemšana</w:t>
            </w:r>
          </w:p>
        </w:tc>
        <w:tc>
          <w:tcPr>
            <w:tcW w:w="1116" w:type="dxa"/>
            <w:tcBorders>
              <w:top w:val="nil"/>
              <w:left w:val="nil"/>
              <w:bottom w:val="single" w:sz="4" w:space="0" w:color="auto"/>
              <w:right w:val="single" w:sz="4" w:space="0" w:color="auto"/>
            </w:tcBorders>
            <w:shd w:val="clear" w:color="auto" w:fill="auto"/>
            <w:vAlign w:val="center"/>
          </w:tcPr>
          <w:p w14:paraId="1CDE75E4" w14:textId="77777777" w:rsidR="004213E5" w:rsidRPr="00DF5E71" w:rsidRDefault="004213E5" w:rsidP="00F76FDF">
            <w:pPr>
              <w:jc w:val="center"/>
              <w:rPr>
                <w:bCs/>
              </w:rPr>
            </w:pPr>
            <w:r w:rsidRPr="00DF5E71">
              <w:rPr>
                <w:bCs/>
              </w:rPr>
              <w:t>11.49</w:t>
            </w:r>
          </w:p>
        </w:tc>
      </w:tr>
      <w:tr w:rsidR="004213E5" w:rsidRPr="00DF5E71" w14:paraId="54C705A4" w14:textId="77777777" w:rsidTr="00F76FDF">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DDEE4E" w14:textId="77777777" w:rsidR="004213E5" w:rsidRPr="00DF5E71" w:rsidRDefault="004213E5" w:rsidP="00F76FDF">
            <w:pPr>
              <w:jc w:val="center"/>
              <w:rPr>
                <w:bCs/>
              </w:rPr>
            </w:pPr>
            <w:r w:rsidRPr="00DF5E71">
              <w:rPr>
                <w:bCs/>
              </w:rPr>
              <w:t>788.</w:t>
            </w:r>
          </w:p>
        </w:tc>
        <w:tc>
          <w:tcPr>
            <w:tcW w:w="1683" w:type="dxa"/>
            <w:tcBorders>
              <w:top w:val="nil"/>
              <w:left w:val="nil"/>
              <w:bottom w:val="single" w:sz="4" w:space="0" w:color="auto"/>
              <w:right w:val="single" w:sz="4" w:space="0" w:color="auto"/>
            </w:tcBorders>
            <w:shd w:val="clear" w:color="auto" w:fill="auto"/>
            <w:vAlign w:val="center"/>
          </w:tcPr>
          <w:p w14:paraId="2B0BEEDE" w14:textId="77777777" w:rsidR="004213E5" w:rsidRPr="00DF5E71" w:rsidRDefault="004213E5" w:rsidP="00F76FDF">
            <w:pPr>
              <w:jc w:val="center"/>
              <w:rPr>
                <w:bCs/>
              </w:rPr>
            </w:pPr>
            <w:r w:rsidRPr="00DF5E71">
              <w:rPr>
                <w:bCs/>
              </w:rPr>
              <w:t>18024*</w:t>
            </w:r>
          </w:p>
        </w:tc>
        <w:tc>
          <w:tcPr>
            <w:tcW w:w="5338" w:type="dxa"/>
            <w:tcBorders>
              <w:top w:val="nil"/>
              <w:left w:val="nil"/>
              <w:bottom w:val="single" w:sz="4" w:space="0" w:color="auto"/>
              <w:right w:val="single" w:sz="4" w:space="0" w:color="auto"/>
            </w:tcBorders>
            <w:shd w:val="clear" w:color="auto" w:fill="auto"/>
            <w:vAlign w:val="center"/>
          </w:tcPr>
          <w:p w14:paraId="03D78DE6" w14:textId="77777777" w:rsidR="004213E5" w:rsidRPr="00DF5E71" w:rsidRDefault="004213E5" w:rsidP="00F76FDF">
            <w:pPr>
              <w:rPr>
                <w:bCs/>
              </w:rPr>
            </w:pPr>
            <w:r w:rsidRPr="00DF5E71">
              <w:rPr>
                <w:bCs/>
              </w:rPr>
              <w:t>Sarežģīta operatīva deguna polipu vai liela jaunveidojuma izņemšana no deguna</w:t>
            </w:r>
          </w:p>
        </w:tc>
        <w:tc>
          <w:tcPr>
            <w:tcW w:w="1116" w:type="dxa"/>
            <w:tcBorders>
              <w:top w:val="nil"/>
              <w:left w:val="nil"/>
              <w:bottom w:val="single" w:sz="4" w:space="0" w:color="auto"/>
              <w:right w:val="single" w:sz="4" w:space="0" w:color="auto"/>
            </w:tcBorders>
            <w:shd w:val="clear" w:color="auto" w:fill="auto"/>
            <w:vAlign w:val="center"/>
          </w:tcPr>
          <w:p w14:paraId="7F6B5C76" w14:textId="77777777" w:rsidR="004213E5" w:rsidRPr="00DF5E71" w:rsidRDefault="004213E5" w:rsidP="00F76FDF">
            <w:pPr>
              <w:jc w:val="center"/>
              <w:rPr>
                <w:bCs/>
              </w:rPr>
            </w:pPr>
            <w:r w:rsidRPr="00DF5E71">
              <w:rPr>
                <w:bCs/>
              </w:rPr>
              <w:t>93.67</w:t>
            </w:r>
          </w:p>
        </w:tc>
      </w:tr>
      <w:tr w:rsidR="004213E5" w:rsidRPr="00DF5E71" w14:paraId="2E2F54F2"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303845" w14:textId="77777777" w:rsidR="004213E5" w:rsidRPr="00DF5E71" w:rsidRDefault="004213E5" w:rsidP="00F76FDF">
            <w:pPr>
              <w:jc w:val="center"/>
              <w:rPr>
                <w:bCs/>
              </w:rPr>
            </w:pPr>
            <w:r w:rsidRPr="00DF5E71">
              <w:rPr>
                <w:bCs/>
              </w:rPr>
              <w:t>789.</w:t>
            </w:r>
          </w:p>
        </w:tc>
        <w:tc>
          <w:tcPr>
            <w:tcW w:w="1683" w:type="dxa"/>
            <w:tcBorders>
              <w:top w:val="nil"/>
              <w:left w:val="nil"/>
              <w:bottom w:val="single" w:sz="4" w:space="0" w:color="auto"/>
              <w:right w:val="single" w:sz="4" w:space="0" w:color="auto"/>
            </w:tcBorders>
            <w:shd w:val="clear" w:color="auto" w:fill="auto"/>
            <w:vAlign w:val="center"/>
          </w:tcPr>
          <w:p w14:paraId="3EEBAB26" w14:textId="77777777" w:rsidR="004213E5" w:rsidRPr="00DF5E71" w:rsidRDefault="004213E5" w:rsidP="00F76FDF">
            <w:pPr>
              <w:jc w:val="center"/>
              <w:rPr>
                <w:bCs/>
              </w:rPr>
            </w:pPr>
            <w:r w:rsidRPr="00DF5E71">
              <w:rPr>
                <w:bCs/>
              </w:rPr>
              <w:t>18030</w:t>
            </w:r>
          </w:p>
        </w:tc>
        <w:tc>
          <w:tcPr>
            <w:tcW w:w="5338" w:type="dxa"/>
            <w:tcBorders>
              <w:top w:val="nil"/>
              <w:left w:val="nil"/>
              <w:bottom w:val="single" w:sz="4" w:space="0" w:color="auto"/>
              <w:right w:val="single" w:sz="4" w:space="0" w:color="auto"/>
            </w:tcBorders>
            <w:shd w:val="clear" w:color="auto" w:fill="auto"/>
            <w:vAlign w:val="center"/>
          </w:tcPr>
          <w:p w14:paraId="7211A2D9" w14:textId="77777777" w:rsidR="004213E5" w:rsidRPr="00DF5E71" w:rsidRDefault="004213E5" w:rsidP="00F76FDF">
            <w:pPr>
              <w:rPr>
                <w:bCs/>
              </w:rPr>
            </w:pPr>
            <w:r w:rsidRPr="00DF5E71">
              <w:rPr>
                <w:bCs/>
              </w:rPr>
              <w:t>Piemaksa manipulācijām 18022, 18023, 18024 par lāzera koagulāciju</w:t>
            </w:r>
          </w:p>
        </w:tc>
        <w:tc>
          <w:tcPr>
            <w:tcW w:w="1116" w:type="dxa"/>
            <w:tcBorders>
              <w:top w:val="nil"/>
              <w:left w:val="nil"/>
              <w:bottom w:val="single" w:sz="4" w:space="0" w:color="auto"/>
              <w:right w:val="single" w:sz="4" w:space="0" w:color="auto"/>
            </w:tcBorders>
            <w:shd w:val="clear" w:color="auto" w:fill="auto"/>
            <w:vAlign w:val="center"/>
          </w:tcPr>
          <w:p w14:paraId="29A15B11" w14:textId="77777777" w:rsidR="004213E5" w:rsidRPr="00DF5E71" w:rsidRDefault="004213E5" w:rsidP="00F76FDF">
            <w:pPr>
              <w:jc w:val="center"/>
              <w:rPr>
                <w:bCs/>
              </w:rPr>
            </w:pPr>
            <w:r w:rsidRPr="00DF5E71">
              <w:rPr>
                <w:bCs/>
              </w:rPr>
              <w:t>8.16</w:t>
            </w:r>
          </w:p>
        </w:tc>
      </w:tr>
      <w:tr w:rsidR="004213E5" w:rsidRPr="00DF5E71" w14:paraId="7AFA5DD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DAA379" w14:textId="77777777" w:rsidR="004213E5" w:rsidRPr="00DF5E71" w:rsidRDefault="004213E5" w:rsidP="00F76FDF">
            <w:pPr>
              <w:jc w:val="center"/>
              <w:rPr>
                <w:bCs/>
              </w:rPr>
            </w:pPr>
            <w:r w:rsidRPr="00DF5E71">
              <w:rPr>
                <w:bCs/>
              </w:rPr>
              <w:t>790.</w:t>
            </w:r>
          </w:p>
        </w:tc>
        <w:tc>
          <w:tcPr>
            <w:tcW w:w="1683" w:type="dxa"/>
            <w:tcBorders>
              <w:top w:val="nil"/>
              <w:left w:val="nil"/>
              <w:bottom w:val="single" w:sz="4" w:space="0" w:color="auto"/>
              <w:right w:val="single" w:sz="4" w:space="0" w:color="auto"/>
            </w:tcBorders>
            <w:shd w:val="clear" w:color="auto" w:fill="auto"/>
            <w:vAlign w:val="center"/>
          </w:tcPr>
          <w:p w14:paraId="26BE57D0" w14:textId="77777777" w:rsidR="004213E5" w:rsidRPr="00DF5E71" w:rsidRDefault="004213E5" w:rsidP="00F76FDF">
            <w:pPr>
              <w:jc w:val="center"/>
              <w:rPr>
                <w:bCs/>
              </w:rPr>
            </w:pPr>
            <w:r w:rsidRPr="00DF5E71">
              <w:rPr>
                <w:bCs/>
              </w:rPr>
              <w:t>18031</w:t>
            </w:r>
          </w:p>
        </w:tc>
        <w:tc>
          <w:tcPr>
            <w:tcW w:w="5338" w:type="dxa"/>
            <w:tcBorders>
              <w:top w:val="nil"/>
              <w:left w:val="nil"/>
              <w:bottom w:val="single" w:sz="4" w:space="0" w:color="auto"/>
              <w:right w:val="single" w:sz="4" w:space="0" w:color="auto"/>
            </w:tcBorders>
            <w:shd w:val="clear" w:color="auto" w:fill="auto"/>
            <w:vAlign w:val="center"/>
          </w:tcPr>
          <w:p w14:paraId="6F3B8DE4" w14:textId="77777777" w:rsidR="004213E5" w:rsidRPr="00DF5E71" w:rsidRDefault="004213E5" w:rsidP="00F76FDF">
            <w:pPr>
              <w:rPr>
                <w:bCs/>
              </w:rPr>
            </w:pPr>
            <w:r w:rsidRPr="00DF5E71">
              <w:rPr>
                <w:bCs/>
              </w:rPr>
              <w:t>Krioterapija – lieto ausu, kakla, deguna saslimšanu gadījumos, ja to izdara dobumos, izmantojot specializētos LOR instrumentus</w:t>
            </w:r>
          </w:p>
        </w:tc>
        <w:tc>
          <w:tcPr>
            <w:tcW w:w="1116" w:type="dxa"/>
            <w:tcBorders>
              <w:top w:val="nil"/>
              <w:left w:val="nil"/>
              <w:bottom w:val="single" w:sz="4" w:space="0" w:color="auto"/>
              <w:right w:val="single" w:sz="4" w:space="0" w:color="auto"/>
            </w:tcBorders>
            <w:shd w:val="clear" w:color="auto" w:fill="auto"/>
            <w:vAlign w:val="center"/>
          </w:tcPr>
          <w:p w14:paraId="5ABF6108" w14:textId="77777777" w:rsidR="004213E5" w:rsidRPr="00DF5E71" w:rsidRDefault="004213E5" w:rsidP="00F76FDF">
            <w:pPr>
              <w:jc w:val="center"/>
              <w:rPr>
                <w:bCs/>
              </w:rPr>
            </w:pPr>
            <w:r w:rsidRPr="00DF5E71">
              <w:rPr>
                <w:bCs/>
              </w:rPr>
              <w:t>4.79</w:t>
            </w:r>
          </w:p>
        </w:tc>
      </w:tr>
      <w:tr w:rsidR="004213E5" w:rsidRPr="00DF5E71" w14:paraId="63F99433"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EE5366" w14:textId="77777777" w:rsidR="004213E5" w:rsidRPr="00DF5E71" w:rsidRDefault="004213E5" w:rsidP="00F76FDF">
            <w:pPr>
              <w:jc w:val="center"/>
              <w:rPr>
                <w:bCs/>
              </w:rPr>
            </w:pPr>
            <w:r w:rsidRPr="00DF5E71">
              <w:rPr>
                <w:bCs/>
              </w:rPr>
              <w:t>791.</w:t>
            </w:r>
          </w:p>
        </w:tc>
        <w:tc>
          <w:tcPr>
            <w:tcW w:w="1683" w:type="dxa"/>
            <w:tcBorders>
              <w:top w:val="nil"/>
              <w:left w:val="nil"/>
              <w:bottom w:val="single" w:sz="4" w:space="0" w:color="auto"/>
              <w:right w:val="single" w:sz="4" w:space="0" w:color="auto"/>
            </w:tcBorders>
            <w:shd w:val="clear" w:color="auto" w:fill="auto"/>
            <w:vAlign w:val="center"/>
          </w:tcPr>
          <w:p w14:paraId="5F0251AF" w14:textId="77777777" w:rsidR="004213E5" w:rsidRPr="00DF5E71" w:rsidRDefault="004213E5" w:rsidP="00F76FDF">
            <w:pPr>
              <w:jc w:val="center"/>
              <w:rPr>
                <w:bCs/>
              </w:rPr>
            </w:pPr>
            <w:r w:rsidRPr="00DF5E71">
              <w:rPr>
                <w:bCs/>
              </w:rPr>
              <w:t>18032*</w:t>
            </w:r>
          </w:p>
        </w:tc>
        <w:tc>
          <w:tcPr>
            <w:tcW w:w="5338" w:type="dxa"/>
            <w:tcBorders>
              <w:top w:val="nil"/>
              <w:left w:val="nil"/>
              <w:bottom w:val="single" w:sz="4" w:space="0" w:color="auto"/>
              <w:right w:val="single" w:sz="4" w:space="0" w:color="auto"/>
            </w:tcBorders>
            <w:shd w:val="clear" w:color="auto" w:fill="auto"/>
            <w:vAlign w:val="center"/>
          </w:tcPr>
          <w:p w14:paraId="77049A7C" w14:textId="77777777" w:rsidR="004213E5" w:rsidRPr="00DF5E71" w:rsidRDefault="004213E5" w:rsidP="00F76FDF">
            <w:pPr>
              <w:rPr>
                <w:bCs/>
              </w:rPr>
            </w:pPr>
            <w:r w:rsidRPr="00DF5E71">
              <w:rPr>
                <w:bCs/>
              </w:rPr>
              <w:t>Abscesa atvēršana deguna starpsienā</w:t>
            </w:r>
          </w:p>
        </w:tc>
        <w:tc>
          <w:tcPr>
            <w:tcW w:w="1116" w:type="dxa"/>
            <w:tcBorders>
              <w:top w:val="nil"/>
              <w:left w:val="nil"/>
              <w:bottom w:val="single" w:sz="4" w:space="0" w:color="auto"/>
              <w:right w:val="single" w:sz="4" w:space="0" w:color="auto"/>
            </w:tcBorders>
            <w:shd w:val="clear" w:color="auto" w:fill="auto"/>
            <w:vAlign w:val="center"/>
          </w:tcPr>
          <w:p w14:paraId="06A7872E" w14:textId="77777777" w:rsidR="004213E5" w:rsidRPr="00DF5E71" w:rsidRDefault="004213E5" w:rsidP="00F76FDF">
            <w:pPr>
              <w:jc w:val="center"/>
              <w:rPr>
                <w:bCs/>
              </w:rPr>
            </w:pPr>
            <w:r w:rsidRPr="00DF5E71">
              <w:rPr>
                <w:bCs/>
              </w:rPr>
              <w:t>8.83</w:t>
            </w:r>
          </w:p>
        </w:tc>
      </w:tr>
      <w:tr w:rsidR="004213E5" w:rsidRPr="00DF5E71" w14:paraId="38516D0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B753F9" w14:textId="77777777" w:rsidR="004213E5" w:rsidRPr="00DF5E71" w:rsidRDefault="004213E5" w:rsidP="00F76FDF">
            <w:pPr>
              <w:jc w:val="center"/>
              <w:rPr>
                <w:bCs/>
              </w:rPr>
            </w:pPr>
            <w:r w:rsidRPr="00DF5E71">
              <w:rPr>
                <w:bCs/>
              </w:rPr>
              <w:t>792.</w:t>
            </w:r>
          </w:p>
        </w:tc>
        <w:tc>
          <w:tcPr>
            <w:tcW w:w="1683" w:type="dxa"/>
            <w:tcBorders>
              <w:top w:val="nil"/>
              <w:left w:val="nil"/>
              <w:bottom w:val="single" w:sz="4" w:space="0" w:color="auto"/>
              <w:right w:val="single" w:sz="4" w:space="0" w:color="auto"/>
            </w:tcBorders>
            <w:shd w:val="clear" w:color="auto" w:fill="auto"/>
            <w:vAlign w:val="center"/>
          </w:tcPr>
          <w:p w14:paraId="2C1D636E" w14:textId="77777777" w:rsidR="004213E5" w:rsidRPr="00DF5E71" w:rsidRDefault="004213E5" w:rsidP="00F76FDF">
            <w:pPr>
              <w:jc w:val="center"/>
              <w:rPr>
                <w:bCs/>
              </w:rPr>
            </w:pPr>
            <w:r w:rsidRPr="00DF5E71">
              <w:rPr>
                <w:bCs/>
              </w:rPr>
              <w:t>18033*</w:t>
            </w:r>
          </w:p>
        </w:tc>
        <w:tc>
          <w:tcPr>
            <w:tcW w:w="5338" w:type="dxa"/>
            <w:tcBorders>
              <w:top w:val="nil"/>
              <w:left w:val="nil"/>
              <w:bottom w:val="single" w:sz="4" w:space="0" w:color="auto"/>
              <w:right w:val="single" w:sz="4" w:space="0" w:color="auto"/>
            </w:tcBorders>
            <w:shd w:val="clear" w:color="auto" w:fill="auto"/>
            <w:vAlign w:val="center"/>
          </w:tcPr>
          <w:p w14:paraId="7E7C430E" w14:textId="77777777" w:rsidR="004213E5" w:rsidRPr="00DF5E71" w:rsidRDefault="004213E5" w:rsidP="00F76FDF">
            <w:pPr>
              <w:rPr>
                <w:bCs/>
              </w:rPr>
            </w:pPr>
            <w:r w:rsidRPr="00DF5E71">
              <w:rPr>
                <w:bCs/>
              </w:rPr>
              <w:t>Submukoza rezekcija deguna starpsienā (apmaksā tikai ambulatori vai dienas stacionārā. Diennakts stacionārā apmaksā, ja pacientam kontrindikāciju dēļ nav iespējams veikt dienas stacionārā)</w:t>
            </w:r>
          </w:p>
        </w:tc>
        <w:tc>
          <w:tcPr>
            <w:tcW w:w="1116" w:type="dxa"/>
            <w:tcBorders>
              <w:top w:val="nil"/>
              <w:left w:val="nil"/>
              <w:bottom w:val="single" w:sz="4" w:space="0" w:color="auto"/>
              <w:right w:val="single" w:sz="4" w:space="0" w:color="auto"/>
            </w:tcBorders>
            <w:shd w:val="clear" w:color="auto" w:fill="auto"/>
            <w:vAlign w:val="center"/>
          </w:tcPr>
          <w:p w14:paraId="002576F6" w14:textId="77777777" w:rsidR="004213E5" w:rsidRPr="00DF5E71" w:rsidRDefault="004213E5" w:rsidP="00F76FDF">
            <w:pPr>
              <w:jc w:val="center"/>
              <w:rPr>
                <w:bCs/>
              </w:rPr>
            </w:pPr>
            <w:r w:rsidRPr="00DF5E71">
              <w:rPr>
                <w:bCs/>
              </w:rPr>
              <w:t>93.67</w:t>
            </w:r>
          </w:p>
        </w:tc>
      </w:tr>
      <w:tr w:rsidR="004213E5" w:rsidRPr="00DF5E71" w14:paraId="2C9C142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D1293F" w14:textId="77777777" w:rsidR="004213E5" w:rsidRPr="00DF5E71" w:rsidRDefault="004213E5" w:rsidP="00F76FDF">
            <w:pPr>
              <w:jc w:val="center"/>
              <w:rPr>
                <w:bCs/>
              </w:rPr>
            </w:pPr>
            <w:r w:rsidRPr="00DF5E71">
              <w:rPr>
                <w:bCs/>
              </w:rPr>
              <w:t>793.</w:t>
            </w:r>
          </w:p>
        </w:tc>
        <w:tc>
          <w:tcPr>
            <w:tcW w:w="1683" w:type="dxa"/>
            <w:tcBorders>
              <w:top w:val="nil"/>
              <w:left w:val="nil"/>
              <w:bottom w:val="single" w:sz="4" w:space="0" w:color="auto"/>
              <w:right w:val="single" w:sz="4" w:space="0" w:color="auto"/>
            </w:tcBorders>
            <w:shd w:val="clear" w:color="auto" w:fill="auto"/>
            <w:vAlign w:val="center"/>
          </w:tcPr>
          <w:p w14:paraId="41282D7A" w14:textId="77777777" w:rsidR="004213E5" w:rsidRPr="00DF5E71" w:rsidRDefault="004213E5" w:rsidP="00F76FDF">
            <w:pPr>
              <w:jc w:val="center"/>
              <w:rPr>
                <w:bCs/>
              </w:rPr>
            </w:pPr>
            <w:r w:rsidRPr="00DF5E71">
              <w:rPr>
                <w:bCs/>
              </w:rPr>
              <w:t>18034*</w:t>
            </w:r>
          </w:p>
        </w:tc>
        <w:tc>
          <w:tcPr>
            <w:tcW w:w="5338" w:type="dxa"/>
            <w:tcBorders>
              <w:top w:val="nil"/>
              <w:left w:val="nil"/>
              <w:bottom w:val="single" w:sz="4" w:space="0" w:color="auto"/>
              <w:right w:val="single" w:sz="4" w:space="0" w:color="auto"/>
            </w:tcBorders>
            <w:shd w:val="clear" w:color="auto" w:fill="auto"/>
            <w:vAlign w:val="center"/>
          </w:tcPr>
          <w:p w14:paraId="3D65881F" w14:textId="77777777" w:rsidR="004213E5" w:rsidRPr="00DF5E71" w:rsidRDefault="004213E5" w:rsidP="00F76FDF">
            <w:pPr>
              <w:rPr>
                <w:bCs/>
              </w:rPr>
            </w:pPr>
            <w:r w:rsidRPr="00DF5E71">
              <w:rPr>
                <w:bCs/>
              </w:rPr>
              <w:t>Submukoza rezekcija deguna starpsienā ar deformētu skrimšļaudu rezekciju (apmaksā tikai ambulatori vai dienas stacionārā. Diennakts stacionārā apmaksā, ja pacientam kontrindikāciju dēļ nav iespējams veikt dienas stacionārā)</w:t>
            </w:r>
          </w:p>
        </w:tc>
        <w:tc>
          <w:tcPr>
            <w:tcW w:w="1116" w:type="dxa"/>
            <w:tcBorders>
              <w:top w:val="nil"/>
              <w:left w:val="nil"/>
              <w:bottom w:val="single" w:sz="4" w:space="0" w:color="auto"/>
              <w:right w:val="single" w:sz="4" w:space="0" w:color="auto"/>
            </w:tcBorders>
            <w:shd w:val="clear" w:color="auto" w:fill="auto"/>
            <w:vAlign w:val="center"/>
          </w:tcPr>
          <w:p w14:paraId="7B23EF31" w14:textId="77777777" w:rsidR="004213E5" w:rsidRPr="00DF5E71" w:rsidRDefault="004213E5" w:rsidP="00F76FDF">
            <w:pPr>
              <w:jc w:val="center"/>
              <w:rPr>
                <w:bCs/>
              </w:rPr>
            </w:pPr>
            <w:r w:rsidRPr="00DF5E71">
              <w:rPr>
                <w:bCs/>
              </w:rPr>
              <w:t>93.67</w:t>
            </w:r>
          </w:p>
        </w:tc>
      </w:tr>
      <w:tr w:rsidR="004213E5" w:rsidRPr="00DF5E71" w14:paraId="7D2B4CFB" w14:textId="77777777" w:rsidTr="00F76FDF">
        <w:trPr>
          <w:trHeight w:val="4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BDDEA0" w14:textId="77777777" w:rsidR="004213E5" w:rsidRPr="00DF5E71" w:rsidRDefault="004213E5" w:rsidP="00F76FDF">
            <w:pPr>
              <w:jc w:val="center"/>
              <w:rPr>
                <w:bCs/>
              </w:rPr>
            </w:pPr>
            <w:r w:rsidRPr="00DF5E71">
              <w:rPr>
                <w:bCs/>
              </w:rPr>
              <w:t>794.</w:t>
            </w:r>
          </w:p>
        </w:tc>
        <w:tc>
          <w:tcPr>
            <w:tcW w:w="1683" w:type="dxa"/>
            <w:tcBorders>
              <w:top w:val="nil"/>
              <w:left w:val="nil"/>
              <w:bottom w:val="single" w:sz="4" w:space="0" w:color="auto"/>
              <w:right w:val="single" w:sz="4" w:space="0" w:color="auto"/>
            </w:tcBorders>
            <w:shd w:val="clear" w:color="auto" w:fill="auto"/>
            <w:vAlign w:val="center"/>
          </w:tcPr>
          <w:p w14:paraId="6112A4BF" w14:textId="77777777" w:rsidR="004213E5" w:rsidRPr="00DF5E71" w:rsidRDefault="004213E5" w:rsidP="00F76FDF">
            <w:pPr>
              <w:jc w:val="center"/>
              <w:rPr>
                <w:bCs/>
              </w:rPr>
            </w:pPr>
            <w:r w:rsidRPr="00DF5E71">
              <w:rPr>
                <w:bCs/>
              </w:rPr>
              <w:t>18035*</w:t>
            </w:r>
          </w:p>
        </w:tc>
        <w:tc>
          <w:tcPr>
            <w:tcW w:w="5338" w:type="dxa"/>
            <w:tcBorders>
              <w:top w:val="nil"/>
              <w:left w:val="nil"/>
              <w:bottom w:val="single" w:sz="4" w:space="0" w:color="auto"/>
              <w:right w:val="single" w:sz="4" w:space="0" w:color="auto"/>
            </w:tcBorders>
            <w:shd w:val="clear" w:color="auto" w:fill="auto"/>
            <w:vAlign w:val="center"/>
          </w:tcPr>
          <w:p w14:paraId="234720B6" w14:textId="77777777" w:rsidR="004213E5" w:rsidRPr="00DF5E71" w:rsidRDefault="004213E5" w:rsidP="00F76FDF">
            <w:pPr>
              <w:rPr>
                <w:bCs/>
              </w:rPr>
            </w:pPr>
            <w:r w:rsidRPr="00DF5E71">
              <w:rPr>
                <w:bCs/>
              </w:rPr>
              <w:t>Plastiska operācija deguna šķērssienas perforācijas slēgšanai</w:t>
            </w:r>
          </w:p>
        </w:tc>
        <w:tc>
          <w:tcPr>
            <w:tcW w:w="1116" w:type="dxa"/>
            <w:tcBorders>
              <w:top w:val="nil"/>
              <w:left w:val="nil"/>
              <w:bottom w:val="single" w:sz="4" w:space="0" w:color="auto"/>
              <w:right w:val="single" w:sz="4" w:space="0" w:color="auto"/>
            </w:tcBorders>
            <w:shd w:val="clear" w:color="auto" w:fill="auto"/>
            <w:vAlign w:val="center"/>
          </w:tcPr>
          <w:p w14:paraId="7ABE9A1D" w14:textId="77777777" w:rsidR="004213E5" w:rsidRPr="00DF5E71" w:rsidRDefault="004213E5" w:rsidP="00F76FDF">
            <w:pPr>
              <w:jc w:val="center"/>
              <w:rPr>
                <w:bCs/>
              </w:rPr>
            </w:pPr>
            <w:r w:rsidRPr="00DF5E71">
              <w:rPr>
                <w:bCs/>
              </w:rPr>
              <w:t>93.67</w:t>
            </w:r>
          </w:p>
        </w:tc>
      </w:tr>
      <w:tr w:rsidR="004213E5" w:rsidRPr="00DF5E71" w14:paraId="5A6C9CD3"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354288" w14:textId="77777777" w:rsidR="004213E5" w:rsidRPr="00DF5E71" w:rsidRDefault="004213E5" w:rsidP="00F76FDF">
            <w:pPr>
              <w:jc w:val="center"/>
              <w:rPr>
                <w:bCs/>
              </w:rPr>
            </w:pPr>
            <w:r w:rsidRPr="00DF5E71">
              <w:rPr>
                <w:bCs/>
              </w:rPr>
              <w:t>795.</w:t>
            </w:r>
          </w:p>
        </w:tc>
        <w:tc>
          <w:tcPr>
            <w:tcW w:w="1683" w:type="dxa"/>
            <w:tcBorders>
              <w:top w:val="nil"/>
              <w:left w:val="nil"/>
              <w:bottom w:val="single" w:sz="4" w:space="0" w:color="auto"/>
              <w:right w:val="single" w:sz="4" w:space="0" w:color="auto"/>
            </w:tcBorders>
            <w:shd w:val="clear" w:color="auto" w:fill="auto"/>
            <w:vAlign w:val="center"/>
          </w:tcPr>
          <w:p w14:paraId="73460CEE" w14:textId="77777777" w:rsidR="004213E5" w:rsidRPr="00DF5E71" w:rsidRDefault="004213E5" w:rsidP="00F76FDF">
            <w:pPr>
              <w:jc w:val="center"/>
              <w:rPr>
                <w:bCs/>
              </w:rPr>
            </w:pPr>
            <w:r w:rsidRPr="00DF5E71">
              <w:rPr>
                <w:bCs/>
              </w:rPr>
              <w:t>18036*</w:t>
            </w:r>
          </w:p>
        </w:tc>
        <w:tc>
          <w:tcPr>
            <w:tcW w:w="5338" w:type="dxa"/>
            <w:tcBorders>
              <w:top w:val="nil"/>
              <w:left w:val="nil"/>
              <w:bottom w:val="single" w:sz="4" w:space="0" w:color="auto"/>
              <w:right w:val="single" w:sz="4" w:space="0" w:color="auto"/>
            </w:tcBorders>
            <w:shd w:val="clear" w:color="auto" w:fill="auto"/>
            <w:vAlign w:val="center"/>
          </w:tcPr>
          <w:p w14:paraId="616B0923" w14:textId="77777777" w:rsidR="004213E5" w:rsidRPr="00DF5E71" w:rsidRDefault="004213E5" w:rsidP="00F76FDF">
            <w:pPr>
              <w:rPr>
                <w:bCs/>
              </w:rPr>
            </w:pPr>
            <w:r w:rsidRPr="00DF5E71">
              <w:rPr>
                <w:bCs/>
              </w:rPr>
              <w:t>Operatīva deguna eju sašaurināšana</w:t>
            </w:r>
          </w:p>
        </w:tc>
        <w:tc>
          <w:tcPr>
            <w:tcW w:w="1116" w:type="dxa"/>
            <w:tcBorders>
              <w:top w:val="nil"/>
              <w:left w:val="nil"/>
              <w:bottom w:val="single" w:sz="4" w:space="0" w:color="auto"/>
              <w:right w:val="single" w:sz="4" w:space="0" w:color="auto"/>
            </w:tcBorders>
            <w:shd w:val="clear" w:color="auto" w:fill="auto"/>
            <w:vAlign w:val="center"/>
          </w:tcPr>
          <w:p w14:paraId="624A60B3" w14:textId="77777777" w:rsidR="004213E5" w:rsidRPr="00DF5E71" w:rsidRDefault="004213E5" w:rsidP="00F76FDF">
            <w:pPr>
              <w:jc w:val="center"/>
              <w:rPr>
                <w:bCs/>
              </w:rPr>
            </w:pPr>
            <w:r w:rsidRPr="00DF5E71">
              <w:rPr>
                <w:bCs/>
              </w:rPr>
              <w:t>93.67</w:t>
            </w:r>
          </w:p>
        </w:tc>
      </w:tr>
      <w:tr w:rsidR="004213E5" w:rsidRPr="00DF5E71" w14:paraId="2547119A"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C936C7" w14:textId="77777777" w:rsidR="004213E5" w:rsidRPr="00DF5E71" w:rsidRDefault="004213E5" w:rsidP="00F76FDF">
            <w:pPr>
              <w:jc w:val="center"/>
              <w:rPr>
                <w:bCs/>
              </w:rPr>
            </w:pPr>
            <w:r w:rsidRPr="00DF5E71">
              <w:rPr>
                <w:bCs/>
              </w:rPr>
              <w:t>796.</w:t>
            </w:r>
          </w:p>
        </w:tc>
        <w:tc>
          <w:tcPr>
            <w:tcW w:w="1683" w:type="dxa"/>
            <w:tcBorders>
              <w:top w:val="nil"/>
              <w:left w:val="nil"/>
              <w:bottom w:val="single" w:sz="4" w:space="0" w:color="auto"/>
              <w:right w:val="single" w:sz="4" w:space="0" w:color="auto"/>
            </w:tcBorders>
            <w:shd w:val="clear" w:color="auto" w:fill="auto"/>
            <w:vAlign w:val="center"/>
          </w:tcPr>
          <w:p w14:paraId="294727E4" w14:textId="77777777" w:rsidR="004213E5" w:rsidRPr="00DF5E71" w:rsidRDefault="004213E5" w:rsidP="00F76FDF">
            <w:pPr>
              <w:jc w:val="center"/>
              <w:rPr>
                <w:bCs/>
              </w:rPr>
            </w:pPr>
            <w:r w:rsidRPr="00DF5E71">
              <w:rPr>
                <w:bCs/>
              </w:rPr>
              <w:t>18037*</w:t>
            </w:r>
          </w:p>
        </w:tc>
        <w:tc>
          <w:tcPr>
            <w:tcW w:w="5338" w:type="dxa"/>
            <w:tcBorders>
              <w:top w:val="nil"/>
              <w:left w:val="nil"/>
              <w:bottom w:val="single" w:sz="4" w:space="0" w:color="auto"/>
              <w:right w:val="single" w:sz="4" w:space="0" w:color="auto"/>
            </w:tcBorders>
            <w:shd w:val="clear" w:color="auto" w:fill="auto"/>
            <w:vAlign w:val="center"/>
          </w:tcPr>
          <w:p w14:paraId="29D22721" w14:textId="77777777" w:rsidR="004213E5" w:rsidRPr="00DF5E71" w:rsidRDefault="004213E5" w:rsidP="00F76FDF">
            <w:pPr>
              <w:rPr>
                <w:bCs/>
              </w:rPr>
            </w:pPr>
            <w:r w:rsidRPr="00DF5E71">
              <w:rPr>
                <w:bCs/>
              </w:rPr>
              <w:t>Skrimšļainās hoānu stenozes vai slēguma novēršana</w:t>
            </w:r>
          </w:p>
        </w:tc>
        <w:tc>
          <w:tcPr>
            <w:tcW w:w="1116" w:type="dxa"/>
            <w:tcBorders>
              <w:top w:val="nil"/>
              <w:left w:val="nil"/>
              <w:bottom w:val="single" w:sz="4" w:space="0" w:color="auto"/>
              <w:right w:val="single" w:sz="4" w:space="0" w:color="auto"/>
            </w:tcBorders>
            <w:shd w:val="clear" w:color="auto" w:fill="auto"/>
            <w:vAlign w:val="center"/>
          </w:tcPr>
          <w:p w14:paraId="7E33D388" w14:textId="77777777" w:rsidR="004213E5" w:rsidRPr="00DF5E71" w:rsidRDefault="004213E5" w:rsidP="00F76FDF">
            <w:pPr>
              <w:jc w:val="center"/>
              <w:rPr>
                <w:bCs/>
              </w:rPr>
            </w:pPr>
            <w:r w:rsidRPr="00DF5E71">
              <w:rPr>
                <w:bCs/>
              </w:rPr>
              <w:t>93.67</w:t>
            </w:r>
          </w:p>
        </w:tc>
      </w:tr>
      <w:tr w:rsidR="004213E5" w:rsidRPr="00DF5E71" w14:paraId="7709B191"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7B0AE7" w14:textId="77777777" w:rsidR="004213E5" w:rsidRPr="00DF5E71" w:rsidRDefault="004213E5" w:rsidP="00F76FDF">
            <w:pPr>
              <w:jc w:val="center"/>
              <w:rPr>
                <w:bCs/>
              </w:rPr>
            </w:pPr>
            <w:r w:rsidRPr="00DF5E71">
              <w:rPr>
                <w:bCs/>
              </w:rPr>
              <w:t>797.</w:t>
            </w:r>
          </w:p>
        </w:tc>
        <w:tc>
          <w:tcPr>
            <w:tcW w:w="1683" w:type="dxa"/>
            <w:tcBorders>
              <w:top w:val="nil"/>
              <w:left w:val="nil"/>
              <w:bottom w:val="single" w:sz="4" w:space="0" w:color="auto"/>
              <w:right w:val="single" w:sz="4" w:space="0" w:color="auto"/>
            </w:tcBorders>
            <w:shd w:val="clear" w:color="auto" w:fill="auto"/>
            <w:vAlign w:val="center"/>
          </w:tcPr>
          <w:p w14:paraId="355DFE1C" w14:textId="77777777" w:rsidR="004213E5" w:rsidRPr="00DF5E71" w:rsidRDefault="004213E5" w:rsidP="00F76FDF">
            <w:pPr>
              <w:jc w:val="center"/>
              <w:rPr>
                <w:bCs/>
              </w:rPr>
            </w:pPr>
            <w:r w:rsidRPr="00DF5E71">
              <w:rPr>
                <w:bCs/>
              </w:rPr>
              <w:t>18038*</w:t>
            </w:r>
          </w:p>
        </w:tc>
        <w:tc>
          <w:tcPr>
            <w:tcW w:w="5338" w:type="dxa"/>
            <w:tcBorders>
              <w:top w:val="nil"/>
              <w:left w:val="nil"/>
              <w:bottom w:val="single" w:sz="4" w:space="0" w:color="auto"/>
              <w:right w:val="single" w:sz="4" w:space="0" w:color="auto"/>
            </w:tcBorders>
            <w:shd w:val="clear" w:color="auto" w:fill="auto"/>
            <w:vAlign w:val="center"/>
          </w:tcPr>
          <w:p w14:paraId="71EA48DE" w14:textId="77777777" w:rsidR="004213E5" w:rsidRPr="00DF5E71" w:rsidRDefault="004213E5" w:rsidP="00F76FDF">
            <w:pPr>
              <w:rPr>
                <w:bCs/>
              </w:rPr>
            </w:pPr>
            <w:r w:rsidRPr="00DF5E71">
              <w:rPr>
                <w:bCs/>
              </w:rPr>
              <w:t>Deguna kaulu operatīva repozīcija vaļēja lūzuma gadījumā</w:t>
            </w:r>
          </w:p>
        </w:tc>
        <w:tc>
          <w:tcPr>
            <w:tcW w:w="1116" w:type="dxa"/>
            <w:tcBorders>
              <w:top w:val="nil"/>
              <w:left w:val="nil"/>
              <w:bottom w:val="single" w:sz="4" w:space="0" w:color="auto"/>
              <w:right w:val="single" w:sz="4" w:space="0" w:color="auto"/>
            </w:tcBorders>
            <w:shd w:val="clear" w:color="auto" w:fill="auto"/>
            <w:vAlign w:val="center"/>
          </w:tcPr>
          <w:p w14:paraId="43FA5E8A" w14:textId="77777777" w:rsidR="004213E5" w:rsidRPr="00DF5E71" w:rsidRDefault="004213E5" w:rsidP="00F76FDF">
            <w:pPr>
              <w:jc w:val="center"/>
              <w:rPr>
                <w:bCs/>
              </w:rPr>
            </w:pPr>
            <w:r w:rsidRPr="00DF5E71">
              <w:rPr>
                <w:bCs/>
              </w:rPr>
              <w:t>89.75</w:t>
            </w:r>
          </w:p>
        </w:tc>
      </w:tr>
      <w:tr w:rsidR="004213E5" w:rsidRPr="00DF5E71" w14:paraId="3F180C70"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EDF4EC" w14:textId="77777777" w:rsidR="004213E5" w:rsidRPr="00DF5E71" w:rsidRDefault="004213E5" w:rsidP="00F76FDF">
            <w:pPr>
              <w:jc w:val="center"/>
              <w:rPr>
                <w:bCs/>
              </w:rPr>
            </w:pPr>
            <w:r w:rsidRPr="00DF5E71">
              <w:rPr>
                <w:bCs/>
              </w:rPr>
              <w:t>798.</w:t>
            </w:r>
          </w:p>
        </w:tc>
        <w:tc>
          <w:tcPr>
            <w:tcW w:w="1683" w:type="dxa"/>
            <w:tcBorders>
              <w:top w:val="nil"/>
              <w:left w:val="nil"/>
              <w:bottom w:val="single" w:sz="4" w:space="0" w:color="auto"/>
              <w:right w:val="single" w:sz="4" w:space="0" w:color="auto"/>
            </w:tcBorders>
            <w:shd w:val="clear" w:color="auto" w:fill="auto"/>
            <w:vAlign w:val="center"/>
          </w:tcPr>
          <w:p w14:paraId="48D9D547" w14:textId="77777777" w:rsidR="004213E5" w:rsidRPr="00DF5E71" w:rsidRDefault="004213E5" w:rsidP="00F76FDF">
            <w:pPr>
              <w:jc w:val="center"/>
              <w:rPr>
                <w:bCs/>
              </w:rPr>
            </w:pPr>
            <w:r w:rsidRPr="00DF5E71">
              <w:rPr>
                <w:bCs/>
              </w:rPr>
              <w:t>18040*</w:t>
            </w:r>
          </w:p>
        </w:tc>
        <w:tc>
          <w:tcPr>
            <w:tcW w:w="5338" w:type="dxa"/>
            <w:tcBorders>
              <w:top w:val="nil"/>
              <w:left w:val="nil"/>
              <w:bottom w:val="single" w:sz="4" w:space="0" w:color="auto"/>
              <w:right w:val="single" w:sz="4" w:space="0" w:color="auto"/>
            </w:tcBorders>
            <w:shd w:val="clear" w:color="auto" w:fill="auto"/>
            <w:vAlign w:val="center"/>
          </w:tcPr>
          <w:p w14:paraId="67D7F2EF" w14:textId="77777777" w:rsidR="004213E5" w:rsidRPr="00DF5E71" w:rsidRDefault="004213E5" w:rsidP="00F76FDF">
            <w:pPr>
              <w:rPr>
                <w:bCs/>
              </w:rPr>
            </w:pPr>
            <w:r w:rsidRPr="00DF5E71">
              <w:rPr>
                <w:bCs/>
              </w:rPr>
              <w:t>Deguna koriģējoša operācija iedzimtu defektu gadījumā pēc heiloplastikas</w:t>
            </w:r>
          </w:p>
        </w:tc>
        <w:tc>
          <w:tcPr>
            <w:tcW w:w="1116" w:type="dxa"/>
            <w:tcBorders>
              <w:top w:val="nil"/>
              <w:left w:val="nil"/>
              <w:bottom w:val="single" w:sz="4" w:space="0" w:color="auto"/>
              <w:right w:val="single" w:sz="4" w:space="0" w:color="auto"/>
            </w:tcBorders>
            <w:shd w:val="clear" w:color="auto" w:fill="auto"/>
            <w:vAlign w:val="center"/>
          </w:tcPr>
          <w:p w14:paraId="628FBB79" w14:textId="77777777" w:rsidR="004213E5" w:rsidRPr="00DF5E71" w:rsidRDefault="004213E5" w:rsidP="00F76FDF">
            <w:pPr>
              <w:jc w:val="center"/>
              <w:rPr>
                <w:bCs/>
              </w:rPr>
            </w:pPr>
            <w:r w:rsidRPr="00DF5E71">
              <w:rPr>
                <w:bCs/>
              </w:rPr>
              <w:t>93.67</w:t>
            </w:r>
          </w:p>
        </w:tc>
      </w:tr>
      <w:tr w:rsidR="004213E5" w:rsidRPr="00DF5E71" w14:paraId="34F17CDB"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A20BB7" w14:textId="77777777" w:rsidR="004213E5" w:rsidRPr="00DF5E71" w:rsidRDefault="004213E5" w:rsidP="00F76FDF">
            <w:pPr>
              <w:jc w:val="center"/>
              <w:rPr>
                <w:bCs/>
              </w:rPr>
            </w:pPr>
            <w:r w:rsidRPr="00DF5E71">
              <w:rPr>
                <w:bCs/>
              </w:rPr>
              <w:t>799.</w:t>
            </w:r>
          </w:p>
        </w:tc>
        <w:tc>
          <w:tcPr>
            <w:tcW w:w="1683" w:type="dxa"/>
            <w:tcBorders>
              <w:top w:val="nil"/>
              <w:left w:val="nil"/>
              <w:bottom w:val="single" w:sz="4" w:space="0" w:color="auto"/>
              <w:right w:val="single" w:sz="4" w:space="0" w:color="auto"/>
            </w:tcBorders>
            <w:shd w:val="clear" w:color="auto" w:fill="auto"/>
            <w:vAlign w:val="center"/>
          </w:tcPr>
          <w:p w14:paraId="1BA83BF5" w14:textId="77777777" w:rsidR="004213E5" w:rsidRPr="00DF5E71" w:rsidRDefault="004213E5" w:rsidP="00F76FDF">
            <w:pPr>
              <w:jc w:val="center"/>
              <w:rPr>
                <w:bCs/>
              </w:rPr>
            </w:pPr>
            <w:r w:rsidRPr="00DF5E71">
              <w:rPr>
                <w:bCs/>
              </w:rPr>
              <w:t>18041*</w:t>
            </w:r>
          </w:p>
        </w:tc>
        <w:tc>
          <w:tcPr>
            <w:tcW w:w="5338" w:type="dxa"/>
            <w:tcBorders>
              <w:top w:val="nil"/>
              <w:left w:val="nil"/>
              <w:bottom w:val="single" w:sz="4" w:space="0" w:color="auto"/>
              <w:right w:val="single" w:sz="4" w:space="0" w:color="auto"/>
            </w:tcBorders>
            <w:shd w:val="clear" w:color="auto" w:fill="auto"/>
            <w:vAlign w:val="center"/>
          </w:tcPr>
          <w:p w14:paraId="2010DCA1" w14:textId="77777777" w:rsidR="004213E5" w:rsidRPr="00DF5E71" w:rsidRDefault="004213E5" w:rsidP="00F76FDF">
            <w:pPr>
              <w:rPr>
                <w:bCs/>
              </w:rPr>
            </w:pPr>
            <w:r w:rsidRPr="00DF5E71">
              <w:rPr>
                <w:bCs/>
              </w:rPr>
              <w:t>Deguna koriģējošas un rekonstruktīvas operācijas</w:t>
            </w:r>
          </w:p>
        </w:tc>
        <w:tc>
          <w:tcPr>
            <w:tcW w:w="1116" w:type="dxa"/>
            <w:tcBorders>
              <w:top w:val="nil"/>
              <w:left w:val="nil"/>
              <w:bottom w:val="single" w:sz="4" w:space="0" w:color="auto"/>
              <w:right w:val="single" w:sz="4" w:space="0" w:color="auto"/>
            </w:tcBorders>
            <w:shd w:val="clear" w:color="auto" w:fill="auto"/>
            <w:vAlign w:val="center"/>
          </w:tcPr>
          <w:p w14:paraId="41ECCFED" w14:textId="77777777" w:rsidR="004213E5" w:rsidRPr="00DF5E71" w:rsidRDefault="004213E5" w:rsidP="00F76FDF">
            <w:pPr>
              <w:jc w:val="center"/>
              <w:rPr>
                <w:bCs/>
              </w:rPr>
            </w:pPr>
            <w:r w:rsidRPr="00DF5E71">
              <w:rPr>
                <w:bCs/>
              </w:rPr>
              <w:t>93.67</w:t>
            </w:r>
          </w:p>
        </w:tc>
      </w:tr>
      <w:tr w:rsidR="004213E5" w:rsidRPr="00DF5E71" w14:paraId="6F815843"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4FBB85" w14:textId="77777777" w:rsidR="004213E5" w:rsidRPr="00DF5E71" w:rsidRDefault="004213E5" w:rsidP="00F76FDF">
            <w:pPr>
              <w:jc w:val="center"/>
              <w:rPr>
                <w:bCs/>
              </w:rPr>
            </w:pPr>
            <w:r w:rsidRPr="00DF5E71">
              <w:rPr>
                <w:bCs/>
              </w:rPr>
              <w:t>800.</w:t>
            </w:r>
          </w:p>
        </w:tc>
        <w:tc>
          <w:tcPr>
            <w:tcW w:w="1683" w:type="dxa"/>
            <w:tcBorders>
              <w:top w:val="nil"/>
              <w:left w:val="nil"/>
              <w:bottom w:val="single" w:sz="4" w:space="0" w:color="auto"/>
              <w:right w:val="single" w:sz="4" w:space="0" w:color="auto"/>
            </w:tcBorders>
            <w:shd w:val="clear" w:color="auto" w:fill="auto"/>
            <w:vAlign w:val="center"/>
          </w:tcPr>
          <w:p w14:paraId="20D9AE9E" w14:textId="77777777" w:rsidR="004213E5" w:rsidRPr="00DF5E71" w:rsidRDefault="004213E5" w:rsidP="00F76FDF">
            <w:pPr>
              <w:jc w:val="center"/>
              <w:rPr>
                <w:bCs/>
              </w:rPr>
            </w:pPr>
            <w:r w:rsidRPr="00DF5E71">
              <w:rPr>
                <w:bCs/>
              </w:rPr>
              <w:t>18042*</w:t>
            </w:r>
          </w:p>
        </w:tc>
        <w:tc>
          <w:tcPr>
            <w:tcW w:w="5338" w:type="dxa"/>
            <w:tcBorders>
              <w:top w:val="nil"/>
              <w:left w:val="nil"/>
              <w:bottom w:val="single" w:sz="4" w:space="0" w:color="auto"/>
              <w:right w:val="single" w:sz="4" w:space="0" w:color="auto"/>
            </w:tcBorders>
            <w:shd w:val="clear" w:color="auto" w:fill="auto"/>
            <w:vAlign w:val="center"/>
          </w:tcPr>
          <w:p w14:paraId="5A0C99F2" w14:textId="77777777" w:rsidR="004213E5" w:rsidRPr="00DF5E71" w:rsidRDefault="004213E5" w:rsidP="00F76FDF">
            <w:pPr>
              <w:rPr>
                <w:bCs/>
              </w:rPr>
            </w:pPr>
            <w:r w:rsidRPr="00DF5E71">
              <w:rPr>
                <w:bCs/>
              </w:rPr>
              <w:t>Iedzimtas cistas vai fistulas ekscīzija deguna mugurējā daļā</w:t>
            </w:r>
          </w:p>
        </w:tc>
        <w:tc>
          <w:tcPr>
            <w:tcW w:w="1116" w:type="dxa"/>
            <w:tcBorders>
              <w:top w:val="nil"/>
              <w:left w:val="nil"/>
              <w:bottom w:val="single" w:sz="4" w:space="0" w:color="auto"/>
              <w:right w:val="single" w:sz="4" w:space="0" w:color="auto"/>
            </w:tcBorders>
            <w:shd w:val="clear" w:color="auto" w:fill="auto"/>
            <w:vAlign w:val="center"/>
          </w:tcPr>
          <w:p w14:paraId="307ABBBF" w14:textId="77777777" w:rsidR="004213E5" w:rsidRPr="00DF5E71" w:rsidRDefault="004213E5" w:rsidP="00F76FDF">
            <w:pPr>
              <w:jc w:val="center"/>
              <w:rPr>
                <w:bCs/>
              </w:rPr>
            </w:pPr>
            <w:r w:rsidRPr="00DF5E71">
              <w:rPr>
                <w:bCs/>
              </w:rPr>
              <w:t>93.67</w:t>
            </w:r>
          </w:p>
        </w:tc>
      </w:tr>
      <w:tr w:rsidR="004213E5" w:rsidRPr="00DF5E71" w14:paraId="7856AFE7" w14:textId="77777777" w:rsidTr="00F76FDF">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24064A" w14:textId="77777777" w:rsidR="004213E5" w:rsidRPr="00DF5E71" w:rsidRDefault="004213E5" w:rsidP="00F76FDF">
            <w:pPr>
              <w:jc w:val="center"/>
              <w:rPr>
                <w:bCs/>
              </w:rPr>
            </w:pPr>
            <w:r w:rsidRPr="00DF5E71">
              <w:rPr>
                <w:bCs/>
              </w:rPr>
              <w:t>801.</w:t>
            </w:r>
          </w:p>
        </w:tc>
        <w:tc>
          <w:tcPr>
            <w:tcW w:w="1683" w:type="dxa"/>
            <w:tcBorders>
              <w:top w:val="nil"/>
              <w:left w:val="nil"/>
              <w:bottom w:val="single" w:sz="4" w:space="0" w:color="auto"/>
              <w:right w:val="single" w:sz="4" w:space="0" w:color="auto"/>
            </w:tcBorders>
            <w:shd w:val="clear" w:color="auto" w:fill="auto"/>
            <w:vAlign w:val="center"/>
          </w:tcPr>
          <w:p w14:paraId="111219C8" w14:textId="77777777" w:rsidR="004213E5" w:rsidRPr="00DF5E71" w:rsidRDefault="004213E5" w:rsidP="00F76FDF">
            <w:pPr>
              <w:jc w:val="center"/>
              <w:rPr>
                <w:bCs/>
              </w:rPr>
            </w:pPr>
            <w:r w:rsidRPr="00DF5E71">
              <w:rPr>
                <w:bCs/>
              </w:rPr>
              <w:t>18045</w:t>
            </w:r>
          </w:p>
        </w:tc>
        <w:tc>
          <w:tcPr>
            <w:tcW w:w="5338" w:type="dxa"/>
            <w:tcBorders>
              <w:top w:val="nil"/>
              <w:left w:val="nil"/>
              <w:bottom w:val="single" w:sz="4" w:space="0" w:color="auto"/>
              <w:right w:val="single" w:sz="4" w:space="0" w:color="auto"/>
            </w:tcBorders>
            <w:shd w:val="clear" w:color="auto" w:fill="auto"/>
            <w:vAlign w:val="center"/>
          </w:tcPr>
          <w:p w14:paraId="7E73B969" w14:textId="77777777" w:rsidR="004213E5" w:rsidRPr="00DF5E71" w:rsidRDefault="004213E5" w:rsidP="00F76FDF">
            <w:pPr>
              <w:rPr>
                <w:bCs/>
              </w:rPr>
            </w:pPr>
            <w:r w:rsidRPr="00DF5E71">
              <w:rPr>
                <w:bCs/>
              </w:rPr>
              <w:t>Deguna blakusdobumu sonogrāfiska izmeklēšana</w:t>
            </w:r>
          </w:p>
        </w:tc>
        <w:tc>
          <w:tcPr>
            <w:tcW w:w="1116" w:type="dxa"/>
            <w:tcBorders>
              <w:top w:val="nil"/>
              <w:left w:val="nil"/>
              <w:bottom w:val="single" w:sz="4" w:space="0" w:color="auto"/>
              <w:right w:val="single" w:sz="4" w:space="0" w:color="auto"/>
            </w:tcBorders>
            <w:shd w:val="clear" w:color="auto" w:fill="auto"/>
            <w:vAlign w:val="center"/>
          </w:tcPr>
          <w:p w14:paraId="389CF458" w14:textId="77777777" w:rsidR="004213E5" w:rsidRPr="00DF5E71" w:rsidRDefault="004213E5" w:rsidP="00F76FDF">
            <w:pPr>
              <w:jc w:val="center"/>
              <w:rPr>
                <w:bCs/>
              </w:rPr>
            </w:pPr>
            <w:r w:rsidRPr="00DF5E71">
              <w:rPr>
                <w:bCs/>
              </w:rPr>
              <w:t>4.64</w:t>
            </w:r>
          </w:p>
        </w:tc>
      </w:tr>
      <w:tr w:rsidR="004213E5" w:rsidRPr="00DF5E71" w14:paraId="10B8D36E" w14:textId="77777777" w:rsidTr="00F76FDF">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A72C40" w14:textId="77777777" w:rsidR="004213E5" w:rsidRPr="00DF5E71" w:rsidRDefault="004213E5" w:rsidP="00F76FDF">
            <w:pPr>
              <w:jc w:val="center"/>
              <w:rPr>
                <w:bCs/>
              </w:rPr>
            </w:pPr>
            <w:r w:rsidRPr="00DF5E71">
              <w:rPr>
                <w:bCs/>
              </w:rPr>
              <w:t>802.</w:t>
            </w:r>
          </w:p>
        </w:tc>
        <w:tc>
          <w:tcPr>
            <w:tcW w:w="1683" w:type="dxa"/>
            <w:tcBorders>
              <w:top w:val="nil"/>
              <w:left w:val="nil"/>
              <w:bottom w:val="single" w:sz="4" w:space="0" w:color="auto"/>
              <w:right w:val="single" w:sz="4" w:space="0" w:color="auto"/>
            </w:tcBorders>
            <w:shd w:val="clear" w:color="auto" w:fill="auto"/>
            <w:vAlign w:val="center"/>
          </w:tcPr>
          <w:p w14:paraId="18596C7E" w14:textId="77777777" w:rsidR="004213E5" w:rsidRPr="00DF5E71" w:rsidRDefault="004213E5" w:rsidP="00F76FDF">
            <w:pPr>
              <w:jc w:val="center"/>
              <w:rPr>
                <w:bCs/>
              </w:rPr>
            </w:pPr>
            <w:r w:rsidRPr="00DF5E71">
              <w:rPr>
                <w:bCs/>
              </w:rPr>
              <w:t>18046</w:t>
            </w:r>
          </w:p>
        </w:tc>
        <w:tc>
          <w:tcPr>
            <w:tcW w:w="5338" w:type="dxa"/>
            <w:tcBorders>
              <w:top w:val="nil"/>
              <w:left w:val="nil"/>
              <w:bottom w:val="single" w:sz="4" w:space="0" w:color="auto"/>
              <w:right w:val="single" w:sz="4" w:space="0" w:color="auto"/>
            </w:tcBorders>
            <w:shd w:val="clear" w:color="auto" w:fill="auto"/>
            <w:vAlign w:val="center"/>
          </w:tcPr>
          <w:p w14:paraId="39A3DE10" w14:textId="77777777" w:rsidR="004213E5" w:rsidRPr="00DF5E71" w:rsidRDefault="004213E5" w:rsidP="00F76FDF">
            <w:pPr>
              <w:rPr>
                <w:bCs/>
              </w:rPr>
            </w:pPr>
            <w:r w:rsidRPr="00DF5E71">
              <w:rPr>
                <w:bCs/>
              </w:rPr>
              <w:t>Haimora dobuma punkcija, ieskaitot skalošanu un/vai medikamentu ievadīšanu</w:t>
            </w:r>
          </w:p>
        </w:tc>
        <w:tc>
          <w:tcPr>
            <w:tcW w:w="1116" w:type="dxa"/>
            <w:tcBorders>
              <w:top w:val="nil"/>
              <w:left w:val="nil"/>
              <w:bottom w:val="single" w:sz="4" w:space="0" w:color="auto"/>
              <w:right w:val="single" w:sz="4" w:space="0" w:color="auto"/>
            </w:tcBorders>
            <w:shd w:val="clear" w:color="auto" w:fill="auto"/>
            <w:vAlign w:val="center"/>
          </w:tcPr>
          <w:p w14:paraId="5E8ADFCE" w14:textId="77777777" w:rsidR="004213E5" w:rsidRPr="00DF5E71" w:rsidRDefault="004213E5" w:rsidP="00F76FDF">
            <w:pPr>
              <w:jc w:val="center"/>
              <w:rPr>
                <w:bCs/>
              </w:rPr>
            </w:pPr>
            <w:r w:rsidRPr="00DF5E71">
              <w:rPr>
                <w:bCs/>
              </w:rPr>
              <w:t>7.02</w:t>
            </w:r>
          </w:p>
        </w:tc>
      </w:tr>
      <w:tr w:rsidR="004213E5" w:rsidRPr="00DF5E71" w14:paraId="256B9982"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93E487" w14:textId="77777777" w:rsidR="004213E5" w:rsidRPr="00DF5E71" w:rsidRDefault="004213E5" w:rsidP="00F76FDF">
            <w:pPr>
              <w:jc w:val="center"/>
              <w:rPr>
                <w:bCs/>
              </w:rPr>
            </w:pPr>
            <w:r w:rsidRPr="00DF5E71">
              <w:rPr>
                <w:bCs/>
              </w:rPr>
              <w:t>803.</w:t>
            </w:r>
          </w:p>
        </w:tc>
        <w:tc>
          <w:tcPr>
            <w:tcW w:w="1683" w:type="dxa"/>
            <w:tcBorders>
              <w:top w:val="nil"/>
              <w:left w:val="nil"/>
              <w:bottom w:val="single" w:sz="4" w:space="0" w:color="auto"/>
              <w:right w:val="single" w:sz="4" w:space="0" w:color="auto"/>
            </w:tcBorders>
            <w:shd w:val="clear" w:color="auto" w:fill="auto"/>
            <w:vAlign w:val="center"/>
          </w:tcPr>
          <w:p w14:paraId="4DB2C00C" w14:textId="77777777" w:rsidR="004213E5" w:rsidRPr="00DF5E71" w:rsidRDefault="004213E5" w:rsidP="00F76FDF">
            <w:pPr>
              <w:jc w:val="center"/>
              <w:rPr>
                <w:bCs/>
              </w:rPr>
            </w:pPr>
            <w:r w:rsidRPr="00DF5E71">
              <w:rPr>
                <w:bCs/>
              </w:rPr>
              <w:t>18047*</w:t>
            </w:r>
          </w:p>
        </w:tc>
        <w:tc>
          <w:tcPr>
            <w:tcW w:w="5338" w:type="dxa"/>
            <w:tcBorders>
              <w:top w:val="nil"/>
              <w:left w:val="nil"/>
              <w:bottom w:val="single" w:sz="4" w:space="0" w:color="auto"/>
              <w:right w:val="single" w:sz="4" w:space="0" w:color="auto"/>
            </w:tcBorders>
            <w:shd w:val="clear" w:color="auto" w:fill="auto"/>
            <w:vAlign w:val="center"/>
          </w:tcPr>
          <w:p w14:paraId="5D7E5E41" w14:textId="77777777" w:rsidR="004213E5" w:rsidRPr="00DF5E71" w:rsidRDefault="004213E5" w:rsidP="00F76FDF">
            <w:pPr>
              <w:rPr>
                <w:bCs/>
              </w:rPr>
            </w:pPr>
            <w:r w:rsidRPr="00DF5E71">
              <w:rPr>
                <w:bCs/>
              </w:rPr>
              <w:t>Deguna blakusdobumu endoskopiska operācija</w:t>
            </w:r>
          </w:p>
        </w:tc>
        <w:tc>
          <w:tcPr>
            <w:tcW w:w="1116" w:type="dxa"/>
            <w:tcBorders>
              <w:top w:val="nil"/>
              <w:left w:val="nil"/>
              <w:bottom w:val="single" w:sz="4" w:space="0" w:color="auto"/>
              <w:right w:val="single" w:sz="4" w:space="0" w:color="auto"/>
            </w:tcBorders>
            <w:shd w:val="clear" w:color="auto" w:fill="auto"/>
            <w:vAlign w:val="center"/>
          </w:tcPr>
          <w:p w14:paraId="53F2D1E8" w14:textId="77777777" w:rsidR="004213E5" w:rsidRPr="00DF5E71" w:rsidRDefault="004213E5" w:rsidP="00F76FDF">
            <w:pPr>
              <w:jc w:val="center"/>
              <w:rPr>
                <w:bCs/>
              </w:rPr>
            </w:pPr>
            <w:r w:rsidRPr="00DF5E71">
              <w:rPr>
                <w:bCs/>
              </w:rPr>
              <w:t>70.00</w:t>
            </w:r>
          </w:p>
        </w:tc>
      </w:tr>
      <w:tr w:rsidR="004213E5" w:rsidRPr="00DF5E71" w14:paraId="36DAB2B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ECDD1B" w14:textId="77777777" w:rsidR="004213E5" w:rsidRPr="00DF5E71" w:rsidRDefault="004213E5" w:rsidP="00F76FDF">
            <w:pPr>
              <w:jc w:val="center"/>
              <w:rPr>
                <w:bCs/>
              </w:rPr>
            </w:pPr>
            <w:r w:rsidRPr="00DF5E71">
              <w:rPr>
                <w:bCs/>
              </w:rPr>
              <w:t>804.</w:t>
            </w:r>
          </w:p>
        </w:tc>
        <w:tc>
          <w:tcPr>
            <w:tcW w:w="1683" w:type="dxa"/>
            <w:tcBorders>
              <w:top w:val="nil"/>
              <w:left w:val="nil"/>
              <w:bottom w:val="single" w:sz="4" w:space="0" w:color="auto"/>
              <w:right w:val="single" w:sz="4" w:space="0" w:color="auto"/>
            </w:tcBorders>
            <w:shd w:val="clear" w:color="auto" w:fill="auto"/>
            <w:vAlign w:val="center"/>
          </w:tcPr>
          <w:p w14:paraId="38EB1639" w14:textId="77777777" w:rsidR="004213E5" w:rsidRPr="00DF5E71" w:rsidRDefault="004213E5" w:rsidP="00F76FDF">
            <w:pPr>
              <w:jc w:val="center"/>
              <w:rPr>
                <w:bCs/>
              </w:rPr>
            </w:pPr>
            <w:r w:rsidRPr="00DF5E71">
              <w:rPr>
                <w:bCs/>
              </w:rPr>
              <w:t>18048*</w:t>
            </w:r>
          </w:p>
        </w:tc>
        <w:tc>
          <w:tcPr>
            <w:tcW w:w="5338" w:type="dxa"/>
            <w:tcBorders>
              <w:top w:val="nil"/>
              <w:left w:val="nil"/>
              <w:bottom w:val="single" w:sz="4" w:space="0" w:color="auto"/>
              <w:right w:val="single" w:sz="4" w:space="0" w:color="auto"/>
            </w:tcBorders>
            <w:shd w:val="clear" w:color="auto" w:fill="auto"/>
            <w:vAlign w:val="center"/>
          </w:tcPr>
          <w:p w14:paraId="2DC05223" w14:textId="77777777" w:rsidR="004213E5" w:rsidRPr="00DF5E71" w:rsidRDefault="004213E5" w:rsidP="00F76FDF">
            <w:pPr>
              <w:rPr>
                <w:bCs/>
              </w:rPr>
            </w:pPr>
            <w:r w:rsidRPr="00DF5E71">
              <w:rPr>
                <w:bCs/>
              </w:rPr>
              <w:t>Pieres, sfenoidālā, etmoidālā abpusēja dobumu zondēšana un skalošana pa dabīgo vai mākslīgo atveri, ieskaitot zāļu ievadīšanu (operācija)</w:t>
            </w:r>
          </w:p>
        </w:tc>
        <w:tc>
          <w:tcPr>
            <w:tcW w:w="1116" w:type="dxa"/>
            <w:tcBorders>
              <w:top w:val="nil"/>
              <w:left w:val="nil"/>
              <w:bottom w:val="single" w:sz="4" w:space="0" w:color="auto"/>
              <w:right w:val="single" w:sz="4" w:space="0" w:color="auto"/>
            </w:tcBorders>
            <w:shd w:val="clear" w:color="auto" w:fill="auto"/>
            <w:vAlign w:val="center"/>
          </w:tcPr>
          <w:p w14:paraId="461BE2DB" w14:textId="77777777" w:rsidR="004213E5" w:rsidRPr="00DF5E71" w:rsidRDefault="004213E5" w:rsidP="00F76FDF">
            <w:pPr>
              <w:jc w:val="center"/>
              <w:rPr>
                <w:bCs/>
              </w:rPr>
            </w:pPr>
            <w:r w:rsidRPr="00DF5E71">
              <w:rPr>
                <w:bCs/>
              </w:rPr>
              <w:t>80.70</w:t>
            </w:r>
          </w:p>
        </w:tc>
      </w:tr>
      <w:tr w:rsidR="004213E5" w:rsidRPr="00DF5E71" w14:paraId="74BB6899" w14:textId="77777777" w:rsidTr="00F76FDF">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07EBED" w14:textId="77777777" w:rsidR="004213E5" w:rsidRPr="00DF5E71" w:rsidRDefault="004213E5" w:rsidP="00F76FDF">
            <w:pPr>
              <w:jc w:val="center"/>
              <w:rPr>
                <w:bCs/>
              </w:rPr>
            </w:pPr>
            <w:r w:rsidRPr="00DF5E71">
              <w:rPr>
                <w:bCs/>
              </w:rPr>
              <w:t>805.</w:t>
            </w:r>
          </w:p>
        </w:tc>
        <w:tc>
          <w:tcPr>
            <w:tcW w:w="1683" w:type="dxa"/>
            <w:tcBorders>
              <w:top w:val="nil"/>
              <w:left w:val="nil"/>
              <w:bottom w:val="single" w:sz="4" w:space="0" w:color="auto"/>
              <w:right w:val="single" w:sz="4" w:space="0" w:color="auto"/>
            </w:tcBorders>
            <w:shd w:val="clear" w:color="auto" w:fill="auto"/>
            <w:vAlign w:val="center"/>
          </w:tcPr>
          <w:p w14:paraId="6DF2D92F" w14:textId="77777777" w:rsidR="004213E5" w:rsidRPr="00DF5E71" w:rsidRDefault="004213E5" w:rsidP="00F76FDF">
            <w:pPr>
              <w:jc w:val="center"/>
              <w:rPr>
                <w:bCs/>
              </w:rPr>
            </w:pPr>
            <w:r w:rsidRPr="00DF5E71">
              <w:rPr>
                <w:bCs/>
              </w:rPr>
              <w:t>18055*</w:t>
            </w:r>
          </w:p>
        </w:tc>
        <w:tc>
          <w:tcPr>
            <w:tcW w:w="5338" w:type="dxa"/>
            <w:tcBorders>
              <w:top w:val="nil"/>
              <w:left w:val="nil"/>
              <w:bottom w:val="single" w:sz="4" w:space="0" w:color="auto"/>
              <w:right w:val="single" w:sz="4" w:space="0" w:color="auto"/>
            </w:tcBorders>
            <w:shd w:val="clear" w:color="auto" w:fill="auto"/>
            <w:vAlign w:val="center"/>
          </w:tcPr>
          <w:p w14:paraId="1882C41B" w14:textId="77777777" w:rsidR="004213E5" w:rsidRPr="00DF5E71" w:rsidRDefault="004213E5" w:rsidP="00F76FDF">
            <w:pPr>
              <w:rPr>
                <w:bCs/>
              </w:rPr>
            </w:pPr>
            <w:r w:rsidRPr="00DF5E71">
              <w:rPr>
                <w:bCs/>
              </w:rPr>
              <w:t>Funkcionāla endonazāla deguna blakusdobumu operācija Messerklingera tehnikā</w:t>
            </w:r>
          </w:p>
        </w:tc>
        <w:tc>
          <w:tcPr>
            <w:tcW w:w="1116" w:type="dxa"/>
            <w:tcBorders>
              <w:top w:val="nil"/>
              <w:left w:val="nil"/>
              <w:bottom w:val="single" w:sz="4" w:space="0" w:color="auto"/>
              <w:right w:val="single" w:sz="4" w:space="0" w:color="auto"/>
            </w:tcBorders>
            <w:shd w:val="clear" w:color="auto" w:fill="auto"/>
            <w:vAlign w:val="center"/>
          </w:tcPr>
          <w:p w14:paraId="6BAA062A" w14:textId="77777777" w:rsidR="004213E5" w:rsidRPr="00DF5E71" w:rsidRDefault="004213E5" w:rsidP="00F76FDF">
            <w:pPr>
              <w:jc w:val="center"/>
              <w:rPr>
                <w:bCs/>
              </w:rPr>
            </w:pPr>
            <w:r w:rsidRPr="00DF5E71">
              <w:rPr>
                <w:bCs/>
              </w:rPr>
              <w:t>123.57</w:t>
            </w:r>
          </w:p>
        </w:tc>
      </w:tr>
      <w:tr w:rsidR="004213E5" w:rsidRPr="00DF5E71" w14:paraId="0EFF403E"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A8B2C9" w14:textId="77777777" w:rsidR="004213E5" w:rsidRPr="00DF5E71" w:rsidRDefault="004213E5" w:rsidP="00F76FDF">
            <w:pPr>
              <w:jc w:val="center"/>
              <w:rPr>
                <w:bCs/>
              </w:rPr>
            </w:pPr>
            <w:r w:rsidRPr="00DF5E71">
              <w:rPr>
                <w:bCs/>
              </w:rPr>
              <w:t>806.</w:t>
            </w:r>
          </w:p>
        </w:tc>
        <w:tc>
          <w:tcPr>
            <w:tcW w:w="1683" w:type="dxa"/>
            <w:tcBorders>
              <w:top w:val="nil"/>
              <w:left w:val="nil"/>
              <w:bottom w:val="single" w:sz="4" w:space="0" w:color="auto"/>
              <w:right w:val="single" w:sz="4" w:space="0" w:color="auto"/>
            </w:tcBorders>
            <w:shd w:val="clear" w:color="auto" w:fill="auto"/>
            <w:vAlign w:val="center"/>
          </w:tcPr>
          <w:p w14:paraId="66DFB6F0" w14:textId="77777777" w:rsidR="004213E5" w:rsidRPr="00DF5E71" w:rsidRDefault="004213E5" w:rsidP="00F76FDF">
            <w:pPr>
              <w:jc w:val="center"/>
              <w:rPr>
                <w:bCs/>
              </w:rPr>
            </w:pPr>
            <w:r w:rsidRPr="00DF5E71">
              <w:rPr>
                <w:bCs/>
              </w:rPr>
              <w:t>18056*</w:t>
            </w:r>
          </w:p>
        </w:tc>
        <w:tc>
          <w:tcPr>
            <w:tcW w:w="5338" w:type="dxa"/>
            <w:tcBorders>
              <w:top w:val="nil"/>
              <w:left w:val="nil"/>
              <w:bottom w:val="single" w:sz="4" w:space="0" w:color="auto"/>
              <w:right w:val="single" w:sz="4" w:space="0" w:color="auto"/>
            </w:tcBorders>
            <w:shd w:val="clear" w:color="auto" w:fill="auto"/>
            <w:vAlign w:val="center"/>
          </w:tcPr>
          <w:p w14:paraId="2F7A00F0" w14:textId="77777777" w:rsidR="004213E5" w:rsidRPr="00DF5E71" w:rsidRDefault="004213E5" w:rsidP="00F76FDF">
            <w:pPr>
              <w:rPr>
                <w:bCs/>
              </w:rPr>
            </w:pPr>
            <w:r w:rsidRPr="00DF5E71">
              <w:rPr>
                <w:bCs/>
              </w:rPr>
              <w:t>Daļēja vai pilnīga haimora dobuma iztīrīšana no deguna puses</w:t>
            </w:r>
          </w:p>
        </w:tc>
        <w:tc>
          <w:tcPr>
            <w:tcW w:w="1116" w:type="dxa"/>
            <w:tcBorders>
              <w:top w:val="nil"/>
              <w:left w:val="nil"/>
              <w:bottom w:val="single" w:sz="4" w:space="0" w:color="auto"/>
              <w:right w:val="single" w:sz="4" w:space="0" w:color="auto"/>
            </w:tcBorders>
            <w:shd w:val="clear" w:color="auto" w:fill="auto"/>
            <w:vAlign w:val="center"/>
          </w:tcPr>
          <w:p w14:paraId="7682B24E" w14:textId="77777777" w:rsidR="004213E5" w:rsidRPr="00DF5E71" w:rsidRDefault="004213E5" w:rsidP="00F76FDF">
            <w:pPr>
              <w:jc w:val="center"/>
              <w:rPr>
                <w:bCs/>
              </w:rPr>
            </w:pPr>
            <w:r w:rsidRPr="00DF5E71">
              <w:rPr>
                <w:bCs/>
              </w:rPr>
              <w:t>81.92</w:t>
            </w:r>
          </w:p>
        </w:tc>
      </w:tr>
      <w:tr w:rsidR="004213E5" w:rsidRPr="00DF5E71" w14:paraId="72633661"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503F32" w14:textId="77777777" w:rsidR="004213E5" w:rsidRPr="00DF5E71" w:rsidRDefault="004213E5" w:rsidP="00F76FDF">
            <w:pPr>
              <w:jc w:val="center"/>
              <w:rPr>
                <w:bCs/>
              </w:rPr>
            </w:pPr>
            <w:r w:rsidRPr="00DF5E71">
              <w:rPr>
                <w:bCs/>
              </w:rPr>
              <w:t>807.</w:t>
            </w:r>
          </w:p>
        </w:tc>
        <w:tc>
          <w:tcPr>
            <w:tcW w:w="1683" w:type="dxa"/>
            <w:tcBorders>
              <w:top w:val="nil"/>
              <w:left w:val="nil"/>
              <w:bottom w:val="single" w:sz="4" w:space="0" w:color="auto"/>
              <w:right w:val="single" w:sz="4" w:space="0" w:color="auto"/>
            </w:tcBorders>
            <w:shd w:val="clear" w:color="auto" w:fill="auto"/>
            <w:vAlign w:val="center"/>
          </w:tcPr>
          <w:p w14:paraId="2E95559B" w14:textId="77777777" w:rsidR="004213E5" w:rsidRPr="00DF5E71" w:rsidRDefault="004213E5" w:rsidP="00F76FDF">
            <w:pPr>
              <w:jc w:val="center"/>
              <w:rPr>
                <w:bCs/>
              </w:rPr>
            </w:pPr>
            <w:r w:rsidRPr="00DF5E71">
              <w:rPr>
                <w:bCs/>
              </w:rPr>
              <w:t>18057*</w:t>
            </w:r>
          </w:p>
        </w:tc>
        <w:tc>
          <w:tcPr>
            <w:tcW w:w="5338" w:type="dxa"/>
            <w:tcBorders>
              <w:top w:val="nil"/>
              <w:left w:val="nil"/>
              <w:bottom w:val="single" w:sz="4" w:space="0" w:color="auto"/>
              <w:right w:val="single" w:sz="4" w:space="0" w:color="auto"/>
            </w:tcBorders>
            <w:shd w:val="clear" w:color="auto" w:fill="auto"/>
            <w:vAlign w:val="center"/>
          </w:tcPr>
          <w:p w14:paraId="3201D947" w14:textId="77777777" w:rsidR="004213E5" w:rsidRPr="00DF5E71" w:rsidRDefault="004213E5" w:rsidP="00F76FDF">
            <w:pPr>
              <w:rPr>
                <w:bCs/>
              </w:rPr>
            </w:pPr>
            <w:r w:rsidRPr="00DF5E71">
              <w:rPr>
                <w:bCs/>
              </w:rPr>
              <w:t>Haimora dobumu vienpusēja radikāla operācija</w:t>
            </w:r>
          </w:p>
        </w:tc>
        <w:tc>
          <w:tcPr>
            <w:tcW w:w="1116" w:type="dxa"/>
            <w:tcBorders>
              <w:top w:val="nil"/>
              <w:left w:val="nil"/>
              <w:bottom w:val="single" w:sz="4" w:space="0" w:color="auto"/>
              <w:right w:val="single" w:sz="4" w:space="0" w:color="auto"/>
            </w:tcBorders>
            <w:shd w:val="clear" w:color="auto" w:fill="auto"/>
            <w:vAlign w:val="center"/>
          </w:tcPr>
          <w:p w14:paraId="0BF93497" w14:textId="77777777" w:rsidR="004213E5" w:rsidRPr="00DF5E71" w:rsidRDefault="004213E5" w:rsidP="00F76FDF">
            <w:pPr>
              <w:jc w:val="center"/>
              <w:rPr>
                <w:bCs/>
              </w:rPr>
            </w:pPr>
            <w:r w:rsidRPr="00DF5E71">
              <w:rPr>
                <w:bCs/>
              </w:rPr>
              <w:t>87.02</w:t>
            </w:r>
          </w:p>
        </w:tc>
      </w:tr>
      <w:tr w:rsidR="004213E5" w:rsidRPr="00DF5E71" w14:paraId="24F8BC21"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2A29E9" w14:textId="77777777" w:rsidR="004213E5" w:rsidRPr="00DF5E71" w:rsidRDefault="004213E5" w:rsidP="00F76FDF">
            <w:pPr>
              <w:jc w:val="center"/>
              <w:rPr>
                <w:bCs/>
              </w:rPr>
            </w:pPr>
            <w:r w:rsidRPr="00DF5E71">
              <w:rPr>
                <w:bCs/>
              </w:rPr>
              <w:t>808.</w:t>
            </w:r>
          </w:p>
        </w:tc>
        <w:tc>
          <w:tcPr>
            <w:tcW w:w="1683" w:type="dxa"/>
            <w:tcBorders>
              <w:top w:val="nil"/>
              <w:left w:val="nil"/>
              <w:bottom w:val="single" w:sz="4" w:space="0" w:color="auto"/>
              <w:right w:val="single" w:sz="4" w:space="0" w:color="auto"/>
            </w:tcBorders>
            <w:shd w:val="clear" w:color="auto" w:fill="auto"/>
            <w:vAlign w:val="center"/>
          </w:tcPr>
          <w:p w14:paraId="6396C774" w14:textId="77777777" w:rsidR="004213E5" w:rsidRPr="00DF5E71" w:rsidRDefault="004213E5" w:rsidP="00F76FDF">
            <w:pPr>
              <w:jc w:val="center"/>
              <w:rPr>
                <w:bCs/>
              </w:rPr>
            </w:pPr>
            <w:r w:rsidRPr="00DF5E71">
              <w:rPr>
                <w:bCs/>
              </w:rPr>
              <w:t>18058*</w:t>
            </w:r>
          </w:p>
        </w:tc>
        <w:tc>
          <w:tcPr>
            <w:tcW w:w="5338" w:type="dxa"/>
            <w:tcBorders>
              <w:top w:val="nil"/>
              <w:left w:val="nil"/>
              <w:bottom w:val="single" w:sz="4" w:space="0" w:color="auto"/>
              <w:right w:val="single" w:sz="4" w:space="0" w:color="auto"/>
            </w:tcBorders>
            <w:shd w:val="clear" w:color="auto" w:fill="auto"/>
            <w:vAlign w:val="center"/>
          </w:tcPr>
          <w:p w14:paraId="2A6E97FD" w14:textId="77777777" w:rsidR="004213E5" w:rsidRPr="00DF5E71" w:rsidRDefault="004213E5" w:rsidP="00F76FDF">
            <w:pPr>
              <w:rPr>
                <w:bCs/>
              </w:rPr>
            </w:pPr>
            <w:r w:rsidRPr="00DF5E71">
              <w:rPr>
                <w:bCs/>
              </w:rPr>
              <w:t>Retroaurikulārās atveres vai abpusēja haimora dobuma fistulas operatīva slēgšana</w:t>
            </w:r>
          </w:p>
        </w:tc>
        <w:tc>
          <w:tcPr>
            <w:tcW w:w="1116" w:type="dxa"/>
            <w:tcBorders>
              <w:top w:val="nil"/>
              <w:left w:val="nil"/>
              <w:bottom w:val="single" w:sz="4" w:space="0" w:color="auto"/>
              <w:right w:val="single" w:sz="4" w:space="0" w:color="auto"/>
            </w:tcBorders>
            <w:shd w:val="clear" w:color="auto" w:fill="auto"/>
            <w:vAlign w:val="center"/>
          </w:tcPr>
          <w:p w14:paraId="6FC99F7F" w14:textId="77777777" w:rsidR="004213E5" w:rsidRPr="00DF5E71" w:rsidRDefault="004213E5" w:rsidP="00F76FDF">
            <w:pPr>
              <w:jc w:val="center"/>
              <w:rPr>
                <w:bCs/>
              </w:rPr>
            </w:pPr>
            <w:r w:rsidRPr="00DF5E71">
              <w:rPr>
                <w:bCs/>
              </w:rPr>
              <w:t>87.02</w:t>
            </w:r>
          </w:p>
        </w:tc>
      </w:tr>
      <w:tr w:rsidR="004213E5" w:rsidRPr="00DF5E71" w14:paraId="0C9BF567"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561487" w14:textId="77777777" w:rsidR="004213E5" w:rsidRPr="00DF5E71" w:rsidRDefault="004213E5" w:rsidP="00F76FDF">
            <w:pPr>
              <w:jc w:val="center"/>
              <w:rPr>
                <w:bCs/>
              </w:rPr>
            </w:pPr>
            <w:r w:rsidRPr="00DF5E71">
              <w:rPr>
                <w:bCs/>
              </w:rPr>
              <w:t>809.</w:t>
            </w:r>
          </w:p>
        </w:tc>
        <w:tc>
          <w:tcPr>
            <w:tcW w:w="1683" w:type="dxa"/>
            <w:tcBorders>
              <w:top w:val="nil"/>
              <w:left w:val="nil"/>
              <w:bottom w:val="single" w:sz="4" w:space="0" w:color="auto"/>
              <w:right w:val="single" w:sz="4" w:space="0" w:color="auto"/>
            </w:tcBorders>
            <w:shd w:val="clear" w:color="auto" w:fill="auto"/>
            <w:vAlign w:val="center"/>
          </w:tcPr>
          <w:p w14:paraId="025E7762" w14:textId="77777777" w:rsidR="004213E5" w:rsidRPr="00DF5E71" w:rsidRDefault="004213E5" w:rsidP="00F76FDF">
            <w:pPr>
              <w:jc w:val="center"/>
              <w:rPr>
                <w:bCs/>
              </w:rPr>
            </w:pPr>
            <w:r w:rsidRPr="00DF5E71">
              <w:rPr>
                <w:bCs/>
              </w:rPr>
              <w:t>18059*</w:t>
            </w:r>
          </w:p>
        </w:tc>
        <w:tc>
          <w:tcPr>
            <w:tcW w:w="5338" w:type="dxa"/>
            <w:tcBorders>
              <w:top w:val="nil"/>
              <w:left w:val="nil"/>
              <w:bottom w:val="single" w:sz="4" w:space="0" w:color="auto"/>
              <w:right w:val="single" w:sz="4" w:space="0" w:color="auto"/>
            </w:tcBorders>
            <w:shd w:val="clear" w:color="auto" w:fill="auto"/>
            <w:vAlign w:val="center"/>
          </w:tcPr>
          <w:p w14:paraId="7D169349" w14:textId="77777777" w:rsidR="004213E5" w:rsidRPr="00DF5E71" w:rsidRDefault="004213E5" w:rsidP="00F76FDF">
            <w:pPr>
              <w:rPr>
                <w:bCs/>
              </w:rPr>
            </w:pPr>
            <w:r w:rsidRPr="00DF5E71">
              <w:rPr>
                <w:bCs/>
              </w:rPr>
              <w:t>Pieres dobuma trepanācija no ārpuses. Var veikt tikai stacionārā</w:t>
            </w:r>
          </w:p>
        </w:tc>
        <w:tc>
          <w:tcPr>
            <w:tcW w:w="1116" w:type="dxa"/>
            <w:tcBorders>
              <w:top w:val="nil"/>
              <w:left w:val="nil"/>
              <w:bottom w:val="single" w:sz="4" w:space="0" w:color="auto"/>
              <w:right w:val="single" w:sz="4" w:space="0" w:color="auto"/>
            </w:tcBorders>
            <w:shd w:val="clear" w:color="auto" w:fill="auto"/>
            <w:vAlign w:val="center"/>
          </w:tcPr>
          <w:p w14:paraId="661D4990" w14:textId="77777777" w:rsidR="004213E5" w:rsidRPr="00DF5E71" w:rsidRDefault="004213E5" w:rsidP="00F76FDF">
            <w:pPr>
              <w:jc w:val="center"/>
              <w:rPr>
                <w:bCs/>
              </w:rPr>
            </w:pPr>
            <w:r w:rsidRPr="00DF5E71">
              <w:rPr>
                <w:bCs/>
              </w:rPr>
              <w:t>87.02</w:t>
            </w:r>
          </w:p>
        </w:tc>
      </w:tr>
      <w:tr w:rsidR="004213E5" w:rsidRPr="00DF5E71" w14:paraId="37D04B0C" w14:textId="77777777" w:rsidTr="00F76FDF">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222CF6" w14:textId="77777777" w:rsidR="004213E5" w:rsidRPr="00DF5E71" w:rsidRDefault="004213E5" w:rsidP="00F76FDF">
            <w:pPr>
              <w:jc w:val="center"/>
              <w:rPr>
                <w:bCs/>
              </w:rPr>
            </w:pPr>
            <w:r w:rsidRPr="00DF5E71">
              <w:rPr>
                <w:bCs/>
              </w:rPr>
              <w:t>810.</w:t>
            </w:r>
          </w:p>
        </w:tc>
        <w:tc>
          <w:tcPr>
            <w:tcW w:w="1683" w:type="dxa"/>
            <w:tcBorders>
              <w:top w:val="nil"/>
              <w:left w:val="nil"/>
              <w:bottom w:val="single" w:sz="4" w:space="0" w:color="auto"/>
              <w:right w:val="single" w:sz="4" w:space="0" w:color="auto"/>
            </w:tcBorders>
            <w:shd w:val="clear" w:color="auto" w:fill="auto"/>
            <w:vAlign w:val="center"/>
          </w:tcPr>
          <w:p w14:paraId="7823AA36" w14:textId="77777777" w:rsidR="004213E5" w:rsidRPr="00DF5E71" w:rsidRDefault="004213E5" w:rsidP="00F76FDF">
            <w:pPr>
              <w:jc w:val="center"/>
              <w:rPr>
                <w:bCs/>
              </w:rPr>
            </w:pPr>
            <w:r w:rsidRPr="00DF5E71">
              <w:rPr>
                <w:bCs/>
              </w:rPr>
              <w:t>18060*</w:t>
            </w:r>
          </w:p>
        </w:tc>
        <w:tc>
          <w:tcPr>
            <w:tcW w:w="5338" w:type="dxa"/>
            <w:tcBorders>
              <w:top w:val="nil"/>
              <w:left w:val="nil"/>
              <w:bottom w:val="single" w:sz="4" w:space="0" w:color="auto"/>
              <w:right w:val="single" w:sz="4" w:space="0" w:color="auto"/>
            </w:tcBorders>
            <w:shd w:val="clear" w:color="auto" w:fill="auto"/>
            <w:vAlign w:val="center"/>
          </w:tcPr>
          <w:p w14:paraId="0B45D973" w14:textId="77777777" w:rsidR="004213E5" w:rsidRPr="00DF5E71" w:rsidRDefault="004213E5" w:rsidP="00F76FDF">
            <w:pPr>
              <w:rPr>
                <w:bCs/>
              </w:rPr>
            </w:pPr>
            <w:r w:rsidRPr="00DF5E71">
              <w:rPr>
                <w:bCs/>
              </w:rPr>
              <w:t>Operatīva pieres dobuma un eventuāli etmoidālo šūnu atvēršana no deguna iekšpuses</w:t>
            </w:r>
          </w:p>
        </w:tc>
        <w:tc>
          <w:tcPr>
            <w:tcW w:w="1116" w:type="dxa"/>
            <w:tcBorders>
              <w:top w:val="nil"/>
              <w:left w:val="nil"/>
              <w:bottom w:val="single" w:sz="4" w:space="0" w:color="auto"/>
              <w:right w:val="single" w:sz="4" w:space="0" w:color="auto"/>
            </w:tcBorders>
            <w:shd w:val="clear" w:color="auto" w:fill="auto"/>
            <w:vAlign w:val="center"/>
          </w:tcPr>
          <w:p w14:paraId="11B3BFC3" w14:textId="77777777" w:rsidR="004213E5" w:rsidRPr="00DF5E71" w:rsidRDefault="004213E5" w:rsidP="00F76FDF">
            <w:pPr>
              <w:jc w:val="center"/>
              <w:rPr>
                <w:bCs/>
              </w:rPr>
            </w:pPr>
            <w:r w:rsidRPr="00DF5E71">
              <w:rPr>
                <w:bCs/>
              </w:rPr>
              <w:t>87.02</w:t>
            </w:r>
          </w:p>
        </w:tc>
      </w:tr>
      <w:tr w:rsidR="004213E5" w:rsidRPr="00DF5E71" w14:paraId="5EBDF953"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DBCF78" w14:textId="77777777" w:rsidR="004213E5" w:rsidRPr="00DF5E71" w:rsidRDefault="004213E5" w:rsidP="00F76FDF">
            <w:pPr>
              <w:jc w:val="center"/>
              <w:rPr>
                <w:bCs/>
              </w:rPr>
            </w:pPr>
            <w:r w:rsidRPr="00DF5E71">
              <w:rPr>
                <w:bCs/>
              </w:rPr>
              <w:t>811.</w:t>
            </w:r>
          </w:p>
        </w:tc>
        <w:tc>
          <w:tcPr>
            <w:tcW w:w="1683" w:type="dxa"/>
            <w:tcBorders>
              <w:top w:val="nil"/>
              <w:left w:val="nil"/>
              <w:bottom w:val="single" w:sz="4" w:space="0" w:color="auto"/>
              <w:right w:val="single" w:sz="4" w:space="0" w:color="auto"/>
            </w:tcBorders>
            <w:shd w:val="clear" w:color="auto" w:fill="auto"/>
            <w:vAlign w:val="center"/>
          </w:tcPr>
          <w:p w14:paraId="27B30CB5" w14:textId="77777777" w:rsidR="004213E5" w:rsidRPr="00DF5E71" w:rsidRDefault="004213E5" w:rsidP="00F76FDF">
            <w:pPr>
              <w:jc w:val="center"/>
              <w:rPr>
                <w:bCs/>
              </w:rPr>
            </w:pPr>
            <w:r w:rsidRPr="00DF5E71">
              <w:rPr>
                <w:bCs/>
              </w:rPr>
              <w:t>18061*</w:t>
            </w:r>
          </w:p>
        </w:tc>
        <w:tc>
          <w:tcPr>
            <w:tcW w:w="5338" w:type="dxa"/>
            <w:tcBorders>
              <w:top w:val="nil"/>
              <w:left w:val="nil"/>
              <w:bottom w:val="single" w:sz="4" w:space="0" w:color="auto"/>
              <w:right w:val="single" w:sz="4" w:space="0" w:color="auto"/>
            </w:tcBorders>
            <w:shd w:val="clear" w:color="auto" w:fill="auto"/>
            <w:vAlign w:val="center"/>
          </w:tcPr>
          <w:p w14:paraId="1AFB34A1" w14:textId="77777777" w:rsidR="004213E5" w:rsidRPr="00DF5E71" w:rsidRDefault="004213E5" w:rsidP="00F76FDF">
            <w:pPr>
              <w:rPr>
                <w:bCs/>
              </w:rPr>
            </w:pPr>
            <w:r w:rsidRPr="00DF5E71">
              <w:rPr>
                <w:bCs/>
              </w:rPr>
              <w:t>Pieres un sfenoidālā dobuma zondēšana un skalošana, izmantojot drenāžu</w:t>
            </w:r>
          </w:p>
        </w:tc>
        <w:tc>
          <w:tcPr>
            <w:tcW w:w="1116" w:type="dxa"/>
            <w:tcBorders>
              <w:top w:val="nil"/>
              <w:left w:val="nil"/>
              <w:bottom w:val="single" w:sz="4" w:space="0" w:color="auto"/>
              <w:right w:val="single" w:sz="4" w:space="0" w:color="auto"/>
            </w:tcBorders>
            <w:shd w:val="clear" w:color="auto" w:fill="auto"/>
            <w:vAlign w:val="center"/>
          </w:tcPr>
          <w:p w14:paraId="321EB2CC" w14:textId="77777777" w:rsidR="004213E5" w:rsidRPr="00DF5E71" w:rsidRDefault="004213E5" w:rsidP="00F76FDF">
            <w:pPr>
              <w:jc w:val="center"/>
              <w:rPr>
                <w:bCs/>
              </w:rPr>
            </w:pPr>
            <w:r w:rsidRPr="00DF5E71">
              <w:rPr>
                <w:bCs/>
              </w:rPr>
              <w:t>21.06</w:t>
            </w:r>
          </w:p>
        </w:tc>
      </w:tr>
      <w:tr w:rsidR="004213E5" w:rsidRPr="00DF5E71" w14:paraId="4106E4B6"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12CE5A" w14:textId="77777777" w:rsidR="004213E5" w:rsidRPr="00DF5E71" w:rsidRDefault="004213E5" w:rsidP="00F76FDF">
            <w:pPr>
              <w:jc w:val="center"/>
              <w:rPr>
                <w:bCs/>
              </w:rPr>
            </w:pPr>
            <w:r w:rsidRPr="00DF5E71">
              <w:rPr>
                <w:bCs/>
              </w:rPr>
              <w:t>812.</w:t>
            </w:r>
          </w:p>
        </w:tc>
        <w:tc>
          <w:tcPr>
            <w:tcW w:w="1683" w:type="dxa"/>
            <w:tcBorders>
              <w:top w:val="nil"/>
              <w:left w:val="nil"/>
              <w:bottom w:val="single" w:sz="4" w:space="0" w:color="auto"/>
              <w:right w:val="single" w:sz="4" w:space="0" w:color="auto"/>
            </w:tcBorders>
            <w:shd w:val="clear" w:color="auto" w:fill="auto"/>
            <w:vAlign w:val="center"/>
          </w:tcPr>
          <w:p w14:paraId="21832D70" w14:textId="77777777" w:rsidR="004213E5" w:rsidRPr="00DF5E71" w:rsidRDefault="004213E5" w:rsidP="00F76FDF">
            <w:pPr>
              <w:jc w:val="center"/>
              <w:rPr>
                <w:bCs/>
              </w:rPr>
            </w:pPr>
            <w:r w:rsidRPr="00DF5E71">
              <w:rPr>
                <w:bCs/>
              </w:rPr>
              <w:t>18062*</w:t>
            </w:r>
          </w:p>
        </w:tc>
        <w:tc>
          <w:tcPr>
            <w:tcW w:w="5338" w:type="dxa"/>
            <w:tcBorders>
              <w:top w:val="nil"/>
              <w:left w:val="nil"/>
              <w:bottom w:val="single" w:sz="4" w:space="0" w:color="auto"/>
              <w:right w:val="single" w:sz="4" w:space="0" w:color="auto"/>
            </w:tcBorders>
            <w:shd w:val="clear" w:color="auto" w:fill="auto"/>
            <w:vAlign w:val="center"/>
          </w:tcPr>
          <w:p w14:paraId="4072D3E4" w14:textId="77777777" w:rsidR="004213E5" w:rsidRPr="00DF5E71" w:rsidRDefault="004213E5" w:rsidP="00F76FDF">
            <w:pPr>
              <w:rPr>
                <w:bCs/>
              </w:rPr>
            </w:pPr>
            <w:r w:rsidRPr="00DF5E71">
              <w:rPr>
                <w:bCs/>
              </w:rPr>
              <w:t>Spārnkaula operācija vai etmoidālo šūnu iztīrīšana caur degunu</w:t>
            </w:r>
          </w:p>
        </w:tc>
        <w:tc>
          <w:tcPr>
            <w:tcW w:w="1116" w:type="dxa"/>
            <w:tcBorders>
              <w:top w:val="nil"/>
              <w:left w:val="nil"/>
              <w:bottom w:val="single" w:sz="4" w:space="0" w:color="auto"/>
              <w:right w:val="single" w:sz="4" w:space="0" w:color="auto"/>
            </w:tcBorders>
            <w:shd w:val="clear" w:color="auto" w:fill="auto"/>
            <w:vAlign w:val="center"/>
          </w:tcPr>
          <w:p w14:paraId="1037A022" w14:textId="77777777" w:rsidR="004213E5" w:rsidRPr="00DF5E71" w:rsidRDefault="004213E5" w:rsidP="00F76FDF">
            <w:pPr>
              <w:jc w:val="center"/>
              <w:rPr>
                <w:bCs/>
              </w:rPr>
            </w:pPr>
            <w:r w:rsidRPr="00DF5E71">
              <w:rPr>
                <w:bCs/>
              </w:rPr>
              <w:t>87.02</w:t>
            </w:r>
          </w:p>
        </w:tc>
      </w:tr>
      <w:tr w:rsidR="004213E5" w:rsidRPr="00DF5E71" w14:paraId="66192428"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80E1F9" w14:textId="77777777" w:rsidR="004213E5" w:rsidRPr="00DF5E71" w:rsidRDefault="004213E5" w:rsidP="00F76FDF">
            <w:pPr>
              <w:jc w:val="center"/>
              <w:rPr>
                <w:bCs/>
              </w:rPr>
            </w:pPr>
            <w:r w:rsidRPr="00DF5E71">
              <w:rPr>
                <w:bCs/>
              </w:rPr>
              <w:t>813.</w:t>
            </w:r>
          </w:p>
        </w:tc>
        <w:tc>
          <w:tcPr>
            <w:tcW w:w="1683" w:type="dxa"/>
            <w:tcBorders>
              <w:top w:val="nil"/>
              <w:left w:val="nil"/>
              <w:bottom w:val="single" w:sz="4" w:space="0" w:color="auto"/>
              <w:right w:val="single" w:sz="4" w:space="0" w:color="auto"/>
            </w:tcBorders>
            <w:shd w:val="clear" w:color="auto" w:fill="auto"/>
            <w:vAlign w:val="center"/>
          </w:tcPr>
          <w:p w14:paraId="2B69EEB7" w14:textId="77777777" w:rsidR="004213E5" w:rsidRPr="00DF5E71" w:rsidRDefault="004213E5" w:rsidP="00F76FDF">
            <w:pPr>
              <w:jc w:val="center"/>
              <w:rPr>
                <w:bCs/>
              </w:rPr>
            </w:pPr>
            <w:r w:rsidRPr="00DF5E71">
              <w:rPr>
                <w:bCs/>
              </w:rPr>
              <w:t>18063*</w:t>
            </w:r>
          </w:p>
        </w:tc>
        <w:tc>
          <w:tcPr>
            <w:tcW w:w="5338" w:type="dxa"/>
            <w:tcBorders>
              <w:top w:val="nil"/>
              <w:left w:val="nil"/>
              <w:bottom w:val="single" w:sz="4" w:space="0" w:color="auto"/>
              <w:right w:val="single" w:sz="4" w:space="0" w:color="auto"/>
            </w:tcBorders>
            <w:shd w:val="clear" w:color="auto" w:fill="auto"/>
            <w:vAlign w:val="center"/>
          </w:tcPr>
          <w:p w14:paraId="19F7B37B" w14:textId="77777777" w:rsidR="004213E5" w:rsidRPr="00DF5E71" w:rsidRDefault="004213E5" w:rsidP="00F76FDF">
            <w:pPr>
              <w:rPr>
                <w:bCs/>
              </w:rPr>
            </w:pPr>
            <w:r w:rsidRPr="00DF5E71">
              <w:rPr>
                <w:bCs/>
              </w:rPr>
              <w:t>Operatīva pieres vai etmoidālo šūnu atvēršana un iztīrīšana no ārpuses</w:t>
            </w:r>
          </w:p>
        </w:tc>
        <w:tc>
          <w:tcPr>
            <w:tcW w:w="1116" w:type="dxa"/>
            <w:tcBorders>
              <w:top w:val="nil"/>
              <w:left w:val="nil"/>
              <w:bottom w:val="single" w:sz="4" w:space="0" w:color="auto"/>
              <w:right w:val="single" w:sz="4" w:space="0" w:color="auto"/>
            </w:tcBorders>
            <w:shd w:val="clear" w:color="auto" w:fill="auto"/>
            <w:vAlign w:val="center"/>
          </w:tcPr>
          <w:p w14:paraId="4EAD36B9" w14:textId="77777777" w:rsidR="004213E5" w:rsidRPr="00DF5E71" w:rsidRDefault="004213E5" w:rsidP="00F76FDF">
            <w:pPr>
              <w:jc w:val="center"/>
              <w:rPr>
                <w:bCs/>
              </w:rPr>
            </w:pPr>
            <w:r w:rsidRPr="00DF5E71">
              <w:rPr>
                <w:bCs/>
              </w:rPr>
              <w:t>87.02</w:t>
            </w:r>
          </w:p>
        </w:tc>
      </w:tr>
      <w:tr w:rsidR="004213E5" w:rsidRPr="00DF5E71" w14:paraId="0E6CA31A"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8D0146" w14:textId="77777777" w:rsidR="004213E5" w:rsidRPr="00DF5E71" w:rsidRDefault="004213E5" w:rsidP="00F76FDF">
            <w:pPr>
              <w:jc w:val="center"/>
              <w:rPr>
                <w:bCs/>
              </w:rPr>
            </w:pPr>
            <w:r w:rsidRPr="00DF5E71">
              <w:rPr>
                <w:bCs/>
              </w:rPr>
              <w:t>814.</w:t>
            </w:r>
          </w:p>
        </w:tc>
        <w:tc>
          <w:tcPr>
            <w:tcW w:w="1683" w:type="dxa"/>
            <w:tcBorders>
              <w:top w:val="nil"/>
              <w:left w:val="nil"/>
              <w:bottom w:val="single" w:sz="4" w:space="0" w:color="auto"/>
              <w:right w:val="single" w:sz="4" w:space="0" w:color="auto"/>
            </w:tcBorders>
            <w:shd w:val="clear" w:color="auto" w:fill="auto"/>
            <w:vAlign w:val="center"/>
          </w:tcPr>
          <w:p w14:paraId="5576C61A" w14:textId="77777777" w:rsidR="004213E5" w:rsidRPr="00DF5E71" w:rsidRDefault="004213E5" w:rsidP="00F76FDF">
            <w:pPr>
              <w:jc w:val="center"/>
              <w:rPr>
                <w:bCs/>
              </w:rPr>
            </w:pPr>
            <w:r w:rsidRPr="00DF5E71">
              <w:rPr>
                <w:bCs/>
              </w:rPr>
              <w:t>18064*</w:t>
            </w:r>
          </w:p>
        </w:tc>
        <w:tc>
          <w:tcPr>
            <w:tcW w:w="5338" w:type="dxa"/>
            <w:tcBorders>
              <w:top w:val="nil"/>
              <w:left w:val="nil"/>
              <w:bottom w:val="single" w:sz="4" w:space="0" w:color="auto"/>
              <w:right w:val="single" w:sz="4" w:space="0" w:color="auto"/>
            </w:tcBorders>
            <w:shd w:val="clear" w:color="auto" w:fill="auto"/>
            <w:vAlign w:val="center"/>
          </w:tcPr>
          <w:p w14:paraId="489AAE09" w14:textId="77777777" w:rsidR="004213E5" w:rsidRPr="00DF5E71" w:rsidRDefault="004213E5" w:rsidP="00F76FDF">
            <w:pPr>
              <w:rPr>
                <w:bCs/>
              </w:rPr>
            </w:pPr>
            <w:r w:rsidRPr="00DF5E71">
              <w:rPr>
                <w:bCs/>
              </w:rPr>
              <w:t>Orbītas apakšējās sienas rekonstruktīva operācija pēc traumas bez biomateriālu vērtības</w:t>
            </w:r>
          </w:p>
        </w:tc>
        <w:tc>
          <w:tcPr>
            <w:tcW w:w="1116" w:type="dxa"/>
            <w:tcBorders>
              <w:top w:val="nil"/>
              <w:left w:val="nil"/>
              <w:bottom w:val="single" w:sz="4" w:space="0" w:color="auto"/>
              <w:right w:val="single" w:sz="4" w:space="0" w:color="auto"/>
            </w:tcBorders>
            <w:shd w:val="clear" w:color="auto" w:fill="auto"/>
            <w:vAlign w:val="center"/>
          </w:tcPr>
          <w:p w14:paraId="711359E5" w14:textId="77777777" w:rsidR="004213E5" w:rsidRPr="00DF5E71" w:rsidRDefault="004213E5" w:rsidP="00F76FDF">
            <w:pPr>
              <w:jc w:val="center"/>
              <w:rPr>
                <w:bCs/>
              </w:rPr>
            </w:pPr>
            <w:r w:rsidRPr="00DF5E71">
              <w:rPr>
                <w:bCs/>
              </w:rPr>
              <w:t>133.68</w:t>
            </w:r>
          </w:p>
        </w:tc>
      </w:tr>
      <w:tr w:rsidR="004213E5" w:rsidRPr="00DF5E71" w14:paraId="316457C7" w14:textId="77777777" w:rsidTr="00F76FDF">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B9C820" w14:textId="77777777" w:rsidR="004213E5" w:rsidRPr="00DF5E71" w:rsidRDefault="004213E5" w:rsidP="00F76FDF">
            <w:pPr>
              <w:jc w:val="center"/>
              <w:rPr>
                <w:bCs/>
              </w:rPr>
            </w:pPr>
            <w:r w:rsidRPr="00DF5E71">
              <w:rPr>
                <w:bCs/>
              </w:rPr>
              <w:t>815.</w:t>
            </w:r>
          </w:p>
        </w:tc>
        <w:tc>
          <w:tcPr>
            <w:tcW w:w="1683" w:type="dxa"/>
            <w:tcBorders>
              <w:top w:val="nil"/>
              <w:left w:val="nil"/>
              <w:bottom w:val="single" w:sz="4" w:space="0" w:color="auto"/>
              <w:right w:val="single" w:sz="4" w:space="0" w:color="auto"/>
            </w:tcBorders>
            <w:shd w:val="clear" w:color="auto" w:fill="auto"/>
            <w:vAlign w:val="center"/>
          </w:tcPr>
          <w:p w14:paraId="0A3F6FDC" w14:textId="77777777" w:rsidR="004213E5" w:rsidRPr="00DF5E71" w:rsidRDefault="004213E5" w:rsidP="00F76FDF">
            <w:pPr>
              <w:jc w:val="center"/>
              <w:rPr>
                <w:bCs/>
              </w:rPr>
            </w:pPr>
            <w:r w:rsidRPr="00DF5E71">
              <w:rPr>
                <w:bCs/>
              </w:rPr>
              <w:t>18065*</w:t>
            </w:r>
          </w:p>
        </w:tc>
        <w:tc>
          <w:tcPr>
            <w:tcW w:w="5338" w:type="dxa"/>
            <w:tcBorders>
              <w:top w:val="nil"/>
              <w:left w:val="nil"/>
              <w:bottom w:val="single" w:sz="4" w:space="0" w:color="auto"/>
              <w:right w:val="single" w:sz="4" w:space="0" w:color="auto"/>
            </w:tcBorders>
            <w:shd w:val="clear" w:color="auto" w:fill="auto"/>
            <w:vAlign w:val="center"/>
          </w:tcPr>
          <w:p w14:paraId="3EB304B1" w14:textId="77777777" w:rsidR="004213E5" w:rsidRPr="00DF5E71" w:rsidRDefault="004213E5" w:rsidP="00F76FDF">
            <w:pPr>
              <w:rPr>
                <w:bCs/>
              </w:rPr>
            </w:pPr>
            <w:r w:rsidRPr="00DF5E71">
              <w:rPr>
                <w:bCs/>
              </w:rPr>
              <w:t>Piemaksa manipulācijai 18064 par biomateriālu</w:t>
            </w:r>
          </w:p>
        </w:tc>
        <w:tc>
          <w:tcPr>
            <w:tcW w:w="1116" w:type="dxa"/>
            <w:tcBorders>
              <w:top w:val="nil"/>
              <w:left w:val="nil"/>
              <w:bottom w:val="single" w:sz="4" w:space="0" w:color="auto"/>
              <w:right w:val="single" w:sz="4" w:space="0" w:color="auto"/>
            </w:tcBorders>
            <w:shd w:val="clear" w:color="auto" w:fill="auto"/>
            <w:vAlign w:val="center"/>
          </w:tcPr>
          <w:p w14:paraId="74C7D5DC" w14:textId="77777777" w:rsidR="004213E5" w:rsidRPr="00DF5E71" w:rsidRDefault="004213E5" w:rsidP="00F76FDF">
            <w:pPr>
              <w:jc w:val="center"/>
              <w:rPr>
                <w:bCs/>
              </w:rPr>
            </w:pPr>
            <w:r w:rsidRPr="00DF5E71">
              <w:rPr>
                <w:bCs/>
              </w:rPr>
              <w:t>107.57</w:t>
            </w:r>
          </w:p>
        </w:tc>
      </w:tr>
      <w:tr w:rsidR="004213E5" w:rsidRPr="00DF5E71" w14:paraId="6BE61AAE"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8834B2" w14:textId="77777777" w:rsidR="004213E5" w:rsidRPr="00DF5E71" w:rsidRDefault="004213E5" w:rsidP="00F76FDF">
            <w:pPr>
              <w:jc w:val="center"/>
              <w:rPr>
                <w:bCs/>
              </w:rPr>
            </w:pPr>
            <w:r w:rsidRPr="00DF5E71">
              <w:rPr>
                <w:bCs/>
              </w:rPr>
              <w:t>816.</w:t>
            </w:r>
          </w:p>
        </w:tc>
        <w:tc>
          <w:tcPr>
            <w:tcW w:w="1683" w:type="dxa"/>
            <w:tcBorders>
              <w:top w:val="nil"/>
              <w:left w:val="nil"/>
              <w:bottom w:val="single" w:sz="4" w:space="0" w:color="auto"/>
              <w:right w:val="single" w:sz="4" w:space="0" w:color="auto"/>
            </w:tcBorders>
            <w:shd w:val="clear" w:color="auto" w:fill="auto"/>
            <w:vAlign w:val="center"/>
          </w:tcPr>
          <w:p w14:paraId="115A94D7" w14:textId="77777777" w:rsidR="004213E5" w:rsidRPr="00DF5E71" w:rsidRDefault="004213E5" w:rsidP="00F76FDF">
            <w:pPr>
              <w:jc w:val="center"/>
              <w:rPr>
                <w:bCs/>
              </w:rPr>
            </w:pPr>
            <w:r w:rsidRPr="00DF5E71">
              <w:rPr>
                <w:bCs/>
              </w:rPr>
              <w:t>18066*</w:t>
            </w:r>
          </w:p>
        </w:tc>
        <w:tc>
          <w:tcPr>
            <w:tcW w:w="5338" w:type="dxa"/>
            <w:tcBorders>
              <w:top w:val="nil"/>
              <w:left w:val="nil"/>
              <w:bottom w:val="single" w:sz="4" w:space="0" w:color="auto"/>
              <w:right w:val="single" w:sz="4" w:space="0" w:color="auto"/>
            </w:tcBorders>
            <w:shd w:val="clear" w:color="auto" w:fill="auto"/>
            <w:vAlign w:val="center"/>
          </w:tcPr>
          <w:p w14:paraId="5B0CBF77" w14:textId="77777777" w:rsidR="004213E5" w:rsidRPr="00DF5E71" w:rsidRDefault="004213E5" w:rsidP="00F76FDF">
            <w:pPr>
              <w:rPr>
                <w:bCs/>
              </w:rPr>
            </w:pPr>
            <w:r w:rsidRPr="00DF5E71">
              <w:rPr>
                <w:bCs/>
              </w:rPr>
              <w:t>Orbītas dekompresija</w:t>
            </w:r>
          </w:p>
        </w:tc>
        <w:tc>
          <w:tcPr>
            <w:tcW w:w="1116" w:type="dxa"/>
            <w:tcBorders>
              <w:top w:val="nil"/>
              <w:left w:val="nil"/>
              <w:bottom w:val="single" w:sz="4" w:space="0" w:color="auto"/>
              <w:right w:val="single" w:sz="4" w:space="0" w:color="auto"/>
            </w:tcBorders>
            <w:shd w:val="clear" w:color="auto" w:fill="auto"/>
            <w:vAlign w:val="center"/>
          </w:tcPr>
          <w:p w14:paraId="131A1D63" w14:textId="77777777" w:rsidR="004213E5" w:rsidRPr="00DF5E71" w:rsidRDefault="004213E5" w:rsidP="00F76FDF">
            <w:pPr>
              <w:jc w:val="center"/>
              <w:rPr>
                <w:bCs/>
              </w:rPr>
            </w:pPr>
            <w:r w:rsidRPr="00DF5E71">
              <w:rPr>
                <w:bCs/>
              </w:rPr>
              <w:t>133.68</w:t>
            </w:r>
          </w:p>
        </w:tc>
      </w:tr>
      <w:tr w:rsidR="004213E5" w:rsidRPr="00DF5E71" w14:paraId="7AEB2D37"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9A7C7E" w14:textId="77777777" w:rsidR="004213E5" w:rsidRPr="00DF5E71" w:rsidRDefault="004213E5" w:rsidP="00F76FDF">
            <w:pPr>
              <w:jc w:val="center"/>
              <w:rPr>
                <w:bCs/>
              </w:rPr>
            </w:pPr>
            <w:r w:rsidRPr="00DF5E71">
              <w:rPr>
                <w:bCs/>
              </w:rPr>
              <w:t>817.</w:t>
            </w:r>
          </w:p>
        </w:tc>
        <w:tc>
          <w:tcPr>
            <w:tcW w:w="1683" w:type="dxa"/>
            <w:tcBorders>
              <w:top w:val="nil"/>
              <w:left w:val="nil"/>
              <w:bottom w:val="single" w:sz="4" w:space="0" w:color="auto"/>
              <w:right w:val="single" w:sz="4" w:space="0" w:color="auto"/>
            </w:tcBorders>
            <w:shd w:val="clear" w:color="auto" w:fill="auto"/>
            <w:vAlign w:val="center"/>
          </w:tcPr>
          <w:p w14:paraId="42A6F492" w14:textId="77777777" w:rsidR="004213E5" w:rsidRPr="00DF5E71" w:rsidRDefault="004213E5" w:rsidP="00F76FDF">
            <w:pPr>
              <w:jc w:val="center"/>
              <w:rPr>
                <w:bCs/>
              </w:rPr>
            </w:pPr>
            <w:r w:rsidRPr="00DF5E71">
              <w:rPr>
                <w:bCs/>
              </w:rPr>
              <w:t>18070</w:t>
            </w:r>
          </w:p>
        </w:tc>
        <w:tc>
          <w:tcPr>
            <w:tcW w:w="5338" w:type="dxa"/>
            <w:tcBorders>
              <w:top w:val="nil"/>
              <w:left w:val="nil"/>
              <w:bottom w:val="single" w:sz="4" w:space="0" w:color="auto"/>
              <w:right w:val="single" w:sz="4" w:space="0" w:color="auto"/>
            </w:tcBorders>
            <w:shd w:val="clear" w:color="auto" w:fill="auto"/>
            <w:vAlign w:val="center"/>
          </w:tcPr>
          <w:p w14:paraId="1A015630" w14:textId="77777777" w:rsidR="004213E5" w:rsidRPr="00DF5E71" w:rsidRDefault="004213E5" w:rsidP="00F76FDF">
            <w:pPr>
              <w:rPr>
                <w:bCs/>
              </w:rPr>
            </w:pPr>
            <w:r w:rsidRPr="00DF5E71">
              <w:rPr>
                <w:bCs/>
              </w:rPr>
              <w:t>Durtu svešķermeņu izņemšana no mutes dobuma vai rīkles</w:t>
            </w:r>
          </w:p>
        </w:tc>
        <w:tc>
          <w:tcPr>
            <w:tcW w:w="1116" w:type="dxa"/>
            <w:tcBorders>
              <w:top w:val="nil"/>
              <w:left w:val="nil"/>
              <w:bottom w:val="single" w:sz="4" w:space="0" w:color="auto"/>
              <w:right w:val="single" w:sz="4" w:space="0" w:color="auto"/>
            </w:tcBorders>
            <w:shd w:val="clear" w:color="auto" w:fill="auto"/>
            <w:vAlign w:val="center"/>
          </w:tcPr>
          <w:p w14:paraId="40543E6A" w14:textId="77777777" w:rsidR="004213E5" w:rsidRPr="00DF5E71" w:rsidRDefault="004213E5" w:rsidP="00F76FDF">
            <w:pPr>
              <w:jc w:val="center"/>
              <w:rPr>
                <w:bCs/>
              </w:rPr>
            </w:pPr>
            <w:r w:rsidRPr="00DF5E71">
              <w:rPr>
                <w:bCs/>
              </w:rPr>
              <w:t>5.69</w:t>
            </w:r>
          </w:p>
        </w:tc>
      </w:tr>
      <w:tr w:rsidR="004213E5" w:rsidRPr="00DF5E71" w14:paraId="5EBA09C8"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32867A" w14:textId="77777777" w:rsidR="004213E5" w:rsidRPr="00DF5E71" w:rsidRDefault="004213E5" w:rsidP="00F76FDF">
            <w:pPr>
              <w:jc w:val="center"/>
              <w:rPr>
                <w:bCs/>
              </w:rPr>
            </w:pPr>
            <w:r w:rsidRPr="00DF5E71">
              <w:rPr>
                <w:bCs/>
              </w:rPr>
              <w:t>818.</w:t>
            </w:r>
          </w:p>
        </w:tc>
        <w:tc>
          <w:tcPr>
            <w:tcW w:w="1683" w:type="dxa"/>
            <w:tcBorders>
              <w:top w:val="nil"/>
              <w:left w:val="nil"/>
              <w:bottom w:val="single" w:sz="4" w:space="0" w:color="auto"/>
              <w:right w:val="single" w:sz="4" w:space="0" w:color="auto"/>
            </w:tcBorders>
            <w:shd w:val="clear" w:color="auto" w:fill="auto"/>
            <w:vAlign w:val="center"/>
          </w:tcPr>
          <w:p w14:paraId="4C5DB496" w14:textId="77777777" w:rsidR="004213E5" w:rsidRPr="00DF5E71" w:rsidRDefault="004213E5" w:rsidP="00F76FDF">
            <w:pPr>
              <w:jc w:val="center"/>
              <w:rPr>
                <w:bCs/>
              </w:rPr>
            </w:pPr>
            <w:r w:rsidRPr="00DF5E71">
              <w:rPr>
                <w:bCs/>
              </w:rPr>
              <w:t>18071*</w:t>
            </w:r>
          </w:p>
        </w:tc>
        <w:tc>
          <w:tcPr>
            <w:tcW w:w="5338" w:type="dxa"/>
            <w:tcBorders>
              <w:top w:val="nil"/>
              <w:left w:val="nil"/>
              <w:bottom w:val="single" w:sz="4" w:space="0" w:color="auto"/>
              <w:right w:val="single" w:sz="4" w:space="0" w:color="auto"/>
            </w:tcBorders>
            <w:shd w:val="clear" w:color="auto" w:fill="auto"/>
            <w:vAlign w:val="center"/>
          </w:tcPr>
          <w:p w14:paraId="41E5B629" w14:textId="77777777" w:rsidR="004213E5" w:rsidRPr="00DF5E71" w:rsidRDefault="004213E5" w:rsidP="00F76FDF">
            <w:pPr>
              <w:rPr>
                <w:bCs/>
              </w:rPr>
            </w:pPr>
            <w:r w:rsidRPr="00DF5E71">
              <w:rPr>
                <w:bCs/>
              </w:rPr>
              <w:t>Bioptāta paņemšana no rīkles</w:t>
            </w:r>
          </w:p>
        </w:tc>
        <w:tc>
          <w:tcPr>
            <w:tcW w:w="1116" w:type="dxa"/>
            <w:tcBorders>
              <w:top w:val="nil"/>
              <w:left w:val="nil"/>
              <w:bottom w:val="single" w:sz="4" w:space="0" w:color="auto"/>
              <w:right w:val="single" w:sz="4" w:space="0" w:color="auto"/>
            </w:tcBorders>
            <w:shd w:val="clear" w:color="auto" w:fill="auto"/>
            <w:vAlign w:val="center"/>
          </w:tcPr>
          <w:p w14:paraId="248A0A4E" w14:textId="77777777" w:rsidR="004213E5" w:rsidRPr="00DF5E71" w:rsidRDefault="004213E5" w:rsidP="00F76FDF">
            <w:pPr>
              <w:jc w:val="center"/>
              <w:rPr>
                <w:bCs/>
              </w:rPr>
            </w:pPr>
            <w:r w:rsidRPr="00DF5E71">
              <w:rPr>
                <w:bCs/>
              </w:rPr>
              <w:t>10.52</w:t>
            </w:r>
          </w:p>
        </w:tc>
      </w:tr>
      <w:tr w:rsidR="004213E5" w:rsidRPr="00DF5E71" w14:paraId="6C63F09B"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162762" w14:textId="77777777" w:rsidR="004213E5" w:rsidRPr="00DF5E71" w:rsidRDefault="004213E5" w:rsidP="00F76FDF">
            <w:pPr>
              <w:jc w:val="center"/>
              <w:rPr>
                <w:bCs/>
              </w:rPr>
            </w:pPr>
            <w:r w:rsidRPr="00DF5E71">
              <w:rPr>
                <w:bCs/>
              </w:rPr>
              <w:t>819.</w:t>
            </w:r>
          </w:p>
        </w:tc>
        <w:tc>
          <w:tcPr>
            <w:tcW w:w="1683" w:type="dxa"/>
            <w:tcBorders>
              <w:top w:val="nil"/>
              <w:left w:val="nil"/>
              <w:bottom w:val="single" w:sz="4" w:space="0" w:color="auto"/>
              <w:right w:val="single" w:sz="4" w:space="0" w:color="auto"/>
            </w:tcBorders>
            <w:shd w:val="clear" w:color="auto" w:fill="auto"/>
            <w:vAlign w:val="center"/>
          </w:tcPr>
          <w:p w14:paraId="46F19964" w14:textId="77777777" w:rsidR="004213E5" w:rsidRPr="00DF5E71" w:rsidRDefault="004213E5" w:rsidP="00F76FDF">
            <w:pPr>
              <w:jc w:val="center"/>
              <w:rPr>
                <w:bCs/>
              </w:rPr>
            </w:pPr>
            <w:r w:rsidRPr="00DF5E71">
              <w:rPr>
                <w:bCs/>
              </w:rPr>
              <w:t>18073*</w:t>
            </w:r>
          </w:p>
        </w:tc>
        <w:tc>
          <w:tcPr>
            <w:tcW w:w="5338" w:type="dxa"/>
            <w:tcBorders>
              <w:top w:val="nil"/>
              <w:left w:val="nil"/>
              <w:bottom w:val="single" w:sz="4" w:space="0" w:color="auto"/>
              <w:right w:val="single" w:sz="4" w:space="0" w:color="auto"/>
            </w:tcBorders>
            <w:shd w:val="clear" w:color="auto" w:fill="auto"/>
            <w:vAlign w:val="center"/>
          </w:tcPr>
          <w:p w14:paraId="3D967369" w14:textId="77777777" w:rsidR="004213E5" w:rsidRPr="00DF5E71" w:rsidRDefault="004213E5" w:rsidP="00F76FDF">
            <w:pPr>
              <w:rPr>
                <w:bCs/>
              </w:rPr>
            </w:pPr>
            <w:r w:rsidRPr="00DF5E71">
              <w:rPr>
                <w:bCs/>
              </w:rPr>
              <w:t>Tonsilektomija – vienas vai abu aukslēju mandeļu izlobīšana un rezekcija ar kapsulu</w:t>
            </w:r>
          </w:p>
        </w:tc>
        <w:tc>
          <w:tcPr>
            <w:tcW w:w="1116" w:type="dxa"/>
            <w:tcBorders>
              <w:top w:val="nil"/>
              <w:left w:val="nil"/>
              <w:bottom w:val="single" w:sz="4" w:space="0" w:color="auto"/>
              <w:right w:val="single" w:sz="4" w:space="0" w:color="auto"/>
            </w:tcBorders>
            <w:shd w:val="clear" w:color="auto" w:fill="auto"/>
            <w:vAlign w:val="center"/>
          </w:tcPr>
          <w:p w14:paraId="4FD65411" w14:textId="77777777" w:rsidR="004213E5" w:rsidRPr="00DF5E71" w:rsidRDefault="004213E5" w:rsidP="00F76FDF">
            <w:pPr>
              <w:jc w:val="center"/>
              <w:rPr>
                <w:bCs/>
              </w:rPr>
            </w:pPr>
            <w:r w:rsidRPr="00DF5E71">
              <w:rPr>
                <w:bCs/>
              </w:rPr>
              <w:t>73.53</w:t>
            </w:r>
          </w:p>
        </w:tc>
      </w:tr>
      <w:tr w:rsidR="004213E5" w:rsidRPr="00DF5E71" w14:paraId="122E2AE2" w14:textId="77777777" w:rsidTr="00F76FDF">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1261BE" w14:textId="77777777" w:rsidR="004213E5" w:rsidRPr="00DF5E71" w:rsidRDefault="004213E5" w:rsidP="00F76FDF">
            <w:pPr>
              <w:jc w:val="center"/>
              <w:rPr>
                <w:bCs/>
              </w:rPr>
            </w:pPr>
            <w:r w:rsidRPr="00DF5E71">
              <w:rPr>
                <w:bCs/>
              </w:rPr>
              <w:t>820.</w:t>
            </w:r>
          </w:p>
        </w:tc>
        <w:tc>
          <w:tcPr>
            <w:tcW w:w="1683" w:type="dxa"/>
            <w:tcBorders>
              <w:top w:val="nil"/>
              <w:left w:val="nil"/>
              <w:bottom w:val="single" w:sz="4" w:space="0" w:color="auto"/>
              <w:right w:val="single" w:sz="4" w:space="0" w:color="auto"/>
            </w:tcBorders>
            <w:shd w:val="clear" w:color="auto" w:fill="auto"/>
            <w:vAlign w:val="center"/>
          </w:tcPr>
          <w:p w14:paraId="493CA48B" w14:textId="77777777" w:rsidR="004213E5" w:rsidRPr="00DF5E71" w:rsidRDefault="004213E5" w:rsidP="00F76FDF">
            <w:pPr>
              <w:jc w:val="center"/>
              <w:rPr>
                <w:bCs/>
              </w:rPr>
            </w:pPr>
            <w:r w:rsidRPr="00DF5E71">
              <w:rPr>
                <w:bCs/>
              </w:rPr>
              <w:t>18075*</w:t>
            </w:r>
          </w:p>
        </w:tc>
        <w:tc>
          <w:tcPr>
            <w:tcW w:w="5338" w:type="dxa"/>
            <w:tcBorders>
              <w:top w:val="nil"/>
              <w:left w:val="nil"/>
              <w:bottom w:val="single" w:sz="4" w:space="0" w:color="auto"/>
              <w:right w:val="single" w:sz="4" w:space="0" w:color="auto"/>
            </w:tcBorders>
            <w:shd w:val="clear" w:color="auto" w:fill="auto"/>
            <w:vAlign w:val="center"/>
          </w:tcPr>
          <w:p w14:paraId="36813F44" w14:textId="77777777" w:rsidR="004213E5" w:rsidRPr="00DF5E71" w:rsidRDefault="004213E5" w:rsidP="00F76FDF">
            <w:pPr>
              <w:rPr>
                <w:bCs/>
              </w:rPr>
            </w:pPr>
            <w:r w:rsidRPr="00DF5E71">
              <w:rPr>
                <w:bCs/>
              </w:rPr>
              <w:t>Konservatīvi neapturamas asiņošanas operatīva ārstēšana pēc tonsilektomijas</w:t>
            </w:r>
          </w:p>
        </w:tc>
        <w:tc>
          <w:tcPr>
            <w:tcW w:w="1116" w:type="dxa"/>
            <w:tcBorders>
              <w:top w:val="nil"/>
              <w:left w:val="nil"/>
              <w:bottom w:val="single" w:sz="4" w:space="0" w:color="auto"/>
              <w:right w:val="single" w:sz="4" w:space="0" w:color="auto"/>
            </w:tcBorders>
            <w:shd w:val="clear" w:color="auto" w:fill="auto"/>
            <w:vAlign w:val="center"/>
          </w:tcPr>
          <w:p w14:paraId="1764D438" w14:textId="77777777" w:rsidR="004213E5" w:rsidRPr="00DF5E71" w:rsidRDefault="004213E5" w:rsidP="00F76FDF">
            <w:pPr>
              <w:jc w:val="center"/>
              <w:rPr>
                <w:bCs/>
              </w:rPr>
            </w:pPr>
            <w:r w:rsidRPr="00DF5E71">
              <w:rPr>
                <w:bCs/>
              </w:rPr>
              <w:t>73.53</w:t>
            </w:r>
          </w:p>
        </w:tc>
      </w:tr>
      <w:tr w:rsidR="004213E5" w:rsidRPr="00DF5E71" w14:paraId="2180769E" w14:textId="77777777" w:rsidTr="00F76FDF">
        <w:trPr>
          <w:trHeight w:val="2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2FDEF8" w14:textId="77777777" w:rsidR="004213E5" w:rsidRPr="00DF5E71" w:rsidRDefault="004213E5" w:rsidP="00F76FDF">
            <w:pPr>
              <w:jc w:val="center"/>
              <w:rPr>
                <w:bCs/>
              </w:rPr>
            </w:pPr>
            <w:r w:rsidRPr="00DF5E71">
              <w:rPr>
                <w:bCs/>
              </w:rPr>
              <w:t>821.</w:t>
            </w:r>
          </w:p>
        </w:tc>
        <w:tc>
          <w:tcPr>
            <w:tcW w:w="1683" w:type="dxa"/>
            <w:tcBorders>
              <w:top w:val="nil"/>
              <w:left w:val="nil"/>
              <w:bottom w:val="single" w:sz="4" w:space="0" w:color="auto"/>
              <w:right w:val="single" w:sz="4" w:space="0" w:color="auto"/>
            </w:tcBorders>
            <w:shd w:val="clear" w:color="auto" w:fill="auto"/>
            <w:vAlign w:val="center"/>
          </w:tcPr>
          <w:p w14:paraId="178992C8" w14:textId="77777777" w:rsidR="004213E5" w:rsidRPr="00DF5E71" w:rsidRDefault="004213E5" w:rsidP="00F76FDF">
            <w:pPr>
              <w:jc w:val="center"/>
              <w:rPr>
                <w:bCs/>
              </w:rPr>
            </w:pPr>
            <w:r w:rsidRPr="00DF5E71">
              <w:rPr>
                <w:bCs/>
              </w:rPr>
              <w:t>18076*</w:t>
            </w:r>
          </w:p>
        </w:tc>
        <w:tc>
          <w:tcPr>
            <w:tcW w:w="5338" w:type="dxa"/>
            <w:tcBorders>
              <w:top w:val="nil"/>
              <w:left w:val="nil"/>
              <w:bottom w:val="single" w:sz="4" w:space="0" w:color="auto"/>
              <w:right w:val="single" w:sz="4" w:space="0" w:color="auto"/>
            </w:tcBorders>
            <w:shd w:val="clear" w:color="auto" w:fill="auto"/>
            <w:vAlign w:val="center"/>
          </w:tcPr>
          <w:p w14:paraId="13D0CF76" w14:textId="77777777" w:rsidR="004213E5" w:rsidRPr="00DF5E71" w:rsidRDefault="004213E5" w:rsidP="00F76FDF">
            <w:pPr>
              <w:rPr>
                <w:bCs/>
              </w:rPr>
            </w:pPr>
            <w:r w:rsidRPr="00DF5E71">
              <w:rPr>
                <w:bCs/>
              </w:rPr>
              <w:t>Peritonsilāra abscesa atvēršana</w:t>
            </w:r>
          </w:p>
        </w:tc>
        <w:tc>
          <w:tcPr>
            <w:tcW w:w="1116" w:type="dxa"/>
            <w:tcBorders>
              <w:top w:val="nil"/>
              <w:left w:val="nil"/>
              <w:bottom w:val="single" w:sz="4" w:space="0" w:color="auto"/>
              <w:right w:val="single" w:sz="4" w:space="0" w:color="auto"/>
            </w:tcBorders>
            <w:shd w:val="clear" w:color="auto" w:fill="auto"/>
            <w:vAlign w:val="center"/>
          </w:tcPr>
          <w:p w14:paraId="4CB39C50" w14:textId="77777777" w:rsidR="004213E5" w:rsidRPr="00DF5E71" w:rsidRDefault="004213E5" w:rsidP="00F76FDF">
            <w:pPr>
              <w:jc w:val="center"/>
              <w:rPr>
                <w:bCs/>
              </w:rPr>
            </w:pPr>
            <w:r w:rsidRPr="00DF5E71">
              <w:rPr>
                <w:bCs/>
              </w:rPr>
              <w:t>9.65</w:t>
            </w:r>
          </w:p>
        </w:tc>
      </w:tr>
      <w:tr w:rsidR="004213E5" w:rsidRPr="00DF5E71" w14:paraId="7FF5EC46"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533ECC" w14:textId="77777777" w:rsidR="004213E5" w:rsidRPr="00DF5E71" w:rsidRDefault="004213E5" w:rsidP="00F76FDF">
            <w:pPr>
              <w:jc w:val="center"/>
              <w:rPr>
                <w:bCs/>
              </w:rPr>
            </w:pPr>
            <w:r w:rsidRPr="00DF5E71">
              <w:rPr>
                <w:bCs/>
              </w:rPr>
              <w:t>822.</w:t>
            </w:r>
          </w:p>
        </w:tc>
        <w:tc>
          <w:tcPr>
            <w:tcW w:w="1683" w:type="dxa"/>
            <w:tcBorders>
              <w:top w:val="nil"/>
              <w:left w:val="nil"/>
              <w:bottom w:val="single" w:sz="4" w:space="0" w:color="auto"/>
              <w:right w:val="single" w:sz="4" w:space="0" w:color="auto"/>
            </w:tcBorders>
            <w:shd w:val="clear" w:color="auto" w:fill="auto"/>
            <w:vAlign w:val="center"/>
          </w:tcPr>
          <w:p w14:paraId="0C9D092E" w14:textId="77777777" w:rsidR="004213E5" w:rsidRPr="00DF5E71" w:rsidRDefault="004213E5" w:rsidP="00F76FDF">
            <w:pPr>
              <w:jc w:val="center"/>
              <w:rPr>
                <w:bCs/>
              </w:rPr>
            </w:pPr>
            <w:r w:rsidRPr="00DF5E71">
              <w:rPr>
                <w:bCs/>
              </w:rPr>
              <w:t>18077*</w:t>
            </w:r>
          </w:p>
        </w:tc>
        <w:tc>
          <w:tcPr>
            <w:tcW w:w="5338" w:type="dxa"/>
            <w:tcBorders>
              <w:top w:val="nil"/>
              <w:left w:val="nil"/>
              <w:bottom w:val="single" w:sz="4" w:space="0" w:color="auto"/>
              <w:right w:val="single" w:sz="4" w:space="0" w:color="auto"/>
            </w:tcBorders>
            <w:shd w:val="clear" w:color="auto" w:fill="auto"/>
            <w:vAlign w:val="center"/>
          </w:tcPr>
          <w:p w14:paraId="7F75E0DB" w14:textId="77777777" w:rsidR="004213E5" w:rsidRPr="00DF5E71" w:rsidRDefault="004213E5" w:rsidP="00F76FDF">
            <w:pPr>
              <w:rPr>
                <w:bCs/>
              </w:rPr>
            </w:pPr>
            <w:r w:rsidRPr="00DF5E71">
              <w:rPr>
                <w:bCs/>
              </w:rPr>
              <w:t>Peritonsilāra abscesa atkārtota atvēršana</w:t>
            </w:r>
          </w:p>
        </w:tc>
        <w:tc>
          <w:tcPr>
            <w:tcW w:w="1116" w:type="dxa"/>
            <w:tcBorders>
              <w:top w:val="nil"/>
              <w:left w:val="nil"/>
              <w:bottom w:val="single" w:sz="4" w:space="0" w:color="auto"/>
              <w:right w:val="single" w:sz="4" w:space="0" w:color="auto"/>
            </w:tcBorders>
            <w:shd w:val="clear" w:color="auto" w:fill="auto"/>
            <w:vAlign w:val="center"/>
          </w:tcPr>
          <w:p w14:paraId="684025C5" w14:textId="77777777" w:rsidR="004213E5" w:rsidRPr="00DF5E71" w:rsidRDefault="004213E5" w:rsidP="00F76FDF">
            <w:pPr>
              <w:jc w:val="center"/>
              <w:rPr>
                <w:bCs/>
              </w:rPr>
            </w:pPr>
            <w:r w:rsidRPr="00DF5E71">
              <w:rPr>
                <w:bCs/>
              </w:rPr>
              <w:t>8.51</w:t>
            </w:r>
          </w:p>
        </w:tc>
      </w:tr>
      <w:tr w:rsidR="004213E5" w:rsidRPr="00DF5E71" w14:paraId="22DC1EE4"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764759" w14:textId="77777777" w:rsidR="004213E5" w:rsidRPr="00DF5E71" w:rsidRDefault="004213E5" w:rsidP="00F76FDF">
            <w:pPr>
              <w:jc w:val="center"/>
              <w:rPr>
                <w:bCs/>
              </w:rPr>
            </w:pPr>
            <w:r w:rsidRPr="00DF5E71">
              <w:rPr>
                <w:bCs/>
              </w:rPr>
              <w:t>823.</w:t>
            </w:r>
          </w:p>
        </w:tc>
        <w:tc>
          <w:tcPr>
            <w:tcW w:w="1683" w:type="dxa"/>
            <w:tcBorders>
              <w:top w:val="nil"/>
              <w:left w:val="nil"/>
              <w:bottom w:val="single" w:sz="4" w:space="0" w:color="auto"/>
              <w:right w:val="single" w:sz="4" w:space="0" w:color="auto"/>
            </w:tcBorders>
            <w:shd w:val="clear" w:color="auto" w:fill="auto"/>
            <w:vAlign w:val="center"/>
          </w:tcPr>
          <w:p w14:paraId="0C9BD603" w14:textId="77777777" w:rsidR="004213E5" w:rsidRPr="00DF5E71" w:rsidRDefault="004213E5" w:rsidP="00F76FDF">
            <w:pPr>
              <w:jc w:val="center"/>
              <w:rPr>
                <w:bCs/>
              </w:rPr>
            </w:pPr>
            <w:r w:rsidRPr="00DF5E71">
              <w:rPr>
                <w:bCs/>
              </w:rPr>
              <w:t>18078*</w:t>
            </w:r>
          </w:p>
        </w:tc>
        <w:tc>
          <w:tcPr>
            <w:tcW w:w="5338" w:type="dxa"/>
            <w:tcBorders>
              <w:top w:val="nil"/>
              <w:left w:val="nil"/>
              <w:bottom w:val="single" w:sz="4" w:space="0" w:color="auto"/>
              <w:right w:val="single" w:sz="4" w:space="0" w:color="auto"/>
            </w:tcBorders>
            <w:shd w:val="clear" w:color="auto" w:fill="auto"/>
            <w:vAlign w:val="center"/>
          </w:tcPr>
          <w:p w14:paraId="516DD8CD" w14:textId="77777777" w:rsidR="004213E5" w:rsidRPr="00DF5E71" w:rsidRDefault="004213E5" w:rsidP="00F76FDF">
            <w:pPr>
              <w:rPr>
                <w:bCs/>
              </w:rPr>
            </w:pPr>
            <w:r w:rsidRPr="00DF5E71">
              <w:rPr>
                <w:bCs/>
              </w:rPr>
              <w:t>Retrotonsilāra, retrofaringeāla abscesa atvēršana</w:t>
            </w:r>
          </w:p>
        </w:tc>
        <w:tc>
          <w:tcPr>
            <w:tcW w:w="1116" w:type="dxa"/>
            <w:tcBorders>
              <w:top w:val="nil"/>
              <w:left w:val="nil"/>
              <w:bottom w:val="single" w:sz="4" w:space="0" w:color="auto"/>
              <w:right w:val="single" w:sz="4" w:space="0" w:color="auto"/>
            </w:tcBorders>
            <w:shd w:val="clear" w:color="auto" w:fill="auto"/>
            <w:vAlign w:val="center"/>
          </w:tcPr>
          <w:p w14:paraId="7E2314A6" w14:textId="77777777" w:rsidR="004213E5" w:rsidRPr="00DF5E71" w:rsidRDefault="004213E5" w:rsidP="00F76FDF">
            <w:pPr>
              <w:jc w:val="center"/>
              <w:rPr>
                <w:bCs/>
              </w:rPr>
            </w:pPr>
            <w:r w:rsidRPr="00DF5E71">
              <w:rPr>
                <w:bCs/>
              </w:rPr>
              <w:t>10.30</w:t>
            </w:r>
          </w:p>
        </w:tc>
      </w:tr>
      <w:tr w:rsidR="004213E5" w:rsidRPr="00DF5E71" w14:paraId="46EC7328" w14:textId="77777777" w:rsidTr="00F76FDF">
        <w:trPr>
          <w:trHeight w:val="4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99CA98" w14:textId="77777777" w:rsidR="004213E5" w:rsidRPr="00DF5E71" w:rsidRDefault="004213E5" w:rsidP="00F76FDF">
            <w:pPr>
              <w:jc w:val="center"/>
              <w:rPr>
                <w:bCs/>
              </w:rPr>
            </w:pPr>
            <w:r w:rsidRPr="00DF5E71">
              <w:rPr>
                <w:bCs/>
              </w:rPr>
              <w:t>824.</w:t>
            </w:r>
          </w:p>
        </w:tc>
        <w:tc>
          <w:tcPr>
            <w:tcW w:w="1683" w:type="dxa"/>
            <w:tcBorders>
              <w:top w:val="nil"/>
              <w:left w:val="nil"/>
              <w:bottom w:val="single" w:sz="4" w:space="0" w:color="auto"/>
              <w:right w:val="single" w:sz="4" w:space="0" w:color="auto"/>
            </w:tcBorders>
            <w:shd w:val="clear" w:color="auto" w:fill="auto"/>
            <w:vAlign w:val="center"/>
          </w:tcPr>
          <w:p w14:paraId="33FE2B25" w14:textId="77777777" w:rsidR="004213E5" w:rsidRPr="00DF5E71" w:rsidRDefault="004213E5" w:rsidP="00F76FDF">
            <w:pPr>
              <w:jc w:val="center"/>
              <w:rPr>
                <w:bCs/>
              </w:rPr>
            </w:pPr>
            <w:r w:rsidRPr="00DF5E71">
              <w:rPr>
                <w:bCs/>
              </w:rPr>
              <w:t>18079*</w:t>
            </w:r>
          </w:p>
        </w:tc>
        <w:tc>
          <w:tcPr>
            <w:tcW w:w="5338" w:type="dxa"/>
            <w:tcBorders>
              <w:top w:val="nil"/>
              <w:left w:val="nil"/>
              <w:bottom w:val="single" w:sz="4" w:space="0" w:color="auto"/>
              <w:right w:val="single" w:sz="4" w:space="0" w:color="auto"/>
            </w:tcBorders>
            <w:shd w:val="clear" w:color="auto" w:fill="auto"/>
            <w:vAlign w:val="center"/>
          </w:tcPr>
          <w:p w14:paraId="38CA0315" w14:textId="77777777" w:rsidR="004213E5" w:rsidRPr="00DF5E71" w:rsidRDefault="004213E5" w:rsidP="00F76FDF">
            <w:pPr>
              <w:rPr>
                <w:bCs/>
              </w:rPr>
            </w:pPr>
            <w:r w:rsidRPr="00DF5E71">
              <w:rPr>
                <w:bCs/>
              </w:rPr>
              <w:t>Adenotomija – palielinātas rīkles mandeles izņemšana</w:t>
            </w:r>
          </w:p>
        </w:tc>
        <w:tc>
          <w:tcPr>
            <w:tcW w:w="1116" w:type="dxa"/>
            <w:tcBorders>
              <w:top w:val="nil"/>
              <w:left w:val="nil"/>
              <w:bottom w:val="single" w:sz="4" w:space="0" w:color="auto"/>
              <w:right w:val="single" w:sz="4" w:space="0" w:color="auto"/>
            </w:tcBorders>
            <w:shd w:val="clear" w:color="auto" w:fill="auto"/>
            <w:vAlign w:val="center"/>
          </w:tcPr>
          <w:p w14:paraId="38E511E6" w14:textId="77777777" w:rsidR="004213E5" w:rsidRPr="00DF5E71" w:rsidRDefault="004213E5" w:rsidP="00F76FDF">
            <w:pPr>
              <w:jc w:val="center"/>
              <w:rPr>
                <w:bCs/>
              </w:rPr>
            </w:pPr>
            <w:r w:rsidRPr="00DF5E71">
              <w:rPr>
                <w:bCs/>
              </w:rPr>
              <w:t>73.53</w:t>
            </w:r>
          </w:p>
        </w:tc>
      </w:tr>
      <w:tr w:rsidR="004213E5" w:rsidRPr="00DF5E71" w14:paraId="43205A95"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0A8DC2" w14:textId="77777777" w:rsidR="004213E5" w:rsidRPr="00DF5E71" w:rsidRDefault="004213E5" w:rsidP="00F76FDF">
            <w:pPr>
              <w:jc w:val="center"/>
              <w:rPr>
                <w:bCs/>
              </w:rPr>
            </w:pPr>
            <w:r w:rsidRPr="00DF5E71">
              <w:rPr>
                <w:bCs/>
              </w:rPr>
              <w:t>825.</w:t>
            </w:r>
          </w:p>
        </w:tc>
        <w:tc>
          <w:tcPr>
            <w:tcW w:w="1683" w:type="dxa"/>
            <w:tcBorders>
              <w:top w:val="nil"/>
              <w:left w:val="nil"/>
              <w:bottom w:val="single" w:sz="4" w:space="0" w:color="auto"/>
              <w:right w:val="single" w:sz="4" w:space="0" w:color="auto"/>
            </w:tcBorders>
            <w:shd w:val="clear" w:color="auto" w:fill="auto"/>
            <w:vAlign w:val="center"/>
          </w:tcPr>
          <w:p w14:paraId="47ED4F93" w14:textId="77777777" w:rsidR="004213E5" w:rsidRPr="00DF5E71" w:rsidRDefault="004213E5" w:rsidP="00F76FDF">
            <w:pPr>
              <w:jc w:val="center"/>
              <w:rPr>
                <w:bCs/>
              </w:rPr>
            </w:pPr>
            <w:r w:rsidRPr="00DF5E71">
              <w:rPr>
                <w:bCs/>
              </w:rPr>
              <w:t>18080*</w:t>
            </w:r>
          </w:p>
        </w:tc>
        <w:tc>
          <w:tcPr>
            <w:tcW w:w="5338" w:type="dxa"/>
            <w:tcBorders>
              <w:top w:val="nil"/>
              <w:left w:val="nil"/>
              <w:bottom w:val="single" w:sz="4" w:space="0" w:color="auto"/>
              <w:right w:val="single" w:sz="4" w:space="0" w:color="auto"/>
            </w:tcBorders>
            <w:shd w:val="clear" w:color="auto" w:fill="auto"/>
            <w:vAlign w:val="center"/>
          </w:tcPr>
          <w:p w14:paraId="76129D3B" w14:textId="77777777" w:rsidR="004213E5" w:rsidRPr="00DF5E71" w:rsidRDefault="004213E5" w:rsidP="00F76FDF">
            <w:pPr>
              <w:rPr>
                <w:bCs/>
              </w:rPr>
            </w:pPr>
            <w:r w:rsidRPr="00DF5E71">
              <w:rPr>
                <w:bCs/>
              </w:rPr>
              <w:t>Konservatīvi neapturamas asiņošanas operatīva ārstēšana pēc adenotomijas</w:t>
            </w:r>
          </w:p>
        </w:tc>
        <w:tc>
          <w:tcPr>
            <w:tcW w:w="1116" w:type="dxa"/>
            <w:tcBorders>
              <w:top w:val="nil"/>
              <w:left w:val="nil"/>
              <w:bottom w:val="single" w:sz="4" w:space="0" w:color="auto"/>
              <w:right w:val="single" w:sz="4" w:space="0" w:color="auto"/>
            </w:tcBorders>
            <w:shd w:val="clear" w:color="auto" w:fill="auto"/>
            <w:vAlign w:val="center"/>
          </w:tcPr>
          <w:p w14:paraId="4326D0AD" w14:textId="77777777" w:rsidR="004213E5" w:rsidRPr="00DF5E71" w:rsidRDefault="004213E5" w:rsidP="00F76FDF">
            <w:pPr>
              <w:jc w:val="center"/>
              <w:rPr>
                <w:bCs/>
              </w:rPr>
            </w:pPr>
            <w:r w:rsidRPr="00DF5E71">
              <w:rPr>
                <w:bCs/>
              </w:rPr>
              <w:t>73.53</w:t>
            </w:r>
          </w:p>
        </w:tc>
      </w:tr>
      <w:tr w:rsidR="004213E5" w:rsidRPr="00DF5E71" w14:paraId="125B0D15"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3FE8E2" w14:textId="77777777" w:rsidR="004213E5" w:rsidRPr="00DF5E71" w:rsidRDefault="004213E5" w:rsidP="00F76FDF">
            <w:pPr>
              <w:jc w:val="center"/>
              <w:rPr>
                <w:bCs/>
              </w:rPr>
            </w:pPr>
            <w:r w:rsidRPr="00DF5E71">
              <w:rPr>
                <w:bCs/>
              </w:rPr>
              <w:t>826.</w:t>
            </w:r>
          </w:p>
        </w:tc>
        <w:tc>
          <w:tcPr>
            <w:tcW w:w="1683" w:type="dxa"/>
            <w:tcBorders>
              <w:top w:val="nil"/>
              <w:left w:val="nil"/>
              <w:bottom w:val="single" w:sz="4" w:space="0" w:color="auto"/>
              <w:right w:val="single" w:sz="4" w:space="0" w:color="auto"/>
            </w:tcBorders>
            <w:shd w:val="clear" w:color="auto" w:fill="auto"/>
            <w:vAlign w:val="center"/>
          </w:tcPr>
          <w:p w14:paraId="6DD60F60" w14:textId="77777777" w:rsidR="004213E5" w:rsidRPr="00DF5E71" w:rsidRDefault="004213E5" w:rsidP="00F76FDF">
            <w:pPr>
              <w:jc w:val="center"/>
              <w:rPr>
                <w:bCs/>
              </w:rPr>
            </w:pPr>
            <w:r w:rsidRPr="00DF5E71">
              <w:rPr>
                <w:bCs/>
              </w:rPr>
              <w:t>18088</w:t>
            </w:r>
          </w:p>
        </w:tc>
        <w:tc>
          <w:tcPr>
            <w:tcW w:w="5338" w:type="dxa"/>
            <w:tcBorders>
              <w:top w:val="nil"/>
              <w:left w:val="nil"/>
              <w:bottom w:val="single" w:sz="4" w:space="0" w:color="auto"/>
              <w:right w:val="single" w:sz="4" w:space="0" w:color="auto"/>
            </w:tcBorders>
            <w:shd w:val="clear" w:color="auto" w:fill="auto"/>
            <w:vAlign w:val="center"/>
          </w:tcPr>
          <w:p w14:paraId="4818B795" w14:textId="77777777" w:rsidR="004213E5" w:rsidRPr="00DF5E71" w:rsidRDefault="004213E5" w:rsidP="00F76FDF">
            <w:pPr>
              <w:rPr>
                <w:bCs/>
              </w:rPr>
            </w:pPr>
            <w:r w:rsidRPr="00DF5E71">
              <w:rPr>
                <w:bCs/>
              </w:rPr>
              <w:t>Balss saišu stroboskopiska izmeklēšana</w:t>
            </w:r>
          </w:p>
        </w:tc>
        <w:tc>
          <w:tcPr>
            <w:tcW w:w="1116" w:type="dxa"/>
            <w:tcBorders>
              <w:top w:val="nil"/>
              <w:left w:val="nil"/>
              <w:bottom w:val="single" w:sz="4" w:space="0" w:color="auto"/>
              <w:right w:val="single" w:sz="4" w:space="0" w:color="auto"/>
            </w:tcBorders>
            <w:shd w:val="clear" w:color="auto" w:fill="auto"/>
            <w:vAlign w:val="center"/>
          </w:tcPr>
          <w:p w14:paraId="7747A392" w14:textId="77777777" w:rsidR="004213E5" w:rsidRPr="00DF5E71" w:rsidRDefault="004213E5" w:rsidP="00F76FDF">
            <w:pPr>
              <w:jc w:val="center"/>
              <w:rPr>
                <w:bCs/>
              </w:rPr>
            </w:pPr>
            <w:r w:rsidRPr="00DF5E71">
              <w:rPr>
                <w:bCs/>
              </w:rPr>
              <w:t>5.55</w:t>
            </w:r>
          </w:p>
        </w:tc>
      </w:tr>
      <w:tr w:rsidR="004213E5" w:rsidRPr="00DF5E71" w14:paraId="635FAC14"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11879D" w14:textId="77777777" w:rsidR="004213E5" w:rsidRPr="00DF5E71" w:rsidRDefault="004213E5" w:rsidP="00F76FDF">
            <w:pPr>
              <w:jc w:val="center"/>
              <w:rPr>
                <w:bCs/>
              </w:rPr>
            </w:pPr>
            <w:r w:rsidRPr="00DF5E71">
              <w:rPr>
                <w:bCs/>
              </w:rPr>
              <w:t>827.</w:t>
            </w:r>
          </w:p>
        </w:tc>
        <w:tc>
          <w:tcPr>
            <w:tcW w:w="1683" w:type="dxa"/>
            <w:tcBorders>
              <w:top w:val="nil"/>
              <w:left w:val="nil"/>
              <w:bottom w:val="single" w:sz="4" w:space="0" w:color="auto"/>
              <w:right w:val="single" w:sz="4" w:space="0" w:color="auto"/>
            </w:tcBorders>
            <w:shd w:val="clear" w:color="auto" w:fill="auto"/>
            <w:vAlign w:val="center"/>
          </w:tcPr>
          <w:p w14:paraId="1D8C7997" w14:textId="77777777" w:rsidR="004213E5" w:rsidRPr="00DF5E71" w:rsidRDefault="004213E5" w:rsidP="00F76FDF">
            <w:pPr>
              <w:jc w:val="center"/>
              <w:rPr>
                <w:bCs/>
              </w:rPr>
            </w:pPr>
            <w:r w:rsidRPr="00DF5E71">
              <w:rPr>
                <w:bCs/>
              </w:rPr>
              <w:t>18089</w:t>
            </w:r>
          </w:p>
        </w:tc>
        <w:tc>
          <w:tcPr>
            <w:tcW w:w="5338" w:type="dxa"/>
            <w:tcBorders>
              <w:top w:val="nil"/>
              <w:left w:val="nil"/>
              <w:bottom w:val="single" w:sz="4" w:space="0" w:color="auto"/>
              <w:right w:val="single" w:sz="4" w:space="0" w:color="auto"/>
            </w:tcBorders>
            <w:shd w:val="clear" w:color="auto" w:fill="auto"/>
            <w:vAlign w:val="center"/>
          </w:tcPr>
          <w:p w14:paraId="31214A62" w14:textId="77777777" w:rsidR="004213E5" w:rsidRPr="00DF5E71" w:rsidRDefault="004213E5" w:rsidP="00F76FDF">
            <w:pPr>
              <w:rPr>
                <w:bCs/>
              </w:rPr>
            </w:pPr>
            <w:r w:rsidRPr="00DF5E71">
              <w:rPr>
                <w:bCs/>
              </w:rPr>
              <w:t>Balss saišu stroboskopiska izmeklēšana, izmantojot videostroboskopu</w:t>
            </w:r>
          </w:p>
        </w:tc>
        <w:tc>
          <w:tcPr>
            <w:tcW w:w="1116" w:type="dxa"/>
            <w:tcBorders>
              <w:top w:val="nil"/>
              <w:left w:val="nil"/>
              <w:bottom w:val="single" w:sz="4" w:space="0" w:color="auto"/>
              <w:right w:val="single" w:sz="4" w:space="0" w:color="auto"/>
            </w:tcBorders>
            <w:shd w:val="clear" w:color="auto" w:fill="auto"/>
            <w:vAlign w:val="center"/>
          </w:tcPr>
          <w:p w14:paraId="652F51BD" w14:textId="77777777" w:rsidR="004213E5" w:rsidRPr="00DF5E71" w:rsidRDefault="004213E5" w:rsidP="00F76FDF">
            <w:pPr>
              <w:jc w:val="center"/>
              <w:rPr>
                <w:bCs/>
              </w:rPr>
            </w:pPr>
            <w:r w:rsidRPr="00DF5E71">
              <w:rPr>
                <w:bCs/>
              </w:rPr>
              <w:t>18.45</w:t>
            </w:r>
          </w:p>
        </w:tc>
      </w:tr>
      <w:tr w:rsidR="004213E5" w:rsidRPr="00DF5E71" w14:paraId="09A7E14E"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597519" w14:textId="77777777" w:rsidR="004213E5" w:rsidRPr="00DF5E71" w:rsidRDefault="004213E5" w:rsidP="00F76FDF">
            <w:pPr>
              <w:jc w:val="center"/>
              <w:rPr>
                <w:bCs/>
              </w:rPr>
            </w:pPr>
            <w:r w:rsidRPr="00DF5E71">
              <w:rPr>
                <w:bCs/>
              </w:rPr>
              <w:t>828.</w:t>
            </w:r>
          </w:p>
        </w:tc>
        <w:tc>
          <w:tcPr>
            <w:tcW w:w="1683" w:type="dxa"/>
            <w:tcBorders>
              <w:top w:val="nil"/>
              <w:left w:val="nil"/>
              <w:bottom w:val="single" w:sz="4" w:space="0" w:color="auto"/>
              <w:right w:val="single" w:sz="4" w:space="0" w:color="auto"/>
            </w:tcBorders>
            <w:shd w:val="clear" w:color="auto" w:fill="auto"/>
            <w:vAlign w:val="center"/>
          </w:tcPr>
          <w:p w14:paraId="4AEE2742" w14:textId="77777777" w:rsidR="004213E5" w:rsidRPr="00DF5E71" w:rsidRDefault="004213E5" w:rsidP="00F76FDF">
            <w:pPr>
              <w:jc w:val="center"/>
              <w:rPr>
                <w:bCs/>
              </w:rPr>
            </w:pPr>
            <w:r w:rsidRPr="00DF5E71">
              <w:rPr>
                <w:bCs/>
              </w:rPr>
              <w:t>18091</w:t>
            </w:r>
          </w:p>
        </w:tc>
        <w:tc>
          <w:tcPr>
            <w:tcW w:w="5338" w:type="dxa"/>
            <w:tcBorders>
              <w:top w:val="nil"/>
              <w:left w:val="nil"/>
              <w:bottom w:val="single" w:sz="4" w:space="0" w:color="auto"/>
              <w:right w:val="single" w:sz="4" w:space="0" w:color="auto"/>
            </w:tcBorders>
            <w:shd w:val="clear" w:color="auto" w:fill="auto"/>
            <w:vAlign w:val="center"/>
          </w:tcPr>
          <w:p w14:paraId="2D64ED63" w14:textId="77777777" w:rsidR="004213E5" w:rsidRPr="00DF5E71" w:rsidRDefault="004213E5" w:rsidP="00F76FDF">
            <w:pPr>
              <w:rPr>
                <w:bCs/>
              </w:rPr>
            </w:pPr>
            <w:r w:rsidRPr="00DF5E71">
              <w:rPr>
                <w:bCs/>
              </w:rPr>
              <w:t>Tiešā mikrolaringoskopija ar mikroskopu un balsta laringoskopu</w:t>
            </w:r>
          </w:p>
        </w:tc>
        <w:tc>
          <w:tcPr>
            <w:tcW w:w="1116" w:type="dxa"/>
            <w:tcBorders>
              <w:top w:val="nil"/>
              <w:left w:val="nil"/>
              <w:bottom w:val="single" w:sz="4" w:space="0" w:color="auto"/>
              <w:right w:val="single" w:sz="4" w:space="0" w:color="auto"/>
            </w:tcBorders>
            <w:shd w:val="clear" w:color="auto" w:fill="auto"/>
            <w:vAlign w:val="center"/>
          </w:tcPr>
          <w:p w14:paraId="13F3C3B6" w14:textId="77777777" w:rsidR="004213E5" w:rsidRPr="00DF5E71" w:rsidRDefault="004213E5" w:rsidP="00F76FDF">
            <w:pPr>
              <w:jc w:val="center"/>
              <w:rPr>
                <w:bCs/>
              </w:rPr>
            </w:pPr>
            <w:r w:rsidRPr="00DF5E71">
              <w:rPr>
                <w:bCs/>
              </w:rPr>
              <w:t>18.63</w:t>
            </w:r>
          </w:p>
        </w:tc>
      </w:tr>
      <w:tr w:rsidR="004213E5" w:rsidRPr="00DF5E71" w14:paraId="7B4ED9BA" w14:textId="77777777" w:rsidTr="00F76FDF">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7B2C0E" w14:textId="77777777" w:rsidR="004213E5" w:rsidRPr="00DF5E71" w:rsidRDefault="004213E5" w:rsidP="00F76FDF">
            <w:pPr>
              <w:jc w:val="center"/>
              <w:rPr>
                <w:bCs/>
              </w:rPr>
            </w:pPr>
            <w:r w:rsidRPr="00DF5E71">
              <w:rPr>
                <w:bCs/>
              </w:rPr>
              <w:t>829.</w:t>
            </w:r>
          </w:p>
        </w:tc>
        <w:tc>
          <w:tcPr>
            <w:tcW w:w="1683" w:type="dxa"/>
            <w:tcBorders>
              <w:top w:val="nil"/>
              <w:left w:val="nil"/>
              <w:bottom w:val="single" w:sz="4" w:space="0" w:color="auto"/>
              <w:right w:val="single" w:sz="4" w:space="0" w:color="auto"/>
            </w:tcBorders>
            <w:shd w:val="clear" w:color="auto" w:fill="auto"/>
            <w:vAlign w:val="center"/>
          </w:tcPr>
          <w:p w14:paraId="7855C9D5" w14:textId="77777777" w:rsidR="004213E5" w:rsidRPr="00DF5E71" w:rsidRDefault="004213E5" w:rsidP="00F76FDF">
            <w:pPr>
              <w:jc w:val="center"/>
              <w:rPr>
                <w:bCs/>
              </w:rPr>
            </w:pPr>
            <w:r w:rsidRPr="00DF5E71">
              <w:rPr>
                <w:bCs/>
              </w:rPr>
              <w:t>18092*</w:t>
            </w:r>
          </w:p>
        </w:tc>
        <w:tc>
          <w:tcPr>
            <w:tcW w:w="5338" w:type="dxa"/>
            <w:tcBorders>
              <w:top w:val="nil"/>
              <w:left w:val="nil"/>
              <w:bottom w:val="single" w:sz="4" w:space="0" w:color="auto"/>
              <w:right w:val="single" w:sz="4" w:space="0" w:color="auto"/>
            </w:tcBorders>
            <w:shd w:val="clear" w:color="auto" w:fill="auto"/>
            <w:vAlign w:val="center"/>
          </w:tcPr>
          <w:p w14:paraId="0E2CEBCA" w14:textId="77777777" w:rsidR="004213E5" w:rsidRPr="00DF5E71" w:rsidRDefault="004213E5" w:rsidP="00F76FDF">
            <w:pPr>
              <w:rPr>
                <w:bCs/>
              </w:rPr>
            </w:pPr>
            <w:r w:rsidRPr="00DF5E71">
              <w:rPr>
                <w:bCs/>
              </w:rPr>
              <w:t>Bioptāta paņemšana no balsenes mikrolaringoskopijas laikā</w:t>
            </w:r>
          </w:p>
        </w:tc>
        <w:tc>
          <w:tcPr>
            <w:tcW w:w="1116" w:type="dxa"/>
            <w:tcBorders>
              <w:top w:val="nil"/>
              <w:left w:val="nil"/>
              <w:bottom w:val="single" w:sz="4" w:space="0" w:color="auto"/>
              <w:right w:val="single" w:sz="4" w:space="0" w:color="auto"/>
            </w:tcBorders>
            <w:shd w:val="clear" w:color="auto" w:fill="auto"/>
            <w:vAlign w:val="center"/>
          </w:tcPr>
          <w:p w14:paraId="6C5E5E26" w14:textId="77777777" w:rsidR="004213E5" w:rsidRPr="00DF5E71" w:rsidRDefault="004213E5" w:rsidP="00F76FDF">
            <w:pPr>
              <w:jc w:val="center"/>
              <w:rPr>
                <w:bCs/>
              </w:rPr>
            </w:pPr>
            <w:r w:rsidRPr="00DF5E71">
              <w:rPr>
                <w:bCs/>
              </w:rPr>
              <w:t>53.43</w:t>
            </w:r>
          </w:p>
        </w:tc>
      </w:tr>
      <w:tr w:rsidR="004213E5" w:rsidRPr="00DF5E71" w14:paraId="511B2863"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03B394" w14:textId="77777777" w:rsidR="004213E5" w:rsidRPr="00DF5E71" w:rsidRDefault="004213E5" w:rsidP="00F76FDF">
            <w:pPr>
              <w:jc w:val="center"/>
              <w:rPr>
                <w:bCs/>
              </w:rPr>
            </w:pPr>
            <w:r w:rsidRPr="00DF5E71">
              <w:rPr>
                <w:bCs/>
              </w:rPr>
              <w:t>830.</w:t>
            </w:r>
          </w:p>
        </w:tc>
        <w:tc>
          <w:tcPr>
            <w:tcW w:w="1683" w:type="dxa"/>
            <w:tcBorders>
              <w:top w:val="nil"/>
              <w:left w:val="nil"/>
              <w:bottom w:val="single" w:sz="4" w:space="0" w:color="auto"/>
              <w:right w:val="single" w:sz="4" w:space="0" w:color="auto"/>
            </w:tcBorders>
            <w:shd w:val="clear" w:color="auto" w:fill="auto"/>
            <w:vAlign w:val="center"/>
          </w:tcPr>
          <w:p w14:paraId="780CE3BE" w14:textId="77777777" w:rsidR="004213E5" w:rsidRPr="00DF5E71" w:rsidRDefault="004213E5" w:rsidP="00F76FDF">
            <w:pPr>
              <w:jc w:val="center"/>
              <w:rPr>
                <w:bCs/>
              </w:rPr>
            </w:pPr>
            <w:r w:rsidRPr="00DF5E71">
              <w:rPr>
                <w:bCs/>
              </w:rPr>
              <w:t>18093*</w:t>
            </w:r>
          </w:p>
        </w:tc>
        <w:tc>
          <w:tcPr>
            <w:tcW w:w="5338" w:type="dxa"/>
            <w:tcBorders>
              <w:top w:val="nil"/>
              <w:left w:val="nil"/>
              <w:bottom w:val="single" w:sz="4" w:space="0" w:color="auto"/>
              <w:right w:val="single" w:sz="4" w:space="0" w:color="auto"/>
            </w:tcBorders>
            <w:shd w:val="clear" w:color="auto" w:fill="auto"/>
            <w:vAlign w:val="center"/>
          </w:tcPr>
          <w:p w14:paraId="2189EBF5" w14:textId="77777777" w:rsidR="004213E5" w:rsidRPr="00DF5E71" w:rsidRDefault="004213E5" w:rsidP="00F76FDF">
            <w:pPr>
              <w:rPr>
                <w:bCs/>
              </w:rPr>
            </w:pPr>
            <w:r w:rsidRPr="00DF5E71">
              <w:rPr>
                <w:bCs/>
              </w:rPr>
              <w:t>Endolaringeāla mikrolaringoskopiska operācija</w:t>
            </w:r>
          </w:p>
        </w:tc>
        <w:tc>
          <w:tcPr>
            <w:tcW w:w="1116" w:type="dxa"/>
            <w:tcBorders>
              <w:top w:val="nil"/>
              <w:left w:val="nil"/>
              <w:bottom w:val="single" w:sz="4" w:space="0" w:color="auto"/>
              <w:right w:val="single" w:sz="4" w:space="0" w:color="auto"/>
            </w:tcBorders>
            <w:shd w:val="clear" w:color="auto" w:fill="auto"/>
            <w:vAlign w:val="center"/>
          </w:tcPr>
          <w:p w14:paraId="432DDA44" w14:textId="77777777" w:rsidR="004213E5" w:rsidRPr="00DF5E71" w:rsidRDefault="004213E5" w:rsidP="00F76FDF">
            <w:pPr>
              <w:jc w:val="center"/>
              <w:rPr>
                <w:bCs/>
              </w:rPr>
            </w:pPr>
            <w:r w:rsidRPr="00DF5E71">
              <w:rPr>
                <w:bCs/>
              </w:rPr>
              <w:t>81.97</w:t>
            </w:r>
          </w:p>
        </w:tc>
      </w:tr>
      <w:tr w:rsidR="004213E5" w:rsidRPr="00DF5E71" w14:paraId="520EC7D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E934F6" w14:textId="77777777" w:rsidR="004213E5" w:rsidRPr="00DF5E71" w:rsidRDefault="004213E5" w:rsidP="00F76FDF">
            <w:pPr>
              <w:jc w:val="center"/>
              <w:rPr>
                <w:bCs/>
              </w:rPr>
            </w:pPr>
            <w:r w:rsidRPr="00DF5E71">
              <w:rPr>
                <w:bCs/>
              </w:rPr>
              <w:t>831.</w:t>
            </w:r>
          </w:p>
        </w:tc>
        <w:tc>
          <w:tcPr>
            <w:tcW w:w="1683" w:type="dxa"/>
            <w:tcBorders>
              <w:top w:val="nil"/>
              <w:left w:val="nil"/>
              <w:bottom w:val="single" w:sz="4" w:space="0" w:color="auto"/>
              <w:right w:val="single" w:sz="4" w:space="0" w:color="auto"/>
            </w:tcBorders>
            <w:shd w:val="clear" w:color="auto" w:fill="auto"/>
            <w:vAlign w:val="center"/>
          </w:tcPr>
          <w:p w14:paraId="22A1706D" w14:textId="77777777" w:rsidR="004213E5" w:rsidRPr="00DF5E71" w:rsidRDefault="004213E5" w:rsidP="00F76FDF">
            <w:pPr>
              <w:jc w:val="center"/>
              <w:rPr>
                <w:bCs/>
              </w:rPr>
            </w:pPr>
            <w:r w:rsidRPr="00DF5E71">
              <w:rPr>
                <w:bCs/>
              </w:rPr>
              <w:t>18094*</w:t>
            </w:r>
          </w:p>
        </w:tc>
        <w:tc>
          <w:tcPr>
            <w:tcW w:w="5338" w:type="dxa"/>
            <w:tcBorders>
              <w:top w:val="nil"/>
              <w:left w:val="nil"/>
              <w:bottom w:val="single" w:sz="4" w:space="0" w:color="auto"/>
              <w:right w:val="single" w:sz="4" w:space="0" w:color="auto"/>
            </w:tcBorders>
            <w:shd w:val="clear" w:color="auto" w:fill="auto"/>
            <w:vAlign w:val="center"/>
          </w:tcPr>
          <w:p w14:paraId="2662BBC6" w14:textId="77777777" w:rsidR="004213E5" w:rsidRPr="00DF5E71" w:rsidRDefault="004213E5" w:rsidP="00F76FDF">
            <w:pPr>
              <w:rPr>
                <w:bCs/>
              </w:rPr>
            </w:pPr>
            <w:r w:rsidRPr="00DF5E71">
              <w:rPr>
                <w:bCs/>
              </w:rPr>
              <w:t>Zāļu (botulīna toksīna (Botulinum toxin), silikona vai tauku) ievadīšana balsenē mikrolaringoskopijas laikā, ar zāļu vērtību</w:t>
            </w:r>
          </w:p>
        </w:tc>
        <w:tc>
          <w:tcPr>
            <w:tcW w:w="1116" w:type="dxa"/>
            <w:tcBorders>
              <w:top w:val="nil"/>
              <w:left w:val="nil"/>
              <w:bottom w:val="single" w:sz="4" w:space="0" w:color="auto"/>
              <w:right w:val="single" w:sz="4" w:space="0" w:color="auto"/>
            </w:tcBorders>
            <w:shd w:val="clear" w:color="auto" w:fill="auto"/>
            <w:vAlign w:val="center"/>
          </w:tcPr>
          <w:p w14:paraId="34CA5AEB" w14:textId="77777777" w:rsidR="004213E5" w:rsidRPr="00DF5E71" w:rsidRDefault="004213E5" w:rsidP="00F76FDF">
            <w:pPr>
              <w:jc w:val="center"/>
              <w:rPr>
                <w:bCs/>
              </w:rPr>
            </w:pPr>
            <w:r w:rsidRPr="00DF5E71">
              <w:rPr>
                <w:bCs/>
              </w:rPr>
              <w:t>78.75</w:t>
            </w:r>
          </w:p>
        </w:tc>
      </w:tr>
      <w:tr w:rsidR="004213E5" w:rsidRPr="00DF5E71" w14:paraId="19DA8A33"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15F846" w14:textId="77777777" w:rsidR="004213E5" w:rsidRPr="00DF5E71" w:rsidRDefault="004213E5" w:rsidP="00F76FDF">
            <w:pPr>
              <w:jc w:val="center"/>
              <w:rPr>
                <w:bCs/>
              </w:rPr>
            </w:pPr>
            <w:r w:rsidRPr="00DF5E71">
              <w:rPr>
                <w:bCs/>
              </w:rPr>
              <w:t>832.</w:t>
            </w:r>
          </w:p>
        </w:tc>
        <w:tc>
          <w:tcPr>
            <w:tcW w:w="1683" w:type="dxa"/>
            <w:tcBorders>
              <w:top w:val="nil"/>
              <w:left w:val="nil"/>
              <w:bottom w:val="single" w:sz="4" w:space="0" w:color="auto"/>
              <w:right w:val="single" w:sz="4" w:space="0" w:color="auto"/>
            </w:tcBorders>
            <w:shd w:val="clear" w:color="auto" w:fill="auto"/>
            <w:vAlign w:val="center"/>
          </w:tcPr>
          <w:p w14:paraId="11E2557F" w14:textId="77777777" w:rsidR="004213E5" w:rsidRPr="00DF5E71" w:rsidRDefault="004213E5" w:rsidP="00F76FDF">
            <w:pPr>
              <w:jc w:val="center"/>
              <w:rPr>
                <w:bCs/>
              </w:rPr>
            </w:pPr>
            <w:r w:rsidRPr="00DF5E71">
              <w:rPr>
                <w:bCs/>
              </w:rPr>
              <w:t>18100</w:t>
            </w:r>
          </w:p>
        </w:tc>
        <w:tc>
          <w:tcPr>
            <w:tcW w:w="5338" w:type="dxa"/>
            <w:tcBorders>
              <w:top w:val="nil"/>
              <w:left w:val="nil"/>
              <w:bottom w:val="single" w:sz="4" w:space="0" w:color="auto"/>
              <w:right w:val="single" w:sz="4" w:space="0" w:color="auto"/>
            </w:tcBorders>
            <w:shd w:val="clear" w:color="auto" w:fill="auto"/>
            <w:vAlign w:val="center"/>
          </w:tcPr>
          <w:p w14:paraId="32F6A83A" w14:textId="77777777" w:rsidR="004213E5" w:rsidRPr="00DF5E71" w:rsidRDefault="004213E5" w:rsidP="00F76FDF">
            <w:pPr>
              <w:rPr>
                <w:bCs/>
              </w:rPr>
            </w:pPr>
            <w:r w:rsidRPr="00DF5E71">
              <w:rPr>
                <w:bCs/>
              </w:rPr>
              <w:t>Fibrorinofaringolaringoskopija</w:t>
            </w:r>
          </w:p>
        </w:tc>
        <w:tc>
          <w:tcPr>
            <w:tcW w:w="1116" w:type="dxa"/>
            <w:tcBorders>
              <w:top w:val="nil"/>
              <w:left w:val="nil"/>
              <w:bottom w:val="single" w:sz="4" w:space="0" w:color="auto"/>
              <w:right w:val="single" w:sz="4" w:space="0" w:color="auto"/>
            </w:tcBorders>
            <w:shd w:val="clear" w:color="auto" w:fill="auto"/>
            <w:vAlign w:val="center"/>
          </w:tcPr>
          <w:p w14:paraId="3BA090A9" w14:textId="77777777" w:rsidR="004213E5" w:rsidRPr="00DF5E71" w:rsidRDefault="004213E5" w:rsidP="00F76FDF">
            <w:pPr>
              <w:jc w:val="center"/>
              <w:rPr>
                <w:bCs/>
              </w:rPr>
            </w:pPr>
            <w:r w:rsidRPr="00DF5E71">
              <w:rPr>
                <w:bCs/>
              </w:rPr>
              <w:t>14.13</w:t>
            </w:r>
          </w:p>
        </w:tc>
      </w:tr>
      <w:tr w:rsidR="004213E5" w:rsidRPr="00DF5E71" w14:paraId="650A0025" w14:textId="77777777" w:rsidTr="00F76FDF">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F48218" w14:textId="77777777" w:rsidR="004213E5" w:rsidRPr="00DF5E71" w:rsidRDefault="004213E5" w:rsidP="00F76FDF">
            <w:pPr>
              <w:jc w:val="center"/>
              <w:rPr>
                <w:bCs/>
              </w:rPr>
            </w:pPr>
            <w:r w:rsidRPr="00DF5E71">
              <w:rPr>
                <w:bCs/>
              </w:rPr>
              <w:t>833.</w:t>
            </w:r>
          </w:p>
        </w:tc>
        <w:tc>
          <w:tcPr>
            <w:tcW w:w="1683" w:type="dxa"/>
            <w:tcBorders>
              <w:top w:val="nil"/>
              <w:left w:val="nil"/>
              <w:bottom w:val="single" w:sz="4" w:space="0" w:color="auto"/>
              <w:right w:val="single" w:sz="4" w:space="0" w:color="auto"/>
            </w:tcBorders>
            <w:shd w:val="clear" w:color="auto" w:fill="auto"/>
            <w:vAlign w:val="center"/>
          </w:tcPr>
          <w:p w14:paraId="122FBC12" w14:textId="77777777" w:rsidR="004213E5" w:rsidRPr="00DF5E71" w:rsidRDefault="004213E5" w:rsidP="00F76FDF">
            <w:pPr>
              <w:jc w:val="center"/>
              <w:rPr>
                <w:bCs/>
              </w:rPr>
            </w:pPr>
            <w:r w:rsidRPr="00DF5E71">
              <w:rPr>
                <w:bCs/>
              </w:rPr>
              <w:t>18101*</w:t>
            </w:r>
          </w:p>
        </w:tc>
        <w:tc>
          <w:tcPr>
            <w:tcW w:w="5338" w:type="dxa"/>
            <w:tcBorders>
              <w:top w:val="nil"/>
              <w:left w:val="nil"/>
              <w:bottom w:val="single" w:sz="4" w:space="0" w:color="auto"/>
              <w:right w:val="single" w:sz="4" w:space="0" w:color="auto"/>
            </w:tcBorders>
            <w:shd w:val="clear" w:color="auto" w:fill="auto"/>
            <w:vAlign w:val="center"/>
          </w:tcPr>
          <w:p w14:paraId="4C4EC100" w14:textId="77777777" w:rsidR="004213E5" w:rsidRPr="00DF5E71" w:rsidRDefault="004213E5" w:rsidP="00F76FDF">
            <w:pPr>
              <w:rPr>
                <w:bCs/>
              </w:rPr>
            </w:pPr>
            <w:r w:rsidRPr="00DF5E71">
              <w:rPr>
                <w:bCs/>
              </w:rPr>
              <w:t>Mikroķirurģiska biopsijas paņemšana balsenē, lietojot fibroendoskopu</w:t>
            </w:r>
          </w:p>
        </w:tc>
        <w:tc>
          <w:tcPr>
            <w:tcW w:w="1116" w:type="dxa"/>
            <w:tcBorders>
              <w:top w:val="nil"/>
              <w:left w:val="nil"/>
              <w:bottom w:val="single" w:sz="4" w:space="0" w:color="auto"/>
              <w:right w:val="single" w:sz="4" w:space="0" w:color="auto"/>
            </w:tcBorders>
            <w:shd w:val="clear" w:color="auto" w:fill="auto"/>
            <w:vAlign w:val="center"/>
          </w:tcPr>
          <w:p w14:paraId="044EFB44" w14:textId="77777777" w:rsidR="004213E5" w:rsidRPr="00DF5E71" w:rsidRDefault="004213E5" w:rsidP="00F76FDF">
            <w:pPr>
              <w:jc w:val="center"/>
              <w:rPr>
                <w:bCs/>
              </w:rPr>
            </w:pPr>
            <w:r w:rsidRPr="00DF5E71">
              <w:rPr>
                <w:bCs/>
              </w:rPr>
              <w:t>24.30</w:t>
            </w:r>
          </w:p>
        </w:tc>
      </w:tr>
      <w:tr w:rsidR="004213E5" w:rsidRPr="00DF5E71" w14:paraId="2F931C5B" w14:textId="77777777" w:rsidTr="00F76FDF">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B47E3B" w14:textId="77777777" w:rsidR="004213E5" w:rsidRPr="00DF5E71" w:rsidRDefault="004213E5" w:rsidP="00F76FDF">
            <w:pPr>
              <w:jc w:val="center"/>
              <w:rPr>
                <w:bCs/>
              </w:rPr>
            </w:pPr>
            <w:r w:rsidRPr="00DF5E71">
              <w:rPr>
                <w:bCs/>
              </w:rPr>
              <w:t>834.</w:t>
            </w:r>
          </w:p>
        </w:tc>
        <w:tc>
          <w:tcPr>
            <w:tcW w:w="1683" w:type="dxa"/>
            <w:tcBorders>
              <w:top w:val="nil"/>
              <w:left w:val="nil"/>
              <w:bottom w:val="single" w:sz="4" w:space="0" w:color="auto"/>
              <w:right w:val="single" w:sz="4" w:space="0" w:color="auto"/>
            </w:tcBorders>
            <w:shd w:val="clear" w:color="auto" w:fill="auto"/>
            <w:vAlign w:val="center"/>
          </w:tcPr>
          <w:p w14:paraId="665B81C3" w14:textId="77777777" w:rsidR="004213E5" w:rsidRPr="00DF5E71" w:rsidRDefault="004213E5" w:rsidP="00F76FDF">
            <w:pPr>
              <w:jc w:val="center"/>
              <w:rPr>
                <w:bCs/>
              </w:rPr>
            </w:pPr>
            <w:r w:rsidRPr="00DF5E71">
              <w:rPr>
                <w:bCs/>
              </w:rPr>
              <w:t>18102*</w:t>
            </w:r>
          </w:p>
        </w:tc>
        <w:tc>
          <w:tcPr>
            <w:tcW w:w="5338" w:type="dxa"/>
            <w:tcBorders>
              <w:top w:val="nil"/>
              <w:left w:val="nil"/>
              <w:bottom w:val="single" w:sz="4" w:space="0" w:color="auto"/>
              <w:right w:val="single" w:sz="4" w:space="0" w:color="auto"/>
            </w:tcBorders>
            <w:shd w:val="clear" w:color="auto" w:fill="auto"/>
            <w:vAlign w:val="center"/>
          </w:tcPr>
          <w:p w14:paraId="5F8DF7FF" w14:textId="77777777" w:rsidR="004213E5" w:rsidRPr="00DF5E71" w:rsidRDefault="004213E5" w:rsidP="00F76FDF">
            <w:pPr>
              <w:rPr>
                <w:bCs/>
              </w:rPr>
            </w:pPr>
            <w:r w:rsidRPr="00DF5E71">
              <w:rPr>
                <w:bCs/>
              </w:rPr>
              <w:t>Piemaksa par CO2 lāzera izmantošanu ausu, kakla un deguna operācijās</w:t>
            </w:r>
          </w:p>
        </w:tc>
        <w:tc>
          <w:tcPr>
            <w:tcW w:w="1116" w:type="dxa"/>
            <w:tcBorders>
              <w:top w:val="nil"/>
              <w:left w:val="nil"/>
              <w:bottom w:val="single" w:sz="4" w:space="0" w:color="auto"/>
              <w:right w:val="single" w:sz="4" w:space="0" w:color="auto"/>
            </w:tcBorders>
            <w:shd w:val="clear" w:color="auto" w:fill="auto"/>
            <w:vAlign w:val="center"/>
          </w:tcPr>
          <w:p w14:paraId="646FC987" w14:textId="77777777" w:rsidR="004213E5" w:rsidRPr="00DF5E71" w:rsidRDefault="004213E5" w:rsidP="00F76FDF">
            <w:pPr>
              <w:jc w:val="center"/>
              <w:rPr>
                <w:bCs/>
              </w:rPr>
            </w:pPr>
            <w:r w:rsidRPr="00DF5E71">
              <w:rPr>
                <w:bCs/>
              </w:rPr>
              <w:t>121.02</w:t>
            </w:r>
          </w:p>
        </w:tc>
      </w:tr>
      <w:tr w:rsidR="004213E5" w:rsidRPr="00DF5E71" w14:paraId="3E578325" w14:textId="77777777" w:rsidTr="00F76FDF">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B3A082" w14:textId="77777777" w:rsidR="004213E5" w:rsidRPr="00DF5E71" w:rsidRDefault="004213E5" w:rsidP="00F76FDF">
            <w:pPr>
              <w:jc w:val="center"/>
              <w:rPr>
                <w:bCs/>
              </w:rPr>
            </w:pPr>
            <w:r w:rsidRPr="00DF5E71">
              <w:rPr>
                <w:bCs/>
              </w:rPr>
              <w:t>835.</w:t>
            </w:r>
          </w:p>
        </w:tc>
        <w:tc>
          <w:tcPr>
            <w:tcW w:w="1683" w:type="dxa"/>
            <w:tcBorders>
              <w:top w:val="nil"/>
              <w:left w:val="nil"/>
              <w:bottom w:val="single" w:sz="4" w:space="0" w:color="auto"/>
              <w:right w:val="single" w:sz="4" w:space="0" w:color="auto"/>
            </w:tcBorders>
            <w:shd w:val="clear" w:color="auto" w:fill="auto"/>
            <w:vAlign w:val="center"/>
          </w:tcPr>
          <w:p w14:paraId="3B215FB6" w14:textId="77777777" w:rsidR="004213E5" w:rsidRPr="00DF5E71" w:rsidRDefault="004213E5" w:rsidP="00F76FDF">
            <w:pPr>
              <w:jc w:val="center"/>
              <w:rPr>
                <w:bCs/>
              </w:rPr>
            </w:pPr>
            <w:r w:rsidRPr="00DF5E71">
              <w:rPr>
                <w:bCs/>
              </w:rPr>
              <w:t>18103</w:t>
            </w:r>
          </w:p>
        </w:tc>
        <w:tc>
          <w:tcPr>
            <w:tcW w:w="5338" w:type="dxa"/>
            <w:tcBorders>
              <w:top w:val="nil"/>
              <w:left w:val="nil"/>
              <w:bottom w:val="single" w:sz="4" w:space="0" w:color="auto"/>
              <w:right w:val="single" w:sz="4" w:space="0" w:color="auto"/>
            </w:tcBorders>
            <w:shd w:val="clear" w:color="auto" w:fill="auto"/>
            <w:vAlign w:val="center"/>
          </w:tcPr>
          <w:p w14:paraId="0A61A3B6" w14:textId="77777777" w:rsidR="004213E5" w:rsidRPr="00DF5E71" w:rsidRDefault="004213E5" w:rsidP="00F76FDF">
            <w:pPr>
              <w:rPr>
                <w:bCs/>
              </w:rPr>
            </w:pPr>
            <w:r w:rsidRPr="00DF5E71">
              <w:rPr>
                <w:bCs/>
              </w:rPr>
              <w:t>Endobronhiāla ārstēšana ar elastīgo cauruli, balsenes bužēšana</w:t>
            </w:r>
          </w:p>
        </w:tc>
        <w:tc>
          <w:tcPr>
            <w:tcW w:w="1116" w:type="dxa"/>
            <w:tcBorders>
              <w:top w:val="nil"/>
              <w:left w:val="nil"/>
              <w:bottom w:val="single" w:sz="4" w:space="0" w:color="auto"/>
              <w:right w:val="single" w:sz="4" w:space="0" w:color="auto"/>
            </w:tcBorders>
            <w:shd w:val="clear" w:color="auto" w:fill="auto"/>
            <w:vAlign w:val="center"/>
          </w:tcPr>
          <w:p w14:paraId="5ED22162" w14:textId="77777777" w:rsidR="004213E5" w:rsidRPr="00DF5E71" w:rsidRDefault="004213E5" w:rsidP="00F76FDF">
            <w:pPr>
              <w:jc w:val="center"/>
              <w:rPr>
                <w:bCs/>
              </w:rPr>
            </w:pPr>
            <w:r w:rsidRPr="00DF5E71">
              <w:rPr>
                <w:bCs/>
              </w:rPr>
              <w:t>8.22</w:t>
            </w:r>
          </w:p>
        </w:tc>
      </w:tr>
      <w:tr w:rsidR="004213E5" w:rsidRPr="00DF5E71" w14:paraId="7B58E7CE"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4EF46A" w14:textId="77777777" w:rsidR="004213E5" w:rsidRPr="00DF5E71" w:rsidRDefault="004213E5" w:rsidP="00F76FDF">
            <w:pPr>
              <w:jc w:val="center"/>
              <w:rPr>
                <w:bCs/>
              </w:rPr>
            </w:pPr>
            <w:r w:rsidRPr="00DF5E71">
              <w:rPr>
                <w:bCs/>
              </w:rPr>
              <w:t>836.</w:t>
            </w:r>
          </w:p>
        </w:tc>
        <w:tc>
          <w:tcPr>
            <w:tcW w:w="1683" w:type="dxa"/>
            <w:tcBorders>
              <w:top w:val="nil"/>
              <w:left w:val="nil"/>
              <w:bottom w:val="single" w:sz="4" w:space="0" w:color="auto"/>
              <w:right w:val="single" w:sz="4" w:space="0" w:color="auto"/>
            </w:tcBorders>
            <w:shd w:val="clear" w:color="auto" w:fill="auto"/>
            <w:vAlign w:val="center"/>
          </w:tcPr>
          <w:p w14:paraId="76035568" w14:textId="77777777" w:rsidR="004213E5" w:rsidRPr="00DF5E71" w:rsidRDefault="004213E5" w:rsidP="00F76FDF">
            <w:pPr>
              <w:jc w:val="center"/>
              <w:rPr>
                <w:bCs/>
              </w:rPr>
            </w:pPr>
            <w:r w:rsidRPr="00DF5E71">
              <w:rPr>
                <w:bCs/>
              </w:rPr>
              <w:t>18106</w:t>
            </w:r>
          </w:p>
        </w:tc>
        <w:tc>
          <w:tcPr>
            <w:tcW w:w="5338" w:type="dxa"/>
            <w:tcBorders>
              <w:top w:val="nil"/>
              <w:left w:val="nil"/>
              <w:bottom w:val="single" w:sz="4" w:space="0" w:color="auto"/>
              <w:right w:val="single" w:sz="4" w:space="0" w:color="auto"/>
            </w:tcBorders>
            <w:shd w:val="clear" w:color="auto" w:fill="auto"/>
            <w:vAlign w:val="center"/>
          </w:tcPr>
          <w:p w14:paraId="78F05AE2" w14:textId="77777777" w:rsidR="004213E5" w:rsidRPr="00DF5E71" w:rsidRDefault="004213E5" w:rsidP="00F76FDF">
            <w:pPr>
              <w:rPr>
                <w:bCs/>
              </w:rPr>
            </w:pPr>
            <w:r w:rsidRPr="00DF5E71">
              <w:rPr>
                <w:bCs/>
              </w:rPr>
              <w:t>Polipu vai citu jaunveidojumu izņemšana no balsenes</w:t>
            </w:r>
          </w:p>
        </w:tc>
        <w:tc>
          <w:tcPr>
            <w:tcW w:w="1116" w:type="dxa"/>
            <w:tcBorders>
              <w:top w:val="nil"/>
              <w:left w:val="nil"/>
              <w:bottom w:val="single" w:sz="4" w:space="0" w:color="auto"/>
              <w:right w:val="single" w:sz="4" w:space="0" w:color="auto"/>
            </w:tcBorders>
            <w:shd w:val="clear" w:color="auto" w:fill="auto"/>
            <w:vAlign w:val="center"/>
          </w:tcPr>
          <w:p w14:paraId="37DB83B7" w14:textId="77777777" w:rsidR="004213E5" w:rsidRPr="00DF5E71" w:rsidRDefault="004213E5" w:rsidP="00F76FDF">
            <w:pPr>
              <w:jc w:val="center"/>
              <w:rPr>
                <w:bCs/>
              </w:rPr>
            </w:pPr>
            <w:r w:rsidRPr="00DF5E71">
              <w:rPr>
                <w:bCs/>
              </w:rPr>
              <w:t>9.04</w:t>
            </w:r>
          </w:p>
        </w:tc>
      </w:tr>
      <w:tr w:rsidR="004213E5" w:rsidRPr="00DF5E71" w14:paraId="2F6A493A"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C1D25C" w14:textId="77777777" w:rsidR="004213E5" w:rsidRPr="00DF5E71" w:rsidRDefault="004213E5" w:rsidP="00F76FDF">
            <w:pPr>
              <w:jc w:val="center"/>
              <w:rPr>
                <w:bCs/>
              </w:rPr>
            </w:pPr>
            <w:r w:rsidRPr="00DF5E71">
              <w:rPr>
                <w:bCs/>
              </w:rPr>
              <w:t>837.</w:t>
            </w:r>
          </w:p>
        </w:tc>
        <w:tc>
          <w:tcPr>
            <w:tcW w:w="1683" w:type="dxa"/>
            <w:tcBorders>
              <w:top w:val="nil"/>
              <w:left w:val="nil"/>
              <w:bottom w:val="single" w:sz="4" w:space="0" w:color="auto"/>
              <w:right w:val="single" w:sz="4" w:space="0" w:color="auto"/>
            </w:tcBorders>
            <w:shd w:val="clear" w:color="auto" w:fill="auto"/>
            <w:vAlign w:val="center"/>
          </w:tcPr>
          <w:p w14:paraId="52AFC519" w14:textId="77777777" w:rsidR="004213E5" w:rsidRPr="00DF5E71" w:rsidRDefault="004213E5" w:rsidP="00F76FDF">
            <w:pPr>
              <w:jc w:val="center"/>
              <w:rPr>
                <w:bCs/>
              </w:rPr>
            </w:pPr>
            <w:r w:rsidRPr="00DF5E71">
              <w:rPr>
                <w:bCs/>
              </w:rPr>
              <w:t>18107</w:t>
            </w:r>
          </w:p>
        </w:tc>
        <w:tc>
          <w:tcPr>
            <w:tcW w:w="5338" w:type="dxa"/>
            <w:tcBorders>
              <w:top w:val="nil"/>
              <w:left w:val="nil"/>
              <w:bottom w:val="single" w:sz="4" w:space="0" w:color="auto"/>
              <w:right w:val="single" w:sz="4" w:space="0" w:color="auto"/>
            </w:tcBorders>
            <w:shd w:val="clear" w:color="auto" w:fill="auto"/>
            <w:vAlign w:val="center"/>
          </w:tcPr>
          <w:p w14:paraId="3C293A55" w14:textId="77777777" w:rsidR="004213E5" w:rsidRPr="00DF5E71" w:rsidRDefault="004213E5" w:rsidP="00F76FDF">
            <w:pPr>
              <w:rPr>
                <w:bCs/>
              </w:rPr>
            </w:pPr>
            <w:r w:rsidRPr="00DF5E71">
              <w:rPr>
                <w:bCs/>
              </w:rPr>
              <w:t>Polipu vai citu jaunveidojumu izņemšana no balsenes bērniem līdz septiņu gadu vecumam</w:t>
            </w:r>
          </w:p>
        </w:tc>
        <w:tc>
          <w:tcPr>
            <w:tcW w:w="1116" w:type="dxa"/>
            <w:tcBorders>
              <w:top w:val="nil"/>
              <w:left w:val="nil"/>
              <w:bottom w:val="single" w:sz="4" w:space="0" w:color="auto"/>
              <w:right w:val="single" w:sz="4" w:space="0" w:color="auto"/>
            </w:tcBorders>
            <w:shd w:val="clear" w:color="auto" w:fill="auto"/>
            <w:vAlign w:val="center"/>
          </w:tcPr>
          <w:p w14:paraId="14AF9816" w14:textId="77777777" w:rsidR="004213E5" w:rsidRPr="00DF5E71" w:rsidRDefault="004213E5" w:rsidP="00F76FDF">
            <w:pPr>
              <w:jc w:val="center"/>
              <w:rPr>
                <w:bCs/>
              </w:rPr>
            </w:pPr>
            <w:r w:rsidRPr="00DF5E71">
              <w:rPr>
                <w:bCs/>
              </w:rPr>
              <w:t>10.12</w:t>
            </w:r>
          </w:p>
        </w:tc>
      </w:tr>
      <w:tr w:rsidR="004213E5" w:rsidRPr="00DF5E71" w14:paraId="75A95FEC" w14:textId="77777777" w:rsidTr="00F76FDF">
        <w:trPr>
          <w:trHeight w:val="2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88099E" w14:textId="77777777" w:rsidR="004213E5" w:rsidRPr="00DF5E71" w:rsidRDefault="004213E5" w:rsidP="00F76FDF">
            <w:pPr>
              <w:jc w:val="center"/>
              <w:rPr>
                <w:bCs/>
              </w:rPr>
            </w:pPr>
            <w:r w:rsidRPr="00DF5E71">
              <w:rPr>
                <w:bCs/>
              </w:rPr>
              <w:t>838.</w:t>
            </w:r>
          </w:p>
        </w:tc>
        <w:tc>
          <w:tcPr>
            <w:tcW w:w="1683" w:type="dxa"/>
            <w:tcBorders>
              <w:top w:val="nil"/>
              <w:left w:val="nil"/>
              <w:bottom w:val="single" w:sz="4" w:space="0" w:color="auto"/>
              <w:right w:val="single" w:sz="4" w:space="0" w:color="auto"/>
            </w:tcBorders>
            <w:shd w:val="clear" w:color="auto" w:fill="auto"/>
            <w:vAlign w:val="center"/>
          </w:tcPr>
          <w:p w14:paraId="4CE5BA2E" w14:textId="77777777" w:rsidR="004213E5" w:rsidRPr="00DF5E71" w:rsidRDefault="004213E5" w:rsidP="00F76FDF">
            <w:pPr>
              <w:jc w:val="center"/>
              <w:rPr>
                <w:bCs/>
              </w:rPr>
            </w:pPr>
            <w:r w:rsidRPr="00DF5E71">
              <w:rPr>
                <w:bCs/>
              </w:rPr>
              <w:t>18108</w:t>
            </w:r>
          </w:p>
        </w:tc>
        <w:tc>
          <w:tcPr>
            <w:tcW w:w="5338" w:type="dxa"/>
            <w:tcBorders>
              <w:top w:val="nil"/>
              <w:left w:val="nil"/>
              <w:bottom w:val="single" w:sz="4" w:space="0" w:color="auto"/>
              <w:right w:val="single" w:sz="4" w:space="0" w:color="auto"/>
            </w:tcBorders>
            <w:shd w:val="clear" w:color="auto" w:fill="auto"/>
            <w:vAlign w:val="center"/>
          </w:tcPr>
          <w:p w14:paraId="24245100" w14:textId="77777777" w:rsidR="004213E5" w:rsidRPr="00DF5E71" w:rsidRDefault="004213E5" w:rsidP="00F76FDF">
            <w:pPr>
              <w:rPr>
                <w:bCs/>
              </w:rPr>
            </w:pPr>
            <w:r w:rsidRPr="00DF5E71">
              <w:rPr>
                <w:bCs/>
              </w:rPr>
              <w:t>Balsenes abscesa atvēršana</w:t>
            </w:r>
          </w:p>
        </w:tc>
        <w:tc>
          <w:tcPr>
            <w:tcW w:w="1116" w:type="dxa"/>
            <w:tcBorders>
              <w:top w:val="nil"/>
              <w:left w:val="nil"/>
              <w:bottom w:val="single" w:sz="4" w:space="0" w:color="auto"/>
              <w:right w:val="single" w:sz="4" w:space="0" w:color="auto"/>
            </w:tcBorders>
            <w:shd w:val="clear" w:color="auto" w:fill="auto"/>
            <w:vAlign w:val="center"/>
          </w:tcPr>
          <w:p w14:paraId="2044421F" w14:textId="77777777" w:rsidR="004213E5" w:rsidRPr="00DF5E71" w:rsidRDefault="004213E5" w:rsidP="00F76FDF">
            <w:pPr>
              <w:jc w:val="center"/>
              <w:rPr>
                <w:bCs/>
              </w:rPr>
            </w:pPr>
            <w:r w:rsidRPr="00DF5E71">
              <w:rPr>
                <w:bCs/>
              </w:rPr>
              <w:t>5.55</w:t>
            </w:r>
          </w:p>
        </w:tc>
      </w:tr>
      <w:tr w:rsidR="004213E5" w:rsidRPr="00DF5E71" w14:paraId="188643AE"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D1D791" w14:textId="77777777" w:rsidR="004213E5" w:rsidRPr="00DF5E71" w:rsidRDefault="004213E5" w:rsidP="00F76FDF">
            <w:pPr>
              <w:jc w:val="center"/>
              <w:rPr>
                <w:bCs/>
              </w:rPr>
            </w:pPr>
            <w:r w:rsidRPr="00DF5E71">
              <w:rPr>
                <w:bCs/>
              </w:rPr>
              <w:t>839.</w:t>
            </w:r>
          </w:p>
        </w:tc>
        <w:tc>
          <w:tcPr>
            <w:tcW w:w="1683" w:type="dxa"/>
            <w:tcBorders>
              <w:top w:val="nil"/>
              <w:left w:val="nil"/>
              <w:bottom w:val="single" w:sz="4" w:space="0" w:color="auto"/>
              <w:right w:val="single" w:sz="4" w:space="0" w:color="auto"/>
            </w:tcBorders>
            <w:shd w:val="clear" w:color="auto" w:fill="auto"/>
            <w:vAlign w:val="center"/>
          </w:tcPr>
          <w:p w14:paraId="7647D92C" w14:textId="77777777" w:rsidR="004213E5" w:rsidRPr="00DF5E71" w:rsidRDefault="004213E5" w:rsidP="00F76FDF">
            <w:pPr>
              <w:jc w:val="center"/>
              <w:rPr>
                <w:bCs/>
              </w:rPr>
            </w:pPr>
            <w:r w:rsidRPr="00DF5E71">
              <w:rPr>
                <w:bCs/>
              </w:rPr>
              <w:t>18109*</w:t>
            </w:r>
          </w:p>
        </w:tc>
        <w:tc>
          <w:tcPr>
            <w:tcW w:w="5338" w:type="dxa"/>
            <w:tcBorders>
              <w:top w:val="nil"/>
              <w:left w:val="nil"/>
              <w:bottom w:val="single" w:sz="4" w:space="0" w:color="auto"/>
              <w:right w:val="single" w:sz="4" w:space="0" w:color="auto"/>
            </w:tcBorders>
            <w:shd w:val="clear" w:color="auto" w:fill="auto"/>
            <w:vAlign w:val="center"/>
          </w:tcPr>
          <w:p w14:paraId="3D6364CC" w14:textId="77777777" w:rsidR="004213E5" w:rsidRPr="00DF5E71" w:rsidRDefault="004213E5" w:rsidP="00F76FDF">
            <w:pPr>
              <w:rPr>
                <w:bCs/>
              </w:rPr>
            </w:pPr>
            <w:r w:rsidRPr="00DF5E71">
              <w:rPr>
                <w:bCs/>
              </w:rPr>
              <w:t>Polipu vai citu jaunveidojumu mikroķirurģiska izņemšana no balsenes</w:t>
            </w:r>
          </w:p>
        </w:tc>
        <w:tc>
          <w:tcPr>
            <w:tcW w:w="1116" w:type="dxa"/>
            <w:tcBorders>
              <w:top w:val="nil"/>
              <w:left w:val="nil"/>
              <w:bottom w:val="single" w:sz="4" w:space="0" w:color="auto"/>
              <w:right w:val="single" w:sz="4" w:space="0" w:color="auto"/>
            </w:tcBorders>
            <w:shd w:val="clear" w:color="auto" w:fill="auto"/>
            <w:vAlign w:val="center"/>
          </w:tcPr>
          <w:p w14:paraId="291EAAAC" w14:textId="77777777" w:rsidR="004213E5" w:rsidRPr="00DF5E71" w:rsidRDefault="004213E5" w:rsidP="00F76FDF">
            <w:pPr>
              <w:jc w:val="center"/>
              <w:rPr>
                <w:bCs/>
              </w:rPr>
            </w:pPr>
            <w:r w:rsidRPr="00DF5E71">
              <w:rPr>
                <w:bCs/>
              </w:rPr>
              <w:t>10.28</w:t>
            </w:r>
          </w:p>
        </w:tc>
      </w:tr>
      <w:tr w:rsidR="004213E5" w:rsidRPr="00DF5E71" w14:paraId="7E030B42"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DF30B7" w14:textId="77777777" w:rsidR="004213E5" w:rsidRPr="00DF5E71" w:rsidRDefault="004213E5" w:rsidP="00F76FDF">
            <w:pPr>
              <w:jc w:val="center"/>
              <w:rPr>
                <w:bCs/>
              </w:rPr>
            </w:pPr>
            <w:r w:rsidRPr="00DF5E71">
              <w:rPr>
                <w:bCs/>
              </w:rPr>
              <w:t>840.</w:t>
            </w:r>
          </w:p>
        </w:tc>
        <w:tc>
          <w:tcPr>
            <w:tcW w:w="1683" w:type="dxa"/>
            <w:tcBorders>
              <w:top w:val="nil"/>
              <w:left w:val="nil"/>
              <w:bottom w:val="single" w:sz="4" w:space="0" w:color="auto"/>
              <w:right w:val="single" w:sz="4" w:space="0" w:color="auto"/>
            </w:tcBorders>
            <w:shd w:val="clear" w:color="auto" w:fill="auto"/>
            <w:vAlign w:val="center"/>
          </w:tcPr>
          <w:p w14:paraId="1A5CD9C3" w14:textId="77777777" w:rsidR="004213E5" w:rsidRPr="00DF5E71" w:rsidRDefault="004213E5" w:rsidP="00F76FDF">
            <w:pPr>
              <w:jc w:val="center"/>
              <w:rPr>
                <w:bCs/>
              </w:rPr>
            </w:pPr>
            <w:r w:rsidRPr="00DF5E71">
              <w:rPr>
                <w:bCs/>
              </w:rPr>
              <w:t>18110*</w:t>
            </w:r>
          </w:p>
        </w:tc>
        <w:tc>
          <w:tcPr>
            <w:tcW w:w="5338" w:type="dxa"/>
            <w:tcBorders>
              <w:top w:val="nil"/>
              <w:left w:val="nil"/>
              <w:bottom w:val="single" w:sz="4" w:space="0" w:color="auto"/>
              <w:right w:val="single" w:sz="4" w:space="0" w:color="auto"/>
            </w:tcBorders>
            <w:shd w:val="clear" w:color="auto" w:fill="auto"/>
            <w:vAlign w:val="center"/>
          </w:tcPr>
          <w:p w14:paraId="771ADC49" w14:textId="77777777" w:rsidR="004213E5" w:rsidRPr="00DF5E71" w:rsidRDefault="004213E5" w:rsidP="00F76FDF">
            <w:pPr>
              <w:rPr>
                <w:bCs/>
              </w:rPr>
            </w:pPr>
            <w:r w:rsidRPr="00DF5E71">
              <w:rPr>
                <w:bCs/>
              </w:rPr>
              <w:t>Traheostomas slēgšana</w:t>
            </w:r>
          </w:p>
        </w:tc>
        <w:tc>
          <w:tcPr>
            <w:tcW w:w="1116" w:type="dxa"/>
            <w:tcBorders>
              <w:top w:val="nil"/>
              <w:left w:val="nil"/>
              <w:bottom w:val="single" w:sz="4" w:space="0" w:color="auto"/>
              <w:right w:val="single" w:sz="4" w:space="0" w:color="auto"/>
            </w:tcBorders>
            <w:shd w:val="clear" w:color="auto" w:fill="auto"/>
            <w:vAlign w:val="center"/>
          </w:tcPr>
          <w:p w14:paraId="5C81E38A" w14:textId="77777777" w:rsidR="004213E5" w:rsidRPr="00DF5E71" w:rsidRDefault="004213E5" w:rsidP="00F76FDF">
            <w:pPr>
              <w:jc w:val="center"/>
              <w:rPr>
                <w:bCs/>
              </w:rPr>
            </w:pPr>
            <w:r w:rsidRPr="00DF5E71">
              <w:rPr>
                <w:bCs/>
              </w:rPr>
              <w:t>75.72</w:t>
            </w:r>
          </w:p>
        </w:tc>
      </w:tr>
      <w:tr w:rsidR="004213E5" w:rsidRPr="00DF5E71" w14:paraId="27BA5A96"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D3D2EB" w14:textId="77777777" w:rsidR="004213E5" w:rsidRPr="00DF5E71" w:rsidRDefault="004213E5" w:rsidP="00F76FDF">
            <w:pPr>
              <w:jc w:val="center"/>
              <w:rPr>
                <w:bCs/>
              </w:rPr>
            </w:pPr>
            <w:r w:rsidRPr="00DF5E71">
              <w:rPr>
                <w:bCs/>
              </w:rPr>
              <w:t>841.</w:t>
            </w:r>
          </w:p>
        </w:tc>
        <w:tc>
          <w:tcPr>
            <w:tcW w:w="1683" w:type="dxa"/>
            <w:tcBorders>
              <w:top w:val="nil"/>
              <w:left w:val="nil"/>
              <w:bottom w:val="single" w:sz="4" w:space="0" w:color="auto"/>
              <w:right w:val="single" w:sz="4" w:space="0" w:color="auto"/>
            </w:tcBorders>
            <w:shd w:val="clear" w:color="auto" w:fill="auto"/>
            <w:vAlign w:val="center"/>
          </w:tcPr>
          <w:p w14:paraId="3A4F6999" w14:textId="77777777" w:rsidR="004213E5" w:rsidRPr="00DF5E71" w:rsidRDefault="004213E5" w:rsidP="00F76FDF">
            <w:pPr>
              <w:jc w:val="center"/>
              <w:rPr>
                <w:bCs/>
              </w:rPr>
            </w:pPr>
            <w:r w:rsidRPr="00DF5E71">
              <w:rPr>
                <w:bCs/>
              </w:rPr>
              <w:t>18115</w:t>
            </w:r>
          </w:p>
        </w:tc>
        <w:tc>
          <w:tcPr>
            <w:tcW w:w="5338" w:type="dxa"/>
            <w:tcBorders>
              <w:top w:val="nil"/>
              <w:left w:val="nil"/>
              <w:bottom w:val="single" w:sz="4" w:space="0" w:color="auto"/>
              <w:right w:val="single" w:sz="4" w:space="0" w:color="auto"/>
            </w:tcBorders>
            <w:shd w:val="clear" w:color="auto" w:fill="auto"/>
            <w:vAlign w:val="center"/>
          </w:tcPr>
          <w:p w14:paraId="1392DF76" w14:textId="77777777" w:rsidR="004213E5" w:rsidRPr="00DF5E71" w:rsidRDefault="004213E5" w:rsidP="00F76FDF">
            <w:pPr>
              <w:rPr>
                <w:bCs/>
              </w:rPr>
            </w:pPr>
            <w:r w:rsidRPr="00DF5E71">
              <w:rPr>
                <w:bCs/>
              </w:rPr>
              <w:t>Sēra korķu izņemšana, arī abpusēja</w:t>
            </w:r>
          </w:p>
        </w:tc>
        <w:tc>
          <w:tcPr>
            <w:tcW w:w="1116" w:type="dxa"/>
            <w:tcBorders>
              <w:top w:val="nil"/>
              <w:left w:val="nil"/>
              <w:bottom w:val="single" w:sz="4" w:space="0" w:color="auto"/>
              <w:right w:val="single" w:sz="4" w:space="0" w:color="auto"/>
            </w:tcBorders>
            <w:shd w:val="clear" w:color="auto" w:fill="auto"/>
            <w:vAlign w:val="center"/>
          </w:tcPr>
          <w:p w14:paraId="04937349" w14:textId="77777777" w:rsidR="004213E5" w:rsidRPr="00DF5E71" w:rsidRDefault="004213E5" w:rsidP="00F76FDF">
            <w:pPr>
              <w:jc w:val="center"/>
              <w:rPr>
                <w:bCs/>
              </w:rPr>
            </w:pPr>
            <w:r w:rsidRPr="00DF5E71">
              <w:rPr>
                <w:bCs/>
              </w:rPr>
              <w:t>3.78</w:t>
            </w:r>
          </w:p>
        </w:tc>
      </w:tr>
      <w:tr w:rsidR="004213E5" w:rsidRPr="00DF5E71" w14:paraId="145B0A92"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3206A2" w14:textId="77777777" w:rsidR="004213E5" w:rsidRPr="00DF5E71" w:rsidRDefault="004213E5" w:rsidP="00F76FDF">
            <w:pPr>
              <w:jc w:val="center"/>
              <w:rPr>
                <w:bCs/>
              </w:rPr>
            </w:pPr>
            <w:r w:rsidRPr="00DF5E71">
              <w:rPr>
                <w:bCs/>
              </w:rPr>
              <w:t>842.</w:t>
            </w:r>
          </w:p>
        </w:tc>
        <w:tc>
          <w:tcPr>
            <w:tcW w:w="1683" w:type="dxa"/>
            <w:tcBorders>
              <w:top w:val="nil"/>
              <w:left w:val="nil"/>
              <w:bottom w:val="single" w:sz="4" w:space="0" w:color="auto"/>
              <w:right w:val="single" w:sz="4" w:space="0" w:color="auto"/>
            </w:tcBorders>
            <w:shd w:val="clear" w:color="auto" w:fill="auto"/>
            <w:vAlign w:val="center"/>
          </w:tcPr>
          <w:p w14:paraId="21353C09" w14:textId="77777777" w:rsidR="004213E5" w:rsidRPr="00DF5E71" w:rsidRDefault="004213E5" w:rsidP="00F76FDF">
            <w:pPr>
              <w:jc w:val="center"/>
              <w:rPr>
                <w:bCs/>
              </w:rPr>
            </w:pPr>
            <w:r w:rsidRPr="00DF5E71">
              <w:rPr>
                <w:bCs/>
              </w:rPr>
              <w:t>18118</w:t>
            </w:r>
          </w:p>
        </w:tc>
        <w:tc>
          <w:tcPr>
            <w:tcW w:w="5338" w:type="dxa"/>
            <w:tcBorders>
              <w:top w:val="nil"/>
              <w:left w:val="nil"/>
              <w:bottom w:val="single" w:sz="4" w:space="0" w:color="auto"/>
              <w:right w:val="single" w:sz="4" w:space="0" w:color="auto"/>
            </w:tcBorders>
            <w:shd w:val="clear" w:color="auto" w:fill="auto"/>
            <w:vAlign w:val="center"/>
          </w:tcPr>
          <w:p w14:paraId="124CEE2E" w14:textId="77777777" w:rsidR="004213E5" w:rsidRPr="00DF5E71" w:rsidRDefault="004213E5" w:rsidP="00F76FDF">
            <w:pPr>
              <w:rPr>
                <w:bCs/>
              </w:rPr>
            </w:pPr>
            <w:r w:rsidRPr="00DF5E71">
              <w:rPr>
                <w:bCs/>
              </w:rPr>
              <w:t>Nekustīga svešķermeņa izņemšana no dzirdes ejas</w:t>
            </w:r>
          </w:p>
        </w:tc>
        <w:tc>
          <w:tcPr>
            <w:tcW w:w="1116" w:type="dxa"/>
            <w:tcBorders>
              <w:top w:val="nil"/>
              <w:left w:val="nil"/>
              <w:bottom w:val="single" w:sz="4" w:space="0" w:color="auto"/>
              <w:right w:val="single" w:sz="4" w:space="0" w:color="auto"/>
            </w:tcBorders>
            <w:shd w:val="clear" w:color="auto" w:fill="auto"/>
            <w:vAlign w:val="center"/>
          </w:tcPr>
          <w:p w14:paraId="2C5A0413" w14:textId="77777777" w:rsidR="004213E5" w:rsidRPr="00DF5E71" w:rsidRDefault="004213E5" w:rsidP="00F76FDF">
            <w:pPr>
              <w:jc w:val="center"/>
              <w:rPr>
                <w:bCs/>
              </w:rPr>
            </w:pPr>
            <w:r w:rsidRPr="00DF5E71">
              <w:rPr>
                <w:bCs/>
              </w:rPr>
              <w:t>4.46</w:t>
            </w:r>
          </w:p>
        </w:tc>
      </w:tr>
      <w:tr w:rsidR="004213E5" w:rsidRPr="00DF5E71" w14:paraId="63241628"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B14953" w14:textId="77777777" w:rsidR="004213E5" w:rsidRPr="00DF5E71" w:rsidRDefault="004213E5" w:rsidP="00F76FDF">
            <w:pPr>
              <w:jc w:val="center"/>
              <w:rPr>
                <w:bCs/>
              </w:rPr>
            </w:pPr>
            <w:r w:rsidRPr="00DF5E71">
              <w:rPr>
                <w:bCs/>
              </w:rPr>
              <w:t>843.</w:t>
            </w:r>
          </w:p>
        </w:tc>
        <w:tc>
          <w:tcPr>
            <w:tcW w:w="1683" w:type="dxa"/>
            <w:tcBorders>
              <w:top w:val="nil"/>
              <w:left w:val="nil"/>
              <w:bottom w:val="single" w:sz="4" w:space="0" w:color="auto"/>
              <w:right w:val="single" w:sz="4" w:space="0" w:color="auto"/>
            </w:tcBorders>
            <w:shd w:val="clear" w:color="auto" w:fill="auto"/>
            <w:vAlign w:val="center"/>
          </w:tcPr>
          <w:p w14:paraId="4356B72A" w14:textId="77777777" w:rsidR="004213E5" w:rsidRPr="00DF5E71" w:rsidRDefault="004213E5" w:rsidP="00F76FDF">
            <w:pPr>
              <w:jc w:val="center"/>
              <w:rPr>
                <w:bCs/>
              </w:rPr>
            </w:pPr>
            <w:r w:rsidRPr="00DF5E71">
              <w:rPr>
                <w:bCs/>
              </w:rPr>
              <w:t>18126*</w:t>
            </w:r>
          </w:p>
        </w:tc>
        <w:tc>
          <w:tcPr>
            <w:tcW w:w="5338" w:type="dxa"/>
            <w:tcBorders>
              <w:top w:val="nil"/>
              <w:left w:val="nil"/>
              <w:bottom w:val="single" w:sz="4" w:space="0" w:color="auto"/>
              <w:right w:val="single" w:sz="4" w:space="0" w:color="auto"/>
            </w:tcBorders>
            <w:shd w:val="clear" w:color="auto" w:fill="auto"/>
            <w:vAlign w:val="center"/>
          </w:tcPr>
          <w:p w14:paraId="70BDA111" w14:textId="77777777" w:rsidR="004213E5" w:rsidRPr="00DF5E71" w:rsidRDefault="004213E5" w:rsidP="00F76FDF">
            <w:pPr>
              <w:rPr>
                <w:bCs/>
              </w:rPr>
            </w:pPr>
            <w:r w:rsidRPr="00DF5E71">
              <w:rPr>
                <w:bCs/>
              </w:rPr>
              <w:t>Operācija ārējā dzirdes ejā – labdabīgu ādas jaunveidojumu izņemšana</w:t>
            </w:r>
          </w:p>
        </w:tc>
        <w:tc>
          <w:tcPr>
            <w:tcW w:w="1116" w:type="dxa"/>
            <w:tcBorders>
              <w:top w:val="nil"/>
              <w:left w:val="nil"/>
              <w:bottom w:val="single" w:sz="4" w:space="0" w:color="auto"/>
              <w:right w:val="single" w:sz="4" w:space="0" w:color="auto"/>
            </w:tcBorders>
            <w:shd w:val="clear" w:color="auto" w:fill="auto"/>
            <w:vAlign w:val="center"/>
          </w:tcPr>
          <w:p w14:paraId="35D90F13" w14:textId="77777777" w:rsidR="004213E5" w:rsidRPr="00DF5E71" w:rsidRDefault="004213E5" w:rsidP="00F76FDF">
            <w:pPr>
              <w:jc w:val="center"/>
              <w:rPr>
                <w:bCs/>
              </w:rPr>
            </w:pPr>
            <w:r w:rsidRPr="00DF5E71">
              <w:rPr>
                <w:bCs/>
              </w:rPr>
              <w:t>84.27</w:t>
            </w:r>
          </w:p>
        </w:tc>
      </w:tr>
      <w:tr w:rsidR="004213E5" w:rsidRPr="00DF5E71" w14:paraId="31DE7B4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72D698" w14:textId="77777777" w:rsidR="004213E5" w:rsidRPr="00DF5E71" w:rsidRDefault="004213E5" w:rsidP="00F76FDF">
            <w:pPr>
              <w:jc w:val="center"/>
              <w:rPr>
                <w:bCs/>
              </w:rPr>
            </w:pPr>
            <w:r w:rsidRPr="00DF5E71">
              <w:rPr>
                <w:bCs/>
              </w:rPr>
              <w:t>844.</w:t>
            </w:r>
          </w:p>
        </w:tc>
        <w:tc>
          <w:tcPr>
            <w:tcW w:w="1683" w:type="dxa"/>
            <w:tcBorders>
              <w:top w:val="nil"/>
              <w:left w:val="nil"/>
              <w:bottom w:val="single" w:sz="4" w:space="0" w:color="auto"/>
              <w:right w:val="single" w:sz="4" w:space="0" w:color="auto"/>
            </w:tcBorders>
            <w:shd w:val="clear" w:color="auto" w:fill="auto"/>
            <w:vAlign w:val="center"/>
          </w:tcPr>
          <w:p w14:paraId="229F6BCC" w14:textId="77777777" w:rsidR="004213E5" w:rsidRPr="00DF5E71" w:rsidRDefault="004213E5" w:rsidP="00F76FDF">
            <w:pPr>
              <w:jc w:val="center"/>
              <w:rPr>
                <w:bCs/>
              </w:rPr>
            </w:pPr>
            <w:r w:rsidRPr="00DF5E71">
              <w:rPr>
                <w:bCs/>
              </w:rPr>
              <w:t>18127*</w:t>
            </w:r>
          </w:p>
        </w:tc>
        <w:tc>
          <w:tcPr>
            <w:tcW w:w="5338" w:type="dxa"/>
            <w:tcBorders>
              <w:top w:val="nil"/>
              <w:left w:val="nil"/>
              <w:bottom w:val="single" w:sz="4" w:space="0" w:color="auto"/>
              <w:right w:val="single" w:sz="4" w:space="0" w:color="auto"/>
            </w:tcBorders>
            <w:shd w:val="clear" w:color="auto" w:fill="auto"/>
            <w:vAlign w:val="center"/>
          </w:tcPr>
          <w:p w14:paraId="58F73E36" w14:textId="77777777" w:rsidR="004213E5" w:rsidRPr="00DF5E71" w:rsidRDefault="004213E5" w:rsidP="00F76FDF">
            <w:pPr>
              <w:rPr>
                <w:bCs/>
              </w:rPr>
            </w:pPr>
            <w:r w:rsidRPr="00DF5E71">
              <w:rPr>
                <w:bCs/>
              </w:rPr>
              <w:t>Viena vai vairāku polipu izņemšana no dzirdes ejas vai bungu dobuma, arī vairākas procedūras (stacionārā)</w:t>
            </w:r>
          </w:p>
        </w:tc>
        <w:tc>
          <w:tcPr>
            <w:tcW w:w="1116" w:type="dxa"/>
            <w:tcBorders>
              <w:top w:val="nil"/>
              <w:left w:val="nil"/>
              <w:bottom w:val="single" w:sz="4" w:space="0" w:color="auto"/>
              <w:right w:val="single" w:sz="4" w:space="0" w:color="auto"/>
            </w:tcBorders>
            <w:shd w:val="clear" w:color="auto" w:fill="auto"/>
            <w:vAlign w:val="center"/>
          </w:tcPr>
          <w:p w14:paraId="201A73F0" w14:textId="77777777" w:rsidR="004213E5" w:rsidRPr="00DF5E71" w:rsidRDefault="004213E5" w:rsidP="00F76FDF">
            <w:pPr>
              <w:jc w:val="center"/>
              <w:rPr>
                <w:bCs/>
              </w:rPr>
            </w:pPr>
            <w:r w:rsidRPr="00DF5E71">
              <w:rPr>
                <w:bCs/>
              </w:rPr>
              <w:t>84.27</w:t>
            </w:r>
          </w:p>
        </w:tc>
      </w:tr>
      <w:tr w:rsidR="004213E5" w:rsidRPr="00DF5E71" w14:paraId="02717B6A" w14:textId="77777777" w:rsidTr="00F76FDF">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2B47E0" w14:textId="77777777" w:rsidR="004213E5" w:rsidRPr="00DF5E71" w:rsidRDefault="004213E5" w:rsidP="00F76FDF">
            <w:pPr>
              <w:jc w:val="center"/>
              <w:rPr>
                <w:bCs/>
              </w:rPr>
            </w:pPr>
            <w:r w:rsidRPr="00DF5E71">
              <w:rPr>
                <w:bCs/>
              </w:rPr>
              <w:t>845.</w:t>
            </w:r>
          </w:p>
        </w:tc>
        <w:tc>
          <w:tcPr>
            <w:tcW w:w="1683" w:type="dxa"/>
            <w:tcBorders>
              <w:top w:val="nil"/>
              <w:left w:val="nil"/>
              <w:bottom w:val="single" w:sz="4" w:space="0" w:color="auto"/>
              <w:right w:val="single" w:sz="4" w:space="0" w:color="auto"/>
            </w:tcBorders>
            <w:shd w:val="clear" w:color="auto" w:fill="auto"/>
            <w:vAlign w:val="center"/>
          </w:tcPr>
          <w:p w14:paraId="7A713F5A" w14:textId="77777777" w:rsidR="004213E5" w:rsidRPr="00DF5E71" w:rsidRDefault="004213E5" w:rsidP="00F76FDF">
            <w:pPr>
              <w:jc w:val="center"/>
              <w:rPr>
                <w:bCs/>
              </w:rPr>
            </w:pPr>
            <w:r w:rsidRPr="00DF5E71">
              <w:rPr>
                <w:bCs/>
              </w:rPr>
              <w:t>18128</w:t>
            </w:r>
          </w:p>
        </w:tc>
        <w:tc>
          <w:tcPr>
            <w:tcW w:w="5338" w:type="dxa"/>
            <w:tcBorders>
              <w:top w:val="nil"/>
              <w:left w:val="nil"/>
              <w:bottom w:val="single" w:sz="4" w:space="0" w:color="auto"/>
              <w:right w:val="single" w:sz="4" w:space="0" w:color="auto"/>
            </w:tcBorders>
            <w:shd w:val="clear" w:color="auto" w:fill="auto"/>
            <w:vAlign w:val="center"/>
          </w:tcPr>
          <w:p w14:paraId="65985DDF" w14:textId="77777777" w:rsidR="004213E5" w:rsidRPr="00DF5E71" w:rsidRDefault="004213E5" w:rsidP="00F76FDF">
            <w:pPr>
              <w:rPr>
                <w:bCs/>
              </w:rPr>
            </w:pPr>
            <w:r w:rsidRPr="00DF5E71">
              <w:rPr>
                <w:bCs/>
              </w:rPr>
              <w:t>Viena vai vairāku polipu izņemšana no dzirdes ejas vai bungu dobuma (ambulatori)</w:t>
            </w:r>
          </w:p>
        </w:tc>
        <w:tc>
          <w:tcPr>
            <w:tcW w:w="1116" w:type="dxa"/>
            <w:tcBorders>
              <w:top w:val="nil"/>
              <w:left w:val="nil"/>
              <w:bottom w:val="single" w:sz="4" w:space="0" w:color="auto"/>
              <w:right w:val="single" w:sz="4" w:space="0" w:color="auto"/>
            </w:tcBorders>
            <w:shd w:val="clear" w:color="auto" w:fill="auto"/>
            <w:vAlign w:val="center"/>
          </w:tcPr>
          <w:p w14:paraId="21562FB8" w14:textId="77777777" w:rsidR="004213E5" w:rsidRPr="00DF5E71" w:rsidRDefault="004213E5" w:rsidP="00F76FDF">
            <w:pPr>
              <w:jc w:val="center"/>
              <w:rPr>
                <w:bCs/>
              </w:rPr>
            </w:pPr>
            <w:r w:rsidRPr="00DF5E71">
              <w:rPr>
                <w:bCs/>
              </w:rPr>
              <w:t>11.46</w:t>
            </w:r>
          </w:p>
        </w:tc>
      </w:tr>
      <w:tr w:rsidR="004213E5" w:rsidRPr="00DF5E71" w14:paraId="51D1C4C8" w14:textId="77777777" w:rsidTr="00F76FDF">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98559E" w14:textId="77777777" w:rsidR="004213E5" w:rsidRPr="00DF5E71" w:rsidRDefault="004213E5" w:rsidP="00F76FDF">
            <w:pPr>
              <w:jc w:val="center"/>
              <w:rPr>
                <w:bCs/>
              </w:rPr>
            </w:pPr>
            <w:r w:rsidRPr="00DF5E71">
              <w:rPr>
                <w:bCs/>
              </w:rPr>
              <w:t>846.</w:t>
            </w:r>
          </w:p>
        </w:tc>
        <w:tc>
          <w:tcPr>
            <w:tcW w:w="1683" w:type="dxa"/>
            <w:tcBorders>
              <w:top w:val="nil"/>
              <w:left w:val="nil"/>
              <w:bottom w:val="single" w:sz="4" w:space="0" w:color="auto"/>
              <w:right w:val="single" w:sz="4" w:space="0" w:color="auto"/>
            </w:tcBorders>
            <w:shd w:val="clear" w:color="auto" w:fill="auto"/>
            <w:vAlign w:val="center"/>
          </w:tcPr>
          <w:p w14:paraId="2D196C83" w14:textId="77777777" w:rsidR="004213E5" w:rsidRPr="00DF5E71" w:rsidRDefault="004213E5" w:rsidP="00F76FDF">
            <w:pPr>
              <w:jc w:val="center"/>
              <w:rPr>
                <w:bCs/>
              </w:rPr>
            </w:pPr>
            <w:r w:rsidRPr="00DF5E71">
              <w:rPr>
                <w:bCs/>
              </w:rPr>
              <w:t>18129*</w:t>
            </w:r>
          </w:p>
        </w:tc>
        <w:tc>
          <w:tcPr>
            <w:tcW w:w="5338" w:type="dxa"/>
            <w:tcBorders>
              <w:top w:val="nil"/>
              <w:left w:val="nil"/>
              <w:bottom w:val="single" w:sz="4" w:space="0" w:color="auto"/>
              <w:right w:val="single" w:sz="4" w:space="0" w:color="auto"/>
            </w:tcBorders>
            <w:shd w:val="clear" w:color="auto" w:fill="auto"/>
            <w:vAlign w:val="center"/>
          </w:tcPr>
          <w:p w14:paraId="4364AD77" w14:textId="77777777" w:rsidR="004213E5" w:rsidRPr="00DF5E71" w:rsidRDefault="004213E5" w:rsidP="00F76FDF">
            <w:pPr>
              <w:rPr>
                <w:bCs/>
              </w:rPr>
            </w:pPr>
            <w:r w:rsidRPr="00DF5E71">
              <w:rPr>
                <w:bCs/>
              </w:rPr>
              <w:t>Stenozes vai eksostenozes operatīva novēršana dzirdes ejas skrimšļa daļā</w:t>
            </w:r>
          </w:p>
        </w:tc>
        <w:tc>
          <w:tcPr>
            <w:tcW w:w="1116" w:type="dxa"/>
            <w:tcBorders>
              <w:top w:val="nil"/>
              <w:left w:val="nil"/>
              <w:bottom w:val="single" w:sz="4" w:space="0" w:color="auto"/>
              <w:right w:val="single" w:sz="4" w:space="0" w:color="auto"/>
            </w:tcBorders>
            <w:shd w:val="clear" w:color="auto" w:fill="auto"/>
            <w:vAlign w:val="center"/>
          </w:tcPr>
          <w:p w14:paraId="085F79D6" w14:textId="77777777" w:rsidR="004213E5" w:rsidRPr="00DF5E71" w:rsidRDefault="004213E5" w:rsidP="00F76FDF">
            <w:pPr>
              <w:jc w:val="center"/>
              <w:rPr>
                <w:bCs/>
              </w:rPr>
            </w:pPr>
            <w:r w:rsidRPr="00DF5E71">
              <w:rPr>
                <w:bCs/>
              </w:rPr>
              <w:t>84.27</w:t>
            </w:r>
          </w:p>
        </w:tc>
      </w:tr>
      <w:tr w:rsidR="004213E5" w:rsidRPr="00DF5E71" w14:paraId="2836287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7715C7" w14:textId="77777777" w:rsidR="004213E5" w:rsidRPr="00DF5E71" w:rsidRDefault="004213E5" w:rsidP="00F76FDF">
            <w:pPr>
              <w:jc w:val="center"/>
              <w:rPr>
                <w:bCs/>
              </w:rPr>
            </w:pPr>
            <w:r w:rsidRPr="00DF5E71">
              <w:rPr>
                <w:bCs/>
              </w:rPr>
              <w:t>847.</w:t>
            </w:r>
          </w:p>
        </w:tc>
        <w:tc>
          <w:tcPr>
            <w:tcW w:w="1683" w:type="dxa"/>
            <w:tcBorders>
              <w:top w:val="nil"/>
              <w:left w:val="nil"/>
              <w:bottom w:val="single" w:sz="4" w:space="0" w:color="auto"/>
              <w:right w:val="single" w:sz="4" w:space="0" w:color="auto"/>
            </w:tcBorders>
            <w:shd w:val="clear" w:color="auto" w:fill="auto"/>
            <w:vAlign w:val="center"/>
          </w:tcPr>
          <w:p w14:paraId="2E8B6D6D" w14:textId="77777777" w:rsidR="004213E5" w:rsidRPr="00DF5E71" w:rsidRDefault="004213E5" w:rsidP="00F76FDF">
            <w:pPr>
              <w:jc w:val="center"/>
              <w:rPr>
                <w:bCs/>
              </w:rPr>
            </w:pPr>
            <w:r w:rsidRPr="00DF5E71">
              <w:rPr>
                <w:bCs/>
              </w:rPr>
              <w:t>18135</w:t>
            </w:r>
          </w:p>
        </w:tc>
        <w:tc>
          <w:tcPr>
            <w:tcW w:w="5338" w:type="dxa"/>
            <w:tcBorders>
              <w:top w:val="nil"/>
              <w:left w:val="nil"/>
              <w:bottom w:val="single" w:sz="4" w:space="0" w:color="auto"/>
              <w:right w:val="single" w:sz="4" w:space="0" w:color="auto"/>
            </w:tcBorders>
            <w:shd w:val="clear" w:color="auto" w:fill="auto"/>
            <w:vAlign w:val="center"/>
          </w:tcPr>
          <w:p w14:paraId="35F1CB6F" w14:textId="77777777" w:rsidR="004213E5" w:rsidRPr="00DF5E71" w:rsidRDefault="004213E5" w:rsidP="00F76FDF">
            <w:pPr>
              <w:rPr>
                <w:bCs/>
              </w:rPr>
            </w:pPr>
            <w:r w:rsidRPr="00DF5E71">
              <w:rPr>
                <w:bCs/>
              </w:rPr>
              <w:t>Bungādiņas un/vai bungu dobuma izmeklēšana ar binokulārmikroskopiju. Norāda vienu reizi apmeklējuma laikā</w:t>
            </w:r>
          </w:p>
        </w:tc>
        <w:tc>
          <w:tcPr>
            <w:tcW w:w="1116" w:type="dxa"/>
            <w:tcBorders>
              <w:top w:val="nil"/>
              <w:left w:val="nil"/>
              <w:bottom w:val="single" w:sz="4" w:space="0" w:color="auto"/>
              <w:right w:val="single" w:sz="4" w:space="0" w:color="auto"/>
            </w:tcBorders>
            <w:shd w:val="clear" w:color="auto" w:fill="auto"/>
            <w:vAlign w:val="center"/>
          </w:tcPr>
          <w:p w14:paraId="18163D30" w14:textId="77777777" w:rsidR="004213E5" w:rsidRPr="00DF5E71" w:rsidRDefault="004213E5" w:rsidP="00F76FDF">
            <w:pPr>
              <w:jc w:val="center"/>
              <w:rPr>
                <w:bCs/>
              </w:rPr>
            </w:pPr>
            <w:r w:rsidRPr="00DF5E71">
              <w:rPr>
                <w:bCs/>
              </w:rPr>
              <w:t>4.98</w:t>
            </w:r>
          </w:p>
        </w:tc>
      </w:tr>
      <w:tr w:rsidR="004213E5" w:rsidRPr="00DF5E71" w14:paraId="46133384" w14:textId="77777777" w:rsidTr="00F76FDF">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BA2DE6" w14:textId="77777777" w:rsidR="004213E5" w:rsidRPr="00DF5E71" w:rsidRDefault="004213E5" w:rsidP="00F76FDF">
            <w:pPr>
              <w:jc w:val="center"/>
              <w:rPr>
                <w:bCs/>
              </w:rPr>
            </w:pPr>
            <w:r w:rsidRPr="00DF5E71">
              <w:rPr>
                <w:bCs/>
              </w:rPr>
              <w:t>848.</w:t>
            </w:r>
          </w:p>
        </w:tc>
        <w:tc>
          <w:tcPr>
            <w:tcW w:w="1683" w:type="dxa"/>
            <w:tcBorders>
              <w:top w:val="nil"/>
              <w:left w:val="nil"/>
              <w:bottom w:val="single" w:sz="4" w:space="0" w:color="auto"/>
              <w:right w:val="single" w:sz="4" w:space="0" w:color="auto"/>
            </w:tcBorders>
            <w:shd w:val="clear" w:color="auto" w:fill="auto"/>
            <w:vAlign w:val="center"/>
          </w:tcPr>
          <w:p w14:paraId="417FA8E5" w14:textId="77777777" w:rsidR="004213E5" w:rsidRPr="00DF5E71" w:rsidRDefault="004213E5" w:rsidP="00F76FDF">
            <w:pPr>
              <w:jc w:val="center"/>
              <w:rPr>
                <w:bCs/>
              </w:rPr>
            </w:pPr>
            <w:r w:rsidRPr="00DF5E71">
              <w:rPr>
                <w:bCs/>
              </w:rPr>
              <w:t>18140</w:t>
            </w:r>
          </w:p>
        </w:tc>
        <w:tc>
          <w:tcPr>
            <w:tcW w:w="5338" w:type="dxa"/>
            <w:tcBorders>
              <w:top w:val="nil"/>
              <w:left w:val="nil"/>
              <w:bottom w:val="single" w:sz="4" w:space="0" w:color="auto"/>
              <w:right w:val="single" w:sz="4" w:space="0" w:color="auto"/>
            </w:tcBorders>
            <w:shd w:val="clear" w:color="auto" w:fill="auto"/>
            <w:vAlign w:val="center"/>
          </w:tcPr>
          <w:p w14:paraId="597F38F3" w14:textId="77777777" w:rsidR="004213E5" w:rsidRPr="00DF5E71" w:rsidRDefault="004213E5" w:rsidP="00F76FDF">
            <w:pPr>
              <w:rPr>
                <w:bCs/>
              </w:rPr>
            </w:pPr>
            <w:r w:rsidRPr="00DF5E71">
              <w:rPr>
                <w:bCs/>
              </w:rPr>
              <w:t>Bungādiņas incīzija (paracentēze)</w:t>
            </w:r>
          </w:p>
        </w:tc>
        <w:tc>
          <w:tcPr>
            <w:tcW w:w="1116" w:type="dxa"/>
            <w:tcBorders>
              <w:top w:val="nil"/>
              <w:left w:val="nil"/>
              <w:bottom w:val="single" w:sz="4" w:space="0" w:color="auto"/>
              <w:right w:val="single" w:sz="4" w:space="0" w:color="auto"/>
            </w:tcBorders>
            <w:shd w:val="clear" w:color="auto" w:fill="auto"/>
            <w:vAlign w:val="center"/>
          </w:tcPr>
          <w:p w14:paraId="00B8A15E" w14:textId="77777777" w:rsidR="004213E5" w:rsidRPr="00DF5E71" w:rsidRDefault="004213E5" w:rsidP="00F76FDF">
            <w:pPr>
              <w:jc w:val="center"/>
              <w:rPr>
                <w:bCs/>
              </w:rPr>
            </w:pPr>
            <w:r w:rsidRPr="00DF5E71">
              <w:rPr>
                <w:bCs/>
              </w:rPr>
              <w:t>4.55</w:t>
            </w:r>
          </w:p>
        </w:tc>
      </w:tr>
      <w:tr w:rsidR="004213E5" w:rsidRPr="00DF5E71" w14:paraId="60912102"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AC3AC6" w14:textId="77777777" w:rsidR="004213E5" w:rsidRPr="00DF5E71" w:rsidRDefault="004213E5" w:rsidP="00F76FDF">
            <w:pPr>
              <w:jc w:val="center"/>
              <w:rPr>
                <w:bCs/>
              </w:rPr>
            </w:pPr>
            <w:r w:rsidRPr="00DF5E71">
              <w:rPr>
                <w:bCs/>
              </w:rPr>
              <w:t>849.</w:t>
            </w:r>
          </w:p>
        </w:tc>
        <w:tc>
          <w:tcPr>
            <w:tcW w:w="1683" w:type="dxa"/>
            <w:tcBorders>
              <w:top w:val="nil"/>
              <w:left w:val="nil"/>
              <w:bottom w:val="single" w:sz="4" w:space="0" w:color="auto"/>
              <w:right w:val="single" w:sz="4" w:space="0" w:color="auto"/>
            </w:tcBorders>
            <w:shd w:val="clear" w:color="auto" w:fill="auto"/>
            <w:vAlign w:val="center"/>
          </w:tcPr>
          <w:p w14:paraId="0F57B1D9" w14:textId="77777777" w:rsidR="004213E5" w:rsidRPr="00DF5E71" w:rsidRDefault="004213E5" w:rsidP="00F76FDF">
            <w:pPr>
              <w:jc w:val="center"/>
              <w:rPr>
                <w:bCs/>
              </w:rPr>
            </w:pPr>
            <w:r w:rsidRPr="00DF5E71">
              <w:rPr>
                <w:bCs/>
              </w:rPr>
              <w:t>18141*</w:t>
            </w:r>
          </w:p>
        </w:tc>
        <w:tc>
          <w:tcPr>
            <w:tcW w:w="5338" w:type="dxa"/>
            <w:tcBorders>
              <w:top w:val="nil"/>
              <w:left w:val="nil"/>
              <w:bottom w:val="single" w:sz="4" w:space="0" w:color="auto"/>
              <w:right w:val="single" w:sz="4" w:space="0" w:color="auto"/>
            </w:tcBorders>
            <w:shd w:val="clear" w:color="auto" w:fill="auto"/>
            <w:vAlign w:val="center"/>
          </w:tcPr>
          <w:p w14:paraId="324E853C" w14:textId="77777777" w:rsidR="004213E5" w:rsidRPr="00DF5E71" w:rsidRDefault="004213E5" w:rsidP="00F76FDF">
            <w:pPr>
              <w:rPr>
                <w:bCs/>
              </w:rPr>
            </w:pPr>
            <w:r w:rsidRPr="00DF5E71">
              <w:rPr>
                <w:bCs/>
              </w:rPr>
              <w:t>Bungu drenāžas ielikšana ar protēzes vērtību</w:t>
            </w:r>
          </w:p>
        </w:tc>
        <w:tc>
          <w:tcPr>
            <w:tcW w:w="1116" w:type="dxa"/>
            <w:tcBorders>
              <w:top w:val="nil"/>
              <w:left w:val="nil"/>
              <w:bottom w:val="single" w:sz="4" w:space="0" w:color="auto"/>
              <w:right w:val="single" w:sz="4" w:space="0" w:color="auto"/>
            </w:tcBorders>
            <w:shd w:val="clear" w:color="auto" w:fill="auto"/>
            <w:vAlign w:val="center"/>
          </w:tcPr>
          <w:p w14:paraId="095A1981" w14:textId="77777777" w:rsidR="004213E5" w:rsidRPr="00DF5E71" w:rsidRDefault="004213E5" w:rsidP="00F76FDF">
            <w:pPr>
              <w:jc w:val="center"/>
              <w:rPr>
                <w:bCs/>
              </w:rPr>
            </w:pPr>
            <w:r w:rsidRPr="00DF5E71">
              <w:rPr>
                <w:bCs/>
              </w:rPr>
              <w:t>99.07</w:t>
            </w:r>
          </w:p>
        </w:tc>
      </w:tr>
      <w:tr w:rsidR="004213E5" w:rsidRPr="00DF5E71" w14:paraId="38F7B0E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AC3DF1" w14:textId="77777777" w:rsidR="004213E5" w:rsidRPr="00DF5E71" w:rsidRDefault="004213E5" w:rsidP="00F76FDF">
            <w:pPr>
              <w:jc w:val="center"/>
              <w:rPr>
                <w:bCs/>
              </w:rPr>
            </w:pPr>
            <w:r w:rsidRPr="00DF5E71">
              <w:rPr>
                <w:bCs/>
              </w:rPr>
              <w:t>850.</w:t>
            </w:r>
          </w:p>
        </w:tc>
        <w:tc>
          <w:tcPr>
            <w:tcW w:w="1683" w:type="dxa"/>
            <w:tcBorders>
              <w:top w:val="nil"/>
              <w:left w:val="nil"/>
              <w:bottom w:val="single" w:sz="4" w:space="0" w:color="auto"/>
              <w:right w:val="single" w:sz="4" w:space="0" w:color="auto"/>
            </w:tcBorders>
            <w:shd w:val="clear" w:color="auto" w:fill="auto"/>
            <w:vAlign w:val="center"/>
          </w:tcPr>
          <w:p w14:paraId="7CD115D2" w14:textId="77777777" w:rsidR="004213E5" w:rsidRPr="00DF5E71" w:rsidRDefault="004213E5" w:rsidP="00F76FDF">
            <w:pPr>
              <w:jc w:val="center"/>
              <w:rPr>
                <w:bCs/>
              </w:rPr>
            </w:pPr>
            <w:r w:rsidRPr="00DF5E71">
              <w:rPr>
                <w:bCs/>
              </w:rPr>
              <w:t>18142*</w:t>
            </w:r>
          </w:p>
        </w:tc>
        <w:tc>
          <w:tcPr>
            <w:tcW w:w="5338" w:type="dxa"/>
            <w:tcBorders>
              <w:top w:val="nil"/>
              <w:left w:val="nil"/>
              <w:bottom w:val="single" w:sz="4" w:space="0" w:color="auto"/>
              <w:right w:val="single" w:sz="4" w:space="0" w:color="auto"/>
            </w:tcBorders>
            <w:shd w:val="clear" w:color="auto" w:fill="auto"/>
            <w:vAlign w:val="center"/>
          </w:tcPr>
          <w:p w14:paraId="7C3F203B" w14:textId="77777777" w:rsidR="004213E5" w:rsidRPr="00DF5E71" w:rsidRDefault="004213E5" w:rsidP="00F76FDF">
            <w:pPr>
              <w:rPr>
                <w:bCs/>
              </w:rPr>
            </w:pPr>
            <w:r w:rsidRPr="00DF5E71">
              <w:rPr>
                <w:bCs/>
              </w:rPr>
              <w:t>Bungādiņas protēzes ielikšana vai nomaiņa vai pastāvīgas caurulītes atkārtota ielikšana vai izņemšana ar protēzes vērtību</w:t>
            </w:r>
          </w:p>
        </w:tc>
        <w:tc>
          <w:tcPr>
            <w:tcW w:w="1116" w:type="dxa"/>
            <w:tcBorders>
              <w:top w:val="nil"/>
              <w:left w:val="nil"/>
              <w:bottom w:val="single" w:sz="4" w:space="0" w:color="auto"/>
              <w:right w:val="single" w:sz="4" w:space="0" w:color="auto"/>
            </w:tcBorders>
            <w:shd w:val="clear" w:color="auto" w:fill="auto"/>
            <w:vAlign w:val="center"/>
          </w:tcPr>
          <w:p w14:paraId="1CC47CE2" w14:textId="77777777" w:rsidR="004213E5" w:rsidRPr="00DF5E71" w:rsidRDefault="004213E5" w:rsidP="00F76FDF">
            <w:pPr>
              <w:jc w:val="center"/>
              <w:rPr>
                <w:bCs/>
              </w:rPr>
            </w:pPr>
            <w:r w:rsidRPr="00DF5E71">
              <w:rPr>
                <w:bCs/>
              </w:rPr>
              <w:t>99.07</w:t>
            </w:r>
          </w:p>
        </w:tc>
      </w:tr>
      <w:tr w:rsidR="004213E5" w:rsidRPr="00DF5E71" w14:paraId="17FEB4A0" w14:textId="77777777" w:rsidTr="00F76FDF">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4AA713" w14:textId="77777777" w:rsidR="004213E5" w:rsidRPr="00DF5E71" w:rsidRDefault="004213E5" w:rsidP="00F76FDF">
            <w:pPr>
              <w:jc w:val="center"/>
              <w:rPr>
                <w:bCs/>
              </w:rPr>
            </w:pPr>
            <w:r w:rsidRPr="00DF5E71">
              <w:rPr>
                <w:bCs/>
              </w:rPr>
              <w:t>851.</w:t>
            </w:r>
          </w:p>
        </w:tc>
        <w:tc>
          <w:tcPr>
            <w:tcW w:w="1683" w:type="dxa"/>
            <w:tcBorders>
              <w:top w:val="nil"/>
              <w:left w:val="nil"/>
              <w:bottom w:val="single" w:sz="4" w:space="0" w:color="auto"/>
              <w:right w:val="single" w:sz="4" w:space="0" w:color="auto"/>
            </w:tcBorders>
            <w:shd w:val="clear" w:color="auto" w:fill="auto"/>
            <w:vAlign w:val="center"/>
          </w:tcPr>
          <w:p w14:paraId="77F841DD" w14:textId="77777777" w:rsidR="004213E5" w:rsidRPr="00DF5E71" w:rsidRDefault="004213E5" w:rsidP="00F76FDF">
            <w:pPr>
              <w:jc w:val="center"/>
              <w:rPr>
                <w:bCs/>
              </w:rPr>
            </w:pPr>
            <w:r w:rsidRPr="00DF5E71">
              <w:rPr>
                <w:bCs/>
              </w:rPr>
              <w:t>18152*</w:t>
            </w:r>
          </w:p>
        </w:tc>
        <w:tc>
          <w:tcPr>
            <w:tcW w:w="5338" w:type="dxa"/>
            <w:tcBorders>
              <w:top w:val="nil"/>
              <w:left w:val="nil"/>
              <w:bottom w:val="single" w:sz="4" w:space="0" w:color="auto"/>
              <w:right w:val="single" w:sz="4" w:space="0" w:color="auto"/>
            </w:tcBorders>
            <w:shd w:val="clear" w:color="auto" w:fill="auto"/>
            <w:vAlign w:val="center"/>
          </w:tcPr>
          <w:p w14:paraId="0A03C3CF" w14:textId="77777777" w:rsidR="004213E5" w:rsidRPr="00DF5E71" w:rsidRDefault="004213E5" w:rsidP="00F76FDF">
            <w:pPr>
              <w:rPr>
                <w:bCs/>
              </w:rPr>
            </w:pPr>
            <w:r w:rsidRPr="00DF5E71">
              <w:rPr>
                <w:bCs/>
              </w:rPr>
              <w:t>Miringoplastika no dzirdes kanāla puses</w:t>
            </w:r>
          </w:p>
        </w:tc>
        <w:tc>
          <w:tcPr>
            <w:tcW w:w="1116" w:type="dxa"/>
            <w:tcBorders>
              <w:top w:val="nil"/>
              <w:left w:val="nil"/>
              <w:bottom w:val="single" w:sz="4" w:space="0" w:color="auto"/>
              <w:right w:val="single" w:sz="4" w:space="0" w:color="auto"/>
            </w:tcBorders>
            <w:shd w:val="clear" w:color="auto" w:fill="auto"/>
            <w:vAlign w:val="center"/>
          </w:tcPr>
          <w:p w14:paraId="4D7B8DE0" w14:textId="77777777" w:rsidR="004213E5" w:rsidRPr="00DF5E71" w:rsidRDefault="004213E5" w:rsidP="00F76FDF">
            <w:pPr>
              <w:jc w:val="center"/>
              <w:rPr>
                <w:bCs/>
              </w:rPr>
            </w:pPr>
            <w:r w:rsidRPr="00DF5E71">
              <w:rPr>
                <w:bCs/>
              </w:rPr>
              <w:t>85.56</w:t>
            </w:r>
          </w:p>
        </w:tc>
      </w:tr>
      <w:tr w:rsidR="004213E5" w:rsidRPr="00DF5E71" w14:paraId="188F9C96" w14:textId="77777777" w:rsidTr="00F76FDF">
        <w:trPr>
          <w:trHeight w:val="3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642755" w14:textId="77777777" w:rsidR="004213E5" w:rsidRPr="00DF5E71" w:rsidRDefault="004213E5" w:rsidP="00F76FDF">
            <w:pPr>
              <w:jc w:val="center"/>
              <w:rPr>
                <w:bCs/>
              </w:rPr>
            </w:pPr>
            <w:r w:rsidRPr="00DF5E71">
              <w:rPr>
                <w:bCs/>
              </w:rPr>
              <w:t>852.</w:t>
            </w:r>
          </w:p>
        </w:tc>
        <w:tc>
          <w:tcPr>
            <w:tcW w:w="1683" w:type="dxa"/>
            <w:tcBorders>
              <w:top w:val="nil"/>
              <w:left w:val="nil"/>
              <w:bottom w:val="single" w:sz="4" w:space="0" w:color="auto"/>
              <w:right w:val="single" w:sz="4" w:space="0" w:color="auto"/>
            </w:tcBorders>
            <w:shd w:val="clear" w:color="auto" w:fill="auto"/>
            <w:vAlign w:val="center"/>
          </w:tcPr>
          <w:p w14:paraId="1A45AD1E" w14:textId="77777777" w:rsidR="004213E5" w:rsidRPr="00DF5E71" w:rsidRDefault="004213E5" w:rsidP="00F76FDF">
            <w:pPr>
              <w:jc w:val="center"/>
              <w:rPr>
                <w:bCs/>
              </w:rPr>
            </w:pPr>
            <w:r w:rsidRPr="00DF5E71">
              <w:rPr>
                <w:bCs/>
              </w:rPr>
              <w:t>18153*</w:t>
            </w:r>
          </w:p>
        </w:tc>
        <w:tc>
          <w:tcPr>
            <w:tcW w:w="5338" w:type="dxa"/>
            <w:tcBorders>
              <w:top w:val="nil"/>
              <w:left w:val="nil"/>
              <w:bottom w:val="single" w:sz="4" w:space="0" w:color="auto"/>
              <w:right w:val="single" w:sz="4" w:space="0" w:color="auto"/>
            </w:tcBorders>
            <w:shd w:val="clear" w:color="auto" w:fill="auto"/>
            <w:vAlign w:val="center"/>
          </w:tcPr>
          <w:p w14:paraId="7E0F0514" w14:textId="77777777" w:rsidR="004213E5" w:rsidRPr="00DF5E71" w:rsidRDefault="004213E5" w:rsidP="00F76FDF">
            <w:pPr>
              <w:rPr>
                <w:bCs/>
              </w:rPr>
            </w:pPr>
            <w:r w:rsidRPr="00DF5E71">
              <w:rPr>
                <w:bCs/>
              </w:rPr>
              <w:t>Aizmugurējās dzirdes ejas sieniņas plastika, rekonstrukcija</w:t>
            </w:r>
          </w:p>
        </w:tc>
        <w:tc>
          <w:tcPr>
            <w:tcW w:w="1116" w:type="dxa"/>
            <w:tcBorders>
              <w:top w:val="nil"/>
              <w:left w:val="nil"/>
              <w:bottom w:val="single" w:sz="4" w:space="0" w:color="auto"/>
              <w:right w:val="single" w:sz="4" w:space="0" w:color="auto"/>
            </w:tcBorders>
            <w:shd w:val="clear" w:color="auto" w:fill="auto"/>
            <w:vAlign w:val="center"/>
          </w:tcPr>
          <w:p w14:paraId="2142BE6A" w14:textId="77777777" w:rsidR="004213E5" w:rsidRPr="00DF5E71" w:rsidRDefault="004213E5" w:rsidP="00F76FDF">
            <w:pPr>
              <w:jc w:val="center"/>
              <w:rPr>
                <w:bCs/>
              </w:rPr>
            </w:pPr>
            <w:r w:rsidRPr="00DF5E71">
              <w:rPr>
                <w:bCs/>
              </w:rPr>
              <w:t>118.55</w:t>
            </w:r>
          </w:p>
        </w:tc>
      </w:tr>
      <w:tr w:rsidR="004213E5" w:rsidRPr="00DF5E71" w14:paraId="555684A1"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76E32F" w14:textId="77777777" w:rsidR="004213E5" w:rsidRPr="00DF5E71" w:rsidRDefault="004213E5" w:rsidP="00F76FDF">
            <w:pPr>
              <w:jc w:val="center"/>
              <w:rPr>
                <w:bCs/>
              </w:rPr>
            </w:pPr>
            <w:r w:rsidRPr="00DF5E71">
              <w:rPr>
                <w:bCs/>
              </w:rPr>
              <w:t>853.</w:t>
            </w:r>
          </w:p>
        </w:tc>
        <w:tc>
          <w:tcPr>
            <w:tcW w:w="1683" w:type="dxa"/>
            <w:tcBorders>
              <w:top w:val="nil"/>
              <w:left w:val="nil"/>
              <w:bottom w:val="single" w:sz="4" w:space="0" w:color="auto"/>
              <w:right w:val="single" w:sz="4" w:space="0" w:color="auto"/>
            </w:tcBorders>
            <w:shd w:val="clear" w:color="auto" w:fill="auto"/>
            <w:vAlign w:val="center"/>
          </w:tcPr>
          <w:p w14:paraId="63F660DB" w14:textId="77777777" w:rsidR="004213E5" w:rsidRPr="00DF5E71" w:rsidRDefault="004213E5" w:rsidP="00F76FDF">
            <w:pPr>
              <w:jc w:val="center"/>
              <w:rPr>
                <w:bCs/>
              </w:rPr>
            </w:pPr>
            <w:r w:rsidRPr="00DF5E71">
              <w:rPr>
                <w:bCs/>
              </w:rPr>
              <w:t>18154*</w:t>
            </w:r>
          </w:p>
        </w:tc>
        <w:tc>
          <w:tcPr>
            <w:tcW w:w="5338" w:type="dxa"/>
            <w:tcBorders>
              <w:top w:val="nil"/>
              <w:left w:val="nil"/>
              <w:bottom w:val="single" w:sz="4" w:space="0" w:color="auto"/>
              <w:right w:val="single" w:sz="4" w:space="0" w:color="auto"/>
            </w:tcBorders>
            <w:shd w:val="clear" w:color="auto" w:fill="auto"/>
            <w:vAlign w:val="center"/>
          </w:tcPr>
          <w:p w14:paraId="7DEEA924" w14:textId="77777777" w:rsidR="004213E5" w:rsidRPr="00DF5E71" w:rsidRDefault="004213E5" w:rsidP="00F76FDF">
            <w:pPr>
              <w:rPr>
                <w:bCs/>
              </w:rPr>
            </w:pPr>
            <w:r w:rsidRPr="00DF5E71">
              <w:rPr>
                <w:bCs/>
              </w:rPr>
              <w:t>Radikāla vidusauss operācija</w:t>
            </w:r>
          </w:p>
        </w:tc>
        <w:tc>
          <w:tcPr>
            <w:tcW w:w="1116" w:type="dxa"/>
            <w:tcBorders>
              <w:top w:val="nil"/>
              <w:left w:val="nil"/>
              <w:bottom w:val="single" w:sz="4" w:space="0" w:color="auto"/>
              <w:right w:val="single" w:sz="4" w:space="0" w:color="auto"/>
            </w:tcBorders>
            <w:shd w:val="clear" w:color="auto" w:fill="auto"/>
            <w:vAlign w:val="center"/>
          </w:tcPr>
          <w:p w14:paraId="47DBC662" w14:textId="77777777" w:rsidR="004213E5" w:rsidRPr="00DF5E71" w:rsidRDefault="004213E5" w:rsidP="00F76FDF">
            <w:pPr>
              <w:jc w:val="center"/>
              <w:rPr>
                <w:bCs/>
              </w:rPr>
            </w:pPr>
            <w:r w:rsidRPr="00DF5E71">
              <w:rPr>
                <w:bCs/>
              </w:rPr>
              <w:t>118.55</w:t>
            </w:r>
          </w:p>
        </w:tc>
      </w:tr>
      <w:tr w:rsidR="004213E5" w:rsidRPr="00DF5E71" w14:paraId="7281EE0A" w14:textId="77777777" w:rsidTr="00F76FDF">
        <w:trPr>
          <w:trHeight w:val="1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2AE4F5" w14:textId="77777777" w:rsidR="004213E5" w:rsidRPr="00DF5E71" w:rsidRDefault="004213E5" w:rsidP="00F76FDF">
            <w:pPr>
              <w:jc w:val="center"/>
              <w:rPr>
                <w:bCs/>
              </w:rPr>
            </w:pPr>
            <w:r w:rsidRPr="00DF5E71">
              <w:rPr>
                <w:bCs/>
              </w:rPr>
              <w:t>854.</w:t>
            </w:r>
          </w:p>
        </w:tc>
        <w:tc>
          <w:tcPr>
            <w:tcW w:w="1683" w:type="dxa"/>
            <w:tcBorders>
              <w:top w:val="nil"/>
              <w:left w:val="nil"/>
              <w:bottom w:val="single" w:sz="4" w:space="0" w:color="auto"/>
              <w:right w:val="single" w:sz="4" w:space="0" w:color="auto"/>
            </w:tcBorders>
            <w:shd w:val="clear" w:color="auto" w:fill="auto"/>
            <w:vAlign w:val="center"/>
          </w:tcPr>
          <w:p w14:paraId="4F9E8E5A" w14:textId="77777777" w:rsidR="004213E5" w:rsidRPr="00DF5E71" w:rsidRDefault="004213E5" w:rsidP="00F76FDF">
            <w:pPr>
              <w:jc w:val="center"/>
              <w:rPr>
                <w:bCs/>
              </w:rPr>
            </w:pPr>
            <w:r w:rsidRPr="00DF5E71">
              <w:rPr>
                <w:bCs/>
              </w:rPr>
              <w:t>18155*</w:t>
            </w:r>
          </w:p>
        </w:tc>
        <w:tc>
          <w:tcPr>
            <w:tcW w:w="5338" w:type="dxa"/>
            <w:tcBorders>
              <w:top w:val="nil"/>
              <w:left w:val="nil"/>
              <w:bottom w:val="single" w:sz="4" w:space="0" w:color="auto"/>
              <w:right w:val="single" w:sz="4" w:space="0" w:color="auto"/>
            </w:tcBorders>
            <w:shd w:val="clear" w:color="auto" w:fill="auto"/>
            <w:vAlign w:val="center"/>
          </w:tcPr>
          <w:p w14:paraId="10C7FC92" w14:textId="77777777" w:rsidR="004213E5" w:rsidRPr="00DF5E71" w:rsidRDefault="004213E5" w:rsidP="00F76FDF">
            <w:pPr>
              <w:rPr>
                <w:bCs/>
              </w:rPr>
            </w:pPr>
            <w:r w:rsidRPr="00DF5E71">
              <w:rPr>
                <w:bCs/>
              </w:rPr>
              <w:t>Vidusauss holesteatomas operācija</w:t>
            </w:r>
          </w:p>
        </w:tc>
        <w:tc>
          <w:tcPr>
            <w:tcW w:w="1116" w:type="dxa"/>
            <w:tcBorders>
              <w:top w:val="nil"/>
              <w:left w:val="nil"/>
              <w:bottom w:val="single" w:sz="4" w:space="0" w:color="auto"/>
              <w:right w:val="single" w:sz="4" w:space="0" w:color="auto"/>
            </w:tcBorders>
            <w:shd w:val="clear" w:color="auto" w:fill="auto"/>
            <w:vAlign w:val="center"/>
          </w:tcPr>
          <w:p w14:paraId="633139C4" w14:textId="77777777" w:rsidR="004213E5" w:rsidRPr="00DF5E71" w:rsidRDefault="004213E5" w:rsidP="00F76FDF">
            <w:pPr>
              <w:jc w:val="center"/>
              <w:rPr>
                <w:bCs/>
              </w:rPr>
            </w:pPr>
            <w:r w:rsidRPr="00DF5E71">
              <w:rPr>
                <w:bCs/>
              </w:rPr>
              <w:t>118.55</w:t>
            </w:r>
          </w:p>
        </w:tc>
      </w:tr>
      <w:tr w:rsidR="004213E5" w:rsidRPr="00DF5E71" w14:paraId="55D1535B"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95EDAA" w14:textId="77777777" w:rsidR="004213E5" w:rsidRPr="00DF5E71" w:rsidRDefault="004213E5" w:rsidP="00F76FDF">
            <w:pPr>
              <w:jc w:val="center"/>
              <w:rPr>
                <w:bCs/>
              </w:rPr>
            </w:pPr>
            <w:r w:rsidRPr="00DF5E71">
              <w:rPr>
                <w:bCs/>
              </w:rPr>
              <w:t>855.</w:t>
            </w:r>
          </w:p>
        </w:tc>
        <w:tc>
          <w:tcPr>
            <w:tcW w:w="1683" w:type="dxa"/>
            <w:tcBorders>
              <w:top w:val="nil"/>
              <w:left w:val="nil"/>
              <w:bottom w:val="single" w:sz="4" w:space="0" w:color="auto"/>
              <w:right w:val="single" w:sz="4" w:space="0" w:color="auto"/>
            </w:tcBorders>
            <w:shd w:val="clear" w:color="auto" w:fill="auto"/>
            <w:vAlign w:val="center"/>
          </w:tcPr>
          <w:p w14:paraId="7BCB92A8" w14:textId="77777777" w:rsidR="004213E5" w:rsidRPr="00DF5E71" w:rsidRDefault="004213E5" w:rsidP="00F76FDF">
            <w:pPr>
              <w:jc w:val="center"/>
              <w:rPr>
                <w:bCs/>
              </w:rPr>
            </w:pPr>
            <w:r w:rsidRPr="00DF5E71">
              <w:rPr>
                <w:bCs/>
              </w:rPr>
              <w:t>18156*</w:t>
            </w:r>
          </w:p>
        </w:tc>
        <w:tc>
          <w:tcPr>
            <w:tcW w:w="5338" w:type="dxa"/>
            <w:tcBorders>
              <w:top w:val="nil"/>
              <w:left w:val="nil"/>
              <w:bottom w:val="single" w:sz="4" w:space="0" w:color="auto"/>
              <w:right w:val="single" w:sz="4" w:space="0" w:color="auto"/>
            </w:tcBorders>
            <w:shd w:val="clear" w:color="auto" w:fill="auto"/>
            <w:vAlign w:val="center"/>
          </w:tcPr>
          <w:p w14:paraId="4BC639A2" w14:textId="77777777" w:rsidR="004213E5" w:rsidRPr="00DF5E71" w:rsidRDefault="004213E5" w:rsidP="00F76FDF">
            <w:pPr>
              <w:rPr>
                <w:bCs/>
              </w:rPr>
            </w:pPr>
            <w:r w:rsidRPr="00DF5E71">
              <w:rPr>
                <w:bCs/>
              </w:rPr>
              <w:t>Timpanoplastika</w:t>
            </w:r>
          </w:p>
        </w:tc>
        <w:tc>
          <w:tcPr>
            <w:tcW w:w="1116" w:type="dxa"/>
            <w:tcBorders>
              <w:top w:val="nil"/>
              <w:left w:val="nil"/>
              <w:bottom w:val="single" w:sz="4" w:space="0" w:color="auto"/>
              <w:right w:val="single" w:sz="4" w:space="0" w:color="auto"/>
            </w:tcBorders>
            <w:shd w:val="clear" w:color="auto" w:fill="auto"/>
            <w:vAlign w:val="center"/>
          </w:tcPr>
          <w:p w14:paraId="0E9DC669" w14:textId="77777777" w:rsidR="004213E5" w:rsidRPr="00DF5E71" w:rsidRDefault="004213E5" w:rsidP="00F76FDF">
            <w:pPr>
              <w:jc w:val="center"/>
              <w:rPr>
                <w:bCs/>
              </w:rPr>
            </w:pPr>
            <w:r w:rsidRPr="00DF5E71">
              <w:rPr>
                <w:bCs/>
              </w:rPr>
              <w:t>118.55</w:t>
            </w:r>
          </w:p>
        </w:tc>
      </w:tr>
      <w:tr w:rsidR="004213E5" w:rsidRPr="00DF5E71" w14:paraId="5348972C" w14:textId="77777777" w:rsidTr="00F76FDF">
        <w:trPr>
          <w:trHeight w:val="5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77A026" w14:textId="77777777" w:rsidR="004213E5" w:rsidRPr="00DF5E71" w:rsidRDefault="004213E5" w:rsidP="00F76FDF">
            <w:pPr>
              <w:jc w:val="center"/>
              <w:rPr>
                <w:bCs/>
              </w:rPr>
            </w:pPr>
            <w:r w:rsidRPr="00DF5E71">
              <w:rPr>
                <w:bCs/>
              </w:rPr>
              <w:t>856.</w:t>
            </w:r>
          </w:p>
        </w:tc>
        <w:tc>
          <w:tcPr>
            <w:tcW w:w="1683" w:type="dxa"/>
            <w:tcBorders>
              <w:top w:val="nil"/>
              <w:left w:val="nil"/>
              <w:bottom w:val="single" w:sz="4" w:space="0" w:color="auto"/>
              <w:right w:val="single" w:sz="4" w:space="0" w:color="auto"/>
            </w:tcBorders>
            <w:shd w:val="clear" w:color="auto" w:fill="auto"/>
            <w:vAlign w:val="center"/>
          </w:tcPr>
          <w:p w14:paraId="3A47C6B2" w14:textId="77777777" w:rsidR="004213E5" w:rsidRPr="00DF5E71" w:rsidRDefault="004213E5" w:rsidP="00F76FDF">
            <w:pPr>
              <w:jc w:val="center"/>
              <w:rPr>
                <w:bCs/>
              </w:rPr>
            </w:pPr>
            <w:r w:rsidRPr="00DF5E71">
              <w:rPr>
                <w:bCs/>
              </w:rPr>
              <w:t>18157*</w:t>
            </w:r>
          </w:p>
        </w:tc>
        <w:tc>
          <w:tcPr>
            <w:tcW w:w="5338" w:type="dxa"/>
            <w:tcBorders>
              <w:top w:val="nil"/>
              <w:left w:val="nil"/>
              <w:bottom w:val="single" w:sz="4" w:space="0" w:color="auto"/>
              <w:right w:val="single" w:sz="4" w:space="0" w:color="auto"/>
            </w:tcBorders>
            <w:shd w:val="clear" w:color="auto" w:fill="auto"/>
            <w:vAlign w:val="center"/>
          </w:tcPr>
          <w:p w14:paraId="6E9E5BED" w14:textId="77777777" w:rsidR="004213E5" w:rsidRPr="00DF5E71" w:rsidRDefault="004213E5" w:rsidP="00F76FDF">
            <w:pPr>
              <w:rPr>
                <w:bCs/>
              </w:rPr>
            </w:pPr>
            <w:r w:rsidRPr="00DF5E71">
              <w:rPr>
                <w:bCs/>
              </w:rPr>
              <w:t>Timpanoplastika ar interpozīciju un dzirdes skriemeļu ķēdes izveidošanu, bez protēzes vērtības</w:t>
            </w:r>
          </w:p>
        </w:tc>
        <w:tc>
          <w:tcPr>
            <w:tcW w:w="1116" w:type="dxa"/>
            <w:tcBorders>
              <w:top w:val="nil"/>
              <w:left w:val="nil"/>
              <w:bottom w:val="single" w:sz="4" w:space="0" w:color="auto"/>
              <w:right w:val="single" w:sz="4" w:space="0" w:color="auto"/>
            </w:tcBorders>
            <w:shd w:val="clear" w:color="auto" w:fill="auto"/>
            <w:vAlign w:val="center"/>
          </w:tcPr>
          <w:p w14:paraId="4C3974F4" w14:textId="77777777" w:rsidR="004213E5" w:rsidRPr="00DF5E71" w:rsidRDefault="004213E5" w:rsidP="00F76FDF">
            <w:pPr>
              <w:jc w:val="center"/>
              <w:rPr>
                <w:bCs/>
              </w:rPr>
            </w:pPr>
            <w:r w:rsidRPr="00DF5E71">
              <w:rPr>
                <w:bCs/>
              </w:rPr>
              <w:t>118.55</w:t>
            </w:r>
          </w:p>
        </w:tc>
      </w:tr>
      <w:tr w:rsidR="004213E5" w:rsidRPr="00DF5E71" w14:paraId="211A8206" w14:textId="77777777" w:rsidTr="00F76FDF">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DC475B" w14:textId="77777777" w:rsidR="004213E5" w:rsidRPr="00DF5E71" w:rsidRDefault="004213E5" w:rsidP="00F76FDF">
            <w:pPr>
              <w:jc w:val="center"/>
              <w:rPr>
                <w:bCs/>
              </w:rPr>
            </w:pPr>
            <w:r w:rsidRPr="00DF5E71">
              <w:rPr>
                <w:bCs/>
              </w:rPr>
              <w:t>857.</w:t>
            </w:r>
          </w:p>
        </w:tc>
        <w:tc>
          <w:tcPr>
            <w:tcW w:w="1683" w:type="dxa"/>
            <w:tcBorders>
              <w:top w:val="nil"/>
              <w:left w:val="nil"/>
              <w:bottom w:val="single" w:sz="4" w:space="0" w:color="auto"/>
              <w:right w:val="single" w:sz="4" w:space="0" w:color="auto"/>
            </w:tcBorders>
            <w:shd w:val="clear" w:color="auto" w:fill="auto"/>
            <w:vAlign w:val="center"/>
          </w:tcPr>
          <w:p w14:paraId="77AA35C3" w14:textId="77777777" w:rsidR="004213E5" w:rsidRPr="00DF5E71" w:rsidRDefault="004213E5" w:rsidP="00F76FDF">
            <w:pPr>
              <w:jc w:val="center"/>
              <w:rPr>
                <w:bCs/>
              </w:rPr>
            </w:pPr>
            <w:r w:rsidRPr="00DF5E71">
              <w:rPr>
                <w:bCs/>
              </w:rPr>
              <w:t>18158*</w:t>
            </w:r>
          </w:p>
        </w:tc>
        <w:tc>
          <w:tcPr>
            <w:tcW w:w="5338" w:type="dxa"/>
            <w:tcBorders>
              <w:top w:val="nil"/>
              <w:left w:val="nil"/>
              <w:bottom w:val="single" w:sz="4" w:space="0" w:color="auto"/>
              <w:right w:val="single" w:sz="4" w:space="0" w:color="auto"/>
            </w:tcBorders>
            <w:shd w:val="clear" w:color="auto" w:fill="auto"/>
            <w:vAlign w:val="center"/>
          </w:tcPr>
          <w:p w14:paraId="57DD7386" w14:textId="77777777" w:rsidR="004213E5" w:rsidRPr="00DF5E71" w:rsidRDefault="004213E5" w:rsidP="00F76FDF">
            <w:pPr>
              <w:rPr>
                <w:bCs/>
              </w:rPr>
            </w:pPr>
            <w:r w:rsidRPr="00DF5E71">
              <w:rPr>
                <w:bCs/>
              </w:rPr>
              <w:t>Piemaksa manipulācijai 18157 par protēzi</w:t>
            </w:r>
          </w:p>
        </w:tc>
        <w:tc>
          <w:tcPr>
            <w:tcW w:w="1116" w:type="dxa"/>
            <w:tcBorders>
              <w:top w:val="nil"/>
              <w:left w:val="nil"/>
              <w:bottom w:val="single" w:sz="4" w:space="0" w:color="auto"/>
              <w:right w:val="single" w:sz="4" w:space="0" w:color="auto"/>
            </w:tcBorders>
            <w:shd w:val="clear" w:color="auto" w:fill="auto"/>
            <w:vAlign w:val="center"/>
          </w:tcPr>
          <w:p w14:paraId="65A5B4EB" w14:textId="77777777" w:rsidR="004213E5" w:rsidRPr="00DF5E71" w:rsidRDefault="004213E5" w:rsidP="00F76FDF">
            <w:pPr>
              <w:jc w:val="center"/>
              <w:rPr>
                <w:bCs/>
              </w:rPr>
            </w:pPr>
            <w:r w:rsidRPr="00DF5E71">
              <w:rPr>
                <w:bCs/>
              </w:rPr>
              <w:t>302.55</w:t>
            </w:r>
          </w:p>
        </w:tc>
      </w:tr>
      <w:tr w:rsidR="004213E5" w:rsidRPr="00DF5E71" w14:paraId="2DF0D126" w14:textId="77777777" w:rsidTr="00F76FDF">
        <w:trPr>
          <w:trHeight w:val="2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FAF42D" w14:textId="77777777" w:rsidR="004213E5" w:rsidRPr="00DF5E71" w:rsidRDefault="004213E5" w:rsidP="00F76FDF">
            <w:pPr>
              <w:jc w:val="center"/>
              <w:rPr>
                <w:bCs/>
              </w:rPr>
            </w:pPr>
            <w:r w:rsidRPr="00DF5E71">
              <w:rPr>
                <w:bCs/>
              </w:rPr>
              <w:t>858.</w:t>
            </w:r>
          </w:p>
        </w:tc>
        <w:tc>
          <w:tcPr>
            <w:tcW w:w="1683" w:type="dxa"/>
            <w:tcBorders>
              <w:top w:val="nil"/>
              <w:left w:val="nil"/>
              <w:bottom w:val="single" w:sz="4" w:space="0" w:color="auto"/>
              <w:right w:val="single" w:sz="4" w:space="0" w:color="auto"/>
            </w:tcBorders>
            <w:shd w:val="clear" w:color="auto" w:fill="auto"/>
            <w:vAlign w:val="center"/>
          </w:tcPr>
          <w:p w14:paraId="06762D94" w14:textId="77777777" w:rsidR="004213E5" w:rsidRPr="00DF5E71" w:rsidRDefault="004213E5" w:rsidP="00F76FDF">
            <w:pPr>
              <w:jc w:val="center"/>
              <w:rPr>
                <w:bCs/>
              </w:rPr>
            </w:pPr>
            <w:r w:rsidRPr="00DF5E71">
              <w:rPr>
                <w:bCs/>
              </w:rPr>
              <w:t>18159*</w:t>
            </w:r>
          </w:p>
        </w:tc>
        <w:tc>
          <w:tcPr>
            <w:tcW w:w="5338" w:type="dxa"/>
            <w:tcBorders>
              <w:top w:val="nil"/>
              <w:left w:val="nil"/>
              <w:bottom w:val="single" w:sz="4" w:space="0" w:color="auto"/>
              <w:right w:val="single" w:sz="4" w:space="0" w:color="auto"/>
            </w:tcBorders>
            <w:shd w:val="clear" w:color="auto" w:fill="auto"/>
            <w:vAlign w:val="center"/>
          </w:tcPr>
          <w:p w14:paraId="7EBF4853" w14:textId="77777777" w:rsidR="004213E5" w:rsidRPr="00DF5E71" w:rsidRDefault="004213E5" w:rsidP="00F76FDF">
            <w:pPr>
              <w:rPr>
                <w:bCs/>
              </w:rPr>
            </w:pPr>
            <w:r w:rsidRPr="00DF5E71">
              <w:rPr>
                <w:bCs/>
              </w:rPr>
              <w:t>Piemaksa par Kohleārā (dzirdes) implanta lietošanu</w:t>
            </w:r>
          </w:p>
        </w:tc>
        <w:tc>
          <w:tcPr>
            <w:tcW w:w="1116" w:type="dxa"/>
            <w:tcBorders>
              <w:top w:val="nil"/>
              <w:left w:val="nil"/>
              <w:bottom w:val="single" w:sz="4" w:space="0" w:color="auto"/>
              <w:right w:val="single" w:sz="4" w:space="0" w:color="auto"/>
            </w:tcBorders>
            <w:shd w:val="clear" w:color="auto" w:fill="auto"/>
            <w:vAlign w:val="center"/>
          </w:tcPr>
          <w:p w14:paraId="0B4695E3" w14:textId="77777777" w:rsidR="004213E5" w:rsidRPr="00DF5E71" w:rsidRDefault="004213E5" w:rsidP="00F76FDF">
            <w:pPr>
              <w:jc w:val="center"/>
              <w:rPr>
                <w:bCs/>
              </w:rPr>
            </w:pPr>
            <w:r w:rsidRPr="00DF5E71">
              <w:rPr>
                <w:bCs/>
              </w:rPr>
              <w:t>12585.59</w:t>
            </w:r>
          </w:p>
        </w:tc>
      </w:tr>
      <w:tr w:rsidR="004213E5" w:rsidRPr="00DF5E71" w14:paraId="7FE899D8" w14:textId="77777777" w:rsidTr="00F76FDF">
        <w:trPr>
          <w:trHeight w:val="5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9474AD" w14:textId="77777777" w:rsidR="004213E5" w:rsidRPr="00DF5E71" w:rsidRDefault="004213E5" w:rsidP="00F76FDF">
            <w:pPr>
              <w:jc w:val="center"/>
              <w:rPr>
                <w:bCs/>
              </w:rPr>
            </w:pPr>
            <w:r w:rsidRPr="00DF5E71">
              <w:rPr>
                <w:bCs/>
              </w:rPr>
              <w:t>859.</w:t>
            </w:r>
          </w:p>
        </w:tc>
        <w:tc>
          <w:tcPr>
            <w:tcW w:w="1683" w:type="dxa"/>
            <w:tcBorders>
              <w:top w:val="nil"/>
              <w:left w:val="nil"/>
              <w:bottom w:val="single" w:sz="4" w:space="0" w:color="auto"/>
              <w:right w:val="single" w:sz="4" w:space="0" w:color="auto"/>
            </w:tcBorders>
            <w:shd w:val="clear" w:color="auto" w:fill="auto"/>
            <w:vAlign w:val="center"/>
          </w:tcPr>
          <w:p w14:paraId="7C4CCA77" w14:textId="77777777" w:rsidR="004213E5" w:rsidRPr="00DF5E71" w:rsidRDefault="004213E5" w:rsidP="00F76FDF">
            <w:pPr>
              <w:jc w:val="center"/>
              <w:rPr>
                <w:bCs/>
              </w:rPr>
            </w:pPr>
            <w:r w:rsidRPr="00DF5E71">
              <w:rPr>
                <w:bCs/>
              </w:rPr>
              <w:t>18160*</w:t>
            </w:r>
          </w:p>
        </w:tc>
        <w:tc>
          <w:tcPr>
            <w:tcW w:w="5338" w:type="dxa"/>
            <w:tcBorders>
              <w:top w:val="nil"/>
              <w:left w:val="nil"/>
              <w:bottom w:val="single" w:sz="4" w:space="0" w:color="auto"/>
              <w:right w:val="single" w:sz="4" w:space="0" w:color="auto"/>
            </w:tcBorders>
            <w:shd w:val="clear" w:color="auto" w:fill="auto"/>
            <w:vAlign w:val="center"/>
          </w:tcPr>
          <w:p w14:paraId="29002B39" w14:textId="77777777" w:rsidR="004213E5" w:rsidRPr="00DF5E71" w:rsidRDefault="004213E5" w:rsidP="00F76FDF">
            <w:pPr>
              <w:rPr>
                <w:bCs/>
              </w:rPr>
            </w:pPr>
            <w:r w:rsidRPr="00DF5E71">
              <w:rPr>
                <w:bCs/>
              </w:rPr>
              <w:t>Piemaksa par Kohleārā (dzirdes) implanta ārējās daļas procesora lietošanu</w:t>
            </w:r>
          </w:p>
        </w:tc>
        <w:tc>
          <w:tcPr>
            <w:tcW w:w="1116" w:type="dxa"/>
            <w:tcBorders>
              <w:top w:val="nil"/>
              <w:left w:val="nil"/>
              <w:bottom w:val="single" w:sz="4" w:space="0" w:color="auto"/>
              <w:right w:val="single" w:sz="4" w:space="0" w:color="auto"/>
            </w:tcBorders>
            <w:shd w:val="clear" w:color="auto" w:fill="auto"/>
            <w:vAlign w:val="center"/>
          </w:tcPr>
          <w:p w14:paraId="0686E414" w14:textId="77777777" w:rsidR="004213E5" w:rsidRPr="00DF5E71" w:rsidRDefault="004213E5" w:rsidP="00F76FDF">
            <w:pPr>
              <w:jc w:val="center"/>
              <w:rPr>
                <w:bCs/>
              </w:rPr>
            </w:pPr>
            <w:r w:rsidRPr="00DF5E71">
              <w:rPr>
                <w:bCs/>
              </w:rPr>
              <w:t>10092.67</w:t>
            </w:r>
          </w:p>
        </w:tc>
      </w:tr>
      <w:tr w:rsidR="004213E5" w:rsidRPr="00DF5E71" w14:paraId="7EE1303F" w14:textId="77777777" w:rsidTr="00F76FDF">
        <w:trPr>
          <w:trHeight w:val="5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62F7B8" w14:textId="77777777" w:rsidR="004213E5" w:rsidRPr="00DF5E71" w:rsidRDefault="004213E5" w:rsidP="00F76FDF">
            <w:pPr>
              <w:jc w:val="center"/>
              <w:rPr>
                <w:bCs/>
              </w:rPr>
            </w:pPr>
            <w:r w:rsidRPr="00DF5E71">
              <w:rPr>
                <w:bCs/>
              </w:rPr>
              <w:t>860.</w:t>
            </w:r>
          </w:p>
        </w:tc>
        <w:tc>
          <w:tcPr>
            <w:tcW w:w="1683" w:type="dxa"/>
            <w:tcBorders>
              <w:top w:val="nil"/>
              <w:left w:val="nil"/>
              <w:bottom w:val="single" w:sz="4" w:space="0" w:color="auto"/>
              <w:right w:val="single" w:sz="4" w:space="0" w:color="auto"/>
            </w:tcBorders>
            <w:shd w:val="clear" w:color="auto" w:fill="auto"/>
            <w:vAlign w:val="center"/>
          </w:tcPr>
          <w:p w14:paraId="04C61840" w14:textId="77777777" w:rsidR="004213E5" w:rsidRPr="00DF5E71" w:rsidRDefault="004213E5" w:rsidP="00F76FDF">
            <w:pPr>
              <w:jc w:val="center"/>
              <w:rPr>
                <w:bCs/>
              </w:rPr>
            </w:pPr>
            <w:r w:rsidRPr="00DF5E71">
              <w:rPr>
                <w:bCs/>
              </w:rPr>
              <w:t>18161*</w:t>
            </w:r>
          </w:p>
        </w:tc>
        <w:tc>
          <w:tcPr>
            <w:tcW w:w="5338" w:type="dxa"/>
            <w:tcBorders>
              <w:top w:val="nil"/>
              <w:left w:val="nil"/>
              <w:bottom w:val="single" w:sz="4" w:space="0" w:color="auto"/>
              <w:right w:val="single" w:sz="4" w:space="0" w:color="auto"/>
            </w:tcBorders>
            <w:shd w:val="clear" w:color="auto" w:fill="auto"/>
            <w:vAlign w:val="center"/>
          </w:tcPr>
          <w:p w14:paraId="3E9D10E3" w14:textId="77777777" w:rsidR="004213E5" w:rsidRPr="00DF5E71" w:rsidRDefault="004213E5" w:rsidP="00F76FDF">
            <w:pPr>
              <w:rPr>
                <w:bCs/>
              </w:rPr>
            </w:pPr>
            <w:r w:rsidRPr="00DF5E71">
              <w:rPr>
                <w:bCs/>
              </w:rPr>
              <w:t>Piemaksa par iekšējās auss implanta (Kohleāra) sistēmas ar runas procesoru lietošanu</w:t>
            </w:r>
          </w:p>
        </w:tc>
        <w:tc>
          <w:tcPr>
            <w:tcW w:w="1116" w:type="dxa"/>
            <w:tcBorders>
              <w:top w:val="nil"/>
              <w:left w:val="nil"/>
              <w:bottom w:val="single" w:sz="4" w:space="0" w:color="auto"/>
              <w:right w:val="single" w:sz="4" w:space="0" w:color="auto"/>
            </w:tcBorders>
            <w:shd w:val="clear" w:color="auto" w:fill="auto"/>
            <w:vAlign w:val="center"/>
          </w:tcPr>
          <w:p w14:paraId="2A9DB2CD" w14:textId="77777777" w:rsidR="004213E5" w:rsidRPr="00DF5E71" w:rsidRDefault="004213E5" w:rsidP="00F76FDF">
            <w:pPr>
              <w:jc w:val="center"/>
              <w:rPr>
                <w:bCs/>
              </w:rPr>
            </w:pPr>
            <w:r w:rsidRPr="00DF5E71">
              <w:rPr>
                <w:bCs/>
              </w:rPr>
              <w:t>22858.44</w:t>
            </w:r>
          </w:p>
        </w:tc>
      </w:tr>
      <w:tr w:rsidR="004213E5" w:rsidRPr="00DF5E71" w14:paraId="0587C756"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04CF8F" w14:textId="77777777" w:rsidR="004213E5" w:rsidRPr="00DF5E71" w:rsidRDefault="004213E5" w:rsidP="00F76FDF">
            <w:pPr>
              <w:jc w:val="center"/>
              <w:rPr>
                <w:bCs/>
              </w:rPr>
            </w:pPr>
            <w:r w:rsidRPr="00DF5E71">
              <w:rPr>
                <w:bCs/>
              </w:rPr>
              <w:t>861.</w:t>
            </w:r>
          </w:p>
        </w:tc>
        <w:tc>
          <w:tcPr>
            <w:tcW w:w="1683" w:type="dxa"/>
            <w:tcBorders>
              <w:top w:val="nil"/>
              <w:left w:val="nil"/>
              <w:bottom w:val="single" w:sz="4" w:space="0" w:color="auto"/>
              <w:right w:val="single" w:sz="4" w:space="0" w:color="auto"/>
            </w:tcBorders>
            <w:shd w:val="clear" w:color="auto" w:fill="auto"/>
            <w:vAlign w:val="center"/>
          </w:tcPr>
          <w:p w14:paraId="739B5F5D" w14:textId="77777777" w:rsidR="004213E5" w:rsidRPr="00DF5E71" w:rsidRDefault="004213E5" w:rsidP="00F76FDF">
            <w:pPr>
              <w:jc w:val="center"/>
              <w:rPr>
                <w:bCs/>
              </w:rPr>
            </w:pPr>
            <w:r w:rsidRPr="00DF5E71">
              <w:rPr>
                <w:bCs/>
              </w:rPr>
              <w:t>18162*</w:t>
            </w:r>
          </w:p>
        </w:tc>
        <w:tc>
          <w:tcPr>
            <w:tcW w:w="5338" w:type="dxa"/>
            <w:tcBorders>
              <w:top w:val="nil"/>
              <w:left w:val="nil"/>
              <w:bottom w:val="single" w:sz="4" w:space="0" w:color="auto"/>
              <w:right w:val="single" w:sz="4" w:space="0" w:color="auto"/>
            </w:tcBorders>
            <w:shd w:val="clear" w:color="auto" w:fill="auto"/>
            <w:vAlign w:val="center"/>
          </w:tcPr>
          <w:p w14:paraId="2AA65864" w14:textId="77777777" w:rsidR="004213E5" w:rsidRPr="00DF5E71" w:rsidRDefault="004213E5" w:rsidP="00F76FDF">
            <w:pPr>
              <w:rPr>
                <w:bCs/>
              </w:rPr>
            </w:pPr>
            <w:r w:rsidRPr="00DF5E71">
              <w:rPr>
                <w:bCs/>
              </w:rPr>
              <w:t>Kohleārā implantācija bez implanta vērtības</w:t>
            </w:r>
          </w:p>
        </w:tc>
        <w:tc>
          <w:tcPr>
            <w:tcW w:w="1116" w:type="dxa"/>
            <w:tcBorders>
              <w:top w:val="nil"/>
              <w:left w:val="nil"/>
              <w:bottom w:val="single" w:sz="4" w:space="0" w:color="auto"/>
              <w:right w:val="single" w:sz="4" w:space="0" w:color="auto"/>
            </w:tcBorders>
            <w:shd w:val="clear" w:color="auto" w:fill="auto"/>
            <w:vAlign w:val="center"/>
          </w:tcPr>
          <w:p w14:paraId="4A99B37E" w14:textId="77777777" w:rsidR="004213E5" w:rsidRPr="00DF5E71" w:rsidRDefault="004213E5" w:rsidP="00F76FDF">
            <w:pPr>
              <w:jc w:val="center"/>
              <w:rPr>
                <w:bCs/>
              </w:rPr>
            </w:pPr>
            <w:r w:rsidRPr="00DF5E71">
              <w:rPr>
                <w:bCs/>
              </w:rPr>
              <w:t>261.11</w:t>
            </w:r>
          </w:p>
        </w:tc>
      </w:tr>
      <w:tr w:rsidR="004213E5" w:rsidRPr="00DF5E71" w14:paraId="23D6E376" w14:textId="77777777" w:rsidTr="00F76FDF">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F6EA8F" w14:textId="77777777" w:rsidR="004213E5" w:rsidRPr="00DF5E71" w:rsidRDefault="004213E5" w:rsidP="00F76FDF">
            <w:pPr>
              <w:jc w:val="center"/>
              <w:rPr>
                <w:bCs/>
              </w:rPr>
            </w:pPr>
            <w:r w:rsidRPr="00DF5E71">
              <w:rPr>
                <w:bCs/>
              </w:rPr>
              <w:t>862.</w:t>
            </w:r>
          </w:p>
        </w:tc>
        <w:tc>
          <w:tcPr>
            <w:tcW w:w="1683" w:type="dxa"/>
            <w:tcBorders>
              <w:top w:val="nil"/>
              <w:left w:val="nil"/>
              <w:bottom w:val="single" w:sz="4" w:space="0" w:color="auto"/>
              <w:right w:val="single" w:sz="4" w:space="0" w:color="auto"/>
            </w:tcBorders>
            <w:shd w:val="clear" w:color="auto" w:fill="auto"/>
            <w:vAlign w:val="center"/>
          </w:tcPr>
          <w:p w14:paraId="4F915241" w14:textId="77777777" w:rsidR="004213E5" w:rsidRPr="00DF5E71" w:rsidRDefault="004213E5" w:rsidP="00F76FDF">
            <w:pPr>
              <w:jc w:val="center"/>
              <w:rPr>
                <w:bCs/>
              </w:rPr>
            </w:pPr>
            <w:r w:rsidRPr="00DF5E71">
              <w:rPr>
                <w:bCs/>
              </w:rPr>
              <w:t>18163*</w:t>
            </w:r>
          </w:p>
        </w:tc>
        <w:tc>
          <w:tcPr>
            <w:tcW w:w="5338" w:type="dxa"/>
            <w:tcBorders>
              <w:top w:val="nil"/>
              <w:left w:val="nil"/>
              <w:bottom w:val="single" w:sz="4" w:space="0" w:color="auto"/>
              <w:right w:val="single" w:sz="4" w:space="0" w:color="auto"/>
            </w:tcBorders>
            <w:shd w:val="clear" w:color="auto" w:fill="auto"/>
            <w:vAlign w:val="center"/>
          </w:tcPr>
          <w:p w14:paraId="150D6D72" w14:textId="77777777" w:rsidR="004213E5" w:rsidRPr="00DF5E71" w:rsidRDefault="004213E5" w:rsidP="00F76FDF">
            <w:pPr>
              <w:rPr>
                <w:bCs/>
              </w:rPr>
            </w:pPr>
            <w:r w:rsidRPr="00DF5E71">
              <w:rPr>
                <w:bCs/>
              </w:rPr>
              <w:t>Kaulā ievietojamā dzirdes aparāta (BAHA) implanta daļas ievietošana bez implanta vērtības</w:t>
            </w:r>
          </w:p>
        </w:tc>
        <w:tc>
          <w:tcPr>
            <w:tcW w:w="1116" w:type="dxa"/>
            <w:tcBorders>
              <w:top w:val="nil"/>
              <w:left w:val="nil"/>
              <w:bottom w:val="single" w:sz="4" w:space="0" w:color="auto"/>
              <w:right w:val="single" w:sz="4" w:space="0" w:color="auto"/>
            </w:tcBorders>
            <w:shd w:val="clear" w:color="auto" w:fill="auto"/>
            <w:vAlign w:val="center"/>
          </w:tcPr>
          <w:p w14:paraId="3F2C5C1F" w14:textId="77777777" w:rsidR="004213E5" w:rsidRPr="00DF5E71" w:rsidRDefault="004213E5" w:rsidP="00F76FDF">
            <w:pPr>
              <w:jc w:val="center"/>
              <w:rPr>
                <w:bCs/>
              </w:rPr>
            </w:pPr>
            <w:r w:rsidRPr="00DF5E71">
              <w:rPr>
                <w:bCs/>
              </w:rPr>
              <w:t>146.09</w:t>
            </w:r>
          </w:p>
        </w:tc>
      </w:tr>
      <w:tr w:rsidR="004213E5" w:rsidRPr="00DF5E71" w14:paraId="6CE80B9E" w14:textId="77777777" w:rsidTr="00F76FDF">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E0E350" w14:textId="77777777" w:rsidR="004213E5" w:rsidRPr="00DF5E71" w:rsidRDefault="004213E5" w:rsidP="00F76FDF">
            <w:pPr>
              <w:jc w:val="center"/>
              <w:rPr>
                <w:bCs/>
              </w:rPr>
            </w:pPr>
            <w:r w:rsidRPr="00DF5E71">
              <w:rPr>
                <w:bCs/>
              </w:rPr>
              <w:t>863.</w:t>
            </w:r>
          </w:p>
        </w:tc>
        <w:tc>
          <w:tcPr>
            <w:tcW w:w="1683" w:type="dxa"/>
            <w:tcBorders>
              <w:top w:val="nil"/>
              <w:left w:val="nil"/>
              <w:bottom w:val="single" w:sz="4" w:space="0" w:color="auto"/>
              <w:right w:val="single" w:sz="4" w:space="0" w:color="auto"/>
            </w:tcBorders>
            <w:shd w:val="clear" w:color="auto" w:fill="auto"/>
            <w:vAlign w:val="center"/>
          </w:tcPr>
          <w:p w14:paraId="1F7D2571" w14:textId="77777777" w:rsidR="004213E5" w:rsidRPr="00DF5E71" w:rsidRDefault="004213E5" w:rsidP="00F76FDF">
            <w:pPr>
              <w:jc w:val="center"/>
              <w:rPr>
                <w:bCs/>
              </w:rPr>
            </w:pPr>
            <w:r w:rsidRPr="00DF5E71">
              <w:rPr>
                <w:bCs/>
              </w:rPr>
              <w:t>18164*</w:t>
            </w:r>
          </w:p>
        </w:tc>
        <w:tc>
          <w:tcPr>
            <w:tcW w:w="5338" w:type="dxa"/>
            <w:tcBorders>
              <w:top w:val="nil"/>
              <w:left w:val="nil"/>
              <w:bottom w:val="single" w:sz="4" w:space="0" w:color="auto"/>
              <w:right w:val="single" w:sz="4" w:space="0" w:color="auto"/>
            </w:tcBorders>
            <w:shd w:val="clear" w:color="auto" w:fill="auto"/>
            <w:vAlign w:val="center"/>
          </w:tcPr>
          <w:p w14:paraId="1F122E6E" w14:textId="77777777" w:rsidR="004213E5" w:rsidRPr="00DF5E71" w:rsidRDefault="004213E5" w:rsidP="00F76FDF">
            <w:pPr>
              <w:rPr>
                <w:bCs/>
              </w:rPr>
            </w:pPr>
            <w:r w:rsidRPr="00DF5E71">
              <w:rPr>
                <w:bCs/>
              </w:rPr>
              <w:t>Piemaksa par kaulā ievietojamo dzirdes aparātu (BAHA)</w:t>
            </w:r>
          </w:p>
        </w:tc>
        <w:tc>
          <w:tcPr>
            <w:tcW w:w="1116" w:type="dxa"/>
            <w:tcBorders>
              <w:top w:val="nil"/>
              <w:left w:val="nil"/>
              <w:bottom w:val="single" w:sz="4" w:space="0" w:color="auto"/>
              <w:right w:val="single" w:sz="4" w:space="0" w:color="auto"/>
            </w:tcBorders>
            <w:shd w:val="clear" w:color="auto" w:fill="auto"/>
            <w:vAlign w:val="center"/>
          </w:tcPr>
          <w:p w14:paraId="178BE54A" w14:textId="77777777" w:rsidR="004213E5" w:rsidRPr="00DF5E71" w:rsidRDefault="004213E5" w:rsidP="00F76FDF">
            <w:pPr>
              <w:jc w:val="center"/>
              <w:rPr>
                <w:bCs/>
              </w:rPr>
            </w:pPr>
            <w:r w:rsidRPr="00DF5E71">
              <w:rPr>
                <w:bCs/>
              </w:rPr>
              <w:t>6890.06</w:t>
            </w:r>
          </w:p>
        </w:tc>
      </w:tr>
      <w:tr w:rsidR="004213E5" w:rsidRPr="00DF5E71" w14:paraId="233FFFE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128E08" w14:textId="77777777" w:rsidR="004213E5" w:rsidRPr="00DF5E71" w:rsidRDefault="004213E5" w:rsidP="00F76FDF">
            <w:pPr>
              <w:jc w:val="center"/>
              <w:rPr>
                <w:bCs/>
              </w:rPr>
            </w:pPr>
            <w:r w:rsidRPr="00DF5E71">
              <w:rPr>
                <w:bCs/>
              </w:rPr>
              <w:t>864.</w:t>
            </w:r>
          </w:p>
        </w:tc>
        <w:tc>
          <w:tcPr>
            <w:tcW w:w="1683" w:type="dxa"/>
            <w:tcBorders>
              <w:top w:val="nil"/>
              <w:left w:val="nil"/>
              <w:bottom w:val="single" w:sz="4" w:space="0" w:color="auto"/>
              <w:right w:val="single" w:sz="4" w:space="0" w:color="auto"/>
            </w:tcBorders>
            <w:shd w:val="clear" w:color="auto" w:fill="auto"/>
            <w:vAlign w:val="center"/>
          </w:tcPr>
          <w:p w14:paraId="6BDF9674" w14:textId="77777777" w:rsidR="004213E5" w:rsidRPr="00DF5E71" w:rsidRDefault="004213E5" w:rsidP="00F76FDF">
            <w:pPr>
              <w:jc w:val="center"/>
              <w:rPr>
                <w:bCs/>
              </w:rPr>
            </w:pPr>
            <w:r w:rsidRPr="00DF5E71">
              <w:rPr>
                <w:bCs/>
              </w:rPr>
              <w:t>18167</w:t>
            </w:r>
          </w:p>
        </w:tc>
        <w:tc>
          <w:tcPr>
            <w:tcW w:w="5338" w:type="dxa"/>
            <w:tcBorders>
              <w:top w:val="nil"/>
              <w:left w:val="nil"/>
              <w:bottom w:val="single" w:sz="4" w:space="0" w:color="auto"/>
              <w:right w:val="single" w:sz="4" w:space="0" w:color="auto"/>
            </w:tcBorders>
            <w:shd w:val="clear" w:color="auto" w:fill="auto"/>
            <w:vAlign w:val="center"/>
          </w:tcPr>
          <w:p w14:paraId="7B9BE044" w14:textId="77777777" w:rsidR="004213E5" w:rsidRPr="00DF5E71" w:rsidRDefault="004213E5" w:rsidP="00F76FDF">
            <w:pPr>
              <w:rPr>
                <w:bCs/>
              </w:rPr>
            </w:pPr>
            <w:r w:rsidRPr="00DF5E71">
              <w:rPr>
                <w:bCs/>
              </w:rPr>
              <w:t>Eksperimentāla līdzsvara rotācijas un/vai siltuma pārbaude pie horizontāla un vertikāla kairinājuma ar automatizētu stimulāciju un digitālu kontroli</w:t>
            </w:r>
          </w:p>
        </w:tc>
        <w:tc>
          <w:tcPr>
            <w:tcW w:w="1116" w:type="dxa"/>
            <w:tcBorders>
              <w:top w:val="nil"/>
              <w:left w:val="nil"/>
              <w:bottom w:val="single" w:sz="4" w:space="0" w:color="auto"/>
              <w:right w:val="single" w:sz="4" w:space="0" w:color="auto"/>
            </w:tcBorders>
            <w:shd w:val="clear" w:color="auto" w:fill="auto"/>
            <w:vAlign w:val="center"/>
          </w:tcPr>
          <w:p w14:paraId="25F781EC" w14:textId="77777777" w:rsidR="004213E5" w:rsidRPr="00DF5E71" w:rsidRDefault="004213E5" w:rsidP="00F76FDF">
            <w:pPr>
              <w:jc w:val="center"/>
              <w:rPr>
                <w:bCs/>
              </w:rPr>
            </w:pPr>
            <w:r w:rsidRPr="00DF5E71">
              <w:rPr>
                <w:bCs/>
              </w:rPr>
              <w:t>15.57</w:t>
            </w:r>
          </w:p>
        </w:tc>
      </w:tr>
      <w:tr w:rsidR="004213E5" w:rsidRPr="00DF5E71" w14:paraId="4F74D2E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48C0C4" w14:textId="77777777" w:rsidR="004213E5" w:rsidRPr="00DF5E71" w:rsidRDefault="004213E5" w:rsidP="00F76FDF">
            <w:pPr>
              <w:jc w:val="center"/>
              <w:rPr>
                <w:bCs/>
              </w:rPr>
            </w:pPr>
            <w:r w:rsidRPr="00DF5E71">
              <w:rPr>
                <w:bCs/>
              </w:rPr>
              <w:t>865.</w:t>
            </w:r>
          </w:p>
        </w:tc>
        <w:tc>
          <w:tcPr>
            <w:tcW w:w="1683" w:type="dxa"/>
            <w:tcBorders>
              <w:top w:val="nil"/>
              <w:left w:val="nil"/>
              <w:bottom w:val="single" w:sz="4" w:space="0" w:color="auto"/>
              <w:right w:val="single" w:sz="4" w:space="0" w:color="auto"/>
            </w:tcBorders>
            <w:shd w:val="clear" w:color="auto" w:fill="auto"/>
            <w:vAlign w:val="center"/>
          </w:tcPr>
          <w:p w14:paraId="27181178" w14:textId="77777777" w:rsidR="004213E5" w:rsidRPr="00DF5E71" w:rsidRDefault="004213E5" w:rsidP="00F76FDF">
            <w:pPr>
              <w:jc w:val="center"/>
              <w:rPr>
                <w:bCs/>
              </w:rPr>
            </w:pPr>
            <w:r w:rsidRPr="00DF5E71">
              <w:rPr>
                <w:bCs/>
              </w:rPr>
              <w:t>18168</w:t>
            </w:r>
          </w:p>
        </w:tc>
        <w:tc>
          <w:tcPr>
            <w:tcW w:w="5338" w:type="dxa"/>
            <w:tcBorders>
              <w:top w:val="nil"/>
              <w:left w:val="nil"/>
              <w:bottom w:val="single" w:sz="4" w:space="0" w:color="auto"/>
              <w:right w:val="single" w:sz="4" w:space="0" w:color="auto"/>
            </w:tcBorders>
            <w:shd w:val="clear" w:color="auto" w:fill="auto"/>
            <w:vAlign w:val="center"/>
          </w:tcPr>
          <w:p w14:paraId="61630282" w14:textId="77777777" w:rsidR="004213E5" w:rsidRPr="00DF5E71" w:rsidRDefault="004213E5" w:rsidP="00F76FDF">
            <w:pPr>
              <w:rPr>
                <w:bCs/>
              </w:rPr>
            </w:pPr>
            <w:r w:rsidRPr="00DF5E71">
              <w:rPr>
                <w:bCs/>
              </w:rPr>
              <w:t>Elektronistagmogrāfija spontānā un/vai eksperimentālā nistagma reģistrēšanai un izvērtēšanai</w:t>
            </w:r>
          </w:p>
        </w:tc>
        <w:tc>
          <w:tcPr>
            <w:tcW w:w="1116" w:type="dxa"/>
            <w:tcBorders>
              <w:top w:val="nil"/>
              <w:left w:val="nil"/>
              <w:bottom w:val="single" w:sz="4" w:space="0" w:color="auto"/>
              <w:right w:val="single" w:sz="4" w:space="0" w:color="auto"/>
            </w:tcBorders>
            <w:shd w:val="clear" w:color="auto" w:fill="auto"/>
            <w:vAlign w:val="center"/>
          </w:tcPr>
          <w:p w14:paraId="2E640DDE" w14:textId="77777777" w:rsidR="004213E5" w:rsidRPr="00DF5E71" w:rsidRDefault="004213E5" w:rsidP="00F76FDF">
            <w:pPr>
              <w:jc w:val="center"/>
              <w:rPr>
                <w:bCs/>
              </w:rPr>
            </w:pPr>
            <w:r w:rsidRPr="00DF5E71">
              <w:rPr>
                <w:bCs/>
              </w:rPr>
              <w:t>16.12</w:t>
            </w:r>
          </w:p>
        </w:tc>
      </w:tr>
      <w:tr w:rsidR="004213E5" w:rsidRPr="00DF5E71" w14:paraId="2E622E4E" w14:textId="77777777" w:rsidTr="00F76FDF">
        <w:trPr>
          <w:trHeight w:val="2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CC4FF8" w14:textId="77777777" w:rsidR="004213E5" w:rsidRPr="00DF5E71" w:rsidRDefault="004213E5" w:rsidP="00F76FDF">
            <w:pPr>
              <w:jc w:val="center"/>
              <w:rPr>
                <w:bCs/>
              </w:rPr>
            </w:pPr>
            <w:r w:rsidRPr="00DF5E71">
              <w:rPr>
                <w:bCs/>
              </w:rPr>
              <w:t>866.</w:t>
            </w:r>
          </w:p>
        </w:tc>
        <w:tc>
          <w:tcPr>
            <w:tcW w:w="1683" w:type="dxa"/>
            <w:tcBorders>
              <w:top w:val="nil"/>
              <w:left w:val="nil"/>
              <w:bottom w:val="single" w:sz="4" w:space="0" w:color="auto"/>
              <w:right w:val="single" w:sz="4" w:space="0" w:color="auto"/>
            </w:tcBorders>
            <w:shd w:val="clear" w:color="auto" w:fill="auto"/>
            <w:vAlign w:val="center"/>
          </w:tcPr>
          <w:p w14:paraId="6C24CBAF" w14:textId="77777777" w:rsidR="004213E5" w:rsidRPr="00DF5E71" w:rsidRDefault="004213E5" w:rsidP="00F76FDF">
            <w:pPr>
              <w:jc w:val="center"/>
              <w:rPr>
                <w:bCs/>
              </w:rPr>
            </w:pPr>
            <w:r w:rsidRPr="00DF5E71">
              <w:rPr>
                <w:bCs/>
              </w:rPr>
              <w:t>18175*</w:t>
            </w:r>
          </w:p>
        </w:tc>
        <w:tc>
          <w:tcPr>
            <w:tcW w:w="5338" w:type="dxa"/>
            <w:tcBorders>
              <w:top w:val="nil"/>
              <w:left w:val="nil"/>
              <w:bottom w:val="single" w:sz="4" w:space="0" w:color="auto"/>
              <w:right w:val="single" w:sz="4" w:space="0" w:color="auto"/>
            </w:tcBorders>
            <w:shd w:val="clear" w:color="auto" w:fill="auto"/>
            <w:vAlign w:val="center"/>
          </w:tcPr>
          <w:p w14:paraId="5AA6FCAC" w14:textId="77777777" w:rsidR="004213E5" w:rsidRPr="00DF5E71" w:rsidRDefault="004213E5" w:rsidP="00F76FDF">
            <w:pPr>
              <w:rPr>
                <w:bCs/>
              </w:rPr>
            </w:pPr>
            <w:r w:rsidRPr="00DF5E71">
              <w:rPr>
                <w:bCs/>
              </w:rPr>
              <w:t>Mastoidantrotomija</w:t>
            </w:r>
          </w:p>
        </w:tc>
        <w:tc>
          <w:tcPr>
            <w:tcW w:w="1116" w:type="dxa"/>
            <w:tcBorders>
              <w:top w:val="nil"/>
              <w:left w:val="nil"/>
              <w:bottom w:val="single" w:sz="4" w:space="0" w:color="auto"/>
              <w:right w:val="single" w:sz="4" w:space="0" w:color="auto"/>
            </w:tcBorders>
            <w:shd w:val="clear" w:color="auto" w:fill="auto"/>
            <w:vAlign w:val="center"/>
          </w:tcPr>
          <w:p w14:paraId="53383550" w14:textId="77777777" w:rsidR="004213E5" w:rsidRPr="00DF5E71" w:rsidRDefault="004213E5" w:rsidP="00F76FDF">
            <w:pPr>
              <w:jc w:val="center"/>
              <w:rPr>
                <w:bCs/>
              </w:rPr>
            </w:pPr>
            <w:r w:rsidRPr="00DF5E71">
              <w:rPr>
                <w:bCs/>
              </w:rPr>
              <w:t>118.55</w:t>
            </w:r>
          </w:p>
        </w:tc>
      </w:tr>
      <w:tr w:rsidR="004213E5" w:rsidRPr="00DF5E71" w14:paraId="4D2BDEE3"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9743ED" w14:textId="77777777" w:rsidR="004213E5" w:rsidRPr="00DF5E71" w:rsidRDefault="004213E5" w:rsidP="00F76FDF">
            <w:pPr>
              <w:jc w:val="center"/>
              <w:rPr>
                <w:bCs/>
              </w:rPr>
            </w:pPr>
            <w:r w:rsidRPr="00DF5E71">
              <w:rPr>
                <w:bCs/>
              </w:rPr>
              <w:t>867.</w:t>
            </w:r>
          </w:p>
        </w:tc>
        <w:tc>
          <w:tcPr>
            <w:tcW w:w="1683" w:type="dxa"/>
            <w:tcBorders>
              <w:top w:val="nil"/>
              <w:left w:val="nil"/>
              <w:bottom w:val="single" w:sz="4" w:space="0" w:color="auto"/>
              <w:right w:val="single" w:sz="4" w:space="0" w:color="auto"/>
            </w:tcBorders>
            <w:shd w:val="clear" w:color="auto" w:fill="auto"/>
            <w:vAlign w:val="center"/>
          </w:tcPr>
          <w:p w14:paraId="5115898D" w14:textId="77777777" w:rsidR="004213E5" w:rsidRPr="00DF5E71" w:rsidRDefault="004213E5" w:rsidP="00F76FDF">
            <w:pPr>
              <w:jc w:val="center"/>
              <w:rPr>
                <w:bCs/>
              </w:rPr>
            </w:pPr>
            <w:r w:rsidRPr="00DF5E71">
              <w:rPr>
                <w:bCs/>
              </w:rPr>
              <w:t>18177*</w:t>
            </w:r>
          </w:p>
        </w:tc>
        <w:tc>
          <w:tcPr>
            <w:tcW w:w="5338" w:type="dxa"/>
            <w:tcBorders>
              <w:top w:val="nil"/>
              <w:left w:val="nil"/>
              <w:bottom w:val="single" w:sz="4" w:space="0" w:color="auto"/>
              <w:right w:val="single" w:sz="4" w:space="0" w:color="auto"/>
            </w:tcBorders>
            <w:shd w:val="clear" w:color="auto" w:fill="auto"/>
            <w:vAlign w:val="center"/>
          </w:tcPr>
          <w:p w14:paraId="424AD7BD" w14:textId="77777777" w:rsidR="004213E5" w:rsidRPr="00DF5E71" w:rsidRDefault="004213E5" w:rsidP="00F76FDF">
            <w:pPr>
              <w:rPr>
                <w:bCs/>
              </w:rPr>
            </w:pPr>
            <w:r w:rsidRPr="00DF5E71">
              <w:rPr>
                <w:bCs/>
              </w:rPr>
              <w:t>Incīzija ārējā auss ejā abscesa atvēršanai</w:t>
            </w:r>
          </w:p>
        </w:tc>
        <w:tc>
          <w:tcPr>
            <w:tcW w:w="1116" w:type="dxa"/>
            <w:tcBorders>
              <w:top w:val="nil"/>
              <w:left w:val="nil"/>
              <w:bottom w:val="single" w:sz="4" w:space="0" w:color="auto"/>
              <w:right w:val="single" w:sz="4" w:space="0" w:color="auto"/>
            </w:tcBorders>
            <w:shd w:val="clear" w:color="auto" w:fill="auto"/>
            <w:vAlign w:val="center"/>
          </w:tcPr>
          <w:p w14:paraId="4C434E9E" w14:textId="77777777" w:rsidR="004213E5" w:rsidRPr="00DF5E71" w:rsidRDefault="004213E5" w:rsidP="00F76FDF">
            <w:pPr>
              <w:jc w:val="center"/>
              <w:rPr>
                <w:bCs/>
              </w:rPr>
            </w:pPr>
            <w:r w:rsidRPr="00DF5E71">
              <w:rPr>
                <w:bCs/>
              </w:rPr>
              <w:t>9.44</w:t>
            </w:r>
          </w:p>
        </w:tc>
      </w:tr>
      <w:tr w:rsidR="004213E5" w:rsidRPr="00DF5E71" w14:paraId="1AB0526C" w14:textId="77777777" w:rsidTr="00F76FDF">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127BFD" w14:textId="77777777" w:rsidR="004213E5" w:rsidRPr="00DF5E71" w:rsidRDefault="004213E5" w:rsidP="00F76FDF">
            <w:pPr>
              <w:jc w:val="center"/>
              <w:rPr>
                <w:bCs/>
              </w:rPr>
            </w:pPr>
            <w:r w:rsidRPr="00DF5E71">
              <w:rPr>
                <w:bCs/>
              </w:rPr>
              <w:t>868.</w:t>
            </w:r>
          </w:p>
        </w:tc>
        <w:tc>
          <w:tcPr>
            <w:tcW w:w="1683" w:type="dxa"/>
            <w:tcBorders>
              <w:top w:val="nil"/>
              <w:left w:val="nil"/>
              <w:bottom w:val="single" w:sz="4" w:space="0" w:color="auto"/>
              <w:right w:val="single" w:sz="4" w:space="0" w:color="auto"/>
            </w:tcBorders>
            <w:shd w:val="clear" w:color="auto" w:fill="auto"/>
            <w:vAlign w:val="center"/>
          </w:tcPr>
          <w:p w14:paraId="0B2B645E" w14:textId="77777777" w:rsidR="004213E5" w:rsidRPr="00DF5E71" w:rsidRDefault="004213E5" w:rsidP="00F76FDF">
            <w:pPr>
              <w:jc w:val="center"/>
              <w:rPr>
                <w:bCs/>
              </w:rPr>
            </w:pPr>
            <w:r w:rsidRPr="00DF5E71">
              <w:rPr>
                <w:bCs/>
              </w:rPr>
              <w:t>18178*</w:t>
            </w:r>
          </w:p>
        </w:tc>
        <w:tc>
          <w:tcPr>
            <w:tcW w:w="5338" w:type="dxa"/>
            <w:tcBorders>
              <w:top w:val="nil"/>
              <w:left w:val="nil"/>
              <w:bottom w:val="single" w:sz="4" w:space="0" w:color="auto"/>
              <w:right w:val="single" w:sz="4" w:space="0" w:color="auto"/>
            </w:tcBorders>
            <w:shd w:val="clear" w:color="auto" w:fill="auto"/>
            <w:vAlign w:val="center"/>
          </w:tcPr>
          <w:p w14:paraId="1AB61A41" w14:textId="77777777" w:rsidR="004213E5" w:rsidRPr="00DF5E71" w:rsidRDefault="004213E5" w:rsidP="00F76FDF">
            <w:pPr>
              <w:rPr>
                <w:bCs/>
              </w:rPr>
            </w:pPr>
            <w:r w:rsidRPr="00DF5E71">
              <w:rPr>
                <w:bCs/>
              </w:rPr>
              <w:t>Bojātas ārējās auss rezekcija</w:t>
            </w:r>
          </w:p>
        </w:tc>
        <w:tc>
          <w:tcPr>
            <w:tcW w:w="1116" w:type="dxa"/>
            <w:tcBorders>
              <w:top w:val="nil"/>
              <w:left w:val="nil"/>
              <w:bottom w:val="single" w:sz="4" w:space="0" w:color="auto"/>
              <w:right w:val="single" w:sz="4" w:space="0" w:color="auto"/>
            </w:tcBorders>
            <w:shd w:val="clear" w:color="auto" w:fill="auto"/>
            <w:vAlign w:val="center"/>
          </w:tcPr>
          <w:p w14:paraId="5719FA9E" w14:textId="77777777" w:rsidR="004213E5" w:rsidRPr="00DF5E71" w:rsidRDefault="004213E5" w:rsidP="00F76FDF">
            <w:pPr>
              <w:jc w:val="center"/>
              <w:rPr>
                <w:bCs/>
              </w:rPr>
            </w:pPr>
            <w:r w:rsidRPr="00DF5E71">
              <w:rPr>
                <w:bCs/>
              </w:rPr>
              <w:t>85.56</w:t>
            </w:r>
          </w:p>
        </w:tc>
      </w:tr>
      <w:tr w:rsidR="004213E5" w:rsidRPr="00DF5E71" w14:paraId="58D069C5" w14:textId="77777777" w:rsidTr="00F76FDF">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56B699" w14:textId="77777777" w:rsidR="004213E5" w:rsidRPr="00DF5E71" w:rsidRDefault="004213E5" w:rsidP="00F76FDF">
            <w:pPr>
              <w:jc w:val="center"/>
              <w:rPr>
                <w:bCs/>
              </w:rPr>
            </w:pPr>
            <w:r w:rsidRPr="00DF5E71">
              <w:rPr>
                <w:bCs/>
              </w:rPr>
              <w:t>869.</w:t>
            </w:r>
          </w:p>
        </w:tc>
        <w:tc>
          <w:tcPr>
            <w:tcW w:w="1683" w:type="dxa"/>
            <w:tcBorders>
              <w:top w:val="nil"/>
              <w:left w:val="nil"/>
              <w:bottom w:val="single" w:sz="4" w:space="0" w:color="auto"/>
              <w:right w:val="single" w:sz="4" w:space="0" w:color="auto"/>
            </w:tcBorders>
            <w:shd w:val="clear" w:color="auto" w:fill="auto"/>
            <w:vAlign w:val="center"/>
          </w:tcPr>
          <w:p w14:paraId="0EA802B9" w14:textId="77777777" w:rsidR="004213E5" w:rsidRPr="00DF5E71" w:rsidRDefault="004213E5" w:rsidP="00F76FDF">
            <w:pPr>
              <w:jc w:val="center"/>
              <w:rPr>
                <w:bCs/>
              </w:rPr>
            </w:pPr>
            <w:r w:rsidRPr="00DF5E71">
              <w:rPr>
                <w:bCs/>
              </w:rPr>
              <w:t>18179*</w:t>
            </w:r>
          </w:p>
        </w:tc>
        <w:tc>
          <w:tcPr>
            <w:tcW w:w="5338" w:type="dxa"/>
            <w:tcBorders>
              <w:top w:val="nil"/>
              <w:left w:val="nil"/>
              <w:bottom w:val="single" w:sz="4" w:space="0" w:color="auto"/>
              <w:right w:val="single" w:sz="4" w:space="0" w:color="auto"/>
            </w:tcBorders>
            <w:shd w:val="clear" w:color="auto" w:fill="auto"/>
            <w:vAlign w:val="center"/>
          </w:tcPr>
          <w:p w14:paraId="5E7D1F7D" w14:textId="77777777" w:rsidR="004213E5" w:rsidRPr="00DF5E71" w:rsidRDefault="004213E5" w:rsidP="00F76FDF">
            <w:pPr>
              <w:rPr>
                <w:bCs/>
              </w:rPr>
            </w:pPr>
            <w:r w:rsidRPr="00DF5E71">
              <w:rPr>
                <w:bCs/>
              </w:rPr>
              <w:t>Ārējās auss plastikas, rekonstruktīvas operācijas</w:t>
            </w:r>
          </w:p>
        </w:tc>
        <w:tc>
          <w:tcPr>
            <w:tcW w:w="1116" w:type="dxa"/>
            <w:tcBorders>
              <w:top w:val="nil"/>
              <w:left w:val="nil"/>
              <w:bottom w:val="single" w:sz="4" w:space="0" w:color="auto"/>
              <w:right w:val="single" w:sz="4" w:space="0" w:color="auto"/>
            </w:tcBorders>
            <w:shd w:val="clear" w:color="auto" w:fill="auto"/>
            <w:vAlign w:val="center"/>
          </w:tcPr>
          <w:p w14:paraId="012DE5AA" w14:textId="77777777" w:rsidR="004213E5" w:rsidRPr="00DF5E71" w:rsidRDefault="004213E5" w:rsidP="00F76FDF">
            <w:pPr>
              <w:jc w:val="center"/>
              <w:rPr>
                <w:bCs/>
              </w:rPr>
            </w:pPr>
            <w:r w:rsidRPr="00DF5E71">
              <w:rPr>
                <w:bCs/>
              </w:rPr>
              <w:t>85.56</w:t>
            </w:r>
          </w:p>
        </w:tc>
      </w:tr>
      <w:tr w:rsidR="004213E5" w:rsidRPr="00DF5E71" w14:paraId="6A5F712A" w14:textId="77777777" w:rsidTr="00F76FDF">
        <w:trPr>
          <w:trHeight w:val="2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76A18E" w14:textId="77777777" w:rsidR="004213E5" w:rsidRPr="00DF5E71" w:rsidRDefault="004213E5" w:rsidP="00F76FDF">
            <w:pPr>
              <w:jc w:val="center"/>
              <w:rPr>
                <w:bCs/>
              </w:rPr>
            </w:pPr>
            <w:r w:rsidRPr="00DF5E71">
              <w:rPr>
                <w:bCs/>
              </w:rPr>
              <w:t>870.</w:t>
            </w:r>
          </w:p>
        </w:tc>
        <w:tc>
          <w:tcPr>
            <w:tcW w:w="1683" w:type="dxa"/>
            <w:tcBorders>
              <w:top w:val="nil"/>
              <w:left w:val="nil"/>
              <w:bottom w:val="single" w:sz="4" w:space="0" w:color="auto"/>
              <w:right w:val="single" w:sz="4" w:space="0" w:color="auto"/>
            </w:tcBorders>
            <w:shd w:val="clear" w:color="auto" w:fill="auto"/>
            <w:vAlign w:val="center"/>
          </w:tcPr>
          <w:p w14:paraId="3820949C" w14:textId="77777777" w:rsidR="004213E5" w:rsidRPr="00DF5E71" w:rsidRDefault="004213E5" w:rsidP="00F76FDF">
            <w:pPr>
              <w:jc w:val="center"/>
              <w:rPr>
                <w:bCs/>
              </w:rPr>
            </w:pPr>
            <w:r w:rsidRPr="00DF5E71">
              <w:rPr>
                <w:bCs/>
              </w:rPr>
              <w:t>18180*</w:t>
            </w:r>
          </w:p>
        </w:tc>
        <w:tc>
          <w:tcPr>
            <w:tcW w:w="5338" w:type="dxa"/>
            <w:tcBorders>
              <w:top w:val="nil"/>
              <w:left w:val="nil"/>
              <w:bottom w:val="single" w:sz="4" w:space="0" w:color="auto"/>
              <w:right w:val="single" w:sz="4" w:space="0" w:color="auto"/>
            </w:tcBorders>
            <w:shd w:val="clear" w:color="auto" w:fill="auto"/>
            <w:vAlign w:val="center"/>
          </w:tcPr>
          <w:p w14:paraId="54F1FE36" w14:textId="77777777" w:rsidR="004213E5" w:rsidRPr="00DF5E71" w:rsidRDefault="004213E5" w:rsidP="00F76FDF">
            <w:pPr>
              <w:rPr>
                <w:bCs/>
              </w:rPr>
            </w:pPr>
            <w:r w:rsidRPr="00DF5E71">
              <w:rPr>
                <w:bCs/>
              </w:rPr>
              <w:t>Pieauss rajona iedzimtu fistulu ekscīzija</w:t>
            </w:r>
          </w:p>
        </w:tc>
        <w:tc>
          <w:tcPr>
            <w:tcW w:w="1116" w:type="dxa"/>
            <w:tcBorders>
              <w:top w:val="nil"/>
              <w:left w:val="nil"/>
              <w:bottom w:val="single" w:sz="4" w:space="0" w:color="auto"/>
              <w:right w:val="single" w:sz="4" w:space="0" w:color="auto"/>
            </w:tcBorders>
            <w:shd w:val="clear" w:color="auto" w:fill="auto"/>
            <w:vAlign w:val="center"/>
          </w:tcPr>
          <w:p w14:paraId="62B239C7" w14:textId="77777777" w:rsidR="004213E5" w:rsidRPr="00DF5E71" w:rsidRDefault="004213E5" w:rsidP="00F76FDF">
            <w:pPr>
              <w:jc w:val="center"/>
              <w:rPr>
                <w:bCs/>
              </w:rPr>
            </w:pPr>
            <w:r w:rsidRPr="00DF5E71">
              <w:rPr>
                <w:bCs/>
              </w:rPr>
              <w:t>85.56</w:t>
            </w:r>
          </w:p>
        </w:tc>
      </w:tr>
      <w:tr w:rsidR="004213E5" w:rsidRPr="00DF5E71" w14:paraId="0F95C776" w14:textId="77777777" w:rsidTr="00F76FDF">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854B58" w14:textId="77777777" w:rsidR="004213E5" w:rsidRPr="00DF5E71" w:rsidRDefault="004213E5" w:rsidP="00F76FDF">
            <w:pPr>
              <w:jc w:val="center"/>
              <w:rPr>
                <w:bCs/>
              </w:rPr>
            </w:pPr>
            <w:r w:rsidRPr="00DF5E71">
              <w:rPr>
                <w:bCs/>
              </w:rPr>
              <w:t>871.</w:t>
            </w:r>
          </w:p>
        </w:tc>
        <w:tc>
          <w:tcPr>
            <w:tcW w:w="1683" w:type="dxa"/>
            <w:tcBorders>
              <w:top w:val="nil"/>
              <w:left w:val="nil"/>
              <w:bottom w:val="single" w:sz="4" w:space="0" w:color="auto"/>
              <w:right w:val="single" w:sz="4" w:space="0" w:color="auto"/>
            </w:tcBorders>
            <w:shd w:val="clear" w:color="auto" w:fill="auto"/>
            <w:vAlign w:val="center"/>
          </w:tcPr>
          <w:p w14:paraId="16A86F2D" w14:textId="77777777" w:rsidR="004213E5" w:rsidRPr="00DF5E71" w:rsidRDefault="004213E5" w:rsidP="00F76FDF">
            <w:pPr>
              <w:jc w:val="center"/>
              <w:rPr>
                <w:bCs/>
              </w:rPr>
            </w:pPr>
            <w:r w:rsidRPr="00DF5E71">
              <w:rPr>
                <w:bCs/>
              </w:rPr>
              <w:t>18187*</w:t>
            </w:r>
          </w:p>
        </w:tc>
        <w:tc>
          <w:tcPr>
            <w:tcW w:w="5338" w:type="dxa"/>
            <w:tcBorders>
              <w:top w:val="nil"/>
              <w:left w:val="nil"/>
              <w:bottom w:val="single" w:sz="4" w:space="0" w:color="auto"/>
              <w:right w:val="single" w:sz="4" w:space="0" w:color="auto"/>
            </w:tcBorders>
            <w:shd w:val="clear" w:color="auto" w:fill="auto"/>
            <w:vAlign w:val="center"/>
          </w:tcPr>
          <w:p w14:paraId="56BDBCA8" w14:textId="77777777" w:rsidR="004213E5" w:rsidRPr="00DF5E71" w:rsidRDefault="004213E5" w:rsidP="00F76FDF">
            <w:pPr>
              <w:rPr>
                <w:bCs/>
              </w:rPr>
            </w:pPr>
            <w:r w:rsidRPr="00DF5E71">
              <w:rPr>
                <w:bCs/>
              </w:rPr>
              <w:t>Mēles labdabīgu jaunveidojumu ekscīzija</w:t>
            </w:r>
          </w:p>
        </w:tc>
        <w:tc>
          <w:tcPr>
            <w:tcW w:w="1116" w:type="dxa"/>
            <w:tcBorders>
              <w:top w:val="nil"/>
              <w:left w:val="nil"/>
              <w:bottom w:val="single" w:sz="4" w:space="0" w:color="auto"/>
              <w:right w:val="single" w:sz="4" w:space="0" w:color="auto"/>
            </w:tcBorders>
            <w:shd w:val="clear" w:color="auto" w:fill="auto"/>
            <w:vAlign w:val="center"/>
          </w:tcPr>
          <w:p w14:paraId="47FB526C" w14:textId="77777777" w:rsidR="004213E5" w:rsidRPr="00DF5E71" w:rsidRDefault="004213E5" w:rsidP="00F76FDF">
            <w:pPr>
              <w:jc w:val="center"/>
              <w:rPr>
                <w:bCs/>
              </w:rPr>
            </w:pPr>
            <w:r w:rsidRPr="00DF5E71">
              <w:rPr>
                <w:bCs/>
              </w:rPr>
              <w:t>77.14</w:t>
            </w:r>
          </w:p>
        </w:tc>
      </w:tr>
      <w:tr w:rsidR="004213E5" w:rsidRPr="00DF5E71" w14:paraId="481CF78F"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11C5A0" w14:textId="77777777" w:rsidR="004213E5" w:rsidRPr="00DF5E71" w:rsidRDefault="004213E5" w:rsidP="00F76FDF">
            <w:pPr>
              <w:jc w:val="center"/>
              <w:rPr>
                <w:bCs/>
              </w:rPr>
            </w:pPr>
            <w:r w:rsidRPr="00DF5E71">
              <w:rPr>
                <w:bCs/>
              </w:rPr>
              <w:t>872.</w:t>
            </w:r>
          </w:p>
        </w:tc>
        <w:tc>
          <w:tcPr>
            <w:tcW w:w="1683" w:type="dxa"/>
            <w:tcBorders>
              <w:top w:val="nil"/>
              <w:left w:val="nil"/>
              <w:bottom w:val="single" w:sz="4" w:space="0" w:color="auto"/>
              <w:right w:val="single" w:sz="4" w:space="0" w:color="auto"/>
            </w:tcBorders>
            <w:shd w:val="clear" w:color="auto" w:fill="auto"/>
            <w:vAlign w:val="center"/>
          </w:tcPr>
          <w:p w14:paraId="44D730BD" w14:textId="77777777" w:rsidR="004213E5" w:rsidRPr="00DF5E71" w:rsidRDefault="004213E5" w:rsidP="00F76FDF">
            <w:pPr>
              <w:jc w:val="center"/>
              <w:rPr>
                <w:bCs/>
              </w:rPr>
            </w:pPr>
            <w:r w:rsidRPr="00DF5E71">
              <w:rPr>
                <w:bCs/>
              </w:rPr>
              <w:t>18188*</w:t>
            </w:r>
          </w:p>
        </w:tc>
        <w:tc>
          <w:tcPr>
            <w:tcW w:w="5338" w:type="dxa"/>
            <w:tcBorders>
              <w:top w:val="nil"/>
              <w:left w:val="nil"/>
              <w:bottom w:val="single" w:sz="4" w:space="0" w:color="auto"/>
              <w:right w:val="single" w:sz="4" w:space="0" w:color="auto"/>
            </w:tcBorders>
            <w:shd w:val="clear" w:color="auto" w:fill="auto"/>
            <w:vAlign w:val="center"/>
          </w:tcPr>
          <w:p w14:paraId="0E75A38C" w14:textId="77777777" w:rsidR="004213E5" w:rsidRPr="00DF5E71" w:rsidRDefault="004213E5" w:rsidP="00F76FDF">
            <w:pPr>
              <w:rPr>
                <w:bCs/>
              </w:rPr>
            </w:pPr>
            <w:r w:rsidRPr="00DF5E71">
              <w:rPr>
                <w:bCs/>
              </w:rPr>
              <w:t>Incīzija siekalu dziedzeru vai to izvadu rajonā iekaisuma gadījumā</w:t>
            </w:r>
          </w:p>
        </w:tc>
        <w:tc>
          <w:tcPr>
            <w:tcW w:w="1116" w:type="dxa"/>
            <w:tcBorders>
              <w:top w:val="nil"/>
              <w:left w:val="nil"/>
              <w:bottom w:val="single" w:sz="4" w:space="0" w:color="auto"/>
              <w:right w:val="single" w:sz="4" w:space="0" w:color="auto"/>
            </w:tcBorders>
            <w:shd w:val="clear" w:color="auto" w:fill="auto"/>
            <w:vAlign w:val="center"/>
          </w:tcPr>
          <w:p w14:paraId="520FEDA7" w14:textId="77777777" w:rsidR="004213E5" w:rsidRPr="00DF5E71" w:rsidRDefault="004213E5" w:rsidP="00F76FDF">
            <w:pPr>
              <w:jc w:val="center"/>
              <w:rPr>
                <w:bCs/>
              </w:rPr>
            </w:pPr>
            <w:r w:rsidRPr="00DF5E71">
              <w:rPr>
                <w:bCs/>
              </w:rPr>
              <w:t>9.19</w:t>
            </w:r>
          </w:p>
        </w:tc>
      </w:tr>
      <w:tr w:rsidR="004213E5" w:rsidRPr="00DF5E71" w14:paraId="25639ECA"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520543" w14:textId="77777777" w:rsidR="004213E5" w:rsidRPr="00DF5E71" w:rsidRDefault="004213E5" w:rsidP="00F76FDF">
            <w:pPr>
              <w:jc w:val="center"/>
              <w:rPr>
                <w:bCs/>
              </w:rPr>
            </w:pPr>
            <w:r w:rsidRPr="00DF5E71">
              <w:rPr>
                <w:bCs/>
              </w:rPr>
              <w:t>873.</w:t>
            </w:r>
          </w:p>
        </w:tc>
        <w:tc>
          <w:tcPr>
            <w:tcW w:w="1683" w:type="dxa"/>
            <w:tcBorders>
              <w:top w:val="nil"/>
              <w:left w:val="nil"/>
              <w:bottom w:val="single" w:sz="4" w:space="0" w:color="auto"/>
              <w:right w:val="single" w:sz="4" w:space="0" w:color="auto"/>
            </w:tcBorders>
            <w:shd w:val="clear" w:color="auto" w:fill="auto"/>
            <w:vAlign w:val="center"/>
          </w:tcPr>
          <w:p w14:paraId="57A0ACC9" w14:textId="77777777" w:rsidR="004213E5" w:rsidRPr="00DF5E71" w:rsidRDefault="004213E5" w:rsidP="00F76FDF">
            <w:pPr>
              <w:jc w:val="center"/>
              <w:rPr>
                <w:bCs/>
              </w:rPr>
            </w:pPr>
            <w:r w:rsidRPr="00DF5E71">
              <w:rPr>
                <w:bCs/>
              </w:rPr>
              <w:t>18196*</w:t>
            </w:r>
          </w:p>
        </w:tc>
        <w:tc>
          <w:tcPr>
            <w:tcW w:w="5338" w:type="dxa"/>
            <w:tcBorders>
              <w:top w:val="nil"/>
              <w:left w:val="nil"/>
              <w:bottom w:val="single" w:sz="4" w:space="0" w:color="auto"/>
              <w:right w:val="single" w:sz="4" w:space="0" w:color="auto"/>
            </w:tcBorders>
            <w:shd w:val="clear" w:color="auto" w:fill="auto"/>
            <w:vAlign w:val="center"/>
          </w:tcPr>
          <w:p w14:paraId="4A1185DE" w14:textId="77777777" w:rsidR="004213E5" w:rsidRPr="00DF5E71" w:rsidRDefault="004213E5" w:rsidP="00F76FDF">
            <w:pPr>
              <w:rPr>
                <w:bCs/>
              </w:rPr>
            </w:pPr>
            <w:r w:rsidRPr="00DF5E71">
              <w:rPr>
                <w:bCs/>
              </w:rPr>
              <w:t>Zemžokļa siekalu dziedzera ekstirpācija un/vai izvadu liģēšana</w:t>
            </w:r>
          </w:p>
        </w:tc>
        <w:tc>
          <w:tcPr>
            <w:tcW w:w="1116" w:type="dxa"/>
            <w:tcBorders>
              <w:top w:val="nil"/>
              <w:left w:val="nil"/>
              <w:bottom w:val="single" w:sz="4" w:space="0" w:color="auto"/>
              <w:right w:val="single" w:sz="4" w:space="0" w:color="auto"/>
            </w:tcBorders>
            <w:shd w:val="clear" w:color="auto" w:fill="auto"/>
            <w:vAlign w:val="center"/>
          </w:tcPr>
          <w:p w14:paraId="1D49703D" w14:textId="77777777" w:rsidR="004213E5" w:rsidRPr="00DF5E71" w:rsidRDefault="004213E5" w:rsidP="00F76FDF">
            <w:pPr>
              <w:jc w:val="center"/>
              <w:rPr>
                <w:bCs/>
              </w:rPr>
            </w:pPr>
            <w:r w:rsidRPr="00DF5E71">
              <w:rPr>
                <w:bCs/>
              </w:rPr>
              <w:t>77.71</w:t>
            </w:r>
          </w:p>
        </w:tc>
      </w:tr>
      <w:tr w:rsidR="004213E5" w:rsidRPr="00DF5E71" w14:paraId="65E1D0C7"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CF81EC" w14:textId="77777777" w:rsidR="004213E5" w:rsidRPr="00DF5E71" w:rsidRDefault="004213E5" w:rsidP="00F76FDF">
            <w:pPr>
              <w:jc w:val="center"/>
              <w:rPr>
                <w:bCs/>
              </w:rPr>
            </w:pPr>
            <w:r w:rsidRPr="00DF5E71">
              <w:rPr>
                <w:bCs/>
              </w:rPr>
              <w:t>874.</w:t>
            </w:r>
          </w:p>
        </w:tc>
        <w:tc>
          <w:tcPr>
            <w:tcW w:w="1683" w:type="dxa"/>
            <w:tcBorders>
              <w:top w:val="nil"/>
              <w:left w:val="nil"/>
              <w:bottom w:val="single" w:sz="4" w:space="0" w:color="auto"/>
              <w:right w:val="single" w:sz="4" w:space="0" w:color="auto"/>
            </w:tcBorders>
            <w:shd w:val="clear" w:color="auto" w:fill="auto"/>
            <w:vAlign w:val="center"/>
          </w:tcPr>
          <w:p w14:paraId="28B83312" w14:textId="77777777" w:rsidR="004213E5" w:rsidRPr="00DF5E71" w:rsidRDefault="004213E5" w:rsidP="00F76FDF">
            <w:pPr>
              <w:jc w:val="center"/>
              <w:rPr>
                <w:bCs/>
              </w:rPr>
            </w:pPr>
            <w:r w:rsidRPr="00DF5E71">
              <w:rPr>
                <w:bCs/>
              </w:rPr>
              <w:t>18198*</w:t>
            </w:r>
          </w:p>
        </w:tc>
        <w:tc>
          <w:tcPr>
            <w:tcW w:w="5338" w:type="dxa"/>
            <w:tcBorders>
              <w:top w:val="nil"/>
              <w:left w:val="nil"/>
              <w:bottom w:val="single" w:sz="4" w:space="0" w:color="auto"/>
              <w:right w:val="single" w:sz="4" w:space="0" w:color="auto"/>
            </w:tcBorders>
            <w:shd w:val="clear" w:color="auto" w:fill="auto"/>
            <w:vAlign w:val="center"/>
          </w:tcPr>
          <w:p w14:paraId="3D8C0897" w14:textId="77777777" w:rsidR="004213E5" w:rsidRPr="00DF5E71" w:rsidRDefault="004213E5" w:rsidP="00F76FDF">
            <w:pPr>
              <w:rPr>
                <w:bCs/>
              </w:rPr>
            </w:pPr>
            <w:r w:rsidRPr="00DF5E71">
              <w:rPr>
                <w:bCs/>
              </w:rPr>
              <w:t>Abscesu un flegmonu atvēršana sejas, žokļu rajonā</w:t>
            </w:r>
          </w:p>
        </w:tc>
        <w:tc>
          <w:tcPr>
            <w:tcW w:w="1116" w:type="dxa"/>
            <w:tcBorders>
              <w:top w:val="nil"/>
              <w:left w:val="nil"/>
              <w:bottom w:val="single" w:sz="4" w:space="0" w:color="auto"/>
              <w:right w:val="single" w:sz="4" w:space="0" w:color="auto"/>
            </w:tcBorders>
            <w:shd w:val="clear" w:color="auto" w:fill="auto"/>
            <w:vAlign w:val="center"/>
          </w:tcPr>
          <w:p w14:paraId="40325489" w14:textId="77777777" w:rsidR="004213E5" w:rsidRPr="00DF5E71" w:rsidRDefault="004213E5" w:rsidP="00F76FDF">
            <w:pPr>
              <w:jc w:val="center"/>
              <w:rPr>
                <w:bCs/>
              </w:rPr>
            </w:pPr>
            <w:r w:rsidRPr="00DF5E71">
              <w:rPr>
                <w:bCs/>
              </w:rPr>
              <w:t>8.74</w:t>
            </w:r>
          </w:p>
        </w:tc>
      </w:tr>
      <w:tr w:rsidR="004213E5" w:rsidRPr="00DF5E71" w14:paraId="21176E70"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13474C" w14:textId="77777777" w:rsidR="004213E5" w:rsidRPr="00DF5E71" w:rsidRDefault="004213E5" w:rsidP="00F76FDF">
            <w:pPr>
              <w:jc w:val="center"/>
              <w:rPr>
                <w:bCs/>
              </w:rPr>
            </w:pPr>
            <w:r w:rsidRPr="00DF5E71">
              <w:rPr>
                <w:bCs/>
              </w:rPr>
              <w:t>875.</w:t>
            </w:r>
          </w:p>
        </w:tc>
        <w:tc>
          <w:tcPr>
            <w:tcW w:w="1683" w:type="dxa"/>
            <w:tcBorders>
              <w:top w:val="nil"/>
              <w:left w:val="nil"/>
              <w:bottom w:val="single" w:sz="4" w:space="0" w:color="auto"/>
              <w:right w:val="single" w:sz="4" w:space="0" w:color="auto"/>
            </w:tcBorders>
            <w:shd w:val="clear" w:color="auto" w:fill="auto"/>
            <w:vAlign w:val="center"/>
          </w:tcPr>
          <w:p w14:paraId="35A302C1" w14:textId="77777777" w:rsidR="004213E5" w:rsidRPr="00DF5E71" w:rsidRDefault="004213E5" w:rsidP="00F76FDF">
            <w:pPr>
              <w:jc w:val="center"/>
              <w:rPr>
                <w:bCs/>
              </w:rPr>
            </w:pPr>
            <w:r w:rsidRPr="00DF5E71">
              <w:rPr>
                <w:bCs/>
              </w:rPr>
              <w:t>18199*</w:t>
            </w:r>
          </w:p>
        </w:tc>
        <w:tc>
          <w:tcPr>
            <w:tcW w:w="5338" w:type="dxa"/>
            <w:tcBorders>
              <w:top w:val="nil"/>
              <w:left w:val="nil"/>
              <w:bottom w:val="single" w:sz="4" w:space="0" w:color="auto"/>
              <w:right w:val="single" w:sz="4" w:space="0" w:color="auto"/>
            </w:tcBorders>
            <w:shd w:val="clear" w:color="auto" w:fill="auto"/>
            <w:vAlign w:val="center"/>
          </w:tcPr>
          <w:p w14:paraId="49AD7F47" w14:textId="77777777" w:rsidR="004213E5" w:rsidRPr="00DF5E71" w:rsidRDefault="004213E5" w:rsidP="00F76FDF">
            <w:pPr>
              <w:rPr>
                <w:bCs/>
              </w:rPr>
            </w:pPr>
            <w:r w:rsidRPr="00DF5E71">
              <w:rPr>
                <w:bCs/>
              </w:rPr>
              <w:t>Incīzija aukslēju abscesa gadījumā</w:t>
            </w:r>
          </w:p>
        </w:tc>
        <w:tc>
          <w:tcPr>
            <w:tcW w:w="1116" w:type="dxa"/>
            <w:tcBorders>
              <w:top w:val="nil"/>
              <w:left w:val="nil"/>
              <w:bottom w:val="single" w:sz="4" w:space="0" w:color="auto"/>
              <w:right w:val="single" w:sz="4" w:space="0" w:color="auto"/>
            </w:tcBorders>
            <w:shd w:val="clear" w:color="auto" w:fill="auto"/>
            <w:vAlign w:val="center"/>
          </w:tcPr>
          <w:p w14:paraId="1FF8A67B" w14:textId="77777777" w:rsidR="004213E5" w:rsidRPr="00DF5E71" w:rsidRDefault="004213E5" w:rsidP="00F76FDF">
            <w:pPr>
              <w:jc w:val="center"/>
              <w:rPr>
                <w:bCs/>
              </w:rPr>
            </w:pPr>
            <w:r w:rsidRPr="00DF5E71">
              <w:rPr>
                <w:bCs/>
              </w:rPr>
              <w:t>9.19</w:t>
            </w:r>
          </w:p>
        </w:tc>
      </w:tr>
      <w:tr w:rsidR="004213E5" w:rsidRPr="00DF5E71" w14:paraId="5A1AE41D"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F4898B" w14:textId="77777777" w:rsidR="004213E5" w:rsidRPr="00DF5E71" w:rsidRDefault="004213E5" w:rsidP="00F76FDF">
            <w:pPr>
              <w:jc w:val="center"/>
              <w:rPr>
                <w:bCs/>
              </w:rPr>
            </w:pPr>
            <w:r w:rsidRPr="00DF5E71">
              <w:rPr>
                <w:bCs/>
              </w:rPr>
              <w:t>876.</w:t>
            </w:r>
          </w:p>
        </w:tc>
        <w:tc>
          <w:tcPr>
            <w:tcW w:w="1683" w:type="dxa"/>
            <w:tcBorders>
              <w:top w:val="nil"/>
              <w:left w:val="nil"/>
              <w:bottom w:val="single" w:sz="4" w:space="0" w:color="auto"/>
              <w:right w:val="single" w:sz="4" w:space="0" w:color="auto"/>
            </w:tcBorders>
            <w:shd w:val="clear" w:color="auto" w:fill="auto"/>
            <w:vAlign w:val="center"/>
          </w:tcPr>
          <w:p w14:paraId="324D5E95" w14:textId="77777777" w:rsidR="004213E5" w:rsidRPr="00DF5E71" w:rsidRDefault="004213E5" w:rsidP="00F76FDF">
            <w:pPr>
              <w:jc w:val="center"/>
              <w:rPr>
                <w:bCs/>
              </w:rPr>
            </w:pPr>
            <w:r w:rsidRPr="00DF5E71">
              <w:rPr>
                <w:bCs/>
              </w:rPr>
              <w:t>18205*</w:t>
            </w:r>
          </w:p>
        </w:tc>
        <w:tc>
          <w:tcPr>
            <w:tcW w:w="5338" w:type="dxa"/>
            <w:tcBorders>
              <w:top w:val="nil"/>
              <w:left w:val="nil"/>
              <w:bottom w:val="single" w:sz="4" w:space="0" w:color="auto"/>
              <w:right w:val="single" w:sz="4" w:space="0" w:color="auto"/>
            </w:tcBorders>
            <w:shd w:val="clear" w:color="auto" w:fill="auto"/>
            <w:vAlign w:val="center"/>
          </w:tcPr>
          <w:p w14:paraId="5D323FBC" w14:textId="77777777" w:rsidR="004213E5" w:rsidRPr="00DF5E71" w:rsidRDefault="004213E5" w:rsidP="00F76FDF">
            <w:pPr>
              <w:rPr>
                <w:bCs/>
              </w:rPr>
            </w:pPr>
            <w:r w:rsidRPr="00DF5E71">
              <w:rPr>
                <w:bCs/>
              </w:rPr>
              <w:t>Labdabīgu jaunveidojumu ekscīzija aukslējās</w:t>
            </w:r>
          </w:p>
        </w:tc>
        <w:tc>
          <w:tcPr>
            <w:tcW w:w="1116" w:type="dxa"/>
            <w:tcBorders>
              <w:top w:val="nil"/>
              <w:left w:val="nil"/>
              <w:bottom w:val="single" w:sz="4" w:space="0" w:color="auto"/>
              <w:right w:val="single" w:sz="4" w:space="0" w:color="auto"/>
            </w:tcBorders>
            <w:shd w:val="clear" w:color="auto" w:fill="auto"/>
            <w:vAlign w:val="center"/>
          </w:tcPr>
          <w:p w14:paraId="6BC405AE" w14:textId="77777777" w:rsidR="004213E5" w:rsidRPr="00DF5E71" w:rsidRDefault="004213E5" w:rsidP="00F76FDF">
            <w:pPr>
              <w:jc w:val="center"/>
              <w:rPr>
                <w:bCs/>
              </w:rPr>
            </w:pPr>
            <w:r w:rsidRPr="00DF5E71">
              <w:rPr>
                <w:bCs/>
              </w:rPr>
              <w:t>77.71</w:t>
            </w:r>
          </w:p>
        </w:tc>
      </w:tr>
      <w:tr w:rsidR="004213E5" w:rsidRPr="00DF5E71" w14:paraId="17130EE2"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AE08C5" w14:textId="77777777" w:rsidR="004213E5" w:rsidRPr="00DF5E71" w:rsidRDefault="004213E5" w:rsidP="00F76FDF">
            <w:pPr>
              <w:jc w:val="center"/>
              <w:rPr>
                <w:bCs/>
              </w:rPr>
            </w:pPr>
            <w:r w:rsidRPr="00DF5E71">
              <w:rPr>
                <w:bCs/>
              </w:rPr>
              <w:t>877.</w:t>
            </w:r>
          </w:p>
        </w:tc>
        <w:tc>
          <w:tcPr>
            <w:tcW w:w="1683" w:type="dxa"/>
            <w:tcBorders>
              <w:top w:val="nil"/>
              <w:left w:val="nil"/>
              <w:bottom w:val="single" w:sz="4" w:space="0" w:color="auto"/>
              <w:right w:val="single" w:sz="4" w:space="0" w:color="auto"/>
            </w:tcBorders>
            <w:shd w:val="clear" w:color="auto" w:fill="auto"/>
            <w:vAlign w:val="center"/>
          </w:tcPr>
          <w:p w14:paraId="33935E69" w14:textId="77777777" w:rsidR="004213E5" w:rsidRPr="00DF5E71" w:rsidRDefault="004213E5" w:rsidP="00F76FDF">
            <w:pPr>
              <w:jc w:val="center"/>
              <w:rPr>
                <w:bCs/>
              </w:rPr>
            </w:pPr>
            <w:r w:rsidRPr="00DF5E71">
              <w:rPr>
                <w:bCs/>
              </w:rPr>
              <w:t>18206*</w:t>
            </w:r>
          </w:p>
        </w:tc>
        <w:tc>
          <w:tcPr>
            <w:tcW w:w="5338" w:type="dxa"/>
            <w:tcBorders>
              <w:top w:val="nil"/>
              <w:left w:val="nil"/>
              <w:bottom w:val="single" w:sz="4" w:space="0" w:color="auto"/>
              <w:right w:val="single" w:sz="4" w:space="0" w:color="auto"/>
            </w:tcBorders>
            <w:shd w:val="clear" w:color="auto" w:fill="auto"/>
            <w:vAlign w:val="center"/>
          </w:tcPr>
          <w:p w14:paraId="3799AAC0" w14:textId="77777777" w:rsidR="004213E5" w:rsidRPr="00DF5E71" w:rsidRDefault="004213E5" w:rsidP="00F76FDF">
            <w:pPr>
              <w:rPr>
                <w:bCs/>
              </w:rPr>
            </w:pPr>
            <w:r w:rsidRPr="00DF5E71">
              <w:rPr>
                <w:bCs/>
              </w:rPr>
              <w:t>Labdabīgu jaunveidojumu ekscīzija citās vietās mutes dobumā (izņemot aukslējas)</w:t>
            </w:r>
          </w:p>
        </w:tc>
        <w:tc>
          <w:tcPr>
            <w:tcW w:w="1116" w:type="dxa"/>
            <w:tcBorders>
              <w:top w:val="nil"/>
              <w:left w:val="nil"/>
              <w:bottom w:val="single" w:sz="4" w:space="0" w:color="auto"/>
              <w:right w:val="single" w:sz="4" w:space="0" w:color="auto"/>
            </w:tcBorders>
            <w:shd w:val="clear" w:color="auto" w:fill="auto"/>
            <w:vAlign w:val="center"/>
          </w:tcPr>
          <w:p w14:paraId="1D3861F7" w14:textId="77777777" w:rsidR="004213E5" w:rsidRPr="00DF5E71" w:rsidRDefault="004213E5" w:rsidP="00F76FDF">
            <w:pPr>
              <w:jc w:val="center"/>
              <w:rPr>
                <w:bCs/>
              </w:rPr>
            </w:pPr>
            <w:r w:rsidRPr="00DF5E71">
              <w:rPr>
                <w:bCs/>
              </w:rPr>
              <w:t>77.71</w:t>
            </w:r>
          </w:p>
        </w:tc>
      </w:tr>
      <w:tr w:rsidR="004213E5" w:rsidRPr="00DF5E71" w14:paraId="447A00D7"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2EB8E3" w14:textId="77777777" w:rsidR="004213E5" w:rsidRPr="00DF5E71" w:rsidRDefault="004213E5" w:rsidP="00F76FDF">
            <w:pPr>
              <w:jc w:val="center"/>
              <w:rPr>
                <w:bCs/>
              </w:rPr>
            </w:pPr>
            <w:r w:rsidRPr="00DF5E71">
              <w:rPr>
                <w:bCs/>
              </w:rPr>
              <w:t>878.</w:t>
            </w:r>
          </w:p>
        </w:tc>
        <w:tc>
          <w:tcPr>
            <w:tcW w:w="1683" w:type="dxa"/>
            <w:tcBorders>
              <w:top w:val="nil"/>
              <w:left w:val="nil"/>
              <w:bottom w:val="single" w:sz="4" w:space="0" w:color="auto"/>
              <w:right w:val="single" w:sz="4" w:space="0" w:color="auto"/>
            </w:tcBorders>
            <w:shd w:val="clear" w:color="auto" w:fill="auto"/>
            <w:vAlign w:val="center"/>
          </w:tcPr>
          <w:p w14:paraId="0877AC91" w14:textId="77777777" w:rsidR="004213E5" w:rsidRPr="00DF5E71" w:rsidRDefault="004213E5" w:rsidP="00F76FDF">
            <w:pPr>
              <w:jc w:val="center"/>
              <w:rPr>
                <w:bCs/>
              </w:rPr>
            </w:pPr>
            <w:r w:rsidRPr="00DF5E71">
              <w:rPr>
                <w:bCs/>
              </w:rPr>
              <w:t>18207*</w:t>
            </w:r>
          </w:p>
        </w:tc>
        <w:tc>
          <w:tcPr>
            <w:tcW w:w="5338" w:type="dxa"/>
            <w:tcBorders>
              <w:top w:val="nil"/>
              <w:left w:val="nil"/>
              <w:bottom w:val="single" w:sz="4" w:space="0" w:color="auto"/>
              <w:right w:val="single" w:sz="4" w:space="0" w:color="auto"/>
            </w:tcBorders>
            <w:shd w:val="clear" w:color="auto" w:fill="auto"/>
            <w:vAlign w:val="center"/>
          </w:tcPr>
          <w:p w14:paraId="7223F0D1" w14:textId="77777777" w:rsidR="004213E5" w:rsidRPr="00DF5E71" w:rsidRDefault="004213E5" w:rsidP="00F76FDF">
            <w:pPr>
              <w:rPr>
                <w:bCs/>
              </w:rPr>
            </w:pPr>
            <w:r w:rsidRPr="00DF5E71">
              <w:rPr>
                <w:bCs/>
              </w:rPr>
              <w:t>Plastiskās un rekonstruktīvās operācijas mutes dobumā ar vietējiem audiem</w:t>
            </w:r>
          </w:p>
        </w:tc>
        <w:tc>
          <w:tcPr>
            <w:tcW w:w="1116" w:type="dxa"/>
            <w:tcBorders>
              <w:top w:val="nil"/>
              <w:left w:val="nil"/>
              <w:bottom w:val="single" w:sz="4" w:space="0" w:color="auto"/>
              <w:right w:val="single" w:sz="4" w:space="0" w:color="auto"/>
            </w:tcBorders>
            <w:shd w:val="clear" w:color="auto" w:fill="auto"/>
            <w:vAlign w:val="center"/>
          </w:tcPr>
          <w:p w14:paraId="67DA8054" w14:textId="77777777" w:rsidR="004213E5" w:rsidRPr="00DF5E71" w:rsidRDefault="004213E5" w:rsidP="00F76FDF">
            <w:pPr>
              <w:jc w:val="center"/>
              <w:rPr>
                <w:bCs/>
              </w:rPr>
            </w:pPr>
            <w:r w:rsidRPr="00DF5E71">
              <w:rPr>
                <w:bCs/>
              </w:rPr>
              <w:t>77.71</w:t>
            </w:r>
          </w:p>
        </w:tc>
      </w:tr>
      <w:tr w:rsidR="004213E5" w:rsidRPr="00DF5E71" w14:paraId="7F7DCCAA"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7F0848" w14:textId="77777777" w:rsidR="004213E5" w:rsidRPr="00DF5E71" w:rsidRDefault="004213E5" w:rsidP="00F76FDF">
            <w:pPr>
              <w:jc w:val="center"/>
              <w:rPr>
                <w:bCs/>
              </w:rPr>
            </w:pPr>
            <w:r w:rsidRPr="00DF5E71">
              <w:rPr>
                <w:bCs/>
              </w:rPr>
              <w:t>879.</w:t>
            </w:r>
          </w:p>
        </w:tc>
        <w:tc>
          <w:tcPr>
            <w:tcW w:w="1683" w:type="dxa"/>
            <w:tcBorders>
              <w:top w:val="nil"/>
              <w:left w:val="nil"/>
              <w:bottom w:val="single" w:sz="4" w:space="0" w:color="auto"/>
              <w:right w:val="single" w:sz="4" w:space="0" w:color="auto"/>
            </w:tcBorders>
            <w:shd w:val="clear" w:color="auto" w:fill="auto"/>
            <w:vAlign w:val="center"/>
          </w:tcPr>
          <w:p w14:paraId="7F6D7344" w14:textId="77777777" w:rsidR="004213E5" w:rsidRPr="00DF5E71" w:rsidRDefault="004213E5" w:rsidP="00F76FDF">
            <w:pPr>
              <w:jc w:val="center"/>
              <w:rPr>
                <w:bCs/>
              </w:rPr>
            </w:pPr>
            <w:r w:rsidRPr="00DF5E71">
              <w:rPr>
                <w:bCs/>
              </w:rPr>
              <w:t>18208*</w:t>
            </w:r>
          </w:p>
        </w:tc>
        <w:tc>
          <w:tcPr>
            <w:tcW w:w="5338" w:type="dxa"/>
            <w:tcBorders>
              <w:top w:val="nil"/>
              <w:left w:val="nil"/>
              <w:bottom w:val="single" w:sz="4" w:space="0" w:color="auto"/>
              <w:right w:val="single" w:sz="4" w:space="0" w:color="auto"/>
            </w:tcBorders>
            <w:shd w:val="clear" w:color="auto" w:fill="auto"/>
            <w:vAlign w:val="center"/>
          </w:tcPr>
          <w:p w14:paraId="24EBF1FD" w14:textId="77777777" w:rsidR="004213E5" w:rsidRPr="00DF5E71" w:rsidRDefault="004213E5" w:rsidP="00F76FDF">
            <w:pPr>
              <w:rPr>
                <w:bCs/>
              </w:rPr>
            </w:pPr>
            <w:r w:rsidRPr="00DF5E71">
              <w:rPr>
                <w:bCs/>
              </w:rPr>
              <w:t>Plastiskās un rekonstruktīvās operācijas mutes dobumā ar lēveru uz asinsvadu kājiņas</w:t>
            </w:r>
          </w:p>
        </w:tc>
        <w:tc>
          <w:tcPr>
            <w:tcW w:w="1116" w:type="dxa"/>
            <w:tcBorders>
              <w:top w:val="nil"/>
              <w:left w:val="nil"/>
              <w:bottom w:val="single" w:sz="4" w:space="0" w:color="auto"/>
              <w:right w:val="single" w:sz="4" w:space="0" w:color="auto"/>
            </w:tcBorders>
            <w:shd w:val="clear" w:color="auto" w:fill="auto"/>
            <w:vAlign w:val="center"/>
          </w:tcPr>
          <w:p w14:paraId="0AAF3B2C" w14:textId="77777777" w:rsidR="004213E5" w:rsidRPr="00DF5E71" w:rsidRDefault="004213E5" w:rsidP="00F76FDF">
            <w:pPr>
              <w:jc w:val="center"/>
              <w:rPr>
                <w:bCs/>
              </w:rPr>
            </w:pPr>
            <w:r w:rsidRPr="00DF5E71">
              <w:rPr>
                <w:bCs/>
              </w:rPr>
              <w:t>254.53</w:t>
            </w:r>
          </w:p>
        </w:tc>
      </w:tr>
      <w:tr w:rsidR="004213E5" w:rsidRPr="00DF5E71" w14:paraId="28420EB7"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21931E" w14:textId="77777777" w:rsidR="004213E5" w:rsidRPr="00DF5E71" w:rsidRDefault="004213E5" w:rsidP="00F76FDF">
            <w:pPr>
              <w:jc w:val="center"/>
              <w:rPr>
                <w:bCs/>
              </w:rPr>
            </w:pPr>
            <w:r w:rsidRPr="00DF5E71">
              <w:rPr>
                <w:bCs/>
              </w:rPr>
              <w:t>880.</w:t>
            </w:r>
          </w:p>
        </w:tc>
        <w:tc>
          <w:tcPr>
            <w:tcW w:w="1683" w:type="dxa"/>
            <w:tcBorders>
              <w:top w:val="nil"/>
              <w:left w:val="nil"/>
              <w:bottom w:val="single" w:sz="4" w:space="0" w:color="auto"/>
              <w:right w:val="single" w:sz="4" w:space="0" w:color="auto"/>
            </w:tcBorders>
            <w:shd w:val="clear" w:color="auto" w:fill="auto"/>
            <w:vAlign w:val="center"/>
          </w:tcPr>
          <w:p w14:paraId="5B159507" w14:textId="77777777" w:rsidR="004213E5" w:rsidRPr="00DF5E71" w:rsidRDefault="004213E5" w:rsidP="00F76FDF">
            <w:pPr>
              <w:jc w:val="center"/>
              <w:rPr>
                <w:bCs/>
              </w:rPr>
            </w:pPr>
            <w:r w:rsidRPr="00DF5E71">
              <w:rPr>
                <w:bCs/>
              </w:rPr>
              <w:t>18209*</w:t>
            </w:r>
          </w:p>
        </w:tc>
        <w:tc>
          <w:tcPr>
            <w:tcW w:w="5338" w:type="dxa"/>
            <w:tcBorders>
              <w:top w:val="nil"/>
              <w:left w:val="nil"/>
              <w:bottom w:val="single" w:sz="4" w:space="0" w:color="auto"/>
              <w:right w:val="single" w:sz="4" w:space="0" w:color="auto"/>
            </w:tcBorders>
            <w:shd w:val="clear" w:color="auto" w:fill="auto"/>
            <w:vAlign w:val="center"/>
          </w:tcPr>
          <w:p w14:paraId="6603110C" w14:textId="77777777" w:rsidR="004213E5" w:rsidRPr="00DF5E71" w:rsidRDefault="004213E5" w:rsidP="00F76FDF">
            <w:pPr>
              <w:rPr>
                <w:bCs/>
              </w:rPr>
            </w:pPr>
            <w:r w:rsidRPr="00DF5E71">
              <w:rPr>
                <w:bCs/>
              </w:rPr>
              <w:t>Vaiga kaula osteosintēze bez implanta vērtības</w:t>
            </w:r>
          </w:p>
        </w:tc>
        <w:tc>
          <w:tcPr>
            <w:tcW w:w="1116" w:type="dxa"/>
            <w:tcBorders>
              <w:top w:val="nil"/>
              <w:left w:val="nil"/>
              <w:bottom w:val="single" w:sz="4" w:space="0" w:color="auto"/>
              <w:right w:val="single" w:sz="4" w:space="0" w:color="auto"/>
            </w:tcBorders>
            <w:shd w:val="clear" w:color="auto" w:fill="auto"/>
            <w:vAlign w:val="center"/>
          </w:tcPr>
          <w:p w14:paraId="1EB1DB98" w14:textId="77777777" w:rsidR="004213E5" w:rsidRPr="00DF5E71" w:rsidRDefault="004213E5" w:rsidP="00F76FDF">
            <w:pPr>
              <w:jc w:val="center"/>
              <w:rPr>
                <w:bCs/>
              </w:rPr>
            </w:pPr>
            <w:r w:rsidRPr="00DF5E71">
              <w:rPr>
                <w:bCs/>
              </w:rPr>
              <w:t>93.79</w:t>
            </w:r>
          </w:p>
        </w:tc>
      </w:tr>
      <w:tr w:rsidR="004213E5" w:rsidRPr="00DF5E71" w14:paraId="5D5D2986"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3B5AAD" w14:textId="77777777" w:rsidR="004213E5" w:rsidRPr="00DF5E71" w:rsidRDefault="004213E5" w:rsidP="00F76FDF">
            <w:pPr>
              <w:jc w:val="center"/>
              <w:rPr>
                <w:bCs/>
              </w:rPr>
            </w:pPr>
            <w:r w:rsidRPr="00DF5E71">
              <w:rPr>
                <w:bCs/>
              </w:rPr>
              <w:t>881.</w:t>
            </w:r>
          </w:p>
        </w:tc>
        <w:tc>
          <w:tcPr>
            <w:tcW w:w="1683" w:type="dxa"/>
            <w:tcBorders>
              <w:top w:val="nil"/>
              <w:left w:val="nil"/>
              <w:bottom w:val="single" w:sz="4" w:space="0" w:color="auto"/>
              <w:right w:val="single" w:sz="4" w:space="0" w:color="auto"/>
            </w:tcBorders>
            <w:shd w:val="clear" w:color="auto" w:fill="auto"/>
            <w:vAlign w:val="center"/>
          </w:tcPr>
          <w:p w14:paraId="45124A4E" w14:textId="77777777" w:rsidR="004213E5" w:rsidRPr="00DF5E71" w:rsidRDefault="004213E5" w:rsidP="00F76FDF">
            <w:pPr>
              <w:jc w:val="center"/>
              <w:rPr>
                <w:bCs/>
              </w:rPr>
            </w:pPr>
            <w:r w:rsidRPr="00DF5E71">
              <w:rPr>
                <w:bCs/>
              </w:rPr>
              <w:t>18210*</w:t>
            </w:r>
          </w:p>
        </w:tc>
        <w:tc>
          <w:tcPr>
            <w:tcW w:w="5338" w:type="dxa"/>
            <w:tcBorders>
              <w:top w:val="nil"/>
              <w:left w:val="nil"/>
              <w:bottom w:val="single" w:sz="4" w:space="0" w:color="auto"/>
              <w:right w:val="single" w:sz="4" w:space="0" w:color="auto"/>
            </w:tcBorders>
            <w:shd w:val="clear" w:color="auto" w:fill="auto"/>
            <w:vAlign w:val="center"/>
          </w:tcPr>
          <w:p w14:paraId="69B979A9" w14:textId="77777777" w:rsidR="004213E5" w:rsidRPr="00DF5E71" w:rsidRDefault="004213E5" w:rsidP="00F76FDF">
            <w:pPr>
              <w:rPr>
                <w:bCs/>
              </w:rPr>
            </w:pPr>
            <w:r w:rsidRPr="00DF5E71">
              <w:rPr>
                <w:bCs/>
              </w:rPr>
              <w:t>Augšžokļa lūzuma operatīva korekcija</w:t>
            </w:r>
          </w:p>
        </w:tc>
        <w:tc>
          <w:tcPr>
            <w:tcW w:w="1116" w:type="dxa"/>
            <w:tcBorders>
              <w:top w:val="nil"/>
              <w:left w:val="nil"/>
              <w:bottom w:val="single" w:sz="4" w:space="0" w:color="auto"/>
              <w:right w:val="single" w:sz="4" w:space="0" w:color="auto"/>
            </w:tcBorders>
            <w:shd w:val="clear" w:color="auto" w:fill="auto"/>
            <w:vAlign w:val="center"/>
          </w:tcPr>
          <w:p w14:paraId="0B7D34BF" w14:textId="77777777" w:rsidR="004213E5" w:rsidRPr="00DF5E71" w:rsidRDefault="004213E5" w:rsidP="00F76FDF">
            <w:pPr>
              <w:jc w:val="center"/>
              <w:rPr>
                <w:bCs/>
              </w:rPr>
            </w:pPr>
            <w:r w:rsidRPr="00DF5E71">
              <w:rPr>
                <w:bCs/>
              </w:rPr>
              <w:t>93.79</w:t>
            </w:r>
          </w:p>
        </w:tc>
      </w:tr>
      <w:tr w:rsidR="004213E5" w:rsidRPr="00DF5E71" w14:paraId="510D8641"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0EE4FA" w14:textId="77777777" w:rsidR="004213E5" w:rsidRPr="00DF5E71" w:rsidRDefault="004213E5" w:rsidP="00F76FDF">
            <w:pPr>
              <w:jc w:val="center"/>
              <w:rPr>
                <w:bCs/>
              </w:rPr>
            </w:pPr>
            <w:r w:rsidRPr="00DF5E71">
              <w:rPr>
                <w:bCs/>
              </w:rPr>
              <w:t>882.</w:t>
            </w:r>
          </w:p>
        </w:tc>
        <w:tc>
          <w:tcPr>
            <w:tcW w:w="1683" w:type="dxa"/>
            <w:tcBorders>
              <w:top w:val="nil"/>
              <w:left w:val="nil"/>
              <w:bottom w:val="single" w:sz="4" w:space="0" w:color="auto"/>
              <w:right w:val="single" w:sz="4" w:space="0" w:color="auto"/>
            </w:tcBorders>
            <w:shd w:val="clear" w:color="auto" w:fill="auto"/>
            <w:vAlign w:val="center"/>
          </w:tcPr>
          <w:p w14:paraId="087328DC" w14:textId="77777777" w:rsidR="004213E5" w:rsidRPr="00DF5E71" w:rsidRDefault="004213E5" w:rsidP="00F76FDF">
            <w:pPr>
              <w:jc w:val="center"/>
              <w:rPr>
                <w:bCs/>
              </w:rPr>
            </w:pPr>
            <w:r w:rsidRPr="00DF5E71">
              <w:rPr>
                <w:bCs/>
              </w:rPr>
              <w:t>18211*</w:t>
            </w:r>
          </w:p>
        </w:tc>
        <w:tc>
          <w:tcPr>
            <w:tcW w:w="5338" w:type="dxa"/>
            <w:tcBorders>
              <w:top w:val="nil"/>
              <w:left w:val="nil"/>
              <w:bottom w:val="single" w:sz="4" w:space="0" w:color="auto"/>
              <w:right w:val="single" w:sz="4" w:space="0" w:color="auto"/>
            </w:tcBorders>
            <w:shd w:val="clear" w:color="auto" w:fill="auto"/>
            <w:vAlign w:val="center"/>
          </w:tcPr>
          <w:p w14:paraId="44F331D3" w14:textId="77777777" w:rsidR="004213E5" w:rsidRPr="00DF5E71" w:rsidRDefault="004213E5" w:rsidP="00F76FDF">
            <w:pPr>
              <w:rPr>
                <w:bCs/>
              </w:rPr>
            </w:pPr>
            <w:r w:rsidRPr="00DF5E71">
              <w:rPr>
                <w:bCs/>
              </w:rPr>
              <w:t>Sejas kaulu lūzumu operatīva korekcija (izņemot augšžokli)</w:t>
            </w:r>
          </w:p>
        </w:tc>
        <w:tc>
          <w:tcPr>
            <w:tcW w:w="1116" w:type="dxa"/>
            <w:tcBorders>
              <w:top w:val="nil"/>
              <w:left w:val="nil"/>
              <w:bottom w:val="single" w:sz="4" w:space="0" w:color="auto"/>
              <w:right w:val="single" w:sz="4" w:space="0" w:color="auto"/>
            </w:tcBorders>
            <w:shd w:val="clear" w:color="auto" w:fill="auto"/>
            <w:vAlign w:val="center"/>
          </w:tcPr>
          <w:p w14:paraId="40CB4471" w14:textId="77777777" w:rsidR="004213E5" w:rsidRPr="00DF5E71" w:rsidRDefault="004213E5" w:rsidP="00F76FDF">
            <w:pPr>
              <w:jc w:val="center"/>
              <w:rPr>
                <w:bCs/>
              </w:rPr>
            </w:pPr>
            <w:r w:rsidRPr="00DF5E71">
              <w:rPr>
                <w:bCs/>
              </w:rPr>
              <w:t>93.79</w:t>
            </w:r>
          </w:p>
        </w:tc>
      </w:tr>
      <w:tr w:rsidR="004213E5" w:rsidRPr="00DF5E71" w14:paraId="6F76AF63"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E45856" w14:textId="77777777" w:rsidR="004213E5" w:rsidRPr="00DF5E71" w:rsidRDefault="004213E5" w:rsidP="00F76FDF">
            <w:pPr>
              <w:jc w:val="center"/>
              <w:rPr>
                <w:bCs/>
              </w:rPr>
            </w:pPr>
            <w:r w:rsidRPr="00DF5E71">
              <w:rPr>
                <w:bCs/>
              </w:rPr>
              <w:t>883.</w:t>
            </w:r>
          </w:p>
        </w:tc>
        <w:tc>
          <w:tcPr>
            <w:tcW w:w="1683" w:type="dxa"/>
            <w:tcBorders>
              <w:top w:val="nil"/>
              <w:left w:val="nil"/>
              <w:bottom w:val="single" w:sz="4" w:space="0" w:color="auto"/>
              <w:right w:val="single" w:sz="4" w:space="0" w:color="auto"/>
            </w:tcBorders>
            <w:shd w:val="clear" w:color="auto" w:fill="auto"/>
            <w:vAlign w:val="center"/>
          </w:tcPr>
          <w:p w14:paraId="691DA438" w14:textId="77777777" w:rsidR="004213E5" w:rsidRPr="00DF5E71" w:rsidRDefault="004213E5" w:rsidP="00F76FDF">
            <w:pPr>
              <w:jc w:val="center"/>
              <w:rPr>
                <w:bCs/>
              </w:rPr>
            </w:pPr>
            <w:r w:rsidRPr="00DF5E71">
              <w:rPr>
                <w:bCs/>
              </w:rPr>
              <w:t>18212*</w:t>
            </w:r>
          </w:p>
        </w:tc>
        <w:tc>
          <w:tcPr>
            <w:tcW w:w="5338" w:type="dxa"/>
            <w:tcBorders>
              <w:top w:val="nil"/>
              <w:left w:val="nil"/>
              <w:bottom w:val="single" w:sz="4" w:space="0" w:color="auto"/>
              <w:right w:val="single" w:sz="4" w:space="0" w:color="auto"/>
            </w:tcBorders>
            <w:shd w:val="clear" w:color="auto" w:fill="auto"/>
            <w:vAlign w:val="center"/>
          </w:tcPr>
          <w:p w14:paraId="3131F566" w14:textId="77777777" w:rsidR="004213E5" w:rsidRPr="00DF5E71" w:rsidRDefault="004213E5" w:rsidP="00F76FDF">
            <w:pPr>
              <w:rPr>
                <w:bCs/>
              </w:rPr>
            </w:pPr>
            <w:r w:rsidRPr="00DF5E71">
              <w:rPr>
                <w:bCs/>
              </w:rPr>
              <w:t>Sejas kaulu bojājuma ekscīzija iekaisuma vai labdabīgu jaunveidojumu gadījumos</w:t>
            </w:r>
          </w:p>
        </w:tc>
        <w:tc>
          <w:tcPr>
            <w:tcW w:w="1116" w:type="dxa"/>
            <w:tcBorders>
              <w:top w:val="nil"/>
              <w:left w:val="nil"/>
              <w:bottom w:val="single" w:sz="4" w:space="0" w:color="auto"/>
              <w:right w:val="single" w:sz="4" w:space="0" w:color="auto"/>
            </w:tcBorders>
            <w:shd w:val="clear" w:color="auto" w:fill="auto"/>
            <w:vAlign w:val="center"/>
          </w:tcPr>
          <w:p w14:paraId="64A029F6" w14:textId="77777777" w:rsidR="004213E5" w:rsidRPr="00DF5E71" w:rsidRDefault="004213E5" w:rsidP="00F76FDF">
            <w:pPr>
              <w:jc w:val="center"/>
              <w:rPr>
                <w:bCs/>
              </w:rPr>
            </w:pPr>
            <w:r w:rsidRPr="00DF5E71">
              <w:rPr>
                <w:bCs/>
              </w:rPr>
              <w:t>93.79</w:t>
            </w:r>
          </w:p>
        </w:tc>
      </w:tr>
      <w:tr w:rsidR="004213E5" w:rsidRPr="00DF5E71" w14:paraId="36C30687"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334DD2" w14:textId="77777777" w:rsidR="004213E5" w:rsidRPr="00DF5E71" w:rsidRDefault="004213E5" w:rsidP="00F76FDF">
            <w:pPr>
              <w:jc w:val="center"/>
              <w:rPr>
                <w:bCs/>
              </w:rPr>
            </w:pPr>
            <w:r w:rsidRPr="00DF5E71">
              <w:rPr>
                <w:bCs/>
              </w:rPr>
              <w:t>884.</w:t>
            </w:r>
          </w:p>
        </w:tc>
        <w:tc>
          <w:tcPr>
            <w:tcW w:w="1683" w:type="dxa"/>
            <w:tcBorders>
              <w:top w:val="nil"/>
              <w:left w:val="nil"/>
              <w:bottom w:val="single" w:sz="4" w:space="0" w:color="auto"/>
              <w:right w:val="single" w:sz="4" w:space="0" w:color="auto"/>
            </w:tcBorders>
            <w:shd w:val="clear" w:color="auto" w:fill="auto"/>
            <w:vAlign w:val="center"/>
          </w:tcPr>
          <w:p w14:paraId="463D37A6" w14:textId="77777777" w:rsidR="004213E5" w:rsidRPr="00DF5E71" w:rsidRDefault="004213E5" w:rsidP="00F76FDF">
            <w:pPr>
              <w:jc w:val="center"/>
              <w:rPr>
                <w:bCs/>
              </w:rPr>
            </w:pPr>
            <w:r w:rsidRPr="00DF5E71">
              <w:rPr>
                <w:bCs/>
              </w:rPr>
              <w:t>18213*</w:t>
            </w:r>
          </w:p>
        </w:tc>
        <w:tc>
          <w:tcPr>
            <w:tcW w:w="5338" w:type="dxa"/>
            <w:tcBorders>
              <w:top w:val="nil"/>
              <w:left w:val="nil"/>
              <w:bottom w:val="single" w:sz="4" w:space="0" w:color="auto"/>
              <w:right w:val="single" w:sz="4" w:space="0" w:color="auto"/>
            </w:tcBorders>
            <w:shd w:val="clear" w:color="auto" w:fill="auto"/>
            <w:vAlign w:val="center"/>
          </w:tcPr>
          <w:p w14:paraId="358CA449" w14:textId="77777777" w:rsidR="004213E5" w:rsidRPr="00DF5E71" w:rsidRDefault="004213E5" w:rsidP="00F76FDF">
            <w:pPr>
              <w:rPr>
                <w:bCs/>
              </w:rPr>
            </w:pPr>
            <w:r w:rsidRPr="00DF5E71">
              <w:rPr>
                <w:bCs/>
              </w:rPr>
              <w:t>Hipertrofētu rētu (keloīdu) ekscīzija galvas, sejas un kakla rajonā</w:t>
            </w:r>
          </w:p>
        </w:tc>
        <w:tc>
          <w:tcPr>
            <w:tcW w:w="1116" w:type="dxa"/>
            <w:tcBorders>
              <w:top w:val="nil"/>
              <w:left w:val="nil"/>
              <w:bottom w:val="single" w:sz="4" w:space="0" w:color="auto"/>
              <w:right w:val="single" w:sz="4" w:space="0" w:color="auto"/>
            </w:tcBorders>
            <w:shd w:val="clear" w:color="auto" w:fill="auto"/>
            <w:vAlign w:val="center"/>
          </w:tcPr>
          <w:p w14:paraId="6F875B36" w14:textId="77777777" w:rsidR="004213E5" w:rsidRPr="00DF5E71" w:rsidRDefault="004213E5" w:rsidP="00F76FDF">
            <w:pPr>
              <w:jc w:val="center"/>
              <w:rPr>
                <w:bCs/>
              </w:rPr>
            </w:pPr>
            <w:r w:rsidRPr="00DF5E71">
              <w:rPr>
                <w:bCs/>
              </w:rPr>
              <w:t>93.79</w:t>
            </w:r>
          </w:p>
        </w:tc>
      </w:tr>
      <w:tr w:rsidR="004213E5" w:rsidRPr="00DF5E71" w14:paraId="0DA74C87"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DE2FB3" w14:textId="77777777" w:rsidR="004213E5" w:rsidRPr="00DF5E71" w:rsidRDefault="004213E5" w:rsidP="00F76FDF">
            <w:pPr>
              <w:jc w:val="center"/>
              <w:rPr>
                <w:bCs/>
              </w:rPr>
            </w:pPr>
            <w:r w:rsidRPr="00DF5E71">
              <w:rPr>
                <w:bCs/>
              </w:rPr>
              <w:t>885.</w:t>
            </w:r>
          </w:p>
        </w:tc>
        <w:tc>
          <w:tcPr>
            <w:tcW w:w="1683" w:type="dxa"/>
            <w:tcBorders>
              <w:top w:val="nil"/>
              <w:left w:val="nil"/>
              <w:bottom w:val="single" w:sz="4" w:space="0" w:color="auto"/>
              <w:right w:val="single" w:sz="4" w:space="0" w:color="auto"/>
            </w:tcBorders>
            <w:shd w:val="clear" w:color="auto" w:fill="auto"/>
            <w:vAlign w:val="center"/>
          </w:tcPr>
          <w:p w14:paraId="50D8CAE1" w14:textId="77777777" w:rsidR="004213E5" w:rsidRPr="00DF5E71" w:rsidRDefault="004213E5" w:rsidP="00F76FDF">
            <w:pPr>
              <w:jc w:val="center"/>
              <w:rPr>
                <w:bCs/>
              </w:rPr>
            </w:pPr>
            <w:r w:rsidRPr="00DF5E71">
              <w:rPr>
                <w:bCs/>
              </w:rPr>
              <w:t>18214*</w:t>
            </w:r>
          </w:p>
        </w:tc>
        <w:tc>
          <w:tcPr>
            <w:tcW w:w="5338" w:type="dxa"/>
            <w:tcBorders>
              <w:top w:val="nil"/>
              <w:left w:val="nil"/>
              <w:bottom w:val="single" w:sz="4" w:space="0" w:color="auto"/>
              <w:right w:val="single" w:sz="4" w:space="0" w:color="auto"/>
            </w:tcBorders>
            <w:shd w:val="clear" w:color="auto" w:fill="auto"/>
            <w:vAlign w:val="center"/>
          </w:tcPr>
          <w:p w14:paraId="27EC0676" w14:textId="77777777" w:rsidR="004213E5" w:rsidRPr="00DF5E71" w:rsidRDefault="004213E5" w:rsidP="00F76FDF">
            <w:pPr>
              <w:rPr>
                <w:bCs/>
              </w:rPr>
            </w:pPr>
            <w:r w:rsidRPr="00DF5E71">
              <w:rPr>
                <w:bCs/>
              </w:rPr>
              <w:t>Faringostomas plastika</w:t>
            </w:r>
          </w:p>
        </w:tc>
        <w:tc>
          <w:tcPr>
            <w:tcW w:w="1116" w:type="dxa"/>
            <w:tcBorders>
              <w:top w:val="nil"/>
              <w:left w:val="nil"/>
              <w:bottom w:val="single" w:sz="4" w:space="0" w:color="auto"/>
              <w:right w:val="single" w:sz="4" w:space="0" w:color="auto"/>
            </w:tcBorders>
            <w:shd w:val="clear" w:color="auto" w:fill="auto"/>
            <w:vAlign w:val="center"/>
          </w:tcPr>
          <w:p w14:paraId="24C0A5D9" w14:textId="77777777" w:rsidR="004213E5" w:rsidRPr="00DF5E71" w:rsidRDefault="004213E5" w:rsidP="00F76FDF">
            <w:pPr>
              <w:jc w:val="center"/>
              <w:rPr>
                <w:bCs/>
              </w:rPr>
            </w:pPr>
            <w:r w:rsidRPr="00DF5E71">
              <w:rPr>
                <w:bCs/>
              </w:rPr>
              <w:t>77.71</w:t>
            </w:r>
          </w:p>
        </w:tc>
      </w:tr>
      <w:tr w:rsidR="004213E5" w:rsidRPr="00DF5E71" w14:paraId="51E40D2B"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2F9096" w14:textId="77777777" w:rsidR="004213E5" w:rsidRPr="00DF5E71" w:rsidRDefault="004213E5" w:rsidP="00F76FDF">
            <w:pPr>
              <w:jc w:val="center"/>
              <w:rPr>
                <w:bCs/>
              </w:rPr>
            </w:pPr>
            <w:r w:rsidRPr="00DF5E71">
              <w:rPr>
                <w:bCs/>
              </w:rPr>
              <w:t>886.</w:t>
            </w:r>
          </w:p>
        </w:tc>
        <w:tc>
          <w:tcPr>
            <w:tcW w:w="1683" w:type="dxa"/>
            <w:tcBorders>
              <w:top w:val="nil"/>
              <w:left w:val="nil"/>
              <w:bottom w:val="single" w:sz="4" w:space="0" w:color="auto"/>
              <w:right w:val="single" w:sz="4" w:space="0" w:color="auto"/>
            </w:tcBorders>
            <w:shd w:val="clear" w:color="auto" w:fill="auto"/>
            <w:vAlign w:val="center"/>
          </w:tcPr>
          <w:p w14:paraId="49CAB783" w14:textId="77777777" w:rsidR="004213E5" w:rsidRPr="00DF5E71" w:rsidRDefault="004213E5" w:rsidP="00F76FDF">
            <w:pPr>
              <w:jc w:val="center"/>
              <w:rPr>
                <w:bCs/>
              </w:rPr>
            </w:pPr>
            <w:r w:rsidRPr="00DF5E71">
              <w:rPr>
                <w:bCs/>
              </w:rPr>
              <w:t>18215*</w:t>
            </w:r>
          </w:p>
        </w:tc>
        <w:tc>
          <w:tcPr>
            <w:tcW w:w="5338" w:type="dxa"/>
            <w:tcBorders>
              <w:top w:val="nil"/>
              <w:left w:val="nil"/>
              <w:bottom w:val="single" w:sz="4" w:space="0" w:color="auto"/>
              <w:right w:val="single" w:sz="4" w:space="0" w:color="auto"/>
            </w:tcBorders>
            <w:shd w:val="clear" w:color="auto" w:fill="auto"/>
            <w:vAlign w:val="center"/>
          </w:tcPr>
          <w:p w14:paraId="00EF0173" w14:textId="77777777" w:rsidR="004213E5" w:rsidRPr="00DF5E71" w:rsidRDefault="004213E5" w:rsidP="00F76FDF">
            <w:pPr>
              <w:rPr>
                <w:bCs/>
              </w:rPr>
            </w:pPr>
            <w:r w:rsidRPr="00DF5E71">
              <w:rPr>
                <w:bCs/>
              </w:rPr>
              <w:t>Faringoplastika ar ādas lēveru</w:t>
            </w:r>
          </w:p>
        </w:tc>
        <w:tc>
          <w:tcPr>
            <w:tcW w:w="1116" w:type="dxa"/>
            <w:tcBorders>
              <w:top w:val="nil"/>
              <w:left w:val="nil"/>
              <w:bottom w:val="single" w:sz="4" w:space="0" w:color="auto"/>
              <w:right w:val="single" w:sz="4" w:space="0" w:color="auto"/>
            </w:tcBorders>
            <w:shd w:val="clear" w:color="auto" w:fill="auto"/>
            <w:vAlign w:val="center"/>
          </w:tcPr>
          <w:p w14:paraId="6C17389F" w14:textId="77777777" w:rsidR="004213E5" w:rsidRPr="00DF5E71" w:rsidRDefault="004213E5" w:rsidP="00F76FDF">
            <w:pPr>
              <w:jc w:val="center"/>
              <w:rPr>
                <w:bCs/>
              </w:rPr>
            </w:pPr>
            <w:r w:rsidRPr="00DF5E71">
              <w:rPr>
                <w:bCs/>
              </w:rPr>
              <w:t>241.08</w:t>
            </w:r>
          </w:p>
        </w:tc>
      </w:tr>
      <w:tr w:rsidR="004213E5" w:rsidRPr="00DF5E71" w14:paraId="175830F4"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DA1518" w14:textId="77777777" w:rsidR="004213E5" w:rsidRPr="00DF5E71" w:rsidRDefault="004213E5" w:rsidP="00F76FDF">
            <w:pPr>
              <w:jc w:val="center"/>
              <w:rPr>
                <w:bCs/>
              </w:rPr>
            </w:pPr>
            <w:r w:rsidRPr="00DF5E71">
              <w:rPr>
                <w:bCs/>
              </w:rPr>
              <w:t>887.</w:t>
            </w:r>
          </w:p>
        </w:tc>
        <w:tc>
          <w:tcPr>
            <w:tcW w:w="1683" w:type="dxa"/>
            <w:tcBorders>
              <w:top w:val="nil"/>
              <w:left w:val="nil"/>
              <w:bottom w:val="single" w:sz="4" w:space="0" w:color="auto"/>
              <w:right w:val="single" w:sz="4" w:space="0" w:color="auto"/>
            </w:tcBorders>
            <w:shd w:val="clear" w:color="auto" w:fill="auto"/>
            <w:vAlign w:val="center"/>
          </w:tcPr>
          <w:p w14:paraId="2D6817D5" w14:textId="77777777" w:rsidR="004213E5" w:rsidRPr="00DF5E71" w:rsidRDefault="004213E5" w:rsidP="00F76FDF">
            <w:pPr>
              <w:jc w:val="center"/>
              <w:rPr>
                <w:bCs/>
              </w:rPr>
            </w:pPr>
            <w:r w:rsidRPr="00DF5E71">
              <w:rPr>
                <w:bCs/>
              </w:rPr>
              <w:t>18220*</w:t>
            </w:r>
          </w:p>
        </w:tc>
        <w:tc>
          <w:tcPr>
            <w:tcW w:w="5338" w:type="dxa"/>
            <w:tcBorders>
              <w:top w:val="nil"/>
              <w:left w:val="nil"/>
              <w:bottom w:val="single" w:sz="4" w:space="0" w:color="auto"/>
              <w:right w:val="single" w:sz="4" w:space="0" w:color="auto"/>
            </w:tcBorders>
            <w:shd w:val="clear" w:color="auto" w:fill="auto"/>
            <w:vAlign w:val="center"/>
          </w:tcPr>
          <w:p w14:paraId="0D66FF41" w14:textId="77777777" w:rsidR="004213E5" w:rsidRPr="00DF5E71" w:rsidRDefault="004213E5" w:rsidP="00F76FDF">
            <w:pPr>
              <w:rPr>
                <w:bCs/>
              </w:rPr>
            </w:pPr>
            <w:r w:rsidRPr="00DF5E71">
              <w:rPr>
                <w:bCs/>
              </w:rPr>
              <w:t>Labdabīga rīkles audzēja izņemšana</w:t>
            </w:r>
          </w:p>
        </w:tc>
        <w:tc>
          <w:tcPr>
            <w:tcW w:w="1116" w:type="dxa"/>
            <w:tcBorders>
              <w:top w:val="nil"/>
              <w:left w:val="nil"/>
              <w:bottom w:val="single" w:sz="4" w:space="0" w:color="auto"/>
              <w:right w:val="single" w:sz="4" w:space="0" w:color="auto"/>
            </w:tcBorders>
            <w:shd w:val="clear" w:color="auto" w:fill="auto"/>
            <w:vAlign w:val="center"/>
          </w:tcPr>
          <w:p w14:paraId="435B0EEB" w14:textId="77777777" w:rsidR="004213E5" w:rsidRPr="00DF5E71" w:rsidRDefault="004213E5" w:rsidP="00F76FDF">
            <w:pPr>
              <w:jc w:val="center"/>
              <w:rPr>
                <w:bCs/>
              </w:rPr>
            </w:pPr>
            <w:r w:rsidRPr="00DF5E71">
              <w:rPr>
                <w:bCs/>
              </w:rPr>
              <w:t>73.53</w:t>
            </w:r>
          </w:p>
        </w:tc>
      </w:tr>
      <w:tr w:rsidR="004213E5" w:rsidRPr="00DF5E71" w14:paraId="5765E3D5"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5AC37A" w14:textId="77777777" w:rsidR="004213E5" w:rsidRPr="00DF5E71" w:rsidRDefault="004213E5" w:rsidP="00F76FDF">
            <w:pPr>
              <w:jc w:val="center"/>
              <w:rPr>
                <w:bCs/>
              </w:rPr>
            </w:pPr>
            <w:r w:rsidRPr="00DF5E71">
              <w:rPr>
                <w:bCs/>
              </w:rPr>
              <w:t>888.</w:t>
            </w:r>
          </w:p>
        </w:tc>
        <w:tc>
          <w:tcPr>
            <w:tcW w:w="1683" w:type="dxa"/>
            <w:tcBorders>
              <w:top w:val="nil"/>
              <w:left w:val="nil"/>
              <w:bottom w:val="single" w:sz="4" w:space="0" w:color="auto"/>
              <w:right w:val="single" w:sz="4" w:space="0" w:color="auto"/>
            </w:tcBorders>
            <w:shd w:val="clear" w:color="auto" w:fill="auto"/>
            <w:vAlign w:val="center"/>
          </w:tcPr>
          <w:p w14:paraId="0E09FA10" w14:textId="77777777" w:rsidR="004213E5" w:rsidRPr="00DF5E71" w:rsidRDefault="004213E5" w:rsidP="00F76FDF">
            <w:pPr>
              <w:jc w:val="center"/>
              <w:rPr>
                <w:bCs/>
              </w:rPr>
            </w:pPr>
            <w:r w:rsidRPr="00DF5E71">
              <w:rPr>
                <w:bCs/>
              </w:rPr>
              <w:t>18221*</w:t>
            </w:r>
          </w:p>
        </w:tc>
        <w:tc>
          <w:tcPr>
            <w:tcW w:w="5338" w:type="dxa"/>
            <w:tcBorders>
              <w:top w:val="nil"/>
              <w:left w:val="nil"/>
              <w:bottom w:val="single" w:sz="4" w:space="0" w:color="auto"/>
              <w:right w:val="single" w:sz="4" w:space="0" w:color="auto"/>
            </w:tcBorders>
            <w:shd w:val="clear" w:color="auto" w:fill="auto"/>
            <w:vAlign w:val="center"/>
          </w:tcPr>
          <w:p w14:paraId="2FCAEA04" w14:textId="77777777" w:rsidR="004213E5" w:rsidRPr="00DF5E71" w:rsidRDefault="004213E5" w:rsidP="00F76FDF">
            <w:pPr>
              <w:rPr>
                <w:bCs/>
              </w:rPr>
            </w:pPr>
            <w:r w:rsidRPr="00DF5E71">
              <w:rPr>
                <w:bCs/>
              </w:rPr>
              <w:t>Balsenes rezekcija, horizontāla vai laterāla</w:t>
            </w:r>
          </w:p>
        </w:tc>
        <w:tc>
          <w:tcPr>
            <w:tcW w:w="1116" w:type="dxa"/>
            <w:tcBorders>
              <w:top w:val="nil"/>
              <w:left w:val="nil"/>
              <w:bottom w:val="single" w:sz="4" w:space="0" w:color="auto"/>
              <w:right w:val="single" w:sz="4" w:space="0" w:color="auto"/>
            </w:tcBorders>
            <w:shd w:val="clear" w:color="auto" w:fill="auto"/>
            <w:vAlign w:val="center"/>
          </w:tcPr>
          <w:p w14:paraId="168069C2" w14:textId="77777777" w:rsidR="004213E5" w:rsidRPr="00DF5E71" w:rsidRDefault="004213E5" w:rsidP="00F76FDF">
            <w:pPr>
              <w:jc w:val="center"/>
              <w:rPr>
                <w:bCs/>
              </w:rPr>
            </w:pPr>
            <w:r w:rsidRPr="00DF5E71">
              <w:rPr>
                <w:bCs/>
              </w:rPr>
              <w:t>241.08</w:t>
            </w:r>
          </w:p>
        </w:tc>
      </w:tr>
      <w:tr w:rsidR="004213E5" w:rsidRPr="00DF5E71" w14:paraId="43B3A891"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E25098" w14:textId="77777777" w:rsidR="004213E5" w:rsidRPr="00DF5E71" w:rsidRDefault="004213E5" w:rsidP="00F76FDF">
            <w:pPr>
              <w:jc w:val="center"/>
              <w:rPr>
                <w:bCs/>
              </w:rPr>
            </w:pPr>
            <w:r w:rsidRPr="00DF5E71">
              <w:rPr>
                <w:bCs/>
              </w:rPr>
              <w:t>889.</w:t>
            </w:r>
          </w:p>
        </w:tc>
        <w:tc>
          <w:tcPr>
            <w:tcW w:w="1683" w:type="dxa"/>
            <w:tcBorders>
              <w:top w:val="nil"/>
              <w:left w:val="nil"/>
              <w:bottom w:val="single" w:sz="4" w:space="0" w:color="auto"/>
              <w:right w:val="single" w:sz="4" w:space="0" w:color="auto"/>
            </w:tcBorders>
            <w:shd w:val="clear" w:color="auto" w:fill="auto"/>
            <w:vAlign w:val="center"/>
          </w:tcPr>
          <w:p w14:paraId="573ADED6" w14:textId="77777777" w:rsidR="004213E5" w:rsidRPr="00DF5E71" w:rsidRDefault="004213E5" w:rsidP="00F76FDF">
            <w:pPr>
              <w:jc w:val="center"/>
              <w:rPr>
                <w:bCs/>
              </w:rPr>
            </w:pPr>
            <w:r w:rsidRPr="00DF5E71">
              <w:rPr>
                <w:bCs/>
              </w:rPr>
              <w:t>18224*</w:t>
            </w:r>
          </w:p>
        </w:tc>
        <w:tc>
          <w:tcPr>
            <w:tcW w:w="5338" w:type="dxa"/>
            <w:tcBorders>
              <w:top w:val="nil"/>
              <w:left w:val="nil"/>
              <w:bottom w:val="single" w:sz="4" w:space="0" w:color="auto"/>
              <w:right w:val="single" w:sz="4" w:space="0" w:color="auto"/>
            </w:tcBorders>
            <w:shd w:val="clear" w:color="auto" w:fill="auto"/>
            <w:vAlign w:val="center"/>
          </w:tcPr>
          <w:p w14:paraId="0883AF42" w14:textId="77777777" w:rsidR="004213E5" w:rsidRPr="00DF5E71" w:rsidRDefault="004213E5" w:rsidP="00F76FDF">
            <w:pPr>
              <w:rPr>
                <w:bCs/>
              </w:rPr>
            </w:pPr>
            <w:r w:rsidRPr="00DF5E71">
              <w:rPr>
                <w:bCs/>
              </w:rPr>
              <w:t>Laringektomija</w:t>
            </w:r>
          </w:p>
        </w:tc>
        <w:tc>
          <w:tcPr>
            <w:tcW w:w="1116" w:type="dxa"/>
            <w:tcBorders>
              <w:top w:val="nil"/>
              <w:left w:val="nil"/>
              <w:bottom w:val="single" w:sz="4" w:space="0" w:color="auto"/>
              <w:right w:val="single" w:sz="4" w:space="0" w:color="auto"/>
            </w:tcBorders>
            <w:shd w:val="clear" w:color="auto" w:fill="auto"/>
            <w:vAlign w:val="center"/>
          </w:tcPr>
          <w:p w14:paraId="3EE71F97" w14:textId="77777777" w:rsidR="004213E5" w:rsidRPr="00DF5E71" w:rsidRDefault="004213E5" w:rsidP="00F76FDF">
            <w:pPr>
              <w:jc w:val="center"/>
              <w:rPr>
                <w:bCs/>
              </w:rPr>
            </w:pPr>
            <w:r w:rsidRPr="00DF5E71">
              <w:rPr>
                <w:bCs/>
              </w:rPr>
              <w:t>241.08</w:t>
            </w:r>
          </w:p>
        </w:tc>
      </w:tr>
      <w:tr w:rsidR="004213E5" w:rsidRPr="00DF5E71" w14:paraId="6A67972D"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568BCE" w14:textId="77777777" w:rsidR="004213E5" w:rsidRPr="00DF5E71" w:rsidRDefault="004213E5" w:rsidP="00F76FDF">
            <w:pPr>
              <w:jc w:val="center"/>
              <w:rPr>
                <w:bCs/>
              </w:rPr>
            </w:pPr>
            <w:r w:rsidRPr="00DF5E71">
              <w:rPr>
                <w:bCs/>
              </w:rPr>
              <w:t>890.</w:t>
            </w:r>
          </w:p>
        </w:tc>
        <w:tc>
          <w:tcPr>
            <w:tcW w:w="1683" w:type="dxa"/>
            <w:tcBorders>
              <w:top w:val="nil"/>
              <w:left w:val="nil"/>
              <w:bottom w:val="single" w:sz="4" w:space="0" w:color="auto"/>
              <w:right w:val="single" w:sz="4" w:space="0" w:color="auto"/>
            </w:tcBorders>
            <w:shd w:val="clear" w:color="auto" w:fill="auto"/>
            <w:vAlign w:val="center"/>
          </w:tcPr>
          <w:p w14:paraId="393E4277" w14:textId="77777777" w:rsidR="004213E5" w:rsidRPr="00DF5E71" w:rsidRDefault="004213E5" w:rsidP="00F76FDF">
            <w:pPr>
              <w:jc w:val="center"/>
              <w:rPr>
                <w:bCs/>
              </w:rPr>
            </w:pPr>
            <w:r w:rsidRPr="00DF5E71">
              <w:rPr>
                <w:bCs/>
              </w:rPr>
              <w:t>18225*</w:t>
            </w:r>
          </w:p>
        </w:tc>
        <w:tc>
          <w:tcPr>
            <w:tcW w:w="5338" w:type="dxa"/>
            <w:tcBorders>
              <w:top w:val="nil"/>
              <w:left w:val="nil"/>
              <w:bottom w:val="single" w:sz="4" w:space="0" w:color="auto"/>
              <w:right w:val="single" w:sz="4" w:space="0" w:color="auto"/>
            </w:tcBorders>
            <w:shd w:val="clear" w:color="auto" w:fill="auto"/>
            <w:vAlign w:val="center"/>
          </w:tcPr>
          <w:p w14:paraId="2488A6E6" w14:textId="77777777" w:rsidR="004213E5" w:rsidRPr="00DF5E71" w:rsidRDefault="004213E5" w:rsidP="00F76FDF">
            <w:pPr>
              <w:rPr>
                <w:bCs/>
              </w:rPr>
            </w:pPr>
            <w:r w:rsidRPr="00DF5E71">
              <w:rPr>
                <w:bCs/>
              </w:rPr>
              <w:t>Laringektomija ar vairogdziedzera rezekciju vai rīkles rezekciju</w:t>
            </w:r>
          </w:p>
        </w:tc>
        <w:tc>
          <w:tcPr>
            <w:tcW w:w="1116" w:type="dxa"/>
            <w:tcBorders>
              <w:top w:val="nil"/>
              <w:left w:val="nil"/>
              <w:bottom w:val="single" w:sz="4" w:space="0" w:color="auto"/>
              <w:right w:val="single" w:sz="4" w:space="0" w:color="auto"/>
            </w:tcBorders>
            <w:shd w:val="clear" w:color="auto" w:fill="auto"/>
            <w:vAlign w:val="center"/>
          </w:tcPr>
          <w:p w14:paraId="29778CF7" w14:textId="77777777" w:rsidR="004213E5" w:rsidRPr="00DF5E71" w:rsidRDefault="004213E5" w:rsidP="00F76FDF">
            <w:pPr>
              <w:jc w:val="center"/>
              <w:rPr>
                <w:bCs/>
              </w:rPr>
            </w:pPr>
            <w:r w:rsidRPr="00DF5E71">
              <w:rPr>
                <w:bCs/>
              </w:rPr>
              <w:t>241.08</w:t>
            </w:r>
          </w:p>
        </w:tc>
      </w:tr>
      <w:tr w:rsidR="004213E5" w:rsidRPr="00DF5E71" w14:paraId="6F8C031C"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1F8313" w14:textId="77777777" w:rsidR="004213E5" w:rsidRPr="00DF5E71" w:rsidRDefault="004213E5" w:rsidP="00F76FDF">
            <w:pPr>
              <w:jc w:val="center"/>
              <w:rPr>
                <w:bCs/>
              </w:rPr>
            </w:pPr>
            <w:r w:rsidRPr="00DF5E71">
              <w:rPr>
                <w:bCs/>
              </w:rPr>
              <w:t>891.</w:t>
            </w:r>
          </w:p>
        </w:tc>
        <w:tc>
          <w:tcPr>
            <w:tcW w:w="1683" w:type="dxa"/>
            <w:tcBorders>
              <w:top w:val="nil"/>
              <w:left w:val="nil"/>
              <w:bottom w:val="single" w:sz="4" w:space="0" w:color="auto"/>
              <w:right w:val="single" w:sz="4" w:space="0" w:color="auto"/>
            </w:tcBorders>
            <w:shd w:val="clear" w:color="auto" w:fill="auto"/>
            <w:vAlign w:val="center"/>
          </w:tcPr>
          <w:p w14:paraId="0AF42EB2" w14:textId="77777777" w:rsidR="004213E5" w:rsidRPr="00DF5E71" w:rsidRDefault="004213E5" w:rsidP="00F76FDF">
            <w:pPr>
              <w:jc w:val="center"/>
              <w:rPr>
                <w:bCs/>
              </w:rPr>
            </w:pPr>
            <w:r w:rsidRPr="00DF5E71">
              <w:rPr>
                <w:bCs/>
              </w:rPr>
              <w:t>18229*</w:t>
            </w:r>
          </w:p>
        </w:tc>
        <w:tc>
          <w:tcPr>
            <w:tcW w:w="5338" w:type="dxa"/>
            <w:tcBorders>
              <w:top w:val="nil"/>
              <w:left w:val="nil"/>
              <w:bottom w:val="single" w:sz="4" w:space="0" w:color="auto"/>
              <w:right w:val="single" w:sz="4" w:space="0" w:color="auto"/>
            </w:tcBorders>
            <w:shd w:val="clear" w:color="auto" w:fill="auto"/>
            <w:vAlign w:val="center"/>
          </w:tcPr>
          <w:p w14:paraId="54B01E62" w14:textId="77777777" w:rsidR="004213E5" w:rsidRPr="00DF5E71" w:rsidRDefault="004213E5" w:rsidP="00F76FDF">
            <w:pPr>
              <w:rPr>
                <w:bCs/>
              </w:rPr>
            </w:pPr>
            <w:r w:rsidRPr="00DF5E71">
              <w:rPr>
                <w:bCs/>
              </w:rPr>
              <w:t>Hordektomija</w:t>
            </w:r>
          </w:p>
        </w:tc>
        <w:tc>
          <w:tcPr>
            <w:tcW w:w="1116" w:type="dxa"/>
            <w:tcBorders>
              <w:top w:val="nil"/>
              <w:left w:val="nil"/>
              <w:bottom w:val="single" w:sz="4" w:space="0" w:color="auto"/>
              <w:right w:val="single" w:sz="4" w:space="0" w:color="auto"/>
            </w:tcBorders>
            <w:shd w:val="clear" w:color="auto" w:fill="auto"/>
            <w:vAlign w:val="center"/>
          </w:tcPr>
          <w:p w14:paraId="038A6687" w14:textId="77777777" w:rsidR="004213E5" w:rsidRPr="00DF5E71" w:rsidRDefault="004213E5" w:rsidP="00F76FDF">
            <w:pPr>
              <w:jc w:val="center"/>
              <w:rPr>
                <w:bCs/>
              </w:rPr>
            </w:pPr>
            <w:r w:rsidRPr="00DF5E71">
              <w:rPr>
                <w:bCs/>
              </w:rPr>
              <w:t>241.08</w:t>
            </w:r>
          </w:p>
        </w:tc>
      </w:tr>
      <w:tr w:rsidR="004213E5" w:rsidRPr="00DF5E71" w14:paraId="408C084E"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60409B" w14:textId="77777777" w:rsidR="004213E5" w:rsidRPr="00DF5E71" w:rsidRDefault="004213E5" w:rsidP="00F76FDF">
            <w:pPr>
              <w:jc w:val="center"/>
              <w:rPr>
                <w:bCs/>
              </w:rPr>
            </w:pPr>
            <w:r w:rsidRPr="00DF5E71">
              <w:rPr>
                <w:bCs/>
              </w:rPr>
              <w:t>892.</w:t>
            </w:r>
          </w:p>
        </w:tc>
        <w:tc>
          <w:tcPr>
            <w:tcW w:w="1683" w:type="dxa"/>
            <w:tcBorders>
              <w:top w:val="nil"/>
              <w:left w:val="nil"/>
              <w:bottom w:val="single" w:sz="4" w:space="0" w:color="auto"/>
              <w:right w:val="single" w:sz="4" w:space="0" w:color="auto"/>
            </w:tcBorders>
            <w:shd w:val="clear" w:color="auto" w:fill="auto"/>
            <w:vAlign w:val="center"/>
          </w:tcPr>
          <w:p w14:paraId="2C9B68D4" w14:textId="77777777" w:rsidR="004213E5" w:rsidRPr="00DF5E71" w:rsidRDefault="004213E5" w:rsidP="00F76FDF">
            <w:pPr>
              <w:jc w:val="center"/>
              <w:rPr>
                <w:bCs/>
              </w:rPr>
            </w:pPr>
            <w:r w:rsidRPr="00DF5E71">
              <w:rPr>
                <w:bCs/>
              </w:rPr>
              <w:t>18230*</w:t>
            </w:r>
          </w:p>
        </w:tc>
        <w:tc>
          <w:tcPr>
            <w:tcW w:w="5338" w:type="dxa"/>
            <w:tcBorders>
              <w:top w:val="nil"/>
              <w:left w:val="nil"/>
              <w:bottom w:val="single" w:sz="4" w:space="0" w:color="auto"/>
              <w:right w:val="single" w:sz="4" w:space="0" w:color="auto"/>
            </w:tcBorders>
            <w:shd w:val="clear" w:color="auto" w:fill="auto"/>
            <w:vAlign w:val="center"/>
          </w:tcPr>
          <w:p w14:paraId="611163C8" w14:textId="77777777" w:rsidR="004213E5" w:rsidRPr="00DF5E71" w:rsidRDefault="004213E5" w:rsidP="00F76FDF">
            <w:pPr>
              <w:rPr>
                <w:bCs/>
              </w:rPr>
            </w:pPr>
            <w:r w:rsidRPr="00DF5E71">
              <w:rPr>
                <w:bCs/>
              </w:rPr>
              <w:t>Traheostoma uz laiku vai pastāvīgi</w:t>
            </w:r>
          </w:p>
        </w:tc>
        <w:tc>
          <w:tcPr>
            <w:tcW w:w="1116" w:type="dxa"/>
            <w:tcBorders>
              <w:top w:val="nil"/>
              <w:left w:val="nil"/>
              <w:bottom w:val="single" w:sz="4" w:space="0" w:color="auto"/>
              <w:right w:val="single" w:sz="4" w:space="0" w:color="auto"/>
            </w:tcBorders>
            <w:shd w:val="clear" w:color="auto" w:fill="auto"/>
            <w:vAlign w:val="center"/>
          </w:tcPr>
          <w:p w14:paraId="732DD688" w14:textId="77777777" w:rsidR="004213E5" w:rsidRPr="00DF5E71" w:rsidRDefault="004213E5" w:rsidP="00F76FDF">
            <w:pPr>
              <w:jc w:val="center"/>
              <w:rPr>
                <w:bCs/>
              </w:rPr>
            </w:pPr>
            <w:r w:rsidRPr="00DF5E71">
              <w:rPr>
                <w:bCs/>
              </w:rPr>
              <w:t>37.41</w:t>
            </w:r>
          </w:p>
        </w:tc>
      </w:tr>
      <w:tr w:rsidR="004213E5" w:rsidRPr="00DF5E71" w14:paraId="2A188086" w14:textId="77777777" w:rsidTr="00F76FDF">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277D90" w14:textId="77777777" w:rsidR="004213E5" w:rsidRPr="00DF5E71" w:rsidRDefault="004213E5" w:rsidP="00F76FDF">
            <w:pPr>
              <w:jc w:val="center"/>
              <w:rPr>
                <w:bCs/>
              </w:rPr>
            </w:pPr>
            <w:r w:rsidRPr="00DF5E71">
              <w:rPr>
                <w:bCs/>
              </w:rPr>
              <w:t>893.</w:t>
            </w:r>
          </w:p>
        </w:tc>
        <w:tc>
          <w:tcPr>
            <w:tcW w:w="1683" w:type="dxa"/>
            <w:tcBorders>
              <w:top w:val="nil"/>
              <w:left w:val="nil"/>
              <w:bottom w:val="single" w:sz="4" w:space="0" w:color="auto"/>
              <w:right w:val="single" w:sz="4" w:space="0" w:color="auto"/>
            </w:tcBorders>
            <w:shd w:val="clear" w:color="auto" w:fill="auto"/>
            <w:vAlign w:val="center"/>
          </w:tcPr>
          <w:p w14:paraId="2108E65D" w14:textId="77777777" w:rsidR="004213E5" w:rsidRPr="00DF5E71" w:rsidRDefault="004213E5" w:rsidP="00F76FDF">
            <w:pPr>
              <w:jc w:val="center"/>
              <w:rPr>
                <w:bCs/>
              </w:rPr>
            </w:pPr>
            <w:r w:rsidRPr="00DF5E71">
              <w:rPr>
                <w:bCs/>
              </w:rPr>
              <w:t>18231*</w:t>
            </w:r>
          </w:p>
        </w:tc>
        <w:tc>
          <w:tcPr>
            <w:tcW w:w="5338" w:type="dxa"/>
            <w:tcBorders>
              <w:top w:val="nil"/>
              <w:left w:val="nil"/>
              <w:bottom w:val="single" w:sz="4" w:space="0" w:color="auto"/>
              <w:right w:val="single" w:sz="4" w:space="0" w:color="auto"/>
            </w:tcBorders>
            <w:shd w:val="clear" w:color="auto" w:fill="auto"/>
            <w:vAlign w:val="center"/>
          </w:tcPr>
          <w:p w14:paraId="6D7A4A96" w14:textId="77777777" w:rsidR="004213E5" w:rsidRPr="00DF5E71" w:rsidRDefault="004213E5" w:rsidP="00F76FDF">
            <w:pPr>
              <w:rPr>
                <w:bCs/>
              </w:rPr>
            </w:pPr>
            <w:r w:rsidRPr="00DF5E71">
              <w:rPr>
                <w:bCs/>
              </w:rPr>
              <w:t>Piemaksa par balsenes stentu</w:t>
            </w:r>
          </w:p>
        </w:tc>
        <w:tc>
          <w:tcPr>
            <w:tcW w:w="1116" w:type="dxa"/>
            <w:tcBorders>
              <w:top w:val="nil"/>
              <w:left w:val="nil"/>
              <w:bottom w:val="single" w:sz="4" w:space="0" w:color="auto"/>
              <w:right w:val="single" w:sz="4" w:space="0" w:color="auto"/>
            </w:tcBorders>
            <w:shd w:val="clear" w:color="auto" w:fill="auto"/>
            <w:vAlign w:val="center"/>
          </w:tcPr>
          <w:p w14:paraId="078C3D4E" w14:textId="77777777" w:rsidR="004213E5" w:rsidRPr="00DF5E71" w:rsidRDefault="004213E5" w:rsidP="00F76FDF">
            <w:pPr>
              <w:jc w:val="center"/>
              <w:rPr>
                <w:bCs/>
              </w:rPr>
            </w:pPr>
            <w:r w:rsidRPr="00DF5E71">
              <w:rPr>
                <w:bCs/>
              </w:rPr>
              <w:t>168.08</w:t>
            </w:r>
          </w:p>
        </w:tc>
      </w:tr>
      <w:tr w:rsidR="004213E5" w:rsidRPr="00DF5E71" w14:paraId="015C34EA"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076E73" w14:textId="77777777" w:rsidR="004213E5" w:rsidRPr="00DF5E71" w:rsidRDefault="004213E5" w:rsidP="00F76FDF">
            <w:pPr>
              <w:jc w:val="center"/>
              <w:rPr>
                <w:bCs/>
              </w:rPr>
            </w:pPr>
            <w:r w:rsidRPr="00DF5E71">
              <w:rPr>
                <w:bCs/>
              </w:rPr>
              <w:t>894.</w:t>
            </w:r>
          </w:p>
        </w:tc>
        <w:tc>
          <w:tcPr>
            <w:tcW w:w="1683" w:type="dxa"/>
            <w:tcBorders>
              <w:top w:val="nil"/>
              <w:left w:val="nil"/>
              <w:bottom w:val="single" w:sz="4" w:space="0" w:color="auto"/>
              <w:right w:val="single" w:sz="4" w:space="0" w:color="auto"/>
            </w:tcBorders>
            <w:shd w:val="clear" w:color="auto" w:fill="auto"/>
            <w:vAlign w:val="center"/>
          </w:tcPr>
          <w:p w14:paraId="7D24D61D" w14:textId="77777777" w:rsidR="004213E5" w:rsidRPr="00DF5E71" w:rsidRDefault="004213E5" w:rsidP="00F76FDF">
            <w:pPr>
              <w:jc w:val="center"/>
              <w:rPr>
                <w:bCs/>
              </w:rPr>
            </w:pPr>
            <w:r w:rsidRPr="00DF5E71">
              <w:rPr>
                <w:bCs/>
              </w:rPr>
              <w:t>18240*</w:t>
            </w:r>
          </w:p>
        </w:tc>
        <w:tc>
          <w:tcPr>
            <w:tcW w:w="5338" w:type="dxa"/>
            <w:tcBorders>
              <w:top w:val="nil"/>
              <w:left w:val="nil"/>
              <w:bottom w:val="single" w:sz="4" w:space="0" w:color="auto"/>
              <w:right w:val="single" w:sz="4" w:space="0" w:color="auto"/>
            </w:tcBorders>
            <w:shd w:val="clear" w:color="auto" w:fill="auto"/>
            <w:vAlign w:val="center"/>
          </w:tcPr>
          <w:p w14:paraId="09371A6A" w14:textId="77777777" w:rsidR="004213E5" w:rsidRPr="00DF5E71" w:rsidRDefault="004213E5" w:rsidP="00F76FDF">
            <w:pPr>
              <w:rPr>
                <w:bCs/>
              </w:rPr>
            </w:pPr>
            <w:r w:rsidRPr="00DF5E71">
              <w:rPr>
                <w:bCs/>
              </w:rPr>
              <w:t>Laringostomas plastika</w:t>
            </w:r>
          </w:p>
        </w:tc>
        <w:tc>
          <w:tcPr>
            <w:tcW w:w="1116" w:type="dxa"/>
            <w:tcBorders>
              <w:top w:val="nil"/>
              <w:left w:val="nil"/>
              <w:bottom w:val="single" w:sz="4" w:space="0" w:color="auto"/>
              <w:right w:val="single" w:sz="4" w:space="0" w:color="auto"/>
            </w:tcBorders>
            <w:shd w:val="clear" w:color="auto" w:fill="auto"/>
            <w:vAlign w:val="center"/>
          </w:tcPr>
          <w:p w14:paraId="21FCFBFF" w14:textId="77777777" w:rsidR="004213E5" w:rsidRPr="00DF5E71" w:rsidRDefault="004213E5" w:rsidP="00F76FDF">
            <w:pPr>
              <w:jc w:val="center"/>
              <w:rPr>
                <w:bCs/>
              </w:rPr>
            </w:pPr>
            <w:r w:rsidRPr="00DF5E71">
              <w:rPr>
                <w:bCs/>
              </w:rPr>
              <w:t>77.71</w:t>
            </w:r>
          </w:p>
        </w:tc>
      </w:tr>
      <w:tr w:rsidR="004213E5" w:rsidRPr="00DF5E71" w14:paraId="050EC06B"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66AF3A" w14:textId="77777777" w:rsidR="004213E5" w:rsidRPr="00DF5E71" w:rsidRDefault="004213E5" w:rsidP="00F76FDF">
            <w:pPr>
              <w:jc w:val="center"/>
              <w:rPr>
                <w:bCs/>
              </w:rPr>
            </w:pPr>
            <w:r w:rsidRPr="00DF5E71">
              <w:rPr>
                <w:bCs/>
              </w:rPr>
              <w:t>895.</w:t>
            </w:r>
          </w:p>
        </w:tc>
        <w:tc>
          <w:tcPr>
            <w:tcW w:w="1683" w:type="dxa"/>
            <w:tcBorders>
              <w:top w:val="nil"/>
              <w:left w:val="nil"/>
              <w:bottom w:val="single" w:sz="4" w:space="0" w:color="auto"/>
              <w:right w:val="single" w:sz="4" w:space="0" w:color="auto"/>
            </w:tcBorders>
            <w:shd w:val="clear" w:color="auto" w:fill="auto"/>
            <w:vAlign w:val="center"/>
          </w:tcPr>
          <w:p w14:paraId="035D2316" w14:textId="77777777" w:rsidR="004213E5" w:rsidRPr="00DF5E71" w:rsidRDefault="004213E5" w:rsidP="00F76FDF">
            <w:pPr>
              <w:jc w:val="center"/>
              <w:rPr>
                <w:bCs/>
              </w:rPr>
            </w:pPr>
            <w:r w:rsidRPr="00DF5E71">
              <w:rPr>
                <w:bCs/>
              </w:rPr>
              <w:t>18241*</w:t>
            </w:r>
          </w:p>
        </w:tc>
        <w:tc>
          <w:tcPr>
            <w:tcW w:w="5338" w:type="dxa"/>
            <w:tcBorders>
              <w:top w:val="nil"/>
              <w:left w:val="nil"/>
              <w:bottom w:val="single" w:sz="4" w:space="0" w:color="auto"/>
              <w:right w:val="single" w:sz="4" w:space="0" w:color="auto"/>
            </w:tcBorders>
            <w:shd w:val="clear" w:color="auto" w:fill="auto"/>
            <w:vAlign w:val="center"/>
          </w:tcPr>
          <w:p w14:paraId="2717A7DC" w14:textId="77777777" w:rsidR="004213E5" w:rsidRPr="00DF5E71" w:rsidRDefault="004213E5" w:rsidP="00F76FDF">
            <w:pPr>
              <w:rPr>
                <w:bCs/>
              </w:rPr>
            </w:pPr>
            <w:r w:rsidRPr="00DF5E71">
              <w:rPr>
                <w:bCs/>
              </w:rPr>
              <w:t>Laringofaringostomas plastika</w:t>
            </w:r>
          </w:p>
        </w:tc>
        <w:tc>
          <w:tcPr>
            <w:tcW w:w="1116" w:type="dxa"/>
            <w:tcBorders>
              <w:top w:val="nil"/>
              <w:left w:val="nil"/>
              <w:bottom w:val="single" w:sz="4" w:space="0" w:color="auto"/>
              <w:right w:val="single" w:sz="4" w:space="0" w:color="auto"/>
            </w:tcBorders>
            <w:shd w:val="clear" w:color="auto" w:fill="auto"/>
            <w:vAlign w:val="center"/>
          </w:tcPr>
          <w:p w14:paraId="518F647C" w14:textId="77777777" w:rsidR="004213E5" w:rsidRPr="00DF5E71" w:rsidRDefault="004213E5" w:rsidP="00F76FDF">
            <w:pPr>
              <w:jc w:val="center"/>
              <w:rPr>
                <w:bCs/>
              </w:rPr>
            </w:pPr>
            <w:r w:rsidRPr="00DF5E71">
              <w:rPr>
                <w:bCs/>
              </w:rPr>
              <w:t>241.08</w:t>
            </w:r>
          </w:p>
        </w:tc>
      </w:tr>
      <w:tr w:rsidR="004213E5" w:rsidRPr="00DF5E71" w14:paraId="2740753F" w14:textId="77777777" w:rsidTr="00F76FDF">
        <w:trPr>
          <w:trHeight w:val="1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F87468" w14:textId="77777777" w:rsidR="004213E5" w:rsidRPr="00DF5E71" w:rsidRDefault="004213E5" w:rsidP="00F76FDF">
            <w:pPr>
              <w:jc w:val="center"/>
              <w:rPr>
                <w:bCs/>
              </w:rPr>
            </w:pPr>
            <w:r w:rsidRPr="00DF5E71">
              <w:rPr>
                <w:bCs/>
              </w:rPr>
              <w:t>896.</w:t>
            </w:r>
          </w:p>
        </w:tc>
        <w:tc>
          <w:tcPr>
            <w:tcW w:w="1683" w:type="dxa"/>
            <w:tcBorders>
              <w:top w:val="nil"/>
              <w:left w:val="nil"/>
              <w:bottom w:val="single" w:sz="4" w:space="0" w:color="auto"/>
              <w:right w:val="single" w:sz="4" w:space="0" w:color="auto"/>
            </w:tcBorders>
            <w:shd w:val="clear" w:color="auto" w:fill="auto"/>
            <w:vAlign w:val="center"/>
          </w:tcPr>
          <w:p w14:paraId="539681B6" w14:textId="77777777" w:rsidR="004213E5" w:rsidRPr="00DF5E71" w:rsidRDefault="004213E5" w:rsidP="00F76FDF">
            <w:pPr>
              <w:jc w:val="center"/>
              <w:rPr>
                <w:bCs/>
              </w:rPr>
            </w:pPr>
            <w:r w:rsidRPr="00DF5E71">
              <w:rPr>
                <w:bCs/>
              </w:rPr>
              <w:t>18242*</w:t>
            </w:r>
          </w:p>
        </w:tc>
        <w:tc>
          <w:tcPr>
            <w:tcW w:w="5338" w:type="dxa"/>
            <w:tcBorders>
              <w:top w:val="nil"/>
              <w:left w:val="nil"/>
              <w:bottom w:val="single" w:sz="4" w:space="0" w:color="auto"/>
              <w:right w:val="single" w:sz="4" w:space="0" w:color="auto"/>
            </w:tcBorders>
            <w:shd w:val="clear" w:color="auto" w:fill="auto"/>
            <w:vAlign w:val="center"/>
          </w:tcPr>
          <w:p w14:paraId="4FFB0B57" w14:textId="77777777" w:rsidR="004213E5" w:rsidRPr="00DF5E71" w:rsidRDefault="004213E5" w:rsidP="00F76FDF">
            <w:pPr>
              <w:rPr>
                <w:bCs/>
              </w:rPr>
            </w:pPr>
            <w:r w:rsidRPr="00DF5E71">
              <w:rPr>
                <w:bCs/>
              </w:rPr>
              <w:t>Kakla cistu izņemšana</w:t>
            </w:r>
          </w:p>
        </w:tc>
        <w:tc>
          <w:tcPr>
            <w:tcW w:w="1116" w:type="dxa"/>
            <w:tcBorders>
              <w:top w:val="nil"/>
              <w:left w:val="nil"/>
              <w:bottom w:val="single" w:sz="4" w:space="0" w:color="auto"/>
              <w:right w:val="single" w:sz="4" w:space="0" w:color="auto"/>
            </w:tcBorders>
            <w:shd w:val="clear" w:color="auto" w:fill="auto"/>
            <w:vAlign w:val="center"/>
          </w:tcPr>
          <w:p w14:paraId="6CEEFBD8" w14:textId="77777777" w:rsidR="004213E5" w:rsidRPr="00DF5E71" w:rsidRDefault="004213E5" w:rsidP="00F76FDF">
            <w:pPr>
              <w:jc w:val="center"/>
              <w:rPr>
                <w:bCs/>
              </w:rPr>
            </w:pPr>
            <w:r w:rsidRPr="00DF5E71">
              <w:rPr>
                <w:bCs/>
              </w:rPr>
              <w:t>77.71</w:t>
            </w:r>
          </w:p>
        </w:tc>
      </w:tr>
      <w:tr w:rsidR="004213E5" w:rsidRPr="00DF5E71" w14:paraId="677BF0FA" w14:textId="77777777" w:rsidTr="00F76FDF">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DEBB64" w14:textId="77777777" w:rsidR="004213E5" w:rsidRPr="00DF5E71" w:rsidRDefault="004213E5" w:rsidP="00F76FDF">
            <w:pPr>
              <w:jc w:val="center"/>
              <w:rPr>
                <w:bCs/>
              </w:rPr>
            </w:pPr>
            <w:r w:rsidRPr="00DF5E71">
              <w:rPr>
                <w:bCs/>
              </w:rPr>
              <w:t>897.</w:t>
            </w:r>
          </w:p>
        </w:tc>
        <w:tc>
          <w:tcPr>
            <w:tcW w:w="1683" w:type="dxa"/>
            <w:tcBorders>
              <w:top w:val="nil"/>
              <w:left w:val="nil"/>
              <w:bottom w:val="single" w:sz="4" w:space="0" w:color="auto"/>
              <w:right w:val="single" w:sz="4" w:space="0" w:color="auto"/>
            </w:tcBorders>
            <w:shd w:val="clear" w:color="auto" w:fill="auto"/>
            <w:vAlign w:val="center"/>
          </w:tcPr>
          <w:p w14:paraId="71C7CC6F" w14:textId="77777777" w:rsidR="004213E5" w:rsidRPr="00DF5E71" w:rsidRDefault="004213E5" w:rsidP="00F76FDF">
            <w:pPr>
              <w:jc w:val="center"/>
              <w:rPr>
                <w:bCs/>
              </w:rPr>
            </w:pPr>
            <w:r w:rsidRPr="00DF5E71">
              <w:rPr>
                <w:bCs/>
              </w:rPr>
              <w:t>18243*</w:t>
            </w:r>
          </w:p>
        </w:tc>
        <w:tc>
          <w:tcPr>
            <w:tcW w:w="5338" w:type="dxa"/>
            <w:tcBorders>
              <w:top w:val="nil"/>
              <w:left w:val="nil"/>
              <w:bottom w:val="single" w:sz="4" w:space="0" w:color="auto"/>
              <w:right w:val="single" w:sz="4" w:space="0" w:color="auto"/>
            </w:tcBorders>
            <w:shd w:val="clear" w:color="auto" w:fill="auto"/>
            <w:vAlign w:val="center"/>
          </w:tcPr>
          <w:p w14:paraId="18FAA7C0" w14:textId="77777777" w:rsidR="004213E5" w:rsidRPr="00DF5E71" w:rsidRDefault="004213E5" w:rsidP="00F76FDF">
            <w:pPr>
              <w:rPr>
                <w:bCs/>
              </w:rPr>
            </w:pPr>
            <w:r w:rsidRPr="00DF5E71">
              <w:rPr>
                <w:bCs/>
              </w:rPr>
              <w:t>Preskalēnā biopsija – kakla limfmezglu paplašināta izņemšana</w:t>
            </w:r>
          </w:p>
        </w:tc>
        <w:tc>
          <w:tcPr>
            <w:tcW w:w="1116" w:type="dxa"/>
            <w:tcBorders>
              <w:top w:val="nil"/>
              <w:left w:val="nil"/>
              <w:bottom w:val="single" w:sz="4" w:space="0" w:color="auto"/>
              <w:right w:val="single" w:sz="4" w:space="0" w:color="auto"/>
            </w:tcBorders>
            <w:shd w:val="clear" w:color="auto" w:fill="auto"/>
            <w:vAlign w:val="center"/>
          </w:tcPr>
          <w:p w14:paraId="63023A1A" w14:textId="77777777" w:rsidR="004213E5" w:rsidRPr="00DF5E71" w:rsidRDefault="004213E5" w:rsidP="00F76FDF">
            <w:pPr>
              <w:jc w:val="center"/>
              <w:rPr>
                <w:bCs/>
              </w:rPr>
            </w:pPr>
            <w:r w:rsidRPr="00DF5E71">
              <w:rPr>
                <w:bCs/>
              </w:rPr>
              <w:t>77.71</w:t>
            </w:r>
          </w:p>
        </w:tc>
      </w:tr>
      <w:tr w:rsidR="004213E5" w:rsidRPr="00DF5E71" w14:paraId="0244DF2A"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D8987D" w14:textId="77777777" w:rsidR="004213E5" w:rsidRPr="00DF5E71" w:rsidRDefault="004213E5" w:rsidP="00F76FDF">
            <w:pPr>
              <w:jc w:val="center"/>
              <w:rPr>
                <w:bCs/>
              </w:rPr>
            </w:pPr>
            <w:r w:rsidRPr="00DF5E71">
              <w:rPr>
                <w:bCs/>
              </w:rPr>
              <w:t>898.</w:t>
            </w:r>
          </w:p>
        </w:tc>
        <w:tc>
          <w:tcPr>
            <w:tcW w:w="1683" w:type="dxa"/>
            <w:tcBorders>
              <w:top w:val="nil"/>
              <w:left w:val="nil"/>
              <w:bottom w:val="single" w:sz="4" w:space="0" w:color="auto"/>
              <w:right w:val="single" w:sz="4" w:space="0" w:color="auto"/>
            </w:tcBorders>
            <w:shd w:val="clear" w:color="auto" w:fill="auto"/>
            <w:vAlign w:val="center"/>
          </w:tcPr>
          <w:p w14:paraId="485EBBF1" w14:textId="77777777" w:rsidR="004213E5" w:rsidRPr="00DF5E71" w:rsidRDefault="004213E5" w:rsidP="00F76FDF">
            <w:pPr>
              <w:jc w:val="center"/>
              <w:rPr>
                <w:bCs/>
              </w:rPr>
            </w:pPr>
            <w:r w:rsidRPr="00DF5E71">
              <w:rPr>
                <w:bCs/>
              </w:rPr>
              <w:t>18244*</w:t>
            </w:r>
          </w:p>
        </w:tc>
        <w:tc>
          <w:tcPr>
            <w:tcW w:w="5338" w:type="dxa"/>
            <w:tcBorders>
              <w:top w:val="nil"/>
              <w:left w:val="nil"/>
              <w:bottom w:val="single" w:sz="4" w:space="0" w:color="auto"/>
              <w:right w:val="single" w:sz="4" w:space="0" w:color="auto"/>
            </w:tcBorders>
            <w:shd w:val="clear" w:color="auto" w:fill="auto"/>
            <w:vAlign w:val="center"/>
          </w:tcPr>
          <w:p w14:paraId="755CDFCB" w14:textId="77777777" w:rsidR="004213E5" w:rsidRPr="00DF5E71" w:rsidRDefault="004213E5" w:rsidP="00F76FDF">
            <w:pPr>
              <w:rPr>
                <w:bCs/>
              </w:rPr>
            </w:pPr>
            <w:r w:rsidRPr="00DF5E71">
              <w:rPr>
                <w:bCs/>
              </w:rPr>
              <w:t>Moura operācija</w:t>
            </w:r>
          </w:p>
        </w:tc>
        <w:tc>
          <w:tcPr>
            <w:tcW w:w="1116" w:type="dxa"/>
            <w:tcBorders>
              <w:top w:val="nil"/>
              <w:left w:val="nil"/>
              <w:bottom w:val="single" w:sz="4" w:space="0" w:color="auto"/>
              <w:right w:val="single" w:sz="4" w:space="0" w:color="auto"/>
            </w:tcBorders>
            <w:shd w:val="clear" w:color="auto" w:fill="auto"/>
            <w:vAlign w:val="center"/>
          </w:tcPr>
          <w:p w14:paraId="07026762" w14:textId="77777777" w:rsidR="004213E5" w:rsidRPr="00DF5E71" w:rsidRDefault="004213E5" w:rsidP="00F76FDF">
            <w:pPr>
              <w:jc w:val="center"/>
              <w:rPr>
                <w:bCs/>
              </w:rPr>
            </w:pPr>
            <w:r w:rsidRPr="00DF5E71">
              <w:rPr>
                <w:bCs/>
              </w:rPr>
              <w:t>263.67</w:t>
            </w:r>
          </w:p>
        </w:tc>
      </w:tr>
      <w:tr w:rsidR="004213E5" w:rsidRPr="00DF5E71" w14:paraId="5D82009F" w14:textId="77777777" w:rsidTr="00F76FDF">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320974" w14:textId="77777777" w:rsidR="004213E5" w:rsidRPr="00DF5E71" w:rsidRDefault="004213E5" w:rsidP="00F76FDF">
            <w:pPr>
              <w:jc w:val="center"/>
              <w:rPr>
                <w:bCs/>
              </w:rPr>
            </w:pPr>
            <w:r w:rsidRPr="00DF5E71">
              <w:rPr>
                <w:bCs/>
              </w:rPr>
              <w:t>899.</w:t>
            </w:r>
          </w:p>
        </w:tc>
        <w:tc>
          <w:tcPr>
            <w:tcW w:w="1683" w:type="dxa"/>
            <w:tcBorders>
              <w:top w:val="nil"/>
              <w:left w:val="nil"/>
              <w:bottom w:val="single" w:sz="4" w:space="0" w:color="auto"/>
              <w:right w:val="single" w:sz="4" w:space="0" w:color="auto"/>
            </w:tcBorders>
            <w:shd w:val="clear" w:color="auto" w:fill="auto"/>
            <w:vAlign w:val="center"/>
          </w:tcPr>
          <w:p w14:paraId="45A16DA7" w14:textId="77777777" w:rsidR="004213E5" w:rsidRPr="00DF5E71" w:rsidRDefault="004213E5" w:rsidP="00F76FDF">
            <w:pPr>
              <w:jc w:val="center"/>
              <w:rPr>
                <w:bCs/>
              </w:rPr>
            </w:pPr>
            <w:r w:rsidRPr="00DF5E71">
              <w:rPr>
                <w:bCs/>
              </w:rPr>
              <w:t>18245*</w:t>
            </w:r>
          </w:p>
        </w:tc>
        <w:tc>
          <w:tcPr>
            <w:tcW w:w="5338" w:type="dxa"/>
            <w:tcBorders>
              <w:top w:val="nil"/>
              <w:left w:val="nil"/>
              <w:bottom w:val="single" w:sz="4" w:space="0" w:color="auto"/>
              <w:right w:val="single" w:sz="4" w:space="0" w:color="auto"/>
            </w:tcBorders>
            <w:shd w:val="clear" w:color="auto" w:fill="auto"/>
            <w:vAlign w:val="center"/>
          </w:tcPr>
          <w:p w14:paraId="5CF86739" w14:textId="77777777" w:rsidR="004213E5" w:rsidRPr="00DF5E71" w:rsidRDefault="004213E5" w:rsidP="00F76FDF">
            <w:pPr>
              <w:rPr>
                <w:bCs/>
              </w:rPr>
            </w:pPr>
            <w:r w:rsidRPr="00DF5E71">
              <w:rPr>
                <w:bCs/>
              </w:rPr>
              <w:t>Augšžokļa kaula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409CE174" w14:textId="77777777" w:rsidR="004213E5" w:rsidRPr="00DF5E71" w:rsidRDefault="004213E5" w:rsidP="00F76FDF">
            <w:pPr>
              <w:jc w:val="center"/>
              <w:rPr>
                <w:bCs/>
              </w:rPr>
            </w:pPr>
            <w:r w:rsidRPr="00DF5E71">
              <w:rPr>
                <w:bCs/>
              </w:rPr>
              <w:t>303.05</w:t>
            </w:r>
          </w:p>
        </w:tc>
      </w:tr>
      <w:tr w:rsidR="004213E5" w:rsidRPr="00DF5E71" w14:paraId="2FE071E9" w14:textId="77777777" w:rsidTr="00F76FDF">
        <w:trPr>
          <w:trHeight w:val="5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5EB9AA" w14:textId="77777777" w:rsidR="004213E5" w:rsidRPr="00DF5E71" w:rsidRDefault="004213E5" w:rsidP="00F76FDF">
            <w:pPr>
              <w:jc w:val="center"/>
              <w:rPr>
                <w:bCs/>
              </w:rPr>
            </w:pPr>
            <w:r w:rsidRPr="00DF5E71">
              <w:rPr>
                <w:bCs/>
              </w:rPr>
              <w:t>900.</w:t>
            </w:r>
          </w:p>
        </w:tc>
        <w:tc>
          <w:tcPr>
            <w:tcW w:w="1683" w:type="dxa"/>
            <w:tcBorders>
              <w:top w:val="nil"/>
              <w:left w:val="nil"/>
              <w:bottom w:val="single" w:sz="4" w:space="0" w:color="auto"/>
              <w:right w:val="single" w:sz="4" w:space="0" w:color="auto"/>
            </w:tcBorders>
            <w:shd w:val="clear" w:color="auto" w:fill="auto"/>
            <w:vAlign w:val="center"/>
          </w:tcPr>
          <w:p w14:paraId="500589CC" w14:textId="77777777" w:rsidR="004213E5" w:rsidRPr="00DF5E71" w:rsidRDefault="004213E5" w:rsidP="00F76FDF">
            <w:pPr>
              <w:jc w:val="center"/>
              <w:rPr>
                <w:bCs/>
              </w:rPr>
            </w:pPr>
            <w:r w:rsidRPr="00DF5E71">
              <w:rPr>
                <w:bCs/>
              </w:rPr>
              <w:t>18246*</w:t>
            </w:r>
          </w:p>
        </w:tc>
        <w:tc>
          <w:tcPr>
            <w:tcW w:w="5338" w:type="dxa"/>
            <w:tcBorders>
              <w:top w:val="nil"/>
              <w:left w:val="nil"/>
              <w:bottom w:val="single" w:sz="4" w:space="0" w:color="auto"/>
              <w:right w:val="single" w:sz="4" w:space="0" w:color="auto"/>
            </w:tcBorders>
            <w:shd w:val="clear" w:color="auto" w:fill="auto"/>
            <w:vAlign w:val="center"/>
          </w:tcPr>
          <w:p w14:paraId="7F84252E" w14:textId="77777777" w:rsidR="004213E5" w:rsidRPr="00DF5E71" w:rsidRDefault="004213E5" w:rsidP="00F76FDF">
            <w:pPr>
              <w:rPr>
                <w:bCs/>
              </w:rPr>
            </w:pPr>
            <w:r w:rsidRPr="00DF5E71">
              <w:rPr>
                <w:bCs/>
              </w:rPr>
              <w:t>Maksilektomija – totāla augšžokļa kaula izņemšana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0B936042" w14:textId="77777777" w:rsidR="004213E5" w:rsidRPr="00DF5E71" w:rsidRDefault="004213E5" w:rsidP="00F76FDF">
            <w:pPr>
              <w:jc w:val="center"/>
              <w:rPr>
                <w:bCs/>
              </w:rPr>
            </w:pPr>
            <w:r w:rsidRPr="00DF5E71">
              <w:rPr>
                <w:bCs/>
              </w:rPr>
              <w:t>404.09</w:t>
            </w:r>
          </w:p>
        </w:tc>
      </w:tr>
      <w:tr w:rsidR="004213E5" w:rsidRPr="00DF5E71" w14:paraId="3F2C6452"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7EB862" w14:textId="77777777" w:rsidR="004213E5" w:rsidRPr="00DF5E71" w:rsidRDefault="004213E5" w:rsidP="00F76FDF">
            <w:pPr>
              <w:jc w:val="center"/>
              <w:rPr>
                <w:bCs/>
              </w:rPr>
            </w:pPr>
            <w:r w:rsidRPr="00DF5E71">
              <w:rPr>
                <w:bCs/>
              </w:rPr>
              <w:t>901.</w:t>
            </w:r>
          </w:p>
        </w:tc>
        <w:tc>
          <w:tcPr>
            <w:tcW w:w="1683" w:type="dxa"/>
            <w:tcBorders>
              <w:top w:val="nil"/>
              <w:left w:val="nil"/>
              <w:bottom w:val="single" w:sz="4" w:space="0" w:color="auto"/>
              <w:right w:val="single" w:sz="4" w:space="0" w:color="auto"/>
            </w:tcBorders>
            <w:shd w:val="clear" w:color="auto" w:fill="auto"/>
            <w:vAlign w:val="center"/>
          </w:tcPr>
          <w:p w14:paraId="28745F0B" w14:textId="77777777" w:rsidR="004213E5" w:rsidRPr="00DF5E71" w:rsidRDefault="004213E5" w:rsidP="00F76FDF">
            <w:pPr>
              <w:jc w:val="center"/>
              <w:rPr>
                <w:bCs/>
              </w:rPr>
            </w:pPr>
            <w:r w:rsidRPr="00DF5E71">
              <w:rPr>
                <w:bCs/>
              </w:rPr>
              <w:t>18247*</w:t>
            </w:r>
          </w:p>
        </w:tc>
        <w:tc>
          <w:tcPr>
            <w:tcW w:w="5338" w:type="dxa"/>
            <w:tcBorders>
              <w:top w:val="nil"/>
              <w:left w:val="nil"/>
              <w:bottom w:val="single" w:sz="4" w:space="0" w:color="auto"/>
              <w:right w:val="single" w:sz="4" w:space="0" w:color="auto"/>
            </w:tcBorders>
            <w:shd w:val="clear" w:color="auto" w:fill="auto"/>
            <w:vAlign w:val="center"/>
          </w:tcPr>
          <w:p w14:paraId="136F01DD" w14:textId="77777777" w:rsidR="004213E5" w:rsidRPr="00DF5E71" w:rsidRDefault="004213E5" w:rsidP="00F76FDF">
            <w:pPr>
              <w:rPr>
                <w:bCs/>
              </w:rPr>
            </w:pPr>
            <w:r w:rsidRPr="00DF5E71">
              <w:rPr>
                <w:bCs/>
              </w:rPr>
              <w:t>Ārējās auss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24A73F19" w14:textId="77777777" w:rsidR="004213E5" w:rsidRPr="00DF5E71" w:rsidRDefault="004213E5" w:rsidP="00F76FDF">
            <w:pPr>
              <w:jc w:val="center"/>
              <w:rPr>
                <w:bCs/>
              </w:rPr>
            </w:pPr>
            <w:r w:rsidRPr="00DF5E71">
              <w:rPr>
                <w:bCs/>
              </w:rPr>
              <w:t>126.45</w:t>
            </w:r>
          </w:p>
        </w:tc>
      </w:tr>
      <w:tr w:rsidR="004213E5" w:rsidRPr="00DF5E71" w14:paraId="151FAAF7" w14:textId="77777777" w:rsidTr="00F76FDF">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116725" w14:textId="77777777" w:rsidR="004213E5" w:rsidRPr="00DF5E71" w:rsidRDefault="004213E5" w:rsidP="00F76FDF">
            <w:pPr>
              <w:jc w:val="center"/>
              <w:rPr>
                <w:bCs/>
              </w:rPr>
            </w:pPr>
            <w:r w:rsidRPr="00DF5E71">
              <w:rPr>
                <w:bCs/>
              </w:rPr>
              <w:t>902.</w:t>
            </w:r>
          </w:p>
        </w:tc>
        <w:tc>
          <w:tcPr>
            <w:tcW w:w="1683" w:type="dxa"/>
            <w:tcBorders>
              <w:top w:val="nil"/>
              <w:left w:val="nil"/>
              <w:bottom w:val="single" w:sz="4" w:space="0" w:color="auto"/>
              <w:right w:val="single" w:sz="4" w:space="0" w:color="auto"/>
            </w:tcBorders>
            <w:shd w:val="clear" w:color="auto" w:fill="auto"/>
            <w:vAlign w:val="center"/>
          </w:tcPr>
          <w:p w14:paraId="27AEC99D" w14:textId="77777777" w:rsidR="004213E5" w:rsidRPr="00DF5E71" w:rsidRDefault="004213E5" w:rsidP="00F76FDF">
            <w:pPr>
              <w:jc w:val="center"/>
              <w:rPr>
                <w:bCs/>
              </w:rPr>
            </w:pPr>
            <w:r w:rsidRPr="00DF5E71">
              <w:rPr>
                <w:bCs/>
              </w:rPr>
              <w:t>18248*</w:t>
            </w:r>
          </w:p>
        </w:tc>
        <w:tc>
          <w:tcPr>
            <w:tcW w:w="5338" w:type="dxa"/>
            <w:tcBorders>
              <w:top w:val="nil"/>
              <w:left w:val="nil"/>
              <w:bottom w:val="single" w:sz="4" w:space="0" w:color="auto"/>
              <w:right w:val="single" w:sz="4" w:space="0" w:color="auto"/>
            </w:tcBorders>
            <w:shd w:val="clear" w:color="auto" w:fill="auto"/>
            <w:vAlign w:val="center"/>
          </w:tcPr>
          <w:p w14:paraId="77795756" w14:textId="77777777" w:rsidR="004213E5" w:rsidRPr="00DF5E71" w:rsidRDefault="004213E5" w:rsidP="00F76FDF">
            <w:pPr>
              <w:rPr>
                <w:bCs/>
              </w:rPr>
            </w:pPr>
            <w:r w:rsidRPr="00DF5E71">
              <w:rPr>
                <w:bCs/>
              </w:rPr>
              <w:t>Ārējās auss amputācija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05186D24" w14:textId="77777777" w:rsidR="004213E5" w:rsidRPr="00DF5E71" w:rsidRDefault="004213E5" w:rsidP="00F76FDF">
            <w:pPr>
              <w:jc w:val="center"/>
              <w:rPr>
                <w:bCs/>
              </w:rPr>
            </w:pPr>
            <w:r w:rsidRPr="00DF5E71">
              <w:rPr>
                <w:bCs/>
              </w:rPr>
              <w:t>178.71</w:t>
            </w:r>
          </w:p>
        </w:tc>
      </w:tr>
      <w:tr w:rsidR="004213E5" w:rsidRPr="00DF5E71" w14:paraId="79BB079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EE71A3" w14:textId="77777777" w:rsidR="004213E5" w:rsidRPr="00DF5E71" w:rsidRDefault="004213E5" w:rsidP="00F76FDF">
            <w:pPr>
              <w:jc w:val="center"/>
              <w:rPr>
                <w:bCs/>
              </w:rPr>
            </w:pPr>
            <w:r w:rsidRPr="00DF5E71">
              <w:rPr>
                <w:bCs/>
              </w:rPr>
              <w:t>903.</w:t>
            </w:r>
          </w:p>
        </w:tc>
        <w:tc>
          <w:tcPr>
            <w:tcW w:w="1683" w:type="dxa"/>
            <w:tcBorders>
              <w:top w:val="nil"/>
              <w:left w:val="nil"/>
              <w:bottom w:val="single" w:sz="4" w:space="0" w:color="auto"/>
              <w:right w:val="single" w:sz="4" w:space="0" w:color="auto"/>
            </w:tcBorders>
            <w:shd w:val="clear" w:color="auto" w:fill="auto"/>
            <w:vAlign w:val="center"/>
          </w:tcPr>
          <w:p w14:paraId="288A64FD" w14:textId="77777777" w:rsidR="004213E5" w:rsidRPr="00DF5E71" w:rsidRDefault="004213E5" w:rsidP="00F76FDF">
            <w:pPr>
              <w:jc w:val="center"/>
              <w:rPr>
                <w:bCs/>
              </w:rPr>
            </w:pPr>
            <w:r w:rsidRPr="00DF5E71">
              <w:rPr>
                <w:bCs/>
              </w:rPr>
              <w:t>18249*</w:t>
            </w:r>
          </w:p>
        </w:tc>
        <w:tc>
          <w:tcPr>
            <w:tcW w:w="5338" w:type="dxa"/>
            <w:tcBorders>
              <w:top w:val="nil"/>
              <w:left w:val="nil"/>
              <w:bottom w:val="single" w:sz="4" w:space="0" w:color="auto"/>
              <w:right w:val="single" w:sz="4" w:space="0" w:color="auto"/>
            </w:tcBorders>
            <w:shd w:val="clear" w:color="auto" w:fill="auto"/>
            <w:vAlign w:val="center"/>
          </w:tcPr>
          <w:p w14:paraId="6051119A" w14:textId="77777777" w:rsidR="004213E5" w:rsidRPr="00DF5E71" w:rsidRDefault="004213E5" w:rsidP="00F76FDF">
            <w:pPr>
              <w:rPr>
                <w:bCs/>
              </w:rPr>
            </w:pPr>
            <w:r w:rsidRPr="00DF5E71">
              <w:rPr>
                <w:bCs/>
              </w:rPr>
              <w:t>Konservatīvi neapturamas asiņošanas operatīva ārstēšana miega artērijas (a. Carotis) sistēmā ar ļaundabīgiem audzējiem galvas–kakla rajonā</w:t>
            </w:r>
          </w:p>
        </w:tc>
        <w:tc>
          <w:tcPr>
            <w:tcW w:w="1116" w:type="dxa"/>
            <w:tcBorders>
              <w:top w:val="nil"/>
              <w:left w:val="nil"/>
              <w:bottom w:val="single" w:sz="4" w:space="0" w:color="auto"/>
              <w:right w:val="single" w:sz="4" w:space="0" w:color="auto"/>
            </w:tcBorders>
            <w:shd w:val="clear" w:color="auto" w:fill="auto"/>
            <w:vAlign w:val="center"/>
          </w:tcPr>
          <w:p w14:paraId="211D3D07" w14:textId="77777777" w:rsidR="004213E5" w:rsidRPr="00DF5E71" w:rsidRDefault="004213E5" w:rsidP="00F76FDF">
            <w:pPr>
              <w:jc w:val="center"/>
              <w:rPr>
                <w:bCs/>
              </w:rPr>
            </w:pPr>
            <w:r w:rsidRPr="00DF5E71">
              <w:rPr>
                <w:bCs/>
              </w:rPr>
              <w:t>246.56</w:t>
            </w:r>
          </w:p>
        </w:tc>
      </w:tr>
      <w:tr w:rsidR="004213E5" w:rsidRPr="00DF5E71" w14:paraId="627E9CDD" w14:textId="77777777" w:rsidTr="00F76FDF">
        <w:trPr>
          <w:trHeight w:val="5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1F01BA" w14:textId="77777777" w:rsidR="004213E5" w:rsidRPr="00DF5E71" w:rsidRDefault="004213E5" w:rsidP="00F76FDF">
            <w:pPr>
              <w:jc w:val="center"/>
              <w:rPr>
                <w:bCs/>
              </w:rPr>
            </w:pPr>
            <w:r w:rsidRPr="00DF5E71">
              <w:rPr>
                <w:bCs/>
              </w:rPr>
              <w:t>904.</w:t>
            </w:r>
          </w:p>
        </w:tc>
        <w:tc>
          <w:tcPr>
            <w:tcW w:w="1683" w:type="dxa"/>
            <w:tcBorders>
              <w:top w:val="nil"/>
              <w:left w:val="nil"/>
              <w:bottom w:val="single" w:sz="4" w:space="0" w:color="auto"/>
              <w:right w:val="single" w:sz="4" w:space="0" w:color="auto"/>
            </w:tcBorders>
            <w:shd w:val="clear" w:color="auto" w:fill="auto"/>
            <w:vAlign w:val="center"/>
          </w:tcPr>
          <w:p w14:paraId="1B91F658" w14:textId="77777777" w:rsidR="004213E5" w:rsidRPr="00DF5E71" w:rsidRDefault="004213E5" w:rsidP="00F76FDF">
            <w:pPr>
              <w:jc w:val="center"/>
              <w:rPr>
                <w:bCs/>
              </w:rPr>
            </w:pPr>
            <w:r w:rsidRPr="00DF5E71">
              <w:rPr>
                <w:bCs/>
              </w:rPr>
              <w:t>18250*</w:t>
            </w:r>
          </w:p>
        </w:tc>
        <w:tc>
          <w:tcPr>
            <w:tcW w:w="5338" w:type="dxa"/>
            <w:tcBorders>
              <w:top w:val="nil"/>
              <w:left w:val="nil"/>
              <w:bottom w:val="single" w:sz="4" w:space="0" w:color="auto"/>
              <w:right w:val="single" w:sz="4" w:space="0" w:color="auto"/>
            </w:tcBorders>
            <w:shd w:val="clear" w:color="auto" w:fill="auto"/>
            <w:vAlign w:val="center"/>
          </w:tcPr>
          <w:p w14:paraId="49A4432B" w14:textId="77777777" w:rsidR="004213E5" w:rsidRPr="00DF5E71" w:rsidRDefault="004213E5" w:rsidP="00F76FDF">
            <w:pPr>
              <w:rPr>
                <w:bCs/>
              </w:rPr>
            </w:pPr>
            <w:r w:rsidRPr="00DF5E71">
              <w:rPr>
                <w:bCs/>
              </w:rPr>
              <w:t>Radikāla kakla limfmezglu ekstirpācija ļaundabīga audzēja gadījumā vienā pusē (Crileoperācija)</w:t>
            </w:r>
          </w:p>
        </w:tc>
        <w:tc>
          <w:tcPr>
            <w:tcW w:w="1116" w:type="dxa"/>
            <w:tcBorders>
              <w:top w:val="nil"/>
              <w:left w:val="nil"/>
              <w:bottom w:val="single" w:sz="4" w:space="0" w:color="auto"/>
              <w:right w:val="single" w:sz="4" w:space="0" w:color="auto"/>
            </w:tcBorders>
            <w:shd w:val="clear" w:color="auto" w:fill="auto"/>
            <w:vAlign w:val="center"/>
          </w:tcPr>
          <w:p w14:paraId="3DB1A11D" w14:textId="77777777" w:rsidR="004213E5" w:rsidRPr="00DF5E71" w:rsidRDefault="004213E5" w:rsidP="00F76FDF">
            <w:pPr>
              <w:jc w:val="center"/>
              <w:rPr>
                <w:bCs/>
              </w:rPr>
            </w:pPr>
            <w:r w:rsidRPr="00DF5E71">
              <w:rPr>
                <w:bCs/>
              </w:rPr>
              <w:t>286.30</w:t>
            </w:r>
          </w:p>
        </w:tc>
      </w:tr>
      <w:tr w:rsidR="004213E5" w:rsidRPr="00DF5E71" w14:paraId="4E0442F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54C77E" w14:textId="77777777" w:rsidR="004213E5" w:rsidRPr="00DF5E71" w:rsidRDefault="004213E5" w:rsidP="00F76FDF">
            <w:pPr>
              <w:jc w:val="center"/>
              <w:rPr>
                <w:bCs/>
              </w:rPr>
            </w:pPr>
            <w:r w:rsidRPr="00DF5E71">
              <w:rPr>
                <w:bCs/>
              </w:rPr>
              <w:t>905.</w:t>
            </w:r>
          </w:p>
        </w:tc>
        <w:tc>
          <w:tcPr>
            <w:tcW w:w="1683" w:type="dxa"/>
            <w:tcBorders>
              <w:top w:val="nil"/>
              <w:left w:val="nil"/>
              <w:bottom w:val="single" w:sz="4" w:space="0" w:color="auto"/>
              <w:right w:val="single" w:sz="4" w:space="0" w:color="auto"/>
            </w:tcBorders>
            <w:shd w:val="clear" w:color="auto" w:fill="auto"/>
            <w:vAlign w:val="center"/>
          </w:tcPr>
          <w:p w14:paraId="0575F442" w14:textId="77777777" w:rsidR="004213E5" w:rsidRPr="00DF5E71" w:rsidRDefault="004213E5" w:rsidP="00F76FDF">
            <w:pPr>
              <w:jc w:val="center"/>
              <w:rPr>
                <w:bCs/>
              </w:rPr>
            </w:pPr>
            <w:r w:rsidRPr="00DF5E71">
              <w:rPr>
                <w:bCs/>
              </w:rPr>
              <w:t>18260*</w:t>
            </w:r>
          </w:p>
        </w:tc>
        <w:tc>
          <w:tcPr>
            <w:tcW w:w="5338" w:type="dxa"/>
            <w:tcBorders>
              <w:top w:val="nil"/>
              <w:left w:val="nil"/>
              <w:bottom w:val="single" w:sz="4" w:space="0" w:color="auto"/>
              <w:right w:val="single" w:sz="4" w:space="0" w:color="auto"/>
            </w:tcBorders>
            <w:shd w:val="clear" w:color="auto" w:fill="auto"/>
            <w:vAlign w:val="center"/>
          </w:tcPr>
          <w:p w14:paraId="19284665" w14:textId="77777777" w:rsidR="004213E5" w:rsidRPr="00DF5E71" w:rsidRDefault="004213E5" w:rsidP="00F76FDF">
            <w:pPr>
              <w:rPr>
                <w:bCs/>
              </w:rPr>
            </w:pPr>
            <w:r w:rsidRPr="00DF5E71">
              <w:rPr>
                <w:bCs/>
              </w:rPr>
              <w:t>Pieauss siekalu dziedzera ekstirpācija, saglabājot sejas nerva (n. facialis) zarus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39214FEE" w14:textId="77777777" w:rsidR="004213E5" w:rsidRPr="00DF5E71" w:rsidRDefault="004213E5" w:rsidP="00F76FDF">
            <w:pPr>
              <w:jc w:val="center"/>
              <w:rPr>
                <w:bCs/>
              </w:rPr>
            </w:pPr>
            <w:r w:rsidRPr="00DF5E71">
              <w:rPr>
                <w:bCs/>
              </w:rPr>
              <w:t>261.91</w:t>
            </w:r>
          </w:p>
        </w:tc>
      </w:tr>
      <w:tr w:rsidR="004213E5" w:rsidRPr="00DF5E71" w14:paraId="718678B1" w14:textId="77777777" w:rsidTr="00F76FDF">
        <w:trPr>
          <w:trHeight w:val="5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8AC279" w14:textId="77777777" w:rsidR="004213E5" w:rsidRPr="00DF5E71" w:rsidRDefault="004213E5" w:rsidP="00F76FDF">
            <w:pPr>
              <w:jc w:val="center"/>
              <w:rPr>
                <w:bCs/>
              </w:rPr>
            </w:pPr>
            <w:r w:rsidRPr="00DF5E71">
              <w:rPr>
                <w:bCs/>
              </w:rPr>
              <w:t>906.</w:t>
            </w:r>
          </w:p>
        </w:tc>
        <w:tc>
          <w:tcPr>
            <w:tcW w:w="1683" w:type="dxa"/>
            <w:tcBorders>
              <w:top w:val="nil"/>
              <w:left w:val="nil"/>
              <w:bottom w:val="single" w:sz="4" w:space="0" w:color="auto"/>
              <w:right w:val="single" w:sz="4" w:space="0" w:color="auto"/>
            </w:tcBorders>
            <w:shd w:val="clear" w:color="auto" w:fill="auto"/>
            <w:vAlign w:val="center"/>
          </w:tcPr>
          <w:p w14:paraId="2A535847" w14:textId="77777777" w:rsidR="004213E5" w:rsidRPr="00DF5E71" w:rsidRDefault="004213E5" w:rsidP="00F76FDF">
            <w:pPr>
              <w:jc w:val="center"/>
              <w:rPr>
                <w:bCs/>
              </w:rPr>
            </w:pPr>
            <w:r w:rsidRPr="00DF5E71">
              <w:rPr>
                <w:bCs/>
              </w:rPr>
              <w:t>18261*</w:t>
            </w:r>
          </w:p>
        </w:tc>
        <w:tc>
          <w:tcPr>
            <w:tcW w:w="5338" w:type="dxa"/>
            <w:tcBorders>
              <w:top w:val="nil"/>
              <w:left w:val="nil"/>
              <w:bottom w:val="single" w:sz="4" w:space="0" w:color="auto"/>
              <w:right w:val="single" w:sz="4" w:space="0" w:color="auto"/>
            </w:tcBorders>
            <w:shd w:val="clear" w:color="auto" w:fill="auto"/>
            <w:vAlign w:val="center"/>
          </w:tcPr>
          <w:p w14:paraId="5A6E57BC" w14:textId="77777777" w:rsidR="004213E5" w:rsidRPr="00DF5E71" w:rsidRDefault="004213E5" w:rsidP="00F76FDF">
            <w:pPr>
              <w:rPr>
                <w:bCs/>
              </w:rPr>
            </w:pPr>
            <w:r w:rsidRPr="00DF5E71">
              <w:rPr>
                <w:bCs/>
              </w:rPr>
              <w:t>Komplicēta pieauss siekalu dziedzera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5628AD20" w14:textId="77777777" w:rsidR="004213E5" w:rsidRPr="00DF5E71" w:rsidRDefault="004213E5" w:rsidP="00F76FDF">
            <w:pPr>
              <w:jc w:val="center"/>
              <w:rPr>
                <w:bCs/>
              </w:rPr>
            </w:pPr>
            <w:r w:rsidRPr="00DF5E71">
              <w:rPr>
                <w:bCs/>
              </w:rPr>
              <w:t>365.14</w:t>
            </w:r>
          </w:p>
        </w:tc>
      </w:tr>
      <w:tr w:rsidR="004213E5" w:rsidRPr="00DF5E71" w14:paraId="242A9DA8" w14:textId="77777777" w:rsidTr="00F76FDF">
        <w:trPr>
          <w:trHeight w:val="5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D116DC" w14:textId="77777777" w:rsidR="004213E5" w:rsidRPr="00DF5E71" w:rsidRDefault="004213E5" w:rsidP="00F76FDF">
            <w:pPr>
              <w:jc w:val="center"/>
              <w:rPr>
                <w:bCs/>
              </w:rPr>
            </w:pPr>
            <w:r w:rsidRPr="00DF5E71">
              <w:rPr>
                <w:bCs/>
              </w:rPr>
              <w:t>907.</w:t>
            </w:r>
          </w:p>
        </w:tc>
        <w:tc>
          <w:tcPr>
            <w:tcW w:w="1683" w:type="dxa"/>
            <w:tcBorders>
              <w:top w:val="nil"/>
              <w:left w:val="nil"/>
              <w:bottom w:val="single" w:sz="4" w:space="0" w:color="auto"/>
              <w:right w:val="single" w:sz="4" w:space="0" w:color="auto"/>
            </w:tcBorders>
            <w:shd w:val="clear" w:color="auto" w:fill="auto"/>
            <w:vAlign w:val="center"/>
          </w:tcPr>
          <w:p w14:paraId="4666D9CD" w14:textId="77777777" w:rsidR="004213E5" w:rsidRPr="00DF5E71" w:rsidRDefault="004213E5" w:rsidP="00F76FDF">
            <w:pPr>
              <w:jc w:val="center"/>
              <w:rPr>
                <w:bCs/>
              </w:rPr>
            </w:pPr>
            <w:r w:rsidRPr="00DF5E71">
              <w:rPr>
                <w:bCs/>
              </w:rPr>
              <w:t>18262*</w:t>
            </w:r>
          </w:p>
        </w:tc>
        <w:tc>
          <w:tcPr>
            <w:tcW w:w="5338" w:type="dxa"/>
            <w:tcBorders>
              <w:top w:val="nil"/>
              <w:left w:val="nil"/>
              <w:bottom w:val="single" w:sz="4" w:space="0" w:color="auto"/>
              <w:right w:val="single" w:sz="4" w:space="0" w:color="auto"/>
            </w:tcBorders>
            <w:shd w:val="clear" w:color="auto" w:fill="auto"/>
            <w:vAlign w:val="center"/>
          </w:tcPr>
          <w:p w14:paraId="72BE6C2E" w14:textId="77777777" w:rsidR="004213E5" w:rsidRPr="00DF5E71" w:rsidRDefault="004213E5" w:rsidP="00F76FDF">
            <w:pPr>
              <w:rPr>
                <w:bCs/>
              </w:rPr>
            </w:pPr>
            <w:r w:rsidRPr="00DF5E71">
              <w:rPr>
                <w:bCs/>
              </w:rPr>
              <w:t>Apakšžokļa daļas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0E491155" w14:textId="77777777" w:rsidR="004213E5" w:rsidRPr="00DF5E71" w:rsidRDefault="004213E5" w:rsidP="00F76FDF">
            <w:pPr>
              <w:jc w:val="center"/>
              <w:rPr>
                <w:bCs/>
              </w:rPr>
            </w:pPr>
            <w:r w:rsidRPr="00DF5E71">
              <w:rPr>
                <w:bCs/>
              </w:rPr>
              <w:t>261.67</w:t>
            </w:r>
          </w:p>
        </w:tc>
      </w:tr>
      <w:tr w:rsidR="004213E5" w:rsidRPr="00DF5E71" w14:paraId="54D181E0" w14:textId="77777777" w:rsidTr="00F76FDF">
        <w:trPr>
          <w:trHeight w:val="5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EEFD37" w14:textId="77777777" w:rsidR="004213E5" w:rsidRPr="00DF5E71" w:rsidRDefault="004213E5" w:rsidP="00F76FDF">
            <w:pPr>
              <w:jc w:val="center"/>
              <w:rPr>
                <w:bCs/>
              </w:rPr>
            </w:pPr>
            <w:r w:rsidRPr="00DF5E71">
              <w:rPr>
                <w:bCs/>
              </w:rPr>
              <w:t>908.</w:t>
            </w:r>
          </w:p>
        </w:tc>
        <w:tc>
          <w:tcPr>
            <w:tcW w:w="1683" w:type="dxa"/>
            <w:tcBorders>
              <w:top w:val="nil"/>
              <w:left w:val="nil"/>
              <w:bottom w:val="single" w:sz="4" w:space="0" w:color="auto"/>
              <w:right w:val="single" w:sz="4" w:space="0" w:color="auto"/>
            </w:tcBorders>
            <w:shd w:val="clear" w:color="auto" w:fill="auto"/>
            <w:vAlign w:val="center"/>
          </w:tcPr>
          <w:p w14:paraId="1874EFE3" w14:textId="77777777" w:rsidR="004213E5" w:rsidRPr="00DF5E71" w:rsidRDefault="004213E5" w:rsidP="00F76FDF">
            <w:pPr>
              <w:jc w:val="center"/>
              <w:rPr>
                <w:bCs/>
              </w:rPr>
            </w:pPr>
            <w:r w:rsidRPr="00DF5E71">
              <w:rPr>
                <w:bCs/>
              </w:rPr>
              <w:t>18263*</w:t>
            </w:r>
          </w:p>
        </w:tc>
        <w:tc>
          <w:tcPr>
            <w:tcW w:w="5338" w:type="dxa"/>
            <w:tcBorders>
              <w:top w:val="nil"/>
              <w:left w:val="nil"/>
              <w:bottom w:val="single" w:sz="4" w:space="0" w:color="auto"/>
              <w:right w:val="single" w:sz="4" w:space="0" w:color="auto"/>
            </w:tcBorders>
            <w:shd w:val="clear" w:color="auto" w:fill="auto"/>
            <w:vAlign w:val="center"/>
          </w:tcPr>
          <w:p w14:paraId="5923A730" w14:textId="77777777" w:rsidR="004213E5" w:rsidRPr="00DF5E71" w:rsidRDefault="004213E5" w:rsidP="00F76FDF">
            <w:pPr>
              <w:rPr>
                <w:bCs/>
              </w:rPr>
            </w:pPr>
            <w:r w:rsidRPr="00DF5E71">
              <w:rPr>
                <w:bCs/>
              </w:rPr>
              <w:t>Apakšžokļa totāla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47D1C077" w14:textId="77777777" w:rsidR="004213E5" w:rsidRPr="00DF5E71" w:rsidRDefault="004213E5" w:rsidP="00F76FDF">
            <w:pPr>
              <w:jc w:val="center"/>
              <w:rPr>
                <w:bCs/>
              </w:rPr>
            </w:pPr>
            <w:r w:rsidRPr="00DF5E71">
              <w:rPr>
                <w:bCs/>
              </w:rPr>
              <w:t>306.05</w:t>
            </w:r>
          </w:p>
        </w:tc>
      </w:tr>
      <w:tr w:rsidR="004213E5" w:rsidRPr="00DF5E71" w14:paraId="3D509A30"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7056C1" w14:textId="77777777" w:rsidR="004213E5" w:rsidRPr="00DF5E71" w:rsidRDefault="004213E5" w:rsidP="00F76FDF">
            <w:pPr>
              <w:jc w:val="center"/>
              <w:rPr>
                <w:bCs/>
              </w:rPr>
            </w:pPr>
            <w:r w:rsidRPr="00DF5E71">
              <w:rPr>
                <w:bCs/>
              </w:rPr>
              <w:t>909.</w:t>
            </w:r>
          </w:p>
        </w:tc>
        <w:tc>
          <w:tcPr>
            <w:tcW w:w="1683" w:type="dxa"/>
            <w:tcBorders>
              <w:top w:val="nil"/>
              <w:left w:val="nil"/>
              <w:bottom w:val="single" w:sz="4" w:space="0" w:color="auto"/>
              <w:right w:val="single" w:sz="4" w:space="0" w:color="auto"/>
            </w:tcBorders>
            <w:shd w:val="clear" w:color="auto" w:fill="auto"/>
            <w:vAlign w:val="center"/>
          </w:tcPr>
          <w:p w14:paraId="64BCDE90" w14:textId="77777777" w:rsidR="004213E5" w:rsidRPr="00DF5E71" w:rsidRDefault="004213E5" w:rsidP="00F76FDF">
            <w:pPr>
              <w:jc w:val="center"/>
              <w:rPr>
                <w:bCs/>
              </w:rPr>
            </w:pPr>
            <w:r w:rsidRPr="00DF5E71">
              <w:rPr>
                <w:bCs/>
              </w:rPr>
              <w:t>18264*</w:t>
            </w:r>
          </w:p>
        </w:tc>
        <w:tc>
          <w:tcPr>
            <w:tcW w:w="5338" w:type="dxa"/>
            <w:tcBorders>
              <w:top w:val="nil"/>
              <w:left w:val="nil"/>
              <w:bottom w:val="single" w:sz="4" w:space="0" w:color="auto"/>
              <w:right w:val="single" w:sz="4" w:space="0" w:color="auto"/>
            </w:tcBorders>
            <w:shd w:val="clear" w:color="auto" w:fill="auto"/>
            <w:vAlign w:val="center"/>
          </w:tcPr>
          <w:p w14:paraId="3CB319D9" w14:textId="77777777" w:rsidR="004213E5" w:rsidRPr="00DF5E71" w:rsidRDefault="004213E5" w:rsidP="00F76FDF">
            <w:pPr>
              <w:rPr>
                <w:bCs/>
              </w:rPr>
            </w:pPr>
            <w:r w:rsidRPr="00DF5E71">
              <w:rPr>
                <w:bCs/>
              </w:rPr>
              <w:t>Radikāla kakla limfmezglu ekstirpācija ļaundabīga audzēja gadījumā abās pusēs</w:t>
            </w:r>
          </w:p>
        </w:tc>
        <w:tc>
          <w:tcPr>
            <w:tcW w:w="1116" w:type="dxa"/>
            <w:tcBorders>
              <w:top w:val="nil"/>
              <w:left w:val="nil"/>
              <w:bottom w:val="single" w:sz="4" w:space="0" w:color="auto"/>
              <w:right w:val="single" w:sz="4" w:space="0" w:color="auto"/>
            </w:tcBorders>
            <w:shd w:val="clear" w:color="auto" w:fill="auto"/>
            <w:vAlign w:val="center"/>
          </w:tcPr>
          <w:p w14:paraId="3DF36403" w14:textId="77777777" w:rsidR="004213E5" w:rsidRPr="00DF5E71" w:rsidRDefault="004213E5" w:rsidP="00F76FDF">
            <w:pPr>
              <w:jc w:val="center"/>
              <w:rPr>
                <w:bCs/>
              </w:rPr>
            </w:pPr>
            <w:r w:rsidRPr="00DF5E71">
              <w:rPr>
                <w:bCs/>
              </w:rPr>
              <w:t>411.43</w:t>
            </w:r>
          </w:p>
        </w:tc>
      </w:tr>
      <w:tr w:rsidR="004213E5" w:rsidRPr="00DF5E71" w14:paraId="3305F381"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37E7C5" w14:textId="77777777" w:rsidR="004213E5" w:rsidRPr="00DF5E71" w:rsidRDefault="004213E5" w:rsidP="00F76FDF">
            <w:pPr>
              <w:jc w:val="center"/>
              <w:rPr>
                <w:bCs/>
              </w:rPr>
            </w:pPr>
            <w:r w:rsidRPr="00DF5E71">
              <w:rPr>
                <w:bCs/>
              </w:rPr>
              <w:t>910.</w:t>
            </w:r>
          </w:p>
        </w:tc>
        <w:tc>
          <w:tcPr>
            <w:tcW w:w="1683" w:type="dxa"/>
            <w:tcBorders>
              <w:top w:val="nil"/>
              <w:left w:val="nil"/>
              <w:bottom w:val="single" w:sz="4" w:space="0" w:color="auto"/>
              <w:right w:val="single" w:sz="4" w:space="0" w:color="auto"/>
            </w:tcBorders>
            <w:shd w:val="clear" w:color="auto" w:fill="auto"/>
            <w:vAlign w:val="center"/>
          </w:tcPr>
          <w:p w14:paraId="73C36394" w14:textId="77777777" w:rsidR="004213E5" w:rsidRPr="00DF5E71" w:rsidRDefault="004213E5" w:rsidP="00F76FDF">
            <w:pPr>
              <w:jc w:val="center"/>
              <w:rPr>
                <w:bCs/>
              </w:rPr>
            </w:pPr>
            <w:r w:rsidRPr="00DF5E71">
              <w:rPr>
                <w:bCs/>
              </w:rPr>
              <w:t>18265*</w:t>
            </w:r>
          </w:p>
        </w:tc>
        <w:tc>
          <w:tcPr>
            <w:tcW w:w="5338" w:type="dxa"/>
            <w:tcBorders>
              <w:top w:val="nil"/>
              <w:left w:val="nil"/>
              <w:bottom w:val="single" w:sz="4" w:space="0" w:color="auto"/>
              <w:right w:val="single" w:sz="4" w:space="0" w:color="auto"/>
            </w:tcBorders>
            <w:shd w:val="clear" w:color="auto" w:fill="auto"/>
            <w:vAlign w:val="center"/>
          </w:tcPr>
          <w:p w14:paraId="29D01E00" w14:textId="77777777" w:rsidR="004213E5" w:rsidRPr="00DF5E71" w:rsidRDefault="004213E5" w:rsidP="00F76FDF">
            <w:pPr>
              <w:rPr>
                <w:bCs/>
              </w:rPr>
            </w:pPr>
            <w:r w:rsidRPr="00DF5E71">
              <w:rPr>
                <w:bCs/>
              </w:rPr>
              <w:t>Ļaundabīga ādas un mīksto audu audzēju ekscīzija</w:t>
            </w:r>
          </w:p>
        </w:tc>
        <w:tc>
          <w:tcPr>
            <w:tcW w:w="1116" w:type="dxa"/>
            <w:tcBorders>
              <w:top w:val="nil"/>
              <w:left w:val="nil"/>
              <w:bottom w:val="single" w:sz="4" w:space="0" w:color="auto"/>
              <w:right w:val="single" w:sz="4" w:space="0" w:color="auto"/>
            </w:tcBorders>
            <w:shd w:val="clear" w:color="auto" w:fill="auto"/>
            <w:vAlign w:val="center"/>
          </w:tcPr>
          <w:p w14:paraId="301BBBF2" w14:textId="77777777" w:rsidR="004213E5" w:rsidRPr="00DF5E71" w:rsidRDefault="004213E5" w:rsidP="00F76FDF">
            <w:pPr>
              <w:jc w:val="center"/>
              <w:rPr>
                <w:bCs/>
              </w:rPr>
            </w:pPr>
            <w:r w:rsidRPr="00DF5E71">
              <w:rPr>
                <w:bCs/>
              </w:rPr>
              <w:t>126.18</w:t>
            </w:r>
          </w:p>
        </w:tc>
      </w:tr>
      <w:tr w:rsidR="004213E5" w:rsidRPr="00DF5E71" w14:paraId="68E64C14"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5B655F" w14:textId="77777777" w:rsidR="004213E5" w:rsidRPr="00DF5E71" w:rsidRDefault="004213E5" w:rsidP="00F76FDF">
            <w:pPr>
              <w:jc w:val="center"/>
              <w:rPr>
                <w:bCs/>
              </w:rPr>
            </w:pPr>
            <w:r w:rsidRPr="00DF5E71">
              <w:rPr>
                <w:bCs/>
              </w:rPr>
              <w:t>911.</w:t>
            </w:r>
          </w:p>
        </w:tc>
        <w:tc>
          <w:tcPr>
            <w:tcW w:w="1683" w:type="dxa"/>
            <w:tcBorders>
              <w:top w:val="nil"/>
              <w:left w:val="nil"/>
              <w:bottom w:val="single" w:sz="4" w:space="0" w:color="auto"/>
              <w:right w:val="single" w:sz="4" w:space="0" w:color="auto"/>
            </w:tcBorders>
            <w:shd w:val="clear" w:color="auto" w:fill="auto"/>
            <w:vAlign w:val="center"/>
          </w:tcPr>
          <w:p w14:paraId="7B4CA841" w14:textId="77777777" w:rsidR="004213E5" w:rsidRPr="00DF5E71" w:rsidRDefault="004213E5" w:rsidP="00F76FDF">
            <w:pPr>
              <w:jc w:val="center"/>
              <w:rPr>
                <w:bCs/>
              </w:rPr>
            </w:pPr>
            <w:r w:rsidRPr="00DF5E71">
              <w:rPr>
                <w:bCs/>
              </w:rPr>
              <w:t>18266*</w:t>
            </w:r>
          </w:p>
        </w:tc>
        <w:tc>
          <w:tcPr>
            <w:tcW w:w="5338" w:type="dxa"/>
            <w:tcBorders>
              <w:top w:val="nil"/>
              <w:left w:val="nil"/>
              <w:bottom w:val="single" w:sz="4" w:space="0" w:color="auto"/>
              <w:right w:val="single" w:sz="4" w:space="0" w:color="auto"/>
            </w:tcBorders>
            <w:shd w:val="clear" w:color="auto" w:fill="auto"/>
            <w:vAlign w:val="center"/>
          </w:tcPr>
          <w:p w14:paraId="46DFAF0A" w14:textId="77777777" w:rsidR="004213E5" w:rsidRPr="00DF5E71" w:rsidRDefault="004213E5" w:rsidP="00F76FDF">
            <w:pPr>
              <w:rPr>
                <w:bCs/>
              </w:rPr>
            </w:pPr>
            <w:r w:rsidRPr="00DF5E71">
              <w:rPr>
                <w:bCs/>
              </w:rPr>
              <w:t>Komplicēta defekta slēgšana ar lēveru sejas, kakla apvidū</w:t>
            </w:r>
          </w:p>
        </w:tc>
        <w:tc>
          <w:tcPr>
            <w:tcW w:w="1116" w:type="dxa"/>
            <w:tcBorders>
              <w:top w:val="nil"/>
              <w:left w:val="nil"/>
              <w:bottom w:val="single" w:sz="4" w:space="0" w:color="auto"/>
              <w:right w:val="single" w:sz="4" w:space="0" w:color="auto"/>
            </w:tcBorders>
            <w:shd w:val="clear" w:color="auto" w:fill="auto"/>
            <w:vAlign w:val="center"/>
          </w:tcPr>
          <w:p w14:paraId="0E4ADBFE" w14:textId="77777777" w:rsidR="004213E5" w:rsidRPr="00DF5E71" w:rsidRDefault="004213E5" w:rsidP="00F76FDF">
            <w:pPr>
              <w:jc w:val="center"/>
              <w:rPr>
                <w:bCs/>
              </w:rPr>
            </w:pPr>
            <w:r w:rsidRPr="00DF5E71">
              <w:rPr>
                <w:bCs/>
              </w:rPr>
              <w:t>192.90</w:t>
            </w:r>
          </w:p>
        </w:tc>
      </w:tr>
      <w:tr w:rsidR="004213E5" w:rsidRPr="00DF5E71" w14:paraId="724E4E14" w14:textId="77777777" w:rsidTr="00F76FDF">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018CEE" w14:textId="77777777" w:rsidR="004213E5" w:rsidRPr="00DF5E71" w:rsidRDefault="004213E5" w:rsidP="00F76FDF">
            <w:pPr>
              <w:jc w:val="center"/>
              <w:rPr>
                <w:bCs/>
              </w:rPr>
            </w:pPr>
            <w:r w:rsidRPr="00DF5E71">
              <w:rPr>
                <w:bCs/>
              </w:rPr>
              <w:t>912.</w:t>
            </w:r>
          </w:p>
        </w:tc>
        <w:tc>
          <w:tcPr>
            <w:tcW w:w="1683" w:type="dxa"/>
            <w:tcBorders>
              <w:top w:val="nil"/>
              <w:left w:val="nil"/>
              <w:bottom w:val="single" w:sz="4" w:space="0" w:color="auto"/>
              <w:right w:val="single" w:sz="4" w:space="0" w:color="auto"/>
            </w:tcBorders>
            <w:shd w:val="clear" w:color="auto" w:fill="auto"/>
            <w:vAlign w:val="center"/>
          </w:tcPr>
          <w:p w14:paraId="6488755A" w14:textId="77777777" w:rsidR="004213E5" w:rsidRPr="00DF5E71" w:rsidRDefault="004213E5" w:rsidP="00F76FDF">
            <w:pPr>
              <w:jc w:val="center"/>
              <w:rPr>
                <w:bCs/>
              </w:rPr>
            </w:pPr>
            <w:r w:rsidRPr="00DF5E71">
              <w:rPr>
                <w:bCs/>
              </w:rPr>
              <w:t>18267*</w:t>
            </w:r>
          </w:p>
        </w:tc>
        <w:tc>
          <w:tcPr>
            <w:tcW w:w="5338" w:type="dxa"/>
            <w:tcBorders>
              <w:top w:val="nil"/>
              <w:left w:val="nil"/>
              <w:bottom w:val="single" w:sz="4" w:space="0" w:color="auto"/>
              <w:right w:val="single" w:sz="4" w:space="0" w:color="auto"/>
            </w:tcBorders>
            <w:shd w:val="clear" w:color="auto" w:fill="auto"/>
            <w:vAlign w:val="center"/>
          </w:tcPr>
          <w:p w14:paraId="620AF74D" w14:textId="77777777" w:rsidR="004213E5" w:rsidRPr="00DF5E71" w:rsidRDefault="004213E5" w:rsidP="00F76FDF">
            <w:pPr>
              <w:rPr>
                <w:bCs/>
              </w:rPr>
            </w:pPr>
            <w:r w:rsidRPr="00DF5E71">
              <w:rPr>
                <w:bCs/>
              </w:rPr>
              <w:t>Mutes pamatnes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59BE3D9B" w14:textId="77777777" w:rsidR="004213E5" w:rsidRPr="00DF5E71" w:rsidRDefault="004213E5" w:rsidP="00F76FDF">
            <w:pPr>
              <w:jc w:val="center"/>
              <w:rPr>
                <w:bCs/>
              </w:rPr>
            </w:pPr>
            <w:r w:rsidRPr="00DF5E71">
              <w:rPr>
                <w:bCs/>
              </w:rPr>
              <w:t>192.90</w:t>
            </w:r>
          </w:p>
        </w:tc>
      </w:tr>
      <w:tr w:rsidR="004213E5" w:rsidRPr="00DF5E71" w14:paraId="44CD8A0A"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164F40" w14:textId="77777777" w:rsidR="004213E5" w:rsidRPr="00DF5E71" w:rsidRDefault="004213E5" w:rsidP="00F76FDF">
            <w:pPr>
              <w:jc w:val="center"/>
              <w:rPr>
                <w:bCs/>
              </w:rPr>
            </w:pPr>
            <w:r w:rsidRPr="00DF5E71">
              <w:rPr>
                <w:bCs/>
              </w:rPr>
              <w:t>913.</w:t>
            </w:r>
          </w:p>
        </w:tc>
        <w:tc>
          <w:tcPr>
            <w:tcW w:w="1683" w:type="dxa"/>
            <w:tcBorders>
              <w:top w:val="nil"/>
              <w:left w:val="nil"/>
              <w:bottom w:val="single" w:sz="4" w:space="0" w:color="auto"/>
              <w:right w:val="single" w:sz="4" w:space="0" w:color="auto"/>
            </w:tcBorders>
            <w:shd w:val="clear" w:color="auto" w:fill="auto"/>
            <w:vAlign w:val="center"/>
          </w:tcPr>
          <w:p w14:paraId="0FEB1901" w14:textId="77777777" w:rsidR="004213E5" w:rsidRPr="00DF5E71" w:rsidRDefault="004213E5" w:rsidP="00F76FDF">
            <w:pPr>
              <w:jc w:val="center"/>
              <w:rPr>
                <w:bCs/>
              </w:rPr>
            </w:pPr>
            <w:r w:rsidRPr="00DF5E71">
              <w:rPr>
                <w:bCs/>
              </w:rPr>
              <w:t>18268*</w:t>
            </w:r>
          </w:p>
        </w:tc>
        <w:tc>
          <w:tcPr>
            <w:tcW w:w="5338" w:type="dxa"/>
            <w:tcBorders>
              <w:top w:val="nil"/>
              <w:left w:val="nil"/>
              <w:bottom w:val="single" w:sz="4" w:space="0" w:color="auto"/>
              <w:right w:val="single" w:sz="4" w:space="0" w:color="auto"/>
            </w:tcBorders>
            <w:shd w:val="clear" w:color="auto" w:fill="auto"/>
            <w:vAlign w:val="center"/>
          </w:tcPr>
          <w:p w14:paraId="492AEB2B" w14:textId="77777777" w:rsidR="004213E5" w:rsidRPr="00DF5E71" w:rsidRDefault="004213E5" w:rsidP="00F76FDF">
            <w:pPr>
              <w:rPr>
                <w:bCs/>
              </w:rPr>
            </w:pPr>
            <w:r w:rsidRPr="00DF5E71">
              <w:rPr>
                <w:bCs/>
              </w:rPr>
              <w:t>Lūpas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0E8CA61E" w14:textId="77777777" w:rsidR="004213E5" w:rsidRPr="00DF5E71" w:rsidRDefault="004213E5" w:rsidP="00F76FDF">
            <w:pPr>
              <w:jc w:val="center"/>
              <w:rPr>
                <w:bCs/>
              </w:rPr>
            </w:pPr>
            <w:r w:rsidRPr="00DF5E71">
              <w:rPr>
                <w:bCs/>
              </w:rPr>
              <w:t>192.90</w:t>
            </w:r>
          </w:p>
        </w:tc>
      </w:tr>
      <w:tr w:rsidR="004213E5" w:rsidRPr="00DF5E71" w14:paraId="16AA04D0"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3583DE" w14:textId="77777777" w:rsidR="004213E5" w:rsidRPr="00DF5E71" w:rsidRDefault="004213E5" w:rsidP="00F76FDF">
            <w:pPr>
              <w:jc w:val="center"/>
              <w:rPr>
                <w:bCs/>
              </w:rPr>
            </w:pPr>
            <w:r w:rsidRPr="00DF5E71">
              <w:rPr>
                <w:bCs/>
              </w:rPr>
              <w:t>914.</w:t>
            </w:r>
          </w:p>
        </w:tc>
        <w:tc>
          <w:tcPr>
            <w:tcW w:w="1683" w:type="dxa"/>
            <w:tcBorders>
              <w:top w:val="nil"/>
              <w:left w:val="nil"/>
              <w:bottom w:val="single" w:sz="4" w:space="0" w:color="auto"/>
              <w:right w:val="single" w:sz="4" w:space="0" w:color="auto"/>
            </w:tcBorders>
            <w:shd w:val="clear" w:color="auto" w:fill="auto"/>
            <w:vAlign w:val="center"/>
          </w:tcPr>
          <w:p w14:paraId="4C109425" w14:textId="77777777" w:rsidR="004213E5" w:rsidRPr="00DF5E71" w:rsidRDefault="004213E5" w:rsidP="00F76FDF">
            <w:pPr>
              <w:jc w:val="center"/>
              <w:rPr>
                <w:bCs/>
              </w:rPr>
            </w:pPr>
            <w:r w:rsidRPr="00DF5E71">
              <w:rPr>
                <w:bCs/>
              </w:rPr>
              <w:t>18269*</w:t>
            </w:r>
          </w:p>
        </w:tc>
        <w:tc>
          <w:tcPr>
            <w:tcW w:w="5338" w:type="dxa"/>
            <w:tcBorders>
              <w:top w:val="nil"/>
              <w:left w:val="nil"/>
              <w:bottom w:val="single" w:sz="4" w:space="0" w:color="auto"/>
              <w:right w:val="single" w:sz="4" w:space="0" w:color="auto"/>
            </w:tcBorders>
            <w:shd w:val="clear" w:color="auto" w:fill="auto"/>
            <w:vAlign w:val="center"/>
          </w:tcPr>
          <w:p w14:paraId="331027A2" w14:textId="77777777" w:rsidR="004213E5" w:rsidRPr="00DF5E71" w:rsidRDefault="004213E5" w:rsidP="00F76FDF">
            <w:pPr>
              <w:rPr>
                <w:bCs/>
              </w:rPr>
            </w:pPr>
            <w:r w:rsidRPr="00DF5E71">
              <w:rPr>
                <w:bCs/>
              </w:rPr>
              <w:t>Komplicēta lūpas rezekcija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0DCD43AD" w14:textId="77777777" w:rsidR="004213E5" w:rsidRPr="00DF5E71" w:rsidRDefault="004213E5" w:rsidP="00F76FDF">
            <w:pPr>
              <w:jc w:val="center"/>
              <w:rPr>
                <w:bCs/>
              </w:rPr>
            </w:pPr>
            <w:r w:rsidRPr="00DF5E71">
              <w:rPr>
                <w:bCs/>
              </w:rPr>
              <w:t>286.38</w:t>
            </w:r>
          </w:p>
        </w:tc>
      </w:tr>
      <w:tr w:rsidR="004213E5" w:rsidRPr="00DF5E71" w14:paraId="3FA7EC0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87658C" w14:textId="77777777" w:rsidR="004213E5" w:rsidRPr="00DF5E71" w:rsidRDefault="004213E5" w:rsidP="00F76FDF">
            <w:pPr>
              <w:jc w:val="center"/>
              <w:rPr>
                <w:bCs/>
              </w:rPr>
            </w:pPr>
            <w:r w:rsidRPr="00DF5E71">
              <w:rPr>
                <w:bCs/>
              </w:rPr>
              <w:t>915.</w:t>
            </w:r>
          </w:p>
        </w:tc>
        <w:tc>
          <w:tcPr>
            <w:tcW w:w="1683" w:type="dxa"/>
            <w:tcBorders>
              <w:top w:val="nil"/>
              <w:left w:val="nil"/>
              <w:bottom w:val="single" w:sz="4" w:space="0" w:color="auto"/>
              <w:right w:val="single" w:sz="4" w:space="0" w:color="auto"/>
            </w:tcBorders>
            <w:shd w:val="clear" w:color="auto" w:fill="auto"/>
            <w:vAlign w:val="center"/>
          </w:tcPr>
          <w:p w14:paraId="4C4F785C" w14:textId="77777777" w:rsidR="004213E5" w:rsidRPr="00DF5E71" w:rsidRDefault="004213E5" w:rsidP="00F76FDF">
            <w:pPr>
              <w:jc w:val="center"/>
              <w:rPr>
                <w:bCs/>
              </w:rPr>
            </w:pPr>
            <w:r w:rsidRPr="00DF5E71">
              <w:rPr>
                <w:bCs/>
              </w:rPr>
              <w:t>18270*</w:t>
            </w:r>
          </w:p>
        </w:tc>
        <w:tc>
          <w:tcPr>
            <w:tcW w:w="5338" w:type="dxa"/>
            <w:tcBorders>
              <w:top w:val="nil"/>
              <w:left w:val="nil"/>
              <w:bottom w:val="single" w:sz="4" w:space="0" w:color="auto"/>
              <w:right w:val="single" w:sz="4" w:space="0" w:color="auto"/>
            </w:tcBorders>
            <w:shd w:val="clear" w:color="auto" w:fill="auto"/>
            <w:vAlign w:val="center"/>
          </w:tcPr>
          <w:p w14:paraId="1FC94CB9" w14:textId="77777777" w:rsidR="004213E5" w:rsidRPr="00DF5E71" w:rsidRDefault="004213E5" w:rsidP="00F76FDF">
            <w:pPr>
              <w:rPr>
                <w:bCs/>
              </w:rPr>
            </w:pPr>
            <w:r w:rsidRPr="00DF5E71">
              <w:rPr>
                <w:bCs/>
              </w:rPr>
              <w:t>Plastiskās un rekonstruktīvās operācijas mutes dobumā ar vietējiem audiem ļaundabīga audzēja gadījumā</w:t>
            </w:r>
          </w:p>
        </w:tc>
        <w:tc>
          <w:tcPr>
            <w:tcW w:w="1116" w:type="dxa"/>
            <w:tcBorders>
              <w:top w:val="nil"/>
              <w:left w:val="nil"/>
              <w:bottom w:val="single" w:sz="4" w:space="0" w:color="auto"/>
              <w:right w:val="single" w:sz="4" w:space="0" w:color="auto"/>
            </w:tcBorders>
            <w:shd w:val="clear" w:color="auto" w:fill="auto"/>
            <w:vAlign w:val="center"/>
          </w:tcPr>
          <w:p w14:paraId="08910CE2" w14:textId="77777777" w:rsidR="004213E5" w:rsidRPr="00DF5E71" w:rsidRDefault="004213E5" w:rsidP="00F76FDF">
            <w:pPr>
              <w:jc w:val="center"/>
              <w:rPr>
                <w:bCs/>
              </w:rPr>
            </w:pPr>
            <w:r w:rsidRPr="00DF5E71">
              <w:rPr>
                <w:bCs/>
              </w:rPr>
              <w:t>242.49</w:t>
            </w:r>
          </w:p>
        </w:tc>
      </w:tr>
      <w:tr w:rsidR="004213E5" w:rsidRPr="00DF5E71" w14:paraId="3C8019FC" w14:textId="77777777" w:rsidTr="00F76FDF">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15BB28" w14:textId="77777777" w:rsidR="004213E5" w:rsidRPr="00DF5E71" w:rsidRDefault="004213E5" w:rsidP="00F76FDF">
            <w:pPr>
              <w:jc w:val="center"/>
              <w:rPr>
                <w:bCs/>
              </w:rPr>
            </w:pPr>
            <w:r w:rsidRPr="00DF5E71">
              <w:rPr>
                <w:bCs/>
              </w:rPr>
              <w:t>916.</w:t>
            </w:r>
          </w:p>
        </w:tc>
        <w:tc>
          <w:tcPr>
            <w:tcW w:w="1683" w:type="dxa"/>
            <w:tcBorders>
              <w:top w:val="nil"/>
              <w:left w:val="nil"/>
              <w:bottom w:val="single" w:sz="4" w:space="0" w:color="auto"/>
              <w:right w:val="single" w:sz="4" w:space="0" w:color="auto"/>
            </w:tcBorders>
            <w:shd w:val="clear" w:color="auto" w:fill="auto"/>
            <w:vAlign w:val="center"/>
          </w:tcPr>
          <w:p w14:paraId="64B9AA5F" w14:textId="77777777" w:rsidR="004213E5" w:rsidRPr="00DF5E71" w:rsidRDefault="004213E5" w:rsidP="00F76FDF">
            <w:pPr>
              <w:jc w:val="center"/>
              <w:rPr>
                <w:bCs/>
              </w:rPr>
            </w:pPr>
            <w:r w:rsidRPr="00DF5E71">
              <w:rPr>
                <w:bCs/>
              </w:rPr>
              <w:t>18280</w:t>
            </w:r>
          </w:p>
        </w:tc>
        <w:tc>
          <w:tcPr>
            <w:tcW w:w="5338" w:type="dxa"/>
            <w:tcBorders>
              <w:top w:val="nil"/>
              <w:left w:val="nil"/>
              <w:bottom w:val="single" w:sz="4" w:space="0" w:color="auto"/>
              <w:right w:val="single" w:sz="4" w:space="0" w:color="auto"/>
            </w:tcBorders>
            <w:shd w:val="clear" w:color="auto" w:fill="auto"/>
            <w:vAlign w:val="center"/>
          </w:tcPr>
          <w:p w14:paraId="41C9EB3C" w14:textId="77777777" w:rsidR="004213E5" w:rsidRPr="00DF5E71" w:rsidRDefault="004213E5" w:rsidP="00F76FDF">
            <w:pPr>
              <w:rPr>
                <w:bCs/>
              </w:rPr>
            </w:pPr>
            <w:r w:rsidRPr="00DF5E71">
              <w:rPr>
                <w:bCs/>
              </w:rPr>
              <w:t>Audiometrija – dzirdes sliekšņa pārbaude</w:t>
            </w:r>
          </w:p>
        </w:tc>
        <w:tc>
          <w:tcPr>
            <w:tcW w:w="1116" w:type="dxa"/>
            <w:tcBorders>
              <w:top w:val="nil"/>
              <w:left w:val="nil"/>
              <w:bottom w:val="single" w:sz="4" w:space="0" w:color="auto"/>
              <w:right w:val="single" w:sz="4" w:space="0" w:color="auto"/>
            </w:tcBorders>
            <w:shd w:val="clear" w:color="auto" w:fill="auto"/>
            <w:vAlign w:val="center"/>
          </w:tcPr>
          <w:p w14:paraId="7A5225C6" w14:textId="77777777" w:rsidR="004213E5" w:rsidRPr="00DF5E71" w:rsidRDefault="004213E5" w:rsidP="00F76FDF">
            <w:pPr>
              <w:jc w:val="center"/>
              <w:rPr>
                <w:bCs/>
              </w:rPr>
            </w:pPr>
            <w:r w:rsidRPr="00DF5E71">
              <w:rPr>
                <w:bCs/>
              </w:rPr>
              <w:t>6.89</w:t>
            </w:r>
          </w:p>
        </w:tc>
      </w:tr>
      <w:tr w:rsidR="004213E5" w:rsidRPr="00DF5E71" w14:paraId="0A51C2C9"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71B888" w14:textId="77777777" w:rsidR="004213E5" w:rsidRPr="00DF5E71" w:rsidRDefault="004213E5" w:rsidP="00F76FDF">
            <w:pPr>
              <w:jc w:val="center"/>
              <w:rPr>
                <w:bCs/>
              </w:rPr>
            </w:pPr>
            <w:r w:rsidRPr="00DF5E71">
              <w:rPr>
                <w:bCs/>
              </w:rPr>
              <w:t>917.</w:t>
            </w:r>
          </w:p>
        </w:tc>
        <w:tc>
          <w:tcPr>
            <w:tcW w:w="1683" w:type="dxa"/>
            <w:tcBorders>
              <w:top w:val="nil"/>
              <w:left w:val="nil"/>
              <w:bottom w:val="single" w:sz="4" w:space="0" w:color="auto"/>
              <w:right w:val="single" w:sz="4" w:space="0" w:color="auto"/>
            </w:tcBorders>
            <w:shd w:val="clear" w:color="auto" w:fill="auto"/>
            <w:vAlign w:val="center"/>
          </w:tcPr>
          <w:p w14:paraId="3AC10708" w14:textId="77777777" w:rsidR="004213E5" w:rsidRPr="00DF5E71" w:rsidRDefault="004213E5" w:rsidP="00F76FDF">
            <w:pPr>
              <w:jc w:val="center"/>
              <w:rPr>
                <w:bCs/>
              </w:rPr>
            </w:pPr>
            <w:r w:rsidRPr="00DF5E71">
              <w:rPr>
                <w:bCs/>
              </w:rPr>
              <w:t>18281</w:t>
            </w:r>
          </w:p>
        </w:tc>
        <w:tc>
          <w:tcPr>
            <w:tcW w:w="5338" w:type="dxa"/>
            <w:tcBorders>
              <w:top w:val="nil"/>
              <w:left w:val="nil"/>
              <w:bottom w:val="single" w:sz="4" w:space="0" w:color="auto"/>
              <w:right w:val="single" w:sz="4" w:space="0" w:color="auto"/>
            </w:tcBorders>
            <w:shd w:val="clear" w:color="auto" w:fill="auto"/>
            <w:vAlign w:val="center"/>
          </w:tcPr>
          <w:p w14:paraId="1A379EA4" w14:textId="77777777" w:rsidR="004213E5" w:rsidRPr="00DF5E71" w:rsidRDefault="004213E5" w:rsidP="00F76FDF">
            <w:pPr>
              <w:rPr>
                <w:bCs/>
              </w:rPr>
            </w:pPr>
            <w:r w:rsidRPr="00DF5E71">
              <w:rPr>
                <w:bCs/>
              </w:rPr>
              <w:t>Virssliekšņa testi</w:t>
            </w:r>
          </w:p>
        </w:tc>
        <w:tc>
          <w:tcPr>
            <w:tcW w:w="1116" w:type="dxa"/>
            <w:tcBorders>
              <w:top w:val="nil"/>
              <w:left w:val="nil"/>
              <w:bottom w:val="single" w:sz="4" w:space="0" w:color="auto"/>
              <w:right w:val="single" w:sz="4" w:space="0" w:color="auto"/>
            </w:tcBorders>
            <w:shd w:val="clear" w:color="auto" w:fill="auto"/>
            <w:vAlign w:val="center"/>
          </w:tcPr>
          <w:p w14:paraId="62CDC029" w14:textId="77777777" w:rsidR="004213E5" w:rsidRPr="00DF5E71" w:rsidRDefault="004213E5" w:rsidP="00F76FDF">
            <w:pPr>
              <w:jc w:val="center"/>
              <w:rPr>
                <w:bCs/>
              </w:rPr>
            </w:pPr>
            <w:r w:rsidRPr="00DF5E71">
              <w:rPr>
                <w:bCs/>
              </w:rPr>
              <w:t>6.92</w:t>
            </w:r>
          </w:p>
        </w:tc>
      </w:tr>
      <w:tr w:rsidR="004213E5" w:rsidRPr="00DF5E71" w14:paraId="06BC1FE5"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AA3CFB" w14:textId="77777777" w:rsidR="004213E5" w:rsidRPr="00DF5E71" w:rsidRDefault="004213E5" w:rsidP="00F76FDF">
            <w:pPr>
              <w:jc w:val="center"/>
              <w:rPr>
                <w:bCs/>
              </w:rPr>
            </w:pPr>
            <w:r w:rsidRPr="00DF5E71">
              <w:rPr>
                <w:bCs/>
              </w:rPr>
              <w:t>918.</w:t>
            </w:r>
          </w:p>
        </w:tc>
        <w:tc>
          <w:tcPr>
            <w:tcW w:w="1683" w:type="dxa"/>
            <w:tcBorders>
              <w:top w:val="nil"/>
              <w:left w:val="nil"/>
              <w:bottom w:val="single" w:sz="4" w:space="0" w:color="auto"/>
              <w:right w:val="single" w:sz="4" w:space="0" w:color="auto"/>
            </w:tcBorders>
            <w:shd w:val="clear" w:color="auto" w:fill="auto"/>
            <w:vAlign w:val="center"/>
          </w:tcPr>
          <w:p w14:paraId="06F27095" w14:textId="77777777" w:rsidR="004213E5" w:rsidRPr="00DF5E71" w:rsidRDefault="004213E5" w:rsidP="00F76FDF">
            <w:pPr>
              <w:jc w:val="center"/>
              <w:rPr>
                <w:bCs/>
              </w:rPr>
            </w:pPr>
            <w:r w:rsidRPr="00DF5E71">
              <w:rPr>
                <w:bCs/>
              </w:rPr>
              <w:t>18282</w:t>
            </w:r>
          </w:p>
        </w:tc>
        <w:tc>
          <w:tcPr>
            <w:tcW w:w="5338" w:type="dxa"/>
            <w:tcBorders>
              <w:top w:val="nil"/>
              <w:left w:val="nil"/>
              <w:bottom w:val="single" w:sz="4" w:space="0" w:color="auto"/>
              <w:right w:val="single" w:sz="4" w:space="0" w:color="auto"/>
            </w:tcBorders>
            <w:shd w:val="clear" w:color="auto" w:fill="auto"/>
            <w:vAlign w:val="center"/>
          </w:tcPr>
          <w:p w14:paraId="1DD5C04C" w14:textId="77777777" w:rsidR="004213E5" w:rsidRPr="00DF5E71" w:rsidRDefault="004213E5" w:rsidP="00F76FDF">
            <w:pPr>
              <w:rPr>
                <w:bCs/>
              </w:rPr>
            </w:pPr>
            <w:r w:rsidRPr="00DF5E71">
              <w:rPr>
                <w:bCs/>
              </w:rPr>
              <w:t>Valodas audiometriska izmeklēšana vienai ausij</w:t>
            </w:r>
          </w:p>
        </w:tc>
        <w:tc>
          <w:tcPr>
            <w:tcW w:w="1116" w:type="dxa"/>
            <w:tcBorders>
              <w:top w:val="nil"/>
              <w:left w:val="nil"/>
              <w:bottom w:val="single" w:sz="4" w:space="0" w:color="auto"/>
              <w:right w:val="single" w:sz="4" w:space="0" w:color="auto"/>
            </w:tcBorders>
            <w:shd w:val="clear" w:color="auto" w:fill="auto"/>
            <w:vAlign w:val="center"/>
          </w:tcPr>
          <w:p w14:paraId="2C3EF7FB" w14:textId="77777777" w:rsidR="004213E5" w:rsidRPr="00DF5E71" w:rsidRDefault="004213E5" w:rsidP="00F76FDF">
            <w:pPr>
              <w:jc w:val="center"/>
              <w:rPr>
                <w:bCs/>
              </w:rPr>
            </w:pPr>
            <w:r w:rsidRPr="00DF5E71">
              <w:rPr>
                <w:bCs/>
              </w:rPr>
              <w:t>7.01</w:t>
            </w:r>
          </w:p>
        </w:tc>
      </w:tr>
      <w:tr w:rsidR="004213E5" w:rsidRPr="00DF5E71" w14:paraId="5201D717" w14:textId="77777777" w:rsidTr="00F76FDF">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204125" w14:textId="77777777" w:rsidR="004213E5" w:rsidRPr="00DF5E71" w:rsidRDefault="004213E5" w:rsidP="00F76FDF">
            <w:pPr>
              <w:jc w:val="center"/>
              <w:rPr>
                <w:bCs/>
              </w:rPr>
            </w:pPr>
            <w:r w:rsidRPr="00DF5E71">
              <w:rPr>
                <w:bCs/>
              </w:rPr>
              <w:t>919.</w:t>
            </w:r>
          </w:p>
        </w:tc>
        <w:tc>
          <w:tcPr>
            <w:tcW w:w="1683" w:type="dxa"/>
            <w:tcBorders>
              <w:top w:val="nil"/>
              <w:left w:val="nil"/>
              <w:bottom w:val="single" w:sz="4" w:space="0" w:color="auto"/>
              <w:right w:val="single" w:sz="4" w:space="0" w:color="auto"/>
            </w:tcBorders>
            <w:shd w:val="clear" w:color="auto" w:fill="auto"/>
            <w:vAlign w:val="center"/>
          </w:tcPr>
          <w:p w14:paraId="4270280B" w14:textId="77777777" w:rsidR="004213E5" w:rsidRPr="00DF5E71" w:rsidRDefault="004213E5" w:rsidP="00F76FDF">
            <w:pPr>
              <w:jc w:val="center"/>
              <w:rPr>
                <w:bCs/>
              </w:rPr>
            </w:pPr>
            <w:r w:rsidRPr="00DF5E71">
              <w:rPr>
                <w:bCs/>
              </w:rPr>
              <w:t>18283</w:t>
            </w:r>
          </w:p>
        </w:tc>
        <w:tc>
          <w:tcPr>
            <w:tcW w:w="5338" w:type="dxa"/>
            <w:tcBorders>
              <w:top w:val="nil"/>
              <w:left w:val="nil"/>
              <w:bottom w:val="single" w:sz="4" w:space="0" w:color="auto"/>
              <w:right w:val="single" w:sz="4" w:space="0" w:color="auto"/>
            </w:tcBorders>
            <w:shd w:val="clear" w:color="auto" w:fill="auto"/>
            <w:vAlign w:val="center"/>
          </w:tcPr>
          <w:p w14:paraId="63BD14B9" w14:textId="77777777" w:rsidR="004213E5" w:rsidRPr="00DF5E71" w:rsidRDefault="004213E5" w:rsidP="00F76FDF">
            <w:pPr>
              <w:rPr>
                <w:bCs/>
              </w:rPr>
            </w:pPr>
            <w:r w:rsidRPr="00DF5E71">
              <w:rPr>
                <w:bCs/>
              </w:rPr>
              <w:t>Valodas audiometriska izmeklēšana dzirdes aparāta kontrolei brīvā skaņu laukā</w:t>
            </w:r>
          </w:p>
        </w:tc>
        <w:tc>
          <w:tcPr>
            <w:tcW w:w="1116" w:type="dxa"/>
            <w:tcBorders>
              <w:top w:val="nil"/>
              <w:left w:val="nil"/>
              <w:bottom w:val="single" w:sz="4" w:space="0" w:color="auto"/>
              <w:right w:val="single" w:sz="4" w:space="0" w:color="auto"/>
            </w:tcBorders>
            <w:shd w:val="clear" w:color="auto" w:fill="auto"/>
            <w:vAlign w:val="center"/>
          </w:tcPr>
          <w:p w14:paraId="67D0D82B" w14:textId="77777777" w:rsidR="004213E5" w:rsidRPr="00DF5E71" w:rsidRDefault="004213E5" w:rsidP="00F76FDF">
            <w:pPr>
              <w:jc w:val="center"/>
              <w:rPr>
                <w:bCs/>
              </w:rPr>
            </w:pPr>
            <w:r w:rsidRPr="00DF5E71">
              <w:rPr>
                <w:bCs/>
              </w:rPr>
              <w:t>4.91</w:t>
            </w:r>
          </w:p>
        </w:tc>
      </w:tr>
      <w:tr w:rsidR="004213E5" w:rsidRPr="00DF5E71" w14:paraId="7D650AB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A575A8" w14:textId="77777777" w:rsidR="004213E5" w:rsidRPr="00DF5E71" w:rsidRDefault="004213E5" w:rsidP="00F76FDF">
            <w:pPr>
              <w:jc w:val="center"/>
              <w:rPr>
                <w:bCs/>
              </w:rPr>
            </w:pPr>
            <w:r w:rsidRPr="00DF5E71">
              <w:rPr>
                <w:bCs/>
              </w:rPr>
              <w:t>920.</w:t>
            </w:r>
          </w:p>
        </w:tc>
        <w:tc>
          <w:tcPr>
            <w:tcW w:w="1683" w:type="dxa"/>
            <w:tcBorders>
              <w:top w:val="nil"/>
              <w:left w:val="nil"/>
              <w:bottom w:val="single" w:sz="4" w:space="0" w:color="auto"/>
              <w:right w:val="single" w:sz="4" w:space="0" w:color="auto"/>
            </w:tcBorders>
            <w:shd w:val="clear" w:color="auto" w:fill="auto"/>
            <w:vAlign w:val="center"/>
          </w:tcPr>
          <w:p w14:paraId="059F81E1" w14:textId="77777777" w:rsidR="004213E5" w:rsidRPr="00DF5E71" w:rsidRDefault="004213E5" w:rsidP="00F76FDF">
            <w:pPr>
              <w:jc w:val="center"/>
              <w:rPr>
                <w:bCs/>
              </w:rPr>
            </w:pPr>
            <w:r w:rsidRPr="00DF5E71">
              <w:rPr>
                <w:bCs/>
              </w:rPr>
              <w:t>18284</w:t>
            </w:r>
          </w:p>
        </w:tc>
        <w:tc>
          <w:tcPr>
            <w:tcW w:w="5338" w:type="dxa"/>
            <w:tcBorders>
              <w:top w:val="nil"/>
              <w:left w:val="nil"/>
              <w:bottom w:val="single" w:sz="4" w:space="0" w:color="auto"/>
              <w:right w:val="single" w:sz="4" w:space="0" w:color="auto"/>
            </w:tcBorders>
            <w:shd w:val="clear" w:color="auto" w:fill="auto"/>
            <w:vAlign w:val="center"/>
          </w:tcPr>
          <w:p w14:paraId="53465207" w14:textId="77777777" w:rsidR="004213E5" w:rsidRPr="00DF5E71" w:rsidRDefault="004213E5" w:rsidP="00F76FDF">
            <w:pPr>
              <w:rPr>
                <w:bCs/>
              </w:rPr>
            </w:pPr>
            <w:r w:rsidRPr="00DF5E71">
              <w:rPr>
                <w:bCs/>
              </w:rPr>
              <w:t>Timpanometrija ar impedances mērīšanu, bungādiņas dzirdes skriemeļu aparāta kustīguma noteikšana ar grafisku līknes ceļa attēlošanu (vienpusēji vai abpusēji)</w:t>
            </w:r>
          </w:p>
        </w:tc>
        <w:tc>
          <w:tcPr>
            <w:tcW w:w="1116" w:type="dxa"/>
            <w:tcBorders>
              <w:top w:val="nil"/>
              <w:left w:val="nil"/>
              <w:bottom w:val="single" w:sz="4" w:space="0" w:color="auto"/>
              <w:right w:val="single" w:sz="4" w:space="0" w:color="auto"/>
            </w:tcBorders>
            <w:shd w:val="clear" w:color="auto" w:fill="auto"/>
            <w:vAlign w:val="center"/>
          </w:tcPr>
          <w:p w14:paraId="4BC5C6B6" w14:textId="77777777" w:rsidR="004213E5" w:rsidRPr="00DF5E71" w:rsidRDefault="004213E5" w:rsidP="00F76FDF">
            <w:pPr>
              <w:jc w:val="center"/>
              <w:rPr>
                <w:bCs/>
              </w:rPr>
            </w:pPr>
            <w:r w:rsidRPr="00DF5E71">
              <w:rPr>
                <w:bCs/>
              </w:rPr>
              <w:t>8.91</w:t>
            </w:r>
          </w:p>
        </w:tc>
      </w:tr>
      <w:tr w:rsidR="004213E5" w:rsidRPr="00DF5E71" w14:paraId="35CEE00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59A73D" w14:textId="77777777" w:rsidR="004213E5" w:rsidRPr="00DF5E71" w:rsidRDefault="004213E5" w:rsidP="00F76FDF">
            <w:pPr>
              <w:jc w:val="center"/>
              <w:rPr>
                <w:bCs/>
              </w:rPr>
            </w:pPr>
            <w:r w:rsidRPr="00DF5E71">
              <w:rPr>
                <w:bCs/>
              </w:rPr>
              <w:t>921.</w:t>
            </w:r>
          </w:p>
        </w:tc>
        <w:tc>
          <w:tcPr>
            <w:tcW w:w="1683" w:type="dxa"/>
            <w:tcBorders>
              <w:top w:val="nil"/>
              <w:left w:val="nil"/>
              <w:bottom w:val="single" w:sz="4" w:space="0" w:color="auto"/>
              <w:right w:val="single" w:sz="4" w:space="0" w:color="auto"/>
            </w:tcBorders>
            <w:shd w:val="clear" w:color="auto" w:fill="auto"/>
            <w:vAlign w:val="center"/>
          </w:tcPr>
          <w:p w14:paraId="12719A04" w14:textId="77777777" w:rsidR="004213E5" w:rsidRPr="00DF5E71" w:rsidRDefault="004213E5" w:rsidP="00F76FDF">
            <w:pPr>
              <w:jc w:val="center"/>
              <w:rPr>
                <w:bCs/>
              </w:rPr>
            </w:pPr>
            <w:r w:rsidRPr="00DF5E71">
              <w:rPr>
                <w:bCs/>
              </w:rPr>
              <w:t>18285</w:t>
            </w:r>
          </w:p>
        </w:tc>
        <w:tc>
          <w:tcPr>
            <w:tcW w:w="5338" w:type="dxa"/>
            <w:tcBorders>
              <w:top w:val="nil"/>
              <w:left w:val="nil"/>
              <w:bottom w:val="single" w:sz="4" w:space="0" w:color="auto"/>
              <w:right w:val="single" w:sz="4" w:space="0" w:color="auto"/>
            </w:tcBorders>
            <w:shd w:val="clear" w:color="auto" w:fill="auto"/>
            <w:vAlign w:val="center"/>
          </w:tcPr>
          <w:p w14:paraId="2B2E508A" w14:textId="77777777" w:rsidR="004213E5" w:rsidRPr="00DF5E71" w:rsidRDefault="004213E5" w:rsidP="00F76FDF">
            <w:pPr>
              <w:rPr>
                <w:bCs/>
              </w:rPr>
            </w:pPr>
            <w:r w:rsidRPr="00DF5E71">
              <w:rPr>
                <w:bCs/>
              </w:rPr>
              <w:t>Refleksu noteikšana iekšējās auss muskuļiem ar impedances mērīšanu, vismaz ar četrām pārbaudes frekvencēm, ar kontralaterāliem novadījumiem, nosakot arī refleksa izzušanas brīdi (vienpusēji vai abpusēji)</w:t>
            </w:r>
          </w:p>
        </w:tc>
        <w:tc>
          <w:tcPr>
            <w:tcW w:w="1116" w:type="dxa"/>
            <w:tcBorders>
              <w:top w:val="nil"/>
              <w:left w:val="nil"/>
              <w:bottom w:val="single" w:sz="4" w:space="0" w:color="auto"/>
              <w:right w:val="single" w:sz="4" w:space="0" w:color="auto"/>
            </w:tcBorders>
            <w:shd w:val="clear" w:color="auto" w:fill="auto"/>
            <w:vAlign w:val="center"/>
          </w:tcPr>
          <w:p w14:paraId="2AD483BE" w14:textId="77777777" w:rsidR="004213E5" w:rsidRPr="00DF5E71" w:rsidRDefault="004213E5" w:rsidP="00F76FDF">
            <w:pPr>
              <w:jc w:val="center"/>
              <w:rPr>
                <w:bCs/>
              </w:rPr>
            </w:pPr>
            <w:r w:rsidRPr="00DF5E71">
              <w:rPr>
                <w:bCs/>
              </w:rPr>
              <w:t>8.77</w:t>
            </w:r>
          </w:p>
        </w:tc>
      </w:tr>
      <w:tr w:rsidR="004213E5" w:rsidRPr="00DF5E71" w14:paraId="268A85DC" w14:textId="77777777" w:rsidTr="00F76FDF">
        <w:trPr>
          <w:trHeight w:val="2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7605E6" w14:textId="77777777" w:rsidR="004213E5" w:rsidRPr="00DF5E71" w:rsidRDefault="004213E5" w:rsidP="00F76FDF">
            <w:pPr>
              <w:jc w:val="center"/>
              <w:rPr>
                <w:bCs/>
              </w:rPr>
            </w:pPr>
            <w:r w:rsidRPr="00DF5E71">
              <w:rPr>
                <w:bCs/>
              </w:rPr>
              <w:t>922.</w:t>
            </w:r>
          </w:p>
        </w:tc>
        <w:tc>
          <w:tcPr>
            <w:tcW w:w="1683" w:type="dxa"/>
            <w:tcBorders>
              <w:top w:val="nil"/>
              <w:left w:val="nil"/>
              <w:bottom w:val="single" w:sz="4" w:space="0" w:color="auto"/>
              <w:right w:val="single" w:sz="4" w:space="0" w:color="auto"/>
            </w:tcBorders>
            <w:shd w:val="clear" w:color="auto" w:fill="auto"/>
            <w:vAlign w:val="center"/>
          </w:tcPr>
          <w:p w14:paraId="36CD24B8" w14:textId="77777777" w:rsidR="004213E5" w:rsidRPr="00DF5E71" w:rsidRDefault="004213E5" w:rsidP="00F76FDF">
            <w:pPr>
              <w:jc w:val="center"/>
              <w:rPr>
                <w:bCs/>
              </w:rPr>
            </w:pPr>
            <w:r w:rsidRPr="00DF5E71">
              <w:rPr>
                <w:bCs/>
              </w:rPr>
              <w:t>18286</w:t>
            </w:r>
          </w:p>
        </w:tc>
        <w:tc>
          <w:tcPr>
            <w:tcW w:w="5338" w:type="dxa"/>
            <w:tcBorders>
              <w:top w:val="nil"/>
              <w:left w:val="nil"/>
              <w:bottom w:val="single" w:sz="4" w:space="0" w:color="auto"/>
              <w:right w:val="single" w:sz="4" w:space="0" w:color="auto"/>
            </w:tcBorders>
            <w:shd w:val="clear" w:color="auto" w:fill="auto"/>
            <w:vAlign w:val="center"/>
          </w:tcPr>
          <w:p w14:paraId="77066A5A" w14:textId="77777777" w:rsidR="004213E5" w:rsidRPr="00DF5E71" w:rsidRDefault="004213E5" w:rsidP="00F76FDF">
            <w:pPr>
              <w:rPr>
                <w:bCs/>
              </w:rPr>
            </w:pPr>
            <w:r w:rsidRPr="00DF5E71">
              <w:rPr>
                <w:bCs/>
              </w:rPr>
              <w:t>Dzirdes aparāta pielaikošana</w:t>
            </w:r>
          </w:p>
        </w:tc>
        <w:tc>
          <w:tcPr>
            <w:tcW w:w="1116" w:type="dxa"/>
            <w:tcBorders>
              <w:top w:val="nil"/>
              <w:left w:val="nil"/>
              <w:bottom w:val="single" w:sz="4" w:space="0" w:color="auto"/>
              <w:right w:val="single" w:sz="4" w:space="0" w:color="auto"/>
            </w:tcBorders>
            <w:shd w:val="clear" w:color="auto" w:fill="auto"/>
            <w:vAlign w:val="center"/>
          </w:tcPr>
          <w:p w14:paraId="4C2AF1C9" w14:textId="77777777" w:rsidR="004213E5" w:rsidRPr="00DF5E71" w:rsidRDefault="004213E5" w:rsidP="00F76FDF">
            <w:pPr>
              <w:jc w:val="center"/>
              <w:rPr>
                <w:bCs/>
              </w:rPr>
            </w:pPr>
            <w:r w:rsidRPr="00DF5E71">
              <w:rPr>
                <w:bCs/>
              </w:rPr>
              <w:t>12.59</w:t>
            </w:r>
          </w:p>
        </w:tc>
      </w:tr>
      <w:tr w:rsidR="004213E5" w:rsidRPr="00DF5E71" w14:paraId="1D6F71C1"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3E1A98" w14:textId="77777777" w:rsidR="004213E5" w:rsidRPr="00DF5E71" w:rsidRDefault="004213E5" w:rsidP="00F76FDF">
            <w:pPr>
              <w:jc w:val="center"/>
              <w:rPr>
                <w:bCs/>
              </w:rPr>
            </w:pPr>
            <w:r w:rsidRPr="00DF5E71">
              <w:rPr>
                <w:bCs/>
              </w:rPr>
              <w:t>923.</w:t>
            </w:r>
          </w:p>
        </w:tc>
        <w:tc>
          <w:tcPr>
            <w:tcW w:w="1683" w:type="dxa"/>
            <w:tcBorders>
              <w:top w:val="nil"/>
              <w:left w:val="nil"/>
              <w:bottom w:val="single" w:sz="4" w:space="0" w:color="auto"/>
              <w:right w:val="single" w:sz="4" w:space="0" w:color="auto"/>
            </w:tcBorders>
            <w:shd w:val="clear" w:color="auto" w:fill="auto"/>
            <w:vAlign w:val="center"/>
          </w:tcPr>
          <w:p w14:paraId="088F129D" w14:textId="77777777" w:rsidR="004213E5" w:rsidRPr="00DF5E71" w:rsidRDefault="004213E5" w:rsidP="00F76FDF">
            <w:pPr>
              <w:jc w:val="center"/>
              <w:rPr>
                <w:bCs/>
              </w:rPr>
            </w:pPr>
            <w:r w:rsidRPr="00DF5E71">
              <w:rPr>
                <w:bCs/>
              </w:rPr>
              <w:t>18287</w:t>
            </w:r>
          </w:p>
        </w:tc>
        <w:tc>
          <w:tcPr>
            <w:tcW w:w="5338" w:type="dxa"/>
            <w:tcBorders>
              <w:top w:val="nil"/>
              <w:left w:val="nil"/>
              <w:bottom w:val="single" w:sz="4" w:space="0" w:color="auto"/>
              <w:right w:val="single" w:sz="4" w:space="0" w:color="auto"/>
            </w:tcBorders>
            <w:shd w:val="clear" w:color="auto" w:fill="auto"/>
            <w:vAlign w:val="center"/>
          </w:tcPr>
          <w:p w14:paraId="73C9B8E5" w14:textId="77777777" w:rsidR="004213E5" w:rsidRPr="00DF5E71" w:rsidRDefault="004213E5" w:rsidP="00F76FDF">
            <w:pPr>
              <w:rPr>
                <w:bCs/>
              </w:rPr>
            </w:pPr>
            <w:r w:rsidRPr="00DF5E71">
              <w:rPr>
                <w:bCs/>
              </w:rPr>
              <w:t>Dzirdes aparāta noregulēšana un raksturlīkņu nomērīšana</w:t>
            </w:r>
          </w:p>
        </w:tc>
        <w:tc>
          <w:tcPr>
            <w:tcW w:w="1116" w:type="dxa"/>
            <w:tcBorders>
              <w:top w:val="nil"/>
              <w:left w:val="nil"/>
              <w:bottom w:val="single" w:sz="4" w:space="0" w:color="auto"/>
              <w:right w:val="single" w:sz="4" w:space="0" w:color="auto"/>
            </w:tcBorders>
            <w:shd w:val="clear" w:color="auto" w:fill="auto"/>
            <w:vAlign w:val="center"/>
          </w:tcPr>
          <w:p w14:paraId="1CC71B4F" w14:textId="77777777" w:rsidR="004213E5" w:rsidRPr="00DF5E71" w:rsidRDefault="004213E5" w:rsidP="00F76FDF">
            <w:pPr>
              <w:jc w:val="center"/>
              <w:rPr>
                <w:bCs/>
              </w:rPr>
            </w:pPr>
            <w:r w:rsidRPr="00DF5E71">
              <w:rPr>
                <w:bCs/>
              </w:rPr>
              <w:t>13.28</w:t>
            </w:r>
          </w:p>
        </w:tc>
      </w:tr>
      <w:tr w:rsidR="004213E5" w:rsidRPr="00DF5E71" w14:paraId="2F8A48FB"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6BBA99" w14:textId="77777777" w:rsidR="004213E5" w:rsidRPr="00DF5E71" w:rsidRDefault="004213E5" w:rsidP="00F76FDF">
            <w:pPr>
              <w:jc w:val="center"/>
              <w:rPr>
                <w:bCs/>
              </w:rPr>
            </w:pPr>
            <w:r w:rsidRPr="00DF5E71">
              <w:rPr>
                <w:bCs/>
              </w:rPr>
              <w:t>924.</w:t>
            </w:r>
          </w:p>
        </w:tc>
        <w:tc>
          <w:tcPr>
            <w:tcW w:w="1683" w:type="dxa"/>
            <w:tcBorders>
              <w:top w:val="nil"/>
              <w:left w:val="nil"/>
              <w:bottom w:val="single" w:sz="4" w:space="0" w:color="auto"/>
              <w:right w:val="single" w:sz="4" w:space="0" w:color="auto"/>
            </w:tcBorders>
            <w:shd w:val="clear" w:color="auto" w:fill="auto"/>
            <w:vAlign w:val="center"/>
          </w:tcPr>
          <w:p w14:paraId="5AE27658" w14:textId="77777777" w:rsidR="004213E5" w:rsidRPr="00DF5E71" w:rsidRDefault="004213E5" w:rsidP="00F76FDF">
            <w:pPr>
              <w:jc w:val="center"/>
              <w:rPr>
                <w:bCs/>
              </w:rPr>
            </w:pPr>
            <w:r w:rsidRPr="00DF5E71">
              <w:rPr>
                <w:bCs/>
              </w:rPr>
              <w:t>18340*</w:t>
            </w:r>
          </w:p>
        </w:tc>
        <w:tc>
          <w:tcPr>
            <w:tcW w:w="5338" w:type="dxa"/>
            <w:tcBorders>
              <w:top w:val="nil"/>
              <w:left w:val="nil"/>
              <w:bottom w:val="single" w:sz="4" w:space="0" w:color="auto"/>
              <w:right w:val="single" w:sz="4" w:space="0" w:color="auto"/>
            </w:tcBorders>
            <w:shd w:val="clear" w:color="auto" w:fill="auto"/>
            <w:vAlign w:val="center"/>
          </w:tcPr>
          <w:p w14:paraId="3CE2E3FD" w14:textId="77777777" w:rsidR="004213E5" w:rsidRPr="00DF5E71" w:rsidRDefault="004213E5" w:rsidP="00F76FDF">
            <w:pPr>
              <w:rPr>
                <w:bCs/>
              </w:rPr>
            </w:pPr>
            <w:r w:rsidRPr="00DF5E71">
              <w:rPr>
                <w:bCs/>
              </w:rPr>
              <w:t>Otoakustiskā emisija</w:t>
            </w:r>
          </w:p>
        </w:tc>
        <w:tc>
          <w:tcPr>
            <w:tcW w:w="1116" w:type="dxa"/>
            <w:tcBorders>
              <w:top w:val="nil"/>
              <w:left w:val="nil"/>
              <w:bottom w:val="single" w:sz="4" w:space="0" w:color="auto"/>
              <w:right w:val="single" w:sz="4" w:space="0" w:color="auto"/>
            </w:tcBorders>
            <w:shd w:val="clear" w:color="auto" w:fill="auto"/>
            <w:vAlign w:val="center"/>
          </w:tcPr>
          <w:p w14:paraId="67512877" w14:textId="77777777" w:rsidR="004213E5" w:rsidRPr="00DF5E71" w:rsidRDefault="004213E5" w:rsidP="00F76FDF">
            <w:pPr>
              <w:jc w:val="center"/>
              <w:rPr>
                <w:bCs/>
              </w:rPr>
            </w:pPr>
            <w:r w:rsidRPr="00DF5E71">
              <w:rPr>
                <w:bCs/>
              </w:rPr>
              <w:t>10.09</w:t>
            </w:r>
          </w:p>
        </w:tc>
      </w:tr>
      <w:tr w:rsidR="004213E5" w:rsidRPr="00DF5E71" w14:paraId="78769F4E"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1E804D" w14:textId="77777777" w:rsidR="004213E5" w:rsidRPr="00DF5E71" w:rsidRDefault="004213E5" w:rsidP="00F76FDF">
            <w:pPr>
              <w:jc w:val="center"/>
              <w:rPr>
                <w:bCs/>
              </w:rPr>
            </w:pPr>
            <w:r w:rsidRPr="00DF5E71">
              <w:rPr>
                <w:bCs/>
              </w:rPr>
              <w:t>925.</w:t>
            </w:r>
          </w:p>
        </w:tc>
        <w:tc>
          <w:tcPr>
            <w:tcW w:w="1683" w:type="dxa"/>
            <w:tcBorders>
              <w:top w:val="nil"/>
              <w:left w:val="nil"/>
              <w:bottom w:val="single" w:sz="4" w:space="0" w:color="auto"/>
              <w:right w:val="single" w:sz="4" w:space="0" w:color="auto"/>
            </w:tcBorders>
            <w:shd w:val="clear" w:color="auto" w:fill="auto"/>
            <w:vAlign w:val="center"/>
          </w:tcPr>
          <w:p w14:paraId="182CEFE1" w14:textId="77777777" w:rsidR="004213E5" w:rsidRPr="00DF5E71" w:rsidRDefault="004213E5" w:rsidP="00F76FDF">
            <w:pPr>
              <w:jc w:val="center"/>
              <w:rPr>
                <w:bCs/>
              </w:rPr>
            </w:pPr>
            <w:r w:rsidRPr="00DF5E71">
              <w:rPr>
                <w:bCs/>
              </w:rPr>
              <w:t>18341*</w:t>
            </w:r>
          </w:p>
        </w:tc>
        <w:tc>
          <w:tcPr>
            <w:tcW w:w="5338" w:type="dxa"/>
            <w:tcBorders>
              <w:top w:val="nil"/>
              <w:left w:val="nil"/>
              <w:bottom w:val="single" w:sz="4" w:space="0" w:color="auto"/>
              <w:right w:val="single" w:sz="4" w:space="0" w:color="auto"/>
            </w:tcBorders>
            <w:shd w:val="clear" w:color="auto" w:fill="auto"/>
            <w:vAlign w:val="center"/>
          </w:tcPr>
          <w:p w14:paraId="0EFB3F6B" w14:textId="77777777" w:rsidR="004213E5" w:rsidRPr="00DF5E71" w:rsidRDefault="004213E5" w:rsidP="00F76FDF">
            <w:pPr>
              <w:rPr>
                <w:bCs/>
              </w:rPr>
            </w:pPr>
            <w:r w:rsidRPr="00DF5E71">
              <w:rPr>
                <w:bCs/>
              </w:rPr>
              <w:t>Objektīvā audiometrija – smadzeņu izraisīto potenciālu mērīšana</w:t>
            </w:r>
          </w:p>
        </w:tc>
        <w:tc>
          <w:tcPr>
            <w:tcW w:w="1116" w:type="dxa"/>
            <w:tcBorders>
              <w:top w:val="nil"/>
              <w:left w:val="nil"/>
              <w:bottom w:val="single" w:sz="4" w:space="0" w:color="auto"/>
              <w:right w:val="single" w:sz="4" w:space="0" w:color="auto"/>
            </w:tcBorders>
            <w:shd w:val="clear" w:color="auto" w:fill="auto"/>
            <w:vAlign w:val="center"/>
          </w:tcPr>
          <w:p w14:paraId="57BC9395" w14:textId="77777777" w:rsidR="004213E5" w:rsidRPr="00DF5E71" w:rsidRDefault="004213E5" w:rsidP="00F76FDF">
            <w:pPr>
              <w:jc w:val="center"/>
              <w:rPr>
                <w:bCs/>
              </w:rPr>
            </w:pPr>
            <w:r w:rsidRPr="00DF5E71">
              <w:rPr>
                <w:bCs/>
              </w:rPr>
              <w:t>67.43</w:t>
            </w:r>
          </w:p>
        </w:tc>
      </w:tr>
      <w:tr w:rsidR="004213E5" w:rsidRPr="00DF5E71" w14:paraId="26807994" w14:textId="77777777" w:rsidTr="00F76FDF">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CA6DEA" w14:textId="77777777" w:rsidR="004213E5" w:rsidRPr="00DF5E71" w:rsidRDefault="004213E5" w:rsidP="00F76FDF">
            <w:pPr>
              <w:jc w:val="center"/>
              <w:rPr>
                <w:bCs/>
              </w:rPr>
            </w:pPr>
            <w:r w:rsidRPr="00DF5E71">
              <w:rPr>
                <w:bCs/>
              </w:rPr>
              <w:t>926.</w:t>
            </w:r>
          </w:p>
        </w:tc>
        <w:tc>
          <w:tcPr>
            <w:tcW w:w="1683" w:type="dxa"/>
            <w:tcBorders>
              <w:top w:val="nil"/>
              <w:left w:val="nil"/>
              <w:bottom w:val="single" w:sz="4" w:space="0" w:color="auto"/>
              <w:right w:val="single" w:sz="4" w:space="0" w:color="auto"/>
            </w:tcBorders>
            <w:shd w:val="clear" w:color="auto" w:fill="auto"/>
            <w:vAlign w:val="center"/>
          </w:tcPr>
          <w:p w14:paraId="65E7B081" w14:textId="77777777" w:rsidR="004213E5" w:rsidRPr="00DF5E71" w:rsidRDefault="004213E5" w:rsidP="00F76FDF">
            <w:pPr>
              <w:jc w:val="center"/>
              <w:rPr>
                <w:bCs/>
              </w:rPr>
            </w:pPr>
            <w:r w:rsidRPr="00DF5E71">
              <w:rPr>
                <w:bCs/>
              </w:rPr>
              <w:t>18344*</w:t>
            </w:r>
          </w:p>
        </w:tc>
        <w:tc>
          <w:tcPr>
            <w:tcW w:w="5338" w:type="dxa"/>
            <w:tcBorders>
              <w:top w:val="nil"/>
              <w:left w:val="nil"/>
              <w:bottom w:val="single" w:sz="4" w:space="0" w:color="auto"/>
              <w:right w:val="single" w:sz="4" w:space="0" w:color="auto"/>
            </w:tcBorders>
            <w:shd w:val="clear" w:color="auto" w:fill="auto"/>
            <w:vAlign w:val="center"/>
          </w:tcPr>
          <w:p w14:paraId="046B2081" w14:textId="77777777" w:rsidR="004213E5" w:rsidRPr="00DF5E71" w:rsidRDefault="004213E5" w:rsidP="00F76FDF">
            <w:pPr>
              <w:rPr>
                <w:bCs/>
              </w:rPr>
            </w:pPr>
            <w:r w:rsidRPr="00DF5E71">
              <w:rPr>
                <w:bCs/>
              </w:rPr>
              <w:t>Kohleārā implanta runas procesora programmēšana</w:t>
            </w:r>
          </w:p>
        </w:tc>
        <w:tc>
          <w:tcPr>
            <w:tcW w:w="1116" w:type="dxa"/>
            <w:tcBorders>
              <w:top w:val="nil"/>
              <w:left w:val="nil"/>
              <w:bottom w:val="single" w:sz="4" w:space="0" w:color="auto"/>
              <w:right w:val="single" w:sz="4" w:space="0" w:color="auto"/>
            </w:tcBorders>
            <w:shd w:val="clear" w:color="auto" w:fill="auto"/>
            <w:vAlign w:val="center"/>
          </w:tcPr>
          <w:p w14:paraId="1CCAADF6" w14:textId="77777777" w:rsidR="004213E5" w:rsidRPr="00DF5E71" w:rsidRDefault="004213E5" w:rsidP="00F76FDF">
            <w:pPr>
              <w:jc w:val="center"/>
              <w:rPr>
                <w:bCs/>
              </w:rPr>
            </w:pPr>
            <w:r w:rsidRPr="00DF5E71">
              <w:rPr>
                <w:bCs/>
              </w:rPr>
              <w:t>149.13</w:t>
            </w:r>
          </w:p>
        </w:tc>
      </w:tr>
      <w:tr w:rsidR="004213E5" w:rsidRPr="00DF5E71" w14:paraId="7CAB7466" w14:textId="77777777" w:rsidTr="00F76FDF">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C4F9FC" w14:textId="77777777" w:rsidR="004213E5" w:rsidRPr="00DF5E71" w:rsidRDefault="004213E5" w:rsidP="00F76FDF">
            <w:pPr>
              <w:jc w:val="center"/>
              <w:rPr>
                <w:bCs/>
              </w:rPr>
            </w:pPr>
            <w:r w:rsidRPr="00DF5E71">
              <w:rPr>
                <w:bCs/>
              </w:rPr>
              <w:t>927.</w:t>
            </w:r>
          </w:p>
        </w:tc>
        <w:tc>
          <w:tcPr>
            <w:tcW w:w="1683" w:type="dxa"/>
            <w:tcBorders>
              <w:top w:val="nil"/>
              <w:left w:val="nil"/>
              <w:bottom w:val="single" w:sz="4" w:space="0" w:color="auto"/>
              <w:right w:val="single" w:sz="4" w:space="0" w:color="auto"/>
            </w:tcBorders>
            <w:shd w:val="clear" w:color="auto" w:fill="auto"/>
            <w:vAlign w:val="center"/>
          </w:tcPr>
          <w:p w14:paraId="04B6FC83" w14:textId="77777777" w:rsidR="004213E5" w:rsidRPr="00DF5E71" w:rsidRDefault="004213E5" w:rsidP="00F76FDF">
            <w:pPr>
              <w:jc w:val="center"/>
              <w:rPr>
                <w:bCs/>
              </w:rPr>
            </w:pPr>
            <w:r w:rsidRPr="00DF5E71">
              <w:rPr>
                <w:bCs/>
              </w:rPr>
              <w:t>18351*</w:t>
            </w:r>
          </w:p>
        </w:tc>
        <w:tc>
          <w:tcPr>
            <w:tcW w:w="5338" w:type="dxa"/>
            <w:tcBorders>
              <w:top w:val="nil"/>
              <w:left w:val="nil"/>
              <w:bottom w:val="single" w:sz="4" w:space="0" w:color="auto"/>
              <w:right w:val="single" w:sz="4" w:space="0" w:color="auto"/>
            </w:tcBorders>
            <w:shd w:val="clear" w:color="auto" w:fill="auto"/>
            <w:vAlign w:val="center"/>
          </w:tcPr>
          <w:p w14:paraId="7B01D766" w14:textId="77777777" w:rsidR="004213E5" w:rsidRPr="00DF5E71" w:rsidRDefault="004213E5" w:rsidP="00F76FDF">
            <w:pPr>
              <w:rPr>
                <w:bCs/>
              </w:rPr>
            </w:pPr>
            <w:r w:rsidRPr="00DF5E71">
              <w:rPr>
                <w:bCs/>
              </w:rPr>
              <w:t>Individuālā auss ieliktņa izgatavošana un pielāgošana</w:t>
            </w:r>
          </w:p>
        </w:tc>
        <w:tc>
          <w:tcPr>
            <w:tcW w:w="1116" w:type="dxa"/>
            <w:tcBorders>
              <w:top w:val="nil"/>
              <w:left w:val="nil"/>
              <w:bottom w:val="single" w:sz="4" w:space="0" w:color="auto"/>
              <w:right w:val="single" w:sz="4" w:space="0" w:color="auto"/>
            </w:tcBorders>
            <w:shd w:val="clear" w:color="auto" w:fill="auto"/>
            <w:vAlign w:val="center"/>
          </w:tcPr>
          <w:p w14:paraId="10B14B89" w14:textId="77777777" w:rsidR="004213E5" w:rsidRPr="00DF5E71" w:rsidRDefault="004213E5" w:rsidP="00F76FDF">
            <w:pPr>
              <w:jc w:val="center"/>
              <w:rPr>
                <w:bCs/>
              </w:rPr>
            </w:pPr>
            <w:r w:rsidRPr="00DF5E71">
              <w:rPr>
                <w:bCs/>
              </w:rPr>
              <w:t>58.21</w:t>
            </w:r>
          </w:p>
        </w:tc>
      </w:tr>
    </w:tbl>
    <w:p w14:paraId="589D5EA5" w14:textId="77777777" w:rsidR="004213E5" w:rsidRPr="00DF5E71" w:rsidRDefault="004213E5" w:rsidP="004213E5"/>
    <w:p w14:paraId="2844C7DE" w14:textId="77777777" w:rsidR="004213E5" w:rsidRPr="00DF5E71" w:rsidRDefault="004213E5" w:rsidP="004213E5">
      <w:pPr>
        <w:ind w:firstLine="720"/>
        <w:jc w:val="both"/>
        <w:rPr>
          <w:rFonts w:eastAsiaTheme="majorEastAsia"/>
          <w:sz w:val="28"/>
          <w:szCs w:val="28"/>
        </w:rPr>
      </w:pPr>
      <w:r w:rsidRPr="00DF5E71">
        <w:rPr>
          <w:rFonts w:eastAsiaTheme="majorEastAsia"/>
          <w:sz w:val="28"/>
          <w:szCs w:val="28"/>
        </w:rPr>
        <w:t>UROLOĢIJA (manipulācijas 19009–19309)</w:t>
      </w:r>
    </w:p>
    <w:p w14:paraId="71B46703" w14:textId="77777777" w:rsidR="004213E5" w:rsidRPr="000C7F6C" w:rsidRDefault="004213E5" w:rsidP="004213E5">
      <w:pPr>
        <w:ind w:firstLine="720"/>
        <w:jc w:val="both"/>
        <w:rPr>
          <w:rFonts w:eastAsiaTheme="majorEastAsia"/>
        </w:rPr>
      </w:pPr>
    </w:p>
    <w:p w14:paraId="30E0D65A" w14:textId="77777777" w:rsidR="004213E5" w:rsidRPr="00F76FDF" w:rsidRDefault="004213E5" w:rsidP="004213E5">
      <w:pPr>
        <w:ind w:firstLine="720"/>
        <w:jc w:val="both"/>
        <w:rPr>
          <w:rFonts w:eastAsiaTheme="majorEastAsia"/>
          <w:sz w:val="28"/>
        </w:rPr>
      </w:pPr>
      <w:r w:rsidRPr="00F76FDF">
        <w:rPr>
          <w:rFonts w:eastAsiaTheme="majorEastAsia"/>
          <w:sz w:val="28"/>
        </w:rPr>
        <w:t>1. Jebkurai endouretrālai manipulācijai, ja nepieciešams, papildus var norādīt manipulāciju 04101 "Virsmas anestēzija rīkles, balsenes, bronhu rajonam, dziļākiem deguna rajoniem, bungādiņai, bungu dobumam vai urīnvadam un urīnpūslim".</w:t>
      </w:r>
    </w:p>
    <w:p w14:paraId="3C8C02B4" w14:textId="77777777" w:rsidR="004213E5" w:rsidRPr="00F76FDF" w:rsidRDefault="004213E5" w:rsidP="004213E5">
      <w:pPr>
        <w:ind w:firstLine="720"/>
        <w:jc w:val="both"/>
        <w:rPr>
          <w:rFonts w:eastAsiaTheme="majorEastAsia"/>
          <w:sz w:val="28"/>
        </w:rPr>
      </w:pPr>
      <w:r w:rsidRPr="00F76FDF">
        <w:rPr>
          <w:rFonts w:eastAsiaTheme="majorEastAsia"/>
          <w:sz w:val="28"/>
        </w:rPr>
        <w:t>2. Manipulācijas 19281 tarifā iekļautas visas pacientam nepieciešamo laboratorisko izmeklējumu izmaksas.</w:t>
      </w:r>
    </w:p>
    <w:p w14:paraId="62507C38" w14:textId="77777777" w:rsidR="004213E5" w:rsidRPr="00F76FDF" w:rsidRDefault="004213E5" w:rsidP="004213E5">
      <w:pPr>
        <w:ind w:firstLine="720"/>
        <w:jc w:val="both"/>
        <w:rPr>
          <w:rFonts w:eastAsiaTheme="majorEastAsia"/>
          <w:sz w:val="28"/>
        </w:rPr>
      </w:pPr>
      <w:r w:rsidRPr="00F76FDF">
        <w:rPr>
          <w:rFonts w:eastAsiaTheme="majorEastAsia"/>
          <w:sz w:val="28"/>
        </w:rPr>
        <w:t>3. Manipulācijā 19065 ir ietverta stenta ielikšana vai nomaiņa apakšējos urīnceļos endoskopijas laikā.</w:t>
      </w:r>
    </w:p>
    <w:p w14:paraId="44BA5F76" w14:textId="77777777" w:rsidR="004213E5" w:rsidRPr="00F76FDF" w:rsidRDefault="004213E5" w:rsidP="004213E5">
      <w:pPr>
        <w:ind w:firstLine="720"/>
        <w:jc w:val="both"/>
        <w:rPr>
          <w:rFonts w:eastAsiaTheme="majorEastAsia"/>
          <w:sz w:val="28"/>
        </w:rPr>
      </w:pPr>
      <w:r w:rsidRPr="00F76FDF">
        <w:rPr>
          <w:rFonts w:eastAsiaTheme="majorEastAsia"/>
          <w:sz w:val="28"/>
        </w:rPr>
        <w:t>4. Manipulācija 19075 nav norādāma kombinācijā ar citām endoskopiskām manipulācijām.</w:t>
      </w:r>
    </w:p>
    <w:p w14:paraId="3CED1A05" w14:textId="77777777" w:rsidR="004213E5" w:rsidRPr="00F76FDF" w:rsidRDefault="004213E5" w:rsidP="004213E5">
      <w:pPr>
        <w:ind w:firstLine="720"/>
        <w:jc w:val="both"/>
        <w:rPr>
          <w:sz w:val="28"/>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47BAA2B3" w14:textId="77777777" w:rsidTr="00F76FDF">
        <w:trPr>
          <w:trHeight w:val="56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F7B9"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392B601B"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5012B4DD"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8B15FF1" w14:textId="77777777" w:rsidR="004213E5" w:rsidRPr="00DF5E71" w:rsidRDefault="004213E5" w:rsidP="00F76FDF">
            <w:pPr>
              <w:jc w:val="center"/>
              <w:rPr>
                <w:b/>
                <w:bCs/>
              </w:rPr>
            </w:pPr>
            <w:r w:rsidRPr="00DF5E71">
              <w:rPr>
                <w:b/>
                <w:bCs/>
              </w:rPr>
              <w:t>Tarifs, (euro)</w:t>
            </w:r>
          </w:p>
        </w:tc>
      </w:tr>
      <w:tr w:rsidR="004213E5" w:rsidRPr="00DF5E71" w14:paraId="7862269D"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E009A7F" w14:textId="77777777" w:rsidR="004213E5" w:rsidRPr="00DF5E71" w:rsidRDefault="004213E5" w:rsidP="00F76FDF">
            <w:pPr>
              <w:jc w:val="center"/>
              <w:rPr>
                <w:bCs/>
              </w:rPr>
            </w:pPr>
            <w:r w:rsidRPr="00DF5E71">
              <w:rPr>
                <w:bCs/>
              </w:rPr>
              <w:t>928.</w:t>
            </w:r>
          </w:p>
        </w:tc>
        <w:tc>
          <w:tcPr>
            <w:tcW w:w="1683" w:type="dxa"/>
            <w:tcBorders>
              <w:top w:val="single" w:sz="4" w:space="0" w:color="auto"/>
              <w:left w:val="nil"/>
              <w:bottom w:val="single" w:sz="4" w:space="0" w:color="auto"/>
              <w:right w:val="single" w:sz="4" w:space="0" w:color="auto"/>
            </w:tcBorders>
            <w:shd w:val="clear" w:color="auto" w:fill="auto"/>
            <w:vAlign w:val="center"/>
          </w:tcPr>
          <w:p w14:paraId="5833E270" w14:textId="77777777" w:rsidR="004213E5" w:rsidRPr="00DF5E71" w:rsidRDefault="004213E5" w:rsidP="00F76FDF">
            <w:pPr>
              <w:jc w:val="center"/>
              <w:rPr>
                <w:bCs/>
              </w:rPr>
            </w:pPr>
            <w:r w:rsidRPr="00DF5E71">
              <w:rPr>
                <w:bCs/>
              </w:rPr>
              <w:t>19009*</w:t>
            </w:r>
          </w:p>
        </w:tc>
        <w:tc>
          <w:tcPr>
            <w:tcW w:w="5365" w:type="dxa"/>
            <w:tcBorders>
              <w:top w:val="single" w:sz="4" w:space="0" w:color="auto"/>
              <w:left w:val="nil"/>
              <w:bottom w:val="single" w:sz="4" w:space="0" w:color="auto"/>
              <w:right w:val="single" w:sz="4" w:space="0" w:color="auto"/>
            </w:tcBorders>
            <w:shd w:val="clear" w:color="auto" w:fill="auto"/>
            <w:vAlign w:val="center"/>
          </w:tcPr>
          <w:p w14:paraId="5982B688" w14:textId="77777777" w:rsidR="004213E5" w:rsidRPr="00DF5E71" w:rsidRDefault="004213E5" w:rsidP="00F76FDF">
            <w:pPr>
              <w:rPr>
                <w:bCs/>
              </w:rPr>
            </w:pPr>
            <w:r w:rsidRPr="00DF5E71">
              <w:rPr>
                <w:bCs/>
              </w:rPr>
              <w:t>Endoskopiska uretras un urīnpūšļa izmeklēšana un/vai operatīva iejaukšanās, lietojot elektrokoagulāciju</w:t>
            </w:r>
          </w:p>
        </w:tc>
        <w:tc>
          <w:tcPr>
            <w:tcW w:w="1089" w:type="dxa"/>
            <w:tcBorders>
              <w:top w:val="single" w:sz="4" w:space="0" w:color="auto"/>
              <w:left w:val="nil"/>
              <w:bottom w:val="single" w:sz="4" w:space="0" w:color="auto"/>
              <w:right w:val="single" w:sz="4" w:space="0" w:color="auto"/>
            </w:tcBorders>
            <w:shd w:val="clear" w:color="auto" w:fill="auto"/>
            <w:vAlign w:val="center"/>
          </w:tcPr>
          <w:p w14:paraId="06A16311" w14:textId="77777777" w:rsidR="004213E5" w:rsidRPr="00DF5E71" w:rsidRDefault="004213E5" w:rsidP="00F76FDF">
            <w:pPr>
              <w:jc w:val="center"/>
              <w:rPr>
                <w:bCs/>
              </w:rPr>
            </w:pPr>
            <w:r w:rsidRPr="00DF5E71">
              <w:rPr>
                <w:bCs/>
              </w:rPr>
              <w:t>30.68</w:t>
            </w:r>
          </w:p>
        </w:tc>
      </w:tr>
      <w:tr w:rsidR="004213E5" w:rsidRPr="00DF5E71" w14:paraId="777143A1"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705203" w14:textId="77777777" w:rsidR="004213E5" w:rsidRPr="00DF5E71" w:rsidRDefault="004213E5" w:rsidP="00F76FDF">
            <w:pPr>
              <w:jc w:val="center"/>
              <w:rPr>
                <w:bCs/>
              </w:rPr>
            </w:pPr>
            <w:r w:rsidRPr="00DF5E71">
              <w:rPr>
                <w:bCs/>
              </w:rPr>
              <w:t>929.</w:t>
            </w:r>
          </w:p>
        </w:tc>
        <w:tc>
          <w:tcPr>
            <w:tcW w:w="1683" w:type="dxa"/>
            <w:tcBorders>
              <w:top w:val="nil"/>
              <w:left w:val="nil"/>
              <w:bottom w:val="single" w:sz="4" w:space="0" w:color="auto"/>
              <w:right w:val="single" w:sz="4" w:space="0" w:color="auto"/>
            </w:tcBorders>
            <w:shd w:val="clear" w:color="auto" w:fill="auto"/>
            <w:vAlign w:val="center"/>
          </w:tcPr>
          <w:p w14:paraId="38073C65" w14:textId="77777777" w:rsidR="004213E5" w:rsidRPr="00DF5E71" w:rsidRDefault="004213E5" w:rsidP="00F76FDF">
            <w:pPr>
              <w:jc w:val="center"/>
              <w:rPr>
                <w:bCs/>
              </w:rPr>
            </w:pPr>
            <w:r w:rsidRPr="00DF5E71">
              <w:rPr>
                <w:bCs/>
              </w:rPr>
              <w:t>19015</w:t>
            </w:r>
          </w:p>
        </w:tc>
        <w:tc>
          <w:tcPr>
            <w:tcW w:w="5365" w:type="dxa"/>
            <w:tcBorders>
              <w:top w:val="nil"/>
              <w:left w:val="nil"/>
              <w:bottom w:val="single" w:sz="4" w:space="0" w:color="auto"/>
              <w:right w:val="single" w:sz="4" w:space="0" w:color="auto"/>
            </w:tcBorders>
            <w:shd w:val="clear" w:color="auto" w:fill="auto"/>
            <w:vAlign w:val="center"/>
          </w:tcPr>
          <w:p w14:paraId="08A4B979" w14:textId="77777777" w:rsidR="004213E5" w:rsidRPr="00DF5E71" w:rsidRDefault="004213E5" w:rsidP="00F76FDF">
            <w:pPr>
              <w:rPr>
                <w:bCs/>
              </w:rPr>
            </w:pPr>
            <w:r w:rsidRPr="00DF5E71">
              <w:rPr>
                <w:bCs/>
              </w:rPr>
              <w:t>Urīnpūšļa katetrizācija bez vienreizlietojamā katetra vērtības</w:t>
            </w:r>
          </w:p>
        </w:tc>
        <w:tc>
          <w:tcPr>
            <w:tcW w:w="1089" w:type="dxa"/>
            <w:tcBorders>
              <w:top w:val="nil"/>
              <w:left w:val="nil"/>
              <w:bottom w:val="single" w:sz="4" w:space="0" w:color="auto"/>
              <w:right w:val="single" w:sz="4" w:space="0" w:color="auto"/>
            </w:tcBorders>
            <w:shd w:val="clear" w:color="auto" w:fill="auto"/>
            <w:vAlign w:val="center"/>
          </w:tcPr>
          <w:p w14:paraId="326C1513" w14:textId="77777777" w:rsidR="004213E5" w:rsidRPr="00DF5E71" w:rsidRDefault="004213E5" w:rsidP="00F76FDF">
            <w:pPr>
              <w:jc w:val="center"/>
              <w:rPr>
                <w:bCs/>
              </w:rPr>
            </w:pPr>
            <w:r w:rsidRPr="00DF5E71">
              <w:rPr>
                <w:bCs/>
              </w:rPr>
              <w:t>2.68</w:t>
            </w:r>
          </w:p>
        </w:tc>
      </w:tr>
      <w:tr w:rsidR="004213E5" w:rsidRPr="00DF5E71" w14:paraId="0954233A"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3C6D80" w14:textId="77777777" w:rsidR="004213E5" w:rsidRPr="00DF5E71" w:rsidRDefault="004213E5" w:rsidP="00F76FDF">
            <w:pPr>
              <w:jc w:val="center"/>
              <w:rPr>
                <w:bCs/>
              </w:rPr>
            </w:pPr>
            <w:r w:rsidRPr="00DF5E71">
              <w:rPr>
                <w:bCs/>
              </w:rPr>
              <w:t>930.</w:t>
            </w:r>
          </w:p>
        </w:tc>
        <w:tc>
          <w:tcPr>
            <w:tcW w:w="1683" w:type="dxa"/>
            <w:tcBorders>
              <w:top w:val="nil"/>
              <w:left w:val="nil"/>
              <w:bottom w:val="single" w:sz="4" w:space="0" w:color="auto"/>
              <w:right w:val="single" w:sz="4" w:space="0" w:color="auto"/>
            </w:tcBorders>
            <w:shd w:val="clear" w:color="auto" w:fill="auto"/>
            <w:vAlign w:val="center"/>
          </w:tcPr>
          <w:p w14:paraId="5C41A4A2" w14:textId="77777777" w:rsidR="004213E5" w:rsidRPr="00DF5E71" w:rsidRDefault="004213E5" w:rsidP="00F76FDF">
            <w:pPr>
              <w:jc w:val="center"/>
              <w:rPr>
                <w:bCs/>
              </w:rPr>
            </w:pPr>
            <w:r w:rsidRPr="00DF5E71">
              <w:rPr>
                <w:bCs/>
              </w:rPr>
              <w:t>19016</w:t>
            </w:r>
          </w:p>
        </w:tc>
        <w:tc>
          <w:tcPr>
            <w:tcW w:w="5365" w:type="dxa"/>
            <w:tcBorders>
              <w:top w:val="nil"/>
              <w:left w:val="nil"/>
              <w:bottom w:val="single" w:sz="4" w:space="0" w:color="auto"/>
              <w:right w:val="single" w:sz="4" w:space="0" w:color="auto"/>
            </w:tcBorders>
            <w:shd w:val="clear" w:color="auto" w:fill="auto"/>
            <w:vAlign w:val="center"/>
          </w:tcPr>
          <w:p w14:paraId="5D55D296" w14:textId="77777777" w:rsidR="004213E5" w:rsidRPr="00DF5E71" w:rsidRDefault="004213E5" w:rsidP="00F76FDF">
            <w:pPr>
              <w:rPr>
                <w:bCs/>
              </w:rPr>
            </w:pPr>
            <w:r w:rsidRPr="00DF5E71">
              <w:rPr>
                <w:bCs/>
              </w:rPr>
              <w:t>Urīnpūšļa katetrizācija ar vienreizlietojamā katetra vērtību</w:t>
            </w:r>
          </w:p>
        </w:tc>
        <w:tc>
          <w:tcPr>
            <w:tcW w:w="1089" w:type="dxa"/>
            <w:tcBorders>
              <w:top w:val="nil"/>
              <w:left w:val="nil"/>
              <w:bottom w:val="single" w:sz="4" w:space="0" w:color="auto"/>
              <w:right w:val="single" w:sz="4" w:space="0" w:color="auto"/>
            </w:tcBorders>
            <w:shd w:val="clear" w:color="auto" w:fill="auto"/>
            <w:vAlign w:val="center"/>
          </w:tcPr>
          <w:p w14:paraId="407CA85F" w14:textId="77777777" w:rsidR="004213E5" w:rsidRPr="00DF5E71" w:rsidRDefault="004213E5" w:rsidP="00F76FDF">
            <w:pPr>
              <w:jc w:val="center"/>
              <w:rPr>
                <w:bCs/>
              </w:rPr>
            </w:pPr>
            <w:r w:rsidRPr="00DF5E71">
              <w:rPr>
                <w:bCs/>
              </w:rPr>
              <w:t>4.02</w:t>
            </w:r>
          </w:p>
        </w:tc>
      </w:tr>
      <w:tr w:rsidR="004213E5" w:rsidRPr="00DF5E71" w14:paraId="0035F70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D80BF5" w14:textId="77777777" w:rsidR="004213E5" w:rsidRPr="00DF5E71" w:rsidRDefault="004213E5" w:rsidP="00F76FDF">
            <w:pPr>
              <w:jc w:val="center"/>
              <w:rPr>
                <w:bCs/>
              </w:rPr>
            </w:pPr>
            <w:r w:rsidRPr="00DF5E71">
              <w:rPr>
                <w:bCs/>
              </w:rPr>
              <w:t>931.</w:t>
            </w:r>
          </w:p>
        </w:tc>
        <w:tc>
          <w:tcPr>
            <w:tcW w:w="1683" w:type="dxa"/>
            <w:tcBorders>
              <w:top w:val="nil"/>
              <w:left w:val="nil"/>
              <w:bottom w:val="single" w:sz="4" w:space="0" w:color="auto"/>
              <w:right w:val="single" w:sz="4" w:space="0" w:color="auto"/>
            </w:tcBorders>
            <w:shd w:val="clear" w:color="auto" w:fill="auto"/>
            <w:vAlign w:val="center"/>
          </w:tcPr>
          <w:p w14:paraId="2A4FB66F" w14:textId="77777777" w:rsidR="004213E5" w:rsidRPr="00DF5E71" w:rsidRDefault="004213E5" w:rsidP="00F76FDF">
            <w:pPr>
              <w:jc w:val="center"/>
              <w:rPr>
                <w:bCs/>
              </w:rPr>
            </w:pPr>
            <w:r w:rsidRPr="00DF5E71">
              <w:rPr>
                <w:bCs/>
              </w:rPr>
              <w:t>19017</w:t>
            </w:r>
          </w:p>
        </w:tc>
        <w:tc>
          <w:tcPr>
            <w:tcW w:w="5365" w:type="dxa"/>
            <w:tcBorders>
              <w:top w:val="nil"/>
              <w:left w:val="nil"/>
              <w:bottom w:val="single" w:sz="4" w:space="0" w:color="auto"/>
              <w:right w:val="single" w:sz="4" w:space="0" w:color="auto"/>
            </w:tcBorders>
            <w:shd w:val="clear" w:color="auto" w:fill="auto"/>
            <w:vAlign w:val="center"/>
          </w:tcPr>
          <w:p w14:paraId="4F1680B0" w14:textId="77777777" w:rsidR="004213E5" w:rsidRPr="00DF5E71" w:rsidRDefault="004213E5" w:rsidP="00F76FDF">
            <w:pPr>
              <w:rPr>
                <w:bCs/>
              </w:rPr>
            </w:pPr>
            <w:r w:rsidRPr="00DF5E71">
              <w:rPr>
                <w:bCs/>
              </w:rPr>
              <w:t>Pastāvīga katetra ielikšana, urīnpūšļa katetrizācija ar skalošanu, medikamentu instilāciju un/vai asins sarecējumu izskalošanu</w:t>
            </w:r>
          </w:p>
        </w:tc>
        <w:tc>
          <w:tcPr>
            <w:tcW w:w="1089" w:type="dxa"/>
            <w:tcBorders>
              <w:top w:val="nil"/>
              <w:left w:val="nil"/>
              <w:bottom w:val="single" w:sz="4" w:space="0" w:color="auto"/>
              <w:right w:val="single" w:sz="4" w:space="0" w:color="auto"/>
            </w:tcBorders>
            <w:shd w:val="clear" w:color="auto" w:fill="auto"/>
            <w:vAlign w:val="center"/>
          </w:tcPr>
          <w:p w14:paraId="2D53BAE7" w14:textId="77777777" w:rsidR="004213E5" w:rsidRPr="00DF5E71" w:rsidRDefault="004213E5" w:rsidP="00F76FDF">
            <w:pPr>
              <w:jc w:val="center"/>
              <w:rPr>
                <w:bCs/>
              </w:rPr>
            </w:pPr>
            <w:r w:rsidRPr="00DF5E71">
              <w:rPr>
                <w:bCs/>
              </w:rPr>
              <w:t>8.78</w:t>
            </w:r>
          </w:p>
        </w:tc>
      </w:tr>
      <w:tr w:rsidR="004213E5" w:rsidRPr="00DF5E71" w14:paraId="235B8A15" w14:textId="77777777" w:rsidTr="00F76FDF">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52897B" w14:textId="77777777" w:rsidR="004213E5" w:rsidRPr="00DF5E71" w:rsidRDefault="004213E5" w:rsidP="00F76FDF">
            <w:pPr>
              <w:jc w:val="center"/>
              <w:rPr>
                <w:bCs/>
              </w:rPr>
            </w:pPr>
            <w:r w:rsidRPr="00DF5E71">
              <w:rPr>
                <w:bCs/>
              </w:rPr>
              <w:t>932.</w:t>
            </w:r>
          </w:p>
        </w:tc>
        <w:tc>
          <w:tcPr>
            <w:tcW w:w="1683" w:type="dxa"/>
            <w:tcBorders>
              <w:top w:val="nil"/>
              <w:left w:val="nil"/>
              <w:bottom w:val="single" w:sz="4" w:space="0" w:color="auto"/>
              <w:right w:val="single" w:sz="4" w:space="0" w:color="auto"/>
            </w:tcBorders>
            <w:shd w:val="clear" w:color="auto" w:fill="auto"/>
            <w:vAlign w:val="center"/>
          </w:tcPr>
          <w:p w14:paraId="46710788" w14:textId="77777777" w:rsidR="004213E5" w:rsidRPr="00DF5E71" w:rsidRDefault="004213E5" w:rsidP="00F76FDF">
            <w:pPr>
              <w:jc w:val="center"/>
              <w:rPr>
                <w:bCs/>
              </w:rPr>
            </w:pPr>
            <w:r w:rsidRPr="00DF5E71">
              <w:rPr>
                <w:bCs/>
              </w:rPr>
              <w:t>19018</w:t>
            </w:r>
          </w:p>
        </w:tc>
        <w:tc>
          <w:tcPr>
            <w:tcW w:w="5365" w:type="dxa"/>
            <w:tcBorders>
              <w:top w:val="nil"/>
              <w:left w:val="nil"/>
              <w:bottom w:val="single" w:sz="4" w:space="0" w:color="auto"/>
              <w:right w:val="single" w:sz="4" w:space="0" w:color="auto"/>
            </w:tcBorders>
            <w:shd w:val="clear" w:color="auto" w:fill="auto"/>
            <w:vAlign w:val="center"/>
          </w:tcPr>
          <w:p w14:paraId="793AB815" w14:textId="77777777" w:rsidR="004213E5" w:rsidRPr="00DF5E71" w:rsidRDefault="004213E5" w:rsidP="00F76FDF">
            <w:pPr>
              <w:rPr>
                <w:bCs/>
              </w:rPr>
            </w:pPr>
            <w:r w:rsidRPr="00DF5E71">
              <w:rPr>
                <w:bCs/>
              </w:rPr>
              <w:t>Urīnpūšļa skalošana un/vai instilācija ielikta pastāvīga katetra gadījumā</w:t>
            </w:r>
          </w:p>
        </w:tc>
        <w:tc>
          <w:tcPr>
            <w:tcW w:w="1089" w:type="dxa"/>
            <w:tcBorders>
              <w:top w:val="nil"/>
              <w:left w:val="nil"/>
              <w:bottom w:val="single" w:sz="4" w:space="0" w:color="auto"/>
              <w:right w:val="single" w:sz="4" w:space="0" w:color="auto"/>
            </w:tcBorders>
            <w:shd w:val="clear" w:color="auto" w:fill="auto"/>
            <w:vAlign w:val="center"/>
          </w:tcPr>
          <w:p w14:paraId="5CB4E900" w14:textId="77777777" w:rsidR="004213E5" w:rsidRPr="00DF5E71" w:rsidRDefault="004213E5" w:rsidP="00F76FDF">
            <w:pPr>
              <w:jc w:val="center"/>
              <w:rPr>
                <w:bCs/>
              </w:rPr>
            </w:pPr>
            <w:r w:rsidRPr="00DF5E71">
              <w:rPr>
                <w:bCs/>
              </w:rPr>
              <w:t>3.87</w:t>
            </w:r>
          </w:p>
        </w:tc>
      </w:tr>
      <w:tr w:rsidR="004213E5" w:rsidRPr="00DF5E71" w14:paraId="03437A05"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CCFC62" w14:textId="77777777" w:rsidR="004213E5" w:rsidRPr="00DF5E71" w:rsidRDefault="004213E5" w:rsidP="00F76FDF">
            <w:pPr>
              <w:jc w:val="center"/>
              <w:rPr>
                <w:bCs/>
              </w:rPr>
            </w:pPr>
            <w:r w:rsidRPr="00DF5E71">
              <w:rPr>
                <w:bCs/>
              </w:rPr>
              <w:t>933.</w:t>
            </w:r>
          </w:p>
        </w:tc>
        <w:tc>
          <w:tcPr>
            <w:tcW w:w="1683" w:type="dxa"/>
            <w:tcBorders>
              <w:top w:val="nil"/>
              <w:left w:val="nil"/>
              <w:bottom w:val="single" w:sz="4" w:space="0" w:color="auto"/>
              <w:right w:val="single" w:sz="4" w:space="0" w:color="auto"/>
            </w:tcBorders>
            <w:shd w:val="clear" w:color="auto" w:fill="auto"/>
            <w:vAlign w:val="center"/>
          </w:tcPr>
          <w:p w14:paraId="17FAEA49" w14:textId="77777777" w:rsidR="004213E5" w:rsidRPr="00DF5E71" w:rsidRDefault="004213E5" w:rsidP="00F76FDF">
            <w:pPr>
              <w:jc w:val="center"/>
              <w:rPr>
                <w:bCs/>
              </w:rPr>
            </w:pPr>
            <w:r w:rsidRPr="00DF5E71">
              <w:rPr>
                <w:bCs/>
              </w:rPr>
              <w:t>19019*</w:t>
            </w:r>
          </w:p>
        </w:tc>
        <w:tc>
          <w:tcPr>
            <w:tcW w:w="5365" w:type="dxa"/>
            <w:tcBorders>
              <w:top w:val="nil"/>
              <w:left w:val="nil"/>
              <w:bottom w:val="single" w:sz="4" w:space="0" w:color="auto"/>
              <w:right w:val="single" w:sz="4" w:space="0" w:color="auto"/>
            </w:tcBorders>
            <w:shd w:val="clear" w:color="auto" w:fill="auto"/>
            <w:vAlign w:val="center"/>
          </w:tcPr>
          <w:p w14:paraId="0FFAAC38" w14:textId="77777777" w:rsidR="004213E5" w:rsidRPr="00DF5E71" w:rsidRDefault="004213E5" w:rsidP="00F76FDF">
            <w:pPr>
              <w:rPr>
                <w:bCs/>
              </w:rPr>
            </w:pPr>
            <w:r w:rsidRPr="00DF5E71">
              <w:rPr>
                <w:bCs/>
              </w:rPr>
              <w:t>Meatotomija</w:t>
            </w:r>
          </w:p>
        </w:tc>
        <w:tc>
          <w:tcPr>
            <w:tcW w:w="1089" w:type="dxa"/>
            <w:tcBorders>
              <w:top w:val="nil"/>
              <w:left w:val="nil"/>
              <w:bottom w:val="single" w:sz="4" w:space="0" w:color="auto"/>
              <w:right w:val="single" w:sz="4" w:space="0" w:color="auto"/>
            </w:tcBorders>
            <w:shd w:val="clear" w:color="auto" w:fill="auto"/>
            <w:vAlign w:val="center"/>
          </w:tcPr>
          <w:p w14:paraId="1EAD8E94" w14:textId="77777777" w:rsidR="004213E5" w:rsidRPr="00DF5E71" w:rsidRDefault="004213E5" w:rsidP="00F76FDF">
            <w:pPr>
              <w:jc w:val="center"/>
              <w:rPr>
                <w:bCs/>
              </w:rPr>
            </w:pPr>
            <w:r w:rsidRPr="00DF5E71">
              <w:rPr>
                <w:bCs/>
              </w:rPr>
              <w:t>95.90</w:t>
            </w:r>
          </w:p>
        </w:tc>
      </w:tr>
      <w:tr w:rsidR="004213E5" w:rsidRPr="00DF5E71" w14:paraId="6DBF895F"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ACB269" w14:textId="77777777" w:rsidR="004213E5" w:rsidRPr="00DF5E71" w:rsidRDefault="004213E5" w:rsidP="00F76FDF">
            <w:pPr>
              <w:jc w:val="center"/>
              <w:rPr>
                <w:bCs/>
              </w:rPr>
            </w:pPr>
            <w:r w:rsidRPr="00DF5E71">
              <w:rPr>
                <w:bCs/>
              </w:rPr>
              <w:t>934.</w:t>
            </w:r>
          </w:p>
        </w:tc>
        <w:tc>
          <w:tcPr>
            <w:tcW w:w="1683" w:type="dxa"/>
            <w:tcBorders>
              <w:top w:val="nil"/>
              <w:left w:val="nil"/>
              <w:bottom w:val="single" w:sz="4" w:space="0" w:color="auto"/>
              <w:right w:val="single" w:sz="4" w:space="0" w:color="auto"/>
            </w:tcBorders>
            <w:shd w:val="clear" w:color="auto" w:fill="auto"/>
            <w:vAlign w:val="center"/>
          </w:tcPr>
          <w:p w14:paraId="52454082" w14:textId="77777777" w:rsidR="004213E5" w:rsidRPr="00DF5E71" w:rsidRDefault="004213E5" w:rsidP="00F76FDF">
            <w:pPr>
              <w:jc w:val="center"/>
              <w:rPr>
                <w:bCs/>
              </w:rPr>
            </w:pPr>
            <w:r w:rsidRPr="00DF5E71">
              <w:rPr>
                <w:bCs/>
              </w:rPr>
              <w:t>19020</w:t>
            </w:r>
          </w:p>
        </w:tc>
        <w:tc>
          <w:tcPr>
            <w:tcW w:w="5365" w:type="dxa"/>
            <w:tcBorders>
              <w:top w:val="nil"/>
              <w:left w:val="nil"/>
              <w:bottom w:val="single" w:sz="4" w:space="0" w:color="auto"/>
              <w:right w:val="single" w:sz="4" w:space="0" w:color="auto"/>
            </w:tcBorders>
            <w:shd w:val="clear" w:color="auto" w:fill="auto"/>
            <w:vAlign w:val="center"/>
          </w:tcPr>
          <w:p w14:paraId="45C8AE51" w14:textId="77777777" w:rsidR="004213E5" w:rsidRPr="00DF5E71" w:rsidRDefault="004213E5" w:rsidP="00F76FDF">
            <w:pPr>
              <w:rPr>
                <w:bCs/>
              </w:rPr>
            </w:pPr>
            <w:r w:rsidRPr="00DF5E71">
              <w:rPr>
                <w:bCs/>
              </w:rPr>
              <w:t>Parafimozes neasiņojoša likvidēšana</w:t>
            </w:r>
          </w:p>
        </w:tc>
        <w:tc>
          <w:tcPr>
            <w:tcW w:w="1089" w:type="dxa"/>
            <w:tcBorders>
              <w:top w:val="nil"/>
              <w:left w:val="nil"/>
              <w:bottom w:val="single" w:sz="4" w:space="0" w:color="auto"/>
              <w:right w:val="single" w:sz="4" w:space="0" w:color="auto"/>
            </w:tcBorders>
            <w:shd w:val="clear" w:color="auto" w:fill="auto"/>
            <w:vAlign w:val="center"/>
          </w:tcPr>
          <w:p w14:paraId="3ED43344" w14:textId="77777777" w:rsidR="004213E5" w:rsidRPr="00DF5E71" w:rsidRDefault="004213E5" w:rsidP="00F76FDF">
            <w:pPr>
              <w:jc w:val="center"/>
              <w:rPr>
                <w:bCs/>
              </w:rPr>
            </w:pPr>
            <w:r w:rsidRPr="00DF5E71">
              <w:rPr>
                <w:bCs/>
              </w:rPr>
              <w:t>15.27</w:t>
            </w:r>
          </w:p>
        </w:tc>
      </w:tr>
      <w:tr w:rsidR="004213E5" w:rsidRPr="00DF5E71" w14:paraId="0DD39A1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060143" w14:textId="77777777" w:rsidR="004213E5" w:rsidRPr="00DF5E71" w:rsidRDefault="004213E5" w:rsidP="00F76FDF">
            <w:pPr>
              <w:jc w:val="center"/>
              <w:rPr>
                <w:bCs/>
              </w:rPr>
            </w:pPr>
            <w:r w:rsidRPr="00DF5E71">
              <w:rPr>
                <w:bCs/>
              </w:rPr>
              <w:t>935.</w:t>
            </w:r>
          </w:p>
        </w:tc>
        <w:tc>
          <w:tcPr>
            <w:tcW w:w="1683" w:type="dxa"/>
            <w:tcBorders>
              <w:top w:val="nil"/>
              <w:left w:val="nil"/>
              <w:bottom w:val="single" w:sz="4" w:space="0" w:color="auto"/>
              <w:right w:val="single" w:sz="4" w:space="0" w:color="auto"/>
            </w:tcBorders>
            <w:shd w:val="clear" w:color="auto" w:fill="auto"/>
            <w:vAlign w:val="center"/>
          </w:tcPr>
          <w:p w14:paraId="496B5C01" w14:textId="77777777" w:rsidR="004213E5" w:rsidRPr="00DF5E71" w:rsidRDefault="004213E5" w:rsidP="00F76FDF">
            <w:pPr>
              <w:jc w:val="center"/>
              <w:rPr>
                <w:bCs/>
              </w:rPr>
            </w:pPr>
            <w:r w:rsidRPr="00DF5E71">
              <w:rPr>
                <w:bCs/>
              </w:rPr>
              <w:t>19021*</w:t>
            </w:r>
          </w:p>
        </w:tc>
        <w:tc>
          <w:tcPr>
            <w:tcW w:w="5365" w:type="dxa"/>
            <w:tcBorders>
              <w:top w:val="nil"/>
              <w:left w:val="nil"/>
              <w:bottom w:val="single" w:sz="4" w:space="0" w:color="auto"/>
              <w:right w:val="single" w:sz="4" w:space="0" w:color="auto"/>
            </w:tcBorders>
            <w:shd w:val="clear" w:color="auto" w:fill="auto"/>
            <w:vAlign w:val="center"/>
          </w:tcPr>
          <w:p w14:paraId="36B56516" w14:textId="77777777" w:rsidR="004213E5" w:rsidRPr="00DF5E71" w:rsidRDefault="004213E5" w:rsidP="00F76FDF">
            <w:pPr>
              <w:rPr>
                <w:bCs/>
              </w:rPr>
            </w:pPr>
            <w:r w:rsidRPr="00DF5E71">
              <w:rPr>
                <w:bCs/>
              </w:rPr>
              <w:t>Cirkumcīzija (apmaksā tikai ambulatori vai dienas stacionārā. Diennakts stacionārā apmaksā gadījumos,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67F3C4D9" w14:textId="77777777" w:rsidR="004213E5" w:rsidRPr="00DF5E71" w:rsidRDefault="004213E5" w:rsidP="00F76FDF">
            <w:pPr>
              <w:jc w:val="center"/>
              <w:rPr>
                <w:bCs/>
              </w:rPr>
            </w:pPr>
            <w:r w:rsidRPr="00DF5E71">
              <w:rPr>
                <w:bCs/>
              </w:rPr>
              <w:t>95.00</w:t>
            </w:r>
          </w:p>
        </w:tc>
      </w:tr>
      <w:tr w:rsidR="004213E5" w:rsidRPr="00DF5E71" w14:paraId="6664EDFA"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CB355B" w14:textId="77777777" w:rsidR="004213E5" w:rsidRPr="00DF5E71" w:rsidRDefault="004213E5" w:rsidP="00F76FDF">
            <w:pPr>
              <w:jc w:val="center"/>
              <w:rPr>
                <w:bCs/>
              </w:rPr>
            </w:pPr>
            <w:r w:rsidRPr="00DF5E71">
              <w:rPr>
                <w:bCs/>
              </w:rPr>
              <w:t>936.</w:t>
            </w:r>
          </w:p>
        </w:tc>
        <w:tc>
          <w:tcPr>
            <w:tcW w:w="1683" w:type="dxa"/>
            <w:tcBorders>
              <w:top w:val="nil"/>
              <w:left w:val="nil"/>
              <w:bottom w:val="single" w:sz="4" w:space="0" w:color="auto"/>
              <w:right w:val="single" w:sz="4" w:space="0" w:color="auto"/>
            </w:tcBorders>
            <w:shd w:val="clear" w:color="auto" w:fill="auto"/>
            <w:vAlign w:val="center"/>
          </w:tcPr>
          <w:p w14:paraId="53CAA518" w14:textId="77777777" w:rsidR="004213E5" w:rsidRPr="00DF5E71" w:rsidRDefault="004213E5" w:rsidP="00F76FDF">
            <w:pPr>
              <w:jc w:val="center"/>
              <w:rPr>
                <w:bCs/>
              </w:rPr>
            </w:pPr>
            <w:r w:rsidRPr="00DF5E71">
              <w:rPr>
                <w:bCs/>
              </w:rPr>
              <w:t>19022</w:t>
            </w:r>
          </w:p>
        </w:tc>
        <w:tc>
          <w:tcPr>
            <w:tcW w:w="5365" w:type="dxa"/>
            <w:tcBorders>
              <w:top w:val="nil"/>
              <w:left w:val="nil"/>
              <w:bottom w:val="single" w:sz="4" w:space="0" w:color="auto"/>
              <w:right w:val="single" w:sz="4" w:space="0" w:color="auto"/>
            </w:tcBorders>
            <w:shd w:val="clear" w:color="auto" w:fill="auto"/>
            <w:vAlign w:val="center"/>
          </w:tcPr>
          <w:p w14:paraId="202C7D09" w14:textId="77777777" w:rsidR="004213E5" w:rsidRPr="00DF5E71" w:rsidRDefault="004213E5" w:rsidP="00F76FDF">
            <w:pPr>
              <w:rPr>
                <w:bCs/>
              </w:rPr>
            </w:pPr>
            <w:r w:rsidRPr="00DF5E71">
              <w:rPr>
                <w:bCs/>
              </w:rPr>
              <w:t>Priekšādas salipuma atdalīšana</w:t>
            </w:r>
          </w:p>
        </w:tc>
        <w:tc>
          <w:tcPr>
            <w:tcW w:w="1089" w:type="dxa"/>
            <w:tcBorders>
              <w:top w:val="nil"/>
              <w:left w:val="nil"/>
              <w:bottom w:val="single" w:sz="4" w:space="0" w:color="auto"/>
              <w:right w:val="single" w:sz="4" w:space="0" w:color="auto"/>
            </w:tcBorders>
            <w:shd w:val="clear" w:color="auto" w:fill="auto"/>
            <w:vAlign w:val="center"/>
          </w:tcPr>
          <w:p w14:paraId="65C58AA6" w14:textId="77777777" w:rsidR="004213E5" w:rsidRPr="00DF5E71" w:rsidRDefault="004213E5" w:rsidP="00F76FDF">
            <w:pPr>
              <w:jc w:val="center"/>
              <w:rPr>
                <w:bCs/>
              </w:rPr>
            </w:pPr>
            <w:r w:rsidRPr="00DF5E71">
              <w:rPr>
                <w:bCs/>
              </w:rPr>
              <w:t>5.51</w:t>
            </w:r>
          </w:p>
        </w:tc>
      </w:tr>
      <w:tr w:rsidR="004213E5" w:rsidRPr="00DF5E71" w14:paraId="0F9F22FF"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0A6A55" w14:textId="77777777" w:rsidR="004213E5" w:rsidRPr="00DF5E71" w:rsidRDefault="004213E5" w:rsidP="00F76FDF">
            <w:pPr>
              <w:jc w:val="center"/>
              <w:rPr>
                <w:bCs/>
              </w:rPr>
            </w:pPr>
            <w:r w:rsidRPr="00DF5E71">
              <w:rPr>
                <w:bCs/>
              </w:rPr>
              <w:t>937.</w:t>
            </w:r>
          </w:p>
        </w:tc>
        <w:tc>
          <w:tcPr>
            <w:tcW w:w="1683" w:type="dxa"/>
            <w:tcBorders>
              <w:top w:val="nil"/>
              <w:left w:val="nil"/>
              <w:bottom w:val="single" w:sz="4" w:space="0" w:color="auto"/>
              <w:right w:val="single" w:sz="4" w:space="0" w:color="auto"/>
            </w:tcBorders>
            <w:shd w:val="clear" w:color="auto" w:fill="auto"/>
            <w:vAlign w:val="center"/>
          </w:tcPr>
          <w:p w14:paraId="2F9E28E7" w14:textId="77777777" w:rsidR="004213E5" w:rsidRPr="00DF5E71" w:rsidRDefault="004213E5" w:rsidP="00F76FDF">
            <w:pPr>
              <w:jc w:val="center"/>
              <w:rPr>
                <w:bCs/>
              </w:rPr>
            </w:pPr>
            <w:r w:rsidRPr="00DF5E71">
              <w:rPr>
                <w:bCs/>
              </w:rPr>
              <w:t>19030*</w:t>
            </w:r>
          </w:p>
        </w:tc>
        <w:tc>
          <w:tcPr>
            <w:tcW w:w="5365" w:type="dxa"/>
            <w:tcBorders>
              <w:top w:val="nil"/>
              <w:left w:val="nil"/>
              <w:bottom w:val="single" w:sz="4" w:space="0" w:color="auto"/>
              <w:right w:val="single" w:sz="4" w:space="0" w:color="auto"/>
            </w:tcBorders>
            <w:shd w:val="clear" w:color="auto" w:fill="auto"/>
            <w:vAlign w:val="center"/>
          </w:tcPr>
          <w:p w14:paraId="61940094" w14:textId="77777777" w:rsidR="004213E5" w:rsidRPr="00DF5E71" w:rsidRDefault="004213E5" w:rsidP="00F76FDF">
            <w:pPr>
              <w:rPr>
                <w:bCs/>
              </w:rPr>
            </w:pPr>
            <w:r w:rsidRPr="00DF5E71">
              <w:rPr>
                <w:bCs/>
              </w:rPr>
              <w:t>Plastiska priekšādas un/vai frenulum operācija</w:t>
            </w:r>
          </w:p>
        </w:tc>
        <w:tc>
          <w:tcPr>
            <w:tcW w:w="1089" w:type="dxa"/>
            <w:tcBorders>
              <w:top w:val="nil"/>
              <w:left w:val="nil"/>
              <w:bottom w:val="single" w:sz="4" w:space="0" w:color="auto"/>
              <w:right w:val="single" w:sz="4" w:space="0" w:color="auto"/>
            </w:tcBorders>
            <w:shd w:val="clear" w:color="auto" w:fill="auto"/>
            <w:vAlign w:val="center"/>
          </w:tcPr>
          <w:p w14:paraId="05E725BB" w14:textId="77777777" w:rsidR="004213E5" w:rsidRPr="00DF5E71" w:rsidRDefault="004213E5" w:rsidP="00F76FDF">
            <w:pPr>
              <w:jc w:val="center"/>
              <w:rPr>
                <w:bCs/>
              </w:rPr>
            </w:pPr>
            <w:r w:rsidRPr="00DF5E71">
              <w:rPr>
                <w:bCs/>
              </w:rPr>
              <w:t>92.64</w:t>
            </w:r>
          </w:p>
        </w:tc>
      </w:tr>
      <w:tr w:rsidR="004213E5" w:rsidRPr="00DF5E71" w14:paraId="33AD747A"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0E3C9E" w14:textId="77777777" w:rsidR="004213E5" w:rsidRPr="00DF5E71" w:rsidRDefault="004213E5" w:rsidP="00F76FDF">
            <w:pPr>
              <w:jc w:val="center"/>
              <w:rPr>
                <w:bCs/>
              </w:rPr>
            </w:pPr>
            <w:r w:rsidRPr="00DF5E71">
              <w:rPr>
                <w:bCs/>
              </w:rPr>
              <w:t>938.</w:t>
            </w:r>
          </w:p>
        </w:tc>
        <w:tc>
          <w:tcPr>
            <w:tcW w:w="1683" w:type="dxa"/>
            <w:tcBorders>
              <w:top w:val="nil"/>
              <w:left w:val="nil"/>
              <w:bottom w:val="single" w:sz="4" w:space="0" w:color="auto"/>
              <w:right w:val="single" w:sz="4" w:space="0" w:color="auto"/>
            </w:tcBorders>
            <w:shd w:val="clear" w:color="auto" w:fill="auto"/>
            <w:vAlign w:val="center"/>
          </w:tcPr>
          <w:p w14:paraId="28386B24" w14:textId="77777777" w:rsidR="004213E5" w:rsidRPr="00DF5E71" w:rsidRDefault="004213E5" w:rsidP="00F76FDF">
            <w:pPr>
              <w:jc w:val="center"/>
              <w:rPr>
                <w:bCs/>
              </w:rPr>
            </w:pPr>
            <w:r w:rsidRPr="00DF5E71">
              <w:rPr>
                <w:bCs/>
              </w:rPr>
              <w:t>19031*</w:t>
            </w:r>
          </w:p>
        </w:tc>
        <w:tc>
          <w:tcPr>
            <w:tcW w:w="5365" w:type="dxa"/>
            <w:tcBorders>
              <w:top w:val="nil"/>
              <w:left w:val="nil"/>
              <w:bottom w:val="single" w:sz="4" w:space="0" w:color="auto"/>
              <w:right w:val="single" w:sz="4" w:space="0" w:color="auto"/>
            </w:tcBorders>
            <w:shd w:val="clear" w:color="auto" w:fill="auto"/>
            <w:vAlign w:val="center"/>
          </w:tcPr>
          <w:p w14:paraId="17731394" w14:textId="77777777" w:rsidR="004213E5" w:rsidRPr="00DF5E71" w:rsidRDefault="004213E5" w:rsidP="00F76FDF">
            <w:pPr>
              <w:rPr>
                <w:bCs/>
              </w:rPr>
            </w:pPr>
            <w:r w:rsidRPr="00DF5E71">
              <w:rPr>
                <w:bCs/>
              </w:rPr>
              <w:t>Skrotālā vazotomija (sterilizācija)</w:t>
            </w:r>
          </w:p>
        </w:tc>
        <w:tc>
          <w:tcPr>
            <w:tcW w:w="1089" w:type="dxa"/>
            <w:tcBorders>
              <w:top w:val="nil"/>
              <w:left w:val="nil"/>
              <w:bottom w:val="single" w:sz="4" w:space="0" w:color="auto"/>
              <w:right w:val="single" w:sz="4" w:space="0" w:color="auto"/>
            </w:tcBorders>
            <w:shd w:val="clear" w:color="auto" w:fill="auto"/>
            <w:vAlign w:val="center"/>
          </w:tcPr>
          <w:p w14:paraId="34C2E3E4" w14:textId="77777777" w:rsidR="004213E5" w:rsidRPr="00DF5E71" w:rsidRDefault="004213E5" w:rsidP="00F76FDF">
            <w:pPr>
              <w:jc w:val="center"/>
              <w:rPr>
                <w:bCs/>
              </w:rPr>
            </w:pPr>
            <w:r w:rsidRPr="00DF5E71">
              <w:rPr>
                <w:bCs/>
              </w:rPr>
              <w:t>99.47</w:t>
            </w:r>
          </w:p>
        </w:tc>
      </w:tr>
      <w:tr w:rsidR="004213E5" w:rsidRPr="00DF5E71" w14:paraId="6EA9EF4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5A2D36" w14:textId="77777777" w:rsidR="004213E5" w:rsidRPr="00DF5E71" w:rsidRDefault="004213E5" w:rsidP="00F76FDF">
            <w:pPr>
              <w:jc w:val="center"/>
              <w:rPr>
                <w:bCs/>
              </w:rPr>
            </w:pPr>
            <w:r w:rsidRPr="00DF5E71">
              <w:rPr>
                <w:bCs/>
              </w:rPr>
              <w:t>939.</w:t>
            </w:r>
          </w:p>
        </w:tc>
        <w:tc>
          <w:tcPr>
            <w:tcW w:w="1683" w:type="dxa"/>
            <w:tcBorders>
              <w:top w:val="nil"/>
              <w:left w:val="nil"/>
              <w:bottom w:val="single" w:sz="4" w:space="0" w:color="auto"/>
              <w:right w:val="single" w:sz="4" w:space="0" w:color="auto"/>
            </w:tcBorders>
            <w:shd w:val="clear" w:color="auto" w:fill="auto"/>
            <w:vAlign w:val="center"/>
          </w:tcPr>
          <w:p w14:paraId="3E852FA2" w14:textId="77777777" w:rsidR="004213E5" w:rsidRPr="00DF5E71" w:rsidRDefault="004213E5" w:rsidP="00F76FDF">
            <w:pPr>
              <w:jc w:val="center"/>
              <w:rPr>
                <w:bCs/>
              </w:rPr>
            </w:pPr>
            <w:r w:rsidRPr="00DF5E71">
              <w:rPr>
                <w:bCs/>
              </w:rPr>
              <w:t>19032*</w:t>
            </w:r>
          </w:p>
        </w:tc>
        <w:tc>
          <w:tcPr>
            <w:tcW w:w="5365" w:type="dxa"/>
            <w:tcBorders>
              <w:top w:val="nil"/>
              <w:left w:val="nil"/>
              <w:bottom w:val="single" w:sz="4" w:space="0" w:color="auto"/>
              <w:right w:val="single" w:sz="4" w:space="0" w:color="auto"/>
            </w:tcBorders>
            <w:shd w:val="clear" w:color="auto" w:fill="auto"/>
            <w:vAlign w:val="center"/>
          </w:tcPr>
          <w:p w14:paraId="16812A7A" w14:textId="77777777" w:rsidR="004213E5" w:rsidRPr="00DF5E71" w:rsidRDefault="004213E5" w:rsidP="00F76FDF">
            <w:pPr>
              <w:rPr>
                <w:bCs/>
              </w:rPr>
            </w:pPr>
            <w:r w:rsidRPr="00DF5E71">
              <w:rPr>
                <w:bCs/>
              </w:rPr>
              <w:t>Vēnu (varikozes) operācija ar sēklinieka maisiņa griezumu (apmaksā tikai ambulatori vai dienas stacionārā. Diennakts stacionārā apmaksā gadījumos,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74474EE0" w14:textId="77777777" w:rsidR="004213E5" w:rsidRPr="00DF5E71" w:rsidRDefault="004213E5" w:rsidP="00F76FDF">
            <w:pPr>
              <w:jc w:val="center"/>
              <w:rPr>
                <w:bCs/>
              </w:rPr>
            </w:pPr>
            <w:r w:rsidRPr="00DF5E71">
              <w:rPr>
                <w:bCs/>
              </w:rPr>
              <w:t>99.47</w:t>
            </w:r>
          </w:p>
        </w:tc>
      </w:tr>
      <w:tr w:rsidR="004213E5" w:rsidRPr="00DF5E71" w14:paraId="4302F35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4DFD45" w14:textId="77777777" w:rsidR="004213E5" w:rsidRPr="00DF5E71" w:rsidRDefault="004213E5" w:rsidP="00F76FDF">
            <w:pPr>
              <w:jc w:val="center"/>
              <w:rPr>
                <w:bCs/>
              </w:rPr>
            </w:pPr>
            <w:r w:rsidRPr="00DF5E71">
              <w:rPr>
                <w:bCs/>
              </w:rPr>
              <w:t>940.</w:t>
            </w:r>
          </w:p>
        </w:tc>
        <w:tc>
          <w:tcPr>
            <w:tcW w:w="1683" w:type="dxa"/>
            <w:tcBorders>
              <w:top w:val="nil"/>
              <w:left w:val="nil"/>
              <w:bottom w:val="single" w:sz="4" w:space="0" w:color="auto"/>
              <w:right w:val="single" w:sz="4" w:space="0" w:color="auto"/>
            </w:tcBorders>
            <w:shd w:val="clear" w:color="auto" w:fill="auto"/>
            <w:vAlign w:val="center"/>
          </w:tcPr>
          <w:p w14:paraId="32F9FEA2" w14:textId="77777777" w:rsidR="004213E5" w:rsidRPr="00DF5E71" w:rsidRDefault="004213E5" w:rsidP="00F76FDF">
            <w:pPr>
              <w:jc w:val="center"/>
              <w:rPr>
                <w:bCs/>
              </w:rPr>
            </w:pPr>
            <w:r w:rsidRPr="00DF5E71">
              <w:rPr>
                <w:bCs/>
              </w:rPr>
              <w:t>19033*</w:t>
            </w:r>
          </w:p>
        </w:tc>
        <w:tc>
          <w:tcPr>
            <w:tcW w:w="5365" w:type="dxa"/>
            <w:tcBorders>
              <w:top w:val="nil"/>
              <w:left w:val="nil"/>
              <w:bottom w:val="single" w:sz="4" w:space="0" w:color="auto"/>
              <w:right w:val="single" w:sz="4" w:space="0" w:color="auto"/>
            </w:tcBorders>
            <w:shd w:val="clear" w:color="auto" w:fill="auto"/>
            <w:vAlign w:val="center"/>
          </w:tcPr>
          <w:p w14:paraId="3BAA5A07" w14:textId="77777777" w:rsidR="004213E5" w:rsidRPr="00DF5E71" w:rsidRDefault="004213E5" w:rsidP="00F76FDF">
            <w:pPr>
              <w:rPr>
                <w:bCs/>
              </w:rPr>
            </w:pPr>
            <w:r w:rsidRPr="00DF5E71">
              <w:rPr>
                <w:bCs/>
              </w:rPr>
              <w:t>Vēnu (varikozes) operācija ar v. spermatica nosiešanu (vēdera griezums) (apmaksā tikai ambulatori vai dienas stacionārā. Diennakts stacionārā apmaksā,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114C9BD5" w14:textId="77777777" w:rsidR="004213E5" w:rsidRPr="00DF5E71" w:rsidRDefault="004213E5" w:rsidP="00F76FDF">
            <w:pPr>
              <w:jc w:val="center"/>
              <w:rPr>
                <w:bCs/>
              </w:rPr>
            </w:pPr>
            <w:r w:rsidRPr="00DF5E71">
              <w:rPr>
                <w:bCs/>
              </w:rPr>
              <w:t>99.47</w:t>
            </w:r>
          </w:p>
        </w:tc>
      </w:tr>
      <w:tr w:rsidR="004213E5" w:rsidRPr="00DF5E71" w14:paraId="78C210EB" w14:textId="77777777" w:rsidTr="00F76FDF">
        <w:trPr>
          <w:trHeight w:val="1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3D92CA" w14:textId="77777777" w:rsidR="004213E5" w:rsidRPr="00DF5E71" w:rsidRDefault="004213E5" w:rsidP="00F76FDF">
            <w:pPr>
              <w:jc w:val="center"/>
              <w:rPr>
                <w:bCs/>
              </w:rPr>
            </w:pPr>
            <w:r w:rsidRPr="00DF5E71">
              <w:rPr>
                <w:bCs/>
              </w:rPr>
              <w:t>941.</w:t>
            </w:r>
          </w:p>
        </w:tc>
        <w:tc>
          <w:tcPr>
            <w:tcW w:w="1683" w:type="dxa"/>
            <w:tcBorders>
              <w:top w:val="nil"/>
              <w:left w:val="nil"/>
              <w:bottom w:val="single" w:sz="4" w:space="0" w:color="auto"/>
              <w:right w:val="single" w:sz="4" w:space="0" w:color="auto"/>
            </w:tcBorders>
            <w:shd w:val="clear" w:color="auto" w:fill="auto"/>
            <w:vAlign w:val="center"/>
          </w:tcPr>
          <w:p w14:paraId="4C352ED7" w14:textId="77777777" w:rsidR="004213E5" w:rsidRPr="00DF5E71" w:rsidRDefault="004213E5" w:rsidP="00F76FDF">
            <w:pPr>
              <w:jc w:val="center"/>
              <w:rPr>
                <w:bCs/>
              </w:rPr>
            </w:pPr>
            <w:r w:rsidRPr="00DF5E71">
              <w:rPr>
                <w:bCs/>
              </w:rPr>
              <w:t>19034*</w:t>
            </w:r>
          </w:p>
        </w:tc>
        <w:tc>
          <w:tcPr>
            <w:tcW w:w="5365" w:type="dxa"/>
            <w:tcBorders>
              <w:top w:val="nil"/>
              <w:left w:val="nil"/>
              <w:bottom w:val="single" w:sz="4" w:space="0" w:color="auto"/>
              <w:right w:val="single" w:sz="4" w:space="0" w:color="auto"/>
            </w:tcBorders>
            <w:shd w:val="clear" w:color="auto" w:fill="auto"/>
            <w:vAlign w:val="center"/>
          </w:tcPr>
          <w:p w14:paraId="2F52D7AE" w14:textId="77777777" w:rsidR="004213E5" w:rsidRPr="00DF5E71" w:rsidRDefault="004213E5" w:rsidP="00F76FDF">
            <w:pPr>
              <w:rPr>
                <w:bCs/>
              </w:rPr>
            </w:pPr>
            <w:r w:rsidRPr="00DF5E71">
              <w:rPr>
                <w:bCs/>
              </w:rPr>
              <w:t>Hidro- un/vai spermatocēles operācija</w:t>
            </w:r>
          </w:p>
        </w:tc>
        <w:tc>
          <w:tcPr>
            <w:tcW w:w="1089" w:type="dxa"/>
            <w:tcBorders>
              <w:top w:val="nil"/>
              <w:left w:val="nil"/>
              <w:bottom w:val="single" w:sz="4" w:space="0" w:color="auto"/>
              <w:right w:val="single" w:sz="4" w:space="0" w:color="auto"/>
            </w:tcBorders>
            <w:shd w:val="clear" w:color="auto" w:fill="auto"/>
            <w:vAlign w:val="center"/>
          </w:tcPr>
          <w:p w14:paraId="1829056E" w14:textId="77777777" w:rsidR="004213E5" w:rsidRPr="00DF5E71" w:rsidRDefault="004213E5" w:rsidP="00F76FDF">
            <w:pPr>
              <w:jc w:val="center"/>
              <w:rPr>
                <w:bCs/>
              </w:rPr>
            </w:pPr>
            <w:r w:rsidRPr="00DF5E71">
              <w:rPr>
                <w:bCs/>
              </w:rPr>
              <w:t>99.47</w:t>
            </w:r>
          </w:p>
        </w:tc>
      </w:tr>
      <w:tr w:rsidR="004213E5" w:rsidRPr="00DF5E71" w14:paraId="1BE2BC84" w14:textId="77777777" w:rsidTr="00F76FDF">
        <w:trPr>
          <w:trHeight w:val="4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0FFDE8" w14:textId="77777777" w:rsidR="004213E5" w:rsidRPr="00DF5E71" w:rsidRDefault="004213E5" w:rsidP="00F76FDF">
            <w:pPr>
              <w:jc w:val="center"/>
              <w:rPr>
                <w:bCs/>
              </w:rPr>
            </w:pPr>
            <w:r w:rsidRPr="00DF5E71">
              <w:rPr>
                <w:bCs/>
              </w:rPr>
              <w:t>942.</w:t>
            </w:r>
          </w:p>
        </w:tc>
        <w:tc>
          <w:tcPr>
            <w:tcW w:w="1683" w:type="dxa"/>
            <w:tcBorders>
              <w:top w:val="nil"/>
              <w:left w:val="nil"/>
              <w:bottom w:val="single" w:sz="4" w:space="0" w:color="auto"/>
              <w:right w:val="single" w:sz="4" w:space="0" w:color="auto"/>
            </w:tcBorders>
            <w:shd w:val="clear" w:color="auto" w:fill="auto"/>
            <w:vAlign w:val="center"/>
          </w:tcPr>
          <w:p w14:paraId="288C94E9" w14:textId="77777777" w:rsidR="004213E5" w:rsidRPr="00DF5E71" w:rsidRDefault="004213E5" w:rsidP="00F76FDF">
            <w:pPr>
              <w:jc w:val="center"/>
              <w:rPr>
                <w:bCs/>
              </w:rPr>
            </w:pPr>
            <w:r w:rsidRPr="00DF5E71">
              <w:rPr>
                <w:bCs/>
              </w:rPr>
              <w:t>19035*</w:t>
            </w:r>
          </w:p>
        </w:tc>
        <w:tc>
          <w:tcPr>
            <w:tcW w:w="5365" w:type="dxa"/>
            <w:tcBorders>
              <w:top w:val="nil"/>
              <w:left w:val="nil"/>
              <w:bottom w:val="single" w:sz="4" w:space="0" w:color="auto"/>
              <w:right w:val="single" w:sz="4" w:space="0" w:color="auto"/>
            </w:tcBorders>
            <w:shd w:val="clear" w:color="auto" w:fill="auto"/>
            <w:vAlign w:val="center"/>
          </w:tcPr>
          <w:p w14:paraId="34396A23" w14:textId="77777777" w:rsidR="004213E5" w:rsidRPr="00DF5E71" w:rsidRDefault="004213E5" w:rsidP="00F76FDF">
            <w:pPr>
              <w:rPr>
                <w:bCs/>
              </w:rPr>
            </w:pPr>
            <w:r w:rsidRPr="00DF5E71">
              <w:rPr>
                <w:bCs/>
              </w:rPr>
              <w:t>Sēklinieka izņemšana, ieskaitot sēklinieka piedēkļa izņemšanu</w:t>
            </w:r>
          </w:p>
        </w:tc>
        <w:tc>
          <w:tcPr>
            <w:tcW w:w="1089" w:type="dxa"/>
            <w:tcBorders>
              <w:top w:val="nil"/>
              <w:left w:val="nil"/>
              <w:bottom w:val="single" w:sz="4" w:space="0" w:color="auto"/>
              <w:right w:val="single" w:sz="4" w:space="0" w:color="auto"/>
            </w:tcBorders>
            <w:shd w:val="clear" w:color="auto" w:fill="auto"/>
            <w:vAlign w:val="center"/>
          </w:tcPr>
          <w:p w14:paraId="19A9A319" w14:textId="77777777" w:rsidR="004213E5" w:rsidRPr="00DF5E71" w:rsidRDefault="004213E5" w:rsidP="00F76FDF">
            <w:pPr>
              <w:jc w:val="center"/>
              <w:rPr>
                <w:bCs/>
              </w:rPr>
            </w:pPr>
            <w:r w:rsidRPr="00DF5E71">
              <w:rPr>
                <w:bCs/>
              </w:rPr>
              <w:t>99.47</w:t>
            </w:r>
          </w:p>
        </w:tc>
      </w:tr>
      <w:tr w:rsidR="004213E5" w:rsidRPr="00DF5E71" w14:paraId="3DFA11B9" w14:textId="77777777" w:rsidTr="00F76FDF">
        <w:trPr>
          <w:trHeight w:val="1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66E3E6" w14:textId="77777777" w:rsidR="004213E5" w:rsidRPr="00DF5E71" w:rsidRDefault="004213E5" w:rsidP="00F76FDF">
            <w:pPr>
              <w:jc w:val="center"/>
              <w:rPr>
                <w:bCs/>
              </w:rPr>
            </w:pPr>
            <w:r w:rsidRPr="00DF5E71">
              <w:rPr>
                <w:bCs/>
              </w:rPr>
              <w:t>943.</w:t>
            </w:r>
          </w:p>
        </w:tc>
        <w:tc>
          <w:tcPr>
            <w:tcW w:w="1683" w:type="dxa"/>
            <w:tcBorders>
              <w:top w:val="nil"/>
              <w:left w:val="nil"/>
              <w:bottom w:val="single" w:sz="4" w:space="0" w:color="auto"/>
              <w:right w:val="single" w:sz="4" w:space="0" w:color="auto"/>
            </w:tcBorders>
            <w:shd w:val="clear" w:color="auto" w:fill="auto"/>
            <w:vAlign w:val="center"/>
          </w:tcPr>
          <w:p w14:paraId="5A41E77D" w14:textId="77777777" w:rsidR="004213E5" w:rsidRPr="00DF5E71" w:rsidRDefault="004213E5" w:rsidP="00F76FDF">
            <w:pPr>
              <w:jc w:val="center"/>
              <w:rPr>
                <w:bCs/>
              </w:rPr>
            </w:pPr>
            <w:r w:rsidRPr="00DF5E71">
              <w:rPr>
                <w:bCs/>
              </w:rPr>
              <w:t>19036*</w:t>
            </w:r>
          </w:p>
        </w:tc>
        <w:tc>
          <w:tcPr>
            <w:tcW w:w="5365" w:type="dxa"/>
            <w:tcBorders>
              <w:top w:val="nil"/>
              <w:left w:val="nil"/>
              <w:bottom w:val="single" w:sz="4" w:space="0" w:color="auto"/>
              <w:right w:val="single" w:sz="4" w:space="0" w:color="auto"/>
            </w:tcBorders>
            <w:shd w:val="clear" w:color="auto" w:fill="auto"/>
            <w:vAlign w:val="center"/>
          </w:tcPr>
          <w:p w14:paraId="2D5A86B2" w14:textId="77777777" w:rsidR="004213E5" w:rsidRPr="00DF5E71" w:rsidRDefault="004213E5" w:rsidP="00F76FDF">
            <w:pPr>
              <w:rPr>
                <w:bCs/>
              </w:rPr>
            </w:pPr>
            <w:r w:rsidRPr="00DF5E71">
              <w:rPr>
                <w:bCs/>
              </w:rPr>
              <w:t>Abpusēja orhektomija</w:t>
            </w:r>
          </w:p>
        </w:tc>
        <w:tc>
          <w:tcPr>
            <w:tcW w:w="1089" w:type="dxa"/>
            <w:tcBorders>
              <w:top w:val="nil"/>
              <w:left w:val="nil"/>
              <w:bottom w:val="single" w:sz="4" w:space="0" w:color="auto"/>
              <w:right w:val="single" w:sz="4" w:space="0" w:color="auto"/>
            </w:tcBorders>
            <w:shd w:val="clear" w:color="auto" w:fill="auto"/>
            <w:vAlign w:val="center"/>
          </w:tcPr>
          <w:p w14:paraId="04EE1DCE" w14:textId="77777777" w:rsidR="004213E5" w:rsidRPr="00DF5E71" w:rsidRDefault="004213E5" w:rsidP="00F76FDF">
            <w:pPr>
              <w:jc w:val="center"/>
              <w:rPr>
                <w:bCs/>
              </w:rPr>
            </w:pPr>
            <w:r w:rsidRPr="00DF5E71">
              <w:rPr>
                <w:bCs/>
              </w:rPr>
              <w:t>99.47</w:t>
            </w:r>
          </w:p>
        </w:tc>
      </w:tr>
      <w:tr w:rsidR="004213E5" w:rsidRPr="00DF5E71" w14:paraId="17348A0C" w14:textId="77777777" w:rsidTr="00F76FDF">
        <w:trPr>
          <w:trHeight w:val="3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86AE4A" w14:textId="77777777" w:rsidR="004213E5" w:rsidRPr="00DF5E71" w:rsidRDefault="004213E5" w:rsidP="00F76FDF">
            <w:pPr>
              <w:jc w:val="center"/>
              <w:rPr>
                <w:bCs/>
              </w:rPr>
            </w:pPr>
            <w:r w:rsidRPr="00DF5E71">
              <w:rPr>
                <w:bCs/>
              </w:rPr>
              <w:t>944.</w:t>
            </w:r>
          </w:p>
        </w:tc>
        <w:tc>
          <w:tcPr>
            <w:tcW w:w="1683" w:type="dxa"/>
            <w:tcBorders>
              <w:top w:val="nil"/>
              <w:left w:val="nil"/>
              <w:bottom w:val="single" w:sz="4" w:space="0" w:color="auto"/>
              <w:right w:val="single" w:sz="4" w:space="0" w:color="auto"/>
            </w:tcBorders>
            <w:shd w:val="clear" w:color="auto" w:fill="auto"/>
            <w:vAlign w:val="center"/>
          </w:tcPr>
          <w:p w14:paraId="72D91CAE" w14:textId="77777777" w:rsidR="004213E5" w:rsidRPr="00DF5E71" w:rsidRDefault="004213E5" w:rsidP="00F76FDF">
            <w:pPr>
              <w:jc w:val="center"/>
              <w:rPr>
                <w:bCs/>
              </w:rPr>
            </w:pPr>
            <w:r w:rsidRPr="00DF5E71">
              <w:rPr>
                <w:bCs/>
              </w:rPr>
              <w:t>19037*</w:t>
            </w:r>
          </w:p>
        </w:tc>
        <w:tc>
          <w:tcPr>
            <w:tcW w:w="5365" w:type="dxa"/>
            <w:tcBorders>
              <w:top w:val="nil"/>
              <w:left w:val="nil"/>
              <w:bottom w:val="single" w:sz="4" w:space="0" w:color="auto"/>
              <w:right w:val="single" w:sz="4" w:space="0" w:color="auto"/>
            </w:tcBorders>
            <w:shd w:val="clear" w:color="auto" w:fill="auto"/>
            <w:vAlign w:val="center"/>
          </w:tcPr>
          <w:p w14:paraId="0E2E2A36" w14:textId="77777777" w:rsidR="004213E5" w:rsidRPr="00DF5E71" w:rsidRDefault="004213E5" w:rsidP="00F76FDF">
            <w:pPr>
              <w:rPr>
                <w:bCs/>
              </w:rPr>
            </w:pPr>
            <w:r w:rsidRPr="00DF5E71">
              <w:rPr>
                <w:bCs/>
              </w:rPr>
              <w:t>Orhopeksija</w:t>
            </w:r>
          </w:p>
        </w:tc>
        <w:tc>
          <w:tcPr>
            <w:tcW w:w="1089" w:type="dxa"/>
            <w:tcBorders>
              <w:top w:val="nil"/>
              <w:left w:val="nil"/>
              <w:bottom w:val="single" w:sz="4" w:space="0" w:color="auto"/>
              <w:right w:val="single" w:sz="4" w:space="0" w:color="auto"/>
            </w:tcBorders>
            <w:shd w:val="clear" w:color="auto" w:fill="auto"/>
            <w:vAlign w:val="center"/>
          </w:tcPr>
          <w:p w14:paraId="1C161BC8" w14:textId="77777777" w:rsidR="004213E5" w:rsidRPr="00DF5E71" w:rsidRDefault="004213E5" w:rsidP="00F76FDF">
            <w:pPr>
              <w:jc w:val="center"/>
              <w:rPr>
                <w:bCs/>
              </w:rPr>
            </w:pPr>
            <w:r w:rsidRPr="00DF5E71">
              <w:rPr>
                <w:bCs/>
              </w:rPr>
              <w:t>99.47</w:t>
            </w:r>
          </w:p>
        </w:tc>
      </w:tr>
      <w:tr w:rsidR="004213E5" w:rsidRPr="00DF5E71" w14:paraId="7DF8EE02"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A09F49" w14:textId="77777777" w:rsidR="004213E5" w:rsidRPr="00DF5E71" w:rsidRDefault="004213E5" w:rsidP="00F76FDF">
            <w:pPr>
              <w:jc w:val="center"/>
              <w:rPr>
                <w:bCs/>
              </w:rPr>
            </w:pPr>
            <w:r w:rsidRPr="00DF5E71">
              <w:rPr>
                <w:bCs/>
              </w:rPr>
              <w:t>945.</w:t>
            </w:r>
          </w:p>
        </w:tc>
        <w:tc>
          <w:tcPr>
            <w:tcW w:w="1683" w:type="dxa"/>
            <w:tcBorders>
              <w:top w:val="nil"/>
              <w:left w:val="nil"/>
              <w:bottom w:val="single" w:sz="4" w:space="0" w:color="auto"/>
              <w:right w:val="single" w:sz="4" w:space="0" w:color="auto"/>
            </w:tcBorders>
            <w:shd w:val="clear" w:color="auto" w:fill="auto"/>
            <w:vAlign w:val="center"/>
          </w:tcPr>
          <w:p w14:paraId="0E0BA4D1" w14:textId="77777777" w:rsidR="004213E5" w:rsidRPr="00DF5E71" w:rsidRDefault="004213E5" w:rsidP="00F76FDF">
            <w:pPr>
              <w:jc w:val="center"/>
              <w:rPr>
                <w:bCs/>
              </w:rPr>
            </w:pPr>
            <w:r w:rsidRPr="00DF5E71">
              <w:rPr>
                <w:bCs/>
              </w:rPr>
              <w:t>19038*</w:t>
            </w:r>
          </w:p>
        </w:tc>
        <w:tc>
          <w:tcPr>
            <w:tcW w:w="5365" w:type="dxa"/>
            <w:tcBorders>
              <w:top w:val="nil"/>
              <w:left w:val="nil"/>
              <w:bottom w:val="single" w:sz="4" w:space="0" w:color="auto"/>
              <w:right w:val="single" w:sz="4" w:space="0" w:color="auto"/>
            </w:tcBorders>
            <w:shd w:val="clear" w:color="auto" w:fill="auto"/>
            <w:vAlign w:val="center"/>
          </w:tcPr>
          <w:p w14:paraId="6FBE8B9D" w14:textId="77777777" w:rsidR="004213E5" w:rsidRPr="00DF5E71" w:rsidRDefault="004213E5" w:rsidP="00F76FDF">
            <w:pPr>
              <w:rPr>
                <w:bCs/>
              </w:rPr>
            </w:pPr>
            <w:r w:rsidRPr="00DF5E71">
              <w:rPr>
                <w:bCs/>
              </w:rPr>
              <w:t>Cirkšņa kriptorhisma operācija</w:t>
            </w:r>
          </w:p>
        </w:tc>
        <w:tc>
          <w:tcPr>
            <w:tcW w:w="1089" w:type="dxa"/>
            <w:tcBorders>
              <w:top w:val="nil"/>
              <w:left w:val="nil"/>
              <w:bottom w:val="single" w:sz="4" w:space="0" w:color="auto"/>
              <w:right w:val="single" w:sz="4" w:space="0" w:color="auto"/>
            </w:tcBorders>
            <w:shd w:val="clear" w:color="auto" w:fill="auto"/>
            <w:vAlign w:val="center"/>
          </w:tcPr>
          <w:p w14:paraId="7BFEEDE2" w14:textId="77777777" w:rsidR="004213E5" w:rsidRPr="00DF5E71" w:rsidRDefault="004213E5" w:rsidP="00F76FDF">
            <w:pPr>
              <w:jc w:val="center"/>
              <w:rPr>
                <w:bCs/>
              </w:rPr>
            </w:pPr>
            <w:r w:rsidRPr="00DF5E71">
              <w:rPr>
                <w:bCs/>
              </w:rPr>
              <w:t>99.47</w:t>
            </w:r>
          </w:p>
        </w:tc>
      </w:tr>
      <w:tr w:rsidR="004213E5" w:rsidRPr="00DF5E71" w14:paraId="2FDEEF64"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CFCD1E" w14:textId="77777777" w:rsidR="004213E5" w:rsidRPr="00DF5E71" w:rsidRDefault="004213E5" w:rsidP="00F76FDF">
            <w:pPr>
              <w:jc w:val="center"/>
              <w:rPr>
                <w:bCs/>
              </w:rPr>
            </w:pPr>
            <w:r w:rsidRPr="00DF5E71">
              <w:rPr>
                <w:bCs/>
              </w:rPr>
              <w:t>946.</w:t>
            </w:r>
          </w:p>
        </w:tc>
        <w:tc>
          <w:tcPr>
            <w:tcW w:w="1683" w:type="dxa"/>
            <w:tcBorders>
              <w:top w:val="nil"/>
              <w:left w:val="nil"/>
              <w:bottom w:val="single" w:sz="4" w:space="0" w:color="auto"/>
              <w:right w:val="single" w:sz="4" w:space="0" w:color="auto"/>
            </w:tcBorders>
            <w:shd w:val="clear" w:color="auto" w:fill="auto"/>
            <w:vAlign w:val="center"/>
          </w:tcPr>
          <w:p w14:paraId="2BFCE49F" w14:textId="77777777" w:rsidR="004213E5" w:rsidRPr="00DF5E71" w:rsidRDefault="004213E5" w:rsidP="00F76FDF">
            <w:pPr>
              <w:jc w:val="center"/>
              <w:rPr>
                <w:bCs/>
              </w:rPr>
            </w:pPr>
            <w:r w:rsidRPr="00DF5E71">
              <w:rPr>
                <w:bCs/>
              </w:rPr>
              <w:t>19039*</w:t>
            </w:r>
          </w:p>
        </w:tc>
        <w:tc>
          <w:tcPr>
            <w:tcW w:w="5365" w:type="dxa"/>
            <w:tcBorders>
              <w:top w:val="nil"/>
              <w:left w:val="nil"/>
              <w:bottom w:val="single" w:sz="4" w:space="0" w:color="auto"/>
              <w:right w:val="single" w:sz="4" w:space="0" w:color="auto"/>
            </w:tcBorders>
            <w:shd w:val="clear" w:color="auto" w:fill="auto"/>
            <w:vAlign w:val="center"/>
          </w:tcPr>
          <w:p w14:paraId="1FDB70BF" w14:textId="77777777" w:rsidR="004213E5" w:rsidRPr="00DF5E71" w:rsidRDefault="004213E5" w:rsidP="00F76FDF">
            <w:pPr>
              <w:rPr>
                <w:bCs/>
              </w:rPr>
            </w:pPr>
            <w:r w:rsidRPr="00DF5E71">
              <w:rPr>
                <w:bCs/>
              </w:rPr>
              <w:t>Oliņas novadīšana pie augstas retences vai izņemšana</w:t>
            </w:r>
          </w:p>
        </w:tc>
        <w:tc>
          <w:tcPr>
            <w:tcW w:w="1089" w:type="dxa"/>
            <w:tcBorders>
              <w:top w:val="nil"/>
              <w:left w:val="nil"/>
              <w:bottom w:val="single" w:sz="4" w:space="0" w:color="auto"/>
              <w:right w:val="single" w:sz="4" w:space="0" w:color="auto"/>
            </w:tcBorders>
            <w:shd w:val="clear" w:color="auto" w:fill="auto"/>
            <w:vAlign w:val="center"/>
          </w:tcPr>
          <w:p w14:paraId="4080FFB7" w14:textId="77777777" w:rsidR="004213E5" w:rsidRPr="00DF5E71" w:rsidRDefault="004213E5" w:rsidP="00F76FDF">
            <w:pPr>
              <w:jc w:val="center"/>
              <w:rPr>
                <w:bCs/>
              </w:rPr>
            </w:pPr>
            <w:r w:rsidRPr="00DF5E71">
              <w:rPr>
                <w:bCs/>
              </w:rPr>
              <w:t>99.47</w:t>
            </w:r>
          </w:p>
        </w:tc>
      </w:tr>
      <w:tr w:rsidR="004213E5" w:rsidRPr="00DF5E71" w14:paraId="32295957"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9295FD" w14:textId="77777777" w:rsidR="004213E5" w:rsidRPr="00DF5E71" w:rsidRDefault="004213E5" w:rsidP="00F76FDF">
            <w:pPr>
              <w:jc w:val="center"/>
              <w:rPr>
                <w:bCs/>
              </w:rPr>
            </w:pPr>
            <w:r w:rsidRPr="00DF5E71">
              <w:rPr>
                <w:bCs/>
              </w:rPr>
              <w:t>947.</w:t>
            </w:r>
          </w:p>
        </w:tc>
        <w:tc>
          <w:tcPr>
            <w:tcW w:w="1683" w:type="dxa"/>
            <w:tcBorders>
              <w:top w:val="nil"/>
              <w:left w:val="nil"/>
              <w:bottom w:val="single" w:sz="4" w:space="0" w:color="auto"/>
              <w:right w:val="single" w:sz="4" w:space="0" w:color="auto"/>
            </w:tcBorders>
            <w:shd w:val="clear" w:color="auto" w:fill="auto"/>
            <w:vAlign w:val="center"/>
          </w:tcPr>
          <w:p w14:paraId="1090C967" w14:textId="77777777" w:rsidR="004213E5" w:rsidRPr="00DF5E71" w:rsidRDefault="004213E5" w:rsidP="00F76FDF">
            <w:pPr>
              <w:jc w:val="center"/>
              <w:rPr>
                <w:bCs/>
              </w:rPr>
            </w:pPr>
            <w:r w:rsidRPr="00DF5E71">
              <w:rPr>
                <w:bCs/>
              </w:rPr>
              <w:t>19045*</w:t>
            </w:r>
          </w:p>
        </w:tc>
        <w:tc>
          <w:tcPr>
            <w:tcW w:w="5365" w:type="dxa"/>
            <w:tcBorders>
              <w:top w:val="nil"/>
              <w:left w:val="nil"/>
              <w:bottom w:val="single" w:sz="4" w:space="0" w:color="auto"/>
              <w:right w:val="single" w:sz="4" w:space="0" w:color="auto"/>
            </w:tcBorders>
            <w:shd w:val="clear" w:color="auto" w:fill="auto"/>
            <w:vAlign w:val="center"/>
          </w:tcPr>
          <w:p w14:paraId="1D8B3AA1" w14:textId="77777777" w:rsidR="004213E5" w:rsidRPr="00DF5E71" w:rsidRDefault="004213E5" w:rsidP="00F76FDF">
            <w:pPr>
              <w:rPr>
                <w:bCs/>
              </w:rPr>
            </w:pPr>
            <w:r w:rsidRPr="00DF5E71">
              <w:rPr>
                <w:bCs/>
              </w:rPr>
              <w:t>Vazovazostomija</w:t>
            </w:r>
          </w:p>
        </w:tc>
        <w:tc>
          <w:tcPr>
            <w:tcW w:w="1089" w:type="dxa"/>
            <w:tcBorders>
              <w:top w:val="nil"/>
              <w:left w:val="nil"/>
              <w:bottom w:val="single" w:sz="4" w:space="0" w:color="auto"/>
              <w:right w:val="single" w:sz="4" w:space="0" w:color="auto"/>
            </w:tcBorders>
            <w:shd w:val="clear" w:color="auto" w:fill="auto"/>
            <w:vAlign w:val="center"/>
          </w:tcPr>
          <w:p w14:paraId="0154ED89" w14:textId="77777777" w:rsidR="004213E5" w:rsidRPr="00DF5E71" w:rsidRDefault="004213E5" w:rsidP="00F76FDF">
            <w:pPr>
              <w:jc w:val="center"/>
              <w:rPr>
                <w:bCs/>
              </w:rPr>
            </w:pPr>
            <w:r w:rsidRPr="00DF5E71">
              <w:rPr>
                <w:bCs/>
              </w:rPr>
              <w:t>99.47</w:t>
            </w:r>
          </w:p>
        </w:tc>
      </w:tr>
      <w:tr w:rsidR="004213E5" w:rsidRPr="00DF5E71" w14:paraId="0424B2EE"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553DC3" w14:textId="77777777" w:rsidR="004213E5" w:rsidRPr="00DF5E71" w:rsidRDefault="004213E5" w:rsidP="00F76FDF">
            <w:pPr>
              <w:jc w:val="center"/>
              <w:rPr>
                <w:bCs/>
              </w:rPr>
            </w:pPr>
            <w:r w:rsidRPr="00DF5E71">
              <w:rPr>
                <w:bCs/>
              </w:rPr>
              <w:t>948.</w:t>
            </w:r>
          </w:p>
        </w:tc>
        <w:tc>
          <w:tcPr>
            <w:tcW w:w="1683" w:type="dxa"/>
            <w:tcBorders>
              <w:top w:val="nil"/>
              <w:left w:val="nil"/>
              <w:bottom w:val="single" w:sz="4" w:space="0" w:color="auto"/>
              <w:right w:val="single" w:sz="4" w:space="0" w:color="auto"/>
            </w:tcBorders>
            <w:shd w:val="clear" w:color="auto" w:fill="auto"/>
            <w:vAlign w:val="center"/>
          </w:tcPr>
          <w:p w14:paraId="1C2F6168" w14:textId="77777777" w:rsidR="004213E5" w:rsidRPr="00DF5E71" w:rsidRDefault="004213E5" w:rsidP="00F76FDF">
            <w:pPr>
              <w:jc w:val="center"/>
              <w:rPr>
                <w:bCs/>
              </w:rPr>
            </w:pPr>
            <w:r w:rsidRPr="00DF5E71">
              <w:rPr>
                <w:bCs/>
              </w:rPr>
              <w:t>19046*</w:t>
            </w:r>
          </w:p>
        </w:tc>
        <w:tc>
          <w:tcPr>
            <w:tcW w:w="5365" w:type="dxa"/>
            <w:tcBorders>
              <w:top w:val="nil"/>
              <w:left w:val="nil"/>
              <w:bottom w:val="single" w:sz="4" w:space="0" w:color="auto"/>
              <w:right w:val="single" w:sz="4" w:space="0" w:color="auto"/>
            </w:tcBorders>
            <w:shd w:val="clear" w:color="auto" w:fill="auto"/>
            <w:vAlign w:val="center"/>
          </w:tcPr>
          <w:p w14:paraId="60B8A2E1" w14:textId="77777777" w:rsidR="004213E5" w:rsidRPr="00DF5E71" w:rsidRDefault="004213E5" w:rsidP="00F76FDF">
            <w:pPr>
              <w:rPr>
                <w:bCs/>
              </w:rPr>
            </w:pPr>
            <w:r w:rsidRPr="00DF5E71">
              <w:rPr>
                <w:bCs/>
              </w:rPr>
              <w:t>Dzimumlocekļa endoprotezēšana bez protēzes vērtības</w:t>
            </w:r>
          </w:p>
        </w:tc>
        <w:tc>
          <w:tcPr>
            <w:tcW w:w="1089" w:type="dxa"/>
            <w:tcBorders>
              <w:top w:val="nil"/>
              <w:left w:val="nil"/>
              <w:bottom w:val="single" w:sz="4" w:space="0" w:color="auto"/>
              <w:right w:val="single" w:sz="4" w:space="0" w:color="auto"/>
            </w:tcBorders>
            <w:shd w:val="clear" w:color="auto" w:fill="auto"/>
            <w:vAlign w:val="center"/>
          </w:tcPr>
          <w:p w14:paraId="264D723F" w14:textId="77777777" w:rsidR="004213E5" w:rsidRPr="00DF5E71" w:rsidRDefault="004213E5" w:rsidP="00F76FDF">
            <w:pPr>
              <w:jc w:val="center"/>
              <w:rPr>
                <w:bCs/>
              </w:rPr>
            </w:pPr>
            <w:r w:rsidRPr="00DF5E71">
              <w:rPr>
                <w:bCs/>
              </w:rPr>
              <w:t>99.47</w:t>
            </w:r>
          </w:p>
        </w:tc>
      </w:tr>
      <w:tr w:rsidR="004213E5" w:rsidRPr="00DF5E71" w14:paraId="6EE59785"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F11859" w14:textId="77777777" w:rsidR="004213E5" w:rsidRPr="00DF5E71" w:rsidRDefault="004213E5" w:rsidP="00F76FDF">
            <w:pPr>
              <w:jc w:val="center"/>
              <w:rPr>
                <w:bCs/>
              </w:rPr>
            </w:pPr>
            <w:r w:rsidRPr="00DF5E71">
              <w:rPr>
                <w:bCs/>
              </w:rPr>
              <w:t>949.</w:t>
            </w:r>
          </w:p>
        </w:tc>
        <w:tc>
          <w:tcPr>
            <w:tcW w:w="1683" w:type="dxa"/>
            <w:tcBorders>
              <w:top w:val="nil"/>
              <w:left w:val="nil"/>
              <w:bottom w:val="single" w:sz="4" w:space="0" w:color="auto"/>
              <w:right w:val="single" w:sz="4" w:space="0" w:color="auto"/>
            </w:tcBorders>
            <w:shd w:val="clear" w:color="auto" w:fill="auto"/>
            <w:vAlign w:val="center"/>
          </w:tcPr>
          <w:p w14:paraId="523FD789" w14:textId="77777777" w:rsidR="004213E5" w:rsidRPr="00DF5E71" w:rsidRDefault="004213E5" w:rsidP="00F76FDF">
            <w:pPr>
              <w:jc w:val="center"/>
              <w:rPr>
                <w:bCs/>
              </w:rPr>
            </w:pPr>
            <w:r w:rsidRPr="00DF5E71">
              <w:rPr>
                <w:bCs/>
              </w:rPr>
              <w:t>19047*</w:t>
            </w:r>
          </w:p>
        </w:tc>
        <w:tc>
          <w:tcPr>
            <w:tcW w:w="5365" w:type="dxa"/>
            <w:tcBorders>
              <w:top w:val="nil"/>
              <w:left w:val="nil"/>
              <w:bottom w:val="single" w:sz="4" w:space="0" w:color="auto"/>
              <w:right w:val="single" w:sz="4" w:space="0" w:color="auto"/>
            </w:tcBorders>
            <w:shd w:val="clear" w:color="auto" w:fill="auto"/>
            <w:vAlign w:val="center"/>
          </w:tcPr>
          <w:p w14:paraId="763C8E5D" w14:textId="77777777" w:rsidR="004213E5" w:rsidRPr="00DF5E71" w:rsidRDefault="004213E5" w:rsidP="00F76FDF">
            <w:pPr>
              <w:rPr>
                <w:bCs/>
              </w:rPr>
            </w:pPr>
            <w:r w:rsidRPr="00DF5E71">
              <w:rPr>
                <w:bCs/>
              </w:rPr>
              <w:t>Prostatas adenomas operatīva izņemšana</w:t>
            </w:r>
          </w:p>
        </w:tc>
        <w:tc>
          <w:tcPr>
            <w:tcW w:w="1089" w:type="dxa"/>
            <w:tcBorders>
              <w:top w:val="nil"/>
              <w:left w:val="nil"/>
              <w:bottom w:val="single" w:sz="4" w:space="0" w:color="auto"/>
              <w:right w:val="single" w:sz="4" w:space="0" w:color="auto"/>
            </w:tcBorders>
            <w:shd w:val="clear" w:color="auto" w:fill="auto"/>
            <w:vAlign w:val="center"/>
          </w:tcPr>
          <w:p w14:paraId="0C2E7FB2" w14:textId="77777777" w:rsidR="004213E5" w:rsidRPr="00DF5E71" w:rsidRDefault="004213E5" w:rsidP="00F76FDF">
            <w:pPr>
              <w:jc w:val="center"/>
              <w:rPr>
                <w:bCs/>
              </w:rPr>
            </w:pPr>
            <w:r w:rsidRPr="00DF5E71">
              <w:rPr>
                <w:bCs/>
              </w:rPr>
              <w:t>99.47</w:t>
            </w:r>
          </w:p>
        </w:tc>
      </w:tr>
      <w:tr w:rsidR="004213E5" w:rsidRPr="00DF5E71" w14:paraId="3C22EE2E" w14:textId="77777777" w:rsidTr="00F76FDF">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F2AA92" w14:textId="77777777" w:rsidR="004213E5" w:rsidRPr="00DF5E71" w:rsidRDefault="004213E5" w:rsidP="00F76FDF">
            <w:pPr>
              <w:jc w:val="center"/>
              <w:rPr>
                <w:bCs/>
              </w:rPr>
            </w:pPr>
            <w:r w:rsidRPr="00DF5E71">
              <w:rPr>
                <w:bCs/>
              </w:rPr>
              <w:t>950.</w:t>
            </w:r>
          </w:p>
        </w:tc>
        <w:tc>
          <w:tcPr>
            <w:tcW w:w="1683" w:type="dxa"/>
            <w:tcBorders>
              <w:top w:val="nil"/>
              <w:left w:val="nil"/>
              <w:bottom w:val="single" w:sz="4" w:space="0" w:color="auto"/>
              <w:right w:val="single" w:sz="4" w:space="0" w:color="auto"/>
            </w:tcBorders>
            <w:shd w:val="clear" w:color="auto" w:fill="auto"/>
            <w:vAlign w:val="center"/>
          </w:tcPr>
          <w:p w14:paraId="10869A8E" w14:textId="77777777" w:rsidR="004213E5" w:rsidRPr="00DF5E71" w:rsidRDefault="004213E5" w:rsidP="00F76FDF">
            <w:pPr>
              <w:jc w:val="center"/>
              <w:rPr>
                <w:bCs/>
              </w:rPr>
            </w:pPr>
            <w:r w:rsidRPr="00DF5E71">
              <w:rPr>
                <w:bCs/>
              </w:rPr>
              <w:t>19048*</w:t>
            </w:r>
          </w:p>
        </w:tc>
        <w:tc>
          <w:tcPr>
            <w:tcW w:w="5365" w:type="dxa"/>
            <w:tcBorders>
              <w:top w:val="nil"/>
              <w:left w:val="nil"/>
              <w:bottom w:val="single" w:sz="4" w:space="0" w:color="auto"/>
              <w:right w:val="single" w:sz="4" w:space="0" w:color="auto"/>
            </w:tcBorders>
            <w:shd w:val="clear" w:color="auto" w:fill="auto"/>
            <w:vAlign w:val="center"/>
          </w:tcPr>
          <w:p w14:paraId="16E3E246" w14:textId="77777777" w:rsidR="004213E5" w:rsidRPr="00DF5E71" w:rsidRDefault="004213E5" w:rsidP="00F76FDF">
            <w:pPr>
              <w:rPr>
                <w:bCs/>
              </w:rPr>
            </w:pPr>
            <w:r w:rsidRPr="00DF5E71">
              <w:rPr>
                <w:bCs/>
              </w:rPr>
              <w:t>Adenomas transuretrālā rezekcija, incīzija vai urīnpūšļa kakla rezekcija</w:t>
            </w:r>
          </w:p>
        </w:tc>
        <w:tc>
          <w:tcPr>
            <w:tcW w:w="1089" w:type="dxa"/>
            <w:tcBorders>
              <w:top w:val="nil"/>
              <w:left w:val="nil"/>
              <w:bottom w:val="single" w:sz="4" w:space="0" w:color="auto"/>
              <w:right w:val="single" w:sz="4" w:space="0" w:color="auto"/>
            </w:tcBorders>
            <w:shd w:val="clear" w:color="auto" w:fill="auto"/>
            <w:vAlign w:val="center"/>
          </w:tcPr>
          <w:p w14:paraId="3F6C631C" w14:textId="77777777" w:rsidR="004213E5" w:rsidRPr="00DF5E71" w:rsidRDefault="004213E5" w:rsidP="00F76FDF">
            <w:pPr>
              <w:jc w:val="center"/>
              <w:rPr>
                <w:bCs/>
              </w:rPr>
            </w:pPr>
            <w:r w:rsidRPr="00DF5E71">
              <w:rPr>
                <w:bCs/>
              </w:rPr>
              <w:t>142.82</w:t>
            </w:r>
          </w:p>
        </w:tc>
      </w:tr>
      <w:tr w:rsidR="004213E5" w:rsidRPr="00DF5E71" w14:paraId="6FFF0A88"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183FB7" w14:textId="77777777" w:rsidR="004213E5" w:rsidRPr="00DF5E71" w:rsidRDefault="004213E5" w:rsidP="00F76FDF">
            <w:pPr>
              <w:jc w:val="center"/>
              <w:rPr>
                <w:bCs/>
              </w:rPr>
            </w:pPr>
            <w:r w:rsidRPr="00DF5E71">
              <w:rPr>
                <w:bCs/>
              </w:rPr>
              <w:t>951.</w:t>
            </w:r>
          </w:p>
        </w:tc>
        <w:tc>
          <w:tcPr>
            <w:tcW w:w="1683" w:type="dxa"/>
            <w:tcBorders>
              <w:top w:val="nil"/>
              <w:left w:val="nil"/>
              <w:bottom w:val="single" w:sz="4" w:space="0" w:color="auto"/>
              <w:right w:val="single" w:sz="4" w:space="0" w:color="auto"/>
            </w:tcBorders>
            <w:shd w:val="clear" w:color="auto" w:fill="auto"/>
            <w:vAlign w:val="center"/>
          </w:tcPr>
          <w:p w14:paraId="7451239F" w14:textId="77777777" w:rsidR="004213E5" w:rsidRPr="00DF5E71" w:rsidRDefault="004213E5" w:rsidP="00F76FDF">
            <w:pPr>
              <w:jc w:val="center"/>
              <w:rPr>
                <w:bCs/>
              </w:rPr>
            </w:pPr>
            <w:r w:rsidRPr="00DF5E71">
              <w:rPr>
                <w:bCs/>
              </w:rPr>
              <w:t>19049*</w:t>
            </w:r>
          </w:p>
        </w:tc>
        <w:tc>
          <w:tcPr>
            <w:tcW w:w="5365" w:type="dxa"/>
            <w:tcBorders>
              <w:top w:val="nil"/>
              <w:left w:val="nil"/>
              <w:bottom w:val="single" w:sz="4" w:space="0" w:color="auto"/>
              <w:right w:val="single" w:sz="4" w:space="0" w:color="auto"/>
            </w:tcBorders>
            <w:shd w:val="clear" w:color="auto" w:fill="auto"/>
            <w:vAlign w:val="center"/>
          </w:tcPr>
          <w:p w14:paraId="67D08A4A" w14:textId="77777777" w:rsidR="004213E5" w:rsidRPr="00DF5E71" w:rsidRDefault="004213E5" w:rsidP="00F76FDF">
            <w:pPr>
              <w:rPr>
                <w:bCs/>
              </w:rPr>
            </w:pPr>
            <w:r w:rsidRPr="00DF5E71">
              <w:rPr>
                <w:bCs/>
              </w:rPr>
              <w:t>Piemaksa manipulācijām 19048, 19067, 19075, 19085 par Cistofix komplekta lietošanu</w:t>
            </w:r>
          </w:p>
        </w:tc>
        <w:tc>
          <w:tcPr>
            <w:tcW w:w="1089" w:type="dxa"/>
            <w:tcBorders>
              <w:top w:val="nil"/>
              <w:left w:val="nil"/>
              <w:bottom w:val="single" w:sz="4" w:space="0" w:color="auto"/>
              <w:right w:val="single" w:sz="4" w:space="0" w:color="auto"/>
            </w:tcBorders>
            <w:shd w:val="clear" w:color="auto" w:fill="auto"/>
            <w:vAlign w:val="center"/>
          </w:tcPr>
          <w:p w14:paraId="465618B7" w14:textId="77777777" w:rsidR="004213E5" w:rsidRPr="00DF5E71" w:rsidRDefault="004213E5" w:rsidP="00F76FDF">
            <w:pPr>
              <w:jc w:val="center"/>
              <w:rPr>
                <w:bCs/>
              </w:rPr>
            </w:pPr>
            <w:r w:rsidRPr="00DF5E71">
              <w:rPr>
                <w:bCs/>
              </w:rPr>
              <w:t>26.89</w:t>
            </w:r>
          </w:p>
        </w:tc>
      </w:tr>
      <w:tr w:rsidR="004213E5" w:rsidRPr="00DF5E71" w14:paraId="195688E0"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43EC62" w14:textId="77777777" w:rsidR="004213E5" w:rsidRPr="00DF5E71" w:rsidRDefault="004213E5" w:rsidP="00F76FDF">
            <w:pPr>
              <w:jc w:val="center"/>
              <w:rPr>
                <w:bCs/>
              </w:rPr>
            </w:pPr>
            <w:r w:rsidRPr="00DF5E71">
              <w:rPr>
                <w:bCs/>
              </w:rPr>
              <w:t>952.</w:t>
            </w:r>
          </w:p>
        </w:tc>
        <w:tc>
          <w:tcPr>
            <w:tcW w:w="1683" w:type="dxa"/>
            <w:tcBorders>
              <w:top w:val="nil"/>
              <w:left w:val="nil"/>
              <w:bottom w:val="single" w:sz="4" w:space="0" w:color="auto"/>
              <w:right w:val="single" w:sz="4" w:space="0" w:color="auto"/>
            </w:tcBorders>
            <w:shd w:val="clear" w:color="auto" w:fill="auto"/>
            <w:vAlign w:val="center"/>
          </w:tcPr>
          <w:p w14:paraId="16D03183" w14:textId="77777777" w:rsidR="004213E5" w:rsidRPr="00DF5E71" w:rsidRDefault="004213E5" w:rsidP="00F76FDF">
            <w:pPr>
              <w:jc w:val="center"/>
              <w:rPr>
                <w:bCs/>
              </w:rPr>
            </w:pPr>
            <w:r w:rsidRPr="00DF5E71">
              <w:rPr>
                <w:bCs/>
              </w:rPr>
              <w:t>19050*</w:t>
            </w:r>
          </w:p>
        </w:tc>
        <w:tc>
          <w:tcPr>
            <w:tcW w:w="5365" w:type="dxa"/>
            <w:tcBorders>
              <w:top w:val="nil"/>
              <w:left w:val="nil"/>
              <w:bottom w:val="single" w:sz="4" w:space="0" w:color="auto"/>
              <w:right w:val="single" w:sz="4" w:space="0" w:color="auto"/>
            </w:tcBorders>
            <w:shd w:val="clear" w:color="auto" w:fill="auto"/>
            <w:vAlign w:val="center"/>
          </w:tcPr>
          <w:p w14:paraId="4C08341F" w14:textId="77777777" w:rsidR="004213E5" w:rsidRPr="00DF5E71" w:rsidRDefault="004213E5" w:rsidP="00F76FDF">
            <w:pPr>
              <w:rPr>
                <w:bCs/>
              </w:rPr>
            </w:pPr>
            <w:r w:rsidRPr="00DF5E71">
              <w:rPr>
                <w:bCs/>
              </w:rPr>
              <w:t>Piemaksa par kapsulas iešķelšanas naža lietošanu</w:t>
            </w:r>
          </w:p>
        </w:tc>
        <w:tc>
          <w:tcPr>
            <w:tcW w:w="1089" w:type="dxa"/>
            <w:tcBorders>
              <w:top w:val="nil"/>
              <w:left w:val="nil"/>
              <w:bottom w:val="single" w:sz="4" w:space="0" w:color="auto"/>
              <w:right w:val="single" w:sz="4" w:space="0" w:color="auto"/>
            </w:tcBorders>
            <w:shd w:val="clear" w:color="auto" w:fill="auto"/>
            <w:vAlign w:val="center"/>
          </w:tcPr>
          <w:p w14:paraId="71C478AD" w14:textId="77777777" w:rsidR="004213E5" w:rsidRPr="00DF5E71" w:rsidRDefault="004213E5" w:rsidP="00F76FDF">
            <w:pPr>
              <w:jc w:val="center"/>
              <w:rPr>
                <w:bCs/>
              </w:rPr>
            </w:pPr>
            <w:r w:rsidRPr="00DF5E71">
              <w:rPr>
                <w:bCs/>
              </w:rPr>
              <w:t>34.96</w:t>
            </w:r>
          </w:p>
        </w:tc>
      </w:tr>
      <w:tr w:rsidR="004213E5" w:rsidRPr="00DF5E71" w14:paraId="11A1B102"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CDAEF3" w14:textId="77777777" w:rsidR="004213E5" w:rsidRPr="00DF5E71" w:rsidRDefault="004213E5" w:rsidP="00F76FDF">
            <w:pPr>
              <w:jc w:val="center"/>
              <w:rPr>
                <w:bCs/>
              </w:rPr>
            </w:pPr>
            <w:r w:rsidRPr="00DF5E71">
              <w:rPr>
                <w:bCs/>
              </w:rPr>
              <w:t>953.</w:t>
            </w:r>
          </w:p>
        </w:tc>
        <w:tc>
          <w:tcPr>
            <w:tcW w:w="1683" w:type="dxa"/>
            <w:tcBorders>
              <w:top w:val="nil"/>
              <w:left w:val="nil"/>
              <w:bottom w:val="single" w:sz="4" w:space="0" w:color="auto"/>
              <w:right w:val="single" w:sz="4" w:space="0" w:color="auto"/>
            </w:tcBorders>
            <w:shd w:val="clear" w:color="auto" w:fill="auto"/>
            <w:vAlign w:val="center"/>
          </w:tcPr>
          <w:p w14:paraId="18BD7540" w14:textId="77777777" w:rsidR="004213E5" w:rsidRPr="00DF5E71" w:rsidRDefault="004213E5" w:rsidP="00F76FDF">
            <w:pPr>
              <w:jc w:val="center"/>
              <w:rPr>
                <w:bCs/>
              </w:rPr>
            </w:pPr>
            <w:r w:rsidRPr="00DF5E71">
              <w:rPr>
                <w:bCs/>
              </w:rPr>
              <w:t>19052</w:t>
            </w:r>
          </w:p>
        </w:tc>
        <w:tc>
          <w:tcPr>
            <w:tcW w:w="5365" w:type="dxa"/>
            <w:tcBorders>
              <w:top w:val="nil"/>
              <w:left w:val="nil"/>
              <w:bottom w:val="single" w:sz="4" w:space="0" w:color="auto"/>
              <w:right w:val="single" w:sz="4" w:space="0" w:color="auto"/>
            </w:tcBorders>
            <w:shd w:val="clear" w:color="auto" w:fill="auto"/>
            <w:vAlign w:val="center"/>
          </w:tcPr>
          <w:p w14:paraId="3747CAFA" w14:textId="77777777" w:rsidR="004213E5" w:rsidRPr="00DF5E71" w:rsidRDefault="004213E5" w:rsidP="00F76FDF">
            <w:pPr>
              <w:rPr>
                <w:bCs/>
              </w:rPr>
            </w:pPr>
            <w:r w:rsidRPr="00DF5E71">
              <w:rPr>
                <w:bCs/>
              </w:rPr>
              <w:t>Mikcijas cistometrija ar datu apstrādi darba stacijā</w:t>
            </w:r>
          </w:p>
        </w:tc>
        <w:tc>
          <w:tcPr>
            <w:tcW w:w="1089" w:type="dxa"/>
            <w:tcBorders>
              <w:top w:val="nil"/>
              <w:left w:val="nil"/>
              <w:bottom w:val="single" w:sz="4" w:space="0" w:color="auto"/>
              <w:right w:val="single" w:sz="4" w:space="0" w:color="auto"/>
            </w:tcBorders>
            <w:shd w:val="clear" w:color="auto" w:fill="auto"/>
            <w:vAlign w:val="center"/>
          </w:tcPr>
          <w:p w14:paraId="5842B189" w14:textId="77777777" w:rsidR="004213E5" w:rsidRPr="00DF5E71" w:rsidRDefault="004213E5" w:rsidP="00F76FDF">
            <w:pPr>
              <w:jc w:val="center"/>
              <w:rPr>
                <w:bCs/>
              </w:rPr>
            </w:pPr>
            <w:r w:rsidRPr="00DF5E71">
              <w:rPr>
                <w:bCs/>
              </w:rPr>
              <w:t>128.78</w:t>
            </w:r>
          </w:p>
        </w:tc>
      </w:tr>
      <w:tr w:rsidR="004213E5" w:rsidRPr="00DF5E71" w14:paraId="468800BB" w14:textId="77777777" w:rsidTr="00F76FDF">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106436" w14:textId="77777777" w:rsidR="004213E5" w:rsidRPr="00DF5E71" w:rsidRDefault="004213E5" w:rsidP="00F76FDF">
            <w:pPr>
              <w:jc w:val="center"/>
              <w:rPr>
                <w:bCs/>
              </w:rPr>
            </w:pPr>
            <w:r w:rsidRPr="00DF5E71">
              <w:rPr>
                <w:bCs/>
              </w:rPr>
              <w:t>954.</w:t>
            </w:r>
          </w:p>
        </w:tc>
        <w:tc>
          <w:tcPr>
            <w:tcW w:w="1683" w:type="dxa"/>
            <w:tcBorders>
              <w:top w:val="nil"/>
              <w:left w:val="nil"/>
              <w:bottom w:val="single" w:sz="4" w:space="0" w:color="auto"/>
              <w:right w:val="single" w:sz="4" w:space="0" w:color="auto"/>
            </w:tcBorders>
            <w:shd w:val="clear" w:color="auto" w:fill="auto"/>
            <w:vAlign w:val="center"/>
          </w:tcPr>
          <w:p w14:paraId="26E10DDC" w14:textId="77777777" w:rsidR="004213E5" w:rsidRPr="00DF5E71" w:rsidRDefault="004213E5" w:rsidP="00F76FDF">
            <w:pPr>
              <w:jc w:val="center"/>
              <w:rPr>
                <w:bCs/>
              </w:rPr>
            </w:pPr>
            <w:r w:rsidRPr="00DF5E71">
              <w:rPr>
                <w:bCs/>
              </w:rPr>
              <w:t>19053</w:t>
            </w:r>
          </w:p>
        </w:tc>
        <w:tc>
          <w:tcPr>
            <w:tcW w:w="5365" w:type="dxa"/>
            <w:tcBorders>
              <w:top w:val="nil"/>
              <w:left w:val="nil"/>
              <w:bottom w:val="single" w:sz="4" w:space="0" w:color="auto"/>
              <w:right w:val="single" w:sz="4" w:space="0" w:color="auto"/>
            </w:tcBorders>
            <w:shd w:val="clear" w:color="auto" w:fill="auto"/>
            <w:vAlign w:val="center"/>
          </w:tcPr>
          <w:p w14:paraId="22DD8B24" w14:textId="77777777" w:rsidR="004213E5" w:rsidRPr="00DF5E71" w:rsidRDefault="004213E5" w:rsidP="00F76FDF">
            <w:pPr>
              <w:rPr>
                <w:bCs/>
              </w:rPr>
            </w:pPr>
            <w:r w:rsidRPr="00DF5E71">
              <w:rPr>
                <w:bCs/>
              </w:rPr>
              <w:t>Mikcijas cistometrija un uretras spiediena profilometrija ar datu apstrādi darba stacijā</w:t>
            </w:r>
          </w:p>
        </w:tc>
        <w:tc>
          <w:tcPr>
            <w:tcW w:w="1089" w:type="dxa"/>
            <w:tcBorders>
              <w:top w:val="nil"/>
              <w:left w:val="nil"/>
              <w:bottom w:val="single" w:sz="4" w:space="0" w:color="auto"/>
              <w:right w:val="single" w:sz="4" w:space="0" w:color="auto"/>
            </w:tcBorders>
            <w:shd w:val="clear" w:color="auto" w:fill="auto"/>
            <w:vAlign w:val="center"/>
          </w:tcPr>
          <w:p w14:paraId="282FA2DF" w14:textId="77777777" w:rsidR="004213E5" w:rsidRPr="00DF5E71" w:rsidRDefault="004213E5" w:rsidP="00F76FDF">
            <w:pPr>
              <w:jc w:val="center"/>
              <w:rPr>
                <w:bCs/>
              </w:rPr>
            </w:pPr>
            <w:r w:rsidRPr="00DF5E71">
              <w:rPr>
                <w:bCs/>
              </w:rPr>
              <w:t>178.94</w:t>
            </w:r>
          </w:p>
        </w:tc>
      </w:tr>
      <w:tr w:rsidR="004213E5" w:rsidRPr="00DF5E71" w14:paraId="419F8C70"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90D6DB" w14:textId="77777777" w:rsidR="004213E5" w:rsidRPr="00DF5E71" w:rsidRDefault="004213E5" w:rsidP="00F76FDF">
            <w:pPr>
              <w:jc w:val="center"/>
              <w:rPr>
                <w:bCs/>
              </w:rPr>
            </w:pPr>
            <w:r w:rsidRPr="00DF5E71">
              <w:rPr>
                <w:bCs/>
              </w:rPr>
              <w:t>955.</w:t>
            </w:r>
          </w:p>
        </w:tc>
        <w:tc>
          <w:tcPr>
            <w:tcW w:w="1683" w:type="dxa"/>
            <w:tcBorders>
              <w:top w:val="nil"/>
              <w:left w:val="nil"/>
              <w:bottom w:val="single" w:sz="4" w:space="0" w:color="auto"/>
              <w:right w:val="single" w:sz="4" w:space="0" w:color="auto"/>
            </w:tcBorders>
            <w:shd w:val="clear" w:color="auto" w:fill="auto"/>
            <w:vAlign w:val="center"/>
          </w:tcPr>
          <w:p w14:paraId="518F6FFE" w14:textId="77777777" w:rsidR="004213E5" w:rsidRPr="00DF5E71" w:rsidRDefault="004213E5" w:rsidP="00F76FDF">
            <w:pPr>
              <w:jc w:val="center"/>
              <w:rPr>
                <w:bCs/>
              </w:rPr>
            </w:pPr>
            <w:r w:rsidRPr="00DF5E71">
              <w:rPr>
                <w:bCs/>
              </w:rPr>
              <w:t>19055*</w:t>
            </w:r>
          </w:p>
        </w:tc>
        <w:tc>
          <w:tcPr>
            <w:tcW w:w="5365" w:type="dxa"/>
            <w:tcBorders>
              <w:top w:val="nil"/>
              <w:left w:val="nil"/>
              <w:bottom w:val="single" w:sz="4" w:space="0" w:color="auto"/>
              <w:right w:val="single" w:sz="4" w:space="0" w:color="auto"/>
            </w:tcBorders>
            <w:shd w:val="clear" w:color="auto" w:fill="auto"/>
            <w:vAlign w:val="center"/>
          </w:tcPr>
          <w:p w14:paraId="06C8345A" w14:textId="77777777" w:rsidR="004213E5" w:rsidRPr="00DF5E71" w:rsidRDefault="004213E5" w:rsidP="00F76FDF">
            <w:pPr>
              <w:rPr>
                <w:bCs/>
              </w:rPr>
            </w:pPr>
            <w:r w:rsidRPr="00DF5E71">
              <w:rPr>
                <w:bCs/>
              </w:rPr>
              <w:t>Apakšējo urīnceļu urodinamiskie izmeklējumi</w:t>
            </w:r>
          </w:p>
        </w:tc>
        <w:tc>
          <w:tcPr>
            <w:tcW w:w="1089" w:type="dxa"/>
            <w:tcBorders>
              <w:top w:val="nil"/>
              <w:left w:val="nil"/>
              <w:bottom w:val="single" w:sz="4" w:space="0" w:color="auto"/>
              <w:right w:val="single" w:sz="4" w:space="0" w:color="auto"/>
            </w:tcBorders>
            <w:shd w:val="clear" w:color="auto" w:fill="auto"/>
            <w:vAlign w:val="center"/>
          </w:tcPr>
          <w:p w14:paraId="498D0256" w14:textId="77777777" w:rsidR="004213E5" w:rsidRPr="00DF5E71" w:rsidRDefault="004213E5" w:rsidP="00F76FDF">
            <w:pPr>
              <w:jc w:val="center"/>
              <w:rPr>
                <w:bCs/>
              </w:rPr>
            </w:pPr>
            <w:r w:rsidRPr="00DF5E71">
              <w:rPr>
                <w:bCs/>
              </w:rPr>
              <w:t>65.24</w:t>
            </w:r>
          </w:p>
        </w:tc>
      </w:tr>
      <w:tr w:rsidR="004213E5" w:rsidRPr="00DF5E71" w14:paraId="188F1BC9"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DB6D72" w14:textId="77777777" w:rsidR="004213E5" w:rsidRPr="00DF5E71" w:rsidRDefault="004213E5" w:rsidP="00F76FDF">
            <w:pPr>
              <w:jc w:val="center"/>
              <w:rPr>
                <w:bCs/>
              </w:rPr>
            </w:pPr>
            <w:r w:rsidRPr="00DF5E71">
              <w:rPr>
                <w:bCs/>
              </w:rPr>
              <w:t>956.</w:t>
            </w:r>
          </w:p>
        </w:tc>
        <w:tc>
          <w:tcPr>
            <w:tcW w:w="1683" w:type="dxa"/>
            <w:tcBorders>
              <w:top w:val="nil"/>
              <w:left w:val="nil"/>
              <w:bottom w:val="single" w:sz="4" w:space="0" w:color="auto"/>
              <w:right w:val="single" w:sz="4" w:space="0" w:color="auto"/>
            </w:tcBorders>
            <w:shd w:val="clear" w:color="auto" w:fill="auto"/>
            <w:vAlign w:val="center"/>
          </w:tcPr>
          <w:p w14:paraId="1D027034" w14:textId="77777777" w:rsidR="004213E5" w:rsidRPr="00DF5E71" w:rsidRDefault="004213E5" w:rsidP="00F76FDF">
            <w:pPr>
              <w:jc w:val="center"/>
              <w:rPr>
                <w:bCs/>
              </w:rPr>
            </w:pPr>
            <w:r w:rsidRPr="00DF5E71">
              <w:rPr>
                <w:bCs/>
              </w:rPr>
              <w:t>19056*</w:t>
            </w:r>
          </w:p>
        </w:tc>
        <w:tc>
          <w:tcPr>
            <w:tcW w:w="5365" w:type="dxa"/>
            <w:tcBorders>
              <w:top w:val="nil"/>
              <w:left w:val="nil"/>
              <w:bottom w:val="single" w:sz="4" w:space="0" w:color="auto"/>
              <w:right w:val="single" w:sz="4" w:space="0" w:color="auto"/>
            </w:tcBorders>
            <w:shd w:val="clear" w:color="auto" w:fill="auto"/>
            <w:vAlign w:val="center"/>
          </w:tcPr>
          <w:p w14:paraId="019740CE" w14:textId="77777777" w:rsidR="004213E5" w:rsidRPr="00DF5E71" w:rsidRDefault="004213E5" w:rsidP="00F76FDF">
            <w:pPr>
              <w:rPr>
                <w:bCs/>
              </w:rPr>
            </w:pPr>
            <w:r w:rsidRPr="00DF5E71">
              <w:rPr>
                <w:bCs/>
              </w:rPr>
              <w:t>Transuretrāla mikroviļņu terapija (TUMT)</w:t>
            </w:r>
          </w:p>
        </w:tc>
        <w:tc>
          <w:tcPr>
            <w:tcW w:w="1089" w:type="dxa"/>
            <w:tcBorders>
              <w:top w:val="nil"/>
              <w:left w:val="nil"/>
              <w:bottom w:val="single" w:sz="4" w:space="0" w:color="auto"/>
              <w:right w:val="single" w:sz="4" w:space="0" w:color="auto"/>
            </w:tcBorders>
            <w:shd w:val="clear" w:color="auto" w:fill="auto"/>
            <w:vAlign w:val="center"/>
          </w:tcPr>
          <w:p w14:paraId="229DBE02" w14:textId="77777777" w:rsidR="004213E5" w:rsidRPr="00DF5E71" w:rsidRDefault="004213E5" w:rsidP="00F76FDF">
            <w:pPr>
              <w:jc w:val="center"/>
              <w:rPr>
                <w:bCs/>
              </w:rPr>
            </w:pPr>
            <w:r w:rsidRPr="00DF5E71">
              <w:rPr>
                <w:bCs/>
              </w:rPr>
              <w:t>120.61</w:t>
            </w:r>
          </w:p>
        </w:tc>
      </w:tr>
      <w:tr w:rsidR="004213E5" w:rsidRPr="00DF5E71" w14:paraId="3150401B"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29B0D1" w14:textId="77777777" w:rsidR="004213E5" w:rsidRPr="00DF5E71" w:rsidRDefault="004213E5" w:rsidP="00F76FDF">
            <w:pPr>
              <w:jc w:val="center"/>
              <w:rPr>
                <w:bCs/>
              </w:rPr>
            </w:pPr>
            <w:r w:rsidRPr="00DF5E71">
              <w:rPr>
                <w:bCs/>
              </w:rPr>
              <w:t>957.</w:t>
            </w:r>
          </w:p>
        </w:tc>
        <w:tc>
          <w:tcPr>
            <w:tcW w:w="1683" w:type="dxa"/>
            <w:tcBorders>
              <w:top w:val="nil"/>
              <w:left w:val="nil"/>
              <w:bottom w:val="single" w:sz="4" w:space="0" w:color="auto"/>
              <w:right w:val="single" w:sz="4" w:space="0" w:color="auto"/>
            </w:tcBorders>
            <w:shd w:val="clear" w:color="auto" w:fill="auto"/>
            <w:vAlign w:val="center"/>
          </w:tcPr>
          <w:p w14:paraId="6B712C5C" w14:textId="77777777" w:rsidR="004213E5" w:rsidRPr="00DF5E71" w:rsidRDefault="004213E5" w:rsidP="00F76FDF">
            <w:pPr>
              <w:jc w:val="center"/>
              <w:rPr>
                <w:bCs/>
              </w:rPr>
            </w:pPr>
            <w:r w:rsidRPr="00DF5E71">
              <w:rPr>
                <w:bCs/>
              </w:rPr>
              <w:t>19057*</w:t>
            </w:r>
          </w:p>
        </w:tc>
        <w:tc>
          <w:tcPr>
            <w:tcW w:w="5365" w:type="dxa"/>
            <w:tcBorders>
              <w:top w:val="nil"/>
              <w:left w:val="nil"/>
              <w:bottom w:val="single" w:sz="4" w:space="0" w:color="auto"/>
              <w:right w:val="single" w:sz="4" w:space="0" w:color="auto"/>
            </w:tcBorders>
            <w:shd w:val="clear" w:color="auto" w:fill="auto"/>
            <w:vAlign w:val="center"/>
          </w:tcPr>
          <w:p w14:paraId="6FBFB344" w14:textId="77777777" w:rsidR="004213E5" w:rsidRPr="00DF5E71" w:rsidRDefault="004213E5" w:rsidP="00F76FDF">
            <w:pPr>
              <w:rPr>
                <w:bCs/>
              </w:rPr>
            </w:pPr>
            <w:r w:rsidRPr="00DF5E71">
              <w:rPr>
                <w:bCs/>
              </w:rPr>
              <w:t>Optiska uretrotomija</w:t>
            </w:r>
          </w:p>
        </w:tc>
        <w:tc>
          <w:tcPr>
            <w:tcW w:w="1089" w:type="dxa"/>
            <w:tcBorders>
              <w:top w:val="nil"/>
              <w:left w:val="nil"/>
              <w:bottom w:val="single" w:sz="4" w:space="0" w:color="auto"/>
              <w:right w:val="single" w:sz="4" w:space="0" w:color="auto"/>
            </w:tcBorders>
            <w:shd w:val="clear" w:color="auto" w:fill="auto"/>
            <w:vAlign w:val="center"/>
          </w:tcPr>
          <w:p w14:paraId="284D1CA2" w14:textId="77777777" w:rsidR="004213E5" w:rsidRPr="00DF5E71" w:rsidRDefault="004213E5" w:rsidP="00F76FDF">
            <w:pPr>
              <w:jc w:val="center"/>
              <w:rPr>
                <w:bCs/>
              </w:rPr>
            </w:pPr>
            <w:r w:rsidRPr="00DF5E71">
              <w:rPr>
                <w:bCs/>
              </w:rPr>
              <w:t>78.27</w:t>
            </w:r>
          </w:p>
        </w:tc>
      </w:tr>
      <w:tr w:rsidR="004213E5" w:rsidRPr="00DF5E71" w14:paraId="797D7279"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B809B2" w14:textId="77777777" w:rsidR="004213E5" w:rsidRPr="00DF5E71" w:rsidRDefault="004213E5" w:rsidP="00F76FDF">
            <w:pPr>
              <w:jc w:val="center"/>
              <w:rPr>
                <w:bCs/>
              </w:rPr>
            </w:pPr>
            <w:r w:rsidRPr="00DF5E71">
              <w:rPr>
                <w:bCs/>
              </w:rPr>
              <w:t>958.</w:t>
            </w:r>
          </w:p>
        </w:tc>
        <w:tc>
          <w:tcPr>
            <w:tcW w:w="1683" w:type="dxa"/>
            <w:tcBorders>
              <w:top w:val="nil"/>
              <w:left w:val="nil"/>
              <w:bottom w:val="single" w:sz="4" w:space="0" w:color="auto"/>
              <w:right w:val="single" w:sz="4" w:space="0" w:color="auto"/>
            </w:tcBorders>
            <w:shd w:val="clear" w:color="auto" w:fill="auto"/>
            <w:vAlign w:val="center"/>
          </w:tcPr>
          <w:p w14:paraId="2558F338" w14:textId="77777777" w:rsidR="004213E5" w:rsidRPr="00DF5E71" w:rsidRDefault="004213E5" w:rsidP="00F76FDF">
            <w:pPr>
              <w:jc w:val="center"/>
              <w:rPr>
                <w:bCs/>
              </w:rPr>
            </w:pPr>
            <w:r w:rsidRPr="00DF5E71">
              <w:rPr>
                <w:bCs/>
              </w:rPr>
              <w:t>19058*</w:t>
            </w:r>
          </w:p>
        </w:tc>
        <w:tc>
          <w:tcPr>
            <w:tcW w:w="5365" w:type="dxa"/>
            <w:tcBorders>
              <w:top w:val="nil"/>
              <w:left w:val="nil"/>
              <w:bottom w:val="single" w:sz="4" w:space="0" w:color="auto"/>
              <w:right w:val="single" w:sz="4" w:space="0" w:color="auto"/>
            </w:tcBorders>
            <w:shd w:val="clear" w:color="auto" w:fill="auto"/>
            <w:vAlign w:val="center"/>
          </w:tcPr>
          <w:p w14:paraId="60776111" w14:textId="77777777" w:rsidR="004213E5" w:rsidRPr="00DF5E71" w:rsidRDefault="004213E5" w:rsidP="00F76FDF">
            <w:pPr>
              <w:rPr>
                <w:bCs/>
              </w:rPr>
            </w:pPr>
            <w:r w:rsidRPr="00DF5E71">
              <w:rPr>
                <w:bCs/>
              </w:rPr>
              <w:t>Uretras rezekcija</w:t>
            </w:r>
          </w:p>
        </w:tc>
        <w:tc>
          <w:tcPr>
            <w:tcW w:w="1089" w:type="dxa"/>
            <w:tcBorders>
              <w:top w:val="nil"/>
              <w:left w:val="nil"/>
              <w:bottom w:val="single" w:sz="4" w:space="0" w:color="auto"/>
              <w:right w:val="single" w:sz="4" w:space="0" w:color="auto"/>
            </w:tcBorders>
            <w:shd w:val="clear" w:color="auto" w:fill="auto"/>
            <w:vAlign w:val="center"/>
          </w:tcPr>
          <w:p w14:paraId="5ED3AC14" w14:textId="77777777" w:rsidR="004213E5" w:rsidRPr="00DF5E71" w:rsidRDefault="004213E5" w:rsidP="00F76FDF">
            <w:pPr>
              <w:jc w:val="center"/>
              <w:rPr>
                <w:bCs/>
              </w:rPr>
            </w:pPr>
            <w:r w:rsidRPr="00DF5E71">
              <w:rPr>
                <w:bCs/>
              </w:rPr>
              <w:t>88.67</w:t>
            </w:r>
          </w:p>
        </w:tc>
      </w:tr>
      <w:tr w:rsidR="004213E5" w:rsidRPr="00DF5E71" w14:paraId="776CA6BA"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9D8BC9" w14:textId="77777777" w:rsidR="004213E5" w:rsidRPr="00DF5E71" w:rsidRDefault="004213E5" w:rsidP="00F76FDF">
            <w:pPr>
              <w:jc w:val="center"/>
              <w:rPr>
                <w:bCs/>
              </w:rPr>
            </w:pPr>
            <w:r w:rsidRPr="00DF5E71">
              <w:rPr>
                <w:bCs/>
              </w:rPr>
              <w:t>959.</w:t>
            </w:r>
          </w:p>
        </w:tc>
        <w:tc>
          <w:tcPr>
            <w:tcW w:w="1683" w:type="dxa"/>
            <w:tcBorders>
              <w:top w:val="nil"/>
              <w:left w:val="nil"/>
              <w:bottom w:val="single" w:sz="4" w:space="0" w:color="auto"/>
              <w:right w:val="single" w:sz="4" w:space="0" w:color="auto"/>
            </w:tcBorders>
            <w:shd w:val="clear" w:color="auto" w:fill="auto"/>
            <w:vAlign w:val="center"/>
          </w:tcPr>
          <w:p w14:paraId="2308735D" w14:textId="77777777" w:rsidR="004213E5" w:rsidRPr="00DF5E71" w:rsidRDefault="004213E5" w:rsidP="00F76FDF">
            <w:pPr>
              <w:jc w:val="center"/>
              <w:rPr>
                <w:bCs/>
              </w:rPr>
            </w:pPr>
            <w:r w:rsidRPr="00DF5E71">
              <w:rPr>
                <w:bCs/>
              </w:rPr>
              <w:t>19059*</w:t>
            </w:r>
          </w:p>
        </w:tc>
        <w:tc>
          <w:tcPr>
            <w:tcW w:w="5365" w:type="dxa"/>
            <w:tcBorders>
              <w:top w:val="nil"/>
              <w:left w:val="nil"/>
              <w:bottom w:val="single" w:sz="4" w:space="0" w:color="auto"/>
              <w:right w:val="single" w:sz="4" w:space="0" w:color="auto"/>
            </w:tcBorders>
            <w:shd w:val="clear" w:color="auto" w:fill="auto"/>
            <w:vAlign w:val="center"/>
          </w:tcPr>
          <w:p w14:paraId="163E8C5B" w14:textId="77777777" w:rsidR="004213E5" w:rsidRPr="00DF5E71" w:rsidRDefault="004213E5" w:rsidP="00F76FDF">
            <w:pPr>
              <w:rPr>
                <w:bCs/>
              </w:rPr>
            </w:pPr>
            <w:r w:rsidRPr="00DF5E71">
              <w:rPr>
                <w:bCs/>
              </w:rPr>
              <w:t>Cistoskopija, ieskaitot uretroskopiju un/vai biopsiju. Nenorādīt kopā ar manipulāciju 19161</w:t>
            </w:r>
          </w:p>
        </w:tc>
        <w:tc>
          <w:tcPr>
            <w:tcW w:w="1089" w:type="dxa"/>
            <w:tcBorders>
              <w:top w:val="nil"/>
              <w:left w:val="nil"/>
              <w:bottom w:val="single" w:sz="4" w:space="0" w:color="auto"/>
              <w:right w:val="single" w:sz="4" w:space="0" w:color="auto"/>
            </w:tcBorders>
            <w:shd w:val="clear" w:color="auto" w:fill="auto"/>
            <w:vAlign w:val="center"/>
          </w:tcPr>
          <w:p w14:paraId="789B432A" w14:textId="77777777" w:rsidR="004213E5" w:rsidRPr="00DF5E71" w:rsidRDefault="004213E5" w:rsidP="00F76FDF">
            <w:pPr>
              <w:jc w:val="center"/>
              <w:rPr>
                <w:bCs/>
              </w:rPr>
            </w:pPr>
            <w:r w:rsidRPr="00DF5E71">
              <w:rPr>
                <w:bCs/>
              </w:rPr>
              <w:t>23.77</w:t>
            </w:r>
          </w:p>
        </w:tc>
      </w:tr>
      <w:tr w:rsidR="004213E5" w:rsidRPr="00DF5E71" w14:paraId="38823A1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45332B" w14:textId="77777777" w:rsidR="004213E5" w:rsidRPr="00DF5E71" w:rsidRDefault="004213E5" w:rsidP="00F76FDF">
            <w:pPr>
              <w:jc w:val="center"/>
              <w:rPr>
                <w:bCs/>
              </w:rPr>
            </w:pPr>
            <w:r w:rsidRPr="00DF5E71">
              <w:rPr>
                <w:bCs/>
              </w:rPr>
              <w:t>960.</w:t>
            </w:r>
          </w:p>
        </w:tc>
        <w:tc>
          <w:tcPr>
            <w:tcW w:w="1683" w:type="dxa"/>
            <w:tcBorders>
              <w:top w:val="nil"/>
              <w:left w:val="nil"/>
              <w:bottom w:val="single" w:sz="4" w:space="0" w:color="auto"/>
              <w:right w:val="single" w:sz="4" w:space="0" w:color="auto"/>
            </w:tcBorders>
            <w:shd w:val="clear" w:color="auto" w:fill="auto"/>
            <w:vAlign w:val="center"/>
          </w:tcPr>
          <w:p w14:paraId="5FC8CD5D" w14:textId="77777777" w:rsidR="004213E5" w:rsidRPr="00DF5E71" w:rsidRDefault="004213E5" w:rsidP="00F76FDF">
            <w:pPr>
              <w:jc w:val="center"/>
              <w:rPr>
                <w:bCs/>
              </w:rPr>
            </w:pPr>
            <w:r w:rsidRPr="00DF5E71">
              <w:rPr>
                <w:bCs/>
              </w:rPr>
              <w:t>19060*</w:t>
            </w:r>
          </w:p>
        </w:tc>
        <w:tc>
          <w:tcPr>
            <w:tcW w:w="5365" w:type="dxa"/>
            <w:tcBorders>
              <w:top w:val="nil"/>
              <w:left w:val="nil"/>
              <w:bottom w:val="single" w:sz="4" w:space="0" w:color="auto"/>
              <w:right w:val="single" w:sz="4" w:space="0" w:color="auto"/>
            </w:tcBorders>
            <w:shd w:val="clear" w:color="auto" w:fill="auto"/>
            <w:vAlign w:val="center"/>
          </w:tcPr>
          <w:p w14:paraId="357B5356" w14:textId="77777777" w:rsidR="004213E5" w:rsidRPr="00DF5E71" w:rsidRDefault="004213E5" w:rsidP="00F76FDF">
            <w:pPr>
              <w:rPr>
                <w:bCs/>
              </w:rPr>
            </w:pPr>
            <w:r w:rsidRPr="00DF5E71">
              <w:rPr>
                <w:bCs/>
              </w:rPr>
              <w:t>Vienpusēja vai abpusēja urīnvada zondēšana, ieskaitot vienpusēju vai abpusēju nieru bļodiņu skalošanu un/vai medikamentu un/vai kontrastvielu ievadīšanu nieru bļodiņās</w:t>
            </w:r>
          </w:p>
        </w:tc>
        <w:tc>
          <w:tcPr>
            <w:tcW w:w="1089" w:type="dxa"/>
            <w:tcBorders>
              <w:top w:val="nil"/>
              <w:left w:val="nil"/>
              <w:bottom w:val="single" w:sz="4" w:space="0" w:color="auto"/>
              <w:right w:val="single" w:sz="4" w:space="0" w:color="auto"/>
            </w:tcBorders>
            <w:shd w:val="clear" w:color="auto" w:fill="auto"/>
            <w:vAlign w:val="center"/>
          </w:tcPr>
          <w:p w14:paraId="5738C8F5" w14:textId="77777777" w:rsidR="004213E5" w:rsidRPr="00DF5E71" w:rsidRDefault="004213E5" w:rsidP="00F76FDF">
            <w:pPr>
              <w:jc w:val="center"/>
              <w:rPr>
                <w:bCs/>
              </w:rPr>
            </w:pPr>
            <w:r w:rsidRPr="00DF5E71">
              <w:rPr>
                <w:bCs/>
              </w:rPr>
              <w:t>36.96</w:t>
            </w:r>
          </w:p>
        </w:tc>
      </w:tr>
      <w:tr w:rsidR="004213E5" w:rsidRPr="00DF5E71" w14:paraId="75D07A29" w14:textId="77777777" w:rsidTr="00F76FDF">
        <w:trPr>
          <w:trHeight w:val="5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FC65F0" w14:textId="77777777" w:rsidR="004213E5" w:rsidRPr="00DF5E71" w:rsidRDefault="004213E5" w:rsidP="00F76FDF">
            <w:pPr>
              <w:jc w:val="center"/>
              <w:rPr>
                <w:bCs/>
              </w:rPr>
            </w:pPr>
            <w:r w:rsidRPr="00DF5E71">
              <w:rPr>
                <w:bCs/>
              </w:rPr>
              <w:t>961.</w:t>
            </w:r>
          </w:p>
        </w:tc>
        <w:tc>
          <w:tcPr>
            <w:tcW w:w="1683" w:type="dxa"/>
            <w:tcBorders>
              <w:top w:val="nil"/>
              <w:left w:val="nil"/>
              <w:bottom w:val="single" w:sz="4" w:space="0" w:color="auto"/>
              <w:right w:val="single" w:sz="4" w:space="0" w:color="auto"/>
            </w:tcBorders>
            <w:shd w:val="clear" w:color="auto" w:fill="auto"/>
            <w:vAlign w:val="center"/>
          </w:tcPr>
          <w:p w14:paraId="4BDFAE9C" w14:textId="77777777" w:rsidR="004213E5" w:rsidRPr="00DF5E71" w:rsidRDefault="004213E5" w:rsidP="00F76FDF">
            <w:pPr>
              <w:jc w:val="center"/>
              <w:rPr>
                <w:bCs/>
              </w:rPr>
            </w:pPr>
            <w:r w:rsidRPr="00DF5E71">
              <w:rPr>
                <w:bCs/>
              </w:rPr>
              <w:t>19061*</w:t>
            </w:r>
          </w:p>
        </w:tc>
        <w:tc>
          <w:tcPr>
            <w:tcW w:w="5365" w:type="dxa"/>
            <w:tcBorders>
              <w:top w:val="nil"/>
              <w:left w:val="nil"/>
              <w:bottom w:val="single" w:sz="4" w:space="0" w:color="auto"/>
              <w:right w:val="single" w:sz="4" w:space="0" w:color="auto"/>
            </w:tcBorders>
            <w:shd w:val="clear" w:color="auto" w:fill="auto"/>
            <w:vAlign w:val="center"/>
          </w:tcPr>
          <w:p w14:paraId="5F3A6B6A" w14:textId="77777777" w:rsidR="004213E5" w:rsidRPr="00DF5E71" w:rsidRDefault="004213E5" w:rsidP="00F76FDF">
            <w:pPr>
              <w:rPr>
                <w:bCs/>
              </w:rPr>
            </w:pPr>
            <w:r w:rsidRPr="00DF5E71">
              <w:rPr>
                <w:bCs/>
              </w:rPr>
              <w:t>Bioatgriezeniskās saites metode pie pāraktīva urīnpūšļa</w:t>
            </w:r>
          </w:p>
        </w:tc>
        <w:tc>
          <w:tcPr>
            <w:tcW w:w="1089" w:type="dxa"/>
            <w:tcBorders>
              <w:top w:val="nil"/>
              <w:left w:val="nil"/>
              <w:bottom w:val="single" w:sz="4" w:space="0" w:color="auto"/>
              <w:right w:val="single" w:sz="4" w:space="0" w:color="auto"/>
            </w:tcBorders>
            <w:shd w:val="clear" w:color="auto" w:fill="auto"/>
            <w:vAlign w:val="center"/>
          </w:tcPr>
          <w:p w14:paraId="5F37AC0E" w14:textId="77777777" w:rsidR="004213E5" w:rsidRPr="00DF5E71" w:rsidRDefault="004213E5" w:rsidP="00F76FDF">
            <w:pPr>
              <w:jc w:val="center"/>
              <w:rPr>
                <w:bCs/>
              </w:rPr>
            </w:pPr>
            <w:r w:rsidRPr="00DF5E71">
              <w:rPr>
                <w:bCs/>
              </w:rPr>
              <w:t>122.57</w:t>
            </w:r>
          </w:p>
        </w:tc>
      </w:tr>
      <w:tr w:rsidR="004213E5" w:rsidRPr="00DF5E71" w14:paraId="7EC9E674"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EB785F" w14:textId="77777777" w:rsidR="004213E5" w:rsidRPr="00DF5E71" w:rsidRDefault="004213E5" w:rsidP="00F76FDF">
            <w:pPr>
              <w:jc w:val="center"/>
              <w:rPr>
                <w:bCs/>
              </w:rPr>
            </w:pPr>
            <w:r w:rsidRPr="00DF5E71">
              <w:rPr>
                <w:bCs/>
              </w:rPr>
              <w:t>962.</w:t>
            </w:r>
          </w:p>
        </w:tc>
        <w:tc>
          <w:tcPr>
            <w:tcW w:w="1683" w:type="dxa"/>
            <w:tcBorders>
              <w:top w:val="nil"/>
              <w:left w:val="nil"/>
              <w:bottom w:val="single" w:sz="4" w:space="0" w:color="auto"/>
              <w:right w:val="single" w:sz="4" w:space="0" w:color="auto"/>
            </w:tcBorders>
            <w:shd w:val="clear" w:color="auto" w:fill="auto"/>
            <w:vAlign w:val="center"/>
          </w:tcPr>
          <w:p w14:paraId="3975A98E" w14:textId="77777777" w:rsidR="004213E5" w:rsidRPr="00DF5E71" w:rsidRDefault="004213E5" w:rsidP="00F76FDF">
            <w:pPr>
              <w:jc w:val="center"/>
              <w:rPr>
                <w:bCs/>
              </w:rPr>
            </w:pPr>
            <w:r w:rsidRPr="00DF5E71">
              <w:rPr>
                <w:bCs/>
              </w:rPr>
              <w:t>19062*</w:t>
            </w:r>
          </w:p>
        </w:tc>
        <w:tc>
          <w:tcPr>
            <w:tcW w:w="5365" w:type="dxa"/>
            <w:tcBorders>
              <w:top w:val="nil"/>
              <w:left w:val="nil"/>
              <w:bottom w:val="single" w:sz="4" w:space="0" w:color="auto"/>
              <w:right w:val="single" w:sz="4" w:space="0" w:color="auto"/>
            </w:tcBorders>
            <w:shd w:val="clear" w:color="auto" w:fill="auto"/>
            <w:vAlign w:val="center"/>
          </w:tcPr>
          <w:p w14:paraId="71F68CA4" w14:textId="77777777" w:rsidR="004213E5" w:rsidRPr="00DF5E71" w:rsidRDefault="004213E5" w:rsidP="00F76FDF">
            <w:pPr>
              <w:rPr>
                <w:bCs/>
              </w:rPr>
            </w:pPr>
            <w:r w:rsidRPr="00DF5E71">
              <w:rPr>
                <w:bCs/>
              </w:rPr>
              <w:t>Bioatgriezeniskās saites metode pie slodzes urīna nesaturēšanas</w:t>
            </w:r>
          </w:p>
        </w:tc>
        <w:tc>
          <w:tcPr>
            <w:tcW w:w="1089" w:type="dxa"/>
            <w:tcBorders>
              <w:top w:val="nil"/>
              <w:left w:val="nil"/>
              <w:bottom w:val="single" w:sz="4" w:space="0" w:color="auto"/>
              <w:right w:val="single" w:sz="4" w:space="0" w:color="auto"/>
            </w:tcBorders>
            <w:shd w:val="clear" w:color="auto" w:fill="auto"/>
            <w:vAlign w:val="center"/>
          </w:tcPr>
          <w:p w14:paraId="1A7E6A8A" w14:textId="77777777" w:rsidR="004213E5" w:rsidRPr="00DF5E71" w:rsidRDefault="004213E5" w:rsidP="00F76FDF">
            <w:pPr>
              <w:jc w:val="center"/>
              <w:rPr>
                <w:bCs/>
              </w:rPr>
            </w:pPr>
            <w:r w:rsidRPr="00DF5E71">
              <w:rPr>
                <w:bCs/>
              </w:rPr>
              <w:t>37.99</w:t>
            </w:r>
          </w:p>
        </w:tc>
      </w:tr>
      <w:tr w:rsidR="004213E5" w:rsidRPr="00DF5E71" w14:paraId="10A02AF3"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9AE46E" w14:textId="77777777" w:rsidR="004213E5" w:rsidRPr="00DF5E71" w:rsidRDefault="004213E5" w:rsidP="00F76FDF">
            <w:pPr>
              <w:jc w:val="center"/>
              <w:rPr>
                <w:bCs/>
              </w:rPr>
            </w:pPr>
            <w:r w:rsidRPr="00DF5E71">
              <w:rPr>
                <w:bCs/>
              </w:rPr>
              <w:t>963.</w:t>
            </w:r>
          </w:p>
        </w:tc>
        <w:tc>
          <w:tcPr>
            <w:tcW w:w="1683" w:type="dxa"/>
            <w:tcBorders>
              <w:top w:val="nil"/>
              <w:left w:val="nil"/>
              <w:bottom w:val="single" w:sz="4" w:space="0" w:color="auto"/>
              <w:right w:val="single" w:sz="4" w:space="0" w:color="auto"/>
            </w:tcBorders>
            <w:shd w:val="clear" w:color="auto" w:fill="auto"/>
            <w:vAlign w:val="center"/>
          </w:tcPr>
          <w:p w14:paraId="2B3A2634" w14:textId="77777777" w:rsidR="004213E5" w:rsidRPr="00DF5E71" w:rsidRDefault="004213E5" w:rsidP="00F76FDF">
            <w:pPr>
              <w:jc w:val="center"/>
              <w:rPr>
                <w:bCs/>
              </w:rPr>
            </w:pPr>
            <w:r w:rsidRPr="00DF5E71">
              <w:rPr>
                <w:bCs/>
              </w:rPr>
              <w:t>19063*</w:t>
            </w:r>
          </w:p>
        </w:tc>
        <w:tc>
          <w:tcPr>
            <w:tcW w:w="5365" w:type="dxa"/>
            <w:tcBorders>
              <w:top w:val="nil"/>
              <w:left w:val="nil"/>
              <w:bottom w:val="single" w:sz="4" w:space="0" w:color="auto"/>
              <w:right w:val="single" w:sz="4" w:space="0" w:color="auto"/>
            </w:tcBorders>
            <w:shd w:val="clear" w:color="auto" w:fill="auto"/>
            <w:vAlign w:val="center"/>
          </w:tcPr>
          <w:p w14:paraId="70D87559" w14:textId="77777777" w:rsidR="004213E5" w:rsidRPr="00DF5E71" w:rsidRDefault="004213E5" w:rsidP="00F76FDF">
            <w:pPr>
              <w:rPr>
                <w:bCs/>
              </w:rPr>
            </w:pPr>
            <w:r w:rsidRPr="00DF5E71">
              <w:rPr>
                <w:bCs/>
              </w:rPr>
              <w:t>Intravezikāla stimulācija pie hipotoniska urīnpūšļa</w:t>
            </w:r>
          </w:p>
        </w:tc>
        <w:tc>
          <w:tcPr>
            <w:tcW w:w="1089" w:type="dxa"/>
            <w:tcBorders>
              <w:top w:val="nil"/>
              <w:left w:val="nil"/>
              <w:bottom w:val="single" w:sz="4" w:space="0" w:color="auto"/>
              <w:right w:val="single" w:sz="4" w:space="0" w:color="auto"/>
            </w:tcBorders>
            <w:shd w:val="clear" w:color="auto" w:fill="auto"/>
            <w:vAlign w:val="center"/>
          </w:tcPr>
          <w:p w14:paraId="3B1ADD14" w14:textId="77777777" w:rsidR="004213E5" w:rsidRPr="00DF5E71" w:rsidRDefault="004213E5" w:rsidP="00F76FDF">
            <w:pPr>
              <w:jc w:val="center"/>
              <w:rPr>
                <w:bCs/>
              </w:rPr>
            </w:pPr>
            <w:r w:rsidRPr="00DF5E71">
              <w:rPr>
                <w:bCs/>
              </w:rPr>
              <w:t>197.01</w:t>
            </w:r>
          </w:p>
        </w:tc>
      </w:tr>
      <w:tr w:rsidR="004213E5" w:rsidRPr="00DF5E71" w14:paraId="316A9CDA"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9C6838" w14:textId="77777777" w:rsidR="004213E5" w:rsidRPr="00DF5E71" w:rsidRDefault="004213E5" w:rsidP="00F76FDF">
            <w:pPr>
              <w:jc w:val="center"/>
              <w:rPr>
                <w:bCs/>
              </w:rPr>
            </w:pPr>
            <w:r w:rsidRPr="00DF5E71">
              <w:rPr>
                <w:bCs/>
              </w:rPr>
              <w:t>964.</w:t>
            </w:r>
          </w:p>
        </w:tc>
        <w:tc>
          <w:tcPr>
            <w:tcW w:w="1683" w:type="dxa"/>
            <w:tcBorders>
              <w:top w:val="nil"/>
              <w:left w:val="nil"/>
              <w:bottom w:val="single" w:sz="4" w:space="0" w:color="auto"/>
              <w:right w:val="single" w:sz="4" w:space="0" w:color="auto"/>
            </w:tcBorders>
            <w:shd w:val="clear" w:color="auto" w:fill="auto"/>
            <w:vAlign w:val="center"/>
          </w:tcPr>
          <w:p w14:paraId="6A57122B" w14:textId="77777777" w:rsidR="004213E5" w:rsidRPr="00DF5E71" w:rsidRDefault="004213E5" w:rsidP="00F76FDF">
            <w:pPr>
              <w:jc w:val="center"/>
              <w:rPr>
                <w:bCs/>
              </w:rPr>
            </w:pPr>
            <w:r w:rsidRPr="00DF5E71">
              <w:rPr>
                <w:bCs/>
              </w:rPr>
              <w:t>19064*</w:t>
            </w:r>
          </w:p>
        </w:tc>
        <w:tc>
          <w:tcPr>
            <w:tcW w:w="5365" w:type="dxa"/>
            <w:tcBorders>
              <w:top w:val="nil"/>
              <w:left w:val="nil"/>
              <w:bottom w:val="single" w:sz="4" w:space="0" w:color="auto"/>
              <w:right w:val="single" w:sz="4" w:space="0" w:color="auto"/>
            </w:tcBorders>
            <w:shd w:val="clear" w:color="auto" w:fill="auto"/>
            <w:vAlign w:val="center"/>
          </w:tcPr>
          <w:p w14:paraId="2960F621" w14:textId="77777777" w:rsidR="004213E5" w:rsidRPr="00DF5E71" w:rsidRDefault="004213E5" w:rsidP="00F76FDF">
            <w:pPr>
              <w:rPr>
                <w:bCs/>
              </w:rPr>
            </w:pPr>
            <w:r w:rsidRPr="00DF5E71">
              <w:rPr>
                <w:bCs/>
              </w:rPr>
              <w:t>Elektromiogrāfija starpenes muskulatūrai</w:t>
            </w:r>
          </w:p>
        </w:tc>
        <w:tc>
          <w:tcPr>
            <w:tcW w:w="1089" w:type="dxa"/>
            <w:tcBorders>
              <w:top w:val="nil"/>
              <w:left w:val="nil"/>
              <w:bottom w:val="single" w:sz="4" w:space="0" w:color="auto"/>
              <w:right w:val="single" w:sz="4" w:space="0" w:color="auto"/>
            </w:tcBorders>
            <w:shd w:val="clear" w:color="auto" w:fill="auto"/>
            <w:vAlign w:val="center"/>
          </w:tcPr>
          <w:p w14:paraId="07CF2928" w14:textId="77777777" w:rsidR="004213E5" w:rsidRPr="00DF5E71" w:rsidRDefault="004213E5" w:rsidP="00F76FDF">
            <w:pPr>
              <w:jc w:val="center"/>
              <w:rPr>
                <w:bCs/>
              </w:rPr>
            </w:pPr>
            <w:r w:rsidRPr="00DF5E71">
              <w:rPr>
                <w:bCs/>
              </w:rPr>
              <w:t>26.72</w:t>
            </w:r>
          </w:p>
        </w:tc>
      </w:tr>
      <w:tr w:rsidR="004213E5" w:rsidRPr="00DF5E71" w14:paraId="18739C90"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102F4F" w14:textId="77777777" w:rsidR="004213E5" w:rsidRPr="00DF5E71" w:rsidRDefault="004213E5" w:rsidP="00F76FDF">
            <w:pPr>
              <w:jc w:val="center"/>
              <w:rPr>
                <w:bCs/>
              </w:rPr>
            </w:pPr>
            <w:r w:rsidRPr="00DF5E71">
              <w:rPr>
                <w:bCs/>
              </w:rPr>
              <w:t>965.</w:t>
            </w:r>
          </w:p>
        </w:tc>
        <w:tc>
          <w:tcPr>
            <w:tcW w:w="1683" w:type="dxa"/>
            <w:tcBorders>
              <w:top w:val="nil"/>
              <w:left w:val="nil"/>
              <w:bottom w:val="single" w:sz="4" w:space="0" w:color="auto"/>
              <w:right w:val="single" w:sz="4" w:space="0" w:color="auto"/>
            </w:tcBorders>
            <w:shd w:val="clear" w:color="auto" w:fill="auto"/>
            <w:vAlign w:val="center"/>
          </w:tcPr>
          <w:p w14:paraId="21F3DAEB" w14:textId="77777777" w:rsidR="004213E5" w:rsidRPr="00DF5E71" w:rsidRDefault="004213E5" w:rsidP="00F76FDF">
            <w:pPr>
              <w:jc w:val="center"/>
              <w:rPr>
                <w:bCs/>
              </w:rPr>
            </w:pPr>
            <w:r w:rsidRPr="00DF5E71">
              <w:rPr>
                <w:bCs/>
              </w:rPr>
              <w:t>19065*</w:t>
            </w:r>
          </w:p>
        </w:tc>
        <w:tc>
          <w:tcPr>
            <w:tcW w:w="5365" w:type="dxa"/>
            <w:tcBorders>
              <w:top w:val="nil"/>
              <w:left w:val="nil"/>
              <w:bottom w:val="single" w:sz="4" w:space="0" w:color="auto"/>
              <w:right w:val="single" w:sz="4" w:space="0" w:color="auto"/>
            </w:tcBorders>
            <w:shd w:val="clear" w:color="auto" w:fill="auto"/>
            <w:vAlign w:val="center"/>
          </w:tcPr>
          <w:p w14:paraId="23222E75" w14:textId="77777777" w:rsidR="004213E5" w:rsidRPr="00DF5E71" w:rsidRDefault="004213E5" w:rsidP="00F76FDF">
            <w:pPr>
              <w:rPr>
                <w:bCs/>
              </w:rPr>
            </w:pPr>
            <w:r w:rsidRPr="00DF5E71">
              <w:rPr>
                <w:bCs/>
              </w:rPr>
              <w:t>Urīnvada pastāvīgas šinas ielikšana vai nomaiņa</w:t>
            </w:r>
          </w:p>
        </w:tc>
        <w:tc>
          <w:tcPr>
            <w:tcW w:w="1089" w:type="dxa"/>
            <w:tcBorders>
              <w:top w:val="nil"/>
              <w:left w:val="nil"/>
              <w:bottom w:val="single" w:sz="4" w:space="0" w:color="auto"/>
              <w:right w:val="single" w:sz="4" w:space="0" w:color="auto"/>
            </w:tcBorders>
            <w:shd w:val="clear" w:color="auto" w:fill="auto"/>
            <w:vAlign w:val="center"/>
          </w:tcPr>
          <w:p w14:paraId="715D041C" w14:textId="77777777" w:rsidR="004213E5" w:rsidRPr="00DF5E71" w:rsidRDefault="004213E5" w:rsidP="00F76FDF">
            <w:pPr>
              <w:jc w:val="center"/>
              <w:rPr>
                <w:bCs/>
              </w:rPr>
            </w:pPr>
            <w:r w:rsidRPr="00DF5E71">
              <w:rPr>
                <w:bCs/>
              </w:rPr>
              <w:t>131.25</w:t>
            </w:r>
          </w:p>
        </w:tc>
      </w:tr>
      <w:tr w:rsidR="004213E5" w:rsidRPr="00DF5E71" w14:paraId="578A1F01" w14:textId="77777777" w:rsidTr="00F76FDF">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49F37E" w14:textId="77777777" w:rsidR="004213E5" w:rsidRPr="00DF5E71" w:rsidRDefault="004213E5" w:rsidP="00F76FDF">
            <w:pPr>
              <w:jc w:val="center"/>
              <w:rPr>
                <w:bCs/>
              </w:rPr>
            </w:pPr>
            <w:r w:rsidRPr="00DF5E71">
              <w:rPr>
                <w:bCs/>
              </w:rPr>
              <w:t>966.</w:t>
            </w:r>
          </w:p>
        </w:tc>
        <w:tc>
          <w:tcPr>
            <w:tcW w:w="1683" w:type="dxa"/>
            <w:tcBorders>
              <w:top w:val="nil"/>
              <w:left w:val="nil"/>
              <w:bottom w:val="single" w:sz="4" w:space="0" w:color="auto"/>
              <w:right w:val="single" w:sz="4" w:space="0" w:color="auto"/>
            </w:tcBorders>
            <w:shd w:val="clear" w:color="auto" w:fill="auto"/>
            <w:vAlign w:val="center"/>
          </w:tcPr>
          <w:p w14:paraId="7E0EDE92" w14:textId="77777777" w:rsidR="004213E5" w:rsidRPr="00DF5E71" w:rsidRDefault="004213E5" w:rsidP="00F76FDF">
            <w:pPr>
              <w:jc w:val="center"/>
              <w:rPr>
                <w:bCs/>
              </w:rPr>
            </w:pPr>
            <w:r w:rsidRPr="00DF5E71">
              <w:rPr>
                <w:bCs/>
              </w:rPr>
              <w:t>19066</w:t>
            </w:r>
          </w:p>
        </w:tc>
        <w:tc>
          <w:tcPr>
            <w:tcW w:w="5365" w:type="dxa"/>
            <w:tcBorders>
              <w:top w:val="nil"/>
              <w:left w:val="nil"/>
              <w:bottom w:val="single" w:sz="4" w:space="0" w:color="auto"/>
              <w:right w:val="single" w:sz="4" w:space="0" w:color="auto"/>
            </w:tcBorders>
            <w:shd w:val="clear" w:color="auto" w:fill="auto"/>
            <w:vAlign w:val="center"/>
          </w:tcPr>
          <w:p w14:paraId="1B7D70EA" w14:textId="77777777" w:rsidR="004213E5" w:rsidRPr="00DF5E71" w:rsidRDefault="004213E5" w:rsidP="00F76FDF">
            <w:pPr>
              <w:rPr>
                <w:bCs/>
              </w:rPr>
            </w:pPr>
            <w:r w:rsidRPr="00DF5E71">
              <w:rPr>
                <w:bCs/>
              </w:rPr>
              <w:t>Urofloumetrija – urīna izdalīšanās mērīšana, ieskaitot reģistrāciju</w:t>
            </w:r>
          </w:p>
        </w:tc>
        <w:tc>
          <w:tcPr>
            <w:tcW w:w="1089" w:type="dxa"/>
            <w:tcBorders>
              <w:top w:val="nil"/>
              <w:left w:val="nil"/>
              <w:bottom w:val="single" w:sz="4" w:space="0" w:color="auto"/>
              <w:right w:val="single" w:sz="4" w:space="0" w:color="auto"/>
            </w:tcBorders>
            <w:shd w:val="clear" w:color="auto" w:fill="auto"/>
            <w:vAlign w:val="center"/>
          </w:tcPr>
          <w:p w14:paraId="36618DCF" w14:textId="77777777" w:rsidR="004213E5" w:rsidRPr="00DF5E71" w:rsidRDefault="004213E5" w:rsidP="00F76FDF">
            <w:pPr>
              <w:jc w:val="center"/>
              <w:rPr>
                <w:bCs/>
              </w:rPr>
            </w:pPr>
            <w:r w:rsidRPr="00DF5E71">
              <w:rPr>
                <w:bCs/>
              </w:rPr>
              <w:t>8.41</w:t>
            </w:r>
          </w:p>
        </w:tc>
      </w:tr>
      <w:tr w:rsidR="004213E5" w:rsidRPr="00DF5E71" w14:paraId="7FCDDC8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D45D46" w14:textId="77777777" w:rsidR="004213E5" w:rsidRPr="00DF5E71" w:rsidRDefault="004213E5" w:rsidP="00F76FDF">
            <w:pPr>
              <w:jc w:val="center"/>
              <w:rPr>
                <w:bCs/>
              </w:rPr>
            </w:pPr>
            <w:r w:rsidRPr="00DF5E71">
              <w:rPr>
                <w:bCs/>
              </w:rPr>
              <w:t>967.</w:t>
            </w:r>
          </w:p>
        </w:tc>
        <w:tc>
          <w:tcPr>
            <w:tcW w:w="1683" w:type="dxa"/>
            <w:tcBorders>
              <w:top w:val="nil"/>
              <w:left w:val="nil"/>
              <w:bottom w:val="single" w:sz="4" w:space="0" w:color="auto"/>
              <w:right w:val="single" w:sz="4" w:space="0" w:color="auto"/>
            </w:tcBorders>
            <w:shd w:val="clear" w:color="auto" w:fill="auto"/>
            <w:vAlign w:val="center"/>
          </w:tcPr>
          <w:p w14:paraId="360B468F" w14:textId="77777777" w:rsidR="004213E5" w:rsidRPr="00DF5E71" w:rsidRDefault="004213E5" w:rsidP="00F76FDF">
            <w:pPr>
              <w:jc w:val="center"/>
              <w:rPr>
                <w:bCs/>
              </w:rPr>
            </w:pPr>
            <w:r w:rsidRPr="00DF5E71">
              <w:rPr>
                <w:bCs/>
              </w:rPr>
              <w:t>19067*</w:t>
            </w:r>
          </w:p>
        </w:tc>
        <w:tc>
          <w:tcPr>
            <w:tcW w:w="5365" w:type="dxa"/>
            <w:tcBorders>
              <w:top w:val="nil"/>
              <w:left w:val="nil"/>
              <w:bottom w:val="single" w:sz="4" w:space="0" w:color="auto"/>
              <w:right w:val="single" w:sz="4" w:space="0" w:color="auto"/>
            </w:tcBorders>
            <w:shd w:val="clear" w:color="auto" w:fill="auto"/>
            <w:vAlign w:val="center"/>
          </w:tcPr>
          <w:p w14:paraId="699EA6A7" w14:textId="77777777" w:rsidR="004213E5" w:rsidRPr="00DF5E71" w:rsidRDefault="004213E5" w:rsidP="00F76FDF">
            <w:pPr>
              <w:rPr>
                <w:bCs/>
              </w:rPr>
            </w:pPr>
            <w:r w:rsidRPr="00DF5E71">
              <w:rPr>
                <w:bCs/>
              </w:rPr>
              <w:t>Urīnpūšļa fistulas perkutāna uzlikšana, ieskaitot skalošanu, katetra fiksāciju un apsēja uzlikšanu un katetra vērtību</w:t>
            </w:r>
          </w:p>
        </w:tc>
        <w:tc>
          <w:tcPr>
            <w:tcW w:w="1089" w:type="dxa"/>
            <w:tcBorders>
              <w:top w:val="nil"/>
              <w:left w:val="nil"/>
              <w:bottom w:val="single" w:sz="4" w:space="0" w:color="auto"/>
              <w:right w:val="single" w:sz="4" w:space="0" w:color="auto"/>
            </w:tcBorders>
            <w:shd w:val="clear" w:color="auto" w:fill="auto"/>
            <w:vAlign w:val="center"/>
          </w:tcPr>
          <w:p w14:paraId="066C322F" w14:textId="77777777" w:rsidR="004213E5" w:rsidRPr="00DF5E71" w:rsidRDefault="004213E5" w:rsidP="00F76FDF">
            <w:pPr>
              <w:jc w:val="center"/>
              <w:rPr>
                <w:bCs/>
              </w:rPr>
            </w:pPr>
            <w:r w:rsidRPr="00DF5E71">
              <w:rPr>
                <w:bCs/>
              </w:rPr>
              <w:t>90.23</w:t>
            </w:r>
          </w:p>
        </w:tc>
      </w:tr>
      <w:tr w:rsidR="004213E5" w:rsidRPr="00DF5E71" w14:paraId="09489AFE"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934F97" w14:textId="77777777" w:rsidR="004213E5" w:rsidRPr="00DF5E71" w:rsidRDefault="004213E5" w:rsidP="00F76FDF">
            <w:pPr>
              <w:jc w:val="center"/>
              <w:rPr>
                <w:bCs/>
              </w:rPr>
            </w:pPr>
            <w:r w:rsidRPr="00DF5E71">
              <w:rPr>
                <w:bCs/>
              </w:rPr>
              <w:t>968.</w:t>
            </w:r>
          </w:p>
        </w:tc>
        <w:tc>
          <w:tcPr>
            <w:tcW w:w="1683" w:type="dxa"/>
            <w:tcBorders>
              <w:top w:val="nil"/>
              <w:left w:val="nil"/>
              <w:bottom w:val="single" w:sz="4" w:space="0" w:color="auto"/>
              <w:right w:val="single" w:sz="4" w:space="0" w:color="auto"/>
            </w:tcBorders>
            <w:shd w:val="clear" w:color="auto" w:fill="auto"/>
            <w:vAlign w:val="center"/>
          </w:tcPr>
          <w:p w14:paraId="09610E3A" w14:textId="77777777" w:rsidR="004213E5" w:rsidRPr="00DF5E71" w:rsidRDefault="004213E5" w:rsidP="00F76FDF">
            <w:pPr>
              <w:jc w:val="center"/>
              <w:rPr>
                <w:bCs/>
              </w:rPr>
            </w:pPr>
            <w:r w:rsidRPr="00DF5E71">
              <w:rPr>
                <w:bCs/>
              </w:rPr>
              <w:t>19068*</w:t>
            </w:r>
          </w:p>
        </w:tc>
        <w:tc>
          <w:tcPr>
            <w:tcW w:w="5365" w:type="dxa"/>
            <w:tcBorders>
              <w:top w:val="nil"/>
              <w:left w:val="nil"/>
              <w:bottom w:val="single" w:sz="4" w:space="0" w:color="auto"/>
              <w:right w:val="single" w:sz="4" w:space="0" w:color="auto"/>
            </w:tcBorders>
            <w:shd w:val="clear" w:color="auto" w:fill="auto"/>
            <w:vAlign w:val="center"/>
          </w:tcPr>
          <w:p w14:paraId="6B6B8DA7" w14:textId="77777777" w:rsidR="004213E5" w:rsidRPr="00DF5E71" w:rsidRDefault="004213E5" w:rsidP="00F76FDF">
            <w:pPr>
              <w:rPr>
                <w:bCs/>
              </w:rPr>
            </w:pPr>
            <w:r w:rsidRPr="00DF5E71">
              <w:rPr>
                <w:bCs/>
              </w:rPr>
              <w:t>Operatīva urīnpūšļa fistulas uzlikšana</w:t>
            </w:r>
          </w:p>
        </w:tc>
        <w:tc>
          <w:tcPr>
            <w:tcW w:w="1089" w:type="dxa"/>
            <w:tcBorders>
              <w:top w:val="nil"/>
              <w:left w:val="nil"/>
              <w:bottom w:val="single" w:sz="4" w:space="0" w:color="auto"/>
              <w:right w:val="single" w:sz="4" w:space="0" w:color="auto"/>
            </w:tcBorders>
            <w:shd w:val="clear" w:color="auto" w:fill="auto"/>
            <w:vAlign w:val="center"/>
          </w:tcPr>
          <w:p w14:paraId="18261D8E" w14:textId="77777777" w:rsidR="004213E5" w:rsidRPr="00DF5E71" w:rsidRDefault="004213E5" w:rsidP="00F76FDF">
            <w:pPr>
              <w:jc w:val="center"/>
              <w:rPr>
                <w:bCs/>
              </w:rPr>
            </w:pPr>
            <w:r w:rsidRPr="00DF5E71">
              <w:rPr>
                <w:bCs/>
              </w:rPr>
              <w:t>93.99</w:t>
            </w:r>
          </w:p>
        </w:tc>
      </w:tr>
      <w:tr w:rsidR="004213E5" w:rsidRPr="00DF5E71" w14:paraId="1395F131" w14:textId="77777777" w:rsidTr="00F76FDF">
        <w:trPr>
          <w:trHeight w:val="5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6EC3E9" w14:textId="77777777" w:rsidR="004213E5" w:rsidRPr="00DF5E71" w:rsidRDefault="004213E5" w:rsidP="00F76FDF">
            <w:pPr>
              <w:jc w:val="center"/>
              <w:rPr>
                <w:bCs/>
              </w:rPr>
            </w:pPr>
            <w:r w:rsidRPr="00DF5E71">
              <w:rPr>
                <w:bCs/>
              </w:rPr>
              <w:t>969.</w:t>
            </w:r>
          </w:p>
        </w:tc>
        <w:tc>
          <w:tcPr>
            <w:tcW w:w="1683" w:type="dxa"/>
            <w:tcBorders>
              <w:top w:val="nil"/>
              <w:left w:val="nil"/>
              <w:bottom w:val="single" w:sz="4" w:space="0" w:color="auto"/>
              <w:right w:val="single" w:sz="4" w:space="0" w:color="auto"/>
            </w:tcBorders>
            <w:shd w:val="clear" w:color="auto" w:fill="auto"/>
            <w:vAlign w:val="center"/>
          </w:tcPr>
          <w:p w14:paraId="515E9FFB" w14:textId="77777777" w:rsidR="004213E5" w:rsidRPr="00DF5E71" w:rsidRDefault="004213E5" w:rsidP="00F76FDF">
            <w:pPr>
              <w:jc w:val="center"/>
              <w:rPr>
                <w:bCs/>
              </w:rPr>
            </w:pPr>
            <w:r w:rsidRPr="00DF5E71">
              <w:rPr>
                <w:bCs/>
              </w:rPr>
              <w:t>19069*</w:t>
            </w:r>
          </w:p>
        </w:tc>
        <w:tc>
          <w:tcPr>
            <w:tcW w:w="5365" w:type="dxa"/>
            <w:tcBorders>
              <w:top w:val="nil"/>
              <w:left w:val="nil"/>
              <w:bottom w:val="single" w:sz="4" w:space="0" w:color="auto"/>
              <w:right w:val="single" w:sz="4" w:space="0" w:color="auto"/>
            </w:tcBorders>
            <w:shd w:val="clear" w:color="auto" w:fill="auto"/>
            <w:vAlign w:val="center"/>
          </w:tcPr>
          <w:p w14:paraId="362C2DF6" w14:textId="77777777" w:rsidR="004213E5" w:rsidRPr="00DF5E71" w:rsidRDefault="004213E5" w:rsidP="00F76FDF">
            <w:pPr>
              <w:rPr>
                <w:bCs/>
              </w:rPr>
            </w:pPr>
            <w:r w:rsidRPr="00DF5E71">
              <w:rPr>
                <w:bCs/>
              </w:rPr>
              <w:t>Urīnpūšļa akmeņu skaldīšana un izņemšana, lietojot elektrodus</w:t>
            </w:r>
          </w:p>
        </w:tc>
        <w:tc>
          <w:tcPr>
            <w:tcW w:w="1089" w:type="dxa"/>
            <w:tcBorders>
              <w:top w:val="nil"/>
              <w:left w:val="nil"/>
              <w:bottom w:val="single" w:sz="4" w:space="0" w:color="auto"/>
              <w:right w:val="single" w:sz="4" w:space="0" w:color="auto"/>
            </w:tcBorders>
            <w:shd w:val="clear" w:color="auto" w:fill="auto"/>
            <w:vAlign w:val="center"/>
          </w:tcPr>
          <w:p w14:paraId="57EBFEAC" w14:textId="77777777" w:rsidR="004213E5" w:rsidRPr="00DF5E71" w:rsidRDefault="004213E5" w:rsidP="00F76FDF">
            <w:pPr>
              <w:jc w:val="center"/>
              <w:rPr>
                <w:bCs/>
              </w:rPr>
            </w:pPr>
            <w:r w:rsidRPr="00DF5E71">
              <w:rPr>
                <w:bCs/>
              </w:rPr>
              <w:t>56.42</w:t>
            </w:r>
          </w:p>
        </w:tc>
      </w:tr>
      <w:tr w:rsidR="004213E5" w:rsidRPr="00DF5E71" w14:paraId="1229DD36" w14:textId="77777777" w:rsidTr="00F76FDF">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529D12" w14:textId="77777777" w:rsidR="004213E5" w:rsidRPr="00DF5E71" w:rsidRDefault="004213E5" w:rsidP="00F76FDF">
            <w:pPr>
              <w:jc w:val="center"/>
              <w:rPr>
                <w:bCs/>
              </w:rPr>
            </w:pPr>
            <w:r w:rsidRPr="00DF5E71">
              <w:rPr>
                <w:bCs/>
              </w:rPr>
              <w:t>970.</w:t>
            </w:r>
          </w:p>
        </w:tc>
        <w:tc>
          <w:tcPr>
            <w:tcW w:w="1683" w:type="dxa"/>
            <w:tcBorders>
              <w:top w:val="nil"/>
              <w:left w:val="nil"/>
              <w:bottom w:val="single" w:sz="4" w:space="0" w:color="auto"/>
              <w:right w:val="single" w:sz="4" w:space="0" w:color="auto"/>
            </w:tcBorders>
            <w:shd w:val="clear" w:color="auto" w:fill="auto"/>
            <w:vAlign w:val="center"/>
          </w:tcPr>
          <w:p w14:paraId="4E60A530" w14:textId="77777777" w:rsidR="004213E5" w:rsidRPr="00DF5E71" w:rsidRDefault="004213E5" w:rsidP="00F76FDF">
            <w:pPr>
              <w:jc w:val="center"/>
              <w:rPr>
                <w:bCs/>
              </w:rPr>
            </w:pPr>
            <w:r w:rsidRPr="00DF5E71">
              <w:rPr>
                <w:bCs/>
              </w:rPr>
              <w:t>19070*</w:t>
            </w:r>
          </w:p>
        </w:tc>
        <w:tc>
          <w:tcPr>
            <w:tcW w:w="5365" w:type="dxa"/>
            <w:tcBorders>
              <w:top w:val="nil"/>
              <w:left w:val="nil"/>
              <w:bottom w:val="single" w:sz="4" w:space="0" w:color="auto"/>
              <w:right w:val="single" w:sz="4" w:space="0" w:color="auto"/>
            </w:tcBorders>
            <w:shd w:val="clear" w:color="auto" w:fill="auto"/>
            <w:vAlign w:val="center"/>
          </w:tcPr>
          <w:p w14:paraId="6CAE00C5" w14:textId="77777777" w:rsidR="004213E5" w:rsidRPr="00DF5E71" w:rsidRDefault="004213E5" w:rsidP="00F76FDF">
            <w:pPr>
              <w:rPr>
                <w:bCs/>
              </w:rPr>
            </w:pPr>
            <w:r w:rsidRPr="00DF5E71">
              <w:rPr>
                <w:bCs/>
              </w:rPr>
              <w:t>Urīnpūšļa asins tamponādes tīrīšana</w:t>
            </w:r>
          </w:p>
        </w:tc>
        <w:tc>
          <w:tcPr>
            <w:tcW w:w="1089" w:type="dxa"/>
            <w:tcBorders>
              <w:top w:val="nil"/>
              <w:left w:val="nil"/>
              <w:bottom w:val="single" w:sz="4" w:space="0" w:color="auto"/>
              <w:right w:val="single" w:sz="4" w:space="0" w:color="auto"/>
            </w:tcBorders>
            <w:shd w:val="clear" w:color="auto" w:fill="auto"/>
            <w:vAlign w:val="center"/>
          </w:tcPr>
          <w:p w14:paraId="6A6079B4" w14:textId="77777777" w:rsidR="004213E5" w:rsidRPr="00DF5E71" w:rsidRDefault="004213E5" w:rsidP="00F76FDF">
            <w:pPr>
              <w:jc w:val="center"/>
              <w:rPr>
                <w:bCs/>
              </w:rPr>
            </w:pPr>
            <w:r w:rsidRPr="00DF5E71">
              <w:rPr>
                <w:bCs/>
              </w:rPr>
              <w:t>36.45</w:t>
            </w:r>
          </w:p>
        </w:tc>
      </w:tr>
      <w:tr w:rsidR="004213E5" w:rsidRPr="00DF5E71" w14:paraId="0E4F3F5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182CE4" w14:textId="77777777" w:rsidR="004213E5" w:rsidRPr="00DF5E71" w:rsidRDefault="004213E5" w:rsidP="00F76FDF">
            <w:pPr>
              <w:jc w:val="center"/>
              <w:rPr>
                <w:bCs/>
              </w:rPr>
            </w:pPr>
            <w:r w:rsidRPr="00DF5E71">
              <w:rPr>
                <w:bCs/>
              </w:rPr>
              <w:t>971.</w:t>
            </w:r>
          </w:p>
        </w:tc>
        <w:tc>
          <w:tcPr>
            <w:tcW w:w="1683" w:type="dxa"/>
            <w:tcBorders>
              <w:top w:val="nil"/>
              <w:left w:val="nil"/>
              <w:bottom w:val="single" w:sz="4" w:space="0" w:color="auto"/>
              <w:right w:val="single" w:sz="4" w:space="0" w:color="auto"/>
            </w:tcBorders>
            <w:shd w:val="clear" w:color="auto" w:fill="auto"/>
            <w:vAlign w:val="center"/>
          </w:tcPr>
          <w:p w14:paraId="197F2396" w14:textId="77777777" w:rsidR="004213E5" w:rsidRPr="00DF5E71" w:rsidRDefault="004213E5" w:rsidP="00F76FDF">
            <w:pPr>
              <w:jc w:val="center"/>
              <w:rPr>
                <w:bCs/>
              </w:rPr>
            </w:pPr>
            <w:r w:rsidRPr="00DF5E71">
              <w:rPr>
                <w:bCs/>
              </w:rPr>
              <w:t>19075*</w:t>
            </w:r>
          </w:p>
        </w:tc>
        <w:tc>
          <w:tcPr>
            <w:tcW w:w="5365" w:type="dxa"/>
            <w:tcBorders>
              <w:top w:val="nil"/>
              <w:left w:val="nil"/>
              <w:bottom w:val="single" w:sz="4" w:space="0" w:color="auto"/>
              <w:right w:val="single" w:sz="4" w:space="0" w:color="auto"/>
            </w:tcBorders>
            <w:shd w:val="clear" w:color="auto" w:fill="auto"/>
            <w:vAlign w:val="center"/>
          </w:tcPr>
          <w:p w14:paraId="3D84F59A" w14:textId="77777777" w:rsidR="004213E5" w:rsidRPr="00DF5E71" w:rsidRDefault="004213E5" w:rsidP="00F76FDF">
            <w:pPr>
              <w:rPr>
                <w:bCs/>
              </w:rPr>
            </w:pPr>
            <w:r w:rsidRPr="00DF5E71">
              <w:rPr>
                <w:bCs/>
              </w:rPr>
              <w:t>Operatīva iejaukšanās urīnpūslī, transuretrāla lielu svešķermeņu un/vai lielu audzēju izņemšana un stenta izņemšana</w:t>
            </w:r>
          </w:p>
        </w:tc>
        <w:tc>
          <w:tcPr>
            <w:tcW w:w="1089" w:type="dxa"/>
            <w:tcBorders>
              <w:top w:val="nil"/>
              <w:left w:val="nil"/>
              <w:bottom w:val="single" w:sz="4" w:space="0" w:color="auto"/>
              <w:right w:val="single" w:sz="4" w:space="0" w:color="auto"/>
            </w:tcBorders>
            <w:shd w:val="clear" w:color="auto" w:fill="auto"/>
            <w:vAlign w:val="center"/>
          </w:tcPr>
          <w:p w14:paraId="30CEF30E" w14:textId="77777777" w:rsidR="004213E5" w:rsidRPr="00DF5E71" w:rsidRDefault="004213E5" w:rsidP="00F76FDF">
            <w:pPr>
              <w:jc w:val="center"/>
              <w:rPr>
                <w:bCs/>
              </w:rPr>
            </w:pPr>
            <w:r w:rsidRPr="00DF5E71">
              <w:rPr>
                <w:bCs/>
              </w:rPr>
              <w:t>142.43</w:t>
            </w:r>
          </w:p>
        </w:tc>
      </w:tr>
      <w:tr w:rsidR="004213E5" w:rsidRPr="00DF5E71" w14:paraId="341772AE"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3D0176" w14:textId="77777777" w:rsidR="004213E5" w:rsidRPr="00DF5E71" w:rsidRDefault="004213E5" w:rsidP="00F76FDF">
            <w:pPr>
              <w:jc w:val="center"/>
              <w:rPr>
                <w:bCs/>
              </w:rPr>
            </w:pPr>
            <w:r w:rsidRPr="00DF5E71">
              <w:rPr>
                <w:bCs/>
              </w:rPr>
              <w:t>972.</w:t>
            </w:r>
          </w:p>
        </w:tc>
        <w:tc>
          <w:tcPr>
            <w:tcW w:w="1683" w:type="dxa"/>
            <w:tcBorders>
              <w:top w:val="nil"/>
              <w:left w:val="nil"/>
              <w:bottom w:val="single" w:sz="4" w:space="0" w:color="auto"/>
              <w:right w:val="single" w:sz="4" w:space="0" w:color="auto"/>
            </w:tcBorders>
            <w:shd w:val="clear" w:color="auto" w:fill="auto"/>
            <w:vAlign w:val="center"/>
          </w:tcPr>
          <w:p w14:paraId="6C6DC915" w14:textId="77777777" w:rsidR="004213E5" w:rsidRPr="00DF5E71" w:rsidRDefault="004213E5" w:rsidP="00F76FDF">
            <w:pPr>
              <w:jc w:val="center"/>
              <w:rPr>
                <w:bCs/>
              </w:rPr>
            </w:pPr>
            <w:r w:rsidRPr="00DF5E71">
              <w:rPr>
                <w:bCs/>
              </w:rPr>
              <w:t>19076*</w:t>
            </w:r>
          </w:p>
        </w:tc>
        <w:tc>
          <w:tcPr>
            <w:tcW w:w="5365" w:type="dxa"/>
            <w:tcBorders>
              <w:top w:val="nil"/>
              <w:left w:val="nil"/>
              <w:bottom w:val="single" w:sz="4" w:space="0" w:color="auto"/>
              <w:right w:val="single" w:sz="4" w:space="0" w:color="auto"/>
            </w:tcBorders>
            <w:shd w:val="clear" w:color="auto" w:fill="auto"/>
            <w:vAlign w:val="center"/>
          </w:tcPr>
          <w:p w14:paraId="4AC813D4" w14:textId="77777777" w:rsidR="004213E5" w:rsidRPr="00DF5E71" w:rsidRDefault="004213E5" w:rsidP="00F76FDF">
            <w:pPr>
              <w:rPr>
                <w:bCs/>
              </w:rPr>
            </w:pPr>
            <w:r w:rsidRPr="00DF5E71">
              <w:rPr>
                <w:bCs/>
              </w:rPr>
              <w:t>Akmens, tā šķembu vai svešķermeņu ekstrakcija no urīnvada vai nieres (ar cilpas vērtību)</w:t>
            </w:r>
          </w:p>
        </w:tc>
        <w:tc>
          <w:tcPr>
            <w:tcW w:w="1089" w:type="dxa"/>
            <w:tcBorders>
              <w:top w:val="nil"/>
              <w:left w:val="nil"/>
              <w:bottom w:val="single" w:sz="4" w:space="0" w:color="auto"/>
              <w:right w:val="single" w:sz="4" w:space="0" w:color="auto"/>
            </w:tcBorders>
            <w:shd w:val="clear" w:color="auto" w:fill="auto"/>
            <w:vAlign w:val="center"/>
          </w:tcPr>
          <w:p w14:paraId="78AD86C0" w14:textId="77777777" w:rsidR="004213E5" w:rsidRPr="00DF5E71" w:rsidRDefault="004213E5" w:rsidP="00F76FDF">
            <w:pPr>
              <w:jc w:val="center"/>
              <w:rPr>
                <w:bCs/>
              </w:rPr>
            </w:pPr>
            <w:r w:rsidRPr="00DF5E71">
              <w:rPr>
                <w:bCs/>
              </w:rPr>
              <w:t>160.94</w:t>
            </w:r>
          </w:p>
        </w:tc>
      </w:tr>
      <w:tr w:rsidR="004213E5" w:rsidRPr="00DF5E71" w14:paraId="55FAFA0D"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974BAA" w14:textId="77777777" w:rsidR="004213E5" w:rsidRPr="00DF5E71" w:rsidRDefault="004213E5" w:rsidP="00F76FDF">
            <w:pPr>
              <w:jc w:val="center"/>
              <w:rPr>
                <w:bCs/>
              </w:rPr>
            </w:pPr>
            <w:r w:rsidRPr="00DF5E71">
              <w:rPr>
                <w:bCs/>
              </w:rPr>
              <w:t>973.</w:t>
            </w:r>
          </w:p>
        </w:tc>
        <w:tc>
          <w:tcPr>
            <w:tcW w:w="1683" w:type="dxa"/>
            <w:tcBorders>
              <w:top w:val="nil"/>
              <w:left w:val="nil"/>
              <w:bottom w:val="single" w:sz="4" w:space="0" w:color="auto"/>
              <w:right w:val="single" w:sz="4" w:space="0" w:color="auto"/>
            </w:tcBorders>
            <w:shd w:val="clear" w:color="auto" w:fill="auto"/>
            <w:vAlign w:val="center"/>
          </w:tcPr>
          <w:p w14:paraId="013E730E" w14:textId="77777777" w:rsidR="004213E5" w:rsidRPr="00DF5E71" w:rsidRDefault="004213E5" w:rsidP="00F76FDF">
            <w:pPr>
              <w:jc w:val="center"/>
              <w:rPr>
                <w:bCs/>
              </w:rPr>
            </w:pPr>
            <w:r w:rsidRPr="00DF5E71">
              <w:rPr>
                <w:bCs/>
              </w:rPr>
              <w:t>19077*</w:t>
            </w:r>
          </w:p>
        </w:tc>
        <w:tc>
          <w:tcPr>
            <w:tcW w:w="5365" w:type="dxa"/>
            <w:tcBorders>
              <w:top w:val="nil"/>
              <w:left w:val="nil"/>
              <w:bottom w:val="single" w:sz="4" w:space="0" w:color="auto"/>
              <w:right w:val="single" w:sz="4" w:space="0" w:color="auto"/>
            </w:tcBorders>
            <w:shd w:val="clear" w:color="auto" w:fill="auto"/>
            <w:vAlign w:val="center"/>
          </w:tcPr>
          <w:p w14:paraId="53D09FB4" w14:textId="77777777" w:rsidR="004213E5" w:rsidRPr="00DF5E71" w:rsidRDefault="004213E5" w:rsidP="00F76FDF">
            <w:pPr>
              <w:rPr>
                <w:bCs/>
              </w:rPr>
            </w:pPr>
            <w:r w:rsidRPr="00DF5E71">
              <w:rPr>
                <w:bCs/>
              </w:rPr>
              <w:t>Urīnvada atveres paplašināšana ar griezienu</w:t>
            </w:r>
          </w:p>
        </w:tc>
        <w:tc>
          <w:tcPr>
            <w:tcW w:w="1089" w:type="dxa"/>
            <w:tcBorders>
              <w:top w:val="nil"/>
              <w:left w:val="nil"/>
              <w:bottom w:val="single" w:sz="4" w:space="0" w:color="auto"/>
              <w:right w:val="single" w:sz="4" w:space="0" w:color="auto"/>
            </w:tcBorders>
            <w:shd w:val="clear" w:color="auto" w:fill="auto"/>
            <w:vAlign w:val="center"/>
          </w:tcPr>
          <w:p w14:paraId="058B8F09" w14:textId="77777777" w:rsidR="004213E5" w:rsidRPr="00DF5E71" w:rsidRDefault="004213E5" w:rsidP="00F76FDF">
            <w:pPr>
              <w:jc w:val="center"/>
              <w:rPr>
                <w:bCs/>
              </w:rPr>
            </w:pPr>
            <w:r w:rsidRPr="00DF5E71">
              <w:rPr>
                <w:bCs/>
              </w:rPr>
              <w:t>52.43</w:t>
            </w:r>
          </w:p>
        </w:tc>
      </w:tr>
      <w:tr w:rsidR="004213E5" w:rsidRPr="00DF5E71" w14:paraId="1F011FF1"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579DE4" w14:textId="77777777" w:rsidR="004213E5" w:rsidRPr="00DF5E71" w:rsidRDefault="004213E5" w:rsidP="00F76FDF">
            <w:pPr>
              <w:jc w:val="center"/>
              <w:rPr>
                <w:bCs/>
              </w:rPr>
            </w:pPr>
            <w:r w:rsidRPr="00DF5E71">
              <w:rPr>
                <w:bCs/>
              </w:rPr>
              <w:t>974.</w:t>
            </w:r>
          </w:p>
        </w:tc>
        <w:tc>
          <w:tcPr>
            <w:tcW w:w="1683" w:type="dxa"/>
            <w:tcBorders>
              <w:top w:val="nil"/>
              <w:left w:val="nil"/>
              <w:bottom w:val="single" w:sz="4" w:space="0" w:color="auto"/>
              <w:right w:val="single" w:sz="4" w:space="0" w:color="auto"/>
            </w:tcBorders>
            <w:shd w:val="clear" w:color="auto" w:fill="auto"/>
            <w:vAlign w:val="center"/>
          </w:tcPr>
          <w:p w14:paraId="7450ED25" w14:textId="77777777" w:rsidR="004213E5" w:rsidRPr="00DF5E71" w:rsidRDefault="004213E5" w:rsidP="00F76FDF">
            <w:pPr>
              <w:jc w:val="center"/>
              <w:rPr>
                <w:bCs/>
              </w:rPr>
            </w:pPr>
            <w:r w:rsidRPr="00DF5E71">
              <w:rPr>
                <w:bCs/>
              </w:rPr>
              <w:t>19078*</w:t>
            </w:r>
          </w:p>
        </w:tc>
        <w:tc>
          <w:tcPr>
            <w:tcW w:w="5365" w:type="dxa"/>
            <w:tcBorders>
              <w:top w:val="nil"/>
              <w:left w:val="nil"/>
              <w:bottom w:val="single" w:sz="4" w:space="0" w:color="auto"/>
              <w:right w:val="single" w:sz="4" w:space="0" w:color="auto"/>
            </w:tcBorders>
            <w:shd w:val="clear" w:color="auto" w:fill="auto"/>
            <w:vAlign w:val="center"/>
          </w:tcPr>
          <w:p w14:paraId="5FA6A2EB" w14:textId="77777777" w:rsidR="004213E5" w:rsidRPr="00DF5E71" w:rsidRDefault="004213E5" w:rsidP="00F76FDF">
            <w:pPr>
              <w:rPr>
                <w:bCs/>
              </w:rPr>
            </w:pPr>
            <w:r w:rsidRPr="00DF5E71">
              <w:rPr>
                <w:bCs/>
              </w:rPr>
              <w:t>Operatīva viena vai vairāku akmeņu izņemšana no urīnvadiem vai nieru bļodiņām</w:t>
            </w:r>
          </w:p>
        </w:tc>
        <w:tc>
          <w:tcPr>
            <w:tcW w:w="1089" w:type="dxa"/>
            <w:tcBorders>
              <w:top w:val="nil"/>
              <w:left w:val="nil"/>
              <w:bottom w:val="single" w:sz="4" w:space="0" w:color="auto"/>
              <w:right w:val="single" w:sz="4" w:space="0" w:color="auto"/>
            </w:tcBorders>
            <w:shd w:val="clear" w:color="auto" w:fill="auto"/>
            <w:vAlign w:val="center"/>
          </w:tcPr>
          <w:p w14:paraId="16C50297" w14:textId="77777777" w:rsidR="004213E5" w:rsidRPr="00DF5E71" w:rsidRDefault="004213E5" w:rsidP="00F76FDF">
            <w:pPr>
              <w:jc w:val="center"/>
              <w:rPr>
                <w:bCs/>
              </w:rPr>
            </w:pPr>
            <w:r w:rsidRPr="00DF5E71">
              <w:rPr>
                <w:bCs/>
              </w:rPr>
              <w:t>198.46</w:t>
            </w:r>
          </w:p>
        </w:tc>
      </w:tr>
      <w:tr w:rsidR="004213E5" w:rsidRPr="00DF5E71" w14:paraId="208210B6"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33262A" w14:textId="77777777" w:rsidR="004213E5" w:rsidRPr="00DF5E71" w:rsidRDefault="004213E5" w:rsidP="00F76FDF">
            <w:pPr>
              <w:jc w:val="center"/>
              <w:rPr>
                <w:bCs/>
              </w:rPr>
            </w:pPr>
            <w:r w:rsidRPr="00DF5E71">
              <w:rPr>
                <w:bCs/>
              </w:rPr>
              <w:t>975.</w:t>
            </w:r>
          </w:p>
        </w:tc>
        <w:tc>
          <w:tcPr>
            <w:tcW w:w="1683" w:type="dxa"/>
            <w:tcBorders>
              <w:top w:val="nil"/>
              <w:left w:val="nil"/>
              <w:bottom w:val="single" w:sz="4" w:space="0" w:color="auto"/>
              <w:right w:val="single" w:sz="4" w:space="0" w:color="auto"/>
            </w:tcBorders>
            <w:shd w:val="clear" w:color="auto" w:fill="auto"/>
            <w:vAlign w:val="center"/>
          </w:tcPr>
          <w:p w14:paraId="0A4BC2EC" w14:textId="77777777" w:rsidR="004213E5" w:rsidRPr="00DF5E71" w:rsidRDefault="004213E5" w:rsidP="00F76FDF">
            <w:pPr>
              <w:jc w:val="center"/>
              <w:rPr>
                <w:bCs/>
              </w:rPr>
            </w:pPr>
            <w:r w:rsidRPr="00DF5E71">
              <w:rPr>
                <w:bCs/>
              </w:rPr>
              <w:t>19079*</w:t>
            </w:r>
          </w:p>
        </w:tc>
        <w:tc>
          <w:tcPr>
            <w:tcW w:w="5365" w:type="dxa"/>
            <w:tcBorders>
              <w:top w:val="nil"/>
              <w:left w:val="nil"/>
              <w:bottom w:val="single" w:sz="4" w:space="0" w:color="auto"/>
              <w:right w:val="single" w:sz="4" w:space="0" w:color="auto"/>
            </w:tcBorders>
            <w:shd w:val="clear" w:color="auto" w:fill="auto"/>
            <w:vAlign w:val="center"/>
          </w:tcPr>
          <w:p w14:paraId="17818AEA" w14:textId="77777777" w:rsidR="004213E5" w:rsidRPr="00DF5E71" w:rsidRDefault="004213E5" w:rsidP="00F76FDF">
            <w:pPr>
              <w:rPr>
                <w:bCs/>
              </w:rPr>
            </w:pPr>
            <w:r w:rsidRPr="00DF5E71">
              <w:rPr>
                <w:bCs/>
              </w:rPr>
              <w:t>Nieres cistas perkutāna punkcija</w:t>
            </w:r>
          </w:p>
        </w:tc>
        <w:tc>
          <w:tcPr>
            <w:tcW w:w="1089" w:type="dxa"/>
            <w:tcBorders>
              <w:top w:val="nil"/>
              <w:left w:val="nil"/>
              <w:bottom w:val="single" w:sz="4" w:space="0" w:color="auto"/>
              <w:right w:val="single" w:sz="4" w:space="0" w:color="auto"/>
            </w:tcBorders>
            <w:shd w:val="clear" w:color="auto" w:fill="auto"/>
            <w:vAlign w:val="center"/>
          </w:tcPr>
          <w:p w14:paraId="5FBAE8CE" w14:textId="77777777" w:rsidR="004213E5" w:rsidRPr="00DF5E71" w:rsidRDefault="004213E5" w:rsidP="00F76FDF">
            <w:pPr>
              <w:jc w:val="center"/>
              <w:rPr>
                <w:bCs/>
              </w:rPr>
            </w:pPr>
            <w:r w:rsidRPr="00DF5E71">
              <w:rPr>
                <w:bCs/>
              </w:rPr>
              <w:t>124.82</w:t>
            </w:r>
          </w:p>
        </w:tc>
      </w:tr>
      <w:tr w:rsidR="004213E5" w:rsidRPr="00DF5E71" w14:paraId="56478F38"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C7E2D8" w14:textId="77777777" w:rsidR="004213E5" w:rsidRPr="00DF5E71" w:rsidRDefault="004213E5" w:rsidP="00F76FDF">
            <w:pPr>
              <w:jc w:val="center"/>
              <w:rPr>
                <w:bCs/>
              </w:rPr>
            </w:pPr>
            <w:r w:rsidRPr="00DF5E71">
              <w:rPr>
                <w:bCs/>
              </w:rPr>
              <w:t>976.</w:t>
            </w:r>
          </w:p>
        </w:tc>
        <w:tc>
          <w:tcPr>
            <w:tcW w:w="1683" w:type="dxa"/>
            <w:tcBorders>
              <w:top w:val="nil"/>
              <w:left w:val="nil"/>
              <w:bottom w:val="single" w:sz="4" w:space="0" w:color="auto"/>
              <w:right w:val="single" w:sz="4" w:space="0" w:color="auto"/>
            </w:tcBorders>
            <w:shd w:val="clear" w:color="auto" w:fill="auto"/>
            <w:vAlign w:val="center"/>
          </w:tcPr>
          <w:p w14:paraId="6756524E" w14:textId="77777777" w:rsidR="004213E5" w:rsidRPr="00DF5E71" w:rsidRDefault="004213E5" w:rsidP="00F76FDF">
            <w:pPr>
              <w:jc w:val="center"/>
              <w:rPr>
                <w:bCs/>
              </w:rPr>
            </w:pPr>
            <w:r w:rsidRPr="00DF5E71">
              <w:rPr>
                <w:bCs/>
              </w:rPr>
              <w:t>19080*</w:t>
            </w:r>
          </w:p>
        </w:tc>
        <w:tc>
          <w:tcPr>
            <w:tcW w:w="5365" w:type="dxa"/>
            <w:tcBorders>
              <w:top w:val="nil"/>
              <w:left w:val="nil"/>
              <w:bottom w:val="single" w:sz="4" w:space="0" w:color="auto"/>
              <w:right w:val="single" w:sz="4" w:space="0" w:color="auto"/>
            </w:tcBorders>
            <w:shd w:val="clear" w:color="auto" w:fill="auto"/>
            <w:vAlign w:val="center"/>
          </w:tcPr>
          <w:p w14:paraId="75A0725E" w14:textId="77777777" w:rsidR="004213E5" w:rsidRPr="00DF5E71" w:rsidRDefault="004213E5" w:rsidP="00F76FDF">
            <w:pPr>
              <w:rPr>
                <w:bCs/>
              </w:rPr>
            </w:pPr>
            <w:r w:rsidRPr="00DF5E71">
              <w:rPr>
                <w:bCs/>
              </w:rPr>
              <w:t>Nieru fistulas operatīva un/vai perkutāna uzlikšana</w:t>
            </w:r>
          </w:p>
        </w:tc>
        <w:tc>
          <w:tcPr>
            <w:tcW w:w="1089" w:type="dxa"/>
            <w:tcBorders>
              <w:top w:val="nil"/>
              <w:left w:val="nil"/>
              <w:bottom w:val="single" w:sz="4" w:space="0" w:color="auto"/>
              <w:right w:val="single" w:sz="4" w:space="0" w:color="auto"/>
            </w:tcBorders>
            <w:shd w:val="clear" w:color="auto" w:fill="auto"/>
            <w:vAlign w:val="center"/>
          </w:tcPr>
          <w:p w14:paraId="27507FE7" w14:textId="77777777" w:rsidR="004213E5" w:rsidRPr="00DF5E71" w:rsidRDefault="004213E5" w:rsidP="00F76FDF">
            <w:pPr>
              <w:jc w:val="center"/>
              <w:rPr>
                <w:bCs/>
              </w:rPr>
            </w:pPr>
            <w:r w:rsidRPr="00DF5E71">
              <w:rPr>
                <w:bCs/>
              </w:rPr>
              <w:t>190.45</w:t>
            </w:r>
          </w:p>
        </w:tc>
      </w:tr>
      <w:tr w:rsidR="004213E5" w:rsidRPr="00DF5E71" w14:paraId="37A47304"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4E2A11" w14:textId="77777777" w:rsidR="004213E5" w:rsidRPr="00DF5E71" w:rsidRDefault="004213E5" w:rsidP="00F76FDF">
            <w:pPr>
              <w:jc w:val="center"/>
              <w:rPr>
                <w:bCs/>
              </w:rPr>
            </w:pPr>
            <w:r w:rsidRPr="00DF5E71">
              <w:rPr>
                <w:bCs/>
              </w:rPr>
              <w:t>977.</w:t>
            </w:r>
          </w:p>
        </w:tc>
        <w:tc>
          <w:tcPr>
            <w:tcW w:w="1683" w:type="dxa"/>
            <w:tcBorders>
              <w:top w:val="nil"/>
              <w:left w:val="nil"/>
              <w:bottom w:val="single" w:sz="4" w:space="0" w:color="auto"/>
              <w:right w:val="single" w:sz="4" w:space="0" w:color="auto"/>
            </w:tcBorders>
            <w:shd w:val="clear" w:color="auto" w:fill="auto"/>
            <w:vAlign w:val="center"/>
          </w:tcPr>
          <w:p w14:paraId="5BB09608" w14:textId="77777777" w:rsidR="004213E5" w:rsidRPr="00DF5E71" w:rsidRDefault="004213E5" w:rsidP="00F76FDF">
            <w:pPr>
              <w:jc w:val="center"/>
              <w:rPr>
                <w:bCs/>
              </w:rPr>
            </w:pPr>
            <w:r w:rsidRPr="00DF5E71">
              <w:rPr>
                <w:bCs/>
              </w:rPr>
              <w:t>19081*</w:t>
            </w:r>
          </w:p>
        </w:tc>
        <w:tc>
          <w:tcPr>
            <w:tcW w:w="5365" w:type="dxa"/>
            <w:tcBorders>
              <w:top w:val="nil"/>
              <w:left w:val="nil"/>
              <w:bottom w:val="single" w:sz="4" w:space="0" w:color="auto"/>
              <w:right w:val="single" w:sz="4" w:space="0" w:color="auto"/>
            </w:tcBorders>
            <w:shd w:val="clear" w:color="auto" w:fill="auto"/>
            <w:vAlign w:val="center"/>
          </w:tcPr>
          <w:p w14:paraId="2078922A" w14:textId="77777777" w:rsidR="004213E5" w:rsidRPr="00DF5E71" w:rsidRDefault="004213E5" w:rsidP="00F76FDF">
            <w:pPr>
              <w:rPr>
                <w:bCs/>
              </w:rPr>
            </w:pPr>
            <w:r w:rsidRPr="00DF5E71">
              <w:rPr>
                <w:bCs/>
              </w:rPr>
              <w:t>Perkutānā litotripsija</w:t>
            </w:r>
          </w:p>
        </w:tc>
        <w:tc>
          <w:tcPr>
            <w:tcW w:w="1089" w:type="dxa"/>
            <w:tcBorders>
              <w:top w:val="nil"/>
              <w:left w:val="nil"/>
              <w:bottom w:val="single" w:sz="4" w:space="0" w:color="auto"/>
              <w:right w:val="single" w:sz="4" w:space="0" w:color="auto"/>
            </w:tcBorders>
            <w:shd w:val="clear" w:color="auto" w:fill="auto"/>
            <w:vAlign w:val="center"/>
          </w:tcPr>
          <w:p w14:paraId="4C8C2641" w14:textId="77777777" w:rsidR="004213E5" w:rsidRPr="00DF5E71" w:rsidRDefault="004213E5" w:rsidP="00F76FDF">
            <w:pPr>
              <w:jc w:val="center"/>
              <w:rPr>
                <w:bCs/>
              </w:rPr>
            </w:pPr>
            <w:r w:rsidRPr="00DF5E71">
              <w:rPr>
                <w:bCs/>
              </w:rPr>
              <w:t>106.75</w:t>
            </w:r>
          </w:p>
        </w:tc>
      </w:tr>
      <w:tr w:rsidR="004213E5" w:rsidRPr="00DF5E71" w14:paraId="34345F7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DD2D68" w14:textId="77777777" w:rsidR="004213E5" w:rsidRPr="00DF5E71" w:rsidRDefault="004213E5" w:rsidP="00F76FDF">
            <w:pPr>
              <w:jc w:val="center"/>
              <w:rPr>
                <w:bCs/>
              </w:rPr>
            </w:pPr>
            <w:r w:rsidRPr="00DF5E71">
              <w:rPr>
                <w:bCs/>
              </w:rPr>
              <w:t>978.</w:t>
            </w:r>
          </w:p>
        </w:tc>
        <w:tc>
          <w:tcPr>
            <w:tcW w:w="1683" w:type="dxa"/>
            <w:tcBorders>
              <w:top w:val="nil"/>
              <w:left w:val="nil"/>
              <w:bottom w:val="single" w:sz="4" w:space="0" w:color="auto"/>
              <w:right w:val="single" w:sz="4" w:space="0" w:color="auto"/>
            </w:tcBorders>
            <w:shd w:val="clear" w:color="auto" w:fill="auto"/>
            <w:vAlign w:val="center"/>
          </w:tcPr>
          <w:p w14:paraId="5223B729" w14:textId="77777777" w:rsidR="004213E5" w:rsidRPr="00DF5E71" w:rsidRDefault="004213E5" w:rsidP="00F76FDF">
            <w:pPr>
              <w:jc w:val="center"/>
              <w:rPr>
                <w:bCs/>
              </w:rPr>
            </w:pPr>
            <w:r w:rsidRPr="00DF5E71">
              <w:rPr>
                <w:bCs/>
              </w:rPr>
              <w:t>19085</w:t>
            </w:r>
          </w:p>
        </w:tc>
        <w:tc>
          <w:tcPr>
            <w:tcW w:w="5365" w:type="dxa"/>
            <w:tcBorders>
              <w:top w:val="nil"/>
              <w:left w:val="nil"/>
              <w:bottom w:val="single" w:sz="4" w:space="0" w:color="auto"/>
              <w:right w:val="single" w:sz="4" w:space="0" w:color="auto"/>
            </w:tcBorders>
            <w:shd w:val="clear" w:color="auto" w:fill="auto"/>
            <w:vAlign w:val="center"/>
          </w:tcPr>
          <w:p w14:paraId="3F368B91" w14:textId="77777777" w:rsidR="004213E5" w:rsidRPr="00DF5E71" w:rsidRDefault="004213E5" w:rsidP="00F76FDF">
            <w:pPr>
              <w:rPr>
                <w:bCs/>
              </w:rPr>
            </w:pPr>
            <w:r w:rsidRPr="00DF5E71">
              <w:rPr>
                <w:bCs/>
              </w:rPr>
              <w:t>Urīnpūšļa fistulas izveidošana ar katetra ielikšanu, ieskaitot skalošanu, katetra fiksāciju un apsēju un katetra vērtību</w:t>
            </w:r>
          </w:p>
        </w:tc>
        <w:tc>
          <w:tcPr>
            <w:tcW w:w="1089" w:type="dxa"/>
            <w:tcBorders>
              <w:top w:val="nil"/>
              <w:left w:val="nil"/>
              <w:bottom w:val="single" w:sz="4" w:space="0" w:color="auto"/>
              <w:right w:val="single" w:sz="4" w:space="0" w:color="auto"/>
            </w:tcBorders>
            <w:shd w:val="clear" w:color="auto" w:fill="auto"/>
            <w:vAlign w:val="center"/>
          </w:tcPr>
          <w:p w14:paraId="2A951431" w14:textId="77777777" w:rsidR="004213E5" w:rsidRPr="00DF5E71" w:rsidRDefault="004213E5" w:rsidP="00F76FDF">
            <w:pPr>
              <w:jc w:val="center"/>
              <w:rPr>
                <w:bCs/>
              </w:rPr>
            </w:pPr>
            <w:r w:rsidRPr="00DF5E71">
              <w:rPr>
                <w:bCs/>
              </w:rPr>
              <w:t>25.36</w:t>
            </w:r>
          </w:p>
        </w:tc>
      </w:tr>
      <w:tr w:rsidR="004213E5" w:rsidRPr="00DF5E71" w14:paraId="1B8BF187"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3F0C87" w14:textId="77777777" w:rsidR="004213E5" w:rsidRPr="00DF5E71" w:rsidRDefault="004213E5" w:rsidP="00F76FDF">
            <w:pPr>
              <w:jc w:val="center"/>
              <w:rPr>
                <w:bCs/>
              </w:rPr>
            </w:pPr>
            <w:r w:rsidRPr="00DF5E71">
              <w:rPr>
                <w:bCs/>
              </w:rPr>
              <w:t>979.</w:t>
            </w:r>
          </w:p>
        </w:tc>
        <w:tc>
          <w:tcPr>
            <w:tcW w:w="1683" w:type="dxa"/>
            <w:tcBorders>
              <w:top w:val="nil"/>
              <w:left w:val="nil"/>
              <w:bottom w:val="single" w:sz="4" w:space="0" w:color="auto"/>
              <w:right w:val="single" w:sz="4" w:space="0" w:color="auto"/>
            </w:tcBorders>
            <w:shd w:val="clear" w:color="auto" w:fill="auto"/>
            <w:vAlign w:val="center"/>
          </w:tcPr>
          <w:p w14:paraId="05D08F02" w14:textId="77777777" w:rsidR="004213E5" w:rsidRPr="00DF5E71" w:rsidRDefault="004213E5" w:rsidP="00F76FDF">
            <w:pPr>
              <w:jc w:val="center"/>
              <w:rPr>
                <w:bCs/>
              </w:rPr>
            </w:pPr>
            <w:r w:rsidRPr="00DF5E71">
              <w:rPr>
                <w:bCs/>
              </w:rPr>
              <w:t>19086</w:t>
            </w:r>
          </w:p>
        </w:tc>
        <w:tc>
          <w:tcPr>
            <w:tcW w:w="5365" w:type="dxa"/>
            <w:tcBorders>
              <w:top w:val="nil"/>
              <w:left w:val="nil"/>
              <w:bottom w:val="single" w:sz="4" w:space="0" w:color="auto"/>
              <w:right w:val="single" w:sz="4" w:space="0" w:color="auto"/>
            </w:tcBorders>
            <w:shd w:val="clear" w:color="auto" w:fill="auto"/>
            <w:vAlign w:val="center"/>
          </w:tcPr>
          <w:p w14:paraId="2D0AEBC9" w14:textId="77777777" w:rsidR="004213E5" w:rsidRPr="00DF5E71" w:rsidRDefault="004213E5" w:rsidP="00F76FDF">
            <w:pPr>
              <w:rPr>
                <w:bCs/>
              </w:rPr>
            </w:pPr>
            <w:r w:rsidRPr="00DF5E71">
              <w:rPr>
                <w:bCs/>
              </w:rPr>
              <w:t>Urīnpūšļa fistulas katetra maiņa, ieskaitot skalošanu, katetra fiksāciju un apsēju un katetra vērtību</w:t>
            </w:r>
          </w:p>
        </w:tc>
        <w:tc>
          <w:tcPr>
            <w:tcW w:w="1089" w:type="dxa"/>
            <w:tcBorders>
              <w:top w:val="nil"/>
              <w:left w:val="nil"/>
              <w:bottom w:val="single" w:sz="4" w:space="0" w:color="auto"/>
              <w:right w:val="single" w:sz="4" w:space="0" w:color="auto"/>
            </w:tcBorders>
            <w:shd w:val="clear" w:color="auto" w:fill="auto"/>
            <w:vAlign w:val="center"/>
          </w:tcPr>
          <w:p w14:paraId="1704505E" w14:textId="77777777" w:rsidR="004213E5" w:rsidRPr="00DF5E71" w:rsidRDefault="004213E5" w:rsidP="00F76FDF">
            <w:pPr>
              <w:jc w:val="center"/>
              <w:rPr>
                <w:bCs/>
              </w:rPr>
            </w:pPr>
            <w:r w:rsidRPr="00DF5E71">
              <w:rPr>
                <w:bCs/>
              </w:rPr>
              <w:t>7.91</w:t>
            </w:r>
          </w:p>
        </w:tc>
      </w:tr>
      <w:tr w:rsidR="004213E5" w:rsidRPr="00DF5E71" w14:paraId="53D34D49"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BD978A" w14:textId="77777777" w:rsidR="004213E5" w:rsidRPr="00DF5E71" w:rsidRDefault="004213E5" w:rsidP="00F76FDF">
            <w:pPr>
              <w:jc w:val="center"/>
              <w:rPr>
                <w:bCs/>
              </w:rPr>
            </w:pPr>
            <w:r w:rsidRPr="00DF5E71">
              <w:rPr>
                <w:bCs/>
              </w:rPr>
              <w:t>980.</w:t>
            </w:r>
          </w:p>
        </w:tc>
        <w:tc>
          <w:tcPr>
            <w:tcW w:w="1683" w:type="dxa"/>
            <w:tcBorders>
              <w:top w:val="nil"/>
              <w:left w:val="nil"/>
              <w:bottom w:val="single" w:sz="4" w:space="0" w:color="auto"/>
              <w:right w:val="single" w:sz="4" w:space="0" w:color="auto"/>
            </w:tcBorders>
            <w:shd w:val="clear" w:color="auto" w:fill="auto"/>
            <w:vAlign w:val="center"/>
          </w:tcPr>
          <w:p w14:paraId="1E6B7E9F" w14:textId="77777777" w:rsidR="004213E5" w:rsidRPr="00DF5E71" w:rsidRDefault="004213E5" w:rsidP="00F76FDF">
            <w:pPr>
              <w:jc w:val="center"/>
              <w:rPr>
                <w:bCs/>
              </w:rPr>
            </w:pPr>
            <w:r w:rsidRPr="00DF5E71">
              <w:rPr>
                <w:bCs/>
              </w:rPr>
              <w:t>19088</w:t>
            </w:r>
          </w:p>
        </w:tc>
        <w:tc>
          <w:tcPr>
            <w:tcW w:w="5365" w:type="dxa"/>
            <w:tcBorders>
              <w:top w:val="nil"/>
              <w:left w:val="nil"/>
              <w:bottom w:val="single" w:sz="4" w:space="0" w:color="auto"/>
              <w:right w:val="single" w:sz="4" w:space="0" w:color="auto"/>
            </w:tcBorders>
            <w:shd w:val="clear" w:color="auto" w:fill="auto"/>
            <w:vAlign w:val="center"/>
          </w:tcPr>
          <w:p w14:paraId="1CE56C69" w14:textId="77777777" w:rsidR="004213E5" w:rsidRPr="00DF5E71" w:rsidRDefault="004213E5" w:rsidP="00F76FDF">
            <w:pPr>
              <w:rPr>
                <w:bCs/>
              </w:rPr>
            </w:pPr>
            <w:r w:rsidRPr="00DF5E71">
              <w:rPr>
                <w:bCs/>
              </w:rPr>
              <w:t>Urostomas apkope (bez katetra maiņas)</w:t>
            </w:r>
          </w:p>
        </w:tc>
        <w:tc>
          <w:tcPr>
            <w:tcW w:w="1089" w:type="dxa"/>
            <w:tcBorders>
              <w:top w:val="nil"/>
              <w:left w:val="nil"/>
              <w:bottom w:val="single" w:sz="4" w:space="0" w:color="auto"/>
              <w:right w:val="single" w:sz="4" w:space="0" w:color="auto"/>
            </w:tcBorders>
            <w:shd w:val="clear" w:color="auto" w:fill="auto"/>
            <w:vAlign w:val="center"/>
          </w:tcPr>
          <w:p w14:paraId="287CB909" w14:textId="77777777" w:rsidR="004213E5" w:rsidRPr="00DF5E71" w:rsidRDefault="004213E5" w:rsidP="00F76FDF">
            <w:pPr>
              <w:jc w:val="center"/>
              <w:rPr>
                <w:bCs/>
              </w:rPr>
            </w:pPr>
            <w:r w:rsidRPr="00DF5E71">
              <w:rPr>
                <w:bCs/>
              </w:rPr>
              <w:t>7.53</w:t>
            </w:r>
          </w:p>
        </w:tc>
      </w:tr>
      <w:tr w:rsidR="004213E5" w:rsidRPr="00DF5E71" w14:paraId="46D4C050" w14:textId="77777777" w:rsidTr="00F76FDF">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48BA24" w14:textId="77777777" w:rsidR="004213E5" w:rsidRPr="00DF5E71" w:rsidRDefault="004213E5" w:rsidP="00F76FDF">
            <w:pPr>
              <w:jc w:val="center"/>
              <w:rPr>
                <w:bCs/>
              </w:rPr>
            </w:pPr>
            <w:r w:rsidRPr="00DF5E71">
              <w:rPr>
                <w:bCs/>
              </w:rPr>
              <w:t>981.</w:t>
            </w:r>
          </w:p>
        </w:tc>
        <w:tc>
          <w:tcPr>
            <w:tcW w:w="1683" w:type="dxa"/>
            <w:tcBorders>
              <w:top w:val="nil"/>
              <w:left w:val="nil"/>
              <w:bottom w:val="single" w:sz="4" w:space="0" w:color="auto"/>
              <w:right w:val="single" w:sz="4" w:space="0" w:color="auto"/>
            </w:tcBorders>
            <w:shd w:val="clear" w:color="auto" w:fill="auto"/>
            <w:vAlign w:val="center"/>
          </w:tcPr>
          <w:p w14:paraId="3D19E200" w14:textId="77777777" w:rsidR="004213E5" w:rsidRPr="00DF5E71" w:rsidRDefault="004213E5" w:rsidP="00F76FDF">
            <w:pPr>
              <w:jc w:val="center"/>
              <w:rPr>
                <w:bCs/>
              </w:rPr>
            </w:pPr>
            <w:r w:rsidRPr="00DF5E71">
              <w:rPr>
                <w:bCs/>
              </w:rPr>
              <w:t>19089*</w:t>
            </w:r>
          </w:p>
        </w:tc>
        <w:tc>
          <w:tcPr>
            <w:tcW w:w="5365" w:type="dxa"/>
            <w:tcBorders>
              <w:top w:val="nil"/>
              <w:left w:val="nil"/>
              <w:bottom w:val="single" w:sz="4" w:space="0" w:color="auto"/>
              <w:right w:val="single" w:sz="4" w:space="0" w:color="auto"/>
            </w:tcBorders>
            <w:shd w:val="clear" w:color="auto" w:fill="auto"/>
            <w:vAlign w:val="center"/>
          </w:tcPr>
          <w:p w14:paraId="24FFFBA2" w14:textId="77777777" w:rsidR="004213E5" w:rsidRPr="00DF5E71" w:rsidRDefault="004213E5" w:rsidP="00F76FDF">
            <w:pPr>
              <w:rPr>
                <w:bCs/>
              </w:rPr>
            </w:pPr>
            <w:r w:rsidRPr="00DF5E71">
              <w:rPr>
                <w:bCs/>
              </w:rPr>
              <w:t>Operatīva nieres fistulas katetra maiņa, ieskaitot katetra vērtību</w:t>
            </w:r>
          </w:p>
        </w:tc>
        <w:tc>
          <w:tcPr>
            <w:tcW w:w="1089" w:type="dxa"/>
            <w:tcBorders>
              <w:top w:val="nil"/>
              <w:left w:val="nil"/>
              <w:bottom w:val="single" w:sz="4" w:space="0" w:color="auto"/>
              <w:right w:val="single" w:sz="4" w:space="0" w:color="auto"/>
            </w:tcBorders>
            <w:shd w:val="clear" w:color="auto" w:fill="auto"/>
            <w:vAlign w:val="center"/>
          </w:tcPr>
          <w:p w14:paraId="0B654355" w14:textId="77777777" w:rsidR="004213E5" w:rsidRPr="00DF5E71" w:rsidRDefault="004213E5" w:rsidP="00F76FDF">
            <w:pPr>
              <w:jc w:val="center"/>
              <w:rPr>
                <w:bCs/>
              </w:rPr>
            </w:pPr>
            <w:r w:rsidRPr="00DF5E71">
              <w:rPr>
                <w:bCs/>
              </w:rPr>
              <w:t>83.17</w:t>
            </w:r>
          </w:p>
        </w:tc>
      </w:tr>
      <w:tr w:rsidR="004213E5" w:rsidRPr="00DF5E71" w14:paraId="265330F0"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E28BE3" w14:textId="77777777" w:rsidR="004213E5" w:rsidRPr="00DF5E71" w:rsidRDefault="004213E5" w:rsidP="00F76FDF">
            <w:pPr>
              <w:jc w:val="center"/>
              <w:rPr>
                <w:bCs/>
              </w:rPr>
            </w:pPr>
            <w:r w:rsidRPr="00DF5E71">
              <w:rPr>
                <w:bCs/>
              </w:rPr>
              <w:t>982.</w:t>
            </w:r>
          </w:p>
        </w:tc>
        <w:tc>
          <w:tcPr>
            <w:tcW w:w="1683" w:type="dxa"/>
            <w:tcBorders>
              <w:top w:val="nil"/>
              <w:left w:val="nil"/>
              <w:bottom w:val="single" w:sz="4" w:space="0" w:color="auto"/>
              <w:right w:val="single" w:sz="4" w:space="0" w:color="auto"/>
            </w:tcBorders>
            <w:shd w:val="clear" w:color="auto" w:fill="auto"/>
            <w:vAlign w:val="center"/>
          </w:tcPr>
          <w:p w14:paraId="101D609B" w14:textId="77777777" w:rsidR="004213E5" w:rsidRPr="00DF5E71" w:rsidRDefault="004213E5" w:rsidP="00F76FDF">
            <w:pPr>
              <w:jc w:val="center"/>
              <w:rPr>
                <w:bCs/>
              </w:rPr>
            </w:pPr>
            <w:r w:rsidRPr="00DF5E71">
              <w:rPr>
                <w:bCs/>
              </w:rPr>
              <w:t>19095*</w:t>
            </w:r>
          </w:p>
        </w:tc>
        <w:tc>
          <w:tcPr>
            <w:tcW w:w="5365" w:type="dxa"/>
            <w:tcBorders>
              <w:top w:val="nil"/>
              <w:left w:val="nil"/>
              <w:bottom w:val="single" w:sz="4" w:space="0" w:color="auto"/>
              <w:right w:val="single" w:sz="4" w:space="0" w:color="auto"/>
            </w:tcBorders>
            <w:shd w:val="clear" w:color="auto" w:fill="auto"/>
            <w:vAlign w:val="center"/>
          </w:tcPr>
          <w:p w14:paraId="520FC564" w14:textId="77777777" w:rsidR="004213E5" w:rsidRPr="00DF5E71" w:rsidRDefault="004213E5" w:rsidP="00F76FDF">
            <w:pPr>
              <w:rPr>
                <w:bCs/>
              </w:rPr>
            </w:pPr>
            <w:r w:rsidRPr="00DF5E71">
              <w:rPr>
                <w:bCs/>
              </w:rPr>
              <w:t>Paranefrīta drenāža</w:t>
            </w:r>
          </w:p>
        </w:tc>
        <w:tc>
          <w:tcPr>
            <w:tcW w:w="1089" w:type="dxa"/>
            <w:tcBorders>
              <w:top w:val="nil"/>
              <w:left w:val="nil"/>
              <w:bottom w:val="single" w:sz="4" w:space="0" w:color="auto"/>
              <w:right w:val="single" w:sz="4" w:space="0" w:color="auto"/>
            </w:tcBorders>
            <w:shd w:val="clear" w:color="auto" w:fill="auto"/>
            <w:vAlign w:val="center"/>
          </w:tcPr>
          <w:p w14:paraId="4214782D" w14:textId="77777777" w:rsidR="004213E5" w:rsidRPr="00DF5E71" w:rsidRDefault="004213E5" w:rsidP="00F76FDF">
            <w:pPr>
              <w:jc w:val="center"/>
              <w:rPr>
                <w:bCs/>
              </w:rPr>
            </w:pPr>
            <w:r w:rsidRPr="00DF5E71">
              <w:rPr>
                <w:bCs/>
              </w:rPr>
              <w:t>72.47</w:t>
            </w:r>
          </w:p>
        </w:tc>
      </w:tr>
      <w:tr w:rsidR="004213E5" w:rsidRPr="00DF5E71" w14:paraId="34616E82"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8931D0" w14:textId="77777777" w:rsidR="004213E5" w:rsidRPr="00DF5E71" w:rsidRDefault="004213E5" w:rsidP="00F76FDF">
            <w:pPr>
              <w:jc w:val="center"/>
              <w:rPr>
                <w:bCs/>
              </w:rPr>
            </w:pPr>
            <w:r w:rsidRPr="00DF5E71">
              <w:rPr>
                <w:bCs/>
              </w:rPr>
              <w:t>983.</w:t>
            </w:r>
          </w:p>
        </w:tc>
        <w:tc>
          <w:tcPr>
            <w:tcW w:w="1683" w:type="dxa"/>
            <w:tcBorders>
              <w:top w:val="nil"/>
              <w:left w:val="nil"/>
              <w:bottom w:val="single" w:sz="4" w:space="0" w:color="auto"/>
              <w:right w:val="single" w:sz="4" w:space="0" w:color="auto"/>
            </w:tcBorders>
            <w:shd w:val="clear" w:color="auto" w:fill="auto"/>
            <w:vAlign w:val="center"/>
          </w:tcPr>
          <w:p w14:paraId="0A48F579" w14:textId="77777777" w:rsidR="004213E5" w:rsidRPr="00DF5E71" w:rsidRDefault="004213E5" w:rsidP="00F76FDF">
            <w:pPr>
              <w:jc w:val="center"/>
              <w:rPr>
                <w:bCs/>
              </w:rPr>
            </w:pPr>
            <w:r w:rsidRPr="00DF5E71">
              <w:rPr>
                <w:bCs/>
              </w:rPr>
              <w:t>19097*</w:t>
            </w:r>
          </w:p>
        </w:tc>
        <w:tc>
          <w:tcPr>
            <w:tcW w:w="5365" w:type="dxa"/>
            <w:tcBorders>
              <w:top w:val="nil"/>
              <w:left w:val="nil"/>
              <w:bottom w:val="single" w:sz="4" w:space="0" w:color="auto"/>
              <w:right w:val="single" w:sz="4" w:space="0" w:color="auto"/>
            </w:tcBorders>
            <w:shd w:val="clear" w:color="auto" w:fill="auto"/>
            <w:vAlign w:val="center"/>
          </w:tcPr>
          <w:p w14:paraId="2BFDCE91" w14:textId="77777777" w:rsidR="004213E5" w:rsidRPr="00DF5E71" w:rsidRDefault="004213E5" w:rsidP="00F76FDF">
            <w:pPr>
              <w:rPr>
                <w:bCs/>
              </w:rPr>
            </w:pPr>
            <w:r w:rsidRPr="00DF5E71">
              <w:rPr>
                <w:bCs/>
              </w:rPr>
              <w:t>Nefrektomija</w:t>
            </w:r>
          </w:p>
        </w:tc>
        <w:tc>
          <w:tcPr>
            <w:tcW w:w="1089" w:type="dxa"/>
            <w:tcBorders>
              <w:top w:val="nil"/>
              <w:left w:val="nil"/>
              <w:bottom w:val="single" w:sz="4" w:space="0" w:color="auto"/>
              <w:right w:val="single" w:sz="4" w:space="0" w:color="auto"/>
            </w:tcBorders>
            <w:shd w:val="clear" w:color="auto" w:fill="auto"/>
            <w:vAlign w:val="center"/>
          </w:tcPr>
          <w:p w14:paraId="42EA5F93" w14:textId="77777777" w:rsidR="004213E5" w:rsidRPr="00DF5E71" w:rsidRDefault="004213E5" w:rsidP="00F76FDF">
            <w:pPr>
              <w:jc w:val="center"/>
              <w:rPr>
                <w:bCs/>
              </w:rPr>
            </w:pPr>
            <w:r w:rsidRPr="00DF5E71">
              <w:rPr>
                <w:bCs/>
              </w:rPr>
              <w:t>190.45</w:t>
            </w:r>
          </w:p>
        </w:tc>
      </w:tr>
      <w:tr w:rsidR="004213E5" w:rsidRPr="00DF5E71" w14:paraId="00011897"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D93E7B" w14:textId="77777777" w:rsidR="004213E5" w:rsidRPr="00DF5E71" w:rsidRDefault="004213E5" w:rsidP="00F76FDF">
            <w:pPr>
              <w:jc w:val="center"/>
              <w:rPr>
                <w:bCs/>
              </w:rPr>
            </w:pPr>
            <w:r w:rsidRPr="00DF5E71">
              <w:rPr>
                <w:bCs/>
              </w:rPr>
              <w:t>984.</w:t>
            </w:r>
          </w:p>
        </w:tc>
        <w:tc>
          <w:tcPr>
            <w:tcW w:w="1683" w:type="dxa"/>
            <w:tcBorders>
              <w:top w:val="nil"/>
              <w:left w:val="nil"/>
              <w:bottom w:val="single" w:sz="4" w:space="0" w:color="auto"/>
              <w:right w:val="single" w:sz="4" w:space="0" w:color="auto"/>
            </w:tcBorders>
            <w:shd w:val="clear" w:color="auto" w:fill="auto"/>
            <w:vAlign w:val="center"/>
          </w:tcPr>
          <w:p w14:paraId="613EB293" w14:textId="77777777" w:rsidR="004213E5" w:rsidRPr="00DF5E71" w:rsidRDefault="004213E5" w:rsidP="00F76FDF">
            <w:pPr>
              <w:jc w:val="center"/>
              <w:rPr>
                <w:bCs/>
              </w:rPr>
            </w:pPr>
            <w:r w:rsidRPr="00DF5E71">
              <w:rPr>
                <w:bCs/>
              </w:rPr>
              <w:t>19098*</w:t>
            </w:r>
          </w:p>
        </w:tc>
        <w:tc>
          <w:tcPr>
            <w:tcW w:w="5365" w:type="dxa"/>
            <w:tcBorders>
              <w:top w:val="nil"/>
              <w:left w:val="nil"/>
              <w:bottom w:val="single" w:sz="4" w:space="0" w:color="auto"/>
              <w:right w:val="single" w:sz="4" w:space="0" w:color="auto"/>
            </w:tcBorders>
            <w:shd w:val="clear" w:color="auto" w:fill="auto"/>
            <w:vAlign w:val="center"/>
          </w:tcPr>
          <w:p w14:paraId="3D558C97" w14:textId="77777777" w:rsidR="004213E5" w:rsidRPr="00DF5E71" w:rsidRDefault="004213E5" w:rsidP="00F76FDF">
            <w:pPr>
              <w:rPr>
                <w:bCs/>
              </w:rPr>
            </w:pPr>
            <w:r w:rsidRPr="00DF5E71">
              <w:rPr>
                <w:bCs/>
              </w:rPr>
              <w:t>Nieres cistas perkutāna rezekcija</w:t>
            </w:r>
          </w:p>
        </w:tc>
        <w:tc>
          <w:tcPr>
            <w:tcW w:w="1089" w:type="dxa"/>
            <w:tcBorders>
              <w:top w:val="nil"/>
              <w:left w:val="nil"/>
              <w:bottom w:val="single" w:sz="4" w:space="0" w:color="auto"/>
              <w:right w:val="single" w:sz="4" w:space="0" w:color="auto"/>
            </w:tcBorders>
            <w:shd w:val="clear" w:color="auto" w:fill="auto"/>
            <w:vAlign w:val="center"/>
          </w:tcPr>
          <w:p w14:paraId="15FF58DF" w14:textId="77777777" w:rsidR="004213E5" w:rsidRPr="00DF5E71" w:rsidRDefault="004213E5" w:rsidP="00F76FDF">
            <w:pPr>
              <w:jc w:val="center"/>
              <w:rPr>
                <w:bCs/>
              </w:rPr>
            </w:pPr>
            <w:r w:rsidRPr="00DF5E71">
              <w:rPr>
                <w:bCs/>
              </w:rPr>
              <w:t>105.89</w:t>
            </w:r>
          </w:p>
        </w:tc>
      </w:tr>
      <w:tr w:rsidR="004213E5" w:rsidRPr="00DF5E71" w14:paraId="4CEC49D3"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190776" w14:textId="77777777" w:rsidR="004213E5" w:rsidRPr="00DF5E71" w:rsidRDefault="004213E5" w:rsidP="00F76FDF">
            <w:pPr>
              <w:jc w:val="center"/>
              <w:rPr>
                <w:bCs/>
              </w:rPr>
            </w:pPr>
            <w:r w:rsidRPr="00DF5E71">
              <w:rPr>
                <w:bCs/>
              </w:rPr>
              <w:t>985.</w:t>
            </w:r>
          </w:p>
        </w:tc>
        <w:tc>
          <w:tcPr>
            <w:tcW w:w="1683" w:type="dxa"/>
            <w:tcBorders>
              <w:top w:val="nil"/>
              <w:left w:val="nil"/>
              <w:bottom w:val="single" w:sz="4" w:space="0" w:color="auto"/>
              <w:right w:val="single" w:sz="4" w:space="0" w:color="auto"/>
            </w:tcBorders>
            <w:shd w:val="clear" w:color="auto" w:fill="auto"/>
            <w:vAlign w:val="center"/>
          </w:tcPr>
          <w:p w14:paraId="6C4012F5" w14:textId="77777777" w:rsidR="004213E5" w:rsidRPr="00DF5E71" w:rsidRDefault="004213E5" w:rsidP="00F76FDF">
            <w:pPr>
              <w:jc w:val="center"/>
              <w:rPr>
                <w:bCs/>
              </w:rPr>
            </w:pPr>
            <w:r w:rsidRPr="00DF5E71">
              <w:rPr>
                <w:bCs/>
              </w:rPr>
              <w:t>19099*</w:t>
            </w:r>
          </w:p>
        </w:tc>
        <w:tc>
          <w:tcPr>
            <w:tcW w:w="5365" w:type="dxa"/>
            <w:tcBorders>
              <w:top w:val="nil"/>
              <w:left w:val="nil"/>
              <w:bottom w:val="single" w:sz="4" w:space="0" w:color="auto"/>
              <w:right w:val="single" w:sz="4" w:space="0" w:color="auto"/>
            </w:tcBorders>
            <w:shd w:val="clear" w:color="auto" w:fill="auto"/>
            <w:vAlign w:val="center"/>
          </w:tcPr>
          <w:p w14:paraId="71242794" w14:textId="77777777" w:rsidR="004213E5" w:rsidRPr="00DF5E71" w:rsidRDefault="004213E5" w:rsidP="00F76FDF">
            <w:pPr>
              <w:rPr>
                <w:bCs/>
              </w:rPr>
            </w:pPr>
            <w:r w:rsidRPr="00DF5E71">
              <w:rPr>
                <w:bCs/>
              </w:rPr>
              <w:t>Perkutāna nieres pielouretrālā segmenta plastika</w:t>
            </w:r>
          </w:p>
        </w:tc>
        <w:tc>
          <w:tcPr>
            <w:tcW w:w="1089" w:type="dxa"/>
            <w:tcBorders>
              <w:top w:val="nil"/>
              <w:left w:val="nil"/>
              <w:bottom w:val="single" w:sz="4" w:space="0" w:color="auto"/>
              <w:right w:val="single" w:sz="4" w:space="0" w:color="auto"/>
            </w:tcBorders>
            <w:shd w:val="clear" w:color="auto" w:fill="auto"/>
            <w:vAlign w:val="center"/>
          </w:tcPr>
          <w:p w14:paraId="130F4C3C" w14:textId="77777777" w:rsidR="004213E5" w:rsidRPr="00DF5E71" w:rsidRDefault="004213E5" w:rsidP="00F76FDF">
            <w:pPr>
              <w:jc w:val="center"/>
              <w:rPr>
                <w:bCs/>
              </w:rPr>
            </w:pPr>
            <w:r w:rsidRPr="00DF5E71">
              <w:rPr>
                <w:bCs/>
              </w:rPr>
              <w:t>146.69</w:t>
            </w:r>
          </w:p>
        </w:tc>
      </w:tr>
      <w:tr w:rsidR="004213E5" w:rsidRPr="00DF5E71" w14:paraId="6612E11C"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D90E0E" w14:textId="77777777" w:rsidR="004213E5" w:rsidRPr="00DF5E71" w:rsidRDefault="004213E5" w:rsidP="00F76FDF">
            <w:pPr>
              <w:jc w:val="center"/>
              <w:rPr>
                <w:bCs/>
              </w:rPr>
            </w:pPr>
            <w:r w:rsidRPr="00DF5E71">
              <w:rPr>
                <w:bCs/>
              </w:rPr>
              <w:t>986.</w:t>
            </w:r>
          </w:p>
        </w:tc>
        <w:tc>
          <w:tcPr>
            <w:tcW w:w="1683" w:type="dxa"/>
            <w:tcBorders>
              <w:top w:val="nil"/>
              <w:left w:val="nil"/>
              <w:bottom w:val="single" w:sz="4" w:space="0" w:color="auto"/>
              <w:right w:val="single" w:sz="4" w:space="0" w:color="auto"/>
            </w:tcBorders>
            <w:shd w:val="clear" w:color="auto" w:fill="auto"/>
            <w:vAlign w:val="center"/>
          </w:tcPr>
          <w:p w14:paraId="64FCDFDD" w14:textId="77777777" w:rsidR="004213E5" w:rsidRPr="00DF5E71" w:rsidRDefault="004213E5" w:rsidP="00F76FDF">
            <w:pPr>
              <w:jc w:val="center"/>
              <w:rPr>
                <w:bCs/>
              </w:rPr>
            </w:pPr>
            <w:r w:rsidRPr="00DF5E71">
              <w:rPr>
                <w:bCs/>
              </w:rPr>
              <w:t>19100*</w:t>
            </w:r>
          </w:p>
        </w:tc>
        <w:tc>
          <w:tcPr>
            <w:tcW w:w="5365" w:type="dxa"/>
            <w:tcBorders>
              <w:top w:val="nil"/>
              <w:left w:val="nil"/>
              <w:bottom w:val="single" w:sz="4" w:space="0" w:color="auto"/>
              <w:right w:val="single" w:sz="4" w:space="0" w:color="auto"/>
            </w:tcBorders>
            <w:shd w:val="clear" w:color="auto" w:fill="auto"/>
            <w:vAlign w:val="center"/>
          </w:tcPr>
          <w:p w14:paraId="542504A4" w14:textId="77777777" w:rsidR="004213E5" w:rsidRPr="00DF5E71" w:rsidRDefault="004213E5" w:rsidP="00F76FDF">
            <w:pPr>
              <w:rPr>
                <w:bCs/>
              </w:rPr>
            </w:pPr>
            <w:r w:rsidRPr="00DF5E71">
              <w:rPr>
                <w:bCs/>
              </w:rPr>
              <w:t>Nefropeksija</w:t>
            </w:r>
          </w:p>
        </w:tc>
        <w:tc>
          <w:tcPr>
            <w:tcW w:w="1089" w:type="dxa"/>
            <w:tcBorders>
              <w:top w:val="nil"/>
              <w:left w:val="nil"/>
              <w:bottom w:val="single" w:sz="4" w:space="0" w:color="auto"/>
              <w:right w:val="single" w:sz="4" w:space="0" w:color="auto"/>
            </w:tcBorders>
            <w:shd w:val="clear" w:color="auto" w:fill="auto"/>
            <w:vAlign w:val="center"/>
          </w:tcPr>
          <w:p w14:paraId="2B2FDBE0" w14:textId="77777777" w:rsidR="004213E5" w:rsidRPr="00DF5E71" w:rsidRDefault="004213E5" w:rsidP="00F76FDF">
            <w:pPr>
              <w:jc w:val="center"/>
              <w:rPr>
                <w:bCs/>
              </w:rPr>
            </w:pPr>
            <w:r w:rsidRPr="00DF5E71">
              <w:rPr>
                <w:bCs/>
              </w:rPr>
              <w:t>190.45</w:t>
            </w:r>
          </w:p>
        </w:tc>
      </w:tr>
      <w:tr w:rsidR="004213E5" w:rsidRPr="00DF5E71" w14:paraId="73CE23EA"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52ECF9" w14:textId="77777777" w:rsidR="004213E5" w:rsidRPr="00DF5E71" w:rsidRDefault="004213E5" w:rsidP="00F76FDF">
            <w:pPr>
              <w:jc w:val="center"/>
              <w:rPr>
                <w:bCs/>
              </w:rPr>
            </w:pPr>
            <w:r w:rsidRPr="00DF5E71">
              <w:rPr>
                <w:bCs/>
              </w:rPr>
              <w:t>987.</w:t>
            </w:r>
          </w:p>
        </w:tc>
        <w:tc>
          <w:tcPr>
            <w:tcW w:w="1683" w:type="dxa"/>
            <w:tcBorders>
              <w:top w:val="nil"/>
              <w:left w:val="nil"/>
              <w:bottom w:val="single" w:sz="4" w:space="0" w:color="auto"/>
              <w:right w:val="single" w:sz="4" w:space="0" w:color="auto"/>
            </w:tcBorders>
            <w:shd w:val="clear" w:color="auto" w:fill="auto"/>
            <w:vAlign w:val="center"/>
          </w:tcPr>
          <w:p w14:paraId="715A0BAF" w14:textId="77777777" w:rsidR="004213E5" w:rsidRPr="00DF5E71" w:rsidRDefault="004213E5" w:rsidP="00F76FDF">
            <w:pPr>
              <w:jc w:val="center"/>
              <w:rPr>
                <w:bCs/>
              </w:rPr>
            </w:pPr>
            <w:r w:rsidRPr="00DF5E71">
              <w:rPr>
                <w:bCs/>
              </w:rPr>
              <w:t>19101*</w:t>
            </w:r>
          </w:p>
        </w:tc>
        <w:tc>
          <w:tcPr>
            <w:tcW w:w="5365" w:type="dxa"/>
            <w:tcBorders>
              <w:top w:val="nil"/>
              <w:left w:val="nil"/>
              <w:bottom w:val="single" w:sz="4" w:space="0" w:color="auto"/>
              <w:right w:val="single" w:sz="4" w:space="0" w:color="auto"/>
            </w:tcBorders>
            <w:shd w:val="clear" w:color="auto" w:fill="auto"/>
            <w:vAlign w:val="center"/>
          </w:tcPr>
          <w:p w14:paraId="267F22E6" w14:textId="77777777" w:rsidR="004213E5" w:rsidRPr="00DF5E71" w:rsidRDefault="004213E5" w:rsidP="00F76FDF">
            <w:pPr>
              <w:rPr>
                <w:bCs/>
              </w:rPr>
            </w:pPr>
            <w:r w:rsidRPr="00DF5E71">
              <w:rPr>
                <w:bCs/>
              </w:rPr>
              <w:t>Nieres bļodiņas – urīnvada anastamoze</w:t>
            </w:r>
          </w:p>
        </w:tc>
        <w:tc>
          <w:tcPr>
            <w:tcW w:w="1089" w:type="dxa"/>
            <w:tcBorders>
              <w:top w:val="nil"/>
              <w:left w:val="nil"/>
              <w:bottom w:val="single" w:sz="4" w:space="0" w:color="auto"/>
              <w:right w:val="single" w:sz="4" w:space="0" w:color="auto"/>
            </w:tcBorders>
            <w:shd w:val="clear" w:color="auto" w:fill="auto"/>
            <w:vAlign w:val="center"/>
          </w:tcPr>
          <w:p w14:paraId="766AA1CD" w14:textId="77777777" w:rsidR="004213E5" w:rsidRPr="00DF5E71" w:rsidRDefault="004213E5" w:rsidP="00F76FDF">
            <w:pPr>
              <w:jc w:val="center"/>
              <w:rPr>
                <w:bCs/>
              </w:rPr>
            </w:pPr>
            <w:r w:rsidRPr="00DF5E71">
              <w:rPr>
                <w:bCs/>
              </w:rPr>
              <w:t>198.46</w:t>
            </w:r>
          </w:p>
        </w:tc>
      </w:tr>
      <w:tr w:rsidR="004213E5" w:rsidRPr="00DF5E71" w14:paraId="7526C047"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44BE52" w14:textId="77777777" w:rsidR="004213E5" w:rsidRPr="00DF5E71" w:rsidRDefault="004213E5" w:rsidP="00F76FDF">
            <w:pPr>
              <w:jc w:val="center"/>
              <w:rPr>
                <w:bCs/>
              </w:rPr>
            </w:pPr>
            <w:r w:rsidRPr="00DF5E71">
              <w:rPr>
                <w:bCs/>
              </w:rPr>
              <w:t>988.</w:t>
            </w:r>
          </w:p>
        </w:tc>
        <w:tc>
          <w:tcPr>
            <w:tcW w:w="1683" w:type="dxa"/>
            <w:tcBorders>
              <w:top w:val="nil"/>
              <w:left w:val="nil"/>
              <w:bottom w:val="single" w:sz="4" w:space="0" w:color="auto"/>
              <w:right w:val="single" w:sz="4" w:space="0" w:color="auto"/>
            </w:tcBorders>
            <w:shd w:val="clear" w:color="auto" w:fill="auto"/>
            <w:vAlign w:val="center"/>
          </w:tcPr>
          <w:p w14:paraId="5646226F" w14:textId="77777777" w:rsidR="004213E5" w:rsidRPr="00DF5E71" w:rsidRDefault="004213E5" w:rsidP="00F76FDF">
            <w:pPr>
              <w:jc w:val="center"/>
              <w:rPr>
                <w:bCs/>
              </w:rPr>
            </w:pPr>
            <w:r w:rsidRPr="00DF5E71">
              <w:rPr>
                <w:bCs/>
              </w:rPr>
              <w:t>19102*</w:t>
            </w:r>
          </w:p>
        </w:tc>
        <w:tc>
          <w:tcPr>
            <w:tcW w:w="5365" w:type="dxa"/>
            <w:tcBorders>
              <w:top w:val="nil"/>
              <w:left w:val="nil"/>
              <w:bottom w:val="single" w:sz="4" w:space="0" w:color="auto"/>
              <w:right w:val="single" w:sz="4" w:space="0" w:color="auto"/>
            </w:tcBorders>
            <w:shd w:val="clear" w:color="auto" w:fill="auto"/>
            <w:vAlign w:val="center"/>
          </w:tcPr>
          <w:p w14:paraId="5BA3E393" w14:textId="77777777" w:rsidR="004213E5" w:rsidRPr="00DF5E71" w:rsidRDefault="004213E5" w:rsidP="00F76FDF">
            <w:pPr>
              <w:rPr>
                <w:bCs/>
              </w:rPr>
            </w:pPr>
            <w:r w:rsidRPr="00DF5E71">
              <w:rPr>
                <w:bCs/>
              </w:rPr>
              <w:t>Nieres dekapsulācija, perinefrālo saaugumu atdalīšana</w:t>
            </w:r>
          </w:p>
        </w:tc>
        <w:tc>
          <w:tcPr>
            <w:tcW w:w="1089" w:type="dxa"/>
            <w:tcBorders>
              <w:top w:val="nil"/>
              <w:left w:val="nil"/>
              <w:bottom w:val="single" w:sz="4" w:space="0" w:color="auto"/>
              <w:right w:val="single" w:sz="4" w:space="0" w:color="auto"/>
            </w:tcBorders>
            <w:shd w:val="clear" w:color="auto" w:fill="auto"/>
            <w:vAlign w:val="center"/>
          </w:tcPr>
          <w:p w14:paraId="395E63C8" w14:textId="77777777" w:rsidR="004213E5" w:rsidRPr="00DF5E71" w:rsidRDefault="004213E5" w:rsidP="00F76FDF">
            <w:pPr>
              <w:jc w:val="center"/>
              <w:rPr>
                <w:bCs/>
              </w:rPr>
            </w:pPr>
            <w:r w:rsidRPr="00DF5E71">
              <w:rPr>
                <w:bCs/>
              </w:rPr>
              <w:t>198.46</w:t>
            </w:r>
          </w:p>
        </w:tc>
      </w:tr>
      <w:tr w:rsidR="004213E5" w:rsidRPr="00DF5E71" w14:paraId="3BB9EE4A"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AB4EB7" w14:textId="77777777" w:rsidR="004213E5" w:rsidRPr="00DF5E71" w:rsidRDefault="004213E5" w:rsidP="00F76FDF">
            <w:pPr>
              <w:jc w:val="center"/>
              <w:rPr>
                <w:bCs/>
              </w:rPr>
            </w:pPr>
            <w:r w:rsidRPr="00DF5E71">
              <w:rPr>
                <w:bCs/>
              </w:rPr>
              <w:t>989.</w:t>
            </w:r>
          </w:p>
        </w:tc>
        <w:tc>
          <w:tcPr>
            <w:tcW w:w="1683" w:type="dxa"/>
            <w:tcBorders>
              <w:top w:val="nil"/>
              <w:left w:val="nil"/>
              <w:bottom w:val="single" w:sz="4" w:space="0" w:color="auto"/>
              <w:right w:val="single" w:sz="4" w:space="0" w:color="auto"/>
            </w:tcBorders>
            <w:shd w:val="clear" w:color="auto" w:fill="auto"/>
            <w:vAlign w:val="center"/>
          </w:tcPr>
          <w:p w14:paraId="48F7A41D" w14:textId="77777777" w:rsidR="004213E5" w:rsidRPr="00DF5E71" w:rsidRDefault="004213E5" w:rsidP="00F76FDF">
            <w:pPr>
              <w:jc w:val="center"/>
              <w:rPr>
                <w:bCs/>
              </w:rPr>
            </w:pPr>
            <w:r w:rsidRPr="00DF5E71">
              <w:rPr>
                <w:bCs/>
              </w:rPr>
              <w:t>19103*</w:t>
            </w:r>
          </w:p>
        </w:tc>
        <w:tc>
          <w:tcPr>
            <w:tcW w:w="5365" w:type="dxa"/>
            <w:tcBorders>
              <w:top w:val="nil"/>
              <w:left w:val="nil"/>
              <w:bottom w:val="single" w:sz="4" w:space="0" w:color="auto"/>
              <w:right w:val="single" w:sz="4" w:space="0" w:color="auto"/>
            </w:tcBorders>
            <w:shd w:val="clear" w:color="auto" w:fill="auto"/>
            <w:vAlign w:val="center"/>
          </w:tcPr>
          <w:p w14:paraId="5F5FBA02" w14:textId="77777777" w:rsidR="004213E5" w:rsidRPr="00DF5E71" w:rsidRDefault="004213E5" w:rsidP="00F76FDF">
            <w:pPr>
              <w:rPr>
                <w:bCs/>
              </w:rPr>
            </w:pPr>
            <w:r w:rsidRPr="00DF5E71">
              <w:rPr>
                <w:bCs/>
              </w:rPr>
              <w:t>Uretrokutaneostomija, vienpusējā</w:t>
            </w:r>
          </w:p>
        </w:tc>
        <w:tc>
          <w:tcPr>
            <w:tcW w:w="1089" w:type="dxa"/>
            <w:tcBorders>
              <w:top w:val="nil"/>
              <w:left w:val="nil"/>
              <w:bottom w:val="single" w:sz="4" w:space="0" w:color="auto"/>
              <w:right w:val="single" w:sz="4" w:space="0" w:color="auto"/>
            </w:tcBorders>
            <w:shd w:val="clear" w:color="auto" w:fill="auto"/>
            <w:vAlign w:val="center"/>
          </w:tcPr>
          <w:p w14:paraId="766FD7E2" w14:textId="77777777" w:rsidR="004213E5" w:rsidRPr="00DF5E71" w:rsidRDefault="004213E5" w:rsidP="00F76FDF">
            <w:pPr>
              <w:jc w:val="center"/>
              <w:rPr>
                <w:bCs/>
              </w:rPr>
            </w:pPr>
            <w:r w:rsidRPr="00DF5E71">
              <w:rPr>
                <w:bCs/>
              </w:rPr>
              <w:t>190.45</w:t>
            </w:r>
          </w:p>
        </w:tc>
      </w:tr>
      <w:tr w:rsidR="004213E5" w:rsidRPr="00DF5E71" w14:paraId="69E89EF7"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F76A04" w14:textId="77777777" w:rsidR="004213E5" w:rsidRPr="00DF5E71" w:rsidRDefault="004213E5" w:rsidP="00F76FDF">
            <w:pPr>
              <w:jc w:val="center"/>
              <w:rPr>
                <w:bCs/>
              </w:rPr>
            </w:pPr>
            <w:r w:rsidRPr="00DF5E71">
              <w:rPr>
                <w:bCs/>
              </w:rPr>
              <w:t>990.</w:t>
            </w:r>
          </w:p>
        </w:tc>
        <w:tc>
          <w:tcPr>
            <w:tcW w:w="1683" w:type="dxa"/>
            <w:tcBorders>
              <w:top w:val="nil"/>
              <w:left w:val="nil"/>
              <w:bottom w:val="single" w:sz="4" w:space="0" w:color="auto"/>
              <w:right w:val="single" w:sz="4" w:space="0" w:color="auto"/>
            </w:tcBorders>
            <w:shd w:val="clear" w:color="auto" w:fill="auto"/>
            <w:vAlign w:val="center"/>
          </w:tcPr>
          <w:p w14:paraId="3CAB1330" w14:textId="77777777" w:rsidR="004213E5" w:rsidRPr="00DF5E71" w:rsidRDefault="004213E5" w:rsidP="00F76FDF">
            <w:pPr>
              <w:jc w:val="center"/>
              <w:rPr>
                <w:bCs/>
              </w:rPr>
            </w:pPr>
            <w:r w:rsidRPr="00DF5E71">
              <w:rPr>
                <w:bCs/>
              </w:rPr>
              <w:t>19104*</w:t>
            </w:r>
          </w:p>
        </w:tc>
        <w:tc>
          <w:tcPr>
            <w:tcW w:w="5365" w:type="dxa"/>
            <w:tcBorders>
              <w:top w:val="nil"/>
              <w:left w:val="nil"/>
              <w:bottom w:val="single" w:sz="4" w:space="0" w:color="auto"/>
              <w:right w:val="single" w:sz="4" w:space="0" w:color="auto"/>
            </w:tcBorders>
            <w:shd w:val="clear" w:color="auto" w:fill="auto"/>
            <w:vAlign w:val="center"/>
          </w:tcPr>
          <w:p w14:paraId="0A0BFC52" w14:textId="77777777" w:rsidR="004213E5" w:rsidRPr="00DF5E71" w:rsidRDefault="004213E5" w:rsidP="00F76FDF">
            <w:pPr>
              <w:rPr>
                <w:bCs/>
              </w:rPr>
            </w:pPr>
            <w:r w:rsidRPr="00DF5E71">
              <w:rPr>
                <w:bCs/>
              </w:rPr>
              <w:t>Ureterocistoanastomoze</w:t>
            </w:r>
          </w:p>
        </w:tc>
        <w:tc>
          <w:tcPr>
            <w:tcW w:w="1089" w:type="dxa"/>
            <w:tcBorders>
              <w:top w:val="nil"/>
              <w:left w:val="nil"/>
              <w:bottom w:val="single" w:sz="4" w:space="0" w:color="auto"/>
              <w:right w:val="single" w:sz="4" w:space="0" w:color="auto"/>
            </w:tcBorders>
            <w:shd w:val="clear" w:color="auto" w:fill="auto"/>
            <w:vAlign w:val="center"/>
          </w:tcPr>
          <w:p w14:paraId="08DB8E24" w14:textId="77777777" w:rsidR="004213E5" w:rsidRPr="00DF5E71" w:rsidRDefault="004213E5" w:rsidP="00F76FDF">
            <w:pPr>
              <w:jc w:val="center"/>
              <w:rPr>
                <w:bCs/>
              </w:rPr>
            </w:pPr>
            <w:r w:rsidRPr="00DF5E71">
              <w:rPr>
                <w:bCs/>
              </w:rPr>
              <w:t>198.61</w:t>
            </w:r>
          </w:p>
        </w:tc>
      </w:tr>
      <w:tr w:rsidR="004213E5" w:rsidRPr="00DF5E71" w14:paraId="296379ED"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276A29" w14:textId="77777777" w:rsidR="004213E5" w:rsidRPr="00DF5E71" w:rsidRDefault="004213E5" w:rsidP="00F76FDF">
            <w:pPr>
              <w:jc w:val="center"/>
              <w:rPr>
                <w:bCs/>
              </w:rPr>
            </w:pPr>
            <w:r w:rsidRPr="00DF5E71">
              <w:rPr>
                <w:bCs/>
              </w:rPr>
              <w:t>991.</w:t>
            </w:r>
          </w:p>
        </w:tc>
        <w:tc>
          <w:tcPr>
            <w:tcW w:w="1683" w:type="dxa"/>
            <w:tcBorders>
              <w:top w:val="nil"/>
              <w:left w:val="nil"/>
              <w:bottom w:val="single" w:sz="4" w:space="0" w:color="auto"/>
              <w:right w:val="single" w:sz="4" w:space="0" w:color="auto"/>
            </w:tcBorders>
            <w:shd w:val="clear" w:color="auto" w:fill="auto"/>
            <w:vAlign w:val="center"/>
          </w:tcPr>
          <w:p w14:paraId="2F20671C" w14:textId="77777777" w:rsidR="004213E5" w:rsidRPr="00DF5E71" w:rsidRDefault="004213E5" w:rsidP="00F76FDF">
            <w:pPr>
              <w:jc w:val="center"/>
              <w:rPr>
                <w:bCs/>
              </w:rPr>
            </w:pPr>
            <w:r w:rsidRPr="00DF5E71">
              <w:rPr>
                <w:bCs/>
              </w:rPr>
              <w:t>19105*</w:t>
            </w:r>
          </w:p>
        </w:tc>
        <w:tc>
          <w:tcPr>
            <w:tcW w:w="5365" w:type="dxa"/>
            <w:tcBorders>
              <w:top w:val="nil"/>
              <w:left w:val="nil"/>
              <w:bottom w:val="single" w:sz="4" w:space="0" w:color="auto"/>
              <w:right w:val="single" w:sz="4" w:space="0" w:color="auto"/>
            </w:tcBorders>
            <w:shd w:val="clear" w:color="auto" w:fill="auto"/>
            <w:vAlign w:val="center"/>
          </w:tcPr>
          <w:p w14:paraId="09206A34" w14:textId="77777777" w:rsidR="004213E5" w:rsidRPr="00DF5E71" w:rsidRDefault="004213E5" w:rsidP="00F76FDF">
            <w:pPr>
              <w:rPr>
                <w:bCs/>
              </w:rPr>
            </w:pPr>
            <w:r w:rsidRPr="00DF5E71">
              <w:rPr>
                <w:bCs/>
              </w:rPr>
              <w:t>Parciālā cistektomija</w:t>
            </w:r>
          </w:p>
        </w:tc>
        <w:tc>
          <w:tcPr>
            <w:tcW w:w="1089" w:type="dxa"/>
            <w:tcBorders>
              <w:top w:val="nil"/>
              <w:left w:val="nil"/>
              <w:bottom w:val="single" w:sz="4" w:space="0" w:color="auto"/>
              <w:right w:val="single" w:sz="4" w:space="0" w:color="auto"/>
            </w:tcBorders>
            <w:shd w:val="clear" w:color="auto" w:fill="auto"/>
            <w:vAlign w:val="center"/>
          </w:tcPr>
          <w:p w14:paraId="3B96F5E1" w14:textId="77777777" w:rsidR="004213E5" w:rsidRPr="00DF5E71" w:rsidRDefault="004213E5" w:rsidP="00F76FDF">
            <w:pPr>
              <w:jc w:val="center"/>
              <w:rPr>
                <w:bCs/>
              </w:rPr>
            </w:pPr>
            <w:r w:rsidRPr="00DF5E71">
              <w:rPr>
                <w:bCs/>
              </w:rPr>
              <w:t>198.61</w:t>
            </w:r>
          </w:p>
        </w:tc>
      </w:tr>
      <w:tr w:rsidR="004213E5" w:rsidRPr="00DF5E71" w14:paraId="775B5BF3"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4953FC" w14:textId="77777777" w:rsidR="004213E5" w:rsidRPr="00DF5E71" w:rsidRDefault="004213E5" w:rsidP="00F76FDF">
            <w:pPr>
              <w:jc w:val="center"/>
              <w:rPr>
                <w:bCs/>
              </w:rPr>
            </w:pPr>
            <w:r w:rsidRPr="00DF5E71">
              <w:rPr>
                <w:bCs/>
              </w:rPr>
              <w:t>992.</w:t>
            </w:r>
          </w:p>
        </w:tc>
        <w:tc>
          <w:tcPr>
            <w:tcW w:w="1683" w:type="dxa"/>
            <w:tcBorders>
              <w:top w:val="nil"/>
              <w:left w:val="nil"/>
              <w:bottom w:val="single" w:sz="4" w:space="0" w:color="auto"/>
              <w:right w:val="single" w:sz="4" w:space="0" w:color="auto"/>
            </w:tcBorders>
            <w:shd w:val="clear" w:color="auto" w:fill="auto"/>
            <w:vAlign w:val="center"/>
          </w:tcPr>
          <w:p w14:paraId="6027D10C" w14:textId="77777777" w:rsidR="004213E5" w:rsidRPr="00DF5E71" w:rsidRDefault="004213E5" w:rsidP="00F76FDF">
            <w:pPr>
              <w:jc w:val="center"/>
              <w:rPr>
                <w:bCs/>
              </w:rPr>
            </w:pPr>
            <w:r w:rsidRPr="00DF5E71">
              <w:rPr>
                <w:bCs/>
              </w:rPr>
              <w:t>19110*</w:t>
            </w:r>
          </w:p>
        </w:tc>
        <w:tc>
          <w:tcPr>
            <w:tcW w:w="5365" w:type="dxa"/>
            <w:tcBorders>
              <w:top w:val="nil"/>
              <w:left w:val="nil"/>
              <w:bottom w:val="single" w:sz="4" w:space="0" w:color="auto"/>
              <w:right w:val="single" w:sz="4" w:space="0" w:color="auto"/>
            </w:tcBorders>
            <w:shd w:val="clear" w:color="auto" w:fill="auto"/>
            <w:vAlign w:val="center"/>
          </w:tcPr>
          <w:p w14:paraId="728BA5C7" w14:textId="77777777" w:rsidR="004213E5" w:rsidRPr="00DF5E71" w:rsidRDefault="004213E5" w:rsidP="00F76FDF">
            <w:pPr>
              <w:rPr>
                <w:bCs/>
              </w:rPr>
            </w:pPr>
            <w:r w:rsidRPr="00DF5E71">
              <w:rPr>
                <w:bCs/>
              </w:rPr>
              <w:t>Parciālā cistektomija ar ureterocistoanastomozi</w:t>
            </w:r>
          </w:p>
        </w:tc>
        <w:tc>
          <w:tcPr>
            <w:tcW w:w="1089" w:type="dxa"/>
            <w:tcBorders>
              <w:top w:val="nil"/>
              <w:left w:val="nil"/>
              <w:bottom w:val="single" w:sz="4" w:space="0" w:color="auto"/>
              <w:right w:val="single" w:sz="4" w:space="0" w:color="auto"/>
            </w:tcBorders>
            <w:shd w:val="clear" w:color="auto" w:fill="auto"/>
            <w:vAlign w:val="center"/>
          </w:tcPr>
          <w:p w14:paraId="7263BD20" w14:textId="77777777" w:rsidR="004213E5" w:rsidRPr="00DF5E71" w:rsidRDefault="004213E5" w:rsidP="00F76FDF">
            <w:pPr>
              <w:jc w:val="center"/>
              <w:rPr>
                <w:bCs/>
              </w:rPr>
            </w:pPr>
            <w:r w:rsidRPr="00DF5E71">
              <w:rPr>
                <w:bCs/>
              </w:rPr>
              <w:t>219.39</w:t>
            </w:r>
          </w:p>
        </w:tc>
      </w:tr>
      <w:tr w:rsidR="004213E5" w:rsidRPr="00DF5E71" w14:paraId="68392FE7" w14:textId="77777777" w:rsidTr="00F76FDF">
        <w:trPr>
          <w:trHeight w:val="3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E365B4" w14:textId="77777777" w:rsidR="004213E5" w:rsidRPr="00DF5E71" w:rsidRDefault="004213E5" w:rsidP="00F76FDF">
            <w:pPr>
              <w:jc w:val="center"/>
              <w:rPr>
                <w:bCs/>
              </w:rPr>
            </w:pPr>
            <w:r w:rsidRPr="00DF5E71">
              <w:rPr>
                <w:bCs/>
              </w:rPr>
              <w:t>993.</w:t>
            </w:r>
          </w:p>
        </w:tc>
        <w:tc>
          <w:tcPr>
            <w:tcW w:w="1683" w:type="dxa"/>
            <w:tcBorders>
              <w:top w:val="nil"/>
              <w:left w:val="nil"/>
              <w:bottom w:val="single" w:sz="4" w:space="0" w:color="auto"/>
              <w:right w:val="single" w:sz="4" w:space="0" w:color="auto"/>
            </w:tcBorders>
            <w:shd w:val="clear" w:color="auto" w:fill="auto"/>
            <w:vAlign w:val="center"/>
          </w:tcPr>
          <w:p w14:paraId="5CC15792" w14:textId="77777777" w:rsidR="004213E5" w:rsidRPr="00DF5E71" w:rsidRDefault="004213E5" w:rsidP="00F76FDF">
            <w:pPr>
              <w:jc w:val="center"/>
              <w:rPr>
                <w:bCs/>
              </w:rPr>
            </w:pPr>
            <w:r w:rsidRPr="00DF5E71">
              <w:rPr>
                <w:bCs/>
              </w:rPr>
              <w:t>19111*</w:t>
            </w:r>
          </w:p>
        </w:tc>
        <w:tc>
          <w:tcPr>
            <w:tcW w:w="5365" w:type="dxa"/>
            <w:tcBorders>
              <w:top w:val="nil"/>
              <w:left w:val="nil"/>
              <w:bottom w:val="single" w:sz="4" w:space="0" w:color="auto"/>
              <w:right w:val="single" w:sz="4" w:space="0" w:color="auto"/>
            </w:tcBorders>
            <w:shd w:val="clear" w:color="auto" w:fill="auto"/>
            <w:vAlign w:val="center"/>
          </w:tcPr>
          <w:p w14:paraId="00496A30" w14:textId="77777777" w:rsidR="004213E5" w:rsidRPr="00DF5E71" w:rsidRDefault="004213E5" w:rsidP="00F76FDF">
            <w:pPr>
              <w:rPr>
                <w:bCs/>
              </w:rPr>
            </w:pPr>
            <w:r w:rsidRPr="00DF5E71">
              <w:rPr>
                <w:bCs/>
              </w:rPr>
              <w:t>Cistektomija ar urīnvada pārstādīšanu zarnā un/vai urīna rezervuāra izveidošanu no zarnas</w:t>
            </w:r>
          </w:p>
        </w:tc>
        <w:tc>
          <w:tcPr>
            <w:tcW w:w="1089" w:type="dxa"/>
            <w:tcBorders>
              <w:top w:val="nil"/>
              <w:left w:val="nil"/>
              <w:bottom w:val="single" w:sz="4" w:space="0" w:color="auto"/>
              <w:right w:val="single" w:sz="4" w:space="0" w:color="auto"/>
            </w:tcBorders>
            <w:shd w:val="clear" w:color="auto" w:fill="auto"/>
            <w:vAlign w:val="center"/>
          </w:tcPr>
          <w:p w14:paraId="1B7B675E" w14:textId="77777777" w:rsidR="004213E5" w:rsidRPr="00DF5E71" w:rsidRDefault="004213E5" w:rsidP="00F76FDF">
            <w:pPr>
              <w:jc w:val="center"/>
              <w:rPr>
                <w:bCs/>
              </w:rPr>
            </w:pPr>
            <w:r w:rsidRPr="00DF5E71">
              <w:rPr>
                <w:bCs/>
              </w:rPr>
              <w:t>432.04</w:t>
            </w:r>
          </w:p>
        </w:tc>
      </w:tr>
      <w:tr w:rsidR="004213E5" w:rsidRPr="00DF5E71" w14:paraId="45BB10A7"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EFA654" w14:textId="77777777" w:rsidR="004213E5" w:rsidRPr="00DF5E71" w:rsidRDefault="004213E5" w:rsidP="00F76FDF">
            <w:pPr>
              <w:jc w:val="center"/>
              <w:rPr>
                <w:bCs/>
              </w:rPr>
            </w:pPr>
            <w:r w:rsidRPr="00DF5E71">
              <w:rPr>
                <w:bCs/>
              </w:rPr>
              <w:t>994.</w:t>
            </w:r>
          </w:p>
        </w:tc>
        <w:tc>
          <w:tcPr>
            <w:tcW w:w="1683" w:type="dxa"/>
            <w:tcBorders>
              <w:top w:val="nil"/>
              <w:left w:val="nil"/>
              <w:bottom w:val="single" w:sz="4" w:space="0" w:color="auto"/>
              <w:right w:val="single" w:sz="4" w:space="0" w:color="auto"/>
            </w:tcBorders>
            <w:shd w:val="clear" w:color="auto" w:fill="auto"/>
            <w:vAlign w:val="center"/>
          </w:tcPr>
          <w:p w14:paraId="28CCD68F" w14:textId="77777777" w:rsidR="004213E5" w:rsidRPr="00DF5E71" w:rsidRDefault="004213E5" w:rsidP="00F76FDF">
            <w:pPr>
              <w:jc w:val="center"/>
              <w:rPr>
                <w:bCs/>
              </w:rPr>
            </w:pPr>
            <w:r w:rsidRPr="00DF5E71">
              <w:rPr>
                <w:bCs/>
              </w:rPr>
              <w:t>19112*</w:t>
            </w:r>
          </w:p>
        </w:tc>
        <w:tc>
          <w:tcPr>
            <w:tcW w:w="5365" w:type="dxa"/>
            <w:tcBorders>
              <w:top w:val="nil"/>
              <w:left w:val="nil"/>
              <w:bottom w:val="single" w:sz="4" w:space="0" w:color="auto"/>
              <w:right w:val="single" w:sz="4" w:space="0" w:color="auto"/>
            </w:tcBorders>
            <w:shd w:val="clear" w:color="auto" w:fill="auto"/>
            <w:vAlign w:val="center"/>
          </w:tcPr>
          <w:p w14:paraId="554FF11B" w14:textId="77777777" w:rsidR="004213E5" w:rsidRPr="00DF5E71" w:rsidRDefault="004213E5" w:rsidP="00F76FDF">
            <w:pPr>
              <w:rPr>
                <w:bCs/>
              </w:rPr>
            </w:pPr>
            <w:r w:rsidRPr="00DF5E71">
              <w:rPr>
                <w:bCs/>
              </w:rPr>
              <w:t>Urīnvadu–zarnu anastamoze (ar šinas vērtību)</w:t>
            </w:r>
          </w:p>
        </w:tc>
        <w:tc>
          <w:tcPr>
            <w:tcW w:w="1089" w:type="dxa"/>
            <w:tcBorders>
              <w:top w:val="nil"/>
              <w:left w:val="nil"/>
              <w:bottom w:val="single" w:sz="4" w:space="0" w:color="auto"/>
              <w:right w:val="single" w:sz="4" w:space="0" w:color="auto"/>
            </w:tcBorders>
            <w:shd w:val="clear" w:color="auto" w:fill="auto"/>
            <w:vAlign w:val="center"/>
          </w:tcPr>
          <w:p w14:paraId="76E18BBF" w14:textId="77777777" w:rsidR="004213E5" w:rsidRPr="00DF5E71" w:rsidRDefault="004213E5" w:rsidP="00F76FDF">
            <w:pPr>
              <w:jc w:val="center"/>
              <w:rPr>
                <w:bCs/>
              </w:rPr>
            </w:pPr>
            <w:r w:rsidRPr="00DF5E71">
              <w:rPr>
                <w:bCs/>
              </w:rPr>
              <w:t>198.42</w:t>
            </w:r>
          </w:p>
        </w:tc>
      </w:tr>
      <w:tr w:rsidR="004213E5" w:rsidRPr="00DF5E71" w14:paraId="64046591"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7AB0A8" w14:textId="77777777" w:rsidR="004213E5" w:rsidRPr="00DF5E71" w:rsidRDefault="004213E5" w:rsidP="00F76FDF">
            <w:pPr>
              <w:jc w:val="center"/>
              <w:rPr>
                <w:bCs/>
              </w:rPr>
            </w:pPr>
            <w:r w:rsidRPr="00DF5E71">
              <w:rPr>
                <w:bCs/>
              </w:rPr>
              <w:t>995.</w:t>
            </w:r>
          </w:p>
        </w:tc>
        <w:tc>
          <w:tcPr>
            <w:tcW w:w="1683" w:type="dxa"/>
            <w:tcBorders>
              <w:top w:val="nil"/>
              <w:left w:val="nil"/>
              <w:bottom w:val="single" w:sz="4" w:space="0" w:color="auto"/>
              <w:right w:val="single" w:sz="4" w:space="0" w:color="auto"/>
            </w:tcBorders>
            <w:shd w:val="clear" w:color="auto" w:fill="auto"/>
            <w:vAlign w:val="center"/>
          </w:tcPr>
          <w:p w14:paraId="61D7FCA3" w14:textId="77777777" w:rsidR="004213E5" w:rsidRPr="00DF5E71" w:rsidRDefault="004213E5" w:rsidP="00F76FDF">
            <w:pPr>
              <w:jc w:val="center"/>
              <w:rPr>
                <w:bCs/>
              </w:rPr>
            </w:pPr>
            <w:r w:rsidRPr="00DF5E71">
              <w:rPr>
                <w:bCs/>
              </w:rPr>
              <w:t>19113*</w:t>
            </w:r>
          </w:p>
        </w:tc>
        <w:tc>
          <w:tcPr>
            <w:tcW w:w="5365" w:type="dxa"/>
            <w:tcBorders>
              <w:top w:val="nil"/>
              <w:left w:val="nil"/>
              <w:bottom w:val="single" w:sz="4" w:space="0" w:color="auto"/>
              <w:right w:val="single" w:sz="4" w:space="0" w:color="auto"/>
            </w:tcBorders>
            <w:shd w:val="clear" w:color="auto" w:fill="auto"/>
            <w:vAlign w:val="center"/>
          </w:tcPr>
          <w:p w14:paraId="3603F0BA" w14:textId="77777777" w:rsidR="004213E5" w:rsidRPr="00DF5E71" w:rsidRDefault="004213E5" w:rsidP="00F76FDF">
            <w:pPr>
              <w:rPr>
                <w:bCs/>
              </w:rPr>
            </w:pPr>
            <w:r w:rsidRPr="00DF5E71">
              <w:rPr>
                <w:bCs/>
              </w:rPr>
              <w:t>Cistektomija ar ureterokutoneostomiju</w:t>
            </w:r>
          </w:p>
        </w:tc>
        <w:tc>
          <w:tcPr>
            <w:tcW w:w="1089" w:type="dxa"/>
            <w:tcBorders>
              <w:top w:val="nil"/>
              <w:left w:val="nil"/>
              <w:bottom w:val="single" w:sz="4" w:space="0" w:color="auto"/>
              <w:right w:val="single" w:sz="4" w:space="0" w:color="auto"/>
            </w:tcBorders>
            <w:shd w:val="clear" w:color="auto" w:fill="auto"/>
            <w:vAlign w:val="center"/>
          </w:tcPr>
          <w:p w14:paraId="5036DE8B" w14:textId="77777777" w:rsidR="004213E5" w:rsidRPr="00DF5E71" w:rsidRDefault="004213E5" w:rsidP="00F76FDF">
            <w:pPr>
              <w:jc w:val="center"/>
              <w:rPr>
                <w:bCs/>
              </w:rPr>
            </w:pPr>
            <w:r w:rsidRPr="00DF5E71">
              <w:rPr>
                <w:bCs/>
              </w:rPr>
              <w:t>198.42</w:t>
            </w:r>
          </w:p>
        </w:tc>
      </w:tr>
      <w:tr w:rsidR="004213E5" w:rsidRPr="00DF5E71" w14:paraId="57A14D1A"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B95B2C" w14:textId="77777777" w:rsidR="004213E5" w:rsidRPr="00DF5E71" w:rsidRDefault="004213E5" w:rsidP="00F76FDF">
            <w:pPr>
              <w:jc w:val="center"/>
              <w:rPr>
                <w:bCs/>
              </w:rPr>
            </w:pPr>
            <w:r w:rsidRPr="00DF5E71">
              <w:rPr>
                <w:bCs/>
              </w:rPr>
              <w:t>996.</w:t>
            </w:r>
          </w:p>
        </w:tc>
        <w:tc>
          <w:tcPr>
            <w:tcW w:w="1683" w:type="dxa"/>
            <w:tcBorders>
              <w:top w:val="nil"/>
              <w:left w:val="nil"/>
              <w:bottom w:val="single" w:sz="4" w:space="0" w:color="auto"/>
              <w:right w:val="single" w:sz="4" w:space="0" w:color="auto"/>
            </w:tcBorders>
            <w:shd w:val="clear" w:color="auto" w:fill="auto"/>
            <w:vAlign w:val="center"/>
          </w:tcPr>
          <w:p w14:paraId="3CEB6540" w14:textId="77777777" w:rsidR="004213E5" w:rsidRPr="00DF5E71" w:rsidRDefault="004213E5" w:rsidP="00F76FDF">
            <w:pPr>
              <w:jc w:val="center"/>
              <w:rPr>
                <w:bCs/>
              </w:rPr>
            </w:pPr>
            <w:r w:rsidRPr="00DF5E71">
              <w:rPr>
                <w:bCs/>
              </w:rPr>
              <w:t>19114*</w:t>
            </w:r>
          </w:p>
        </w:tc>
        <w:tc>
          <w:tcPr>
            <w:tcW w:w="5365" w:type="dxa"/>
            <w:tcBorders>
              <w:top w:val="nil"/>
              <w:left w:val="nil"/>
              <w:bottom w:val="single" w:sz="4" w:space="0" w:color="auto"/>
              <w:right w:val="single" w:sz="4" w:space="0" w:color="auto"/>
            </w:tcBorders>
            <w:shd w:val="clear" w:color="auto" w:fill="auto"/>
            <w:vAlign w:val="center"/>
          </w:tcPr>
          <w:p w14:paraId="2D981FEB" w14:textId="77777777" w:rsidR="004213E5" w:rsidRPr="00DF5E71" w:rsidRDefault="004213E5" w:rsidP="00F76FDF">
            <w:pPr>
              <w:rPr>
                <w:bCs/>
              </w:rPr>
            </w:pPr>
            <w:r w:rsidRPr="00DF5E71">
              <w:rPr>
                <w:bCs/>
              </w:rPr>
              <w:t>Orhofunikulektomija</w:t>
            </w:r>
          </w:p>
        </w:tc>
        <w:tc>
          <w:tcPr>
            <w:tcW w:w="1089" w:type="dxa"/>
            <w:tcBorders>
              <w:top w:val="nil"/>
              <w:left w:val="nil"/>
              <w:bottom w:val="single" w:sz="4" w:space="0" w:color="auto"/>
              <w:right w:val="single" w:sz="4" w:space="0" w:color="auto"/>
            </w:tcBorders>
            <w:shd w:val="clear" w:color="auto" w:fill="auto"/>
            <w:vAlign w:val="center"/>
          </w:tcPr>
          <w:p w14:paraId="400D41C7" w14:textId="77777777" w:rsidR="004213E5" w:rsidRPr="00DF5E71" w:rsidRDefault="004213E5" w:rsidP="00F76FDF">
            <w:pPr>
              <w:jc w:val="center"/>
              <w:rPr>
                <w:bCs/>
              </w:rPr>
            </w:pPr>
            <w:r w:rsidRPr="00DF5E71">
              <w:rPr>
                <w:bCs/>
              </w:rPr>
              <w:t>190.45</w:t>
            </w:r>
          </w:p>
        </w:tc>
      </w:tr>
      <w:tr w:rsidR="004213E5" w:rsidRPr="00DF5E71" w14:paraId="43A97B86"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17C82B" w14:textId="77777777" w:rsidR="004213E5" w:rsidRPr="00DF5E71" w:rsidRDefault="004213E5" w:rsidP="00F76FDF">
            <w:pPr>
              <w:jc w:val="center"/>
              <w:rPr>
                <w:bCs/>
              </w:rPr>
            </w:pPr>
            <w:r w:rsidRPr="00DF5E71">
              <w:rPr>
                <w:bCs/>
              </w:rPr>
              <w:t>997.</w:t>
            </w:r>
          </w:p>
        </w:tc>
        <w:tc>
          <w:tcPr>
            <w:tcW w:w="1683" w:type="dxa"/>
            <w:tcBorders>
              <w:top w:val="nil"/>
              <w:left w:val="nil"/>
              <w:bottom w:val="single" w:sz="4" w:space="0" w:color="auto"/>
              <w:right w:val="single" w:sz="4" w:space="0" w:color="auto"/>
            </w:tcBorders>
            <w:shd w:val="clear" w:color="auto" w:fill="auto"/>
            <w:vAlign w:val="center"/>
          </w:tcPr>
          <w:p w14:paraId="4566FEC6" w14:textId="77777777" w:rsidR="004213E5" w:rsidRPr="00DF5E71" w:rsidRDefault="004213E5" w:rsidP="00F76FDF">
            <w:pPr>
              <w:jc w:val="center"/>
              <w:rPr>
                <w:bCs/>
              </w:rPr>
            </w:pPr>
            <w:r w:rsidRPr="00DF5E71">
              <w:rPr>
                <w:bCs/>
              </w:rPr>
              <w:t>19115*</w:t>
            </w:r>
          </w:p>
        </w:tc>
        <w:tc>
          <w:tcPr>
            <w:tcW w:w="5365" w:type="dxa"/>
            <w:tcBorders>
              <w:top w:val="nil"/>
              <w:left w:val="nil"/>
              <w:bottom w:val="single" w:sz="4" w:space="0" w:color="auto"/>
              <w:right w:val="single" w:sz="4" w:space="0" w:color="auto"/>
            </w:tcBorders>
            <w:shd w:val="clear" w:color="auto" w:fill="auto"/>
            <w:vAlign w:val="center"/>
          </w:tcPr>
          <w:p w14:paraId="1B48D403" w14:textId="77777777" w:rsidR="004213E5" w:rsidRPr="00DF5E71" w:rsidRDefault="004213E5" w:rsidP="00F76FDF">
            <w:pPr>
              <w:rPr>
                <w:bCs/>
              </w:rPr>
            </w:pPr>
            <w:r w:rsidRPr="00DF5E71">
              <w:rPr>
                <w:bCs/>
              </w:rPr>
              <w:t>Radikāla prostatektomija</w:t>
            </w:r>
          </w:p>
        </w:tc>
        <w:tc>
          <w:tcPr>
            <w:tcW w:w="1089" w:type="dxa"/>
            <w:tcBorders>
              <w:top w:val="nil"/>
              <w:left w:val="nil"/>
              <w:bottom w:val="single" w:sz="4" w:space="0" w:color="auto"/>
              <w:right w:val="single" w:sz="4" w:space="0" w:color="auto"/>
            </w:tcBorders>
            <w:shd w:val="clear" w:color="auto" w:fill="auto"/>
            <w:vAlign w:val="center"/>
          </w:tcPr>
          <w:p w14:paraId="53FA4803" w14:textId="77777777" w:rsidR="004213E5" w:rsidRPr="00DF5E71" w:rsidRDefault="004213E5" w:rsidP="00F76FDF">
            <w:pPr>
              <w:jc w:val="center"/>
              <w:rPr>
                <w:bCs/>
              </w:rPr>
            </w:pPr>
            <w:r w:rsidRPr="00DF5E71">
              <w:rPr>
                <w:bCs/>
              </w:rPr>
              <w:t>222.74</w:t>
            </w:r>
          </w:p>
        </w:tc>
      </w:tr>
      <w:tr w:rsidR="004213E5" w:rsidRPr="00DF5E71" w14:paraId="3E06FD1C"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F494C0" w14:textId="77777777" w:rsidR="004213E5" w:rsidRPr="00DF5E71" w:rsidRDefault="004213E5" w:rsidP="00F76FDF">
            <w:pPr>
              <w:jc w:val="center"/>
              <w:rPr>
                <w:bCs/>
              </w:rPr>
            </w:pPr>
            <w:r w:rsidRPr="00DF5E71">
              <w:rPr>
                <w:bCs/>
              </w:rPr>
              <w:t>998.</w:t>
            </w:r>
          </w:p>
        </w:tc>
        <w:tc>
          <w:tcPr>
            <w:tcW w:w="1683" w:type="dxa"/>
            <w:tcBorders>
              <w:top w:val="nil"/>
              <w:left w:val="nil"/>
              <w:bottom w:val="single" w:sz="4" w:space="0" w:color="auto"/>
              <w:right w:val="single" w:sz="4" w:space="0" w:color="auto"/>
            </w:tcBorders>
            <w:shd w:val="clear" w:color="auto" w:fill="auto"/>
            <w:vAlign w:val="center"/>
          </w:tcPr>
          <w:p w14:paraId="5CFB781E" w14:textId="77777777" w:rsidR="004213E5" w:rsidRPr="00DF5E71" w:rsidRDefault="004213E5" w:rsidP="00F76FDF">
            <w:pPr>
              <w:jc w:val="center"/>
              <w:rPr>
                <w:bCs/>
              </w:rPr>
            </w:pPr>
            <w:r w:rsidRPr="00DF5E71">
              <w:rPr>
                <w:bCs/>
              </w:rPr>
              <w:t>19116*</w:t>
            </w:r>
          </w:p>
        </w:tc>
        <w:tc>
          <w:tcPr>
            <w:tcW w:w="5365" w:type="dxa"/>
            <w:tcBorders>
              <w:top w:val="nil"/>
              <w:left w:val="nil"/>
              <w:bottom w:val="single" w:sz="4" w:space="0" w:color="auto"/>
              <w:right w:val="single" w:sz="4" w:space="0" w:color="auto"/>
            </w:tcBorders>
            <w:shd w:val="clear" w:color="auto" w:fill="auto"/>
            <w:vAlign w:val="center"/>
          </w:tcPr>
          <w:p w14:paraId="363C0618" w14:textId="77777777" w:rsidR="004213E5" w:rsidRPr="00DF5E71" w:rsidRDefault="004213E5" w:rsidP="00F76FDF">
            <w:pPr>
              <w:rPr>
                <w:bCs/>
              </w:rPr>
            </w:pPr>
            <w:r w:rsidRPr="00DF5E71">
              <w:rPr>
                <w:bCs/>
              </w:rPr>
              <w:t>Urīnpūšļa fistulas operatīva plastika, slēgšana</w:t>
            </w:r>
          </w:p>
        </w:tc>
        <w:tc>
          <w:tcPr>
            <w:tcW w:w="1089" w:type="dxa"/>
            <w:tcBorders>
              <w:top w:val="nil"/>
              <w:left w:val="nil"/>
              <w:bottom w:val="single" w:sz="4" w:space="0" w:color="auto"/>
              <w:right w:val="single" w:sz="4" w:space="0" w:color="auto"/>
            </w:tcBorders>
            <w:shd w:val="clear" w:color="auto" w:fill="auto"/>
            <w:vAlign w:val="center"/>
          </w:tcPr>
          <w:p w14:paraId="37C28F7A" w14:textId="77777777" w:rsidR="004213E5" w:rsidRPr="00DF5E71" w:rsidRDefault="004213E5" w:rsidP="00F76FDF">
            <w:pPr>
              <w:jc w:val="center"/>
              <w:rPr>
                <w:bCs/>
              </w:rPr>
            </w:pPr>
            <w:r w:rsidRPr="00DF5E71">
              <w:rPr>
                <w:bCs/>
              </w:rPr>
              <w:t>94.14</w:t>
            </w:r>
          </w:p>
        </w:tc>
      </w:tr>
      <w:tr w:rsidR="004213E5" w:rsidRPr="00DF5E71" w14:paraId="0018C300"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28E115" w14:textId="77777777" w:rsidR="004213E5" w:rsidRPr="00DF5E71" w:rsidRDefault="004213E5" w:rsidP="00F76FDF">
            <w:pPr>
              <w:jc w:val="center"/>
              <w:rPr>
                <w:bCs/>
              </w:rPr>
            </w:pPr>
            <w:r w:rsidRPr="00DF5E71">
              <w:rPr>
                <w:bCs/>
              </w:rPr>
              <w:t>999.</w:t>
            </w:r>
          </w:p>
        </w:tc>
        <w:tc>
          <w:tcPr>
            <w:tcW w:w="1683" w:type="dxa"/>
            <w:tcBorders>
              <w:top w:val="nil"/>
              <w:left w:val="nil"/>
              <w:bottom w:val="single" w:sz="4" w:space="0" w:color="auto"/>
              <w:right w:val="single" w:sz="4" w:space="0" w:color="auto"/>
            </w:tcBorders>
            <w:shd w:val="clear" w:color="auto" w:fill="auto"/>
            <w:vAlign w:val="center"/>
          </w:tcPr>
          <w:p w14:paraId="144FA82A" w14:textId="77777777" w:rsidR="004213E5" w:rsidRPr="00DF5E71" w:rsidRDefault="004213E5" w:rsidP="00F76FDF">
            <w:pPr>
              <w:jc w:val="center"/>
              <w:rPr>
                <w:bCs/>
              </w:rPr>
            </w:pPr>
            <w:r w:rsidRPr="00DF5E71">
              <w:rPr>
                <w:bCs/>
              </w:rPr>
              <w:t>19117*</w:t>
            </w:r>
          </w:p>
        </w:tc>
        <w:tc>
          <w:tcPr>
            <w:tcW w:w="5365" w:type="dxa"/>
            <w:tcBorders>
              <w:top w:val="nil"/>
              <w:left w:val="nil"/>
              <w:bottom w:val="single" w:sz="4" w:space="0" w:color="auto"/>
              <w:right w:val="single" w:sz="4" w:space="0" w:color="auto"/>
            </w:tcBorders>
            <w:shd w:val="clear" w:color="auto" w:fill="auto"/>
            <w:vAlign w:val="center"/>
          </w:tcPr>
          <w:p w14:paraId="4EF31C50" w14:textId="77777777" w:rsidR="004213E5" w:rsidRPr="00DF5E71" w:rsidRDefault="004213E5" w:rsidP="00F76FDF">
            <w:pPr>
              <w:rPr>
                <w:bCs/>
              </w:rPr>
            </w:pPr>
            <w:r w:rsidRPr="00DF5E71">
              <w:rPr>
                <w:bCs/>
              </w:rPr>
              <w:t>Periuretrālas cistas ekscīzija</w:t>
            </w:r>
          </w:p>
        </w:tc>
        <w:tc>
          <w:tcPr>
            <w:tcW w:w="1089" w:type="dxa"/>
            <w:tcBorders>
              <w:top w:val="nil"/>
              <w:left w:val="nil"/>
              <w:bottom w:val="single" w:sz="4" w:space="0" w:color="auto"/>
              <w:right w:val="single" w:sz="4" w:space="0" w:color="auto"/>
            </w:tcBorders>
            <w:shd w:val="clear" w:color="auto" w:fill="auto"/>
            <w:vAlign w:val="center"/>
          </w:tcPr>
          <w:p w14:paraId="5F9206B9" w14:textId="77777777" w:rsidR="004213E5" w:rsidRPr="00DF5E71" w:rsidRDefault="004213E5" w:rsidP="00F76FDF">
            <w:pPr>
              <w:jc w:val="center"/>
              <w:rPr>
                <w:bCs/>
              </w:rPr>
            </w:pPr>
            <w:r w:rsidRPr="00DF5E71">
              <w:rPr>
                <w:bCs/>
              </w:rPr>
              <w:t>86.02</w:t>
            </w:r>
          </w:p>
        </w:tc>
      </w:tr>
      <w:tr w:rsidR="004213E5" w:rsidRPr="00DF5E71" w14:paraId="24A590C9" w14:textId="77777777" w:rsidTr="00F76FDF">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FD77AB" w14:textId="77777777" w:rsidR="004213E5" w:rsidRPr="00DF5E71" w:rsidRDefault="004213E5" w:rsidP="00F76FDF">
            <w:pPr>
              <w:jc w:val="center"/>
              <w:rPr>
                <w:bCs/>
              </w:rPr>
            </w:pPr>
            <w:r w:rsidRPr="00DF5E71">
              <w:rPr>
                <w:bCs/>
              </w:rPr>
              <w:t>1000.</w:t>
            </w:r>
          </w:p>
        </w:tc>
        <w:tc>
          <w:tcPr>
            <w:tcW w:w="1683" w:type="dxa"/>
            <w:tcBorders>
              <w:top w:val="nil"/>
              <w:left w:val="nil"/>
              <w:bottom w:val="single" w:sz="4" w:space="0" w:color="auto"/>
              <w:right w:val="single" w:sz="4" w:space="0" w:color="auto"/>
            </w:tcBorders>
            <w:shd w:val="clear" w:color="auto" w:fill="auto"/>
            <w:vAlign w:val="center"/>
          </w:tcPr>
          <w:p w14:paraId="26E4BC75" w14:textId="77777777" w:rsidR="004213E5" w:rsidRPr="00DF5E71" w:rsidRDefault="004213E5" w:rsidP="00F76FDF">
            <w:pPr>
              <w:jc w:val="center"/>
              <w:rPr>
                <w:bCs/>
              </w:rPr>
            </w:pPr>
            <w:r w:rsidRPr="00DF5E71">
              <w:rPr>
                <w:bCs/>
              </w:rPr>
              <w:t>19118*</w:t>
            </w:r>
          </w:p>
        </w:tc>
        <w:tc>
          <w:tcPr>
            <w:tcW w:w="5365" w:type="dxa"/>
            <w:tcBorders>
              <w:top w:val="nil"/>
              <w:left w:val="nil"/>
              <w:bottom w:val="single" w:sz="4" w:space="0" w:color="auto"/>
              <w:right w:val="single" w:sz="4" w:space="0" w:color="auto"/>
            </w:tcBorders>
            <w:shd w:val="clear" w:color="auto" w:fill="auto"/>
            <w:vAlign w:val="center"/>
          </w:tcPr>
          <w:p w14:paraId="301E93BF" w14:textId="77777777" w:rsidR="004213E5" w:rsidRPr="00DF5E71" w:rsidRDefault="004213E5" w:rsidP="00F76FDF">
            <w:pPr>
              <w:rPr>
                <w:bCs/>
              </w:rPr>
            </w:pPr>
            <w:r w:rsidRPr="00DF5E71">
              <w:rPr>
                <w:bCs/>
              </w:rPr>
              <w:t>Ekstraperitoneālas, pararenālas vai paravezikālas hematomas, flegmonas incīzija un drenāža</w:t>
            </w:r>
          </w:p>
        </w:tc>
        <w:tc>
          <w:tcPr>
            <w:tcW w:w="1089" w:type="dxa"/>
            <w:tcBorders>
              <w:top w:val="nil"/>
              <w:left w:val="nil"/>
              <w:bottom w:val="single" w:sz="4" w:space="0" w:color="auto"/>
              <w:right w:val="single" w:sz="4" w:space="0" w:color="auto"/>
            </w:tcBorders>
            <w:shd w:val="clear" w:color="auto" w:fill="auto"/>
            <w:vAlign w:val="center"/>
          </w:tcPr>
          <w:p w14:paraId="2016C58E" w14:textId="77777777" w:rsidR="004213E5" w:rsidRPr="00DF5E71" w:rsidRDefault="004213E5" w:rsidP="00F76FDF">
            <w:pPr>
              <w:jc w:val="center"/>
              <w:rPr>
                <w:bCs/>
              </w:rPr>
            </w:pPr>
            <w:r w:rsidRPr="00DF5E71">
              <w:rPr>
                <w:bCs/>
              </w:rPr>
              <w:t>190.47</w:t>
            </w:r>
          </w:p>
        </w:tc>
      </w:tr>
      <w:tr w:rsidR="004213E5" w:rsidRPr="00DF5E71" w14:paraId="7184D6EC"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B02B55" w14:textId="77777777" w:rsidR="004213E5" w:rsidRPr="00DF5E71" w:rsidRDefault="004213E5" w:rsidP="00F76FDF">
            <w:pPr>
              <w:jc w:val="center"/>
              <w:rPr>
                <w:bCs/>
              </w:rPr>
            </w:pPr>
            <w:r w:rsidRPr="00DF5E71">
              <w:rPr>
                <w:bCs/>
              </w:rPr>
              <w:t>1001.</w:t>
            </w:r>
          </w:p>
        </w:tc>
        <w:tc>
          <w:tcPr>
            <w:tcW w:w="1683" w:type="dxa"/>
            <w:tcBorders>
              <w:top w:val="nil"/>
              <w:left w:val="nil"/>
              <w:bottom w:val="single" w:sz="4" w:space="0" w:color="auto"/>
              <w:right w:val="single" w:sz="4" w:space="0" w:color="auto"/>
            </w:tcBorders>
            <w:shd w:val="clear" w:color="auto" w:fill="auto"/>
            <w:vAlign w:val="center"/>
          </w:tcPr>
          <w:p w14:paraId="477B648C" w14:textId="77777777" w:rsidR="004213E5" w:rsidRPr="00DF5E71" w:rsidRDefault="004213E5" w:rsidP="00F76FDF">
            <w:pPr>
              <w:jc w:val="center"/>
              <w:rPr>
                <w:bCs/>
              </w:rPr>
            </w:pPr>
            <w:r w:rsidRPr="00DF5E71">
              <w:rPr>
                <w:bCs/>
              </w:rPr>
              <w:t>19125*</w:t>
            </w:r>
          </w:p>
        </w:tc>
        <w:tc>
          <w:tcPr>
            <w:tcW w:w="5365" w:type="dxa"/>
            <w:tcBorders>
              <w:top w:val="nil"/>
              <w:left w:val="nil"/>
              <w:bottom w:val="single" w:sz="4" w:space="0" w:color="auto"/>
              <w:right w:val="single" w:sz="4" w:space="0" w:color="auto"/>
            </w:tcBorders>
            <w:shd w:val="clear" w:color="auto" w:fill="auto"/>
            <w:vAlign w:val="center"/>
          </w:tcPr>
          <w:p w14:paraId="63CD34AF" w14:textId="77777777" w:rsidR="004213E5" w:rsidRPr="00DF5E71" w:rsidRDefault="004213E5" w:rsidP="00F76FDF">
            <w:pPr>
              <w:rPr>
                <w:bCs/>
              </w:rPr>
            </w:pPr>
            <w:r w:rsidRPr="00DF5E71">
              <w:rPr>
                <w:bCs/>
              </w:rPr>
              <w:t>Retrosimfizāra uretras un pūšļa kakliņa fiksācija</w:t>
            </w:r>
          </w:p>
        </w:tc>
        <w:tc>
          <w:tcPr>
            <w:tcW w:w="1089" w:type="dxa"/>
            <w:tcBorders>
              <w:top w:val="nil"/>
              <w:left w:val="nil"/>
              <w:bottom w:val="single" w:sz="4" w:space="0" w:color="auto"/>
              <w:right w:val="single" w:sz="4" w:space="0" w:color="auto"/>
            </w:tcBorders>
            <w:shd w:val="clear" w:color="auto" w:fill="auto"/>
            <w:vAlign w:val="center"/>
          </w:tcPr>
          <w:p w14:paraId="526B1802" w14:textId="77777777" w:rsidR="004213E5" w:rsidRPr="00DF5E71" w:rsidRDefault="004213E5" w:rsidP="00F76FDF">
            <w:pPr>
              <w:jc w:val="center"/>
              <w:rPr>
                <w:bCs/>
              </w:rPr>
            </w:pPr>
            <w:r w:rsidRPr="00DF5E71">
              <w:rPr>
                <w:bCs/>
              </w:rPr>
              <w:t>190.47</w:t>
            </w:r>
          </w:p>
        </w:tc>
      </w:tr>
      <w:tr w:rsidR="004213E5" w:rsidRPr="00DF5E71" w14:paraId="479FEBC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35FF8B" w14:textId="77777777" w:rsidR="004213E5" w:rsidRPr="00DF5E71" w:rsidRDefault="004213E5" w:rsidP="00F76FDF">
            <w:pPr>
              <w:jc w:val="center"/>
              <w:rPr>
                <w:bCs/>
              </w:rPr>
            </w:pPr>
            <w:r w:rsidRPr="00DF5E71">
              <w:rPr>
                <w:bCs/>
              </w:rPr>
              <w:t>1002.</w:t>
            </w:r>
          </w:p>
        </w:tc>
        <w:tc>
          <w:tcPr>
            <w:tcW w:w="1683" w:type="dxa"/>
            <w:tcBorders>
              <w:top w:val="nil"/>
              <w:left w:val="nil"/>
              <w:bottom w:val="single" w:sz="4" w:space="0" w:color="auto"/>
              <w:right w:val="single" w:sz="4" w:space="0" w:color="auto"/>
            </w:tcBorders>
            <w:shd w:val="clear" w:color="auto" w:fill="auto"/>
            <w:vAlign w:val="center"/>
          </w:tcPr>
          <w:p w14:paraId="029928E1" w14:textId="77777777" w:rsidR="004213E5" w:rsidRPr="00DF5E71" w:rsidRDefault="004213E5" w:rsidP="00F76FDF">
            <w:pPr>
              <w:jc w:val="center"/>
              <w:rPr>
                <w:bCs/>
              </w:rPr>
            </w:pPr>
            <w:r w:rsidRPr="00DF5E71">
              <w:rPr>
                <w:bCs/>
              </w:rPr>
              <w:t>19126*</w:t>
            </w:r>
          </w:p>
        </w:tc>
        <w:tc>
          <w:tcPr>
            <w:tcW w:w="5365" w:type="dxa"/>
            <w:tcBorders>
              <w:top w:val="nil"/>
              <w:left w:val="nil"/>
              <w:bottom w:val="single" w:sz="4" w:space="0" w:color="auto"/>
              <w:right w:val="single" w:sz="4" w:space="0" w:color="auto"/>
            </w:tcBorders>
            <w:shd w:val="clear" w:color="auto" w:fill="auto"/>
            <w:vAlign w:val="center"/>
          </w:tcPr>
          <w:p w14:paraId="48C1E7C0" w14:textId="77777777" w:rsidR="004213E5" w:rsidRPr="00DF5E71" w:rsidRDefault="004213E5" w:rsidP="00F76FDF">
            <w:pPr>
              <w:rPr>
                <w:bCs/>
              </w:rPr>
            </w:pPr>
            <w:r w:rsidRPr="00DF5E71">
              <w:rPr>
                <w:bCs/>
              </w:rPr>
              <w:t>Piemaksa manipulācijām 19125, 19201 par retrosimfizāra polipropilēna urīnpūšļa kakliņa fiksējošās endoprotēzes lietošanu</w:t>
            </w:r>
          </w:p>
        </w:tc>
        <w:tc>
          <w:tcPr>
            <w:tcW w:w="1089" w:type="dxa"/>
            <w:tcBorders>
              <w:top w:val="nil"/>
              <w:left w:val="nil"/>
              <w:bottom w:val="single" w:sz="4" w:space="0" w:color="auto"/>
              <w:right w:val="single" w:sz="4" w:space="0" w:color="auto"/>
            </w:tcBorders>
            <w:shd w:val="clear" w:color="auto" w:fill="auto"/>
            <w:vAlign w:val="center"/>
          </w:tcPr>
          <w:p w14:paraId="51E48A71" w14:textId="77777777" w:rsidR="004213E5" w:rsidRPr="00DF5E71" w:rsidRDefault="004213E5" w:rsidP="00F76FDF">
            <w:pPr>
              <w:jc w:val="center"/>
              <w:rPr>
                <w:bCs/>
              </w:rPr>
            </w:pPr>
            <w:r w:rsidRPr="00DF5E71">
              <w:rPr>
                <w:bCs/>
              </w:rPr>
              <w:t>403.38</w:t>
            </w:r>
          </w:p>
        </w:tc>
      </w:tr>
      <w:tr w:rsidR="004213E5" w:rsidRPr="00DF5E71" w14:paraId="0CAB13F7"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257CF2" w14:textId="77777777" w:rsidR="004213E5" w:rsidRPr="00DF5E71" w:rsidRDefault="004213E5" w:rsidP="00F76FDF">
            <w:pPr>
              <w:jc w:val="center"/>
              <w:rPr>
                <w:bCs/>
              </w:rPr>
            </w:pPr>
            <w:r w:rsidRPr="00DF5E71">
              <w:rPr>
                <w:bCs/>
              </w:rPr>
              <w:t>1003.</w:t>
            </w:r>
          </w:p>
        </w:tc>
        <w:tc>
          <w:tcPr>
            <w:tcW w:w="1683" w:type="dxa"/>
            <w:tcBorders>
              <w:top w:val="nil"/>
              <w:left w:val="nil"/>
              <w:bottom w:val="single" w:sz="4" w:space="0" w:color="auto"/>
              <w:right w:val="single" w:sz="4" w:space="0" w:color="auto"/>
            </w:tcBorders>
            <w:shd w:val="clear" w:color="auto" w:fill="auto"/>
            <w:vAlign w:val="center"/>
          </w:tcPr>
          <w:p w14:paraId="02374495" w14:textId="77777777" w:rsidR="004213E5" w:rsidRPr="00DF5E71" w:rsidRDefault="004213E5" w:rsidP="00F76FDF">
            <w:pPr>
              <w:jc w:val="center"/>
              <w:rPr>
                <w:bCs/>
              </w:rPr>
            </w:pPr>
            <w:r w:rsidRPr="00DF5E71">
              <w:rPr>
                <w:bCs/>
              </w:rPr>
              <w:t>19127*</w:t>
            </w:r>
          </w:p>
        </w:tc>
        <w:tc>
          <w:tcPr>
            <w:tcW w:w="5365" w:type="dxa"/>
            <w:tcBorders>
              <w:top w:val="nil"/>
              <w:left w:val="nil"/>
              <w:bottom w:val="single" w:sz="4" w:space="0" w:color="auto"/>
              <w:right w:val="single" w:sz="4" w:space="0" w:color="auto"/>
            </w:tcBorders>
            <w:shd w:val="clear" w:color="auto" w:fill="auto"/>
            <w:vAlign w:val="center"/>
          </w:tcPr>
          <w:p w14:paraId="1D4EB47D" w14:textId="77777777" w:rsidR="004213E5" w:rsidRPr="00DF5E71" w:rsidRDefault="004213E5" w:rsidP="00F76FDF">
            <w:pPr>
              <w:rPr>
                <w:bCs/>
              </w:rPr>
            </w:pPr>
            <w:r w:rsidRPr="00DF5E71">
              <w:rPr>
                <w:bCs/>
              </w:rPr>
              <w:t>Proksimālās uretras daļas plastiskā operācija</w:t>
            </w:r>
          </w:p>
        </w:tc>
        <w:tc>
          <w:tcPr>
            <w:tcW w:w="1089" w:type="dxa"/>
            <w:tcBorders>
              <w:top w:val="nil"/>
              <w:left w:val="nil"/>
              <w:bottom w:val="single" w:sz="4" w:space="0" w:color="auto"/>
              <w:right w:val="single" w:sz="4" w:space="0" w:color="auto"/>
            </w:tcBorders>
            <w:shd w:val="clear" w:color="auto" w:fill="auto"/>
            <w:vAlign w:val="center"/>
          </w:tcPr>
          <w:p w14:paraId="6F6EE744" w14:textId="77777777" w:rsidR="004213E5" w:rsidRPr="00DF5E71" w:rsidRDefault="004213E5" w:rsidP="00F76FDF">
            <w:pPr>
              <w:jc w:val="center"/>
              <w:rPr>
                <w:bCs/>
              </w:rPr>
            </w:pPr>
            <w:r w:rsidRPr="00DF5E71">
              <w:rPr>
                <w:bCs/>
              </w:rPr>
              <w:t>190.47</w:t>
            </w:r>
          </w:p>
        </w:tc>
      </w:tr>
      <w:tr w:rsidR="004213E5" w:rsidRPr="00DF5E71" w14:paraId="2C3C4E13" w14:textId="77777777" w:rsidTr="00F76FDF">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29B2BD" w14:textId="77777777" w:rsidR="004213E5" w:rsidRPr="00DF5E71" w:rsidRDefault="004213E5" w:rsidP="00F76FDF">
            <w:pPr>
              <w:jc w:val="center"/>
              <w:rPr>
                <w:bCs/>
              </w:rPr>
            </w:pPr>
            <w:r w:rsidRPr="00DF5E71">
              <w:rPr>
                <w:bCs/>
              </w:rPr>
              <w:t>1004.</w:t>
            </w:r>
          </w:p>
        </w:tc>
        <w:tc>
          <w:tcPr>
            <w:tcW w:w="1683" w:type="dxa"/>
            <w:tcBorders>
              <w:top w:val="nil"/>
              <w:left w:val="nil"/>
              <w:bottom w:val="single" w:sz="4" w:space="0" w:color="auto"/>
              <w:right w:val="single" w:sz="4" w:space="0" w:color="auto"/>
            </w:tcBorders>
            <w:shd w:val="clear" w:color="auto" w:fill="auto"/>
            <w:vAlign w:val="center"/>
          </w:tcPr>
          <w:p w14:paraId="4CBAC57D" w14:textId="77777777" w:rsidR="004213E5" w:rsidRPr="00DF5E71" w:rsidRDefault="004213E5" w:rsidP="00F76FDF">
            <w:pPr>
              <w:jc w:val="center"/>
              <w:rPr>
                <w:bCs/>
              </w:rPr>
            </w:pPr>
            <w:r w:rsidRPr="00DF5E71">
              <w:rPr>
                <w:bCs/>
              </w:rPr>
              <w:t>19134*</w:t>
            </w:r>
          </w:p>
        </w:tc>
        <w:tc>
          <w:tcPr>
            <w:tcW w:w="5365" w:type="dxa"/>
            <w:tcBorders>
              <w:top w:val="nil"/>
              <w:left w:val="nil"/>
              <w:bottom w:val="single" w:sz="4" w:space="0" w:color="auto"/>
              <w:right w:val="single" w:sz="4" w:space="0" w:color="auto"/>
            </w:tcBorders>
            <w:shd w:val="clear" w:color="auto" w:fill="auto"/>
            <w:vAlign w:val="center"/>
          </w:tcPr>
          <w:p w14:paraId="34373B88" w14:textId="77777777" w:rsidR="004213E5" w:rsidRPr="00DF5E71" w:rsidRDefault="004213E5" w:rsidP="00F76FDF">
            <w:pPr>
              <w:rPr>
                <w:bCs/>
              </w:rPr>
            </w:pPr>
            <w:r w:rsidRPr="00DF5E71">
              <w:rPr>
                <w:bCs/>
              </w:rPr>
              <w:t>Uretras endoprotezēšana pie apakšējo urīnceļu obstrukcijas vīriešiem</w:t>
            </w:r>
          </w:p>
        </w:tc>
        <w:tc>
          <w:tcPr>
            <w:tcW w:w="1089" w:type="dxa"/>
            <w:tcBorders>
              <w:top w:val="nil"/>
              <w:left w:val="nil"/>
              <w:bottom w:val="single" w:sz="4" w:space="0" w:color="auto"/>
              <w:right w:val="single" w:sz="4" w:space="0" w:color="auto"/>
            </w:tcBorders>
            <w:shd w:val="clear" w:color="auto" w:fill="auto"/>
            <w:vAlign w:val="center"/>
          </w:tcPr>
          <w:p w14:paraId="45F39231" w14:textId="77777777" w:rsidR="004213E5" w:rsidRPr="00DF5E71" w:rsidRDefault="004213E5" w:rsidP="00F76FDF">
            <w:pPr>
              <w:jc w:val="center"/>
              <w:rPr>
                <w:bCs/>
              </w:rPr>
            </w:pPr>
            <w:r w:rsidRPr="00DF5E71">
              <w:rPr>
                <w:bCs/>
              </w:rPr>
              <w:t>78.22</w:t>
            </w:r>
          </w:p>
        </w:tc>
      </w:tr>
      <w:tr w:rsidR="004213E5" w:rsidRPr="00DF5E71" w14:paraId="4CA7E6D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8BF470" w14:textId="77777777" w:rsidR="004213E5" w:rsidRPr="00DF5E71" w:rsidRDefault="004213E5" w:rsidP="00F76FDF">
            <w:pPr>
              <w:jc w:val="center"/>
              <w:rPr>
                <w:bCs/>
              </w:rPr>
            </w:pPr>
            <w:r w:rsidRPr="00DF5E71">
              <w:rPr>
                <w:bCs/>
              </w:rPr>
              <w:t>1005.</w:t>
            </w:r>
          </w:p>
        </w:tc>
        <w:tc>
          <w:tcPr>
            <w:tcW w:w="1683" w:type="dxa"/>
            <w:tcBorders>
              <w:top w:val="nil"/>
              <w:left w:val="nil"/>
              <w:bottom w:val="single" w:sz="4" w:space="0" w:color="auto"/>
              <w:right w:val="single" w:sz="4" w:space="0" w:color="auto"/>
            </w:tcBorders>
            <w:shd w:val="clear" w:color="auto" w:fill="auto"/>
            <w:vAlign w:val="center"/>
          </w:tcPr>
          <w:p w14:paraId="342D35BE" w14:textId="77777777" w:rsidR="004213E5" w:rsidRPr="00DF5E71" w:rsidRDefault="004213E5" w:rsidP="00F76FDF">
            <w:pPr>
              <w:jc w:val="center"/>
              <w:rPr>
                <w:bCs/>
              </w:rPr>
            </w:pPr>
            <w:r w:rsidRPr="00DF5E71">
              <w:rPr>
                <w:bCs/>
              </w:rPr>
              <w:t>19135*</w:t>
            </w:r>
          </w:p>
        </w:tc>
        <w:tc>
          <w:tcPr>
            <w:tcW w:w="5365" w:type="dxa"/>
            <w:tcBorders>
              <w:top w:val="nil"/>
              <w:left w:val="nil"/>
              <w:bottom w:val="single" w:sz="4" w:space="0" w:color="auto"/>
              <w:right w:val="single" w:sz="4" w:space="0" w:color="auto"/>
            </w:tcBorders>
            <w:shd w:val="clear" w:color="auto" w:fill="auto"/>
            <w:vAlign w:val="center"/>
          </w:tcPr>
          <w:p w14:paraId="457397AF" w14:textId="77777777" w:rsidR="004213E5" w:rsidRPr="00DF5E71" w:rsidRDefault="004213E5" w:rsidP="00F76FDF">
            <w:pPr>
              <w:rPr>
                <w:bCs/>
              </w:rPr>
            </w:pPr>
            <w:r w:rsidRPr="00DF5E71">
              <w:rPr>
                <w:bCs/>
              </w:rPr>
              <w:t>Piemaksa par urīnizvadkanāla endoprotēzes pie labdabīgas prostatas hiperplāzijas (UroLume vai analoga) lietošanu</w:t>
            </w:r>
          </w:p>
        </w:tc>
        <w:tc>
          <w:tcPr>
            <w:tcW w:w="1089" w:type="dxa"/>
            <w:tcBorders>
              <w:top w:val="nil"/>
              <w:left w:val="nil"/>
              <w:bottom w:val="single" w:sz="4" w:space="0" w:color="auto"/>
              <w:right w:val="single" w:sz="4" w:space="0" w:color="auto"/>
            </w:tcBorders>
            <w:shd w:val="clear" w:color="auto" w:fill="auto"/>
            <w:vAlign w:val="center"/>
          </w:tcPr>
          <w:p w14:paraId="7E8EF05C" w14:textId="77777777" w:rsidR="004213E5" w:rsidRPr="00DF5E71" w:rsidRDefault="004213E5" w:rsidP="00F76FDF">
            <w:pPr>
              <w:jc w:val="center"/>
              <w:rPr>
                <w:bCs/>
              </w:rPr>
            </w:pPr>
            <w:r w:rsidRPr="00DF5E71">
              <w:rPr>
                <w:bCs/>
              </w:rPr>
              <w:t>1726.48</w:t>
            </w:r>
          </w:p>
        </w:tc>
      </w:tr>
      <w:tr w:rsidR="004213E5" w:rsidRPr="00DF5E71" w14:paraId="7EABF49C" w14:textId="77777777" w:rsidTr="00F76FDF">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4EC142" w14:textId="77777777" w:rsidR="004213E5" w:rsidRPr="00DF5E71" w:rsidRDefault="004213E5" w:rsidP="00F76FDF">
            <w:pPr>
              <w:jc w:val="center"/>
              <w:rPr>
                <w:bCs/>
              </w:rPr>
            </w:pPr>
            <w:r w:rsidRPr="00DF5E71">
              <w:rPr>
                <w:bCs/>
              </w:rPr>
              <w:t>1006.</w:t>
            </w:r>
          </w:p>
        </w:tc>
        <w:tc>
          <w:tcPr>
            <w:tcW w:w="1683" w:type="dxa"/>
            <w:tcBorders>
              <w:top w:val="nil"/>
              <w:left w:val="nil"/>
              <w:bottom w:val="single" w:sz="4" w:space="0" w:color="auto"/>
              <w:right w:val="single" w:sz="4" w:space="0" w:color="auto"/>
            </w:tcBorders>
            <w:shd w:val="clear" w:color="auto" w:fill="auto"/>
            <w:vAlign w:val="center"/>
          </w:tcPr>
          <w:p w14:paraId="4858D8F1" w14:textId="77777777" w:rsidR="004213E5" w:rsidRPr="00DF5E71" w:rsidRDefault="004213E5" w:rsidP="00F76FDF">
            <w:pPr>
              <w:jc w:val="center"/>
              <w:rPr>
                <w:bCs/>
              </w:rPr>
            </w:pPr>
            <w:r w:rsidRPr="00DF5E71">
              <w:rPr>
                <w:bCs/>
              </w:rPr>
              <w:t>19145*</w:t>
            </w:r>
          </w:p>
        </w:tc>
        <w:tc>
          <w:tcPr>
            <w:tcW w:w="5365" w:type="dxa"/>
            <w:tcBorders>
              <w:top w:val="nil"/>
              <w:left w:val="nil"/>
              <w:bottom w:val="single" w:sz="4" w:space="0" w:color="auto"/>
              <w:right w:val="single" w:sz="4" w:space="0" w:color="auto"/>
            </w:tcBorders>
            <w:shd w:val="clear" w:color="auto" w:fill="auto"/>
            <w:vAlign w:val="center"/>
          </w:tcPr>
          <w:p w14:paraId="138778D5" w14:textId="77777777" w:rsidR="004213E5" w:rsidRPr="00DF5E71" w:rsidRDefault="004213E5" w:rsidP="00F76FDF">
            <w:pPr>
              <w:rPr>
                <w:bCs/>
              </w:rPr>
            </w:pPr>
            <w:r w:rsidRPr="00DF5E71">
              <w:rPr>
                <w:bCs/>
              </w:rPr>
              <w:t>Distālās uretras (priekšējās) daļas plastiskā operācija</w:t>
            </w:r>
          </w:p>
        </w:tc>
        <w:tc>
          <w:tcPr>
            <w:tcW w:w="1089" w:type="dxa"/>
            <w:tcBorders>
              <w:top w:val="nil"/>
              <w:left w:val="nil"/>
              <w:bottom w:val="single" w:sz="4" w:space="0" w:color="auto"/>
              <w:right w:val="single" w:sz="4" w:space="0" w:color="auto"/>
            </w:tcBorders>
            <w:shd w:val="clear" w:color="auto" w:fill="auto"/>
            <w:vAlign w:val="center"/>
          </w:tcPr>
          <w:p w14:paraId="4F3350B4" w14:textId="77777777" w:rsidR="004213E5" w:rsidRPr="00DF5E71" w:rsidRDefault="004213E5" w:rsidP="00F76FDF">
            <w:pPr>
              <w:jc w:val="center"/>
              <w:rPr>
                <w:bCs/>
              </w:rPr>
            </w:pPr>
            <w:r w:rsidRPr="00DF5E71">
              <w:rPr>
                <w:bCs/>
              </w:rPr>
              <w:t>190.47</w:t>
            </w:r>
          </w:p>
        </w:tc>
      </w:tr>
      <w:tr w:rsidR="004213E5" w:rsidRPr="00DF5E71" w14:paraId="6DBBE953"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D4021B" w14:textId="77777777" w:rsidR="004213E5" w:rsidRPr="00DF5E71" w:rsidRDefault="004213E5" w:rsidP="00F76FDF">
            <w:pPr>
              <w:jc w:val="center"/>
              <w:rPr>
                <w:bCs/>
              </w:rPr>
            </w:pPr>
            <w:r w:rsidRPr="00DF5E71">
              <w:rPr>
                <w:bCs/>
              </w:rPr>
              <w:t>1007.</w:t>
            </w:r>
          </w:p>
        </w:tc>
        <w:tc>
          <w:tcPr>
            <w:tcW w:w="1683" w:type="dxa"/>
            <w:tcBorders>
              <w:top w:val="nil"/>
              <w:left w:val="nil"/>
              <w:bottom w:val="single" w:sz="4" w:space="0" w:color="auto"/>
              <w:right w:val="single" w:sz="4" w:space="0" w:color="auto"/>
            </w:tcBorders>
            <w:shd w:val="clear" w:color="auto" w:fill="auto"/>
            <w:vAlign w:val="center"/>
          </w:tcPr>
          <w:p w14:paraId="51617BFB" w14:textId="77777777" w:rsidR="004213E5" w:rsidRPr="00DF5E71" w:rsidRDefault="004213E5" w:rsidP="00F76FDF">
            <w:pPr>
              <w:jc w:val="center"/>
              <w:rPr>
                <w:bCs/>
              </w:rPr>
            </w:pPr>
            <w:r w:rsidRPr="00DF5E71">
              <w:rPr>
                <w:bCs/>
              </w:rPr>
              <w:t>19146*</w:t>
            </w:r>
          </w:p>
        </w:tc>
        <w:tc>
          <w:tcPr>
            <w:tcW w:w="5365" w:type="dxa"/>
            <w:tcBorders>
              <w:top w:val="nil"/>
              <w:left w:val="nil"/>
              <w:bottom w:val="single" w:sz="4" w:space="0" w:color="auto"/>
              <w:right w:val="single" w:sz="4" w:space="0" w:color="auto"/>
            </w:tcBorders>
            <w:shd w:val="clear" w:color="auto" w:fill="auto"/>
            <w:vAlign w:val="center"/>
          </w:tcPr>
          <w:p w14:paraId="23DE328A" w14:textId="77777777" w:rsidR="004213E5" w:rsidRPr="00DF5E71" w:rsidRDefault="004213E5" w:rsidP="00F76FDF">
            <w:pPr>
              <w:rPr>
                <w:bCs/>
              </w:rPr>
            </w:pPr>
            <w:r w:rsidRPr="00DF5E71">
              <w:rPr>
                <w:bCs/>
              </w:rPr>
              <w:t>Transvaginālas vezikovaginālas fistulas aizvēršana</w:t>
            </w:r>
          </w:p>
        </w:tc>
        <w:tc>
          <w:tcPr>
            <w:tcW w:w="1089" w:type="dxa"/>
            <w:tcBorders>
              <w:top w:val="nil"/>
              <w:left w:val="nil"/>
              <w:bottom w:val="single" w:sz="4" w:space="0" w:color="auto"/>
              <w:right w:val="single" w:sz="4" w:space="0" w:color="auto"/>
            </w:tcBorders>
            <w:shd w:val="clear" w:color="auto" w:fill="auto"/>
            <w:vAlign w:val="center"/>
          </w:tcPr>
          <w:p w14:paraId="1E459042" w14:textId="77777777" w:rsidR="004213E5" w:rsidRPr="00DF5E71" w:rsidRDefault="004213E5" w:rsidP="00F76FDF">
            <w:pPr>
              <w:jc w:val="center"/>
              <w:rPr>
                <w:bCs/>
              </w:rPr>
            </w:pPr>
            <w:r w:rsidRPr="00DF5E71">
              <w:rPr>
                <w:bCs/>
              </w:rPr>
              <w:t>190.47</w:t>
            </w:r>
          </w:p>
        </w:tc>
      </w:tr>
      <w:tr w:rsidR="004213E5" w:rsidRPr="00DF5E71" w14:paraId="4C710400" w14:textId="77777777" w:rsidTr="00F76FDF">
        <w:trPr>
          <w:trHeight w:val="3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F2FB94" w14:textId="77777777" w:rsidR="004213E5" w:rsidRPr="00DF5E71" w:rsidRDefault="004213E5" w:rsidP="00F76FDF">
            <w:pPr>
              <w:jc w:val="center"/>
              <w:rPr>
                <w:bCs/>
              </w:rPr>
            </w:pPr>
            <w:r w:rsidRPr="00DF5E71">
              <w:rPr>
                <w:bCs/>
              </w:rPr>
              <w:t>1008.</w:t>
            </w:r>
          </w:p>
        </w:tc>
        <w:tc>
          <w:tcPr>
            <w:tcW w:w="1683" w:type="dxa"/>
            <w:tcBorders>
              <w:top w:val="nil"/>
              <w:left w:val="nil"/>
              <w:bottom w:val="single" w:sz="4" w:space="0" w:color="auto"/>
              <w:right w:val="single" w:sz="4" w:space="0" w:color="auto"/>
            </w:tcBorders>
            <w:shd w:val="clear" w:color="auto" w:fill="auto"/>
            <w:vAlign w:val="center"/>
          </w:tcPr>
          <w:p w14:paraId="70AA424A" w14:textId="77777777" w:rsidR="004213E5" w:rsidRPr="00DF5E71" w:rsidRDefault="004213E5" w:rsidP="00F76FDF">
            <w:pPr>
              <w:jc w:val="center"/>
              <w:rPr>
                <w:bCs/>
              </w:rPr>
            </w:pPr>
            <w:r w:rsidRPr="00DF5E71">
              <w:rPr>
                <w:bCs/>
              </w:rPr>
              <w:t>19147*</w:t>
            </w:r>
          </w:p>
        </w:tc>
        <w:tc>
          <w:tcPr>
            <w:tcW w:w="5365" w:type="dxa"/>
            <w:tcBorders>
              <w:top w:val="nil"/>
              <w:left w:val="nil"/>
              <w:bottom w:val="single" w:sz="4" w:space="0" w:color="auto"/>
              <w:right w:val="single" w:sz="4" w:space="0" w:color="auto"/>
            </w:tcBorders>
            <w:shd w:val="clear" w:color="auto" w:fill="auto"/>
            <w:vAlign w:val="center"/>
          </w:tcPr>
          <w:p w14:paraId="4EBE15CE" w14:textId="77777777" w:rsidR="004213E5" w:rsidRPr="00DF5E71" w:rsidRDefault="004213E5" w:rsidP="00F76FDF">
            <w:pPr>
              <w:rPr>
                <w:bCs/>
              </w:rPr>
            </w:pPr>
            <w:r w:rsidRPr="00DF5E71">
              <w:rPr>
                <w:bCs/>
              </w:rPr>
              <w:t>Transabdominālas vezikovaginālas fistulas aizvēršana</w:t>
            </w:r>
          </w:p>
        </w:tc>
        <w:tc>
          <w:tcPr>
            <w:tcW w:w="1089" w:type="dxa"/>
            <w:tcBorders>
              <w:top w:val="nil"/>
              <w:left w:val="nil"/>
              <w:bottom w:val="single" w:sz="4" w:space="0" w:color="auto"/>
              <w:right w:val="single" w:sz="4" w:space="0" w:color="auto"/>
            </w:tcBorders>
            <w:shd w:val="clear" w:color="auto" w:fill="auto"/>
            <w:vAlign w:val="center"/>
          </w:tcPr>
          <w:p w14:paraId="6D5762AA" w14:textId="77777777" w:rsidR="004213E5" w:rsidRPr="00DF5E71" w:rsidRDefault="004213E5" w:rsidP="00F76FDF">
            <w:pPr>
              <w:jc w:val="center"/>
              <w:rPr>
                <w:bCs/>
              </w:rPr>
            </w:pPr>
            <w:r w:rsidRPr="00DF5E71">
              <w:rPr>
                <w:bCs/>
              </w:rPr>
              <w:t>190.47</w:t>
            </w:r>
          </w:p>
        </w:tc>
      </w:tr>
      <w:tr w:rsidR="004213E5" w:rsidRPr="00DF5E71" w14:paraId="04141B6B" w14:textId="77777777" w:rsidTr="00F76FDF">
        <w:trPr>
          <w:trHeight w:val="2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B351BD" w14:textId="77777777" w:rsidR="004213E5" w:rsidRPr="00DF5E71" w:rsidRDefault="004213E5" w:rsidP="00F76FDF">
            <w:pPr>
              <w:jc w:val="center"/>
              <w:rPr>
                <w:bCs/>
              </w:rPr>
            </w:pPr>
            <w:r w:rsidRPr="00DF5E71">
              <w:rPr>
                <w:bCs/>
              </w:rPr>
              <w:t>1009.</w:t>
            </w:r>
          </w:p>
        </w:tc>
        <w:tc>
          <w:tcPr>
            <w:tcW w:w="1683" w:type="dxa"/>
            <w:tcBorders>
              <w:top w:val="nil"/>
              <w:left w:val="nil"/>
              <w:bottom w:val="single" w:sz="4" w:space="0" w:color="auto"/>
              <w:right w:val="single" w:sz="4" w:space="0" w:color="auto"/>
            </w:tcBorders>
            <w:shd w:val="clear" w:color="auto" w:fill="auto"/>
            <w:vAlign w:val="center"/>
          </w:tcPr>
          <w:p w14:paraId="48537C0D" w14:textId="77777777" w:rsidR="004213E5" w:rsidRPr="00DF5E71" w:rsidRDefault="004213E5" w:rsidP="00F76FDF">
            <w:pPr>
              <w:jc w:val="center"/>
              <w:rPr>
                <w:bCs/>
              </w:rPr>
            </w:pPr>
            <w:r w:rsidRPr="00DF5E71">
              <w:rPr>
                <w:bCs/>
              </w:rPr>
              <w:t>19148*</w:t>
            </w:r>
          </w:p>
        </w:tc>
        <w:tc>
          <w:tcPr>
            <w:tcW w:w="5365" w:type="dxa"/>
            <w:tcBorders>
              <w:top w:val="nil"/>
              <w:left w:val="nil"/>
              <w:bottom w:val="single" w:sz="4" w:space="0" w:color="auto"/>
              <w:right w:val="single" w:sz="4" w:space="0" w:color="auto"/>
            </w:tcBorders>
            <w:shd w:val="clear" w:color="auto" w:fill="auto"/>
            <w:vAlign w:val="center"/>
          </w:tcPr>
          <w:p w14:paraId="45CAE7FF" w14:textId="77777777" w:rsidR="004213E5" w:rsidRPr="00DF5E71" w:rsidRDefault="004213E5" w:rsidP="00F76FDF">
            <w:pPr>
              <w:rPr>
                <w:bCs/>
              </w:rPr>
            </w:pPr>
            <w:r w:rsidRPr="00DF5E71">
              <w:rPr>
                <w:bCs/>
              </w:rPr>
              <w:t>Dzimumlocekļa svešķermeņu ekscīzija</w:t>
            </w:r>
          </w:p>
        </w:tc>
        <w:tc>
          <w:tcPr>
            <w:tcW w:w="1089" w:type="dxa"/>
            <w:tcBorders>
              <w:top w:val="nil"/>
              <w:left w:val="nil"/>
              <w:bottom w:val="single" w:sz="4" w:space="0" w:color="auto"/>
              <w:right w:val="single" w:sz="4" w:space="0" w:color="auto"/>
            </w:tcBorders>
            <w:shd w:val="clear" w:color="auto" w:fill="auto"/>
            <w:vAlign w:val="center"/>
          </w:tcPr>
          <w:p w14:paraId="14330359" w14:textId="77777777" w:rsidR="004213E5" w:rsidRPr="00DF5E71" w:rsidRDefault="004213E5" w:rsidP="00F76FDF">
            <w:pPr>
              <w:jc w:val="center"/>
              <w:rPr>
                <w:bCs/>
              </w:rPr>
            </w:pPr>
            <w:r w:rsidRPr="00DF5E71">
              <w:rPr>
                <w:bCs/>
              </w:rPr>
              <w:t>86.02</w:t>
            </w:r>
          </w:p>
        </w:tc>
      </w:tr>
      <w:tr w:rsidR="004213E5" w:rsidRPr="00DF5E71" w14:paraId="6B058773" w14:textId="77777777" w:rsidTr="00F76FDF">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6C8030" w14:textId="77777777" w:rsidR="004213E5" w:rsidRPr="00DF5E71" w:rsidRDefault="004213E5" w:rsidP="00F76FDF">
            <w:pPr>
              <w:jc w:val="center"/>
              <w:rPr>
                <w:bCs/>
              </w:rPr>
            </w:pPr>
            <w:r w:rsidRPr="00DF5E71">
              <w:rPr>
                <w:bCs/>
              </w:rPr>
              <w:t>1010.</w:t>
            </w:r>
          </w:p>
        </w:tc>
        <w:tc>
          <w:tcPr>
            <w:tcW w:w="1683" w:type="dxa"/>
            <w:tcBorders>
              <w:top w:val="nil"/>
              <w:left w:val="nil"/>
              <w:bottom w:val="single" w:sz="4" w:space="0" w:color="auto"/>
              <w:right w:val="single" w:sz="4" w:space="0" w:color="auto"/>
            </w:tcBorders>
            <w:shd w:val="clear" w:color="auto" w:fill="auto"/>
            <w:vAlign w:val="center"/>
          </w:tcPr>
          <w:p w14:paraId="677E5A45" w14:textId="77777777" w:rsidR="004213E5" w:rsidRPr="00DF5E71" w:rsidRDefault="004213E5" w:rsidP="00F76FDF">
            <w:pPr>
              <w:jc w:val="center"/>
              <w:rPr>
                <w:bCs/>
              </w:rPr>
            </w:pPr>
            <w:r w:rsidRPr="00DF5E71">
              <w:rPr>
                <w:bCs/>
              </w:rPr>
              <w:t>19149*</w:t>
            </w:r>
          </w:p>
        </w:tc>
        <w:tc>
          <w:tcPr>
            <w:tcW w:w="5365" w:type="dxa"/>
            <w:tcBorders>
              <w:top w:val="nil"/>
              <w:left w:val="nil"/>
              <w:bottom w:val="single" w:sz="4" w:space="0" w:color="auto"/>
              <w:right w:val="single" w:sz="4" w:space="0" w:color="auto"/>
            </w:tcBorders>
            <w:shd w:val="clear" w:color="auto" w:fill="auto"/>
            <w:vAlign w:val="center"/>
          </w:tcPr>
          <w:p w14:paraId="755A090A" w14:textId="77777777" w:rsidR="004213E5" w:rsidRPr="00DF5E71" w:rsidRDefault="004213E5" w:rsidP="00F76FDF">
            <w:pPr>
              <w:rPr>
                <w:bCs/>
              </w:rPr>
            </w:pPr>
            <w:r w:rsidRPr="00DF5E71">
              <w:rPr>
                <w:bCs/>
              </w:rPr>
              <w:t>Dzimumlocekļa amputācija</w:t>
            </w:r>
          </w:p>
        </w:tc>
        <w:tc>
          <w:tcPr>
            <w:tcW w:w="1089" w:type="dxa"/>
            <w:tcBorders>
              <w:top w:val="nil"/>
              <w:left w:val="nil"/>
              <w:bottom w:val="single" w:sz="4" w:space="0" w:color="auto"/>
              <w:right w:val="single" w:sz="4" w:space="0" w:color="auto"/>
            </w:tcBorders>
            <w:shd w:val="clear" w:color="auto" w:fill="auto"/>
            <w:vAlign w:val="center"/>
          </w:tcPr>
          <w:p w14:paraId="1A19CE21" w14:textId="77777777" w:rsidR="004213E5" w:rsidRPr="00DF5E71" w:rsidRDefault="004213E5" w:rsidP="00F76FDF">
            <w:pPr>
              <w:jc w:val="center"/>
              <w:rPr>
                <w:bCs/>
              </w:rPr>
            </w:pPr>
            <w:r w:rsidRPr="00DF5E71">
              <w:rPr>
                <w:bCs/>
              </w:rPr>
              <w:t>86.02</w:t>
            </w:r>
          </w:p>
        </w:tc>
      </w:tr>
      <w:tr w:rsidR="004213E5" w:rsidRPr="00DF5E71" w14:paraId="607F179B" w14:textId="77777777" w:rsidTr="00F76FDF">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2A4136" w14:textId="77777777" w:rsidR="004213E5" w:rsidRPr="00DF5E71" w:rsidRDefault="004213E5" w:rsidP="00F76FDF">
            <w:pPr>
              <w:jc w:val="center"/>
              <w:rPr>
                <w:bCs/>
              </w:rPr>
            </w:pPr>
            <w:r w:rsidRPr="00DF5E71">
              <w:rPr>
                <w:bCs/>
              </w:rPr>
              <w:t>1011.</w:t>
            </w:r>
          </w:p>
        </w:tc>
        <w:tc>
          <w:tcPr>
            <w:tcW w:w="1683" w:type="dxa"/>
            <w:tcBorders>
              <w:top w:val="nil"/>
              <w:left w:val="nil"/>
              <w:bottom w:val="single" w:sz="4" w:space="0" w:color="auto"/>
              <w:right w:val="single" w:sz="4" w:space="0" w:color="auto"/>
            </w:tcBorders>
            <w:shd w:val="clear" w:color="auto" w:fill="auto"/>
            <w:vAlign w:val="center"/>
          </w:tcPr>
          <w:p w14:paraId="461486F7" w14:textId="77777777" w:rsidR="004213E5" w:rsidRPr="00DF5E71" w:rsidRDefault="004213E5" w:rsidP="00F76FDF">
            <w:pPr>
              <w:jc w:val="center"/>
              <w:rPr>
                <w:bCs/>
              </w:rPr>
            </w:pPr>
            <w:r w:rsidRPr="00DF5E71">
              <w:rPr>
                <w:bCs/>
              </w:rPr>
              <w:t>19150*</w:t>
            </w:r>
          </w:p>
        </w:tc>
        <w:tc>
          <w:tcPr>
            <w:tcW w:w="5365" w:type="dxa"/>
            <w:tcBorders>
              <w:top w:val="nil"/>
              <w:left w:val="nil"/>
              <w:bottom w:val="single" w:sz="4" w:space="0" w:color="auto"/>
              <w:right w:val="single" w:sz="4" w:space="0" w:color="auto"/>
            </w:tcBorders>
            <w:shd w:val="clear" w:color="auto" w:fill="auto"/>
            <w:vAlign w:val="center"/>
          </w:tcPr>
          <w:p w14:paraId="1C8A7D1C" w14:textId="77777777" w:rsidR="004213E5" w:rsidRPr="00DF5E71" w:rsidRDefault="004213E5" w:rsidP="00F76FDF">
            <w:pPr>
              <w:rPr>
                <w:bCs/>
              </w:rPr>
            </w:pPr>
            <w:r w:rsidRPr="00DF5E71">
              <w:rPr>
                <w:bCs/>
              </w:rPr>
              <w:t>Hipospādijas un epispādijas plastika</w:t>
            </w:r>
          </w:p>
        </w:tc>
        <w:tc>
          <w:tcPr>
            <w:tcW w:w="1089" w:type="dxa"/>
            <w:tcBorders>
              <w:top w:val="nil"/>
              <w:left w:val="nil"/>
              <w:bottom w:val="single" w:sz="4" w:space="0" w:color="auto"/>
              <w:right w:val="single" w:sz="4" w:space="0" w:color="auto"/>
            </w:tcBorders>
            <w:shd w:val="clear" w:color="auto" w:fill="auto"/>
            <w:vAlign w:val="center"/>
          </w:tcPr>
          <w:p w14:paraId="07EE6AAD" w14:textId="77777777" w:rsidR="004213E5" w:rsidRPr="00DF5E71" w:rsidRDefault="004213E5" w:rsidP="00F76FDF">
            <w:pPr>
              <w:jc w:val="center"/>
              <w:rPr>
                <w:bCs/>
              </w:rPr>
            </w:pPr>
            <w:r w:rsidRPr="00DF5E71">
              <w:rPr>
                <w:bCs/>
              </w:rPr>
              <w:t>86.02</w:t>
            </w:r>
          </w:p>
        </w:tc>
      </w:tr>
      <w:tr w:rsidR="004213E5" w:rsidRPr="00DF5E71" w14:paraId="068E503A" w14:textId="77777777" w:rsidTr="00F76FDF">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B98E52" w14:textId="77777777" w:rsidR="004213E5" w:rsidRPr="00DF5E71" w:rsidRDefault="004213E5" w:rsidP="00F76FDF">
            <w:pPr>
              <w:jc w:val="center"/>
              <w:rPr>
                <w:bCs/>
              </w:rPr>
            </w:pPr>
            <w:r w:rsidRPr="00DF5E71">
              <w:rPr>
                <w:bCs/>
              </w:rPr>
              <w:t>1012.</w:t>
            </w:r>
          </w:p>
        </w:tc>
        <w:tc>
          <w:tcPr>
            <w:tcW w:w="1683" w:type="dxa"/>
            <w:tcBorders>
              <w:top w:val="nil"/>
              <w:left w:val="nil"/>
              <w:bottom w:val="single" w:sz="4" w:space="0" w:color="auto"/>
              <w:right w:val="single" w:sz="4" w:space="0" w:color="auto"/>
            </w:tcBorders>
            <w:shd w:val="clear" w:color="auto" w:fill="auto"/>
            <w:vAlign w:val="center"/>
          </w:tcPr>
          <w:p w14:paraId="1795A0AE" w14:textId="77777777" w:rsidR="004213E5" w:rsidRPr="00DF5E71" w:rsidRDefault="004213E5" w:rsidP="00F76FDF">
            <w:pPr>
              <w:jc w:val="center"/>
              <w:rPr>
                <w:bCs/>
              </w:rPr>
            </w:pPr>
            <w:r w:rsidRPr="00DF5E71">
              <w:rPr>
                <w:bCs/>
              </w:rPr>
              <w:t>19151*</w:t>
            </w:r>
          </w:p>
        </w:tc>
        <w:tc>
          <w:tcPr>
            <w:tcW w:w="5365" w:type="dxa"/>
            <w:tcBorders>
              <w:top w:val="nil"/>
              <w:left w:val="nil"/>
              <w:bottom w:val="single" w:sz="4" w:space="0" w:color="auto"/>
              <w:right w:val="single" w:sz="4" w:space="0" w:color="auto"/>
            </w:tcBorders>
            <w:shd w:val="clear" w:color="auto" w:fill="auto"/>
            <w:vAlign w:val="center"/>
          </w:tcPr>
          <w:p w14:paraId="6241F239" w14:textId="77777777" w:rsidR="004213E5" w:rsidRPr="00DF5E71" w:rsidRDefault="004213E5" w:rsidP="00F76FDF">
            <w:pPr>
              <w:rPr>
                <w:bCs/>
              </w:rPr>
            </w:pPr>
            <w:r w:rsidRPr="00DF5E71">
              <w:rPr>
                <w:bCs/>
              </w:rPr>
              <w:t>Kavernozo ķermeņu punkcija, indurācijas ekscīzija</w:t>
            </w:r>
          </w:p>
        </w:tc>
        <w:tc>
          <w:tcPr>
            <w:tcW w:w="1089" w:type="dxa"/>
            <w:tcBorders>
              <w:top w:val="nil"/>
              <w:left w:val="nil"/>
              <w:bottom w:val="single" w:sz="4" w:space="0" w:color="auto"/>
              <w:right w:val="single" w:sz="4" w:space="0" w:color="auto"/>
            </w:tcBorders>
            <w:shd w:val="clear" w:color="auto" w:fill="auto"/>
            <w:vAlign w:val="center"/>
          </w:tcPr>
          <w:p w14:paraId="16F66BB2" w14:textId="77777777" w:rsidR="004213E5" w:rsidRPr="00DF5E71" w:rsidRDefault="004213E5" w:rsidP="00F76FDF">
            <w:pPr>
              <w:jc w:val="center"/>
              <w:rPr>
                <w:bCs/>
              </w:rPr>
            </w:pPr>
            <w:r w:rsidRPr="00DF5E71">
              <w:rPr>
                <w:bCs/>
              </w:rPr>
              <w:t>86.63</w:t>
            </w:r>
          </w:p>
        </w:tc>
      </w:tr>
      <w:tr w:rsidR="004213E5" w:rsidRPr="00DF5E71" w14:paraId="6EF67000" w14:textId="77777777" w:rsidTr="00F76FDF">
        <w:trPr>
          <w:trHeight w:val="2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A87C44" w14:textId="77777777" w:rsidR="004213E5" w:rsidRPr="00DF5E71" w:rsidRDefault="004213E5" w:rsidP="00F76FDF">
            <w:pPr>
              <w:jc w:val="center"/>
              <w:rPr>
                <w:bCs/>
              </w:rPr>
            </w:pPr>
            <w:r w:rsidRPr="00DF5E71">
              <w:rPr>
                <w:bCs/>
              </w:rPr>
              <w:t>1013.</w:t>
            </w:r>
          </w:p>
        </w:tc>
        <w:tc>
          <w:tcPr>
            <w:tcW w:w="1683" w:type="dxa"/>
            <w:tcBorders>
              <w:top w:val="nil"/>
              <w:left w:val="nil"/>
              <w:bottom w:val="single" w:sz="4" w:space="0" w:color="auto"/>
              <w:right w:val="single" w:sz="4" w:space="0" w:color="auto"/>
            </w:tcBorders>
            <w:shd w:val="clear" w:color="auto" w:fill="auto"/>
            <w:vAlign w:val="center"/>
          </w:tcPr>
          <w:p w14:paraId="06B40337" w14:textId="77777777" w:rsidR="004213E5" w:rsidRPr="00DF5E71" w:rsidRDefault="004213E5" w:rsidP="00F76FDF">
            <w:pPr>
              <w:jc w:val="center"/>
              <w:rPr>
                <w:bCs/>
              </w:rPr>
            </w:pPr>
            <w:r w:rsidRPr="00DF5E71">
              <w:rPr>
                <w:bCs/>
              </w:rPr>
              <w:t>19155*</w:t>
            </w:r>
          </w:p>
        </w:tc>
        <w:tc>
          <w:tcPr>
            <w:tcW w:w="5365" w:type="dxa"/>
            <w:tcBorders>
              <w:top w:val="nil"/>
              <w:left w:val="nil"/>
              <w:bottom w:val="single" w:sz="4" w:space="0" w:color="auto"/>
              <w:right w:val="single" w:sz="4" w:space="0" w:color="auto"/>
            </w:tcBorders>
            <w:shd w:val="clear" w:color="auto" w:fill="auto"/>
            <w:vAlign w:val="center"/>
          </w:tcPr>
          <w:p w14:paraId="42EC0589" w14:textId="77777777" w:rsidR="004213E5" w:rsidRPr="00DF5E71" w:rsidRDefault="004213E5" w:rsidP="00F76FDF">
            <w:pPr>
              <w:rPr>
                <w:bCs/>
              </w:rPr>
            </w:pPr>
            <w:r w:rsidRPr="00DF5E71">
              <w:rPr>
                <w:bCs/>
              </w:rPr>
              <w:t>Nieru sašūšana pie traumām</w:t>
            </w:r>
          </w:p>
        </w:tc>
        <w:tc>
          <w:tcPr>
            <w:tcW w:w="1089" w:type="dxa"/>
            <w:tcBorders>
              <w:top w:val="nil"/>
              <w:left w:val="nil"/>
              <w:bottom w:val="single" w:sz="4" w:space="0" w:color="auto"/>
              <w:right w:val="single" w:sz="4" w:space="0" w:color="auto"/>
            </w:tcBorders>
            <w:shd w:val="clear" w:color="auto" w:fill="auto"/>
            <w:vAlign w:val="center"/>
          </w:tcPr>
          <w:p w14:paraId="739D2737" w14:textId="77777777" w:rsidR="004213E5" w:rsidRPr="00DF5E71" w:rsidRDefault="004213E5" w:rsidP="00F76FDF">
            <w:pPr>
              <w:jc w:val="center"/>
              <w:rPr>
                <w:bCs/>
              </w:rPr>
            </w:pPr>
            <w:r w:rsidRPr="00DF5E71">
              <w:rPr>
                <w:bCs/>
              </w:rPr>
              <w:t>198.61</w:t>
            </w:r>
          </w:p>
        </w:tc>
      </w:tr>
      <w:tr w:rsidR="004213E5" w:rsidRPr="00DF5E71" w14:paraId="34DCEAC8" w14:textId="77777777" w:rsidTr="00F76FDF">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339620" w14:textId="77777777" w:rsidR="004213E5" w:rsidRPr="00DF5E71" w:rsidRDefault="004213E5" w:rsidP="00F76FDF">
            <w:pPr>
              <w:jc w:val="center"/>
              <w:rPr>
                <w:bCs/>
              </w:rPr>
            </w:pPr>
            <w:r w:rsidRPr="00DF5E71">
              <w:rPr>
                <w:bCs/>
              </w:rPr>
              <w:t>1014.</w:t>
            </w:r>
          </w:p>
        </w:tc>
        <w:tc>
          <w:tcPr>
            <w:tcW w:w="1683" w:type="dxa"/>
            <w:tcBorders>
              <w:top w:val="nil"/>
              <w:left w:val="nil"/>
              <w:bottom w:val="single" w:sz="4" w:space="0" w:color="auto"/>
              <w:right w:val="single" w:sz="4" w:space="0" w:color="auto"/>
            </w:tcBorders>
            <w:shd w:val="clear" w:color="auto" w:fill="auto"/>
            <w:vAlign w:val="center"/>
          </w:tcPr>
          <w:p w14:paraId="791339A4" w14:textId="77777777" w:rsidR="004213E5" w:rsidRPr="00DF5E71" w:rsidRDefault="004213E5" w:rsidP="00F76FDF">
            <w:pPr>
              <w:jc w:val="center"/>
              <w:rPr>
                <w:bCs/>
              </w:rPr>
            </w:pPr>
            <w:r w:rsidRPr="00DF5E71">
              <w:rPr>
                <w:bCs/>
              </w:rPr>
              <w:t>19156*</w:t>
            </w:r>
          </w:p>
        </w:tc>
        <w:tc>
          <w:tcPr>
            <w:tcW w:w="5365" w:type="dxa"/>
            <w:tcBorders>
              <w:top w:val="nil"/>
              <w:left w:val="nil"/>
              <w:bottom w:val="single" w:sz="4" w:space="0" w:color="auto"/>
              <w:right w:val="single" w:sz="4" w:space="0" w:color="auto"/>
            </w:tcBorders>
            <w:shd w:val="clear" w:color="auto" w:fill="auto"/>
            <w:vAlign w:val="center"/>
          </w:tcPr>
          <w:p w14:paraId="719737B2" w14:textId="77777777" w:rsidR="004213E5" w:rsidRPr="00DF5E71" w:rsidRDefault="004213E5" w:rsidP="00F76FDF">
            <w:pPr>
              <w:rPr>
                <w:bCs/>
              </w:rPr>
            </w:pPr>
            <w:r w:rsidRPr="00DF5E71">
              <w:rPr>
                <w:bCs/>
              </w:rPr>
              <w:t>Urīnpūšļa sašūšana pie traumām ar transabdominālo pieeju</w:t>
            </w:r>
          </w:p>
        </w:tc>
        <w:tc>
          <w:tcPr>
            <w:tcW w:w="1089" w:type="dxa"/>
            <w:tcBorders>
              <w:top w:val="nil"/>
              <w:left w:val="nil"/>
              <w:bottom w:val="single" w:sz="4" w:space="0" w:color="auto"/>
              <w:right w:val="single" w:sz="4" w:space="0" w:color="auto"/>
            </w:tcBorders>
            <w:shd w:val="clear" w:color="auto" w:fill="auto"/>
            <w:vAlign w:val="center"/>
          </w:tcPr>
          <w:p w14:paraId="51408FE3" w14:textId="77777777" w:rsidR="004213E5" w:rsidRPr="00DF5E71" w:rsidRDefault="004213E5" w:rsidP="00F76FDF">
            <w:pPr>
              <w:jc w:val="center"/>
              <w:rPr>
                <w:bCs/>
              </w:rPr>
            </w:pPr>
            <w:r w:rsidRPr="00DF5E71">
              <w:rPr>
                <w:bCs/>
              </w:rPr>
              <w:t>94.14</w:t>
            </w:r>
          </w:p>
        </w:tc>
      </w:tr>
      <w:tr w:rsidR="004213E5" w:rsidRPr="00DF5E71" w14:paraId="3053F569" w14:textId="77777777" w:rsidTr="00F76FDF">
        <w:trPr>
          <w:trHeight w:val="4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27C30A" w14:textId="77777777" w:rsidR="004213E5" w:rsidRPr="00DF5E71" w:rsidRDefault="004213E5" w:rsidP="00F76FDF">
            <w:pPr>
              <w:jc w:val="center"/>
              <w:rPr>
                <w:bCs/>
              </w:rPr>
            </w:pPr>
            <w:r w:rsidRPr="00DF5E71">
              <w:rPr>
                <w:bCs/>
              </w:rPr>
              <w:t>1015.</w:t>
            </w:r>
          </w:p>
        </w:tc>
        <w:tc>
          <w:tcPr>
            <w:tcW w:w="1683" w:type="dxa"/>
            <w:tcBorders>
              <w:top w:val="nil"/>
              <w:left w:val="nil"/>
              <w:bottom w:val="single" w:sz="4" w:space="0" w:color="auto"/>
              <w:right w:val="single" w:sz="4" w:space="0" w:color="auto"/>
            </w:tcBorders>
            <w:shd w:val="clear" w:color="auto" w:fill="auto"/>
            <w:vAlign w:val="center"/>
          </w:tcPr>
          <w:p w14:paraId="02721BF2" w14:textId="77777777" w:rsidR="004213E5" w:rsidRPr="00DF5E71" w:rsidRDefault="004213E5" w:rsidP="00F76FDF">
            <w:pPr>
              <w:jc w:val="center"/>
              <w:rPr>
                <w:bCs/>
              </w:rPr>
            </w:pPr>
            <w:r w:rsidRPr="00DF5E71">
              <w:rPr>
                <w:bCs/>
              </w:rPr>
              <w:t>19157*</w:t>
            </w:r>
          </w:p>
        </w:tc>
        <w:tc>
          <w:tcPr>
            <w:tcW w:w="5365" w:type="dxa"/>
            <w:tcBorders>
              <w:top w:val="nil"/>
              <w:left w:val="nil"/>
              <w:bottom w:val="single" w:sz="4" w:space="0" w:color="auto"/>
              <w:right w:val="single" w:sz="4" w:space="0" w:color="auto"/>
            </w:tcBorders>
            <w:shd w:val="clear" w:color="auto" w:fill="auto"/>
            <w:vAlign w:val="center"/>
          </w:tcPr>
          <w:p w14:paraId="6EA6C710" w14:textId="77777777" w:rsidR="004213E5" w:rsidRPr="00DF5E71" w:rsidRDefault="004213E5" w:rsidP="00F76FDF">
            <w:pPr>
              <w:rPr>
                <w:bCs/>
              </w:rPr>
            </w:pPr>
            <w:r w:rsidRPr="00DF5E71">
              <w:rPr>
                <w:bCs/>
              </w:rPr>
              <w:t>Urīnpūšļa sašūšana pie traumām ar transvezikālo pieeju</w:t>
            </w:r>
          </w:p>
        </w:tc>
        <w:tc>
          <w:tcPr>
            <w:tcW w:w="1089" w:type="dxa"/>
            <w:tcBorders>
              <w:top w:val="nil"/>
              <w:left w:val="nil"/>
              <w:bottom w:val="single" w:sz="4" w:space="0" w:color="auto"/>
              <w:right w:val="single" w:sz="4" w:space="0" w:color="auto"/>
            </w:tcBorders>
            <w:shd w:val="clear" w:color="auto" w:fill="auto"/>
            <w:vAlign w:val="center"/>
          </w:tcPr>
          <w:p w14:paraId="0F2F9AD7" w14:textId="77777777" w:rsidR="004213E5" w:rsidRPr="00DF5E71" w:rsidRDefault="004213E5" w:rsidP="00F76FDF">
            <w:pPr>
              <w:jc w:val="center"/>
              <w:rPr>
                <w:bCs/>
              </w:rPr>
            </w:pPr>
            <w:r w:rsidRPr="00DF5E71">
              <w:rPr>
                <w:bCs/>
              </w:rPr>
              <w:t>94.14</w:t>
            </w:r>
          </w:p>
        </w:tc>
      </w:tr>
      <w:tr w:rsidR="004213E5" w:rsidRPr="00DF5E71" w14:paraId="1106A033" w14:textId="77777777" w:rsidTr="00F76FDF">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FA85AD" w14:textId="77777777" w:rsidR="004213E5" w:rsidRPr="00DF5E71" w:rsidRDefault="004213E5" w:rsidP="00F76FDF">
            <w:pPr>
              <w:jc w:val="center"/>
              <w:rPr>
                <w:bCs/>
              </w:rPr>
            </w:pPr>
            <w:r w:rsidRPr="00DF5E71">
              <w:rPr>
                <w:bCs/>
              </w:rPr>
              <w:t>1016.</w:t>
            </w:r>
          </w:p>
        </w:tc>
        <w:tc>
          <w:tcPr>
            <w:tcW w:w="1683" w:type="dxa"/>
            <w:tcBorders>
              <w:top w:val="nil"/>
              <w:left w:val="nil"/>
              <w:bottom w:val="single" w:sz="4" w:space="0" w:color="auto"/>
              <w:right w:val="single" w:sz="4" w:space="0" w:color="auto"/>
            </w:tcBorders>
            <w:shd w:val="clear" w:color="auto" w:fill="auto"/>
            <w:vAlign w:val="center"/>
          </w:tcPr>
          <w:p w14:paraId="68E71117" w14:textId="77777777" w:rsidR="004213E5" w:rsidRPr="00DF5E71" w:rsidRDefault="004213E5" w:rsidP="00F76FDF">
            <w:pPr>
              <w:jc w:val="center"/>
              <w:rPr>
                <w:bCs/>
              </w:rPr>
            </w:pPr>
            <w:r w:rsidRPr="00DF5E71">
              <w:rPr>
                <w:bCs/>
              </w:rPr>
              <w:t>19158*</w:t>
            </w:r>
          </w:p>
        </w:tc>
        <w:tc>
          <w:tcPr>
            <w:tcW w:w="5365" w:type="dxa"/>
            <w:tcBorders>
              <w:top w:val="nil"/>
              <w:left w:val="nil"/>
              <w:bottom w:val="single" w:sz="4" w:space="0" w:color="auto"/>
              <w:right w:val="single" w:sz="4" w:space="0" w:color="auto"/>
            </w:tcBorders>
            <w:shd w:val="clear" w:color="auto" w:fill="auto"/>
            <w:vAlign w:val="center"/>
          </w:tcPr>
          <w:p w14:paraId="038797FE" w14:textId="77777777" w:rsidR="004213E5" w:rsidRPr="00DF5E71" w:rsidRDefault="004213E5" w:rsidP="00F76FDF">
            <w:pPr>
              <w:rPr>
                <w:bCs/>
              </w:rPr>
            </w:pPr>
            <w:r w:rsidRPr="00DF5E71">
              <w:rPr>
                <w:bCs/>
              </w:rPr>
              <w:t>Prostatas un sēklinieka biopsija ar vienreizlietojamās adatas vērtību</w:t>
            </w:r>
          </w:p>
        </w:tc>
        <w:tc>
          <w:tcPr>
            <w:tcW w:w="1089" w:type="dxa"/>
            <w:tcBorders>
              <w:top w:val="nil"/>
              <w:left w:val="nil"/>
              <w:bottom w:val="single" w:sz="4" w:space="0" w:color="auto"/>
              <w:right w:val="single" w:sz="4" w:space="0" w:color="auto"/>
            </w:tcBorders>
            <w:shd w:val="clear" w:color="auto" w:fill="auto"/>
            <w:vAlign w:val="center"/>
          </w:tcPr>
          <w:p w14:paraId="03DEAFB0" w14:textId="77777777" w:rsidR="004213E5" w:rsidRPr="00DF5E71" w:rsidRDefault="004213E5" w:rsidP="00F76FDF">
            <w:pPr>
              <w:jc w:val="center"/>
              <w:rPr>
                <w:bCs/>
              </w:rPr>
            </w:pPr>
            <w:r w:rsidRPr="00DF5E71">
              <w:rPr>
                <w:bCs/>
              </w:rPr>
              <w:t>48.34</w:t>
            </w:r>
          </w:p>
        </w:tc>
      </w:tr>
      <w:tr w:rsidR="004213E5" w:rsidRPr="00DF5E71" w14:paraId="0F9E2BE8"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3C6CEA" w14:textId="77777777" w:rsidR="004213E5" w:rsidRPr="00DF5E71" w:rsidRDefault="004213E5" w:rsidP="00F76FDF">
            <w:pPr>
              <w:jc w:val="center"/>
              <w:rPr>
                <w:bCs/>
              </w:rPr>
            </w:pPr>
            <w:r w:rsidRPr="00DF5E71">
              <w:rPr>
                <w:bCs/>
              </w:rPr>
              <w:t>1017.</w:t>
            </w:r>
          </w:p>
        </w:tc>
        <w:tc>
          <w:tcPr>
            <w:tcW w:w="1683" w:type="dxa"/>
            <w:tcBorders>
              <w:top w:val="nil"/>
              <w:left w:val="nil"/>
              <w:bottom w:val="single" w:sz="4" w:space="0" w:color="auto"/>
              <w:right w:val="single" w:sz="4" w:space="0" w:color="auto"/>
            </w:tcBorders>
            <w:shd w:val="clear" w:color="auto" w:fill="auto"/>
            <w:vAlign w:val="center"/>
          </w:tcPr>
          <w:p w14:paraId="172B232E" w14:textId="77777777" w:rsidR="004213E5" w:rsidRPr="00DF5E71" w:rsidRDefault="004213E5" w:rsidP="00F76FDF">
            <w:pPr>
              <w:jc w:val="center"/>
              <w:rPr>
                <w:bCs/>
              </w:rPr>
            </w:pPr>
            <w:r w:rsidRPr="00DF5E71">
              <w:rPr>
                <w:bCs/>
              </w:rPr>
              <w:t>19159*</w:t>
            </w:r>
          </w:p>
        </w:tc>
        <w:tc>
          <w:tcPr>
            <w:tcW w:w="5365" w:type="dxa"/>
            <w:tcBorders>
              <w:top w:val="nil"/>
              <w:left w:val="nil"/>
              <w:bottom w:val="single" w:sz="4" w:space="0" w:color="auto"/>
              <w:right w:val="single" w:sz="4" w:space="0" w:color="auto"/>
            </w:tcBorders>
            <w:shd w:val="clear" w:color="auto" w:fill="auto"/>
            <w:vAlign w:val="center"/>
          </w:tcPr>
          <w:p w14:paraId="6CF14AD7" w14:textId="77777777" w:rsidR="004213E5" w:rsidRPr="00DF5E71" w:rsidRDefault="004213E5" w:rsidP="00F76FDF">
            <w:pPr>
              <w:rPr>
                <w:bCs/>
              </w:rPr>
            </w:pPr>
            <w:r w:rsidRPr="00DF5E71">
              <w:rPr>
                <w:bCs/>
              </w:rPr>
              <w:t>Prostatas abscesa atvēršana</w:t>
            </w:r>
          </w:p>
        </w:tc>
        <w:tc>
          <w:tcPr>
            <w:tcW w:w="1089" w:type="dxa"/>
            <w:tcBorders>
              <w:top w:val="nil"/>
              <w:left w:val="nil"/>
              <w:bottom w:val="single" w:sz="4" w:space="0" w:color="auto"/>
              <w:right w:val="single" w:sz="4" w:space="0" w:color="auto"/>
            </w:tcBorders>
            <w:shd w:val="clear" w:color="auto" w:fill="auto"/>
            <w:vAlign w:val="center"/>
          </w:tcPr>
          <w:p w14:paraId="7FD0FD9B" w14:textId="77777777" w:rsidR="004213E5" w:rsidRPr="00DF5E71" w:rsidRDefault="004213E5" w:rsidP="00F76FDF">
            <w:pPr>
              <w:jc w:val="center"/>
              <w:rPr>
                <w:bCs/>
              </w:rPr>
            </w:pPr>
            <w:r w:rsidRPr="00DF5E71">
              <w:rPr>
                <w:bCs/>
              </w:rPr>
              <w:t>86.02</w:t>
            </w:r>
          </w:p>
        </w:tc>
      </w:tr>
      <w:tr w:rsidR="004213E5" w:rsidRPr="00DF5E71" w14:paraId="0E3F262D" w14:textId="77777777" w:rsidTr="00F76FDF">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071BDA" w14:textId="77777777" w:rsidR="004213E5" w:rsidRPr="00DF5E71" w:rsidRDefault="004213E5" w:rsidP="00F76FDF">
            <w:pPr>
              <w:jc w:val="center"/>
              <w:rPr>
                <w:bCs/>
              </w:rPr>
            </w:pPr>
            <w:r w:rsidRPr="00DF5E71">
              <w:rPr>
                <w:bCs/>
              </w:rPr>
              <w:t>1018.</w:t>
            </w:r>
          </w:p>
        </w:tc>
        <w:tc>
          <w:tcPr>
            <w:tcW w:w="1683" w:type="dxa"/>
            <w:tcBorders>
              <w:top w:val="nil"/>
              <w:left w:val="nil"/>
              <w:bottom w:val="single" w:sz="4" w:space="0" w:color="auto"/>
              <w:right w:val="single" w:sz="4" w:space="0" w:color="auto"/>
            </w:tcBorders>
            <w:shd w:val="clear" w:color="auto" w:fill="auto"/>
            <w:vAlign w:val="center"/>
          </w:tcPr>
          <w:p w14:paraId="25C4595B" w14:textId="77777777" w:rsidR="004213E5" w:rsidRPr="00DF5E71" w:rsidRDefault="004213E5" w:rsidP="00F76FDF">
            <w:pPr>
              <w:jc w:val="center"/>
              <w:rPr>
                <w:bCs/>
              </w:rPr>
            </w:pPr>
            <w:r w:rsidRPr="00DF5E71">
              <w:rPr>
                <w:bCs/>
              </w:rPr>
              <w:t>19160*</w:t>
            </w:r>
          </w:p>
        </w:tc>
        <w:tc>
          <w:tcPr>
            <w:tcW w:w="5365" w:type="dxa"/>
            <w:tcBorders>
              <w:top w:val="nil"/>
              <w:left w:val="nil"/>
              <w:bottom w:val="single" w:sz="4" w:space="0" w:color="auto"/>
              <w:right w:val="single" w:sz="4" w:space="0" w:color="auto"/>
            </w:tcBorders>
            <w:shd w:val="clear" w:color="auto" w:fill="auto"/>
            <w:vAlign w:val="center"/>
          </w:tcPr>
          <w:p w14:paraId="78A4C5C2" w14:textId="77777777" w:rsidR="004213E5" w:rsidRPr="00DF5E71" w:rsidRDefault="004213E5" w:rsidP="00F76FDF">
            <w:pPr>
              <w:rPr>
                <w:bCs/>
              </w:rPr>
            </w:pPr>
            <w:r w:rsidRPr="00DF5E71">
              <w:rPr>
                <w:bCs/>
              </w:rPr>
              <w:t>Emaskulācija</w:t>
            </w:r>
          </w:p>
        </w:tc>
        <w:tc>
          <w:tcPr>
            <w:tcW w:w="1089" w:type="dxa"/>
            <w:tcBorders>
              <w:top w:val="nil"/>
              <w:left w:val="nil"/>
              <w:bottom w:val="single" w:sz="4" w:space="0" w:color="auto"/>
              <w:right w:val="single" w:sz="4" w:space="0" w:color="auto"/>
            </w:tcBorders>
            <w:shd w:val="clear" w:color="auto" w:fill="auto"/>
            <w:vAlign w:val="center"/>
          </w:tcPr>
          <w:p w14:paraId="64438B2D" w14:textId="77777777" w:rsidR="004213E5" w:rsidRPr="00DF5E71" w:rsidRDefault="004213E5" w:rsidP="00F76FDF">
            <w:pPr>
              <w:jc w:val="center"/>
              <w:rPr>
                <w:bCs/>
              </w:rPr>
            </w:pPr>
            <w:r w:rsidRPr="00DF5E71">
              <w:rPr>
                <w:bCs/>
              </w:rPr>
              <w:t>86.02</w:t>
            </w:r>
          </w:p>
        </w:tc>
      </w:tr>
      <w:tr w:rsidR="004213E5" w:rsidRPr="00DF5E71" w14:paraId="654FF1BA" w14:textId="77777777" w:rsidTr="00F76FDF">
        <w:trPr>
          <w:trHeight w:val="5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A8443F" w14:textId="77777777" w:rsidR="004213E5" w:rsidRPr="00DF5E71" w:rsidRDefault="004213E5" w:rsidP="00F76FDF">
            <w:pPr>
              <w:jc w:val="center"/>
              <w:rPr>
                <w:bCs/>
              </w:rPr>
            </w:pPr>
            <w:r w:rsidRPr="00DF5E71">
              <w:rPr>
                <w:bCs/>
              </w:rPr>
              <w:t>1019.</w:t>
            </w:r>
          </w:p>
        </w:tc>
        <w:tc>
          <w:tcPr>
            <w:tcW w:w="1683" w:type="dxa"/>
            <w:tcBorders>
              <w:top w:val="nil"/>
              <w:left w:val="nil"/>
              <w:bottom w:val="single" w:sz="4" w:space="0" w:color="auto"/>
              <w:right w:val="single" w:sz="4" w:space="0" w:color="auto"/>
            </w:tcBorders>
            <w:shd w:val="clear" w:color="auto" w:fill="auto"/>
            <w:vAlign w:val="center"/>
          </w:tcPr>
          <w:p w14:paraId="7D4EEBB1" w14:textId="77777777" w:rsidR="004213E5" w:rsidRPr="00DF5E71" w:rsidRDefault="004213E5" w:rsidP="00F76FDF">
            <w:pPr>
              <w:jc w:val="center"/>
              <w:rPr>
                <w:bCs/>
              </w:rPr>
            </w:pPr>
            <w:r w:rsidRPr="00DF5E71">
              <w:rPr>
                <w:bCs/>
              </w:rPr>
              <w:t>19161*</w:t>
            </w:r>
          </w:p>
        </w:tc>
        <w:tc>
          <w:tcPr>
            <w:tcW w:w="5365" w:type="dxa"/>
            <w:tcBorders>
              <w:top w:val="nil"/>
              <w:left w:val="nil"/>
              <w:bottom w:val="single" w:sz="4" w:space="0" w:color="auto"/>
              <w:right w:val="single" w:sz="4" w:space="0" w:color="auto"/>
            </w:tcBorders>
            <w:shd w:val="clear" w:color="auto" w:fill="auto"/>
            <w:vAlign w:val="center"/>
          </w:tcPr>
          <w:p w14:paraId="57B4D817" w14:textId="77777777" w:rsidR="004213E5" w:rsidRPr="00DF5E71" w:rsidRDefault="004213E5" w:rsidP="00F76FDF">
            <w:pPr>
              <w:rPr>
                <w:bCs/>
              </w:rPr>
            </w:pPr>
            <w:r w:rsidRPr="00DF5E71">
              <w:rPr>
                <w:bCs/>
              </w:rPr>
              <w:t>Fleksibla apakšējo urīnceļu uroendoskopija. Nenorādīt kopā ar manipulāciju 19059</w:t>
            </w:r>
          </w:p>
        </w:tc>
        <w:tc>
          <w:tcPr>
            <w:tcW w:w="1089" w:type="dxa"/>
            <w:tcBorders>
              <w:top w:val="nil"/>
              <w:left w:val="nil"/>
              <w:bottom w:val="single" w:sz="4" w:space="0" w:color="auto"/>
              <w:right w:val="single" w:sz="4" w:space="0" w:color="auto"/>
            </w:tcBorders>
            <w:shd w:val="clear" w:color="auto" w:fill="auto"/>
            <w:vAlign w:val="center"/>
          </w:tcPr>
          <w:p w14:paraId="4FD2CEAF" w14:textId="77777777" w:rsidR="004213E5" w:rsidRPr="00DF5E71" w:rsidRDefault="004213E5" w:rsidP="00F76FDF">
            <w:pPr>
              <w:jc w:val="center"/>
              <w:rPr>
                <w:bCs/>
              </w:rPr>
            </w:pPr>
            <w:r w:rsidRPr="00DF5E71">
              <w:rPr>
                <w:bCs/>
              </w:rPr>
              <w:t>115.39</w:t>
            </w:r>
          </w:p>
        </w:tc>
      </w:tr>
      <w:tr w:rsidR="004213E5" w:rsidRPr="00DF5E71" w14:paraId="4C23E6C0"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F96AD3" w14:textId="77777777" w:rsidR="004213E5" w:rsidRPr="00DF5E71" w:rsidRDefault="004213E5" w:rsidP="00F76FDF">
            <w:pPr>
              <w:jc w:val="center"/>
              <w:rPr>
                <w:bCs/>
              </w:rPr>
            </w:pPr>
            <w:r w:rsidRPr="00DF5E71">
              <w:rPr>
                <w:bCs/>
              </w:rPr>
              <w:t>1020.</w:t>
            </w:r>
          </w:p>
        </w:tc>
        <w:tc>
          <w:tcPr>
            <w:tcW w:w="1683" w:type="dxa"/>
            <w:tcBorders>
              <w:top w:val="nil"/>
              <w:left w:val="nil"/>
              <w:bottom w:val="single" w:sz="4" w:space="0" w:color="auto"/>
              <w:right w:val="single" w:sz="4" w:space="0" w:color="auto"/>
            </w:tcBorders>
            <w:shd w:val="clear" w:color="auto" w:fill="auto"/>
            <w:vAlign w:val="center"/>
          </w:tcPr>
          <w:p w14:paraId="6983FCF6" w14:textId="77777777" w:rsidR="004213E5" w:rsidRPr="00DF5E71" w:rsidRDefault="004213E5" w:rsidP="00F76FDF">
            <w:pPr>
              <w:jc w:val="center"/>
              <w:rPr>
                <w:bCs/>
              </w:rPr>
            </w:pPr>
            <w:r w:rsidRPr="00DF5E71">
              <w:rPr>
                <w:bCs/>
              </w:rPr>
              <w:t>19162*</w:t>
            </w:r>
          </w:p>
        </w:tc>
        <w:tc>
          <w:tcPr>
            <w:tcW w:w="5365" w:type="dxa"/>
            <w:tcBorders>
              <w:top w:val="nil"/>
              <w:left w:val="nil"/>
              <w:bottom w:val="single" w:sz="4" w:space="0" w:color="auto"/>
              <w:right w:val="single" w:sz="4" w:space="0" w:color="auto"/>
            </w:tcBorders>
            <w:shd w:val="clear" w:color="auto" w:fill="auto"/>
            <w:vAlign w:val="center"/>
          </w:tcPr>
          <w:p w14:paraId="078C612E" w14:textId="77777777" w:rsidR="004213E5" w:rsidRPr="00DF5E71" w:rsidRDefault="004213E5" w:rsidP="00F76FDF">
            <w:pPr>
              <w:rPr>
                <w:bCs/>
              </w:rPr>
            </w:pPr>
            <w:r w:rsidRPr="00DF5E71">
              <w:rPr>
                <w:bCs/>
              </w:rPr>
              <w:t>Fleksibla augšējo urīnceļu uroendoskopija</w:t>
            </w:r>
          </w:p>
        </w:tc>
        <w:tc>
          <w:tcPr>
            <w:tcW w:w="1089" w:type="dxa"/>
            <w:tcBorders>
              <w:top w:val="nil"/>
              <w:left w:val="nil"/>
              <w:bottom w:val="single" w:sz="4" w:space="0" w:color="auto"/>
              <w:right w:val="single" w:sz="4" w:space="0" w:color="auto"/>
            </w:tcBorders>
            <w:shd w:val="clear" w:color="auto" w:fill="auto"/>
            <w:vAlign w:val="center"/>
          </w:tcPr>
          <w:p w14:paraId="2F78E632" w14:textId="77777777" w:rsidR="004213E5" w:rsidRPr="00DF5E71" w:rsidRDefault="004213E5" w:rsidP="00F76FDF">
            <w:pPr>
              <w:jc w:val="center"/>
              <w:rPr>
                <w:bCs/>
              </w:rPr>
            </w:pPr>
            <w:r w:rsidRPr="00DF5E71">
              <w:rPr>
                <w:bCs/>
              </w:rPr>
              <w:t>255.62</w:t>
            </w:r>
          </w:p>
        </w:tc>
      </w:tr>
      <w:tr w:rsidR="004213E5" w:rsidRPr="00DF5E71" w14:paraId="212D3CFF"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5844BF" w14:textId="77777777" w:rsidR="004213E5" w:rsidRPr="00DF5E71" w:rsidRDefault="004213E5" w:rsidP="00F76FDF">
            <w:pPr>
              <w:jc w:val="center"/>
              <w:rPr>
                <w:bCs/>
              </w:rPr>
            </w:pPr>
            <w:r w:rsidRPr="00DF5E71">
              <w:rPr>
                <w:bCs/>
              </w:rPr>
              <w:t>1021.</w:t>
            </w:r>
          </w:p>
        </w:tc>
        <w:tc>
          <w:tcPr>
            <w:tcW w:w="1683" w:type="dxa"/>
            <w:tcBorders>
              <w:top w:val="nil"/>
              <w:left w:val="nil"/>
              <w:bottom w:val="single" w:sz="4" w:space="0" w:color="auto"/>
              <w:right w:val="single" w:sz="4" w:space="0" w:color="auto"/>
            </w:tcBorders>
            <w:shd w:val="clear" w:color="auto" w:fill="auto"/>
            <w:vAlign w:val="center"/>
          </w:tcPr>
          <w:p w14:paraId="0D520392" w14:textId="77777777" w:rsidR="004213E5" w:rsidRPr="00DF5E71" w:rsidRDefault="004213E5" w:rsidP="00F76FDF">
            <w:pPr>
              <w:jc w:val="center"/>
              <w:rPr>
                <w:bCs/>
              </w:rPr>
            </w:pPr>
            <w:r w:rsidRPr="00DF5E71">
              <w:rPr>
                <w:bCs/>
              </w:rPr>
              <w:t>19170*</w:t>
            </w:r>
          </w:p>
        </w:tc>
        <w:tc>
          <w:tcPr>
            <w:tcW w:w="5365" w:type="dxa"/>
            <w:tcBorders>
              <w:top w:val="nil"/>
              <w:left w:val="nil"/>
              <w:bottom w:val="single" w:sz="4" w:space="0" w:color="auto"/>
              <w:right w:val="single" w:sz="4" w:space="0" w:color="auto"/>
            </w:tcBorders>
            <w:shd w:val="clear" w:color="auto" w:fill="auto"/>
            <w:vAlign w:val="center"/>
          </w:tcPr>
          <w:p w14:paraId="1E5FA3A6" w14:textId="77777777" w:rsidR="004213E5" w:rsidRPr="00DF5E71" w:rsidRDefault="004213E5" w:rsidP="00F76FDF">
            <w:pPr>
              <w:rPr>
                <w:bCs/>
              </w:rPr>
            </w:pPr>
            <w:r w:rsidRPr="00DF5E71">
              <w:rPr>
                <w:bCs/>
              </w:rPr>
              <w:t>Cirkšņa limfadenektomija, vienpusēja</w:t>
            </w:r>
          </w:p>
        </w:tc>
        <w:tc>
          <w:tcPr>
            <w:tcW w:w="1089" w:type="dxa"/>
            <w:tcBorders>
              <w:top w:val="nil"/>
              <w:left w:val="nil"/>
              <w:bottom w:val="single" w:sz="4" w:space="0" w:color="auto"/>
              <w:right w:val="single" w:sz="4" w:space="0" w:color="auto"/>
            </w:tcBorders>
            <w:shd w:val="clear" w:color="auto" w:fill="auto"/>
            <w:vAlign w:val="center"/>
          </w:tcPr>
          <w:p w14:paraId="5615E634" w14:textId="77777777" w:rsidR="004213E5" w:rsidRPr="00DF5E71" w:rsidRDefault="004213E5" w:rsidP="00F76FDF">
            <w:pPr>
              <w:jc w:val="center"/>
              <w:rPr>
                <w:bCs/>
              </w:rPr>
            </w:pPr>
            <w:r w:rsidRPr="00DF5E71">
              <w:rPr>
                <w:bCs/>
              </w:rPr>
              <w:t>86.02</w:t>
            </w:r>
          </w:p>
        </w:tc>
      </w:tr>
      <w:tr w:rsidR="004213E5" w:rsidRPr="00DF5E71" w14:paraId="7A490E4E"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89CFE3" w14:textId="77777777" w:rsidR="004213E5" w:rsidRPr="00DF5E71" w:rsidRDefault="004213E5" w:rsidP="00F76FDF">
            <w:pPr>
              <w:jc w:val="center"/>
              <w:rPr>
                <w:bCs/>
              </w:rPr>
            </w:pPr>
            <w:r w:rsidRPr="00DF5E71">
              <w:rPr>
                <w:bCs/>
              </w:rPr>
              <w:t>1022.</w:t>
            </w:r>
          </w:p>
        </w:tc>
        <w:tc>
          <w:tcPr>
            <w:tcW w:w="1683" w:type="dxa"/>
            <w:tcBorders>
              <w:top w:val="nil"/>
              <w:left w:val="nil"/>
              <w:bottom w:val="single" w:sz="4" w:space="0" w:color="auto"/>
              <w:right w:val="single" w:sz="4" w:space="0" w:color="auto"/>
            </w:tcBorders>
            <w:shd w:val="clear" w:color="auto" w:fill="auto"/>
            <w:vAlign w:val="center"/>
          </w:tcPr>
          <w:p w14:paraId="44F91BB8" w14:textId="77777777" w:rsidR="004213E5" w:rsidRPr="00DF5E71" w:rsidRDefault="004213E5" w:rsidP="00F76FDF">
            <w:pPr>
              <w:jc w:val="center"/>
              <w:rPr>
                <w:bCs/>
              </w:rPr>
            </w:pPr>
            <w:r w:rsidRPr="00DF5E71">
              <w:rPr>
                <w:bCs/>
              </w:rPr>
              <w:t>19171*</w:t>
            </w:r>
          </w:p>
        </w:tc>
        <w:tc>
          <w:tcPr>
            <w:tcW w:w="5365" w:type="dxa"/>
            <w:tcBorders>
              <w:top w:val="nil"/>
              <w:left w:val="nil"/>
              <w:bottom w:val="single" w:sz="4" w:space="0" w:color="auto"/>
              <w:right w:val="single" w:sz="4" w:space="0" w:color="auto"/>
            </w:tcBorders>
            <w:shd w:val="clear" w:color="auto" w:fill="auto"/>
            <w:vAlign w:val="center"/>
          </w:tcPr>
          <w:p w14:paraId="23A93D09" w14:textId="77777777" w:rsidR="004213E5" w:rsidRPr="00DF5E71" w:rsidRDefault="004213E5" w:rsidP="00F76FDF">
            <w:pPr>
              <w:rPr>
                <w:bCs/>
              </w:rPr>
            </w:pPr>
            <w:r w:rsidRPr="00DF5E71">
              <w:rPr>
                <w:bCs/>
              </w:rPr>
              <w:t>Retroperitoneāla limfadenektomija</w:t>
            </w:r>
          </w:p>
        </w:tc>
        <w:tc>
          <w:tcPr>
            <w:tcW w:w="1089" w:type="dxa"/>
            <w:tcBorders>
              <w:top w:val="nil"/>
              <w:left w:val="nil"/>
              <w:bottom w:val="single" w:sz="4" w:space="0" w:color="auto"/>
              <w:right w:val="single" w:sz="4" w:space="0" w:color="auto"/>
            </w:tcBorders>
            <w:shd w:val="clear" w:color="auto" w:fill="auto"/>
            <w:vAlign w:val="center"/>
          </w:tcPr>
          <w:p w14:paraId="2E9737EB" w14:textId="77777777" w:rsidR="004213E5" w:rsidRPr="00DF5E71" w:rsidRDefault="004213E5" w:rsidP="00F76FDF">
            <w:pPr>
              <w:jc w:val="center"/>
              <w:rPr>
                <w:bCs/>
              </w:rPr>
            </w:pPr>
            <w:r w:rsidRPr="00DF5E71">
              <w:rPr>
                <w:bCs/>
              </w:rPr>
              <w:t>190.47</w:t>
            </w:r>
          </w:p>
        </w:tc>
      </w:tr>
      <w:tr w:rsidR="004213E5" w:rsidRPr="00DF5E71" w14:paraId="2C6FE840"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B6C1AB" w14:textId="77777777" w:rsidR="004213E5" w:rsidRPr="00DF5E71" w:rsidRDefault="004213E5" w:rsidP="00F76FDF">
            <w:pPr>
              <w:jc w:val="center"/>
              <w:rPr>
                <w:bCs/>
              </w:rPr>
            </w:pPr>
            <w:r w:rsidRPr="00DF5E71">
              <w:rPr>
                <w:bCs/>
              </w:rPr>
              <w:t>1023.</w:t>
            </w:r>
          </w:p>
        </w:tc>
        <w:tc>
          <w:tcPr>
            <w:tcW w:w="1683" w:type="dxa"/>
            <w:tcBorders>
              <w:top w:val="nil"/>
              <w:left w:val="nil"/>
              <w:bottom w:val="single" w:sz="4" w:space="0" w:color="auto"/>
              <w:right w:val="single" w:sz="4" w:space="0" w:color="auto"/>
            </w:tcBorders>
            <w:shd w:val="clear" w:color="auto" w:fill="auto"/>
            <w:vAlign w:val="center"/>
          </w:tcPr>
          <w:p w14:paraId="0130965D" w14:textId="77777777" w:rsidR="004213E5" w:rsidRPr="00DF5E71" w:rsidRDefault="004213E5" w:rsidP="00F76FDF">
            <w:pPr>
              <w:jc w:val="center"/>
              <w:rPr>
                <w:bCs/>
              </w:rPr>
            </w:pPr>
            <w:r w:rsidRPr="00DF5E71">
              <w:rPr>
                <w:bCs/>
              </w:rPr>
              <w:t>19172*</w:t>
            </w:r>
          </w:p>
        </w:tc>
        <w:tc>
          <w:tcPr>
            <w:tcW w:w="5365" w:type="dxa"/>
            <w:tcBorders>
              <w:top w:val="nil"/>
              <w:left w:val="nil"/>
              <w:bottom w:val="single" w:sz="4" w:space="0" w:color="auto"/>
              <w:right w:val="single" w:sz="4" w:space="0" w:color="auto"/>
            </w:tcBorders>
            <w:shd w:val="clear" w:color="auto" w:fill="auto"/>
            <w:vAlign w:val="center"/>
          </w:tcPr>
          <w:p w14:paraId="40052E13" w14:textId="77777777" w:rsidR="004213E5" w:rsidRPr="00DF5E71" w:rsidRDefault="004213E5" w:rsidP="00F76FDF">
            <w:pPr>
              <w:rPr>
                <w:bCs/>
              </w:rPr>
            </w:pPr>
            <w:r w:rsidRPr="00DF5E71">
              <w:rPr>
                <w:bCs/>
              </w:rPr>
              <w:t>Ureteru sašūšana</w:t>
            </w:r>
          </w:p>
        </w:tc>
        <w:tc>
          <w:tcPr>
            <w:tcW w:w="1089" w:type="dxa"/>
            <w:tcBorders>
              <w:top w:val="nil"/>
              <w:left w:val="nil"/>
              <w:bottom w:val="single" w:sz="4" w:space="0" w:color="auto"/>
              <w:right w:val="single" w:sz="4" w:space="0" w:color="auto"/>
            </w:tcBorders>
            <w:shd w:val="clear" w:color="auto" w:fill="auto"/>
            <w:vAlign w:val="center"/>
          </w:tcPr>
          <w:p w14:paraId="21C562E6" w14:textId="77777777" w:rsidR="004213E5" w:rsidRPr="00DF5E71" w:rsidRDefault="004213E5" w:rsidP="00F76FDF">
            <w:pPr>
              <w:jc w:val="center"/>
              <w:rPr>
                <w:bCs/>
              </w:rPr>
            </w:pPr>
            <w:r w:rsidRPr="00DF5E71">
              <w:rPr>
                <w:bCs/>
              </w:rPr>
              <w:t>190.47</w:t>
            </w:r>
          </w:p>
        </w:tc>
      </w:tr>
      <w:tr w:rsidR="004213E5" w:rsidRPr="00DF5E71" w14:paraId="74B6136F"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2D98CB" w14:textId="77777777" w:rsidR="004213E5" w:rsidRPr="00DF5E71" w:rsidRDefault="004213E5" w:rsidP="00F76FDF">
            <w:pPr>
              <w:jc w:val="center"/>
              <w:rPr>
                <w:bCs/>
              </w:rPr>
            </w:pPr>
            <w:r w:rsidRPr="00DF5E71">
              <w:rPr>
                <w:bCs/>
              </w:rPr>
              <w:t>1024.</w:t>
            </w:r>
          </w:p>
        </w:tc>
        <w:tc>
          <w:tcPr>
            <w:tcW w:w="1683" w:type="dxa"/>
            <w:tcBorders>
              <w:top w:val="nil"/>
              <w:left w:val="nil"/>
              <w:bottom w:val="single" w:sz="4" w:space="0" w:color="auto"/>
              <w:right w:val="single" w:sz="4" w:space="0" w:color="auto"/>
            </w:tcBorders>
            <w:shd w:val="clear" w:color="auto" w:fill="auto"/>
            <w:vAlign w:val="center"/>
          </w:tcPr>
          <w:p w14:paraId="5C4B90C4" w14:textId="77777777" w:rsidR="004213E5" w:rsidRPr="00DF5E71" w:rsidRDefault="004213E5" w:rsidP="00F76FDF">
            <w:pPr>
              <w:jc w:val="center"/>
              <w:rPr>
                <w:bCs/>
              </w:rPr>
            </w:pPr>
            <w:r w:rsidRPr="00DF5E71">
              <w:rPr>
                <w:bCs/>
              </w:rPr>
              <w:t>19173*</w:t>
            </w:r>
          </w:p>
        </w:tc>
        <w:tc>
          <w:tcPr>
            <w:tcW w:w="5365" w:type="dxa"/>
            <w:tcBorders>
              <w:top w:val="nil"/>
              <w:left w:val="nil"/>
              <w:bottom w:val="single" w:sz="4" w:space="0" w:color="auto"/>
              <w:right w:val="single" w:sz="4" w:space="0" w:color="auto"/>
            </w:tcBorders>
            <w:shd w:val="clear" w:color="auto" w:fill="auto"/>
            <w:vAlign w:val="center"/>
          </w:tcPr>
          <w:p w14:paraId="59FD940E" w14:textId="77777777" w:rsidR="004213E5" w:rsidRPr="00DF5E71" w:rsidRDefault="004213E5" w:rsidP="00F76FDF">
            <w:pPr>
              <w:rPr>
                <w:bCs/>
              </w:rPr>
            </w:pPr>
            <w:r w:rsidRPr="00DF5E71">
              <w:rPr>
                <w:bCs/>
              </w:rPr>
              <w:t>Ureterorenoskopija (ar šinas vērtību). Nenorādīt kopā ar manipulācijām 19080, 19081, 19174 un 19175</w:t>
            </w:r>
          </w:p>
        </w:tc>
        <w:tc>
          <w:tcPr>
            <w:tcW w:w="1089" w:type="dxa"/>
            <w:tcBorders>
              <w:top w:val="nil"/>
              <w:left w:val="nil"/>
              <w:bottom w:val="single" w:sz="4" w:space="0" w:color="auto"/>
              <w:right w:val="single" w:sz="4" w:space="0" w:color="auto"/>
            </w:tcBorders>
            <w:shd w:val="clear" w:color="auto" w:fill="auto"/>
            <w:vAlign w:val="center"/>
          </w:tcPr>
          <w:p w14:paraId="7025C9A8" w14:textId="77777777" w:rsidR="004213E5" w:rsidRPr="00DF5E71" w:rsidRDefault="004213E5" w:rsidP="00F76FDF">
            <w:pPr>
              <w:jc w:val="center"/>
              <w:rPr>
                <w:bCs/>
              </w:rPr>
            </w:pPr>
            <w:r w:rsidRPr="00DF5E71">
              <w:rPr>
                <w:bCs/>
              </w:rPr>
              <w:t>131.51</w:t>
            </w:r>
          </w:p>
        </w:tc>
      </w:tr>
      <w:tr w:rsidR="004213E5" w:rsidRPr="00DF5E71" w14:paraId="5ED36C3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148EA0" w14:textId="77777777" w:rsidR="004213E5" w:rsidRPr="00DF5E71" w:rsidRDefault="004213E5" w:rsidP="00F76FDF">
            <w:pPr>
              <w:jc w:val="center"/>
              <w:rPr>
                <w:bCs/>
              </w:rPr>
            </w:pPr>
            <w:r w:rsidRPr="00DF5E71">
              <w:rPr>
                <w:bCs/>
              </w:rPr>
              <w:t>1025.</w:t>
            </w:r>
          </w:p>
        </w:tc>
        <w:tc>
          <w:tcPr>
            <w:tcW w:w="1683" w:type="dxa"/>
            <w:tcBorders>
              <w:top w:val="nil"/>
              <w:left w:val="nil"/>
              <w:bottom w:val="single" w:sz="4" w:space="0" w:color="auto"/>
              <w:right w:val="single" w:sz="4" w:space="0" w:color="auto"/>
            </w:tcBorders>
            <w:shd w:val="clear" w:color="auto" w:fill="auto"/>
            <w:vAlign w:val="center"/>
          </w:tcPr>
          <w:p w14:paraId="17B04900" w14:textId="77777777" w:rsidR="004213E5" w:rsidRPr="00DF5E71" w:rsidRDefault="004213E5" w:rsidP="00F76FDF">
            <w:pPr>
              <w:jc w:val="center"/>
              <w:rPr>
                <w:bCs/>
              </w:rPr>
            </w:pPr>
            <w:r w:rsidRPr="00DF5E71">
              <w:rPr>
                <w:bCs/>
              </w:rPr>
              <w:t>19174*</w:t>
            </w:r>
          </w:p>
        </w:tc>
        <w:tc>
          <w:tcPr>
            <w:tcW w:w="5365" w:type="dxa"/>
            <w:tcBorders>
              <w:top w:val="nil"/>
              <w:left w:val="nil"/>
              <w:bottom w:val="single" w:sz="4" w:space="0" w:color="auto"/>
              <w:right w:val="single" w:sz="4" w:space="0" w:color="auto"/>
            </w:tcBorders>
            <w:shd w:val="clear" w:color="auto" w:fill="auto"/>
            <w:vAlign w:val="center"/>
          </w:tcPr>
          <w:p w14:paraId="60ED334E" w14:textId="77777777" w:rsidR="004213E5" w:rsidRPr="00DF5E71" w:rsidRDefault="004213E5" w:rsidP="00F76FDF">
            <w:pPr>
              <w:rPr>
                <w:bCs/>
              </w:rPr>
            </w:pPr>
            <w:r w:rsidRPr="00DF5E71">
              <w:rPr>
                <w:bCs/>
              </w:rPr>
              <w:t>Ureterorenoskopija ar cilpas litoekstrakciju (ar cilpas vērtību). Nenorādīt kopā ar manipulācijām 19080, 19081, 19173 un 19175</w:t>
            </w:r>
          </w:p>
        </w:tc>
        <w:tc>
          <w:tcPr>
            <w:tcW w:w="1089" w:type="dxa"/>
            <w:tcBorders>
              <w:top w:val="nil"/>
              <w:left w:val="nil"/>
              <w:bottom w:val="single" w:sz="4" w:space="0" w:color="auto"/>
              <w:right w:val="single" w:sz="4" w:space="0" w:color="auto"/>
            </w:tcBorders>
            <w:shd w:val="clear" w:color="auto" w:fill="auto"/>
            <w:vAlign w:val="center"/>
          </w:tcPr>
          <w:p w14:paraId="06D61AEB" w14:textId="77777777" w:rsidR="004213E5" w:rsidRPr="00DF5E71" w:rsidRDefault="004213E5" w:rsidP="00F76FDF">
            <w:pPr>
              <w:jc w:val="center"/>
              <w:rPr>
                <w:bCs/>
              </w:rPr>
            </w:pPr>
            <w:r w:rsidRPr="00DF5E71">
              <w:rPr>
                <w:bCs/>
              </w:rPr>
              <w:t>276.70</w:t>
            </w:r>
          </w:p>
        </w:tc>
      </w:tr>
      <w:tr w:rsidR="004213E5" w:rsidRPr="00DF5E71" w14:paraId="6A26AD8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EB07FD" w14:textId="77777777" w:rsidR="004213E5" w:rsidRPr="00DF5E71" w:rsidRDefault="004213E5" w:rsidP="00F76FDF">
            <w:pPr>
              <w:jc w:val="center"/>
              <w:rPr>
                <w:bCs/>
              </w:rPr>
            </w:pPr>
            <w:r w:rsidRPr="00DF5E71">
              <w:rPr>
                <w:bCs/>
              </w:rPr>
              <w:t>1026.</w:t>
            </w:r>
          </w:p>
        </w:tc>
        <w:tc>
          <w:tcPr>
            <w:tcW w:w="1683" w:type="dxa"/>
            <w:tcBorders>
              <w:top w:val="nil"/>
              <w:left w:val="nil"/>
              <w:bottom w:val="single" w:sz="4" w:space="0" w:color="auto"/>
              <w:right w:val="single" w:sz="4" w:space="0" w:color="auto"/>
            </w:tcBorders>
            <w:shd w:val="clear" w:color="auto" w:fill="auto"/>
            <w:vAlign w:val="center"/>
          </w:tcPr>
          <w:p w14:paraId="269E73D7" w14:textId="77777777" w:rsidR="004213E5" w:rsidRPr="00DF5E71" w:rsidRDefault="004213E5" w:rsidP="00F76FDF">
            <w:pPr>
              <w:jc w:val="center"/>
              <w:rPr>
                <w:bCs/>
              </w:rPr>
            </w:pPr>
            <w:r w:rsidRPr="00DF5E71">
              <w:rPr>
                <w:bCs/>
              </w:rPr>
              <w:t>19175*</w:t>
            </w:r>
          </w:p>
        </w:tc>
        <w:tc>
          <w:tcPr>
            <w:tcW w:w="5365" w:type="dxa"/>
            <w:tcBorders>
              <w:top w:val="nil"/>
              <w:left w:val="nil"/>
              <w:bottom w:val="single" w:sz="4" w:space="0" w:color="auto"/>
              <w:right w:val="single" w:sz="4" w:space="0" w:color="auto"/>
            </w:tcBorders>
            <w:shd w:val="clear" w:color="auto" w:fill="auto"/>
            <w:vAlign w:val="center"/>
          </w:tcPr>
          <w:p w14:paraId="27CECD8F" w14:textId="77777777" w:rsidR="004213E5" w:rsidRPr="00DF5E71" w:rsidRDefault="004213E5" w:rsidP="00F76FDF">
            <w:pPr>
              <w:rPr>
                <w:bCs/>
              </w:rPr>
            </w:pPr>
            <w:r w:rsidRPr="00DF5E71">
              <w:rPr>
                <w:bCs/>
              </w:rPr>
              <w:t>Ureterorenoskopija ar kontakta litotripsiju (ar šinas vērtību). Nenorādīt kopā ar manipulācijām 19080, 19081, 19173 un 19174</w:t>
            </w:r>
          </w:p>
        </w:tc>
        <w:tc>
          <w:tcPr>
            <w:tcW w:w="1089" w:type="dxa"/>
            <w:tcBorders>
              <w:top w:val="nil"/>
              <w:left w:val="nil"/>
              <w:bottom w:val="single" w:sz="4" w:space="0" w:color="auto"/>
              <w:right w:val="single" w:sz="4" w:space="0" w:color="auto"/>
            </w:tcBorders>
            <w:shd w:val="clear" w:color="auto" w:fill="auto"/>
            <w:vAlign w:val="center"/>
          </w:tcPr>
          <w:p w14:paraId="43B0A13E" w14:textId="77777777" w:rsidR="004213E5" w:rsidRPr="00DF5E71" w:rsidRDefault="004213E5" w:rsidP="00F76FDF">
            <w:pPr>
              <w:jc w:val="center"/>
              <w:rPr>
                <w:bCs/>
              </w:rPr>
            </w:pPr>
            <w:r w:rsidRPr="00DF5E71">
              <w:rPr>
                <w:bCs/>
              </w:rPr>
              <w:t>287.95</w:t>
            </w:r>
          </w:p>
        </w:tc>
      </w:tr>
      <w:tr w:rsidR="004213E5" w:rsidRPr="00DF5E71" w14:paraId="1C8BFAF3" w14:textId="77777777" w:rsidTr="00F76FDF">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DAE981" w14:textId="77777777" w:rsidR="004213E5" w:rsidRPr="00DF5E71" w:rsidRDefault="004213E5" w:rsidP="00F76FDF">
            <w:pPr>
              <w:jc w:val="center"/>
              <w:rPr>
                <w:bCs/>
              </w:rPr>
            </w:pPr>
            <w:r w:rsidRPr="00DF5E71">
              <w:rPr>
                <w:bCs/>
              </w:rPr>
              <w:t>1027.</w:t>
            </w:r>
          </w:p>
        </w:tc>
        <w:tc>
          <w:tcPr>
            <w:tcW w:w="1683" w:type="dxa"/>
            <w:tcBorders>
              <w:top w:val="nil"/>
              <w:left w:val="nil"/>
              <w:bottom w:val="single" w:sz="4" w:space="0" w:color="auto"/>
              <w:right w:val="single" w:sz="4" w:space="0" w:color="auto"/>
            </w:tcBorders>
            <w:shd w:val="clear" w:color="auto" w:fill="auto"/>
            <w:vAlign w:val="center"/>
          </w:tcPr>
          <w:p w14:paraId="313CEA2F" w14:textId="77777777" w:rsidR="004213E5" w:rsidRPr="00DF5E71" w:rsidRDefault="004213E5" w:rsidP="00F76FDF">
            <w:pPr>
              <w:jc w:val="center"/>
              <w:rPr>
                <w:bCs/>
              </w:rPr>
            </w:pPr>
            <w:r w:rsidRPr="00DF5E71">
              <w:rPr>
                <w:bCs/>
              </w:rPr>
              <w:t>19176*</w:t>
            </w:r>
          </w:p>
        </w:tc>
        <w:tc>
          <w:tcPr>
            <w:tcW w:w="5365" w:type="dxa"/>
            <w:tcBorders>
              <w:top w:val="nil"/>
              <w:left w:val="nil"/>
              <w:bottom w:val="single" w:sz="4" w:space="0" w:color="auto"/>
              <w:right w:val="single" w:sz="4" w:space="0" w:color="auto"/>
            </w:tcBorders>
            <w:shd w:val="clear" w:color="auto" w:fill="auto"/>
            <w:vAlign w:val="center"/>
          </w:tcPr>
          <w:p w14:paraId="08F0CB45" w14:textId="77777777" w:rsidR="004213E5" w:rsidRPr="00DF5E71" w:rsidRDefault="004213E5" w:rsidP="00F76FDF">
            <w:pPr>
              <w:rPr>
                <w:bCs/>
              </w:rPr>
            </w:pPr>
            <w:r w:rsidRPr="00DF5E71">
              <w:rPr>
                <w:bCs/>
              </w:rPr>
              <w:t>Nefroskopija</w:t>
            </w:r>
          </w:p>
        </w:tc>
        <w:tc>
          <w:tcPr>
            <w:tcW w:w="1089" w:type="dxa"/>
            <w:tcBorders>
              <w:top w:val="nil"/>
              <w:left w:val="nil"/>
              <w:bottom w:val="single" w:sz="4" w:space="0" w:color="auto"/>
              <w:right w:val="single" w:sz="4" w:space="0" w:color="auto"/>
            </w:tcBorders>
            <w:shd w:val="clear" w:color="auto" w:fill="auto"/>
            <w:vAlign w:val="center"/>
          </w:tcPr>
          <w:p w14:paraId="18B2C067" w14:textId="77777777" w:rsidR="004213E5" w:rsidRPr="00DF5E71" w:rsidRDefault="004213E5" w:rsidP="00F76FDF">
            <w:pPr>
              <w:jc w:val="center"/>
              <w:rPr>
                <w:bCs/>
              </w:rPr>
            </w:pPr>
            <w:r w:rsidRPr="00DF5E71">
              <w:rPr>
                <w:bCs/>
              </w:rPr>
              <w:t>82.56</w:t>
            </w:r>
          </w:p>
        </w:tc>
      </w:tr>
      <w:tr w:rsidR="004213E5" w:rsidRPr="00DF5E71" w14:paraId="2A5D13FA"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26F35A" w14:textId="77777777" w:rsidR="004213E5" w:rsidRPr="00DF5E71" w:rsidRDefault="004213E5" w:rsidP="00F76FDF">
            <w:pPr>
              <w:jc w:val="center"/>
              <w:rPr>
                <w:bCs/>
              </w:rPr>
            </w:pPr>
            <w:r w:rsidRPr="00DF5E71">
              <w:rPr>
                <w:bCs/>
              </w:rPr>
              <w:t>1028.</w:t>
            </w:r>
          </w:p>
        </w:tc>
        <w:tc>
          <w:tcPr>
            <w:tcW w:w="1683" w:type="dxa"/>
            <w:tcBorders>
              <w:top w:val="nil"/>
              <w:left w:val="nil"/>
              <w:bottom w:val="single" w:sz="4" w:space="0" w:color="auto"/>
              <w:right w:val="single" w:sz="4" w:space="0" w:color="auto"/>
            </w:tcBorders>
            <w:shd w:val="clear" w:color="auto" w:fill="auto"/>
            <w:vAlign w:val="center"/>
          </w:tcPr>
          <w:p w14:paraId="0E528A95" w14:textId="77777777" w:rsidR="004213E5" w:rsidRPr="00DF5E71" w:rsidRDefault="004213E5" w:rsidP="00F76FDF">
            <w:pPr>
              <w:jc w:val="center"/>
              <w:rPr>
                <w:bCs/>
              </w:rPr>
            </w:pPr>
            <w:r w:rsidRPr="00DF5E71">
              <w:rPr>
                <w:bCs/>
              </w:rPr>
              <w:t>19177*</w:t>
            </w:r>
          </w:p>
        </w:tc>
        <w:tc>
          <w:tcPr>
            <w:tcW w:w="5365" w:type="dxa"/>
            <w:tcBorders>
              <w:top w:val="nil"/>
              <w:left w:val="nil"/>
              <w:bottom w:val="single" w:sz="4" w:space="0" w:color="auto"/>
              <w:right w:val="single" w:sz="4" w:space="0" w:color="auto"/>
            </w:tcBorders>
            <w:shd w:val="clear" w:color="auto" w:fill="auto"/>
            <w:vAlign w:val="center"/>
          </w:tcPr>
          <w:p w14:paraId="0F9B232A" w14:textId="77777777" w:rsidR="004213E5" w:rsidRPr="00DF5E71" w:rsidRDefault="004213E5" w:rsidP="00F76FDF">
            <w:pPr>
              <w:rPr>
                <w:bCs/>
              </w:rPr>
            </w:pPr>
            <w:r w:rsidRPr="00DF5E71">
              <w:rPr>
                <w:bCs/>
              </w:rPr>
              <w:t>Operatīva akmeņa izņemšana no urīnpūšļa</w:t>
            </w:r>
          </w:p>
        </w:tc>
        <w:tc>
          <w:tcPr>
            <w:tcW w:w="1089" w:type="dxa"/>
            <w:tcBorders>
              <w:top w:val="nil"/>
              <w:left w:val="nil"/>
              <w:bottom w:val="single" w:sz="4" w:space="0" w:color="auto"/>
              <w:right w:val="single" w:sz="4" w:space="0" w:color="auto"/>
            </w:tcBorders>
            <w:shd w:val="clear" w:color="auto" w:fill="auto"/>
            <w:vAlign w:val="center"/>
          </w:tcPr>
          <w:p w14:paraId="4DA0BC1A" w14:textId="77777777" w:rsidR="004213E5" w:rsidRPr="00DF5E71" w:rsidRDefault="004213E5" w:rsidP="00F76FDF">
            <w:pPr>
              <w:jc w:val="center"/>
              <w:rPr>
                <w:bCs/>
              </w:rPr>
            </w:pPr>
            <w:r w:rsidRPr="00DF5E71">
              <w:rPr>
                <w:bCs/>
              </w:rPr>
              <w:t>94.14</w:t>
            </w:r>
          </w:p>
        </w:tc>
      </w:tr>
      <w:tr w:rsidR="004213E5" w:rsidRPr="00DF5E71" w14:paraId="6CBD54BB"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D43230" w14:textId="77777777" w:rsidR="004213E5" w:rsidRPr="00DF5E71" w:rsidRDefault="004213E5" w:rsidP="00F76FDF">
            <w:pPr>
              <w:jc w:val="center"/>
              <w:rPr>
                <w:bCs/>
              </w:rPr>
            </w:pPr>
            <w:r w:rsidRPr="00DF5E71">
              <w:rPr>
                <w:bCs/>
              </w:rPr>
              <w:t>1029.</w:t>
            </w:r>
          </w:p>
        </w:tc>
        <w:tc>
          <w:tcPr>
            <w:tcW w:w="1683" w:type="dxa"/>
            <w:tcBorders>
              <w:top w:val="nil"/>
              <w:left w:val="nil"/>
              <w:bottom w:val="single" w:sz="4" w:space="0" w:color="auto"/>
              <w:right w:val="single" w:sz="4" w:space="0" w:color="auto"/>
            </w:tcBorders>
            <w:shd w:val="clear" w:color="auto" w:fill="auto"/>
            <w:vAlign w:val="center"/>
          </w:tcPr>
          <w:p w14:paraId="1A964983" w14:textId="77777777" w:rsidR="004213E5" w:rsidRPr="00DF5E71" w:rsidRDefault="004213E5" w:rsidP="00F76FDF">
            <w:pPr>
              <w:jc w:val="center"/>
              <w:rPr>
                <w:bCs/>
              </w:rPr>
            </w:pPr>
            <w:r w:rsidRPr="00DF5E71">
              <w:rPr>
                <w:bCs/>
              </w:rPr>
              <w:t>19185*</w:t>
            </w:r>
          </w:p>
        </w:tc>
        <w:tc>
          <w:tcPr>
            <w:tcW w:w="5365" w:type="dxa"/>
            <w:tcBorders>
              <w:top w:val="nil"/>
              <w:left w:val="nil"/>
              <w:bottom w:val="single" w:sz="4" w:space="0" w:color="auto"/>
              <w:right w:val="single" w:sz="4" w:space="0" w:color="auto"/>
            </w:tcBorders>
            <w:shd w:val="clear" w:color="auto" w:fill="auto"/>
            <w:vAlign w:val="center"/>
          </w:tcPr>
          <w:p w14:paraId="128ED38D" w14:textId="77777777" w:rsidR="004213E5" w:rsidRPr="00DF5E71" w:rsidRDefault="004213E5" w:rsidP="00F76FDF">
            <w:pPr>
              <w:rPr>
                <w:bCs/>
              </w:rPr>
            </w:pPr>
            <w:r w:rsidRPr="00DF5E71">
              <w:rPr>
                <w:bCs/>
              </w:rPr>
              <w:t>Nieres rezekcija</w:t>
            </w:r>
          </w:p>
        </w:tc>
        <w:tc>
          <w:tcPr>
            <w:tcW w:w="1089" w:type="dxa"/>
            <w:tcBorders>
              <w:top w:val="nil"/>
              <w:left w:val="nil"/>
              <w:bottom w:val="single" w:sz="4" w:space="0" w:color="auto"/>
              <w:right w:val="single" w:sz="4" w:space="0" w:color="auto"/>
            </w:tcBorders>
            <w:shd w:val="clear" w:color="auto" w:fill="auto"/>
            <w:vAlign w:val="center"/>
          </w:tcPr>
          <w:p w14:paraId="0C567B1A" w14:textId="77777777" w:rsidR="004213E5" w:rsidRPr="00DF5E71" w:rsidRDefault="004213E5" w:rsidP="00F76FDF">
            <w:pPr>
              <w:jc w:val="center"/>
              <w:rPr>
                <w:bCs/>
              </w:rPr>
            </w:pPr>
            <w:r w:rsidRPr="00DF5E71">
              <w:rPr>
                <w:bCs/>
              </w:rPr>
              <w:t>198.61</w:t>
            </w:r>
          </w:p>
        </w:tc>
      </w:tr>
      <w:tr w:rsidR="004213E5" w:rsidRPr="00DF5E71" w14:paraId="376BDBB2" w14:textId="77777777" w:rsidTr="00F76FDF">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68844B" w14:textId="77777777" w:rsidR="004213E5" w:rsidRPr="00DF5E71" w:rsidRDefault="004213E5" w:rsidP="00F76FDF">
            <w:pPr>
              <w:jc w:val="center"/>
              <w:rPr>
                <w:bCs/>
              </w:rPr>
            </w:pPr>
            <w:r w:rsidRPr="00DF5E71">
              <w:rPr>
                <w:bCs/>
              </w:rPr>
              <w:t>1030.</w:t>
            </w:r>
          </w:p>
        </w:tc>
        <w:tc>
          <w:tcPr>
            <w:tcW w:w="1683" w:type="dxa"/>
            <w:tcBorders>
              <w:top w:val="nil"/>
              <w:left w:val="nil"/>
              <w:bottom w:val="single" w:sz="4" w:space="0" w:color="auto"/>
              <w:right w:val="single" w:sz="4" w:space="0" w:color="auto"/>
            </w:tcBorders>
            <w:shd w:val="clear" w:color="auto" w:fill="auto"/>
            <w:vAlign w:val="center"/>
          </w:tcPr>
          <w:p w14:paraId="62A7FC8C" w14:textId="77777777" w:rsidR="004213E5" w:rsidRPr="00DF5E71" w:rsidRDefault="004213E5" w:rsidP="00F76FDF">
            <w:pPr>
              <w:jc w:val="center"/>
              <w:rPr>
                <w:bCs/>
              </w:rPr>
            </w:pPr>
            <w:r w:rsidRPr="00DF5E71">
              <w:rPr>
                <w:bCs/>
              </w:rPr>
              <w:t>19186*</w:t>
            </w:r>
          </w:p>
        </w:tc>
        <w:tc>
          <w:tcPr>
            <w:tcW w:w="5365" w:type="dxa"/>
            <w:tcBorders>
              <w:top w:val="nil"/>
              <w:left w:val="nil"/>
              <w:bottom w:val="single" w:sz="4" w:space="0" w:color="auto"/>
              <w:right w:val="single" w:sz="4" w:space="0" w:color="auto"/>
            </w:tcBorders>
            <w:shd w:val="clear" w:color="auto" w:fill="auto"/>
            <w:vAlign w:val="center"/>
          </w:tcPr>
          <w:p w14:paraId="619075C0" w14:textId="77777777" w:rsidR="004213E5" w:rsidRPr="00DF5E71" w:rsidRDefault="004213E5" w:rsidP="00F76FDF">
            <w:pPr>
              <w:rPr>
                <w:bCs/>
              </w:rPr>
            </w:pPr>
            <w:r w:rsidRPr="00DF5E71">
              <w:rPr>
                <w:bCs/>
              </w:rPr>
              <w:t>Adrenalektomija</w:t>
            </w:r>
          </w:p>
        </w:tc>
        <w:tc>
          <w:tcPr>
            <w:tcW w:w="1089" w:type="dxa"/>
            <w:tcBorders>
              <w:top w:val="nil"/>
              <w:left w:val="nil"/>
              <w:bottom w:val="single" w:sz="4" w:space="0" w:color="auto"/>
              <w:right w:val="single" w:sz="4" w:space="0" w:color="auto"/>
            </w:tcBorders>
            <w:shd w:val="clear" w:color="auto" w:fill="auto"/>
            <w:vAlign w:val="center"/>
          </w:tcPr>
          <w:p w14:paraId="7E02405B" w14:textId="77777777" w:rsidR="004213E5" w:rsidRPr="00DF5E71" w:rsidRDefault="004213E5" w:rsidP="00F76FDF">
            <w:pPr>
              <w:jc w:val="center"/>
              <w:rPr>
                <w:bCs/>
              </w:rPr>
            </w:pPr>
            <w:r w:rsidRPr="00DF5E71">
              <w:rPr>
                <w:bCs/>
              </w:rPr>
              <w:t>198.61</w:t>
            </w:r>
          </w:p>
        </w:tc>
      </w:tr>
      <w:tr w:rsidR="004213E5" w:rsidRPr="00DF5E71" w14:paraId="5E95D738"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D80039" w14:textId="77777777" w:rsidR="004213E5" w:rsidRPr="00DF5E71" w:rsidRDefault="004213E5" w:rsidP="00F76FDF">
            <w:pPr>
              <w:jc w:val="center"/>
              <w:rPr>
                <w:bCs/>
              </w:rPr>
            </w:pPr>
            <w:r w:rsidRPr="00DF5E71">
              <w:rPr>
                <w:bCs/>
              </w:rPr>
              <w:t>1031.</w:t>
            </w:r>
          </w:p>
        </w:tc>
        <w:tc>
          <w:tcPr>
            <w:tcW w:w="1683" w:type="dxa"/>
            <w:tcBorders>
              <w:top w:val="nil"/>
              <w:left w:val="nil"/>
              <w:bottom w:val="single" w:sz="4" w:space="0" w:color="auto"/>
              <w:right w:val="single" w:sz="4" w:space="0" w:color="auto"/>
            </w:tcBorders>
            <w:shd w:val="clear" w:color="auto" w:fill="auto"/>
            <w:vAlign w:val="center"/>
          </w:tcPr>
          <w:p w14:paraId="5C8D6C43" w14:textId="77777777" w:rsidR="004213E5" w:rsidRPr="00DF5E71" w:rsidRDefault="004213E5" w:rsidP="00F76FDF">
            <w:pPr>
              <w:jc w:val="center"/>
              <w:rPr>
                <w:bCs/>
              </w:rPr>
            </w:pPr>
            <w:r w:rsidRPr="00DF5E71">
              <w:rPr>
                <w:bCs/>
              </w:rPr>
              <w:t>19187*</w:t>
            </w:r>
          </w:p>
        </w:tc>
        <w:tc>
          <w:tcPr>
            <w:tcW w:w="5365" w:type="dxa"/>
            <w:tcBorders>
              <w:top w:val="nil"/>
              <w:left w:val="nil"/>
              <w:bottom w:val="single" w:sz="4" w:space="0" w:color="auto"/>
              <w:right w:val="single" w:sz="4" w:space="0" w:color="auto"/>
            </w:tcBorders>
            <w:shd w:val="clear" w:color="auto" w:fill="auto"/>
            <w:vAlign w:val="center"/>
          </w:tcPr>
          <w:p w14:paraId="387F3336" w14:textId="77777777" w:rsidR="004213E5" w:rsidRPr="00DF5E71" w:rsidRDefault="004213E5" w:rsidP="00F76FDF">
            <w:pPr>
              <w:rPr>
                <w:bCs/>
              </w:rPr>
            </w:pPr>
            <w:r w:rsidRPr="00DF5E71">
              <w:rPr>
                <w:bCs/>
              </w:rPr>
              <w:t>Ekstrakorporālā litotripsija</w:t>
            </w:r>
          </w:p>
        </w:tc>
        <w:tc>
          <w:tcPr>
            <w:tcW w:w="1089" w:type="dxa"/>
            <w:tcBorders>
              <w:top w:val="nil"/>
              <w:left w:val="nil"/>
              <w:bottom w:val="single" w:sz="4" w:space="0" w:color="auto"/>
              <w:right w:val="single" w:sz="4" w:space="0" w:color="auto"/>
            </w:tcBorders>
            <w:shd w:val="clear" w:color="auto" w:fill="auto"/>
            <w:vAlign w:val="center"/>
          </w:tcPr>
          <w:p w14:paraId="02DC758A" w14:textId="77777777" w:rsidR="004213E5" w:rsidRPr="00DF5E71" w:rsidRDefault="004213E5" w:rsidP="00F76FDF">
            <w:pPr>
              <w:jc w:val="center"/>
              <w:rPr>
                <w:bCs/>
              </w:rPr>
            </w:pPr>
            <w:r w:rsidRPr="00DF5E71">
              <w:rPr>
                <w:bCs/>
              </w:rPr>
              <w:t>203.45</w:t>
            </w:r>
          </w:p>
        </w:tc>
      </w:tr>
      <w:tr w:rsidR="004213E5" w:rsidRPr="00DF5E71" w14:paraId="1A5DC40D" w14:textId="77777777" w:rsidTr="00F76FDF">
        <w:trPr>
          <w:trHeight w:val="3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6E6001" w14:textId="77777777" w:rsidR="004213E5" w:rsidRPr="00DF5E71" w:rsidRDefault="004213E5" w:rsidP="00F76FDF">
            <w:pPr>
              <w:jc w:val="center"/>
              <w:rPr>
                <w:bCs/>
              </w:rPr>
            </w:pPr>
            <w:r w:rsidRPr="00DF5E71">
              <w:rPr>
                <w:bCs/>
              </w:rPr>
              <w:t>1032.</w:t>
            </w:r>
          </w:p>
        </w:tc>
        <w:tc>
          <w:tcPr>
            <w:tcW w:w="1683" w:type="dxa"/>
            <w:tcBorders>
              <w:top w:val="nil"/>
              <w:left w:val="nil"/>
              <w:bottom w:val="single" w:sz="4" w:space="0" w:color="auto"/>
              <w:right w:val="single" w:sz="4" w:space="0" w:color="auto"/>
            </w:tcBorders>
            <w:shd w:val="clear" w:color="auto" w:fill="auto"/>
            <w:vAlign w:val="center"/>
          </w:tcPr>
          <w:p w14:paraId="6665DCFA" w14:textId="77777777" w:rsidR="004213E5" w:rsidRPr="00DF5E71" w:rsidRDefault="004213E5" w:rsidP="00F76FDF">
            <w:pPr>
              <w:jc w:val="center"/>
              <w:rPr>
                <w:bCs/>
              </w:rPr>
            </w:pPr>
            <w:r w:rsidRPr="00DF5E71">
              <w:rPr>
                <w:bCs/>
              </w:rPr>
              <w:t>19195*</w:t>
            </w:r>
          </w:p>
        </w:tc>
        <w:tc>
          <w:tcPr>
            <w:tcW w:w="5365" w:type="dxa"/>
            <w:tcBorders>
              <w:top w:val="nil"/>
              <w:left w:val="nil"/>
              <w:bottom w:val="single" w:sz="4" w:space="0" w:color="auto"/>
              <w:right w:val="single" w:sz="4" w:space="0" w:color="auto"/>
            </w:tcBorders>
            <w:shd w:val="clear" w:color="auto" w:fill="auto"/>
            <w:vAlign w:val="center"/>
          </w:tcPr>
          <w:p w14:paraId="6CDB621F" w14:textId="77777777" w:rsidR="004213E5" w:rsidRPr="00DF5E71" w:rsidRDefault="004213E5" w:rsidP="00F76FDF">
            <w:pPr>
              <w:rPr>
                <w:bCs/>
              </w:rPr>
            </w:pPr>
            <w:r w:rsidRPr="00DF5E71">
              <w:rPr>
                <w:bCs/>
              </w:rPr>
              <w:t>Diagnostiskā laparoskopija.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14:paraId="37503068" w14:textId="77777777" w:rsidR="004213E5" w:rsidRPr="00DF5E71" w:rsidRDefault="004213E5" w:rsidP="00F76FDF">
            <w:pPr>
              <w:jc w:val="center"/>
              <w:rPr>
                <w:bCs/>
              </w:rPr>
            </w:pPr>
            <w:r w:rsidRPr="00DF5E71">
              <w:rPr>
                <w:bCs/>
              </w:rPr>
              <w:t>240.96</w:t>
            </w:r>
          </w:p>
        </w:tc>
      </w:tr>
      <w:tr w:rsidR="004213E5" w:rsidRPr="00DF5E71" w14:paraId="008E91A3"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36D807" w14:textId="77777777" w:rsidR="004213E5" w:rsidRPr="00DF5E71" w:rsidRDefault="004213E5" w:rsidP="00F76FDF">
            <w:pPr>
              <w:jc w:val="center"/>
              <w:rPr>
                <w:bCs/>
              </w:rPr>
            </w:pPr>
            <w:r w:rsidRPr="00DF5E71">
              <w:rPr>
                <w:bCs/>
              </w:rPr>
              <w:t>1033.</w:t>
            </w:r>
          </w:p>
        </w:tc>
        <w:tc>
          <w:tcPr>
            <w:tcW w:w="1683" w:type="dxa"/>
            <w:tcBorders>
              <w:top w:val="nil"/>
              <w:left w:val="nil"/>
              <w:bottom w:val="single" w:sz="4" w:space="0" w:color="auto"/>
              <w:right w:val="single" w:sz="4" w:space="0" w:color="auto"/>
            </w:tcBorders>
            <w:shd w:val="clear" w:color="auto" w:fill="auto"/>
            <w:vAlign w:val="center"/>
          </w:tcPr>
          <w:p w14:paraId="450A4BF3" w14:textId="77777777" w:rsidR="004213E5" w:rsidRPr="00DF5E71" w:rsidRDefault="004213E5" w:rsidP="00F76FDF">
            <w:pPr>
              <w:jc w:val="center"/>
              <w:rPr>
                <w:bCs/>
              </w:rPr>
            </w:pPr>
            <w:r w:rsidRPr="00DF5E71">
              <w:rPr>
                <w:bCs/>
              </w:rPr>
              <w:t>19196*</w:t>
            </w:r>
          </w:p>
        </w:tc>
        <w:tc>
          <w:tcPr>
            <w:tcW w:w="5365" w:type="dxa"/>
            <w:tcBorders>
              <w:top w:val="nil"/>
              <w:left w:val="nil"/>
              <w:bottom w:val="single" w:sz="4" w:space="0" w:color="auto"/>
              <w:right w:val="single" w:sz="4" w:space="0" w:color="auto"/>
            </w:tcBorders>
            <w:shd w:val="clear" w:color="auto" w:fill="auto"/>
            <w:vAlign w:val="center"/>
          </w:tcPr>
          <w:p w14:paraId="37108717" w14:textId="77777777" w:rsidR="004213E5" w:rsidRPr="00DF5E71" w:rsidRDefault="004213E5" w:rsidP="00F76FDF">
            <w:pPr>
              <w:rPr>
                <w:bCs/>
              </w:rPr>
            </w:pPr>
            <w:r w:rsidRPr="00DF5E71">
              <w:rPr>
                <w:bCs/>
              </w:rPr>
              <w:t>Laparoskopiska adrenalektomija</w:t>
            </w:r>
          </w:p>
        </w:tc>
        <w:tc>
          <w:tcPr>
            <w:tcW w:w="1089" w:type="dxa"/>
            <w:tcBorders>
              <w:top w:val="nil"/>
              <w:left w:val="nil"/>
              <w:bottom w:val="single" w:sz="4" w:space="0" w:color="auto"/>
              <w:right w:val="single" w:sz="4" w:space="0" w:color="auto"/>
            </w:tcBorders>
            <w:shd w:val="clear" w:color="auto" w:fill="auto"/>
            <w:vAlign w:val="center"/>
          </w:tcPr>
          <w:p w14:paraId="101B40B8" w14:textId="77777777" w:rsidR="004213E5" w:rsidRPr="00DF5E71" w:rsidRDefault="004213E5" w:rsidP="00F76FDF">
            <w:pPr>
              <w:jc w:val="center"/>
              <w:rPr>
                <w:bCs/>
              </w:rPr>
            </w:pPr>
            <w:r w:rsidRPr="00DF5E71">
              <w:rPr>
                <w:bCs/>
              </w:rPr>
              <w:t>800.44</w:t>
            </w:r>
          </w:p>
        </w:tc>
      </w:tr>
      <w:tr w:rsidR="004213E5" w:rsidRPr="00DF5E71" w14:paraId="345BB0F4"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75D5EE" w14:textId="77777777" w:rsidR="004213E5" w:rsidRPr="00DF5E71" w:rsidRDefault="004213E5" w:rsidP="00F76FDF">
            <w:pPr>
              <w:jc w:val="center"/>
              <w:rPr>
                <w:bCs/>
              </w:rPr>
            </w:pPr>
            <w:r w:rsidRPr="00DF5E71">
              <w:rPr>
                <w:bCs/>
              </w:rPr>
              <w:t>1034.</w:t>
            </w:r>
          </w:p>
        </w:tc>
        <w:tc>
          <w:tcPr>
            <w:tcW w:w="1683" w:type="dxa"/>
            <w:tcBorders>
              <w:top w:val="nil"/>
              <w:left w:val="nil"/>
              <w:bottom w:val="single" w:sz="4" w:space="0" w:color="auto"/>
              <w:right w:val="single" w:sz="4" w:space="0" w:color="auto"/>
            </w:tcBorders>
            <w:shd w:val="clear" w:color="auto" w:fill="auto"/>
            <w:vAlign w:val="center"/>
          </w:tcPr>
          <w:p w14:paraId="5B9D02BF" w14:textId="77777777" w:rsidR="004213E5" w:rsidRPr="00DF5E71" w:rsidRDefault="004213E5" w:rsidP="00F76FDF">
            <w:pPr>
              <w:jc w:val="center"/>
              <w:rPr>
                <w:bCs/>
              </w:rPr>
            </w:pPr>
            <w:r w:rsidRPr="00DF5E71">
              <w:rPr>
                <w:bCs/>
              </w:rPr>
              <w:t>19197*</w:t>
            </w:r>
          </w:p>
        </w:tc>
        <w:tc>
          <w:tcPr>
            <w:tcW w:w="5365" w:type="dxa"/>
            <w:tcBorders>
              <w:top w:val="nil"/>
              <w:left w:val="nil"/>
              <w:bottom w:val="single" w:sz="4" w:space="0" w:color="auto"/>
              <w:right w:val="single" w:sz="4" w:space="0" w:color="auto"/>
            </w:tcBorders>
            <w:shd w:val="clear" w:color="auto" w:fill="auto"/>
            <w:vAlign w:val="center"/>
          </w:tcPr>
          <w:p w14:paraId="317F455C" w14:textId="77777777" w:rsidR="004213E5" w:rsidRPr="00DF5E71" w:rsidRDefault="004213E5" w:rsidP="00F76FDF">
            <w:pPr>
              <w:rPr>
                <w:bCs/>
              </w:rPr>
            </w:pPr>
            <w:r w:rsidRPr="00DF5E71">
              <w:rPr>
                <w:bCs/>
              </w:rPr>
              <w:t>Laparoskopiska testikulāro vēnu liģēšana</w:t>
            </w:r>
          </w:p>
        </w:tc>
        <w:tc>
          <w:tcPr>
            <w:tcW w:w="1089" w:type="dxa"/>
            <w:tcBorders>
              <w:top w:val="nil"/>
              <w:left w:val="nil"/>
              <w:bottom w:val="single" w:sz="4" w:space="0" w:color="auto"/>
              <w:right w:val="single" w:sz="4" w:space="0" w:color="auto"/>
            </w:tcBorders>
            <w:shd w:val="clear" w:color="auto" w:fill="auto"/>
            <w:vAlign w:val="center"/>
          </w:tcPr>
          <w:p w14:paraId="7A94AA71" w14:textId="77777777" w:rsidR="004213E5" w:rsidRPr="00DF5E71" w:rsidRDefault="004213E5" w:rsidP="00F76FDF">
            <w:pPr>
              <w:jc w:val="center"/>
              <w:rPr>
                <w:bCs/>
              </w:rPr>
            </w:pPr>
            <w:r w:rsidRPr="00DF5E71">
              <w:rPr>
                <w:bCs/>
              </w:rPr>
              <w:t>367.13</w:t>
            </w:r>
          </w:p>
        </w:tc>
      </w:tr>
      <w:tr w:rsidR="004213E5" w:rsidRPr="00DF5E71" w14:paraId="0CA375CC" w14:textId="77777777" w:rsidTr="00F76FDF">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A05CE1" w14:textId="77777777" w:rsidR="004213E5" w:rsidRPr="00DF5E71" w:rsidRDefault="004213E5" w:rsidP="00F76FDF">
            <w:pPr>
              <w:jc w:val="center"/>
              <w:rPr>
                <w:bCs/>
              </w:rPr>
            </w:pPr>
            <w:r w:rsidRPr="00DF5E71">
              <w:rPr>
                <w:bCs/>
              </w:rPr>
              <w:t>1035.</w:t>
            </w:r>
          </w:p>
        </w:tc>
        <w:tc>
          <w:tcPr>
            <w:tcW w:w="1683" w:type="dxa"/>
            <w:tcBorders>
              <w:top w:val="nil"/>
              <w:left w:val="nil"/>
              <w:bottom w:val="single" w:sz="4" w:space="0" w:color="auto"/>
              <w:right w:val="single" w:sz="4" w:space="0" w:color="auto"/>
            </w:tcBorders>
            <w:shd w:val="clear" w:color="auto" w:fill="auto"/>
            <w:vAlign w:val="center"/>
          </w:tcPr>
          <w:p w14:paraId="6F17EE37" w14:textId="77777777" w:rsidR="004213E5" w:rsidRPr="00DF5E71" w:rsidRDefault="004213E5" w:rsidP="00F76FDF">
            <w:pPr>
              <w:jc w:val="center"/>
              <w:rPr>
                <w:bCs/>
              </w:rPr>
            </w:pPr>
            <w:r w:rsidRPr="00DF5E71">
              <w:rPr>
                <w:bCs/>
              </w:rPr>
              <w:t>19198*</w:t>
            </w:r>
          </w:p>
        </w:tc>
        <w:tc>
          <w:tcPr>
            <w:tcW w:w="5365" w:type="dxa"/>
            <w:tcBorders>
              <w:top w:val="nil"/>
              <w:left w:val="nil"/>
              <w:bottom w:val="single" w:sz="4" w:space="0" w:color="auto"/>
              <w:right w:val="single" w:sz="4" w:space="0" w:color="auto"/>
            </w:tcBorders>
            <w:shd w:val="clear" w:color="auto" w:fill="auto"/>
            <w:vAlign w:val="center"/>
          </w:tcPr>
          <w:p w14:paraId="041AA2F4" w14:textId="77777777" w:rsidR="004213E5" w:rsidRPr="00DF5E71" w:rsidRDefault="004213E5" w:rsidP="00F76FDF">
            <w:pPr>
              <w:rPr>
                <w:bCs/>
              </w:rPr>
            </w:pPr>
            <w:r w:rsidRPr="00DF5E71">
              <w:rPr>
                <w:bCs/>
              </w:rPr>
              <w:t>Laparoskopiska transperitoneāla limfadenektomija, t. sk. sēklinieku audzēju gadījumos</w:t>
            </w:r>
          </w:p>
        </w:tc>
        <w:tc>
          <w:tcPr>
            <w:tcW w:w="1089" w:type="dxa"/>
            <w:tcBorders>
              <w:top w:val="nil"/>
              <w:left w:val="nil"/>
              <w:bottom w:val="single" w:sz="4" w:space="0" w:color="auto"/>
              <w:right w:val="single" w:sz="4" w:space="0" w:color="auto"/>
            </w:tcBorders>
            <w:shd w:val="clear" w:color="auto" w:fill="auto"/>
            <w:vAlign w:val="center"/>
          </w:tcPr>
          <w:p w14:paraId="0CEA1E92" w14:textId="77777777" w:rsidR="004213E5" w:rsidRPr="00DF5E71" w:rsidRDefault="004213E5" w:rsidP="00F76FDF">
            <w:pPr>
              <w:jc w:val="center"/>
              <w:rPr>
                <w:bCs/>
              </w:rPr>
            </w:pPr>
            <w:r w:rsidRPr="00DF5E71">
              <w:rPr>
                <w:bCs/>
              </w:rPr>
              <w:t>467.76</w:t>
            </w:r>
          </w:p>
        </w:tc>
      </w:tr>
      <w:tr w:rsidR="004213E5" w:rsidRPr="00DF5E71" w14:paraId="73C7ADE1"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EAD3C5" w14:textId="77777777" w:rsidR="004213E5" w:rsidRPr="00DF5E71" w:rsidRDefault="004213E5" w:rsidP="00F76FDF">
            <w:pPr>
              <w:jc w:val="center"/>
              <w:rPr>
                <w:bCs/>
              </w:rPr>
            </w:pPr>
            <w:r w:rsidRPr="00DF5E71">
              <w:rPr>
                <w:bCs/>
              </w:rPr>
              <w:t>1036.</w:t>
            </w:r>
          </w:p>
        </w:tc>
        <w:tc>
          <w:tcPr>
            <w:tcW w:w="1683" w:type="dxa"/>
            <w:tcBorders>
              <w:top w:val="nil"/>
              <w:left w:val="nil"/>
              <w:bottom w:val="single" w:sz="4" w:space="0" w:color="auto"/>
              <w:right w:val="single" w:sz="4" w:space="0" w:color="auto"/>
            </w:tcBorders>
            <w:shd w:val="clear" w:color="auto" w:fill="auto"/>
            <w:vAlign w:val="center"/>
          </w:tcPr>
          <w:p w14:paraId="4CCB2367" w14:textId="77777777" w:rsidR="004213E5" w:rsidRPr="00DF5E71" w:rsidRDefault="004213E5" w:rsidP="00F76FDF">
            <w:pPr>
              <w:jc w:val="center"/>
              <w:rPr>
                <w:bCs/>
              </w:rPr>
            </w:pPr>
            <w:r w:rsidRPr="00DF5E71">
              <w:rPr>
                <w:bCs/>
              </w:rPr>
              <w:t>19199*</w:t>
            </w:r>
          </w:p>
        </w:tc>
        <w:tc>
          <w:tcPr>
            <w:tcW w:w="5365" w:type="dxa"/>
            <w:tcBorders>
              <w:top w:val="nil"/>
              <w:left w:val="nil"/>
              <w:bottom w:val="single" w:sz="4" w:space="0" w:color="auto"/>
              <w:right w:val="single" w:sz="4" w:space="0" w:color="auto"/>
            </w:tcBorders>
            <w:shd w:val="clear" w:color="auto" w:fill="auto"/>
            <w:vAlign w:val="center"/>
          </w:tcPr>
          <w:p w14:paraId="281A038E" w14:textId="77777777" w:rsidR="004213E5" w:rsidRPr="00DF5E71" w:rsidRDefault="004213E5" w:rsidP="00F76FDF">
            <w:pPr>
              <w:rPr>
                <w:bCs/>
              </w:rPr>
            </w:pPr>
            <w:r w:rsidRPr="00DF5E71">
              <w:rPr>
                <w:bCs/>
              </w:rPr>
              <w:t>Ekstraperitoneāla laparoskopiska iegurņa limfmezglu ekstirpācija, t. sk. priekšdziedzera audzēja gadījumā</w:t>
            </w:r>
          </w:p>
        </w:tc>
        <w:tc>
          <w:tcPr>
            <w:tcW w:w="1089" w:type="dxa"/>
            <w:tcBorders>
              <w:top w:val="nil"/>
              <w:left w:val="nil"/>
              <w:bottom w:val="single" w:sz="4" w:space="0" w:color="auto"/>
              <w:right w:val="single" w:sz="4" w:space="0" w:color="auto"/>
            </w:tcBorders>
            <w:shd w:val="clear" w:color="auto" w:fill="auto"/>
            <w:vAlign w:val="center"/>
          </w:tcPr>
          <w:p w14:paraId="09072FF6" w14:textId="77777777" w:rsidR="004213E5" w:rsidRPr="00DF5E71" w:rsidRDefault="004213E5" w:rsidP="00F76FDF">
            <w:pPr>
              <w:jc w:val="center"/>
              <w:rPr>
                <w:bCs/>
              </w:rPr>
            </w:pPr>
            <w:r w:rsidRPr="00DF5E71">
              <w:rPr>
                <w:bCs/>
              </w:rPr>
              <w:t>267.33</w:t>
            </w:r>
          </w:p>
        </w:tc>
      </w:tr>
      <w:tr w:rsidR="004213E5" w:rsidRPr="00DF5E71" w14:paraId="43D84983"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6695CF" w14:textId="77777777" w:rsidR="004213E5" w:rsidRPr="00DF5E71" w:rsidRDefault="004213E5" w:rsidP="00F76FDF">
            <w:pPr>
              <w:jc w:val="center"/>
              <w:rPr>
                <w:bCs/>
              </w:rPr>
            </w:pPr>
            <w:r w:rsidRPr="00DF5E71">
              <w:rPr>
                <w:bCs/>
              </w:rPr>
              <w:t>1037.</w:t>
            </w:r>
          </w:p>
        </w:tc>
        <w:tc>
          <w:tcPr>
            <w:tcW w:w="1683" w:type="dxa"/>
            <w:tcBorders>
              <w:top w:val="nil"/>
              <w:left w:val="nil"/>
              <w:bottom w:val="single" w:sz="4" w:space="0" w:color="auto"/>
              <w:right w:val="single" w:sz="4" w:space="0" w:color="auto"/>
            </w:tcBorders>
            <w:shd w:val="clear" w:color="auto" w:fill="auto"/>
            <w:vAlign w:val="center"/>
          </w:tcPr>
          <w:p w14:paraId="508E16D1" w14:textId="77777777" w:rsidR="004213E5" w:rsidRPr="00DF5E71" w:rsidRDefault="004213E5" w:rsidP="00F76FDF">
            <w:pPr>
              <w:jc w:val="center"/>
              <w:rPr>
                <w:bCs/>
              </w:rPr>
            </w:pPr>
            <w:r w:rsidRPr="00DF5E71">
              <w:rPr>
                <w:bCs/>
              </w:rPr>
              <w:t>19200*</w:t>
            </w:r>
          </w:p>
        </w:tc>
        <w:tc>
          <w:tcPr>
            <w:tcW w:w="5365" w:type="dxa"/>
            <w:tcBorders>
              <w:top w:val="nil"/>
              <w:left w:val="nil"/>
              <w:bottom w:val="single" w:sz="4" w:space="0" w:color="auto"/>
              <w:right w:val="single" w:sz="4" w:space="0" w:color="auto"/>
            </w:tcBorders>
            <w:shd w:val="clear" w:color="auto" w:fill="auto"/>
            <w:vAlign w:val="center"/>
          </w:tcPr>
          <w:p w14:paraId="760E29FD" w14:textId="77777777" w:rsidR="004213E5" w:rsidRPr="00DF5E71" w:rsidRDefault="004213E5" w:rsidP="00F76FDF">
            <w:pPr>
              <w:rPr>
                <w:bCs/>
              </w:rPr>
            </w:pPr>
            <w:r w:rsidRPr="00DF5E71">
              <w:rPr>
                <w:bCs/>
              </w:rPr>
              <w:t>Laparoskopiska ureterolitotomija</w:t>
            </w:r>
          </w:p>
        </w:tc>
        <w:tc>
          <w:tcPr>
            <w:tcW w:w="1089" w:type="dxa"/>
            <w:tcBorders>
              <w:top w:val="nil"/>
              <w:left w:val="nil"/>
              <w:bottom w:val="single" w:sz="4" w:space="0" w:color="auto"/>
              <w:right w:val="single" w:sz="4" w:space="0" w:color="auto"/>
            </w:tcBorders>
            <w:shd w:val="clear" w:color="auto" w:fill="auto"/>
            <w:vAlign w:val="center"/>
          </w:tcPr>
          <w:p w14:paraId="186DB57D" w14:textId="77777777" w:rsidR="004213E5" w:rsidRPr="00DF5E71" w:rsidRDefault="004213E5" w:rsidP="00F76FDF">
            <w:pPr>
              <w:jc w:val="center"/>
              <w:rPr>
                <w:bCs/>
              </w:rPr>
            </w:pPr>
            <w:r w:rsidRPr="00DF5E71">
              <w:rPr>
                <w:bCs/>
              </w:rPr>
              <w:t>350.94</w:t>
            </w:r>
          </w:p>
        </w:tc>
      </w:tr>
      <w:tr w:rsidR="004213E5" w:rsidRPr="00DF5E71" w14:paraId="57926029"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88FCE8" w14:textId="77777777" w:rsidR="004213E5" w:rsidRPr="00DF5E71" w:rsidRDefault="004213E5" w:rsidP="00F76FDF">
            <w:pPr>
              <w:jc w:val="center"/>
              <w:rPr>
                <w:bCs/>
              </w:rPr>
            </w:pPr>
            <w:r w:rsidRPr="00DF5E71">
              <w:rPr>
                <w:bCs/>
              </w:rPr>
              <w:t>1038.</w:t>
            </w:r>
          </w:p>
        </w:tc>
        <w:tc>
          <w:tcPr>
            <w:tcW w:w="1683" w:type="dxa"/>
            <w:tcBorders>
              <w:top w:val="nil"/>
              <w:left w:val="nil"/>
              <w:bottom w:val="single" w:sz="4" w:space="0" w:color="auto"/>
              <w:right w:val="single" w:sz="4" w:space="0" w:color="auto"/>
            </w:tcBorders>
            <w:shd w:val="clear" w:color="auto" w:fill="auto"/>
            <w:vAlign w:val="center"/>
          </w:tcPr>
          <w:p w14:paraId="315B33B6" w14:textId="77777777" w:rsidR="004213E5" w:rsidRPr="00DF5E71" w:rsidRDefault="004213E5" w:rsidP="00F76FDF">
            <w:pPr>
              <w:jc w:val="center"/>
              <w:rPr>
                <w:bCs/>
              </w:rPr>
            </w:pPr>
            <w:r w:rsidRPr="00DF5E71">
              <w:rPr>
                <w:bCs/>
              </w:rPr>
              <w:t>19201*</w:t>
            </w:r>
          </w:p>
        </w:tc>
        <w:tc>
          <w:tcPr>
            <w:tcW w:w="5365" w:type="dxa"/>
            <w:tcBorders>
              <w:top w:val="nil"/>
              <w:left w:val="nil"/>
              <w:bottom w:val="single" w:sz="4" w:space="0" w:color="auto"/>
              <w:right w:val="single" w:sz="4" w:space="0" w:color="auto"/>
            </w:tcBorders>
            <w:shd w:val="clear" w:color="auto" w:fill="auto"/>
            <w:vAlign w:val="center"/>
          </w:tcPr>
          <w:p w14:paraId="12DBA862" w14:textId="77777777" w:rsidR="004213E5" w:rsidRPr="00DF5E71" w:rsidRDefault="004213E5" w:rsidP="00F76FDF">
            <w:pPr>
              <w:rPr>
                <w:bCs/>
              </w:rPr>
            </w:pPr>
            <w:r w:rsidRPr="00DF5E71">
              <w:rPr>
                <w:bCs/>
              </w:rPr>
              <w:t>Laparoskopiska urīnpūšļa kakla fiksācija (stresa inkontinences korekcija)</w:t>
            </w:r>
          </w:p>
        </w:tc>
        <w:tc>
          <w:tcPr>
            <w:tcW w:w="1089" w:type="dxa"/>
            <w:tcBorders>
              <w:top w:val="nil"/>
              <w:left w:val="nil"/>
              <w:bottom w:val="single" w:sz="4" w:space="0" w:color="auto"/>
              <w:right w:val="single" w:sz="4" w:space="0" w:color="auto"/>
            </w:tcBorders>
            <w:shd w:val="clear" w:color="auto" w:fill="auto"/>
            <w:vAlign w:val="center"/>
          </w:tcPr>
          <w:p w14:paraId="0FD77439" w14:textId="77777777" w:rsidR="004213E5" w:rsidRPr="00DF5E71" w:rsidRDefault="004213E5" w:rsidP="00F76FDF">
            <w:pPr>
              <w:jc w:val="center"/>
              <w:rPr>
                <w:bCs/>
              </w:rPr>
            </w:pPr>
            <w:r w:rsidRPr="00DF5E71">
              <w:rPr>
                <w:bCs/>
              </w:rPr>
              <w:t>394.11</w:t>
            </w:r>
          </w:p>
        </w:tc>
      </w:tr>
      <w:tr w:rsidR="004213E5" w:rsidRPr="00DF5E71" w14:paraId="7824500A"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7FDA3D" w14:textId="77777777" w:rsidR="004213E5" w:rsidRPr="00DF5E71" w:rsidRDefault="004213E5" w:rsidP="00F76FDF">
            <w:pPr>
              <w:jc w:val="center"/>
              <w:rPr>
                <w:bCs/>
              </w:rPr>
            </w:pPr>
            <w:r w:rsidRPr="00DF5E71">
              <w:rPr>
                <w:bCs/>
              </w:rPr>
              <w:t>1039.</w:t>
            </w:r>
          </w:p>
        </w:tc>
        <w:tc>
          <w:tcPr>
            <w:tcW w:w="1683" w:type="dxa"/>
            <w:tcBorders>
              <w:top w:val="nil"/>
              <w:left w:val="nil"/>
              <w:bottom w:val="single" w:sz="4" w:space="0" w:color="auto"/>
              <w:right w:val="single" w:sz="4" w:space="0" w:color="auto"/>
            </w:tcBorders>
            <w:shd w:val="clear" w:color="auto" w:fill="auto"/>
            <w:vAlign w:val="center"/>
          </w:tcPr>
          <w:p w14:paraId="34E42BBB" w14:textId="77777777" w:rsidR="004213E5" w:rsidRPr="00DF5E71" w:rsidRDefault="004213E5" w:rsidP="00F76FDF">
            <w:pPr>
              <w:jc w:val="center"/>
              <w:rPr>
                <w:bCs/>
              </w:rPr>
            </w:pPr>
            <w:r w:rsidRPr="00DF5E71">
              <w:rPr>
                <w:bCs/>
              </w:rPr>
              <w:t>19202*</w:t>
            </w:r>
          </w:p>
        </w:tc>
        <w:tc>
          <w:tcPr>
            <w:tcW w:w="5365" w:type="dxa"/>
            <w:tcBorders>
              <w:top w:val="nil"/>
              <w:left w:val="nil"/>
              <w:bottom w:val="single" w:sz="4" w:space="0" w:color="auto"/>
              <w:right w:val="single" w:sz="4" w:space="0" w:color="auto"/>
            </w:tcBorders>
            <w:shd w:val="clear" w:color="auto" w:fill="auto"/>
            <w:vAlign w:val="center"/>
          </w:tcPr>
          <w:p w14:paraId="306E690B" w14:textId="77777777" w:rsidR="004213E5" w:rsidRPr="00DF5E71" w:rsidRDefault="004213E5" w:rsidP="00F76FDF">
            <w:pPr>
              <w:rPr>
                <w:bCs/>
              </w:rPr>
            </w:pPr>
            <w:r w:rsidRPr="00DF5E71">
              <w:rPr>
                <w:bCs/>
              </w:rPr>
              <w:t>Laparoskopiskā nefrektomija</w:t>
            </w:r>
          </w:p>
        </w:tc>
        <w:tc>
          <w:tcPr>
            <w:tcW w:w="1089" w:type="dxa"/>
            <w:tcBorders>
              <w:top w:val="nil"/>
              <w:left w:val="nil"/>
              <w:bottom w:val="single" w:sz="4" w:space="0" w:color="auto"/>
              <w:right w:val="single" w:sz="4" w:space="0" w:color="auto"/>
            </w:tcBorders>
            <w:shd w:val="clear" w:color="auto" w:fill="auto"/>
            <w:vAlign w:val="center"/>
          </w:tcPr>
          <w:p w14:paraId="16C0A91C" w14:textId="77777777" w:rsidR="004213E5" w:rsidRPr="00DF5E71" w:rsidRDefault="004213E5" w:rsidP="00F76FDF">
            <w:pPr>
              <w:jc w:val="center"/>
              <w:rPr>
                <w:bCs/>
              </w:rPr>
            </w:pPr>
            <w:r w:rsidRPr="00DF5E71">
              <w:rPr>
                <w:bCs/>
              </w:rPr>
              <w:t>644.96</w:t>
            </w:r>
          </w:p>
        </w:tc>
      </w:tr>
      <w:tr w:rsidR="004213E5" w:rsidRPr="00DF5E71" w14:paraId="03F66A5C"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1F8AAB" w14:textId="77777777" w:rsidR="004213E5" w:rsidRPr="00DF5E71" w:rsidRDefault="004213E5" w:rsidP="00F76FDF">
            <w:pPr>
              <w:jc w:val="center"/>
              <w:rPr>
                <w:bCs/>
              </w:rPr>
            </w:pPr>
            <w:r w:rsidRPr="00DF5E71">
              <w:rPr>
                <w:bCs/>
              </w:rPr>
              <w:t>1040.</w:t>
            </w:r>
          </w:p>
        </w:tc>
        <w:tc>
          <w:tcPr>
            <w:tcW w:w="1683" w:type="dxa"/>
            <w:tcBorders>
              <w:top w:val="nil"/>
              <w:left w:val="nil"/>
              <w:bottom w:val="single" w:sz="4" w:space="0" w:color="auto"/>
              <w:right w:val="single" w:sz="4" w:space="0" w:color="auto"/>
            </w:tcBorders>
            <w:shd w:val="clear" w:color="auto" w:fill="auto"/>
            <w:vAlign w:val="center"/>
          </w:tcPr>
          <w:p w14:paraId="69177F7C" w14:textId="77777777" w:rsidR="004213E5" w:rsidRPr="00DF5E71" w:rsidRDefault="004213E5" w:rsidP="00F76FDF">
            <w:pPr>
              <w:jc w:val="center"/>
              <w:rPr>
                <w:bCs/>
              </w:rPr>
            </w:pPr>
            <w:r w:rsidRPr="00DF5E71">
              <w:rPr>
                <w:bCs/>
              </w:rPr>
              <w:t>19203*</w:t>
            </w:r>
          </w:p>
        </w:tc>
        <w:tc>
          <w:tcPr>
            <w:tcW w:w="5365" w:type="dxa"/>
            <w:tcBorders>
              <w:top w:val="nil"/>
              <w:left w:val="nil"/>
              <w:bottom w:val="single" w:sz="4" w:space="0" w:color="auto"/>
              <w:right w:val="single" w:sz="4" w:space="0" w:color="auto"/>
            </w:tcBorders>
            <w:shd w:val="clear" w:color="auto" w:fill="auto"/>
            <w:vAlign w:val="center"/>
          </w:tcPr>
          <w:p w14:paraId="4582AF2F" w14:textId="77777777" w:rsidR="004213E5" w:rsidRPr="00DF5E71" w:rsidRDefault="004213E5" w:rsidP="00F76FDF">
            <w:pPr>
              <w:rPr>
                <w:bCs/>
              </w:rPr>
            </w:pPr>
            <w:r w:rsidRPr="00DF5E71">
              <w:rPr>
                <w:bCs/>
              </w:rPr>
              <w:t>Ar roku asistēta laparoskopija (pie uroģenitālā trakta operācijām)</w:t>
            </w:r>
          </w:p>
        </w:tc>
        <w:tc>
          <w:tcPr>
            <w:tcW w:w="1089" w:type="dxa"/>
            <w:tcBorders>
              <w:top w:val="nil"/>
              <w:left w:val="nil"/>
              <w:bottom w:val="single" w:sz="4" w:space="0" w:color="auto"/>
              <w:right w:val="single" w:sz="4" w:space="0" w:color="auto"/>
            </w:tcBorders>
            <w:shd w:val="clear" w:color="auto" w:fill="auto"/>
            <w:vAlign w:val="center"/>
          </w:tcPr>
          <w:p w14:paraId="41877092" w14:textId="77777777" w:rsidR="004213E5" w:rsidRPr="00DF5E71" w:rsidRDefault="004213E5" w:rsidP="00F76FDF">
            <w:pPr>
              <w:jc w:val="center"/>
              <w:rPr>
                <w:bCs/>
              </w:rPr>
            </w:pPr>
            <w:r w:rsidRPr="00DF5E71">
              <w:rPr>
                <w:bCs/>
              </w:rPr>
              <w:t>477.72</w:t>
            </w:r>
          </w:p>
        </w:tc>
      </w:tr>
      <w:tr w:rsidR="004213E5" w:rsidRPr="00DF5E71" w14:paraId="4A1F2EE8"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5AEC51" w14:textId="77777777" w:rsidR="004213E5" w:rsidRPr="00DF5E71" w:rsidRDefault="004213E5" w:rsidP="00F76FDF">
            <w:pPr>
              <w:jc w:val="center"/>
              <w:rPr>
                <w:bCs/>
              </w:rPr>
            </w:pPr>
            <w:r w:rsidRPr="00DF5E71">
              <w:rPr>
                <w:bCs/>
              </w:rPr>
              <w:t>1041.</w:t>
            </w:r>
          </w:p>
        </w:tc>
        <w:tc>
          <w:tcPr>
            <w:tcW w:w="1683" w:type="dxa"/>
            <w:tcBorders>
              <w:top w:val="nil"/>
              <w:left w:val="nil"/>
              <w:bottom w:val="single" w:sz="4" w:space="0" w:color="auto"/>
              <w:right w:val="single" w:sz="4" w:space="0" w:color="auto"/>
            </w:tcBorders>
            <w:shd w:val="clear" w:color="auto" w:fill="auto"/>
            <w:vAlign w:val="center"/>
          </w:tcPr>
          <w:p w14:paraId="7E28AF4C" w14:textId="77777777" w:rsidR="004213E5" w:rsidRPr="00DF5E71" w:rsidRDefault="004213E5" w:rsidP="00F76FDF">
            <w:pPr>
              <w:jc w:val="center"/>
              <w:rPr>
                <w:bCs/>
              </w:rPr>
            </w:pPr>
            <w:r w:rsidRPr="00DF5E71">
              <w:rPr>
                <w:bCs/>
              </w:rPr>
              <w:t>19204*</w:t>
            </w:r>
          </w:p>
        </w:tc>
        <w:tc>
          <w:tcPr>
            <w:tcW w:w="5365" w:type="dxa"/>
            <w:tcBorders>
              <w:top w:val="nil"/>
              <w:left w:val="nil"/>
              <w:bottom w:val="single" w:sz="4" w:space="0" w:color="auto"/>
              <w:right w:val="single" w:sz="4" w:space="0" w:color="auto"/>
            </w:tcBorders>
            <w:shd w:val="clear" w:color="auto" w:fill="auto"/>
            <w:vAlign w:val="center"/>
          </w:tcPr>
          <w:p w14:paraId="79D9E892" w14:textId="77777777" w:rsidR="004213E5" w:rsidRPr="00DF5E71" w:rsidRDefault="004213E5" w:rsidP="00F76FDF">
            <w:pPr>
              <w:rPr>
                <w:bCs/>
              </w:rPr>
            </w:pPr>
            <w:r w:rsidRPr="00DF5E71">
              <w:rPr>
                <w:bCs/>
              </w:rPr>
              <w:t>Ar roku asistēta nefrektomija</w:t>
            </w:r>
          </w:p>
        </w:tc>
        <w:tc>
          <w:tcPr>
            <w:tcW w:w="1089" w:type="dxa"/>
            <w:tcBorders>
              <w:top w:val="nil"/>
              <w:left w:val="nil"/>
              <w:bottom w:val="single" w:sz="4" w:space="0" w:color="auto"/>
              <w:right w:val="single" w:sz="4" w:space="0" w:color="auto"/>
            </w:tcBorders>
            <w:shd w:val="clear" w:color="auto" w:fill="auto"/>
            <w:vAlign w:val="center"/>
          </w:tcPr>
          <w:p w14:paraId="37BC33E2" w14:textId="77777777" w:rsidR="004213E5" w:rsidRPr="00DF5E71" w:rsidRDefault="004213E5" w:rsidP="00F76FDF">
            <w:pPr>
              <w:jc w:val="center"/>
              <w:rPr>
                <w:bCs/>
              </w:rPr>
            </w:pPr>
            <w:r w:rsidRPr="00DF5E71">
              <w:rPr>
                <w:bCs/>
              </w:rPr>
              <w:t>877.84</w:t>
            </w:r>
          </w:p>
        </w:tc>
      </w:tr>
      <w:tr w:rsidR="004213E5" w:rsidRPr="00DF5E71" w14:paraId="61D44823"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5750E6" w14:textId="77777777" w:rsidR="004213E5" w:rsidRPr="00DF5E71" w:rsidRDefault="004213E5" w:rsidP="00F76FDF">
            <w:pPr>
              <w:jc w:val="center"/>
              <w:rPr>
                <w:bCs/>
              </w:rPr>
            </w:pPr>
            <w:r w:rsidRPr="00DF5E71">
              <w:rPr>
                <w:bCs/>
              </w:rPr>
              <w:t>1042.</w:t>
            </w:r>
          </w:p>
        </w:tc>
        <w:tc>
          <w:tcPr>
            <w:tcW w:w="1683" w:type="dxa"/>
            <w:tcBorders>
              <w:top w:val="nil"/>
              <w:left w:val="nil"/>
              <w:bottom w:val="single" w:sz="4" w:space="0" w:color="auto"/>
              <w:right w:val="single" w:sz="4" w:space="0" w:color="auto"/>
            </w:tcBorders>
            <w:shd w:val="clear" w:color="auto" w:fill="auto"/>
            <w:vAlign w:val="center"/>
          </w:tcPr>
          <w:p w14:paraId="15C7607F" w14:textId="77777777" w:rsidR="004213E5" w:rsidRPr="00DF5E71" w:rsidRDefault="004213E5" w:rsidP="00F76FDF">
            <w:pPr>
              <w:jc w:val="center"/>
              <w:rPr>
                <w:bCs/>
              </w:rPr>
            </w:pPr>
            <w:r w:rsidRPr="00DF5E71">
              <w:rPr>
                <w:bCs/>
              </w:rPr>
              <w:t>19257*</w:t>
            </w:r>
          </w:p>
        </w:tc>
        <w:tc>
          <w:tcPr>
            <w:tcW w:w="5365" w:type="dxa"/>
            <w:tcBorders>
              <w:top w:val="nil"/>
              <w:left w:val="nil"/>
              <w:bottom w:val="single" w:sz="4" w:space="0" w:color="auto"/>
              <w:right w:val="single" w:sz="4" w:space="0" w:color="auto"/>
            </w:tcBorders>
            <w:shd w:val="clear" w:color="auto" w:fill="auto"/>
            <w:vAlign w:val="center"/>
          </w:tcPr>
          <w:p w14:paraId="1CCDB2EB" w14:textId="77777777" w:rsidR="004213E5" w:rsidRPr="00DF5E71" w:rsidRDefault="004213E5" w:rsidP="00F76FDF">
            <w:pPr>
              <w:rPr>
                <w:bCs/>
              </w:rPr>
            </w:pPr>
            <w:r w:rsidRPr="00DF5E71">
              <w:rPr>
                <w:bCs/>
              </w:rPr>
              <w:t>Potenciālā orgānu donoru izmeklēšana</w:t>
            </w:r>
          </w:p>
        </w:tc>
        <w:tc>
          <w:tcPr>
            <w:tcW w:w="1089" w:type="dxa"/>
            <w:tcBorders>
              <w:top w:val="nil"/>
              <w:left w:val="nil"/>
              <w:bottom w:val="single" w:sz="4" w:space="0" w:color="auto"/>
              <w:right w:val="single" w:sz="4" w:space="0" w:color="auto"/>
            </w:tcBorders>
            <w:shd w:val="clear" w:color="auto" w:fill="auto"/>
            <w:vAlign w:val="center"/>
          </w:tcPr>
          <w:p w14:paraId="1A559F7D" w14:textId="77777777" w:rsidR="004213E5" w:rsidRPr="00DF5E71" w:rsidRDefault="004213E5" w:rsidP="00F76FDF">
            <w:pPr>
              <w:jc w:val="center"/>
              <w:rPr>
                <w:bCs/>
              </w:rPr>
            </w:pPr>
            <w:r w:rsidRPr="00DF5E71">
              <w:rPr>
                <w:bCs/>
              </w:rPr>
              <w:t>258.23</w:t>
            </w:r>
          </w:p>
        </w:tc>
      </w:tr>
      <w:tr w:rsidR="004213E5" w:rsidRPr="00DF5E71" w14:paraId="4D5E775F" w14:textId="77777777" w:rsidTr="00F76FDF">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E05CBB" w14:textId="77777777" w:rsidR="004213E5" w:rsidRPr="00DF5E71" w:rsidRDefault="004213E5" w:rsidP="00F76FDF">
            <w:pPr>
              <w:jc w:val="center"/>
              <w:rPr>
                <w:bCs/>
              </w:rPr>
            </w:pPr>
            <w:r w:rsidRPr="00DF5E71">
              <w:rPr>
                <w:bCs/>
              </w:rPr>
              <w:t>1043.</w:t>
            </w:r>
          </w:p>
        </w:tc>
        <w:tc>
          <w:tcPr>
            <w:tcW w:w="1683" w:type="dxa"/>
            <w:tcBorders>
              <w:top w:val="nil"/>
              <w:left w:val="nil"/>
              <w:bottom w:val="single" w:sz="4" w:space="0" w:color="auto"/>
              <w:right w:val="single" w:sz="4" w:space="0" w:color="auto"/>
            </w:tcBorders>
            <w:shd w:val="clear" w:color="auto" w:fill="auto"/>
            <w:vAlign w:val="center"/>
          </w:tcPr>
          <w:p w14:paraId="655228A1" w14:textId="77777777" w:rsidR="004213E5" w:rsidRPr="00DF5E71" w:rsidRDefault="004213E5" w:rsidP="00F76FDF">
            <w:pPr>
              <w:jc w:val="center"/>
              <w:rPr>
                <w:bCs/>
              </w:rPr>
            </w:pPr>
            <w:r w:rsidRPr="00DF5E71">
              <w:rPr>
                <w:bCs/>
              </w:rPr>
              <w:t>19258*</w:t>
            </w:r>
          </w:p>
        </w:tc>
        <w:tc>
          <w:tcPr>
            <w:tcW w:w="5365" w:type="dxa"/>
            <w:tcBorders>
              <w:top w:val="nil"/>
              <w:left w:val="nil"/>
              <w:bottom w:val="single" w:sz="4" w:space="0" w:color="auto"/>
              <w:right w:val="single" w:sz="4" w:space="0" w:color="auto"/>
            </w:tcBorders>
            <w:shd w:val="clear" w:color="auto" w:fill="auto"/>
            <w:vAlign w:val="center"/>
          </w:tcPr>
          <w:p w14:paraId="1BED9942" w14:textId="77777777" w:rsidR="004213E5" w:rsidRPr="00DF5E71" w:rsidRDefault="004213E5" w:rsidP="00F76FDF">
            <w:pPr>
              <w:rPr>
                <w:bCs/>
              </w:rPr>
            </w:pPr>
            <w:r w:rsidRPr="00DF5E71">
              <w:rPr>
                <w:bCs/>
              </w:rPr>
              <w:t>Donora sagatavošana, nieru paņemšana, konservācija un tipēšana</w:t>
            </w:r>
          </w:p>
        </w:tc>
        <w:tc>
          <w:tcPr>
            <w:tcW w:w="1089" w:type="dxa"/>
            <w:tcBorders>
              <w:top w:val="nil"/>
              <w:left w:val="nil"/>
              <w:bottom w:val="single" w:sz="4" w:space="0" w:color="auto"/>
              <w:right w:val="single" w:sz="4" w:space="0" w:color="auto"/>
            </w:tcBorders>
            <w:shd w:val="clear" w:color="auto" w:fill="auto"/>
            <w:vAlign w:val="center"/>
          </w:tcPr>
          <w:p w14:paraId="051D3A9E" w14:textId="77777777" w:rsidR="004213E5" w:rsidRPr="00DF5E71" w:rsidRDefault="004213E5" w:rsidP="00F76FDF">
            <w:pPr>
              <w:jc w:val="center"/>
              <w:rPr>
                <w:bCs/>
              </w:rPr>
            </w:pPr>
            <w:r w:rsidRPr="00DF5E71">
              <w:rPr>
                <w:bCs/>
              </w:rPr>
              <w:t>1885.35</w:t>
            </w:r>
          </w:p>
        </w:tc>
      </w:tr>
      <w:tr w:rsidR="004213E5" w:rsidRPr="00DF5E71" w14:paraId="46607CC4"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16454A" w14:textId="77777777" w:rsidR="004213E5" w:rsidRPr="00DF5E71" w:rsidRDefault="004213E5" w:rsidP="00F76FDF">
            <w:pPr>
              <w:jc w:val="center"/>
              <w:rPr>
                <w:bCs/>
              </w:rPr>
            </w:pPr>
            <w:r w:rsidRPr="00DF5E71">
              <w:rPr>
                <w:bCs/>
              </w:rPr>
              <w:t>1044.</w:t>
            </w:r>
          </w:p>
        </w:tc>
        <w:tc>
          <w:tcPr>
            <w:tcW w:w="1683" w:type="dxa"/>
            <w:tcBorders>
              <w:top w:val="nil"/>
              <w:left w:val="nil"/>
              <w:bottom w:val="single" w:sz="4" w:space="0" w:color="auto"/>
              <w:right w:val="single" w:sz="4" w:space="0" w:color="auto"/>
            </w:tcBorders>
            <w:shd w:val="clear" w:color="auto" w:fill="auto"/>
            <w:vAlign w:val="center"/>
          </w:tcPr>
          <w:p w14:paraId="3D6CF030" w14:textId="77777777" w:rsidR="004213E5" w:rsidRPr="00DF5E71" w:rsidRDefault="004213E5" w:rsidP="00F76FDF">
            <w:pPr>
              <w:jc w:val="center"/>
              <w:rPr>
                <w:bCs/>
              </w:rPr>
            </w:pPr>
            <w:r w:rsidRPr="00DF5E71">
              <w:rPr>
                <w:bCs/>
              </w:rPr>
              <w:t>19259*</w:t>
            </w:r>
          </w:p>
        </w:tc>
        <w:tc>
          <w:tcPr>
            <w:tcW w:w="5365" w:type="dxa"/>
            <w:tcBorders>
              <w:top w:val="nil"/>
              <w:left w:val="nil"/>
              <w:bottom w:val="single" w:sz="4" w:space="0" w:color="auto"/>
              <w:right w:val="single" w:sz="4" w:space="0" w:color="auto"/>
            </w:tcBorders>
            <w:shd w:val="clear" w:color="auto" w:fill="auto"/>
            <w:vAlign w:val="center"/>
          </w:tcPr>
          <w:p w14:paraId="17474625" w14:textId="77777777" w:rsidR="004213E5" w:rsidRPr="00DF5E71" w:rsidRDefault="004213E5" w:rsidP="00F76FDF">
            <w:pPr>
              <w:rPr>
                <w:bCs/>
              </w:rPr>
            </w:pPr>
            <w:r w:rsidRPr="00DF5E71">
              <w:rPr>
                <w:bCs/>
              </w:rPr>
              <w:t>Donornieres sagatavošana un transplantācija</w:t>
            </w:r>
          </w:p>
        </w:tc>
        <w:tc>
          <w:tcPr>
            <w:tcW w:w="1089" w:type="dxa"/>
            <w:tcBorders>
              <w:top w:val="nil"/>
              <w:left w:val="nil"/>
              <w:bottom w:val="single" w:sz="4" w:space="0" w:color="auto"/>
              <w:right w:val="single" w:sz="4" w:space="0" w:color="auto"/>
            </w:tcBorders>
            <w:shd w:val="clear" w:color="auto" w:fill="auto"/>
            <w:vAlign w:val="center"/>
          </w:tcPr>
          <w:p w14:paraId="245AB1B7" w14:textId="77777777" w:rsidR="004213E5" w:rsidRPr="00DF5E71" w:rsidRDefault="004213E5" w:rsidP="00F76FDF">
            <w:pPr>
              <w:jc w:val="center"/>
              <w:rPr>
                <w:bCs/>
              </w:rPr>
            </w:pPr>
            <w:r w:rsidRPr="00DF5E71">
              <w:rPr>
                <w:bCs/>
              </w:rPr>
              <w:t>6884.96</w:t>
            </w:r>
          </w:p>
        </w:tc>
      </w:tr>
      <w:tr w:rsidR="004213E5" w:rsidRPr="00DF5E71" w14:paraId="4473E515"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9F4962" w14:textId="77777777" w:rsidR="004213E5" w:rsidRPr="00DF5E71" w:rsidRDefault="004213E5" w:rsidP="00F76FDF">
            <w:pPr>
              <w:jc w:val="center"/>
              <w:rPr>
                <w:bCs/>
              </w:rPr>
            </w:pPr>
            <w:r w:rsidRPr="00DF5E71">
              <w:rPr>
                <w:bCs/>
              </w:rPr>
              <w:t>1045.</w:t>
            </w:r>
          </w:p>
        </w:tc>
        <w:tc>
          <w:tcPr>
            <w:tcW w:w="1683" w:type="dxa"/>
            <w:tcBorders>
              <w:top w:val="nil"/>
              <w:left w:val="nil"/>
              <w:bottom w:val="single" w:sz="4" w:space="0" w:color="auto"/>
              <w:right w:val="single" w:sz="4" w:space="0" w:color="auto"/>
            </w:tcBorders>
            <w:shd w:val="clear" w:color="auto" w:fill="auto"/>
            <w:vAlign w:val="center"/>
          </w:tcPr>
          <w:p w14:paraId="3FCF412B" w14:textId="77777777" w:rsidR="004213E5" w:rsidRPr="00DF5E71" w:rsidRDefault="004213E5" w:rsidP="00F76FDF">
            <w:pPr>
              <w:jc w:val="center"/>
              <w:rPr>
                <w:bCs/>
              </w:rPr>
            </w:pPr>
            <w:r w:rsidRPr="00DF5E71">
              <w:rPr>
                <w:bCs/>
              </w:rPr>
              <w:t>19260*</w:t>
            </w:r>
          </w:p>
        </w:tc>
        <w:tc>
          <w:tcPr>
            <w:tcW w:w="5365" w:type="dxa"/>
            <w:tcBorders>
              <w:top w:val="nil"/>
              <w:left w:val="nil"/>
              <w:bottom w:val="single" w:sz="4" w:space="0" w:color="auto"/>
              <w:right w:val="single" w:sz="4" w:space="0" w:color="auto"/>
            </w:tcBorders>
            <w:shd w:val="clear" w:color="auto" w:fill="auto"/>
            <w:vAlign w:val="center"/>
          </w:tcPr>
          <w:p w14:paraId="0D03DF2C" w14:textId="77777777" w:rsidR="004213E5" w:rsidRPr="00DF5E71" w:rsidRDefault="004213E5" w:rsidP="00F76FDF">
            <w:pPr>
              <w:rPr>
                <w:bCs/>
              </w:rPr>
            </w:pPr>
            <w:r w:rsidRPr="00DF5E71">
              <w:rPr>
                <w:bCs/>
              </w:rPr>
              <w:t>Piemaksa par zālēm pēc nieres transplantācijas</w:t>
            </w:r>
          </w:p>
        </w:tc>
        <w:tc>
          <w:tcPr>
            <w:tcW w:w="1089" w:type="dxa"/>
            <w:tcBorders>
              <w:top w:val="nil"/>
              <w:left w:val="nil"/>
              <w:bottom w:val="single" w:sz="4" w:space="0" w:color="auto"/>
              <w:right w:val="single" w:sz="4" w:space="0" w:color="auto"/>
            </w:tcBorders>
            <w:shd w:val="clear" w:color="auto" w:fill="auto"/>
            <w:vAlign w:val="center"/>
          </w:tcPr>
          <w:p w14:paraId="68955893" w14:textId="77777777" w:rsidR="004213E5" w:rsidRPr="00DF5E71" w:rsidRDefault="004213E5" w:rsidP="00F76FDF">
            <w:pPr>
              <w:jc w:val="center"/>
              <w:rPr>
                <w:bCs/>
              </w:rPr>
            </w:pPr>
            <w:r w:rsidRPr="00DF5E71">
              <w:rPr>
                <w:bCs/>
              </w:rPr>
              <w:t>3173.00</w:t>
            </w:r>
          </w:p>
        </w:tc>
      </w:tr>
      <w:tr w:rsidR="004213E5" w:rsidRPr="00DF5E71" w14:paraId="656CA65C"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281CC3" w14:textId="77777777" w:rsidR="004213E5" w:rsidRPr="00DF5E71" w:rsidRDefault="004213E5" w:rsidP="00F76FDF">
            <w:pPr>
              <w:jc w:val="center"/>
              <w:rPr>
                <w:bCs/>
              </w:rPr>
            </w:pPr>
            <w:r w:rsidRPr="00DF5E71">
              <w:rPr>
                <w:bCs/>
              </w:rPr>
              <w:t>1046.</w:t>
            </w:r>
          </w:p>
        </w:tc>
        <w:tc>
          <w:tcPr>
            <w:tcW w:w="1683" w:type="dxa"/>
            <w:tcBorders>
              <w:top w:val="nil"/>
              <w:left w:val="nil"/>
              <w:bottom w:val="single" w:sz="4" w:space="0" w:color="auto"/>
              <w:right w:val="single" w:sz="4" w:space="0" w:color="auto"/>
            </w:tcBorders>
            <w:shd w:val="clear" w:color="auto" w:fill="auto"/>
            <w:vAlign w:val="center"/>
          </w:tcPr>
          <w:p w14:paraId="76E43F46" w14:textId="77777777" w:rsidR="004213E5" w:rsidRPr="00DF5E71" w:rsidRDefault="004213E5" w:rsidP="00F76FDF">
            <w:pPr>
              <w:jc w:val="center"/>
              <w:rPr>
                <w:bCs/>
              </w:rPr>
            </w:pPr>
            <w:r w:rsidRPr="00DF5E71">
              <w:rPr>
                <w:bCs/>
              </w:rPr>
              <w:t>19270**</w:t>
            </w:r>
          </w:p>
        </w:tc>
        <w:tc>
          <w:tcPr>
            <w:tcW w:w="5365" w:type="dxa"/>
            <w:tcBorders>
              <w:top w:val="nil"/>
              <w:left w:val="nil"/>
              <w:bottom w:val="single" w:sz="4" w:space="0" w:color="auto"/>
              <w:right w:val="single" w:sz="4" w:space="0" w:color="auto"/>
            </w:tcBorders>
            <w:shd w:val="clear" w:color="auto" w:fill="auto"/>
            <w:vAlign w:val="center"/>
          </w:tcPr>
          <w:p w14:paraId="2D5C69DA" w14:textId="77777777" w:rsidR="004213E5" w:rsidRPr="00DF5E71" w:rsidRDefault="004213E5" w:rsidP="00F76FDF">
            <w:pPr>
              <w:rPr>
                <w:bCs/>
              </w:rPr>
            </w:pPr>
            <w:r w:rsidRPr="00DF5E71">
              <w:rPr>
                <w:bCs/>
              </w:rPr>
              <w:t>Hroniska hemodialīze (iekļautas pacientam nepieciešamās materiālu un medikamentu izmaksas)</w:t>
            </w:r>
          </w:p>
        </w:tc>
        <w:tc>
          <w:tcPr>
            <w:tcW w:w="1089" w:type="dxa"/>
            <w:tcBorders>
              <w:top w:val="nil"/>
              <w:left w:val="nil"/>
              <w:bottom w:val="single" w:sz="4" w:space="0" w:color="auto"/>
              <w:right w:val="single" w:sz="4" w:space="0" w:color="auto"/>
            </w:tcBorders>
            <w:shd w:val="clear" w:color="auto" w:fill="auto"/>
            <w:vAlign w:val="center"/>
          </w:tcPr>
          <w:p w14:paraId="4D5588C4" w14:textId="77777777" w:rsidR="004213E5" w:rsidRPr="00DF5E71" w:rsidRDefault="004213E5" w:rsidP="00F76FDF">
            <w:pPr>
              <w:jc w:val="center"/>
              <w:rPr>
                <w:bCs/>
              </w:rPr>
            </w:pPr>
            <w:r w:rsidRPr="00DF5E71">
              <w:rPr>
                <w:bCs/>
              </w:rPr>
              <w:t>104.58</w:t>
            </w:r>
          </w:p>
        </w:tc>
      </w:tr>
      <w:tr w:rsidR="004213E5" w:rsidRPr="00DF5E71" w14:paraId="5E07AE8B" w14:textId="77777777" w:rsidTr="00F76FDF">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370B7D" w14:textId="77777777" w:rsidR="004213E5" w:rsidRPr="00DF5E71" w:rsidRDefault="004213E5" w:rsidP="00F76FDF">
            <w:pPr>
              <w:jc w:val="center"/>
              <w:rPr>
                <w:bCs/>
              </w:rPr>
            </w:pPr>
            <w:r w:rsidRPr="00DF5E71">
              <w:rPr>
                <w:bCs/>
              </w:rPr>
              <w:t>1047.</w:t>
            </w:r>
          </w:p>
        </w:tc>
        <w:tc>
          <w:tcPr>
            <w:tcW w:w="1683" w:type="dxa"/>
            <w:tcBorders>
              <w:top w:val="nil"/>
              <w:left w:val="nil"/>
              <w:bottom w:val="single" w:sz="4" w:space="0" w:color="auto"/>
              <w:right w:val="single" w:sz="4" w:space="0" w:color="auto"/>
            </w:tcBorders>
            <w:shd w:val="clear" w:color="auto" w:fill="auto"/>
            <w:vAlign w:val="center"/>
          </w:tcPr>
          <w:p w14:paraId="1EC07BC0" w14:textId="77777777" w:rsidR="004213E5" w:rsidRPr="00DF5E71" w:rsidRDefault="004213E5" w:rsidP="00F76FDF">
            <w:pPr>
              <w:jc w:val="center"/>
              <w:rPr>
                <w:bCs/>
              </w:rPr>
            </w:pPr>
            <w:r w:rsidRPr="00DF5E71">
              <w:rPr>
                <w:bCs/>
              </w:rPr>
              <w:t>19273*</w:t>
            </w:r>
          </w:p>
        </w:tc>
        <w:tc>
          <w:tcPr>
            <w:tcW w:w="5365" w:type="dxa"/>
            <w:tcBorders>
              <w:top w:val="nil"/>
              <w:left w:val="nil"/>
              <w:bottom w:val="single" w:sz="4" w:space="0" w:color="auto"/>
              <w:right w:val="single" w:sz="4" w:space="0" w:color="auto"/>
            </w:tcBorders>
            <w:shd w:val="clear" w:color="auto" w:fill="auto"/>
            <w:vAlign w:val="center"/>
          </w:tcPr>
          <w:p w14:paraId="59583736" w14:textId="77777777" w:rsidR="004213E5" w:rsidRPr="00DF5E71" w:rsidRDefault="004213E5" w:rsidP="00F76FDF">
            <w:pPr>
              <w:rPr>
                <w:bCs/>
              </w:rPr>
            </w:pPr>
            <w:r w:rsidRPr="00DF5E71">
              <w:rPr>
                <w:bCs/>
              </w:rPr>
              <w:t>Piemaksa par zālēm Erythropoietin 3000 IU (vai ekvivalents mcg)</w:t>
            </w:r>
          </w:p>
        </w:tc>
        <w:tc>
          <w:tcPr>
            <w:tcW w:w="1089" w:type="dxa"/>
            <w:tcBorders>
              <w:top w:val="nil"/>
              <w:left w:val="nil"/>
              <w:bottom w:val="single" w:sz="4" w:space="0" w:color="auto"/>
              <w:right w:val="single" w:sz="4" w:space="0" w:color="auto"/>
            </w:tcBorders>
            <w:shd w:val="clear" w:color="auto" w:fill="auto"/>
            <w:vAlign w:val="center"/>
          </w:tcPr>
          <w:p w14:paraId="284AF0E1" w14:textId="77777777" w:rsidR="004213E5" w:rsidRPr="00DF5E71" w:rsidRDefault="004213E5" w:rsidP="00F76FDF">
            <w:pPr>
              <w:jc w:val="center"/>
              <w:rPr>
                <w:bCs/>
              </w:rPr>
            </w:pPr>
            <w:r w:rsidRPr="00DF5E71">
              <w:rPr>
                <w:bCs/>
              </w:rPr>
              <w:t>24.56</w:t>
            </w:r>
          </w:p>
        </w:tc>
      </w:tr>
      <w:tr w:rsidR="004213E5" w:rsidRPr="00DF5E71" w14:paraId="6DD478DB"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BFFD49" w14:textId="77777777" w:rsidR="004213E5" w:rsidRPr="00DF5E71" w:rsidRDefault="004213E5" w:rsidP="00F76FDF">
            <w:pPr>
              <w:jc w:val="center"/>
              <w:rPr>
                <w:bCs/>
              </w:rPr>
            </w:pPr>
            <w:r w:rsidRPr="00DF5E71">
              <w:rPr>
                <w:bCs/>
              </w:rPr>
              <w:t>1048.</w:t>
            </w:r>
          </w:p>
        </w:tc>
        <w:tc>
          <w:tcPr>
            <w:tcW w:w="1683" w:type="dxa"/>
            <w:tcBorders>
              <w:top w:val="nil"/>
              <w:left w:val="nil"/>
              <w:bottom w:val="single" w:sz="4" w:space="0" w:color="auto"/>
              <w:right w:val="single" w:sz="4" w:space="0" w:color="auto"/>
            </w:tcBorders>
            <w:shd w:val="clear" w:color="auto" w:fill="auto"/>
            <w:vAlign w:val="center"/>
          </w:tcPr>
          <w:p w14:paraId="4B64BDD9" w14:textId="77777777" w:rsidR="004213E5" w:rsidRPr="00DF5E71" w:rsidRDefault="004213E5" w:rsidP="00F76FDF">
            <w:pPr>
              <w:jc w:val="center"/>
              <w:rPr>
                <w:bCs/>
              </w:rPr>
            </w:pPr>
            <w:r w:rsidRPr="00DF5E71">
              <w:rPr>
                <w:bCs/>
              </w:rPr>
              <w:t>19275**</w:t>
            </w:r>
          </w:p>
        </w:tc>
        <w:tc>
          <w:tcPr>
            <w:tcW w:w="5365" w:type="dxa"/>
            <w:tcBorders>
              <w:top w:val="nil"/>
              <w:left w:val="nil"/>
              <w:bottom w:val="single" w:sz="4" w:space="0" w:color="auto"/>
              <w:right w:val="single" w:sz="4" w:space="0" w:color="auto"/>
            </w:tcBorders>
            <w:shd w:val="clear" w:color="auto" w:fill="auto"/>
            <w:vAlign w:val="center"/>
          </w:tcPr>
          <w:p w14:paraId="72D40FFC" w14:textId="77777777" w:rsidR="004213E5" w:rsidRPr="00DF5E71" w:rsidRDefault="004213E5" w:rsidP="00F76FDF">
            <w:pPr>
              <w:rPr>
                <w:bCs/>
              </w:rPr>
            </w:pPr>
            <w:r w:rsidRPr="00DF5E71">
              <w:rPr>
                <w:bCs/>
              </w:rPr>
              <w:t>Akūta hemodialīze (iekļautas pacientam nepieciešamās materiālu un medikamentu izmaksas)</w:t>
            </w:r>
          </w:p>
        </w:tc>
        <w:tc>
          <w:tcPr>
            <w:tcW w:w="1089" w:type="dxa"/>
            <w:tcBorders>
              <w:top w:val="nil"/>
              <w:left w:val="nil"/>
              <w:bottom w:val="single" w:sz="4" w:space="0" w:color="auto"/>
              <w:right w:val="single" w:sz="4" w:space="0" w:color="auto"/>
            </w:tcBorders>
            <w:shd w:val="clear" w:color="auto" w:fill="auto"/>
            <w:vAlign w:val="center"/>
          </w:tcPr>
          <w:p w14:paraId="4C7634CD" w14:textId="77777777" w:rsidR="004213E5" w:rsidRPr="00DF5E71" w:rsidRDefault="004213E5" w:rsidP="00F76FDF">
            <w:pPr>
              <w:jc w:val="center"/>
              <w:rPr>
                <w:bCs/>
              </w:rPr>
            </w:pPr>
            <w:r w:rsidRPr="00DF5E71">
              <w:rPr>
                <w:bCs/>
              </w:rPr>
              <w:t>273.78</w:t>
            </w:r>
          </w:p>
        </w:tc>
      </w:tr>
      <w:tr w:rsidR="004213E5" w:rsidRPr="00DF5E71" w14:paraId="69E51FE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2D6857" w14:textId="77777777" w:rsidR="004213E5" w:rsidRPr="00DF5E71" w:rsidRDefault="004213E5" w:rsidP="00F76FDF">
            <w:pPr>
              <w:jc w:val="center"/>
              <w:rPr>
                <w:bCs/>
              </w:rPr>
            </w:pPr>
            <w:r w:rsidRPr="00DF5E71">
              <w:rPr>
                <w:bCs/>
              </w:rPr>
              <w:t>1049.</w:t>
            </w:r>
          </w:p>
        </w:tc>
        <w:tc>
          <w:tcPr>
            <w:tcW w:w="1683" w:type="dxa"/>
            <w:tcBorders>
              <w:top w:val="nil"/>
              <w:left w:val="nil"/>
              <w:bottom w:val="single" w:sz="4" w:space="0" w:color="auto"/>
              <w:right w:val="single" w:sz="4" w:space="0" w:color="auto"/>
            </w:tcBorders>
            <w:shd w:val="clear" w:color="auto" w:fill="auto"/>
            <w:vAlign w:val="center"/>
          </w:tcPr>
          <w:p w14:paraId="680891F7" w14:textId="77777777" w:rsidR="004213E5" w:rsidRPr="00DF5E71" w:rsidRDefault="004213E5" w:rsidP="00F76FDF">
            <w:pPr>
              <w:jc w:val="center"/>
              <w:rPr>
                <w:bCs/>
              </w:rPr>
            </w:pPr>
            <w:r w:rsidRPr="00DF5E71">
              <w:rPr>
                <w:bCs/>
              </w:rPr>
              <w:t>19276**</w:t>
            </w:r>
          </w:p>
        </w:tc>
        <w:tc>
          <w:tcPr>
            <w:tcW w:w="5365" w:type="dxa"/>
            <w:tcBorders>
              <w:top w:val="nil"/>
              <w:left w:val="nil"/>
              <w:bottom w:val="single" w:sz="4" w:space="0" w:color="auto"/>
              <w:right w:val="single" w:sz="4" w:space="0" w:color="auto"/>
            </w:tcBorders>
            <w:shd w:val="clear" w:color="auto" w:fill="auto"/>
            <w:vAlign w:val="center"/>
          </w:tcPr>
          <w:p w14:paraId="2BD4B20F" w14:textId="77777777" w:rsidR="004213E5" w:rsidRPr="00DF5E71" w:rsidRDefault="004213E5" w:rsidP="00F76FDF">
            <w:pPr>
              <w:rPr>
                <w:bCs/>
              </w:rPr>
            </w:pPr>
            <w:r w:rsidRPr="00DF5E71">
              <w:rPr>
                <w:bCs/>
              </w:rPr>
              <w:t>Hemofiltrācija un hemodiafiltrācija (iekļautas pacientam nepieciešamās materiālu un medikamentu izmaksas)</w:t>
            </w:r>
          </w:p>
        </w:tc>
        <w:tc>
          <w:tcPr>
            <w:tcW w:w="1089" w:type="dxa"/>
            <w:tcBorders>
              <w:top w:val="nil"/>
              <w:left w:val="nil"/>
              <w:bottom w:val="single" w:sz="4" w:space="0" w:color="auto"/>
              <w:right w:val="single" w:sz="4" w:space="0" w:color="auto"/>
            </w:tcBorders>
            <w:shd w:val="clear" w:color="auto" w:fill="auto"/>
            <w:vAlign w:val="center"/>
          </w:tcPr>
          <w:p w14:paraId="19BFB08F" w14:textId="77777777" w:rsidR="004213E5" w:rsidRPr="00DF5E71" w:rsidRDefault="004213E5" w:rsidP="00F76FDF">
            <w:pPr>
              <w:jc w:val="center"/>
              <w:rPr>
                <w:bCs/>
              </w:rPr>
            </w:pPr>
            <w:r w:rsidRPr="00DF5E71">
              <w:rPr>
                <w:bCs/>
              </w:rPr>
              <w:t>98.99</w:t>
            </w:r>
          </w:p>
        </w:tc>
      </w:tr>
      <w:tr w:rsidR="004213E5" w:rsidRPr="00DF5E71" w14:paraId="396793D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051B50" w14:textId="77777777" w:rsidR="004213E5" w:rsidRPr="00DF5E71" w:rsidRDefault="004213E5" w:rsidP="00F76FDF">
            <w:pPr>
              <w:jc w:val="center"/>
              <w:rPr>
                <w:bCs/>
              </w:rPr>
            </w:pPr>
            <w:r w:rsidRPr="00DF5E71">
              <w:rPr>
                <w:bCs/>
              </w:rPr>
              <w:t>1050.</w:t>
            </w:r>
          </w:p>
        </w:tc>
        <w:tc>
          <w:tcPr>
            <w:tcW w:w="1683" w:type="dxa"/>
            <w:tcBorders>
              <w:top w:val="nil"/>
              <w:left w:val="nil"/>
              <w:bottom w:val="single" w:sz="4" w:space="0" w:color="auto"/>
              <w:right w:val="single" w:sz="4" w:space="0" w:color="auto"/>
            </w:tcBorders>
            <w:shd w:val="clear" w:color="auto" w:fill="auto"/>
            <w:vAlign w:val="center"/>
          </w:tcPr>
          <w:p w14:paraId="5CF5895A" w14:textId="77777777" w:rsidR="004213E5" w:rsidRPr="00DF5E71" w:rsidRDefault="004213E5" w:rsidP="00F76FDF">
            <w:pPr>
              <w:jc w:val="center"/>
              <w:rPr>
                <w:bCs/>
              </w:rPr>
            </w:pPr>
            <w:r w:rsidRPr="00DF5E71">
              <w:rPr>
                <w:bCs/>
              </w:rPr>
              <w:t>19277**</w:t>
            </w:r>
          </w:p>
        </w:tc>
        <w:tc>
          <w:tcPr>
            <w:tcW w:w="5365" w:type="dxa"/>
            <w:tcBorders>
              <w:top w:val="nil"/>
              <w:left w:val="nil"/>
              <w:bottom w:val="single" w:sz="4" w:space="0" w:color="auto"/>
              <w:right w:val="single" w:sz="4" w:space="0" w:color="auto"/>
            </w:tcBorders>
            <w:shd w:val="clear" w:color="auto" w:fill="auto"/>
            <w:vAlign w:val="center"/>
          </w:tcPr>
          <w:p w14:paraId="52A331DD" w14:textId="77777777" w:rsidR="004213E5" w:rsidRPr="00DF5E71" w:rsidRDefault="004213E5" w:rsidP="00F76FDF">
            <w:pPr>
              <w:rPr>
                <w:bCs/>
              </w:rPr>
            </w:pPr>
            <w:r w:rsidRPr="00DF5E71">
              <w:rPr>
                <w:bCs/>
              </w:rPr>
              <w:t>Hemodialīze pēc transplantācijas (iekļautas pacientam nepieciešamās materiālu un medikamentu izmaksas)</w:t>
            </w:r>
          </w:p>
        </w:tc>
        <w:tc>
          <w:tcPr>
            <w:tcW w:w="1089" w:type="dxa"/>
            <w:tcBorders>
              <w:top w:val="nil"/>
              <w:left w:val="nil"/>
              <w:bottom w:val="single" w:sz="4" w:space="0" w:color="auto"/>
              <w:right w:val="single" w:sz="4" w:space="0" w:color="auto"/>
            </w:tcBorders>
            <w:shd w:val="clear" w:color="auto" w:fill="auto"/>
            <w:vAlign w:val="center"/>
          </w:tcPr>
          <w:p w14:paraId="59BCC1E7" w14:textId="77777777" w:rsidR="004213E5" w:rsidRPr="00DF5E71" w:rsidRDefault="004213E5" w:rsidP="00F76FDF">
            <w:pPr>
              <w:jc w:val="center"/>
              <w:rPr>
                <w:bCs/>
              </w:rPr>
            </w:pPr>
            <w:r w:rsidRPr="00DF5E71">
              <w:rPr>
                <w:bCs/>
              </w:rPr>
              <w:t>138.04</w:t>
            </w:r>
          </w:p>
        </w:tc>
      </w:tr>
      <w:tr w:rsidR="004213E5" w:rsidRPr="00DF5E71" w14:paraId="0C9001CF"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A029B3" w14:textId="77777777" w:rsidR="004213E5" w:rsidRPr="00DF5E71" w:rsidRDefault="004213E5" w:rsidP="00F76FDF">
            <w:pPr>
              <w:jc w:val="center"/>
              <w:rPr>
                <w:bCs/>
              </w:rPr>
            </w:pPr>
            <w:r w:rsidRPr="00DF5E71">
              <w:rPr>
                <w:bCs/>
              </w:rPr>
              <w:t>1051.</w:t>
            </w:r>
          </w:p>
        </w:tc>
        <w:tc>
          <w:tcPr>
            <w:tcW w:w="1683" w:type="dxa"/>
            <w:tcBorders>
              <w:top w:val="nil"/>
              <w:left w:val="nil"/>
              <w:bottom w:val="single" w:sz="4" w:space="0" w:color="auto"/>
              <w:right w:val="single" w:sz="4" w:space="0" w:color="auto"/>
            </w:tcBorders>
            <w:shd w:val="clear" w:color="auto" w:fill="auto"/>
            <w:vAlign w:val="center"/>
          </w:tcPr>
          <w:p w14:paraId="7C6C9C81" w14:textId="77777777" w:rsidR="004213E5" w:rsidRPr="00DF5E71" w:rsidRDefault="004213E5" w:rsidP="00F76FDF">
            <w:pPr>
              <w:jc w:val="center"/>
              <w:rPr>
                <w:bCs/>
              </w:rPr>
            </w:pPr>
            <w:r w:rsidRPr="00DF5E71">
              <w:rPr>
                <w:bCs/>
              </w:rPr>
              <w:t>19278**</w:t>
            </w:r>
          </w:p>
        </w:tc>
        <w:tc>
          <w:tcPr>
            <w:tcW w:w="5365" w:type="dxa"/>
            <w:tcBorders>
              <w:top w:val="nil"/>
              <w:left w:val="nil"/>
              <w:bottom w:val="single" w:sz="4" w:space="0" w:color="auto"/>
              <w:right w:val="single" w:sz="4" w:space="0" w:color="auto"/>
            </w:tcBorders>
            <w:shd w:val="clear" w:color="auto" w:fill="auto"/>
            <w:vAlign w:val="center"/>
          </w:tcPr>
          <w:p w14:paraId="6DBCF0F4" w14:textId="77777777" w:rsidR="004213E5" w:rsidRPr="00DF5E71" w:rsidRDefault="004213E5" w:rsidP="00F76FDF">
            <w:pPr>
              <w:rPr>
                <w:bCs/>
              </w:rPr>
            </w:pPr>
            <w:r w:rsidRPr="00DF5E71">
              <w:rPr>
                <w:bCs/>
              </w:rPr>
              <w:t>Akūtas automatizētās peritoneālās dialīzes seanss</w:t>
            </w:r>
          </w:p>
        </w:tc>
        <w:tc>
          <w:tcPr>
            <w:tcW w:w="1089" w:type="dxa"/>
            <w:tcBorders>
              <w:top w:val="nil"/>
              <w:left w:val="nil"/>
              <w:bottom w:val="single" w:sz="4" w:space="0" w:color="auto"/>
              <w:right w:val="single" w:sz="4" w:space="0" w:color="auto"/>
            </w:tcBorders>
            <w:shd w:val="clear" w:color="auto" w:fill="auto"/>
            <w:vAlign w:val="center"/>
          </w:tcPr>
          <w:p w14:paraId="0474B6A8" w14:textId="77777777" w:rsidR="004213E5" w:rsidRPr="00DF5E71" w:rsidRDefault="004213E5" w:rsidP="00F76FDF">
            <w:pPr>
              <w:jc w:val="center"/>
              <w:rPr>
                <w:bCs/>
              </w:rPr>
            </w:pPr>
            <w:r w:rsidRPr="00DF5E71">
              <w:rPr>
                <w:bCs/>
              </w:rPr>
              <w:t>72.75</w:t>
            </w:r>
          </w:p>
        </w:tc>
      </w:tr>
      <w:tr w:rsidR="004213E5" w:rsidRPr="00DF5E71" w14:paraId="2D818B3E"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A20D36" w14:textId="77777777" w:rsidR="004213E5" w:rsidRPr="00DF5E71" w:rsidRDefault="004213E5" w:rsidP="00F76FDF">
            <w:pPr>
              <w:jc w:val="center"/>
              <w:rPr>
                <w:bCs/>
              </w:rPr>
            </w:pPr>
            <w:r w:rsidRPr="00DF5E71">
              <w:rPr>
                <w:bCs/>
              </w:rPr>
              <w:t>1052.</w:t>
            </w:r>
          </w:p>
        </w:tc>
        <w:tc>
          <w:tcPr>
            <w:tcW w:w="1683" w:type="dxa"/>
            <w:tcBorders>
              <w:top w:val="nil"/>
              <w:left w:val="nil"/>
              <w:bottom w:val="single" w:sz="4" w:space="0" w:color="auto"/>
              <w:right w:val="single" w:sz="4" w:space="0" w:color="auto"/>
            </w:tcBorders>
            <w:shd w:val="clear" w:color="auto" w:fill="auto"/>
            <w:vAlign w:val="center"/>
          </w:tcPr>
          <w:p w14:paraId="62E18E22" w14:textId="77777777" w:rsidR="004213E5" w:rsidRPr="00DF5E71" w:rsidRDefault="004213E5" w:rsidP="00F76FDF">
            <w:pPr>
              <w:jc w:val="center"/>
              <w:rPr>
                <w:bCs/>
              </w:rPr>
            </w:pPr>
            <w:r w:rsidRPr="00DF5E71">
              <w:rPr>
                <w:bCs/>
              </w:rPr>
              <w:t>19279*</w:t>
            </w:r>
          </w:p>
        </w:tc>
        <w:tc>
          <w:tcPr>
            <w:tcW w:w="5365" w:type="dxa"/>
            <w:tcBorders>
              <w:top w:val="nil"/>
              <w:left w:val="nil"/>
              <w:bottom w:val="single" w:sz="4" w:space="0" w:color="auto"/>
              <w:right w:val="single" w:sz="4" w:space="0" w:color="auto"/>
            </w:tcBorders>
            <w:shd w:val="clear" w:color="auto" w:fill="auto"/>
            <w:vAlign w:val="center"/>
          </w:tcPr>
          <w:p w14:paraId="02168D11" w14:textId="77777777" w:rsidR="004213E5" w:rsidRPr="00DF5E71" w:rsidRDefault="004213E5" w:rsidP="00F76FDF">
            <w:pPr>
              <w:rPr>
                <w:bCs/>
              </w:rPr>
            </w:pPr>
            <w:r w:rsidRPr="00DF5E71">
              <w:rPr>
                <w:bCs/>
              </w:rPr>
              <w:t>Piemaksa par peritoneoskopa Y-TEC materiālu komplekta lietošanu</w:t>
            </w:r>
          </w:p>
        </w:tc>
        <w:tc>
          <w:tcPr>
            <w:tcW w:w="1089" w:type="dxa"/>
            <w:tcBorders>
              <w:top w:val="nil"/>
              <w:left w:val="nil"/>
              <w:bottom w:val="single" w:sz="4" w:space="0" w:color="auto"/>
              <w:right w:val="single" w:sz="4" w:space="0" w:color="auto"/>
            </w:tcBorders>
            <w:shd w:val="clear" w:color="auto" w:fill="auto"/>
            <w:vAlign w:val="center"/>
          </w:tcPr>
          <w:p w14:paraId="362E6911" w14:textId="77777777" w:rsidR="004213E5" w:rsidRPr="00DF5E71" w:rsidRDefault="004213E5" w:rsidP="00F76FDF">
            <w:pPr>
              <w:jc w:val="center"/>
              <w:rPr>
                <w:bCs/>
              </w:rPr>
            </w:pPr>
            <w:r w:rsidRPr="00DF5E71">
              <w:rPr>
                <w:bCs/>
              </w:rPr>
              <w:t>134.46</w:t>
            </w:r>
          </w:p>
        </w:tc>
      </w:tr>
      <w:tr w:rsidR="004213E5" w:rsidRPr="00DF5E71" w14:paraId="6D2DA6C8" w14:textId="77777777" w:rsidTr="00F76FDF">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C7A0BD" w14:textId="77777777" w:rsidR="004213E5" w:rsidRPr="00DF5E71" w:rsidRDefault="004213E5" w:rsidP="00F76FDF">
            <w:pPr>
              <w:jc w:val="center"/>
              <w:rPr>
                <w:bCs/>
              </w:rPr>
            </w:pPr>
            <w:r w:rsidRPr="00DF5E71">
              <w:rPr>
                <w:bCs/>
              </w:rPr>
              <w:t>1053.</w:t>
            </w:r>
          </w:p>
        </w:tc>
        <w:tc>
          <w:tcPr>
            <w:tcW w:w="1683" w:type="dxa"/>
            <w:tcBorders>
              <w:top w:val="nil"/>
              <w:left w:val="nil"/>
              <w:bottom w:val="single" w:sz="4" w:space="0" w:color="auto"/>
              <w:right w:val="single" w:sz="4" w:space="0" w:color="auto"/>
            </w:tcBorders>
            <w:shd w:val="clear" w:color="auto" w:fill="auto"/>
            <w:vAlign w:val="center"/>
          </w:tcPr>
          <w:p w14:paraId="4E6E5CFC" w14:textId="77777777" w:rsidR="004213E5" w:rsidRPr="00DF5E71" w:rsidRDefault="004213E5" w:rsidP="00F76FDF">
            <w:pPr>
              <w:jc w:val="center"/>
              <w:rPr>
                <w:bCs/>
              </w:rPr>
            </w:pPr>
            <w:r w:rsidRPr="00DF5E71">
              <w:rPr>
                <w:bCs/>
              </w:rPr>
              <w:t>19280*</w:t>
            </w:r>
          </w:p>
        </w:tc>
        <w:tc>
          <w:tcPr>
            <w:tcW w:w="5365" w:type="dxa"/>
            <w:tcBorders>
              <w:top w:val="nil"/>
              <w:left w:val="nil"/>
              <w:bottom w:val="single" w:sz="4" w:space="0" w:color="auto"/>
              <w:right w:val="single" w:sz="4" w:space="0" w:color="auto"/>
            </w:tcBorders>
            <w:shd w:val="clear" w:color="auto" w:fill="auto"/>
            <w:vAlign w:val="center"/>
          </w:tcPr>
          <w:p w14:paraId="7AF1FFB8" w14:textId="77777777" w:rsidR="004213E5" w:rsidRPr="00DF5E71" w:rsidRDefault="004213E5" w:rsidP="00F76FDF">
            <w:pPr>
              <w:rPr>
                <w:bCs/>
              </w:rPr>
            </w:pPr>
            <w:r w:rsidRPr="00DF5E71">
              <w:rPr>
                <w:bCs/>
              </w:rPr>
              <w:t>Peritoneālās dialīzes katetra implantācija ar katetra vērtību</w:t>
            </w:r>
          </w:p>
        </w:tc>
        <w:tc>
          <w:tcPr>
            <w:tcW w:w="1089" w:type="dxa"/>
            <w:tcBorders>
              <w:top w:val="nil"/>
              <w:left w:val="nil"/>
              <w:bottom w:val="single" w:sz="4" w:space="0" w:color="auto"/>
              <w:right w:val="single" w:sz="4" w:space="0" w:color="auto"/>
            </w:tcBorders>
            <w:shd w:val="clear" w:color="auto" w:fill="auto"/>
            <w:vAlign w:val="center"/>
          </w:tcPr>
          <w:p w14:paraId="30EC1D52" w14:textId="77777777" w:rsidR="004213E5" w:rsidRPr="00DF5E71" w:rsidRDefault="004213E5" w:rsidP="00F76FDF">
            <w:pPr>
              <w:jc w:val="center"/>
              <w:rPr>
                <w:bCs/>
              </w:rPr>
            </w:pPr>
            <w:r w:rsidRPr="00DF5E71">
              <w:rPr>
                <w:bCs/>
              </w:rPr>
              <w:t>123.39</w:t>
            </w:r>
          </w:p>
        </w:tc>
      </w:tr>
      <w:tr w:rsidR="004213E5" w:rsidRPr="00DF5E71" w14:paraId="22B09F6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643840" w14:textId="77777777" w:rsidR="004213E5" w:rsidRPr="00DF5E71" w:rsidRDefault="004213E5" w:rsidP="00F76FDF">
            <w:pPr>
              <w:jc w:val="center"/>
              <w:rPr>
                <w:bCs/>
              </w:rPr>
            </w:pPr>
            <w:r w:rsidRPr="00DF5E71">
              <w:rPr>
                <w:bCs/>
              </w:rPr>
              <w:t>1054.</w:t>
            </w:r>
          </w:p>
        </w:tc>
        <w:tc>
          <w:tcPr>
            <w:tcW w:w="1683" w:type="dxa"/>
            <w:tcBorders>
              <w:top w:val="nil"/>
              <w:left w:val="nil"/>
              <w:bottom w:val="single" w:sz="4" w:space="0" w:color="auto"/>
              <w:right w:val="single" w:sz="4" w:space="0" w:color="auto"/>
            </w:tcBorders>
            <w:shd w:val="clear" w:color="auto" w:fill="auto"/>
            <w:vAlign w:val="center"/>
          </w:tcPr>
          <w:p w14:paraId="1ECEB0D1" w14:textId="77777777" w:rsidR="004213E5" w:rsidRPr="00DF5E71" w:rsidRDefault="004213E5" w:rsidP="00F76FDF">
            <w:pPr>
              <w:jc w:val="center"/>
              <w:rPr>
                <w:bCs/>
              </w:rPr>
            </w:pPr>
            <w:r w:rsidRPr="00DF5E71">
              <w:rPr>
                <w:bCs/>
              </w:rPr>
              <w:t>19281*</w:t>
            </w:r>
          </w:p>
        </w:tc>
        <w:tc>
          <w:tcPr>
            <w:tcW w:w="5365" w:type="dxa"/>
            <w:tcBorders>
              <w:top w:val="nil"/>
              <w:left w:val="nil"/>
              <w:bottom w:val="single" w:sz="4" w:space="0" w:color="auto"/>
              <w:right w:val="single" w:sz="4" w:space="0" w:color="auto"/>
            </w:tcBorders>
            <w:shd w:val="clear" w:color="auto" w:fill="auto"/>
            <w:vAlign w:val="center"/>
          </w:tcPr>
          <w:p w14:paraId="7A61F2ED" w14:textId="77777777" w:rsidR="004213E5" w:rsidRPr="00DF5E71" w:rsidRDefault="004213E5" w:rsidP="00F76FDF">
            <w:pPr>
              <w:rPr>
                <w:bCs/>
              </w:rPr>
            </w:pPr>
            <w:r w:rsidRPr="00DF5E71">
              <w:rPr>
                <w:bCs/>
              </w:rPr>
              <w:t>Peritoneālās dialīzes slimnieku apmācība, aprūpe un kontrole vienam pacientam vienu reizi mēnesī ambulatori vai stacionārā (laboratorisko izmeklējumu izmaksas iekļautas tarifā)</w:t>
            </w:r>
          </w:p>
        </w:tc>
        <w:tc>
          <w:tcPr>
            <w:tcW w:w="1089" w:type="dxa"/>
            <w:tcBorders>
              <w:top w:val="nil"/>
              <w:left w:val="nil"/>
              <w:bottom w:val="single" w:sz="4" w:space="0" w:color="auto"/>
              <w:right w:val="single" w:sz="4" w:space="0" w:color="auto"/>
            </w:tcBorders>
            <w:shd w:val="clear" w:color="auto" w:fill="auto"/>
            <w:vAlign w:val="center"/>
          </w:tcPr>
          <w:p w14:paraId="1AB1665C" w14:textId="77777777" w:rsidR="004213E5" w:rsidRPr="00DF5E71" w:rsidRDefault="004213E5" w:rsidP="00F76FDF">
            <w:pPr>
              <w:jc w:val="center"/>
              <w:rPr>
                <w:bCs/>
              </w:rPr>
            </w:pPr>
            <w:r w:rsidRPr="00DF5E71">
              <w:rPr>
                <w:bCs/>
              </w:rPr>
              <w:t>58.74</w:t>
            </w:r>
          </w:p>
        </w:tc>
      </w:tr>
      <w:tr w:rsidR="004213E5" w:rsidRPr="00DF5E71" w14:paraId="5ADB7A30" w14:textId="77777777" w:rsidTr="00F76FDF">
        <w:trPr>
          <w:trHeight w:val="4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E107CA" w14:textId="77777777" w:rsidR="004213E5" w:rsidRPr="00DF5E71" w:rsidRDefault="004213E5" w:rsidP="00F76FDF">
            <w:pPr>
              <w:jc w:val="center"/>
              <w:rPr>
                <w:bCs/>
              </w:rPr>
            </w:pPr>
            <w:r w:rsidRPr="00DF5E71">
              <w:rPr>
                <w:bCs/>
              </w:rPr>
              <w:t>1055.</w:t>
            </w:r>
          </w:p>
        </w:tc>
        <w:tc>
          <w:tcPr>
            <w:tcW w:w="1683" w:type="dxa"/>
            <w:tcBorders>
              <w:top w:val="nil"/>
              <w:left w:val="nil"/>
              <w:bottom w:val="single" w:sz="4" w:space="0" w:color="auto"/>
              <w:right w:val="single" w:sz="4" w:space="0" w:color="auto"/>
            </w:tcBorders>
            <w:shd w:val="clear" w:color="auto" w:fill="auto"/>
            <w:vAlign w:val="center"/>
          </w:tcPr>
          <w:p w14:paraId="0FF4BF81" w14:textId="77777777" w:rsidR="004213E5" w:rsidRPr="00DF5E71" w:rsidRDefault="004213E5" w:rsidP="00F76FDF">
            <w:pPr>
              <w:jc w:val="center"/>
              <w:rPr>
                <w:bCs/>
              </w:rPr>
            </w:pPr>
            <w:r w:rsidRPr="00DF5E71">
              <w:rPr>
                <w:bCs/>
              </w:rPr>
              <w:t>19282*</w:t>
            </w:r>
          </w:p>
        </w:tc>
        <w:tc>
          <w:tcPr>
            <w:tcW w:w="5365" w:type="dxa"/>
            <w:tcBorders>
              <w:top w:val="nil"/>
              <w:left w:val="nil"/>
              <w:bottom w:val="single" w:sz="4" w:space="0" w:color="auto"/>
              <w:right w:val="single" w:sz="4" w:space="0" w:color="auto"/>
            </w:tcBorders>
            <w:shd w:val="clear" w:color="auto" w:fill="auto"/>
            <w:vAlign w:val="center"/>
          </w:tcPr>
          <w:p w14:paraId="3B6379BA" w14:textId="77777777" w:rsidR="004213E5" w:rsidRPr="00DF5E71" w:rsidRDefault="004213E5" w:rsidP="00F76FDF">
            <w:pPr>
              <w:rPr>
                <w:bCs/>
              </w:rPr>
            </w:pPr>
            <w:r w:rsidRPr="00DF5E71">
              <w:rPr>
                <w:bCs/>
              </w:rPr>
              <w:t>Piemaksa par intravenozā dzelzs preparāta ievadi nieru aizstājējterapijai</w:t>
            </w:r>
          </w:p>
        </w:tc>
        <w:tc>
          <w:tcPr>
            <w:tcW w:w="1089" w:type="dxa"/>
            <w:tcBorders>
              <w:top w:val="nil"/>
              <w:left w:val="nil"/>
              <w:bottom w:val="single" w:sz="4" w:space="0" w:color="auto"/>
              <w:right w:val="single" w:sz="4" w:space="0" w:color="auto"/>
            </w:tcBorders>
            <w:shd w:val="clear" w:color="auto" w:fill="auto"/>
            <w:vAlign w:val="center"/>
          </w:tcPr>
          <w:p w14:paraId="7241A172" w14:textId="77777777" w:rsidR="004213E5" w:rsidRPr="00DF5E71" w:rsidRDefault="004213E5" w:rsidP="00F76FDF">
            <w:pPr>
              <w:jc w:val="center"/>
              <w:rPr>
                <w:bCs/>
              </w:rPr>
            </w:pPr>
            <w:r w:rsidRPr="00DF5E71">
              <w:rPr>
                <w:bCs/>
              </w:rPr>
              <w:t>11.68</w:t>
            </w:r>
          </w:p>
        </w:tc>
      </w:tr>
      <w:tr w:rsidR="004213E5" w:rsidRPr="00DF5E71" w14:paraId="541A5D26" w14:textId="77777777" w:rsidTr="00F76FDF">
        <w:trPr>
          <w:trHeight w:val="5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EB734F" w14:textId="77777777" w:rsidR="004213E5" w:rsidRPr="00DF5E71" w:rsidRDefault="004213E5" w:rsidP="00F76FDF">
            <w:pPr>
              <w:jc w:val="center"/>
              <w:rPr>
                <w:bCs/>
              </w:rPr>
            </w:pPr>
            <w:r w:rsidRPr="00DF5E71">
              <w:rPr>
                <w:bCs/>
              </w:rPr>
              <w:t>1056.</w:t>
            </w:r>
          </w:p>
        </w:tc>
        <w:tc>
          <w:tcPr>
            <w:tcW w:w="1683" w:type="dxa"/>
            <w:tcBorders>
              <w:top w:val="nil"/>
              <w:left w:val="nil"/>
              <w:bottom w:val="single" w:sz="4" w:space="0" w:color="auto"/>
              <w:right w:val="single" w:sz="4" w:space="0" w:color="auto"/>
            </w:tcBorders>
            <w:shd w:val="clear" w:color="auto" w:fill="auto"/>
            <w:vAlign w:val="center"/>
          </w:tcPr>
          <w:p w14:paraId="53B35871" w14:textId="77777777" w:rsidR="004213E5" w:rsidRPr="00DF5E71" w:rsidRDefault="004213E5" w:rsidP="00F76FDF">
            <w:pPr>
              <w:jc w:val="center"/>
              <w:rPr>
                <w:bCs/>
              </w:rPr>
            </w:pPr>
            <w:r w:rsidRPr="00DF5E71">
              <w:rPr>
                <w:bCs/>
              </w:rPr>
              <w:t>19285*</w:t>
            </w:r>
          </w:p>
        </w:tc>
        <w:tc>
          <w:tcPr>
            <w:tcW w:w="5365" w:type="dxa"/>
            <w:tcBorders>
              <w:top w:val="nil"/>
              <w:left w:val="nil"/>
              <w:bottom w:val="single" w:sz="4" w:space="0" w:color="auto"/>
              <w:right w:val="single" w:sz="4" w:space="0" w:color="auto"/>
            </w:tcBorders>
            <w:shd w:val="clear" w:color="auto" w:fill="auto"/>
            <w:vAlign w:val="center"/>
          </w:tcPr>
          <w:p w14:paraId="2254D07A" w14:textId="77777777" w:rsidR="004213E5" w:rsidRPr="00DF5E71" w:rsidRDefault="004213E5" w:rsidP="00F76FDF">
            <w:pPr>
              <w:rPr>
                <w:bCs/>
              </w:rPr>
            </w:pPr>
            <w:r w:rsidRPr="00DF5E71">
              <w:rPr>
                <w:bCs/>
              </w:rPr>
              <w:t>Piemaksa par zālēm Erythropoetin 2000 IU (vai ekvivalents mcg)</w:t>
            </w:r>
          </w:p>
        </w:tc>
        <w:tc>
          <w:tcPr>
            <w:tcW w:w="1089" w:type="dxa"/>
            <w:tcBorders>
              <w:top w:val="nil"/>
              <w:left w:val="nil"/>
              <w:bottom w:val="single" w:sz="4" w:space="0" w:color="auto"/>
              <w:right w:val="single" w:sz="4" w:space="0" w:color="auto"/>
            </w:tcBorders>
            <w:shd w:val="clear" w:color="auto" w:fill="auto"/>
            <w:vAlign w:val="center"/>
          </w:tcPr>
          <w:p w14:paraId="2ACEA19A" w14:textId="77777777" w:rsidR="004213E5" w:rsidRPr="00DF5E71" w:rsidRDefault="004213E5" w:rsidP="00F76FDF">
            <w:pPr>
              <w:jc w:val="center"/>
              <w:rPr>
                <w:bCs/>
              </w:rPr>
            </w:pPr>
            <w:r w:rsidRPr="00DF5E71">
              <w:rPr>
                <w:bCs/>
              </w:rPr>
              <w:t>17.49</w:t>
            </w:r>
          </w:p>
        </w:tc>
      </w:tr>
      <w:tr w:rsidR="004213E5" w:rsidRPr="00DF5E71" w14:paraId="4526DC1D"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744A3B" w14:textId="77777777" w:rsidR="004213E5" w:rsidRPr="00DF5E71" w:rsidRDefault="004213E5" w:rsidP="00F76FDF">
            <w:pPr>
              <w:jc w:val="center"/>
              <w:rPr>
                <w:bCs/>
              </w:rPr>
            </w:pPr>
            <w:r w:rsidRPr="00DF5E71">
              <w:rPr>
                <w:bCs/>
              </w:rPr>
              <w:t>1057.</w:t>
            </w:r>
          </w:p>
        </w:tc>
        <w:tc>
          <w:tcPr>
            <w:tcW w:w="1683" w:type="dxa"/>
            <w:tcBorders>
              <w:top w:val="nil"/>
              <w:left w:val="nil"/>
              <w:bottom w:val="single" w:sz="4" w:space="0" w:color="auto"/>
              <w:right w:val="single" w:sz="4" w:space="0" w:color="auto"/>
            </w:tcBorders>
            <w:shd w:val="clear" w:color="auto" w:fill="auto"/>
            <w:vAlign w:val="center"/>
          </w:tcPr>
          <w:p w14:paraId="12508198" w14:textId="77777777" w:rsidR="004213E5" w:rsidRPr="00DF5E71" w:rsidRDefault="004213E5" w:rsidP="00F76FDF">
            <w:pPr>
              <w:jc w:val="center"/>
              <w:rPr>
                <w:bCs/>
              </w:rPr>
            </w:pPr>
            <w:r w:rsidRPr="00DF5E71">
              <w:rPr>
                <w:bCs/>
              </w:rPr>
              <w:t>19286*</w:t>
            </w:r>
          </w:p>
        </w:tc>
        <w:tc>
          <w:tcPr>
            <w:tcW w:w="5365" w:type="dxa"/>
            <w:tcBorders>
              <w:top w:val="nil"/>
              <w:left w:val="nil"/>
              <w:bottom w:val="single" w:sz="4" w:space="0" w:color="auto"/>
              <w:right w:val="single" w:sz="4" w:space="0" w:color="auto"/>
            </w:tcBorders>
            <w:shd w:val="clear" w:color="auto" w:fill="auto"/>
            <w:vAlign w:val="center"/>
          </w:tcPr>
          <w:p w14:paraId="358854A0" w14:textId="77777777" w:rsidR="004213E5" w:rsidRPr="00DF5E71" w:rsidRDefault="004213E5" w:rsidP="00F76FDF">
            <w:pPr>
              <w:rPr>
                <w:bCs/>
              </w:rPr>
            </w:pPr>
            <w:r w:rsidRPr="00DF5E71">
              <w:rPr>
                <w:bCs/>
              </w:rPr>
              <w:t>Piemaksa par zālēm Erythropoetin 4000 IU (vai ekvivalents mcg)</w:t>
            </w:r>
          </w:p>
        </w:tc>
        <w:tc>
          <w:tcPr>
            <w:tcW w:w="1089" w:type="dxa"/>
            <w:tcBorders>
              <w:top w:val="nil"/>
              <w:left w:val="nil"/>
              <w:bottom w:val="single" w:sz="4" w:space="0" w:color="auto"/>
              <w:right w:val="single" w:sz="4" w:space="0" w:color="auto"/>
            </w:tcBorders>
            <w:shd w:val="clear" w:color="auto" w:fill="auto"/>
            <w:vAlign w:val="center"/>
          </w:tcPr>
          <w:p w14:paraId="4A233EA3" w14:textId="77777777" w:rsidR="004213E5" w:rsidRPr="00DF5E71" w:rsidRDefault="004213E5" w:rsidP="00F76FDF">
            <w:pPr>
              <w:jc w:val="center"/>
              <w:rPr>
                <w:bCs/>
              </w:rPr>
            </w:pPr>
            <w:r w:rsidRPr="00DF5E71">
              <w:rPr>
                <w:bCs/>
              </w:rPr>
              <w:t>35.17</w:t>
            </w:r>
          </w:p>
        </w:tc>
      </w:tr>
      <w:tr w:rsidR="004213E5" w:rsidRPr="00DF5E71" w14:paraId="03396EF2"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D729C3" w14:textId="77777777" w:rsidR="004213E5" w:rsidRPr="00DF5E71" w:rsidRDefault="004213E5" w:rsidP="00F76FDF">
            <w:pPr>
              <w:jc w:val="center"/>
              <w:rPr>
                <w:bCs/>
              </w:rPr>
            </w:pPr>
            <w:r w:rsidRPr="00DF5E71">
              <w:rPr>
                <w:bCs/>
              </w:rPr>
              <w:t>1058.</w:t>
            </w:r>
          </w:p>
        </w:tc>
        <w:tc>
          <w:tcPr>
            <w:tcW w:w="1683" w:type="dxa"/>
            <w:tcBorders>
              <w:top w:val="nil"/>
              <w:left w:val="nil"/>
              <w:bottom w:val="single" w:sz="4" w:space="0" w:color="auto"/>
              <w:right w:val="single" w:sz="4" w:space="0" w:color="auto"/>
            </w:tcBorders>
            <w:shd w:val="clear" w:color="auto" w:fill="auto"/>
            <w:vAlign w:val="center"/>
          </w:tcPr>
          <w:p w14:paraId="1F6A06E4" w14:textId="77777777" w:rsidR="004213E5" w:rsidRPr="00DF5E71" w:rsidRDefault="004213E5" w:rsidP="00F76FDF">
            <w:pPr>
              <w:jc w:val="center"/>
              <w:rPr>
                <w:bCs/>
              </w:rPr>
            </w:pPr>
            <w:r w:rsidRPr="00DF5E71">
              <w:rPr>
                <w:bCs/>
              </w:rPr>
              <w:t>19287*</w:t>
            </w:r>
          </w:p>
        </w:tc>
        <w:tc>
          <w:tcPr>
            <w:tcW w:w="5365" w:type="dxa"/>
            <w:tcBorders>
              <w:top w:val="nil"/>
              <w:left w:val="nil"/>
              <w:bottom w:val="single" w:sz="4" w:space="0" w:color="auto"/>
              <w:right w:val="single" w:sz="4" w:space="0" w:color="auto"/>
            </w:tcBorders>
            <w:shd w:val="clear" w:color="auto" w:fill="auto"/>
            <w:vAlign w:val="center"/>
          </w:tcPr>
          <w:p w14:paraId="419725C8" w14:textId="77777777" w:rsidR="004213E5" w:rsidRPr="00DF5E71" w:rsidRDefault="004213E5" w:rsidP="00F76FDF">
            <w:pPr>
              <w:rPr>
                <w:bCs/>
              </w:rPr>
            </w:pPr>
            <w:r w:rsidRPr="00DF5E71">
              <w:rPr>
                <w:bCs/>
              </w:rPr>
              <w:t>Piemaksa par zālēm Erythropoetin 6000 IU</w:t>
            </w:r>
          </w:p>
        </w:tc>
        <w:tc>
          <w:tcPr>
            <w:tcW w:w="1089" w:type="dxa"/>
            <w:tcBorders>
              <w:top w:val="nil"/>
              <w:left w:val="nil"/>
              <w:bottom w:val="single" w:sz="4" w:space="0" w:color="auto"/>
              <w:right w:val="single" w:sz="4" w:space="0" w:color="auto"/>
            </w:tcBorders>
            <w:shd w:val="clear" w:color="auto" w:fill="auto"/>
            <w:vAlign w:val="center"/>
          </w:tcPr>
          <w:p w14:paraId="5E913209" w14:textId="77777777" w:rsidR="004213E5" w:rsidRPr="00DF5E71" w:rsidRDefault="004213E5" w:rsidP="00F76FDF">
            <w:pPr>
              <w:jc w:val="center"/>
              <w:rPr>
                <w:bCs/>
              </w:rPr>
            </w:pPr>
            <w:r w:rsidRPr="00DF5E71">
              <w:rPr>
                <w:bCs/>
              </w:rPr>
              <w:t>51.78</w:t>
            </w:r>
          </w:p>
        </w:tc>
      </w:tr>
      <w:tr w:rsidR="004213E5" w:rsidRPr="00DF5E71" w14:paraId="6C62E817"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61EE10" w14:textId="77777777" w:rsidR="004213E5" w:rsidRPr="00DF5E71" w:rsidRDefault="004213E5" w:rsidP="00F76FDF">
            <w:pPr>
              <w:jc w:val="center"/>
              <w:rPr>
                <w:bCs/>
              </w:rPr>
            </w:pPr>
            <w:r w:rsidRPr="00DF5E71">
              <w:rPr>
                <w:bCs/>
              </w:rPr>
              <w:t>1059.</w:t>
            </w:r>
          </w:p>
        </w:tc>
        <w:tc>
          <w:tcPr>
            <w:tcW w:w="1683" w:type="dxa"/>
            <w:tcBorders>
              <w:top w:val="nil"/>
              <w:left w:val="nil"/>
              <w:bottom w:val="single" w:sz="4" w:space="0" w:color="auto"/>
              <w:right w:val="single" w:sz="4" w:space="0" w:color="auto"/>
            </w:tcBorders>
            <w:shd w:val="clear" w:color="auto" w:fill="auto"/>
            <w:vAlign w:val="center"/>
          </w:tcPr>
          <w:p w14:paraId="40F6C5D7" w14:textId="77777777" w:rsidR="004213E5" w:rsidRPr="00DF5E71" w:rsidRDefault="004213E5" w:rsidP="00F76FDF">
            <w:pPr>
              <w:jc w:val="center"/>
              <w:rPr>
                <w:bCs/>
              </w:rPr>
            </w:pPr>
            <w:r w:rsidRPr="00DF5E71">
              <w:rPr>
                <w:bCs/>
              </w:rPr>
              <w:t>19288*</w:t>
            </w:r>
          </w:p>
        </w:tc>
        <w:tc>
          <w:tcPr>
            <w:tcW w:w="5365" w:type="dxa"/>
            <w:tcBorders>
              <w:top w:val="nil"/>
              <w:left w:val="nil"/>
              <w:bottom w:val="single" w:sz="4" w:space="0" w:color="auto"/>
              <w:right w:val="single" w:sz="4" w:space="0" w:color="auto"/>
            </w:tcBorders>
            <w:shd w:val="clear" w:color="auto" w:fill="auto"/>
            <w:vAlign w:val="center"/>
          </w:tcPr>
          <w:p w14:paraId="56109468" w14:textId="77777777" w:rsidR="004213E5" w:rsidRPr="00DF5E71" w:rsidRDefault="004213E5" w:rsidP="00F76FDF">
            <w:pPr>
              <w:rPr>
                <w:bCs/>
              </w:rPr>
            </w:pPr>
            <w:r w:rsidRPr="00DF5E71">
              <w:rPr>
                <w:bCs/>
              </w:rPr>
              <w:t>Piemaksa par zālēm Erythropoetin 10 000 IU (vai ekvivalents mcg)</w:t>
            </w:r>
          </w:p>
        </w:tc>
        <w:tc>
          <w:tcPr>
            <w:tcW w:w="1089" w:type="dxa"/>
            <w:tcBorders>
              <w:top w:val="nil"/>
              <w:left w:val="nil"/>
              <w:bottom w:val="single" w:sz="4" w:space="0" w:color="auto"/>
              <w:right w:val="single" w:sz="4" w:space="0" w:color="auto"/>
            </w:tcBorders>
            <w:shd w:val="clear" w:color="auto" w:fill="auto"/>
            <w:vAlign w:val="center"/>
          </w:tcPr>
          <w:p w14:paraId="551A48AD" w14:textId="77777777" w:rsidR="004213E5" w:rsidRPr="00DF5E71" w:rsidRDefault="004213E5" w:rsidP="00F76FDF">
            <w:pPr>
              <w:jc w:val="center"/>
              <w:rPr>
                <w:bCs/>
              </w:rPr>
            </w:pPr>
            <w:r w:rsidRPr="00DF5E71">
              <w:rPr>
                <w:bCs/>
              </w:rPr>
              <w:t>87.95</w:t>
            </w:r>
          </w:p>
        </w:tc>
      </w:tr>
      <w:tr w:rsidR="004213E5" w:rsidRPr="00DF5E71" w14:paraId="6B4DCE94"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6EB2FE" w14:textId="77777777" w:rsidR="004213E5" w:rsidRPr="00DF5E71" w:rsidRDefault="004213E5" w:rsidP="00F76FDF">
            <w:pPr>
              <w:jc w:val="center"/>
              <w:rPr>
                <w:bCs/>
              </w:rPr>
            </w:pPr>
            <w:r w:rsidRPr="00DF5E71">
              <w:rPr>
                <w:bCs/>
              </w:rPr>
              <w:t>1060.</w:t>
            </w:r>
          </w:p>
        </w:tc>
        <w:tc>
          <w:tcPr>
            <w:tcW w:w="1683" w:type="dxa"/>
            <w:tcBorders>
              <w:top w:val="nil"/>
              <w:left w:val="nil"/>
              <w:bottom w:val="single" w:sz="4" w:space="0" w:color="auto"/>
              <w:right w:val="single" w:sz="4" w:space="0" w:color="auto"/>
            </w:tcBorders>
            <w:shd w:val="clear" w:color="auto" w:fill="auto"/>
            <w:vAlign w:val="center"/>
          </w:tcPr>
          <w:p w14:paraId="16D57ED6" w14:textId="77777777" w:rsidR="004213E5" w:rsidRPr="00DF5E71" w:rsidRDefault="004213E5" w:rsidP="00F76FDF">
            <w:pPr>
              <w:jc w:val="center"/>
              <w:rPr>
                <w:bCs/>
              </w:rPr>
            </w:pPr>
            <w:r w:rsidRPr="00DF5E71">
              <w:rPr>
                <w:bCs/>
              </w:rPr>
              <w:t>19289*</w:t>
            </w:r>
          </w:p>
        </w:tc>
        <w:tc>
          <w:tcPr>
            <w:tcW w:w="5365" w:type="dxa"/>
            <w:tcBorders>
              <w:top w:val="nil"/>
              <w:left w:val="nil"/>
              <w:bottom w:val="single" w:sz="4" w:space="0" w:color="auto"/>
              <w:right w:val="single" w:sz="4" w:space="0" w:color="auto"/>
            </w:tcBorders>
            <w:shd w:val="clear" w:color="auto" w:fill="auto"/>
            <w:vAlign w:val="center"/>
          </w:tcPr>
          <w:p w14:paraId="176F92F0" w14:textId="77777777" w:rsidR="004213E5" w:rsidRPr="00DF5E71" w:rsidRDefault="004213E5" w:rsidP="00F76FDF">
            <w:pPr>
              <w:rPr>
                <w:bCs/>
              </w:rPr>
            </w:pPr>
            <w:r w:rsidRPr="00DF5E71">
              <w:rPr>
                <w:bCs/>
              </w:rPr>
              <w:t>Piemaksa par zālēm Erythropoietin 30 000 IU (vai ekvivalents mcg)</w:t>
            </w:r>
          </w:p>
        </w:tc>
        <w:tc>
          <w:tcPr>
            <w:tcW w:w="1089" w:type="dxa"/>
            <w:tcBorders>
              <w:top w:val="nil"/>
              <w:left w:val="nil"/>
              <w:bottom w:val="single" w:sz="4" w:space="0" w:color="auto"/>
              <w:right w:val="single" w:sz="4" w:space="0" w:color="auto"/>
            </w:tcBorders>
            <w:shd w:val="clear" w:color="auto" w:fill="auto"/>
            <w:vAlign w:val="center"/>
          </w:tcPr>
          <w:p w14:paraId="2E64C7B2" w14:textId="77777777" w:rsidR="004213E5" w:rsidRPr="00DF5E71" w:rsidRDefault="004213E5" w:rsidP="00F76FDF">
            <w:pPr>
              <w:jc w:val="center"/>
              <w:rPr>
                <w:bCs/>
              </w:rPr>
            </w:pPr>
            <w:r w:rsidRPr="00DF5E71">
              <w:rPr>
                <w:bCs/>
              </w:rPr>
              <w:t>263.84</w:t>
            </w:r>
          </w:p>
        </w:tc>
      </w:tr>
      <w:tr w:rsidR="004213E5" w:rsidRPr="00DF5E71" w14:paraId="7CA7C45B"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FAF895" w14:textId="77777777" w:rsidR="004213E5" w:rsidRPr="00DF5E71" w:rsidRDefault="004213E5" w:rsidP="00F76FDF">
            <w:pPr>
              <w:jc w:val="center"/>
              <w:rPr>
                <w:bCs/>
              </w:rPr>
            </w:pPr>
            <w:r w:rsidRPr="00DF5E71">
              <w:rPr>
                <w:bCs/>
              </w:rPr>
              <w:t>1061.</w:t>
            </w:r>
          </w:p>
        </w:tc>
        <w:tc>
          <w:tcPr>
            <w:tcW w:w="1683" w:type="dxa"/>
            <w:tcBorders>
              <w:top w:val="nil"/>
              <w:left w:val="nil"/>
              <w:bottom w:val="single" w:sz="4" w:space="0" w:color="auto"/>
              <w:right w:val="single" w:sz="4" w:space="0" w:color="auto"/>
            </w:tcBorders>
            <w:shd w:val="clear" w:color="auto" w:fill="auto"/>
            <w:vAlign w:val="center"/>
          </w:tcPr>
          <w:p w14:paraId="111F2680" w14:textId="77777777" w:rsidR="004213E5" w:rsidRPr="00DF5E71" w:rsidRDefault="004213E5" w:rsidP="00F76FDF">
            <w:pPr>
              <w:jc w:val="center"/>
              <w:rPr>
                <w:bCs/>
              </w:rPr>
            </w:pPr>
            <w:r w:rsidRPr="00DF5E71">
              <w:rPr>
                <w:bCs/>
              </w:rPr>
              <w:t>19290*</w:t>
            </w:r>
          </w:p>
        </w:tc>
        <w:tc>
          <w:tcPr>
            <w:tcW w:w="5365" w:type="dxa"/>
            <w:tcBorders>
              <w:top w:val="nil"/>
              <w:left w:val="nil"/>
              <w:bottom w:val="single" w:sz="4" w:space="0" w:color="auto"/>
              <w:right w:val="single" w:sz="4" w:space="0" w:color="auto"/>
            </w:tcBorders>
            <w:shd w:val="clear" w:color="auto" w:fill="auto"/>
            <w:vAlign w:val="center"/>
          </w:tcPr>
          <w:p w14:paraId="7314C314" w14:textId="77777777" w:rsidR="004213E5" w:rsidRPr="00DF5E71" w:rsidRDefault="004213E5" w:rsidP="00F76FDF">
            <w:pPr>
              <w:rPr>
                <w:bCs/>
              </w:rPr>
            </w:pPr>
            <w:r w:rsidRPr="00DF5E71">
              <w:rPr>
                <w:bCs/>
              </w:rPr>
              <w:t>Piemaksa par zālēm Erythropoietin 40 000 IU 9 (vai ekvivalents mcg)</w:t>
            </w:r>
          </w:p>
        </w:tc>
        <w:tc>
          <w:tcPr>
            <w:tcW w:w="1089" w:type="dxa"/>
            <w:tcBorders>
              <w:top w:val="nil"/>
              <w:left w:val="nil"/>
              <w:bottom w:val="single" w:sz="4" w:space="0" w:color="auto"/>
              <w:right w:val="single" w:sz="4" w:space="0" w:color="auto"/>
            </w:tcBorders>
            <w:shd w:val="clear" w:color="auto" w:fill="auto"/>
            <w:vAlign w:val="center"/>
          </w:tcPr>
          <w:p w14:paraId="7E8CDA83" w14:textId="77777777" w:rsidR="004213E5" w:rsidRPr="00DF5E71" w:rsidRDefault="004213E5" w:rsidP="00F76FDF">
            <w:pPr>
              <w:jc w:val="center"/>
              <w:rPr>
                <w:bCs/>
              </w:rPr>
            </w:pPr>
            <w:r w:rsidRPr="00DF5E71">
              <w:rPr>
                <w:bCs/>
              </w:rPr>
              <w:t>399.41</w:t>
            </w:r>
          </w:p>
        </w:tc>
      </w:tr>
      <w:tr w:rsidR="004213E5" w:rsidRPr="00DF5E71" w14:paraId="4AE16CC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24BF22" w14:textId="77777777" w:rsidR="004213E5" w:rsidRPr="00DF5E71" w:rsidRDefault="004213E5" w:rsidP="00F76FDF">
            <w:pPr>
              <w:jc w:val="center"/>
              <w:rPr>
                <w:bCs/>
              </w:rPr>
            </w:pPr>
            <w:r w:rsidRPr="00DF5E71">
              <w:rPr>
                <w:bCs/>
              </w:rPr>
              <w:t>1062.</w:t>
            </w:r>
          </w:p>
        </w:tc>
        <w:tc>
          <w:tcPr>
            <w:tcW w:w="1683" w:type="dxa"/>
            <w:tcBorders>
              <w:top w:val="nil"/>
              <w:left w:val="nil"/>
              <w:bottom w:val="single" w:sz="4" w:space="0" w:color="auto"/>
              <w:right w:val="single" w:sz="4" w:space="0" w:color="auto"/>
            </w:tcBorders>
            <w:shd w:val="clear" w:color="auto" w:fill="auto"/>
            <w:vAlign w:val="center"/>
          </w:tcPr>
          <w:p w14:paraId="5BC560BA" w14:textId="77777777" w:rsidR="004213E5" w:rsidRPr="00DF5E71" w:rsidRDefault="004213E5" w:rsidP="00F76FDF">
            <w:pPr>
              <w:jc w:val="center"/>
              <w:rPr>
                <w:bCs/>
              </w:rPr>
            </w:pPr>
            <w:r w:rsidRPr="00DF5E71">
              <w:rPr>
                <w:bCs/>
              </w:rPr>
              <w:t>19300**</w:t>
            </w:r>
          </w:p>
        </w:tc>
        <w:tc>
          <w:tcPr>
            <w:tcW w:w="5365" w:type="dxa"/>
            <w:tcBorders>
              <w:top w:val="nil"/>
              <w:left w:val="nil"/>
              <w:bottom w:val="single" w:sz="4" w:space="0" w:color="auto"/>
              <w:right w:val="single" w:sz="4" w:space="0" w:color="auto"/>
            </w:tcBorders>
            <w:shd w:val="clear" w:color="auto" w:fill="auto"/>
            <w:vAlign w:val="center"/>
          </w:tcPr>
          <w:p w14:paraId="3E1CB68F" w14:textId="77777777" w:rsidR="004213E5" w:rsidRPr="00DF5E71" w:rsidRDefault="004213E5" w:rsidP="00F76FDF">
            <w:pPr>
              <w:rPr>
                <w:bCs/>
              </w:rPr>
            </w:pPr>
            <w:r w:rsidRPr="00DF5E71">
              <w:rPr>
                <w:bCs/>
              </w:rPr>
              <w:t>Lēna nepārtraukta hemofiltrācija (SCUF), viena diennakts bez dialīzes katetra vērtības</w:t>
            </w:r>
          </w:p>
        </w:tc>
        <w:tc>
          <w:tcPr>
            <w:tcW w:w="1089" w:type="dxa"/>
            <w:tcBorders>
              <w:top w:val="nil"/>
              <w:left w:val="nil"/>
              <w:bottom w:val="single" w:sz="4" w:space="0" w:color="auto"/>
              <w:right w:val="single" w:sz="4" w:space="0" w:color="auto"/>
            </w:tcBorders>
            <w:shd w:val="clear" w:color="auto" w:fill="auto"/>
            <w:vAlign w:val="center"/>
          </w:tcPr>
          <w:p w14:paraId="6E945082" w14:textId="77777777" w:rsidR="004213E5" w:rsidRPr="00DF5E71" w:rsidRDefault="004213E5" w:rsidP="00F76FDF">
            <w:pPr>
              <w:jc w:val="center"/>
              <w:rPr>
                <w:bCs/>
              </w:rPr>
            </w:pPr>
            <w:r w:rsidRPr="00DF5E71">
              <w:rPr>
                <w:bCs/>
              </w:rPr>
              <w:t>217.60</w:t>
            </w:r>
          </w:p>
        </w:tc>
      </w:tr>
      <w:tr w:rsidR="004213E5" w:rsidRPr="00DF5E71" w14:paraId="67339BD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1721AD" w14:textId="77777777" w:rsidR="004213E5" w:rsidRPr="00DF5E71" w:rsidRDefault="004213E5" w:rsidP="00F76FDF">
            <w:pPr>
              <w:jc w:val="center"/>
              <w:rPr>
                <w:bCs/>
              </w:rPr>
            </w:pPr>
            <w:r w:rsidRPr="00DF5E71">
              <w:rPr>
                <w:bCs/>
              </w:rPr>
              <w:t>1063.</w:t>
            </w:r>
          </w:p>
        </w:tc>
        <w:tc>
          <w:tcPr>
            <w:tcW w:w="1683" w:type="dxa"/>
            <w:tcBorders>
              <w:top w:val="nil"/>
              <w:left w:val="nil"/>
              <w:bottom w:val="single" w:sz="4" w:space="0" w:color="auto"/>
              <w:right w:val="single" w:sz="4" w:space="0" w:color="auto"/>
            </w:tcBorders>
            <w:shd w:val="clear" w:color="auto" w:fill="auto"/>
            <w:vAlign w:val="center"/>
          </w:tcPr>
          <w:p w14:paraId="2373CEB4" w14:textId="77777777" w:rsidR="004213E5" w:rsidRPr="00DF5E71" w:rsidRDefault="004213E5" w:rsidP="00F76FDF">
            <w:pPr>
              <w:jc w:val="center"/>
              <w:rPr>
                <w:bCs/>
              </w:rPr>
            </w:pPr>
            <w:r w:rsidRPr="00DF5E71">
              <w:rPr>
                <w:bCs/>
              </w:rPr>
              <w:t>19302**</w:t>
            </w:r>
          </w:p>
        </w:tc>
        <w:tc>
          <w:tcPr>
            <w:tcW w:w="5365" w:type="dxa"/>
            <w:tcBorders>
              <w:top w:val="nil"/>
              <w:left w:val="nil"/>
              <w:bottom w:val="single" w:sz="4" w:space="0" w:color="auto"/>
              <w:right w:val="single" w:sz="4" w:space="0" w:color="auto"/>
            </w:tcBorders>
            <w:shd w:val="clear" w:color="auto" w:fill="auto"/>
            <w:vAlign w:val="center"/>
          </w:tcPr>
          <w:p w14:paraId="2CCD959A" w14:textId="77777777" w:rsidR="004213E5" w:rsidRPr="00DF5E71" w:rsidRDefault="004213E5" w:rsidP="00F76FDF">
            <w:pPr>
              <w:rPr>
                <w:bCs/>
              </w:rPr>
            </w:pPr>
            <w:r w:rsidRPr="00DF5E71">
              <w:rPr>
                <w:bCs/>
              </w:rPr>
              <w:t>Nepārtraukta venovenozā hemofiltrācija (CVVH), viena diennakts bez dialīzes katetra vērtības</w:t>
            </w:r>
          </w:p>
        </w:tc>
        <w:tc>
          <w:tcPr>
            <w:tcW w:w="1089" w:type="dxa"/>
            <w:tcBorders>
              <w:top w:val="nil"/>
              <w:left w:val="nil"/>
              <w:bottom w:val="single" w:sz="4" w:space="0" w:color="auto"/>
              <w:right w:val="single" w:sz="4" w:space="0" w:color="auto"/>
            </w:tcBorders>
            <w:shd w:val="clear" w:color="auto" w:fill="auto"/>
            <w:vAlign w:val="center"/>
          </w:tcPr>
          <w:p w14:paraId="65F0EFFD" w14:textId="77777777" w:rsidR="004213E5" w:rsidRPr="00DF5E71" w:rsidRDefault="004213E5" w:rsidP="00F76FDF">
            <w:pPr>
              <w:jc w:val="center"/>
              <w:rPr>
                <w:bCs/>
              </w:rPr>
            </w:pPr>
            <w:r w:rsidRPr="00DF5E71">
              <w:rPr>
                <w:bCs/>
              </w:rPr>
              <w:t>403.64</w:t>
            </w:r>
          </w:p>
        </w:tc>
      </w:tr>
      <w:tr w:rsidR="004213E5" w:rsidRPr="00DF5E71" w14:paraId="3C7D4A65"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EE8CA1" w14:textId="77777777" w:rsidR="004213E5" w:rsidRPr="00DF5E71" w:rsidRDefault="004213E5" w:rsidP="00F76FDF">
            <w:pPr>
              <w:jc w:val="center"/>
              <w:rPr>
                <w:bCs/>
              </w:rPr>
            </w:pPr>
            <w:r w:rsidRPr="00DF5E71">
              <w:rPr>
                <w:bCs/>
              </w:rPr>
              <w:t>1064.</w:t>
            </w:r>
          </w:p>
        </w:tc>
        <w:tc>
          <w:tcPr>
            <w:tcW w:w="1683" w:type="dxa"/>
            <w:tcBorders>
              <w:top w:val="nil"/>
              <w:left w:val="nil"/>
              <w:bottom w:val="single" w:sz="4" w:space="0" w:color="auto"/>
              <w:right w:val="single" w:sz="4" w:space="0" w:color="auto"/>
            </w:tcBorders>
            <w:shd w:val="clear" w:color="auto" w:fill="auto"/>
            <w:vAlign w:val="center"/>
          </w:tcPr>
          <w:p w14:paraId="7795CA30" w14:textId="77777777" w:rsidR="004213E5" w:rsidRPr="00DF5E71" w:rsidRDefault="004213E5" w:rsidP="00F76FDF">
            <w:pPr>
              <w:jc w:val="center"/>
              <w:rPr>
                <w:bCs/>
              </w:rPr>
            </w:pPr>
            <w:r w:rsidRPr="00DF5E71">
              <w:rPr>
                <w:bCs/>
              </w:rPr>
              <w:t>19304**</w:t>
            </w:r>
          </w:p>
        </w:tc>
        <w:tc>
          <w:tcPr>
            <w:tcW w:w="5365" w:type="dxa"/>
            <w:tcBorders>
              <w:top w:val="nil"/>
              <w:left w:val="nil"/>
              <w:bottom w:val="single" w:sz="4" w:space="0" w:color="auto"/>
              <w:right w:val="single" w:sz="4" w:space="0" w:color="auto"/>
            </w:tcBorders>
            <w:shd w:val="clear" w:color="auto" w:fill="auto"/>
            <w:vAlign w:val="center"/>
          </w:tcPr>
          <w:p w14:paraId="487A7B23" w14:textId="77777777" w:rsidR="004213E5" w:rsidRPr="00DF5E71" w:rsidRDefault="004213E5" w:rsidP="00F76FDF">
            <w:pPr>
              <w:rPr>
                <w:bCs/>
              </w:rPr>
            </w:pPr>
            <w:r w:rsidRPr="00DF5E71">
              <w:rPr>
                <w:bCs/>
              </w:rPr>
              <w:t>Nepārtraukta venovenozā hemodialīze (CVVHD), viena diennakts bez dialīzes katetra vērtības</w:t>
            </w:r>
          </w:p>
        </w:tc>
        <w:tc>
          <w:tcPr>
            <w:tcW w:w="1089" w:type="dxa"/>
            <w:tcBorders>
              <w:top w:val="nil"/>
              <w:left w:val="nil"/>
              <w:bottom w:val="single" w:sz="4" w:space="0" w:color="auto"/>
              <w:right w:val="single" w:sz="4" w:space="0" w:color="auto"/>
            </w:tcBorders>
            <w:shd w:val="clear" w:color="auto" w:fill="auto"/>
            <w:vAlign w:val="center"/>
          </w:tcPr>
          <w:p w14:paraId="1DD2D68B" w14:textId="77777777" w:rsidR="004213E5" w:rsidRPr="00DF5E71" w:rsidRDefault="004213E5" w:rsidP="00F76FDF">
            <w:pPr>
              <w:jc w:val="center"/>
              <w:rPr>
                <w:bCs/>
              </w:rPr>
            </w:pPr>
            <w:r w:rsidRPr="00DF5E71">
              <w:rPr>
                <w:bCs/>
              </w:rPr>
              <w:t>403.64</w:t>
            </w:r>
          </w:p>
        </w:tc>
      </w:tr>
      <w:tr w:rsidR="004213E5" w:rsidRPr="00DF5E71" w14:paraId="54880427"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9BCB80" w14:textId="77777777" w:rsidR="004213E5" w:rsidRPr="00DF5E71" w:rsidRDefault="004213E5" w:rsidP="00F76FDF">
            <w:pPr>
              <w:jc w:val="center"/>
              <w:rPr>
                <w:bCs/>
              </w:rPr>
            </w:pPr>
            <w:r w:rsidRPr="00DF5E71">
              <w:rPr>
                <w:bCs/>
              </w:rPr>
              <w:t>1065.</w:t>
            </w:r>
          </w:p>
        </w:tc>
        <w:tc>
          <w:tcPr>
            <w:tcW w:w="1683" w:type="dxa"/>
            <w:tcBorders>
              <w:top w:val="nil"/>
              <w:left w:val="nil"/>
              <w:bottom w:val="single" w:sz="4" w:space="0" w:color="auto"/>
              <w:right w:val="single" w:sz="4" w:space="0" w:color="auto"/>
            </w:tcBorders>
            <w:shd w:val="clear" w:color="auto" w:fill="auto"/>
            <w:vAlign w:val="center"/>
          </w:tcPr>
          <w:p w14:paraId="4CDAB9ED" w14:textId="77777777" w:rsidR="004213E5" w:rsidRPr="00DF5E71" w:rsidRDefault="004213E5" w:rsidP="00F76FDF">
            <w:pPr>
              <w:jc w:val="center"/>
              <w:rPr>
                <w:bCs/>
              </w:rPr>
            </w:pPr>
            <w:r w:rsidRPr="00DF5E71">
              <w:rPr>
                <w:bCs/>
              </w:rPr>
              <w:t>19305**</w:t>
            </w:r>
          </w:p>
        </w:tc>
        <w:tc>
          <w:tcPr>
            <w:tcW w:w="5365" w:type="dxa"/>
            <w:tcBorders>
              <w:top w:val="nil"/>
              <w:left w:val="nil"/>
              <w:bottom w:val="single" w:sz="4" w:space="0" w:color="auto"/>
              <w:right w:val="single" w:sz="4" w:space="0" w:color="auto"/>
            </w:tcBorders>
            <w:shd w:val="clear" w:color="auto" w:fill="auto"/>
            <w:vAlign w:val="center"/>
          </w:tcPr>
          <w:p w14:paraId="7E1B9D6C" w14:textId="77777777" w:rsidR="004213E5" w:rsidRPr="00DF5E71" w:rsidRDefault="004213E5" w:rsidP="00F76FDF">
            <w:pPr>
              <w:rPr>
                <w:bCs/>
              </w:rPr>
            </w:pPr>
            <w:r w:rsidRPr="00DF5E71">
              <w:rPr>
                <w:bCs/>
              </w:rPr>
              <w:t>Nepārtraukta venovenozā hemodiafiltrācija (CVVHDF) par vienu diennakti bez dialīzes katetra vērtības</w:t>
            </w:r>
          </w:p>
        </w:tc>
        <w:tc>
          <w:tcPr>
            <w:tcW w:w="1089" w:type="dxa"/>
            <w:tcBorders>
              <w:top w:val="nil"/>
              <w:left w:val="nil"/>
              <w:bottom w:val="single" w:sz="4" w:space="0" w:color="auto"/>
              <w:right w:val="single" w:sz="4" w:space="0" w:color="auto"/>
            </w:tcBorders>
            <w:shd w:val="clear" w:color="auto" w:fill="auto"/>
            <w:vAlign w:val="center"/>
          </w:tcPr>
          <w:p w14:paraId="047340C2" w14:textId="77777777" w:rsidR="004213E5" w:rsidRPr="00DF5E71" w:rsidRDefault="004213E5" w:rsidP="00F76FDF">
            <w:pPr>
              <w:jc w:val="center"/>
              <w:rPr>
                <w:bCs/>
              </w:rPr>
            </w:pPr>
            <w:r w:rsidRPr="00DF5E71">
              <w:rPr>
                <w:bCs/>
              </w:rPr>
              <w:t>589.73</w:t>
            </w:r>
          </w:p>
        </w:tc>
      </w:tr>
      <w:tr w:rsidR="004213E5" w:rsidRPr="00DF5E71" w14:paraId="3BA50E3A"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14366C" w14:textId="77777777" w:rsidR="004213E5" w:rsidRPr="00DF5E71" w:rsidRDefault="004213E5" w:rsidP="00F76FDF">
            <w:pPr>
              <w:jc w:val="center"/>
              <w:rPr>
                <w:bCs/>
              </w:rPr>
            </w:pPr>
            <w:r w:rsidRPr="00DF5E71">
              <w:rPr>
                <w:bCs/>
              </w:rPr>
              <w:t>1066.</w:t>
            </w:r>
          </w:p>
        </w:tc>
        <w:tc>
          <w:tcPr>
            <w:tcW w:w="1683" w:type="dxa"/>
            <w:tcBorders>
              <w:top w:val="nil"/>
              <w:left w:val="nil"/>
              <w:bottom w:val="single" w:sz="4" w:space="0" w:color="auto"/>
              <w:right w:val="single" w:sz="4" w:space="0" w:color="auto"/>
            </w:tcBorders>
            <w:shd w:val="clear" w:color="auto" w:fill="auto"/>
            <w:vAlign w:val="center"/>
          </w:tcPr>
          <w:p w14:paraId="7F787013" w14:textId="77777777" w:rsidR="004213E5" w:rsidRPr="00DF5E71" w:rsidRDefault="004213E5" w:rsidP="00F76FDF">
            <w:pPr>
              <w:jc w:val="center"/>
              <w:rPr>
                <w:bCs/>
              </w:rPr>
            </w:pPr>
            <w:r w:rsidRPr="00DF5E71">
              <w:rPr>
                <w:bCs/>
              </w:rPr>
              <w:t>19307**</w:t>
            </w:r>
          </w:p>
        </w:tc>
        <w:tc>
          <w:tcPr>
            <w:tcW w:w="5365" w:type="dxa"/>
            <w:tcBorders>
              <w:top w:val="nil"/>
              <w:left w:val="nil"/>
              <w:bottom w:val="single" w:sz="4" w:space="0" w:color="auto"/>
              <w:right w:val="single" w:sz="4" w:space="0" w:color="auto"/>
            </w:tcBorders>
            <w:shd w:val="clear" w:color="auto" w:fill="auto"/>
            <w:vAlign w:val="center"/>
          </w:tcPr>
          <w:p w14:paraId="4A707480" w14:textId="77777777" w:rsidR="004213E5" w:rsidRPr="00DF5E71" w:rsidRDefault="004213E5" w:rsidP="00F76FDF">
            <w:pPr>
              <w:rPr>
                <w:bCs/>
              </w:rPr>
            </w:pPr>
            <w:r w:rsidRPr="00DF5E71">
              <w:rPr>
                <w:bCs/>
              </w:rPr>
              <w:t>Nepārtraukta venovenozā augstas plūsmas dialīze (CVVHFD) par vienu diennakti bez dialīzes katetra vērtības</w:t>
            </w:r>
          </w:p>
        </w:tc>
        <w:tc>
          <w:tcPr>
            <w:tcW w:w="1089" w:type="dxa"/>
            <w:tcBorders>
              <w:top w:val="nil"/>
              <w:left w:val="nil"/>
              <w:bottom w:val="single" w:sz="4" w:space="0" w:color="auto"/>
              <w:right w:val="single" w:sz="4" w:space="0" w:color="auto"/>
            </w:tcBorders>
            <w:shd w:val="clear" w:color="auto" w:fill="auto"/>
            <w:vAlign w:val="center"/>
          </w:tcPr>
          <w:p w14:paraId="57323195" w14:textId="77777777" w:rsidR="004213E5" w:rsidRPr="00DF5E71" w:rsidRDefault="004213E5" w:rsidP="00F76FDF">
            <w:pPr>
              <w:jc w:val="center"/>
              <w:rPr>
                <w:bCs/>
              </w:rPr>
            </w:pPr>
            <w:r w:rsidRPr="00DF5E71">
              <w:rPr>
                <w:bCs/>
              </w:rPr>
              <w:t>403.64</w:t>
            </w:r>
          </w:p>
        </w:tc>
      </w:tr>
      <w:tr w:rsidR="004213E5" w:rsidRPr="00DF5E71" w14:paraId="789F978D"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1F8C87" w14:textId="77777777" w:rsidR="004213E5" w:rsidRPr="00DF5E71" w:rsidRDefault="004213E5" w:rsidP="00F76FDF">
            <w:pPr>
              <w:jc w:val="center"/>
              <w:rPr>
                <w:bCs/>
              </w:rPr>
            </w:pPr>
            <w:r w:rsidRPr="00DF5E71">
              <w:rPr>
                <w:bCs/>
              </w:rPr>
              <w:t>1067.</w:t>
            </w:r>
          </w:p>
        </w:tc>
        <w:tc>
          <w:tcPr>
            <w:tcW w:w="1683" w:type="dxa"/>
            <w:tcBorders>
              <w:top w:val="nil"/>
              <w:left w:val="nil"/>
              <w:bottom w:val="single" w:sz="4" w:space="0" w:color="auto"/>
              <w:right w:val="single" w:sz="4" w:space="0" w:color="auto"/>
            </w:tcBorders>
            <w:shd w:val="clear" w:color="auto" w:fill="auto"/>
            <w:vAlign w:val="center"/>
          </w:tcPr>
          <w:p w14:paraId="435EFF7E" w14:textId="77777777" w:rsidR="004213E5" w:rsidRPr="00DF5E71" w:rsidRDefault="004213E5" w:rsidP="00F76FDF">
            <w:pPr>
              <w:jc w:val="center"/>
              <w:rPr>
                <w:bCs/>
              </w:rPr>
            </w:pPr>
            <w:r w:rsidRPr="00DF5E71">
              <w:rPr>
                <w:bCs/>
              </w:rPr>
              <w:t>19309**</w:t>
            </w:r>
          </w:p>
        </w:tc>
        <w:tc>
          <w:tcPr>
            <w:tcW w:w="5365" w:type="dxa"/>
            <w:tcBorders>
              <w:top w:val="nil"/>
              <w:left w:val="nil"/>
              <w:bottom w:val="single" w:sz="4" w:space="0" w:color="auto"/>
              <w:right w:val="single" w:sz="4" w:space="0" w:color="auto"/>
            </w:tcBorders>
            <w:shd w:val="clear" w:color="auto" w:fill="auto"/>
            <w:vAlign w:val="center"/>
          </w:tcPr>
          <w:p w14:paraId="2E7C668E" w14:textId="77777777" w:rsidR="004213E5" w:rsidRPr="00DF5E71" w:rsidRDefault="004213E5" w:rsidP="00F76FDF">
            <w:pPr>
              <w:rPr>
                <w:bCs/>
              </w:rPr>
            </w:pPr>
            <w:r w:rsidRPr="00DF5E71">
              <w:rPr>
                <w:bCs/>
              </w:rPr>
              <w:t>Nepārtraukta venovenozā plazmas filtrācija un adsorbcija (CPFA) par vienu diennakti bez dialīzes katetra vērtības</w:t>
            </w:r>
          </w:p>
        </w:tc>
        <w:tc>
          <w:tcPr>
            <w:tcW w:w="1089" w:type="dxa"/>
            <w:tcBorders>
              <w:top w:val="nil"/>
              <w:left w:val="nil"/>
              <w:bottom w:val="single" w:sz="4" w:space="0" w:color="auto"/>
              <w:right w:val="single" w:sz="4" w:space="0" w:color="auto"/>
            </w:tcBorders>
            <w:shd w:val="clear" w:color="auto" w:fill="auto"/>
            <w:vAlign w:val="center"/>
          </w:tcPr>
          <w:p w14:paraId="757730FF" w14:textId="77777777" w:rsidR="004213E5" w:rsidRPr="00DF5E71" w:rsidRDefault="004213E5" w:rsidP="00F76FDF">
            <w:pPr>
              <w:jc w:val="center"/>
              <w:rPr>
                <w:bCs/>
              </w:rPr>
            </w:pPr>
            <w:r w:rsidRPr="00DF5E71">
              <w:rPr>
                <w:bCs/>
              </w:rPr>
              <w:t>460.22</w:t>
            </w:r>
          </w:p>
        </w:tc>
      </w:tr>
    </w:tbl>
    <w:p w14:paraId="1D85F23D" w14:textId="77777777" w:rsidR="004213E5" w:rsidRPr="00DF5E71" w:rsidRDefault="004213E5" w:rsidP="004213E5">
      <w:pPr>
        <w:jc w:val="both"/>
      </w:pPr>
    </w:p>
    <w:p w14:paraId="36AAC4EF"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TRAUMATOLOĢIJA, ORTOPĒDIJA, STRUTAINĀ ĶIRURĢIJA (manipulācijas 20010–20419)</w:t>
      </w:r>
    </w:p>
    <w:p w14:paraId="5051D632"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651467F5"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3200A"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D4124B5"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729FE01"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1026CCA" w14:textId="77777777" w:rsidR="004213E5" w:rsidRPr="00DF5E71" w:rsidRDefault="004213E5" w:rsidP="00F76FDF">
            <w:pPr>
              <w:jc w:val="center"/>
              <w:rPr>
                <w:b/>
                <w:bCs/>
              </w:rPr>
            </w:pPr>
            <w:r w:rsidRPr="00DF5E71">
              <w:rPr>
                <w:b/>
                <w:bCs/>
              </w:rPr>
              <w:t>Tarifs, (euro)</w:t>
            </w:r>
          </w:p>
        </w:tc>
      </w:tr>
      <w:tr w:rsidR="004213E5" w:rsidRPr="00DF5E71" w14:paraId="71D8B2DE"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AE51564" w14:textId="77777777" w:rsidR="004213E5" w:rsidRPr="00DF5E71" w:rsidRDefault="004213E5" w:rsidP="00F76FDF">
            <w:pPr>
              <w:jc w:val="center"/>
              <w:rPr>
                <w:bCs/>
              </w:rPr>
            </w:pPr>
            <w:r w:rsidRPr="00DF5E71">
              <w:rPr>
                <w:bCs/>
              </w:rPr>
              <w:t>1068.</w:t>
            </w:r>
          </w:p>
        </w:tc>
        <w:tc>
          <w:tcPr>
            <w:tcW w:w="1683" w:type="dxa"/>
            <w:tcBorders>
              <w:top w:val="single" w:sz="4" w:space="0" w:color="auto"/>
              <w:left w:val="nil"/>
              <w:bottom w:val="single" w:sz="4" w:space="0" w:color="auto"/>
              <w:right w:val="single" w:sz="4" w:space="0" w:color="auto"/>
            </w:tcBorders>
            <w:shd w:val="clear" w:color="auto" w:fill="auto"/>
            <w:vAlign w:val="center"/>
          </w:tcPr>
          <w:p w14:paraId="2172930B" w14:textId="77777777" w:rsidR="004213E5" w:rsidRPr="00DF5E71" w:rsidRDefault="004213E5" w:rsidP="00F76FDF">
            <w:pPr>
              <w:jc w:val="center"/>
              <w:rPr>
                <w:bCs/>
              </w:rPr>
            </w:pPr>
            <w:r w:rsidRPr="00DF5E71">
              <w:rPr>
                <w:bCs/>
              </w:rPr>
              <w:t>20010</w:t>
            </w:r>
          </w:p>
        </w:tc>
        <w:tc>
          <w:tcPr>
            <w:tcW w:w="5365" w:type="dxa"/>
            <w:tcBorders>
              <w:top w:val="single" w:sz="4" w:space="0" w:color="auto"/>
              <w:left w:val="nil"/>
              <w:bottom w:val="single" w:sz="4" w:space="0" w:color="auto"/>
              <w:right w:val="single" w:sz="4" w:space="0" w:color="auto"/>
            </w:tcBorders>
            <w:shd w:val="clear" w:color="auto" w:fill="auto"/>
            <w:vAlign w:val="center"/>
          </w:tcPr>
          <w:p w14:paraId="437FCE2F" w14:textId="77777777" w:rsidR="004213E5" w:rsidRPr="00DF5E71" w:rsidRDefault="004213E5" w:rsidP="00F76FDF">
            <w:pPr>
              <w:rPr>
                <w:bCs/>
              </w:rPr>
            </w:pPr>
            <w:r w:rsidRPr="00DF5E71">
              <w:rPr>
                <w:bCs/>
              </w:rPr>
              <w:t>Mazas brūces primārā apdare, tualete. Nedzīstošu un dzīstošu brūču pārsiešana (brūces garums mazāks par 5 cm, virsma mazāka par 10 cm2, tilpums mazāks par 3 cm3)</w:t>
            </w:r>
          </w:p>
        </w:tc>
        <w:tc>
          <w:tcPr>
            <w:tcW w:w="1089" w:type="dxa"/>
            <w:tcBorders>
              <w:top w:val="single" w:sz="4" w:space="0" w:color="auto"/>
              <w:left w:val="nil"/>
              <w:bottom w:val="single" w:sz="4" w:space="0" w:color="auto"/>
              <w:right w:val="single" w:sz="4" w:space="0" w:color="auto"/>
            </w:tcBorders>
            <w:shd w:val="clear" w:color="auto" w:fill="auto"/>
            <w:vAlign w:val="center"/>
          </w:tcPr>
          <w:p w14:paraId="1915BBF7" w14:textId="77777777" w:rsidR="004213E5" w:rsidRPr="00DF5E71" w:rsidRDefault="004213E5" w:rsidP="00F76FDF">
            <w:pPr>
              <w:jc w:val="center"/>
              <w:rPr>
                <w:bCs/>
              </w:rPr>
            </w:pPr>
            <w:r w:rsidRPr="00DF5E71">
              <w:rPr>
                <w:bCs/>
              </w:rPr>
              <w:t>5.85</w:t>
            </w:r>
          </w:p>
        </w:tc>
      </w:tr>
      <w:tr w:rsidR="004213E5" w:rsidRPr="00DF5E71" w14:paraId="18D1527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52DB12" w14:textId="77777777" w:rsidR="004213E5" w:rsidRPr="00DF5E71" w:rsidRDefault="004213E5" w:rsidP="00F76FDF">
            <w:pPr>
              <w:jc w:val="center"/>
              <w:rPr>
                <w:bCs/>
              </w:rPr>
            </w:pPr>
            <w:r w:rsidRPr="00DF5E71">
              <w:rPr>
                <w:bCs/>
              </w:rPr>
              <w:t>1069.</w:t>
            </w:r>
          </w:p>
        </w:tc>
        <w:tc>
          <w:tcPr>
            <w:tcW w:w="1683" w:type="dxa"/>
            <w:tcBorders>
              <w:top w:val="nil"/>
              <w:left w:val="nil"/>
              <w:bottom w:val="single" w:sz="4" w:space="0" w:color="auto"/>
              <w:right w:val="single" w:sz="4" w:space="0" w:color="auto"/>
            </w:tcBorders>
            <w:shd w:val="clear" w:color="auto" w:fill="auto"/>
            <w:vAlign w:val="center"/>
          </w:tcPr>
          <w:p w14:paraId="02AB1517" w14:textId="77777777" w:rsidR="004213E5" w:rsidRPr="00DF5E71" w:rsidRDefault="004213E5" w:rsidP="00F76FDF">
            <w:pPr>
              <w:jc w:val="center"/>
              <w:rPr>
                <w:bCs/>
              </w:rPr>
            </w:pPr>
            <w:r w:rsidRPr="00DF5E71">
              <w:rPr>
                <w:bCs/>
              </w:rPr>
              <w:t>20013</w:t>
            </w:r>
          </w:p>
        </w:tc>
        <w:tc>
          <w:tcPr>
            <w:tcW w:w="5365" w:type="dxa"/>
            <w:tcBorders>
              <w:top w:val="nil"/>
              <w:left w:val="nil"/>
              <w:bottom w:val="single" w:sz="4" w:space="0" w:color="auto"/>
              <w:right w:val="single" w:sz="4" w:space="0" w:color="auto"/>
            </w:tcBorders>
            <w:shd w:val="clear" w:color="auto" w:fill="auto"/>
            <w:vAlign w:val="center"/>
          </w:tcPr>
          <w:p w14:paraId="7854B4C5" w14:textId="77777777" w:rsidR="004213E5" w:rsidRPr="00DF5E71" w:rsidRDefault="004213E5" w:rsidP="00F76FDF">
            <w:pPr>
              <w:rPr>
                <w:bCs/>
              </w:rPr>
            </w:pPr>
            <w:r w:rsidRPr="00DF5E71">
              <w:rPr>
                <w:bCs/>
              </w:rPr>
              <w:t>Lielas brūces primārā apdare, tualete. Dzīstošu brūču pārsiešana (garums lielāks par 5 cm, virsma lielāka par 10 cm2, tilpums lielāks par 3 cm3)</w:t>
            </w:r>
          </w:p>
        </w:tc>
        <w:tc>
          <w:tcPr>
            <w:tcW w:w="1089" w:type="dxa"/>
            <w:tcBorders>
              <w:top w:val="nil"/>
              <w:left w:val="nil"/>
              <w:bottom w:val="single" w:sz="4" w:space="0" w:color="auto"/>
              <w:right w:val="single" w:sz="4" w:space="0" w:color="auto"/>
            </w:tcBorders>
            <w:shd w:val="clear" w:color="auto" w:fill="auto"/>
            <w:vAlign w:val="center"/>
          </w:tcPr>
          <w:p w14:paraId="64A7EA38" w14:textId="77777777" w:rsidR="004213E5" w:rsidRPr="00DF5E71" w:rsidRDefault="004213E5" w:rsidP="00F76FDF">
            <w:pPr>
              <w:jc w:val="center"/>
              <w:rPr>
                <w:bCs/>
              </w:rPr>
            </w:pPr>
            <w:r w:rsidRPr="00DF5E71">
              <w:rPr>
                <w:bCs/>
              </w:rPr>
              <w:t>6.82</w:t>
            </w:r>
          </w:p>
        </w:tc>
      </w:tr>
      <w:tr w:rsidR="004213E5" w:rsidRPr="00DF5E71" w14:paraId="12A0A9B1" w14:textId="77777777" w:rsidTr="00F76FDF">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557D31" w14:textId="77777777" w:rsidR="004213E5" w:rsidRPr="00DF5E71" w:rsidRDefault="004213E5" w:rsidP="00F76FDF">
            <w:pPr>
              <w:jc w:val="center"/>
              <w:rPr>
                <w:bCs/>
              </w:rPr>
            </w:pPr>
            <w:r w:rsidRPr="00DF5E71">
              <w:rPr>
                <w:bCs/>
              </w:rPr>
              <w:t>1070.</w:t>
            </w:r>
          </w:p>
        </w:tc>
        <w:tc>
          <w:tcPr>
            <w:tcW w:w="1683" w:type="dxa"/>
            <w:tcBorders>
              <w:top w:val="nil"/>
              <w:left w:val="nil"/>
              <w:bottom w:val="single" w:sz="4" w:space="0" w:color="auto"/>
              <w:right w:val="single" w:sz="4" w:space="0" w:color="auto"/>
            </w:tcBorders>
            <w:shd w:val="clear" w:color="auto" w:fill="auto"/>
            <w:vAlign w:val="center"/>
          </w:tcPr>
          <w:p w14:paraId="37B09219" w14:textId="77777777" w:rsidR="004213E5" w:rsidRPr="00DF5E71" w:rsidRDefault="004213E5" w:rsidP="00F76FDF">
            <w:pPr>
              <w:jc w:val="center"/>
              <w:rPr>
                <w:bCs/>
              </w:rPr>
            </w:pPr>
            <w:r w:rsidRPr="00DF5E71">
              <w:rPr>
                <w:bCs/>
              </w:rPr>
              <w:t>20014*</w:t>
            </w:r>
          </w:p>
        </w:tc>
        <w:tc>
          <w:tcPr>
            <w:tcW w:w="5365" w:type="dxa"/>
            <w:tcBorders>
              <w:top w:val="nil"/>
              <w:left w:val="nil"/>
              <w:bottom w:val="single" w:sz="4" w:space="0" w:color="auto"/>
              <w:right w:val="single" w:sz="4" w:space="0" w:color="auto"/>
            </w:tcBorders>
            <w:shd w:val="clear" w:color="auto" w:fill="auto"/>
            <w:vAlign w:val="center"/>
          </w:tcPr>
          <w:p w14:paraId="0BE1A5FF" w14:textId="77777777" w:rsidR="004213E5" w:rsidRPr="00DF5E71" w:rsidRDefault="004213E5" w:rsidP="00F76FDF">
            <w:pPr>
              <w:rPr>
                <w:bCs/>
              </w:rPr>
            </w:pPr>
            <w:r w:rsidRPr="00DF5E71">
              <w:rPr>
                <w:bCs/>
              </w:rPr>
              <w:t>Brūču primārā ķirurģiskā apdare, ieskaitot izgriešanu un noslēgšanu</w:t>
            </w:r>
          </w:p>
        </w:tc>
        <w:tc>
          <w:tcPr>
            <w:tcW w:w="1089" w:type="dxa"/>
            <w:tcBorders>
              <w:top w:val="nil"/>
              <w:left w:val="nil"/>
              <w:bottom w:val="single" w:sz="4" w:space="0" w:color="auto"/>
              <w:right w:val="single" w:sz="4" w:space="0" w:color="auto"/>
            </w:tcBorders>
            <w:shd w:val="clear" w:color="auto" w:fill="auto"/>
            <w:vAlign w:val="center"/>
          </w:tcPr>
          <w:p w14:paraId="6AA9E41A" w14:textId="77777777" w:rsidR="004213E5" w:rsidRPr="00DF5E71" w:rsidRDefault="004213E5" w:rsidP="00F76FDF">
            <w:pPr>
              <w:jc w:val="center"/>
              <w:rPr>
                <w:bCs/>
              </w:rPr>
            </w:pPr>
            <w:r w:rsidRPr="00DF5E71">
              <w:rPr>
                <w:bCs/>
              </w:rPr>
              <w:t>15.48</w:t>
            </w:r>
          </w:p>
        </w:tc>
      </w:tr>
      <w:tr w:rsidR="004213E5" w:rsidRPr="00DF5E71" w14:paraId="3C3C109D"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9AA286" w14:textId="77777777" w:rsidR="004213E5" w:rsidRPr="00DF5E71" w:rsidRDefault="004213E5" w:rsidP="00F76FDF">
            <w:pPr>
              <w:jc w:val="center"/>
              <w:rPr>
                <w:bCs/>
              </w:rPr>
            </w:pPr>
            <w:r w:rsidRPr="00DF5E71">
              <w:rPr>
                <w:bCs/>
              </w:rPr>
              <w:t>1071.</w:t>
            </w:r>
          </w:p>
        </w:tc>
        <w:tc>
          <w:tcPr>
            <w:tcW w:w="1683" w:type="dxa"/>
            <w:tcBorders>
              <w:top w:val="nil"/>
              <w:left w:val="nil"/>
              <w:bottom w:val="single" w:sz="4" w:space="0" w:color="auto"/>
              <w:right w:val="single" w:sz="4" w:space="0" w:color="auto"/>
            </w:tcBorders>
            <w:shd w:val="clear" w:color="auto" w:fill="auto"/>
            <w:vAlign w:val="center"/>
          </w:tcPr>
          <w:p w14:paraId="1F59C380" w14:textId="77777777" w:rsidR="004213E5" w:rsidRPr="00DF5E71" w:rsidRDefault="004213E5" w:rsidP="00F76FDF">
            <w:pPr>
              <w:jc w:val="center"/>
              <w:rPr>
                <w:bCs/>
              </w:rPr>
            </w:pPr>
            <w:r w:rsidRPr="00DF5E71">
              <w:rPr>
                <w:bCs/>
              </w:rPr>
              <w:t>20015</w:t>
            </w:r>
          </w:p>
        </w:tc>
        <w:tc>
          <w:tcPr>
            <w:tcW w:w="5365" w:type="dxa"/>
            <w:tcBorders>
              <w:top w:val="nil"/>
              <w:left w:val="nil"/>
              <w:bottom w:val="single" w:sz="4" w:space="0" w:color="auto"/>
              <w:right w:val="single" w:sz="4" w:space="0" w:color="auto"/>
            </w:tcBorders>
            <w:shd w:val="clear" w:color="auto" w:fill="auto"/>
            <w:vAlign w:val="center"/>
          </w:tcPr>
          <w:p w14:paraId="51ADD0A7" w14:textId="77777777" w:rsidR="004213E5" w:rsidRPr="00DF5E71" w:rsidRDefault="004213E5" w:rsidP="00F76FDF">
            <w:pPr>
              <w:rPr>
                <w:bCs/>
              </w:rPr>
            </w:pPr>
            <w:r w:rsidRPr="00DF5E71">
              <w:rPr>
                <w:bCs/>
              </w:rPr>
              <w:t>Diegu vai klamburu izņemšana no brūcēm vienā vai vairākās apmeklējumu reizēs</w:t>
            </w:r>
          </w:p>
        </w:tc>
        <w:tc>
          <w:tcPr>
            <w:tcW w:w="1089" w:type="dxa"/>
            <w:tcBorders>
              <w:top w:val="nil"/>
              <w:left w:val="nil"/>
              <w:bottom w:val="single" w:sz="4" w:space="0" w:color="auto"/>
              <w:right w:val="single" w:sz="4" w:space="0" w:color="auto"/>
            </w:tcBorders>
            <w:shd w:val="clear" w:color="auto" w:fill="auto"/>
            <w:vAlign w:val="center"/>
          </w:tcPr>
          <w:p w14:paraId="142A77A1" w14:textId="77777777" w:rsidR="004213E5" w:rsidRPr="00DF5E71" w:rsidRDefault="004213E5" w:rsidP="00F76FDF">
            <w:pPr>
              <w:jc w:val="center"/>
              <w:rPr>
                <w:bCs/>
              </w:rPr>
            </w:pPr>
            <w:r w:rsidRPr="00DF5E71">
              <w:rPr>
                <w:bCs/>
              </w:rPr>
              <w:t>3.40</w:t>
            </w:r>
          </w:p>
        </w:tc>
      </w:tr>
      <w:tr w:rsidR="004213E5" w:rsidRPr="00DF5E71" w14:paraId="57A4B35B"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56288E" w14:textId="77777777" w:rsidR="004213E5" w:rsidRPr="00DF5E71" w:rsidRDefault="004213E5" w:rsidP="00F76FDF">
            <w:pPr>
              <w:jc w:val="center"/>
              <w:rPr>
                <w:bCs/>
              </w:rPr>
            </w:pPr>
            <w:r w:rsidRPr="00DF5E71">
              <w:rPr>
                <w:bCs/>
              </w:rPr>
              <w:t>1072.</w:t>
            </w:r>
          </w:p>
        </w:tc>
        <w:tc>
          <w:tcPr>
            <w:tcW w:w="1683" w:type="dxa"/>
            <w:tcBorders>
              <w:top w:val="nil"/>
              <w:left w:val="nil"/>
              <w:bottom w:val="single" w:sz="4" w:space="0" w:color="auto"/>
              <w:right w:val="single" w:sz="4" w:space="0" w:color="auto"/>
            </w:tcBorders>
            <w:shd w:val="clear" w:color="auto" w:fill="auto"/>
            <w:vAlign w:val="center"/>
          </w:tcPr>
          <w:p w14:paraId="6F5EC166" w14:textId="77777777" w:rsidR="004213E5" w:rsidRPr="00DF5E71" w:rsidRDefault="004213E5" w:rsidP="00F76FDF">
            <w:pPr>
              <w:jc w:val="center"/>
              <w:rPr>
                <w:bCs/>
              </w:rPr>
            </w:pPr>
            <w:r w:rsidRPr="00DF5E71">
              <w:rPr>
                <w:bCs/>
              </w:rPr>
              <w:t>20019</w:t>
            </w:r>
          </w:p>
        </w:tc>
        <w:tc>
          <w:tcPr>
            <w:tcW w:w="5365" w:type="dxa"/>
            <w:tcBorders>
              <w:top w:val="nil"/>
              <w:left w:val="nil"/>
              <w:bottom w:val="single" w:sz="4" w:space="0" w:color="auto"/>
              <w:right w:val="single" w:sz="4" w:space="0" w:color="auto"/>
            </w:tcBorders>
            <w:shd w:val="clear" w:color="auto" w:fill="auto"/>
            <w:vAlign w:val="center"/>
          </w:tcPr>
          <w:p w14:paraId="212E62E3" w14:textId="77777777" w:rsidR="004213E5" w:rsidRPr="00DF5E71" w:rsidRDefault="004213E5" w:rsidP="00F76FDF">
            <w:pPr>
              <w:rPr>
                <w:bCs/>
              </w:rPr>
            </w:pPr>
            <w:r w:rsidRPr="00DF5E71">
              <w:rPr>
                <w:bCs/>
              </w:rPr>
              <w:t>Ligatūras, svešķermeņa, kas redzams brūcē, izņemšana (ambulatori)</w:t>
            </w:r>
          </w:p>
        </w:tc>
        <w:tc>
          <w:tcPr>
            <w:tcW w:w="1089" w:type="dxa"/>
            <w:tcBorders>
              <w:top w:val="nil"/>
              <w:left w:val="nil"/>
              <w:bottom w:val="single" w:sz="4" w:space="0" w:color="auto"/>
              <w:right w:val="single" w:sz="4" w:space="0" w:color="auto"/>
            </w:tcBorders>
            <w:shd w:val="clear" w:color="auto" w:fill="auto"/>
            <w:vAlign w:val="center"/>
          </w:tcPr>
          <w:p w14:paraId="0B94699F" w14:textId="77777777" w:rsidR="004213E5" w:rsidRPr="00DF5E71" w:rsidRDefault="004213E5" w:rsidP="00F76FDF">
            <w:pPr>
              <w:jc w:val="center"/>
              <w:rPr>
                <w:bCs/>
              </w:rPr>
            </w:pPr>
            <w:r w:rsidRPr="00DF5E71">
              <w:rPr>
                <w:bCs/>
              </w:rPr>
              <w:t>7.79</w:t>
            </w:r>
          </w:p>
        </w:tc>
      </w:tr>
      <w:tr w:rsidR="004213E5" w:rsidRPr="00DF5E71" w14:paraId="5BB50996"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81858B" w14:textId="77777777" w:rsidR="004213E5" w:rsidRPr="00DF5E71" w:rsidRDefault="004213E5" w:rsidP="00F76FDF">
            <w:pPr>
              <w:jc w:val="center"/>
              <w:rPr>
                <w:bCs/>
              </w:rPr>
            </w:pPr>
            <w:r w:rsidRPr="00DF5E71">
              <w:rPr>
                <w:bCs/>
              </w:rPr>
              <w:t>1073.</w:t>
            </w:r>
          </w:p>
        </w:tc>
        <w:tc>
          <w:tcPr>
            <w:tcW w:w="1683" w:type="dxa"/>
            <w:tcBorders>
              <w:top w:val="nil"/>
              <w:left w:val="nil"/>
              <w:bottom w:val="single" w:sz="4" w:space="0" w:color="auto"/>
              <w:right w:val="single" w:sz="4" w:space="0" w:color="auto"/>
            </w:tcBorders>
            <w:shd w:val="clear" w:color="auto" w:fill="auto"/>
            <w:vAlign w:val="center"/>
          </w:tcPr>
          <w:p w14:paraId="57ED1D61" w14:textId="77777777" w:rsidR="004213E5" w:rsidRPr="00DF5E71" w:rsidRDefault="004213E5" w:rsidP="00F76FDF">
            <w:pPr>
              <w:jc w:val="center"/>
              <w:rPr>
                <w:bCs/>
              </w:rPr>
            </w:pPr>
            <w:r w:rsidRPr="00DF5E71">
              <w:rPr>
                <w:bCs/>
              </w:rPr>
              <w:t>20028</w:t>
            </w:r>
          </w:p>
        </w:tc>
        <w:tc>
          <w:tcPr>
            <w:tcW w:w="5365" w:type="dxa"/>
            <w:tcBorders>
              <w:top w:val="nil"/>
              <w:left w:val="nil"/>
              <w:bottom w:val="single" w:sz="4" w:space="0" w:color="auto"/>
              <w:right w:val="single" w:sz="4" w:space="0" w:color="auto"/>
            </w:tcBorders>
            <w:shd w:val="clear" w:color="auto" w:fill="auto"/>
            <w:vAlign w:val="center"/>
          </w:tcPr>
          <w:p w14:paraId="3E8D040E" w14:textId="77777777" w:rsidR="004213E5" w:rsidRPr="00DF5E71" w:rsidRDefault="004213E5" w:rsidP="00F76FDF">
            <w:pPr>
              <w:rPr>
                <w:bCs/>
              </w:rPr>
            </w:pPr>
            <w:r w:rsidRPr="00DF5E71">
              <w:rPr>
                <w:bCs/>
              </w:rPr>
              <w:t>Lielas, nedzīstošas brūces apdare, tualete, pārsiešana un/vai nekrožu izgriešana (ambulatori)</w:t>
            </w:r>
          </w:p>
        </w:tc>
        <w:tc>
          <w:tcPr>
            <w:tcW w:w="1089" w:type="dxa"/>
            <w:tcBorders>
              <w:top w:val="nil"/>
              <w:left w:val="nil"/>
              <w:bottom w:val="single" w:sz="4" w:space="0" w:color="auto"/>
              <w:right w:val="single" w:sz="4" w:space="0" w:color="auto"/>
            </w:tcBorders>
            <w:shd w:val="clear" w:color="auto" w:fill="auto"/>
            <w:vAlign w:val="center"/>
          </w:tcPr>
          <w:p w14:paraId="42E1638E" w14:textId="77777777" w:rsidR="004213E5" w:rsidRPr="00DF5E71" w:rsidRDefault="004213E5" w:rsidP="00F76FDF">
            <w:pPr>
              <w:jc w:val="center"/>
              <w:rPr>
                <w:bCs/>
              </w:rPr>
            </w:pPr>
            <w:r w:rsidRPr="00DF5E71">
              <w:rPr>
                <w:bCs/>
              </w:rPr>
              <w:t>15.62</w:t>
            </w:r>
          </w:p>
        </w:tc>
      </w:tr>
      <w:tr w:rsidR="004213E5" w:rsidRPr="00DF5E71" w14:paraId="09F1DE71"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3DB8E0" w14:textId="77777777" w:rsidR="004213E5" w:rsidRPr="00DF5E71" w:rsidRDefault="004213E5" w:rsidP="00F76FDF">
            <w:pPr>
              <w:jc w:val="center"/>
              <w:rPr>
                <w:bCs/>
              </w:rPr>
            </w:pPr>
            <w:r w:rsidRPr="00DF5E71">
              <w:rPr>
                <w:bCs/>
              </w:rPr>
              <w:t>1074.</w:t>
            </w:r>
          </w:p>
        </w:tc>
        <w:tc>
          <w:tcPr>
            <w:tcW w:w="1683" w:type="dxa"/>
            <w:tcBorders>
              <w:top w:val="nil"/>
              <w:left w:val="nil"/>
              <w:bottom w:val="single" w:sz="4" w:space="0" w:color="auto"/>
              <w:right w:val="single" w:sz="4" w:space="0" w:color="auto"/>
            </w:tcBorders>
            <w:shd w:val="clear" w:color="auto" w:fill="auto"/>
            <w:vAlign w:val="center"/>
          </w:tcPr>
          <w:p w14:paraId="19EA4D1B" w14:textId="77777777" w:rsidR="004213E5" w:rsidRPr="00DF5E71" w:rsidRDefault="004213E5" w:rsidP="00F76FDF">
            <w:pPr>
              <w:jc w:val="center"/>
              <w:rPr>
                <w:bCs/>
              </w:rPr>
            </w:pPr>
            <w:r w:rsidRPr="00DF5E71">
              <w:rPr>
                <w:bCs/>
              </w:rPr>
              <w:t>20029</w:t>
            </w:r>
          </w:p>
        </w:tc>
        <w:tc>
          <w:tcPr>
            <w:tcW w:w="5365" w:type="dxa"/>
            <w:tcBorders>
              <w:top w:val="nil"/>
              <w:left w:val="nil"/>
              <w:bottom w:val="single" w:sz="4" w:space="0" w:color="auto"/>
              <w:right w:val="single" w:sz="4" w:space="0" w:color="auto"/>
            </w:tcBorders>
            <w:shd w:val="clear" w:color="auto" w:fill="auto"/>
            <w:vAlign w:val="center"/>
          </w:tcPr>
          <w:p w14:paraId="4C9CD595" w14:textId="77777777" w:rsidR="004213E5" w:rsidRPr="00DF5E71" w:rsidRDefault="004213E5" w:rsidP="00F76FDF">
            <w:pPr>
              <w:rPr>
                <w:bCs/>
              </w:rPr>
            </w:pPr>
            <w:r w:rsidRPr="00DF5E71">
              <w:rPr>
                <w:bCs/>
              </w:rPr>
              <w:t>Nekrektomija audiem virs 150 cm2 virsmas</w:t>
            </w:r>
          </w:p>
        </w:tc>
        <w:tc>
          <w:tcPr>
            <w:tcW w:w="1089" w:type="dxa"/>
            <w:tcBorders>
              <w:top w:val="nil"/>
              <w:left w:val="nil"/>
              <w:bottom w:val="single" w:sz="4" w:space="0" w:color="auto"/>
              <w:right w:val="single" w:sz="4" w:space="0" w:color="auto"/>
            </w:tcBorders>
            <w:shd w:val="clear" w:color="auto" w:fill="auto"/>
            <w:vAlign w:val="center"/>
          </w:tcPr>
          <w:p w14:paraId="37BA87A0" w14:textId="77777777" w:rsidR="004213E5" w:rsidRPr="00DF5E71" w:rsidRDefault="004213E5" w:rsidP="00F76FDF">
            <w:pPr>
              <w:jc w:val="center"/>
              <w:rPr>
                <w:bCs/>
              </w:rPr>
            </w:pPr>
            <w:r w:rsidRPr="00DF5E71">
              <w:rPr>
                <w:bCs/>
              </w:rPr>
              <w:t>27.37</w:t>
            </w:r>
          </w:p>
        </w:tc>
      </w:tr>
      <w:tr w:rsidR="004213E5" w:rsidRPr="00DF5E71" w14:paraId="7A1AEF53"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EF5C4F" w14:textId="77777777" w:rsidR="004213E5" w:rsidRPr="00DF5E71" w:rsidRDefault="004213E5" w:rsidP="00F76FDF">
            <w:pPr>
              <w:jc w:val="center"/>
              <w:rPr>
                <w:bCs/>
              </w:rPr>
            </w:pPr>
            <w:r w:rsidRPr="00DF5E71">
              <w:rPr>
                <w:bCs/>
              </w:rPr>
              <w:t>1075.</w:t>
            </w:r>
          </w:p>
        </w:tc>
        <w:tc>
          <w:tcPr>
            <w:tcW w:w="1683" w:type="dxa"/>
            <w:tcBorders>
              <w:top w:val="nil"/>
              <w:left w:val="nil"/>
              <w:bottom w:val="single" w:sz="4" w:space="0" w:color="auto"/>
              <w:right w:val="single" w:sz="4" w:space="0" w:color="auto"/>
            </w:tcBorders>
            <w:shd w:val="clear" w:color="auto" w:fill="auto"/>
            <w:vAlign w:val="center"/>
          </w:tcPr>
          <w:p w14:paraId="5FB51292" w14:textId="77777777" w:rsidR="004213E5" w:rsidRPr="00DF5E71" w:rsidRDefault="004213E5" w:rsidP="00F76FDF">
            <w:pPr>
              <w:jc w:val="center"/>
              <w:rPr>
                <w:bCs/>
              </w:rPr>
            </w:pPr>
            <w:r w:rsidRPr="00DF5E71">
              <w:rPr>
                <w:bCs/>
              </w:rPr>
              <w:t>20030</w:t>
            </w:r>
          </w:p>
        </w:tc>
        <w:tc>
          <w:tcPr>
            <w:tcW w:w="5365" w:type="dxa"/>
            <w:tcBorders>
              <w:top w:val="nil"/>
              <w:left w:val="nil"/>
              <w:bottom w:val="single" w:sz="4" w:space="0" w:color="auto"/>
              <w:right w:val="single" w:sz="4" w:space="0" w:color="auto"/>
            </w:tcBorders>
            <w:shd w:val="clear" w:color="auto" w:fill="auto"/>
            <w:vAlign w:val="center"/>
          </w:tcPr>
          <w:p w14:paraId="40965D01" w14:textId="77777777" w:rsidR="004213E5" w:rsidRPr="00DF5E71" w:rsidRDefault="004213E5" w:rsidP="00F76FDF">
            <w:pPr>
              <w:rPr>
                <w:bCs/>
              </w:rPr>
            </w:pPr>
            <w:r w:rsidRPr="00DF5E71">
              <w:rPr>
                <w:bCs/>
              </w:rPr>
              <w:t>Zāļu ievadīšana, dobumu skalošana abscesa un strutojošu brūču gadījumos, drenas maiņa</w:t>
            </w:r>
          </w:p>
        </w:tc>
        <w:tc>
          <w:tcPr>
            <w:tcW w:w="1089" w:type="dxa"/>
            <w:tcBorders>
              <w:top w:val="nil"/>
              <w:left w:val="nil"/>
              <w:bottom w:val="single" w:sz="4" w:space="0" w:color="auto"/>
              <w:right w:val="single" w:sz="4" w:space="0" w:color="auto"/>
            </w:tcBorders>
            <w:shd w:val="clear" w:color="auto" w:fill="auto"/>
            <w:vAlign w:val="center"/>
          </w:tcPr>
          <w:p w14:paraId="637AD3C4" w14:textId="77777777" w:rsidR="004213E5" w:rsidRPr="00DF5E71" w:rsidRDefault="004213E5" w:rsidP="00F76FDF">
            <w:pPr>
              <w:jc w:val="center"/>
              <w:rPr>
                <w:bCs/>
              </w:rPr>
            </w:pPr>
            <w:r w:rsidRPr="00DF5E71">
              <w:rPr>
                <w:bCs/>
              </w:rPr>
              <w:t>6.52</w:t>
            </w:r>
          </w:p>
        </w:tc>
      </w:tr>
      <w:tr w:rsidR="004213E5" w:rsidRPr="00DF5E71" w14:paraId="5D9BCE66"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5C3D48" w14:textId="77777777" w:rsidR="004213E5" w:rsidRPr="00DF5E71" w:rsidRDefault="004213E5" w:rsidP="00F76FDF">
            <w:pPr>
              <w:jc w:val="center"/>
              <w:rPr>
                <w:bCs/>
              </w:rPr>
            </w:pPr>
            <w:r w:rsidRPr="00DF5E71">
              <w:rPr>
                <w:bCs/>
              </w:rPr>
              <w:t>1076.</w:t>
            </w:r>
          </w:p>
        </w:tc>
        <w:tc>
          <w:tcPr>
            <w:tcW w:w="1683" w:type="dxa"/>
            <w:tcBorders>
              <w:top w:val="nil"/>
              <w:left w:val="nil"/>
              <w:bottom w:val="single" w:sz="4" w:space="0" w:color="auto"/>
              <w:right w:val="single" w:sz="4" w:space="0" w:color="auto"/>
            </w:tcBorders>
            <w:shd w:val="clear" w:color="auto" w:fill="auto"/>
            <w:vAlign w:val="center"/>
          </w:tcPr>
          <w:p w14:paraId="4BA7F65B" w14:textId="77777777" w:rsidR="004213E5" w:rsidRPr="00DF5E71" w:rsidRDefault="004213E5" w:rsidP="00F76FDF">
            <w:pPr>
              <w:jc w:val="center"/>
              <w:rPr>
                <w:bCs/>
              </w:rPr>
            </w:pPr>
            <w:r w:rsidRPr="00DF5E71">
              <w:rPr>
                <w:bCs/>
              </w:rPr>
              <w:t>20031</w:t>
            </w:r>
          </w:p>
        </w:tc>
        <w:tc>
          <w:tcPr>
            <w:tcW w:w="5365" w:type="dxa"/>
            <w:tcBorders>
              <w:top w:val="nil"/>
              <w:left w:val="nil"/>
              <w:bottom w:val="single" w:sz="4" w:space="0" w:color="auto"/>
              <w:right w:val="single" w:sz="4" w:space="0" w:color="auto"/>
            </w:tcBorders>
            <w:shd w:val="clear" w:color="auto" w:fill="auto"/>
            <w:vAlign w:val="center"/>
          </w:tcPr>
          <w:p w14:paraId="05A2DD00" w14:textId="77777777" w:rsidR="004213E5" w:rsidRPr="00DF5E71" w:rsidRDefault="004213E5" w:rsidP="00F76FDF">
            <w:pPr>
              <w:rPr>
                <w:bCs/>
              </w:rPr>
            </w:pPr>
            <w:r w:rsidRPr="00DF5E71">
              <w:rPr>
                <w:bCs/>
              </w:rPr>
              <w:t>Antirabiskais darbs (pirmā pieņemšana)</w:t>
            </w:r>
          </w:p>
        </w:tc>
        <w:tc>
          <w:tcPr>
            <w:tcW w:w="1089" w:type="dxa"/>
            <w:tcBorders>
              <w:top w:val="nil"/>
              <w:left w:val="nil"/>
              <w:bottom w:val="single" w:sz="4" w:space="0" w:color="auto"/>
              <w:right w:val="single" w:sz="4" w:space="0" w:color="auto"/>
            </w:tcBorders>
            <w:shd w:val="clear" w:color="auto" w:fill="auto"/>
            <w:vAlign w:val="center"/>
          </w:tcPr>
          <w:p w14:paraId="5404F79B" w14:textId="77777777" w:rsidR="004213E5" w:rsidRPr="00DF5E71" w:rsidRDefault="004213E5" w:rsidP="00F76FDF">
            <w:pPr>
              <w:jc w:val="center"/>
              <w:rPr>
                <w:bCs/>
              </w:rPr>
            </w:pPr>
            <w:r w:rsidRPr="00DF5E71">
              <w:rPr>
                <w:bCs/>
              </w:rPr>
              <w:t>3.29</w:t>
            </w:r>
          </w:p>
        </w:tc>
      </w:tr>
      <w:tr w:rsidR="004213E5" w:rsidRPr="00DF5E71" w14:paraId="10900620"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49F7C5" w14:textId="77777777" w:rsidR="004213E5" w:rsidRPr="00DF5E71" w:rsidRDefault="004213E5" w:rsidP="00F76FDF">
            <w:pPr>
              <w:jc w:val="center"/>
              <w:rPr>
                <w:bCs/>
              </w:rPr>
            </w:pPr>
            <w:r w:rsidRPr="00DF5E71">
              <w:rPr>
                <w:bCs/>
              </w:rPr>
              <w:t>1077.</w:t>
            </w:r>
          </w:p>
        </w:tc>
        <w:tc>
          <w:tcPr>
            <w:tcW w:w="1683" w:type="dxa"/>
            <w:tcBorders>
              <w:top w:val="nil"/>
              <w:left w:val="nil"/>
              <w:bottom w:val="single" w:sz="4" w:space="0" w:color="auto"/>
              <w:right w:val="single" w:sz="4" w:space="0" w:color="auto"/>
            </w:tcBorders>
            <w:shd w:val="clear" w:color="auto" w:fill="auto"/>
            <w:vAlign w:val="center"/>
          </w:tcPr>
          <w:p w14:paraId="59B31CCD" w14:textId="77777777" w:rsidR="004213E5" w:rsidRPr="00DF5E71" w:rsidRDefault="004213E5" w:rsidP="00F76FDF">
            <w:pPr>
              <w:jc w:val="center"/>
              <w:rPr>
                <w:bCs/>
              </w:rPr>
            </w:pPr>
            <w:r w:rsidRPr="00DF5E71">
              <w:rPr>
                <w:bCs/>
              </w:rPr>
              <w:t>20039*</w:t>
            </w:r>
          </w:p>
        </w:tc>
        <w:tc>
          <w:tcPr>
            <w:tcW w:w="5365" w:type="dxa"/>
            <w:tcBorders>
              <w:top w:val="nil"/>
              <w:left w:val="nil"/>
              <w:bottom w:val="single" w:sz="4" w:space="0" w:color="auto"/>
              <w:right w:val="single" w:sz="4" w:space="0" w:color="auto"/>
            </w:tcBorders>
            <w:shd w:val="clear" w:color="auto" w:fill="auto"/>
            <w:vAlign w:val="center"/>
          </w:tcPr>
          <w:p w14:paraId="4764D551" w14:textId="77777777" w:rsidR="004213E5" w:rsidRPr="00DF5E71" w:rsidRDefault="004213E5" w:rsidP="00F76FDF">
            <w:pPr>
              <w:rPr>
                <w:bCs/>
              </w:rPr>
            </w:pPr>
            <w:r w:rsidRPr="00DF5E71">
              <w:rPr>
                <w:bCs/>
              </w:rPr>
              <w:t>Punkcijas biopsija operāciju zālē</w:t>
            </w:r>
          </w:p>
        </w:tc>
        <w:tc>
          <w:tcPr>
            <w:tcW w:w="1089" w:type="dxa"/>
            <w:tcBorders>
              <w:top w:val="nil"/>
              <w:left w:val="nil"/>
              <w:bottom w:val="single" w:sz="4" w:space="0" w:color="auto"/>
              <w:right w:val="single" w:sz="4" w:space="0" w:color="auto"/>
            </w:tcBorders>
            <w:shd w:val="clear" w:color="auto" w:fill="auto"/>
            <w:vAlign w:val="center"/>
          </w:tcPr>
          <w:p w14:paraId="02584D09" w14:textId="77777777" w:rsidR="004213E5" w:rsidRPr="00DF5E71" w:rsidRDefault="004213E5" w:rsidP="00F76FDF">
            <w:pPr>
              <w:jc w:val="center"/>
              <w:rPr>
                <w:bCs/>
              </w:rPr>
            </w:pPr>
            <w:r w:rsidRPr="00DF5E71">
              <w:rPr>
                <w:bCs/>
              </w:rPr>
              <w:t>25.61</w:t>
            </w:r>
          </w:p>
        </w:tc>
      </w:tr>
      <w:tr w:rsidR="004213E5" w:rsidRPr="00DF5E71" w14:paraId="3E66EEDB"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47A16B" w14:textId="77777777" w:rsidR="004213E5" w:rsidRPr="00DF5E71" w:rsidRDefault="004213E5" w:rsidP="00F76FDF">
            <w:pPr>
              <w:jc w:val="center"/>
              <w:rPr>
                <w:bCs/>
              </w:rPr>
            </w:pPr>
            <w:r w:rsidRPr="00DF5E71">
              <w:rPr>
                <w:bCs/>
              </w:rPr>
              <w:t>1078.</w:t>
            </w:r>
          </w:p>
        </w:tc>
        <w:tc>
          <w:tcPr>
            <w:tcW w:w="1683" w:type="dxa"/>
            <w:tcBorders>
              <w:top w:val="nil"/>
              <w:left w:val="nil"/>
              <w:bottom w:val="single" w:sz="4" w:space="0" w:color="auto"/>
              <w:right w:val="single" w:sz="4" w:space="0" w:color="auto"/>
            </w:tcBorders>
            <w:shd w:val="clear" w:color="auto" w:fill="auto"/>
            <w:vAlign w:val="center"/>
          </w:tcPr>
          <w:p w14:paraId="57083B4B" w14:textId="77777777" w:rsidR="004213E5" w:rsidRPr="00DF5E71" w:rsidRDefault="004213E5" w:rsidP="00F76FDF">
            <w:pPr>
              <w:jc w:val="center"/>
              <w:rPr>
                <w:bCs/>
              </w:rPr>
            </w:pPr>
            <w:r w:rsidRPr="00DF5E71">
              <w:rPr>
                <w:bCs/>
              </w:rPr>
              <w:t>20040</w:t>
            </w:r>
          </w:p>
        </w:tc>
        <w:tc>
          <w:tcPr>
            <w:tcW w:w="5365" w:type="dxa"/>
            <w:tcBorders>
              <w:top w:val="nil"/>
              <w:left w:val="nil"/>
              <w:bottom w:val="single" w:sz="4" w:space="0" w:color="auto"/>
              <w:right w:val="single" w:sz="4" w:space="0" w:color="auto"/>
            </w:tcBorders>
            <w:shd w:val="clear" w:color="auto" w:fill="auto"/>
            <w:vAlign w:val="center"/>
          </w:tcPr>
          <w:p w14:paraId="71D799A4" w14:textId="77777777" w:rsidR="004213E5" w:rsidRPr="00DF5E71" w:rsidRDefault="004213E5" w:rsidP="00F76FDF">
            <w:pPr>
              <w:rPr>
                <w:bCs/>
              </w:rPr>
            </w:pPr>
            <w:r w:rsidRPr="00DF5E71">
              <w:rPr>
                <w:bCs/>
              </w:rPr>
              <w:t>Virspusējo audu punkcijas biopsija (ambulatori)</w:t>
            </w:r>
          </w:p>
        </w:tc>
        <w:tc>
          <w:tcPr>
            <w:tcW w:w="1089" w:type="dxa"/>
            <w:tcBorders>
              <w:top w:val="nil"/>
              <w:left w:val="nil"/>
              <w:bottom w:val="single" w:sz="4" w:space="0" w:color="auto"/>
              <w:right w:val="single" w:sz="4" w:space="0" w:color="auto"/>
            </w:tcBorders>
            <w:shd w:val="clear" w:color="auto" w:fill="auto"/>
            <w:vAlign w:val="center"/>
          </w:tcPr>
          <w:p w14:paraId="772E184B" w14:textId="77777777" w:rsidR="004213E5" w:rsidRPr="00DF5E71" w:rsidRDefault="004213E5" w:rsidP="00F76FDF">
            <w:pPr>
              <w:jc w:val="center"/>
              <w:rPr>
                <w:bCs/>
              </w:rPr>
            </w:pPr>
            <w:r w:rsidRPr="00DF5E71">
              <w:rPr>
                <w:bCs/>
              </w:rPr>
              <w:t>9.95</w:t>
            </w:r>
          </w:p>
        </w:tc>
      </w:tr>
      <w:tr w:rsidR="004213E5" w:rsidRPr="00DF5E71" w14:paraId="69917C1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E619E8" w14:textId="77777777" w:rsidR="004213E5" w:rsidRPr="00DF5E71" w:rsidRDefault="004213E5" w:rsidP="00F76FDF">
            <w:pPr>
              <w:jc w:val="center"/>
              <w:rPr>
                <w:bCs/>
              </w:rPr>
            </w:pPr>
            <w:r w:rsidRPr="00DF5E71">
              <w:rPr>
                <w:bCs/>
              </w:rPr>
              <w:t>1079.</w:t>
            </w:r>
          </w:p>
        </w:tc>
        <w:tc>
          <w:tcPr>
            <w:tcW w:w="1683" w:type="dxa"/>
            <w:tcBorders>
              <w:top w:val="nil"/>
              <w:left w:val="nil"/>
              <w:bottom w:val="single" w:sz="4" w:space="0" w:color="auto"/>
              <w:right w:val="single" w:sz="4" w:space="0" w:color="auto"/>
            </w:tcBorders>
            <w:shd w:val="clear" w:color="auto" w:fill="auto"/>
            <w:vAlign w:val="center"/>
          </w:tcPr>
          <w:p w14:paraId="4F7CA4A9" w14:textId="77777777" w:rsidR="004213E5" w:rsidRPr="00DF5E71" w:rsidRDefault="004213E5" w:rsidP="00F76FDF">
            <w:pPr>
              <w:jc w:val="center"/>
              <w:rPr>
                <w:bCs/>
              </w:rPr>
            </w:pPr>
            <w:r w:rsidRPr="00DF5E71">
              <w:rPr>
                <w:bCs/>
              </w:rPr>
              <w:t>20041*</w:t>
            </w:r>
          </w:p>
        </w:tc>
        <w:tc>
          <w:tcPr>
            <w:tcW w:w="5365" w:type="dxa"/>
            <w:tcBorders>
              <w:top w:val="nil"/>
              <w:left w:val="nil"/>
              <w:bottom w:val="single" w:sz="4" w:space="0" w:color="auto"/>
              <w:right w:val="single" w:sz="4" w:space="0" w:color="auto"/>
            </w:tcBorders>
            <w:shd w:val="clear" w:color="auto" w:fill="auto"/>
            <w:vAlign w:val="center"/>
          </w:tcPr>
          <w:p w14:paraId="7BC5B6E4" w14:textId="77777777" w:rsidR="004213E5" w:rsidRPr="00DF5E71" w:rsidRDefault="004213E5" w:rsidP="00F76FDF">
            <w:pPr>
              <w:rPr>
                <w:bCs/>
              </w:rPr>
            </w:pPr>
            <w:r w:rsidRPr="00DF5E71">
              <w:rPr>
                <w:bCs/>
              </w:rPr>
              <w:t>Vaļēja kaulu, muskulatūras, cīpslu, limfmezglu biopsija, ļaundabīgu ādas un mīksto audu veidojumu ekscīzija (operāciju zālē)</w:t>
            </w:r>
          </w:p>
        </w:tc>
        <w:tc>
          <w:tcPr>
            <w:tcW w:w="1089" w:type="dxa"/>
            <w:tcBorders>
              <w:top w:val="nil"/>
              <w:left w:val="nil"/>
              <w:bottom w:val="single" w:sz="4" w:space="0" w:color="auto"/>
              <w:right w:val="single" w:sz="4" w:space="0" w:color="auto"/>
            </w:tcBorders>
            <w:shd w:val="clear" w:color="auto" w:fill="auto"/>
            <w:vAlign w:val="center"/>
          </w:tcPr>
          <w:p w14:paraId="6B063E50" w14:textId="77777777" w:rsidR="004213E5" w:rsidRPr="00DF5E71" w:rsidRDefault="004213E5" w:rsidP="00F76FDF">
            <w:pPr>
              <w:jc w:val="center"/>
              <w:rPr>
                <w:bCs/>
              </w:rPr>
            </w:pPr>
            <w:r w:rsidRPr="00DF5E71">
              <w:rPr>
                <w:bCs/>
              </w:rPr>
              <w:t>52.03</w:t>
            </w:r>
          </w:p>
        </w:tc>
      </w:tr>
      <w:tr w:rsidR="004213E5" w:rsidRPr="00DF5E71" w14:paraId="51F82B4F"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51A5DE" w14:textId="77777777" w:rsidR="004213E5" w:rsidRPr="00DF5E71" w:rsidRDefault="004213E5" w:rsidP="00F76FDF">
            <w:pPr>
              <w:jc w:val="center"/>
              <w:rPr>
                <w:bCs/>
              </w:rPr>
            </w:pPr>
            <w:r w:rsidRPr="00DF5E71">
              <w:rPr>
                <w:bCs/>
              </w:rPr>
              <w:t>1080.</w:t>
            </w:r>
          </w:p>
        </w:tc>
        <w:tc>
          <w:tcPr>
            <w:tcW w:w="1683" w:type="dxa"/>
            <w:tcBorders>
              <w:top w:val="nil"/>
              <w:left w:val="nil"/>
              <w:bottom w:val="single" w:sz="4" w:space="0" w:color="auto"/>
              <w:right w:val="single" w:sz="4" w:space="0" w:color="auto"/>
            </w:tcBorders>
            <w:shd w:val="clear" w:color="auto" w:fill="auto"/>
            <w:vAlign w:val="center"/>
          </w:tcPr>
          <w:p w14:paraId="1054FBA2" w14:textId="77777777" w:rsidR="004213E5" w:rsidRPr="00DF5E71" w:rsidRDefault="004213E5" w:rsidP="00F76FDF">
            <w:pPr>
              <w:jc w:val="center"/>
              <w:rPr>
                <w:bCs/>
              </w:rPr>
            </w:pPr>
            <w:r w:rsidRPr="00DF5E71">
              <w:rPr>
                <w:bCs/>
              </w:rPr>
              <w:t>20043*</w:t>
            </w:r>
          </w:p>
        </w:tc>
        <w:tc>
          <w:tcPr>
            <w:tcW w:w="5365" w:type="dxa"/>
            <w:tcBorders>
              <w:top w:val="nil"/>
              <w:left w:val="nil"/>
              <w:bottom w:val="single" w:sz="4" w:space="0" w:color="auto"/>
              <w:right w:val="single" w:sz="4" w:space="0" w:color="auto"/>
            </w:tcBorders>
            <w:shd w:val="clear" w:color="auto" w:fill="auto"/>
            <w:vAlign w:val="center"/>
          </w:tcPr>
          <w:p w14:paraId="2746425B" w14:textId="77777777" w:rsidR="004213E5" w:rsidRPr="00DF5E71" w:rsidRDefault="004213E5" w:rsidP="00F76FDF">
            <w:pPr>
              <w:rPr>
                <w:bCs/>
              </w:rPr>
            </w:pPr>
            <w:r w:rsidRPr="00DF5E71">
              <w:rPr>
                <w:bCs/>
              </w:rPr>
              <w:t>Bursas ekstripācija (operāciju zālē)</w:t>
            </w:r>
          </w:p>
        </w:tc>
        <w:tc>
          <w:tcPr>
            <w:tcW w:w="1089" w:type="dxa"/>
            <w:tcBorders>
              <w:top w:val="nil"/>
              <w:left w:val="nil"/>
              <w:bottom w:val="single" w:sz="4" w:space="0" w:color="auto"/>
              <w:right w:val="single" w:sz="4" w:space="0" w:color="auto"/>
            </w:tcBorders>
            <w:shd w:val="clear" w:color="auto" w:fill="auto"/>
            <w:vAlign w:val="center"/>
          </w:tcPr>
          <w:p w14:paraId="4D6C61FE" w14:textId="77777777" w:rsidR="004213E5" w:rsidRPr="00DF5E71" w:rsidRDefault="004213E5" w:rsidP="00F76FDF">
            <w:pPr>
              <w:jc w:val="center"/>
              <w:rPr>
                <w:bCs/>
              </w:rPr>
            </w:pPr>
            <w:r w:rsidRPr="00DF5E71">
              <w:rPr>
                <w:bCs/>
              </w:rPr>
              <w:t>63.33</w:t>
            </w:r>
          </w:p>
        </w:tc>
      </w:tr>
      <w:tr w:rsidR="004213E5" w:rsidRPr="00DF5E71" w14:paraId="45E6199D" w14:textId="77777777" w:rsidTr="00F76FDF">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A24DF7" w14:textId="77777777" w:rsidR="004213E5" w:rsidRPr="00DF5E71" w:rsidRDefault="004213E5" w:rsidP="00F76FDF">
            <w:pPr>
              <w:jc w:val="center"/>
              <w:rPr>
                <w:bCs/>
              </w:rPr>
            </w:pPr>
            <w:r w:rsidRPr="00DF5E71">
              <w:rPr>
                <w:bCs/>
              </w:rPr>
              <w:t>1081.</w:t>
            </w:r>
          </w:p>
        </w:tc>
        <w:tc>
          <w:tcPr>
            <w:tcW w:w="1683" w:type="dxa"/>
            <w:tcBorders>
              <w:top w:val="nil"/>
              <w:left w:val="nil"/>
              <w:bottom w:val="single" w:sz="4" w:space="0" w:color="auto"/>
              <w:right w:val="single" w:sz="4" w:space="0" w:color="auto"/>
            </w:tcBorders>
            <w:shd w:val="clear" w:color="auto" w:fill="auto"/>
            <w:vAlign w:val="center"/>
          </w:tcPr>
          <w:p w14:paraId="4595D585" w14:textId="77777777" w:rsidR="004213E5" w:rsidRPr="00DF5E71" w:rsidRDefault="004213E5" w:rsidP="00F76FDF">
            <w:pPr>
              <w:jc w:val="center"/>
              <w:rPr>
                <w:bCs/>
              </w:rPr>
            </w:pPr>
            <w:r w:rsidRPr="00DF5E71">
              <w:rPr>
                <w:bCs/>
              </w:rPr>
              <w:t>20044</w:t>
            </w:r>
          </w:p>
        </w:tc>
        <w:tc>
          <w:tcPr>
            <w:tcW w:w="5365" w:type="dxa"/>
            <w:tcBorders>
              <w:top w:val="nil"/>
              <w:left w:val="nil"/>
              <w:bottom w:val="single" w:sz="4" w:space="0" w:color="auto"/>
              <w:right w:val="single" w:sz="4" w:space="0" w:color="auto"/>
            </w:tcBorders>
            <w:shd w:val="clear" w:color="auto" w:fill="auto"/>
            <w:vAlign w:val="center"/>
          </w:tcPr>
          <w:p w14:paraId="202D3286" w14:textId="77777777" w:rsidR="004213E5" w:rsidRPr="00DF5E71" w:rsidRDefault="004213E5" w:rsidP="00F76FDF">
            <w:pPr>
              <w:rPr>
                <w:bCs/>
              </w:rPr>
            </w:pPr>
            <w:r w:rsidRPr="00DF5E71">
              <w:rPr>
                <w:bCs/>
              </w:rPr>
              <w:t>Virspusēja incīzija ar/bez drenāžu (furunkuls, karbunkuls, panarīcijs, abscess, flegmona, mastīti)</w:t>
            </w:r>
          </w:p>
        </w:tc>
        <w:tc>
          <w:tcPr>
            <w:tcW w:w="1089" w:type="dxa"/>
            <w:tcBorders>
              <w:top w:val="nil"/>
              <w:left w:val="nil"/>
              <w:bottom w:val="single" w:sz="4" w:space="0" w:color="auto"/>
              <w:right w:val="single" w:sz="4" w:space="0" w:color="auto"/>
            </w:tcBorders>
            <w:shd w:val="clear" w:color="auto" w:fill="auto"/>
            <w:vAlign w:val="center"/>
          </w:tcPr>
          <w:p w14:paraId="00F8050B" w14:textId="77777777" w:rsidR="004213E5" w:rsidRPr="00DF5E71" w:rsidRDefault="004213E5" w:rsidP="00F76FDF">
            <w:pPr>
              <w:jc w:val="center"/>
              <w:rPr>
                <w:bCs/>
              </w:rPr>
            </w:pPr>
            <w:r w:rsidRPr="00DF5E71">
              <w:rPr>
                <w:bCs/>
              </w:rPr>
              <w:t>21.45</w:t>
            </w:r>
          </w:p>
        </w:tc>
      </w:tr>
      <w:tr w:rsidR="004213E5" w:rsidRPr="00DF5E71" w14:paraId="089B441A" w14:textId="77777777" w:rsidTr="00F76FDF">
        <w:trPr>
          <w:trHeight w:val="3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7172BB" w14:textId="77777777" w:rsidR="004213E5" w:rsidRPr="00DF5E71" w:rsidRDefault="004213E5" w:rsidP="00F76FDF">
            <w:pPr>
              <w:jc w:val="center"/>
              <w:rPr>
                <w:bCs/>
              </w:rPr>
            </w:pPr>
            <w:r w:rsidRPr="00DF5E71">
              <w:rPr>
                <w:bCs/>
              </w:rPr>
              <w:t>1082.</w:t>
            </w:r>
          </w:p>
        </w:tc>
        <w:tc>
          <w:tcPr>
            <w:tcW w:w="1683" w:type="dxa"/>
            <w:tcBorders>
              <w:top w:val="nil"/>
              <w:left w:val="nil"/>
              <w:bottom w:val="single" w:sz="4" w:space="0" w:color="auto"/>
              <w:right w:val="single" w:sz="4" w:space="0" w:color="auto"/>
            </w:tcBorders>
            <w:shd w:val="clear" w:color="auto" w:fill="auto"/>
            <w:vAlign w:val="center"/>
          </w:tcPr>
          <w:p w14:paraId="464B34F1" w14:textId="77777777" w:rsidR="004213E5" w:rsidRPr="00DF5E71" w:rsidRDefault="004213E5" w:rsidP="00F76FDF">
            <w:pPr>
              <w:jc w:val="center"/>
              <w:rPr>
                <w:bCs/>
              </w:rPr>
            </w:pPr>
            <w:r w:rsidRPr="00DF5E71">
              <w:rPr>
                <w:bCs/>
              </w:rPr>
              <w:t>20050</w:t>
            </w:r>
          </w:p>
        </w:tc>
        <w:tc>
          <w:tcPr>
            <w:tcW w:w="5365" w:type="dxa"/>
            <w:tcBorders>
              <w:top w:val="nil"/>
              <w:left w:val="nil"/>
              <w:bottom w:val="single" w:sz="4" w:space="0" w:color="auto"/>
              <w:right w:val="single" w:sz="4" w:space="0" w:color="auto"/>
            </w:tcBorders>
            <w:shd w:val="clear" w:color="auto" w:fill="auto"/>
            <w:vAlign w:val="center"/>
          </w:tcPr>
          <w:p w14:paraId="4E3AE68E" w14:textId="77777777" w:rsidR="004213E5" w:rsidRPr="00DF5E71" w:rsidRDefault="004213E5" w:rsidP="00F76FDF">
            <w:pPr>
              <w:rPr>
                <w:bCs/>
              </w:rPr>
            </w:pPr>
            <w:r w:rsidRPr="00DF5E71">
              <w:rPr>
                <w:bCs/>
              </w:rPr>
              <w:t>Ādas transplantācija maza ādas defekta nosegšanai (līdz 10 cm2)</w:t>
            </w:r>
          </w:p>
        </w:tc>
        <w:tc>
          <w:tcPr>
            <w:tcW w:w="1089" w:type="dxa"/>
            <w:tcBorders>
              <w:top w:val="nil"/>
              <w:left w:val="nil"/>
              <w:bottom w:val="single" w:sz="4" w:space="0" w:color="auto"/>
              <w:right w:val="single" w:sz="4" w:space="0" w:color="auto"/>
            </w:tcBorders>
            <w:shd w:val="clear" w:color="auto" w:fill="auto"/>
            <w:vAlign w:val="center"/>
          </w:tcPr>
          <w:p w14:paraId="44ABA9BB" w14:textId="77777777" w:rsidR="004213E5" w:rsidRPr="00DF5E71" w:rsidRDefault="004213E5" w:rsidP="00F76FDF">
            <w:pPr>
              <w:jc w:val="center"/>
              <w:rPr>
                <w:bCs/>
              </w:rPr>
            </w:pPr>
            <w:r w:rsidRPr="00DF5E71">
              <w:rPr>
                <w:bCs/>
              </w:rPr>
              <w:t>8.74</w:t>
            </w:r>
          </w:p>
        </w:tc>
      </w:tr>
      <w:tr w:rsidR="004213E5" w:rsidRPr="00DF5E71" w14:paraId="5497AE27" w14:textId="77777777" w:rsidTr="00F76FDF">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9052C4" w14:textId="77777777" w:rsidR="004213E5" w:rsidRPr="00DF5E71" w:rsidRDefault="004213E5" w:rsidP="00F76FDF">
            <w:pPr>
              <w:jc w:val="center"/>
              <w:rPr>
                <w:bCs/>
              </w:rPr>
            </w:pPr>
            <w:r w:rsidRPr="00DF5E71">
              <w:rPr>
                <w:bCs/>
              </w:rPr>
              <w:t>1083.</w:t>
            </w:r>
          </w:p>
        </w:tc>
        <w:tc>
          <w:tcPr>
            <w:tcW w:w="1683" w:type="dxa"/>
            <w:tcBorders>
              <w:top w:val="nil"/>
              <w:left w:val="nil"/>
              <w:bottom w:val="single" w:sz="4" w:space="0" w:color="auto"/>
              <w:right w:val="single" w:sz="4" w:space="0" w:color="auto"/>
            </w:tcBorders>
            <w:shd w:val="clear" w:color="auto" w:fill="auto"/>
            <w:vAlign w:val="center"/>
          </w:tcPr>
          <w:p w14:paraId="06C40153" w14:textId="77777777" w:rsidR="004213E5" w:rsidRPr="00DF5E71" w:rsidRDefault="004213E5" w:rsidP="00F76FDF">
            <w:pPr>
              <w:jc w:val="center"/>
              <w:rPr>
                <w:bCs/>
              </w:rPr>
            </w:pPr>
            <w:r w:rsidRPr="00DF5E71">
              <w:rPr>
                <w:bCs/>
              </w:rPr>
              <w:t>20051</w:t>
            </w:r>
          </w:p>
        </w:tc>
        <w:tc>
          <w:tcPr>
            <w:tcW w:w="5365" w:type="dxa"/>
            <w:tcBorders>
              <w:top w:val="nil"/>
              <w:left w:val="nil"/>
              <w:bottom w:val="single" w:sz="4" w:space="0" w:color="auto"/>
              <w:right w:val="single" w:sz="4" w:space="0" w:color="auto"/>
            </w:tcBorders>
            <w:shd w:val="clear" w:color="auto" w:fill="auto"/>
            <w:vAlign w:val="center"/>
          </w:tcPr>
          <w:p w14:paraId="287371A5" w14:textId="77777777" w:rsidR="004213E5" w:rsidRPr="00DF5E71" w:rsidRDefault="004213E5" w:rsidP="00F76FDF">
            <w:pPr>
              <w:rPr>
                <w:bCs/>
              </w:rPr>
            </w:pPr>
            <w:r w:rsidRPr="00DF5E71">
              <w:rPr>
                <w:bCs/>
              </w:rPr>
              <w:t>Hemangiomas Naevus flammeus izņemšana ar lāzeru, viens seanss</w:t>
            </w:r>
          </w:p>
        </w:tc>
        <w:tc>
          <w:tcPr>
            <w:tcW w:w="1089" w:type="dxa"/>
            <w:tcBorders>
              <w:top w:val="nil"/>
              <w:left w:val="nil"/>
              <w:bottom w:val="single" w:sz="4" w:space="0" w:color="auto"/>
              <w:right w:val="single" w:sz="4" w:space="0" w:color="auto"/>
            </w:tcBorders>
            <w:shd w:val="clear" w:color="auto" w:fill="auto"/>
            <w:vAlign w:val="center"/>
          </w:tcPr>
          <w:p w14:paraId="6FDB8C06" w14:textId="77777777" w:rsidR="004213E5" w:rsidRPr="00DF5E71" w:rsidRDefault="004213E5" w:rsidP="00F76FDF">
            <w:pPr>
              <w:jc w:val="center"/>
              <w:rPr>
                <w:bCs/>
              </w:rPr>
            </w:pPr>
            <w:r w:rsidRPr="00DF5E71">
              <w:rPr>
                <w:bCs/>
              </w:rPr>
              <w:t>5.18</w:t>
            </w:r>
          </w:p>
        </w:tc>
      </w:tr>
      <w:tr w:rsidR="004213E5" w:rsidRPr="00DF5E71" w14:paraId="4C00083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00DE44" w14:textId="77777777" w:rsidR="004213E5" w:rsidRPr="00DF5E71" w:rsidRDefault="004213E5" w:rsidP="00F76FDF">
            <w:pPr>
              <w:jc w:val="center"/>
              <w:rPr>
                <w:bCs/>
              </w:rPr>
            </w:pPr>
            <w:r w:rsidRPr="00DF5E71">
              <w:rPr>
                <w:bCs/>
              </w:rPr>
              <w:t>1084.</w:t>
            </w:r>
          </w:p>
        </w:tc>
        <w:tc>
          <w:tcPr>
            <w:tcW w:w="1683" w:type="dxa"/>
            <w:tcBorders>
              <w:top w:val="nil"/>
              <w:left w:val="nil"/>
              <w:bottom w:val="single" w:sz="4" w:space="0" w:color="auto"/>
              <w:right w:val="single" w:sz="4" w:space="0" w:color="auto"/>
            </w:tcBorders>
            <w:shd w:val="clear" w:color="auto" w:fill="auto"/>
            <w:vAlign w:val="center"/>
          </w:tcPr>
          <w:p w14:paraId="6E5BB735" w14:textId="77777777" w:rsidR="004213E5" w:rsidRPr="00DF5E71" w:rsidRDefault="004213E5" w:rsidP="00F76FDF">
            <w:pPr>
              <w:jc w:val="center"/>
              <w:rPr>
                <w:bCs/>
              </w:rPr>
            </w:pPr>
            <w:r w:rsidRPr="00DF5E71">
              <w:rPr>
                <w:bCs/>
              </w:rPr>
              <w:t>20053</w:t>
            </w:r>
          </w:p>
        </w:tc>
        <w:tc>
          <w:tcPr>
            <w:tcW w:w="5365" w:type="dxa"/>
            <w:tcBorders>
              <w:top w:val="nil"/>
              <w:left w:val="nil"/>
              <w:bottom w:val="single" w:sz="4" w:space="0" w:color="auto"/>
              <w:right w:val="single" w:sz="4" w:space="0" w:color="auto"/>
            </w:tcBorders>
            <w:shd w:val="clear" w:color="auto" w:fill="auto"/>
            <w:vAlign w:val="center"/>
          </w:tcPr>
          <w:p w14:paraId="4F906AA8" w14:textId="77777777" w:rsidR="004213E5" w:rsidRPr="00DF5E71" w:rsidRDefault="004213E5" w:rsidP="00F76FDF">
            <w:pPr>
              <w:rPr>
                <w:bCs/>
              </w:rPr>
            </w:pPr>
            <w:r w:rsidRPr="00DF5E71">
              <w:rPr>
                <w:bCs/>
              </w:rPr>
              <w:t>Hipertrofisku rētu, hemangiomu, kapilaropātijas, pigmentu patoloģijas un teleangiektāzijas selektīvā fototermolīze (viens impulss, laukums līdz 3 cm2)</w:t>
            </w:r>
          </w:p>
        </w:tc>
        <w:tc>
          <w:tcPr>
            <w:tcW w:w="1089" w:type="dxa"/>
            <w:tcBorders>
              <w:top w:val="nil"/>
              <w:left w:val="nil"/>
              <w:bottom w:val="single" w:sz="4" w:space="0" w:color="auto"/>
              <w:right w:val="single" w:sz="4" w:space="0" w:color="auto"/>
            </w:tcBorders>
            <w:shd w:val="clear" w:color="auto" w:fill="auto"/>
            <w:vAlign w:val="center"/>
          </w:tcPr>
          <w:p w14:paraId="7258995A" w14:textId="77777777" w:rsidR="004213E5" w:rsidRPr="00DF5E71" w:rsidRDefault="004213E5" w:rsidP="00F76FDF">
            <w:pPr>
              <w:jc w:val="center"/>
              <w:rPr>
                <w:bCs/>
              </w:rPr>
            </w:pPr>
            <w:r w:rsidRPr="00DF5E71">
              <w:rPr>
                <w:bCs/>
              </w:rPr>
              <w:t>6.75</w:t>
            </w:r>
          </w:p>
        </w:tc>
      </w:tr>
      <w:tr w:rsidR="004213E5" w:rsidRPr="00DF5E71" w14:paraId="689F66BD" w14:textId="77777777" w:rsidTr="00F76FDF">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48A70F" w14:textId="77777777" w:rsidR="004213E5" w:rsidRPr="00DF5E71" w:rsidRDefault="004213E5" w:rsidP="00F76FDF">
            <w:pPr>
              <w:jc w:val="center"/>
              <w:rPr>
                <w:bCs/>
              </w:rPr>
            </w:pPr>
            <w:r w:rsidRPr="00DF5E71">
              <w:rPr>
                <w:bCs/>
              </w:rPr>
              <w:t>1085.</w:t>
            </w:r>
          </w:p>
        </w:tc>
        <w:tc>
          <w:tcPr>
            <w:tcW w:w="1683" w:type="dxa"/>
            <w:tcBorders>
              <w:top w:val="nil"/>
              <w:left w:val="nil"/>
              <w:bottom w:val="single" w:sz="4" w:space="0" w:color="auto"/>
              <w:right w:val="single" w:sz="4" w:space="0" w:color="auto"/>
            </w:tcBorders>
            <w:shd w:val="clear" w:color="auto" w:fill="auto"/>
            <w:vAlign w:val="center"/>
          </w:tcPr>
          <w:p w14:paraId="563DCC4E" w14:textId="77777777" w:rsidR="004213E5" w:rsidRPr="00DF5E71" w:rsidRDefault="004213E5" w:rsidP="00F76FDF">
            <w:pPr>
              <w:jc w:val="center"/>
              <w:rPr>
                <w:bCs/>
              </w:rPr>
            </w:pPr>
            <w:r w:rsidRPr="00DF5E71">
              <w:rPr>
                <w:bCs/>
              </w:rPr>
              <w:t>20056*</w:t>
            </w:r>
          </w:p>
        </w:tc>
        <w:tc>
          <w:tcPr>
            <w:tcW w:w="5365" w:type="dxa"/>
            <w:tcBorders>
              <w:top w:val="nil"/>
              <w:left w:val="nil"/>
              <w:bottom w:val="single" w:sz="4" w:space="0" w:color="auto"/>
              <w:right w:val="single" w:sz="4" w:space="0" w:color="auto"/>
            </w:tcBorders>
            <w:shd w:val="clear" w:color="auto" w:fill="auto"/>
            <w:vAlign w:val="center"/>
          </w:tcPr>
          <w:p w14:paraId="1BD3AEB8" w14:textId="77777777" w:rsidR="004213E5" w:rsidRPr="00DF5E71" w:rsidRDefault="004213E5" w:rsidP="00F76FDF">
            <w:pPr>
              <w:rPr>
                <w:bCs/>
              </w:rPr>
            </w:pPr>
            <w:r w:rsidRPr="00DF5E71">
              <w:rPr>
                <w:bCs/>
              </w:rPr>
              <w:t>Lāzerdestrukcija – labdabīgu un ļaundabīgu ādas un zemādas veidojumu likvidācijai</w:t>
            </w:r>
          </w:p>
        </w:tc>
        <w:tc>
          <w:tcPr>
            <w:tcW w:w="1089" w:type="dxa"/>
            <w:tcBorders>
              <w:top w:val="nil"/>
              <w:left w:val="nil"/>
              <w:bottom w:val="single" w:sz="4" w:space="0" w:color="auto"/>
              <w:right w:val="single" w:sz="4" w:space="0" w:color="auto"/>
            </w:tcBorders>
            <w:shd w:val="clear" w:color="auto" w:fill="auto"/>
            <w:vAlign w:val="center"/>
          </w:tcPr>
          <w:p w14:paraId="22E28F47" w14:textId="77777777" w:rsidR="004213E5" w:rsidRPr="00DF5E71" w:rsidRDefault="004213E5" w:rsidP="00F76FDF">
            <w:pPr>
              <w:jc w:val="center"/>
              <w:rPr>
                <w:bCs/>
              </w:rPr>
            </w:pPr>
            <w:r w:rsidRPr="00DF5E71">
              <w:rPr>
                <w:bCs/>
              </w:rPr>
              <w:t>12.61</w:t>
            </w:r>
          </w:p>
        </w:tc>
      </w:tr>
      <w:tr w:rsidR="004213E5" w:rsidRPr="00DF5E71" w14:paraId="2B0FB35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355998" w14:textId="77777777" w:rsidR="004213E5" w:rsidRPr="00DF5E71" w:rsidRDefault="004213E5" w:rsidP="00F76FDF">
            <w:pPr>
              <w:jc w:val="center"/>
              <w:rPr>
                <w:bCs/>
              </w:rPr>
            </w:pPr>
            <w:r w:rsidRPr="00DF5E71">
              <w:rPr>
                <w:bCs/>
              </w:rPr>
              <w:t>1086.</w:t>
            </w:r>
          </w:p>
        </w:tc>
        <w:tc>
          <w:tcPr>
            <w:tcW w:w="1683" w:type="dxa"/>
            <w:tcBorders>
              <w:top w:val="nil"/>
              <w:left w:val="nil"/>
              <w:bottom w:val="single" w:sz="4" w:space="0" w:color="auto"/>
              <w:right w:val="single" w:sz="4" w:space="0" w:color="auto"/>
            </w:tcBorders>
            <w:shd w:val="clear" w:color="auto" w:fill="auto"/>
            <w:vAlign w:val="center"/>
          </w:tcPr>
          <w:p w14:paraId="07BAFC81" w14:textId="77777777" w:rsidR="004213E5" w:rsidRPr="00DF5E71" w:rsidRDefault="004213E5" w:rsidP="00F76FDF">
            <w:pPr>
              <w:jc w:val="center"/>
              <w:rPr>
                <w:bCs/>
              </w:rPr>
            </w:pPr>
            <w:r w:rsidRPr="00DF5E71">
              <w:rPr>
                <w:bCs/>
              </w:rPr>
              <w:t>20057*</w:t>
            </w:r>
          </w:p>
        </w:tc>
        <w:tc>
          <w:tcPr>
            <w:tcW w:w="5365" w:type="dxa"/>
            <w:tcBorders>
              <w:top w:val="nil"/>
              <w:left w:val="nil"/>
              <w:bottom w:val="single" w:sz="4" w:space="0" w:color="auto"/>
              <w:right w:val="single" w:sz="4" w:space="0" w:color="auto"/>
            </w:tcBorders>
            <w:shd w:val="clear" w:color="auto" w:fill="auto"/>
            <w:vAlign w:val="center"/>
          </w:tcPr>
          <w:p w14:paraId="2B75A400" w14:textId="77777777" w:rsidR="004213E5" w:rsidRPr="00DF5E71" w:rsidRDefault="004213E5" w:rsidP="00F76FDF">
            <w:pPr>
              <w:rPr>
                <w:bCs/>
              </w:rPr>
            </w:pPr>
            <w:r w:rsidRPr="00DF5E71">
              <w:rPr>
                <w:bCs/>
              </w:rPr>
              <w:t>Kriodestrukcija, elektrokoagulācija – viena ādas vai zemādas veidojuma likvidācija. Apmaksa tiek veikta ne vairāk kā par trim veidojumiem viena apmeklējuma laikā</w:t>
            </w:r>
          </w:p>
        </w:tc>
        <w:tc>
          <w:tcPr>
            <w:tcW w:w="1089" w:type="dxa"/>
            <w:tcBorders>
              <w:top w:val="nil"/>
              <w:left w:val="nil"/>
              <w:bottom w:val="single" w:sz="4" w:space="0" w:color="auto"/>
              <w:right w:val="single" w:sz="4" w:space="0" w:color="auto"/>
            </w:tcBorders>
            <w:shd w:val="clear" w:color="auto" w:fill="auto"/>
            <w:vAlign w:val="center"/>
          </w:tcPr>
          <w:p w14:paraId="5B21643F" w14:textId="77777777" w:rsidR="004213E5" w:rsidRPr="00DF5E71" w:rsidRDefault="004213E5" w:rsidP="00F76FDF">
            <w:pPr>
              <w:jc w:val="center"/>
              <w:rPr>
                <w:bCs/>
              </w:rPr>
            </w:pPr>
            <w:r w:rsidRPr="00DF5E71">
              <w:rPr>
                <w:bCs/>
              </w:rPr>
              <w:t>12.02</w:t>
            </w:r>
          </w:p>
        </w:tc>
      </w:tr>
      <w:tr w:rsidR="004213E5" w:rsidRPr="00DF5E71" w14:paraId="15A85EA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5F93AE" w14:textId="77777777" w:rsidR="004213E5" w:rsidRPr="00DF5E71" w:rsidRDefault="004213E5" w:rsidP="00F76FDF">
            <w:pPr>
              <w:jc w:val="center"/>
              <w:rPr>
                <w:bCs/>
              </w:rPr>
            </w:pPr>
            <w:r w:rsidRPr="00DF5E71">
              <w:rPr>
                <w:bCs/>
              </w:rPr>
              <w:t>1087.</w:t>
            </w:r>
          </w:p>
        </w:tc>
        <w:tc>
          <w:tcPr>
            <w:tcW w:w="1683" w:type="dxa"/>
            <w:tcBorders>
              <w:top w:val="nil"/>
              <w:left w:val="nil"/>
              <w:bottom w:val="single" w:sz="4" w:space="0" w:color="auto"/>
              <w:right w:val="single" w:sz="4" w:space="0" w:color="auto"/>
            </w:tcBorders>
            <w:shd w:val="clear" w:color="auto" w:fill="auto"/>
            <w:vAlign w:val="center"/>
          </w:tcPr>
          <w:p w14:paraId="31B13ED9" w14:textId="77777777" w:rsidR="004213E5" w:rsidRPr="00DF5E71" w:rsidRDefault="004213E5" w:rsidP="00F76FDF">
            <w:pPr>
              <w:jc w:val="center"/>
              <w:rPr>
                <w:bCs/>
              </w:rPr>
            </w:pPr>
            <w:r w:rsidRPr="00DF5E71">
              <w:rPr>
                <w:bCs/>
              </w:rPr>
              <w:t>20059*</w:t>
            </w:r>
          </w:p>
        </w:tc>
        <w:tc>
          <w:tcPr>
            <w:tcW w:w="5365" w:type="dxa"/>
            <w:tcBorders>
              <w:top w:val="nil"/>
              <w:left w:val="nil"/>
              <w:bottom w:val="single" w:sz="4" w:space="0" w:color="auto"/>
              <w:right w:val="single" w:sz="4" w:space="0" w:color="auto"/>
            </w:tcBorders>
            <w:shd w:val="clear" w:color="auto" w:fill="auto"/>
            <w:vAlign w:val="center"/>
          </w:tcPr>
          <w:p w14:paraId="77C4CCFE" w14:textId="77777777" w:rsidR="004213E5" w:rsidRPr="00DF5E71" w:rsidRDefault="004213E5" w:rsidP="00F76FDF">
            <w:pPr>
              <w:rPr>
                <w:bCs/>
              </w:rPr>
            </w:pPr>
            <w:r w:rsidRPr="00DF5E71">
              <w:rPr>
                <w:bCs/>
              </w:rPr>
              <w:t>Lokāla labdabīga ādas un zemādas veidojuma ekstirpācija, virspusējo audu (ādas, zemādas) biopsija operāciju zālē</w:t>
            </w:r>
          </w:p>
        </w:tc>
        <w:tc>
          <w:tcPr>
            <w:tcW w:w="1089" w:type="dxa"/>
            <w:tcBorders>
              <w:top w:val="nil"/>
              <w:left w:val="nil"/>
              <w:bottom w:val="single" w:sz="4" w:space="0" w:color="auto"/>
              <w:right w:val="single" w:sz="4" w:space="0" w:color="auto"/>
            </w:tcBorders>
            <w:shd w:val="clear" w:color="auto" w:fill="auto"/>
            <w:vAlign w:val="center"/>
          </w:tcPr>
          <w:p w14:paraId="53F91506" w14:textId="77777777" w:rsidR="004213E5" w:rsidRPr="00DF5E71" w:rsidRDefault="004213E5" w:rsidP="00F76FDF">
            <w:pPr>
              <w:jc w:val="center"/>
              <w:rPr>
                <w:bCs/>
              </w:rPr>
            </w:pPr>
            <w:r w:rsidRPr="00DF5E71">
              <w:rPr>
                <w:bCs/>
              </w:rPr>
              <w:t>39.23</w:t>
            </w:r>
          </w:p>
        </w:tc>
      </w:tr>
      <w:tr w:rsidR="004213E5" w:rsidRPr="00DF5E71" w14:paraId="29617F8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42D2A0" w14:textId="77777777" w:rsidR="004213E5" w:rsidRPr="00DF5E71" w:rsidRDefault="004213E5" w:rsidP="00F76FDF">
            <w:pPr>
              <w:jc w:val="center"/>
              <w:rPr>
                <w:bCs/>
              </w:rPr>
            </w:pPr>
            <w:r w:rsidRPr="00DF5E71">
              <w:rPr>
                <w:bCs/>
              </w:rPr>
              <w:t>1088.</w:t>
            </w:r>
          </w:p>
        </w:tc>
        <w:tc>
          <w:tcPr>
            <w:tcW w:w="1683" w:type="dxa"/>
            <w:tcBorders>
              <w:top w:val="nil"/>
              <w:left w:val="nil"/>
              <w:bottom w:val="single" w:sz="4" w:space="0" w:color="auto"/>
              <w:right w:val="single" w:sz="4" w:space="0" w:color="auto"/>
            </w:tcBorders>
            <w:shd w:val="clear" w:color="auto" w:fill="auto"/>
            <w:vAlign w:val="center"/>
          </w:tcPr>
          <w:p w14:paraId="59972E4C" w14:textId="77777777" w:rsidR="004213E5" w:rsidRPr="00DF5E71" w:rsidRDefault="004213E5" w:rsidP="00F76FDF">
            <w:pPr>
              <w:jc w:val="center"/>
              <w:rPr>
                <w:bCs/>
              </w:rPr>
            </w:pPr>
            <w:r w:rsidRPr="00DF5E71">
              <w:rPr>
                <w:bCs/>
              </w:rPr>
              <w:t>20060</w:t>
            </w:r>
          </w:p>
        </w:tc>
        <w:tc>
          <w:tcPr>
            <w:tcW w:w="5365" w:type="dxa"/>
            <w:tcBorders>
              <w:top w:val="nil"/>
              <w:left w:val="nil"/>
              <w:bottom w:val="single" w:sz="4" w:space="0" w:color="auto"/>
              <w:right w:val="single" w:sz="4" w:space="0" w:color="auto"/>
            </w:tcBorders>
            <w:shd w:val="clear" w:color="auto" w:fill="auto"/>
            <w:vAlign w:val="center"/>
          </w:tcPr>
          <w:p w14:paraId="17D80249" w14:textId="77777777" w:rsidR="004213E5" w:rsidRPr="00DF5E71" w:rsidRDefault="004213E5" w:rsidP="00F76FDF">
            <w:pPr>
              <w:rPr>
                <w:bCs/>
              </w:rPr>
            </w:pPr>
            <w:r w:rsidRPr="00DF5E71">
              <w:rPr>
                <w:bCs/>
              </w:rPr>
              <w:t>Lokāla labdabīga ādas un zemādas veidojuma ekstirpācija, virspusējo audu (ādas, zemādas) biopsija ambulatori. Nenorādīt kopā ar manipulāciju 20010</w:t>
            </w:r>
          </w:p>
        </w:tc>
        <w:tc>
          <w:tcPr>
            <w:tcW w:w="1089" w:type="dxa"/>
            <w:tcBorders>
              <w:top w:val="nil"/>
              <w:left w:val="nil"/>
              <w:bottom w:val="single" w:sz="4" w:space="0" w:color="auto"/>
              <w:right w:val="single" w:sz="4" w:space="0" w:color="auto"/>
            </w:tcBorders>
            <w:shd w:val="clear" w:color="auto" w:fill="auto"/>
            <w:vAlign w:val="center"/>
          </w:tcPr>
          <w:p w14:paraId="54DC7AD7" w14:textId="77777777" w:rsidR="004213E5" w:rsidRPr="00DF5E71" w:rsidRDefault="004213E5" w:rsidP="00F76FDF">
            <w:pPr>
              <w:jc w:val="center"/>
              <w:rPr>
                <w:bCs/>
              </w:rPr>
            </w:pPr>
            <w:r w:rsidRPr="00DF5E71">
              <w:rPr>
                <w:bCs/>
              </w:rPr>
              <w:t>27.18</w:t>
            </w:r>
          </w:p>
        </w:tc>
      </w:tr>
      <w:tr w:rsidR="004213E5" w:rsidRPr="00DF5E71" w14:paraId="2567619E" w14:textId="77777777" w:rsidTr="00F76FDF">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65DCFF" w14:textId="77777777" w:rsidR="004213E5" w:rsidRPr="00DF5E71" w:rsidRDefault="004213E5" w:rsidP="00F76FDF">
            <w:pPr>
              <w:jc w:val="center"/>
              <w:rPr>
                <w:bCs/>
              </w:rPr>
            </w:pPr>
            <w:r w:rsidRPr="00DF5E71">
              <w:rPr>
                <w:bCs/>
              </w:rPr>
              <w:t>1089.</w:t>
            </w:r>
          </w:p>
        </w:tc>
        <w:tc>
          <w:tcPr>
            <w:tcW w:w="1683" w:type="dxa"/>
            <w:tcBorders>
              <w:top w:val="nil"/>
              <w:left w:val="nil"/>
              <w:bottom w:val="single" w:sz="4" w:space="0" w:color="auto"/>
              <w:right w:val="single" w:sz="4" w:space="0" w:color="auto"/>
            </w:tcBorders>
            <w:shd w:val="clear" w:color="auto" w:fill="auto"/>
            <w:vAlign w:val="center"/>
          </w:tcPr>
          <w:p w14:paraId="0ADBE7A6" w14:textId="77777777" w:rsidR="004213E5" w:rsidRPr="00DF5E71" w:rsidRDefault="004213E5" w:rsidP="00F76FDF">
            <w:pPr>
              <w:jc w:val="center"/>
              <w:rPr>
                <w:bCs/>
              </w:rPr>
            </w:pPr>
            <w:r w:rsidRPr="00DF5E71">
              <w:rPr>
                <w:bCs/>
              </w:rPr>
              <w:t>20065*</w:t>
            </w:r>
          </w:p>
        </w:tc>
        <w:tc>
          <w:tcPr>
            <w:tcW w:w="5365" w:type="dxa"/>
            <w:tcBorders>
              <w:top w:val="nil"/>
              <w:left w:val="nil"/>
              <w:bottom w:val="single" w:sz="4" w:space="0" w:color="auto"/>
              <w:right w:val="single" w:sz="4" w:space="0" w:color="auto"/>
            </w:tcBorders>
            <w:shd w:val="clear" w:color="auto" w:fill="auto"/>
            <w:vAlign w:val="center"/>
          </w:tcPr>
          <w:p w14:paraId="315289F2" w14:textId="77777777" w:rsidR="004213E5" w:rsidRPr="00DF5E71" w:rsidRDefault="004213E5" w:rsidP="00F76FDF">
            <w:pPr>
              <w:rPr>
                <w:bCs/>
              </w:rPr>
            </w:pPr>
            <w:r w:rsidRPr="00DF5E71">
              <w:rPr>
                <w:bCs/>
              </w:rPr>
              <w:t>Impulsa lāzera ablācija. Autodermoplastika ar laukumu līdz 100 cm2</w:t>
            </w:r>
          </w:p>
        </w:tc>
        <w:tc>
          <w:tcPr>
            <w:tcW w:w="1089" w:type="dxa"/>
            <w:tcBorders>
              <w:top w:val="nil"/>
              <w:left w:val="nil"/>
              <w:bottom w:val="single" w:sz="4" w:space="0" w:color="auto"/>
              <w:right w:val="single" w:sz="4" w:space="0" w:color="auto"/>
            </w:tcBorders>
            <w:shd w:val="clear" w:color="auto" w:fill="auto"/>
            <w:vAlign w:val="center"/>
          </w:tcPr>
          <w:p w14:paraId="4682DD0F" w14:textId="77777777" w:rsidR="004213E5" w:rsidRPr="00DF5E71" w:rsidRDefault="004213E5" w:rsidP="00F76FDF">
            <w:pPr>
              <w:jc w:val="center"/>
              <w:rPr>
                <w:bCs/>
              </w:rPr>
            </w:pPr>
            <w:r w:rsidRPr="00DF5E71">
              <w:rPr>
                <w:bCs/>
              </w:rPr>
              <w:t>29.48</w:t>
            </w:r>
          </w:p>
        </w:tc>
      </w:tr>
      <w:tr w:rsidR="004213E5" w:rsidRPr="00DF5E71" w14:paraId="76F6D139"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18A3B9" w14:textId="77777777" w:rsidR="004213E5" w:rsidRPr="00DF5E71" w:rsidRDefault="004213E5" w:rsidP="00F76FDF">
            <w:pPr>
              <w:jc w:val="center"/>
              <w:rPr>
                <w:bCs/>
              </w:rPr>
            </w:pPr>
            <w:r w:rsidRPr="00DF5E71">
              <w:rPr>
                <w:bCs/>
              </w:rPr>
              <w:t>1090.</w:t>
            </w:r>
          </w:p>
        </w:tc>
        <w:tc>
          <w:tcPr>
            <w:tcW w:w="1683" w:type="dxa"/>
            <w:tcBorders>
              <w:top w:val="nil"/>
              <w:left w:val="nil"/>
              <w:bottom w:val="single" w:sz="4" w:space="0" w:color="auto"/>
              <w:right w:val="single" w:sz="4" w:space="0" w:color="auto"/>
            </w:tcBorders>
            <w:shd w:val="clear" w:color="auto" w:fill="auto"/>
            <w:vAlign w:val="center"/>
          </w:tcPr>
          <w:p w14:paraId="6E4DA1F5" w14:textId="77777777" w:rsidR="004213E5" w:rsidRPr="00DF5E71" w:rsidRDefault="004213E5" w:rsidP="00F76FDF">
            <w:pPr>
              <w:jc w:val="center"/>
              <w:rPr>
                <w:bCs/>
              </w:rPr>
            </w:pPr>
            <w:r w:rsidRPr="00DF5E71">
              <w:rPr>
                <w:bCs/>
              </w:rPr>
              <w:t>20066*</w:t>
            </w:r>
          </w:p>
        </w:tc>
        <w:tc>
          <w:tcPr>
            <w:tcW w:w="5365" w:type="dxa"/>
            <w:tcBorders>
              <w:top w:val="nil"/>
              <w:left w:val="nil"/>
              <w:bottom w:val="single" w:sz="4" w:space="0" w:color="auto"/>
              <w:right w:val="single" w:sz="4" w:space="0" w:color="auto"/>
            </w:tcBorders>
            <w:shd w:val="clear" w:color="auto" w:fill="auto"/>
            <w:vAlign w:val="center"/>
          </w:tcPr>
          <w:p w14:paraId="334B2539" w14:textId="77777777" w:rsidR="004213E5" w:rsidRPr="00DF5E71" w:rsidRDefault="004213E5" w:rsidP="00F76FDF">
            <w:pPr>
              <w:rPr>
                <w:bCs/>
              </w:rPr>
            </w:pPr>
            <w:r w:rsidRPr="00DF5E71">
              <w:rPr>
                <w:bCs/>
              </w:rPr>
              <w:t>Piemaksa manipulācijai 20065 par katriem nākamajiem 100 cm2</w:t>
            </w:r>
          </w:p>
        </w:tc>
        <w:tc>
          <w:tcPr>
            <w:tcW w:w="1089" w:type="dxa"/>
            <w:tcBorders>
              <w:top w:val="nil"/>
              <w:left w:val="nil"/>
              <w:bottom w:val="single" w:sz="4" w:space="0" w:color="auto"/>
              <w:right w:val="single" w:sz="4" w:space="0" w:color="auto"/>
            </w:tcBorders>
            <w:shd w:val="clear" w:color="auto" w:fill="auto"/>
            <w:vAlign w:val="center"/>
          </w:tcPr>
          <w:p w14:paraId="64DFC0DD" w14:textId="77777777" w:rsidR="004213E5" w:rsidRPr="00DF5E71" w:rsidRDefault="004213E5" w:rsidP="00F76FDF">
            <w:pPr>
              <w:jc w:val="center"/>
              <w:rPr>
                <w:bCs/>
              </w:rPr>
            </w:pPr>
            <w:r w:rsidRPr="00DF5E71">
              <w:rPr>
                <w:bCs/>
              </w:rPr>
              <w:t>40.52</w:t>
            </w:r>
          </w:p>
        </w:tc>
      </w:tr>
      <w:tr w:rsidR="004213E5" w:rsidRPr="00DF5E71" w14:paraId="24203262"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C569F8" w14:textId="77777777" w:rsidR="004213E5" w:rsidRPr="00DF5E71" w:rsidRDefault="004213E5" w:rsidP="00F76FDF">
            <w:pPr>
              <w:jc w:val="center"/>
              <w:rPr>
                <w:bCs/>
              </w:rPr>
            </w:pPr>
            <w:r w:rsidRPr="00DF5E71">
              <w:rPr>
                <w:bCs/>
              </w:rPr>
              <w:t>1091.</w:t>
            </w:r>
          </w:p>
        </w:tc>
        <w:tc>
          <w:tcPr>
            <w:tcW w:w="1683" w:type="dxa"/>
            <w:tcBorders>
              <w:top w:val="nil"/>
              <w:left w:val="nil"/>
              <w:bottom w:val="single" w:sz="4" w:space="0" w:color="auto"/>
              <w:right w:val="single" w:sz="4" w:space="0" w:color="auto"/>
            </w:tcBorders>
            <w:shd w:val="clear" w:color="auto" w:fill="auto"/>
            <w:vAlign w:val="center"/>
          </w:tcPr>
          <w:p w14:paraId="317F4F72" w14:textId="77777777" w:rsidR="004213E5" w:rsidRPr="00DF5E71" w:rsidRDefault="004213E5" w:rsidP="00F76FDF">
            <w:pPr>
              <w:jc w:val="center"/>
              <w:rPr>
                <w:bCs/>
              </w:rPr>
            </w:pPr>
            <w:r w:rsidRPr="00DF5E71">
              <w:rPr>
                <w:bCs/>
              </w:rPr>
              <w:t>20070</w:t>
            </w:r>
          </w:p>
        </w:tc>
        <w:tc>
          <w:tcPr>
            <w:tcW w:w="5365" w:type="dxa"/>
            <w:tcBorders>
              <w:top w:val="nil"/>
              <w:left w:val="nil"/>
              <w:bottom w:val="single" w:sz="4" w:space="0" w:color="auto"/>
              <w:right w:val="single" w:sz="4" w:space="0" w:color="auto"/>
            </w:tcBorders>
            <w:shd w:val="clear" w:color="auto" w:fill="auto"/>
            <w:vAlign w:val="center"/>
          </w:tcPr>
          <w:p w14:paraId="7C17A818" w14:textId="77777777" w:rsidR="004213E5" w:rsidRPr="00DF5E71" w:rsidRDefault="004213E5" w:rsidP="00F76FDF">
            <w:pPr>
              <w:rPr>
                <w:bCs/>
              </w:rPr>
            </w:pPr>
            <w:r w:rsidRPr="00DF5E71">
              <w:rPr>
                <w:bCs/>
              </w:rPr>
              <w:t>Rokas vai kājas pirksta naga trepanācija vai rezekcija</w:t>
            </w:r>
          </w:p>
        </w:tc>
        <w:tc>
          <w:tcPr>
            <w:tcW w:w="1089" w:type="dxa"/>
            <w:tcBorders>
              <w:top w:val="nil"/>
              <w:left w:val="nil"/>
              <w:bottom w:val="single" w:sz="4" w:space="0" w:color="auto"/>
              <w:right w:val="single" w:sz="4" w:space="0" w:color="auto"/>
            </w:tcBorders>
            <w:shd w:val="clear" w:color="auto" w:fill="auto"/>
            <w:vAlign w:val="center"/>
          </w:tcPr>
          <w:p w14:paraId="32989F33" w14:textId="77777777" w:rsidR="004213E5" w:rsidRPr="00DF5E71" w:rsidRDefault="004213E5" w:rsidP="00F76FDF">
            <w:pPr>
              <w:jc w:val="center"/>
              <w:rPr>
                <w:bCs/>
              </w:rPr>
            </w:pPr>
            <w:r w:rsidRPr="00DF5E71">
              <w:rPr>
                <w:bCs/>
              </w:rPr>
              <w:t>8.51</w:t>
            </w:r>
          </w:p>
        </w:tc>
      </w:tr>
      <w:tr w:rsidR="004213E5" w:rsidRPr="00DF5E71" w14:paraId="3EAE93F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399EB1" w14:textId="77777777" w:rsidR="004213E5" w:rsidRPr="00DF5E71" w:rsidRDefault="004213E5" w:rsidP="00F76FDF">
            <w:pPr>
              <w:jc w:val="center"/>
              <w:rPr>
                <w:bCs/>
              </w:rPr>
            </w:pPr>
            <w:r w:rsidRPr="00DF5E71">
              <w:rPr>
                <w:bCs/>
              </w:rPr>
              <w:t>1092.</w:t>
            </w:r>
          </w:p>
        </w:tc>
        <w:tc>
          <w:tcPr>
            <w:tcW w:w="1683" w:type="dxa"/>
            <w:tcBorders>
              <w:top w:val="nil"/>
              <w:left w:val="nil"/>
              <w:bottom w:val="single" w:sz="4" w:space="0" w:color="auto"/>
              <w:right w:val="single" w:sz="4" w:space="0" w:color="auto"/>
            </w:tcBorders>
            <w:shd w:val="clear" w:color="auto" w:fill="auto"/>
            <w:vAlign w:val="center"/>
          </w:tcPr>
          <w:p w14:paraId="77898B8B" w14:textId="77777777" w:rsidR="004213E5" w:rsidRPr="00DF5E71" w:rsidRDefault="004213E5" w:rsidP="00F76FDF">
            <w:pPr>
              <w:jc w:val="center"/>
              <w:rPr>
                <w:bCs/>
              </w:rPr>
            </w:pPr>
            <w:r w:rsidRPr="00DF5E71">
              <w:rPr>
                <w:bCs/>
              </w:rPr>
              <w:t>20071</w:t>
            </w:r>
          </w:p>
        </w:tc>
        <w:tc>
          <w:tcPr>
            <w:tcW w:w="5365" w:type="dxa"/>
            <w:tcBorders>
              <w:top w:val="nil"/>
              <w:left w:val="nil"/>
              <w:bottom w:val="single" w:sz="4" w:space="0" w:color="auto"/>
              <w:right w:val="single" w:sz="4" w:space="0" w:color="auto"/>
            </w:tcBorders>
            <w:shd w:val="clear" w:color="auto" w:fill="auto"/>
            <w:vAlign w:val="center"/>
          </w:tcPr>
          <w:p w14:paraId="72BB49E2" w14:textId="77777777" w:rsidR="004213E5" w:rsidRPr="00DF5E71" w:rsidRDefault="004213E5" w:rsidP="00F76FDF">
            <w:pPr>
              <w:rPr>
                <w:bCs/>
              </w:rPr>
            </w:pPr>
            <w:r w:rsidRPr="00DF5E71">
              <w:rPr>
                <w:bCs/>
              </w:rPr>
              <w:t>Kājas vai rokas pirksta naga ablācija ar daļēju vai pilnīgu naga saknes iznīcināšanu. Nenorādīt kopā ar manipulāciju 20010</w:t>
            </w:r>
          </w:p>
        </w:tc>
        <w:tc>
          <w:tcPr>
            <w:tcW w:w="1089" w:type="dxa"/>
            <w:tcBorders>
              <w:top w:val="nil"/>
              <w:left w:val="nil"/>
              <w:bottom w:val="single" w:sz="4" w:space="0" w:color="auto"/>
              <w:right w:val="single" w:sz="4" w:space="0" w:color="auto"/>
            </w:tcBorders>
            <w:shd w:val="clear" w:color="auto" w:fill="auto"/>
            <w:vAlign w:val="center"/>
          </w:tcPr>
          <w:p w14:paraId="160E53B9" w14:textId="77777777" w:rsidR="004213E5" w:rsidRPr="00DF5E71" w:rsidRDefault="004213E5" w:rsidP="00F76FDF">
            <w:pPr>
              <w:jc w:val="center"/>
              <w:rPr>
                <w:bCs/>
              </w:rPr>
            </w:pPr>
            <w:r w:rsidRPr="00DF5E71">
              <w:rPr>
                <w:bCs/>
              </w:rPr>
              <w:t>18.36</w:t>
            </w:r>
          </w:p>
        </w:tc>
      </w:tr>
      <w:tr w:rsidR="004213E5" w:rsidRPr="00DF5E71" w14:paraId="0AFA3DB8" w14:textId="77777777" w:rsidTr="00F76FDF">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6FF1BA" w14:textId="77777777" w:rsidR="004213E5" w:rsidRPr="00DF5E71" w:rsidRDefault="004213E5" w:rsidP="00F76FDF">
            <w:pPr>
              <w:jc w:val="center"/>
              <w:rPr>
                <w:bCs/>
              </w:rPr>
            </w:pPr>
            <w:r w:rsidRPr="00DF5E71">
              <w:rPr>
                <w:bCs/>
              </w:rPr>
              <w:t>1093.</w:t>
            </w:r>
          </w:p>
        </w:tc>
        <w:tc>
          <w:tcPr>
            <w:tcW w:w="1683" w:type="dxa"/>
            <w:tcBorders>
              <w:top w:val="nil"/>
              <w:left w:val="nil"/>
              <w:bottom w:val="single" w:sz="4" w:space="0" w:color="auto"/>
              <w:right w:val="single" w:sz="4" w:space="0" w:color="auto"/>
            </w:tcBorders>
            <w:shd w:val="clear" w:color="auto" w:fill="auto"/>
            <w:vAlign w:val="center"/>
          </w:tcPr>
          <w:p w14:paraId="43995BD7" w14:textId="77777777" w:rsidR="004213E5" w:rsidRPr="00DF5E71" w:rsidRDefault="004213E5" w:rsidP="00F76FDF">
            <w:pPr>
              <w:jc w:val="center"/>
              <w:rPr>
                <w:bCs/>
              </w:rPr>
            </w:pPr>
            <w:r w:rsidRPr="00DF5E71">
              <w:rPr>
                <w:bCs/>
              </w:rPr>
              <w:t>20072</w:t>
            </w:r>
          </w:p>
        </w:tc>
        <w:tc>
          <w:tcPr>
            <w:tcW w:w="5365" w:type="dxa"/>
            <w:tcBorders>
              <w:top w:val="nil"/>
              <w:left w:val="nil"/>
              <w:bottom w:val="single" w:sz="4" w:space="0" w:color="auto"/>
              <w:right w:val="single" w:sz="4" w:space="0" w:color="auto"/>
            </w:tcBorders>
            <w:shd w:val="clear" w:color="auto" w:fill="auto"/>
            <w:vAlign w:val="center"/>
          </w:tcPr>
          <w:p w14:paraId="6D6516D4" w14:textId="77777777" w:rsidR="004213E5" w:rsidRPr="00DF5E71" w:rsidRDefault="004213E5" w:rsidP="00F76FDF">
            <w:pPr>
              <w:rPr>
                <w:bCs/>
              </w:rPr>
            </w:pPr>
            <w:r w:rsidRPr="00DF5E71">
              <w:rPr>
                <w:bCs/>
              </w:rPr>
              <w:t>Piemaksa manipulācijām 20070, 20071 par katru nākamo nagu, sākot ar otro</w:t>
            </w:r>
          </w:p>
        </w:tc>
        <w:tc>
          <w:tcPr>
            <w:tcW w:w="1089" w:type="dxa"/>
            <w:tcBorders>
              <w:top w:val="nil"/>
              <w:left w:val="nil"/>
              <w:bottom w:val="single" w:sz="4" w:space="0" w:color="auto"/>
              <w:right w:val="single" w:sz="4" w:space="0" w:color="auto"/>
            </w:tcBorders>
            <w:shd w:val="clear" w:color="auto" w:fill="auto"/>
            <w:vAlign w:val="center"/>
          </w:tcPr>
          <w:p w14:paraId="5A29A70B" w14:textId="77777777" w:rsidR="004213E5" w:rsidRPr="00DF5E71" w:rsidRDefault="004213E5" w:rsidP="00F76FDF">
            <w:pPr>
              <w:jc w:val="center"/>
              <w:rPr>
                <w:bCs/>
              </w:rPr>
            </w:pPr>
            <w:r w:rsidRPr="00DF5E71">
              <w:rPr>
                <w:bCs/>
              </w:rPr>
              <w:t>1.36</w:t>
            </w:r>
          </w:p>
        </w:tc>
      </w:tr>
      <w:tr w:rsidR="004213E5" w:rsidRPr="00DF5E71" w14:paraId="7688A18B"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1E84D3" w14:textId="77777777" w:rsidR="004213E5" w:rsidRPr="00DF5E71" w:rsidRDefault="004213E5" w:rsidP="00F76FDF">
            <w:pPr>
              <w:jc w:val="center"/>
              <w:rPr>
                <w:bCs/>
              </w:rPr>
            </w:pPr>
            <w:r w:rsidRPr="00DF5E71">
              <w:rPr>
                <w:bCs/>
              </w:rPr>
              <w:t>1094.</w:t>
            </w:r>
          </w:p>
        </w:tc>
        <w:tc>
          <w:tcPr>
            <w:tcW w:w="1683" w:type="dxa"/>
            <w:tcBorders>
              <w:top w:val="nil"/>
              <w:left w:val="nil"/>
              <w:bottom w:val="single" w:sz="4" w:space="0" w:color="auto"/>
              <w:right w:val="single" w:sz="4" w:space="0" w:color="auto"/>
            </w:tcBorders>
            <w:shd w:val="clear" w:color="auto" w:fill="auto"/>
            <w:vAlign w:val="center"/>
          </w:tcPr>
          <w:p w14:paraId="56DA6958" w14:textId="77777777" w:rsidR="004213E5" w:rsidRPr="00DF5E71" w:rsidRDefault="004213E5" w:rsidP="00F76FDF">
            <w:pPr>
              <w:jc w:val="center"/>
              <w:rPr>
                <w:bCs/>
              </w:rPr>
            </w:pPr>
            <w:r w:rsidRPr="00DF5E71">
              <w:rPr>
                <w:bCs/>
              </w:rPr>
              <w:t>20073</w:t>
            </w:r>
          </w:p>
        </w:tc>
        <w:tc>
          <w:tcPr>
            <w:tcW w:w="5365" w:type="dxa"/>
            <w:tcBorders>
              <w:top w:val="nil"/>
              <w:left w:val="nil"/>
              <w:bottom w:val="single" w:sz="4" w:space="0" w:color="auto"/>
              <w:right w:val="single" w:sz="4" w:space="0" w:color="auto"/>
            </w:tcBorders>
            <w:shd w:val="clear" w:color="auto" w:fill="auto"/>
            <w:vAlign w:val="center"/>
          </w:tcPr>
          <w:p w14:paraId="140834E1" w14:textId="77777777" w:rsidR="004213E5" w:rsidRPr="00DF5E71" w:rsidRDefault="004213E5" w:rsidP="00F76FDF">
            <w:pPr>
              <w:rPr>
                <w:bCs/>
              </w:rPr>
            </w:pPr>
            <w:r w:rsidRPr="00DF5E71">
              <w:rPr>
                <w:bCs/>
              </w:rPr>
              <w:t>Kaula un cīpslas maksts, panarīciju atvēršana, ieskaitot drenāžu, plaukstas flegmonas atvēršana</w:t>
            </w:r>
          </w:p>
        </w:tc>
        <w:tc>
          <w:tcPr>
            <w:tcW w:w="1089" w:type="dxa"/>
            <w:tcBorders>
              <w:top w:val="nil"/>
              <w:left w:val="nil"/>
              <w:bottom w:val="single" w:sz="4" w:space="0" w:color="auto"/>
              <w:right w:val="single" w:sz="4" w:space="0" w:color="auto"/>
            </w:tcBorders>
            <w:shd w:val="clear" w:color="auto" w:fill="auto"/>
            <w:vAlign w:val="center"/>
          </w:tcPr>
          <w:p w14:paraId="19E16266" w14:textId="77777777" w:rsidR="004213E5" w:rsidRPr="00DF5E71" w:rsidRDefault="004213E5" w:rsidP="00F76FDF">
            <w:pPr>
              <w:jc w:val="center"/>
              <w:rPr>
                <w:bCs/>
              </w:rPr>
            </w:pPr>
            <w:r w:rsidRPr="00DF5E71">
              <w:rPr>
                <w:bCs/>
              </w:rPr>
              <w:t>28.22</w:t>
            </w:r>
          </w:p>
        </w:tc>
      </w:tr>
      <w:tr w:rsidR="004213E5" w:rsidRPr="00DF5E71" w14:paraId="4516564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AA3E10" w14:textId="77777777" w:rsidR="004213E5" w:rsidRPr="00DF5E71" w:rsidRDefault="004213E5" w:rsidP="00F76FDF">
            <w:pPr>
              <w:jc w:val="center"/>
              <w:rPr>
                <w:bCs/>
              </w:rPr>
            </w:pPr>
            <w:r w:rsidRPr="00DF5E71">
              <w:rPr>
                <w:bCs/>
              </w:rPr>
              <w:t>1095.</w:t>
            </w:r>
          </w:p>
        </w:tc>
        <w:tc>
          <w:tcPr>
            <w:tcW w:w="1683" w:type="dxa"/>
            <w:tcBorders>
              <w:top w:val="nil"/>
              <w:left w:val="nil"/>
              <w:bottom w:val="single" w:sz="4" w:space="0" w:color="auto"/>
              <w:right w:val="single" w:sz="4" w:space="0" w:color="auto"/>
            </w:tcBorders>
            <w:shd w:val="clear" w:color="auto" w:fill="auto"/>
            <w:vAlign w:val="center"/>
          </w:tcPr>
          <w:p w14:paraId="081BF3A9" w14:textId="77777777" w:rsidR="004213E5" w:rsidRPr="00DF5E71" w:rsidRDefault="004213E5" w:rsidP="00F76FDF">
            <w:pPr>
              <w:jc w:val="center"/>
              <w:rPr>
                <w:bCs/>
              </w:rPr>
            </w:pPr>
            <w:r w:rsidRPr="00DF5E71">
              <w:rPr>
                <w:bCs/>
              </w:rPr>
              <w:t>20075</w:t>
            </w:r>
          </w:p>
        </w:tc>
        <w:tc>
          <w:tcPr>
            <w:tcW w:w="5365" w:type="dxa"/>
            <w:tcBorders>
              <w:top w:val="nil"/>
              <w:left w:val="nil"/>
              <w:bottom w:val="single" w:sz="4" w:space="0" w:color="auto"/>
              <w:right w:val="single" w:sz="4" w:space="0" w:color="auto"/>
            </w:tcBorders>
            <w:shd w:val="clear" w:color="auto" w:fill="auto"/>
            <w:vAlign w:val="center"/>
          </w:tcPr>
          <w:p w14:paraId="335F5A02" w14:textId="77777777" w:rsidR="004213E5" w:rsidRPr="00DF5E71" w:rsidRDefault="004213E5" w:rsidP="00F76FDF">
            <w:pPr>
              <w:rPr>
                <w:bCs/>
              </w:rPr>
            </w:pPr>
            <w:r w:rsidRPr="00DF5E71">
              <w:rPr>
                <w:bCs/>
              </w:rPr>
              <w:t>Vienas vai vairāku drenu ievietošana locītavās, kaulos vai mīkstajos audos, izmantojot atsevišķu pieeju, ieskaitot skalošanu (operāciju zālē)</w:t>
            </w:r>
          </w:p>
        </w:tc>
        <w:tc>
          <w:tcPr>
            <w:tcW w:w="1089" w:type="dxa"/>
            <w:tcBorders>
              <w:top w:val="nil"/>
              <w:left w:val="nil"/>
              <w:bottom w:val="single" w:sz="4" w:space="0" w:color="auto"/>
              <w:right w:val="single" w:sz="4" w:space="0" w:color="auto"/>
            </w:tcBorders>
            <w:shd w:val="clear" w:color="auto" w:fill="auto"/>
            <w:vAlign w:val="center"/>
          </w:tcPr>
          <w:p w14:paraId="6C0CE0BB" w14:textId="77777777" w:rsidR="004213E5" w:rsidRPr="00DF5E71" w:rsidRDefault="004213E5" w:rsidP="00F76FDF">
            <w:pPr>
              <w:jc w:val="center"/>
              <w:rPr>
                <w:bCs/>
              </w:rPr>
            </w:pPr>
            <w:r w:rsidRPr="00DF5E71">
              <w:rPr>
                <w:bCs/>
              </w:rPr>
              <w:t>20.11</w:t>
            </w:r>
          </w:p>
        </w:tc>
      </w:tr>
      <w:tr w:rsidR="004213E5" w:rsidRPr="00DF5E71" w14:paraId="26D5A69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F7B9E2" w14:textId="77777777" w:rsidR="004213E5" w:rsidRPr="00DF5E71" w:rsidRDefault="004213E5" w:rsidP="00F76FDF">
            <w:pPr>
              <w:jc w:val="center"/>
              <w:rPr>
                <w:bCs/>
              </w:rPr>
            </w:pPr>
            <w:r w:rsidRPr="00DF5E71">
              <w:rPr>
                <w:bCs/>
              </w:rPr>
              <w:t>1096.</w:t>
            </w:r>
          </w:p>
        </w:tc>
        <w:tc>
          <w:tcPr>
            <w:tcW w:w="1683" w:type="dxa"/>
            <w:tcBorders>
              <w:top w:val="nil"/>
              <w:left w:val="nil"/>
              <w:bottom w:val="single" w:sz="4" w:space="0" w:color="auto"/>
              <w:right w:val="single" w:sz="4" w:space="0" w:color="auto"/>
            </w:tcBorders>
            <w:shd w:val="clear" w:color="auto" w:fill="auto"/>
            <w:vAlign w:val="center"/>
          </w:tcPr>
          <w:p w14:paraId="2EA2C468" w14:textId="77777777" w:rsidR="004213E5" w:rsidRPr="00DF5E71" w:rsidRDefault="004213E5" w:rsidP="00F76FDF">
            <w:pPr>
              <w:jc w:val="center"/>
              <w:rPr>
                <w:bCs/>
              </w:rPr>
            </w:pPr>
            <w:r w:rsidRPr="00DF5E71">
              <w:rPr>
                <w:bCs/>
              </w:rPr>
              <w:t>20085*</w:t>
            </w:r>
          </w:p>
        </w:tc>
        <w:tc>
          <w:tcPr>
            <w:tcW w:w="5365" w:type="dxa"/>
            <w:tcBorders>
              <w:top w:val="nil"/>
              <w:left w:val="nil"/>
              <w:bottom w:val="single" w:sz="4" w:space="0" w:color="auto"/>
              <w:right w:val="single" w:sz="4" w:space="0" w:color="auto"/>
            </w:tcBorders>
            <w:shd w:val="clear" w:color="auto" w:fill="auto"/>
            <w:vAlign w:val="center"/>
          </w:tcPr>
          <w:p w14:paraId="35559130" w14:textId="77777777" w:rsidR="004213E5" w:rsidRPr="00DF5E71" w:rsidRDefault="004213E5" w:rsidP="00F76FDF">
            <w:pPr>
              <w:rPr>
                <w:bCs/>
              </w:rPr>
            </w:pPr>
            <w:r w:rsidRPr="00DF5E71">
              <w:rPr>
                <w:bCs/>
              </w:rPr>
              <w:t>Pirkstu kaula ekscīzija, rezekcija traumu, audzēju vai citu saslimšanu gadījumā. Pirkstu ekskohleācija un plastika</w:t>
            </w:r>
          </w:p>
        </w:tc>
        <w:tc>
          <w:tcPr>
            <w:tcW w:w="1089" w:type="dxa"/>
            <w:tcBorders>
              <w:top w:val="nil"/>
              <w:left w:val="nil"/>
              <w:bottom w:val="single" w:sz="4" w:space="0" w:color="auto"/>
              <w:right w:val="single" w:sz="4" w:space="0" w:color="auto"/>
            </w:tcBorders>
            <w:shd w:val="clear" w:color="auto" w:fill="auto"/>
            <w:vAlign w:val="center"/>
          </w:tcPr>
          <w:p w14:paraId="2EAFBC40" w14:textId="77777777" w:rsidR="004213E5" w:rsidRPr="00DF5E71" w:rsidRDefault="004213E5" w:rsidP="00F76FDF">
            <w:pPr>
              <w:jc w:val="center"/>
              <w:rPr>
                <w:bCs/>
              </w:rPr>
            </w:pPr>
            <w:r w:rsidRPr="00DF5E71">
              <w:rPr>
                <w:bCs/>
              </w:rPr>
              <w:t>103.71</w:t>
            </w:r>
          </w:p>
        </w:tc>
      </w:tr>
      <w:tr w:rsidR="004213E5" w:rsidRPr="00DF5E71" w14:paraId="3B2DC921"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6593D3" w14:textId="77777777" w:rsidR="004213E5" w:rsidRPr="00DF5E71" w:rsidRDefault="004213E5" w:rsidP="00F76FDF">
            <w:pPr>
              <w:jc w:val="center"/>
              <w:rPr>
                <w:bCs/>
              </w:rPr>
            </w:pPr>
            <w:r w:rsidRPr="00DF5E71">
              <w:rPr>
                <w:bCs/>
              </w:rPr>
              <w:t>1097.</w:t>
            </w:r>
          </w:p>
        </w:tc>
        <w:tc>
          <w:tcPr>
            <w:tcW w:w="1683" w:type="dxa"/>
            <w:tcBorders>
              <w:top w:val="nil"/>
              <w:left w:val="nil"/>
              <w:bottom w:val="single" w:sz="4" w:space="0" w:color="auto"/>
              <w:right w:val="single" w:sz="4" w:space="0" w:color="auto"/>
            </w:tcBorders>
            <w:shd w:val="clear" w:color="auto" w:fill="auto"/>
            <w:vAlign w:val="center"/>
          </w:tcPr>
          <w:p w14:paraId="6CE4E7BB" w14:textId="77777777" w:rsidR="004213E5" w:rsidRPr="00DF5E71" w:rsidRDefault="004213E5" w:rsidP="00F76FDF">
            <w:pPr>
              <w:jc w:val="center"/>
              <w:rPr>
                <w:bCs/>
              </w:rPr>
            </w:pPr>
            <w:r w:rsidRPr="00DF5E71">
              <w:rPr>
                <w:bCs/>
              </w:rPr>
              <w:t>20087*</w:t>
            </w:r>
          </w:p>
        </w:tc>
        <w:tc>
          <w:tcPr>
            <w:tcW w:w="5365" w:type="dxa"/>
            <w:tcBorders>
              <w:top w:val="nil"/>
              <w:left w:val="nil"/>
              <w:bottom w:val="single" w:sz="4" w:space="0" w:color="auto"/>
              <w:right w:val="single" w:sz="4" w:space="0" w:color="auto"/>
            </w:tcBorders>
            <w:shd w:val="clear" w:color="auto" w:fill="auto"/>
            <w:vAlign w:val="center"/>
          </w:tcPr>
          <w:p w14:paraId="249AE84C" w14:textId="77777777" w:rsidR="004213E5" w:rsidRPr="00DF5E71" w:rsidRDefault="004213E5" w:rsidP="00F76FDF">
            <w:pPr>
              <w:rPr>
                <w:bCs/>
              </w:rPr>
            </w:pPr>
            <w:r w:rsidRPr="00DF5E71">
              <w:rPr>
                <w:bCs/>
              </w:rPr>
              <w:t>Lielo locītavu "Z" plastika pie kontraktūrām</w:t>
            </w:r>
          </w:p>
        </w:tc>
        <w:tc>
          <w:tcPr>
            <w:tcW w:w="1089" w:type="dxa"/>
            <w:tcBorders>
              <w:top w:val="nil"/>
              <w:left w:val="nil"/>
              <w:bottom w:val="single" w:sz="4" w:space="0" w:color="auto"/>
              <w:right w:val="single" w:sz="4" w:space="0" w:color="auto"/>
            </w:tcBorders>
            <w:shd w:val="clear" w:color="auto" w:fill="auto"/>
            <w:vAlign w:val="center"/>
          </w:tcPr>
          <w:p w14:paraId="65CE6CB8" w14:textId="77777777" w:rsidR="004213E5" w:rsidRPr="00DF5E71" w:rsidRDefault="004213E5" w:rsidP="00F76FDF">
            <w:pPr>
              <w:jc w:val="center"/>
              <w:rPr>
                <w:bCs/>
              </w:rPr>
            </w:pPr>
            <w:r w:rsidRPr="00DF5E71">
              <w:rPr>
                <w:bCs/>
              </w:rPr>
              <w:t>75.46</w:t>
            </w:r>
          </w:p>
        </w:tc>
      </w:tr>
      <w:tr w:rsidR="004213E5" w:rsidRPr="00DF5E71" w14:paraId="396ACD82" w14:textId="77777777" w:rsidTr="00F76FDF">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89BB3F" w14:textId="77777777" w:rsidR="004213E5" w:rsidRPr="00DF5E71" w:rsidRDefault="004213E5" w:rsidP="00F76FDF">
            <w:pPr>
              <w:jc w:val="center"/>
              <w:rPr>
                <w:bCs/>
              </w:rPr>
            </w:pPr>
            <w:r w:rsidRPr="00DF5E71">
              <w:rPr>
                <w:bCs/>
              </w:rPr>
              <w:t>1098.</w:t>
            </w:r>
          </w:p>
        </w:tc>
        <w:tc>
          <w:tcPr>
            <w:tcW w:w="1683" w:type="dxa"/>
            <w:tcBorders>
              <w:top w:val="nil"/>
              <w:left w:val="nil"/>
              <w:bottom w:val="single" w:sz="4" w:space="0" w:color="auto"/>
              <w:right w:val="single" w:sz="4" w:space="0" w:color="auto"/>
            </w:tcBorders>
            <w:shd w:val="clear" w:color="auto" w:fill="auto"/>
            <w:vAlign w:val="center"/>
          </w:tcPr>
          <w:p w14:paraId="4CE14BEF" w14:textId="77777777" w:rsidR="004213E5" w:rsidRPr="00DF5E71" w:rsidRDefault="004213E5" w:rsidP="00F76FDF">
            <w:pPr>
              <w:jc w:val="center"/>
              <w:rPr>
                <w:bCs/>
              </w:rPr>
            </w:pPr>
            <w:r w:rsidRPr="00DF5E71">
              <w:rPr>
                <w:bCs/>
              </w:rPr>
              <w:t>20098*</w:t>
            </w:r>
          </w:p>
        </w:tc>
        <w:tc>
          <w:tcPr>
            <w:tcW w:w="5365" w:type="dxa"/>
            <w:tcBorders>
              <w:top w:val="nil"/>
              <w:left w:val="nil"/>
              <w:bottom w:val="single" w:sz="4" w:space="0" w:color="auto"/>
              <w:right w:val="single" w:sz="4" w:space="0" w:color="auto"/>
            </w:tcBorders>
            <w:shd w:val="clear" w:color="auto" w:fill="auto"/>
            <w:vAlign w:val="center"/>
          </w:tcPr>
          <w:p w14:paraId="7A2AE6D0" w14:textId="77777777" w:rsidR="004213E5" w:rsidRPr="00DF5E71" w:rsidRDefault="004213E5" w:rsidP="00F76FDF">
            <w:pPr>
              <w:rPr>
                <w:bCs/>
              </w:rPr>
            </w:pPr>
            <w:r w:rsidRPr="00DF5E71">
              <w:rPr>
                <w:bCs/>
              </w:rPr>
              <w:t>Muskuļu un/vai fasciju šuve, ieskaitot svaigas brūces apstrādi</w:t>
            </w:r>
          </w:p>
        </w:tc>
        <w:tc>
          <w:tcPr>
            <w:tcW w:w="1089" w:type="dxa"/>
            <w:tcBorders>
              <w:top w:val="nil"/>
              <w:left w:val="nil"/>
              <w:bottom w:val="single" w:sz="4" w:space="0" w:color="auto"/>
              <w:right w:val="single" w:sz="4" w:space="0" w:color="auto"/>
            </w:tcBorders>
            <w:shd w:val="clear" w:color="auto" w:fill="auto"/>
            <w:vAlign w:val="center"/>
          </w:tcPr>
          <w:p w14:paraId="5AE5B558" w14:textId="77777777" w:rsidR="004213E5" w:rsidRPr="00DF5E71" w:rsidRDefault="004213E5" w:rsidP="00F76FDF">
            <w:pPr>
              <w:jc w:val="center"/>
              <w:rPr>
                <w:bCs/>
              </w:rPr>
            </w:pPr>
            <w:r w:rsidRPr="00DF5E71">
              <w:rPr>
                <w:bCs/>
              </w:rPr>
              <w:t>50.79</w:t>
            </w:r>
          </w:p>
        </w:tc>
      </w:tr>
      <w:tr w:rsidR="004213E5" w:rsidRPr="00DF5E71" w14:paraId="083D2347" w14:textId="77777777" w:rsidTr="00F76FDF">
        <w:trPr>
          <w:trHeight w:val="5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5AB437" w14:textId="77777777" w:rsidR="004213E5" w:rsidRPr="00DF5E71" w:rsidRDefault="004213E5" w:rsidP="00F76FDF">
            <w:pPr>
              <w:jc w:val="center"/>
              <w:rPr>
                <w:bCs/>
              </w:rPr>
            </w:pPr>
            <w:r w:rsidRPr="00DF5E71">
              <w:rPr>
                <w:bCs/>
              </w:rPr>
              <w:t>1099.</w:t>
            </w:r>
          </w:p>
        </w:tc>
        <w:tc>
          <w:tcPr>
            <w:tcW w:w="1683" w:type="dxa"/>
            <w:tcBorders>
              <w:top w:val="nil"/>
              <w:left w:val="nil"/>
              <w:bottom w:val="single" w:sz="4" w:space="0" w:color="auto"/>
              <w:right w:val="single" w:sz="4" w:space="0" w:color="auto"/>
            </w:tcBorders>
            <w:shd w:val="clear" w:color="auto" w:fill="auto"/>
            <w:vAlign w:val="center"/>
          </w:tcPr>
          <w:p w14:paraId="1FC08078" w14:textId="77777777" w:rsidR="004213E5" w:rsidRPr="00DF5E71" w:rsidRDefault="004213E5" w:rsidP="00F76FDF">
            <w:pPr>
              <w:jc w:val="center"/>
              <w:rPr>
                <w:bCs/>
              </w:rPr>
            </w:pPr>
            <w:r w:rsidRPr="00DF5E71">
              <w:rPr>
                <w:bCs/>
              </w:rPr>
              <w:t>20100*</w:t>
            </w:r>
          </w:p>
        </w:tc>
        <w:tc>
          <w:tcPr>
            <w:tcW w:w="5365" w:type="dxa"/>
            <w:tcBorders>
              <w:top w:val="nil"/>
              <w:left w:val="nil"/>
              <w:bottom w:val="single" w:sz="4" w:space="0" w:color="auto"/>
              <w:right w:val="single" w:sz="4" w:space="0" w:color="auto"/>
            </w:tcBorders>
            <w:shd w:val="clear" w:color="auto" w:fill="auto"/>
            <w:vAlign w:val="center"/>
          </w:tcPr>
          <w:p w14:paraId="370D30F2" w14:textId="77777777" w:rsidR="004213E5" w:rsidRPr="00DF5E71" w:rsidRDefault="004213E5" w:rsidP="00F76FDF">
            <w:pPr>
              <w:rPr>
                <w:bCs/>
              </w:rPr>
            </w:pPr>
            <w:r w:rsidRPr="00DF5E71">
              <w:rPr>
                <w:bCs/>
              </w:rPr>
              <w:t>Iztaisnotāja cīpslas sagatavošana un sašūšana, traumu gadījumos ietverot svaigas brūces apstrādi</w:t>
            </w:r>
          </w:p>
        </w:tc>
        <w:tc>
          <w:tcPr>
            <w:tcW w:w="1089" w:type="dxa"/>
            <w:tcBorders>
              <w:top w:val="nil"/>
              <w:left w:val="nil"/>
              <w:bottom w:val="single" w:sz="4" w:space="0" w:color="auto"/>
              <w:right w:val="single" w:sz="4" w:space="0" w:color="auto"/>
            </w:tcBorders>
            <w:shd w:val="clear" w:color="auto" w:fill="auto"/>
            <w:vAlign w:val="center"/>
          </w:tcPr>
          <w:p w14:paraId="101B73FB" w14:textId="77777777" w:rsidR="004213E5" w:rsidRPr="00DF5E71" w:rsidRDefault="004213E5" w:rsidP="00F76FDF">
            <w:pPr>
              <w:jc w:val="center"/>
              <w:rPr>
                <w:bCs/>
              </w:rPr>
            </w:pPr>
            <w:r w:rsidRPr="00DF5E71">
              <w:rPr>
                <w:bCs/>
              </w:rPr>
              <w:t>36.55</w:t>
            </w:r>
          </w:p>
        </w:tc>
      </w:tr>
      <w:tr w:rsidR="004213E5" w:rsidRPr="00DF5E71" w14:paraId="2F137AF6"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7F0C06" w14:textId="77777777" w:rsidR="004213E5" w:rsidRPr="00DF5E71" w:rsidRDefault="004213E5" w:rsidP="00F76FDF">
            <w:pPr>
              <w:jc w:val="center"/>
              <w:rPr>
                <w:bCs/>
              </w:rPr>
            </w:pPr>
            <w:r w:rsidRPr="00DF5E71">
              <w:rPr>
                <w:bCs/>
              </w:rPr>
              <w:t>1100.</w:t>
            </w:r>
          </w:p>
        </w:tc>
        <w:tc>
          <w:tcPr>
            <w:tcW w:w="1683" w:type="dxa"/>
            <w:tcBorders>
              <w:top w:val="nil"/>
              <w:left w:val="nil"/>
              <w:bottom w:val="single" w:sz="4" w:space="0" w:color="auto"/>
              <w:right w:val="single" w:sz="4" w:space="0" w:color="auto"/>
            </w:tcBorders>
            <w:shd w:val="clear" w:color="auto" w:fill="auto"/>
            <w:vAlign w:val="center"/>
          </w:tcPr>
          <w:p w14:paraId="20FD029F" w14:textId="77777777" w:rsidR="004213E5" w:rsidRPr="00DF5E71" w:rsidRDefault="004213E5" w:rsidP="00F76FDF">
            <w:pPr>
              <w:jc w:val="center"/>
              <w:rPr>
                <w:bCs/>
              </w:rPr>
            </w:pPr>
            <w:r w:rsidRPr="00DF5E71">
              <w:rPr>
                <w:bCs/>
              </w:rPr>
              <w:t>20101*</w:t>
            </w:r>
          </w:p>
        </w:tc>
        <w:tc>
          <w:tcPr>
            <w:tcW w:w="5365" w:type="dxa"/>
            <w:tcBorders>
              <w:top w:val="nil"/>
              <w:left w:val="nil"/>
              <w:bottom w:val="single" w:sz="4" w:space="0" w:color="auto"/>
              <w:right w:val="single" w:sz="4" w:space="0" w:color="auto"/>
            </w:tcBorders>
            <w:shd w:val="clear" w:color="auto" w:fill="auto"/>
            <w:vAlign w:val="center"/>
          </w:tcPr>
          <w:p w14:paraId="255A4955" w14:textId="77777777" w:rsidR="004213E5" w:rsidRPr="00DF5E71" w:rsidRDefault="004213E5" w:rsidP="00F76FDF">
            <w:pPr>
              <w:rPr>
                <w:bCs/>
              </w:rPr>
            </w:pPr>
            <w:r w:rsidRPr="00DF5E71">
              <w:rPr>
                <w:bCs/>
              </w:rPr>
              <w:t>Savilcēja cīpslas sagatavošana un sašūšana, traumu gadījumos ietverot svaigas brūces apstrādi</w:t>
            </w:r>
          </w:p>
        </w:tc>
        <w:tc>
          <w:tcPr>
            <w:tcW w:w="1089" w:type="dxa"/>
            <w:tcBorders>
              <w:top w:val="nil"/>
              <w:left w:val="nil"/>
              <w:bottom w:val="single" w:sz="4" w:space="0" w:color="auto"/>
              <w:right w:val="single" w:sz="4" w:space="0" w:color="auto"/>
            </w:tcBorders>
            <w:shd w:val="clear" w:color="auto" w:fill="auto"/>
            <w:vAlign w:val="center"/>
          </w:tcPr>
          <w:p w14:paraId="13BC04DE" w14:textId="77777777" w:rsidR="004213E5" w:rsidRPr="00DF5E71" w:rsidRDefault="004213E5" w:rsidP="00F76FDF">
            <w:pPr>
              <w:jc w:val="center"/>
              <w:rPr>
                <w:bCs/>
              </w:rPr>
            </w:pPr>
            <w:r w:rsidRPr="00DF5E71">
              <w:rPr>
                <w:bCs/>
              </w:rPr>
              <w:t>49.03</w:t>
            </w:r>
          </w:p>
        </w:tc>
      </w:tr>
      <w:tr w:rsidR="004213E5" w:rsidRPr="00DF5E71" w14:paraId="52964E1B"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60FFB1" w14:textId="77777777" w:rsidR="004213E5" w:rsidRPr="00DF5E71" w:rsidRDefault="004213E5" w:rsidP="00F76FDF">
            <w:pPr>
              <w:jc w:val="center"/>
              <w:rPr>
                <w:bCs/>
              </w:rPr>
            </w:pPr>
            <w:r w:rsidRPr="00DF5E71">
              <w:rPr>
                <w:bCs/>
              </w:rPr>
              <w:t>1101.</w:t>
            </w:r>
          </w:p>
        </w:tc>
        <w:tc>
          <w:tcPr>
            <w:tcW w:w="1683" w:type="dxa"/>
            <w:tcBorders>
              <w:top w:val="nil"/>
              <w:left w:val="nil"/>
              <w:bottom w:val="single" w:sz="4" w:space="0" w:color="auto"/>
              <w:right w:val="single" w:sz="4" w:space="0" w:color="auto"/>
            </w:tcBorders>
            <w:shd w:val="clear" w:color="auto" w:fill="auto"/>
            <w:vAlign w:val="center"/>
          </w:tcPr>
          <w:p w14:paraId="393DF85A" w14:textId="77777777" w:rsidR="004213E5" w:rsidRPr="00DF5E71" w:rsidRDefault="004213E5" w:rsidP="00F76FDF">
            <w:pPr>
              <w:jc w:val="center"/>
              <w:rPr>
                <w:bCs/>
              </w:rPr>
            </w:pPr>
            <w:r w:rsidRPr="00DF5E71">
              <w:rPr>
                <w:bCs/>
              </w:rPr>
              <w:t>20108*</w:t>
            </w:r>
          </w:p>
        </w:tc>
        <w:tc>
          <w:tcPr>
            <w:tcW w:w="5365" w:type="dxa"/>
            <w:tcBorders>
              <w:top w:val="nil"/>
              <w:left w:val="nil"/>
              <w:bottom w:val="single" w:sz="4" w:space="0" w:color="auto"/>
              <w:right w:val="single" w:sz="4" w:space="0" w:color="auto"/>
            </w:tcBorders>
            <w:shd w:val="clear" w:color="auto" w:fill="auto"/>
            <w:vAlign w:val="center"/>
          </w:tcPr>
          <w:p w14:paraId="196D6060" w14:textId="77777777" w:rsidR="004213E5" w:rsidRPr="00DF5E71" w:rsidRDefault="004213E5" w:rsidP="00F76FDF">
            <w:pPr>
              <w:rPr>
                <w:bCs/>
              </w:rPr>
            </w:pPr>
            <w:r w:rsidRPr="00DF5E71">
              <w:rPr>
                <w:bCs/>
              </w:rPr>
              <w:t>Ahilla cīpslas šuve</w:t>
            </w:r>
          </w:p>
        </w:tc>
        <w:tc>
          <w:tcPr>
            <w:tcW w:w="1089" w:type="dxa"/>
            <w:tcBorders>
              <w:top w:val="nil"/>
              <w:left w:val="nil"/>
              <w:bottom w:val="single" w:sz="4" w:space="0" w:color="auto"/>
              <w:right w:val="single" w:sz="4" w:space="0" w:color="auto"/>
            </w:tcBorders>
            <w:shd w:val="clear" w:color="auto" w:fill="auto"/>
            <w:vAlign w:val="center"/>
          </w:tcPr>
          <w:p w14:paraId="141707E3" w14:textId="77777777" w:rsidR="004213E5" w:rsidRPr="00DF5E71" w:rsidRDefault="004213E5" w:rsidP="00F76FDF">
            <w:pPr>
              <w:jc w:val="center"/>
              <w:rPr>
                <w:bCs/>
              </w:rPr>
            </w:pPr>
            <w:r w:rsidRPr="00DF5E71">
              <w:rPr>
                <w:bCs/>
              </w:rPr>
              <w:t>68.80</w:t>
            </w:r>
          </w:p>
        </w:tc>
      </w:tr>
      <w:tr w:rsidR="004213E5" w:rsidRPr="00DF5E71" w14:paraId="5C838ED4"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3F35F3" w14:textId="77777777" w:rsidR="004213E5" w:rsidRPr="00DF5E71" w:rsidRDefault="004213E5" w:rsidP="00F76FDF">
            <w:pPr>
              <w:jc w:val="center"/>
              <w:rPr>
                <w:bCs/>
              </w:rPr>
            </w:pPr>
            <w:r w:rsidRPr="00DF5E71">
              <w:rPr>
                <w:bCs/>
              </w:rPr>
              <w:t>1102.</w:t>
            </w:r>
          </w:p>
        </w:tc>
        <w:tc>
          <w:tcPr>
            <w:tcW w:w="1683" w:type="dxa"/>
            <w:tcBorders>
              <w:top w:val="nil"/>
              <w:left w:val="nil"/>
              <w:bottom w:val="single" w:sz="4" w:space="0" w:color="auto"/>
              <w:right w:val="single" w:sz="4" w:space="0" w:color="auto"/>
            </w:tcBorders>
            <w:shd w:val="clear" w:color="auto" w:fill="auto"/>
            <w:vAlign w:val="center"/>
          </w:tcPr>
          <w:p w14:paraId="7305AACD" w14:textId="77777777" w:rsidR="004213E5" w:rsidRPr="00DF5E71" w:rsidRDefault="004213E5" w:rsidP="00F76FDF">
            <w:pPr>
              <w:jc w:val="center"/>
              <w:rPr>
                <w:bCs/>
              </w:rPr>
            </w:pPr>
            <w:r w:rsidRPr="00DF5E71">
              <w:rPr>
                <w:bCs/>
              </w:rPr>
              <w:t>20119</w:t>
            </w:r>
          </w:p>
        </w:tc>
        <w:tc>
          <w:tcPr>
            <w:tcW w:w="5365" w:type="dxa"/>
            <w:tcBorders>
              <w:top w:val="nil"/>
              <w:left w:val="nil"/>
              <w:bottom w:val="single" w:sz="4" w:space="0" w:color="auto"/>
              <w:right w:val="single" w:sz="4" w:space="0" w:color="auto"/>
            </w:tcBorders>
            <w:shd w:val="clear" w:color="auto" w:fill="auto"/>
            <w:vAlign w:val="center"/>
          </w:tcPr>
          <w:p w14:paraId="3B7680AB" w14:textId="77777777" w:rsidR="004213E5" w:rsidRPr="00DF5E71" w:rsidRDefault="004213E5" w:rsidP="00F76FDF">
            <w:pPr>
              <w:rPr>
                <w:bCs/>
              </w:rPr>
            </w:pPr>
            <w:r w:rsidRPr="00DF5E71">
              <w:rPr>
                <w:bCs/>
              </w:rPr>
              <w:t>Skeleta ekstenzija</w:t>
            </w:r>
          </w:p>
        </w:tc>
        <w:tc>
          <w:tcPr>
            <w:tcW w:w="1089" w:type="dxa"/>
            <w:tcBorders>
              <w:top w:val="nil"/>
              <w:left w:val="nil"/>
              <w:bottom w:val="single" w:sz="4" w:space="0" w:color="auto"/>
              <w:right w:val="single" w:sz="4" w:space="0" w:color="auto"/>
            </w:tcBorders>
            <w:shd w:val="clear" w:color="auto" w:fill="auto"/>
            <w:vAlign w:val="center"/>
          </w:tcPr>
          <w:p w14:paraId="4C33063F" w14:textId="77777777" w:rsidR="004213E5" w:rsidRPr="00DF5E71" w:rsidRDefault="004213E5" w:rsidP="00F76FDF">
            <w:pPr>
              <w:jc w:val="center"/>
              <w:rPr>
                <w:bCs/>
              </w:rPr>
            </w:pPr>
            <w:r w:rsidRPr="00DF5E71">
              <w:rPr>
                <w:bCs/>
              </w:rPr>
              <w:t>11.00</w:t>
            </w:r>
          </w:p>
        </w:tc>
      </w:tr>
      <w:tr w:rsidR="004213E5" w:rsidRPr="00DF5E71" w14:paraId="45FE6A9A"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0B4317" w14:textId="77777777" w:rsidR="004213E5" w:rsidRPr="00DF5E71" w:rsidRDefault="004213E5" w:rsidP="00F76FDF">
            <w:pPr>
              <w:jc w:val="center"/>
              <w:rPr>
                <w:bCs/>
              </w:rPr>
            </w:pPr>
            <w:r w:rsidRPr="00DF5E71">
              <w:rPr>
                <w:bCs/>
              </w:rPr>
              <w:t>1103.</w:t>
            </w:r>
          </w:p>
        </w:tc>
        <w:tc>
          <w:tcPr>
            <w:tcW w:w="1683" w:type="dxa"/>
            <w:tcBorders>
              <w:top w:val="nil"/>
              <w:left w:val="nil"/>
              <w:bottom w:val="single" w:sz="4" w:space="0" w:color="auto"/>
              <w:right w:val="single" w:sz="4" w:space="0" w:color="auto"/>
            </w:tcBorders>
            <w:shd w:val="clear" w:color="auto" w:fill="auto"/>
            <w:vAlign w:val="center"/>
          </w:tcPr>
          <w:p w14:paraId="5119AEA8" w14:textId="77777777" w:rsidR="004213E5" w:rsidRPr="00DF5E71" w:rsidRDefault="004213E5" w:rsidP="00F76FDF">
            <w:pPr>
              <w:jc w:val="center"/>
              <w:rPr>
                <w:bCs/>
              </w:rPr>
            </w:pPr>
            <w:r w:rsidRPr="00DF5E71">
              <w:rPr>
                <w:bCs/>
              </w:rPr>
              <w:t>20127</w:t>
            </w:r>
          </w:p>
        </w:tc>
        <w:tc>
          <w:tcPr>
            <w:tcW w:w="5365" w:type="dxa"/>
            <w:tcBorders>
              <w:top w:val="nil"/>
              <w:left w:val="nil"/>
              <w:bottom w:val="single" w:sz="4" w:space="0" w:color="auto"/>
              <w:right w:val="single" w:sz="4" w:space="0" w:color="auto"/>
            </w:tcBorders>
            <w:shd w:val="clear" w:color="auto" w:fill="auto"/>
            <w:vAlign w:val="center"/>
          </w:tcPr>
          <w:p w14:paraId="614E530C" w14:textId="77777777" w:rsidR="004213E5" w:rsidRPr="00DF5E71" w:rsidRDefault="004213E5" w:rsidP="00F76FDF">
            <w:pPr>
              <w:rPr>
                <w:bCs/>
              </w:rPr>
            </w:pPr>
            <w:r w:rsidRPr="00DF5E71">
              <w:rPr>
                <w:bCs/>
              </w:rPr>
              <w:t>Ambulatora svešķermeņa izņemšana Rtg kontrolē</w:t>
            </w:r>
          </w:p>
        </w:tc>
        <w:tc>
          <w:tcPr>
            <w:tcW w:w="1089" w:type="dxa"/>
            <w:tcBorders>
              <w:top w:val="nil"/>
              <w:left w:val="nil"/>
              <w:bottom w:val="single" w:sz="4" w:space="0" w:color="auto"/>
              <w:right w:val="single" w:sz="4" w:space="0" w:color="auto"/>
            </w:tcBorders>
            <w:shd w:val="clear" w:color="auto" w:fill="auto"/>
            <w:vAlign w:val="center"/>
          </w:tcPr>
          <w:p w14:paraId="14D4E268" w14:textId="77777777" w:rsidR="004213E5" w:rsidRPr="00DF5E71" w:rsidRDefault="004213E5" w:rsidP="00F76FDF">
            <w:pPr>
              <w:jc w:val="center"/>
              <w:rPr>
                <w:bCs/>
              </w:rPr>
            </w:pPr>
            <w:r w:rsidRPr="00DF5E71">
              <w:rPr>
                <w:bCs/>
              </w:rPr>
              <w:t>20.26</w:t>
            </w:r>
          </w:p>
        </w:tc>
      </w:tr>
      <w:tr w:rsidR="004213E5" w:rsidRPr="00DF5E71" w14:paraId="6AC3EDEF"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4C5FF9" w14:textId="77777777" w:rsidR="004213E5" w:rsidRPr="00DF5E71" w:rsidRDefault="004213E5" w:rsidP="00F76FDF">
            <w:pPr>
              <w:jc w:val="center"/>
              <w:rPr>
                <w:bCs/>
              </w:rPr>
            </w:pPr>
            <w:r w:rsidRPr="00DF5E71">
              <w:rPr>
                <w:bCs/>
              </w:rPr>
              <w:t>1104.</w:t>
            </w:r>
          </w:p>
        </w:tc>
        <w:tc>
          <w:tcPr>
            <w:tcW w:w="1683" w:type="dxa"/>
            <w:tcBorders>
              <w:top w:val="nil"/>
              <w:left w:val="nil"/>
              <w:bottom w:val="single" w:sz="4" w:space="0" w:color="auto"/>
              <w:right w:val="single" w:sz="4" w:space="0" w:color="auto"/>
            </w:tcBorders>
            <w:shd w:val="clear" w:color="auto" w:fill="auto"/>
            <w:vAlign w:val="center"/>
          </w:tcPr>
          <w:p w14:paraId="290ABEFB" w14:textId="77777777" w:rsidR="004213E5" w:rsidRPr="00DF5E71" w:rsidRDefault="004213E5" w:rsidP="00F76FDF">
            <w:pPr>
              <w:jc w:val="center"/>
              <w:rPr>
                <w:bCs/>
              </w:rPr>
            </w:pPr>
            <w:r w:rsidRPr="00DF5E71">
              <w:rPr>
                <w:bCs/>
              </w:rPr>
              <w:t>20128*</w:t>
            </w:r>
          </w:p>
        </w:tc>
        <w:tc>
          <w:tcPr>
            <w:tcW w:w="5365" w:type="dxa"/>
            <w:tcBorders>
              <w:top w:val="nil"/>
              <w:left w:val="nil"/>
              <w:bottom w:val="single" w:sz="4" w:space="0" w:color="auto"/>
              <w:right w:val="single" w:sz="4" w:space="0" w:color="auto"/>
            </w:tcBorders>
            <w:shd w:val="clear" w:color="auto" w:fill="auto"/>
            <w:vAlign w:val="center"/>
          </w:tcPr>
          <w:p w14:paraId="1C4D6FC3" w14:textId="77777777" w:rsidR="004213E5" w:rsidRPr="00DF5E71" w:rsidRDefault="004213E5" w:rsidP="00F76FDF">
            <w:pPr>
              <w:rPr>
                <w:bCs/>
              </w:rPr>
            </w:pPr>
            <w:r w:rsidRPr="00DF5E71">
              <w:rPr>
                <w:bCs/>
              </w:rPr>
              <w:t>Kaula vai skrimšļa materiāla ņemšana brīvai pārstādīšanai vai osteonekrektomija</w:t>
            </w:r>
          </w:p>
        </w:tc>
        <w:tc>
          <w:tcPr>
            <w:tcW w:w="1089" w:type="dxa"/>
            <w:tcBorders>
              <w:top w:val="nil"/>
              <w:left w:val="nil"/>
              <w:bottom w:val="single" w:sz="4" w:space="0" w:color="auto"/>
              <w:right w:val="single" w:sz="4" w:space="0" w:color="auto"/>
            </w:tcBorders>
            <w:shd w:val="clear" w:color="auto" w:fill="auto"/>
            <w:vAlign w:val="center"/>
          </w:tcPr>
          <w:p w14:paraId="61C557BE" w14:textId="77777777" w:rsidR="004213E5" w:rsidRPr="00DF5E71" w:rsidRDefault="004213E5" w:rsidP="00F76FDF">
            <w:pPr>
              <w:jc w:val="center"/>
              <w:rPr>
                <w:bCs/>
              </w:rPr>
            </w:pPr>
            <w:r w:rsidRPr="00DF5E71">
              <w:rPr>
                <w:bCs/>
              </w:rPr>
              <w:t>59.73</w:t>
            </w:r>
          </w:p>
        </w:tc>
      </w:tr>
      <w:tr w:rsidR="004213E5" w:rsidRPr="00DF5E71" w14:paraId="05968D4B"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8BE8D3" w14:textId="77777777" w:rsidR="004213E5" w:rsidRPr="00DF5E71" w:rsidRDefault="004213E5" w:rsidP="00F76FDF">
            <w:pPr>
              <w:jc w:val="center"/>
              <w:rPr>
                <w:bCs/>
              </w:rPr>
            </w:pPr>
            <w:r w:rsidRPr="00DF5E71">
              <w:rPr>
                <w:bCs/>
              </w:rPr>
              <w:t>1105.</w:t>
            </w:r>
          </w:p>
        </w:tc>
        <w:tc>
          <w:tcPr>
            <w:tcW w:w="1683" w:type="dxa"/>
            <w:tcBorders>
              <w:top w:val="nil"/>
              <w:left w:val="nil"/>
              <w:bottom w:val="single" w:sz="4" w:space="0" w:color="auto"/>
              <w:right w:val="single" w:sz="4" w:space="0" w:color="auto"/>
            </w:tcBorders>
            <w:shd w:val="clear" w:color="auto" w:fill="auto"/>
            <w:vAlign w:val="center"/>
          </w:tcPr>
          <w:p w14:paraId="076FE24A" w14:textId="77777777" w:rsidR="004213E5" w:rsidRPr="00DF5E71" w:rsidRDefault="004213E5" w:rsidP="00F76FDF">
            <w:pPr>
              <w:jc w:val="center"/>
              <w:rPr>
                <w:bCs/>
              </w:rPr>
            </w:pPr>
            <w:r w:rsidRPr="00DF5E71">
              <w:rPr>
                <w:bCs/>
              </w:rPr>
              <w:t>20130*</w:t>
            </w:r>
          </w:p>
        </w:tc>
        <w:tc>
          <w:tcPr>
            <w:tcW w:w="5365" w:type="dxa"/>
            <w:tcBorders>
              <w:top w:val="nil"/>
              <w:left w:val="nil"/>
              <w:bottom w:val="single" w:sz="4" w:space="0" w:color="auto"/>
              <w:right w:val="single" w:sz="4" w:space="0" w:color="auto"/>
            </w:tcBorders>
            <w:shd w:val="clear" w:color="auto" w:fill="auto"/>
            <w:vAlign w:val="center"/>
          </w:tcPr>
          <w:p w14:paraId="6A48D944" w14:textId="77777777" w:rsidR="004213E5" w:rsidRPr="00DF5E71" w:rsidRDefault="004213E5" w:rsidP="00F76FDF">
            <w:pPr>
              <w:rPr>
                <w:bCs/>
              </w:rPr>
            </w:pPr>
            <w:r w:rsidRPr="00DF5E71">
              <w:rPr>
                <w:bCs/>
              </w:rPr>
              <w:t>Iegurņa kaulu osteotomija</w:t>
            </w:r>
          </w:p>
        </w:tc>
        <w:tc>
          <w:tcPr>
            <w:tcW w:w="1089" w:type="dxa"/>
            <w:tcBorders>
              <w:top w:val="nil"/>
              <w:left w:val="nil"/>
              <w:bottom w:val="single" w:sz="4" w:space="0" w:color="auto"/>
              <w:right w:val="single" w:sz="4" w:space="0" w:color="auto"/>
            </w:tcBorders>
            <w:shd w:val="clear" w:color="auto" w:fill="auto"/>
            <w:vAlign w:val="center"/>
          </w:tcPr>
          <w:p w14:paraId="07C4023D" w14:textId="77777777" w:rsidR="004213E5" w:rsidRPr="00DF5E71" w:rsidRDefault="004213E5" w:rsidP="00F76FDF">
            <w:pPr>
              <w:jc w:val="center"/>
              <w:rPr>
                <w:bCs/>
              </w:rPr>
            </w:pPr>
            <w:r w:rsidRPr="00DF5E71">
              <w:rPr>
                <w:bCs/>
              </w:rPr>
              <w:t>230.75</w:t>
            </w:r>
          </w:p>
        </w:tc>
      </w:tr>
      <w:tr w:rsidR="004213E5" w:rsidRPr="00DF5E71" w14:paraId="0399BE3B"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B73362" w14:textId="77777777" w:rsidR="004213E5" w:rsidRPr="00DF5E71" w:rsidRDefault="004213E5" w:rsidP="00F76FDF">
            <w:pPr>
              <w:jc w:val="center"/>
              <w:rPr>
                <w:bCs/>
              </w:rPr>
            </w:pPr>
            <w:r w:rsidRPr="00DF5E71">
              <w:rPr>
                <w:bCs/>
              </w:rPr>
              <w:t>1106.</w:t>
            </w:r>
          </w:p>
        </w:tc>
        <w:tc>
          <w:tcPr>
            <w:tcW w:w="1683" w:type="dxa"/>
            <w:tcBorders>
              <w:top w:val="nil"/>
              <w:left w:val="nil"/>
              <w:bottom w:val="single" w:sz="4" w:space="0" w:color="auto"/>
              <w:right w:val="single" w:sz="4" w:space="0" w:color="auto"/>
            </w:tcBorders>
            <w:shd w:val="clear" w:color="auto" w:fill="auto"/>
            <w:vAlign w:val="center"/>
          </w:tcPr>
          <w:p w14:paraId="3E3B3F32" w14:textId="77777777" w:rsidR="004213E5" w:rsidRPr="00DF5E71" w:rsidRDefault="004213E5" w:rsidP="00F76FDF">
            <w:pPr>
              <w:jc w:val="center"/>
              <w:rPr>
                <w:bCs/>
              </w:rPr>
            </w:pPr>
            <w:r w:rsidRPr="00DF5E71">
              <w:rPr>
                <w:bCs/>
              </w:rPr>
              <w:t>20139*</w:t>
            </w:r>
          </w:p>
        </w:tc>
        <w:tc>
          <w:tcPr>
            <w:tcW w:w="5365" w:type="dxa"/>
            <w:tcBorders>
              <w:top w:val="nil"/>
              <w:left w:val="nil"/>
              <w:bottom w:val="single" w:sz="4" w:space="0" w:color="auto"/>
              <w:right w:val="single" w:sz="4" w:space="0" w:color="auto"/>
            </w:tcBorders>
            <w:shd w:val="clear" w:color="auto" w:fill="auto"/>
            <w:vAlign w:val="center"/>
          </w:tcPr>
          <w:p w14:paraId="01F4401A" w14:textId="77777777" w:rsidR="004213E5" w:rsidRPr="00DF5E71" w:rsidRDefault="004213E5" w:rsidP="00F76FDF">
            <w:pPr>
              <w:rPr>
                <w:bCs/>
              </w:rPr>
            </w:pPr>
            <w:r w:rsidRPr="00DF5E71">
              <w:rPr>
                <w:bCs/>
              </w:rPr>
              <w:t>Plaukstas, pēdas vai žokļa locītavas izmežģījuma operatīva reponēšana</w:t>
            </w:r>
          </w:p>
        </w:tc>
        <w:tc>
          <w:tcPr>
            <w:tcW w:w="1089" w:type="dxa"/>
            <w:tcBorders>
              <w:top w:val="nil"/>
              <w:left w:val="nil"/>
              <w:bottom w:val="single" w:sz="4" w:space="0" w:color="auto"/>
              <w:right w:val="single" w:sz="4" w:space="0" w:color="auto"/>
            </w:tcBorders>
            <w:shd w:val="clear" w:color="auto" w:fill="auto"/>
            <w:vAlign w:val="center"/>
          </w:tcPr>
          <w:p w14:paraId="124BDE3E" w14:textId="77777777" w:rsidR="004213E5" w:rsidRPr="00DF5E71" w:rsidRDefault="004213E5" w:rsidP="00F76FDF">
            <w:pPr>
              <w:jc w:val="center"/>
              <w:rPr>
                <w:bCs/>
              </w:rPr>
            </w:pPr>
            <w:r w:rsidRPr="00DF5E71">
              <w:rPr>
                <w:bCs/>
              </w:rPr>
              <w:t>52.27</w:t>
            </w:r>
          </w:p>
        </w:tc>
      </w:tr>
      <w:tr w:rsidR="004213E5" w:rsidRPr="00DF5E71" w14:paraId="6DBA888A"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238F69" w14:textId="77777777" w:rsidR="004213E5" w:rsidRPr="00DF5E71" w:rsidRDefault="004213E5" w:rsidP="00F76FDF">
            <w:pPr>
              <w:jc w:val="center"/>
              <w:rPr>
                <w:bCs/>
              </w:rPr>
            </w:pPr>
            <w:r w:rsidRPr="00DF5E71">
              <w:rPr>
                <w:bCs/>
              </w:rPr>
              <w:t>1107.</w:t>
            </w:r>
          </w:p>
        </w:tc>
        <w:tc>
          <w:tcPr>
            <w:tcW w:w="1683" w:type="dxa"/>
            <w:tcBorders>
              <w:top w:val="nil"/>
              <w:left w:val="nil"/>
              <w:bottom w:val="single" w:sz="4" w:space="0" w:color="auto"/>
              <w:right w:val="single" w:sz="4" w:space="0" w:color="auto"/>
            </w:tcBorders>
            <w:shd w:val="clear" w:color="auto" w:fill="auto"/>
            <w:vAlign w:val="center"/>
          </w:tcPr>
          <w:p w14:paraId="3B418EE7" w14:textId="77777777" w:rsidR="004213E5" w:rsidRPr="00DF5E71" w:rsidRDefault="004213E5" w:rsidP="00F76FDF">
            <w:pPr>
              <w:jc w:val="center"/>
              <w:rPr>
                <w:bCs/>
              </w:rPr>
            </w:pPr>
            <w:r w:rsidRPr="00DF5E71">
              <w:rPr>
                <w:bCs/>
              </w:rPr>
              <w:t>20140*</w:t>
            </w:r>
          </w:p>
        </w:tc>
        <w:tc>
          <w:tcPr>
            <w:tcW w:w="5365" w:type="dxa"/>
            <w:tcBorders>
              <w:top w:val="nil"/>
              <w:left w:val="nil"/>
              <w:bottom w:val="single" w:sz="4" w:space="0" w:color="auto"/>
              <w:right w:val="single" w:sz="4" w:space="0" w:color="auto"/>
            </w:tcBorders>
            <w:shd w:val="clear" w:color="auto" w:fill="auto"/>
            <w:vAlign w:val="center"/>
          </w:tcPr>
          <w:p w14:paraId="5D141300" w14:textId="77777777" w:rsidR="004213E5" w:rsidRPr="00DF5E71" w:rsidRDefault="004213E5" w:rsidP="00F76FDF">
            <w:pPr>
              <w:rPr>
                <w:bCs/>
              </w:rPr>
            </w:pPr>
            <w:r w:rsidRPr="00DF5E71">
              <w:rPr>
                <w:bCs/>
              </w:rPr>
              <w:t>Lielo locītavu mežģījuma vaļēja repozīcija</w:t>
            </w:r>
          </w:p>
        </w:tc>
        <w:tc>
          <w:tcPr>
            <w:tcW w:w="1089" w:type="dxa"/>
            <w:tcBorders>
              <w:top w:val="nil"/>
              <w:left w:val="nil"/>
              <w:bottom w:val="single" w:sz="4" w:space="0" w:color="auto"/>
              <w:right w:val="single" w:sz="4" w:space="0" w:color="auto"/>
            </w:tcBorders>
            <w:shd w:val="clear" w:color="auto" w:fill="auto"/>
            <w:vAlign w:val="center"/>
          </w:tcPr>
          <w:p w14:paraId="6629D418" w14:textId="77777777" w:rsidR="004213E5" w:rsidRPr="00DF5E71" w:rsidRDefault="004213E5" w:rsidP="00F76FDF">
            <w:pPr>
              <w:jc w:val="center"/>
              <w:rPr>
                <w:bCs/>
              </w:rPr>
            </w:pPr>
            <w:r w:rsidRPr="00DF5E71">
              <w:rPr>
                <w:bCs/>
              </w:rPr>
              <w:t>177.05</w:t>
            </w:r>
          </w:p>
        </w:tc>
      </w:tr>
      <w:tr w:rsidR="004213E5" w:rsidRPr="00DF5E71" w14:paraId="2CB61558"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14FE96" w14:textId="77777777" w:rsidR="004213E5" w:rsidRPr="00DF5E71" w:rsidRDefault="004213E5" w:rsidP="00F76FDF">
            <w:pPr>
              <w:jc w:val="center"/>
              <w:rPr>
                <w:bCs/>
              </w:rPr>
            </w:pPr>
            <w:r w:rsidRPr="00DF5E71">
              <w:rPr>
                <w:bCs/>
              </w:rPr>
              <w:t>1108.</w:t>
            </w:r>
          </w:p>
        </w:tc>
        <w:tc>
          <w:tcPr>
            <w:tcW w:w="1683" w:type="dxa"/>
            <w:tcBorders>
              <w:top w:val="nil"/>
              <w:left w:val="nil"/>
              <w:bottom w:val="single" w:sz="4" w:space="0" w:color="auto"/>
              <w:right w:val="single" w:sz="4" w:space="0" w:color="auto"/>
            </w:tcBorders>
            <w:shd w:val="clear" w:color="auto" w:fill="auto"/>
            <w:vAlign w:val="center"/>
          </w:tcPr>
          <w:p w14:paraId="48777C0F" w14:textId="77777777" w:rsidR="004213E5" w:rsidRPr="00DF5E71" w:rsidRDefault="004213E5" w:rsidP="00F76FDF">
            <w:pPr>
              <w:jc w:val="center"/>
              <w:rPr>
                <w:bCs/>
              </w:rPr>
            </w:pPr>
            <w:r w:rsidRPr="00DF5E71">
              <w:rPr>
                <w:bCs/>
              </w:rPr>
              <w:t>20141*</w:t>
            </w:r>
          </w:p>
        </w:tc>
        <w:tc>
          <w:tcPr>
            <w:tcW w:w="5365" w:type="dxa"/>
            <w:tcBorders>
              <w:top w:val="nil"/>
              <w:left w:val="nil"/>
              <w:bottom w:val="single" w:sz="4" w:space="0" w:color="auto"/>
              <w:right w:val="single" w:sz="4" w:space="0" w:color="auto"/>
            </w:tcBorders>
            <w:shd w:val="clear" w:color="auto" w:fill="auto"/>
            <w:vAlign w:val="center"/>
          </w:tcPr>
          <w:p w14:paraId="2ADF34CD" w14:textId="77777777" w:rsidR="004213E5" w:rsidRPr="00DF5E71" w:rsidRDefault="004213E5" w:rsidP="00F76FDF">
            <w:pPr>
              <w:rPr>
                <w:bCs/>
              </w:rPr>
            </w:pPr>
            <w:r w:rsidRPr="00DF5E71">
              <w:rPr>
                <w:bCs/>
              </w:rPr>
              <w:t>Atslēgas kaula galu vai patellas mežģījuma vaļēja repozīcija</w:t>
            </w:r>
          </w:p>
        </w:tc>
        <w:tc>
          <w:tcPr>
            <w:tcW w:w="1089" w:type="dxa"/>
            <w:tcBorders>
              <w:top w:val="nil"/>
              <w:left w:val="nil"/>
              <w:bottom w:val="single" w:sz="4" w:space="0" w:color="auto"/>
              <w:right w:val="single" w:sz="4" w:space="0" w:color="auto"/>
            </w:tcBorders>
            <w:shd w:val="clear" w:color="auto" w:fill="auto"/>
            <w:vAlign w:val="center"/>
          </w:tcPr>
          <w:p w14:paraId="4FF95EC9" w14:textId="77777777" w:rsidR="004213E5" w:rsidRPr="00DF5E71" w:rsidRDefault="004213E5" w:rsidP="00F76FDF">
            <w:pPr>
              <w:jc w:val="center"/>
              <w:rPr>
                <w:bCs/>
              </w:rPr>
            </w:pPr>
            <w:r w:rsidRPr="00DF5E71">
              <w:rPr>
                <w:bCs/>
              </w:rPr>
              <w:t>104.63</w:t>
            </w:r>
          </w:p>
        </w:tc>
      </w:tr>
      <w:tr w:rsidR="004213E5" w:rsidRPr="00DF5E71" w14:paraId="6B6CFC8F"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5DA004" w14:textId="77777777" w:rsidR="004213E5" w:rsidRPr="00DF5E71" w:rsidRDefault="004213E5" w:rsidP="00F76FDF">
            <w:pPr>
              <w:jc w:val="center"/>
              <w:rPr>
                <w:bCs/>
              </w:rPr>
            </w:pPr>
            <w:r w:rsidRPr="00DF5E71">
              <w:rPr>
                <w:bCs/>
              </w:rPr>
              <w:t>1109.</w:t>
            </w:r>
          </w:p>
        </w:tc>
        <w:tc>
          <w:tcPr>
            <w:tcW w:w="1683" w:type="dxa"/>
            <w:tcBorders>
              <w:top w:val="nil"/>
              <w:left w:val="nil"/>
              <w:bottom w:val="single" w:sz="4" w:space="0" w:color="auto"/>
              <w:right w:val="single" w:sz="4" w:space="0" w:color="auto"/>
            </w:tcBorders>
            <w:shd w:val="clear" w:color="auto" w:fill="auto"/>
            <w:vAlign w:val="center"/>
          </w:tcPr>
          <w:p w14:paraId="02D0AB7F" w14:textId="77777777" w:rsidR="004213E5" w:rsidRPr="00DF5E71" w:rsidRDefault="004213E5" w:rsidP="00F76FDF">
            <w:pPr>
              <w:jc w:val="center"/>
              <w:rPr>
                <w:bCs/>
              </w:rPr>
            </w:pPr>
            <w:r w:rsidRPr="00DF5E71">
              <w:rPr>
                <w:bCs/>
              </w:rPr>
              <w:t>20145*</w:t>
            </w:r>
          </w:p>
        </w:tc>
        <w:tc>
          <w:tcPr>
            <w:tcW w:w="5365" w:type="dxa"/>
            <w:tcBorders>
              <w:top w:val="nil"/>
              <w:left w:val="nil"/>
              <w:bottom w:val="single" w:sz="4" w:space="0" w:color="auto"/>
              <w:right w:val="single" w:sz="4" w:space="0" w:color="auto"/>
            </w:tcBorders>
            <w:shd w:val="clear" w:color="auto" w:fill="auto"/>
            <w:vAlign w:val="center"/>
          </w:tcPr>
          <w:p w14:paraId="1A4FEC26" w14:textId="77777777" w:rsidR="004213E5" w:rsidRPr="00DF5E71" w:rsidRDefault="004213E5" w:rsidP="00F76FDF">
            <w:pPr>
              <w:rPr>
                <w:bCs/>
              </w:rPr>
            </w:pPr>
            <w:r w:rsidRPr="00DF5E71">
              <w:rPr>
                <w:bCs/>
              </w:rPr>
              <w:t>Pleca locītavas stabilizējoša operācija</w:t>
            </w:r>
          </w:p>
        </w:tc>
        <w:tc>
          <w:tcPr>
            <w:tcW w:w="1089" w:type="dxa"/>
            <w:tcBorders>
              <w:top w:val="nil"/>
              <w:left w:val="nil"/>
              <w:bottom w:val="single" w:sz="4" w:space="0" w:color="auto"/>
              <w:right w:val="single" w:sz="4" w:space="0" w:color="auto"/>
            </w:tcBorders>
            <w:shd w:val="clear" w:color="auto" w:fill="auto"/>
            <w:vAlign w:val="center"/>
          </w:tcPr>
          <w:p w14:paraId="07232C73" w14:textId="77777777" w:rsidR="004213E5" w:rsidRPr="00DF5E71" w:rsidRDefault="004213E5" w:rsidP="00F76FDF">
            <w:pPr>
              <w:jc w:val="center"/>
              <w:rPr>
                <w:bCs/>
              </w:rPr>
            </w:pPr>
            <w:r w:rsidRPr="00DF5E71">
              <w:rPr>
                <w:bCs/>
              </w:rPr>
              <w:t>228.81</w:t>
            </w:r>
          </w:p>
        </w:tc>
      </w:tr>
      <w:tr w:rsidR="004213E5" w:rsidRPr="00DF5E71" w14:paraId="0CB62BD9"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21F069" w14:textId="77777777" w:rsidR="004213E5" w:rsidRPr="00DF5E71" w:rsidRDefault="004213E5" w:rsidP="00F76FDF">
            <w:pPr>
              <w:jc w:val="center"/>
              <w:rPr>
                <w:bCs/>
              </w:rPr>
            </w:pPr>
            <w:r w:rsidRPr="00DF5E71">
              <w:rPr>
                <w:bCs/>
              </w:rPr>
              <w:t>1110.</w:t>
            </w:r>
          </w:p>
        </w:tc>
        <w:tc>
          <w:tcPr>
            <w:tcW w:w="1683" w:type="dxa"/>
            <w:tcBorders>
              <w:top w:val="nil"/>
              <w:left w:val="nil"/>
              <w:bottom w:val="single" w:sz="4" w:space="0" w:color="auto"/>
              <w:right w:val="single" w:sz="4" w:space="0" w:color="auto"/>
            </w:tcBorders>
            <w:shd w:val="clear" w:color="auto" w:fill="auto"/>
            <w:vAlign w:val="center"/>
          </w:tcPr>
          <w:p w14:paraId="6410CCBA" w14:textId="77777777" w:rsidR="004213E5" w:rsidRPr="00DF5E71" w:rsidRDefault="004213E5" w:rsidP="00F76FDF">
            <w:pPr>
              <w:jc w:val="center"/>
              <w:rPr>
                <w:bCs/>
              </w:rPr>
            </w:pPr>
            <w:r w:rsidRPr="00DF5E71">
              <w:rPr>
                <w:bCs/>
              </w:rPr>
              <w:t>20146*</w:t>
            </w:r>
          </w:p>
        </w:tc>
        <w:tc>
          <w:tcPr>
            <w:tcW w:w="5365" w:type="dxa"/>
            <w:tcBorders>
              <w:top w:val="nil"/>
              <w:left w:val="nil"/>
              <w:bottom w:val="single" w:sz="4" w:space="0" w:color="auto"/>
              <w:right w:val="single" w:sz="4" w:space="0" w:color="auto"/>
            </w:tcBorders>
            <w:shd w:val="clear" w:color="auto" w:fill="auto"/>
            <w:vAlign w:val="center"/>
          </w:tcPr>
          <w:p w14:paraId="738ADA94" w14:textId="77777777" w:rsidR="004213E5" w:rsidRPr="00DF5E71" w:rsidRDefault="004213E5" w:rsidP="00F76FDF">
            <w:pPr>
              <w:rPr>
                <w:bCs/>
              </w:rPr>
            </w:pPr>
            <w:r w:rsidRPr="00DF5E71">
              <w:rPr>
                <w:bCs/>
              </w:rPr>
              <w:t>Locītavu saišu plastika, sašūšana rokas un kājas pirkstu, plaukstas, pēdas un žokļa locītavām</w:t>
            </w:r>
          </w:p>
        </w:tc>
        <w:tc>
          <w:tcPr>
            <w:tcW w:w="1089" w:type="dxa"/>
            <w:tcBorders>
              <w:top w:val="nil"/>
              <w:left w:val="nil"/>
              <w:bottom w:val="single" w:sz="4" w:space="0" w:color="auto"/>
              <w:right w:val="single" w:sz="4" w:space="0" w:color="auto"/>
            </w:tcBorders>
            <w:shd w:val="clear" w:color="auto" w:fill="auto"/>
            <w:vAlign w:val="center"/>
          </w:tcPr>
          <w:p w14:paraId="30F045E5" w14:textId="77777777" w:rsidR="004213E5" w:rsidRPr="00DF5E71" w:rsidRDefault="004213E5" w:rsidP="00F76FDF">
            <w:pPr>
              <w:jc w:val="center"/>
              <w:rPr>
                <w:bCs/>
              </w:rPr>
            </w:pPr>
            <w:r w:rsidRPr="00DF5E71">
              <w:rPr>
                <w:bCs/>
              </w:rPr>
              <w:t>91.30</w:t>
            </w:r>
          </w:p>
        </w:tc>
      </w:tr>
      <w:tr w:rsidR="004213E5" w:rsidRPr="00DF5E71" w14:paraId="354EF49F" w14:textId="77777777" w:rsidTr="00F76FDF">
        <w:trPr>
          <w:trHeight w:val="1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BCEC83" w14:textId="77777777" w:rsidR="004213E5" w:rsidRPr="00DF5E71" w:rsidRDefault="004213E5" w:rsidP="00F76FDF">
            <w:pPr>
              <w:jc w:val="center"/>
              <w:rPr>
                <w:bCs/>
              </w:rPr>
            </w:pPr>
            <w:r w:rsidRPr="00DF5E71">
              <w:rPr>
                <w:bCs/>
              </w:rPr>
              <w:t>1111.</w:t>
            </w:r>
          </w:p>
        </w:tc>
        <w:tc>
          <w:tcPr>
            <w:tcW w:w="1683" w:type="dxa"/>
            <w:tcBorders>
              <w:top w:val="nil"/>
              <w:left w:val="nil"/>
              <w:bottom w:val="single" w:sz="4" w:space="0" w:color="auto"/>
              <w:right w:val="single" w:sz="4" w:space="0" w:color="auto"/>
            </w:tcBorders>
            <w:shd w:val="clear" w:color="auto" w:fill="auto"/>
            <w:vAlign w:val="center"/>
          </w:tcPr>
          <w:p w14:paraId="41CA3EC6" w14:textId="77777777" w:rsidR="004213E5" w:rsidRPr="00DF5E71" w:rsidRDefault="004213E5" w:rsidP="00F76FDF">
            <w:pPr>
              <w:jc w:val="center"/>
              <w:rPr>
                <w:bCs/>
              </w:rPr>
            </w:pPr>
            <w:r w:rsidRPr="00DF5E71">
              <w:rPr>
                <w:bCs/>
              </w:rPr>
              <w:t>20147*</w:t>
            </w:r>
          </w:p>
        </w:tc>
        <w:tc>
          <w:tcPr>
            <w:tcW w:w="5365" w:type="dxa"/>
            <w:tcBorders>
              <w:top w:val="nil"/>
              <w:left w:val="nil"/>
              <w:bottom w:val="single" w:sz="4" w:space="0" w:color="auto"/>
              <w:right w:val="single" w:sz="4" w:space="0" w:color="auto"/>
            </w:tcBorders>
            <w:shd w:val="clear" w:color="auto" w:fill="auto"/>
            <w:vAlign w:val="center"/>
          </w:tcPr>
          <w:p w14:paraId="06D6FBF6" w14:textId="77777777" w:rsidR="004213E5" w:rsidRPr="00DF5E71" w:rsidRDefault="004213E5" w:rsidP="00F76FDF">
            <w:pPr>
              <w:rPr>
                <w:bCs/>
              </w:rPr>
            </w:pPr>
            <w:r w:rsidRPr="00DF5E71">
              <w:rPr>
                <w:bCs/>
              </w:rPr>
              <w:t>Dziļi guloša svešķermeņa izņemšana no mīkstiem audiem, kauliem ar operācijas palīdzību (arī Rtg kontrolē)</w:t>
            </w:r>
          </w:p>
        </w:tc>
        <w:tc>
          <w:tcPr>
            <w:tcW w:w="1089" w:type="dxa"/>
            <w:tcBorders>
              <w:top w:val="nil"/>
              <w:left w:val="nil"/>
              <w:bottom w:val="single" w:sz="4" w:space="0" w:color="auto"/>
              <w:right w:val="single" w:sz="4" w:space="0" w:color="auto"/>
            </w:tcBorders>
            <w:shd w:val="clear" w:color="auto" w:fill="auto"/>
            <w:vAlign w:val="center"/>
          </w:tcPr>
          <w:p w14:paraId="008CD188" w14:textId="77777777" w:rsidR="004213E5" w:rsidRPr="00DF5E71" w:rsidRDefault="004213E5" w:rsidP="00F76FDF">
            <w:pPr>
              <w:jc w:val="center"/>
              <w:rPr>
                <w:bCs/>
              </w:rPr>
            </w:pPr>
            <w:r w:rsidRPr="00DF5E71">
              <w:rPr>
                <w:bCs/>
              </w:rPr>
              <w:t>54.18</w:t>
            </w:r>
          </w:p>
        </w:tc>
      </w:tr>
      <w:tr w:rsidR="004213E5" w:rsidRPr="00DF5E71" w14:paraId="120C7FF5"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0B43AB" w14:textId="77777777" w:rsidR="004213E5" w:rsidRPr="00DF5E71" w:rsidRDefault="004213E5" w:rsidP="00F76FDF">
            <w:pPr>
              <w:jc w:val="center"/>
              <w:rPr>
                <w:bCs/>
              </w:rPr>
            </w:pPr>
            <w:r w:rsidRPr="00DF5E71">
              <w:rPr>
                <w:bCs/>
              </w:rPr>
              <w:t>1112.</w:t>
            </w:r>
          </w:p>
        </w:tc>
        <w:tc>
          <w:tcPr>
            <w:tcW w:w="1683" w:type="dxa"/>
            <w:tcBorders>
              <w:top w:val="nil"/>
              <w:left w:val="nil"/>
              <w:bottom w:val="single" w:sz="4" w:space="0" w:color="auto"/>
              <w:right w:val="single" w:sz="4" w:space="0" w:color="auto"/>
            </w:tcBorders>
            <w:shd w:val="clear" w:color="auto" w:fill="auto"/>
            <w:vAlign w:val="center"/>
          </w:tcPr>
          <w:p w14:paraId="182FB62D" w14:textId="77777777" w:rsidR="004213E5" w:rsidRPr="00DF5E71" w:rsidRDefault="004213E5" w:rsidP="00F76FDF">
            <w:pPr>
              <w:jc w:val="center"/>
              <w:rPr>
                <w:bCs/>
              </w:rPr>
            </w:pPr>
            <w:r w:rsidRPr="00DF5E71">
              <w:rPr>
                <w:bCs/>
              </w:rPr>
              <w:t>20149*</w:t>
            </w:r>
          </w:p>
        </w:tc>
        <w:tc>
          <w:tcPr>
            <w:tcW w:w="5365" w:type="dxa"/>
            <w:tcBorders>
              <w:top w:val="nil"/>
              <w:left w:val="nil"/>
              <w:bottom w:val="single" w:sz="4" w:space="0" w:color="auto"/>
              <w:right w:val="single" w:sz="4" w:space="0" w:color="auto"/>
            </w:tcBorders>
            <w:shd w:val="clear" w:color="auto" w:fill="auto"/>
            <w:vAlign w:val="center"/>
          </w:tcPr>
          <w:p w14:paraId="796C9D45" w14:textId="77777777" w:rsidR="004213E5" w:rsidRPr="00DF5E71" w:rsidRDefault="004213E5" w:rsidP="00F76FDF">
            <w:pPr>
              <w:rPr>
                <w:bCs/>
              </w:rPr>
            </w:pPr>
            <w:r w:rsidRPr="00DF5E71">
              <w:rPr>
                <w:bCs/>
              </w:rPr>
              <w:t>Stieples fiksācija vairākām mazām locītavām vai īkšķa pamatnei plaukstā vai pēdā</w:t>
            </w:r>
          </w:p>
        </w:tc>
        <w:tc>
          <w:tcPr>
            <w:tcW w:w="1089" w:type="dxa"/>
            <w:tcBorders>
              <w:top w:val="nil"/>
              <w:left w:val="nil"/>
              <w:bottom w:val="single" w:sz="4" w:space="0" w:color="auto"/>
              <w:right w:val="single" w:sz="4" w:space="0" w:color="auto"/>
            </w:tcBorders>
            <w:shd w:val="clear" w:color="auto" w:fill="auto"/>
            <w:vAlign w:val="center"/>
          </w:tcPr>
          <w:p w14:paraId="56DA5C1C" w14:textId="77777777" w:rsidR="004213E5" w:rsidRPr="00DF5E71" w:rsidRDefault="004213E5" w:rsidP="00F76FDF">
            <w:pPr>
              <w:jc w:val="center"/>
              <w:rPr>
                <w:bCs/>
              </w:rPr>
            </w:pPr>
            <w:r w:rsidRPr="00DF5E71">
              <w:rPr>
                <w:bCs/>
              </w:rPr>
              <w:t>28.04</w:t>
            </w:r>
          </w:p>
        </w:tc>
      </w:tr>
      <w:tr w:rsidR="004213E5" w:rsidRPr="00DF5E71" w14:paraId="0A70B79C"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958F0F" w14:textId="77777777" w:rsidR="004213E5" w:rsidRPr="00DF5E71" w:rsidRDefault="004213E5" w:rsidP="00F76FDF">
            <w:pPr>
              <w:jc w:val="center"/>
              <w:rPr>
                <w:bCs/>
              </w:rPr>
            </w:pPr>
            <w:r w:rsidRPr="00DF5E71">
              <w:rPr>
                <w:bCs/>
              </w:rPr>
              <w:t>1113.</w:t>
            </w:r>
          </w:p>
        </w:tc>
        <w:tc>
          <w:tcPr>
            <w:tcW w:w="1683" w:type="dxa"/>
            <w:tcBorders>
              <w:top w:val="nil"/>
              <w:left w:val="nil"/>
              <w:bottom w:val="single" w:sz="4" w:space="0" w:color="auto"/>
              <w:right w:val="single" w:sz="4" w:space="0" w:color="auto"/>
            </w:tcBorders>
            <w:shd w:val="clear" w:color="auto" w:fill="auto"/>
            <w:vAlign w:val="center"/>
          </w:tcPr>
          <w:p w14:paraId="789DD6A3" w14:textId="77777777" w:rsidR="004213E5" w:rsidRPr="00DF5E71" w:rsidRDefault="004213E5" w:rsidP="00F76FDF">
            <w:pPr>
              <w:jc w:val="center"/>
              <w:rPr>
                <w:bCs/>
              </w:rPr>
            </w:pPr>
            <w:r w:rsidRPr="00DF5E71">
              <w:rPr>
                <w:bCs/>
              </w:rPr>
              <w:t>20155*</w:t>
            </w:r>
          </w:p>
        </w:tc>
        <w:tc>
          <w:tcPr>
            <w:tcW w:w="5365" w:type="dxa"/>
            <w:tcBorders>
              <w:top w:val="nil"/>
              <w:left w:val="nil"/>
              <w:bottom w:val="single" w:sz="4" w:space="0" w:color="auto"/>
              <w:right w:val="single" w:sz="4" w:space="0" w:color="auto"/>
            </w:tcBorders>
            <w:shd w:val="clear" w:color="auto" w:fill="auto"/>
            <w:vAlign w:val="center"/>
          </w:tcPr>
          <w:p w14:paraId="5A402127" w14:textId="77777777" w:rsidR="004213E5" w:rsidRPr="00DF5E71" w:rsidRDefault="004213E5" w:rsidP="00F76FDF">
            <w:pPr>
              <w:rPr>
                <w:bCs/>
              </w:rPr>
            </w:pPr>
            <w:r w:rsidRPr="00DF5E71">
              <w:rPr>
                <w:bCs/>
              </w:rPr>
              <w:t>Rokas vai kājas pirksta locītavas rezekcija (artrodēze)</w:t>
            </w:r>
          </w:p>
        </w:tc>
        <w:tc>
          <w:tcPr>
            <w:tcW w:w="1089" w:type="dxa"/>
            <w:tcBorders>
              <w:top w:val="nil"/>
              <w:left w:val="nil"/>
              <w:bottom w:val="single" w:sz="4" w:space="0" w:color="auto"/>
              <w:right w:val="single" w:sz="4" w:space="0" w:color="auto"/>
            </w:tcBorders>
            <w:shd w:val="clear" w:color="auto" w:fill="auto"/>
            <w:vAlign w:val="center"/>
          </w:tcPr>
          <w:p w14:paraId="6944AB69" w14:textId="77777777" w:rsidR="004213E5" w:rsidRPr="00DF5E71" w:rsidRDefault="004213E5" w:rsidP="00F76FDF">
            <w:pPr>
              <w:jc w:val="center"/>
              <w:rPr>
                <w:bCs/>
              </w:rPr>
            </w:pPr>
            <w:r w:rsidRPr="00DF5E71">
              <w:rPr>
                <w:bCs/>
              </w:rPr>
              <w:t>34.35</w:t>
            </w:r>
          </w:p>
        </w:tc>
      </w:tr>
      <w:tr w:rsidR="004213E5" w:rsidRPr="00DF5E71" w14:paraId="31DFB807"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4094B2" w14:textId="77777777" w:rsidR="004213E5" w:rsidRPr="00DF5E71" w:rsidRDefault="004213E5" w:rsidP="00F76FDF">
            <w:pPr>
              <w:jc w:val="center"/>
              <w:rPr>
                <w:bCs/>
              </w:rPr>
            </w:pPr>
            <w:r w:rsidRPr="00DF5E71">
              <w:rPr>
                <w:bCs/>
              </w:rPr>
              <w:t>1114.</w:t>
            </w:r>
          </w:p>
        </w:tc>
        <w:tc>
          <w:tcPr>
            <w:tcW w:w="1683" w:type="dxa"/>
            <w:tcBorders>
              <w:top w:val="nil"/>
              <w:left w:val="nil"/>
              <w:bottom w:val="single" w:sz="4" w:space="0" w:color="auto"/>
              <w:right w:val="single" w:sz="4" w:space="0" w:color="auto"/>
            </w:tcBorders>
            <w:shd w:val="clear" w:color="auto" w:fill="auto"/>
            <w:vAlign w:val="center"/>
          </w:tcPr>
          <w:p w14:paraId="45952CE8" w14:textId="77777777" w:rsidR="004213E5" w:rsidRPr="00DF5E71" w:rsidRDefault="004213E5" w:rsidP="00F76FDF">
            <w:pPr>
              <w:jc w:val="center"/>
              <w:rPr>
                <w:bCs/>
              </w:rPr>
            </w:pPr>
            <w:r w:rsidRPr="00DF5E71">
              <w:rPr>
                <w:bCs/>
              </w:rPr>
              <w:t>20159*</w:t>
            </w:r>
          </w:p>
        </w:tc>
        <w:tc>
          <w:tcPr>
            <w:tcW w:w="5365" w:type="dxa"/>
            <w:tcBorders>
              <w:top w:val="nil"/>
              <w:left w:val="nil"/>
              <w:bottom w:val="single" w:sz="4" w:space="0" w:color="auto"/>
              <w:right w:val="single" w:sz="4" w:space="0" w:color="auto"/>
            </w:tcBorders>
            <w:shd w:val="clear" w:color="auto" w:fill="auto"/>
            <w:vAlign w:val="center"/>
          </w:tcPr>
          <w:p w14:paraId="06E89B9F" w14:textId="77777777" w:rsidR="004213E5" w:rsidRPr="00DF5E71" w:rsidRDefault="004213E5" w:rsidP="00F76FDF">
            <w:pPr>
              <w:rPr>
                <w:bCs/>
              </w:rPr>
            </w:pPr>
            <w:r w:rsidRPr="00DF5E71">
              <w:rPr>
                <w:bCs/>
              </w:rPr>
              <w:t>Kaula audzēja vai dobuma ekskohleācija</w:t>
            </w:r>
          </w:p>
        </w:tc>
        <w:tc>
          <w:tcPr>
            <w:tcW w:w="1089" w:type="dxa"/>
            <w:tcBorders>
              <w:top w:val="nil"/>
              <w:left w:val="nil"/>
              <w:bottom w:val="single" w:sz="4" w:space="0" w:color="auto"/>
              <w:right w:val="single" w:sz="4" w:space="0" w:color="auto"/>
            </w:tcBorders>
            <w:shd w:val="clear" w:color="auto" w:fill="auto"/>
            <w:vAlign w:val="center"/>
          </w:tcPr>
          <w:p w14:paraId="24A6E659" w14:textId="77777777" w:rsidR="004213E5" w:rsidRPr="00DF5E71" w:rsidRDefault="004213E5" w:rsidP="00F76FDF">
            <w:pPr>
              <w:jc w:val="center"/>
              <w:rPr>
                <w:bCs/>
              </w:rPr>
            </w:pPr>
            <w:r w:rsidRPr="00DF5E71">
              <w:rPr>
                <w:bCs/>
              </w:rPr>
              <w:t>117.05</w:t>
            </w:r>
          </w:p>
        </w:tc>
      </w:tr>
      <w:tr w:rsidR="004213E5" w:rsidRPr="00DF5E71" w14:paraId="04944F4E"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A3BA42" w14:textId="77777777" w:rsidR="004213E5" w:rsidRPr="00DF5E71" w:rsidRDefault="004213E5" w:rsidP="00F76FDF">
            <w:pPr>
              <w:jc w:val="center"/>
              <w:rPr>
                <w:bCs/>
              </w:rPr>
            </w:pPr>
            <w:r w:rsidRPr="00DF5E71">
              <w:rPr>
                <w:bCs/>
              </w:rPr>
              <w:t>1115.</w:t>
            </w:r>
          </w:p>
        </w:tc>
        <w:tc>
          <w:tcPr>
            <w:tcW w:w="1683" w:type="dxa"/>
            <w:tcBorders>
              <w:top w:val="nil"/>
              <w:left w:val="nil"/>
              <w:bottom w:val="single" w:sz="4" w:space="0" w:color="auto"/>
              <w:right w:val="single" w:sz="4" w:space="0" w:color="auto"/>
            </w:tcBorders>
            <w:shd w:val="clear" w:color="auto" w:fill="auto"/>
            <w:vAlign w:val="center"/>
          </w:tcPr>
          <w:p w14:paraId="1A2D6E64" w14:textId="77777777" w:rsidR="004213E5" w:rsidRPr="00DF5E71" w:rsidRDefault="004213E5" w:rsidP="00F76FDF">
            <w:pPr>
              <w:jc w:val="center"/>
              <w:rPr>
                <w:bCs/>
              </w:rPr>
            </w:pPr>
            <w:r w:rsidRPr="00DF5E71">
              <w:rPr>
                <w:bCs/>
              </w:rPr>
              <w:t>20161*</w:t>
            </w:r>
          </w:p>
        </w:tc>
        <w:tc>
          <w:tcPr>
            <w:tcW w:w="5365" w:type="dxa"/>
            <w:tcBorders>
              <w:top w:val="nil"/>
              <w:left w:val="nil"/>
              <w:bottom w:val="single" w:sz="4" w:space="0" w:color="auto"/>
              <w:right w:val="single" w:sz="4" w:space="0" w:color="auto"/>
            </w:tcBorders>
            <w:shd w:val="clear" w:color="auto" w:fill="auto"/>
            <w:vAlign w:val="center"/>
          </w:tcPr>
          <w:p w14:paraId="5BF0A1E8" w14:textId="77777777" w:rsidR="004213E5" w:rsidRPr="00DF5E71" w:rsidRDefault="004213E5" w:rsidP="00F76FDF">
            <w:pPr>
              <w:rPr>
                <w:bCs/>
              </w:rPr>
            </w:pPr>
            <w:r w:rsidRPr="00DF5E71">
              <w:rPr>
                <w:bCs/>
              </w:rPr>
              <w:t>Osteotomija lieliem stobra kauliem (bez fiksācijas)</w:t>
            </w:r>
          </w:p>
        </w:tc>
        <w:tc>
          <w:tcPr>
            <w:tcW w:w="1089" w:type="dxa"/>
            <w:tcBorders>
              <w:top w:val="nil"/>
              <w:left w:val="nil"/>
              <w:bottom w:val="single" w:sz="4" w:space="0" w:color="auto"/>
              <w:right w:val="single" w:sz="4" w:space="0" w:color="auto"/>
            </w:tcBorders>
            <w:shd w:val="clear" w:color="auto" w:fill="auto"/>
            <w:vAlign w:val="center"/>
          </w:tcPr>
          <w:p w14:paraId="3980283C" w14:textId="77777777" w:rsidR="004213E5" w:rsidRPr="00DF5E71" w:rsidRDefault="004213E5" w:rsidP="00F76FDF">
            <w:pPr>
              <w:jc w:val="center"/>
              <w:rPr>
                <w:bCs/>
              </w:rPr>
            </w:pPr>
            <w:r w:rsidRPr="00DF5E71">
              <w:rPr>
                <w:bCs/>
              </w:rPr>
              <w:t>222.69</w:t>
            </w:r>
          </w:p>
        </w:tc>
      </w:tr>
      <w:tr w:rsidR="004213E5" w:rsidRPr="00DF5E71" w14:paraId="4DA9394E"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B31E14" w14:textId="77777777" w:rsidR="004213E5" w:rsidRPr="00DF5E71" w:rsidRDefault="004213E5" w:rsidP="00F76FDF">
            <w:pPr>
              <w:jc w:val="center"/>
              <w:rPr>
                <w:bCs/>
              </w:rPr>
            </w:pPr>
            <w:r w:rsidRPr="00DF5E71">
              <w:rPr>
                <w:bCs/>
              </w:rPr>
              <w:t>1116.</w:t>
            </w:r>
          </w:p>
        </w:tc>
        <w:tc>
          <w:tcPr>
            <w:tcW w:w="1683" w:type="dxa"/>
            <w:tcBorders>
              <w:top w:val="nil"/>
              <w:left w:val="nil"/>
              <w:bottom w:val="single" w:sz="4" w:space="0" w:color="auto"/>
              <w:right w:val="single" w:sz="4" w:space="0" w:color="auto"/>
            </w:tcBorders>
            <w:shd w:val="clear" w:color="auto" w:fill="auto"/>
            <w:vAlign w:val="center"/>
          </w:tcPr>
          <w:p w14:paraId="1A95CEB1" w14:textId="77777777" w:rsidR="004213E5" w:rsidRPr="00DF5E71" w:rsidRDefault="004213E5" w:rsidP="00F76FDF">
            <w:pPr>
              <w:jc w:val="center"/>
              <w:rPr>
                <w:bCs/>
              </w:rPr>
            </w:pPr>
            <w:r w:rsidRPr="00DF5E71">
              <w:rPr>
                <w:bCs/>
              </w:rPr>
              <w:t>20164*</w:t>
            </w:r>
          </w:p>
        </w:tc>
        <w:tc>
          <w:tcPr>
            <w:tcW w:w="5365" w:type="dxa"/>
            <w:tcBorders>
              <w:top w:val="nil"/>
              <w:left w:val="nil"/>
              <w:bottom w:val="single" w:sz="4" w:space="0" w:color="auto"/>
              <w:right w:val="single" w:sz="4" w:space="0" w:color="auto"/>
            </w:tcBorders>
            <w:shd w:val="clear" w:color="auto" w:fill="auto"/>
            <w:vAlign w:val="center"/>
          </w:tcPr>
          <w:p w14:paraId="00272596" w14:textId="77777777" w:rsidR="004213E5" w:rsidRPr="00DF5E71" w:rsidRDefault="004213E5" w:rsidP="00F76FDF">
            <w:pPr>
              <w:rPr>
                <w:bCs/>
              </w:rPr>
            </w:pPr>
            <w:r w:rsidRPr="00DF5E71">
              <w:rPr>
                <w:bCs/>
              </w:rPr>
              <w:t>Piemaksa par osteosintēzes skrūves plaukstas kauliem lietošanu</w:t>
            </w:r>
          </w:p>
        </w:tc>
        <w:tc>
          <w:tcPr>
            <w:tcW w:w="1089" w:type="dxa"/>
            <w:tcBorders>
              <w:top w:val="nil"/>
              <w:left w:val="nil"/>
              <w:bottom w:val="single" w:sz="4" w:space="0" w:color="auto"/>
              <w:right w:val="single" w:sz="4" w:space="0" w:color="auto"/>
            </w:tcBorders>
            <w:shd w:val="clear" w:color="auto" w:fill="auto"/>
            <w:vAlign w:val="center"/>
          </w:tcPr>
          <w:p w14:paraId="78D99154" w14:textId="77777777" w:rsidR="004213E5" w:rsidRPr="00DF5E71" w:rsidRDefault="004213E5" w:rsidP="00F76FDF">
            <w:pPr>
              <w:jc w:val="center"/>
              <w:rPr>
                <w:bCs/>
              </w:rPr>
            </w:pPr>
            <w:r w:rsidRPr="00DF5E71">
              <w:rPr>
                <w:bCs/>
              </w:rPr>
              <w:t>101.55</w:t>
            </w:r>
          </w:p>
        </w:tc>
      </w:tr>
      <w:tr w:rsidR="004213E5" w:rsidRPr="00DF5E71" w14:paraId="5582CD21"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083BE0" w14:textId="77777777" w:rsidR="004213E5" w:rsidRPr="00DF5E71" w:rsidRDefault="004213E5" w:rsidP="00F76FDF">
            <w:pPr>
              <w:jc w:val="center"/>
              <w:rPr>
                <w:bCs/>
              </w:rPr>
            </w:pPr>
            <w:r w:rsidRPr="00DF5E71">
              <w:rPr>
                <w:bCs/>
              </w:rPr>
              <w:t>1117.</w:t>
            </w:r>
          </w:p>
        </w:tc>
        <w:tc>
          <w:tcPr>
            <w:tcW w:w="1683" w:type="dxa"/>
            <w:tcBorders>
              <w:top w:val="nil"/>
              <w:left w:val="nil"/>
              <w:bottom w:val="single" w:sz="4" w:space="0" w:color="auto"/>
              <w:right w:val="single" w:sz="4" w:space="0" w:color="auto"/>
            </w:tcBorders>
            <w:shd w:val="clear" w:color="auto" w:fill="auto"/>
            <w:vAlign w:val="center"/>
          </w:tcPr>
          <w:p w14:paraId="06EDF8B7" w14:textId="77777777" w:rsidR="004213E5" w:rsidRPr="00DF5E71" w:rsidRDefault="004213E5" w:rsidP="00F76FDF">
            <w:pPr>
              <w:jc w:val="center"/>
              <w:rPr>
                <w:bCs/>
              </w:rPr>
            </w:pPr>
            <w:r w:rsidRPr="00DF5E71">
              <w:rPr>
                <w:bCs/>
              </w:rPr>
              <w:t>20165*</w:t>
            </w:r>
          </w:p>
        </w:tc>
        <w:tc>
          <w:tcPr>
            <w:tcW w:w="5365" w:type="dxa"/>
            <w:tcBorders>
              <w:top w:val="nil"/>
              <w:left w:val="nil"/>
              <w:bottom w:val="single" w:sz="4" w:space="0" w:color="auto"/>
              <w:right w:val="single" w:sz="4" w:space="0" w:color="auto"/>
            </w:tcBorders>
            <w:shd w:val="clear" w:color="auto" w:fill="auto"/>
            <w:vAlign w:val="center"/>
          </w:tcPr>
          <w:p w14:paraId="726B2D2A" w14:textId="77777777" w:rsidR="004213E5" w:rsidRPr="00DF5E71" w:rsidRDefault="004213E5" w:rsidP="00F76FDF">
            <w:pPr>
              <w:rPr>
                <w:bCs/>
              </w:rPr>
            </w:pPr>
            <w:r w:rsidRPr="00DF5E71">
              <w:rPr>
                <w:bCs/>
              </w:rPr>
              <w:t>Piemaksa par implanta – augšstilba 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14B0964D" w14:textId="77777777" w:rsidR="004213E5" w:rsidRPr="00DF5E71" w:rsidRDefault="004213E5" w:rsidP="00F76FDF">
            <w:pPr>
              <w:jc w:val="center"/>
              <w:rPr>
                <w:bCs/>
              </w:rPr>
            </w:pPr>
            <w:r w:rsidRPr="00DF5E71">
              <w:rPr>
                <w:bCs/>
              </w:rPr>
              <w:t>102.19</w:t>
            </w:r>
          </w:p>
        </w:tc>
      </w:tr>
      <w:tr w:rsidR="004213E5" w:rsidRPr="00DF5E71" w14:paraId="627BA063"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045DEE" w14:textId="77777777" w:rsidR="004213E5" w:rsidRPr="00DF5E71" w:rsidRDefault="004213E5" w:rsidP="00F76FDF">
            <w:pPr>
              <w:jc w:val="center"/>
              <w:rPr>
                <w:bCs/>
              </w:rPr>
            </w:pPr>
            <w:r w:rsidRPr="00DF5E71">
              <w:rPr>
                <w:bCs/>
              </w:rPr>
              <w:t>1118.</w:t>
            </w:r>
          </w:p>
        </w:tc>
        <w:tc>
          <w:tcPr>
            <w:tcW w:w="1683" w:type="dxa"/>
            <w:tcBorders>
              <w:top w:val="nil"/>
              <w:left w:val="nil"/>
              <w:bottom w:val="single" w:sz="4" w:space="0" w:color="auto"/>
              <w:right w:val="single" w:sz="4" w:space="0" w:color="auto"/>
            </w:tcBorders>
            <w:shd w:val="clear" w:color="auto" w:fill="auto"/>
            <w:vAlign w:val="center"/>
          </w:tcPr>
          <w:p w14:paraId="40943F5D" w14:textId="77777777" w:rsidR="004213E5" w:rsidRPr="00DF5E71" w:rsidRDefault="004213E5" w:rsidP="00F76FDF">
            <w:pPr>
              <w:jc w:val="center"/>
              <w:rPr>
                <w:bCs/>
              </w:rPr>
            </w:pPr>
            <w:r w:rsidRPr="00DF5E71">
              <w:rPr>
                <w:bCs/>
              </w:rPr>
              <w:t>20166*</w:t>
            </w:r>
          </w:p>
        </w:tc>
        <w:tc>
          <w:tcPr>
            <w:tcW w:w="5365" w:type="dxa"/>
            <w:tcBorders>
              <w:top w:val="nil"/>
              <w:left w:val="nil"/>
              <w:bottom w:val="single" w:sz="4" w:space="0" w:color="auto"/>
              <w:right w:val="single" w:sz="4" w:space="0" w:color="auto"/>
            </w:tcBorders>
            <w:shd w:val="clear" w:color="auto" w:fill="auto"/>
            <w:vAlign w:val="center"/>
          </w:tcPr>
          <w:p w14:paraId="124FACB4" w14:textId="77777777" w:rsidR="004213E5" w:rsidRPr="00DF5E71" w:rsidRDefault="004213E5" w:rsidP="00F76FDF">
            <w:pPr>
              <w:rPr>
                <w:bCs/>
              </w:rPr>
            </w:pPr>
            <w:r w:rsidRPr="00DF5E71">
              <w:rPr>
                <w:bCs/>
              </w:rPr>
              <w:t>Piemaksa par implanta – augšstilba interlocking stienis – lietošanu</w:t>
            </w:r>
          </w:p>
        </w:tc>
        <w:tc>
          <w:tcPr>
            <w:tcW w:w="1089" w:type="dxa"/>
            <w:tcBorders>
              <w:top w:val="nil"/>
              <w:left w:val="nil"/>
              <w:bottom w:val="single" w:sz="4" w:space="0" w:color="auto"/>
              <w:right w:val="single" w:sz="4" w:space="0" w:color="auto"/>
            </w:tcBorders>
            <w:shd w:val="clear" w:color="auto" w:fill="auto"/>
            <w:vAlign w:val="center"/>
          </w:tcPr>
          <w:p w14:paraId="15A127AC" w14:textId="77777777" w:rsidR="004213E5" w:rsidRPr="00DF5E71" w:rsidRDefault="004213E5" w:rsidP="00F76FDF">
            <w:pPr>
              <w:jc w:val="center"/>
              <w:rPr>
                <w:bCs/>
              </w:rPr>
            </w:pPr>
            <w:r w:rsidRPr="00DF5E71">
              <w:rPr>
                <w:bCs/>
              </w:rPr>
              <w:t>232.63</w:t>
            </w:r>
          </w:p>
        </w:tc>
      </w:tr>
      <w:tr w:rsidR="004213E5" w:rsidRPr="00DF5E71" w14:paraId="2BCE6375" w14:textId="77777777" w:rsidTr="00F76FDF">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C4EAEE" w14:textId="77777777" w:rsidR="004213E5" w:rsidRPr="00DF5E71" w:rsidRDefault="004213E5" w:rsidP="00F76FDF">
            <w:pPr>
              <w:jc w:val="center"/>
              <w:rPr>
                <w:bCs/>
              </w:rPr>
            </w:pPr>
            <w:r w:rsidRPr="00DF5E71">
              <w:rPr>
                <w:bCs/>
              </w:rPr>
              <w:t>1119.</w:t>
            </w:r>
          </w:p>
        </w:tc>
        <w:tc>
          <w:tcPr>
            <w:tcW w:w="1683" w:type="dxa"/>
            <w:tcBorders>
              <w:top w:val="nil"/>
              <w:left w:val="nil"/>
              <w:bottom w:val="single" w:sz="4" w:space="0" w:color="auto"/>
              <w:right w:val="single" w:sz="4" w:space="0" w:color="auto"/>
            </w:tcBorders>
            <w:shd w:val="clear" w:color="auto" w:fill="auto"/>
            <w:vAlign w:val="center"/>
          </w:tcPr>
          <w:p w14:paraId="0C7574B2" w14:textId="77777777" w:rsidR="004213E5" w:rsidRPr="00DF5E71" w:rsidRDefault="004213E5" w:rsidP="00F76FDF">
            <w:pPr>
              <w:jc w:val="center"/>
              <w:rPr>
                <w:bCs/>
              </w:rPr>
            </w:pPr>
            <w:r w:rsidRPr="00DF5E71">
              <w:rPr>
                <w:bCs/>
              </w:rPr>
              <w:t>20167*</w:t>
            </w:r>
          </w:p>
        </w:tc>
        <w:tc>
          <w:tcPr>
            <w:tcW w:w="5365" w:type="dxa"/>
            <w:tcBorders>
              <w:top w:val="nil"/>
              <w:left w:val="nil"/>
              <w:bottom w:val="single" w:sz="4" w:space="0" w:color="auto"/>
              <w:right w:val="single" w:sz="4" w:space="0" w:color="auto"/>
            </w:tcBorders>
            <w:shd w:val="clear" w:color="auto" w:fill="auto"/>
            <w:vAlign w:val="center"/>
          </w:tcPr>
          <w:p w14:paraId="110A880A" w14:textId="77777777" w:rsidR="004213E5" w:rsidRPr="00DF5E71" w:rsidRDefault="004213E5" w:rsidP="00F76FDF">
            <w:pPr>
              <w:rPr>
                <w:bCs/>
              </w:rPr>
            </w:pPr>
            <w:r w:rsidRPr="00DF5E71">
              <w:rPr>
                <w:bCs/>
              </w:rPr>
              <w:t>Piemaksa par implanta – leņķa 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5C11A406" w14:textId="77777777" w:rsidR="004213E5" w:rsidRPr="00DF5E71" w:rsidRDefault="004213E5" w:rsidP="00F76FDF">
            <w:pPr>
              <w:jc w:val="center"/>
              <w:rPr>
                <w:bCs/>
              </w:rPr>
            </w:pPr>
            <w:r w:rsidRPr="00DF5E71">
              <w:rPr>
                <w:bCs/>
              </w:rPr>
              <w:t>177.49</w:t>
            </w:r>
          </w:p>
        </w:tc>
      </w:tr>
      <w:tr w:rsidR="004213E5" w:rsidRPr="00DF5E71" w14:paraId="13C3405D"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CA3AD9" w14:textId="77777777" w:rsidR="004213E5" w:rsidRPr="00DF5E71" w:rsidRDefault="004213E5" w:rsidP="00F76FDF">
            <w:pPr>
              <w:jc w:val="center"/>
              <w:rPr>
                <w:bCs/>
              </w:rPr>
            </w:pPr>
            <w:r w:rsidRPr="00DF5E71">
              <w:rPr>
                <w:bCs/>
              </w:rPr>
              <w:t>1120.</w:t>
            </w:r>
          </w:p>
        </w:tc>
        <w:tc>
          <w:tcPr>
            <w:tcW w:w="1683" w:type="dxa"/>
            <w:tcBorders>
              <w:top w:val="nil"/>
              <w:left w:val="nil"/>
              <w:bottom w:val="single" w:sz="4" w:space="0" w:color="auto"/>
              <w:right w:val="single" w:sz="4" w:space="0" w:color="auto"/>
            </w:tcBorders>
            <w:shd w:val="clear" w:color="auto" w:fill="auto"/>
            <w:vAlign w:val="center"/>
          </w:tcPr>
          <w:p w14:paraId="14406B47" w14:textId="77777777" w:rsidR="004213E5" w:rsidRPr="00DF5E71" w:rsidRDefault="004213E5" w:rsidP="00F76FDF">
            <w:pPr>
              <w:jc w:val="center"/>
              <w:rPr>
                <w:bCs/>
              </w:rPr>
            </w:pPr>
            <w:r w:rsidRPr="00DF5E71">
              <w:rPr>
                <w:bCs/>
              </w:rPr>
              <w:t>20168*</w:t>
            </w:r>
          </w:p>
        </w:tc>
        <w:tc>
          <w:tcPr>
            <w:tcW w:w="5365" w:type="dxa"/>
            <w:tcBorders>
              <w:top w:val="nil"/>
              <w:left w:val="nil"/>
              <w:bottom w:val="single" w:sz="4" w:space="0" w:color="auto"/>
              <w:right w:val="single" w:sz="4" w:space="0" w:color="auto"/>
            </w:tcBorders>
            <w:shd w:val="clear" w:color="auto" w:fill="auto"/>
            <w:vAlign w:val="center"/>
          </w:tcPr>
          <w:p w14:paraId="06605179" w14:textId="77777777" w:rsidR="004213E5" w:rsidRPr="00DF5E71" w:rsidRDefault="004213E5" w:rsidP="00F76FDF">
            <w:pPr>
              <w:rPr>
                <w:bCs/>
              </w:rPr>
            </w:pPr>
            <w:r w:rsidRPr="00DF5E71">
              <w:rPr>
                <w:bCs/>
              </w:rPr>
              <w:t>Piemaksa par implanta – tibijas kondiļu T–plāksne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382237CB" w14:textId="77777777" w:rsidR="004213E5" w:rsidRPr="00DF5E71" w:rsidRDefault="004213E5" w:rsidP="00F76FDF">
            <w:pPr>
              <w:jc w:val="center"/>
              <w:rPr>
                <w:bCs/>
              </w:rPr>
            </w:pPr>
            <w:r w:rsidRPr="00DF5E71">
              <w:rPr>
                <w:bCs/>
              </w:rPr>
              <w:t>188.25</w:t>
            </w:r>
          </w:p>
        </w:tc>
      </w:tr>
      <w:tr w:rsidR="004213E5" w:rsidRPr="00DF5E71" w14:paraId="2F4E1F27"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88EC8D" w14:textId="77777777" w:rsidR="004213E5" w:rsidRPr="00DF5E71" w:rsidRDefault="004213E5" w:rsidP="00F76FDF">
            <w:pPr>
              <w:jc w:val="center"/>
              <w:rPr>
                <w:bCs/>
              </w:rPr>
            </w:pPr>
            <w:r w:rsidRPr="00DF5E71">
              <w:rPr>
                <w:bCs/>
              </w:rPr>
              <w:t>1121.</w:t>
            </w:r>
          </w:p>
        </w:tc>
        <w:tc>
          <w:tcPr>
            <w:tcW w:w="1683" w:type="dxa"/>
            <w:tcBorders>
              <w:top w:val="nil"/>
              <w:left w:val="nil"/>
              <w:bottom w:val="single" w:sz="4" w:space="0" w:color="auto"/>
              <w:right w:val="single" w:sz="4" w:space="0" w:color="auto"/>
            </w:tcBorders>
            <w:shd w:val="clear" w:color="auto" w:fill="auto"/>
            <w:vAlign w:val="center"/>
          </w:tcPr>
          <w:p w14:paraId="53E7C2F9" w14:textId="77777777" w:rsidR="004213E5" w:rsidRPr="00DF5E71" w:rsidRDefault="004213E5" w:rsidP="00F76FDF">
            <w:pPr>
              <w:jc w:val="center"/>
              <w:rPr>
                <w:bCs/>
              </w:rPr>
            </w:pPr>
            <w:r w:rsidRPr="00DF5E71">
              <w:rPr>
                <w:bCs/>
              </w:rPr>
              <w:t>20169*</w:t>
            </w:r>
          </w:p>
        </w:tc>
        <w:tc>
          <w:tcPr>
            <w:tcW w:w="5365" w:type="dxa"/>
            <w:tcBorders>
              <w:top w:val="nil"/>
              <w:left w:val="nil"/>
              <w:bottom w:val="single" w:sz="4" w:space="0" w:color="auto"/>
              <w:right w:val="single" w:sz="4" w:space="0" w:color="auto"/>
            </w:tcBorders>
            <w:shd w:val="clear" w:color="auto" w:fill="auto"/>
            <w:vAlign w:val="center"/>
          </w:tcPr>
          <w:p w14:paraId="7D2FBDEB" w14:textId="77777777" w:rsidR="004213E5" w:rsidRPr="00DF5E71" w:rsidRDefault="004213E5" w:rsidP="00F76FDF">
            <w:pPr>
              <w:rPr>
                <w:bCs/>
              </w:rPr>
            </w:pPr>
            <w:r w:rsidRPr="00DF5E71">
              <w:rPr>
                <w:bCs/>
              </w:rPr>
              <w:t>Piemaksa par implanta – tibijas 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2B95DD0E" w14:textId="77777777" w:rsidR="004213E5" w:rsidRPr="00DF5E71" w:rsidRDefault="004213E5" w:rsidP="00F76FDF">
            <w:pPr>
              <w:jc w:val="center"/>
              <w:rPr>
                <w:bCs/>
              </w:rPr>
            </w:pPr>
            <w:r w:rsidRPr="00DF5E71">
              <w:rPr>
                <w:bCs/>
              </w:rPr>
              <w:t>79.34</w:t>
            </w:r>
          </w:p>
        </w:tc>
      </w:tr>
      <w:tr w:rsidR="004213E5" w:rsidRPr="00DF5E71" w14:paraId="6B7D1F6A"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0DF66E" w14:textId="77777777" w:rsidR="004213E5" w:rsidRPr="00DF5E71" w:rsidRDefault="004213E5" w:rsidP="00F76FDF">
            <w:pPr>
              <w:jc w:val="center"/>
              <w:rPr>
                <w:bCs/>
              </w:rPr>
            </w:pPr>
            <w:r w:rsidRPr="00DF5E71">
              <w:rPr>
                <w:bCs/>
              </w:rPr>
              <w:t>1122.</w:t>
            </w:r>
          </w:p>
        </w:tc>
        <w:tc>
          <w:tcPr>
            <w:tcW w:w="1683" w:type="dxa"/>
            <w:tcBorders>
              <w:top w:val="nil"/>
              <w:left w:val="nil"/>
              <w:bottom w:val="single" w:sz="4" w:space="0" w:color="auto"/>
              <w:right w:val="single" w:sz="4" w:space="0" w:color="auto"/>
            </w:tcBorders>
            <w:shd w:val="clear" w:color="auto" w:fill="auto"/>
            <w:vAlign w:val="center"/>
          </w:tcPr>
          <w:p w14:paraId="29B3BCF1" w14:textId="77777777" w:rsidR="004213E5" w:rsidRPr="00DF5E71" w:rsidRDefault="004213E5" w:rsidP="00F76FDF">
            <w:pPr>
              <w:jc w:val="center"/>
              <w:rPr>
                <w:bCs/>
              </w:rPr>
            </w:pPr>
            <w:r w:rsidRPr="00DF5E71">
              <w:rPr>
                <w:bCs/>
              </w:rPr>
              <w:t>20170*</w:t>
            </w:r>
          </w:p>
        </w:tc>
        <w:tc>
          <w:tcPr>
            <w:tcW w:w="5365" w:type="dxa"/>
            <w:tcBorders>
              <w:top w:val="nil"/>
              <w:left w:val="nil"/>
              <w:bottom w:val="single" w:sz="4" w:space="0" w:color="auto"/>
              <w:right w:val="single" w:sz="4" w:space="0" w:color="auto"/>
            </w:tcBorders>
            <w:shd w:val="clear" w:color="auto" w:fill="auto"/>
            <w:vAlign w:val="center"/>
          </w:tcPr>
          <w:p w14:paraId="6F64415D" w14:textId="77777777" w:rsidR="004213E5" w:rsidRPr="00DF5E71" w:rsidRDefault="004213E5" w:rsidP="00F76FDF">
            <w:pPr>
              <w:rPr>
                <w:bCs/>
              </w:rPr>
            </w:pPr>
            <w:r w:rsidRPr="00DF5E71">
              <w:rPr>
                <w:bCs/>
              </w:rPr>
              <w:t>Piemaksa par implanta – tibijas stienis (universālais) – lietošanu</w:t>
            </w:r>
          </w:p>
        </w:tc>
        <w:tc>
          <w:tcPr>
            <w:tcW w:w="1089" w:type="dxa"/>
            <w:tcBorders>
              <w:top w:val="nil"/>
              <w:left w:val="nil"/>
              <w:bottom w:val="single" w:sz="4" w:space="0" w:color="auto"/>
              <w:right w:val="single" w:sz="4" w:space="0" w:color="auto"/>
            </w:tcBorders>
            <w:shd w:val="clear" w:color="auto" w:fill="auto"/>
            <w:vAlign w:val="center"/>
          </w:tcPr>
          <w:p w14:paraId="742C887D" w14:textId="77777777" w:rsidR="004213E5" w:rsidRPr="00DF5E71" w:rsidRDefault="004213E5" w:rsidP="00F76FDF">
            <w:pPr>
              <w:jc w:val="center"/>
              <w:rPr>
                <w:bCs/>
              </w:rPr>
            </w:pPr>
            <w:r w:rsidRPr="00DF5E71">
              <w:rPr>
                <w:bCs/>
              </w:rPr>
              <w:t>164.04</w:t>
            </w:r>
          </w:p>
        </w:tc>
      </w:tr>
      <w:tr w:rsidR="004213E5" w:rsidRPr="00DF5E71" w14:paraId="0BA1BE2B"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2B1706" w14:textId="77777777" w:rsidR="004213E5" w:rsidRPr="00DF5E71" w:rsidRDefault="004213E5" w:rsidP="00F76FDF">
            <w:pPr>
              <w:jc w:val="center"/>
              <w:rPr>
                <w:bCs/>
              </w:rPr>
            </w:pPr>
            <w:r w:rsidRPr="00DF5E71">
              <w:rPr>
                <w:bCs/>
              </w:rPr>
              <w:t>1123.</w:t>
            </w:r>
          </w:p>
        </w:tc>
        <w:tc>
          <w:tcPr>
            <w:tcW w:w="1683" w:type="dxa"/>
            <w:tcBorders>
              <w:top w:val="nil"/>
              <w:left w:val="nil"/>
              <w:bottom w:val="single" w:sz="4" w:space="0" w:color="auto"/>
              <w:right w:val="single" w:sz="4" w:space="0" w:color="auto"/>
            </w:tcBorders>
            <w:shd w:val="clear" w:color="auto" w:fill="auto"/>
            <w:vAlign w:val="center"/>
          </w:tcPr>
          <w:p w14:paraId="221F2237" w14:textId="77777777" w:rsidR="004213E5" w:rsidRPr="00DF5E71" w:rsidRDefault="004213E5" w:rsidP="00F76FDF">
            <w:pPr>
              <w:jc w:val="center"/>
              <w:rPr>
                <w:bCs/>
              </w:rPr>
            </w:pPr>
            <w:r w:rsidRPr="00DF5E71">
              <w:rPr>
                <w:bCs/>
              </w:rPr>
              <w:t>20171*</w:t>
            </w:r>
          </w:p>
        </w:tc>
        <w:tc>
          <w:tcPr>
            <w:tcW w:w="5365" w:type="dxa"/>
            <w:tcBorders>
              <w:top w:val="nil"/>
              <w:left w:val="nil"/>
              <w:bottom w:val="single" w:sz="4" w:space="0" w:color="auto"/>
              <w:right w:val="single" w:sz="4" w:space="0" w:color="auto"/>
            </w:tcBorders>
            <w:shd w:val="clear" w:color="auto" w:fill="auto"/>
            <w:vAlign w:val="center"/>
          </w:tcPr>
          <w:p w14:paraId="1F705413" w14:textId="77777777" w:rsidR="004213E5" w:rsidRPr="00DF5E71" w:rsidRDefault="004213E5" w:rsidP="00F76FDF">
            <w:pPr>
              <w:rPr>
                <w:bCs/>
              </w:rPr>
            </w:pPr>
            <w:r w:rsidRPr="00DF5E71">
              <w:rPr>
                <w:bCs/>
              </w:rPr>
              <w:t>Piemaksa par implanta – tibijas stienis (unreamed) – lietošanu</w:t>
            </w:r>
          </w:p>
        </w:tc>
        <w:tc>
          <w:tcPr>
            <w:tcW w:w="1089" w:type="dxa"/>
            <w:tcBorders>
              <w:top w:val="nil"/>
              <w:left w:val="nil"/>
              <w:bottom w:val="single" w:sz="4" w:space="0" w:color="auto"/>
              <w:right w:val="single" w:sz="4" w:space="0" w:color="auto"/>
            </w:tcBorders>
            <w:shd w:val="clear" w:color="auto" w:fill="auto"/>
            <w:vAlign w:val="center"/>
          </w:tcPr>
          <w:p w14:paraId="33562A4E" w14:textId="77777777" w:rsidR="004213E5" w:rsidRPr="00DF5E71" w:rsidRDefault="004213E5" w:rsidP="00F76FDF">
            <w:pPr>
              <w:jc w:val="center"/>
              <w:rPr>
                <w:bCs/>
              </w:rPr>
            </w:pPr>
            <w:r w:rsidRPr="00DF5E71">
              <w:rPr>
                <w:bCs/>
              </w:rPr>
              <w:t>306.57</w:t>
            </w:r>
          </w:p>
        </w:tc>
      </w:tr>
      <w:tr w:rsidR="004213E5" w:rsidRPr="00DF5E71" w14:paraId="44FA2729" w14:textId="77777777" w:rsidTr="00F76FDF">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092434" w14:textId="77777777" w:rsidR="004213E5" w:rsidRPr="00DF5E71" w:rsidRDefault="004213E5" w:rsidP="00F76FDF">
            <w:pPr>
              <w:jc w:val="center"/>
              <w:rPr>
                <w:bCs/>
              </w:rPr>
            </w:pPr>
            <w:r w:rsidRPr="00DF5E71">
              <w:rPr>
                <w:bCs/>
              </w:rPr>
              <w:t>1124.</w:t>
            </w:r>
          </w:p>
        </w:tc>
        <w:tc>
          <w:tcPr>
            <w:tcW w:w="1683" w:type="dxa"/>
            <w:tcBorders>
              <w:top w:val="nil"/>
              <w:left w:val="nil"/>
              <w:bottom w:val="single" w:sz="4" w:space="0" w:color="auto"/>
              <w:right w:val="single" w:sz="4" w:space="0" w:color="auto"/>
            </w:tcBorders>
            <w:shd w:val="clear" w:color="auto" w:fill="auto"/>
            <w:vAlign w:val="center"/>
          </w:tcPr>
          <w:p w14:paraId="14BEBBA8" w14:textId="77777777" w:rsidR="004213E5" w:rsidRPr="00DF5E71" w:rsidRDefault="004213E5" w:rsidP="00F76FDF">
            <w:pPr>
              <w:jc w:val="center"/>
              <w:rPr>
                <w:bCs/>
              </w:rPr>
            </w:pPr>
            <w:r w:rsidRPr="00DF5E71">
              <w:rPr>
                <w:bCs/>
              </w:rPr>
              <w:t>20172*</w:t>
            </w:r>
          </w:p>
        </w:tc>
        <w:tc>
          <w:tcPr>
            <w:tcW w:w="5365" w:type="dxa"/>
            <w:tcBorders>
              <w:top w:val="nil"/>
              <w:left w:val="nil"/>
              <w:bottom w:val="single" w:sz="4" w:space="0" w:color="auto"/>
              <w:right w:val="single" w:sz="4" w:space="0" w:color="auto"/>
            </w:tcBorders>
            <w:shd w:val="clear" w:color="auto" w:fill="auto"/>
            <w:vAlign w:val="center"/>
          </w:tcPr>
          <w:p w14:paraId="7431CA8F" w14:textId="77777777" w:rsidR="004213E5" w:rsidRPr="00DF5E71" w:rsidRDefault="004213E5" w:rsidP="00F76FDF">
            <w:pPr>
              <w:rPr>
                <w:bCs/>
              </w:rPr>
            </w:pPr>
            <w:r w:rsidRPr="00DF5E71">
              <w:rPr>
                <w:bCs/>
              </w:rPr>
              <w:t>Piemaksa par implanta – iegurņa un acetabulum osteosintēzes plāksnes ar skrūvēm – lietošanu</w:t>
            </w:r>
          </w:p>
        </w:tc>
        <w:tc>
          <w:tcPr>
            <w:tcW w:w="1089" w:type="dxa"/>
            <w:tcBorders>
              <w:top w:val="nil"/>
              <w:left w:val="nil"/>
              <w:bottom w:val="single" w:sz="4" w:space="0" w:color="auto"/>
              <w:right w:val="single" w:sz="4" w:space="0" w:color="auto"/>
            </w:tcBorders>
            <w:shd w:val="clear" w:color="auto" w:fill="auto"/>
            <w:vAlign w:val="center"/>
          </w:tcPr>
          <w:p w14:paraId="3534C86F" w14:textId="77777777" w:rsidR="004213E5" w:rsidRPr="00DF5E71" w:rsidRDefault="004213E5" w:rsidP="00F76FDF">
            <w:pPr>
              <w:jc w:val="center"/>
              <w:rPr>
                <w:bCs/>
              </w:rPr>
            </w:pPr>
            <w:r w:rsidRPr="00DF5E71">
              <w:rPr>
                <w:bCs/>
              </w:rPr>
              <w:t>236.65</w:t>
            </w:r>
          </w:p>
        </w:tc>
      </w:tr>
      <w:tr w:rsidR="004213E5" w:rsidRPr="00DF5E71" w14:paraId="7A04BC2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BD2BC2" w14:textId="77777777" w:rsidR="004213E5" w:rsidRPr="00DF5E71" w:rsidRDefault="004213E5" w:rsidP="00F76FDF">
            <w:pPr>
              <w:jc w:val="center"/>
              <w:rPr>
                <w:bCs/>
              </w:rPr>
            </w:pPr>
            <w:r w:rsidRPr="00DF5E71">
              <w:rPr>
                <w:bCs/>
              </w:rPr>
              <w:t>1125.</w:t>
            </w:r>
          </w:p>
        </w:tc>
        <w:tc>
          <w:tcPr>
            <w:tcW w:w="1683" w:type="dxa"/>
            <w:tcBorders>
              <w:top w:val="nil"/>
              <w:left w:val="nil"/>
              <w:bottom w:val="single" w:sz="4" w:space="0" w:color="auto"/>
              <w:right w:val="single" w:sz="4" w:space="0" w:color="auto"/>
            </w:tcBorders>
            <w:shd w:val="clear" w:color="auto" w:fill="auto"/>
            <w:vAlign w:val="center"/>
          </w:tcPr>
          <w:p w14:paraId="33447F7A" w14:textId="77777777" w:rsidR="004213E5" w:rsidRPr="00DF5E71" w:rsidRDefault="004213E5" w:rsidP="00F76FDF">
            <w:pPr>
              <w:jc w:val="center"/>
              <w:rPr>
                <w:bCs/>
              </w:rPr>
            </w:pPr>
            <w:r w:rsidRPr="00DF5E71">
              <w:rPr>
                <w:bCs/>
              </w:rPr>
              <w:t>20173*</w:t>
            </w:r>
          </w:p>
        </w:tc>
        <w:tc>
          <w:tcPr>
            <w:tcW w:w="5365" w:type="dxa"/>
            <w:tcBorders>
              <w:top w:val="nil"/>
              <w:left w:val="nil"/>
              <w:bottom w:val="single" w:sz="4" w:space="0" w:color="auto"/>
              <w:right w:val="single" w:sz="4" w:space="0" w:color="auto"/>
            </w:tcBorders>
            <w:shd w:val="clear" w:color="auto" w:fill="auto"/>
            <w:vAlign w:val="center"/>
          </w:tcPr>
          <w:p w14:paraId="65DB4887" w14:textId="77777777" w:rsidR="004213E5" w:rsidRPr="00DF5E71" w:rsidRDefault="004213E5" w:rsidP="00F76FDF">
            <w:pPr>
              <w:rPr>
                <w:bCs/>
              </w:rPr>
            </w:pPr>
            <w:r w:rsidRPr="00DF5E71">
              <w:rPr>
                <w:bCs/>
              </w:rPr>
              <w:t>Piemaksa par implanta ar skrūvēm – dinamisko gūžas skrūvi–plāksni vai dinamisko kondiļu skrūvi–plāksni (DHS vai DCS) – lietošanu</w:t>
            </w:r>
          </w:p>
        </w:tc>
        <w:tc>
          <w:tcPr>
            <w:tcW w:w="1089" w:type="dxa"/>
            <w:tcBorders>
              <w:top w:val="nil"/>
              <w:left w:val="nil"/>
              <w:bottom w:val="single" w:sz="4" w:space="0" w:color="auto"/>
              <w:right w:val="single" w:sz="4" w:space="0" w:color="auto"/>
            </w:tcBorders>
            <w:shd w:val="clear" w:color="auto" w:fill="auto"/>
            <w:vAlign w:val="center"/>
          </w:tcPr>
          <w:p w14:paraId="287A61C0" w14:textId="77777777" w:rsidR="004213E5" w:rsidRPr="00DF5E71" w:rsidRDefault="004213E5" w:rsidP="00F76FDF">
            <w:pPr>
              <w:jc w:val="center"/>
              <w:rPr>
                <w:bCs/>
              </w:rPr>
            </w:pPr>
            <w:r w:rsidRPr="00DF5E71">
              <w:rPr>
                <w:bCs/>
              </w:rPr>
              <w:t>255.48</w:t>
            </w:r>
          </w:p>
        </w:tc>
      </w:tr>
      <w:tr w:rsidR="004213E5" w:rsidRPr="00DF5E71" w14:paraId="39D23683" w14:textId="77777777" w:rsidTr="00F76FDF">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B2B687" w14:textId="77777777" w:rsidR="004213E5" w:rsidRPr="00DF5E71" w:rsidRDefault="004213E5" w:rsidP="00F76FDF">
            <w:pPr>
              <w:jc w:val="center"/>
              <w:rPr>
                <w:bCs/>
              </w:rPr>
            </w:pPr>
            <w:r w:rsidRPr="00DF5E71">
              <w:rPr>
                <w:bCs/>
              </w:rPr>
              <w:t>1126.</w:t>
            </w:r>
          </w:p>
        </w:tc>
        <w:tc>
          <w:tcPr>
            <w:tcW w:w="1683" w:type="dxa"/>
            <w:tcBorders>
              <w:top w:val="nil"/>
              <w:left w:val="nil"/>
              <w:bottom w:val="single" w:sz="4" w:space="0" w:color="auto"/>
              <w:right w:val="single" w:sz="4" w:space="0" w:color="auto"/>
            </w:tcBorders>
            <w:shd w:val="clear" w:color="auto" w:fill="auto"/>
            <w:vAlign w:val="center"/>
          </w:tcPr>
          <w:p w14:paraId="3D111FDA" w14:textId="77777777" w:rsidR="004213E5" w:rsidRPr="00DF5E71" w:rsidRDefault="004213E5" w:rsidP="00F76FDF">
            <w:pPr>
              <w:jc w:val="center"/>
              <w:rPr>
                <w:bCs/>
              </w:rPr>
            </w:pPr>
            <w:r w:rsidRPr="00DF5E71">
              <w:rPr>
                <w:bCs/>
              </w:rPr>
              <w:t>20174*</w:t>
            </w:r>
          </w:p>
        </w:tc>
        <w:tc>
          <w:tcPr>
            <w:tcW w:w="5365" w:type="dxa"/>
            <w:tcBorders>
              <w:top w:val="nil"/>
              <w:left w:val="nil"/>
              <w:bottom w:val="single" w:sz="4" w:space="0" w:color="auto"/>
              <w:right w:val="single" w:sz="4" w:space="0" w:color="auto"/>
            </w:tcBorders>
            <w:shd w:val="clear" w:color="auto" w:fill="auto"/>
            <w:vAlign w:val="center"/>
          </w:tcPr>
          <w:p w14:paraId="54FFBA9F" w14:textId="77777777" w:rsidR="004213E5" w:rsidRPr="00DF5E71" w:rsidRDefault="004213E5" w:rsidP="00F76FDF">
            <w:pPr>
              <w:rPr>
                <w:bCs/>
              </w:rPr>
            </w:pPr>
            <w:r w:rsidRPr="00DF5E71">
              <w:rPr>
                <w:bCs/>
              </w:rPr>
              <w:t>Piemaksa par implanta – atslēgas kaula 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71A74A17" w14:textId="77777777" w:rsidR="004213E5" w:rsidRPr="00DF5E71" w:rsidRDefault="004213E5" w:rsidP="00F76FDF">
            <w:pPr>
              <w:jc w:val="center"/>
              <w:rPr>
                <w:bCs/>
              </w:rPr>
            </w:pPr>
            <w:r w:rsidRPr="00DF5E71">
              <w:rPr>
                <w:bCs/>
              </w:rPr>
              <w:t>56.47</w:t>
            </w:r>
          </w:p>
        </w:tc>
      </w:tr>
      <w:tr w:rsidR="004213E5" w:rsidRPr="00DF5E71" w14:paraId="487222A5" w14:textId="77777777" w:rsidTr="00F76FDF">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8217A1" w14:textId="77777777" w:rsidR="004213E5" w:rsidRPr="00DF5E71" w:rsidRDefault="004213E5" w:rsidP="00F76FDF">
            <w:pPr>
              <w:jc w:val="center"/>
              <w:rPr>
                <w:bCs/>
              </w:rPr>
            </w:pPr>
            <w:r w:rsidRPr="00DF5E71">
              <w:rPr>
                <w:bCs/>
              </w:rPr>
              <w:t>1127.</w:t>
            </w:r>
          </w:p>
        </w:tc>
        <w:tc>
          <w:tcPr>
            <w:tcW w:w="1683" w:type="dxa"/>
            <w:tcBorders>
              <w:top w:val="nil"/>
              <w:left w:val="nil"/>
              <w:bottom w:val="single" w:sz="4" w:space="0" w:color="auto"/>
              <w:right w:val="single" w:sz="4" w:space="0" w:color="auto"/>
            </w:tcBorders>
            <w:shd w:val="clear" w:color="auto" w:fill="auto"/>
            <w:vAlign w:val="center"/>
          </w:tcPr>
          <w:p w14:paraId="29D165BD" w14:textId="77777777" w:rsidR="004213E5" w:rsidRPr="00DF5E71" w:rsidRDefault="004213E5" w:rsidP="00F76FDF">
            <w:pPr>
              <w:jc w:val="center"/>
              <w:rPr>
                <w:bCs/>
              </w:rPr>
            </w:pPr>
            <w:r w:rsidRPr="00DF5E71">
              <w:rPr>
                <w:bCs/>
              </w:rPr>
              <w:t>20175*</w:t>
            </w:r>
          </w:p>
        </w:tc>
        <w:tc>
          <w:tcPr>
            <w:tcW w:w="5365" w:type="dxa"/>
            <w:tcBorders>
              <w:top w:val="nil"/>
              <w:left w:val="nil"/>
              <w:bottom w:val="single" w:sz="4" w:space="0" w:color="auto"/>
              <w:right w:val="single" w:sz="4" w:space="0" w:color="auto"/>
            </w:tcBorders>
            <w:shd w:val="clear" w:color="auto" w:fill="auto"/>
            <w:vAlign w:val="center"/>
          </w:tcPr>
          <w:p w14:paraId="6138CCDD" w14:textId="77777777" w:rsidR="004213E5" w:rsidRPr="00DF5E71" w:rsidRDefault="004213E5" w:rsidP="00F76FDF">
            <w:pPr>
              <w:rPr>
                <w:bCs/>
              </w:rPr>
            </w:pPr>
            <w:r w:rsidRPr="00DF5E71">
              <w:rPr>
                <w:bCs/>
              </w:rPr>
              <w:t>Piemaksa par implanta – augšdelma kaula 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5B1825E1" w14:textId="77777777" w:rsidR="004213E5" w:rsidRPr="00DF5E71" w:rsidRDefault="004213E5" w:rsidP="00F76FDF">
            <w:pPr>
              <w:jc w:val="center"/>
              <w:rPr>
                <w:bCs/>
              </w:rPr>
            </w:pPr>
            <w:r w:rsidRPr="00DF5E71">
              <w:rPr>
                <w:bCs/>
              </w:rPr>
              <w:t>92.20</w:t>
            </w:r>
          </w:p>
        </w:tc>
      </w:tr>
      <w:tr w:rsidR="004213E5" w:rsidRPr="00DF5E71" w14:paraId="085CE3FB"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A80216" w14:textId="77777777" w:rsidR="004213E5" w:rsidRPr="00DF5E71" w:rsidRDefault="004213E5" w:rsidP="00F76FDF">
            <w:pPr>
              <w:jc w:val="center"/>
              <w:rPr>
                <w:bCs/>
              </w:rPr>
            </w:pPr>
            <w:r w:rsidRPr="00DF5E71">
              <w:rPr>
                <w:bCs/>
              </w:rPr>
              <w:t>1128.</w:t>
            </w:r>
          </w:p>
        </w:tc>
        <w:tc>
          <w:tcPr>
            <w:tcW w:w="1683" w:type="dxa"/>
            <w:tcBorders>
              <w:top w:val="nil"/>
              <w:left w:val="nil"/>
              <w:bottom w:val="single" w:sz="4" w:space="0" w:color="auto"/>
              <w:right w:val="single" w:sz="4" w:space="0" w:color="auto"/>
            </w:tcBorders>
            <w:shd w:val="clear" w:color="auto" w:fill="auto"/>
            <w:vAlign w:val="center"/>
          </w:tcPr>
          <w:p w14:paraId="1164E049" w14:textId="77777777" w:rsidR="004213E5" w:rsidRPr="00DF5E71" w:rsidRDefault="004213E5" w:rsidP="00F76FDF">
            <w:pPr>
              <w:jc w:val="center"/>
              <w:rPr>
                <w:bCs/>
              </w:rPr>
            </w:pPr>
            <w:r w:rsidRPr="00DF5E71">
              <w:rPr>
                <w:bCs/>
              </w:rPr>
              <w:t>20176*</w:t>
            </w:r>
          </w:p>
        </w:tc>
        <w:tc>
          <w:tcPr>
            <w:tcW w:w="5365" w:type="dxa"/>
            <w:tcBorders>
              <w:top w:val="nil"/>
              <w:left w:val="nil"/>
              <w:bottom w:val="single" w:sz="4" w:space="0" w:color="auto"/>
              <w:right w:val="single" w:sz="4" w:space="0" w:color="auto"/>
            </w:tcBorders>
            <w:shd w:val="clear" w:color="auto" w:fill="auto"/>
            <w:vAlign w:val="center"/>
          </w:tcPr>
          <w:p w14:paraId="65FCFF46" w14:textId="77777777" w:rsidR="004213E5" w:rsidRPr="00DF5E71" w:rsidRDefault="004213E5" w:rsidP="00F76FDF">
            <w:pPr>
              <w:rPr>
                <w:bCs/>
              </w:rPr>
            </w:pPr>
            <w:r w:rsidRPr="00DF5E71">
              <w:rPr>
                <w:bCs/>
              </w:rPr>
              <w:t>Piemaksa par implanta – plāksne ar skrūvi humerus distālā gala fiksācijai – lietošanu</w:t>
            </w:r>
          </w:p>
        </w:tc>
        <w:tc>
          <w:tcPr>
            <w:tcW w:w="1089" w:type="dxa"/>
            <w:tcBorders>
              <w:top w:val="nil"/>
              <w:left w:val="nil"/>
              <w:bottom w:val="single" w:sz="4" w:space="0" w:color="auto"/>
              <w:right w:val="single" w:sz="4" w:space="0" w:color="auto"/>
            </w:tcBorders>
            <w:shd w:val="clear" w:color="auto" w:fill="auto"/>
            <w:vAlign w:val="center"/>
          </w:tcPr>
          <w:p w14:paraId="35DA0775" w14:textId="77777777" w:rsidR="004213E5" w:rsidRPr="00DF5E71" w:rsidRDefault="004213E5" w:rsidP="00F76FDF">
            <w:pPr>
              <w:jc w:val="center"/>
              <w:rPr>
                <w:bCs/>
              </w:rPr>
            </w:pPr>
            <w:r w:rsidRPr="00DF5E71">
              <w:rPr>
                <w:bCs/>
              </w:rPr>
              <w:t>75.30</w:t>
            </w:r>
          </w:p>
        </w:tc>
      </w:tr>
      <w:tr w:rsidR="004213E5" w:rsidRPr="00DF5E71" w14:paraId="2994840A"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A2CACE" w14:textId="77777777" w:rsidR="004213E5" w:rsidRPr="00DF5E71" w:rsidRDefault="004213E5" w:rsidP="00F76FDF">
            <w:pPr>
              <w:jc w:val="center"/>
              <w:rPr>
                <w:bCs/>
              </w:rPr>
            </w:pPr>
            <w:r w:rsidRPr="00DF5E71">
              <w:rPr>
                <w:bCs/>
              </w:rPr>
              <w:t>1129.</w:t>
            </w:r>
          </w:p>
        </w:tc>
        <w:tc>
          <w:tcPr>
            <w:tcW w:w="1683" w:type="dxa"/>
            <w:tcBorders>
              <w:top w:val="nil"/>
              <w:left w:val="nil"/>
              <w:bottom w:val="single" w:sz="4" w:space="0" w:color="auto"/>
              <w:right w:val="single" w:sz="4" w:space="0" w:color="auto"/>
            </w:tcBorders>
            <w:shd w:val="clear" w:color="auto" w:fill="auto"/>
            <w:vAlign w:val="center"/>
          </w:tcPr>
          <w:p w14:paraId="764B2AA2" w14:textId="77777777" w:rsidR="004213E5" w:rsidRPr="00DF5E71" w:rsidRDefault="004213E5" w:rsidP="00F76FDF">
            <w:pPr>
              <w:jc w:val="center"/>
              <w:rPr>
                <w:bCs/>
              </w:rPr>
            </w:pPr>
            <w:r w:rsidRPr="00DF5E71">
              <w:rPr>
                <w:bCs/>
              </w:rPr>
              <w:t>20177*</w:t>
            </w:r>
          </w:p>
        </w:tc>
        <w:tc>
          <w:tcPr>
            <w:tcW w:w="5365" w:type="dxa"/>
            <w:tcBorders>
              <w:top w:val="nil"/>
              <w:left w:val="nil"/>
              <w:bottom w:val="single" w:sz="4" w:space="0" w:color="auto"/>
              <w:right w:val="single" w:sz="4" w:space="0" w:color="auto"/>
            </w:tcBorders>
            <w:shd w:val="clear" w:color="auto" w:fill="auto"/>
            <w:vAlign w:val="center"/>
          </w:tcPr>
          <w:p w14:paraId="3CAF74F9" w14:textId="77777777" w:rsidR="004213E5" w:rsidRPr="00DF5E71" w:rsidRDefault="004213E5" w:rsidP="00F76FDF">
            <w:pPr>
              <w:rPr>
                <w:bCs/>
              </w:rPr>
            </w:pPr>
            <w:r w:rsidRPr="00DF5E71">
              <w:rPr>
                <w:bCs/>
              </w:rPr>
              <w:t>Piemaksa par implanta – tension band (Zuggurtung) – lietošanu</w:t>
            </w:r>
          </w:p>
        </w:tc>
        <w:tc>
          <w:tcPr>
            <w:tcW w:w="1089" w:type="dxa"/>
            <w:tcBorders>
              <w:top w:val="nil"/>
              <w:left w:val="nil"/>
              <w:bottom w:val="single" w:sz="4" w:space="0" w:color="auto"/>
              <w:right w:val="single" w:sz="4" w:space="0" w:color="auto"/>
            </w:tcBorders>
            <w:shd w:val="clear" w:color="auto" w:fill="auto"/>
            <w:vAlign w:val="center"/>
          </w:tcPr>
          <w:p w14:paraId="3227527E" w14:textId="77777777" w:rsidR="004213E5" w:rsidRPr="00DF5E71" w:rsidRDefault="004213E5" w:rsidP="00F76FDF">
            <w:pPr>
              <w:jc w:val="center"/>
              <w:rPr>
                <w:bCs/>
              </w:rPr>
            </w:pPr>
            <w:r w:rsidRPr="00DF5E71">
              <w:rPr>
                <w:bCs/>
              </w:rPr>
              <w:t>10.76</w:t>
            </w:r>
          </w:p>
        </w:tc>
      </w:tr>
      <w:tr w:rsidR="004213E5" w:rsidRPr="00DF5E71" w14:paraId="2B4D7652"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9A4C6C" w14:textId="77777777" w:rsidR="004213E5" w:rsidRPr="00DF5E71" w:rsidRDefault="004213E5" w:rsidP="00F76FDF">
            <w:pPr>
              <w:jc w:val="center"/>
              <w:rPr>
                <w:bCs/>
              </w:rPr>
            </w:pPr>
            <w:r w:rsidRPr="00DF5E71">
              <w:rPr>
                <w:bCs/>
              </w:rPr>
              <w:t>1130.</w:t>
            </w:r>
          </w:p>
        </w:tc>
        <w:tc>
          <w:tcPr>
            <w:tcW w:w="1683" w:type="dxa"/>
            <w:tcBorders>
              <w:top w:val="nil"/>
              <w:left w:val="nil"/>
              <w:bottom w:val="single" w:sz="4" w:space="0" w:color="auto"/>
              <w:right w:val="single" w:sz="4" w:space="0" w:color="auto"/>
            </w:tcBorders>
            <w:shd w:val="clear" w:color="auto" w:fill="auto"/>
            <w:vAlign w:val="center"/>
          </w:tcPr>
          <w:p w14:paraId="5772AE70" w14:textId="77777777" w:rsidR="004213E5" w:rsidRPr="00DF5E71" w:rsidRDefault="004213E5" w:rsidP="00F76FDF">
            <w:pPr>
              <w:jc w:val="center"/>
              <w:rPr>
                <w:bCs/>
              </w:rPr>
            </w:pPr>
            <w:r w:rsidRPr="00DF5E71">
              <w:rPr>
                <w:bCs/>
              </w:rPr>
              <w:t>20178*</w:t>
            </w:r>
          </w:p>
        </w:tc>
        <w:tc>
          <w:tcPr>
            <w:tcW w:w="5365" w:type="dxa"/>
            <w:tcBorders>
              <w:top w:val="nil"/>
              <w:left w:val="nil"/>
              <w:bottom w:val="single" w:sz="4" w:space="0" w:color="auto"/>
              <w:right w:val="single" w:sz="4" w:space="0" w:color="auto"/>
            </w:tcBorders>
            <w:shd w:val="clear" w:color="auto" w:fill="auto"/>
            <w:vAlign w:val="center"/>
          </w:tcPr>
          <w:p w14:paraId="659AEB68" w14:textId="77777777" w:rsidR="004213E5" w:rsidRPr="00DF5E71" w:rsidRDefault="004213E5" w:rsidP="00F76FDF">
            <w:pPr>
              <w:rPr>
                <w:bCs/>
              </w:rPr>
            </w:pPr>
            <w:r w:rsidRPr="00DF5E71">
              <w:rPr>
                <w:bCs/>
              </w:rPr>
              <w:t>Piemaksa par implanta – apakšdelma plāksne ar skrūvēm (vienam kaulam) – lietošanu</w:t>
            </w:r>
          </w:p>
        </w:tc>
        <w:tc>
          <w:tcPr>
            <w:tcW w:w="1089" w:type="dxa"/>
            <w:tcBorders>
              <w:top w:val="nil"/>
              <w:left w:val="nil"/>
              <w:bottom w:val="single" w:sz="4" w:space="0" w:color="auto"/>
              <w:right w:val="single" w:sz="4" w:space="0" w:color="auto"/>
            </w:tcBorders>
            <w:shd w:val="clear" w:color="auto" w:fill="auto"/>
            <w:vAlign w:val="center"/>
          </w:tcPr>
          <w:p w14:paraId="0345E421" w14:textId="77777777" w:rsidR="004213E5" w:rsidRPr="00DF5E71" w:rsidRDefault="004213E5" w:rsidP="00F76FDF">
            <w:pPr>
              <w:jc w:val="center"/>
              <w:rPr>
                <w:bCs/>
              </w:rPr>
            </w:pPr>
            <w:r w:rsidRPr="00DF5E71">
              <w:rPr>
                <w:bCs/>
              </w:rPr>
              <w:t>63.20</w:t>
            </w:r>
          </w:p>
        </w:tc>
      </w:tr>
      <w:tr w:rsidR="004213E5" w:rsidRPr="00DF5E71" w14:paraId="32E8005A"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C0E156" w14:textId="77777777" w:rsidR="004213E5" w:rsidRPr="00DF5E71" w:rsidRDefault="004213E5" w:rsidP="00F76FDF">
            <w:pPr>
              <w:jc w:val="center"/>
              <w:rPr>
                <w:bCs/>
              </w:rPr>
            </w:pPr>
            <w:r w:rsidRPr="00DF5E71">
              <w:rPr>
                <w:bCs/>
              </w:rPr>
              <w:t>1131.</w:t>
            </w:r>
          </w:p>
        </w:tc>
        <w:tc>
          <w:tcPr>
            <w:tcW w:w="1683" w:type="dxa"/>
            <w:tcBorders>
              <w:top w:val="nil"/>
              <w:left w:val="nil"/>
              <w:bottom w:val="single" w:sz="4" w:space="0" w:color="auto"/>
              <w:right w:val="single" w:sz="4" w:space="0" w:color="auto"/>
            </w:tcBorders>
            <w:shd w:val="clear" w:color="auto" w:fill="auto"/>
            <w:vAlign w:val="center"/>
          </w:tcPr>
          <w:p w14:paraId="63917DE7" w14:textId="77777777" w:rsidR="004213E5" w:rsidRPr="00DF5E71" w:rsidRDefault="004213E5" w:rsidP="00F76FDF">
            <w:pPr>
              <w:jc w:val="center"/>
              <w:rPr>
                <w:bCs/>
              </w:rPr>
            </w:pPr>
            <w:r w:rsidRPr="00DF5E71">
              <w:rPr>
                <w:bCs/>
              </w:rPr>
              <w:t>20179*</w:t>
            </w:r>
          </w:p>
        </w:tc>
        <w:tc>
          <w:tcPr>
            <w:tcW w:w="5365" w:type="dxa"/>
            <w:tcBorders>
              <w:top w:val="nil"/>
              <w:left w:val="nil"/>
              <w:bottom w:val="single" w:sz="4" w:space="0" w:color="auto"/>
              <w:right w:val="single" w:sz="4" w:space="0" w:color="auto"/>
            </w:tcBorders>
            <w:shd w:val="clear" w:color="auto" w:fill="auto"/>
            <w:vAlign w:val="center"/>
          </w:tcPr>
          <w:p w14:paraId="5F97E2B4" w14:textId="77777777" w:rsidR="004213E5" w:rsidRPr="00DF5E71" w:rsidRDefault="004213E5" w:rsidP="00F76FDF">
            <w:pPr>
              <w:rPr>
                <w:bCs/>
              </w:rPr>
            </w:pPr>
            <w:r w:rsidRPr="00DF5E71">
              <w:rPr>
                <w:bCs/>
              </w:rPr>
              <w:t>Piemaksa par implanta – 6,5 mm spongiozā skrūve – lietošanu</w:t>
            </w:r>
          </w:p>
        </w:tc>
        <w:tc>
          <w:tcPr>
            <w:tcW w:w="1089" w:type="dxa"/>
            <w:tcBorders>
              <w:top w:val="nil"/>
              <w:left w:val="nil"/>
              <w:bottom w:val="single" w:sz="4" w:space="0" w:color="auto"/>
              <w:right w:val="single" w:sz="4" w:space="0" w:color="auto"/>
            </w:tcBorders>
            <w:shd w:val="clear" w:color="auto" w:fill="auto"/>
            <w:vAlign w:val="center"/>
          </w:tcPr>
          <w:p w14:paraId="60E100C9" w14:textId="77777777" w:rsidR="004213E5" w:rsidRPr="00DF5E71" w:rsidRDefault="004213E5" w:rsidP="00F76FDF">
            <w:pPr>
              <w:jc w:val="center"/>
              <w:rPr>
                <w:bCs/>
              </w:rPr>
            </w:pPr>
            <w:r w:rsidRPr="00DF5E71">
              <w:rPr>
                <w:bCs/>
              </w:rPr>
              <w:t>9.42</w:t>
            </w:r>
          </w:p>
        </w:tc>
      </w:tr>
      <w:tr w:rsidR="004213E5" w:rsidRPr="00DF5E71" w14:paraId="22590B53"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6254AA" w14:textId="77777777" w:rsidR="004213E5" w:rsidRPr="00DF5E71" w:rsidRDefault="004213E5" w:rsidP="00F76FDF">
            <w:pPr>
              <w:jc w:val="center"/>
              <w:rPr>
                <w:bCs/>
              </w:rPr>
            </w:pPr>
            <w:r w:rsidRPr="00DF5E71">
              <w:rPr>
                <w:bCs/>
              </w:rPr>
              <w:t>1132.</w:t>
            </w:r>
          </w:p>
        </w:tc>
        <w:tc>
          <w:tcPr>
            <w:tcW w:w="1683" w:type="dxa"/>
            <w:tcBorders>
              <w:top w:val="nil"/>
              <w:left w:val="nil"/>
              <w:bottom w:val="single" w:sz="4" w:space="0" w:color="auto"/>
              <w:right w:val="single" w:sz="4" w:space="0" w:color="auto"/>
            </w:tcBorders>
            <w:shd w:val="clear" w:color="auto" w:fill="auto"/>
            <w:vAlign w:val="center"/>
          </w:tcPr>
          <w:p w14:paraId="1C56BAAD" w14:textId="77777777" w:rsidR="004213E5" w:rsidRPr="00DF5E71" w:rsidRDefault="004213E5" w:rsidP="00F76FDF">
            <w:pPr>
              <w:jc w:val="center"/>
              <w:rPr>
                <w:bCs/>
              </w:rPr>
            </w:pPr>
            <w:r w:rsidRPr="00DF5E71">
              <w:rPr>
                <w:bCs/>
              </w:rPr>
              <w:t>20180*</w:t>
            </w:r>
          </w:p>
        </w:tc>
        <w:tc>
          <w:tcPr>
            <w:tcW w:w="5365" w:type="dxa"/>
            <w:tcBorders>
              <w:top w:val="nil"/>
              <w:left w:val="nil"/>
              <w:bottom w:val="single" w:sz="4" w:space="0" w:color="auto"/>
              <w:right w:val="single" w:sz="4" w:space="0" w:color="auto"/>
            </w:tcBorders>
            <w:shd w:val="clear" w:color="auto" w:fill="auto"/>
            <w:vAlign w:val="center"/>
          </w:tcPr>
          <w:p w14:paraId="46444C2C" w14:textId="77777777" w:rsidR="004213E5" w:rsidRPr="00DF5E71" w:rsidRDefault="004213E5" w:rsidP="00F76FDF">
            <w:pPr>
              <w:rPr>
                <w:bCs/>
              </w:rPr>
            </w:pPr>
            <w:r w:rsidRPr="00DF5E71">
              <w:rPr>
                <w:bCs/>
              </w:rPr>
              <w:t>Piemaksa par implanta – kortikālā skrūve – lietošanu</w:t>
            </w:r>
          </w:p>
        </w:tc>
        <w:tc>
          <w:tcPr>
            <w:tcW w:w="1089" w:type="dxa"/>
            <w:tcBorders>
              <w:top w:val="nil"/>
              <w:left w:val="nil"/>
              <w:bottom w:val="single" w:sz="4" w:space="0" w:color="auto"/>
              <w:right w:val="single" w:sz="4" w:space="0" w:color="auto"/>
            </w:tcBorders>
            <w:shd w:val="clear" w:color="auto" w:fill="auto"/>
            <w:vAlign w:val="center"/>
          </w:tcPr>
          <w:p w14:paraId="452B1F35" w14:textId="77777777" w:rsidR="004213E5" w:rsidRPr="00DF5E71" w:rsidRDefault="004213E5" w:rsidP="00F76FDF">
            <w:pPr>
              <w:jc w:val="center"/>
              <w:rPr>
                <w:bCs/>
              </w:rPr>
            </w:pPr>
            <w:r w:rsidRPr="00DF5E71">
              <w:rPr>
                <w:bCs/>
              </w:rPr>
              <w:t>5.38</w:t>
            </w:r>
          </w:p>
        </w:tc>
      </w:tr>
      <w:tr w:rsidR="004213E5" w:rsidRPr="00DF5E71" w14:paraId="45AFF5AF"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14252D" w14:textId="77777777" w:rsidR="004213E5" w:rsidRPr="00DF5E71" w:rsidRDefault="004213E5" w:rsidP="00F76FDF">
            <w:pPr>
              <w:jc w:val="center"/>
              <w:rPr>
                <w:bCs/>
              </w:rPr>
            </w:pPr>
            <w:r w:rsidRPr="00DF5E71">
              <w:rPr>
                <w:bCs/>
              </w:rPr>
              <w:t>1133.</w:t>
            </w:r>
          </w:p>
        </w:tc>
        <w:tc>
          <w:tcPr>
            <w:tcW w:w="1683" w:type="dxa"/>
            <w:tcBorders>
              <w:top w:val="nil"/>
              <w:left w:val="nil"/>
              <w:bottom w:val="single" w:sz="4" w:space="0" w:color="auto"/>
              <w:right w:val="single" w:sz="4" w:space="0" w:color="auto"/>
            </w:tcBorders>
            <w:shd w:val="clear" w:color="auto" w:fill="auto"/>
            <w:vAlign w:val="center"/>
          </w:tcPr>
          <w:p w14:paraId="18E307C4" w14:textId="77777777" w:rsidR="004213E5" w:rsidRPr="00DF5E71" w:rsidRDefault="004213E5" w:rsidP="00F76FDF">
            <w:pPr>
              <w:jc w:val="center"/>
              <w:rPr>
                <w:bCs/>
              </w:rPr>
            </w:pPr>
            <w:r w:rsidRPr="00DF5E71">
              <w:rPr>
                <w:bCs/>
              </w:rPr>
              <w:t>20181*</w:t>
            </w:r>
          </w:p>
        </w:tc>
        <w:tc>
          <w:tcPr>
            <w:tcW w:w="5365" w:type="dxa"/>
            <w:tcBorders>
              <w:top w:val="nil"/>
              <w:left w:val="nil"/>
              <w:bottom w:val="single" w:sz="4" w:space="0" w:color="auto"/>
              <w:right w:val="single" w:sz="4" w:space="0" w:color="auto"/>
            </w:tcBorders>
            <w:shd w:val="clear" w:color="auto" w:fill="auto"/>
            <w:vAlign w:val="center"/>
          </w:tcPr>
          <w:p w14:paraId="58ADAA91" w14:textId="77777777" w:rsidR="004213E5" w:rsidRPr="00DF5E71" w:rsidRDefault="004213E5" w:rsidP="00F76FDF">
            <w:pPr>
              <w:rPr>
                <w:bCs/>
              </w:rPr>
            </w:pPr>
            <w:r w:rsidRPr="00DF5E71">
              <w:rPr>
                <w:bCs/>
              </w:rPr>
              <w:t>Piemaksa par implanta – Endera stienis – lietošanu</w:t>
            </w:r>
          </w:p>
        </w:tc>
        <w:tc>
          <w:tcPr>
            <w:tcW w:w="1089" w:type="dxa"/>
            <w:tcBorders>
              <w:top w:val="nil"/>
              <w:left w:val="nil"/>
              <w:bottom w:val="single" w:sz="4" w:space="0" w:color="auto"/>
              <w:right w:val="single" w:sz="4" w:space="0" w:color="auto"/>
            </w:tcBorders>
            <w:shd w:val="clear" w:color="auto" w:fill="auto"/>
            <w:vAlign w:val="center"/>
          </w:tcPr>
          <w:p w14:paraId="197557A4" w14:textId="77777777" w:rsidR="004213E5" w:rsidRPr="00DF5E71" w:rsidRDefault="004213E5" w:rsidP="00F76FDF">
            <w:pPr>
              <w:jc w:val="center"/>
              <w:rPr>
                <w:bCs/>
              </w:rPr>
            </w:pPr>
            <w:r w:rsidRPr="00DF5E71">
              <w:rPr>
                <w:bCs/>
              </w:rPr>
              <w:t>48.41</w:t>
            </w:r>
          </w:p>
        </w:tc>
      </w:tr>
      <w:tr w:rsidR="004213E5" w:rsidRPr="00DF5E71" w14:paraId="575EFD87"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7122E1" w14:textId="77777777" w:rsidR="004213E5" w:rsidRPr="00DF5E71" w:rsidRDefault="004213E5" w:rsidP="00F76FDF">
            <w:pPr>
              <w:jc w:val="center"/>
              <w:rPr>
                <w:bCs/>
              </w:rPr>
            </w:pPr>
            <w:r w:rsidRPr="00DF5E71">
              <w:rPr>
                <w:bCs/>
              </w:rPr>
              <w:t>1134.</w:t>
            </w:r>
          </w:p>
        </w:tc>
        <w:tc>
          <w:tcPr>
            <w:tcW w:w="1683" w:type="dxa"/>
            <w:tcBorders>
              <w:top w:val="nil"/>
              <w:left w:val="nil"/>
              <w:bottom w:val="single" w:sz="4" w:space="0" w:color="auto"/>
              <w:right w:val="single" w:sz="4" w:space="0" w:color="auto"/>
            </w:tcBorders>
            <w:shd w:val="clear" w:color="auto" w:fill="auto"/>
            <w:vAlign w:val="center"/>
          </w:tcPr>
          <w:p w14:paraId="3153BF39" w14:textId="77777777" w:rsidR="004213E5" w:rsidRPr="00DF5E71" w:rsidRDefault="004213E5" w:rsidP="00F76FDF">
            <w:pPr>
              <w:jc w:val="center"/>
              <w:rPr>
                <w:bCs/>
              </w:rPr>
            </w:pPr>
            <w:r w:rsidRPr="00DF5E71">
              <w:rPr>
                <w:bCs/>
              </w:rPr>
              <w:t>20182*</w:t>
            </w:r>
          </w:p>
        </w:tc>
        <w:tc>
          <w:tcPr>
            <w:tcW w:w="5365" w:type="dxa"/>
            <w:tcBorders>
              <w:top w:val="nil"/>
              <w:left w:val="nil"/>
              <w:bottom w:val="single" w:sz="4" w:space="0" w:color="auto"/>
              <w:right w:val="single" w:sz="4" w:space="0" w:color="auto"/>
            </w:tcBorders>
            <w:shd w:val="clear" w:color="auto" w:fill="auto"/>
            <w:vAlign w:val="center"/>
          </w:tcPr>
          <w:p w14:paraId="74DBAAFF" w14:textId="77777777" w:rsidR="004213E5" w:rsidRPr="00DF5E71" w:rsidRDefault="004213E5" w:rsidP="00F76FDF">
            <w:pPr>
              <w:rPr>
                <w:bCs/>
              </w:rPr>
            </w:pPr>
            <w:r w:rsidRPr="00DF5E71">
              <w:rPr>
                <w:bCs/>
              </w:rPr>
              <w:t>Piemaksa par implanta – Kinčera stienis – lietošanu</w:t>
            </w:r>
          </w:p>
        </w:tc>
        <w:tc>
          <w:tcPr>
            <w:tcW w:w="1089" w:type="dxa"/>
            <w:tcBorders>
              <w:top w:val="nil"/>
              <w:left w:val="nil"/>
              <w:bottom w:val="single" w:sz="4" w:space="0" w:color="auto"/>
              <w:right w:val="single" w:sz="4" w:space="0" w:color="auto"/>
            </w:tcBorders>
            <w:shd w:val="clear" w:color="auto" w:fill="auto"/>
            <w:vAlign w:val="center"/>
          </w:tcPr>
          <w:p w14:paraId="2A3BE8CE" w14:textId="77777777" w:rsidR="004213E5" w:rsidRPr="00DF5E71" w:rsidRDefault="004213E5" w:rsidP="00F76FDF">
            <w:pPr>
              <w:jc w:val="center"/>
              <w:rPr>
                <w:bCs/>
              </w:rPr>
            </w:pPr>
            <w:r w:rsidRPr="00DF5E71">
              <w:rPr>
                <w:bCs/>
              </w:rPr>
              <w:t>83.37</w:t>
            </w:r>
          </w:p>
        </w:tc>
      </w:tr>
      <w:tr w:rsidR="004213E5" w:rsidRPr="00DF5E71" w14:paraId="74E410FB" w14:textId="77777777" w:rsidTr="00F76FDF">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3103F3" w14:textId="77777777" w:rsidR="004213E5" w:rsidRPr="00DF5E71" w:rsidRDefault="004213E5" w:rsidP="00F76FDF">
            <w:pPr>
              <w:jc w:val="center"/>
              <w:rPr>
                <w:bCs/>
              </w:rPr>
            </w:pPr>
            <w:r w:rsidRPr="00DF5E71">
              <w:rPr>
                <w:bCs/>
              </w:rPr>
              <w:t>1135.</w:t>
            </w:r>
          </w:p>
        </w:tc>
        <w:tc>
          <w:tcPr>
            <w:tcW w:w="1683" w:type="dxa"/>
            <w:tcBorders>
              <w:top w:val="nil"/>
              <w:left w:val="nil"/>
              <w:bottom w:val="single" w:sz="4" w:space="0" w:color="auto"/>
              <w:right w:val="single" w:sz="4" w:space="0" w:color="auto"/>
            </w:tcBorders>
            <w:shd w:val="clear" w:color="auto" w:fill="auto"/>
            <w:vAlign w:val="center"/>
          </w:tcPr>
          <w:p w14:paraId="5D716E4C" w14:textId="77777777" w:rsidR="004213E5" w:rsidRPr="00DF5E71" w:rsidRDefault="004213E5" w:rsidP="00F76FDF">
            <w:pPr>
              <w:jc w:val="center"/>
              <w:rPr>
                <w:bCs/>
              </w:rPr>
            </w:pPr>
            <w:r w:rsidRPr="00DF5E71">
              <w:rPr>
                <w:bCs/>
              </w:rPr>
              <w:t>20183*</w:t>
            </w:r>
          </w:p>
        </w:tc>
        <w:tc>
          <w:tcPr>
            <w:tcW w:w="5365" w:type="dxa"/>
            <w:tcBorders>
              <w:top w:val="nil"/>
              <w:left w:val="nil"/>
              <w:bottom w:val="single" w:sz="4" w:space="0" w:color="auto"/>
              <w:right w:val="single" w:sz="4" w:space="0" w:color="auto"/>
            </w:tcBorders>
            <w:shd w:val="clear" w:color="auto" w:fill="auto"/>
            <w:vAlign w:val="center"/>
          </w:tcPr>
          <w:p w14:paraId="63A13E89" w14:textId="77777777" w:rsidR="004213E5" w:rsidRPr="00DF5E71" w:rsidRDefault="004213E5" w:rsidP="00F76FDF">
            <w:pPr>
              <w:rPr>
                <w:bCs/>
              </w:rPr>
            </w:pPr>
            <w:r w:rsidRPr="00DF5E71">
              <w:rPr>
                <w:bCs/>
              </w:rPr>
              <w:t>Piemaksa par implanta – rādija distālā gala 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3BE9014F" w14:textId="77777777" w:rsidR="004213E5" w:rsidRPr="00DF5E71" w:rsidRDefault="004213E5" w:rsidP="00F76FDF">
            <w:pPr>
              <w:jc w:val="center"/>
              <w:rPr>
                <w:bCs/>
              </w:rPr>
            </w:pPr>
            <w:r w:rsidRPr="00DF5E71">
              <w:rPr>
                <w:bCs/>
              </w:rPr>
              <w:t>36.31</w:t>
            </w:r>
          </w:p>
        </w:tc>
      </w:tr>
      <w:tr w:rsidR="004213E5" w:rsidRPr="00DF5E71" w14:paraId="3CE0455A"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6C72DA" w14:textId="77777777" w:rsidR="004213E5" w:rsidRPr="00DF5E71" w:rsidRDefault="004213E5" w:rsidP="00F76FDF">
            <w:pPr>
              <w:jc w:val="center"/>
              <w:rPr>
                <w:bCs/>
              </w:rPr>
            </w:pPr>
            <w:r w:rsidRPr="00DF5E71">
              <w:rPr>
                <w:bCs/>
              </w:rPr>
              <w:t>1136.</w:t>
            </w:r>
          </w:p>
        </w:tc>
        <w:tc>
          <w:tcPr>
            <w:tcW w:w="1683" w:type="dxa"/>
            <w:tcBorders>
              <w:top w:val="nil"/>
              <w:left w:val="nil"/>
              <w:bottom w:val="single" w:sz="4" w:space="0" w:color="auto"/>
              <w:right w:val="single" w:sz="4" w:space="0" w:color="auto"/>
            </w:tcBorders>
            <w:shd w:val="clear" w:color="auto" w:fill="auto"/>
            <w:vAlign w:val="center"/>
          </w:tcPr>
          <w:p w14:paraId="177F1733" w14:textId="77777777" w:rsidR="004213E5" w:rsidRPr="00DF5E71" w:rsidRDefault="004213E5" w:rsidP="00F76FDF">
            <w:pPr>
              <w:jc w:val="center"/>
              <w:rPr>
                <w:bCs/>
              </w:rPr>
            </w:pPr>
            <w:r w:rsidRPr="00DF5E71">
              <w:rPr>
                <w:bCs/>
              </w:rPr>
              <w:t>20184*</w:t>
            </w:r>
          </w:p>
        </w:tc>
        <w:tc>
          <w:tcPr>
            <w:tcW w:w="5365" w:type="dxa"/>
            <w:tcBorders>
              <w:top w:val="nil"/>
              <w:left w:val="nil"/>
              <w:bottom w:val="single" w:sz="4" w:space="0" w:color="auto"/>
              <w:right w:val="single" w:sz="4" w:space="0" w:color="auto"/>
            </w:tcBorders>
            <w:shd w:val="clear" w:color="auto" w:fill="auto"/>
            <w:vAlign w:val="center"/>
          </w:tcPr>
          <w:p w14:paraId="01A9B8B4" w14:textId="77777777" w:rsidR="004213E5" w:rsidRPr="00DF5E71" w:rsidRDefault="004213E5" w:rsidP="00F76FDF">
            <w:pPr>
              <w:rPr>
                <w:bCs/>
              </w:rPr>
            </w:pPr>
            <w:r w:rsidRPr="00DF5E71">
              <w:rPr>
                <w:bCs/>
              </w:rPr>
              <w:t>Piemaksa par implanta – plaukstas vai pleznas kaula un falangu plāksne un skrūves – lietošanu</w:t>
            </w:r>
          </w:p>
        </w:tc>
        <w:tc>
          <w:tcPr>
            <w:tcW w:w="1089" w:type="dxa"/>
            <w:tcBorders>
              <w:top w:val="nil"/>
              <w:left w:val="nil"/>
              <w:bottom w:val="single" w:sz="4" w:space="0" w:color="auto"/>
              <w:right w:val="single" w:sz="4" w:space="0" w:color="auto"/>
            </w:tcBorders>
            <w:shd w:val="clear" w:color="auto" w:fill="auto"/>
            <w:vAlign w:val="center"/>
          </w:tcPr>
          <w:p w14:paraId="671F7534" w14:textId="77777777" w:rsidR="004213E5" w:rsidRPr="00DF5E71" w:rsidRDefault="004213E5" w:rsidP="00F76FDF">
            <w:pPr>
              <w:jc w:val="center"/>
              <w:rPr>
                <w:bCs/>
              </w:rPr>
            </w:pPr>
            <w:r w:rsidRPr="00DF5E71">
              <w:rPr>
                <w:bCs/>
              </w:rPr>
              <w:t>36.31</w:t>
            </w:r>
          </w:p>
        </w:tc>
      </w:tr>
      <w:tr w:rsidR="004213E5" w:rsidRPr="00DF5E71" w14:paraId="46D3B166"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D15D7F" w14:textId="77777777" w:rsidR="004213E5" w:rsidRPr="00DF5E71" w:rsidRDefault="004213E5" w:rsidP="00F76FDF">
            <w:pPr>
              <w:jc w:val="center"/>
              <w:rPr>
                <w:bCs/>
              </w:rPr>
            </w:pPr>
            <w:r w:rsidRPr="00DF5E71">
              <w:rPr>
                <w:bCs/>
              </w:rPr>
              <w:t>1137.</w:t>
            </w:r>
          </w:p>
        </w:tc>
        <w:tc>
          <w:tcPr>
            <w:tcW w:w="1683" w:type="dxa"/>
            <w:tcBorders>
              <w:top w:val="nil"/>
              <w:left w:val="nil"/>
              <w:bottom w:val="single" w:sz="4" w:space="0" w:color="auto"/>
              <w:right w:val="single" w:sz="4" w:space="0" w:color="auto"/>
            </w:tcBorders>
            <w:shd w:val="clear" w:color="auto" w:fill="auto"/>
            <w:vAlign w:val="center"/>
          </w:tcPr>
          <w:p w14:paraId="34FC95C6" w14:textId="77777777" w:rsidR="004213E5" w:rsidRPr="00DF5E71" w:rsidRDefault="004213E5" w:rsidP="00F76FDF">
            <w:pPr>
              <w:jc w:val="center"/>
              <w:rPr>
                <w:bCs/>
              </w:rPr>
            </w:pPr>
            <w:r w:rsidRPr="00DF5E71">
              <w:rPr>
                <w:bCs/>
              </w:rPr>
              <w:t>20185*</w:t>
            </w:r>
          </w:p>
        </w:tc>
        <w:tc>
          <w:tcPr>
            <w:tcW w:w="5365" w:type="dxa"/>
            <w:tcBorders>
              <w:top w:val="nil"/>
              <w:left w:val="nil"/>
              <w:bottom w:val="single" w:sz="4" w:space="0" w:color="auto"/>
              <w:right w:val="single" w:sz="4" w:space="0" w:color="auto"/>
            </w:tcBorders>
            <w:shd w:val="clear" w:color="auto" w:fill="auto"/>
            <w:vAlign w:val="center"/>
          </w:tcPr>
          <w:p w14:paraId="590A8F18" w14:textId="77777777" w:rsidR="004213E5" w:rsidRPr="00DF5E71" w:rsidRDefault="004213E5" w:rsidP="00F76FDF">
            <w:pPr>
              <w:rPr>
                <w:bCs/>
              </w:rPr>
            </w:pPr>
            <w:r w:rsidRPr="00DF5E71">
              <w:rPr>
                <w:bCs/>
              </w:rPr>
              <w:t>Piemaksa par implanta – laterālās potītes 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0520651D" w14:textId="77777777" w:rsidR="004213E5" w:rsidRPr="00DF5E71" w:rsidRDefault="004213E5" w:rsidP="00F76FDF">
            <w:pPr>
              <w:jc w:val="center"/>
              <w:rPr>
                <w:bCs/>
              </w:rPr>
            </w:pPr>
            <w:r w:rsidRPr="00DF5E71">
              <w:rPr>
                <w:bCs/>
              </w:rPr>
              <w:t>33.62</w:t>
            </w:r>
          </w:p>
        </w:tc>
      </w:tr>
      <w:tr w:rsidR="004213E5" w:rsidRPr="00DF5E71" w14:paraId="534FA248"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4961CF" w14:textId="77777777" w:rsidR="004213E5" w:rsidRPr="00DF5E71" w:rsidRDefault="004213E5" w:rsidP="00F76FDF">
            <w:pPr>
              <w:jc w:val="center"/>
              <w:rPr>
                <w:bCs/>
              </w:rPr>
            </w:pPr>
            <w:r w:rsidRPr="00DF5E71">
              <w:rPr>
                <w:bCs/>
              </w:rPr>
              <w:t>1138.</w:t>
            </w:r>
          </w:p>
        </w:tc>
        <w:tc>
          <w:tcPr>
            <w:tcW w:w="1683" w:type="dxa"/>
            <w:tcBorders>
              <w:top w:val="nil"/>
              <w:left w:val="nil"/>
              <w:bottom w:val="single" w:sz="4" w:space="0" w:color="auto"/>
              <w:right w:val="single" w:sz="4" w:space="0" w:color="auto"/>
            </w:tcBorders>
            <w:shd w:val="clear" w:color="auto" w:fill="auto"/>
            <w:vAlign w:val="center"/>
          </w:tcPr>
          <w:p w14:paraId="143A0E2E" w14:textId="77777777" w:rsidR="004213E5" w:rsidRPr="00DF5E71" w:rsidRDefault="004213E5" w:rsidP="00F76FDF">
            <w:pPr>
              <w:jc w:val="center"/>
              <w:rPr>
                <w:bCs/>
              </w:rPr>
            </w:pPr>
            <w:r w:rsidRPr="00DF5E71">
              <w:rPr>
                <w:bCs/>
              </w:rPr>
              <w:t>20186*</w:t>
            </w:r>
          </w:p>
        </w:tc>
        <w:tc>
          <w:tcPr>
            <w:tcW w:w="5365" w:type="dxa"/>
            <w:tcBorders>
              <w:top w:val="nil"/>
              <w:left w:val="nil"/>
              <w:bottom w:val="single" w:sz="4" w:space="0" w:color="auto"/>
              <w:right w:val="single" w:sz="4" w:space="0" w:color="auto"/>
            </w:tcBorders>
            <w:shd w:val="clear" w:color="auto" w:fill="auto"/>
            <w:vAlign w:val="center"/>
          </w:tcPr>
          <w:p w14:paraId="123EB53C" w14:textId="77777777" w:rsidR="004213E5" w:rsidRPr="00DF5E71" w:rsidRDefault="004213E5" w:rsidP="00F76FDF">
            <w:pPr>
              <w:rPr>
                <w:bCs/>
              </w:rPr>
            </w:pPr>
            <w:r w:rsidRPr="00DF5E71">
              <w:rPr>
                <w:bCs/>
              </w:rPr>
              <w:t>Piemaksa par implanta – mediālās potītes skrūve – lietošanu</w:t>
            </w:r>
          </w:p>
        </w:tc>
        <w:tc>
          <w:tcPr>
            <w:tcW w:w="1089" w:type="dxa"/>
            <w:tcBorders>
              <w:top w:val="nil"/>
              <w:left w:val="nil"/>
              <w:bottom w:val="single" w:sz="4" w:space="0" w:color="auto"/>
              <w:right w:val="single" w:sz="4" w:space="0" w:color="auto"/>
            </w:tcBorders>
            <w:shd w:val="clear" w:color="auto" w:fill="auto"/>
            <w:vAlign w:val="center"/>
          </w:tcPr>
          <w:p w14:paraId="0ABB6CF5" w14:textId="77777777" w:rsidR="004213E5" w:rsidRPr="00DF5E71" w:rsidRDefault="004213E5" w:rsidP="00F76FDF">
            <w:pPr>
              <w:jc w:val="center"/>
              <w:rPr>
                <w:bCs/>
              </w:rPr>
            </w:pPr>
            <w:r w:rsidRPr="00DF5E71">
              <w:rPr>
                <w:bCs/>
              </w:rPr>
              <w:t>8.07</w:t>
            </w:r>
          </w:p>
        </w:tc>
      </w:tr>
      <w:tr w:rsidR="004213E5" w:rsidRPr="00DF5E71" w14:paraId="0896C632"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119599" w14:textId="77777777" w:rsidR="004213E5" w:rsidRPr="00DF5E71" w:rsidRDefault="004213E5" w:rsidP="00F76FDF">
            <w:pPr>
              <w:jc w:val="center"/>
              <w:rPr>
                <w:bCs/>
              </w:rPr>
            </w:pPr>
            <w:r w:rsidRPr="00DF5E71">
              <w:rPr>
                <w:bCs/>
              </w:rPr>
              <w:t>1139.</w:t>
            </w:r>
          </w:p>
        </w:tc>
        <w:tc>
          <w:tcPr>
            <w:tcW w:w="1683" w:type="dxa"/>
            <w:tcBorders>
              <w:top w:val="nil"/>
              <w:left w:val="nil"/>
              <w:bottom w:val="single" w:sz="4" w:space="0" w:color="auto"/>
              <w:right w:val="single" w:sz="4" w:space="0" w:color="auto"/>
            </w:tcBorders>
            <w:shd w:val="clear" w:color="auto" w:fill="auto"/>
            <w:vAlign w:val="center"/>
          </w:tcPr>
          <w:p w14:paraId="0AA4E893" w14:textId="77777777" w:rsidR="004213E5" w:rsidRPr="00DF5E71" w:rsidRDefault="004213E5" w:rsidP="00F76FDF">
            <w:pPr>
              <w:jc w:val="center"/>
              <w:rPr>
                <w:bCs/>
              </w:rPr>
            </w:pPr>
            <w:r w:rsidRPr="00DF5E71">
              <w:rPr>
                <w:bCs/>
              </w:rPr>
              <w:t>20187*</w:t>
            </w:r>
          </w:p>
        </w:tc>
        <w:tc>
          <w:tcPr>
            <w:tcW w:w="5365" w:type="dxa"/>
            <w:tcBorders>
              <w:top w:val="nil"/>
              <w:left w:val="nil"/>
              <w:bottom w:val="single" w:sz="4" w:space="0" w:color="auto"/>
              <w:right w:val="single" w:sz="4" w:space="0" w:color="auto"/>
            </w:tcBorders>
            <w:shd w:val="clear" w:color="auto" w:fill="auto"/>
            <w:vAlign w:val="center"/>
          </w:tcPr>
          <w:p w14:paraId="737B08A5" w14:textId="77777777" w:rsidR="004213E5" w:rsidRPr="00DF5E71" w:rsidRDefault="004213E5" w:rsidP="00F76FDF">
            <w:pPr>
              <w:rPr>
                <w:bCs/>
              </w:rPr>
            </w:pPr>
            <w:r w:rsidRPr="00DF5E71">
              <w:rPr>
                <w:bCs/>
              </w:rPr>
              <w:t>Piemaksa par implanta – Barouk skrūve – lietošanu</w:t>
            </w:r>
          </w:p>
        </w:tc>
        <w:tc>
          <w:tcPr>
            <w:tcW w:w="1089" w:type="dxa"/>
            <w:tcBorders>
              <w:top w:val="nil"/>
              <w:left w:val="nil"/>
              <w:bottom w:val="single" w:sz="4" w:space="0" w:color="auto"/>
              <w:right w:val="single" w:sz="4" w:space="0" w:color="auto"/>
            </w:tcBorders>
            <w:shd w:val="clear" w:color="auto" w:fill="auto"/>
            <w:vAlign w:val="center"/>
          </w:tcPr>
          <w:p w14:paraId="52079974" w14:textId="77777777" w:rsidR="004213E5" w:rsidRPr="00DF5E71" w:rsidRDefault="004213E5" w:rsidP="00F76FDF">
            <w:pPr>
              <w:jc w:val="center"/>
              <w:rPr>
                <w:bCs/>
              </w:rPr>
            </w:pPr>
            <w:r w:rsidRPr="00DF5E71">
              <w:rPr>
                <w:bCs/>
              </w:rPr>
              <w:t>40.34</w:t>
            </w:r>
          </w:p>
        </w:tc>
      </w:tr>
      <w:tr w:rsidR="004213E5" w:rsidRPr="00DF5E71" w14:paraId="1E881EED"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3E117B" w14:textId="77777777" w:rsidR="004213E5" w:rsidRPr="00DF5E71" w:rsidRDefault="004213E5" w:rsidP="00F76FDF">
            <w:pPr>
              <w:jc w:val="center"/>
              <w:rPr>
                <w:bCs/>
              </w:rPr>
            </w:pPr>
            <w:r w:rsidRPr="00DF5E71">
              <w:rPr>
                <w:bCs/>
              </w:rPr>
              <w:t>1140.</w:t>
            </w:r>
          </w:p>
        </w:tc>
        <w:tc>
          <w:tcPr>
            <w:tcW w:w="1683" w:type="dxa"/>
            <w:tcBorders>
              <w:top w:val="nil"/>
              <w:left w:val="nil"/>
              <w:bottom w:val="single" w:sz="4" w:space="0" w:color="auto"/>
              <w:right w:val="single" w:sz="4" w:space="0" w:color="auto"/>
            </w:tcBorders>
            <w:shd w:val="clear" w:color="auto" w:fill="auto"/>
            <w:vAlign w:val="center"/>
          </w:tcPr>
          <w:p w14:paraId="373160B2" w14:textId="77777777" w:rsidR="004213E5" w:rsidRPr="00DF5E71" w:rsidRDefault="004213E5" w:rsidP="00F76FDF">
            <w:pPr>
              <w:jc w:val="center"/>
              <w:rPr>
                <w:bCs/>
              </w:rPr>
            </w:pPr>
            <w:r w:rsidRPr="00DF5E71">
              <w:rPr>
                <w:bCs/>
              </w:rPr>
              <w:t>20188*</w:t>
            </w:r>
          </w:p>
        </w:tc>
        <w:tc>
          <w:tcPr>
            <w:tcW w:w="5365" w:type="dxa"/>
            <w:tcBorders>
              <w:top w:val="nil"/>
              <w:left w:val="nil"/>
              <w:bottom w:val="single" w:sz="4" w:space="0" w:color="auto"/>
              <w:right w:val="single" w:sz="4" w:space="0" w:color="auto"/>
            </w:tcBorders>
            <w:shd w:val="clear" w:color="auto" w:fill="auto"/>
            <w:vAlign w:val="center"/>
          </w:tcPr>
          <w:p w14:paraId="7C574B4D" w14:textId="77777777" w:rsidR="004213E5" w:rsidRPr="00DF5E71" w:rsidRDefault="004213E5" w:rsidP="00F76FDF">
            <w:pPr>
              <w:rPr>
                <w:bCs/>
              </w:rPr>
            </w:pPr>
            <w:r w:rsidRPr="00DF5E71">
              <w:rPr>
                <w:bCs/>
              </w:rPr>
              <w:t>Piemaksa par implanta – Tomofix ar skrūvēm – lietošanu</w:t>
            </w:r>
          </w:p>
        </w:tc>
        <w:tc>
          <w:tcPr>
            <w:tcW w:w="1089" w:type="dxa"/>
            <w:tcBorders>
              <w:top w:val="nil"/>
              <w:left w:val="nil"/>
              <w:bottom w:val="single" w:sz="4" w:space="0" w:color="auto"/>
              <w:right w:val="single" w:sz="4" w:space="0" w:color="auto"/>
            </w:tcBorders>
            <w:shd w:val="clear" w:color="auto" w:fill="auto"/>
            <w:vAlign w:val="center"/>
          </w:tcPr>
          <w:p w14:paraId="3BF0C37B" w14:textId="77777777" w:rsidR="004213E5" w:rsidRPr="00DF5E71" w:rsidRDefault="004213E5" w:rsidP="00F76FDF">
            <w:pPr>
              <w:jc w:val="center"/>
              <w:rPr>
                <w:bCs/>
              </w:rPr>
            </w:pPr>
            <w:r w:rsidRPr="00DF5E71">
              <w:rPr>
                <w:bCs/>
              </w:rPr>
              <w:t>396.40</w:t>
            </w:r>
          </w:p>
        </w:tc>
      </w:tr>
      <w:tr w:rsidR="004213E5" w:rsidRPr="00DF5E71" w14:paraId="486974E2"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172A62" w14:textId="77777777" w:rsidR="004213E5" w:rsidRPr="00DF5E71" w:rsidRDefault="004213E5" w:rsidP="00F76FDF">
            <w:pPr>
              <w:jc w:val="center"/>
              <w:rPr>
                <w:bCs/>
              </w:rPr>
            </w:pPr>
            <w:r w:rsidRPr="00DF5E71">
              <w:rPr>
                <w:bCs/>
              </w:rPr>
              <w:t>1141.</w:t>
            </w:r>
          </w:p>
        </w:tc>
        <w:tc>
          <w:tcPr>
            <w:tcW w:w="1683" w:type="dxa"/>
            <w:tcBorders>
              <w:top w:val="nil"/>
              <w:left w:val="nil"/>
              <w:bottom w:val="single" w:sz="4" w:space="0" w:color="auto"/>
              <w:right w:val="single" w:sz="4" w:space="0" w:color="auto"/>
            </w:tcBorders>
            <w:shd w:val="clear" w:color="auto" w:fill="auto"/>
            <w:vAlign w:val="center"/>
          </w:tcPr>
          <w:p w14:paraId="7EC1EBF5" w14:textId="77777777" w:rsidR="004213E5" w:rsidRPr="00DF5E71" w:rsidRDefault="004213E5" w:rsidP="00F76FDF">
            <w:pPr>
              <w:jc w:val="center"/>
              <w:rPr>
                <w:bCs/>
              </w:rPr>
            </w:pPr>
            <w:r w:rsidRPr="00DF5E71">
              <w:rPr>
                <w:bCs/>
              </w:rPr>
              <w:t>20189*</w:t>
            </w:r>
          </w:p>
        </w:tc>
        <w:tc>
          <w:tcPr>
            <w:tcW w:w="5365" w:type="dxa"/>
            <w:tcBorders>
              <w:top w:val="nil"/>
              <w:left w:val="nil"/>
              <w:bottom w:val="single" w:sz="4" w:space="0" w:color="auto"/>
              <w:right w:val="single" w:sz="4" w:space="0" w:color="auto"/>
            </w:tcBorders>
            <w:shd w:val="clear" w:color="auto" w:fill="auto"/>
            <w:vAlign w:val="center"/>
          </w:tcPr>
          <w:p w14:paraId="70860798" w14:textId="77777777" w:rsidR="004213E5" w:rsidRPr="00DF5E71" w:rsidRDefault="004213E5" w:rsidP="00F76FDF">
            <w:pPr>
              <w:rPr>
                <w:bCs/>
              </w:rPr>
            </w:pPr>
            <w:r w:rsidRPr="00DF5E71">
              <w:rPr>
                <w:bCs/>
              </w:rPr>
              <w:t>Piemaksa par implanta – 7,0 mm kanulētā skrūve – lietošanu</w:t>
            </w:r>
          </w:p>
        </w:tc>
        <w:tc>
          <w:tcPr>
            <w:tcW w:w="1089" w:type="dxa"/>
            <w:tcBorders>
              <w:top w:val="nil"/>
              <w:left w:val="nil"/>
              <w:bottom w:val="single" w:sz="4" w:space="0" w:color="auto"/>
              <w:right w:val="single" w:sz="4" w:space="0" w:color="auto"/>
            </w:tcBorders>
            <w:shd w:val="clear" w:color="auto" w:fill="auto"/>
            <w:vAlign w:val="center"/>
          </w:tcPr>
          <w:p w14:paraId="60DE3A25" w14:textId="77777777" w:rsidR="004213E5" w:rsidRPr="00DF5E71" w:rsidRDefault="004213E5" w:rsidP="00F76FDF">
            <w:pPr>
              <w:jc w:val="center"/>
              <w:rPr>
                <w:bCs/>
              </w:rPr>
            </w:pPr>
            <w:r w:rsidRPr="00DF5E71">
              <w:rPr>
                <w:bCs/>
              </w:rPr>
              <w:t>51.10</w:t>
            </w:r>
          </w:p>
        </w:tc>
      </w:tr>
      <w:tr w:rsidR="004213E5" w:rsidRPr="00DF5E71" w14:paraId="28BFE5BB" w14:textId="77777777" w:rsidTr="00F76FDF">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B5DAF8" w14:textId="77777777" w:rsidR="004213E5" w:rsidRPr="00DF5E71" w:rsidRDefault="004213E5" w:rsidP="00F76FDF">
            <w:pPr>
              <w:jc w:val="center"/>
              <w:rPr>
                <w:bCs/>
              </w:rPr>
            </w:pPr>
            <w:r w:rsidRPr="00DF5E71">
              <w:rPr>
                <w:bCs/>
              </w:rPr>
              <w:t>1142.</w:t>
            </w:r>
          </w:p>
        </w:tc>
        <w:tc>
          <w:tcPr>
            <w:tcW w:w="1683" w:type="dxa"/>
            <w:tcBorders>
              <w:top w:val="nil"/>
              <w:left w:val="nil"/>
              <w:bottom w:val="single" w:sz="4" w:space="0" w:color="auto"/>
              <w:right w:val="single" w:sz="4" w:space="0" w:color="auto"/>
            </w:tcBorders>
            <w:shd w:val="clear" w:color="auto" w:fill="auto"/>
            <w:vAlign w:val="center"/>
          </w:tcPr>
          <w:p w14:paraId="2B9E1FE8" w14:textId="77777777" w:rsidR="004213E5" w:rsidRPr="00DF5E71" w:rsidRDefault="004213E5" w:rsidP="00F76FDF">
            <w:pPr>
              <w:jc w:val="center"/>
              <w:rPr>
                <w:bCs/>
              </w:rPr>
            </w:pPr>
            <w:r w:rsidRPr="00DF5E71">
              <w:rPr>
                <w:bCs/>
              </w:rPr>
              <w:t>20190*</w:t>
            </w:r>
          </w:p>
        </w:tc>
        <w:tc>
          <w:tcPr>
            <w:tcW w:w="5365" w:type="dxa"/>
            <w:tcBorders>
              <w:top w:val="nil"/>
              <w:left w:val="nil"/>
              <w:bottom w:val="single" w:sz="4" w:space="0" w:color="auto"/>
              <w:right w:val="single" w:sz="4" w:space="0" w:color="auto"/>
            </w:tcBorders>
            <w:shd w:val="clear" w:color="auto" w:fill="auto"/>
            <w:vAlign w:val="center"/>
          </w:tcPr>
          <w:p w14:paraId="6C3AC984" w14:textId="77777777" w:rsidR="004213E5" w:rsidRPr="00DF5E71" w:rsidRDefault="004213E5" w:rsidP="00F76FDF">
            <w:pPr>
              <w:rPr>
                <w:bCs/>
              </w:rPr>
            </w:pPr>
            <w:r w:rsidRPr="00DF5E71">
              <w:rPr>
                <w:bCs/>
              </w:rPr>
              <w:t>Piemaksa par implanta – 3,5 mm kanulētā skrūve – lietošanu</w:t>
            </w:r>
          </w:p>
        </w:tc>
        <w:tc>
          <w:tcPr>
            <w:tcW w:w="1089" w:type="dxa"/>
            <w:tcBorders>
              <w:top w:val="nil"/>
              <w:left w:val="nil"/>
              <w:bottom w:val="single" w:sz="4" w:space="0" w:color="auto"/>
              <w:right w:val="single" w:sz="4" w:space="0" w:color="auto"/>
            </w:tcBorders>
            <w:shd w:val="clear" w:color="auto" w:fill="auto"/>
            <w:vAlign w:val="center"/>
          </w:tcPr>
          <w:p w14:paraId="2651BCAC" w14:textId="77777777" w:rsidR="004213E5" w:rsidRPr="00DF5E71" w:rsidRDefault="004213E5" w:rsidP="00F76FDF">
            <w:pPr>
              <w:jc w:val="center"/>
              <w:rPr>
                <w:bCs/>
              </w:rPr>
            </w:pPr>
            <w:r w:rsidRPr="00DF5E71">
              <w:rPr>
                <w:bCs/>
              </w:rPr>
              <w:t>37.65</w:t>
            </w:r>
          </w:p>
        </w:tc>
      </w:tr>
      <w:tr w:rsidR="004213E5" w:rsidRPr="00DF5E71" w14:paraId="58D9B214"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DD0934" w14:textId="77777777" w:rsidR="004213E5" w:rsidRPr="00DF5E71" w:rsidRDefault="004213E5" w:rsidP="00F76FDF">
            <w:pPr>
              <w:jc w:val="center"/>
              <w:rPr>
                <w:bCs/>
              </w:rPr>
            </w:pPr>
            <w:r w:rsidRPr="00DF5E71">
              <w:rPr>
                <w:bCs/>
              </w:rPr>
              <w:t>1143.</w:t>
            </w:r>
          </w:p>
        </w:tc>
        <w:tc>
          <w:tcPr>
            <w:tcW w:w="1683" w:type="dxa"/>
            <w:tcBorders>
              <w:top w:val="nil"/>
              <w:left w:val="nil"/>
              <w:bottom w:val="single" w:sz="4" w:space="0" w:color="auto"/>
              <w:right w:val="single" w:sz="4" w:space="0" w:color="auto"/>
            </w:tcBorders>
            <w:shd w:val="clear" w:color="auto" w:fill="auto"/>
            <w:vAlign w:val="center"/>
          </w:tcPr>
          <w:p w14:paraId="0EB6FAAB" w14:textId="77777777" w:rsidR="004213E5" w:rsidRPr="00DF5E71" w:rsidRDefault="004213E5" w:rsidP="00F76FDF">
            <w:pPr>
              <w:jc w:val="center"/>
              <w:rPr>
                <w:bCs/>
              </w:rPr>
            </w:pPr>
            <w:r w:rsidRPr="00DF5E71">
              <w:rPr>
                <w:bCs/>
              </w:rPr>
              <w:t>20191*</w:t>
            </w:r>
          </w:p>
        </w:tc>
        <w:tc>
          <w:tcPr>
            <w:tcW w:w="5365" w:type="dxa"/>
            <w:tcBorders>
              <w:top w:val="nil"/>
              <w:left w:val="nil"/>
              <w:bottom w:val="single" w:sz="4" w:space="0" w:color="auto"/>
              <w:right w:val="single" w:sz="4" w:space="0" w:color="auto"/>
            </w:tcBorders>
            <w:shd w:val="clear" w:color="auto" w:fill="auto"/>
            <w:vAlign w:val="center"/>
          </w:tcPr>
          <w:p w14:paraId="1CBB1F61" w14:textId="77777777" w:rsidR="004213E5" w:rsidRPr="00DF5E71" w:rsidRDefault="004213E5" w:rsidP="00F76FDF">
            <w:pPr>
              <w:rPr>
                <w:bCs/>
              </w:rPr>
            </w:pPr>
            <w:r w:rsidRPr="00DF5E71">
              <w:rPr>
                <w:bCs/>
              </w:rPr>
              <w:t>Piemaksa par implanta – papēža 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51AF9AFD" w14:textId="77777777" w:rsidR="004213E5" w:rsidRPr="00DF5E71" w:rsidRDefault="004213E5" w:rsidP="00F76FDF">
            <w:pPr>
              <w:jc w:val="center"/>
              <w:rPr>
                <w:bCs/>
              </w:rPr>
            </w:pPr>
            <w:r w:rsidRPr="00DF5E71">
              <w:rPr>
                <w:bCs/>
              </w:rPr>
              <w:t>221.87</w:t>
            </w:r>
          </w:p>
        </w:tc>
      </w:tr>
      <w:tr w:rsidR="004213E5" w:rsidRPr="00DF5E71" w14:paraId="6D4F6956"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917EC3" w14:textId="77777777" w:rsidR="004213E5" w:rsidRPr="00DF5E71" w:rsidRDefault="004213E5" w:rsidP="00F76FDF">
            <w:pPr>
              <w:jc w:val="center"/>
              <w:rPr>
                <w:bCs/>
              </w:rPr>
            </w:pPr>
            <w:r w:rsidRPr="00DF5E71">
              <w:rPr>
                <w:bCs/>
              </w:rPr>
              <w:t>1144.</w:t>
            </w:r>
          </w:p>
        </w:tc>
        <w:tc>
          <w:tcPr>
            <w:tcW w:w="1683" w:type="dxa"/>
            <w:tcBorders>
              <w:top w:val="nil"/>
              <w:left w:val="nil"/>
              <w:bottom w:val="single" w:sz="4" w:space="0" w:color="auto"/>
              <w:right w:val="single" w:sz="4" w:space="0" w:color="auto"/>
            </w:tcBorders>
            <w:shd w:val="clear" w:color="auto" w:fill="auto"/>
            <w:vAlign w:val="center"/>
          </w:tcPr>
          <w:p w14:paraId="12B8BBFC" w14:textId="77777777" w:rsidR="004213E5" w:rsidRPr="00DF5E71" w:rsidRDefault="004213E5" w:rsidP="00F76FDF">
            <w:pPr>
              <w:jc w:val="center"/>
              <w:rPr>
                <w:bCs/>
              </w:rPr>
            </w:pPr>
            <w:r w:rsidRPr="00DF5E71">
              <w:rPr>
                <w:bCs/>
              </w:rPr>
              <w:t>20192*</w:t>
            </w:r>
          </w:p>
        </w:tc>
        <w:tc>
          <w:tcPr>
            <w:tcW w:w="5365" w:type="dxa"/>
            <w:tcBorders>
              <w:top w:val="nil"/>
              <w:left w:val="nil"/>
              <w:bottom w:val="single" w:sz="4" w:space="0" w:color="auto"/>
              <w:right w:val="single" w:sz="4" w:space="0" w:color="auto"/>
            </w:tcBorders>
            <w:shd w:val="clear" w:color="auto" w:fill="auto"/>
            <w:vAlign w:val="center"/>
          </w:tcPr>
          <w:p w14:paraId="54106E6A" w14:textId="77777777" w:rsidR="004213E5" w:rsidRPr="00DF5E71" w:rsidRDefault="004213E5" w:rsidP="00F76FDF">
            <w:pPr>
              <w:rPr>
                <w:bCs/>
              </w:rPr>
            </w:pPr>
            <w:r w:rsidRPr="00DF5E71">
              <w:rPr>
                <w:bCs/>
              </w:rPr>
              <w:t>Piemaksa par implanta – Vaila osteotomijas skrūve –lietošanu</w:t>
            </w:r>
          </w:p>
        </w:tc>
        <w:tc>
          <w:tcPr>
            <w:tcW w:w="1089" w:type="dxa"/>
            <w:tcBorders>
              <w:top w:val="nil"/>
              <w:left w:val="nil"/>
              <w:bottom w:val="single" w:sz="4" w:space="0" w:color="auto"/>
              <w:right w:val="single" w:sz="4" w:space="0" w:color="auto"/>
            </w:tcBorders>
            <w:shd w:val="clear" w:color="auto" w:fill="auto"/>
            <w:vAlign w:val="center"/>
          </w:tcPr>
          <w:p w14:paraId="1568B75F" w14:textId="77777777" w:rsidR="004213E5" w:rsidRPr="00DF5E71" w:rsidRDefault="004213E5" w:rsidP="00F76FDF">
            <w:pPr>
              <w:jc w:val="center"/>
              <w:rPr>
                <w:bCs/>
              </w:rPr>
            </w:pPr>
            <w:r w:rsidRPr="00DF5E71">
              <w:rPr>
                <w:bCs/>
              </w:rPr>
              <w:t>21.51</w:t>
            </w:r>
          </w:p>
        </w:tc>
      </w:tr>
      <w:tr w:rsidR="004213E5" w:rsidRPr="00DF5E71" w14:paraId="1EA00D4A"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89006E" w14:textId="77777777" w:rsidR="004213E5" w:rsidRPr="00DF5E71" w:rsidRDefault="004213E5" w:rsidP="00F76FDF">
            <w:pPr>
              <w:jc w:val="center"/>
              <w:rPr>
                <w:bCs/>
              </w:rPr>
            </w:pPr>
            <w:r w:rsidRPr="00DF5E71">
              <w:rPr>
                <w:bCs/>
              </w:rPr>
              <w:t>1145.</w:t>
            </w:r>
          </w:p>
        </w:tc>
        <w:tc>
          <w:tcPr>
            <w:tcW w:w="1683" w:type="dxa"/>
            <w:tcBorders>
              <w:top w:val="nil"/>
              <w:left w:val="nil"/>
              <w:bottom w:val="single" w:sz="4" w:space="0" w:color="auto"/>
              <w:right w:val="single" w:sz="4" w:space="0" w:color="auto"/>
            </w:tcBorders>
            <w:shd w:val="clear" w:color="auto" w:fill="auto"/>
            <w:vAlign w:val="center"/>
          </w:tcPr>
          <w:p w14:paraId="14E23CED" w14:textId="77777777" w:rsidR="004213E5" w:rsidRPr="00DF5E71" w:rsidRDefault="004213E5" w:rsidP="00F76FDF">
            <w:pPr>
              <w:jc w:val="center"/>
              <w:rPr>
                <w:bCs/>
              </w:rPr>
            </w:pPr>
            <w:r w:rsidRPr="00DF5E71">
              <w:rPr>
                <w:bCs/>
              </w:rPr>
              <w:t>20193*</w:t>
            </w:r>
          </w:p>
        </w:tc>
        <w:tc>
          <w:tcPr>
            <w:tcW w:w="5365" w:type="dxa"/>
            <w:tcBorders>
              <w:top w:val="nil"/>
              <w:left w:val="nil"/>
              <w:bottom w:val="single" w:sz="4" w:space="0" w:color="auto"/>
              <w:right w:val="single" w:sz="4" w:space="0" w:color="auto"/>
            </w:tcBorders>
            <w:shd w:val="clear" w:color="auto" w:fill="auto"/>
            <w:vAlign w:val="center"/>
          </w:tcPr>
          <w:p w14:paraId="46481615" w14:textId="77777777" w:rsidR="004213E5" w:rsidRPr="00DF5E71" w:rsidRDefault="004213E5" w:rsidP="00F76FDF">
            <w:pPr>
              <w:rPr>
                <w:bCs/>
              </w:rPr>
            </w:pPr>
            <w:r w:rsidRPr="00DF5E71">
              <w:rPr>
                <w:bCs/>
              </w:rPr>
              <w:t>Piemaksa par implanta – augšdelma kaula bloķētais stienis – lietošanu</w:t>
            </w:r>
          </w:p>
        </w:tc>
        <w:tc>
          <w:tcPr>
            <w:tcW w:w="1089" w:type="dxa"/>
            <w:tcBorders>
              <w:top w:val="nil"/>
              <w:left w:val="nil"/>
              <w:bottom w:val="single" w:sz="4" w:space="0" w:color="auto"/>
              <w:right w:val="single" w:sz="4" w:space="0" w:color="auto"/>
            </w:tcBorders>
            <w:shd w:val="clear" w:color="auto" w:fill="auto"/>
            <w:vAlign w:val="center"/>
          </w:tcPr>
          <w:p w14:paraId="5683F021" w14:textId="77777777" w:rsidR="004213E5" w:rsidRPr="00DF5E71" w:rsidRDefault="004213E5" w:rsidP="00F76FDF">
            <w:pPr>
              <w:jc w:val="center"/>
              <w:rPr>
                <w:bCs/>
              </w:rPr>
            </w:pPr>
            <w:r w:rsidRPr="00DF5E71">
              <w:rPr>
                <w:bCs/>
              </w:rPr>
              <w:t>215.14</w:t>
            </w:r>
          </w:p>
        </w:tc>
      </w:tr>
      <w:tr w:rsidR="004213E5" w:rsidRPr="00DF5E71" w14:paraId="741F8166"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2A878D" w14:textId="77777777" w:rsidR="004213E5" w:rsidRPr="00DF5E71" w:rsidRDefault="004213E5" w:rsidP="00F76FDF">
            <w:pPr>
              <w:jc w:val="center"/>
              <w:rPr>
                <w:bCs/>
              </w:rPr>
            </w:pPr>
            <w:r w:rsidRPr="00DF5E71">
              <w:rPr>
                <w:bCs/>
              </w:rPr>
              <w:t>1146.</w:t>
            </w:r>
          </w:p>
        </w:tc>
        <w:tc>
          <w:tcPr>
            <w:tcW w:w="1683" w:type="dxa"/>
            <w:tcBorders>
              <w:top w:val="nil"/>
              <w:left w:val="nil"/>
              <w:bottom w:val="single" w:sz="4" w:space="0" w:color="auto"/>
              <w:right w:val="single" w:sz="4" w:space="0" w:color="auto"/>
            </w:tcBorders>
            <w:shd w:val="clear" w:color="auto" w:fill="auto"/>
            <w:vAlign w:val="center"/>
          </w:tcPr>
          <w:p w14:paraId="639F2ADA" w14:textId="77777777" w:rsidR="004213E5" w:rsidRPr="00DF5E71" w:rsidRDefault="004213E5" w:rsidP="00F76FDF">
            <w:pPr>
              <w:jc w:val="center"/>
              <w:rPr>
                <w:bCs/>
              </w:rPr>
            </w:pPr>
            <w:r w:rsidRPr="00DF5E71">
              <w:rPr>
                <w:bCs/>
              </w:rPr>
              <w:t>20194*</w:t>
            </w:r>
          </w:p>
        </w:tc>
        <w:tc>
          <w:tcPr>
            <w:tcW w:w="5365" w:type="dxa"/>
            <w:tcBorders>
              <w:top w:val="nil"/>
              <w:left w:val="nil"/>
              <w:bottom w:val="single" w:sz="4" w:space="0" w:color="auto"/>
              <w:right w:val="single" w:sz="4" w:space="0" w:color="auto"/>
            </w:tcBorders>
            <w:shd w:val="clear" w:color="auto" w:fill="auto"/>
            <w:vAlign w:val="center"/>
          </w:tcPr>
          <w:p w14:paraId="6C3BC622" w14:textId="77777777" w:rsidR="004213E5" w:rsidRPr="00DF5E71" w:rsidRDefault="004213E5" w:rsidP="00F76FDF">
            <w:pPr>
              <w:rPr>
                <w:bCs/>
              </w:rPr>
            </w:pPr>
            <w:r w:rsidRPr="00DF5E71">
              <w:rPr>
                <w:bCs/>
              </w:rPr>
              <w:t>Piemaksa par kalcija sāļu implanta (viena vienība 25 ml) – lietošanu</w:t>
            </w:r>
          </w:p>
        </w:tc>
        <w:tc>
          <w:tcPr>
            <w:tcW w:w="1089" w:type="dxa"/>
            <w:tcBorders>
              <w:top w:val="nil"/>
              <w:left w:val="nil"/>
              <w:bottom w:val="single" w:sz="4" w:space="0" w:color="auto"/>
              <w:right w:val="single" w:sz="4" w:space="0" w:color="auto"/>
            </w:tcBorders>
            <w:shd w:val="clear" w:color="auto" w:fill="auto"/>
            <w:vAlign w:val="center"/>
          </w:tcPr>
          <w:p w14:paraId="4C2CF77E" w14:textId="77777777" w:rsidR="004213E5" w:rsidRPr="00DF5E71" w:rsidRDefault="004213E5" w:rsidP="00F76FDF">
            <w:pPr>
              <w:jc w:val="center"/>
              <w:rPr>
                <w:bCs/>
              </w:rPr>
            </w:pPr>
            <w:r w:rsidRPr="00DF5E71">
              <w:rPr>
                <w:bCs/>
              </w:rPr>
              <w:t>295.82</w:t>
            </w:r>
          </w:p>
        </w:tc>
      </w:tr>
      <w:tr w:rsidR="004213E5" w:rsidRPr="00DF5E71" w14:paraId="23B2BD2E"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B42415" w14:textId="77777777" w:rsidR="004213E5" w:rsidRPr="00DF5E71" w:rsidRDefault="004213E5" w:rsidP="00F76FDF">
            <w:pPr>
              <w:jc w:val="center"/>
              <w:rPr>
                <w:bCs/>
              </w:rPr>
            </w:pPr>
            <w:r w:rsidRPr="00DF5E71">
              <w:rPr>
                <w:bCs/>
              </w:rPr>
              <w:t>1147.</w:t>
            </w:r>
          </w:p>
        </w:tc>
        <w:tc>
          <w:tcPr>
            <w:tcW w:w="1683" w:type="dxa"/>
            <w:tcBorders>
              <w:top w:val="nil"/>
              <w:left w:val="nil"/>
              <w:bottom w:val="single" w:sz="4" w:space="0" w:color="auto"/>
              <w:right w:val="single" w:sz="4" w:space="0" w:color="auto"/>
            </w:tcBorders>
            <w:shd w:val="clear" w:color="auto" w:fill="auto"/>
            <w:vAlign w:val="center"/>
          </w:tcPr>
          <w:p w14:paraId="54D9278C" w14:textId="77777777" w:rsidR="004213E5" w:rsidRPr="00DF5E71" w:rsidRDefault="004213E5" w:rsidP="00F76FDF">
            <w:pPr>
              <w:jc w:val="center"/>
              <w:rPr>
                <w:bCs/>
              </w:rPr>
            </w:pPr>
            <w:r w:rsidRPr="00DF5E71">
              <w:rPr>
                <w:bCs/>
              </w:rPr>
              <w:t>20195*</w:t>
            </w:r>
          </w:p>
        </w:tc>
        <w:tc>
          <w:tcPr>
            <w:tcW w:w="5365" w:type="dxa"/>
            <w:tcBorders>
              <w:top w:val="nil"/>
              <w:left w:val="nil"/>
              <w:bottom w:val="single" w:sz="4" w:space="0" w:color="auto"/>
              <w:right w:val="single" w:sz="4" w:space="0" w:color="auto"/>
            </w:tcBorders>
            <w:shd w:val="clear" w:color="auto" w:fill="auto"/>
            <w:vAlign w:val="center"/>
          </w:tcPr>
          <w:p w14:paraId="29CF11AF" w14:textId="77777777" w:rsidR="004213E5" w:rsidRPr="00DF5E71" w:rsidRDefault="004213E5" w:rsidP="00F76FDF">
            <w:pPr>
              <w:rPr>
                <w:bCs/>
              </w:rPr>
            </w:pPr>
            <w:r w:rsidRPr="00DF5E71">
              <w:rPr>
                <w:bCs/>
              </w:rPr>
              <w:t>Piemaksa par gūžas locītavas virsmu aizvietojošas metāls–metāls endoprotēzes lietošanu</w:t>
            </w:r>
          </w:p>
        </w:tc>
        <w:tc>
          <w:tcPr>
            <w:tcW w:w="1089" w:type="dxa"/>
            <w:tcBorders>
              <w:top w:val="nil"/>
              <w:left w:val="nil"/>
              <w:bottom w:val="single" w:sz="4" w:space="0" w:color="auto"/>
              <w:right w:val="single" w:sz="4" w:space="0" w:color="auto"/>
            </w:tcBorders>
            <w:shd w:val="clear" w:color="auto" w:fill="auto"/>
            <w:vAlign w:val="center"/>
          </w:tcPr>
          <w:p w14:paraId="07E628AA" w14:textId="77777777" w:rsidR="004213E5" w:rsidRPr="00DF5E71" w:rsidRDefault="004213E5" w:rsidP="00F76FDF">
            <w:pPr>
              <w:jc w:val="center"/>
              <w:rPr>
                <w:bCs/>
              </w:rPr>
            </w:pPr>
            <w:r w:rsidRPr="00DF5E71">
              <w:rPr>
                <w:bCs/>
              </w:rPr>
              <w:t>2554.77</w:t>
            </w:r>
          </w:p>
        </w:tc>
      </w:tr>
      <w:tr w:rsidR="004213E5" w:rsidRPr="00DF5E71" w14:paraId="0C0581A3"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1042C3" w14:textId="77777777" w:rsidR="004213E5" w:rsidRPr="00DF5E71" w:rsidRDefault="004213E5" w:rsidP="00F76FDF">
            <w:pPr>
              <w:jc w:val="center"/>
              <w:rPr>
                <w:bCs/>
              </w:rPr>
            </w:pPr>
            <w:r w:rsidRPr="00DF5E71">
              <w:rPr>
                <w:bCs/>
              </w:rPr>
              <w:t>1148.</w:t>
            </w:r>
          </w:p>
        </w:tc>
        <w:tc>
          <w:tcPr>
            <w:tcW w:w="1683" w:type="dxa"/>
            <w:tcBorders>
              <w:top w:val="nil"/>
              <w:left w:val="nil"/>
              <w:bottom w:val="single" w:sz="4" w:space="0" w:color="auto"/>
              <w:right w:val="single" w:sz="4" w:space="0" w:color="auto"/>
            </w:tcBorders>
            <w:shd w:val="clear" w:color="auto" w:fill="auto"/>
            <w:vAlign w:val="center"/>
          </w:tcPr>
          <w:p w14:paraId="59DDFD64" w14:textId="77777777" w:rsidR="004213E5" w:rsidRPr="00DF5E71" w:rsidRDefault="004213E5" w:rsidP="00F76FDF">
            <w:pPr>
              <w:jc w:val="center"/>
              <w:rPr>
                <w:bCs/>
              </w:rPr>
            </w:pPr>
            <w:r w:rsidRPr="00DF5E71">
              <w:rPr>
                <w:bCs/>
              </w:rPr>
              <w:t>20196*</w:t>
            </w:r>
          </w:p>
        </w:tc>
        <w:tc>
          <w:tcPr>
            <w:tcW w:w="5365" w:type="dxa"/>
            <w:tcBorders>
              <w:top w:val="nil"/>
              <w:left w:val="nil"/>
              <w:bottom w:val="single" w:sz="4" w:space="0" w:color="auto"/>
              <w:right w:val="single" w:sz="4" w:space="0" w:color="auto"/>
            </w:tcBorders>
            <w:shd w:val="clear" w:color="auto" w:fill="auto"/>
            <w:vAlign w:val="center"/>
          </w:tcPr>
          <w:p w14:paraId="344EDB44" w14:textId="77777777" w:rsidR="004213E5" w:rsidRPr="00DF5E71" w:rsidRDefault="004213E5" w:rsidP="00F76FDF">
            <w:pPr>
              <w:rPr>
                <w:bCs/>
              </w:rPr>
            </w:pPr>
            <w:r w:rsidRPr="00DF5E71">
              <w:rPr>
                <w:bCs/>
              </w:rPr>
              <w:t>Piemaksa par femur proksimālas fiksācijas metāls–metāls endoprotēzes lietošanu</w:t>
            </w:r>
          </w:p>
        </w:tc>
        <w:tc>
          <w:tcPr>
            <w:tcW w:w="1089" w:type="dxa"/>
            <w:tcBorders>
              <w:top w:val="nil"/>
              <w:left w:val="nil"/>
              <w:bottom w:val="single" w:sz="4" w:space="0" w:color="auto"/>
              <w:right w:val="single" w:sz="4" w:space="0" w:color="auto"/>
            </w:tcBorders>
            <w:shd w:val="clear" w:color="auto" w:fill="auto"/>
            <w:vAlign w:val="center"/>
          </w:tcPr>
          <w:p w14:paraId="503E95CC" w14:textId="77777777" w:rsidR="004213E5" w:rsidRPr="00DF5E71" w:rsidRDefault="004213E5" w:rsidP="00F76FDF">
            <w:pPr>
              <w:jc w:val="center"/>
              <w:rPr>
                <w:bCs/>
              </w:rPr>
            </w:pPr>
            <w:r w:rsidRPr="00DF5E71">
              <w:rPr>
                <w:bCs/>
              </w:rPr>
              <w:t>2554.77</w:t>
            </w:r>
          </w:p>
        </w:tc>
      </w:tr>
      <w:tr w:rsidR="004213E5" w:rsidRPr="00DF5E71" w14:paraId="5DDA6F18"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4B0B7A" w14:textId="77777777" w:rsidR="004213E5" w:rsidRPr="00DF5E71" w:rsidRDefault="004213E5" w:rsidP="00F76FDF">
            <w:pPr>
              <w:jc w:val="center"/>
              <w:rPr>
                <w:bCs/>
              </w:rPr>
            </w:pPr>
            <w:r w:rsidRPr="00DF5E71">
              <w:rPr>
                <w:bCs/>
              </w:rPr>
              <w:t>1149.</w:t>
            </w:r>
          </w:p>
        </w:tc>
        <w:tc>
          <w:tcPr>
            <w:tcW w:w="1683" w:type="dxa"/>
            <w:tcBorders>
              <w:top w:val="nil"/>
              <w:left w:val="nil"/>
              <w:bottom w:val="single" w:sz="4" w:space="0" w:color="auto"/>
              <w:right w:val="single" w:sz="4" w:space="0" w:color="auto"/>
            </w:tcBorders>
            <w:shd w:val="clear" w:color="auto" w:fill="auto"/>
            <w:vAlign w:val="center"/>
          </w:tcPr>
          <w:p w14:paraId="3C04292D" w14:textId="77777777" w:rsidR="004213E5" w:rsidRPr="00DF5E71" w:rsidRDefault="004213E5" w:rsidP="00F76FDF">
            <w:pPr>
              <w:jc w:val="center"/>
              <w:rPr>
                <w:bCs/>
              </w:rPr>
            </w:pPr>
            <w:r w:rsidRPr="00DF5E71">
              <w:rPr>
                <w:bCs/>
              </w:rPr>
              <w:t>20200*</w:t>
            </w:r>
          </w:p>
        </w:tc>
        <w:tc>
          <w:tcPr>
            <w:tcW w:w="5365" w:type="dxa"/>
            <w:tcBorders>
              <w:top w:val="nil"/>
              <w:left w:val="nil"/>
              <w:bottom w:val="single" w:sz="4" w:space="0" w:color="auto"/>
              <w:right w:val="single" w:sz="4" w:space="0" w:color="auto"/>
            </w:tcBorders>
            <w:shd w:val="clear" w:color="auto" w:fill="auto"/>
            <w:vAlign w:val="center"/>
          </w:tcPr>
          <w:p w14:paraId="06AC85BB" w14:textId="77777777" w:rsidR="004213E5" w:rsidRPr="00DF5E71" w:rsidRDefault="004213E5" w:rsidP="00F76FDF">
            <w:pPr>
              <w:rPr>
                <w:bCs/>
              </w:rPr>
            </w:pPr>
            <w:r w:rsidRPr="00DF5E71">
              <w:rPr>
                <w:bCs/>
              </w:rPr>
              <w:t>Mazo stobrkaulu koriģējoša osteotomija, Z veida osteotomija I metatarsālajam kaulam</w:t>
            </w:r>
          </w:p>
        </w:tc>
        <w:tc>
          <w:tcPr>
            <w:tcW w:w="1089" w:type="dxa"/>
            <w:tcBorders>
              <w:top w:val="nil"/>
              <w:left w:val="nil"/>
              <w:bottom w:val="single" w:sz="4" w:space="0" w:color="auto"/>
              <w:right w:val="single" w:sz="4" w:space="0" w:color="auto"/>
            </w:tcBorders>
            <w:shd w:val="clear" w:color="auto" w:fill="auto"/>
            <w:vAlign w:val="center"/>
          </w:tcPr>
          <w:p w14:paraId="23931D5E" w14:textId="77777777" w:rsidR="004213E5" w:rsidRPr="00DF5E71" w:rsidRDefault="004213E5" w:rsidP="00F76FDF">
            <w:pPr>
              <w:jc w:val="center"/>
              <w:rPr>
                <w:bCs/>
              </w:rPr>
            </w:pPr>
            <w:r w:rsidRPr="00DF5E71">
              <w:rPr>
                <w:bCs/>
              </w:rPr>
              <w:t>182.20</w:t>
            </w:r>
          </w:p>
        </w:tc>
      </w:tr>
      <w:tr w:rsidR="004213E5" w:rsidRPr="00DF5E71" w14:paraId="55B34393"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E4E4A8" w14:textId="77777777" w:rsidR="004213E5" w:rsidRPr="00DF5E71" w:rsidRDefault="004213E5" w:rsidP="00F76FDF">
            <w:pPr>
              <w:jc w:val="center"/>
              <w:rPr>
                <w:bCs/>
              </w:rPr>
            </w:pPr>
            <w:r w:rsidRPr="00DF5E71">
              <w:rPr>
                <w:bCs/>
              </w:rPr>
              <w:t>1150.</w:t>
            </w:r>
          </w:p>
        </w:tc>
        <w:tc>
          <w:tcPr>
            <w:tcW w:w="1683" w:type="dxa"/>
            <w:tcBorders>
              <w:top w:val="nil"/>
              <w:left w:val="nil"/>
              <w:bottom w:val="single" w:sz="4" w:space="0" w:color="auto"/>
              <w:right w:val="single" w:sz="4" w:space="0" w:color="auto"/>
            </w:tcBorders>
            <w:shd w:val="clear" w:color="auto" w:fill="auto"/>
            <w:vAlign w:val="center"/>
          </w:tcPr>
          <w:p w14:paraId="2B24BAF4" w14:textId="77777777" w:rsidR="004213E5" w:rsidRPr="00DF5E71" w:rsidRDefault="004213E5" w:rsidP="00F76FDF">
            <w:pPr>
              <w:jc w:val="center"/>
              <w:rPr>
                <w:bCs/>
              </w:rPr>
            </w:pPr>
            <w:r w:rsidRPr="00DF5E71">
              <w:rPr>
                <w:bCs/>
              </w:rPr>
              <w:t>20201*</w:t>
            </w:r>
          </w:p>
        </w:tc>
        <w:tc>
          <w:tcPr>
            <w:tcW w:w="5365" w:type="dxa"/>
            <w:tcBorders>
              <w:top w:val="nil"/>
              <w:left w:val="nil"/>
              <w:bottom w:val="single" w:sz="4" w:space="0" w:color="auto"/>
              <w:right w:val="single" w:sz="4" w:space="0" w:color="auto"/>
            </w:tcBorders>
            <w:shd w:val="clear" w:color="auto" w:fill="auto"/>
            <w:vAlign w:val="center"/>
          </w:tcPr>
          <w:p w14:paraId="3B24E5C7" w14:textId="77777777" w:rsidR="004213E5" w:rsidRPr="00DF5E71" w:rsidRDefault="004213E5" w:rsidP="00F76FDF">
            <w:pPr>
              <w:rPr>
                <w:bCs/>
              </w:rPr>
            </w:pPr>
            <w:r w:rsidRPr="00DF5E71">
              <w:rPr>
                <w:bCs/>
              </w:rPr>
              <w:t>Piemaksa par kompresijas–distrakcijas aparāta (ārējās fiksācijas aparāts) lietošanu</w:t>
            </w:r>
          </w:p>
        </w:tc>
        <w:tc>
          <w:tcPr>
            <w:tcW w:w="1089" w:type="dxa"/>
            <w:tcBorders>
              <w:top w:val="nil"/>
              <w:left w:val="nil"/>
              <w:bottom w:val="single" w:sz="4" w:space="0" w:color="auto"/>
              <w:right w:val="single" w:sz="4" w:space="0" w:color="auto"/>
            </w:tcBorders>
            <w:shd w:val="clear" w:color="auto" w:fill="auto"/>
            <w:vAlign w:val="center"/>
          </w:tcPr>
          <w:p w14:paraId="118FD38B" w14:textId="77777777" w:rsidR="004213E5" w:rsidRPr="00DF5E71" w:rsidRDefault="004213E5" w:rsidP="00F76FDF">
            <w:pPr>
              <w:jc w:val="center"/>
              <w:rPr>
                <w:bCs/>
              </w:rPr>
            </w:pPr>
            <w:r w:rsidRPr="00DF5E71">
              <w:rPr>
                <w:bCs/>
              </w:rPr>
              <w:t>537.85</w:t>
            </w:r>
          </w:p>
        </w:tc>
      </w:tr>
      <w:tr w:rsidR="004213E5" w:rsidRPr="00DF5E71" w14:paraId="36D52CF2" w14:textId="77777777" w:rsidTr="00F76FDF">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345490" w14:textId="77777777" w:rsidR="004213E5" w:rsidRPr="00DF5E71" w:rsidRDefault="004213E5" w:rsidP="00F76FDF">
            <w:pPr>
              <w:jc w:val="center"/>
              <w:rPr>
                <w:bCs/>
              </w:rPr>
            </w:pPr>
            <w:r w:rsidRPr="00DF5E71">
              <w:rPr>
                <w:bCs/>
              </w:rPr>
              <w:t>1151.</w:t>
            </w:r>
          </w:p>
        </w:tc>
        <w:tc>
          <w:tcPr>
            <w:tcW w:w="1683" w:type="dxa"/>
            <w:tcBorders>
              <w:top w:val="nil"/>
              <w:left w:val="nil"/>
              <w:bottom w:val="single" w:sz="4" w:space="0" w:color="auto"/>
              <w:right w:val="single" w:sz="4" w:space="0" w:color="auto"/>
            </w:tcBorders>
            <w:shd w:val="clear" w:color="auto" w:fill="auto"/>
            <w:vAlign w:val="center"/>
          </w:tcPr>
          <w:p w14:paraId="479D034F" w14:textId="77777777" w:rsidR="004213E5" w:rsidRPr="00DF5E71" w:rsidRDefault="004213E5" w:rsidP="00F76FDF">
            <w:pPr>
              <w:jc w:val="center"/>
              <w:rPr>
                <w:bCs/>
              </w:rPr>
            </w:pPr>
            <w:r w:rsidRPr="00DF5E71">
              <w:rPr>
                <w:bCs/>
              </w:rPr>
              <w:t>20202*</w:t>
            </w:r>
          </w:p>
        </w:tc>
        <w:tc>
          <w:tcPr>
            <w:tcW w:w="5365" w:type="dxa"/>
            <w:tcBorders>
              <w:top w:val="nil"/>
              <w:left w:val="nil"/>
              <w:bottom w:val="single" w:sz="4" w:space="0" w:color="auto"/>
              <w:right w:val="single" w:sz="4" w:space="0" w:color="auto"/>
            </w:tcBorders>
            <w:shd w:val="clear" w:color="auto" w:fill="auto"/>
            <w:vAlign w:val="center"/>
          </w:tcPr>
          <w:p w14:paraId="6D94D639" w14:textId="77777777" w:rsidR="004213E5" w:rsidRPr="00DF5E71" w:rsidRDefault="004213E5" w:rsidP="00F76FDF">
            <w:pPr>
              <w:rPr>
                <w:bCs/>
              </w:rPr>
            </w:pPr>
            <w:r w:rsidRPr="00DF5E71">
              <w:rPr>
                <w:bCs/>
              </w:rPr>
              <w:t>Lielo stobra kaulu osteosintēze ar stieni (bez implanta vērtības)</w:t>
            </w:r>
          </w:p>
        </w:tc>
        <w:tc>
          <w:tcPr>
            <w:tcW w:w="1089" w:type="dxa"/>
            <w:tcBorders>
              <w:top w:val="nil"/>
              <w:left w:val="nil"/>
              <w:bottom w:val="single" w:sz="4" w:space="0" w:color="auto"/>
              <w:right w:val="single" w:sz="4" w:space="0" w:color="auto"/>
            </w:tcBorders>
            <w:shd w:val="clear" w:color="auto" w:fill="auto"/>
            <w:vAlign w:val="center"/>
          </w:tcPr>
          <w:p w14:paraId="01EB3176" w14:textId="77777777" w:rsidR="004213E5" w:rsidRPr="00DF5E71" w:rsidRDefault="004213E5" w:rsidP="00F76FDF">
            <w:pPr>
              <w:jc w:val="center"/>
              <w:rPr>
                <w:bCs/>
              </w:rPr>
            </w:pPr>
            <w:r w:rsidRPr="00DF5E71">
              <w:rPr>
                <w:bCs/>
              </w:rPr>
              <w:t>224.00</w:t>
            </w:r>
          </w:p>
        </w:tc>
      </w:tr>
      <w:tr w:rsidR="004213E5" w:rsidRPr="00DF5E71" w14:paraId="1D093AB8"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2A18C8" w14:textId="77777777" w:rsidR="004213E5" w:rsidRPr="00DF5E71" w:rsidRDefault="004213E5" w:rsidP="00F76FDF">
            <w:pPr>
              <w:jc w:val="center"/>
              <w:rPr>
                <w:bCs/>
              </w:rPr>
            </w:pPr>
            <w:r w:rsidRPr="00DF5E71">
              <w:rPr>
                <w:bCs/>
              </w:rPr>
              <w:t>1152.</w:t>
            </w:r>
          </w:p>
        </w:tc>
        <w:tc>
          <w:tcPr>
            <w:tcW w:w="1683" w:type="dxa"/>
            <w:tcBorders>
              <w:top w:val="nil"/>
              <w:left w:val="nil"/>
              <w:bottom w:val="single" w:sz="4" w:space="0" w:color="auto"/>
              <w:right w:val="single" w:sz="4" w:space="0" w:color="auto"/>
            </w:tcBorders>
            <w:shd w:val="clear" w:color="auto" w:fill="auto"/>
            <w:vAlign w:val="center"/>
          </w:tcPr>
          <w:p w14:paraId="09058B79" w14:textId="77777777" w:rsidR="004213E5" w:rsidRPr="00DF5E71" w:rsidRDefault="004213E5" w:rsidP="00F76FDF">
            <w:pPr>
              <w:jc w:val="center"/>
              <w:rPr>
                <w:bCs/>
              </w:rPr>
            </w:pPr>
            <w:r w:rsidRPr="00DF5E71">
              <w:rPr>
                <w:bCs/>
              </w:rPr>
              <w:t>20203*</w:t>
            </w:r>
          </w:p>
        </w:tc>
        <w:tc>
          <w:tcPr>
            <w:tcW w:w="5365" w:type="dxa"/>
            <w:tcBorders>
              <w:top w:val="nil"/>
              <w:left w:val="nil"/>
              <w:bottom w:val="single" w:sz="4" w:space="0" w:color="auto"/>
              <w:right w:val="single" w:sz="4" w:space="0" w:color="auto"/>
            </w:tcBorders>
            <w:shd w:val="clear" w:color="auto" w:fill="auto"/>
            <w:vAlign w:val="center"/>
          </w:tcPr>
          <w:p w14:paraId="34C45A21" w14:textId="77777777" w:rsidR="004213E5" w:rsidRPr="00DF5E71" w:rsidRDefault="004213E5" w:rsidP="00F76FDF">
            <w:pPr>
              <w:rPr>
                <w:bCs/>
              </w:rPr>
            </w:pPr>
            <w:r w:rsidRPr="00DF5E71">
              <w:rPr>
                <w:bCs/>
              </w:rPr>
              <w:t>Mazo stobra kaulu, plaukstas un pēdas kaulu, falangu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6BC26E2A" w14:textId="77777777" w:rsidR="004213E5" w:rsidRPr="00DF5E71" w:rsidRDefault="004213E5" w:rsidP="00F76FDF">
            <w:pPr>
              <w:jc w:val="center"/>
              <w:rPr>
                <w:bCs/>
              </w:rPr>
            </w:pPr>
            <w:r w:rsidRPr="00DF5E71">
              <w:rPr>
                <w:bCs/>
              </w:rPr>
              <w:t>166.73</w:t>
            </w:r>
          </w:p>
        </w:tc>
      </w:tr>
      <w:tr w:rsidR="004213E5" w:rsidRPr="00DF5E71" w14:paraId="11E1890A" w14:textId="77777777" w:rsidTr="00F76FDF">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1E6942" w14:textId="77777777" w:rsidR="004213E5" w:rsidRPr="00DF5E71" w:rsidRDefault="004213E5" w:rsidP="00F76FDF">
            <w:pPr>
              <w:jc w:val="center"/>
              <w:rPr>
                <w:bCs/>
              </w:rPr>
            </w:pPr>
            <w:r w:rsidRPr="00DF5E71">
              <w:rPr>
                <w:bCs/>
              </w:rPr>
              <w:t>1153.</w:t>
            </w:r>
          </w:p>
        </w:tc>
        <w:tc>
          <w:tcPr>
            <w:tcW w:w="1683" w:type="dxa"/>
            <w:tcBorders>
              <w:top w:val="nil"/>
              <w:left w:val="nil"/>
              <w:bottom w:val="single" w:sz="4" w:space="0" w:color="auto"/>
              <w:right w:val="single" w:sz="4" w:space="0" w:color="auto"/>
            </w:tcBorders>
            <w:shd w:val="clear" w:color="auto" w:fill="auto"/>
            <w:vAlign w:val="center"/>
          </w:tcPr>
          <w:p w14:paraId="57B8B63B" w14:textId="77777777" w:rsidR="004213E5" w:rsidRPr="00DF5E71" w:rsidRDefault="004213E5" w:rsidP="00F76FDF">
            <w:pPr>
              <w:jc w:val="center"/>
              <w:rPr>
                <w:bCs/>
              </w:rPr>
            </w:pPr>
            <w:r w:rsidRPr="00DF5E71">
              <w:rPr>
                <w:bCs/>
              </w:rPr>
              <w:t>20204*</w:t>
            </w:r>
          </w:p>
        </w:tc>
        <w:tc>
          <w:tcPr>
            <w:tcW w:w="5365" w:type="dxa"/>
            <w:tcBorders>
              <w:top w:val="nil"/>
              <w:left w:val="nil"/>
              <w:bottom w:val="single" w:sz="4" w:space="0" w:color="auto"/>
              <w:right w:val="single" w:sz="4" w:space="0" w:color="auto"/>
            </w:tcBorders>
            <w:shd w:val="clear" w:color="auto" w:fill="auto"/>
            <w:vAlign w:val="center"/>
          </w:tcPr>
          <w:p w14:paraId="6433EA8B" w14:textId="77777777" w:rsidR="004213E5" w:rsidRPr="00DF5E71" w:rsidRDefault="004213E5" w:rsidP="00F76FDF">
            <w:pPr>
              <w:rPr>
                <w:bCs/>
              </w:rPr>
            </w:pPr>
            <w:r w:rsidRPr="00DF5E71">
              <w:rPr>
                <w:bCs/>
              </w:rPr>
              <w:t>Kaula iekšējās fiksācijas izņemšana no lieliem stobra kauliem</w:t>
            </w:r>
          </w:p>
        </w:tc>
        <w:tc>
          <w:tcPr>
            <w:tcW w:w="1089" w:type="dxa"/>
            <w:tcBorders>
              <w:top w:val="nil"/>
              <w:left w:val="nil"/>
              <w:bottom w:val="single" w:sz="4" w:space="0" w:color="auto"/>
              <w:right w:val="single" w:sz="4" w:space="0" w:color="auto"/>
            </w:tcBorders>
            <w:shd w:val="clear" w:color="auto" w:fill="auto"/>
            <w:vAlign w:val="center"/>
          </w:tcPr>
          <w:p w14:paraId="36B9D307" w14:textId="77777777" w:rsidR="004213E5" w:rsidRPr="00DF5E71" w:rsidRDefault="004213E5" w:rsidP="00F76FDF">
            <w:pPr>
              <w:jc w:val="center"/>
              <w:rPr>
                <w:bCs/>
              </w:rPr>
            </w:pPr>
            <w:r w:rsidRPr="00DF5E71">
              <w:rPr>
                <w:bCs/>
              </w:rPr>
              <w:t>111.42</w:t>
            </w:r>
          </w:p>
        </w:tc>
      </w:tr>
      <w:tr w:rsidR="004213E5" w:rsidRPr="00DF5E71" w14:paraId="2270A829"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5301C7" w14:textId="77777777" w:rsidR="004213E5" w:rsidRPr="00DF5E71" w:rsidRDefault="004213E5" w:rsidP="00F76FDF">
            <w:pPr>
              <w:jc w:val="center"/>
              <w:rPr>
                <w:bCs/>
              </w:rPr>
            </w:pPr>
            <w:r w:rsidRPr="00DF5E71">
              <w:rPr>
                <w:bCs/>
              </w:rPr>
              <w:t>1154.</w:t>
            </w:r>
          </w:p>
        </w:tc>
        <w:tc>
          <w:tcPr>
            <w:tcW w:w="1683" w:type="dxa"/>
            <w:tcBorders>
              <w:top w:val="nil"/>
              <w:left w:val="nil"/>
              <w:bottom w:val="single" w:sz="4" w:space="0" w:color="auto"/>
              <w:right w:val="single" w:sz="4" w:space="0" w:color="auto"/>
            </w:tcBorders>
            <w:shd w:val="clear" w:color="auto" w:fill="auto"/>
            <w:vAlign w:val="center"/>
          </w:tcPr>
          <w:p w14:paraId="4F77EB29" w14:textId="77777777" w:rsidR="004213E5" w:rsidRPr="00DF5E71" w:rsidRDefault="004213E5" w:rsidP="00F76FDF">
            <w:pPr>
              <w:jc w:val="center"/>
              <w:rPr>
                <w:bCs/>
              </w:rPr>
            </w:pPr>
            <w:r w:rsidRPr="00DF5E71">
              <w:rPr>
                <w:bCs/>
              </w:rPr>
              <w:t>20205*</w:t>
            </w:r>
          </w:p>
        </w:tc>
        <w:tc>
          <w:tcPr>
            <w:tcW w:w="5365" w:type="dxa"/>
            <w:tcBorders>
              <w:top w:val="nil"/>
              <w:left w:val="nil"/>
              <w:bottom w:val="single" w:sz="4" w:space="0" w:color="auto"/>
              <w:right w:val="single" w:sz="4" w:space="0" w:color="auto"/>
            </w:tcBorders>
            <w:shd w:val="clear" w:color="auto" w:fill="auto"/>
            <w:vAlign w:val="center"/>
          </w:tcPr>
          <w:p w14:paraId="468562C1" w14:textId="77777777" w:rsidR="004213E5" w:rsidRPr="00DF5E71" w:rsidRDefault="004213E5" w:rsidP="00F76FDF">
            <w:pPr>
              <w:rPr>
                <w:bCs/>
              </w:rPr>
            </w:pPr>
            <w:r w:rsidRPr="00DF5E71">
              <w:rPr>
                <w:bCs/>
              </w:rPr>
              <w:t>Fiksatora izņemšana no mazajiem kauliem, bloķējošo skrūvju izņemšana</w:t>
            </w:r>
          </w:p>
        </w:tc>
        <w:tc>
          <w:tcPr>
            <w:tcW w:w="1089" w:type="dxa"/>
            <w:tcBorders>
              <w:top w:val="nil"/>
              <w:left w:val="nil"/>
              <w:bottom w:val="single" w:sz="4" w:space="0" w:color="auto"/>
              <w:right w:val="single" w:sz="4" w:space="0" w:color="auto"/>
            </w:tcBorders>
            <w:shd w:val="clear" w:color="auto" w:fill="auto"/>
            <w:vAlign w:val="center"/>
          </w:tcPr>
          <w:p w14:paraId="062A5E4F" w14:textId="77777777" w:rsidR="004213E5" w:rsidRPr="00DF5E71" w:rsidRDefault="004213E5" w:rsidP="00F76FDF">
            <w:pPr>
              <w:jc w:val="center"/>
              <w:rPr>
                <w:bCs/>
              </w:rPr>
            </w:pPr>
            <w:r w:rsidRPr="00DF5E71">
              <w:rPr>
                <w:bCs/>
              </w:rPr>
              <w:t>77.19</w:t>
            </w:r>
          </w:p>
        </w:tc>
      </w:tr>
      <w:tr w:rsidR="004213E5" w:rsidRPr="00DF5E71" w14:paraId="69E823A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EFEDDB" w14:textId="77777777" w:rsidR="004213E5" w:rsidRPr="00DF5E71" w:rsidRDefault="004213E5" w:rsidP="00F76FDF">
            <w:pPr>
              <w:jc w:val="center"/>
              <w:rPr>
                <w:bCs/>
              </w:rPr>
            </w:pPr>
            <w:r w:rsidRPr="00DF5E71">
              <w:rPr>
                <w:bCs/>
              </w:rPr>
              <w:t>1155.</w:t>
            </w:r>
          </w:p>
        </w:tc>
        <w:tc>
          <w:tcPr>
            <w:tcW w:w="1683" w:type="dxa"/>
            <w:tcBorders>
              <w:top w:val="nil"/>
              <w:left w:val="nil"/>
              <w:bottom w:val="single" w:sz="4" w:space="0" w:color="auto"/>
              <w:right w:val="single" w:sz="4" w:space="0" w:color="auto"/>
            </w:tcBorders>
            <w:shd w:val="clear" w:color="auto" w:fill="auto"/>
            <w:vAlign w:val="center"/>
          </w:tcPr>
          <w:p w14:paraId="4D84D6E8" w14:textId="77777777" w:rsidR="004213E5" w:rsidRPr="00DF5E71" w:rsidRDefault="004213E5" w:rsidP="00F76FDF">
            <w:pPr>
              <w:jc w:val="center"/>
              <w:rPr>
                <w:bCs/>
              </w:rPr>
            </w:pPr>
            <w:r w:rsidRPr="00DF5E71">
              <w:rPr>
                <w:bCs/>
              </w:rPr>
              <w:t>20206*</w:t>
            </w:r>
          </w:p>
        </w:tc>
        <w:tc>
          <w:tcPr>
            <w:tcW w:w="5365" w:type="dxa"/>
            <w:tcBorders>
              <w:top w:val="nil"/>
              <w:left w:val="nil"/>
              <w:bottom w:val="single" w:sz="4" w:space="0" w:color="auto"/>
              <w:right w:val="single" w:sz="4" w:space="0" w:color="auto"/>
            </w:tcBorders>
            <w:shd w:val="clear" w:color="auto" w:fill="auto"/>
            <w:vAlign w:val="center"/>
          </w:tcPr>
          <w:p w14:paraId="7C354EC8" w14:textId="77777777" w:rsidR="004213E5" w:rsidRPr="00DF5E71" w:rsidRDefault="004213E5" w:rsidP="00F76FDF">
            <w:pPr>
              <w:rPr>
                <w:bCs/>
              </w:rPr>
            </w:pPr>
            <w:r w:rsidRPr="00DF5E71">
              <w:rPr>
                <w:bCs/>
              </w:rPr>
              <w:t>Reparatīvas operācijas pie garo stobru kaulu pseidoartrozēm un/vai kaula transports, ekstremitātes pagarināšana, Hahutova operācija (bez implanta vērtības)</w:t>
            </w:r>
          </w:p>
        </w:tc>
        <w:tc>
          <w:tcPr>
            <w:tcW w:w="1089" w:type="dxa"/>
            <w:tcBorders>
              <w:top w:val="nil"/>
              <w:left w:val="nil"/>
              <w:bottom w:val="single" w:sz="4" w:space="0" w:color="auto"/>
              <w:right w:val="single" w:sz="4" w:space="0" w:color="auto"/>
            </w:tcBorders>
            <w:shd w:val="clear" w:color="auto" w:fill="auto"/>
            <w:vAlign w:val="center"/>
          </w:tcPr>
          <w:p w14:paraId="241C39F5" w14:textId="77777777" w:rsidR="004213E5" w:rsidRPr="00DF5E71" w:rsidRDefault="004213E5" w:rsidP="00F76FDF">
            <w:pPr>
              <w:jc w:val="center"/>
              <w:rPr>
                <w:bCs/>
              </w:rPr>
            </w:pPr>
            <w:r w:rsidRPr="00DF5E71">
              <w:rPr>
                <w:bCs/>
              </w:rPr>
              <w:t>253.78</w:t>
            </w:r>
          </w:p>
        </w:tc>
      </w:tr>
      <w:tr w:rsidR="004213E5" w:rsidRPr="00DF5E71" w14:paraId="575810A3" w14:textId="77777777" w:rsidTr="00F76FDF">
        <w:trPr>
          <w:trHeight w:val="4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AD7C1E" w14:textId="77777777" w:rsidR="004213E5" w:rsidRPr="00DF5E71" w:rsidRDefault="004213E5" w:rsidP="00F76FDF">
            <w:pPr>
              <w:jc w:val="center"/>
              <w:rPr>
                <w:bCs/>
              </w:rPr>
            </w:pPr>
            <w:r w:rsidRPr="00DF5E71">
              <w:rPr>
                <w:bCs/>
              </w:rPr>
              <w:t>1156.</w:t>
            </w:r>
          </w:p>
        </w:tc>
        <w:tc>
          <w:tcPr>
            <w:tcW w:w="1683" w:type="dxa"/>
            <w:tcBorders>
              <w:top w:val="nil"/>
              <w:left w:val="nil"/>
              <w:bottom w:val="single" w:sz="4" w:space="0" w:color="auto"/>
              <w:right w:val="single" w:sz="4" w:space="0" w:color="auto"/>
            </w:tcBorders>
            <w:shd w:val="clear" w:color="auto" w:fill="auto"/>
            <w:vAlign w:val="center"/>
          </w:tcPr>
          <w:p w14:paraId="5F7F3D53" w14:textId="77777777" w:rsidR="004213E5" w:rsidRPr="00DF5E71" w:rsidRDefault="004213E5" w:rsidP="00F76FDF">
            <w:pPr>
              <w:jc w:val="center"/>
              <w:rPr>
                <w:bCs/>
              </w:rPr>
            </w:pPr>
            <w:r w:rsidRPr="00DF5E71">
              <w:rPr>
                <w:bCs/>
              </w:rPr>
              <w:t>20207*</w:t>
            </w:r>
          </w:p>
        </w:tc>
        <w:tc>
          <w:tcPr>
            <w:tcW w:w="5365" w:type="dxa"/>
            <w:tcBorders>
              <w:top w:val="nil"/>
              <w:left w:val="nil"/>
              <w:bottom w:val="single" w:sz="4" w:space="0" w:color="auto"/>
              <w:right w:val="single" w:sz="4" w:space="0" w:color="auto"/>
            </w:tcBorders>
            <w:shd w:val="clear" w:color="auto" w:fill="auto"/>
            <w:vAlign w:val="center"/>
          </w:tcPr>
          <w:p w14:paraId="2F607C5C" w14:textId="77777777" w:rsidR="004213E5" w:rsidRPr="00DF5E71" w:rsidRDefault="004213E5" w:rsidP="00F76FDF">
            <w:pPr>
              <w:rPr>
                <w:bCs/>
              </w:rPr>
            </w:pPr>
            <w:r w:rsidRPr="00DF5E71">
              <w:rPr>
                <w:bCs/>
              </w:rPr>
              <w:t>Slēgta repozīcija ar transosālu vai transartikulāru fiksāciju</w:t>
            </w:r>
          </w:p>
        </w:tc>
        <w:tc>
          <w:tcPr>
            <w:tcW w:w="1089" w:type="dxa"/>
            <w:tcBorders>
              <w:top w:val="nil"/>
              <w:left w:val="nil"/>
              <w:bottom w:val="single" w:sz="4" w:space="0" w:color="auto"/>
              <w:right w:val="single" w:sz="4" w:space="0" w:color="auto"/>
            </w:tcBorders>
            <w:shd w:val="clear" w:color="auto" w:fill="auto"/>
            <w:vAlign w:val="center"/>
          </w:tcPr>
          <w:p w14:paraId="238F9BC8" w14:textId="77777777" w:rsidR="004213E5" w:rsidRPr="00DF5E71" w:rsidRDefault="004213E5" w:rsidP="00F76FDF">
            <w:pPr>
              <w:jc w:val="center"/>
              <w:rPr>
                <w:bCs/>
              </w:rPr>
            </w:pPr>
            <w:r w:rsidRPr="00DF5E71">
              <w:rPr>
                <w:bCs/>
              </w:rPr>
              <w:t>68.77</w:t>
            </w:r>
          </w:p>
        </w:tc>
      </w:tr>
      <w:tr w:rsidR="004213E5" w:rsidRPr="00DF5E71" w14:paraId="53FD6DA1" w14:textId="77777777" w:rsidTr="00F76FDF">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8313E8" w14:textId="77777777" w:rsidR="004213E5" w:rsidRPr="00DF5E71" w:rsidRDefault="004213E5" w:rsidP="00F76FDF">
            <w:pPr>
              <w:jc w:val="center"/>
              <w:rPr>
                <w:bCs/>
              </w:rPr>
            </w:pPr>
            <w:r w:rsidRPr="00DF5E71">
              <w:rPr>
                <w:bCs/>
              </w:rPr>
              <w:t>1157.</w:t>
            </w:r>
          </w:p>
        </w:tc>
        <w:tc>
          <w:tcPr>
            <w:tcW w:w="1683" w:type="dxa"/>
            <w:tcBorders>
              <w:top w:val="nil"/>
              <w:left w:val="nil"/>
              <w:bottom w:val="single" w:sz="4" w:space="0" w:color="auto"/>
              <w:right w:val="single" w:sz="4" w:space="0" w:color="auto"/>
            </w:tcBorders>
            <w:shd w:val="clear" w:color="auto" w:fill="auto"/>
            <w:vAlign w:val="center"/>
          </w:tcPr>
          <w:p w14:paraId="079F8B31" w14:textId="77777777" w:rsidR="004213E5" w:rsidRPr="00DF5E71" w:rsidRDefault="004213E5" w:rsidP="00F76FDF">
            <w:pPr>
              <w:jc w:val="center"/>
              <w:rPr>
                <w:bCs/>
              </w:rPr>
            </w:pPr>
            <w:r w:rsidRPr="00DF5E71">
              <w:rPr>
                <w:bCs/>
              </w:rPr>
              <w:t>20208*</w:t>
            </w:r>
          </w:p>
        </w:tc>
        <w:tc>
          <w:tcPr>
            <w:tcW w:w="5365" w:type="dxa"/>
            <w:tcBorders>
              <w:top w:val="nil"/>
              <w:left w:val="nil"/>
              <w:bottom w:val="single" w:sz="4" w:space="0" w:color="auto"/>
              <w:right w:val="single" w:sz="4" w:space="0" w:color="auto"/>
            </w:tcBorders>
            <w:shd w:val="clear" w:color="auto" w:fill="auto"/>
            <w:vAlign w:val="center"/>
          </w:tcPr>
          <w:p w14:paraId="0EAB9D76" w14:textId="77777777" w:rsidR="004213E5" w:rsidRPr="00DF5E71" w:rsidRDefault="004213E5" w:rsidP="00F76FDF">
            <w:pPr>
              <w:rPr>
                <w:bCs/>
              </w:rPr>
            </w:pPr>
            <w:r w:rsidRPr="00DF5E71">
              <w:rPr>
                <w:bCs/>
              </w:rPr>
              <w:t>Lielo stobrkaulu osteosintēze ar plāksni (bez implanta vērtības)</w:t>
            </w:r>
          </w:p>
        </w:tc>
        <w:tc>
          <w:tcPr>
            <w:tcW w:w="1089" w:type="dxa"/>
            <w:tcBorders>
              <w:top w:val="nil"/>
              <w:left w:val="nil"/>
              <w:bottom w:val="single" w:sz="4" w:space="0" w:color="auto"/>
              <w:right w:val="single" w:sz="4" w:space="0" w:color="auto"/>
            </w:tcBorders>
            <w:shd w:val="clear" w:color="auto" w:fill="auto"/>
            <w:vAlign w:val="center"/>
          </w:tcPr>
          <w:p w14:paraId="68C4765B" w14:textId="77777777" w:rsidR="004213E5" w:rsidRPr="00DF5E71" w:rsidRDefault="004213E5" w:rsidP="00F76FDF">
            <w:pPr>
              <w:jc w:val="center"/>
              <w:rPr>
                <w:bCs/>
              </w:rPr>
            </w:pPr>
            <w:r w:rsidRPr="00DF5E71">
              <w:rPr>
                <w:bCs/>
              </w:rPr>
              <w:t>156.58</w:t>
            </w:r>
          </w:p>
        </w:tc>
      </w:tr>
      <w:tr w:rsidR="004213E5" w:rsidRPr="00DF5E71" w14:paraId="0FDB5A8C" w14:textId="77777777" w:rsidTr="00F76FDF">
        <w:trPr>
          <w:trHeight w:val="5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639AE5" w14:textId="77777777" w:rsidR="004213E5" w:rsidRPr="00DF5E71" w:rsidRDefault="004213E5" w:rsidP="00F76FDF">
            <w:pPr>
              <w:jc w:val="center"/>
              <w:rPr>
                <w:bCs/>
              </w:rPr>
            </w:pPr>
            <w:r w:rsidRPr="00DF5E71">
              <w:rPr>
                <w:bCs/>
              </w:rPr>
              <w:t>1158.</w:t>
            </w:r>
          </w:p>
        </w:tc>
        <w:tc>
          <w:tcPr>
            <w:tcW w:w="1683" w:type="dxa"/>
            <w:tcBorders>
              <w:top w:val="nil"/>
              <w:left w:val="nil"/>
              <w:bottom w:val="single" w:sz="4" w:space="0" w:color="auto"/>
              <w:right w:val="single" w:sz="4" w:space="0" w:color="auto"/>
            </w:tcBorders>
            <w:shd w:val="clear" w:color="auto" w:fill="auto"/>
            <w:vAlign w:val="center"/>
          </w:tcPr>
          <w:p w14:paraId="543A2220" w14:textId="77777777" w:rsidR="004213E5" w:rsidRPr="00DF5E71" w:rsidRDefault="004213E5" w:rsidP="00F76FDF">
            <w:pPr>
              <w:jc w:val="center"/>
              <w:rPr>
                <w:bCs/>
              </w:rPr>
            </w:pPr>
            <w:r w:rsidRPr="00DF5E71">
              <w:rPr>
                <w:bCs/>
              </w:rPr>
              <w:t>20209*</w:t>
            </w:r>
          </w:p>
        </w:tc>
        <w:tc>
          <w:tcPr>
            <w:tcW w:w="5365" w:type="dxa"/>
            <w:tcBorders>
              <w:top w:val="nil"/>
              <w:left w:val="nil"/>
              <w:bottom w:val="single" w:sz="4" w:space="0" w:color="auto"/>
              <w:right w:val="single" w:sz="4" w:space="0" w:color="auto"/>
            </w:tcBorders>
            <w:shd w:val="clear" w:color="auto" w:fill="auto"/>
            <w:vAlign w:val="center"/>
          </w:tcPr>
          <w:p w14:paraId="553C04C8" w14:textId="77777777" w:rsidR="004213E5" w:rsidRPr="00DF5E71" w:rsidRDefault="004213E5" w:rsidP="00F76FDF">
            <w:pPr>
              <w:rPr>
                <w:bCs/>
              </w:rPr>
            </w:pPr>
            <w:r w:rsidRPr="00DF5E71">
              <w:rPr>
                <w:bCs/>
              </w:rPr>
              <w:t>Papildu stieples (stieņa) ievadīšana ārējās fiksācijas aparātam</w:t>
            </w:r>
          </w:p>
        </w:tc>
        <w:tc>
          <w:tcPr>
            <w:tcW w:w="1089" w:type="dxa"/>
            <w:tcBorders>
              <w:top w:val="nil"/>
              <w:left w:val="nil"/>
              <w:bottom w:val="single" w:sz="4" w:space="0" w:color="auto"/>
              <w:right w:val="single" w:sz="4" w:space="0" w:color="auto"/>
            </w:tcBorders>
            <w:shd w:val="clear" w:color="auto" w:fill="auto"/>
            <w:vAlign w:val="center"/>
          </w:tcPr>
          <w:p w14:paraId="7A9060B8" w14:textId="77777777" w:rsidR="004213E5" w:rsidRPr="00DF5E71" w:rsidRDefault="004213E5" w:rsidP="00F76FDF">
            <w:pPr>
              <w:jc w:val="center"/>
              <w:rPr>
                <w:bCs/>
              </w:rPr>
            </w:pPr>
            <w:r w:rsidRPr="00DF5E71">
              <w:rPr>
                <w:bCs/>
              </w:rPr>
              <w:t>29.41</w:t>
            </w:r>
          </w:p>
        </w:tc>
      </w:tr>
      <w:tr w:rsidR="004213E5" w:rsidRPr="00DF5E71" w14:paraId="5417BB7E" w14:textId="77777777" w:rsidTr="00F76FDF">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2D6F51" w14:textId="77777777" w:rsidR="004213E5" w:rsidRPr="00DF5E71" w:rsidRDefault="004213E5" w:rsidP="00F76FDF">
            <w:pPr>
              <w:jc w:val="center"/>
              <w:rPr>
                <w:bCs/>
              </w:rPr>
            </w:pPr>
            <w:r w:rsidRPr="00DF5E71">
              <w:rPr>
                <w:bCs/>
              </w:rPr>
              <w:t>1159.</w:t>
            </w:r>
          </w:p>
        </w:tc>
        <w:tc>
          <w:tcPr>
            <w:tcW w:w="1683" w:type="dxa"/>
            <w:tcBorders>
              <w:top w:val="nil"/>
              <w:left w:val="nil"/>
              <w:bottom w:val="single" w:sz="4" w:space="0" w:color="auto"/>
              <w:right w:val="single" w:sz="4" w:space="0" w:color="auto"/>
            </w:tcBorders>
            <w:shd w:val="clear" w:color="auto" w:fill="auto"/>
            <w:vAlign w:val="center"/>
          </w:tcPr>
          <w:p w14:paraId="03147B0E" w14:textId="77777777" w:rsidR="004213E5" w:rsidRPr="00DF5E71" w:rsidRDefault="004213E5" w:rsidP="00F76FDF">
            <w:pPr>
              <w:jc w:val="center"/>
              <w:rPr>
                <w:bCs/>
              </w:rPr>
            </w:pPr>
            <w:r w:rsidRPr="00DF5E71">
              <w:rPr>
                <w:bCs/>
              </w:rPr>
              <w:t>20210*</w:t>
            </w:r>
          </w:p>
        </w:tc>
        <w:tc>
          <w:tcPr>
            <w:tcW w:w="5365" w:type="dxa"/>
            <w:tcBorders>
              <w:top w:val="nil"/>
              <w:left w:val="nil"/>
              <w:bottom w:val="single" w:sz="4" w:space="0" w:color="auto"/>
              <w:right w:val="single" w:sz="4" w:space="0" w:color="auto"/>
            </w:tcBorders>
            <w:shd w:val="clear" w:color="auto" w:fill="auto"/>
            <w:vAlign w:val="center"/>
          </w:tcPr>
          <w:p w14:paraId="43C168AE" w14:textId="77777777" w:rsidR="004213E5" w:rsidRPr="00DF5E71" w:rsidRDefault="004213E5" w:rsidP="00F76FDF">
            <w:pPr>
              <w:rPr>
                <w:bCs/>
              </w:rPr>
            </w:pPr>
            <w:r w:rsidRPr="00DF5E71">
              <w:rPr>
                <w:bCs/>
              </w:rPr>
              <w:t>Ārējās fiksācijas aparāta uzlikšana bez aparāta vērtības</w:t>
            </w:r>
          </w:p>
        </w:tc>
        <w:tc>
          <w:tcPr>
            <w:tcW w:w="1089" w:type="dxa"/>
            <w:tcBorders>
              <w:top w:val="nil"/>
              <w:left w:val="nil"/>
              <w:bottom w:val="single" w:sz="4" w:space="0" w:color="auto"/>
              <w:right w:val="single" w:sz="4" w:space="0" w:color="auto"/>
            </w:tcBorders>
            <w:shd w:val="clear" w:color="auto" w:fill="auto"/>
            <w:vAlign w:val="center"/>
          </w:tcPr>
          <w:p w14:paraId="6DD9B593" w14:textId="77777777" w:rsidR="004213E5" w:rsidRPr="00DF5E71" w:rsidRDefault="004213E5" w:rsidP="00F76FDF">
            <w:pPr>
              <w:jc w:val="center"/>
              <w:rPr>
                <w:bCs/>
              </w:rPr>
            </w:pPr>
            <w:r w:rsidRPr="00DF5E71">
              <w:rPr>
                <w:bCs/>
              </w:rPr>
              <w:t>101.06</w:t>
            </w:r>
          </w:p>
        </w:tc>
      </w:tr>
      <w:tr w:rsidR="004213E5" w:rsidRPr="00DF5E71" w14:paraId="6524C3DF"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80AA9D" w14:textId="77777777" w:rsidR="004213E5" w:rsidRPr="00DF5E71" w:rsidRDefault="004213E5" w:rsidP="00F76FDF">
            <w:pPr>
              <w:jc w:val="center"/>
              <w:rPr>
                <w:bCs/>
              </w:rPr>
            </w:pPr>
            <w:r w:rsidRPr="00DF5E71">
              <w:rPr>
                <w:bCs/>
              </w:rPr>
              <w:t>1160.</w:t>
            </w:r>
          </w:p>
        </w:tc>
        <w:tc>
          <w:tcPr>
            <w:tcW w:w="1683" w:type="dxa"/>
            <w:tcBorders>
              <w:top w:val="nil"/>
              <w:left w:val="nil"/>
              <w:bottom w:val="single" w:sz="4" w:space="0" w:color="auto"/>
              <w:right w:val="single" w:sz="4" w:space="0" w:color="auto"/>
            </w:tcBorders>
            <w:shd w:val="clear" w:color="auto" w:fill="auto"/>
            <w:vAlign w:val="center"/>
          </w:tcPr>
          <w:p w14:paraId="3C1E1AB5" w14:textId="77777777" w:rsidR="004213E5" w:rsidRPr="00DF5E71" w:rsidRDefault="004213E5" w:rsidP="00F76FDF">
            <w:pPr>
              <w:jc w:val="center"/>
              <w:rPr>
                <w:bCs/>
              </w:rPr>
            </w:pPr>
            <w:r w:rsidRPr="00DF5E71">
              <w:rPr>
                <w:bCs/>
              </w:rPr>
              <w:t>20211*</w:t>
            </w:r>
          </w:p>
        </w:tc>
        <w:tc>
          <w:tcPr>
            <w:tcW w:w="5365" w:type="dxa"/>
            <w:tcBorders>
              <w:top w:val="nil"/>
              <w:left w:val="nil"/>
              <w:bottom w:val="single" w:sz="4" w:space="0" w:color="auto"/>
              <w:right w:val="single" w:sz="4" w:space="0" w:color="auto"/>
            </w:tcBorders>
            <w:shd w:val="clear" w:color="auto" w:fill="auto"/>
            <w:vAlign w:val="center"/>
          </w:tcPr>
          <w:p w14:paraId="69F36B24" w14:textId="77777777" w:rsidR="004213E5" w:rsidRPr="00DF5E71" w:rsidRDefault="004213E5" w:rsidP="00F76FDF">
            <w:pPr>
              <w:rPr>
                <w:bCs/>
              </w:rPr>
            </w:pPr>
            <w:r w:rsidRPr="00DF5E71">
              <w:rPr>
                <w:bCs/>
              </w:rPr>
              <w:t>Piemaksa par kaulu cementa vienas porcijas (20 g) lietošanu</w:t>
            </w:r>
          </w:p>
        </w:tc>
        <w:tc>
          <w:tcPr>
            <w:tcW w:w="1089" w:type="dxa"/>
            <w:tcBorders>
              <w:top w:val="nil"/>
              <w:left w:val="nil"/>
              <w:bottom w:val="single" w:sz="4" w:space="0" w:color="auto"/>
              <w:right w:val="single" w:sz="4" w:space="0" w:color="auto"/>
            </w:tcBorders>
            <w:shd w:val="clear" w:color="auto" w:fill="auto"/>
            <w:vAlign w:val="center"/>
          </w:tcPr>
          <w:p w14:paraId="3A6238AB" w14:textId="77777777" w:rsidR="004213E5" w:rsidRPr="00DF5E71" w:rsidRDefault="004213E5" w:rsidP="00F76FDF">
            <w:pPr>
              <w:jc w:val="center"/>
              <w:rPr>
                <w:bCs/>
              </w:rPr>
            </w:pPr>
            <w:r w:rsidRPr="00DF5E71">
              <w:rPr>
                <w:bCs/>
              </w:rPr>
              <w:t>25.55</w:t>
            </w:r>
          </w:p>
        </w:tc>
      </w:tr>
      <w:tr w:rsidR="004213E5" w:rsidRPr="00DF5E71" w14:paraId="0ABDDB57"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7B345A" w14:textId="77777777" w:rsidR="004213E5" w:rsidRPr="00DF5E71" w:rsidRDefault="004213E5" w:rsidP="00F76FDF">
            <w:pPr>
              <w:jc w:val="center"/>
              <w:rPr>
                <w:bCs/>
              </w:rPr>
            </w:pPr>
            <w:r w:rsidRPr="00DF5E71">
              <w:rPr>
                <w:bCs/>
              </w:rPr>
              <w:t>1161.</w:t>
            </w:r>
          </w:p>
        </w:tc>
        <w:tc>
          <w:tcPr>
            <w:tcW w:w="1683" w:type="dxa"/>
            <w:tcBorders>
              <w:top w:val="nil"/>
              <w:left w:val="nil"/>
              <w:bottom w:val="single" w:sz="4" w:space="0" w:color="auto"/>
              <w:right w:val="single" w:sz="4" w:space="0" w:color="auto"/>
            </w:tcBorders>
            <w:shd w:val="clear" w:color="auto" w:fill="auto"/>
            <w:vAlign w:val="center"/>
          </w:tcPr>
          <w:p w14:paraId="67944193" w14:textId="77777777" w:rsidR="004213E5" w:rsidRPr="00DF5E71" w:rsidRDefault="004213E5" w:rsidP="00F76FDF">
            <w:pPr>
              <w:jc w:val="center"/>
              <w:rPr>
                <w:bCs/>
              </w:rPr>
            </w:pPr>
            <w:r w:rsidRPr="00DF5E71">
              <w:rPr>
                <w:bCs/>
              </w:rPr>
              <w:t>20212*</w:t>
            </w:r>
          </w:p>
        </w:tc>
        <w:tc>
          <w:tcPr>
            <w:tcW w:w="5365" w:type="dxa"/>
            <w:tcBorders>
              <w:top w:val="nil"/>
              <w:left w:val="nil"/>
              <w:bottom w:val="single" w:sz="4" w:space="0" w:color="auto"/>
              <w:right w:val="single" w:sz="4" w:space="0" w:color="auto"/>
            </w:tcBorders>
            <w:shd w:val="clear" w:color="auto" w:fill="auto"/>
            <w:vAlign w:val="center"/>
          </w:tcPr>
          <w:p w14:paraId="3DA49F49" w14:textId="77777777" w:rsidR="004213E5" w:rsidRPr="00DF5E71" w:rsidRDefault="004213E5" w:rsidP="00F76FDF">
            <w:pPr>
              <w:rPr>
                <w:bCs/>
              </w:rPr>
            </w:pPr>
            <w:r w:rsidRPr="00DF5E71">
              <w:rPr>
                <w:bCs/>
              </w:rPr>
              <w:t>Ārējās fiksācijas aparāta noņemšana (operācija)</w:t>
            </w:r>
          </w:p>
        </w:tc>
        <w:tc>
          <w:tcPr>
            <w:tcW w:w="1089" w:type="dxa"/>
            <w:tcBorders>
              <w:top w:val="nil"/>
              <w:left w:val="nil"/>
              <w:bottom w:val="single" w:sz="4" w:space="0" w:color="auto"/>
              <w:right w:val="single" w:sz="4" w:space="0" w:color="auto"/>
            </w:tcBorders>
            <w:shd w:val="clear" w:color="auto" w:fill="auto"/>
            <w:vAlign w:val="center"/>
          </w:tcPr>
          <w:p w14:paraId="6F7F8929" w14:textId="77777777" w:rsidR="004213E5" w:rsidRPr="00DF5E71" w:rsidRDefault="004213E5" w:rsidP="00F76FDF">
            <w:pPr>
              <w:jc w:val="center"/>
              <w:rPr>
                <w:bCs/>
              </w:rPr>
            </w:pPr>
            <w:r w:rsidRPr="00DF5E71">
              <w:rPr>
                <w:bCs/>
              </w:rPr>
              <w:t>30.79</w:t>
            </w:r>
          </w:p>
        </w:tc>
      </w:tr>
      <w:tr w:rsidR="004213E5" w:rsidRPr="00DF5E71" w14:paraId="13A63C52"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944C62" w14:textId="77777777" w:rsidR="004213E5" w:rsidRPr="00DF5E71" w:rsidRDefault="004213E5" w:rsidP="00F76FDF">
            <w:pPr>
              <w:jc w:val="center"/>
              <w:rPr>
                <w:bCs/>
              </w:rPr>
            </w:pPr>
            <w:r w:rsidRPr="00DF5E71">
              <w:rPr>
                <w:bCs/>
              </w:rPr>
              <w:t>1162.</w:t>
            </w:r>
          </w:p>
        </w:tc>
        <w:tc>
          <w:tcPr>
            <w:tcW w:w="1683" w:type="dxa"/>
            <w:tcBorders>
              <w:top w:val="nil"/>
              <w:left w:val="nil"/>
              <w:bottom w:val="single" w:sz="4" w:space="0" w:color="auto"/>
              <w:right w:val="single" w:sz="4" w:space="0" w:color="auto"/>
            </w:tcBorders>
            <w:shd w:val="clear" w:color="auto" w:fill="auto"/>
            <w:vAlign w:val="center"/>
          </w:tcPr>
          <w:p w14:paraId="444312C9" w14:textId="77777777" w:rsidR="004213E5" w:rsidRPr="00DF5E71" w:rsidRDefault="004213E5" w:rsidP="00F76FDF">
            <w:pPr>
              <w:jc w:val="center"/>
              <w:rPr>
                <w:bCs/>
              </w:rPr>
            </w:pPr>
            <w:r w:rsidRPr="00DF5E71">
              <w:rPr>
                <w:bCs/>
              </w:rPr>
              <w:t>20214*</w:t>
            </w:r>
          </w:p>
        </w:tc>
        <w:tc>
          <w:tcPr>
            <w:tcW w:w="5365" w:type="dxa"/>
            <w:tcBorders>
              <w:top w:val="nil"/>
              <w:left w:val="nil"/>
              <w:bottom w:val="single" w:sz="4" w:space="0" w:color="auto"/>
              <w:right w:val="single" w:sz="4" w:space="0" w:color="auto"/>
            </w:tcBorders>
            <w:shd w:val="clear" w:color="auto" w:fill="auto"/>
            <w:vAlign w:val="center"/>
          </w:tcPr>
          <w:p w14:paraId="5C3471EC" w14:textId="77777777" w:rsidR="004213E5" w:rsidRPr="00DF5E71" w:rsidRDefault="004213E5" w:rsidP="00F76FDF">
            <w:pPr>
              <w:rPr>
                <w:bCs/>
              </w:rPr>
            </w:pPr>
            <w:r w:rsidRPr="00DF5E71">
              <w:rPr>
                <w:bCs/>
              </w:rPr>
              <w:t>Lielo stobrkaulu osteosintēze ar skrūvēm (bez implanta vērtības)</w:t>
            </w:r>
          </w:p>
        </w:tc>
        <w:tc>
          <w:tcPr>
            <w:tcW w:w="1089" w:type="dxa"/>
            <w:tcBorders>
              <w:top w:val="nil"/>
              <w:left w:val="nil"/>
              <w:bottom w:val="single" w:sz="4" w:space="0" w:color="auto"/>
              <w:right w:val="single" w:sz="4" w:space="0" w:color="auto"/>
            </w:tcBorders>
            <w:shd w:val="clear" w:color="auto" w:fill="auto"/>
            <w:vAlign w:val="center"/>
          </w:tcPr>
          <w:p w14:paraId="630360D2" w14:textId="77777777" w:rsidR="004213E5" w:rsidRPr="00DF5E71" w:rsidRDefault="004213E5" w:rsidP="00F76FDF">
            <w:pPr>
              <w:jc w:val="center"/>
              <w:rPr>
                <w:bCs/>
              </w:rPr>
            </w:pPr>
            <w:r w:rsidRPr="00DF5E71">
              <w:rPr>
                <w:bCs/>
              </w:rPr>
              <w:t>132.85</w:t>
            </w:r>
          </w:p>
        </w:tc>
      </w:tr>
      <w:tr w:rsidR="004213E5" w:rsidRPr="00DF5E71" w14:paraId="73108EB8" w14:textId="77777777" w:rsidTr="00F76FDF">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64DC12" w14:textId="77777777" w:rsidR="004213E5" w:rsidRPr="00DF5E71" w:rsidRDefault="004213E5" w:rsidP="00F76FDF">
            <w:pPr>
              <w:jc w:val="center"/>
              <w:rPr>
                <w:bCs/>
              </w:rPr>
            </w:pPr>
            <w:r w:rsidRPr="00DF5E71">
              <w:rPr>
                <w:bCs/>
              </w:rPr>
              <w:t>1163.</w:t>
            </w:r>
          </w:p>
        </w:tc>
        <w:tc>
          <w:tcPr>
            <w:tcW w:w="1683" w:type="dxa"/>
            <w:tcBorders>
              <w:top w:val="nil"/>
              <w:left w:val="nil"/>
              <w:bottom w:val="single" w:sz="4" w:space="0" w:color="auto"/>
              <w:right w:val="single" w:sz="4" w:space="0" w:color="auto"/>
            </w:tcBorders>
            <w:shd w:val="clear" w:color="auto" w:fill="auto"/>
            <w:vAlign w:val="center"/>
          </w:tcPr>
          <w:p w14:paraId="175B86EB" w14:textId="77777777" w:rsidR="004213E5" w:rsidRPr="00DF5E71" w:rsidRDefault="004213E5" w:rsidP="00F76FDF">
            <w:pPr>
              <w:jc w:val="center"/>
              <w:rPr>
                <w:bCs/>
              </w:rPr>
            </w:pPr>
            <w:r w:rsidRPr="00DF5E71">
              <w:rPr>
                <w:bCs/>
              </w:rPr>
              <w:t>20215*</w:t>
            </w:r>
          </w:p>
        </w:tc>
        <w:tc>
          <w:tcPr>
            <w:tcW w:w="5365" w:type="dxa"/>
            <w:tcBorders>
              <w:top w:val="nil"/>
              <w:left w:val="nil"/>
              <w:bottom w:val="single" w:sz="4" w:space="0" w:color="auto"/>
              <w:right w:val="single" w:sz="4" w:space="0" w:color="auto"/>
            </w:tcBorders>
            <w:shd w:val="clear" w:color="auto" w:fill="auto"/>
            <w:vAlign w:val="center"/>
          </w:tcPr>
          <w:p w14:paraId="2D5399E6" w14:textId="77777777" w:rsidR="004213E5" w:rsidRPr="00DF5E71" w:rsidRDefault="004213E5" w:rsidP="00F76FDF">
            <w:pPr>
              <w:rPr>
                <w:bCs/>
              </w:rPr>
            </w:pPr>
            <w:r w:rsidRPr="00DF5E71">
              <w:rPr>
                <w:bCs/>
              </w:rPr>
              <w:t>Lielo stobra kaulu rezekcija, iegurņa kaula, kaula audzēju rezekcija un plastika (bez implanta vērtības)</w:t>
            </w:r>
          </w:p>
        </w:tc>
        <w:tc>
          <w:tcPr>
            <w:tcW w:w="1089" w:type="dxa"/>
            <w:tcBorders>
              <w:top w:val="nil"/>
              <w:left w:val="nil"/>
              <w:bottom w:val="single" w:sz="4" w:space="0" w:color="auto"/>
              <w:right w:val="single" w:sz="4" w:space="0" w:color="auto"/>
            </w:tcBorders>
            <w:shd w:val="clear" w:color="auto" w:fill="auto"/>
            <w:vAlign w:val="center"/>
          </w:tcPr>
          <w:p w14:paraId="7B43CCB1" w14:textId="77777777" w:rsidR="004213E5" w:rsidRPr="00DF5E71" w:rsidRDefault="004213E5" w:rsidP="00F76FDF">
            <w:pPr>
              <w:jc w:val="center"/>
              <w:rPr>
                <w:bCs/>
              </w:rPr>
            </w:pPr>
            <w:r w:rsidRPr="00DF5E71">
              <w:rPr>
                <w:bCs/>
              </w:rPr>
              <w:t>297.80</w:t>
            </w:r>
          </w:p>
        </w:tc>
      </w:tr>
      <w:tr w:rsidR="004213E5" w:rsidRPr="00DF5E71" w14:paraId="303F5634"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4022C0" w14:textId="77777777" w:rsidR="004213E5" w:rsidRPr="00DF5E71" w:rsidRDefault="004213E5" w:rsidP="00F76FDF">
            <w:pPr>
              <w:jc w:val="center"/>
              <w:rPr>
                <w:bCs/>
              </w:rPr>
            </w:pPr>
            <w:r w:rsidRPr="00DF5E71">
              <w:rPr>
                <w:bCs/>
              </w:rPr>
              <w:t>1164.</w:t>
            </w:r>
          </w:p>
        </w:tc>
        <w:tc>
          <w:tcPr>
            <w:tcW w:w="1683" w:type="dxa"/>
            <w:tcBorders>
              <w:top w:val="nil"/>
              <w:left w:val="nil"/>
              <w:bottom w:val="single" w:sz="4" w:space="0" w:color="auto"/>
              <w:right w:val="single" w:sz="4" w:space="0" w:color="auto"/>
            </w:tcBorders>
            <w:shd w:val="clear" w:color="auto" w:fill="auto"/>
            <w:vAlign w:val="center"/>
          </w:tcPr>
          <w:p w14:paraId="00820DF9" w14:textId="77777777" w:rsidR="004213E5" w:rsidRPr="00DF5E71" w:rsidRDefault="004213E5" w:rsidP="00F76FDF">
            <w:pPr>
              <w:jc w:val="center"/>
              <w:rPr>
                <w:bCs/>
              </w:rPr>
            </w:pPr>
            <w:r w:rsidRPr="00DF5E71">
              <w:rPr>
                <w:bCs/>
              </w:rPr>
              <w:t>20217*</w:t>
            </w:r>
          </w:p>
        </w:tc>
        <w:tc>
          <w:tcPr>
            <w:tcW w:w="5365" w:type="dxa"/>
            <w:tcBorders>
              <w:top w:val="nil"/>
              <w:left w:val="nil"/>
              <w:bottom w:val="single" w:sz="4" w:space="0" w:color="auto"/>
              <w:right w:val="single" w:sz="4" w:space="0" w:color="auto"/>
            </w:tcBorders>
            <w:shd w:val="clear" w:color="auto" w:fill="auto"/>
            <w:vAlign w:val="center"/>
          </w:tcPr>
          <w:p w14:paraId="185EC45A" w14:textId="77777777" w:rsidR="004213E5" w:rsidRPr="00DF5E71" w:rsidRDefault="004213E5" w:rsidP="00F76FDF">
            <w:pPr>
              <w:rPr>
                <w:bCs/>
              </w:rPr>
            </w:pPr>
            <w:r w:rsidRPr="00DF5E71">
              <w:rPr>
                <w:bCs/>
              </w:rPr>
              <w:t>Pēdas un plaukstas pirkstu locītavu artrotomija</w:t>
            </w:r>
          </w:p>
        </w:tc>
        <w:tc>
          <w:tcPr>
            <w:tcW w:w="1089" w:type="dxa"/>
            <w:tcBorders>
              <w:top w:val="nil"/>
              <w:left w:val="nil"/>
              <w:bottom w:val="single" w:sz="4" w:space="0" w:color="auto"/>
              <w:right w:val="single" w:sz="4" w:space="0" w:color="auto"/>
            </w:tcBorders>
            <w:shd w:val="clear" w:color="auto" w:fill="auto"/>
            <w:vAlign w:val="center"/>
          </w:tcPr>
          <w:p w14:paraId="069F81B3" w14:textId="77777777" w:rsidR="004213E5" w:rsidRPr="00DF5E71" w:rsidRDefault="004213E5" w:rsidP="00F76FDF">
            <w:pPr>
              <w:jc w:val="center"/>
              <w:rPr>
                <w:bCs/>
              </w:rPr>
            </w:pPr>
            <w:r w:rsidRPr="00DF5E71">
              <w:rPr>
                <w:bCs/>
              </w:rPr>
              <w:t>40.90</w:t>
            </w:r>
          </w:p>
        </w:tc>
      </w:tr>
      <w:tr w:rsidR="004213E5" w:rsidRPr="00DF5E71" w14:paraId="44E5DB7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DAE47F" w14:textId="77777777" w:rsidR="004213E5" w:rsidRPr="00DF5E71" w:rsidRDefault="004213E5" w:rsidP="00F76FDF">
            <w:pPr>
              <w:jc w:val="center"/>
              <w:rPr>
                <w:bCs/>
              </w:rPr>
            </w:pPr>
            <w:r w:rsidRPr="00DF5E71">
              <w:rPr>
                <w:bCs/>
              </w:rPr>
              <w:t>1165.</w:t>
            </w:r>
          </w:p>
        </w:tc>
        <w:tc>
          <w:tcPr>
            <w:tcW w:w="1683" w:type="dxa"/>
            <w:tcBorders>
              <w:top w:val="nil"/>
              <w:left w:val="nil"/>
              <w:bottom w:val="single" w:sz="4" w:space="0" w:color="auto"/>
              <w:right w:val="single" w:sz="4" w:space="0" w:color="auto"/>
            </w:tcBorders>
            <w:shd w:val="clear" w:color="auto" w:fill="auto"/>
            <w:vAlign w:val="center"/>
          </w:tcPr>
          <w:p w14:paraId="507C7E91" w14:textId="77777777" w:rsidR="004213E5" w:rsidRPr="00DF5E71" w:rsidRDefault="004213E5" w:rsidP="00F76FDF">
            <w:pPr>
              <w:jc w:val="center"/>
              <w:rPr>
                <w:bCs/>
              </w:rPr>
            </w:pPr>
            <w:r w:rsidRPr="00DF5E71">
              <w:rPr>
                <w:bCs/>
              </w:rPr>
              <w:t>20218*</w:t>
            </w:r>
          </w:p>
        </w:tc>
        <w:tc>
          <w:tcPr>
            <w:tcW w:w="5365" w:type="dxa"/>
            <w:tcBorders>
              <w:top w:val="nil"/>
              <w:left w:val="nil"/>
              <w:bottom w:val="single" w:sz="4" w:space="0" w:color="auto"/>
              <w:right w:val="single" w:sz="4" w:space="0" w:color="auto"/>
            </w:tcBorders>
            <w:shd w:val="clear" w:color="auto" w:fill="auto"/>
            <w:vAlign w:val="center"/>
          </w:tcPr>
          <w:p w14:paraId="53105921" w14:textId="77777777" w:rsidR="004213E5" w:rsidRPr="00DF5E71" w:rsidRDefault="004213E5" w:rsidP="00F76FDF">
            <w:pPr>
              <w:rPr>
                <w:bCs/>
              </w:rPr>
            </w:pPr>
            <w:r w:rsidRPr="00DF5E71">
              <w:rPr>
                <w:bCs/>
              </w:rPr>
              <w:t>Lielo locītavu artrotomija, meniskektomija un/vai citu locītavu struktūru izņemšana (saites, svešķermeņi un citi), locītavas skalošanas sistēmas uzlikšana</w:t>
            </w:r>
          </w:p>
        </w:tc>
        <w:tc>
          <w:tcPr>
            <w:tcW w:w="1089" w:type="dxa"/>
            <w:tcBorders>
              <w:top w:val="nil"/>
              <w:left w:val="nil"/>
              <w:bottom w:val="single" w:sz="4" w:space="0" w:color="auto"/>
              <w:right w:val="single" w:sz="4" w:space="0" w:color="auto"/>
            </w:tcBorders>
            <w:shd w:val="clear" w:color="auto" w:fill="auto"/>
            <w:vAlign w:val="center"/>
          </w:tcPr>
          <w:p w14:paraId="35381E0E" w14:textId="77777777" w:rsidR="004213E5" w:rsidRPr="00DF5E71" w:rsidRDefault="004213E5" w:rsidP="00F76FDF">
            <w:pPr>
              <w:jc w:val="center"/>
              <w:rPr>
                <w:bCs/>
              </w:rPr>
            </w:pPr>
            <w:r w:rsidRPr="00DF5E71">
              <w:rPr>
                <w:bCs/>
              </w:rPr>
              <w:t>64.07</w:t>
            </w:r>
          </w:p>
        </w:tc>
      </w:tr>
      <w:tr w:rsidR="004213E5" w:rsidRPr="00DF5E71" w14:paraId="2D1EB73C"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21895F" w14:textId="77777777" w:rsidR="004213E5" w:rsidRPr="00DF5E71" w:rsidRDefault="004213E5" w:rsidP="00F76FDF">
            <w:pPr>
              <w:jc w:val="center"/>
              <w:rPr>
                <w:bCs/>
              </w:rPr>
            </w:pPr>
            <w:r w:rsidRPr="00DF5E71">
              <w:rPr>
                <w:bCs/>
              </w:rPr>
              <w:t>1166.</w:t>
            </w:r>
          </w:p>
        </w:tc>
        <w:tc>
          <w:tcPr>
            <w:tcW w:w="1683" w:type="dxa"/>
            <w:tcBorders>
              <w:top w:val="nil"/>
              <w:left w:val="nil"/>
              <w:bottom w:val="single" w:sz="4" w:space="0" w:color="auto"/>
              <w:right w:val="single" w:sz="4" w:space="0" w:color="auto"/>
            </w:tcBorders>
            <w:shd w:val="clear" w:color="auto" w:fill="auto"/>
            <w:vAlign w:val="center"/>
          </w:tcPr>
          <w:p w14:paraId="3E9FE83D" w14:textId="77777777" w:rsidR="004213E5" w:rsidRPr="00DF5E71" w:rsidRDefault="004213E5" w:rsidP="00F76FDF">
            <w:pPr>
              <w:jc w:val="center"/>
              <w:rPr>
                <w:bCs/>
              </w:rPr>
            </w:pPr>
            <w:r w:rsidRPr="00DF5E71">
              <w:rPr>
                <w:bCs/>
              </w:rPr>
              <w:t>20219*</w:t>
            </w:r>
          </w:p>
        </w:tc>
        <w:tc>
          <w:tcPr>
            <w:tcW w:w="5365" w:type="dxa"/>
            <w:tcBorders>
              <w:top w:val="nil"/>
              <w:left w:val="nil"/>
              <w:bottom w:val="single" w:sz="4" w:space="0" w:color="auto"/>
              <w:right w:val="single" w:sz="4" w:space="0" w:color="auto"/>
            </w:tcBorders>
            <w:shd w:val="clear" w:color="auto" w:fill="auto"/>
            <w:vAlign w:val="center"/>
          </w:tcPr>
          <w:p w14:paraId="179D4720" w14:textId="77777777" w:rsidR="004213E5" w:rsidRPr="00DF5E71" w:rsidRDefault="004213E5" w:rsidP="00F76FDF">
            <w:pPr>
              <w:rPr>
                <w:bCs/>
              </w:rPr>
            </w:pPr>
            <w:r w:rsidRPr="00DF5E71">
              <w:rPr>
                <w:bCs/>
              </w:rPr>
              <w:t>Sinovijektomija ceļa locītavai</w:t>
            </w:r>
          </w:p>
        </w:tc>
        <w:tc>
          <w:tcPr>
            <w:tcW w:w="1089" w:type="dxa"/>
            <w:tcBorders>
              <w:top w:val="nil"/>
              <w:left w:val="nil"/>
              <w:bottom w:val="single" w:sz="4" w:space="0" w:color="auto"/>
              <w:right w:val="single" w:sz="4" w:space="0" w:color="auto"/>
            </w:tcBorders>
            <w:shd w:val="clear" w:color="auto" w:fill="auto"/>
            <w:vAlign w:val="center"/>
          </w:tcPr>
          <w:p w14:paraId="07BE5DBC" w14:textId="77777777" w:rsidR="004213E5" w:rsidRPr="00DF5E71" w:rsidRDefault="004213E5" w:rsidP="00F76FDF">
            <w:pPr>
              <w:jc w:val="center"/>
              <w:rPr>
                <w:bCs/>
              </w:rPr>
            </w:pPr>
            <w:r w:rsidRPr="00DF5E71">
              <w:rPr>
                <w:bCs/>
              </w:rPr>
              <w:t>94.70</w:t>
            </w:r>
          </w:p>
        </w:tc>
      </w:tr>
      <w:tr w:rsidR="004213E5" w:rsidRPr="00DF5E71" w14:paraId="385C0D41"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684CA5" w14:textId="77777777" w:rsidR="004213E5" w:rsidRPr="00DF5E71" w:rsidRDefault="004213E5" w:rsidP="00F76FDF">
            <w:pPr>
              <w:jc w:val="center"/>
              <w:rPr>
                <w:bCs/>
              </w:rPr>
            </w:pPr>
            <w:r w:rsidRPr="00DF5E71">
              <w:rPr>
                <w:bCs/>
              </w:rPr>
              <w:t>1167.</w:t>
            </w:r>
          </w:p>
        </w:tc>
        <w:tc>
          <w:tcPr>
            <w:tcW w:w="1683" w:type="dxa"/>
            <w:tcBorders>
              <w:top w:val="nil"/>
              <w:left w:val="nil"/>
              <w:bottom w:val="single" w:sz="4" w:space="0" w:color="auto"/>
              <w:right w:val="single" w:sz="4" w:space="0" w:color="auto"/>
            </w:tcBorders>
            <w:shd w:val="clear" w:color="auto" w:fill="auto"/>
            <w:vAlign w:val="center"/>
          </w:tcPr>
          <w:p w14:paraId="5251133B" w14:textId="77777777" w:rsidR="004213E5" w:rsidRPr="00DF5E71" w:rsidRDefault="004213E5" w:rsidP="00F76FDF">
            <w:pPr>
              <w:jc w:val="center"/>
              <w:rPr>
                <w:bCs/>
              </w:rPr>
            </w:pPr>
            <w:r w:rsidRPr="00DF5E71">
              <w:rPr>
                <w:bCs/>
              </w:rPr>
              <w:t>20220*</w:t>
            </w:r>
          </w:p>
        </w:tc>
        <w:tc>
          <w:tcPr>
            <w:tcW w:w="5365" w:type="dxa"/>
            <w:tcBorders>
              <w:top w:val="nil"/>
              <w:left w:val="nil"/>
              <w:bottom w:val="single" w:sz="4" w:space="0" w:color="auto"/>
              <w:right w:val="single" w:sz="4" w:space="0" w:color="auto"/>
            </w:tcBorders>
            <w:shd w:val="clear" w:color="auto" w:fill="auto"/>
            <w:vAlign w:val="center"/>
          </w:tcPr>
          <w:p w14:paraId="0B5BAE9B" w14:textId="77777777" w:rsidR="004213E5" w:rsidRPr="00DF5E71" w:rsidRDefault="004213E5" w:rsidP="00F76FDF">
            <w:pPr>
              <w:rPr>
                <w:bCs/>
              </w:rPr>
            </w:pPr>
            <w:r w:rsidRPr="00DF5E71">
              <w:rPr>
                <w:bCs/>
              </w:rPr>
              <w:t>Lielo locītavu artrodēze (bez fiksācijas)</w:t>
            </w:r>
          </w:p>
        </w:tc>
        <w:tc>
          <w:tcPr>
            <w:tcW w:w="1089" w:type="dxa"/>
            <w:tcBorders>
              <w:top w:val="nil"/>
              <w:left w:val="nil"/>
              <w:bottom w:val="single" w:sz="4" w:space="0" w:color="auto"/>
              <w:right w:val="single" w:sz="4" w:space="0" w:color="auto"/>
            </w:tcBorders>
            <w:shd w:val="clear" w:color="auto" w:fill="auto"/>
            <w:vAlign w:val="center"/>
          </w:tcPr>
          <w:p w14:paraId="57462090" w14:textId="77777777" w:rsidR="004213E5" w:rsidRPr="00DF5E71" w:rsidRDefault="004213E5" w:rsidP="00F76FDF">
            <w:pPr>
              <w:jc w:val="center"/>
              <w:rPr>
                <w:bCs/>
              </w:rPr>
            </w:pPr>
            <w:r w:rsidRPr="00DF5E71">
              <w:rPr>
                <w:bCs/>
              </w:rPr>
              <w:t>221.54</w:t>
            </w:r>
          </w:p>
        </w:tc>
      </w:tr>
      <w:tr w:rsidR="004213E5" w:rsidRPr="00DF5E71" w14:paraId="45B0903C"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754164" w14:textId="77777777" w:rsidR="004213E5" w:rsidRPr="00DF5E71" w:rsidRDefault="004213E5" w:rsidP="00F76FDF">
            <w:pPr>
              <w:jc w:val="center"/>
              <w:rPr>
                <w:bCs/>
              </w:rPr>
            </w:pPr>
            <w:r w:rsidRPr="00DF5E71">
              <w:rPr>
                <w:bCs/>
              </w:rPr>
              <w:t>1168.</w:t>
            </w:r>
          </w:p>
        </w:tc>
        <w:tc>
          <w:tcPr>
            <w:tcW w:w="1683" w:type="dxa"/>
            <w:tcBorders>
              <w:top w:val="nil"/>
              <w:left w:val="nil"/>
              <w:bottom w:val="single" w:sz="4" w:space="0" w:color="auto"/>
              <w:right w:val="single" w:sz="4" w:space="0" w:color="auto"/>
            </w:tcBorders>
            <w:shd w:val="clear" w:color="auto" w:fill="auto"/>
            <w:vAlign w:val="center"/>
          </w:tcPr>
          <w:p w14:paraId="335A7DCF" w14:textId="77777777" w:rsidR="004213E5" w:rsidRPr="00DF5E71" w:rsidRDefault="004213E5" w:rsidP="00F76FDF">
            <w:pPr>
              <w:jc w:val="center"/>
              <w:rPr>
                <w:bCs/>
              </w:rPr>
            </w:pPr>
            <w:r w:rsidRPr="00DF5E71">
              <w:rPr>
                <w:bCs/>
              </w:rPr>
              <w:t>20222*</w:t>
            </w:r>
          </w:p>
        </w:tc>
        <w:tc>
          <w:tcPr>
            <w:tcW w:w="5365" w:type="dxa"/>
            <w:tcBorders>
              <w:top w:val="nil"/>
              <w:left w:val="nil"/>
              <w:bottom w:val="single" w:sz="4" w:space="0" w:color="auto"/>
              <w:right w:val="single" w:sz="4" w:space="0" w:color="auto"/>
            </w:tcBorders>
            <w:shd w:val="clear" w:color="auto" w:fill="auto"/>
            <w:vAlign w:val="center"/>
          </w:tcPr>
          <w:p w14:paraId="319937EE" w14:textId="77777777" w:rsidR="004213E5" w:rsidRPr="00DF5E71" w:rsidRDefault="004213E5" w:rsidP="00F76FDF">
            <w:pPr>
              <w:rPr>
                <w:bCs/>
              </w:rPr>
            </w:pPr>
            <w:r w:rsidRPr="00DF5E71">
              <w:rPr>
                <w:bCs/>
              </w:rPr>
              <w:t>Roku un kāju pirkstu, plaukstas un pēdu artroplastika</w:t>
            </w:r>
          </w:p>
        </w:tc>
        <w:tc>
          <w:tcPr>
            <w:tcW w:w="1089" w:type="dxa"/>
            <w:tcBorders>
              <w:top w:val="nil"/>
              <w:left w:val="nil"/>
              <w:bottom w:val="single" w:sz="4" w:space="0" w:color="auto"/>
              <w:right w:val="single" w:sz="4" w:space="0" w:color="auto"/>
            </w:tcBorders>
            <w:shd w:val="clear" w:color="auto" w:fill="auto"/>
            <w:vAlign w:val="center"/>
          </w:tcPr>
          <w:p w14:paraId="5E03751C" w14:textId="77777777" w:rsidR="004213E5" w:rsidRPr="00DF5E71" w:rsidRDefault="004213E5" w:rsidP="00F76FDF">
            <w:pPr>
              <w:jc w:val="center"/>
              <w:rPr>
                <w:bCs/>
              </w:rPr>
            </w:pPr>
            <w:r w:rsidRPr="00DF5E71">
              <w:rPr>
                <w:bCs/>
              </w:rPr>
              <w:t>144.30</w:t>
            </w:r>
          </w:p>
        </w:tc>
      </w:tr>
      <w:tr w:rsidR="004213E5" w:rsidRPr="00DF5E71" w14:paraId="4D93F1C2"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9A1834" w14:textId="77777777" w:rsidR="004213E5" w:rsidRPr="00DF5E71" w:rsidRDefault="004213E5" w:rsidP="00F76FDF">
            <w:pPr>
              <w:jc w:val="center"/>
              <w:rPr>
                <w:bCs/>
              </w:rPr>
            </w:pPr>
            <w:r w:rsidRPr="00DF5E71">
              <w:rPr>
                <w:bCs/>
              </w:rPr>
              <w:t>1169.</w:t>
            </w:r>
          </w:p>
        </w:tc>
        <w:tc>
          <w:tcPr>
            <w:tcW w:w="1683" w:type="dxa"/>
            <w:tcBorders>
              <w:top w:val="nil"/>
              <w:left w:val="nil"/>
              <w:bottom w:val="single" w:sz="4" w:space="0" w:color="auto"/>
              <w:right w:val="single" w:sz="4" w:space="0" w:color="auto"/>
            </w:tcBorders>
            <w:shd w:val="clear" w:color="auto" w:fill="auto"/>
            <w:vAlign w:val="center"/>
          </w:tcPr>
          <w:p w14:paraId="2F9F4487" w14:textId="77777777" w:rsidR="004213E5" w:rsidRPr="00DF5E71" w:rsidRDefault="004213E5" w:rsidP="00F76FDF">
            <w:pPr>
              <w:jc w:val="center"/>
              <w:rPr>
                <w:bCs/>
              </w:rPr>
            </w:pPr>
            <w:r w:rsidRPr="00DF5E71">
              <w:rPr>
                <w:bCs/>
              </w:rPr>
              <w:t>20224*</w:t>
            </w:r>
          </w:p>
        </w:tc>
        <w:tc>
          <w:tcPr>
            <w:tcW w:w="5365" w:type="dxa"/>
            <w:tcBorders>
              <w:top w:val="nil"/>
              <w:left w:val="nil"/>
              <w:bottom w:val="single" w:sz="4" w:space="0" w:color="auto"/>
              <w:right w:val="single" w:sz="4" w:space="0" w:color="auto"/>
            </w:tcBorders>
            <w:shd w:val="clear" w:color="auto" w:fill="auto"/>
            <w:vAlign w:val="center"/>
          </w:tcPr>
          <w:p w14:paraId="0C14CD62" w14:textId="77777777" w:rsidR="004213E5" w:rsidRPr="00DF5E71" w:rsidRDefault="004213E5" w:rsidP="00F76FDF">
            <w:pPr>
              <w:rPr>
                <w:bCs/>
              </w:rPr>
            </w:pPr>
            <w:r w:rsidRPr="00DF5E71">
              <w:rPr>
                <w:bCs/>
              </w:rPr>
              <w:t>Apakšdelma viena kaula osteosintēze</w:t>
            </w:r>
          </w:p>
        </w:tc>
        <w:tc>
          <w:tcPr>
            <w:tcW w:w="1089" w:type="dxa"/>
            <w:tcBorders>
              <w:top w:val="nil"/>
              <w:left w:val="nil"/>
              <w:bottom w:val="single" w:sz="4" w:space="0" w:color="auto"/>
              <w:right w:val="single" w:sz="4" w:space="0" w:color="auto"/>
            </w:tcBorders>
            <w:shd w:val="clear" w:color="auto" w:fill="auto"/>
            <w:vAlign w:val="center"/>
          </w:tcPr>
          <w:p w14:paraId="1517D004" w14:textId="77777777" w:rsidR="004213E5" w:rsidRPr="00DF5E71" w:rsidRDefault="004213E5" w:rsidP="00F76FDF">
            <w:pPr>
              <w:jc w:val="center"/>
              <w:rPr>
                <w:bCs/>
              </w:rPr>
            </w:pPr>
            <w:r w:rsidRPr="00DF5E71">
              <w:rPr>
                <w:bCs/>
              </w:rPr>
              <w:t>151.17</w:t>
            </w:r>
          </w:p>
        </w:tc>
      </w:tr>
      <w:tr w:rsidR="004213E5" w:rsidRPr="00DF5E71" w14:paraId="7C4EED54"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AE842E" w14:textId="77777777" w:rsidR="004213E5" w:rsidRPr="00DF5E71" w:rsidRDefault="004213E5" w:rsidP="00F76FDF">
            <w:pPr>
              <w:jc w:val="center"/>
              <w:rPr>
                <w:bCs/>
              </w:rPr>
            </w:pPr>
            <w:r w:rsidRPr="00DF5E71">
              <w:rPr>
                <w:bCs/>
              </w:rPr>
              <w:t>1170.</w:t>
            </w:r>
          </w:p>
        </w:tc>
        <w:tc>
          <w:tcPr>
            <w:tcW w:w="1683" w:type="dxa"/>
            <w:tcBorders>
              <w:top w:val="nil"/>
              <w:left w:val="nil"/>
              <w:bottom w:val="single" w:sz="4" w:space="0" w:color="auto"/>
              <w:right w:val="single" w:sz="4" w:space="0" w:color="auto"/>
            </w:tcBorders>
            <w:shd w:val="clear" w:color="auto" w:fill="auto"/>
            <w:vAlign w:val="center"/>
          </w:tcPr>
          <w:p w14:paraId="2511B759" w14:textId="77777777" w:rsidR="004213E5" w:rsidRPr="00DF5E71" w:rsidRDefault="004213E5" w:rsidP="00F76FDF">
            <w:pPr>
              <w:jc w:val="center"/>
              <w:rPr>
                <w:bCs/>
              </w:rPr>
            </w:pPr>
            <w:r w:rsidRPr="00DF5E71">
              <w:rPr>
                <w:bCs/>
              </w:rPr>
              <w:t>20225*</w:t>
            </w:r>
          </w:p>
        </w:tc>
        <w:tc>
          <w:tcPr>
            <w:tcW w:w="5365" w:type="dxa"/>
            <w:tcBorders>
              <w:top w:val="nil"/>
              <w:left w:val="nil"/>
              <w:bottom w:val="single" w:sz="4" w:space="0" w:color="auto"/>
              <w:right w:val="single" w:sz="4" w:space="0" w:color="auto"/>
            </w:tcBorders>
            <w:shd w:val="clear" w:color="auto" w:fill="auto"/>
            <w:vAlign w:val="center"/>
          </w:tcPr>
          <w:p w14:paraId="33B3949E" w14:textId="77777777" w:rsidR="004213E5" w:rsidRPr="00DF5E71" w:rsidRDefault="004213E5" w:rsidP="00F76FDF">
            <w:pPr>
              <w:rPr>
                <w:bCs/>
              </w:rPr>
            </w:pPr>
            <w:r w:rsidRPr="00DF5E71">
              <w:rPr>
                <w:bCs/>
              </w:rPr>
              <w:t>Spieķa kaula galviņas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0B594F96" w14:textId="77777777" w:rsidR="004213E5" w:rsidRPr="00DF5E71" w:rsidRDefault="004213E5" w:rsidP="00F76FDF">
            <w:pPr>
              <w:jc w:val="center"/>
              <w:rPr>
                <w:bCs/>
              </w:rPr>
            </w:pPr>
            <w:r w:rsidRPr="00DF5E71">
              <w:rPr>
                <w:bCs/>
              </w:rPr>
              <w:t>135.47</w:t>
            </w:r>
          </w:p>
        </w:tc>
      </w:tr>
      <w:tr w:rsidR="004213E5" w:rsidRPr="00DF5E71" w14:paraId="5BA71420" w14:textId="77777777" w:rsidTr="00F76FDF">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F3A66C" w14:textId="77777777" w:rsidR="004213E5" w:rsidRPr="00DF5E71" w:rsidRDefault="004213E5" w:rsidP="00F76FDF">
            <w:pPr>
              <w:jc w:val="center"/>
              <w:rPr>
                <w:bCs/>
              </w:rPr>
            </w:pPr>
            <w:r w:rsidRPr="00DF5E71">
              <w:rPr>
                <w:bCs/>
              </w:rPr>
              <w:t>1171.</w:t>
            </w:r>
          </w:p>
        </w:tc>
        <w:tc>
          <w:tcPr>
            <w:tcW w:w="1683" w:type="dxa"/>
            <w:tcBorders>
              <w:top w:val="nil"/>
              <w:left w:val="nil"/>
              <w:bottom w:val="single" w:sz="4" w:space="0" w:color="auto"/>
              <w:right w:val="single" w:sz="4" w:space="0" w:color="auto"/>
            </w:tcBorders>
            <w:shd w:val="clear" w:color="auto" w:fill="auto"/>
            <w:vAlign w:val="center"/>
          </w:tcPr>
          <w:p w14:paraId="704487A0" w14:textId="77777777" w:rsidR="004213E5" w:rsidRPr="00DF5E71" w:rsidRDefault="004213E5" w:rsidP="00F76FDF">
            <w:pPr>
              <w:jc w:val="center"/>
              <w:rPr>
                <w:bCs/>
              </w:rPr>
            </w:pPr>
            <w:r w:rsidRPr="00DF5E71">
              <w:rPr>
                <w:bCs/>
              </w:rPr>
              <w:t>20226*</w:t>
            </w:r>
          </w:p>
        </w:tc>
        <w:tc>
          <w:tcPr>
            <w:tcW w:w="5365" w:type="dxa"/>
            <w:tcBorders>
              <w:top w:val="nil"/>
              <w:left w:val="nil"/>
              <w:bottom w:val="single" w:sz="4" w:space="0" w:color="auto"/>
              <w:right w:val="single" w:sz="4" w:space="0" w:color="auto"/>
            </w:tcBorders>
            <w:shd w:val="clear" w:color="auto" w:fill="auto"/>
            <w:vAlign w:val="center"/>
          </w:tcPr>
          <w:p w14:paraId="1013F1D9" w14:textId="77777777" w:rsidR="004213E5" w:rsidRPr="00DF5E71" w:rsidRDefault="004213E5" w:rsidP="00F76FDF">
            <w:pPr>
              <w:rPr>
                <w:bCs/>
              </w:rPr>
            </w:pPr>
            <w:r w:rsidRPr="00DF5E71">
              <w:rPr>
                <w:bCs/>
              </w:rPr>
              <w:t>Olecranon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6831DAE3" w14:textId="77777777" w:rsidR="004213E5" w:rsidRPr="00DF5E71" w:rsidRDefault="004213E5" w:rsidP="00F76FDF">
            <w:pPr>
              <w:jc w:val="center"/>
              <w:rPr>
                <w:bCs/>
              </w:rPr>
            </w:pPr>
            <w:r w:rsidRPr="00DF5E71">
              <w:rPr>
                <w:bCs/>
              </w:rPr>
              <w:t>112.31</w:t>
            </w:r>
          </w:p>
        </w:tc>
      </w:tr>
      <w:tr w:rsidR="004213E5" w:rsidRPr="00DF5E71" w14:paraId="3662A972"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BBEB6A" w14:textId="77777777" w:rsidR="004213E5" w:rsidRPr="00DF5E71" w:rsidRDefault="004213E5" w:rsidP="00F76FDF">
            <w:pPr>
              <w:jc w:val="center"/>
              <w:rPr>
                <w:bCs/>
              </w:rPr>
            </w:pPr>
            <w:r w:rsidRPr="00DF5E71">
              <w:rPr>
                <w:bCs/>
              </w:rPr>
              <w:t>1172.</w:t>
            </w:r>
          </w:p>
        </w:tc>
        <w:tc>
          <w:tcPr>
            <w:tcW w:w="1683" w:type="dxa"/>
            <w:tcBorders>
              <w:top w:val="nil"/>
              <w:left w:val="nil"/>
              <w:bottom w:val="single" w:sz="4" w:space="0" w:color="auto"/>
              <w:right w:val="single" w:sz="4" w:space="0" w:color="auto"/>
            </w:tcBorders>
            <w:shd w:val="clear" w:color="auto" w:fill="auto"/>
            <w:vAlign w:val="center"/>
          </w:tcPr>
          <w:p w14:paraId="4B43088A" w14:textId="77777777" w:rsidR="004213E5" w:rsidRPr="00DF5E71" w:rsidRDefault="004213E5" w:rsidP="00F76FDF">
            <w:pPr>
              <w:jc w:val="center"/>
              <w:rPr>
                <w:bCs/>
              </w:rPr>
            </w:pPr>
            <w:r w:rsidRPr="00DF5E71">
              <w:rPr>
                <w:bCs/>
              </w:rPr>
              <w:t>20227*</w:t>
            </w:r>
          </w:p>
        </w:tc>
        <w:tc>
          <w:tcPr>
            <w:tcW w:w="5365" w:type="dxa"/>
            <w:tcBorders>
              <w:top w:val="nil"/>
              <w:left w:val="nil"/>
              <w:bottom w:val="single" w:sz="4" w:space="0" w:color="auto"/>
              <w:right w:val="single" w:sz="4" w:space="0" w:color="auto"/>
            </w:tcBorders>
            <w:shd w:val="clear" w:color="auto" w:fill="auto"/>
            <w:vAlign w:val="center"/>
          </w:tcPr>
          <w:p w14:paraId="65AB7776" w14:textId="77777777" w:rsidR="004213E5" w:rsidRPr="00DF5E71" w:rsidRDefault="004213E5" w:rsidP="00F76FDF">
            <w:pPr>
              <w:rPr>
                <w:bCs/>
              </w:rPr>
            </w:pPr>
            <w:r w:rsidRPr="00DF5E71">
              <w:rPr>
                <w:bCs/>
              </w:rPr>
              <w:t>Augšdelma proksimālā gala osteosintēze ar plāksni (bez implanta vērtības)</w:t>
            </w:r>
          </w:p>
        </w:tc>
        <w:tc>
          <w:tcPr>
            <w:tcW w:w="1089" w:type="dxa"/>
            <w:tcBorders>
              <w:top w:val="nil"/>
              <w:left w:val="nil"/>
              <w:bottom w:val="single" w:sz="4" w:space="0" w:color="auto"/>
              <w:right w:val="single" w:sz="4" w:space="0" w:color="auto"/>
            </w:tcBorders>
            <w:shd w:val="clear" w:color="auto" w:fill="auto"/>
            <w:vAlign w:val="center"/>
          </w:tcPr>
          <w:p w14:paraId="7E12E831" w14:textId="77777777" w:rsidR="004213E5" w:rsidRPr="00DF5E71" w:rsidRDefault="004213E5" w:rsidP="00F76FDF">
            <w:pPr>
              <w:jc w:val="center"/>
              <w:rPr>
                <w:bCs/>
              </w:rPr>
            </w:pPr>
            <w:r w:rsidRPr="00DF5E71">
              <w:rPr>
                <w:bCs/>
              </w:rPr>
              <w:t>169.68</w:t>
            </w:r>
          </w:p>
        </w:tc>
      </w:tr>
      <w:tr w:rsidR="004213E5" w:rsidRPr="00DF5E71" w14:paraId="5240B3D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0B47D2" w14:textId="77777777" w:rsidR="004213E5" w:rsidRPr="00DF5E71" w:rsidRDefault="004213E5" w:rsidP="00F76FDF">
            <w:pPr>
              <w:jc w:val="center"/>
              <w:rPr>
                <w:bCs/>
              </w:rPr>
            </w:pPr>
            <w:r w:rsidRPr="00DF5E71">
              <w:rPr>
                <w:bCs/>
              </w:rPr>
              <w:t>1173.</w:t>
            </w:r>
          </w:p>
        </w:tc>
        <w:tc>
          <w:tcPr>
            <w:tcW w:w="1683" w:type="dxa"/>
            <w:tcBorders>
              <w:top w:val="nil"/>
              <w:left w:val="nil"/>
              <w:bottom w:val="single" w:sz="4" w:space="0" w:color="auto"/>
              <w:right w:val="single" w:sz="4" w:space="0" w:color="auto"/>
            </w:tcBorders>
            <w:shd w:val="clear" w:color="auto" w:fill="auto"/>
            <w:vAlign w:val="center"/>
          </w:tcPr>
          <w:p w14:paraId="05CEE8C2" w14:textId="77777777" w:rsidR="004213E5" w:rsidRPr="00DF5E71" w:rsidRDefault="004213E5" w:rsidP="00F76FDF">
            <w:pPr>
              <w:jc w:val="center"/>
              <w:rPr>
                <w:bCs/>
              </w:rPr>
            </w:pPr>
            <w:r w:rsidRPr="00DF5E71">
              <w:rPr>
                <w:bCs/>
              </w:rPr>
              <w:t>20228*</w:t>
            </w:r>
          </w:p>
        </w:tc>
        <w:tc>
          <w:tcPr>
            <w:tcW w:w="5365" w:type="dxa"/>
            <w:tcBorders>
              <w:top w:val="nil"/>
              <w:left w:val="nil"/>
              <w:bottom w:val="single" w:sz="4" w:space="0" w:color="auto"/>
              <w:right w:val="single" w:sz="4" w:space="0" w:color="auto"/>
            </w:tcBorders>
            <w:shd w:val="clear" w:color="auto" w:fill="auto"/>
            <w:vAlign w:val="center"/>
          </w:tcPr>
          <w:p w14:paraId="6DC4070F" w14:textId="77777777" w:rsidR="004213E5" w:rsidRPr="00DF5E71" w:rsidRDefault="004213E5" w:rsidP="00F76FDF">
            <w:pPr>
              <w:rPr>
                <w:bCs/>
              </w:rPr>
            </w:pPr>
            <w:r w:rsidRPr="00DF5E71">
              <w:rPr>
                <w:bCs/>
              </w:rPr>
              <w:t>Augšdelma kaula proksimālā gala osteosintēze ar stieplēm un/vai savelkošo cilpu (bez implanta vērtības)</w:t>
            </w:r>
          </w:p>
        </w:tc>
        <w:tc>
          <w:tcPr>
            <w:tcW w:w="1089" w:type="dxa"/>
            <w:tcBorders>
              <w:top w:val="nil"/>
              <w:left w:val="nil"/>
              <w:bottom w:val="single" w:sz="4" w:space="0" w:color="auto"/>
              <w:right w:val="single" w:sz="4" w:space="0" w:color="auto"/>
            </w:tcBorders>
            <w:shd w:val="clear" w:color="auto" w:fill="auto"/>
            <w:vAlign w:val="center"/>
          </w:tcPr>
          <w:p w14:paraId="144FBE35" w14:textId="77777777" w:rsidR="004213E5" w:rsidRPr="00DF5E71" w:rsidRDefault="004213E5" w:rsidP="00F76FDF">
            <w:pPr>
              <w:jc w:val="center"/>
              <w:rPr>
                <w:bCs/>
              </w:rPr>
            </w:pPr>
            <w:r w:rsidRPr="00DF5E71">
              <w:rPr>
                <w:bCs/>
              </w:rPr>
              <w:t>136.82</w:t>
            </w:r>
          </w:p>
        </w:tc>
      </w:tr>
      <w:tr w:rsidR="004213E5" w:rsidRPr="00DF5E71" w14:paraId="07713AB7" w14:textId="77777777" w:rsidTr="00F76FDF">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4149D5" w14:textId="77777777" w:rsidR="004213E5" w:rsidRPr="00DF5E71" w:rsidRDefault="004213E5" w:rsidP="00F76FDF">
            <w:pPr>
              <w:jc w:val="center"/>
              <w:rPr>
                <w:bCs/>
              </w:rPr>
            </w:pPr>
            <w:r w:rsidRPr="00DF5E71">
              <w:rPr>
                <w:bCs/>
              </w:rPr>
              <w:t>1174.</w:t>
            </w:r>
          </w:p>
        </w:tc>
        <w:tc>
          <w:tcPr>
            <w:tcW w:w="1683" w:type="dxa"/>
            <w:tcBorders>
              <w:top w:val="nil"/>
              <w:left w:val="nil"/>
              <w:bottom w:val="single" w:sz="4" w:space="0" w:color="auto"/>
              <w:right w:val="single" w:sz="4" w:space="0" w:color="auto"/>
            </w:tcBorders>
            <w:shd w:val="clear" w:color="auto" w:fill="auto"/>
            <w:vAlign w:val="center"/>
          </w:tcPr>
          <w:p w14:paraId="3EBA1F5C" w14:textId="77777777" w:rsidR="004213E5" w:rsidRPr="00DF5E71" w:rsidRDefault="004213E5" w:rsidP="00F76FDF">
            <w:pPr>
              <w:jc w:val="center"/>
              <w:rPr>
                <w:bCs/>
              </w:rPr>
            </w:pPr>
            <w:r w:rsidRPr="00DF5E71">
              <w:rPr>
                <w:bCs/>
              </w:rPr>
              <w:t>20229*</w:t>
            </w:r>
          </w:p>
        </w:tc>
        <w:tc>
          <w:tcPr>
            <w:tcW w:w="5365" w:type="dxa"/>
            <w:tcBorders>
              <w:top w:val="nil"/>
              <w:left w:val="nil"/>
              <w:bottom w:val="single" w:sz="4" w:space="0" w:color="auto"/>
              <w:right w:val="single" w:sz="4" w:space="0" w:color="auto"/>
            </w:tcBorders>
            <w:shd w:val="clear" w:color="auto" w:fill="auto"/>
            <w:vAlign w:val="center"/>
          </w:tcPr>
          <w:p w14:paraId="0551E1FE" w14:textId="77777777" w:rsidR="004213E5" w:rsidRPr="00DF5E71" w:rsidRDefault="004213E5" w:rsidP="00F76FDF">
            <w:pPr>
              <w:rPr>
                <w:bCs/>
              </w:rPr>
            </w:pPr>
            <w:r w:rsidRPr="00DF5E71">
              <w:rPr>
                <w:bCs/>
              </w:rPr>
              <w:t>Atslēgas kaula OS ar plāksni, lāpstiņas OS ar plāksni (bez implanta vērtības)</w:t>
            </w:r>
          </w:p>
        </w:tc>
        <w:tc>
          <w:tcPr>
            <w:tcW w:w="1089" w:type="dxa"/>
            <w:tcBorders>
              <w:top w:val="nil"/>
              <w:left w:val="nil"/>
              <w:bottom w:val="single" w:sz="4" w:space="0" w:color="auto"/>
              <w:right w:val="single" w:sz="4" w:space="0" w:color="auto"/>
            </w:tcBorders>
            <w:shd w:val="clear" w:color="auto" w:fill="auto"/>
            <w:vAlign w:val="center"/>
          </w:tcPr>
          <w:p w14:paraId="31579162" w14:textId="77777777" w:rsidR="004213E5" w:rsidRPr="00DF5E71" w:rsidRDefault="004213E5" w:rsidP="00F76FDF">
            <w:pPr>
              <w:jc w:val="center"/>
              <w:rPr>
                <w:bCs/>
              </w:rPr>
            </w:pPr>
            <w:r w:rsidRPr="00DF5E71">
              <w:rPr>
                <w:bCs/>
              </w:rPr>
              <w:t>112.17</w:t>
            </w:r>
          </w:p>
        </w:tc>
      </w:tr>
      <w:tr w:rsidR="004213E5" w:rsidRPr="00DF5E71" w14:paraId="35B93D49"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E6375A" w14:textId="77777777" w:rsidR="004213E5" w:rsidRPr="00DF5E71" w:rsidRDefault="004213E5" w:rsidP="00F76FDF">
            <w:pPr>
              <w:jc w:val="center"/>
              <w:rPr>
                <w:bCs/>
              </w:rPr>
            </w:pPr>
            <w:r w:rsidRPr="00DF5E71">
              <w:rPr>
                <w:bCs/>
              </w:rPr>
              <w:t>1175.</w:t>
            </w:r>
          </w:p>
        </w:tc>
        <w:tc>
          <w:tcPr>
            <w:tcW w:w="1683" w:type="dxa"/>
            <w:tcBorders>
              <w:top w:val="nil"/>
              <w:left w:val="nil"/>
              <w:bottom w:val="single" w:sz="4" w:space="0" w:color="auto"/>
              <w:right w:val="single" w:sz="4" w:space="0" w:color="auto"/>
            </w:tcBorders>
            <w:shd w:val="clear" w:color="auto" w:fill="auto"/>
            <w:vAlign w:val="center"/>
          </w:tcPr>
          <w:p w14:paraId="23E64C5E" w14:textId="77777777" w:rsidR="004213E5" w:rsidRPr="00DF5E71" w:rsidRDefault="004213E5" w:rsidP="00F76FDF">
            <w:pPr>
              <w:jc w:val="center"/>
              <w:rPr>
                <w:bCs/>
              </w:rPr>
            </w:pPr>
            <w:r w:rsidRPr="00DF5E71">
              <w:rPr>
                <w:bCs/>
              </w:rPr>
              <w:t>20230*</w:t>
            </w:r>
          </w:p>
        </w:tc>
        <w:tc>
          <w:tcPr>
            <w:tcW w:w="5365" w:type="dxa"/>
            <w:tcBorders>
              <w:top w:val="nil"/>
              <w:left w:val="nil"/>
              <w:bottom w:val="single" w:sz="4" w:space="0" w:color="auto"/>
              <w:right w:val="single" w:sz="4" w:space="0" w:color="auto"/>
            </w:tcBorders>
            <w:shd w:val="clear" w:color="auto" w:fill="auto"/>
            <w:vAlign w:val="center"/>
          </w:tcPr>
          <w:p w14:paraId="550C6F5D" w14:textId="77777777" w:rsidR="004213E5" w:rsidRPr="00DF5E71" w:rsidRDefault="004213E5" w:rsidP="00F76FDF">
            <w:pPr>
              <w:rPr>
                <w:bCs/>
              </w:rPr>
            </w:pPr>
            <w:r w:rsidRPr="00DF5E71">
              <w:rPr>
                <w:bCs/>
              </w:rPr>
              <w:t>Gūžas locītavas totāla endoprotezēšana ar cementējamu endoprotēzi (bez protēzes vērtības)</w:t>
            </w:r>
          </w:p>
        </w:tc>
        <w:tc>
          <w:tcPr>
            <w:tcW w:w="1089" w:type="dxa"/>
            <w:tcBorders>
              <w:top w:val="nil"/>
              <w:left w:val="nil"/>
              <w:bottom w:val="single" w:sz="4" w:space="0" w:color="auto"/>
              <w:right w:val="single" w:sz="4" w:space="0" w:color="auto"/>
            </w:tcBorders>
            <w:shd w:val="clear" w:color="auto" w:fill="auto"/>
            <w:vAlign w:val="center"/>
          </w:tcPr>
          <w:p w14:paraId="59192BFC" w14:textId="77777777" w:rsidR="004213E5" w:rsidRPr="00DF5E71" w:rsidRDefault="004213E5" w:rsidP="00F76FDF">
            <w:pPr>
              <w:jc w:val="center"/>
              <w:rPr>
                <w:bCs/>
              </w:rPr>
            </w:pPr>
            <w:r w:rsidRPr="00DF5E71">
              <w:rPr>
                <w:bCs/>
              </w:rPr>
              <w:t>353.91</w:t>
            </w:r>
          </w:p>
        </w:tc>
      </w:tr>
      <w:tr w:rsidR="004213E5" w:rsidRPr="00DF5E71" w14:paraId="3546B389"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70F216" w14:textId="77777777" w:rsidR="004213E5" w:rsidRPr="00DF5E71" w:rsidRDefault="004213E5" w:rsidP="00F76FDF">
            <w:pPr>
              <w:jc w:val="center"/>
              <w:rPr>
                <w:bCs/>
              </w:rPr>
            </w:pPr>
            <w:r w:rsidRPr="00DF5E71">
              <w:rPr>
                <w:bCs/>
              </w:rPr>
              <w:t>1176.</w:t>
            </w:r>
          </w:p>
        </w:tc>
        <w:tc>
          <w:tcPr>
            <w:tcW w:w="1683" w:type="dxa"/>
            <w:tcBorders>
              <w:top w:val="nil"/>
              <w:left w:val="nil"/>
              <w:bottom w:val="single" w:sz="4" w:space="0" w:color="auto"/>
              <w:right w:val="single" w:sz="4" w:space="0" w:color="auto"/>
            </w:tcBorders>
            <w:shd w:val="clear" w:color="auto" w:fill="auto"/>
            <w:vAlign w:val="center"/>
          </w:tcPr>
          <w:p w14:paraId="6E04044A" w14:textId="77777777" w:rsidR="004213E5" w:rsidRPr="00DF5E71" w:rsidRDefault="004213E5" w:rsidP="00F76FDF">
            <w:pPr>
              <w:jc w:val="center"/>
              <w:rPr>
                <w:bCs/>
              </w:rPr>
            </w:pPr>
            <w:r w:rsidRPr="00DF5E71">
              <w:rPr>
                <w:bCs/>
              </w:rPr>
              <w:t>20231*</w:t>
            </w:r>
          </w:p>
        </w:tc>
        <w:tc>
          <w:tcPr>
            <w:tcW w:w="5365" w:type="dxa"/>
            <w:tcBorders>
              <w:top w:val="nil"/>
              <w:left w:val="nil"/>
              <w:bottom w:val="single" w:sz="4" w:space="0" w:color="auto"/>
              <w:right w:val="single" w:sz="4" w:space="0" w:color="auto"/>
            </w:tcBorders>
            <w:shd w:val="clear" w:color="auto" w:fill="auto"/>
            <w:vAlign w:val="center"/>
          </w:tcPr>
          <w:p w14:paraId="2B2583F8" w14:textId="77777777" w:rsidR="004213E5" w:rsidRPr="00DF5E71" w:rsidRDefault="004213E5" w:rsidP="00F76FDF">
            <w:pPr>
              <w:rPr>
                <w:bCs/>
              </w:rPr>
            </w:pPr>
            <w:r w:rsidRPr="00DF5E71">
              <w:rPr>
                <w:bCs/>
              </w:rPr>
              <w:t>Gūžas locītavas endoprotezēšana ar bezcementa endoprotēzi (bez protēzes vērtības)</w:t>
            </w:r>
          </w:p>
        </w:tc>
        <w:tc>
          <w:tcPr>
            <w:tcW w:w="1089" w:type="dxa"/>
            <w:tcBorders>
              <w:top w:val="nil"/>
              <w:left w:val="nil"/>
              <w:bottom w:val="single" w:sz="4" w:space="0" w:color="auto"/>
              <w:right w:val="single" w:sz="4" w:space="0" w:color="auto"/>
            </w:tcBorders>
            <w:shd w:val="clear" w:color="auto" w:fill="auto"/>
            <w:vAlign w:val="center"/>
          </w:tcPr>
          <w:p w14:paraId="594488F3" w14:textId="77777777" w:rsidR="004213E5" w:rsidRPr="00DF5E71" w:rsidRDefault="004213E5" w:rsidP="00F76FDF">
            <w:pPr>
              <w:jc w:val="center"/>
              <w:rPr>
                <w:bCs/>
              </w:rPr>
            </w:pPr>
            <w:r w:rsidRPr="00DF5E71">
              <w:rPr>
                <w:bCs/>
              </w:rPr>
              <w:t>351.39</w:t>
            </w:r>
          </w:p>
        </w:tc>
      </w:tr>
      <w:tr w:rsidR="004213E5" w:rsidRPr="00DF5E71" w14:paraId="30221463"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625FC4" w14:textId="77777777" w:rsidR="004213E5" w:rsidRPr="00DF5E71" w:rsidRDefault="004213E5" w:rsidP="00F76FDF">
            <w:pPr>
              <w:jc w:val="center"/>
              <w:rPr>
                <w:bCs/>
              </w:rPr>
            </w:pPr>
            <w:r w:rsidRPr="00DF5E71">
              <w:rPr>
                <w:bCs/>
              </w:rPr>
              <w:t>1177.</w:t>
            </w:r>
          </w:p>
        </w:tc>
        <w:tc>
          <w:tcPr>
            <w:tcW w:w="1683" w:type="dxa"/>
            <w:tcBorders>
              <w:top w:val="nil"/>
              <w:left w:val="nil"/>
              <w:bottom w:val="single" w:sz="4" w:space="0" w:color="auto"/>
              <w:right w:val="single" w:sz="4" w:space="0" w:color="auto"/>
            </w:tcBorders>
            <w:shd w:val="clear" w:color="auto" w:fill="auto"/>
            <w:vAlign w:val="center"/>
          </w:tcPr>
          <w:p w14:paraId="7D00C99A" w14:textId="77777777" w:rsidR="004213E5" w:rsidRPr="00DF5E71" w:rsidRDefault="004213E5" w:rsidP="00F76FDF">
            <w:pPr>
              <w:jc w:val="center"/>
              <w:rPr>
                <w:bCs/>
              </w:rPr>
            </w:pPr>
            <w:r w:rsidRPr="00DF5E71">
              <w:rPr>
                <w:bCs/>
              </w:rPr>
              <w:t>20232*</w:t>
            </w:r>
          </w:p>
        </w:tc>
        <w:tc>
          <w:tcPr>
            <w:tcW w:w="5365" w:type="dxa"/>
            <w:tcBorders>
              <w:top w:val="nil"/>
              <w:left w:val="nil"/>
              <w:bottom w:val="single" w:sz="4" w:space="0" w:color="auto"/>
              <w:right w:val="single" w:sz="4" w:space="0" w:color="auto"/>
            </w:tcBorders>
            <w:shd w:val="clear" w:color="auto" w:fill="auto"/>
            <w:vAlign w:val="center"/>
          </w:tcPr>
          <w:p w14:paraId="22430C43" w14:textId="77777777" w:rsidR="004213E5" w:rsidRPr="00DF5E71" w:rsidRDefault="004213E5" w:rsidP="00F76FDF">
            <w:pPr>
              <w:rPr>
                <w:bCs/>
              </w:rPr>
            </w:pPr>
            <w:r w:rsidRPr="00DF5E71">
              <w:rPr>
                <w:bCs/>
              </w:rPr>
              <w:t>Ceļa locītavas endoprotezēšana (bez protēzes vērtības)</w:t>
            </w:r>
          </w:p>
        </w:tc>
        <w:tc>
          <w:tcPr>
            <w:tcW w:w="1089" w:type="dxa"/>
            <w:tcBorders>
              <w:top w:val="nil"/>
              <w:left w:val="nil"/>
              <w:bottom w:val="single" w:sz="4" w:space="0" w:color="auto"/>
              <w:right w:val="single" w:sz="4" w:space="0" w:color="auto"/>
            </w:tcBorders>
            <w:shd w:val="clear" w:color="auto" w:fill="auto"/>
            <w:vAlign w:val="center"/>
          </w:tcPr>
          <w:p w14:paraId="013A2ECD" w14:textId="77777777" w:rsidR="004213E5" w:rsidRPr="00DF5E71" w:rsidRDefault="004213E5" w:rsidP="00F76FDF">
            <w:pPr>
              <w:jc w:val="center"/>
              <w:rPr>
                <w:bCs/>
              </w:rPr>
            </w:pPr>
            <w:r w:rsidRPr="00DF5E71">
              <w:rPr>
                <w:bCs/>
              </w:rPr>
              <w:t>427.94</w:t>
            </w:r>
          </w:p>
        </w:tc>
      </w:tr>
      <w:tr w:rsidR="004213E5" w:rsidRPr="00DF5E71" w14:paraId="4E06EFE9"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74F05C" w14:textId="77777777" w:rsidR="004213E5" w:rsidRPr="00DF5E71" w:rsidRDefault="004213E5" w:rsidP="00F76FDF">
            <w:pPr>
              <w:jc w:val="center"/>
              <w:rPr>
                <w:bCs/>
              </w:rPr>
            </w:pPr>
            <w:r w:rsidRPr="00DF5E71">
              <w:rPr>
                <w:bCs/>
              </w:rPr>
              <w:t>1178.</w:t>
            </w:r>
          </w:p>
        </w:tc>
        <w:tc>
          <w:tcPr>
            <w:tcW w:w="1683" w:type="dxa"/>
            <w:tcBorders>
              <w:top w:val="nil"/>
              <w:left w:val="nil"/>
              <w:bottom w:val="single" w:sz="4" w:space="0" w:color="auto"/>
              <w:right w:val="single" w:sz="4" w:space="0" w:color="auto"/>
            </w:tcBorders>
            <w:shd w:val="clear" w:color="auto" w:fill="auto"/>
            <w:vAlign w:val="center"/>
          </w:tcPr>
          <w:p w14:paraId="6F35C8F5" w14:textId="77777777" w:rsidR="004213E5" w:rsidRPr="00DF5E71" w:rsidRDefault="004213E5" w:rsidP="00F76FDF">
            <w:pPr>
              <w:jc w:val="center"/>
              <w:rPr>
                <w:bCs/>
              </w:rPr>
            </w:pPr>
            <w:r w:rsidRPr="00DF5E71">
              <w:rPr>
                <w:bCs/>
              </w:rPr>
              <w:t>20233*</w:t>
            </w:r>
          </w:p>
        </w:tc>
        <w:tc>
          <w:tcPr>
            <w:tcW w:w="5365" w:type="dxa"/>
            <w:tcBorders>
              <w:top w:val="nil"/>
              <w:left w:val="nil"/>
              <w:bottom w:val="single" w:sz="4" w:space="0" w:color="auto"/>
              <w:right w:val="single" w:sz="4" w:space="0" w:color="auto"/>
            </w:tcBorders>
            <w:shd w:val="clear" w:color="auto" w:fill="auto"/>
            <w:vAlign w:val="center"/>
          </w:tcPr>
          <w:p w14:paraId="7D6B44CA" w14:textId="77777777" w:rsidR="004213E5" w:rsidRPr="00DF5E71" w:rsidRDefault="004213E5" w:rsidP="00F76FDF">
            <w:pPr>
              <w:rPr>
                <w:bCs/>
              </w:rPr>
            </w:pPr>
            <w:r w:rsidRPr="00DF5E71">
              <w:rPr>
                <w:bCs/>
              </w:rPr>
              <w:t>Piemaksa par bezcementa gūžas locītavas endoprotēzes lietošanu</w:t>
            </w:r>
          </w:p>
        </w:tc>
        <w:tc>
          <w:tcPr>
            <w:tcW w:w="1089" w:type="dxa"/>
            <w:tcBorders>
              <w:top w:val="nil"/>
              <w:left w:val="nil"/>
              <w:bottom w:val="single" w:sz="4" w:space="0" w:color="auto"/>
              <w:right w:val="single" w:sz="4" w:space="0" w:color="auto"/>
            </w:tcBorders>
            <w:shd w:val="clear" w:color="auto" w:fill="auto"/>
            <w:vAlign w:val="center"/>
          </w:tcPr>
          <w:p w14:paraId="173B03A1" w14:textId="77777777" w:rsidR="004213E5" w:rsidRPr="00DF5E71" w:rsidRDefault="004213E5" w:rsidP="00F76FDF">
            <w:pPr>
              <w:jc w:val="center"/>
              <w:rPr>
                <w:bCs/>
              </w:rPr>
            </w:pPr>
            <w:r w:rsidRPr="00DF5E71">
              <w:rPr>
                <w:bCs/>
              </w:rPr>
              <w:t>1647.16</w:t>
            </w:r>
          </w:p>
        </w:tc>
      </w:tr>
      <w:tr w:rsidR="004213E5" w:rsidRPr="00DF5E71" w14:paraId="31D68964"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2E8EDD" w14:textId="77777777" w:rsidR="004213E5" w:rsidRPr="00DF5E71" w:rsidRDefault="004213E5" w:rsidP="00F76FDF">
            <w:pPr>
              <w:jc w:val="center"/>
              <w:rPr>
                <w:bCs/>
              </w:rPr>
            </w:pPr>
            <w:r w:rsidRPr="00DF5E71">
              <w:rPr>
                <w:bCs/>
              </w:rPr>
              <w:t>1179.</w:t>
            </w:r>
          </w:p>
        </w:tc>
        <w:tc>
          <w:tcPr>
            <w:tcW w:w="1683" w:type="dxa"/>
            <w:tcBorders>
              <w:top w:val="nil"/>
              <w:left w:val="nil"/>
              <w:bottom w:val="single" w:sz="4" w:space="0" w:color="auto"/>
              <w:right w:val="single" w:sz="4" w:space="0" w:color="auto"/>
            </w:tcBorders>
            <w:shd w:val="clear" w:color="auto" w:fill="auto"/>
            <w:vAlign w:val="center"/>
          </w:tcPr>
          <w:p w14:paraId="442BB097" w14:textId="77777777" w:rsidR="004213E5" w:rsidRPr="00DF5E71" w:rsidRDefault="004213E5" w:rsidP="00F76FDF">
            <w:pPr>
              <w:jc w:val="center"/>
              <w:rPr>
                <w:bCs/>
              </w:rPr>
            </w:pPr>
            <w:r w:rsidRPr="00DF5E71">
              <w:rPr>
                <w:bCs/>
              </w:rPr>
              <w:t>20234*</w:t>
            </w:r>
          </w:p>
        </w:tc>
        <w:tc>
          <w:tcPr>
            <w:tcW w:w="5365" w:type="dxa"/>
            <w:tcBorders>
              <w:top w:val="nil"/>
              <w:left w:val="nil"/>
              <w:bottom w:val="single" w:sz="4" w:space="0" w:color="auto"/>
              <w:right w:val="single" w:sz="4" w:space="0" w:color="auto"/>
            </w:tcBorders>
            <w:shd w:val="clear" w:color="auto" w:fill="auto"/>
            <w:vAlign w:val="center"/>
          </w:tcPr>
          <w:p w14:paraId="5B2277E1" w14:textId="77777777" w:rsidR="004213E5" w:rsidRPr="00DF5E71" w:rsidRDefault="004213E5" w:rsidP="00F76FDF">
            <w:pPr>
              <w:rPr>
                <w:bCs/>
              </w:rPr>
            </w:pPr>
            <w:r w:rsidRPr="00DF5E71">
              <w:rPr>
                <w:bCs/>
              </w:rPr>
              <w:t>Piemaksa par cementējamās gūžas locītavas endoprotēzes lietošanu</w:t>
            </w:r>
          </w:p>
        </w:tc>
        <w:tc>
          <w:tcPr>
            <w:tcW w:w="1089" w:type="dxa"/>
            <w:tcBorders>
              <w:top w:val="nil"/>
              <w:left w:val="nil"/>
              <w:bottom w:val="single" w:sz="4" w:space="0" w:color="auto"/>
              <w:right w:val="single" w:sz="4" w:space="0" w:color="auto"/>
            </w:tcBorders>
            <w:shd w:val="clear" w:color="auto" w:fill="auto"/>
            <w:vAlign w:val="center"/>
          </w:tcPr>
          <w:p w14:paraId="545DE993" w14:textId="77777777" w:rsidR="004213E5" w:rsidRPr="00DF5E71" w:rsidRDefault="004213E5" w:rsidP="00F76FDF">
            <w:pPr>
              <w:jc w:val="center"/>
              <w:rPr>
                <w:bCs/>
              </w:rPr>
            </w:pPr>
            <w:r w:rsidRPr="00DF5E71">
              <w:rPr>
                <w:bCs/>
              </w:rPr>
              <w:t>517.68</w:t>
            </w:r>
          </w:p>
        </w:tc>
      </w:tr>
      <w:tr w:rsidR="004213E5" w:rsidRPr="00DF5E71" w14:paraId="6876BE8C"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6184C4" w14:textId="77777777" w:rsidR="004213E5" w:rsidRPr="00DF5E71" w:rsidRDefault="004213E5" w:rsidP="00F76FDF">
            <w:pPr>
              <w:jc w:val="center"/>
              <w:rPr>
                <w:bCs/>
              </w:rPr>
            </w:pPr>
            <w:r w:rsidRPr="00DF5E71">
              <w:rPr>
                <w:bCs/>
              </w:rPr>
              <w:t>1180.</w:t>
            </w:r>
          </w:p>
        </w:tc>
        <w:tc>
          <w:tcPr>
            <w:tcW w:w="1683" w:type="dxa"/>
            <w:tcBorders>
              <w:top w:val="nil"/>
              <w:left w:val="nil"/>
              <w:bottom w:val="single" w:sz="4" w:space="0" w:color="auto"/>
              <w:right w:val="single" w:sz="4" w:space="0" w:color="auto"/>
            </w:tcBorders>
            <w:shd w:val="clear" w:color="auto" w:fill="auto"/>
            <w:vAlign w:val="center"/>
          </w:tcPr>
          <w:p w14:paraId="4E2F18F6" w14:textId="77777777" w:rsidR="004213E5" w:rsidRPr="00DF5E71" w:rsidRDefault="004213E5" w:rsidP="00F76FDF">
            <w:pPr>
              <w:jc w:val="center"/>
              <w:rPr>
                <w:bCs/>
              </w:rPr>
            </w:pPr>
            <w:r w:rsidRPr="00DF5E71">
              <w:rPr>
                <w:bCs/>
              </w:rPr>
              <w:t>20235*</w:t>
            </w:r>
          </w:p>
        </w:tc>
        <w:tc>
          <w:tcPr>
            <w:tcW w:w="5365" w:type="dxa"/>
            <w:tcBorders>
              <w:top w:val="nil"/>
              <w:left w:val="nil"/>
              <w:bottom w:val="single" w:sz="4" w:space="0" w:color="auto"/>
              <w:right w:val="single" w:sz="4" w:space="0" w:color="auto"/>
            </w:tcBorders>
            <w:shd w:val="clear" w:color="auto" w:fill="auto"/>
            <w:vAlign w:val="center"/>
          </w:tcPr>
          <w:p w14:paraId="7FDD7353" w14:textId="77777777" w:rsidR="004213E5" w:rsidRPr="00DF5E71" w:rsidRDefault="004213E5" w:rsidP="00F76FDF">
            <w:pPr>
              <w:rPr>
                <w:bCs/>
              </w:rPr>
            </w:pPr>
            <w:r w:rsidRPr="00DF5E71">
              <w:rPr>
                <w:bCs/>
              </w:rPr>
              <w:t>Piemaksa par ceļa locītavas endoprotēzes lietošanu</w:t>
            </w:r>
          </w:p>
        </w:tc>
        <w:tc>
          <w:tcPr>
            <w:tcW w:w="1089" w:type="dxa"/>
            <w:tcBorders>
              <w:top w:val="nil"/>
              <w:left w:val="nil"/>
              <w:bottom w:val="single" w:sz="4" w:space="0" w:color="auto"/>
              <w:right w:val="single" w:sz="4" w:space="0" w:color="auto"/>
            </w:tcBorders>
            <w:shd w:val="clear" w:color="auto" w:fill="auto"/>
            <w:vAlign w:val="center"/>
          </w:tcPr>
          <w:p w14:paraId="6D9E2ECF" w14:textId="77777777" w:rsidR="004213E5" w:rsidRPr="00DF5E71" w:rsidRDefault="004213E5" w:rsidP="00F76FDF">
            <w:pPr>
              <w:jc w:val="center"/>
              <w:rPr>
                <w:bCs/>
              </w:rPr>
            </w:pPr>
            <w:r w:rsidRPr="00DF5E71">
              <w:rPr>
                <w:bCs/>
              </w:rPr>
              <w:t>1074.35</w:t>
            </w:r>
          </w:p>
        </w:tc>
      </w:tr>
      <w:tr w:rsidR="004213E5" w:rsidRPr="00DF5E71" w14:paraId="3353C8AC" w14:textId="77777777" w:rsidTr="00F76FDF">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78EABC" w14:textId="77777777" w:rsidR="004213E5" w:rsidRPr="00DF5E71" w:rsidRDefault="004213E5" w:rsidP="00F76FDF">
            <w:pPr>
              <w:jc w:val="center"/>
              <w:rPr>
                <w:bCs/>
              </w:rPr>
            </w:pPr>
            <w:r w:rsidRPr="00DF5E71">
              <w:rPr>
                <w:bCs/>
              </w:rPr>
              <w:t>1181.</w:t>
            </w:r>
          </w:p>
        </w:tc>
        <w:tc>
          <w:tcPr>
            <w:tcW w:w="1683" w:type="dxa"/>
            <w:tcBorders>
              <w:top w:val="nil"/>
              <w:left w:val="nil"/>
              <w:bottom w:val="single" w:sz="4" w:space="0" w:color="auto"/>
              <w:right w:val="single" w:sz="4" w:space="0" w:color="auto"/>
            </w:tcBorders>
            <w:shd w:val="clear" w:color="auto" w:fill="auto"/>
            <w:vAlign w:val="center"/>
          </w:tcPr>
          <w:p w14:paraId="6FD1FB05" w14:textId="77777777" w:rsidR="004213E5" w:rsidRPr="00DF5E71" w:rsidRDefault="004213E5" w:rsidP="00F76FDF">
            <w:pPr>
              <w:jc w:val="center"/>
              <w:rPr>
                <w:bCs/>
              </w:rPr>
            </w:pPr>
            <w:r w:rsidRPr="00DF5E71">
              <w:rPr>
                <w:bCs/>
              </w:rPr>
              <w:t>20236*</w:t>
            </w:r>
          </w:p>
        </w:tc>
        <w:tc>
          <w:tcPr>
            <w:tcW w:w="5365" w:type="dxa"/>
            <w:tcBorders>
              <w:top w:val="nil"/>
              <w:left w:val="nil"/>
              <w:bottom w:val="single" w:sz="4" w:space="0" w:color="auto"/>
              <w:right w:val="single" w:sz="4" w:space="0" w:color="auto"/>
            </w:tcBorders>
            <w:shd w:val="clear" w:color="auto" w:fill="auto"/>
            <w:vAlign w:val="center"/>
          </w:tcPr>
          <w:p w14:paraId="6597EF04" w14:textId="77777777" w:rsidR="004213E5" w:rsidRPr="00DF5E71" w:rsidRDefault="004213E5" w:rsidP="00F76FDF">
            <w:pPr>
              <w:rPr>
                <w:bCs/>
              </w:rPr>
            </w:pPr>
            <w:r w:rsidRPr="00DF5E71">
              <w:rPr>
                <w:bCs/>
              </w:rPr>
              <w:t>Femurokapitāla gūžas locītavas endoprotezēšana (bez protēzes vērtības)</w:t>
            </w:r>
          </w:p>
        </w:tc>
        <w:tc>
          <w:tcPr>
            <w:tcW w:w="1089" w:type="dxa"/>
            <w:tcBorders>
              <w:top w:val="nil"/>
              <w:left w:val="nil"/>
              <w:bottom w:val="single" w:sz="4" w:space="0" w:color="auto"/>
              <w:right w:val="single" w:sz="4" w:space="0" w:color="auto"/>
            </w:tcBorders>
            <w:shd w:val="clear" w:color="auto" w:fill="auto"/>
            <w:vAlign w:val="center"/>
          </w:tcPr>
          <w:p w14:paraId="10B96491" w14:textId="77777777" w:rsidR="004213E5" w:rsidRPr="00DF5E71" w:rsidRDefault="004213E5" w:rsidP="00F76FDF">
            <w:pPr>
              <w:jc w:val="center"/>
              <w:rPr>
                <w:bCs/>
              </w:rPr>
            </w:pPr>
            <w:r w:rsidRPr="00DF5E71">
              <w:rPr>
                <w:bCs/>
              </w:rPr>
              <w:t>278.01</w:t>
            </w:r>
          </w:p>
        </w:tc>
      </w:tr>
      <w:tr w:rsidR="004213E5" w:rsidRPr="00DF5E71" w14:paraId="5CBE13F8"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463897" w14:textId="77777777" w:rsidR="004213E5" w:rsidRPr="00DF5E71" w:rsidRDefault="004213E5" w:rsidP="00F76FDF">
            <w:pPr>
              <w:jc w:val="center"/>
              <w:rPr>
                <w:bCs/>
              </w:rPr>
            </w:pPr>
            <w:r w:rsidRPr="00DF5E71">
              <w:rPr>
                <w:bCs/>
              </w:rPr>
              <w:t>1182.</w:t>
            </w:r>
          </w:p>
        </w:tc>
        <w:tc>
          <w:tcPr>
            <w:tcW w:w="1683" w:type="dxa"/>
            <w:tcBorders>
              <w:top w:val="nil"/>
              <w:left w:val="nil"/>
              <w:bottom w:val="single" w:sz="4" w:space="0" w:color="auto"/>
              <w:right w:val="single" w:sz="4" w:space="0" w:color="auto"/>
            </w:tcBorders>
            <w:shd w:val="clear" w:color="auto" w:fill="auto"/>
            <w:vAlign w:val="center"/>
          </w:tcPr>
          <w:p w14:paraId="10F5C4FC" w14:textId="77777777" w:rsidR="004213E5" w:rsidRPr="00DF5E71" w:rsidRDefault="004213E5" w:rsidP="00F76FDF">
            <w:pPr>
              <w:jc w:val="center"/>
              <w:rPr>
                <w:bCs/>
              </w:rPr>
            </w:pPr>
            <w:r w:rsidRPr="00DF5E71">
              <w:rPr>
                <w:bCs/>
              </w:rPr>
              <w:t>20237*</w:t>
            </w:r>
          </w:p>
        </w:tc>
        <w:tc>
          <w:tcPr>
            <w:tcW w:w="5365" w:type="dxa"/>
            <w:tcBorders>
              <w:top w:val="nil"/>
              <w:left w:val="nil"/>
              <w:bottom w:val="single" w:sz="4" w:space="0" w:color="auto"/>
              <w:right w:val="single" w:sz="4" w:space="0" w:color="auto"/>
            </w:tcBorders>
            <w:shd w:val="clear" w:color="auto" w:fill="auto"/>
            <w:vAlign w:val="center"/>
          </w:tcPr>
          <w:p w14:paraId="3F92C001" w14:textId="77777777" w:rsidR="004213E5" w:rsidRPr="00DF5E71" w:rsidRDefault="004213E5" w:rsidP="00F76FDF">
            <w:pPr>
              <w:rPr>
                <w:bCs/>
              </w:rPr>
            </w:pPr>
            <w:r w:rsidRPr="00DF5E71">
              <w:rPr>
                <w:bCs/>
              </w:rPr>
              <w:t>Piemaksa par femurokapitālās gūžas locītavas endoprotēzes lietošanu</w:t>
            </w:r>
          </w:p>
        </w:tc>
        <w:tc>
          <w:tcPr>
            <w:tcW w:w="1089" w:type="dxa"/>
            <w:tcBorders>
              <w:top w:val="nil"/>
              <w:left w:val="nil"/>
              <w:bottom w:val="single" w:sz="4" w:space="0" w:color="auto"/>
              <w:right w:val="single" w:sz="4" w:space="0" w:color="auto"/>
            </w:tcBorders>
            <w:shd w:val="clear" w:color="auto" w:fill="auto"/>
            <w:vAlign w:val="center"/>
          </w:tcPr>
          <w:p w14:paraId="7BDCB2A3" w14:textId="77777777" w:rsidR="004213E5" w:rsidRPr="00DF5E71" w:rsidRDefault="004213E5" w:rsidP="00F76FDF">
            <w:pPr>
              <w:jc w:val="center"/>
              <w:rPr>
                <w:bCs/>
              </w:rPr>
            </w:pPr>
            <w:r w:rsidRPr="00DF5E71">
              <w:rPr>
                <w:bCs/>
              </w:rPr>
              <w:t>118.33</w:t>
            </w:r>
          </w:p>
        </w:tc>
      </w:tr>
      <w:tr w:rsidR="004213E5" w:rsidRPr="00DF5E71" w14:paraId="6FF78108"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10FB92" w14:textId="77777777" w:rsidR="004213E5" w:rsidRPr="00DF5E71" w:rsidRDefault="004213E5" w:rsidP="00F76FDF">
            <w:pPr>
              <w:jc w:val="center"/>
              <w:rPr>
                <w:bCs/>
              </w:rPr>
            </w:pPr>
            <w:r w:rsidRPr="00DF5E71">
              <w:rPr>
                <w:bCs/>
              </w:rPr>
              <w:t>1183.</w:t>
            </w:r>
          </w:p>
        </w:tc>
        <w:tc>
          <w:tcPr>
            <w:tcW w:w="1683" w:type="dxa"/>
            <w:tcBorders>
              <w:top w:val="nil"/>
              <w:left w:val="nil"/>
              <w:bottom w:val="single" w:sz="4" w:space="0" w:color="auto"/>
              <w:right w:val="single" w:sz="4" w:space="0" w:color="auto"/>
            </w:tcBorders>
            <w:shd w:val="clear" w:color="auto" w:fill="auto"/>
            <w:vAlign w:val="center"/>
          </w:tcPr>
          <w:p w14:paraId="3D8FC7C9" w14:textId="77777777" w:rsidR="004213E5" w:rsidRPr="00DF5E71" w:rsidRDefault="004213E5" w:rsidP="00F76FDF">
            <w:pPr>
              <w:jc w:val="center"/>
              <w:rPr>
                <w:bCs/>
              </w:rPr>
            </w:pPr>
            <w:r w:rsidRPr="00DF5E71">
              <w:rPr>
                <w:bCs/>
              </w:rPr>
              <w:t>20239*</w:t>
            </w:r>
          </w:p>
        </w:tc>
        <w:tc>
          <w:tcPr>
            <w:tcW w:w="5365" w:type="dxa"/>
            <w:tcBorders>
              <w:top w:val="nil"/>
              <w:left w:val="nil"/>
              <w:bottom w:val="single" w:sz="4" w:space="0" w:color="auto"/>
              <w:right w:val="single" w:sz="4" w:space="0" w:color="auto"/>
            </w:tcBorders>
            <w:shd w:val="clear" w:color="auto" w:fill="auto"/>
            <w:vAlign w:val="center"/>
          </w:tcPr>
          <w:p w14:paraId="4FF04941" w14:textId="77777777" w:rsidR="004213E5" w:rsidRPr="00DF5E71" w:rsidRDefault="004213E5" w:rsidP="00F76FDF">
            <w:pPr>
              <w:rPr>
                <w:bCs/>
              </w:rPr>
            </w:pPr>
            <w:r w:rsidRPr="00DF5E71">
              <w:rPr>
                <w:bCs/>
              </w:rPr>
              <w:t>Pleca locītavas endoprotezēšana (bez protēzes vērtības)</w:t>
            </w:r>
          </w:p>
        </w:tc>
        <w:tc>
          <w:tcPr>
            <w:tcW w:w="1089" w:type="dxa"/>
            <w:tcBorders>
              <w:top w:val="nil"/>
              <w:left w:val="nil"/>
              <w:bottom w:val="single" w:sz="4" w:space="0" w:color="auto"/>
              <w:right w:val="single" w:sz="4" w:space="0" w:color="auto"/>
            </w:tcBorders>
            <w:shd w:val="clear" w:color="auto" w:fill="auto"/>
            <w:vAlign w:val="center"/>
          </w:tcPr>
          <w:p w14:paraId="50372E49" w14:textId="77777777" w:rsidR="004213E5" w:rsidRPr="00DF5E71" w:rsidRDefault="004213E5" w:rsidP="00F76FDF">
            <w:pPr>
              <w:jc w:val="center"/>
              <w:rPr>
                <w:bCs/>
              </w:rPr>
            </w:pPr>
            <w:r w:rsidRPr="00DF5E71">
              <w:rPr>
                <w:bCs/>
              </w:rPr>
              <w:t>319.26</w:t>
            </w:r>
          </w:p>
        </w:tc>
      </w:tr>
      <w:tr w:rsidR="004213E5" w:rsidRPr="00DF5E71" w14:paraId="712E0489"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1DF9EF" w14:textId="77777777" w:rsidR="004213E5" w:rsidRPr="00DF5E71" w:rsidRDefault="004213E5" w:rsidP="00F76FDF">
            <w:pPr>
              <w:jc w:val="center"/>
              <w:rPr>
                <w:bCs/>
              </w:rPr>
            </w:pPr>
            <w:r w:rsidRPr="00DF5E71">
              <w:rPr>
                <w:bCs/>
              </w:rPr>
              <w:t>1184.</w:t>
            </w:r>
          </w:p>
        </w:tc>
        <w:tc>
          <w:tcPr>
            <w:tcW w:w="1683" w:type="dxa"/>
            <w:tcBorders>
              <w:top w:val="nil"/>
              <w:left w:val="nil"/>
              <w:bottom w:val="single" w:sz="4" w:space="0" w:color="auto"/>
              <w:right w:val="single" w:sz="4" w:space="0" w:color="auto"/>
            </w:tcBorders>
            <w:shd w:val="clear" w:color="auto" w:fill="auto"/>
            <w:vAlign w:val="center"/>
          </w:tcPr>
          <w:p w14:paraId="6A09FA32" w14:textId="77777777" w:rsidR="004213E5" w:rsidRPr="00DF5E71" w:rsidRDefault="004213E5" w:rsidP="00F76FDF">
            <w:pPr>
              <w:jc w:val="center"/>
              <w:rPr>
                <w:bCs/>
              </w:rPr>
            </w:pPr>
            <w:r w:rsidRPr="00DF5E71">
              <w:rPr>
                <w:bCs/>
              </w:rPr>
              <w:t>20240*</w:t>
            </w:r>
          </w:p>
        </w:tc>
        <w:tc>
          <w:tcPr>
            <w:tcW w:w="5365" w:type="dxa"/>
            <w:tcBorders>
              <w:top w:val="nil"/>
              <w:left w:val="nil"/>
              <w:bottom w:val="single" w:sz="4" w:space="0" w:color="auto"/>
              <w:right w:val="single" w:sz="4" w:space="0" w:color="auto"/>
            </w:tcBorders>
            <w:shd w:val="clear" w:color="auto" w:fill="auto"/>
            <w:vAlign w:val="center"/>
          </w:tcPr>
          <w:p w14:paraId="1BD04F18" w14:textId="77777777" w:rsidR="004213E5" w:rsidRPr="00DF5E71" w:rsidRDefault="004213E5" w:rsidP="00F76FDF">
            <w:pPr>
              <w:rPr>
                <w:bCs/>
              </w:rPr>
            </w:pPr>
            <w:r w:rsidRPr="00DF5E71">
              <w:rPr>
                <w:bCs/>
              </w:rPr>
              <w:t>Cementējamas gūžas locītavas revīzijas endoprotēzes implantēšana (bez protēzes vērtības)</w:t>
            </w:r>
          </w:p>
        </w:tc>
        <w:tc>
          <w:tcPr>
            <w:tcW w:w="1089" w:type="dxa"/>
            <w:tcBorders>
              <w:top w:val="nil"/>
              <w:left w:val="nil"/>
              <w:bottom w:val="single" w:sz="4" w:space="0" w:color="auto"/>
              <w:right w:val="single" w:sz="4" w:space="0" w:color="auto"/>
            </w:tcBorders>
            <w:shd w:val="clear" w:color="auto" w:fill="auto"/>
            <w:vAlign w:val="center"/>
          </w:tcPr>
          <w:p w14:paraId="21771A05" w14:textId="77777777" w:rsidR="004213E5" w:rsidRPr="00DF5E71" w:rsidRDefault="004213E5" w:rsidP="00F76FDF">
            <w:pPr>
              <w:jc w:val="center"/>
              <w:rPr>
                <w:bCs/>
              </w:rPr>
            </w:pPr>
            <w:r w:rsidRPr="00DF5E71">
              <w:rPr>
                <w:bCs/>
              </w:rPr>
              <w:t>398.20</w:t>
            </w:r>
          </w:p>
        </w:tc>
      </w:tr>
      <w:tr w:rsidR="004213E5" w:rsidRPr="00DF5E71" w14:paraId="2F159BA1" w14:textId="77777777" w:rsidTr="00F76FDF">
        <w:trPr>
          <w:trHeight w:val="5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70E9FE" w14:textId="77777777" w:rsidR="004213E5" w:rsidRPr="00DF5E71" w:rsidRDefault="004213E5" w:rsidP="00F76FDF">
            <w:pPr>
              <w:jc w:val="center"/>
              <w:rPr>
                <w:bCs/>
              </w:rPr>
            </w:pPr>
            <w:r w:rsidRPr="00DF5E71">
              <w:rPr>
                <w:bCs/>
              </w:rPr>
              <w:t>1185.</w:t>
            </w:r>
          </w:p>
        </w:tc>
        <w:tc>
          <w:tcPr>
            <w:tcW w:w="1683" w:type="dxa"/>
            <w:tcBorders>
              <w:top w:val="nil"/>
              <w:left w:val="nil"/>
              <w:bottom w:val="single" w:sz="4" w:space="0" w:color="auto"/>
              <w:right w:val="single" w:sz="4" w:space="0" w:color="auto"/>
            </w:tcBorders>
            <w:shd w:val="clear" w:color="auto" w:fill="auto"/>
            <w:vAlign w:val="center"/>
          </w:tcPr>
          <w:p w14:paraId="3FCD703E" w14:textId="77777777" w:rsidR="004213E5" w:rsidRPr="00DF5E71" w:rsidRDefault="004213E5" w:rsidP="00F76FDF">
            <w:pPr>
              <w:jc w:val="center"/>
              <w:rPr>
                <w:bCs/>
              </w:rPr>
            </w:pPr>
            <w:r w:rsidRPr="00DF5E71">
              <w:rPr>
                <w:bCs/>
              </w:rPr>
              <w:t>20241*</w:t>
            </w:r>
          </w:p>
        </w:tc>
        <w:tc>
          <w:tcPr>
            <w:tcW w:w="5365" w:type="dxa"/>
            <w:tcBorders>
              <w:top w:val="nil"/>
              <w:left w:val="nil"/>
              <w:bottom w:val="single" w:sz="4" w:space="0" w:color="auto"/>
              <w:right w:val="single" w:sz="4" w:space="0" w:color="auto"/>
            </w:tcBorders>
            <w:shd w:val="clear" w:color="auto" w:fill="auto"/>
            <w:vAlign w:val="center"/>
          </w:tcPr>
          <w:p w14:paraId="4757D27D" w14:textId="77777777" w:rsidR="004213E5" w:rsidRPr="00DF5E71" w:rsidRDefault="004213E5" w:rsidP="00F76FDF">
            <w:pPr>
              <w:rPr>
                <w:bCs/>
              </w:rPr>
            </w:pPr>
            <w:r w:rsidRPr="00DF5E71">
              <w:rPr>
                <w:bCs/>
              </w:rPr>
              <w:t>Bezcementa gūžas locītavas revīzijas endoprotēzes implantēšana (bez protēzes vērtības)</w:t>
            </w:r>
          </w:p>
        </w:tc>
        <w:tc>
          <w:tcPr>
            <w:tcW w:w="1089" w:type="dxa"/>
            <w:tcBorders>
              <w:top w:val="nil"/>
              <w:left w:val="nil"/>
              <w:bottom w:val="single" w:sz="4" w:space="0" w:color="auto"/>
              <w:right w:val="single" w:sz="4" w:space="0" w:color="auto"/>
            </w:tcBorders>
            <w:shd w:val="clear" w:color="auto" w:fill="auto"/>
            <w:vAlign w:val="center"/>
          </w:tcPr>
          <w:p w14:paraId="0F32E8B2" w14:textId="77777777" w:rsidR="004213E5" w:rsidRPr="00DF5E71" w:rsidRDefault="004213E5" w:rsidP="00F76FDF">
            <w:pPr>
              <w:jc w:val="center"/>
              <w:rPr>
                <w:bCs/>
              </w:rPr>
            </w:pPr>
            <w:r w:rsidRPr="00DF5E71">
              <w:rPr>
                <w:bCs/>
              </w:rPr>
              <w:t>370.33</w:t>
            </w:r>
          </w:p>
        </w:tc>
      </w:tr>
      <w:tr w:rsidR="004213E5" w:rsidRPr="00DF5E71" w14:paraId="6A3253BD" w14:textId="77777777" w:rsidTr="00F76FDF">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003458" w14:textId="77777777" w:rsidR="004213E5" w:rsidRPr="00DF5E71" w:rsidRDefault="004213E5" w:rsidP="00F76FDF">
            <w:pPr>
              <w:jc w:val="center"/>
              <w:rPr>
                <w:bCs/>
              </w:rPr>
            </w:pPr>
            <w:r w:rsidRPr="00DF5E71">
              <w:rPr>
                <w:bCs/>
              </w:rPr>
              <w:t>1186.</w:t>
            </w:r>
          </w:p>
        </w:tc>
        <w:tc>
          <w:tcPr>
            <w:tcW w:w="1683" w:type="dxa"/>
            <w:tcBorders>
              <w:top w:val="nil"/>
              <w:left w:val="nil"/>
              <w:bottom w:val="single" w:sz="4" w:space="0" w:color="auto"/>
              <w:right w:val="single" w:sz="4" w:space="0" w:color="auto"/>
            </w:tcBorders>
            <w:shd w:val="clear" w:color="auto" w:fill="auto"/>
            <w:vAlign w:val="center"/>
          </w:tcPr>
          <w:p w14:paraId="01E51167" w14:textId="77777777" w:rsidR="004213E5" w:rsidRPr="00DF5E71" w:rsidRDefault="004213E5" w:rsidP="00F76FDF">
            <w:pPr>
              <w:jc w:val="center"/>
              <w:rPr>
                <w:bCs/>
              </w:rPr>
            </w:pPr>
            <w:r w:rsidRPr="00DF5E71">
              <w:rPr>
                <w:bCs/>
              </w:rPr>
              <w:t>20242*</w:t>
            </w:r>
          </w:p>
        </w:tc>
        <w:tc>
          <w:tcPr>
            <w:tcW w:w="5365" w:type="dxa"/>
            <w:tcBorders>
              <w:top w:val="nil"/>
              <w:left w:val="nil"/>
              <w:bottom w:val="single" w:sz="4" w:space="0" w:color="auto"/>
              <w:right w:val="single" w:sz="4" w:space="0" w:color="auto"/>
            </w:tcBorders>
            <w:shd w:val="clear" w:color="auto" w:fill="auto"/>
            <w:vAlign w:val="center"/>
          </w:tcPr>
          <w:p w14:paraId="4BD95297" w14:textId="77777777" w:rsidR="004213E5" w:rsidRPr="00DF5E71" w:rsidRDefault="004213E5" w:rsidP="00F76FDF">
            <w:pPr>
              <w:rPr>
                <w:bCs/>
              </w:rPr>
            </w:pPr>
            <w:r w:rsidRPr="00DF5E71">
              <w:rPr>
                <w:bCs/>
              </w:rPr>
              <w:t>Ceļa locītavas revīzijas endoprotēzes implantēšana (bez protēzes vērtības)</w:t>
            </w:r>
          </w:p>
        </w:tc>
        <w:tc>
          <w:tcPr>
            <w:tcW w:w="1089" w:type="dxa"/>
            <w:tcBorders>
              <w:top w:val="nil"/>
              <w:left w:val="nil"/>
              <w:bottom w:val="single" w:sz="4" w:space="0" w:color="auto"/>
              <w:right w:val="single" w:sz="4" w:space="0" w:color="auto"/>
            </w:tcBorders>
            <w:shd w:val="clear" w:color="auto" w:fill="auto"/>
            <w:vAlign w:val="center"/>
          </w:tcPr>
          <w:p w14:paraId="6B425135" w14:textId="77777777" w:rsidR="004213E5" w:rsidRPr="00DF5E71" w:rsidRDefault="004213E5" w:rsidP="00F76FDF">
            <w:pPr>
              <w:jc w:val="center"/>
              <w:rPr>
                <w:bCs/>
              </w:rPr>
            </w:pPr>
            <w:r w:rsidRPr="00DF5E71">
              <w:rPr>
                <w:bCs/>
              </w:rPr>
              <w:t>439.24</w:t>
            </w:r>
          </w:p>
        </w:tc>
      </w:tr>
      <w:tr w:rsidR="004213E5" w:rsidRPr="00DF5E71" w14:paraId="22C1F3B4"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C372AC" w14:textId="77777777" w:rsidR="004213E5" w:rsidRPr="00DF5E71" w:rsidRDefault="004213E5" w:rsidP="00F76FDF">
            <w:pPr>
              <w:jc w:val="center"/>
              <w:rPr>
                <w:bCs/>
              </w:rPr>
            </w:pPr>
            <w:r w:rsidRPr="00DF5E71">
              <w:rPr>
                <w:bCs/>
              </w:rPr>
              <w:t>1187.</w:t>
            </w:r>
          </w:p>
        </w:tc>
        <w:tc>
          <w:tcPr>
            <w:tcW w:w="1683" w:type="dxa"/>
            <w:tcBorders>
              <w:top w:val="nil"/>
              <w:left w:val="nil"/>
              <w:bottom w:val="single" w:sz="4" w:space="0" w:color="auto"/>
              <w:right w:val="single" w:sz="4" w:space="0" w:color="auto"/>
            </w:tcBorders>
            <w:shd w:val="clear" w:color="auto" w:fill="auto"/>
            <w:vAlign w:val="center"/>
          </w:tcPr>
          <w:p w14:paraId="1012F160" w14:textId="77777777" w:rsidR="004213E5" w:rsidRPr="00DF5E71" w:rsidRDefault="004213E5" w:rsidP="00F76FDF">
            <w:pPr>
              <w:jc w:val="center"/>
              <w:rPr>
                <w:bCs/>
              </w:rPr>
            </w:pPr>
            <w:r w:rsidRPr="00DF5E71">
              <w:rPr>
                <w:bCs/>
              </w:rPr>
              <w:t>20243*</w:t>
            </w:r>
          </w:p>
        </w:tc>
        <w:tc>
          <w:tcPr>
            <w:tcW w:w="5365" w:type="dxa"/>
            <w:tcBorders>
              <w:top w:val="nil"/>
              <w:left w:val="nil"/>
              <w:bottom w:val="single" w:sz="4" w:space="0" w:color="auto"/>
              <w:right w:val="single" w:sz="4" w:space="0" w:color="auto"/>
            </w:tcBorders>
            <w:shd w:val="clear" w:color="auto" w:fill="auto"/>
            <w:vAlign w:val="center"/>
          </w:tcPr>
          <w:p w14:paraId="41C2AEE4" w14:textId="77777777" w:rsidR="004213E5" w:rsidRPr="00DF5E71" w:rsidRDefault="004213E5" w:rsidP="00F76FDF">
            <w:pPr>
              <w:rPr>
                <w:bCs/>
              </w:rPr>
            </w:pPr>
            <w:r w:rsidRPr="00DF5E71">
              <w:rPr>
                <w:bCs/>
              </w:rPr>
              <w:t>Piemaksa par instrumentu komplektu gūžas revīzijas operācijai</w:t>
            </w:r>
          </w:p>
        </w:tc>
        <w:tc>
          <w:tcPr>
            <w:tcW w:w="1089" w:type="dxa"/>
            <w:tcBorders>
              <w:top w:val="nil"/>
              <w:left w:val="nil"/>
              <w:bottom w:val="single" w:sz="4" w:space="0" w:color="auto"/>
              <w:right w:val="single" w:sz="4" w:space="0" w:color="auto"/>
            </w:tcBorders>
            <w:shd w:val="clear" w:color="auto" w:fill="auto"/>
            <w:vAlign w:val="center"/>
          </w:tcPr>
          <w:p w14:paraId="64BC3173" w14:textId="77777777" w:rsidR="004213E5" w:rsidRPr="00DF5E71" w:rsidRDefault="004213E5" w:rsidP="00F76FDF">
            <w:pPr>
              <w:jc w:val="center"/>
              <w:rPr>
                <w:bCs/>
              </w:rPr>
            </w:pPr>
            <w:r w:rsidRPr="00DF5E71">
              <w:rPr>
                <w:bCs/>
              </w:rPr>
              <w:t>109.59</w:t>
            </w:r>
          </w:p>
        </w:tc>
      </w:tr>
      <w:tr w:rsidR="004213E5" w:rsidRPr="00DF5E71" w14:paraId="0DBE5FF3" w14:textId="77777777" w:rsidTr="00F76FDF">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AEFB96" w14:textId="77777777" w:rsidR="004213E5" w:rsidRPr="00DF5E71" w:rsidRDefault="004213E5" w:rsidP="00F76FDF">
            <w:pPr>
              <w:jc w:val="center"/>
              <w:rPr>
                <w:bCs/>
              </w:rPr>
            </w:pPr>
            <w:r w:rsidRPr="00DF5E71">
              <w:rPr>
                <w:bCs/>
              </w:rPr>
              <w:t>1188.</w:t>
            </w:r>
          </w:p>
        </w:tc>
        <w:tc>
          <w:tcPr>
            <w:tcW w:w="1683" w:type="dxa"/>
            <w:tcBorders>
              <w:top w:val="nil"/>
              <w:left w:val="nil"/>
              <w:bottom w:val="single" w:sz="4" w:space="0" w:color="auto"/>
              <w:right w:val="single" w:sz="4" w:space="0" w:color="auto"/>
            </w:tcBorders>
            <w:shd w:val="clear" w:color="auto" w:fill="auto"/>
            <w:vAlign w:val="center"/>
          </w:tcPr>
          <w:p w14:paraId="24F67000" w14:textId="77777777" w:rsidR="004213E5" w:rsidRPr="00DF5E71" w:rsidRDefault="004213E5" w:rsidP="00F76FDF">
            <w:pPr>
              <w:jc w:val="center"/>
              <w:rPr>
                <w:bCs/>
              </w:rPr>
            </w:pPr>
            <w:r w:rsidRPr="00DF5E71">
              <w:rPr>
                <w:bCs/>
              </w:rPr>
              <w:t>20244*</w:t>
            </w:r>
          </w:p>
        </w:tc>
        <w:tc>
          <w:tcPr>
            <w:tcW w:w="5365" w:type="dxa"/>
            <w:tcBorders>
              <w:top w:val="nil"/>
              <w:left w:val="nil"/>
              <w:bottom w:val="single" w:sz="4" w:space="0" w:color="auto"/>
              <w:right w:val="single" w:sz="4" w:space="0" w:color="auto"/>
            </w:tcBorders>
            <w:shd w:val="clear" w:color="auto" w:fill="auto"/>
            <w:vAlign w:val="center"/>
          </w:tcPr>
          <w:p w14:paraId="1D3386EB" w14:textId="77777777" w:rsidR="004213E5" w:rsidRPr="00DF5E71" w:rsidRDefault="004213E5" w:rsidP="00F76FDF">
            <w:pPr>
              <w:rPr>
                <w:bCs/>
              </w:rPr>
            </w:pPr>
            <w:r w:rsidRPr="00DF5E71">
              <w:rPr>
                <w:bCs/>
              </w:rPr>
              <w:t>Piemaksa par instrumentu komplektu bezcementa endoprotēzes implantācijai</w:t>
            </w:r>
          </w:p>
        </w:tc>
        <w:tc>
          <w:tcPr>
            <w:tcW w:w="1089" w:type="dxa"/>
            <w:tcBorders>
              <w:top w:val="nil"/>
              <w:left w:val="nil"/>
              <w:bottom w:val="single" w:sz="4" w:space="0" w:color="auto"/>
              <w:right w:val="single" w:sz="4" w:space="0" w:color="auto"/>
            </w:tcBorders>
            <w:shd w:val="clear" w:color="auto" w:fill="auto"/>
            <w:vAlign w:val="center"/>
          </w:tcPr>
          <w:p w14:paraId="5CCBB3D2" w14:textId="77777777" w:rsidR="004213E5" w:rsidRPr="00DF5E71" w:rsidRDefault="004213E5" w:rsidP="00F76FDF">
            <w:pPr>
              <w:jc w:val="center"/>
              <w:rPr>
                <w:bCs/>
              </w:rPr>
            </w:pPr>
            <w:r w:rsidRPr="00DF5E71">
              <w:rPr>
                <w:bCs/>
              </w:rPr>
              <w:t>181.39</w:t>
            </w:r>
          </w:p>
        </w:tc>
      </w:tr>
      <w:tr w:rsidR="004213E5" w:rsidRPr="00DF5E71" w14:paraId="11D35CFE" w14:textId="77777777" w:rsidTr="00F76FDF">
        <w:trPr>
          <w:trHeight w:val="5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73ACE4" w14:textId="77777777" w:rsidR="004213E5" w:rsidRPr="00DF5E71" w:rsidRDefault="004213E5" w:rsidP="00F76FDF">
            <w:pPr>
              <w:jc w:val="center"/>
              <w:rPr>
                <w:bCs/>
              </w:rPr>
            </w:pPr>
            <w:r w:rsidRPr="00DF5E71">
              <w:rPr>
                <w:bCs/>
              </w:rPr>
              <w:t>1189.</w:t>
            </w:r>
          </w:p>
        </w:tc>
        <w:tc>
          <w:tcPr>
            <w:tcW w:w="1683" w:type="dxa"/>
            <w:tcBorders>
              <w:top w:val="nil"/>
              <w:left w:val="nil"/>
              <w:bottom w:val="single" w:sz="4" w:space="0" w:color="auto"/>
              <w:right w:val="single" w:sz="4" w:space="0" w:color="auto"/>
            </w:tcBorders>
            <w:shd w:val="clear" w:color="auto" w:fill="auto"/>
            <w:vAlign w:val="center"/>
          </w:tcPr>
          <w:p w14:paraId="7FBC88D5" w14:textId="77777777" w:rsidR="004213E5" w:rsidRPr="00DF5E71" w:rsidRDefault="004213E5" w:rsidP="00F76FDF">
            <w:pPr>
              <w:jc w:val="center"/>
              <w:rPr>
                <w:bCs/>
              </w:rPr>
            </w:pPr>
            <w:r w:rsidRPr="00DF5E71">
              <w:rPr>
                <w:bCs/>
              </w:rPr>
              <w:t>20245*</w:t>
            </w:r>
          </w:p>
        </w:tc>
        <w:tc>
          <w:tcPr>
            <w:tcW w:w="5365" w:type="dxa"/>
            <w:tcBorders>
              <w:top w:val="nil"/>
              <w:left w:val="nil"/>
              <w:bottom w:val="single" w:sz="4" w:space="0" w:color="auto"/>
              <w:right w:val="single" w:sz="4" w:space="0" w:color="auto"/>
            </w:tcBorders>
            <w:shd w:val="clear" w:color="auto" w:fill="auto"/>
            <w:vAlign w:val="center"/>
          </w:tcPr>
          <w:p w14:paraId="7EDA43B1" w14:textId="77777777" w:rsidR="004213E5" w:rsidRPr="00DF5E71" w:rsidRDefault="004213E5" w:rsidP="00F76FDF">
            <w:pPr>
              <w:rPr>
                <w:bCs/>
              </w:rPr>
            </w:pPr>
            <w:r w:rsidRPr="00DF5E71">
              <w:rPr>
                <w:bCs/>
              </w:rPr>
              <w:t>Augšdelma kaula distālās metaepifīzes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1663E84C" w14:textId="77777777" w:rsidR="004213E5" w:rsidRPr="00DF5E71" w:rsidRDefault="004213E5" w:rsidP="00F76FDF">
            <w:pPr>
              <w:jc w:val="center"/>
              <w:rPr>
                <w:bCs/>
              </w:rPr>
            </w:pPr>
            <w:r w:rsidRPr="00DF5E71">
              <w:rPr>
                <w:bCs/>
              </w:rPr>
              <w:t>127.57</w:t>
            </w:r>
          </w:p>
        </w:tc>
      </w:tr>
      <w:tr w:rsidR="004213E5" w:rsidRPr="00DF5E71" w14:paraId="51EA3CE2"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A32448" w14:textId="77777777" w:rsidR="004213E5" w:rsidRPr="00DF5E71" w:rsidRDefault="004213E5" w:rsidP="00F76FDF">
            <w:pPr>
              <w:jc w:val="center"/>
              <w:rPr>
                <w:bCs/>
              </w:rPr>
            </w:pPr>
            <w:r w:rsidRPr="00DF5E71">
              <w:rPr>
                <w:bCs/>
              </w:rPr>
              <w:t>1190.</w:t>
            </w:r>
          </w:p>
        </w:tc>
        <w:tc>
          <w:tcPr>
            <w:tcW w:w="1683" w:type="dxa"/>
            <w:tcBorders>
              <w:top w:val="nil"/>
              <w:left w:val="nil"/>
              <w:bottom w:val="single" w:sz="4" w:space="0" w:color="auto"/>
              <w:right w:val="single" w:sz="4" w:space="0" w:color="auto"/>
            </w:tcBorders>
            <w:shd w:val="clear" w:color="auto" w:fill="auto"/>
            <w:vAlign w:val="center"/>
          </w:tcPr>
          <w:p w14:paraId="31B3DE36" w14:textId="77777777" w:rsidR="004213E5" w:rsidRPr="00DF5E71" w:rsidRDefault="004213E5" w:rsidP="00F76FDF">
            <w:pPr>
              <w:jc w:val="center"/>
              <w:rPr>
                <w:bCs/>
              </w:rPr>
            </w:pPr>
            <w:r w:rsidRPr="00DF5E71">
              <w:rPr>
                <w:bCs/>
              </w:rPr>
              <w:t>20246*</w:t>
            </w:r>
          </w:p>
        </w:tc>
        <w:tc>
          <w:tcPr>
            <w:tcW w:w="5365" w:type="dxa"/>
            <w:tcBorders>
              <w:top w:val="nil"/>
              <w:left w:val="nil"/>
              <w:bottom w:val="single" w:sz="4" w:space="0" w:color="auto"/>
              <w:right w:val="single" w:sz="4" w:space="0" w:color="auto"/>
            </w:tcBorders>
            <w:shd w:val="clear" w:color="auto" w:fill="auto"/>
            <w:vAlign w:val="center"/>
          </w:tcPr>
          <w:p w14:paraId="5C60816D" w14:textId="77777777" w:rsidR="004213E5" w:rsidRPr="00DF5E71" w:rsidRDefault="004213E5" w:rsidP="00F76FDF">
            <w:pPr>
              <w:rPr>
                <w:bCs/>
              </w:rPr>
            </w:pPr>
            <w:r w:rsidRPr="00DF5E71">
              <w:rPr>
                <w:bCs/>
              </w:rPr>
              <w:t>Apakšdelma kaula distālās metaepifīzes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7D521B32" w14:textId="77777777" w:rsidR="004213E5" w:rsidRPr="00DF5E71" w:rsidRDefault="004213E5" w:rsidP="00F76FDF">
            <w:pPr>
              <w:jc w:val="center"/>
              <w:rPr>
                <w:bCs/>
              </w:rPr>
            </w:pPr>
            <w:r w:rsidRPr="00DF5E71">
              <w:rPr>
                <w:bCs/>
              </w:rPr>
              <w:t>106.65</w:t>
            </w:r>
          </w:p>
        </w:tc>
      </w:tr>
      <w:tr w:rsidR="004213E5" w:rsidRPr="00DF5E71" w14:paraId="06BCD4DB" w14:textId="77777777" w:rsidTr="00F76FDF">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2E7D59" w14:textId="77777777" w:rsidR="004213E5" w:rsidRPr="00DF5E71" w:rsidRDefault="004213E5" w:rsidP="00F76FDF">
            <w:pPr>
              <w:jc w:val="center"/>
              <w:rPr>
                <w:bCs/>
              </w:rPr>
            </w:pPr>
            <w:r w:rsidRPr="00DF5E71">
              <w:rPr>
                <w:bCs/>
              </w:rPr>
              <w:t>1191.</w:t>
            </w:r>
          </w:p>
        </w:tc>
        <w:tc>
          <w:tcPr>
            <w:tcW w:w="1683" w:type="dxa"/>
            <w:tcBorders>
              <w:top w:val="nil"/>
              <w:left w:val="nil"/>
              <w:bottom w:val="single" w:sz="4" w:space="0" w:color="auto"/>
              <w:right w:val="single" w:sz="4" w:space="0" w:color="auto"/>
            </w:tcBorders>
            <w:shd w:val="clear" w:color="auto" w:fill="auto"/>
            <w:vAlign w:val="center"/>
          </w:tcPr>
          <w:p w14:paraId="6C8B919A" w14:textId="77777777" w:rsidR="004213E5" w:rsidRPr="00DF5E71" w:rsidRDefault="004213E5" w:rsidP="00F76FDF">
            <w:pPr>
              <w:jc w:val="center"/>
              <w:rPr>
                <w:bCs/>
              </w:rPr>
            </w:pPr>
            <w:r w:rsidRPr="00DF5E71">
              <w:rPr>
                <w:bCs/>
              </w:rPr>
              <w:t>20247*</w:t>
            </w:r>
          </w:p>
        </w:tc>
        <w:tc>
          <w:tcPr>
            <w:tcW w:w="5365" w:type="dxa"/>
            <w:tcBorders>
              <w:top w:val="nil"/>
              <w:left w:val="nil"/>
              <w:bottom w:val="single" w:sz="4" w:space="0" w:color="auto"/>
              <w:right w:val="single" w:sz="4" w:space="0" w:color="auto"/>
            </w:tcBorders>
            <w:shd w:val="clear" w:color="auto" w:fill="auto"/>
            <w:vAlign w:val="center"/>
          </w:tcPr>
          <w:p w14:paraId="415DABB8" w14:textId="77777777" w:rsidR="004213E5" w:rsidRPr="00DF5E71" w:rsidRDefault="004213E5" w:rsidP="00F76FDF">
            <w:pPr>
              <w:rPr>
                <w:bCs/>
              </w:rPr>
            </w:pPr>
            <w:r w:rsidRPr="00DF5E71">
              <w:rPr>
                <w:bCs/>
              </w:rPr>
              <w:t>Veltņa kaula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4191858A" w14:textId="77777777" w:rsidR="004213E5" w:rsidRPr="00DF5E71" w:rsidRDefault="004213E5" w:rsidP="00F76FDF">
            <w:pPr>
              <w:jc w:val="center"/>
              <w:rPr>
                <w:bCs/>
              </w:rPr>
            </w:pPr>
            <w:r w:rsidRPr="00DF5E71">
              <w:rPr>
                <w:bCs/>
              </w:rPr>
              <w:t>127.71</w:t>
            </w:r>
          </w:p>
        </w:tc>
      </w:tr>
      <w:tr w:rsidR="004213E5" w:rsidRPr="00DF5E71" w14:paraId="6DCD4FAB"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3E813F" w14:textId="77777777" w:rsidR="004213E5" w:rsidRPr="00DF5E71" w:rsidRDefault="004213E5" w:rsidP="00F76FDF">
            <w:pPr>
              <w:jc w:val="center"/>
              <w:rPr>
                <w:bCs/>
              </w:rPr>
            </w:pPr>
            <w:r w:rsidRPr="00DF5E71">
              <w:rPr>
                <w:bCs/>
              </w:rPr>
              <w:t>1192.</w:t>
            </w:r>
          </w:p>
        </w:tc>
        <w:tc>
          <w:tcPr>
            <w:tcW w:w="1683" w:type="dxa"/>
            <w:tcBorders>
              <w:top w:val="nil"/>
              <w:left w:val="nil"/>
              <w:bottom w:val="single" w:sz="4" w:space="0" w:color="auto"/>
              <w:right w:val="single" w:sz="4" w:space="0" w:color="auto"/>
            </w:tcBorders>
            <w:shd w:val="clear" w:color="auto" w:fill="auto"/>
            <w:vAlign w:val="center"/>
          </w:tcPr>
          <w:p w14:paraId="19F0FD65" w14:textId="77777777" w:rsidR="004213E5" w:rsidRPr="00DF5E71" w:rsidRDefault="004213E5" w:rsidP="00F76FDF">
            <w:pPr>
              <w:jc w:val="center"/>
              <w:rPr>
                <w:bCs/>
              </w:rPr>
            </w:pPr>
            <w:r w:rsidRPr="00DF5E71">
              <w:rPr>
                <w:bCs/>
              </w:rPr>
              <w:t>20248*</w:t>
            </w:r>
          </w:p>
        </w:tc>
        <w:tc>
          <w:tcPr>
            <w:tcW w:w="5365" w:type="dxa"/>
            <w:tcBorders>
              <w:top w:val="nil"/>
              <w:left w:val="nil"/>
              <w:bottom w:val="single" w:sz="4" w:space="0" w:color="auto"/>
              <w:right w:val="single" w:sz="4" w:space="0" w:color="auto"/>
            </w:tcBorders>
            <w:shd w:val="clear" w:color="auto" w:fill="auto"/>
            <w:vAlign w:val="center"/>
          </w:tcPr>
          <w:p w14:paraId="4D35C550" w14:textId="77777777" w:rsidR="004213E5" w:rsidRPr="00DF5E71" w:rsidRDefault="004213E5" w:rsidP="00F76FDF">
            <w:pPr>
              <w:rPr>
                <w:bCs/>
              </w:rPr>
            </w:pPr>
            <w:r w:rsidRPr="00DF5E71">
              <w:rPr>
                <w:bCs/>
              </w:rPr>
              <w:t>Papēža kaula lūzuma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22DF5BB1" w14:textId="77777777" w:rsidR="004213E5" w:rsidRPr="00DF5E71" w:rsidRDefault="004213E5" w:rsidP="00F76FDF">
            <w:pPr>
              <w:jc w:val="center"/>
              <w:rPr>
                <w:bCs/>
              </w:rPr>
            </w:pPr>
            <w:r w:rsidRPr="00DF5E71">
              <w:rPr>
                <w:bCs/>
              </w:rPr>
              <w:t>102.24</w:t>
            </w:r>
          </w:p>
        </w:tc>
      </w:tr>
      <w:tr w:rsidR="004213E5" w:rsidRPr="00DF5E71" w14:paraId="3DBE6ECC"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764010" w14:textId="77777777" w:rsidR="004213E5" w:rsidRPr="00DF5E71" w:rsidRDefault="004213E5" w:rsidP="00F76FDF">
            <w:pPr>
              <w:jc w:val="center"/>
              <w:rPr>
                <w:bCs/>
              </w:rPr>
            </w:pPr>
            <w:r w:rsidRPr="00DF5E71">
              <w:rPr>
                <w:bCs/>
              </w:rPr>
              <w:t>1193.</w:t>
            </w:r>
          </w:p>
        </w:tc>
        <w:tc>
          <w:tcPr>
            <w:tcW w:w="1683" w:type="dxa"/>
            <w:tcBorders>
              <w:top w:val="nil"/>
              <w:left w:val="nil"/>
              <w:bottom w:val="single" w:sz="4" w:space="0" w:color="auto"/>
              <w:right w:val="single" w:sz="4" w:space="0" w:color="auto"/>
            </w:tcBorders>
            <w:shd w:val="clear" w:color="auto" w:fill="auto"/>
            <w:vAlign w:val="center"/>
          </w:tcPr>
          <w:p w14:paraId="6B84AA35" w14:textId="77777777" w:rsidR="004213E5" w:rsidRPr="00DF5E71" w:rsidRDefault="004213E5" w:rsidP="00F76FDF">
            <w:pPr>
              <w:jc w:val="center"/>
              <w:rPr>
                <w:bCs/>
              </w:rPr>
            </w:pPr>
            <w:r w:rsidRPr="00DF5E71">
              <w:rPr>
                <w:bCs/>
              </w:rPr>
              <w:t>20249*</w:t>
            </w:r>
          </w:p>
        </w:tc>
        <w:tc>
          <w:tcPr>
            <w:tcW w:w="5365" w:type="dxa"/>
            <w:tcBorders>
              <w:top w:val="nil"/>
              <w:left w:val="nil"/>
              <w:bottom w:val="single" w:sz="4" w:space="0" w:color="auto"/>
              <w:right w:val="single" w:sz="4" w:space="0" w:color="auto"/>
            </w:tcBorders>
            <w:shd w:val="clear" w:color="auto" w:fill="auto"/>
            <w:vAlign w:val="center"/>
          </w:tcPr>
          <w:p w14:paraId="5B82B1F5" w14:textId="77777777" w:rsidR="004213E5" w:rsidRPr="00DF5E71" w:rsidRDefault="004213E5" w:rsidP="00F76FDF">
            <w:pPr>
              <w:rPr>
                <w:bCs/>
              </w:rPr>
            </w:pPr>
            <w:r w:rsidRPr="00DF5E71">
              <w:rPr>
                <w:bCs/>
              </w:rPr>
              <w:t>Plaukstas un pēdas pirkstu eksartikulācija vai amputācija, tajā skaitā amputācijas stumbra apstrāde</w:t>
            </w:r>
          </w:p>
        </w:tc>
        <w:tc>
          <w:tcPr>
            <w:tcW w:w="1089" w:type="dxa"/>
            <w:tcBorders>
              <w:top w:val="nil"/>
              <w:left w:val="nil"/>
              <w:bottom w:val="single" w:sz="4" w:space="0" w:color="auto"/>
              <w:right w:val="single" w:sz="4" w:space="0" w:color="auto"/>
            </w:tcBorders>
            <w:shd w:val="clear" w:color="auto" w:fill="auto"/>
            <w:vAlign w:val="center"/>
          </w:tcPr>
          <w:p w14:paraId="3FF1E3D6" w14:textId="77777777" w:rsidR="004213E5" w:rsidRPr="00DF5E71" w:rsidRDefault="004213E5" w:rsidP="00F76FDF">
            <w:pPr>
              <w:jc w:val="center"/>
              <w:rPr>
                <w:bCs/>
              </w:rPr>
            </w:pPr>
            <w:r w:rsidRPr="00DF5E71">
              <w:rPr>
                <w:bCs/>
              </w:rPr>
              <w:t>29.07</w:t>
            </w:r>
          </w:p>
        </w:tc>
      </w:tr>
      <w:tr w:rsidR="004213E5" w:rsidRPr="00DF5E71" w14:paraId="46653EB2"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AD4AB8" w14:textId="77777777" w:rsidR="004213E5" w:rsidRPr="00DF5E71" w:rsidRDefault="004213E5" w:rsidP="00F76FDF">
            <w:pPr>
              <w:jc w:val="center"/>
              <w:rPr>
                <w:bCs/>
              </w:rPr>
            </w:pPr>
            <w:r w:rsidRPr="00DF5E71">
              <w:rPr>
                <w:bCs/>
              </w:rPr>
              <w:t>1194.</w:t>
            </w:r>
          </w:p>
        </w:tc>
        <w:tc>
          <w:tcPr>
            <w:tcW w:w="1683" w:type="dxa"/>
            <w:tcBorders>
              <w:top w:val="nil"/>
              <w:left w:val="nil"/>
              <w:bottom w:val="single" w:sz="4" w:space="0" w:color="auto"/>
              <w:right w:val="single" w:sz="4" w:space="0" w:color="auto"/>
            </w:tcBorders>
            <w:shd w:val="clear" w:color="auto" w:fill="auto"/>
            <w:vAlign w:val="center"/>
          </w:tcPr>
          <w:p w14:paraId="0C18610B" w14:textId="77777777" w:rsidR="004213E5" w:rsidRPr="00DF5E71" w:rsidRDefault="004213E5" w:rsidP="00F76FDF">
            <w:pPr>
              <w:jc w:val="center"/>
              <w:rPr>
                <w:bCs/>
              </w:rPr>
            </w:pPr>
            <w:r w:rsidRPr="00DF5E71">
              <w:rPr>
                <w:bCs/>
              </w:rPr>
              <w:t>20250</w:t>
            </w:r>
          </w:p>
        </w:tc>
        <w:tc>
          <w:tcPr>
            <w:tcW w:w="5365" w:type="dxa"/>
            <w:tcBorders>
              <w:top w:val="nil"/>
              <w:left w:val="nil"/>
              <w:bottom w:val="single" w:sz="4" w:space="0" w:color="auto"/>
              <w:right w:val="single" w:sz="4" w:space="0" w:color="auto"/>
            </w:tcBorders>
            <w:shd w:val="clear" w:color="auto" w:fill="auto"/>
            <w:vAlign w:val="center"/>
          </w:tcPr>
          <w:p w14:paraId="1E4FA190" w14:textId="77777777" w:rsidR="004213E5" w:rsidRPr="00DF5E71" w:rsidRDefault="004213E5" w:rsidP="00F76FDF">
            <w:pPr>
              <w:rPr>
                <w:bCs/>
              </w:rPr>
            </w:pPr>
            <w:r w:rsidRPr="00DF5E71">
              <w:rPr>
                <w:bCs/>
              </w:rPr>
              <w:t>Piemaksa manipulācijām 20249, 20149 par katru pirkstu, sākot no otrā</w:t>
            </w:r>
          </w:p>
        </w:tc>
        <w:tc>
          <w:tcPr>
            <w:tcW w:w="1089" w:type="dxa"/>
            <w:tcBorders>
              <w:top w:val="nil"/>
              <w:left w:val="nil"/>
              <w:bottom w:val="single" w:sz="4" w:space="0" w:color="auto"/>
              <w:right w:val="single" w:sz="4" w:space="0" w:color="auto"/>
            </w:tcBorders>
            <w:shd w:val="clear" w:color="auto" w:fill="auto"/>
            <w:vAlign w:val="center"/>
          </w:tcPr>
          <w:p w14:paraId="6FF5DE7C" w14:textId="77777777" w:rsidR="004213E5" w:rsidRPr="00DF5E71" w:rsidRDefault="004213E5" w:rsidP="00F76FDF">
            <w:pPr>
              <w:jc w:val="center"/>
              <w:rPr>
                <w:bCs/>
              </w:rPr>
            </w:pPr>
            <w:r w:rsidRPr="00DF5E71">
              <w:rPr>
                <w:bCs/>
              </w:rPr>
              <w:t>4.64</w:t>
            </w:r>
          </w:p>
        </w:tc>
      </w:tr>
      <w:tr w:rsidR="004213E5" w:rsidRPr="00DF5E71" w14:paraId="6F17AC5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23120C" w14:textId="77777777" w:rsidR="004213E5" w:rsidRPr="00DF5E71" w:rsidRDefault="004213E5" w:rsidP="00F76FDF">
            <w:pPr>
              <w:jc w:val="center"/>
              <w:rPr>
                <w:bCs/>
              </w:rPr>
            </w:pPr>
            <w:r w:rsidRPr="00DF5E71">
              <w:rPr>
                <w:bCs/>
              </w:rPr>
              <w:t>1195.</w:t>
            </w:r>
          </w:p>
        </w:tc>
        <w:tc>
          <w:tcPr>
            <w:tcW w:w="1683" w:type="dxa"/>
            <w:tcBorders>
              <w:top w:val="nil"/>
              <w:left w:val="nil"/>
              <w:bottom w:val="single" w:sz="4" w:space="0" w:color="auto"/>
              <w:right w:val="single" w:sz="4" w:space="0" w:color="auto"/>
            </w:tcBorders>
            <w:shd w:val="clear" w:color="auto" w:fill="auto"/>
            <w:vAlign w:val="center"/>
          </w:tcPr>
          <w:p w14:paraId="1D7838F8" w14:textId="77777777" w:rsidR="004213E5" w:rsidRPr="00DF5E71" w:rsidRDefault="004213E5" w:rsidP="00F76FDF">
            <w:pPr>
              <w:jc w:val="center"/>
              <w:rPr>
                <w:bCs/>
              </w:rPr>
            </w:pPr>
            <w:r w:rsidRPr="00DF5E71">
              <w:rPr>
                <w:bCs/>
              </w:rPr>
              <w:t>20251*</w:t>
            </w:r>
          </w:p>
        </w:tc>
        <w:tc>
          <w:tcPr>
            <w:tcW w:w="5365" w:type="dxa"/>
            <w:tcBorders>
              <w:top w:val="nil"/>
              <w:left w:val="nil"/>
              <w:bottom w:val="single" w:sz="4" w:space="0" w:color="auto"/>
              <w:right w:val="single" w:sz="4" w:space="0" w:color="auto"/>
            </w:tcBorders>
            <w:shd w:val="clear" w:color="auto" w:fill="auto"/>
            <w:vAlign w:val="center"/>
          </w:tcPr>
          <w:p w14:paraId="282E3712" w14:textId="77777777" w:rsidR="004213E5" w:rsidRPr="00DF5E71" w:rsidRDefault="004213E5" w:rsidP="00F76FDF">
            <w:pPr>
              <w:rPr>
                <w:bCs/>
              </w:rPr>
            </w:pPr>
            <w:r w:rsidRPr="00DF5E71">
              <w:rPr>
                <w:bCs/>
              </w:rPr>
              <w:t>Augšējo vai apakšējo ekstremitāšu eksartikulācija, amputācija, tajā skaitā amputācijas stumbra apstrāde, revīzija (par katru ekstremitāti)</w:t>
            </w:r>
          </w:p>
        </w:tc>
        <w:tc>
          <w:tcPr>
            <w:tcW w:w="1089" w:type="dxa"/>
            <w:tcBorders>
              <w:top w:val="nil"/>
              <w:left w:val="nil"/>
              <w:bottom w:val="single" w:sz="4" w:space="0" w:color="auto"/>
              <w:right w:val="single" w:sz="4" w:space="0" w:color="auto"/>
            </w:tcBorders>
            <w:shd w:val="clear" w:color="auto" w:fill="auto"/>
            <w:vAlign w:val="center"/>
          </w:tcPr>
          <w:p w14:paraId="10037121" w14:textId="77777777" w:rsidR="004213E5" w:rsidRPr="00DF5E71" w:rsidRDefault="004213E5" w:rsidP="00F76FDF">
            <w:pPr>
              <w:jc w:val="center"/>
              <w:rPr>
                <w:bCs/>
              </w:rPr>
            </w:pPr>
            <w:r w:rsidRPr="00DF5E71">
              <w:rPr>
                <w:bCs/>
              </w:rPr>
              <w:t>149.38</w:t>
            </w:r>
          </w:p>
        </w:tc>
      </w:tr>
      <w:tr w:rsidR="004213E5" w:rsidRPr="00DF5E71" w14:paraId="5EC28CBC"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3A9B81" w14:textId="77777777" w:rsidR="004213E5" w:rsidRPr="00DF5E71" w:rsidRDefault="004213E5" w:rsidP="00F76FDF">
            <w:pPr>
              <w:jc w:val="center"/>
              <w:rPr>
                <w:bCs/>
              </w:rPr>
            </w:pPr>
            <w:r w:rsidRPr="00DF5E71">
              <w:rPr>
                <w:bCs/>
              </w:rPr>
              <w:t>1196.</w:t>
            </w:r>
          </w:p>
        </w:tc>
        <w:tc>
          <w:tcPr>
            <w:tcW w:w="1683" w:type="dxa"/>
            <w:tcBorders>
              <w:top w:val="nil"/>
              <w:left w:val="nil"/>
              <w:bottom w:val="single" w:sz="4" w:space="0" w:color="auto"/>
              <w:right w:val="single" w:sz="4" w:space="0" w:color="auto"/>
            </w:tcBorders>
            <w:shd w:val="clear" w:color="auto" w:fill="auto"/>
            <w:vAlign w:val="center"/>
          </w:tcPr>
          <w:p w14:paraId="356C9C46" w14:textId="77777777" w:rsidR="004213E5" w:rsidRPr="00DF5E71" w:rsidRDefault="004213E5" w:rsidP="00F76FDF">
            <w:pPr>
              <w:jc w:val="center"/>
              <w:rPr>
                <w:bCs/>
              </w:rPr>
            </w:pPr>
            <w:r w:rsidRPr="00DF5E71">
              <w:rPr>
                <w:bCs/>
              </w:rPr>
              <w:t>20253*</w:t>
            </w:r>
          </w:p>
        </w:tc>
        <w:tc>
          <w:tcPr>
            <w:tcW w:w="5365" w:type="dxa"/>
            <w:tcBorders>
              <w:top w:val="nil"/>
              <w:left w:val="nil"/>
              <w:bottom w:val="single" w:sz="4" w:space="0" w:color="auto"/>
              <w:right w:val="single" w:sz="4" w:space="0" w:color="auto"/>
            </w:tcBorders>
            <w:shd w:val="clear" w:color="auto" w:fill="auto"/>
            <w:vAlign w:val="center"/>
          </w:tcPr>
          <w:p w14:paraId="22B3FF60" w14:textId="77777777" w:rsidR="004213E5" w:rsidRPr="00DF5E71" w:rsidRDefault="004213E5" w:rsidP="00F76FDF">
            <w:pPr>
              <w:rPr>
                <w:bCs/>
              </w:rPr>
            </w:pPr>
            <w:r w:rsidRPr="00DF5E71">
              <w:rPr>
                <w:bCs/>
              </w:rPr>
              <w:t>Lielo locītavu eksartikulācija</w:t>
            </w:r>
          </w:p>
        </w:tc>
        <w:tc>
          <w:tcPr>
            <w:tcW w:w="1089" w:type="dxa"/>
            <w:tcBorders>
              <w:top w:val="nil"/>
              <w:left w:val="nil"/>
              <w:bottom w:val="single" w:sz="4" w:space="0" w:color="auto"/>
              <w:right w:val="single" w:sz="4" w:space="0" w:color="auto"/>
            </w:tcBorders>
            <w:shd w:val="clear" w:color="auto" w:fill="auto"/>
            <w:vAlign w:val="center"/>
          </w:tcPr>
          <w:p w14:paraId="6E58C676" w14:textId="77777777" w:rsidR="004213E5" w:rsidRPr="00DF5E71" w:rsidRDefault="004213E5" w:rsidP="00F76FDF">
            <w:pPr>
              <w:jc w:val="center"/>
              <w:rPr>
                <w:bCs/>
              </w:rPr>
            </w:pPr>
            <w:r w:rsidRPr="00DF5E71">
              <w:rPr>
                <w:bCs/>
              </w:rPr>
              <w:t>130.17</w:t>
            </w:r>
          </w:p>
        </w:tc>
      </w:tr>
      <w:tr w:rsidR="004213E5" w:rsidRPr="00DF5E71" w14:paraId="36A8746F" w14:textId="77777777" w:rsidTr="00F76FDF">
        <w:trPr>
          <w:trHeight w:val="5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9DE97A" w14:textId="77777777" w:rsidR="004213E5" w:rsidRPr="00DF5E71" w:rsidRDefault="004213E5" w:rsidP="00F76FDF">
            <w:pPr>
              <w:jc w:val="center"/>
              <w:rPr>
                <w:bCs/>
              </w:rPr>
            </w:pPr>
            <w:r w:rsidRPr="00DF5E71">
              <w:rPr>
                <w:bCs/>
              </w:rPr>
              <w:t>1197.</w:t>
            </w:r>
          </w:p>
        </w:tc>
        <w:tc>
          <w:tcPr>
            <w:tcW w:w="1683" w:type="dxa"/>
            <w:tcBorders>
              <w:top w:val="nil"/>
              <w:left w:val="nil"/>
              <w:bottom w:val="single" w:sz="4" w:space="0" w:color="auto"/>
              <w:right w:val="single" w:sz="4" w:space="0" w:color="auto"/>
            </w:tcBorders>
            <w:shd w:val="clear" w:color="auto" w:fill="auto"/>
            <w:vAlign w:val="center"/>
          </w:tcPr>
          <w:p w14:paraId="0D12DDB7" w14:textId="77777777" w:rsidR="004213E5" w:rsidRPr="00DF5E71" w:rsidRDefault="004213E5" w:rsidP="00F76FDF">
            <w:pPr>
              <w:jc w:val="center"/>
              <w:rPr>
                <w:bCs/>
              </w:rPr>
            </w:pPr>
            <w:r w:rsidRPr="00DF5E71">
              <w:rPr>
                <w:bCs/>
              </w:rPr>
              <w:t>20257*</w:t>
            </w:r>
          </w:p>
        </w:tc>
        <w:tc>
          <w:tcPr>
            <w:tcW w:w="5365" w:type="dxa"/>
            <w:tcBorders>
              <w:top w:val="nil"/>
              <w:left w:val="nil"/>
              <w:bottom w:val="single" w:sz="4" w:space="0" w:color="auto"/>
              <w:right w:val="single" w:sz="4" w:space="0" w:color="auto"/>
            </w:tcBorders>
            <w:shd w:val="clear" w:color="auto" w:fill="auto"/>
            <w:vAlign w:val="center"/>
          </w:tcPr>
          <w:p w14:paraId="27D07AA4" w14:textId="77777777" w:rsidR="004213E5" w:rsidRPr="00DF5E71" w:rsidRDefault="004213E5" w:rsidP="00F76FDF">
            <w:pPr>
              <w:rPr>
                <w:bCs/>
              </w:rPr>
            </w:pPr>
            <w:r w:rsidRPr="00DF5E71">
              <w:rPr>
                <w:bCs/>
              </w:rPr>
              <w:t>Acetabulum un/vai iegurņa kaulu osteosintēze (bez implantu vērtības)</w:t>
            </w:r>
          </w:p>
        </w:tc>
        <w:tc>
          <w:tcPr>
            <w:tcW w:w="1089" w:type="dxa"/>
            <w:tcBorders>
              <w:top w:val="nil"/>
              <w:left w:val="nil"/>
              <w:bottom w:val="single" w:sz="4" w:space="0" w:color="auto"/>
              <w:right w:val="single" w:sz="4" w:space="0" w:color="auto"/>
            </w:tcBorders>
            <w:shd w:val="clear" w:color="auto" w:fill="auto"/>
            <w:vAlign w:val="center"/>
          </w:tcPr>
          <w:p w14:paraId="03FDB229" w14:textId="77777777" w:rsidR="004213E5" w:rsidRPr="00DF5E71" w:rsidRDefault="004213E5" w:rsidP="00F76FDF">
            <w:pPr>
              <w:jc w:val="center"/>
              <w:rPr>
                <w:bCs/>
              </w:rPr>
            </w:pPr>
            <w:r w:rsidRPr="00DF5E71">
              <w:rPr>
                <w:bCs/>
              </w:rPr>
              <w:t>281.22</w:t>
            </w:r>
          </w:p>
        </w:tc>
      </w:tr>
      <w:tr w:rsidR="004213E5" w:rsidRPr="00DF5E71" w14:paraId="46A6383F"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87A03C" w14:textId="77777777" w:rsidR="004213E5" w:rsidRPr="00DF5E71" w:rsidRDefault="004213E5" w:rsidP="00F76FDF">
            <w:pPr>
              <w:jc w:val="center"/>
              <w:rPr>
                <w:bCs/>
              </w:rPr>
            </w:pPr>
            <w:r w:rsidRPr="00DF5E71">
              <w:rPr>
                <w:bCs/>
              </w:rPr>
              <w:t>1198.</w:t>
            </w:r>
          </w:p>
        </w:tc>
        <w:tc>
          <w:tcPr>
            <w:tcW w:w="1683" w:type="dxa"/>
            <w:tcBorders>
              <w:top w:val="nil"/>
              <w:left w:val="nil"/>
              <w:bottom w:val="single" w:sz="4" w:space="0" w:color="auto"/>
              <w:right w:val="single" w:sz="4" w:space="0" w:color="auto"/>
            </w:tcBorders>
            <w:shd w:val="clear" w:color="auto" w:fill="auto"/>
            <w:vAlign w:val="center"/>
          </w:tcPr>
          <w:p w14:paraId="291B1CCD" w14:textId="77777777" w:rsidR="004213E5" w:rsidRPr="00DF5E71" w:rsidRDefault="004213E5" w:rsidP="00F76FDF">
            <w:pPr>
              <w:jc w:val="center"/>
              <w:rPr>
                <w:bCs/>
              </w:rPr>
            </w:pPr>
            <w:r w:rsidRPr="00DF5E71">
              <w:rPr>
                <w:bCs/>
              </w:rPr>
              <w:t>20258*</w:t>
            </w:r>
          </w:p>
        </w:tc>
        <w:tc>
          <w:tcPr>
            <w:tcW w:w="5365" w:type="dxa"/>
            <w:tcBorders>
              <w:top w:val="nil"/>
              <w:left w:val="nil"/>
              <w:bottom w:val="single" w:sz="4" w:space="0" w:color="auto"/>
              <w:right w:val="single" w:sz="4" w:space="0" w:color="auto"/>
            </w:tcBorders>
            <w:shd w:val="clear" w:color="auto" w:fill="auto"/>
            <w:vAlign w:val="center"/>
          </w:tcPr>
          <w:p w14:paraId="102CB9D2" w14:textId="77777777" w:rsidR="004213E5" w:rsidRPr="00DF5E71" w:rsidRDefault="004213E5" w:rsidP="00F76FDF">
            <w:pPr>
              <w:rPr>
                <w:bCs/>
              </w:rPr>
            </w:pPr>
            <w:r w:rsidRPr="00DF5E71">
              <w:rPr>
                <w:bCs/>
              </w:rPr>
              <w:t>Simfīzes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1EE15C7F" w14:textId="77777777" w:rsidR="004213E5" w:rsidRPr="00DF5E71" w:rsidRDefault="004213E5" w:rsidP="00F76FDF">
            <w:pPr>
              <w:jc w:val="center"/>
              <w:rPr>
                <w:bCs/>
              </w:rPr>
            </w:pPr>
            <w:r w:rsidRPr="00DF5E71">
              <w:rPr>
                <w:bCs/>
              </w:rPr>
              <w:t>172.52</w:t>
            </w:r>
          </w:p>
        </w:tc>
      </w:tr>
      <w:tr w:rsidR="004213E5" w:rsidRPr="00DF5E71" w14:paraId="4AF05C79" w14:textId="77777777" w:rsidTr="00F76FDF">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C8A6FE" w14:textId="77777777" w:rsidR="004213E5" w:rsidRPr="00DF5E71" w:rsidRDefault="004213E5" w:rsidP="00F76FDF">
            <w:pPr>
              <w:jc w:val="center"/>
              <w:rPr>
                <w:bCs/>
              </w:rPr>
            </w:pPr>
            <w:r w:rsidRPr="00DF5E71">
              <w:rPr>
                <w:bCs/>
              </w:rPr>
              <w:t>1199.</w:t>
            </w:r>
          </w:p>
        </w:tc>
        <w:tc>
          <w:tcPr>
            <w:tcW w:w="1683" w:type="dxa"/>
            <w:tcBorders>
              <w:top w:val="nil"/>
              <w:left w:val="nil"/>
              <w:bottom w:val="single" w:sz="4" w:space="0" w:color="auto"/>
              <w:right w:val="single" w:sz="4" w:space="0" w:color="auto"/>
            </w:tcBorders>
            <w:shd w:val="clear" w:color="auto" w:fill="auto"/>
            <w:vAlign w:val="center"/>
          </w:tcPr>
          <w:p w14:paraId="39BB63DF" w14:textId="77777777" w:rsidR="004213E5" w:rsidRPr="00DF5E71" w:rsidRDefault="004213E5" w:rsidP="00F76FDF">
            <w:pPr>
              <w:jc w:val="center"/>
              <w:rPr>
                <w:bCs/>
              </w:rPr>
            </w:pPr>
            <w:r w:rsidRPr="00DF5E71">
              <w:rPr>
                <w:bCs/>
              </w:rPr>
              <w:t>20259*</w:t>
            </w:r>
          </w:p>
        </w:tc>
        <w:tc>
          <w:tcPr>
            <w:tcW w:w="5365" w:type="dxa"/>
            <w:tcBorders>
              <w:top w:val="nil"/>
              <w:left w:val="nil"/>
              <w:bottom w:val="single" w:sz="4" w:space="0" w:color="auto"/>
              <w:right w:val="single" w:sz="4" w:space="0" w:color="auto"/>
            </w:tcBorders>
            <w:shd w:val="clear" w:color="auto" w:fill="auto"/>
            <w:vAlign w:val="center"/>
          </w:tcPr>
          <w:p w14:paraId="64F336C1" w14:textId="77777777" w:rsidR="004213E5" w:rsidRPr="00DF5E71" w:rsidRDefault="004213E5" w:rsidP="00F76FDF">
            <w:pPr>
              <w:rPr>
                <w:bCs/>
              </w:rPr>
            </w:pPr>
            <w:r w:rsidRPr="00DF5E71">
              <w:rPr>
                <w:bCs/>
              </w:rPr>
              <w:t>Femur transtrohanter lūzuma osteosintēze ar stieplēm (bez implanta vērtības)</w:t>
            </w:r>
          </w:p>
        </w:tc>
        <w:tc>
          <w:tcPr>
            <w:tcW w:w="1089" w:type="dxa"/>
            <w:tcBorders>
              <w:top w:val="nil"/>
              <w:left w:val="nil"/>
              <w:bottom w:val="single" w:sz="4" w:space="0" w:color="auto"/>
              <w:right w:val="single" w:sz="4" w:space="0" w:color="auto"/>
            </w:tcBorders>
            <w:shd w:val="clear" w:color="auto" w:fill="auto"/>
            <w:vAlign w:val="center"/>
          </w:tcPr>
          <w:p w14:paraId="618874A9" w14:textId="77777777" w:rsidR="004213E5" w:rsidRPr="00DF5E71" w:rsidRDefault="004213E5" w:rsidP="00F76FDF">
            <w:pPr>
              <w:jc w:val="center"/>
              <w:rPr>
                <w:bCs/>
              </w:rPr>
            </w:pPr>
            <w:r w:rsidRPr="00DF5E71">
              <w:rPr>
                <w:bCs/>
              </w:rPr>
              <w:t>105.80</w:t>
            </w:r>
          </w:p>
        </w:tc>
      </w:tr>
      <w:tr w:rsidR="004213E5" w:rsidRPr="00DF5E71" w14:paraId="1BA7C5B0" w14:textId="77777777" w:rsidTr="00F76FDF">
        <w:trPr>
          <w:trHeight w:val="4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186913" w14:textId="77777777" w:rsidR="004213E5" w:rsidRPr="00DF5E71" w:rsidRDefault="004213E5" w:rsidP="00F76FDF">
            <w:pPr>
              <w:jc w:val="center"/>
              <w:rPr>
                <w:bCs/>
              </w:rPr>
            </w:pPr>
            <w:r w:rsidRPr="00DF5E71">
              <w:rPr>
                <w:bCs/>
              </w:rPr>
              <w:t>1200.</w:t>
            </w:r>
          </w:p>
        </w:tc>
        <w:tc>
          <w:tcPr>
            <w:tcW w:w="1683" w:type="dxa"/>
            <w:tcBorders>
              <w:top w:val="nil"/>
              <w:left w:val="nil"/>
              <w:bottom w:val="single" w:sz="4" w:space="0" w:color="auto"/>
              <w:right w:val="single" w:sz="4" w:space="0" w:color="auto"/>
            </w:tcBorders>
            <w:shd w:val="clear" w:color="auto" w:fill="auto"/>
            <w:vAlign w:val="center"/>
          </w:tcPr>
          <w:p w14:paraId="7D83AC94" w14:textId="77777777" w:rsidR="004213E5" w:rsidRPr="00DF5E71" w:rsidRDefault="004213E5" w:rsidP="00F76FDF">
            <w:pPr>
              <w:jc w:val="center"/>
              <w:rPr>
                <w:bCs/>
              </w:rPr>
            </w:pPr>
            <w:r w:rsidRPr="00DF5E71">
              <w:rPr>
                <w:bCs/>
              </w:rPr>
              <w:t>20260*</w:t>
            </w:r>
          </w:p>
        </w:tc>
        <w:tc>
          <w:tcPr>
            <w:tcW w:w="5365" w:type="dxa"/>
            <w:tcBorders>
              <w:top w:val="nil"/>
              <w:left w:val="nil"/>
              <w:bottom w:val="single" w:sz="4" w:space="0" w:color="auto"/>
              <w:right w:val="single" w:sz="4" w:space="0" w:color="auto"/>
            </w:tcBorders>
            <w:shd w:val="clear" w:color="auto" w:fill="auto"/>
            <w:vAlign w:val="center"/>
          </w:tcPr>
          <w:p w14:paraId="3F80B031" w14:textId="77777777" w:rsidR="004213E5" w:rsidRPr="00DF5E71" w:rsidRDefault="004213E5" w:rsidP="00F76FDF">
            <w:pPr>
              <w:rPr>
                <w:bCs/>
              </w:rPr>
            </w:pPr>
            <w:r w:rsidRPr="00DF5E71">
              <w:rPr>
                <w:bCs/>
              </w:rPr>
              <w:t>Femur kakliņa osteosintēze ar kanulētām skrūvēm (bez implanta vērtības)</w:t>
            </w:r>
          </w:p>
        </w:tc>
        <w:tc>
          <w:tcPr>
            <w:tcW w:w="1089" w:type="dxa"/>
            <w:tcBorders>
              <w:top w:val="nil"/>
              <w:left w:val="nil"/>
              <w:bottom w:val="single" w:sz="4" w:space="0" w:color="auto"/>
              <w:right w:val="single" w:sz="4" w:space="0" w:color="auto"/>
            </w:tcBorders>
            <w:shd w:val="clear" w:color="auto" w:fill="auto"/>
            <w:vAlign w:val="center"/>
          </w:tcPr>
          <w:p w14:paraId="46F40D1C" w14:textId="77777777" w:rsidR="004213E5" w:rsidRPr="00DF5E71" w:rsidRDefault="004213E5" w:rsidP="00F76FDF">
            <w:pPr>
              <w:jc w:val="center"/>
              <w:rPr>
                <w:bCs/>
              </w:rPr>
            </w:pPr>
            <w:r w:rsidRPr="00DF5E71">
              <w:rPr>
                <w:bCs/>
              </w:rPr>
              <w:t>184.87</w:t>
            </w:r>
          </w:p>
        </w:tc>
      </w:tr>
      <w:tr w:rsidR="004213E5" w:rsidRPr="00DF5E71" w14:paraId="62FDE6F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57B49A" w14:textId="77777777" w:rsidR="004213E5" w:rsidRPr="00DF5E71" w:rsidRDefault="004213E5" w:rsidP="00F76FDF">
            <w:pPr>
              <w:jc w:val="center"/>
              <w:rPr>
                <w:bCs/>
              </w:rPr>
            </w:pPr>
            <w:r w:rsidRPr="00DF5E71">
              <w:rPr>
                <w:bCs/>
              </w:rPr>
              <w:t>1201.</w:t>
            </w:r>
          </w:p>
        </w:tc>
        <w:tc>
          <w:tcPr>
            <w:tcW w:w="1683" w:type="dxa"/>
            <w:tcBorders>
              <w:top w:val="nil"/>
              <w:left w:val="nil"/>
              <w:bottom w:val="single" w:sz="4" w:space="0" w:color="auto"/>
              <w:right w:val="single" w:sz="4" w:space="0" w:color="auto"/>
            </w:tcBorders>
            <w:shd w:val="clear" w:color="auto" w:fill="auto"/>
            <w:vAlign w:val="center"/>
          </w:tcPr>
          <w:p w14:paraId="55B82C3F" w14:textId="77777777" w:rsidR="004213E5" w:rsidRPr="00DF5E71" w:rsidRDefault="004213E5" w:rsidP="00F76FDF">
            <w:pPr>
              <w:jc w:val="center"/>
              <w:rPr>
                <w:bCs/>
              </w:rPr>
            </w:pPr>
            <w:r w:rsidRPr="00DF5E71">
              <w:rPr>
                <w:bCs/>
              </w:rPr>
              <w:t>20261*</w:t>
            </w:r>
          </w:p>
        </w:tc>
        <w:tc>
          <w:tcPr>
            <w:tcW w:w="5365" w:type="dxa"/>
            <w:tcBorders>
              <w:top w:val="nil"/>
              <w:left w:val="nil"/>
              <w:bottom w:val="single" w:sz="4" w:space="0" w:color="auto"/>
              <w:right w:val="single" w:sz="4" w:space="0" w:color="auto"/>
            </w:tcBorders>
            <w:shd w:val="clear" w:color="auto" w:fill="auto"/>
            <w:vAlign w:val="center"/>
          </w:tcPr>
          <w:p w14:paraId="15863E7D" w14:textId="77777777" w:rsidR="004213E5" w:rsidRPr="00DF5E71" w:rsidRDefault="004213E5" w:rsidP="00F76FDF">
            <w:pPr>
              <w:rPr>
                <w:bCs/>
              </w:rPr>
            </w:pPr>
            <w:r w:rsidRPr="00DF5E71">
              <w:rPr>
                <w:bCs/>
              </w:rPr>
              <w:t>Augšstilba kaula lūzuma osteosintēze ar dinamisko gūžas skrūvi – plāksni vai dinamisko kondiļu skrūvi – plāksni (DHS vai DCS) (bez implanta vērtības)</w:t>
            </w:r>
          </w:p>
        </w:tc>
        <w:tc>
          <w:tcPr>
            <w:tcW w:w="1089" w:type="dxa"/>
            <w:tcBorders>
              <w:top w:val="nil"/>
              <w:left w:val="nil"/>
              <w:bottom w:val="single" w:sz="4" w:space="0" w:color="auto"/>
              <w:right w:val="single" w:sz="4" w:space="0" w:color="auto"/>
            </w:tcBorders>
            <w:shd w:val="clear" w:color="auto" w:fill="auto"/>
            <w:vAlign w:val="center"/>
          </w:tcPr>
          <w:p w14:paraId="5A17ED77" w14:textId="77777777" w:rsidR="004213E5" w:rsidRPr="00DF5E71" w:rsidRDefault="004213E5" w:rsidP="00F76FDF">
            <w:pPr>
              <w:jc w:val="center"/>
              <w:rPr>
                <w:bCs/>
              </w:rPr>
            </w:pPr>
            <w:r w:rsidRPr="00DF5E71">
              <w:rPr>
                <w:bCs/>
              </w:rPr>
              <w:t>192.90</w:t>
            </w:r>
          </w:p>
        </w:tc>
      </w:tr>
      <w:tr w:rsidR="004213E5" w:rsidRPr="00DF5E71" w14:paraId="740B131F" w14:textId="77777777" w:rsidTr="00F76FDF">
        <w:trPr>
          <w:trHeight w:val="5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9176EE" w14:textId="77777777" w:rsidR="004213E5" w:rsidRPr="00DF5E71" w:rsidRDefault="004213E5" w:rsidP="00F76FDF">
            <w:pPr>
              <w:jc w:val="center"/>
              <w:rPr>
                <w:bCs/>
              </w:rPr>
            </w:pPr>
            <w:r w:rsidRPr="00DF5E71">
              <w:rPr>
                <w:bCs/>
              </w:rPr>
              <w:t>1202.</w:t>
            </w:r>
          </w:p>
        </w:tc>
        <w:tc>
          <w:tcPr>
            <w:tcW w:w="1683" w:type="dxa"/>
            <w:tcBorders>
              <w:top w:val="nil"/>
              <w:left w:val="nil"/>
              <w:bottom w:val="single" w:sz="4" w:space="0" w:color="auto"/>
              <w:right w:val="single" w:sz="4" w:space="0" w:color="auto"/>
            </w:tcBorders>
            <w:shd w:val="clear" w:color="auto" w:fill="auto"/>
            <w:vAlign w:val="center"/>
          </w:tcPr>
          <w:p w14:paraId="048C57F7" w14:textId="77777777" w:rsidR="004213E5" w:rsidRPr="00DF5E71" w:rsidRDefault="004213E5" w:rsidP="00F76FDF">
            <w:pPr>
              <w:jc w:val="center"/>
              <w:rPr>
                <w:bCs/>
              </w:rPr>
            </w:pPr>
            <w:r w:rsidRPr="00DF5E71">
              <w:rPr>
                <w:bCs/>
              </w:rPr>
              <w:t>20262*</w:t>
            </w:r>
          </w:p>
        </w:tc>
        <w:tc>
          <w:tcPr>
            <w:tcW w:w="5365" w:type="dxa"/>
            <w:tcBorders>
              <w:top w:val="nil"/>
              <w:left w:val="nil"/>
              <w:bottom w:val="single" w:sz="4" w:space="0" w:color="auto"/>
              <w:right w:val="single" w:sz="4" w:space="0" w:color="auto"/>
            </w:tcBorders>
            <w:shd w:val="clear" w:color="auto" w:fill="auto"/>
            <w:vAlign w:val="center"/>
          </w:tcPr>
          <w:p w14:paraId="1717477F" w14:textId="77777777" w:rsidR="004213E5" w:rsidRPr="00DF5E71" w:rsidRDefault="004213E5" w:rsidP="00F76FDF">
            <w:pPr>
              <w:rPr>
                <w:bCs/>
              </w:rPr>
            </w:pPr>
            <w:r w:rsidRPr="00DF5E71">
              <w:rPr>
                <w:bCs/>
              </w:rPr>
              <w:t>Augšstilba kaula trohanteru zonas osteosintēze ar skrūvi (bez implanta vērtības)</w:t>
            </w:r>
          </w:p>
        </w:tc>
        <w:tc>
          <w:tcPr>
            <w:tcW w:w="1089" w:type="dxa"/>
            <w:tcBorders>
              <w:top w:val="nil"/>
              <w:left w:val="nil"/>
              <w:bottom w:val="single" w:sz="4" w:space="0" w:color="auto"/>
              <w:right w:val="single" w:sz="4" w:space="0" w:color="auto"/>
            </w:tcBorders>
            <w:shd w:val="clear" w:color="auto" w:fill="auto"/>
            <w:vAlign w:val="center"/>
          </w:tcPr>
          <w:p w14:paraId="731E7F6B" w14:textId="77777777" w:rsidR="004213E5" w:rsidRPr="00DF5E71" w:rsidRDefault="004213E5" w:rsidP="00F76FDF">
            <w:pPr>
              <w:jc w:val="center"/>
              <w:rPr>
                <w:bCs/>
              </w:rPr>
            </w:pPr>
            <w:r w:rsidRPr="00DF5E71">
              <w:rPr>
                <w:bCs/>
              </w:rPr>
              <w:t>91.74</w:t>
            </w:r>
          </w:p>
        </w:tc>
      </w:tr>
      <w:tr w:rsidR="004213E5" w:rsidRPr="00DF5E71" w14:paraId="2B84C4B2" w14:textId="77777777" w:rsidTr="00F76FDF">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E971CA" w14:textId="77777777" w:rsidR="004213E5" w:rsidRPr="00DF5E71" w:rsidRDefault="004213E5" w:rsidP="00F76FDF">
            <w:pPr>
              <w:jc w:val="center"/>
              <w:rPr>
                <w:bCs/>
              </w:rPr>
            </w:pPr>
            <w:r w:rsidRPr="00DF5E71">
              <w:rPr>
                <w:bCs/>
              </w:rPr>
              <w:t>1203.</w:t>
            </w:r>
          </w:p>
        </w:tc>
        <w:tc>
          <w:tcPr>
            <w:tcW w:w="1683" w:type="dxa"/>
            <w:tcBorders>
              <w:top w:val="nil"/>
              <w:left w:val="nil"/>
              <w:bottom w:val="single" w:sz="4" w:space="0" w:color="auto"/>
              <w:right w:val="single" w:sz="4" w:space="0" w:color="auto"/>
            </w:tcBorders>
            <w:shd w:val="clear" w:color="auto" w:fill="auto"/>
            <w:vAlign w:val="center"/>
          </w:tcPr>
          <w:p w14:paraId="01BF3105" w14:textId="77777777" w:rsidR="004213E5" w:rsidRPr="00DF5E71" w:rsidRDefault="004213E5" w:rsidP="00F76FDF">
            <w:pPr>
              <w:jc w:val="center"/>
              <w:rPr>
                <w:bCs/>
              </w:rPr>
            </w:pPr>
            <w:r w:rsidRPr="00DF5E71">
              <w:rPr>
                <w:bCs/>
              </w:rPr>
              <w:t>20263*</w:t>
            </w:r>
          </w:p>
        </w:tc>
        <w:tc>
          <w:tcPr>
            <w:tcW w:w="5365" w:type="dxa"/>
            <w:tcBorders>
              <w:top w:val="nil"/>
              <w:left w:val="nil"/>
              <w:bottom w:val="single" w:sz="4" w:space="0" w:color="auto"/>
              <w:right w:val="single" w:sz="4" w:space="0" w:color="auto"/>
            </w:tcBorders>
            <w:shd w:val="clear" w:color="auto" w:fill="auto"/>
            <w:vAlign w:val="center"/>
          </w:tcPr>
          <w:p w14:paraId="1EC8501B" w14:textId="77777777" w:rsidR="004213E5" w:rsidRPr="00DF5E71" w:rsidRDefault="004213E5" w:rsidP="00F76FDF">
            <w:pPr>
              <w:rPr>
                <w:bCs/>
              </w:rPr>
            </w:pPr>
            <w:r w:rsidRPr="00DF5E71">
              <w:rPr>
                <w:bCs/>
              </w:rPr>
              <w:t>Lielo stobra kaulu diafīzes osteosintēze ar plāksni (bez implanta vērtības)</w:t>
            </w:r>
          </w:p>
        </w:tc>
        <w:tc>
          <w:tcPr>
            <w:tcW w:w="1089" w:type="dxa"/>
            <w:tcBorders>
              <w:top w:val="nil"/>
              <w:left w:val="nil"/>
              <w:bottom w:val="single" w:sz="4" w:space="0" w:color="auto"/>
              <w:right w:val="single" w:sz="4" w:space="0" w:color="auto"/>
            </w:tcBorders>
            <w:shd w:val="clear" w:color="auto" w:fill="auto"/>
            <w:vAlign w:val="center"/>
          </w:tcPr>
          <w:p w14:paraId="05B5D3A3" w14:textId="77777777" w:rsidR="004213E5" w:rsidRPr="00DF5E71" w:rsidRDefault="004213E5" w:rsidP="00F76FDF">
            <w:pPr>
              <w:jc w:val="center"/>
              <w:rPr>
                <w:bCs/>
              </w:rPr>
            </w:pPr>
            <w:r w:rsidRPr="00DF5E71">
              <w:rPr>
                <w:bCs/>
              </w:rPr>
              <w:t>157.53</w:t>
            </w:r>
          </w:p>
        </w:tc>
      </w:tr>
      <w:tr w:rsidR="004213E5" w:rsidRPr="00DF5E71" w14:paraId="05425B9D"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7AA826" w14:textId="77777777" w:rsidR="004213E5" w:rsidRPr="00DF5E71" w:rsidRDefault="004213E5" w:rsidP="00F76FDF">
            <w:pPr>
              <w:jc w:val="center"/>
              <w:rPr>
                <w:bCs/>
              </w:rPr>
            </w:pPr>
            <w:r w:rsidRPr="00DF5E71">
              <w:rPr>
                <w:bCs/>
              </w:rPr>
              <w:t>1204.</w:t>
            </w:r>
          </w:p>
        </w:tc>
        <w:tc>
          <w:tcPr>
            <w:tcW w:w="1683" w:type="dxa"/>
            <w:tcBorders>
              <w:top w:val="nil"/>
              <w:left w:val="nil"/>
              <w:bottom w:val="single" w:sz="4" w:space="0" w:color="auto"/>
              <w:right w:val="single" w:sz="4" w:space="0" w:color="auto"/>
            </w:tcBorders>
            <w:shd w:val="clear" w:color="auto" w:fill="auto"/>
            <w:vAlign w:val="center"/>
          </w:tcPr>
          <w:p w14:paraId="3F917838" w14:textId="77777777" w:rsidR="004213E5" w:rsidRPr="00DF5E71" w:rsidRDefault="004213E5" w:rsidP="00F76FDF">
            <w:pPr>
              <w:jc w:val="center"/>
              <w:rPr>
                <w:bCs/>
              </w:rPr>
            </w:pPr>
            <w:r w:rsidRPr="00DF5E71">
              <w:rPr>
                <w:bCs/>
              </w:rPr>
              <w:t>20264*</w:t>
            </w:r>
          </w:p>
        </w:tc>
        <w:tc>
          <w:tcPr>
            <w:tcW w:w="5365" w:type="dxa"/>
            <w:tcBorders>
              <w:top w:val="nil"/>
              <w:left w:val="nil"/>
              <w:bottom w:val="single" w:sz="4" w:space="0" w:color="auto"/>
              <w:right w:val="single" w:sz="4" w:space="0" w:color="auto"/>
            </w:tcBorders>
            <w:shd w:val="clear" w:color="auto" w:fill="auto"/>
            <w:vAlign w:val="center"/>
          </w:tcPr>
          <w:p w14:paraId="4ABDE1F2" w14:textId="77777777" w:rsidR="004213E5" w:rsidRPr="00DF5E71" w:rsidRDefault="004213E5" w:rsidP="00F76FDF">
            <w:pPr>
              <w:rPr>
                <w:bCs/>
              </w:rPr>
            </w:pPr>
            <w:r w:rsidRPr="00DF5E71">
              <w:rPr>
                <w:bCs/>
              </w:rPr>
              <w:t>Lielo stobra kaulu osteosintēze ar bloķēto stieni (bez implanta vērtības)</w:t>
            </w:r>
          </w:p>
        </w:tc>
        <w:tc>
          <w:tcPr>
            <w:tcW w:w="1089" w:type="dxa"/>
            <w:tcBorders>
              <w:top w:val="nil"/>
              <w:left w:val="nil"/>
              <w:bottom w:val="single" w:sz="4" w:space="0" w:color="auto"/>
              <w:right w:val="single" w:sz="4" w:space="0" w:color="auto"/>
            </w:tcBorders>
            <w:shd w:val="clear" w:color="auto" w:fill="auto"/>
            <w:vAlign w:val="center"/>
          </w:tcPr>
          <w:p w14:paraId="7191E670" w14:textId="77777777" w:rsidR="004213E5" w:rsidRPr="00DF5E71" w:rsidRDefault="004213E5" w:rsidP="00F76FDF">
            <w:pPr>
              <w:jc w:val="center"/>
              <w:rPr>
                <w:bCs/>
              </w:rPr>
            </w:pPr>
            <w:r w:rsidRPr="00DF5E71">
              <w:rPr>
                <w:bCs/>
              </w:rPr>
              <w:t>204.50</w:t>
            </w:r>
          </w:p>
        </w:tc>
      </w:tr>
      <w:tr w:rsidR="004213E5" w:rsidRPr="00DF5E71" w14:paraId="44F9FBED"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C15280" w14:textId="77777777" w:rsidR="004213E5" w:rsidRPr="00DF5E71" w:rsidRDefault="004213E5" w:rsidP="00F76FDF">
            <w:pPr>
              <w:jc w:val="center"/>
              <w:rPr>
                <w:bCs/>
              </w:rPr>
            </w:pPr>
            <w:r w:rsidRPr="00DF5E71">
              <w:rPr>
                <w:bCs/>
              </w:rPr>
              <w:t>1205.</w:t>
            </w:r>
          </w:p>
        </w:tc>
        <w:tc>
          <w:tcPr>
            <w:tcW w:w="1683" w:type="dxa"/>
            <w:tcBorders>
              <w:top w:val="nil"/>
              <w:left w:val="nil"/>
              <w:bottom w:val="single" w:sz="4" w:space="0" w:color="auto"/>
              <w:right w:val="single" w:sz="4" w:space="0" w:color="auto"/>
            </w:tcBorders>
            <w:shd w:val="clear" w:color="auto" w:fill="auto"/>
            <w:vAlign w:val="center"/>
          </w:tcPr>
          <w:p w14:paraId="5C86E8BE" w14:textId="77777777" w:rsidR="004213E5" w:rsidRPr="00DF5E71" w:rsidRDefault="004213E5" w:rsidP="00F76FDF">
            <w:pPr>
              <w:jc w:val="center"/>
              <w:rPr>
                <w:bCs/>
              </w:rPr>
            </w:pPr>
            <w:r w:rsidRPr="00DF5E71">
              <w:rPr>
                <w:bCs/>
              </w:rPr>
              <w:t>20265*</w:t>
            </w:r>
          </w:p>
        </w:tc>
        <w:tc>
          <w:tcPr>
            <w:tcW w:w="5365" w:type="dxa"/>
            <w:tcBorders>
              <w:top w:val="nil"/>
              <w:left w:val="nil"/>
              <w:bottom w:val="single" w:sz="4" w:space="0" w:color="auto"/>
              <w:right w:val="single" w:sz="4" w:space="0" w:color="auto"/>
            </w:tcBorders>
            <w:shd w:val="clear" w:color="auto" w:fill="auto"/>
            <w:vAlign w:val="center"/>
          </w:tcPr>
          <w:p w14:paraId="3E9B9E9C" w14:textId="77777777" w:rsidR="004213E5" w:rsidRPr="00DF5E71" w:rsidRDefault="004213E5" w:rsidP="00F76FDF">
            <w:pPr>
              <w:rPr>
                <w:bCs/>
              </w:rPr>
            </w:pPr>
            <w:r w:rsidRPr="00DF5E71">
              <w:rPr>
                <w:bCs/>
              </w:rPr>
              <w:t>Osteosintēze ar leņķa plāksni (bez implanta vērtības)</w:t>
            </w:r>
          </w:p>
        </w:tc>
        <w:tc>
          <w:tcPr>
            <w:tcW w:w="1089" w:type="dxa"/>
            <w:tcBorders>
              <w:top w:val="nil"/>
              <w:left w:val="nil"/>
              <w:bottom w:val="single" w:sz="4" w:space="0" w:color="auto"/>
              <w:right w:val="single" w:sz="4" w:space="0" w:color="auto"/>
            </w:tcBorders>
            <w:shd w:val="clear" w:color="auto" w:fill="auto"/>
            <w:vAlign w:val="center"/>
          </w:tcPr>
          <w:p w14:paraId="73209B7D" w14:textId="77777777" w:rsidR="004213E5" w:rsidRPr="00DF5E71" w:rsidRDefault="004213E5" w:rsidP="00F76FDF">
            <w:pPr>
              <w:jc w:val="center"/>
              <w:rPr>
                <w:bCs/>
              </w:rPr>
            </w:pPr>
            <w:r w:rsidRPr="00DF5E71">
              <w:rPr>
                <w:bCs/>
              </w:rPr>
              <w:t>147.04</w:t>
            </w:r>
          </w:p>
        </w:tc>
      </w:tr>
      <w:tr w:rsidR="004213E5" w:rsidRPr="00DF5E71" w14:paraId="04AEB210"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429421" w14:textId="77777777" w:rsidR="004213E5" w:rsidRPr="00DF5E71" w:rsidRDefault="004213E5" w:rsidP="00F76FDF">
            <w:pPr>
              <w:jc w:val="center"/>
              <w:rPr>
                <w:bCs/>
              </w:rPr>
            </w:pPr>
            <w:r w:rsidRPr="00DF5E71">
              <w:rPr>
                <w:bCs/>
              </w:rPr>
              <w:t>1206.</w:t>
            </w:r>
          </w:p>
        </w:tc>
        <w:tc>
          <w:tcPr>
            <w:tcW w:w="1683" w:type="dxa"/>
            <w:tcBorders>
              <w:top w:val="nil"/>
              <w:left w:val="nil"/>
              <w:bottom w:val="single" w:sz="4" w:space="0" w:color="auto"/>
              <w:right w:val="single" w:sz="4" w:space="0" w:color="auto"/>
            </w:tcBorders>
            <w:shd w:val="clear" w:color="auto" w:fill="auto"/>
            <w:vAlign w:val="center"/>
          </w:tcPr>
          <w:p w14:paraId="26399872" w14:textId="77777777" w:rsidR="004213E5" w:rsidRPr="00DF5E71" w:rsidRDefault="004213E5" w:rsidP="00F76FDF">
            <w:pPr>
              <w:jc w:val="center"/>
              <w:rPr>
                <w:bCs/>
              </w:rPr>
            </w:pPr>
            <w:r w:rsidRPr="00DF5E71">
              <w:rPr>
                <w:bCs/>
              </w:rPr>
              <w:t>20266*</w:t>
            </w:r>
          </w:p>
        </w:tc>
        <w:tc>
          <w:tcPr>
            <w:tcW w:w="5365" w:type="dxa"/>
            <w:tcBorders>
              <w:top w:val="nil"/>
              <w:left w:val="nil"/>
              <w:bottom w:val="single" w:sz="4" w:space="0" w:color="auto"/>
              <w:right w:val="single" w:sz="4" w:space="0" w:color="auto"/>
            </w:tcBorders>
            <w:shd w:val="clear" w:color="auto" w:fill="auto"/>
            <w:vAlign w:val="center"/>
          </w:tcPr>
          <w:p w14:paraId="0A9A1AD2" w14:textId="77777777" w:rsidR="004213E5" w:rsidRPr="00DF5E71" w:rsidRDefault="004213E5" w:rsidP="00F76FDF">
            <w:pPr>
              <w:rPr>
                <w:bCs/>
              </w:rPr>
            </w:pPr>
            <w:r w:rsidRPr="00DF5E71">
              <w:rPr>
                <w:bCs/>
              </w:rPr>
              <w:t>Patellas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55038FC1" w14:textId="77777777" w:rsidR="004213E5" w:rsidRPr="00DF5E71" w:rsidRDefault="004213E5" w:rsidP="00F76FDF">
            <w:pPr>
              <w:jc w:val="center"/>
              <w:rPr>
                <w:bCs/>
              </w:rPr>
            </w:pPr>
            <w:r w:rsidRPr="00DF5E71">
              <w:rPr>
                <w:bCs/>
              </w:rPr>
              <w:t>106.33</w:t>
            </w:r>
          </w:p>
        </w:tc>
      </w:tr>
      <w:tr w:rsidR="004213E5" w:rsidRPr="00DF5E71" w14:paraId="28085381"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F1C636" w14:textId="77777777" w:rsidR="004213E5" w:rsidRPr="00DF5E71" w:rsidRDefault="004213E5" w:rsidP="00F76FDF">
            <w:pPr>
              <w:jc w:val="center"/>
              <w:rPr>
                <w:bCs/>
              </w:rPr>
            </w:pPr>
            <w:r w:rsidRPr="00DF5E71">
              <w:rPr>
                <w:bCs/>
              </w:rPr>
              <w:t>1207.</w:t>
            </w:r>
          </w:p>
        </w:tc>
        <w:tc>
          <w:tcPr>
            <w:tcW w:w="1683" w:type="dxa"/>
            <w:tcBorders>
              <w:top w:val="nil"/>
              <w:left w:val="nil"/>
              <w:bottom w:val="single" w:sz="4" w:space="0" w:color="auto"/>
              <w:right w:val="single" w:sz="4" w:space="0" w:color="auto"/>
            </w:tcBorders>
            <w:shd w:val="clear" w:color="auto" w:fill="auto"/>
            <w:vAlign w:val="center"/>
          </w:tcPr>
          <w:p w14:paraId="224DDA83" w14:textId="77777777" w:rsidR="004213E5" w:rsidRPr="00DF5E71" w:rsidRDefault="004213E5" w:rsidP="00F76FDF">
            <w:pPr>
              <w:jc w:val="center"/>
              <w:rPr>
                <w:bCs/>
              </w:rPr>
            </w:pPr>
            <w:r w:rsidRPr="00DF5E71">
              <w:rPr>
                <w:bCs/>
              </w:rPr>
              <w:t>20267*</w:t>
            </w:r>
          </w:p>
        </w:tc>
        <w:tc>
          <w:tcPr>
            <w:tcW w:w="5365" w:type="dxa"/>
            <w:tcBorders>
              <w:top w:val="nil"/>
              <w:left w:val="nil"/>
              <w:bottom w:val="single" w:sz="4" w:space="0" w:color="auto"/>
              <w:right w:val="single" w:sz="4" w:space="0" w:color="auto"/>
            </w:tcBorders>
            <w:shd w:val="clear" w:color="auto" w:fill="auto"/>
            <w:vAlign w:val="center"/>
          </w:tcPr>
          <w:p w14:paraId="1FC4A5B7" w14:textId="77777777" w:rsidR="004213E5" w:rsidRPr="00DF5E71" w:rsidRDefault="004213E5" w:rsidP="00F76FDF">
            <w:pPr>
              <w:rPr>
                <w:bCs/>
              </w:rPr>
            </w:pPr>
            <w:r w:rsidRPr="00DF5E71">
              <w:rPr>
                <w:bCs/>
              </w:rPr>
              <w:t>Lielā lielkaula proksimālā gala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561613F4" w14:textId="77777777" w:rsidR="004213E5" w:rsidRPr="00DF5E71" w:rsidRDefault="004213E5" w:rsidP="00F76FDF">
            <w:pPr>
              <w:jc w:val="center"/>
              <w:rPr>
                <w:bCs/>
              </w:rPr>
            </w:pPr>
            <w:r w:rsidRPr="00DF5E71">
              <w:rPr>
                <w:bCs/>
              </w:rPr>
              <w:t>215.89</w:t>
            </w:r>
          </w:p>
        </w:tc>
      </w:tr>
      <w:tr w:rsidR="004213E5" w:rsidRPr="00DF5E71" w14:paraId="4848C659"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7849DD" w14:textId="77777777" w:rsidR="004213E5" w:rsidRPr="00DF5E71" w:rsidRDefault="004213E5" w:rsidP="00F76FDF">
            <w:pPr>
              <w:jc w:val="center"/>
              <w:rPr>
                <w:bCs/>
              </w:rPr>
            </w:pPr>
            <w:r w:rsidRPr="00DF5E71">
              <w:rPr>
                <w:bCs/>
              </w:rPr>
              <w:t>1208.</w:t>
            </w:r>
          </w:p>
        </w:tc>
        <w:tc>
          <w:tcPr>
            <w:tcW w:w="1683" w:type="dxa"/>
            <w:tcBorders>
              <w:top w:val="nil"/>
              <w:left w:val="nil"/>
              <w:bottom w:val="single" w:sz="4" w:space="0" w:color="auto"/>
              <w:right w:val="single" w:sz="4" w:space="0" w:color="auto"/>
            </w:tcBorders>
            <w:shd w:val="clear" w:color="auto" w:fill="auto"/>
            <w:vAlign w:val="center"/>
          </w:tcPr>
          <w:p w14:paraId="3BB6807F" w14:textId="77777777" w:rsidR="004213E5" w:rsidRPr="00DF5E71" w:rsidRDefault="004213E5" w:rsidP="00F76FDF">
            <w:pPr>
              <w:jc w:val="center"/>
              <w:rPr>
                <w:bCs/>
              </w:rPr>
            </w:pPr>
            <w:r w:rsidRPr="00DF5E71">
              <w:rPr>
                <w:bCs/>
              </w:rPr>
              <w:t>20268*</w:t>
            </w:r>
          </w:p>
        </w:tc>
        <w:tc>
          <w:tcPr>
            <w:tcW w:w="5365" w:type="dxa"/>
            <w:tcBorders>
              <w:top w:val="nil"/>
              <w:left w:val="nil"/>
              <w:bottom w:val="single" w:sz="4" w:space="0" w:color="auto"/>
              <w:right w:val="single" w:sz="4" w:space="0" w:color="auto"/>
            </w:tcBorders>
            <w:shd w:val="clear" w:color="auto" w:fill="auto"/>
            <w:vAlign w:val="center"/>
          </w:tcPr>
          <w:p w14:paraId="636C607A" w14:textId="77777777" w:rsidR="004213E5" w:rsidRPr="00DF5E71" w:rsidRDefault="004213E5" w:rsidP="00F76FDF">
            <w:pPr>
              <w:rPr>
                <w:bCs/>
              </w:rPr>
            </w:pPr>
            <w:r w:rsidRPr="00DF5E71">
              <w:rPr>
                <w:bCs/>
              </w:rPr>
              <w:t>Tībijas distālās metaepifīzes OS (bez implanta vērtības)</w:t>
            </w:r>
          </w:p>
        </w:tc>
        <w:tc>
          <w:tcPr>
            <w:tcW w:w="1089" w:type="dxa"/>
            <w:tcBorders>
              <w:top w:val="nil"/>
              <w:left w:val="nil"/>
              <w:bottom w:val="single" w:sz="4" w:space="0" w:color="auto"/>
              <w:right w:val="single" w:sz="4" w:space="0" w:color="auto"/>
            </w:tcBorders>
            <w:shd w:val="clear" w:color="auto" w:fill="auto"/>
            <w:vAlign w:val="center"/>
          </w:tcPr>
          <w:p w14:paraId="4FBE0814" w14:textId="77777777" w:rsidR="004213E5" w:rsidRPr="00DF5E71" w:rsidRDefault="004213E5" w:rsidP="00F76FDF">
            <w:pPr>
              <w:jc w:val="center"/>
              <w:rPr>
                <w:bCs/>
              </w:rPr>
            </w:pPr>
            <w:r w:rsidRPr="00DF5E71">
              <w:rPr>
                <w:bCs/>
              </w:rPr>
              <w:t>195.47</w:t>
            </w:r>
          </w:p>
        </w:tc>
      </w:tr>
      <w:tr w:rsidR="004213E5" w:rsidRPr="00DF5E71" w14:paraId="1DD6DA74"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EE316E" w14:textId="77777777" w:rsidR="004213E5" w:rsidRPr="00DF5E71" w:rsidRDefault="004213E5" w:rsidP="00F76FDF">
            <w:pPr>
              <w:jc w:val="center"/>
              <w:rPr>
                <w:bCs/>
              </w:rPr>
            </w:pPr>
            <w:r w:rsidRPr="00DF5E71">
              <w:rPr>
                <w:bCs/>
              </w:rPr>
              <w:t>1209.</w:t>
            </w:r>
          </w:p>
        </w:tc>
        <w:tc>
          <w:tcPr>
            <w:tcW w:w="1683" w:type="dxa"/>
            <w:tcBorders>
              <w:top w:val="nil"/>
              <w:left w:val="nil"/>
              <w:bottom w:val="single" w:sz="4" w:space="0" w:color="auto"/>
              <w:right w:val="single" w:sz="4" w:space="0" w:color="auto"/>
            </w:tcBorders>
            <w:shd w:val="clear" w:color="auto" w:fill="auto"/>
            <w:vAlign w:val="center"/>
          </w:tcPr>
          <w:p w14:paraId="0EEB0E6C" w14:textId="77777777" w:rsidR="004213E5" w:rsidRPr="00DF5E71" w:rsidRDefault="004213E5" w:rsidP="00F76FDF">
            <w:pPr>
              <w:jc w:val="center"/>
              <w:rPr>
                <w:bCs/>
              </w:rPr>
            </w:pPr>
            <w:r w:rsidRPr="00DF5E71">
              <w:rPr>
                <w:bCs/>
              </w:rPr>
              <w:t>20269*</w:t>
            </w:r>
          </w:p>
        </w:tc>
        <w:tc>
          <w:tcPr>
            <w:tcW w:w="5365" w:type="dxa"/>
            <w:tcBorders>
              <w:top w:val="nil"/>
              <w:left w:val="nil"/>
              <w:bottom w:val="single" w:sz="4" w:space="0" w:color="auto"/>
              <w:right w:val="single" w:sz="4" w:space="0" w:color="auto"/>
            </w:tcBorders>
            <w:shd w:val="clear" w:color="auto" w:fill="auto"/>
            <w:vAlign w:val="center"/>
          </w:tcPr>
          <w:p w14:paraId="6A950752" w14:textId="77777777" w:rsidR="004213E5" w:rsidRPr="00DF5E71" w:rsidRDefault="004213E5" w:rsidP="00F76FDF">
            <w:pPr>
              <w:rPr>
                <w:bCs/>
              </w:rPr>
            </w:pPr>
            <w:r w:rsidRPr="00DF5E71">
              <w:rPr>
                <w:bCs/>
              </w:rPr>
              <w:t>Mazā liela kaula osteosintēze ar plāksni (bez implanta vērtības)</w:t>
            </w:r>
          </w:p>
        </w:tc>
        <w:tc>
          <w:tcPr>
            <w:tcW w:w="1089" w:type="dxa"/>
            <w:tcBorders>
              <w:top w:val="nil"/>
              <w:left w:val="nil"/>
              <w:bottom w:val="single" w:sz="4" w:space="0" w:color="auto"/>
              <w:right w:val="single" w:sz="4" w:space="0" w:color="auto"/>
            </w:tcBorders>
            <w:shd w:val="clear" w:color="auto" w:fill="auto"/>
            <w:vAlign w:val="center"/>
          </w:tcPr>
          <w:p w14:paraId="7246B691" w14:textId="77777777" w:rsidR="004213E5" w:rsidRPr="00DF5E71" w:rsidRDefault="004213E5" w:rsidP="00F76FDF">
            <w:pPr>
              <w:jc w:val="center"/>
              <w:rPr>
                <w:bCs/>
              </w:rPr>
            </w:pPr>
            <w:r w:rsidRPr="00DF5E71">
              <w:rPr>
                <w:bCs/>
              </w:rPr>
              <w:t>155.87</w:t>
            </w:r>
          </w:p>
        </w:tc>
      </w:tr>
      <w:tr w:rsidR="004213E5" w:rsidRPr="00DF5E71" w14:paraId="3ED97657"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875EB1" w14:textId="77777777" w:rsidR="004213E5" w:rsidRPr="00DF5E71" w:rsidRDefault="004213E5" w:rsidP="00F76FDF">
            <w:pPr>
              <w:jc w:val="center"/>
              <w:rPr>
                <w:bCs/>
              </w:rPr>
            </w:pPr>
            <w:r w:rsidRPr="00DF5E71">
              <w:rPr>
                <w:bCs/>
              </w:rPr>
              <w:t>1210.</w:t>
            </w:r>
          </w:p>
        </w:tc>
        <w:tc>
          <w:tcPr>
            <w:tcW w:w="1683" w:type="dxa"/>
            <w:tcBorders>
              <w:top w:val="nil"/>
              <w:left w:val="nil"/>
              <w:bottom w:val="single" w:sz="4" w:space="0" w:color="auto"/>
              <w:right w:val="single" w:sz="4" w:space="0" w:color="auto"/>
            </w:tcBorders>
            <w:shd w:val="clear" w:color="auto" w:fill="auto"/>
            <w:vAlign w:val="center"/>
          </w:tcPr>
          <w:p w14:paraId="2248A23D" w14:textId="77777777" w:rsidR="004213E5" w:rsidRPr="00DF5E71" w:rsidRDefault="004213E5" w:rsidP="00F76FDF">
            <w:pPr>
              <w:jc w:val="center"/>
              <w:rPr>
                <w:bCs/>
              </w:rPr>
            </w:pPr>
            <w:r w:rsidRPr="00DF5E71">
              <w:rPr>
                <w:bCs/>
              </w:rPr>
              <w:t>20270*</w:t>
            </w:r>
          </w:p>
        </w:tc>
        <w:tc>
          <w:tcPr>
            <w:tcW w:w="5365" w:type="dxa"/>
            <w:tcBorders>
              <w:top w:val="nil"/>
              <w:left w:val="nil"/>
              <w:bottom w:val="single" w:sz="4" w:space="0" w:color="auto"/>
              <w:right w:val="single" w:sz="4" w:space="0" w:color="auto"/>
            </w:tcBorders>
            <w:shd w:val="clear" w:color="auto" w:fill="auto"/>
            <w:vAlign w:val="center"/>
          </w:tcPr>
          <w:p w14:paraId="5784D440" w14:textId="77777777" w:rsidR="004213E5" w:rsidRPr="00DF5E71" w:rsidRDefault="004213E5" w:rsidP="00F76FDF">
            <w:pPr>
              <w:rPr>
                <w:bCs/>
              </w:rPr>
            </w:pPr>
            <w:r w:rsidRPr="00DF5E71">
              <w:rPr>
                <w:bCs/>
              </w:rPr>
              <w:t>Potītes lūzuma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1DCF9024" w14:textId="77777777" w:rsidR="004213E5" w:rsidRPr="00DF5E71" w:rsidRDefault="004213E5" w:rsidP="00F76FDF">
            <w:pPr>
              <w:jc w:val="center"/>
              <w:rPr>
                <w:bCs/>
              </w:rPr>
            </w:pPr>
            <w:r w:rsidRPr="00DF5E71">
              <w:rPr>
                <w:bCs/>
              </w:rPr>
              <w:t>174.47</w:t>
            </w:r>
          </w:p>
        </w:tc>
      </w:tr>
      <w:tr w:rsidR="004213E5" w:rsidRPr="00DF5E71" w14:paraId="5D6E1F40"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9DC976" w14:textId="77777777" w:rsidR="004213E5" w:rsidRPr="00DF5E71" w:rsidRDefault="004213E5" w:rsidP="00F76FDF">
            <w:pPr>
              <w:jc w:val="center"/>
              <w:rPr>
                <w:bCs/>
              </w:rPr>
            </w:pPr>
            <w:r w:rsidRPr="00DF5E71">
              <w:rPr>
                <w:bCs/>
              </w:rPr>
              <w:t>1211.</w:t>
            </w:r>
          </w:p>
        </w:tc>
        <w:tc>
          <w:tcPr>
            <w:tcW w:w="1683" w:type="dxa"/>
            <w:tcBorders>
              <w:top w:val="nil"/>
              <w:left w:val="nil"/>
              <w:bottom w:val="single" w:sz="4" w:space="0" w:color="auto"/>
              <w:right w:val="single" w:sz="4" w:space="0" w:color="auto"/>
            </w:tcBorders>
            <w:shd w:val="clear" w:color="auto" w:fill="auto"/>
            <w:vAlign w:val="center"/>
          </w:tcPr>
          <w:p w14:paraId="3B469640" w14:textId="77777777" w:rsidR="004213E5" w:rsidRPr="00DF5E71" w:rsidRDefault="004213E5" w:rsidP="00F76FDF">
            <w:pPr>
              <w:jc w:val="center"/>
              <w:rPr>
                <w:bCs/>
              </w:rPr>
            </w:pPr>
            <w:r w:rsidRPr="00DF5E71">
              <w:rPr>
                <w:bCs/>
              </w:rPr>
              <w:t>20271*</w:t>
            </w:r>
          </w:p>
        </w:tc>
        <w:tc>
          <w:tcPr>
            <w:tcW w:w="5365" w:type="dxa"/>
            <w:tcBorders>
              <w:top w:val="nil"/>
              <w:left w:val="nil"/>
              <w:bottom w:val="single" w:sz="4" w:space="0" w:color="auto"/>
              <w:right w:val="single" w:sz="4" w:space="0" w:color="auto"/>
            </w:tcBorders>
            <w:shd w:val="clear" w:color="auto" w:fill="auto"/>
            <w:vAlign w:val="center"/>
          </w:tcPr>
          <w:p w14:paraId="1DFEDBAF" w14:textId="77777777" w:rsidR="004213E5" w:rsidRPr="00DF5E71" w:rsidRDefault="004213E5" w:rsidP="00F76FDF">
            <w:pPr>
              <w:rPr>
                <w:bCs/>
              </w:rPr>
            </w:pPr>
            <w:r w:rsidRPr="00DF5E71">
              <w:rPr>
                <w:bCs/>
              </w:rPr>
              <w:t>Trīspotīšu lūzuma osteosintēze (bez implanta vērtības)</w:t>
            </w:r>
          </w:p>
        </w:tc>
        <w:tc>
          <w:tcPr>
            <w:tcW w:w="1089" w:type="dxa"/>
            <w:tcBorders>
              <w:top w:val="nil"/>
              <w:left w:val="nil"/>
              <w:bottom w:val="single" w:sz="4" w:space="0" w:color="auto"/>
              <w:right w:val="single" w:sz="4" w:space="0" w:color="auto"/>
            </w:tcBorders>
            <w:shd w:val="clear" w:color="auto" w:fill="auto"/>
            <w:vAlign w:val="center"/>
          </w:tcPr>
          <w:p w14:paraId="553E9886" w14:textId="77777777" w:rsidR="004213E5" w:rsidRPr="00DF5E71" w:rsidRDefault="004213E5" w:rsidP="00F76FDF">
            <w:pPr>
              <w:jc w:val="center"/>
              <w:rPr>
                <w:bCs/>
              </w:rPr>
            </w:pPr>
            <w:r w:rsidRPr="00DF5E71">
              <w:rPr>
                <w:bCs/>
              </w:rPr>
              <w:t>296.22</w:t>
            </w:r>
          </w:p>
        </w:tc>
      </w:tr>
      <w:tr w:rsidR="004213E5" w:rsidRPr="00DF5E71" w14:paraId="4545F05C" w14:textId="77777777" w:rsidTr="00F76FDF">
        <w:trPr>
          <w:trHeight w:val="4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B1BA88" w14:textId="77777777" w:rsidR="004213E5" w:rsidRPr="00DF5E71" w:rsidRDefault="004213E5" w:rsidP="00F76FDF">
            <w:pPr>
              <w:jc w:val="center"/>
              <w:rPr>
                <w:bCs/>
              </w:rPr>
            </w:pPr>
            <w:r w:rsidRPr="00DF5E71">
              <w:rPr>
                <w:bCs/>
              </w:rPr>
              <w:t>1212.</w:t>
            </w:r>
          </w:p>
        </w:tc>
        <w:tc>
          <w:tcPr>
            <w:tcW w:w="1683" w:type="dxa"/>
            <w:tcBorders>
              <w:top w:val="nil"/>
              <w:left w:val="nil"/>
              <w:bottom w:val="single" w:sz="4" w:space="0" w:color="auto"/>
              <w:right w:val="single" w:sz="4" w:space="0" w:color="auto"/>
            </w:tcBorders>
            <w:shd w:val="clear" w:color="auto" w:fill="auto"/>
            <w:vAlign w:val="center"/>
          </w:tcPr>
          <w:p w14:paraId="114DDCE9" w14:textId="77777777" w:rsidR="004213E5" w:rsidRPr="00DF5E71" w:rsidRDefault="004213E5" w:rsidP="00F76FDF">
            <w:pPr>
              <w:jc w:val="center"/>
              <w:rPr>
                <w:bCs/>
              </w:rPr>
            </w:pPr>
            <w:r w:rsidRPr="00DF5E71">
              <w:rPr>
                <w:bCs/>
              </w:rPr>
              <w:t>20272*</w:t>
            </w:r>
          </w:p>
        </w:tc>
        <w:tc>
          <w:tcPr>
            <w:tcW w:w="5365" w:type="dxa"/>
            <w:tcBorders>
              <w:top w:val="nil"/>
              <w:left w:val="nil"/>
              <w:bottom w:val="single" w:sz="4" w:space="0" w:color="auto"/>
              <w:right w:val="single" w:sz="4" w:space="0" w:color="auto"/>
            </w:tcBorders>
            <w:shd w:val="clear" w:color="auto" w:fill="auto"/>
            <w:vAlign w:val="center"/>
          </w:tcPr>
          <w:p w14:paraId="73208087" w14:textId="77777777" w:rsidR="004213E5" w:rsidRPr="00DF5E71" w:rsidRDefault="004213E5" w:rsidP="00F76FDF">
            <w:pPr>
              <w:rPr>
                <w:bCs/>
              </w:rPr>
            </w:pPr>
            <w:r w:rsidRPr="00DF5E71">
              <w:rPr>
                <w:bCs/>
              </w:rPr>
              <w:t>Piemaksa par instrumentu komplektu bezcementa endoprotēzes revīzijai</w:t>
            </w:r>
          </w:p>
        </w:tc>
        <w:tc>
          <w:tcPr>
            <w:tcW w:w="1089" w:type="dxa"/>
            <w:tcBorders>
              <w:top w:val="nil"/>
              <w:left w:val="nil"/>
              <w:bottom w:val="single" w:sz="4" w:space="0" w:color="auto"/>
              <w:right w:val="single" w:sz="4" w:space="0" w:color="auto"/>
            </w:tcBorders>
            <w:shd w:val="clear" w:color="auto" w:fill="auto"/>
            <w:vAlign w:val="center"/>
          </w:tcPr>
          <w:p w14:paraId="40EFA97D" w14:textId="77777777" w:rsidR="004213E5" w:rsidRPr="00DF5E71" w:rsidRDefault="004213E5" w:rsidP="00F76FDF">
            <w:pPr>
              <w:jc w:val="center"/>
              <w:rPr>
                <w:bCs/>
              </w:rPr>
            </w:pPr>
            <w:r w:rsidRPr="00DF5E71">
              <w:rPr>
                <w:bCs/>
              </w:rPr>
              <w:t>240.62</w:t>
            </w:r>
          </w:p>
        </w:tc>
      </w:tr>
      <w:tr w:rsidR="004213E5" w:rsidRPr="00DF5E71" w14:paraId="65B122AD"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22CBFF" w14:textId="77777777" w:rsidR="004213E5" w:rsidRPr="00DF5E71" w:rsidRDefault="004213E5" w:rsidP="00F76FDF">
            <w:pPr>
              <w:jc w:val="center"/>
              <w:rPr>
                <w:bCs/>
              </w:rPr>
            </w:pPr>
            <w:r w:rsidRPr="00DF5E71">
              <w:rPr>
                <w:bCs/>
              </w:rPr>
              <w:t>1213.</w:t>
            </w:r>
          </w:p>
        </w:tc>
        <w:tc>
          <w:tcPr>
            <w:tcW w:w="1683" w:type="dxa"/>
            <w:tcBorders>
              <w:top w:val="nil"/>
              <w:left w:val="nil"/>
              <w:bottom w:val="single" w:sz="4" w:space="0" w:color="auto"/>
              <w:right w:val="single" w:sz="4" w:space="0" w:color="auto"/>
            </w:tcBorders>
            <w:shd w:val="clear" w:color="auto" w:fill="auto"/>
            <w:vAlign w:val="center"/>
          </w:tcPr>
          <w:p w14:paraId="7CF8AF8E" w14:textId="77777777" w:rsidR="004213E5" w:rsidRPr="00DF5E71" w:rsidRDefault="004213E5" w:rsidP="00F76FDF">
            <w:pPr>
              <w:jc w:val="center"/>
              <w:rPr>
                <w:bCs/>
              </w:rPr>
            </w:pPr>
            <w:r w:rsidRPr="00DF5E71">
              <w:rPr>
                <w:bCs/>
              </w:rPr>
              <w:t>20273*</w:t>
            </w:r>
          </w:p>
        </w:tc>
        <w:tc>
          <w:tcPr>
            <w:tcW w:w="5365" w:type="dxa"/>
            <w:tcBorders>
              <w:top w:val="nil"/>
              <w:left w:val="nil"/>
              <w:bottom w:val="single" w:sz="4" w:space="0" w:color="auto"/>
              <w:right w:val="single" w:sz="4" w:space="0" w:color="auto"/>
            </w:tcBorders>
            <w:shd w:val="clear" w:color="auto" w:fill="auto"/>
            <w:vAlign w:val="center"/>
          </w:tcPr>
          <w:p w14:paraId="6B73C415" w14:textId="77777777" w:rsidR="004213E5" w:rsidRPr="00DF5E71" w:rsidRDefault="004213E5" w:rsidP="00F76FDF">
            <w:pPr>
              <w:rPr>
                <w:bCs/>
              </w:rPr>
            </w:pPr>
            <w:r w:rsidRPr="00DF5E71">
              <w:rPr>
                <w:bCs/>
              </w:rPr>
              <w:t>Piemaksa par instrumentu komplektu gūžas locītavas cementējamai endoprotēzes implantācijai</w:t>
            </w:r>
          </w:p>
        </w:tc>
        <w:tc>
          <w:tcPr>
            <w:tcW w:w="1089" w:type="dxa"/>
            <w:tcBorders>
              <w:top w:val="nil"/>
              <w:left w:val="nil"/>
              <w:bottom w:val="single" w:sz="4" w:space="0" w:color="auto"/>
              <w:right w:val="single" w:sz="4" w:space="0" w:color="auto"/>
            </w:tcBorders>
            <w:shd w:val="clear" w:color="auto" w:fill="auto"/>
            <w:vAlign w:val="center"/>
          </w:tcPr>
          <w:p w14:paraId="5336503D" w14:textId="77777777" w:rsidR="004213E5" w:rsidRPr="00DF5E71" w:rsidRDefault="004213E5" w:rsidP="00F76FDF">
            <w:pPr>
              <w:jc w:val="center"/>
              <w:rPr>
                <w:bCs/>
              </w:rPr>
            </w:pPr>
            <w:r w:rsidRPr="00DF5E71">
              <w:rPr>
                <w:bCs/>
              </w:rPr>
              <w:t>183.32</w:t>
            </w:r>
          </w:p>
        </w:tc>
      </w:tr>
      <w:tr w:rsidR="004213E5" w:rsidRPr="00DF5E71" w14:paraId="1ACE0D2F"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8C43FA" w14:textId="77777777" w:rsidR="004213E5" w:rsidRPr="00DF5E71" w:rsidRDefault="004213E5" w:rsidP="00F76FDF">
            <w:pPr>
              <w:jc w:val="center"/>
              <w:rPr>
                <w:bCs/>
              </w:rPr>
            </w:pPr>
            <w:r w:rsidRPr="00DF5E71">
              <w:rPr>
                <w:bCs/>
              </w:rPr>
              <w:t>1214.</w:t>
            </w:r>
          </w:p>
        </w:tc>
        <w:tc>
          <w:tcPr>
            <w:tcW w:w="1683" w:type="dxa"/>
            <w:tcBorders>
              <w:top w:val="nil"/>
              <w:left w:val="nil"/>
              <w:bottom w:val="single" w:sz="4" w:space="0" w:color="auto"/>
              <w:right w:val="single" w:sz="4" w:space="0" w:color="auto"/>
            </w:tcBorders>
            <w:shd w:val="clear" w:color="auto" w:fill="auto"/>
            <w:vAlign w:val="center"/>
          </w:tcPr>
          <w:p w14:paraId="3B18B4B3" w14:textId="77777777" w:rsidR="004213E5" w:rsidRPr="00DF5E71" w:rsidRDefault="004213E5" w:rsidP="00F76FDF">
            <w:pPr>
              <w:jc w:val="center"/>
              <w:rPr>
                <w:bCs/>
              </w:rPr>
            </w:pPr>
            <w:r w:rsidRPr="00DF5E71">
              <w:rPr>
                <w:bCs/>
              </w:rPr>
              <w:t>20274*</w:t>
            </w:r>
          </w:p>
        </w:tc>
        <w:tc>
          <w:tcPr>
            <w:tcW w:w="5365" w:type="dxa"/>
            <w:tcBorders>
              <w:top w:val="nil"/>
              <w:left w:val="nil"/>
              <w:bottom w:val="single" w:sz="4" w:space="0" w:color="auto"/>
              <w:right w:val="single" w:sz="4" w:space="0" w:color="auto"/>
            </w:tcBorders>
            <w:shd w:val="clear" w:color="auto" w:fill="auto"/>
            <w:vAlign w:val="center"/>
          </w:tcPr>
          <w:p w14:paraId="3DD8F990" w14:textId="77777777" w:rsidR="004213E5" w:rsidRPr="00DF5E71" w:rsidRDefault="004213E5" w:rsidP="00F76FDF">
            <w:pPr>
              <w:rPr>
                <w:bCs/>
              </w:rPr>
            </w:pPr>
            <w:r w:rsidRPr="00DF5E71">
              <w:rPr>
                <w:bCs/>
              </w:rPr>
              <w:t>Piemaksa par instrumentu komplektu pleca locītavas endoprotezēšanai</w:t>
            </w:r>
          </w:p>
        </w:tc>
        <w:tc>
          <w:tcPr>
            <w:tcW w:w="1089" w:type="dxa"/>
            <w:tcBorders>
              <w:top w:val="nil"/>
              <w:left w:val="nil"/>
              <w:bottom w:val="single" w:sz="4" w:space="0" w:color="auto"/>
              <w:right w:val="single" w:sz="4" w:space="0" w:color="auto"/>
            </w:tcBorders>
            <w:shd w:val="clear" w:color="auto" w:fill="auto"/>
            <w:vAlign w:val="center"/>
          </w:tcPr>
          <w:p w14:paraId="47EAEE8A" w14:textId="77777777" w:rsidR="004213E5" w:rsidRPr="00DF5E71" w:rsidRDefault="004213E5" w:rsidP="00F76FDF">
            <w:pPr>
              <w:jc w:val="center"/>
              <w:rPr>
                <w:bCs/>
              </w:rPr>
            </w:pPr>
            <w:r w:rsidRPr="00DF5E71">
              <w:rPr>
                <w:bCs/>
              </w:rPr>
              <w:t>265.56</w:t>
            </w:r>
          </w:p>
        </w:tc>
      </w:tr>
      <w:tr w:rsidR="004213E5" w:rsidRPr="00DF5E71" w14:paraId="35E7FE88"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DC90E0" w14:textId="77777777" w:rsidR="004213E5" w:rsidRPr="00DF5E71" w:rsidRDefault="004213E5" w:rsidP="00F76FDF">
            <w:pPr>
              <w:jc w:val="center"/>
              <w:rPr>
                <w:bCs/>
              </w:rPr>
            </w:pPr>
            <w:r w:rsidRPr="00DF5E71">
              <w:rPr>
                <w:bCs/>
              </w:rPr>
              <w:t>1215.</w:t>
            </w:r>
          </w:p>
        </w:tc>
        <w:tc>
          <w:tcPr>
            <w:tcW w:w="1683" w:type="dxa"/>
            <w:tcBorders>
              <w:top w:val="nil"/>
              <w:left w:val="nil"/>
              <w:bottom w:val="single" w:sz="4" w:space="0" w:color="auto"/>
              <w:right w:val="single" w:sz="4" w:space="0" w:color="auto"/>
            </w:tcBorders>
            <w:shd w:val="clear" w:color="auto" w:fill="auto"/>
            <w:vAlign w:val="center"/>
          </w:tcPr>
          <w:p w14:paraId="41AEC22F" w14:textId="77777777" w:rsidR="004213E5" w:rsidRPr="00DF5E71" w:rsidRDefault="004213E5" w:rsidP="00F76FDF">
            <w:pPr>
              <w:jc w:val="center"/>
              <w:rPr>
                <w:bCs/>
              </w:rPr>
            </w:pPr>
            <w:r w:rsidRPr="00DF5E71">
              <w:rPr>
                <w:bCs/>
              </w:rPr>
              <w:t>20275*</w:t>
            </w:r>
          </w:p>
        </w:tc>
        <w:tc>
          <w:tcPr>
            <w:tcW w:w="5365" w:type="dxa"/>
            <w:tcBorders>
              <w:top w:val="nil"/>
              <w:left w:val="nil"/>
              <w:bottom w:val="single" w:sz="4" w:space="0" w:color="auto"/>
              <w:right w:val="single" w:sz="4" w:space="0" w:color="auto"/>
            </w:tcBorders>
            <w:shd w:val="clear" w:color="auto" w:fill="auto"/>
            <w:vAlign w:val="center"/>
          </w:tcPr>
          <w:p w14:paraId="685C529F" w14:textId="77777777" w:rsidR="004213E5" w:rsidRPr="00DF5E71" w:rsidRDefault="004213E5" w:rsidP="00F76FDF">
            <w:pPr>
              <w:rPr>
                <w:bCs/>
              </w:rPr>
            </w:pPr>
            <w:r w:rsidRPr="00DF5E71">
              <w:rPr>
                <w:bCs/>
              </w:rPr>
              <w:t>Piemaksa par navigācijas sistēmas lietošanu ortopēdiskajās operācijās</w:t>
            </w:r>
          </w:p>
        </w:tc>
        <w:tc>
          <w:tcPr>
            <w:tcW w:w="1089" w:type="dxa"/>
            <w:tcBorders>
              <w:top w:val="nil"/>
              <w:left w:val="nil"/>
              <w:bottom w:val="single" w:sz="4" w:space="0" w:color="auto"/>
              <w:right w:val="single" w:sz="4" w:space="0" w:color="auto"/>
            </w:tcBorders>
            <w:shd w:val="clear" w:color="auto" w:fill="auto"/>
            <w:vAlign w:val="center"/>
          </w:tcPr>
          <w:p w14:paraId="38DA9DE4" w14:textId="77777777" w:rsidR="004213E5" w:rsidRPr="00DF5E71" w:rsidRDefault="004213E5" w:rsidP="00F76FDF">
            <w:pPr>
              <w:jc w:val="center"/>
              <w:rPr>
                <w:bCs/>
              </w:rPr>
            </w:pPr>
            <w:r w:rsidRPr="00DF5E71">
              <w:rPr>
                <w:bCs/>
              </w:rPr>
              <w:t>83.89</w:t>
            </w:r>
          </w:p>
        </w:tc>
      </w:tr>
      <w:tr w:rsidR="004213E5" w:rsidRPr="00DF5E71" w14:paraId="43C370AD"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1C84EB" w14:textId="77777777" w:rsidR="004213E5" w:rsidRPr="00DF5E71" w:rsidRDefault="004213E5" w:rsidP="00F76FDF">
            <w:pPr>
              <w:jc w:val="center"/>
              <w:rPr>
                <w:bCs/>
              </w:rPr>
            </w:pPr>
            <w:r w:rsidRPr="00DF5E71">
              <w:rPr>
                <w:bCs/>
              </w:rPr>
              <w:t>1216.</w:t>
            </w:r>
          </w:p>
        </w:tc>
        <w:tc>
          <w:tcPr>
            <w:tcW w:w="1683" w:type="dxa"/>
            <w:tcBorders>
              <w:top w:val="nil"/>
              <w:left w:val="nil"/>
              <w:bottom w:val="single" w:sz="4" w:space="0" w:color="auto"/>
              <w:right w:val="single" w:sz="4" w:space="0" w:color="auto"/>
            </w:tcBorders>
            <w:shd w:val="clear" w:color="auto" w:fill="auto"/>
            <w:vAlign w:val="center"/>
          </w:tcPr>
          <w:p w14:paraId="0123F93A" w14:textId="77777777" w:rsidR="004213E5" w:rsidRPr="00DF5E71" w:rsidRDefault="004213E5" w:rsidP="00F76FDF">
            <w:pPr>
              <w:jc w:val="center"/>
              <w:rPr>
                <w:bCs/>
              </w:rPr>
            </w:pPr>
            <w:r w:rsidRPr="00DF5E71">
              <w:rPr>
                <w:bCs/>
              </w:rPr>
              <w:t>20276*</w:t>
            </w:r>
          </w:p>
        </w:tc>
        <w:tc>
          <w:tcPr>
            <w:tcW w:w="5365" w:type="dxa"/>
            <w:tcBorders>
              <w:top w:val="nil"/>
              <w:left w:val="nil"/>
              <w:bottom w:val="single" w:sz="4" w:space="0" w:color="auto"/>
              <w:right w:val="single" w:sz="4" w:space="0" w:color="auto"/>
            </w:tcBorders>
            <w:shd w:val="clear" w:color="auto" w:fill="auto"/>
            <w:vAlign w:val="center"/>
          </w:tcPr>
          <w:p w14:paraId="5C1CCEFB" w14:textId="77777777" w:rsidR="004213E5" w:rsidRPr="00DF5E71" w:rsidRDefault="004213E5" w:rsidP="00F76FDF">
            <w:pPr>
              <w:rPr>
                <w:bCs/>
              </w:rPr>
            </w:pPr>
            <w:r w:rsidRPr="00DF5E71">
              <w:rPr>
                <w:bCs/>
              </w:rPr>
              <w:t>Hibrīda tipa totāla gūžas locītavas endoprotezēšana</w:t>
            </w:r>
          </w:p>
        </w:tc>
        <w:tc>
          <w:tcPr>
            <w:tcW w:w="1089" w:type="dxa"/>
            <w:tcBorders>
              <w:top w:val="nil"/>
              <w:left w:val="nil"/>
              <w:bottom w:val="single" w:sz="4" w:space="0" w:color="auto"/>
              <w:right w:val="single" w:sz="4" w:space="0" w:color="auto"/>
            </w:tcBorders>
            <w:shd w:val="clear" w:color="auto" w:fill="auto"/>
            <w:vAlign w:val="center"/>
          </w:tcPr>
          <w:p w14:paraId="583D53C4" w14:textId="77777777" w:rsidR="004213E5" w:rsidRPr="00DF5E71" w:rsidRDefault="004213E5" w:rsidP="00F76FDF">
            <w:pPr>
              <w:jc w:val="center"/>
              <w:rPr>
                <w:bCs/>
              </w:rPr>
            </w:pPr>
            <w:r w:rsidRPr="00DF5E71">
              <w:rPr>
                <w:bCs/>
              </w:rPr>
              <w:t>399.46</w:t>
            </w:r>
          </w:p>
        </w:tc>
      </w:tr>
      <w:tr w:rsidR="004213E5" w:rsidRPr="00DF5E71" w14:paraId="6EEBF86A"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C67AF5" w14:textId="77777777" w:rsidR="004213E5" w:rsidRPr="00DF5E71" w:rsidRDefault="004213E5" w:rsidP="00F76FDF">
            <w:pPr>
              <w:jc w:val="center"/>
              <w:rPr>
                <w:bCs/>
              </w:rPr>
            </w:pPr>
            <w:r w:rsidRPr="00DF5E71">
              <w:rPr>
                <w:bCs/>
              </w:rPr>
              <w:t>1217.</w:t>
            </w:r>
          </w:p>
        </w:tc>
        <w:tc>
          <w:tcPr>
            <w:tcW w:w="1683" w:type="dxa"/>
            <w:tcBorders>
              <w:top w:val="nil"/>
              <w:left w:val="nil"/>
              <w:bottom w:val="single" w:sz="4" w:space="0" w:color="auto"/>
              <w:right w:val="single" w:sz="4" w:space="0" w:color="auto"/>
            </w:tcBorders>
            <w:shd w:val="clear" w:color="auto" w:fill="auto"/>
            <w:vAlign w:val="center"/>
          </w:tcPr>
          <w:p w14:paraId="4867E83D" w14:textId="77777777" w:rsidR="004213E5" w:rsidRPr="00DF5E71" w:rsidRDefault="004213E5" w:rsidP="00F76FDF">
            <w:pPr>
              <w:jc w:val="center"/>
              <w:rPr>
                <w:bCs/>
              </w:rPr>
            </w:pPr>
            <w:r w:rsidRPr="00DF5E71">
              <w:rPr>
                <w:bCs/>
              </w:rPr>
              <w:t>20279*</w:t>
            </w:r>
          </w:p>
        </w:tc>
        <w:tc>
          <w:tcPr>
            <w:tcW w:w="5365" w:type="dxa"/>
            <w:tcBorders>
              <w:top w:val="nil"/>
              <w:left w:val="nil"/>
              <w:bottom w:val="single" w:sz="4" w:space="0" w:color="auto"/>
              <w:right w:val="single" w:sz="4" w:space="0" w:color="auto"/>
            </w:tcBorders>
            <w:shd w:val="clear" w:color="auto" w:fill="auto"/>
            <w:vAlign w:val="center"/>
          </w:tcPr>
          <w:p w14:paraId="554540D4" w14:textId="77777777" w:rsidR="004213E5" w:rsidRPr="00DF5E71" w:rsidRDefault="004213E5" w:rsidP="00F76FDF">
            <w:pPr>
              <w:rPr>
                <w:bCs/>
              </w:rPr>
            </w:pPr>
            <w:r w:rsidRPr="00DF5E71">
              <w:rPr>
                <w:bCs/>
              </w:rPr>
              <w:t>Piemaksa par pleca locītavas endoprotēzes lietošanu</w:t>
            </w:r>
          </w:p>
        </w:tc>
        <w:tc>
          <w:tcPr>
            <w:tcW w:w="1089" w:type="dxa"/>
            <w:tcBorders>
              <w:top w:val="nil"/>
              <w:left w:val="nil"/>
              <w:bottom w:val="single" w:sz="4" w:space="0" w:color="auto"/>
              <w:right w:val="single" w:sz="4" w:space="0" w:color="auto"/>
            </w:tcBorders>
            <w:shd w:val="clear" w:color="auto" w:fill="auto"/>
            <w:vAlign w:val="center"/>
          </w:tcPr>
          <w:p w14:paraId="5CD4E898" w14:textId="77777777" w:rsidR="004213E5" w:rsidRPr="00DF5E71" w:rsidRDefault="004213E5" w:rsidP="00F76FDF">
            <w:pPr>
              <w:jc w:val="center"/>
              <w:rPr>
                <w:bCs/>
              </w:rPr>
            </w:pPr>
            <w:r w:rsidRPr="00DF5E71">
              <w:rPr>
                <w:bCs/>
              </w:rPr>
              <w:t>1945.66</w:t>
            </w:r>
          </w:p>
        </w:tc>
      </w:tr>
      <w:tr w:rsidR="004213E5" w:rsidRPr="00DF5E71" w14:paraId="6F9209CD"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A5FB9B" w14:textId="77777777" w:rsidR="004213E5" w:rsidRPr="00DF5E71" w:rsidRDefault="004213E5" w:rsidP="00F76FDF">
            <w:pPr>
              <w:jc w:val="center"/>
              <w:rPr>
                <w:bCs/>
              </w:rPr>
            </w:pPr>
            <w:r w:rsidRPr="00DF5E71">
              <w:rPr>
                <w:bCs/>
              </w:rPr>
              <w:t>1218.</w:t>
            </w:r>
          </w:p>
        </w:tc>
        <w:tc>
          <w:tcPr>
            <w:tcW w:w="1683" w:type="dxa"/>
            <w:tcBorders>
              <w:top w:val="nil"/>
              <w:left w:val="nil"/>
              <w:bottom w:val="single" w:sz="4" w:space="0" w:color="auto"/>
              <w:right w:val="single" w:sz="4" w:space="0" w:color="auto"/>
            </w:tcBorders>
            <w:shd w:val="clear" w:color="auto" w:fill="auto"/>
            <w:vAlign w:val="center"/>
          </w:tcPr>
          <w:p w14:paraId="13B26851" w14:textId="77777777" w:rsidR="004213E5" w:rsidRPr="00DF5E71" w:rsidRDefault="004213E5" w:rsidP="00F76FDF">
            <w:pPr>
              <w:jc w:val="center"/>
              <w:rPr>
                <w:bCs/>
              </w:rPr>
            </w:pPr>
            <w:r w:rsidRPr="00DF5E71">
              <w:rPr>
                <w:bCs/>
              </w:rPr>
              <w:t>20280*</w:t>
            </w:r>
          </w:p>
        </w:tc>
        <w:tc>
          <w:tcPr>
            <w:tcW w:w="5365" w:type="dxa"/>
            <w:tcBorders>
              <w:top w:val="nil"/>
              <w:left w:val="nil"/>
              <w:bottom w:val="single" w:sz="4" w:space="0" w:color="auto"/>
              <w:right w:val="single" w:sz="4" w:space="0" w:color="auto"/>
            </w:tcBorders>
            <w:shd w:val="clear" w:color="auto" w:fill="auto"/>
            <w:vAlign w:val="center"/>
          </w:tcPr>
          <w:p w14:paraId="3E589A68" w14:textId="77777777" w:rsidR="004213E5" w:rsidRPr="00DF5E71" w:rsidRDefault="004213E5" w:rsidP="00F76FDF">
            <w:pPr>
              <w:rPr>
                <w:bCs/>
              </w:rPr>
            </w:pPr>
            <w:r w:rsidRPr="00DF5E71">
              <w:rPr>
                <w:bCs/>
              </w:rPr>
              <w:t>Piemaksa par instrumentu komplektu ceļa locītavas endoprotezēšanai</w:t>
            </w:r>
          </w:p>
        </w:tc>
        <w:tc>
          <w:tcPr>
            <w:tcW w:w="1089" w:type="dxa"/>
            <w:tcBorders>
              <w:top w:val="nil"/>
              <w:left w:val="nil"/>
              <w:bottom w:val="single" w:sz="4" w:space="0" w:color="auto"/>
              <w:right w:val="single" w:sz="4" w:space="0" w:color="auto"/>
            </w:tcBorders>
            <w:shd w:val="clear" w:color="auto" w:fill="auto"/>
            <w:vAlign w:val="center"/>
          </w:tcPr>
          <w:p w14:paraId="68285D59" w14:textId="77777777" w:rsidR="004213E5" w:rsidRPr="00DF5E71" w:rsidRDefault="004213E5" w:rsidP="00F76FDF">
            <w:pPr>
              <w:jc w:val="center"/>
              <w:rPr>
                <w:bCs/>
              </w:rPr>
            </w:pPr>
            <w:r w:rsidRPr="00DF5E71">
              <w:rPr>
                <w:bCs/>
              </w:rPr>
              <w:t>80.68</w:t>
            </w:r>
          </w:p>
        </w:tc>
      </w:tr>
      <w:tr w:rsidR="004213E5" w:rsidRPr="00DF5E71" w14:paraId="2B11F7F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8F01F2" w14:textId="77777777" w:rsidR="004213E5" w:rsidRPr="00DF5E71" w:rsidRDefault="004213E5" w:rsidP="00F76FDF">
            <w:pPr>
              <w:jc w:val="center"/>
              <w:rPr>
                <w:bCs/>
              </w:rPr>
            </w:pPr>
            <w:r w:rsidRPr="00DF5E71">
              <w:rPr>
                <w:bCs/>
              </w:rPr>
              <w:t>1219.</w:t>
            </w:r>
          </w:p>
        </w:tc>
        <w:tc>
          <w:tcPr>
            <w:tcW w:w="1683" w:type="dxa"/>
            <w:tcBorders>
              <w:top w:val="nil"/>
              <w:left w:val="nil"/>
              <w:bottom w:val="single" w:sz="4" w:space="0" w:color="auto"/>
              <w:right w:val="single" w:sz="4" w:space="0" w:color="auto"/>
            </w:tcBorders>
            <w:shd w:val="clear" w:color="auto" w:fill="auto"/>
            <w:vAlign w:val="center"/>
          </w:tcPr>
          <w:p w14:paraId="194A8027" w14:textId="77777777" w:rsidR="004213E5" w:rsidRPr="00DF5E71" w:rsidRDefault="004213E5" w:rsidP="00F76FDF">
            <w:pPr>
              <w:jc w:val="center"/>
              <w:rPr>
                <w:bCs/>
              </w:rPr>
            </w:pPr>
            <w:r w:rsidRPr="00DF5E71">
              <w:rPr>
                <w:bCs/>
              </w:rPr>
              <w:t>20281*</w:t>
            </w:r>
          </w:p>
        </w:tc>
        <w:tc>
          <w:tcPr>
            <w:tcW w:w="5365" w:type="dxa"/>
            <w:tcBorders>
              <w:top w:val="nil"/>
              <w:left w:val="nil"/>
              <w:bottom w:val="single" w:sz="4" w:space="0" w:color="auto"/>
              <w:right w:val="single" w:sz="4" w:space="0" w:color="auto"/>
            </w:tcBorders>
            <w:shd w:val="clear" w:color="auto" w:fill="auto"/>
            <w:vAlign w:val="center"/>
          </w:tcPr>
          <w:p w14:paraId="5A230679" w14:textId="77777777" w:rsidR="004213E5" w:rsidRPr="00DF5E71" w:rsidRDefault="004213E5" w:rsidP="00F76FDF">
            <w:pPr>
              <w:rPr>
                <w:bCs/>
              </w:rPr>
            </w:pPr>
            <w:r w:rsidRPr="00DF5E71">
              <w:rPr>
                <w:bCs/>
              </w:rPr>
              <w:t>Artroskopija (ceļa, elkoņa, pēdas locītavai). Nenorādīt kopā ar manipulācijām 20285, 20290, 20291, 20292, 20293</w:t>
            </w:r>
          </w:p>
        </w:tc>
        <w:tc>
          <w:tcPr>
            <w:tcW w:w="1089" w:type="dxa"/>
            <w:tcBorders>
              <w:top w:val="nil"/>
              <w:left w:val="nil"/>
              <w:bottom w:val="single" w:sz="4" w:space="0" w:color="auto"/>
              <w:right w:val="single" w:sz="4" w:space="0" w:color="auto"/>
            </w:tcBorders>
            <w:shd w:val="clear" w:color="auto" w:fill="auto"/>
            <w:vAlign w:val="center"/>
          </w:tcPr>
          <w:p w14:paraId="0CBC338A" w14:textId="77777777" w:rsidR="004213E5" w:rsidRPr="00DF5E71" w:rsidRDefault="004213E5" w:rsidP="00F76FDF">
            <w:pPr>
              <w:jc w:val="center"/>
              <w:rPr>
                <w:bCs/>
              </w:rPr>
            </w:pPr>
            <w:r w:rsidRPr="00DF5E71">
              <w:rPr>
                <w:bCs/>
              </w:rPr>
              <w:t>210.46</w:t>
            </w:r>
          </w:p>
        </w:tc>
      </w:tr>
      <w:tr w:rsidR="004213E5" w:rsidRPr="00DF5E71" w14:paraId="703B450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62BFD4" w14:textId="77777777" w:rsidR="004213E5" w:rsidRPr="00DF5E71" w:rsidRDefault="004213E5" w:rsidP="00F76FDF">
            <w:pPr>
              <w:jc w:val="center"/>
              <w:rPr>
                <w:bCs/>
              </w:rPr>
            </w:pPr>
            <w:r w:rsidRPr="00DF5E71">
              <w:rPr>
                <w:bCs/>
              </w:rPr>
              <w:t>1220.</w:t>
            </w:r>
          </w:p>
        </w:tc>
        <w:tc>
          <w:tcPr>
            <w:tcW w:w="1683" w:type="dxa"/>
            <w:tcBorders>
              <w:top w:val="nil"/>
              <w:left w:val="nil"/>
              <w:bottom w:val="single" w:sz="4" w:space="0" w:color="auto"/>
              <w:right w:val="single" w:sz="4" w:space="0" w:color="auto"/>
            </w:tcBorders>
            <w:shd w:val="clear" w:color="auto" w:fill="auto"/>
            <w:vAlign w:val="center"/>
          </w:tcPr>
          <w:p w14:paraId="466626F2" w14:textId="77777777" w:rsidR="004213E5" w:rsidRPr="00DF5E71" w:rsidRDefault="004213E5" w:rsidP="00F76FDF">
            <w:pPr>
              <w:jc w:val="center"/>
              <w:rPr>
                <w:bCs/>
              </w:rPr>
            </w:pPr>
            <w:r w:rsidRPr="00DF5E71">
              <w:rPr>
                <w:bCs/>
              </w:rPr>
              <w:t>20282*</w:t>
            </w:r>
          </w:p>
        </w:tc>
        <w:tc>
          <w:tcPr>
            <w:tcW w:w="5365" w:type="dxa"/>
            <w:tcBorders>
              <w:top w:val="nil"/>
              <w:left w:val="nil"/>
              <w:bottom w:val="single" w:sz="4" w:space="0" w:color="auto"/>
              <w:right w:val="single" w:sz="4" w:space="0" w:color="auto"/>
            </w:tcBorders>
            <w:shd w:val="clear" w:color="auto" w:fill="auto"/>
            <w:vAlign w:val="center"/>
          </w:tcPr>
          <w:p w14:paraId="57F0E05D" w14:textId="77777777" w:rsidR="004213E5" w:rsidRPr="00DF5E71" w:rsidRDefault="004213E5" w:rsidP="00F76FDF">
            <w:pPr>
              <w:rPr>
                <w:bCs/>
              </w:rPr>
            </w:pPr>
            <w:r w:rsidRPr="00DF5E71">
              <w:rPr>
                <w:bCs/>
              </w:rPr>
              <w:t>Artroskopiska pleca locītavas subakromiālā dekompresija vai stabilizējoša operācija (apmaksā tikai ambulatori vai dienas stacionārā. Diennakts stacionārā apmaksā gadījumos, ja kontrindikāciju dēļ nav iespējams veikt dienas stacionārā). Nenorādīt kopā ar manipulāciju 20288</w:t>
            </w:r>
          </w:p>
        </w:tc>
        <w:tc>
          <w:tcPr>
            <w:tcW w:w="1089" w:type="dxa"/>
            <w:tcBorders>
              <w:top w:val="nil"/>
              <w:left w:val="nil"/>
              <w:bottom w:val="single" w:sz="4" w:space="0" w:color="auto"/>
              <w:right w:val="single" w:sz="4" w:space="0" w:color="auto"/>
            </w:tcBorders>
            <w:shd w:val="clear" w:color="auto" w:fill="auto"/>
            <w:vAlign w:val="center"/>
          </w:tcPr>
          <w:p w14:paraId="4EDC3071" w14:textId="77777777" w:rsidR="004213E5" w:rsidRPr="00DF5E71" w:rsidRDefault="004213E5" w:rsidP="00F76FDF">
            <w:pPr>
              <w:jc w:val="center"/>
              <w:rPr>
                <w:bCs/>
              </w:rPr>
            </w:pPr>
            <w:r w:rsidRPr="00DF5E71">
              <w:rPr>
                <w:bCs/>
              </w:rPr>
              <w:t>518.14</w:t>
            </w:r>
          </w:p>
        </w:tc>
      </w:tr>
      <w:tr w:rsidR="004213E5" w:rsidRPr="00DF5E71" w14:paraId="21A56701" w14:textId="77777777" w:rsidTr="00F76FDF">
        <w:trPr>
          <w:trHeight w:val="4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D3FF8D" w14:textId="77777777" w:rsidR="004213E5" w:rsidRPr="00DF5E71" w:rsidRDefault="004213E5" w:rsidP="00F76FDF">
            <w:pPr>
              <w:jc w:val="center"/>
              <w:rPr>
                <w:bCs/>
              </w:rPr>
            </w:pPr>
            <w:r w:rsidRPr="00DF5E71">
              <w:rPr>
                <w:bCs/>
              </w:rPr>
              <w:t>1221.</w:t>
            </w:r>
          </w:p>
        </w:tc>
        <w:tc>
          <w:tcPr>
            <w:tcW w:w="1683" w:type="dxa"/>
            <w:tcBorders>
              <w:top w:val="nil"/>
              <w:left w:val="nil"/>
              <w:bottom w:val="single" w:sz="4" w:space="0" w:color="auto"/>
              <w:right w:val="single" w:sz="4" w:space="0" w:color="auto"/>
            </w:tcBorders>
            <w:shd w:val="clear" w:color="auto" w:fill="auto"/>
            <w:vAlign w:val="center"/>
          </w:tcPr>
          <w:p w14:paraId="5BFF8E2D" w14:textId="77777777" w:rsidR="004213E5" w:rsidRPr="00DF5E71" w:rsidRDefault="004213E5" w:rsidP="00F76FDF">
            <w:pPr>
              <w:jc w:val="center"/>
              <w:rPr>
                <w:bCs/>
              </w:rPr>
            </w:pPr>
            <w:r w:rsidRPr="00DF5E71">
              <w:rPr>
                <w:bCs/>
              </w:rPr>
              <w:t>20283*</w:t>
            </w:r>
          </w:p>
        </w:tc>
        <w:tc>
          <w:tcPr>
            <w:tcW w:w="5365" w:type="dxa"/>
            <w:tcBorders>
              <w:top w:val="nil"/>
              <w:left w:val="nil"/>
              <w:bottom w:val="single" w:sz="4" w:space="0" w:color="auto"/>
              <w:right w:val="single" w:sz="4" w:space="0" w:color="auto"/>
            </w:tcBorders>
            <w:shd w:val="clear" w:color="auto" w:fill="auto"/>
            <w:vAlign w:val="center"/>
          </w:tcPr>
          <w:p w14:paraId="75FE38E6" w14:textId="77777777" w:rsidR="004213E5" w:rsidRPr="00DF5E71" w:rsidRDefault="004213E5" w:rsidP="00F76FDF">
            <w:pPr>
              <w:rPr>
                <w:bCs/>
              </w:rPr>
            </w:pPr>
            <w:r w:rsidRPr="00DF5E71">
              <w:rPr>
                <w:bCs/>
              </w:rPr>
              <w:t>Piemaksa par implantu – Suretacs tapa vai enkurs – artroskopiskai operācijai (1 gab.)</w:t>
            </w:r>
          </w:p>
        </w:tc>
        <w:tc>
          <w:tcPr>
            <w:tcW w:w="1089" w:type="dxa"/>
            <w:tcBorders>
              <w:top w:val="nil"/>
              <w:left w:val="nil"/>
              <w:bottom w:val="single" w:sz="4" w:space="0" w:color="auto"/>
              <w:right w:val="single" w:sz="4" w:space="0" w:color="auto"/>
            </w:tcBorders>
            <w:shd w:val="clear" w:color="auto" w:fill="auto"/>
            <w:vAlign w:val="center"/>
          </w:tcPr>
          <w:p w14:paraId="34D9C69E" w14:textId="77777777" w:rsidR="004213E5" w:rsidRPr="00DF5E71" w:rsidRDefault="004213E5" w:rsidP="00F76FDF">
            <w:pPr>
              <w:jc w:val="center"/>
              <w:rPr>
                <w:bCs/>
              </w:rPr>
            </w:pPr>
            <w:r w:rsidRPr="00DF5E71">
              <w:rPr>
                <w:bCs/>
              </w:rPr>
              <w:t>88.08</w:t>
            </w:r>
          </w:p>
        </w:tc>
      </w:tr>
      <w:tr w:rsidR="004213E5" w:rsidRPr="00DF5E71" w14:paraId="7632A240" w14:textId="77777777" w:rsidTr="00F76FDF">
        <w:trPr>
          <w:trHeight w:val="4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6D4F67" w14:textId="77777777" w:rsidR="004213E5" w:rsidRPr="00DF5E71" w:rsidRDefault="004213E5" w:rsidP="00F76FDF">
            <w:pPr>
              <w:jc w:val="center"/>
              <w:rPr>
                <w:bCs/>
              </w:rPr>
            </w:pPr>
            <w:r w:rsidRPr="00DF5E71">
              <w:rPr>
                <w:bCs/>
              </w:rPr>
              <w:t>1222.</w:t>
            </w:r>
          </w:p>
        </w:tc>
        <w:tc>
          <w:tcPr>
            <w:tcW w:w="1683" w:type="dxa"/>
            <w:tcBorders>
              <w:top w:val="nil"/>
              <w:left w:val="nil"/>
              <w:bottom w:val="single" w:sz="4" w:space="0" w:color="auto"/>
              <w:right w:val="single" w:sz="4" w:space="0" w:color="auto"/>
            </w:tcBorders>
            <w:shd w:val="clear" w:color="auto" w:fill="auto"/>
            <w:vAlign w:val="center"/>
          </w:tcPr>
          <w:p w14:paraId="398C0B8B" w14:textId="77777777" w:rsidR="004213E5" w:rsidRPr="00DF5E71" w:rsidRDefault="004213E5" w:rsidP="00F76FDF">
            <w:pPr>
              <w:jc w:val="center"/>
              <w:rPr>
                <w:bCs/>
              </w:rPr>
            </w:pPr>
            <w:r w:rsidRPr="00DF5E71">
              <w:rPr>
                <w:bCs/>
              </w:rPr>
              <w:t>20284*</w:t>
            </w:r>
          </w:p>
        </w:tc>
        <w:tc>
          <w:tcPr>
            <w:tcW w:w="5365" w:type="dxa"/>
            <w:tcBorders>
              <w:top w:val="nil"/>
              <w:left w:val="nil"/>
              <w:bottom w:val="single" w:sz="4" w:space="0" w:color="auto"/>
              <w:right w:val="single" w:sz="4" w:space="0" w:color="auto"/>
            </w:tcBorders>
            <w:shd w:val="clear" w:color="auto" w:fill="auto"/>
            <w:vAlign w:val="center"/>
          </w:tcPr>
          <w:p w14:paraId="4CA3A744" w14:textId="77777777" w:rsidR="004213E5" w:rsidRPr="00DF5E71" w:rsidRDefault="004213E5" w:rsidP="00F76FDF">
            <w:pPr>
              <w:rPr>
                <w:bCs/>
              </w:rPr>
            </w:pPr>
            <w:r w:rsidRPr="00DF5E71">
              <w:rPr>
                <w:bCs/>
              </w:rPr>
              <w:t>Artroskopiska pleca rotatoru cīpslu sašūšana. Nenorādīt kopā ar manipulāciju 20288</w:t>
            </w:r>
          </w:p>
        </w:tc>
        <w:tc>
          <w:tcPr>
            <w:tcW w:w="1089" w:type="dxa"/>
            <w:tcBorders>
              <w:top w:val="nil"/>
              <w:left w:val="nil"/>
              <w:bottom w:val="single" w:sz="4" w:space="0" w:color="auto"/>
              <w:right w:val="single" w:sz="4" w:space="0" w:color="auto"/>
            </w:tcBorders>
            <w:shd w:val="clear" w:color="auto" w:fill="auto"/>
            <w:vAlign w:val="center"/>
          </w:tcPr>
          <w:p w14:paraId="3D54B864" w14:textId="77777777" w:rsidR="004213E5" w:rsidRPr="00DF5E71" w:rsidRDefault="004213E5" w:rsidP="00F76FDF">
            <w:pPr>
              <w:jc w:val="center"/>
              <w:rPr>
                <w:bCs/>
              </w:rPr>
            </w:pPr>
            <w:r w:rsidRPr="00DF5E71">
              <w:rPr>
                <w:bCs/>
              </w:rPr>
              <w:t>482.12</w:t>
            </w:r>
          </w:p>
        </w:tc>
      </w:tr>
      <w:tr w:rsidR="004213E5" w:rsidRPr="00DF5E71" w14:paraId="5A3188E4"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876DDC" w14:textId="77777777" w:rsidR="004213E5" w:rsidRPr="00DF5E71" w:rsidRDefault="004213E5" w:rsidP="00F76FDF">
            <w:pPr>
              <w:jc w:val="center"/>
              <w:rPr>
                <w:bCs/>
              </w:rPr>
            </w:pPr>
            <w:r w:rsidRPr="00DF5E71">
              <w:rPr>
                <w:bCs/>
              </w:rPr>
              <w:t>1223.</w:t>
            </w:r>
          </w:p>
        </w:tc>
        <w:tc>
          <w:tcPr>
            <w:tcW w:w="1683" w:type="dxa"/>
            <w:tcBorders>
              <w:top w:val="nil"/>
              <w:left w:val="nil"/>
              <w:bottom w:val="single" w:sz="4" w:space="0" w:color="auto"/>
              <w:right w:val="single" w:sz="4" w:space="0" w:color="auto"/>
            </w:tcBorders>
            <w:shd w:val="clear" w:color="auto" w:fill="auto"/>
            <w:vAlign w:val="center"/>
          </w:tcPr>
          <w:p w14:paraId="598E4718" w14:textId="77777777" w:rsidR="004213E5" w:rsidRPr="00DF5E71" w:rsidRDefault="004213E5" w:rsidP="00F76FDF">
            <w:pPr>
              <w:jc w:val="center"/>
              <w:rPr>
                <w:bCs/>
              </w:rPr>
            </w:pPr>
            <w:r w:rsidRPr="00DF5E71">
              <w:rPr>
                <w:bCs/>
              </w:rPr>
              <w:t>20285*</w:t>
            </w:r>
          </w:p>
        </w:tc>
        <w:tc>
          <w:tcPr>
            <w:tcW w:w="5365" w:type="dxa"/>
            <w:tcBorders>
              <w:top w:val="nil"/>
              <w:left w:val="nil"/>
              <w:bottom w:val="single" w:sz="4" w:space="0" w:color="auto"/>
              <w:right w:val="single" w:sz="4" w:space="0" w:color="auto"/>
            </w:tcBorders>
            <w:shd w:val="clear" w:color="auto" w:fill="auto"/>
            <w:vAlign w:val="center"/>
          </w:tcPr>
          <w:p w14:paraId="424A4A12" w14:textId="77777777" w:rsidR="004213E5" w:rsidRPr="00DF5E71" w:rsidRDefault="004213E5" w:rsidP="00F76FDF">
            <w:pPr>
              <w:rPr>
                <w:bCs/>
              </w:rPr>
            </w:pPr>
            <w:r w:rsidRPr="00DF5E71">
              <w:rPr>
                <w:bCs/>
              </w:rPr>
              <w:t>Artroskopiska ceļa locītavas krustenisko saišu rekonstrukcija (bez interferences skrūvju vērtības)</w:t>
            </w:r>
          </w:p>
        </w:tc>
        <w:tc>
          <w:tcPr>
            <w:tcW w:w="1089" w:type="dxa"/>
            <w:tcBorders>
              <w:top w:val="nil"/>
              <w:left w:val="nil"/>
              <w:bottom w:val="single" w:sz="4" w:space="0" w:color="auto"/>
              <w:right w:val="single" w:sz="4" w:space="0" w:color="auto"/>
            </w:tcBorders>
            <w:shd w:val="clear" w:color="auto" w:fill="auto"/>
            <w:vAlign w:val="center"/>
          </w:tcPr>
          <w:p w14:paraId="37087306" w14:textId="77777777" w:rsidR="004213E5" w:rsidRPr="00DF5E71" w:rsidRDefault="004213E5" w:rsidP="00F76FDF">
            <w:pPr>
              <w:jc w:val="center"/>
              <w:rPr>
                <w:bCs/>
              </w:rPr>
            </w:pPr>
            <w:r w:rsidRPr="00DF5E71">
              <w:rPr>
                <w:bCs/>
              </w:rPr>
              <w:t>411.52</w:t>
            </w:r>
          </w:p>
        </w:tc>
      </w:tr>
      <w:tr w:rsidR="004213E5" w:rsidRPr="00DF5E71" w14:paraId="58C0294B"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5D7941" w14:textId="77777777" w:rsidR="004213E5" w:rsidRPr="00DF5E71" w:rsidRDefault="004213E5" w:rsidP="00F76FDF">
            <w:pPr>
              <w:jc w:val="center"/>
              <w:rPr>
                <w:bCs/>
              </w:rPr>
            </w:pPr>
            <w:r w:rsidRPr="00DF5E71">
              <w:rPr>
                <w:bCs/>
              </w:rPr>
              <w:t>1224.</w:t>
            </w:r>
          </w:p>
        </w:tc>
        <w:tc>
          <w:tcPr>
            <w:tcW w:w="1683" w:type="dxa"/>
            <w:tcBorders>
              <w:top w:val="nil"/>
              <w:left w:val="nil"/>
              <w:bottom w:val="single" w:sz="4" w:space="0" w:color="auto"/>
              <w:right w:val="single" w:sz="4" w:space="0" w:color="auto"/>
            </w:tcBorders>
            <w:shd w:val="clear" w:color="auto" w:fill="auto"/>
            <w:vAlign w:val="center"/>
          </w:tcPr>
          <w:p w14:paraId="52019811" w14:textId="77777777" w:rsidR="004213E5" w:rsidRPr="00DF5E71" w:rsidRDefault="004213E5" w:rsidP="00F76FDF">
            <w:pPr>
              <w:jc w:val="center"/>
              <w:rPr>
                <w:bCs/>
              </w:rPr>
            </w:pPr>
            <w:r w:rsidRPr="00DF5E71">
              <w:rPr>
                <w:bCs/>
              </w:rPr>
              <w:t>20286*</w:t>
            </w:r>
          </w:p>
        </w:tc>
        <w:tc>
          <w:tcPr>
            <w:tcW w:w="5365" w:type="dxa"/>
            <w:tcBorders>
              <w:top w:val="nil"/>
              <w:left w:val="nil"/>
              <w:bottom w:val="single" w:sz="4" w:space="0" w:color="auto"/>
              <w:right w:val="single" w:sz="4" w:space="0" w:color="auto"/>
            </w:tcBorders>
            <w:shd w:val="clear" w:color="auto" w:fill="auto"/>
            <w:vAlign w:val="center"/>
          </w:tcPr>
          <w:p w14:paraId="22339BC5" w14:textId="77777777" w:rsidR="004213E5" w:rsidRPr="00DF5E71" w:rsidRDefault="004213E5" w:rsidP="00F76FDF">
            <w:pPr>
              <w:rPr>
                <w:bCs/>
              </w:rPr>
            </w:pPr>
            <w:r w:rsidRPr="00DF5E71">
              <w:rPr>
                <w:bCs/>
              </w:rPr>
              <w:t>Piemaksa par krustveida saites implantācijas komplekta ar cīpslu vai transfiks sistēmu lietošanu</w:t>
            </w:r>
          </w:p>
        </w:tc>
        <w:tc>
          <w:tcPr>
            <w:tcW w:w="1089" w:type="dxa"/>
            <w:tcBorders>
              <w:top w:val="nil"/>
              <w:left w:val="nil"/>
              <w:bottom w:val="single" w:sz="4" w:space="0" w:color="auto"/>
              <w:right w:val="single" w:sz="4" w:space="0" w:color="auto"/>
            </w:tcBorders>
            <w:shd w:val="clear" w:color="auto" w:fill="auto"/>
            <w:vAlign w:val="center"/>
          </w:tcPr>
          <w:p w14:paraId="30EB9502" w14:textId="77777777" w:rsidR="004213E5" w:rsidRPr="00DF5E71" w:rsidRDefault="004213E5" w:rsidP="00F76FDF">
            <w:pPr>
              <w:jc w:val="center"/>
              <w:rPr>
                <w:bCs/>
              </w:rPr>
            </w:pPr>
            <w:r w:rsidRPr="00DF5E71">
              <w:rPr>
                <w:bCs/>
              </w:rPr>
              <w:t>125.06</w:t>
            </w:r>
          </w:p>
        </w:tc>
      </w:tr>
      <w:tr w:rsidR="004213E5" w:rsidRPr="00DF5E71" w14:paraId="70191C0A"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FD0B98" w14:textId="77777777" w:rsidR="004213E5" w:rsidRPr="00DF5E71" w:rsidRDefault="004213E5" w:rsidP="00F76FDF">
            <w:pPr>
              <w:jc w:val="center"/>
              <w:rPr>
                <w:bCs/>
              </w:rPr>
            </w:pPr>
            <w:r w:rsidRPr="00DF5E71">
              <w:rPr>
                <w:bCs/>
              </w:rPr>
              <w:t>1225.</w:t>
            </w:r>
          </w:p>
        </w:tc>
        <w:tc>
          <w:tcPr>
            <w:tcW w:w="1683" w:type="dxa"/>
            <w:tcBorders>
              <w:top w:val="nil"/>
              <w:left w:val="nil"/>
              <w:bottom w:val="single" w:sz="4" w:space="0" w:color="auto"/>
              <w:right w:val="single" w:sz="4" w:space="0" w:color="auto"/>
            </w:tcBorders>
            <w:shd w:val="clear" w:color="auto" w:fill="auto"/>
            <w:vAlign w:val="center"/>
          </w:tcPr>
          <w:p w14:paraId="2CB2AEE5" w14:textId="77777777" w:rsidR="004213E5" w:rsidRPr="00DF5E71" w:rsidRDefault="004213E5" w:rsidP="00F76FDF">
            <w:pPr>
              <w:jc w:val="center"/>
              <w:rPr>
                <w:bCs/>
              </w:rPr>
            </w:pPr>
            <w:r w:rsidRPr="00DF5E71">
              <w:rPr>
                <w:bCs/>
              </w:rPr>
              <w:t>20287*</w:t>
            </w:r>
          </w:p>
        </w:tc>
        <w:tc>
          <w:tcPr>
            <w:tcW w:w="5365" w:type="dxa"/>
            <w:tcBorders>
              <w:top w:val="nil"/>
              <w:left w:val="nil"/>
              <w:bottom w:val="single" w:sz="4" w:space="0" w:color="auto"/>
              <w:right w:val="single" w:sz="4" w:space="0" w:color="auto"/>
            </w:tcBorders>
            <w:shd w:val="clear" w:color="auto" w:fill="auto"/>
            <w:vAlign w:val="center"/>
          </w:tcPr>
          <w:p w14:paraId="5DEC5783" w14:textId="77777777" w:rsidR="004213E5" w:rsidRPr="00DF5E71" w:rsidRDefault="004213E5" w:rsidP="00F76FDF">
            <w:pPr>
              <w:rPr>
                <w:bCs/>
              </w:rPr>
            </w:pPr>
            <w:r w:rsidRPr="00DF5E71">
              <w:rPr>
                <w:bCs/>
              </w:rPr>
              <w:t>Piemaksa par vienas interferences skrūves lietošanu</w:t>
            </w:r>
          </w:p>
        </w:tc>
        <w:tc>
          <w:tcPr>
            <w:tcW w:w="1089" w:type="dxa"/>
            <w:tcBorders>
              <w:top w:val="nil"/>
              <w:left w:val="nil"/>
              <w:bottom w:val="single" w:sz="4" w:space="0" w:color="auto"/>
              <w:right w:val="single" w:sz="4" w:space="0" w:color="auto"/>
            </w:tcBorders>
            <w:shd w:val="clear" w:color="auto" w:fill="auto"/>
            <w:vAlign w:val="center"/>
          </w:tcPr>
          <w:p w14:paraId="4EE63200" w14:textId="77777777" w:rsidR="004213E5" w:rsidRPr="00DF5E71" w:rsidRDefault="004213E5" w:rsidP="00F76FDF">
            <w:pPr>
              <w:jc w:val="center"/>
              <w:rPr>
                <w:bCs/>
              </w:rPr>
            </w:pPr>
            <w:r w:rsidRPr="00DF5E71">
              <w:rPr>
                <w:bCs/>
              </w:rPr>
              <w:t>51.10</w:t>
            </w:r>
          </w:p>
        </w:tc>
      </w:tr>
      <w:tr w:rsidR="004213E5" w:rsidRPr="00DF5E71" w14:paraId="12CB221C" w14:textId="77777777" w:rsidTr="00F76FDF">
        <w:trPr>
          <w:trHeight w:val="2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559702" w14:textId="77777777" w:rsidR="004213E5" w:rsidRPr="00DF5E71" w:rsidRDefault="004213E5" w:rsidP="00F76FDF">
            <w:pPr>
              <w:jc w:val="center"/>
              <w:rPr>
                <w:bCs/>
              </w:rPr>
            </w:pPr>
            <w:r w:rsidRPr="00DF5E71">
              <w:rPr>
                <w:bCs/>
              </w:rPr>
              <w:t>1226.</w:t>
            </w:r>
          </w:p>
        </w:tc>
        <w:tc>
          <w:tcPr>
            <w:tcW w:w="1683" w:type="dxa"/>
            <w:tcBorders>
              <w:top w:val="nil"/>
              <w:left w:val="nil"/>
              <w:bottom w:val="single" w:sz="4" w:space="0" w:color="auto"/>
              <w:right w:val="single" w:sz="4" w:space="0" w:color="auto"/>
            </w:tcBorders>
            <w:shd w:val="clear" w:color="auto" w:fill="auto"/>
            <w:vAlign w:val="center"/>
          </w:tcPr>
          <w:p w14:paraId="048EE672" w14:textId="77777777" w:rsidR="004213E5" w:rsidRPr="00DF5E71" w:rsidRDefault="004213E5" w:rsidP="00F76FDF">
            <w:pPr>
              <w:jc w:val="center"/>
              <w:rPr>
                <w:bCs/>
              </w:rPr>
            </w:pPr>
            <w:r w:rsidRPr="00DF5E71">
              <w:rPr>
                <w:bCs/>
              </w:rPr>
              <w:t>20288*</w:t>
            </w:r>
          </w:p>
        </w:tc>
        <w:tc>
          <w:tcPr>
            <w:tcW w:w="5365" w:type="dxa"/>
            <w:tcBorders>
              <w:top w:val="nil"/>
              <w:left w:val="nil"/>
              <w:bottom w:val="single" w:sz="4" w:space="0" w:color="auto"/>
              <w:right w:val="single" w:sz="4" w:space="0" w:color="auto"/>
            </w:tcBorders>
            <w:shd w:val="clear" w:color="auto" w:fill="auto"/>
            <w:vAlign w:val="center"/>
          </w:tcPr>
          <w:p w14:paraId="792B5829" w14:textId="77777777" w:rsidR="004213E5" w:rsidRPr="00DF5E71" w:rsidRDefault="004213E5" w:rsidP="00F76FDF">
            <w:pPr>
              <w:rPr>
                <w:bCs/>
              </w:rPr>
            </w:pPr>
            <w:r w:rsidRPr="00DF5E71">
              <w:rPr>
                <w:bCs/>
              </w:rPr>
              <w:t>Artroskopija (pleca, gūžas locītavai)</w:t>
            </w:r>
          </w:p>
        </w:tc>
        <w:tc>
          <w:tcPr>
            <w:tcW w:w="1089" w:type="dxa"/>
            <w:tcBorders>
              <w:top w:val="nil"/>
              <w:left w:val="nil"/>
              <w:bottom w:val="single" w:sz="4" w:space="0" w:color="auto"/>
              <w:right w:val="single" w:sz="4" w:space="0" w:color="auto"/>
            </w:tcBorders>
            <w:shd w:val="clear" w:color="auto" w:fill="auto"/>
            <w:vAlign w:val="center"/>
          </w:tcPr>
          <w:p w14:paraId="0EE2184E" w14:textId="77777777" w:rsidR="004213E5" w:rsidRPr="00DF5E71" w:rsidRDefault="004213E5" w:rsidP="00F76FDF">
            <w:pPr>
              <w:jc w:val="center"/>
              <w:rPr>
                <w:bCs/>
              </w:rPr>
            </w:pPr>
            <w:r w:rsidRPr="00DF5E71">
              <w:rPr>
                <w:bCs/>
              </w:rPr>
              <w:t>292.99</w:t>
            </w:r>
          </w:p>
        </w:tc>
      </w:tr>
      <w:tr w:rsidR="004213E5" w:rsidRPr="00DF5E71" w14:paraId="64BF68B5"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E84160" w14:textId="77777777" w:rsidR="004213E5" w:rsidRPr="00DF5E71" w:rsidRDefault="004213E5" w:rsidP="00F76FDF">
            <w:pPr>
              <w:jc w:val="center"/>
              <w:rPr>
                <w:bCs/>
              </w:rPr>
            </w:pPr>
            <w:r w:rsidRPr="00DF5E71">
              <w:rPr>
                <w:bCs/>
              </w:rPr>
              <w:t>1227.</w:t>
            </w:r>
          </w:p>
        </w:tc>
        <w:tc>
          <w:tcPr>
            <w:tcW w:w="1683" w:type="dxa"/>
            <w:tcBorders>
              <w:top w:val="nil"/>
              <w:left w:val="nil"/>
              <w:bottom w:val="single" w:sz="4" w:space="0" w:color="auto"/>
              <w:right w:val="single" w:sz="4" w:space="0" w:color="auto"/>
            </w:tcBorders>
            <w:shd w:val="clear" w:color="auto" w:fill="auto"/>
            <w:vAlign w:val="center"/>
          </w:tcPr>
          <w:p w14:paraId="0A20B201" w14:textId="77777777" w:rsidR="004213E5" w:rsidRPr="00DF5E71" w:rsidRDefault="004213E5" w:rsidP="00F76FDF">
            <w:pPr>
              <w:jc w:val="center"/>
              <w:rPr>
                <w:bCs/>
              </w:rPr>
            </w:pPr>
            <w:r w:rsidRPr="00DF5E71">
              <w:rPr>
                <w:bCs/>
              </w:rPr>
              <w:t>20289*</w:t>
            </w:r>
          </w:p>
        </w:tc>
        <w:tc>
          <w:tcPr>
            <w:tcW w:w="5365" w:type="dxa"/>
            <w:tcBorders>
              <w:top w:val="nil"/>
              <w:left w:val="nil"/>
              <w:bottom w:val="single" w:sz="4" w:space="0" w:color="auto"/>
              <w:right w:val="single" w:sz="4" w:space="0" w:color="auto"/>
            </w:tcBorders>
            <w:shd w:val="clear" w:color="auto" w:fill="auto"/>
            <w:vAlign w:val="center"/>
          </w:tcPr>
          <w:p w14:paraId="235997B2" w14:textId="77777777" w:rsidR="004213E5" w:rsidRPr="00DF5E71" w:rsidRDefault="004213E5" w:rsidP="00F76FDF">
            <w:pPr>
              <w:rPr>
                <w:bCs/>
              </w:rPr>
            </w:pPr>
            <w:r w:rsidRPr="00DF5E71">
              <w:rPr>
                <w:bCs/>
              </w:rPr>
              <w:t>Piemaksa par viena enkura lietošanu pleca locītavas operācijai</w:t>
            </w:r>
          </w:p>
        </w:tc>
        <w:tc>
          <w:tcPr>
            <w:tcW w:w="1089" w:type="dxa"/>
            <w:tcBorders>
              <w:top w:val="nil"/>
              <w:left w:val="nil"/>
              <w:bottom w:val="single" w:sz="4" w:space="0" w:color="auto"/>
              <w:right w:val="single" w:sz="4" w:space="0" w:color="auto"/>
            </w:tcBorders>
            <w:shd w:val="clear" w:color="auto" w:fill="auto"/>
            <w:vAlign w:val="center"/>
          </w:tcPr>
          <w:p w14:paraId="3F1D5E82" w14:textId="77777777" w:rsidR="004213E5" w:rsidRPr="00DF5E71" w:rsidRDefault="004213E5" w:rsidP="00F76FDF">
            <w:pPr>
              <w:jc w:val="center"/>
              <w:rPr>
                <w:bCs/>
              </w:rPr>
            </w:pPr>
            <w:r w:rsidRPr="00DF5E71">
              <w:rPr>
                <w:bCs/>
              </w:rPr>
              <w:t>37.11</w:t>
            </w:r>
          </w:p>
        </w:tc>
      </w:tr>
      <w:tr w:rsidR="004213E5" w:rsidRPr="00DF5E71" w14:paraId="6DB4379C"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20CC89" w14:textId="77777777" w:rsidR="004213E5" w:rsidRPr="00DF5E71" w:rsidRDefault="004213E5" w:rsidP="00F76FDF">
            <w:pPr>
              <w:jc w:val="center"/>
              <w:rPr>
                <w:bCs/>
              </w:rPr>
            </w:pPr>
            <w:r w:rsidRPr="00DF5E71">
              <w:rPr>
                <w:bCs/>
              </w:rPr>
              <w:t>1228.</w:t>
            </w:r>
          </w:p>
        </w:tc>
        <w:tc>
          <w:tcPr>
            <w:tcW w:w="1683" w:type="dxa"/>
            <w:tcBorders>
              <w:top w:val="nil"/>
              <w:left w:val="nil"/>
              <w:bottom w:val="single" w:sz="4" w:space="0" w:color="auto"/>
              <w:right w:val="single" w:sz="4" w:space="0" w:color="auto"/>
            </w:tcBorders>
            <w:shd w:val="clear" w:color="auto" w:fill="auto"/>
            <w:vAlign w:val="center"/>
          </w:tcPr>
          <w:p w14:paraId="6B536302" w14:textId="77777777" w:rsidR="004213E5" w:rsidRPr="00DF5E71" w:rsidRDefault="004213E5" w:rsidP="00F76FDF">
            <w:pPr>
              <w:jc w:val="center"/>
              <w:rPr>
                <w:bCs/>
              </w:rPr>
            </w:pPr>
            <w:r w:rsidRPr="00DF5E71">
              <w:rPr>
                <w:bCs/>
              </w:rPr>
              <w:t>20290*</w:t>
            </w:r>
          </w:p>
        </w:tc>
        <w:tc>
          <w:tcPr>
            <w:tcW w:w="5365" w:type="dxa"/>
            <w:tcBorders>
              <w:top w:val="nil"/>
              <w:left w:val="nil"/>
              <w:bottom w:val="single" w:sz="4" w:space="0" w:color="auto"/>
              <w:right w:val="single" w:sz="4" w:space="0" w:color="auto"/>
            </w:tcBorders>
            <w:shd w:val="clear" w:color="auto" w:fill="auto"/>
            <w:vAlign w:val="center"/>
          </w:tcPr>
          <w:p w14:paraId="790A2940" w14:textId="77777777" w:rsidR="004213E5" w:rsidRPr="00DF5E71" w:rsidRDefault="004213E5" w:rsidP="00F76FDF">
            <w:pPr>
              <w:rPr>
                <w:bCs/>
              </w:rPr>
            </w:pPr>
            <w:r w:rsidRPr="00DF5E71">
              <w:rPr>
                <w:bCs/>
              </w:rPr>
              <w:t>Artroskopiska ceļa locītavas menisku sašūšana</w:t>
            </w:r>
          </w:p>
        </w:tc>
        <w:tc>
          <w:tcPr>
            <w:tcW w:w="1089" w:type="dxa"/>
            <w:tcBorders>
              <w:top w:val="nil"/>
              <w:left w:val="nil"/>
              <w:bottom w:val="single" w:sz="4" w:space="0" w:color="auto"/>
              <w:right w:val="single" w:sz="4" w:space="0" w:color="auto"/>
            </w:tcBorders>
            <w:shd w:val="clear" w:color="auto" w:fill="auto"/>
            <w:vAlign w:val="center"/>
          </w:tcPr>
          <w:p w14:paraId="15DD8140" w14:textId="77777777" w:rsidR="004213E5" w:rsidRPr="00DF5E71" w:rsidRDefault="004213E5" w:rsidP="00F76FDF">
            <w:pPr>
              <w:jc w:val="center"/>
              <w:rPr>
                <w:bCs/>
              </w:rPr>
            </w:pPr>
            <w:r w:rsidRPr="00DF5E71">
              <w:rPr>
                <w:bCs/>
              </w:rPr>
              <w:t>529.85</w:t>
            </w:r>
          </w:p>
        </w:tc>
      </w:tr>
      <w:tr w:rsidR="004213E5" w:rsidRPr="00DF5E71" w14:paraId="70055CD8"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C640D3" w14:textId="77777777" w:rsidR="004213E5" w:rsidRPr="00DF5E71" w:rsidRDefault="004213E5" w:rsidP="00F76FDF">
            <w:pPr>
              <w:jc w:val="center"/>
              <w:rPr>
                <w:bCs/>
              </w:rPr>
            </w:pPr>
            <w:r w:rsidRPr="00DF5E71">
              <w:rPr>
                <w:bCs/>
              </w:rPr>
              <w:t>1229.</w:t>
            </w:r>
          </w:p>
        </w:tc>
        <w:tc>
          <w:tcPr>
            <w:tcW w:w="1683" w:type="dxa"/>
            <w:tcBorders>
              <w:top w:val="nil"/>
              <w:left w:val="nil"/>
              <w:bottom w:val="single" w:sz="4" w:space="0" w:color="auto"/>
              <w:right w:val="single" w:sz="4" w:space="0" w:color="auto"/>
            </w:tcBorders>
            <w:shd w:val="clear" w:color="auto" w:fill="auto"/>
            <w:vAlign w:val="center"/>
          </w:tcPr>
          <w:p w14:paraId="11B1C0E3" w14:textId="77777777" w:rsidR="004213E5" w:rsidRPr="00DF5E71" w:rsidRDefault="004213E5" w:rsidP="00F76FDF">
            <w:pPr>
              <w:jc w:val="center"/>
              <w:rPr>
                <w:bCs/>
              </w:rPr>
            </w:pPr>
            <w:r w:rsidRPr="00DF5E71">
              <w:rPr>
                <w:bCs/>
              </w:rPr>
              <w:t>20291*</w:t>
            </w:r>
          </w:p>
        </w:tc>
        <w:tc>
          <w:tcPr>
            <w:tcW w:w="5365" w:type="dxa"/>
            <w:tcBorders>
              <w:top w:val="nil"/>
              <w:left w:val="nil"/>
              <w:bottom w:val="single" w:sz="4" w:space="0" w:color="auto"/>
              <w:right w:val="single" w:sz="4" w:space="0" w:color="auto"/>
            </w:tcBorders>
            <w:shd w:val="clear" w:color="auto" w:fill="auto"/>
            <w:vAlign w:val="center"/>
          </w:tcPr>
          <w:p w14:paraId="6B417CF5" w14:textId="77777777" w:rsidR="004213E5" w:rsidRPr="00DF5E71" w:rsidRDefault="004213E5" w:rsidP="00F76FDF">
            <w:pPr>
              <w:rPr>
                <w:bCs/>
              </w:rPr>
            </w:pPr>
            <w:r w:rsidRPr="00DF5E71">
              <w:rPr>
                <w:bCs/>
              </w:rPr>
              <w:t>Artroskopiska ceļa locītavas skrimšļa defekta mozaikplastika</w:t>
            </w:r>
          </w:p>
        </w:tc>
        <w:tc>
          <w:tcPr>
            <w:tcW w:w="1089" w:type="dxa"/>
            <w:tcBorders>
              <w:top w:val="nil"/>
              <w:left w:val="nil"/>
              <w:bottom w:val="single" w:sz="4" w:space="0" w:color="auto"/>
              <w:right w:val="single" w:sz="4" w:space="0" w:color="auto"/>
            </w:tcBorders>
            <w:shd w:val="clear" w:color="auto" w:fill="auto"/>
            <w:vAlign w:val="center"/>
          </w:tcPr>
          <w:p w14:paraId="4A63C18F" w14:textId="77777777" w:rsidR="004213E5" w:rsidRPr="00DF5E71" w:rsidRDefault="004213E5" w:rsidP="00F76FDF">
            <w:pPr>
              <w:jc w:val="center"/>
              <w:rPr>
                <w:bCs/>
              </w:rPr>
            </w:pPr>
            <w:r w:rsidRPr="00DF5E71">
              <w:rPr>
                <w:bCs/>
              </w:rPr>
              <w:t>310.78</w:t>
            </w:r>
          </w:p>
        </w:tc>
      </w:tr>
      <w:tr w:rsidR="004213E5" w:rsidRPr="00DF5E71" w14:paraId="5952E7EE"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C7B8C4" w14:textId="77777777" w:rsidR="004213E5" w:rsidRPr="00DF5E71" w:rsidRDefault="004213E5" w:rsidP="00F76FDF">
            <w:pPr>
              <w:jc w:val="center"/>
              <w:rPr>
                <w:bCs/>
              </w:rPr>
            </w:pPr>
            <w:r w:rsidRPr="00DF5E71">
              <w:rPr>
                <w:bCs/>
              </w:rPr>
              <w:t>1230.</w:t>
            </w:r>
          </w:p>
        </w:tc>
        <w:tc>
          <w:tcPr>
            <w:tcW w:w="1683" w:type="dxa"/>
            <w:tcBorders>
              <w:top w:val="nil"/>
              <w:left w:val="nil"/>
              <w:bottom w:val="single" w:sz="4" w:space="0" w:color="auto"/>
              <w:right w:val="single" w:sz="4" w:space="0" w:color="auto"/>
            </w:tcBorders>
            <w:shd w:val="clear" w:color="auto" w:fill="auto"/>
            <w:vAlign w:val="center"/>
          </w:tcPr>
          <w:p w14:paraId="4107F911" w14:textId="77777777" w:rsidR="004213E5" w:rsidRPr="00DF5E71" w:rsidRDefault="004213E5" w:rsidP="00F76FDF">
            <w:pPr>
              <w:jc w:val="center"/>
              <w:rPr>
                <w:bCs/>
              </w:rPr>
            </w:pPr>
            <w:r w:rsidRPr="00DF5E71">
              <w:rPr>
                <w:bCs/>
              </w:rPr>
              <w:t>20292*</w:t>
            </w:r>
          </w:p>
        </w:tc>
        <w:tc>
          <w:tcPr>
            <w:tcW w:w="5365" w:type="dxa"/>
            <w:tcBorders>
              <w:top w:val="nil"/>
              <w:left w:val="nil"/>
              <w:bottom w:val="single" w:sz="4" w:space="0" w:color="auto"/>
              <w:right w:val="single" w:sz="4" w:space="0" w:color="auto"/>
            </w:tcBorders>
            <w:shd w:val="clear" w:color="auto" w:fill="auto"/>
            <w:vAlign w:val="center"/>
          </w:tcPr>
          <w:p w14:paraId="69EACE0D" w14:textId="77777777" w:rsidR="004213E5" w:rsidRPr="00DF5E71" w:rsidRDefault="004213E5" w:rsidP="00F76FDF">
            <w:pPr>
              <w:rPr>
                <w:bCs/>
              </w:rPr>
            </w:pPr>
            <w:r w:rsidRPr="00DF5E71">
              <w:rPr>
                <w:bCs/>
              </w:rPr>
              <w:t>Artroskopiska ceļa locītavas kaulu osteosintēze (bez implantu vērtības)</w:t>
            </w:r>
          </w:p>
        </w:tc>
        <w:tc>
          <w:tcPr>
            <w:tcW w:w="1089" w:type="dxa"/>
            <w:tcBorders>
              <w:top w:val="nil"/>
              <w:left w:val="nil"/>
              <w:bottom w:val="single" w:sz="4" w:space="0" w:color="auto"/>
              <w:right w:val="single" w:sz="4" w:space="0" w:color="auto"/>
            </w:tcBorders>
            <w:shd w:val="clear" w:color="auto" w:fill="auto"/>
            <w:vAlign w:val="center"/>
          </w:tcPr>
          <w:p w14:paraId="6FEFB07F" w14:textId="77777777" w:rsidR="004213E5" w:rsidRPr="00DF5E71" w:rsidRDefault="004213E5" w:rsidP="00F76FDF">
            <w:pPr>
              <w:jc w:val="center"/>
              <w:rPr>
                <w:bCs/>
              </w:rPr>
            </w:pPr>
            <w:r w:rsidRPr="00DF5E71">
              <w:rPr>
                <w:bCs/>
              </w:rPr>
              <w:t>413.84</w:t>
            </w:r>
          </w:p>
        </w:tc>
      </w:tr>
      <w:tr w:rsidR="004213E5" w:rsidRPr="00DF5E71" w14:paraId="70328509"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986F99" w14:textId="77777777" w:rsidR="004213E5" w:rsidRPr="00DF5E71" w:rsidRDefault="004213E5" w:rsidP="00F76FDF">
            <w:pPr>
              <w:jc w:val="center"/>
              <w:rPr>
                <w:bCs/>
              </w:rPr>
            </w:pPr>
            <w:r w:rsidRPr="00DF5E71">
              <w:rPr>
                <w:bCs/>
              </w:rPr>
              <w:t>1231.</w:t>
            </w:r>
          </w:p>
        </w:tc>
        <w:tc>
          <w:tcPr>
            <w:tcW w:w="1683" w:type="dxa"/>
            <w:tcBorders>
              <w:top w:val="nil"/>
              <w:left w:val="nil"/>
              <w:bottom w:val="single" w:sz="4" w:space="0" w:color="auto"/>
              <w:right w:val="single" w:sz="4" w:space="0" w:color="auto"/>
            </w:tcBorders>
            <w:shd w:val="clear" w:color="auto" w:fill="auto"/>
            <w:vAlign w:val="center"/>
          </w:tcPr>
          <w:p w14:paraId="5EFE2E20" w14:textId="77777777" w:rsidR="004213E5" w:rsidRPr="00DF5E71" w:rsidRDefault="004213E5" w:rsidP="00F76FDF">
            <w:pPr>
              <w:jc w:val="center"/>
              <w:rPr>
                <w:bCs/>
              </w:rPr>
            </w:pPr>
            <w:r w:rsidRPr="00DF5E71">
              <w:rPr>
                <w:bCs/>
              </w:rPr>
              <w:t>20293*</w:t>
            </w:r>
          </w:p>
        </w:tc>
        <w:tc>
          <w:tcPr>
            <w:tcW w:w="5365" w:type="dxa"/>
            <w:tcBorders>
              <w:top w:val="nil"/>
              <w:left w:val="nil"/>
              <w:bottom w:val="single" w:sz="4" w:space="0" w:color="auto"/>
              <w:right w:val="single" w:sz="4" w:space="0" w:color="auto"/>
            </w:tcBorders>
            <w:shd w:val="clear" w:color="auto" w:fill="auto"/>
            <w:vAlign w:val="center"/>
          </w:tcPr>
          <w:p w14:paraId="583C70E4" w14:textId="77777777" w:rsidR="004213E5" w:rsidRPr="00DF5E71" w:rsidRDefault="004213E5" w:rsidP="00F76FDF">
            <w:pPr>
              <w:rPr>
                <w:bCs/>
              </w:rPr>
            </w:pPr>
            <w:r w:rsidRPr="00DF5E71">
              <w:rPr>
                <w:bCs/>
              </w:rPr>
              <w:t>Artroskopiska ceļa locītavas sinovijektomija</w:t>
            </w:r>
          </w:p>
        </w:tc>
        <w:tc>
          <w:tcPr>
            <w:tcW w:w="1089" w:type="dxa"/>
            <w:tcBorders>
              <w:top w:val="nil"/>
              <w:left w:val="nil"/>
              <w:bottom w:val="single" w:sz="4" w:space="0" w:color="auto"/>
              <w:right w:val="single" w:sz="4" w:space="0" w:color="auto"/>
            </w:tcBorders>
            <w:shd w:val="clear" w:color="auto" w:fill="auto"/>
            <w:vAlign w:val="center"/>
          </w:tcPr>
          <w:p w14:paraId="21C3D0EB" w14:textId="77777777" w:rsidR="004213E5" w:rsidRPr="00DF5E71" w:rsidRDefault="004213E5" w:rsidP="00F76FDF">
            <w:pPr>
              <w:jc w:val="center"/>
              <w:rPr>
                <w:bCs/>
              </w:rPr>
            </w:pPr>
            <w:r w:rsidRPr="00DF5E71">
              <w:rPr>
                <w:bCs/>
              </w:rPr>
              <w:t>417.61</w:t>
            </w:r>
          </w:p>
        </w:tc>
      </w:tr>
      <w:tr w:rsidR="004213E5" w:rsidRPr="00DF5E71" w14:paraId="63B93794"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2696EA" w14:textId="77777777" w:rsidR="004213E5" w:rsidRPr="00DF5E71" w:rsidRDefault="004213E5" w:rsidP="00F76FDF">
            <w:pPr>
              <w:jc w:val="center"/>
              <w:rPr>
                <w:bCs/>
              </w:rPr>
            </w:pPr>
            <w:r w:rsidRPr="00DF5E71">
              <w:rPr>
                <w:bCs/>
              </w:rPr>
              <w:t>1232.</w:t>
            </w:r>
          </w:p>
        </w:tc>
        <w:tc>
          <w:tcPr>
            <w:tcW w:w="1683" w:type="dxa"/>
            <w:tcBorders>
              <w:top w:val="nil"/>
              <w:left w:val="nil"/>
              <w:bottom w:val="single" w:sz="4" w:space="0" w:color="auto"/>
              <w:right w:val="single" w:sz="4" w:space="0" w:color="auto"/>
            </w:tcBorders>
            <w:shd w:val="clear" w:color="auto" w:fill="auto"/>
            <w:vAlign w:val="center"/>
          </w:tcPr>
          <w:p w14:paraId="2C787789" w14:textId="77777777" w:rsidR="004213E5" w:rsidRPr="00DF5E71" w:rsidRDefault="004213E5" w:rsidP="00F76FDF">
            <w:pPr>
              <w:jc w:val="center"/>
              <w:rPr>
                <w:bCs/>
              </w:rPr>
            </w:pPr>
            <w:r w:rsidRPr="00DF5E71">
              <w:rPr>
                <w:bCs/>
              </w:rPr>
              <w:t>20300*</w:t>
            </w:r>
          </w:p>
        </w:tc>
        <w:tc>
          <w:tcPr>
            <w:tcW w:w="5365" w:type="dxa"/>
            <w:tcBorders>
              <w:top w:val="nil"/>
              <w:left w:val="nil"/>
              <w:bottom w:val="single" w:sz="4" w:space="0" w:color="auto"/>
              <w:right w:val="single" w:sz="4" w:space="0" w:color="auto"/>
            </w:tcBorders>
            <w:shd w:val="clear" w:color="auto" w:fill="auto"/>
            <w:vAlign w:val="center"/>
          </w:tcPr>
          <w:p w14:paraId="248E8528" w14:textId="77777777" w:rsidR="004213E5" w:rsidRPr="00DF5E71" w:rsidRDefault="004213E5" w:rsidP="00F76FDF">
            <w:pPr>
              <w:rPr>
                <w:bCs/>
              </w:rPr>
            </w:pPr>
            <w:r w:rsidRPr="00DF5E71">
              <w:rPr>
                <w:bCs/>
              </w:rPr>
              <w:t>5–10 % lielu apdegumu brūču primāra apstrāde, pārsiešanas sejai un plaukstām vai pēdām</w:t>
            </w:r>
          </w:p>
        </w:tc>
        <w:tc>
          <w:tcPr>
            <w:tcW w:w="1089" w:type="dxa"/>
            <w:tcBorders>
              <w:top w:val="nil"/>
              <w:left w:val="nil"/>
              <w:bottom w:val="single" w:sz="4" w:space="0" w:color="auto"/>
              <w:right w:val="single" w:sz="4" w:space="0" w:color="auto"/>
            </w:tcBorders>
            <w:shd w:val="clear" w:color="auto" w:fill="auto"/>
            <w:vAlign w:val="center"/>
          </w:tcPr>
          <w:p w14:paraId="0A9726D4" w14:textId="77777777" w:rsidR="004213E5" w:rsidRPr="00DF5E71" w:rsidRDefault="004213E5" w:rsidP="00F76FDF">
            <w:pPr>
              <w:jc w:val="center"/>
              <w:rPr>
                <w:bCs/>
              </w:rPr>
            </w:pPr>
            <w:r w:rsidRPr="00DF5E71">
              <w:rPr>
                <w:bCs/>
              </w:rPr>
              <w:t>66.86</w:t>
            </w:r>
          </w:p>
        </w:tc>
      </w:tr>
      <w:tr w:rsidR="004213E5" w:rsidRPr="00DF5E71" w14:paraId="5FCCBD45"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961B2E" w14:textId="77777777" w:rsidR="004213E5" w:rsidRPr="00DF5E71" w:rsidRDefault="004213E5" w:rsidP="00F76FDF">
            <w:pPr>
              <w:jc w:val="center"/>
              <w:rPr>
                <w:bCs/>
              </w:rPr>
            </w:pPr>
            <w:r w:rsidRPr="00DF5E71">
              <w:rPr>
                <w:bCs/>
              </w:rPr>
              <w:t>1233.</w:t>
            </w:r>
          </w:p>
        </w:tc>
        <w:tc>
          <w:tcPr>
            <w:tcW w:w="1683" w:type="dxa"/>
            <w:tcBorders>
              <w:top w:val="nil"/>
              <w:left w:val="nil"/>
              <w:bottom w:val="single" w:sz="4" w:space="0" w:color="auto"/>
              <w:right w:val="single" w:sz="4" w:space="0" w:color="auto"/>
            </w:tcBorders>
            <w:shd w:val="clear" w:color="auto" w:fill="auto"/>
            <w:vAlign w:val="center"/>
          </w:tcPr>
          <w:p w14:paraId="409D9B90" w14:textId="77777777" w:rsidR="004213E5" w:rsidRPr="00DF5E71" w:rsidRDefault="004213E5" w:rsidP="00F76FDF">
            <w:pPr>
              <w:jc w:val="center"/>
              <w:rPr>
                <w:bCs/>
              </w:rPr>
            </w:pPr>
            <w:r w:rsidRPr="00DF5E71">
              <w:rPr>
                <w:bCs/>
              </w:rPr>
              <w:t>20301*</w:t>
            </w:r>
          </w:p>
        </w:tc>
        <w:tc>
          <w:tcPr>
            <w:tcW w:w="5365" w:type="dxa"/>
            <w:tcBorders>
              <w:top w:val="nil"/>
              <w:left w:val="nil"/>
              <w:bottom w:val="single" w:sz="4" w:space="0" w:color="auto"/>
              <w:right w:val="single" w:sz="4" w:space="0" w:color="auto"/>
            </w:tcBorders>
            <w:shd w:val="clear" w:color="auto" w:fill="auto"/>
            <w:vAlign w:val="center"/>
          </w:tcPr>
          <w:p w14:paraId="7965B3B5" w14:textId="77777777" w:rsidR="004213E5" w:rsidRPr="00DF5E71" w:rsidRDefault="004213E5" w:rsidP="00F76FDF">
            <w:pPr>
              <w:rPr>
                <w:bCs/>
              </w:rPr>
            </w:pPr>
            <w:r w:rsidRPr="00DF5E71">
              <w:rPr>
                <w:bCs/>
              </w:rPr>
              <w:t>11–30 % lielu apdeguma brūču apstrāde un pārsiešanas</w:t>
            </w:r>
          </w:p>
        </w:tc>
        <w:tc>
          <w:tcPr>
            <w:tcW w:w="1089" w:type="dxa"/>
            <w:tcBorders>
              <w:top w:val="nil"/>
              <w:left w:val="nil"/>
              <w:bottom w:val="single" w:sz="4" w:space="0" w:color="auto"/>
              <w:right w:val="single" w:sz="4" w:space="0" w:color="auto"/>
            </w:tcBorders>
            <w:shd w:val="clear" w:color="auto" w:fill="auto"/>
            <w:vAlign w:val="center"/>
          </w:tcPr>
          <w:p w14:paraId="4DAC2322" w14:textId="77777777" w:rsidR="004213E5" w:rsidRPr="00DF5E71" w:rsidRDefault="004213E5" w:rsidP="00F76FDF">
            <w:pPr>
              <w:jc w:val="center"/>
              <w:rPr>
                <w:bCs/>
              </w:rPr>
            </w:pPr>
            <w:r w:rsidRPr="00DF5E71">
              <w:rPr>
                <w:bCs/>
              </w:rPr>
              <w:t>141.79</w:t>
            </w:r>
          </w:p>
        </w:tc>
      </w:tr>
      <w:tr w:rsidR="004213E5" w:rsidRPr="00DF5E71" w14:paraId="15709E4C"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85EBD0" w14:textId="77777777" w:rsidR="004213E5" w:rsidRPr="00DF5E71" w:rsidRDefault="004213E5" w:rsidP="00F76FDF">
            <w:pPr>
              <w:jc w:val="center"/>
              <w:rPr>
                <w:bCs/>
              </w:rPr>
            </w:pPr>
            <w:r w:rsidRPr="00DF5E71">
              <w:rPr>
                <w:bCs/>
              </w:rPr>
              <w:t>1234.</w:t>
            </w:r>
          </w:p>
        </w:tc>
        <w:tc>
          <w:tcPr>
            <w:tcW w:w="1683" w:type="dxa"/>
            <w:tcBorders>
              <w:top w:val="nil"/>
              <w:left w:val="nil"/>
              <w:bottom w:val="single" w:sz="4" w:space="0" w:color="auto"/>
              <w:right w:val="single" w:sz="4" w:space="0" w:color="auto"/>
            </w:tcBorders>
            <w:shd w:val="clear" w:color="auto" w:fill="auto"/>
            <w:vAlign w:val="center"/>
          </w:tcPr>
          <w:p w14:paraId="48B46C0B" w14:textId="77777777" w:rsidR="004213E5" w:rsidRPr="00DF5E71" w:rsidRDefault="004213E5" w:rsidP="00F76FDF">
            <w:pPr>
              <w:jc w:val="center"/>
              <w:rPr>
                <w:bCs/>
              </w:rPr>
            </w:pPr>
            <w:r w:rsidRPr="00DF5E71">
              <w:rPr>
                <w:bCs/>
              </w:rPr>
              <w:t>20302*</w:t>
            </w:r>
          </w:p>
        </w:tc>
        <w:tc>
          <w:tcPr>
            <w:tcW w:w="5365" w:type="dxa"/>
            <w:tcBorders>
              <w:top w:val="nil"/>
              <w:left w:val="nil"/>
              <w:bottom w:val="single" w:sz="4" w:space="0" w:color="auto"/>
              <w:right w:val="single" w:sz="4" w:space="0" w:color="auto"/>
            </w:tcBorders>
            <w:shd w:val="clear" w:color="auto" w:fill="auto"/>
            <w:vAlign w:val="center"/>
          </w:tcPr>
          <w:p w14:paraId="4CA1C7E6" w14:textId="77777777" w:rsidR="004213E5" w:rsidRPr="00DF5E71" w:rsidRDefault="004213E5" w:rsidP="00F76FDF">
            <w:pPr>
              <w:rPr>
                <w:bCs/>
              </w:rPr>
            </w:pPr>
            <w:r w:rsidRPr="00DF5E71">
              <w:rPr>
                <w:bCs/>
              </w:rPr>
              <w:t>Virs 30 % lielu apdeguma brūču apstrāde un pārsiešanas</w:t>
            </w:r>
          </w:p>
        </w:tc>
        <w:tc>
          <w:tcPr>
            <w:tcW w:w="1089" w:type="dxa"/>
            <w:tcBorders>
              <w:top w:val="nil"/>
              <w:left w:val="nil"/>
              <w:bottom w:val="single" w:sz="4" w:space="0" w:color="auto"/>
              <w:right w:val="single" w:sz="4" w:space="0" w:color="auto"/>
            </w:tcBorders>
            <w:shd w:val="clear" w:color="auto" w:fill="auto"/>
            <w:vAlign w:val="center"/>
          </w:tcPr>
          <w:p w14:paraId="757E9D97" w14:textId="77777777" w:rsidR="004213E5" w:rsidRPr="00DF5E71" w:rsidRDefault="004213E5" w:rsidP="00F76FDF">
            <w:pPr>
              <w:jc w:val="center"/>
              <w:rPr>
                <w:bCs/>
              </w:rPr>
            </w:pPr>
            <w:r w:rsidRPr="00DF5E71">
              <w:rPr>
                <w:bCs/>
              </w:rPr>
              <w:t>212.49</w:t>
            </w:r>
          </w:p>
        </w:tc>
      </w:tr>
      <w:tr w:rsidR="004213E5" w:rsidRPr="00DF5E71" w14:paraId="7F490F5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758794" w14:textId="77777777" w:rsidR="004213E5" w:rsidRPr="00DF5E71" w:rsidRDefault="004213E5" w:rsidP="00F76FDF">
            <w:pPr>
              <w:jc w:val="center"/>
              <w:rPr>
                <w:bCs/>
              </w:rPr>
            </w:pPr>
            <w:r w:rsidRPr="00DF5E71">
              <w:rPr>
                <w:bCs/>
              </w:rPr>
              <w:t>1235.</w:t>
            </w:r>
          </w:p>
        </w:tc>
        <w:tc>
          <w:tcPr>
            <w:tcW w:w="1683" w:type="dxa"/>
            <w:tcBorders>
              <w:top w:val="nil"/>
              <w:left w:val="nil"/>
              <w:bottom w:val="single" w:sz="4" w:space="0" w:color="auto"/>
              <w:right w:val="single" w:sz="4" w:space="0" w:color="auto"/>
            </w:tcBorders>
            <w:shd w:val="clear" w:color="auto" w:fill="auto"/>
            <w:vAlign w:val="center"/>
          </w:tcPr>
          <w:p w14:paraId="63DEF48E" w14:textId="77777777" w:rsidR="004213E5" w:rsidRPr="00DF5E71" w:rsidRDefault="004213E5" w:rsidP="00F76FDF">
            <w:pPr>
              <w:jc w:val="center"/>
              <w:rPr>
                <w:bCs/>
              </w:rPr>
            </w:pPr>
            <w:r w:rsidRPr="00DF5E71">
              <w:rPr>
                <w:bCs/>
              </w:rPr>
              <w:t>20303*</w:t>
            </w:r>
          </w:p>
        </w:tc>
        <w:tc>
          <w:tcPr>
            <w:tcW w:w="5365" w:type="dxa"/>
            <w:tcBorders>
              <w:top w:val="nil"/>
              <w:left w:val="nil"/>
              <w:bottom w:val="single" w:sz="4" w:space="0" w:color="auto"/>
              <w:right w:val="single" w:sz="4" w:space="0" w:color="auto"/>
            </w:tcBorders>
            <w:shd w:val="clear" w:color="auto" w:fill="auto"/>
            <w:vAlign w:val="center"/>
          </w:tcPr>
          <w:p w14:paraId="7B58E9D6" w14:textId="77777777" w:rsidR="004213E5" w:rsidRPr="00DF5E71" w:rsidRDefault="004213E5" w:rsidP="00F76FDF">
            <w:pPr>
              <w:rPr>
                <w:bCs/>
              </w:rPr>
            </w:pPr>
            <w:r w:rsidRPr="00DF5E71">
              <w:rPr>
                <w:bCs/>
              </w:rPr>
              <w:t>Nekrotomija un nekrektomija pie 5–10 % apdeguma sejai, plaukstām vai pēdām, arī dziļām mīksto audu nekrozēm pie traumām un traumu sekām</w:t>
            </w:r>
          </w:p>
        </w:tc>
        <w:tc>
          <w:tcPr>
            <w:tcW w:w="1089" w:type="dxa"/>
            <w:tcBorders>
              <w:top w:val="nil"/>
              <w:left w:val="nil"/>
              <w:bottom w:val="single" w:sz="4" w:space="0" w:color="auto"/>
              <w:right w:val="single" w:sz="4" w:space="0" w:color="auto"/>
            </w:tcBorders>
            <w:shd w:val="clear" w:color="auto" w:fill="auto"/>
            <w:vAlign w:val="center"/>
          </w:tcPr>
          <w:p w14:paraId="1D0FB96B" w14:textId="77777777" w:rsidR="004213E5" w:rsidRPr="00DF5E71" w:rsidRDefault="004213E5" w:rsidP="00F76FDF">
            <w:pPr>
              <w:jc w:val="center"/>
              <w:rPr>
                <w:bCs/>
              </w:rPr>
            </w:pPr>
            <w:r w:rsidRPr="00DF5E71">
              <w:rPr>
                <w:bCs/>
              </w:rPr>
              <w:t>110.54</w:t>
            </w:r>
          </w:p>
        </w:tc>
      </w:tr>
      <w:tr w:rsidR="004213E5" w:rsidRPr="00DF5E71" w14:paraId="0EFFEB6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DD8146" w14:textId="77777777" w:rsidR="004213E5" w:rsidRPr="00DF5E71" w:rsidRDefault="004213E5" w:rsidP="00F76FDF">
            <w:pPr>
              <w:jc w:val="center"/>
              <w:rPr>
                <w:bCs/>
              </w:rPr>
            </w:pPr>
            <w:r w:rsidRPr="00DF5E71">
              <w:rPr>
                <w:bCs/>
              </w:rPr>
              <w:t>1236.</w:t>
            </w:r>
          </w:p>
        </w:tc>
        <w:tc>
          <w:tcPr>
            <w:tcW w:w="1683" w:type="dxa"/>
            <w:tcBorders>
              <w:top w:val="nil"/>
              <w:left w:val="nil"/>
              <w:bottom w:val="single" w:sz="4" w:space="0" w:color="auto"/>
              <w:right w:val="single" w:sz="4" w:space="0" w:color="auto"/>
            </w:tcBorders>
            <w:shd w:val="clear" w:color="auto" w:fill="auto"/>
            <w:vAlign w:val="center"/>
          </w:tcPr>
          <w:p w14:paraId="3CB5352B" w14:textId="77777777" w:rsidR="004213E5" w:rsidRPr="00DF5E71" w:rsidRDefault="004213E5" w:rsidP="00F76FDF">
            <w:pPr>
              <w:jc w:val="center"/>
              <w:rPr>
                <w:bCs/>
              </w:rPr>
            </w:pPr>
            <w:r w:rsidRPr="00DF5E71">
              <w:rPr>
                <w:bCs/>
              </w:rPr>
              <w:t>20304*</w:t>
            </w:r>
          </w:p>
        </w:tc>
        <w:tc>
          <w:tcPr>
            <w:tcW w:w="5365" w:type="dxa"/>
            <w:tcBorders>
              <w:top w:val="nil"/>
              <w:left w:val="nil"/>
              <w:bottom w:val="single" w:sz="4" w:space="0" w:color="auto"/>
              <w:right w:val="single" w:sz="4" w:space="0" w:color="auto"/>
            </w:tcBorders>
            <w:shd w:val="clear" w:color="auto" w:fill="auto"/>
            <w:vAlign w:val="center"/>
          </w:tcPr>
          <w:p w14:paraId="0EC58B31" w14:textId="77777777" w:rsidR="004213E5" w:rsidRPr="00DF5E71" w:rsidRDefault="004213E5" w:rsidP="00F76FDF">
            <w:pPr>
              <w:rPr>
                <w:bCs/>
              </w:rPr>
            </w:pPr>
            <w:r w:rsidRPr="00DF5E71">
              <w:rPr>
                <w:bCs/>
              </w:rPr>
              <w:t>Nekrotomija un nekrektomija pie 11–30 % apdegumu virsmas, arī dziļām mīksto audu nekrozēm pie traumām un traumu sekām</w:t>
            </w:r>
          </w:p>
        </w:tc>
        <w:tc>
          <w:tcPr>
            <w:tcW w:w="1089" w:type="dxa"/>
            <w:tcBorders>
              <w:top w:val="nil"/>
              <w:left w:val="nil"/>
              <w:bottom w:val="single" w:sz="4" w:space="0" w:color="auto"/>
              <w:right w:val="single" w:sz="4" w:space="0" w:color="auto"/>
            </w:tcBorders>
            <w:shd w:val="clear" w:color="auto" w:fill="auto"/>
            <w:vAlign w:val="center"/>
          </w:tcPr>
          <w:p w14:paraId="4B797EBD" w14:textId="77777777" w:rsidR="004213E5" w:rsidRPr="00DF5E71" w:rsidRDefault="004213E5" w:rsidP="00F76FDF">
            <w:pPr>
              <w:jc w:val="center"/>
              <w:rPr>
                <w:bCs/>
              </w:rPr>
            </w:pPr>
            <w:r w:rsidRPr="00DF5E71">
              <w:rPr>
                <w:bCs/>
              </w:rPr>
              <w:t>171.15</w:t>
            </w:r>
          </w:p>
        </w:tc>
      </w:tr>
      <w:tr w:rsidR="004213E5" w:rsidRPr="00DF5E71" w14:paraId="2B72A16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F5D676" w14:textId="77777777" w:rsidR="004213E5" w:rsidRPr="00DF5E71" w:rsidRDefault="004213E5" w:rsidP="00F76FDF">
            <w:pPr>
              <w:jc w:val="center"/>
              <w:rPr>
                <w:bCs/>
              </w:rPr>
            </w:pPr>
            <w:r w:rsidRPr="00DF5E71">
              <w:rPr>
                <w:bCs/>
              </w:rPr>
              <w:t>1237.</w:t>
            </w:r>
          </w:p>
        </w:tc>
        <w:tc>
          <w:tcPr>
            <w:tcW w:w="1683" w:type="dxa"/>
            <w:tcBorders>
              <w:top w:val="nil"/>
              <w:left w:val="nil"/>
              <w:bottom w:val="single" w:sz="4" w:space="0" w:color="auto"/>
              <w:right w:val="single" w:sz="4" w:space="0" w:color="auto"/>
            </w:tcBorders>
            <w:shd w:val="clear" w:color="auto" w:fill="auto"/>
            <w:vAlign w:val="center"/>
          </w:tcPr>
          <w:p w14:paraId="143127C4" w14:textId="77777777" w:rsidR="004213E5" w:rsidRPr="00DF5E71" w:rsidRDefault="004213E5" w:rsidP="00F76FDF">
            <w:pPr>
              <w:jc w:val="center"/>
              <w:rPr>
                <w:bCs/>
              </w:rPr>
            </w:pPr>
            <w:r w:rsidRPr="00DF5E71">
              <w:rPr>
                <w:bCs/>
              </w:rPr>
              <w:t>20305*</w:t>
            </w:r>
          </w:p>
        </w:tc>
        <w:tc>
          <w:tcPr>
            <w:tcW w:w="5365" w:type="dxa"/>
            <w:tcBorders>
              <w:top w:val="nil"/>
              <w:left w:val="nil"/>
              <w:bottom w:val="single" w:sz="4" w:space="0" w:color="auto"/>
              <w:right w:val="single" w:sz="4" w:space="0" w:color="auto"/>
            </w:tcBorders>
            <w:shd w:val="clear" w:color="auto" w:fill="auto"/>
            <w:vAlign w:val="center"/>
          </w:tcPr>
          <w:p w14:paraId="3CCF34D6" w14:textId="77777777" w:rsidR="004213E5" w:rsidRPr="00DF5E71" w:rsidRDefault="004213E5" w:rsidP="00F76FDF">
            <w:pPr>
              <w:rPr>
                <w:bCs/>
              </w:rPr>
            </w:pPr>
            <w:r w:rsidRPr="00DF5E71">
              <w:rPr>
                <w:bCs/>
              </w:rPr>
              <w:t>Nekrotomija un nekrektomija pie apdegumiem virs 30 % apdegumu virsmas, arī dziļām mīksto audu nekrozēm pie traumām un traumu sekām</w:t>
            </w:r>
          </w:p>
        </w:tc>
        <w:tc>
          <w:tcPr>
            <w:tcW w:w="1089" w:type="dxa"/>
            <w:tcBorders>
              <w:top w:val="nil"/>
              <w:left w:val="nil"/>
              <w:bottom w:val="single" w:sz="4" w:space="0" w:color="auto"/>
              <w:right w:val="single" w:sz="4" w:space="0" w:color="auto"/>
            </w:tcBorders>
            <w:shd w:val="clear" w:color="auto" w:fill="auto"/>
            <w:vAlign w:val="center"/>
          </w:tcPr>
          <w:p w14:paraId="742ADD24" w14:textId="77777777" w:rsidR="004213E5" w:rsidRPr="00DF5E71" w:rsidRDefault="004213E5" w:rsidP="00F76FDF">
            <w:pPr>
              <w:jc w:val="center"/>
              <w:rPr>
                <w:bCs/>
              </w:rPr>
            </w:pPr>
            <w:r w:rsidRPr="00DF5E71">
              <w:rPr>
                <w:bCs/>
              </w:rPr>
              <w:t>248.52</w:t>
            </w:r>
          </w:p>
        </w:tc>
      </w:tr>
      <w:tr w:rsidR="004213E5" w:rsidRPr="00DF5E71" w14:paraId="6D62F0FE"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A66825" w14:textId="77777777" w:rsidR="004213E5" w:rsidRPr="00DF5E71" w:rsidRDefault="004213E5" w:rsidP="00F76FDF">
            <w:pPr>
              <w:jc w:val="center"/>
              <w:rPr>
                <w:bCs/>
              </w:rPr>
            </w:pPr>
            <w:r w:rsidRPr="00DF5E71">
              <w:rPr>
                <w:bCs/>
              </w:rPr>
              <w:t>1238.</w:t>
            </w:r>
          </w:p>
        </w:tc>
        <w:tc>
          <w:tcPr>
            <w:tcW w:w="1683" w:type="dxa"/>
            <w:tcBorders>
              <w:top w:val="nil"/>
              <w:left w:val="nil"/>
              <w:bottom w:val="single" w:sz="4" w:space="0" w:color="auto"/>
              <w:right w:val="single" w:sz="4" w:space="0" w:color="auto"/>
            </w:tcBorders>
            <w:shd w:val="clear" w:color="auto" w:fill="auto"/>
            <w:vAlign w:val="center"/>
          </w:tcPr>
          <w:p w14:paraId="75F64614" w14:textId="77777777" w:rsidR="004213E5" w:rsidRPr="00DF5E71" w:rsidRDefault="004213E5" w:rsidP="00F76FDF">
            <w:pPr>
              <w:jc w:val="center"/>
              <w:rPr>
                <w:bCs/>
              </w:rPr>
            </w:pPr>
            <w:r w:rsidRPr="00DF5E71">
              <w:rPr>
                <w:bCs/>
              </w:rPr>
              <w:t>20306*</w:t>
            </w:r>
          </w:p>
        </w:tc>
        <w:tc>
          <w:tcPr>
            <w:tcW w:w="5365" w:type="dxa"/>
            <w:tcBorders>
              <w:top w:val="nil"/>
              <w:left w:val="nil"/>
              <w:bottom w:val="single" w:sz="4" w:space="0" w:color="auto"/>
              <w:right w:val="single" w:sz="4" w:space="0" w:color="auto"/>
            </w:tcBorders>
            <w:shd w:val="clear" w:color="auto" w:fill="auto"/>
            <w:vAlign w:val="center"/>
          </w:tcPr>
          <w:p w14:paraId="03EB6A06" w14:textId="77777777" w:rsidR="004213E5" w:rsidRPr="00DF5E71" w:rsidRDefault="004213E5" w:rsidP="00F76FDF">
            <w:pPr>
              <w:rPr>
                <w:bCs/>
              </w:rPr>
            </w:pPr>
            <w:r w:rsidRPr="00DF5E71">
              <w:rPr>
                <w:bCs/>
              </w:rPr>
              <w:t>Autodetermoplastika pie 5–10 % apdegumu virsmas</w:t>
            </w:r>
          </w:p>
        </w:tc>
        <w:tc>
          <w:tcPr>
            <w:tcW w:w="1089" w:type="dxa"/>
            <w:tcBorders>
              <w:top w:val="nil"/>
              <w:left w:val="nil"/>
              <w:bottom w:val="single" w:sz="4" w:space="0" w:color="auto"/>
              <w:right w:val="single" w:sz="4" w:space="0" w:color="auto"/>
            </w:tcBorders>
            <w:shd w:val="clear" w:color="auto" w:fill="auto"/>
            <w:vAlign w:val="center"/>
          </w:tcPr>
          <w:p w14:paraId="794F2C49" w14:textId="77777777" w:rsidR="004213E5" w:rsidRPr="00DF5E71" w:rsidRDefault="004213E5" w:rsidP="00F76FDF">
            <w:pPr>
              <w:jc w:val="center"/>
              <w:rPr>
                <w:bCs/>
              </w:rPr>
            </w:pPr>
            <w:r w:rsidRPr="00DF5E71">
              <w:rPr>
                <w:bCs/>
              </w:rPr>
              <w:t>97.36</w:t>
            </w:r>
          </w:p>
        </w:tc>
      </w:tr>
      <w:tr w:rsidR="004213E5" w:rsidRPr="00DF5E71" w14:paraId="48982E25" w14:textId="77777777" w:rsidTr="00F76FDF">
        <w:trPr>
          <w:trHeight w:val="5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C41F83" w14:textId="77777777" w:rsidR="004213E5" w:rsidRPr="00DF5E71" w:rsidRDefault="004213E5" w:rsidP="00F76FDF">
            <w:pPr>
              <w:jc w:val="center"/>
              <w:rPr>
                <w:bCs/>
              </w:rPr>
            </w:pPr>
            <w:r w:rsidRPr="00DF5E71">
              <w:rPr>
                <w:bCs/>
              </w:rPr>
              <w:t>1239.</w:t>
            </w:r>
          </w:p>
        </w:tc>
        <w:tc>
          <w:tcPr>
            <w:tcW w:w="1683" w:type="dxa"/>
            <w:tcBorders>
              <w:top w:val="nil"/>
              <w:left w:val="nil"/>
              <w:bottom w:val="single" w:sz="4" w:space="0" w:color="auto"/>
              <w:right w:val="single" w:sz="4" w:space="0" w:color="auto"/>
            </w:tcBorders>
            <w:shd w:val="clear" w:color="auto" w:fill="auto"/>
            <w:vAlign w:val="center"/>
          </w:tcPr>
          <w:p w14:paraId="09F992F9" w14:textId="77777777" w:rsidR="004213E5" w:rsidRPr="00DF5E71" w:rsidRDefault="004213E5" w:rsidP="00F76FDF">
            <w:pPr>
              <w:jc w:val="center"/>
              <w:rPr>
                <w:bCs/>
              </w:rPr>
            </w:pPr>
            <w:r w:rsidRPr="00DF5E71">
              <w:rPr>
                <w:bCs/>
              </w:rPr>
              <w:t>20307*</w:t>
            </w:r>
          </w:p>
        </w:tc>
        <w:tc>
          <w:tcPr>
            <w:tcW w:w="5365" w:type="dxa"/>
            <w:tcBorders>
              <w:top w:val="nil"/>
              <w:left w:val="nil"/>
              <w:bottom w:val="single" w:sz="4" w:space="0" w:color="auto"/>
              <w:right w:val="single" w:sz="4" w:space="0" w:color="auto"/>
            </w:tcBorders>
            <w:shd w:val="clear" w:color="auto" w:fill="auto"/>
            <w:vAlign w:val="center"/>
          </w:tcPr>
          <w:p w14:paraId="46881EA4" w14:textId="77777777" w:rsidR="004213E5" w:rsidRPr="00DF5E71" w:rsidRDefault="004213E5" w:rsidP="00F76FDF">
            <w:pPr>
              <w:rPr>
                <w:bCs/>
              </w:rPr>
            </w:pPr>
            <w:r w:rsidRPr="00DF5E71">
              <w:rPr>
                <w:bCs/>
              </w:rPr>
              <w:t>Autodetermoplastika pie 11–30 % apdegumu virsmas</w:t>
            </w:r>
          </w:p>
        </w:tc>
        <w:tc>
          <w:tcPr>
            <w:tcW w:w="1089" w:type="dxa"/>
            <w:tcBorders>
              <w:top w:val="nil"/>
              <w:left w:val="nil"/>
              <w:bottom w:val="single" w:sz="4" w:space="0" w:color="auto"/>
              <w:right w:val="single" w:sz="4" w:space="0" w:color="auto"/>
            </w:tcBorders>
            <w:shd w:val="clear" w:color="auto" w:fill="auto"/>
            <w:vAlign w:val="center"/>
          </w:tcPr>
          <w:p w14:paraId="6F0C5EA7" w14:textId="77777777" w:rsidR="004213E5" w:rsidRPr="00DF5E71" w:rsidRDefault="004213E5" w:rsidP="00F76FDF">
            <w:pPr>
              <w:jc w:val="center"/>
              <w:rPr>
                <w:bCs/>
              </w:rPr>
            </w:pPr>
            <w:r w:rsidRPr="00DF5E71">
              <w:rPr>
                <w:bCs/>
              </w:rPr>
              <w:t>176.54</w:t>
            </w:r>
          </w:p>
        </w:tc>
      </w:tr>
      <w:tr w:rsidR="004213E5" w:rsidRPr="00DF5E71" w14:paraId="408DB4DD"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2F167D" w14:textId="77777777" w:rsidR="004213E5" w:rsidRPr="00DF5E71" w:rsidRDefault="004213E5" w:rsidP="00F76FDF">
            <w:pPr>
              <w:jc w:val="center"/>
              <w:rPr>
                <w:bCs/>
              </w:rPr>
            </w:pPr>
            <w:r w:rsidRPr="00DF5E71">
              <w:rPr>
                <w:bCs/>
              </w:rPr>
              <w:t>1240.</w:t>
            </w:r>
          </w:p>
        </w:tc>
        <w:tc>
          <w:tcPr>
            <w:tcW w:w="1683" w:type="dxa"/>
            <w:tcBorders>
              <w:top w:val="nil"/>
              <w:left w:val="nil"/>
              <w:bottom w:val="single" w:sz="4" w:space="0" w:color="auto"/>
              <w:right w:val="single" w:sz="4" w:space="0" w:color="auto"/>
            </w:tcBorders>
            <w:shd w:val="clear" w:color="auto" w:fill="auto"/>
            <w:vAlign w:val="center"/>
          </w:tcPr>
          <w:p w14:paraId="567E731B" w14:textId="77777777" w:rsidR="004213E5" w:rsidRPr="00DF5E71" w:rsidRDefault="004213E5" w:rsidP="00F76FDF">
            <w:pPr>
              <w:jc w:val="center"/>
              <w:rPr>
                <w:bCs/>
              </w:rPr>
            </w:pPr>
            <w:r w:rsidRPr="00DF5E71">
              <w:rPr>
                <w:bCs/>
              </w:rPr>
              <w:t>20308*</w:t>
            </w:r>
          </w:p>
        </w:tc>
        <w:tc>
          <w:tcPr>
            <w:tcW w:w="5365" w:type="dxa"/>
            <w:tcBorders>
              <w:top w:val="nil"/>
              <w:left w:val="nil"/>
              <w:bottom w:val="single" w:sz="4" w:space="0" w:color="auto"/>
              <w:right w:val="single" w:sz="4" w:space="0" w:color="auto"/>
            </w:tcBorders>
            <w:shd w:val="clear" w:color="auto" w:fill="auto"/>
            <w:vAlign w:val="center"/>
          </w:tcPr>
          <w:p w14:paraId="4C12A767" w14:textId="77777777" w:rsidR="004213E5" w:rsidRPr="00DF5E71" w:rsidRDefault="004213E5" w:rsidP="00F76FDF">
            <w:pPr>
              <w:rPr>
                <w:bCs/>
              </w:rPr>
            </w:pPr>
            <w:r w:rsidRPr="00DF5E71">
              <w:rPr>
                <w:bCs/>
              </w:rPr>
              <w:t>Autodetermoplastika pie apdegumiem virs 30 %</w:t>
            </w:r>
          </w:p>
        </w:tc>
        <w:tc>
          <w:tcPr>
            <w:tcW w:w="1089" w:type="dxa"/>
            <w:tcBorders>
              <w:top w:val="nil"/>
              <w:left w:val="nil"/>
              <w:bottom w:val="single" w:sz="4" w:space="0" w:color="auto"/>
              <w:right w:val="single" w:sz="4" w:space="0" w:color="auto"/>
            </w:tcBorders>
            <w:shd w:val="clear" w:color="auto" w:fill="auto"/>
            <w:vAlign w:val="center"/>
          </w:tcPr>
          <w:p w14:paraId="02ACF709" w14:textId="77777777" w:rsidR="004213E5" w:rsidRPr="00DF5E71" w:rsidRDefault="004213E5" w:rsidP="00F76FDF">
            <w:pPr>
              <w:jc w:val="center"/>
              <w:rPr>
                <w:bCs/>
              </w:rPr>
            </w:pPr>
            <w:r w:rsidRPr="00DF5E71">
              <w:rPr>
                <w:bCs/>
              </w:rPr>
              <w:t>256.60</w:t>
            </w:r>
          </w:p>
        </w:tc>
      </w:tr>
      <w:tr w:rsidR="004213E5" w:rsidRPr="00DF5E71" w14:paraId="31FA76A8"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605CA7" w14:textId="77777777" w:rsidR="004213E5" w:rsidRPr="00DF5E71" w:rsidRDefault="004213E5" w:rsidP="00F76FDF">
            <w:pPr>
              <w:jc w:val="center"/>
              <w:rPr>
                <w:bCs/>
              </w:rPr>
            </w:pPr>
            <w:r w:rsidRPr="00DF5E71">
              <w:rPr>
                <w:bCs/>
              </w:rPr>
              <w:t>1241.</w:t>
            </w:r>
          </w:p>
        </w:tc>
        <w:tc>
          <w:tcPr>
            <w:tcW w:w="1683" w:type="dxa"/>
            <w:tcBorders>
              <w:top w:val="nil"/>
              <w:left w:val="nil"/>
              <w:bottom w:val="single" w:sz="4" w:space="0" w:color="auto"/>
              <w:right w:val="single" w:sz="4" w:space="0" w:color="auto"/>
            </w:tcBorders>
            <w:shd w:val="clear" w:color="auto" w:fill="auto"/>
            <w:vAlign w:val="center"/>
          </w:tcPr>
          <w:p w14:paraId="66CF3F64" w14:textId="77777777" w:rsidR="004213E5" w:rsidRPr="00DF5E71" w:rsidRDefault="004213E5" w:rsidP="00F76FDF">
            <w:pPr>
              <w:jc w:val="center"/>
              <w:rPr>
                <w:bCs/>
              </w:rPr>
            </w:pPr>
            <w:r w:rsidRPr="00DF5E71">
              <w:rPr>
                <w:bCs/>
              </w:rPr>
              <w:t>20309*</w:t>
            </w:r>
          </w:p>
        </w:tc>
        <w:tc>
          <w:tcPr>
            <w:tcW w:w="5365" w:type="dxa"/>
            <w:tcBorders>
              <w:top w:val="nil"/>
              <w:left w:val="nil"/>
              <w:bottom w:val="single" w:sz="4" w:space="0" w:color="auto"/>
              <w:right w:val="single" w:sz="4" w:space="0" w:color="auto"/>
            </w:tcBorders>
            <w:shd w:val="clear" w:color="auto" w:fill="auto"/>
            <w:vAlign w:val="center"/>
          </w:tcPr>
          <w:p w14:paraId="37BFDF88" w14:textId="77777777" w:rsidR="004213E5" w:rsidRPr="00DF5E71" w:rsidRDefault="004213E5" w:rsidP="00F76FDF">
            <w:pPr>
              <w:rPr>
                <w:bCs/>
              </w:rPr>
            </w:pPr>
            <w:r w:rsidRPr="00DF5E71">
              <w:rPr>
                <w:bCs/>
              </w:rPr>
              <w:t>Rekonstruktīvās operācijas pēc apdegumiem</w:t>
            </w:r>
          </w:p>
        </w:tc>
        <w:tc>
          <w:tcPr>
            <w:tcW w:w="1089" w:type="dxa"/>
            <w:tcBorders>
              <w:top w:val="nil"/>
              <w:left w:val="nil"/>
              <w:bottom w:val="single" w:sz="4" w:space="0" w:color="auto"/>
              <w:right w:val="single" w:sz="4" w:space="0" w:color="auto"/>
            </w:tcBorders>
            <w:shd w:val="clear" w:color="auto" w:fill="auto"/>
            <w:vAlign w:val="center"/>
          </w:tcPr>
          <w:p w14:paraId="56EF3614" w14:textId="77777777" w:rsidR="004213E5" w:rsidRPr="00DF5E71" w:rsidRDefault="004213E5" w:rsidP="00F76FDF">
            <w:pPr>
              <w:jc w:val="center"/>
              <w:rPr>
                <w:bCs/>
              </w:rPr>
            </w:pPr>
            <w:r w:rsidRPr="00DF5E71">
              <w:rPr>
                <w:bCs/>
              </w:rPr>
              <w:t>133.18</w:t>
            </w:r>
          </w:p>
        </w:tc>
      </w:tr>
      <w:tr w:rsidR="004213E5" w:rsidRPr="00DF5E71" w14:paraId="1CEEE575"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A6D941" w14:textId="77777777" w:rsidR="004213E5" w:rsidRPr="00DF5E71" w:rsidRDefault="004213E5" w:rsidP="00F76FDF">
            <w:pPr>
              <w:jc w:val="center"/>
              <w:rPr>
                <w:bCs/>
              </w:rPr>
            </w:pPr>
            <w:r w:rsidRPr="00DF5E71">
              <w:rPr>
                <w:bCs/>
              </w:rPr>
              <w:t>1242.</w:t>
            </w:r>
          </w:p>
        </w:tc>
        <w:tc>
          <w:tcPr>
            <w:tcW w:w="1683" w:type="dxa"/>
            <w:tcBorders>
              <w:top w:val="nil"/>
              <w:left w:val="nil"/>
              <w:bottom w:val="single" w:sz="4" w:space="0" w:color="auto"/>
              <w:right w:val="single" w:sz="4" w:space="0" w:color="auto"/>
            </w:tcBorders>
            <w:shd w:val="clear" w:color="auto" w:fill="auto"/>
            <w:vAlign w:val="center"/>
          </w:tcPr>
          <w:p w14:paraId="4BE984BB" w14:textId="77777777" w:rsidR="004213E5" w:rsidRPr="00DF5E71" w:rsidRDefault="004213E5" w:rsidP="00F76FDF">
            <w:pPr>
              <w:jc w:val="center"/>
              <w:rPr>
                <w:bCs/>
              </w:rPr>
            </w:pPr>
            <w:r w:rsidRPr="00DF5E71">
              <w:rPr>
                <w:bCs/>
              </w:rPr>
              <w:t>20400*</w:t>
            </w:r>
          </w:p>
        </w:tc>
        <w:tc>
          <w:tcPr>
            <w:tcW w:w="5365" w:type="dxa"/>
            <w:tcBorders>
              <w:top w:val="nil"/>
              <w:left w:val="nil"/>
              <w:bottom w:val="single" w:sz="4" w:space="0" w:color="auto"/>
              <w:right w:val="single" w:sz="4" w:space="0" w:color="auto"/>
            </w:tcBorders>
            <w:shd w:val="clear" w:color="auto" w:fill="auto"/>
            <w:vAlign w:val="center"/>
          </w:tcPr>
          <w:p w14:paraId="5895C5FC" w14:textId="77777777" w:rsidR="004213E5" w:rsidRPr="00DF5E71" w:rsidRDefault="004213E5" w:rsidP="00F76FDF">
            <w:pPr>
              <w:rPr>
                <w:bCs/>
              </w:rPr>
            </w:pPr>
            <w:r w:rsidRPr="00DF5E71">
              <w:rPr>
                <w:bCs/>
              </w:rPr>
              <w:t>Piemaksa par vītņu tipa un sfērisko bezcementa acetabulāro daļas hibrīdu gūžas endoprotezēšanai</w:t>
            </w:r>
          </w:p>
        </w:tc>
        <w:tc>
          <w:tcPr>
            <w:tcW w:w="1089" w:type="dxa"/>
            <w:tcBorders>
              <w:top w:val="nil"/>
              <w:left w:val="nil"/>
              <w:bottom w:val="single" w:sz="4" w:space="0" w:color="auto"/>
              <w:right w:val="single" w:sz="4" w:space="0" w:color="auto"/>
            </w:tcBorders>
            <w:shd w:val="clear" w:color="auto" w:fill="auto"/>
            <w:vAlign w:val="center"/>
          </w:tcPr>
          <w:p w14:paraId="04D93C67" w14:textId="77777777" w:rsidR="004213E5" w:rsidRPr="00DF5E71" w:rsidRDefault="004213E5" w:rsidP="00F76FDF">
            <w:pPr>
              <w:jc w:val="center"/>
              <w:rPr>
                <w:bCs/>
              </w:rPr>
            </w:pPr>
            <w:r w:rsidRPr="00DF5E71">
              <w:rPr>
                <w:bCs/>
              </w:rPr>
              <w:t>933.84</w:t>
            </w:r>
          </w:p>
        </w:tc>
      </w:tr>
      <w:tr w:rsidR="004213E5" w:rsidRPr="00DF5E71" w14:paraId="00505CC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E56929" w14:textId="77777777" w:rsidR="004213E5" w:rsidRPr="00DF5E71" w:rsidRDefault="004213E5" w:rsidP="00F76FDF">
            <w:pPr>
              <w:jc w:val="center"/>
              <w:rPr>
                <w:bCs/>
              </w:rPr>
            </w:pPr>
            <w:r w:rsidRPr="00DF5E71">
              <w:rPr>
                <w:bCs/>
              </w:rPr>
              <w:t>1243.</w:t>
            </w:r>
          </w:p>
        </w:tc>
        <w:tc>
          <w:tcPr>
            <w:tcW w:w="1683" w:type="dxa"/>
            <w:tcBorders>
              <w:top w:val="nil"/>
              <w:left w:val="nil"/>
              <w:bottom w:val="single" w:sz="4" w:space="0" w:color="auto"/>
              <w:right w:val="single" w:sz="4" w:space="0" w:color="auto"/>
            </w:tcBorders>
            <w:shd w:val="clear" w:color="auto" w:fill="auto"/>
            <w:vAlign w:val="center"/>
          </w:tcPr>
          <w:p w14:paraId="63001173" w14:textId="77777777" w:rsidR="004213E5" w:rsidRPr="00DF5E71" w:rsidRDefault="004213E5" w:rsidP="00F76FDF">
            <w:pPr>
              <w:jc w:val="center"/>
              <w:rPr>
                <w:bCs/>
              </w:rPr>
            </w:pPr>
            <w:r w:rsidRPr="00DF5E71">
              <w:rPr>
                <w:bCs/>
              </w:rPr>
              <w:t>20402*</w:t>
            </w:r>
          </w:p>
        </w:tc>
        <w:tc>
          <w:tcPr>
            <w:tcW w:w="5365" w:type="dxa"/>
            <w:tcBorders>
              <w:top w:val="nil"/>
              <w:left w:val="nil"/>
              <w:bottom w:val="single" w:sz="4" w:space="0" w:color="auto"/>
              <w:right w:val="single" w:sz="4" w:space="0" w:color="auto"/>
            </w:tcBorders>
            <w:shd w:val="clear" w:color="auto" w:fill="auto"/>
            <w:vAlign w:val="center"/>
          </w:tcPr>
          <w:p w14:paraId="14AA5487" w14:textId="77777777" w:rsidR="004213E5" w:rsidRPr="00DF5E71" w:rsidRDefault="004213E5" w:rsidP="00F76FDF">
            <w:pPr>
              <w:rPr>
                <w:bCs/>
              </w:rPr>
            </w:pPr>
            <w:r w:rsidRPr="00DF5E71">
              <w:rPr>
                <w:bCs/>
              </w:rPr>
              <w:t>Piemaksa par vītņu tipa acetabulāro daļu standarta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65797A29" w14:textId="77777777" w:rsidR="004213E5" w:rsidRPr="00DF5E71" w:rsidRDefault="004213E5" w:rsidP="00F76FDF">
            <w:pPr>
              <w:jc w:val="center"/>
              <w:rPr>
                <w:bCs/>
              </w:rPr>
            </w:pPr>
            <w:r w:rsidRPr="00DF5E71">
              <w:rPr>
                <w:bCs/>
              </w:rPr>
              <w:t>1721.11</w:t>
            </w:r>
          </w:p>
        </w:tc>
      </w:tr>
      <w:tr w:rsidR="004213E5" w:rsidRPr="00DF5E71" w14:paraId="7BE841F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04D926" w14:textId="77777777" w:rsidR="004213E5" w:rsidRPr="00DF5E71" w:rsidRDefault="004213E5" w:rsidP="00F76FDF">
            <w:pPr>
              <w:jc w:val="center"/>
              <w:rPr>
                <w:bCs/>
              </w:rPr>
            </w:pPr>
            <w:r w:rsidRPr="00DF5E71">
              <w:rPr>
                <w:bCs/>
              </w:rPr>
              <w:t>1244.</w:t>
            </w:r>
          </w:p>
        </w:tc>
        <w:tc>
          <w:tcPr>
            <w:tcW w:w="1683" w:type="dxa"/>
            <w:tcBorders>
              <w:top w:val="nil"/>
              <w:left w:val="nil"/>
              <w:bottom w:val="single" w:sz="4" w:space="0" w:color="auto"/>
              <w:right w:val="single" w:sz="4" w:space="0" w:color="auto"/>
            </w:tcBorders>
            <w:shd w:val="clear" w:color="auto" w:fill="auto"/>
            <w:vAlign w:val="center"/>
          </w:tcPr>
          <w:p w14:paraId="230B54E2" w14:textId="77777777" w:rsidR="004213E5" w:rsidRPr="00DF5E71" w:rsidRDefault="004213E5" w:rsidP="00F76FDF">
            <w:pPr>
              <w:jc w:val="center"/>
              <w:rPr>
                <w:bCs/>
              </w:rPr>
            </w:pPr>
            <w:r w:rsidRPr="00DF5E71">
              <w:rPr>
                <w:bCs/>
              </w:rPr>
              <w:t>20403*</w:t>
            </w:r>
          </w:p>
        </w:tc>
        <w:tc>
          <w:tcPr>
            <w:tcW w:w="5365" w:type="dxa"/>
            <w:tcBorders>
              <w:top w:val="nil"/>
              <w:left w:val="nil"/>
              <w:bottom w:val="single" w:sz="4" w:space="0" w:color="auto"/>
              <w:right w:val="single" w:sz="4" w:space="0" w:color="auto"/>
            </w:tcBorders>
            <w:shd w:val="clear" w:color="auto" w:fill="auto"/>
            <w:vAlign w:val="center"/>
          </w:tcPr>
          <w:p w14:paraId="04C42E4F" w14:textId="77777777" w:rsidR="004213E5" w:rsidRPr="00DF5E71" w:rsidRDefault="004213E5" w:rsidP="00F76FDF">
            <w:pPr>
              <w:rPr>
                <w:bCs/>
              </w:rPr>
            </w:pPr>
            <w:r w:rsidRPr="00DF5E71">
              <w:rPr>
                <w:bCs/>
              </w:rPr>
              <w:t>Piemaksa par sfērisko acetabulāro daļu standarta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753135C2" w14:textId="77777777" w:rsidR="004213E5" w:rsidRPr="00DF5E71" w:rsidRDefault="004213E5" w:rsidP="00F76FDF">
            <w:pPr>
              <w:jc w:val="center"/>
              <w:rPr>
                <w:bCs/>
              </w:rPr>
            </w:pPr>
            <w:r w:rsidRPr="00DF5E71">
              <w:rPr>
                <w:bCs/>
              </w:rPr>
              <w:t>1609.51</w:t>
            </w:r>
          </w:p>
        </w:tc>
      </w:tr>
      <w:tr w:rsidR="004213E5" w:rsidRPr="00DF5E71" w14:paraId="0AD0AEB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38AA7B" w14:textId="77777777" w:rsidR="004213E5" w:rsidRPr="00DF5E71" w:rsidRDefault="004213E5" w:rsidP="00F76FDF">
            <w:pPr>
              <w:jc w:val="center"/>
              <w:rPr>
                <w:bCs/>
              </w:rPr>
            </w:pPr>
            <w:r w:rsidRPr="00DF5E71">
              <w:rPr>
                <w:bCs/>
              </w:rPr>
              <w:t>1245.</w:t>
            </w:r>
          </w:p>
        </w:tc>
        <w:tc>
          <w:tcPr>
            <w:tcW w:w="1683" w:type="dxa"/>
            <w:tcBorders>
              <w:top w:val="nil"/>
              <w:left w:val="nil"/>
              <w:bottom w:val="single" w:sz="4" w:space="0" w:color="auto"/>
              <w:right w:val="single" w:sz="4" w:space="0" w:color="auto"/>
            </w:tcBorders>
            <w:shd w:val="clear" w:color="auto" w:fill="auto"/>
            <w:vAlign w:val="center"/>
          </w:tcPr>
          <w:p w14:paraId="50F0F83D" w14:textId="77777777" w:rsidR="004213E5" w:rsidRPr="00DF5E71" w:rsidRDefault="004213E5" w:rsidP="00F76FDF">
            <w:pPr>
              <w:jc w:val="center"/>
              <w:rPr>
                <w:bCs/>
              </w:rPr>
            </w:pPr>
            <w:r w:rsidRPr="00DF5E71">
              <w:rPr>
                <w:bCs/>
              </w:rPr>
              <w:t>20404*</w:t>
            </w:r>
          </w:p>
        </w:tc>
        <w:tc>
          <w:tcPr>
            <w:tcW w:w="5365" w:type="dxa"/>
            <w:tcBorders>
              <w:top w:val="nil"/>
              <w:left w:val="nil"/>
              <w:bottom w:val="single" w:sz="4" w:space="0" w:color="auto"/>
              <w:right w:val="single" w:sz="4" w:space="0" w:color="auto"/>
            </w:tcBorders>
            <w:shd w:val="clear" w:color="auto" w:fill="auto"/>
            <w:vAlign w:val="center"/>
          </w:tcPr>
          <w:p w14:paraId="477027E8" w14:textId="77777777" w:rsidR="004213E5" w:rsidRPr="00DF5E71" w:rsidRDefault="004213E5" w:rsidP="00F76FDF">
            <w:pPr>
              <w:rPr>
                <w:bCs/>
              </w:rPr>
            </w:pPr>
            <w:r w:rsidRPr="00DF5E71">
              <w:rPr>
                <w:bCs/>
              </w:rPr>
              <w:t>Piemaksa par vītņu tipa acetabulāro daļu diafizāras fiksācijas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34B7D0C4" w14:textId="77777777" w:rsidR="004213E5" w:rsidRPr="00DF5E71" w:rsidRDefault="004213E5" w:rsidP="00F76FDF">
            <w:pPr>
              <w:jc w:val="center"/>
              <w:rPr>
                <w:bCs/>
              </w:rPr>
            </w:pPr>
            <w:r w:rsidRPr="00DF5E71">
              <w:rPr>
                <w:bCs/>
              </w:rPr>
              <w:t>1813.89</w:t>
            </w:r>
          </w:p>
        </w:tc>
      </w:tr>
      <w:tr w:rsidR="004213E5" w:rsidRPr="00DF5E71" w14:paraId="6400E45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CC8A11" w14:textId="77777777" w:rsidR="004213E5" w:rsidRPr="00DF5E71" w:rsidRDefault="004213E5" w:rsidP="00F76FDF">
            <w:pPr>
              <w:jc w:val="center"/>
              <w:rPr>
                <w:bCs/>
              </w:rPr>
            </w:pPr>
            <w:r w:rsidRPr="00DF5E71">
              <w:rPr>
                <w:bCs/>
              </w:rPr>
              <w:t>1246.</w:t>
            </w:r>
          </w:p>
        </w:tc>
        <w:tc>
          <w:tcPr>
            <w:tcW w:w="1683" w:type="dxa"/>
            <w:tcBorders>
              <w:top w:val="nil"/>
              <w:left w:val="nil"/>
              <w:bottom w:val="single" w:sz="4" w:space="0" w:color="auto"/>
              <w:right w:val="single" w:sz="4" w:space="0" w:color="auto"/>
            </w:tcBorders>
            <w:shd w:val="clear" w:color="auto" w:fill="auto"/>
            <w:vAlign w:val="center"/>
          </w:tcPr>
          <w:p w14:paraId="7BD955E2" w14:textId="77777777" w:rsidR="004213E5" w:rsidRPr="00DF5E71" w:rsidRDefault="004213E5" w:rsidP="00F76FDF">
            <w:pPr>
              <w:jc w:val="center"/>
              <w:rPr>
                <w:bCs/>
              </w:rPr>
            </w:pPr>
            <w:r w:rsidRPr="00DF5E71">
              <w:rPr>
                <w:bCs/>
              </w:rPr>
              <w:t>20405*</w:t>
            </w:r>
          </w:p>
        </w:tc>
        <w:tc>
          <w:tcPr>
            <w:tcW w:w="5365" w:type="dxa"/>
            <w:tcBorders>
              <w:top w:val="nil"/>
              <w:left w:val="nil"/>
              <w:bottom w:val="single" w:sz="4" w:space="0" w:color="auto"/>
              <w:right w:val="single" w:sz="4" w:space="0" w:color="auto"/>
            </w:tcBorders>
            <w:shd w:val="clear" w:color="auto" w:fill="auto"/>
            <w:vAlign w:val="center"/>
          </w:tcPr>
          <w:p w14:paraId="5BC0C9A5" w14:textId="77777777" w:rsidR="004213E5" w:rsidRPr="00DF5E71" w:rsidRDefault="004213E5" w:rsidP="00F76FDF">
            <w:pPr>
              <w:rPr>
                <w:bCs/>
              </w:rPr>
            </w:pPr>
            <w:r w:rsidRPr="00DF5E71">
              <w:rPr>
                <w:bCs/>
              </w:rPr>
              <w:t>Piemaksa par sfērisko acetabulāro daļu diafizāras fiksācijas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0E04AA2B" w14:textId="77777777" w:rsidR="004213E5" w:rsidRPr="00DF5E71" w:rsidRDefault="004213E5" w:rsidP="00F76FDF">
            <w:pPr>
              <w:jc w:val="center"/>
              <w:rPr>
                <w:bCs/>
              </w:rPr>
            </w:pPr>
            <w:r w:rsidRPr="00DF5E71">
              <w:rPr>
                <w:bCs/>
              </w:rPr>
              <w:t>1773.55</w:t>
            </w:r>
          </w:p>
        </w:tc>
      </w:tr>
      <w:tr w:rsidR="004213E5" w:rsidRPr="00DF5E71" w14:paraId="1121777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44208B" w14:textId="77777777" w:rsidR="004213E5" w:rsidRPr="00DF5E71" w:rsidRDefault="004213E5" w:rsidP="00F76FDF">
            <w:pPr>
              <w:jc w:val="center"/>
              <w:rPr>
                <w:bCs/>
              </w:rPr>
            </w:pPr>
            <w:r w:rsidRPr="00DF5E71">
              <w:rPr>
                <w:bCs/>
              </w:rPr>
              <w:t>1247.</w:t>
            </w:r>
          </w:p>
        </w:tc>
        <w:tc>
          <w:tcPr>
            <w:tcW w:w="1683" w:type="dxa"/>
            <w:tcBorders>
              <w:top w:val="nil"/>
              <w:left w:val="nil"/>
              <w:bottom w:val="single" w:sz="4" w:space="0" w:color="auto"/>
              <w:right w:val="single" w:sz="4" w:space="0" w:color="auto"/>
            </w:tcBorders>
            <w:shd w:val="clear" w:color="auto" w:fill="auto"/>
            <w:vAlign w:val="center"/>
          </w:tcPr>
          <w:p w14:paraId="7DA1268B" w14:textId="77777777" w:rsidR="004213E5" w:rsidRPr="00DF5E71" w:rsidRDefault="004213E5" w:rsidP="00F76FDF">
            <w:pPr>
              <w:jc w:val="center"/>
              <w:rPr>
                <w:bCs/>
              </w:rPr>
            </w:pPr>
            <w:r w:rsidRPr="00DF5E71">
              <w:rPr>
                <w:bCs/>
              </w:rPr>
              <w:t>20406*</w:t>
            </w:r>
          </w:p>
        </w:tc>
        <w:tc>
          <w:tcPr>
            <w:tcW w:w="5365" w:type="dxa"/>
            <w:tcBorders>
              <w:top w:val="nil"/>
              <w:left w:val="nil"/>
              <w:bottom w:val="single" w:sz="4" w:space="0" w:color="auto"/>
              <w:right w:val="single" w:sz="4" w:space="0" w:color="auto"/>
            </w:tcBorders>
            <w:shd w:val="clear" w:color="auto" w:fill="auto"/>
            <w:vAlign w:val="center"/>
          </w:tcPr>
          <w:p w14:paraId="2A50AF96" w14:textId="77777777" w:rsidR="004213E5" w:rsidRPr="00DF5E71" w:rsidRDefault="004213E5" w:rsidP="00F76FDF">
            <w:pPr>
              <w:rPr>
                <w:bCs/>
              </w:rPr>
            </w:pPr>
            <w:r w:rsidRPr="00DF5E71">
              <w:rPr>
                <w:bCs/>
              </w:rPr>
              <w:t>Piemaksa par vītņu tipa acetabulāro daļu distālas fiksācijas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746CE887" w14:textId="77777777" w:rsidR="004213E5" w:rsidRPr="00DF5E71" w:rsidRDefault="004213E5" w:rsidP="00F76FDF">
            <w:pPr>
              <w:jc w:val="center"/>
              <w:rPr>
                <w:bCs/>
              </w:rPr>
            </w:pPr>
            <w:r w:rsidRPr="00DF5E71">
              <w:rPr>
                <w:bCs/>
              </w:rPr>
              <w:t>1983.31</w:t>
            </w:r>
          </w:p>
        </w:tc>
      </w:tr>
      <w:tr w:rsidR="004213E5" w:rsidRPr="00DF5E71" w14:paraId="302160C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F18E03" w14:textId="77777777" w:rsidR="004213E5" w:rsidRPr="00DF5E71" w:rsidRDefault="004213E5" w:rsidP="00F76FDF">
            <w:pPr>
              <w:jc w:val="center"/>
              <w:rPr>
                <w:bCs/>
              </w:rPr>
            </w:pPr>
            <w:r w:rsidRPr="00DF5E71">
              <w:rPr>
                <w:bCs/>
              </w:rPr>
              <w:t>1248.</w:t>
            </w:r>
          </w:p>
        </w:tc>
        <w:tc>
          <w:tcPr>
            <w:tcW w:w="1683" w:type="dxa"/>
            <w:tcBorders>
              <w:top w:val="nil"/>
              <w:left w:val="nil"/>
              <w:bottom w:val="single" w:sz="4" w:space="0" w:color="auto"/>
              <w:right w:val="single" w:sz="4" w:space="0" w:color="auto"/>
            </w:tcBorders>
            <w:shd w:val="clear" w:color="auto" w:fill="auto"/>
            <w:vAlign w:val="center"/>
          </w:tcPr>
          <w:p w14:paraId="0CE1EB40" w14:textId="77777777" w:rsidR="004213E5" w:rsidRPr="00DF5E71" w:rsidRDefault="004213E5" w:rsidP="00F76FDF">
            <w:pPr>
              <w:jc w:val="center"/>
              <w:rPr>
                <w:bCs/>
              </w:rPr>
            </w:pPr>
            <w:r w:rsidRPr="00DF5E71">
              <w:rPr>
                <w:bCs/>
              </w:rPr>
              <w:t>20407*</w:t>
            </w:r>
          </w:p>
        </w:tc>
        <w:tc>
          <w:tcPr>
            <w:tcW w:w="5365" w:type="dxa"/>
            <w:tcBorders>
              <w:top w:val="nil"/>
              <w:left w:val="nil"/>
              <w:bottom w:val="single" w:sz="4" w:space="0" w:color="auto"/>
              <w:right w:val="single" w:sz="4" w:space="0" w:color="auto"/>
            </w:tcBorders>
            <w:shd w:val="clear" w:color="auto" w:fill="auto"/>
            <w:vAlign w:val="center"/>
          </w:tcPr>
          <w:p w14:paraId="520AA7C7" w14:textId="77777777" w:rsidR="004213E5" w:rsidRPr="00DF5E71" w:rsidRDefault="004213E5" w:rsidP="00F76FDF">
            <w:pPr>
              <w:rPr>
                <w:bCs/>
              </w:rPr>
            </w:pPr>
            <w:r w:rsidRPr="00DF5E71">
              <w:rPr>
                <w:bCs/>
              </w:rPr>
              <w:t>Piemaksa par sfērisko acetabulāro daļu distālas fiksācijas bezcementa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7DD3599A" w14:textId="77777777" w:rsidR="004213E5" w:rsidRPr="00DF5E71" w:rsidRDefault="004213E5" w:rsidP="00F76FDF">
            <w:pPr>
              <w:jc w:val="center"/>
              <w:rPr>
                <w:bCs/>
              </w:rPr>
            </w:pPr>
            <w:r w:rsidRPr="00DF5E71">
              <w:rPr>
                <w:bCs/>
              </w:rPr>
              <w:t>1871.70</w:t>
            </w:r>
          </w:p>
        </w:tc>
      </w:tr>
      <w:tr w:rsidR="004213E5" w:rsidRPr="00DF5E71" w14:paraId="6D39C70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89B70A" w14:textId="77777777" w:rsidR="004213E5" w:rsidRPr="00DF5E71" w:rsidRDefault="004213E5" w:rsidP="00F76FDF">
            <w:pPr>
              <w:jc w:val="center"/>
              <w:rPr>
                <w:bCs/>
              </w:rPr>
            </w:pPr>
            <w:r w:rsidRPr="00DF5E71">
              <w:rPr>
                <w:bCs/>
              </w:rPr>
              <w:t>1249.</w:t>
            </w:r>
          </w:p>
        </w:tc>
        <w:tc>
          <w:tcPr>
            <w:tcW w:w="1683" w:type="dxa"/>
            <w:tcBorders>
              <w:top w:val="nil"/>
              <w:left w:val="nil"/>
              <w:bottom w:val="single" w:sz="4" w:space="0" w:color="auto"/>
              <w:right w:val="single" w:sz="4" w:space="0" w:color="auto"/>
            </w:tcBorders>
            <w:shd w:val="clear" w:color="auto" w:fill="auto"/>
            <w:vAlign w:val="center"/>
          </w:tcPr>
          <w:p w14:paraId="3D3FB5D4" w14:textId="77777777" w:rsidR="004213E5" w:rsidRPr="00DF5E71" w:rsidRDefault="004213E5" w:rsidP="00F76FDF">
            <w:pPr>
              <w:jc w:val="center"/>
              <w:rPr>
                <w:bCs/>
              </w:rPr>
            </w:pPr>
            <w:r w:rsidRPr="00DF5E71">
              <w:rPr>
                <w:bCs/>
              </w:rPr>
              <w:t>20408*</w:t>
            </w:r>
          </w:p>
        </w:tc>
        <w:tc>
          <w:tcPr>
            <w:tcW w:w="5365" w:type="dxa"/>
            <w:tcBorders>
              <w:top w:val="nil"/>
              <w:left w:val="nil"/>
              <w:bottom w:val="single" w:sz="4" w:space="0" w:color="auto"/>
              <w:right w:val="single" w:sz="4" w:space="0" w:color="auto"/>
            </w:tcBorders>
            <w:shd w:val="clear" w:color="auto" w:fill="auto"/>
            <w:vAlign w:val="center"/>
          </w:tcPr>
          <w:p w14:paraId="502F4C86" w14:textId="77777777" w:rsidR="004213E5" w:rsidRPr="00DF5E71" w:rsidRDefault="004213E5" w:rsidP="00F76FDF">
            <w:pPr>
              <w:rPr>
                <w:bCs/>
              </w:rPr>
            </w:pPr>
            <w:r w:rsidRPr="00DF5E71">
              <w:rPr>
                <w:bCs/>
              </w:rPr>
              <w:t>Piemaksa par cementējamas gūžas locītavas endoprotēzi cementējamas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41978799" w14:textId="77777777" w:rsidR="004213E5" w:rsidRPr="00DF5E71" w:rsidRDefault="004213E5" w:rsidP="00F76FDF">
            <w:pPr>
              <w:jc w:val="center"/>
              <w:rPr>
                <w:bCs/>
              </w:rPr>
            </w:pPr>
            <w:r w:rsidRPr="00DF5E71">
              <w:rPr>
                <w:bCs/>
              </w:rPr>
              <w:t>611.81</w:t>
            </w:r>
          </w:p>
        </w:tc>
      </w:tr>
      <w:tr w:rsidR="004213E5" w:rsidRPr="00DF5E71" w14:paraId="6DB3F99D" w14:textId="77777777" w:rsidTr="00F76FDF">
        <w:trPr>
          <w:trHeight w:val="4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955E90" w14:textId="77777777" w:rsidR="004213E5" w:rsidRPr="00DF5E71" w:rsidRDefault="004213E5" w:rsidP="00F76FDF">
            <w:pPr>
              <w:jc w:val="center"/>
              <w:rPr>
                <w:bCs/>
              </w:rPr>
            </w:pPr>
            <w:r w:rsidRPr="00DF5E71">
              <w:rPr>
                <w:bCs/>
              </w:rPr>
              <w:t>1250.</w:t>
            </w:r>
          </w:p>
        </w:tc>
        <w:tc>
          <w:tcPr>
            <w:tcW w:w="1683" w:type="dxa"/>
            <w:tcBorders>
              <w:top w:val="nil"/>
              <w:left w:val="nil"/>
              <w:bottom w:val="single" w:sz="4" w:space="0" w:color="auto"/>
              <w:right w:val="single" w:sz="4" w:space="0" w:color="auto"/>
            </w:tcBorders>
            <w:shd w:val="clear" w:color="auto" w:fill="auto"/>
            <w:vAlign w:val="center"/>
          </w:tcPr>
          <w:p w14:paraId="6959A070" w14:textId="77777777" w:rsidR="004213E5" w:rsidRPr="00DF5E71" w:rsidRDefault="004213E5" w:rsidP="00F76FDF">
            <w:pPr>
              <w:jc w:val="center"/>
              <w:rPr>
                <w:bCs/>
              </w:rPr>
            </w:pPr>
            <w:r w:rsidRPr="00DF5E71">
              <w:rPr>
                <w:bCs/>
              </w:rPr>
              <w:t>20409*</w:t>
            </w:r>
          </w:p>
        </w:tc>
        <w:tc>
          <w:tcPr>
            <w:tcW w:w="5365" w:type="dxa"/>
            <w:tcBorders>
              <w:top w:val="nil"/>
              <w:left w:val="nil"/>
              <w:bottom w:val="single" w:sz="4" w:space="0" w:color="auto"/>
              <w:right w:val="single" w:sz="4" w:space="0" w:color="auto"/>
            </w:tcBorders>
            <w:shd w:val="clear" w:color="auto" w:fill="auto"/>
            <w:vAlign w:val="center"/>
          </w:tcPr>
          <w:p w14:paraId="2E6CD8A2" w14:textId="77777777" w:rsidR="004213E5" w:rsidRPr="00DF5E71" w:rsidRDefault="004213E5" w:rsidP="00F76FDF">
            <w:pPr>
              <w:rPr>
                <w:bCs/>
              </w:rPr>
            </w:pPr>
            <w:r w:rsidRPr="00DF5E71">
              <w:rPr>
                <w:bCs/>
              </w:rPr>
              <w:t>Piemaksa par vītņu tipa bezcemeta acetabulāro daļu hibrīda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20BF8091" w14:textId="77777777" w:rsidR="004213E5" w:rsidRPr="00DF5E71" w:rsidRDefault="004213E5" w:rsidP="00F76FDF">
            <w:pPr>
              <w:jc w:val="center"/>
              <w:rPr>
                <w:bCs/>
              </w:rPr>
            </w:pPr>
            <w:r w:rsidRPr="00DF5E71">
              <w:rPr>
                <w:bCs/>
              </w:rPr>
              <w:t>989.64</w:t>
            </w:r>
          </w:p>
        </w:tc>
      </w:tr>
      <w:tr w:rsidR="004213E5" w:rsidRPr="00DF5E71" w14:paraId="1DC06000"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7BEC0E" w14:textId="77777777" w:rsidR="004213E5" w:rsidRPr="00DF5E71" w:rsidRDefault="004213E5" w:rsidP="00F76FDF">
            <w:pPr>
              <w:jc w:val="center"/>
              <w:rPr>
                <w:bCs/>
              </w:rPr>
            </w:pPr>
            <w:r w:rsidRPr="00DF5E71">
              <w:rPr>
                <w:bCs/>
              </w:rPr>
              <w:t>1251.</w:t>
            </w:r>
          </w:p>
        </w:tc>
        <w:tc>
          <w:tcPr>
            <w:tcW w:w="1683" w:type="dxa"/>
            <w:tcBorders>
              <w:top w:val="nil"/>
              <w:left w:val="nil"/>
              <w:bottom w:val="single" w:sz="4" w:space="0" w:color="auto"/>
              <w:right w:val="single" w:sz="4" w:space="0" w:color="auto"/>
            </w:tcBorders>
            <w:shd w:val="clear" w:color="auto" w:fill="auto"/>
            <w:vAlign w:val="center"/>
          </w:tcPr>
          <w:p w14:paraId="291B9DD8" w14:textId="77777777" w:rsidR="004213E5" w:rsidRPr="00DF5E71" w:rsidRDefault="004213E5" w:rsidP="00F76FDF">
            <w:pPr>
              <w:jc w:val="center"/>
              <w:rPr>
                <w:bCs/>
              </w:rPr>
            </w:pPr>
            <w:r w:rsidRPr="00DF5E71">
              <w:rPr>
                <w:bCs/>
              </w:rPr>
              <w:t>20410*</w:t>
            </w:r>
          </w:p>
        </w:tc>
        <w:tc>
          <w:tcPr>
            <w:tcW w:w="5365" w:type="dxa"/>
            <w:tcBorders>
              <w:top w:val="nil"/>
              <w:left w:val="nil"/>
              <w:bottom w:val="single" w:sz="4" w:space="0" w:color="auto"/>
              <w:right w:val="single" w:sz="4" w:space="0" w:color="auto"/>
            </w:tcBorders>
            <w:shd w:val="clear" w:color="auto" w:fill="auto"/>
            <w:vAlign w:val="center"/>
          </w:tcPr>
          <w:p w14:paraId="23832942" w14:textId="77777777" w:rsidR="004213E5" w:rsidRPr="00DF5E71" w:rsidRDefault="004213E5" w:rsidP="00F76FDF">
            <w:pPr>
              <w:rPr>
                <w:bCs/>
              </w:rPr>
            </w:pPr>
            <w:r w:rsidRPr="00DF5E71">
              <w:rPr>
                <w:bCs/>
              </w:rPr>
              <w:t>Piemaksa par sfērisko bezcemeta acetabulāro daļu hibrīda gūžas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79D28EE2" w14:textId="77777777" w:rsidR="004213E5" w:rsidRPr="00DF5E71" w:rsidRDefault="004213E5" w:rsidP="00F76FDF">
            <w:pPr>
              <w:jc w:val="center"/>
              <w:rPr>
                <w:bCs/>
              </w:rPr>
            </w:pPr>
            <w:r w:rsidRPr="00DF5E71">
              <w:rPr>
                <w:bCs/>
              </w:rPr>
              <w:t>878.04</w:t>
            </w:r>
          </w:p>
        </w:tc>
      </w:tr>
      <w:tr w:rsidR="004213E5" w:rsidRPr="00DF5E71" w14:paraId="5140E95A"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2FA90D" w14:textId="77777777" w:rsidR="004213E5" w:rsidRPr="00DF5E71" w:rsidRDefault="004213E5" w:rsidP="00F76FDF">
            <w:pPr>
              <w:jc w:val="center"/>
              <w:rPr>
                <w:bCs/>
              </w:rPr>
            </w:pPr>
            <w:r w:rsidRPr="00DF5E71">
              <w:rPr>
                <w:bCs/>
              </w:rPr>
              <w:t>1252.</w:t>
            </w:r>
          </w:p>
        </w:tc>
        <w:tc>
          <w:tcPr>
            <w:tcW w:w="1683" w:type="dxa"/>
            <w:tcBorders>
              <w:top w:val="nil"/>
              <w:left w:val="nil"/>
              <w:bottom w:val="single" w:sz="4" w:space="0" w:color="auto"/>
              <w:right w:val="single" w:sz="4" w:space="0" w:color="auto"/>
            </w:tcBorders>
            <w:shd w:val="clear" w:color="auto" w:fill="auto"/>
            <w:vAlign w:val="center"/>
          </w:tcPr>
          <w:p w14:paraId="57755BBF" w14:textId="77777777" w:rsidR="004213E5" w:rsidRPr="00DF5E71" w:rsidRDefault="004213E5" w:rsidP="00F76FDF">
            <w:pPr>
              <w:jc w:val="center"/>
              <w:rPr>
                <w:bCs/>
              </w:rPr>
            </w:pPr>
            <w:r w:rsidRPr="00DF5E71">
              <w:rPr>
                <w:bCs/>
              </w:rPr>
              <w:t>20411*</w:t>
            </w:r>
          </w:p>
        </w:tc>
        <w:tc>
          <w:tcPr>
            <w:tcW w:w="5365" w:type="dxa"/>
            <w:tcBorders>
              <w:top w:val="nil"/>
              <w:left w:val="nil"/>
              <w:bottom w:val="single" w:sz="4" w:space="0" w:color="auto"/>
              <w:right w:val="single" w:sz="4" w:space="0" w:color="auto"/>
            </w:tcBorders>
            <w:shd w:val="clear" w:color="auto" w:fill="auto"/>
            <w:vAlign w:val="center"/>
          </w:tcPr>
          <w:p w14:paraId="4C4D8A53" w14:textId="77777777" w:rsidR="004213E5" w:rsidRPr="00DF5E71" w:rsidRDefault="004213E5" w:rsidP="00F76FDF">
            <w:pPr>
              <w:rPr>
                <w:bCs/>
              </w:rPr>
            </w:pPr>
            <w:r w:rsidRPr="00DF5E71">
              <w:rPr>
                <w:bCs/>
              </w:rPr>
              <w:t>Piemaksa par standarta endoprotēzi ceļa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55C0671F" w14:textId="77777777" w:rsidR="004213E5" w:rsidRPr="00DF5E71" w:rsidRDefault="004213E5" w:rsidP="00F76FDF">
            <w:pPr>
              <w:jc w:val="center"/>
              <w:rPr>
                <w:bCs/>
              </w:rPr>
            </w:pPr>
            <w:r w:rsidRPr="00DF5E71">
              <w:rPr>
                <w:bCs/>
              </w:rPr>
              <w:t>1054.18</w:t>
            </w:r>
          </w:p>
        </w:tc>
      </w:tr>
      <w:tr w:rsidR="004213E5" w:rsidRPr="00DF5E71" w14:paraId="2612E9C1"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44FA69" w14:textId="77777777" w:rsidR="004213E5" w:rsidRPr="00DF5E71" w:rsidRDefault="004213E5" w:rsidP="00F76FDF">
            <w:pPr>
              <w:jc w:val="center"/>
              <w:rPr>
                <w:bCs/>
              </w:rPr>
            </w:pPr>
            <w:r w:rsidRPr="00DF5E71">
              <w:rPr>
                <w:bCs/>
              </w:rPr>
              <w:t>1253.</w:t>
            </w:r>
          </w:p>
        </w:tc>
        <w:tc>
          <w:tcPr>
            <w:tcW w:w="1683" w:type="dxa"/>
            <w:tcBorders>
              <w:top w:val="nil"/>
              <w:left w:val="nil"/>
              <w:bottom w:val="single" w:sz="4" w:space="0" w:color="auto"/>
              <w:right w:val="single" w:sz="4" w:space="0" w:color="auto"/>
            </w:tcBorders>
            <w:shd w:val="clear" w:color="auto" w:fill="auto"/>
            <w:vAlign w:val="center"/>
          </w:tcPr>
          <w:p w14:paraId="6B476A61" w14:textId="77777777" w:rsidR="004213E5" w:rsidRPr="00DF5E71" w:rsidRDefault="004213E5" w:rsidP="00F76FDF">
            <w:pPr>
              <w:jc w:val="center"/>
              <w:rPr>
                <w:bCs/>
              </w:rPr>
            </w:pPr>
            <w:r w:rsidRPr="00DF5E71">
              <w:rPr>
                <w:bCs/>
              </w:rPr>
              <w:t>20412*</w:t>
            </w:r>
          </w:p>
        </w:tc>
        <w:tc>
          <w:tcPr>
            <w:tcW w:w="5365" w:type="dxa"/>
            <w:tcBorders>
              <w:top w:val="nil"/>
              <w:left w:val="nil"/>
              <w:bottom w:val="single" w:sz="4" w:space="0" w:color="auto"/>
              <w:right w:val="single" w:sz="4" w:space="0" w:color="auto"/>
            </w:tcBorders>
            <w:shd w:val="clear" w:color="auto" w:fill="auto"/>
            <w:vAlign w:val="center"/>
          </w:tcPr>
          <w:p w14:paraId="2DC8FC15" w14:textId="77777777" w:rsidR="004213E5" w:rsidRPr="00DF5E71" w:rsidRDefault="004213E5" w:rsidP="00F76FDF">
            <w:pPr>
              <w:rPr>
                <w:bCs/>
              </w:rPr>
            </w:pPr>
            <w:r w:rsidRPr="00DF5E71">
              <w:rPr>
                <w:bCs/>
              </w:rPr>
              <w:t>Piemaksa par tibiālās augmentācijas endoprotēzi ceļa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127B7A63" w14:textId="77777777" w:rsidR="004213E5" w:rsidRPr="00DF5E71" w:rsidRDefault="004213E5" w:rsidP="00F76FDF">
            <w:pPr>
              <w:jc w:val="center"/>
              <w:rPr>
                <w:bCs/>
              </w:rPr>
            </w:pPr>
            <w:r w:rsidRPr="00DF5E71">
              <w:rPr>
                <w:bCs/>
              </w:rPr>
              <w:t>1393.02</w:t>
            </w:r>
          </w:p>
        </w:tc>
      </w:tr>
      <w:tr w:rsidR="004213E5" w:rsidRPr="00DF5E71" w14:paraId="521203E6" w14:textId="77777777" w:rsidTr="00F76FDF">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9E5706" w14:textId="77777777" w:rsidR="004213E5" w:rsidRPr="00DF5E71" w:rsidRDefault="004213E5" w:rsidP="00F76FDF">
            <w:pPr>
              <w:jc w:val="center"/>
              <w:rPr>
                <w:bCs/>
              </w:rPr>
            </w:pPr>
            <w:r w:rsidRPr="00DF5E71">
              <w:rPr>
                <w:bCs/>
              </w:rPr>
              <w:t>1254.</w:t>
            </w:r>
          </w:p>
        </w:tc>
        <w:tc>
          <w:tcPr>
            <w:tcW w:w="1683" w:type="dxa"/>
            <w:tcBorders>
              <w:top w:val="nil"/>
              <w:left w:val="nil"/>
              <w:bottom w:val="single" w:sz="4" w:space="0" w:color="auto"/>
              <w:right w:val="single" w:sz="4" w:space="0" w:color="auto"/>
            </w:tcBorders>
            <w:shd w:val="clear" w:color="auto" w:fill="auto"/>
            <w:vAlign w:val="center"/>
          </w:tcPr>
          <w:p w14:paraId="5B7D46B6" w14:textId="77777777" w:rsidR="004213E5" w:rsidRPr="00DF5E71" w:rsidRDefault="004213E5" w:rsidP="00F76FDF">
            <w:pPr>
              <w:jc w:val="center"/>
              <w:rPr>
                <w:bCs/>
              </w:rPr>
            </w:pPr>
            <w:r w:rsidRPr="00DF5E71">
              <w:rPr>
                <w:bCs/>
              </w:rPr>
              <w:t>20413*</w:t>
            </w:r>
          </w:p>
        </w:tc>
        <w:tc>
          <w:tcPr>
            <w:tcW w:w="5365" w:type="dxa"/>
            <w:tcBorders>
              <w:top w:val="nil"/>
              <w:left w:val="nil"/>
              <w:bottom w:val="single" w:sz="4" w:space="0" w:color="auto"/>
              <w:right w:val="single" w:sz="4" w:space="0" w:color="auto"/>
            </w:tcBorders>
            <w:shd w:val="clear" w:color="auto" w:fill="auto"/>
            <w:vAlign w:val="center"/>
          </w:tcPr>
          <w:p w14:paraId="700EA388" w14:textId="77777777" w:rsidR="004213E5" w:rsidRPr="00DF5E71" w:rsidRDefault="004213E5" w:rsidP="00F76FDF">
            <w:pPr>
              <w:rPr>
                <w:bCs/>
              </w:rPr>
            </w:pPr>
            <w:r w:rsidRPr="00DF5E71">
              <w:rPr>
                <w:bCs/>
              </w:rPr>
              <w:t>Piemaksa par femorālās augmentācijas endoprotēzi ceļa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7CA49C6D" w14:textId="77777777" w:rsidR="004213E5" w:rsidRPr="00DF5E71" w:rsidRDefault="004213E5" w:rsidP="00F76FDF">
            <w:pPr>
              <w:jc w:val="center"/>
              <w:rPr>
                <w:bCs/>
              </w:rPr>
            </w:pPr>
            <w:r w:rsidRPr="00DF5E71">
              <w:rPr>
                <w:bCs/>
              </w:rPr>
              <w:t>2293.91</w:t>
            </w:r>
          </w:p>
        </w:tc>
      </w:tr>
      <w:tr w:rsidR="004213E5" w:rsidRPr="00DF5E71" w14:paraId="49833469"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2C639A" w14:textId="77777777" w:rsidR="004213E5" w:rsidRPr="00DF5E71" w:rsidRDefault="004213E5" w:rsidP="00F76FDF">
            <w:pPr>
              <w:jc w:val="center"/>
              <w:rPr>
                <w:bCs/>
              </w:rPr>
            </w:pPr>
            <w:r w:rsidRPr="00DF5E71">
              <w:rPr>
                <w:bCs/>
              </w:rPr>
              <w:t>1255.</w:t>
            </w:r>
          </w:p>
        </w:tc>
        <w:tc>
          <w:tcPr>
            <w:tcW w:w="1683" w:type="dxa"/>
            <w:tcBorders>
              <w:top w:val="nil"/>
              <w:left w:val="nil"/>
              <w:bottom w:val="single" w:sz="4" w:space="0" w:color="auto"/>
              <w:right w:val="single" w:sz="4" w:space="0" w:color="auto"/>
            </w:tcBorders>
            <w:shd w:val="clear" w:color="auto" w:fill="auto"/>
            <w:vAlign w:val="center"/>
          </w:tcPr>
          <w:p w14:paraId="79F5C4A3" w14:textId="77777777" w:rsidR="004213E5" w:rsidRPr="00DF5E71" w:rsidRDefault="004213E5" w:rsidP="00F76FDF">
            <w:pPr>
              <w:jc w:val="center"/>
              <w:rPr>
                <w:bCs/>
              </w:rPr>
            </w:pPr>
            <w:r w:rsidRPr="00DF5E71">
              <w:rPr>
                <w:bCs/>
              </w:rPr>
              <w:t>20414*</w:t>
            </w:r>
          </w:p>
        </w:tc>
        <w:tc>
          <w:tcPr>
            <w:tcW w:w="5365" w:type="dxa"/>
            <w:tcBorders>
              <w:top w:val="nil"/>
              <w:left w:val="nil"/>
              <w:bottom w:val="single" w:sz="4" w:space="0" w:color="auto"/>
              <w:right w:val="single" w:sz="4" w:space="0" w:color="auto"/>
            </w:tcBorders>
            <w:shd w:val="clear" w:color="auto" w:fill="auto"/>
            <w:vAlign w:val="center"/>
          </w:tcPr>
          <w:p w14:paraId="64859C2C" w14:textId="77777777" w:rsidR="004213E5" w:rsidRPr="00DF5E71" w:rsidRDefault="004213E5" w:rsidP="00F76FDF">
            <w:pPr>
              <w:rPr>
                <w:bCs/>
              </w:rPr>
            </w:pPr>
            <w:r w:rsidRPr="00DF5E71">
              <w:rPr>
                <w:bCs/>
              </w:rPr>
              <w:t>Piemaksa par femorālās un tibiālās augmentācijas endoprotēzi ceļa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74C520AB" w14:textId="77777777" w:rsidR="004213E5" w:rsidRPr="00DF5E71" w:rsidRDefault="004213E5" w:rsidP="00F76FDF">
            <w:pPr>
              <w:jc w:val="center"/>
              <w:rPr>
                <w:bCs/>
              </w:rPr>
            </w:pPr>
            <w:r w:rsidRPr="00DF5E71">
              <w:rPr>
                <w:bCs/>
              </w:rPr>
              <w:t>2632.75</w:t>
            </w:r>
          </w:p>
        </w:tc>
      </w:tr>
      <w:tr w:rsidR="004213E5" w:rsidRPr="00DF5E71" w14:paraId="2301E7B9"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7E7663" w14:textId="77777777" w:rsidR="004213E5" w:rsidRPr="00DF5E71" w:rsidRDefault="004213E5" w:rsidP="00F76FDF">
            <w:pPr>
              <w:jc w:val="center"/>
              <w:rPr>
                <w:bCs/>
              </w:rPr>
            </w:pPr>
            <w:r w:rsidRPr="00DF5E71">
              <w:rPr>
                <w:bCs/>
              </w:rPr>
              <w:t>1256.</w:t>
            </w:r>
          </w:p>
        </w:tc>
        <w:tc>
          <w:tcPr>
            <w:tcW w:w="1683" w:type="dxa"/>
            <w:tcBorders>
              <w:top w:val="nil"/>
              <w:left w:val="nil"/>
              <w:bottom w:val="single" w:sz="4" w:space="0" w:color="auto"/>
              <w:right w:val="single" w:sz="4" w:space="0" w:color="auto"/>
            </w:tcBorders>
            <w:shd w:val="clear" w:color="auto" w:fill="auto"/>
            <w:vAlign w:val="center"/>
          </w:tcPr>
          <w:p w14:paraId="1390906E" w14:textId="77777777" w:rsidR="004213E5" w:rsidRPr="00DF5E71" w:rsidRDefault="004213E5" w:rsidP="00F76FDF">
            <w:pPr>
              <w:jc w:val="center"/>
              <w:rPr>
                <w:bCs/>
              </w:rPr>
            </w:pPr>
            <w:r w:rsidRPr="00DF5E71">
              <w:rPr>
                <w:bCs/>
              </w:rPr>
              <w:t>20415*</w:t>
            </w:r>
          </w:p>
        </w:tc>
        <w:tc>
          <w:tcPr>
            <w:tcW w:w="5365" w:type="dxa"/>
            <w:tcBorders>
              <w:top w:val="nil"/>
              <w:left w:val="nil"/>
              <w:bottom w:val="single" w:sz="4" w:space="0" w:color="auto"/>
              <w:right w:val="single" w:sz="4" w:space="0" w:color="auto"/>
            </w:tcBorders>
            <w:shd w:val="clear" w:color="auto" w:fill="auto"/>
            <w:vAlign w:val="center"/>
          </w:tcPr>
          <w:p w14:paraId="2C0184FC" w14:textId="77777777" w:rsidR="004213E5" w:rsidRPr="00DF5E71" w:rsidRDefault="004213E5" w:rsidP="00F76FDF">
            <w:pPr>
              <w:rPr>
                <w:bCs/>
              </w:rPr>
            </w:pPr>
            <w:r w:rsidRPr="00DF5E71">
              <w:rPr>
                <w:bCs/>
              </w:rPr>
              <w:t>Ceļa revīzijas endoprotezēšana ar paaugstinātas stabilitātes protēzes modeli</w:t>
            </w:r>
          </w:p>
        </w:tc>
        <w:tc>
          <w:tcPr>
            <w:tcW w:w="1089" w:type="dxa"/>
            <w:tcBorders>
              <w:top w:val="nil"/>
              <w:left w:val="nil"/>
              <w:bottom w:val="single" w:sz="4" w:space="0" w:color="auto"/>
              <w:right w:val="single" w:sz="4" w:space="0" w:color="auto"/>
            </w:tcBorders>
            <w:shd w:val="clear" w:color="auto" w:fill="auto"/>
            <w:vAlign w:val="center"/>
          </w:tcPr>
          <w:p w14:paraId="515773CA" w14:textId="77777777" w:rsidR="004213E5" w:rsidRPr="00DF5E71" w:rsidRDefault="004213E5" w:rsidP="00F76FDF">
            <w:pPr>
              <w:jc w:val="center"/>
              <w:rPr>
                <w:bCs/>
              </w:rPr>
            </w:pPr>
            <w:r w:rsidRPr="00DF5E71">
              <w:rPr>
                <w:bCs/>
              </w:rPr>
              <w:t>3147.75</w:t>
            </w:r>
          </w:p>
        </w:tc>
      </w:tr>
      <w:tr w:rsidR="004213E5" w:rsidRPr="00DF5E71" w14:paraId="46EB2DE7"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2367CC" w14:textId="77777777" w:rsidR="004213E5" w:rsidRPr="00DF5E71" w:rsidRDefault="004213E5" w:rsidP="00F76FDF">
            <w:pPr>
              <w:jc w:val="center"/>
              <w:rPr>
                <w:bCs/>
              </w:rPr>
            </w:pPr>
            <w:r w:rsidRPr="00DF5E71">
              <w:rPr>
                <w:bCs/>
              </w:rPr>
              <w:t>1257.</w:t>
            </w:r>
          </w:p>
        </w:tc>
        <w:tc>
          <w:tcPr>
            <w:tcW w:w="1683" w:type="dxa"/>
            <w:tcBorders>
              <w:top w:val="nil"/>
              <w:left w:val="nil"/>
              <w:bottom w:val="single" w:sz="4" w:space="0" w:color="auto"/>
              <w:right w:val="single" w:sz="4" w:space="0" w:color="auto"/>
            </w:tcBorders>
            <w:shd w:val="clear" w:color="auto" w:fill="auto"/>
            <w:vAlign w:val="center"/>
          </w:tcPr>
          <w:p w14:paraId="3851AA71" w14:textId="77777777" w:rsidR="004213E5" w:rsidRPr="00DF5E71" w:rsidRDefault="004213E5" w:rsidP="00F76FDF">
            <w:pPr>
              <w:jc w:val="center"/>
              <w:rPr>
                <w:bCs/>
              </w:rPr>
            </w:pPr>
            <w:r w:rsidRPr="00DF5E71">
              <w:rPr>
                <w:bCs/>
              </w:rPr>
              <w:t>20416*</w:t>
            </w:r>
          </w:p>
        </w:tc>
        <w:tc>
          <w:tcPr>
            <w:tcW w:w="5365" w:type="dxa"/>
            <w:tcBorders>
              <w:top w:val="nil"/>
              <w:left w:val="nil"/>
              <w:bottom w:val="single" w:sz="4" w:space="0" w:color="auto"/>
              <w:right w:val="single" w:sz="4" w:space="0" w:color="auto"/>
            </w:tcBorders>
            <w:shd w:val="clear" w:color="auto" w:fill="auto"/>
            <w:vAlign w:val="center"/>
          </w:tcPr>
          <w:p w14:paraId="300486C5" w14:textId="77777777" w:rsidR="004213E5" w:rsidRPr="00DF5E71" w:rsidRDefault="004213E5" w:rsidP="00F76FDF">
            <w:pPr>
              <w:rPr>
                <w:bCs/>
              </w:rPr>
            </w:pPr>
            <w:r w:rsidRPr="00DF5E71">
              <w:rPr>
                <w:bCs/>
              </w:rPr>
              <w:t>Piemaksa par endoprotēzi pleca locītavas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38B3059D" w14:textId="77777777" w:rsidR="004213E5" w:rsidRPr="00DF5E71" w:rsidRDefault="004213E5" w:rsidP="00F76FDF">
            <w:pPr>
              <w:jc w:val="center"/>
              <w:rPr>
                <w:bCs/>
              </w:rPr>
            </w:pPr>
            <w:r w:rsidRPr="00DF5E71">
              <w:rPr>
                <w:bCs/>
              </w:rPr>
              <w:t>2258.95</w:t>
            </w:r>
          </w:p>
        </w:tc>
      </w:tr>
      <w:tr w:rsidR="004213E5" w:rsidRPr="00DF5E71" w14:paraId="06CDC758"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4CD6E7" w14:textId="77777777" w:rsidR="004213E5" w:rsidRPr="00DF5E71" w:rsidRDefault="004213E5" w:rsidP="00F76FDF">
            <w:pPr>
              <w:jc w:val="center"/>
              <w:rPr>
                <w:bCs/>
              </w:rPr>
            </w:pPr>
            <w:r w:rsidRPr="00DF5E71">
              <w:rPr>
                <w:bCs/>
              </w:rPr>
              <w:t>1258.</w:t>
            </w:r>
          </w:p>
        </w:tc>
        <w:tc>
          <w:tcPr>
            <w:tcW w:w="1683" w:type="dxa"/>
            <w:tcBorders>
              <w:top w:val="nil"/>
              <w:left w:val="nil"/>
              <w:bottom w:val="single" w:sz="4" w:space="0" w:color="auto"/>
              <w:right w:val="single" w:sz="4" w:space="0" w:color="auto"/>
            </w:tcBorders>
            <w:shd w:val="clear" w:color="auto" w:fill="auto"/>
            <w:vAlign w:val="center"/>
          </w:tcPr>
          <w:p w14:paraId="69DD298B" w14:textId="77777777" w:rsidR="004213E5" w:rsidRPr="00DF5E71" w:rsidRDefault="004213E5" w:rsidP="00F76FDF">
            <w:pPr>
              <w:jc w:val="center"/>
              <w:rPr>
                <w:bCs/>
              </w:rPr>
            </w:pPr>
            <w:r w:rsidRPr="00DF5E71">
              <w:rPr>
                <w:bCs/>
              </w:rPr>
              <w:t>20417*</w:t>
            </w:r>
          </w:p>
        </w:tc>
        <w:tc>
          <w:tcPr>
            <w:tcW w:w="5365" w:type="dxa"/>
            <w:tcBorders>
              <w:top w:val="nil"/>
              <w:left w:val="nil"/>
              <w:bottom w:val="single" w:sz="4" w:space="0" w:color="auto"/>
              <w:right w:val="single" w:sz="4" w:space="0" w:color="auto"/>
            </w:tcBorders>
            <w:shd w:val="clear" w:color="auto" w:fill="auto"/>
            <w:vAlign w:val="center"/>
          </w:tcPr>
          <w:p w14:paraId="648F9A3A" w14:textId="77777777" w:rsidR="004213E5" w:rsidRPr="00DF5E71" w:rsidRDefault="004213E5" w:rsidP="00F76FDF">
            <w:pPr>
              <w:rPr>
                <w:bCs/>
              </w:rPr>
            </w:pPr>
            <w:r w:rsidRPr="00DF5E71">
              <w:rPr>
                <w:bCs/>
              </w:rPr>
              <w:t>Piemaksa par endoprotēzi pleca locītavas reversai revīzijas endoprotezēšanai</w:t>
            </w:r>
          </w:p>
        </w:tc>
        <w:tc>
          <w:tcPr>
            <w:tcW w:w="1089" w:type="dxa"/>
            <w:tcBorders>
              <w:top w:val="nil"/>
              <w:left w:val="nil"/>
              <w:bottom w:val="single" w:sz="4" w:space="0" w:color="auto"/>
              <w:right w:val="single" w:sz="4" w:space="0" w:color="auto"/>
            </w:tcBorders>
            <w:shd w:val="clear" w:color="auto" w:fill="auto"/>
            <w:vAlign w:val="center"/>
          </w:tcPr>
          <w:p w14:paraId="741C9003" w14:textId="77777777" w:rsidR="004213E5" w:rsidRPr="00DF5E71" w:rsidRDefault="004213E5" w:rsidP="00F76FDF">
            <w:pPr>
              <w:jc w:val="center"/>
              <w:rPr>
                <w:bCs/>
              </w:rPr>
            </w:pPr>
            <w:r w:rsidRPr="00DF5E71">
              <w:rPr>
                <w:bCs/>
              </w:rPr>
              <w:t>2339.63</w:t>
            </w:r>
          </w:p>
        </w:tc>
      </w:tr>
      <w:tr w:rsidR="004213E5" w:rsidRPr="00DF5E71" w14:paraId="5971C9C1"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651F03" w14:textId="77777777" w:rsidR="004213E5" w:rsidRPr="00DF5E71" w:rsidRDefault="004213E5" w:rsidP="00F76FDF">
            <w:pPr>
              <w:jc w:val="center"/>
              <w:rPr>
                <w:bCs/>
              </w:rPr>
            </w:pPr>
            <w:r w:rsidRPr="00DF5E71">
              <w:rPr>
                <w:bCs/>
              </w:rPr>
              <w:t>1259.</w:t>
            </w:r>
          </w:p>
        </w:tc>
        <w:tc>
          <w:tcPr>
            <w:tcW w:w="1683" w:type="dxa"/>
            <w:tcBorders>
              <w:top w:val="nil"/>
              <w:left w:val="nil"/>
              <w:bottom w:val="single" w:sz="4" w:space="0" w:color="auto"/>
              <w:right w:val="single" w:sz="4" w:space="0" w:color="auto"/>
            </w:tcBorders>
            <w:shd w:val="clear" w:color="auto" w:fill="auto"/>
            <w:vAlign w:val="center"/>
          </w:tcPr>
          <w:p w14:paraId="056377BB" w14:textId="77777777" w:rsidR="004213E5" w:rsidRPr="00DF5E71" w:rsidRDefault="004213E5" w:rsidP="00F76FDF">
            <w:pPr>
              <w:jc w:val="center"/>
              <w:rPr>
                <w:bCs/>
              </w:rPr>
            </w:pPr>
            <w:r w:rsidRPr="00DF5E71">
              <w:rPr>
                <w:bCs/>
              </w:rPr>
              <w:t>20418*</w:t>
            </w:r>
          </w:p>
        </w:tc>
        <w:tc>
          <w:tcPr>
            <w:tcW w:w="5365" w:type="dxa"/>
            <w:tcBorders>
              <w:top w:val="nil"/>
              <w:left w:val="nil"/>
              <w:bottom w:val="single" w:sz="4" w:space="0" w:color="auto"/>
              <w:right w:val="single" w:sz="4" w:space="0" w:color="auto"/>
            </w:tcBorders>
            <w:shd w:val="clear" w:color="auto" w:fill="auto"/>
            <w:vAlign w:val="center"/>
          </w:tcPr>
          <w:p w14:paraId="53F4F8E7" w14:textId="77777777" w:rsidR="004213E5" w:rsidRPr="00DF5E71" w:rsidRDefault="004213E5" w:rsidP="00F76FDF">
            <w:pPr>
              <w:rPr>
                <w:bCs/>
              </w:rPr>
            </w:pPr>
            <w:r w:rsidRPr="00DF5E71">
              <w:rPr>
                <w:bCs/>
              </w:rPr>
              <w:t>Elkoņa locītavas totālā endoprotēze</w:t>
            </w:r>
          </w:p>
        </w:tc>
        <w:tc>
          <w:tcPr>
            <w:tcW w:w="1089" w:type="dxa"/>
            <w:tcBorders>
              <w:top w:val="nil"/>
              <w:left w:val="nil"/>
              <w:bottom w:val="single" w:sz="4" w:space="0" w:color="auto"/>
              <w:right w:val="single" w:sz="4" w:space="0" w:color="auto"/>
            </w:tcBorders>
            <w:shd w:val="clear" w:color="auto" w:fill="auto"/>
            <w:vAlign w:val="center"/>
          </w:tcPr>
          <w:p w14:paraId="77FDAA0E" w14:textId="77777777" w:rsidR="004213E5" w:rsidRPr="00DF5E71" w:rsidRDefault="004213E5" w:rsidP="00F76FDF">
            <w:pPr>
              <w:jc w:val="center"/>
              <w:rPr>
                <w:bCs/>
              </w:rPr>
            </w:pPr>
            <w:r w:rsidRPr="00DF5E71">
              <w:rPr>
                <w:bCs/>
              </w:rPr>
              <w:t>2632.00</w:t>
            </w:r>
          </w:p>
        </w:tc>
      </w:tr>
      <w:tr w:rsidR="004213E5" w:rsidRPr="00DF5E71" w14:paraId="7841FFC5"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55D5E3" w14:textId="77777777" w:rsidR="004213E5" w:rsidRPr="00DF5E71" w:rsidRDefault="004213E5" w:rsidP="00F76FDF">
            <w:pPr>
              <w:jc w:val="center"/>
              <w:rPr>
                <w:bCs/>
              </w:rPr>
            </w:pPr>
            <w:r w:rsidRPr="00DF5E71">
              <w:rPr>
                <w:bCs/>
              </w:rPr>
              <w:t>1260.</w:t>
            </w:r>
          </w:p>
        </w:tc>
        <w:tc>
          <w:tcPr>
            <w:tcW w:w="1683" w:type="dxa"/>
            <w:tcBorders>
              <w:top w:val="nil"/>
              <w:left w:val="nil"/>
              <w:bottom w:val="single" w:sz="4" w:space="0" w:color="auto"/>
              <w:right w:val="single" w:sz="4" w:space="0" w:color="auto"/>
            </w:tcBorders>
            <w:shd w:val="clear" w:color="auto" w:fill="auto"/>
            <w:vAlign w:val="center"/>
          </w:tcPr>
          <w:p w14:paraId="60FB716E" w14:textId="77777777" w:rsidR="004213E5" w:rsidRPr="00DF5E71" w:rsidRDefault="004213E5" w:rsidP="00F76FDF">
            <w:pPr>
              <w:jc w:val="center"/>
              <w:rPr>
                <w:bCs/>
              </w:rPr>
            </w:pPr>
            <w:r w:rsidRPr="00DF5E71">
              <w:rPr>
                <w:bCs/>
              </w:rPr>
              <w:t>20419*</w:t>
            </w:r>
          </w:p>
        </w:tc>
        <w:tc>
          <w:tcPr>
            <w:tcW w:w="5365" w:type="dxa"/>
            <w:tcBorders>
              <w:top w:val="nil"/>
              <w:left w:val="nil"/>
              <w:bottom w:val="single" w:sz="4" w:space="0" w:color="auto"/>
              <w:right w:val="single" w:sz="4" w:space="0" w:color="auto"/>
            </w:tcBorders>
            <w:shd w:val="clear" w:color="auto" w:fill="auto"/>
            <w:vAlign w:val="center"/>
          </w:tcPr>
          <w:p w14:paraId="293B6E7E" w14:textId="77777777" w:rsidR="004213E5" w:rsidRPr="00DF5E71" w:rsidRDefault="004213E5" w:rsidP="00F76FDF">
            <w:pPr>
              <w:rPr>
                <w:bCs/>
              </w:rPr>
            </w:pPr>
            <w:r w:rsidRPr="00DF5E71">
              <w:rPr>
                <w:bCs/>
              </w:rPr>
              <w:t>Elkoņa locītavas daļēja (radija galviņas) endoprotēze</w:t>
            </w:r>
          </w:p>
        </w:tc>
        <w:tc>
          <w:tcPr>
            <w:tcW w:w="1089" w:type="dxa"/>
            <w:tcBorders>
              <w:top w:val="nil"/>
              <w:left w:val="nil"/>
              <w:bottom w:val="single" w:sz="4" w:space="0" w:color="auto"/>
              <w:right w:val="single" w:sz="4" w:space="0" w:color="auto"/>
            </w:tcBorders>
            <w:shd w:val="clear" w:color="auto" w:fill="auto"/>
            <w:vAlign w:val="center"/>
          </w:tcPr>
          <w:p w14:paraId="680A8FF8" w14:textId="77777777" w:rsidR="004213E5" w:rsidRPr="00DF5E71" w:rsidRDefault="004213E5" w:rsidP="00F76FDF">
            <w:pPr>
              <w:jc w:val="center"/>
              <w:rPr>
                <w:bCs/>
              </w:rPr>
            </w:pPr>
            <w:r w:rsidRPr="00DF5E71">
              <w:rPr>
                <w:bCs/>
              </w:rPr>
              <w:t>746.88</w:t>
            </w:r>
          </w:p>
        </w:tc>
      </w:tr>
    </w:tbl>
    <w:p w14:paraId="16FE313D" w14:textId="77777777" w:rsidR="004213E5" w:rsidRPr="00DF5E71" w:rsidRDefault="004213E5" w:rsidP="004213E5"/>
    <w:p w14:paraId="30B3B0A0"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ABDOMINĀLĀ ĶIRURĢIJA UN PROKTOLOĢIJA (manipulācijas 21015–21193)</w:t>
      </w:r>
    </w:p>
    <w:p w14:paraId="788BBE31"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4015F528"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C565D"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0859EB4E"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7CA4C7AE"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88D4ED4" w14:textId="77777777" w:rsidR="004213E5" w:rsidRPr="00DF5E71" w:rsidRDefault="004213E5" w:rsidP="00F76FDF">
            <w:pPr>
              <w:jc w:val="center"/>
              <w:rPr>
                <w:b/>
                <w:bCs/>
              </w:rPr>
            </w:pPr>
            <w:r w:rsidRPr="00DF5E71">
              <w:rPr>
                <w:b/>
                <w:bCs/>
              </w:rPr>
              <w:t>Tarifs, (euro)</w:t>
            </w:r>
          </w:p>
        </w:tc>
      </w:tr>
      <w:tr w:rsidR="004213E5" w:rsidRPr="00DF5E71" w14:paraId="7AF38360" w14:textId="77777777" w:rsidTr="00F76FDF">
        <w:trPr>
          <w:trHeight w:val="24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56AC6B7" w14:textId="77777777" w:rsidR="004213E5" w:rsidRPr="00DF5E71" w:rsidRDefault="004213E5" w:rsidP="00F76FDF">
            <w:pPr>
              <w:jc w:val="center"/>
              <w:rPr>
                <w:bCs/>
              </w:rPr>
            </w:pPr>
            <w:r w:rsidRPr="00DF5E71">
              <w:rPr>
                <w:bCs/>
              </w:rPr>
              <w:t>1261.</w:t>
            </w:r>
          </w:p>
        </w:tc>
        <w:tc>
          <w:tcPr>
            <w:tcW w:w="1683" w:type="dxa"/>
            <w:tcBorders>
              <w:top w:val="single" w:sz="4" w:space="0" w:color="auto"/>
              <w:left w:val="nil"/>
              <w:bottom w:val="single" w:sz="4" w:space="0" w:color="auto"/>
              <w:right w:val="single" w:sz="4" w:space="0" w:color="auto"/>
            </w:tcBorders>
            <w:shd w:val="clear" w:color="auto" w:fill="auto"/>
            <w:vAlign w:val="center"/>
          </w:tcPr>
          <w:p w14:paraId="0C562364" w14:textId="77777777" w:rsidR="004213E5" w:rsidRPr="00DF5E71" w:rsidRDefault="004213E5" w:rsidP="00F76FDF">
            <w:pPr>
              <w:jc w:val="center"/>
              <w:rPr>
                <w:bCs/>
              </w:rPr>
            </w:pPr>
            <w:r w:rsidRPr="00DF5E71">
              <w:rPr>
                <w:bCs/>
              </w:rPr>
              <w:t>21015*</w:t>
            </w:r>
          </w:p>
        </w:tc>
        <w:tc>
          <w:tcPr>
            <w:tcW w:w="5365" w:type="dxa"/>
            <w:tcBorders>
              <w:top w:val="single" w:sz="4" w:space="0" w:color="auto"/>
              <w:left w:val="nil"/>
              <w:bottom w:val="single" w:sz="4" w:space="0" w:color="auto"/>
              <w:right w:val="single" w:sz="4" w:space="0" w:color="auto"/>
            </w:tcBorders>
            <w:shd w:val="clear" w:color="auto" w:fill="auto"/>
            <w:vAlign w:val="center"/>
          </w:tcPr>
          <w:p w14:paraId="5F985CB0" w14:textId="77777777" w:rsidR="004213E5" w:rsidRPr="00DF5E71" w:rsidRDefault="004213E5" w:rsidP="00F76FDF">
            <w:pPr>
              <w:rPr>
                <w:bCs/>
              </w:rPr>
            </w:pPr>
            <w:r w:rsidRPr="00DF5E71">
              <w:rPr>
                <w:bCs/>
              </w:rPr>
              <w:t>Intraoperatīva ultrasonogrāfija</w:t>
            </w:r>
          </w:p>
        </w:tc>
        <w:tc>
          <w:tcPr>
            <w:tcW w:w="1089" w:type="dxa"/>
            <w:tcBorders>
              <w:top w:val="single" w:sz="4" w:space="0" w:color="auto"/>
              <w:left w:val="nil"/>
              <w:bottom w:val="single" w:sz="4" w:space="0" w:color="auto"/>
              <w:right w:val="single" w:sz="4" w:space="0" w:color="auto"/>
            </w:tcBorders>
            <w:shd w:val="clear" w:color="auto" w:fill="auto"/>
            <w:vAlign w:val="center"/>
          </w:tcPr>
          <w:p w14:paraId="7328AFF7" w14:textId="77777777" w:rsidR="004213E5" w:rsidRPr="00DF5E71" w:rsidRDefault="004213E5" w:rsidP="00F76FDF">
            <w:pPr>
              <w:jc w:val="center"/>
              <w:rPr>
                <w:bCs/>
              </w:rPr>
            </w:pPr>
            <w:r w:rsidRPr="00DF5E71">
              <w:rPr>
                <w:bCs/>
              </w:rPr>
              <w:t>32.76</w:t>
            </w:r>
          </w:p>
        </w:tc>
      </w:tr>
      <w:tr w:rsidR="004213E5" w:rsidRPr="00DF5E71" w14:paraId="07BA6685"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03E266" w14:textId="77777777" w:rsidR="004213E5" w:rsidRPr="00DF5E71" w:rsidRDefault="004213E5" w:rsidP="00F76FDF">
            <w:pPr>
              <w:jc w:val="center"/>
              <w:rPr>
                <w:bCs/>
              </w:rPr>
            </w:pPr>
            <w:r w:rsidRPr="00DF5E71">
              <w:rPr>
                <w:bCs/>
              </w:rPr>
              <w:t>1262.</w:t>
            </w:r>
          </w:p>
        </w:tc>
        <w:tc>
          <w:tcPr>
            <w:tcW w:w="1683" w:type="dxa"/>
            <w:tcBorders>
              <w:top w:val="nil"/>
              <w:left w:val="nil"/>
              <w:bottom w:val="single" w:sz="4" w:space="0" w:color="auto"/>
              <w:right w:val="single" w:sz="4" w:space="0" w:color="auto"/>
            </w:tcBorders>
            <w:shd w:val="clear" w:color="auto" w:fill="auto"/>
            <w:vAlign w:val="center"/>
          </w:tcPr>
          <w:p w14:paraId="0F114BE2" w14:textId="77777777" w:rsidR="004213E5" w:rsidRPr="00DF5E71" w:rsidRDefault="004213E5" w:rsidP="00F76FDF">
            <w:pPr>
              <w:jc w:val="center"/>
              <w:rPr>
                <w:bCs/>
              </w:rPr>
            </w:pPr>
            <w:r w:rsidRPr="00DF5E71">
              <w:rPr>
                <w:bCs/>
              </w:rPr>
              <w:t>21017*</w:t>
            </w:r>
          </w:p>
        </w:tc>
        <w:tc>
          <w:tcPr>
            <w:tcW w:w="5365" w:type="dxa"/>
            <w:tcBorders>
              <w:top w:val="nil"/>
              <w:left w:val="nil"/>
              <w:bottom w:val="single" w:sz="4" w:space="0" w:color="auto"/>
              <w:right w:val="single" w:sz="4" w:space="0" w:color="auto"/>
            </w:tcBorders>
            <w:shd w:val="clear" w:color="auto" w:fill="auto"/>
            <w:vAlign w:val="center"/>
          </w:tcPr>
          <w:p w14:paraId="2598D513" w14:textId="77777777" w:rsidR="004213E5" w:rsidRPr="00DF5E71" w:rsidRDefault="004213E5" w:rsidP="00F76FDF">
            <w:pPr>
              <w:rPr>
                <w:bCs/>
              </w:rPr>
            </w:pPr>
            <w:r w:rsidRPr="00DF5E71">
              <w:rPr>
                <w:bCs/>
              </w:rPr>
              <w:t>Proves laparotomija</w:t>
            </w:r>
          </w:p>
        </w:tc>
        <w:tc>
          <w:tcPr>
            <w:tcW w:w="1089" w:type="dxa"/>
            <w:tcBorders>
              <w:top w:val="nil"/>
              <w:left w:val="nil"/>
              <w:bottom w:val="single" w:sz="4" w:space="0" w:color="auto"/>
              <w:right w:val="single" w:sz="4" w:space="0" w:color="auto"/>
            </w:tcBorders>
            <w:shd w:val="clear" w:color="auto" w:fill="auto"/>
            <w:vAlign w:val="center"/>
          </w:tcPr>
          <w:p w14:paraId="733307AD" w14:textId="77777777" w:rsidR="004213E5" w:rsidRPr="00DF5E71" w:rsidRDefault="004213E5" w:rsidP="00F76FDF">
            <w:pPr>
              <w:jc w:val="center"/>
              <w:rPr>
                <w:bCs/>
              </w:rPr>
            </w:pPr>
            <w:r w:rsidRPr="00DF5E71">
              <w:rPr>
                <w:bCs/>
              </w:rPr>
              <w:t>103.59</w:t>
            </w:r>
          </w:p>
        </w:tc>
      </w:tr>
      <w:tr w:rsidR="004213E5" w:rsidRPr="00DF5E71" w14:paraId="3424544D"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FBBABC" w14:textId="77777777" w:rsidR="004213E5" w:rsidRPr="00DF5E71" w:rsidRDefault="004213E5" w:rsidP="00F76FDF">
            <w:pPr>
              <w:jc w:val="center"/>
              <w:rPr>
                <w:bCs/>
              </w:rPr>
            </w:pPr>
            <w:r w:rsidRPr="00DF5E71">
              <w:rPr>
                <w:bCs/>
              </w:rPr>
              <w:t>1263.</w:t>
            </w:r>
          </w:p>
        </w:tc>
        <w:tc>
          <w:tcPr>
            <w:tcW w:w="1683" w:type="dxa"/>
            <w:tcBorders>
              <w:top w:val="nil"/>
              <w:left w:val="nil"/>
              <w:bottom w:val="single" w:sz="4" w:space="0" w:color="auto"/>
              <w:right w:val="single" w:sz="4" w:space="0" w:color="auto"/>
            </w:tcBorders>
            <w:shd w:val="clear" w:color="auto" w:fill="auto"/>
            <w:vAlign w:val="center"/>
          </w:tcPr>
          <w:p w14:paraId="18377D8A" w14:textId="77777777" w:rsidR="004213E5" w:rsidRPr="00DF5E71" w:rsidRDefault="004213E5" w:rsidP="00F76FDF">
            <w:pPr>
              <w:jc w:val="center"/>
              <w:rPr>
                <w:bCs/>
              </w:rPr>
            </w:pPr>
            <w:r w:rsidRPr="00DF5E71">
              <w:rPr>
                <w:bCs/>
              </w:rPr>
              <w:t>21018*</w:t>
            </w:r>
          </w:p>
        </w:tc>
        <w:tc>
          <w:tcPr>
            <w:tcW w:w="5365" w:type="dxa"/>
            <w:tcBorders>
              <w:top w:val="nil"/>
              <w:left w:val="nil"/>
              <w:bottom w:val="single" w:sz="4" w:space="0" w:color="auto"/>
              <w:right w:val="single" w:sz="4" w:space="0" w:color="auto"/>
            </w:tcBorders>
            <w:shd w:val="clear" w:color="auto" w:fill="auto"/>
            <w:vAlign w:val="center"/>
          </w:tcPr>
          <w:p w14:paraId="23D7D64D" w14:textId="77777777" w:rsidR="004213E5" w:rsidRPr="00DF5E71" w:rsidRDefault="004213E5" w:rsidP="00F76FDF">
            <w:pPr>
              <w:rPr>
                <w:bCs/>
              </w:rPr>
            </w:pPr>
            <w:r w:rsidRPr="00DF5E71">
              <w:rPr>
                <w:bCs/>
              </w:rPr>
              <w:t>Konvencionāla apendektomija</w:t>
            </w:r>
          </w:p>
        </w:tc>
        <w:tc>
          <w:tcPr>
            <w:tcW w:w="1089" w:type="dxa"/>
            <w:tcBorders>
              <w:top w:val="nil"/>
              <w:left w:val="nil"/>
              <w:bottom w:val="single" w:sz="4" w:space="0" w:color="auto"/>
              <w:right w:val="single" w:sz="4" w:space="0" w:color="auto"/>
            </w:tcBorders>
            <w:shd w:val="clear" w:color="auto" w:fill="auto"/>
            <w:vAlign w:val="center"/>
          </w:tcPr>
          <w:p w14:paraId="2A45002C" w14:textId="77777777" w:rsidR="004213E5" w:rsidRPr="00DF5E71" w:rsidRDefault="004213E5" w:rsidP="00F76FDF">
            <w:pPr>
              <w:jc w:val="center"/>
              <w:rPr>
                <w:bCs/>
              </w:rPr>
            </w:pPr>
            <w:r w:rsidRPr="00DF5E71">
              <w:rPr>
                <w:bCs/>
              </w:rPr>
              <w:t>103.59</w:t>
            </w:r>
          </w:p>
        </w:tc>
      </w:tr>
      <w:tr w:rsidR="004213E5" w:rsidRPr="00DF5E71" w14:paraId="57FDC5A3"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C2F047" w14:textId="77777777" w:rsidR="004213E5" w:rsidRPr="00DF5E71" w:rsidRDefault="004213E5" w:rsidP="00F76FDF">
            <w:pPr>
              <w:jc w:val="center"/>
              <w:rPr>
                <w:bCs/>
              </w:rPr>
            </w:pPr>
            <w:r w:rsidRPr="00DF5E71">
              <w:rPr>
                <w:bCs/>
              </w:rPr>
              <w:t>1264.</w:t>
            </w:r>
          </w:p>
        </w:tc>
        <w:tc>
          <w:tcPr>
            <w:tcW w:w="1683" w:type="dxa"/>
            <w:tcBorders>
              <w:top w:val="nil"/>
              <w:left w:val="nil"/>
              <w:bottom w:val="single" w:sz="4" w:space="0" w:color="auto"/>
              <w:right w:val="single" w:sz="4" w:space="0" w:color="auto"/>
            </w:tcBorders>
            <w:shd w:val="clear" w:color="auto" w:fill="auto"/>
            <w:vAlign w:val="center"/>
          </w:tcPr>
          <w:p w14:paraId="0188B9A0" w14:textId="77777777" w:rsidR="004213E5" w:rsidRPr="00DF5E71" w:rsidRDefault="004213E5" w:rsidP="00F76FDF">
            <w:pPr>
              <w:jc w:val="center"/>
              <w:rPr>
                <w:bCs/>
              </w:rPr>
            </w:pPr>
            <w:r w:rsidRPr="00DF5E71">
              <w:rPr>
                <w:bCs/>
              </w:rPr>
              <w:t>21019*</w:t>
            </w:r>
          </w:p>
        </w:tc>
        <w:tc>
          <w:tcPr>
            <w:tcW w:w="5365" w:type="dxa"/>
            <w:tcBorders>
              <w:top w:val="nil"/>
              <w:left w:val="nil"/>
              <w:bottom w:val="single" w:sz="4" w:space="0" w:color="auto"/>
              <w:right w:val="single" w:sz="4" w:space="0" w:color="auto"/>
            </w:tcBorders>
            <w:shd w:val="clear" w:color="auto" w:fill="auto"/>
            <w:vAlign w:val="center"/>
          </w:tcPr>
          <w:p w14:paraId="7545DCE7" w14:textId="77777777" w:rsidR="004213E5" w:rsidRPr="00DF5E71" w:rsidRDefault="004213E5" w:rsidP="00F76FDF">
            <w:pPr>
              <w:rPr>
                <w:bCs/>
              </w:rPr>
            </w:pPr>
            <w:r w:rsidRPr="00DF5E71">
              <w:rPr>
                <w:bCs/>
              </w:rPr>
              <w:t>Intraabdominālas asiņošanas novēršana</w:t>
            </w:r>
          </w:p>
        </w:tc>
        <w:tc>
          <w:tcPr>
            <w:tcW w:w="1089" w:type="dxa"/>
            <w:tcBorders>
              <w:top w:val="nil"/>
              <w:left w:val="nil"/>
              <w:bottom w:val="single" w:sz="4" w:space="0" w:color="auto"/>
              <w:right w:val="single" w:sz="4" w:space="0" w:color="auto"/>
            </w:tcBorders>
            <w:shd w:val="clear" w:color="auto" w:fill="auto"/>
            <w:vAlign w:val="center"/>
          </w:tcPr>
          <w:p w14:paraId="14388973" w14:textId="77777777" w:rsidR="004213E5" w:rsidRPr="00DF5E71" w:rsidRDefault="004213E5" w:rsidP="00F76FDF">
            <w:pPr>
              <w:jc w:val="center"/>
              <w:rPr>
                <w:bCs/>
              </w:rPr>
            </w:pPr>
            <w:r w:rsidRPr="00DF5E71">
              <w:rPr>
                <w:bCs/>
              </w:rPr>
              <w:t>115.99</w:t>
            </w:r>
          </w:p>
        </w:tc>
      </w:tr>
      <w:tr w:rsidR="004213E5" w:rsidRPr="00DF5E71" w14:paraId="4576337A"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93D548" w14:textId="77777777" w:rsidR="004213E5" w:rsidRPr="00DF5E71" w:rsidRDefault="004213E5" w:rsidP="00F76FDF">
            <w:pPr>
              <w:jc w:val="center"/>
              <w:rPr>
                <w:bCs/>
              </w:rPr>
            </w:pPr>
            <w:r w:rsidRPr="00DF5E71">
              <w:rPr>
                <w:bCs/>
              </w:rPr>
              <w:t>1265.</w:t>
            </w:r>
          </w:p>
        </w:tc>
        <w:tc>
          <w:tcPr>
            <w:tcW w:w="1683" w:type="dxa"/>
            <w:tcBorders>
              <w:top w:val="nil"/>
              <w:left w:val="nil"/>
              <w:bottom w:val="single" w:sz="4" w:space="0" w:color="auto"/>
              <w:right w:val="single" w:sz="4" w:space="0" w:color="auto"/>
            </w:tcBorders>
            <w:shd w:val="clear" w:color="auto" w:fill="auto"/>
            <w:vAlign w:val="center"/>
          </w:tcPr>
          <w:p w14:paraId="6B6A078A" w14:textId="77777777" w:rsidR="004213E5" w:rsidRPr="00DF5E71" w:rsidRDefault="004213E5" w:rsidP="00F76FDF">
            <w:pPr>
              <w:jc w:val="center"/>
              <w:rPr>
                <w:bCs/>
              </w:rPr>
            </w:pPr>
            <w:r w:rsidRPr="00DF5E71">
              <w:rPr>
                <w:bCs/>
              </w:rPr>
              <w:t>21020*</w:t>
            </w:r>
          </w:p>
        </w:tc>
        <w:tc>
          <w:tcPr>
            <w:tcW w:w="5365" w:type="dxa"/>
            <w:tcBorders>
              <w:top w:val="nil"/>
              <w:left w:val="nil"/>
              <w:bottom w:val="single" w:sz="4" w:space="0" w:color="auto"/>
              <w:right w:val="single" w:sz="4" w:space="0" w:color="auto"/>
            </w:tcBorders>
            <w:shd w:val="clear" w:color="auto" w:fill="auto"/>
            <w:vAlign w:val="center"/>
          </w:tcPr>
          <w:p w14:paraId="5DB037E9" w14:textId="77777777" w:rsidR="004213E5" w:rsidRPr="00DF5E71" w:rsidRDefault="004213E5" w:rsidP="00F76FDF">
            <w:pPr>
              <w:rPr>
                <w:bCs/>
              </w:rPr>
            </w:pPr>
            <w:r w:rsidRPr="00DF5E71">
              <w:rPr>
                <w:bCs/>
              </w:rPr>
              <w:t>Saaugumu pārdalīšana. Patstāvīga operācija.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14:paraId="4C5DCC5F" w14:textId="77777777" w:rsidR="004213E5" w:rsidRPr="00DF5E71" w:rsidRDefault="004213E5" w:rsidP="00F76FDF">
            <w:pPr>
              <w:jc w:val="center"/>
              <w:rPr>
                <w:bCs/>
              </w:rPr>
            </w:pPr>
            <w:r w:rsidRPr="00DF5E71">
              <w:rPr>
                <w:bCs/>
              </w:rPr>
              <w:t>115.99</w:t>
            </w:r>
          </w:p>
        </w:tc>
      </w:tr>
      <w:tr w:rsidR="004213E5" w:rsidRPr="00DF5E71" w14:paraId="49EF75DE" w14:textId="77777777" w:rsidTr="00F76FDF">
        <w:trPr>
          <w:trHeight w:val="28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A1966D" w14:textId="77777777" w:rsidR="004213E5" w:rsidRPr="00DF5E71" w:rsidRDefault="004213E5" w:rsidP="00F76FDF">
            <w:pPr>
              <w:jc w:val="center"/>
              <w:rPr>
                <w:bCs/>
              </w:rPr>
            </w:pPr>
            <w:r w:rsidRPr="00DF5E71">
              <w:rPr>
                <w:bCs/>
              </w:rPr>
              <w:t>1266.</w:t>
            </w:r>
          </w:p>
        </w:tc>
        <w:tc>
          <w:tcPr>
            <w:tcW w:w="1683" w:type="dxa"/>
            <w:tcBorders>
              <w:top w:val="nil"/>
              <w:left w:val="nil"/>
              <w:bottom w:val="single" w:sz="4" w:space="0" w:color="auto"/>
              <w:right w:val="single" w:sz="4" w:space="0" w:color="auto"/>
            </w:tcBorders>
            <w:shd w:val="clear" w:color="auto" w:fill="auto"/>
            <w:vAlign w:val="center"/>
          </w:tcPr>
          <w:p w14:paraId="6C14BBE5" w14:textId="77777777" w:rsidR="004213E5" w:rsidRPr="00DF5E71" w:rsidRDefault="004213E5" w:rsidP="00F76FDF">
            <w:pPr>
              <w:jc w:val="center"/>
              <w:rPr>
                <w:bCs/>
              </w:rPr>
            </w:pPr>
            <w:r w:rsidRPr="00DF5E71">
              <w:rPr>
                <w:bCs/>
              </w:rPr>
              <w:t>21021*</w:t>
            </w:r>
          </w:p>
        </w:tc>
        <w:tc>
          <w:tcPr>
            <w:tcW w:w="5365" w:type="dxa"/>
            <w:tcBorders>
              <w:top w:val="nil"/>
              <w:left w:val="nil"/>
              <w:bottom w:val="single" w:sz="4" w:space="0" w:color="auto"/>
              <w:right w:val="single" w:sz="4" w:space="0" w:color="auto"/>
            </w:tcBorders>
            <w:shd w:val="clear" w:color="auto" w:fill="auto"/>
            <w:vAlign w:val="center"/>
          </w:tcPr>
          <w:p w14:paraId="72793A66" w14:textId="77777777" w:rsidR="004213E5" w:rsidRPr="00DF5E71" w:rsidRDefault="004213E5" w:rsidP="00F76FDF">
            <w:pPr>
              <w:rPr>
                <w:bCs/>
              </w:rPr>
            </w:pPr>
            <w:r w:rsidRPr="00DF5E71">
              <w:rPr>
                <w:bCs/>
              </w:rPr>
              <w:t>Intraabdomināla biopsija vai abscesa atvēršana</w:t>
            </w:r>
          </w:p>
        </w:tc>
        <w:tc>
          <w:tcPr>
            <w:tcW w:w="1089" w:type="dxa"/>
            <w:tcBorders>
              <w:top w:val="nil"/>
              <w:left w:val="nil"/>
              <w:bottom w:val="single" w:sz="4" w:space="0" w:color="auto"/>
              <w:right w:val="single" w:sz="4" w:space="0" w:color="auto"/>
            </w:tcBorders>
            <w:shd w:val="clear" w:color="auto" w:fill="auto"/>
            <w:vAlign w:val="center"/>
          </w:tcPr>
          <w:p w14:paraId="2FC23EC9" w14:textId="77777777" w:rsidR="004213E5" w:rsidRPr="00DF5E71" w:rsidRDefault="004213E5" w:rsidP="00F76FDF">
            <w:pPr>
              <w:jc w:val="center"/>
              <w:rPr>
                <w:bCs/>
              </w:rPr>
            </w:pPr>
            <w:r w:rsidRPr="00DF5E71">
              <w:rPr>
                <w:bCs/>
              </w:rPr>
              <w:t>115.99</w:t>
            </w:r>
          </w:p>
        </w:tc>
      </w:tr>
      <w:tr w:rsidR="004213E5" w:rsidRPr="00DF5E71" w14:paraId="5A4BF212"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899F1E" w14:textId="77777777" w:rsidR="004213E5" w:rsidRPr="00DF5E71" w:rsidRDefault="004213E5" w:rsidP="00F76FDF">
            <w:pPr>
              <w:jc w:val="center"/>
              <w:rPr>
                <w:bCs/>
              </w:rPr>
            </w:pPr>
            <w:r w:rsidRPr="00DF5E71">
              <w:rPr>
                <w:bCs/>
              </w:rPr>
              <w:t>1267.</w:t>
            </w:r>
          </w:p>
        </w:tc>
        <w:tc>
          <w:tcPr>
            <w:tcW w:w="1683" w:type="dxa"/>
            <w:tcBorders>
              <w:top w:val="nil"/>
              <w:left w:val="nil"/>
              <w:bottom w:val="single" w:sz="4" w:space="0" w:color="auto"/>
              <w:right w:val="single" w:sz="4" w:space="0" w:color="auto"/>
            </w:tcBorders>
            <w:shd w:val="clear" w:color="auto" w:fill="auto"/>
            <w:vAlign w:val="center"/>
          </w:tcPr>
          <w:p w14:paraId="74A9F0BA" w14:textId="77777777" w:rsidR="004213E5" w:rsidRPr="00DF5E71" w:rsidRDefault="004213E5" w:rsidP="00F76FDF">
            <w:pPr>
              <w:jc w:val="center"/>
              <w:rPr>
                <w:bCs/>
              </w:rPr>
            </w:pPr>
            <w:r w:rsidRPr="00DF5E71">
              <w:rPr>
                <w:bCs/>
              </w:rPr>
              <w:t>21022*</w:t>
            </w:r>
          </w:p>
        </w:tc>
        <w:tc>
          <w:tcPr>
            <w:tcW w:w="5365" w:type="dxa"/>
            <w:tcBorders>
              <w:top w:val="nil"/>
              <w:left w:val="nil"/>
              <w:bottom w:val="single" w:sz="4" w:space="0" w:color="auto"/>
              <w:right w:val="single" w:sz="4" w:space="0" w:color="auto"/>
            </w:tcBorders>
            <w:shd w:val="clear" w:color="auto" w:fill="auto"/>
            <w:vAlign w:val="center"/>
          </w:tcPr>
          <w:p w14:paraId="3684FD91" w14:textId="77777777" w:rsidR="004213E5" w:rsidRPr="00DF5E71" w:rsidRDefault="004213E5" w:rsidP="00F76FDF">
            <w:pPr>
              <w:rPr>
                <w:bCs/>
              </w:rPr>
            </w:pPr>
            <w:r w:rsidRPr="00DF5E71">
              <w:rPr>
                <w:bCs/>
              </w:rPr>
              <w:t>Piena dziedzera sektorāla rezekcija</w:t>
            </w:r>
          </w:p>
        </w:tc>
        <w:tc>
          <w:tcPr>
            <w:tcW w:w="1089" w:type="dxa"/>
            <w:tcBorders>
              <w:top w:val="nil"/>
              <w:left w:val="nil"/>
              <w:bottom w:val="single" w:sz="4" w:space="0" w:color="auto"/>
              <w:right w:val="single" w:sz="4" w:space="0" w:color="auto"/>
            </w:tcBorders>
            <w:shd w:val="clear" w:color="auto" w:fill="auto"/>
            <w:vAlign w:val="center"/>
          </w:tcPr>
          <w:p w14:paraId="2700871C" w14:textId="77777777" w:rsidR="004213E5" w:rsidRPr="00DF5E71" w:rsidRDefault="004213E5" w:rsidP="00F76FDF">
            <w:pPr>
              <w:jc w:val="center"/>
              <w:rPr>
                <w:bCs/>
              </w:rPr>
            </w:pPr>
            <w:r w:rsidRPr="00DF5E71">
              <w:rPr>
                <w:bCs/>
              </w:rPr>
              <w:t>114.07</w:t>
            </w:r>
          </w:p>
        </w:tc>
      </w:tr>
      <w:tr w:rsidR="004213E5" w:rsidRPr="00DF5E71" w14:paraId="50CE9DE8"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927F85" w14:textId="77777777" w:rsidR="004213E5" w:rsidRPr="00DF5E71" w:rsidRDefault="004213E5" w:rsidP="00F76FDF">
            <w:pPr>
              <w:jc w:val="center"/>
              <w:rPr>
                <w:bCs/>
              </w:rPr>
            </w:pPr>
            <w:r w:rsidRPr="00DF5E71">
              <w:rPr>
                <w:bCs/>
              </w:rPr>
              <w:t>1268.</w:t>
            </w:r>
          </w:p>
        </w:tc>
        <w:tc>
          <w:tcPr>
            <w:tcW w:w="1683" w:type="dxa"/>
            <w:tcBorders>
              <w:top w:val="nil"/>
              <w:left w:val="nil"/>
              <w:bottom w:val="single" w:sz="4" w:space="0" w:color="auto"/>
              <w:right w:val="single" w:sz="4" w:space="0" w:color="auto"/>
            </w:tcBorders>
            <w:shd w:val="clear" w:color="auto" w:fill="auto"/>
            <w:vAlign w:val="center"/>
          </w:tcPr>
          <w:p w14:paraId="4532E922" w14:textId="77777777" w:rsidR="004213E5" w:rsidRPr="00DF5E71" w:rsidRDefault="004213E5" w:rsidP="00F76FDF">
            <w:pPr>
              <w:jc w:val="center"/>
              <w:rPr>
                <w:bCs/>
              </w:rPr>
            </w:pPr>
            <w:r w:rsidRPr="00DF5E71">
              <w:rPr>
                <w:bCs/>
              </w:rPr>
              <w:t>21023*</w:t>
            </w:r>
          </w:p>
        </w:tc>
        <w:tc>
          <w:tcPr>
            <w:tcW w:w="5365" w:type="dxa"/>
            <w:tcBorders>
              <w:top w:val="nil"/>
              <w:left w:val="nil"/>
              <w:bottom w:val="single" w:sz="4" w:space="0" w:color="auto"/>
              <w:right w:val="single" w:sz="4" w:space="0" w:color="auto"/>
            </w:tcBorders>
            <w:shd w:val="clear" w:color="auto" w:fill="auto"/>
            <w:vAlign w:val="center"/>
          </w:tcPr>
          <w:p w14:paraId="4D2692B2" w14:textId="77777777" w:rsidR="004213E5" w:rsidRPr="00DF5E71" w:rsidRDefault="004213E5" w:rsidP="00F76FDF">
            <w:pPr>
              <w:rPr>
                <w:bCs/>
              </w:rPr>
            </w:pPr>
            <w:r w:rsidRPr="00DF5E71">
              <w:rPr>
                <w:bCs/>
              </w:rPr>
              <w:t>Dobjā orgāna perforācijas sašūšana</w:t>
            </w:r>
          </w:p>
        </w:tc>
        <w:tc>
          <w:tcPr>
            <w:tcW w:w="1089" w:type="dxa"/>
            <w:tcBorders>
              <w:top w:val="nil"/>
              <w:left w:val="nil"/>
              <w:bottom w:val="single" w:sz="4" w:space="0" w:color="auto"/>
              <w:right w:val="single" w:sz="4" w:space="0" w:color="auto"/>
            </w:tcBorders>
            <w:shd w:val="clear" w:color="auto" w:fill="auto"/>
            <w:vAlign w:val="center"/>
          </w:tcPr>
          <w:p w14:paraId="5BD68C3B" w14:textId="77777777" w:rsidR="004213E5" w:rsidRPr="00DF5E71" w:rsidRDefault="004213E5" w:rsidP="00F76FDF">
            <w:pPr>
              <w:jc w:val="center"/>
              <w:rPr>
                <w:bCs/>
              </w:rPr>
            </w:pPr>
            <w:r w:rsidRPr="00DF5E71">
              <w:rPr>
                <w:bCs/>
              </w:rPr>
              <w:t>115.99</w:t>
            </w:r>
          </w:p>
        </w:tc>
      </w:tr>
      <w:tr w:rsidR="004213E5" w:rsidRPr="00DF5E71" w14:paraId="70962C0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8CAB65" w14:textId="77777777" w:rsidR="004213E5" w:rsidRPr="00DF5E71" w:rsidRDefault="004213E5" w:rsidP="00F76FDF">
            <w:pPr>
              <w:jc w:val="center"/>
              <w:rPr>
                <w:bCs/>
              </w:rPr>
            </w:pPr>
            <w:r w:rsidRPr="00DF5E71">
              <w:rPr>
                <w:bCs/>
              </w:rPr>
              <w:t>1269.</w:t>
            </w:r>
          </w:p>
        </w:tc>
        <w:tc>
          <w:tcPr>
            <w:tcW w:w="1683" w:type="dxa"/>
            <w:tcBorders>
              <w:top w:val="nil"/>
              <w:left w:val="nil"/>
              <w:bottom w:val="single" w:sz="4" w:space="0" w:color="auto"/>
              <w:right w:val="single" w:sz="4" w:space="0" w:color="auto"/>
            </w:tcBorders>
            <w:shd w:val="clear" w:color="auto" w:fill="auto"/>
            <w:vAlign w:val="center"/>
          </w:tcPr>
          <w:p w14:paraId="2C97FA90" w14:textId="77777777" w:rsidR="004213E5" w:rsidRPr="00DF5E71" w:rsidRDefault="004213E5" w:rsidP="00F76FDF">
            <w:pPr>
              <w:jc w:val="center"/>
              <w:rPr>
                <w:bCs/>
              </w:rPr>
            </w:pPr>
            <w:r w:rsidRPr="00DF5E71">
              <w:rPr>
                <w:bCs/>
              </w:rPr>
              <w:t>21024*</w:t>
            </w:r>
          </w:p>
        </w:tc>
        <w:tc>
          <w:tcPr>
            <w:tcW w:w="5365" w:type="dxa"/>
            <w:tcBorders>
              <w:top w:val="nil"/>
              <w:left w:val="nil"/>
              <w:bottom w:val="single" w:sz="4" w:space="0" w:color="auto"/>
              <w:right w:val="single" w:sz="4" w:space="0" w:color="auto"/>
            </w:tcBorders>
            <w:shd w:val="clear" w:color="auto" w:fill="auto"/>
            <w:vAlign w:val="center"/>
          </w:tcPr>
          <w:p w14:paraId="5D743AFB" w14:textId="77777777" w:rsidR="004213E5" w:rsidRPr="00DF5E71" w:rsidRDefault="004213E5" w:rsidP="00F76FDF">
            <w:pPr>
              <w:rPr>
                <w:bCs/>
              </w:rPr>
            </w:pPr>
            <w:r w:rsidRPr="00DF5E71">
              <w:rPr>
                <w:bCs/>
              </w:rPr>
              <w:t>Konvencionāla herniorafija (apmaksā, ja veic ambulatori vai dienas stacionārā visos gadījumos, diennakts stacionārā – tikai iesprūdušas trūces gadījumā un gadījumā, ja pacientam kontrindikāciju dēļ nav iespējams veikt dienas stacionārā. Bērniem līdz astoņu gadu vecumam apmaksā diennakts stacionārā visos gadījumos)</w:t>
            </w:r>
          </w:p>
        </w:tc>
        <w:tc>
          <w:tcPr>
            <w:tcW w:w="1089" w:type="dxa"/>
            <w:tcBorders>
              <w:top w:val="nil"/>
              <w:left w:val="nil"/>
              <w:bottom w:val="single" w:sz="4" w:space="0" w:color="auto"/>
              <w:right w:val="single" w:sz="4" w:space="0" w:color="auto"/>
            </w:tcBorders>
            <w:shd w:val="clear" w:color="auto" w:fill="auto"/>
            <w:vAlign w:val="center"/>
          </w:tcPr>
          <w:p w14:paraId="4F0792C3" w14:textId="77777777" w:rsidR="004213E5" w:rsidRPr="00DF5E71" w:rsidRDefault="004213E5" w:rsidP="00F76FDF">
            <w:pPr>
              <w:jc w:val="center"/>
              <w:rPr>
                <w:bCs/>
              </w:rPr>
            </w:pPr>
            <w:r w:rsidRPr="00DF5E71">
              <w:rPr>
                <w:bCs/>
              </w:rPr>
              <w:t>97.69</w:t>
            </w:r>
          </w:p>
        </w:tc>
      </w:tr>
      <w:tr w:rsidR="004213E5" w:rsidRPr="00DF5E71" w14:paraId="7ED82E1C" w14:textId="77777777" w:rsidTr="00F76FDF">
        <w:trPr>
          <w:trHeight w:val="5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24565F" w14:textId="77777777" w:rsidR="004213E5" w:rsidRPr="00DF5E71" w:rsidRDefault="004213E5" w:rsidP="00F76FDF">
            <w:pPr>
              <w:jc w:val="center"/>
              <w:rPr>
                <w:bCs/>
              </w:rPr>
            </w:pPr>
            <w:r w:rsidRPr="00DF5E71">
              <w:rPr>
                <w:bCs/>
              </w:rPr>
              <w:t>1270.</w:t>
            </w:r>
          </w:p>
        </w:tc>
        <w:tc>
          <w:tcPr>
            <w:tcW w:w="1683" w:type="dxa"/>
            <w:tcBorders>
              <w:top w:val="nil"/>
              <w:left w:val="nil"/>
              <w:bottom w:val="single" w:sz="4" w:space="0" w:color="auto"/>
              <w:right w:val="single" w:sz="4" w:space="0" w:color="auto"/>
            </w:tcBorders>
            <w:shd w:val="clear" w:color="auto" w:fill="auto"/>
            <w:vAlign w:val="center"/>
          </w:tcPr>
          <w:p w14:paraId="29125327" w14:textId="77777777" w:rsidR="004213E5" w:rsidRPr="00DF5E71" w:rsidRDefault="004213E5" w:rsidP="00F76FDF">
            <w:pPr>
              <w:jc w:val="center"/>
              <w:rPr>
                <w:bCs/>
              </w:rPr>
            </w:pPr>
            <w:r w:rsidRPr="00DF5E71">
              <w:rPr>
                <w:bCs/>
              </w:rPr>
              <w:t>21025*</w:t>
            </w:r>
          </w:p>
        </w:tc>
        <w:tc>
          <w:tcPr>
            <w:tcW w:w="5365" w:type="dxa"/>
            <w:tcBorders>
              <w:top w:val="nil"/>
              <w:left w:val="nil"/>
              <w:bottom w:val="single" w:sz="4" w:space="0" w:color="auto"/>
              <w:right w:val="single" w:sz="4" w:space="0" w:color="auto"/>
            </w:tcBorders>
            <w:shd w:val="clear" w:color="auto" w:fill="auto"/>
            <w:vAlign w:val="center"/>
          </w:tcPr>
          <w:p w14:paraId="3F0CD470" w14:textId="77777777" w:rsidR="004213E5" w:rsidRPr="00DF5E71" w:rsidRDefault="004213E5" w:rsidP="00F76FDF">
            <w:pPr>
              <w:rPr>
                <w:bCs/>
              </w:rPr>
            </w:pPr>
            <w:r w:rsidRPr="00DF5E71">
              <w:rPr>
                <w:bCs/>
              </w:rPr>
              <w:t>Piemaksa par neuzsūcošo plastisko materiālu (tīkliņš) trūces operācijām (11 x 6 cm, 12 x 10 cm)</w:t>
            </w:r>
          </w:p>
        </w:tc>
        <w:tc>
          <w:tcPr>
            <w:tcW w:w="1089" w:type="dxa"/>
            <w:tcBorders>
              <w:top w:val="nil"/>
              <w:left w:val="nil"/>
              <w:bottom w:val="single" w:sz="4" w:space="0" w:color="auto"/>
              <w:right w:val="single" w:sz="4" w:space="0" w:color="auto"/>
            </w:tcBorders>
            <w:shd w:val="clear" w:color="auto" w:fill="auto"/>
            <w:vAlign w:val="center"/>
          </w:tcPr>
          <w:p w14:paraId="6A3E9B49" w14:textId="77777777" w:rsidR="004213E5" w:rsidRPr="00DF5E71" w:rsidRDefault="004213E5" w:rsidP="00F76FDF">
            <w:pPr>
              <w:jc w:val="center"/>
              <w:rPr>
                <w:bCs/>
              </w:rPr>
            </w:pPr>
            <w:r w:rsidRPr="00DF5E71">
              <w:rPr>
                <w:bCs/>
              </w:rPr>
              <w:t>32.27</w:t>
            </w:r>
          </w:p>
        </w:tc>
      </w:tr>
      <w:tr w:rsidR="004213E5" w:rsidRPr="00DF5E71" w14:paraId="7085CB77"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6DEC45" w14:textId="77777777" w:rsidR="004213E5" w:rsidRPr="00DF5E71" w:rsidRDefault="004213E5" w:rsidP="00F76FDF">
            <w:pPr>
              <w:jc w:val="center"/>
              <w:rPr>
                <w:bCs/>
              </w:rPr>
            </w:pPr>
            <w:r w:rsidRPr="00DF5E71">
              <w:rPr>
                <w:bCs/>
              </w:rPr>
              <w:t>1271.</w:t>
            </w:r>
          </w:p>
        </w:tc>
        <w:tc>
          <w:tcPr>
            <w:tcW w:w="1683" w:type="dxa"/>
            <w:tcBorders>
              <w:top w:val="nil"/>
              <w:left w:val="nil"/>
              <w:bottom w:val="single" w:sz="4" w:space="0" w:color="auto"/>
              <w:right w:val="single" w:sz="4" w:space="0" w:color="auto"/>
            </w:tcBorders>
            <w:shd w:val="clear" w:color="auto" w:fill="auto"/>
            <w:vAlign w:val="center"/>
          </w:tcPr>
          <w:p w14:paraId="020DF5E7" w14:textId="77777777" w:rsidR="004213E5" w:rsidRPr="00DF5E71" w:rsidRDefault="004213E5" w:rsidP="00F76FDF">
            <w:pPr>
              <w:jc w:val="center"/>
              <w:rPr>
                <w:bCs/>
              </w:rPr>
            </w:pPr>
            <w:r w:rsidRPr="00DF5E71">
              <w:rPr>
                <w:bCs/>
              </w:rPr>
              <w:t>21026*</w:t>
            </w:r>
          </w:p>
        </w:tc>
        <w:tc>
          <w:tcPr>
            <w:tcW w:w="5365" w:type="dxa"/>
            <w:tcBorders>
              <w:top w:val="nil"/>
              <w:left w:val="nil"/>
              <w:bottom w:val="single" w:sz="4" w:space="0" w:color="auto"/>
              <w:right w:val="single" w:sz="4" w:space="0" w:color="auto"/>
            </w:tcBorders>
            <w:shd w:val="clear" w:color="auto" w:fill="auto"/>
            <w:vAlign w:val="center"/>
          </w:tcPr>
          <w:p w14:paraId="6C9F426E" w14:textId="77777777" w:rsidR="004213E5" w:rsidRPr="00DF5E71" w:rsidRDefault="004213E5" w:rsidP="00F76FDF">
            <w:pPr>
              <w:rPr>
                <w:bCs/>
              </w:rPr>
            </w:pPr>
            <w:r w:rsidRPr="00DF5E71">
              <w:rPr>
                <w:bCs/>
              </w:rPr>
              <w:t>Postoperatīva trūces plastika</w:t>
            </w:r>
          </w:p>
        </w:tc>
        <w:tc>
          <w:tcPr>
            <w:tcW w:w="1089" w:type="dxa"/>
            <w:tcBorders>
              <w:top w:val="nil"/>
              <w:left w:val="nil"/>
              <w:bottom w:val="single" w:sz="4" w:space="0" w:color="auto"/>
              <w:right w:val="single" w:sz="4" w:space="0" w:color="auto"/>
            </w:tcBorders>
            <w:shd w:val="clear" w:color="auto" w:fill="auto"/>
            <w:vAlign w:val="center"/>
          </w:tcPr>
          <w:p w14:paraId="34C479EA" w14:textId="77777777" w:rsidR="004213E5" w:rsidRPr="00DF5E71" w:rsidRDefault="004213E5" w:rsidP="00F76FDF">
            <w:pPr>
              <w:jc w:val="center"/>
              <w:rPr>
                <w:bCs/>
              </w:rPr>
            </w:pPr>
            <w:r w:rsidRPr="00DF5E71">
              <w:rPr>
                <w:bCs/>
              </w:rPr>
              <w:t>175.17</w:t>
            </w:r>
          </w:p>
        </w:tc>
      </w:tr>
      <w:tr w:rsidR="004213E5" w:rsidRPr="00DF5E71" w14:paraId="321F16C1" w14:textId="77777777" w:rsidTr="00F76FDF">
        <w:trPr>
          <w:trHeight w:val="1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DB7CAE" w14:textId="77777777" w:rsidR="004213E5" w:rsidRPr="00DF5E71" w:rsidRDefault="004213E5" w:rsidP="00F76FDF">
            <w:pPr>
              <w:jc w:val="center"/>
              <w:rPr>
                <w:bCs/>
              </w:rPr>
            </w:pPr>
            <w:r w:rsidRPr="00DF5E71">
              <w:rPr>
                <w:bCs/>
              </w:rPr>
              <w:t>1272.</w:t>
            </w:r>
          </w:p>
        </w:tc>
        <w:tc>
          <w:tcPr>
            <w:tcW w:w="1683" w:type="dxa"/>
            <w:tcBorders>
              <w:top w:val="nil"/>
              <w:left w:val="nil"/>
              <w:bottom w:val="single" w:sz="4" w:space="0" w:color="auto"/>
              <w:right w:val="single" w:sz="4" w:space="0" w:color="auto"/>
            </w:tcBorders>
            <w:shd w:val="clear" w:color="auto" w:fill="auto"/>
            <w:vAlign w:val="center"/>
          </w:tcPr>
          <w:p w14:paraId="1A4B0125" w14:textId="77777777" w:rsidR="004213E5" w:rsidRPr="00DF5E71" w:rsidRDefault="004213E5" w:rsidP="00F76FDF">
            <w:pPr>
              <w:jc w:val="center"/>
              <w:rPr>
                <w:bCs/>
              </w:rPr>
            </w:pPr>
            <w:r w:rsidRPr="00DF5E71">
              <w:rPr>
                <w:bCs/>
              </w:rPr>
              <w:t>21027*</w:t>
            </w:r>
          </w:p>
        </w:tc>
        <w:tc>
          <w:tcPr>
            <w:tcW w:w="5365" w:type="dxa"/>
            <w:tcBorders>
              <w:top w:val="nil"/>
              <w:left w:val="nil"/>
              <w:bottom w:val="single" w:sz="4" w:space="0" w:color="auto"/>
              <w:right w:val="single" w:sz="4" w:space="0" w:color="auto"/>
            </w:tcBorders>
            <w:shd w:val="clear" w:color="auto" w:fill="auto"/>
            <w:vAlign w:val="center"/>
          </w:tcPr>
          <w:p w14:paraId="4A77AB6D" w14:textId="77777777" w:rsidR="004213E5" w:rsidRPr="00DF5E71" w:rsidRDefault="004213E5" w:rsidP="00F76FDF">
            <w:pPr>
              <w:rPr>
                <w:bCs/>
              </w:rPr>
            </w:pPr>
            <w:r w:rsidRPr="00DF5E71">
              <w:rPr>
                <w:bCs/>
              </w:rPr>
              <w:t>Aknu biopsija</w:t>
            </w:r>
          </w:p>
        </w:tc>
        <w:tc>
          <w:tcPr>
            <w:tcW w:w="1089" w:type="dxa"/>
            <w:tcBorders>
              <w:top w:val="nil"/>
              <w:left w:val="nil"/>
              <w:bottom w:val="single" w:sz="4" w:space="0" w:color="auto"/>
              <w:right w:val="single" w:sz="4" w:space="0" w:color="auto"/>
            </w:tcBorders>
            <w:shd w:val="clear" w:color="auto" w:fill="auto"/>
            <w:vAlign w:val="center"/>
          </w:tcPr>
          <w:p w14:paraId="6BF85D45" w14:textId="77777777" w:rsidR="004213E5" w:rsidRPr="00DF5E71" w:rsidRDefault="004213E5" w:rsidP="00F76FDF">
            <w:pPr>
              <w:jc w:val="center"/>
              <w:rPr>
                <w:bCs/>
              </w:rPr>
            </w:pPr>
            <w:r w:rsidRPr="00DF5E71">
              <w:rPr>
                <w:bCs/>
              </w:rPr>
              <w:t>124.28</w:t>
            </w:r>
          </w:p>
        </w:tc>
      </w:tr>
      <w:tr w:rsidR="004213E5" w:rsidRPr="00DF5E71" w14:paraId="0597238D"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B8B929" w14:textId="77777777" w:rsidR="004213E5" w:rsidRPr="00DF5E71" w:rsidRDefault="004213E5" w:rsidP="00F76FDF">
            <w:pPr>
              <w:jc w:val="center"/>
              <w:rPr>
                <w:bCs/>
              </w:rPr>
            </w:pPr>
            <w:r w:rsidRPr="00DF5E71">
              <w:rPr>
                <w:bCs/>
              </w:rPr>
              <w:t>1273.</w:t>
            </w:r>
          </w:p>
        </w:tc>
        <w:tc>
          <w:tcPr>
            <w:tcW w:w="1683" w:type="dxa"/>
            <w:tcBorders>
              <w:top w:val="nil"/>
              <w:left w:val="nil"/>
              <w:bottom w:val="single" w:sz="4" w:space="0" w:color="auto"/>
              <w:right w:val="single" w:sz="4" w:space="0" w:color="auto"/>
            </w:tcBorders>
            <w:shd w:val="clear" w:color="auto" w:fill="auto"/>
            <w:vAlign w:val="center"/>
          </w:tcPr>
          <w:p w14:paraId="62A44BEF" w14:textId="77777777" w:rsidR="004213E5" w:rsidRPr="00DF5E71" w:rsidRDefault="004213E5" w:rsidP="00F76FDF">
            <w:pPr>
              <w:jc w:val="center"/>
              <w:rPr>
                <w:bCs/>
              </w:rPr>
            </w:pPr>
            <w:r w:rsidRPr="00DF5E71">
              <w:rPr>
                <w:bCs/>
              </w:rPr>
              <w:t>21030*</w:t>
            </w:r>
          </w:p>
        </w:tc>
        <w:tc>
          <w:tcPr>
            <w:tcW w:w="5365" w:type="dxa"/>
            <w:tcBorders>
              <w:top w:val="nil"/>
              <w:left w:val="nil"/>
              <w:bottom w:val="single" w:sz="4" w:space="0" w:color="auto"/>
              <w:right w:val="single" w:sz="4" w:space="0" w:color="auto"/>
            </w:tcBorders>
            <w:shd w:val="clear" w:color="auto" w:fill="auto"/>
            <w:vAlign w:val="center"/>
          </w:tcPr>
          <w:p w14:paraId="5401FB58" w14:textId="77777777" w:rsidR="004213E5" w:rsidRPr="00DF5E71" w:rsidRDefault="004213E5" w:rsidP="00F76FDF">
            <w:pPr>
              <w:rPr>
                <w:bCs/>
              </w:rPr>
            </w:pPr>
            <w:r w:rsidRPr="00DF5E71">
              <w:rPr>
                <w:bCs/>
              </w:rPr>
              <w:t>Piemaksa par neuzsūcošo plastisko materiālu (tīkliņš) trūces operācijām ( 15 x 10 cm, 15 x 15 cm)</w:t>
            </w:r>
          </w:p>
        </w:tc>
        <w:tc>
          <w:tcPr>
            <w:tcW w:w="1089" w:type="dxa"/>
            <w:tcBorders>
              <w:top w:val="nil"/>
              <w:left w:val="nil"/>
              <w:bottom w:val="single" w:sz="4" w:space="0" w:color="auto"/>
              <w:right w:val="single" w:sz="4" w:space="0" w:color="auto"/>
            </w:tcBorders>
            <w:shd w:val="clear" w:color="auto" w:fill="auto"/>
            <w:vAlign w:val="center"/>
          </w:tcPr>
          <w:p w14:paraId="6B1451E8" w14:textId="77777777" w:rsidR="004213E5" w:rsidRPr="00DF5E71" w:rsidRDefault="004213E5" w:rsidP="00F76FDF">
            <w:pPr>
              <w:jc w:val="center"/>
              <w:rPr>
                <w:bCs/>
              </w:rPr>
            </w:pPr>
            <w:r w:rsidRPr="00DF5E71">
              <w:rPr>
                <w:bCs/>
              </w:rPr>
              <w:t>45.72</w:t>
            </w:r>
          </w:p>
        </w:tc>
      </w:tr>
      <w:tr w:rsidR="004213E5" w:rsidRPr="00DF5E71" w14:paraId="1D480F93"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3B8BDA" w14:textId="77777777" w:rsidR="004213E5" w:rsidRPr="00DF5E71" w:rsidRDefault="004213E5" w:rsidP="00F76FDF">
            <w:pPr>
              <w:jc w:val="center"/>
              <w:rPr>
                <w:bCs/>
              </w:rPr>
            </w:pPr>
            <w:r w:rsidRPr="00DF5E71">
              <w:rPr>
                <w:bCs/>
              </w:rPr>
              <w:t>1274.</w:t>
            </w:r>
          </w:p>
        </w:tc>
        <w:tc>
          <w:tcPr>
            <w:tcW w:w="1683" w:type="dxa"/>
            <w:tcBorders>
              <w:top w:val="nil"/>
              <w:left w:val="nil"/>
              <w:bottom w:val="single" w:sz="4" w:space="0" w:color="auto"/>
              <w:right w:val="single" w:sz="4" w:space="0" w:color="auto"/>
            </w:tcBorders>
            <w:shd w:val="clear" w:color="auto" w:fill="auto"/>
            <w:vAlign w:val="center"/>
          </w:tcPr>
          <w:p w14:paraId="1170E372" w14:textId="77777777" w:rsidR="004213E5" w:rsidRPr="00DF5E71" w:rsidRDefault="004213E5" w:rsidP="00F76FDF">
            <w:pPr>
              <w:jc w:val="center"/>
              <w:rPr>
                <w:bCs/>
              </w:rPr>
            </w:pPr>
            <w:r w:rsidRPr="00DF5E71">
              <w:rPr>
                <w:bCs/>
              </w:rPr>
              <w:t>21031*</w:t>
            </w:r>
          </w:p>
        </w:tc>
        <w:tc>
          <w:tcPr>
            <w:tcW w:w="5365" w:type="dxa"/>
            <w:tcBorders>
              <w:top w:val="nil"/>
              <w:left w:val="nil"/>
              <w:bottom w:val="single" w:sz="4" w:space="0" w:color="auto"/>
              <w:right w:val="single" w:sz="4" w:space="0" w:color="auto"/>
            </w:tcBorders>
            <w:shd w:val="clear" w:color="auto" w:fill="auto"/>
            <w:vAlign w:val="center"/>
          </w:tcPr>
          <w:p w14:paraId="32D23733" w14:textId="77777777" w:rsidR="004213E5" w:rsidRPr="00DF5E71" w:rsidRDefault="004213E5" w:rsidP="00F76FDF">
            <w:pPr>
              <w:rPr>
                <w:bCs/>
              </w:rPr>
            </w:pPr>
            <w:r w:rsidRPr="00DF5E71">
              <w:rPr>
                <w:bCs/>
              </w:rPr>
              <w:t>Piemaksa par neuzsūcošo plastisko materiālu (tīkliņš) trūces operācijām (30 x 30 cm)</w:t>
            </w:r>
          </w:p>
        </w:tc>
        <w:tc>
          <w:tcPr>
            <w:tcW w:w="1089" w:type="dxa"/>
            <w:tcBorders>
              <w:top w:val="nil"/>
              <w:left w:val="nil"/>
              <w:bottom w:val="single" w:sz="4" w:space="0" w:color="auto"/>
              <w:right w:val="single" w:sz="4" w:space="0" w:color="auto"/>
            </w:tcBorders>
            <w:shd w:val="clear" w:color="auto" w:fill="auto"/>
            <w:vAlign w:val="center"/>
          </w:tcPr>
          <w:p w14:paraId="459C6E80" w14:textId="77777777" w:rsidR="004213E5" w:rsidRPr="00DF5E71" w:rsidRDefault="004213E5" w:rsidP="00F76FDF">
            <w:pPr>
              <w:jc w:val="center"/>
              <w:rPr>
                <w:bCs/>
              </w:rPr>
            </w:pPr>
            <w:r w:rsidRPr="00DF5E71">
              <w:rPr>
                <w:bCs/>
              </w:rPr>
              <w:t>178.84</w:t>
            </w:r>
          </w:p>
        </w:tc>
      </w:tr>
      <w:tr w:rsidR="004213E5" w:rsidRPr="00DF5E71" w14:paraId="4812ECE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8A4388" w14:textId="77777777" w:rsidR="004213E5" w:rsidRPr="00DF5E71" w:rsidRDefault="004213E5" w:rsidP="00F76FDF">
            <w:pPr>
              <w:jc w:val="center"/>
              <w:rPr>
                <w:bCs/>
              </w:rPr>
            </w:pPr>
            <w:r w:rsidRPr="00DF5E71">
              <w:rPr>
                <w:bCs/>
              </w:rPr>
              <w:t>1275.</w:t>
            </w:r>
          </w:p>
        </w:tc>
        <w:tc>
          <w:tcPr>
            <w:tcW w:w="1683" w:type="dxa"/>
            <w:tcBorders>
              <w:top w:val="nil"/>
              <w:left w:val="nil"/>
              <w:bottom w:val="single" w:sz="4" w:space="0" w:color="auto"/>
              <w:right w:val="single" w:sz="4" w:space="0" w:color="auto"/>
            </w:tcBorders>
            <w:shd w:val="clear" w:color="auto" w:fill="auto"/>
            <w:vAlign w:val="center"/>
          </w:tcPr>
          <w:p w14:paraId="034D9D0A" w14:textId="77777777" w:rsidR="004213E5" w:rsidRPr="00DF5E71" w:rsidRDefault="004213E5" w:rsidP="00F76FDF">
            <w:pPr>
              <w:jc w:val="center"/>
              <w:rPr>
                <w:bCs/>
              </w:rPr>
            </w:pPr>
            <w:r w:rsidRPr="00DF5E71">
              <w:rPr>
                <w:bCs/>
              </w:rPr>
              <w:t>21032*</w:t>
            </w:r>
          </w:p>
        </w:tc>
        <w:tc>
          <w:tcPr>
            <w:tcW w:w="5365" w:type="dxa"/>
            <w:tcBorders>
              <w:top w:val="nil"/>
              <w:left w:val="nil"/>
              <w:bottom w:val="single" w:sz="4" w:space="0" w:color="auto"/>
              <w:right w:val="single" w:sz="4" w:space="0" w:color="auto"/>
            </w:tcBorders>
            <w:shd w:val="clear" w:color="auto" w:fill="auto"/>
            <w:vAlign w:val="center"/>
          </w:tcPr>
          <w:p w14:paraId="538E3A02" w14:textId="77777777" w:rsidR="004213E5" w:rsidRPr="00DF5E71" w:rsidRDefault="004213E5" w:rsidP="00F76FDF">
            <w:pPr>
              <w:rPr>
                <w:bCs/>
              </w:rPr>
            </w:pPr>
            <w:r w:rsidRPr="00DF5E71">
              <w:rPr>
                <w:bCs/>
              </w:rPr>
              <w:t>Piemaksa par daļēji uzsūcošo vieglsvara plastisko materiālu (tīkliņš) trūces operācijām (11 x 6 cm, 12 x 10 cm)</w:t>
            </w:r>
          </w:p>
        </w:tc>
        <w:tc>
          <w:tcPr>
            <w:tcW w:w="1089" w:type="dxa"/>
            <w:tcBorders>
              <w:top w:val="nil"/>
              <w:left w:val="nil"/>
              <w:bottom w:val="single" w:sz="4" w:space="0" w:color="auto"/>
              <w:right w:val="single" w:sz="4" w:space="0" w:color="auto"/>
            </w:tcBorders>
            <w:shd w:val="clear" w:color="auto" w:fill="auto"/>
            <w:vAlign w:val="center"/>
          </w:tcPr>
          <w:p w14:paraId="12545378" w14:textId="77777777" w:rsidR="004213E5" w:rsidRPr="00DF5E71" w:rsidRDefault="004213E5" w:rsidP="00F76FDF">
            <w:pPr>
              <w:jc w:val="center"/>
              <w:rPr>
                <w:bCs/>
              </w:rPr>
            </w:pPr>
            <w:r w:rsidRPr="00DF5E71">
              <w:rPr>
                <w:bCs/>
              </w:rPr>
              <w:t>44.38</w:t>
            </w:r>
          </w:p>
        </w:tc>
      </w:tr>
      <w:tr w:rsidR="004213E5" w:rsidRPr="00DF5E71" w14:paraId="4013122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17FAC5" w14:textId="77777777" w:rsidR="004213E5" w:rsidRPr="00DF5E71" w:rsidRDefault="004213E5" w:rsidP="00F76FDF">
            <w:pPr>
              <w:jc w:val="center"/>
              <w:rPr>
                <w:bCs/>
              </w:rPr>
            </w:pPr>
            <w:r w:rsidRPr="00DF5E71">
              <w:rPr>
                <w:bCs/>
              </w:rPr>
              <w:t>1276.</w:t>
            </w:r>
          </w:p>
        </w:tc>
        <w:tc>
          <w:tcPr>
            <w:tcW w:w="1683" w:type="dxa"/>
            <w:tcBorders>
              <w:top w:val="nil"/>
              <w:left w:val="nil"/>
              <w:bottom w:val="single" w:sz="4" w:space="0" w:color="auto"/>
              <w:right w:val="single" w:sz="4" w:space="0" w:color="auto"/>
            </w:tcBorders>
            <w:shd w:val="clear" w:color="auto" w:fill="auto"/>
            <w:vAlign w:val="center"/>
          </w:tcPr>
          <w:p w14:paraId="47FC13A9" w14:textId="77777777" w:rsidR="004213E5" w:rsidRPr="00DF5E71" w:rsidRDefault="004213E5" w:rsidP="00F76FDF">
            <w:pPr>
              <w:jc w:val="center"/>
              <w:rPr>
                <w:bCs/>
              </w:rPr>
            </w:pPr>
            <w:r w:rsidRPr="00DF5E71">
              <w:rPr>
                <w:bCs/>
              </w:rPr>
              <w:t>21033*</w:t>
            </w:r>
          </w:p>
        </w:tc>
        <w:tc>
          <w:tcPr>
            <w:tcW w:w="5365" w:type="dxa"/>
            <w:tcBorders>
              <w:top w:val="nil"/>
              <w:left w:val="nil"/>
              <w:bottom w:val="single" w:sz="4" w:space="0" w:color="auto"/>
              <w:right w:val="single" w:sz="4" w:space="0" w:color="auto"/>
            </w:tcBorders>
            <w:shd w:val="clear" w:color="auto" w:fill="auto"/>
            <w:vAlign w:val="center"/>
          </w:tcPr>
          <w:p w14:paraId="2C8B07CC" w14:textId="77777777" w:rsidR="004213E5" w:rsidRPr="00DF5E71" w:rsidRDefault="004213E5" w:rsidP="00F76FDF">
            <w:pPr>
              <w:rPr>
                <w:bCs/>
              </w:rPr>
            </w:pPr>
            <w:r w:rsidRPr="00DF5E71">
              <w:rPr>
                <w:bCs/>
              </w:rPr>
              <w:t>Piemaksa par daļēji uzsūcošo vieglsvara plastisko materiālu (tīkliņš) trūces operācijām (15 x 10 cm, 15 x 15 cm)</w:t>
            </w:r>
          </w:p>
        </w:tc>
        <w:tc>
          <w:tcPr>
            <w:tcW w:w="1089" w:type="dxa"/>
            <w:tcBorders>
              <w:top w:val="nil"/>
              <w:left w:val="nil"/>
              <w:bottom w:val="single" w:sz="4" w:space="0" w:color="auto"/>
              <w:right w:val="single" w:sz="4" w:space="0" w:color="auto"/>
            </w:tcBorders>
            <w:shd w:val="clear" w:color="auto" w:fill="auto"/>
            <w:vAlign w:val="center"/>
          </w:tcPr>
          <w:p w14:paraId="6CB6E8EF" w14:textId="77777777" w:rsidR="004213E5" w:rsidRPr="00DF5E71" w:rsidRDefault="004213E5" w:rsidP="00F76FDF">
            <w:pPr>
              <w:jc w:val="center"/>
              <w:rPr>
                <w:bCs/>
              </w:rPr>
            </w:pPr>
            <w:r w:rsidRPr="00DF5E71">
              <w:rPr>
                <w:bCs/>
              </w:rPr>
              <w:t>65.22</w:t>
            </w:r>
          </w:p>
        </w:tc>
      </w:tr>
      <w:tr w:rsidR="004213E5" w:rsidRPr="00DF5E71" w14:paraId="0110F056" w14:textId="77777777" w:rsidTr="00F76FDF">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AB7F30" w14:textId="77777777" w:rsidR="004213E5" w:rsidRPr="00DF5E71" w:rsidRDefault="004213E5" w:rsidP="00F76FDF">
            <w:pPr>
              <w:jc w:val="center"/>
              <w:rPr>
                <w:bCs/>
              </w:rPr>
            </w:pPr>
            <w:r w:rsidRPr="00DF5E71">
              <w:rPr>
                <w:bCs/>
              </w:rPr>
              <w:t>1277.</w:t>
            </w:r>
          </w:p>
        </w:tc>
        <w:tc>
          <w:tcPr>
            <w:tcW w:w="1683" w:type="dxa"/>
            <w:tcBorders>
              <w:top w:val="nil"/>
              <w:left w:val="nil"/>
              <w:bottom w:val="single" w:sz="4" w:space="0" w:color="auto"/>
              <w:right w:val="single" w:sz="4" w:space="0" w:color="auto"/>
            </w:tcBorders>
            <w:shd w:val="clear" w:color="auto" w:fill="auto"/>
            <w:vAlign w:val="center"/>
          </w:tcPr>
          <w:p w14:paraId="6C3B304C" w14:textId="77777777" w:rsidR="004213E5" w:rsidRPr="00DF5E71" w:rsidRDefault="004213E5" w:rsidP="00F76FDF">
            <w:pPr>
              <w:jc w:val="center"/>
              <w:rPr>
                <w:bCs/>
              </w:rPr>
            </w:pPr>
            <w:r w:rsidRPr="00DF5E71">
              <w:rPr>
                <w:bCs/>
              </w:rPr>
              <w:t>21034*</w:t>
            </w:r>
          </w:p>
        </w:tc>
        <w:tc>
          <w:tcPr>
            <w:tcW w:w="5365" w:type="dxa"/>
            <w:tcBorders>
              <w:top w:val="nil"/>
              <w:left w:val="nil"/>
              <w:bottom w:val="single" w:sz="4" w:space="0" w:color="auto"/>
              <w:right w:val="single" w:sz="4" w:space="0" w:color="auto"/>
            </w:tcBorders>
            <w:shd w:val="clear" w:color="auto" w:fill="auto"/>
            <w:vAlign w:val="center"/>
          </w:tcPr>
          <w:p w14:paraId="35B8C7F9" w14:textId="77777777" w:rsidR="004213E5" w:rsidRPr="00DF5E71" w:rsidRDefault="004213E5" w:rsidP="00F76FDF">
            <w:pPr>
              <w:rPr>
                <w:bCs/>
              </w:rPr>
            </w:pPr>
            <w:r w:rsidRPr="00DF5E71">
              <w:rPr>
                <w:bCs/>
              </w:rPr>
              <w:t>Piemaksa par daļēji uzsūcošo vieglsvara plastisko materiālu (tīkliņš) trūces operācijām (30 x 15 cm)</w:t>
            </w:r>
          </w:p>
        </w:tc>
        <w:tc>
          <w:tcPr>
            <w:tcW w:w="1089" w:type="dxa"/>
            <w:tcBorders>
              <w:top w:val="nil"/>
              <w:left w:val="nil"/>
              <w:bottom w:val="single" w:sz="4" w:space="0" w:color="auto"/>
              <w:right w:val="single" w:sz="4" w:space="0" w:color="auto"/>
            </w:tcBorders>
            <w:shd w:val="clear" w:color="auto" w:fill="auto"/>
            <w:vAlign w:val="center"/>
          </w:tcPr>
          <w:p w14:paraId="0CDC78BF" w14:textId="77777777" w:rsidR="004213E5" w:rsidRPr="00DF5E71" w:rsidRDefault="004213E5" w:rsidP="00F76FDF">
            <w:pPr>
              <w:jc w:val="center"/>
              <w:rPr>
                <w:bCs/>
              </w:rPr>
            </w:pPr>
            <w:r w:rsidRPr="00DF5E71">
              <w:rPr>
                <w:bCs/>
              </w:rPr>
              <w:t>127.75</w:t>
            </w:r>
          </w:p>
        </w:tc>
      </w:tr>
      <w:tr w:rsidR="004213E5" w:rsidRPr="00DF5E71" w14:paraId="46A4C9CE" w14:textId="77777777" w:rsidTr="00F76FDF">
        <w:trPr>
          <w:trHeight w:val="5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E0C885" w14:textId="77777777" w:rsidR="004213E5" w:rsidRPr="00DF5E71" w:rsidRDefault="004213E5" w:rsidP="00F76FDF">
            <w:pPr>
              <w:jc w:val="center"/>
              <w:rPr>
                <w:bCs/>
              </w:rPr>
            </w:pPr>
            <w:r w:rsidRPr="00DF5E71">
              <w:rPr>
                <w:bCs/>
              </w:rPr>
              <w:t>1278.</w:t>
            </w:r>
          </w:p>
        </w:tc>
        <w:tc>
          <w:tcPr>
            <w:tcW w:w="1683" w:type="dxa"/>
            <w:tcBorders>
              <w:top w:val="nil"/>
              <w:left w:val="nil"/>
              <w:bottom w:val="single" w:sz="4" w:space="0" w:color="auto"/>
              <w:right w:val="single" w:sz="4" w:space="0" w:color="auto"/>
            </w:tcBorders>
            <w:shd w:val="clear" w:color="auto" w:fill="auto"/>
            <w:vAlign w:val="center"/>
          </w:tcPr>
          <w:p w14:paraId="27794F6A" w14:textId="77777777" w:rsidR="004213E5" w:rsidRPr="00DF5E71" w:rsidRDefault="004213E5" w:rsidP="00F76FDF">
            <w:pPr>
              <w:jc w:val="center"/>
              <w:rPr>
                <w:bCs/>
              </w:rPr>
            </w:pPr>
            <w:r w:rsidRPr="00DF5E71">
              <w:rPr>
                <w:bCs/>
              </w:rPr>
              <w:t>21035*</w:t>
            </w:r>
          </w:p>
        </w:tc>
        <w:tc>
          <w:tcPr>
            <w:tcW w:w="5365" w:type="dxa"/>
            <w:tcBorders>
              <w:top w:val="nil"/>
              <w:left w:val="nil"/>
              <w:bottom w:val="single" w:sz="4" w:space="0" w:color="auto"/>
              <w:right w:val="single" w:sz="4" w:space="0" w:color="auto"/>
            </w:tcBorders>
            <w:shd w:val="clear" w:color="auto" w:fill="auto"/>
            <w:vAlign w:val="center"/>
          </w:tcPr>
          <w:p w14:paraId="73E86437" w14:textId="77777777" w:rsidR="004213E5" w:rsidRPr="00DF5E71" w:rsidRDefault="004213E5" w:rsidP="00F76FDF">
            <w:pPr>
              <w:rPr>
                <w:bCs/>
              </w:rPr>
            </w:pPr>
            <w:r w:rsidRPr="00DF5E71">
              <w:rPr>
                <w:bCs/>
              </w:rPr>
              <w:t>Piemaksa par daļēji uzsūcošo vieglsvara plastisko materiālu (tīkliņš) trūces operācijām (30 x 30 cm)</w:t>
            </w:r>
          </w:p>
        </w:tc>
        <w:tc>
          <w:tcPr>
            <w:tcW w:w="1089" w:type="dxa"/>
            <w:tcBorders>
              <w:top w:val="nil"/>
              <w:left w:val="nil"/>
              <w:bottom w:val="single" w:sz="4" w:space="0" w:color="auto"/>
              <w:right w:val="single" w:sz="4" w:space="0" w:color="auto"/>
            </w:tcBorders>
            <w:shd w:val="clear" w:color="auto" w:fill="auto"/>
            <w:vAlign w:val="center"/>
          </w:tcPr>
          <w:p w14:paraId="35598735" w14:textId="77777777" w:rsidR="004213E5" w:rsidRPr="00DF5E71" w:rsidRDefault="004213E5" w:rsidP="00F76FDF">
            <w:pPr>
              <w:jc w:val="center"/>
              <w:rPr>
                <w:bCs/>
              </w:rPr>
            </w:pPr>
            <w:r w:rsidRPr="00DF5E71">
              <w:rPr>
                <w:bCs/>
              </w:rPr>
              <w:t>322.71</w:t>
            </w:r>
          </w:p>
        </w:tc>
      </w:tr>
      <w:tr w:rsidR="004213E5" w:rsidRPr="00DF5E71" w14:paraId="0BFCECA5" w14:textId="77777777" w:rsidTr="00F76FDF">
        <w:trPr>
          <w:trHeight w:val="2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DEBD9A" w14:textId="77777777" w:rsidR="004213E5" w:rsidRPr="00DF5E71" w:rsidRDefault="004213E5" w:rsidP="00F76FDF">
            <w:pPr>
              <w:jc w:val="center"/>
              <w:rPr>
                <w:bCs/>
              </w:rPr>
            </w:pPr>
            <w:r w:rsidRPr="00DF5E71">
              <w:rPr>
                <w:bCs/>
              </w:rPr>
              <w:t>1279.</w:t>
            </w:r>
          </w:p>
        </w:tc>
        <w:tc>
          <w:tcPr>
            <w:tcW w:w="1683" w:type="dxa"/>
            <w:tcBorders>
              <w:top w:val="nil"/>
              <w:left w:val="nil"/>
              <w:bottom w:val="single" w:sz="4" w:space="0" w:color="auto"/>
              <w:right w:val="single" w:sz="4" w:space="0" w:color="auto"/>
            </w:tcBorders>
            <w:shd w:val="clear" w:color="auto" w:fill="auto"/>
            <w:vAlign w:val="center"/>
          </w:tcPr>
          <w:p w14:paraId="0E1C87A7" w14:textId="77777777" w:rsidR="004213E5" w:rsidRPr="00DF5E71" w:rsidRDefault="004213E5" w:rsidP="00F76FDF">
            <w:pPr>
              <w:jc w:val="center"/>
              <w:rPr>
                <w:bCs/>
              </w:rPr>
            </w:pPr>
            <w:r w:rsidRPr="00DF5E71">
              <w:rPr>
                <w:bCs/>
              </w:rPr>
              <w:t>21040*</w:t>
            </w:r>
          </w:p>
        </w:tc>
        <w:tc>
          <w:tcPr>
            <w:tcW w:w="5365" w:type="dxa"/>
            <w:tcBorders>
              <w:top w:val="nil"/>
              <w:left w:val="nil"/>
              <w:bottom w:val="single" w:sz="4" w:space="0" w:color="auto"/>
              <w:right w:val="single" w:sz="4" w:space="0" w:color="auto"/>
            </w:tcBorders>
            <w:shd w:val="clear" w:color="auto" w:fill="auto"/>
            <w:vAlign w:val="center"/>
          </w:tcPr>
          <w:p w14:paraId="778CC8D0" w14:textId="77777777" w:rsidR="004213E5" w:rsidRPr="00DF5E71" w:rsidRDefault="004213E5" w:rsidP="00F76FDF">
            <w:pPr>
              <w:rPr>
                <w:bCs/>
              </w:rPr>
            </w:pPr>
            <w:r w:rsidRPr="00DF5E71">
              <w:rPr>
                <w:bCs/>
              </w:rPr>
              <w:t>Gastroenteroanastomoze, enteroenteroanastomoze</w:t>
            </w:r>
          </w:p>
        </w:tc>
        <w:tc>
          <w:tcPr>
            <w:tcW w:w="1089" w:type="dxa"/>
            <w:tcBorders>
              <w:top w:val="nil"/>
              <w:left w:val="nil"/>
              <w:bottom w:val="single" w:sz="4" w:space="0" w:color="auto"/>
              <w:right w:val="single" w:sz="4" w:space="0" w:color="auto"/>
            </w:tcBorders>
            <w:shd w:val="clear" w:color="auto" w:fill="auto"/>
            <w:vAlign w:val="center"/>
          </w:tcPr>
          <w:p w14:paraId="6F00C7C6" w14:textId="77777777" w:rsidR="004213E5" w:rsidRPr="00DF5E71" w:rsidRDefault="004213E5" w:rsidP="00F76FDF">
            <w:pPr>
              <w:jc w:val="center"/>
              <w:rPr>
                <w:bCs/>
              </w:rPr>
            </w:pPr>
            <w:r w:rsidRPr="00DF5E71">
              <w:rPr>
                <w:bCs/>
              </w:rPr>
              <w:t>225.20</w:t>
            </w:r>
          </w:p>
        </w:tc>
      </w:tr>
      <w:tr w:rsidR="004213E5" w:rsidRPr="00DF5E71" w14:paraId="4791C429"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0F3735" w14:textId="77777777" w:rsidR="004213E5" w:rsidRPr="00DF5E71" w:rsidRDefault="004213E5" w:rsidP="00F76FDF">
            <w:pPr>
              <w:jc w:val="center"/>
              <w:rPr>
                <w:bCs/>
              </w:rPr>
            </w:pPr>
            <w:r w:rsidRPr="00DF5E71">
              <w:rPr>
                <w:bCs/>
              </w:rPr>
              <w:t>1280.</w:t>
            </w:r>
          </w:p>
        </w:tc>
        <w:tc>
          <w:tcPr>
            <w:tcW w:w="1683" w:type="dxa"/>
            <w:tcBorders>
              <w:top w:val="nil"/>
              <w:left w:val="nil"/>
              <w:bottom w:val="single" w:sz="4" w:space="0" w:color="auto"/>
              <w:right w:val="single" w:sz="4" w:space="0" w:color="auto"/>
            </w:tcBorders>
            <w:shd w:val="clear" w:color="auto" w:fill="auto"/>
            <w:vAlign w:val="center"/>
          </w:tcPr>
          <w:p w14:paraId="3FC5A7BF" w14:textId="77777777" w:rsidR="004213E5" w:rsidRPr="00DF5E71" w:rsidRDefault="004213E5" w:rsidP="00F76FDF">
            <w:pPr>
              <w:jc w:val="center"/>
              <w:rPr>
                <w:bCs/>
              </w:rPr>
            </w:pPr>
            <w:r w:rsidRPr="00DF5E71">
              <w:rPr>
                <w:bCs/>
              </w:rPr>
              <w:t>21041*</w:t>
            </w:r>
          </w:p>
        </w:tc>
        <w:tc>
          <w:tcPr>
            <w:tcW w:w="5365" w:type="dxa"/>
            <w:tcBorders>
              <w:top w:val="nil"/>
              <w:left w:val="nil"/>
              <w:bottom w:val="single" w:sz="4" w:space="0" w:color="auto"/>
              <w:right w:val="single" w:sz="4" w:space="0" w:color="auto"/>
            </w:tcBorders>
            <w:shd w:val="clear" w:color="auto" w:fill="auto"/>
            <w:vAlign w:val="center"/>
          </w:tcPr>
          <w:p w14:paraId="1CC12CC5" w14:textId="77777777" w:rsidR="004213E5" w:rsidRPr="00DF5E71" w:rsidRDefault="004213E5" w:rsidP="00F76FDF">
            <w:pPr>
              <w:rPr>
                <w:bCs/>
              </w:rPr>
            </w:pPr>
            <w:r w:rsidRPr="00DF5E71">
              <w:rPr>
                <w:bCs/>
              </w:rPr>
              <w:t>Zarnas rezekcija</w:t>
            </w:r>
          </w:p>
        </w:tc>
        <w:tc>
          <w:tcPr>
            <w:tcW w:w="1089" w:type="dxa"/>
            <w:tcBorders>
              <w:top w:val="nil"/>
              <w:left w:val="nil"/>
              <w:bottom w:val="single" w:sz="4" w:space="0" w:color="auto"/>
              <w:right w:val="single" w:sz="4" w:space="0" w:color="auto"/>
            </w:tcBorders>
            <w:shd w:val="clear" w:color="auto" w:fill="auto"/>
            <w:vAlign w:val="center"/>
          </w:tcPr>
          <w:p w14:paraId="39DF5377" w14:textId="77777777" w:rsidR="004213E5" w:rsidRPr="00DF5E71" w:rsidRDefault="004213E5" w:rsidP="00F76FDF">
            <w:pPr>
              <w:jc w:val="center"/>
              <w:rPr>
                <w:bCs/>
              </w:rPr>
            </w:pPr>
            <w:r w:rsidRPr="00DF5E71">
              <w:rPr>
                <w:bCs/>
              </w:rPr>
              <w:t>231.73</w:t>
            </w:r>
          </w:p>
        </w:tc>
      </w:tr>
      <w:tr w:rsidR="004213E5" w:rsidRPr="00DF5E71" w14:paraId="3357E508" w14:textId="77777777" w:rsidTr="00F76FDF">
        <w:trPr>
          <w:trHeight w:val="39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1F411F" w14:textId="77777777" w:rsidR="004213E5" w:rsidRPr="00DF5E71" w:rsidRDefault="004213E5" w:rsidP="00F76FDF">
            <w:pPr>
              <w:jc w:val="center"/>
              <w:rPr>
                <w:bCs/>
              </w:rPr>
            </w:pPr>
            <w:r w:rsidRPr="00DF5E71">
              <w:rPr>
                <w:bCs/>
              </w:rPr>
              <w:t>1281.</w:t>
            </w:r>
          </w:p>
        </w:tc>
        <w:tc>
          <w:tcPr>
            <w:tcW w:w="1683" w:type="dxa"/>
            <w:tcBorders>
              <w:top w:val="nil"/>
              <w:left w:val="nil"/>
              <w:bottom w:val="single" w:sz="4" w:space="0" w:color="auto"/>
              <w:right w:val="single" w:sz="4" w:space="0" w:color="auto"/>
            </w:tcBorders>
            <w:shd w:val="clear" w:color="auto" w:fill="auto"/>
            <w:vAlign w:val="center"/>
          </w:tcPr>
          <w:p w14:paraId="50120F23" w14:textId="77777777" w:rsidR="004213E5" w:rsidRPr="00DF5E71" w:rsidRDefault="004213E5" w:rsidP="00F76FDF">
            <w:pPr>
              <w:jc w:val="center"/>
              <w:rPr>
                <w:bCs/>
              </w:rPr>
            </w:pPr>
            <w:r w:rsidRPr="00DF5E71">
              <w:rPr>
                <w:bCs/>
              </w:rPr>
              <w:t>21042*</w:t>
            </w:r>
          </w:p>
        </w:tc>
        <w:tc>
          <w:tcPr>
            <w:tcW w:w="5365" w:type="dxa"/>
            <w:tcBorders>
              <w:top w:val="nil"/>
              <w:left w:val="nil"/>
              <w:bottom w:val="single" w:sz="4" w:space="0" w:color="auto"/>
              <w:right w:val="single" w:sz="4" w:space="0" w:color="auto"/>
            </w:tcBorders>
            <w:shd w:val="clear" w:color="auto" w:fill="auto"/>
            <w:vAlign w:val="center"/>
          </w:tcPr>
          <w:p w14:paraId="5FDB997D" w14:textId="77777777" w:rsidR="004213E5" w:rsidRPr="00DF5E71" w:rsidRDefault="004213E5" w:rsidP="00F76FDF">
            <w:pPr>
              <w:rPr>
                <w:bCs/>
              </w:rPr>
            </w:pPr>
            <w:r w:rsidRPr="00DF5E71">
              <w:rPr>
                <w:bCs/>
              </w:rPr>
              <w:t>Gastrotomija, gastrostomija, enterotomija, enterostomija, kolostomija, stomas slēgšana</w:t>
            </w:r>
          </w:p>
        </w:tc>
        <w:tc>
          <w:tcPr>
            <w:tcW w:w="1089" w:type="dxa"/>
            <w:tcBorders>
              <w:top w:val="nil"/>
              <w:left w:val="nil"/>
              <w:bottom w:val="single" w:sz="4" w:space="0" w:color="auto"/>
              <w:right w:val="single" w:sz="4" w:space="0" w:color="auto"/>
            </w:tcBorders>
            <w:shd w:val="clear" w:color="auto" w:fill="auto"/>
            <w:vAlign w:val="center"/>
          </w:tcPr>
          <w:p w14:paraId="069C4035" w14:textId="77777777" w:rsidR="004213E5" w:rsidRPr="00DF5E71" w:rsidRDefault="004213E5" w:rsidP="00F76FDF">
            <w:pPr>
              <w:jc w:val="center"/>
              <w:rPr>
                <w:bCs/>
              </w:rPr>
            </w:pPr>
            <w:r w:rsidRPr="00DF5E71">
              <w:rPr>
                <w:bCs/>
              </w:rPr>
              <w:t>225.20</w:t>
            </w:r>
          </w:p>
        </w:tc>
      </w:tr>
      <w:tr w:rsidR="004213E5" w:rsidRPr="00DF5E71" w14:paraId="056715C1"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FA2B16" w14:textId="77777777" w:rsidR="004213E5" w:rsidRPr="00DF5E71" w:rsidRDefault="004213E5" w:rsidP="00F76FDF">
            <w:pPr>
              <w:jc w:val="center"/>
              <w:rPr>
                <w:bCs/>
              </w:rPr>
            </w:pPr>
            <w:r w:rsidRPr="00DF5E71">
              <w:rPr>
                <w:bCs/>
              </w:rPr>
              <w:t>1282.</w:t>
            </w:r>
          </w:p>
        </w:tc>
        <w:tc>
          <w:tcPr>
            <w:tcW w:w="1683" w:type="dxa"/>
            <w:tcBorders>
              <w:top w:val="nil"/>
              <w:left w:val="nil"/>
              <w:bottom w:val="single" w:sz="4" w:space="0" w:color="auto"/>
              <w:right w:val="single" w:sz="4" w:space="0" w:color="auto"/>
            </w:tcBorders>
            <w:shd w:val="clear" w:color="auto" w:fill="auto"/>
            <w:vAlign w:val="center"/>
          </w:tcPr>
          <w:p w14:paraId="1153DA44" w14:textId="77777777" w:rsidR="004213E5" w:rsidRPr="00DF5E71" w:rsidRDefault="004213E5" w:rsidP="00F76FDF">
            <w:pPr>
              <w:jc w:val="center"/>
              <w:rPr>
                <w:bCs/>
              </w:rPr>
            </w:pPr>
            <w:r w:rsidRPr="00DF5E71">
              <w:rPr>
                <w:bCs/>
              </w:rPr>
              <w:t>21043*</w:t>
            </w:r>
          </w:p>
        </w:tc>
        <w:tc>
          <w:tcPr>
            <w:tcW w:w="5365" w:type="dxa"/>
            <w:tcBorders>
              <w:top w:val="nil"/>
              <w:left w:val="nil"/>
              <w:bottom w:val="single" w:sz="4" w:space="0" w:color="auto"/>
              <w:right w:val="single" w:sz="4" w:space="0" w:color="auto"/>
            </w:tcBorders>
            <w:shd w:val="clear" w:color="auto" w:fill="auto"/>
            <w:vAlign w:val="center"/>
          </w:tcPr>
          <w:p w14:paraId="58E90C10" w14:textId="77777777" w:rsidR="004213E5" w:rsidRPr="00DF5E71" w:rsidRDefault="004213E5" w:rsidP="00F76FDF">
            <w:pPr>
              <w:rPr>
                <w:bCs/>
              </w:rPr>
            </w:pPr>
            <w:r w:rsidRPr="00DF5E71">
              <w:rPr>
                <w:bCs/>
              </w:rPr>
              <w:t>Distālā kuņģa rezekcija vai ekscīzija</w:t>
            </w:r>
          </w:p>
        </w:tc>
        <w:tc>
          <w:tcPr>
            <w:tcW w:w="1089" w:type="dxa"/>
            <w:tcBorders>
              <w:top w:val="nil"/>
              <w:left w:val="nil"/>
              <w:bottom w:val="single" w:sz="4" w:space="0" w:color="auto"/>
              <w:right w:val="single" w:sz="4" w:space="0" w:color="auto"/>
            </w:tcBorders>
            <w:shd w:val="clear" w:color="auto" w:fill="auto"/>
            <w:vAlign w:val="center"/>
          </w:tcPr>
          <w:p w14:paraId="7F80A5D7" w14:textId="77777777" w:rsidR="004213E5" w:rsidRPr="00DF5E71" w:rsidRDefault="004213E5" w:rsidP="00F76FDF">
            <w:pPr>
              <w:jc w:val="center"/>
              <w:rPr>
                <w:bCs/>
              </w:rPr>
            </w:pPr>
            <w:r w:rsidRPr="00DF5E71">
              <w:rPr>
                <w:bCs/>
              </w:rPr>
              <w:t>231.73</w:t>
            </w:r>
          </w:p>
        </w:tc>
      </w:tr>
      <w:tr w:rsidR="004213E5" w:rsidRPr="00DF5E71" w14:paraId="7FE4AF4B"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BA4F46" w14:textId="77777777" w:rsidR="004213E5" w:rsidRPr="00DF5E71" w:rsidRDefault="004213E5" w:rsidP="00F76FDF">
            <w:pPr>
              <w:jc w:val="center"/>
              <w:rPr>
                <w:bCs/>
              </w:rPr>
            </w:pPr>
            <w:r w:rsidRPr="00DF5E71">
              <w:rPr>
                <w:bCs/>
              </w:rPr>
              <w:t>1283.</w:t>
            </w:r>
          </w:p>
        </w:tc>
        <w:tc>
          <w:tcPr>
            <w:tcW w:w="1683" w:type="dxa"/>
            <w:tcBorders>
              <w:top w:val="nil"/>
              <w:left w:val="nil"/>
              <w:bottom w:val="single" w:sz="4" w:space="0" w:color="auto"/>
              <w:right w:val="single" w:sz="4" w:space="0" w:color="auto"/>
            </w:tcBorders>
            <w:shd w:val="clear" w:color="auto" w:fill="auto"/>
            <w:vAlign w:val="center"/>
          </w:tcPr>
          <w:p w14:paraId="2C80192E" w14:textId="77777777" w:rsidR="004213E5" w:rsidRPr="00DF5E71" w:rsidRDefault="004213E5" w:rsidP="00F76FDF">
            <w:pPr>
              <w:jc w:val="center"/>
              <w:rPr>
                <w:bCs/>
              </w:rPr>
            </w:pPr>
            <w:r w:rsidRPr="00DF5E71">
              <w:rPr>
                <w:bCs/>
              </w:rPr>
              <w:t>21044*</w:t>
            </w:r>
          </w:p>
        </w:tc>
        <w:tc>
          <w:tcPr>
            <w:tcW w:w="5365" w:type="dxa"/>
            <w:tcBorders>
              <w:top w:val="nil"/>
              <w:left w:val="nil"/>
              <w:bottom w:val="single" w:sz="4" w:space="0" w:color="auto"/>
              <w:right w:val="single" w:sz="4" w:space="0" w:color="auto"/>
            </w:tcBorders>
            <w:shd w:val="clear" w:color="auto" w:fill="auto"/>
            <w:vAlign w:val="center"/>
          </w:tcPr>
          <w:p w14:paraId="4952D101" w14:textId="77777777" w:rsidR="004213E5" w:rsidRPr="00DF5E71" w:rsidRDefault="004213E5" w:rsidP="00F76FDF">
            <w:pPr>
              <w:rPr>
                <w:bCs/>
              </w:rPr>
            </w:pPr>
            <w:r w:rsidRPr="00DF5E71">
              <w:rPr>
                <w:bCs/>
              </w:rPr>
              <w:t>Vagotomija</w:t>
            </w:r>
          </w:p>
        </w:tc>
        <w:tc>
          <w:tcPr>
            <w:tcW w:w="1089" w:type="dxa"/>
            <w:tcBorders>
              <w:top w:val="nil"/>
              <w:left w:val="nil"/>
              <w:bottom w:val="single" w:sz="4" w:space="0" w:color="auto"/>
              <w:right w:val="single" w:sz="4" w:space="0" w:color="auto"/>
            </w:tcBorders>
            <w:shd w:val="clear" w:color="auto" w:fill="auto"/>
            <w:vAlign w:val="center"/>
          </w:tcPr>
          <w:p w14:paraId="0928DE4C" w14:textId="77777777" w:rsidR="004213E5" w:rsidRPr="00DF5E71" w:rsidRDefault="004213E5" w:rsidP="00F76FDF">
            <w:pPr>
              <w:jc w:val="center"/>
              <w:rPr>
                <w:bCs/>
              </w:rPr>
            </w:pPr>
            <w:r w:rsidRPr="00DF5E71">
              <w:rPr>
                <w:bCs/>
              </w:rPr>
              <w:t>225.20</w:t>
            </w:r>
          </w:p>
        </w:tc>
      </w:tr>
      <w:tr w:rsidR="004213E5" w:rsidRPr="00DF5E71" w14:paraId="5A7A2C4A" w14:textId="77777777" w:rsidTr="00F76FDF">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25DE77" w14:textId="77777777" w:rsidR="004213E5" w:rsidRPr="00DF5E71" w:rsidRDefault="004213E5" w:rsidP="00F76FDF">
            <w:pPr>
              <w:jc w:val="center"/>
              <w:rPr>
                <w:bCs/>
              </w:rPr>
            </w:pPr>
            <w:r w:rsidRPr="00DF5E71">
              <w:rPr>
                <w:bCs/>
              </w:rPr>
              <w:t>1284.</w:t>
            </w:r>
          </w:p>
        </w:tc>
        <w:tc>
          <w:tcPr>
            <w:tcW w:w="1683" w:type="dxa"/>
            <w:tcBorders>
              <w:top w:val="nil"/>
              <w:left w:val="nil"/>
              <w:bottom w:val="single" w:sz="4" w:space="0" w:color="auto"/>
              <w:right w:val="single" w:sz="4" w:space="0" w:color="auto"/>
            </w:tcBorders>
            <w:shd w:val="clear" w:color="auto" w:fill="auto"/>
            <w:vAlign w:val="center"/>
          </w:tcPr>
          <w:p w14:paraId="5ED4256A" w14:textId="77777777" w:rsidR="004213E5" w:rsidRPr="00DF5E71" w:rsidRDefault="004213E5" w:rsidP="00F76FDF">
            <w:pPr>
              <w:jc w:val="center"/>
              <w:rPr>
                <w:bCs/>
              </w:rPr>
            </w:pPr>
            <w:r w:rsidRPr="00DF5E71">
              <w:rPr>
                <w:bCs/>
              </w:rPr>
              <w:t>21045*</w:t>
            </w:r>
          </w:p>
        </w:tc>
        <w:tc>
          <w:tcPr>
            <w:tcW w:w="5365" w:type="dxa"/>
            <w:tcBorders>
              <w:top w:val="nil"/>
              <w:left w:val="nil"/>
              <w:bottom w:val="single" w:sz="4" w:space="0" w:color="auto"/>
              <w:right w:val="single" w:sz="4" w:space="0" w:color="auto"/>
            </w:tcBorders>
            <w:shd w:val="clear" w:color="auto" w:fill="auto"/>
            <w:vAlign w:val="center"/>
          </w:tcPr>
          <w:p w14:paraId="0BAC3778" w14:textId="77777777" w:rsidR="004213E5" w:rsidRPr="00DF5E71" w:rsidRDefault="004213E5" w:rsidP="00F76FDF">
            <w:pPr>
              <w:rPr>
                <w:bCs/>
              </w:rPr>
            </w:pPr>
            <w:r w:rsidRPr="00DF5E71">
              <w:rPr>
                <w:bCs/>
              </w:rPr>
              <w:t>Konvencionāla holecistektomija ar žults ceļu revīziju</w:t>
            </w:r>
          </w:p>
        </w:tc>
        <w:tc>
          <w:tcPr>
            <w:tcW w:w="1089" w:type="dxa"/>
            <w:tcBorders>
              <w:top w:val="nil"/>
              <w:left w:val="nil"/>
              <w:bottom w:val="single" w:sz="4" w:space="0" w:color="auto"/>
              <w:right w:val="single" w:sz="4" w:space="0" w:color="auto"/>
            </w:tcBorders>
            <w:shd w:val="clear" w:color="auto" w:fill="auto"/>
            <w:vAlign w:val="center"/>
          </w:tcPr>
          <w:p w14:paraId="68D8A68C" w14:textId="77777777" w:rsidR="004213E5" w:rsidRPr="00DF5E71" w:rsidRDefault="004213E5" w:rsidP="00F76FDF">
            <w:pPr>
              <w:jc w:val="center"/>
              <w:rPr>
                <w:bCs/>
              </w:rPr>
            </w:pPr>
            <w:r w:rsidRPr="00DF5E71">
              <w:rPr>
                <w:bCs/>
              </w:rPr>
              <w:t>235.04</w:t>
            </w:r>
          </w:p>
        </w:tc>
      </w:tr>
      <w:tr w:rsidR="004213E5" w:rsidRPr="00DF5E71" w14:paraId="0DB4FCBF"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01EE26" w14:textId="77777777" w:rsidR="004213E5" w:rsidRPr="00DF5E71" w:rsidRDefault="004213E5" w:rsidP="00F76FDF">
            <w:pPr>
              <w:jc w:val="center"/>
              <w:rPr>
                <w:bCs/>
              </w:rPr>
            </w:pPr>
            <w:r w:rsidRPr="00DF5E71">
              <w:rPr>
                <w:bCs/>
              </w:rPr>
              <w:t>1285.</w:t>
            </w:r>
          </w:p>
        </w:tc>
        <w:tc>
          <w:tcPr>
            <w:tcW w:w="1683" w:type="dxa"/>
            <w:tcBorders>
              <w:top w:val="nil"/>
              <w:left w:val="nil"/>
              <w:bottom w:val="single" w:sz="4" w:space="0" w:color="auto"/>
              <w:right w:val="single" w:sz="4" w:space="0" w:color="auto"/>
            </w:tcBorders>
            <w:shd w:val="clear" w:color="auto" w:fill="auto"/>
            <w:vAlign w:val="center"/>
          </w:tcPr>
          <w:p w14:paraId="1119E46D" w14:textId="77777777" w:rsidR="004213E5" w:rsidRPr="00DF5E71" w:rsidRDefault="004213E5" w:rsidP="00F76FDF">
            <w:pPr>
              <w:jc w:val="center"/>
              <w:rPr>
                <w:bCs/>
              </w:rPr>
            </w:pPr>
            <w:r w:rsidRPr="00DF5E71">
              <w:rPr>
                <w:bCs/>
              </w:rPr>
              <w:t>21046*</w:t>
            </w:r>
          </w:p>
        </w:tc>
        <w:tc>
          <w:tcPr>
            <w:tcW w:w="5365" w:type="dxa"/>
            <w:tcBorders>
              <w:top w:val="nil"/>
              <w:left w:val="nil"/>
              <w:bottom w:val="single" w:sz="4" w:space="0" w:color="auto"/>
              <w:right w:val="single" w:sz="4" w:space="0" w:color="auto"/>
            </w:tcBorders>
            <w:shd w:val="clear" w:color="auto" w:fill="auto"/>
            <w:vAlign w:val="center"/>
          </w:tcPr>
          <w:p w14:paraId="295CDB0D" w14:textId="77777777" w:rsidR="004213E5" w:rsidRPr="00DF5E71" w:rsidRDefault="004213E5" w:rsidP="00F76FDF">
            <w:pPr>
              <w:rPr>
                <w:bCs/>
              </w:rPr>
            </w:pPr>
            <w:r w:rsidRPr="00DF5E71">
              <w:rPr>
                <w:bCs/>
              </w:rPr>
              <w:t>Biliodigestīva anastamoze</w:t>
            </w:r>
          </w:p>
        </w:tc>
        <w:tc>
          <w:tcPr>
            <w:tcW w:w="1089" w:type="dxa"/>
            <w:tcBorders>
              <w:top w:val="nil"/>
              <w:left w:val="nil"/>
              <w:bottom w:val="single" w:sz="4" w:space="0" w:color="auto"/>
              <w:right w:val="single" w:sz="4" w:space="0" w:color="auto"/>
            </w:tcBorders>
            <w:shd w:val="clear" w:color="auto" w:fill="auto"/>
            <w:vAlign w:val="center"/>
          </w:tcPr>
          <w:p w14:paraId="6A4C5710" w14:textId="77777777" w:rsidR="004213E5" w:rsidRPr="00DF5E71" w:rsidRDefault="004213E5" w:rsidP="00F76FDF">
            <w:pPr>
              <w:jc w:val="center"/>
              <w:rPr>
                <w:bCs/>
              </w:rPr>
            </w:pPr>
            <w:r w:rsidRPr="00DF5E71">
              <w:rPr>
                <w:bCs/>
              </w:rPr>
              <w:t>235.04</w:t>
            </w:r>
          </w:p>
        </w:tc>
      </w:tr>
      <w:tr w:rsidR="004213E5" w:rsidRPr="00DF5E71" w14:paraId="10A0070C" w14:textId="77777777" w:rsidTr="00F76FDF">
        <w:trPr>
          <w:trHeight w:val="2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50EF7E" w14:textId="77777777" w:rsidR="004213E5" w:rsidRPr="00DF5E71" w:rsidRDefault="004213E5" w:rsidP="00F76FDF">
            <w:pPr>
              <w:jc w:val="center"/>
              <w:rPr>
                <w:bCs/>
              </w:rPr>
            </w:pPr>
            <w:r w:rsidRPr="00DF5E71">
              <w:rPr>
                <w:bCs/>
              </w:rPr>
              <w:t>1286.</w:t>
            </w:r>
          </w:p>
        </w:tc>
        <w:tc>
          <w:tcPr>
            <w:tcW w:w="1683" w:type="dxa"/>
            <w:tcBorders>
              <w:top w:val="nil"/>
              <w:left w:val="nil"/>
              <w:bottom w:val="single" w:sz="4" w:space="0" w:color="auto"/>
              <w:right w:val="single" w:sz="4" w:space="0" w:color="auto"/>
            </w:tcBorders>
            <w:shd w:val="clear" w:color="auto" w:fill="auto"/>
            <w:vAlign w:val="center"/>
          </w:tcPr>
          <w:p w14:paraId="0300B940" w14:textId="77777777" w:rsidR="004213E5" w:rsidRPr="00DF5E71" w:rsidRDefault="004213E5" w:rsidP="00F76FDF">
            <w:pPr>
              <w:jc w:val="center"/>
              <w:rPr>
                <w:bCs/>
              </w:rPr>
            </w:pPr>
            <w:r w:rsidRPr="00DF5E71">
              <w:rPr>
                <w:bCs/>
              </w:rPr>
              <w:t>21047*</w:t>
            </w:r>
          </w:p>
        </w:tc>
        <w:tc>
          <w:tcPr>
            <w:tcW w:w="5365" w:type="dxa"/>
            <w:tcBorders>
              <w:top w:val="nil"/>
              <w:left w:val="nil"/>
              <w:bottom w:val="single" w:sz="4" w:space="0" w:color="auto"/>
              <w:right w:val="single" w:sz="4" w:space="0" w:color="auto"/>
            </w:tcBorders>
            <w:shd w:val="clear" w:color="auto" w:fill="auto"/>
            <w:vAlign w:val="center"/>
          </w:tcPr>
          <w:p w14:paraId="4DCF851F" w14:textId="77777777" w:rsidR="004213E5" w:rsidRPr="00DF5E71" w:rsidRDefault="004213E5" w:rsidP="00F76FDF">
            <w:pPr>
              <w:rPr>
                <w:bCs/>
              </w:rPr>
            </w:pPr>
            <w:r w:rsidRPr="00DF5E71">
              <w:rPr>
                <w:bCs/>
              </w:rPr>
              <w:t>Radikāla mastektomija</w:t>
            </w:r>
          </w:p>
        </w:tc>
        <w:tc>
          <w:tcPr>
            <w:tcW w:w="1089" w:type="dxa"/>
            <w:tcBorders>
              <w:top w:val="nil"/>
              <w:left w:val="nil"/>
              <w:bottom w:val="single" w:sz="4" w:space="0" w:color="auto"/>
              <w:right w:val="single" w:sz="4" w:space="0" w:color="auto"/>
            </w:tcBorders>
            <w:shd w:val="clear" w:color="auto" w:fill="auto"/>
            <w:vAlign w:val="center"/>
          </w:tcPr>
          <w:p w14:paraId="2D32CAEF" w14:textId="77777777" w:rsidR="004213E5" w:rsidRPr="00DF5E71" w:rsidRDefault="004213E5" w:rsidP="00F76FDF">
            <w:pPr>
              <w:jc w:val="center"/>
              <w:rPr>
                <w:bCs/>
              </w:rPr>
            </w:pPr>
            <w:r w:rsidRPr="00DF5E71">
              <w:rPr>
                <w:bCs/>
              </w:rPr>
              <w:t>244.17</w:t>
            </w:r>
          </w:p>
        </w:tc>
      </w:tr>
      <w:tr w:rsidR="004213E5" w:rsidRPr="00DF5E71" w14:paraId="5A6B0368" w14:textId="77777777" w:rsidTr="00F76FDF">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3B1121" w14:textId="77777777" w:rsidR="004213E5" w:rsidRPr="00DF5E71" w:rsidRDefault="004213E5" w:rsidP="00F76FDF">
            <w:pPr>
              <w:jc w:val="center"/>
              <w:rPr>
                <w:bCs/>
              </w:rPr>
            </w:pPr>
            <w:r w:rsidRPr="00DF5E71">
              <w:rPr>
                <w:bCs/>
              </w:rPr>
              <w:t>1287.</w:t>
            </w:r>
          </w:p>
        </w:tc>
        <w:tc>
          <w:tcPr>
            <w:tcW w:w="1683" w:type="dxa"/>
            <w:tcBorders>
              <w:top w:val="nil"/>
              <w:left w:val="nil"/>
              <w:bottom w:val="single" w:sz="4" w:space="0" w:color="auto"/>
              <w:right w:val="single" w:sz="4" w:space="0" w:color="auto"/>
            </w:tcBorders>
            <w:shd w:val="clear" w:color="auto" w:fill="auto"/>
            <w:vAlign w:val="center"/>
          </w:tcPr>
          <w:p w14:paraId="030CFA8E" w14:textId="77777777" w:rsidR="004213E5" w:rsidRPr="00DF5E71" w:rsidRDefault="004213E5" w:rsidP="00F76FDF">
            <w:pPr>
              <w:jc w:val="center"/>
              <w:rPr>
                <w:bCs/>
              </w:rPr>
            </w:pPr>
            <w:r w:rsidRPr="00DF5E71">
              <w:rPr>
                <w:bCs/>
              </w:rPr>
              <w:t>21048*</w:t>
            </w:r>
          </w:p>
        </w:tc>
        <w:tc>
          <w:tcPr>
            <w:tcW w:w="5365" w:type="dxa"/>
            <w:tcBorders>
              <w:top w:val="nil"/>
              <w:left w:val="nil"/>
              <w:bottom w:val="single" w:sz="4" w:space="0" w:color="auto"/>
              <w:right w:val="single" w:sz="4" w:space="0" w:color="auto"/>
            </w:tcBorders>
            <w:shd w:val="clear" w:color="auto" w:fill="auto"/>
            <w:vAlign w:val="center"/>
          </w:tcPr>
          <w:p w14:paraId="23F4CBB7" w14:textId="77777777" w:rsidR="004213E5" w:rsidRPr="00DF5E71" w:rsidRDefault="004213E5" w:rsidP="00F76FDF">
            <w:pPr>
              <w:rPr>
                <w:bCs/>
              </w:rPr>
            </w:pPr>
            <w:r w:rsidRPr="00DF5E71">
              <w:rPr>
                <w:bCs/>
              </w:rPr>
              <w:t>Liesas operācija</w:t>
            </w:r>
          </w:p>
        </w:tc>
        <w:tc>
          <w:tcPr>
            <w:tcW w:w="1089" w:type="dxa"/>
            <w:tcBorders>
              <w:top w:val="nil"/>
              <w:left w:val="nil"/>
              <w:bottom w:val="single" w:sz="4" w:space="0" w:color="auto"/>
              <w:right w:val="single" w:sz="4" w:space="0" w:color="auto"/>
            </w:tcBorders>
            <w:shd w:val="clear" w:color="auto" w:fill="auto"/>
            <w:vAlign w:val="center"/>
          </w:tcPr>
          <w:p w14:paraId="0137F2D2" w14:textId="77777777" w:rsidR="004213E5" w:rsidRPr="00DF5E71" w:rsidRDefault="004213E5" w:rsidP="00F76FDF">
            <w:pPr>
              <w:jc w:val="center"/>
              <w:rPr>
                <w:bCs/>
              </w:rPr>
            </w:pPr>
            <w:r w:rsidRPr="00DF5E71">
              <w:rPr>
                <w:bCs/>
              </w:rPr>
              <w:t>227.97</w:t>
            </w:r>
          </w:p>
        </w:tc>
      </w:tr>
      <w:tr w:rsidR="004213E5" w:rsidRPr="00DF5E71" w14:paraId="7470F266" w14:textId="77777777" w:rsidTr="00F76FDF">
        <w:trPr>
          <w:trHeight w:val="2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6E918F" w14:textId="77777777" w:rsidR="004213E5" w:rsidRPr="00DF5E71" w:rsidRDefault="004213E5" w:rsidP="00F76FDF">
            <w:pPr>
              <w:jc w:val="center"/>
              <w:rPr>
                <w:bCs/>
              </w:rPr>
            </w:pPr>
            <w:r w:rsidRPr="00DF5E71">
              <w:rPr>
                <w:bCs/>
              </w:rPr>
              <w:t>1288.</w:t>
            </w:r>
          </w:p>
        </w:tc>
        <w:tc>
          <w:tcPr>
            <w:tcW w:w="1683" w:type="dxa"/>
            <w:tcBorders>
              <w:top w:val="nil"/>
              <w:left w:val="nil"/>
              <w:bottom w:val="single" w:sz="4" w:space="0" w:color="auto"/>
              <w:right w:val="single" w:sz="4" w:space="0" w:color="auto"/>
            </w:tcBorders>
            <w:shd w:val="clear" w:color="auto" w:fill="auto"/>
            <w:vAlign w:val="center"/>
          </w:tcPr>
          <w:p w14:paraId="6AD30C04" w14:textId="77777777" w:rsidR="004213E5" w:rsidRPr="00DF5E71" w:rsidRDefault="004213E5" w:rsidP="00F76FDF">
            <w:pPr>
              <w:jc w:val="center"/>
              <w:rPr>
                <w:bCs/>
              </w:rPr>
            </w:pPr>
            <w:r w:rsidRPr="00DF5E71">
              <w:rPr>
                <w:bCs/>
              </w:rPr>
              <w:t>21049*</w:t>
            </w:r>
          </w:p>
        </w:tc>
        <w:tc>
          <w:tcPr>
            <w:tcW w:w="5365" w:type="dxa"/>
            <w:tcBorders>
              <w:top w:val="nil"/>
              <w:left w:val="nil"/>
              <w:bottom w:val="single" w:sz="4" w:space="0" w:color="auto"/>
              <w:right w:val="single" w:sz="4" w:space="0" w:color="auto"/>
            </w:tcBorders>
            <w:shd w:val="clear" w:color="auto" w:fill="auto"/>
            <w:vAlign w:val="center"/>
          </w:tcPr>
          <w:p w14:paraId="3D80D2F7" w14:textId="77777777" w:rsidR="004213E5" w:rsidRPr="00DF5E71" w:rsidRDefault="004213E5" w:rsidP="00F76FDF">
            <w:pPr>
              <w:rPr>
                <w:bCs/>
              </w:rPr>
            </w:pPr>
            <w:r w:rsidRPr="00DF5E71">
              <w:rPr>
                <w:bCs/>
              </w:rPr>
              <w:t>Diafragmas operācija ar laparatomijas pieeju</w:t>
            </w:r>
          </w:p>
        </w:tc>
        <w:tc>
          <w:tcPr>
            <w:tcW w:w="1089" w:type="dxa"/>
            <w:tcBorders>
              <w:top w:val="nil"/>
              <w:left w:val="nil"/>
              <w:bottom w:val="single" w:sz="4" w:space="0" w:color="auto"/>
              <w:right w:val="single" w:sz="4" w:space="0" w:color="auto"/>
            </w:tcBorders>
            <w:shd w:val="clear" w:color="auto" w:fill="auto"/>
            <w:vAlign w:val="center"/>
          </w:tcPr>
          <w:p w14:paraId="122A1B96" w14:textId="77777777" w:rsidR="004213E5" w:rsidRPr="00DF5E71" w:rsidRDefault="004213E5" w:rsidP="00F76FDF">
            <w:pPr>
              <w:jc w:val="center"/>
              <w:rPr>
                <w:bCs/>
              </w:rPr>
            </w:pPr>
            <w:r w:rsidRPr="00DF5E71">
              <w:rPr>
                <w:bCs/>
              </w:rPr>
              <w:t>227.97</w:t>
            </w:r>
          </w:p>
        </w:tc>
      </w:tr>
      <w:tr w:rsidR="004213E5" w:rsidRPr="00DF5E71" w14:paraId="2F45BCFF" w14:textId="77777777" w:rsidTr="00F76FDF">
        <w:trPr>
          <w:trHeight w:val="2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103A01" w14:textId="77777777" w:rsidR="004213E5" w:rsidRPr="00DF5E71" w:rsidRDefault="004213E5" w:rsidP="00F76FDF">
            <w:pPr>
              <w:jc w:val="center"/>
              <w:rPr>
                <w:bCs/>
              </w:rPr>
            </w:pPr>
            <w:r w:rsidRPr="00DF5E71">
              <w:rPr>
                <w:bCs/>
              </w:rPr>
              <w:t>1289.</w:t>
            </w:r>
          </w:p>
        </w:tc>
        <w:tc>
          <w:tcPr>
            <w:tcW w:w="1683" w:type="dxa"/>
            <w:tcBorders>
              <w:top w:val="nil"/>
              <w:left w:val="nil"/>
              <w:bottom w:val="single" w:sz="4" w:space="0" w:color="auto"/>
              <w:right w:val="single" w:sz="4" w:space="0" w:color="auto"/>
            </w:tcBorders>
            <w:shd w:val="clear" w:color="auto" w:fill="auto"/>
            <w:vAlign w:val="center"/>
          </w:tcPr>
          <w:p w14:paraId="058DF117" w14:textId="77777777" w:rsidR="004213E5" w:rsidRPr="00DF5E71" w:rsidRDefault="004213E5" w:rsidP="00F76FDF">
            <w:pPr>
              <w:jc w:val="center"/>
              <w:rPr>
                <w:bCs/>
              </w:rPr>
            </w:pPr>
            <w:r w:rsidRPr="00DF5E71">
              <w:rPr>
                <w:bCs/>
              </w:rPr>
              <w:t>21050*</w:t>
            </w:r>
          </w:p>
        </w:tc>
        <w:tc>
          <w:tcPr>
            <w:tcW w:w="5365" w:type="dxa"/>
            <w:tcBorders>
              <w:top w:val="nil"/>
              <w:left w:val="nil"/>
              <w:bottom w:val="single" w:sz="4" w:space="0" w:color="auto"/>
              <w:right w:val="single" w:sz="4" w:space="0" w:color="auto"/>
            </w:tcBorders>
            <w:shd w:val="clear" w:color="auto" w:fill="auto"/>
            <w:vAlign w:val="center"/>
          </w:tcPr>
          <w:p w14:paraId="31669FBA" w14:textId="77777777" w:rsidR="004213E5" w:rsidRPr="00DF5E71" w:rsidRDefault="004213E5" w:rsidP="00F76FDF">
            <w:pPr>
              <w:rPr>
                <w:bCs/>
              </w:rPr>
            </w:pPr>
            <w:r w:rsidRPr="00DF5E71">
              <w:rPr>
                <w:bCs/>
              </w:rPr>
              <w:t>Totāla gastrektomija, proksimāla kuņģa rezekcija</w:t>
            </w:r>
          </w:p>
        </w:tc>
        <w:tc>
          <w:tcPr>
            <w:tcW w:w="1089" w:type="dxa"/>
            <w:tcBorders>
              <w:top w:val="nil"/>
              <w:left w:val="nil"/>
              <w:bottom w:val="single" w:sz="4" w:space="0" w:color="auto"/>
              <w:right w:val="single" w:sz="4" w:space="0" w:color="auto"/>
            </w:tcBorders>
            <w:shd w:val="clear" w:color="auto" w:fill="auto"/>
            <w:vAlign w:val="center"/>
          </w:tcPr>
          <w:p w14:paraId="490A6807" w14:textId="77777777" w:rsidR="004213E5" w:rsidRPr="00DF5E71" w:rsidRDefault="004213E5" w:rsidP="00F76FDF">
            <w:pPr>
              <w:jc w:val="center"/>
              <w:rPr>
                <w:bCs/>
              </w:rPr>
            </w:pPr>
            <w:r w:rsidRPr="00DF5E71">
              <w:rPr>
                <w:bCs/>
              </w:rPr>
              <w:t>231.73</w:t>
            </w:r>
          </w:p>
        </w:tc>
      </w:tr>
      <w:tr w:rsidR="004213E5" w:rsidRPr="00DF5E71" w14:paraId="5B6F547C" w14:textId="77777777" w:rsidTr="00F76FDF">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703E0F" w14:textId="77777777" w:rsidR="004213E5" w:rsidRPr="00DF5E71" w:rsidRDefault="004213E5" w:rsidP="00F76FDF">
            <w:pPr>
              <w:jc w:val="center"/>
              <w:rPr>
                <w:bCs/>
              </w:rPr>
            </w:pPr>
            <w:r w:rsidRPr="00DF5E71">
              <w:rPr>
                <w:bCs/>
              </w:rPr>
              <w:t>1290.</w:t>
            </w:r>
          </w:p>
        </w:tc>
        <w:tc>
          <w:tcPr>
            <w:tcW w:w="1683" w:type="dxa"/>
            <w:tcBorders>
              <w:top w:val="nil"/>
              <w:left w:val="nil"/>
              <w:bottom w:val="single" w:sz="4" w:space="0" w:color="auto"/>
              <w:right w:val="single" w:sz="4" w:space="0" w:color="auto"/>
            </w:tcBorders>
            <w:shd w:val="clear" w:color="auto" w:fill="auto"/>
            <w:vAlign w:val="center"/>
          </w:tcPr>
          <w:p w14:paraId="6A097A7F" w14:textId="77777777" w:rsidR="004213E5" w:rsidRPr="00DF5E71" w:rsidRDefault="004213E5" w:rsidP="00F76FDF">
            <w:pPr>
              <w:jc w:val="center"/>
              <w:rPr>
                <w:bCs/>
              </w:rPr>
            </w:pPr>
            <w:r w:rsidRPr="00DF5E71">
              <w:rPr>
                <w:bCs/>
              </w:rPr>
              <w:t>21051*</w:t>
            </w:r>
          </w:p>
        </w:tc>
        <w:tc>
          <w:tcPr>
            <w:tcW w:w="5365" w:type="dxa"/>
            <w:tcBorders>
              <w:top w:val="nil"/>
              <w:left w:val="nil"/>
              <w:bottom w:val="single" w:sz="4" w:space="0" w:color="auto"/>
              <w:right w:val="single" w:sz="4" w:space="0" w:color="auto"/>
            </w:tcBorders>
            <w:shd w:val="clear" w:color="auto" w:fill="auto"/>
            <w:vAlign w:val="center"/>
          </w:tcPr>
          <w:p w14:paraId="08AD4B0F" w14:textId="77777777" w:rsidR="004213E5" w:rsidRPr="00DF5E71" w:rsidRDefault="004213E5" w:rsidP="00F76FDF">
            <w:pPr>
              <w:rPr>
                <w:bCs/>
              </w:rPr>
            </w:pPr>
            <w:r w:rsidRPr="00DF5E71">
              <w:rPr>
                <w:bCs/>
              </w:rPr>
              <w:t>Transduodenāla operācija uz papilla duodeni major</w:t>
            </w:r>
          </w:p>
        </w:tc>
        <w:tc>
          <w:tcPr>
            <w:tcW w:w="1089" w:type="dxa"/>
            <w:tcBorders>
              <w:top w:val="nil"/>
              <w:left w:val="nil"/>
              <w:bottom w:val="single" w:sz="4" w:space="0" w:color="auto"/>
              <w:right w:val="single" w:sz="4" w:space="0" w:color="auto"/>
            </w:tcBorders>
            <w:shd w:val="clear" w:color="auto" w:fill="auto"/>
            <w:vAlign w:val="center"/>
          </w:tcPr>
          <w:p w14:paraId="7B2527A8" w14:textId="77777777" w:rsidR="004213E5" w:rsidRPr="00DF5E71" w:rsidRDefault="004213E5" w:rsidP="00F76FDF">
            <w:pPr>
              <w:jc w:val="center"/>
              <w:rPr>
                <w:bCs/>
              </w:rPr>
            </w:pPr>
            <w:r w:rsidRPr="00DF5E71">
              <w:rPr>
                <w:bCs/>
              </w:rPr>
              <w:t>233.01</w:t>
            </w:r>
          </w:p>
        </w:tc>
      </w:tr>
      <w:tr w:rsidR="004213E5" w:rsidRPr="00DF5E71" w14:paraId="5FAC7ABF" w14:textId="77777777" w:rsidTr="00F76FDF">
        <w:trPr>
          <w:trHeight w:val="5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090E02" w14:textId="77777777" w:rsidR="004213E5" w:rsidRPr="00DF5E71" w:rsidRDefault="004213E5" w:rsidP="00F76FDF">
            <w:pPr>
              <w:jc w:val="center"/>
              <w:rPr>
                <w:bCs/>
              </w:rPr>
            </w:pPr>
            <w:r w:rsidRPr="00DF5E71">
              <w:rPr>
                <w:bCs/>
              </w:rPr>
              <w:t>1291.</w:t>
            </w:r>
          </w:p>
        </w:tc>
        <w:tc>
          <w:tcPr>
            <w:tcW w:w="1683" w:type="dxa"/>
            <w:tcBorders>
              <w:top w:val="nil"/>
              <w:left w:val="nil"/>
              <w:bottom w:val="single" w:sz="4" w:space="0" w:color="auto"/>
              <w:right w:val="single" w:sz="4" w:space="0" w:color="auto"/>
            </w:tcBorders>
            <w:shd w:val="clear" w:color="auto" w:fill="auto"/>
            <w:vAlign w:val="center"/>
          </w:tcPr>
          <w:p w14:paraId="4B6B5152" w14:textId="77777777" w:rsidR="004213E5" w:rsidRPr="00DF5E71" w:rsidRDefault="004213E5" w:rsidP="00F76FDF">
            <w:pPr>
              <w:jc w:val="center"/>
              <w:rPr>
                <w:bCs/>
              </w:rPr>
            </w:pPr>
            <w:r w:rsidRPr="00DF5E71">
              <w:rPr>
                <w:bCs/>
              </w:rPr>
              <w:t>21060*</w:t>
            </w:r>
          </w:p>
        </w:tc>
        <w:tc>
          <w:tcPr>
            <w:tcW w:w="5365" w:type="dxa"/>
            <w:tcBorders>
              <w:top w:val="nil"/>
              <w:left w:val="nil"/>
              <w:bottom w:val="single" w:sz="4" w:space="0" w:color="auto"/>
              <w:right w:val="single" w:sz="4" w:space="0" w:color="auto"/>
            </w:tcBorders>
            <w:shd w:val="clear" w:color="auto" w:fill="auto"/>
            <w:vAlign w:val="center"/>
          </w:tcPr>
          <w:p w14:paraId="6F1B9486" w14:textId="77777777" w:rsidR="004213E5" w:rsidRPr="00DF5E71" w:rsidRDefault="004213E5" w:rsidP="00F76FDF">
            <w:pPr>
              <w:rPr>
                <w:bCs/>
              </w:rPr>
            </w:pPr>
            <w:r w:rsidRPr="00DF5E71">
              <w:rPr>
                <w:bCs/>
              </w:rPr>
              <w:t>Aizkuņģa dziedzera drenējošas operācijas, nekrektomija</w:t>
            </w:r>
          </w:p>
        </w:tc>
        <w:tc>
          <w:tcPr>
            <w:tcW w:w="1089" w:type="dxa"/>
            <w:tcBorders>
              <w:top w:val="nil"/>
              <w:left w:val="nil"/>
              <w:bottom w:val="single" w:sz="4" w:space="0" w:color="auto"/>
              <w:right w:val="single" w:sz="4" w:space="0" w:color="auto"/>
            </w:tcBorders>
            <w:shd w:val="clear" w:color="auto" w:fill="auto"/>
            <w:vAlign w:val="center"/>
          </w:tcPr>
          <w:p w14:paraId="101DBB70" w14:textId="77777777" w:rsidR="004213E5" w:rsidRPr="00DF5E71" w:rsidRDefault="004213E5" w:rsidP="00F76FDF">
            <w:pPr>
              <w:jc w:val="center"/>
              <w:rPr>
                <w:bCs/>
              </w:rPr>
            </w:pPr>
            <w:r w:rsidRPr="00DF5E71">
              <w:rPr>
                <w:bCs/>
              </w:rPr>
              <w:t>227.13</w:t>
            </w:r>
          </w:p>
        </w:tc>
      </w:tr>
      <w:tr w:rsidR="004213E5" w:rsidRPr="00DF5E71" w14:paraId="5096C951"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EDE107" w14:textId="77777777" w:rsidR="004213E5" w:rsidRPr="00DF5E71" w:rsidRDefault="004213E5" w:rsidP="00F76FDF">
            <w:pPr>
              <w:jc w:val="center"/>
              <w:rPr>
                <w:bCs/>
              </w:rPr>
            </w:pPr>
            <w:r w:rsidRPr="00DF5E71">
              <w:rPr>
                <w:bCs/>
              </w:rPr>
              <w:t>1292.</w:t>
            </w:r>
          </w:p>
        </w:tc>
        <w:tc>
          <w:tcPr>
            <w:tcW w:w="1683" w:type="dxa"/>
            <w:tcBorders>
              <w:top w:val="nil"/>
              <w:left w:val="nil"/>
              <w:bottom w:val="single" w:sz="4" w:space="0" w:color="auto"/>
              <w:right w:val="single" w:sz="4" w:space="0" w:color="auto"/>
            </w:tcBorders>
            <w:shd w:val="clear" w:color="auto" w:fill="auto"/>
            <w:vAlign w:val="center"/>
          </w:tcPr>
          <w:p w14:paraId="1EDEBC1C" w14:textId="77777777" w:rsidR="004213E5" w:rsidRPr="00DF5E71" w:rsidRDefault="004213E5" w:rsidP="00F76FDF">
            <w:pPr>
              <w:jc w:val="center"/>
              <w:rPr>
                <w:bCs/>
              </w:rPr>
            </w:pPr>
            <w:r w:rsidRPr="00DF5E71">
              <w:rPr>
                <w:bCs/>
              </w:rPr>
              <w:t>21061*</w:t>
            </w:r>
          </w:p>
        </w:tc>
        <w:tc>
          <w:tcPr>
            <w:tcW w:w="5365" w:type="dxa"/>
            <w:tcBorders>
              <w:top w:val="nil"/>
              <w:left w:val="nil"/>
              <w:bottom w:val="single" w:sz="4" w:space="0" w:color="auto"/>
              <w:right w:val="single" w:sz="4" w:space="0" w:color="auto"/>
            </w:tcBorders>
            <w:shd w:val="clear" w:color="auto" w:fill="auto"/>
            <w:vAlign w:val="center"/>
          </w:tcPr>
          <w:p w14:paraId="61E34DAB" w14:textId="77777777" w:rsidR="004213E5" w:rsidRPr="00DF5E71" w:rsidRDefault="004213E5" w:rsidP="00F76FDF">
            <w:pPr>
              <w:rPr>
                <w:bCs/>
              </w:rPr>
            </w:pPr>
            <w:r w:rsidRPr="00DF5E71">
              <w:rPr>
                <w:bCs/>
              </w:rPr>
              <w:t>Virsnieru operācijas</w:t>
            </w:r>
          </w:p>
        </w:tc>
        <w:tc>
          <w:tcPr>
            <w:tcW w:w="1089" w:type="dxa"/>
            <w:tcBorders>
              <w:top w:val="nil"/>
              <w:left w:val="nil"/>
              <w:bottom w:val="single" w:sz="4" w:space="0" w:color="auto"/>
              <w:right w:val="single" w:sz="4" w:space="0" w:color="auto"/>
            </w:tcBorders>
            <w:shd w:val="clear" w:color="auto" w:fill="auto"/>
            <w:vAlign w:val="center"/>
          </w:tcPr>
          <w:p w14:paraId="68278E9B" w14:textId="77777777" w:rsidR="004213E5" w:rsidRPr="00DF5E71" w:rsidRDefault="004213E5" w:rsidP="00F76FDF">
            <w:pPr>
              <w:jc w:val="center"/>
              <w:rPr>
                <w:bCs/>
              </w:rPr>
            </w:pPr>
            <w:r w:rsidRPr="00DF5E71">
              <w:rPr>
                <w:bCs/>
              </w:rPr>
              <w:t>232.55</w:t>
            </w:r>
          </w:p>
        </w:tc>
      </w:tr>
      <w:tr w:rsidR="004213E5" w:rsidRPr="00DF5E71" w14:paraId="0FCC1B58"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B60FAD" w14:textId="77777777" w:rsidR="004213E5" w:rsidRPr="00DF5E71" w:rsidRDefault="004213E5" w:rsidP="00F76FDF">
            <w:pPr>
              <w:jc w:val="center"/>
              <w:rPr>
                <w:bCs/>
              </w:rPr>
            </w:pPr>
            <w:r w:rsidRPr="00DF5E71">
              <w:rPr>
                <w:bCs/>
              </w:rPr>
              <w:t>1293.</w:t>
            </w:r>
          </w:p>
        </w:tc>
        <w:tc>
          <w:tcPr>
            <w:tcW w:w="1683" w:type="dxa"/>
            <w:tcBorders>
              <w:top w:val="nil"/>
              <w:left w:val="nil"/>
              <w:bottom w:val="single" w:sz="4" w:space="0" w:color="auto"/>
              <w:right w:val="single" w:sz="4" w:space="0" w:color="auto"/>
            </w:tcBorders>
            <w:shd w:val="clear" w:color="auto" w:fill="auto"/>
            <w:vAlign w:val="center"/>
          </w:tcPr>
          <w:p w14:paraId="3A84453A" w14:textId="77777777" w:rsidR="004213E5" w:rsidRPr="00DF5E71" w:rsidRDefault="004213E5" w:rsidP="00F76FDF">
            <w:pPr>
              <w:jc w:val="center"/>
              <w:rPr>
                <w:bCs/>
              </w:rPr>
            </w:pPr>
            <w:r w:rsidRPr="00DF5E71">
              <w:rPr>
                <w:bCs/>
              </w:rPr>
              <w:t>21062*</w:t>
            </w:r>
          </w:p>
        </w:tc>
        <w:tc>
          <w:tcPr>
            <w:tcW w:w="5365" w:type="dxa"/>
            <w:tcBorders>
              <w:top w:val="nil"/>
              <w:left w:val="nil"/>
              <w:bottom w:val="single" w:sz="4" w:space="0" w:color="auto"/>
              <w:right w:val="single" w:sz="4" w:space="0" w:color="auto"/>
            </w:tcBorders>
            <w:shd w:val="clear" w:color="auto" w:fill="auto"/>
            <w:vAlign w:val="center"/>
          </w:tcPr>
          <w:p w14:paraId="7F6092B1" w14:textId="77777777" w:rsidR="004213E5" w:rsidRPr="00DF5E71" w:rsidRDefault="004213E5" w:rsidP="00F76FDF">
            <w:pPr>
              <w:rPr>
                <w:bCs/>
              </w:rPr>
            </w:pPr>
            <w:r w:rsidRPr="00DF5E71">
              <w:rPr>
                <w:bCs/>
              </w:rPr>
              <w:t>Taisnās zarnas rezekcija vai ekstirpācija</w:t>
            </w:r>
          </w:p>
        </w:tc>
        <w:tc>
          <w:tcPr>
            <w:tcW w:w="1089" w:type="dxa"/>
            <w:tcBorders>
              <w:top w:val="nil"/>
              <w:left w:val="nil"/>
              <w:bottom w:val="single" w:sz="4" w:space="0" w:color="auto"/>
              <w:right w:val="single" w:sz="4" w:space="0" w:color="auto"/>
            </w:tcBorders>
            <w:shd w:val="clear" w:color="auto" w:fill="auto"/>
            <w:vAlign w:val="center"/>
          </w:tcPr>
          <w:p w14:paraId="36E87B39" w14:textId="77777777" w:rsidR="004213E5" w:rsidRPr="00DF5E71" w:rsidRDefault="004213E5" w:rsidP="00F76FDF">
            <w:pPr>
              <w:jc w:val="center"/>
              <w:rPr>
                <w:bCs/>
              </w:rPr>
            </w:pPr>
            <w:r w:rsidRPr="00DF5E71">
              <w:rPr>
                <w:bCs/>
              </w:rPr>
              <w:t>240.35</w:t>
            </w:r>
          </w:p>
        </w:tc>
      </w:tr>
      <w:tr w:rsidR="004213E5" w:rsidRPr="00DF5E71" w14:paraId="1A580BE3"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41A615" w14:textId="77777777" w:rsidR="004213E5" w:rsidRPr="00DF5E71" w:rsidRDefault="004213E5" w:rsidP="00F76FDF">
            <w:pPr>
              <w:jc w:val="center"/>
              <w:rPr>
                <w:bCs/>
              </w:rPr>
            </w:pPr>
            <w:r w:rsidRPr="00DF5E71">
              <w:rPr>
                <w:bCs/>
              </w:rPr>
              <w:t>1294.</w:t>
            </w:r>
          </w:p>
        </w:tc>
        <w:tc>
          <w:tcPr>
            <w:tcW w:w="1683" w:type="dxa"/>
            <w:tcBorders>
              <w:top w:val="nil"/>
              <w:left w:val="nil"/>
              <w:bottom w:val="single" w:sz="4" w:space="0" w:color="auto"/>
              <w:right w:val="single" w:sz="4" w:space="0" w:color="auto"/>
            </w:tcBorders>
            <w:shd w:val="clear" w:color="auto" w:fill="auto"/>
            <w:vAlign w:val="center"/>
          </w:tcPr>
          <w:p w14:paraId="058D466E" w14:textId="77777777" w:rsidR="004213E5" w:rsidRPr="00DF5E71" w:rsidRDefault="004213E5" w:rsidP="00F76FDF">
            <w:pPr>
              <w:jc w:val="center"/>
              <w:rPr>
                <w:bCs/>
              </w:rPr>
            </w:pPr>
            <w:r w:rsidRPr="00DF5E71">
              <w:rPr>
                <w:bCs/>
              </w:rPr>
              <w:t>21063*</w:t>
            </w:r>
          </w:p>
        </w:tc>
        <w:tc>
          <w:tcPr>
            <w:tcW w:w="5365" w:type="dxa"/>
            <w:tcBorders>
              <w:top w:val="nil"/>
              <w:left w:val="nil"/>
              <w:bottom w:val="single" w:sz="4" w:space="0" w:color="auto"/>
              <w:right w:val="single" w:sz="4" w:space="0" w:color="auto"/>
            </w:tcBorders>
            <w:shd w:val="clear" w:color="auto" w:fill="auto"/>
            <w:vAlign w:val="center"/>
          </w:tcPr>
          <w:p w14:paraId="17D3926D" w14:textId="77777777" w:rsidR="004213E5" w:rsidRPr="00DF5E71" w:rsidRDefault="004213E5" w:rsidP="00F76FDF">
            <w:pPr>
              <w:rPr>
                <w:bCs/>
              </w:rPr>
            </w:pPr>
            <w:r w:rsidRPr="00DF5E71">
              <w:rPr>
                <w:bCs/>
              </w:rPr>
              <w:t>Totāla kolektomija</w:t>
            </w:r>
          </w:p>
        </w:tc>
        <w:tc>
          <w:tcPr>
            <w:tcW w:w="1089" w:type="dxa"/>
            <w:tcBorders>
              <w:top w:val="nil"/>
              <w:left w:val="nil"/>
              <w:bottom w:val="single" w:sz="4" w:space="0" w:color="auto"/>
              <w:right w:val="single" w:sz="4" w:space="0" w:color="auto"/>
            </w:tcBorders>
            <w:shd w:val="clear" w:color="auto" w:fill="auto"/>
            <w:vAlign w:val="center"/>
          </w:tcPr>
          <w:p w14:paraId="2AA5165F" w14:textId="77777777" w:rsidR="004213E5" w:rsidRPr="00DF5E71" w:rsidRDefault="004213E5" w:rsidP="00F76FDF">
            <w:pPr>
              <w:jc w:val="center"/>
              <w:rPr>
                <w:bCs/>
              </w:rPr>
            </w:pPr>
            <w:r w:rsidRPr="00DF5E71">
              <w:rPr>
                <w:bCs/>
              </w:rPr>
              <w:t>243.94</w:t>
            </w:r>
          </w:p>
        </w:tc>
      </w:tr>
      <w:tr w:rsidR="004213E5" w:rsidRPr="00DF5E71" w14:paraId="29E15BE6"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CCC0FB" w14:textId="77777777" w:rsidR="004213E5" w:rsidRPr="00DF5E71" w:rsidRDefault="004213E5" w:rsidP="00F76FDF">
            <w:pPr>
              <w:jc w:val="center"/>
              <w:rPr>
                <w:bCs/>
              </w:rPr>
            </w:pPr>
            <w:r w:rsidRPr="00DF5E71">
              <w:rPr>
                <w:bCs/>
              </w:rPr>
              <w:t>1295.</w:t>
            </w:r>
          </w:p>
        </w:tc>
        <w:tc>
          <w:tcPr>
            <w:tcW w:w="1683" w:type="dxa"/>
            <w:tcBorders>
              <w:top w:val="nil"/>
              <w:left w:val="nil"/>
              <w:bottom w:val="single" w:sz="4" w:space="0" w:color="auto"/>
              <w:right w:val="single" w:sz="4" w:space="0" w:color="auto"/>
            </w:tcBorders>
            <w:shd w:val="clear" w:color="auto" w:fill="auto"/>
            <w:vAlign w:val="center"/>
          </w:tcPr>
          <w:p w14:paraId="50143BE4" w14:textId="77777777" w:rsidR="004213E5" w:rsidRPr="00DF5E71" w:rsidRDefault="004213E5" w:rsidP="00F76FDF">
            <w:pPr>
              <w:jc w:val="center"/>
              <w:rPr>
                <w:bCs/>
              </w:rPr>
            </w:pPr>
            <w:r w:rsidRPr="00DF5E71">
              <w:rPr>
                <w:bCs/>
              </w:rPr>
              <w:t>21064*</w:t>
            </w:r>
          </w:p>
        </w:tc>
        <w:tc>
          <w:tcPr>
            <w:tcW w:w="5365" w:type="dxa"/>
            <w:tcBorders>
              <w:top w:val="nil"/>
              <w:left w:val="nil"/>
              <w:bottom w:val="single" w:sz="4" w:space="0" w:color="auto"/>
              <w:right w:val="single" w:sz="4" w:space="0" w:color="auto"/>
            </w:tcBorders>
            <w:shd w:val="clear" w:color="auto" w:fill="auto"/>
            <w:vAlign w:val="center"/>
          </w:tcPr>
          <w:p w14:paraId="334A8A72" w14:textId="77777777" w:rsidR="004213E5" w:rsidRPr="00DF5E71" w:rsidRDefault="004213E5" w:rsidP="00F76FDF">
            <w:pPr>
              <w:rPr>
                <w:bCs/>
              </w:rPr>
            </w:pPr>
            <w:r w:rsidRPr="00DF5E71">
              <w:rPr>
                <w:bCs/>
              </w:rPr>
              <w:t>Rectum rezekcija ar sigmas novadīšanu anālajā kanālā</w:t>
            </w:r>
          </w:p>
        </w:tc>
        <w:tc>
          <w:tcPr>
            <w:tcW w:w="1089" w:type="dxa"/>
            <w:tcBorders>
              <w:top w:val="nil"/>
              <w:left w:val="nil"/>
              <w:bottom w:val="single" w:sz="4" w:space="0" w:color="auto"/>
              <w:right w:val="single" w:sz="4" w:space="0" w:color="auto"/>
            </w:tcBorders>
            <w:shd w:val="clear" w:color="auto" w:fill="auto"/>
            <w:vAlign w:val="center"/>
          </w:tcPr>
          <w:p w14:paraId="4DAE117A" w14:textId="77777777" w:rsidR="004213E5" w:rsidRPr="00DF5E71" w:rsidRDefault="004213E5" w:rsidP="00F76FDF">
            <w:pPr>
              <w:jc w:val="center"/>
              <w:rPr>
                <w:bCs/>
              </w:rPr>
            </w:pPr>
            <w:r w:rsidRPr="00DF5E71">
              <w:rPr>
                <w:bCs/>
              </w:rPr>
              <w:t>243.94</w:t>
            </w:r>
          </w:p>
        </w:tc>
      </w:tr>
      <w:tr w:rsidR="004213E5" w:rsidRPr="00DF5E71" w14:paraId="63DAC80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8F5395" w14:textId="77777777" w:rsidR="004213E5" w:rsidRPr="00DF5E71" w:rsidRDefault="004213E5" w:rsidP="00F76FDF">
            <w:pPr>
              <w:jc w:val="center"/>
              <w:rPr>
                <w:bCs/>
              </w:rPr>
            </w:pPr>
            <w:r w:rsidRPr="00DF5E71">
              <w:rPr>
                <w:bCs/>
              </w:rPr>
              <w:t>1296.</w:t>
            </w:r>
          </w:p>
        </w:tc>
        <w:tc>
          <w:tcPr>
            <w:tcW w:w="1683" w:type="dxa"/>
            <w:tcBorders>
              <w:top w:val="nil"/>
              <w:left w:val="nil"/>
              <w:bottom w:val="single" w:sz="4" w:space="0" w:color="auto"/>
              <w:right w:val="single" w:sz="4" w:space="0" w:color="auto"/>
            </w:tcBorders>
            <w:shd w:val="clear" w:color="auto" w:fill="auto"/>
            <w:vAlign w:val="center"/>
          </w:tcPr>
          <w:p w14:paraId="26864A7B" w14:textId="77777777" w:rsidR="004213E5" w:rsidRPr="00DF5E71" w:rsidRDefault="004213E5" w:rsidP="00F76FDF">
            <w:pPr>
              <w:jc w:val="center"/>
              <w:rPr>
                <w:bCs/>
              </w:rPr>
            </w:pPr>
            <w:r w:rsidRPr="00DF5E71">
              <w:rPr>
                <w:bCs/>
              </w:rPr>
              <w:t>21065*</w:t>
            </w:r>
          </w:p>
        </w:tc>
        <w:tc>
          <w:tcPr>
            <w:tcW w:w="5365" w:type="dxa"/>
            <w:tcBorders>
              <w:top w:val="nil"/>
              <w:left w:val="nil"/>
              <w:bottom w:val="single" w:sz="4" w:space="0" w:color="auto"/>
              <w:right w:val="single" w:sz="4" w:space="0" w:color="auto"/>
            </w:tcBorders>
            <w:shd w:val="clear" w:color="auto" w:fill="auto"/>
            <w:vAlign w:val="center"/>
          </w:tcPr>
          <w:p w14:paraId="08E411E0" w14:textId="77777777" w:rsidR="004213E5" w:rsidRPr="00DF5E71" w:rsidRDefault="004213E5" w:rsidP="00F76FDF">
            <w:pPr>
              <w:rPr>
                <w:bCs/>
              </w:rPr>
            </w:pPr>
            <w:r w:rsidRPr="00DF5E71">
              <w:rPr>
                <w:bCs/>
              </w:rPr>
              <w:t>Intraabdomināla limfadenektomija vai lielo kolektoru radikāla limfadenektomija (intraabdomināli, paduses un cirkšņa kolektori)</w:t>
            </w:r>
          </w:p>
        </w:tc>
        <w:tc>
          <w:tcPr>
            <w:tcW w:w="1089" w:type="dxa"/>
            <w:tcBorders>
              <w:top w:val="nil"/>
              <w:left w:val="nil"/>
              <w:bottom w:val="single" w:sz="4" w:space="0" w:color="auto"/>
              <w:right w:val="single" w:sz="4" w:space="0" w:color="auto"/>
            </w:tcBorders>
            <w:shd w:val="clear" w:color="auto" w:fill="auto"/>
            <w:vAlign w:val="center"/>
          </w:tcPr>
          <w:p w14:paraId="308E72E7" w14:textId="77777777" w:rsidR="004213E5" w:rsidRPr="00DF5E71" w:rsidRDefault="004213E5" w:rsidP="00F76FDF">
            <w:pPr>
              <w:jc w:val="center"/>
              <w:rPr>
                <w:bCs/>
              </w:rPr>
            </w:pPr>
            <w:r w:rsidRPr="00DF5E71">
              <w:rPr>
                <w:bCs/>
              </w:rPr>
              <w:t>247.99</w:t>
            </w:r>
          </w:p>
        </w:tc>
      </w:tr>
      <w:tr w:rsidR="004213E5" w:rsidRPr="00DF5E71" w14:paraId="3FA1C8B3"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39AD81" w14:textId="77777777" w:rsidR="004213E5" w:rsidRPr="00DF5E71" w:rsidRDefault="004213E5" w:rsidP="00F76FDF">
            <w:pPr>
              <w:jc w:val="center"/>
              <w:rPr>
                <w:bCs/>
              </w:rPr>
            </w:pPr>
            <w:r w:rsidRPr="00DF5E71">
              <w:rPr>
                <w:bCs/>
              </w:rPr>
              <w:t>1297.</w:t>
            </w:r>
          </w:p>
        </w:tc>
        <w:tc>
          <w:tcPr>
            <w:tcW w:w="1683" w:type="dxa"/>
            <w:tcBorders>
              <w:top w:val="nil"/>
              <w:left w:val="nil"/>
              <w:bottom w:val="single" w:sz="4" w:space="0" w:color="auto"/>
              <w:right w:val="single" w:sz="4" w:space="0" w:color="auto"/>
            </w:tcBorders>
            <w:shd w:val="clear" w:color="auto" w:fill="auto"/>
            <w:vAlign w:val="center"/>
          </w:tcPr>
          <w:p w14:paraId="4EC227B2" w14:textId="77777777" w:rsidR="004213E5" w:rsidRPr="00DF5E71" w:rsidRDefault="004213E5" w:rsidP="00F76FDF">
            <w:pPr>
              <w:jc w:val="center"/>
              <w:rPr>
                <w:bCs/>
              </w:rPr>
            </w:pPr>
            <w:r w:rsidRPr="00DF5E71">
              <w:rPr>
                <w:bCs/>
              </w:rPr>
              <w:t>21066*</w:t>
            </w:r>
          </w:p>
        </w:tc>
        <w:tc>
          <w:tcPr>
            <w:tcW w:w="5365" w:type="dxa"/>
            <w:tcBorders>
              <w:top w:val="nil"/>
              <w:left w:val="nil"/>
              <w:bottom w:val="single" w:sz="4" w:space="0" w:color="auto"/>
              <w:right w:val="single" w:sz="4" w:space="0" w:color="auto"/>
            </w:tcBorders>
            <w:shd w:val="clear" w:color="auto" w:fill="auto"/>
            <w:vAlign w:val="center"/>
          </w:tcPr>
          <w:p w14:paraId="0979BED8" w14:textId="77777777" w:rsidR="004213E5" w:rsidRPr="00DF5E71" w:rsidRDefault="004213E5" w:rsidP="00F76FDF">
            <w:pPr>
              <w:rPr>
                <w:bCs/>
              </w:rPr>
            </w:pPr>
            <w:r w:rsidRPr="00DF5E71">
              <w:rPr>
                <w:bCs/>
              </w:rPr>
              <w:t>Atkārtotas vai rekonstruktīvas abdominālas operācijas, fistulu operācijas</w:t>
            </w:r>
          </w:p>
        </w:tc>
        <w:tc>
          <w:tcPr>
            <w:tcW w:w="1089" w:type="dxa"/>
            <w:tcBorders>
              <w:top w:val="nil"/>
              <w:left w:val="nil"/>
              <w:bottom w:val="single" w:sz="4" w:space="0" w:color="auto"/>
              <w:right w:val="single" w:sz="4" w:space="0" w:color="auto"/>
            </w:tcBorders>
            <w:shd w:val="clear" w:color="auto" w:fill="auto"/>
            <w:vAlign w:val="center"/>
          </w:tcPr>
          <w:p w14:paraId="1E9B1C84" w14:textId="77777777" w:rsidR="004213E5" w:rsidRPr="00DF5E71" w:rsidRDefault="004213E5" w:rsidP="00F76FDF">
            <w:pPr>
              <w:jc w:val="center"/>
              <w:rPr>
                <w:bCs/>
              </w:rPr>
            </w:pPr>
            <w:r w:rsidRPr="00DF5E71">
              <w:rPr>
                <w:bCs/>
              </w:rPr>
              <w:t>243.95</w:t>
            </w:r>
          </w:p>
        </w:tc>
      </w:tr>
      <w:tr w:rsidR="004213E5" w:rsidRPr="00DF5E71" w14:paraId="4918C84D"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9D3F36" w14:textId="77777777" w:rsidR="004213E5" w:rsidRPr="00DF5E71" w:rsidRDefault="004213E5" w:rsidP="00F76FDF">
            <w:pPr>
              <w:jc w:val="center"/>
              <w:rPr>
                <w:bCs/>
              </w:rPr>
            </w:pPr>
            <w:r w:rsidRPr="00DF5E71">
              <w:rPr>
                <w:bCs/>
              </w:rPr>
              <w:t>1298.</w:t>
            </w:r>
          </w:p>
        </w:tc>
        <w:tc>
          <w:tcPr>
            <w:tcW w:w="1683" w:type="dxa"/>
            <w:tcBorders>
              <w:top w:val="nil"/>
              <w:left w:val="nil"/>
              <w:bottom w:val="single" w:sz="4" w:space="0" w:color="auto"/>
              <w:right w:val="single" w:sz="4" w:space="0" w:color="auto"/>
            </w:tcBorders>
            <w:shd w:val="clear" w:color="auto" w:fill="auto"/>
            <w:vAlign w:val="center"/>
          </w:tcPr>
          <w:p w14:paraId="778EDFB1" w14:textId="77777777" w:rsidR="004213E5" w:rsidRPr="00DF5E71" w:rsidRDefault="004213E5" w:rsidP="00F76FDF">
            <w:pPr>
              <w:jc w:val="center"/>
              <w:rPr>
                <w:bCs/>
              </w:rPr>
            </w:pPr>
            <w:r w:rsidRPr="00DF5E71">
              <w:rPr>
                <w:bCs/>
              </w:rPr>
              <w:t>21067*</w:t>
            </w:r>
          </w:p>
        </w:tc>
        <w:tc>
          <w:tcPr>
            <w:tcW w:w="5365" w:type="dxa"/>
            <w:tcBorders>
              <w:top w:val="nil"/>
              <w:left w:val="nil"/>
              <w:bottom w:val="single" w:sz="4" w:space="0" w:color="auto"/>
              <w:right w:val="single" w:sz="4" w:space="0" w:color="auto"/>
            </w:tcBorders>
            <w:shd w:val="clear" w:color="auto" w:fill="auto"/>
            <w:vAlign w:val="center"/>
          </w:tcPr>
          <w:p w14:paraId="3F288AC7" w14:textId="77777777" w:rsidR="004213E5" w:rsidRPr="00DF5E71" w:rsidRDefault="004213E5" w:rsidP="00F76FDF">
            <w:pPr>
              <w:rPr>
                <w:bCs/>
              </w:rPr>
            </w:pPr>
            <w:r w:rsidRPr="00DF5E71">
              <w:rPr>
                <w:bCs/>
              </w:rPr>
              <w:t>Vairogdziedzera un epitēlijķermenīšu operācijas, dziļi lokalizētu cistu un veidojumu operācijas kaklā</w:t>
            </w:r>
          </w:p>
        </w:tc>
        <w:tc>
          <w:tcPr>
            <w:tcW w:w="1089" w:type="dxa"/>
            <w:tcBorders>
              <w:top w:val="nil"/>
              <w:left w:val="nil"/>
              <w:bottom w:val="single" w:sz="4" w:space="0" w:color="auto"/>
              <w:right w:val="single" w:sz="4" w:space="0" w:color="auto"/>
            </w:tcBorders>
            <w:shd w:val="clear" w:color="auto" w:fill="auto"/>
            <w:vAlign w:val="center"/>
          </w:tcPr>
          <w:p w14:paraId="1160C957" w14:textId="77777777" w:rsidR="004213E5" w:rsidRPr="00DF5E71" w:rsidRDefault="004213E5" w:rsidP="00F76FDF">
            <w:pPr>
              <w:jc w:val="center"/>
              <w:rPr>
                <w:bCs/>
              </w:rPr>
            </w:pPr>
            <w:r w:rsidRPr="00DF5E71">
              <w:rPr>
                <w:bCs/>
              </w:rPr>
              <w:t>242.36</w:t>
            </w:r>
          </w:p>
        </w:tc>
      </w:tr>
      <w:tr w:rsidR="004213E5" w:rsidRPr="00DF5E71" w14:paraId="703F9F8C"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C90691" w14:textId="77777777" w:rsidR="004213E5" w:rsidRPr="00DF5E71" w:rsidRDefault="004213E5" w:rsidP="00F76FDF">
            <w:pPr>
              <w:jc w:val="center"/>
              <w:rPr>
                <w:bCs/>
              </w:rPr>
            </w:pPr>
            <w:r w:rsidRPr="00DF5E71">
              <w:rPr>
                <w:bCs/>
              </w:rPr>
              <w:t>1299.</w:t>
            </w:r>
          </w:p>
        </w:tc>
        <w:tc>
          <w:tcPr>
            <w:tcW w:w="1683" w:type="dxa"/>
            <w:tcBorders>
              <w:top w:val="nil"/>
              <w:left w:val="nil"/>
              <w:bottom w:val="single" w:sz="4" w:space="0" w:color="auto"/>
              <w:right w:val="single" w:sz="4" w:space="0" w:color="auto"/>
            </w:tcBorders>
            <w:shd w:val="clear" w:color="auto" w:fill="auto"/>
            <w:vAlign w:val="center"/>
          </w:tcPr>
          <w:p w14:paraId="790DC549" w14:textId="77777777" w:rsidR="004213E5" w:rsidRPr="00DF5E71" w:rsidRDefault="004213E5" w:rsidP="00F76FDF">
            <w:pPr>
              <w:jc w:val="center"/>
              <w:rPr>
                <w:bCs/>
              </w:rPr>
            </w:pPr>
            <w:r w:rsidRPr="00DF5E71">
              <w:rPr>
                <w:bCs/>
              </w:rPr>
              <w:t>21068*</w:t>
            </w:r>
          </w:p>
        </w:tc>
        <w:tc>
          <w:tcPr>
            <w:tcW w:w="5365" w:type="dxa"/>
            <w:tcBorders>
              <w:top w:val="nil"/>
              <w:left w:val="nil"/>
              <w:bottom w:val="single" w:sz="4" w:space="0" w:color="auto"/>
              <w:right w:val="single" w:sz="4" w:space="0" w:color="auto"/>
            </w:tcBorders>
            <w:shd w:val="clear" w:color="auto" w:fill="auto"/>
            <w:vAlign w:val="center"/>
          </w:tcPr>
          <w:p w14:paraId="20566ED8" w14:textId="77777777" w:rsidR="004213E5" w:rsidRPr="00DF5E71" w:rsidRDefault="004213E5" w:rsidP="00F76FDF">
            <w:pPr>
              <w:rPr>
                <w:bCs/>
              </w:rPr>
            </w:pPr>
            <w:r w:rsidRPr="00DF5E71">
              <w:rPr>
                <w:bCs/>
              </w:rPr>
              <w:t>Aknu rezekcijas, aizkuņģa dziedzera rezekcija</w:t>
            </w:r>
          </w:p>
        </w:tc>
        <w:tc>
          <w:tcPr>
            <w:tcW w:w="1089" w:type="dxa"/>
            <w:tcBorders>
              <w:top w:val="nil"/>
              <w:left w:val="nil"/>
              <w:bottom w:val="single" w:sz="4" w:space="0" w:color="auto"/>
              <w:right w:val="single" w:sz="4" w:space="0" w:color="auto"/>
            </w:tcBorders>
            <w:shd w:val="clear" w:color="auto" w:fill="auto"/>
            <w:vAlign w:val="center"/>
          </w:tcPr>
          <w:p w14:paraId="2EE7088C" w14:textId="77777777" w:rsidR="004213E5" w:rsidRPr="00DF5E71" w:rsidRDefault="004213E5" w:rsidP="00F76FDF">
            <w:pPr>
              <w:jc w:val="center"/>
              <w:rPr>
                <w:bCs/>
              </w:rPr>
            </w:pPr>
            <w:r w:rsidRPr="00DF5E71">
              <w:rPr>
                <w:bCs/>
              </w:rPr>
              <w:t>258.83</w:t>
            </w:r>
          </w:p>
        </w:tc>
      </w:tr>
      <w:tr w:rsidR="004213E5" w:rsidRPr="00DF5E71" w14:paraId="4B83C051"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D8C302" w14:textId="77777777" w:rsidR="004213E5" w:rsidRPr="00DF5E71" w:rsidRDefault="004213E5" w:rsidP="00F76FDF">
            <w:pPr>
              <w:jc w:val="center"/>
              <w:rPr>
                <w:bCs/>
              </w:rPr>
            </w:pPr>
            <w:r w:rsidRPr="00DF5E71">
              <w:rPr>
                <w:bCs/>
              </w:rPr>
              <w:t>1300.</w:t>
            </w:r>
          </w:p>
        </w:tc>
        <w:tc>
          <w:tcPr>
            <w:tcW w:w="1683" w:type="dxa"/>
            <w:tcBorders>
              <w:top w:val="nil"/>
              <w:left w:val="nil"/>
              <w:bottom w:val="single" w:sz="4" w:space="0" w:color="auto"/>
              <w:right w:val="single" w:sz="4" w:space="0" w:color="auto"/>
            </w:tcBorders>
            <w:shd w:val="clear" w:color="auto" w:fill="auto"/>
            <w:vAlign w:val="center"/>
          </w:tcPr>
          <w:p w14:paraId="3DBDF506" w14:textId="77777777" w:rsidR="004213E5" w:rsidRPr="00DF5E71" w:rsidRDefault="004213E5" w:rsidP="00F76FDF">
            <w:pPr>
              <w:jc w:val="center"/>
              <w:rPr>
                <w:bCs/>
              </w:rPr>
            </w:pPr>
            <w:r w:rsidRPr="00DF5E71">
              <w:rPr>
                <w:bCs/>
              </w:rPr>
              <w:t>21069*</w:t>
            </w:r>
          </w:p>
        </w:tc>
        <w:tc>
          <w:tcPr>
            <w:tcW w:w="5365" w:type="dxa"/>
            <w:tcBorders>
              <w:top w:val="nil"/>
              <w:left w:val="nil"/>
              <w:bottom w:val="single" w:sz="4" w:space="0" w:color="auto"/>
              <w:right w:val="single" w:sz="4" w:space="0" w:color="auto"/>
            </w:tcBorders>
            <w:shd w:val="clear" w:color="auto" w:fill="auto"/>
            <w:vAlign w:val="center"/>
          </w:tcPr>
          <w:p w14:paraId="3B6DC417" w14:textId="77777777" w:rsidR="004213E5" w:rsidRPr="00DF5E71" w:rsidRDefault="004213E5" w:rsidP="00F76FDF">
            <w:pPr>
              <w:rPr>
                <w:bCs/>
              </w:rPr>
            </w:pPr>
            <w:r w:rsidRPr="00DF5E71">
              <w:rPr>
                <w:bCs/>
              </w:rPr>
              <w:t>Retroperitoneālo veidojumu ekstripācija</w:t>
            </w:r>
          </w:p>
        </w:tc>
        <w:tc>
          <w:tcPr>
            <w:tcW w:w="1089" w:type="dxa"/>
            <w:tcBorders>
              <w:top w:val="nil"/>
              <w:left w:val="nil"/>
              <w:bottom w:val="single" w:sz="4" w:space="0" w:color="auto"/>
              <w:right w:val="single" w:sz="4" w:space="0" w:color="auto"/>
            </w:tcBorders>
            <w:shd w:val="clear" w:color="auto" w:fill="auto"/>
            <w:vAlign w:val="center"/>
          </w:tcPr>
          <w:p w14:paraId="7D08892F" w14:textId="77777777" w:rsidR="004213E5" w:rsidRPr="00DF5E71" w:rsidRDefault="004213E5" w:rsidP="00F76FDF">
            <w:pPr>
              <w:jc w:val="center"/>
              <w:rPr>
                <w:bCs/>
              </w:rPr>
            </w:pPr>
            <w:r w:rsidRPr="00DF5E71">
              <w:rPr>
                <w:bCs/>
              </w:rPr>
              <w:t>239.20</w:t>
            </w:r>
          </w:p>
        </w:tc>
      </w:tr>
      <w:tr w:rsidR="004213E5" w:rsidRPr="00DF5E71" w14:paraId="7AC8CE4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75C12A" w14:textId="77777777" w:rsidR="004213E5" w:rsidRPr="00DF5E71" w:rsidRDefault="004213E5" w:rsidP="00F76FDF">
            <w:pPr>
              <w:jc w:val="center"/>
              <w:rPr>
                <w:bCs/>
              </w:rPr>
            </w:pPr>
            <w:r w:rsidRPr="00DF5E71">
              <w:rPr>
                <w:bCs/>
              </w:rPr>
              <w:t>1301.</w:t>
            </w:r>
          </w:p>
        </w:tc>
        <w:tc>
          <w:tcPr>
            <w:tcW w:w="1683" w:type="dxa"/>
            <w:tcBorders>
              <w:top w:val="nil"/>
              <w:left w:val="nil"/>
              <w:bottom w:val="single" w:sz="4" w:space="0" w:color="auto"/>
              <w:right w:val="single" w:sz="4" w:space="0" w:color="auto"/>
            </w:tcBorders>
            <w:shd w:val="clear" w:color="auto" w:fill="auto"/>
            <w:vAlign w:val="center"/>
          </w:tcPr>
          <w:p w14:paraId="788024A6" w14:textId="77777777" w:rsidR="004213E5" w:rsidRPr="00DF5E71" w:rsidRDefault="004213E5" w:rsidP="00F76FDF">
            <w:pPr>
              <w:jc w:val="center"/>
              <w:rPr>
                <w:bCs/>
              </w:rPr>
            </w:pPr>
            <w:r w:rsidRPr="00DF5E71">
              <w:rPr>
                <w:bCs/>
              </w:rPr>
              <w:t>21079*</w:t>
            </w:r>
          </w:p>
        </w:tc>
        <w:tc>
          <w:tcPr>
            <w:tcW w:w="5365" w:type="dxa"/>
            <w:tcBorders>
              <w:top w:val="nil"/>
              <w:left w:val="nil"/>
              <w:bottom w:val="single" w:sz="4" w:space="0" w:color="auto"/>
              <w:right w:val="single" w:sz="4" w:space="0" w:color="auto"/>
            </w:tcBorders>
            <w:shd w:val="clear" w:color="auto" w:fill="auto"/>
            <w:vAlign w:val="center"/>
          </w:tcPr>
          <w:p w14:paraId="670ADD94" w14:textId="77777777" w:rsidR="004213E5" w:rsidRPr="00DF5E71" w:rsidRDefault="004213E5" w:rsidP="00F76FDF">
            <w:pPr>
              <w:rPr>
                <w:bCs/>
              </w:rPr>
            </w:pPr>
            <w:r w:rsidRPr="00DF5E71">
              <w:rPr>
                <w:bCs/>
              </w:rPr>
              <w:t>Piemaksa manipulācijām 21046, 21066, 21068 par hepatobiliāro slimību ķirurģisku ārstēšanu ar biliodigestīvas anastamozes veidošanu aknu vārtu rajonā ar intrahepātiskajiem žultsvadiem, par liela apjoma (ne mazāk kā divu segmentu) aknu rezekciju, par aknu rezekciju pacientam ar ehinokokozi vai B un C hepatītu, aknu rezekciju ar v. cava vai v. portae plastiku</w:t>
            </w:r>
          </w:p>
        </w:tc>
        <w:tc>
          <w:tcPr>
            <w:tcW w:w="1089" w:type="dxa"/>
            <w:tcBorders>
              <w:top w:val="nil"/>
              <w:left w:val="nil"/>
              <w:bottom w:val="single" w:sz="4" w:space="0" w:color="auto"/>
              <w:right w:val="single" w:sz="4" w:space="0" w:color="auto"/>
            </w:tcBorders>
            <w:shd w:val="clear" w:color="auto" w:fill="auto"/>
            <w:vAlign w:val="center"/>
          </w:tcPr>
          <w:p w14:paraId="26E3588D" w14:textId="77777777" w:rsidR="004213E5" w:rsidRPr="00DF5E71" w:rsidRDefault="004213E5" w:rsidP="00F76FDF">
            <w:pPr>
              <w:jc w:val="center"/>
              <w:rPr>
                <w:bCs/>
              </w:rPr>
            </w:pPr>
            <w:r w:rsidRPr="00DF5E71">
              <w:rPr>
                <w:bCs/>
              </w:rPr>
              <w:t>71.74</w:t>
            </w:r>
          </w:p>
        </w:tc>
      </w:tr>
      <w:tr w:rsidR="004213E5" w:rsidRPr="00DF5E71" w14:paraId="07EEB80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9E1DFD" w14:textId="77777777" w:rsidR="004213E5" w:rsidRPr="00DF5E71" w:rsidRDefault="004213E5" w:rsidP="00F76FDF">
            <w:pPr>
              <w:jc w:val="center"/>
              <w:rPr>
                <w:bCs/>
              </w:rPr>
            </w:pPr>
            <w:r w:rsidRPr="00DF5E71">
              <w:rPr>
                <w:bCs/>
              </w:rPr>
              <w:t>1302.</w:t>
            </w:r>
          </w:p>
        </w:tc>
        <w:tc>
          <w:tcPr>
            <w:tcW w:w="1683" w:type="dxa"/>
            <w:tcBorders>
              <w:top w:val="nil"/>
              <w:left w:val="nil"/>
              <w:bottom w:val="single" w:sz="4" w:space="0" w:color="auto"/>
              <w:right w:val="single" w:sz="4" w:space="0" w:color="auto"/>
            </w:tcBorders>
            <w:shd w:val="clear" w:color="auto" w:fill="auto"/>
            <w:vAlign w:val="center"/>
          </w:tcPr>
          <w:p w14:paraId="40F11C32" w14:textId="77777777" w:rsidR="004213E5" w:rsidRPr="00DF5E71" w:rsidRDefault="004213E5" w:rsidP="00F76FDF">
            <w:pPr>
              <w:jc w:val="center"/>
              <w:rPr>
                <w:bCs/>
              </w:rPr>
            </w:pPr>
            <w:r w:rsidRPr="00DF5E71">
              <w:rPr>
                <w:bCs/>
              </w:rPr>
              <w:t>21080*</w:t>
            </w:r>
          </w:p>
        </w:tc>
        <w:tc>
          <w:tcPr>
            <w:tcW w:w="5365" w:type="dxa"/>
            <w:tcBorders>
              <w:top w:val="nil"/>
              <w:left w:val="nil"/>
              <w:bottom w:val="single" w:sz="4" w:space="0" w:color="auto"/>
              <w:right w:val="single" w:sz="4" w:space="0" w:color="auto"/>
            </w:tcBorders>
            <w:shd w:val="clear" w:color="auto" w:fill="auto"/>
            <w:vAlign w:val="center"/>
          </w:tcPr>
          <w:p w14:paraId="7CD38739" w14:textId="77777777" w:rsidR="004213E5" w:rsidRPr="00DF5E71" w:rsidRDefault="004213E5" w:rsidP="00F76FDF">
            <w:pPr>
              <w:rPr>
                <w:bCs/>
              </w:rPr>
            </w:pPr>
            <w:r w:rsidRPr="00DF5E71">
              <w:rPr>
                <w:bCs/>
              </w:rPr>
              <w:t>Piemaksa par operācijām ar divu vai vairāk orgānu rezekciju operācijām dažādām lokalizācijām, ko izdara vienlaikus</w:t>
            </w:r>
          </w:p>
        </w:tc>
        <w:tc>
          <w:tcPr>
            <w:tcW w:w="1089" w:type="dxa"/>
            <w:tcBorders>
              <w:top w:val="nil"/>
              <w:left w:val="nil"/>
              <w:bottom w:val="single" w:sz="4" w:space="0" w:color="auto"/>
              <w:right w:val="single" w:sz="4" w:space="0" w:color="auto"/>
            </w:tcBorders>
            <w:shd w:val="clear" w:color="auto" w:fill="auto"/>
            <w:vAlign w:val="center"/>
          </w:tcPr>
          <w:p w14:paraId="59F78679" w14:textId="77777777" w:rsidR="004213E5" w:rsidRPr="00DF5E71" w:rsidRDefault="004213E5" w:rsidP="00F76FDF">
            <w:pPr>
              <w:jc w:val="center"/>
              <w:rPr>
                <w:bCs/>
              </w:rPr>
            </w:pPr>
            <w:r w:rsidRPr="00DF5E71">
              <w:rPr>
                <w:bCs/>
              </w:rPr>
              <w:t>71.74</w:t>
            </w:r>
          </w:p>
        </w:tc>
      </w:tr>
      <w:tr w:rsidR="004213E5" w:rsidRPr="00DF5E71" w14:paraId="58D508F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16F035" w14:textId="77777777" w:rsidR="004213E5" w:rsidRPr="00DF5E71" w:rsidRDefault="004213E5" w:rsidP="00F76FDF">
            <w:pPr>
              <w:jc w:val="center"/>
              <w:rPr>
                <w:bCs/>
              </w:rPr>
            </w:pPr>
            <w:r w:rsidRPr="00DF5E71">
              <w:rPr>
                <w:bCs/>
              </w:rPr>
              <w:t>1303.</w:t>
            </w:r>
          </w:p>
        </w:tc>
        <w:tc>
          <w:tcPr>
            <w:tcW w:w="1683" w:type="dxa"/>
            <w:tcBorders>
              <w:top w:val="nil"/>
              <w:left w:val="nil"/>
              <w:bottom w:val="single" w:sz="4" w:space="0" w:color="auto"/>
              <w:right w:val="single" w:sz="4" w:space="0" w:color="auto"/>
            </w:tcBorders>
            <w:shd w:val="clear" w:color="auto" w:fill="auto"/>
            <w:vAlign w:val="center"/>
          </w:tcPr>
          <w:p w14:paraId="470A1146" w14:textId="77777777" w:rsidR="004213E5" w:rsidRPr="00DF5E71" w:rsidRDefault="004213E5" w:rsidP="00F76FDF">
            <w:pPr>
              <w:jc w:val="center"/>
              <w:rPr>
                <w:bCs/>
              </w:rPr>
            </w:pPr>
            <w:r w:rsidRPr="00DF5E71">
              <w:rPr>
                <w:bCs/>
              </w:rPr>
              <w:t>21081*</w:t>
            </w:r>
          </w:p>
        </w:tc>
        <w:tc>
          <w:tcPr>
            <w:tcW w:w="5365" w:type="dxa"/>
            <w:tcBorders>
              <w:top w:val="nil"/>
              <w:left w:val="nil"/>
              <w:bottom w:val="single" w:sz="4" w:space="0" w:color="auto"/>
              <w:right w:val="single" w:sz="4" w:space="0" w:color="auto"/>
            </w:tcBorders>
            <w:shd w:val="clear" w:color="auto" w:fill="auto"/>
            <w:vAlign w:val="center"/>
          </w:tcPr>
          <w:p w14:paraId="6845732F" w14:textId="77777777" w:rsidR="004213E5" w:rsidRPr="00DF5E71" w:rsidRDefault="004213E5" w:rsidP="00F76FDF">
            <w:pPr>
              <w:rPr>
                <w:bCs/>
              </w:rPr>
            </w:pPr>
            <w:r w:rsidRPr="00DF5E71">
              <w:rPr>
                <w:bCs/>
              </w:rPr>
              <w:t>Piemaksa par operācijām traumatoloģijā dažādās lokalizācijās vienas ekstremitātes robežās (augšstilbs, apakšstilbs, pēda, augšdelms, apakšdelms, plauksta). Ja operācija vienlaikus tiek veikta dažādās ekstremitātēs, tad norāda atbilstošas manipulācijas. Ja tiek lietoti divi vai vairāki implanti, norāda attiecīgo implantu manipulāciju. Piemaksa operācijām otorinolaringoloģijā, izdarot vienlaikus divas vai vairākas operācijas ausī, degunā, deguna blakusdobumos un kaklā. Norādot šo piemaksu pamatoperācijai, vienlaikus nenorādīt citas operācijas</w:t>
            </w:r>
          </w:p>
        </w:tc>
        <w:tc>
          <w:tcPr>
            <w:tcW w:w="1089" w:type="dxa"/>
            <w:tcBorders>
              <w:top w:val="nil"/>
              <w:left w:val="nil"/>
              <w:bottom w:val="single" w:sz="4" w:space="0" w:color="auto"/>
              <w:right w:val="single" w:sz="4" w:space="0" w:color="auto"/>
            </w:tcBorders>
            <w:shd w:val="clear" w:color="auto" w:fill="auto"/>
            <w:vAlign w:val="center"/>
          </w:tcPr>
          <w:p w14:paraId="4B60BA39" w14:textId="77777777" w:rsidR="004213E5" w:rsidRPr="00DF5E71" w:rsidRDefault="004213E5" w:rsidP="00F76FDF">
            <w:pPr>
              <w:jc w:val="center"/>
              <w:rPr>
                <w:bCs/>
              </w:rPr>
            </w:pPr>
            <w:r w:rsidRPr="00DF5E71">
              <w:rPr>
                <w:bCs/>
              </w:rPr>
              <w:t>71.74</w:t>
            </w:r>
          </w:p>
        </w:tc>
      </w:tr>
      <w:tr w:rsidR="004213E5" w:rsidRPr="00DF5E71" w14:paraId="1F48995D" w14:textId="77777777" w:rsidTr="00F76FDF">
        <w:trPr>
          <w:trHeight w:val="3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C64AB7" w14:textId="77777777" w:rsidR="004213E5" w:rsidRPr="00DF5E71" w:rsidRDefault="004213E5" w:rsidP="00F76FDF">
            <w:pPr>
              <w:jc w:val="center"/>
              <w:rPr>
                <w:bCs/>
              </w:rPr>
            </w:pPr>
            <w:r w:rsidRPr="00DF5E71">
              <w:rPr>
                <w:bCs/>
              </w:rPr>
              <w:t>1304.</w:t>
            </w:r>
          </w:p>
        </w:tc>
        <w:tc>
          <w:tcPr>
            <w:tcW w:w="1683" w:type="dxa"/>
            <w:tcBorders>
              <w:top w:val="nil"/>
              <w:left w:val="nil"/>
              <w:bottom w:val="single" w:sz="4" w:space="0" w:color="auto"/>
              <w:right w:val="single" w:sz="4" w:space="0" w:color="auto"/>
            </w:tcBorders>
            <w:shd w:val="clear" w:color="auto" w:fill="auto"/>
            <w:vAlign w:val="center"/>
          </w:tcPr>
          <w:p w14:paraId="752D3DE5" w14:textId="77777777" w:rsidR="004213E5" w:rsidRPr="00DF5E71" w:rsidRDefault="004213E5" w:rsidP="00F76FDF">
            <w:pPr>
              <w:jc w:val="center"/>
              <w:rPr>
                <w:bCs/>
              </w:rPr>
            </w:pPr>
            <w:r w:rsidRPr="00DF5E71">
              <w:rPr>
                <w:bCs/>
              </w:rPr>
              <w:t>21082*</w:t>
            </w:r>
          </w:p>
        </w:tc>
        <w:tc>
          <w:tcPr>
            <w:tcW w:w="5365" w:type="dxa"/>
            <w:tcBorders>
              <w:top w:val="nil"/>
              <w:left w:val="nil"/>
              <w:bottom w:val="single" w:sz="4" w:space="0" w:color="auto"/>
              <w:right w:val="single" w:sz="4" w:space="0" w:color="auto"/>
            </w:tcBorders>
            <w:shd w:val="clear" w:color="auto" w:fill="auto"/>
            <w:vAlign w:val="center"/>
          </w:tcPr>
          <w:p w14:paraId="63AC7E4A" w14:textId="77777777" w:rsidR="004213E5" w:rsidRPr="00DF5E71" w:rsidRDefault="004213E5" w:rsidP="00F76FDF">
            <w:pPr>
              <w:rPr>
                <w:bCs/>
              </w:rPr>
            </w:pPr>
            <w:r w:rsidRPr="00DF5E71">
              <w:rPr>
                <w:bCs/>
              </w:rPr>
              <w:t>Atkārtota operācija sakarā ar asiņošanu operācijas zonā pēcoperācijas periodā</w:t>
            </w:r>
          </w:p>
        </w:tc>
        <w:tc>
          <w:tcPr>
            <w:tcW w:w="1089" w:type="dxa"/>
            <w:tcBorders>
              <w:top w:val="nil"/>
              <w:left w:val="nil"/>
              <w:bottom w:val="single" w:sz="4" w:space="0" w:color="auto"/>
              <w:right w:val="single" w:sz="4" w:space="0" w:color="auto"/>
            </w:tcBorders>
            <w:shd w:val="clear" w:color="auto" w:fill="auto"/>
            <w:vAlign w:val="center"/>
          </w:tcPr>
          <w:p w14:paraId="6B75BFB6" w14:textId="77777777" w:rsidR="004213E5" w:rsidRPr="00DF5E71" w:rsidRDefault="004213E5" w:rsidP="00F76FDF">
            <w:pPr>
              <w:jc w:val="center"/>
              <w:rPr>
                <w:bCs/>
              </w:rPr>
            </w:pPr>
            <w:r w:rsidRPr="00DF5E71">
              <w:rPr>
                <w:bCs/>
              </w:rPr>
              <w:t>66.37</w:t>
            </w:r>
          </w:p>
        </w:tc>
      </w:tr>
      <w:tr w:rsidR="004213E5" w:rsidRPr="00DF5E71" w14:paraId="67E0F195" w14:textId="77777777" w:rsidTr="00F76FDF">
        <w:trPr>
          <w:trHeight w:val="6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303C28" w14:textId="77777777" w:rsidR="004213E5" w:rsidRPr="00DF5E71" w:rsidRDefault="004213E5" w:rsidP="00F76FDF">
            <w:pPr>
              <w:jc w:val="center"/>
              <w:rPr>
                <w:bCs/>
              </w:rPr>
            </w:pPr>
            <w:r w:rsidRPr="00DF5E71">
              <w:rPr>
                <w:bCs/>
              </w:rPr>
              <w:t>1305.</w:t>
            </w:r>
          </w:p>
        </w:tc>
        <w:tc>
          <w:tcPr>
            <w:tcW w:w="1683" w:type="dxa"/>
            <w:tcBorders>
              <w:top w:val="nil"/>
              <w:left w:val="nil"/>
              <w:bottom w:val="single" w:sz="4" w:space="0" w:color="auto"/>
              <w:right w:val="single" w:sz="4" w:space="0" w:color="auto"/>
            </w:tcBorders>
            <w:shd w:val="clear" w:color="auto" w:fill="auto"/>
            <w:vAlign w:val="center"/>
          </w:tcPr>
          <w:p w14:paraId="3880AD4A" w14:textId="77777777" w:rsidR="004213E5" w:rsidRPr="00DF5E71" w:rsidRDefault="004213E5" w:rsidP="00F76FDF">
            <w:pPr>
              <w:jc w:val="center"/>
              <w:rPr>
                <w:bCs/>
              </w:rPr>
            </w:pPr>
            <w:r w:rsidRPr="00DF5E71">
              <w:rPr>
                <w:bCs/>
              </w:rPr>
              <w:t>21100*</w:t>
            </w:r>
          </w:p>
        </w:tc>
        <w:tc>
          <w:tcPr>
            <w:tcW w:w="5365" w:type="dxa"/>
            <w:tcBorders>
              <w:top w:val="nil"/>
              <w:left w:val="nil"/>
              <w:bottom w:val="single" w:sz="4" w:space="0" w:color="auto"/>
              <w:right w:val="single" w:sz="4" w:space="0" w:color="auto"/>
            </w:tcBorders>
            <w:shd w:val="clear" w:color="auto" w:fill="auto"/>
            <w:vAlign w:val="center"/>
          </w:tcPr>
          <w:p w14:paraId="3B84B2CB" w14:textId="77777777" w:rsidR="004213E5" w:rsidRPr="00DF5E71" w:rsidRDefault="004213E5" w:rsidP="00F76FDF">
            <w:pPr>
              <w:rPr>
                <w:bCs/>
              </w:rPr>
            </w:pPr>
            <w:r w:rsidRPr="00DF5E71">
              <w:rPr>
                <w:bCs/>
              </w:rPr>
              <w:t>Diagnostiskā laparoskopija.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14:paraId="6CCBF773" w14:textId="77777777" w:rsidR="004213E5" w:rsidRPr="00DF5E71" w:rsidRDefault="004213E5" w:rsidP="00F76FDF">
            <w:pPr>
              <w:jc w:val="center"/>
              <w:rPr>
                <w:bCs/>
              </w:rPr>
            </w:pPr>
            <w:r w:rsidRPr="00DF5E71">
              <w:rPr>
                <w:bCs/>
              </w:rPr>
              <w:t>240.96</w:t>
            </w:r>
          </w:p>
        </w:tc>
      </w:tr>
      <w:tr w:rsidR="004213E5" w:rsidRPr="00DF5E71" w14:paraId="0178F57C"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A0D63E" w14:textId="77777777" w:rsidR="004213E5" w:rsidRPr="00DF5E71" w:rsidRDefault="004213E5" w:rsidP="00F76FDF">
            <w:pPr>
              <w:jc w:val="center"/>
              <w:rPr>
                <w:bCs/>
              </w:rPr>
            </w:pPr>
            <w:r w:rsidRPr="00DF5E71">
              <w:rPr>
                <w:bCs/>
              </w:rPr>
              <w:t>1306.</w:t>
            </w:r>
          </w:p>
        </w:tc>
        <w:tc>
          <w:tcPr>
            <w:tcW w:w="1683" w:type="dxa"/>
            <w:tcBorders>
              <w:top w:val="nil"/>
              <w:left w:val="nil"/>
              <w:bottom w:val="single" w:sz="4" w:space="0" w:color="auto"/>
              <w:right w:val="single" w:sz="4" w:space="0" w:color="auto"/>
            </w:tcBorders>
            <w:shd w:val="clear" w:color="auto" w:fill="auto"/>
            <w:vAlign w:val="center"/>
          </w:tcPr>
          <w:p w14:paraId="2447DEB1" w14:textId="77777777" w:rsidR="004213E5" w:rsidRPr="00DF5E71" w:rsidRDefault="004213E5" w:rsidP="00F76FDF">
            <w:pPr>
              <w:jc w:val="center"/>
              <w:rPr>
                <w:bCs/>
              </w:rPr>
            </w:pPr>
            <w:r w:rsidRPr="00DF5E71">
              <w:rPr>
                <w:bCs/>
              </w:rPr>
              <w:t>21101*</w:t>
            </w:r>
          </w:p>
        </w:tc>
        <w:tc>
          <w:tcPr>
            <w:tcW w:w="5365" w:type="dxa"/>
            <w:tcBorders>
              <w:top w:val="nil"/>
              <w:left w:val="nil"/>
              <w:bottom w:val="single" w:sz="4" w:space="0" w:color="auto"/>
              <w:right w:val="single" w:sz="4" w:space="0" w:color="auto"/>
            </w:tcBorders>
            <w:shd w:val="clear" w:color="auto" w:fill="auto"/>
            <w:vAlign w:val="center"/>
          </w:tcPr>
          <w:p w14:paraId="743701CB" w14:textId="77777777" w:rsidR="004213E5" w:rsidRPr="00DF5E71" w:rsidRDefault="004213E5" w:rsidP="00F76FDF">
            <w:pPr>
              <w:rPr>
                <w:bCs/>
              </w:rPr>
            </w:pPr>
            <w:r w:rsidRPr="00DF5E71">
              <w:rPr>
                <w:bCs/>
              </w:rPr>
              <w:t>Laparoskopiska holecistektomija</w:t>
            </w:r>
          </w:p>
        </w:tc>
        <w:tc>
          <w:tcPr>
            <w:tcW w:w="1089" w:type="dxa"/>
            <w:tcBorders>
              <w:top w:val="nil"/>
              <w:left w:val="nil"/>
              <w:bottom w:val="single" w:sz="4" w:space="0" w:color="auto"/>
              <w:right w:val="single" w:sz="4" w:space="0" w:color="auto"/>
            </w:tcBorders>
            <w:shd w:val="clear" w:color="auto" w:fill="auto"/>
            <w:vAlign w:val="center"/>
          </w:tcPr>
          <w:p w14:paraId="7D4CAC3F" w14:textId="77777777" w:rsidR="004213E5" w:rsidRPr="00DF5E71" w:rsidRDefault="004213E5" w:rsidP="00F76FDF">
            <w:pPr>
              <w:jc w:val="center"/>
              <w:rPr>
                <w:bCs/>
              </w:rPr>
            </w:pPr>
            <w:r w:rsidRPr="00DF5E71">
              <w:rPr>
                <w:bCs/>
              </w:rPr>
              <w:t>261.92</w:t>
            </w:r>
          </w:p>
        </w:tc>
      </w:tr>
      <w:tr w:rsidR="004213E5" w:rsidRPr="00DF5E71" w14:paraId="57A66257" w14:textId="77777777" w:rsidTr="00F76FDF">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6E4E9F" w14:textId="77777777" w:rsidR="004213E5" w:rsidRPr="00DF5E71" w:rsidRDefault="004213E5" w:rsidP="00F76FDF">
            <w:pPr>
              <w:jc w:val="center"/>
              <w:rPr>
                <w:bCs/>
              </w:rPr>
            </w:pPr>
            <w:r w:rsidRPr="00DF5E71">
              <w:rPr>
                <w:bCs/>
              </w:rPr>
              <w:t>1307.</w:t>
            </w:r>
          </w:p>
        </w:tc>
        <w:tc>
          <w:tcPr>
            <w:tcW w:w="1683" w:type="dxa"/>
            <w:tcBorders>
              <w:top w:val="nil"/>
              <w:left w:val="nil"/>
              <w:bottom w:val="single" w:sz="4" w:space="0" w:color="auto"/>
              <w:right w:val="single" w:sz="4" w:space="0" w:color="auto"/>
            </w:tcBorders>
            <w:shd w:val="clear" w:color="auto" w:fill="auto"/>
            <w:vAlign w:val="center"/>
          </w:tcPr>
          <w:p w14:paraId="5ACAE28F" w14:textId="77777777" w:rsidR="004213E5" w:rsidRPr="00DF5E71" w:rsidRDefault="004213E5" w:rsidP="00F76FDF">
            <w:pPr>
              <w:jc w:val="center"/>
              <w:rPr>
                <w:bCs/>
              </w:rPr>
            </w:pPr>
            <w:r w:rsidRPr="00DF5E71">
              <w:rPr>
                <w:bCs/>
              </w:rPr>
              <w:t>21102*</w:t>
            </w:r>
          </w:p>
        </w:tc>
        <w:tc>
          <w:tcPr>
            <w:tcW w:w="5365" w:type="dxa"/>
            <w:tcBorders>
              <w:top w:val="nil"/>
              <w:left w:val="nil"/>
              <w:bottom w:val="single" w:sz="4" w:space="0" w:color="auto"/>
              <w:right w:val="single" w:sz="4" w:space="0" w:color="auto"/>
            </w:tcBorders>
            <w:shd w:val="clear" w:color="auto" w:fill="auto"/>
            <w:vAlign w:val="center"/>
          </w:tcPr>
          <w:p w14:paraId="34626127" w14:textId="77777777" w:rsidR="004213E5" w:rsidRPr="00DF5E71" w:rsidRDefault="004213E5" w:rsidP="00F76FDF">
            <w:pPr>
              <w:rPr>
                <w:bCs/>
              </w:rPr>
            </w:pPr>
            <w:r w:rsidRPr="00DF5E71">
              <w:rPr>
                <w:bCs/>
              </w:rPr>
              <w:t>Laparoskopiska apendektomija</w:t>
            </w:r>
          </w:p>
        </w:tc>
        <w:tc>
          <w:tcPr>
            <w:tcW w:w="1089" w:type="dxa"/>
            <w:tcBorders>
              <w:top w:val="nil"/>
              <w:left w:val="nil"/>
              <w:bottom w:val="single" w:sz="4" w:space="0" w:color="auto"/>
              <w:right w:val="single" w:sz="4" w:space="0" w:color="auto"/>
            </w:tcBorders>
            <w:shd w:val="clear" w:color="auto" w:fill="auto"/>
            <w:vAlign w:val="center"/>
          </w:tcPr>
          <w:p w14:paraId="3D35E531" w14:textId="77777777" w:rsidR="004213E5" w:rsidRPr="00DF5E71" w:rsidRDefault="004213E5" w:rsidP="00F76FDF">
            <w:pPr>
              <w:jc w:val="center"/>
              <w:rPr>
                <w:bCs/>
              </w:rPr>
            </w:pPr>
            <w:r w:rsidRPr="00DF5E71">
              <w:rPr>
                <w:bCs/>
              </w:rPr>
              <w:t>487.15</w:t>
            </w:r>
          </w:p>
        </w:tc>
      </w:tr>
      <w:tr w:rsidR="004213E5" w:rsidRPr="00DF5E71" w14:paraId="40B4AB4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177FC5" w14:textId="77777777" w:rsidR="004213E5" w:rsidRPr="00DF5E71" w:rsidRDefault="004213E5" w:rsidP="00F76FDF">
            <w:pPr>
              <w:jc w:val="center"/>
              <w:rPr>
                <w:bCs/>
              </w:rPr>
            </w:pPr>
            <w:r w:rsidRPr="00DF5E71">
              <w:rPr>
                <w:bCs/>
              </w:rPr>
              <w:t>1308.</w:t>
            </w:r>
          </w:p>
        </w:tc>
        <w:tc>
          <w:tcPr>
            <w:tcW w:w="1683" w:type="dxa"/>
            <w:tcBorders>
              <w:top w:val="nil"/>
              <w:left w:val="nil"/>
              <w:bottom w:val="single" w:sz="4" w:space="0" w:color="auto"/>
              <w:right w:val="single" w:sz="4" w:space="0" w:color="auto"/>
            </w:tcBorders>
            <w:shd w:val="clear" w:color="auto" w:fill="auto"/>
            <w:vAlign w:val="center"/>
          </w:tcPr>
          <w:p w14:paraId="118D6C14" w14:textId="77777777" w:rsidR="004213E5" w:rsidRPr="00DF5E71" w:rsidRDefault="004213E5" w:rsidP="00F76FDF">
            <w:pPr>
              <w:jc w:val="center"/>
              <w:rPr>
                <w:bCs/>
              </w:rPr>
            </w:pPr>
            <w:r w:rsidRPr="00DF5E71">
              <w:rPr>
                <w:bCs/>
              </w:rPr>
              <w:t>21103*</w:t>
            </w:r>
          </w:p>
        </w:tc>
        <w:tc>
          <w:tcPr>
            <w:tcW w:w="5365" w:type="dxa"/>
            <w:tcBorders>
              <w:top w:val="nil"/>
              <w:left w:val="nil"/>
              <w:bottom w:val="single" w:sz="4" w:space="0" w:color="auto"/>
              <w:right w:val="single" w:sz="4" w:space="0" w:color="auto"/>
            </w:tcBorders>
            <w:shd w:val="clear" w:color="auto" w:fill="auto"/>
            <w:vAlign w:val="center"/>
          </w:tcPr>
          <w:p w14:paraId="797807FD" w14:textId="77777777" w:rsidR="004213E5" w:rsidRPr="00DF5E71" w:rsidRDefault="004213E5" w:rsidP="00F76FDF">
            <w:pPr>
              <w:rPr>
                <w:bCs/>
              </w:rPr>
            </w:pPr>
            <w:r w:rsidRPr="00DF5E71">
              <w:rPr>
                <w:bCs/>
              </w:rPr>
              <w:t>Totāla ekstraperitoneāla trūces plastika (TEP) (apmaksā tikai ambulatori vai dienas stacionārā. Diennakts stacionārā apmaksā gadījumos,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0CD7751E" w14:textId="77777777" w:rsidR="004213E5" w:rsidRPr="00DF5E71" w:rsidRDefault="004213E5" w:rsidP="00F76FDF">
            <w:pPr>
              <w:jc w:val="center"/>
              <w:rPr>
                <w:bCs/>
              </w:rPr>
            </w:pPr>
            <w:r w:rsidRPr="00DF5E71">
              <w:rPr>
                <w:bCs/>
              </w:rPr>
              <w:t>292.96</w:t>
            </w:r>
          </w:p>
        </w:tc>
      </w:tr>
      <w:tr w:rsidR="004213E5" w:rsidRPr="00DF5E71" w14:paraId="26C2B4E0"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1BC983" w14:textId="77777777" w:rsidR="004213E5" w:rsidRPr="00DF5E71" w:rsidRDefault="004213E5" w:rsidP="00F76FDF">
            <w:pPr>
              <w:jc w:val="center"/>
              <w:rPr>
                <w:bCs/>
              </w:rPr>
            </w:pPr>
            <w:r w:rsidRPr="00DF5E71">
              <w:rPr>
                <w:bCs/>
              </w:rPr>
              <w:t>1309.</w:t>
            </w:r>
          </w:p>
        </w:tc>
        <w:tc>
          <w:tcPr>
            <w:tcW w:w="1683" w:type="dxa"/>
            <w:tcBorders>
              <w:top w:val="nil"/>
              <w:left w:val="nil"/>
              <w:bottom w:val="single" w:sz="4" w:space="0" w:color="auto"/>
              <w:right w:val="single" w:sz="4" w:space="0" w:color="auto"/>
            </w:tcBorders>
            <w:shd w:val="clear" w:color="auto" w:fill="auto"/>
            <w:vAlign w:val="center"/>
          </w:tcPr>
          <w:p w14:paraId="3B0E970F" w14:textId="77777777" w:rsidR="004213E5" w:rsidRPr="00DF5E71" w:rsidRDefault="004213E5" w:rsidP="00F76FDF">
            <w:pPr>
              <w:jc w:val="center"/>
              <w:rPr>
                <w:bCs/>
              </w:rPr>
            </w:pPr>
            <w:r w:rsidRPr="00DF5E71">
              <w:rPr>
                <w:bCs/>
              </w:rPr>
              <w:t>21104*</w:t>
            </w:r>
          </w:p>
        </w:tc>
        <w:tc>
          <w:tcPr>
            <w:tcW w:w="5365" w:type="dxa"/>
            <w:tcBorders>
              <w:top w:val="nil"/>
              <w:left w:val="nil"/>
              <w:bottom w:val="single" w:sz="4" w:space="0" w:color="auto"/>
              <w:right w:val="single" w:sz="4" w:space="0" w:color="auto"/>
            </w:tcBorders>
            <w:shd w:val="clear" w:color="auto" w:fill="auto"/>
            <w:vAlign w:val="center"/>
          </w:tcPr>
          <w:p w14:paraId="39C5E6A7" w14:textId="77777777" w:rsidR="004213E5" w:rsidRPr="00DF5E71" w:rsidRDefault="004213E5" w:rsidP="00F76FDF">
            <w:pPr>
              <w:rPr>
                <w:bCs/>
              </w:rPr>
            </w:pPr>
            <w:r w:rsidRPr="00DF5E71">
              <w:rPr>
                <w:bCs/>
              </w:rPr>
              <w:t>Transabdomināla preperitoneāla trūces plastika (TAPP) (apmaksā tikai ambulatori vai dienas stacionārā. Diennakts stacionārā apmaksā gadījumos, ja pacientam kontrindikāciju dēļ nav iespējams veikt dienas stacionārā)</w:t>
            </w:r>
          </w:p>
        </w:tc>
        <w:tc>
          <w:tcPr>
            <w:tcW w:w="1089" w:type="dxa"/>
            <w:tcBorders>
              <w:top w:val="nil"/>
              <w:left w:val="nil"/>
              <w:bottom w:val="single" w:sz="4" w:space="0" w:color="auto"/>
              <w:right w:val="single" w:sz="4" w:space="0" w:color="auto"/>
            </w:tcBorders>
            <w:shd w:val="clear" w:color="auto" w:fill="auto"/>
            <w:vAlign w:val="center"/>
          </w:tcPr>
          <w:p w14:paraId="782E6417" w14:textId="77777777" w:rsidR="004213E5" w:rsidRPr="00DF5E71" w:rsidRDefault="004213E5" w:rsidP="00F76FDF">
            <w:pPr>
              <w:jc w:val="center"/>
              <w:rPr>
                <w:bCs/>
              </w:rPr>
            </w:pPr>
            <w:r w:rsidRPr="00DF5E71">
              <w:rPr>
                <w:bCs/>
              </w:rPr>
              <w:t>398.15</w:t>
            </w:r>
          </w:p>
        </w:tc>
      </w:tr>
      <w:tr w:rsidR="004213E5" w:rsidRPr="00DF5E71" w14:paraId="560BF4D7" w14:textId="77777777" w:rsidTr="00F76FDF">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A1CC38" w14:textId="77777777" w:rsidR="004213E5" w:rsidRPr="00DF5E71" w:rsidRDefault="004213E5" w:rsidP="00F76FDF">
            <w:pPr>
              <w:jc w:val="center"/>
              <w:rPr>
                <w:bCs/>
              </w:rPr>
            </w:pPr>
            <w:r w:rsidRPr="00DF5E71">
              <w:rPr>
                <w:bCs/>
              </w:rPr>
              <w:t>1310.</w:t>
            </w:r>
          </w:p>
        </w:tc>
        <w:tc>
          <w:tcPr>
            <w:tcW w:w="1683" w:type="dxa"/>
            <w:tcBorders>
              <w:top w:val="nil"/>
              <w:left w:val="nil"/>
              <w:bottom w:val="single" w:sz="4" w:space="0" w:color="auto"/>
              <w:right w:val="single" w:sz="4" w:space="0" w:color="auto"/>
            </w:tcBorders>
            <w:shd w:val="clear" w:color="auto" w:fill="auto"/>
            <w:vAlign w:val="center"/>
          </w:tcPr>
          <w:p w14:paraId="582447D3" w14:textId="77777777" w:rsidR="004213E5" w:rsidRPr="00DF5E71" w:rsidRDefault="004213E5" w:rsidP="00F76FDF">
            <w:pPr>
              <w:jc w:val="center"/>
              <w:rPr>
                <w:bCs/>
              </w:rPr>
            </w:pPr>
            <w:r w:rsidRPr="00DF5E71">
              <w:rPr>
                <w:bCs/>
              </w:rPr>
              <w:t>21105*</w:t>
            </w:r>
          </w:p>
        </w:tc>
        <w:tc>
          <w:tcPr>
            <w:tcW w:w="5365" w:type="dxa"/>
            <w:tcBorders>
              <w:top w:val="nil"/>
              <w:left w:val="nil"/>
              <w:bottom w:val="single" w:sz="4" w:space="0" w:color="auto"/>
              <w:right w:val="single" w:sz="4" w:space="0" w:color="auto"/>
            </w:tcBorders>
            <w:shd w:val="clear" w:color="auto" w:fill="auto"/>
            <w:vAlign w:val="center"/>
          </w:tcPr>
          <w:p w14:paraId="02E44E6F" w14:textId="77777777" w:rsidR="004213E5" w:rsidRPr="00DF5E71" w:rsidRDefault="004213E5" w:rsidP="00F76FDF">
            <w:pPr>
              <w:rPr>
                <w:bCs/>
              </w:rPr>
            </w:pPr>
            <w:r w:rsidRPr="00DF5E71">
              <w:rPr>
                <w:bCs/>
              </w:rPr>
              <w:t>Laparoskopiska pēcoperācijas trūces plastika</w:t>
            </w:r>
          </w:p>
        </w:tc>
        <w:tc>
          <w:tcPr>
            <w:tcW w:w="1089" w:type="dxa"/>
            <w:tcBorders>
              <w:top w:val="nil"/>
              <w:left w:val="nil"/>
              <w:bottom w:val="single" w:sz="4" w:space="0" w:color="auto"/>
              <w:right w:val="single" w:sz="4" w:space="0" w:color="auto"/>
            </w:tcBorders>
            <w:shd w:val="clear" w:color="auto" w:fill="auto"/>
            <w:vAlign w:val="center"/>
          </w:tcPr>
          <w:p w14:paraId="0BA1B791" w14:textId="77777777" w:rsidR="004213E5" w:rsidRPr="00DF5E71" w:rsidRDefault="004213E5" w:rsidP="00F76FDF">
            <w:pPr>
              <w:jc w:val="center"/>
              <w:rPr>
                <w:bCs/>
              </w:rPr>
            </w:pPr>
            <w:r w:rsidRPr="00DF5E71">
              <w:rPr>
                <w:bCs/>
              </w:rPr>
              <w:t>825.66</w:t>
            </w:r>
          </w:p>
        </w:tc>
      </w:tr>
      <w:tr w:rsidR="004213E5" w:rsidRPr="00DF5E71" w14:paraId="643FC4CC"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BCD1A9" w14:textId="77777777" w:rsidR="004213E5" w:rsidRPr="00DF5E71" w:rsidRDefault="004213E5" w:rsidP="00F76FDF">
            <w:pPr>
              <w:jc w:val="center"/>
              <w:rPr>
                <w:bCs/>
              </w:rPr>
            </w:pPr>
            <w:r w:rsidRPr="00DF5E71">
              <w:rPr>
                <w:bCs/>
              </w:rPr>
              <w:t>1311.</w:t>
            </w:r>
          </w:p>
        </w:tc>
        <w:tc>
          <w:tcPr>
            <w:tcW w:w="1683" w:type="dxa"/>
            <w:tcBorders>
              <w:top w:val="nil"/>
              <w:left w:val="nil"/>
              <w:bottom w:val="single" w:sz="4" w:space="0" w:color="auto"/>
              <w:right w:val="single" w:sz="4" w:space="0" w:color="auto"/>
            </w:tcBorders>
            <w:shd w:val="clear" w:color="auto" w:fill="auto"/>
            <w:vAlign w:val="center"/>
          </w:tcPr>
          <w:p w14:paraId="1DC40ABA" w14:textId="77777777" w:rsidR="004213E5" w:rsidRPr="00DF5E71" w:rsidRDefault="004213E5" w:rsidP="00F76FDF">
            <w:pPr>
              <w:jc w:val="center"/>
              <w:rPr>
                <w:bCs/>
              </w:rPr>
            </w:pPr>
            <w:r w:rsidRPr="00DF5E71">
              <w:rPr>
                <w:bCs/>
              </w:rPr>
              <w:t>21106*</w:t>
            </w:r>
          </w:p>
        </w:tc>
        <w:tc>
          <w:tcPr>
            <w:tcW w:w="5365" w:type="dxa"/>
            <w:tcBorders>
              <w:top w:val="nil"/>
              <w:left w:val="nil"/>
              <w:bottom w:val="single" w:sz="4" w:space="0" w:color="auto"/>
              <w:right w:val="single" w:sz="4" w:space="0" w:color="auto"/>
            </w:tcBorders>
            <w:shd w:val="clear" w:color="auto" w:fill="auto"/>
            <w:vAlign w:val="center"/>
          </w:tcPr>
          <w:p w14:paraId="04DC3C3E" w14:textId="77777777" w:rsidR="004213E5" w:rsidRPr="00DF5E71" w:rsidRDefault="004213E5" w:rsidP="00F76FDF">
            <w:pPr>
              <w:rPr>
                <w:bCs/>
              </w:rPr>
            </w:pPr>
            <w:r w:rsidRPr="00DF5E71">
              <w:rPr>
                <w:bCs/>
              </w:rPr>
              <w:t>Laparoskopiska adrenalektomija</w:t>
            </w:r>
          </w:p>
        </w:tc>
        <w:tc>
          <w:tcPr>
            <w:tcW w:w="1089" w:type="dxa"/>
            <w:tcBorders>
              <w:top w:val="nil"/>
              <w:left w:val="nil"/>
              <w:bottom w:val="single" w:sz="4" w:space="0" w:color="auto"/>
              <w:right w:val="single" w:sz="4" w:space="0" w:color="auto"/>
            </w:tcBorders>
            <w:shd w:val="clear" w:color="auto" w:fill="auto"/>
            <w:vAlign w:val="center"/>
          </w:tcPr>
          <w:p w14:paraId="0FFFD29F" w14:textId="77777777" w:rsidR="004213E5" w:rsidRPr="00DF5E71" w:rsidRDefault="004213E5" w:rsidP="00F76FDF">
            <w:pPr>
              <w:jc w:val="center"/>
              <w:rPr>
                <w:bCs/>
              </w:rPr>
            </w:pPr>
            <w:r w:rsidRPr="00DF5E71">
              <w:rPr>
                <w:bCs/>
              </w:rPr>
              <w:t>800.44</w:t>
            </w:r>
          </w:p>
        </w:tc>
      </w:tr>
      <w:tr w:rsidR="004213E5" w:rsidRPr="00DF5E71" w14:paraId="3A895DC5"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6DB84C" w14:textId="77777777" w:rsidR="004213E5" w:rsidRPr="00DF5E71" w:rsidRDefault="004213E5" w:rsidP="00F76FDF">
            <w:pPr>
              <w:jc w:val="center"/>
              <w:rPr>
                <w:bCs/>
              </w:rPr>
            </w:pPr>
            <w:r w:rsidRPr="00DF5E71">
              <w:rPr>
                <w:bCs/>
              </w:rPr>
              <w:t>1312.</w:t>
            </w:r>
          </w:p>
        </w:tc>
        <w:tc>
          <w:tcPr>
            <w:tcW w:w="1683" w:type="dxa"/>
            <w:tcBorders>
              <w:top w:val="nil"/>
              <w:left w:val="nil"/>
              <w:bottom w:val="single" w:sz="4" w:space="0" w:color="auto"/>
              <w:right w:val="single" w:sz="4" w:space="0" w:color="auto"/>
            </w:tcBorders>
            <w:shd w:val="clear" w:color="auto" w:fill="auto"/>
            <w:vAlign w:val="center"/>
          </w:tcPr>
          <w:p w14:paraId="754434EA" w14:textId="77777777" w:rsidR="004213E5" w:rsidRPr="00DF5E71" w:rsidRDefault="004213E5" w:rsidP="00F76FDF">
            <w:pPr>
              <w:jc w:val="center"/>
              <w:rPr>
                <w:bCs/>
              </w:rPr>
            </w:pPr>
            <w:r w:rsidRPr="00DF5E71">
              <w:rPr>
                <w:bCs/>
              </w:rPr>
              <w:t>21107*</w:t>
            </w:r>
          </w:p>
        </w:tc>
        <w:tc>
          <w:tcPr>
            <w:tcW w:w="5365" w:type="dxa"/>
            <w:tcBorders>
              <w:top w:val="nil"/>
              <w:left w:val="nil"/>
              <w:bottom w:val="single" w:sz="4" w:space="0" w:color="auto"/>
              <w:right w:val="single" w:sz="4" w:space="0" w:color="auto"/>
            </w:tcBorders>
            <w:shd w:val="clear" w:color="auto" w:fill="auto"/>
            <w:vAlign w:val="center"/>
          </w:tcPr>
          <w:p w14:paraId="54AEF835" w14:textId="77777777" w:rsidR="004213E5" w:rsidRPr="00DF5E71" w:rsidRDefault="004213E5" w:rsidP="00F76FDF">
            <w:pPr>
              <w:rPr>
                <w:bCs/>
              </w:rPr>
            </w:pPr>
            <w:r w:rsidRPr="00DF5E71">
              <w:rPr>
                <w:bCs/>
              </w:rPr>
              <w:t>Laparoskopiska fundoplikācija</w:t>
            </w:r>
          </w:p>
        </w:tc>
        <w:tc>
          <w:tcPr>
            <w:tcW w:w="1089" w:type="dxa"/>
            <w:tcBorders>
              <w:top w:val="nil"/>
              <w:left w:val="nil"/>
              <w:bottom w:val="single" w:sz="4" w:space="0" w:color="auto"/>
              <w:right w:val="single" w:sz="4" w:space="0" w:color="auto"/>
            </w:tcBorders>
            <w:shd w:val="clear" w:color="auto" w:fill="auto"/>
            <w:vAlign w:val="center"/>
          </w:tcPr>
          <w:p w14:paraId="5774E531" w14:textId="77777777" w:rsidR="004213E5" w:rsidRPr="00DF5E71" w:rsidRDefault="004213E5" w:rsidP="00F76FDF">
            <w:pPr>
              <w:jc w:val="center"/>
              <w:rPr>
                <w:bCs/>
              </w:rPr>
            </w:pPr>
            <w:r w:rsidRPr="00DF5E71">
              <w:rPr>
                <w:bCs/>
              </w:rPr>
              <w:t>701.18</w:t>
            </w:r>
          </w:p>
        </w:tc>
      </w:tr>
      <w:tr w:rsidR="004213E5" w:rsidRPr="00DF5E71" w14:paraId="407DBA10"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DF27A8" w14:textId="77777777" w:rsidR="004213E5" w:rsidRPr="00DF5E71" w:rsidRDefault="004213E5" w:rsidP="00F76FDF">
            <w:pPr>
              <w:jc w:val="center"/>
              <w:rPr>
                <w:bCs/>
              </w:rPr>
            </w:pPr>
            <w:r w:rsidRPr="00DF5E71">
              <w:rPr>
                <w:bCs/>
              </w:rPr>
              <w:t>1313.</w:t>
            </w:r>
          </w:p>
        </w:tc>
        <w:tc>
          <w:tcPr>
            <w:tcW w:w="1683" w:type="dxa"/>
            <w:tcBorders>
              <w:top w:val="nil"/>
              <w:left w:val="nil"/>
              <w:bottom w:val="single" w:sz="4" w:space="0" w:color="auto"/>
              <w:right w:val="single" w:sz="4" w:space="0" w:color="auto"/>
            </w:tcBorders>
            <w:shd w:val="clear" w:color="auto" w:fill="auto"/>
            <w:vAlign w:val="center"/>
          </w:tcPr>
          <w:p w14:paraId="060130C0" w14:textId="77777777" w:rsidR="004213E5" w:rsidRPr="00DF5E71" w:rsidRDefault="004213E5" w:rsidP="00F76FDF">
            <w:pPr>
              <w:jc w:val="center"/>
              <w:rPr>
                <w:bCs/>
              </w:rPr>
            </w:pPr>
            <w:r w:rsidRPr="00DF5E71">
              <w:rPr>
                <w:bCs/>
              </w:rPr>
              <w:t>21108*</w:t>
            </w:r>
          </w:p>
        </w:tc>
        <w:tc>
          <w:tcPr>
            <w:tcW w:w="5365" w:type="dxa"/>
            <w:tcBorders>
              <w:top w:val="nil"/>
              <w:left w:val="nil"/>
              <w:bottom w:val="single" w:sz="4" w:space="0" w:color="auto"/>
              <w:right w:val="single" w:sz="4" w:space="0" w:color="auto"/>
            </w:tcBorders>
            <w:shd w:val="clear" w:color="auto" w:fill="auto"/>
            <w:vAlign w:val="center"/>
          </w:tcPr>
          <w:p w14:paraId="76B7EB9F" w14:textId="77777777" w:rsidR="004213E5" w:rsidRPr="00DF5E71" w:rsidRDefault="004213E5" w:rsidP="00F76FDF">
            <w:pPr>
              <w:rPr>
                <w:bCs/>
              </w:rPr>
            </w:pPr>
            <w:r w:rsidRPr="00DF5E71">
              <w:rPr>
                <w:bCs/>
              </w:rPr>
              <w:t>Laparoskopiska kardiomiotomija</w:t>
            </w:r>
          </w:p>
        </w:tc>
        <w:tc>
          <w:tcPr>
            <w:tcW w:w="1089" w:type="dxa"/>
            <w:tcBorders>
              <w:top w:val="nil"/>
              <w:left w:val="nil"/>
              <w:bottom w:val="single" w:sz="4" w:space="0" w:color="auto"/>
              <w:right w:val="single" w:sz="4" w:space="0" w:color="auto"/>
            </w:tcBorders>
            <w:shd w:val="clear" w:color="auto" w:fill="auto"/>
            <w:vAlign w:val="center"/>
          </w:tcPr>
          <w:p w14:paraId="08D7239C" w14:textId="77777777" w:rsidR="004213E5" w:rsidRPr="00DF5E71" w:rsidRDefault="004213E5" w:rsidP="00F76FDF">
            <w:pPr>
              <w:jc w:val="center"/>
              <w:rPr>
                <w:bCs/>
              </w:rPr>
            </w:pPr>
            <w:r w:rsidRPr="00DF5E71">
              <w:rPr>
                <w:bCs/>
              </w:rPr>
              <w:t>628.77</w:t>
            </w:r>
          </w:p>
        </w:tc>
      </w:tr>
      <w:tr w:rsidR="004213E5" w:rsidRPr="00DF5E71" w14:paraId="31C15884"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57DFF7" w14:textId="77777777" w:rsidR="004213E5" w:rsidRPr="00DF5E71" w:rsidRDefault="004213E5" w:rsidP="00F76FDF">
            <w:pPr>
              <w:jc w:val="center"/>
              <w:rPr>
                <w:bCs/>
              </w:rPr>
            </w:pPr>
            <w:r w:rsidRPr="00DF5E71">
              <w:rPr>
                <w:bCs/>
              </w:rPr>
              <w:t>1314.</w:t>
            </w:r>
          </w:p>
        </w:tc>
        <w:tc>
          <w:tcPr>
            <w:tcW w:w="1683" w:type="dxa"/>
            <w:tcBorders>
              <w:top w:val="nil"/>
              <w:left w:val="nil"/>
              <w:bottom w:val="single" w:sz="4" w:space="0" w:color="auto"/>
              <w:right w:val="single" w:sz="4" w:space="0" w:color="auto"/>
            </w:tcBorders>
            <w:shd w:val="clear" w:color="auto" w:fill="auto"/>
            <w:vAlign w:val="center"/>
          </w:tcPr>
          <w:p w14:paraId="7037CCA3" w14:textId="77777777" w:rsidR="004213E5" w:rsidRPr="00DF5E71" w:rsidRDefault="004213E5" w:rsidP="00F76FDF">
            <w:pPr>
              <w:jc w:val="center"/>
              <w:rPr>
                <w:bCs/>
              </w:rPr>
            </w:pPr>
            <w:r w:rsidRPr="00DF5E71">
              <w:rPr>
                <w:bCs/>
              </w:rPr>
              <w:t>21110*</w:t>
            </w:r>
          </w:p>
        </w:tc>
        <w:tc>
          <w:tcPr>
            <w:tcW w:w="5365" w:type="dxa"/>
            <w:tcBorders>
              <w:top w:val="nil"/>
              <w:left w:val="nil"/>
              <w:bottom w:val="single" w:sz="4" w:space="0" w:color="auto"/>
              <w:right w:val="single" w:sz="4" w:space="0" w:color="auto"/>
            </w:tcBorders>
            <w:shd w:val="clear" w:color="auto" w:fill="auto"/>
            <w:vAlign w:val="center"/>
          </w:tcPr>
          <w:p w14:paraId="27B2751D" w14:textId="77777777" w:rsidR="004213E5" w:rsidRPr="00DF5E71" w:rsidRDefault="004213E5" w:rsidP="00F76FDF">
            <w:pPr>
              <w:rPr>
                <w:bCs/>
              </w:rPr>
            </w:pPr>
            <w:r w:rsidRPr="00DF5E71">
              <w:rPr>
                <w:bCs/>
              </w:rPr>
              <w:t>Laparoskopiska labās puses hemikolektomija</w:t>
            </w:r>
          </w:p>
        </w:tc>
        <w:tc>
          <w:tcPr>
            <w:tcW w:w="1089" w:type="dxa"/>
            <w:tcBorders>
              <w:top w:val="nil"/>
              <w:left w:val="nil"/>
              <w:bottom w:val="single" w:sz="4" w:space="0" w:color="auto"/>
              <w:right w:val="single" w:sz="4" w:space="0" w:color="auto"/>
            </w:tcBorders>
            <w:shd w:val="clear" w:color="auto" w:fill="auto"/>
            <w:vAlign w:val="center"/>
          </w:tcPr>
          <w:p w14:paraId="0443A298" w14:textId="77777777" w:rsidR="004213E5" w:rsidRPr="00DF5E71" w:rsidRDefault="004213E5" w:rsidP="00F76FDF">
            <w:pPr>
              <w:jc w:val="center"/>
              <w:rPr>
                <w:bCs/>
              </w:rPr>
            </w:pPr>
            <w:r w:rsidRPr="00DF5E71">
              <w:rPr>
                <w:bCs/>
              </w:rPr>
              <w:t>1217.71</w:t>
            </w:r>
          </w:p>
        </w:tc>
      </w:tr>
      <w:tr w:rsidR="004213E5" w:rsidRPr="00DF5E71" w14:paraId="16E56A06"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6D9BBD" w14:textId="77777777" w:rsidR="004213E5" w:rsidRPr="00DF5E71" w:rsidRDefault="004213E5" w:rsidP="00F76FDF">
            <w:pPr>
              <w:jc w:val="center"/>
              <w:rPr>
                <w:bCs/>
              </w:rPr>
            </w:pPr>
            <w:r w:rsidRPr="00DF5E71">
              <w:rPr>
                <w:bCs/>
              </w:rPr>
              <w:t>1315.</w:t>
            </w:r>
          </w:p>
        </w:tc>
        <w:tc>
          <w:tcPr>
            <w:tcW w:w="1683" w:type="dxa"/>
            <w:tcBorders>
              <w:top w:val="nil"/>
              <w:left w:val="nil"/>
              <w:bottom w:val="single" w:sz="4" w:space="0" w:color="auto"/>
              <w:right w:val="single" w:sz="4" w:space="0" w:color="auto"/>
            </w:tcBorders>
            <w:shd w:val="clear" w:color="auto" w:fill="auto"/>
            <w:vAlign w:val="center"/>
          </w:tcPr>
          <w:p w14:paraId="44FC8F0E" w14:textId="77777777" w:rsidR="004213E5" w:rsidRPr="00DF5E71" w:rsidRDefault="004213E5" w:rsidP="00F76FDF">
            <w:pPr>
              <w:jc w:val="center"/>
              <w:rPr>
                <w:bCs/>
              </w:rPr>
            </w:pPr>
            <w:r w:rsidRPr="00DF5E71">
              <w:rPr>
                <w:bCs/>
              </w:rPr>
              <w:t>21111*</w:t>
            </w:r>
          </w:p>
        </w:tc>
        <w:tc>
          <w:tcPr>
            <w:tcW w:w="5365" w:type="dxa"/>
            <w:tcBorders>
              <w:top w:val="nil"/>
              <w:left w:val="nil"/>
              <w:bottom w:val="single" w:sz="4" w:space="0" w:color="auto"/>
              <w:right w:val="single" w:sz="4" w:space="0" w:color="auto"/>
            </w:tcBorders>
            <w:shd w:val="clear" w:color="auto" w:fill="auto"/>
            <w:vAlign w:val="center"/>
          </w:tcPr>
          <w:p w14:paraId="2808ED6B" w14:textId="77777777" w:rsidR="004213E5" w:rsidRPr="00DF5E71" w:rsidRDefault="004213E5" w:rsidP="00F76FDF">
            <w:pPr>
              <w:rPr>
                <w:bCs/>
              </w:rPr>
            </w:pPr>
            <w:r w:rsidRPr="00DF5E71">
              <w:rPr>
                <w:bCs/>
              </w:rPr>
              <w:t>Laparoskopiska kreisās puses hemikolektomija, sigmas rezekcija, priekšējā rezekcija</w:t>
            </w:r>
          </w:p>
        </w:tc>
        <w:tc>
          <w:tcPr>
            <w:tcW w:w="1089" w:type="dxa"/>
            <w:tcBorders>
              <w:top w:val="nil"/>
              <w:left w:val="nil"/>
              <w:bottom w:val="single" w:sz="4" w:space="0" w:color="auto"/>
              <w:right w:val="single" w:sz="4" w:space="0" w:color="auto"/>
            </w:tcBorders>
            <w:shd w:val="clear" w:color="auto" w:fill="auto"/>
            <w:vAlign w:val="center"/>
          </w:tcPr>
          <w:p w14:paraId="7988F9D5" w14:textId="77777777" w:rsidR="004213E5" w:rsidRPr="00DF5E71" w:rsidRDefault="004213E5" w:rsidP="00F76FDF">
            <w:pPr>
              <w:jc w:val="center"/>
              <w:rPr>
                <w:bCs/>
              </w:rPr>
            </w:pPr>
            <w:r w:rsidRPr="00DF5E71">
              <w:rPr>
                <w:bCs/>
              </w:rPr>
              <w:t>1446.98</w:t>
            </w:r>
          </w:p>
        </w:tc>
      </w:tr>
      <w:tr w:rsidR="004213E5" w:rsidRPr="00DF5E71" w14:paraId="25DF9087"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213594" w14:textId="77777777" w:rsidR="004213E5" w:rsidRPr="00DF5E71" w:rsidRDefault="004213E5" w:rsidP="00F76FDF">
            <w:pPr>
              <w:jc w:val="center"/>
              <w:rPr>
                <w:bCs/>
              </w:rPr>
            </w:pPr>
            <w:r w:rsidRPr="00DF5E71">
              <w:rPr>
                <w:bCs/>
              </w:rPr>
              <w:t>1316.</w:t>
            </w:r>
          </w:p>
        </w:tc>
        <w:tc>
          <w:tcPr>
            <w:tcW w:w="1683" w:type="dxa"/>
            <w:tcBorders>
              <w:top w:val="nil"/>
              <w:left w:val="nil"/>
              <w:bottom w:val="single" w:sz="4" w:space="0" w:color="auto"/>
              <w:right w:val="single" w:sz="4" w:space="0" w:color="auto"/>
            </w:tcBorders>
            <w:shd w:val="clear" w:color="auto" w:fill="auto"/>
            <w:vAlign w:val="center"/>
          </w:tcPr>
          <w:p w14:paraId="671160F4" w14:textId="77777777" w:rsidR="004213E5" w:rsidRPr="00DF5E71" w:rsidRDefault="004213E5" w:rsidP="00F76FDF">
            <w:pPr>
              <w:jc w:val="center"/>
              <w:rPr>
                <w:bCs/>
              </w:rPr>
            </w:pPr>
            <w:r w:rsidRPr="00DF5E71">
              <w:rPr>
                <w:bCs/>
              </w:rPr>
              <w:t>21112*</w:t>
            </w:r>
          </w:p>
        </w:tc>
        <w:tc>
          <w:tcPr>
            <w:tcW w:w="5365" w:type="dxa"/>
            <w:tcBorders>
              <w:top w:val="nil"/>
              <w:left w:val="nil"/>
              <w:bottom w:val="single" w:sz="4" w:space="0" w:color="auto"/>
              <w:right w:val="single" w:sz="4" w:space="0" w:color="auto"/>
            </w:tcBorders>
            <w:shd w:val="clear" w:color="auto" w:fill="auto"/>
            <w:vAlign w:val="center"/>
          </w:tcPr>
          <w:p w14:paraId="20C169F4" w14:textId="77777777" w:rsidR="004213E5" w:rsidRPr="00DF5E71" w:rsidRDefault="004213E5" w:rsidP="00F76FDF">
            <w:pPr>
              <w:rPr>
                <w:bCs/>
              </w:rPr>
            </w:pPr>
            <w:r w:rsidRPr="00DF5E71">
              <w:rPr>
                <w:bCs/>
              </w:rPr>
              <w:t>Laparoskopiska splenektomija</w:t>
            </w:r>
          </w:p>
        </w:tc>
        <w:tc>
          <w:tcPr>
            <w:tcW w:w="1089" w:type="dxa"/>
            <w:tcBorders>
              <w:top w:val="nil"/>
              <w:left w:val="nil"/>
              <w:bottom w:val="single" w:sz="4" w:space="0" w:color="auto"/>
              <w:right w:val="single" w:sz="4" w:space="0" w:color="auto"/>
            </w:tcBorders>
            <w:shd w:val="clear" w:color="auto" w:fill="auto"/>
            <w:vAlign w:val="center"/>
          </w:tcPr>
          <w:p w14:paraId="370A6C0A" w14:textId="77777777" w:rsidR="004213E5" w:rsidRPr="00DF5E71" w:rsidRDefault="004213E5" w:rsidP="00F76FDF">
            <w:pPr>
              <w:jc w:val="center"/>
              <w:rPr>
                <w:bCs/>
              </w:rPr>
            </w:pPr>
            <w:r w:rsidRPr="00DF5E71">
              <w:rPr>
                <w:bCs/>
              </w:rPr>
              <w:t>860.33</w:t>
            </w:r>
          </w:p>
        </w:tc>
      </w:tr>
      <w:tr w:rsidR="004213E5" w:rsidRPr="00DF5E71" w14:paraId="45FEF233" w14:textId="77777777" w:rsidTr="00F76FDF">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B85D2B" w14:textId="77777777" w:rsidR="004213E5" w:rsidRPr="00DF5E71" w:rsidRDefault="004213E5" w:rsidP="00F76FDF">
            <w:pPr>
              <w:jc w:val="center"/>
              <w:rPr>
                <w:bCs/>
              </w:rPr>
            </w:pPr>
            <w:r w:rsidRPr="00DF5E71">
              <w:rPr>
                <w:bCs/>
              </w:rPr>
              <w:t>1317.</w:t>
            </w:r>
          </w:p>
        </w:tc>
        <w:tc>
          <w:tcPr>
            <w:tcW w:w="1683" w:type="dxa"/>
            <w:tcBorders>
              <w:top w:val="nil"/>
              <w:left w:val="nil"/>
              <w:bottom w:val="single" w:sz="4" w:space="0" w:color="auto"/>
              <w:right w:val="single" w:sz="4" w:space="0" w:color="auto"/>
            </w:tcBorders>
            <w:shd w:val="clear" w:color="auto" w:fill="auto"/>
            <w:vAlign w:val="center"/>
          </w:tcPr>
          <w:p w14:paraId="17DAF119" w14:textId="77777777" w:rsidR="004213E5" w:rsidRPr="00DF5E71" w:rsidRDefault="004213E5" w:rsidP="00F76FDF">
            <w:pPr>
              <w:jc w:val="center"/>
              <w:rPr>
                <w:bCs/>
              </w:rPr>
            </w:pPr>
            <w:r w:rsidRPr="00DF5E71">
              <w:rPr>
                <w:bCs/>
              </w:rPr>
              <w:t>21113*</w:t>
            </w:r>
          </w:p>
        </w:tc>
        <w:tc>
          <w:tcPr>
            <w:tcW w:w="5365" w:type="dxa"/>
            <w:tcBorders>
              <w:top w:val="nil"/>
              <w:left w:val="nil"/>
              <w:bottom w:val="single" w:sz="4" w:space="0" w:color="auto"/>
              <w:right w:val="single" w:sz="4" w:space="0" w:color="auto"/>
            </w:tcBorders>
            <w:shd w:val="clear" w:color="auto" w:fill="auto"/>
            <w:vAlign w:val="center"/>
          </w:tcPr>
          <w:p w14:paraId="45600195" w14:textId="77777777" w:rsidR="004213E5" w:rsidRPr="00DF5E71" w:rsidRDefault="004213E5" w:rsidP="00F76FDF">
            <w:pPr>
              <w:rPr>
                <w:bCs/>
              </w:rPr>
            </w:pPr>
            <w:r w:rsidRPr="00DF5E71">
              <w:rPr>
                <w:bCs/>
              </w:rPr>
              <w:t>Ar roku asistēta laparoskopija zarnu trakta operācijām</w:t>
            </w:r>
          </w:p>
        </w:tc>
        <w:tc>
          <w:tcPr>
            <w:tcW w:w="1089" w:type="dxa"/>
            <w:tcBorders>
              <w:top w:val="nil"/>
              <w:left w:val="nil"/>
              <w:bottom w:val="single" w:sz="4" w:space="0" w:color="auto"/>
              <w:right w:val="single" w:sz="4" w:space="0" w:color="auto"/>
            </w:tcBorders>
            <w:shd w:val="clear" w:color="auto" w:fill="auto"/>
            <w:vAlign w:val="center"/>
          </w:tcPr>
          <w:p w14:paraId="0F297F22" w14:textId="77777777" w:rsidR="004213E5" w:rsidRPr="00DF5E71" w:rsidRDefault="004213E5" w:rsidP="00F76FDF">
            <w:pPr>
              <w:jc w:val="center"/>
              <w:rPr>
                <w:bCs/>
              </w:rPr>
            </w:pPr>
            <w:r w:rsidRPr="00DF5E71">
              <w:rPr>
                <w:bCs/>
              </w:rPr>
              <w:t>477.72</w:t>
            </w:r>
          </w:p>
        </w:tc>
      </w:tr>
      <w:tr w:rsidR="004213E5" w:rsidRPr="00DF5E71" w14:paraId="43D4820F" w14:textId="77777777" w:rsidTr="00F76FDF">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9E66DE" w14:textId="77777777" w:rsidR="004213E5" w:rsidRPr="00DF5E71" w:rsidRDefault="004213E5" w:rsidP="00F76FDF">
            <w:pPr>
              <w:jc w:val="center"/>
              <w:rPr>
                <w:bCs/>
              </w:rPr>
            </w:pPr>
            <w:r w:rsidRPr="00DF5E71">
              <w:rPr>
                <w:bCs/>
              </w:rPr>
              <w:t>1318.</w:t>
            </w:r>
          </w:p>
        </w:tc>
        <w:tc>
          <w:tcPr>
            <w:tcW w:w="1683" w:type="dxa"/>
            <w:tcBorders>
              <w:top w:val="nil"/>
              <w:left w:val="nil"/>
              <w:bottom w:val="single" w:sz="4" w:space="0" w:color="auto"/>
              <w:right w:val="single" w:sz="4" w:space="0" w:color="auto"/>
            </w:tcBorders>
            <w:shd w:val="clear" w:color="auto" w:fill="auto"/>
            <w:vAlign w:val="center"/>
          </w:tcPr>
          <w:p w14:paraId="37DD3268" w14:textId="77777777" w:rsidR="004213E5" w:rsidRPr="00DF5E71" w:rsidRDefault="004213E5" w:rsidP="00F76FDF">
            <w:pPr>
              <w:jc w:val="center"/>
              <w:rPr>
                <w:bCs/>
              </w:rPr>
            </w:pPr>
            <w:r w:rsidRPr="00DF5E71">
              <w:rPr>
                <w:bCs/>
              </w:rPr>
              <w:t>21114*</w:t>
            </w:r>
          </w:p>
        </w:tc>
        <w:tc>
          <w:tcPr>
            <w:tcW w:w="5365" w:type="dxa"/>
            <w:tcBorders>
              <w:top w:val="nil"/>
              <w:left w:val="nil"/>
              <w:bottom w:val="single" w:sz="4" w:space="0" w:color="auto"/>
              <w:right w:val="single" w:sz="4" w:space="0" w:color="auto"/>
            </w:tcBorders>
            <w:shd w:val="clear" w:color="auto" w:fill="auto"/>
            <w:vAlign w:val="center"/>
          </w:tcPr>
          <w:p w14:paraId="3BE39EDE" w14:textId="77777777" w:rsidR="004213E5" w:rsidRPr="00DF5E71" w:rsidRDefault="004213E5" w:rsidP="00F76FDF">
            <w:pPr>
              <w:rPr>
                <w:bCs/>
              </w:rPr>
            </w:pPr>
            <w:r w:rsidRPr="00DF5E71">
              <w:rPr>
                <w:bCs/>
              </w:rPr>
              <w:t>Ar roku asistēta labās puses hemikolektomija, zarnu rezekcija</w:t>
            </w:r>
          </w:p>
        </w:tc>
        <w:tc>
          <w:tcPr>
            <w:tcW w:w="1089" w:type="dxa"/>
            <w:tcBorders>
              <w:top w:val="nil"/>
              <w:left w:val="nil"/>
              <w:bottom w:val="single" w:sz="4" w:space="0" w:color="auto"/>
              <w:right w:val="single" w:sz="4" w:space="0" w:color="auto"/>
            </w:tcBorders>
            <w:shd w:val="clear" w:color="auto" w:fill="auto"/>
            <w:vAlign w:val="center"/>
          </w:tcPr>
          <w:p w14:paraId="26527162" w14:textId="77777777" w:rsidR="004213E5" w:rsidRPr="00DF5E71" w:rsidRDefault="004213E5" w:rsidP="00F76FDF">
            <w:pPr>
              <w:jc w:val="center"/>
              <w:rPr>
                <w:bCs/>
              </w:rPr>
            </w:pPr>
            <w:r w:rsidRPr="00DF5E71">
              <w:rPr>
                <w:bCs/>
              </w:rPr>
              <w:t>1092.28</w:t>
            </w:r>
          </w:p>
        </w:tc>
      </w:tr>
      <w:tr w:rsidR="004213E5" w:rsidRPr="00DF5E71" w14:paraId="4CCD2111" w14:textId="77777777" w:rsidTr="00F76FDF">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8E61E6" w14:textId="77777777" w:rsidR="004213E5" w:rsidRPr="00DF5E71" w:rsidRDefault="004213E5" w:rsidP="00F76FDF">
            <w:pPr>
              <w:jc w:val="center"/>
              <w:rPr>
                <w:bCs/>
              </w:rPr>
            </w:pPr>
            <w:r w:rsidRPr="00DF5E71">
              <w:rPr>
                <w:bCs/>
              </w:rPr>
              <w:t>1319.</w:t>
            </w:r>
          </w:p>
        </w:tc>
        <w:tc>
          <w:tcPr>
            <w:tcW w:w="1683" w:type="dxa"/>
            <w:tcBorders>
              <w:top w:val="nil"/>
              <w:left w:val="nil"/>
              <w:bottom w:val="single" w:sz="4" w:space="0" w:color="auto"/>
              <w:right w:val="single" w:sz="4" w:space="0" w:color="auto"/>
            </w:tcBorders>
            <w:shd w:val="clear" w:color="auto" w:fill="auto"/>
            <w:vAlign w:val="center"/>
          </w:tcPr>
          <w:p w14:paraId="534E9656" w14:textId="77777777" w:rsidR="004213E5" w:rsidRPr="00DF5E71" w:rsidRDefault="004213E5" w:rsidP="00F76FDF">
            <w:pPr>
              <w:jc w:val="center"/>
              <w:rPr>
                <w:bCs/>
              </w:rPr>
            </w:pPr>
            <w:r w:rsidRPr="00DF5E71">
              <w:rPr>
                <w:bCs/>
              </w:rPr>
              <w:t>21115*</w:t>
            </w:r>
          </w:p>
        </w:tc>
        <w:tc>
          <w:tcPr>
            <w:tcW w:w="5365" w:type="dxa"/>
            <w:tcBorders>
              <w:top w:val="nil"/>
              <w:left w:val="nil"/>
              <w:bottom w:val="single" w:sz="4" w:space="0" w:color="auto"/>
              <w:right w:val="single" w:sz="4" w:space="0" w:color="auto"/>
            </w:tcBorders>
            <w:shd w:val="clear" w:color="auto" w:fill="auto"/>
            <w:vAlign w:val="center"/>
          </w:tcPr>
          <w:p w14:paraId="08EA3CA9" w14:textId="77777777" w:rsidR="004213E5" w:rsidRPr="00DF5E71" w:rsidRDefault="004213E5" w:rsidP="00F76FDF">
            <w:pPr>
              <w:rPr>
                <w:bCs/>
              </w:rPr>
            </w:pPr>
            <w:r w:rsidRPr="00DF5E71">
              <w:rPr>
                <w:bCs/>
              </w:rPr>
              <w:t>Ar roku asistēta kreisās puses hemikolektomija, sigmas rezekcija, priekšējā rezekcija</w:t>
            </w:r>
          </w:p>
        </w:tc>
        <w:tc>
          <w:tcPr>
            <w:tcW w:w="1089" w:type="dxa"/>
            <w:tcBorders>
              <w:top w:val="nil"/>
              <w:left w:val="nil"/>
              <w:bottom w:val="single" w:sz="4" w:space="0" w:color="auto"/>
              <w:right w:val="single" w:sz="4" w:space="0" w:color="auto"/>
            </w:tcBorders>
            <w:shd w:val="clear" w:color="auto" w:fill="auto"/>
            <w:vAlign w:val="center"/>
          </w:tcPr>
          <w:p w14:paraId="1D25C396" w14:textId="77777777" w:rsidR="004213E5" w:rsidRPr="00DF5E71" w:rsidRDefault="004213E5" w:rsidP="00F76FDF">
            <w:pPr>
              <w:jc w:val="center"/>
              <w:rPr>
                <w:bCs/>
              </w:rPr>
            </w:pPr>
            <w:r w:rsidRPr="00DF5E71">
              <w:rPr>
                <w:bCs/>
              </w:rPr>
              <w:t>1321.55</w:t>
            </w:r>
          </w:p>
        </w:tc>
      </w:tr>
      <w:tr w:rsidR="004213E5" w:rsidRPr="00DF5E71" w14:paraId="6D2BB083"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7A5F44" w14:textId="77777777" w:rsidR="004213E5" w:rsidRPr="00DF5E71" w:rsidRDefault="004213E5" w:rsidP="00F76FDF">
            <w:pPr>
              <w:jc w:val="center"/>
              <w:rPr>
                <w:bCs/>
              </w:rPr>
            </w:pPr>
            <w:r w:rsidRPr="00DF5E71">
              <w:rPr>
                <w:bCs/>
              </w:rPr>
              <w:t>1320.</w:t>
            </w:r>
          </w:p>
        </w:tc>
        <w:tc>
          <w:tcPr>
            <w:tcW w:w="1683" w:type="dxa"/>
            <w:tcBorders>
              <w:top w:val="nil"/>
              <w:left w:val="nil"/>
              <w:bottom w:val="single" w:sz="4" w:space="0" w:color="auto"/>
              <w:right w:val="single" w:sz="4" w:space="0" w:color="auto"/>
            </w:tcBorders>
            <w:shd w:val="clear" w:color="auto" w:fill="auto"/>
            <w:vAlign w:val="center"/>
          </w:tcPr>
          <w:p w14:paraId="15A5A898" w14:textId="77777777" w:rsidR="004213E5" w:rsidRPr="00DF5E71" w:rsidRDefault="004213E5" w:rsidP="00F76FDF">
            <w:pPr>
              <w:jc w:val="center"/>
              <w:rPr>
                <w:bCs/>
              </w:rPr>
            </w:pPr>
            <w:r w:rsidRPr="00DF5E71">
              <w:rPr>
                <w:bCs/>
              </w:rPr>
              <w:t>21130*</w:t>
            </w:r>
          </w:p>
        </w:tc>
        <w:tc>
          <w:tcPr>
            <w:tcW w:w="5365" w:type="dxa"/>
            <w:tcBorders>
              <w:top w:val="nil"/>
              <w:left w:val="nil"/>
              <w:bottom w:val="single" w:sz="4" w:space="0" w:color="auto"/>
              <w:right w:val="single" w:sz="4" w:space="0" w:color="auto"/>
            </w:tcBorders>
            <w:shd w:val="clear" w:color="auto" w:fill="auto"/>
            <w:vAlign w:val="center"/>
          </w:tcPr>
          <w:p w14:paraId="0F41907C" w14:textId="77777777" w:rsidR="004213E5" w:rsidRPr="00DF5E71" w:rsidRDefault="004213E5" w:rsidP="00F76FDF">
            <w:pPr>
              <w:rPr>
                <w:bCs/>
              </w:rPr>
            </w:pPr>
            <w:r w:rsidRPr="00DF5E71">
              <w:rPr>
                <w:bCs/>
              </w:rPr>
              <w:t>Saaugumu pārdalīšana (laparoskopiska operācija). Nenorādīt kopā ar citām operācijām</w:t>
            </w:r>
          </w:p>
        </w:tc>
        <w:tc>
          <w:tcPr>
            <w:tcW w:w="1089" w:type="dxa"/>
            <w:tcBorders>
              <w:top w:val="nil"/>
              <w:left w:val="nil"/>
              <w:bottom w:val="single" w:sz="4" w:space="0" w:color="auto"/>
              <w:right w:val="single" w:sz="4" w:space="0" w:color="auto"/>
            </w:tcBorders>
            <w:shd w:val="clear" w:color="auto" w:fill="auto"/>
            <w:vAlign w:val="center"/>
          </w:tcPr>
          <w:p w14:paraId="6150A08A" w14:textId="77777777" w:rsidR="004213E5" w:rsidRPr="00DF5E71" w:rsidRDefault="004213E5" w:rsidP="00F76FDF">
            <w:pPr>
              <w:jc w:val="center"/>
              <w:rPr>
                <w:bCs/>
              </w:rPr>
            </w:pPr>
            <w:r w:rsidRPr="00DF5E71">
              <w:rPr>
                <w:bCs/>
              </w:rPr>
              <w:t>208.39</w:t>
            </w:r>
          </w:p>
        </w:tc>
      </w:tr>
      <w:tr w:rsidR="004213E5" w:rsidRPr="00DF5E71" w14:paraId="1FE91DDC" w14:textId="77777777" w:rsidTr="00F76FDF">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1F7E63" w14:textId="77777777" w:rsidR="004213E5" w:rsidRPr="00DF5E71" w:rsidRDefault="004213E5" w:rsidP="00F76FDF">
            <w:pPr>
              <w:jc w:val="center"/>
              <w:rPr>
                <w:bCs/>
              </w:rPr>
            </w:pPr>
            <w:r w:rsidRPr="00DF5E71">
              <w:rPr>
                <w:bCs/>
              </w:rPr>
              <w:t>1321.</w:t>
            </w:r>
          </w:p>
        </w:tc>
        <w:tc>
          <w:tcPr>
            <w:tcW w:w="1683" w:type="dxa"/>
            <w:tcBorders>
              <w:top w:val="nil"/>
              <w:left w:val="nil"/>
              <w:bottom w:val="single" w:sz="4" w:space="0" w:color="auto"/>
              <w:right w:val="single" w:sz="4" w:space="0" w:color="auto"/>
            </w:tcBorders>
            <w:shd w:val="clear" w:color="auto" w:fill="auto"/>
            <w:vAlign w:val="center"/>
          </w:tcPr>
          <w:p w14:paraId="13406BEB" w14:textId="77777777" w:rsidR="004213E5" w:rsidRPr="00DF5E71" w:rsidRDefault="004213E5" w:rsidP="00F76FDF">
            <w:pPr>
              <w:jc w:val="center"/>
              <w:rPr>
                <w:bCs/>
              </w:rPr>
            </w:pPr>
            <w:r w:rsidRPr="00DF5E71">
              <w:rPr>
                <w:bCs/>
              </w:rPr>
              <w:t>21131*</w:t>
            </w:r>
          </w:p>
        </w:tc>
        <w:tc>
          <w:tcPr>
            <w:tcW w:w="5365" w:type="dxa"/>
            <w:tcBorders>
              <w:top w:val="nil"/>
              <w:left w:val="nil"/>
              <w:bottom w:val="single" w:sz="4" w:space="0" w:color="auto"/>
              <w:right w:val="single" w:sz="4" w:space="0" w:color="auto"/>
            </w:tcBorders>
            <w:shd w:val="clear" w:color="auto" w:fill="auto"/>
            <w:vAlign w:val="center"/>
          </w:tcPr>
          <w:p w14:paraId="2978C295" w14:textId="77777777" w:rsidR="004213E5" w:rsidRPr="00DF5E71" w:rsidRDefault="004213E5" w:rsidP="00F76FDF">
            <w:pPr>
              <w:rPr>
                <w:bCs/>
              </w:rPr>
            </w:pPr>
            <w:r w:rsidRPr="00DF5E71">
              <w:rPr>
                <w:bCs/>
              </w:rPr>
              <w:t>Piemaksa par pretsaaugumu plēves lietošanu (1 lapa)</w:t>
            </w:r>
          </w:p>
        </w:tc>
        <w:tc>
          <w:tcPr>
            <w:tcW w:w="1089" w:type="dxa"/>
            <w:tcBorders>
              <w:top w:val="nil"/>
              <w:left w:val="nil"/>
              <w:bottom w:val="single" w:sz="4" w:space="0" w:color="auto"/>
              <w:right w:val="single" w:sz="4" w:space="0" w:color="auto"/>
            </w:tcBorders>
            <w:shd w:val="clear" w:color="auto" w:fill="auto"/>
            <w:vAlign w:val="center"/>
          </w:tcPr>
          <w:p w14:paraId="18CD880D" w14:textId="77777777" w:rsidR="004213E5" w:rsidRPr="00DF5E71" w:rsidRDefault="004213E5" w:rsidP="00F76FDF">
            <w:pPr>
              <w:jc w:val="center"/>
              <w:rPr>
                <w:bCs/>
              </w:rPr>
            </w:pPr>
            <w:r w:rsidRPr="00DF5E71">
              <w:rPr>
                <w:bCs/>
              </w:rPr>
              <w:t>10.91</w:t>
            </w:r>
          </w:p>
        </w:tc>
      </w:tr>
      <w:tr w:rsidR="004213E5" w:rsidRPr="00DF5E71" w14:paraId="43B22DAA"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2B512B" w14:textId="77777777" w:rsidR="004213E5" w:rsidRPr="00DF5E71" w:rsidRDefault="004213E5" w:rsidP="00F76FDF">
            <w:pPr>
              <w:jc w:val="center"/>
              <w:rPr>
                <w:bCs/>
              </w:rPr>
            </w:pPr>
            <w:r w:rsidRPr="00DF5E71">
              <w:rPr>
                <w:bCs/>
              </w:rPr>
              <w:t>1322.</w:t>
            </w:r>
          </w:p>
        </w:tc>
        <w:tc>
          <w:tcPr>
            <w:tcW w:w="1683" w:type="dxa"/>
            <w:tcBorders>
              <w:top w:val="nil"/>
              <w:left w:val="nil"/>
              <w:bottom w:val="single" w:sz="4" w:space="0" w:color="auto"/>
              <w:right w:val="single" w:sz="4" w:space="0" w:color="auto"/>
            </w:tcBorders>
            <w:shd w:val="clear" w:color="auto" w:fill="auto"/>
            <w:vAlign w:val="center"/>
          </w:tcPr>
          <w:p w14:paraId="11D5CD12" w14:textId="77777777" w:rsidR="004213E5" w:rsidRPr="00DF5E71" w:rsidRDefault="004213E5" w:rsidP="00F76FDF">
            <w:pPr>
              <w:jc w:val="center"/>
              <w:rPr>
                <w:bCs/>
              </w:rPr>
            </w:pPr>
            <w:r w:rsidRPr="00DF5E71">
              <w:rPr>
                <w:bCs/>
              </w:rPr>
              <w:t>21132*</w:t>
            </w:r>
          </w:p>
        </w:tc>
        <w:tc>
          <w:tcPr>
            <w:tcW w:w="5365" w:type="dxa"/>
            <w:tcBorders>
              <w:top w:val="nil"/>
              <w:left w:val="nil"/>
              <w:bottom w:val="single" w:sz="4" w:space="0" w:color="auto"/>
              <w:right w:val="single" w:sz="4" w:space="0" w:color="auto"/>
            </w:tcBorders>
            <w:shd w:val="clear" w:color="auto" w:fill="auto"/>
            <w:vAlign w:val="center"/>
          </w:tcPr>
          <w:p w14:paraId="5228D4F9" w14:textId="77777777" w:rsidR="004213E5" w:rsidRPr="00DF5E71" w:rsidRDefault="004213E5" w:rsidP="00F76FDF">
            <w:pPr>
              <w:rPr>
                <w:bCs/>
              </w:rPr>
            </w:pPr>
            <w:r w:rsidRPr="00DF5E71">
              <w:rPr>
                <w:bCs/>
              </w:rPr>
              <w:t>Piemaksa par mehānisko šūšanas aparātu – lineārais šuvējs</w:t>
            </w:r>
          </w:p>
        </w:tc>
        <w:tc>
          <w:tcPr>
            <w:tcW w:w="1089" w:type="dxa"/>
            <w:tcBorders>
              <w:top w:val="nil"/>
              <w:left w:val="nil"/>
              <w:bottom w:val="single" w:sz="4" w:space="0" w:color="auto"/>
              <w:right w:val="single" w:sz="4" w:space="0" w:color="auto"/>
            </w:tcBorders>
            <w:shd w:val="clear" w:color="auto" w:fill="auto"/>
            <w:vAlign w:val="center"/>
          </w:tcPr>
          <w:p w14:paraId="037F3F75" w14:textId="77777777" w:rsidR="004213E5" w:rsidRPr="00DF5E71" w:rsidRDefault="004213E5" w:rsidP="00F76FDF">
            <w:pPr>
              <w:jc w:val="center"/>
              <w:rPr>
                <w:bCs/>
              </w:rPr>
            </w:pPr>
            <w:r w:rsidRPr="00DF5E71">
              <w:rPr>
                <w:bCs/>
              </w:rPr>
              <w:t>94.12</w:t>
            </w:r>
          </w:p>
        </w:tc>
      </w:tr>
      <w:tr w:rsidR="004213E5" w:rsidRPr="00DF5E71" w14:paraId="0FE8310B"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8EBB82" w14:textId="77777777" w:rsidR="004213E5" w:rsidRPr="00DF5E71" w:rsidRDefault="004213E5" w:rsidP="00F76FDF">
            <w:pPr>
              <w:jc w:val="center"/>
              <w:rPr>
                <w:bCs/>
              </w:rPr>
            </w:pPr>
            <w:r w:rsidRPr="00DF5E71">
              <w:rPr>
                <w:bCs/>
              </w:rPr>
              <w:t>1323.</w:t>
            </w:r>
          </w:p>
        </w:tc>
        <w:tc>
          <w:tcPr>
            <w:tcW w:w="1683" w:type="dxa"/>
            <w:tcBorders>
              <w:top w:val="nil"/>
              <w:left w:val="nil"/>
              <w:bottom w:val="single" w:sz="4" w:space="0" w:color="auto"/>
              <w:right w:val="single" w:sz="4" w:space="0" w:color="auto"/>
            </w:tcBorders>
            <w:shd w:val="clear" w:color="auto" w:fill="auto"/>
            <w:vAlign w:val="center"/>
          </w:tcPr>
          <w:p w14:paraId="6FBC4184" w14:textId="77777777" w:rsidR="004213E5" w:rsidRPr="00DF5E71" w:rsidRDefault="004213E5" w:rsidP="00F76FDF">
            <w:pPr>
              <w:jc w:val="center"/>
              <w:rPr>
                <w:bCs/>
              </w:rPr>
            </w:pPr>
            <w:r w:rsidRPr="00DF5E71">
              <w:rPr>
                <w:bCs/>
              </w:rPr>
              <w:t>21133*</w:t>
            </w:r>
          </w:p>
        </w:tc>
        <w:tc>
          <w:tcPr>
            <w:tcW w:w="5365" w:type="dxa"/>
            <w:tcBorders>
              <w:top w:val="nil"/>
              <w:left w:val="nil"/>
              <w:bottom w:val="single" w:sz="4" w:space="0" w:color="auto"/>
              <w:right w:val="single" w:sz="4" w:space="0" w:color="auto"/>
            </w:tcBorders>
            <w:shd w:val="clear" w:color="auto" w:fill="auto"/>
            <w:vAlign w:val="center"/>
          </w:tcPr>
          <w:p w14:paraId="242A563F" w14:textId="77777777" w:rsidR="004213E5" w:rsidRPr="00DF5E71" w:rsidRDefault="004213E5" w:rsidP="00F76FDF">
            <w:pPr>
              <w:rPr>
                <w:bCs/>
              </w:rPr>
            </w:pPr>
            <w:r w:rsidRPr="00DF5E71">
              <w:rPr>
                <w:bCs/>
              </w:rPr>
              <w:t>Piemaksa par mehānisko šūšanas aparātu – lineārais griezējšuvējs (55 mm)</w:t>
            </w:r>
          </w:p>
        </w:tc>
        <w:tc>
          <w:tcPr>
            <w:tcW w:w="1089" w:type="dxa"/>
            <w:tcBorders>
              <w:top w:val="nil"/>
              <w:left w:val="nil"/>
              <w:bottom w:val="single" w:sz="4" w:space="0" w:color="auto"/>
              <w:right w:val="single" w:sz="4" w:space="0" w:color="auto"/>
            </w:tcBorders>
            <w:shd w:val="clear" w:color="auto" w:fill="auto"/>
            <w:vAlign w:val="center"/>
          </w:tcPr>
          <w:p w14:paraId="073B7AF1" w14:textId="77777777" w:rsidR="004213E5" w:rsidRPr="00DF5E71" w:rsidRDefault="004213E5" w:rsidP="00F76FDF">
            <w:pPr>
              <w:jc w:val="center"/>
              <w:rPr>
                <w:bCs/>
              </w:rPr>
            </w:pPr>
            <w:r w:rsidRPr="00DF5E71">
              <w:rPr>
                <w:bCs/>
              </w:rPr>
              <w:t>94.12</w:t>
            </w:r>
          </w:p>
        </w:tc>
      </w:tr>
      <w:tr w:rsidR="004213E5" w:rsidRPr="00DF5E71" w14:paraId="097265FE"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AE1D08" w14:textId="77777777" w:rsidR="004213E5" w:rsidRPr="00DF5E71" w:rsidRDefault="004213E5" w:rsidP="00F76FDF">
            <w:pPr>
              <w:jc w:val="center"/>
              <w:rPr>
                <w:bCs/>
              </w:rPr>
            </w:pPr>
            <w:r w:rsidRPr="00DF5E71">
              <w:rPr>
                <w:bCs/>
              </w:rPr>
              <w:t>1324.</w:t>
            </w:r>
          </w:p>
        </w:tc>
        <w:tc>
          <w:tcPr>
            <w:tcW w:w="1683" w:type="dxa"/>
            <w:tcBorders>
              <w:top w:val="nil"/>
              <w:left w:val="nil"/>
              <w:bottom w:val="single" w:sz="4" w:space="0" w:color="auto"/>
              <w:right w:val="single" w:sz="4" w:space="0" w:color="auto"/>
            </w:tcBorders>
            <w:shd w:val="clear" w:color="auto" w:fill="auto"/>
            <w:vAlign w:val="center"/>
          </w:tcPr>
          <w:p w14:paraId="079C91ED" w14:textId="77777777" w:rsidR="004213E5" w:rsidRPr="00DF5E71" w:rsidRDefault="004213E5" w:rsidP="00F76FDF">
            <w:pPr>
              <w:jc w:val="center"/>
              <w:rPr>
                <w:bCs/>
              </w:rPr>
            </w:pPr>
            <w:r w:rsidRPr="00DF5E71">
              <w:rPr>
                <w:bCs/>
              </w:rPr>
              <w:t>21134*</w:t>
            </w:r>
          </w:p>
        </w:tc>
        <w:tc>
          <w:tcPr>
            <w:tcW w:w="5365" w:type="dxa"/>
            <w:tcBorders>
              <w:top w:val="nil"/>
              <w:left w:val="nil"/>
              <w:bottom w:val="single" w:sz="4" w:space="0" w:color="auto"/>
              <w:right w:val="single" w:sz="4" w:space="0" w:color="auto"/>
            </w:tcBorders>
            <w:shd w:val="clear" w:color="auto" w:fill="auto"/>
            <w:vAlign w:val="center"/>
          </w:tcPr>
          <w:p w14:paraId="1C96F8A8" w14:textId="77777777" w:rsidR="004213E5" w:rsidRPr="00DF5E71" w:rsidRDefault="004213E5" w:rsidP="00F76FDF">
            <w:pPr>
              <w:rPr>
                <w:bCs/>
              </w:rPr>
            </w:pPr>
            <w:r w:rsidRPr="00DF5E71">
              <w:rPr>
                <w:bCs/>
              </w:rPr>
              <w:t>Piemaksa par mehānisko šūšanas aparātu – cirkulārais taisnais šuvējs</w:t>
            </w:r>
          </w:p>
        </w:tc>
        <w:tc>
          <w:tcPr>
            <w:tcW w:w="1089" w:type="dxa"/>
            <w:tcBorders>
              <w:top w:val="nil"/>
              <w:left w:val="nil"/>
              <w:bottom w:val="single" w:sz="4" w:space="0" w:color="auto"/>
              <w:right w:val="single" w:sz="4" w:space="0" w:color="auto"/>
            </w:tcBorders>
            <w:shd w:val="clear" w:color="auto" w:fill="auto"/>
            <w:vAlign w:val="center"/>
          </w:tcPr>
          <w:p w14:paraId="66CE0A6A" w14:textId="77777777" w:rsidR="004213E5" w:rsidRPr="00DF5E71" w:rsidRDefault="004213E5" w:rsidP="00F76FDF">
            <w:pPr>
              <w:jc w:val="center"/>
              <w:rPr>
                <w:bCs/>
              </w:rPr>
            </w:pPr>
            <w:r w:rsidRPr="00DF5E71">
              <w:rPr>
                <w:bCs/>
              </w:rPr>
              <w:t>208.42</w:t>
            </w:r>
          </w:p>
        </w:tc>
      </w:tr>
      <w:tr w:rsidR="004213E5" w:rsidRPr="00DF5E71" w14:paraId="2BC351DC"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BF80D1" w14:textId="77777777" w:rsidR="004213E5" w:rsidRPr="00DF5E71" w:rsidRDefault="004213E5" w:rsidP="00F76FDF">
            <w:pPr>
              <w:jc w:val="center"/>
              <w:rPr>
                <w:bCs/>
              </w:rPr>
            </w:pPr>
            <w:r w:rsidRPr="00DF5E71">
              <w:rPr>
                <w:bCs/>
              </w:rPr>
              <w:t>1325.</w:t>
            </w:r>
          </w:p>
        </w:tc>
        <w:tc>
          <w:tcPr>
            <w:tcW w:w="1683" w:type="dxa"/>
            <w:tcBorders>
              <w:top w:val="nil"/>
              <w:left w:val="nil"/>
              <w:bottom w:val="single" w:sz="4" w:space="0" w:color="auto"/>
              <w:right w:val="single" w:sz="4" w:space="0" w:color="auto"/>
            </w:tcBorders>
            <w:shd w:val="clear" w:color="auto" w:fill="auto"/>
            <w:vAlign w:val="center"/>
          </w:tcPr>
          <w:p w14:paraId="41BD869A" w14:textId="77777777" w:rsidR="004213E5" w:rsidRPr="00DF5E71" w:rsidRDefault="004213E5" w:rsidP="00F76FDF">
            <w:pPr>
              <w:jc w:val="center"/>
              <w:rPr>
                <w:bCs/>
              </w:rPr>
            </w:pPr>
            <w:r w:rsidRPr="00DF5E71">
              <w:rPr>
                <w:bCs/>
              </w:rPr>
              <w:t>21135*</w:t>
            </w:r>
          </w:p>
        </w:tc>
        <w:tc>
          <w:tcPr>
            <w:tcW w:w="5365" w:type="dxa"/>
            <w:tcBorders>
              <w:top w:val="nil"/>
              <w:left w:val="nil"/>
              <w:bottom w:val="single" w:sz="4" w:space="0" w:color="auto"/>
              <w:right w:val="single" w:sz="4" w:space="0" w:color="auto"/>
            </w:tcBorders>
            <w:shd w:val="clear" w:color="auto" w:fill="auto"/>
            <w:vAlign w:val="center"/>
          </w:tcPr>
          <w:p w14:paraId="1EE19006" w14:textId="77777777" w:rsidR="004213E5" w:rsidRPr="00DF5E71" w:rsidRDefault="004213E5" w:rsidP="00F76FDF">
            <w:pPr>
              <w:rPr>
                <w:bCs/>
              </w:rPr>
            </w:pPr>
            <w:r w:rsidRPr="00DF5E71">
              <w:rPr>
                <w:bCs/>
              </w:rPr>
              <w:t>Piemaksa par mehānisko šūšanas aparātu – cirkulārais liektais šuvējs</w:t>
            </w:r>
          </w:p>
        </w:tc>
        <w:tc>
          <w:tcPr>
            <w:tcW w:w="1089" w:type="dxa"/>
            <w:tcBorders>
              <w:top w:val="nil"/>
              <w:left w:val="nil"/>
              <w:bottom w:val="single" w:sz="4" w:space="0" w:color="auto"/>
              <w:right w:val="single" w:sz="4" w:space="0" w:color="auto"/>
            </w:tcBorders>
            <w:shd w:val="clear" w:color="auto" w:fill="auto"/>
            <w:vAlign w:val="center"/>
          </w:tcPr>
          <w:p w14:paraId="4E5EF3FF" w14:textId="77777777" w:rsidR="004213E5" w:rsidRPr="00DF5E71" w:rsidRDefault="004213E5" w:rsidP="00F76FDF">
            <w:pPr>
              <w:jc w:val="center"/>
              <w:rPr>
                <w:bCs/>
              </w:rPr>
            </w:pPr>
            <w:r w:rsidRPr="00DF5E71">
              <w:rPr>
                <w:bCs/>
              </w:rPr>
              <w:t>275.65</w:t>
            </w:r>
          </w:p>
        </w:tc>
      </w:tr>
      <w:tr w:rsidR="004213E5" w:rsidRPr="00DF5E71" w14:paraId="6AF4C2BF"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281EB0" w14:textId="77777777" w:rsidR="004213E5" w:rsidRPr="00DF5E71" w:rsidRDefault="004213E5" w:rsidP="00F76FDF">
            <w:pPr>
              <w:jc w:val="center"/>
              <w:rPr>
                <w:bCs/>
              </w:rPr>
            </w:pPr>
            <w:r w:rsidRPr="00DF5E71">
              <w:rPr>
                <w:bCs/>
              </w:rPr>
              <w:t>1326.</w:t>
            </w:r>
          </w:p>
        </w:tc>
        <w:tc>
          <w:tcPr>
            <w:tcW w:w="1683" w:type="dxa"/>
            <w:tcBorders>
              <w:top w:val="nil"/>
              <w:left w:val="nil"/>
              <w:bottom w:val="single" w:sz="4" w:space="0" w:color="auto"/>
              <w:right w:val="single" w:sz="4" w:space="0" w:color="auto"/>
            </w:tcBorders>
            <w:shd w:val="clear" w:color="auto" w:fill="auto"/>
            <w:vAlign w:val="center"/>
          </w:tcPr>
          <w:p w14:paraId="412E47DD" w14:textId="77777777" w:rsidR="004213E5" w:rsidRPr="00DF5E71" w:rsidRDefault="004213E5" w:rsidP="00F76FDF">
            <w:pPr>
              <w:jc w:val="center"/>
              <w:rPr>
                <w:bCs/>
              </w:rPr>
            </w:pPr>
            <w:r w:rsidRPr="00DF5E71">
              <w:rPr>
                <w:bCs/>
              </w:rPr>
              <w:t>21137*</w:t>
            </w:r>
          </w:p>
        </w:tc>
        <w:tc>
          <w:tcPr>
            <w:tcW w:w="5365" w:type="dxa"/>
            <w:tcBorders>
              <w:top w:val="nil"/>
              <w:left w:val="nil"/>
              <w:bottom w:val="single" w:sz="4" w:space="0" w:color="auto"/>
              <w:right w:val="single" w:sz="4" w:space="0" w:color="auto"/>
            </w:tcBorders>
            <w:shd w:val="clear" w:color="auto" w:fill="auto"/>
            <w:vAlign w:val="center"/>
          </w:tcPr>
          <w:p w14:paraId="2787C1ED" w14:textId="77777777" w:rsidR="004213E5" w:rsidRPr="00DF5E71" w:rsidRDefault="004213E5" w:rsidP="00F76FDF">
            <w:pPr>
              <w:rPr>
                <w:bCs/>
              </w:rPr>
            </w:pPr>
            <w:r w:rsidRPr="00DF5E71">
              <w:rPr>
                <w:bCs/>
              </w:rPr>
              <w:t>Piemaksa par hemostātisko sūkli ar fibrinogenu un trombīnu 4,8 x 4,8 x 0,5 cm</w:t>
            </w:r>
          </w:p>
        </w:tc>
        <w:tc>
          <w:tcPr>
            <w:tcW w:w="1089" w:type="dxa"/>
            <w:tcBorders>
              <w:top w:val="nil"/>
              <w:left w:val="nil"/>
              <w:bottom w:val="single" w:sz="4" w:space="0" w:color="auto"/>
              <w:right w:val="single" w:sz="4" w:space="0" w:color="auto"/>
            </w:tcBorders>
            <w:shd w:val="clear" w:color="auto" w:fill="auto"/>
            <w:vAlign w:val="center"/>
          </w:tcPr>
          <w:p w14:paraId="1E27765E" w14:textId="77777777" w:rsidR="004213E5" w:rsidRPr="00DF5E71" w:rsidRDefault="004213E5" w:rsidP="00F76FDF">
            <w:pPr>
              <w:jc w:val="center"/>
              <w:rPr>
                <w:bCs/>
              </w:rPr>
            </w:pPr>
            <w:r w:rsidRPr="00DF5E71">
              <w:rPr>
                <w:bCs/>
              </w:rPr>
              <w:t>127.57</w:t>
            </w:r>
          </w:p>
        </w:tc>
      </w:tr>
      <w:tr w:rsidR="004213E5" w:rsidRPr="00DF5E71" w14:paraId="7C4F4042"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E007FB" w14:textId="77777777" w:rsidR="004213E5" w:rsidRPr="00DF5E71" w:rsidRDefault="004213E5" w:rsidP="00F76FDF">
            <w:pPr>
              <w:jc w:val="center"/>
              <w:rPr>
                <w:bCs/>
              </w:rPr>
            </w:pPr>
            <w:r w:rsidRPr="00DF5E71">
              <w:rPr>
                <w:bCs/>
              </w:rPr>
              <w:t>1327.</w:t>
            </w:r>
          </w:p>
        </w:tc>
        <w:tc>
          <w:tcPr>
            <w:tcW w:w="1683" w:type="dxa"/>
            <w:tcBorders>
              <w:top w:val="nil"/>
              <w:left w:val="nil"/>
              <w:bottom w:val="single" w:sz="4" w:space="0" w:color="auto"/>
              <w:right w:val="single" w:sz="4" w:space="0" w:color="auto"/>
            </w:tcBorders>
            <w:shd w:val="clear" w:color="auto" w:fill="auto"/>
            <w:vAlign w:val="center"/>
          </w:tcPr>
          <w:p w14:paraId="0F9F05EC" w14:textId="77777777" w:rsidR="004213E5" w:rsidRPr="00DF5E71" w:rsidRDefault="004213E5" w:rsidP="00F76FDF">
            <w:pPr>
              <w:jc w:val="center"/>
              <w:rPr>
                <w:bCs/>
              </w:rPr>
            </w:pPr>
            <w:r w:rsidRPr="00DF5E71">
              <w:rPr>
                <w:bCs/>
              </w:rPr>
              <w:t>21138*</w:t>
            </w:r>
          </w:p>
        </w:tc>
        <w:tc>
          <w:tcPr>
            <w:tcW w:w="5365" w:type="dxa"/>
            <w:tcBorders>
              <w:top w:val="nil"/>
              <w:left w:val="nil"/>
              <w:bottom w:val="single" w:sz="4" w:space="0" w:color="auto"/>
              <w:right w:val="single" w:sz="4" w:space="0" w:color="auto"/>
            </w:tcBorders>
            <w:shd w:val="clear" w:color="auto" w:fill="auto"/>
            <w:vAlign w:val="center"/>
          </w:tcPr>
          <w:p w14:paraId="62B2EB20" w14:textId="77777777" w:rsidR="004213E5" w:rsidRPr="00DF5E71" w:rsidRDefault="004213E5" w:rsidP="00F76FDF">
            <w:pPr>
              <w:rPr>
                <w:bCs/>
              </w:rPr>
            </w:pPr>
            <w:r w:rsidRPr="00DF5E71">
              <w:rPr>
                <w:bCs/>
              </w:rPr>
              <w:t>Piemaksa par hemostātisko sūkli ar fibrinogenu un trombīnu 2,5 x 3 x 0,5 cm</w:t>
            </w:r>
          </w:p>
        </w:tc>
        <w:tc>
          <w:tcPr>
            <w:tcW w:w="1089" w:type="dxa"/>
            <w:tcBorders>
              <w:top w:val="nil"/>
              <w:left w:val="nil"/>
              <w:bottom w:val="single" w:sz="4" w:space="0" w:color="auto"/>
              <w:right w:val="single" w:sz="4" w:space="0" w:color="auto"/>
            </w:tcBorders>
            <w:shd w:val="clear" w:color="auto" w:fill="auto"/>
            <w:vAlign w:val="center"/>
          </w:tcPr>
          <w:p w14:paraId="04F313E7" w14:textId="77777777" w:rsidR="004213E5" w:rsidRPr="00DF5E71" w:rsidRDefault="004213E5" w:rsidP="00F76FDF">
            <w:pPr>
              <w:jc w:val="center"/>
              <w:rPr>
                <w:bCs/>
              </w:rPr>
            </w:pPr>
            <w:r w:rsidRPr="00DF5E71">
              <w:rPr>
                <w:bCs/>
              </w:rPr>
              <w:t>45.72</w:t>
            </w:r>
          </w:p>
        </w:tc>
      </w:tr>
      <w:tr w:rsidR="004213E5" w:rsidRPr="00DF5E71" w14:paraId="4F0117E3" w14:textId="77777777" w:rsidTr="00F76FDF">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611ECA" w14:textId="77777777" w:rsidR="004213E5" w:rsidRPr="00DF5E71" w:rsidRDefault="004213E5" w:rsidP="00F76FDF">
            <w:pPr>
              <w:jc w:val="center"/>
              <w:rPr>
                <w:bCs/>
              </w:rPr>
            </w:pPr>
            <w:r w:rsidRPr="00DF5E71">
              <w:rPr>
                <w:bCs/>
              </w:rPr>
              <w:t>1328.</w:t>
            </w:r>
          </w:p>
        </w:tc>
        <w:tc>
          <w:tcPr>
            <w:tcW w:w="1683" w:type="dxa"/>
            <w:tcBorders>
              <w:top w:val="nil"/>
              <w:left w:val="nil"/>
              <w:bottom w:val="single" w:sz="4" w:space="0" w:color="auto"/>
              <w:right w:val="single" w:sz="4" w:space="0" w:color="auto"/>
            </w:tcBorders>
            <w:shd w:val="clear" w:color="auto" w:fill="auto"/>
            <w:vAlign w:val="center"/>
          </w:tcPr>
          <w:p w14:paraId="33E6D3C5" w14:textId="77777777" w:rsidR="004213E5" w:rsidRPr="00DF5E71" w:rsidRDefault="004213E5" w:rsidP="00F76FDF">
            <w:pPr>
              <w:jc w:val="center"/>
              <w:rPr>
                <w:bCs/>
              </w:rPr>
            </w:pPr>
            <w:r w:rsidRPr="00DF5E71">
              <w:rPr>
                <w:bCs/>
              </w:rPr>
              <w:t>21139*</w:t>
            </w:r>
          </w:p>
        </w:tc>
        <w:tc>
          <w:tcPr>
            <w:tcW w:w="5365" w:type="dxa"/>
            <w:tcBorders>
              <w:top w:val="nil"/>
              <w:left w:val="nil"/>
              <w:bottom w:val="single" w:sz="4" w:space="0" w:color="auto"/>
              <w:right w:val="single" w:sz="4" w:space="0" w:color="auto"/>
            </w:tcBorders>
            <w:shd w:val="clear" w:color="auto" w:fill="auto"/>
            <w:vAlign w:val="center"/>
          </w:tcPr>
          <w:p w14:paraId="395702BC" w14:textId="77777777" w:rsidR="004213E5" w:rsidRPr="00DF5E71" w:rsidRDefault="004213E5" w:rsidP="00F76FDF">
            <w:pPr>
              <w:rPr>
                <w:bCs/>
              </w:rPr>
            </w:pPr>
            <w:r w:rsidRPr="00DF5E71">
              <w:rPr>
                <w:bCs/>
              </w:rPr>
              <w:t>Piemaksa par hemostātisko sūkli ar fibrinogenu un trombīnu 4,8 x 9,5 x 0,5 cm</w:t>
            </w:r>
          </w:p>
        </w:tc>
        <w:tc>
          <w:tcPr>
            <w:tcW w:w="1089" w:type="dxa"/>
            <w:tcBorders>
              <w:top w:val="nil"/>
              <w:left w:val="nil"/>
              <w:bottom w:val="single" w:sz="4" w:space="0" w:color="auto"/>
              <w:right w:val="single" w:sz="4" w:space="0" w:color="auto"/>
            </w:tcBorders>
            <w:shd w:val="clear" w:color="auto" w:fill="auto"/>
            <w:vAlign w:val="center"/>
          </w:tcPr>
          <w:p w14:paraId="5A10BBCA" w14:textId="77777777" w:rsidR="004213E5" w:rsidRPr="00DF5E71" w:rsidRDefault="004213E5" w:rsidP="00F76FDF">
            <w:pPr>
              <w:jc w:val="center"/>
              <w:rPr>
                <w:bCs/>
              </w:rPr>
            </w:pPr>
            <w:r w:rsidRPr="00DF5E71">
              <w:rPr>
                <w:bCs/>
              </w:rPr>
              <w:t>234.75</w:t>
            </w:r>
          </w:p>
        </w:tc>
      </w:tr>
      <w:tr w:rsidR="004213E5" w:rsidRPr="00DF5E71" w14:paraId="439D665B"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FE41B1" w14:textId="77777777" w:rsidR="004213E5" w:rsidRPr="00DF5E71" w:rsidRDefault="004213E5" w:rsidP="00F76FDF">
            <w:pPr>
              <w:jc w:val="center"/>
              <w:rPr>
                <w:bCs/>
              </w:rPr>
            </w:pPr>
            <w:r w:rsidRPr="00DF5E71">
              <w:rPr>
                <w:bCs/>
              </w:rPr>
              <w:t>1329.</w:t>
            </w:r>
          </w:p>
        </w:tc>
        <w:tc>
          <w:tcPr>
            <w:tcW w:w="1683" w:type="dxa"/>
            <w:tcBorders>
              <w:top w:val="nil"/>
              <w:left w:val="nil"/>
              <w:bottom w:val="single" w:sz="4" w:space="0" w:color="auto"/>
              <w:right w:val="single" w:sz="4" w:space="0" w:color="auto"/>
            </w:tcBorders>
            <w:shd w:val="clear" w:color="auto" w:fill="auto"/>
            <w:vAlign w:val="center"/>
          </w:tcPr>
          <w:p w14:paraId="702B2885" w14:textId="77777777" w:rsidR="004213E5" w:rsidRPr="00DF5E71" w:rsidRDefault="004213E5" w:rsidP="00F76FDF">
            <w:pPr>
              <w:jc w:val="center"/>
              <w:rPr>
                <w:bCs/>
              </w:rPr>
            </w:pPr>
            <w:r w:rsidRPr="00DF5E71">
              <w:rPr>
                <w:bCs/>
              </w:rPr>
              <w:t>21140*</w:t>
            </w:r>
          </w:p>
        </w:tc>
        <w:tc>
          <w:tcPr>
            <w:tcW w:w="5365" w:type="dxa"/>
            <w:tcBorders>
              <w:top w:val="nil"/>
              <w:left w:val="nil"/>
              <w:bottom w:val="single" w:sz="4" w:space="0" w:color="auto"/>
              <w:right w:val="single" w:sz="4" w:space="0" w:color="auto"/>
            </w:tcBorders>
            <w:shd w:val="clear" w:color="auto" w:fill="auto"/>
            <w:vAlign w:val="center"/>
          </w:tcPr>
          <w:p w14:paraId="42BE7505" w14:textId="77777777" w:rsidR="004213E5" w:rsidRPr="00DF5E71" w:rsidRDefault="004213E5" w:rsidP="00F76FDF">
            <w:pPr>
              <w:rPr>
                <w:bCs/>
              </w:rPr>
            </w:pPr>
            <w:r w:rsidRPr="00DF5E71">
              <w:rPr>
                <w:bCs/>
              </w:rPr>
              <w:t>Piemaksa par katru nākamo griezējšuvēja magazīnu</w:t>
            </w:r>
          </w:p>
        </w:tc>
        <w:tc>
          <w:tcPr>
            <w:tcW w:w="1089" w:type="dxa"/>
            <w:tcBorders>
              <w:top w:val="nil"/>
              <w:left w:val="nil"/>
              <w:bottom w:val="single" w:sz="4" w:space="0" w:color="auto"/>
              <w:right w:val="single" w:sz="4" w:space="0" w:color="auto"/>
            </w:tcBorders>
            <w:shd w:val="clear" w:color="auto" w:fill="auto"/>
            <w:vAlign w:val="center"/>
          </w:tcPr>
          <w:p w14:paraId="1F9C20A7" w14:textId="77777777" w:rsidR="004213E5" w:rsidRPr="00DF5E71" w:rsidRDefault="004213E5" w:rsidP="00F76FDF">
            <w:pPr>
              <w:jc w:val="center"/>
              <w:rPr>
                <w:bCs/>
              </w:rPr>
            </w:pPr>
            <w:r w:rsidRPr="00DF5E71">
              <w:rPr>
                <w:bCs/>
              </w:rPr>
              <w:t>77.99</w:t>
            </w:r>
          </w:p>
        </w:tc>
      </w:tr>
      <w:tr w:rsidR="004213E5" w:rsidRPr="00DF5E71" w14:paraId="477E2F02"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6C9A09" w14:textId="77777777" w:rsidR="004213E5" w:rsidRPr="00DF5E71" w:rsidRDefault="004213E5" w:rsidP="00F76FDF">
            <w:pPr>
              <w:jc w:val="center"/>
              <w:rPr>
                <w:bCs/>
              </w:rPr>
            </w:pPr>
            <w:r w:rsidRPr="00DF5E71">
              <w:rPr>
                <w:bCs/>
              </w:rPr>
              <w:t>1330.</w:t>
            </w:r>
          </w:p>
        </w:tc>
        <w:tc>
          <w:tcPr>
            <w:tcW w:w="1683" w:type="dxa"/>
            <w:tcBorders>
              <w:top w:val="nil"/>
              <w:left w:val="nil"/>
              <w:bottom w:val="single" w:sz="4" w:space="0" w:color="auto"/>
              <w:right w:val="single" w:sz="4" w:space="0" w:color="auto"/>
            </w:tcBorders>
            <w:shd w:val="clear" w:color="auto" w:fill="auto"/>
            <w:vAlign w:val="center"/>
          </w:tcPr>
          <w:p w14:paraId="495E111A" w14:textId="77777777" w:rsidR="004213E5" w:rsidRPr="00DF5E71" w:rsidRDefault="004213E5" w:rsidP="00F76FDF">
            <w:pPr>
              <w:jc w:val="center"/>
              <w:rPr>
                <w:bCs/>
              </w:rPr>
            </w:pPr>
            <w:r w:rsidRPr="00DF5E71">
              <w:rPr>
                <w:bCs/>
              </w:rPr>
              <w:t>21141*</w:t>
            </w:r>
          </w:p>
        </w:tc>
        <w:tc>
          <w:tcPr>
            <w:tcW w:w="5365" w:type="dxa"/>
            <w:tcBorders>
              <w:top w:val="nil"/>
              <w:left w:val="nil"/>
              <w:bottom w:val="single" w:sz="4" w:space="0" w:color="auto"/>
              <w:right w:val="single" w:sz="4" w:space="0" w:color="auto"/>
            </w:tcBorders>
            <w:shd w:val="clear" w:color="auto" w:fill="auto"/>
            <w:vAlign w:val="center"/>
          </w:tcPr>
          <w:p w14:paraId="38C2F760" w14:textId="77777777" w:rsidR="004213E5" w:rsidRPr="00DF5E71" w:rsidRDefault="004213E5" w:rsidP="00F76FDF">
            <w:pPr>
              <w:rPr>
                <w:bCs/>
              </w:rPr>
            </w:pPr>
            <w:r w:rsidRPr="00DF5E71">
              <w:rPr>
                <w:bCs/>
              </w:rPr>
              <w:t>Piemaksa par katru nākamo lineārā šuvēja magazīnu</w:t>
            </w:r>
          </w:p>
        </w:tc>
        <w:tc>
          <w:tcPr>
            <w:tcW w:w="1089" w:type="dxa"/>
            <w:tcBorders>
              <w:top w:val="nil"/>
              <w:left w:val="nil"/>
              <w:bottom w:val="single" w:sz="4" w:space="0" w:color="auto"/>
              <w:right w:val="single" w:sz="4" w:space="0" w:color="auto"/>
            </w:tcBorders>
            <w:shd w:val="clear" w:color="auto" w:fill="auto"/>
            <w:vAlign w:val="center"/>
          </w:tcPr>
          <w:p w14:paraId="2A98EB0E" w14:textId="77777777" w:rsidR="004213E5" w:rsidRPr="00DF5E71" w:rsidRDefault="004213E5" w:rsidP="00F76FDF">
            <w:pPr>
              <w:jc w:val="center"/>
              <w:rPr>
                <w:bCs/>
              </w:rPr>
            </w:pPr>
            <w:r w:rsidRPr="00DF5E71">
              <w:rPr>
                <w:bCs/>
              </w:rPr>
              <w:t>64.00</w:t>
            </w:r>
          </w:p>
        </w:tc>
      </w:tr>
      <w:tr w:rsidR="004213E5" w:rsidRPr="00DF5E71" w14:paraId="63680F03"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DE3F09" w14:textId="77777777" w:rsidR="004213E5" w:rsidRPr="00DF5E71" w:rsidRDefault="004213E5" w:rsidP="00F76FDF">
            <w:pPr>
              <w:jc w:val="center"/>
              <w:rPr>
                <w:bCs/>
              </w:rPr>
            </w:pPr>
            <w:r w:rsidRPr="00DF5E71">
              <w:rPr>
                <w:bCs/>
              </w:rPr>
              <w:t>1331.</w:t>
            </w:r>
          </w:p>
        </w:tc>
        <w:tc>
          <w:tcPr>
            <w:tcW w:w="1683" w:type="dxa"/>
            <w:tcBorders>
              <w:top w:val="nil"/>
              <w:left w:val="nil"/>
              <w:bottom w:val="single" w:sz="4" w:space="0" w:color="auto"/>
              <w:right w:val="single" w:sz="4" w:space="0" w:color="auto"/>
            </w:tcBorders>
            <w:shd w:val="clear" w:color="auto" w:fill="auto"/>
            <w:vAlign w:val="center"/>
          </w:tcPr>
          <w:p w14:paraId="3F2517E8" w14:textId="77777777" w:rsidR="004213E5" w:rsidRPr="00DF5E71" w:rsidRDefault="004213E5" w:rsidP="00F76FDF">
            <w:pPr>
              <w:jc w:val="center"/>
              <w:rPr>
                <w:bCs/>
              </w:rPr>
            </w:pPr>
            <w:r w:rsidRPr="00DF5E71">
              <w:rPr>
                <w:bCs/>
              </w:rPr>
              <w:t>21142*</w:t>
            </w:r>
          </w:p>
        </w:tc>
        <w:tc>
          <w:tcPr>
            <w:tcW w:w="5365" w:type="dxa"/>
            <w:tcBorders>
              <w:top w:val="nil"/>
              <w:left w:val="nil"/>
              <w:bottom w:val="single" w:sz="4" w:space="0" w:color="auto"/>
              <w:right w:val="single" w:sz="4" w:space="0" w:color="auto"/>
            </w:tcBorders>
            <w:shd w:val="clear" w:color="auto" w:fill="auto"/>
            <w:vAlign w:val="center"/>
          </w:tcPr>
          <w:p w14:paraId="0D12FEBE" w14:textId="77777777" w:rsidR="004213E5" w:rsidRPr="00DF5E71" w:rsidRDefault="004213E5" w:rsidP="00F76FDF">
            <w:pPr>
              <w:rPr>
                <w:bCs/>
              </w:rPr>
            </w:pPr>
            <w:r w:rsidRPr="00DF5E71">
              <w:rPr>
                <w:bCs/>
              </w:rPr>
              <w:t>Piemaksa par tabakmaka šuvēju</w:t>
            </w:r>
          </w:p>
        </w:tc>
        <w:tc>
          <w:tcPr>
            <w:tcW w:w="1089" w:type="dxa"/>
            <w:tcBorders>
              <w:top w:val="nil"/>
              <w:left w:val="nil"/>
              <w:bottom w:val="single" w:sz="4" w:space="0" w:color="auto"/>
              <w:right w:val="single" w:sz="4" w:space="0" w:color="auto"/>
            </w:tcBorders>
            <w:shd w:val="clear" w:color="auto" w:fill="auto"/>
            <w:vAlign w:val="center"/>
          </w:tcPr>
          <w:p w14:paraId="2CC3823C" w14:textId="77777777" w:rsidR="004213E5" w:rsidRPr="00DF5E71" w:rsidRDefault="004213E5" w:rsidP="00F76FDF">
            <w:pPr>
              <w:jc w:val="center"/>
              <w:rPr>
                <w:bCs/>
              </w:rPr>
            </w:pPr>
            <w:r w:rsidRPr="00DF5E71">
              <w:rPr>
                <w:bCs/>
              </w:rPr>
              <w:t>48.41</w:t>
            </w:r>
          </w:p>
        </w:tc>
      </w:tr>
      <w:tr w:rsidR="004213E5" w:rsidRPr="00DF5E71" w14:paraId="4B79B70D"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14D06A" w14:textId="77777777" w:rsidR="004213E5" w:rsidRPr="00DF5E71" w:rsidRDefault="004213E5" w:rsidP="00F76FDF">
            <w:pPr>
              <w:jc w:val="center"/>
              <w:rPr>
                <w:bCs/>
              </w:rPr>
            </w:pPr>
            <w:r w:rsidRPr="00DF5E71">
              <w:rPr>
                <w:bCs/>
              </w:rPr>
              <w:t>1332.</w:t>
            </w:r>
          </w:p>
        </w:tc>
        <w:tc>
          <w:tcPr>
            <w:tcW w:w="1683" w:type="dxa"/>
            <w:tcBorders>
              <w:top w:val="nil"/>
              <w:left w:val="nil"/>
              <w:bottom w:val="single" w:sz="4" w:space="0" w:color="auto"/>
              <w:right w:val="single" w:sz="4" w:space="0" w:color="auto"/>
            </w:tcBorders>
            <w:shd w:val="clear" w:color="auto" w:fill="auto"/>
            <w:vAlign w:val="center"/>
          </w:tcPr>
          <w:p w14:paraId="7B8C42AE" w14:textId="77777777" w:rsidR="004213E5" w:rsidRPr="00DF5E71" w:rsidRDefault="004213E5" w:rsidP="00F76FDF">
            <w:pPr>
              <w:jc w:val="center"/>
              <w:rPr>
                <w:bCs/>
              </w:rPr>
            </w:pPr>
            <w:r w:rsidRPr="00DF5E71">
              <w:rPr>
                <w:bCs/>
              </w:rPr>
              <w:t>21147*</w:t>
            </w:r>
          </w:p>
        </w:tc>
        <w:tc>
          <w:tcPr>
            <w:tcW w:w="5365" w:type="dxa"/>
            <w:tcBorders>
              <w:top w:val="nil"/>
              <w:left w:val="nil"/>
              <w:bottom w:val="single" w:sz="4" w:space="0" w:color="auto"/>
              <w:right w:val="single" w:sz="4" w:space="0" w:color="auto"/>
            </w:tcBorders>
            <w:shd w:val="clear" w:color="auto" w:fill="auto"/>
            <w:vAlign w:val="center"/>
          </w:tcPr>
          <w:p w14:paraId="4EE6F4B0" w14:textId="77777777" w:rsidR="004213E5" w:rsidRPr="00DF5E71" w:rsidRDefault="004213E5" w:rsidP="00F76FDF">
            <w:pPr>
              <w:rPr>
                <w:bCs/>
              </w:rPr>
            </w:pPr>
            <w:r w:rsidRPr="00DF5E71">
              <w:rPr>
                <w:bCs/>
              </w:rPr>
              <w:t>Piemaksa par mehānisko šūšanas aparātu – lineārais griezējšuvējs (75 mm)</w:t>
            </w:r>
          </w:p>
        </w:tc>
        <w:tc>
          <w:tcPr>
            <w:tcW w:w="1089" w:type="dxa"/>
            <w:tcBorders>
              <w:top w:val="nil"/>
              <w:left w:val="nil"/>
              <w:bottom w:val="single" w:sz="4" w:space="0" w:color="auto"/>
              <w:right w:val="single" w:sz="4" w:space="0" w:color="auto"/>
            </w:tcBorders>
            <w:shd w:val="clear" w:color="auto" w:fill="auto"/>
            <w:vAlign w:val="center"/>
          </w:tcPr>
          <w:p w14:paraId="0D45D7EF" w14:textId="77777777" w:rsidR="004213E5" w:rsidRPr="00DF5E71" w:rsidRDefault="004213E5" w:rsidP="00F76FDF">
            <w:pPr>
              <w:jc w:val="center"/>
              <w:rPr>
                <w:bCs/>
              </w:rPr>
            </w:pPr>
            <w:r w:rsidRPr="00DF5E71">
              <w:rPr>
                <w:bCs/>
              </w:rPr>
              <w:t>131.77</w:t>
            </w:r>
          </w:p>
        </w:tc>
      </w:tr>
      <w:tr w:rsidR="004213E5" w:rsidRPr="00DF5E71" w14:paraId="07E7D4A3"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7055A7" w14:textId="77777777" w:rsidR="004213E5" w:rsidRPr="00DF5E71" w:rsidRDefault="004213E5" w:rsidP="00F76FDF">
            <w:pPr>
              <w:jc w:val="center"/>
              <w:rPr>
                <w:bCs/>
              </w:rPr>
            </w:pPr>
            <w:r w:rsidRPr="00DF5E71">
              <w:rPr>
                <w:bCs/>
              </w:rPr>
              <w:t>1333.</w:t>
            </w:r>
          </w:p>
        </w:tc>
        <w:tc>
          <w:tcPr>
            <w:tcW w:w="1683" w:type="dxa"/>
            <w:tcBorders>
              <w:top w:val="nil"/>
              <w:left w:val="nil"/>
              <w:bottom w:val="single" w:sz="4" w:space="0" w:color="auto"/>
              <w:right w:val="single" w:sz="4" w:space="0" w:color="auto"/>
            </w:tcBorders>
            <w:shd w:val="clear" w:color="auto" w:fill="auto"/>
            <w:vAlign w:val="center"/>
          </w:tcPr>
          <w:p w14:paraId="4B9298AC" w14:textId="77777777" w:rsidR="004213E5" w:rsidRPr="00DF5E71" w:rsidRDefault="004213E5" w:rsidP="00F76FDF">
            <w:pPr>
              <w:jc w:val="center"/>
              <w:rPr>
                <w:bCs/>
              </w:rPr>
            </w:pPr>
            <w:r w:rsidRPr="00DF5E71">
              <w:rPr>
                <w:bCs/>
              </w:rPr>
              <w:t>21148*</w:t>
            </w:r>
          </w:p>
        </w:tc>
        <w:tc>
          <w:tcPr>
            <w:tcW w:w="5365" w:type="dxa"/>
            <w:tcBorders>
              <w:top w:val="nil"/>
              <w:left w:val="nil"/>
              <w:bottom w:val="single" w:sz="4" w:space="0" w:color="auto"/>
              <w:right w:val="single" w:sz="4" w:space="0" w:color="auto"/>
            </w:tcBorders>
            <w:shd w:val="clear" w:color="auto" w:fill="auto"/>
            <w:vAlign w:val="center"/>
          </w:tcPr>
          <w:p w14:paraId="51F7D061" w14:textId="77777777" w:rsidR="004213E5" w:rsidRPr="00DF5E71" w:rsidRDefault="004213E5" w:rsidP="00F76FDF">
            <w:pPr>
              <w:rPr>
                <w:bCs/>
              </w:rPr>
            </w:pPr>
            <w:r w:rsidRPr="00DF5E71">
              <w:rPr>
                <w:bCs/>
              </w:rPr>
              <w:t>Piemaksa par mehānisko šūšanas aparātu – lineārais griezējšuvējs (100 mm)</w:t>
            </w:r>
          </w:p>
        </w:tc>
        <w:tc>
          <w:tcPr>
            <w:tcW w:w="1089" w:type="dxa"/>
            <w:tcBorders>
              <w:top w:val="nil"/>
              <w:left w:val="nil"/>
              <w:bottom w:val="single" w:sz="4" w:space="0" w:color="auto"/>
              <w:right w:val="single" w:sz="4" w:space="0" w:color="auto"/>
            </w:tcBorders>
            <w:shd w:val="clear" w:color="auto" w:fill="auto"/>
            <w:vAlign w:val="center"/>
          </w:tcPr>
          <w:p w14:paraId="2B020789" w14:textId="77777777" w:rsidR="004213E5" w:rsidRPr="00DF5E71" w:rsidRDefault="004213E5" w:rsidP="00F76FDF">
            <w:pPr>
              <w:jc w:val="center"/>
              <w:rPr>
                <w:bCs/>
              </w:rPr>
            </w:pPr>
            <w:r w:rsidRPr="00DF5E71">
              <w:rPr>
                <w:bCs/>
              </w:rPr>
              <w:t>209.76</w:t>
            </w:r>
          </w:p>
        </w:tc>
      </w:tr>
      <w:tr w:rsidR="004213E5" w:rsidRPr="00DF5E71" w14:paraId="6F08FAD4"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D517BA" w14:textId="77777777" w:rsidR="004213E5" w:rsidRPr="00DF5E71" w:rsidRDefault="004213E5" w:rsidP="00F76FDF">
            <w:pPr>
              <w:jc w:val="center"/>
              <w:rPr>
                <w:bCs/>
              </w:rPr>
            </w:pPr>
            <w:r w:rsidRPr="00DF5E71">
              <w:rPr>
                <w:bCs/>
              </w:rPr>
              <w:t>1334.</w:t>
            </w:r>
          </w:p>
        </w:tc>
        <w:tc>
          <w:tcPr>
            <w:tcW w:w="1683" w:type="dxa"/>
            <w:tcBorders>
              <w:top w:val="nil"/>
              <w:left w:val="nil"/>
              <w:bottom w:val="single" w:sz="4" w:space="0" w:color="auto"/>
              <w:right w:val="single" w:sz="4" w:space="0" w:color="auto"/>
            </w:tcBorders>
            <w:shd w:val="clear" w:color="auto" w:fill="auto"/>
            <w:vAlign w:val="center"/>
          </w:tcPr>
          <w:p w14:paraId="00FC225A" w14:textId="77777777" w:rsidR="004213E5" w:rsidRPr="00DF5E71" w:rsidRDefault="004213E5" w:rsidP="00F76FDF">
            <w:pPr>
              <w:jc w:val="center"/>
              <w:rPr>
                <w:bCs/>
              </w:rPr>
            </w:pPr>
            <w:r w:rsidRPr="00DF5E71">
              <w:rPr>
                <w:bCs/>
              </w:rPr>
              <w:t>21175*</w:t>
            </w:r>
          </w:p>
        </w:tc>
        <w:tc>
          <w:tcPr>
            <w:tcW w:w="5365" w:type="dxa"/>
            <w:tcBorders>
              <w:top w:val="nil"/>
              <w:left w:val="nil"/>
              <w:bottom w:val="single" w:sz="4" w:space="0" w:color="auto"/>
              <w:right w:val="single" w:sz="4" w:space="0" w:color="auto"/>
            </w:tcBorders>
            <w:shd w:val="clear" w:color="auto" w:fill="auto"/>
            <w:vAlign w:val="center"/>
          </w:tcPr>
          <w:p w14:paraId="63BE79C3" w14:textId="77777777" w:rsidR="004213E5" w:rsidRPr="00DF5E71" w:rsidRDefault="004213E5" w:rsidP="00F76FDF">
            <w:pPr>
              <w:rPr>
                <w:bCs/>
              </w:rPr>
            </w:pPr>
            <w:r w:rsidRPr="00DF5E71">
              <w:rPr>
                <w:bCs/>
              </w:rPr>
              <w:t>Taisnās zarnas prolapsa reponēšana</w:t>
            </w:r>
          </w:p>
        </w:tc>
        <w:tc>
          <w:tcPr>
            <w:tcW w:w="1089" w:type="dxa"/>
            <w:tcBorders>
              <w:top w:val="nil"/>
              <w:left w:val="nil"/>
              <w:bottom w:val="single" w:sz="4" w:space="0" w:color="auto"/>
              <w:right w:val="single" w:sz="4" w:space="0" w:color="auto"/>
            </w:tcBorders>
            <w:shd w:val="clear" w:color="auto" w:fill="auto"/>
            <w:vAlign w:val="center"/>
          </w:tcPr>
          <w:p w14:paraId="1D5207FB" w14:textId="77777777" w:rsidR="004213E5" w:rsidRPr="00DF5E71" w:rsidRDefault="004213E5" w:rsidP="00F76FDF">
            <w:pPr>
              <w:jc w:val="center"/>
              <w:rPr>
                <w:bCs/>
              </w:rPr>
            </w:pPr>
            <w:r w:rsidRPr="00DF5E71">
              <w:rPr>
                <w:bCs/>
              </w:rPr>
              <w:t>18.68</w:t>
            </w:r>
          </w:p>
        </w:tc>
      </w:tr>
      <w:tr w:rsidR="004213E5" w:rsidRPr="00DF5E71" w14:paraId="0C8885B1"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8B7E44" w14:textId="77777777" w:rsidR="004213E5" w:rsidRPr="00DF5E71" w:rsidRDefault="004213E5" w:rsidP="00F76FDF">
            <w:pPr>
              <w:jc w:val="center"/>
              <w:rPr>
                <w:bCs/>
              </w:rPr>
            </w:pPr>
            <w:r w:rsidRPr="00DF5E71">
              <w:rPr>
                <w:bCs/>
              </w:rPr>
              <w:t>1335.</w:t>
            </w:r>
          </w:p>
        </w:tc>
        <w:tc>
          <w:tcPr>
            <w:tcW w:w="1683" w:type="dxa"/>
            <w:tcBorders>
              <w:top w:val="nil"/>
              <w:left w:val="nil"/>
              <w:bottom w:val="single" w:sz="4" w:space="0" w:color="auto"/>
              <w:right w:val="single" w:sz="4" w:space="0" w:color="auto"/>
            </w:tcBorders>
            <w:shd w:val="clear" w:color="auto" w:fill="auto"/>
            <w:vAlign w:val="center"/>
          </w:tcPr>
          <w:p w14:paraId="7077DC3A" w14:textId="77777777" w:rsidR="004213E5" w:rsidRPr="00DF5E71" w:rsidRDefault="004213E5" w:rsidP="00F76FDF">
            <w:pPr>
              <w:jc w:val="center"/>
              <w:rPr>
                <w:bCs/>
              </w:rPr>
            </w:pPr>
            <w:r w:rsidRPr="00DF5E71">
              <w:rPr>
                <w:bCs/>
              </w:rPr>
              <w:t>21176</w:t>
            </w:r>
          </w:p>
        </w:tc>
        <w:tc>
          <w:tcPr>
            <w:tcW w:w="5365" w:type="dxa"/>
            <w:tcBorders>
              <w:top w:val="nil"/>
              <w:left w:val="nil"/>
              <w:bottom w:val="single" w:sz="4" w:space="0" w:color="auto"/>
              <w:right w:val="single" w:sz="4" w:space="0" w:color="auto"/>
            </w:tcBorders>
            <w:shd w:val="clear" w:color="auto" w:fill="auto"/>
            <w:vAlign w:val="center"/>
          </w:tcPr>
          <w:p w14:paraId="4148A1FE" w14:textId="77777777" w:rsidR="004213E5" w:rsidRPr="00DF5E71" w:rsidRDefault="004213E5" w:rsidP="00F76FDF">
            <w:pPr>
              <w:rPr>
                <w:bCs/>
              </w:rPr>
            </w:pPr>
            <w:r w:rsidRPr="00DF5E71">
              <w:rPr>
                <w:bCs/>
              </w:rPr>
              <w:t>Iliostomas, kolostomas aprūpe</w:t>
            </w:r>
          </w:p>
        </w:tc>
        <w:tc>
          <w:tcPr>
            <w:tcW w:w="1089" w:type="dxa"/>
            <w:tcBorders>
              <w:top w:val="nil"/>
              <w:left w:val="nil"/>
              <w:bottom w:val="single" w:sz="4" w:space="0" w:color="auto"/>
              <w:right w:val="single" w:sz="4" w:space="0" w:color="auto"/>
            </w:tcBorders>
            <w:shd w:val="clear" w:color="auto" w:fill="auto"/>
            <w:vAlign w:val="center"/>
          </w:tcPr>
          <w:p w14:paraId="1A7B701B" w14:textId="77777777" w:rsidR="004213E5" w:rsidRPr="00DF5E71" w:rsidRDefault="004213E5" w:rsidP="00F76FDF">
            <w:pPr>
              <w:jc w:val="center"/>
              <w:rPr>
                <w:bCs/>
              </w:rPr>
            </w:pPr>
            <w:r w:rsidRPr="00DF5E71">
              <w:rPr>
                <w:bCs/>
              </w:rPr>
              <w:t>7.07</w:t>
            </w:r>
          </w:p>
        </w:tc>
      </w:tr>
      <w:tr w:rsidR="004213E5" w:rsidRPr="00DF5E71" w14:paraId="6572BC9C"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7D8E85" w14:textId="77777777" w:rsidR="004213E5" w:rsidRPr="00DF5E71" w:rsidRDefault="004213E5" w:rsidP="00F76FDF">
            <w:pPr>
              <w:jc w:val="center"/>
              <w:rPr>
                <w:bCs/>
              </w:rPr>
            </w:pPr>
            <w:r w:rsidRPr="00DF5E71">
              <w:rPr>
                <w:bCs/>
              </w:rPr>
              <w:t>1336.</w:t>
            </w:r>
          </w:p>
        </w:tc>
        <w:tc>
          <w:tcPr>
            <w:tcW w:w="1683" w:type="dxa"/>
            <w:tcBorders>
              <w:top w:val="nil"/>
              <w:left w:val="nil"/>
              <w:bottom w:val="single" w:sz="4" w:space="0" w:color="auto"/>
              <w:right w:val="single" w:sz="4" w:space="0" w:color="auto"/>
            </w:tcBorders>
            <w:shd w:val="clear" w:color="auto" w:fill="auto"/>
            <w:vAlign w:val="center"/>
          </w:tcPr>
          <w:p w14:paraId="27D17F80" w14:textId="77777777" w:rsidR="004213E5" w:rsidRPr="00DF5E71" w:rsidRDefault="004213E5" w:rsidP="00F76FDF">
            <w:pPr>
              <w:jc w:val="center"/>
              <w:rPr>
                <w:bCs/>
              </w:rPr>
            </w:pPr>
            <w:r w:rsidRPr="00DF5E71">
              <w:rPr>
                <w:bCs/>
              </w:rPr>
              <w:t>21180</w:t>
            </w:r>
          </w:p>
        </w:tc>
        <w:tc>
          <w:tcPr>
            <w:tcW w:w="5365" w:type="dxa"/>
            <w:tcBorders>
              <w:top w:val="nil"/>
              <w:left w:val="nil"/>
              <w:bottom w:val="single" w:sz="4" w:space="0" w:color="auto"/>
              <w:right w:val="single" w:sz="4" w:space="0" w:color="auto"/>
            </w:tcBorders>
            <w:shd w:val="clear" w:color="auto" w:fill="auto"/>
            <w:vAlign w:val="center"/>
          </w:tcPr>
          <w:p w14:paraId="2B151CA8" w14:textId="77777777" w:rsidR="004213E5" w:rsidRPr="00DF5E71" w:rsidRDefault="004213E5" w:rsidP="00F76FDF">
            <w:pPr>
              <w:rPr>
                <w:bCs/>
              </w:rPr>
            </w:pPr>
            <w:r w:rsidRPr="00DF5E71">
              <w:rPr>
                <w:bCs/>
              </w:rPr>
              <w:t>Taisnās zarnas gala daļas apstrāde ar infrasarkano staru koagulācijas palīdzību (viens seanss)</w:t>
            </w:r>
          </w:p>
        </w:tc>
        <w:tc>
          <w:tcPr>
            <w:tcW w:w="1089" w:type="dxa"/>
            <w:tcBorders>
              <w:top w:val="nil"/>
              <w:left w:val="nil"/>
              <w:bottom w:val="single" w:sz="4" w:space="0" w:color="auto"/>
              <w:right w:val="single" w:sz="4" w:space="0" w:color="auto"/>
            </w:tcBorders>
            <w:shd w:val="clear" w:color="auto" w:fill="auto"/>
            <w:vAlign w:val="center"/>
          </w:tcPr>
          <w:p w14:paraId="63F913A0" w14:textId="77777777" w:rsidR="004213E5" w:rsidRPr="00DF5E71" w:rsidRDefault="004213E5" w:rsidP="00F76FDF">
            <w:pPr>
              <w:jc w:val="center"/>
              <w:rPr>
                <w:bCs/>
              </w:rPr>
            </w:pPr>
            <w:r w:rsidRPr="00DF5E71">
              <w:rPr>
                <w:bCs/>
              </w:rPr>
              <w:t>15.92</w:t>
            </w:r>
          </w:p>
        </w:tc>
      </w:tr>
      <w:tr w:rsidR="004213E5" w:rsidRPr="00DF5E71" w14:paraId="7BD5795F"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BAA48E" w14:textId="77777777" w:rsidR="004213E5" w:rsidRPr="00DF5E71" w:rsidRDefault="004213E5" w:rsidP="00F76FDF">
            <w:pPr>
              <w:jc w:val="center"/>
              <w:rPr>
                <w:bCs/>
              </w:rPr>
            </w:pPr>
            <w:r w:rsidRPr="00DF5E71">
              <w:rPr>
                <w:bCs/>
              </w:rPr>
              <w:t>1337.</w:t>
            </w:r>
          </w:p>
        </w:tc>
        <w:tc>
          <w:tcPr>
            <w:tcW w:w="1683" w:type="dxa"/>
            <w:tcBorders>
              <w:top w:val="nil"/>
              <w:left w:val="nil"/>
              <w:bottom w:val="single" w:sz="4" w:space="0" w:color="auto"/>
              <w:right w:val="single" w:sz="4" w:space="0" w:color="auto"/>
            </w:tcBorders>
            <w:shd w:val="clear" w:color="auto" w:fill="auto"/>
            <w:vAlign w:val="center"/>
          </w:tcPr>
          <w:p w14:paraId="7C47CD66" w14:textId="77777777" w:rsidR="004213E5" w:rsidRPr="00DF5E71" w:rsidRDefault="004213E5" w:rsidP="00F76FDF">
            <w:pPr>
              <w:jc w:val="center"/>
              <w:rPr>
                <w:bCs/>
              </w:rPr>
            </w:pPr>
            <w:r w:rsidRPr="00DF5E71">
              <w:rPr>
                <w:bCs/>
              </w:rPr>
              <w:t>21181</w:t>
            </w:r>
          </w:p>
        </w:tc>
        <w:tc>
          <w:tcPr>
            <w:tcW w:w="5365" w:type="dxa"/>
            <w:tcBorders>
              <w:top w:val="nil"/>
              <w:left w:val="nil"/>
              <w:bottom w:val="single" w:sz="4" w:space="0" w:color="auto"/>
              <w:right w:val="single" w:sz="4" w:space="0" w:color="auto"/>
            </w:tcBorders>
            <w:shd w:val="clear" w:color="auto" w:fill="auto"/>
            <w:vAlign w:val="center"/>
          </w:tcPr>
          <w:p w14:paraId="699FBEF5" w14:textId="77777777" w:rsidR="004213E5" w:rsidRPr="00DF5E71" w:rsidRDefault="004213E5" w:rsidP="00F76FDF">
            <w:pPr>
              <w:rPr>
                <w:bCs/>
              </w:rPr>
            </w:pPr>
            <w:r w:rsidRPr="00DF5E71">
              <w:rPr>
                <w:bCs/>
              </w:rPr>
              <w:t>Taisnās zarnas tamponāde, ieskaitot rektoskopiju. Nenorādīt kopā ar manipulāciju 08110</w:t>
            </w:r>
          </w:p>
        </w:tc>
        <w:tc>
          <w:tcPr>
            <w:tcW w:w="1089" w:type="dxa"/>
            <w:tcBorders>
              <w:top w:val="nil"/>
              <w:left w:val="nil"/>
              <w:bottom w:val="single" w:sz="4" w:space="0" w:color="auto"/>
              <w:right w:val="single" w:sz="4" w:space="0" w:color="auto"/>
            </w:tcBorders>
            <w:shd w:val="clear" w:color="auto" w:fill="auto"/>
            <w:vAlign w:val="center"/>
          </w:tcPr>
          <w:p w14:paraId="306DB56A" w14:textId="77777777" w:rsidR="004213E5" w:rsidRPr="00DF5E71" w:rsidRDefault="004213E5" w:rsidP="00F76FDF">
            <w:pPr>
              <w:jc w:val="center"/>
              <w:rPr>
                <w:bCs/>
              </w:rPr>
            </w:pPr>
            <w:r w:rsidRPr="00DF5E71">
              <w:rPr>
                <w:bCs/>
              </w:rPr>
              <w:t>13.56</w:t>
            </w:r>
          </w:p>
        </w:tc>
      </w:tr>
      <w:tr w:rsidR="004213E5" w:rsidRPr="00DF5E71" w14:paraId="1BACD290"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9E37DC" w14:textId="77777777" w:rsidR="004213E5" w:rsidRPr="00DF5E71" w:rsidRDefault="004213E5" w:rsidP="00F76FDF">
            <w:pPr>
              <w:jc w:val="center"/>
              <w:rPr>
                <w:bCs/>
              </w:rPr>
            </w:pPr>
            <w:r w:rsidRPr="00DF5E71">
              <w:rPr>
                <w:bCs/>
              </w:rPr>
              <w:t>1338.</w:t>
            </w:r>
          </w:p>
        </w:tc>
        <w:tc>
          <w:tcPr>
            <w:tcW w:w="1683" w:type="dxa"/>
            <w:tcBorders>
              <w:top w:val="nil"/>
              <w:left w:val="nil"/>
              <w:bottom w:val="single" w:sz="4" w:space="0" w:color="auto"/>
              <w:right w:val="single" w:sz="4" w:space="0" w:color="auto"/>
            </w:tcBorders>
            <w:shd w:val="clear" w:color="auto" w:fill="auto"/>
            <w:vAlign w:val="center"/>
          </w:tcPr>
          <w:p w14:paraId="1BD1C0A0" w14:textId="77777777" w:rsidR="004213E5" w:rsidRPr="00DF5E71" w:rsidRDefault="004213E5" w:rsidP="00F76FDF">
            <w:pPr>
              <w:jc w:val="center"/>
              <w:rPr>
                <w:bCs/>
              </w:rPr>
            </w:pPr>
            <w:r w:rsidRPr="00DF5E71">
              <w:rPr>
                <w:bCs/>
              </w:rPr>
              <w:t>21184</w:t>
            </w:r>
          </w:p>
        </w:tc>
        <w:tc>
          <w:tcPr>
            <w:tcW w:w="5365" w:type="dxa"/>
            <w:tcBorders>
              <w:top w:val="nil"/>
              <w:left w:val="nil"/>
              <w:bottom w:val="single" w:sz="4" w:space="0" w:color="auto"/>
              <w:right w:val="single" w:sz="4" w:space="0" w:color="auto"/>
            </w:tcBorders>
            <w:shd w:val="clear" w:color="auto" w:fill="auto"/>
            <w:vAlign w:val="center"/>
          </w:tcPr>
          <w:p w14:paraId="58D77B76" w14:textId="77777777" w:rsidR="004213E5" w:rsidRPr="00DF5E71" w:rsidRDefault="004213E5" w:rsidP="00F76FDF">
            <w:pPr>
              <w:rPr>
                <w:bCs/>
              </w:rPr>
            </w:pPr>
            <w:r w:rsidRPr="00DF5E71">
              <w:rPr>
                <w:bCs/>
              </w:rPr>
              <w:t>Perianāla, perisakrāla blokāde</w:t>
            </w:r>
          </w:p>
        </w:tc>
        <w:tc>
          <w:tcPr>
            <w:tcW w:w="1089" w:type="dxa"/>
            <w:tcBorders>
              <w:top w:val="nil"/>
              <w:left w:val="nil"/>
              <w:bottom w:val="single" w:sz="4" w:space="0" w:color="auto"/>
              <w:right w:val="single" w:sz="4" w:space="0" w:color="auto"/>
            </w:tcBorders>
            <w:shd w:val="clear" w:color="auto" w:fill="auto"/>
            <w:vAlign w:val="center"/>
          </w:tcPr>
          <w:p w14:paraId="5DA846B1" w14:textId="77777777" w:rsidR="004213E5" w:rsidRPr="00DF5E71" w:rsidRDefault="004213E5" w:rsidP="00F76FDF">
            <w:pPr>
              <w:jc w:val="center"/>
              <w:rPr>
                <w:bCs/>
              </w:rPr>
            </w:pPr>
            <w:r w:rsidRPr="00DF5E71">
              <w:rPr>
                <w:bCs/>
              </w:rPr>
              <w:t>15.86</w:t>
            </w:r>
          </w:p>
        </w:tc>
      </w:tr>
      <w:tr w:rsidR="004213E5" w:rsidRPr="00DF5E71" w14:paraId="53C2A7D0"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16A51E" w14:textId="77777777" w:rsidR="004213E5" w:rsidRPr="00DF5E71" w:rsidRDefault="004213E5" w:rsidP="00F76FDF">
            <w:pPr>
              <w:jc w:val="center"/>
              <w:rPr>
                <w:bCs/>
              </w:rPr>
            </w:pPr>
            <w:r w:rsidRPr="00DF5E71">
              <w:rPr>
                <w:bCs/>
              </w:rPr>
              <w:t>1339.</w:t>
            </w:r>
          </w:p>
        </w:tc>
        <w:tc>
          <w:tcPr>
            <w:tcW w:w="1683" w:type="dxa"/>
            <w:tcBorders>
              <w:top w:val="nil"/>
              <w:left w:val="nil"/>
              <w:bottom w:val="single" w:sz="4" w:space="0" w:color="auto"/>
              <w:right w:val="single" w:sz="4" w:space="0" w:color="auto"/>
            </w:tcBorders>
            <w:shd w:val="clear" w:color="auto" w:fill="auto"/>
            <w:vAlign w:val="center"/>
          </w:tcPr>
          <w:p w14:paraId="0FC962B1" w14:textId="77777777" w:rsidR="004213E5" w:rsidRPr="00DF5E71" w:rsidRDefault="004213E5" w:rsidP="00F76FDF">
            <w:pPr>
              <w:jc w:val="center"/>
              <w:rPr>
                <w:bCs/>
              </w:rPr>
            </w:pPr>
            <w:r w:rsidRPr="00DF5E71">
              <w:rPr>
                <w:bCs/>
              </w:rPr>
              <w:t>21190*</w:t>
            </w:r>
          </w:p>
        </w:tc>
        <w:tc>
          <w:tcPr>
            <w:tcW w:w="5365" w:type="dxa"/>
            <w:tcBorders>
              <w:top w:val="nil"/>
              <w:left w:val="nil"/>
              <w:bottom w:val="single" w:sz="4" w:space="0" w:color="auto"/>
              <w:right w:val="single" w:sz="4" w:space="0" w:color="auto"/>
            </w:tcBorders>
            <w:shd w:val="clear" w:color="auto" w:fill="auto"/>
            <w:vAlign w:val="center"/>
          </w:tcPr>
          <w:p w14:paraId="3BDBDE44" w14:textId="77777777" w:rsidR="004213E5" w:rsidRPr="00DF5E71" w:rsidRDefault="004213E5" w:rsidP="00F76FDF">
            <w:pPr>
              <w:rPr>
                <w:bCs/>
              </w:rPr>
            </w:pPr>
            <w:r w:rsidRPr="00DF5E71">
              <w:rPr>
                <w:bCs/>
              </w:rPr>
              <w:t>Operācijas pie proktoloģiskām saslimšanām ar starpenes pieeju</w:t>
            </w:r>
          </w:p>
        </w:tc>
        <w:tc>
          <w:tcPr>
            <w:tcW w:w="1089" w:type="dxa"/>
            <w:tcBorders>
              <w:top w:val="nil"/>
              <w:left w:val="nil"/>
              <w:bottom w:val="single" w:sz="4" w:space="0" w:color="auto"/>
              <w:right w:val="single" w:sz="4" w:space="0" w:color="auto"/>
            </w:tcBorders>
            <w:shd w:val="clear" w:color="auto" w:fill="auto"/>
            <w:vAlign w:val="center"/>
          </w:tcPr>
          <w:p w14:paraId="7CEAB8DB" w14:textId="77777777" w:rsidR="004213E5" w:rsidRPr="00DF5E71" w:rsidRDefault="004213E5" w:rsidP="00F76FDF">
            <w:pPr>
              <w:jc w:val="center"/>
              <w:rPr>
                <w:bCs/>
              </w:rPr>
            </w:pPr>
            <w:r w:rsidRPr="00DF5E71">
              <w:rPr>
                <w:bCs/>
              </w:rPr>
              <w:t>94.10</w:t>
            </w:r>
          </w:p>
        </w:tc>
      </w:tr>
      <w:tr w:rsidR="004213E5" w:rsidRPr="00DF5E71" w14:paraId="6F065E55"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ACB2F2" w14:textId="77777777" w:rsidR="004213E5" w:rsidRPr="00DF5E71" w:rsidRDefault="004213E5" w:rsidP="00F76FDF">
            <w:pPr>
              <w:jc w:val="center"/>
              <w:rPr>
                <w:bCs/>
              </w:rPr>
            </w:pPr>
            <w:r w:rsidRPr="00DF5E71">
              <w:rPr>
                <w:bCs/>
              </w:rPr>
              <w:t>1340.</w:t>
            </w:r>
          </w:p>
        </w:tc>
        <w:tc>
          <w:tcPr>
            <w:tcW w:w="1683" w:type="dxa"/>
            <w:tcBorders>
              <w:top w:val="nil"/>
              <w:left w:val="nil"/>
              <w:bottom w:val="single" w:sz="4" w:space="0" w:color="auto"/>
              <w:right w:val="single" w:sz="4" w:space="0" w:color="auto"/>
            </w:tcBorders>
            <w:shd w:val="clear" w:color="auto" w:fill="auto"/>
            <w:vAlign w:val="center"/>
          </w:tcPr>
          <w:p w14:paraId="1559ECB2" w14:textId="77777777" w:rsidR="004213E5" w:rsidRPr="00DF5E71" w:rsidRDefault="004213E5" w:rsidP="00F76FDF">
            <w:pPr>
              <w:jc w:val="center"/>
              <w:rPr>
                <w:bCs/>
              </w:rPr>
            </w:pPr>
            <w:r w:rsidRPr="00DF5E71">
              <w:rPr>
                <w:bCs/>
              </w:rPr>
              <w:t>21192*</w:t>
            </w:r>
          </w:p>
        </w:tc>
        <w:tc>
          <w:tcPr>
            <w:tcW w:w="5365" w:type="dxa"/>
            <w:tcBorders>
              <w:top w:val="nil"/>
              <w:left w:val="nil"/>
              <w:bottom w:val="single" w:sz="4" w:space="0" w:color="auto"/>
              <w:right w:val="single" w:sz="4" w:space="0" w:color="auto"/>
            </w:tcBorders>
            <w:shd w:val="clear" w:color="auto" w:fill="auto"/>
            <w:vAlign w:val="center"/>
          </w:tcPr>
          <w:p w14:paraId="35DA2907" w14:textId="77777777" w:rsidR="004213E5" w:rsidRPr="00DF5E71" w:rsidRDefault="004213E5" w:rsidP="00F76FDF">
            <w:pPr>
              <w:rPr>
                <w:bCs/>
              </w:rPr>
            </w:pPr>
            <w:r w:rsidRPr="00DF5E71">
              <w:rPr>
                <w:bCs/>
              </w:rPr>
              <w:t>Operācijas pie proktoloģiskām saslimšanām ar abdominālo pieeju. Nenorādīt kopā ar manipulācijām 21063, 21064, 21065</w:t>
            </w:r>
          </w:p>
        </w:tc>
        <w:tc>
          <w:tcPr>
            <w:tcW w:w="1089" w:type="dxa"/>
            <w:tcBorders>
              <w:top w:val="nil"/>
              <w:left w:val="nil"/>
              <w:bottom w:val="single" w:sz="4" w:space="0" w:color="auto"/>
              <w:right w:val="single" w:sz="4" w:space="0" w:color="auto"/>
            </w:tcBorders>
            <w:shd w:val="clear" w:color="auto" w:fill="auto"/>
            <w:vAlign w:val="center"/>
          </w:tcPr>
          <w:p w14:paraId="0D64CC82" w14:textId="77777777" w:rsidR="004213E5" w:rsidRPr="00DF5E71" w:rsidRDefault="004213E5" w:rsidP="00F76FDF">
            <w:pPr>
              <w:jc w:val="center"/>
              <w:rPr>
                <w:bCs/>
              </w:rPr>
            </w:pPr>
            <w:r w:rsidRPr="00DF5E71">
              <w:rPr>
                <w:bCs/>
              </w:rPr>
              <w:t>160.44</w:t>
            </w:r>
          </w:p>
        </w:tc>
      </w:tr>
      <w:tr w:rsidR="004213E5" w:rsidRPr="00DF5E71" w14:paraId="580BC722"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5DCB2D" w14:textId="77777777" w:rsidR="004213E5" w:rsidRPr="00DF5E71" w:rsidRDefault="004213E5" w:rsidP="00F76FDF">
            <w:pPr>
              <w:jc w:val="center"/>
              <w:rPr>
                <w:bCs/>
              </w:rPr>
            </w:pPr>
            <w:r w:rsidRPr="00DF5E71">
              <w:rPr>
                <w:bCs/>
              </w:rPr>
              <w:t>1341.</w:t>
            </w:r>
          </w:p>
        </w:tc>
        <w:tc>
          <w:tcPr>
            <w:tcW w:w="1683" w:type="dxa"/>
            <w:tcBorders>
              <w:top w:val="nil"/>
              <w:left w:val="nil"/>
              <w:bottom w:val="single" w:sz="4" w:space="0" w:color="auto"/>
              <w:right w:val="single" w:sz="4" w:space="0" w:color="auto"/>
            </w:tcBorders>
            <w:shd w:val="clear" w:color="auto" w:fill="auto"/>
            <w:vAlign w:val="center"/>
          </w:tcPr>
          <w:p w14:paraId="4348778E" w14:textId="77777777" w:rsidR="004213E5" w:rsidRPr="00DF5E71" w:rsidRDefault="004213E5" w:rsidP="00F76FDF">
            <w:pPr>
              <w:jc w:val="center"/>
              <w:rPr>
                <w:bCs/>
              </w:rPr>
            </w:pPr>
            <w:r w:rsidRPr="00DF5E71">
              <w:rPr>
                <w:bCs/>
              </w:rPr>
              <w:t>21193*</w:t>
            </w:r>
          </w:p>
        </w:tc>
        <w:tc>
          <w:tcPr>
            <w:tcW w:w="5365" w:type="dxa"/>
            <w:tcBorders>
              <w:top w:val="nil"/>
              <w:left w:val="nil"/>
              <w:bottom w:val="single" w:sz="4" w:space="0" w:color="auto"/>
              <w:right w:val="single" w:sz="4" w:space="0" w:color="auto"/>
            </w:tcBorders>
            <w:shd w:val="clear" w:color="auto" w:fill="auto"/>
            <w:vAlign w:val="center"/>
          </w:tcPr>
          <w:p w14:paraId="4E1F663D" w14:textId="77777777" w:rsidR="004213E5" w:rsidRPr="00DF5E71" w:rsidRDefault="004213E5" w:rsidP="00F76FDF">
            <w:pPr>
              <w:rPr>
                <w:bCs/>
              </w:rPr>
            </w:pPr>
            <w:r w:rsidRPr="00DF5E71">
              <w:rPr>
                <w:bCs/>
              </w:rPr>
              <w:t>Piemaksa pie hemoroidektomijām, prolapsa operācijām un starpenes plastiskajām operācijām ar Longo cirkulārā šuvēja komplektu 33 mm (PPH)</w:t>
            </w:r>
          </w:p>
        </w:tc>
        <w:tc>
          <w:tcPr>
            <w:tcW w:w="1089" w:type="dxa"/>
            <w:tcBorders>
              <w:top w:val="nil"/>
              <w:left w:val="nil"/>
              <w:bottom w:val="single" w:sz="4" w:space="0" w:color="auto"/>
              <w:right w:val="single" w:sz="4" w:space="0" w:color="auto"/>
            </w:tcBorders>
            <w:shd w:val="clear" w:color="auto" w:fill="auto"/>
            <w:vAlign w:val="center"/>
          </w:tcPr>
          <w:p w14:paraId="25A22254" w14:textId="77777777" w:rsidR="004213E5" w:rsidRPr="00DF5E71" w:rsidRDefault="004213E5" w:rsidP="00F76FDF">
            <w:pPr>
              <w:jc w:val="center"/>
              <w:rPr>
                <w:bCs/>
              </w:rPr>
            </w:pPr>
            <w:r w:rsidRPr="00DF5E71">
              <w:rPr>
                <w:bCs/>
              </w:rPr>
              <w:t>304.08</w:t>
            </w:r>
          </w:p>
        </w:tc>
      </w:tr>
    </w:tbl>
    <w:p w14:paraId="56E33C4A" w14:textId="77777777" w:rsidR="004213E5" w:rsidRPr="00DF5E71" w:rsidRDefault="004213E5" w:rsidP="004213E5">
      <w:pPr>
        <w:ind w:firstLine="720"/>
        <w:jc w:val="both"/>
      </w:pPr>
    </w:p>
    <w:p w14:paraId="668CD406" w14:textId="77777777" w:rsidR="004213E5" w:rsidRPr="00DF5E71" w:rsidRDefault="004213E5" w:rsidP="004213E5">
      <w:pPr>
        <w:ind w:firstLine="720"/>
        <w:jc w:val="both"/>
        <w:rPr>
          <w:rFonts w:eastAsiaTheme="majorEastAsia"/>
          <w:sz w:val="28"/>
          <w:szCs w:val="28"/>
        </w:rPr>
      </w:pPr>
      <w:r w:rsidRPr="00DF5E71">
        <w:rPr>
          <w:rFonts w:eastAsiaTheme="majorEastAsia"/>
          <w:sz w:val="28"/>
          <w:szCs w:val="28"/>
        </w:rPr>
        <w:t>ASINSVADU ĶIRURĢIJA (manipulācijas 22001–22062)</w:t>
      </w:r>
    </w:p>
    <w:p w14:paraId="43AECEA9" w14:textId="77777777" w:rsidR="004213E5" w:rsidRPr="000C7F6C" w:rsidRDefault="004213E5" w:rsidP="004213E5">
      <w:pPr>
        <w:ind w:firstLine="720"/>
        <w:jc w:val="both"/>
        <w:rPr>
          <w:rFonts w:eastAsiaTheme="majorEastAsia"/>
        </w:rPr>
      </w:pPr>
    </w:p>
    <w:p w14:paraId="243AF320" w14:textId="77777777" w:rsidR="004213E5" w:rsidRPr="00F76FDF" w:rsidRDefault="004213E5" w:rsidP="004213E5">
      <w:pPr>
        <w:ind w:firstLine="720"/>
        <w:jc w:val="both"/>
        <w:rPr>
          <w:rFonts w:eastAsiaTheme="majorEastAsia"/>
          <w:sz w:val="28"/>
        </w:rPr>
      </w:pPr>
      <w:r w:rsidRPr="00F76FDF">
        <w:rPr>
          <w:rFonts w:eastAsiaTheme="majorEastAsia"/>
          <w:sz w:val="28"/>
        </w:rPr>
        <w:t>Samaksa par šās sadaļas manipulācijām tiek veikta, ja tās norāda asinsvadu ķirurgi, izņemot manipulāciju 22062.</w:t>
      </w:r>
    </w:p>
    <w:p w14:paraId="048DE247" w14:textId="77777777" w:rsidR="004213E5" w:rsidRPr="00752A86" w:rsidRDefault="004213E5" w:rsidP="004213E5">
      <w:pPr>
        <w:ind w:firstLine="720"/>
        <w:jc w:val="both"/>
      </w:pPr>
    </w:p>
    <w:tbl>
      <w:tblPr>
        <w:tblW w:w="9080" w:type="dxa"/>
        <w:jc w:val="center"/>
        <w:tblLook w:val="04A0" w:firstRow="1" w:lastRow="0" w:firstColumn="1" w:lastColumn="0" w:noHBand="0" w:noVBand="1"/>
      </w:tblPr>
      <w:tblGrid>
        <w:gridCol w:w="943"/>
        <w:gridCol w:w="1683"/>
        <w:gridCol w:w="5338"/>
        <w:gridCol w:w="1116"/>
      </w:tblGrid>
      <w:tr w:rsidR="004213E5" w:rsidRPr="00DF5E71" w14:paraId="47F5B7E6"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E747D"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5B37D02D" w14:textId="77777777" w:rsidR="004213E5" w:rsidRPr="00DF5E71" w:rsidRDefault="004213E5" w:rsidP="00F76FDF">
            <w:pPr>
              <w:jc w:val="center"/>
              <w:rPr>
                <w:b/>
                <w:bCs/>
              </w:rPr>
            </w:pPr>
            <w:r w:rsidRPr="00DF5E71">
              <w:rPr>
                <w:b/>
                <w:bCs/>
              </w:rPr>
              <w:t>Manipulācijas kods</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14:paraId="073A365A" w14:textId="77777777" w:rsidR="004213E5" w:rsidRPr="00DF5E71" w:rsidRDefault="004213E5" w:rsidP="00F76FDF">
            <w:pPr>
              <w:jc w:val="center"/>
              <w:rPr>
                <w:b/>
                <w:bCs/>
              </w:rPr>
            </w:pPr>
            <w:r w:rsidRPr="00DF5E71">
              <w:rPr>
                <w:b/>
                <w:bCs/>
              </w:rPr>
              <w:t>Manipulācijas nosaukums</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F43D2AA" w14:textId="77777777" w:rsidR="004213E5" w:rsidRPr="00DF5E71" w:rsidRDefault="004213E5" w:rsidP="00F76FDF">
            <w:pPr>
              <w:jc w:val="center"/>
              <w:rPr>
                <w:b/>
                <w:bCs/>
              </w:rPr>
            </w:pPr>
            <w:r w:rsidRPr="00DF5E71">
              <w:rPr>
                <w:b/>
                <w:bCs/>
              </w:rPr>
              <w:t>Tarifs, (euro)</w:t>
            </w:r>
          </w:p>
        </w:tc>
      </w:tr>
      <w:tr w:rsidR="004213E5" w:rsidRPr="00DF5E71" w14:paraId="16B1D3AF" w14:textId="77777777" w:rsidTr="00F76FDF">
        <w:trPr>
          <w:trHeight w:val="22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89CBADC" w14:textId="77777777" w:rsidR="004213E5" w:rsidRPr="00DF5E71" w:rsidRDefault="004213E5" w:rsidP="00F76FDF">
            <w:pPr>
              <w:jc w:val="center"/>
              <w:rPr>
                <w:bCs/>
              </w:rPr>
            </w:pPr>
            <w:r w:rsidRPr="00DF5E71">
              <w:rPr>
                <w:bCs/>
              </w:rPr>
              <w:t>1342.</w:t>
            </w:r>
          </w:p>
        </w:tc>
        <w:tc>
          <w:tcPr>
            <w:tcW w:w="1683" w:type="dxa"/>
            <w:tcBorders>
              <w:top w:val="single" w:sz="4" w:space="0" w:color="auto"/>
              <w:left w:val="nil"/>
              <w:bottom w:val="single" w:sz="4" w:space="0" w:color="auto"/>
              <w:right w:val="single" w:sz="4" w:space="0" w:color="auto"/>
            </w:tcBorders>
            <w:shd w:val="clear" w:color="auto" w:fill="auto"/>
            <w:vAlign w:val="center"/>
          </w:tcPr>
          <w:p w14:paraId="6FB96E9F" w14:textId="77777777" w:rsidR="004213E5" w:rsidRPr="00DF5E71" w:rsidRDefault="004213E5" w:rsidP="00F76FDF">
            <w:pPr>
              <w:jc w:val="center"/>
              <w:rPr>
                <w:bCs/>
              </w:rPr>
            </w:pPr>
            <w:r w:rsidRPr="00DF5E71">
              <w:rPr>
                <w:bCs/>
              </w:rPr>
              <w:t>22001*</w:t>
            </w:r>
          </w:p>
        </w:tc>
        <w:tc>
          <w:tcPr>
            <w:tcW w:w="5338" w:type="dxa"/>
            <w:tcBorders>
              <w:top w:val="single" w:sz="4" w:space="0" w:color="auto"/>
              <w:left w:val="nil"/>
              <w:bottom w:val="single" w:sz="4" w:space="0" w:color="auto"/>
              <w:right w:val="single" w:sz="4" w:space="0" w:color="auto"/>
            </w:tcBorders>
            <w:shd w:val="clear" w:color="auto" w:fill="auto"/>
            <w:vAlign w:val="center"/>
          </w:tcPr>
          <w:p w14:paraId="37D5CEC3" w14:textId="77777777" w:rsidR="004213E5" w:rsidRPr="00DF5E71" w:rsidRDefault="004213E5" w:rsidP="00F76FDF">
            <w:pPr>
              <w:rPr>
                <w:bCs/>
              </w:rPr>
            </w:pPr>
            <w:r w:rsidRPr="00DF5E71">
              <w:rPr>
                <w:bCs/>
              </w:rPr>
              <w:t>Krūšu aortas rekonstruktīvās operācijas</w:t>
            </w:r>
          </w:p>
        </w:tc>
        <w:tc>
          <w:tcPr>
            <w:tcW w:w="1116" w:type="dxa"/>
            <w:tcBorders>
              <w:top w:val="single" w:sz="4" w:space="0" w:color="auto"/>
              <w:left w:val="nil"/>
              <w:bottom w:val="single" w:sz="4" w:space="0" w:color="auto"/>
              <w:right w:val="single" w:sz="4" w:space="0" w:color="auto"/>
            </w:tcBorders>
            <w:shd w:val="clear" w:color="auto" w:fill="auto"/>
            <w:vAlign w:val="center"/>
          </w:tcPr>
          <w:p w14:paraId="2069D234" w14:textId="77777777" w:rsidR="004213E5" w:rsidRPr="00DF5E71" w:rsidRDefault="004213E5" w:rsidP="00F76FDF">
            <w:pPr>
              <w:jc w:val="center"/>
              <w:rPr>
                <w:bCs/>
              </w:rPr>
            </w:pPr>
            <w:r w:rsidRPr="00DF5E71">
              <w:rPr>
                <w:bCs/>
              </w:rPr>
              <w:t>607.29</w:t>
            </w:r>
          </w:p>
        </w:tc>
      </w:tr>
      <w:tr w:rsidR="004213E5" w:rsidRPr="00DF5E71" w14:paraId="314CF2E7" w14:textId="77777777" w:rsidTr="00F76FDF">
        <w:trPr>
          <w:trHeight w:val="4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129C4B" w14:textId="77777777" w:rsidR="004213E5" w:rsidRPr="00DF5E71" w:rsidRDefault="004213E5" w:rsidP="00F76FDF">
            <w:pPr>
              <w:jc w:val="center"/>
              <w:rPr>
                <w:bCs/>
              </w:rPr>
            </w:pPr>
            <w:r w:rsidRPr="00DF5E71">
              <w:rPr>
                <w:bCs/>
              </w:rPr>
              <w:t>1343.</w:t>
            </w:r>
          </w:p>
        </w:tc>
        <w:tc>
          <w:tcPr>
            <w:tcW w:w="1683" w:type="dxa"/>
            <w:tcBorders>
              <w:top w:val="nil"/>
              <w:left w:val="nil"/>
              <w:bottom w:val="single" w:sz="4" w:space="0" w:color="auto"/>
              <w:right w:val="single" w:sz="4" w:space="0" w:color="auto"/>
            </w:tcBorders>
            <w:shd w:val="clear" w:color="auto" w:fill="auto"/>
            <w:vAlign w:val="center"/>
          </w:tcPr>
          <w:p w14:paraId="4802BA2B" w14:textId="77777777" w:rsidR="004213E5" w:rsidRPr="00DF5E71" w:rsidRDefault="004213E5" w:rsidP="00F76FDF">
            <w:pPr>
              <w:jc w:val="center"/>
              <w:rPr>
                <w:bCs/>
              </w:rPr>
            </w:pPr>
            <w:r w:rsidRPr="00DF5E71">
              <w:rPr>
                <w:bCs/>
              </w:rPr>
              <w:t>22002*</w:t>
            </w:r>
          </w:p>
        </w:tc>
        <w:tc>
          <w:tcPr>
            <w:tcW w:w="5338" w:type="dxa"/>
            <w:tcBorders>
              <w:top w:val="nil"/>
              <w:left w:val="nil"/>
              <w:bottom w:val="single" w:sz="4" w:space="0" w:color="auto"/>
              <w:right w:val="single" w:sz="4" w:space="0" w:color="auto"/>
            </w:tcBorders>
            <w:shd w:val="clear" w:color="auto" w:fill="auto"/>
            <w:vAlign w:val="center"/>
          </w:tcPr>
          <w:p w14:paraId="2BACE40E" w14:textId="77777777" w:rsidR="004213E5" w:rsidRPr="00DF5E71" w:rsidRDefault="004213E5" w:rsidP="00F76FDF">
            <w:pPr>
              <w:rPr>
                <w:bCs/>
              </w:rPr>
            </w:pPr>
            <w:r w:rsidRPr="00DF5E71">
              <w:rPr>
                <w:bCs/>
              </w:rPr>
              <w:t>Krūšu aortas loka zaru rekonstruktīvās operācijas (intratorakālās)</w:t>
            </w:r>
          </w:p>
        </w:tc>
        <w:tc>
          <w:tcPr>
            <w:tcW w:w="1116" w:type="dxa"/>
            <w:tcBorders>
              <w:top w:val="nil"/>
              <w:left w:val="nil"/>
              <w:bottom w:val="single" w:sz="4" w:space="0" w:color="auto"/>
              <w:right w:val="single" w:sz="4" w:space="0" w:color="auto"/>
            </w:tcBorders>
            <w:shd w:val="clear" w:color="auto" w:fill="auto"/>
            <w:vAlign w:val="center"/>
          </w:tcPr>
          <w:p w14:paraId="22B5BE29" w14:textId="77777777" w:rsidR="004213E5" w:rsidRPr="00DF5E71" w:rsidRDefault="004213E5" w:rsidP="00F76FDF">
            <w:pPr>
              <w:jc w:val="center"/>
              <w:rPr>
                <w:bCs/>
              </w:rPr>
            </w:pPr>
            <w:r w:rsidRPr="00DF5E71">
              <w:rPr>
                <w:bCs/>
              </w:rPr>
              <w:t>448.73</w:t>
            </w:r>
          </w:p>
        </w:tc>
      </w:tr>
      <w:tr w:rsidR="004213E5" w:rsidRPr="00DF5E71" w14:paraId="241F9D36" w14:textId="77777777" w:rsidTr="00F76FDF">
        <w:trPr>
          <w:trHeight w:val="3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0F50BF" w14:textId="77777777" w:rsidR="004213E5" w:rsidRPr="00DF5E71" w:rsidRDefault="004213E5" w:rsidP="00F76FDF">
            <w:pPr>
              <w:jc w:val="center"/>
              <w:rPr>
                <w:bCs/>
              </w:rPr>
            </w:pPr>
            <w:r w:rsidRPr="00DF5E71">
              <w:rPr>
                <w:bCs/>
              </w:rPr>
              <w:t>1344.</w:t>
            </w:r>
          </w:p>
        </w:tc>
        <w:tc>
          <w:tcPr>
            <w:tcW w:w="1683" w:type="dxa"/>
            <w:tcBorders>
              <w:top w:val="nil"/>
              <w:left w:val="nil"/>
              <w:bottom w:val="single" w:sz="4" w:space="0" w:color="auto"/>
              <w:right w:val="single" w:sz="4" w:space="0" w:color="auto"/>
            </w:tcBorders>
            <w:shd w:val="clear" w:color="auto" w:fill="auto"/>
            <w:vAlign w:val="center"/>
          </w:tcPr>
          <w:p w14:paraId="16999E82" w14:textId="77777777" w:rsidR="004213E5" w:rsidRPr="00DF5E71" w:rsidRDefault="004213E5" w:rsidP="00F76FDF">
            <w:pPr>
              <w:jc w:val="center"/>
              <w:rPr>
                <w:bCs/>
              </w:rPr>
            </w:pPr>
            <w:r w:rsidRPr="00DF5E71">
              <w:rPr>
                <w:bCs/>
              </w:rPr>
              <w:t>22003*</w:t>
            </w:r>
          </w:p>
        </w:tc>
        <w:tc>
          <w:tcPr>
            <w:tcW w:w="5338" w:type="dxa"/>
            <w:tcBorders>
              <w:top w:val="nil"/>
              <w:left w:val="nil"/>
              <w:bottom w:val="single" w:sz="4" w:space="0" w:color="auto"/>
              <w:right w:val="single" w:sz="4" w:space="0" w:color="auto"/>
            </w:tcBorders>
            <w:shd w:val="clear" w:color="auto" w:fill="auto"/>
            <w:vAlign w:val="center"/>
          </w:tcPr>
          <w:p w14:paraId="1E62A317" w14:textId="77777777" w:rsidR="004213E5" w:rsidRPr="00DF5E71" w:rsidRDefault="004213E5" w:rsidP="00F76FDF">
            <w:pPr>
              <w:rPr>
                <w:bCs/>
              </w:rPr>
            </w:pPr>
            <w:r w:rsidRPr="00DF5E71">
              <w:rPr>
                <w:bCs/>
              </w:rPr>
              <w:t>Krūšu aortas loka zaru rekonstruktīvās operācijas (ekstratorakālās)</w:t>
            </w:r>
          </w:p>
        </w:tc>
        <w:tc>
          <w:tcPr>
            <w:tcW w:w="1116" w:type="dxa"/>
            <w:tcBorders>
              <w:top w:val="nil"/>
              <w:left w:val="nil"/>
              <w:bottom w:val="single" w:sz="4" w:space="0" w:color="auto"/>
              <w:right w:val="single" w:sz="4" w:space="0" w:color="auto"/>
            </w:tcBorders>
            <w:shd w:val="clear" w:color="auto" w:fill="auto"/>
            <w:vAlign w:val="center"/>
          </w:tcPr>
          <w:p w14:paraId="4917763B" w14:textId="77777777" w:rsidR="004213E5" w:rsidRPr="00DF5E71" w:rsidRDefault="004213E5" w:rsidP="00F76FDF">
            <w:pPr>
              <w:jc w:val="center"/>
              <w:rPr>
                <w:bCs/>
              </w:rPr>
            </w:pPr>
            <w:r w:rsidRPr="00DF5E71">
              <w:rPr>
                <w:bCs/>
              </w:rPr>
              <w:t>323.50</w:t>
            </w:r>
          </w:p>
        </w:tc>
      </w:tr>
      <w:tr w:rsidR="004213E5" w:rsidRPr="00DF5E71" w14:paraId="2BF20773" w14:textId="77777777" w:rsidTr="00F76FDF">
        <w:trPr>
          <w:trHeight w:val="5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DEEA0B" w14:textId="77777777" w:rsidR="004213E5" w:rsidRPr="00DF5E71" w:rsidRDefault="004213E5" w:rsidP="00F76FDF">
            <w:pPr>
              <w:jc w:val="center"/>
              <w:rPr>
                <w:bCs/>
              </w:rPr>
            </w:pPr>
            <w:r w:rsidRPr="00DF5E71">
              <w:rPr>
                <w:bCs/>
              </w:rPr>
              <w:t>1345.</w:t>
            </w:r>
          </w:p>
        </w:tc>
        <w:tc>
          <w:tcPr>
            <w:tcW w:w="1683" w:type="dxa"/>
            <w:tcBorders>
              <w:top w:val="nil"/>
              <w:left w:val="nil"/>
              <w:bottom w:val="single" w:sz="4" w:space="0" w:color="auto"/>
              <w:right w:val="single" w:sz="4" w:space="0" w:color="auto"/>
            </w:tcBorders>
            <w:shd w:val="clear" w:color="auto" w:fill="auto"/>
            <w:vAlign w:val="center"/>
          </w:tcPr>
          <w:p w14:paraId="61C5A87F" w14:textId="77777777" w:rsidR="004213E5" w:rsidRPr="00DF5E71" w:rsidRDefault="004213E5" w:rsidP="00F76FDF">
            <w:pPr>
              <w:jc w:val="center"/>
              <w:rPr>
                <w:bCs/>
              </w:rPr>
            </w:pPr>
            <w:r w:rsidRPr="00DF5E71">
              <w:rPr>
                <w:bCs/>
              </w:rPr>
              <w:t>22004*</w:t>
            </w:r>
          </w:p>
        </w:tc>
        <w:tc>
          <w:tcPr>
            <w:tcW w:w="5338" w:type="dxa"/>
            <w:tcBorders>
              <w:top w:val="nil"/>
              <w:left w:val="nil"/>
              <w:bottom w:val="single" w:sz="4" w:space="0" w:color="auto"/>
              <w:right w:val="single" w:sz="4" w:space="0" w:color="auto"/>
            </w:tcBorders>
            <w:shd w:val="clear" w:color="auto" w:fill="auto"/>
            <w:vAlign w:val="center"/>
          </w:tcPr>
          <w:p w14:paraId="76DDFDC1" w14:textId="77777777" w:rsidR="004213E5" w:rsidRPr="00DF5E71" w:rsidRDefault="004213E5" w:rsidP="00F76FDF">
            <w:pPr>
              <w:rPr>
                <w:bCs/>
              </w:rPr>
            </w:pPr>
            <w:r w:rsidRPr="00DF5E71">
              <w:rPr>
                <w:bCs/>
              </w:rPr>
              <w:t>Augšējo ekstremitāšu artēriju rekonstruktīvās operācijas</w:t>
            </w:r>
          </w:p>
        </w:tc>
        <w:tc>
          <w:tcPr>
            <w:tcW w:w="1116" w:type="dxa"/>
            <w:tcBorders>
              <w:top w:val="nil"/>
              <w:left w:val="nil"/>
              <w:bottom w:val="single" w:sz="4" w:space="0" w:color="auto"/>
              <w:right w:val="single" w:sz="4" w:space="0" w:color="auto"/>
            </w:tcBorders>
            <w:shd w:val="clear" w:color="auto" w:fill="auto"/>
            <w:vAlign w:val="center"/>
          </w:tcPr>
          <w:p w14:paraId="3D5CCB5A" w14:textId="77777777" w:rsidR="004213E5" w:rsidRPr="00DF5E71" w:rsidRDefault="004213E5" w:rsidP="00F76FDF">
            <w:pPr>
              <w:jc w:val="center"/>
              <w:rPr>
                <w:bCs/>
              </w:rPr>
            </w:pPr>
            <w:r w:rsidRPr="00DF5E71">
              <w:rPr>
                <w:bCs/>
              </w:rPr>
              <w:t>270.12</w:t>
            </w:r>
          </w:p>
        </w:tc>
      </w:tr>
      <w:tr w:rsidR="004213E5" w:rsidRPr="00DF5E71" w14:paraId="0395C852" w14:textId="77777777" w:rsidTr="00F76FDF">
        <w:trPr>
          <w:trHeight w:val="5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1492C0" w14:textId="77777777" w:rsidR="004213E5" w:rsidRPr="00DF5E71" w:rsidRDefault="004213E5" w:rsidP="00F76FDF">
            <w:pPr>
              <w:jc w:val="center"/>
              <w:rPr>
                <w:bCs/>
              </w:rPr>
            </w:pPr>
            <w:r w:rsidRPr="00DF5E71">
              <w:rPr>
                <w:bCs/>
              </w:rPr>
              <w:t>1346.</w:t>
            </w:r>
          </w:p>
        </w:tc>
        <w:tc>
          <w:tcPr>
            <w:tcW w:w="1683" w:type="dxa"/>
            <w:tcBorders>
              <w:top w:val="nil"/>
              <w:left w:val="nil"/>
              <w:bottom w:val="single" w:sz="4" w:space="0" w:color="auto"/>
              <w:right w:val="single" w:sz="4" w:space="0" w:color="auto"/>
            </w:tcBorders>
            <w:shd w:val="clear" w:color="auto" w:fill="auto"/>
            <w:vAlign w:val="center"/>
          </w:tcPr>
          <w:p w14:paraId="534ED6FF" w14:textId="77777777" w:rsidR="004213E5" w:rsidRPr="00DF5E71" w:rsidRDefault="004213E5" w:rsidP="00F76FDF">
            <w:pPr>
              <w:jc w:val="center"/>
              <w:rPr>
                <w:bCs/>
              </w:rPr>
            </w:pPr>
            <w:r w:rsidRPr="00DF5E71">
              <w:rPr>
                <w:bCs/>
              </w:rPr>
              <w:t>22005*</w:t>
            </w:r>
          </w:p>
        </w:tc>
        <w:tc>
          <w:tcPr>
            <w:tcW w:w="5338" w:type="dxa"/>
            <w:tcBorders>
              <w:top w:val="nil"/>
              <w:left w:val="nil"/>
              <w:bottom w:val="single" w:sz="4" w:space="0" w:color="auto"/>
              <w:right w:val="single" w:sz="4" w:space="0" w:color="auto"/>
            </w:tcBorders>
            <w:shd w:val="clear" w:color="auto" w:fill="auto"/>
            <w:vAlign w:val="center"/>
          </w:tcPr>
          <w:p w14:paraId="129AC93C" w14:textId="77777777" w:rsidR="004213E5" w:rsidRPr="00DF5E71" w:rsidRDefault="004213E5" w:rsidP="00F76FDF">
            <w:pPr>
              <w:rPr>
                <w:bCs/>
              </w:rPr>
            </w:pPr>
            <w:r w:rsidRPr="00DF5E71">
              <w:rPr>
                <w:bCs/>
              </w:rPr>
              <w:t>Vēdera aortas rekonstruktīvās operācijas pie okluzējošām saslimšanām</w:t>
            </w:r>
          </w:p>
        </w:tc>
        <w:tc>
          <w:tcPr>
            <w:tcW w:w="1116" w:type="dxa"/>
            <w:tcBorders>
              <w:top w:val="nil"/>
              <w:left w:val="nil"/>
              <w:bottom w:val="single" w:sz="4" w:space="0" w:color="auto"/>
              <w:right w:val="single" w:sz="4" w:space="0" w:color="auto"/>
            </w:tcBorders>
            <w:shd w:val="clear" w:color="auto" w:fill="auto"/>
            <w:vAlign w:val="center"/>
          </w:tcPr>
          <w:p w14:paraId="5726B90B" w14:textId="77777777" w:rsidR="004213E5" w:rsidRPr="00DF5E71" w:rsidRDefault="004213E5" w:rsidP="00F76FDF">
            <w:pPr>
              <w:jc w:val="center"/>
              <w:rPr>
                <w:bCs/>
              </w:rPr>
            </w:pPr>
            <w:r w:rsidRPr="00DF5E71">
              <w:rPr>
                <w:bCs/>
              </w:rPr>
              <w:t>468.18</w:t>
            </w:r>
          </w:p>
        </w:tc>
      </w:tr>
      <w:tr w:rsidR="004213E5" w:rsidRPr="00DF5E71" w14:paraId="67117ACB" w14:textId="77777777" w:rsidTr="00F76FDF">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32A5CB" w14:textId="77777777" w:rsidR="004213E5" w:rsidRPr="00DF5E71" w:rsidRDefault="004213E5" w:rsidP="00F76FDF">
            <w:pPr>
              <w:jc w:val="center"/>
              <w:rPr>
                <w:bCs/>
              </w:rPr>
            </w:pPr>
            <w:r w:rsidRPr="00DF5E71">
              <w:rPr>
                <w:bCs/>
              </w:rPr>
              <w:t>1347.</w:t>
            </w:r>
          </w:p>
        </w:tc>
        <w:tc>
          <w:tcPr>
            <w:tcW w:w="1683" w:type="dxa"/>
            <w:tcBorders>
              <w:top w:val="nil"/>
              <w:left w:val="nil"/>
              <w:bottom w:val="single" w:sz="4" w:space="0" w:color="auto"/>
              <w:right w:val="single" w:sz="4" w:space="0" w:color="auto"/>
            </w:tcBorders>
            <w:shd w:val="clear" w:color="auto" w:fill="auto"/>
            <w:vAlign w:val="center"/>
          </w:tcPr>
          <w:p w14:paraId="460F1278" w14:textId="77777777" w:rsidR="004213E5" w:rsidRPr="00DF5E71" w:rsidRDefault="004213E5" w:rsidP="00F76FDF">
            <w:pPr>
              <w:jc w:val="center"/>
              <w:rPr>
                <w:bCs/>
              </w:rPr>
            </w:pPr>
            <w:r w:rsidRPr="00DF5E71">
              <w:rPr>
                <w:bCs/>
              </w:rPr>
              <w:t>22006*</w:t>
            </w:r>
          </w:p>
        </w:tc>
        <w:tc>
          <w:tcPr>
            <w:tcW w:w="5338" w:type="dxa"/>
            <w:tcBorders>
              <w:top w:val="nil"/>
              <w:left w:val="nil"/>
              <w:bottom w:val="single" w:sz="4" w:space="0" w:color="auto"/>
              <w:right w:val="single" w:sz="4" w:space="0" w:color="auto"/>
            </w:tcBorders>
            <w:shd w:val="clear" w:color="auto" w:fill="auto"/>
            <w:vAlign w:val="center"/>
          </w:tcPr>
          <w:p w14:paraId="4B446880" w14:textId="77777777" w:rsidR="004213E5" w:rsidRPr="00DF5E71" w:rsidRDefault="004213E5" w:rsidP="00F76FDF">
            <w:pPr>
              <w:rPr>
                <w:bCs/>
              </w:rPr>
            </w:pPr>
            <w:r w:rsidRPr="00DF5E71">
              <w:rPr>
                <w:bCs/>
              </w:rPr>
              <w:t>Vēdera aortas viscerālo zaru rekonstruktīvās operācijas</w:t>
            </w:r>
          </w:p>
        </w:tc>
        <w:tc>
          <w:tcPr>
            <w:tcW w:w="1116" w:type="dxa"/>
            <w:tcBorders>
              <w:top w:val="nil"/>
              <w:left w:val="nil"/>
              <w:bottom w:val="single" w:sz="4" w:space="0" w:color="auto"/>
              <w:right w:val="single" w:sz="4" w:space="0" w:color="auto"/>
            </w:tcBorders>
            <w:shd w:val="clear" w:color="auto" w:fill="auto"/>
            <w:vAlign w:val="center"/>
          </w:tcPr>
          <w:p w14:paraId="1A69C75A" w14:textId="77777777" w:rsidR="004213E5" w:rsidRPr="00DF5E71" w:rsidRDefault="004213E5" w:rsidP="00F76FDF">
            <w:pPr>
              <w:jc w:val="center"/>
              <w:rPr>
                <w:bCs/>
              </w:rPr>
            </w:pPr>
            <w:r w:rsidRPr="00DF5E71">
              <w:rPr>
                <w:bCs/>
              </w:rPr>
              <w:t>486.93</w:t>
            </w:r>
          </w:p>
        </w:tc>
      </w:tr>
      <w:tr w:rsidR="004213E5" w:rsidRPr="00DF5E71" w14:paraId="18E7FE36" w14:textId="77777777" w:rsidTr="00F76FDF">
        <w:trPr>
          <w:trHeight w:val="5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A0B94E" w14:textId="77777777" w:rsidR="004213E5" w:rsidRPr="00DF5E71" w:rsidRDefault="004213E5" w:rsidP="00F76FDF">
            <w:pPr>
              <w:jc w:val="center"/>
              <w:rPr>
                <w:bCs/>
              </w:rPr>
            </w:pPr>
            <w:r w:rsidRPr="00DF5E71">
              <w:rPr>
                <w:bCs/>
              </w:rPr>
              <w:t>1348.</w:t>
            </w:r>
          </w:p>
        </w:tc>
        <w:tc>
          <w:tcPr>
            <w:tcW w:w="1683" w:type="dxa"/>
            <w:tcBorders>
              <w:top w:val="nil"/>
              <w:left w:val="nil"/>
              <w:bottom w:val="single" w:sz="4" w:space="0" w:color="auto"/>
              <w:right w:val="single" w:sz="4" w:space="0" w:color="auto"/>
            </w:tcBorders>
            <w:shd w:val="clear" w:color="auto" w:fill="auto"/>
            <w:vAlign w:val="center"/>
          </w:tcPr>
          <w:p w14:paraId="44F1ACF8" w14:textId="77777777" w:rsidR="004213E5" w:rsidRPr="00DF5E71" w:rsidRDefault="004213E5" w:rsidP="00F76FDF">
            <w:pPr>
              <w:jc w:val="center"/>
              <w:rPr>
                <w:bCs/>
              </w:rPr>
            </w:pPr>
            <w:r w:rsidRPr="00DF5E71">
              <w:rPr>
                <w:bCs/>
              </w:rPr>
              <w:t>22007*</w:t>
            </w:r>
          </w:p>
        </w:tc>
        <w:tc>
          <w:tcPr>
            <w:tcW w:w="5338" w:type="dxa"/>
            <w:tcBorders>
              <w:top w:val="nil"/>
              <w:left w:val="nil"/>
              <w:bottom w:val="single" w:sz="4" w:space="0" w:color="auto"/>
              <w:right w:val="single" w:sz="4" w:space="0" w:color="auto"/>
            </w:tcBorders>
            <w:shd w:val="clear" w:color="auto" w:fill="auto"/>
            <w:vAlign w:val="center"/>
          </w:tcPr>
          <w:p w14:paraId="06857273" w14:textId="77777777" w:rsidR="004213E5" w:rsidRPr="00DF5E71" w:rsidRDefault="004213E5" w:rsidP="00F76FDF">
            <w:pPr>
              <w:rPr>
                <w:bCs/>
              </w:rPr>
            </w:pPr>
            <w:r w:rsidRPr="00DF5E71">
              <w:rPr>
                <w:bCs/>
              </w:rPr>
              <w:t>Vēdera aortas rekonstruktīvās operācijas pie aneirismām</w:t>
            </w:r>
          </w:p>
        </w:tc>
        <w:tc>
          <w:tcPr>
            <w:tcW w:w="1116" w:type="dxa"/>
            <w:tcBorders>
              <w:top w:val="nil"/>
              <w:left w:val="nil"/>
              <w:bottom w:val="single" w:sz="4" w:space="0" w:color="auto"/>
              <w:right w:val="single" w:sz="4" w:space="0" w:color="auto"/>
            </w:tcBorders>
            <w:shd w:val="clear" w:color="auto" w:fill="auto"/>
            <w:vAlign w:val="center"/>
          </w:tcPr>
          <w:p w14:paraId="48845CC6" w14:textId="77777777" w:rsidR="004213E5" w:rsidRPr="00DF5E71" w:rsidRDefault="004213E5" w:rsidP="00F76FDF">
            <w:pPr>
              <w:jc w:val="center"/>
              <w:rPr>
                <w:bCs/>
              </w:rPr>
            </w:pPr>
            <w:r w:rsidRPr="00DF5E71">
              <w:rPr>
                <w:bCs/>
              </w:rPr>
              <w:t>526.73</w:t>
            </w:r>
          </w:p>
        </w:tc>
      </w:tr>
      <w:tr w:rsidR="004213E5" w:rsidRPr="00DF5E71" w14:paraId="0CD8D6DB" w14:textId="77777777" w:rsidTr="00F76FDF">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100EC6" w14:textId="77777777" w:rsidR="004213E5" w:rsidRPr="00DF5E71" w:rsidRDefault="004213E5" w:rsidP="00F76FDF">
            <w:pPr>
              <w:jc w:val="center"/>
              <w:rPr>
                <w:bCs/>
              </w:rPr>
            </w:pPr>
            <w:r w:rsidRPr="00DF5E71">
              <w:rPr>
                <w:bCs/>
              </w:rPr>
              <w:t>1349.</w:t>
            </w:r>
          </w:p>
        </w:tc>
        <w:tc>
          <w:tcPr>
            <w:tcW w:w="1683" w:type="dxa"/>
            <w:tcBorders>
              <w:top w:val="nil"/>
              <w:left w:val="nil"/>
              <w:bottom w:val="single" w:sz="4" w:space="0" w:color="auto"/>
              <w:right w:val="single" w:sz="4" w:space="0" w:color="auto"/>
            </w:tcBorders>
            <w:shd w:val="clear" w:color="auto" w:fill="auto"/>
            <w:vAlign w:val="center"/>
          </w:tcPr>
          <w:p w14:paraId="5E137B66" w14:textId="77777777" w:rsidR="004213E5" w:rsidRPr="00DF5E71" w:rsidRDefault="004213E5" w:rsidP="00F76FDF">
            <w:pPr>
              <w:jc w:val="center"/>
              <w:rPr>
                <w:bCs/>
              </w:rPr>
            </w:pPr>
            <w:r w:rsidRPr="00DF5E71">
              <w:rPr>
                <w:bCs/>
              </w:rPr>
              <w:t>22008*</w:t>
            </w:r>
          </w:p>
        </w:tc>
        <w:tc>
          <w:tcPr>
            <w:tcW w:w="5338" w:type="dxa"/>
            <w:tcBorders>
              <w:top w:val="nil"/>
              <w:left w:val="nil"/>
              <w:bottom w:val="single" w:sz="4" w:space="0" w:color="auto"/>
              <w:right w:val="single" w:sz="4" w:space="0" w:color="auto"/>
            </w:tcBorders>
            <w:shd w:val="clear" w:color="auto" w:fill="auto"/>
            <w:vAlign w:val="center"/>
          </w:tcPr>
          <w:p w14:paraId="2C71DE1C" w14:textId="77777777" w:rsidR="004213E5" w:rsidRPr="00DF5E71" w:rsidRDefault="004213E5" w:rsidP="00F76FDF">
            <w:pPr>
              <w:rPr>
                <w:bCs/>
              </w:rPr>
            </w:pPr>
            <w:r w:rsidRPr="00DF5E71">
              <w:rPr>
                <w:bCs/>
              </w:rPr>
              <w:t>Vēdera aortas rekonstruktīvās operācijas pie aneirismu plīsuma, atslāņošanās</w:t>
            </w:r>
          </w:p>
        </w:tc>
        <w:tc>
          <w:tcPr>
            <w:tcW w:w="1116" w:type="dxa"/>
            <w:tcBorders>
              <w:top w:val="nil"/>
              <w:left w:val="nil"/>
              <w:bottom w:val="single" w:sz="4" w:space="0" w:color="auto"/>
              <w:right w:val="single" w:sz="4" w:space="0" w:color="auto"/>
            </w:tcBorders>
            <w:shd w:val="clear" w:color="auto" w:fill="auto"/>
            <w:vAlign w:val="center"/>
          </w:tcPr>
          <w:p w14:paraId="27629AC9" w14:textId="77777777" w:rsidR="004213E5" w:rsidRPr="00DF5E71" w:rsidRDefault="004213E5" w:rsidP="00F76FDF">
            <w:pPr>
              <w:jc w:val="center"/>
              <w:rPr>
                <w:bCs/>
              </w:rPr>
            </w:pPr>
            <w:r w:rsidRPr="00DF5E71">
              <w:rPr>
                <w:bCs/>
              </w:rPr>
              <w:t>585.40</w:t>
            </w:r>
          </w:p>
        </w:tc>
      </w:tr>
      <w:tr w:rsidR="004213E5" w:rsidRPr="00DF5E71" w14:paraId="6613FE70" w14:textId="77777777" w:rsidTr="00F76FDF">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B74E1F" w14:textId="77777777" w:rsidR="004213E5" w:rsidRPr="00DF5E71" w:rsidRDefault="004213E5" w:rsidP="00F76FDF">
            <w:pPr>
              <w:jc w:val="center"/>
              <w:rPr>
                <w:bCs/>
              </w:rPr>
            </w:pPr>
            <w:r w:rsidRPr="00DF5E71">
              <w:rPr>
                <w:bCs/>
              </w:rPr>
              <w:t>1350.</w:t>
            </w:r>
          </w:p>
        </w:tc>
        <w:tc>
          <w:tcPr>
            <w:tcW w:w="1683" w:type="dxa"/>
            <w:tcBorders>
              <w:top w:val="nil"/>
              <w:left w:val="nil"/>
              <w:bottom w:val="single" w:sz="4" w:space="0" w:color="auto"/>
              <w:right w:val="single" w:sz="4" w:space="0" w:color="auto"/>
            </w:tcBorders>
            <w:shd w:val="clear" w:color="auto" w:fill="auto"/>
            <w:vAlign w:val="center"/>
          </w:tcPr>
          <w:p w14:paraId="143CEECE" w14:textId="77777777" w:rsidR="004213E5" w:rsidRPr="00DF5E71" w:rsidRDefault="004213E5" w:rsidP="00F76FDF">
            <w:pPr>
              <w:jc w:val="center"/>
              <w:rPr>
                <w:bCs/>
              </w:rPr>
            </w:pPr>
            <w:r w:rsidRPr="00DF5E71">
              <w:rPr>
                <w:bCs/>
              </w:rPr>
              <w:t>22009*</w:t>
            </w:r>
          </w:p>
        </w:tc>
        <w:tc>
          <w:tcPr>
            <w:tcW w:w="5338" w:type="dxa"/>
            <w:tcBorders>
              <w:top w:val="nil"/>
              <w:left w:val="nil"/>
              <w:bottom w:val="single" w:sz="4" w:space="0" w:color="auto"/>
              <w:right w:val="single" w:sz="4" w:space="0" w:color="auto"/>
            </w:tcBorders>
            <w:shd w:val="clear" w:color="auto" w:fill="auto"/>
            <w:vAlign w:val="center"/>
          </w:tcPr>
          <w:p w14:paraId="00A20BEA" w14:textId="77777777" w:rsidR="004213E5" w:rsidRPr="00DF5E71" w:rsidRDefault="004213E5" w:rsidP="00F76FDF">
            <w:pPr>
              <w:rPr>
                <w:bCs/>
              </w:rPr>
            </w:pPr>
            <w:r w:rsidRPr="00DF5E71">
              <w:rPr>
                <w:bCs/>
              </w:rPr>
              <w:t>Iegurņa artēriju šuntēšanas, protezēšanas rekonstruktīvās operācijas</w:t>
            </w:r>
          </w:p>
        </w:tc>
        <w:tc>
          <w:tcPr>
            <w:tcW w:w="1116" w:type="dxa"/>
            <w:tcBorders>
              <w:top w:val="nil"/>
              <w:left w:val="nil"/>
              <w:bottom w:val="single" w:sz="4" w:space="0" w:color="auto"/>
              <w:right w:val="single" w:sz="4" w:space="0" w:color="auto"/>
            </w:tcBorders>
            <w:shd w:val="clear" w:color="auto" w:fill="auto"/>
            <w:vAlign w:val="center"/>
          </w:tcPr>
          <w:p w14:paraId="63AFB086" w14:textId="77777777" w:rsidR="004213E5" w:rsidRPr="00DF5E71" w:rsidRDefault="004213E5" w:rsidP="00F76FDF">
            <w:pPr>
              <w:jc w:val="center"/>
              <w:rPr>
                <w:bCs/>
              </w:rPr>
            </w:pPr>
            <w:r w:rsidRPr="00DF5E71">
              <w:rPr>
                <w:bCs/>
              </w:rPr>
              <w:t>329.27</w:t>
            </w:r>
          </w:p>
        </w:tc>
      </w:tr>
      <w:tr w:rsidR="004213E5" w:rsidRPr="00DF5E71" w14:paraId="68DCAFBB" w14:textId="77777777" w:rsidTr="00F76FDF">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14FA5C" w14:textId="77777777" w:rsidR="004213E5" w:rsidRPr="00DF5E71" w:rsidRDefault="004213E5" w:rsidP="00F76FDF">
            <w:pPr>
              <w:jc w:val="center"/>
              <w:rPr>
                <w:bCs/>
              </w:rPr>
            </w:pPr>
            <w:r w:rsidRPr="00DF5E71">
              <w:rPr>
                <w:bCs/>
              </w:rPr>
              <w:t>1351.</w:t>
            </w:r>
          </w:p>
        </w:tc>
        <w:tc>
          <w:tcPr>
            <w:tcW w:w="1683" w:type="dxa"/>
            <w:tcBorders>
              <w:top w:val="nil"/>
              <w:left w:val="nil"/>
              <w:bottom w:val="single" w:sz="4" w:space="0" w:color="auto"/>
              <w:right w:val="single" w:sz="4" w:space="0" w:color="auto"/>
            </w:tcBorders>
            <w:shd w:val="clear" w:color="auto" w:fill="auto"/>
            <w:vAlign w:val="center"/>
          </w:tcPr>
          <w:p w14:paraId="47D575EF" w14:textId="77777777" w:rsidR="004213E5" w:rsidRPr="00DF5E71" w:rsidRDefault="004213E5" w:rsidP="00F76FDF">
            <w:pPr>
              <w:jc w:val="center"/>
              <w:rPr>
                <w:bCs/>
              </w:rPr>
            </w:pPr>
            <w:r w:rsidRPr="00DF5E71">
              <w:rPr>
                <w:bCs/>
              </w:rPr>
              <w:t>22010*</w:t>
            </w:r>
          </w:p>
        </w:tc>
        <w:tc>
          <w:tcPr>
            <w:tcW w:w="5338" w:type="dxa"/>
            <w:tcBorders>
              <w:top w:val="nil"/>
              <w:left w:val="nil"/>
              <w:bottom w:val="single" w:sz="4" w:space="0" w:color="auto"/>
              <w:right w:val="single" w:sz="4" w:space="0" w:color="auto"/>
            </w:tcBorders>
            <w:shd w:val="clear" w:color="auto" w:fill="auto"/>
            <w:vAlign w:val="center"/>
          </w:tcPr>
          <w:p w14:paraId="631A3BD9" w14:textId="77777777" w:rsidR="004213E5" w:rsidRPr="00DF5E71" w:rsidRDefault="004213E5" w:rsidP="00F76FDF">
            <w:pPr>
              <w:rPr>
                <w:bCs/>
              </w:rPr>
            </w:pPr>
            <w:r w:rsidRPr="00DF5E71">
              <w:rPr>
                <w:bCs/>
              </w:rPr>
              <w:t>Iegurņa artēriju endarterektomijas rekonstruktīvās operācijas</w:t>
            </w:r>
          </w:p>
        </w:tc>
        <w:tc>
          <w:tcPr>
            <w:tcW w:w="1116" w:type="dxa"/>
            <w:tcBorders>
              <w:top w:val="nil"/>
              <w:left w:val="nil"/>
              <w:bottom w:val="single" w:sz="4" w:space="0" w:color="auto"/>
              <w:right w:val="single" w:sz="4" w:space="0" w:color="auto"/>
            </w:tcBorders>
            <w:shd w:val="clear" w:color="auto" w:fill="auto"/>
            <w:vAlign w:val="center"/>
          </w:tcPr>
          <w:p w14:paraId="0076CE80" w14:textId="77777777" w:rsidR="004213E5" w:rsidRPr="00DF5E71" w:rsidRDefault="004213E5" w:rsidP="00F76FDF">
            <w:pPr>
              <w:jc w:val="center"/>
              <w:rPr>
                <w:bCs/>
              </w:rPr>
            </w:pPr>
            <w:r w:rsidRPr="00DF5E71">
              <w:rPr>
                <w:bCs/>
              </w:rPr>
              <w:t>388.60</w:t>
            </w:r>
          </w:p>
        </w:tc>
      </w:tr>
      <w:tr w:rsidR="004213E5" w:rsidRPr="00DF5E71" w14:paraId="6B650EC3" w14:textId="77777777" w:rsidTr="00F76FDF">
        <w:trPr>
          <w:trHeight w:val="3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4E91B7" w14:textId="77777777" w:rsidR="004213E5" w:rsidRPr="00DF5E71" w:rsidRDefault="004213E5" w:rsidP="00F76FDF">
            <w:pPr>
              <w:jc w:val="center"/>
              <w:rPr>
                <w:bCs/>
              </w:rPr>
            </w:pPr>
            <w:r w:rsidRPr="00DF5E71">
              <w:rPr>
                <w:bCs/>
              </w:rPr>
              <w:t>1352.</w:t>
            </w:r>
          </w:p>
        </w:tc>
        <w:tc>
          <w:tcPr>
            <w:tcW w:w="1683" w:type="dxa"/>
            <w:tcBorders>
              <w:top w:val="nil"/>
              <w:left w:val="nil"/>
              <w:bottom w:val="single" w:sz="4" w:space="0" w:color="auto"/>
              <w:right w:val="single" w:sz="4" w:space="0" w:color="auto"/>
            </w:tcBorders>
            <w:shd w:val="clear" w:color="auto" w:fill="auto"/>
            <w:vAlign w:val="center"/>
          </w:tcPr>
          <w:p w14:paraId="62391DA7" w14:textId="77777777" w:rsidR="004213E5" w:rsidRPr="00DF5E71" w:rsidRDefault="004213E5" w:rsidP="00F76FDF">
            <w:pPr>
              <w:jc w:val="center"/>
              <w:rPr>
                <w:bCs/>
              </w:rPr>
            </w:pPr>
            <w:r w:rsidRPr="00DF5E71">
              <w:rPr>
                <w:bCs/>
              </w:rPr>
              <w:t>22011*</w:t>
            </w:r>
          </w:p>
        </w:tc>
        <w:tc>
          <w:tcPr>
            <w:tcW w:w="5338" w:type="dxa"/>
            <w:tcBorders>
              <w:top w:val="nil"/>
              <w:left w:val="nil"/>
              <w:bottom w:val="single" w:sz="4" w:space="0" w:color="auto"/>
              <w:right w:val="single" w:sz="4" w:space="0" w:color="auto"/>
            </w:tcBorders>
            <w:shd w:val="clear" w:color="auto" w:fill="auto"/>
            <w:vAlign w:val="center"/>
          </w:tcPr>
          <w:p w14:paraId="44337964" w14:textId="77777777" w:rsidR="004213E5" w:rsidRPr="00DF5E71" w:rsidRDefault="004213E5" w:rsidP="00F76FDF">
            <w:pPr>
              <w:rPr>
                <w:bCs/>
              </w:rPr>
            </w:pPr>
            <w:r w:rsidRPr="00DF5E71">
              <w:rPr>
                <w:bCs/>
              </w:rPr>
              <w:t>Vēdera aortas endoprotezēšanas operācija ar endoprotēzes vērtību</w:t>
            </w:r>
          </w:p>
        </w:tc>
        <w:tc>
          <w:tcPr>
            <w:tcW w:w="1116" w:type="dxa"/>
            <w:tcBorders>
              <w:top w:val="nil"/>
              <w:left w:val="nil"/>
              <w:bottom w:val="single" w:sz="4" w:space="0" w:color="auto"/>
              <w:right w:val="single" w:sz="4" w:space="0" w:color="auto"/>
            </w:tcBorders>
            <w:shd w:val="clear" w:color="auto" w:fill="auto"/>
            <w:vAlign w:val="center"/>
          </w:tcPr>
          <w:p w14:paraId="05C4D67C" w14:textId="77777777" w:rsidR="004213E5" w:rsidRPr="00DF5E71" w:rsidRDefault="004213E5" w:rsidP="00F76FDF">
            <w:pPr>
              <w:jc w:val="center"/>
              <w:rPr>
                <w:bCs/>
              </w:rPr>
            </w:pPr>
            <w:r w:rsidRPr="00DF5E71">
              <w:rPr>
                <w:bCs/>
              </w:rPr>
              <w:t>11000.87</w:t>
            </w:r>
          </w:p>
        </w:tc>
      </w:tr>
      <w:tr w:rsidR="004213E5" w:rsidRPr="00DF5E71" w14:paraId="0BB226D9"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F44621" w14:textId="77777777" w:rsidR="004213E5" w:rsidRPr="00DF5E71" w:rsidRDefault="004213E5" w:rsidP="00F76FDF">
            <w:pPr>
              <w:jc w:val="center"/>
              <w:rPr>
                <w:bCs/>
              </w:rPr>
            </w:pPr>
            <w:r w:rsidRPr="00DF5E71">
              <w:rPr>
                <w:bCs/>
              </w:rPr>
              <w:t>1353.</w:t>
            </w:r>
          </w:p>
        </w:tc>
        <w:tc>
          <w:tcPr>
            <w:tcW w:w="1683" w:type="dxa"/>
            <w:tcBorders>
              <w:top w:val="nil"/>
              <w:left w:val="nil"/>
              <w:bottom w:val="single" w:sz="4" w:space="0" w:color="auto"/>
              <w:right w:val="single" w:sz="4" w:space="0" w:color="auto"/>
            </w:tcBorders>
            <w:shd w:val="clear" w:color="auto" w:fill="auto"/>
            <w:vAlign w:val="center"/>
          </w:tcPr>
          <w:p w14:paraId="1C331A0F" w14:textId="77777777" w:rsidR="004213E5" w:rsidRPr="00DF5E71" w:rsidRDefault="004213E5" w:rsidP="00F76FDF">
            <w:pPr>
              <w:jc w:val="center"/>
              <w:rPr>
                <w:bCs/>
              </w:rPr>
            </w:pPr>
            <w:r w:rsidRPr="00DF5E71">
              <w:rPr>
                <w:bCs/>
              </w:rPr>
              <w:t>22012*</w:t>
            </w:r>
          </w:p>
        </w:tc>
        <w:tc>
          <w:tcPr>
            <w:tcW w:w="5338" w:type="dxa"/>
            <w:tcBorders>
              <w:top w:val="nil"/>
              <w:left w:val="nil"/>
              <w:bottom w:val="single" w:sz="4" w:space="0" w:color="auto"/>
              <w:right w:val="single" w:sz="4" w:space="0" w:color="auto"/>
            </w:tcBorders>
            <w:shd w:val="clear" w:color="auto" w:fill="auto"/>
            <w:vAlign w:val="center"/>
          </w:tcPr>
          <w:p w14:paraId="6F7B8285" w14:textId="77777777" w:rsidR="004213E5" w:rsidRPr="00DF5E71" w:rsidRDefault="004213E5" w:rsidP="00F76FDF">
            <w:pPr>
              <w:rPr>
                <w:bCs/>
              </w:rPr>
            </w:pPr>
            <w:r w:rsidRPr="00DF5E71">
              <w:rPr>
                <w:bCs/>
              </w:rPr>
              <w:t>Krūšu aortas endoprotezēšanas operācija bez stentprotēzes vērtības</w:t>
            </w:r>
          </w:p>
        </w:tc>
        <w:tc>
          <w:tcPr>
            <w:tcW w:w="1116" w:type="dxa"/>
            <w:tcBorders>
              <w:top w:val="nil"/>
              <w:left w:val="nil"/>
              <w:bottom w:val="single" w:sz="4" w:space="0" w:color="auto"/>
              <w:right w:val="single" w:sz="4" w:space="0" w:color="auto"/>
            </w:tcBorders>
            <w:shd w:val="clear" w:color="auto" w:fill="auto"/>
            <w:vAlign w:val="center"/>
          </w:tcPr>
          <w:p w14:paraId="704B16AF" w14:textId="77777777" w:rsidR="004213E5" w:rsidRPr="00DF5E71" w:rsidRDefault="004213E5" w:rsidP="00F76FDF">
            <w:pPr>
              <w:jc w:val="center"/>
              <w:rPr>
                <w:bCs/>
              </w:rPr>
            </w:pPr>
            <w:r w:rsidRPr="00DF5E71">
              <w:rPr>
                <w:bCs/>
              </w:rPr>
              <w:t>1696.97</w:t>
            </w:r>
          </w:p>
        </w:tc>
      </w:tr>
      <w:tr w:rsidR="004213E5" w:rsidRPr="00DF5E71" w14:paraId="1EEB82C0"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88FC44" w14:textId="77777777" w:rsidR="004213E5" w:rsidRPr="00DF5E71" w:rsidRDefault="004213E5" w:rsidP="00F76FDF">
            <w:pPr>
              <w:jc w:val="center"/>
              <w:rPr>
                <w:bCs/>
              </w:rPr>
            </w:pPr>
            <w:r w:rsidRPr="00DF5E71">
              <w:rPr>
                <w:bCs/>
              </w:rPr>
              <w:t>1354.</w:t>
            </w:r>
          </w:p>
        </w:tc>
        <w:tc>
          <w:tcPr>
            <w:tcW w:w="1683" w:type="dxa"/>
            <w:tcBorders>
              <w:top w:val="nil"/>
              <w:left w:val="nil"/>
              <w:bottom w:val="single" w:sz="4" w:space="0" w:color="auto"/>
              <w:right w:val="single" w:sz="4" w:space="0" w:color="auto"/>
            </w:tcBorders>
            <w:shd w:val="clear" w:color="auto" w:fill="auto"/>
            <w:vAlign w:val="center"/>
          </w:tcPr>
          <w:p w14:paraId="3E42A7B3" w14:textId="77777777" w:rsidR="004213E5" w:rsidRPr="00DF5E71" w:rsidRDefault="004213E5" w:rsidP="00F76FDF">
            <w:pPr>
              <w:jc w:val="center"/>
              <w:rPr>
                <w:bCs/>
              </w:rPr>
            </w:pPr>
            <w:r w:rsidRPr="00DF5E71">
              <w:rPr>
                <w:bCs/>
              </w:rPr>
              <w:t>22015*</w:t>
            </w:r>
          </w:p>
        </w:tc>
        <w:tc>
          <w:tcPr>
            <w:tcW w:w="5338" w:type="dxa"/>
            <w:tcBorders>
              <w:top w:val="nil"/>
              <w:left w:val="nil"/>
              <w:bottom w:val="single" w:sz="4" w:space="0" w:color="auto"/>
              <w:right w:val="single" w:sz="4" w:space="0" w:color="auto"/>
            </w:tcBorders>
            <w:shd w:val="clear" w:color="auto" w:fill="auto"/>
            <w:vAlign w:val="center"/>
          </w:tcPr>
          <w:p w14:paraId="1E28668E" w14:textId="77777777" w:rsidR="004213E5" w:rsidRPr="00DF5E71" w:rsidRDefault="004213E5" w:rsidP="00F76FDF">
            <w:pPr>
              <w:rPr>
                <w:bCs/>
              </w:rPr>
            </w:pPr>
            <w:r w:rsidRPr="00DF5E71">
              <w:rPr>
                <w:bCs/>
              </w:rPr>
              <w:t>Ciskas artēriju rekonstruktīvās operācijas</w:t>
            </w:r>
          </w:p>
        </w:tc>
        <w:tc>
          <w:tcPr>
            <w:tcW w:w="1116" w:type="dxa"/>
            <w:tcBorders>
              <w:top w:val="nil"/>
              <w:left w:val="nil"/>
              <w:bottom w:val="single" w:sz="4" w:space="0" w:color="auto"/>
              <w:right w:val="single" w:sz="4" w:space="0" w:color="auto"/>
            </w:tcBorders>
            <w:shd w:val="clear" w:color="auto" w:fill="auto"/>
            <w:vAlign w:val="center"/>
          </w:tcPr>
          <w:p w14:paraId="0EF317FA" w14:textId="77777777" w:rsidR="004213E5" w:rsidRPr="00DF5E71" w:rsidRDefault="004213E5" w:rsidP="00F76FDF">
            <w:pPr>
              <w:jc w:val="center"/>
              <w:rPr>
                <w:bCs/>
              </w:rPr>
            </w:pPr>
            <w:r w:rsidRPr="00DF5E71">
              <w:rPr>
                <w:bCs/>
              </w:rPr>
              <w:t>308.66</w:t>
            </w:r>
          </w:p>
        </w:tc>
      </w:tr>
      <w:tr w:rsidR="004213E5" w:rsidRPr="00DF5E71" w14:paraId="3B5D499F"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03CAAE" w14:textId="77777777" w:rsidR="004213E5" w:rsidRPr="00DF5E71" w:rsidRDefault="004213E5" w:rsidP="00F76FDF">
            <w:pPr>
              <w:jc w:val="center"/>
              <w:rPr>
                <w:bCs/>
              </w:rPr>
            </w:pPr>
            <w:r w:rsidRPr="00DF5E71">
              <w:rPr>
                <w:bCs/>
              </w:rPr>
              <w:t>1355.</w:t>
            </w:r>
          </w:p>
        </w:tc>
        <w:tc>
          <w:tcPr>
            <w:tcW w:w="1683" w:type="dxa"/>
            <w:tcBorders>
              <w:top w:val="nil"/>
              <w:left w:val="nil"/>
              <w:bottom w:val="single" w:sz="4" w:space="0" w:color="auto"/>
              <w:right w:val="single" w:sz="4" w:space="0" w:color="auto"/>
            </w:tcBorders>
            <w:shd w:val="clear" w:color="auto" w:fill="auto"/>
            <w:vAlign w:val="center"/>
          </w:tcPr>
          <w:p w14:paraId="48834143" w14:textId="77777777" w:rsidR="004213E5" w:rsidRPr="00DF5E71" w:rsidRDefault="004213E5" w:rsidP="00F76FDF">
            <w:pPr>
              <w:jc w:val="center"/>
              <w:rPr>
                <w:bCs/>
              </w:rPr>
            </w:pPr>
            <w:r w:rsidRPr="00DF5E71">
              <w:rPr>
                <w:bCs/>
              </w:rPr>
              <w:t>22016*</w:t>
            </w:r>
          </w:p>
        </w:tc>
        <w:tc>
          <w:tcPr>
            <w:tcW w:w="5338" w:type="dxa"/>
            <w:tcBorders>
              <w:top w:val="nil"/>
              <w:left w:val="nil"/>
              <w:bottom w:val="single" w:sz="4" w:space="0" w:color="auto"/>
              <w:right w:val="single" w:sz="4" w:space="0" w:color="auto"/>
            </w:tcBorders>
            <w:shd w:val="clear" w:color="auto" w:fill="auto"/>
            <w:vAlign w:val="center"/>
          </w:tcPr>
          <w:p w14:paraId="6E6B8F30" w14:textId="77777777" w:rsidR="004213E5" w:rsidRPr="00DF5E71" w:rsidRDefault="004213E5" w:rsidP="00F76FDF">
            <w:pPr>
              <w:rPr>
                <w:bCs/>
              </w:rPr>
            </w:pPr>
            <w:r w:rsidRPr="00DF5E71">
              <w:rPr>
                <w:bCs/>
              </w:rPr>
              <w:t>Paceles un apakšstilba artēriju rekonstruktīvās operācijas</w:t>
            </w:r>
          </w:p>
        </w:tc>
        <w:tc>
          <w:tcPr>
            <w:tcW w:w="1116" w:type="dxa"/>
            <w:tcBorders>
              <w:top w:val="nil"/>
              <w:left w:val="nil"/>
              <w:bottom w:val="single" w:sz="4" w:space="0" w:color="auto"/>
              <w:right w:val="single" w:sz="4" w:space="0" w:color="auto"/>
            </w:tcBorders>
            <w:shd w:val="clear" w:color="auto" w:fill="auto"/>
            <w:vAlign w:val="center"/>
          </w:tcPr>
          <w:p w14:paraId="2F611B33" w14:textId="77777777" w:rsidR="004213E5" w:rsidRPr="00DF5E71" w:rsidRDefault="004213E5" w:rsidP="00F76FDF">
            <w:pPr>
              <w:jc w:val="center"/>
              <w:rPr>
                <w:bCs/>
              </w:rPr>
            </w:pPr>
            <w:r w:rsidRPr="00DF5E71">
              <w:rPr>
                <w:bCs/>
              </w:rPr>
              <w:t>362.79</w:t>
            </w:r>
          </w:p>
        </w:tc>
      </w:tr>
      <w:tr w:rsidR="004213E5" w:rsidRPr="00DF5E71" w14:paraId="27788BC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DE274A" w14:textId="77777777" w:rsidR="004213E5" w:rsidRPr="00DF5E71" w:rsidRDefault="004213E5" w:rsidP="00F76FDF">
            <w:pPr>
              <w:jc w:val="center"/>
              <w:rPr>
                <w:bCs/>
              </w:rPr>
            </w:pPr>
            <w:r w:rsidRPr="00DF5E71">
              <w:rPr>
                <w:bCs/>
              </w:rPr>
              <w:t>1356.</w:t>
            </w:r>
          </w:p>
        </w:tc>
        <w:tc>
          <w:tcPr>
            <w:tcW w:w="1683" w:type="dxa"/>
            <w:tcBorders>
              <w:top w:val="nil"/>
              <w:left w:val="nil"/>
              <w:bottom w:val="single" w:sz="4" w:space="0" w:color="auto"/>
              <w:right w:val="single" w:sz="4" w:space="0" w:color="auto"/>
            </w:tcBorders>
            <w:shd w:val="clear" w:color="auto" w:fill="auto"/>
            <w:vAlign w:val="center"/>
          </w:tcPr>
          <w:p w14:paraId="59960325" w14:textId="77777777" w:rsidR="004213E5" w:rsidRPr="00DF5E71" w:rsidRDefault="004213E5" w:rsidP="00F76FDF">
            <w:pPr>
              <w:jc w:val="center"/>
              <w:rPr>
                <w:bCs/>
              </w:rPr>
            </w:pPr>
            <w:r w:rsidRPr="00DF5E71">
              <w:rPr>
                <w:bCs/>
              </w:rPr>
              <w:t>22017*</w:t>
            </w:r>
          </w:p>
        </w:tc>
        <w:tc>
          <w:tcPr>
            <w:tcW w:w="5338" w:type="dxa"/>
            <w:tcBorders>
              <w:top w:val="nil"/>
              <w:left w:val="nil"/>
              <w:bottom w:val="single" w:sz="4" w:space="0" w:color="auto"/>
              <w:right w:val="single" w:sz="4" w:space="0" w:color="auto"/>
            </w:tcBorders>
            <w:shd w:val="clear" w:color="auto" w:fill="auto"/>
            <w:vAlign w:val="center"/>
          </w:tcPr>
          <w:p w14:paraId="6B03844C" w14:textId="77777777" w:rsidR="004213E5" w:rsidRPr="00DF5E71" w:rsidRDefault="004213E5" w:rsidP="00F76FDF">
            <w:pPr>
              <w:rPr>
                <w:bCs/>
              </w:rPr>
            </w:pPr>
            <w:r w:rsidRPr="00DF5E71">
              <w:rPr>
                <w:bCs/>
              </w:rPr>
              <w:t>Ekstraanatomiskās asinsvadu šuntējošas operācijas brahiocefāliem asinsvadiem</w:t>
            </w:r>
          </w:p>
        </w:tc>
        <w:tc>
          <w:tcPr>
            <w:tcW w:w="1116" w:type="dxa"/>
            <w:tcBorders>
              <w:top w:val="nil"/>
              <w:left w:val="nil"/>
              <w:bottom w:val="single" w:sz="4" w:space="0" w:color="auto"/>
              <w:right w:val="single" w:sz="4" w:space="0" w:color="auto"/>
            </w:tcBorders>
            <w:shd w:val="clear" w:color="auto" w:fill="auto"/>
            <w:vAlign w:val="center"/>
          </w:tcPr>
          <w:p w14:paraId="00F739FF" w14:textId="77777777" w:rsidR="004213E5" w:rsidRPr="00DF5E71" w:rsidRDefault="004213E5" w:rsidP="00F76FDF">
            <w:pPr>
              <w:jc w:val="center"/>
              <w:rPr>
                <w:bCs/>
              </w:rPr>
            </w:pPr>
            <w:r w:rsidRPr="00DF5E71">
              <w:rPr>
                <w:bCs/>
              </w:rPr>
              <w:t>360.74</w:t>
            </w:r>
          </w:p>
        </w:tc>
      </w:tr>
      <w:tr w:rsidR="004213E5" w:rsidRPr="00DF5E71" w14:paraId="79EC6D0F"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974E93" w14:textId="77777777" w:rsidR="004213E5" w:rsidRPr="00DF5E71" w:rsidRDefault="004213E5" w:rsidP="00F76FDF">
            <w:pPr>
              <w:jc w:val="center"/>
              <w:rPr>
                <w:bCs/>
              </w:rPr>
            </w:pPr>
            <w:r w:rsidRPr="00DF5E71">
              <w:rPr>
                <w:bCs/>
              </w:rPr>
              <w:t>1357.</w:t>
            </w:r>
          </w:p>
        </w:tc>
        <w:tc>
          <w:tcPr>
            <w:tcW w:w="1683" w:type="dxa"/>
            <w:tcBorders>
              <w:top w:val="nil"/>
              <w:left w:val="nil"/>
              <w:bottom w:val="single" w:sz="4" w:space="0" w:color="auto"/>
              <w:right w:val="single" w:sz="4" w:space="0" w:color="auto"/>
            </w:tcBorders>
            <w:shd w:val="clear" w:color="auto" w:fill="auto"/>
            <w:vAlign w:val="center"/>
          </w:tcPr>
          <w:p w14:paraId="05AE375C" w14:textId="77777777" w:rsidR="004213E5" w:rsidRPr="00DF5E71" w:rsidRDefault="004213E5" w:rsidP="00F76FDF">
            <w:pPr>
              <w:jc w:val="center"/>
              <w:rPr>
                <w:bCs/>
              </w:rPr>
            </w:pPr>
            <w:r w:rsidRPr="00DF5E71">
              <w:rPr>
                <w:bCs/>
              </w:rPr>
              <w:t>22018*</w:t>
            </w:r>
          </w:p>
        </w:tc>
        <w:tc>
          <w:tcPr>
            <w:tcW w:w="5338" w:type="dxa"/>
            <w:tcBorders>
              <w:top w:val="nil"/>
              <w:left w:val="nil"/>
              <w:bottom w:val="single" w:sz="4" w:space="0" w:color="auto"/>
              <w:right w:val="single" w:sz="4" w:space="0" w:color="auto"/>
            </w:tcBorders>
            <w:shd w:val="clear" w:color="auto" w:fill="auto"/>
            <w:vAlign w:val="center"/>
          </w:tcPr>
          <w:p w14:paraId="078E670B" w14:textId="77777777" w:rsidR="004213E5" w:rsidRPr="00DF5E71" w:rsidRDefault="004213E5" w:rsidP="00F76FDF">
            <w:pPr>
              <w:rPr>
                <w:bCs/>
              </w:rPr>
            </w:pPr>
            <w:r w:rsidRPr="00DF5E71">
              <w:rPr>
                <w:bCs/>
              </w:rPr>
              <w:t>Ekstraanatomiskās asinsvadu šuntējošas operācijas apakšējām ekstremitātēm</w:t>
            </w:r>
          </w:p>
        </w:tc>
        <w:tc>
          <w:tcPr>
            <w:tcW w:w="1116" w:type="dxa"/>
            <w:tcBorders>
              <w:top w:val="nil"/>
              <w:left w:val="nil"/>
              <w:bottom w:val="single" w:sz="4" w:space="0" w:color="auto"/>
              <w:right w:val="single" w:sz="4" w:space="0" w:color="auto"/>
            </w:tcBorders>
            <w:shd w:val="clear" w:color="auto" w:fill="auto"/>
            <w:vAlign w:val="center"/>
          </w:tcPr>
          <w:p w14:paraId="7D13C152" w14:textId="77777777" w:rsidR="004213E5" w:rsidRPr="00DF5E71" w:rsidRDefault="004213E5" w:rsidP="00F76FDF">
            <w:pPr>
              <w:jc w:val="center"/>
              <w:rPr>
                <w:bCs/>
              </w:rPr>
            </w:pPr>
            <w:r w:rsidRPr="00DF5E71">
              <w:rPr>
                <w:bCs/>
              </w:rPr>
              <w:t>250.36</w:t>
            </w:r>
          </w:p>
        </w:tc>
      </w:tr>
      <w:tr w:rsidR="004213E5" w:rsidRPr="00DF5E71" w14:paraId="316BBBAB"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20C577" w14:textId="77777777" w:rsidR="004213E5" w:rsidRPr="00DF5E71" w:rsidRDefault="004213E5" w:rsidP="00F76FDF">
            <w:pPr>
              <w:jc w:val="center"/>
              <w:rPr>
                <w:bCs/>
              </w:rPr>
            </w:pPr>
            <w:r w:rsidRPr="00DF5E71">
              <w:rPr>
                <w:bCs/>
              </w:rPr>
              <w:t>1358.</w:t>
            </w:r>
          </w:p>
        </w:tc>
        <w:tc>
          <w:tcPr>
            <w:tcW w:w="1683" w:type="dxa"/>
            <w:tcBorders>
              <w:top w:val="nil"/>
              <w:left w:val="nil"/>
              <w:bottom w:val="single" w:sz="4" w:space="0" w:color="auto"/>
              <w:right w:val="single" w:sz="4" w:space="0" w:color="auto"/>
            </w:tcBorders>
            <w:shd w:val="clear" w:color="auto" w:fill="auto"/>
            <w:vAlign w:val="center"/>
          </w:tcPr>
          <w:p w14:paraId="4A447186" w14:textId="77777777" w:rsidR="004213E5" w:rsidRPr="00DF5E71" w:rsidRDefault="004213E5" w:rsidP="00F76FDF">
            <w:pPr>
              <w:jc w:val="center"/>
              <w:rPr>
                <w:bCs/>
              </w:rPr>
            </w:pPr>
            <w:r w:rsidRPr="00DF5E71">
              <w:rPr>
                <w:bCs/>
              </w:rPr>
              <w:t>22019*</w:t>
            </w:r>
          </w:p>
        </w:tc>
        <w:tc>
          <w:tcPr>
            <w:tcW w:w="5338" w:type="dxa"/>
            <w:tcBorders>
              <w:top w:val="nil"/>
              <w:left w:val="nil"/>
              <w:bottom w:val="single" w:sz="4" w:space="0" w:color="auto"/>
              <w:right w:val="single" w:sz="4" w:space="0" w:color="auto"/>
            </w:tcBorders>
            <w:shd w:val="clear" w:color="auto" w:fill="auto"/>
            <w:vAlign w:val="center"/>
          </w:tcPr>
          <w:p w14:paraId="3EC3EEEE" w14:textId="77777777" w:rsidR="004213E5" w:rsidRPr="00DF5E71" w:rsidRDefault="004213E5" w:rsidP="00F76FDF">
            <w:pPr>
              <w:rPr>
                <w:bCs/>
              </w:rPr>
            </w:pPr>
            <w:r w:rsidRPr="00DF5E71">
              <w:rPr>
                <w:bCs/>
              </w:rPr>
              <w:t>Asinsvada revīzija ar periarteriālu simpatektomiju</w:t>
            </w:r>
          </w:p>
        </w:tc>
        <w:tc>
          <w:tcPr>
            <w:tcW w:w="1116" w:type="dxa"/>
            <w:tcBorders>
              <w:top w:val="nil"/>
              <w:left w:val="nil"/>
              <w:bottom w:val="single" w:sz="4" w:space="0" w:color="auto"/>
              <w:right w:val="single" w:sz="4" w:space="0" w:color="auto"/>
            </w:tcBorders>
            <w:shd w:val="clear" w:color="auto" w:fill="auto"/>
            <w:vAlign w:val="center"/>
          </w:tcPr>
          <w:p w14:paraId="7DB204B6" w14:textId="77777777" w:rsidR="004213E5" w:rsidRPr="00DF5E71" w:rsidRDefault="004213E5" w:rsidP="00F76FDF">
            <w:pPr>
              <w:jc w:val="center"/>
              <w:rPr>
                <w:bCs/>
              </w:rPr>
            </w:pPr>
            <w:r w:rsidRPr="00DF5E71">
              <w:rPr>
                <w:bCs/>
              </w:rPr>
              <w:t>98.17</w:t>
            </w:r>
          </w:p>
        </w:tc>
      </w:tr>
      <w:tr w:rsidR="004213E5" w:rsidRPr="00DF5E71" w14:paraId="4E79369A"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0B6B36" w14:textId="77777777" w:rsidR="004213E5" w:rsidRPr="00DF5E71" w:rsidRDefault="004213E5" w:rsidP="00F76FDF">
            <w:pPr>
              <w:jc w:val="center"/>
              <w:rPr>
                <w:bCs/>
              </w:rPr>
            </w:pPr>
            <w:r w:rsidRPr="00DF5E71">
              <w:rPr>
                <w:bCs/>
              </w:rPr>
              <w:t>1359.</w:t>
            </w:r>
          </w:p>
        </w:tc>
        <w:tc>
          <w:tcPr>
            <w:tcW w:w="1683" w:type="dxa"/>
            <w:tcBorders>
              <w:top w:val="nil"/>
              <w:left w:val="nil"/>
              <w:bottom w:val="single" w:sz="4" w:space="0" w:color="auto"/>
              <w:right w:val="single" w:sz="4" w:space="0" w:color="auto"/>
            </w:tcBorders>
            <w:shd w:val="clear" w:color="auto" w:fill="auto"/>
            <w:vAlign w:val="center"/>
          </w:tcPr>
          <w:p w14:paraId="0A1CB32A" w14:textId="77777777" w:rsidR="004213E5" w:rsidRPr="00DF5E71" w:rsidRDefault="004213E5" w:rsidP="00F76FDF">
            <w:pPr>
              <w:jc w:val="center"/>
              <w:rPr>
                <w:bCs/>
              </w:rPr>
            </w:pPr>
            <w:r w:rsidRPr="00DF5E71">
              <w:rPr>
                <w:bCs/>
              </w:rPr>
              <w:t>22020*</w:t>
            </w:r>
          </w:p>
        </w:tc>
        <w:tc>
          <w:tcPr>
            <w:tcW w:w="5338" w:type="dxa"/>
            <w:tcBorders>
              <w:top w:val="nil"/>
              <w:left w:val="nil"/>
              <w:bottom w:val="single" w:sz="4" w:space="0" w:color="auto"/>
              <w:right w:val="single" w:sz="4" w:space="0" w:color="auto"/>
            </w:tcBorders>
            <w:shd w:val="clear" w:color="auto" w:fill="auto"/>
            <w:vAlign w:val="center"/>
          </w:tcPr>
          <w:p w14:paraId="0A11FCBF" w14:textId="77777777" w:rsidR="004213E5" w:rsidRPr="00DF5E71" w:rsidRDefault="004213E5" w:rsidP="00F76FDF">
            <w:pPr>
              <w:rPr>
                <w:bCs/>
              </w:rPr>
            </w:pPr>
            <w:r w:rsidRPr="00DF5E71">
              <w:rPr>
                <w:bCs/>
              </w:rPr>
              <w:t>Krūšu daļas simpatektomija</w:t>
            </w:r>
          </w:p>
        </w:tc>
        <w:tc>
          <w:tcPr>
            <w:tcW w:w="1116" w:type="dxa"/>
            <w:tcBorders>
              <w:top w:val="nil"/>
              <w:left w:val="nil"/>
              <w:bottom w:val="single" w:sz="4" w:space="0" w:color="auto"/>
              <w:right w:val="single" w:sz="4" w:space="0" w:color="auto"/>
            </w:tcBorders>
            <w:shd w:val="clear" w:color="auto" w:fill="auto"/>
            <w:vAlign w:val="center"/>
          </w:tcPr>
          <w:p w14:paraId="6F19DE7C" w14:textId="77777777" w:rsidR="004213E5" w:rsidRPr="00DF5E71" w:rsidRDefault="004213E5" w:rsidP="00F76FDF">
            <w:pPr>
              <w:jc w:val="center"/>
              <w:rPr>
                <w:bCs/>
              </w:rPr>
            </w:pPr>
            <w:r w:rsidRPr="00DF5E71">
              <w:rPr>
                <w:bCs/>
              </w:rPr>
              <w:t>147.50</w:t>
            </w:r>
          </w:p>
        </w:tc>
      </w:tr>
      <w:tr w:rsidR="004213E5" w:rsidRPr="00DF5E71" w14:paraId="0E77726D"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30A004" w14:textId="77777777" w:rsidR="004213E5" w:rsidRPr="00DF5E71" w:rsidRDefault="004213E5" w:rsidP="00F76FDF">
            <w:pPr>
              <w:jc w:val="center"/>
              <w:rPr>
                <w:bCs/>
              </w:rPr>
            </w:pPr>
            <w:r w:rsidRPr="00DF5E71">
              <w:rPr>
                <w:bCs/>
              </w:rPr>
              <w:t>1360.</w:t>
            </w:r>
          </w:p>
        </w:tc>
        <w:tc>
          <w:tcPr>
            <w:tcW w:w="1683" w:type="dxa"/>
            <w:tcBorders>
              <w:top w:val="nil"/>
              <w:left w:val="nil"/>
              <w:bottom w:val="single" w:sz="4" w:space="0" w:color="auto"/>
              <w:right w:val="single" w:sz="4" w:space="0" w:color="auto"/>
            </w:tcBorders>
            <w:shd w:val="clear" w:color="auto" w:fill="auto"/>
            <w:vAlign w:val="center"/>
          </w:tcPr>
          <w:p w14:paraId="33778CC6" w14:textId="77777777" w:rsidR="004213E5" w:rsidRPr="00DF5E71" w:rsidRDefault="004213E5" w:rsidP="00F76FDF">
            <w:pPr>
              <w:jc w:val="center"/>
              <w:rPr>
                <w:bCs/>
              </w:rPr>
            </w:pPr>
            <w:r w:rsidRPr="00DF5E71">
              <w:rPr>
                <w:bCs/>
              </w:rPr>
              <w:t>22021*</w:t>
            </w:r>
          </w:p>
        </w:tc>
        <w:tc>
          <w:tcPr>
            <w:tcW w:w="5338" w:type="dxa"/>
            <w:tcBorders>
              <w:top w:val="nil"/>
              <w:left w:val="nil"/>
              <w:bottom w:val="single" w:sz="4" w:space="0" w:color="auto"/>
              <w:right w:val="single" w:sz="4" w:space="0" w:color="auto"/>
            </w:tcBorders>
            <w:shd w:val="clear" w:color="auto" w:fill="auto"/>
            <w:vAlign w:val="center"/>
          </w:tcPr>
          <w:p w14:paraId="0C60612C" w14:textId="77777777" w:rsidR="004213E5" w:rsidRPr="00DF5E71" w:rsidRDefault="004213E5" w:rsidP="00F76FDF">
            <w:pPr>
              <w:rPr>
                <w:bCs/>
              </w:rPr>
            </w:pPr>
            <w:r w:rsidRPr="00DF5E71">
              <w:rPr>
                <w:bCs/>
              </w:rPr>
              <w:t>Jostas daļas simpatektomija</w:t>
            </w:r>
          </w:p>
        </w:tc>
        <w:tc>
          <w:tcPr>
            <w:tcW w:w="1116" w:type="dxa"/>
            <w:tcBorders>
              <w:top w:val="nil"/>
              <w:left w:val="nil"/>
              <w:bottom w:val="single" w:sz="4" w:space="0" w:color="auto"/>
              <w:right w:val="single" w:sz="4" w:space="0" w:color="auto"/>
            </w:tcBorders>
            <w:shd w:val="clear" w:color="auto" w:fill="auto"/>
            <w:vAlign w:val="center"/>
          </w:tcPr>
          <w:p w14:paraId="687C9545" w14:textId="77777777" w:rsidR="004213E5" w:rsidRPr="00DF5E71" w:rsidRDefault="004213E5" w:rsidP="00F76FDF">
            <w:pPr>
              <w:jc w:val="center"/>
              <w:rPr>
                <w:bCs/>
              </w:rPr>
            </w:pPr>
            <w:r w:rsidRPr="00DF5E71">
              <w:rPr>
                <w:bCs/>
              </w:rPr>
              <w:t>129.99</w:t>
            </w:r>
          </w:p>
        </w:tc>
      </w:tr>
      <w:tr w:rsidR="004213E5" w:rsidRPr="00DF5E71" w14:paraId="3306962F"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6D8AD4" w14:textId="77777777" w:rsidR="004213E5" w:rsidRPr="00DF5E71" w:rsidRDefault="004213E5" w:rsidP="00F76FDF">
            <w:pPr>
              <w:jc w:val="center"/>
              <w:rPr>
                <w:bCs/>
              </w:rPr>
            </w:pPr>
            <w:r w:rsidRPr="00DF5E71">
              <w:rPr>
                <w:bCs/>
              </w:rPr>
              <w:t>1361.</w:t>
            </w:r>
          </w:p>
        </w:tc>
        <w:tc>
          <w:tcPr>
            <w:tcW w:w="1683" w:type="dxa"/>
            <w:tcBorders>
              <w:top w:val="nil"/>
              <w:left w:val="nil"/>
              <w:bottom w:val="single" w:sz="4" w:space="0" w:color="auto"/>
              <w:right w:val="single" w:sz="4" w:space="0" w:color="auto"/>
            </w:tcBorders>
            <w:shd w:val="clear" w:color="auto" w:fill="auto"/>
            <w:vAlign w:val="center"/>
          </w:tcPr>
          <w:p w14:paraId="6073A894" w14:textId="77777777" w:rsidR="004213E5" w:rsidRPr="00DF5E71" w:rsidRDefault="004213E5" w:rsidP="00F76FDF">
            <w:pPr>
              <w:jc w:val="center"/>
              <w:rPr>
                <w:bCs/>
              </w:rPr>
            </w:pPr>
            <w:r w:rsidRPr="00DF5E71">
              <w:rPr>
                <w:bCs/>
              </w:rPr>
              <w:t>22022*</w:t>
            </w:r>
          </w:p>
        </w:tc>
        <w:tc>
          <w:tcPr>
            <w:tcW w:w="5338" w:type="dxa"/>
            <w:tcBorders>
              <w:top w:val="nil"/>
              <w:left w:val="nil"/>
              <w:bottom w:val="single" w:sz="4" w:space="0" w:color="auto"/>
              <w:right w:val="single" w:sz="4" w:space="0" w:color="auto"/>
            </w:tcBorders>
            <w:shd w:val="clear" w:color="auto" w:fill="auto"/>
            <w:vAlign w:val="center"/>
          </w:tcPr>
          <w:p w14:paraId="50170D22" w14:textId="77777777" w:rsidR="004213E5" w:rsidRPr="00DF5E71" w:rsidRDefault="004213E5" w:rsidP="00F76FDF">
            <w:pPr>
              <w:rPr>
                <w:bCs/>
              </w:rPr>
            </w:pPr>
            <w:r w:rsidRPr="00DF5E71">
              <w:rPr>
                <w:bCs/>
              </w:rPr>
              <w:t>Vēnas rekonstruktīvās operācijas iedzimtu un iegūtu saslimšanu gadījumos</w:t>
            </w:r>
          </w:p>
        </w:tc>
        <w:tc>
          <w:tcPr>
            <w:tcW w:w="1116" w:type="dxa"/>
            <w:tcBorders>
              <w:top w:val="nil"/>
              <w:left w:val="nil"/>
              <w:bottom w:val="single" w:sz="4" w:space="0" w:color="auto"/>
              <w:right w:val="single" w:sz="4" w:space="0" w:color="auto"/>
            </w:tcBorders>
            <w:shd w:val="clear" w:color="auto" w:fill="auto"/>
            <w:vAlign w:val="center"/>
          </w:tcPr>
          <w:p w14:paraId="1F5FA340" w14:textId="77777777" w:rsidR="004213E5" w:rsidRPr="00DF5E71" w:rsidRDefault="004213E5" w:rsidP="00F76FDF">
            <w:pPr>
              <w:jc w:val="center"/>
              <w:rPr>
                <w:bCs/>
              </w:rPr>
            </w:pPr>
            <w:r w:rsidRPr="00DF5E71">
              <w:rPr>
                <w:bCs/>
              </w:rPr>
              <w:t>412.19</w:t>
            </w:r>
          </w:p>
        </w:tc>
      </w:tr>
      <w:tr w:rsidR="004213E5" w:rsidRPr="00DF5E71" w14:paraId="7D1FFFA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BC4AF0" w14:textId="77777777" w:rsidR="004213E5" w:rsidRPr="00DF5E71" w:rsidRDefault="004213E5" w:rsidP="00F76FDF">
            <w:pPr>
              <w:jc w:val="center"/>
              <w:rPr>
                <w:bCs/>
              </w:rPr>
            </w:pPr>
            <w:r w:rsidRPr="00DF5E71">
              <w:rPr>
                <w:bCs/>
              </w:rPr>
              <w:t>1362.</w:t>
            </w:r>
          </w:p>
        </w:tc>
        <w:tc>
          <w:tcPr>
            <w:tcW w:w="1683" w:type="dxa"/>
            <w:tcBorders>
              <w:top w:val="nil"/>
              <w:left w:val="nil"/>
              <w:bottom w:val="single" w:sz="4" w:space="0" w:color="auto"/>
              <w:right w:val="single" w:sz="4" w:space="0" w:color="auto"/>
            </w:tcBorders>
            <w:shd w:val="clear" w:color="auto" w:fill="auto"/>
            <w:vAlign w:val="center"/>
          </w:tcPr>
          <w:p w14:paraId="3893A611" w14:textId="77777777" w:rsidR="004213E5" w:rsidRPr="00DF5E71" w:rsidRDefault="004213E5" w:rsidP="00F76FDF">
            <w:pPr>
              <w:jc w:val="center"/>
              <w:rPr>
                <w:bCs/>
              </w:rPr>
            </w:pPr>
            <w:r w:rsidRPr="00DF5E71">
              <w:rPr>
                <w:bCs/>
              </w:rPr>
              <w:t>22023*</w:t>
            </w:r>
          </w:p>
        </w:tc>
        <w:tc>
          <w:tcPr>
            <w:tcW w:w="5338" w:type="dxa"/>
            <w:tcBorders>
              <w:top w:val="nil"/>
              <w:left w:val="nil"/>
              <w:bottom w:val="single" w:sz="4" w:space="0" w:color="auto"/>
              <w:right w:val="single" w:sz="4" w:space="0" w:color="auto"/>
            </w:tcBorders>
            <w:shd w:val="clear" w:color="auto" w:fill="auto"/>
            <w:vAlign w:val="center"/>
          </w:tcPr>
          <w:p w14:paraId="13569B97" w14:textId="77777777" w:rsidR="004213E5" w:rsidRPr="00DF5E71" w:rsidRDefault="004213E5" w:rsidP="00F76FDF">
            <w:pPr>
              <w:rPr>
                <w:bCs/>
              </w:rPr>
            </w:pPr>
            <w:r w:rsidRPr="00DF5E71">
              <w:rPr>
                <w:bCs/>
              </w:rPr>
              <w:t>Operācijas varikozi paplašinātu vēnu komplikāciju gadījumos</w:t>
            </w:r>
          </w:p>
        </w:tc>
        <w:tc>
          <w:tcPr>
            <w:tcW w:w="1116" w:type="dxa"/>
            <w:tcBorders>
              <w:top w:val="nil"/>
              <w:left w:val="nil"/>
              <w:bottom w:val="single" w:sz="4" w:space="0" w:color="auto"/>
              <w:right w:val="single" w:sz="4" w:space="0" w:color="auto"/>
            </w:tcBorders>
            <w:shd w:val="clear" w:color="auto" w:fill="auto"/>
            <w:vAlign w:val="center"/>
          </w:tcPr>
          <w:p w14:paraId="7C9BB948" w14:textId="77777777" w:rsidR="004213E5" w:rsidRPr="00DF5E71" w:rsidRDefault="004213E5" w:rsidP="00F76FDF">
            <w:pPr>
              <w:jc w:val="center"/>
              <w:rPr>
                <w:bCs/>
              </w:rPr>
            </w:pPr>
            <w:r w:rsidRPr="00DF5E71">
              <w:rPr>
                <w:bCs/>
              </w:rPr>
              <w:t>199.17</w:t>
            </w:r>
          </w:p>
        </w:tc>
      </w:tr>
      <w:tr w:rsidR="004213E5" w:rsidRPr="00DF5E71" w14:paraId="4B912060"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9FBDA7" w14:textId="77777777" w:rsidR="004213E5" w:rsidRPr="00DF5E71" w:rsidRDefault="004213E5" w:rsidP="00F76FDF">
            <w:pPr>
              <w:jc w:val="center"/>
              <w:rPr>
                <w:bCs/>
              </w:rPr>
            </w:pPr>
            <w:r w:rsidRPr="00DF5E71">
              <w:rPr>
                <w:bCs/>
              </w:rPr>
              <w:t>1363.</w:t>
            </w:r>
          </w:p>
        </w:tc>
        <w:tc>
          <w:tcPr>
            <w:tcW w:w="1683" w:type="dxa"/>
            <w:tcBorders>
              <w:top w:val="nil"/>
              <w:left w:val="nil"/>
              <w:bottom w:val="single" w:sz="4" w:space="0" w:color="auto"/>
              <w:right w:val="single" w:sz="4" w:space="0" w:color="auto"/>
            </w:tcBorders>
            <w:shd w:val="clear" w:color="auto" w:fill="auto"/>
            <w:vAlign w:val="center"/>
          </w:tcPr>
          <w:p w14:paraId="3E3B7F9E" w14:textId="77777777" w:rsidR="004213E5" w:rsidRPr="00DF5E71" w:rsidRDefault="004213E5" w:rsidP="00F76FDF">
            <w:pPr>
              <w:jc w:val="center"/>
              <w:rPr>
                <w:bCs/>
              </w:rPr>
            </w:pPr>
            <w:r w:rsidRPr="00DF5E71">
              <w:rPr>
                <w:bCs/>
              </w:rPr>
              <w:t>22024*</w:t>
            </w:r>
          </w:p>
        </w:tc>
        <w:tc>
          <w:tcPr>
            <w:tcW w:w="5338" w:type="dxa"/>
            <w:tcBorders>
              <w:top w:val="nil"/>
              <w:left w:val="nil"/>
              <w:bottom w:val="single" w:sz="4" w:space="0" w:color="auto"/>
              <w:right w:val="single" w:sz="4" w:space="0" w:color="auto"/>
            </w:tcBorders>
            <w:shd w:val="clear" w:color="auto" w:fill="auto"/>
            <w:vAlign w:val="center"/>
          </w:tcPr>
          <w:p w14:paraId="0B9BA2F9" w14:textId="77777777" w:rsidR="004213E5" w:rsidRPr="00DF5E71" w:rsidRDefault="004213E5" w:rsidP="00F76FDF">
            <w:pPr>
              <w:rPr>
                <w:bCs/>
              </w:rPr>
            </w:pPr>
            <w:r w:rsidRPr="00DF5E71">
              <w:rPr>
                <w:bCs/>
              </w:rPr>
              <w:t>Asinsvadu iedzimtu anomāliju operācijas</w:t>
            </w:r>
          </w:p>
        </w:tc>
        <w:tc>
          <w:tcPr>
            <w:tcW w:w="1116" w:type="dxa"/>
            <w:tcBorders>
              <w:top w:val="nil"/>
              <w:left w:val="nil"/>
              <w:bottom w:val="single" w:sz="4" w:space="0" w:color="auto"/>
              <w:right w:val="single" w:sz="4" w:space="0" w:color="auto"/>
            </w:tcBorders>
            <w:shd w:val="clear" w:color="auto" w:fill="auto"/>
            <w:vAlign w:val="center"/>
          </w:tcPr>
          <w:p w14:paraId="6CC7E460" w14:textId="77777777" w:rsidR="004213E5" w:rsidRPr="00DF5E71" w:rsidRDefault="004213E5" w:rsidP="00F76FDF">
            <w:pPr>
              <w:jc w:val="center"/>
              <w:rPr>
                <w:bCs/>
              </w:rPr>
            </w:pPr>
            <w:r w:rsidRPr="00DF5E71">
              <w:rPr>
                <w:bCs/>
              </w:rPr>
              <w:t>309.77</w:t>
            </w:r>
          </w:p>
        </w:tc>
      </w:tr>
      <w:tr w:rsidR="004213E5" w:rsidRPr="00DF5E71" w14:paraId="49CD71DE"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93D320" w14:textId="77777777" w:rsidR="004213E5" w:rsidRPr="00DF5E71" w:rsidRDefault="004213E5" w:rsidP="00F76FDF">
            <w:pPr>
              <w:jc w:val="center"/>
              <w:rPr>
                <w:bCs/>
              </w:rPr>
            </w:pPr>
            <w:r w:rsidRPr="00DF5E71">
              <w:rPr>
                <w:bCs/>
              </w:rPr>
              <w:t>1364.</w:t>
            </w:r>
          </w:p>
        </w:tc>
        <w:tc>
          <w:tcPr>
            <w:tcW w:w="1683" w:type="dxa"/>
            <w:tcBorders>
              <w:top w:val="nil"/>
              <w:left w:val="nil"/>
              <w:bottom w:val="single" w:sz="4" w:space="0" w:color="auto"/>
              <w:right w:val="single" w:sz="4" w:space="0" w:color="auto"/>
            </w:tcBorders>
            <w:shd w:val="clear" w:color="auto" w:fill="auto"/>
            <w:vAlign w:val="center"/>
          </w:tcPr>
          <w:p w14:paraId="57173AB4" w14:textId="77777777" w:rsidR="004213E5" w:rsidRPr="00DF5E71" w:rsidRDefault="004213E5" w:rsidP="00F76FDF">
            <w:pPr>
              <w:jc w:val="center"/>
              <w:rPr>
                <w:bCs/>
              </w:rPr>
            </w:pPr>
            <w:r w:rsidRPr="00DF5E71">
              <w:rPr>
                <w:bCs/>
              </w:rPr>
              <w:t>22025*</w:t>
            </w:r>
          </w:p>
        </w:tc>
        <w:tc>
          <w:tcPr>
            <w:tcW w:w="5338" w:type="dxa"/>
            <w:tcBorders>
              <w:top w:val="nil"/>
              <w:left w:val="nil"/>
              <w:bottom w:val="single" w:sz="4" w:space="0" w:color="auto"/>
              <w:right w:val="single" w:sz="4" w:space="0" w:color="auto"/>
            </w:tcBorders>
            <w:shd w:val="clear" w:color="auto" w:fill="auto"/>
            <w:vAlign w:val="center"/>
          </w:tcPr>
          <w:p w14:paraId="3134018E" w14:textId="77777777" w:rsidR="004213E5" w:rsidRPr="00DF5E71" w:rsidRDefault="004213E5" w:rsidP="00F76FDF">
            <w:pPr>
              <w:rPr>
                <w:bCs/>
              </w:rPr>
            </w:pPr>
            <w:r w:rsidRPr="00DF5E71">
              <w:rPr>
                <w:bCs/>
              </w:rPr>
              <w:t>Operācijas maģistrālo asinsvadu emboliju gadījumos</w:t>
            </w:r>
          </w:p>
        </w:tc>
        <w:tc>
          <w:tcPr>
            <w:tcW w:w="1116" w:type="dxa"/>
            <w:tcBorders>
              <w:top w:val="nil"/>
              <w:left w:val="nil"/>
              <w:bottom w:val="single" w:sz="4" w:space="0" w:color="auto"/>
              <w:right w:val="single" w:sz="4" w:space="0" w:color="auto"/>
            </w:tcBorders>
            <w:shd w:val="clear" w:color="auto" w:fill="auto"/>
            <w:vAlign w:val="center"/>
          </w:tcPr>
          <w:p w14:paraId="332C6939" w14:textId="77777777" w:rsidR="004213E5" w:rsidRPr="00DF5E71" w:rsidRDefault="004213E5" w:rsidP="00F76FDF">
            <w:pPr>
              <w:jc w:val="center"/>
              <w:rPr>
                <w:bCs/>
              </w:rPr>
            </w:pPr>
            <w:r w:rsidRPr="00DF5E71">
              <w:rPr>
                <w:bCs/>
              </w:rPr>
              <w:t>245.16</w:t>
            </w:r>
          </w:p>
        </w:tc>
      </w:tr>
      <w:tr w:rsidR="004213E5" w:rsidRPr="00DF5E71" w14:paraId="4C94852E"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963A65" w14:textId="77777777" w:rsidR="004213E5" w:rsidRPr="00DF5E71" w:rsidRDefault="004213E5" w:rsidP="00F76FDF">
            <w:pPr>
              <w:jc w:val="center"/>
              <w:rPr>
                <w:bCs/>
              </w:rPr>
            </w:pPr>
            <w:r w:rsidRPr="00DF5E71">
              <w:rPr>
                <w:bCs/>
              </w:rPr>
              <w:t>1365.</w:t>
            </w:r>
          </w:p>
        </w:tc>
        <w:tc>
          <w:tcPr>
            <w:tcW w:w="1683" w:type="dxa"/>
            <w:tcBorders>
              <w:top w:val="nil"/>
              <w:left w:val="nil"/>
              <w:bottom w:val="single" w:sz="4" w:space="0" w:color="auto"/>
              <w:right w:val="single" w:sz="4" w:space="0" w:color="auto"/>
            </w:tcBorders>
            <w:shd w:val="clear" w:color="auto" w:fill="auto"/>
            <w:vAlign w:val="center"/>
          </w:tcPr>
          <w:p w14:paraId="434B3259" w14:textId="77777777" w:rsidR="004213E5" w:rsidRPr="00DF5E71" w:rsidRDefault="004213E5" w:rsidP="00F76FDF">
            <w:pPr>
              <w:jc w:val="center"/>
              <w:rPr>
                <w:bCs/>
              </w:rPr>
            </w:pPr>
            <w:r w:rsidRPr="00DF5E71">
              <w:rPr>
                <w:bCs/>
              </w:rPr>
              <w:t>22030*</w:t>
            </w:r>
          </w:p>
        </w:tc>
        <w:tc>
          <w:tcPr>
            <w:tcW w:w="5338" w:type="dxa"/>
            <w:tcBorders>
              <w:top w:val="nil"/>
              <w:left w:val="nil"/>
              <w:bottom w:val="single" w:sz="4" w:space="0" w:color="auto"/>
              <w:right w:val="single" w:sz="4" w:space="0" w:color="auto"/>
            </w:tcBorders>
            <w:shd w:val="clear" w:color="auto" w:fill="auto"/>
            <w:vAlign w:val="center"/>
          </w:tcPr>
          <w:p w14:paraId="36D74B43" w14:textId="77777777" w:rsidR="004213E5" w:rsidRPr="00DF5E71" w:rsidRDefault="004213E5" w:rsidP="00F76FDF">
            <w:pPr>
              <w:rPr>
                <w:bCs/>
              </w:rPr>
            </w:pPr>
            <w:r w:rsidRPr="00DF5E71">
              <w:rPr>
                <w:bCs/>
              </w:rPr>
              <w:t>Piemaksa akūtas trombozes gadījumos manipulācijām 22002, 22003, 22004, 22006, 22007, 22009, 22010, 22015, 22016, 22017 un 22018</w:t>
            </w:r>
          </w:p>
        </w:tc>
        <w:tc>
          <w:tcPr>
            <w:tcW w:w="1116" w:type="dxa"/>
            <w:tcBorders>
              <w:top w:val="nil"/>
              <w:left w:val="nil"/>
              <w:bottom w:val="single" w:sz="4" w:space="0" w:color="auto"/>
              <w:right w:val="single" w:sz="4" w:space="0" w:color="auto"/>
            </w:tcBorders>
            <w:shd w:val="clear" w:color="auto" w:fill="auto"/>
            <w:vAlign w:val="center"/>
          </w:tcPr>
          <w:p w14:paraId="7C6F1564" w14:textId="77777777" w:rsidR="004213E5" w:rsidRPr="00DF5E71" w:rsidRDefault="004213E5" w:rsidP="00F76FDF">
            <w:pPr>
              <w:jc w:val="center"/>
              <w:rPr>
                <w:bCs/>
              </w:rPr>
            </w:pPr>
            <w:r w:rsidRPr="00DF5E71">
              <w:rPr>
                <w:bCs/>
              </w:rPr>
              <w:t>26.05</w:t>
            </w:r>
          </w:p>
        </w:tc>
      </w:tr>
      <w:tr w:rsidR="004213E5" w:rsidRPr="00DF5E71" w14:paraId="010D3DD7"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C60641" w14:textId="77777777" w:rsidR="004213E5" w:rsidRPr="00DF5E71" w:rsidRDefault="004213E5" w:rsidP="00F76FDF">
            <w:pPr>
              <w:jc w:val="center"/>
              <w:rPr>
                <w:bCs/>
              </w:rPr>
            </w:pPr>
            <w:r w:rsidRPr="00DF5E71">
              <w:rPr>
                <w:bCs/>
              </w:rPr>
              <w:t>1366.</w:t>
            </w:r>
          </w:p>
        </w:tc>
        <w:tc>
          <w:tcPr>
            <w:tcW w:w="1683" w:type="dxa"/>
            <w:tcBorders>
              <w:top w:val="nil"/>
              <w:left w:val="nil"/>
              <w:bottom w:val="single" w:sz="4" w:space="0" w:color="auto"/>
              <w:right w:val="single" w:sz="4" w:space="0" w:color="auto"/>
            </w:tcBorders>
            <w:shd w:val="clear" w:color="auto" w:fill="auto"/>
            <w:vAlign w:val="center"/>
          </w:tcPr>
          <w:p w14:paraId="5FEAF5EE" w14:textId="77777777" w:rsidR="004213E5" w:rsidRPr="00DF5E71" w:rsidRDefault="004213E5" w:rsidP="00F76FDF">
            <w:pPr>
              <w:jc w:val="center"/>
              <w:rPr>
                <w:bCs/>
              </w:rPr>
            </w:pPr>
            <w:r w:rsidRPr="00DF5E71">
              <w:rPr>
                <w:bCs/>
              </w:rPr>
              <w:t>22031*</w:t>
            </w:r>
          </w:p>
        </w:tc>
        <w:tc>
          <w:tcPr>
            <w:tcW w:w="5338" w:type="dxa"/>
            <w:tcBorders>
              <w:top w:val="nil"/>
              <w:left w:val="nil"/>
              <w:bottom w:val="single" w:sz="4" w:space="0" w:color="auto"/>
              <w:right w:val="single" w:sz="4" w:space="0" w:color="auto"/>
            </w:tcBorders>
            <w:shd w:val="clear" w:color="auto" w:fill="auto"/>
            <w:vAlign w:val="center"/>
          </w:tcPr>
          <w:p w14:paraId="53E9914A" w14:textId="77777777" w:rsidR="004213E5" w:rsidRPr="00DF5E71" w:rsidRDefault="004213E5" w:rsidP="00F76FDF">
            <w:pPr>
              <w:rPr>
                <w:bCs/>
              </w:rPr>
            </w:pPr>
            <w:r w:rsidRPr="00DF5E71">
              <w:rPr>
                <w:bCs/>
              </w:rPr>
              <w:t>Akūtās asinsvadu operācijas aortas, dobās vēnas bojājumu gadījumos</w:t>
            </w:r>
          </w:p>
        </w:tc>
        <w:tc>
          <w:tcPr>
            <w:tcW w:w="1116" w:type="dxa"/>
            <w:tcBorders>
              <w:top w:val="nil"/>
              <w:left w:val="nil"/>
              <w:bottom w:val="single" w:sz="4" w:space="0" w:color="auto"/>
              <w:right w:val="single" w:sz="4" w:space="0" w:color="auto"/>
            </w:tcBorders>
            <w:shd w:val="clear" w:color="auto" w:fill="auto"/>
            <w:vAlign w:val="center"/>
          </w:tcPr>
          <w:p w14:paraId="427797F4" w14:textId="77777777" w:rsidR="004213E5" w:rsidRPr="00DF5E71" w:rsidRDefault="004213E5" w:rsidP="00F76FDF">
            <w:pPr>
              <w:jc w:val="center"/>
              <w:rPr>
                <w:bCs/>
              </w:rPr>
            </w:pPr>
            <w:r w:rsidRPr="00DF5E71">
              <w:rPr>
                <w:bCs/>
              </w:rPr>
              <w:t>400.33</w:t>
            </w:r>
          </w:p>
        </w:tc>
      </w:tr>
      <w:tr w:rsidR="004213E5" w:rsidRPr="00DF5E71" w14:paraId="7629107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0A1E8B" w14:textId="77777777" w:rsidR="004213E5" w:rsidRPr="00DF5E71" w:rsidRDefault="004213E5" w:rsidP="00F76FDF">
            <w:pPr>
              <w:jc w:val="center"/>
              <w:rPr>
                <w:bCs/>
              </w:rPr>
            </w:pPr>
            <w:r w:rsidRPr="00DF5E71">
              <w:rPr>
                <w:bCs/>
              </w:rPr>
              <w:t>1367.</w:t>
            </w:r>
          </w:p>
        </w:tc>
        <w:tc>
          <w:tcPr>
            <w:tcW w:w="1683" w:type="dxa"/>
            <w:tcBorders>
              <w:top w:val="nil"/>
              <w:left w:val="nil"/>
              <w:bottom w:val="single" w:sz="4" w:space="0" w:color="auto"/>
              <w:right w:val="single" w:sz="4" w:space="0" w:color="auto"/>
            </w:tcBorders>
            <w:shd w:val="clear" w:color="auto" w:fill="auto"/>
            <w:vAlign w:val="center"/>
          </w:tcPr>
          <w:p w14:paraId="4342B89A" w14:textId="77777777" w:rsidR="004213E5" w:rsidRPr="00DF5E71" w:rsidRDefault="004213E5" w:rsidP="00F76FDF">
            <w:pPr>
              <w:jc w:val="center"/>
              <w:rPr>
                <w:bCs/>
              </w:rPr>
            </w:pPr>
            <w:r w:rsidRPr="00DF5E71">
              <w:rPr>
                <w:bCs/>
              </w:rPr>
              <w:t>22032*</w:t>
            </w:r>
          </w:p>
        </w:tc>
        <w:tc>
          <w:tcPr>
            <w:tcW w:w="5338" w:type="dxa"/>
            <w:tcBorders>
              <w:top w:val="nil"/>
              <w:left w:val="nil"/>
              <w:bottom w:val="single" w:sz="4" w:space="0" w:color="auto"/>
              <w:right w:val="single" w:sz="4" w:space="0" w:color="auto"/>
            </w:tcBorders>
            <w:shd w:val="clear" w:color="auto" w:fill="auto"/>
            <w:vAlign w:val="center"/>
          </w:tcPr>
          <w:p w14:paraId="71B0C5EE" w14:textId="77777777" w:rsidR="004213E5" w:rsidRPr="00DF5E71" w:rsidRDefault="004213E5" w:rsidP="00F76FDF">
            <w:pPr>
              <w:rPr>
                <w:bCs/>
              </w:rPr>
            </w:pPr>
            <w:r w:rsidRPr="00DF5E71">
              <w:rPr>
                <w:bCs/>
              </w:rPr>
              <w:t>Akūtās asinsvadu rekonstruktīvās operācijas viena asinsvada bojājuma gadījumā</w:t>
            </w:r>
          </w:p>
        </w:tc>
        <w:tc>
          <w:tcPr>
            <w:tcW w:w="1116" w:type="dxa"/>
            <w:tcBorders>
              <w:top w:val="nil"/>
              <w:left w:val="nil"/>
              <w:bottom w:val="single" w:sz="4" w:space="0" w:color="auto"/>
              <w:right w:val="single" w:sz="4" w:space="0" w:color="auto"/>
            </w:tcBorders>
            <w:shd w:val="clear" w:color="auto" w:fill="auto"/>
            <w:vAlign w:val="center"/>
          </w:tcPr>
          <w:p w14:paraId="25A6416F" w14:textId="77777777" w:rsidR="004213E5" w:rsidRPr="00DF5E71" w:rsidRDefault="004213E5" w:rsidP="00F76FDF">
            <w:pPr>
              <w:jc w:val="center"/>
              <w:rPr>
                <w:bCs/>
              </w:rPr>
            </w:pPr>
            <w:r w:rsidRPr="00DF5E71">
              <w:rPr>
                <w:bCs/>
              </w:rPr>
              <w:t>265.64</w:t>
            </w:r>
          </w:p>
        </w:tc>
      </w:tr>
      <w:tr w:rsidR="004213E5" w:rsidRPr="00DF5E71" w14:paraId="6CB1683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69C0EF" w14:textId="77777777" w:rsidR="004213E5" w:rsidRPr="00DF5E71" w:rsidRDefault="004213E5" w:rsidP="00F76FDF">
            <w:pPr>
              <w:jc w:val="center"/>
              <w:rPr>
                <w:bCs/>
              </w:rPr>
            </w:pPr>
            <w:r w:rsidRPr="00DF5E71">
              <w:rPr>
                <w:bCs/>
              </w:rPr>
              <w:t>1368.</w:t>
            </w:r>
          </w:p>
        </w:tc>
        <w:tc>
          <w:tcPr>
            <w:tcW w:w="1683" w:type="dxa"/>
            <w:tcBorders>
              <w:top w:val="nil"/>
              <w:left w:val="nil"/>
              <w:bottom w:val="single" w:sz="4" w:space="0" w:color="auto"/>
              <w:right w:val="single" w:sz="4" w:space="0" w:color="auto"/>
            </w:tcBorders>
            <w:shd w:val="clear" w:color="auto" w:fill="auto"/>
            <w:vAlign w:val="center"/>
          </w:tcPr>
          <w:p w14:paraId="141B55B0" w14:textId="77777777" w:rsidR="004213E5" w:rsidRPr="00DF5E71" w:rsidRDefault="004213E5" w:rsidP="00F76FDF">
            <w:pPr>
              <w:jc w:val="center"/>
              <w:rPr>
                <w:bCs/>
              </w:rPr>
            </w:pPr>
            <w:r w:rsidRPr="00DF5E71">
              <w:rPr>
                <w:bCs/>
              </w:rPr>
              <w:t>22033*</w:t>
            </w:r>
          </w:p>
        </w:tc>
        <w:tc>
          <w:tcPr>
            <w:tcW w:w="5338" w:type="dxa"/>
            <w:tcBorders>
              <w:top w:val="nil"/>
              <w:left w:val="nil"/>
              <w:bottom w:val="single" w:sz="4" w:space="0" w:color="auto"/>
              <w:right w:val="single" w:sz="4" w:space="0" w:color="auto"/>
            </w:tcBorders>
            <w:shd w:val="clear" w:color="auto" w:fill="auto"/>
            <w:vAlign w:val="center"/>
          </w:tcPr>
          <w:p w14:paraId="77B2F1A3" w14:textId="77777777" w:rsidR="004213E5" w:rsidRPr="00DF5E71" w:rsidRDefault="004213E5" w:rsidP="00F76FDF">
            <w:pPr>
              <w:rPr>
                <w:bCs/>
              </w:rPr>
            </w:pPr>
            <w:r w:rsidRPr="00DF5E71">
              <w:rPr>
                <w:bCs/>
              </w:rPr>
              <w:t>Piemaksa par katru citu asinsvada rekonstruktīvu operāciju multiplu asinsvadu bojājumu gadījumos</w:t>
            </w:r>
          </w:p>
        </w:tc>
        <w:tc>
          <w:tcPr>
            <w:tcW w:w="1116" w:type="dxa"/>
            <w:tcBorders>
              <w:top w:val="nil"/>
              <w:left w:val="nil"/>
              <w:bottom w:val="single" w:sz="4" w:space="0" w:color="auto"/>
              <w:right w:val="single" w:sz="4" w:space="0" w:color="auto"/>
            </w:tcBorders>
            <w:shd w:val="clear" w:color="auto" w:fill="auto"/>
            <w:vAlign w:val="center"/>
          </w:tcPr>
          <w:p w14:paraId="26ECFCF7" w14:textId="77777777" w:rsidR="004213E5" w:rsidRPr="00DF5E71" w:rsidRDefault="004213E5" w:rsidP="00F76FDF">
            <w:pPr>
              <w:jc w:val="center"/>
              <w:rPr>
                <w:bCs/>
              </w:rPr>
            </w:pPr>
            <w:r w:rsidRPr="00DF5E71">
              <w:rPr>
                <w:bCs/>
              </w:rPr>
              <w:t>118.13</w:t>
            </w:r>
          </w:p>
        </w:tc>
      </w:tr>
      <w:tr w:rsidR="004213E5" w:rsidRPr="00DF5E71" w14:paraId="71739EBE"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F81A09" w14:textId="77777777" w:rsidR="004213E5" w:rsidRPr="00DF5E71" w:rsidRDefault="004213E5" w:rsidP="00F76FDF">
            <w:pPr>
              <w:jc w:val="center"/>
              <w:rPr>
                <w:bCs/>
              </w:rPr>
            </w:pPr>
            <w:r w:rsidRPr="00DF5E71">
              <w:rPr>
                <w:bCs/>
              </w:rPr>
              <w:t>1369.</w:t>
            </w:r>
          </w:p>
        </w:tc>
        <w:tc>
          <w:tcPr>
            <w:tcW w:w="1683" w:type="dxa"/>
            <w:tcBorders>
              <w:top w:val="nil"/>
              <w:left w:val="nil"/>
              <w:bottom w:val="single" w:sz="4" w:space="0" w:color="auto"/>
              <w:right w:val="single" w:sz="4" w:space="0" w:color="auto"/>
            </w:tcBorders>
            <w:shd w:val="clear" w:color="auto" w:fill="auto"/>
            <w:vAlign w:val="center"/>
          </w:tcPr>
          <w:p w14:paraId="050BC87B" w14:textId="77777777" w:rsidR="004213E5" w:rsidRPr="00DF5E71" w:rsidRDefault="004213E5" w:rsidP="00F76FDF">
            <w:pPr>
              <w:jc w:val="center"/>
              <w:rPr>
                <w:bCs/>
              </w:rPr>
            </w:pPr>
            <w:r w:rsidRPr="00DF5E71">
              <w:rPr>
                <w:bCs/>
              </w:rPr>
              <w:t>22034*</w:t>
            </w:r>
          </w:p>
        </w:tc>
        <w:tc>
          <w:tcPr>
            <w:tcW w:w="5338" w:type="dxa"/>
            <w:tcBorders>
              <w:top w:val="nil"/>
              <w:left w:val="nil"/>
              <w:bottom w:val="single" w:sz="4" w:space="0" w:color="auto"/>
              <w:right w:val="single" w:sz="4" w:space="0" w:color="auto"/>
            </w:tcBorders>
            <w:shd w:val="clear" w:color="auto" w:fill="auto"/>
            <w:vAlign w:val="center"/>
          </w:tcPr>
          <w:p w14:paraId="3016B7E1" w14:textId="77777777" w:rsidR="004213E5" w:rsidRPr="00DF5E71" w:rsidRDefault="004213E5" w:rsidP="00F76FDF">
            <w:pPr>
              <w:rPr>
                <w:bCs/>
              </w:rPr>
            </w:pPr>
            <w:r w:rsidRPr="00DF5E71">
              <w:rPr>
                <w:bCs/>
              </w:rPr>
              <w:t>Arteriovenozu fistulu izveidošana</w:t>
            </w:r>
          </w:p>
        </w:tc>
        <w:tc>
          <w:tcPr>
            <w:tcW w:w="1116" w:type="dxa"/>
            <w:tcBorders>
              <w:top w:val="nil"/>
              <w:left w:val="nil"/>
              <w:bottom w:val="single" w:sz="4" w:space="0" w:color="auto"/>
              <w:right w:val="single" w:sz="4" w:space="0" w:color="auto"/>
            </w:tcBorders>
            <w:shd w:val="clear" w:color="auto" w:fill="auto"/>
            <w:vAlign w:val="center"/>
          </w:tcPr>
          <w:p w14:paraId="7298F81E" w14:textId="77777777" w:rsidR="004213E5" w:rsidRPr="00DF5E71" w:rsidRDefault="004213E5" w:rsidP="00F76FDF">
            <w:pPr>
              <w:jc w:val="center"/>
              <w:rPr>
                <w:bCs/>
              </w:rPr>
            </w:pPr>
            <w:r w:rsidRPr="00DF5E71">
              <w:rPr>
                <w:bCs/>
              </w:rPr>
              <w:t>200.52</w:t>
            </w:r>
          </w:p>
        </w:tc>
      </w:tr>
      <w:tr w:rsidR="004213E5" w:rsidRPr="00DF5E71" w14:paraId="66F709DD"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9DC4FF" w14:textId="77777777" w:rsidR="004213E5" w:rsidRPr="00DF5E71" w:rsidRDefault="004213E5" w:rsidP="00F76FDF">
            <w:pPr>
              <w:jc w:val="center"/>
              <w:rPr>
                <w:bCs/>
              </w:rPr>
            </w:pPr>
            <w:r w:rsidRPr="00DF5E71">
              <w:rPr>
                <w:bCs/>
              </w:rPr>
              <w:t>1370.</w:t>
            </w:r>
          </w:p>
        </w:tc>
        <w:tc>
          <w:tcPr>
            <w:tcW w:w="1683" w:type="dxa"/>
            <w:tcBorders>
              <w:top w:val="nil"/>
              <w:left w:val="nil"/>
              <w:bottom w:val="single" w:sz="4" w:space="0" w:color="auto"/>
              <w:right w:val="single" w:sz="4" w:space="0" w:color="auto"/>
            </w:tcBorders>
            <w:shd w:val="clear" w:color="auto" w:fill="auto"/>
            <w:vAlign w:val="center"/>
          </w:tcPr>
          <w:p w14:paraId="6E9B7314" w14:textId="77777777" w:rsidR="004213E5" w:rsidRPr="00DF5E71" w:rsidRDefault="004213E5" w:rsidP="00F76FDF">
            <w:pPr>
              <w:jc w:val="center"/>
              <w:rPr>
                <w:bCs/>
              </w:rPr>
            </w:pPr>
            <w:r w:rsidRPr="00DF5E71">
              <w:rPr>
                <w:bCs/>
              </w:rPr>
              <w:t>22035*</w:t>
            </w:r>
          </w:p>
        </w:tc>
        <w:tc>
          <w:tcPr>
            <w:tcW w:w="5338" w:type="dxa"/>
            <w:tcBorders>
              <w:top w:val="nil"/>
              <w:left w:val="nil"/>
              <w:bottom w:val="single" w:sz="4" w:space="0" w:color="auto"/>
              <w:right w:val="single" w:sz="4" w:space="0" w:color="auto"/>
            </w:tcBorders>
            <w:shd w:val="clear" w:color="auto" w:fill="auto"/>
            <w:vAlign w:val="center"/>
          </w:tcPr>
          <w:p w14:paraId="5C9ABDA0" w14:textId="77777777" w:rsidR="004213E5" w:rsidRPr="00DF5E71" w:rsidRDefault="004213E5" w:rsidP="00F76FDF">
            <w:pPr>
              <w:rPr>
                <w:bCs/>
              </w:rPr>
            </w:pPr>
            <w:r w:rsidRPr="00DF5E71">
              <w:rPr>
                <w:bCs/>
              </w:rPr>
              <w:t>Arteriovenozu šuntu izveidošana</w:t>
            </w:r>
          </w:p>
        </w:tc>
        <w:tc>
          <w:tcPr>
            <w:tcW w:w="1116" w:type="dxa"/>
            <w:tcBorders>
              <w:top w:val="nil"/>
              <w:left w:val="nil"/>
              <w:bottom w:val="single" w:sz="4" w:space="0" w:color="auto"/>
              <w:right w:val="single" w:sz="4" w:space="0" w:color="auto"/>
            </w:tcBorders>
            <w:shd w:val="clear" w:color="auto" w:fill="auto"/>
            <w:vAlign w:val="center"/>
          </w:tcPr>
          <w:p w14:paraId="37698A9A" w14:textId="77777777" w:rsidR="004213E5" w:rsidRPr="00DF5E71" w:rsidRDefault="004213E5" w:rsidP="00F76FDF">
            <w:pPr>
              <w:jc w:val="center"/>
              <w:rPr>
                <w:bCs/>
              </w:rPr>
            </w:pPr>
            <w:r w:rsidRPr="00DF5E71">
              <w:rPr>
                <w:bCs/>
              </w:rPr>
              <w:t>127.69</w:t>
            </w:r>
          </w:p>
        </w:tc>
      </w:tr>
      <w:tr w:rsidR="004213E5" w:rsidRPr="00DF5E71" w14:paraId="0BBC887B"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424DE9" w14:textId="77777777" w:rsidR="004213E5" w:rsidRPr="00DF5E71" w:rsidRDefault="004213E5" w:rsidP="00F76FDF">
            <w:pPr>
              <w:jc w:val="center"/>
              <w:rPr>
                <w:bCs/>
              </w:rPr>
            </w:pPr>
            <w:r w:rsidRPr="00DF5E71">
              <w:rPr>
                <w:bCs/>
              </w:rPr>
              <w:t>1371.</w:t>
            </w:r>
          </w:p>
        </w:tc>
        <w:tc>
          <w:tcPr>
            <w:tcW w:w="1683" w:type="dxa"/>
            <w:tcBorders>
              <w:top w:val="nil"/>
              <w:left w:val="nil"/>
              <w:bottom w:val="single" w:sz="4" w:space="0" w:color="auto"/>
              <w:right w:val="single" w:sz="4" w:space="0" w:color="auto"/>
            </w:tcBorders>
            <w:shd w:val="clear" w:color="auto" w:fill="auto"/>
            <w:vAlign w:val="center"/>
          </w:tcPr>
          <w:p w14:paraId="40B3A954" w14:textId="77777777" w:rsidR="004213E5" w:rsidRPr="00DF5E71" w:rsidRDefault="004213E5" w:rsidP="00F76FDF">
            <w:pPr>
              <w:jc w:val="center"/>
              <w:rPr>
                <w:bCs/>
              </w:rPr>
            </w:pPr>
            <w:r w:rsidRPr="00DF5E71">
              <w:rPr>
                <w:bCs/>
              </w:rPr>
              <w:t>22040*</w:t>
            </w:r>
          </w:p>
        </w:tc>
        <w:tc>
          <w:tcPr>
            <w:tcW w:w="5338" w:type="dxa"/>
            <w:tcBorders>
              <w:top w:val="nil"/>
              <w:left w:val="nil"/>
              <w:bottom w:val="single" w:sz="4" w:space="0" w:color="auto"/>
              <w:right w:val="single" w:sz="4" w:space="0" w:color="auto"/>
            </w:tcBorders>
            <w:shd w:val="clear" w:color="auto" w:fill="auto"/>
            <w:vAlign w:val="center"/>
          </w:tcPr>
          <w:p w14:paraId="4773D282" w14:textId="77777777" w:rsidR="004213E5" w:rsidRPr="00DF5E71" w:rsidRDefault="004213E5" w:rsidP="00F76FDF">
            <w:pPr>
              <w:rPr>
                <w:bCs/>
              </w:rPr>
            </w:pPr>
            <w:r w:rsidRPr="00DF5E71">
              <w:rPr>
                <w:bCs/>
              </w:rPr>
              <w:t>Piemaksa par vēnu transplantāta izdalīšanu</w:t>
            </w:r>
          </w:p>
        </w:tc>
        <w:tc>
          <w:tcPr>
            <w:tcW w:w="1116" w:type="dxa"/>
            <w:tcBorders>
              <w:top w:val="nil"/>
              <w:left w:val="nil"/>
              <w:bottom w:val="single" w:sz="4" w:space="0" w:color="auto"/>
              <w:right w:val="single" w:sz="4" w:space="0" w:color="auto"/>
            </w:tcBorders>
            <w:shd w:val="clear" w:color="auto" w:fill="auto"/>
            <w:vAlign w:val="center"/>
          </w:tcPr>
          <w:p w14:paraId="415F9AA5" w14:textId="77777777" w:rsidR="004213E5" w:rsidRPr="00DF5E71" w:rsidRDefault="004213E5" w:rsidP="00F76FDF">
            <w:pPr>
              <w:jc w:val="center"/>
              <w:rPr>
                <w:bCs/>
              </w:rPr>
            </w:pPr>
            <w:r w:rsidRPr="00DF5E71">
              <w:rPr>
                <w:bCs/>
              </w:rPr>
              <w:t>102.70</w:t>
            </w:r>
          </w:p>
        </w:tc>
      </w:tr>
      <w:tr w:rsidR="004213E5" w:rsidRPr="00DF5E71" w14:paraId="117417DF"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CC96AC" w14:textId="77777777" w:rsidR="004213E5" w:rsidRPr="00DF5E71" w:rsidRDefault="004213E5" w:rsidP="00F76FDF">
            <w:pPr>
              <w:jc w:val="center"/>
              <w:rPr>
                <w:bCs/>
              </w:rPr>
            </w:pPr>
            <w:r w:rsidRPr="00DF5E71">
              <w:rPr>
                <w:bCs/>
              </w:rPr>
              <w:t>1372.</w:t>
            </w:r>
          </w:p>
        </w:tc>
        <w:tc>
          <w:tcPr>
            <w:tcW w:w="1683" w:type="dxa"/>
            <w:tcBorders>
              <w:top w:val="nil"/>
              <w:left w:val="nil"/>
              <w:bottom w:val="single" w:sz="4" w:space="0" w:color="auto"/>
              <w:right w:val="single" w:sz="4" w:space="0" w:color="auto"/>
            </w:tcBorders>
            <w:shd w:val="clear" w:color="auto" w:fill="auto"/>
            <w:vAlign w:val="center"/>
          </w:tcPr>
          <w:p w14:paraId="75BD22F7" w14:textId="77777777" w:rsidR="004213E5" w:rsidRPr="00DF5E71" w:rsidRDefault="004213E5" w:rsidP="00F76FDF">
            <w:pPr>
              <w:jc w:val="center"/>
              <w:rPr>
                <w:bCs/>
              </w:rPr>
            </w:pPr>
            <w:r w:rsidRPr="00DF5E71">
              <w:rPr>
                <w:bCs/>
              </w:rPr>
              <w:t>22041*</w:t>
            </w:r>
          </w:p>
        </w:tc>
        <w:tc>
          <w:tcPr>
            <w:tcW w:w="5338" w:type="dxa"/>
            <w:tcBorders>
              <w:top w:val="nil"/>
              <w:left w:val="nil"/>
              <w:bottom w:val="single" w:sz="4" w:space="0" w:color="auto"/>
              <w:right w:val="single" w:sz="4" w:space="0" w:color="auto"/>
            </w:tcBorders>
            <w:shd w:val="clear" w:color="auto" w:fill="auto"/>
            <w:vAlign w:val="center"/>
          </w:tcPr>
          <w:p w14:paraId="73F35FCE" w14:textId="77777777" w:rsidR="004213E5" w:rsidRPr="00DF5E71" w:rsidRDefault="004213E5" w:rsidP="00F76FDF">
            <w:pPr>
              <w:rPr>
                <w:bCs/>
              </w:rPr>
            </w:pPr>
            <w:r w:rsidRPr="00DF5E71">
              <w:rPr>
                <w:bCs/>
              </w:rPr>
              <w:t>Piemaksa par endarterektomiju anastamozes rajonā</w:t>
            </w:r>
          </w:p>
        </w:tc>
        <w:tc>
          <w:tcPr>
            <w:tcW w:w="1116" w:type="dxa"/>
            <w:tcBorders>
              <w:top w:val="nil"/>
              <w:left w:val="nil"/>
              <w:bottom w:val="single" w:sz="4" w:space="0" w:color="auto"/>
              <w:right w:val="single" w:sz="4" w:space="0" w:color="auto"/>
            </w:tcBorders>
            <w:shd w:val="clear" w:color="auto" w:fill="auto"/>
            <w:vAlign w:val="center"/>
          </w:tcPr>
          <w:p w14:paraId="5AAF4843" w14:textId="77777777" w:rsidR="004213E5" w:rsidRPr="00DF5E71" w:rsidRDefault="004213E5" w:rsidP="00F76FDF">
            <w:pPr>
              <w:jc w:val="center"/>
              <w:rPr>
                <w:bCs/>
              </w:rPr>
            </w:pPr>
            <w:r w:rsidRPr="00DF5E71">
              <w:rPr>
                <w:bCs/>
              </w:rPr>
              <w:t>100.35</w:t>
            </w:r>
          </w:p>
        </w:tc>
      </w:tr>
      <w:tr w:rsidR="004213E5" w:rsidRPr="00DF5E71" w14:paraId="5251C8FF"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C47E36" w14:textId="77777777" w:rsidR="004213E5" w:rsidRPr="00DF5E71" w:rsidRDefault="004213E5" w:rsidP="00F76FDF">
            <w:pPr>
              <w:jc w:val="center"/>
              <w:rPr>
                <w:bCs/>
              </w:rPr>
            </w:pPr>
            <w:r w:rsidRPr="00DF5E71">
              <w:rPr>
                <w:bCs/>
              </w:rPr>
              <w:t>1373.</w:t>
            </w:r>
          </w:p>
        </w:tc>
        <w:tc>
          <w:tcPr>
            <w:tcW w:w="1683" w:type="dxa"/>
            <w:tcBorders>
              <w:top w:val="nil"/>
              <w:left w:val="nil"/>
              <w:bottom w:val="single" w:sz="4" w:space="0" w:color="auto"/>
              <w:right w:val="single" w:sz="4" w:space="0" w:color="auto"/>
            </w:tcBorders>
            <w:shd w:val="clear" w:color="auto" w:fill="auto"/>
            <w:vAlign w:val="center"/>
          </w:tcPr>
          <w:p w14:paraId="662A99EF" w14:textId="77777777" w:rsidR="004213E5" w:rsidRPr="00DF5E71" w:rsidRDefault="004213E5" w:rsidP="00F76FDF">
            <w:pPr>
              <w:jc w:val="center"/>
              <w:rPr>
                <w:bCs/>
              </w:rPr>
            </w:pPr>
            <w:r w:rsidRPr="00DF5E71">
              <w:rPr>
                <w:bCs/>
              </w:rPr>
              <w:t>22042*</w:t>
            </w:r>
          </w:p>
        </w:tc>
        <w:tc>
          <w:tcPr>
            <w:tcW w:w="5338" w:type="dxa"/>
            <w:tcBorders>
              <w:top w:val="nil"/>
              <w:left w:val="nil"/>
              <w:bottom w:val="single" w:sz="4" w:space="0" w:color="auto"/>
              <w:right w:val="single" w:sz="4" w:space="0" w:color="auto"/>
            </w:tcBorders>
            <w:shd w:val="clear" w:color="auto" w:fill="auto"/>
            <w:vAlign w:val="center"/>
          </w:tcPr>
          <w:p w14:paraId="0B604822" w14:textId="77777777" w:rsidR="004213E5" w:rsidRPr="00DF5E71" w:rsidRDefault="004213E5" w:rsidP="00F76FDF">
            <w:pPr>
              <w:rPr>
                <w:bCs/>
              </w:rPr>
            </w:pPr>
            <w:r w:rsidRPr="00DF5E71">
              <w:rPr>
                <w:bCs/>
              </w:rPr>
              <w:t>Piemaksa par papildu asinsvadu rekonstruktīvām operācijām operācijas zonā</w:t>
            </w:r>
          </w:p>
        </w:tc>
        <w:tc>
          <w:tcPr>
            <w:tcW w:w="1116" w:type="dxa"/>
            <w:tcBorders>
              <w:top w:val="nil"/>
              <w:left w:val="nil"/>
              <w:bottom w:val="single" w:sz="4" w:space="0" w:color="auto"/>
              <w:right w:val="single" w:sz="4" w:space="0" w:color="auto"/>
            </w:tcBorders>
            <w:shd w:val="clear" w:color="auto" w:fill="auto"/>
            <w:vAlign w:val="center"/>
          </w:tcPr>
          <w:p w14:paraId="07BBFFD2" w14:textId="77777777" w:rsidR="004213E5" w:rsidRPr="00DF5E71" w:rsidRDefault="004213E5" w:rsidP="00F76FDF">
            <w:pPr>
              <w:jc w:val="center"/>
              <w:rPr>
                <w:bCs/>
              </w:rPr>
            </w:pPr>
            <w:r w:rsidRPr="00DF5E71">
              <w:rPr>
                <w:bCs/>
              </w:rPr>
              <w:t>100.82</w:t>
            </w:r>
          </w:p>
        </w:tc>
      </w:tr>
      <w:tr w:rsidR="004213E5" w:rsidRPr="00DF5E71" w14:paraId="2D6630D0"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98B0D6" w14:textId="77777777" w:rsidR="004213E5" w:rsidRPr="00DF5E71" w:rsidRDefault="004213E5" w:rsidP="00F76FDF">
            <w:pPr>
              <w:jc w:val="center"/>
              <w:rPr>
                <w:bCs/>
              </w:rPr>
            </w:pPr>
            <w:r w:rsidRPr="00DF5E71">
              <w:rPr>
                <w:bCs/>
              </w:rPr>
              <w:t>1374.</w:t>
            </w:r>
          </w:p>
        </w:tc>
        <w:tc>
          <w:tcPr>
            <w:tcW w:w="1683" w:type="dxa"/>
            <w:tcBorders>
              <w:top w:val="nil"/>
              <w:left w:val="nil"/>
              <w:bottom w:val="single" w:sz="4" w:space="0" w:color="auto"/>
              <w:right w:val="single" w:sz="4" w:space="0" w:color="auto"/>
            </w:tcBorders>
            <w:shd w:val="clear" w:color="auto" w:fill="auto"/>
            <w:vAlign w:val="center"/>
          </w:tcPr>
          <w:p w14:paraId="4AC4BF2F" w14:textId="77777777" w:rsidR="004213E5" w:rsidRPr="00DF5E71" w:rsidRDefault="004213E5" w:rsidP="00F76FDF">
            <w:pPr>
              <w:jc w:val="center"/>
              <w:rPr>
                <w:bCs/>
              </w:rPr>
            </w:pPr>
            <w:r w:rsidRPr="00DF5E71">
              <w:rPr>
                <w:bCs/>
              </w:rPr>
              <w:t>22043*</w:t>
            </w:r>
          </w:p>
        </w:tc>
        <w:tc>
          <w:tcPr>
            <w:tcW w:w="5338" w:type="dxa"/>
            <w:tcBorders>
              <w:top w:val="nil"/>
              <w:left w:val="nil"/>
              <w:bottom w:val="single" w:sz="4" w:space="0" w:color="auto"/>
              <w:right w:val="single" w:sz="4" w:space="0" w:color="auto"/>
            </w:tcBorders>
            <w:shd w:val="clear" w:color="auto" w:fill="auto"/>
            <w:vAlign w:val="center"/>
          </w:tcPr>
          <w:p w14:paraId="78E745D0" w14:textId="77777777" w:rsidR="004213E5" w:rsidRPr="00DF5E71" w:rsidRDefault="004213E5" w:rsidP="00F76FDF">
            <w:pPr>
              <w:rPr>
                <w:bCs/>
              </w:rPr>
            </w:pPr>
            <w:r w:rsidRPr="00DF5E71">
              <w:rPr>
                <w:bCs/>
              </w:rPr>
              <w:t>Piemaksa par simpatektomiju asinsvadu rekonstruktīvās operācijas laikā</w:t>
            </w:r>
          </w:p>
        </w:tc>
        <w:tc>
          <w:tcPr>
            <w:tcW w:w="1116" w:type="dxa"/>
            <w:tcBorders>
              <w:top w:val="nil"/>
              <w:left w:val="nil"/>
              <w:bottom w:val="single" w:sz="4" w:space="0" w:color="auto"/>
              <w:right w:val="single" w:sz="4" w:space="0" w:color="auto"/>
            </w:tcBorders>
            <w:shd w:val="clear" w:color="auto" w:fill="auto"/>
            <w:vAlign w:val="center"/>
          </w:tcPr>
          <w:p w14:paraId="5B6E314D" w14:textId="77777777" w:rsidR="004213E5" w:rsidRPr="00DF5E71" w:rsidRDefault="004213E5" w:rsidP="00F76FDF">
            <w:pPr>
              <w:jc w:val="center"/>
              <w:rPr>
                <w:bCs/>
              </w:rPr>
            </w:pPr>
            <w:r w:rsidRPr="00DF5E71">
              <w:rPr>
                <w:bCs/>
              </w:rPr>
              <w:t>77.76</w:t>
            </w:r>
          </w:p>
        </w:tc>
      </w:tr>
      <w:tr w:rsidR="004213E5" w:rsidRPr="00DF5E71" w14:paraId="6E2FE591"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6B6D3C" w14:textId="77777777" w:rsidR="004213E5" w:rsidRPr="00DF5E71" w:rsidRDefault="004213E5" w:rsidP="00F76FDF">
            <w:pPr>
              <w:jc w:val="center"/>
              <w:rPr>
                <w:bCs/>
              </w:rPr>
            </w:pPr>
            <w:r w:rsidRPr="00DF5E71">
              <w:rPr>
                <w:bCs/>
              </w:rPr>
              <w:t>1375.</w:t>
            </w:r>
          </w:p>
        </w:tc>
        <w:tc>
          <w:tcPr>
            <w:tcW w:w="1683" w:type="dxa"/>
            <w:tcBorders>
              <w:top w:val="nil"/>
              <w:left w:val="nil"/>
              <w:bottom w:val="single" w:sz="4" w:space="0" w:color="auto"/>
              <w:right w:val="single" w:sz="4" w:space="0" w:color="auto"/>
            </w:tcBorders>
            <w:shd w:val="clear" w:color="auto" w:fill="auto"/>
            <w:vAlign w:val="center"/>
          </w:tcPr>
          <w:p w14:paraId="684A702F" w14:textId="77777777" w:rsidR="004213E5" w:rsidRPr="00DF5E71" w:rsidRDefault="004213E5" w:rsidP="00F76FDF">
            <w:pPr>
              <w:jc w:val="center"/>
              <w:rPr>
                <w:bCs/>
              </w:rPr>
            </w:pPr>
            <w:r w:rsidRPr="00DF5E71">
              <w:rPr>
                <w:bCs/>
              </w:rPr>
              <w:t>22044*</w:t>
            </w:r>
          </w:p>
        </w:tc>
        <w:tc>
          <w:tcPr>
            <w:tcW w:w="5338" w:type="dxa"/>
            <w:tcBorders>
              <w:top w:val="nil"/>
              <w:left w:val="nil"/>
              <w:bottom w:val="single" w:sz="4" w:space="0" w:color="auto"/>
              <w:right w:val="single" w:sz="4" w:space="0" w:color="auto"/>
            </w:tcBorders>
            <w:shd w:val="clear" w:color="auto" w:fill="auto"/>
            <w:vAlign w:val="center"/>
          </w:tcPr>
          <w:p w14:paraId="0ABEAFAB" w14:textId="77777777" w:rsidR="004213E5" w:rsidRPr="00DF5E71" w:rsidRDefault="004213E5" w:rsidP="00F76FDF">
            <w:pPr>
              <w:rPr>
                <w:bCs/>
              </w:rPr>
            </w:pPr>
            <w:r w:rsidRPr="00DF5E71">
              <w:rPr>
                <w:bCs/>
              </w:rPr>
              <w:t>Piemaksa par A. Carotis šunta lietošanu</w:t>
            </w:r>
          </w:p>
        </w:tc>
        <w:tc>
          <w:tcPr>
            <w:tcW w:w="1116" w:type="dxa"/>
            <w:tcBorders>
              <w:top w:val="nil"/>
              <w:left w:val="nil"/>
              <w:bottom w:val="single" w:sz="4" w:space="0" w:color="auto"/>
              <w:right w:val="single" w:sz="4" w:space="0" w:color="auto"/>
            </w:tcBorders>
            <w:shd w:val="clear" w:color="auto" w:fill="auto"/>
            <w:vAlign w:val="center"/>
          </w:tcPr>
          <w:p w14:paraId="5065D882" w14:textId="77777777" w:rsidR="004213E5" w:rsidRPr="00DF5E71" w:rsidRDefault="004213E5" w:rsidP="00F76FDF">
            <w:pPr>
              <w:jc w:val="center"/>
              <w:rPr>
                <w:bCs/>
              </w:rPr>
            </w:pPr>
            <w:r w:rsidRPr="00DF5E71">
              <w:rPr>
                <w:bCs/>
              </w:rPr>
              <w:t>134.87</w:t>
            </w:r>
          </w:p>
        </w:tc>
      </w:tr>
      <w:tr w:rsidR="004213E5" w:rsidRPr="00DF5E71" w14:paraId="2AAF105A"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86CC8F" w14:textId="77777777" w:rsidR="004213E5" w:rsidRPr="00DF5E71" w:rsidRDefault="004213E5" w:rsidP="00F76FDF">
            <w:pPr>
              <w:jc w:val="center"/>
              <w:rPr>
                <w:bCs/>
              </w:rPr>
            </w:pPr>
            <w:r w:rsidRPr="00DF5E71">
              <w:rPr>
                <w:bCs/>
              </w:rPr>
              <w:t>1376.</w:t>
            </w:r>
          </w:p>
        </w:tc>
        <w:tc>
          <w:tcPr>
            <w:tcW w:w="1683" w:type="dxa"/>
            <w:tcBorders>
              <w:top w:val="nil"/>
              <w:left w:val="nil"/>
              <w:bottom w:val="single" w:sz="4" w:space="0" w:color="auto"/>
              <w:right w:val="single" w:sz="4" w:space="0" w:color="auto"/>
            </w:tcBorders>
            <w:shd w:val="clear" w:color="auto" w:fill="auto"/>
            <w:vAlign w:val="center"/>
          </w:tcPr>
          <w:p w14:paraId="54625E8B" w14:textId="77777777" w:rsidR="004213E5" w:rsidRPr="00DF5E71" w:rsidRDefault="004213E5" w:rsidP="00F76FDF">
            <w:pPr>
              <w:jc w:val="center"/>
              <w:rPr>
                <w:bCs/>
              </w:rPr>
            </w:pPr>
            <w:r w:rsidRPr="00DF5E71">
              <w:rPr>
                <w:bCs/>
              </w:rPr>
              <w:t>22045*</w:t>
            </w:r>
          </w:p>
        </w:tc>
        <w:tc>
          <w:tcPr>
            <w:tcW w:w="5338" w:type="dxa"/>
            <w:tcBorders>
              <w:top w:val="nil"/>
              <w:left w:val="nil"/>
              <w:bottom w:val="single" w:sz="4" w:space="0" w:color="auto"/>
              <w:right w:val="single" w:sz="4" w:space="0" w:color="auto"/>
            </w:tcBorders>
            <w:shd w:val="clear" w:color="auto" w:fill="auto"/>
            <w:vAlign w:val="center"/>
          </w:tcPr>
          <w:p w14:paraId="5CD1D71B" w14:textId="77777777" w:rsidR="004213E5" w:rsidRPr="00DF5E71" w:rsidRDefault="004213E5" w:rsidP="00F76FDF">
            <w:pPr>
              <w:rPr>
                <w:bCs/>
              </w:rPr>
            </w:pPr>
            <w:r w:rsidRPr="00DF5E71">
              <w:rPr>
                <w:bCs/>
              </w:rPr>
              <w:t>Piemaksa par mākslīgās asinsrites pieslēgšanu</w:t>
            </w:r>
          </w:p>
        </w:tc>
        <w:tc>
          <w:tcPr>
            <w:tcW w:w="1116" w:type="dxa"/>
            <w:tcBorders>
              <w:top w:val="nil"/>
              <w:left w:val="nil"/>
              <w:bottom w:val="single" w:sz="4" w:space="0" w:color="auto"/>
              <w:right w:val="single" w:sz="4" w:space="0" w:color="auto"/>
            </w:tcBorders>
            <w:shd w:val="clear" w:color="auto" w:fill="auto"/>
            <w:vAlign w:val="center"/>
          </w:tcPr>
          <w:p w14:paraId="79361420" w14:textId="77777777" w:rsidR="004213E5" w:rsidRPr="00DF5E71" w:rsidRDefault="004213E5" w:rsidP="00F76FDF">
            <w:pPr>
              <w:jc w:val="center"/>
              <w:rPr>
                <w:bCs/>
              </w:rPr>
            </w:pPr>
            <w:r w:rsidRPr="00DF5E71">
              <w:rPr>
                <w:bCs/>
              </w:rPr>
              <w:t>510.95</w:t>
            </w:r>
          </w:p>
        </w:tc>
      </w:tr>
      <w:tr w:rsidR="004213E5" w:rsidRPr="00DF5E71" w14:paraId="0F32CF5B"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1328EF" w14:textId="77777777" w:rsidR="004213E5" w:rsidRPr="00DF5E71" w:rsidRDefault="004213E5" w:rsidP="00F76FDF">
            <w:pPr>
              <w:jc w:val="center"/>
              <w:rPr>
                <w:bCs/>
              </w:rPr>
            </w:pPr>
            <w:r w:rsidRPr="00DF5E71">
              <w:rPr>
                <w:bCs/>
              </w:rPr>
              <w:t>1377.</w:t>
            </w:r>
          </w:p>
        </w:tc>
        <w:tc>
          <w:tcPr>
            <w:tcW w:w="1683" w:type="dxa"/>
            <w:tcBorders>
              <w:top w:val="nil"/>
              <w:left w:val="nil"/>
              <w:bottom w:val="single" w:sz="4" w:space="0" w:color="auto"/>
              <w:right w:val="single" w:sz="4" w:space="0" w:color="auto"/>
            </w:tcBorders>
            <w:shd w:val="clear" w:color="auto" w:fill="auto"/>
            <w:vAlign w:val="center"/>
          </w:tcPr>
          <w:p w14:paraId="0F16234E" w14:textId="77777777" w:rsidR="004213E5" w:rsidRPr="00DF5E71" w:rsidRDefault="004213E5" w:rsidP="00F76FDF">
            <w:pPr>
              <w:jc w:val="center"/>
              <w:rPr>
                <w:bCs/>
              </w:rPr>
            </w:pPr>
            <w:r w:rsidRPr="00DF5E71">
              <w:rPr>
                <w:bCs/>
              </w:rPr>
              <w:t>22046*</w:t>
            </w:r>
          </w:p>
        </w:tc>
        <w:tc>
          <w:tcPr>
            <w:tcW w:w="5338" w:type="dxa"/>
            <w:tcBorders>
              <w:top w:val="nil"/>
              <w:left w:val="nil"/>
              <w:bottom w:val="single" w:sz="4" w:space="0" w:color="auto"/>
              <w:right w:val="single" w:sz="4" w:space="0" w:color="auto"/>
            </w:tcBorders>
            <w:shd w:val="clear" w:color="auto" w:fill="auto"/>
            <w:vAlign w:val="center"/>
          </w:tcPr>
          <w:p w14:paraId="5F552FF1" w14:textId="77777777" w:rsidR="004213E5" w:rsidRPr="00DF5E71" w:rsidRDefault="004213E5" w:rsidP="00F76FDF">
            <w:pPr>
              <w:rPr>
                <w:bCs/>
              </w:rPr>
            </w:pPr>
            <w:r w:rsidRPr="00DF5E71">
              <w:rPr>
                <w:bCs/>
              </w:rPr>
              <w:t>Piemaksa par sintētiskās asinsvadu protēzes lietošanu</w:t>
            </w:r>
          </w:p>
        </w:tc>
        <w:tc>
          <w:tcPr>
            <w:tcW w:w="1116" w:type="dxa"/>
            <w:tcBorders>
              <w:top w:val="nil"/>
              <w:left w:val="nil"/>
              <w:bottom w:val="single" w:sz="4" w:space="0" w:color="auto"/>
              <w:right w:val="single" w:sz="4" w:space="0" w:color="auto"/>
            </w:tcBorders>
            <w:shd w:val="clear" w:color="auto" w:fill="auto"/>
            <w:vAlign w:val="center"/>
          </w:tcPr>
          <w:p w14:paraId="621D0AC3" w14:textId="77777777" w:rsidR="004213E5" w:rsidRPr="00DF5E71" w:rsidRDefault="004213E5" w:rsidP="00F76FDF">
            <w:pPr>
              <w:jc w:val="center"/>
              <w:rPr>
                <w:bCs/>
              </w:rPr>
            </w:pPr>
            <w:r w:rsidRPr="00DF5E71">
              <w:rPr>
                <w:bCs/>
              </w:rPr>
              <w:t>330.78</w:t>
            </w:r>
          </w:p>
        </w:tc>
      </w:tr>
      <w:tr w:rsidR="004213E5" w:rsidRPr="00DF5E71" w14:paraId="56760CC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499AD8" w14:textId="77777777" w:rsidR="004213E5" w:rsidRPr="00DF5E71" w:rsidRDefault="004213E5" w:rsidP="00F76FDF">
            <w:pPr>
              <w:jc w:val="center"/>
              <w:rPr>
                <w:bCs/>
              </w:rPr>
            </w:pPr>
            <w:r w:rsidRPr="00DF5E71">
              <w:rPr>
                <w:bCs/>
              </w:rPr>
              <w:t>1378.</w:t>
            </w:r>
          </w:p>
        </w:tc>
        <w:tc>
          <w:tcPr>
            <w:tcW w:w="1683" w:type="dxa"/>
            <w:tcBorders>
              <w:top w:val="nil"/>
              <w:left w:val="nil"/>
              <w:bottom w:val="single" w:sz="4" w:space="0" w:color="auto"/>
              <w:right w:val="single" w:sz="4" w:space="0" w:color="auto"/>
            </w:tcBorders>
            <w:shd w:val="clear" w:color="auto" w:fill="auto"/>
            <w:vAlign w:val="center"/>
          </w:tcPr>
          <w:p w14:paraId="41C62091" w14:textId="77777777" w:rsidR="004213E5" w:rsidRPr="00DF5E71" w:rsidRDefault="004213E5" w:rsidP="00F76FDF">
            <w:pPr>
              <w:jc w:val="center"/>
              <w:rPr>
                <w:bCs/>
              </w:rPr>
            </w:pPr>
            <w:r w:rsidRPr="00DF5E71">
              <w:rPr>
                <w:bCs/>
              </w:rPr>
              <w:t>22047*</w:t>
            </w:r>
          </w:p>
        </w:tc>
        <w:tc>
          <w:tcPr>
            <w:tcW w:w="5338" w:type="dxa"/>
            <w:tcBorders>
              <w:top w:val="nil"/>
              <w:left w:val="nil"/>
              <w:bottom w:val="single" w:sz="4" w:space="0" w:color="auto"/>
              <w:right w:val="single" w:sz="4" w:space="0" w:color="auto"/>
            </w:tcBorders>
            <w:shd w:val="clear" w:color="auto" w:fill="auto"/>
            <w:vAlign w:val="center"/>
          </w:tcPr>
          <w:p w14:paraId="68DC3B2E" w14:textId="77777777" w:rsidR="004213E5" w:rsidRPr="00DF5E71" w:rsidRDefault="004213E5" w:rsidP="00F76FDF">
            <w:pPr>
              <w:rPr>
                <w:bCs/>
              </w:rPr>
            </w:pPr>
            <w:r w:rsidRPr="00DF5E71">
              <w:rPr>
                <w:bCs/>
              </w:rPr>
              <w:t>Piemaksa par asinsvadu metāliskā stenta lietošanu</w:t>
            </w:r>
          </w:p>
        </w:tc>
        <w:tc>
          <w:tcPr>
            <w:tcW w:w="1116" w:type="dxa"/>
            <w:tcBorders>
              <w:top w:val="nil"/>
              <w:left w:val="nil"/>
              <w:bottom w:val="single" w:sz="4" w:space="0" w:color="auto"/>
              <w:right w:val="single" w:sz="4" w:space="0" w:color="auto"/>
            </w:tcBorders>
            <w:shd w:val="clear" w:color="auto" w:fill="auto"/>
            <w:vAlign w:val="center"/>
          </w:tcPr>
          <w:p w14:paraId="63D7521D" w14:textId="77777777" w:rsidR="004213E5" w:rsidRPr="00DF5E71" w:rsidRDefault="004213E5" w:rsidP="00F76FDF">
            <w:pPr>
              <w:jc w:val="center"/>
              <w:rPr>
                <w:bCs/>
              </w:rPr>
            </w:pPr>
            <w:r w:rsidRPr="00DF5E71">
              <w:rPr>
                <w:bCs/>
              </w:rPr>
              <w:t>739.54</w:t>
            </w:r>
          </w:p>
        </w:tc>
      </w:tr>
      <w:tr w:rsidR="004213E5" w:rsidRPr="00DF5E71" w14:paraId="66A85663"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D5443A" w14:textId="77777777" w:rsidR="004213E5" w:rsidRPr="00DF5E71" w:rsidRDefault="004213E5" w:rsidP="00F76FDF">
            <w:pPr>
              <w:jc w:val="center"/>
              <w:rPr>
                <w:bCs/>
              </w:rPr>
            </w:pPr>
            <w:r w:rsidRPr="00DF5E71">
              <w:rPr>
                <w:bCs/>
              </w:rPr>
              <w:t>1379.</w:t>
            </w:r>
          </w:p>
        </w:tc>
        <w:tc>
          <w:tcPr>
            <w:tcW w:w="1683" w:type="dxa"/>
            <w:tcBorders>
              <w:top w:val="nil"/>
              <w:left w:val="nil"/>
              <w:bottom w:val="single" w:sz="4" w:space="0" w:color="auto"/>
              <w:right w:val="single" w:sz="4" w:space="0" w:color="auto"/>
            </w:tcBorders>
            <w:shd w:val="clear" w:color="auto" w:fill="auto"/>
            <w:vAlign w:val="center"/>
          </w:tcPr>
          <w:p w14:paraId="55A72A4E" w14:textId="77777777" w:rsidR="004213E5" w:rsidRPr="00DF5E71" w:rsidRDefault="004213E5" w:rsidP="00F76FDF">
            <w:pPr>
              <w:jc w:val="center"/>
              <w:rPr>
                <w:bCs/>
              </w:rPr>
            </w:pPr>
            <w:r w:rsidRPr="00DF5E71">
              <w:rPr>
                <w:bCs/>
              </w:rPr>
              <w:t>22048*</w:t>
            </w:r>
          </w:p>
        </w:tc>
        <w:tc>
          <w:tcPr>
            <w:tcW w:w="5338" w:type="dxa"/>
            <w:tcBorders>
              <w:top w:val="nil"/>
              <w:left w:val="nil"/>
              <w:bottom w:val="single" w:sz="4" w:space="0" w:color="auto"/>
              <w:right w:val="single" w:sz="4" w:space="0" w:color="auto"/>
            </w:tcBorders>
            <w:shd w:val="clear" w:color="auto" w:fill="auto"/>
            <w:vAlign w:val="center"/>
          </w:tcPr>
          <w:p w14:paraId="090EC5E2" w14:textId="77777777" w:rsidR="004213E5" w:rsidRPr="00DF5E71" w:rsidRDefault="004213E5" w:rsidP="00F76FDF">
            <w:pPr>
              <w:rPr>
                <w:bCs/>
              </w:rPr>
            </w:pPr>
            <w:r w:rsidRPr="00DF5E71">
              <w:rPr>
                <w:bCs/>
              </w:rPr>
              <w:t>Piemaksa par vēdera aortas endoprotēzes pagarinājuma lietošanu</w:t>
            </w:r>
          </w:p>
        </w:tc>
        <w:tc>
          <w:tcPr>
            <w:tcW w:w="1116" w:type="dxa"/>
            <w:tcBorders>
              <w:top w:val="nil"/>
              <w:left w:val="nil"/>
              <w:bottom w:val="single" w:sz="4" w:space="0" w:color="auto"/>
              <w:right w:val="single" w:sz="4" w:space="0" w:color="auto"/>
            </w:tcBorders>
            <w:shd w:val="clear" w:color="auto" w:fill="auto"/>
            <w:vAlign w:val="center"/>
          </w:tcPr>
          <w:p w14:paraId="16CA36E3" w14:textId="77777777" w:rsidR="004213E5" w:rsidRPr="00DF5E71" w:rsidRDefault="004213E5" w:rsidP="00F76FDF">
            <w:pPr>
              <w:jc w:val="center"/>
              <w:rPr>
                <w:bCs/>
              </w:rPr>
            </w:pPr>
            <w:r w:rsidRPr="00DF5E71">
              <w:rPr>
                <w:bCs/>
              </w:rPr>
              <w:t>2050.36</w:t>
            </w:r>
          </w:p>
        </w:tc>
      </w:tr>
      <w:tr w:rsidR="004213E5" w:rsidRPr="00DF5E71" w14:paraId="5384128E"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070F72" w14:textId="77777777" w:rsidR="004213E5" w:rsidRPr="00DF5E71" w:rsidRDefault="004213E5" w:rsidP="00F76FDF">
            <w:pPr>
              <w:jc w:val="center"/>
              <w:rPr>
                <w:bCs/>
              </w:rPr>
            </w:pPr>
            <w:r w:rsidRPr="00DF5E71">
              <w:rPr>
                <w:bCs/>
              </w:rPr>
              <w:t>1380.</w:t>
            </w:r>
          </w:p>
        </w:tc>
        <w:tc>
          <w:tcPr>
            <w:tcW w:w="1683" w:type="dxa"/>
            <w:tcBorders>
              <w:top w:val="nil"/>
              <w:left w:val="nil"/>
              <w:bottom w:val="single" w:sz="4" w:space="0" w:color="auto"/>
              <w:right w:val="single" w:sz="4" w:space="0" w:color="auto"/>
            </w:tcBorders>
            <w:shd w:val="clear" w:color="auto" w:fill="auto"/>
            <w:vAlign w:val="center"/>
          </w:tcPr>
          <w:p w14:paraId="20E86F71" w14:textId="77777777" w:rsidR="004213E5" w:rsidRPr="00DF5E71" w:rsidRDefault="004213E5" w:rsidP="00F76FDF">
            <w:pPr>
              <w:jc w:val="center"/>
              <w:rPr>
                <w:bCs/>
              </w:rPr>
            </w:pPr>
            <w:r w:rsidRPr="00DF5E71">
              <w:rPr>
                <w:bCs/>
              </w:rPr>
              <w:t>22049*</w:t>
            </w:r>
          </w:p>
        </w:tc>
        <w:tc>
          <w:tcPr>
            <w:tcW w:w="5338" w:type="dxa"/>
            <w:tcBorders>
              <w:top w:val="nil"/>
              <w:left w:val="nil"/>
              <w:bottom w:val="single" w:sz="4" w:space="0" w:color="auto"/>
              <w:right w:val="single" w:sz="4" w:space="0" w:color="auto"/>
            </w:tcBorders>
            <w:shd w:val="clear" w:color="auto" w:fill="auto"/>
            <w:vAlign w:val="center"/>
          </w:tcPr>
          <w:p w14:paraId="10081287" w14:textId="77777777" w:rsidR="004213E5" w:rsidRPr="00DF5E71" w:rsidRDefault="004213E5" w:rsidP="00F76FDF">
            <w:pPr>
              <w:rPr>
                <w:bCs/>
              </w:rPr>
            </w:pPr>
            <w:r w:rsidRPr="00DF5E71">
              <w:rPr>
                <w:bCs/>
              </w:rPr>
              <w:t>Piemaksa par stentprotēzi krūšu aortas endoprotezēšanai</w:t>
            </w:r>
          </w:p>
        </w:tc>
        <w:tc>
          <w:tcPr>
            <w:tcW w:w="1116" w:type="dxa"/>
            <w:tcBorders>
              <w:top w:val="nil"/>
              <w:left w:val="nil"/>
              <w:bottom w:val="single" w:sz="4" w:space="0" w:color="auto"/>
              <w:right w:val="single" w:sz="4" w:space="0" w:color="auto"/>
            </w:tcBorders>
            <w:shd w:val="clear" w:color="auto" w:fill="auto"/>
            <w:vAlign w:val="center"/>
          </w:tcPr>
          <w:p w14:paraId="20BB7BAB" w14:textId="77777777" w:rsidR="004213E5" w:rsidRPr="00DF5E71" w:rsidRDefault="004213E5" w:rsidP="00F76FDF">
            <w:pPr>
              <w:jc w:val="center"/>
              <w:rPr>
                <w:bCs/>
              </w:rPr>
            </w:pPr>
            <w:r w:rsidRPr="00DF5E71">
              <w:rPr>
                <w:bCs/>
              </w:rPr>
              <w:t>9631.63</w:t>
            </w:r>
          </w:p>
        </w:tc>
      </w:tr>
      <w:tr w:rsidR="004213E5" w:rsidRPr="00DF5E71" w14:paraId="7A8E63B8"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C8BDB6" w14:textId="77777777" w:rsidR="004213E5" w:rsidRPr="00DF5E71" w:rsidRDefault="004213E5" w:rsidP="00F76FDF">
            <w:pPr>
              <w:jc w:val="center"/>
              <w:rPr>
                <w:bCs/>
              </w:rPr>
            </w:pPr>
            <w:r w:rsidRPr="00DF5E71">
              <w:rPr>
                <w:bCs/>
              </w:rPr>
              <w:t>1381.</w:t>
            </w:r>
          </w:p>
        </w:tc>
        <w:tc>
          <w:tcPr>
            <w:tcW w:w="1683" w:type="dxa"/>
            <w:tcBorders>
              <w:top w:val="nil"/>
              <w:left w:val="nil"/>
              <w:bottom w:val="single" w:sz="4" w:space="0" w:color="auto"/>
              <w:right w:val="single" w:sz="4" w:space="0" w:color="auto"/>
            </w:tcBorders>
            <w:shd w:val="clear" w:color="auto" w:fill="auto"/>
            <w:vAlign w:val="center"/>
          </w:tcPr>
          <w:p w14:paraId="0C22A6B8" w14:textId="77777777" w:rsidR="004213E5" w:rsidRPr="00DF5E71" w:rsidRDefault="004213E5" w:rsidP="00F76FDF">
            <w:pPr>
              <w:jc w:val="center"/>
              <w:rPr>
                <w:bCs/>
              </w:rPr>
            </w:pPr>
            <w:r w:rsidRPr="00DF5E71">
              <w:rPr>
                <w:bCs/>
              </w:rPr>
              <w:t>22062*</w:t>
            </w:r>
          </w:p>
        </w:tc>
        <w:tc>
          <w:tcPr>
            <w:tcW w:w="5338" w:type="dxa"/>
            <w:tcBorders>
              <w:top w:val="nil"/>
              <w:left w:val="nil"/>
              <w:bottom w:val="single" w:sz="4" w:space="0" w:color="auto"/>
              <w:right w:val="single" w:sz="4" w:space="0" w:color="auto"/>
            </w:tcBorders>
            <w:shd w:val="clear" w:color="auto" w:fill="auto"/>
            <w:vAlign w:val="center"/>
          </w:tcPr>
          <w:p w14:paraId="28628BC8" w14:textId="77777777" w:rsidR="004213E5" w:rsidRPr="00DF5E71" w:rsidRDefault="004213E5" w:rsidP="00F76FDF">
            <w:pPr>
              <w:rPr>
                <w:bCs/>
              </w:rPr>
            </w:pPr>
            <w:r w:rsidRPr="00DF5E71">
              <w:rPr>
                <w:bCs/>
              </w:rPr>
              <w:t>Endoskopiska subfasciāla perforanto vēnu klipēšana</w:t>
            </w:r>
          </w:p>
        </w:tc>
        <w:tc>
          <w:tcPr>
            <w:tcW w:w="1116" w:type="dxa"/>
            <w:tcBorders>
              <w:top w:val="nil"/>
              <w:left w:val="nil"/>
              <w:bottom w:val="single" w:sz="4" w:space="0" w:color="auto"/>
              <w:right w:val="single" w:sz="4" w:space="0" w:color="auto"/>
            </w:tcBorders>
            <w:shd w:val="clear" w:color="auto" w:fill="auto"/>
            <w:vAlign w:val="center"/>
          </w:tcPr>
          <w:p w14:paraId="67992E34" w14:textId="77777777" w:rsidR="004213E5" w:rsidRPr="00DF5E71" w:rsidRDefault="004213E5" w:rsidP="00F76FDF">
            <w:pPr>
              <w:jc w:val="center"/>
              <w:rPr>
                <w:bCs/>
              </w:rPr>
            </w:pPr>
            <w:r w:rsidRPr="00DF5E71">
              <w:rPr>
                <w:bCs/>
              </w:rPr>
              <w:t>300.57</w:t>
            </w:r>
          </w:p>
        </w:tc>
      </w:tr>
    </w:tbl>
    <w:p w14:paraId="43947A16" w14:textId="77777777" w:rsidR="004213E5" w:rsidRPr="00DF5E71" w:rsidRDefault="004213E5" w:rsidP="004213E5">
      <w:pPr>
        <w:jc w:val="both"/>
      </w:pPr>
    </w:p>
    <w:p w14:paraId="321C7BBB"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PLASTISKĀ (REKONSTRUKTĪVĀ UN PLAUKSTAS) ĶIRURĢIJA, IZMANTOJOT OPTISKO PALIELINĀJUMU (manipulācijas 23002–23121)</w:t>
      </w:r>
    </w:p>
    <w:p w14:paraId="09C37154"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2FDAB3F3"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F666E"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A69454D"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39495C8"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642E867" w14:textId="77777777" w:rsidR="004213E5" w:rsidRPr="00DF5E71" w:rsidRDefault="004213E5" w:rsidP="00F76FDF">
            <w:pPr>
              <w:jc w:val="center"/>
              <w:rPr>
                <w:b/>
                <w:bCs/>
              </w:rPr>
            </w:pPr>
            <w:r w:rsidRPr="00DF5E71">
              <w:rPr>
                <w:b/>
                <w:bCs/>
              </w:rPr>
              <w:t>Tarifs, (euro)</w:t>
            </w:r>
          </w:p>
        </w:tc>
      </w:tr>
      <w:tr w:rsidR="004213E5" w:rsidRPr="00DF5E71" w14:paraId="1B2FE8CA" w14:textId="77777777" w:rsidTr="00F76FDF">
        <w:trPr>
          <w:trHeight w:val="16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43646C5" w14:textId="77777777" w:rsidR="004213E5" w:rsidRPr="00DF5E71" w:rsidRDefault="004213E5" w:rsidP="00F76FDF">
            <w:pPr>
              <w:jc w:val="center"/>
              <w:rPr>
                <w:bCs/>
              </w:rPr>
            </w:pPr>
            <w:r w:rsidRPr="00DF5E71">
              <w:rPr>
                <w:bCs/>
              </w:rPr>
              <w:t>1382.</w:t>
            </w:r>
          </w:p>
        </w:tc>
        <w:tc>
          <w:tcPr>
            <w:tcW w:w="1683" w:type="dxa"/>
            <w:tcBorders>
              <w:top w:val="single" w:sz="4" w:space="0" w:color="auto"/>
              <w:left w:val="nil"/>
              <w:bottom w:val="single" w:sz="4" w:space="0" w:color="auto"/>
              <w:right w:val="single" w:sz="4" w:space="0" w:color="auto"/>
            </w:tcBorders>
            <w:shd w:val="clear" w:color="auto" w:fill="auto"/>
            <w:vAlign w:val="center"/>
          </w:tcPr>
          <w:p w14:paraId="6145D712" w14:textId="77777777" w:rsidR="004213E5" w:rsidRPr="00DF5E71" w:rsidRDefault="004213E5" w:rsidP="00F76FDF">
            <w:pPr>
              <w:jc w:val="center"/>
              <w:rPr>
                <w:bCs/>
              </w:rPr>
            </w:pPr>
            <w:r w:rsidRPr="00DF5E71">
              <w:rPr>
                <w:bCs/>
              </w:rPr>
              <w:t>23002*</w:t>
            </w:r>
          </w:p>
        </w:tc>
        <w:tc>
          <w:tcPr>
            <w:tcW w:w="5365" w:type="dxa"/>
            <w:tcBorders>
              <w:top w:val="single" w:sz="4" w:space="0" w:color="auto"/>
              <w:left w:val="nil"/>
              <w:bottom w:val="single" w:sz="4" w:space="0" w:color="auto"/>
              <w:right w:val="single" w:sz="4" w:space="0" w:color="auto"/>
            </w:tcBorders>
            <w:shd w:val="clear" w:color="auto" w:fill="auto"/>
            <w:vAlign w:val="center"/>
          </w:tcPr>
          <w:p w14:paraId="4F58AFC5" w14:textId="77777777" w:rsidR="004213E5" w:rsidRPr="00DF5E71" w:rsidRDefault="004213E5" w:rsidP="00F76FDF">
            <w:pPr>
              <w:rPr>
                <w:bCs/>
              </w:rPr>
            </w:pPr>
            <w:r w:rsidRPr="00DF5E71">
              <w:rPr>
                <w:bCs/>
              </w:rPr>
              <w:t>Perifērā nerva primārā vai sekundārā šuve</w:t>
            </w:r>
          </w:p>
        </w:tc>
        <w:tc>
          <w:tcPr>
            <w:tcW w:w="1089" w:type="dxa"/>
            <w:tcBorders>
              <w:top w:val="single" w:sz="4" w:space="0" w:color="auto"/>
              <w:left w:val="nil"/>
              <w:bottom w:val="single" w:sz="4" w:space="0" w:color="auto"/>
              <w:right w:val="single" w:sz="4" w:space="0" w:color="auto"/>
            </w:tcBorders>
            <w:shd w:val="clear" w:color="auto" w:fill="auto"/>
            <w:vAlign w:val="center"/>
          </w:tcPr>
          <w:p w14:paraId="185BF76E" w14:textId="77777777" w:rsidR="004213E5" w:rsidRPr="00DF5E71" w:rsidRDefault="004213E5" w:rsidP="00F76FDF">
            <w:pPr>
              <w:jc w:val="center"/>
              <w:rPr>
                <w:bCs/>
              </w:rPr>
            </w:pPr>
            <w:r w:rsidRPr="00DF5E71">
              <w:rPr>
                <w:bCs/>
              </w:rPr>
              <w:t>205.61</w:t>
            </w:r>
          </w:p>
        </w:tc>
      </w:tr>
      <w:tr w:rsidR="004213E5" w:rsidRPr="00DF5E71" w14:paraId="48387ED3" w14:textId="77777777" w:rsidTr="00F76FDF">
        <w:trPr>
          <w:trHeight w:val="3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025F35" w14:textId="77777777" w:rsidR="004213E5" w:rsidRPr="00DF5E71" w:rsidRDefault="004213E5" w:rsidP="00F76FDF">
            <w:pPr>
              <w:jc w:val="center"/>
              <w:rPr>
                <w:bCs/>
              </w:rPr>
            </w:pPr>
            <w:r w:rsidRPr="00DF5E71">
              <w:rPr>
                <w:bCs/>
              </w:rPr>
              <w:t>1383.</w:t>
            </w:r>
          </w:p>
        </w:tc>
        <w:tc>
          <w:tcPr>
            <w:tcW w:w="1683" w:type="dxa"/>
            <w:tcBorders>
              <w:top w:val="nil"/>
              <w:left w:val="nil"/>
              <w:bottom w:val="single" w:sz="4" w:space="0" w:color="auto"/>
              <w:right w:val="single" w:sz="4" w:space="0" w:color="auto"/>
            </w:tcBorders>
            <w:shd w:val="clear" w:color="auto" w:fill="auto"/>
            <w:vAlign w:val="center"/>
          </w:tcPr>
          <w:p w14:paraId="2E0B3538" w14:textId="77777777" w:rsidR="004213E5" w:rsidRPr="00DF5E71" w:rsidRDefault="004213E5" w:rsidP="00F76FDF">
            <w:pPr>
              <w:jc w:val="center"/>
              <w:rPr>
                <w:bCs/>
              </w:rPr>
            </w:pPr>
            <w:r w:rsidRPr="00DF5E71">
              <w:rPr>
                <w:bCs/>
              </w:rPr>
              <w:t>23003*</w:t>
            </w:r>
          </w:p>
        </w:tc>
        <w:tc>
          <w:tcPr>
            <w:tcW w:w="5365" w:type="dxa"/>
            <w:tcBorders>
              <w:top w:val="nil"/>
              <w:left w:val="nil"/>
              <w:bottom w:val="single" w:sz="4" w:space="0" w:color="auto"/>
              <w:right w:val="single" w:sz="4" w:space="0" w:color="auto"/>
            </w:tcBorders>
            <w:shd w:val="clear" w:color="auto" w:fill="auto"/>
            <w:vAlign w:val="center"/>
          </w:tcPr>
          <w:p w14:paraId="7F056B53" w14:textId="77777777" w:rsidR="004213E5" w:rsidRPr="00DF5E71" w:rsidRDefault="004213E5" w:rsidP="00F76FDF">
            <w:pPr>
              <w:rPr>
                <w:bCs/>
              </w:rPr>
            </w:pPr>
            <w:r w:rsidRPr="00DF5E71">
              <w:rPr>
                <w:bCs/>
              </w:rPr>
              <w:t>Perifērā nerva autoplastika. Pamatoperācija</w:t>
            </w:r>
          </w:p>
        </w:tc>
        <w:tc>
          <w:tcPr>
            <w:tcW w:w="1089" w:type="dxa"/>
            <w:tcBorders>
              <w:top w:val="nil"/>
              <w:left w:val="nil"/>
              <w:bottom w:val="single" w:sz="4" w:space="0" w:color="auto"/>
              <w:right w:val="single" w:sz="4" w:space="0" w:color="auto"/>
            </w:tcBorders>
            <w:shd w:val="clear" w:color="auto" w:fill="auto"/>
            <w:vAlign w:val="center"/>
          </w:tcPr>
          <w:p w14:paraId="0DF34205" w14:textId="77777777" w:rsidR="004213E5" w:rsidRPr="00DF5E71" w:rsidRDefault="004213E5" w:rsidP="00F76FDF">
            <w:pPr>
              <w:jc w:val="center"/>
              <w:rPr>
                <w:bCs/>
              </w:rPr>
            </w:pPr>
            <w:r w:rsidRPr="00DF5E71">
              <w:rPr>
                <w:bCs/>
              </w:rPr>
              <w:t>314.28</w:t>
            </w:r>
          </w:p>
        </w:tc>
      </w:tr>
      <w:tr w:rsidR="004213E5" w:rsidRPr="00DF5E71" w14:paraId="2B4F6B29"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6649A8" w14:textId="77777777" w:rsidR="004213E5" w:rsidRPr="00DF5E71" w:rsidRDefault="004213E5" w:rsidP="00F76FDF">
            <w:pPr>
              <w:jc w:val="center"/>
              <w:rPr>
                <w:bCs/>
              </w:rPr>
            </w:pPr>
            <w:r w:rsidRPr="00DF5E71">
              <w:rPr>
                <w:bCs/>
              </w:rPr>
              <w:t>1384.</w:t>
            </w:r>
          </w:p>
        </w:tc>
        <w:tc>
          <w:tcPr>
            <w:tcW w:w="1683" w:type="dxa"/>
            <w:tcBorders>
              <w:top w:val="nil"/>
              <w:left w:val="nil"/>
              <w:bottom w:val="single" w:sz="4" w:space="0" w:color="auto"/>
              <w:right w:val="single" w:sz="4" w:space="0" w:color="auto"/>
            </w:tcBorders>
            <w:shd w:val="clear" w:color="auto" w:fill="auto"/>
            <w:vAlign w:val="center"/>
          </w:tcPr>
          <w:p w14:paraId="0124862E" w14:textId="77777777" w:rsidR="004213E5" w:rsidRPr="00DF5E71" w:rsidRDefault="004213E5" w:rsidP="00F76FDF">
            <w:pPr>
              <w:jc w:val="center"/>
              <w:rPr>
                <w:bCs/>
              </w:rPr>
            </w:pPr>
            <w:r w:rsidRPr="00DF5E71">
              <w:rPr>
                <w:bCs/>
              </w:rPr>
              <w:t>23004*</w:t>
            </w:r>
          </w:p>
        </w:tc>
        <w:tc>
          <w:tcPr>
            <w:tcW w:w="5365" w:type="dxa"/>
            <w:tcBorders>
              <w:top w:val="nil"/>
              <w:left w:val="nil"/>
              <w:bottom w:val="single" w:sz="4" w:space="0" w:color="auto"/>
              <w:right w:val="single" w:sz="4" w:space="0" w:color="auto"/>
            </w:tcBorders>
            <w:shd w:val="clear" w:color="auto" w:fill="auto"/>
            <w:vAlign w:val="center"/>
          </w:tcPr>
          <w:p w14:paraId="713C4582" w14:textId="77777777" w:rsidR="004213E5" w:rsidRPr="00DF5E71" w:rsidRDefault="004213E5" w:rsidP="00F76FDF">
            <w:pPr>
              <w:rPr>
                <w:bCs/>
              </w:rPr>
            </w:pPr>
            <w:r w:rsidRPr="00DF5E71">
              <w:rPr>
                <w:bCs/>
              </w:rPr>
              <w:t>Perifērā nerva autoplastika. Transplantāta ņemšana</w:t>
            </w:r>
          </w:p>
        </w:tc>
        <w:tc>
          <w:tcPr>
            <w:tcW w:w="1089" w:type="dxa"/>
            <w:tcBorders>
              <w:top w:val="nil"/>
              <w:left w:val="nil"/>
              <w:bottom w:val="single" w:sz="4" w:space="0" w:color="auto"/>
              <w:right w:val="single" w:sz="4" w:space="0" w:color="auto"/>
            </w:tcBorders>
            <w:shd w:val="clear" w:color="auto" w:fill="auto"/>
            <w:vAlign w:val="center"/>
          </w:tcPr>
          <w:p w14:paraId="30439247" w14:textId="77777777" w:rsidR="004213E5" w:rsidRPr="00DF5E71" w:rsidRDefault="004213E5" w:rsidP="00F76FDF">
            <w:pPr>
              <w:jc w:val="center"/>
              <w:rPr>
                <w:bCs/>
              </w:rPr>
            </w:pPr>
            <w:r w:rsidRPr="00DF5E71">
              <w:rPr>
                <w:bCs/>
              </w:rPr>
              <w:t>112.68</w:t>
            </w:r>
          </w:p>
        </w:tc>
      </w:tr>
      <w:tr w:rsidR="004213E5" w:rsidRPr="00DF5E71" w14:paraId="37E82D89"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CED4AB" w14:textId="77777777" w:rsidR="004213E5" w:rsidRPr="00DF5E71" w:rsidRDefault="004213E5" w:rsidP="00F76FDF">
            <w:pPr>
              <w:jc w:val="center"/>
              <w:rPr>
                <w:bCs/>
              </w:rPr>
            </w:pPr>
            <w:r w:rsidRPr="00DF5E71">
              <w:rPr>
                <w:bCs/>
              </w:rPr>
              <w:t>1385.</w:t>
            </w:r>
          </w:p>
        </w:tc>
        <w:tc>
          <w:tcPr>
            <w:tcW w:w="1683" w:type="dxa"/>
            <w:tcBorders>
              <w:top w:val="nil"/>
              <w:left w:val="nil"/>
              <w:bottom w:val="single" w:sz="4" w:space="0" w:color="auto"/>
              <w:right w:val="single" w:sz="4" w:space="0" w:color="auto"/>
            </w:tcBorders>
            <w:shd w:val="clear" w:color="auto" w:fill="auto"/>
            <w:vAlign w:val="center"/>
          </w:tcPr>
          <w:p w14:paraId="39C1769E" w14:textId="77777777" w:rsidR="004213E5" w:rsidRPr="00DF5E71" w:rsidRDefault="004213E5" w:rsidP="00F76FDF">
            <w:pPr>
              <w:jc w:val="center"/>
              <w:rPr>
                <w:bCs/>
              </w:rPr>
            </w:pPr>
            <w:r w:rsidRPr="00DF5E71">
              <w:rPr>
                <w:bCs/>
              </w:rPr>
              <w:t>23005*</w:t>
            </w:r>
          </w:p>
        </w:tc>
        <w:tc>
          <w:tcPr>
            <w:tcW w:w="5365" w:type="dxa"/>
            <w:tcBorders>
              <w:top w:val="nil"/>
              <w:left w:val="nil"/>
              <w:bottom w:val="single" w:sz="4" w:space="0" w:color="auto"/>
              <w:right w:val="single" w:sz="4" w:space="0" w:color="auto"/>
            </w:tcBorders>
            <w:shd w:val="clear" w:color="auto" w:fill="auto"/>
            <w:vAlign w:val="center"/>
          </w:tcPr>
          <w:p w14:paraId="4DF064B6" w14:textId="77777777" w:rsidR="004213E5" w:rsidRPr="00DF5E71" w:rsidRDefault="004213E5" w:rsidP="00F76FDF">
            <w:pPr>
              <w:rPr>
                <w:bCs/>
              </w:rPr>
            </w:pPr>
            <w:r w:rsidRPr="00DF5E71">
              <w:rPr>
                <w:bCs/>
              </w:rPr>
              <w:t>Divu perifēro nervu autoplastika jeb interfascikulāra nerva plastika. Pamatoperācija</w:t>
            </w:r>
          </w:p>
        </w:tc>
        <w:tc>
          <w:tcPr>
            <w:tcW w:w="1089" w:type="dxa"/>
            <w:tcBorders>
              <w:top w:val="nil"/>
              <w:left w:val="nil"/>
              <w:bottom w:val="single" w:sz="4" w:space="0" w:color="auto"/>
              <w:right w:val="single" w:sz="4" w:space="0" w:color="auto"/>
            </w:tcBorders>
            <w:shd w:val="clear" w:color="auto" w:fill="auto"/>
            <w:vAlign w:val="center"/>
          </w:tcPr>
          <w:p w14:paraId="1A5487BD" w14:textId="77777777" w:rsidR="004213E5" w:rsidRPr="00DF5E71" w:rsidRDefault="004213E5" w:rsidP="00F76FDF">
            <w:pPr>
              <w:jc w:val="center"/>
              <w:rPr>
                <w:bCs/>
              </w:rPr>
            </w:pPr>
            <w:r w:rsidRPr="00DF5E71">
              <w:rPr>
                <w:bCs/>
              </w:rPr>
              <w:t>360.62</w:t>
            </w:r>
          </w:p>
        </w:tc>
      </w:tr>
      <w:tr w:rsidR="004213E5" w:rsidRPr="00DF5E71" w14:paraId="43F893F3"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27AC5F" w14:textId="77777777" w:rsidR="004213E5" w:rsidRPr="00DF5E71" w:rsidRDefault="004213E5" w:rsidP="00F76FDF">
            <w:pPr>
              <w:jc w:val="center"/>
              <w:rPr>
                <w:bCs/>
              </w:rPr>
            </w:pPr>
            <w:r w:rsidRPr="00DF5E71">
              <w:rPr>
                <w:bCs/>
              </w:rPr>
              <w:t>1386.</w:t>
            </w:r>
          </w:p>
        </w:tc>
        <w:tc>
          <w:tcPr>
            <w:tcW w:w="1683" w:type="dxa"/>
            <w:tcBorders>
              <w:top w:val="nil"/>
              <w:left w:val="nil"/>
              <w:bottom w:val="single" w:sz="4" w:space="0" w:color="auto"/>
              <w:right w:val="single" w:sz="4" w:space="0" w:color="auto"/>
            </w:tcBorders>
            <w:shd w:val="clear" w:color="auto" w:fill="auto"/>
            <w:vAlign w:val="center"/>
          </w:tcPr>
          <w:p w14:paraId="4A0C9CEA" w14:textId="77777777" w:rsidR="004213E5" w:rsidRPr="00DF5E71" w:rsidRDefault="004213E5" w:rsidP="00F76FDF">
            <w:pPr>
              <w:jc w:val="center"/>
              <w:rPr>
                <w:bCs/>
              </w:rPr>
            </w:pPr>
            <w:r w:rsidRPr="00DF5E71">
              <w:rPr>
                <w:bCs/>
              </w:rPr>
              <w:t>23006*</w:t>
            </w:r>
          </w:p>
        </w:tc>
        <w:tc>
          <w:tcPr>
            <w:tcW w:w="5365" w:type="dxa"/>
            <w:tcBorders>
              <w:top w:val="nil"/>
              <w:left w:val="nil"/>
              <w:bottom w:val="single" w:sz="4" w:space="0" w:color="auto"/>
              <w:right w:val="single" w:sz="4" w:space="0" w:color="auto"/>
            </w:tcBorders>
            <w:shd w:val="clear" w:color="auto" w:fill="auto"/>
            <w:vAlign w:val="center"/>
          </w:tcPr>
          <w:p w14:paraId="60ECA621" w14:textId="77777777" w:rsidR="004213E5" w:rsidRPr="00DF5E71" w:rsidRDefault="004213E5" w:rsidP="00F76FDF">
            <w:pPr>
              <w:rPr>
                <w:bCs/>
              </w:rPr>
            </w:pPr>
            <w:r w:rsidRPr="00DF5E71">
              <w:rPr>
                <w:bCs/>
              </w:rPr>
              <w:t>Divu perifēro nervu autoplastika. Transplantāta ņemšana</w:t>
            </w:r>
          </w:p>
        </w:tc>
        <w:tc>
          <w:tcPr>
            <w:tcW w:w="1089" w:type="dxa"/>
            <w:tcBorders>
              <w:top w:val="nil"/>
              <w:left w:val="nil"/>
              <w:bottom w:val="single" w:sz="4" w:space="0" w:color="auto"/>
              <w:right w:val="single" w:sz="4" w:space="0" w:color="auto"/>
            </w:tcBorders>
            <w:shd w:val="clear" w:color="auto" w:fill="auto"/>
            <w:vAlign w:val="center"/>
          </w:tcPr>
          <w:p w14:paraId="71AE3A1E" w14:textId="77777777" w:rsidR="004213E5" w:rsidRPr="00DF5E71" w:rsidRDefault="004213E5" w:rsidP="00F76FDF">
            <w:pPr>
              <w:jc w:val="center"/>
              <w:rPr>
                <w:bCs/>
              </w:rPr>
            </w:pPr>
            <w:r w:rsidRPr="00DF5E71">
              <w:rPr>
                <w:bCs/>
              </w:rPr>
              <w:t>143.59</w:t>
            </w:r>
          </w:p>
        </w:tc>
      </w:tr>
      <w:tr w:rsidR="004213E5" w:rsidRPr="00DF5E71" w14:paraId="548427E3"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509F47" w14:textId="77777777" w:rsidR="004213E5" w:rsidRPr="00DF5E71" w:rsidRDefault="004213E5" w:rsidP="00F76FDF">
            <w:pPr>
              <w:jc w:val="center"/>
              <w:rPr>
                <w:bCs/>
              </w:rPr>
            </w:pPr>
            <w:r w:rsidRPr="00DF5E71">
              <w:rPr>
                <w:bCs/>
              </w:rPr>
              <w:t>1387.</w:t>
            </w:r>
          </w:p>
        </w:tc>
        <w:tc>
          <w:tcPr>
            <w:tcW w:w="1683" w:type="dxa"/>
            <w:tcBorders>
              <w:top w:val="nil"/>
              <w:left w:val="nil"/>
              <w:bottom w:val="single" w:sz="4" w:space="0" w:color="auto"/>
              <w:right w:val="single" w:sz="4" w:space="0" w:color="auto"/>
            </w:tcBorders>
            <w:shd w:val="clear" w:color="auto" w:fill="auto"/>
            <w:vAlign w:val="center"/>
          </w:tcPr>
          <w:p w14:paraId="59FB4401" w14:textId="77777777" w:rsidR="004213E5" w:rsidRPr="00DF5E71" w:rsidRDefault="004213E5" w:rsidP="00F76FDF">
            <w:pPr>
              <w:jc w:val="center"/>
              <w:rPr>
                <w:bCs/>
              </w:rPr>
            </w:pPr>
            <w:r w:rsidRPr="00DF5E71">
              <w:rPr>
                <w:bCs/>
              </w:rPr>
              <w:t>23007*</w:t>
            </w:r>
          </w:p>
        </w:tc>
        <w:tc>
          <w:tcPr>
            <w:tcW w:w="5365" w:type="dxa"/>
            <w:tcBorders>
              <w:top w:val="nil"/>
              <w:left w:val="nil"/>
              <w:bottom w:val="single" w:sz="4" w:space="0" w:color="auto"/>
              <w:right w:val="single" w:sz="4" w:space="0" w:color="auto"/>
            </w:tcBorders>
            <w:shd w:val="clear" w:color="auto" w:fill="auto"/>
            <w:vAlign w:val="center"/>
          </w:tcPr>
          <w:p w14:paraId="176CB2B5" w14:textId="77777777" w:rsidR="004213E5" w:rsidRPr="00DF5E71" w:rsidRDefault="004213E5" w:rsidP="00F76FDF">
            <w:pPr>
              <w:rPr>
                <w:bCs/>
              </w:rPr>
            </w:pPr>
            <w:r w:rsidRPr="00DF5E71">
              <w:rPr>
                <w:bCs/>
              </w:rPr>
              <w:t>Auss replantācija</w:t>
            </w:r>
          </w:p>
        </w:tc>
        <w:tc>
          <w:tcPr>
            <w:tcW w:w="1089" w:type="dxa"/>
            <w:tcBorders>
              <w:top w:val="nil"/>
              <w:left w:val="nil"/>
              <w:bottom w:val="single" w:sz="4" w:space="0" w:color="auto"/>
              <w:right w:val="single" w:sz="4" w:space="0" w:color="auto"/>
            </w:tcBorders>
            <w:shd w:val="clear" w:color="auto" w:fill="auto"/>
            <w:vAlign w:val="center"/>
          </w:tcPr>
          <w:p w14:paraId="40108326" w14:textId="77777777" w:rsidR="004213E5" w:rsidRPr="00DF5E71" w:rsidRDefault="004213E5" w:rsidP="00F76FDF">
            <w:pPr>
              <w:jc w:val="center"/>
              <w:rPr>
                <w:bCs/>
              </w:rPr>
            </w:pPr>
            <w:r w:rsidRPr="00DF5E71">
              <w:rPr>
                <w:bCs/>
              </w:rPr>
              <w:t>384.72</w:t>
            </w:r>
          </w:p>
        </w:tc>
      </w:tr>
      <w:tr w:rsidR="004213E5" w:rsidRPr="00DF5E71" w14:paraId="5086C8F8"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FB1C8F" w14:textId="77777777" w:rsidR="004213E5" w:rsidRPr="00DF5E71" w:rsidRDefault="004213E5" w:rsidP="00F76FDF">
            <w:pPr>
              <w:jc w:val="center"/>
              <w:rPr>
                <w:bCs/>
              </w:rPr>
            </w:pPr>
            <w:r w:rsidRPr="00DF5E71">
              <w:rPr>
                <w:bCs/>
              </w:rPr>
              <w:t>1388.</w:t>
            </w:r>
          </w:p>
        </w:tc>
        <w:tc>
          <w:tcPr>
            <w:tcW w:w="1683" w:type="dxa"/>
            <w:tcBorders>
              <w:top w:val="nil"/>
              <w:left w:val="nil"/>
              <w:bottom w:val="single" w:sz="4" w:space="0" w:color="auto"/>
              <w:right w:val="single" w:sz="4" w:space="0" w:color="auto"/>
            </w:tcBorders>
            <w:shd w:val="clear" w:color="auto" w:fill="auto"/>
            <w:vAlign w:val="center"/>
          </w:tcPr>
          <w:p w14:paraId="788385C5" w14:textId="77777777" w:rsidR="004213E5" w:rsidRPr="00DF5E71" w:rsidRDefault="004213E5" w:rsidP="00F76FDF">
            <w:pPr>
              <w:jc w:val="center"/>
              <w:rPr>
                <w:bCs/>
              </w:rPr>
            </w:pPr>
            <w:r w:rsidRPr="00DF5E71">
              <w:rPr>
                <w:bCs/>
              </w:rPr>
              <w:t>23008*</w:t>
            </w:r>
          </w:p>
        </w:tc>
        <w:tc>
          <w:tcPr>
            <w:tcW w:w="5365" w:type="dxa"/>
            <w:tcBorders>
              <w:top w:val="nil"/>
              <w:left w:val="nil"/>
              <w:bottom w:val="single" w:sz="4" w:space="0" w:color="auto"/>
              <w:right w:val="single" w:sz="4" w:space="0" w:color="auto"/>
            </w:tcBorders>
            <w:shd w:val="clear" w:color="auto" w:fill="auto"/>
            <w:vAlign w:val="center"/>
          </w:tcPr>
          <w:p w14:paraId="68AFBF17" w14:textId="77777777" w:rsidR="004213E5" w:rsidRPr="00DF5E71" w:rsidRDefault="004213E5" w:rsidP="00F76FDF">
            <w:pPr>
              <w:rPr>
                <w:bCs/>
              </w:rPr>
            </w:pPr>
            <w:r w:rsidRPr="00DF5E71">
              <w:rPr>
                <w:bCs/>
              </w:rPr>
              <w:t>Skalpa replantācija</w:t>
            </w:r>
          </w:p>
        </w:tc>
        <w:tc>
          <w:tcPr>
            <w:tcW w:w="1089" w:type="dxa"/>
            <w:tcBorders>
              <w:top w:val="nil"/>
              <w:left w:val="nil"/>
              <w:bottom w:val="single" w:sz="4" w:space="0" w:color="auto"/>
              <w:right w:val="single" w:sz="4" w:space="0" w:color="auto"/>
            </w:tcBorders>
            <w:shd w:val="clear" w:color="auto" w:fill="auto"/>
            <w:vAlign w:val="center"/>
          </w:tcPr>
          <w:p w14:paraId="3942BE2E" w14:textId="77777777" w:rsidR="004213E5" w:rsidRPr="00DF5E71" w:rsidRDefault="004213E5" w:rsidP="00F76FDF">
            <w:pPr>
              <w:jc w:val="center"/>
              <w:rPr>
                <w:bCs/>
              </w:rPr>
            </w:pPr>
            <w:r w:rsidRPr="00DF5E71">
              <w:rPr>
                <w:bCs/>
              </w:rPr>
              <w:t>636.02</w:t>
            </w:r>
          </w:p>
        </w:tc>
      </w:tr>
      <w:tr w:rsidR="004213E5" w:rsidRPr="00DF5E71" w14:paraId="76DEE304"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D8BF43" w14:textId="77777777" w:rsidR="004213E5" w:rsidRPr="00DF5E71" w:rsidRDefault="004213E5" w:rsidP="00F76FDF">
            <w:pPr>
              <w:jc w:val="center"/>
              <w:rPr>
                <w:bCs/>
              </w:rPr>
            </w:pPr>
            <w:r w:rsidRPr="00DF5E71">
              <w:rPr>
                <w:bCs/>
              </w:rPr>
              <w:t>1389.</w:t>
            </w:r>
          </w:p>
        </w:tc>
        <w:tc>
          <w:tcPr>
            <w:tcW w:w="1683" w:type="dxa"/>
            <w:tcBorders>
              <w:top w:val="nil"/>
              <w:left w:val="nil"/>
              <w:bottom w:val="single" w:sz="4" w:space="0" w:color="auto"/>
              <w:right w:val="single" w:sz="4" w:space="0" w:color="auto"/>
            </w:tcBorders>
            <w:shd w:val="clear" w:color="auto" w:fill="auto"/>
            <w:vAlign w:val="center"/>
          </w:tcPr>
          <w:p w14:paraId="5F2E6021" w14:textId="77777777" w:rsidR="004213E5" w:rsidRPr="00DF5E71" w:rsidRDefault="004213E5" w:rsidP="00F76FDF">
            <w:pPr>
              <w:jc w:val="center"/>
              <w:rPr>
                <w:bCs/>
              </w:rPr>
            </w:pPr>
            <w:r w:rsidRPr="00DF5E71">
              <w:rPr>
                <w:bCs/>
              </w:rPr>
              <w:t>23009*</w:t>
            </w:r>
          </w:p>
        </w:tc>
        <w:tc>
          <w:tcPr>
            <w:tcW w:w="5365" w:type="dxa"/>
            <w:tcBorders>
              <w:top w:val="nil"/>
              <w:left w:val="nil"/>
              <w:bottom w:val="single" w:sz="4" w:space="0" w:color="auto"/>
              <w:right w:val="single" w:sz="4" w:space="0" w:color="auto"/>
            </w:tcBorders>
            <w:shd w:val="clear" w:color="auto" w:fill="auto"/>
            <w:vAlign w:val="center"/>
          </w:tcPr>
          <w:p w14:paraId="112AB652" w14:textId="77777777" w:rsidR="004213E5" w:rsidRPr="00DF5E71" w:rsidRDefault="004213E5" w:rsidP="00F76FDF">
            <w:pPr>
              <w:rPr>
                <w:bCs/>
              </w:rPr>
            </w:pPr>
            <w:r w:rsidRPr="00DF5E71">
              <w:rPr>
                <w:bCs/>
              </w:rPr>
              <w:t>Neirolīze mikroķirurģiskā tehnikā</w:t>
            </w:r>
          </w:p>
        </w:tc>
        <w:tc>
          <w:tcPr>
            <w:tcW w:w="1089" w:type="dxa"/>
            <w:tcBorders>
              <w:top w:val="nil"/>
              <w:left w:val="nil"/>
              <w:bottom w:val="single" w:sz="4" w:space="0" w:color="auto"/>
              <w:right w:val="single" w:sz="4" w:space="0" w:color="auto"/>
            </w:tcBorders>
            <w:shd w:val="clear" w:color="auto" w:fill="auto"/>
            <w:vAlign w:val="center"/>
          </w:tcPr>
          <w:p w14:paraId="2EA12395" w14:textId="77777777" w:rsidR="004213E5" w:rsidRPr="00DF5E71" w:rsidRDefault="004213E5" w:rsidP="00F76FDF">
            <w:pPr>
              <w:jc w:val="center"/>
              <w:rPr>
                <w:bCs/>
              </w:rPr>
            </w:pPr>
            <w:r w:rsidRPr="00DF5E71">
              <w:rPr>
                <w:bCs/>
              </w:rPr>
              <w:t>169.99</w:t>
            </w:r>
          </w:p>
        </w:tc>
      </w:tr>
      <w:tr w:rsidR="004213E5" w:rsidRPr="00DF5E71" w14:paraId="58094308"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B81320" w14:textId="77777777" w:rsidR="004213E5" w:rsidRPr="00DF5E71" w:rsidRDefault="004213E5" w:rsidP="00F76FDF">
            <w:pPr>
              <w:jc w:val="center"/>
              <w:rPr>
                <w:bCs/>
              </w:rPr>
            </w:pPr>
            <w:r w:rsidRPr="00DF5E71">
              <w:rPr>
                <w:bCs/>
              </w:rPr>
              <w:t>1390.</w:t>
            </w:r>
          </w:p>
        </w:tc>
        <w:tc>
          <w:tcPr>
            <w:tcW w:w="1683" w:type="dxa"/>
            <w:tcBorders>
              <w:top w:val="nil"/>
              <w:left w:val="nil"/>
              <w:bottom w:val="single" w:sz="4" w:space="0" w:color="auto"/>
              <w:right w:val="single" w:sz="4" w:space="0" w:color="auto"/>
            </w:tcBorders>
            <w:shd w:val="clear" w:color="auto" w:fill="auto"/>
            <w:vAlign w:val="center"/>
          </w:tcPr>
          <w:p w14:paraId="33C2AA70" w14:textId="77777777" w:rsidR="004213E5" w:rsidRPr="00DF5E71" w:rsidRDefault="004213E5" w:rsidP="00F76FDF">
            <w:pPr>
              <w:jc w:val="center"/>
              <w:rPr>
                <w:bCs/>
              </w:rPr>
            </w:pPr>
            <w:r w:rsidRPr="00DF5E71">
              <w:rPr>
                <w:bCs/>
              </w:rPr>
              <w:t>23010*</w:t>
            </w:r>
          </w:p>
        </w:tc>
        <w:tc>
          <w:tcPr>
            <w:tcW w:w="5365" w:type="dxa"/>
            <w:tcBorders>
              <w:top w:val="nil"/>
              <w:left w:val="nil"/>
              <w:bottom w:val="single" w:sz="4" w:space="0" w:color="auto"/>
              <w:right w:val="single" w:sz="4" w:space="0" w:color="auto"/>
            </w:tcBorders>
            <w:shd w:val="clear" w:color="auto" w:fill="auto"/>
            <w:vAlign w:val="center"/>
          </w:tcPr>
          <w:p w14:paraId="4E114F2C" w14:textId="77777777" w:rsidR="004213E5" w:rsidRPr="00DF5E71" w:rsidRDefault="004213E5" w:rsidP="00F76FDF">
            <w:pPr>
              <w:rPr>
                <w:bCs/>
              </w:rPr>
            </w:pPr>
            <w:r w:rsidRPr="00DF5E71">
              <w:rPr>
                <w:bCs/>
              </w:rPr>
              <w:t>Neirinomas ekscīzija</w:t>
            </w:r>
          </w:p>
        </w:tc>
        <w:tc>
          <w:tcPr>
            <w:tcW w:w="1089" w:type="dxa"/>
            <w:tcBorders>
              <w:top w:val="nil"/>
              <w:left w:val="nil"/>
              <w:bottom w:val="single" w:sz="4" w:space="0" w:color="auto"/>
              <w:right w:val="single" w:sz="4" w:space="0" w:color="auto"/>
            </w:tcBorders>
            <w:shd w:val="clear" w:color="auto" w:fill="auto"/>
            <w:vAlign w:val="center"/>
          </w:tcPr>
          <w:p w14:paraId="09172594" w14:textId="77777777" w:rsidR="004213E5" w:rsidRPr="00DF5E71" w:rsidRDefault="004213E5" w:rsidP="00F76FDF">
            <w:pPr>
              <w:jc w:val="center"/>
              <w:rPr>
                <w:bCs/>
              </w:rPr>
            </w:pPr>
            <w:r w:rsidRPr="00DF5E71">
              <w:rPr>
                <w:bCs/>
              </w:rPr>
              <w:t>231.66</w:t>
            </w:r>
          </w:p>
        </w:tc>
      </w:tr>
      <w:tr w:rsidR="004213E5" w:rsidRPr="00DF5E71" w14:paraId="4DFF460C"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5D6072" w14:textId="77777777" w:rsidR="004213E5" w:rsidRPr="00DF5E71" w:rsidRDefault="004213E5" w:rsidP="00F76FDF">
            <w:pPr>
              <w:jc w:val="center"/>
              <w:rPr>
                <w:bCs/>
              </w:rPr>
            </w:pPr>
            <w:r w:rsidRPr="00DF5E71">
              <w:rPr>
                <w:bCs/>
              </w:rPr>
              <w:t>1391.</w:t>
            </w:r>
          </w:p>
        </w:tc>
        <w:tc>
          <w:tcPr>
            <w:tcW w:w="1683" w:type="dxa"/>
            <w:tcBorders>
              <w:top w:val="nil"/>
              <w:left w:val="nil"/>
              <w:bottom w:val="single" w:sz="4" w:space="0" w:color="auto"/>
              <w:right w:val="single" w:sz="4" w:space="0" w:color="auto"/>
            </w:tcBorders>
            <w:shd w:val="clear" w:color="auto" w:fill="auto"/>
            <w:vAlign w:val="center"/>
          </w:tcPr>
          <w:p w14:paraId="7749EDBF" w14:textId="77777777" w:rsidR="004213E5" w:rsidRPr="00DF5E71" w:rsidRDefault="004213E5" w:rsidP="00F76FDF">
            <w:pPr>
              <w:jc w:val="center"/>
              <w:rPr>
                <w:bCs/>
              </w:rPr>
            </w:pPr>
            <w:r w:rsidRPr="00DF5E71">
              <w:rPr>
                <w:bCs/>
              </w:rPr>
              <w:t>23015*</w:t>
            </w:r>
          </w:p>
        </w:tc>
        <w:tc>
          <w:tcPr>
            <w:tcW w:w="5365" w:type="dxa"/>
            <w:tcBorders>
              <w:top w:val="nil"/>
              <w:left w:val="nil"/>
              <w:bottom w:val="single" w:sz="4" w:space="0" w:color="auto"/>
              <w:right w:val="single" w:sz="4" w:space="0" w:color="auto"/>
            </w:tcBorders>
            <w:shd w:val="clear" w:color="auto" w:fill="auto"/>
            <w:vAlign w:val="center"/>
          </w:tcPr>
          <w:p w14:paraId="6A32ADCC" w14:textId="77777777" w:rsidR="004213E5" w:rsidRPr="00DF5E71" w:rsidRDefault="004213E5" w:rsidP="00F76FDF">
            <w:pPr>
              <w:rPr>
                <w:bCs/>
              </w:rPr>
            </w:pPr>
            <w:r w:rsidRPr="00DF5E71">
              <w:rPr>
                <w:bCs/>
              </w:rPr>
              <w:t>Intraneirāla neirolīze</w:t>
            </w:r>
          </w:p>
        </w:tc>
        <w:tc>
          <w:tcPr>
            <w:tcW w:w="1089" w:type="dxa"/>
            <w:tcBorders>
              <w:top w:val="nil"/>
              <w:left w:val="nil"/>
              <w:bottom w:val="single" w:sz="4" w:space="0" w:color="auto"/>
              <w:right w:val="single" w:sz="4" w:space="0" w:color="auto"/>
            </w:tcBorders>
            <w:shd w:val="clear" w:color="auto" w:fill="auto"/>
            <w:vAlign w:val="center"/>
          </w:tcPr>
          <w:p w14:paraId="35425D3A" w14:textId="77777777" w:rsidR="004213E5" w:rsidRPr="00DF5E71" w:rsidRDefault="004213E5" w:rsidP="00F76FDF">
            <w:pPr>
              <w:jc w:val="center"/>
              <w:rPr>
                <w:bCs/>
              </w:rPr>
            </w:pPr>
            <w:r w:rsidRPr="00DF5E71">
              <w:rPr>
                <w:bCs/>
              </w:rPr>
              <w:t>235.65</w:t>
            </w:r>
          </w:p>
        </w:tc>
      </w:tr>
      <w:tr w:rsidR="004213E5" w:rsidRPr="00DF5E71" w14:paraId="73D36604"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2F1B3E" w14:textId="77777777" w:rsidR="004213E5" w:rsidRPr="00DF5E71" w:rsidRDefault="004213E5" w:rsidP="00F76FDF">
            <w:pPr>
              <w:jc w:val="center"/>
              <w:rPr>
                <w:bCs/>
              </w:rPr>
            </w:pPr>
            <w:r w:rsidRPr="00DF5E71">
              <w:rPr>
                <w:bCs/>
              </w:rPr>
              <w:t>1392.</w:t>
            </w:r>
          </w:p>
        </w:tc>
        <w:tc>
          <w:tcPr>
            <w:tcW w:w="1683" w:type="dxa"/>
            <w:tcBorders>
              <w:top w:val="nil"/>
              <w:left w:val="nil"/>
              <w:bottom w:val="single" w:sz="4" w:space="0" w:color="auto"/>
              <w:right w:val="single" w:sz="4" w:space="0" w:color="auto"/>
            </w:tcBorders>
            <w:shd w:val="clear" w:color="auto" w:fill="auto"/>
            <w:vAlign w:val="center"/>
          </w:tcPr>
          <w:p w14:paraId="0B34EE0C" w14:textId="77777777" w:rsidR="004213E5" w:rsidRPr="00DF5E71" w:rsidRDefault="004213E5" w:rsidP="00F76FDF">
            <w:pPr>
              <w:jc w:val="center"/>
              <w:rPr>
                <w:bCs/>
              </w:rPr>
            </w:pPr>
            <w:r w:rsidRPr="00DF5E71">
              <w:rPr>
                <w:bCs/>
              </w:rPr>
              <w:t>23016*</w:t>
            </w:r>
          </w:p>
        </w:tc>
        <w:tc>
          <w:tcPr>
            <w:tcW w:w="5365" w:type="dxa"/>
            <w:tcBorders>
              <w:top w:val="nil"/>
              <w:left w:val="nil"/>
              <w:bottom w:val="single" w:sz="4" w:space="0" w:color="auto"/>
              <w:right w:val="single" w:sz="4" w:space="0" w:color="auto"/>
            </w:tcBorders>
            <w:shd w:val="clear" w:color="auto" w:fill="auto"/>
            <w:vAlign w:val="center"/>
          </w:tcPr>
          <w:p w14:paraId="089CF1A5" w14:textId="77777777" w:rsidR="004213E5" w:rsidRPr="00DF5E71" w:rsidRDefault="004213E5" w:rsidP="00F76FDF">
            <w:pPr>
              <w:rPr>
                <w:bCs/>
              </w:rPr>
            </w:pPr>
            <w:r w:rsidRPr="00DF5E71">
              <w:rPr>
                <w:bCs/>
              </w:rPr>
              <w:t>Vēnas transplantāta izdalīšana mikroķirurģiskā tehnikā</w:t>
            </w:r>
          </w:p>
        </w:tc>
        <w:tc>
          <w:tcPr>
            <w:tcW w:w="1089" w:type="dxa"/>
            <w:tcBorders>
              <w:top w:val="nil"/>
              <w:left w:val="nil"/>
              <w:bottom w:val="single" w:sz="4" w:space="0" w:color="auto"/>
              <w:right w:val="single" w:sz="4" w:space="0" w:color="auto"/>
            </w:tcBorders>
            <w:shd w:val="clear" w:color="auto" w:fill="auto"/>
            <w:vAlign w:val="center"/>
          </w:tcPr>
          <w:p w14:paraId="07EEEBA9" w14:textId="77777777" w:rsidR="004213E5" w:rsidRPr="00DF5E71" w:rsidRDefault="004213E5" w:rsidP="00F76FDF">
            <w:pPr>
              <w:jc w:val="center"/>
              <w:rPr>
                <w:bCs/>
              </w:rPr>
            </w:pPr>
            <w:r w:rsidRPr="00DF5E71">
              <w:rPr>
                <w:bCs/>
              </w:rPr>
              <w:t>96.45</w:t>
            </w:r>
          </w:p>
        </w:tc>
      </w:tr>
      <w:tr w:rsidR="004213E5" w:rsidRPr="00DF5E71" w14:paraId="443F8E4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FDAD6E" w14:textId="77777777" w:rsidR="004213E5" w:rsidRPr="00DF5E71" w:rsidRDefault="004213E5" w:rsidP="00F76FDF">
            <w:pPr>
              <w:jc w:val="center"/>
              <w:rPr>
                <w:bCs/>
              </w:rPr>
            </w:pPr>
            <w:r w:rsidRPr="00DF5E71">
              <w:rPr>
                <w:bCs/>
              </w:rPr>
              <w:t>1393.</w:t>
            </w:r>
          </w:p>
        </w:tc>
        <w:tc>
          <w:tcPr>
            <w:tcW w:w="1683" w:type="dxa"/>
            <w:tcBorders>
              <w:top w:val="nil"/>
              <w:left w:val="nil"/>
              <w:bottom w:val="single" w:sz="4" w:space="0" w:color="auto"/>
              <w:right w:val="single" w:sz="4" w:space="0" w:color="auto"/>
            </w:tcBorders>
            <w:shd w:val="clear" w:color="auto" w:fill="auto"/>
            <w:vAlign w:val="center"/>
          </w:tcPr>
          <w:p w14:paraId="11F2FFC0" w14:textId="77777777" w:rsidR="004213E5" w:rsidRPr="00DF5E71" w:rsidRDefault="004213E5" w:rsidP="00F76FDF">
            <w:pPr>
              <w:jc w:val="center"/>
              <w:rPr>
                <w:bCs/>
              </w:rPr>
            </w:pPr>
            <w:r w:rsidRPr="00DF5E71">
              <w:rPr>
                <w:bCs/>
              </w:rPr>
              <w:t>23017*</w:t>
            </w:r>
          </w:p>
        </w:tc>
        <w:tc>
          <w:tcPr>
            <w:tcW w:w="5365" w:type="dxa"/>
            <w:tcBorders>
              <w:top w:val="nil"/>
              <w:left w:val="nil"/>
              <w:bottom w:val="single" w:sz="4" w:space="0" w:color="auto"/>
              <w:right w:val="single" w:sz="4" w:space="0" w:color="auto"/>
            </w:tcBorders>
            <w:shd w:val="clear" w:color="auto" w:fill="auto"/>
            <w:vAlign w:val="center"/>
          </w:tcPr>
          <w:p w14:paraId="324A115D" w14:textId="77777777" w:rsidR="004213E5" w:rsidRPr="00DF5E71" w:rsidRDefault="004213E5" w:rsidP="00F76FDF">
            <w:pPr>
              <w:rPr>
                <w:bCs/>
              </w:rPr>
            </w:pPr>
            <w:r w:rsidRPr="00DF5E71">
              <w:rPr>
                <w:bCs/>
              </w:rPr>
              <w:t>Lielu mīksto audu defektu mikroķirurģiskā plastika ar vaskularizētu ādas, zemādas autotransplantātu. Pamatoperācija</w:t>
            </w:r>
          </w:p>
        </w:tc>
        <w:tc>
          <w:tcPr>
            <w:tcW w:w="1089" w:type="dxa"/>
            <w:tcBorders>
              <w:top w:val="nil"/>
              <w:left w:val="nil"/>
              <w:bottom w:val="single" w:sz="4" w:space="0" w:color="auto"/>
              <w:right w:val="single" w:sz="4" w:space="0" w:color="auto"/>
            </w:tcBorders>
            <w:shd w:val="clear" w:color="auto" w:fill="auto"/>
            <w:vAlign w:val="center"/>
          </w:tcPr>
          <w:p w14:paraId="5E88E17E" w14:textId="77777777" w:rsidR="004213E5" w:rsidRPr="00DF5E71" w:rsidRDefault="004213E5" w:rsidP="00F76FDF">
            <w:pPr>
              <w:jc w:val="center"/>
              <w:rPr>
                <w:bCs/>
              </w:rPr>
            </w:pPr>
            <w:r w:rsidRPr="00DF5E71">
              <w:rPr>
                <w:bCs/>
              </w:rPr>
              <w:t>473.24</w:t>
            </w:r>
          </w:p>
        </w:tc>
      </w:tr>
      <w:tr w:rsidR="004213E5" w:rsidRPr="00DF5E71" w14:paraId="3BD9725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41AB55" w14:textId="77777777" w:rsidR="004213E5" w:rsidRPr="00DF5E71" w:rsidRDefault="004213E5" w:rsidP="00F76FDF">
            <w:pPr>
              <w:jc w:val="center"/>
              <w:rPr>
                <w:bCs/>
              </w:rPr>
            </w:pPr>
            <w:r w:rsidRPr="00DF5E71">
              <w:rPr>
                <w:bCs/>
              </w:rPr>
              <w:t>1394.</w:t>
            </w:r>
          </w:p>
        </w:tc>
        <w:tc>
          <w:tcPr>
            <w:tcW w:w="1683" w:type="dxa"/>
            <w:tcBorders>
              <w:top w:val="nil"/>
              <w:left w:val="nil"/>
              <w:bottom w:val="single" w:sz="4" w:space="0" w:color="auto"/>
              <w:right w:val="single" w:sz="4" w:space="0" w:color="auto"/>
            </w:tcBorders>
            <w:shd w:val="clear" w:color="auto" w:fill="auto"/>
            <w:vAlign w:val="center"/>
          </w:tcPr>
          <w:p w14:paraId="5356B38B" w14:textId="77777777" w:rsidR="004213E5" w:rsidRPr="00DF5E71" w:rsidRDefault="004213E5" w:rsidP="00F76FDF">
            <w:pPr>
              <w:jc w:val="center"/>
              <w:rPr>
                <w:bCs/>
              </w:rPr>
            </w:pPr>
            <w:r w:rsidRPr="00DF5E71">
              <w:rPr>
                <w:bCs/>
              </w:rPr>
              <w:t>23018*</w:t>
            </w:r>
          </w:p>
        </w:tc>
        <w:tc>
          <w:tcPr>
            <w:tcW w:w="5365" w:type="dxa"/>
            <w:tcBorders>
              <w:top w:val="nil"/>
              <w:left w:val="nil"/>
              <w:bottom w:val="single" w:sz="4" w:space="0" w:color="auto"/>
              <w:right w:val="single" w:sz="4" w:space="0" w:color="auto"/>
            </w:tcBorders>
            <w:shd w:val="clear" w:color="auto" w:fill="auto"/>
            <w:vAlign w:val="center"/>
          </w:tcPr>
          <w:p w14:paraId="4032C944" w14:textId="77777777" w:rsidR="004213E5" w:rsidRPr="00DF5E71" w:rsidRDefault="004213E5" w:rsidP="00F76FDF">
            <w:pPr>
              <w:rPr>
                <w:bCs/>
              </w:rPr>
            </w:pPr>
            <w:r w:rsidRPr="00DF5E71">
              <w:rPr>
                <w:bCs/>
              </w:rPr>
              <w:t>Lielu mīksto audu defektu mikroķirurģiskā plastika ar vaskularizētu ādas, zemādas transplantātu (TDL, skapulārais, ingvinālais, deltveida ar muskuli, TRAM, Serratus anterior). Transplantāta ņemšana un ādas defektu slēgšana (ADS)</w:t>
            </w:r>
          </w:p>
        </w:tc>
        <w:tc>
          <w:tcPr>
            <w:tcW w:w="1089" w:type="dxa"/>
            <w:tcBorders>
              <w:top w:val="nil"/>
              <w:left w:val="nil"/>
              <w:bottom w:val="single" w:sz="4" w:space="0" w:color="auto"/>
              <w:right w:val="single" w:sz="4" w:space="0" w:color="auto"/>
            </w:tcBorders>
            <w:shd w:val="clear" w:color="auto" w:fill="auto"/>
            <w:vAlign w:val="center"/>
          </w:tcPr>
          <w:p w14:paraId="77601383" w14:textId="77777777" w:rsidR="004213E5" w:rsidRPr="00DF5E71" w:rsidRDefault="004213E5" w:rsidP="00F76FDF">
            <w:pPr>
              <w:jc w:val="center"/>
              <w:rPr>
                <w:bCs/>
              </w:rPr>
            </w:pPr>
            <w:r w:rsidRPr="00DF5E71">
              <w:rPr>
                <w:bCs/>
              </w:rPr>
              <w:t>261.65</w:t>
            </w:r>
          </w:p>
        </w:tc>
      </w:tr>
      <w:tr w:rsidR="004213E5" w:rsidRPr="00DF5E71" w14:paraId="39F91C6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034C4B" w14:textId="77777777" w:rsidR="004213E5" w:rsidRPr="00DF5E71" w:rsidRDefault="004213E5" w:rsidP="00F76FDF">
            <w:pPr>
              <w:jc w:val="center"/>
              <w:rPr>
                <w:bCs/>
              </w:rPr>
            </w:pPr>
            <w:r w:rsidRPr="00DF5E71">
              <w:rPr>
                <w:bCs/>
              </w:rPr>
              <w:t>1395.</w:t>
            </w:r>
          </w:p>
        </w:tc>
        <w:tc>
          <w:tcPr>
            <w:tcW w:w="1683" w:type="dxa"/>
            <w:tcBorders>
              <w:top w:val="nil"/>
              <w:left w:val="nil"/>
              <w:bottom w:val="single" w:sz="4" w:space="0" w:color="auto"/>
              <w:right w:val="single" w:sz="4" w:space="0" w:color="auto"/>
            </w:tcBorders>
            <w:shd w:val="clear" w:color="auto" w:fill="auto"/>
            <w:vAlign w:val="center"/>
          </w:tcPr>
          <w:p w14:paraId="39929BEF" w14:textId="77777777" w:rsidR="004213E5" w:rsidRPr="00DF5E71" w:rsidRDefault="004213E5" w:rsidP="00F76FDF">
            <w:pPr>
              <w:jc w:val="center"/>
              <w:rPr>
                <w:bCs/>
              </w:rPr>
            </w:pPr>
            <w:r w:rsidRPr="00DF5E71">
              <w:rPr>
                <w:bCs/>
              </w:rPr>
              <w:t>23019*</w:t>
            </w:r>
          </w:p>
        </w:tc>
        <w:tc>
          <w:tcPr>
            <w:tcW w:w="5365" w:type="dxa"/>
            <w:tcBorders>
              <w:top w:val="nil"/>
              <w:left w:val="nil"/>
              <w:bottom w:val="single" w:sz="4" w:space="0" w:color="auto"/>
              <w:right w:val="single" w:sz="4" w:space="0" w:color="auto"/>
            </w:tcBorders>
            <w:shd w:val="clear" w:color="auto" w:fill="auto"/>
            <w:vAlign w:val="center"/>
          </w:tcPr>
          <w:p w14:paraId="4874ECA0" w14:textId="77777777" w:rsidR="004213E5" w:rsidRPr="00DF5E71" w:rsidRDefault="004213E5" w:rsidP="00F76FDF">
            <w:pPr>
              <w:rPr>
                <w:bCs/>
              </w:rPr>
            </w:pPr>
            <w:r w:rsidRPr="00DF5E71">
              <w:rPr>
                <w:bCs/>
              </w:rPr>
              <w:t>Vidēji lielu mīksto audu defektu mikroķirurģiskā plastika ar ādas, zemādas autotransplantātiem. Pamatoperācija</w:t>
            </w:r>
          </w:p>
        </w:tc>
        <w:tc>
          <w:tcPr>
            <w:tcW w:w="1089" w:type="dxa"/>
            <w:tcBorders>
              <w:top w:val="nil"/>
              <w:left w:val="nil"/>
              <w:bottom w:val="single" w:sz="4" w:space="0" w:color="auto"/>
              <w:right w:val="single" w:sz="4" w:space="0" w:color="auto"/>
            </w:tcBorders>
            <w:shd w:val="clear" w:color="auto" w:fill="auto"/>
            <w:vAlign w:val="center"/>
          </w:tcPr>
          <w:p w14:paraId="48A696EF" w14:textId="77777777" w:rsidR="004213E5" w:rsidRPr="00DF5E71" w:rsidRDefault="004213E5" w:rsidP="00F76FDF">
            <w:pPr>
              <w:jc w:val="center"/>
              <w:rPr>
                <w:bCs/>
              </w:rPr>
            </w:pPr>
            <w:r w:rsidRPr="00DF5E71">
              <w:rPr>
                <w:bCs/>
              </w:rPr>
              <w:t>223.05</w:t>
            </w:r>
          </w:p>
        </w:tc>
      </w:tr>
      <w:tr w:rsidR="004213E5" w:rsidRPr="00DF5E71" w14:paraId="6EEC95CE" w14:textId="77777777" w:rsidTr="00F76FDF">
        <w:trPr>
          <w:trHeight w:val="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C268A4" w14:textId="77777777" w:rsidR="004213E5" w:rsidRPr="00DF5E71" w:rsidRDefault="004213E5" w:rsidP="00F76FDF">
            <w:pPr>
              <w:jc w:val="center"/>
              <w:rPr>
                <w:bCs/>
              </w:rPr>
            </w:pPr>
            <w:r w:rsidRPr="00DF5E71">
              <w:rPr>
                <w:bCs/>
              </w:rPr>
              <w:t>1396.</w:t>
            </w:r>
          </w:p>
        </w:tc>
        <w:tc>
          <w:tcPr>
            <w:tcW w:w="1683" w:type="dxa"/>
            <w:tcBorders>
              <w:top w:val="nil"/>
              <w:left w:val="nil"/>
              <w:bottom w:val="single" w:sz="4" w:space="0" w:color="auto"/>
              <w:right w:val="single" w:sz="4" w:space="0" w:color="auto"/>
            </w:tcBorders>
            <w:shd w:val="clear" w:color="auto" w:fill="auto"/>
            <w:vAlign w:val="center"/>
          </w:tcPr>
          <w:p w14:paraId="51352648" w14:textId="77777777" w:rsidR="004213E5" w:rsidRPr="00DF5E71" w:rsidRDefault="004213E5" w:rsidP="00F76FDF">
            <w:pPr>
              <w:jc w:val="center"/>
              <w:rPr>
                <w:bCs/>
              </w:rPr>
            </w:pPr>
            <w:r w:rsidRPr="00DF5E71">
              <w:rPr>
                <w:bCs/>
              </w:rPr>
              <w:t>23020*</w:t>
            </w:r>
          </w:p>
        </w:tc>
        <w:tc>
          <w:tcPr>
            <w:tcW w:w="5365" w:type="dxa"/>
            <w:tcBorders>
              <w:top w:val="nil"/>
              <w:left w:val="nil"/>
              <w:bottom w:val="single" w:sz="4" w:space="0" w:color="auto"/>
              <w:right w:val="single" w:sz="4" w:space="0" w:color="auto"/>
            </w:tcBorders>
            <w:shd w:val="clear" w:color="auto" w:fill="auto"/>
            <w:vAlign w:val="center"/>
          </w:tcPr>
          <w:p w14:paraId="7F0A75AA" w14:textId="77777777" w:rsidR="004213E5" w:rsidRPr="00DF5E71" w:rsidRDefault="004213E5" w:rsidP="00F76FDF">
            <w:pPr>
              <w:rPr>
                <w:bCs/>
              </w:rPr>
            </w:pPr>
            <w:r w:rsidRPr="00DF5E71">
              <w:rPr>
                <w:bCs/>
              </w:rPr>
              <w:t>Vidēji lielu mīksto audu defektu mikroķirurģiskā plastika ar ādas, zemādas autotransplantātiem (radiālais, ulnārais, rokas laterālais, rokas mediālais, mugurējās starpkaulu artērijas, deltveida fasciokutānais, dorsalis pedis). Transplantāta ņemšana, ādas defekta slēgšana</w:t>
            </w:r>
          </w:p>
        </w:tc>
        <w:tc>
          <w:tcPr>
            <w:tcW w:w="1089" w:type="dxa"/>
            <w:tcBorders>
              <w:top w:val="nil"/>
              <w:left w:val="nil"/>
              <w:bottom w:val="single" w:sz="4" w:space="0" w:color="auto"/>
              <w:right w:val="single" w:sz="4" w:space="0" w:color="auto"/>
            </w:tcBorders>
            <w:shd w:val="clear" w:color="auto" w:fill="auto"/>
            <w:vAlign w:val="center"/>
          </w:tcPr>
          <w:p w14:paraId="4F50EEF9" w14:textId="77777777" w:rsidR="004213E5" w:rsidRPr="00DF5E71" w:rsidRDefault="004213E5" w:rsidP="00F76FDF">
            <w:pPr>
              <w:jc w:val="center"/>
              <w:rPr>
                <w:bCs/>
              </w:rPr>
            </w:pPr>
            <w:r w:rsidRPr="00DF5E71">
              <w:rPr>
                <w:bCs/>
              </w:rPr>
              <w:t>214.48</w:t>
            </w:r>
          </w:p>
        </w:tc>
      </w:tr>
      <w:tr w:rsidR="004213E5" w:rsidRPr="00DF5E71" w14:paraId="027834D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3BE764" w14:textId="77777777" w:rsidR="004213E5" w:rsidRPr="00DF5E71" w:rsidRDefault="004213E5" w:rsidP="00F76FDF">
            <w:pPr>
              <w:jc w:val="center"/>
              <w:rPr>
                <w:bCs/>
              </w:rPr>
            </w:pPr>
            <w:r w:rsidRPr="00DF5E71">
              <w:rPr>
                <w:bCs/>
              </w:rPr>
              <w:t>1397.</w:t>
            </w:r>
          </w:p>
        </w:tc>
        <w:tc>
          <w:tcPr>
            <w:tcW w:w="1683" w:type="dxa"/>
            <w:tcBorders>
              <w:top w:val="nil"/>
              <w:left w:val="nil"/>
              <w:bottom w:val="single" w:sz="4" w:space="0" w:color="auto"/>
              <w:right w:val="single" w:sz="4" w:space="0" w:color="auto"/>
            </w:tcBorders>
            <w:shd w:val="clear" w:color="auto" w:fill="auto"/>
            <w:vAlign w:val="center"/>
          </w:tcPr>
          <w:p w14:paraId="66289C00" w14:textId="77777777" w:rsidR="004213E5" w:rsidRPr="00DF5E71" w:rsidRDefault="004213E5" w:rsidP="00F76FDF">
            <w:pPr>
              <w:jc w:val="center"/>
              <w:rPr>
                <w:bCs/>
              </w:rPr>
            </w:pPr>
            <w:r w:rsidRPr="00DF5E71">
              <w:rPr>
                <w:bCs/>
              </w:rPr>
              <w:t>23021*</w:t>
            </w:r>
          </w:p>
        </w:tc>
        <w:tc>
          <w:tcPr>
            <w:tcW w:w="5365" w:type="dxa"/>
            <w:tcBorders>
              <w:top w:val="nil"/>
              <w:left w:val="nil"/>
              <w:bottom w:val="single" w:sz="4" w:space="0" w:color="auto"/>
              <w:right w:val="single" w:sz="4" w:space="0" w:color="auto"/>
            </w:tcBorders>
            <w:shd w:val="clear" w:color="auto" w:fill="auto"/>
            <w:vAlign w:val="center"/>
          </w:tcPr>
          <w:p w14:paraId="3EF5A070" w14:textId="77777777" w:rsidR="004213E5" w:rsidRPr="00DF5E71" w:rsidRDefault="004213E5" w:rsidP="00F76FDF">
            <w:pPr>
              <w:rPr>
                <w:bCs/>
              </w:rPr>
            </w:pPr>
            <w:r w:rsidRPr="00DF5E71">
              <w:rPr>
                <w:bCs/>
              </w:rPr>
              <w:t>Mazu mīksto audu defektu mikroķirurģiskā plastika ar ādas, zemādas autotransplantātiem. Pamatoperācija</w:t>
            </w:r>
          </w:p>
        </w:tc>
        <w:tc>
          <w:tcPr>
            <w:tcW w:w="1089" w:type="dxa"/>
            <w:tcBorders>
              <w:top w:val="nil"/>
              <w:left w:val="nil"/>
              <w:bottom w:val="single" w:sz="4" w:space="0" w:color="auto"/>
              <w:right w:val="single" w:sz="4" w:space="0" w:color="auto"/>
            </w:tcBorders>
            <w:shd w:val="clear" w:color="auto" w:fill="auto"/>
            <w:vAlign w:val="center"/>
          </w:tcPr>
          <w:p w14:paraId="7018CCDD" w14:textId="77777777" w:rsidR="004213E5" w:rsidRPr="00DF5E71" w:rsidRDefault="004213E5" w:rsidP="00F76FDF">
            <w:pPr>
              <w:jc w:val="center"/>
              <w:rPr>
                <w:bCs/>
              </w:rPr>
            </w:pPr>
            <w:r w:rsidRPr="00DF5E71">
              <w:rPr>
                <w:bCs/>
              </w:rPr>
              <w:t>221.60</w:t>
            </w:r>
          </w:p>
        </w:tc>
      </w:tr>
      <w:tr w:rsidR="004213E5" w:rsidRPr="00DF5E71" w14:paraId="780F492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9108C8" w14:textId="77777777" w:rsidR="004213E5" w:rsidRPr="00DF5E71" w:rsidRDefault="004213E5" w:rsidP="00F76FDF">
            <w:pPr>
              <w:jc w:val="center"/>
              <w:rPr>
                <w:bCs/>
              </w:rPr>
            </w:pPr>
            <w:r w:rsidRPr="00DF5E71">
              <w:rPr>
                <w:bCs/>
              </w:rPr>
              <w:t>1398.</w:t>
            </w:r>
          </w:p>
        </w:tc>
        <w:tc>
          <w:tcPr>
            <w:tcW w:w="1683" w:type="dxa"/>
            <w:tcBorders>
              <w:top w:val="nil"/>
              <w:left w:val="nil"/>
              <w:bottom w:val="single" w:sz="4" w:space="0" w:color="auto"/>
              <w:right w:val="single" w:sz="4" w:space="0" w:color="auto"/>
            </w:tcBorders>
            <w:shd w:val="clear" w:color="auto" w:fill="auto"/>
            <w:vAlign w:val="center"/>
          </w:tcPr>
          <w:p w14:paraId="4F0ABC38" w14:textId="77777777" w:rsidR="004213E5" w:rsidRPr="00DF5E71" w:rsidRDefault="004213E5" w:rsidP="00F76FDF">
            <w:pPr>
              <w:jc w:val="center"/>
              <w:rPr>
                <w:bCs/>
              </w:rPr>
            </w:pPr>
            <w:r w:rsidRPr="00DF5E71">
              <w:rPr>
                <w:bCs/>
              </w:rPr>
              <w:t>23022*</w:t>
            </w:r>
          </w:p>
        </w:tc>
        <w:tc>
          <w:tcPr>
            <w:tcW w:w="5365" w:type="dxa"/>
            <w:tcBorders>
              <w:top w:val="nil"/>
              <w:left w:val="nil"/>
              <w:bottom w:val="single" w:sz="4" w:space="0" w:color="auto"/>
              <w:right w:val="single" w:sz="4" w:space="0" w:color="auto"/>
            </w:tcBorders>
            <w:shd w:val="clear" w:color="auto" w:fill="auto"/>
            <w:vAlign w:val="center"/>
          </w:tcPr>
          <w:p w14:paraId="69E39FD6" w14:textId="77777777" w:rsidR="004213E5" w:rsidRPr="00DF5E71" w:rsidRDefault="004213E5" w:rsidP="00F76FDF">
            <w:pPr>
              <w:rPr>
                <w:bCs/>
              </w:rPr>
            </w:pPr>
            <w:r w:rsidRPr="00DF5E71">
              <w:rPr>
                <w:bCs/>
              </w:rPr>
              <w:t>Mazu mīksto audu defektu mikroķirurģiskā plastika ar ādas, zemādas autotransplantātiem (digitālās artērijas lēveris, Thenar lēveris, venozie lēveri līdz 3 cm2). Transplantāta ņemšana, ādas defekta slēgšana</w:t>
            </w:r>
          </w:p>
        </w:tc>
        <w:tc>
          <w:tcPr>
            <w:tcW w:w="1089" w:type="dxa"/>
            <w:tcBorders>
              <w:top w:val="nil"/>
              <w:left w:val="nil"/>
              <w:bottom w:val="single" w:sz="4" w:space="0" w:color="auto"/>
              <w:right w:val="single" w:sz="4" w:space="0" w:color="auto"/>
            </w:tcBorders>
            <w:shd w:val="clear" w:color="auto" w:fill="auto"/>
            <w:vAlign w:val="center"/>
          </w:tcPr>
          <w:p w14:paraId="5C77B95F" w14:textId="77777777" w:rsidR="004213E5" w:rsidRPr="00DF5E71" w:rsidRDefault="004213E5" w:rsidP="00F76FDF">
            <w:pPr>
              <w:jc w:val="center"/>
              <w:rPr>
                <w:bCs/>
              </w:rPr>
            </w:pPr>
            <w:r w:rsidRPr="00DF5E71">
              <w:rPr>
                <w:bCs/>
              </w:rPr>
              <w:t>163.59</w:t>
            </w:r>
          </w:p>
        </w:tc>
      </w:tr>
      <w:tr w:rsidR="004213E5" w:rsidRPr="00DF5E71" w14:paraId="0E03F52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77311D" w14:textId="77777777" w:rsidR="004213E5" w:rsidRPr="00DF5E71" w:rsidRDefault="004213E5" w:rsidP="00F76FDF">
            <w:pPr>
              <w:jc w:val="center"/>
              <w:rPr>
                <w:bCs/>
              </w:rPr>
            </w:pPr>
            <w:r w:rsidRPr="00DF5E71">
              <w:rPr>
                <w:bCs/>
              </w:rPr>
              <w:t>1399.</w:t>
            </w:r>
          </w:p>
        </w:tc>
        <w:tc>
          <w:tcPr>
            <w:tcW w:w="1683" w:type="dxa"/>
            <w:tcBorders>
              <w:top w:val="nil"/>
              <w:left w:val="nil"/>
              <w:bottom w:val="single" w:sz="4" w:space="0" w:color="auto"/>
              <w:right w:val="single" w:sz="4" w:space="0" w:color="auto"/>
            </w:tcBorders>
            <w:shd w:val="clear" w:color="auto" w:fill="auto"/>
            <w:vAlign w:val="center"/>
          </w:tcPr>
          <w:p w14:paraId="60A429C8" w14:textId="77777777" w:rsidR="004213E5" w:rsidRPr="00DF5E71" w:rsidRDefault="004213E5" w:rsidP="00F76FDF">
            <w:pPr>
              <w:jc w:val="center"/>
              <w:rPr>
                <w:bCs/>
              </w:rPr>
            </w:pPr>
            <w:r w:rsidRPr="00DF5E71">
              <w:rPr>
                <w:bCs/>
              </w:rPr>
              <w:t>23023*</w:t>
            </w:r>
          </w:p>
        </w:tc>
        <w:tc>
          <w:tcPr>
            <w:tcW w:w="5365" w:type="dxa"/>
            <w:tcBorders>
              <w:top w:val="nil"/>
              <w:left w:val="nil"/>
              <w:bottom w:val="single" w:sz="4" w:space="0" w:color="auto"/>
              <w:right w:val="single" w:sz="4" w:space="0" w:color="auto"/>
            </w:tcBorders>
            <w:shd w:val="clear" w:color="auto" w:fill="auto"/>
            <w:vAlign w:val="center"/>
          </w:tcPr>
          <w:p w14:paraId="14E3CE6D" w14:textId="77777777" w:rsidR="004213E5" w:rsidRPr="00DF5E71" w:rsidRDefault="004213E5" w:rsidP="00F76FDF">
            <w:pPr>
              <w:rPr>
                <w:bCs/>
              </w:rPr>
            </w:pPr>
            <w:r w:rsidRPr="00DF5E71">
              <w:rPr>
                <w:bCs/>
              </w:rPr>
              <w:t>Stobra kaula defekta vai pseidartrozes mikroķirurģiskā plastika ar vaskularizētu kaula autotransplantātu (zarnu kaula, fibulas fragmentiem). Pamatoperācija</w:t>
            </w:r>
          </w:p>
        </w:tc>
        <w:tc>
          <w:tcPr>
            <w:tcW w:w="1089" w:type="dxa"/>
            <w:tcBorders>
              <w:top w:val="nil"/>
              <w:left w:val="nil"/>
              <w:bottom w:val="single" w:sz="4" w:space="0" w:color="auto"/>
              <w:right w:val="single" w:sz="4" w:space="0" w:color="auto"/>
            </w:tcBorders>
            <w:shd w:val="clear" w:color="auto" w:fill="auto"/>
            <w:vAlign w:val="center"/>
          </w:tcPr>
          <w:p w14:paraId="0272ED3D" w14:textId="77777777" w:rsidR="004213E5" w:rsidRPr="00DF5E71" w:rsidRDefault="004213E5" w:rsidP="00F76FDF">
            <w:pPr>
              <w:jc w:val="center"/>
              <w:rPr>
                <w:bCs/>
              </w:rPr>
            </w:pPr>
            <w:r w:rsidRPr="00DF5E71">
              <w:rPr>
                <w:bCs/>
              </w:rPr>
              <w:t>646.85</w:t>
            </w:r>
          </w:p>
        </w:tc>
      </w:tr>
      <w:tr w:rsidR="004213E5" w:rsidRPr="00DF5E71" w14:paraId="19FF4CB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DFE721" w14:textId="77777777" w:rsidR="004213E5" w:rsidRPr="00DF5E71" w:rsidRDefault="004213E5" w:rsidP="00F76FDF">
            <w:pPr>
              <w:jc w:val="center"/>
              <w:rPr>
                <w:bCs/>
              </w:rPr>
            </w:pPr>
            <w:r w:rsidRPr="00DF5E71">
              <w:rPr>
                <w:bCs/>
              </w:rPr>
              <w:t>1400.</w:t>
            </w:r>
          </w:p>
        </w:tc>
        <w:tc>
          <w:tcPr>
            <w:tcW w:w="1683" w:type="dxa"/>
            <w:tcBorders>
              <w:top w:val="nil"/>
              <w:left w:val="nil"/>
              <w:bottom w:val="single" w:sz="4" w:space="0" w:color="auto"/>
              <w:right w:val="single" w:sz="4" w:space="0" w:color="auto"/>
            </w:tcBorders>
            <w:shd w:val="clear" w:color="auto" w:fill="auto"/>
            <w:vAlign w:val="center"/>
          </w:tcPr>
          <w:p w14:paraId="50B2BC4C" w14:textId="77777777" w:rsidR="004213E5" w:rsidRPr="00DF5E71" w:rsidRDefault="004213E5" w:rsidP="00F76FDF">
            <w:pPr>
              <w:jc w:val="center"/>
              <w:rPr>
                <w:bCs/>
              </w:rPr>
            </w:pPr>
            <w:r w:rsidRPr="00DF5E71">
              <w:rPr>
                <w:bCs/>
              </w:rPr>
              <w:t>23024*</w:t>
            </w:r>
          </w:p>
        </w:tc>
        <w:tc>
          <w:tcPr>
            <w:tcW w:w="5365" w:type="dxa"/>
            <w:tcBorders>
              <w:top w:val="nil"/>
              <w:left w:val="nil"/>
              <w:bottom w:val="single" w:sz="4" w:space="0" w:color="auto"/>
              <w:right w:val="single" w:sz="4" w:space="0" w:color="auto"/>
            </w:tcBorders>
            <w:shd w:val="clear" w:color="auto" w:fill="auto"/>
            <w:vAlign w:val="center"/>
          </w:tcPr>
          <w:p w14:paraId="73EE8B3E" w14:textId="77777777" w:rsidR="004213E5" w:rsidRPr="00DF5E71" w:rsidRDefault="004213E5" w:rsidP="00F76FDF">
            <w:pPr>
              <w:rPr>
                <w:bCs/>
              </w:rPr>
            </w:pPr>
            <w:r w:rsidRPr="00DF5E71">
              <w:rPr>
                <w:bCs/>
              </w:rPr>
              <w:t>Stobra kaula defekta vai pseidartrozes mikroķirurģiskā plastika ar vaskularizētu kaula autotransplantātu (zarnu kaula, fibulas fragmentiem). Transplantāta ņemšana, defekta slēgšana</w:t>
            </w:r>
          </w:p>
        </w:tc>
        <w:tc>
          <w:tcPr>
            <w:tcW w:w="1089" w:type="dxa"/>
            <w:tcBorders>
              <w:top w:val="nil"/>
              <w:left w:val="nil"/>
              <w:bottom w:val="single" w:sz="4" w:space="0" w:color="auto"/>
              <w:right w:val="single" w:sz="4" w:space="0" w:color="auto"/>
            </w:tcBorders>
            <w:shd w:val="clear" w:color="auto" w:fill="auto"/>
            <w:vAlign w:val="center"/>
          </w:tcPr>
          <w:p w14:paraId="2160CF59" w14:textId="77777777" w:rsidR="004213E5" w:rsidRPr="00DF5E71" w:rsidRDefault="004213E5" w:rsidP="00F76FDF">
            <w:pPr>
              <w:jc w:val="center"/>
              <w:rPr>
                <w:bCs/>
              </w:rPr>
            </w:pPr>
            <w:r w:rsidRPr="00DF5E71">
              <w:rPr>
                <w:bCs/>
              </w:rPr>
              <w:t>348.78</w:t>
            </w:r>
          </w:p>
        </w:tc>
      </w:tr>
      <w:tr w:rsidR="004213E5" w:rsidRPr="00DF5E71" w14:paraId="25F9F69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2E0774" w14:textId="77777777" w:rsidR="004213E5" w:rsidRPr="00DF5E71" w:rsidRDefault="004213E5" w:rsidP="00F76FDF">
            <w:pPr>
              <w:jc w:val="center"/>
              <w:rPr>
                <w:bCs/>
              </w:rPr>
            </w:pPr>
            <w:r w:rsidRPr="00DF5E71">
              <w:rPr>
                <w:bCs/>
              </w:rPr>
              <w:t>1401.</w:t>
            </w:r>
          </w:p>
        </w:tc>
        <w:tc>
          <w:tcPr>
            <w:tcW w:w="1683" w:type="dxa"/>
            <w:tcBorders>
              <w:top w:val="nil"/>
              <w:left w:val="nil"/>
              <w:bottom w:val="single" w:sz="4" w:space="0" w:color="auto"/>
              <w:right w:val="single" w:sz="4" w:space="0" w:color="auto"/>
            </w:tcBorders>
            <w:shd w:val="clear" w:color="auto" w:fill="auto"/>
            <w:vAlign w:val="center"/>
          </w:tcPr>
          <w:p w14:paraId="6AE0CF38" w14:textId="77777777" w:rsidR="004213E5" w:rsidRPr="00DF5E71" w:rsidRDefault="004213E5" w:rsidP="00F76FDF">
            <w:pPr>
              <w:jc w:val="center"/>
              <w:rPr>
                <w:bCs/>
              </w:rPr>
            </w:pPr>
            <w:r w:rsidRPr="00DF5E71">
              <w:rPr>
                <w:bCs/>
              </w:rPr>
              <w:t>23025*</w:t>
            </w:r>
          </w:p>
        </w:tc>
        <w:tc>
          <w:tcPr>
            <w:tcW w:w="5365" w:type="dxa"/>
            <w:tcBorders>
              <w:top w:val="nil"/>
              <w:left w:val="nil"/>
              <w:bottom w:val="single" w:sz="4" w:space="0" w:color="auto"/>
              <w:right w:val="single" w:sz="4" w:space="0" w:color="auto"/>
            </w:tcBorders>
            <w:shd w:val="clear" w:color="auto" w:fill="auto"/>
            <w:vAlign w:val="center"/>
          </w:tcPr>
          <w:p w14:paraId="4D7A8EB4" w14:textId="77777777" w:rsidR="004213E5" w:rsidRPr="00DF5E71" w:rsidRDefault="004213E5" w:rsidP="00F76FDF">
            <w:pPr>
              <w:rPr>
                <w:bCs/>
              </w:rPr>
            </w:pPr>
            <w:r w:rsidRPr="00DF5E71">
              <w:rPr>
                <w:bCs/>
              </w:rPr>
              <w:t>Plaukstas, I vai citu pirkstu mikroķirurģiskā rekonstrukcija, izmantojot II pēdas pirkstu, II–III pirkstu bloku, vai Morisona operācija. Pamatoperācija</w:t>
            </w:r>
          </w:p>
        </w:tc>
        <w:tc>
          <w:tcPr>
            <w:tcW w:w="1089" w:type="dxa"/>
            <w:tcBorders>
              <w:top w:val="nil"/>
              <w:left w:val="nil"/>
              <w:bottom w:val="single" w:sz="4" w:space="0" w:color="auto"/>
              <w:right w:val="single" w:sz="4" w:space="0" w:color="auto"/>
            </w:tcBorders>
            <w:shd w:val="clear" w:color="auto" w:fill="auto"/>
            <w:vAlign w:val="center"/>
          </w:tcPr>
          <w:p w14:paraId="71C176DD" w14:textId="77777777" w:rsidR="004213E5" w:rsidRPr="00DF5E71" w:rsidRDefault="004213E5" w:rsidP="00F76FDF">
            <w:pPr>
              <w:jc w:val="center"/>
              <w:rPr>
                <w:bCs/>
              </w:rPr>
            </w:pPr>
            <w:r w:rsidRPr="00DF5E71">
              <w:rPr>
                <w:bCs/>
              </w:rPr>
              <w:t>618.71</w:t>
            </w:r>
          </w:p>
        </w:tc>
      </w:tr>
      <w:tr w:rsidR="004213E5" w:rsidRPr="00DF5E71" w14:paraId="1F57004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75034E" w14:textId="77777777" w:rsidR="004213E5" w:rsidRPr="00DF5E71" w:rsidRDefault="004213E5" w:rsidP="00F76FDF">
            <w:pPr>
              <w:jc w:val="center"/>
              <w:rPr>
                <w:bCs/>
              </w:rPr>
            </w:pPr>
            <w:r w:rsidRPr="00DF5E71">
              <w:rPr>
                <w:bCs/>
              </w:rPr>
              <w:t>1402.</w:t>
            </w:r>
          </w:p>
        </w:tc>
        <w:tc>
          <w:tcPr>
            <w:tcW w:w="1683" w:type="dxa"/>
            <w:tcBorders>
              <w:top w:val="nil"/>
              <w:left w:val="nil"/>
              <w:bottom w:val="single" w:sz="4" w:space="0" w:color="auto"/>
              <w:right w:val="single" w:sz="4" w:space="0" w:color="auto"/>
            </w:tcBorders>
            <w:shd w:val="clear" w:color="auto" w:fill="auto"/>
            <w:vAlign w:val="center"/>
          </w:tcPr>
          <w:p w14:paraId="010C66A9" w14:textId="77777777" w:rsidR="004213E5" w:rsidRPr="00DF5E71" w:rsidRDefault="004213E5" w:rsidP="00F76FDF">
            <w:pPr>
              <w:jc w:val="center"/>
              <w:rPr>
                <w:bCs/>
              </w:rPr>
            </w:pPr>
            <w:r w:rsidRPr="00DF5E71">
              <w:rPr>
                <w:bCs/>
              </w:rPr>
              <w:t>23030*</w:t>
            </w:r>
          </w:p>
        </w:tc>
        <w:tc>
          <w:tcPr>
            <w:tcW w:w="5365" w:type="dxa"/>
            <w:tcBorders>
              <w:top w:val="nil"/>
              <w:left w:val="nil"/>
              <w:bottom w:val="single" w:sz="4" w:space="0" w:color="auto"/>
              <w:right w:val="single" w:sz="4" w:space="0" w:color="auto"/>
            </w:tcBorders>
            <w:shd w:val="clear" w:color="auto" w:fill="auto"/>
            <w:vAlign w:val="center"/>
          </w:tcPr>
          <w:p w14:paraId="53CB1206" w14:textId="77777777" w:rsidR="004213E5" w:rsidRPr="00DF5E71" w:rsidRDefault="004213E5" w:rsidP="00F76FDF">
            <w:pPr>
              <w:rPr>
                <w:bCs/>
              </w:rPr>
            </w:pPr>
            <w:r w:rsidRPr="00DF5E71">
              <w:rPr>
                <w:bCs/>
              </w:rPr>
              <w:t>Plaukstas, I vai citu pirkstu mikroķirurģiskā rekonstrukcija, izmantojot II pēdas pirkstu, II–III pirkstu bloku, vai Morisona operācija. Transplantāta ņemšana, defekta slēgšana (ADP)</w:t>
            </w:r>
          </w:p>
        </w:tc>
        <w:tc>
          <w:tcPr>
            <w:tcW w:w="1089" w:type="dxa"/>
            <w:tcBorders>
              <w:top w:val="nil"/>
              <w:left w:val="nil"/>
              <w:bottom w:val="single" w:sz="4" w:space="0" w:color="auto"/>
              <w:right w:val="single" w:sz="4" w:space="0" w:color="auto"/>
            </w:tcBorders>
            <w:shd w:val="clear" w:color="auto" w:fill="auto"/>
            <w:vAlign w:val="center"/>
          </w:tcPr>
          <w:p w14:paraId="307F5119" w14:textId="77777777" w:rsidR="004213E5" w:rsidRPr="00DF5E71" w:rsidRDefault="004213E5" w:rsidP="00F76FDF">
            <w:pPr>
              <w:jc w:val="center"/>
              <w:rPr>
                <w:bCs/>
              </w:rPr>
            </w:pPr>
            <w:r w:rsidRPr="00DF5E71">
              <w:rPr>
                <w:bCs/>
              </w:rPr>
              <w:t>282.68</w:t>
            </w:r>
          </w:p>
        </w:tc>
      </w:tr>
      <w:tr w:rsidR="004213E5" w:rsidRPr="00DF5E71" w14:paraId="05B82683"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B36A1B" w14:textId="77777777" w:rsidR="004213E5" w:rsidRPr="00DF5E71" w:rsidRDefault="004213E5" w:rsidP="00F76FDF">
            <w:pPr>
              <w:jc w:val="center"/>
              <w:rPr>
                <w:bCs/>
              </w:rPr>
            </w:pPr>
            <w:r w:rsidRPr="00DF5E71">
              <w:rPr>
                <w:bCs/>
              </w:rPr>
              <w:t>1403.</w:t>
            </w:r>
          </w:p>
        </w:tc>
        <w:tc>
          <w:tcPr>
            <w:tcW w:w="1683" w:type="dxa"/>
            <w:tcBorders>
              <w:top w:val="nil"/>
              <w:left w:val="nil"/>
              <w:bottom w:val="single" w:sz="4" w:space="0" w:color="auto"/>
              <w:right w:val="single" w:sz="4" w:space="0" w:color="auto"/>
            </w:tcBorders>
            <w:shd w:val="clear" w:color="auto" w:fill="auto"/>
            <w:vAlign w:val="center"/>
          </w:tcPr>
          <w:p w14:paraId="68FA695E" w14:textId="77777777" w:rsidR="004213E5" w:rsidRPr="00DF5E71" w:rsidRDefault="004213E5" w:rsidP="00F76FDF">
            <w:pPr>
              <w:jc w:val="center"/>
              <w:rPr>
                <w:bCs/>
              </w:rPr>
            </w:pPr>
            <w:r w:rsidRPr="00DF5E71">
              <w:rPr>
                <w:bCs/>
              </w:rPr>
              <w:t>23031*</w:t>
            </w:r>
          </w:p>
        </w:tc>
        <w:tc>
          <w:tcPr>
            <w:tcW w:w="5365" w:type="dxa"/>
            <w:tcBorders>
              <w:top w:val="nil"/>
              <w:left w:val="nil"/>
              <w:bottom w:val="single" w:sz="4" w:space="0" w:color="auto"/>
              <w:right w:val="single" w:sz="4" w:space="0" w:color="auto"/>
            </w:tcBorders>
            <w:shd w:val="clear" w:color="auto" w:fill="auto"/>
            <w:vAlign w:val="center"/>
          </w:tcPr>
          <w:p w14:paraId="69A93A00" w14:textId="77777777" w:rsidR="004213E5" w:rsidRPr="00DF5E71" w:rsidRDefault="004213E5" w:rsidP="00F76FDF">
            <w:pPr>
              <w:rPr>
                <w:bCs/>
              </w:rPr>
            </w:pPr>
            <w:r w:rsidRPr="00DF5E71">
              <w:rPr>
                <w:bCs/>
              </w:rPr>
              <w:t>Muskuļa defekta mikroķirurģiskā aizvietošana ar brīvu muskuļa transplantātu. Pamatoperācija</w:t>
            </w:r>
          </w:p>
        </w:tc>
        <w:tc>
          <w:tcPr>
            <w:tcW w:w="1089" w:type="dxa"/>
            <w:tcBorders>
              <w:top w:val="nil"/>
              <w:left w:val="nil"/>
              <w:bottom w:val="single" w:sz="4" w:space="0" w:color="auto"/>
              <w:right w:val="single" w:sz="4" w:space="0" w:color="auto"/>
            </w:tcBorders>
            <w:shd w:val="clear" w:color="auto" w:fill="auto"/>
            <w:vAlign w:val="center"/>
          </w:tcPr>
          <w:p w14:paraId="1C22FFB3" w14:textId="77777777" w:rsidR="004213E5" w:rsidRPr="00DF5E71" w:rsidRDefault="004213E5" w:rsidP="00F76FDF">
            <w:pPr>
              <w:jc w:val="center"/>
              <w:rPr>
                <w:bCs/>
              </w:rPr>
            </w:pPr>
            <w:r w:rsidRPr="00DF5E71">
              <w:rPr>
                <w:bCs/>
              </w:rPr>
              <w:t>374.87</w:t>
            </w:r>
          </w:p>
        </w:tc>
      </w:tr>
      <w:tr w:rsidR="004213E5" w:rsidRPr="00DF5E71" w14:paraId="0E08A92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AA10B6" w14:textId="77777777" w:rsidR="004213E5" w:rsidRPr="00DF5E71" w:rsidRDefault="004213E5" w:rsidP="00F76FDF">
            <w:pPr>
              <w:jc w:val="center"/>
              <w:rPr>
                <w:bCs/>
              </w:rPr>
            </w:pPr>
            <w:r w:rsidRPr="00DF5E71">
              <w:rPr>
                <w:bCs/>
              </w:rPr>
              <w:t>1404.</w:t>
            </w:r>
          </w:p>
        </w:tc>
        <w:tc>
          <w:tcPr>
            <w:tcW w:w="1683" w:type="dxa"/>
            <w:tcBorders>
              <w:top w:val="nil"/>
              <w:left w:val="nil"/>
              <w:bottom w:val="single" w:sz="4" w:space="0" w:color="auto"/>
              <w:right w:val="single" w:sz="4" w:space="0" w:color="auto"/>
            </w:tcBorders>
            <w:shd w:val="clear" w:color="auto" w:fill="auto"/>
            <w:vAlign w:val="center"/>
          </w:tcPr>
          <w:p w14:paraId="0B4FD489" w14:textId="77777777" w:rsidR="004213E5" w:rsidRPr="00DF5E71" w:rsidRDefault="004213E5" w:rsidP="00F76FDF">
            <w:pPr>
              <w:jc w:val="center"/>
              <w:rPr>
                <w:bCs/>
              </w:rPr>
            </w:pPr>
            <w:r w:rsidRPr="00DF5E71">
              <w:rPr>
                <w:bCs/>
              </w:rPr>
              <w:t>23032*</w:t>
            </w:r>
          </w:p>
        </w:tc>
        <w:tc>
          <w:tcPr>
            <w:tcW w:w="5365" w:type="dxa"/>
            <w:tcBorders>
              <w:top w:val="nil"/>
              <w:left w:val="nil"/>
              <w:bottom w:val="single" w:sz="4" w:space="0" w:color="auto"/>
              <w:right w:val="single" w:sz="4" w:space="0" w:color="auto"/>
            </w:tcBorders>
            <w:shd w:val="clear" w:color="auto" w:fill="auto"/>
            <w:vAlign w:val="center"/>
          </w:tcPr>
          <w:p w14:paraId="10994B03" w14:textId="77777777" w:rsidR="004213E5" w:rsidRPr="00DF5E71" w:rsidRDefault="004213E5" w:rsidP="00F76FDF">
            <w:pPr>
              <w:rPr>
                <w:bCs/>
              </w:rPr>
            </w:pPr>
            <w:r w:rsidRPr="00DF5E71">
              <w:rPr>
                <w:bCs/>
              </w:rPr>
              <w:t>Muskuļa defekta mikroķirurģiskā aizvietošana ar brīvu muskuļu transplantātu. Transplantāta ņemšana, defekta slēgšana</w:t>
            </w:r>
          </w:p>
        </w:tc>
        <w:tc>
          <w:tcPr>
            <w:tcW w:w="1089" w:type="dxa"/>
            <w:tcBorders>
              <w:top w:val="nil"/>
              <w:left w:val="nil"/>
              <w:bottom w:val="single" w:sz="4" w:space="0" w:color="auto"/>
              <w:right w:val="single" w:sz="4" w:space="0" w:color="auto"/>
            </w:tcBorders>
            <w:shd w:val="clear" w:color="auto" w:fill="auto"/>
            <w:vAlign w:val="center"/>
          </w:tcPr>
          <w:p w14:paraId="63DF7141" w14:textId="77777777" w:rsidR="004213E5" w:rsidRPr="00DF5E71" w:rsidRDefault="004213E5" w:rsidP="00F76FDF">
            <w:pPr>
              <w:jc w:val="center"/>
              <w:rPr>
                <w:bCs/>
              </w:rPr>
            </w:pPr>
            <w:r w:rsidRPr="00DF5E71">
              <w:rPr>
                <w:bCs/>
              </w:rPr>
              <w:t>250.34</w:t>
            </w:r>
          </w:p>
        </w:tc>
      </w:tr>
      <w:tr w:rsidR="004213E5" w:rsidRPr="00DF5E71" w14:paraId="4023DB8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4EDFA9" w14:textId="77777777" w:rsidR="004213E5" w:rsidRPr="00DF5E71" w:rsidRDefault="004213E5" w:rsidP="00F76FDF">
            <w:pPr>
              <w:jc w:val="center"/>
              <w:rPr>
                <w:bCs/>
              </w:rPr>
            </w:pPr>
            <w:r w:rsidRPr="00DF5E71">
              <w:rPr>
                <w:bCs/>
              </w:rPr>
              <w:t>1405.</w:t>
            </w:r>
          </w:p>
        </w:tc>
        <w:tc>
          <w:tcPr>
            <w:tcW w:w="1683" w:type="dxa"/>
            <w:tcBorders>
              <w:top w:val="nil"/>
              <w:left w:val="nil"/>
              <w:bottom w:val="single" w:sz="4" w:space="0" w:color="auto"/>
              <w:right w:val="single" w:sz="4" w:space="0" w:color="auto"/>
            </w:tcBorders>
            <w:shd w:val="clear" w:color="auto" w:fill="auto"/>
            <w:vAlign w:val="center"/>
          </w:tcPr>
          <w:p w14:paraId="55E75F10" w14:textId="77777777" w:rsidR="004213E5" w:rsidRPr="00DF5E71" w:rsidRDefault="004213E5" w:rsidP="00F76FDF">
            <w:pPr>
              <w:jc w:val="center"/>
              <w:rPr>
                <w:bCs/>
              </w:rPr>
            </w:pPr>
            <w:r w:rsidRPr="00DF5E71">
              <w:rPr>
                <w:bCs/>
              </w:rPr>
              <w:t>23033*</w:t>
            </w:r>
          </w:p>
        </w:tc>
        <w:tc>
          <w:tcPr>
            <w:tcW w:w="5365" w:type="dxa"/>
            <w:tcBorders>
              <w:top w:val="nil"/>
              <w:left w:val="nil"/>
              <w:bottom w:val="single" w:sz="4" w:space="0" w:color="auto"/>
              <w:right w:val="single" w:sz="4" w:space="0" w:color="auto"/>
            </w:tcBorders>
            <w:shd w:val="clear" w:color="auto" w:fill="auto"/>
            <w:vAlign w:val="center"/>
          </w:tcPr>
          <w:p w14:paraId="2836CEA4" w14:textId="77777777" w:rsidR="004213E5" w:rsidRPr="00DF5E71" w:rsidRDefault="004213E5" w:rsidP="00F76FDF">
            <w:pPr>
              <w:rPr>
                <w:bCs/>
              </w:rPr>
            </w:pPr>
            <w:r w:rsidRPr="00DF5E71">
              <w:rPr>
                <w:bCs/>
              </w:rPr>
              <w:t>Plexus brachialis pilna bojājuma sekundārā mikroķirurģiskā plastika ar nervus suralis autotransplantātu. Pamatoperācija</w:t>
            </w:r>
          </w:p>
        </w:tc>
        <w:tc>
          <w:tcPr>
            <w:tcW w:w="1089" w:type="dxa"/>
            <w:tcBorders>
              <w:top w:val="nil"/>
              <w:left w:val="nil"/>
              <w:bottom w:val="single" w:sz="4" w:space="0" w:color="auto"/>
              <w:right w:val="single" w:sz="4" w:space="0" w:color="auto"/>
            </w:tcBorders>
            <w:shd w:val="clear" w:color="auto" w:fill="auto"/>
            <w:vAlign w:val="center"/>
          </w:tcPr>
          <w:p w14:paraId="59A23DA5" w14:textId="77777777" w:rsidR="004213E5" w:rsidRPr="00DF5E71" w:rsidRDefault="004213E5" w:rsidP="00F76FDF">
            <w:pPr>
              <w:jc w:val="center"/>
              <w:rPr>
                <w:bCs/>
              </w:rPr>
            </w:pPr>
            <w:r w:rsidRPr="00DF5E71">
              <w:rPr>
                <w:bCs/>
              </w:rPr>
              <w:t>729.90</w:t>
            </w:r>
          </w:p>
        </w:tc>
      </w:tr>
      <w:tr w:rsidR="004213E5" w:rsidRPr="00DF5E71" w14:paraId="08D1818C" w14:textId="77777777" w:rsidTr="00F76FDF">
        <w:trPr>
          <w:trHeight w:val="5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A8A14E" w14:textId="77777777" w:rsidR="004213E5" w:rsidRPr="00DF5E71" w:rsidRDefault="004213E5" w:rsidP="00F76FDF">
            <w:pPr>
              <w:jc w:val="center"/>
              <w:rPr>
                <w:bCs/>
              </w:rPr>
            </w:pPr>
            <w:r w:rsidRPr="00DF5E71">
              <w:rPr>
                <w:bCs/>
              </w:rPr>
              <w:t>1406.</w:t>
            </w:r>
          </w:p>
        </w:tc>
        <w:tc>
          <w:tcPr>
            <w:tcW w:w="1683" w:type="dxa"/>
            <w:tcBorders>
              <w:top w:val="nil"/>
              <w:left w:val="nil"/>
              <w:bottom w:val="single" w:sz="4" w:space="0" w:color="auto"/>
              <w:right w:val="single" w:sz="4" w:space="0" w:color="auto"/>
            </w:tcBorders>
            <w:shd w:val="clear" w:color="auto" w:fill="auto"/>
            <w:vAlign w:val="center"/>
          </w:tcPr>
          <w:p w14:paraId="72410513" w14:textId="77777777" w:rsidR="004213E5" w:rsidRPr="00DF5E71" w:rsidRDefault="004213E5" w:rsidP="00F76FDF">
            <w:pPr>
              <w:jc w:val="center"/>
              <w:rPr>
                <w:bCs/>
              </w:rPr>
            </w:pPr>
            <w:r w:rsidRPr="00DF5E71">
              <w:rPr>
                <w:bCs/>
              </w:rPr>
              <w:t>23034*</w:t>
            </w:r>
          </w:p>
        </w:tc>
        <w:tc>
          <w:tcPr>
            <w:tcW w:w="5365" w:type="dxa"/>
            <w:tcBorders>
              <w:top w:val="nil"/>
              <w:left w:val="nil"/>
              <w:bottom w:val="single" w:sz="4" w:space="0" w:color="auto"/>
              <w:right w:val="single" w:sz="4" w:space="0" w:color="auto"/>
            </w:tcBorders>
            <w:shd w:val="clear" w:color="auto" w:fill="auto"/>
            <w:vAlign w:val="center"/>
          </w:tcPr>
          <w:p w14:paraId="436C9EA4" w14:textId="77777777" w:rsidR="004213E5" w:rsidRPr="00DF5E71" w:rsidRDefault="004213E5" w:rsidP="00F76FDF">
            <w:pPr>
              <w:rPr>
                <w:bCs/>
              </w:rPr>
            </w:pPr>
            <w:r w:rsidRPr="00DF5E71">
              <w:rPr>
                <w:bCs/>
              </w:rPr>
              <w:t>"Fileja" lēvera autotransplantācija akūtas traumas gadījumā. Pamatoperācija</w:t>
            </w:r>
          </w:p>
        </w:tc>
        <w:tc>
          <w:tcPr>
            <w:tcW w:w="1089" w:type="dxa"/>
            <w:tcBorders>
              <w:top w:val="nil"/>
              <w:left w:val="nil"/>
              <w:bottom w:val="single" w:sz="4" w:space="0" w:color="auto"/>
              <w:right w:val="single" w:sz="4" w:space="0" w:color="auto"/>
            </w:tcBorders>
            <w:shd w:val="clear" w:color="auto" w:fill="auto"/>
            <w:vAlign w:val="center"/>
          </w:tcPr>
          <w:p w14:paraId="390ED36B" w14:textId="77777777" w:rsidR="004213E5" w:rsidRPr="00DF5E71" w:rsidRDefault="004213E5" w:rsidP="00F76FDF">
            <w:pPr>
              <w:jc w:val="center"/>
              <w:rPr>
                <w:bCs/>
              </w:rPr>
            </w:pPr>
            <w:r w:rsidRPr="00DF5E71">
              <w:rPr>
                <w:bCs/>
              </w:rPr>
              <w:t>614.72</w:t>
            </w:r>
          </w:p>
        </w:tc>
      </w:tr>
      <w:tr w:rsidR="004213E5" w:rsidRPr="00DF5E71" w14:paraId="64A39DB1"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638AE2" w14:textId="77777777" w:rsidR="004213E5" w:rsidRPr="00DF5E71" w:rsidRDefault="004213E5" w:rsidP="00F76FDF">
            <w:pPr>
              <w:jc w:val="center"/>
              <w:rPr>
                <w:bCs/>
              </w:rPr>
            </w:pPr>
            <w:r w:rsidRPr="00DF5E71">
              <w:rPr>
                <w:bCs/>
              </w:rPr>
              <w:t>1407.</w:t>
            </w:r>
          </w:p>
        </w:tc>
        <w:tc>
          <w:tcPr>
            <w:tcW w:w="1683" w:type="dxa"/>
            <w:tcBorders>
              <w:top w:val="nil"/>
              <w:left w:val="nil"/>
              <w:bottom w:val="single" w:sz="4" w:space="0" w:color="auto"/>
              <w:right w:val="single" w:sz="4" w:space="0" w:color="auto"/>
            </w:tcBorders>
            <w:shd w:val="clear" w:color="auto" w:fill="auto"/>
            <w:vAlign w:val="center"/>
          </w:tcPr>
          <w:p w14:paraId="4DD3F4B1" w14:textId="77777777" w:rsidR="004213E5" w:rsidRPr="00DF5E71" w:rsidRDefault="004213E5" w:rsidP="00F76FDF">
            <w:pPr>
              <w:jc w:val="center"/>
              <w:rPr>
                <w:bCs/>
              </w:rPr>
            </w:pPr>
            <w:r w:rsidRPr="00DF5E71">
              <w:rPr>
                <w:bCs/>
              </w:rPr>
              <w:t>23035*</w:t>
            </w:r>
          </w:p>
        </w:tc>
        <w:tc>
          <w:tcPr>
            <w:tcW w:w="5365" w:type="dxa"/>
            <w:tcBorders>
              <w:top w:val="nil"/>
              <w:left w:val="nil"/>
              <w:bottom w:val="single" w:sz="4" w:space="0" w:color="auto"/>
              <w:right w:val="single" w:sz="4" w:space="0" w:color="auto"/>
            </w:tcBorders>
            <w:shd w:val="clear" w:color="auto" w:fill="auto"/>
            <w:vAlign w:val="center"/>
          </w:tcPr>
          <w:p w14:paraId="575EF60D" w14:textId="77777777" w:rsidR="004213E5" w:rsidRPr="00DF5E71" w:rsidRDefault="004213E5" w:rsidP="00F76FDF">
            <w:pPr>
              <w:rPr>
                <w:bCs/>
              </w:rPr>
            </w:pPr>
            <w:r w:rsidRPr="00DF5E71">
              <w:rPr>
                <w:bCs/>
              </w:rPr>
              <w:t>"Fileja" lēvera autotransplantācija akūtas traumas gadījumā. Amputāta apstrāde, struktūru identifikācija</w:t>
            </w:r>
          </w:p>
        </w:tc>
        <w:tc>
          <w:tcPr>
            <w:tcW w:w="1089" w:type="dxa"/>
            <w:tcBorders>
              <w:top w:val="nil"/>
              <w:left w:val="nil"/>
              <w:bottom w:val="single" w:sz="4" w:space="0" w:color="auto"/>
              <w:right w:val="single" w:sz="4" w:space="0" w:color="auto"/>
            </w:tcBorders>
            <w:shd w:val="clear" w:color="auto" w:fill="auto"/>
            <w:vAlign w:val="center"/>
          </w:tcPr>
          <w:p w14:paraId="71124310" w14:textId="77777777" w:rsidR="004213E5" w:rsidRPr="00DF5E71" w:rsidRDefault="004213E5" w:rsidP="00F76FDF">
            <w:pPr>
              <w:jc w:val="center"/>
              <w:rPr>
                <w:bCs/>
              </w:rPr>
            </w:pPr>
            <w:r w:rsidRPr="00DF5E71">
              <w:rPr>
                <w:bCs/>
              </w:rPr>
              <w:t>121.98</w:t>
            </w:r>
          </w:p>
        </w:tc>
      </w:tr>
      <w:tr w:rsidR="004213E5" w:rsidRPr="00DF5E71" w14:paraId="14207A30"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E58A41" w14:textId="77777777" w:rsidR="004213E5" w:rsidRPr="00DF5E71" w:rsidRDefault="004213E5" w:rsidP="00F76FDF">
            <w:pPr>
              <w:jc w:val="center"/>
              <w:rPr>
                <w:bCs/>
              </w:rPr>
            </w:pPr>
            <w:r w:rsidRPr="00DF5E71">
              <w:rPr>
                <w:bCs/>
              </w:rPr>
              <w:t>1408.</w:t>
            </w:r>
          </w:p>
        </w:tc>
        <w:tc>
          <w:tcPr>
            <w:tcW w:w="1683" w:type="dxa"/>
            <w:tcBorders>
              <w:top w:val="nil"/>
              <w:left w:val="nil"/>
              <w:bottom w:val="single" w:sz="4" w:space="0" w:color="auto"/>
              <w:right w:val="single" w:sz="4" w:space="0" w:color="auto"/>
            </w:tcBorders>
            <w:shd w:val="clear" w:color="auto" w:fill="auto"/>
            <w:vAlign w:val="center"/>
          </w:tcPr>
          <w:p w14:paraId="47F5E296" w14:textId="77777777" w:rsidR="004213E5" w:rsidRPr="00DF5E71" w:rsidRDefault="004213E5" w:rsidP="00F76FDF">
            <w:pPr>
              <w:jc w:val="center"/>
              <w:rPr>
                <w:bCs/>
              </w:rPr>
            </w:pPr>
            <w:r w:rsidRPr="00DF5E71">
              <w:rPr>
                <w:bCs/>
              </w:rPr>
              <w:t>23036*</w:t>
            </w:r>
          </w:p>
        </w:tc>
        <w:tc>
          <w:tcPr>
            <w:tcW w:w="5365" w:type="dxa"/>
            <w:tcBorders>
              <w:top w:val="nil"/>
              <w:left w:val="nil"/>
              <w:bottom w:val="single" w:sz="4" w:space="0" w:color="auto"/>
              <w:right w:val="single" w:sz="4" w:space="0" w:color="auto"/>
            </w:tcBorders>
            <w:shd w:val="clear" w:color="auto" w:fill="auto"/>
            <w:vAlign w:val="center"/>
          </w:tcPr>
          <w:p w14:paraId="3F0281D0" w14:textId="77777777" w:rsidR="004213E5" w:rsidRPr="00DF5E71" w:rsidRDefault="004213E5" w:rsidP="00F76FDF">
            <w:pPr>
              <w:rPr>
                <w:bCs/>
              </w:rPr>
            </w:pPr>
            <w:r w:rsidRPr="00DF5E71">
              <w:rPr>
                <w:bCs/>
              </w:rPr>
              <w:t>Radiālā, temporālā, TDL lēveru rotācija (vidējie, lielie)</w:t>
            </w:r>
          </w:p>
        </w:tc>
        <w:tc>
          <w:tcPr>
            <w:tcW w:w="1089" w:type="dxa"/>
            <w:tcBorders>
              <w:top w:val="nil"/>
              <w:left w:val="nil"/>
              <w:bottom w:val="single" w:sz="4" w:space="0" w:color="auto"/>
              <w:right w:val="single" w:sz="4" w:space="0" w:color="auto"/>
            </w:tcBorders>
            <w:shd w:val="clear" w:color="auto" w:fill="auto"/>
            <w:vAlign w:val="center"/>
          </w:tcPr>
          <w:p w14:paraId="5E3AE2ED" w14:textId="77777777" w:rsidR="004213E5" w:rsidRPr="00DF5E71" w:rsidRDefault="004213E5" w:rsidP="00F76FDF">
            <w:pPr>
              <w:jc w:val="center"/>
              <w:rPr>
                <w:bCs/>
              </w:rPr>
            </w:pPr>
            <w:r w:rsidRPr="00DF5E71">
              <w:rPr>
                <w:bCs/>
              </w:rPr>
              <w:t>351.80</w:t>
            </w:r>
          </w:p>
        </w:tc>
      </w:tr>
      <w:tr w:rsidR="004213E5" w:rsidRPr="00DF5E71" w14:paraId="489B1563"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FC3FFB" w14:textId="77777777" w:rsidR="004213E5" w:rsidRPr="00DF5E71" w:rsidRDefault="004213E5" w:rsidP="00F76FDF">
            <w:pPr>
              <w:jc w:val="center"/>
              <w:rPr>
                <w:bCs/>
              </w:rPr>
            </w:pPr>
            <w:r w:rsidRPr="00DF5E71">
              <w:rPr>
                <w:bCs/>
              </w:rPr>
              <w:t>1409.</w:t>
            </w:r>
          </w:p>
        </w:tc>
        <w:tc>
          <w:tcPr>
            <w:tcW w:w="1683" w:type="dxa"/>
            <w:tcBorders>
              <w:top w:val="nil"/>
              <w:left w:val="nil"/>
              <w:bottom w:val="single" w:sz="4" w:space="0" w:color="auto"/>
              <w:right w:val="single" w:sz="4" w:space="0" w:color="auto"/>
            </w:tcBorders>
            <w:shd w:val="clear" w:color="auto" w:fill="auto"/>
            <w:vAlign w:val="center"/>
          </w:tcPr>
          <w:p w14:paraId="342F5108" w14:textId="77777777" w:rsidR="004213E5" w:rsidRPr="00DF5E71" w:rsidRDefault="004213E5" w:rsidP="00F76FDF">
            <w:pPr>
              <w:jc w:val="center"/>
              <w:rPr>
                <w:bCs/>
              </w:rPr>
            </w:pPr>
            <w:r w:rsidRPr="00DF5E71">
              <w:rPr>
                <w:bCs/>
              </w:rPr>
              <w:t>23037*</w:t>
            </w:r>
          </w:p>
        </w:tc>
        <w:tc>
          <w:tcPr>
            <w:tcW w:w="5365" w:type="dxa"/>
            <w:tcBorders>
              <w:top w:val="nil"/>
              <w:left w:val="nil"/>
              <w:bottom w:val="single" w:sz="4" w:space="0" w:color="auto"/>
              <w:right w:val="single" w:sz="4" w:space="0" w:color="auto"/>
            </w:tcBorders>
            <w:shd w:val="clear" w:color="auto" w:fill="auto"/>
            <w:vAlign w:val="center"/>
          </w:tcPr>
          <w:p w14:paraId="16447960" w14:textId="77777777" w:rsidR="004213E5" w:rsidRPr="00DF5E71" w:rsidRDefault="004213E5" w:rsidP="00F76FDF">
            <w:pPr>
              <w:rPr>
                <w:bCs/>
              </w:rPr>
            </w:pPr>
            <w:r w:rsidRPr="00DF5E71">
              <w:rPr>
                <w:bCs/>
              </w:rPr>
              <w:t>Lokālie, vietējie vai rotētie lēveri (pārkrustotie lēveri, V–Y lēveri , mazie)</w:t>
            </w:r>
          </w:p>
        </w:tc>
        <w:tc>
          <w:tcPr>
            <w:tcW w:w="1089" w:type="dxa"/>
            <w:tcBorders>
              <w:top w:val="nil"/>
              <w:left w:val="nil"/>
              <w:bottom w:val="single" w:sz="4" w:space="0" w:color="auto"/>
              <w:right w:val="single" w:sz="4" w:space="0" w:color="auto"/>
            </w:tcBorders>
            <w:shd w:val="clear" w:color="auto" w:fill="auto"/>
            <w:vAlign w:val="center"/>
          </w:tcPr>
          <w:p w14:paraId="5BF106B4" w14:textId="77777777" w:rsidR="004213E5" w:rsidRPr="00DF5E71" w:rsidRDefault="004213E5" w:rsidP="00F76FDF">
            <w:pPr>
              <w:jc w:val="center"/>
              <w:rPr>
                <w:bCs/>
              </w:rPr>
            </w:pPr>
            <w:r w:rsidRPr="00DF5E71">
              <w:rPr>
                <w:bCs/>
              </w:rPr>
              <w:t>185.41</w:t>
            </w:r>
          </w:p>
        </w:tc>
      </w:tr>
      <w:tr w:rsidR="004213E5" w:rsidRPr="00DF5E71" w14:paraId="500986A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904352" w14:textId="77777777" w:rsidR="004213E5" w:rsidRPr="00DF5E71" w:rsidRDefault="004213E5" w:rsidP="00F76FDF">
            <w:pPr>
              <w:jc w:val="center"/>
              <w:rPr>
                <w:bCs/>
              </w:rPr>
            </w:pPr>
            <w:r w:rsidRPr="00DF5E71">
              <w:rPr>
                <w:bCs/>
              </w:rPr>
              <w:t>1410.</w:t>
            </w:r>
          </w:p>
        </w:tc>
        <w:tc>
          <w:tcPr>
            <w:tcW w:w="1683" w:type="dxa"/>
            <w:tcBorders>
              <w:top w:val="nil"/>
              <w:left w:val="nil"/>
              <w:bottom w:val="single" w:sz="4" w:space="0" w:color="auto"/>
              <w:right w:val="single" w:sz="4" w:space="0" w:color="auto"/>
            </w:tcBorders>
            <w:shd w:val="clear" w:color="auto" w:fill="auto"/>
            <w:vAlign w:val="center"/>
          </w:tcPr>
          <w:p w14:paraId="397357CA" w14:textId="77777777" w:rsidR="004213E5" w:rsidRPr="00DF5E71" w:rsidRDefault="004213E5" w:rsidP="00F76FDF">
            <w:pPr>
              <w:jc w:val="center"/>
              <w:rPr>
                <w:bCs/>
              </w:rPr>
            </w:pPr>
            <w:r w:rsidRPr="00DF5E71">
              <w:rPr>
                <w:bCs/>
              </w:rPr>
              <w:t>23038*</w:t>
            </w:r>
          </w:p>
        </w:tc>
        <w:tc>
          <w:tcPr>
            <w:tcW w:w="5365" w:type="dxa"/>
            <w:tcBorders>
              <w:top w:val="nil"/>
              <w:left w:val="nil"/>
              <w:bottom w:val="single" w:sz="4" w:space="0" w:color="auto"/>
              <w:right w:val="single" w:sz="4" w:space="0" w:color="auto"/>
            </w:tcBorders>
            <w:shd w:val="clear" w:color="auto" w:fill="auto"/>
            <w:vAlign w:val="center"/>
          </w:tcPr>
          <w:p w14:paraId="18FBA04D" w14:textId="77777777" w:rsidR="004213E5" w:rsidRPr="00DF5E71" w:rsidRDefault="004213E5" w:rsidP="00F76FDF">
            <w:pPr>
              <w:rPr>
                <w:bCs/>
              </w:rPr>
            </w:pPr>
            <w:r w:rsidRPr="00DF5E71">
              <w:rPr>
                <w:bCs/>
              </w:rPr>
              <w:t>Limfovenozas anastomozes pie primāras vai sekundāras limfas atteces nepietiekamības (ne mazāk kā seši)</w:t>
            </w:r>
          </w:p>
        </w:tc>
        <w:tc>
          <w:tcPr>
            <w:tcW w:w="1089" w:type="dxa"/>
            <w:tcBorders>
              <w:top w:val="nil"/>
              <w:left w:val="nil"/>
              <w:bottom w:val="single" w:sz="4" w:space="0" w:color="auto"/>
              <w:right w:val="single" w:sz="4" w:space="0" w:color="auto"/>
            </w:tcBorders>
            <w:shd w:val="clear" w:color="auto" w:fill="auto"/>
            <w:vAlign w:val="center"/>
          </w:tcPr>
          <w:p w14:paraId="08416698" w14:textId="77777777" w:rsidR="004213E5" w:rsidRPr="00DF5E71" w:rsidRDefault="004213E5" w:rsidP="00F76FDF">
            <w:pPr>
              <w:jc w:val="center"/>
              <w:rPr>
                <w:bCs/>
              </w:rPr>
            </w:pPr>
            <w:r w:rsidRPr="00DF5E71">
              <w:rPr>
                <w:bCs/>
              </w:rPr>
              <w:t>515.72</w:t>
            </w:r>
          </w:p>
        </w:tc>
      </w:tr>
      <w:tr w:rsidR="004213E5" w:rsidRPr="00DF5E71" w14:paraId="6EC52B52" w14:textId="77777777" w:rsidTr="00F76FDF">
        <w:trPr>
          <w:trHeight w:val="5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8049D5" w14:textId="77777777" w:rsidR="004213E5" w:rsidRPr="00DF5E71" w:rsidRDefault="004213E5" w:rsidP="00F76FDF">
            <w:pPr>
              <w:jc w:val="center"/>
              <w:rPr>
                <w:bCs/>
              </w:rPr>
            </w:pPr>
            <w:r w:rsidRPr="00DF5E71">
              <w:rPr>
                <w:bCs/>
              </w:rPr>
              <w:t>1411.</w:t>
            </w:r>
          </w:p>
        </w:tc>
        <w:tc>
          <w:tcPr>
            <w:tcW w:w="1683" w:type="dxa"/>
            <w:tcBorders>
              <w:top w:val="nil"/>
              <w:left w:val="nil"/>
              <w:bottom w:val="single" w:sz="4" w:space="0" w:color="auto"/>
              <w:right w:val="single" w:sz="4" w:space="0" w:color="auto"/>
            </w:tcBorders>
            <w:shd w:val="clear" w:color="auto" w:fill="auto"/>
            <w:vAlign w:val="center"/>
          </w:tcPr>
          <w:p w14:paraId="0C9D1F96" w14:textId="77777777" w:rsidR="004213E5" w:rsidRPr="00DF5E71" w:rsidRDefault="004213E5" w:rsidP="00F76FDF">
            <w:pPr>
              <w:jc w:val="center"/>
              <w:rPr>
                <w:bCs/>
              </w:rPr>
            </w:pPr>
            <w:r w:rsidRPr="00DF5E71">
              <w:rPr>
                <w:bCs/>
              </w:rPr>
              <w:t>23039*</w:t>
            </w:r>
          </w:p>
        </w:tc>
        <w:tc>
          <w:tcPr>
            <w:tcW w:w="5365" w:type="dxa"/>
            <w:tcBorders>
              <w:top w:val="nil"/>
              <w:left w:val="nil"/>
              <w:bottom w:val="single" w:sz="4" w:space="0" w:color="auto"/>
              <w:right w:val="single" w:sz="4" w:space="0" w:color="auto"/>
            </w:tcBorders>
            <w:shd w:val="clear" w:color="auto" w:fill="auto"/>
            <w:vAlign w:val="center"/>
          </w:tcPr>
          <w:p w14:paraId="02D1819B" w14:textId="77777777" w:rsidR="004213E5" w:rsidRPr="00DF5E71" w:rsidRDefault="004213E5" w:rsidP="00F76FDF">
            <w:pPr>
              <w:rPr>
                <w:bCs/>
              </w:rPr>
            </w:pPr>
            <w:r w:rsidRPr="00DF5E71">
              <w:rPr>
                <w:bCs/>
              </w:rPr>
              <w:t>Impotences mikroķirurģiskā ārstēšana (Penis revaskularizācija)</w:t>
            </w:r>
          </w:p>
        </w:tc>
        <w:tc>
          <w:tcPr>
            <w:tcW w:w="1089" w:type="dxa"/>
            <w:tcBorders>
              <w:top w:val="nil"/>
              <w:left w:val="nil"/>
              <w:bottom w:val="single" w:sz="4" w:space="0" w:color="auto"/>
              <w:right w:val="single" w:sz="4" w:space="0" w:color="auto"/>
            </w:tcBorders>
            <w:shd w:val="clear" w:color="auto" w:fill="auto"/>
            <w:vAlign w:val="center"/>
          </w:tcPr>
          <w:p w14:paraId="3A65CF0E" w14:textId="77777777" w:rsidR="004213E5" w:rsidRPr="00DF5E71" w:rsidRDefault="004213E5" w:rsidP="00F76FDF">
            <w:pPr>
              <w:jc w:val="center"/>
              <w:rPr>
                <w:bCs/>
              </w:rPr>
            </w:pPr>
            <w:r w:rsidRPr="00DF5E71">
              <w:rPr>
                <w:bCs/>
              </w:rPr>
              <w:t>448.35</w:t>
            </w:r>
          </w:p>
        </w:tc>
      </w:tr>
      <w:tr w:rsidR="004213E5" w:rsidRPr="00DF5E71" w14:paraId="78C18529" w14:textId="77777777" w:rsidTr="00F76FDF">
        <w:trPr>
          <w:trHeight w:val="5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1BD477" w14:textId="77777777" w:rsidR="004213E5" w:rsidRPr="00DF5E71" w:rsidRDefault="004213E5" w:rsidP="00F76FDF">
            <w:pPr>
              <w:jc w:val="center"/>
              <w:rPr>
                <w:bCs/>
              </w:rPr>
            </w:pPr>
            <w:r w:rsidRPr="00DF5E71">
              <w:rPr>
                <w:bCs/>
              </w:rPr>
              <w:t>1412.</w:t>
            </w:r>
          </w:p>
        </w:tc>
        <w:tc>
          <w:tcPr>
            <w:tcW w:w="1683" w:type="dxa"/>
            <w:tcBorders>
              <w:top w:val="nil"/>
              <w:left w:val="nil"/>
              <w:bottom w:val="single" w:sz="4" w:space="0" w:color="auto"/>
              <w:right w:val="single" w:sz="4" w:space="0" w:color="auto"/>
            </w:tcBorders>
            <w:shd w:val="clear" w:color="auto" w:fill="auto"/>
            <w:vAlign w:val="center"/>
          </w:tcPr>
          <w:p w14:paraId="4FB28D74" w14:textId="77777777" w:rsidR="004213E5" w:rsidRPr="00DF5E71" w:rsidRDefault="004213E5" w:rsidP="00F76FDF">
            <w:pPr>
              <w:jc w:val="center"/>
              <w:rPr>
                <w:bCs/>
              </w:rPr>
            </w:pPr>
            <w:r w:rsidRPr="00DF5E71">
              <w:rPr>
                <w:bCs/>
              </w:rPr>
              <w:t>23040*</w:t>
            </w:r>
          </w:p>
        </w:tc>
        <w:tc>
          <w:tcPr>
            <w:tcW w:w="5365" w:type="dxa"/>
            <w:tcBorders>
              <w:top w:val="nil"/>
              <w:left w:val="nil"/>
              <w:bottom w:val="single" w:sz="4" w:space="0" w:color="auto"/>
              <w:right w:val="single" w:sz="4" w:space="0" w:color="auto"/>
            </w:tcBorders>
            <w:shd w:val="clear" w:color="auto" w:fill="auto"/>
            <w:vAlign w:val="center"/>
          </w:tcPr>
          <w:p w14:paraId="0FE98C23" w14:textId="77777777" w:rsidR="004213E5" w:rsidRPr="00DF5E71" w:rsidRDefault="004213E5" w:rsidP="00F76FDF">
            <w:pPr>
              <w:rPr>
                <w:bCs/>
              </w:rPr>
            </w:pPr>
            <w:r w:rsidRPr="00DF5E71">
              <w:rPr>
                <w:bCs/>
              </w:rPr>
              <w:t>Sēklvadu caurejamības atjaunošana – vazostomija, vazoepididimos</w:t>
            </w:r>
          </w:p>
        </w:tc>
        <w:tc>
          <w:tcPr>
            <w:tcW w:w="1089" w:type="dxa"/>
            <w:tcBorders>
              <w:top w:val="nil"/>
              <w:left w:val="nil"/>
              <w:bottom w:val="single" w:sz="4" w:space="0" w:color="auto"/>
              <w:right w:val="single" w:sz="4" w:space="0" w:color="auto"/>
            </w:tcBorders>
            <w:shd w:val="clear" w:color="auto" w:fill="auto"/>
            <w:vAlign w:val="center"/>
          </w:tcPr>
          <w:p w14:paraId="0DB1CAE6" w14:textId="77777777" w:rsidR="004213E5" w:rsidRPr="00DF5E71" w:rsidRDefault="004213E5" w:rsidP="00F76FDF">
            <w:pPr>
              <w:jc w:val="center"/>
              <w:rPr>
                <w:bCs/>
              </w:rPr>
            </w:pPr>
            <w:r w:rsidRPr="00DF5E71">
              <w:rPr>
                <w:bCs/>
              </w:rPr>
              <w:t>365.29</w:t>
            </w:r>
          </w:p>
        </w:tc>
      </w:tr>
      <w:tr w:rsidR="004213E5" w:rsidRPr="00DF5E71" w14:paraId="00E8447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1E6B29" w14:textId="77777777" w:rsidR="004213E5" w:rsidRPr="00DF5E71" w:rsidRDefault="004213E5" w:rsidP="00F76FDF">
            <w:pPr>
              <w:jc w:val="center"/>
              <w:rPr>
                <w:bCs/>
              </w:rPr>
            </w:pPr>
            <w:r w:rsidRPr="00DF5E71">
              <w:rPr>
                <w:bCs/>
              </w:rPr>
              <w:t>1413.</w:t>
            </w:r>
          </w:p>
        </w:tc>
        <w:tc>
          <w:tcPr>
            <w:tcW w:w="1683" w:type="dxa"/>
            <w:tcBorders>
              <w:top w:val="nil"/>
              <w:left w:val="nil"/>
              <w:bottom w:val="single" w:sz="4" w:space="0" w:color="auto"/>
              <w:right w:val="single" w:sz="4" w:space="0" w:color="auto"/>
            </w:tcBorders>
            <w:shd w:val="clear" w:color="auto" w:fill="auto"/>
            <w:vAlign w:val="center"/>
          </w:tcPr>
          <w:p w14:paraId="3101C1B6" w14:textId="77777777" w:rsidR="004213E5" w:rsidRPr="00DF5E71" w:rsidRDefault="004213E5" w:rsidP="00F76FDF">
            <w:pPr>
              <w:jc w:val="center"/>
              <w:rPr>
                <w:bCs/>
              </w:rPr>
            </w:pPr>
            <w:r w:rsidRPr="00DF5E71">
              <w:rPr>
                <w:bCs/>
              </w:rPr>
              <w:t>23045*</w:t>
            </w:r>
          </w:p>
        </w:tc>
        <w:tc>
          <w:tcPr>
            <w:tcW w:w="5365" w:type="dxa"/>
            <w:tcBorders>
              <w:top w:val="nil"/>
              <w:left w:val="nil"/>
              <w:bottom w:val="single" w:sz="4" w:space="0" w:color="auto"/>
              <w:right w:val="single" w:sz="4" w:space="0" w:color="auto"/>
            </w:tcBorders>
            <w:shd w:val="clear" w:color="auto" w:fill="auto"/>
            <w:vAlign w:val="center"/>
          </w:tcPr>
          <w:p w14:paraId="2B713757" w14:textId="77777777" w:rsidR="004213E5" w:rsidRPr="00DF5E71" w:rsidRDefault="004213E5" w:rsidP="00F76FDF">
            <w:pPr>
              <w:rPr>
                <w:bCs/>
              </w:rPr>
            </w:pPr>
            <w:r w:rsidRPr="00DF5E71">
              <w:rPr>
                <w:bCs/>
              </w:rPr>
              <w:t>Olvadu mehāniskās necaurlaidības atjaunošana mikroķirurģiskā tehnikā – salpingolīze un salpingoneostomija</w:t>
            </w:r>
          </w:p>
        </w:tc>
        <w:tc>
          <w:tcPr>
            <w:tcW w:w="1089" w:type="dxa"/>
            <w:tcBorders>
              <w:top w:val="nil"/>
              <w:left w:val="nil"/>
              <w:bottom w:val="single" w:sz="4" w:space="0" w:color="auto"/>
              <w:right w:val="single" w:sz="4" w:space="0" w:color="auto"/>
            </w:tcBorders>
            <w:shd w:val="clear" w:color="auto" w:fill="auto"/>
            <w:vAlign w:val="center"/>
          </w:tcPr>
          <w:p w14:paraId="3164BE60" w14:textId="77777777" w:rsidR="004213E5" w:rsidRPr="00DF5E71" w:rsidRDefault="004213E5" w:rsidP="00F76FDF">
            <w:pPr>
              <w:jc w:val="center"/>
              <w:rPr>
                <w:bCs/>
              </w:rPr>
            </w:pPr>
            <w:r w:rsidRPr="00DF5E71">
              <w:rPr>
                <w:bCs/>
              </w:rPr>
              <w:t>147.40</w:t>
            </w:r>
          </w:p>
        </w:tc>
      </w:tr>
      <w:tr w:rsidR="004213E5" w:rsidRPr="00DF5E71" w14:paraId="7E07688A"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96552D" w14:textId="77777777" w:rsidR="004213E5" w:rsidRPr="00DF5E71" w:rsidRDefault="004213E5" w:rsidP="00F76FDF">
            <w:pPr>
              <w:jc w:val="center"/>
              <w:rPr>
                <w:bCs/>
              </w:rPr>
            </w:pPr>
            <w:r w:rsidRPr="00DF5E71">
              <w:rPr>
                <w:bCs/>
              </w:rPr>
              <w:t>1414.</w:t>
            </w:r>
          </w:p>
        </w:tc>
        <w:tc>
          <w:tcPr>
            <w:tcW w:w="1683" w:type="dxa"/>
            <w:tcBorders>
              <w:top w:val="nil"/>
              <w:left w:val="nil"/>
              <w:bottom w:val="single" w:sz="4" w:space="0" w:color="auto"/>
              <w:right w:val="single" w:sz="4" w:space="0" w:color="auto"/>
            </w:tcBorders>
            <w:shd w:val="clear" w:color="auto" w:fill="auto"/>
            <w:vAlign w:val="center"/>
          </w:tcPr>
          <w:p w14:paraId="474E8D0B" w14:textId="77777777" w:rsidR="004213E5" w:rsidRPr="00DF5E71" w:rsidRDefault="004213E5" w:rsidP="00F76FDF">
            <w:pPr>
              <w:jc w:val="center"/>
              <w:rPr>
                <w:bCs/>
              </w:rPr>
            </w:pPr>
            <w:r w:rsidRPr="00DF5E71">
              <w:rPr>
                <w:bCs/>
              </w:rPr>
              <w:t>23046*</w:t>
            </w:r>
          </w:p>
        </w:tc>
        <w:tc>
          <w:tcPr>
            <w:tcW w:w="5365" w:type="dxa"/>
            <w:tcBorders>
              <w:top w:val="nil"/>
              <w:left w:val="nil"/>
              <w:bottom w:val="single" w:sz="4" w:space="0" w:color="auto"/>
              <w:right w:val="single" w:sz="4" w:space="0" w:color="auto"/>
            </w:tcBorders>
            <w:shd w:val="clear" w:color="auto" w:fill="auto"/>
            <w:vAlign w:val="center"/>
          </w:tcPr>
          <w:p w14:paraId="2B85C14E" w14:textId="77777777" w:rsidR="004213E5" w:rsidRPr="00DF5E71" w:rsidRDefault="004213E5" w:rsidP="00F76FDF">
            <w:pPr>
              <w:rPr>
                <w:bCs/>
              </w:rPr>
            </w:pPr>
            <w:r w:rsidRPr="00DF5E71">
              <w:rPr>
                <w:bCs/>
              </w:rPr>
              <w:t>Salpingostomija mikroķirurģiskā tehnikā</w:t>
            </w:r>
          </w:p>
        </w:tc>
        <w:tc>
          <w:tcPr>
            <w:tcW w:w="1089" w:type="dxa"/>
            <w:tcBorders>
              <w:top w:val="nil"/>
              <w:left w:val="nil"/>
              <w:bottom w:val="single" w:sz="4" w:space="0" w:color="auto"/>
              <w:right w:val="single" w:sz="4" w:space="0" w:color="auto"/>
            </w:tcBorders>
            <w:shd w:val="clear" w:color="auto" w:fill="auto"/>
            <w:vAlign w:val="center"/>
          </w:tcPr>
          <w:p w14:paraId="45558CCD" w14:textId="77777777" w:rsidR="004213E5" w:rsidRPr="00DF5E71" w:rsidRDefault="004213E5" w:rsidP="00F76FDF">
            <w:pPr>
              <w:jc w:val="center"/>
              <w:rPr>
                <w:bCs/>
              </w:rPr>
            </w:pPr>
            <w:r w:rsidRPr="00DF5E71">
              <w:rPr>
                <w:bCs/>
              </w:rPr>
              <w:t>173.10</w:t>
            </w:r>
          </w:p>
        </w:tc>
      </w:tr>
      <w:tr w:rsidR="004213E5" w:rsidRPr="00DF5E71" w14:paraId="74734F3C" w14:textId="77777777" w:rsidTr="00F76FDF">
        <w:trPr>
          <w:trHeight w:val="5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426EB0" w14:textId="77777777" w:rsidR="004213E5" w:rsidRPr="00DF5E71" w:rsidRDefault="004213E5" w:rsidP="00F76FDF">
            <w:pPr>
              <w:jc w:val="center"/>
              <w:rPr>
                <w:bCs/>
              </w:rPr>
            </w:pPr>
            <w:r w:rsidRPr="00DF5E71">
              <w:rPr>
                <w:bCs/>
              </w:rPr>
              <w:t>1415.</w:t>
            </w:r>
          </w:p>
        </w:tc>
        <w:tc>
          <w:tcPr>
            <w:tcW w:w="1683" w:type="dxa"/>
            <w:tcBorders>
              <w:top w:val="nil"/>
              <w:left w:val="nil"/>
              <w:bottom w:val="single" w:sz="4" w:space="0" w:color="auto"/>
              <w:right w:val="single" w:sz="4" w:space="0" w:color="auto"/>
            </w:tcBorders>
            <w:shd w:val="clear" w:color="auto" w:fill="auto"/>
            <w:vAlign w:val="center"/>
          </w:tcPr>
          <w:p w14:paraId="789D602D" w14:textId="77777777" w:rsidR="004213E5" w:rsidRPr="00DF5E71" w:rsidRDefault="004213E5" w:rsidP="00F76FDF">
            <w:pPr>
              <w:jc w:val="center"/>
              <w:rPr>
                <w:bCs/>
              </w:rPr>
            </w:pPr>
            <w:r w:rsidRPr="00DF5E71">
              <w:rPr>
                <w:bCs/>
              </w:rPr>
              <w:t>23047*</w:t>
            </w:r>
          </w:p>
        </w:tc>
        <w:tc>
          <w:tcPr>
            <w:tcW w:w="5365" w:type="dxa"/>
            <w:tcBorders>
              <w:top w:val="nil"/>
              <w:left w:val="nil"/>
              <w:bottom w:val="single" w:sz="4" w:space="0" w:color="auto"/>
              <w:right w:val="single" w:sz="4" w:space="0" w:color="auto"/>
            </w:tcBorders>
            <w:shd w:val="clear" w:color="auto" w:fill="auto"/>
            <w:vAlign w:val="center"/>
          </w:tcPr>
          <w:p w14:paraId="487FA37F" w14:textId="77777777" w:rsidR="004213E5" w:rsidRPr="00DF5E71" w:rsidRDefault="004213E5" w:rsidP="00F76FDF">
            <w:pPr>
              <w:rPr>
                <w:bCs/>
              </w:rPr>
            </w:pPr>
            <w:r w:rsidRPr="00DF5E71">
              <w:rPr>
                <w:bCs/>
              </w:rPr>
              <w:t>Krūšu rekonstrukcija pēc mastektomijas, lietojot audu espanderi, bez espandera vērtības</w:t>
            </w:r>
          </w:p>
        </w:tc>
        <w:tc>
          <w:tcPr>
            <w:tcW w:w="1089" w:type="dxa"/>
            <w:tcBorders>
              <w:top w:val="nil"/>
              <w:left w:val="nil"/>
              <w:bottom w:val="single" w:sz="4" w:space="0" w:color="auto"/>
              <w:right w:val="single" w:sz="4" w:space="0" w:color="auto"/>
            </w:tcBorders>
            <w:shd w:val="clear" w:color="auto" w:fill="auto"/>
            <w:vAlign w:val="center"/>
          </w:tcPr>
          <w:p w14:paraId="63B0106F" w14:textId="77777777" w:rsidR="004213E5" w:rsidRPr="00DF5E71" w:rsidRDefault="004213E5" w:rsidP="00F76FDF">
            <w:pPr>
              <w:jc w:val="center"/>
              <w:rPr>
                <w:bCs/>
              </w:rPr>
            </w:pPr>
            <w:r w:rsidRPr="00DF5E71">
              <w:rPr>
                <w:bCs/>
              </w:rPr>
              <w:t>202.03</w:t>
            </w:r>
          </w:p>
        </w:tc>
      </w:tr>
      <w:tr w:rsidR="004213E5" w:rsidRPr="00DF5E71" w14:paraId="62415754" w14:textId="77777777" w:rsidTr="00F76FDF">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B393A2" w14:textId="77777777" w:rsidR="004213E5" w:rsidRPr="00DF5E71" w:rsidRDefault="004213E5" w:rsidP="00F76FDF">
            <w:pPr>
              <w:jc w:val="center"/>
              <w:rPr>
                <w:bCs/>
              </w:rPr>
            </w:pPr>
            <w:r w:rsidRPr="00DF5E71">
              <w:rPr>
                <w:bCs/>
              </w:rPr>
              <w:t>1416.</w:t>
            </w:r>
          </w:p>
        </w:tc>
        <w:tc>
          <w:tcPr>
            <w:tcW w:w="1683" w:type="dxa"/>
            <w:tcBorders>
              <w:top w:val="nil"/>
              <w:left w:val="nil"/>
              <w:bottom w:val="single" w:sz="4" w:space="0" w:color="auto"/>
              <w:right w:val="single" w:sz="4" w:space="0" w:color="auto"/>
            </w:tcBorders>
            <w:shd w:val="clear" w:color="auto" w:fill="auto"/>
            <w:vAlign w:val="center"/>
          </w:tcPr>
          <w:p w14:paraId="32335172" w14:textId="77777777" w:rsidR="004213E5" w:rsidRPr="00DF5E71" w:rsidRDefault="004213E5" w:rsidP="00F76FDF">
            <w:pPr>
              <w:jc w:val="center"/>
              <w:rPr>
                <w:bCs/>
              </w:rPr>
            </w:pPr>
            <w:r w:rsidRPr="00DF5E71">
              <w:rPr>
                <w:bCs/>
              </w:rPr>
              <w:t>23048*</w:t>
            </w:r>
          </w:p>
        </w:tc>
        <w:tc>
          <w:tcPr>
            <w:tcW w:w="5365" w:type="dxa"/>
            <w:tcBorders>
              <w:top w:val="nil"/>
              <w:left w:val="nil"/>
              <w:bottom w:val="single" w:sz="4" w:space="0" w:color="auto"/>
              <w:right w:val="single" w:sz="4" w:space="0" w:color="auto"/>
            </w:tcBorders>
            <w:shd w:val="clear" w:color="auto" w:fill="auto"/>
            <w:vAlign w:val="center"/>
          </w:tcPr>
          <w:p w14:paraId="75C8409A" w14:textId="77777777" w:rsidR="004213E5" w:rsidRPr="00DF5E71" w:rsidRDefault="004213E5" w:rsidP="00F76FDF">
            <w:pPr>
              <w:rPr>
                <w:bCs/>
              </w:rPr>
            </w:pPr>
            <w:r w:rsidRPr="00DF5E71">
              <w:rPr>
                <w:bCs/>
              </w:rPr>
              <w:t>Krūšu rekonstrukcija pēc mastektomijas, lietojot brīvu miokutānu lēveri (TDL, TRAM )</w:t>
            </w:r>
          </w:p>
        </w:tc>
        <w:tc>
          <w:tcPr>
            <w:tcW w:w="1089" w:type="dxa"/>
            <w:tcBorders>
              <w:top w:val="nil"/>
              <w:left w:val="nil"/>
              <w:bottom w:val="single" w:sz="4" w:space="0" w:color="auto"/>
              <w:right w:val="single" w:sz="4" w:space="0" w:color="auto"/>
            </w:tcBorders>
            <w:shd w:val="clear" w:color="auto" w:fill="auto"/>
            <w:vAlign w:val="center"/>
          </w:tcPr>
          <w:p w14:paraId="1E634B02" w14:textId="77777777" w:rsidR="004213E5" w:rsidRPr="00DF5E71" w:rsidRDefault="004213E5" w:rsidP="00F76FDF">
            <w:pPr>
              <w:jc w:val="center"/>
              <w:rPr>
                <w:bCs/>
              </w:rPr>
            </w:pPr>
            <w:r w:rsidRPr="00DF5E71">
              <w:rPr>
                <w:bCs/>
              </w:rPr>
              <w:t>417.87</w:t>
            </w:r>
          </w:p>
        </w:tc>
      </w:tr>
      <w:tr w:rsidR="004213E5" w:rsidRPr="00DF5E71" w14:paraId="666C39E8" w14:textId="77777777" w:rsidTr="00F76FDF">
        <w:trPr>
          <w:trHeight w:val="53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C015EA" w14:textId="77777777" w:rsidR="004213E5" w:rsidRPr="00DF5E71" w:rsidRDefault="004213E5" w:rsidP="00F76FDF">
            <w:pPr>
              <w:jc w:val="center"/>
              <w:rPr>
                <w:bCs/>
              </w:rPr>
            </w:pPr>
            <w:r w:rsidRPr="00DF5E71">
              <w:rPr>
                <w:bCs/>
              </w:rPr>
              <w:t>1417.</w:t>
            </w:r>
          </w:p>
        </w:tc>
        <w:tc>
          <w:tcPr>
            <w:tcW w:w="1683" w:type="dxa"/>
            <w:tcBorders>
              <w:top w:val="nil"/>
              <w:left w:val="nil"/>
              <w:bottom w:val="single" w:sz="4" w:space="0" w:color="auto"/>
              <w:right w:val="single" w:sz="4" w:space="0" w:color="auto"/>
            </w:tcBorders>
            <w:shd w:val="clear" w:color="auto" w:fill="auto"/>
            <w:vAlign w:val="center"/>
          </w:tcPr>
          <w:p w14:paraId="0715C180" w14:textId="77777777" w:rsidR="004213E5" w:rsidRPr="00DF5E71" w:rsidRDefault="004213E5" w:rsidP="00F76FDF">
            <w:pPr>
              <w:jc w:val="center"/>
              <w:rPr>
                <w:bCs/>
              </w:rPr>
            </w:pPr>
            <w:r w:rsidRPr="00DF5E71">
              <w:rPr>
                <w:bCs/>
              </w:rPr>
              <w:t>23049*</w:t>
            </w:r>
          </w:p>
        </w:tc>
        <w:tc>
          <w:tcPr>
            <w:tcW w:w="5365" w:type="dxa"/>
            <w:tcBorders>
              <w:top w:val="nil"/>
              <w:left w:val="nil"/>
              <w:bottom w:val="single" w:sz="4" w:space="0" w:color="auto"/>
              <w:right w:val="single" w:sz="4" w:space="0" w:color="auto"/>
            </w:tcBorders>
            <w:shd w:val="clear" w:color="auto" w:fill="auto"/>
            <w:vAlign w:val="center"/>
          </w:tcPr>
          <w:p w14:paraId="68ACF8FB" w14:textId="77777777" w:rsidR="004213E5" w:rsidRPr="00DF5E71" w:rsidRDefault="004213E5" w:rsidP="00F76FDF">
            <w:pPr>
              <w:rPr>
                <w:bCs/>
              </w:rPr>
            </w:pPr>
            <w:r w:rsidRPr="00DF5E71">
              <w:rPr>
                <w:bCs/>
              </w:rPr>
              <w:t>Krūšu rekonstrukcija pēc mastektomijas, lietojot rotētu miokutānu lēveri (TDL, TRAM )</w:t>
            </w:r>
          </w:p>
        </w:tc>
        <w:tc>
          <w:tcPr>
            <w:tcW w:w="1089" w:type="dxa"/>
            <w:tcBorders>
              <w:top w:val="nil"/>
              <w:left w:val="nil"/>
              <w:bottom w:val="single" w:sz="4" w:space="0" w:color="auto"/>
              <w:right w:val="single" w:sz="4" w:space="0" w:color="auto"/>
            </w:tcBorders>
            <w:shd w:val="clear" w:color="auto" w:fill="auto"/>
            <w:vAlign w:val="center"/>
          </w:tcPr>
          <w:p w14:paraId="4ED898D6" w14:textId="77777777" w:rsidR="004213E5" w:rsidRPr="00DF5E71" w:rsidRDefault="004213E5" w:rsidP="00F76FDF">
            <w:pPr>
              <w:jc w:val="center"/>
              <w:rPr>
                <w:bCs/>
              </w:rPr>
            </w:pPr>
            <w:r w:rsidRPr="00DF5E71">
              <w:rPr>
                <w:bCs/>
              </w:rPr>
              <w:t>409.06</w:t>
            </w:r>
          </w:p>
        </w:tc>
      </w:tr>
      <w:tr w:rsidR="004213E5" w:rsidRPr="00DF5E71" w14:paraId="64EA3423"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F67643" w14:textId="77777777" w:rsidR="004213E5" w:rsidRPr="00DF5E71" w:rsidRDefault="004213E5" w:rsidP="00F76FDF">
            <w:pPr>
              <w:jc w:val="center"/>
              <w:rPr>
                <w:bCs/>
              </w:rPr>
            </w:pPr>
            <w:r w:rsidRPr="00DF5E71">
              <w:rPr>
                <w:bCs/>
              </w:rPr>
              <w:t>1418.</w:t>
            </w:r>
          </w:p>
        </w:tc>
        <w:tc>
          <w:tcPr>
            <w:tcW w:w="1683" w:type="dxa"/>
            <w:tcBorders>
              <w:top w:val="nil"/>
              <w:left w:val="nil"/>
              <w:bottom w:val="single" w:sz="4" w:space="0" w:color="auto"/>
              <w:right w:val="single" w:sz="4" w:space="0" w:color="auto"/>
            </w:tcBorders>
            <w:shd w:val="clear" w:color="auto" w:fill="auto"/>
            <w:vAlign w:val="center"/>
          </w:tcPr>
          <w:p w14:paraId="6A23C147" w14:textId="77777777" w:rsidR="004213E5" w:rsidRPr="00DF5E71" w:rsidRDefault="004213E5" w:rsidP="00F76FDF">
            <w:pPr>
              <w:jc w:val="center"/>
              <w:rPr>
                <w:bCs/>
              </w:rPr>
            </w:pPr>
            <w:r w:rsidRPr="00DF5E71">
              <w:rPr>
                <w:bCs/>
              </w:rPr>
              <w:t>23050*</w:t>
            </w:r>
          </w:p>
        </w:tc>
        <w:tc>
          <w:tcPr>
            <w:tcW w:w="5365" w:type="dxa"/>
            <w:tcBorders>
              <w:top w:val="nil"/>
              <w:left w:val="nil"/>
              <w:bottom w:val="single" w:sz="4" w:space="0" w:color="auto"/>
              <w:right w:val="single" w:sz="4" w:space="0" w:color="auto"/>
            </w:tcBorders>
            <w:shd w:val="clear" w:color="auto" w:fill="auto"/>
            <w:vAlign w:val="center"/>
          </w:tcPr>
          <w:p w14:paraId="78BAB1EE" w14:textId="77777777" w:rsidR="004213E5" w:rsidRPr="00DF5E71" w:rsidRDefault="004213E5" w:rsidP="00F76FDF">
            <w:pPr>
              <w:rPr>
                <w:bCs/>
              </w:rPr>
            </w:pPr>
            <w:r w:rsidRPr="00DF5E71">
              <w:rPr>
                <w:bCs/>
              </w:rPr>
              <w:t>Redukcijas mamoplastika (medicīniskas indikācijas)</w:t>
            </w:r>
          </w:p>
        </w:tc>
        <w:tc>
          <w:tcPr>
            <w:tcW w:w="1089" w:type="dxa"/>
            <w:tcBorders>
              <w:top w:val="nil"/>
              <w:left w:val="nil"/>
              <w:bottom w:val="single" w:sz="4" w:space="0" w:color="auto"/>
              <w:right w:val="single" w:sz="4" w:space="0" w:color="auto"/>
            </w:tcBorders>
            <w:shd w:val="clear" w:color="auto" w:fill="auto"/>
            <w:vAlign w:val="center"/>
          </w:tcPr>
          <w:p w14:paraId="2D49024E" w14:textId="77777777" w:rsidR="004213E5" w:rsidRPr="00DF5E71" w:rsidRDefault="004213E5" w:rsidP="00F76FDF">
            <w:pPr>
              <w:jc w:val="center"/>
              <w:rPr>
                <w:bCs/>
              </w:rPr>
            </w:pPr>
            <w:r w:rsidRPr="00DF5E71">
              <w:rPr>
                <w:bCs/>
              </w:rPr>
              <w:t>271.58</w:t>
            </w:r>
          </w:p>
        </w:tc>
      </w:tr>
      <w:tr w:rsidR="004213E5" w:rsidRPr="00DF5E71" w14:paraId="126830B1"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DF1FB3" w14:textId="77777777" w:rsidR="004213E5" w:rsidRPr="00DF5E71" w:rsidRDefault="004213E5" w:rsidP="00F76FDF">
            <w:pPr>
              <w:jc w:val="center"/>
              <w:rPr>
                <w:bCs/>
              </w:rPr>
            </w:pPr>
            <w:r w:rsidRPr="00DF5E71">
              <w:rPr>
                <w:bCs/>
              </w:rPr>
              <w:t>1419.</w:t>
            </w:r>
          </w:p>
        </w:tc>
        <w:tc>
          <w:tcPr>
            <w:tcW w:w="1683" w:type="dxa"/>
            <w:tcBorders>
              <w:top w:val="nil"/>
              <w:left w:val="nil"/>
              <w:bottom w:val="single" w:sz="4" w:space="0" w:color="auto"/>
              <w:right w:val="single" w:sz="4" w:space="0" w:color="auto"/>
            </w:tcBorders>
            <w:shd w:val="clear" w:color="auto" w:fill="auto"/>
            <w:vAlign w:val="center"/>
          </w:tcPr>
          <w:p w14:paraId="15CFC89B" w14:textId="77777777" w:rsidR="004213E5" w:rsidRPr="00DF5E71" w:rsidRDefault="004213E5" w:rsidP="00F76FDF">
            <w:pPr>
              <w:jc w:val="center"/>
              <w:rPr>
                <w:bCs/>
              </w:rPr>
            </w:pPr>
            <w:r w:rsidRPr="00DF5E71">
              <w:rPr>
                <w:bCs/>
              </w:rPr>
              <w:t>23051*</w:t>
            </w:r>
          </w:p>
        </w:tc>
        <w:tc>
          <w:tcPr>
            <w:tcW w:w="5365" w:type="dxa"/>
            <w:tcBorders>
              <w:top w:val="nil"/>
              <w:left w:val="nil"/>
              <w:bottom w:val="single" w:sz="4" w:space="0" w:color="auto"/>
              <w:right w:val="single" w:sz="4" w:space="0" w:color="auto"/>
            </w:tcBorders>
            <w:shd w:val="clear" w:color="auto" w:fill="auto"/>
            <w:vAlign w:val="center"/>
          </w:tcPr>
          <w:p w14:paraId="5F4FAD16" w14:textId="77777777" w:rsidR="004213E5" w:rsidRPr="00DF5E71" w:rsidRDefault="004213E5" w:rsidP="00F76FDF">
            <w:pPr>
              <w:rPr>
                <w:bCs/>
              </w:rPr>
            </w:pPr>
            <w:r w:rsidRPr="00DF5E71">
              <w:rPr>
                <w:bCs/>
              </w:rPr>
              <w:t>Krūts zirnīša izveidošana</w:t>
            </w:r>
          </w:p>
        </w:tc>
        <w:tc>
          <w:tcPr>
            <w:tcW w:w="1089" w:type="dxa"/>
            <w:tcBorders>
              <w:top w:val="nil"/>
              <w:left w:val="nil"/>
              <w:bottom w:val="single" w:sz="4" w:space="0" w:color="auto"/>
              <w:right w:val="single" w:sz="4" w:space="0" w:color="auto"/>
            </w:tcBorders>
            <w:shd w:val="clear" w:color="auto" w:fill="auto"/>
            <w:vAlign w:val="center"/>
          </w:tcPr>
          <w:p w14:paraId="0EB00979" w14:textId="77777777" w:rsidR="004213E5" w:rsidRPr="00DF5E71" w:rsidRDefault="004213E5" w:rsidP="00F76FDF">
            <w:pPr>
              <w:jc w:val="center"/>
              <w:rPr>
                <w:bCs/>
              </w:rPr>
            </w:pPr>
            <w:r w:rsidRPr="00DF5E71">
              <w:rPr>
                <w:bCs/>
              </w:rPr>
              <w:t>126.46</w:t>
            </w:r>
          </w:p>
        </w:tc>
      </w:tr>
      <w:tr w:rsidR="004213E5" w:rsidRPr="00DF5E71" w14:paraId="003E70DB"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209F96" w14:textId="77777777" w:rsidR="004213E5" w:rsidRPr="00DF5E71" w:rsidRDefault="004213E5" w:rsidP="00F76FDF">
            <w:pPr>
              <w:jc w:val="center"/>
              <w:rPr>
                <w:bCs/>
              </w:rPr>
            </w:pPr>
            <w:r w:rsidRPr="00DF5E71">
              <w:rPr>
                <w:bCs/>
              </w:rPr>
              <w:t>1420.</w:t>
            </w:r>
          </w:p>
        </w:tc>
        <w:tc>
          <w:tcPr>
            <w:tcW w:w="1683" w:type="dxa"/>
            <w:tcBorders>
              <w:top w:val="nil"/>
              <w:left w:val="nil"/>
              <w:bottom w:val="single" w:sz="4" w:space="0" w:color="auto"/>
              <w:right w:val="single" w:sz="4" w:space="0" w:color="auto"/>
            </w:tcBorders>
            <w:shd w:val="clear" w:color="auto" w:fill="auto"/>
            <w:vAlign w:val="center"/>
          </w:tcPr>
          <w:p w14:paraId="78971A8D" w14:textId="77777777" w:rsidR="004213E5" w:rsidRPr="00DF5E71" w:rsidRDefault="004213E5" w:rsidP="00F76FDF">
            <w:pPr>
              <w:jc w:val="center"/>
              <w:rPr>
                <w:bCs/>
              </w:rPr>
            </w:pPr>
            <w:r w:rsidRPr="00DF5E71">
              <w:rPr>
                <w:bCs/>
              </w:rPr>
              <w:t>23052*</w:t>
            </w:r>
          </w:p>
        </w:tc>
        <w:tc>
          <w:tcPr>
            <w:tcW w:w="5365" w:type="dxa"/>
            <w:tcBorders>
              <w:top w:val="nil"/>
              <w:left w:val="nil"/>
              <w:bottom w:val="single" w:sz="4" w:space="0" w:color="auto"/>
              <w:right w:val="single" w:sz="4" w:space="0" w:color="auto"/>
            </w:tcBorders>
            <w:shd w:val="clear" w:color="auto" w:fill="auto"/>
            <w:vAlign w:val="center"/>
          </w:tcPr>
          <w:p w14:paraId="57E283FD" w14:textId="77777777" w:rsidR="004213E5" w:rsidRPr="00DF5E71" w:rsidRDefault="004213E5" w:rsidP="00F76FDF">
            <w:pPr>
              <w:rPr>
                <w:bCs/>
              </w:rPr>
            </w:pPr>
            <w:r w:rsidRPr="00DF5E71">
              <w:rPr>
                <w:bCs/>
              </w:rPr>
              <w:t>Deformējošas rētas korekcija. Pamatoperācija</w:t>
            </w:r>
          </w:p>
        </w:tc>
        <w:tc>
          <w:tcPr>
            <w:tcW w:w="1089" w:type="dxa"/>
            <w:tcBorders>
              <w:top w:val="nil"/>
              <w:left w:val="nil"/>
              <w:bottom w:val="single" w:sz="4" w:space="0" w:color="auto"/>
              <w:right w:val="single" w:sz="4" w:space="0" w:color="auto"/>
            </w:tcBorders>
            <w:shd w:val="clear" w:color="auto" w:fill="auto"/>
            <w:vAlign w:val="center"/>
          </w:tcPr>
          <w:p w14:paraId="27EE68FD" w14:textId="77777777" w:rsidR="004213E5" w:rsidRPr="00DF5E71" w:rsidRDefault="004213E5" w:rsidP="00F76FDF">
            <w:pPr>
              <w:jc w:val="center"/>
              <w:rPr>
                <w:bCs/>
              </w:rPr>
            </w:pPr>
            <w:r w:rsidRPr="00DF5E71">
              <w:rPr>
                <w:bCs/>
              </w:rPr>
              <w:t>154.40</w:t>
            </w:r>
          </w:p>
        </w:tc>
      </w:tr>
      <w:tr w:rsidR="004213E5" w:rsidRPr="00DF5E71" w14:paraId="6FCBED59" w14:textId="77777777" w:rsidTr="00F76FDF">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7C24D9" w14:textId="77777777" w:rsidR="004213E5" w:rsidRPr="00DF5E71" w:rsidRDefault="004213E5" w:rsidP="00F76FDF">
            <w:pPr>
              <w:jc w:val="center"/>
              <w:rPr>
                <w:bCs/>
              </w:rPr>
            </w:pPr>
            <w:r w:rsidRPr="00DF5E71">
              <w:rPr>
                <w:bCs/>
              </w:rPr>
              <w:t>1421.</w:t>
            </w:r>
          </w:p>
        </w:tc>
        <w:tc>
          <w:tcPr>
            <w:tcW w:w="1683" w:type="dxa"/>
            <w:tcBorders>
              <w:top w:val="nil"/>
              <w:left w:val="nil"/>
              <w:bottom w:val="single" w:sz="4" w:space="0" w:color="auto"/>
              <w:right w:val="single" w:sz="4" w:space="0" w:color="auto"/>
            </w:tcBorders>
            <w:shd w:val="clear" w:color="auto" w:fill="auto"/>
            <w:vAlign w:val="center"/>
          </w:tcPr>
          <w:p w14:paraId="139E87E1" w14:textId="77777777" w:rsidR="004213E5" w:rsidRPr="00DF5E71" w:rsidRDefault="004213E5" w:rsidP="00F76FDF">
            <w:pPr>
              <w:jc w:val="center"/>
              <w:rPr>
                <w:bCs/>
              </w:rPr>
            </w:pPr>
            <w:r w:rsidRPr="00DF5E71">
              <w:rPr>
                <w:bCs/>
              </w:rPr>
              <w:t>23053*</w:t>
            </w:r>
          </w:p>
        </w:tc>
        <w:tc>
          <w:tcPr>
            <w:tcW w:w="5365" w:type="dxa"/>
            <w:tcBorders>
              <w:top w:val="nil"/>
              <w:left w:val="nil"/>
              <w:bottom w:val="single" w:sz="4" w:space="0" w:color="auto"/>
              <w:right w:val="single" w:sz="4" w:space="0" w:color="auto"/>
            </w:tcBorders>
            <w:shd w:val="clear" w:color="auto" w:fill="auto"/>
            <w:vAlign w:val="center"/>
          </w:tcPr>
          <w:p w14:paraId="43CF8BF1" w14:textId="77777777" w:rsidR="004213E5" w:rsidRPr="00DF5E71" w:rsidRDefault="004213E5" w:rsidP="00F76FDF">
            <w:pPr>
              <w:rPr>
                <w:bCs/>
              </w:rPr>
            </w:pPr>
            <w:r w:rsidRPr="00DF5E71">
              <w:rPr>
                <w:bCs/>
              </w:rPr>
              <w:t>Defekta slēgšana ar pilna biezuma vai plāninātu ādas transplantātu līdz 10 cm2</w:t>
            </w:r>
          </w:p>
        </w:tc>
        <w:tc>
          <w:tcPr>
            <w:tcW w:w="1089" w:type="dxa"/>
            <w:tcBorders>
              <w:top w:val="nil"/>
              <w:left w:val="nil"/>
              <w:bottom w:val="single" w:sz="4" w:space="0" w:color="auto"/>
              <w:right w:val="single" w:sz="4" w:space="0" w:color="auto"/>
            </w:tcBorders>
            <w:shd w:val="clear" w:color="auto" w:fill="auto"/>
            <w:vAlign w:val="center"/>
          </w:tcPr>
          <w:p w14:paraId="0C388827" w14:textId="77777777" w:rsidR="004213E5" w:rsidRPr="00DF5E71" w:rsidRDefault="004213E5" w:rsidP="00F76FDF">
            <w:pPr>
              <w:jc w:val="center"/>
              <w:rPr>
                <w:bCs/>
              </w:rPr>
            </w:pPr>
            <w:r w:rsidRPr="00DF5E71">
              <w:rPr>
                <w:bCs/>
              </w:rPr>
              <w:t>144.06</w:t>
            </w:r>
          </w:p>
        </w:tc>
      </w:tr>
      <w:tr w:rsidR="004213E5" w:rsidRPr="00DF5E71" w14:paraId="5690DDEA" w14:textId="77777777" w:rsidTr="00F76FDF">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5D5D79" w14:textId="77777777" w:rsidR="004213E5" w:rsidRPr="00DF5E71" w:rsidRDefault="004213E5" w:rsidP="00F76FDF">
            <w:pPr>
              <w:jc w:val="center"/>
              <w:rPr>
                <w:bCs/>
              </w:rPr>
            </w:pPr>
            <w:r w:rsidRPr="00DF5E71">
              <w:rPr>
                <w:bCs/>
              </w:rPr>
              <w:t>1422.</w:t>
            </w:r>
          </w:p>
        </w:tc>
        <w:tc>
          <w:tcPr>
            <w:tcW w:w="1683" w:type="dxa"/>
            <w:tcBorders>
              <w:top w:val="nil"/>
              <w:left w:val="nil"/>
              <w:bottom w:val="single" w:sz="4" w:space="0" w:color="auto"/>
              <w:right w:val="single" w:sz="4" w:space="0" w:color="auto"/>
            </w:tcBorders>
            <w:shd w:val="clear" w:color="auto" w:fill="auto"/>
            <w:vAlign w:val="center"/>
          </w:tcPr>
          <w:p w14:paraId="01D7EBC3" w14:textId="77777777" w:rsidR="004213E5" w:rsidRPr="00DF5E71" w:rsidRDefault="004213E5" w:rsidP="00F76FDF">
            <w:pPr>
              <w:jc w:val="center"/>
              <w:rPr>
                <w:bCs/>
              </w:rPr>
            </w:pPr>
            <w:r w:rsidRPr="00DF5E71">
              <w:rPr>
                <w:bCs/>
              </w:rPr>
              <w:t>23054*</w:t>
            </w:r>
          </w:p>
        </w:tc>
        <w:tc>
          <w:tcPr>
            <w:tcW w:w="5365" w:type="dxa"/>
            <w:tcBorders>
              <w:top w:val="nil"/>
              <w:left w:val="nil"/>
              <w:bottom w:val="single" w:sz="4" w:space="0" w:color="auto"/>
              <w:right w:val="single" w:sz="4" w:space="0" w:color="auto"/>
            </w:tcBorders>
            <w:shd w:val="clear" w:color="auto" w:fill="auto"/>
            <w:vAlign w:val="center"/>
          </w:tcPr>
          <w:p w14:paraId="537C549B" w14:textId="77777777" w:rsidR="004213E5" w:rsidRPr="00DF5E71" w:rsidRDefault="004213E5" w:rsidP="00F76FDF">
            <w:pPr>
              <w:rPr>
                <w:bCs/>
              </w:rPr>
            </w:pPr>
            <w:r w:rsidRPr="00DF5E71">
              <w:rPr>
                <w:bCs/>
              </w:rPr>
              <w:t>Defekta slēgšana ar pilna biezuma vai plāninātu ādas transplantātu līdz 100 cm2</w:t>
            </w:r>
          </w:p>
        </w:tc>
        <w:tc>
          <w:tcPr>
            <w:tcW w:w="1089" w:type="dxa"/>
            <w:tcBorders>
              <w:top w:val="nil"/>
              <w:left w:val="nil"/>
              <w:bottom w:val="single" w:sz="4" w:space="0" w:color="auto"/>
              <w:right w:val="single" w:sz="4" w:space="0" w:color="auto"/>
            </w:tcBorders>
            <w:shd w:val="clear" w:color="auto" w:fill="auto"/>
            <w:vAlign w:val="center"/>
          </w:tcPr>
          <w:p w14:paraId="63C6A410" w14:textId="77777777" w:rsidR="004213E5" w:rsidRPr="00DF5E71" w:rsidRDefault="004213E5" w:rsidP="00F76FDF">
            <w:pPr>
              <w:jc w:val="center"/>
              <w:rPr>
                <w:bCs/>
              </w:rPr>
            </w:pPr>
            <w:r w:rsidRPr="00DF5E71">
              <w:rPr>
                <w:bCs/>
              </w:rPr>
              <w:t>184.19</w:t>
            </w:r>
          </w:p>
        </w:tc>
      </w:tr>
      <w:tr w:rsidR="004213E5" w:rsidRPr="00DF5E71" w14:paraId="5E1A58CA" w14:textId="77777777" w:rsidTr="00F76FDF">
        <w:trPr>
          <w:trHeight w:val="4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9E4DA0" w14:textId="77777777" w:rsidR="004213E5" w:rsidRPr="00DF5E71" w:rsidRDefault="004213E5" w:rsidP="00F76FDF">
            <w:pPr>
              <w:jc w:val="center"/>
              <w:rPr>
                <w:bCs/>
              </w:rPr>
            </w:pPr>
            <w:r w:rsidRPr="00DF5E71">
              <w:rPr>
                <w:bCs/>
              </w:rPr>
              <w:t>1423.</w:t>
            </w:r>
          </w:p>
        </w:tc>
        <w:tc>
          <w:tcPr>
            <w:tcW w:w="1683" w:type="dxa"/>
            <w:tcBorders>
              <w:top w:val="nil"/>
              <w:left w:val="nil"/>
              <w:bottom w:val="single" w:sz="4" w:space="0" w:color="auto"/>
              <w:right w:val="single" w:sz="4" w:space="0" w:color="auto"/>
            </w:tcBorders>
            <w:shd w:val="clear" w:color="auto" w:fill="auto"/>
            <w:vAlign w:val="center"/>
          </w:tcPr>
          <w:p w14:paraId="6A14B103" w14:textId="77777777" w:rsidR="004213E5" w:rsidRPr="00DF5E71" w:rsidRDefault="004213E5" w:rsidP="00F76FDF">
            <w:pPr>
              <w:jc w:val="center"/>
              <w:rPr>
                <w:bCs/>
              </w:rPr>
            </w:pPr>
            <w:r w:rsidRPr="00DF5E71">
              <w:rPr>
                <w:bCs/>
              </w:rPr>
              <w:t>23055*</w:t>
            </w:r>
          </w:p>
        </w:tc>
        <w:tc>
          <w:tcPr>
            <w:tcW w:w="5365" w:type="dxa"/>
            <w:tcBorders>
              <w:top w:val="nil"/>
              <w:left w:val="nil"/>
              <w:bottom w:val="single" w:sz="4" w:space="0" w:color="auto"/>
              <w:right w:val="single" w:sz="4" w:space="0" w:color="auto"/>
            </w:tcBorders>
            <w:shd w:val="clear" w:color="auto" w:fill="auto"/>
            <w:vAlign w:val="center"/>
          </w:tcPr>
          <w:p w14:paraId="36D7C1A4" w14:textId="77777777" w:rsidR="004213E5" w:rsidRPr="00DF5E71" w:rsidRDefault="004213E5" w:rsidP="00F76FDF">
            <w:pPr>
              <w:rPr>
                <w:bCs/>
              </w:rPr>
            </w:pPr>
            <w:r w:rsidRPr="00DF5E71">
              <w:rPr>
                <w:bCs/>
              </w:rPr>
              <w:t>Piemaksa par katriem nākamajiem 100 cm2</w:t>
            </w:r>
          </w:p>
        </w:tc>
        <w:tc>
          <w:tcPr>
            <w:tcW w:w="1089" w:type="dxa"/>
            <w:tcBorders>
              <w:top w:val="nil"/>
              <w:left w:val="nil"/>
              <w:bottom w:val="single" w:sz="4" w:space="0" w:color="auto"/>
              <w:right w:val="single" w:sz="4" w:space="0" w:color="auto"/>
            </w:tcBorders>
            <w:shd w:val="clear" w:color="auto" w:fill="auto"/>
            <w:vAlign w:val="center"/>
          </w:tcPr>
          <w:p w14:paraId="0E2C8C98" w14:textId="77777777" w:rsidR="004213E5" w:rsidRPr="00DF5E71" w:rsidRDefault="004213E5" w:rsidP="00F76FDF">
            <w:pPr>
              <w:jc w:val="center"/>
              <w:rPr>
                <w:bCs/>
              </w:rPr>
            </w:pPr>
            <w:r w:rsidRPr="00DF5E71">
              <w:rPr>
                <w:bCs/>
              </w:rPr>
              <w:t>36.76</w:t>
            </w:r>
          </w:p>
        </w:tc>
      </w:tr>
      <w:tr w:rsidR="004213E5" w:rsidRPr="00DF5E71" w14:paraId="5D94412C"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CD38B7" w14:textId="77777777" w:rsidR="004213E5" w:rsidRPr="00DF5E71" w:rsidRDefault="004213E5" w:rsidP="00F76FDF">
            <w:pPr>
              <w:jc w:val="center"/>
              <w:rPr>
                <w:bCs/>
              </w:rPr>
            </w:pPr>
            <w:r w:rsidRPr="00DF5E71">
              <w:rPr>
                <w:bCs/>
              </w:rPr>
              <w:t>1424.</w:t>
            </w:r>
          </w:p>
        </w:tc>
        <w:tc>
          <w:tcPr>
            <w:tcW w:w="1683" w:type="dxa"/>
            <w:tcBorders>
              <w:top w:val="nil"/>
              <w:left w:val="nil"/>
              <w:bottom w:val="single" w:sz="4" w:space="0" w:color="auto"/>
              <w:right w:val="single" w:sz="4" w:space="0" w:color="auto"/>
            </w:tcBorders>
            <w:shd w:val="clear" w:color="auto" w:fill="auto"/>
            <w:vAlign w:val="center"/>
          </w:tcPr>
          <w:p w14:paraId="63059D92" w14:textId="77777777" w:rsidR="004213E5" w:rsidRPr="00DF5E71" w:rsidRDefault="004213E5" w:rsidP="00F76FDF">
            <w:pPr>
              <w:jc w:val="center"/>
              <w:rPr>
                <w:bCs/>
              </w:rPr>
            </w:pPr>
            <w:r w:rsidRPr="00DF5E71">
              <w:rPr>
                <w:bCs/>
              </w:rPr>
              <w:t>23056*</w:t>
            </w:r>
          </w:p>
        </w:tc>
        <w:tc>
          <w:tcPr>
            <w:tcW w:w="5365" w:type="dxa"/>
            <w:tcBorders>
              <w:top w:val="nil"/>
              <w:left w:val="nil"/>
              <w:bottom w:val="single" w:sz="4" w:space="0" w:color="auto"/>
              <w:right w:val="single" w:sz="4" w:space="0" w:color="auto"/>
            </w:tcBorders>
            <w:shd w:val="clear" w:color="auto" w:fill="auto"/>
            <w:vAlign w:val="center"/>
          </w:tcPr>
          <w:p w14:paraId="697AC2C1" w14:textId="77777777" w:rsidR="004213E5" w:rsidRPr="00DF5E71" w:rsidRDefault="004213E5" w:rsidP="00F76FDF">
            <w:pPr>
              <w:rPr>
                <w:bCs/>
              </w:rPr>
            </w:pPr>
            <w:r w:rsidRPr="00DF5E71">
              <w:rPr>
                <w:bCs/>
              </w:rPr>
              <w:t>Krūšu rekonstrukcija pēc mastektomijas, lēvera ņemšana un defekta slēgšana</w:t>
            </w:r>
          </w:p>
        </w:tc>
        <w:tc>
          <w:tcPr>
            <w:tcW w:w="1089" w:type="dxa"/>
            <w:tcBorders>
              <w:top w:val="nil"/>
              <w:left w:val="nil"/>
              <w:bottom w:val="single" w:sz="4" w:space="0" w:color="auto"/>
              <w:right w:val="single" w:sz="4" w:space="0" w:color="auto"/>
            </w:tcBorders>
            <w:shd w:val="clear" w:color="auto" w:fill="auto"/>
            <w:vAlign w:val="center"/>
          </w:tcPr>
          <w:p w14:paraId="258E425A" w14:textId="77777777" w:rsidR="004213E5" w:rsidRPr="00DF5E71" w:rsidRDefault="004213E5" w:rsidP="00F76FDF">
            <w:pPr>
              <w:jc w:val="center"/>
              <w:rPr>
                <w:bCs/>
              </w:rPr>
            </w:pPr>
            <w:r w:rsidRPr="00DF5E71">
              <w:rPr>
                <w:bCs/>
              </w:rPr>
              <w:t>427.19</w:t>
            </w:r>
          </w:p>
        </w:tc>
      </w:tr>
      <w:tr w:rsidR="004213E5" w:rsidRPr="00DF5E71" w14:paraId="77098C03" w14:textId="77777777" w:rsidTr="00F76FDF">
        <w:trPr>
          <w:trHeight w:val="4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9523F5" w14:textId="77777777" w:rsidR="004213E5" w:rsidRPr="00DF5E71" w:rsidRDefault="004213E5" w:rsidP="00F76FDF">
            <w:pPr>
              <w:jc w:val="center"/>
              <w:rPr>
                <w:bCs/>
              </w:rPr>
            </w:pPr>
            <w:r w:rsidRPr="00DF5E71">
              <w:rPr>
                <w:bCs/>
              </w:rPr>
              <w:t>1425.</w:t>
            </w:r>
          </w:p>
        </w:tc>
        <w:tc>
          <w:tcPr>
            <w:tcW w:w="1683" w:type="dxa"/>
            <w:tcBorders>
              <w:top w:val="nil"/>
              <w:left w:val="nil"/>
              <w:bottom w:val="single" w:sz="4" w:space="0" w:color="auto"/>
              <w:right w:val="single" w:sz="4" w:space="0" w:color="auto"/>
            </w:tcBorders>
            <w:shd w:val="clear" w:color="auto" w:fill="auto"/>
            <w:vAlign w:val="center"/>
          </w:tcPr>
          <w:p w14:paraId="439121DB" w14:textId="77777777" w:rsidR="004213E5" w:rsidRPr="00DF5E71" w:rsidRDefault="004213E5" w:rsidP="00F76FDF">
            <w:pPr>
              <w:jc w:val="center"/>
              <w:rPr>
                <w:bCs/>
              </w:rPr>
            </w:pPr>
            <w:r w:rsidRPr="00DF5E71">
              <w:rPr>
                <w:bCs/>
              </w:rPr>
              <w:t>23060*</w:t>
            </w:r>
          </w:p>
        </w:tc>
        <w:tc>
          <w:tcPr>
            <w:tcW w:w="5365" w:type="dxa"/>
            <w:tcBorders>
              <w:top w:val="nil"/>
              <w:left w:val="nil"/>
              <w:bottom w:val="single" w:sz="4" w:space="0" w:color="auto"/>
              <w:right w:val="single" w:sz="4" w:space="0" w:color="auto"/>
            </w:tcBorders>
            <w:shd w:val="clear" w:color="auto" w:fill="auto"/>
            <w:vAlign w:val="center"/>
          </w:tcPr>
          <w:p w14:paraId="31CC9CB6" w14:textId="77777777" w:rsidR="004213E5" w:rsidRPr="00DF5E71" w:rsidRDefault="004213E5" w:rsidP="00F76FDF">
            <w:pPr>
              <w:rPr>
                <w:bCs/>
              </w:rPr>
            </w:pPr>
            <w:r w:rsidRPr="00DF5E71">
              <w:rPr>
                <w:bCs/>
              </w:rPr>
              <w:t>Nelielu kaulu transplantātu ņemšana (rādija distālais gals, tibija, nevaskularizēti)</w:t>
            </w:r>
          </w:p>
        </w:tc>
        <w:tc>
          <w:tcPr>
            <w:tcW w:w="1089" w:type="dxa"/>
            <w:tcBorders>
              <w:top w:val="nil"/>
              <w:left w:val="nil"/>
              <w:bottom w:val="single" w:sz="4" w:space="0" w:color="auto"/>
              <w:right w:val="single" w:sz="4" w:space="0" w:color="auto"/>
            </w:tcBorders>
            <w:shd w:val="clear" w:color="auto" w:fill="auto"/>
            <w:vAlign w:val="center"/>
          </w:tcPr>
          <w:p w14:paraId="11A4B6E8" w14:textId="77777777" w:rsidR="004213E5" w:rsidRPr="00DF5E71" w:rsidRDefault="004213E5" w:rsidP="00F76FDF">
            <w:pPr>
              <w:jc w:val="center"/>
              <w:rPr>
                <w:bCs/>
              </w:rPr>
            </w:pPr>
            <w:r w:rsidRPr="00DF5E71">
              <w:rPr>
                <w:bCs/>
              </w:rPr>
              <w:t>117.95</w:t>
            </w:r>
          </w:p>
        </w:tc>
      </w:tr>
      <w:tr w:rsidR="004213E5" w:rsidRPr="00DF5E71" w14:paraId="632417C5"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4D55F6" w14:textId="77777777" w:rsidR="004213E5" w:rsidRPr="00DF5E71" w:rsidRDefault="004213E5" w:rsidP="00F76FDF">
            <w:pPr>
              <w:jc w:val="center"/>
              <w:rPr>
                <w:bCs/>
              </w:rPr>
            </w:pPr>
            <w:r w:rsidRPr="00DF5E71">
              <w:rPr>
                <w:bCs/>
              </w:rPr>
              <w:t>1426.</w:t>
            </w:r>
          </w:p>
        </w:tc>
        <w:tc>
          <w:tcPr>
            <w:tcW w:w="1683" w:type="dxa"/>
            <w:tcBorders>
              <w:top w:val="nil"/>
              <w:left w:val="nil"/>
              <w:bottom w:val="single" w:sz="4" w:space="0" w:color="auto"/>
              <w:right w:val="single" w:sz="4" w:space="0" w:color="auto"/>
            </w:tcBorders>
            <w:shd w:val="clear" w:color="auto" w:fill="auto"/>
            <w:vAlign w:val="center"/>
          </w:tcPr>
          <w:p w14:paraId="65E79668" w14:textId="77777777" w:rsidR="004213E5" w:rsidRPr="00DF5E71" w:rsidRDefault="004213E5" w:rsidP="00F76FDF">
            <w:pPr>
              <w:jc w:val="center"/>
              <w:rPr>
                <w:bCs/>
              </w:rPr>
            </w:pPr>
            <w:r w:rsidRPr="00DF5E71">
              <w:rPr>
                <w:bCs/>
              </w:rPr>
              <w:t>23061*</w:t>
            </w:r>
          </w:p>
        </w:tc>
        <w:tc>
          <w:tcPr>
            <w:tcW w:w="5365" w:type="dxa"/>
            <w:tcBorders>
              <w:top w:val="nil"/>
              <w:left w:val="nil"/>
              <w:bottom w:val="single" w:sz="4" w:space="0" w:color="auto"/>
              <w:right w:val="single" w:sz="4" w:space="0" w:color="auto"/>
            </w:tcBorders>
            <w:shd w:val="clear" w:color="auto" w:fill="auto"/>
            <w:vAlign w:val="center"/>
          </w:tcPr>
          <w:p w14:paraId="0081FE09" w14:textId="77777777" w:rsidR="004213E5" w:rsidRPr="00DF5E71" w:rsidRDefault="004213E5" w:rsidP="00F76FDF">
            <w:pPr>
              <w:rPr>
                <w:bCs/>
              </w:rPr>
            </w:pPr>
            <w:r w:rsidRPr="00DF5E71">
              <w:rPr>
                <w:bCs/>
              </w:rPr>
              <w:t>Lielu kaula transplantātu ņemšana (zarnu kauls, augšstilba kauls, nevaskularizēti)</w:t>
            </w:r>
          </w:p>
        </w:tc>
        <w:tc>
          <w:tcPr>
            <w:tcW w:w="1089" w:type="dxa"/>
            <w:tcBorders>
              <w:top w:val="nil"/>
              <w:left w:val="nil"/>
              <w:bottom w:val="single" w:sz="4" w:space="0" w:color="auto"/>
              <w:right w:val="single" w:sz="4" w:space="0" w:color="auto"/>
            </w:tcBorders>
            <w:shd w:val="clear" w:color="auto" w:fill="auto"/>
            <w:vAlign w:val="center"/>
          </w:tcPr>
          <w:p w14:paraId="15FB421D" w14:textId="77777777" w:rsidR="004213E5" w:rsidRPr="00DF5E71" w:rsidRDefault="004213E5" w:rsidP="00F76FDF">
            <w:pPr>
              <w:jc w:val="center"/>
              <w:rPr>
                <w:bCs/>
              </w:rPr>
            </w:pPr>
            <w:r w:rsidRPr="00DF5E71">
              <w:rPr>
                <w:bCs/>
              </w:rPr>
              <w:t>188.16</w:t>
            </w:r>
          </w:p>
        </w:tc>
      </w:tr>
      <w:tr w:rsidR="004213E5" w:rsidRPr="00DF5E71" w14:paraId="1179C9A3"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B0BF9C" w14:textId="77777777" w:rsidR="004213E5" w:rsidRPr="00DF5E71" w:rsidRDefault="004213E5" w:rsidP="00F76FDF">
            <w:pPr>
              <w:jc w:val="center"/>
              <w:rPr>
                <w:bCs/>
              </w:rPr>
            </w:pPr>
            <w:r w:rsidRPr="00DF5E71">
              <w:rPr>
                <w:bCs/>
              </w:rPr>
              <w:t>1427.</w:t>
            </w:r>
          </w:p>
        </w:tc>
        <w:tc>
          <w:tcPr>
            <w:tcW w:w="1683" w:type="dxa"/>
            <w:tcBorders>
              <w:top w:val="nil"/>
              <w:left w:val="nil"/>
              <w:bottom w:val="single" w:sz="4" w:space="0" w:color="auto"/>
              <w:right w:val="single" w:sz="4" w:space="0" w:color="auto"/>
            </w:tcBorders>
            <w:shd w:val="clear" w:color="auto" w:fill="auto"/>
            <w:vAlign w:val="center"/>
          </w:tcPr>
          <w:p w14:paraId="69B3C080" w14:textId="77777777" w:rsidR="004213E5" w:rsidRPr="00DF5E71" w:rsidRDefault="004213E5" w:rsidP="00F76FDF">
            <w:pPr>
              <w:jc w:val="center"/>
              <w:rPr>
                <w:bCs/>
              </w:rPr>
            </w:pPr>
            <w:r w:rsidRPr="00DF5E71">
              <w:rPr>
                <w:bCs/>
              </w:rPr>
              <w:t>23062*</w:t>
            </w:r>
          </w:p>
        </w:tc>
        <w:tc>
          <w:tcPr>
            <w:tcW w:w="5365" w:type="dxa"/>
            <w:tcBorders>
              <w:top w:val="nil"/>
              <w:left w:val="nil"/>
              <w:bottom w:val="single" w:sz="4" w:space="0" w:color="auto"/>
              <w:right w:val="single" w:sz="4" w:space="0" w:color="auto"/>
            </w:tcBorders>
            <w:shd w:val="clear" w:color="auto" w:fill="auto"/>
            <w:vAlign w:val="center"/>
          </w:tcPr>
          <w:p w14:paraId="2FECE005" w14:textId="77777777" w:rsidR="004213E5" w:rsidRPr="00DF5E71" w:rsidRDefault="004213E5" w:rsidP="00F76FDF">
            <w:pPr>
              <w:rPr>
                <w:bCs/>
              </w:rPr>
            </w:pPr>
            <w:r w:rsidRPr="00DF5E71">
              <w:rPr>
                <w:bCs/>
              </w:rPr>
              <w:t>Liela lēvera kājiņas atdalīšanas operācija</w:t>
            </w:r>
          </w:p>
        </w:tc>
        <w:tc>
          <w:tcPr>
            <w:tcW w:w="1089" w:type="dxa"/>
            <w:tcBorders>
              <w:top w:val="nil"/>
              <w:left w:val="nil"/>
              <w:bottom w:val="single" w:sz="4" w:space="0" w:color="auto"/>
              <w:right w:val="single" w:sz="4" w:space="0" w:color="auto"/>
            </w:tcBorders>
            <w:shd w:val="clear" w:color="auto" w:fill="auto"/>
            <w:vAlign w:val="center"/>
          </w:tcPr>
          <w:p w14:paraId="2D5ADA69" w14:textId="77777777" w:rsidR="004213E5" w:rsidRPr="00DF5E71" w:rsidRDefault="004213E5" w:rsidP="00F76FDF">
            <w:pPr>
              <w:jc w:val="center"/>
              <w:rPr>
                <w:bCs/>
              </w:rPr>
            </w:pPr>
            <w:r w:rsidRPr="00DF5E71">
              <w:rPr>
                <w:bCs/>
              </w:rPr>
              <w:t>111.67</w:t>
            </w:r>
          </w:p>
        </w:tc>
      </w:tr>
      <w:tr w:rsidR="004213E5" w:rsidRPr="00DF5E71" w14:paraId="1C08E93F"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391D61" w14:textId="77777777" w:rsidR="004213E5" w:rsidRPr="00DF5E71" w:rsidRDefault="004213E5" w:rsidP="00F76FDF">
            <w:pPr>
              <w:jc w:val="center"/>
              <w:rPr>
                <w:bCs/>
              </w:rPr>
            </w:pPr>
            <w:r w:rsidRPr="00DF5E71">
              <w:rPr>
                <w:bCs/>
              </w:rPr>
              <w:t>1428.</w:t>
            </w:r>
          </w:p>
        </w:tc>
        <w:tc>
          <w:tcPr>
            <w:tcW w:w="1683" w:type="dxa"/>
            <w:tcBorders>
              <w:top w:val="nil"/>
              <w:left w:val="nil"/>
              <w:bottom w:val="single" w:sz="4" w:space="0" w:color="auto"/>
              <w:right w:val="single" w:sz="4" w:space="0" w:color="auto"/>
            </w:tcBorders>
            <w:shd w:val="clear" w:color="auto" w:fill="auto"/>
            <w:vAlign w:val="center"/>
          </w:tcPr>
          <w:p w14:paraId="1228B755" w14:textId="77777777" w:rsidR="004213E5" w:rsidRPr="00DF5E71" w:rsidRDefault="004213E5" w:rsidP="00F76FDF">
            <w:pPr>
              <w:jc w:val="center"/>
              <w:rPr>
                <w:bCs/>
              </w:rPr>
            </w:pPr>
            <w:r w:rsidRPr="00DF5E71">
              <w:rPr>
                <w:bCs/>
              </w:rPr>
              <w:t>23063*</w:t>
            </w:r>
          </w:p>
        </w:tc>
        <w:tc>
          <w:tcPr>
            <w:tcW w:w="5365" w:type="dxa"/>
            <w:tcBorders>
              <w:top w:val="nil"/>
              <w:left w:val="nil"/>
              <w:bottom w:val="single" w:sz="4" w:space="0" w:color="auto"/>
              <w:right w:val="single" w:sz="4" w:space="0" w:color="auto"/>
            </w:tcBorders>
            <w:shd w:val="clear" w:color="auto" w:fill="auto"/>
            <w:vAlign w:val="center"/>
          </w:tcPr>
          <w:p w14:paraId="3F0DE7FC" w14:textId="77777777" w:rsidR="004213E5" w:rsidRPr="00DF5E71" w:rsidRDefault="004213E5" w:rsidP="00F76FDF">
            <w:pPr>
              <w:rPr>
                <w:bCs/>
              </w:rPr>
            </w:pPr>
            <w:r w:rsidRPr="00DF5E71">
              <w:rPr>
                <w:bCs/>
              </w:rPr>
              <w:t>Maza un vidēja lēvera kājiņas atdalīšanas operācija</w:t>
            </w:r>
          </w:p>
        </w:tc>
        <w:tc>
          <w:tcPr>
            <w:tcW w:w="1089" w:type="dxa"/>
            <w:tcBorders>
              <w:top w:val="nil"/>
              <w:left w:val="nil"/>
              <w:bottom w:val="single" w:sz="4" w:space="0" w:color="auto"/>
              <w:right w:val="single" w:sz="4" w:space="0" w:color="auto"/>
            </w:tcBorders>
            <w:shd w:val="clear" w:color="auto" w:fill="auto"/>
            <w:vAlign w:val="center"/>
          </w:tcPr>
          <w:p w14:paraId="1389798E" w14:textId="77777777" w:rsidR="004213E5" w:rsidRPr="00DF5E71" w:rsidRDefault="004213E5" w:rsidP="00F76FDF">
            <w:pPr>
              <w:jc w:val="center"/>
              <w:rPr>
                <w:bCs/>
              </w:rPr>
            </w:pPr>
            <w:r w:rsidRPr="00DF5E71">
              <w:rPr>
                <w:bCs/>
              </w:rPr>
              <w:t>84.70</w:t>
            </w:r>
          </w:p>
        </w:tc>
      </w:tr>
      <w:tr w:rsidR="004213E5" w:rsidRPr="00DF5E71" w14:paraId="60742B54"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E8D341" w14:textId="77777777" w:rsidR="004213E5" w:rsidRPr="00DF5E71" w:rsidRDefault="004213E5" w:rsidP="00F76FDF">
            <w:pPr>
              <w:jc w:val="center"/>
              <w:rPr>
                <w:bCs/>
              </w:rPr>
            </w:pPr>
            <w:r w:rsidRPr="00DF5E71">
              <w:rPr>
                <w:bCs/>
              </w:rPr>
              <w:t>1429.</w:t>
            </w:r>
          </w:p>
        </w:tc>
        <w:tc>
          <w:tcPr>
            <w:tcW w:w="1683" w:type="dxa"/>
            <w:tcBorders>
              <w:top w:val="nil"/>
              <w:left w:val="nil"/>
              <w:bottom w:val="single" w:sz="4" w:space="0" w:color="auto"/>
              <w:right w:val="single" w:sz="4" w:space="0" w:color="auto"/>
            </w:tcBorders>
            <w:shd w:val="clear" w:color="auto" w:fill="auto"/>
            <w:vAlign w:val="center"/>
          </w:tcPr>
          <w:p w14:paraId="2AFD3563" w14:textId="77777777" w:rsidR="004213E5" w:rsidRPr="00DF5E71" w:rsidRDefault="004213E5" w:rsidP="00F76FDF">
            <w:pPr>
              <w:jc w:val="center"/>
              <w:rPr>
                <w:bCs/>
              </w:rPr>
            </w:pPr>
            <w:r w:rsidRPr="00DF5E71">
              <w:rPr>
                <w:bCs/>
              </w:rPr>
              <w:t>23064*</w:t>
            </w:r>
          </w:p>
        </w:tc>
        <w:tc>
          <w:tcPr>
            <w:tcW w:w="5365" w:type="dxa"/>
            <w:tcBorders>
              <w:top w:val="nil"/>
              <w:left w:val="nil"/>
              <w:bottom w:val="single" w:sz="4" w:space="0" w:color="auto"/>
              <w:right w:val="single" w:sz="4" w:space="0" w:color="auto"/>
            </w:tcBorders>
            <w:shd w:val="clear" w:color="auto" w:fill="auto"/>
            <w:vAlign w:val="center"/>
          </w:tcPr>
          <w:p w14:paraId="4EF5E976" w14:textId="77777777" w:rsidR="004213E5" w:rsidRPr="00DF5E71" w:rsidRDefault="004213E5" w:rsidP="00F76FDF">
            <w:pPr>
              <w:rPr>
                <w:bCs/>
              </w:rPr>
            </w:pPr>
            <w:r w:rsidRPr="00DF5E71">
              <w:rPr>
                <w:bCs/>
              </w:rPr>
              <w:t>Ganglija operācija</w:t>
            </w:r>
          </w:p>
        </w:tc>
        <w:tc>
          <w:tcPr>
            <w:tcW w:w="1089" w:type="dxa"/>
            <w:tcBorders>
              <w:top w:val="nil"/>
              <w:left w:val="nil"/>
              <w:bottom w:val="single" w:sz="4" w:space="0" w:color="auto"/>
              <w:right w:val="single" w:sz="4" w:space="0" w:color="auto"/>
            </w:tcBorders>
            <w:shd w:val="clear" w:color="auto" w:fill="auto"/>
            <w:vAlign w:val="center"/>
          </w:tcPr>
          <w:p w14:paraId="4B0A2D2E" w14:textId="77777777" w:rsidR="004213E5" w:rsidRPr="00DF5E71" w:rsidRDefault="004213E5" w:rsidP="00F76FDF">
            <w:pPr>
              <w:jc w:val="center"/>
              <w:rPr>
                <w:bCs/>
              </w:rPr>
            </w:pPr>
            <w:r w:rsidRPr="00DF5E71">
              <w:rPr>
                <w:bCs/>
              </w:rPr>
              <w:t>135.79</w:t>
            </w:r>
          </w:p>
        </w:tc>
      </w:tr>
      <w:tr w:rsidR="004213E5" w:rsidRPr="00DF5E71" w14:paraId="626C4DD7"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AF2BC0" w14:textId="77777777" w:rsidR="004213E5" w:rsidRPr="00DF5E71" w:rsidRDefault="004213E5" w:rsidP="00F76FDF">
            <w:pPr>
              <w:jc w:val="center"/>
              <w:rPr>
                <w:bCs/>
              </w:rPr>
            </w:pPr>
            <w:r w:rsidRPr="00DF5E71">
              <w:rPr>
                <w:bCs/>
              </w:rPr>
              <w:t>1430.</w:t>
            </w:r>
          </w:p>
        </w:tc>
        <w:tc>
          <w:tcPr>
            <w:tcW w:w="1683" w:type="dxa"/>
            <w:tcBorders>
              <w:top w:val="nil"/>
              <w:left w:val="nil"/>
              <w:bottom w:val="single" w:sz="4" w:space="0" w:color="auto"/>
              <w:right w:val="single" w:sz="4" w:space="0" w:color="auto"/>
            </w:tcBorders>
            <w:shd w:val="clear" w:color="auto" w:fill="auto"/>
            <w:vAlign w:val="center"/>
          </w:tcPr>
          <w:p w14:paraId="522E56B7" w14:textId="77777777" w:rsidR="004213E5" w:rsidRPr="00DF5E71" w:rsidRDefault="004213E5" w:rsidP="00F76FDF">
            <w:pPr>
              <w:jc w:val="center"/>
              <w:rPr>
                <w:bCs/>
              </w:rPr>
            </w:pPr>
            <w:r w:rsidRPr="00DF5E71">
              <w:rPr>
                <w:bCs/>
              </w:rPr>
              <w:t>23065*</w:t>
            </w:r>
          </w:p>
        </w:tc>
        <w:tc>
          <w:tcPr>
            <w:tcW w:w="5365" w:type="dxa"/>
            <w:tcBorders>
              <w:top w:val="nil"/>
              <w:left w:val="nil"/>
              <w:bottom w:val="single" w:sz="4" w:space="0" w:color="auto"/>
              <w:right w:val="single" w:sz="4" w:space="0" w:color="auto"/>
            </w:tcBorders>
            <w:shd w:val="clear" w:color="auto" w:fill="auto"/>
            <w:vAlign w:val="center"/>
          </w:tcPr>
          <w:p w14:paraId="56C18EE2" w14:textId="77777777" w:rsidR="004213E5" w:rsidRPr="00DF5E71" w:rsidRDefault="004213E5" w:rsidP="00F76FDF">
            <w:pPr>
              <w:rPr>
                <w:bCs/>
              </w:rPr>
            </w:pPr>
            <w:r w:rsidRPr="00DF5E71">
              <w:rPr>
                <w:bCs/>
              </w:rPr>
              <w:t>Pirksta rētas Z, V–Y plastika</w:t>
            </w:r>
          </w:p>
        </w:tc>
        <w:tc>
          <w:tcPr>
            <w:tcW w:w="1089" w:type="dxa"/>
            <w:tcBorders>
              <w:top w:val="nil"/>
              <w:left w:val="nil"/>
              <w:bottom w:val="single" w:sz="4" w:space="0" w:color="auto"/>
              <w:right w:val="single" w:sz="4" w:space="0" w:color="auto"/>
            </w:tcBorders>
            <w:shd w:val="clear" w:color="auto" w:fill="auto"/>
            <w:vAlign w:val="center"/>
          </w:tcPr>
          <w:p w14:paraId="5A935D3A" w14:textId="77777777" w:rsidR="004213E5" w:rsidRPr="00DF5E71" w:rsidRDefault="004213E5" w:rsidP="00F76FDF">
            <w:pPr>
              <w:jc w:val="center"/>
              <w:rPr>
                <w:bCs/>
              </w:rPr>
            </w:pPr>
            <w:r w:rsidRPr="00DF5E71">
              <w:rPr>
                <w:bCs/>
              </w:rPr>
              <w:t>112.81</w:t>
            </w:r>
          </w:p>
        </w:tc>
      </w:tr>
      <w:tr w:rsidR="004213E5" w:rsidRPr="00DF5E71" w14:paraId="52479470"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F30DCA" w14:textId="77777777" w:rsidR="004213E5" w:rsidRPr="00DF5E71" w:rsidRDefault="004213E5" w:rsidP="00F76FDF">
            <w:pPr>
              <w:jc w:val="center"/>
              <w:rPr>
                <w:bCs/>
              </w:rPr>
            </w:pPr>
            <w:r w:rsidRPr="00DF5E71">
              <w:rPr>
                <w:bCs/>
              </w:rPr>
              <w:t>1431.</w:t>
            </w:r>
          </w:p>
        </w:tc>
        <w:tc>
          <w:tcPr>
            <w:tcW w:w="1683" w:type="dxa"/>
            <w:tcBorders>
              <w:top w:val="nil"/>
              <w:left w:val="nil"/>
              <w:bottom w:val="single" w:sz="4" w:space="0" w:color="auto"/>
              <w:right w:val="single" w:sz="4" w:space="0" w:color="auto"/>
            </w:tcBorders>
            <w:shd w:val="clear" w:color="auto" w:fill="auto"/>
            <w:vAlign w:val="center"/>
          </w:tcPr>
          <w:p w14:paraId="5A64F2AC" w14:textId="77777777" w:rsidR="004213E5" w:rsidRPr="00DF5E71" w:rsidRDefault="004213E5" w:rsidP="00F76FDF">
            <w:pPr>
              <w:jc w:val="center"/>
              <w:rPr>
                <w:bCs/>
              </w:rPr>
            </w:pPr>
            <w:r w:rsidRPr="00DF5E71">
              <w:rPr>
                <w:bCs/>
              </w:rPr>
              <w:t>23066*</w:t>
            </w:r>
          </w:p>
        </w:tc>
        <w:tc>
          <w:tcPr>
            <w:tcW w:w="5365" w:type="dxa"/>
            <w:tcBorders>
              <w:top w:val="nil"/>
              <w:left w:val="nil"/>
              <w:bottom w:val="single" w:sz="4" w:space="0" w:color="auto"/>
              <w:right w:val="single" w:sz="4" w:space="0" w:color="auto"/>
            </w:tcBorders>
            <w:shd w:val="clear" w:color="auto" w:fill="auto"/>
            <w:vAlign w:val="center"/>
          </w:tcPr>
          <w:p w14:paraId="6DBE86B9" w14:textId="77777777" w:rsidR="004213E5" w:rsidRPr="00DF5E71" w:rsidRDefault="004213E5" w:rsidP="00F76FDF">
            <w:pPr>
              <w:rPr>
                <w:bCs/>
              </w:rPr>
            </w:pPr>
            <w:r w:rsidRPr="00DF5E71">
              <w:rPr>
                <w:bCs/>
              </w:rPr>
              <w:t>Lielo locītavu rētu korekcija ar Z, V–Y plastikas palīdzību pie kontraktūrām</w:t>
            </w:r>
          </w:p>
        </w:tc>
        <w:tc>
          <w:tcPr>
            <w:tcW w:w="1089" w:type="dxa"/>
            <w:tcBorders>
              <w:top w:val="nil"/>
              <w:left w:val="nil"/>
              <w:bottom w:val="single" w:sz="4" w:space="0" w:color="auto"/>
              <w:right w:val="single" w:sz="4" w:space="0" w:color="auto"/>
            </w:tcBorders>
            <w:shd w:val="clear" w:color="auto" w:fill="auto"/>
            <w:vAlign w:val="center"/>
          </w:tcPr>
          <w:p w14:paraId="41436A08" w14:textId="77777777" w:rsidR="004213E5" w:rsidRPr="00DF5E71" w:rsidRDefault="004213E5" w:rsidP="00F76FDF">
            <w:pPr>
              <w:jc w:val="center"/>
              <w:rPr>
                <w:bCs/>
              </w:rPr>
            </w:pPr>
            <w:r w:rsidRPr="00DF5E71">
              <w:rPr>
                <w:bCs/>
              </w:rPr>
              <w:t>174.45</w:t>
            </w:r>
          </w:p>
        </w:tc>
      </w:tr>
      <w:tr w:rsidR="004213E5" w:rsidRPr="00DF5E71" w14:paraId="199D3CCC"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167D3B" w14:textId="77777777" w:rsidR="004213E5" w:rsidRPr="00DF5E71" w:rsidRDefault="004213E5" w:rsidP="00F76FDF">
            <w:pPr>
              <w:jc w:val="center"/>
              <w:rPr>
                <w:bCs/>
              </w:rPr>
            </w:pPr>
            <w:r w:rsidRPr="00DF5E71">
              <w:rPr>
                <w:bCs/>
              </w:rPr>
              <w:t>1432.</w:t>
            </w:r>
          </w:p>
        </w:tc>
        <w:tc>
          <w:tcPr>
            <w:tcW w:w="1683" w:type="dxa"/>
            <w:tcBorders>
              <w:top w:val="nil"/>
              <w:left w:val="nil"/>
              <w:bottom w:val="single" w:sz="4" w:space="0" w:color="auto"/>
              <w:right w:val="single" w:sz="4" w:space="0" w:color="auto"/>
            </w:tcBorders>
            <w:shd w:val="clear" w:color="auto" w:fill="auto"/>
            <w:vAlign w:val="center"/>
          </w:tcPr>
          <w:p w14:paraId="3CCF1388" w14:textId="77777777" w:rsidR="004213E5" w:rsidRPr="00DF5E71" w:rsidRDefault="004213E5" w:rsidP="00F76FDF">
            <w:pPr>
              <w:jc w:val="center"/>
              <w:rPr>
                <w:bCs/>
              </w:rPr>
            </w:pPr>
            <w:r w:rsidRPr="00DF5E71">
              <w:rPr>
                <w:bCs/>
              </w:rPr>
              <w:t>23067*</w:t>
            </w:r>
          </w:p>
        </w:tc>
        <w:tc>
          <w:tcPr>
            <w:tcW w:w="5365" w:type="dxa"/>
            <w:tcBorders>
              <w:top w:val="nil"/>
              <w:left w:val="nil"/>
              <w:bottom w:val="single" w:sz="4" w:space="0" w:color="auto"/>
              <w:right w:val="single" w:sz="4" w:space="0" w:color="auto"/>
            </w:tcBorders>
            <w:shd w:val="clear" w:color="auto" w:fill="auto"/>
            <w:vAlign w:val="center"/>
          </w:tcPr>
          <w:p w14:paraId="6F2D0CBD" w14:textId="77777777" w:rsidR="004213E5" w:rsidRPr="00DF5E71" w:rsidRDefault="004213E5" w:rsidP="00F76FDF">
            <w:pPr>
              <w:rPr>
                <w:bCs/>
              </w:rPr>
            </w:pPr>
            <w:r w:rsidRPr="00DF5E71">
              <w:rPr>
                <w:bCs/>
              </w:rPr>
              <w:t>Piemaksa manipulācijām 23047, 23066 par audu espandera lietošanu</w:t>
            </w:r>
          </w:p>
        </w:tc>
        <w:tc>
          <w:tcPr>
            <w:tcW w:w="1089" w:type="dxa"/>
            <w:tcBorders>
              <w:top w:val="nil"/>
              <w:left w:val="nil"/>
              <w:bottom w:val="single" w:sz="4" w:space="0" w:color="auto"/>
              <w:right w:val="single" w:sz="4" w:space="0" w:color="auto"/>
            </w:tcBorders>
            <w:shd w:val="clear" w:color="auto" w:fill="auto"/>
            <w:vAlign w:val="center"/>
          </w:tcPr>
          <w:p w14:paraId="2E4EA1AD" w14:textId="77777777" w:rsidR="004213E5" w:rsidRPr="00DF5E71" w:rsidRDefault="004213E5" w:rsidP="00F76FDF">
            <w:pPr>
              <w:jc w:val="center"/>
              <w:rPr>
                <w:bCs/>
              </w:rPr>
            </w:pPr>
            <w:r w:rsidRPr="00DF5E71">
              <w:rPr>
                <w:bCs/>
              </w:rPr>
              <w:t>303.88</w:t>
            </w:r>
          </w:p>
        </w:tc>
      </w:tr>
      <w:tr w:rsidR="004213E5" w:rsidRPr="00DF5E71" w14:paraId="3E88D38D" w14:textId="77777777" w:rsidTr="00F76FDF">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321482" w14:textId="77777777" w:rsidR="004213E5" w:rsidRPr="00DF5E71" w:rsidRDefault="004213E5" w:rsidP="00F76FDF">
            <w:pPr>
              <w:jc w:val="center"/>
              <w:rPr>
                <w:bCs/>
              </w:rPr>
            </w:pPr>
            <w:r w:rsidRPr="00DF5E71">
              <w:rPr>
                <w:bCs/>
              </w:rPr>
              <w:t>1433.</w:t>
            </w:r>
          </w:p>
        </w:tc>
        <w:tc>
          <w:tcPr>
            <w:tcW w:w="1683" w:type="dxa"/>
            <w:tcBorders>
              <w:top w:val="nil"/>
              <w:left w:val="nil"/>
              <w:bottom w:val="single" w:sz="4" w:space="0" w:color="auto"/>
              <w:right w:val="single" w:sz="4" w:space="0" w:color="auto"/>
            </w:tcBorders>
            <w:shd w:val="clear" w:color="auto" w:fill="auto"/>
            <w:vAlign w:val="center"/>
          </w:tcPr>
          <w:p w14:paraId="5C49941E" w14:textId="77777777" w:rsidR="004213E5" w:rsidRPr="00DF5E71" w:rsidRDefault="004213E5" w:rsidP="00F76FDF">
            <w:pPr>
              <w:jc w:val="center"/>
              <w:rPr>
                <w:bCs/>
              </w:rPr>
            </w:pPr>
            <w:r w:rsidRPr="00DF5E71">
              <w:rPr>
                <w:bCs/>
              </w:rPr>
              <w:t>23068*</w:t>
            </w:r>
          </w:p>
        </w:tc>
        <w:tc>
          <w:tcPr>
            <w:tcW w:w="5365" w:type="dxa"/>
            <w:tcBorders>
              <w:top w:val="nil"/>
              <w:left w:val="nil"/>
              <w:bottom w:val="single" w:sz="4" w:space="0" w:color="auto"/>
              <w:right w:val="single" w:sz="4" w:space="0" w:color="auto"/>
            </w:tcBorders>
            <w:shd w:val="clear" w:color="auto" w:fill="auto"/>
            <w:vAlign w:val="center"/>
          </w:tcPr>
          <w:p w14:paraId="0DC43B63" w14:textId="77777777" w:rsidR="004213E5" w:rsidRPr="00DF5E71" w:rsidRDefault="004213E5" w:rsidP="00F76FDF">
            <w:pPr>
              <w:rPr>
                <w:bCs/>
              </w:rPr>
            </w:pPr>
            <w:r w:rsidRPr="00DF5E71">
              <w:rPr>
                <w:bCs/>
              </w:rPr>
              <w:t>Cīpslas maksts stenozes operācija ar paraugu izgriešanu</w:t>
            </w:r>
          </w:p>
        </w:tc>
        <w:tc>
          <w:tcPr>
            <w:tcW w:w="1089" w:type="dxa"/>
            <w:tcBorders>
              <w:top w:val="nil"/>
              <w:left w:val="nil"/>
              <w:bottom w:val="single" w:sz="4" w:space="0" w:color="auto"/>
              <w:right w:val="single" w:sz="4" w:space="0" w:color="auto"/>
            </w:tcBorders>
            <w:shd w:val="clear" w:color="auto" w:fill="auto"/>
            <w:vAlign w:val="center"/>
          </w:tcPr>
          <w:p w14:paraId="3C26FB70" w14:textId="77777777" w:rsidR="004213E5" w:rsidRPr="00DF5E71" w:rsidRDefault="004213E5" w:rsidP="00F76FDF">
            <w:pPr>
              <w:jc w:val="center"/>
              <w:rPr>
                <w:bCs/>
              </w:rPr>
            </w:pPr>
            <w:r w:rsidRPr="00DF5E71">
              <w:rPr>
                <w:bCs/>
              </w:rPr>
              <w:t>118.99</w:t>
            </w:r>
          </w:p>
        </w:tc>
      </w:tr>
      <w:tr w:rsidR="004213E5" w:rsidRPr="00DF5E71" w14:paraId="0F70217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28963A" w14:textId="77777777" w:rsidR="004213E5" w:rsidRPr="00DF5E71" w:rsidRDefault="004213E5" w:rsidP="00F76FDF">
            <w:pPr>
              <w:jc w:val="center"/>
              <w:rPr>
                <w:bCs/>
              </w:rPr>
            </w:pPr>
            <w:r w:rsidRPr="00DF5E71">
              <w:rPr>
                <w:bCs/>
              </w:rPr>
              <w:t>1434.</w:t>
            </w:r>
          </w:p>
        </w:tc>
        <w:tc>
          <w:tcPr>
            <w:tcW w:w="1683" w:type="dxa"/>
            <w:tcBorders>
              <w:top w:val="nil"/>
              <w:left w:val="nil"/>
              <w:bottom w:val="single" w:sz="4" w:space="0" w:color="auto"/>
              <w:right w:val="single" w:sz="4" w:space="0" w:color="auto"/>
            </w:tcBorders>
            <w:shd w:val="clear" w:color="auto" w:fill="auto"/>
            <w:vAlign w:val="center"/>
          </w:tcPr>
          <w:p w14:paraId="0A17E5EC" w14:textId="77777777" w:rsidR="004213E5" w:rsidRPr="00DF5E71" w:rsidRDefault="004213E5" w:rsidP="00F76FDF">
            <w:pPr>
              <w:jc w:val="center"/>
              <w:rPr>
                <w:bCs/>
              </w:rPr>
            </w:pPr>
            <w:r w:rsidRPr="00DF5E71">
              <w:rPr>
                <w:bCs/>
              </w:rPr>
              <w:t>23069*</w:t>
            </w:r>
          </w:p>
        </w:tc>
        <w:tc>
          <w:tcPr>
            <w:tcW w:w="5365" w:type="dxa"/>
            <w:tcBorders>
              <w:top w:val="nil"/>
              <w:left w:val="nil"/>
              <w:bottom w:val="single" w:sz="4" w:space="0" w:color="auto"/>
              <w:right w:val="single" w:sz="4" w:space="0" w:color="auto"/>
            </w:tcBorders>
            <w:shd w:val="clear" w:color="auto" w:fill="auto"/>
            <w:vAlign w:val="center"/>
          </w:tcPr>
          <w:p w14:paraId="51DC40B6" w14:textId="77777777" w:rsidR="004213E5" w:rsidRPr="00DF5E71" w:rsidRDefault="004213E5" w:rsidP="00F76FDF">
            <w:pPr>
              <w:rPr>
                <w:bCs/>
              </w:rPr>
            </w:pPr>
            <w:r w:rsidRPr="00DF5E71">
              <w:rPr>
                <w:bCs/>
              </w:rPr>
              <w:t>Tendovagināla radikāla operācija (tendosinovialektomija) ar kaulu daļu un cīpslu rezekciju</w:t>
            </w:r>
          </w:p>
        </w:tc>
        <w:tc>
          <w:tcPr>
            <w:tcW w:w="1089" w:type="dxa"/>
            <w:tcBorders>
              <w:top w:val="nil"/>
              <w:left w:val="nil"/>
              <w:bottom w:val="single" w:sz="4" w:space="0" w:color="auto"/>
              <w:right w:val="single" w:sz="4" w:space="0" w:color="auto"/>
            </w:tcBorders>
            <w:shd w:val="clear" w:color="auto" w:fill="auto"/>
            <w:vAlign w:val="center"/>
          </w:tcPr>
          <w:p w14:paraId="09AB65E1" w14:textId="77777777" w:rsidR="004213E5" w:rsidRPr="00DF5E71" w:rsidRDefault="004213E5" w:rsidP="00F76FDF">
            <w:pPr>
              <w:jc w:val="center"/>
              <w:rPr>
                <w:bCs/>
              </w:rPr>
            </w:pPr>
            <w:r w:rsidRPr="00DF5E71">
              <w:rPr>
                <w:bCs/>
              </w:rPr>
              <w:t>218.41</w:t>
            </w:r>
          </w:p>
        </w:tc>
      </w:tr>
      <w:tr w:rsidR="004213E5" w:rsidRPr="00DF5E71" w14:paraId="6D36CEFC" w14:textId="77777777" w:rsidTr="00F76FDF">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C07299" w14:textId="77777777" w:rsidR="004213E5" w:rsidRPr="00DF5E71" w:rsidRDefault="004213E5" w:rsidP="00F76FDF">
            <w:pPr>
              <w:jc w:val="center"/>
              <w:rPr>
                <w:bCs/>
              </w:rPr>
            </w:pPr>
            <w:r w:rsidRPr="00DF5E71">
              <w:rPr>
                <w:bCs/>
              </w:rPr>
              <w:t>1435.</w:t>
            </w:r>
          </w:p>
        </w:tc>
        <w:tc>
          <w:tcPr>
            <w:tcW w:w="1683" w:type="dxa"/>
            <w:tcBorders>
              <w:top w:val="nil"/>
              <w:left w:val="nil"/>
              <w:bottom w:val="single" w:sz="4" w:space="0" w:color="auto"/>
              <w:right w:val="single" w:sz="4" w:space="0" w:color="auto"/>
            </w:tcBorders>
            <w:shd w:val="clear" w:color="auto" w:fill="auto"/>
            <w:vAlign w:val="center"/>
          </w:tcPr>
          <w:p w14:paraId="00F94368" w14:textId="77777777" w:rsidR="004213E5" w:rsidRPr="00DF5E71" w:rsidRDefault="004213E5" w:rsidP="00F76FDF">
            <w:pPr>
              <w:jc w:val="center"/>
              <w:rPr>
                <w:bCs/>
              </w:rPr>
            </w:pPr>
            <w:r w:rsidRPr="00DF5E71">
              <w:rPr>
                <w:bCs/>
              </w:rPr>
              <w:t>23070*</w:t>
            </w:r>
          </w:p>
        </w:tc>
        <w:tc>
          <w:tcPr>
            <w:tcW w:w="5365" w:type="dxa"/>
            <w:tcBorders>
              <w:top w:val="nil"/>
              <w:left w:val="nil"/>
              <w:bottom w:val="single" w:sz="4" w:space="0" w:color="auto"/>
              <w:right w:val="single" w:sz="4" w:space="0" w:color="auto"/>
            </w:tcBorders>
            <w:shd w:val="clear" w:color="auto" w:fill="auto"/>
            <w:vAlign w:val="center"/>
          </w:tcPr>
          <w:p w14:paraId="759BAEDD" w14:textId="77777777" w:rsidR="004213E5" w:rsidRPr="00DF5E71" w:rsidRDefault="004213E5" w:rsidP="00F76FDF">
            <w:pPr>
              <w:rPr>
                <w:bCs/>
              </w:rPr>
            </w:pPr>
            <w:r w:rsidRPr="00DF5E71">
              <w:rPr>
                <w:bCs/>
              </w:rPr>
              <w:t>Dziļi esoša audzēja ekstripācija delnā un apakšdelmā ar nervu un asinsvadu kūlīšu atbrīvošanu</w:t>
            </w:r>
          </w:p>
        </w:tc>
        <w:tc>
          <w:tcPr>
            <w:tcW w:w="1089" w:type="dxa"/>
            <w:tcBorders>
              <w:top w:val="nil"/>
              <w:left w:val="nil"/>
              <w:bottom w:val="single" w:sz="4" w:space="0" w:color="auto"/>
              <w:right w:val="single" w:sz="4" w:space="0" w:color="auto"/>
            </w:tcBorders>
            <w:shd w:val="clear" w:color="auto" w:fill="auto"/>
            <w:vAlign w:val="center"/>
          </w:tcPr>
          <w:p w14:paraId="70905C6E" w14:textId="77777777" w:rsidR="004213E5" w:rsidRPr="00DF5E71" w:rsidRDefault="004213E5" w:rsidP="00F76FDF">
            <w:pPr>
              <w:jc w:val="center"/>
              <w:rPr>
                <w:bCs/>
              </w:rPr>
            </w:pPr>
            <w:r w:rsidRPr="00DF5E71">
              <w:rPr>
                <w:bCs/>
              </w:rPr>
              <w:t>288.49</w:t>
            </w:r>
          </w:p>
        </w:tc>
      </w:tr>
      <w:tr w:rsidR="004213E5" w:rsidRPr="00DF5E71" w14:paraId="45F6D2A3" w14:textId="77777777" w:rsidTr="00F76FDF">
        <w:trPr>
          <w:trHeight w:val="2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AF9075" w14:textId="77777777" w:rsidR="004213E5" w:rsidRPr="00DF5E71" w:rsidRDefault="004213E5" w:rsidP="00F76FDF">
            <w:pPr>
              <w:jc w:val="center"/>
              <w:rPr>
                <w:bCs/>
              </w:rPr>
            </w:pPr>
            <w:r w:rsidRPr="00DF5E71">
              <w:rPr>
                <w:bCs/>
              </w:rPr>
              <w:t>1436.</w:t>
            </w:r>
          </w:p>
        </w:tc>
        <w:tc>
          <w:tcPr>
            <w:tcW w:w="1683" w:type="dxa"/>
            <w:tcBorders>
              <w:top w:val="nil"/>
              <w:left w:val="nil"/>
              <w:bottom w:val="single" w:sz="4" w:space="0" w:color="auto"/>
              <w:right w:val="single" w:sz="4" w:space="0" w:color="auto"/>
            </w:tcBorders>
            <w:shd w:val="clear" w:color="auto" w:fill="auto"/>
            <w:vAlign w:val="center"/>
          </w:tcPr>
          <w:p w14:paraId="6C45BC88" w14:textId="77777777" w:rsidR="004213E5" w:rsidRPr="00DF5E71" w:rsidRDefault="004213E5" w:rsidP="00F76FDF">
            <w:pPr>
              <w:jc w:val="center"/>
              <w:rPr>
                <w:bCs/>
              </w:rPr>
            </w:pPr>
            <w:r w:rsidRPr="00DF5E71">
              <w:rPr>
                <w:bCs/>
              </w:rPr>
              <w:t>23075*</w:t>
            </w:r>
          </w:p>
        </w:tc>
        <w:tc>
          <w:tcPr>
            <w:tcW w:w="5365" w:type="dxa"/>
            <w:tcBorders>
              <w:top w:val="nil"/>
              <w:left w:val="nil"/>
              <w:bottom w:val="single" w:sz="4" w:space="0" w:color="auto"/>
              <w:right w:val="single" w:sz="4" w:space="0" w:color="auto"/>
            </w:tcBorders>
            <w:shd w:val="clear" w:color="auto" w:fill="auto"/>
            <w:vAlign w:val="center"/>
          </w:tcPr>
          <w:p w14:paraId="4A5E9A0D" w14:textId="77777777" w:rsidR="004213E5" w:rsidRPr="00DF5E71" w:rsidRDefault="004213E5" w:rsidP="00F76FDF">
            <w:pPr>
              <w:rPr>
                <w:bCs/>
              </w:rPr>
            </w:pPr>
            <w:r w:rsidRPr="00DF5E71">
              <w:rPr>
                <w:bCs/>
              </w:rPr>
              <w:t>Sindaktilijas rekonstruktīva operācija</w:t>
            </w:r>
          </w:p>
        </w:tc>
        <w:tc>
          <w:tcPr>
            <w:tcW w:w="1089" w:type="dxa"/>
            <w:tcBorders>
              <w:top w:val="nil"/>
              <w:left w:val="nil"/>
              <w:bottom w:val="single" w:sz="4" w:space="0" w:color="auto"/>
              <w:right w:val="single" w:sz="4" w:space="0" w:color="auto"/>
            </w:tcBorders>
            <w:shd w:val="clear" w:color="auto" w:fill="auto"/>
            <w:vAlign w:val="center"/>
          </w:tcPr>
          <w:p w14:paraId="2A48CD40" w14:textId="77777777" w:rsidR="004213E5" w:rsidRPr="00DF5E71" w:rsidRDefault="004213E5" w:rsidP="00F76FDF">
            <w:pPr>
              <w:jc w:val="center"/>
              <w:rPr>
                <w:bCs/>
              </w:rPr>
            </w:pPr>
            <w:r w:rsidRPr="00DF5E71">
              <w:rPr>
                <w:bCs/>
              </w:rPr>
              <w:t>196.09</w:t>
            </w:r>
          </w:p>
        </w:tc>
      </w:tr>
      <w:tr w:rsidR="004213E5" w:rsidRPr="00DF5E71" w14:paraId="6475C29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FB8E82" w14:textId="77777777" w:rsidR="004213E5" w:rsidRPr="00DF5E71" w:rsidRDefault="004213E5" w:rsidP="00F76FDF">
            <w:pPr>
              <w:jc w:val="center"/>
              <w:rPr>
                <w:bCs/>
              </w:rPr>
            </w:pPr>
            <w:r w:rsidRPr="00DF5E71">
              <w:rPr>
                <w:bCs/>
              </w:rPr>
              <w:t>1437.</w:t>
            </w:r>
          </w:p>
        </w:tc>
        <w:tc>
          <w:tcPr>
            <w:tcW w:w="1683" w:type="dxa"/>
            <w:tcBorders>
              <w:top w:val="nil"/>
              <w:left w:val="nil"/>
              <w:bottom w:val="single" w:sz="4" w:space="0" w:color="auto"/>
              <w:right w:val="single" w:sz="4" w:space="0" w:color="auto"/>
            </w:tcBorders>
            <w:shd w:val="clear" w:color="auto" w:fill="auto"/>
            <w:vAlign w:val="center"/>
          </w:tcPr>
          <w:p w14:paraId="5596DC27" w14:textId="77777777" w:rsidR="004213E5" w:rsidRPr="00DF5E71" w:rsidRDefault="004213E5" w:rsidP="00F76FDF">
            <w:pPr>
              <w:jc w:val="center"/>
              <w:rPr>
                <w:bCs/>
              </w:rPr>
            </w:pPr>
            <w:r w:rsidRPr="00DF5E71">
              <w:rPr>
                <w:bCs/>
              </w:rPr>
              <w:t>23076*</w:t>
            </w:r>
          </w:p>
        </w:tc>
        <w:tc>
          <w:tcPr>
            <w:tcW w:w="5365" w:type="dxa"/>
            <w:tcBorders>
              <w:top w:val="nil"/>
              <w:left w:val="nil"/>
              <w:bottom w:val="single" w:sz="4" w:space="0" w:color="auto"/>
              <w:right w:val="single" w:sz="4" w:space="0" w:color="auto"/>
            </w:tcBorders>
            <w:shd w:val="clear" w:color="auto" w:fill="auto"/>
            <w:vAlign w:val="center"/>
          </w:tcPr>
          <w:p w14:paraId="1788B696" w14:textId="77777777" w:rsidR="004213E5" w:rsidRPr="00DF5E71" w:rsidRDefault="004213E5" w:rsidP="00F76FDF">
            <w:pPr>
              <w:rPr>
                <w:bCs/>
              </w:rPr>
            </w:pPr>
            <w:r w:rsidRPr="00DF5E71">
              <w:rPr>
                <w:bCs/>
              </w:rPr>
              <w:t>Dubultveidojuma izoperēšana, kas iziet no pirkstu locītavu vietām, ietverot sānu saites rekonstrukciju, ietverot pakalpojumu manipulācijai 23075</w:t>
            </w:r>
          </w:p>
        </w:tc>
        <w:tc>
          <w:tcPr>
            <w:tcW w:w="1089" w:type="dxa"/>
            <w:tcBorders>
              <w:top w:val="nil"/>
              <w:left w:val="nil"/>
              <w:bottom w:val="single" w:sz="4" w:space="0" w:color="auto"/>
              <w:right w:val="single" w:sz="4" w:space="0" w:color="auto"/>
            </w:tcBorders>
            <w:shd w:val="clear" w:color="auto" w:fill="auto"/>
            <w:vAlign w:val="center"/>
          </w:tcPr>
          <w:p w14:paraId="72D159FA" w14:textId="77777777" w:rsidR="004213E5" w:rsidRPr="00DF5E71" w:rsidRDefault="004213E5" w:rsidP="00F76FDF">
            <w:pPr>
              <w:jc w:val="center"/>
              <w:rPr>
                <w:bCs/>
              </w:rPr>
            </w:pPr>
            <w:r w:rsidRPr="00DF5E71">
              <w:rPr>
                <w:bCs/>
              </w:rPr>
              <w:t>183.78</w:t>
            </w:r>
          </w:p>
        </w:tc>
      </w:tr>
      <w:tr w:rsidR="004213E5" w:rsidRPr="00DF5E71" w14:paraId="769E27B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B6A439" w14:textId="77777777" w:rsidR="004213E5" w:rsidRPr="00DF5E71" w:rsidRDefault="004213E5" w:rsidP="00F76FDF">
            <w:pPr>
              <w:jc w:val="center"/>
              <w:rPr>
                <w:bCs/>
              </w:rPr>
            </w:pPr>
            <w:r w:rsidRPr="00DF5E71">
              <w:rPr>
                <w:bCs/>
              </w:rPr>
              <w:t>1438.</w:t>
            </w:r>
          </w:p>
        </w:tc>
        <w:tc>
          <w:tcPr>
            <w:tcW w:w="1683" w:type="dxa"/>
            <w:tcBorders>
              <w:top w:val="nil"/>
              <w:left w:val="nil"/>
              <w:bottom w:val="single" w:sz="4" w:space="0" w:color="auto"/>
              <w:right w:val="single" w:sz="4" w:space="0" w:color="auto"/>
            </w:tcBorders>
            <w:shd w:val="clear" w:color="auto" w:fill="auto"/>
            <w:vAlign w:val="center"/>
          </w:tcPr>
          <w:p w14:paraId="3DC6ED3B" w14:textId="77777777" w:rsidR="004213E5" w:rsidRPr="00DF5E71" w:rsidRDefault="004213E5" w:rsidP="00F76FDF">
            <w:pPr>
              <w:jc w:val="center"/>
              <w:rPr>
                <w:bCs/>
              </w:rPr>
            </w:pPr>
            <w:r w:rsidRPr="00DF5E71">
              <w:rPr>
                <w:bCs/>
              </w:rPr>
              <w:t>23077*</w:t>
            </w:r>
          </w:p>
        </w:tc>
        <w:tc>
          <w:tcPr>
            <w:tcW w:w="5365" w:type="dxa"/>
            <w:tcBorders>
              <w:top w:val="nil"/>
              <w:left w:val="nil"/>
              <w:bottom w:val="single" w:sz="4" w:space="0" w:color="auto"/>
              <w:right w:val="single" w:sz="4" w:space="0" w:color="auto"/>
            </w:tcBorders>
            <w:shd w:val="clear" w:color="auto" w:fill="auto"/>
            <w:vAlign w:val="center"/>
          </w:tcPr>
          <w:p w14:paraId="1387D810" w14:textId="77777777" w:rsidR="004213E5" w:rsidRPr="00DF5E71" w:rsidRDefault="004213E5" w:rsidP="00F76FDF">
            <w:pPr>
              <w:rPr>
                <w:bCs/>
              </w:rPr>
            </w:pPr>
            <w:r w:rsidRPr="00DF5E71">
              <w:rPr>
                <w:bCs/>
              </w:rPr>
              <w:t>Kājas pēdas un plaukstas nepareizu kaulu, cīpslu un saišu veidojumu operācija (iedzimtu deformāciju gadījumos)</w:t>
            </w:r>
          </w:p>
        </w:tc>
        <w:tc>
          <w:tcPr>
            <w:tcW w:w="1089" w:type="dxa"/>
            <w:tcBorders>
              <w:top w:val="nil"/>
              <w:left w:val="nil"/>
              <w:bottom w:val="single" w:sz="4" w:space="0" w:color="auto"/>
              <w:right w:val="single" w:sz="4" w:space="0" w:color="auto"/>
            </w:tcBorders>
            <w:shd w:val="clear" w:color="auto" w:fill="auto"/>
            <w:vAlign w:val="center"/>
          </w:tcPr>
          <w:p w14:paraId="5D78994E" w14:textId="77777777" w:rsidR="004213E5" w:rsidRPr="00DF5E71" w:rsidRDefault="004213E5" w:rsidP="00F76FDF">
            <w:pPr>
              <w:jc w:val="center"/>
              <w:rPr>
                <w:bCs/>
              </w:rPr>
            </w:pPr>
            <w:r w:rsidRPr="00DF5E71">
              <w:rPr>
                <w:bCs/>
              </w:rPr>
              <w:t>281.83</w:t>
            </w:r>
          </w:p>
        </w:tc>
      </w:tr>
      <w:tr w:rsidR="004213E5" w:rsidRPr="00DF5E71" w14:paraId="27C968D1" w14:textId="77777777" w:rsidTr="00F76FDF">
        <w:trPr>
          <w:trHeight w:val="50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668447" w14:textId="77777777" w:rsidR="004213E5" w:rsidRPr="00DF5E71" w:rsidRDefault="004213E5" w:rsidP="00F76FDF">
            <w:pPr>
              <w:jc w:val="center"/>
              <w:rPr>
                <w:bCs/>
              </w:rPr>
            </w:pPr>
            <w:r w:rsidRPr="00DF5E71">
              <w:rPr>
                <w:bCs/>
              </w:rPr>
              <w:t>1439.</w:t>
            </w:r>
          </w:p>
        </w:tc>
        <w:tc>
          <w:tcPr>
            <w:tcW w:w="1683" w:type="dxa"/>
            <w:tcBorders>
              <w:top w:val="nil"/>
              <w:left w:val="nil"/>
              <w:bottom w:val="single" w:sz="4" w:space="0" w:color="auto"/>
              <w:right w:val="single" w:sz="4" w:space="0" w:color="auto"/>
            </w:tcBorders>
            <w:shd w:val="clear" w:color="auto" w:fill="auto"/>
            <w:vAlign w:val="center"/>
          </w:tcPr>
          <w:p w14:paraId="73ED67BD" w14:textId="77777777" w:rsidR="004213E5" w:rsidRPr="00DF5E71" w:rsidRDefault="004213E5" w:rsidP="00F76FDF">
            <w:pPr>
              <w:jc w:val="center"/>
              <w:rPr>
                <w:bCs/>
              </w:rPr>
            </w:pPr>
            <w:r w:rsidRPr="00DF5E71">
              <w:rPr>
                <w:bCs/>
              </w:rPr>
              <w:t>23078*</w:t>
            </w:r>
          </w:p>
        </w:tc>
        <w:tc>
          <w:tcPr>
            <w:tcW w:w="5365" w:type="dxa"/>
            <w:tcBorders>
              <w:top w:val="nil"/>
              <w:left w:val="nil"/>
              <w:bottom w:val="single" w:sz="4" w:space="0" w:color="auto"/>
              <w:right w:val="single" w:sz="4" w:space="0" w:color="auto"/>
            </w:tcBorders>
            <w:shd w:val="clear" w:color="auto" w:fill="auto"/>
            <w:vAlign w:val="center"/>
          </w:tcPr>
          <w:p w14:paraId="75B1B697" w14:textId="77777777" w:rsidR="004213E5" w:rsidRPr="00DF5E71" w:rsidRDefault="004213E5" w:rsidP="00F76FDF">
            <w:pPr>
              <w:rPr>
                <w:bCs/>
              </w:rPr>
            </w:pPr>
            <w:r w:rsidRPr="00DF5E71">
              <w:rPr>
                <w:bCs/>
              </w:rPr>
              <w:t>Iztaisnotāja cīpslas sagatavošana un sašūšana, ietverot svaigas brūces apstrādi</w:t>
            </w:r>
          </w:p>
        </w:tc>
        <w:tc>
          <w:tcPr>
            <w:tcW w:w="1089" w:type="dxa"/>
            <w:tcBorders>
              <w:top w:val="nil"/>
              <w:left w:val="nil"/>
              <w:bottom w:val="single" w:sz="4" w:space="0" w:color="auto"/>
              <w:right w:val="single" w:sz="4" w:space="0" w:color="auto"/>
            </w:tcBorders>
            <w:shd w:val="clear" w:color="auto" w:fill="auto"/>
            <w:vAlign w:val="center"/>
          </w:tcPr>
          <w:p w14:paraId="3DB6C5A7" w14:textId="77777777" w:rsidR="004213E5" w:rsidRPr="00DF5E71" w:rsidRDefault="004213E5" w:rsidP="00F76FDF">
            <w:pPr>
              <w:jc w:val="center"/>
              <w:rPr>
                <w:bCs/>
              </w:rPr>
            </w:pPr>
            <w:r w:rsidRPr="00DF5E71">
              <w:rPr>
                <w:bCs/>
              </w:rPr>
              <w:t>106.60</w:t>
            </w:r>
          </w:p>
        </w:tc>
      </w:tr>
      <w:tr w:rsidR="004213E5" w:rsidRPr="00DF5E71" w14:paraId="6A819B19" w14:textId="77777777" w:rsidTr="00F76FDF">
        <w:trPr>
          <w:trHeight w:val="5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C6E8E6" w14:textId="77777777" w:rsidR="004213E5" w:rsidRPr="00DF5E71" w:rsidRDefault="004213E5" w:rsidP="00F76FDF">
            <w:pPr>
              <w:jc w:val="center"/>
              <w:rPr>
                <w:bCs/>
              </w:rPr>
            </w:pPr>
            <w:r w:rsidRPr="00DF5E71">
              <w:rPr>
                <w:bCs/>
              </w:rPr>
              <w:t>1440.</w:t>
            </w:r>
          </w:p>
        </w:tc>
        <w:tc>
          <w:tcPr>
            <w:tcW w:w="1683" w:type="dxa"/>
            <w:tcBorders>
              <w:top w:val="nil"/>
              <w:left w:val="nil"/>
              <w:bottom w:val="single" w:sz="4" w:space="0" w:color="auto"/>
              <w:right w:val="single" w:sz="4" w:space="0" w:color="auto"/>
            </w:tcBorders>
            <w:shd w:val="clear" w:color="auto" w:fill="auto"/>
            <w:vAlign w:val="center"/>
          </w:tcPr>
          <w:p w14:paraId="0DE1AAA1" w14:textId="77777777" w:rsidR="004213E5" w:rsidRPr="00DF5E71" w:rsidRDefault="004213E5" w:rsidP="00F76FDF">
            <w:pPr>
              <w:jc w:val="center"/>
              <w:rPr>
                <w:bCs/>
              </w:rPr>
            </w:pPr>
            <w:r w:rsidRPr="00DF5E71">
              <w:rPr>
                <w:bCs/>
              </w:rPr>
              <w:t>23079*</w:t>
            </w:r>
          </w:p>
        </w:tc>
        <w:tc>
          <w:tcPr>
            <w:tcW w:w="5365" w:type="dxa"/>
            <w:tcBorders>
              <w:top w:val="nil"/>
              <w:left w:val="nil"/>
              <w:bottom w:val="single" w:sz="4" w:space="0" w:color="auto"/>
              <w:right w:val="single" w:sz="4" w:space="0" w:color="auto"/>
            </w:tcBorders>
            <w:shd w:val="clear" w:color="auto" w:fill="auto"/>
            <w:vAlign w:val="center"/>
          </w:tcPr>
          <w:p w14:paraId="255BABB2" w14:textId="77777777" w:rsidR="004213E5" w:rsidRPr="00DF5E71" w:rsidRDefault="004213E5" w:rsidP="00F76FDF">
            <w:pPr>
              <w:rPr>
                <w:bCs/>
              </w:rPr>
            </w:pPr>
            <w:r w:rsidRPr="00DF5E71">
              <w:rPr>
                <w:bCs/>
              </w:rPr>
              <w:t>Savilcēja cīpslas sagatavošana un sašūšana, ietverot svaigas brūces apstrādi</w:t>
            </w:r>
          </w:p>
        </w:tc>
        <w:tc>
          <w:tcPr>
            <w:tcW w:w="1089" w:type="dxa"/>
            <w:tcBorders>
              <w:top w:val="nil"/>
              <w:left w:val="nil"/>
              <w:bottom w:val="single" w:sz="4" w:space="0" w:color="auto"/>
              <w:right w:val="single" w:sz="4" w:space="0" w:color="auto"/>
            </w:tcBorders>
            <w:shd w:val="clear" w:color="auto" w:fill="auto"/>
            <w:vAlign w:val="center"/>
          </w:tcPr>
          <w:p w14:paraId="48D690E6" w14:textId="77777777" w:rsidR="004213E5" w:rsidRPr="00DF5E71" w:rsidRDefault="004213E5" w:rsidP="00F76FDF">
            <w:pPr>
              <w:jc w:val="center"/>
              <w:rPr>
                <w:bCs/>
              </w:rPr>
            </w:pPr>
            <w:r w:rsidRPr="00DF5E71">
              <w:rPr>
                <w:bCs/>
              </w:rPr>
              <w:t>116.87</w:t>
            </w:r>
          </w:p>
        </w:tc>
      </w:tr>
      <w:tr w:rsidR="004213E5" w:rsidRPr="00DF5E71" w14:paraId="3FFC975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27FC3B" w14:textId="77777777" w:rsidR="004213E5" w:rsidRPr="00DF5E71" w:rsidRDefault="004213E5" w:rsidP="00F76FDF">
            <w:pPr>
              <w:jc w:val="center"/>
              <w:rPr>
                <w:bCs/>
              </w:rPr>
            </w:pPr>
            <w:r w:rsidRPr="00DF5E71">
              <w:rPr>
                <w:bCs/>
              </w:rPr>
              <w:t>1441.</w:t>
            </w:r>
          </w:p>
        </w:tc>
        <w:tc>
          <w:tcPr>
            <w:tcW w:w="1683" w:type="dxa"/>
            <w:tcBorders>
              <w:top w:val="nil"/>
              <w:left w:val="nil"/>
              <w:bottom w:val="single" w:sz="4" w:space="0" w:color="auto"/>
              <w:right w:val="single" w:sz="4" w:space="0" w:color="auto"/>
            </w:tcBorders>
            <w:shd w:val="clear" w:color="auto" w:fill="auto"/>
            <w:vAlign w:val="center"/>
          </w:tcPr>
          <w:p w14:paraId="5E04175B" w14:textId="77777777" w:rsidR="004213E5" w:rsidRPr="00DF5E71" w:rsidRDefault="004213E5" w:rsidP="00F76FDF">
            <w:pPr>
              <w:jc w:val="center"/>
              <w:rPr>
                <w:bCs/>
              </w:rPr>
            </w:pPr>
            <w:r w:rsidRPr="00DF5E71">
              <w:rPr>
                <w:bCs/>
              </w:rPr>
              <w:t>23080*</w:t>
            </w:r>
          </w:p>
        </w:tc>
        <w:tc>
          <w:tcPr>
            <w:tcW w:w="5365" w:type="dxa"/>
            <w:tcBorders>
              <w:top w:val="nil"/>
              <w:left w:val="nil"/>
              <w:bottom w:val="single" w:sz="4" w:space="0" w:color="auto"/>
              <w:right w:val="single" w:sz="4" w:space="0" w:color="auto"/>
            </w:tcBorders>
            <w:shd w:val="clear" w:color="auto" w:fill="auto"/>
            <w:vAlign w:val="center"/>
          </w:tcPr>
          <w:p w14:paraId="5E00F98A" w14:textId="77777777" w:rsidR="004213E5" w:rsidRPr="00DF5E71" w:rsidRDefault="004213E5" w:rsidP="00F76FDF">
            <w:pPr>
              <w:rPr>
                <w:bCs/>
              </w:rPr>
            </w:pPr>
            <w:r w:rsidRPr="00DF5E71">
              <w:rPr>
                <w:bCs/>
              </w:rPr>
              <w:t>Savilkšana, saīsināšana, pagarināšana vai plastiska izgriešana cīpslai, fascijai vai muskulim (rekonstrukcija)</w:t>
            </w:r>
          </w:p>
        </w:tc>
        <w:tc>
          <w:tcPr>
            <w:tcW w:w="1089" w:type="dxa"/>
            <w:tcBorders>
              <w:top w:val="nil"/>
              <w:left w:val="nil"/>
              <w:bottom w:val="single" w:sz="4" w:space="0" w:color="auto"/>
              <w:right w:val="single" w:sz="4" w:space="0" w:color="auto"/>
            </w:tcBorders>
            <w:shd w:val="clear" w:color="auto" w:fill="auto"/>
            <w:vAlign w:val="center"/>
          </w:tcPr>
          <w:p w14:paraId="66720A28" w14:textId="77777777" w:rsidR="004213E5" w:rsidRPr="00DF5E71" w:rsidRDefault="004213E5" w:rsidP="00F76FDF">
            <w:pPr>
              <w:jc w:val="center"/>
              <w:rPr>
                <w:bCs/>
              </w:rPr>
            </w:pPr>
            <w:r w:rsidRPr="00DF5E71">
              <w:rPr>
                <w:bCs/>
              </w:rPr>
              <w:t>97.25</w:t>
            </w:r>
          </w:p>
        </w:tc>
      </w:tr>
      <w:tr w:rsidR="004213E5" w:rsidRPr="00DF5E71" w14:paraId="422027BF" w14:textId="77777777" w:rsidTr="00F76FDF">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47CE22" w14:textId="77777777" w:rsidR="004213E5" w:rsidRPr="00DF5E71" w:rsidRDefault="004213E5" w:rsidP="00F76FDF">
            <w:pPr>
              <w:jc w:val="center"/>
              <w:rPr>
                <w:bCs/>
              </w:rPr>
            </w:pPr>
            <w:r w:rsidRPr="00DF5E71">
              <w:rPr>
                <w:bCs/>
              </w:rPr>
              <w:t>1442.</w:t>
            </w:r>
          </w:p>
        </w:tc>
        <w:tc>
          <w:tcPr>
            <w:tcW w:w="1683" w:type="dxa"/>
            <w:tcBorders>
              <w:top w:val="nil"/>
              <w:left w:val="nil"/>
              <w:bottom w:val="single" w:sz="4" w:space="0" w:color="auto"/>
              <w:right w:val="single" w:sz="4" w:space="0" w:color="auto"/>
            </w:tcBorders>
            <w:shd w:val="clear" w:color="auto" w:fill="auto"/>
            <w:vAlign w:val="center"/>
          </w:tcPr>
          <w:p w14:paraId="55BBD826" w14:textId="77777777" w:rsidR="004213E5" w:rsidRPr="00DF5E71" w:rsidRDefault="004213E5" w:rsidP="00F76FDF">
            <w:pPr>
              <w:jc w:val="center"/>
              <w:rPr>
                <w:bCs/>
              </w:rPr>
            </w:pPr>
            <w:r w:rsidRPr="00DF5E71">
              <w:rPr>
                <w:bCs/>
              </w:rPr>
              <w:t>23081*</w:t>
            </w:r>
          </w:p>
        </w:tc>
        <w:tc>
          <w:tcPr>
            <w:tcW w:w="5365" w:type="dxa"/>
            <w:tcBorders>
              <w:top w:val="nil"/>
              <w:left w:val="nil"/>
              <w:bottom w:val="single" w:sz="4" w:space="0" w:color="auto"/>
              <w:right w:val="single" w:sz="4" w:space="0" w:color="auto"/>
            </w:tcBorders>
            <w:shd w:val="clear" w:color="auto" w:fill="auto"/>
            <w:vAlign w:val="center"/>
          </w:tcPr>
          <w:p w14:paraId="226015EE" w14:textId="77777777" w:rsidR="004213E5" w:rsidRPr="00DF5E71" w:rsidRDefault="004213E5" w:rsidP="00F76FDF">
            <w:pPr>
              <w:rPr>
                <w:bCs/>
              </w:rPr>
            </w:pPr>
            <w:r w:rsidRPr="00DF5E71">
              <w:rPr>
                <w:bCs/>
              </w:rPr>
              <w:t>Cīpslas tenolīze, miolīze</w:t>
            </w:r>
          </w:p>
        </w:tc>
        <w:tc>
          <w:tcPr>
            <w:tcW w:w="1089" w:type="dxa"/>
            <w:tcBorders>
              <w:top w:val="nil"/>
              <w:left w:val="nil"/>
              <w:bottom w:val="single" w:sz="4" w:space="0" w:color="auto"/>
              <w:right w:val="single" w:sz="4" w:space="0" w:color="auto"/>
            </w:tcBorders>
            <w:shd w:val="clear" w:color="auto" w:fill="auto"/>
            <w:vAlign w:val="center"/>
          </w:tcPr>
          <w:p w14:paraId="5B36030E" w14:textId="77777777" w:rsidR="004213E5" w:rsidRPr="00DF5E71" w:rsidRDefault="004213E5" w:rsidP="00F76FDF">
            <w:pPr>
              <w:jc w:val="center"/>
              <w:rPr>
                <w:bCs/>
              </w:rPr>
            </w:pPr>
            <w:r w:rsidRPr="00DF5E71">
              <w:rPr>
                <w:bCs/>
              </w:rPr>
              <w:t>108.48</w:t>
            </w:r>
          </w:p>
        </w:tc>
      </w:tr>
      <w:tr w:rsidR="004213E5" w:rsidRPr="00DF5E71" w14:paraId="1761362E" w14:textId="77777777" w:rsidTr="00F76FDF">
        <w:trPr>
          <w:trHeight w:val="4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A1A74C" w14:textId="77777777" w:rsidR="004213E5" w:rsidRPr="00DF5E71" w:rsidRDefault="004213E5" w:rsidP="00F76FDF">
            <w:pPr>
              <w:jc w:val="center"/>
              <w:rPr>
                <w:bCs/>
              </w:rPr>
            </w:pPr>
            <w:r w:rsidRPr="00DF5E71">
              <w:rPr>
                <w:bCs/>
              </w:rPr>
              <w:t>1443.</w:t>
            </w:r>
          </w:p>
        </w:tc>
        <w:tc>
          <w:tcPr>
            <w:tcW w:w="1683" w:type="dxa"/>
            <w:tcBorders>
              <w:top w:val="nil"/>
              <w:left w:val="nil"/>
              <w:bottom w:val="single" w:sz="4" w:space="0" w:color="auto"/>
              <w:right w:val="single" w:sz="4" w:space="0" w:color="auto"/>
            </w:tcBorders>
            <w:shd w:val="clear" w:color="auto" w:fill="auto"/>
            <w:vAlign w:val="center"/>
          </w:tcPr>
          <w:p w14:paraId="629BF170" w14:textId="77777777" w:rsidR="004213E5" w:rsidRPr="00DF5E71" w:rsidRDefault="004213E5" w:rsidP="00F76FDF">
            <w:pPr>
              <w:jc w:val="center"/>
              <w:rPr>
                <w:bCs/>
              </w:rPr>
            </w:pPr>
            <w:r w:rsidRPr="00DF5E71">
              <w:rPr>
                <w:bCs/>
              </w:rPr>
              <w:t>23082*</w:t>
            </w:r>
          </w:p>
        </w:tc>
        <w:tc>
          <w:tcPr>
            <w:tcW w:w="5365" w:type="dxa"/>
            <w:tcBorders>
              <w:top w:val="nil"/>
              <w:left w:val="nil"/>
              <w:bottom w:val="single" w:sz="4" w:space="0" w:color="auto"/>
              <w:right w:val="single" w:sz="4" w:space="0" w:color="auto"/>
            </w:tcBorders>
            <w:shd w:val="clear" w:color="auto" w:fill="auto"/>
            <w:vAlign w:val="center"/>
          </w:tcPr>
          <w:p w14:paraId="138A45EF" w14:textId="77777777" w:rsidR="004213E5" w:rsidRPr="00DF5E71" w:rsidRDefault="004213E5" w:rsidP="00F76FDF">
            <w:pPr>
              <w:rPr>
                <w:bCs/>
              </w:rPr>
            </w:pPr>
            <w:r w:rsidRPr="00DF5E71">
              <w:rPr>
                <w:bCs/>
              </w:rPr>
              <w:t>Piemaksa manipulācijai 23081 par katru nākamo cīpslu vai muskuli, sākot ar otro</w:t>
            </w:r>
          </w:p>
        </w:tc>
        <w:tc>
          <w:tcPr>
            <w:tcW w:w="1089" w:type="dxa"/>
            <w:tcBorders>
              <w:top w:val="nil"/>
              <w:left w:val="nil"/>
              <w:bottom w:val="single" w:sz="4" w:space="0" w:color="auto"/>
              <w:right w:val="single" w:sz="4" w:space="0" w:color="auto"/>
            </w:tcBorders>
            <w:shd w:val="clear" w:color="auto" w:fill="auto"/>
            <w:vAlign w:val="center"/>
          </w:tcPr>
          <w:p w14:paraId="3AA9990C" w14:textId="77777777" w:rsidR="004213E5" w:rsidRPr="00DF5E71" w:rsidRDefault="004213E5" w:rsidP="00F76FDF">
            <w:pPr>
              <w:jc w:val="center"/>
              <w:rPr>
                <w:bCs/>
              </w:rPr>
            </w:pPr>
            <w:r w:rsidRPr="00DF5E71">
              <w:rPr>
                <w:bCs/>
              </w:rPr>
              <w:t>7.76</w:t>
            </w:r>
          </w:p>
        </w:tc>
      </w:tr>
      <w:tr w:rsidR="004213E5" w:rsidRPr="00DF5E71" w14:paraId="26BFB47D" w14:textId="77777777" w:rsidTr="00F76FDF">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684DDE" w14:textId="77777777" w:rsidR="004213E5" w:rsidRPr="00DF5E71" w:rsidRDefault="004213E5" w:rsidP="00F76FDF">
            <w:pPr>
              <w:jc w:val="center"/>
              <w:rPr>
                <w:bCs/>
              </w:rPr>
            </w:pPr>
            <w:r w:rsidRPr="00DF5E71">
              <w:rPr>
                <w:bCs/>
              </w:rPr>
              <w:t>1444.</w:t>
            </w:r>
          </w:p>
        </w:tc>
        <w:tc>
          <w:tcPr>
            <w:tcW w:w="1683" w:type="dxa"/>
            <w:tcBorders>
              <w:top w:val="nil"/>
              <w:left w:val="nil"/>
              <w:bottom w:val="single" w:sz="4" w:space="0" w:color="auto"/>
              <w:right w:val="single" w:sz="4" w:space="0" w:color="auto"/>
            </w:tcBorders>
            <w:shd w:val="clear" w:color="auto" w:fill="auto"/>
            <w:vAlign w:val="center"/>
          </w:tcPr>
          <w:p w14:paraId="477FF83E" w14:textId="77777777" w:rsidR="004213E5" w:rsidRPr="00DF5E71" w:rsidRDefault="004213E5" w:rsidP="00F76FDF">
            <w:pPr>
              <w:jc w:val="center"/>
              <w:rPr>
                <w:bCs/>
              </w:rPr>
            </w:pPr>
            <w:r w:rsidRPr="00DF5E71">
              <w:rPr>
                <w:bCs/>
              </w:rPr>
              <w:t>23083*</w:t>
            </w:r>
          </w:p>
        </w:tc>
        <w:tc>
          <w:tcPr>
            <w:tcW w:w="5365" w:type="dxa"/>
            <w:tcBorders>
              <w:top w:val="nil"/>
              <w:left w:val="nil"/>
              <w:bottom w:val="single" w:sz="4" w:space="0" w:color="auto"/>
              <w:right w:val="single" w:sz="4" w:space="0" w:color="auto"/>
            </w:tcBorders>
            <w:shd w:val="clear" w:color="auto" w:fill="auto"/>
            <w:vAlign w:val="center"/>
          </w:tcPr>
          <w:p w14:paraId="13633E04" w14:textId="77777777" w:rsidR="004213E5" w:rsidRPr="00DF5E71" w:rsidRDefault="004213E5" w:rsidP="00F76FDF">
            <w:pPr>
              <w:rPr>
                <w:bCs/>
              </w:rPr>
            </w:pPr>
            <w:r w:rsidRPr="00DF5E71">
              <w:rPr>
                <w:bCs/>
              </w:rPr>
              <w:t>Cīpslas transpozīcija</w:t>
            </w:r>
          </w:p>
        </w:tc>
        <w:tc>
          <w:tcPr>
            <w:tcW w:w="1089" w:type="dxa"/>
            <w:tcBorders>
              <w:top w:val="nil"/>
              <w:left w:val="nil"/>
              <w:bottom w:val="single" w:sz="4" w:space="0" w:color="auto"/>
              <w:right w:val="single" w:sz="4" w:space="0" w:color="auto"/>
            </w:tcBorders>
            <w:shd w:val="clear" w:color="auto" w:fill="auto"/>
            <w:vAlign w:val="center"/>
          </w:tcPr>
          <w:p w14:paraId="614ECA9C" w14:textId="77777777" w:rsidR="004213E5" w:rsidRPr="00DF5E71" w:rsidRDefault="004213E5" w:rsidP="00F76FDF">
            <w:pPr>
              <w:jc w:val="center"/>
              <w:rPr>
                <w:bCs/>
              </w:rPr>
            </w:pPr>
            <w:r w:rsidRPr="00DF5E71">
              <w:rPr>
                <w:bCs/>
              </w:rPr>
              <w:t>132.81</w:t>
            </w:r>
          </w:p>
        </w:tc>
      </w:tr>
      <w:tr w:rsidR="004213E5" w:rsidRPr="00DF5E71" w14:paraId="178DB059"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7BF5E1" w14:textId="77777777" w:rsidR="004213E5" w:rsidRPr="00DF5E71" w:rsidRDefault="004213E5" w:rsidP="00F76FDF">
            <w:pPr>
              <w:jc w:val="center"/>
              <w:rPr>
                <w:bCs/>
              </w:rPr>
            </w:pPr>
            <w:r w:rsidRPr="00DF5E71">
              <w:rPr>
                <w:bCs/>
              </w:rPr>
              <w:t>1445.</w:t>
            </w:r>
          </w:p>
        </w:tc>
        <w:tc>
          <w:tcPr>
            <w:tcW w:w="1683" w:type="dxa"/>
            <w:tcBorders>
              <w:top w:val="nil"/>
              <w:left w:val="nil"/>
              <w:bottom w:val="single" w:sz="4" w:space="0" w:color="auto"/>
              <w:right w:val="single" w:sz="4" w:space="0" w:color="auto"/>
            </w:tcBorders>
            <w:shd w:val="clear" w:color="auto" w:fill="auto"/>
            <w:vAlign w:val="center"/>
          </w:tcPr>
          <w:p w14:paraId="659483BD" w14:textId="77777777" w:rsidR="004213E5" w:rsidRPr="00DF5E71" w:rsidRDefault="004213E5" w:rsidP="00F76FDF">
            <w:pPr>
              <w:jc w:val="center"/>
              <w:rPr>
                <w:bCs/>
              </w:rPr>
            </w:pPr>
            <w:r w:rsidRPr="00DF5E71">
              <w:rPr>
                <w:bCs/>
              </w:rPr>
              <w:t>23084*</w:t>
            </w:r>
          </w:p>
        </w:tc>
        <w:tc>
          <w:tcPr>
            <w:tcW w:w="5365" w:type="dxa"/>
            <w:tcBorders>
              <w:top w:val="nil"/>
              <w:left w:val="nil"/>
              <w:bottom w:val="single" w:sz="4" w:space="0" w:color="auto"/>
              <w:right w:val="single" w:sz="4" w:space="0" w:color="auto"/>
            </w:tcBorders>
            <w:shd w:val="clear" w:color="auto" w:fill="auto"/>
            <w:vAlign w:val="center"/>
          </w:tcPr>
          <w:p w14:paraId="0D8EE30C" w14:textId="77777777" w:rsidR="004213E5" w:rsidRPr="00DF5E71" w:rsidRDefault="004213E5" w:rsidP="00F76FDF">
            <w:pPr>
              <w:rPr>
                <w:bCs/>
              </w:rPr>
            </w:pPr>
            <w:r w:rsidRPr="00DF5E71">
              <w:rPr>
                <w:bCs/>
              </w:rPr>
              <w:t>Brīva cīpslas transplantāta ņemšana</w:t>
            </w:r>
          </w:p>
        </w:tc>
        <w:tc>
          <w:tcPr>
            <w:tcW w:w="1089" w:type="dxa"/>
            <w:tcBorders>
              <w:top w:val="nil"/>
              <w:left w:val="nil"/>
              <w:bottom w:val="single" w:sz="4" w:space="0" w:color="auto"/>
              <w:right w:val="single" w:sz="4" w:space="0" w:color="auto"/>
            </w:tcBorders>
            <w:shd w:val="clear" w:color="auto" w:fill="auto"/>
            <w:vAlign w:val="center"/>
          </w:tcPr>
          <w:p w14:paraId="3DA900BA" w14:textId="77777777" w:rsidR="004213E5" w:rsidRPr="00DF5E71" w:rsidRDefault="004213E5" w:rsidP="00F76FDF">
            <w:pPr>
              <w:jc w:val="center"/>
              <w:rPr>
                <w:bCs/>
              </w:rPr>
            </w:pPr>
            <w:r w:rsidRPr="00DF5E71">
              <w:rPr>
                <w:bCs/>
              </w:rPr>
              <w:t>74.03</w:t>
            </w:r>
          </w:p>
        </w:tc>
      </w:tr>
      <w:tr w:rsidR="004213E5" w:rsidRPr="00DF5E71" w14:paraId="35C2178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B2F277" w14:textId="77777777" w:rsidR="004213E5" w:rsidRPr="00DF5E71" w:rsidRDefault="004213E5" w:rsidP="00F76FDF">
            <w:pPr>
              <w:jc w:val="center"/>
              <w:rPr>
                <w:bCs/>
              </w:rPr>
            </w:pPr>
            <w:r w:rsidRPr="00DF5E71">
              <w:rPr>
                <w:bCs/>
              </w:rPr>
              <w:t>1446.</w:t>
            </w:r>
          </w:p>
        </w:tc>
        <w:tc>
          <w:tcPr>
            <w:tcW w:w="1683" w:type="dxa"/>
            <w:tcBorders>
              <w:top w:val="nil"/>
              <w:left w:val="nil"/>
              <w:bottom w:val="single" w:sz="4" w:space="0" w:color="auto"/>
              <w:right w:val="single" w:sz="4" w:space="0" w:color="auto"/>
            </w:tcBorders>
            <w:shd w:val="clear" w:color="auto" w:fill="auto"/>
            <w:vAlign w:val="center"/>
          </w:tcPr>
          <w:p w14:paraId="390C988C" w14:textId="77777777" w:rsidR="004213E5" w:rsidRPr="00DF5E71" w:rsidRDefault="004213E5" w:rsidP="00F76FDF">
            <w:pPr>
              <w:jc w:val="center"/>
              <w:rPr>
                <w:bCs/>
              </w:rPr>
            </w:pPr>
            <w:r w:rsidRPr="00DF5E71">
              <w:rPr>
                <w:bCs/>
              </w:rPr>
              <w:t>23085*</w:t>
            </w:r>
          </w:p>
        </w:tc>
        <w:tc>
          <w:tcPr>
            <w:tcW w:w="5365" w:type="dxa"/>
            <w:tcBorders>
              <w:top w:val="nil"/>
              <w:left w:val="nil"/>
              <w:bottom w:val="single" w:sz="4" w:space="0" w:color="auto"/>
              <w:right w:val="single" w:sz="4" w:space="0" w:color="auto"/>
            </w:tcBorders>
            <w:shd w:val="clear" w:color="auto" w:fill="auto"/>
            <w:vAlign w:val="center"/>
          </w:tcPr>
          <w:p w14:paraId="3344FA1E" w14:textId="77777777" w:rsidR="004213E5" w:rsidRPr="00DF5E71" w:rsidRDefault="004213E5" w:rsidP="00F76FDF">
            <w:pPr>
              <w:rPr>
                <w:bCs/>
              </w:rPr>
            </w:pPr>
            <w:r w:rsidRPr="00DF5E71">
              <w:rPr>
                <w:bCs/>
              </w:rPr>
              <w:t>Piemaksa manipulācijām 23078, 23079, 23080, 23083, 23084 par katru nākamo cīpslu, sākot ar otro cīpslu</w:t>
            </w:r>
          </w:p>
        </w:tc>
        <w:tc>
          <w:tcPr>
            <w:tcW w:w="1089" w:type="dxa"/>
            <w:tcBorders>
              <w:top w:val="nil"/>
              <w:left w:val="nil"/>
              <w:bottom w:val="single" w:sz="4" w:space="0" w:color="auto"/>
              <w:right w:val="single" w:sz="4" w:space="0" w:color="auto"/>
            </w:tcBorders>
            <w:shd w:val="clear" w:color="auto" w:fill="auto"/>
            <w:vAlign w:val="center"/>
          </w:tcPr>
          <w:p w14:paraId="783C20C5" w14:textId="77777777" w:rsidR="004213E5" w:rsidRPr="00DF5E71" w:rsidRDefault="004213E5" w:rsidP="00F76FDF">
            <w:pPr>
              <w:jc w:val="center"/>
              <w:rPr>
                <w:bCs/>
              </w:rPr>
            </w:pPr>
            <w:r w:rsidRPr="00DF5E71">
              <w:rPr>
                <w:bCs/>
              </w:rPr>
              <w:t>17.84</w:t>
            </w:r>
          </w:p>
        </w:tc>
      </w:tr>
      <w:tr w:rsidR="004213E5" w:rsidRPr="00DF5E71" w14:paraId="3176C788" w14:textId="77777777" w:rsidTr="00F76FDF">
        <w:trPr>
          <w:trHeight w:val="6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0DA0E2" w14:textId="77777777" w:rsidR="004213E5" w:rsidRPr="00DF5E71" w:rsidRDefault="004213E5" w:rsidP="00F76FDF">
            <w:pPr>
              <w:jc w:val="center"/>
              <w:rPr>
                <w:bCs/>
              </w:rPr>
            </w:pPr>
            <w:r w:rsidRPr="00DF5E71">
              <w:rPr>
                <w:bCs/>
              </w:rPr>
              <w:t>1447.</w:t>
            </w:r>
          </w:p>
        </w:tc>
        <w:tc>
          <w:tcPr>
            <w:tcW w:w="1683" w:type="dxa"/>
            <w:tcBorders>
              <w:top w:val="nil"/>
              <w:left w:val="nil"/>
              <w:bottom w:val="single" w:sz="4" w:space="0" w:color="auto"/>
              <w:right w:val="single" w:sz="4" w:space="0" w:color="auto"/>
            </w:tcBorders>
            <w:shd w:val="clear" w:color="auto" w:fill="auto"/>
            <w:vAlign w:val="center"/>
          </w:tcPr>
          <w:p w14:paraId="0FE1EE33" w14:textId="77777777" w:rsidR="004213E5" w:rsidRPr="00DF5E71" w:rsidRDefault="004213E5" w:rsidP="00F76FDF">
            <w:pPr>
              <w:jc w:val="center"/>
              <w:rPr>
                <w:bCs/>
              </w:rPr>
            </w:pPr>
            <w:r w:rsidRPr="00DF5E71">
              <w:rPr>
                <w:bCs/>
              </w:rPr>
              <w:t>23090</w:t>
            </w:r>
          </w:p>
        </w:tc>
        <w:tc>
          <w:tcPr>
            <w:tcW w:w="5365" w:type="dxa"/>
            <w:tcBorders>
              <w:top w:val="nil"/>
              <w:left w:val="nil"/>
              <w:bottom w:val="single" w:sz="4" w:space="0" w:color="auto"/>
              <w:right w:val="single" w:sz="4" w:space="0" w:color="auto"/>
            </w:tcBorders>
            <w:shd w:val="clear" w:color="auto" w:fill="auto"/>
            <w:vAlign w:val="center"/>
          </w:tcPr>
          <w:p w14:paraId="697BC3D0" w14:textId="77777777" w:rsidR="004213E5" w:rsidRPr="00DF5E71" w:rsidRDefault="004213E5" w:rsidP="00F76FDF">
            <w:pPr>
              <w:rPr>
                <w:bCs/>
              </w:rPr>
            </w:pPr>
            <w:r w:rsidRPr="00DF5E71">
              <w:rPr>
                <w:bCs/>
              </w:rPr>
              <w:t>Dipitrēna kontraktūras operācija (apmaksā tikai ambulatori vai dienas stacionārā)</w:t>
            </w:r>
          </w:p>
        </w:tc>
        <w:tc>
          <w:tcPr>
            <w:tcW w:w="1089" w:type="dxa"/>
            <w:tcBorders>
              <w:top w:val="nil"/>
              <w:left w:val="nil"/>
              <w:bottom w:val="single" w:sz="4" w:space="0" w:color="auto"/>
              <w:right w:val="single" w:sz="4" w:space="0" w:color="auto"/>
            </w:tcBorders>
            <w:shd w:val="clear" w:color="auto" w:fill="auto"/>
            <w:vAlign w:val="center"/>
          </w:tcPr>
          <w:p w14:paraId="4C13DF9F" w14:textId="77777777" w:rsidR="004213E5" w:rsidRPr="00DF5E71" w:rsidRDefault="004213E5" w:rsidP="00F76FDF">
            <w:pPr>
              <w:jc w:val="center"/>
              <w:rPr>
                <w:bCs/>
              </w:rPr>
            </w:pPr>
            <w:r w:rsidRPr="00DF5E71">
              <w:rPr>
                <w:bCs/>
              </w:rPr>
              <w:t>144.33</w:t>
            </w:r>
          </w:p>
        </w:tc>
      </w:tr>
      <w:tr w:rsidR="004213E5" w:rsidRPr="00DF5E71" w14:paraId="7ED684F1" w14:textId="77777777" w:rsidTr="00F76FDF">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D16E0B" w14:textId="77777777" w:rsidR="004213E5" w:rsidRPr="00DF5E71" w:rsidRDefault="004213E5" w:rsidP="00F76FDF">
            <w:pPr>
              <w:jc w:val="center"/>
              <w:rPr>
                <w:bCs/>
              </w:rPr>
            </w:pPr>
            <w:r w:rsidRPr="00DF5E71">
              <w:rPr>
                <w:bCs/>
              </w:rPr>
              <w:t>1448.</w:t>
            </w:r>
          </w:p>
        </w:tc>
        <w:tc>
          <w:tcPr>
            <w:tcW w:w="1683" w:type="dxa"/>
            <w:tcBorders>
              <w:top w:val="nil"/>
              <w:left w:val="nil"/>
              <w:bottom w:val="single" w:sz="4" w:space="0" w:color="auto"/>
              <w:right w:val="single" w:sz="4" w:space="0" w:color="auto"/>
            </w:tcBorders>
            <w:shd w:val="clear" w:color="auto" w:fill="auto"/>
            <w:vAlign w:val="center"/>
          </w:tcPr>
          <w:p w14:paraId="61777A54" w14:textId="77777777" w:rsidR="004213E5" w:rsidRPr="00DF5E71" w:rsidRDefault="004213E5" w:rsidP="00F76FDF">
            <w:pPr>
              <w:jc w:val="center"/>
              <w:rPr>
                <w:bCs/>
              </w:rPr>
            </w:pPr>
            <w:r w:rsidRPr="00DF5E71">
              <w:rPr>
                <w:bCs/>
              </w:rPr>
              <w:t>23091*</w:t>
            </w:r>
          </w:p>
        </w:tc>
        <w:tc>
          <w:tcPr>
            <w:tcW w:w="5365" w:type="dxa"/>
            <w:tcBorders>
              <w:top w:val="nil"/>
              <w:left w:val="nil"/>
              <w:bottom w:val="single" w:sz="4" w:space="0" w:color="auto"/>
              <w:right w:val="single" w:sz="4" w:space="0" w:color="auto"/>
            </w:tcBorders>
            <w:shd w:val="clear" w:color="auto" w:fill="auto"/>
            <w:vAlign w:val="center"/>
          </w:tcPr>
          <w:p w14:paraId="3F9CDCA8" w14:textId="77777777" w:rsidR="004213E5" w:rsidRPr="00DF5E71" w:rsidRDefault="004213E5" w:rsidP="00F76FDF">
            <w:pPr>
              <w:rPr>
                <w:bCs/>
              </w:rPr>
            </w:pPr>
            <w:r w:rsidRPr="00DF5E71">
              <w:rPr>
                <w:bCs/>
              </w:rPr>
              <w:t>Dipitrēna kontraktūras operācija ar neirovaskulāro kūlīšu atbrīvošanu</w:t>
            </w:r>
          </w:p>
        </w:tc>
        <w:tc>
          <w:tcPr>
            <w:tcW w:w="1089" w:type="dxa"/>
            <w:tcBorders>
              <w:top w:val="nil"/>
              <w:left w:val="nil"/>
              <w:bottom w:val="single" w:sz="4" w:space="0" w:color="auto"/>
              <w:right w:val="single" w:sz="4" w:space="0" w:color="auto"/>
            </w:tcBorders>
            <w:shd w:val="clear" w:color="auto" w:fill="auto"/>
            <w:vAlign w:val="center"/>
          </w:tcPr>
          <w:p w14:paraId="7FC9E155" w14:textId="77777777" w:rsidR="004213E5" w:rsidRPr="00DF5E71" w:rsidRDefault="004213E5" w:rsidP="00F76FDF">
            <w:pPr>
              <w:jc w:val="center"/>
              <w:rPr>
                <w:bCs/>
              </w:rPr>
            </w:pPr>
            <w:r w:rsidRPr="00DF5E71">
              <w:rPr>
                <w:bCs/>
              </w:rPr>
              <w:t>179.59</w:t>
            </w:r>
          </w:p>
        </w:tc>
      </w:tr>
      <w:tr w:rsidR="004213E5" w:rsidRPr="00DF5E71" w14:paraId="20109C1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B7168D" w14:textId="77777777" w:rsidR="004213E5" w:rsidRPr="00DF5E71" w:rsidRDefault="004213E5" w:rsidP="00F76FDF">
            <w:pPr>
              <w:jc w:val="center"/>
              <w:rPr>
                <w:bCs/>
              </w:rPr>
            </w:pPr>
            <w:r w:rsidRPr="00DF5E71">
              <w:rPr>
                <w:bCs/>
              </w:rPr>
              <w:t>1449.</w:t>
            </w:r>
          </w:p>
        </w:tc>
        <w:tc>
          <w:tcPr>
            <w:tcW w:w="1683" w:type="dxa"/>
            <w:tcBorders>
              <w:top w:val="nil"/>
              <w:left w:val="nil"/>
              <w:bottom w:val="single" w:sz="4" w:space="0" w:color="auto"/>
              <w:right w:val="single" w:sz="4" w:space="0" w:color="auto"/>
            </w:tcBorders>
            <w:shd w:val="clear" w:color="auto" w:fill="auto"/>
            <w:vAlign w:val="center"/>
          </w:tcPr>
          <w:p w14:paraId="38E8E295" w14:textId="77777777" w:rsidR="004213E5" w:rsidRPr="00DF5E71" w:rsidRDefault="004213E5" w:rsidP="00F76FDF">
            <w:pPr>
              <w:jc w:val="center"/>
              <w:rPr>
                <w:bCs/>
              </w:rPr>
            </w:pPr>
            <w:r w:rsidRPr="00DF5E71">
              <w:rPr>
                <w:bCs/>
              </w:rPr>
              <w:t>23092*</w:t>
            </w:r>
          </w:p>
        </w:tc>
        <w:tc>
          <w:tcPr>
            <w:tcW w:w="5365" w:type="dxa"/>
            <w:tcBorders>
              <w:top w:val="nil"/>
              <w:left w:val="nil"/>
              <w:bottom w:val="single" w:sz="4" w:space="0" w:color="auto"/>
              <w:right w:val="single" w:sz="4" w:space="0" w:color="auto"/>
            </w:tcBorders>
            <w:shd w:val="clear" w:color="auto" w:fill="auto"/>
            <w:vAlign w:val="center"/>
          </w:tcPr>
          <w:p w14:paraId="59495348" w14:textId="77777777" w:rsidR="004213E5" w:rsidRPr="00DF5E71" w:rsidRDefault="004213E5" w:rsidP="00F76FDF">
            <w:pPr>
              <w:rPr>
                <w:bCs/>
              </w:rPr>
            </w:pPr>
            <w:r w:rsidRPr="00DF5E71">
              <w:rPr>
                <w:bCs/>
              </w:rPr>
              <w:t>Karpāltuneļa vai tarzāltuneļa sindroma operācija ar nervu dekompresiju (arī citu tuneļu sindromu operācijas)</w:t>
            </w:r>
          </w:p>
        </w:tc>
        <w:tc>
          <w:tcPr>
            <w:tcW w:w="1089" w:type="dxa"/>
            <w:tcBorders>
              <w:top w:val="nil"/>
              <w:left w:val="nil"/>
              <w:bottom w:val="single" w:sz="4" w:space="0" w:color="auto"/>
              <w:right w:val="single" w:sz="4" w:space="0" w:color="auto"/>
            </w:tcBorders>
            <w:shd w:val="clear" w:color="auto" w:fill="auto"/>
            <w:vAlign w:val="center"/>
          </w:tcPr>
          <w:p w14:paraId="6D0CD33C" w14:textId="77777777" w:rsidR="004213E5" w:rsidRPr="00DF5E71" w:rsidRDefault="004213E5" w:rsidP="00F76FDF">
            <w:pPr>
              <w:jc w:val="center"/>
              <w:rPr>
                <w:bCs/>
              </w:rPr>
            </w:pPr>
            <w:r w:rsidRPr="00DF5E71">
              <w:rPr>
                <w:bCs/>
              </w:rPr>
              <w:t>91.51</w:t>
            </w:r>
          </w:p>
        </w:tc>
      </w:tr>
      <w:tr w:rsidR="004213E5" w:rsidRPr="00DF5E71" w14:paraId="44679C2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40B210" w14:textId="77777777" w:rsidR="004213E5" w:rsidRPr="00DF5E71" w:rsidRDefault="004213E5" w:rsidP="00F76FDF">
            <w:pPr>
              <w:jc w:val="center"/>
              <w:rPr>
                <w:bCs/>
              </w:rPr>
            </w:pPr>
            <w:r w:rsidRPr="00DF5E71">
              <w:rPr>
                <w:bCs/>
              </w:rPr>
              <w:t>1450.</w:t>
            </w:r>
          </w:p>
        </w:tc>
        <w:tc>
          <w:tcPr>
            <w:tcW w:w="1683" w:type="dxa"/>
            <w:tcBorders>
              <w:top w:val="nil"/>
              <w:left w:val="nil"/>
              <w:bottom w:val="single" w:sz="4" w:space="0" w:color="auto"/>
              <w:right w:val="single" w:sz="4" w:space="0" w:color="auto"/>
            </w:tcBorders>
            <w:shd w:val="clear" w:color="auto" w:fill="auto"/>
            <w:vAlign w:val="center"/>
          </w:tcPr>
          <w:p w14:paraId="24FBE0E3" w14:textId="77777777" w:rsidR="004213E5" w:rsidRPr="00DF5E71" w:rsidRDefault="004213E5" w:rsidP="00F76FDF">
            <w:pPr>
              <w:jc w:val="center"/>
              <w:rPr>
                <w:bCs/>
              </w:rPr>
            </w:pPr>
            <w:r w:rsidRPr="00DF5E71">
              <w:rPr>
                <w:bCs/>
              </w:rPr>
              <w:t>23093*</w:t>
            </w:r>
          </w:p>
        </w:tc>
        <w:tc>
          <w:tcPr>
            <w:tcW w:w="5365" w:type="dxa"/>
            <w:tcBorders>
              <w:top w:val="nil"/>
              <w:left w:val="nil"/>
              <w:bottom w:val="single" w:sz="4" w:space="0" w:color="auto"/>
              <w:right w:val="single" w:sz="4" w:space="0" w:color="auto"/>
            </w:tcBorders>
            <w:shd w:val="clear" w:color="auto" w:fill="auto"/>
            <w:vAlign w:val="center"/>
          </w:tcPr>
          <w:p w14:paraId="6DEF2C78" w14:textId="77777777" w:rsidR="004213E5" w:rsidRPr="00DF5E71" w:rsidRDefault="004213E5" w:rsidP="00F76FDF">
            <w:pPr>
              <w:rPr>
                <w:bCs/>
              </w:rPr>
            </w:pPr>
            <w:r w:rsidRPr="00DF5E71">
              <w:rPr>
                <w:bCs/>
              </w:rPr>
              <w:t>Saites primārā šuve un/vai locītavas somas sašūšana rokas un kājas pirkstu, plaukstas un pēdas un žokļa locītavām</w:t>
            </w:r>
          </w:p>
        </w:tc>
        <w:tc>
          <w:tcPr>
            <w:tcW w:w="1089" w:type="dxa"/>
            <w:tcBorders>
              <w:top w:val="nil"/>
              <w:left w:val="nil"/>
              <w:bottom w:val="single" w:sz="4" w:space="0" w:color="auto"/>
              <w:right w:val="single" w:sz="4" w:space="0" w:color="auto"/>
            </w:tcBorders>
            <w:shd w:val="clear" w:color="auto" w:fill="auto"/>
            <w:vAlign w:val="center"/>
          </w:tcPr>
          <w:p w14:paraId="0B89E6CA" w14:textId="77777777" w:rsidR="004213E5" w:rsidRPr="00DF5E71" w:rsidRDefault="004213E5" w:rsidP="00F76FDF">
            <w:pPr>
              <w:jc w:val="center"/>
              <w:rPr>
                <w:bCs/>
              </w:rPr>
            </w:pPr>
            <w:r w:rsidRPr="00DF5E71">
              <w:rPr>
                <w:bCs/>
              </w:rPr>
              <w:t>93.58</w:t>
            </w:r>
          </w:p>
        </w:tc>
      </w:tr>
      <w:tr w:rsidR="004213E5" w:rsidRPr="00DF5E71" w14:paraId="0F37981C" w14:textId="77777777" w:rsidTr="00F76FDF">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DDD2DD" w14:textId="77777777" w:rsidR="004213E5" w:rsidRPr="00DF5E71" w:rsidRDefault="004213E5" w:rsidP="00F76FDF">
            <w:pPr>
              <w:jc w:val="center"/>
              <w:rPr>
                <w:bCs/>
              </w:rPr>
            </w:pPr>
            <w:r w:rsidRPr="00DF5E71">
              <w:rPr>
                <w:bCs/>
              </w:rPr>
              <w:t>1451.</w:t>
            </w:r>
          </w:p>
        </w:tc>
        <w:tc>
          <w:tcPr>
            <w:tcW w:w="1683" w:type="dxa"/>
            <w:tcBorders>
              <w:top w:val="nil"/>
              <w:left w:val="nil"/>
              <w:bottom w:val="single" w:sz="4" w:space="0" w:color="auto"/>
              <w:right w:val="single" w:sz="4" w:space="0" w:color="auto"/>
            </w:tcBorders>
            <w:shd w:val="clear" w:color="auto" w:fill="auto"/>
            <w:vAlign w:val="center"/>
          </w:tcPr>
          <w:p w14:paraId="39EF548F" w14:textId="77777777" w:rsidR="004213E5" w:rsidRPr="00DF5E71" w:rsidRDefault="004213E5" w:rsidP="00F76FDF">
            <w:pPr>
              <w:jc w:val="center"/>
              <w:rPr>
                <w:bCs/>
              </w:rPr>
            </w:pPr>
            <w:r w:rsidRPr="00DF5E71">
              <w:rPr>
                <w:bCs/>
              </w:rPr>
              <w:t>23094*</w:t>
            </w:r>
          </w:p>
        </w:tc>
        <w:tc>
          <w:tcPr>
            <w:tcW w:w="5365" w:type="dxa"/>
            <w:tcBorders>
              <w:top w:val="nil"/>
              <w:left w:val="nil"/>
              <w:bottom w:val="single" w:sz="4" w:space="0" w:color="auto"/>
              <w:right w:val="single" w:sz="4" w:space="0" w:color="auto"/>
            </w:tcBorders>
            <w:shd w:val="clear" w:color="auto" w:fill="auto"/>
            <w:vAlign w:val="center"/>
          </w:tcPr>
          <w:p w14:paraId="2D8BB77C" w14:textId="77777777" w:rsidR="004213E5" w:rsidRPr="00DF5E71" w:rsidRDefault="004213E5" w:rsidP="00F76FDF">
            <w:pPr>
              <w:rPr>
                <w:bCs/>
              </w:rPr>
            </w:pPr>
            <w:r w:rsidRPr="00DF5E71">
              <w:rPr>
                <w:bCs/>
              </w:rPr>
              <w:t>Stieples fiksācija maziem kauliem plaukstā vai pēdā vaļēja bojājuma gadījumā</w:t>
            </w:r>
          </w:p>
        </w:tc>
        <w:tc>
          <w:tcPr>
            <w:tcW w:w="1089" w:type="dxa"/>
            <w:tcBorders>
              <w:top w:val="nil"/>
              <w:left w:val="nil"/>
              <w:bottom w:val="single" w:sz="4" w:space="0" w:color="auto"/>
              <w:right w:val="single" w:sz="4" w:space="0" w:color="auto"/>
            </w:tcBorders>
            <w:shd w:val="clear" w:color="auto" w:fill="auto"/>
            <w:vAlign w:val="center"/>
          </w:tcPr>
          <w:p w14:paraId="640AD91A" w14:textId="77777777" w:rsidR="004213E5" w:rsidRPr="00DF5E71" w:rsidRDefault="004213E5" w:rsidP="00F76FDF">
            <w:pPr>
              <w:jc w:val="center"/>
              <w:rPr>
                <w:bCs/>
              </w:rPr>
            </w:pPr>
            <w:r w:rsidRPr="00DF5E71">
              <w:rPr>
                <w:bCs/>
              </w:rPr>
              <w:t>141.00</w:t>
            </w:r>
          </w:p>
        </w:tc>
      </w:tr>
      <w:tr w:rsidR="004213E5" w:rsidRPr="00DF5E71" w14:paraId="03B32CD2" w14:textId="77777777" w:rsidTr="00F76FDF">
        <w:trPr>
          <w:trHeight w:val="5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D31F98" w14:textId="77777777" w:rsidR="004213E5" w:rsidRPr="00DF5E71" w:rsidRDefault="004213E5" w:rsidP="00F76FDF">
            <w:pPr>
              <w:jc w:val="center"/>
              <w:rPr>
                <w:bCs/>
              </w:rPr>
            </w:pPr>
            <w:r w:rsidRPr="00DF5E71">
              <w:rPr>
                <w:bCs/>
              </w:rPr>
              <w:t>1452.</w:t>
            </w:r>
          </w:p>
        </w:tc>
        <w:tc>
          <w:tcPr>
            <w:tcW w:w="1683" w:type="dxa"/>
            <w:tcBorders>
              <w:top w:val="nil"/>
              <w:left w:val="nil"/>
              <w:bottom w:val="single" w:sz="4" w:space="0" w:color="auto"/>
              <w:right w:val="single" w:sz="4" w:space="0" w:color="auto"/>
            </w:tcBorders>
            <w:shd w:val="clear" w:color="auto" w:fill="auto"/>
            <w:vAlign w:val="center"/>
          </w:tcPr>
          <w:p w14:paraId="586FF79D" w14:textId="77777777" w:rsidR="004213E5" w:rsidRPr="00DF5E71" w:rsidRDefault="004213E5" w:rsidP="00F76FDF">
            <w:pPr>
              <w:jc w:val="center"/>
              <w:rPr>
                <w:bCs/>
              </w:rPr>
            </w:pPr>
            <w:r w:rsidRPr="00DF5E71">
              <w:rPr>
                <w:bCs/>
              </w:rPr>
              <w:t>23095*</w:t>
            </w:r>
          </w:p>
        </w:tc>
        <w:tc>
          <w:tcPr>
            <w:tcW w:w="5365" w:type="dxa"/>
            <w:tcBorders>
              <w:top w:val="nil"/>
              <w:left w:val="nil"/>
              <w:bottom w:val="single" w:sz="4" w:space="0" w:color="auto"/>
              <w:right w:val="single" w:sz="4" w:space="0" w:color="auto"/>
            </w:tcBorders>
            <w:shd w:val="clear" w:color="auto" w:fill="auto"/>
            <w:vAlign w:val="center"/>
          </w:tcPr>
          <w:p w14:paraId="5A7B235E" w14:textId="77777777" w:rsidR="004213E5" w:rsidRPr="00DF5E71" w:rsidRDefault="004213E5" w:rsidP="00F76FDF">
            <w:pPr>
              <w:rPr>
                <w:bCs/>
              </w:rPr>
            </w:pPr>
            <w:r w:rsidRPr="00DF5E71">
              <w:rPr>
                <w:bCs/>
              </w:rPr>
              <w:t>Piemaksa manipulācijai 23094 par katru nākamo pirkstu, sākot no otrā</w:t>
            </w:r>
          </w:p>
        </w:tc>
        <w:tc>
          <w:tcPr>
            <w:tcW w:w="1089" w:type="dxa"/>
            <w:tcBorders>
              <w:top w:val="nil"/>
              <w:left w:val="nil"/>
              <w:bottom w:val="single" w:sz="4" w:space="0" w:color="auto"/>
              <w:right w:val="single" w:sz="4" w:space="0" w:color="auto"/>
            </w:tcBorders>
            <w:shd w:val="clear" w:color="auto" w:fill="auto"/>
            <w:vAlign w:val="center"/>
          </w:tcPr>
          <w:p w14:paraId="4108A51D" w14:textId="77777777" w:rsidR="004213E5" w:rsidRPr="00DF5E71" w:rsidRDefault="004213E5" w:rsidP="00F76FDF">
            <w:pPr>
              <w:jc w:val="center"/>
              <w:rPr>
                <w:bCs/>
              </w:rPr>
            </w:pPr>
            <w:r w:rsidRPr="00DF5E71">
              <w:rPr>
                <w:bCs/>
              </w:rPr>
              <w:t>21.98</w:t>
            </w:r>
          </w:p>
        </w:tc>
      </w:tr>
      <w:tr w:rsidR="004213E5" w:rsidRPr="00DF5E71" w14:paraId="65C32317" w14:textId="77777777" w:rsidTr="00F76FDF">
        <w:trPr>
          <w:trHeight w:val="6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CB1B41" w14:textId="77777777" w:rsidR="004213E5" w:rsidRPr="00DF5E71" w:rsidRDefault="004213E5" w:rsidP="00F76FDF">
            <w:pPr>
              <w:jc w:val="center"/>
              <w:rPr>
                <w:bCs/>
              </w:rPr>
            </w:pPr>
            <w:r w:rsidRPr="00DF5E71">
              <w:rPr>
                <w:bCs/>
              </w:rPr>
              <w:t>1453.</w:t>
            </w:r>
          </w:p>
        </w:tc>
        <w:tc>
          <w:tcPr>
            <w:tcW w:w="1683" w:type="dxa"/>
            <w:tcBorders>
              <w:top w:val="nil"/>
              <w:left w:val="nil"/>
              <w:bottom w:val="single" w:sz="4" w:space="0" w:color="auto"/>
              <w:right w:val="single" w:sz="4" w:space="0" w:color="auto"/>
            </w:tcBorders>
            <w:shd w:val="clear" w:color="auto" w:fill="auto"/>
            <w:vAlign w:val="center"/>
          </w:tcPr>
          <w:p w14:paraId="09E1517A" w14:textId="77777777" w:rsidR="004213E5" w:rsidRPr="00DF5E71" w:rsidRDefault="004213E5" w:rsidP="00F76FDF">
            <w:pPr>
              <w:jc w:val="center"/>
              <w:rPr>
                <w:bCs/>
              </w:rPr>
            </w:pPr>
            <w:r w:rsidRPr="00DF5E71">
              <w:rPr>
                <w:bCs/>
              </w:rPr>
              <w:t>23096*</w:t>
            </w:r>
          </w:p>
        </w:tc>
        <w:tc>
          <w:tcPr>
            <w:tcW w:w="5365" w:type="dxa"/>
            <w:tcBorders>
              <w:top w:val="nil"/>
              <w:left w:val="nil"/>
              <w:bottom w:val="single" w:sz="4" w:space="0" w:color="auto"/>
              <w:right w:val="single" w:sz="4" w:space="0" w:color="auto"/>
            </w:tcBorders>
            <w:shd w:val="clear" w:color="auto" w:fill="auto"/>
            <w:vAlign w:val="center"/>
          </w:tcPr>
          <w:p w14:paraId="23FF6607" w14:textId="77777777" w:rsidR="004213E5" w:rsidRPr="00DF5E71" w:rsidRDefault="004213E5" w:rsidP="00F76FDF">
            <w:pPr>
              <w:rPr>
                <w:bCs/>
              </w:rPr>
            </w:pPr>
            <w:r w:rsidRPr="00DF5E71">
              <w:rPr>
                <w:bCs/>
              </w:rPr>
              <w:t>Rokas vai kājas pirksta locītavas rezekcija (artrodēze)</w:t>
            </w:r>
          </w:p>
        </w:tc>
        <w:tc>
          <w:tcPr>
            <w:tcW w:w="1089" w:type="dxa"/>
            <w:tcBorders>
              <w:top w:val="nil"/>
              <w:left w:val="nil"/>
              <w:bottom w:val="single" w:sz="4" w:space="0" w:color="auto"/>
              <w:right w:val="single" w:sz="4" w:space="0" w:color="auto"/>
            </w:tcBorders>
            <w:shd w:val="clear" w:color="auto" w:fill="auto"/>
            <w:vAlign w:val="center"/>
          </w:tcPr>
          <w:p w14:paraId="17F9D092" w14:textId="77777777" w:rsidR="004213E5" w:rsidRPr="00DF5E71" w:rsidRDefault="004213E5" w:rsidP="00F76FDF">
            <w:pPr>
              <w:jc w:val="center"/>
              <w:rPr>
                <w:bCs/>
              </w:rPr>
            </w:pPr>
            <w:r w:rsidRPr="00DF5E71">
              <w:rPr>
                <w:bCs/>
              </w:rPr>
              <w:t>219.59</w:t>
            </w:r>
          </w:p>
        </w:tc>
      </w:tr>
      <w:tr w:rsidR="004213E5" w:rsidRPr="00DF5E71" w14:paraId="57F99BDB"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261016" w14:textId="77777777" w:rsidR="004213E5" w:rsidRPr="00DF5E71" w:rsidRDefault="004213E5" w:rsidP="00F76FDF">
            <w:pPr>
              <w:jc w:val="center"/>
              <w:rPr>
                <w:bCs/>
              </w:rPr>
            </w:pPr>
            <w:r w:rsidRPr="00DF5E71">
              <w:rPr>
                <w:bCs/>
              </w:rPr>
              <w:t>1454.</w:t>
            </w:r>
          </w:p>
        </w:tc>
        <w:tc>
          <w:tcPr>
            <w:tcW w:w="1683" w:type="dxa"/>
            <w:tcBorders>
              <w:top w:val="nil"/>
              <w:left w:val="nil"/>
              <w:bottom w:val="single" w:sz="4" w:space="0" w:color="auto"/>
              <w:right w:val="single" w:sz="4" w:space="0" w:color="auto"/>
            </w:tcBorders>
            <w:shd w:val="clear" w:color="auto" w:fill="auto"/>
            <w:vAlign w:val="center"/>
          </w:tcPr>
          <w:p w14:paraId="7143D097" w14:textId="77777777" w:rsidR="004213E5" w:rsidRPr="00DF5E71" w:rsidRDefault="004213E5" w:rsidP="00F76FDF">
            <w:pPr>
              <w:jc w:val="center"/>
              <w:rPr>
                <w:bCs/>
              </w:rPr>
            </w:pPr>
            <w:r w:rsidRPr="00DF5E71">
              <w:rPr>
                <w:bCs/>
              </w:rPr>
              <w:t>23097*</w:t>
            </w:r>
          </w:p>
        </w:tc>
        <w:tc>
          <w:tcPr>
            <w:tcW w:w="5365" w:type="dxa"/>
            <w:tcBorders>
              <w:top w:val="nil"/>
              <w:left w:val="nil"/>
              <w:bottom w:val="single" w:sz="4" w:space="0" w:color="auto"/>
              <w:right w:val="single" w:sz="4" w:space="0" w:color="auto"/>
            </w:tcBorders>
            <w:shd w:val="clear" w:color="auto" w:fill="auto"/>
            <w:vAlign w:val="center"/>
          </w:tcPr>
          <w:p w14:paraId="51A61E53" w14:textId="77777777" w:rsidR="004213E5" w:rsidRPr="00DF5E71" w:rsidRDefault="004213E5" w:rsidP="00F76FDF">
            <w:pPr>
              <w:rPr>
                <w:bCs/>
              </w:rPr>
            </w:pPr>
            <w:r w:rsidRPr="00DF5E71">
              <w:rPr>
                <w:bCs/>
              </w:rPr>
              <w:t>Pirksta protēzes vai mākslīgās locītavas ielikšana operatīvā ceļā</w:t>
            </w:r>
          </w:p>
        </w:tc>
        <w:tc>
          <w:tcPr>
            <w:tcW w:w="1089" w:type="dxa"/>
            <w:tcBorders>
              <w:top w:val="nil"/>
              <w:left w:val="nil"/>
              <w:bottom w:val="single" w:sz="4" w:space="0" w:color="auto"/>
              <w:right w:val="single" w:sz="4" w:space="0" w:color="auto"/>
            </w:tcBorders>
            <w:shd w:val="clear" w:color="auto" w:fill="auto"/>
            <w:vAlign w:val="center"/>
          </w:tcPr>
          <w:p w14:paraId="6CE63E86" w14:textId="77777777" w:rsidR="004213E5" w:rsidRPr="00DF5E71" w:rsidRDefault="004213E5" w:rsidP="00F76FDF">
            <w:pPr>
              <w:jc w:val="center"/>
              <w:rPr>
                <w:bCs/>
              </w:rPr>
            </w:pPr>
            <w:r w:rsidRPr="00DF5E71">
              <w:rPr>
                <w:bCs/>
              </w:rPr>
              <w:t>229.10</w:t>
            </w:r>
          </w:p>
        </w:tc>
      </w:tr>
      <w:tr w:rsidR="004213E5" w:rsidRPr="00DF5E71" w14:paraId="71FBB603"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DD0018" w14:textId="77777777" w:rsidR="004213E5" w:rsidRPr="00DF5E71" w:rsidRDefault="004213E5" w:rsidP="00F76FDF">
            <w:pPr>
              <w:jc w:val="center"/>
              <w:rPr>
                <w:bCs/>
              </w:rPr>
            </w:pPr>
            <w:r w:rsidRPr="00DF5E71">
              <w:rPr>
                <w:bCs/>
              </w:rPr>
              <w:t>1455.</w:t>
            </w:r>
          </w:p>
        </w:tc>
        <w:tc>
          <w:tcPr>
            <w:tcW w:w="1683" w:type="dxa"/>
            <w:tcBorders>
              <w:top w:val="nil"/>
              <w:left w:val="nil"/>
              <w:bottom w:val="single" w:sz="4" w:space="0" w:color="auto"/>
              <w:right w:val="single" w:sz="4" w:space="0" w:color="auto"/>
            </w:tcBorders>
            <w:shd w:val="clear" w:color="auto" w:fill="auto"/>
            <w:vAlign w:val="center"/>
          </w:tcPr>
          <w:p w14:paraId="425962E6" w14:textId="77777777" w:rsidR="004213E5" w:rsidRPr="00DF5E71" w:rsidRDefault="004213E5" w:rsidP="00F76FDF">
            <w:pPr>
              <w:jc w:val="center"/>
              <w:rPr>
                <w:bCs/>
              </w:rPr>
            </w:pPr>
            <w:r w:rsidRPr="00DF5E71">
              <w:rPr>
                <w:bCs/>
              </w:rPr>
              <w:t>23098*</w:t>
            </w:r>
          </w:p>
        </w:tc>
        <w:tc>
          <w:tcPr>
            <w:tcW w:w="5365" w:type="dxa"/>
            <w:tcBorders>
              <w:top w:val="nil"/>
              <w:left w:val="nil"/>
              <w:bottom w:val="single" w:sz="4" w:space="0" w:color="auto"/>
              <w:right w:val="single" w:sz="4" w:space="0" w:color="auto"/>
            </w:tcBorders>
            <w:shd w:val="clear" w:color="auto" w:fill="auto"/>
            <w:vAlign w:val="center"/>
          </w:tcPr>
          <w:p w14:paraId="7A33E4A6" w14:textId="77777777" w:rsidR="004213E5" w:rsidRPr="00DF5E71" w:rsidRDefault="004213E5" w:rsidP="00F76FDF">
            <w:pPr>
              <w:rPr>
                <w:bCs/>
              </w:rPr>
            </w:pPr>
            <w:r w:rsidRPr="00DF5E71">
              <w:rPr>
                <w:bCs/>
              </w:rPr>
              <w:t>Osteotomija un/vai rezekcija maziem delnas kauliem</w:t>
            </w:r>
          </w:p>
        </w:tc>
        <w:tc>
          <w:tcPr>
            <w:tcW w:w="1089" w:type="dxa"/>
            <w:tcBorders>
              <w:top w:val="nil"/>
              <w:left w:val="nil"/>
              <w:bottom w:val="single" w:sz="4" w:space="0" w:color="auto"/>
              <w:right w:val="single" w:sz="4" w:space="0" w:color="auto"/>
            </w:tcBorders>
            <w:shd w:val="clear" w:color="auto" w:fill="auto"/>
            <w:vAlign w:val="center"/>
          </w:tcPr>
          <w:p w14:paraId="33D79F01" w14:textId="77777777" w:rsidR="004213E5" w:rsidRPr="00DF5E71" w:rsidRDefault="004213E5" w:rsidP="00F76FDF">
            <w:pPr>
              <w:jc w:val="center"/>
              <w:rPr>
                <w:bCs/>
              </w:rPr>
            </w:pPr>
            <w:r w:rsidRPr="00DF5E71">
              <w:rPr>
                <w:bCs/>
              </w:rPr>
              <w:t>235.28</w:t>
            </w:r>
          </w:p>
        </w:tc>
      </w:tr>
      <w:tr w:rsidR="004213E5" w:rsidRPr="00DF5E71" w14:paraId="686C7D04"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828A52" w14:textId="77777777" w:rsidR="004213E5" w:rsidRPr="00DF5E71" w:rsidRDefault="004213E5" w:rsidP="00F76FDF">
            <w:pPr>
              <w:jc w:val="center"/>
              <w:rPr>
                <w:bCs/>
              </w:rPr>
            </w:pPr>
            <w:r w:rsidRPr="00DF5E71">
              <w:rPr>
                <w:bCs/>
              </w:rPr>
              <w:t>1456.</w:t>
            </w:r>
          </w:p>
        </w:tc>
        <w:tc>
          <w:tcPr>
            <w:tcW w:w="1683" w:type="dxa"/>
            <w:tcBorders>
              <w:top w:val="nil"/>
              <w:left w:val="nil"/>
              <w:bottom w:val="single" w:sz="4" w:space="0" w:color="auto"/>
              <w:right w:val="single" w:sz="4" w:space="0" w:color="auto"/>
            </w:tcBorders>
            <w:shd w:val="clear" w:color="auto" w:fill="auto"/>
            <w:vAlign w:val="center"/>
          </w:tcPr>
          <w:p w14:paraId="0B016819" w14:textId="77777777" w:rsidR="004213E5" w:rsidRPr="00DF5E71" w:rsidRDefault="004213E5" w:rsidP="00F76FDF">
            <w:pPr>
              <w:jc w:val="center"/>
              <w:rPr>
                <w:bCs/>
              </w:rPr>
            </w:pPr>
            <w:r w:rsidRPr="00DF5E71">
              <w:rPr>
                <w:bCs/>
              </w:rPr>
              <w:t>23099*</w:t>
            </w:r>
          </w:p>
        </w:tc>
        <w:tc>
          <w:tcPr>
            <w:tcW w:w="5365" w:type="dxa"/>
            <w:tcBorders>
              <w:top w:val="nil"/>
              <w:left w:val="nil"/>
              <w:bottom w:val="single" w:sz="4" w:space="0" w:color="auto"/>
              <w:right w:val="single" w:sz="4" w:space="0" w:color="auto"/>
            </w:tcBorders>
            <w:shd w:val="clear" w:color="auto" w:fill="auto"/>
            <w:vAlign w:val="center"/>
          </w:tcPr>
          <w:p w14:paraId="500347AB" w14:textId="77777777" w:rsidR="004213E5" w:rsidRPr="00DF5E71" w:rsidRDefault="004213E5" w:rsidP="00F76FDF">
            <w:pPr>
              <w:rPr>
                <w:bCs/>
              </w:rPr>
            </w:pPr>
            <w:r w:rsidRPr="00DF5E71">
              <w:rPr>
                <w:bCs/>
              </w:rPr>
              <w:t>Artrotomija (kapsulotomija) pēdas vai plaukstas pirkstu locītavām</w:t>
            </w:r>
          </w:p>
        </w:tc>
        <w:tc>
          <w:tcPr>
            <w:tcW w:w="1089" w:type="dxa"/>
            <w:tcBorders>
              <w:top w:val="nil"/>
              <w:left w:val="nil"/>
              <w:bottom w:val="single" w:sz="4" w:space="0" w:color="auto"/>
              <w:right w:val="single" w:sz="4" w:space="0" w:color="auto"/>
            </w:tcBorders>
            <w:shd w:val="clear" w:color="auto" w:fill="auto"/>
            <w:vAlign w:val="center"/>
          </w:tcPr>
          <w:p w14:paraId="28E15AFE" w14:textId="77777777" w:rsidR="004213E5" w:rsidRPr="00DF5E71" w:rsidRDefault="004213E5" w:rsidP="00F76FDF">
            <w:pPr>
              <w:jc w:val="center"/>
              <w:rPr>
                <w:bCs/>
              </w:rPr>
            </w:pPr>
            <w:r w:rsidRPr="00DF5E71">
              <w:rPr>
                <w:bCs/>
              </w:rPr>
              <w:t>78.45</w:t>
            </w:r>
          </w:p>
        </w:tc>
      </w:tr>
      <w:tr w:rsidR="004213E5" w:rsidRPr="00DF5E71" w14:paraId="677D51AD"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04EBE1" w14:textId="77777777" w:rsidR="004213E5" w:rsidRPr="00DF5E71" w:rsidRDefault="004213E5" w:rsidP="00F76FDF">
            <w:pPr>
              <w:jc w:val="center"/>
              <w:rPr>
                <w:bCs/>
              </w:rPr>
            </w:pPr>
            <w:r w:rsidRPr="00DF5E71">
              <w:rPr>
                <w:bCs/>
              </w:rPr>
              <w:t>1457.</w:t>
            </w:r>
          </w:p>
        </w:tc>
        <w:tc>
          <w:tcPr>
            <w:tcW w:w="1683" w:type="dxa"/>
            <w:tcBorders>
              <w:top w:val="nil"/>
              <w:left w:val="nil"/>
              <w:bottom w:val="single" w:sz="4" w:space="0" w:color="auto"/>
              <w:right w:val="single" w:sz="4" w:space="0" w:color="auto"/>
            </w:tcBorders>
            <w:shd w:val="clear" w:color="auto" w:fill="auto"/>
            <w:vAlign w:val="center"/>
          </w:tcPr>
          <w:p w14:paraId="48D9E005" w14:textId="77777777" w:rsidR="004213E5" w:rsidRPr="00DF5E71" w:rsidRDefault="004213E5" w:rsidP="00F76FDF">
            <w:pPr>
              <w:jc w:val="center"/>
              <w:rPr>
                <w:bCs/>
              </w:rPr>
            </w:pPr>
            <w:r w:rsidRPr="00DF5E71">
              <w:rPr>
                <w:bCs/>
              </w:rPr>
              <w:t>23100*</w:t>
            </w:r>
          </w:p>
        </w:tc>
        <w:tc>
          <w:tcPr>
            <w:tcW w:w="5365" w:type="dxa"/>
            <w:tcBorders>
              <w:top w:val="nil"/>
              <w:left w:val="nil"/>
              <w:bottom w:val="single" w:sz="4" w:space="0" w:color="auto"/>
              <w:right w:val="single" w:sz="4" w:space="0" w:color="auto"/>
            </w:tcBorders>
            <w:shd w:val="clear" w:color="auto" w:fill="auto"/>
            <w:vAlign w:val="center"/>
          </w:tcPr>
          <w:p w14:paraId="6973EC04" w14:textId="77777777" w:rsidR="004213E5" w:rsidRPr="00DF5E71" w:rsidRDefault="004213E5" w:rsidP="00F76FDF">
            <w:pPr>
              <w:rPr>
                <w:bCs/>
              </w:rPr>
            </w:pPr>
            <w:r w:rsidRPr="00DF5E71">
              <w:rPr>
                <w:bCs/>
              </w:rPr>
              <w:t>Piemaksa manipulācijām 23084, 23105 par cīpslu pasīvās endoprotēzes lietošanu</w:t>
            </w:r>
          </w:p>
        </w:tc>
        <w:tc>
          <w:tcPr>
            <w:tcW w:w="1089" w:type="dxa"/>
            <w:tcBorders>
              <w:top w:val="nil"/>
              <w:left w:val="nil"/>
              <w:bottom w:val="single" w:sz="4" w:space="0" w:color="auto"/>
              <w:right w:val="single" w:sz="4" w:space="0" w:color="auto"/>
            </w:tcBorders>
            <w:shd w:val="clear" w:color="auto" w:fill="auto"/>
            <w:vAlign w:val="center"/>
          </w:tcPr>
          <w:p w14:paraId="1F324B3E" w14:textId="77777777" w:rsidR="004213E5" w:rsidRPr="00DF5E71" w:rsidRDefault="004213E5" w:rsidP="00F76FDF">
            <w:pPr>
              <w:jc w:val="center"/>
              <w:rPr>
                <w:bCs/>
              </w:rPr>
            </w:pPr>
            <w:r w:rsidRPr="00DF5E71">
              <w:rPr>
                <w:bCs/>
              </w:rPr>
              <w:t>80.68</w:t>
            </w:r>
          </w:p>
        </w:tc>
      </w:tr>
      <w:tr w:rsidR="004213E5" w:rsidRPr="00DF5E71" w14:paraId="2959902F"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B356FA" w14:textId="77777777" w:rsidR="004213E5" w:rsidRPr="00DF5E71" w:rsidRDefault="004213E5" w:rsidP="00F76FDF">
            <w:pPr>
              <w:jc w:val="center"/>
              <w:rPr>
                <w:bCs/>
              </w:rPr>
            </w:pPr>
            <w:r w:rsidRPr="00DF5E71">
              <w:rPr>
                <w:bCs/>
              </w:rPr>
              <w:t>1458.</w:t>
            </w:r>
          </w:p>
        </w:tc>
        <w:tc>
          <w:tcPr>
            <w:tcW w:w="1683" w:type="dxa"/>
            <w:tcBorders>
              <w:top w:val="nil"/>
              <w:left w:val="nil"/>
              <w:bottom w:val="single" w:sz="4" w:space="0" w:color="auto"/>
              <w:right w:val="single" w:sz="4" w:space="0" w:color="auto"/>
            </w:tcBorders>
            <w:shd w:val="clear" w:color="auto" w:fill="auto"/>
            <w:vAlign w:val="center"/>
          </w:tcPr>
          <w:p w14:paraId="741C9BB2" w14:textId="77777777" w:rsidR="004213E5" w:rsidRPr="00DF5E71" w:rsidRDefault="004213E5" w:rsidP="00F76FDF">
            <w:pPr>
              <w:jc w:val="center"/>
              <w:rPr>
                <w:bCs/>
              </w:rPr>
            </w:pPr>
            <w:r w:rsidRPr="00DF5E71">
              <w:rPr>
                <w:bCs/>
              </w:rPr>
              <w:t>23101*</w:t>
            </w:r>
          </w:p>
        </w:tc>
        <w:tc>
          <w:tcPr>
            <w:tcW w:w="5365" w:type="dxa"/>
            <w:tcBorders>
              <w:top w:val="nil"/>
              <w:left w:val="nil"/>
              <w:bottom w:val="single" w:sz="4" w:space="0" w:color="auto"/>
              <w:right w:val="single" w:sz="4" w:space="0" w:color="auto"/>
            </w:tcBorders>
            <w:shd w:val="clear" w:color="auto" w:fill="auto"/>
            <w:vAlign w:val="center"/>
          </w:tcPr>
          <w:p w14:paraId="088DE491" w14:textId="77777777" w:rsidR="004213E5" w:rsidRPr="00DF5E71" w:rsidRDefault="004213E5" w:rsidP="00F76FDF">
            <w:pPr>
              <w:rPr>
                <w:bCs/>
              </w:rPr>
            </w:pPr>
            <w:r w:rsidRPr="00DF5E71">
              <w:rPr>
                <w:bCs/>
              </w:rPr>
              <w:t>Piemaksa par Swanson tipa protēzes (pirkstiem) lietošanu</w:t>
            </w:r>
          </w:p>
        </w:tc>
        <w:tc>
          <w:tcPr>
            <w:tcW w:w="1089" w:type="dxa"/>
            <w:tcBorders>
              <w:top w:val="nil"/>
              <w:left w:val="nil"/>
              <w:bottom w:val="single" w:sz="4" w:space="0" w:color="auto"/>
              <w:right w:val="single" w:sz="4" w:space="0" w:color="auto"/>
            </w:tcBorders>
            <w:shd w:val="clear" w:color="auto" w:fill="auto"/>
            <w:vAlign w:val="center"/>
          </w:tcPr>
          <w:p w14:paraId="46864D8A" w14:textId="77777777" w:rsidR="004213E5" w:rsidRPr="00DF5E71" w:rsidRDefault="004213E5" w:rsidP="00F76FDF">
            <w:pPr>
              <w:jc w:val="center"/>
              <w:rPr>
                <w:bCs/>
              </w:rPr>
            </w:pPr>
            <w:r w:rsidRPr="00DF5E71">
              <w:rPr>
                <w:bCs/>
              </w:rPr>
              <w:t>114.30</w:t>
            </w:r>
          </w:p>
        </w:tc>
      </w:tr>
      <w:tr w:rsidR="004213E5" w:rsidRPr="00DF5E71" w14:paraId="2B444589"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FD27E0" w14:textId="77777777" w:rsidR="004213E5" w:rsidRPr="00DF5E71" w:rsidRDefault="004213E5" w:rsidP="00F76FDF">
            <w:pPr>
              <w:jc w:val="center"/>
              <w:rPr>
                <w:bCs/>
              </w:rPr>
            </w:pPr>
            <w:r w:rsidRPr="00DF5E71">
              <w:rPr>
                <w:bCs/>
              </w:rPr>
              <w:t>1459.</w:t>
            </w:r>
          </w:p>
        </w:tc>
        <w:tc>
          <w:tcPr>
            <w:tcW w:w="1683" w:type="dxa"/>
            <w:tcBorders>
              <w:top w:val="nil"/>
              <w:left w:val="nil"/>
              <w:bottom w:val="single" w:sz="4" w:space="0" w:color="auto"/>
              <w:right w:val="single" w:sz="4" w:space="0" w:color="auto"/>
            </w:tcBorders>
            <w:shd w:val="clear" w:color="auto" w:fill="auto"/>
            <w:vAlign w:val="center"/>
          </w:tcPr>
          <w:p w14:paraId="69EF9D2E" w14:textId="77777777" w:rsidR="004213E5" w:rsidRPr="00DF5E71" w:rsidRDefault="004213E5" w:rsidP="00F76FDF">
            <w:pPr>
              <w:jc w:val="center"/>
              <w:rPr>
                <w:bCs/>
              </w:rPr>
            </w:pPr>
            <w:r w:rsidRPr="00DF5E71">
              <w:rPr>
                <w:bCs/>
              </w:rPr>
              <w:t>23102*</w:t>
            </w:r>
          </w:p>
        </w:tc>
        <w:tc>
          <w:tcPr>
            <w:tcW w:w="5365" w:type="dxa"/>
            <w:tcBorders>
              <w:top w:val="nil"/>
              <w:left w:val="nil"/>
              <w:bottom w:val="single" w:sz="4" w:space="0" w:color="auto"/>
              <w:right w:val="single" w:sz="4" w:space="0" w:color="auto"/>
            </w:tcBorders>
            <w:shd w:val="clear" w:color="auto" w:fill="auto"/>
            <w:vAlign w:val="center"/>
          </w:tcPr>
          <w:p w14:paraId="286DE1A0" w14:textId="77777777" w:rsidR="004213E5" w:rsidRPr="00DF5E71" w:rsidRDefault="004213E5" w:rsidP="00F76FDF">
            <w:pPr>
              <w:rPr>
                <w:bCs/>
              </w:rPr>
            </w:pPr>
            <w:r w:rsidRPr="00DF5E71">
              <w:rPr>
                <w:bCs/>
              </w:rPr>
              <w:t>Piemaksa par cementējamās locītavu protēzes (pirkstiem) lietošanu</w:t>
            </w:r>
          </w:p>
        </w:tc>
        <w:tc>
          <w:tcPr>
            <w:tcW w:w="1089" w:type="dxa"/>
            <w:tcBorders>
              <w:top w:val="nil"/>
              <w:left w:val="nil"/>
              <w:bottom w:val="single" w:sz="4" w:space="0" w:color="auto"/>
              <w:right w:val="single" w:sz="4" w:space="0" w:color="auto"/>
            </w:tcBorders>
            <w:shd w:val="clear" w:color="auto" w:fill="auto"/>
            <w:vAlign w:val="center"/>
          </w:tcPr>
          <w:p w14:paraId="1A7590E4" w14:textId="77777777" w:rsidR="004213E5" w:rsidRPr="00DF5E71" w:rsidRDefault="004213E5" w:rsidP="00F76FDF">
            <w:pPr>
              <w:jc w:val="center"/>
              <w:rPr>
                <w:bCs/>
              </w:rPr>
            </w:pPr>
            <w:r w:rsidRPr="00DF5E71">
              <w:rPr>
                <w:bCs/>
              </w:rPr>
              <w:t>295.82</w:t>
            </w:r>
          </w:p>
        </w:tc>
      </w:tr>
      <w:tr w:rsidR="004213E5" w:rsidRPr="00DF5E71" w14:paraId="5E9B8A1A" w14:textId="77777777" w:rsidTr="00F76FDF">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2C4FEA" w14:textId="77777777" w:rsidR="004213E5" w:rsidRPr="00DF5E71" w:rsidRDefault="004213E5" w:rsidP="00F76FDF">
            <w:pPr>
              <w:jc w:val="center"/>
              <w:rPr>
                <w:bCs/>
              </w:rPr>
            </w:pPr>
            <w:r w:rsidRPr="00DF5E71">
              <w:rPr>
                <w:bCs/>
              </w:rPr>
              <w:t>1460.</w:t>
            </w:r>
          </w:p>
        </w:tc>
        <w:tc>
          <w:tcPr>
            <w:tcW w:w="1683" w:type="dxa"/>
            <w:tcBorders>
              <w:top w:val="nil"/>
              <w:left w:val="nil"/>
              <w:bottom w:val="single" w:sz="4" w:space="0" w:color="auto"/>
              <w:right w:val="single" w:sz="4" w:space="0" w:color="auto"/>
            </w:tcBorders>
            <w:shd w:val="clear" w:color="auto" w:fill="auto"/>
            <w:vAlign w:val="center"/>
          </w:tcPr>
          <w:p w14:paraId="4002B839" w14:textId="77777777" w:rsidR="004213E5" w:rsidRPr="00DF5E71" w:rsidRDefault="004213E5" w:rsidP="00F76FDF">
            <w:pPr>
              <w:jc w:val="center"/>
              <w:rPr>
                <w:bCs/>
              </w:rPr>
            </w:pPr>
            <w:r w:rsidRPr="00DF5E71">
              <w:rPr>
                <w:bCs/>
              </w:rPr>
              <w:t>23105*</w:t>
            </w:r>
          </w:p>
        </w:tc>
        <w:tc>
          <w:tcPr>
            <w:tcW w:w="5365" w:type="dxa"/>
            <w:tcBorders>
              <w:top w:val="nil"/>
              <w:left w:val="nil"/>
              <w:bottom w:val="single" w:sz="4" w:space="0" w:color="auto"/>
              <w:right w:val="single" w:sz="4" w:space="0" w:color="auto"/>
            </w:tcBorders>
            <w:shd w:val="clear" w:color="auto" w:fill="auto"/>
            <w:vAlign w:val="center"/>
          </w:tcPr>
          <w:p w14:paraId="4362320E" w14:textId="77777777" w:rsidR="004213E5" w:rsidRPr="00DF5E71" w:rsidRDefault="004213E5" w:rsidP="00F76FDF">
            <w:pPr>
              <w:rPr>
                <w:bCs/>
              </w:rPr>
            </w:pPr>
            <w:r w:rsidRPr="00DF5E71">
              <w:rPr>
                <w:bCs/>
              </w:rPr>
              <w:t>Divetapu cīpslu plastikas I etaps (pamatoperācija)</w:t>
            </w:r>
          </w:p>
        </w:tc>
        <w:tc>
          <w:tcPr>
            <w:tcW w:w="1089" w:type="dxa"/>
            <w:tcBorders>
              <w:top w:val="nil"/>
              <w:left w:val="nil"/>
              <w:bottom w:val="single" w:sz="4" w:space="0" w:color="auto"/>
              <w:right w:val="single" w:sz="4" w:space="0" w:color="auto"/>
            </w:tcBorders>
            <w:shd w:val="clear" w:color="auto" w:fill="auto"/>
            <w:vAlign w:val="center"/>
          </w:tcPr>
          <w:p w14:paraId="29272AA3" w14:textId="77777777" w:rsidR="004213E5" w:rsidRPr="00DF5E71" w:rsidRDefault="004213E5" w:rsidP="00F76FDF">
            <w:pPr>
              <w:jc w:val="center"/>
              <w:rPr>
                <w:bCs/>
              </w:rPr>
            </w:pPr>
            <w:r w:rsidRPr="00DF5E71">
              <w:rPr>
                <w:bCs/>
              </w:rPr>
              <w:t>155.07</w:t>
            </w:r>
          </w:p>
        </w:tc>
      </w:tr>
      <w:tr w:rsidR="004213E5" w:rsidRPr="00DF5E71" w14:paraId="571BD345"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0DEDF3" w14:textId="77777777" w:rsidR="004213E5" w:rsidRPr="00DF5E71" w:rsidRDefault="004213E5" w:rsidP="00F76FDF">
            <w:pPr>
              <w:jc w:val="center"/>
              <w:rPr>
                <w:bCs/>
              </w:rPr>
            </w:pPr>
            <w:r w:rsidRPr="00DF5E71">
              <w:rPr>
                <w:bCs/>
              </w:rPr>
              <w:t>1461.</w:t>
            </w:r>
          </w:p>
        </w:tc>
        <w:tc>
          <w:tcPr>
            <w:tcW w:w="1683" w:type="dxa"/>
            <w:tcBorders>
              <w:top w:val="nil"/>
              <w:left w:val="nil"/>
              <w:bottom w:val="single" w:sz="4" w:space="0" w:color="auto"/>
              <w:right w:val="single" w:sz="4" w:space="0" w:color="auto"/>
            </w:tcBorders>
            <w:shd w:val="clear" w:color="auto" w:fill="auto"/>
            <w:vAlign w:val="center"/>
          </w:tcPr>
          <w:p w14:paraId="016E4957" w14:textId="77777777" w:rsidR="004213E5" w:rsidRPr="00DF5E71" w:rsidRDefault="004213E5" w:rsidP="00F76FDF">
            <w:pPr>
              <w:jc w:val="center"/>
              <w:rPr>
                <w:bCs/>
              </w:rPr>
            </w:pPr>
            <w:r w:rsidRPr="00DF5E71">
              <w:rPr>
                <w:bCs/>
              </w:rPr>
              <w:t>23106*</w:t>
            </w:r>
          </w:p>
        </w:tc>
        <w:tc>
          <w:tcPr>
            <w:tcW w:w="5365" w:type="dxa"/>
            <w:tcBorders>
              <w:top w:val="nil"/>
              <w:left w:val="nil"/>
              <w:bottom w:val="single" w:sz="4" w:space="0" w:color="auto"/>
              <w:right w:val="single" w:sz="4" w:space="0" w:color="auto"/>
            </w:tcBorders>
            <w:shd w:val="clear" w:color="auto" w:fill="auto"/>
            <w:vAlign w:val="center"/>
          </w:tcPr>
          <w:p w14:paraId="7F003BB5" w14:textId="77777777" w:rsidR="004213E5" w:rsidRPr="00DF5E71" w:rsidRDefault="004213E5" w:rsidP="00F76FDF">
            <w:pPr>
              <w:rPr>
                <w:bCs/>
              </w:rPr>
            </w:pPr>
            <w:r w:rsidRPr="00DF5E71">
              <w:rPr>
                <w:bCs/>
              </w:rPr>
              <w:t>Plaukstas un pēdas pirkstu eksartikulācija vai amputācijas stumbra apstrāde</w:t>
            </w:r>
          </w:p>
        </w:tc>
        <w:tc>
          <w:tcPr>
            <w:tcW w:w="1089" w:type="dxa"/>
            <w:tcBorders>
              <w:top w:val="nil"/>
              <w:left w:val="nil"/>
              <w:bottom w:val="single" w:sz="4" w:space="0" w:color="auto"/>
              <w:right w:val="single" w:sz="4" w:space="0" w:color="auto"/>
            </w:tcBorders>
            <w:shd w:val="clear" w:color="auto" w:fill="auto"/>
            <w:vAlign w:val="center"/>
          </w:tcPr>
          <w:p w14:paraId="46FF9C4B" w14:textId="77777777" w:rsidR="004213E5" w:rsidRPr="00DF5E71" w:rsidRDefault="004213E5" w:rsidP="00F76FDF">
            <w:pPr>
              <w:jc w:val="center"/>
              <w:rPr>
                <w:bCs/>
              </w:rPr>
            </w:pPr>
            <w:r w:rsidRPr="00DF5E71">
              <w:rPr>
                <w:bCs/>
              </w:rPr>
              <w:t>65.66</w:t>
            </w:r>
          </w:p>
        </w:tc>
      </w:tr>
      <w:tr w:rsidR="004213E5" w:rsidRPr="00DF5E71" w14:paraId="2A902C2A"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84D8BA" w14:textId="77777777" w:rsidR="004213E5" w:rsidRPr="00DF5E71" w:rsidRDefault="004213E5" w:rsidP="00F76FDF">
            <w:pPr>
              <w:jc w:val="center"/>
              <w:rPr>
                <w:bCs/>
              </w:rPr>
            </w:pPr>
            <w:r w:rsidRPr="00DF5E71">
              <w:rPr>
                <w:bCs/>
              </w:rPr>
              <w:t>1462.</w:t>
            </w:r>
          </w:p>
        </w:tc>
        <w:tc>
          <w:tcPr>
            <w:tcW w:w="1683" w:type="dxa"/>
            <w:tcBorders>
              <w:top w:val="nil"/>
              <w:left w:val="nil"/>
              <w:bottom w:val="single" w:sz="4" w:space="0" w:color="auto"/>
              <w:right w:val="single" w:sz="4" w:space="0" w:color="auto"/>
            </w:tcBorders>
            <w:shd w:val="clear" w:color="auto" w:fill="auto"/>
            <w:vAlign w:val="center"/>
          </w:tcPr>
          <w:p w14:paraId="407B4F88" w14:textId="77777777" w:rsidR="004213E5" w:rsidRPr="00DF5E71" w:rsidRDefault="004213E5" w:rsidP="00F76FDF">
            <w:pPr>
              <w:jc w:val="center"/>
              <w:rPr>
                <w:bCs/>
              </w:rPr>
            </w:pPr>
            <w:r w:rsidRPr="00DF5E71">
              <w:rPr>
                <w:bCs/>
              </w:rPr>
              <w:t>23107*</w:t>
            </w:r>
          </w:p>
        </w:tc>
        <w:tc>
          <w:tcPr>
            <w:tcW w:w="5365" w:type="dxa"/>
            <w:tcBorders>
              <w:top w:val="nil"/>
              <w:left w:val="nil"/>
              <w:bottom w:val="single" w:sz="4" w:space="0" w:color="auto"/>
              <w:right w:val="single" w:sz="4" w:space="0" w:color="auto"/>
            </w:tcBorders>
            <w:shd w:val="clear" w:color="auto" w:fill="auto"/>
            <w:vAlign w:val="center"/>
          </w:tcPr>
          <w:p w14:paraId="55A6E6D4" w14:textId="77777777" w:rsidR="004213E5" w:rsidRPr="00DF5E71" w:rsidRDefault="004213E5" w:rsidP="00F76FDF">
            <w:pPr>
              <w:rPr>
                <w:bCs/>
              </w:rPr>
            </w:pPr>
            <w:r w:rsidRPr="00DF5E71">
              <w:rPr>
                <w:bCs/>
              </w:rPr>
              <w:t>Piemaksa manipulācijām 23106, 23094 par katru pirkstu, sākot ar otro pirkstu</w:t>
            </w:r>
          </w:p>
        </w:tc>
        <w:tc>
          <w:tcPr>
            <w:tcW w:w="1089" w:type="dxa"/>
            <w:tcBorders>
              <w:top w:val="nil"/>
              <w:left w:val="nil"/>
              <w:bottom w:val="single" w:sz="4" w:space="0" w:color="auto"/>
              <w:right w:val="single" w:sz="4" w:space="0" w:color="auto"/>
            </w:tcBorders>
            <w:shd w:val="clear" w:color="auto" w:fill="auto"/>
            <w:vAlign w:val="center"/>
          </w:tcPr>
          <w:p w14:paraId="7EF2255C" w14:textId="77777777" w:rsidR="004213E5" w:rsidRPr="00DF5E71" w:rsidRDefault="004213E5" w:rsidP="00F76FDF">
            <w:pPr>
              <w:jc w:val="center"/>
              <w:rPr>
                <w:bCs/>
              </w:rPr>
            </w:pPr>
            <w:r w:rsidRPr="00DF5E71">
              <w:rPr>
                <w:bCs/>
              </w:rPr>
              <w:t>15.91</w:t>
            </w:r>
          </w:p>
        </w:tc>
      </w:tr>
      <w:tr w:rsidR="004213E5" w:rsidRPr="00DF5E71" w14:paraId="7D68AC93"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FB16E7" w14:textId="77777777" w:rsidR="004213E5" w:rsidRPr="00DF5E71" w:rsidRDefault="004213E5" w:rsidP="00F76FDF">
            <w:pPr>
              <w:jc w:val="center"/>
              <w:rPr>
                <w:bCs/>
              </w:rPr>
            </w:pPr>
            <w:r w:rsidRPr="00DF5E71">
              <w:rPr>
                <w:bCs/>
              </w:rPr>
              <w:t>1463.</w:t>
            </w:r>
          </w:p>
        </w:tc>
        <w:tc>
          <w:tcPr>
            <w:tcW w:w="1683" w:type="dxa"/>
            <w:tcBorders>
              <w:top w:val="nil"/>
              <w:left w:val="nil"/>
              <w:bottom w:val="single" w:sz="4" w:space="0" w:color="auto"/>
              <w:right w:val="single" w:sz="4" w:space="0" w:color="auto"/>
            </w:tcBorders>
            <w:shd w:val="clear" w:color="auto" w:fill="auto"/>
            <w:vAlign w:val="center"/>
          </w:tcPr>
          <w:p w14:paraId="76AA9F57" w14:textId="77777777" w:rsidR="004213E5" w:rsidRPr="00DF5E71" w:rsidRDefault="004213E5" w:rsidP="00F76FDF">
            <w:pPr>
              <w:jc w:val="center"/>
              <w:rPr>
                <w:bCs/>
              </w:rPr>
            </w:pPr>
            <w:r w:rsidRPr="00DF5E71">
              <w:rPr>
                <w:bCs/>
              </w:rPr>
              <w:t>23108*</w:t>
            </w:r>
          </w:p>
        </w:tc>
        <w:tc>
          <w:tcPr>
            <w:tcW w:w="5365" w:type="dxa"/>
            <w:tcBorders>
              <w:top w:val="nil"/>
              <w:left w:val="nil"/>
              <w:bottom w:val="single" w:sz="4" w:space="0" w:color="auto"/>
              <w:right w:val="single" w:sz="4" w:space="0" w:color="auto"/>
            </w:tcBorders>
            <w:shd w:val="clear" w:color="auto" w:fill="auto"/>
            <w:vAlign w:val="center"/>
          </w:tcPr>
          <w:p w14:paraId="0AAFBD87" w14:textId="77777777" w:rsidR="004213E5" w:rsidRPr="00DF5E71" w:rsidRDefault="004213E5" w:rsidP="00F76FDF">
            <w:pPr>
              <w:rPr>
                <w:bCs/>
              </w:rPr>
            </w:pPr>
            <w:r w:rsidRPr="00DF5E71">
              <w:rPr>
                <w:bCs/>
              </w:rPr>
              <w:t>Cīpslas transosāla fiksācija</w:t>
            </w:r>
          </w:p>
        </w:tc>
        <w:tc>
          <w:tcPr>
            <w:tcW w:w="1089" w:type="dxa"/>
            <w:tcBorders>
              <w:top w:val="nil"/>
              <w:left w:val="nil"/>
              <w:bottom w:val="single" w:sz="4" w:space="0" w:color="auto"/>
              <w:right w:val="single" w:sz="4" w:space="0" w:color="auto"/>
            </w:tcBorders>
            <w:shd w:val="clear" w:color="auto" w:fill="auto"/>
            <w:vAlign w:val="center"/>
          </w:tcPr>
          <w:p w14:paraId="13068D55" w14:textId="77777777" w:rsidR="004213E5" w:rsidRPr="00DF5E71" w:rsidRDefault="004213E5" w:rsidP="00F76FDF">
            <w:pPr>
              <w:jc w:val="center"/>
              <w:rPr>
                <w:bCs/>
              </w:rPr>
            </w:pPr>
            <w:r w:rsidRPr="00DF5E71">
              <w:rPr>
                <w:bCs/>
              </w:rPr>
              <w:t>144.06</w:t>
            </w:r>
          </w:p>
        </w:tc>
      </w:tr>
      <w:tr w:rsidR="004213E5" w:rsidRPr="00DF5E71" w14:paraId="36F31F82"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B1742C" w14:textId="77777777" w:rsidR="004213E5" w:rsidRPr="00DF5E71" w:rsidRDefault="004213E5" w:rsidP="00F76FDF">
            <w:pPr>
              <w:jc w:val="center"/>
              <w:rPr>
                <w:bCs/>
              </w:rPr>
            </w:pPr>
            <w:r w:rsidRPr="00DF5E71">
              <w:rPr>
                <w:bCs/>
              </w:rPr>
              <w:t>1464.</w:t>
            </w:r>
          </w:p>
        </w:tc>
        <w:tc>
          <w:tcPr>
            <w:tcW w:w="1683" w:type="dxa"/>
            <w:tcBorders>
              <w:top w:val="nil"/>
              <w:left w:val="nil"/>
              <w:bottom w:val="single" w:sz="4" w:space="0" w:color="auto"/>
              <w:right w:val="single" w:sz="4" w:space="0" w:color="auto"/>
            </w:tcBorders>
            <w:shd w:val="clear" w:color="auto" w:fill="auto"/>
            <w:vAlign w:val="center"/>
          </w:tcPr>
          <w:p w14:paraId="39C27DB2" w14:textId="77777777" w:rsidR="004213E5" w:rsidRPr="00DF5E71" w:rsidRDefault="004213E5" w:rsidP="00F76FDF">
            <w:pPr>
              <w:jc w:val="center"/>
              <w:rPr>
                <w:bCs/>
              </w:rPr>
            </w:pPr>
            <w:r w:rsidRPr="00DF5E71">
              <w:rPr>
                <w:bCs/>
              </w:rPr>
              <w:t>23109*</w:t>
            </w:r>
          </w:p>
        </w:tc>
        <w:tc>
          <w:tcPr>
            <w:tcW w:w="5365" w:type="dxa"/>
            <w:tcBorders>
              <w:top w:val="nil"/>
              <w:left w:val="nil"/>
              <w:bottom w:val="single" w:sz="4" w:space="0" w:color="auto"/>
              <w:right w:val="single" w:sz="4" w:space="0" w:color="auto"/>
            </w:tcBorders>
            <w:shd w:val="clear" w:color="auto" w:fill="auto"/>
            <w:vAlign w:val="center"/>
          </w:tcPr>
          <w:p w14:paraId="755CFAF7" w14:textId="77777777" w:rsidR="004213E5" w:rsidRPr="00DF5E71" w:rsidRDefault="004213E5" w:rsidP="00F76FDF">
            <w:pPr>
              <w:rPr>
                <w:bCs/>
              </w:rPr>
            </w:pPr>
            <w:r w:rsidRPr="00DF5E71">
              <w:rPr>
                <w:bCs/>
              </w:rPr>
              <w:t>Gredzenveida saišu plastika 1 pirkstam</w:t>
            </w:r>
          </w:p>
        </w:tc>
        <w:tc>
          <w:tcPr>
            <w:tcW w:w="1089" w:type="dxa"/>
            <w:tcBorders>
              <w:top w:val="nil"/>
              <w:left w:val="nil"/>
              <w:bottom w:val="single" w:sz="4" w:space="0" w:color="auto"/>
              <w:right w:val="single" w:sz="4" w:space="0" w:color="auto"/>
            </w:tcBorders>
            <w:shd w:val="clear" w:color="auto" w:fill="auto"/>
            <w:vAlign w:val="center"/>
          </w:tcPr>
          <w:p w14:paraId="0B14C5C0" w14:textId="77777777" w:rsidR="004213E5" w:rsidRPr="00DF5E71" w:rsidRDefault="004213E5" w:rsidP="00F76FDF">
            <w:pPr>
              <w:jc w:val="center"/>
              <w:rPr>
                <w:bCs/>
              </w:rPr>
            </w:pPr>
            <w:r w:rsidRPr="00DF5E71">
              <w:rPr>
                <w:bCs/>
              </w:rPr>
              <w:t>154.26</w:t>
            </w:r>
          </w:p>
        </w:tc>
      </w:tr>
      <w:tr w:rsidR="004213E5" w:rsidRPr="00DF5E71" w14:paraId="36BD5522"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0C8004" w14:textId="77777777" w:rsidR="004213E5" w:rsidRPr="00DF5E71" w:rsidRDefault="004213E5" w:rsidP="00F76FDF">
            <w:pPr>
              <w:jc w:val="center"/>
              <w:rPr>
                <w:bCs/>
              </w:rPr>
            </w:pPr>
            <w:r w:rsidRPr="00DF5E71">
              <w:rPr>
                <w:bCs/>
              </w:rPr>
              <w:t>1465.</w:t>
            </w:r>
          </w:p>
        </w:tc>
        <w:tc>
          <w:tcPr>
            <w:tcW w:w="1683" w:type="dxa"/>
            <w:tcBorders>
              <w:top w:val="nil"/>
              <w:left w:val="nil"/>
              <w:bottom w:val="single" w:sz="4" w:space="0" w:color="auto"/>
              <w:right w:val="single" w:sz="4" w:space="0" w:color="auto"/>
            </w:tcBorders>
            <w:shd w:val="clear" w:color="auto" w:fill="auto"/>
            <w:vAlign w:val="center"/>
          </w:tcPr>
          <w:p w14:paraId="0297DF5E" w14:textId="77777777" w:rsidR="004213E5" w:rsidRPr="00DF5E71" w:rsidRDefault="004213E5" w:rsidP="00F76FDF">
            <w:pPr>
              <w:jc w:val="center"/>
              <w:rPr>
                <w:bCs/>
              </w:rPr>
            </w:pPr>
            <w:r w:rsidRPr="00DF5E71">
              <w:rPr>
                <w:bCs/>
              </w:rPr>
              <w:t>23110*</w:t>
            </w:r>
          </w:p>
        </w:tc>
        <w:tc>
          <w:tcPr>
            <w:tcW w:w="5365" w:type="dxa"/>
            <w:tcBorders>
              <w:top w:val="nil"/>
              <w:left w:val="nil"/>
              <w:bottom w:val="single" w:sz="4" w:space="0" w:color="auto"/>
              <w:right w:val="single" w:sz="4" w:space="0" w:color="auto"/>
            </w:tcBorders>
            <w:shd w:val="clear" w:color="auto" w:fill="auto"/>
            <w:vAlign w:val="center"/>
          </w:tcPr>
          <w:p w14:paraId="1760B852" w14:textId="77777777" w:rsidR="004213E5" w:rsidRPr="00DF5E71" w:rsidRDefault="004213E5" w:rsidP="00F76FDF">
            <w:pPr>
              <w:rPr>
                <w:bCs/>
              </w:rPr>
            </w:pPr>
            <w:r w:rsidRPr="00DF5E71">
              <w:rPr>
                <w:bCs/>
              </w:rPr>
              <w:t>Pirkstu locītavu tenodēze</w:t>
            </w:r>
          </w:p>
        </w:tc>
        <w:tc>
          <w:tcPr>
            <w:tcW w:w="1089" w:type="dxa"/>
            <w:tcBorders>
              <w:top w:val="nil"/>
              <w:left w:val="nil"/>
              <w:bottom w:val="single" w:sz="4" w:space="0" w:color="auto"/>
              <w:right w:val="single" w:sz="4" w:space="0" w:color="auto"/>
            </w:tcBorders>
            <w:shd w:val="clear" w:color="auto" w:fill="auto"/>
            <w:vAlign w:val="center"/>
          </w:tcPr>
          <w:p w14:paraId="748BEAD8" w14:textId="77777777" w:rsidR="004213E5" w:rsidRPr="00DF5E71" w:rsidRDefault="004213E5" w:rsidP="00F76FDF">
            <w:pPr>
              <w:jc w:val="center"/>
              <w:rPr>
                <w:bCs/>
              </w:rPr>
            </w:pPr>
            <w:r w:rsidRPr="00DF5E71">
              <w:rPr>
                <w:bCs/>
              </w:rPr>
              <w:t>136.73</w:t>
            </w:r>
          </w:p>
        </w:tc>
      </w:tr>
      <w:tr w:rsidR="004213E5" w:rsidRPr="00DF5E71" w14:paraId="77B15C03"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77CC26" w14:textId="77777777" w:rsidR="004213E5" w:rsidRPr="00DF5E71" w:rsidRDefault="004213E5" w:rsidP="00F76FDF">
            <w:pPr>
              <w:jc w:val="center"/>
              <w:rPr>
                <w:bCs/>
              </w:rPr>
            </w:pPr>
            <w:r w:rsidRPr="00DF5E71">
              <w:rPr>
                <w:bCs/>
              </w:rPr>
              <w:t>1466.</w:t>
            </w:r>
          </w:p>
        </w:tc>
        <w:tc>
          <w:tcPr>
            <w:tcW w:w="1683" w:type="dxa"/>
            <w:tcBorders>
              <w:top w:val="nil"/>
              <w:left w:val="nil"/>
              <w:bottom w:val="single" w:sz="4" w:space="0" w:color="auto"/>
              <w:right w:val="single" w:sz="4" w:space="0" w:color="auto"/>
            </w:tcBorders>
            <w:shd w:val="clear" w:color="auto" w:fill="auto"/>
            <w:vAlign w:val="center"/>
          </w:tcPr>
          <w:p w14:paraId="46DF9CA1" w14:textId="77777777" w:rsidR="004213E5" w:rsidRPr="00DF5E71" w:rsidRDefault="004213E5" w:rsidP="00F76FDF">
            <w:pPr>
              <w:jc w:val="center"/>
              <w:rPr>
                <w:bCs/>
              </w:rPr>
            </w:pPr>
            <w:r w:rsidRPr="00DF5E71">
              <w:rPr>
                <w:bCs/>
              </w:rPr>
              <w:t>23111*</w:t>
            </w:r>
          </w:p>
        </w:tc>
        <w:tc>
          <w:tcPr>
            <w:tcW w:w="5365" w:type="dxa"/>
            <w:tcBorders>
              <w:top w:val="nil"/>
              <w:left w:val="nil"/>
              <w:bottom w:val="single" w:sz="4" w:space="0" w:color="auto"/>
              <w:right w:val="single" w:sz="4" w:space="0" w:color="auto"/>
            </w:tcBorders>
            <w:shd w:val="clear" w:color="auto" w:fill="auto"/>
            <w:vAlign w:val="center"/>
          </w:tcPr>
          <w:p w14:paraId="0B88A9A1" w14:textId="77777777" w:rsidR="004213E5" w:rsidRPr="00DF5E71" w:rsidRDefault="004213E5" w:rsidP="00F76FDF">
            <w:pPr>
              <w:rPr>
                <w:bCs/>
              </w:rPr>
            </w:pPr>
            <w:r w:rsidRPr="00DF5E71">
              <w:rPr>
                <w:bCs/>
              </w:rPr>
              <w:t>Pirkstu Z, V–Y plastika svaigas traumas gadījumā</w:t>
            </w:r>
          </w:p>
        </w:tc>
        <w:tc>
          <w:tcPr>
            <w:tcW w:w="1089" w:type="dxa"/>
            <w:tcBorders>
              <w:top w:val="nil"/>
              <w:left w:val="nil"/>
              <w:bottom w:val="single" w:sz="4" w:space="0" w:color="auto"/>
              <w:right w:val="single" w:sz="4" w:space="0" w:color="auto"/>
            </w:tcBorders>
            <w:shd w:val="clear" w:color="auto" w:fill="auto"/>
            <w:vAlign w:val="center"/>
          </w:tcPr>
          <w:p w14:paraId="14E03080" w14:textId="77777777" w:rsidR="004213E5" w:rsidRPr="00DF5E71" w:rsidRDefault="004213E5" w:rsidP="00F76FDF">
            <w:pPr>
              <w:jc w:val="center"/>
              <w:rPr>
                <w:bCs/>
              </w:rPr>
            </w:pPr>
            <w:r w:rsidRPr="00DF5E71">
              <w:rPr>
                <w:bCs/>
              </w:rPr>
              <w:t>69.44</w:t>
            </w:r>
          </w:p>
        </w:tc>
      </w:tr>
      <w:tr w:rsidR="004213E5" w:rsidRPr="00DF5E71" w14:paraId="7C3136A7"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23E429" w14:textId="77777777" w:rsidR="004213E5" w:rsidRPr="00DF5E71" w:rsidRDefault="004213E5" w:rsidP="00F76FDF">
            <w:pPr>
              <w:jc w:val="center"/>
              <w:rPr>
                <w:bCs/>
              </w:rPr>
            </w:pPr>
            <w:r w:rsidRPr="00DF5E71">
              <w:rPr>
                <w:bCs/>
              </w:rPr>
              <w:t>1467.</w:t>
            </w:r>
          </w:p>
        </w:tc>
        <w:tc>
          <w:tcPr>
            <w:tcW w:w="1683" w:type="dxa"/>
            <w:tcBorders>
              <w:top w:val="nil"/>
              <w:left w:val="nil"/>
              <w:bottom w:val="single" w:sz="4" w:space="0" w:color="auto"/>
              <w:right w:val="single" w:sz="4" w:space="0" w:color="auto"/>
            </w:tcBorders>
            <w:shd w:val="clear" w:color="auto" w:fill="auto"/>
            <w:vAlign w:val="center"/>
          </w:tcPr>
          <w:p w14:paraId="7DF4E982" w14:textId="77777777" w:rsidR="004213E5" w:rsidRPr="00DF5E71" w:rsidRDefault="004213E5" w:rsidP="00F76FDF">
            <w:pPr>
              <w:jc w:val="center"/>
              <w:rPr>
                <w:bCs/>
              </w:rPr>
            </w:pPr>
            <w:r w:rsidRPr="00DF5E71">
              <w:rPr>
                <w:bCs/>
              </w:rPr>
              <w:t>23112*</w:t>
            </w:r>
          </w:p>
        </w:tc>
        <w:tc>
          <w:tcPr>
            <w:tcW w:w="5365" w:type="dxa"/>
            <w:tcBorders>
              <w:top w:val="nil"/>
              <w:left w:val="nil"/>
              <w:bottom w:val="single" w:sz="4" w:space="0" w:color="auto"/>
              <w:right w:val="single" w:sz="4" w:space="0" w:color="auto"/>
            </w:tcBorders>
            <w:shd w:val="clear" w:color="auto" w:fill="auto"/>
            <w:vAlign w:val="center"/>
          </w:tcPr>
          <w:p w14:paraId="37AF20A8" w14:textId="77777777" w:rsidR="004213E5" w:rsidRPr="00DF5E71" w:rsidRDefault="004213E5" w:rsidP="00F76FDF">
            <w:pPr>
              <w:rPr>
                <w:bCs/>
              </w:rPr>
            </w:pPr>
            <w:r w:rsidRPr="00DF5E71">
              <w:rPr>
                <w:bCs/>
              </w:rPr>
              <w:t>Asinsvada šuve mikroķirurģiskā tehnikā</w:t>
            </w:r>
          </w:p>
        </w:tc>
        <w:tc>
          <w:tcPr>
            <w:tcW w:w="1089" w:type="dxa"/>
            <w:tcBorders>
              <w:top w:val="nil"/>
              <w:left w:val="nil"/>
              <w:bottom w:val="single" w:sz="4" w:space="0" w:color="auto"/>
              <w:right w:val="single" w:sz="4" w:space="0" w:color="auto"/>
            </w:tcBorders>
            <w:shd w:val="clear" w:color="auto" w:fill="auto"/>
            <w:vAlign w:val="center"/>
          </w:tcPr>
          <w:p w14:paraId="54848D65" w14:textId="77777777" w:rsidR="004213E5" w:rsidRPr="00DF5E71" w:rsidRDefault="004213E5" w:rsidP="00F76FDF">
            <w:pPr>
              <w:jc w:val="center"/>
              <w:rPr>
                <w:bCs/>
              </w:rPr>
            </w:pPr>
            <w:r w:rsidRPr="00DF5E71">
              <w:rPr>
                <w:bCs/>
              </w:rPr>
              <w:t>190.46</w:t>
            </w:r>
          </w:p>
        </w:tc>
      </w:tr>
      <w:tr w:rsidR="004213E5" w:rsidRPr="00DF5E71" w14:paraId="25F49FB6"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0A9224" w14:textId="77777777" w:rsidR="004213E5" w:rsidRPr="00DF5E71" w:rsidRDefault="004213E5" w:rsidP="00F76FDF">
            <w:pPr>
              <w:jc w:val="center"/>
              <w:rPr>
                <w:bCs/>
              </w:rPr>
            </w:pPr>
            <w:r w:rsidRPr="00DF5E71">
              <w:rPr>
                <w:bCs/>
              </w:rPr>
              <w:t>1468.</w:t>
            </w:r>
          </w:p>
        </w:tc>
        <w:tc>
          <w:tcPr>
            <w:tcW w:w="1683" w:type="dxa"/>
            <w:tcBorders>
              <w:top w:val="nil"/>
              <w:left w:val="nil"/>
              <w:bottom w:val="single" w:sz="4" w:space="0" w:color="auto"/>
              <w:right w:val="single" w:sz="4" w:space="0" w:color="auto"/>
            </w:tcBorders>
            <w:shd w:val="clear" w:color="auto" w:fill="auto"/>
            <w:vAlign w:val="center"/>
          </w:tcPr>
          <w:p w14:paraId="3B953117" w14:textId="77777777" w:rsidR="004213E5" w:rsidRPr="00DF5E71" w:rsidRDefault="004213E5" w:rsidP="00F76FDF">
            <w:pPr>
              <w:jc w:val="center"/>
              <w:rPr>
                <w:bCs/>
              </w:rPr>
            </w:pPr>
            <w:r w:rsidRPr="00DF5E71">
              <w:rPr>
                <w:bCs/>
              </w:rPr>
              <w:t>23113*</w:t>
            </w:r>
          </w:p>
        </w:tc>
        <w:tc>
          <w:tcPr>
            <w:tcW w:w="5365" w:type="dxa"/>
            <w:tcBorders>
              <w:top w:val="nil"/>
              <w:left w:val="nil"/>
              <w:bottom w:val="single" w:sz="4" w:space="0" w:color="auto"/>
              <w:right w:val="single" w:sz="4" w:space="0" w:color="auto"/>
            </w:tcBorders>
            <w:shd w:val="clear" w:color="auto" w:fill="auto"/>
            <w:vAlign w:val="center"/>
          </w:tcPr>
          <w:p w14:paraId="65891A2B" w14:textId="77777777" w:rsidR="004213E5" w:rsidRPr="00DF5E71" w:rsidRDefault="004213E5" w:rsidP="00F76FDF">
            <w:pPr>
              <w:rPr>
                <w:bCs/>
              </w:rPr>
            </w:pPr>
            <w:r w:rsidRPr="00DF5E71">
              <w:rPr>
                <w:bCs/>
              </w:rPr>
              <w:t>Piemaksa par katru nākamo asinsvadu (sākot ar otro) mikroķirurģiskā tehnikā</w:t>
            </w:r>
          </w:p>
        </w:tc>
        <w:tc>
          <w:tcPr>
            <w:tcW w:w="1089" w:type="dxa"/>
            <w:tcBorders>
              <w:top w:val="nil"/>
              <w:left w:val="nil"/>
              <w:bottom w:val="single" w:sz="4" w:space="0" w:color="auto"/>
              <w:right w:val="single" w:sz="4" w:space="0" w:color="auto"/>
            </w:tcBorders>
            <w:shd w:val="clear" w:color="auto" w:fill="auto"/>
            <w:vAlign w:val="center"/>
          </w:tcPr>
          <w:p w14:paraId="57BDC327" w14:textId="77777777" w:rsidR="004213E5" w:rsidRPr="00DF5E71" w:rsidRDefault="004213E5" w:rsidP="00F76FDF">
            <w:pPr>
              <w:jc w:val="center"/>
              <w:rPr>
                <w:bCs/>
              </w:rPr>
            </w:pPr>
            <w:r w:rsidRPr="00DF5E71">
              <w:rPr>
                <w:bCs/>
              </w:rPr>
              <w:t>82.07</w:t>
            </w:r>
          </w:p>
        </w:tc>
      </w:tr>
      <w:tr w:rsidR="004213E5" w:rsidRPr="00DF5E71" w14:paraId="67C45460"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9FDC37" w14:textId="77777777" w:rsidR="004213E5" w:rsidRPr="00DF5E71" w:rsidRDefault="004213E5" w:rsidP="00F76FDF">
            <w:pPr>
              <w:jc w:val="center"/>
              <w:rPr>
                <w:bCs/>
              </w:rPr>
            </w:pPr>
            <w:r w:rsidRPr="00DF5E71">
              <w:rPr>
                <w:bCs/>
              </w:rPr>
              <w:t>1469.</w:t>
            </w:r>
          </w:p>
        </w:tc>
        <w:tc>
          <w:tcPr>
            <w:tcW w:w="1683" w:type="dxa"/>
            <w:tcBorders>
              <w:top w:val="nil"/>
              <w:left w:val="nil"/>
              <w:bottom w:val="single" w:sz="4" w:space="0" w:color="auto"/>
              <w:right w:val="single" w:sz="4" w:space="0" w:color="auto"/>
            </w:tcBorders>
            <w:shd w:val="clear" w:color="auto" w:fill="auto"/>
            <w:vAlign w:val="center"/>
          </w:tcPr>
          <w:p w14:paraId="73CFEE50" w14:textId="77777777" w:rsidR="004213E5" w:rsidRPr="00DF5E71" w:rsidRDefault="004213E5" w:rsidP="00F76FDF">
            <w:pPr>
              <w:jc w:val="center"/>
              <w:rPr>
                <w:bCs/>
              </w:rPr>
            </w:pPr>
            <w:r w:rsidRPr="00DF5E71">
              <w:rPr>
                <w:bCs/>
              </w:rPr>
              <w:t>23115*</w:t>
            </w:r>
          </w:p>
        </w:tc>
        <w:tc>
          <w:tcPr>
            <w:tcW w:w="5365" w:type="dxa"/>
            <w:tcBorders>
              <w:top w:val="nil"/>
              <w:left w:val="nil"/>
              <w:bottom w:val="single" w:sz="4" w:space="0" w:color="auto"/>
              <w:right w:val="single" w:sz="4" w:space="0" w:color="auto"/>
            </w:tcBorders>
            <w:shd w:val="clear" w:color="auto" w:fill="auto"/>
            <w:vAlign w:val="center"/>
          </w:tcPr>
          <w:p w14:paraId="0AF66615" w14:textId="77777777" w:rsidR="004213E5" w:rsidRPr="00DF5E71" w:rsidRDefault="004213E5" w:rsidP="00F76FDF">
            <w:pPr>
              <w:rPr>
                <w:bCs/>
              </w:rPr>
            </w:pPr>
            <w:r w:rsidRPr="00DF5E71">
              <w:rPr>
                <w:bCs/>
              </w:rPr>
              <w:t>Piemaksa par NPWT pārsēju lietošanu (pamata pozīcija). Nenorādīt kopā ar citām manipulācijām</w:t>
            </w:r>
          </w:p>
        </w:tc>
        <w:tc>
          <w:tcPr>
            <w:tcW w:w="1089" w:type="dxa"/>
            <w:tcBorders>
              <w:top w:val="nil"/>
              <w:left w:val="nil"/>
              <w:bottom w:val="single" w:sz="4" w:space="0" w:color="auto"/>
              <w:right w:val="single" w:sz="4" w:space="0" w:color="auto"/>
            </w:tcBorders>
            <w:shd w:val="clear" w:color="auto" w:fill="auto"/>
            <w:vAlign w:val="center"/>
          </w:tcPr>
          <w:p w14:paraId="29B6E037" w14:textId="77777777" w:rsidR="004213E5" w:rsidRPr="00DF5E71" w:rsidRDefault="004213E5" w:rsidP="00F76FDF">
            <w:pPr>
              <w:jc w:val="center"/>
              <w:rPr>
                <w:bCs/>
              </w:rPr>
            </w:pPr>
            <w:r w:rsidRPr="00DF5E71">
              <w:rPr>
                <w:bCs/>
              </w:rPr>
              <w:t>52.35</w:t>
            </w:r>
          </w:p>
        </w:tc>
      </w:tr>
      <w:tr w:rsidR="004213E5" w:rsidRPr="00DF5E71" w14:paraId="34077BAC"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E5E221" w14:textId="77777777" w:rsidR="004213E5" w:rsidRPr="00DF5E71" w:rsidRDefault="004213E5" w:rsidP="00F76FDF">
            <w:pPr>
              <w:jc w:val="center"/>
              <w:rPr>
                <w:bCs/>
              </w:rPr>
            </w:pPr>
            <w:r w:rsidRPr="00DF5E71">
              <w:rPr>
                <w:bCs/>
              </w:rPr>
              <w:t>1470.</w:t>
            </w:r>
          </w:p>
        </w:tc>
        <w:tc>
          <w:tcPr>
            <w:tcW w:w="1683" w:type="dxa"/>
            <w:tcBorders>
              <w:top w:val="nil"/>
              <w:left w:val="nil"/>
              <w:bottom w:val="single" w:sz="4" w:space="0" w:color="auto"/>
              <w:right w:val="single" w:sz="4" w:space="0" w:color="auto"/>
            </w:tcBorders>
            <w:shd w:val="clear" w:color="auto" w:fill="auto"/>
            <w:vAlign w:val="center"/>
          </w:tcPr>
          <w:p w14:paraId="1B21047A" w14:textId="77777777" w:rsidR="004213E5" w:rsidRPr="00DF5E71" w:rsidRDefault="004213E5" w:rsidP="00F76FDF">
            <w:pPr>
              <w:jc w:val="center"/>
              <w:rPr>
                <w:bCs/>
              </w:rPr>
            </w:pPr>
            <w:r w:rsidRPr="00DF5E71">
              <w:rPr>
                <w:bCs/>
              </w:rPr>
              <w:t>23116*</w:t>
            </w:r>
          </w:p>
        </w:tc>
        <w:tc>
          <w:tcPr>
            <w:tcW w:w="5365" w:type="dxa"/>
            <w:tcBorders>
              <w:top w:val="nil"/>
              <w:left w:val="nil"/>
              <w:bottom w:val="single" w:sz="4" w:space="0" w:color="auto"/>
              <w:right w:val="single" w:sz="4" w:space="0" w:color="auto"/>
            </w:tcBorders>
            <w:shd w:val="clear" w:color="auto" w:fill="auto"/>
            <w:vAlign w:val="center"/>
          </w:tcPr>
          <w:p w14:paraId="5CB572CB" w14:textId="77777777" w:rsidR="004213E5" w:rsidRPr="00DF5E71" w:rsidRDefault="004213E5" w:rsidP="00F76FDF">
            <w:pPr>
              <w:rPr>
                <w:bCs/>
              </w:rPr>
            </w:pPr>
            <w:r w:rsidRPr="00DF5E71">
              <w:rPr>
                <w:bCs/>
              </w:rPr>
              <w:t>Piemaksa par NPWT pārsēju lietošanu (papildus pozīcija). Nenorādīt kopā ar citām manipulācijām</w:t>
            </w:r>
          </w:p>
        </w:tc>
        <w:tc>
          <w:tcPr>
            <w:tcW w:w="1089" w:type="dxa"/>
            <w:tcBorders>
              <w:top w:val="nil"/>
              <w:left w:val="nil"/>
              <w:bottom w:val="single" w:sz="4" w:space="0" w:color="auto"/>
              <w:right w:val="single" w:sz="4" w:space="0" w:color="auto"/>
            </w:tcBorders>
            <w:shd w:val="clear" w:color="auto" w:fill="auto"/>
            <w:vAlign w:val="center"/>
          </w:tcPr>
          <w:p w14:paraId="3801B19C" w14:textId="77777777" w:rsidR="004213E5" w:rsidRPr="00DF5E71" w:rsidRDefault="004213E5" w:rsidP="00F76FDF">
            <w:pPr>
              <w:jc w:val="center"/>
              <w:rPr>
                <w:bCs/>
              </w:rPr>
            </w:pPr>
            <w:r w:rsidRPr="00DF5E71">
              <w:rPr>
                <w:bCs/>
              </w:rPr>
              <w:t>15.09</w:t>
            </w:r>
          </w:p>
        </w:tc>
      </w:tr>
      <w:tr w:rsidR="004213E5" w:rsidRPr="00DF5E71" w14:paraId="3EC55211"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2052B3" w14:textId="77777777" w:rsidR="004213E5" w:rsidRPr="00DF5E71" w:rsidRDefault="004213E5" w:rsidP="00F76FDF">
            <w:pPr>
              <w:jc w:val="center"/>
              <w:rPr>
                <w:bCs/>
              </w:rPr>
            </w:pPr>
            <w:r w:rsidRPr="00DF5E71">
              <w:rPr>
                <w:bCs/>
              </w:rPr>
              <w:t>1471.</w:t>
            </w:r>
          </w:p>
        </w:tc>
        <w:tc>
          <w:tcPr>
            <w:tcW w:w="1683" w:type="dxa"/>
            <w:tcBorders>
              <w:top w:val="nil"/>
              <w:left w:val="nil"/>
              <w:bottom w:val="single" w:sz="4" w:space="0" w:color="auto"/>
              <w:right w:val="single" w:sz="4" w:space="0" w:color="auto"/>
            </w:tcBorders>
            <w:shd w:val="clear" w:color="auto" w:fill="auto"/>
            <w:vAlign w:val="center"/>
          </w:tcPr>
          <w:p w14:paraId="59114F01" w14:textId="77777777" w:rsidR="004213E5" w:rsidRPr="00DF5E71" w:rsidRDefault="004213E5" w:rsidP="00F76FDF">
            <w:pPr>
              <w:jc w:val="center"/>
              <w:rPr>
                <w:bCs/>
              </w:rPr>
            </w:pPr>
            <w:r w:rsidRPr="00DF5E71">
              <w:rPr>
                <w:bCs/>
              </w:rPr>
              <w:t>23120*</w:t>
            </w:r>
          </w:p>
        </w:tc>
        <w:tc>
          <w:tcPr>
            <w:tcW w:w="5365" w:type="dxa"/>
            <w:tcBorders>
              <w:top w:val="nil"/>
              <w:left w:val="nil"/>
              <w:bottom w:val="single" w:sz="4" w:space="0" w:color="auto"/>
              <w:right w:val="single" w:sz="4" w:space="0" w:color="auto"/>
            </w:tcBorders>
            <w:shd w:val="clear" w:color="auto" w:fill="auto"/>
            <w:vAlign w:val="center"/>
          </w:tcPr>
          <w:p w14:paraId="0810B920" w14:textId="77777777" w:rsidR="004213E5" w:rsidRPr="00DF5E71" w:rsidRDefault="004213E5" w:rsidP="00F76FDF">
            <w:pPr>
              <w:rPr>
                <w:bCs/>
              </w:rPr>
            </w:pPr>
            <w:r w:rsidRPr="00DF5E71">
              <w:rPr>
                <w:bCs/>
              </w:rPr>
              <w:t>Piemaksa par mikroinstrumentu komplekta lietošanu vienai operācijai</w:t>
            </w:r>
          </w:p>
        </w:tc>
        <w:tc>
          <w:tcPr>
            <w:tcW w:w="1089" w:type="dxa"/>
            <w:tcBorders>
              <w:top w:val="nil"/>
              <w:left w:val="nil"/>
              <w:bottom w:val="single" w:sz="4" w:space="0" w:color="auto"/>
              <w:right w:val="single" w:sz="4" w:space="0" w:color="auto"/>
            </w:tcBorders>
            <w:shd w:val="clear" w:color="auto" w:fill="auto"/>
            <w:vAlign w:val="center"/>
          </w:tcPr>
          <w:p w14:paraId="049AB95A" w14:textId="77777777" w:rsidR="004213E5" w:rsidRPr="00DF5E71" w:rsidRDefault="004213E5" w:rsidP="00F76FDF">
            <w:pPr>
              <w:jc w:val="center"/>
              <w:rPr>
                <w:bCs/>
              </w:rPr>
            </w:pPr>
            <w:r w:rsidRPr="00DF5E71">
              <w:rPr>
                <w:bCs/>
              </w:rPr>
              <w:t>43.18</w:t>
            </w:r>
          </w:p>
        </w:tc>
      </w:tr>
      <w:tr w:rsidR="004213E5" w:rsidRPr="00DF5E71" w14:paraId="42724999"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EA1BA3" w14:textId="77777777" w:rsidR="004213E5" w:rsidRPr="00DF5E71" w:rsidRDefault="004213E5" w:rsidP="00F76FDF">
            <w:pPr>
              <w:jc w:val="center"/>
              <w:rPr>
                <w:bCs/>
              </w:rPr>
            </w:pPr>
            <w:r w:rsidRPr="00DF5E71">
              <w:rPr>
                <w:bCs/>
              </w:rPr>
              <w:t>1472.</w:t>
            </w:r>
          </w:p>
        </w:tc>
        <w:tc>
          <w:tcPr>
            <w:tcW w:w="1683" w:type="dxa"/>
            <w:tcBorders>
              <w:top w:val="nil"/>
              <w:left w:val="nil"/>
              <w:bottom w:val="single" w:sz="4" w:space="0" w:color="auto"/>
              <w:right w:val="single" w:sz="4" w:space="0" w:color="auto"/>
            </w:tcBorders>
            <w:shd w:val="clear" w:color="auto" w:fill="auto"/>
            <w:vAlign w:val="center"/>
          </w:tcPr>
          <w:p w14:paraId="5A32FE4D" w14:textId="77777777" w:rsidR="004213E5" w:rsidRPr="00DF5E71" w:rsidRDefault="004213E5" w:rsidP="00F76FDF">
            <w:pPr>
              <w:jc w:val="center"/>
              <w:rPr>
                <w:bCs/>
              </w:rPr>
            </w:pPr>
            <w:r w:rsidRPr="00DF5E71">
              <w:rPr>
                <w:bCs/>
              </w:rPr>
              <w:t>23121*</w:t>
            </w:r>
          </w:p>
        </w:tc>
        <w:tc>
          <w:tcPr>
            <w:tcW w:w="5365" w:type="dxa"/>
            <w:tcBorders>
              <w:top w:val="nil"/>
              <w:left w:val="nil"/>
              <w:bottom w:val="single" w:sz="4" w:space="0" w:color="auto"/>
              <w:right w:val="single" w:sz="4" w:space="0" w:color="auto"/>
            </w:tcBorders>
            <w:shd w:val="clear" w:color="auto" w:fill="auto"/>
            <w:vAlign w:val="center"/>
          </w:tcPr>
          <w:p w14:paraId="7152B1C0" w14:textId="77777777" w:rsidR="004213E5" w:rsidRPr="00DF5E71" w:rsidRDefault="004213E5" w:rsidP="00F76FDF">
            <w:pPr>
              <w:rPr>
                <w:bCs/>
              </w:rPr>
            </w:pPr>
            <w:r w:rsidRPr="00DF5E71">
              <w:rPr>
                <w:bCs/>
              </w:rPr>
              <w:t>Piemaksa par pacienta sildīšanas sistēmas un segas lietošanu vienai operācijai</w:t>
            </w:r>
          </w:p>
        </w:tc>
        <w:tc>
          <w:tcPr>
            <w:tcW w:w="1089" w:type="dxa"/>
            <w:tcBorders>
              <w:top w:val="nil"/>
              <w:left w:val="nil"/>
              <w:bottom w:val="single" w:sz="4" w:space="0" w:color="auto"/>
              <w:right w:val="single" w:sz="4" w:space="0" w:color="auto"/>
            </w:tcBorders>
            <w:shd w:val="clear" w:color="auto" w:fill="auto"/>
            <w:vAlign w:val="center"/>
          </w:tcPr>
          <w:p w14:paraId="0C7A1487" w14:textId="77777777" w:rsidR="004213E5" w:rsidRPr="00DF5E71" w:rsidRDefault="004213E5" w:rsidP="00F76FDF">
            <w:pPr>
              <w:jc w:val="center"/>
              <w:rPr>
                <w:bCs/>
              </w:rPr>
            </w:pPr>
            <w:r w:rsidRPr="00DF5E71">
              <w:rPr>
                <w:bCs/>
              </w:rPr>
              <w:t>15.68</w:t>
            </w:r>
          </w:p>
        </w:tc>
      </w:tr>
    </w:tbl>
    <w:p w14:paraId="357E4228" w14:textId="77777777" w:rsidR="004213E5" w:rsidRPr="00DF5E71" w:rsidRDefault="004213E5" w:rsidP="004213E5">
      <w:pPr>
        <w:keepNext/>
        <w:keepLines/>
        <w:ind w:firstLine="720"/>
        <w:jc w:val="both"/>
        <w:outlineLvl w:val="0"/>
        <w:rPr>
          <w:rFonts w:eastAsiaTheme="majorEastAsia"/>
          <w:sz w:val="28"/>
          <w:szCs w:val="28"/>
        </w:rPr>
      </w:pPr>
    </w:p>
    <w:p w14:paraId="47BCCEA0"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NEIROĶIRURĢIJA (manipulācijas 24004–24129)</w:t>
      </w:r>
    </w:p>
    <w:p w14:paraId="314F9EA7"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0D811BAD" w14:textId="77777777" w:rsidTr="00F76FDF">
        <w:trPr>
          <w:trHeight w:val="52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62DEE"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49CE550"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421636CF"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94169B4" w14:textId="77777777" w:rsidR="004213E5" w:rsidRPr="00DF5E71" w:rsidRDefault="004213E5" w:rsidP="00F76FDF">
            <w:pPr>
              <w:jc w:val="center"/>
              <w:rPr>
                <w:b/>
                <w:bCs/>
              </w:rPr>
            </w:pPr>
            <w:r w:rsidRPr="00DF5E71">
              <w:rPr>
                <w:b/>
                <w:bCs/>
              </w:rPr>
              <w:t>Tarifs, (euro)</w:t>
            </w:r>
          </w:p>
        </w:tc>
      </w:tr>
      <w:tr w:rsidR="004213E5" w:rsidRPr="00DF5E71" w14:paraId="0C18B660" w14:textId="77777777" w:rsidTr="00F76FDF">
        <w:trPr>
          <w:trHeight w:val="55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D0F63F0" w14:textId="77777777" w:rsidR="004213E5" w:rsidRPr="00DF5E71" w:rsidRDefault="004213E5" w:rsidP="00F76FDF">
            <w:pPr>
              <w:jc w:val="center"/>
              <w:rPr>
                <w:bCs/>
              </w:rPr>
            </w:pPr>
            <w:r w:rsidRPr="00DF5E71">
              <w:rPr>
                <w:bCs/>
              </w:rPr>
              <w:t>1473.</w:t>
            </w:r>
          </w:p>
        </w:tc>
        <w:tc>
          <w:tcPr>
            <w:tcW w:w="1683" w:type="dxa"/>
            <w:tcBorders>
              <w:top w:val="single" w:sz="4" w:space="0" w:color="auto"/>
              <w:left w:val="nil"/>
              <w:bottom w:val="single" w:sz="4" w:space="0" w:color="auto"/>
              <w:right w:val="single" w:sz="4" w:space="0" w:color="auto"/>
            </w:tcBorders>
            <w:shd w:val="clear" w:color="auto" w:fill="auto"/>
            <w:vAlign w:val="center"/>
          </w:tcPr>
          <w:p w14:paraId="4279A87B" w14:textId="77777777" w:rsidR="004213E5" w:rsidRPr="00DF5E71" w:rsidRDefault="004213E5" w:rsidP="00F76FDF">
            <w:pPr>
              <w:jc w:val="center"/>
              <w:rPr>
                <w:bCs/>
              </w:rPr>
            </w:pPr>
            <w:r w:rsidRPr="00DF5E71">
              <w:rPr>
                <w:bCs/>
              </w:rPr>
              <w:t>24004*</w:t>
            </w:r>
          </w:p>
        </w:tc>
        <w:tc>
          <w:tcPr>
            <w:tcW w:w="5365" w:type="dxa"/>
            <w:tcBorders>
              <w:top w:val="single" w:sz="4" w:space="0" w:color="auto"/>
              <w:left w:val="nil"/>
              <w:bottom w:val="single" w:sz="4" w:space="0" w:color="auto"/>
              <w:right w:val="single" w:sz="4" w:space="0" w:color="auto"/>
            </w:tcBorders>
            <w:shd w:val="clear" w:color="auto" w:fill="auto"/>
            <w:vAlign w:val="center"/>
          </w:tcPr>
          <w:p w14:paraId="50415CA9" w14:textId="77777777" w:rsidR="004213E5" w:rsidRPr="00DF5E71" w:rsidRDefault="004213E5" w:rsidP="00F76FDF">
            <w:pPr>
              <w:rPr>
                <w:bCs/>
              </w:rPr>
            </w:pPr>
            <w:r w:rsidRPr="00DF5E71">
              <w:rPr>
                <w:bCs/>
              </w:rPr>
              <w:t>Laminektomija traumas gadījumā (bez cietā smadzeņu apvalka atvēršanas)</w:t>
            </w:r>
          </w:p>
        </w:tc>
        <w:tc>
          <w:tcPr>
            <w:tcW w:w="1089" w:type="dxa"/>
            <w:tcBorders>
              <w:top w:val="single" w:sz="4" w:space="0" w:color="auto"/>
              <w:left w:val="nil"/>
              <w:bottom w:val="single" w:sz="4" w:space="0" w:color="auto"/>
              <w:right w:val="single" w:sz="4" w:space="0" w:color="auto"/>
            </w:tcBorders>
            <w:shd w:val="clear" w:color="auto" w:fill="auto"/>
            <w:vAlign w:val="center"/>
          </w:tcPr>
          <w:p w14:paraId="768CA166" w14:textId="77777777" w:rsidR="004213E5" w:rsidRPr="00DF5E71" w:rsidRDefault="004213E5" w:rsidP="00F76FDF">
            <w:pPr>
              <w:jc w:val="center"/>
              <w:rPr>
                <w:bCs/>
              </w:rPr>
            </w:pPr>
            <w:r w:rsidRPr="00DF5E71">
              <w:rPr>
                <w:bCs/>
              </w:rPr>
              <w:t>161.57</w:t>
            </w:r>
          </w:p>
        </w:tc>
      </w:tr>
      <w:tr w:rsidR="004213E5" w:rsidRPr="00DF5E71" w14:paraId="56B17E50"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193F24" w14:textId="77777777" w:rsidR="004213E5" w:rsidRPr="00DF5E71" w:rsidRDefault="004213E5" w:rsidP="00F76FDF">
            <w:pPr>
              <w:jc w:val="center"/>
              <w:rPr>
                <w:bCs/>
              </w:rPr>
            </w:pPr>
            <w:r w:rsidRPr="00DF5E71">
              <w:rPr>
                <w:bCs/>
              </w:rPr>
              <w:t>1474.</w:t>
            </w:r>
          </w:p>
        </w:tc>
        <w:tc>
          <w:tcPr>
            <w:tcW w:w="1683" w:type="dxa"/>
            <w:tcBorders>
              <w:top w:val="nil"/>
              <w:left w:val="nil"/>
              <w:bottom w:val="single" w:sz="4" w:space="0" w:color="auto"/>
              <w:right w:val="single" w:sz="4" w:space="0" w:color="auto"/>
            </w:tcBorders>
            <w:shd w:val="clear" w:color="auto" w:fill="auto"/>
            <w:vAlign w:val="center"/>
          </w:tcPr>
          <w:p w14:paraId="02981FC0" w14:textId="77777777" w:rsidR="004213E5" w:rsidRPr="00DF5E71" w:rsidRDefault="004213E5" w:rsidP="00F76FDF">
            <w:pPr>
              <w:jc w:val="center"/>
              <w:rPr>
                <w:bCs/>
              </w:rPr>
            </w:pPr>
            <w:r w:rsidRPr="00DF5E71">
              <w:rPr>
                <w:bCs/>
              </w:rPr>
              <w:t>24005*</w:t>
            </w:r>
          </w:p>
        </w:tc>
        <w:tc>
          <w:tcPr>
            <w:tcW w:w="5365" w:type="dxa"/>
            <w:tcBorders>
              <w:top w:val="nil"/>
              <w:left w:val="nil"/>
              <w:bottom w:val="single" w:sz="4" w:space="0" w:color="auto"/>
              <w:right w:val="single" w:sz="4" w:space="0" w:color="auto"/>
            </w:tcBorders>
            <w:shd w:val="clear" w:color="auto" w:fill="auto"/>
            <w:vAlign w:val="center"/>
          </w:tcPr>
          <w:p w14:paraId="2106A9CC" w14:textId="77777777" w:rsidR="004213E5" w:rsidRPr="00DF5E71" w:rsidRDefault="004213E5" w:rsidP="00F76FDF">
            <w:pPr>
              <w:rPr>
                <w:bCs/>
              </w:rPr>
            </w:pPr>
            <w:r w:rsidRPr="00DF5E71">
              <w:rPr>
                <w:bCs/>
              </w:rPr>
              <w:t>Laminektomija traumas gadījumā (ar cietā smadzeņu apvalka atvēršanu)</w:t>
            </w:r>
          </w:p>
        </w:tc>
        <w:tc>
          <w:tcPr>
            <w:tcW w:w="1089" w:type="dxa"/>
            <w:tcBorders>
              <w:top w:val="nil"/>
              <w:left w:val="nil"/>
              <w:bottom w:val="single" w:sz="4" w:space="0" w:color="auto"/>
              <w:right w:val="single" w:sz="4" w:space="0" w:color="auto"/>
            </w:tcBorders>
            <w:shd w:val="clear" w:color="auto" w:fill="auto"/>
            <w:vAlign w:val="center"/>
          </w:tcPr>
          <w:p w14:paraId="17ACAE90" w14:textId="77777777" w:rsidR="004213E5" w:rsidRPr="00DF5E71" w:rsidRDefault="004213E5" w:rsidP="00F76FDF">
            <w:pPr>
              <w:jc w:val="center"/>
              <w:rPr>
                <w:bCs/>
              </w:rPr>
            </w:pPr>
            <w:r w:rsidRPr="00DF5E71">
              <w:rPr>
                <w:bCs/>
              </w:rPr>
              <w:t>180.68</w:t>
            </w:r>
          </w:p>
        </w:tc>
      </w:tr>
      <w:tr w:rsidR="004213E5" w:rsidRPr="00DF5E71" w14:paraId="3C259582" w14:textId="77777777" w:rsidTr="00F76FDF">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479F26" w14:textId="77777777" w:rsidR="004213E5" w:rsidRPr="00DF5E71" w:rsidRDefault="004213E5" w:rsidP="00F76FDF">
            <w:pPr>
              <w:jc w:val="center"/>
              <w:rPr>
                <w:bCs/>
              </w:rPr>
            </w:pPr>
            <w:r w:rsidRPr="00DF5E71">
              <w:rPr>
                <w:bCs/>
              </w:rPr>
              <w:t>1475.</w:t>
            </w:r>
          </w:p>
        </w:tc>
        <w:tc>
          <w:tcPr>
            <w:tcW w:w="1683" w:type="dxa"/>
            <w:tcBorders>
              <w:top w:val="nil"/>
              <w:left w:val="nil"/>
              <w:bottom w:val="single" w:sz="4" w:space="0" w:color="auto"/>
              <w:right w:val="single" w:sz="4" w:space="0" w:color="auto"/>
            </w:tcBorders>
            <w:shd w:val="clear" w:color="auto" w:fill="auto"/>
            <w:vAlign w:val="center"/>
          </w:tcPr>
          <w:p w14:paraId="40B157B6" w14:textId="77777777" w:rsidR="004213E5" w:rsidRPr="00DF5E71" w:rsidRDefault="004213E5" w:rsidP="00F76FDF">
            <w:pPr>
              <w:jc w:val="center"/>
              <w:rPr>
                <w:bCs/>
              </w:rPr>
            </w:pPr>
            <w:r w:rsidRPr="00DF5E71">
              <w:rPr>
                <w:bCs/>
              </w:rPr>
              <w:t>24006*</w:t>
            </w:r>
          </w:p>
        </w:tc>
        <w:tc>
          <w:tcPr>
            <w:tcW w:w="5365" w:type="dxa"/>
            <w:tcBorders>
              <w:top w:val="nil"/>
              <w:left w:val="nil"/>
              <w:bottom w:val="single" w:sz="4" w:space="0" w:color="auto"/>
              <w:right w:val="single" w:sz="4" w:space="0" w:color="auto"/>
            </w:tcBorders>
            <w:shd w:val="clear" w:color="auto" w:fill="auto"/>
            <w:vAlign w:val="center"/>
          </w:tcPr>
          <w:p w14:paraId="6E7EB1F6" w14:textId="77777777" w:rsidR="004213E5" w:rsidRPr="00DF5E71" w:rsidRDefault="004213E5" w:rsidP="00F76FDF">
            <w:pPr>
              <w:rPr>
                <w:bCs/>
              </w:rPr>
            </w:pPr>
            <w:r w:rsidRPr="00DF5E71">
              <w:rPr>
                <w:bCs/>
              </w:rPr>
              <w:t>Laminektomija spināla ekstradurāla tumora vai epidurīta evakuācijai</w:t>
            </w:r>
          </w:p>
        </w:tc>
        <w:tc>
          <w:tcPr>
            <w:tcW w:w="1089" w:type="dxa"/>
            <w:tcBorders>
              <w:top w:val="nil"/>
              <w:left w:val="nil"/>
              <w:bottom w:val="single" w:sz="4" w:space="0" w:color="auto"/>
              <w:right w:val="single" w:sz="4" w:space="0" w:color="auto"/>
            </w:tcBorders>
            <w:shd w:val="clear" w:color="auto" w:fill="auto"/>
            <w:vAlign w:val="center"/>
          </w:tcPr>
          <w:p w14:paraId="0D7E2A33" w14:textId="77777777" w:rsidR="004213E5" w:rsidRPr="00DF5E71" w:rsidRDefault="004213E5" w:rsidP="00F76FDF">
            <w:pPr>
              <w:jc w:val="center"/>
              <w:rPr>
                <w:bCs/>
              </w:rPr>
            </w:pPr>
            <w:r w:rsidRPr="00DF5E71">
              <w:rPr>
                <w:bCs/>
              </w:rPr>
              <w:t>195.51</w:t>
            </w:r>
          </w:p>
        </w:tc>
      </w:tr>
      <w:tr w:rsidR="004213E5" w:rsidRPr="00DF5E71" w14:paraId="1EFA958C"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E571CC" w14:textId="77777777" w:rsidR="004213E5" w:rsidRPr="00DF5E71" w:rsidRDefault="004213E5" w:rsidP="00F76FDF">
            <w:pPr>
              <w:jc w:val="center"/>
              <w:rPr>
                <w:bCs/>
              </w:rPr>
            </w:pPr>
            <w:r w:rsidRPr="00DF5E71">
              <w:rPr>
                <w:bCs/>
              </w:rPr>
              <w:t>1476.</w:t>
            </w:r>
          </w:p>
        </w:tc>
        <w:tc>
          <w:tcPr>
            <w:tcW w:w="1683" w:type="dxa"/>
            <w:tcBorders>
              <w:top w:val="nil"/>
              <w:left w:val="nil"/>
              <w:bottom w:val="single" w:sz="4" w:space="0" w:color="auto"/>
              <w:right w:val="single" w:sz="4" w:space="0" w:color="auto"/>
            </w:tcBorders>
            <w:shd w:val="clear" w:color="auto" w:fill="auto"/>
            <w:vAlign w:val="center"/>
          </w:tcPr>
          <w:p w14:paraId="654B6338" w14:textId="77777777" w:rsidR="004213E5" w:rsidRPr="00DF5E71" w:rsidRDefault="004213E5" w:rsidP="00F76FDF">
            <w:pPr>
              <w:jc w:val="center"/>
              <w:rPr>
                <w:bCs/>
              </w:rPr>
            </w:pPr>
            <w:r w:rsidRPr="00DF5E71">
              <w:rPr>
                <w:bCs/>
              </w:rPr>
              <w:t>24007*</w:t>
            </w:r>
          </w:p>
        </w:tc>
        <w:tc>
          <w:tcPr>
            <w:tcW w:w="5365" w:type="dxa"/>
            <w:tcBorders>
              <w:top w:val="nil"/>
              <w:left w:val="nil"/>
              <w:bottom w:val="single" w:sz="4" w:space="0" w:color="auto"/>
              <w:right w:val="single" w:sz="4" w:space="0" w:color="auto"/>
            </w:tcBorders>
            <w:shd w:val="clear" w:color="auto" w:fill="auto"/>
            <w:vAlign w:val="center"/>
          </w:tcPr>
          <w:p w14:paraId="182A3975" w14:textId="77777777" w:rsidR="004213E5" w:rsidRPr="00DF5E71" w:rsidRDefault="004213E5" w:rsidP="00F76FDF">
            <w:pPr>
              <w:rPr>
                <w:bCs/>
              </w:rPr>
            </w:pPr>
            <w:r w:rsidRPr="00DF5E71">
              <w:rPr>
                <w:bCs/>
              </w:rPr>
              <w:t>Laminektomija spināla intradurāla tumora vai epidurīta evakuācijai</w:t>
            </w:r>
          </w:p>
        </w:tc>
        <w:tc>
          <w:tcPr>
            <w:tcW w:w="1089" w:type="dxa"/>
            <w:tcBorders>
              <w:top w:val="nil"/>
              <w:left w:val="nil"/>
              <w:bottom w:val="single" w:sz="4" w:space="0" w:color="auto"/>
              <w:right w:val="single" w:sz="4" w:space="0" w:color="auto"/>
            </w:tcBorders>
            <w:shd w:val="clear" w:color="auto" w:fill="auto"/>
            <w:vAlign w:val="center"/>
          </w:tcPr>
          <w:p w14:paraId="26EAF660" w14:textId="77777777" w:rsidR="004213E5" w:rsidRPr="00DF5E71" w:rsidRDefault="004213E5" w:rsidP="00F76FDF">
            <w:pPr>
              <w:jc w:val="center"/>
              <w:rPr>
                <w:bCs/>
              </w:rPr>
            </w:pPr>
            <w:r w:rsidRPr="00DF5E71">
              <w:rPr>
                <w:bCs/>
              </w:rPr>
              <w:t>220.28</w:t>
            </w:r>
          </w:p>
        </w:tc>
      </w:tr>
      <w:tr w:rsidR="004213E5" w:rsidRPr="00DF5E71" w14:paraId="30D06BD3" w14:textId="77777777" w:rsidTr="00F76FDF">
        <w:trPr>
          <w:trHeight w:val="5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47D914" w14:textId="77777777" w:rsidR="004213E5" w:rsidRPr="00DF5E71" w:rsidRDefault="004213E5" w:rsidP="00F76FDF">
            <w:pPr>
              <w:jc w:val="center"/>
              <w:rPr>
                <w:bCs/>
              </w:rPr>
            </w:pPr>
            <w:r w:rsidRPr="00DF5E71">
              <w:rPr>
                <w:bCs/>
              </w:rPr>
              <w:t>1477.</w:t>
            </w:r>
          </w:p>
        </w:tc>
        <w:tc>
          <w:tcPr>
            <w:tcW w:w="1683" w:type="dxa"/>
            <w:tcBorders>
              <w:top w:val="nil"/>
              <w:left w:val="nil"/>
              <w:bottom w:val="single" w:sz="4" w:space="0" w:color="auto"/>
              <w:right w:val="single" w:sz="4" w:space="0" w:color="auto"/>
            </w:tcBorders>
            <w:shd w:val="clear" w:color="auto" w:fill="auto"/>
            <w:vAlign w:val="center"/>
          </w:tcPr>
          <w:p w14:paraId="755F9719" w14:textId="77777777" w:rsidR="004213E5" w:rsidRPr="00DF5E71" w:rsidRDefault="004213E5" w:rsidP="00F76FDF">
            <w:pPr>
              <w:jc w:val="center"/>
              <w:rPr>
                <w:bCs/>
              </w:rPr>
            </w:pPr>
            <w:r w:rsidRPr="00DF5E71">
              <w:rPr>
                <w:bCs/>
              </w:rPr>
              <w:t>24008*</w:t>
            </w:r>
          </w:p>
        </w:tc>
        <w:tc>
          <w:tcPr>
            <w:tcW w:w="5365" w:type="dxa"/>
            <w:tcBorders>
              <w:top w:val="nil"/>
              <w:left w:val="nil"/>
              <w:bottom w:val="single" w:sz="4" w:space="0" w:color="auto"/>
              <w:right w:val="single" w:sz="4" w:space="0" w:color="auto"/>
            </w:tcBorders>
            <w:shd w:val="clear" w:color="auto" w:fill="auto"/>
            <w:vAlign w:val="center"/>
          </w:tcPr>
          <w:p w14:paraId="6F349B2E" w14:textId="77777777" w:rsidR="004213E5" w:rsidRPr="00DF5E71" w:rsidRDefault="004213E5" w:rsidP="00F76FDF">
            <w:pPr>
              <w:rPr>
                <w:bCs/>
              </w:rPr>
            </w:pPr>
            <w:r w:rsidRPr="00DF5E71">
              <w:rPr>
                <w:bCs/>
              </w:rPr>
              <w:t>Laminektomija spināla intramedulāra tumora evakuācijai</w:t>
            </w:r>
          </w:p>
        </w:tc>
        <w:tc>
          <w:tcPr>
            <w:tcW w:w="1089" w:type="dxa"/>
            <w:tcBorders>
              <w:top w:val="nil"/>
              <w:left w:val="nil"/>
              <w:bottom w:val="single" w:sz="4" w:space="0" w:color="auto"/>
              <w:right w:val="single" w:sz="4" w:space="0" w:color="auto"/>
            </w:tcBorders>
            <w:shd w:val="clear" w:color="auto" w:fill="auto"/>
            <w:vAlign w:val="center"/>
          </w:tcPr>
          <w:p w14:paraId="503232B7" w14:textId="77777777" w:rsidR="004213E5" w:rsidRPr="00DF5E71" w:rsidRDefault="004213E5" w:rsidP="00F76FDF">
            <w:pPr>
              <w:jc w:val="center"/>
              <w:rPr>
                <w:bCs/>
              </w:rPr>
            </w:pPr>
            <w:r w:rsidRPr="00DF5E71">
              <w:rPr>
                <w:bCs/>
              </w:rPr>
              <w:t>262.61</w:t>
            </w:r>
          </w:p>
        </w:tc>
      </w:tr>
      <w:tr w:rsidR="004213E5" w:rsidRPr="00DF5E71" w14:paraId="52947A88"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C55338" w14:textId="77777777" w:rsidR="004213E5" w:rsidRPr="00DF5E71" w:rsidRDefault="004213E5" w:rsidP="00F76FDF">
            <w:pPr>
              <w:jc w:val="center"/>
              <w:rPr>
                <w:bCs/>
              </w:rPr>
            </w:pPr>
            <w:r w:rsidRPr="00DF5E71">
              <w:rPr>
                <w:bCs/>
              </w:rPr>
              <w:t>1478.</w:t>
            </w:r>
          </w:p>
        </w:tc>
        <w:tc>
          <w:tcPr>
            <w:tcW w:w="1683" w:type="dxa"/>
            <w:tcBorders>
              <w:top w:val="nil"/>
              <w:left w:val="nil"/>
              <w:bottom w:val="single" w:sz="4" w:space="0" w:color="auto"/>
              <w:right w:val="single" w:sz="4" w:space="0" w:color="auto"/>
            </w:tcBorders>
            <w:shd w:val="clear" w:color="auto" w:fill="auto"/>
            <w:vAlign w:val="center"/>
          </w:tcPr>
          <w:p w14:paraId="1B1675D2" w14:textId="77777777" w:rsidR="004213E5" w:rsidRPr="00DF5E71" w:rsidRDefault="004213E5" w:rsidP="00F76FDF">
            <w:pPr>
              <w:jc w:val="center"/>
              <w:rPr>
                <w:bCs/>
              </w:rPr>
            </w:pPr>
            <w:r w:rsidRPr="00DF5E71">
              <w:rPr>
                <w:bCs/>
              </w:rPr>
              <w:t>24015*</w:t>
            </w:r>
          </w:p>
        </w:tc>
        <w:tc>
          <w:tcPr>
            <w:tcW w:w="5365" w:type="dxa"/>
            <w:tcBorders>
              <w:top w:val="nil"/>
              <w:left w:val="nil"/>
              <w:bottom w:val="single" w:sz="4" w:space="0" w:color="auto"/>
              <w:right w:val="single" w:sz="4" w:space="0" w:color="auto"/>
            </w:tcBorders>
            <w:shd w:val="clear" w:color="auto" w:fill="auto"/>
            <w:vAlign w:val="center"/>
          </w:tcPr>
          <w:p w14:paraId="47B2B109" w14:textId="77777777" w:rsidR="004213E5" w:rsidRPr="00DF5E71" w:rsidRDefault="004213E5" w:rsidP="00F76FDF">
            <w:pPr>
              <w:rPr>
                <w:bCs/>
              </w:rPr>
            </w:pPr>
            <w:r w:rsidRPr="00DF5E71">
              <w:rPr>
                <w:bCs/>
              </w:rPr>
              <w:t>Spinālā tumora reoperācija (bez laminektomijas)</w:t>
            </w:r>
          </w:p>
        </w:tc>
        <w:tc>
          <w:tcPr>
            <w:tcW w:w="1089" w:type="dxa"/>
            <w:tcBorders>
              <w:top w:val="nil"/>
              <w:left w:val="nil"/>
              <w:bottom w:val="single" w:sz="4" w:space="0" w:color="auto"/>
              <w:right w:val="single" w:sz="4" w:space="0" w:color="auto"/>
            </w:tcBorders>
            <w:shd w:val="clear" w:color="auto" w:fill="auto"/>
            <w:vAlign w:val="center"/>
          </w:tcPr>
          <w:p w14:paraId="2D3E8581" w14:textId="77777777" w:rsidR="004213E5" w:rsidRPr="00DF5E71" w:rsidRDefault="004213E5" w:rsidP="00F76FDF">
            <w:pPr>
              <w:jc w:val="center"/>
              <w:rPr>
                <w:bCs/>
              </w:rPr>
            </w:pPr>
            <w:r w:rsidRPr="00DF5E71">
              <w:rPr>
                <w:bCs/>
              </w:rPr>
              <w:t>180.40</w:t>
            </w:r>
          </w:p>
        </w:tc>
      </w:tr>
      <w:tr w:rsidR="004213E5" w:rsidRPr="00DF5E71" w14:paraId="5B665619"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2D96FD" w14:textId="77777777" w:rsidR="004213E5" w:rsidRPr="00DF5E71" w:rsidRDefault="004213E5" w:rsidP="00F76FDF">
            <w:pPr>
              <w:jc w:val="center"/>
              <w:rPr>
                <w:bCs/>
              </w:rPr>
            </w:pPr>
            <w:r w:rsidRPr="00DF5E71">
              <w:rPr>
                <w:bCs/>
              </w:rPr>
              <w:t>1479.</w:t>
            </w:r>
          </w:p>
        </w:tc>
        <w:tc>
          <w:tcPr>
            <w:tcW w:w="1683" w:type="dxa"/>
            <w:tcBorders>
              <w:top w:val="nil"/>
              <w:left w:val="nil"/>
              <w:bottom w:val="single" w:sz="4" w:space="0" w:color="auto"/>
              <w:right w:val="single" w:sz="4" w:space="0" w:color="auto"/>
            </w:tcBorders>
            <w:shd w:val="clear" w:color="auto" w:fill="auto"/>
            <w:vAlign w:val="center"/>
          </w:tcPr>
          <w:p w14:paraId="61062ABF" w14:textId="77777777" w:rsidR="004213E5" w:rsidRPr="00DF5E71" w:rsidRDefault="004213E5" w:rsidP="00F76FDF">
            <w:pPr>
              <w:jc w:val="center"/>
              <w:rPr>
                <w:bCs/>
              </w:rPr>
            </w:pPr>
            <w:r w:rsidRPr="00DF5E71">
              <w:rPr>
                <w:bCs/>
              </w:rPr>
              <w:t>24016*</w:t>
            </w:r>
          </w:p>
        </w:tc>
        <w:tc>
          <w:tcPr>
            <w:tcW w:w="5365" w:type="dxa"/>
            <w:tcBorders>
              <w:top w:val="nil"/>
              <w:left w:val="nil"/>
              <w:bottom w:val="single" w:sz="4" w:space="0" w:color="auto"/>
              <w:right w:val="single" w:sz="4" w:space="0" w:color="auto"/>
            </w:tcBorders>
            <w:shd w:val="clear" w:color="auto" w:fill="auto"/>
            <w:vAlign w:val="center"/>
          </w:tcPr>
          <w:p w14:paraId="44A2BC20" w14:textId="77777777" w:rsidR="004213E5" w:rsidRPr="00DF5E71" w:rsidRDefault="004213E5" w:rsidP="00F76FDF">
            <w:pPr>
              <w:rPr>
                <w:bCs/>
              </w:rPr>
            </w:pPr>
            <w:r w:rsidRPr="00DF5E71">
              <w:rPr>
                <w:bCs/>
              </w:rPr>
              <w:t>Trefinācija (viena atvere)</w:t>
            </w:r>
          </w:p>
        </w:tc>
        <w:tc>
          <w:tcPr>
            <w:tcW w:w="1089" w:type="dxa"/>
            <w:tcBorders>
              <w:top w:val="nil"/>
              <w:left w:val="nil"/>
              <w:bottom w:val="single" w:sz="4" w:space="0" w:color="auto"/>
              <w:right w:val="single" w:sz="4" w:space="0" w:color="auto"/>
            </w:tcBorders>
            <w:shd w:val="clear" w:color="auto" w:fill="auto"/>
            <w:vAlign w:val="center"/>
          </w:tcPr>
          <w:p w14:paraId="3217F031" w14:textId="77777777" w:rsidR="004213E5" w:rsidRPr="00DF5E71" w:rsidRDefault="004213E5" w:rsidP="00F76FDF">
            <w:pPr>
              <w:jc w:val="center"/>
              <w:rPr>
                <w:bCs/>
              </w:rPr>
            </w:pPr>
            <w:r w:rsidRPr="00DF5E71">
              <w:rPr>
                <w:bCs/>
              </w:rPr>
              <w:t>31.58</w:t>
            </w:r>
          </w:p>
        </w:tc>
      </w:tr>
      <w:tr w:rsidR="004213E5" w:rsidRPr="00DF5E71" w14:paraId="20E05251"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01F62C" w14:textId="77777777" w:rsidR="004213E5" w:rsidRPr="00DF5E71" w:rsidRDefault="004213E5" w:rsidP="00F76FDF">
            <w:pPr>
              <w:jc w:val="center"/>
              <w:rPr>
                <w:bCs/>
              </w:rPr>
            </w:pPr>
            <w:r w:rsidRPr="00DF5E71">
              <w:rPr>
                <w:bCs/>
              </w:rPr>
              <w:t>1480.</w:t>
            </w:r>
          </w:p>
        </w:tc>
        <w:tc>
          <w:tcPr>
            <w:tcW w:w="1683" w:type="dxa"/>
            <w:tcBorders>
              <w:top w:val="nil"/>
              <w:left w:val="nil"/>
              <w:bottom w:val="single" w:sz="4" w:space="0" w:color="auto"/>
              <w:right w:val="single" w:sz="4" w:space="0" w:color="auto"/>
            </w:tcBorders>
            <w:shd w:val="clear" w:color="auto" w:fill="auto"/>
            <w:vAlign w:val="center"/>
          </w:tcPr>
          <w:p w14:paraId="664D977A" w14:textId="77777777" w:rsidR="004213E5" w:rsidRPr="00DF5E71" w:rsidRDefault="004213E5" w:rsidP="00F76FDF">
            <w:pPr>
              <w:jc w:val="center"/>
              <w:rPr>
                <w:bCs/>
              </w:rPr>
            </w:pPr>
            <w:r w:rsidRPr="00DF5E71">
              <w:rPr>
                <w:bCs/>
              </w:rPr>
              <w:t>24017*</w:t>
            </w:r>
          </w:p>
        </w:tc>
        <w:tc>
          <w:tcPr>
            <w:tcW w:w="5365" w:type="dxa"/>
            <w:tcBorders>
              <w:top w:val="nil"/>
              <w:left w:val="nil"/>
              <w:bottom w:val="single" w:sz="4" w:space="0" w:color="auto"/>
              <w:right w:val="single" w:sz="4" w:space="0" w:color="auto"/>
            </w:tcBorders>
            <w:shd w:val="clear" w:color="auto" w:fill="auto"/>
            <w:vAlign w:val="center"/>
          </w:tcPr>
          <w:p w14:paraId="49B90494" w14:textId="77777777" w:rsidR="004213E5" w:rsidRPr="00DF5E71" w:rsidRDefault="004213E5" w:rsidP="00F76FDF">
            <w:pPr>
              <w:rPr>
                <w:bCs/>
              </w:rPr>
            </w:pPr>
            <w:r w:rsidRPr="00DF5E71">
              <w:rPr>
                <w:bCs/>
              </w:rPr>
              <w:t>Trefinācija, veicot stereotaktiskas operācijas</w:t>
            </w:r>
          </w:p>
        </w:tc>
        <w:tc>
          <w:tcPr>
            <w:tcW w:w="1089" w:type="dxa"/>
            <w:tcBorders>
              <w:top w:val="nil"/>
              <w:left w:val="nil"/>
              <w:bottom w:val="single" w:sz="4" w:space="0" w:color="auto"/>
              <w:right w:val="single" w:sz="4" w:space="0" w:color="auto"/>
            </w:tcBorders>
            <w:shd w:val="clear" w:color="auto" w:fill="auto"/>
            <w:vAlign w:val="center"/>
          </w:tcPr>
          <w:p w14:paraId="59F180A0" w14:textId="77777777" w:rsidR="004213E5" w:rsidRPr="00DF5E71" w:rsidRDefault="004213E5" w:rsidP="00F76FDF">
            <w:pPr>
              <w:jc w:val="center"/>
              <w:rPr>
                <w:bCs/>
              </w:rPr>
            </w:pPr>
            <w:r w:rsidRPr="00DF5E71">
              <w:rPr>
                <w:bCs/>
              </w:rPr>
              <w:t>32.94</w:t>
            </w:r>
          </w:p>
        </w:tc>
      </w:tr>
      <w:tr w:rsidR="004213E5" w:rsidRPr="00DF5E71" w14:paraId="1ACB54BC" w14:textId="77777777" w:rsidTr="00F76FDF">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C2BF3F" w14:textId="77777777" w:rsidR="004213E5" w:rsidRPr="00DF5E71" w:rsidRDefault="004213E5" w:rsidP="00F76FDF">
            <w:pPr>
              <w:jc w:val="center"/>
              <w:rPr>
                <w:bCs/>
              </w:rPr>
            </w:pPr>
            <w:r w:rsidRPr="00DF5E71">
              <w:rPr>
                <w:bCs/>
              </w:rPr>
              <w:t>1481.</w:t>
            </w:r>
          </w:p>
        </w:tc>
        <w:tc>
          <w:tcPr>
            <w:tcW w:w="1683" w:type="dxa"/>
            <w:tcBorders>
              <w:top w:val="nil"/>
              <w:left w:val="nil"/>
              <w:bottom w:val="single" w:sz="4" w:space="0" w:color="auto"/>
              <w:right w:val="single" w:sz="4" w:space="0" w:color="auto"/>
            </w:tcBorders>
            <w:shd w:val="clear" w:color="auto" w:fill="auto"/>
            <w:vAlign w:val="center"/>
          </w:tcPr>
          <w:p w14:paraId="422FBB37" w14:textId="77777777" w:rsidR="004213E5" w:rsidRPr="00DF5E71" w:rsidRDefault="004213E5" w:rsidP="00F76FDF">
            <w:pPr>
              <w:jc w:val="center"/>
              <w:rPr>
                <w:bCs/>
              </w:rPr>
            </w:pPr>
            <w:r w:rsidRPr="00DF5E71">
              <w:rPr>
                <w:bCs/>
              </w:rPr>
              <w:t>24018*</w:t>
            </w:r>
          </w:p>
        </w:tc>
        <w:tc>
          <w:tcPr>
            <w:tcW w:w="5365" w:type="dxa"/>
            <w:tcBorders>
              <w:top w:val="nil"/>
              <w:left w:val="nil"/>
              <w:bottom w:val="single" w:sz="4" w:space="0" w:color="auto"/>
              <w:right w:val="single" w:sz="4" w:space="0" w:color="auto"/>
            </w:tcBorders>
            <w:shd w:val="clear" w:color="auto" w:fill="auto"/>
            <w:vAlign w:val="center"/>
          </w:tcPr>
          <w:p w14:paraId="3C2DF2F7" w14:textId="77777777" w:rsidR="004213E5" w:rsidRPr="00DF5E71" w:rsidRDefault="004213E5" w:rsidP="00F76FDF">
            <w:pPr>
              <w:rPr>
                <w:bCs/>
              </w:rPr>
            </w:pPr>
            <w:r w:rsidRPr="00DF5E71">
              <w:rPr>
                <w:bCs/>
              </w:rPr>
              <w:t>Osteoplastiska trepanācija</w:t>
            </w:r>
          </w:p>
        </w:tc>
        <w:tc>
          <w:tcPr>
            <w:tcW w:w="1089" w:type="dxa"/>
            <w:tcBorders>
              <w:top w:val="nil"/>
              <w:left w:val="nil"/>
              <w:bottom w:val="single" w:sz="4" w:space="0" w:color="auto"/>
              <w:right w:val="single" w:sz="4" w:space="0" w:color="auto"/>
            </w:tcBorders>
            <w:shd w:val="clear" w:color="auto" w:fill="auto"/>
            <w:vAlign w:val="center"/>
          </w:tcPr>
          <w:p w14:paraId="49CEBA3B" w14:textId="77777777" w:rsidR="004213E5" w:rsidRPr="00DF5E71" w:rsidRDefault="004213E5" w:rsidP="00F76FDF">
            <w:pPr>
              <w:jc w:val="center"/>
              <w:rPr>
                <w:bCs/>
              </w:rPr>
            </w:pPr>
            <w:r w:rsidRPr="00DF5E71">
              <w:rPr>
                <w:bCs/>
              </w:rPr>
              <w:t>85.36</w:t>
            </w:r>
          </w:p>
        </w:tc>
      </w:tr>
      <w:tr w:rsidR="004213E5" w:rsidRPr="00DF5E71" w14:paraId="55978A02"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7E67F9" w14:textId="77777777" w:rsidR="004213E5" w:rsidRPr="00DF5E71" w:rsidRDefault="004213E5" w:rsidP="00F76FDF">
            <w:pPr>
              <w:jc w:val="center"/>
              <w:rPr>
                <w:bCs/>
              </w:rPr>
            </w:pPr>
            <w:r w:rsidRPr="00DF5E71">
              <w:rPr>
                <w:bCs/>
              </w:rPr>
              <w:t>1482.</w:t>
            </w:r>
          </w:p>
        </w:tc>
        <w:tc>
          <w:tcPr>
            <w:tcW w:w="1683" w:type="dxa"/>
            <w:tcBorders>
              <w:top w:val="nil"/>
              <w:left w:val="nil"/>
              <w:bottom w:val="single" w:sz="4" w:space="0" w:color="auto"/>
              <w:right w:val="single" w:sz="4" w:space="0" w:color="auto"/>
            </w:tcBorders>
            <w:shd w:val="clear" w:color="auto" w:fill="auto"/>
            <w:vAlign w:val="center"/>
          </w:tcPr>
          <w:p w14:paraId="5D676D5C" w14:textId="77777777" w:rsidR="004213E5" w:rsidRPr="00DF5E71" w:rsidRDefault="004213E5" w:rsidP="00F76FDF">
            <w:pPr>
              <w:jc w:val="center"/>
              <w:rPr>
                <w:bCs/>
              </w:rPr>
            </w:pPr>
            <w:r w:rsidRPr="00DF5E71">
              <w:rPr>
                <w:bCs/>
              </w:rPr>
              <w:t>24019*</w:t>
            </w:r>
          </w:p>
        </w:tc>
        <w:tc>
          <w:tcPr>
            <w:tcW w:w="5365" w:type="dxa"/>
            <w:tcBorders>
              <w:top w:val="nil"/>
              <w:left w:val="nil"/>
              <w:bottom w:val="single" w:sz="4" w:space="0" w:color="auto"/>
              <w:right w:val="single" w:sz="4" w:space="0" w:color="auto"/>
            </w:tcBorders>
            <w:shd w:val="clear" w:color="auto" w:fill="auto"/>
            <w:vAlign w:val="center"/>
          </w:tcPr>
          <w:p w14:paraId="63DB3B36" w14:textId="77777777" w:rsidR="004213E5" w:rsidRPr="00DF5E71" w:rsidRDefault="004213E5" w:rsidP="00F76FDF">
            <w:pPr>
              <w:rPr>
                <w:bCs/>
              </w:rPr>
            </w:pPr>
            <w:r w:rsidRPr="00DF5E71">
              <w:rPr>
                <w:bCs/>
              </w:rPr>
              <w:t>Osteoklastiska trepanācija</w:t>
            </w:r>
          </w:p>
        </w:tc>
        <w:tc>
          <w:tcPr>
            <w:tcW w:w="1089" w:type="dxa"/>
            <w:tcBorders>
              <w:top w:val="nil"/>
              <w:left w:val="nil"/>
              <w:bottom w:val="single" w:sz="4" w:space="0" w:color="auto"/>
              <w:right w:val="single" w:sz="4" w:space="0" w:color="auto"/>
            </w:tcBorders>
            <w:shd w:val="clear" w:color="auto" w:fill="auto"/>
            <w:vAlign w:val="center"/>
          </w:tcPr>
          <w:p w14:paraId="6C7B69D2" w14:textId="77777777" w:rsidR="004213E5" w:rsidRPr="00DF5E71" w:rsidRDefault="004213E5" w:rsidP="00F76FDF">
            <w:pPr>
              <w:jc w:val="center"/>
              <w:rPr>
                <w:bCs/>
              </w:rPr>
            </w:pPr>
            <w:r w:rsidRPr="00DF5E71">
              <w:rPr>
                <w:bCs/>
              </w:rPr>
              <w:t>77.14</w:t>
            </w:r>
          </w:p>
        </w:tc>
      </w:tr>
      <w:tr w:rsidR="004213E5" w:rsidRPr="00DF5E71" w14:paraId="7ACD0E37"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965E25" w14:textId="77777777" w:rsidR="004213E5" w:rsidRPr="00DF5E71" w:rsidRDefault="004213E5" w:rsidP="00F76FDF">
            <w:pPr>
              <w:jc w:val="center"/>
              <w:rPr>
                <w:bCs/>
              </w:rPr>
            </w:pPr>
            <w:r w:rsidRPr="00DF5E71">
              <w:rPr>
                <w:bCs/>
              </w:rPr>
              <w:t>1483.</w:t>
            </w:r>
          </w:p>
        </w:tc>
        <w:tc>
          <w:tcPr>
            <w:tcW w:w="1683" w:type="dxa"/>
            <w:tcBorders>
              <w:top w:val="nil"/>
              <w:left w:val="nil"/>
              <w:bottom w:val="single" w:sz="4" w:space="0" w:color="auto"/>
              <w:right w:val="single" w:sz="4" w:space="0" w:color="auto"/>
            </w:tcBorders>
            <w:shd w:val="clear" w:color="auto" w:fill="auto"/>
            <w:vAlign w:val="center"/>
          </w:tcPr>
          <w:p w14:paraId="70A68F19" w14:textId="77777777" w:rsidR="004213E5" w:rsidRPr="00DF5E71" w:rsidRDefault="004213E5" w:rsidP="00F76FDF">
            <w:pPr>
              <w:jc w:val="center"/>
              <w:rPr>
                <w:bCs/>
              </w:rPr>
            </w:pPr>
            <w:r w:rsidRPr="00DF5E71">
              <w:rPr>
                <w:bCs/>
              </w:rPr>
              <w:t>24020*</w:t>
            </w:r>
          </w:p>
        </w:tc>
        <w:tc>
          <w:tcPr>
            <w:tcW w:w="5365" w:type="dxa"/>
            <w:tcBorders>
              <w:top w:val="nil"/>
              <w:left w:val="nil"/>
              <w:bottom w:val="single" w:sz="4" w:space="0" w:color="auto"/>
              <w:right w:val="single" w:sz="4" w:space="0" w:color="auto"/>
            </w:tcBorders>
            <w:shd w:val="clear" w:color="auto" w:fill="auto"/>
            <w:vAlign w:val="center"/>
          </w:tcPr>
          <w:p w14:paraId="40CCB43C" w14:textId="77777777" w:rsidR="004213E5" w:rsidRPr="00DF5E71" w:rsidRDefault="004213E5" w:rsidP="00F76FDF">
            <w:pPr>
              <w:rPr>
                <w:bCs/>
              </w:rPr>
            </w:pPr>
            <w:r w:rsidRPr="00DF5E71">
              <w:rPr>
                <w:bCs/>
              </w:rPr>
              <w:t>Galvaskausa mugurējās bedres trepanācija</w:t>
            </w:r>
          </w:p>
        </w:tc>
        <w:tc>
          <w:tcPr>
            <w:tcW w:w="1089" w:type="dxa"/>
            <w:tcBorders>
              <w:top w:val="nil"/>
              <w:left w:val="nil"/>
              <w:bottom w:val="single" w:sz="4" w:space="0" w:color="auto"/>
              <w:right w:val="single" w:sz="4" w:space="0" w:color="auto"/>
            </w:tcBorders>
            <w:shd w:val="clear" w:color="auto" w:fill="auto"/>
            <w:vAlign w:val="center"/>
          </w:tcPr>
          <w:p w14:paraId="082B28E8" w14:textId="77777777" w:rsidR="004213E5" w:rsidRPr="00DF5E71" w:rsidRDefault="004213E5" w:rsidP="00F76FDF">
            <w:pPr>
              <w:jc w:val="center"/>
              <w:rPr>
                <w:bCs/>
              </w:rPr>
            </w:pPr>
            <w:r w:rsidRPr="00DF5E71">
              <w:rPr>
                <w:bCs/>
              </w:rPr>
              <w:t>150.89</w:t>
            </w:r>
          </w:p>
        </w:tc>
      </w:tr>
      <w:tr w:rsidR="004213E5" w:rsidRPr="00DF5E71" w14:paraId="4937F4C0"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A74E31" w14:textId="77777777" w:rsidR="004213E5" w:rsidRPr="00DF5E71" w:rsidRDefault="004213E5" w:rsidP="00F76FDF">
            <w:pPr>
              <w:jc w:val="center"/>
              <w:rPr>
                <w:bCs/>
              </w:rPr>
            </w:pPr>
            <w:r w:rsidRPr="00DF5E71">
              <w:rPr>
                <w:bCs/>
              </w:rPr>
              <w:t>1484.</w:t>
            </w:r>
          </w:p>
        </w:tc>
        <w:tc>
          <w:tcPr>
            <w:tcW w:w="1683" w:type="dxa"/>
            <w:tcBorders>
              <w:top w:val="nil"/>
              <w:left w:val="nil"/>
              <w:bottom w:val="single" w:sz="4" w:space="0" w:color="auto"/>
              <w:right w:val="single" w:sz="4" w:space="0" w:color="auto"/>
            </w:tcBorders>
            <w:shd w:val="clear" w:color="auto" w:fill="auto"/>
            <w:vAlign w:val="center"/>
          </w:tcPr>
          <w:p w14:paraId="586F6B2A" w14:textId="77777777" w:rsidR="004213E5" w:rsidRPr="00DF5E71" w:rsidRDefault="004213E5" w:rsidP="00F76FDF">
            <w:pPr>
              <w:jc w:val="center"/>
              <w:rPr>
                <w:bCs/>
              </w:rPr>
            </w:pPr>
            <w:r w:rsidRPr="00DF5E71">
              <w:rPr>
                <w:bCs/>
              </w:rPr>
              <w:t>24021*</w:t>
            </w:r>
          </w:p>
        </w:tc>
        <w:tc>
          <w:tcPr>
            <w:tcW w:w="5365" w:type="dxa"/>
            <w:tcBorders>
              <w:top w:val="nil"/>
              <w:left w:val="nil"/>
              <w:bottom w:val="single" w:sz="4" w:space="0" w:color="auto"/>
              <w:right w:val="single" w:sz="4" w:space="0" w:color="auto"/>
            </w:tcBorders>
            <w:shd w:val="clear" w:color="auto" w:fill="auto"/>
            <w:vAlign w:val="center"/>
          </w:tcPr>
          <w:p w14:paraId="456F2165" w14:textId="77777777" w:rsidR="004213E5" w:rsidRPr="00DF5E71" w:rsidRDefault="004213E5" w:rsidP="00F76FDF">
            <w:pPr>
              <w:rPr>
                <w:bCs/>
              </w:rPr>
            </w:pPr>
            <w:r w:rsidRPr="00DF5E71">
              <w:rPr>
                <w:bCs/>
              </w:rPr>
              <w:t>Bifrontāla trepanācija</w:t>
            </w:r>
          </w:p>
        </w:tc>
        <w:tc>
          <w:tcPr>
            <w:tcW w:w="1089" w:type="dxa"/>
            <w:tcBorders>
              <w:top w:val="nil"/>
              <w:left w:val="nil"/>
              <w:bottom w:val="single" w:sz="4" w:space="0" w:color="auto"/>
              <w:right w:val="single" w:sz="4" w:space="0" w:color="auto"/>
            </w:tcBorders>
            <w:shd w:val="clear" w:color="auto" w:fill="auto"/>
            <w:vAlign w:val="center"/>
          </w:tcPr>
          <w:p w14:paraId="5360F230" w14:textId="77777777" w:rsidR="004213E5" w:rsidRPr="00DF5E71" w:rsidRDefault="004213E5" w:rsidP="00F76FDF">
            <w:pPr>
              <w:jc w:val="center"/>
              <w:rPr>
                <w:bCs/>
              </w:rPr>
            </w:pPr>
            <w:r w:rsidRPr="00DF5E71">
              <w:rPr>
                <w:bCs/>
              </w:rPr>
              <w:t>101.74</w:t>
            </w:r>
          </w:p>
        </w:tc>
      </w:tr>
      <w:tr w:rsidR="004213E5" w:rsidRPr="00DF5E71" w14:paraId="0432A1AF"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B55760" w14:textId="77777777" w:rsidR="004213E5" w:rsidRPr="00DF5E71" w:rsidRDefault="004213E5" w:rsidP="00F76FDF">
            <w:pPr>
              <w:jc w:val="center"/>
              <w:rPr>
                <w:bCs/>
              </w:rPr>
            </w:pPr>
            <w:r w:rsidRPr="00DF5E71">
              <w:rPr>
                <w:bCs/>
              </w:rPr>
              <w:t>1485.</w:t>
            </w:r>
          </w:p>
        </w:tc>
        <w:tc>
          <w:tcPr>
            <w:tcW w:w="1683" w:type="dxa"/>
            <w:tcBorders>
              <w:top w:val="nil"/>
              <w:left w:val="nil"/>
              <w:bottom w:val="single" w:sz="4" w:space="0" w:color="auto"/>
              <w:right w:val="single" w:sz="4" w:space="0" w:color="auto"/>
            </w:tcBorders>
            <w:shd w:val="clear" w:color="auto" w:fill="auto"/>
            <w:vAlign w:val="center"/>
          </w:tcPr>
          <w:p w14:paraId="01E5A764" w14:textId="77777777" w:rsidR="004213E5" w:rsidRPr="00DF5E71" w:rsidRDefault="004213E5" w:rsidP="00F76FDF">
            <w:pPr>
              <w:jc w:val="center"/>
              <w:rPr>
                <w:bCs/>
              </w:rPr>
            </w:pPr>
            <w:r w:rsidRPr="00DF5E71">
              <w:rPr>
                <w:bCs/>
              </w:rPr>
              <w:t>24022*</w:t>
            </w:r>
          </w:p>
        </w:tc>
        <w:tc>
          <w:tcPr>
            <w:tcW w:w="5365" w:type="dxa"/>
            <w:tcBorders>
              <w:top w:val="nil"/>
              <w:left w:val="nil"/>
              <w:bottom w:val="single" w:sz="4" w:space="0" w:color="auto"/>
              <w:right w:val="single" w:sz="4" w:space="0" w:color="auto"/>
            </w:tcBorders>
            <w:shd w:val="clear" w:color="auto" w:fill="auto"/>
            <w:vAlign w:val="center"/>
          </w:tcPr>
          <w:p w14:paraId="62534C91" w14:textId="77777777" w:rsidR="004213E5" w:rsidRPr="00DF5E71" w:rsidRDefault="004213E5" w:rsidP="00F76FDF">
            <w:pPr>
              <w:rPr>
                <w:bCs/>
              </w:rPr>
            </w:pPr>
            <w:r w:rsidRPr="00DF5E71">
              <w:rPr>
                <w:bCs/>
              </w:rPr>
              <w:t>Hroniskas subdurālas hematomas evakuācija</w:t>
            </w:r>
          </w:p>
        </w:tc>
        <w:tc>
          <w:tcPr>
            <w:tcW w:w="1089" w:type="dxa"/>
            <w:tcBorders>
              <w:top w:val="nil"/>
              <w:left w:val="nil"/>
              <w:bottom w:val="single" w:sz="4" w:space="0" w:color="auto"/>
              <w:right w:val="single" w:sz="4" w:space="0" w:color="auto"/>
            </w:tcBorders>
            <w:shd w:val="clear" w:color="auto" w:fill="auto"/>
            <w:vAlign w:val="center"/>
          </w:tcPr>
          <w:p w14:paraId="30AD5214" w14:textId="77777777" w:rsidR="004213E5" w:rsidRPr="00DF5E71" w:rsidRDefault="004213E5" w:rsidP="00F76FDF">
            <w:pPr>
              <w:jc w:val="center"/>
              <w:rPr>
                <w:bCs/>
              </w:rPr>
            </w:pPr>
            <w:r w:rsidRPr="00DF5E71">
              <w:rPr>
                <w:bCs/>
              </w:rPr>
              <w:t>25.08</w:t>
            </w:r>
          </w:p>
        </w:tc>
      </w:tr>
      <w:tr w:rsidR="004213E5" w:rsidRPr="00DF5E71" w14:paraId="47C7D1C7"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7176F1" w14:textId="77777777" w:rsidR="004213E5" w:rsidRPr="00DF5E71" w:rsidRDefault="004213E5" w:rsidP="00F76FDF">
            <w:pPr>
              <w:jc w:val="center"/>
              <w:rPr>
                <w:bCs/>
              </w:rPr>
            </w:pPr>
            <w:r w:rsidRPr="00DF5E71">
              <w:rPr>
                <w:bCs/>
              </w:rPr>
              <w:t>1486.</w:t>
            </w:r>
          </w:p>
        </w:tc>
        <w:tc>
          <w:tcPr>
            <w:tcW w:w="1683" w:type="dxa"/>
            <w:tcBorders>
              <w:top w:val="nil"/>
              <w:left w:val="nil"/>
              <w:bottom w:val="single" w:sz="4" w:space="0" w:color="auto"/>
              <w:right w:val="single" w:sz="4" w:space="0" w:color="auto"/>
            </w:tcBorders>
            <w:shd w:val="clear" w:color="auto" w:fill="auto"/>
            <w:vAlign w:val="center"/>
          </w:tcPr>
          <w:p w14:paraId="0CECB027" w14:textId="77777777" w:rsidR="004213E5" w:rsidRPr="00DF5E71" w:rsidRDefault="004213E5" w:rsidP="00F76FDF">
            <w:pPr>
              <w:jc w:val="center"/>
              <w:rPr>
                <w:bCs/>
              </w:rPr>
            </w:pPr>
            <w:r w:rsidRPr="00DF5E71">
              <w:rPr>
                <w:bCs/>
              </w:rPr>
              <w:t>24023*</w:t>
            </w:r>
          </w:p>
        </w:tc>
        <w:tc>
          <w:tcPr>
            <w:tcW w:w="5365" w:type="dxa"/>
            <w:tcBorders>
              <w:top w:val="nil"/>
              <w:left w:val="nil"/>
              <w:bottom w:val="single" w:sz="4" w:space="0" w:color="auto"/>
              <w:right w:val="single" w:sz="4" w:space="0" w:color="auto"/>
            </w:tcBorders>
            <w:shd w:val="clear" w:color="auto" w:fill="auto"/>
            <w:vAlign w:val="center"/>
          </w:tcPr>
          <w:p w14:paraId="6F2E8F46" w14:textId="77777777" w:rsidR="004213E5" w:rsidRPr="00DF5E71" w:rsidRDefault="004213E5" w:rsidP="00F76FDF">
            <w:pPr>
              <w:rPr>
                <w:bCs/>
              </w:rPr>
            </w:pPr>
            <w:r w:rsidRPr="00DF5E71">
              <w:rPr>
                <w:bCs/>
              </w:rPr>
              <w:t>Akūtas subdurālas hematomas evakuācija</w:t>
            </w:r>
          </w:p>
        </w:tc>
        <w:tc>
          <w:tcPr>
            <w:tcW w:w="1089" w:type="dxa"/>
            <w:tcBorders>
              <w:top w:val="nil"/>
              <w:left w:val="nil"/>
              <w:bottom w:val="single" w:sz="4" w:space="0" w:color="auto"/>
              <w:right w:val="single" w:sz="4" w:space="0" w:color="auto"/>
            </w:tcBorders>
            <w:shd w:val="clear" w:color="auto" w:fill="auto"/>
            <w:vAlign w:val="center"/>
          </w:tcPr>
          <w:p w14:paraId="683B58BA" w14:textId="77777777" w:rsidR="004213E5" w:rsidRPr="00DF5E71" w:rsidRDefault="004213E5" w:rsidP="00F76FDF">
            <w:pPr>
              <w:jc w:val="center"/>
              <w:rPr>
                <w:bCs/>
              </w:rPr>
            </w:pPr>
            <w:r w:rsidRPr="00DF5E71">
              <w:rPr>
                <w:bCs/>
              </w:rPr>
              <w:t>32.99</w:t>
            </w:r>
          </w:p>
        </w:tc>
      </w:tr>
      <w:tr w:rsidR="004213E5" w:rsidRPr="00DF5E71" w14:paraId="627336DE" w14:textId="77777777" w:rsidTr="00F76FDF">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C7A2F2" w14:textId="77777777" w:rsidR="004213E5" w:rsidRPr="00DF5E71" w:rsidRDefault="004213E5" w:rsidP="00F76FDF">
            <w:pPr>
              <w:jc w:val="center"/>
              <w:rPr>
                <w:bCs/>
              </w:rPr>
            </w:pPr>
            <w:r w:rsidRPr="00DF5E71">
              <w:rPr>
                <w:bCs/>
              </w:rPr>
              <w:t>1487.</w:t>
            </w:r>
          </w:p>
        </w:tc>
        <w:tc>
          <w:tcPr>
            <w:tcW w:w="1683" w:type="dxa"/>
            <w:tcBorders>
              <w:top w:val="nil"/>
              <w:left w:val="nil"/>
              <w:bottom w:val="single" w:sz="4" w:space="0" w:color="auto"/>
              <w:right w:val="single" w:sz="4" w:space="0" w:color="auto"/>
            </w:tcBorders>
            <w:shd w:val="clear" w:color="auto" w:fill="auto"/>
            <w:vAlign w:val="center"/>
          </w:tcPr>
          <w:p w14:paraId="20C30E15" w14:textId="77777777" w:rsidR="004213E5" w:rsidRPr="00DF5E71" w:rsidRDefault="004213E5" w:rsidP="00F76FDF">
            <w:pPr>
              <w:jc w:val="center"/>
              <w:rPr>
                <w:bCs/>
              </w:rPr>
            </w:pPr>
            <w:r w:rsidRPr="00DF5E71">
              <w:rPr>
                <w:bCs/>
              </w:rPr>
              <w:t>24024*</w:t>
            </w:r>
          </w:p>
        </w:tc>
        <w:tc>
          <w:tcPr>
            <w:tcW w:w="5365" w:type="dxa"/>
            <w:tcBorders>
              <w:top w:val="nil"/>
              <w:left w:val="nil"/>
              <w:bottom w:val="single" w:sz="4" w:space="0" w:color="auto"/>
              <w:right w:val="single" w:sz="4" w:space="0" w:color="auto"/>
            </w:tcBorders>
            <w:shd w:val="clear" w:color="auto" w:fill="auto"/>
            <w:vAlign w:val="center"/>
          </w:tcPr>
          <w:p w14:paraId="7600123E" w14:textId="77777777" w:rsidR="004213E5" w:rsidRPr="00DF5E71" w:rsidRDefault="004213E5" w:rsidP="00F76FDF">
            <w:pPr>
              <w:rPr>
                <w:bCs/>
              </w:rPr>
            </w:pPr>
            <w:r w:rsidRPr="00DF5E71">
              <w:rPr>
                <w:bCs/>
              </w:rPr>
              <w:t>Epidurālas hematomas evakuācija</w:t>
            </w:r>
          </w:p>
        </w:tc>
        <w:tc>
          <w:tcPr>
            <w:tcW w:w="1089" w:type="dxa"/>
            <w:tcBorders>
              <w:top w:val="nil"/>
              <w:left w:val="nil"/>
              <w:bottom w:val="single" w:sz="4" w:space="0" w:color="auto"/>
              <w:right w:val="single" w:sz="4" w:space="0" w:color="auto"/>
            </w:tcBorders>
            <w:shd w:val="clear" w:color="auto" w:fill="auto"/>
            <w:vAlign w:val="center"/>
          </w:tcPr>
          <w:p w14:paraId="7BC8D3D3" w14:textId="77777777" w:rsidR="004213E5" w:rsidRPr="00DF5E71" w:rsidRDefault="004213E5" w:rsidP="00F76FDF">
            <w:pPr>
              <w:jc w:val="center"/>
              <w:rPr>
                <w:bCs/>
              </w:rPr>
            </w:pPr>
            <w:r w:rsidRPr="00DF5E71">
              <w:rPr>
                <w:bCs/>
              </w:rPr>
              <w:t>24.71</w:t>
            </w:r>
          </w:p>
        </w:tc>
      </w:tr>
      <w:tr w:rsidR="004213E5" w:rsidRPr="00DF5E71" w14:paraId="1286BA7D" w14:textId="77777777" w:rsidTr="00F76FDF">
        <w:trPr>
          <w:trHeight w:val="5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0CCE2B" w14:textId="77777777" w:rsidR="004213E5" w:rsidRPr="00DF5E71" w:rsidRDefault="004213E5" w:rsidP="00F76FDF">
            <w:pPr>
              <w:jc w:val="center"/>
              <w:rPr>
                <w:bCs/>
              </w:rPr>
            </w:pPr>
            <w:r w:rsidRPr="00DF5E71">
              <w:rPr>
                <w:bCs/>
              </w:rPr>
              <w:t>1488.</w:t>
            </w:r>
          </w:p>
        </w:tc>
        <w:tc>
          <w:tcPr>
            <w:tcW w:w="1683" w:type="dxa"/>
            <w:tcBorders>
              <w:top w:val="nil"/>
              <w:left w:val="nil"/>
              <w:bottom w:val="single" w:sz="4" w:space="0" w:color="auto"/>
              <w:right w:val="single" w:sz="4" w:space="0" w:color="auto"/>
            </w:tcBorders>
            <w:shd w:val="clear" w:color="auto" w:fill="auto"/>
            <w:vAlign w:val="center"/>
          </w:tcPr>
          <w:p w14:paraId="7B4E3A8F" w14:textId="77777777" w:rsidR="004213E5" w:rsidRPr="00DF5E71" w:rsidRDefault="004213E5" w:rsidP="00F76FDF">
            <w:pPr>
              <w:jc w:val="center"/>
              <w:rPr>
                <w:bCs/>
              </w:rPr>
            </w:pPr>
            <w:r w:rsidRPr="00DF5E71">
              <w:rPr>
                <w:bCs/>
              </w:rPr>
              <w:t>24025*</w:t>
            </w:r>
          </w:p>
        </w:tc>
        <w:tc>
          <w:tcPr>
            <w:tcW w:w="5365" w:type="dxa"/>
            <w:tcBorders>
              <w:top w:val="nil"/>
              <w:left w:val="nil"/>
              <w:bottom w:val="single" w:sz="4" w:space="0" w:color="auto"/>
              <w:right w:val="single" w:sz="4" w:space="0" w:color="auto"/>
            </w:tcBorders>
            <w:shd w:val="clear" w:color="auto" w:fill="auto"/>
            <w:vAlign w:val="center"/>
          </w:tcPr>
          <w:p w14:paraId="0329725E" w14:textId="77777777" w:rsidR="004213E5" w:rsidRPr="00DF5E71" w:rsidRDefault="004213E5" w:rsidP="00F76FDF">
            <w:pPr>
              <w:rPr>
                <w:bCs/>
              </w:rPr>
            </w:pPr>
            <w:r w:rsidRPr="00DF5E71">
              <w:rPr>
                <w:bCs/>
              </w:rPr>
              <w:t>Kontūzijas perēkļa un intracerebrālas hematomas evakuācija</w:t>
            </w:r>
          </w:p>
        </w:tc>
        <w:tc>
          <w:tcPr>
            <w:tcW w:w="1089" w:type="dxa"/>
            <w:tcBorders>
              <w:top w:val="nil"/>
              <w:left w:val="nil"/>
              <w:bottom w:val="single" w:sz="4" w:space="0" w:color="auto"/>
              <w:right w:val="single" w:sz="4" w:space="0" w:color="auto"/>
            </w:tcBorders>
            <w:shd w:val="clear" w:color="auto" w:fill="auto"/>
            <w:vAlign w:val="center"/>
          </w:tcPr>
          <w:p w14:paraId="681541B5" w14:textId="77777777" w:rsidR="004213E5" w:rsidRPr="00DF5E71" w:rsidRDefault="004213E5" w:rsidP="00F76FDF">
            <w:pPr>
              <w:jc w:val="center"/>
              <w:rPr>
                <w:bCs/>
              </w:rPr>
            </w:pPr>
            <w:r w:rsidRPr="00DF5E71">
              <w:rPr>
                <w:bCs/>
              </w:rPr>
              <w:t>39.72</w:t>
            </w:r>
          </w:p>
        </w:tc>
      </w:tr>
      <w:tr w:rsidR="004213E5" w:rsidRPr="00DF5E71" w14:paraId="381C35EF" w14:textId="77777777" w:rsidTr="00F76FDF">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AD0FF2" w14:textId="77777777" w:rsidR="004213E5" w:rsidRPr="00DF5E71" w:rsidRDefault="004213E5" w:rsidP="00F76FDF">
            <w:pPr>
              <w:jc w:val="center"/>
              <w:rPr>
                <w:bCs/>
              </w:rPr>
            </w:pPr>
            <w:r w:rsidRPr="00DF5E71">
              <w:rPr>
                <w:bCs/>
              </w:rPr>
              <w:t>1489.</w:t>
            </w:r>
          </w:p>
        </w:tc>
        <w:tc>
          <w:tcPr>
            <w:tcW w:w="1683" w:type="dxa"/>
            <w:tcBorders>
              <w:top w:val="nil"/>
              <w:left w:val="nil"/>
              <w:bottom w:val="single" w:sz="4" w:space="0" w:color="auto"/>
              <w:right w:val="single" w:sz="4" w:space="0" w:color="auto"/>
            </w:tcBorders>
            <w:shd w:val="clear" w:color="auto" w:fill="auto"/>
            <w:vAlign w:val="center"/>
          </w:tcPr>
          <w:p w14:paraId="6B499C24" w14:textId="77777777" w:rsidR="004213E5" w:rsidRPr="00DF5E71" w:rsidRDefault="004213E5" w:rsidP="00F76FDF">
            <w:pPr>
              <w:jc w:val="center"/>
              <w:rPr>
                <w:bCs/>
              </w:rPr>
            </w:pPr>
            <w:r w:rsidRPr="00DF5E71">
              <w:rPr>
                <w:bCs/>
              </w:rPr>
              <w:t>24026*</w:t>
            </w:r>
          </w:p>
        </w:tc>
        <w:tc>
          <w:tcPr>
            <w:tcW w:w="5365" w:type="dxa"/>
            <w:tcBorders>
              <w:top w:val="nil"/>
              <w:left w:val="nil"/>
              <w:bottom w:val="single" w:sz="4" w:space="0" w:color="auto"/>
              <w:right w:val="single" w:sz="4" w:space="0" w:color="auto"/>
            </w:tcBorders>
            <w:shd w:val="clear" w:color="auto" w:fill="auto"/>
            <w:vAlign w:val="center"/>
          </w:tcPr>
          <w:p w14:paraId="01F7FA22" w14:textId="77777777" w:rsidR="004213E5" w:rsidRPr="00DF5E71" w:rsidRDefault="004213E5" w:rsidP="00F76FDF">
            <w:pPr>
              <w:rPr>
                <w:bCs/>
              </w:rPr>
            </w:pPr>
            <w:r w:rsidRPr="00DF5E71">
              <w:rPr>
                <w:bCs/>
              </w:rPr>
              <w:t>Spontānas intracerebrālas hematomas evakuācija ar cerebrotomiju</w:t>
            </w:r>
          </w:p>
        </w:tc>
        <w:tc>
          <w:tcPr>
            <w:tcW w:w="1089" w:type="dxa"/>
            <w:tcBorders>
              <w:top w:val="nil"/>
              <w:left w:val="nil"/>
              <w:bottom w:val="single" w:sz="4" w:space="0" w:color="auto"/>
              <w:right w:val="single" w:sz="4" w:space="0" w:color="auto"/>
            </w:tcBorders>
            <w:shd w:val="clear" w:color="auto" w:fill="auto"/>
            <w:vAlign w:val="center"/>
          </w:tcPr>
          <w:p w14:paraId="214390F1" w14:textId="77777777" w:rsidR="004213E5" w:rsidRPr="00DF5E71" w:rsidRDefault="004213E5" w:rsidP="00F76FDF">
            <w:pPr>
              <w:jc w:val="center"/>
              <w:rPr>
                <w:bCs/>
              </w:rPr>
            </w:pPr>
            <w:r w:rsidRPr="00DF5E71">
              <w:rPr>
                <w:bCs/>
              </w:rPr>
              <w:t>39.72</w:t>
            </w:r>
          </w:p>
        </w:tc>
      </w:tr>
      <w:tr w:rsidR="004213E5" w:rsidRPr="00DF5E71" w14:paraId="0BBEDDAB"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4DEE23" w14:textId="77777777" w:rsidR="004213E5" w:rsidRPr="00DF5E71" w:rsidRDefault="004213E5" w:rsidP="00F76FDF">
            <w:pPr>
              <w:jc w:val="center"/>
              <w:rPr>
                <w:bCs/>
              </w:rPr>
            </w:pPr>
            <w:r w:rsidRPr="00DF5E71">
              <w:rPr>
                <w:bCs/>
              </w:rPr>
              <w:t>1490.</w:t>
            </w:r>
          </w:p>
        </w:tc>
        <w:tc>
          <w:tcPr>
            <w:tcW w:w="1683" w:type="dxa"/>
            <w:tcBorders>
              <w:top w:val="nil"/>
              <w:left w:val="nil"/>
              <w:bottom w:val="single" w:sz="4" w:space="0" w:color="auto"/>
              <w:right w:val="single" w:sz="4" w:space="0" w:color="auto"/>
            </w:tcBorders>
            <w:shd w:val="clear" w:color="auto" w:fill="auto"/>
            <w:vAlign w:val="center"/>
          </w:tcPr>
          <w:p w14:paraId="21B5862A" w14:textId="77777777" w:rsidR="004213E5" w:rsidRPr="00DF5E71" w:rsidRDefault="004213E5" w:rsidP="00F76FDF">
            <w:pPr>
              <w:jc w:val="center"/>
              <w:rPr>
                <w:bCs/>
              </w:rPr>
            </w:pPr>
            <w:r w:rsidRPr="00DF5E71">
              <w:rPr>
                <w:bCs/>
              </w:rPr>
              <w:t>24035*</w:t>
            </w:r>
          </w:p>
        </w:tc>
        <w:tc>
          <w:tcPr>
            <w:tcW w:w="5365" w:type="dxa"/>
            <w:tcBorders>
              <w:top w:val="nil"/>
              <w:left w:val="nil"/>
              <w:bottom w:val="single" w:sz="4" w:space="0" w:color="auto"/>
              <w:right w:val="single" w:sz="4" w:space="0" w:color="auto"/>
            </w:tcBorders>
            <w:shd w:val="clear" w:color="auto" w:fill="auto"/>
            <w:vAlign w:val="center"/>
          </w:tcPr>
          <w:p w14:paraId="4BE8BDBE" w14:textId="77777777" w:rsidR="004213E5" w:rsidRPr="00DF5E71" w:rsidRDefault="004213E5" w:rsidP="00F76FDF">
            <w:pPr>
              <w:rPr>
                <w:bCs/>
              </w:rPr>
            </w:pPr>
            <w:r w:rsidRPr="00DF5E71">
              <w:rPr>
                <w:bCs/>
              </w:rPr>
              <w:t>Iekšējās miega artērijas suprafenoidālās daļas aneirismas klipācija</w:t>
            </w:r>
          </w:p>
        </w:tc>
        <w:tc>
          <w:tcPr>
            <w:tcW w:w="1089" w:type="dxa"/>
            <w:tcBorders>
              <w:top w:val="nil"/>
              <w:left w:val="nil"/>
              <w:bottom w:val="single" w:sz="4" w:space="0" w:color="auto"/>
              <w:right w:val="single" w:sz="4" w:space="0" w:color="auto"/>
            </w:tcBorders>
            <w:shd w:val="clear" w:color="auto" w:fill="auto"/>
            <w:vAlign w:val="center"/>
          </w:tcPr>
          <w:p w14:paraId="3AC3FC9D" w14:textId="77777777" w:rsidR="004213E5" w:rsidRPr="00DF5E71" w:rsidRDefault="004213E5" w:rsidP="00F76FDF">
            <w:pPr>
              <w:jc w:val="center"/>
              <w:rPr>
                <w:bCs/>
              </w:rPr>
            </w:pPr>
            <w:r w:rsidRPr="00DF5E71">
              <w:rPr>
                <w:bCs/>
              </w:rPr>
              <w:t>87.00</w:t>
            </w:r>
          </w:p>
        </w:tc>
      </w:tr>
      <w:tr w:rsidR="004213E5" w:rsidRPr="00DF5E71" w14:paraId="6A3AB25F"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4A994D" w14:textId="77777777" w:rsidR="004213E5" w:rsidRPr="00DF5E71" w:rsidRDefault="004213E5" w:rsidP="00F76FDF">
            <w:pPr>
              <w:jc w:val="center"/>
              <w:rPr>
                <w:bCs/>
              </w:rPr>
            </w:pPr>
            <w:r w:rsidRPr="00DF5E71">
              <w:rPr>
                <w:bCs/>
              </w:rPr>
              <w:t>1491.</w:t>
            </w:r>
          </w:p>
        </w:tc>
        <w:tc>
          <w:tcPr>
            <w:tcW w:w="1683" w:type="dxa"/>
            <w:tcBorders>
              <w:top w:val="nil"/>
              <w:left w:val="nil"/>
              <w:bottom w:val="single" w:sz="4" w:space="0" w:color="auto"/>
              <w:right w:val="single" w:sz="4" w:space="0" w:color="auto"/>
            </w:tcBorders>
            <w:shd w:val="clear" w:color="auto" w:fill="auto"/>
            <w:vAlign w:val="center"/>
          </w:tcPr>
          <w:p w14:paraId="2CE7F0F2" w14:textId="77777777" w:rsidR="004213E5" w:rsidRPr="00DF5E71" w:rsidRDefault="004213E5" w:rsidP="00F76FDF">
            <w:pPr>
              <w:jc w:val="center"/>
              <w:rPr>
                <w:bCs/>
              </w:rPr>
            </w:pPr>
            <w:r w:rsidRPr="00DF5E71">
              <w:rPr>
                <w:bCs/>
              </w:rPr>
              <w:t>24036*</w:t>
            </w:r>
          </w:p>
        </w:tc>
        <w:tc>
          <w:tcPr>
            <w:tcW w:w="5365" w:type="dxa"/>
            <w:tcBorders>
              <w:top w:val="nil"/>
              <w:left w:val="nil"/>
              <w:bottom w:val="single" w:sz="4" w:space="0" w:color="auto"/>
              <w:right w:val="single" w:sz="4" w:space="0" w:color="auto"/>
            </w:tcBorders>
            <w:shd w:val="clear" w:color="auto" w:fill="auto"/>
            <w:vAlign w:val="center"/>
          </w:tcPr>
          <w:p w14:paraId="591342D0" w14:textId="77777777" w:rsidR="004213E5" w:rsidRPr="00DF5E71" w:rsidRDefault="004213E5" w:rsidP="00F76FDF">
            <w:pPr>
              <w:rPr>
                <w:bCs/>
              </w:rPr>
            </w:pPr>
            <w:r w:rsidRPr="00DF5E71">
              <w:rPr>
                <w:bCs/>
              </w:rPr>
              <w:t>Bazilārās artērijas aneirismas klipācija</w:t>
            </w:r>
          </w:p>
        </w:tc>
        <w:tc>
          <w:tcPr>
            <w:tcW w:w="1089" w:type="dxa"/>
            <w:tcBorders>
              <w:top w:val="nil"/>
              <w:left w:val="nil"/>
              <w:bottom w:val="single" w:sz="4" w:space="0" w:color="auto"/>
              <w:right w:val="single" w:sz="4" w:space="0" w:color="auto"/>
            </w:tcBorders>
            <w:shd w:val="clear" w:color="auto" w:fill="auto"/>
            <w:vAlign w:val="center"/>
          </w:tcPr>
          <w:p w14:paraId="52F709AA" w14:textId="77777777" w:rsidR="004213E5" w:rsidRPr="00DF5E71" w:rsidRDefault="004213E5" w:rsidP="00F76FDF">
            <w:pPr>
              <w:jc w:val="center"/>
              <w:rPr>
                <w:bCs/>
              </w:rPr>
            </w:pPr>
            <w:r w:rsidRPr="00DF5E71">
              <w:rPr>
                <w:bCs/>
              </w:rPr>
              <w:t>124.99</w:t>
            </w:r>
          </w:p>
        </w:tc>
      </w:tr>
      <w:tr w:rsidR="004213E5" w:rsidRPr="00DF5E71" w14:paraId="18137E78" w14:textId="77777777" w:rsidTr="00F76FDF">
        <w:trPr>
          <w:trHeight w:val="53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D9CAC3" w14:textId="77777777" w:rsidR="004213E5" w:rsidRPr="00DF5E71" w:rsidRDefault="004213E5" w:rsidP="00F76FDF">
            <w:pPr>
              <w:jc w:val="center"/>
              <w:rPr>
                <w:bCs/>
              </w:rPr>
            </w:pPr>
            <w:r w:rsidRPr="00DF5E71">
              <w:rPr>
                <w:bCs/>
              </w:rPr>
              <w:t>1492.</w:t>
            </w:r>
          </w:p>
        </w:tc>
        <w:tc>
          <w:tcPr>
            <w:tcW w:w="1683" w:type="dxa"/>
            <w:tcBorders>
              <w:top w:val="nil"/>
              <w:left w:val="nil"/>
              <w:bottom w:val="single" w:sz="4" w:space="0" w:color="auto"/>
              <w:right w:val="single" w:sz="4" w:space="0" w:color="auto"/>
            </w:tcBorders>
            <w:shd w:val="clear" w:color="auto" w:fill="auto"/>
            <w:vAlign w:val="center"/>
          </w:tcPr>
          <w:p w14:paraId="06449C65" w14:textId="77777777" w:rsidR="004213E5" w:rsidRPr="00DF5E71" w:rsidRDefault="004213E5" w:rsidP="00F76FDF">
            <w:pPr>
              <w:jc w:val="center"/>
              <w:rPr>
                <w:bCs/>
              </w:rPr>
            </w:pPr>
            <w:r w:rsidRPr="00DF5E71">
              <w:rPr>
                <w:bCs/>
              </w:rPr>
              <w:t>24037*</w:t>
            </w:r>
          </w:p>
        </w:tc>
        <w:tc>
          <w:tcPr>
            <w:tcW w:w="5365" w:type="dxa"/>
            <w:tcBorders>
              <w:top w:val="nil"/>
              <w:left w:val="nil"/>
              <w:bottom w:val="single" w:sz="4" w:space="0" w:color="auto"/>
              <w:right w:val="single" w:sz="4" w:space="0" w:color="auto"/>
            </w:tcBorders>
            <w:shd w:val="clear" w:color="auto" w:fill="auto"/>
            <w:vAlign w:val="center"/>
          </w:tcPr>
          <w:p w14:paraId="11308458" w14:textId="77777777" w:rsidR="004213E5" w:rsidRPr="00DF5E71" w:rsidRDefault="004213E5" w:rsidP="00F76FDF">
            <w:pPr>
              <w:rPr>
                <w:bCs/>
              </w:rPr>
            </w:pPr>
            <w:r w:rsidRPr="00DF5E71">
              <w:rPr>
                <w:bCs/>
              </w:rPr>
              <w:t>Citas galvas smadzeņu artērijas aneirismas klipācija (manipulācijām 24035, 24036) (bez klipa vērtības)</w:t>
            </w:r>
          </w:p>
        </w:tc>
        <w:tc>
          <w:tcPr>
            <w:tcW w:w="1089" w:type="dxa"/>
            <w:tcBorders>
              <w:top w:val="nil"/>
              <w:left w:val="nil"/>
              <w:bottom w:val="single" w:sz="4" w:space="0" w:color="auto"/>
              <w:right w:val="single" w:sz="4" w:space="0" w:color="auto"/>
            </w:tcBorders>
            <w:shd w:val="clear" w:color="auto" w:fill="auto"/>
            <w:vAlign w:val="center"/>
          </w:tcPr>
          <w:p w14:paraId="0D51D98C" w14:textId="77777777" w:rsidR="004213E5" w:rsidRPr="00DF5E71" w:rsidRDefault="004213E5" w:rsidP="00F76FDF">
            <w:pPr>
              <w:jc w:val="center"/>
              <w:rPr>
                <w:bCs/>
              </w:rPr>
            </w:pPr>
            <w:r w:rsidRPr="00DF5E71">
              <w:rPr>
                <w:bCs/>
              </w:rPr>
              <w:t>108.71</w:t>
            </w:r>
          </w:p>
        </w:tc>
      </w:tr>
      <w:tr w:rsidR="004213E5" w:rsidRPr="00DF5E71" w14:paraId="345CB6DB" w14:textId="77777777" w:rsidTr="00F76FDF">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E77452" w14:textId="77777777" w:rsidR="004213E5" w:rsidRPr="00DF5E71" w:rsidRDefault="004213E5" w:rsidP="00F76FDF">
            <w:pPr>
              <w:jc w:val="center"/>
              <w:rPr>
                <w:bCs/>
              </w:rPr>
            </w:pPr>
            <w:r w:rsidRPr="00DF5E71">
              <w:rPr>
                <w:bCs/>
              </w:rPr>
              <w:t>1493.</w:t>
            </w:r>
          </w:p>
        </w:tc>
        <w:tc>
          <w:tcPr>
            <w:tcW w:w="1683" w:type="dxa"/>
            <w:tcBorders>
              <w:top w:val="nil"/>
              <w:left w:val="nil"/>
              <w:bottom w:val="single" w:sz="4" w:space="0" w:color="auto"/>
              <w:right w:val="single" w:sz="4" w:space="0" w:color="auto"/>
            </w:tcBorders>
            <w:shd w:val="clear" w:color="auto" w:fill="auto"/>
            <w:vAlign w:val="center"/>
          </w:tcPr>
          <w:p w14:paraId="50664681" w14:textId="77777777" w:rsidR="004213E5" w:rsidRPr="00DF5E71" w:rsidRDefault="004213E5" w:rsidP="00F76FDF">
            <w:pPr>
              <w:jc w:val="center"/>
              <w:rPr>
                <w:bCs/>
              </w:rPr>
            </w:pPr>
            <w:r w:rsidRPr="00DF5E71">
              <w:rPr>
                <w:bCs/>
              </w:rPr>
              <w:t>24038*</w:t>
            </w:r>
          </w:p>
        </w:tc>
        <w:tc>
          <w:tcPr>
            <w:tcW w:w="5365" w:type="dxa"/>
            <w:tcBorders>
              <w:top w:val="nil"/>
              <w:left w:val="nil"/>
              <w:bottom w:val="single" w:sz="4" w:space="0" w:color="auto"/>
              <w:right w:val="single" w:sz="4" w:space="0" w:color="auto"/>
            </w:tcBorders>
            <w:shd w:val="clear" w:color="auto" w:fill="auto"/>
            <w:vAlign w:val="center"/>
          </w:tcPr>
          <w:p w14:paraId="7EAB9F19" w14:textId="77777777" w:rsidR="004213E5" w:rsidRPr="00DF5E71" w:rsidRDefault="004213E5" w:rsidP="00F76FDF">
            <w:pPr>
              <w:rPr>
                <w:bCs/>
              </w:rPr>
            </w:pPr>
            <w:r w:rsidRPr="00DF5E71">
              <w:rPr>
                <w:bCs/>
              </w:rPr>
              <w:t>Piemaksa manipulācijām 24035, 24036, 24037 par vienu klipu</w:t>
            </w:r>
          </w:p>
        </w:tc>
        <w:tc>
          <w:tcPr>
            <w:tcW w:w="1089" w:type="dxa"/>
            <w:tcBorders>
              <w:top w:val="nil"/>
              <w:left w:val="nil"/>
              <w:bottom w:val="single" w:sz="4" w:space="0" w:color="auto"/>
              <w:right w:val="single" w:sz="4" w:space="0" w:color="auto"/>
            </w:tcBorders>
            <w:shd w:val="clear" w:color="auto" w:fill="auto"/>
            <w:vAlign w:val="center"/>
          </w:tcPr>
          <w:p w14:paraId="190372ED" w14:textId="77777777" w:rsidR="004213E5" w:rsidRPr="00DF5E71" w:rsidRDefault="004213E5" w:rsidP="00F76FDF">
            <w:pPr>
              <w:jc w:val="center"/>
              <w:rPr>
                <w:bCs/>
              </w:rPr>
            </w:pPr>
            <w:r w:rsidRPr="00DF5E71">
              <w:rPr>
                <w:bCs/>
              </w:rPr>
              <w:t>127.75</w:t>
            </w:r>
          </w:p>
        </w:tc>
      </w:tr>
      <w:tr w:rsidR="004213E5" w:rsidRPr="00DF5E71" w14:paraId="5421B799" w14:textId="77777777" w:rsidTr="00F76FDF">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DFB158" w14:textId="77777777" w:rsidR="004213E5" w:rsidRPr="00DF5E71" w:rsidRDefault="004213E5" w:rsidP="00F76FDF">
            <w:pPr>
              <w:jc w:val="center"/>
              <w:rPr>
                <w:bCs/>
              </w:rPr>
            </w:pPr>
            <w:r w:rsidRPr="00DF5E71">
              <w:rPr>
                <w:bCs/>
              </w:rPr>
              <w:t>1494.</w:t>
            </w:r>
          </w:p>
        </w:tc>
        <w:tc>
          <w:tcPr>
            <w:tcW w:w="1683" w:type="dxa"/>
            <w:tcBorders>
              <w:top w:val="nil"/>
              <w:left w:val="nil"/>
              <w:bottom w:val="single" w:sz="4" w:space="0" w:color="auto"/>
              <w:right w:val="single" w:sz="4" w:space="0" w:color="auto"/>
            </w:tcBorders>
            <w:shd w:val="clear" w:color="auto" w:fill="auto"/>
            <w:vAlign w:val="center"/>
          </w:tcPr>
          <w:p w14:paraId="17A3693E" w14:textId="77777777" w:rsidR="004213E5" w:rsidRPr="00DF5E71" w:rsidRDefault="004213E5" w:rsidP="00F76FDF">
            <w:pPr>
              <w:jc w:val="center"/>
              <w:rPr>
                <w:bCs/>
              </w:rPr>
            </w:pPr>
            <w:r w:rsidRPr="00DF5E71">
              <w:rPr>
                <w:bCs/>
              </w:rPr>
              <w:t>24039*</w:t>
            </w:r>
          </w:p>
        </w:tc>
        <w:tc>
          <w:tcPr>
            <w:tcW w:w="5365" w:type="dxa"/>
            <w:tcBorders>
              <w:top w:val="nil"/>
              <w:left w:val="nil"/>
              <w:bottom w:val="single" w:sz="4" w:space="0" w:color="auto"/>
              <w:right w:val="single" w:sz="4" w:space="0" w:color="auto"/>
            </w:tcBorders>
            <w:shd w:val="clear" w:color="auto" w:fill="auto"/>
            <w:vAlign w:val="center"/>
          </w:tcPr>
          <w:p w14:paraId="7309350E" w14:textId="77777777" w:rsidR="004213E5" w:rsidRPr="00DF5E71" w:rsidRDefault="004213E5" w:rsidP="00F76FDF">
            <w:pPr>
              <w:rPr>
                <w:bCs/>
              </w:rPr>
            </w:pPr>
            <w:r w:rsidRPr="00DF5E71">
              <w:rPr>
                <w:bCs/>
              </w:rPr>
              <w:t>Piemaksa manipulācijām 24035, 24036, 24037 par vienu amagnētisko klipu</w:t>
            </w:r>
          </w:p>
        </w:tc>
        <w:tc>
          <w:tcPr>
            <w:tcW w:w="1089" w:type="dxa"/>
            <w:tcBorders>
              <w:top w:val="nil"/>
              <w:left w:val="nil"/>
              <w:bottom w:val="single" w:sz="4" w:space="0" w:color="auto"/>
              <w:right w:val="single" w:sz="4" w:space="0" w:color="auto"/>
            </w:tcBorders>
            <w:shd w:val="clear" w:color="auto" w:fill="auto"/>
            <w:vAlign w:val="center"/>
          </w:tcPr>
          <w:p w14:paraId="43454981" w14:textId="77777777" w:rsidR="004213E5" w:rsidRPr="00DF5E71" w:rsidRDefault="004213E5" w:rsidP="00F76FDF">
            <w:pPr>
              <w:jc w:val="center"/>
              <w:rPr>
                <w:bCs/>
              </w:rPr>
            </w:pPr>
            <w:r w:rsidRPr="00DF5E71">
              <w:rPr>
                <w:bCs/>
              </w:rPr>
              <w:t>268.92</w:t>
            </w:r>
          </w:p>
        </w:tc>
      </w:tr>
      <w:tr w:rsidR="004213E5" w:rsidRPr="00DF5E71" w14:paraId="0DA519C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8D4B57" w14:textId="77777777" w:rsidR="004213E5" w:rsidRPr="00DF5E71" w:rsidRDefault="004213E5" w:rsidP="00F76FDF">
            <w:pPr>
              <w:jc w:val="center"/>
              <w:rPr>
                <w:bCs/>
              </w:rPr>
            </w:pPr>
            <w:r w:rsidRPr="00DF5E71">
              <w:rPr>
                <w:bCs/>
              </w:rPr>
              <w:t>1495.</w:t>
            </w:r>
          </w:p>
        </w:tc>
        <w:tc>
          <w:tcPr>
            <w:tcW w:w="1683" w:type="dxa"/>
            <w:tcBorders>
              <w:top w:val="nil"/>
              <w:left w:val="nil"/>
              <w:bottom w:val="single" w:sz="4" w:space="0" w:color="auto"/>
              <w:right w:val="single" w:sz="4" w:space="0" w:color="auto"/>
            </w:tcBorders>
            <w:shd w:val="clear" w:color="auto" w:fill="auto"/>
            <w:vAlign w:val="center"/>
          </w:tcPr>
          <w:p w14:paraId="43900B84" w14:textId="77777777" w:rsidR="004213E5" w:rsidRPr="00DF5E71" w:rsidRDefault="004213E5" w:rsidP="00F76FDF">
            <w:pPr>
              <w:jc w:val="center"/>
              <w:rPr>
                <w:bCs/>
              </w:rPr>
            </w:pPr>
            <w:r w:rsidRPr="00DF5E71">
              <w:rPr>
                <w:bCs/>
              </w:rPr>
              <w:t>24040*</w:t>
            </w:r>
          </w:p>
        </w:tc>
        <w:tc>
          <w:tcPr>
            <w:tcW w:w="5365" w:type="dxa"/>
            <w:tcBorders>
              <w:top w:val="nil"/>
              <w:left w:val="nil"/>
              <w:bottom w:val="single" w:sz="4" w:space="0" w:color="auto"/>
              <w:right w:val="single" w:sz="4" w:space="0" w:color="auto"/>
            </w:tcBorders>
            <w:shd w:val="clear" w:color="auto" w:fill="auto"/>
            <w:vAlign w:val="center"/>
          </w:tcPr>
          <w:p w14:paraId="0816A8AA" w14:textId="77777777" w:rsidR="004213E5" w:rsidRPr="00DF5E71" w:rsidRDefault="004213E5" w:rsidP="00F76FDF">
            <w:pPr>
              <w:rPr>
                <w:bCs/>
              </w:rPr>
            </w:pPr>
            <w:r w:rsidRPr="00DF5E71">
              <w:rPr>
                <w:bCs/>
              </w:rPr>
              <w:t>Piemaksa manipulācijām 24005, 24008, 24018, 24019, 24020, 24021, 24050, 24052, 24053, 24094, 24095, 27020 par sintētisku smadzeņu apvalka aizvietotāju</w:t>
            </w:r>
          </w:p>
        </w:tc>
        <w:tc>
          <w:tcPr>
            <w:tcW w:w="1089" w:type="dxa"/>
            <w:tcBorders>
              <w:top w:val="nil"/>
              <w:left w:val="nil"/>
              <w:bottom w:val="single" w:sz="4" w:space="0" w:color="auto"/>
              <w:right w:val="single" w:sz="4" w:space="0" w:color="auto"/>
            </w:tcBorders>
            <w:shd w:val="clear" w:color="auto" w:fill="auto"/>
            <w:vAlign w:val="center"/>
          </w:tcPr>
          <w:p w14:paraId="68512FD6" w14:textId="77777777" w:rsidR="004213E5" w:rsidRPr="00DF5E71" w:rsidRDefault="004213E5" w:rsidP="00F76FDF">
            <w:pPr>
              <w:jc w:val="center"/>
              <w:rPr>
                <w:bCs/>
              </w:rPr>
            </w:pPr>
            <w:r w:rsidRPr="00DF5E71">
              <w:rPr>
                <w:bCs/>
              </w:rPr>
              <w:t>139.84</w:t>
            </w:r>
          </w:p>
        </w:tc>
      </w:tr>
      <w:tr w:rsidR="004213E5" w:rsidRPr="00DF5E71" w14:paraId="3157F023"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DADCDC" w14:textId="77777777" w:rsidR="004213E5" w:rsidRPr="00DF5E71" w:rsidRDefault="004213E5" w:rsidP="00F76FDF">
            <w:pPr>
              <w:jc w:val="center"/>
              <w:rPr>
                <w:bCs/>
              </w:rPr>
            </w:pPr>
            <w:r w:rsidRPr="00DF5E71">
              <w:rPr>
                <w:bCs/>
              </w:rPr>
              <w:t>1496.</w:t>
            </w:r>
          </w:p>
        </w:tc>
        <w:tc>
          <w:tcPr>
            <w:tcW w:w="1683" w:type="dxa"/>
            <w:tcBorders>
              <w:top w:val="nil"/>
              <w:left w:val="nil"/>
              <w:bottom w:val="single" w:sz="4" w:space="0" w:color="auto"/>
              <w:right w:val="single" w:sz="4" w:space="0" w:color="auto"/>
            </w:tcBorders>
            <w:shd w:val="clear" w:color="auto" w:fill="auto"/>
            <w:vAlign w:val="center"/>
          </w:tcPr>
          <w:p w14:paraId="1457972D" w14:textId="77777777" w:rsidR="004213E5" w:rsidRPr="00DF5E71" w:rsidRDefault="004213E5" w:rsidP="00F76FDF">
            <w:pPr>
              <w:jc w:val="center"/>
              <w:rPr>
                <w:bCs/>
              </w:rPr>
            </w:pPr>
            <w:r w:rsidRPr="00DF5E71">
              <w:rPr>
                <w:bCs/>
              </w:rPr>
              <w:t>24041*</w:t>
            </w:r>
          </w:p>
        </w:tc>
        <w:tc>
          <w:tcPr>
            <w:tcW w:w="5365" w:type="dxa"/>
            <w:tcBorders>
              <w:top w:val="nil"/>
              <w:left w:val="nil"/>
              <w:bottom w:val="single" w:sz="4" w:space="0" w:color="auto"/>
              <w:right w:val="single" w:sz="4" w:space="0" w:color="auto"/>
            </w:tcBorders>
            <w:shd w:val="clear" w:color="auto" w:fill="auto"/>
            <w:vAlign w:val="center"/>
          </w:tcPr>
          <w:p w14:paraId="7F4F561C" w14:textId="77777777" w:rsidR="004213E5" w:rsidRPr="00DF5E71" w:rsidRDefault="004213E5" w:rsidP="00F76FDF">
            <w:pPr>
              <w:rPr>
                <w:bCs/>
              </w:rPr>
            </w:pPr>
            <w:r w:rsidRPr="00DF5E71">
              <w:rPr>
                <w:bCs/>
              </w:rPr>
              <w:t>Piemaksa par unilaterālā elektroneirostimulatora (ENS) lietošanu</w:t>
            </w:r>
          </w:p>
        </w:tc>
        <w:tc>
          <w:tcPr>
            <w:tcW w:w="1089" w:type="dxa"/>
            <w:tcBorders>
              <w:top w:val="nil"/>
              <w:left w:val="nil"/>
              <w:bottom w:val="single" w:sz="4" w:space="0" w:color="auto"/>
              <w:right w:val="single" w:sz="4" w:space="0" w:color="auto"/>
            </w:tcBorders>
            <w:shd w:val="clear" w:color="auto" w:fill="auto"/>
            <w:vAlign w:val="center"/>
          </w:tcPr>
          <w:p w14:paraId="21A77C4A" w14:textId="77777777" w:rsidR="004213E5" w:rsidRPr="00DF5E71" w:rsidRDefault="004213E5" w:rsidP="00F76FDF">
            <w:pPr>
              <w:jc w:val="center"/>
              <w:rPr>
                <w:bCs/>
              </w:rPr>
            </w:pPr>
            <w:r w:rsidRPr="00DF5E71">
              <w:rPr>
                <w:bCs/>
              </w:rPr>
              <w:t>0.00</w:t>
            </w:r>
          </w:p>
        </w:tc>
      </w:tr>
      <w:tr w:rsidR="004213E5" w:rsidRPr="00DF5E71" w14:paraId="650ADFFD" w14:textId="77777777" w:rsidTr="00F76FDF">
        <w:trPr>
          <w:trHeight w:val="4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A42C9C" w14:textId="77777777" w:rsidR="004213E5" w:rsidRPr="00DF5E71" w:rsidRDefault="004213E5" w:rsidP="00F76FDF">
            <w:pPr>
              <w:jc w:val="center"/>
              <w:rPr>
                <w:bCs/>
              </w:rPr>
            </w:pPr>
            <w:r w:rsidRPr="00DF5E71">
              <w:rPr>
                <w:bCs/>
              </w:rPr>
              <w:t>1497.</w:t>
            </w:r>
          </w:p>
        </w:tc>
        <w:tc>
          <w:tcPr>
            <w:tcW w:w="1683" w:type="dxa"/>
            <w:tcBorders>
              <w:top w:val="nil"/>
              <w:left w:val="nil"/>
              <w:bottom w:val="single" w:sz="4" w:space="0" w:color="auto"/>
              <w:right w:val="single" w:sz="4" w:space="0" w:color="auto"/>
            </w:tcBorders>
            <w:shd w:val="clear" w:color="auto" w:fill="auto"/>
            <w:vAlign w:val="center"/>
          </w:tcPr>
          <w:p w14:paraId="5650117F" w14:textId="77777777" w:rsidR="004213E5" w:rsidRPr="00DF5E71" w:rsidRDefault="004213E5" w:rsidP="00F76FDF">
            <w:pPr>
              <w:jc w:val="center"/>
              <w:rPr>
                <w:bCs/>
              </w:rPr>
            </w:pPr>
            <w:r w:rsidRPr="00DF5E71">
              <w:rPr>
                <w:bCs/>
              </w:rPr>
              <w:t>24042*</w:t>
            </w:r>
          </w:p>
        </w:tc>
        <w:tc>
          <w:tcPr>
            <w:tcW w:w="5365" w:type="dxa"/>
            <w:tcBorders>
              <w:top w:val="nil"/>
              <w:left w:val="nil"/>
              <w:bottom w:val="single" w:sz="4" w:space="0" w:color="auto"/>
              <w:right w:val="single" w:sz="4" w:space="0" w:color="auto"/>
            </w:tcBorders>
            <w:shd w:val="clear" w:color="auto" w:fill="auto"/>
            <w:vAlign w:val="center"/>
          </w:tcPr>
          <w:p w14:paraId="58BC1126" w14:textId="77777777" w:rsidR="004213E5" w:rsidRPr="00DF5E71" w:rsidRDefault="004213E5" w:rsidP="00F76FDF">
            <w:pPr>
              <w:rPr>
                <w:bCs/>
              </w:rPr>
            </w:pPr>
            <w:r w:rsidRPr="00DF5E71">
              <w:rPr>
                <w:bCs/>
              </w:rPr>
              <w:t>Piemaksa par bilaterālā elektroneirostimulatora (ENS) lietošanu</w:t>
            </w:r>
          </w:p>
        </w:tc>
        <w:tc>
          <w:tcPr>
            <w:tcW w:w="1089" w:type="dxa"/>
            <w:tcBorders>
              <w:top w:val="nil"/>
              <w:left w:val="nil"/>
              <w:bottom w:val="single" w:sz="4" w:space="0" w:color="auto"/>
              <w:right w:val="single" w:sz="4" w:space="0" w:color="auto"/>
            </w:tcBorders>
            <w:shd w:val="clear" w:color="auto" w:fill="auto"/>
            <w:vAlign w:val="center"/>
          </w:tcPr>
          <w:p w14:paraId="41EABABE" w14:textId="77777777" w:rsidR="004213E5" w:rsidRPr="00DF5E71" w:rsidRDefault="004213E5" w:rsidP="00F76FDF">
            <w:pPr>
              <w:jc w:val="center"/>
              <w:rPr>
                <w:bCs/>
              </w:rPr>
            </w:pPr>
            <w:r w:rsidRPr="00DF5E71">
              <w:rPr>
                <w:bCs/>
              </w:rPr>
              <w:t>0.00</w:t>
            </w:r>
          </w:p>
        </w:tc>
      </w:tr>
      <w:tr w:rsidR="004213E5" w:rsidRPr="00DF5E71" w14:paraId="31C324D6" w14:textId="77777777" w:rsidTr="00F76FDF">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3FEC5C" w14:textId="77777777" w:rsidR="004213E5" w:rsidRPr="00DF5E71" w:rsidRDefault="004213E5" w:rsidP="00F76FDF">
            <w:pPr>
              <w:jc w:val="center"/>
              <w:rPr>
                <w:bCs/>
              </w:rPr>
            </w:pPr>
            <w:r w:rsidRPr="00DF5E71">
              <w:rPr>
                <w:bCs/>
              </w:rPr>
              <w:t>1498.</w:t>
            </w:r>
          </w:p>
        </w:tc>
        <w:tc>
          <w:tcPr>
            <w:tcW w:w="1683" w:type="dxa"/>
            <w:tcBorders>
              <w:top w:val="nil"/>
              <w:left w:val="nil"/>
              <w:bottom w:val="single" w:sz="4" w:space="0" w:color="auto"/>
              <w:right w:val="single" w:sz="4" w:space="0" w:color="auto"/>
            </w:tcBorders>
            <w:shd w:val="clear" w:color="auto" w:fill="auto"/>
            <w:vAlign w:val="center"/>
          </w:tcPr>
          <w:p w14:paraId="485B8480" w14:textId="77777777" w:rsidR="004213E5" w:rsidRPr="00DF5E71" w:rsidRDefault="004213E5" w:rsidP="00F76FDF">
            <w:pPr>
              <w:jc w:val="center"/>
              <w:rPr>
                <w:bCs/>
              </w:rPr>
            </w:pPr>
            <w:r w:rsidRPr="00DF5E71">
              <w:rPr>
                <w:bCs/>
              </w:rPr>
              <w:t>24043</w:t>
            </w:r>
          </w:p>
        </w:tc>
        <w:tc>
          <w:tcPr>
            <w:tcW w:w="5365" w:type="dxa"/>
            <w:tcBorders>
              <w:top w:val="nil"/>
              <w:left w:val="nil"/>
              <w:bottom w:val="single" w:sz="4" w:space="0" w:color="auto"/>
              <w:right w:val="single" w:sz="4" w:space="0" w:color="auto"/>
            </w:tcBorders>
            <w:shd w:val="clear" w:color="auto" w:fill="auto"/>
            <w:vAlign w:val="center"/>
          </w:tcPr>
          <w:p w14:paraId="79F6FEBC" w14:textId="77777777" w:rsidR="004213E5" w:rsidRPr="00DF5E71" w:rsidRDefault="004213E5" w:rsidP="00F76FDF">
            <w:pPr>
              <w:rPr>
                <w:bCs/>
              </w:rPr>
            </w:pPr>
            <w:r w:rsidRPr="00DF5E71">
              <w:rPr>
                <w:bCs/>
              </w:rPr>
              <w:t>Unilaterāla ENS darbības pārbaude un programmēšana</w:t>
            </w:r>
          </w:p>
        </w:tc>
        <w:tc>
          <w:tcPr>
            <w:tcW w:w="1089" w:type="dxa"/>
            <w:tcBorders>
              <w:top w:val="nil"/>
              <w:left w:val="nil"/>
              <w:bottom w:val="single" w:sz="4" w:space="0" w:color="auto"/>
              <w:right w:val="single" w:sz="4" w:space="0" w:color="auto"/>
            </w:tcBorders>
            <w:shd w:val="clear" w:color="auto" w:fill="auto"/>
            <w:vAlign w:val="center"/>
          </w:tcPr>
          <w:p w14:paraId="13976324" w14:textId="77777777" w:rsidR="004213E5" w:rsidRPr="00DF5E71" w:rsidRDefault="004213E5" w:rsidP="00F76FDF">
            <w:pPr>
              <w:jc w:val="center"/>
              <w:rPr>
                <w:bCs/>
              </w:rPr>
            </w:pPr>
            <w:r w:rsidRPr="00DF5E71">
              <w:rPr>
                <w:bCs/>
              </w:rPr>
              <w:t>10.07</w:t>
            </w:r>
          </w:p>
        </w:tc>
      </w:tr>
      <w:tr w:rsidR="004213E5" w:rsidRPr="00DF5E71" w14:paraId="2053DCE6"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68E788" w14:textId="77777777" w:rsidR="004213E5" w:rsidRPr="00DF5E71" w:rsidRDefault="004213E5" w:rsidP="00F76FDF">
            <w:pPr>
              <w:jc w:val="center"/>
              <w:rPr>
                <w:bCs/>
              </w:rPr>
            </w:pPr>
            <w:r w:rsidRPr="00DF5E71">
              <w:rPr>
                <w:bCs/>
              </w:rPr>
              <w:t>1499.</w:t>
            </w:r>
          </w:p>
        </w:tc>
        <w:tc>
          <w:tcPr>
            <w:tcW w:w="1683" w:type="dxa"/>
            <w:tcBorders>
              <w:top w:val="nil"/>
              <w:left w:val="nil"/>
              <w:bottom w:val="single" w:sz="4" w:space="0" w:color="auto"/>
              <w:right w:val="single" w:sz="4" w:space="0" w:color="auto"/>
            </w:tcBorders>
            <w:shd w:val="clear" w:color="auto" w:fill="auto"/>
            <w:vAlign w:val="center"/>
          </w:tcPr>
          <w:p w14:paraId="21871251" w14:textId="77777777" w:rsidR="004213E5" w:rsidRPr="00DF5E71" w:rsidRDefault="004213E5" w:rsidP="00F76FDF">
            <w:pPr>
              <w:jc w:val="center"/>
              <w:rPr>
                <w:bCs/>
              </w:rPr>
            </w:pPr>
            <w:r w:rsidRPr="00DF5E71">
              <w:rPr>
                <w:bCs/>
              </w:rPr>
              <w:t>24044</w:t>
            </w:r>
          </w:p>
        </w:tc>
        <w:tc>
          <w:tcPr>
            <w:tcW w:w="5365" w:type="dxa"/>
            <w:tcBorders>
              <w:top w:val="nil"/>
              <w:left w:val="nil"/>
              <w:bottom w:val="single" w:sz="4" w:space="0" w:color="auto"/>
              <w:right w:val="single" w:sz="4" w:space="0" w:color="auto"/>
            </w:tcBorders>
            <w:shd w:val="clear" w:color="auto" w:fill="auto"/>
            <w:vAlign w:val="center"/>
          </w:tcPr>
          <w:p w14:paraId="55D672F5" w14:textId="77777777" w:rsidR="004213E5" w:rsidRPr="00DF5E71" w:rsidRDefault="004213E5" w:rsidP="00F76FDF">
            <w:pPr>
              <w:rPr>
                <w:bCs/>
              </w:rPr>
            </w:pPr>
            <w:r w:rsidRPr="00DF5E71">
              <w:rPr>
                <w:bCs/>
              </w:rPr>
              <w:t>Bilaterāla ENS darbības pārbaude un programmēšana</w:t>
            </w:r>
          </w:p>
        </w:tc>
        <w:tc>
          <w:tcPr>
            <w:tcW w:w="1089" w:type="dxa"/>
            <w:tcBorders>
              <w:top w:val="nil"/>
              <w:left w:val="nil"/>
              <w:bottom w:val="single" w:sz="4" w:space="0" w:color="auto"/>
              <w:right w:val="single" w:sz="4" w:space="0" w:color="auto"/>
            </w:tcBorders>
            <w:shd w:val="clear" w:color="auto" w:fill="auto"/>
            <w:vAlign w:val="center"/>
          </w:tcPr>
          <w:p w14:paraId="1F05106D" w14:textId="77777777" w:rsidR="004213E5" w:rsidRPr="00DF5E71" w:rsidRDefault="004213E5" w:rsidP="00F76FDF">
            <w:pPr>
              <w:jc w:val="center"/>
              <w:rPr>
                <w:bCs/>
              </w:rPr>
            </w:pPr>
            <w:r w:rsidRPr="00DF5E71">
              <w:rPr>
                <w:bCs/>
              </w:rPr>
              <w:t>14.67</w:t>
            </w:r>
          </w:p>
        </w:tc>
      </w:tr>
      <w:tr w:rsidR="004213E5" w:rsidRPr="00DF5E71" w14:paraId="28B213C5" w14:textId="77777777" w:rsidTr="00F76FDF">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4E18FA" w14:textId="77777777" w:rsidR="004213E5" w:rsidRPr="00DF5E71" w:rsidRDefault="004213E5" w:rsidP="00F76FDF">
            <w:pPr>
              <w:jc w:val="center"/>
              <w:rPr>
                <w:bCs/>
              </w:rPr>
            </w:pPr>
            <w:r w:rsidRPr="00DF5E71">
              <w:rPr>
                <w:bCs/>
              </w:rPr>
              <w:t>1500.</w:t>
            </w:r>
          </w:p>
        </w:tc>
        <w:tc>
          <w:tcPr>
            <w:tcW w:w="1683" w:type="dxa"/>
            <w:tcBorders>
              <w:top w:val="nil"/>
              <w:left w:val="nil"/>
              <w:bottom w:val="single" w:sz="4" w:space="0" w:color="auto"/>
              <w:right w:val="single" w:sz="4" w:space="0" w:color="auto"/>
            </w:tcBorders>
            <w:shd w:val="clear" w:color="auto" w:fill="auto"/>
            <w:vAlign w:val="center"/>
          </w:tcPr>
          <w:p w14:paraId="6B211C37" w14:textId="77777777" w:rsidR="004213E5" w:rsidRPr="00DF5E71" w:rsidRDefault="004213E5" w:rsidP="00F76FDF">
            <w:pPr>
              <w:jc w:val="center"/>
              <w:rPr>
                <w:bCs/>
              </w:rPr>
            </w:pPr>
            <w:r w:rsidRPr="00DF5E71">
              <w:rPr>
                <w:bCs/>
              </w:rPr>
              <w:t>24050*</w:t>
            </w:r>
          </w:p>
        </w:tc>
        <w:tc>
          <w:tcPr>
            <w:tcW w:w="5365" w:type="dxa"/>
            <w:tcBorders>
              <w:top w:val="nil"/>
              <w:left w:val="nil"/>
              <w:bottom w:val="single" w:sz="4" w:space="0" w:color="auto"/>
              <w:right w:val="single" w:sz="4" w:space="0" w:color="auto"/>
            </w:tcBorders>
            <w:shd w:val="clear" w:color="auto" w:fill="auto"/>
            <w:vAlign w:val="center"/>
          </w:tcPr>
          <w:p w14:paraId="70444B4F" w14:textId="77777777" w:rsidR="004213E5" w:rsidRPr="00DF5E71" w:rsidRDefault="004213E5" w:rsidP="00F76FDF">
            <w:pPr>
              <w:rPr>
                <w:bCs/>
              </w:rPr>
            </w:pPr>
            <w:r w:rsidRPr="00DF5E71">
              <w:rPr>
                <w:bCs/>
              </w:rPr>
              <w:t>Infiltratīva supratentoriāla tumora evakuācija</w:t>
            </w:r>
          </w:p>
        </w:tc>
        <w:tc>
          <w:tcPr>
            <w:tcW w:w="1089" w:type="dxa"/>
            <w:tcBorders>
              <w:top w:val="nil"/>
              <w:left w:val="nil"/>
              <w:bottom w:val="single" w:sz="4" w:space="0" w:color="auto"/>
              <w:right w:val="single" w:sz="4" w:space="0" w:color="auto"/>
            </w:tcBorders>
            <w:shd w:val="clear" w:color="auto" w:fill="auto"/>
            <w:vAlign w:val="center"/>
          </w:tcPr>
          <w:p w14:paraId="070A141B" w14:textId="77777777" w:rsidR="004213E5" w:rsidRPr="00DF5E71" w:rsidRDefault="004213E5" w:rsidP="00F76FDF">
            <w:pPr>
              <w:jc w:val="center"/>
              <w:rPr>
                <w:bCs/>
              </w:rPr>
            </w:pPr>
            <w:r w:rsidRPr="00DF5E71">
              <w:rPr>
                <w:bCs/>
              </w:rPr>
              <w:t>76.36</w:t>
            </w:r>
          </w:p>
        </w:tc>
      </w:tr>
      <w:tr w:rsidR="004213E5" w:rsidRPr="00DF5E71" w14:paraId="41121B01"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AD3CBD" w14:textId="77777777" w:rsidR="004213E5" w:rsidRPr="00DF5E71" w:rsidRDefault="004213E5" w:rsidP="00F76FDF">
            <w:pPr>
              <w:jc w:val="center"/>
              <w:rPr>
                <w:bCs/>
              </w:rPr>
            </w:pPr>
            <w:r w:rsidRPr="00DF5E71">
              <w:rPr>
                <w:bCs/>
              </w:rPr>
              <w:t>1501.</w:t>
            </w:r>
          </w:p>
        </w:tc>
        <w:tc>
          <w:tcPr>
            <w:tcW w:w="1683" w:type="dxa"/>
            <w:tcBorders>
              <w:top w:val="nil"/>
              <w:left w:val="nil"/>
              <w:bottom w:val="single" w:sz="4" w:space="0" w:color="auto"/>
              <w:right w:val="single" w:sz="4" w:space="0" w:color="auto"/>
            </w:tcBorders>
            <w:shd w:val="clear" w:color="auto" w:fill="auto"/>
            <w:vAlign w:val="center"/>
          </w:tcPr>
          <w:p w14:paraId="5B000623" w14:textId="77777777" w:rsidR="004213E5" w:rsidRPr="00DF5E71" w:rsidRDefault="004213E5" w:rsidP="00F76FDF">
            <w:pPr>
              <w:jc w:val="center"/>
              <w:rPr>
                <w:bCs/>
              </w:rPr>
            </w:pPr>
            <w:r w:rsidRPr="00DF5E71">
              <w:rPr>
                <w:bCs/>
              </w:rPr>
              <w:t>24051*</w:t>
            </w:r>
          </w:p>
        </w:tc>
        <w:tc>
          <w:tcPr>
            <w:tcW w:w="5365" w:type="dxa"/>
            <w:tcBorders>
              <w:top w:val="nil"/>
              <w:left w:val="nil"/>
              <w:bottom w:val="single" w:sz="4" w:space="0" w:color="auto"/>
              <w:right w:val="single" w:sz="4" w:space="0" w:color="auto"/>
            </w:tcBorders>
            <w:shd w:val="clear" w:color="auto" w:fill="auto"/>
            <w:vAlign w:val="center"/>
          </w:tcPr>
          <w:p w14:paraId="2AF840A3" w14:textId="77777777" w:rsidR="004213E5" w:rsidRPr="00DF5E71" w:rsidRDefault="004213E5" w:rsidP="00F76FDF">
            <w:pPr>
              <w:rPr>
                <w:bCs/>
              </w:rPr>
            </w:pPr>
            <w:r w:rsidRPr="00DF5E71">
              <w:rPr>
                <w:bCs/>
              </w:rPr>
              <w:t>Infiltratīva subtentoriāla tumora evakuācija</w:t>
            </w:r>
          </w:p>
        </w:tc>
        <w:tc>
          <w:tcPr>
            <w:tcW w:w="1089" w:type="dxa"/>
            <w:tcBorders>
              <w:top w:val="nil"/>
              <w:left w:val="nil"/>
              <w:bottom w:val="single" w:sz="4" w:space="0" w:color="auto"/>
              <w:right w:val="single" w:sz="4" w:space="0" w:color="auto"/>
            </w:tcBorders>
            <w:shd w:val="clear" w:color="auto" w:fill="auto"/>
            <w:vAlign w:val="center"/>
          </w:tcPr>
          <w:p w14:paraId="10D4717A" w14:textId="77777777" w:rsidR="004213E5" w:rsidRPr="00DF5E71" w:rsidRDefault="004213E5" w:rsidP="00F76FDF">
            <w:pPr>
              <w:jc w:val="center"/>
              <w:rPr>
                <w:bCs/>
              </w:rPr>
            </w:pPr>
            <w:r w:rsidRPr="00DF5E71">
              <w:rPr>
                <w:bCs/>
              </w:rPr>
              <w:t>124.48</w:t>
            </w:r>
          </w:p>
        </w:tc>
      </w:tr>
      <w:tr w:rsidR="004213E5" w:rsidRPr="00DF5E71" w14:paraId="59404C00"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A2CC5A" w14:textId="77777777" w:rsidR="004213E5" w:rsidRPr="00DF5E71" w:rsidRDefault="004213E5" w:rsidP="00F76FDF">
            <w:pPr>
              <w:jc w:val="center"/>
              <w:rPr>
                <w:bCs/>
              </w:rPr>
            </w:pPr>
            <w:r w:rsidRPr="00DF5E71">
              <w:rPr>
                <w:bCs/>
              </w:rPr>
              <w:t>1502.</w:t>
            </w:r>
          </w:p>
        </w:tc>
        <w:tc>
          <w:tcPr>
            <w:tcW w:w="1683" w:type="dxa"/>
            <w:tcBorders>
              <w:top w:val="nil"/>
              <w:left w:val="nil"/>
              <w:bottom w:val="single" w:sz="4" w:space="0" w:color="auto"/>
              <w:right w:val="single" w:sz="4" w:space="0" w:color="auto"/>
            </w:tcBorders>
            <w:shd w:val="clear" w:color="auto" w:fill="auto"/>
            <w:vAlign w:val="center"/>
          </w:tcPr>
          <w:p w14:paraId="76869479" w14:textId="77777777" w:rsidR="004213E5" w:rsidRPr="00DF5E71" w:rsidRDefault="004213E5" w:rsidP="00F76FDF">
            <w:pPr>
              <w:jc w:val="center"/>
              <w:rPr>
                <w:bCs/>
              </w:rPr>
            </w:pPr>
            <w:r w:rsidRPr="00DF5E71">
              <w:rPr>
                <w:bCs/>
              </w:rPr>
              <w:t>24052*</w:t>
            </w:r>
          </w:p>
        </w:tc>
        <w:tc>
          <w:tcPr>
            <w:tcW w:w="5365" w:type="dxa"/>
            <w:tcBorders>
              <w:top w:val="nil"/>
              <w:left w:val="nil"/>
              <w:bottom w:val="single" w:sz="4" w:space="0" w:color="auto"/>
              <w:right w:val="single" w:sz="4" w:space="0" w:color="auto"/>
            </w:tcBorders>
            <w:shd w:val="clear" w:color="auto" w:fill="auto"/>
            <w:vAlign w:val="center"/>
          </w:tcPr>
          <w:p w14:paraId="23FAE8DC" w14:textId="77777777" w:rsidR="004213E5" w:rsidRPr="00DF5E71" w:rsidRDefault="004213E5" w:rsidP="00F76FDF">
            <w:pPr>
              <w:rPr>
                <w:bCs/>
              </w:rPr>
            </w:pPr>
            <w:r w:rsidRPr="00DF5E71">
              <w:rPr>
                <w:bCs/>
              </w:rPr>
              <w:t>Norobežota supratentoriāla tumora evakuācija</w:t>
            </w:r>
          </w:p>
        </w:tc>
        <w:tc>
          <w:tcPr>
            <w:tcW w:w="1089" w:type="dxa"/>
            <w:tcBorders>
              <w:top w:val="nil"/>
              <w:left w:val="nil"/>
              <w:bottom w:val="single" w:sz="4" w:space="0" w:color="auto"/>
              <w:right w:val="single" w:sz="4" w:space="0" w:color="auto"/>
            </w:tcBorders>
            <w:shd w:val="clear" w:color="auto" w:fill="auto"/>
            <w:vAlign w:val="center"/>
          </w:tcPr>
          <w:p w14:paraId="6BC3FFFC" w14:textId="77777777" w:rsidR="004213E5" w:rsidRPr="00DF5E71" w:rsidRDefault="004213E5" w:rsidP="00F76FDF">
            <w:pPr>
              <w:jc w:val="center"/>
              <w:rPr>
                <w:bCs/>
              </w:rPr>
            </w:pPr>
            <w:r w:rsidRPr="00DF5E71">
              <w:rPr>
                <w:bCs/>
              </w:rPr>
              <w:t>88.74</w:t>
            </w:r>
          </w:p>
        </w:tc>
      </w:tr>
      <w:tr w:rsidR="004213E5" w:rsidRPr="00DF5E71" w14:paraId="769675E4"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B073BE" w14:textId="77777777" w:rsidR="004213E5" w:rsidRPr="00DF5E71" w:rsidRDefault="004213E5" w:rsidP="00F76FDF">
            <w:pPr>
              <w:jc w:val="center"/>
              <w:rPr>
                <w:bCs/>
              </w:rPr>
            </w:pPr>
            <w:r w:rsidRPr="00DF5E71">
              <w:rPr>
                <w:bCs/>
              </w:rPr>
              <w:t>1503.</w:t>
            </w:r>
          </w:p>
        </w:tc>
        <w:tc>
          <w:tcPr>
            <w:tcW w:w="1683" w:type="dxa"/>
            <w:tcBorders>
              <w:top w:val="nil"/>
              <w:left w:val="nil"/>
              <w:bottom w:val="single" w:sz="4" w:space="0" w:color="auto"/>
              <w:right w:val="single" w:sz="4" w:space="0" w:color="auto"/>
            </w:tcBorders>
            <w:shd w:val="clear" w:color="auto" w:fill="auto"/>
            <w:vAlign w:val="center"/>
          </w:tcPr>
          <w:p w14:paraId="16550E67" w14:textId="77777777" w:rsidR="004213E5" w:rsidRPr="00DF5E71" w:rsidRDefault="004213E5" w:rsidP="00F76FDF">
            <w:pPr>
              <w:jc w:val="center"/>
              <w:rPr>
                <w:bCs/>
              </w:rPr>
            </w:pPr>
            <w:r w:rsidRPr="00DF5E71">
              <w:rPr>
                <w:bCs/>
              </w:rPr>
              <w:t>24053*</w:t>
            </w:r>
          </w:p>
        </w:tc>
        <w:tc>
          <w:tcPr>
            <w:tcW w:w="5365" w:type="dxa"/>
            <w:tcBorders>
              <w:top w:val="nil"/>
              <w:left w:val="nil"/>
              <w:bottom w:val="single" w:sz="4" w:space="0" w:color="auto"/>
              <w:right w:val="single" w:sz="4" w:space="0" w:color="auto"/>
            </w:tcBorders>
            <w:shd w:val="clear" w:color="auto" w:fill="auto"/>
            <w:vAlign w:val="center"/>
          </w:tcPr>
          <w:p w14:paraId="581638BE" w14:textId="77777777" w:rsidR="004213E5" w:rsidRPr="00DF5E71" w:rsidRDefault="004213E5" w:rsidP="00F76FDF">
            <w:pPr>
              <w:rPr>
                <w:bCs/>
              </w:rPr>
            </w:pPr>
            <w:r w:rsidRPr="00DF5E71">
              <w:rPr>
                <w:bCs/>
              </w:rPr>
              <w:t>Norobežota subtentoriāla tumora evakuācija</w:t>
            </w:r>
          </w:p>
        </w:tc>
        <w:tc>
          <w:tcPr>
            <w:tcW w:w="1089" w:type="dxa"/>
            <w:tcBorders>
              <w:top w:val="nil"/>
              <w:left w:val="nil"/>
              <w:bottom w:val="single" w:sz="4" w:space="0" w:color="auto"/>
              <w:right w:val="single" w:sz="4" w:space="0" w:color="auto"/>
            </w:tcBorders>
            <w:shd w:val="clear" w:color="auto" w:fill="auto"/>
            <w:vAlign w:val="center"/>
          </w:tcPr>
          <w:p w14:paraId="678BBB1F" w14:textId="77777777" w:rsidR="004213E5" w:rsidRPr="00DF5E71" w:rsidRDefault="004213E5" w:rsidP="00F76FDF">
            <w:pPr>
              <w:jc w:val="center"/>
              <w:rPr>
                <w:bCs/>
              </w:rPr>
            </w:pPr>
            <w:r w:rsidRPr="00DF5E71">
              <w:rPr>
                <w:bCs/>
              </w:rPr>
              <w:t>124.54</w:t>
            </w:r>
          </w:p>
        </w:tc>
      </w:tr>
      <w:tr w:rsidR="004213E5" w:rsidRPr="00DF5E71" w14:paraId="7F508990"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359FAC" w14:textId="77777777" w:rsidR="004213E5" w:rsidRPr="00DF5E71" w:rsidRDefault="004213E5" w:rsidP="00F76FDF">
            <w:pPr>
              <w:jc w:val="center"/>
              <w:rPr>
                <w:bCs/>
              </w:rPr>
            </w:pPr>
            <w:r w:rsidRPr="00DF5E71">
              <w:rPr>
                <w:bCs/>
              </w:rPr>
              <w:t>1504.</w:t>
            </w:r>
          </w:p>
        </w:tc>
        <w:tc>
          <w:tcPr>
            <w:tcW w:w="1683" w:type="dxa"/>
            <w:tcBorders>
              <w:top w:val="nil"/>
              <w:left w:val="nil"/>
              <w:bottom w:val="single" w:sz="4" w:space="0" w:color="auto"/>
              <w:right w:val="single" w:sz="4" w:space="0" w:color="auto"/>
            </w:tcBorders>
            <w:shd w:val="clear" w:color="auto" w:fill="auto"/>
            <w:vAlign w:val="center"/>
          </w:tcPr>
          <w:p w14:paraId="753B3610" w14:textId="77777777" w:rsidR="004213E5" w:rsidRPr="00DF5E71" w:rsidRDefault="004213E5" w:rsidP="00F76FDF">
            <w:pPr>
              <w:jc w:val="center"/>
              <w:rPr>
                <w:bCs/>
              </w:rPr>
            </w:pPr>
            <w:r w:rsidRPr="00DF5E71">
              <w:rPr>
                <w:bCs/>
              </w:rPr>
              <w:t>24054*</w:t>
            </w:r>
          </w:p>
        </w:tc>
        <w:tc>
          <w:tcPr>
            <w:tcW w:w="5365" w:type="dxa"/>
            <w:tcBorders>
              <w:top w:val="nil"/>
              <w:left w:val="nil"/>
              <w:bottom w:val="single" w:sz="4" w:space="0" w:color="auto"/>
              <w:right w:val="single" w:sz="4" w:space="0" w:color="auto"/>
            </w:tcBorders>
            <w:shd w:val="clear" w:color="auto" w:fill="auto"/>
            <w:vAlign w:val="center"/>
          </w:tcPr>
          <w:p w14:paraId="7B9606EF" w14:textId="77777777" w:rsidR="004213E5" w:rsidRPr="00DF5E71" w:rsidRDefault="004213E5" w:rsidP="00F76FDF">
            <w:pPr>
              <w:rPr>
                <w:bCs/>
              </w:rPr>
            </w:pPr>
            <w:r w:rsidRPr="00DF5E71">
              <w:rPr>
                <w:bCs/>
              </w:rPr>
              <w:t>Hipofīzes adenomas transkraniāla evakuācija</w:t>
            </w:r>
          </w:p>
        </w:tc>
        <w:tc>
          <w:tcPr>
            <w:tcW w:w="1089" w:type="dxa"/>
            <w:tcBorders>
              <w:top w:val="nil"/>
              <w:left w:val="nil"/>
              <w:bottom w:val="single" w:sz="4" w:space="0" w:color="auto"/>
              <w:right w:val="single" w:sz="4" w:space="0" w:color="auto"/>
            </w:tcBorders>
            <w:shd w:val="clear" w:color="auto" w:fill="auto"/>
            <w:vAlign w:val="center"/>
          </w:tcPr>
          <w:p w14:paraId="4594FA3B" w14:textId="77777777" w:rsidR="004213E5" w:rsidRPr="00DF5E71" w:rsidRDefault="004213E5" w:rsidP="00F76FDF">
            <w:pPr>
              <w:jc w:val="center"/>
              <w:rPr>
                <w:bCs/>
              </w:rPr>
            </w:pPr>
            <w:r w:rsidRPr="00DF5E71">
              <w:rPr>
                <w:bCs/>
              </w:rPr>
              <w:t>124.54</w:t>
            </w:r>
          </w:p>
        </w:tc>
      </w:tr>
      <w:tr w:rsidR="004213E5" w:rsidRPr="00DF5E71" w14:paraId="2307795C"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BA5B3D" w14:textId="77777777" w:rsidR="004213E5" w:rsidRPr="00DF5E71" w:rsidRDefault="004213E5" w:rsidP="00F76FDF">
            <w:pPr>
              <w:jc w:val="center"/>
              <w:rPr>
                <w:bCs/>
              </w:rPr>
            </w:pPr>
            <w:r w:rsidRPr="00DF5E71">
              <w:rPr>
                <w:bCs/>
              </w:rPr>
              <w:t>1505.</w:t>
            </w:r>
          </w:p>
        </w:tc>
        <w:tc>
          <w:tcPr>
            <w:tcW w:w="1683" w:type="dxa"/>
            <w:tcBorders>
              <w:top w:val="nil"/>
              <w:left w:val="nil"/>
              <w:bottom w:val="single" w:sz="4" w:space="0" w:color="auto"/>
              <w:right w:val="single" w:sz="4" w:space="0" w:color="auto"/>
            </w:tcBorders>
            <w:shd w:val="clear" w:color="auto" w:fill="auto"/>
            <w:vAlign w:val="center"/>
          </w:tcPr>
          <w:p w14:paraId="3B4B0BCD" w14:textId="77777777" w:rsidR="004213E5" w:rsidRPr="00DF5E71" w:rsidRDefault="004213E5" w:rsidP="00F76FDF">
            <w:pPr>
              <w:jc w:val="center"/>
              <w:rPr>
                <w:bCs/>
              </w:rPr>
            </w:pPr>
            <w:r w:rsidRPr="00DF5E71">
              <w:rPr>
                <w:bCs/>
              </w:rPr>
              <w:t>24055*</w:t>
            </w:r>
          </w:p>
        </w:tc>
        <w:tc>
          <w:tcPr>
            <w:tcW w:w="5365" w:type="dxa"/>
            <w:tcBorders>
              <w:top w:val="nil"/>
              <w:left w:val="nil"/>
              <w:bottom w:val="single" w:sz="4" w:space="0" w:color="auto"/>
              <w:right w:val="single" w:sz="4" w:space="0" w:color="auto"/>
            </w:tcBorders>
            <w:shd w:val="clear" w:color="auto" w:fill="auto"/>
            <w:vAlign w:val="center"/>
          </w:tcPr>
          <w:p w14:paraId="49108CBE" w14:textId="77777777" w:rsidR="004213E5" w:rsidRPr="00DF5E71" w:rsidRDefault="004213E5" w:rsidP="00F76FDF">
            <w:pPr>
              <w:rPr>
                <w:bCs/>
              </w:rPr>
            </w:pPr>
            <w:r w:rsidRPr="00DF5E71">
              <w:rPr>
                <w:bCs/>
              </w:rPr>
              <w:t>Piemaksa par neironavigācijas lietošanu (arī otorinolaringologi pie ausu un deguna blakusdobuma operācijām)</w:t>
            </w:r>
          </w:p>
        </w:tc>
        <w:tc>
          <w:tcPr>
            <w:tcW w:w="1089" w:type="dxa"/>
            <w:tcBorders>
              <w:top w:val="nil"/>
              <w:left w:val="nil"/>
              <w:bottom w:val="single" w:sz="4" w:space="0" w:color="auto"/>
              <w:right w:val="single" w:sz="4" w:space="0" w:color="auto"/>
            </w:tcBorders>
            <w:shd w:val="clear" w:color="auto" w:fill="auto"/>
            <w:vAlign w:val="center"/>
          </w:tcPr>
          <w:p w14:paraId="1AF423A0" w14:textId="77777777" w:rsidR="004213E5" w:rsidRPr="00DF5E71" w:rsidRDefault="004213E5" w:rsidP="00F76FDF">
            <w:pPr>
              <w:jc w:val="center"/>
              <w:rPr>
                <w:bCs/>
              </w:rPr>
            </w:pPr>
            <w:r w:rsidRPr="00DF5E71">
              <w:rPr>
                <w:bCs/>
              </w:rPr>
              <w:t>174.80</w:t>
            </w:r>
          </w:p>
        </w:tc>
      </w:tr>
      <w:tr w:rsidR="004213E5" w:rsidRPr="00DF5E71" w14:paraId="66F46871"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C775CB" w14:textId="77777777" w:rsidR="004213E5" w:rsidRPr="00DF5E71" w:rsidRDefault="004213E5" w:rsidP="00F76FDF">
            <w:pPr>
              <w:jc w:val="center"/>
              <w:rPr>
                <w:bCs/>
              </w:rPr>
            </w:pPr>
            <w:r w:rsidRPr="00DF5E71">
              <w:rPr>
                <w:bCs/>
              </w:rPr>
              <w:t>1506.</w:t>
            </w:r>
          </w:p>
        </w:tc>
        <w:tc>
          <w:tcPr>
            <w:tcW w:w="1683" w:type="dxa"/>
            <w:tcBorders>
              <w:top w:val="nil"/>
              <w:left w:val="nil"/>
              <w:bottom w:val="single" w:sz="4" w:space="0" w:color="auto"/>
              <w:right w:val="single" w:sz="4" w:space="0" w:color="auto"/>
            </w:tcBorders>
            <w:shd w:val="clear" w:color="auto" w:fill="auto"/>
            <w:vAlign w:val="center"/>
          </w:tcPr>
          <w:p w14:paraId="2EFECF81" w14:textId="77777777" w:rsidR="004213E5" w:rsidRPr="00DF5E71" w:rsidRDefault="004213E5" w:rsidP="00F76FDF">
            <w:pPr>
              <w:jc w:val="center"/>
              <w:rPr>
                <w:bCs/>
              </w:rPr>
            </w:pPr>
            <w:r w:rsidRPr="00DF5E71">
              <w:rPr>
                <w:bCs/>
              </w:rPr>
              <w:t>24056*</w:t>
            </w:r>
          </w:p>
        </w:tc>
        <w:tc>
          <w:tcPr>
            <w:tcW w:w="5365" w:type="dxa"/>
            <w:tcBorders>
              <w:top w:val="nil"/>
              <w:left w:val="nil"/>
              <w:bottom w:val="single" w:sz="4" w:space="0" w:color="auto"/>
              <w:right w:val="single" w:sz="4" w:space="0" w:color="auto"/>
            </w:tcBorders>
            <w:shd w:val="clear" w:color="auto" w:fill="auto"/>
            <w:vAlign w:val="center"/>
          </w:tcPr>
          <w:p w14:paraId="006B4AEE" w14:textId="77777777" w:rsidR="004213E5" w:rsidRPr="00DF5E71" w:rsidRDefault="004213E5" w:rsidP="00F76FDF">
            <w:pPr>
              <w:rPr>
                <w:bCs/>
              </w:rPr>
            </w:pPr>
            <w:r w:rsidRPr="00DF5E71">
              <w:rPr>
                <w:bCs/>
              </w:rPr>
              <w:t>Piemaksa par operācijas mikroskopa lietošanu</w:t>
            </w:r>
          </w:p>
        </w:tc>
        <w:tc>
          <w:tcPr>
            <w:tcW w:w="1089" w:type="dxa"/>
            <w:tcBorders>
              <w:top w:val="nil"/>
              <w:left w:val="nil"/>
              <w:bottom w:val="single" w:sz="4" w:space="0" w:color="auto"/>
              <w:right w:val="single" w:sz="4" w:space="0" w:color="auto"/>
            </w:tcBorders>
            <w:shd w:val="clear" w:color="auto" w:fill="auto"/>
            <w:vAlign w:val="center"/>
          </w:tcPr>
          <w:p w14:paraId="2F262F61" w14:textId="77777777" w:rsidR="004213E5" w:rsidRPr="00DF5E71" w:rsidRDefault="004213E5" w:rsidP="00F76FDF">
            <w:pPr>
              <w:jc w:val="center"/>
              <w:rPr>
                <w:bCs/>
              </w:rPr>
            </w:pPr>
            <w:r w:rsidRPr="00DF5E71">
              <w:rPr>
                <w:bCs/>
              </w:rPr>
              <w:t>49.76</w:t>
            </w:r>
          </w:p>
        </w:tc>
      </w:tr>
      <w:tr w:rsidR="004213E5" w:rsidRPr="00DF5E71" w14:paraId="49135F9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5791FA" w14:textId="77777777" w:rsidR="004213E5" w:rsidRPr="00DF5E71" w:rsidRDefault="004213E5" w:rsidP="00F76FDF">
            <w:pPr>
              <w:jc w:val="center"/>
              <w:rPr>
                <w:bCs/>
              </w:rPr>
            </w:pPr>
            <w:r w:rsidRPr="00DF5E71">
              <w:rPr>
                <w:bCs/>
              </w:rPr>
              <w:t>1507.</w:t>
            </w:r>
          </w:p>
        </w:tc>
        <w:tc>
          <w:tcPr>
            <w:tcW w:w="1683" w:type="dxa"/>
            <w:tcBorders>
              <w:top w:val="nil"/>
              <w:left w:val="nil"/>
              <w:bottom w:val="single" w:sz="4" w:space="0" w:color="auto"/>
              <w:right w:val="single" w:sz="4" w:space="0" w:color="auto"/>
            </w:tcBorders>
            <w:shd w:val="clear" w:color="auto" w:fill="auto"/>
            <w:vAlign w:val="center"/>
          </w:tcPr>
          <w:p w14:paraId="3F87FA96" w14:textId="77777777" w:rsidR="004213E5" w:rsidRPr="00DF5E71" w:rsidRDefault="004213E5" w:rsidP="00F76FDF">
            <w:pPr>
              <w:jc w:val="center"/>
              <w:rPr>
                <w:bCs/>
              </w:rPr>
            </w:pPr>
            <w:r w:rsidRPr="00DF5E71">
              <w:rPr>
                <w:bCs/>
              </w:rPr>
              <w:t>24057*</w:t>
            </w:r>
          </w:p>
        </w:tc>
        <w:tc>
          <w:tcPr>
            <w:tcW w:w="5365" w:type="dxa"/>
            <w:tcBorders>
              <w:top w:val="nil"/>
              <w:left w:val="nil"/>
              <w:bottom w:val="single" w:sz="4" w:space="0" w:color="auto"/>
              <w:right w:val="single" w:sz="4" w:space="0" w:color="auto"/>
            </w:tcBorders>
            <w:shd w:val="clear" w:color="auto" w:fill="auto"/>
            <w:vAlign w:val="center"/>
          </w:tcPr>
          <w:p w14:paraId="5EA5335E" w14:textId="77777777" w:rsidR="004213E5" w:rsidRPr="00DF5E71" w:rsidRDefault="004213E5" w:rsidP="00F76FDF">
            <w:pPr>
              <w:rPr>
                <w:bCs/>
              </w:rPr>
            </w:pPr>
            <w:r w:rsidRPr="00DF5E71">
              <w:rPr>
                <w:bCs/>
              </w:rPr>
              <w:t>Piemaksa manipulācijām 24016, 24017, 24018, 24020, 24021 par galvas kaulu fiksācijas vienu klemmi</w:t>
            </w:r>
          </w:p>
        </w:tc>
        <w:tc>
          <w:tcPr>
            <w:tcW w:w="1089" w:type="dxa"/>
            <w:tcBorders>
              <w:top w:val="nil"/>
              <w:left w:val="nil"/>
              <w:bottom w:val="single" w:sz="4" w:space="0" w:color="auto"/>
              <w:right w:val="single" w:sz="4" w:space="0" w:color="auto"/>
            </w:tcBorders>
            <w:shd w:val="clear" w:color="auto" w:fill="auto"/>
            <w:vAlign w:val="center"/>
          </w:tcPr>
          <w:p w14:paraId="02B0860D" w14:textId="77777777" w:rsidR="004213E5" w:rsidRPr="00DF5E71" w:rsidRDefault="004213E5" w:rsidP="00F76FDF">
            <w:pPr>
              <w:jc w:val="center"/>
              <w:rPr>
                <w:bCs/>
              </w:rPr>
            </w:pPr>
            <w:r w:rsidRPr="00DF5E71">
              <w:rPr>
                <w:bCs/>
              </w:rPr>
              <w:t>40.34</w:t>
            </w:r>
          </w:p>
        </w:tc>
      </w:tr>
      <w:tr w:rsidR="004213E5" w:rsidRPr="00DF5E71" w14:paraId="54FC443F"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46E68C" w14:textId="77777777" w:rsidR="004213E5" w:rsidRPr="00DF5E71" w:rsidRDefault="004213E5" w:rsidP="00F76FDF">
            <w:pPr>
              <w:jc w:val="center"/>
              <w:rPr>
                <w:bCs/>
              </w:rPr>
            </w:pPr>
            <w:r w:rsidRPr="00DF5E71">
              <w:rPr>
                <w:bCs/>
              </w:rPr>
              <w:t>1508.</w:t>
            </w:r>
          </w:p>
        </w:tc>
        <w:tc>
          <w:tcPr>
            <w:tcW w:w="1683" w:type="dxa"/>
            <w:tcBorders>
              <w:top w:val="nil"/>
              <w:left w:val="nil"/>
              <w:bottom w:val="single" w:sz="4" w:space="0" w:color="auto"/>
              <w:right w:val="single" w:sz="4" w:space="0" w:color="auto"/>
            </w:tcBorders>
            <w:shd w:val="clear" w:color="auto" w:fill="auto"/>
            <w:vAlign w:val="center"/>
          </w:tcPr>
          <w:p w14:paraId="4607464D" w14:textId="77777777" w:rsidR="004213E5" w:rsidRPr="00DF5E71" w:rsidRDefault="004213E5" w:rsidP="00F76FDF">
            <w:pPr>
              <w:jc w:val="center"/>
              <w:rPr>
                <w:bCs/>
              </w:rPr>
            </w:pPr>
            <w:r w:rsidRPr="00DF5E71">
              <w:rPr>
                <w:bCs/>
              </w:rPr>
              <w:t>24060*</w:t>
            </w:r>
          </w:p>
        </w:tc>
        <w:tc>
          <w:tcPr>
            <w:tcW w:w="5365" w:type="dxa"/>
            <w:tcBorders>
              <w:top w:val="nil"/>
              <w:left w:val="nil"/>
              <w:bottom w:val="single" w:sz="4" w:space="0" w:color="auto"/>
              <w:right w:val="single" w:sz="4" w:space="0" w:color="auto"/>
            </w:tcBorders>
            <w:shd w:val="clear" w:color="auto" w:fill="auto"/>
            <w:vAlign w:val="center"/>
          </w:tcPr>
          <w:p w14:paraId="2020CFB7" w14:textId="77777777" w:rsidR="004213E5" w:rsidRPr="00DF5E71" w:rsidRDefault="004213E5" w:rsidP="00F76FDF">
            <w:pPr>
              <w:rPr>
                <w:bCs/>
              </w:rPr>
            </w:pPr>
            <w:r w:rsidRPr="00DF5E71">
              <w:rPr>
                <w:bCs/>
              </w:rPr>
              <w:t>Galvaskausa un smadzeņu ievainojuma brūces apdare</w:t>
            </w:r>
          </w:p>
        </w:tc>
        <w:tc>
          <w:tcPr>
            <w:tcW w:w="1089" w:type="dxa"/>
            <w:tcBorders>
              <w:top w:val="nil"/>
              <w:left w:val="nil"/>
              <w:bottom w:val="single" w:sz="4" w:space="0" w:color="auto"/>
              <w:right w:val="single" w:sz="4" w:space="0" w:color="auto"/>
            </w:tcBorders>
            <w:shd w:val="clear" w:color="auto" w:fill="auto"/>
            <w:vAlign w:val="center"/>
          </w:tcPr>
          <w:p w14:paraId="25CD6DDB" w14:textId="77777777" w:rsidR="004213E5" w:rsidRPr="00DF5E71" w:rsidRDefault="004213E5" w:rsidP="00F76FDF">
            <w:pPr>
              <w:jc w:val="center"/>
              <w:rPr>
                <w:bCs/>
              </w:rPr>
            </w:pPr>
            <w:r w:rsidRPr="00DF5E71">
              <w:rPr>
                <w:bCs/>
              </w:rPr>
              <w:t>36.98</w:t>
            </w:r>
          </w:p>
        </w:tc>
      </w:tr>
      <w:tr w:rsidR="004213E5" w:rsidRPr="00DF5E71" w14:paraId="0DF2F363"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D30EFC" w14:textId="77777777" w:rsidR="004213E5" w:rsidRPr="00DF5E71" w:rsidRDefault="004213E5" w:rsidP="00F76FDF">
            <w:pPr>
              <w:jc w:val="center"/>
              <w:rPr>
                <w:bCs/>
              </w:rPr>
            </w:pPr>
            <w:r w:rsidRPr="00DF5E71">
              <w:rPr>
                <w:bCs/>
              </w:rPr>
              <w:t>1509.</w:t>
            </w:r>
          </w:p>
        </w:tc>
        <w:tc>
          <w:tcPr>
            <w:tcW w:w="1683" w:type="dxa"/>
            <w:tcBorders>
              <w:top w:val="nil"/>
              <w:left w:val="nil"/>
              <w:bottom w:val="single" w:sz="4" w:space="0" w:color="auto"/>
              <w:right w:val="single" w:sz="4" w:space="0" w:color="auto"/>
            </w:tcBorders>
            <w:shd w:val="clear" w:color="auto" w:fill="auto"/>
            <w:vAlign w:val="center"/>
          </w:tcPr>
          <w:p w14:paraId="77F2BB2D" w14:textId="77777777" w:rsidR="004213E5" w:rsidRPr="00DF5E71" w:rsidRDefault="004213E5" w:rsidP="00F76FDF">
            <w:pPr>
              <w:jc w:val="center"/>
              <w:rPr>
                <w:bCs/>
              </w:rPr>
            </w:pPr>
            <w:r w:rsidRPr="00DF5E71">
              <w:rPr>
                <w:bCs/>
              </w:rPr>
              <w:t>24061*</w:t>
            </w:r>
          </w:p>
        </w:tc>
        <w:tc>
          <w:tcPr>
            <w:tcW w:w="5365" w:type="dxa"/>
            <w:tcBorders>
              <w:top w:val="nil"/>
              <w:left w:val="nil"/>
              <w:bottom w:val="single" w:sz="4" w:space="0" w:color="auto"/>
              <w:right w:val="single" w:sz="4" w:space="0" w:color="auto"/>
            </w:tcBorders>
            <w:shd w:val="clear" w:color="auto" w:fill="auto"/>
            <w:vAlign w:val="center"/>
          </w:tcPr>
          <w:p w14:paraId="3603A143" w14:textId="77777777" w:rsidR="004213E5" w:rsidRPr="00DF5E71" w:rsidRDefault="004213E5" w:rsidP="00F76FDF">
            <w:pPr>
              <w:rPr>
                <w:bCs/>
              </w:rPr>
            </w:pPr>
            <w:r w:rsidRPr="00DF5E71">
              <w:rPr>
                <w:bCs/>
              </w:rPr>
              <w:t>Galvaskausa smadzeņu abscesa evakuācija (bez trepanācijas vērtības)</w:t>
            </w:r>
          </w:p>
        </w:tc>
        <w:tc>
          <w:tcPr>
            <w:tcW w:w="1089" w:type="dxa"/>
            <w:tcBorders>
              <w:top w:val="nil"/>
              <w:left w:val="nil"/>
              <w:bottom w:val="single" w:sz="4" w:space="0" w:color="auto"/>
              <w:right w:val="single" w:sz="4" w:space="0" w:color="auto"/>
            </w:tcBorders>
            <w:shd w:val="clear" w:color="auto" w:fill="auto"/>
            <w:vAlign w:val="center"/>
          </w:tcPr>
          <w:p w14:paraId="444E612E" w14:textId="77777777" w:rsidR="004213E5" w:rsidRPr="00DF5E71" w:rsidRDefault="004213E5" w:rsidP="00F76FDF">
            <w:pPr>
              <w:jc w:val="center"/>
              <w:rPr>
                <w:bCs/>
              </w:rPr>
            </w:pPr>
            <w:r w:rsidRPr="00DF5E71">
              <w:rPr>
                <w:bCs/>
              </w:rPr>
              <w:t>37.74</w:t>
            </w:r>
          </w:p>
        </w:tc>
      </w:tr>
      <w:tr w:rsidR="004213E5" w:rsidRPr="00DF5E71" w14:paraId="2B55E5E4"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6FCFFE" w14:textId="77777777" w:rsidR="004213E5" w:rsidRPr="00DF5E71" w:rsidRDefault="004213E5" w:rsidP="00F76FDF">
            <w:pPr>
              <w:jc w:val="center"/>
              <w:rPr>
                <w:bCs/>
              </w:rPr>
            </w:pPr>
            <w:r w:rsidRPr="00DF5E71">
              <w:rPr>
                <w:bCs/>
              </w:rPr>
              <w:t>1510.</w:t>
            </w:r>
          </w:p>
        </w:tc>
        <w:tc>
          <w:tcPr>
            <w:tcW w:w="1683" w:type="dxa"/>
            <w:tcBorders>
              <w:top w:val="nil"/>
              <w:left w:val="nil"/>
              <w:bottom w:val="single" w:sz="4" w:space="0" w:color="auto"/>
              <w:right w:val="single" w:sz="4" w:space="0" w:color="auto"/>
            </w:tcBorders>
            <w:shd w:val="clear" w:color="auto" w:fill="auto"/>
            <w:vAlign w:val="center"/>
          </w:tcPr>
          <w:p w14:paraId="288B1180" w14:textId="77777777" w:rsidR="004213E5" w:rsidRPr="00DF5E71" w:rsidRDefault="004213E5" w:rsidP="00F76FDF">
            <w:pPr>
              <w:jc w:val="center"/>
              <w:rPr>
                <w:bCs/>
              </w:rPr>
            </w:pPr>
            <w:r w:rsidRPr="00DF5E71">
              <w:rPr>
                <w:bCs/>
              </w:rPr>
              <w:t>24062*</w:t>
            </w:r>
          </w:p>
        </w:tc>
        <w:tc>
          <w:tcPr>
            <w:tcW w:w="5365" w:type="dxa"/>
            <w:tcBorders>
              <w:top w:val="nil"/>
              <w:left w:val="nil"/>
              <w:bottom w:val="single" w:sz="4" w:space="0" w:color="auto"/>
              <w:right w:val="single" w:sz="4" w:space="0" w:color="auto"/>
            </w:tcBorders>
            <w:shd w:val="clear" w:color="auto" w:fill="auto"/>
            <w:vAlign w:val="center"/>
          </w:tcPr>
          <w:p w14:paraId="7A2B2740" w14:textId="77777777" w:rsidR="004213E5" w:rsidRPr="00DF5E71" w:rsidRDefault="004213E5" w:rsidP="00F76FDF">
            <w:pPr>
              <w:rPr>
                <w:bCs/>
              </w:rPr>
            </w:pPr>
            <w:r w:rsidRPr="00DF5E71">
              <w:rPr>
                <w:bCs/>
              </w:rPr>
              <w:t>Operācijas parazitāru galvas smadzeņu slimību gadījumā (bez trepanācijas vērtības)</w:t>
            </w:r>
          </w:p>
        </w:tc>
        <w:tc>
          <w:tcPr>
            <w:tcW w:w="1089" w:type="dxa"/>
            <w:tcBorders>
              <w:top w:val="nil"/>
              <w:left w:val="nil"/>
              <w:bottom w:val="single" w:sz="4" w:space="0" w:color="auto"/>
              <w:right w:val="single" w:sz="4" w:space="0" w:color="auto"/>
            </w:tcBorders>
            <w:shd w:val="clear" w:color="auto" w:fill="auto"/>
            <w:vAlign w:val="center"/>
          </w:tcPr>
          <w:p w14:paraId="648DB497" w14:textId="77777777" w:rsidR="004213E5" w:rsidRPr="00DF5E71" w:rsidRDefault="004213E5" w:rsidP="00F76FDF">
            <w:pPr>
              <w:jc w:val="center"/>
              <w:rPr>
                <w:bCs/>
              </w:rPr>
            </w:pPr>
            <w:r w:rsidRPr="00DF5E71">
              <w:rPr>
                <w:bCs/>
              </w:rPr>
              <w:t>37.74</w:t>
            </w:r>
          </w:p>
        </w:tc>
      </w:tr>
      <w:tr w:rsidR="004213E5" w:rsidRPr="00DF5E71" w14:paraId="40BAEED0"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6117EC" w14:textId="77777777" w:rsidR="004213E5" w:rsidRPr="00DF5E71" w:rsidRDefault="004213E5" w:rsidP="00F76FDF">
            <w:pPr>
              <w:jc w:val="center"/>
              <w:rPr>
                <w:bCs/>
              </w:rPr>
            </w:pPr>
            <w:r w:rsidRPr="00DF5E71">
              <w:rPr>
                <w:bCs/>
              </w:rPr>
              <w:t>1511.</w:t>
            </w:r>
          </w:p>
        </w:tc>
        <w:tc>
          <w:tcPr>
            <w:tcW w:w="1683" w:type="dxa"/>
            <w:tcBorders>
              <w:top w:val="nil"/>
              <w:left w:val="nil"/>
              <w:bottom w:val="single" w:sz="4" w:space="0" w:color="auto"/>
              <w:right w:val="single" w:sz="4" w:space="0" w:color="auto"/>
            </w:tcBorders>
            <w:shd w:val="clear" w:color="auto" w:fill="auto"/>
            <w:vAlign w:val="center"/>
          </w:tcPr>
          <w:p w14:paraId="3CDF8623" w14:textId="77777777" w:rsidR="004213E5" w:rsidRPr="00DF5E71" w:rsidRDefault="004213E5" w:rsidP="00F76FDF">
            <w:pPr>
              <w:jc w:val="center"/>
              <w:rPr>
                <w:bCs/>
              </w:rPr>
            </w:pPr>
            <w:r w:rsidRPr="00DF5E71">
              <w:rPr>
                <w:bCs/>
              </w:rPr>
              <w:t>24063*</w:t>
            </w:r>
          </w:p>
        </w:tc>
        <w:tc>
          <w:tcPr>
            <w:tcW w:w="5365" w:type="dxa"/>
            <w:tcBorders>
              <w:top w:val="nil"/>
              <w:left w:val="nil"/>
              <w:bottom w:val="single" w:sz="4" w:space="0" w:color="auto"/>
              <w:right w:val="single" w:sz="4" w:space="0" w:color="auto"/>
            </w:tcBorders>
            <w:shd w:val="clear" w:color="auto" w:fill="auto"/>
            <w:vAlign w:val="center"/>
          </w:tcPr>
          <w:p w14:paraId="6629B88A" w14:textId="77777777" w:rsidR="004213E5" w:rsidRPr="00DF5E71" w:rsidRDefault="004213E5" w:rsidP="00F76FDF">
            <w:pPr>
              <w:rPr>
                <w:bCs/>
              </w:rPr>
            </w:pPr>
            <w:r w:rsidRPr="00DF5E71">
              <w:rPr>
                <w:bCs/>
              </w:rPr>
              <w:t>Intrakraniālās arteriovenozas malformācijas ekstirpācija</w:t>
            </w:r>
          </w:p>
        </w:tc>
        <w:tc>
          <w:tcPr>
            <w:tcW w:w="1089" w:type="dxa"/>
            <w:tcBorders>
              <w:top w:val="nil"/>
              <w:left w:val="nil"/>
              <w:bottom w:val="single" w:sz="4" w:space="0" w:color="auto"/>
              <w:right w:val="single" w:sz="4" w:space="0" w:color="auto"/>
            </w:tcBorders>
            <w:shd w:val="clear" w:color="auto" w:fill="auto"/>
            <w:vAlign w:val="center"/>
          </w:tcPr>
          <w:p w14:paraId="69997F71" w14:textId="77777777" w:rsidR="004213E5" w:rsidRPr="00DF5E71" w:rsidRDefault="004213E5" w:rsidP="00F76FDF">
            <w:pPr>
              <w:jc w:val="center"/>
              <w:rPr>
                <w:bCs/>
              </w:rPr>
            </w:pPr>
            <w:r w:rsidRPr="00DF5E71">
              <w:rPr>
                <w:bCs/>
              </w:rPr>
              <w:t>124.61</w:t>
            </w:r>
          </w:p>
        </w:tc>
      </w:tr>
      <w:tr w:rsidR="004213E5" w:rsidRPr="00DF5E71" w14:paraId="502FF86F"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687674" w14:textId="77777777" w:rsidR="004213E5" w:rsidRPr="00DF5E71" w:rsidRDefault="004213E5" w:rsidP="00F76FDF">
            <w:pPr>
              <w:jc w:val="center"/>
              <w:rPr>
                <w:bCs/>
              </w:rPr>
            </w:pPr>
            <w:r w:rsidRPr="00DF5E71">
              <w:rPr>
                <w:bCs/>
              </w:rPr>
              <w:t>1512.</w:t>
            </w:r>
          </w:p>
        </w:tc>
        <w:tc>
          <w:tcPr>
            <w:tcW w:w="1683" w:type="dxa"/>
            <w:tcBorders>
              <w:top w:val="nil"/>
              <w:left w:val="nil"/>
              <w:bottom w:val="single" w:sz="4" w:space="0" w:color="auto"/>
              <w:right w:val="single" w:sz="4" w:space="0" w:color="auto"/>
            </w:tcBorders>
            <w:shd w:val="clear" w:color="auto" w:fill="auto"/>
            <w:vAlign w:val="center"/>
          </w:tcPr>
          <w:p w14:paraId="689538A0" w14:textId="77777777" w:rsidR="004213E5" w:rsidRPr="00DF5E71" w:rsidRDefault="004213E5" w:rsidP="00F76FDF">
            <w:pPr>
              <w:jc w:val="center"/>
              <w:rPr>
                <w:bCs/>
              </w:rPr>
            </w:pPr>
            <w:r w:rsidRPr="00DF5E71">
              <w:rPr>
                <w:bCs/>
              </w:rPr>
              <w:t>24064*</w:t>
            </w:r>
          </w:p>
        </w:tc>
        <w:tc>
          <w:tcPr>
            <w:tcW w:w="5365" w:type="dxa"/>
            <w:tcBorders>
              <w:top w:val="nil"/>
              <w:left w:val="nil"/>
              <w:bottom w:val="single" w:sz="4" w:space="0" w:color="auto"/>
              <w:right w:val="single" w:sz="4" w:space="0" w:color="auto"/>
            </w:tcBorders>
            <w:shd w:val="clear" w:color="auto" w:fill="auto"/>
            <w:vAlign w:val="center"/>
          </w:tcPr>
          <w:p w14:paraId="3FAA2EF6" w14:textId="77777777" w:rsidR="004213E5" w:rsidRPr="00DF5E71" w:rsidRDefault="004213E5" w:rsidP="00F76FDF">
            <w:pPr>
              <w:rPr>
                <w:bCs/>
              </w:rPr>
            </w:pPr>
            <w:r w:rsidRPr="00DF5E71">
              <w:rPr>
                <w:bCs/>
              </w:rPr>
              <w:t>Galvas smadzeņu nerva dekompresija galvaskausa mugurējā bedrē</w:t>
            </w:r>
          </w:p>
        </w:tc>
        <w:tc>
          <w:tcPr>
            <w:tcW w:w="1089" w:type="dxa"/>
            <w:tcBorders>
              <w:top w:val="nil"/>
              <w:left w:val="nil"/>
              <w:bottom w:val="single" w:sz="4" w:space="0" w:color="auto"/>
              <w:right w:val="single" w:sz="4" w:space="0" w:color="auto"/>
            </w:tcBorders>
            <w:shd w:val="clear" w:color="auto" w:fill="auto"/>
            <w:vAlign w:val="center"/>
          </w:tcPr>
          <w:p w14:paraId="7ED86F3A" w14:textId="77777777" w:rsidR="004213E5" w:rsidRPr="00DF5E71" w:rsidRDefault="004213E5" w:rsidP="00F76FDF">
            <w:pPr>
              <w:jc w:val="center"/>
              <w:rPr>
                <w:bCs/>
              </w:rPr>
            </w:pPr>
            <w:r w:rsidRPr="00DF5E71">
              <w:rPr>
                <w:bCs/>
              </w:rPr>
              <w:t>36.40</w:t>
            </w:r>
          </w:p>
        </w:tc>
      </w:tr>
      <w:tr w:rsidR="004213E5" w:rsidRPr="00DF5E71" w14:paraId="620ADDF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5A979C" w14:textId="77777777" w:rsidR="004213E5" w:rsidRPr="00DF5E71" w:rsidRDefault="004213E5" w:rsidP="00F76FDF">
            <w:pPr>
              <w:jc w:val="center"/>
              <w:rPr>
                <w:bCs/>
              </w:rPr>
            </w:pPr>
            <w:r w:rsidRPr="00DF5E71">
              <w:rPr>
                <w:bCs/>
              </w:rPr>
              <w:t>1513.</w:t>
            </w:r>
          </w:p>
        </w:tc>
        <w:tc>
          <w:tcPr>
            <w:tcW w:w="1683" w:type="dxa"/>
            <w:tcBorders>
              <w:top w:val="nil"/>
              <w:left w:val="nil"/>
              <w:bottom w:val="single" w:sz="4" w:space="0" w:color="auto"/>
              <w:right w:val="single" w:sz="4" w:space="0" w:color="auto"/>
            </w:tcBorders>
            <w:shd w:val="clear" w:color="auto" w:fill="auto"/>
            <w:vAlign w:val="center"/>
          </w:tcPr>
          <w:p w14:paraId="3D771AFB" w14:textId="77777777" w:rsidR="004213E5" w:rsidRPr="00DF5E71" w:rsidRDefault="004213E5" w:rsidP="00F76FDF">
            <w:pPr>
              <w:jc w:val="center"/>
              <w:rPr>
                <w:bCs/>
              </w:rPr>
            </w:pPr>
            <w:r w:rsidRPr="00DF5E71">
              <w:rPr>
                <w:bCs/>
              </w:rPr>
              <w:t>24065*</w:t>
            </w:r>
          </w:p>
        </w:tc>
        <w:tc>
          <w:tcPr>
            <w:tcW w:w="5365" w:type="dxa"/>
            <w:tcBorders>
              <w:top w:val="nil"/>
              <w:left w:val="nil"/>
              <w:bottom w:val="single" w:sz="4" w:space="0" w:color="auto"/>
              <w:right w:val="single" w:sz="4" w:space="0" w:color="auto"/>
            </w:tcBorders>
            <w:shd w:val="clear" w:color="auto" w:fill="auto"/>
            <w:vAlign w:val="center"/>
          </w:tcPr>
          <w:p w14:paraId="1D52EAD3" w14:textId="77777777" w:rsidR="004213E5" w:rsidRPr="00DF5E71" w:rsidRDefault="004213E5" w:rsidP="00F76FDF">
            <w:pPr>
              <w:rPr>
                <w:bCs/>
              </w:rPr>
            </w:pPr>
            <w:r w:rsidRPr="00DF5E71">
              <w:rPr>
                <w:bCs/>
              </w:rPr>
              <w:t>Galvas smadzeņu operācija pie temporālās epilepsijas (manipulācijām 24022–24064) (bez trepanācijas vērtības)</w:t>
            </w:r>
          </w:p>
        </w:tc>
        <w:tc>
          <w:tcPr>
            <w:tcW w:w="1089" w:type="dxa"/>
            <w:tcBorders>
              <w:top w:val="nil"/>
              <w:left w:val="nil"/>
              <w:bottom w:val="single" w:sz="4" w:space="0" w:color="auto"/>
              <w:right w:val="single" w:sz="4" w:space="0" w:color="auto"/>
            </w:tcBorders>
            <w:shd w:val="clear" w:color="auto" w:fill="auto"/>
            <w:vAlign w:val="center"/>
          </w:tcPr>
          <w:p w14:paraId="110759C0" w14:textId="77777777" w:rsidR="004213E5" w:rsidRPr="00DF5E71" w:rsidRDefault="004213E5" w:rsidP="00F76FDF">
            <w:pPr>
              <w:jc w:val="center"/>
              <w:rPr>
                <w:bCs/>
              </w:rPr>
            </w:pPr>
            <w:r w:rsidRPr="00DF5E71">
              <w:rPr>
                <w:bCs/>
              </w:rPr>
              <w:t>50.37</w:t>
            </w:r>
          </w:p>
        </w:tc>
      </w:tr>
      <w:tr w:rsidR="004213E5" w:rsidRPr="00DF5E71" w14:paraId="5A1E5B0D" w14:textId="77777777" w:rsidTr="00F76FDF">
        <w:trPr>
          <w:trHeight w:val="1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F1FD95" w14:textId="77777777" w:rsidR="004213E5" w:rsidRPr="00DF5E71" w:rsidRDefault="004213E5" w:rsidP="00F76FDF">
            <w:pPr>
              <w:jc w:val="center"/>
              <w:rPr>
                <w:bCs/>
              </w:rPr>
            </w:pPr>
            <w:r w:rsidRPr="00DF5E71">
              <w:rPr>
                <w:bCs/>
              </w:rPr>
              <w:t>1514.</w:t>
            </w:r>
          </w:p>
        </w:tc>
        <w:tc>
          <w:tcPr>
            <w:tcW w:w="1683" w:type="dxa"/>
            <w:tcBorders>
              <w:top w:val="nil"/>
              <w:left w:val="nil"/>
              <w:bottom w:val="single" w:sz="4" w:space="0" w:color="auto"/>
              <w:right w:val="single" w:sz="4" w:space="0" w:color="auto"/>
            </w:tcBorders>
            <w:shd w:val="clear" w:color="auto" w:fill="auto"/>
            <w:vAlign w:val="center"/>
          </w:tcPr>
          <w:p w14:paraId="3F9A2774" w14:textId="77777777" w:rsidR="004213E5" w:rsidRPr="00DF5E71" w:rsidRDefault="004213E5" w:rsidP="00F76FDF">
            <w:pPr>
              <w:jc w:val="center"/>
              <w:rPr>
                <w:bCs/>
              </w:rPr>
            </w:pPr>
            <w:r w:rsidRPr="00DF5E71">
              <w:rPr>
                <w:bCs/>
              </w:rPr>
              <w:t>24070*</w:t>
            </w:r>
          </w:p>
        </w:tc>
        <w:tc>
          <w:tcPr>
            <w:tcW w:w="5365" w:type="dxa"/>
            <w:tcBorders>
              <w:top w:val="nil"/>
              <w:left w:val="nil"/>
              <w:bottom w:val="single" w:sz="4" w:space="0" w:color="auto"/>
              <w:right w:val="single" w:sz="4" w:space="0" w:color="auto"/>
            </w:tcBorders>
            <w:shd w:val="clear" w:color="auto" w:fill="auto"/>
            <w:vAlign w:val="center"/>
          </w:tcPr>
          <w:p w14:paraId="17E85D51" w14:textId="77777777" w:rsidR="004213E5" w:rsidRPr="00DF5E71" w:rsidRDefault="004213E5" w:rsidP="00F76FDF">
            <w:pPr>
              <w:rPr>
                <w:bCs/>
              </w:rPr>
            </w:pPr>
            <w:r w:rsidRPr="00DF5E71">
              <w:rPr>
                <w:bCs/>
              </w:rPr>
              <w:t>Ventrikulostomija</w:t>
            </w:r>
          </w:p>
        </w:tc>
        <w:tc>
          <w:tcPr>
            <w:tcW w:w="1089" w:type="dxa"/>
            <w:tcBorders>
              <w:top w:val="nil"/>
              <w:left w:val="nil"/>
              <w:bottom w:val="single" w:sz="4" w:space="0" w:color="auto"/>
              <w:right w:val="single" w:sz="4" w:space="0" w:color="auto"/>
            </w:tcBorders>
            <w:shd w:val="clear" w:color="auto" w:fill="auto"/>
            <w:vAlign w:val="center"/>
          </w:tcPr>
          <w:p w14:paraId="4850AD8A" w14:textId="77777777" w:rsidR="004213E5" w:rsidRPr="00DF5E71" w:rsidRDefault="004213E5" w:rsidP="00F76FDF">
            <w:pPr>
              <w:jc w:val="center"/>
              <w:rPr>
                <w:bCs/>
              </w:rPr>
            </w:pPr>
            <w:r w:rsidRPr="00DF5E71">
              <w:rPr>
                <w:bCs/>
              </w:rPr>
              <w:t>27.04</w:t>
            </w:r>
          </w:p>
        </w:tc>
      </w:tr>
      <w:tr w:rsidR="004213E5" w:rsidRPr="00DF5E71" w14:paraId="6561F1EA" w14:textId="77777777" w:rsidTr="00F76FDF">
        <w:trPr>
          <w:trHeight w:val="4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97EC58" w14:textId="77777777" w:rsidR="004213E5" w:rsidRPr="00DF5E71" w:rsidRDefault="004213E5" w:rsidP="00F76FDF">
            <w:pPr>
              <w:jc w:val="center"/>
              <w:rPr>
                <w:bCs/>
              </w:rPr>
            </w:pPr>
            <w:r w:rsidRPr="00DF5E71">
              <w:rPr>
                <w:bCs/>
              </w:rPr>
              <w:t>1515.</w:t>
            </w:r>
          </w:p>
        </w:tc>
        <w:tc>
          <w:tcPr>
            <w:tcW w:w="1683" w:type="dxa"/>
            <w:tcBorders>
              <w:top w:val="nil"/>
              <w:left w:val="nil"/>
              <w:bottom w:val="single" w:sz="4" w:space="0" w:color="auto"/>
              <w:right w:val="single" w:sz="4" w:space="0" w:color="auto"/>
            </w:tcBorders>
            <w:shd w:val="clear" w:color="auto" w:fill="auto"/>
            <w:vAlign w:val="center"/>
          </w:tcPr>
          <w:p w14:paraId="3452D804" w14:textId="77777777" w:rsidR="004213E5" w:rsidRPr="00DF5E71" w:rsidRDefault="004213E5" w:rsidP="00F76FDF">
            <w:pPr>
              <w:jc w:val="center"/>
              <w:rPr>
                <w:bCs/>
              </w:rPr>
            </w:pPr>
            <w:r w:rsidRPr="00DF5E71">
              <w:rPr>
                <w:bCs/>
              </w:rPr>
              <w:t>24071*</w:t>
            </w:r>
          </w:p>
        </w:tc>
        <w:tc>
          <w:tcPr>
            <w:tcW w:w="5365" w:type="dxa"/>
            <w:tcBorders>
              <w:top w:val="nil"/>
              <w:left w:val="nil"/>
              <w:bottom w:val="single" w:sz="4" w:space="0" w:color="auto"/>
              <w:right w:val="single" w:sz="4" w:space="0" w:color="auto"/>
            </w:tcBorders>
            <w:shd w:val="clear" w:color="auto" w:fill="auto"/>
            <w:vAlign w:val="center"/>
          </w:tcPr>
          <w:p w14:paraId="6935E871" w14:textId="77777777" w:rsidR="004213E5" w:rsidRPr="00DF5E71" w:rsidRDefault="004213E5" w:rsidP="00F76FDF">
            <w:pPr>
              <w:rPr>
                <w:bCs/>
              </w:rPr>
            </w:pPr>
            <w:r w:rsidRPr="00DF5E71">
              <w:rPr>
                <w:bCs/>
              </w:rPr>
              <w:t>Ventrikuloatriostomija (bez šuntējošās iekārtas vērtības )</w:t>
            </w:r>
          </w:p>
        </w:tc>
        <w:tc>
          <w:tcPr>
            <w:tcW w:w="1089" w:type="dxa"/>
            <w:tcBorders>
              <w:top w:val="nil"/>
              <w:left w:val="nil"/>
              <w:bottom w:val="single" w:sz="4" w:space="0" w:color="auto"/>
              <w:right w:val="single" w:sz="4" w:space="0" w:color="auto"/>
            </w:tcBorders>
            <w:shd w:val="clear" w:color="auto" w:fill="auto"/>
            <w:vAlign w:val="center"/>
          </w:tcPr>
          <w:p w14:paraId="542332D5" w14:textId="77777777" w:rsidR="004213E5" w:rsidRPr="00DF5E71" w:rsidRDefault="004213E5" w:rsidP="00F76FDF">
            <w:pPr>
              <w:jc w:val="center"/>
              <w:rPr>
                <w:bCs/>
              </w:rPr>
            </w:pPr>
            <w:r w:rsidRPr="00DF5E71">
              <w:rPr>
                <w:bCs/>
              </w:rPr>
              <w:t>39.42</w:t>
            </w:r>
          </w:p>
        </w:tc>
      </w:tr>
      <w:tr w:rsidR="004213E5" w:rsidRPr="00DF5E71" w14:paraId="116B5E60" w14:textId="77777777" w:rsidTr="00F76FDF">
        <w:trPr>
          <w:trHeight w:val="6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8A845B" w14:textId="77777777" w:rsidR="004213E5" w:rsidRPr="00DF5E71" w:rsidRDefault="004213E5" w:rsidP="00F76FDF">
            <w:pPr>
              <w:jc w:val="center"/>
              <w:rPr>
                <w:bCs/>
              </w:rPr>
            </w:pPr>
            <w:r w:rsidRPr="00DF5E71">
              <w:rPr>
                <w:bCs/>
              </w:rPr>
              <w:t>1516.</w:t>
            </w:r>
          </w:p>
        </w:tc>
        <w:tc>
          <w:tcPr>
            <w:tcW w:w="1683" w:type="dxa"/>
            <w:tcBorders>
              <w:top w:val="nil"/>
              <w:left w:val="nil"/>
              <w:bottom w:val="single" w:sz="4" w:space="0" w:color="auto"/>
              <w:right w:val="single" w:sz="4" w:space="0" w:color="auto"/>
            </w:tcBorders>
            <w:shd w:val="clear" w:color="auto" w:fill="auto"/>
            <w:vAlign w:val="center"/>
          </w:tcPr>
          <w:p w14:paraId="52049BE8" w14:textId="77777777" w:rsidR="004213E5" w:rsidRPr="00DF5E71" w:rsidRDefault="004213E5" w:rsidP="00F76FDF">
            <w:pPr>
              <w:jc w:val="center"/>
              <w:rPr>
                <w:bCs/>
              </w:rPr>
            </w:pPr>
            <w:r w:rsidRPr="00DF5E71">
              <w:rPr>
                <w:bCs/>
              </w:rPr>
              <w:t>24072*</w:t>
            </w:r>
          </w:p>
        </w:tc>
        <w:tc>
          <w:tcPr>
            <w:tcW w:w="5365" w:type="dxa"/>
            <w:tcBorders>
              <w:top w:val="nil"/>
              <w:left w:val="nil"/>
              <w:bottom w:val="single" w:sz="4" w:space="0" w:color="auto"/>
              <w:right w:val="single" w:sz="4" w:space="0" w:color="auto"/>
            </w:tcBorders>
            <w:shd w:val="clear" w:color="auto" w:fill="auto"/>
            <w:vAlign w:val="center"/>
          </w:tcPr>
          <w:p w14:paraId="15DDEF12" w14:textId="77777777" w:rsidR="004213E5" w:rsidRPr="00DF5E71" w:rsidRDefault="004213E5" w:rsidP="00F76FDF">
            <w:pPr>
              <w:rPr>
                <w:bCs/>
              </w:rPr>
            </w:pPr>
            <w:r w:rsidRPr="00DF5E71">
              <w:rPr>
                <w:bCs/>
              </w:rPr>
              <w:t>Ventrikuloperitoneostomija (bez šuntējošās iekārtas vērtības)</w:t>
            </w:r>
          </w:p>
        </w:tc>
        <w:tc>
          <w:tcPr>
            <w:tcW w:w="1089" w:type="dxa"/>
            <w:tcBorders>
              <w:top w:val="nil"/>
              <w:left w:val="nil"/>
              <w:bottom w:val="single" w:sz="4" w:space="0" w:color="auto"/>
              <w:right w:val="single" w:sz="4" w:space="0" w:color="auto"/>
            </w:tcBorders>
            <w:shd w:val="clear" w:color="auto" w:fill="auto"/>
            <w:vAlign w:val="center"/>
          </w:tcPr>
          <w:p w14:paraId="7E294C91" w14:textId="77777777" w:rsidR="004213E5" w:rsidRPr="00DF5E71" w:rsidRDefault="004213E5" w:rsidP="00F76FDF">
            <w:pPr>
              <w:jc w:val="center"/>
              <w:rPr>
                <w:bCs/>
              </w:rPr>
            </w:pPr>
            <w:r w:rsidRPr="00DF5E71">
              <w:rPr>
                <w:bCs/>
              </w:rPr>
              <w:t>54.77</w:t>
            </w:r>
          </w:p>
        </w:tc>
      </w:tr>
      <w:tr w:rsidR="004213E5" w:rsidRPr="00DF5E71" w14:paraId="4E099951" w14:textId="77777777" w:rsidTr="00F76FDF">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103A8D" w14:textId="77777777" w:rsidR="004213E5" w:rsidRPr="00DF5E71" w:rsidRDefault="004213E5" w:rsidP="00F76FDF">
            <w:pPr>
              <w:jc w:val="center"/>
              <w:rPr>
                <w:bCs/>
              </w:rPr>
            </w:pPr>
            <w:r w:rsidRPr="00DF5E71">
              <w:rPr>
                <w:bCs/>
              </w:rPr>
              <w:t>1517.</w:t>
            </w:r>
          </w:p>
        </w:tc>
        <w:tc>
          <w:tcPr>
            <w:tcW w:w="1683" w:type="dxa"/>
            <w:tcBorders>
              <w:top w:val="nil"/>
              <w:left w:val="nil"/>
              <w:bottom w:val="single" w:sz="4" w:space="0" w:color="auto"/>
              <w:right w:val="single" w:sz="4" w:space="0" w:color="auto"/>
            </w:tcBorders>
            <w:shd w:val="clear" w:color="auto" w:fill="auto"/>
            <w:vAlign w:val="center"/>
          </w:tcPr>
          <w:p w14:paraId="0CA31D79" w14:textId="77777777" w:rsidR="004213E5" w:rsidRPr="00DF5E71" w:rsidRDefault="004213E5" w:rsidP="00F76FDF">
            <w:pPr>
              <w:jc w:val="center"/>
              <w:rPr>
                <w:bCs/>
              </w:rPr>
            </w:pPr>
            <w:r w:rsidRPr="00DF5E71">
              <w:rPr>
                <w:bCs/>
              </w:rPr>
              <w:t>24080*</w:t>
            </w:r>
          </w:p>
        </w:tc>
        <w:tc>
          <w:tcPr>
            <w:tcW w:w="5365" w:type="dxa"/>
            <w:tcBorders>
              <w:top w:val="nil"/>
              <w:left w:val="nil"/>
              <w:bottom w:val="single" w:sz="4" w:space="0" w:color="auto"/>
              <w:right w:val="single" w:sz="4" w:space="0" w:color="auto"/>
            </w:tcBorders>
            <w:shd w:val="clear" w:color="auto" w:fill="auto"/>
            <w:vAlign w:val="center"/>
          </w:tcPr>
          <w:p w14:paraId="68AE7429" w14:textId="77777777" w:rsidR="004213E5" w:rsidRPr="00DF5E71" w:rsidRDefault="004213E5" w:rsidP="00F76FDF">
            <w:pPr>
              <w:rPr>
                <w:bCs/>
              </w:rPr>
            </w:pPr>
            <w:r w:rsidRPr="00DF5E71">
              <w:rPr>
                <w:bCs/>
              </w:rPr>
              <w:t>Ventrikulu šunta revīzija</w:t>
            </w:r>
          </w:p>
        </w:tc>
        <w:tc>
          <w:tcPr>
            <w:tcW w:w="1089" w:type="dxa"/>
            <w:tcBorders>
              <w:top w:val="nil"/>
              <w:left w:val="nil"/>
              <w:bottom w:val="single" w:sz="4" w:space="0" w:color="auto"/>
              <w:right w:val="single" w:sz="4" w:space="0" w:color="auto"/>
            </w:tcBorders>
            <w:shd w:val="clear" w:color="auto" w:fill="auto"/>
            <w:vAlign w:val="center"/>
          </w:tcPr>
          <w:p w14:paraId="07AB347F" w14:textId="77777777" w:rsidR="004213E5" w:rsidRPr="00DF5E71" w:rsidRDefault="004213E5" w:rsidP="00F76FDF">
            <w:pPr>
              <w:jc w:val="center"/>
              <w:rPr>
                <w:bCs/>
              </w:rPr>
            </w:pPr>
            <w:r w:rsidRPr="00DF5E71">
              <w:rPr>
                <w:bCs/>
              </w:rPr>
              <w:t>51.52</w:t>
            </w:r>
          </w:p>
        </w:tc>
      </w:tr>
      <w:tr w:rsidR="004213E5" w:rsidRPr="00DF5E71" w14:paraId="45A41136"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4BA692" w14:textId="77777777" w:rsidR="004213E5" w:rsidRPr="00DF5E71" w:rsidRDefault="004213E5" w:rsidP="00F76FDF">
            <w:pPr>
              <w:jc w:val="center"/>
              <w:rPr>
                <w:bCs/>
              </w:rPr>
            </w:pPr>
            <w:r w:rsidRPr="00DF5E71">
              <w:rPr>
                <w:bCs/>
              </w:rPr>
              <w:t>1518.</w:t>
            </w:r>
          </w:p>
        </w:tc>
        <w:tc>
          <w:tcPr>
            <w:tcW w:w="1683" w:type="dxa"/>
            <w:tcBorders>
              <w:top w:val="nil"/>
              <w:left w:val="nil"/>
              <w:bottom w:val="single" w:sz="4" w:space="0" w:color="auto"/>
              <w:right w:val="single" w:sz="4" w:space="0" w:color="auto"/>
            </w:tcBorders>
            <w:shd w:val="clear" w:color="auto" w:fill="auto"/>
            <w:vAlign w:val="center"/>
          </w:tcPr>
          <w:p w14:paraId="2E420954" w14:textId="77777777" w:rsidR="004213E5" w:rsidRPr="00DF5E71" w:rsidRDefault="004213E5" w:rsidP="00F76FDF">
            <w:pPr>
              <w:jc w:val="center"/>
              <w:rPr>
                <w:bCs/>
              </w:rPr>
            </w:pPr>
            <w:r w:rsidRPr="00DF5E71">
              <w:rPr>
                <w:bCs/>
              </w:rPr>
              <w:t>24082*</w:t>
            </w:r>
          </w:p>
        </w:tc>
        <w:tc>
          <w:tcPr>
            <w:tcW w:w="5365" w:type="dxa"/>
            <w:tcBorders>
              <w:top w:val="nil"/>
              <w:left w:val="nil"/>
              <w:bottom w:val="single" w:sz="4" w:space="0" w:color="auto"/>
              <w:right w:val="single" w:sz="4" w:space="0" w:color="auto"/>
            </w:tcBorders>
            <w:shd w:val="clear" w:color="auto" w:fill="auto"/>
            <w:vAlign w:val="center"/>
          </w:tcPr>
          <w:p w14:paraId="366CB0A3" w14:textId="77777777" w:rsidR="004213E5" w:rsidRPr="00DF5E71" w:rsidRDefault="004213E5" w:rsidP="00F76FDF">
            <w:pPr>
              <w:rPr>
                <w:bCs/>
              </w:rPr>
            </w:pPr>
            <w:r w:rsidRPr="00DF5E71">
              <w:rPr>
                <w:bCs/>
              </w:rPr>
              <w:t>Piemaksa manipulācijām 24070, 24071, 24072, 24080 par šuntējošo iekārtu viena vārstuļa šuntam</w:t>
            </w:r>
          </w:p>
        </w:tc>
        <w:tc>
          <w:tcPr>
            <w:tcW w:w="1089" w:type="dxa"/>
            <w:tcBorders>
              <w:top w:val="nil"/>
              <w:left w:val="nil"/>
              <w:bottom w:val="single" w:sz="4" w:space="0" w:color="auto"/>
              <w:right w:val="single" w:sz="4" w:space="0" w:color="auto"/>
            </w:tcBorders>
            <w:shd w:val="clear" w:color="auto" w:fill="auto"/>
            <w:vAlign w:val="center"/>
          </w:tcPr>
          <w:p w14:paraId="02C11DE2" w14:textId="77777777" w:rsidR="004213E5" w:rsidRPr="00DF5E71" w:rsidRDefault="004213E5" w:rsidP="00F76FDF">
            <w:pPr>
              <w:jc w:val="center"/>
              <w:rPr>
                <w:bCs/>
              </w:rPr>
            </w:pPr>
            <w:r w:rsidRPr="00DF5E71">
              <w:rPr>
                <w:bCs/>
              </w:rPr>
              <w:t>477.35</w:t>
            </w:r>
          </w:p>
        </w:tc>
      </w:tr>
      <w:tr w:rsidR="004213E5" w:rsidRPr="00DF5E71" w14:paraId="18FAC2F8"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35219B" w14:textId="77777777" w:rsidR="004213E5" w:rsidRPr="00DF5E71" w:rsidRDefault="004213E5" w:rsidP="00F76FDF">
            <w:pPr>
              <w:jc w:val="center"/>
              <w:rPr>
                <w:bCs/>
              </w:rPr>
            </w:pPr>
            <w:r w:rsidRPr="00DF5E71">
              <w:rPr>
                <w:bCs/>
              </w:rPr>
              <w:t>1519.</w:t>
            </w:r>
          </w:p>
        </w:tc>
        <w:tc>
          <w:tcPr>
            <w:tcW w:w="1683" w:type="dxa"/>
            <w:tcBorders>
              <w:top w:val="nil"/>
              <w:left w:val="nil"/>
              <w:bottom w:val="single" w:sz="4" w:space="0" w:color="auto"/>
              <w:right w:val="single" w:sz="4" w:space="0" w:color="auto"/>
            </w:tcBorders>
            <w:shd w:val="clear" w:color="auto" w:fill="auto"/>
            <w:vAlign w:val="center"/>
          </w:tcPr>
          <w:p w14:paraId="0B5711C0" w14:textId="77777777" w:rsidR="004213E5" w:rsidRPr="00DF5E71" w:rsidRDefault="004213E5" w:rsidP="00F76FDF">
            <w:pPr>
              <w:jc w:val="center"/>
              <w:rPr>
                <w:bCs/>
              </w:rPr>
            </w:pPr>
            <w:r w:rsidRPr="00DF5E71">
              <w:rPr>
                <w:bCs/>
              </w:rPr>
              <w:t>24083*</w:t>
            </w:r>
          </w:p>
        </w:tc>
        <w:tc>
          <w:tcPr>
            <w:tcW w:w="5365" w:type="dxa"/>
            <w:tcBorders>
              <w:top w:val="nil"/>
              <w:left w:val="nil"/>
              <w:bottom w:val="single" w:sz="4" w:space="0" w:color="auto"/>
              <w:right w:val="single" w:sz="4" w:space="0" w:color="auto"/>
            </w:tcBorders>
            <w:shd w:val="clear" w:color="auto" w:fill="auto"/>
            <w:vAlign w:val="center"/>
          </w:tcPr>
          <w:p w14:paraId="2650AF72" w14:textId="77777777" w:rsidR="004213E5" w:rsidRPr="00DF5E71" w:rsidRDefault="004213E5" w:rsidP="00F76FDF">
            <w:pPr>
              <w:rPr>
                <w:bCs/>
              </w:rPr>
            </w:pPr>
            <w:r w:rsidRPr="00DF5E71">
              <w:rPr>
                <w:bCs/>
              </w:rPr>
              <w:t>Piemaksa manipulācijām 24070, 24071, 24072, 24080 par šuntējošo iekārtu divu vārstuļu šuntam</w:t>
            </w:r>
          </w:p>
        </w:tc>
        <w:tc>
          <w:tcPr>
            <w:tcW w:w="1089" w:type="dxa"/>
            <w:tcBorders>
              <w:top w:val="nil"/>
              <w:left w:val="nil"/>
              <w:bottom w:val="single" w:sz="4" w:space="0" w:color="auto"/>
              <w:right w:val="single" w:sz="4" w:space="0" w:color="auto"/>
            </w:tcBorders>
            <w:shd w:val="clear" w:color="auto" w:fill="auto"/>
            <w:vAlign w:val="center"/>
          </w:tcPr>
          <w:p w14:paraId="006760D7" w14:textId="77777777" w:rsidR="004213E5" w:rsidRPr="00DF5E71" w:rsidRDefault="004213E5" w:rsidP="00F76FDF">
            <w:pPr>
              <w:jc w:val="center"/>
              <w:rPr>
                <w:bCs/>
              </w:rPr>
            </w:pPr>
            <w:r w:rsidRPr="00DF5E71">
              <w:rPr>
                <w:bCs/>
              </w:rPr>
              <w:t>836.35</w:t>
            </w:r>
          </w:p>
        </w:tc>
      </w:tr>
      <w:tr w:rsidR="004213E5" w:rsidRPr="00DF5E71" w14:paraId="4D5C790F"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1653AC" w14:textId="77777777" w:rsidR="004213E5" w:rsidRPr="00DF5E71" w:rsidRDefault="004213E5" w:rsidP="00F76FDF">
            <w:pPr>
              <w:jc w:val="center"/>
              <w:rPr>
                <w:bCs/>
              </w:rPr>
            </w:pPr>
            <w:r w:rsidRPr="00DF5E71">
              <w:rPr>
                <w:bCs/>
              </w:rPr>
              <w:t>1520.</w:t>
            </w:r>
          </w:p>
        </w:tc>
        <w:tc>
          <w:tcPr>
            <w:tcW w:w="1683" w:type="dxa"/>
            <w:tcBorders>
              <w:top w:val="nil"/>
              <w:left w:val="nil"/>
              <w:bottom w:val="single" w:sz="4" w:space="0" w:color="auto"/>
              <w:right w:val="single" w:sz="4" w:space="0" w:color="auto"/>
            </w:tcBorders>
            <w:shd w:val="clear" w:color="auto" w:fill="auto"/>
            <w:vAlign w:val="center"/>
          </w:tcPr>
          <w:p w14:paraId="5E94E2CD" w14:textId="77777777" w:rsidR="004213E5" w:rsidRPr="00DF5E71" w:rsidRDefault="004213E5" w:rsidP="00F76FDF">
            <w:pPr>
              <w:jc w:val="center"/>
              <w:rPr>
                <w:bCs/>
              </w:rPr>
            </w:pPr>
            <w:r w:rsidRPr="00DF5E71">
              <w:rPr>
                <w:bCs/>
              </w:rPr>
              <w:t>24084*</w:t>
            </w:r>
          </w:p>
        </w:tc>
        <w:tc>
          <w:tcPr>
            <w:tcW w:w="5365" w:type="dxa"/>
            <w:tcBorders>
              <w:top w:val="nil"/>
              <w:left w:val="nil"/>
              <w:bottom w:val="single" w:sz="4" w:space="0" w:color="auto"/>
              <w:right w:val="single" w:sz="4" w:space="0" w:color="auto"/>
            </w:tcBorders>
            <w:shd w:val="clear" w:color="auto" w:fill="auto"/>
            <w:vAlign w:val="center"/>
          </w:tcPr>
          <w:p w14:paraId="10CDC56A" w14:textId="77777777" w:rsidR="004213E5" w:rsidRPr="00DF5E71" w:rsidRDefault="004213E5" w:rsidP="00F76FDF">
            <w:pPr>
              <w:rPr>
                <w:bCs/>
              </w:rPr>
            </w:pPr>
            <w:r w:rsidRPr="00DF5E71">
              <w:rPr>
                <w:bCs/>
              </w:rPr>
              <w:t>Piemaksa manipulācijai 24016 par intrakraniālā spiediena sensora katetru</w:t>
            </w:r>
          </w:p>
        </w:tc>
        <w:tc>
          <w:tcPr>
            <w:tcW w:w="1089" w:type="dxa"/>
            <w:tcBorders>
              <w:top w:val="nil"/>
              <w:left w:val="nil"/>
              <w:bottom w:val="single" w:sz="4" w:space="0" w:color="auto"/>
              <w:right w:val="single" w:sz="4" w:space="0" w:color="auto"/>
            </w:tcBorders>
            <w:shd w:val="clear" w:color="auto" w:fill="auto"/>
            <w:vAlign w:val="center"/>
          </w:tcPr>
          <w:p w14:paraId="411B3F69" w14:textId="77777777" w:rsidR="004213E5" w:rsidRPr="00DF5E71" w:rsidRDefault="004213E5" w:rsidP="00F76FDF">
            <w:pPr>
              <w:jc w:val="center"/>
              <w:rPr>
                <w:bCs/>
              </w:rPr>
            </w:pPr>
            <w:r w:rsidRPr="00DF5E71">
              <w:rPr>
                <w:bCs/>
              </w:rPr>
              <w:t>470.61</w:t>
            </w:r>
          </w:p>
        </w:tc>
      </w:tr>
      <w:tr w:rsidR="004213E5" w:rsidRPr="00DF5E71" w14:paraId="410EFCDC" w14:textId="77777777" w:rsidTr="00F76FDF">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9D0D16" w14:textId="77777777" w:rsidR="004213E5" w:rsidRPr="00DF5E71" w:rsidRDefault="004213E5" w:rsidP="00F76FDF">
            <w:pPr>
              <w:jc w:val="center"/>
              <w:rPr>
                <w:bCs/>
              </w:rPr>
            </w:pPr>
            <w:r w:rsidRPr="00DF5E71">
              <w:rPr>
                <w:bCs/>
              </w:rPr>
              <w:t>1521.</w:t>
            </w:r>
          </w:p>
        </w:tc>
        <w:tc>
          <w:tcPr>
            <w:tcW w:w="1683" w:type="dxa"/>
            <w:tcBorders>
              <w:top w:val="nil"/>
              <w:left w:val="nil"/>
              <w:bottom w:val="single" w:sz="4" w:space="0" w:color="auto"/>
              <w:right w:val="single" w:sz="4" w:space="0" w:color="auto"/>
            </w:tcBorders>
            <w:shd w:val="clear" w:color="auto" w:fill="auto"/>
            <w:vAlign w:val="center"/>
          </w:tcPr>
          <w:p w14:paraId="770C009F" w14:textId="77777777" w:rsidR="004213E5" w:rsidRPr="00DF5E71" w:rsidRDefault="004213E5" w:rsidP="00F76FDF">
            <w:pPr>
              <w:jc w:val="center"/>
              <w:rPr>
                <w:bCs/>
              </w:rPr>
            </w:pPr>
            <w:r w:rsidRPr="00DF5E71">
              <w:rPr>
                <w:bCs/>
              </w:rPr>
              <w:t>24085*</w:t>
            </w:r>
          </w:p>
        </w:tc>
        <w:tc>
          <w:tcPr>
            <w:tcW w:w="5365" w:type="dxa"/>
            <w:tcBorders>
              <w:top w:val="nil"/>
              <w:left w:val="nil"/>
              <w:bottom w:val="single" w:sz="4" w:space="0" w:color="auto"/>
              <w:right w:val="single" w:sz="4" w:space="0" w:color="auto"/>
            </w:tcBorders>
            <w:shd w:val="clear" w:color="auto" w:fill="auto"/>
            <w:vAlign w:val="center"/>
          </w:tcPr>
          <w:p w14:paraId="2280C8E0" w14:textId="77777777" w:rsidR="004213E5" w:rsidRPr="00DF5E71" w:rsidRDefault="004213E5" w:rsidP="00F76FDF">
            <w:pPr>
              <w:rPr>
                <w:bCs/>
              </w:rPr>
            </w:pPr>
            <w:r w:rsidRPr="00DF5E71">
              <w:rPr>
                <w:bCs/>
              </w:rPr>
              <w:t>Piemaksa par ar antibiotiķiem piesūcinātā ventrikulārā un peritoneālā šuntu katetra komplektu</w:t>
            </w:r>
          </w:p>
        </w:tc>
        <w:tc>
          <w:tcPr>
            <w:tcW w:w="1089" w:type="dxa"/>
            <w:tcBorders>
              <w:top w:val="nil"/>
              <w:left w:val="nil"/>
              <w:bottom w:val="single" w:sz="4" w:space="0" w:color="auto"/>
              <w:right w:val="single" w:sz="4" w:space="0" w:color="auto"/>
            </w:tcBorders>
            <w:shd w:val="clear" w:color="auto" w:fill="auto"/>
            <w:vAlign w:val="center"/>
          </w:tcPr>
          <w:p w14:paraId="41A70F9E" w14:textId="77777777" w:rsidR="004213E5" w:rsidRPr="00DF5E71" w:rsidRDefault="004213E5" w:rsidP="00F76FDF">
            <w:pPr>
              <w:jc w:val="center"/>
              <w:rPr>
                <w:bCs/>
              </w:rPr>
            </w:pPr>
            <w:r w:rsidRPr="00DF5E71">
              <w:rPr>
                <w:bCs/>
              </w:rPr>
              <w:t>342.88</w:t>
            </w:r>
          </w:p>
        </w:tc>
      </w:tr>
      <w:tr w:rsidR="004213E5" w:rsidRPr="00DF5E71" w14:paraId="10727114"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07634D" w14:textId="77777777" w:rsidR="004213E5" w:rsidRPr="00DF5E71" w:rsidRDefault="004213E5" w:rsidP="00F76FDF">
            <w:pPr>
              <w:jc w:val="center"/>
              <w:rPr>
                <w:bCs/>
              </w:rPr>
            </w:pPr>
            <w:r w:rsidRPr="00DF5E71">
              <w:rPr>
                <w:bCs/>
              </w:rPr>
              <w:t>1522.</w:t>
            </w:r>
          </w:p>
        </w:tc>
        <w:tc>
          <w:tcPr>
            <w:tcW w:w="1683" w:type="dxa"/>
            <w:tcBorders>
              <w:top w:val="nil"/>
              <w:left w:val="nil"/>
              <w:bottom w:val="single" w:sz="4" w:space="0" w:color="auto"/>
              <w:right w:val="single" w:sz="4" w:space="0" w:color="auto"/>
            </w:tcBorders>
            <w:shd w:val="clear" w:color="auto" w:fill="auto"/>
            <w:vAlign w:val="center"/>
          </w:tcPr>
          <w:p w14:paraId="717989F0" w14:textId="77777777" w:rsidR="004213E5" w:rsidRPr="00DF5E71" w:rsidRDefault="004213E5" w:rsidP="00F76FDF">
            <w:pPr>
              <w:jc w:val="center"/>
              <w:rPr>
                <w:bCs/>
              </w:rPr>
            </w:pPr>
            <w:r w:rsidRPr="00DF5E71">
              <w:rPr>
                <w:bCs/>
              </w:rPr>
              <w:t>24086*</w:t>
            </w:r>
          </w:p>
        </w:tc>
        <w:tc>
          <w:tcPr>
            <w:tcW w:w="5365" w:type="dxa"/>
            <w:tcBorders>
              <w:top w:val="nil"/>
              <w:left w:val="nil"/>
              <w:bottom w:val="single" w:sz="4" w:space="0" w:color="auto"/>
              <w:right w:val="single" w:sz="4" w:space="0" w:color="auto"/>
            </w:tcBorders>
            <w:shd w:val="clear" w:color="auto" w:fill="auto"/>
            <w:vAlign w:val="center"/>
          </w:tcPr>
          <w:p w14:paraId="5EADBDE3" w14:textId="77777777" w:rsidR="004213E5" w:rsidRPr="00DF5E71" w:rsidRDefault="004213E5" w:rsidP="00F76FDF">
            <w:pPr>
              <w:rPr>
                <w:bCs/>
              </w:rPr>
            </w:pPr>
            <w:r w:rsidRPr="00DF5E71">
              <w:rPr>
                <w:bCs/>
              </w:rPr>
              <w:t>Piemaksa par programmējamā hidrocefālijas šunta lietošanu</w:t>
            </w:r>
          </w:p>
        </w:tc>
        <w:tc>
          <w:tcPr>
            <w:tcW w:w="1089" w:type="dxa"/>
            <w:tcBorders>
              <w:top w:val="nil"/>
              <w:left w:val="nil"/>
              <w:bottom w:val="single" w:sz="4" w:space="0" w:color="auto"/>
              <w:right w:val="single" w:sz="4" w:space="0" w:color="auto"/>
            </w:tcBorders>
            <w:shd w:val="clear" w:color="auto" w:fill="auto"/>
            <w:vAlign w:val="center"/>
          </w:tcPr>
          <w:p w14:paraId="4A5A977D" w14:textId="77777777" w:rsidR="004213E5" w:rsidRPr="00DF5E71" w:rsidRDefault="004213E5" w:rsidP="00F76FDF">
            <w:pPr>
              <w:jc w:val="center"/>
              <w:rPr>
                <w:bCs/>
              </w:rPr>
            </w:pPr>
            <w:r w:rsidRPr="00DF5E71">
              <w:rPr>
                <w:bCs/>
              </w:rPr>
              <w:t>1335.05</w:t>
            </w:r>
          </w:p>
        </w:tc>
      </w:tr>
      <w:tr w:rsidR="004213E5" w:rsidRPr="00DF5E71" w14:paraId="49A4A019" w14:textId="77777777" w:rsidTr="00F76FDF">
        <w:trPr>
          <w:trHeight w:val="5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68B781" w14:textId="77777777" w:rsidR="004213E5" w:rsidRPr="00DF5E71" w:rsidRDefault="004213E5" w:rsidP="00F76FDF">
            <w:pPr>
              <w:jc w:val="center"/>
              <w:rPr>
                <w:bCs/>
              </w:rPr>
            </w:pPr>
            <w:r w:rsidRPr="00DF5E71">
              <w:rPr>
                <w:bCs/>
              </w:rPr>
              <w:t>1523.</w:t>
            </w:r>
          </w:p>
        </w:tc>
        <w:tc>
          <w:tcPr>
            <w:tcW w:w="1683" w:type="dxa"/>
            <w:tcBorders>
              <w:top w:val="nil"/>
              <w:left w:val="nil"/>
              <w:bottom w:val="single" w:sz="4" w:space="0" w:color="auto"/>
              <w:right w:val="single" w:sz="4" w:space="0" w:color="auto"/>
            </w:tcBorders>
            <w:shd w:val="clear" w:color="auto" w:fill="auto"/>
            <w:vAlign w:val="center"/>
          </w:tcPr>
          <w:p w14:paraId="79547BEB" w14:textId="77777777" w:rsidR="004213E5" w:rsidRPr="00DF5E71" w:rsidRDefault="004213E5" w:rsidP="00F76FDF">
            <w:pPr>
              <w:jc w:val="center"/>
              <w:rPr>
                <w:bCs/>
              </w:rPr>
            </w:pPr>
            <w:r w:rsidRPr="00DF5E71">
              <w:rPr>
                <w:bCs/>
              </w:rPr>
              <w:t>24087*</w:t>
            </w:r>
          </w:p>
        </w:tc>
        <w:tc>
          <w:tcPr>
            <w:tcW w:w="5365" w:type="dxa"/>
            <w:tcBorders>
              <w:top w:val="nil"/>
              <w:left w:val="nil"/>
              <w:bottom w:val="single" w:sz="4" w:space="0" w:color="auto"/>
              <w:right w:val="single" w:sz="4" w:space="0" w:color="auto"/>
            </w:tcBorders>
            <w:shd w:val="clear" w:color="auto" w:fill="auto"/>
            <w:vAlign w:val="center"/>
          </w:tcPr>
          <w:p w14:paraId="3922DF15" w14:textId="77777777" w:rsidR="004213E5" w:rsidRPr="00DF5E71" w:rsidRDefault="004213E5" w:rsidP="00F76FDF">
            <w:pPr>
              <w:rPr>
                <w:bCs/>
              </w:rPr>
            </w:pPr>
            <w:r w:rsidRPr="00DF5E71">
              <w:rPr>
                <w:bCs/>
              </w:rPr>
              <w:t>Piemaksa par fiksēta spiediena hidrocefālijas šunta (90 ° leņķī vai 90 ° leņķī ar antisifonu) lietošanu</w:t>
            </w:r>
          </w:p>
        </w:tc>
        <w:tc>
          <w:tcPr>
            <w:tcW w:w="1089" w:type="dxa"/>
            <w:tcBorders>
              <w:top w:val="nil"/>
              <w:left w:val="nil"/>
              <w:bottom w:val="single" w:sz="4" w:space="0" w:color="auto"/>
              <w:right w:val="single" w:sz="4" w:space="0" w:color="auto"/>
            </w:tcBorders>
            <w:shd w:val="clear" w:color="auto" w:fill="auto"/>
            <w:vAlign w:val="center"/>
          </w:tcPr>
          <w:p w14:paraId="09D4F416" w14:textId="77777777" w:rsidR="004213E5" w:rsidRPr="00DF5E71" w:rsidRDefault="004213E5" w:rsidP="00F76FDF">
            <w:pPr>
              <w:jc w:val="center"/>
              <w:rPr>
                <w:bCs/>
              </w:rPr>
            </w:pPr>
            <w:r w:rsidRPr="00DF5E71">
              <w:rPr>
                <w:bCs/>
              </w:rPr>
              <w:t>898.61</w:t>
            </w:r>
          </w:p>
        </w:tc>
      </w:tr>
      <w:tr w:rsidR="004213E5" w:rsidRPr="00DF5E71" w14:paraId="4C69A84F" w14:textId="77777777" w:rsidTr="00F76FDF">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9EAA16" w14:textId="77777777" w:rsidR="004213E5" w:rsidRPr="00DF5E71" w:rsidRDefault="004213E5" w:rsidP="00F76FDF">
            <w:pPr>
              <w:jc w:val="center"/>
              <w:rPr>
                <w:bCs/>
              </w:rPr>
            </w:pPr>
            <w:r w:rsidRPr="00DF5E71">
              <w:rPr>
                <w:bCs/>
              </w:rPr>
              <w:t>1524.</w:t>
            </w:r>
          </w:p>
        </w:tc>
        <w:tc>
          <w:tcPr>
            <w:tcW w:w="1683" w:type="dxa"/>
            <w:tcBorders>
              <w:top w:val="nil"/>
              <w:left w:val="nil"/>
              <w:bottom w:val="single" w:sz="4" w:space="0" w:color="auto"/>
              <w:right w:val="single" w:sz="4" w:space="0" w:color="auto"/>
            </w:tcBorders>
            <w:shd w:val="clear" w:color="auto" w:fill="auto"/>
            <w:vAlign w:val="center"/>
          </w:tcPr>
          <w:p w14:paraId="20EFE104" w14:textId="77777777" w:rsidR="004213E5" w:rsidRPr="00DF5E71" w:rsidRDefault="004213E5" w:rsidP="00F76FDF">
            <w:pPr>
              <w:jc w:val="center"/>
              <w:rPr>
                <w:bCs/>
              </w:rPr>
            </w:pPr>
            <w:r w:rsidRPr="00DF5E71">
              <w:rPr>
                <w:bCs/>
              </w:rPr>
              <w:t>24088*</w:t>
            </w:r>
          </w:p>
        </w:tc>
        <w:tc>
          <w:tcPr>
            <w:tcW w:w="5365" w:type="dxa"/>
            <w:tcBorders>
              <w:top w:val="nil"/>
              <w:left w:val="nil"/>
              <w:bottom w:val="single" w:sz="4" w:space="0" w:color="auto"/>
              <w:right w:val="single" w:sz="4" w:space="0" w:color="auto"/>
            </w:tcBorders>
            <w:shd w:val="clear" w:color="auto" w:fill="auto"/>
            <w:vAlign w:val="center"/>
          </w:tcPr>
          <w:p w14:paraId="2D9813D2" w14:textId="77777777" w:rsidR="004213E5" w:rsidRPr="00DF5E71" w:rsidRDefault="004213E5" w:rsidP="00F76FDF">
            <w:pPr>
              <w:rPr>
                <w:bCs/>
              </w:rPr>
            </w:pPr>
            <w:r w:rsidRPr="00DF5E71">
              <w:rPr>
                <w:bCs/>
              </w:rPr>
              <w:t>Piemaksa par ar antibiotiķiem piesūcināta ventrikulārā vai peritoneālā šunta katetra lietošanu</w:t>
            </w:r>
          </w:p>
        </w:tc>
        <w:tc>
          <w:tcPr>
            <w:tcW w:w="1089" w:type="dxa"/>
            <w:tcBorders>
              <w:top w:val="nil"/>
              <w:left w:val="nil"/>
              <w:bottom w:val="single" w:sz="4" w:space="0" w:color="auto"/>
              <w:right w:val="single" w:sz="4" w:space="0" w:color="auto"/>
            </w:tcBorders>
            <w:shd w:val="clear" w:color="auto" w:fill="auto"/>
            <w:vAlign w:val="center"/>
          </w:tcPr>
          <w:p w14:paraId="3E3D3010" w14:textId="77777777" w:rsidR="004213E5" w:rsidRPr="00DF5E71" w:rsidRDefault="004213E5" w:rsidP="00F76FDF">
            <w:pPr>
              <w:jc w:val="center"/>
              <w:rPr>
                <w:bCs/>
              </w:rPr>
            </w:pPr>
            <w:r w:rsidRPr="00DF5E71">
              <w:rPr>
                <w:bCs/>
              </w:rPr>
              <w:t>201.69</w:t>
            </w:r>
          </w:p>
        </w:tc>
      </w:tr>
      <w:tr w:rsidR="004213E5" w:rsidRPr="00DF5E71" w14:paraId="4B945985"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6AB804" w14:textId="77777777" w:rsidR="004213E5" w:rsidRPr="00DF5E71" w:rsidRDefault="004213E5" w:rsidP="00F76FDF">
            <w:pPr>
              <w:jc w:val="center"/>
              <w:rPr>
                <w:bCs/>
              </w:rPr>
            </w:pPr>
            <w:r w:rsidRPr="00DF5E71">
              <w:rPr>
                <w:bCs/>
              </w:rPr>
              <w:t>1525.</w:t>
            </w:r>
          </w:p>
        </w:tc>
        <w:tc>
          <w:tcPr>
            <w:tcW w:w="1683" w:type="dxa"/>
            <w:tcBorders>
              <w:top w:val="nil"/>
              <w:left w:val="nil"/>
              <w:bottom w:val="single" w:sz="4" w:space="0" w:color="auto"/>
              <w:right w:val="single" w:sz="4" w:space="0" w:color="auto"/>
            </w:tcBorders>
            <w:shd w:val="clear" w:color="auto" w:fill="auto"/>
            <w:vAlign w:val="center"/>
          </w:tcPr>
          <w:p w14:paraId="752238B5" w14:textId="77777777" w:rsidR="004213E5" w:rsidRPr="00DF5E71" w:rsidRDefault="004213E5" w:rsidP="00F76FDF">
            <w:pPr>
              <w:jc w:val="center"/>
              <w:rPr>
                <w:bCs/>
              </w:rPr>
            </w:pPr>
            <w:r w:rsidRPr="00DF5E71">
              <w:rPr>
                <w:bCs/>
              </w:rPr>
              <w:t>24089*</w:t>
            </w:r>
          </w:p>
        </w:tc>
        <w:tc>
          <w:tcPr>
            <w:tcW w:w="5365" w:type="dxa"/>
            <w:tcBorders>
              <w:top w:val="nil"/>
              <w:left w:val="nil"/>
              <w:bottom w:val="single" w:sz="4" w:space="0" w:color="auto"/>
              <w:right w:val="single" w:sz="4" w:space="0" w:color="auto"/>
            </w:tcBorders>
            <w:shd w:val="clear" w:color="auto" w:fill="auto"/>
            <w:vAlign w:val="center"/>
          </w:tcPr>
          <w:p w14:paraId="3CE66DFE" w14:textId="77777777" w:rsidR="004213E5" w:rsidRPr="00DF5E71" w:rsidRDefault="004213E5" w:rsidP="00F76FDF">
            <w:pPr>
              <w:rPr>
                <w:bCs/>
              </w:rPr>
            </w:pPr>
            <w:r w:rsidRPr="00DF5E71">
              <w:rPr>
                <w:bCs/>
              </w:rPr>
              <w:t>Piemaksa par ar antibiotiķiem piesūcināta ārējās drenāžas katetra lietošanu</w:t>
            </w:r>
          </w:p>
        </w:tc>
        <w:tc>
          <w:tcPr>
            <w:tcW w:w="1089" w:type="dxa"/>
            <w:tcBorders>
              <w:top w:val="nil"/>
              <w:left w:val="nil"/>
              <w:bottom w:val="single" w:sz="4" w:space="0" w:color="auto"/>
              <w:right w:val="single" w:sz="4" w:space="0" w:color="auto"/>
            </w:tcBorders>
            <w:shd w:val="clear" w:color="auto" w:fill="auto"/>
            <w:vAlign w:val="center"/>
          </w:tcPr>
          <w:p w14:paraId="6F167506" w14:textId="77777777" w:rsidR="004213E5" w:rsidRPr="00DF5E71" w:rsidRDefault="004213E5" w:rsidP="00F76FDF">
            <w:pPr>
              <w:jc w:val="center"/>
              <w:rPr>
                <w:bCs/>
              </w:rPr>
            </w:pPr>
            <w:r w:rsidRPr="00DF5E71">
              <w:rPr>
                <w:bCs/>
              </w:rPr>
              <w:t>242.03</w:t>
            </w:r>
          </w:p>
        </w:tc>
      </w:tr>
      <w:tr w:rsidR="004213E5" w:rsidRPr="00DF5E71" w14:paraId="33A2F7C7"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3B245A" w14:textId="77777777" w:rsidR="004213E5" w:rsidRPr="00DF5E71" w:rsidRDefault="004213E5" w:rsidP="00F76FDF">
            <w:pPr>
              <w:jc w:val="center"/>
              <w:rPr>
                <w:bCs/>
              </w:rPr>
            </w:pPr>
            <w:r w:rsidRPr="00DF5E71">
              <w:rPr>
                <w:bCs/>
              </w:rPr>
              <w:t>1526.</w:t>
            </w:r>
          </w:p>
        </w:tc>
        <w:tc>
          <w:tcPr>
            <w:tcW w:w="1683" w:type="dxa"/>
            <w:tcBorders>
              <w:top w:val="nil"/>
              <w:left w:val="nil"/>
              <w:bottom w:val="single" w:sz="4" w:space="0" w:color="auto"/>
              <w:right w:val="single" w:sz="4" w:space="0" w:color="auto"/>
            </w:tcBorders>
            <w:shd w:val="clear" w:color="auto" w:fill="auto"/>
            <w:vAlign w:val="center"/>
          </w:tcPr>
          <w:p w14:paraId="18EE4CCA" w14:textId="77777777" w:rsidR="004213E5" w:rsidRPr="00DF5E71" w:rsidRDefault="004213E5" w:rsidP="00F76FDF">
            <w:pPr>
              <w:jc w:val="center"/>
              <w:rPr>
                <w:bCs/>
              </w:rPr>
            </w:pPr>
            <w:r w:rsidRPr="00DF5E71">
              <w:rPr>
                <w:bCs/>
              </w:rPr>
              <w:t>24090*</w:t>
            </w:r>
          </w:p>
        </w:tc>
        <w:tc>
          <w:tcPr>
            <w:tcW w:w="5365" w:type="dxa"/>
            <w:tcBorders>
              <w:top w:val="nil"/>
              <w:left w:val="nil"/>
              <w:bottom w:val="single" w:sz="4" w:space="0" w:color="auto"/>
              <w:right w:val="single" w:sz="4" w:space="0" w:color="auto"/>
            </w:tcBorders>
            <w:shd w:val="clear" w:color="auto" w:fill="auto"/>
            <w:vAlign w:val="center"/>
          </w:tcPr>
          <w:p w14:paraId="0904AECA" w14:textId="77777777" w:rsidR="004213E5" w:rsidRPr="00DF5E71" w:rsidRDefault="004213E5" w:rsidP="00F76FDF">
            <w:pPr>
              <w:rPr>
                <w:bCs/>
              </w:rPr>
            </w:pPr>
            <w:r w:rsidRPr="00DF5E71">
              <w:rPr>
                <w:bCs/>
              </w:rPr>
              <w:t>Galvas smadzeņu stereotaksiskas operācijas (bez trefinācijas vērtības)</w:t>
            </w:r>
          </w:p>
        </w:tc>
        <w:tc>
          <w:tcPr>
            <w:tcW w:w="1089" w:type="dxa"/>
            <w:tcBorders>
              <w:top w:val="nil"/>
              <w:left w:val="nil"/>
              <w:bottom w:val="single" w:sz="4" w:space="0" w:color="auto"/>
              <w:right w:val="single" w:sz="4" w:space="0" w:color="auto"/>
            </w:tcBorders>
            <w:shd w:val="clear" w:color="auto" w:fill="auto"/>
            <w:vAlign w:val="center"/>
          </w:tcPr>
          <w:p w14:paraId="13B220DA" w14:textId="77777777" w:rsidR="004213E5" w:rsidRPr="00DF5E71" w:rsidRDefault="004213E5" w:rsidP="00F76FDF">
            <w:pPr>
              <w:jc w:val="center"/>
              <w:rPr>
                <w:bCs/>
              </w:rPr>
            </w:pPr>
            <w:r w:rsidRPr="00DF5E71">
              <w:rPr>
                <w:bCs/>
              </w:rPr>
              <w:t>49.14</w:t>
            </w:r>
          </w:p>
        </w:tc>
      </w:tr>
      <w:tr w:rsidR="004213E5" w:rsidRPr="00DF5E71" w14:paraId="1E6FFEEC"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086A0F" w14:textId="77777777" w:rsidR="004213E5" w:rsidRPr="00DF5E71" w:rsidRDefault="004213E5" w:rsidP="00F76FDF">
            <w:pPr>
              <w:jc w:val="center"/>
              <w:rPr>
                <w:bCs/>
              </w:rPr>
            </w:pPr>
            <w:r w:rsidRPr="00DF5E71">
              <w:rPr>
                <w:bCs/>
              </w:rPr>
              <w:t>1527.</w:t>
            </w:r>
          </w:p>
        </w:tc>
        <w:tc>
          <w:tcPr>
            <w:tcW w:w="1683" w:type="dxa"/>
            <w:tcBorders>
              <w:top w:val="nil"/>
              <w:left w:val="nil"/>
              <w:bottom w:val="single" w:sz="4" w:space="0" w:color="auto"/>
              <w:right w:val="single" w:sz="4" w:space="0" w:color="auto"/>
            </w:tcBorders>
            <w:shd w:val="clear" w:color="auto" w:fill="auto"/>
            <w:vAlign w:val="center"/>
          </w:tcPr>
          <w:p w14:paraId="73D96FFA" w14:textId="77777777" w:rsidR="004213E5" w:rsidRPr="00DF5E71" w:rsidRDefault="004213E5" w:rsidP="00F76FDF">
            <w:pPr>
              <w:jc w:val="center"/>
              <w:rPr>
                <w:bCs/>
              </w:rPr>
            </w:pPr>
            <w:r w:rsidRPr="00DF5E71">
              <w:rPr>
                <w:bCs/>
              </w:rPr>
              <w:t>24091*</w:t>
            </w:r>
          </w:p>
        </w:tc>
        <w:tc>
          <w:tcPr>
            <w:tcW w:w="5365" w:type="dxa"/>
            <w:tcBorders>
              <w:top w:val="nil"/>
              <w:left w:val="nil"/>
              <w:bottom w:val="single" w:sz="4" w:space="0" w:color="auto"/>
              <w:right w:val="single" w:sz="4" w:space="0" w:color="auto"/>
            </w:tcBorders>
            <w:shd w:val="clear" w:color="auto" w:fill="auto"/>
            <w:vAlign w:val="center"/>
          </w:tcPr>
          <w:p w14:paraId="77A9C24D" w14:textId="77777777" w:rsidR="004213E5" w:rsidRPr="00DF5E71" w:rsidRDefault="004213E5" w:rsidP="00F76FDF">
            <w:pPr>
              <w:rPr>
                <w:bCs/>
              </w:rPr>
            </w:pPr>
            <w:r w:rsidRPr="00DF5E71">
              <w:rPr>
                <w:bCs/>
              </w:rPr>
              <w:t>Piemaksa par stereotaksiskas sistēmas lietošanu operācijās (par vienreizlietojamiem materiāliem)</w:t>
            </w:r>
          </w:p>
        </w:tc>
        <w:tc>
          <w:tcPr>
            <w:tcW w:w="1089" w:type="dxa"/>
            <w:tcBorders>
              <w:top w:val="nil"/>
              <w:left w:val="nil"/>
              <w:bottom w:val="single" w:sz="4" w:space="0" w:color="auto"/>
              <w:right w:val="single" w:sz="4" w:space="0" w:color="auto"/>
            </w:tcBorders>
            <w:shd w:val="clear" w:color="auto" w:fill="auto"/>
            <w:vAlign w:val="center"/>
          </w:tcPr>
          <w:p w14:paraId="4690072C" w14:textId="77777777" w:rsidR="004213E5" w:rsidRPr="00DF5E71" w:rsidRDefault="004213E5" w:rsidP="00F76FDF">
            <w:pPr>
              <w:jc w:val="center"/>
              <w:rPr>
                <w:bCs/>
              </w:rPr>
            </w:pPr>
            <w:r w:rsidRPr="00DF5E71">
              <w:rPr>
                <w:bCs/>
              </w:rPr>
              <w:t>29.58</w:t>
            </w:r>
          </w:p>
        </w:tc>
      </w:tr>
      <w:tr w:rsidR="004213E5" w:rsidRPr="00DF5E71" w14:paraId="1E4D49BA"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9378B4" w14:textId="77777777" w:rsidR="004213E5" w:rsidRPr="00DF5E71" w:rsidRDefault="004213E5" w:rsidP="00F76FDF">
            <w:pPr>
              <w:jc w:val="center"/>
              <w:rPr>
                <w:bCs/>
              </w:rPr>
            </w:pPr>
            <w:r w:rsidRPr="00DF5E71">
              <w:rPr>
                <w:bCs/>
              </w:rPr>
              <w:t>1528.</w:t>
            </w:r>
          </w:p>
        </w:tc>
        <w:tc>
          <w:tcPr>
            <w:tcW w:w="1683" w:type="dxa"/>
            <w:tcBorders>
              <w:top w:val="nil"/>
              <w:left w:val="nil"/>
              <w:bottom w:val="single" w:sz="4" w:space="0" w:color="auto"/>
              <w:right w:val="single" w:sz="4" w:space="0" w:color="auto"/>
            </w:tcBorders>
            <w:shd w:val="clear" w:color="auto" w:fill="auto"/>
            <w:vAlign w:val="center"/>
          </w:tcPr>
          <w:p w14:paraId="398A6A7B" w14:textId="77777777" w:rsidR="004213E5" w:rsidRPr="00DF5E71" w:rsidRDefault="004213E5" w:rsidP="00F76FDF">
            <w:pPr>
              <w:jc w:val="center"/>
              <w:rPr>
                <w:bCs/>
              </w:rPr>
            </w:pPr>
            <w:r w:rsidRPr="00DF5E71">
              <w:rPr>
                <w:bCs/>
              </w:rPr>
              <w:t>24092*</w:t>
            </w:r>
          </w:p>
        </w:tc>
        <w:tc>
          <w:tcPr>
            <w:tcW w:w="5365" w:type="dxa"/>
            <w:tcBorders>
              <w:top w:val="nil"/>
              <w:left w:val="nil"/>
              <w:bottom w:val="single" w:sz="4" w:space="0" w:color="auto"/>
              <w:right w:val="single" w:sz="4" w:space="0" w:color="auto"/>
            </w:tcBorders>
            <w:shd w:val="clear" w:color="auto" w:fill="auto"/>
            <w:vAlign w:val="center"/>
          </w:tcPr>
          <w:p w14:paraId="0E23C967" w14:textId="77777777" w:rsidR="004213E5" w:rsidRPr="00DF5E71" w:rsidRDefault="004213E5" w:rsidP="00F76FDF">
            <w:pPr>
              <w:rPr>
                <w:bCs/>
              </w:rPr>
            </w:pPr>
            <w:r w:rsidRPr="00DF5E71">
              <w:rPr>
                <w:bCs/>
              </w:rPr>
              <w:t>Muguras smadzeņu stereotaksiskas operācijas</w:t>
            </w:r>
          </w:p>
        </w:tc>
        <w:tc>
          <w:tcPr>
            <w:tcW w:w="1089" w:type="dxa"/>
            <w:tcBorders>
              <w:top w:val="nil"/>
              <w:left w:val="nil"/>
              <w:bottom w:val="single" w:sz="4" w:space="0" w:color="auto"/>
              <w:right w:val="single" w:sz="4" w:space="0" w:color="auto"/>
            </w:tcBorders>
            <w:shd w:val="clear" w:color="auto" w:fill="auto"/>
            <w:vAlign w:val="center"/>
          </w:tcPr>
          <w:p w14:paraId="0DF22A4B" w14:textId="77777777" w:rsidR="004213E5" w:rsidRPr="00DF5E71" w:rsidRDefault="004213E5" w:rsidP="00F76FDF">
            <w:pPr>
              <w:jc w:val="center"/>
              <w:rPr>
                <w:bCs/>
              </w:rPr>
            </w:pPr>
            <w:r w:rsidRPr="00DF5E71">
              <w:rPr>
                <w:bCs/>
              </w:rPr>
              <w:t>49.14</w:t>
            </w:r>
          </w:p>
        </w:tc>
      </w:tr>
      <w:tr w:rsidR="004213E5" w:rsidRPr="00DF5E71" w14:paraId="6174028D"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122D2E" w14:textId="77777777" w:rsidR="004213E5" w:rsidRPr="00DF5E71" w:rsidRDefault="004213E5" w:rsidP="00F76FDF">
            <w:pPr>
              <w:jc w:val="center"/>
              <w:rPr>
                <w:bCs/>
              </w:rPr>
            </w:pPr>
            <w:r w:rsidRPr="00DF5E71">
              <w:rPr>
                <w:bCs/>
              </w:rPr>
              <w:t>1529.</w:t>
            </w:r>
          </w:p>
        </w:tc>
        <w:tc>
          <w:tcPr>
            <w:tcW w:w="1683" w:type="dxa"/>
            <w:tcBorders>
              <w:top w:val="nil"/>
              <w:left w:val="nil"/>
              <w:bottom w:val="single" w:sz="4" w:space="0" w:color="auto"/>
              <w:right w:val="single" w:sz="4" w:space="0" w:color="auto"/>
            </w:tcBorders>
            <w:shd w:val="clear" w:color="auto" w:fill="auto"/>
            <w:vAlign w:val="center"/>
          </w:tcPr>
          <w:p w14:paraId="525BF18F" w14:textId="77777777" w:rsidR="004213E5" w:rsidRPr="00DF5E71" w:rsidRDefault="004213E5" w:rsidP="00F76FDF">
            <w:pPr>
              <w:jc w:val="center"/>
              <w:rPr>
                <w:bCs/>
              </w:rPr>
            </w:pPr>
            <w:r w:rsidRPr="00DF5E71">
              <w:rPr>
                <w:bCs/>
              </w:rPr>
              <w:t>24093*</w:t>
            </w:r>
          </w:p>
        </w:tc>
        <w:tc>
          <w:tcPr>
            <w:tcW w:w="5365" w:type="dxa"/>
            <w:tcBorders>
              <w:top w:val="nil"/>
              <w:left w:val="nil"/>
              <w:bottom w:val="single" w:sz="4" w:space="0" w:color="auto"/>
              <w:right w:val="single" w:sz="4" w:space="0" w:color="auto"/>
            </w:tcBorders>
            <w:shd w:val="clear" w:color="auto" w:fill="auto"/>
            <w:vAlign w:val="center"/>
          </w:tcPr>
          <w:p w14:paraId="2C4EEF77" w14:textId="77777777" w:rsidR="004213E5" w:rsidRPr="00DF5E71" w:rsidRDefault="004213E5" w:rsidP="00F76FDF">
            <w:pPr>
              <w:rPr>
                <w:bCs/>
              </w:rPr>
            </w:pPr>
            <w:r w:rsidRPr="00DF5E71">
              <w:rPr>
                <w:bCs/>
              </w:rPr>
              <w:t>Ekstraintrakraniālas anastamozes konstruēšana</w:t>
            </w:r>
          </w:p>
        </w:tc>
        <w:tc>
          <w:tcPr>
            <w:tcW w:w="1089" w:type="dxa"/>
            <w:tcBorders>
              <w:top w:val="nil"/>
              <w:left w:val="nil"/>
              <w:bottom w:val="single" w:sz="4" w:space="0" w:color="auto"/>
              <w:right w:val="single" w:sz="4" w:space="0" w:color="auto"/>
            </w:tcBorders>
            <w:shd w:val="clear" w:color="auto" w:fill="auto"/>
            <w:vAlign w:val="center"/>
          </w:tcPr>
          <w:p w14:paraId="6B456D03" w14:textId="77777777" w:rsidR="004213E5" w:rsidRPr="00DF5E71" w:rsidRDefault="004213E5" w:rsidP="00F76FDF">
            <w:pPr>
              <w:jc w:val="center"/>
              <w:rPr>
                <w:bCs/>
              </w:rPr>
            </w:pPr>
            <w:r w:rsidRPr="00DF5E71">
              <w:rPr>
                <w:bCs/>
              </w:rPr>
              <w:t>148.75</w:t>
            </w:r>
          </w:p>
        </w:tc>
      </w:tr>
      <w:tr w:rsidR="004213E5" w:rsidRPr="00DF5E71" w14:paraId="777F47F8" w14:textId="77777777" w:rsidTr="00F76FDF">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92BBCE" w14:textId="77777777" w:rsidR="004213E5" w:rsidRPr="00DF5E71" w:rsidRDefault="004213E5" w:rsidP="00F76FDF">
            <w:pPr>
              <w:jc w:val="center"/>
              <w:rPr>
                <w:bCs/>
              </w:rPr>
            </w:pPr>
            <w:r w:rsidRPr="00DF5E71">
              <w:rPr>
                <w:bCs/>
              </w:rPr>
              <w:t>1530.</w:t>
            </w:r>
          </w:p>
        </w:tc>
        <w:tc>
          <w:tcPr>
            <w:tcW w:w="1683" w:type="dxa"/>
            <w:tcBorders>
              <w:top w:val="nil"/>
              <w:left w:val="nil"/>
              <w:bottom w:val="single" w:sz="4" w:space="0" w:color="auto"/>
              <w:right w:val="single" w:sz="4" w:space="0" w:color="auto"/>
            </w:tcBorders>
            <w:shd w:val="clear" w:color="auto" w:fill="auto"/>
            <w:vAlign w:val="center"/>
          </w:tcPr>
          <w:p w14:paraId="2A3BACD9" w14:textId="77777777" w:rsidR="004213E5" w:rsidRPr="00DF5E71" w:rsidRDefault="004213E5" w:rsidP="00F76FDF">
            <w:pPr>
              <w:jc w:val="center"/>
              <w:rPr>
                <w:bCs/>
              </w:rPr>
            </w:pPr>
            <w:r w:rsidRPr="00DF5E71">
              <w:rPr>
                <w:bCs/>
              </w:rPr>
              <w:t>24094*</w:t>
            </w:r>
          </w:p>
        </w:tc>
        <w:tc>
          <w:tcPr>
            <w:tcW w:w="5365" w:type="dxa"/>
            <w:tcBorders>
              <w:top w:val="nil"/>
              <w:left w:val="nil"/>
              <w:bottom w:val="single" w:sz="4" w:space="0" w:color="auto"/>
              <w:right w:val="single" w:sz="4" w:space="0" w:color="auto"/>
            </w:tcBorders>
            <w:shd w:val="clear" w:color="auto" w:fill="auto"/>
            <w:vAlign w:val="center"/>
          </w:tcPr>
          <w:p w14:paraId="4E62C098" w14:textId="77777777" w:rsidR="004213E5" w:rsidRPr="00DF5E71" w:rsidRDefault="004213E5" w:rsidP="00F76FDF">
            <w:pPr>
              <w:rPr>
                <w:bCs/>
              </w:rPr>
            </w:pPr>
            <w:r w:rsidRPr="00DF5E71">
              <w:rPr>
                <w:bCs/>
              </w:rPr>
              <w:t>Galvaskausa defekta plastika (bez plastiskā materiāla izmaksas)</w:t>
            </w:r>
          </w:p>
        </w:tc>
        <w:tc>
          <w:tcPr>
            <w:tcW w:w="1089" w:type="dxa"/>
            <w:tcBorders>
              <w:top w:val="nil"/>
              <w:left w:val="nil"/>
              <w:bottom w:val="single" w:sz="4" w:space="0" w:color="auto"/>
              <w:right w:val="single" w:sz="4" w:space="0" w:color="auto"/>
            </w:tcBorders>
            <w:shd w:val="clear" w:color="auto" w:fill="auto"/>
            <w:vAlign w:val="center"/>
          </w:tcPr>
          <w:p w14:paraId="3D837729" w14:textId="77777777" w:rsidR="004213E5" w:rsidRPr="00DF5E71" w:rsidRDefault="004213E5" w:rsidP="00F76FDF">
            <w:pPr>
              <w:jc w:val="center"/>
              <w:rPr>
                <w:bCs/>
              </w:rPr>
            </w:pPr>
            <w:r w:rsidRPr="00DF5E71">
              <w:rPr>
                <w:bCs/>
              </w:rPr>
              <w:t>110.12</w:t>
            </w:r>
          </w:p>
        </w:tc>
      </w:tr>
      <w:tr w:rsidR="004213E5" w:rsidRPr="00DF5E71" w14:paraId="22382047"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F8DA65" w14:textId="77777777" w:rsidR="004213E5" w:rsidRPr="00DF5E71" w:rsidRDefault="004213E5" w:rsidP="00F76FDF">
            <w:pPr>
              <w:jc w:val="center"/>
              <w:rPr>
                <w:bCs/>
              </w:rPr>
            </w:pPr>
            <w:r w:rsidRPr="00DF5E71">
              <w:rPr>
                <w:bCs/>
              </w:rPr>
              <w:t>1531.</w:t>
            </w:r>
          </w:p>
        </w:tc>
        <w:tc>
          <w:tcPr>
            <w:tcW w:w="1683" w:type="dxa"/>
            <w:tcBorders>
              <w:top w:val="nil"/>
              <w:left w:val="nil"/>
              <w:bottom w:val="single" w:sz="4" w:space="0" w:color="auto"/>
              <w:right w:val="single" w:sz="4" w:space="0" w:color="auto"/>
            </w:tcBorders>
            <w:shd w:val="clear" w:color="auto" w:fill="auto"/>
            <w:vAlign w:val="center"/>
          </w:tcPr>
          <w:p w14:paraId="2DDF44B6" w14:textId="77777777" w:rsidR="004213E5" w:rsidRPr="00DF5E71" w:rsidRDefault="004213E5" w:rsidP="00F76FDF">
            <w:pPr>
              <w:jc w:val="center"/>
              <w:rPr>
                <w:bCs/>
              </w:rPr>
            </w:pPr>
            <w:r w:rsidRPr="00DF5E71">
              <w:rPr>
                <w:bCs/>
              </w:rPr>
              <w:t>24095*</w:t>
            </w:r>
          </w:p>
        </w:tc>
        <w:tc>
          <w:tcPr>
            <w:tcW w:w="5365" w:type="dxa"/>
            <w:tcBorders>
              <w:top w:val="nil"/>
              <w:left w:val="nil"/>
              <w:bottom w:val="single" w:sz="4" w:space="0" w:color="auto"/>
              <w:right w:val="single" w:sz="4" w:space="0" w:color="auto"/>
            </w:tcBorders>
            <w:shd w:val="clear" w:color="auto" w:fill="auto"/>
            <w:vAlign w:val="center"/>
          </w:tcPr>
          <w:p w14:paraId="695BC2CC" w14:textId="77777777" w:rsidR="004213E5" w:rsidRPr="00DF5E71" w:rsidRDefault="004213E5" w:rsidP="00F76FDF">
            <w:pPr>
              <w:rPr>
                <w:bCs/>
              </w:rPr>
            </w:pPr>
            <w:r w:rsidRPr="00DF5E71">
              <w:rPr>
                <w:bCs/>
              </w:rPr>
              <w:t>Galvaskausa pamatnes kaulu defekta plastika (bez plastiskā materiāla izmaksas)</w:t>
            </w:r>
          </w:p>
        </w:tc>
        <w:tc>
          <w:tcPr>
            <w:tcW w:w="1089" w:type="dxa"/>
            <w:tcBorders>
              <w:top w:val="nil"/>
              <w:left w:val="nil"/>
              <w:bottom w:val="single" w:sz="4" w:space="0" w:color="auto"/>
              <w:right w:val="single" w:sz="4" w:space="0" w:color="auto"/>
            </w:tcBorders>
            <w:shd w:val="clear" w:color="auto" w:fill="auto"/>
            <w:vAlign w:val="center"/>
          </w:tcPr>
          <w:p w14:paraId="004CED4C" w14:textId="77777777" w:rsidR="004213E5" w:rsidRPr="00DF5E71" w:rsidRDefault="004213E5" w:rsidP="00F76FDF">
            <w:pPr>
              <w:jc w:val="center"/>
              <w:rPr>
                <w:bCs/>
              </w:rPr>
            </w:pPr>
            <w:r w:rsidRPr="00DF5E71">
              <w:rPr>
                <w:bCs/>
              </w:rPr>
              <w:t>134.78</w:t>
            </w:r>
          </w:p>
        </w:tc>
      </w:tr>
      <w:tr w:rsidR="004213E5" w:rsidRPr="00DF5E71" w14:paraId="6097A30B"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3B08F4" w14:textId="77777777" w:rsidR="004213E5" w:rsidRPr="00DF5E71" w:rsidRDefault="004213E5" w:rsidP="00F76FDF">
            <w:pPr>
              <w:jc w:val="center"/>
              <w:rPr>
                <w:bCs/>
              </w:rPr>
            </w:pPr>
            <w:r w:rsidRPr="00DF5E71">
              <w:rPr>
                <w:bCs/>
              </w:rPr>
              <w:t>1532.</w:t>
            </w:r>
          </w:p>
        </w:tc>
        <w:tc>
          <w:tcPr>
            <w:tcW w:w="1683" w:type="dxa"/>
            <w:tcBorders>
              <w:top w:val="nil"/>
              <w:left w:val="nil"/>
              <w:bottom w:val="single" w:sz="4" w:space="0" w:color="auto"/>
              <w:right w:val="single" w:sz="4" w:space="0" w:color="auto"/>
            </w:tcBorders>
            <w:shd w:val="clear" w:color="auto" w:fill="auto"/>
            <w:vAlign w:val="center"/>
          </w:tcPr>
          <w:p w14:paraId="19D3539B" w14:textId="77777777" w:rsidR="004213E5" w:rsidRPr="00DF5E71" w:rsidRDefault="004213E5" w:rsidP="00F76FDF">
            <w:pPr>
              <w:jc w:val="center"/>
              <w:rPr>
                <w:bCs/>
              </w:rPr>
            </w:pPr>
            <w:r w:rsidRPr="00DF5E71">
              <w:rPr>
                <w:bCs/>
              </w:rPr>
              <w:t>24096*</w:t>
            </w:r>
          </w:p>
        </w:tc>
        <w:tc>
          <w:tcPr>
            <w:tcW w:w="5365" w:type="dxa"/>
            <w:tcBorders>
              <w:top w:val="nil"/>
              <w:left w:val="nil"/>
              <w:bottom w:val="single" w:sz="4" w:space="0" w:color="auto"/>
              <w:right w:val="single" w:sz="4" w:space="0" w:color="auto"/>
            </w:tcBorders>
            <w:shd w:val="clear" w:color="auto" w:fill="auto"/>
            <w:vAlign w:val="center"/>
          </w:tcPr>
          <w:p w14:paraId="5B3B286A" w14:textId="77777777" w:rsidR="004213E5" w:rsidRPr="00DF5E71" w:rsidRDefault="004213E5" w:rsidP="00F76FDF">
            <w:pPr>
              <w:rPr>
                <w:bCs/>
              </w:rPr>
            </w:pPr>
            <w:r w:rsidRPr="00DF5E71">
              <w:rPr>
                <w:bCs/>
              </w:rPr>
              <w:t>Operācijas iedzimtu CNS slimību gadījumos</w:t>
            </w:r>
          </w:p>
        </w:tc>
        <w:tc>
          <w:tcPr>
            <w:tcW w:w="1089" w:type="dxa"/>
            <w:tcBorders>
              <w:top w:val="nil"/>
              <w:left w:val="nil"/>
              <w:bottom w:val="single" w:sz="4" w:space="0" w:color="auto"/>
              <w:right w:val="single" w:sz="4" w:space="0" w:color="auto"/>
            </w:tcBorders>
            <w:shd w:val="clear" w:color="auto" w:fill="auto"/>
            <w:vAlign w:val="center"/>
          </w:tcPr>
          <w:p w14:paraId="078A52D0" w14:textId="77777777" w:rsidR="004213E5" w:rsidRPr="00DF5E71" w:rsidRDefault="004213E5" w:rsidP="00F76FDF">
            <w:pPr>
              <w:jc w:val="center"/>
              <w:rPr>
                <w:bCs/>
              </w:rPr>
            </w:pPr>
            <w:r w:rsidRPr="00DF5E71">
              <w:rPr>
                <w:bCs/>
              </w:rPr>
              <w:t>187.77</w:t>
            </w:r>
          </w:p>
        </w:tc>
      </w:tr>
      <w:tr w:rsidR="004213E5" w:rsidRPr="00DF5E71" w14:paraId="78BDE2D2"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56C0A7" w14:textId="77777777" w:rsidR="004213E5" w:rsidRPr="00DF5E71" w:rsidRDefault="004213E5" w:rsidP="00F76FDF">
            <w:pPr>
              <w:jc w:val="center"/>
              <w:rPr>
                <w:bCs/>
              </w:rPr>
            </w:pPr>
            <w:r w:rsidRPr="00DF5E71">
              <w:rPr>
                <w:bCs/>
              </w:rPr>
              <w:t>1533.</w:t>
            </w:r>
          </w:p>
        </w:tc>
        <w:tc>
          <w:tcPr>
            <w:tcW w:w="1683" w:type="dxa"/>
            <w:tcBorders>
              <w:top w:val="nil"/>
              <w:left w:val="nil"/>
              <w:bottom w:val="single" w:sz="4" w:space="0" w:color="auto"/>
              <w:right w:val="single" w:sz="4" w:space="0" w:color="auto"/>
            </w:tcBorders>
            <w:shd w:val="clear" w:color="auto" w:fill="auto"/>
            <w:vAlign w:val="center"/>
          </w:tcPr>
          <w:p w14:paraId="7F299078" w14:textId="77777777" w:rsidR="004213E5" w:rsidRPr="00DF5E71" w:rsidRDefault="004213E5" w:rsidP="00F76FDF">
            <w:pPr>
              <w:jc w:val="center"/>
              <w:rPr>
                <w:bCs/>
              </w:rPr>
            </w:pPr>
            <w:r w:rsidRPr="00DF5E71">
              <w:rPr>
                <w:bCs/>
              </w:rPr>
              <w:t>24097*</w:t>
            </w:r>
          </w:p>
        </w:tc>
        <w:tc>
          <w:tcPr>
            <w:tcW w:w="5365" w:type="dxa"/>
            <w:tcBorders>
              <w:top w:val="nil"/>
              <w:left w:val="nil"/>
              <w:bottom w:val="single" w:sz="4" w:space="0" w:color="auto"/>
              <w:right w:val="single" w:sz="4" w:space="0" w:color="auto"/>
            </w:tcBorders>
            <w:shd w:val="clear" w:color="auto" w:fill="auto"/>
            <w:vAlign w:val="center"/>
          </w:tcPr>
          <w:p w14:paraId="78984892" w14:textId="77777777" w:rsidR="004213E5" w:rsidRPr="00DF5E71" w:rsidRDefault="004213E5" w:rsidP="00F76FDF">
            <w:pPr>
              <w:rPr>
                <w:bCs/>
              </w:rPr>
            </w:pPr>
            <w:r w:rsidRPr="00DF5E71">
              <w:rPr>
                <w:bCs/>
              </w:rPr>
              <w:t>Operācijas strutainu epidurītu sanācijai</w:t>
            </w:r>
          </w:p>
        </w:tc>
        <w:tc>
          <w:tcPr>
            <w:tcW w:w="1089" w:type="dxa"/>
            <w:tcBorders>
              <w:top w:val="nil"/>
              <w:left w:val="nil"/>
              <w:bottom w:val="single" w:sz="4" w:space="0" w:color="auto"/>
              <w:right w:val="single" w:sz="4" w:space="0" w:color="auto"/>
            </w:tcBorders>
            <w:shd w:val="clear" w:color="auto" w:fill="auto"/>
            <w:vAlign w:val="center"/>
          </w:tcPr>
          <w:p w14:paraId="05250859" w14:textId="77777777" w:rsidR="004213E5" w:rsidRPr="00DF5E71" w:rsidRDefault="004213E5" w:rsidP="00F76FDF">
            <w:pPr>
              <w:jc w:val="center"/>
              <w:rPr>
                <w:bCs/>
              </w:rPr>
            </w:pPr>
            <w:r w:rsidRPr="00DF5E71">
              <w:rPr>
                <w:bCs/>
              </w:rPr>
              <w:t>89.06</w:t>
            </w:r>
          </w:p>
        </w:tc>
      </w:tr>
      <w:tr w:rsidR="004213E5" w:rsidRPr="00DF5E71" w14:paraId="032F30C3"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B37DBD" w14:textId="77777777" w:rsidR="004213E5" w:rsidRPr="00DF5E71" w:rsidRDefault="004213E5" w:rsidP="00F76FDF">
            <w:pPr>
              <w:jc w:val="center"/>
              <w:rPr>
                <w:bCs/>
              </w:rPr>
            </w:pPr>
            <w:r w:rsidRPr="00DF5E71">
              <w:rPr>
                <w:bCs/>
              </w:rPr>
              <w:t>1534.</w:t>
            </w:r>
          </w:p>
        </w:tc>
        <w:tc>
          <w:tcPr>
            <w:tcW w:w="1683" w:type="dxa"/>
            <w:tcBorders>
              <w:top w:val="nil"/>
              <w:left w:val="nil"/>
              <w:bottom w:val="single" w:sz="4" w:space="0" w:color="auto"/>
              <w:right w:val="single" w:sz="4" w:space="0" w:color="auto"/>
            </w:tcBorders>
            <w:shd w:val="clear" w:color="auto" w:fill="auto"/>
            <w:vAlign w:val="center"/>
          </w:tcPr>
          <w:p w14:paraId="2BEB816C" w14:textId="77777777" w:rsidR="004213E5" w:rsidRPr="00DF5E71" w:rsidRDefault="004213E5" w:rsidP="00F76FDF">
            <w:pPr>
              <w:jc w:val="center"/>
              <w:rPr>
                <w:bCs/>
              </w:rPr>
            </w:pPr>
            <w:r w:rsidRPr="00DF5E71">
              <w:rPr>
                <w:bCs/>
              </w:rPr>
              <w:t>24098*</w:t>
            </w:r>
          </w:p>
        </w:tc>
        <w:tc>
          <w:tcPr>
            <w:tcW w:w="5365" w:type="dxa"/>
            <w:tcBorders>
              <w:top w:val="nil"/>
              <w:left w:val="nil"/>
              <w:bottom w:val="single" w:sz="4" w:space="0" w:color="auto"/>
              <w:right w:val="single" w:sz="4" w:space="0" w:color="auto"/>
            </w:tcBorders>
            <w:shd w:val="clear" w:color="auto" w:fill="auto"/>
            <w:vAlign w:val="center"/>
          </w:tcPr>
          <w:p w14:paraId="04D0C3D6" w14:textId="77777777" w:rsidR="004213E5" w:rsidRPr="00DF5E71" w:rsidRDefault="004213E5" w:rsidP="00F76FDF">
            <w:pPr>
              <w:rPr>
                <w:bCs/>
              </w:rPr>
            </w:pPr>
            <w:r w:rsidRPr="00DF5E71">
              <w:rPr>
                <w:bCs/>
              </w:rPr>
              <w:t>Muguras smadzeņu saknīšu un/vai nervu revīzija ar plastiku</w:t>
            </w:r>
          </w:p>
        </w:tc>
        <w:tc>
          <w:tcPr>
            <w:tcW w:w="1089" w:type="dxa"/>
            <w:tcBorders>
              <w:top w:val="nil"/>
              <w:left w:val="nil"/>
              <w:bottom w:val="single" w:sz="4" w:space="0" w:color="auto"/>
              <w:right w:val="single" w:sz="4" w:space="0" w:color="auto"/>
            </w:tcBorders>
            <w:shd w:val="clear" w:color="auto" w:fill="auto"/>
            <w:vAlign w:val="center"/>
          </w:tcPr>
          <w:p w14:paraId="57F593AD" w14:textId="77777777" w:rsidR="004213E5" w:rsidRPr="00DF5E71" w:rsidRDefault="004213E5" w:rsidP="00F76FDF">
            <w:pPr>
              <w:jc w:val="center"/>
              <w:rPr>
                <w:bCs/>
              </w:rPr>
            </w:pPr>
            <w:r w:rsidRPr="00DF5E71">
              <w:rPr>
                <w:bCs/>
              </w:rPr>
              <w:t>54.48</w:t>
            </w:r>
          </w:p>
        </w:tc>
      </w:tr>
      <w:tr w:rsidR="004213E5" w:rsidRPr="00DF5E71" w14:paraId="0A08348B"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6E654F" w14:textId="77777777" w:rsidR="004213E5" w:rsidRPr="00DF5E71" w:rsidRDefault="004213E5" w:rsidP="00F76FDF">
            <w:pPr>
              <w:jc w:val="center"/>
              <w:rPr>
                <w:bCs/>
              </w:rPr>
            </w:pPr>
            <w:r w:rsidRPr="00DF5E71">
              <w:rPr>
                <w:bCs/>
              </w:rPr>
              <w:t>1535.</w:t>
            </w:r>
          </w:p>
        </w:tc>
        <w:tc>
          <w:tcPr>
            <w:tcW w:w="1683" w:type="dxa"/>
            <w:tcBorders>
              <w:top w:val="nil"/>
              <w:left w:val="nil"/>
              <w:bottom w:val="single" w:sz="4" w:space="0" w:color="auto"/>
              <w:right w:val="single" w:sz="4" w:space="0" w:color="auto"/>
            </w:tcBorders>
            <w:shd w:val="clear" w:color="auto" w:fill="auto"/>
            <w:vAlign w:val="center"/>
          </w:tcPr>
          <w:p w14:paraId="5A315194" w14:textId="77777777" w:rsidR="004213E5" w:rsidRPr="00DF5E71" w:rsidRDefault="004213E5" w:rsidP="00F76FDF">
            <w:pPr>
              <w:jc w:val="center"/>
              <w:rPr>
                <w:bCs/>
              </w:rPr>
            </w:pPr>
            <w:r w:rsidRPr="00DF5E71">
              <w:rPr>
                <w:bCs/>
              </w:rPr>
              <w:t>24099*</w:t>
            </w:r>
          </w:p>
        </w:tc>
        <w:tc>
          <w:tcPr>
            <w:tcW w:w="5365" w:type="dxa"/>
            <w:tcBorders>
              <w:top w:val="nil"/>
              <w:left w:val="nil"/>
              <w:bottom w:val="single" w:sz="4" w:space="0" w:color="auto"/>
              <w:right w:val="single" w:sz="4" w:space="0" w:color="auto"/>
            </w:tcBorders>
            <w:shd w:val="clear" w:color="auto" w:fill="auto"/>
            <w:vAlign w:val="center"/>
          </w:tcPr>
          <w:p w14:paraId="31138F5B" w14:textId="77777777" w:rsidR="004213E5" w:rsidRPr="00DF5E71" w:rsidRDefault="004213E5" w:rsidP="00F76FDF">
            <w:pPr>
              <w:rPr>
                <w:bCs/>
              </w:rPr>
            </w:pPr>
            <w:r w:rsidRPr="00DF5E71">
              <w:rPr>
                <w:bCs/>
              </w:rPr>
              <w:t>Perifērā nerva sašūšana mikroķirurģiskā tehnikā</w:t>
            </w:r>
          </w:p>
        </w:tc>
        <w:tc>
          <w:tcPr>
            <w:tcW w:w="1089" w:type="dxa"/>
            <w:tcBorders>
              <w:top w:val="nil"/>
              <w:left w:val="nil"/>
              <w:bottom w:val="single" w:sz="4" w:space="0" w:color="auto"/>
              <w:right w:val="single" w:sz="4" w:space="0" w:color="auto"/>
            </w:tcBorders>
            <w:shd w:val="clear" w:color="auto" w:fill="auto"/>
            <w:vAlign w:val="center"/>
          </w:tcPr>
          <w:p w14:paraId="566F61CF" w14:textId="77777777" w:rsidR="004213E5" w:rsidRPr="00DF5E71" w:rsidRDefault="004213E5" w:rsidP="00F76FDF">
            <w:pPr>
              <w:jc w:val="center"/>
              <w:rPr>
                <w:bCs/>
              </w:rPr>
            </w:pPr>
            <w:r w:rsidRPr="00DF5E71">
              <w:rPr>
                <w:bCs/>
              </w:rPr>
              <w:t>59.59</w:t>
            </w:r>
          </w:p>
        </w:tc>
      </w:tr>
      <w:tr w:rsidR="004213E5" w:rsidRPr="00DF5E71" w14:paraId="2EE0B8AC"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D47303" w14:textId="77777777" w:rsidR="004213E5" w:rsidRPr="00DF5E71" w:rsidRDefault="004213E5" w:rsidP="00F76FDF">
            <w:pPr>
              <w:jc w:val="center"/>
              <w:rPr>
                <w:bCs/>
              </w:rPr>
            </w:pPr>
            <w:r w:rsidRPr="00DF5E71">
              <w:rPr>
                <w:bCs/>
              </w:rPr>
              <w:t>1536.</w:t>
            </w:r>
          </w:p>
        </w:tc>
        <w:tc>
          <w:tcPr>
            <w:tcW w:w="1683" w:type="dxa"/>
            <w:tcBorders>
              <w:top w:val="nil"/>
              <w:left w:val="nil"/>
              <w:bottom w:val="single" w:sz="4" w:space="0" w:color="auto"/>
              <w:right w:val="single" w:sz="4" w:space="0" w:color="auto"/>
            </w:tcBorders>
            <w:shd w:val="clear" w:color="auto" w:fill="auto"/>
            <w:vAlign w:val="center"/>
          </w:tcPr>
          <w:p w14:paraId="2C4D34F9" w14:textId="77777777" w:rsidR="004213E5" w:rsidRPr="00DF5E71" w:rsidRDefault="004213E5" w:rsidP="00F76FDF">
            <w:pPr>
              <w:jc w:val="center"/>
              <w:rPr>
                <w:bCs/>
              </w:rPr>
            </w:pPr>
            <w:r w:rsidRPr="00DF5E71">
              <w:rPr>
                <w:bCs/>
              </w:rPr>
              <w:t>24105*</w:t>
            </w:r>
          </w:p>
        </w:tc>
        <w:tc>
          <w:tcPr>
            <w:tcW w:w="5365" w:type="dxa"/>
            <w:tcBorders>
              <w:top w:val="nil"/>
              <w:left w:val="nil"/>
              <w:bottom w:val="single" w:sz="4" w:space="0" w:color="auto"/>
              <w:right w:val="single" w:sz="4" w:space="0" w:color="auto"/>
            </w:tcBorders>
            <w:shd w:val="clear" w:color="auto" w:fill="auto"/>
            <w:vAlign w:val="center"/>
          </w:tcPr>
          <w:p w14:paraId="28F60A1A" w14:textId="77777777" w:rsidR="004213E5" w:rsidRPr="00DF5E71" w:rsidRDefault="004213E5" w:rsidP="00F76FDF">
            <w:pPr>
              <w:rPr>
                <w:bCs/>
              </w:rPr>
            </w:pPr>
            <w:r w:rsidRPr="00DF5E71">
              <w:rPr>
                <w:bCs/>
              </w:rPr>
              <w:t>Galvas smadzeņu asinsvadu ekstrakraniālās daļas deformāciju korekcija</w:t>
            </w:r>
          </w:p>
        </w:tc>
        <w:tc>
          <w:tcPr>
            <w:tcW w:w="1089" w:type="dxa"/>
            <w:tcBorders>
              <w:top w:val="nil"/>
              <w:left w:val="nil"/>
              <w:bottom w:val="single" w:sz="4" w:space="0" w:color="auto"/>
              <w:right w:val="single" w:sz="4" w:space="0" w:color="auto"/>
            </w:tcBorders>
            <w:shd w:val="clear" w:color="auto" w:fill="auto"/>
            <w:vAlign w:val="center"/>
          </w:tcPr>
          <w:p w14:paraId="01EE5287" w14:textId="77777777" w:rsidR="004213E5" w:rsidRPr="00DF5E71" w:rsidRDefault="004213E5" w:rsidP="00F76FDF">
            <w:pPr>
              <w:jc w:val="center"/>
              <w:rPr>
                <w:bCs/>
              </w:rPr>
            </w:pPr>
            <w:r w:rsidRPr="00DF5E71">
              <w:rPr>
                <w:bCs/>
              </w:rPr>
              <w:t>45.45</w:t>
            </w:r>
          </w:p>
        </w:tc>
      </w:tr>
      <w:tr w:rsidR="004213E5" w:rsidRPr="00DF5E71" w14:paraId="5C2BFBFA"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1957BA" w14:textId="77777777" w:rsidR="004213E5" w:rsidRPr="00DF5E71" w:rsidRDefault="004213E5" w:rsidP="00F76FDF">
            <w:pPr>
              <w:jc w:val="center"/>
              <w:rPr>
                <w:bCs/>
              </w:rPr>
            </w:pPr>
            <w:r w:rsidRPr="00DF5E71">
              <w:rPr>
                <w:bCs/>
              </w:rPr>
              <w:t>1537.</w:t>
            </w:r>
          </w:p>
        </w:tc>
        <w:tc>
          <w:tcPr>
            <w:tcW w:w="1683" w:type="dxa"/>
            <w:tcBorders>
              <w:top w:val="nil"/>
              <w:left w:val="nil"/>
              <w:bottom w:val="single" w:sz="4" w:space="0" w:color="auto"/>
              <w:right w:val="single" w:sz="4" w:space="0" w:color="auto"/>
            </w:tcBorders>
            <w:shd w:val="clear" w:color="auto" w:fill="auto"/>
            <w:vAlign w:val="center"/>
          </w:tcPr>
          <w:p w14:paraId="2D478916" w14:textId="77777777" w:rsidR="004213E5" w:rsidRPr="00DF5E71" w:rsidRDefault="004213E5" w:rsidP="00F76FDF">
            <w:pPr>
              <w:jc w:val="center"/>
              <w:rPr>
                <w:bCs/>
              </w:rPr>
            </w:pPr>
            <w:r w:rsidRPr="00DF5E71">
              <w:rPr>
                <w:bCs/>
              </w:rPr>
              <w:t>24106*</w:t>
            </w:r>
          </w:p>
        </w:tc>
        <w:tc>
          <w:tcPr>
            <w:tcW w:w="5365" w:type="dxa"/>
            <w:tcBorders>
              <w:top w:val="nil"/>
              <w:left w:val="nil"/>
              <w:bottom w:val="single" w:sz="4" w:space="0" w:color="auto"/>
              <w:right w:val="single" w:sz="4" w:space="0" w:color="auto"/>
            </w:tcBorders>
            <w:shd w:val="clear" w:color="auto" w:fill="auto"/>
            <w:vAlign w:val="center"/>
          </w:tcPr>
          <w:p w14:paraId="2C62D70D" w14:textId="77777777" w:rsidR="004213E5" w:rsidRPr="00DF5E71" w:rsidRDefault="004213E5" w:rsidP="00F76FDF">
            <w:pPr>
              <w:rPr>
                <w:bCs/>
              </w:rPr>
            </w:pPr>
            <w:r w:rsidRPr="00DF5E71">
              <w:rPr>
                <w:bCs/>
              </w:rPr>
              <w:t>Miega artērijas bifurkācijas endarterektomija</w:t>
            </w:r>
          </w:p>
        </w:tc>
        <w:tc>
          <w:tcPr>
            <w:tcW w:w="1089" w:type="dxa"/>
            <w:tcBorders>
              <w:top w:val="nil"/>
              <w:left w:val="nil"/>
              <w:bottom w:val="single" w:sz="4" w:space="0" w:color="auto"/>
              <w:right w:val="single" w:sz="4" w:space="0" w:color="auto"/>
            </w:tcBorders>
            <w:shd w:val="clear" w:color="auto" w:fill="auto"/>
            <w:vAlign w:val="center"/>
          </w:tcPr>
          <w:p w14:paraId="66E0E131" w14:textId="77777777" w:rsidR="004213E5" w:rsidRPr="00DF5E71" w:rsidRDefault="004213E5" w:rsidP="00F76FDF">
            <w:pPr>
              <w:jc w:val="center"/>
              <w:rPr>
                <w:bCs/>
              </w:rPr>
            </w:pPr>
            <w:r w:rsidRPr="00DF5E71">
              <w:rPr>
                <w:bCs/>
              </w:rPr>
              <w:t>91.18</w:t>
            </w:r>
          </w:p>
        </w:tc>
      </w:tr>
      <w:tr w:rsidR="004213E5" w:rsidRPr="00DF5E71" w14:paraId="23DAD82E"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6E843B" w14:textId="77777777" w:rsidR="004213E5" w:rsidRPr="00DF5E71" w:rsidRDefault="004213E5" w:rsidP="00F76FDF">
            <w:pPr>
              <w:jc w:val="center"/>
              <w:rPr>
                <w:bCs/>
              </w:rPr>
            </w:pPr>
            <w:r w:rsidRPr="00DF5E71">
              <w:rPr>
                <w:bCs/>
              </w:rPr>
              <w:t>1538.</w:t>
            </w:r>
          </w:p>
        </w:tc>
        <w:tc>
          <w:tcPr>
            <w:tcW w:w="1683" w:type="dxa"/>
            <w:tcBorders>
              <w:top w:val="nil"/>
              <w:left w:val="nil"/>
              <w:bottom w:val="single" w:sz="4" w:space="0" w:color="auto"/>
              <w:right w:val="single" w:sz="4" w:space="0" w:color="auto"/>
            </w:tcBorders>
            <w:shd w:val="clear" w:color="auto" w:fill="auto"/>
            <w:vAlign w:val="center"/>
          </w:tcPr>
          <w:p w14:paraId="10D3A02E" w14:textId="77777777" w:rsidR="004213E5" w:rsidRPr="00DF5E71" w:rsidRDefault="004213E5" w:rsidP="00F76FDF">
            <w:pPr>
              <w:jc w:val="center"/>
              <w:rPr>
                <w:bCs/>
              </w:rPr>
            </w:pPr>
            <w:r w:rsidRPr="00DF5E71">
              <w:rPr>
                <w:bCs/>
              </w:rPr>
              <w:t>24107</w:t>
            </w:r>
          </w:p>
        </w:tc>
        <w:tc>
          <w:tcPr>
            <w:tcW w:w="5365" w:type="dxa"/>
            <w:tcBorders>
              <w:top w:val="nil"/>
              <w:left w:val="nil"/>
              <w:bottom w:val="single" w:sz="4" w:space="0" w:color="auto"/>
              <w:right w:val="single" w:sz="4" w:space="0" w:color="auto"/>
            </w:tcBorders>
            <w:shd w:val="clear" w:color="auto" w:fill="auto"/>
            <w:vAlign w:val="center"/>
          </w:tcPr>
          <w:p w14:paraId="21B4C8E6" w14:textId="77777777" w:rsidR="004213E5" w:rsidRPr="00DF5E71" w:rsidRDefault="004213E5" w:rsidP="00F76FDF">
            <w:pPr>
              <w:rPr>
                <w:bCs/>
              </w:rPr>
            </w:pPr>
            <w:r w:rsidRPr="00DF5E71">
              <w:rPr>
                <w:bCs/>
              </w:rPr>
              <w:t>Ekstrakraniālu veidojumu operācijas</w:t>
            </w:r>
          </w:p>
        </w:tc>
        <w:tc>
          <w:tcPr>
            <w:tcW w:w="1089" w:type="dxa"/>
            <w:tcBorders>
              <w:top w:val="nil"/>
              <w:left w:val="nil"/>
              <w:bottom w:val="single" w:sz="4" w:space="0" w:color="auto"/>
              <w:right w:val="single" w:sz="4" w:space="0" w:color="auto"/>
            </w:tcBorders>
            <w:shd w:val="clear" w:color="auto" w:fill="auto"/>
            <w:vAlign w:val="center"/>
          </w:tcPr>
          <w:p w14:paraId="2F8BDE45" w14:textId="77777777" w:rsidR="004213E5" w:rsidRPr="00DF5E71" w:rsidRDefault="004213E5" w:rsidP="00F76FDF">
            <w:pPr>
              <w:jc w:val="center"/>
              <w:rPr>
                <w:bCs/>
              </w:rPr>
            </w:pPr>
            <w:r w:rsidRPr="00DF5E71">
              <w:rPr>
                <w:bCs/>
              </w:rPr>
              <w:t>16.02</w:t>
            </w:r>
          </w:p>
        </w:tc>
      </w:tr>
      <w:tr w:rsidR="004213E5" w:rsidRPr="00DF5E71" w14:paraId="0D41BB33" w14:textId="77777777" w:rsidTr="00F76FDF">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A431C2" w14:textId="77777777" w:rsidR="004213E5" w:rsidRPr="00DF5E71" w:rsidRDefault="004213E5" w:rsidP="00F76FDF">
            <w:pPr>
              <w:jc w:val="center"/>
              <w:rPr>
                <w:bCs/>
              </w:rPr>
            </w:pPr>
            <w:r w:rsidRPr="00DF5E71">
              <w:rPr>
                <w:bCs/>
              </w:rPr>
              <w:t>1539.</w:t>
            </w:r>
          </w:p>
        </w:tc>
        <w:tc>
          <w:tcPr>
            <w:tcW w:w="1683" w:type="dxa"/>
            <w:tcBorders>
              <w:top w:val="nil"/>
              <w:left w:val="nil"/>
              <w:bottom w:val="single" w:sz="4" w:space="0" w:color="auto"/>
              <w:right w:val="single" w:sz="4" w:space="0" w:color="auto"/>
            </w:tcBorders>
            <w:shd w:val="clear" w:color="auto" w:fill="auto"/>
            <w:vAlign w:val="center"/>
          </w:tcPr>
          <w:p w14:paraId="3F15992C" w14:textId="77777777" w:rsidR="004213E5" w:rsidRPr="00DF5E71" w:rsidRDefault="004213E5" w:rsidP="00F76FDF">
            <w:pPr>
              <w:jc w:val="center"/>
              <w:rPr>
                <w:bCs/>
              </w:rPr>
            </w:pPr>
            <w:r w:rsidRPr="00DF5E71">
              <w:rPr>
                <w:bCs/>
              </w:rPr>
              <w:t>24108</w:t>
            </w:r>
          </w:p>
        </w:tc>
        <w:tc>
          <w:tcPr>
            <w:tcW w:w="5365" w:type="dxa"/>
            <w:tcBorders>
              <w:top w:val="nil"/>
              <w:left w:val="nil"/>
              <w:bottom w:val="single" w:sz="4" w:space="0" w:color="auto"/>
              <w:right w:val="single" w:sz="4" w:space="0" w:color="auto"/>
            </w:tcBorders>
            <w:shd w:val="clear" w:color="auto" w:fill="auto"/>
            <w:vAlign w:val="center"/>
          </w:tcPr>
          <w:p w14:paraId="3AA20194" w14:textId="77777777" w:rsidR="004213E5" w:rsidRPr="00DF5E71" w:rsidRDefault="004213E5" w:rsidP="00F76FDF">
            <w:pPr>
              <w:rPr>
                <w:bCs/>
              </w:rPr>
            </w:pPr>
            <w:r w:rsidRPr="00DF5E71">
              <w:rPr>
                <w:bCs/>
              </w:rPr>
              <w:t>Subokcipitāla punkcija</w:t>
            </w:r>
          </w:p>
        </w:tc>
        <w:tc>
          <w:tcPr>
            <w:tcW w:w="1089" w:type="dxa"/>
            <w:tcBorders>
              <w:top w:val="nil"/>
              <w:left w:val="nil"/>
              <w:bottom w:val="single" w:sz="4" w:space="0" w:color="auto"/>
              <w:right w:val="single" w:sz="4" w:space="0" w:color="auto"/>
            </w:tcBorders>
            <w:shd w:val="clear" w:color="auto" w:fill="auto"/>
            <w:vAlign w:val="center"/>
          </w:tcPr>
          <w:p w14:paraId="74236760" w14:textId="77777777" w:rsidR="004213E5" w:rsidRPr="00DF5E71" w:rsidRDefault="004213E5" w:rsidP="00F76FDF">
            <w:pPr>
              <w:jc w:val="center"/>
              <w:rPr>
                <w:bCs/>
              </w:rPr>
            </w:pPr>
            <w:r w:rsidRPr="00DF5E71">
              <w:rPr>
                <w:bCs/>
              </w:rPr>
              <w:t>4.61</w:t>
            </w:r>
          </w:p>
        </w:tc>
      </w:tr>
      <w:tr w:rsidR="004213E5" w:rsidRPr="00DF5E71" w14:paraId="5E30486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B7479B" w14:textId="77777777" w:rsidR="004213E5" w:rsidRPr="00DF5E71" w:rsidRDefault="004213E5" w:rsidP="00F76FDF">
            <w:pPr>
              <w:jc w:val="center"/>
              <w:rPr>
                <w:bCs/>
              </w:rPr>
            </w:pPr>
            <w:r w:rsidRPr="00DF5E71">
              <w:rPr>
                <w:bCs/>
              </w:rPr>
              <w:t>1540.</w:t>
            </w:r>
          </w:p>
        </w:tc>
        <w:tc>
          <w:tcPr>
            <w:tcW w:w="1683" w:type="dxa"/>
            <w:tcBorders>
              <w:top w:val="nil"/>
              <w:left w:val="nil"/>
              <w:bottom w:val="single" w:sz="4" w:space="0" w:color="auto"/>
              <w:right w:val="single" w:sz="4" w:space="0" w:color="auto"/>
            </w:tcBorders>
            <w:shd w:val="clear" w:color="auto" w:fill="auto"/>
            <w:vAlign w:val="center"/>
          </w:tcPr>
          <w:p w14:paraId="6B42C200" w14:textId="77777777" w:rsidR="004213E5" w:rsidRPr="00DF5E71" w:rsidRDefault="004213E5" w:rsidP="00F76FDF">
            <w:pPr>
              <w:jc w:val="center"/>
              <w:rPr>
                <w:bCs/>
              </w:rPr>
            </w:pPr>
            <w:r w:rsidRPr="00DF5E71">
              <w:rPr>
                <w:bCs/>
              </w:rPr>
              <w:t>24109*</w:t>
            </w:r>
          </w:p>
        </w:tc>
        <w:tc>
          <w:tcPr>
            <w:tcW w:w="5365" w:type="dxa"/>
            <w:tcBorders>
              <w:top w:val="nil"/>
              <w:left w:val="nil"/>
              <w:bottom w:val="single" w:sz="4" w:space="0" w:color="auto"/>
              <w:right w:val="single" w:sz="4" w:space="0" w:color="auto"/>
            </w:tcBorders>
            <w:shd w:val="clear" w:color="auto" w:fill="auto"/>
            <w:vAlign w:val="center"/>
          </w:tcPr>
          <w:p w14:paraId="7B1958C8" w14:textId="77777777" w:rsidR="004213E5" w:rsidRPr="00DF5E71" w:rsidRDefault="004213E5" w:rsidP="00F76FDF">
            <w:pPr>
              <w:rPr>
                <w:bCs/>
              </w:rPr>
            </w:pPr>
            <w:r w:rsidRPr="00DF5E71">
              <w:rPr>
                <w:bCs/>
              </w:rPr>
              <w:t>Endovazāla neiroķirurģiska operācija (translumināla angioplastika, oklūzija, dilatācija, selektīva intraarteriāla farmakoterapija bez speciālā katetrizācijas komplekta)</w:t>
            </w:r>
          </w:p>
        </w:tc>
        <w:tc>
          <w:tcPr>
            <w:tcW w:w="1089" w:type="dxa"/>
            <w:tcBorders>
              <w:top w:val="nil"/>
              <w:left w:val="nil"/>
              <w:bottom w:val="single" w:sz="4" w:space="0" w:color="auto"/>
              <w:right w:val="single" w:sz="4" w:space="0" w:color="auto"/>
            </w:tcBorders>
            <w:shd w:val="clear" w:color="auto" w:fill="auto"/>
            <w:vAlign w:val="center"/>
          </w:tcPr>
          <w:p w14:paraId="166FE852" w14:textId="77777777" w:rsidR="004213E5" w:rsidRPr="00DF5E71" w:rsidRDefault="004213E5" w:rsidP="00F76FDF">
            <w:pPr>
              <w:jc w:val="center"/>
              <w:rPr>
                <w:bCs/>
              </w:rPr>
            </w:pPr>
            <w:r w:rsidRPr="00DF5E71">
              <w:rPr>
                <w:bCs/>
              </w:rPr>
              <w:t>145.06</w:t>
            </w:r>
          </w:p>
        </w:tc>
      </w:tr>
      <w:tr w:rsidR="004213E5" w:rsidRPr="00DF5E71" w14:paraId="2A2F68EC" w14:textId="77777777" w:rsidTr="00F76FDF">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56CDF1" w14:textId="77777777" w:rsidR="004213E5" w:rsidRPr="00DF5E71" w:rsidRDefault="004213E5" w:rsidP="00F76FDF">
            <w:pPr>
              <w:jc w:val="center"/>
              <w:rPr>
                <w:bCs/>
              </w:rPr>
            </w:pPr>
            <w:r w:rsidRPr="00DF5E71">
              <w:rPr>
                <w:bCs/>
              </w:rPr>
              <w:t>1541.</w:t>
            </w:r>
          </w:p>
        </w:tc>
        <w:tc>
          <w:tcPr>
            <w:tcW w:w="1683" w:type="dxa"/>
            <w:tcBorders>
              <w:top w:val="nil"/>
              <w:left w:val="nil"/>
              <w:bottom w:val="single" w:sz="4" w:space="0" w:color="auto"/>
              <w:right w:val="single" w:sz="4" w:space="0" w:color="auto"/>
            </w:tcBorders>
            <w:shd w:val="clear" w:color="auto" w:fill="auto"/>
            <w:vAlign w:val="center"/>
          </w:tcPr>
          <w:p w14:paraId="062782AD" w14:textId="77777777" w:rsidR="004213E5" w:rsidRPr="00DF5E71" w:rsidRDefault="004213E5" w:rsidP="00F76FDF">
            <w:pPr>
              <w:jc w:val="center"/>
              <w:rPr>
                <w:bCs/>
              </w:rPr>
            </w:pPr>
            <w:r w:rsidRPr="00DF5E71">
              <w:rPr>
                <w:bCs/>
              </w:rPr>
              <w:t>24110*</w:t>
            </w:r>
          </w:p>
        </w:tc>
        <w:tc>
          <w:tcPr>
            <w:tcW w:w="5365" w:type="dxa"/>
            <w:tcBorders>
              <w:top w:val="nil"/>
              <w:left w:val="nil"/>
              <w:bottom w:val="single" w:sz="4" w:space="0" w:color="auto"/>
              <w:right w:val="single" w:sz="4" w:space="0" w:color="auto"/>
            </w:tcBorders>
            <w:shd w:val="clear" w:color="auto" w:fill="auto"/>
            <w:vAlign w:val="center"/>
          </w:tcPr>
          <w:p w14:paraId="34CCDE85" w14:textId="77777777" w:rsidR="004213E5" w:rsidRPr="00DF5E71" w:rsidRDefault="004213E5" w:rsidP="00F76FDF">
            <w:pPr>
              <w:rPr>
                <w:bCs/>
              </w:rPr>
            </w:pPr>
            <w:r w:rsidRPr="00DF5E71">
              <w:rPr>
                <w:bCs/>
              </w:rPr>
              <w:t>Piemaksa manipulācijai 24109 par katetrizācijas komplekta lietošanu</w:t>
            </w:r>
          </w:p>
        </w:tc>
        <w:tc>
          <w:tcPr>
            <w:tcW w:w="1089" w:type="dxa"/>
            <w:tcBorders>
              <w:top w:val="nil"/>
              <w:left w:val="nil"/>
              <w:bottom w:val="single" w:sz="4" w:space="0" w:color="auto"/>
              <w:right w:val="single" w:sz="4" w:space="0" w:color="auto"/>
            </w:tcBorders>
            <w:shd w:val="clear" w:color="auto" w:fill="auto"/>
            <w:vAlign w:val="center"/>
          </w:tcPr>
          <w:p w14:paraId="32816C95" w14:textId="77777777" w:rsidR="004213E5" w:rsidRPr="00DF5E71" w:rsidRDefault="004213E5" w:rsidP="00F76FDF">
            <w:pPr>
              <w:jc w:val="center"/>
              <w:rPr>
                <w:bCs/>
              </w:rPr>
            </w:pPr>
            <w:r w:rsidRPr="00DF5E71">
              <w:rPr>
                <w:bCs/>
              </w:rPr>
              <w:t>1344.61</w:t>
            </w:r>
          </w:p>
        </w:tc>
      </w:tr>
      <w:tr w:rsidR="004213E5" w:rsidRPr="00DF5E71" w14:paraId="3451F0F3"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D8E293" w14:textId="77777777" w:rsidR="004213E5" w:rsidRPr="00DF5E71" w:rsidRDefault="004213E5" w:rsidP="00F76FDF">
            <w:pPr>
              <w:jc w:val="center"/>
              <w:rPr>
                <w:bCs/>
              </w:rPr>
            </w:pPr>
            <w:r w:rsidRPr="00DF5E71">
              <w:rPr>
                <w:bCs/>
              </w:rPr>
              <w:t>1542.</w:t>
            </w:r>
          </w:p>
        </w:tc>
        <w:tc>
          <w:tcPr>
            <w:tcW w:w="1683" w:type="dxa"/>
            <w:tcBorders>
              <w:top w:val="nil"/>
              <w:left w:val="nil"/>
              <w:bottom w:val="single" w:sz="4" w:space="0" w:color="auto"/>
              <w:right w:val="single" w:sz="4" w:space="0" w:color="auto"/>
            </w:tcBorders>
            <w:shd w:val="clear" w:color="auto" w:fill="auto"/>
            <w:vAlign w:val="center"/>
          </w:tcPr>
          <w:p w14:paraId="56790E1F" w14:textId="77777777" w:rsidR="004213E5" w:rsidRPr="00DF5E71" w:rsidRDefault="004213E5" w:rsidP="00F76FDF">
            <w:pPr>
              <w:jc w:val="center"/>
              <w:rPr>
                <w:bCs/>
              </w:rPr>
            </w:pPr>
            <w:r w:rsidRPr="00DF5E71">
              <w:rPr>
                <w:bCs/>
              </w:rPr>
              <w:t>24111*</w:t>
            </w:r>
          </w:p>
        </w:tc>
        <w:tc>
          <w:tcPr>
            <w:tcW w:w="5365" w:type="dxa"/>
            <w:tcBorders>
              <w:top w:val="nil"/>
              <w:left w:val="nil"/>
              <w:bottom w:val="single" w:sz="4" w:space="0" w:color="auto"/>
              <w:right w:val="single" w:sz="4" w:space="0" w:color="auto"/>
            </w:tcBorders>
            <w:shd w:val="clear" w:color="auto" w:fill="auto"/>
            <w:vAlign w:val="center"/>
          </w:tcPr>
          <w:p w14:paraId="7D1FAAAD" w14:textId="77777777" w:rsidR="004213E5" w:rsidRPr="00DF5E71" w:rsidRDefault="004213E5" w:rsidP="00F76FDF">
            <w:pPr>
              <w:rPr>
                <w:bCs/>
              </w:rPr>
            </w:pPr>
            <w:r w:rsidRPr="00DF5E71">
              <w:rPr>
                <w:bCs/>
              </w:rPr>
              <w:t>Hipofīzes adenomas transfenoidāla ekstirpācija</w:t>
            </w:r>
          </w:p>
        </w:tc>
        <w:tc>
          <w:tcPr>
            <w:tcW w:w="1089" w:type="dxa"/>
            <w:tcBorders>
              <w:top w:val="nil"/>
              <w:left w:val="nil"/>
              <w:bottom w:val="single" w:sz="4" w:space="0" w:color="auto"/>
              <w:right w:val="single" w:sz="4" w:space="0" w:color="auto"/>
            </w:tcBorders>
            <w:shd w:val="clear" w:color="auto" w:fill="auto"/>
            <w:vAlign w:val="center"/>
          </w:tcPr>
          <w:p w14:paraId="42E3B2DF" w14:textId="77777777" w:rsidR="004213E5" w:rsidRPr="00DF5E71" w:rsidRDefault="004213E5" w:rsidP="00F76FDF">
            <w:pPr>
              <w:jc w:val="center"/>
              <w:rPr>
                <w:bCs/>
              </w:rPr>
            </w:pPr>
            <w:r w:rsidRPr="00DF5E71">
              <w:rPr>
                <w:bCs/>
              </w:rPr>
              <w:t>222.63</w:t>
            </w:r>
          </w:p>
        </w:tc>
      </w:tr>
      <w:tr w:rsidR="004213E5" w:rsidRPr="00DF5E71" w14:paraId="15F97E3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956F3F" w14:textId="77777777" w:rsidR="004213E5" w:rsidRPr="00DF5E71" w:rsidRDefault="004213E5" w:rsidP="00F76FDF">
            <w:pPr>
              <w:jc w:val="center"/>
              <w:rPr>
                <w:bCs/>
              </w:rPr>
            </w:pPr>
            <w:r w:rsidRPr="00DF5E71">
              <w:rPr>
                <w:bCs/>
              </w:rPr>
              <w:t>1543.</w:t>
            </w:r>
          </w:p>
        </w:tc>
        <w:tc>
          <w:tcPr>
            <w:tcW w:w="1683" w:type="dxa"/>
            <w:tcBorders>
              <w:top w:val="nil"/>
              <w:left w:val="nil"/>
              <w:bottom w:val="single" w:sz="4" w:space="0" w:color="auto"/>
              <w:right w:val="single" w:sz="4" w:space="0" w:color="auto"/>
            </w:tcBorders>
            <w:shd w:val="clear" w:color="auto" w:fill="auto"/>
            <w:vAlign w:val="center"/>
          </w:tcPr>
          <w:p w14:paraId="6DD99CF9" w14:textId="77777777" w:rsidR="004213E5" w:rsidRPr="00DF5E71" w:rsidRDefault="004213E5" w:rsidP="00F76FDF">
            <w:pPr>
              <w:jc w:val="center"/>
              <w:rPr>
                <w:bCs/>
              </w:rPr>
            </w:pPr>
            <w:r w:rsidRPr="00DF5E71">
              <w:rPr>
                <w:bCs/>
              </w:rPr>
              <w:t>24112*</w:t>
            </w:r>
          </w:p>
        </w:tc>
        <w:tc>
          <w:tcPr>
            <w:tcW w:w="5365" w:type="dxa"/>
            <w:tcBorders>
              <w:top w:val="nil"/>
              <w:left w:val="nil"/>
              <w:bottom w:val="single" w:sz="4" w:space="0" w:color="auto"/>
              <w:right w:val="single" w:sz="4" w:space="0" w:color="auto"/>
            </w:tcBorders>
            <w:shd w:val="clear" w:color="auto" w:fill="auto"/>
            <w:vAlign w:val="center"/>
          </w:tcPr>
          <w:p w14:paraId="5067FB89" w14:textId="77777777" w:rsidR="004213E5" w:rsidRPr="00DF5E71" w:rsidRDefault="004213E5" w:rsidP="00F76FDF">
            <w:pPr>
              <w:rPr>
                <w:bCs/>
              </w:rPr>
            </w:pPr>
            <w:r w:rsidRPr="00DF5E71">
              <w:rPr>
                <w:bCs/>
              </w:rPr>
              <w:t>Piemaksa pie manipulācijām 24016, 24017, 24018, 24019, 24020, 24094, 24095 par kranioplastikas komplekta lietošanu</w:t>
            </w:r>
          </w:p>
        </w:tc>
        <w:tc>
          <w:tcPr>
            <w:tcW w:w="1089" w:type="dxa"/>
            <w:tcBorders>
              <w:top w:val="nil"/>
              <w:left w:val="nil"/>
              <w:bottom w:val="single" w:sz="4" w:space="0" w:color="auto"/>
              <w:right w:val="single" w:sz="4" w:space="0" w:color="auto"/>
            </w:tcBorders>
            <w:shd w:val="clear" w:color="auto" w:fill="auto"/>
            <w:vAlign w:val="center"/>
          </w:tcPr>
          <w:p w14:paraId="40299302" w14:textId="77777777" w:rsidR="004213E5" w:rsidRPr="00DF5E71" w:rsidRDefault="004213E5" w:rsidP="00F76FDF">
            <w:pPr>
              <w:jc w:val="center"/>
              <w:rPr>
                <w:bCs/>
              </w:rPr>
            </w:pPr>
            <w:r w:rsidRPr="00DF5E71">
              <w:rPr>
                <w:bCs/>
              </w:rPr>
              <w:t>135.81</w:t>
            </w:r>
          </w:p>
        </w:tc>
      </w:tr>
      <w:tr w:rsidR="004213E5" w:rsidRPr="00DF5E71" w14:paraId="0907CC4C" w14:textId="77777777" w:rsidTr="00F76FDF">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6B7FDD" w14:textId="77777777" w:rsidR="004213E5" w:rsidRPr="00DF5E71" w:rsidRDefault="004213E5" w:rsidP="00F76FDF">
            <w:pPr>
              <w:jc w:val="center"/>
              <w:rPr>
                <w:bCs/>
              </w:rPr>
            </w:pPr>
            <w:r w:rsidRPr="00DF5E71">
              <w:rPr>
                <w:bCs/>
              </w:rPr>
              <w:t>1544.</w:t>
            </w:r>
          </w:p>
        </w:tc>
        <w:tc>
          <w:tcPr>
            <w:tcW w:w="1683" w:type="dxa"/>
            <w:tcBorders>
              <w:top w:val="nil"/>
              <w:left w:val="nil"/>
              <w:bottom w:val="single" w:sz="4" w:space="0" w:color="auto"/>
              <w:right w:val="single" w:sz="4" w:space="0" w:color="auto"/>
            </w:tcBorders>
            <w:shd w:val="clear" w:color="auto" w:fill="auto"/>
            <w:vAlign w:val="center"/>
          </w:tcPr>
          <w:p w14:paraId="7A14F522" w14:textId="77777777" w:rsidR="004213E5" w:rsidRPr="00DF5E71" w:rsidRDefault="004213E5" w:rsidP="00F76FDF">
            <w:pPr>
              <w:jc w:val="center"/>
              <w:rPr>
                <w:bCs/>
              </w:rPr>
            </w:pPr>
            <w:r w:rsidRPr="00DF5E71">
              <w:rPr>
                <w:bCs/>
              </w:rPr>
              <w:t>24120*</w:t>
            </w:r>
          </w:p>
        </w:tc>
        <w:tc>
          <w:tcPr>
            <w:tcW w:w="5365" w:type="dxa"/>
            <w:tcBorders>
              <w:top w:val="nil"/>
              <w:left w:val="nil"/>
              <w:bottom w:val="single" w:sz="4" w:space="0" w:color="auto"/>
              <w:right w:val="single" w:sz="4" w:space="0" w:color="auto"/>
            </w:tcBorders>
            <w:shd w:val="clear" w:color="auto" w:fill="auto"/>
            <w:vAlign w:val="center"/>
          </w:tcPr>
          <w:p w14:paraId="110D0DDE" w14:textId="77777777" w:rsidR="004213E5" w:rsidRPr="00DF5E71" w:rsidRDefault="004213E5" w:rsidP="00F76FDF">
            <w:pPr>
              <w:rPr>
                <w:bCs/>
              </w:rPr>
            </w:pPr>
            <w:r w:rsidRPr="00DF5E71">
              <w:rPr>
                <w:bCs/>
              </w:rPr>
              <w:t>Neiroendoskopiska ventrikulostomija likvora cirkulācijas atjaunošanai</w:t>
            </w:r>
          </w:p>
        </w:tc>
        <w:tc>
          <w:tcPr>
            <w:tcW w:w="1089" w:type="dxa"/>
            <w:tcBorders>
              <w:top w:val="nil"/>
              <w:left w:val="nil"/>
              <w:bottom w:val="single" w:sz="4" w:space="0" w:color="auto"/>
              <w:right w:val="single" w:sz="4" w:space="0" w:color="auto"/>
            </w:tcBorders>
            <w:shd w:val="clear" w:color="auto" w:fill="auto"/>
            <w:vAlign w:val="center"/>
          </w:tcPr>
          <w:p w14:paraId="3CD9C282" w14:textId="77777777" w:rsidR="004213E5" w:rsidRPr="00DF5E71" w:rsidRDefault="004213E5" w:rsidP="00F76FDF">
            <w:pPr>
              <w:jc w:val="center"/>
              <w:rPr>
                <w:bCs/>
              </w:rPr>
            </w:pPr>
            <w:r w:rsidRPr="00DF5E71">
              <w:rPr>
                <w:bCs/>
              </w:rPr>
              <w:t>81.79</w:t>
            </w:r>
          </w:p>
        </w:tc>
      </w:tr>
      <w:tr w:rsidR="004213E5" w:rsidRPr="00DF5E71" w14:paraId="0D6D7835"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3535A3" w14:textId="77777777" w:rsidR="004213E5" w:rsidRPr="00DF5E71" w:rsidRDefault="004213E5" w:rsidP="00F76FDF">
            <w:pPr>
              <w:jc w:val="center"/>
              <w:rPr>
                <w:bCs/>
              </w:rPr>
            </w:pPr>
            <w:r w:rsidRPr="00DF5E71">
              <w:rPr>
                <w:bCs/>
              </w:rPr>
              <w:t>1545.</w:t>
            </w:r>
          </w:p>
        </w:tc>
        <w:tc>
          <w:tcPr>
            <w:tcW w:w="1683" w:type="dxa"/>
            <w:tcBorders>
              <w:top w:val="nil"/>
              <w:left w:val="nil"/>
              <w:bottom w:val="single" w:sz="4" w:space="0" w:color="auto"/>
              <w:right w:val="single" w:sz="4" w:space="0" w:color="auto"/>
            </w:tcBorders>
            <w:shd w:val="clear" w:color="auto" w:fill="auto"/>
            <w:vAlign w:val="center"/>
          </w:tcPr>
          <w:p w14:paraId="13576045" w14:textId="77777777" w:rsidR="004213E5" w:rsidRPr="00DF5E71" w:rsidRDefault="004213E5" w:rsidP="00F76FDF">
            <w:pPr>
              <w:jc w:val="center"/>
              <w:rPr>
                <w:bCs/>
              </w:rPr>
            </w:pPr>
            <w:r w:rsidRPr="00DF5E71">
              <w:rPr>
                <w:bCs/>
              </w:rPr>
              <w:t>24121*</w:t>
            </w:r>
          </w:p>
        </w:tc>
        <w:tc>
          <w:tcPr>
            <w:tcW w:w="5365" w:type="dxa"/>
            <w:tcBorders>
              <w:top w:val="nil"/>
              <w:left w:val="nil"/>
              <w:bottom w:val="single" w:sz="4" w:space="0" w:color="auto"/>
              <w:right w:val="single" w:sz="4" w:space="0" w:color="auto"/>
            </w:tcBorders>
            <w:shd w:val="clear" w:color="auto" w:fill="auto"/>
            <w:vAlign w:val="center"/>
          </w:tcPr>
          <w:p w14:paraId="1A14F76F" w14:textId="77777777" w:rsidR="004213E5" w:rsidRPr="00DF5E71" w:rsidRDefault="004213E5" w:rsidP="00F76FDF">
            <w:pPr>
              <w:rPr>
                <w:bCs/>
              </w:rPr>
            </w:pPr>
            <w:r w:rsidRPr="00DF5E71">
              <w:rPr>
                <w:bCs/>
              </w:rPr>
              <w:t>Intraventrikulāru veidojumu ekstirpācija ar neiroendoskopu</w:t>
            </w:r>
          </w:p>
        </w:tc>
        <w:tc>
          <w:tcPr>
            <w:tcW w:w="1089" w:type="dxa"/>
            <w:tcBorders>
              <w:top w:val="nil"/>
              <w:left w:val="nil"/>
              <w:bottom w:val="single" w:sz="4" w:space="0" w:color="auto"/>
              <w:right w:val="single" w:sz="4" w:space="0" w:color="auto"/>
            </w:tcBorders>
            <w:shd w:val="clear" w:color="auto" w:fill="auto"/>
            <w:vAlign w:val="center"/>
          </w:tcPr>
          <w:p w14:paraId="316511ED" w14:textId="77777777" w:rsidR="004213E5" w:rsidRPr="00DF5E71" w:rsidRDefault="004213E5" w:rsidP="00F76FDF">
            <w:pPr>
              <w:jc w:val="center"/>
              <w:rPr>
                <w:bCs/>
              </w:rPr>
            </w:pPr>
            <w:r w:rsidRPr="00DF5E71">
              <w:rPr>
                <w:bCs/>
              </w:rPr>
              <w:t>91.97</w:t>
            </w:r>
          </w:p>
        </w:tc>
      </w:tr>
      <w:tr w:rsidR="004213E5" w:rsidRPr="00DF5E71" w14:paraId="69107E94"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A94B31" w14:textId="77777777" w:rsidR="004213E5" w:rsidRPr="00DF5E71" w:rsidRDefault="004213E5" w:rsidP="00F76FDF">
            <w:pPr>
              <w:jc w:val="center"/>
              <w:rPr>
                <w:bCs/>
              </w:rPr>
            </w:pPr>
            <w:r w:rsidRPr="00DF5E71">
              <w:rPr>
                <w:bCs/>
              </w:rPr>
              <w:t>1546.</w:t>
            </w:r>
          </w:p>
        </w:tc>
        <w:tc>
          <w:tcPr>
            <w:tcW w:w="1683" w:type="dxa"/>
            <w:tcBorders>
              <w:top w:val="nil"/>
              <w:left w:val="nil"/>
              <w:bottom w:val="single" w:sz="4" w:space="0" w:color="auto"/>
              <w:right w:val="single" w:sz="4" w:space="0" w:color="auto"/>
            </w:tcBorders>
            <w:shd w:val="clear" w:color="auto" w:fill="auto"/>
            <w:vAlign w:val="center"/>
          </w:tcPr>
          <w:p w14:paraId="68B66AA5" w14:textId="77777777" w:rsidR="004213E5" w:rsidRPr="00DF5E71" w:rsidRDefault="004213E5" w:rsidP="00F76FDF">
            <w:pPr>
              <w:jc w:val="center"/>
              <w:rPr>
                <w:bCs/>
              </w:rPr>
            </w:pPr>
            <w:r w:rsidRPr="00DF5E71">
              <w:rPr>
                <w:bCs/>
              </w:rPr>
              <w:t>24122*</w:t>
            </w:r>
          </w:p>
        </w:tc>
        <w:tc>
          <w:tcPr>
            <w:tcW w:w="5365" w:type="dxa"/>
            <w:tcBorders>
              <w:top w:val="nil"/>
              <w:left w:val="nil"/>
              <w:bottom w:val="single" w:sz="4" w:space="0" w:color="auto"/>
              <w:right w:val="single" w:sz="4" w:space="0" w:color="auto"/>
            </w:tcBorders>
            <w:shd w:val="clear" w:color="auto" w:fill="auto"/>
            <w:vAlign w:val="center"/>
          </w:tcPr>
          <w:p w14:paraId="39261F99" w14:textId="77777777" w:rsidR="004213E5" w:rsidRPr="00DF5E71" w:rsidRDefault="004213E5" w:rsidP="00F76FDF">
            <w:pPr>
              <w:rPr>
                <w:bCs/>
              </w:rPr>
            </w:pPr>
            <w:r w:rsidRPr="00DF5E71">
              <w:rPr>
                <w:bCs/>
              </w:rPr>
              <w:t>Dažādas ģenēzes intracerebrālo asinsizplūdumu endoskopiski stereotaktiska evakuācija</w:t>
            </w:r>
          </w:p>
        </w:tc>
        <w:tc>
          <w:tcPr>
            <w:tcW w:w="1089" w:type="dxa"/>
            <w:tcBorders>
              <w:top w:val="nil"/>
              <w:left w:val="nil"/>
              <w:bottom w:val="single" w:sz="4" w:space="0" w:color="auto"/>
              <w:right w:val="single" w:sz="4" w:space="0" w:color="auto"/>
            </w:tcBorders>
            <w:shd w:val="clear" w:color="auto" w:fill="auto"/>
            <w:vAlign w:val="center"/>
          </w:tcPr>
          <w:p w14:paraId="0696FA64" w14:textId="77777777" w:rsidR="004213E5" w:rsidRPr="00DF5E71" w:rsidRDefault="004213E5" w:rsidP="00F76FDF">
            <w:pPr>
              <w:jc w:val="center"/>
              <w:rPr>
                <w:bCs/>
              </w:rPr>
            </w:pPr>
            <w:r w:rsidRPr="00DF5E71">
              <w:rPr>
                <w:bCs/>
              </w:rPr>
              <w:t>81.33</w:t>
            </w:r>
          </w:p>
        </w:tc>
      </w:tr>
      <w:tr w:rsidR="004213E5" w:rsidRPr="00DF5E71" w14:paraId="1FCE2BBE"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D4F312" w14:textId="77777777" w:rsidR="004213E5" w:rsidRPr="00DF5E71" w:rsidRDefault="004213E5" w:rsidP="00F76FDF">
            <w:pPr>
              <w:jc w:val="center"/>
              <w:rPr>
                <w:bCs/>
              </w:rPr>
            </w:pPr>
            <w:r w:rsidRPr="00DF5E71">
              <w:rPr>
                <w:bCs/>
              </w:rPr>
              <w:t>1547.</w:t>
            </w:r>
          </w:p>
        </w:tc>
        <w:tc>
          <w:tcPr>
            <w:tcW w:w="1683" w:type="dxa"/>
            <w:tcBorders>
              <w:top w:val="nil"/>
              <w:left w:val="nil"/>
              <w:bottom w:val="single" w:sz="4" w:space="0" w:color="auto"/>
              <w:right w:val="single" w:sz="4" w:space="0" w:color="auto"/>
            </w:tcBorders>
            <w:shd w:val="clear" w:color="auto" w:fill="auto"/>
            <w:vAlign w:val="center"/>
          </w:tcPr>
          <w:p w14:paraId="5C7DC451" w14:textId="77777777" w:rsidR="004213E5" w:rsidRPr="00DF5E71" w:rsidRDefault="004213E5" w:rsidP="00F76FDF">
            <w:pPr>
              <w:jc w:val="center"/>
              <w:rPr>
                <w:bCs/>
              </w:rPr>
            </w:pPr>
            <w:r w:rsidRPr="00DF5E71">
              <w:rPr>
                <w:bCs/>
              </w:rPr>
              <w:t>24123*</w:t>
            </w:r>
          </w:p>
        </w:tc>
        <w:tc>
          <w:tcPr>
            <w:tcW w:w="5365" w:type="dxa"/>
            <w:tcBorders>
              <w:top w:val="nil"/>
              <w:left w:val="nil"/>
              <w:bottom w:val="single" w:sz="4" w:space="0" w:color="auto"/>
              <w:right w:val="single" w:sz="4" w:space="0" w:color="auto"/>
            </w:tcBorders>
            <w:shd w:val="clear" w:color="auto" w:fill="auto"/>
            <w:vAlign w:val="center"/>
          </w:tcPr>
          <w:p w14:paraId="5FE13BE7" w14:textId="77777777" w:rsidR="004213E5" w:rsidRPr="00DF5E71" w:rsidRDefault="004213E5" w:rsidP="00F76FDF">
            <w:pPr>
              <w:rPr>
                <w:bCs/>
              </w:rPr>
            </w:pPr>
            <w:r w:rsidRPr="00DF5E71">
              <w:rPr>
                <w:bCs/>
              </w:rPr>
              <w:t>Neiroendoskopiska intraoperatīva nervu saknīšu dekompresija</w:t>
            </w:r>
          </w:p>
        </w:tc>
        <w:tc>
          <w:tcPr>
            <w:tcW w:w="1089" w:type="dxa"/>
            <w:tcBorders>
              <w:top w:val="nil"/>
              <w:left w:val="nil"/>
              <w:bottom w:val="single" w:sz="4" w:space="0" w:color="auto"/>
              <w:right w:val="single" w:sz="4" w:space="0" w:color="auto"/>
            </w:tcBorders>
            <w:shd w:val="clear" w:color="auto" w:fill="auto"/>
            <w:vAlign w:val="center"/>
          </w:tcPr>
          <w:p w14:paraId="5EC3FD02" w14:textId="77777777" w:rsidR="004213E5" w:rsidRPr="00DF5E71" w:rsidRDefault="004213E5" w:rsidP="00F76FDF">
            <w:pPr>
              <w:jc w:val="center"/>
              <w:rPr>
                <w:bCs/>
              </w:rPr>
            </w:pPr>
            <w:r w:rsidRPr="00DF5E71">
              <w:rPr>
                <w:bCs/>
              </w:rPr>
              <w:t>76.40</w:t>
            </w:r>
          </w:p>
        </w:tc>
      </w:tr>
      <w:tr w:rsidR="004213E5" w:rsidRPr="00DF5E71" w14:paraId="5E4F1F10"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70CEB9" w14:textId="77777777" w:rsidR="004213E5" w:rsidRPr="00DF5E71" w:rsidRDefault="004213E5" w:rsidP="00F76FDF">
            <w:pPr>
              <w:jc w:val="center"/>
              <w:rPr>
                <w:bCs/>
              </w:rPr>
            </w:pPr>
            <w:r w:rsidRPr="00DF5E71">
              <w:rPr>
                <w:bCs/>
              </w:rPr>
              <w:t>1548.</w:t>
            </w:r>
          </w:p>
        </w:tc>
        <w:tc>
          <w:tcPr>
            <w:tcW w:w="1683" w:type="dxa"/>
            <w:tcBorders>
              <w:top w:val="nil"/>
              <w:left w:val="nil"/>
              <w:bottom w:val="single" w:sz="4" w:space="0" w:color="auto"/>
              <w:right w:val="single" w:sz="4" w:space="0" w:color="auto"/>
            </w:tcBorders>
            <w:shd w:val="clear" w:color="auto" w:fill="auto"/>
            <w:vAlign w:val="center"/>
          </w:tcPr>
          <w:p w14:paraId="59B7599C" w14:textId="77777777" w:rsidR="004213E5" w:rsidRPr="00DF5E71" w:rsidRDefault="004213E5" w:rsidP="00F76FDF">
            <w:pPr>
              <w:jc w:val="center"/>
              <w:rPr>
                <w:bCs/>
              </w:rPr>
            </w:pPr>
            <w:r w:rsidRPr="00DF5E71">
              <w:rPr>
                <w:bCs/>
              </w:rPr>
              <w:t>24124*</w:t>
            </w:r>
          </w:p>
        </w:tc>
        <w:tc>
          <w:tcPr>
            <w:tcW w:w="5365" w:type="dxa"/>
            <w:tcBorders>
              <w:top w:val="nil"/>
              <w:left w:val="nil"/>
              <w:bottom w:val="single" w:sz="4" w:space="0" w:color="auto"/>
              <w:right w:val="single" w:sz="4" w:space="0" w:color="auto"/>
            </w:tcBorders>
            <w:shd w:val="clear" w:color="auto" w:fill="auto"/>
            <w:vAlign w:val="center"/>
          </w:tcPr>
          <w:p w14:paraId="69F59DAC" w14:textId="77777777" w:rsidR="004213E5" w:rsidRPr="00DF5E71" w:rsidRDefault="004213E5" w:rsidP="00F76FDF">
            <w:pPr>
              <w:rPr>
                <w:bCs/>
              </w:rPr>
            </w:pPr>
            <w:r w:rsidRPr="00DF5E71">
              <w:rPr>
                <w:bCs/>
              </w:rPr>
              <w:t>Neiroendoskopiska smadzeņu biopsija</w:t>
            </w:r>
          </w:p>
        </w:tc>
        <w:tc>
          <w:tcPr>
            <w:tcW w:w="1089" w:type="dxa"/>
            <w:tcBorders>
              <w:top w:val="nil"/>
              <w:left w:val="nil"/>
              <w:bottom w:val="single" w:sz="4" w:space="0" w:color="auto"/>
              <w:right w:val="single" w:sz="4" w:space="0" w:color="auto"/>
            </w:tcBorders>
            <w:shd w:val="clear" w:color="auto" w:fill="auto"/>
            <w:vAlign w:val="center"/>
          </w:tcPr>
          <w:p w14:paraId="0EAEADD3" w14:textId="77777777" w:rsidR="004213E5" w:rsidRPr="00DF5E71" w:rsidRDefault="004213E5" w:rsidP="00F76FDF">
            <w:pPr>
              <w:jc w:val="center"/>
              <w:rPr>
                <w:bCs/>
              </w:rPr>
            </w:pPr>
            <w:r w:rsidRPr="00DF5E71">
              <w:rPr>
                <w:bCs/>
              </w:rPr>
              <w:t>81.33</w:t>
            </w:r>
          </w:p>
        </w:tc>
      </w:tr>
      <w:tr w:rsidR="004213E5" w:rsidRPr="00DF5E71" w14:paraId="79710A9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67977C" w14:textId="77777777" w:rsidR="004213E5" w:rsidRPr="00DF5E71" w:rsidRDefault="004213E5" w:rsidP="00F76FDF">
            <w:pPr>
              <w:jc w:val="center"/>
              <w:rPr>
                <w:bCs/>
              </w:rPr>
            </w:pPr>
            <w:r w:rsidRPr="00DF5E71">
              <w:rPr>
                <w:bCs/>
              </w:rPr>
              <w:t>1549.</w:t>
            </w:r>
          </w:p>
        </w:tc>
        <w:tc>
          <w:tcPr>
            <w:tcW w:w="1683" w:type="dxa"/>
            <w:tcBorders>
              <w:top w:val="nil"/>
              <w:left w:val="nil"/>
              <w:bottom w:val="single" w:sz="4" w:space="0" w:color="auto"/>
              <w:right w:val="single" w:sz="4" w:space="0" w:color="auto"/>
            </w:tcBorders>
            <w:shd w:val="clear" w:color="auto" w:fill="auto"/>
            <w:vAlign w:val="center"/>
          </w:tcPr>
          <w:p w14:paraId="4D2B2E63" w14:textId="77777777" w:rsidR="004213E5" w:rsidRPr="00DF5E71" w:rsidRDefault="004213E5" w:rsidP="00F76FDF">
            <w:pPr>
              <w:jc w:val="center"/>
              <w:rPr>
                <w:bCs/>
              </w:rPr>
            </w:pPr>
            <w:r w:rsidRPr="00DF5E71">
              <w:rPr>
                <w:bCs/>
              </w:rPr>
              <w:t>24125*</w:t>
            </w:r>
          </w:p>
        </w:tc>
        <w:tc>
          <w:tcPr>
            <w:tcW w:w="5365" w:type="dxa"/>
            <w:tcBorders>
              <w:top w:val="nil"/>
              <w:left w:val="nil"/>
              <w:bottom w:val="single" w:sz="4" w:space="0" w:color="auto"/>
              <w:right w:val="single" w:sz="4" w:space="0" w:color="auto"/>
            </w:tcBorders>
            <w:shd w:val="clear" w:color="auto" w:fill="auto"/>
            <w:vAlign w:val="center"/>
          </w:tcPr>
          <w:p w14:paraId="0C9F6A9A" w14:textId="77777777" w:rsidR="004213E5" w:rsidRPr="00DF5E71" w:rsidRDefault="004213E5" w:rsidP="00F76FDF">
            <w:pPr>
              <w:rPr>
                <w:bCs/>
              </w:rPr>
            </w:pPr>
            <w:r w:rsidRPr="00DF5E71">
              <w:rPr>
                <w:bCs/>
              </w:rPr>
              <w:t>Piemaksa manipulācijām 24070, 24071, 24072, 24080 par šuntējošās iekārtas lietošanu bērnam līdz viena gada vecumam</w:t>
            </w:r>
          </w:p>
        </w:tc>
        <w:tc>
          <w:tcPr>
            <w:tcW w:w="1089" w:type="dxa"/>
            <w:tcBorders>
              <w:top w:val="nil"/>
              <w:left w:val="nil"/>
              <w:bottom w:val="single" w:sz="4" w:space="0" w:color="auto"/>
              <w:right w:val="single" w:sz="4" w:space="0" w:color="auto"/>
            </w:tcBorders>
            <w:shd w:val="clear" w:color="auto" w:fill="auto"/>
            <w:vAlign w:val="center"/>
          </w:tcPr>
          <w:p w14:paraId="5AC9593B" w14:textId="77777777" w:rsidR="004213E5" w:rsidRPr="00DF5E71" w:rsidRDefault="004213E5" w:rsidP="00F76FDF">
            <w:pPr>
              <w:jc w:val="center"/>
              <w:rPr>
                <w:bCs/>
              </w:rPr>
            </w:pPr>
            <w:r w:rsidRPr="00DF5E71">
              <w:rPr>
                <w:bCs/>
              </w:rPr>
              <w:t>470.61</w:t>
            </w:r>
          </w:p>
        </w:tc>
      </w:tr>
      <w:tr w:rsidR="004213E5" w:rsidRPr="00DF5E71" w14:paraId="3E12908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B1359B" w14:textId="77777777" w:rsidR="004213E5" w:rsidRPr="00DF5E71" w:rsidRDefault="004213E5" w:rsidP="00F76FDF">
            <w:pPr>
              <w:jc w:val="center"/>
              <w:rPr>
                <w:bCs/>
              </w:rPr>
            </w:pPr>
            <w:r w:rsidRPr="00DF5E71">
              <w:rPr>
                <w:bCs/>
              </w:rPr>
              <w:t>1550.</w:t>
            </w:r>
          </w:p>
        </w:tc>
        <w:tc>
          <w:tcPr>
            <w:tcW w:w="1683" w:type="dxa"/>
            <w:tcBorders>
              <w:top w:val="nil"/>
              <w:left w:val="nil"/>
              <w:bottom w:val="single" w:sz="4" w:space="0" w:color="auto"/>
              <w:right w:val="single" w:sz="4" w:space="0" w:color="auto"/>
            </w:tcBorders>
            <w:shd w:val="clear" w:color="auto" w:fill="auto"/>
            <w:vAlign w:val="center"/>
          </w:tcPr>
          <w:p w14:paraId="2962257F" w14:textId="77777777" w:rsidR="004213E5" w:rsidRPr="00DF5E71" w:rsidRDefault="004213E5" w:rsidP="00F76FDF">
            <w:pPr>
              <w:jc w:val="center"/>
              <w:rPr>
                <w:bCs/>
              </w:rPr>
            </w:pPr>
            <w:r w:rsidRPr="00DF5E71">
              <w:rPr>
                <w:bCs/>
              </w:rPr>
              <w:t>24126*</w:t>
            </w:r>
          </w:p>
        </w:tc>
        <w:tc>
          <w:tcPr>
            <w:tcW w:w="5365" w:type="dxa"/>
            <w:tcBorders>
              <w:top w:val="nil"/>
              <w:left w:val="nil"/>
              <w:bottom w:val="single" w:sz="4" w:space="0" w:color="auto"/>
              <w:right w:val="single" w:sz="4" w:space="0" w:color="auto"/>
            </w:tcBorders>
            <w:shd w:val="clear" w:color="auto" w:fill="auto"/>
            <w:vAlign w:val="center"/>
          </w:tcPr>
          <w:p w14:paraId="354536BB" w14:textId="77777777" w:rsidR="004213E5" w:rsidRPr="00DF5E71" w:rsidRDefault="004213E5" w:rsidP="00F76FDF">
            <w:pPr>
              <w:rPr>
                <w:bCs/>
              </w:rPr>
            </w:pPr>
            <w:r w:rsidRPr="00DF5E71">
              <w:rPr>
                <w:bCs/>
              </w:rPr>
              <w:t>Piemaksa par kavitrona ultraskaņas aspiratora (CUSA) lietošanu (arī uroloģijā, abdominālā ķirurģijā)</w:t>
            </w:r>
          </w:p>
        </w:tc>
        <w:tc>
          <w:tcPr>
            <w:tcW w:w="1089" w:type="dxa"/>
            <w:tcBorders>
              <w:top w:val="nil"/>
              <w:left w:val="nil"/>
              <w:bottom w:val="single" w:sz="4" w:space="0" w:color="auto"/>
              <w:right w:val="single" w:sz="4" w:space="0" w:color="auto"/>
            </w:tcBorders>
            <w:shd w:val="clear" w:color="auto" w:fill="auto"/>
            <w:vAlign w:val="center"/>
          </w:tcPr>
          <w:p w14:paraId="3B516EC0" w14:textId="77777777" w:rsidR="004213E5" w:rsidRPr="00DF5E71" w:rsidRDefault="004213E5" w:rsidP="00F76FDF">
            <w:pPr>
              <w:jc w:val="center"/>
              <w:rPr>
                <w:bCs/>
              </w:rPr>
            </w:pPr>
            <w:r w:rsidRPr="00DF5E71">
              <w:rPr>
                <w:bCs/>
              </w:rPr>
              <w:t>299.86</w:t>
            </w:r>
          </w:p>
        </w:tc>
      </w:tr>
      <w:tr w:rsidR="004213E5" w:rsidRPr="00DF5E71" w14:paraId="63C645ED" w14:textId="77777777" w:rsidTr="00F76FDF">
        <w:trPr>
          <w:trHeight w:val="5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3F8C38" w14:textId="77777777" w:rsidR="004213E5" w:rsidRPr="00DF5E71" w:rsidRDefault="004213E5" w:rsidP="00F76FDF">
            <w:pPr>
              <w:jc w:val="center"/>
              <w:rPr>
                <w:bCs/>
              </w:rPr>
            </w:pPr>
            <w:r w:rsidRPr="00DF5E71">
              <w:rPr>
                <w:bCs/>
              </w:rPr>
              <w:t>1551.</w:t>
            </w:r>
          </w:p>
        </w:tc>
        <w:tc>
          <w:tcPr>
            <w:tcW w:w="1683" w:type="dxa"/>
            <w:tcBorders>
              <w:top w:val="nil"/>
              <w:left w:val="nil"/>
              <w:bottom w:val="single" w:sz="4" w:space="0" w:color="auto"/>
              <w:right w:val="single" w:sz="4" w:space="0" w:color="auto"/>
            </w:tcBorders>
            <w:shd w:val="clear" w:color="auto" w:fill="auto"/>
            <w:vAlign w:val="center"/>
          </w:tcPr>
          <w:p w14:paraId="45F31FE1" w14:textId="77777777" w:rsidR="004213E5" w:rsidRPr="00DF5E71" w:rsidRDefault="004213E5" w:rsidP="00F76FDF">
            <w:pPr>
              <w:jc w:val="center"/>
              <w:rPr>
                <w:bCs/>
              </w:rPr>
            </w:pPr>
            <w:r w:rsidRPr="00DF5E71">
              <w:rPr>
                <w:bCs/>
              </w:rPr>
              <w:t>24127*</w:t>
            </w:r>
          </w:p>
        </w:tc>
        <w:tc>
          <w:tcPr>
            <w:tcW w:w="5365" w:type="dxa"/>
            <w:tcBorders>
              <w:top w:val="nil"/>
              <w:left w:val="nil"/>
              <w:bottom w:val="single" w:sz="4" w:space="0" w:color="auto"/>
              <w:right w:val="single" w:sz="4" w:space="0" w:color="auto"/>
            </w:tcBorders>
            <w:shd w:val="clear" w:color="auto" w:fill="auto"/>
            <w:vAlign w:val="center"/>
          </w:tcPr>
          <w:p w14:paraId="1B1AC4EB" w14:textId="77777777" w:rsidR="004213E5" w:rsidRPr="00DF5E71" w:rsidRDefault="004213E5" w:rsidP="00F76FDF">
            <w:pPr>
              <w:rPr>
                <w:bCs/>
              </w:rPr>
            </w:pPr>
            <w:r w:rsidRPr="00DF5E71">
              <w:rPr>
                <w:bCs/>
              </w:rPr>
              <w:t>Nervu un muskuļu biopsija pie neiromuskulārām distrofijām</w:t>
            </w:r>
          </w:p>
        </w:tc>
        <w:tc>
          <w:tcPr>
            <w:tcW w:w="1089" w:type="dxa"/>
            <w:tcBorders>
              <w:top w:val="nil"/>
              <w:left w:val="nil"/>
              <w:bottom w:val="single" w:sz="4" w:space="0" w:color="auto"/>
              <w:right w:val="single" w:sz="4" w:space="0" w:color="auto"/>
            </w:tcBorders>
            <w:shd w:val="clear" w:color="auto" w:fill="auto"/>
            <w:vAlign w:val="center"/>
          </w:tcPr>
          <w:p w14:paraId="6D013E77" w14:textId="77777777" w:rsidR="004213E5" w:rsidRPr="00DF5E71" w:rsidRDefault="004213E5" w:rsidP="00F76FDF">
            <w:pPr>
              <w:jc w:val="center"/>
              <w:rPr>
                <w:bCs/>
              </w:rPr>
            </w:pPr>
            <w:r w:rsidRPr="00DF5E71">
              <w:rPr>
                <w:bCs/>
              </w:rPr>
              <w:t>23.38</w:t>
            </w:r>
          </w:p>
        </w:tc>
      </w:tr>
      <w:tr w:rsidR="004213E5" w:rsidRPr="00DF5E71" w14:paraId="10F11C9F"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75881D" w14:textId="77777777" w:rsidR="004213E5" w:rsidRPr="00DF5E71" w:rsidRDefault="004213E5" w:rsidP="00F76FDF">
            <w:pPr>
              <w:jc w:val="center"/>
              <w:rPr>
                <w:bCs/>
              </w:rPr>
            </w:pPr>
            <w:r w:rsidRPr="00DF5E71">
              <w:rPr>
                <w:bCs/>
              </w:rPr>
              <w:t>1552.</w:t>
            </w:r>
          </w:p>
        </w:tc>
        <w:tc>
          <w:tcPr>
            <w:tcW w:w="1683" w:type="dxa"/>
            <w:tcBorders>
              <w:top w:val="nil"/>
              <w:left w:val="nil"/>
              <w:bottom w:val="single" w:sz="4" w:space="0" w:color="auto"/>
              <w:right w:val="single" w:sz="4" w:space="0" w:color="auto"/>
            </w:tcBorders>
            <w:shd w:val="clear" w:color="auto" w:fill="auto"/>
            <w:vAlign w:val="center"/>
          </w:tcPr>
          <w:p w14:paraId="5FF39367" w14:textId="77777777" w:rsidR="004213E5" w:rsidRPr="00DF5E71" w:rsidRDefault="004213E5" w:rsidP="00F76FDF">
            <w:pPr>
              <w:jc w:val="center"/>
              <w:rPr>
                <w:bCs/>
              </w:rPr>
            </w:pPr>
            <w:r w:rsidRPr="00DF5E71">
              <w:rPr>
                <w:bCs/>
              </w:rPr>
              <w:t>24128*</w:t>
            </w:r>
          </w:p>
        </w:tc>
        <w:tc>
          <w:tcPr>
            <w:tcW w:w="5365" w:type="dxa"/>
            <w:tcBorders>
              <w:top w:val="nil"/>
              <w:left w:val="nil"/>
              <w:bottom w:val="single" w:sz="4" w:space="0" w:color="auto"/>
              <w:right w:val="single" w:sz="4" w:space="0" w:color="auto"/>
            </w:tcBorders>
            <w:shd w:val="clear" w:color="auto" w:fill="auto"/>
            <w:vAlign w:val="center"/>
          </w:tcPr>
          <w:p w14:paraId="1E6AD294" w14:textId="77777777" w:rsidR="004213E5" w:rsidRPr="00DF5E71" w:rsidRDefault="004213E5" w:rsidP="00F76FDF">
            <w:pPr>
              <w:rPr>
                <w:bCs/>
              </w:rPr>
            </w:pPr>
            <w:r w:rsidRPr="00DF5E71">
              <w:rPr>
                <w:bCs/>
              </w:rPr>
              <w:t>Vertebroplastija ar vienu vertebroplastijas komplektu</w:t>
            </w:r>
          </w:p>
        </w:tc>
        <w:tc>
          <w:tcPr>
            <w:tcW w:w="1089" w:type="dxa"/>
            <w:tcBorders>
              <w:top w:val="nil"/>
              <w:left w:val="nil"/>
              <w:bottom w:val="single" w:sz="4" w:space="0" w:color="auto"/>
              <w:right w:val="single" w:sz="4" w:space="0" w:color="auto"/>
            </w:tcBorders>
            <w:shd w:val="clear" w:color="auto" w:fill="auto"/>
            <w:vAlign w:val="center"/>
          </w:tcPr>
          <w:p w14:paraId="031D2A6C" w14:textId="77777777" w:rsidR="004213E5" w:rsidRPr="00DF5E71" w:rsidRDefault="004213E5" w:rsidP="00F76FDF">
            <w:pPr>
              <w:jc w:val="center"/>
              <w:rPr>
                <w:bCs/>
              </w:rPr>
            </w:pPr>
            <w:r w:rsidRPr="00DF5E71">
              <w:rPr>
                <w:bCs/>
              </w:rPr>
              <w:t>578.99</w:t>
            </w:r>
          </w:p>
        </w:tc>
      </w:tr>
      <w:tr w:rsidR="004213E5" w:rsidRPr="00DF5E71" w14:paraId="36A48E00"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E3B9C3" w14:textId="77777777" w:rsidR="004213E5" w:rsidRPr="00DF5E71" w:rsidRDefault="004213E5" w:rsidP="00F76FDF">
            <w:pPr>
              <w:jc w:val="center"/>
              <w:rPr>
                <w:bCs/>
              </w:rPr>
            </w:pPr>
            <w:r w:rsidRPr="00DF5E71">
              <w:rPr>
                <w:bCs/>
              </w:rPr>
              <w:t>1553.</w:t>
            </w:r>
          </w:p>
        </w:tc>
        <w:tc>
          <w:tcPr>
            <w:tcW w:w="1683" w:type="dxa"/>
            <w:tcBorders>
              <w:top w:val="nil"/>
              <w:left w:val="nil"/>
              <w:bottom w:val="single" w:sz="4" w:space="0" w:color="auto"/>
              <w:right w:val="single" w:sz="4" w:space="0" w:color="auto"/>
            </w:tcBorders>
            <w:shd w:val="clear" w:color="auto" w:fill="auto"/>
            <w:vAlign w:val="center"/>
          </w:tcPr>
          <w:p w14:paraId="175A2896" w14:textId="77777777" w:rsidR="004213E5" w:rsidRPr="00DF5E71" w:rsidRDefault="004213E5" w:rsidP="00F76FDF">
            <w:pPr>
              <w:jc w:val="center"/>
              <w:rPr>
                <w:bCs/>
              </w:rPr>
            </w:pPr>
            <w:r w:rsidRPr="00DF5E71">
              <w:rPr>
                <w:bCs/>
              </w:rPr>
              <w:t>24129*</w:t>
            </w:r>
          </w:p>
        </w:tc>
        <w:tc>
          <w:tcPr>
            <w:tcW w:w="5365" w:type="dxa"/>
            <w:tcBorders>
              <w:top w:val="nil"/>
              <w:left w:val="nil"/>
              <w:bottom w:val="single" w:sz="4" w:space="0" w:color="auto"/>
              <w:right w:val="single" w:sz="4" w:space="0" w:color="auto"/>
            </w:tcBorders>
            <w:shd w:val="clear" w:color="auto" w:fill="auto"/>
            <w:vAlign w:val="center"/>
          </w:tcPr>
          <w:p w14:paraId="78D3C58D" w14:textId="77777777" w:rsidR="004213E5" w:rsidRPr="00DF5E71" w:rsidRDefault="004213E5" w:rsidP="00F76FDF">
            <w:pPr>
              <w:rPr>
                <w:bCs/>
              </w:rPr>
            </w:pPr>
            <w:r w:rsidRPr="00DF5E71">
              <w:rPr>
                <w:bCs/>
              </w:rPr>
              <w:t>Piemaksa par papildu adatas izmantošanu cementa ievadīšanai otrā skriemelī vai bipedikulāri</w:t>
            </w:r>
          </w:p>
        </w:tc>
        <w:tc>
          <w:tcPr>
            <w:tcW w:w="1089" w:type="dxa"/>
            <w:tcBorders>
              <w:top w:val="nil"/>
              <w:left w:val="nil"/>
              <w:bottom w:val="single" w:sz="4" w:space="0" w:color="auto"/>
              <w:right w:val="single" w:sz="4" w:space="0" w:color="auto"/>
            </w:tcBorders>
            <w:shd w:val="clear" w:color="auto" w:fill="auto"/>
            <w:vAlign w:val="center"/>
          </w:tcPr>
          <w:p w14:paraId="6F4EA1DD" w14:textId="77777777" w:rsidR="004213E5" w:rsidRPr="00DF5E71" w:rsidRDefault="004213E5" w:rsidP="00F76FDF">
            <w:pPr>
              <w:jc w:val="center"/>
              <w:rPr>
                <w:bCs/>
              </w:rPr>
            </w:pPr>
            <w:r w:rsidRPr="00DF5E71">
              <w:rPr>
                <w:bCs/>
              </w:rPr>
              <w:t>107.57</w:t>
            </w:r>
          </w:p>
        </w:tc>
      </w:tr>
    </w:tbl>
    <w:p w14:paraId="61E8736F" w14:textId="77777777" w:rsidR="004213E5" w:rsidRPr="00DF5E71" w:rsidRDefault="004213E5" w:rsidP="004213E5"/>
    <w:p w14:paraId="2DA15692"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DETOKSIKĀCIJAS UN IMUNOKOREKCIJAS OPERĀCIJAS (manipulācijas 25001–25023)</w:t>
      </w:r>
    </w:p>
    <w:p w14:paraId="2182F270"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09F51F5B" w14:textId="77777777" w:rsidTr="00F76FDF">
        <w:trPr>
          <w:trHeight w:val="6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B6C88"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09F7FEF"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1FBEE8E"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8FBABA9" w14:textId="77777777" w:rsidR="004213E5" w:rsidRPr="00DF5E71" w:rsidRDefault="004213E5" w:rsidP="00F76FDF">
            <w:pPr>
              <w:jc w:val="center"/>
              <w:rPr>
                <w:b/>
                <w:bCs/>
              </w:rPr>
            </w:pPr>
            <w:r w:rsidRPr="00DF5E71">
              <w:rPr>
                <w:b/>
                <w:bCs/>
              </w:rPr>
              <w:t>Tarifs, (euro)</w:t>
            </w:r>
          </w:p>
        </w:tc>
      </w:tr>
      <w:tr w:rsidR="004213E5" w:rsidRPr="00DF5E71" w14:paraId="5EF10B98" w14:textId="77777777" w:rsidTr="00F76FDF">
        <w:trPr>
          <w:trHeight w:val="27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BC098F0" w14:textId="77777777" w:rsidR="004213E5" w:rsidRPr="00DF5E71" w:rsidRDefault="004213E5" w:rsidP="00F76FDF">
            <w:pPr>
              <w:jc w:val="center"/>
              <w:rPr>
                <w:bCs/>
              </w:rPr>
            </w:pPr>
            <w:r w:rsidRPr="00DF5E71">
              <w:rPr>
                <w:bCs/>
              </w:rPr>
              <w:t>1554.</w:t>
            </w:r>
          </w:p>
        </w:tc>
        <w:tc>
          <w:tcPr>
            <w:tcW w:w="1683" w:type="dxa"/>
            <w:tcBorders>
              <w:top w:val="single" w:sz="4" w:space="0" w:color="auto"/>
              <w:left w:val="nil"/>
              <w:bottom w:val="single" w:sz="4" w:space="0" w:color="auto"/>
              <w:right w:val="single" w:sz="4" w:space="0" w:color="auto"/>
            </w:tcBorders>
            <w:shd w:val="clear" w:color="auto" w:fill="auto"/>
            <w:vAlign w:val="center"/>
          </w:tcPr>
          <w:p w14:paraId="46B7EF7A" w14:textId="77777777" w:rsidR="004213E5" w:rsidRPr="00DF5E71" w:rsidRDefault="004213E5" w:rsidP="00F76FDF">
            <w:pPr>
              <w:jc w:val="center"/>
              <w:rPr>
                <w:bCs/>
              </w:rPr>
            </w:pPr>
            <w:r w:rsidRPr="00DF5E71">
              <w:rPr>
                <w:bCs/>
              </w:rPr>
              <w:t>25001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196AEF51" w14:textId="77777777" w:rsidR="004213E5" w:rsidRPr="00DF5E71" w:rsidRDefault="004213E5" w:rsidP="00F76FDF">
            <w:pPr>
              <w:rPr>
                <w:bCs/>
              </w:rPr>
            </w:pPr>
            <w:r w:rsidRPr="00DF5E71">
              <w:rPr>
                <w:bCs/>
              </w:rPr>
              <w:t>Intrakorporālā asins lāzera apstarošana (ALA) (seanss)</w:t>
            </w:r>
          </w:p>
        </w:tc>
        <w:tc>
          <w:tcPr>
            <w:tcW w:w="1089" w:type="dxa"/>
            <w:tcBorders>
              <w:top w:val="single" w:sz="4" w:space="0" w:color="auto"/>
              <w:left w:val="nil"/>
              <w:bottom w:val="single" w:sz="4" w:space="0" w:color="auto"/>
              <w:right w:val="single" w:sz="4" w:space="0" w:color="auto"/>
            </w:tcBorders>
            <w:shd w:val="clear" w:color="auto" w:fill="auto"/>
            <w:vAlign w:val="center"/>
          </w:tcPr>
          <w:p w14:paraId="366BC1A8" w14:textId="77777777" w:rsidR="004213E5" w:rsidRPr="00DF5E71" w:rsidRDefault="004213E5" w:rsidP="00F76FDF">
            <w:pPr>
              <w:jc w:val="center"/>
              <w:rPr>
                <w:bCs/>
              </w:rPr>
            </w:pPr>
            <w:r w:rsidRPr="00DF5E71">
              <w:rPr>
                <w:bCs/>
              </w:rPr>
              <w:t>8.60</w:t>
            </w:r>
          </w:p>
        </w:tc>
      </w:tr>
      <w:tr w:rsidR="004213E5" w:rsidRPr="00DF5E71" w14:paraId="381740D8"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569D95" w14:textId="77777777" w:rsidR="004213E5" w:rsidRPr="00DF5E71" w:rsidRDefault="004213E5" w:rsidP="00F76FDF">
            <w:pPr>
              <w:jc w:val="center"/>
              <w:rPr>
                <w:bCs/>
              </w:rPr>
            </w:pPr>
            <w:r w:rsidRPr="00DF5E71">
              <w:rPr>
                <w:bCs/>
              </w:rPr>
              <w:t>1555.</w:t>
            </w:r>
          </w:p>
        </w:tc>
        <w:tc>
          <w:tcPr>
            <w:tcW w:w="1683" w:type="dxa"/>
            <w:tcBorders>
              <w:top w:val="nil"/>
              <w:left w:val="nil"/>
              <w:bottom w:val="single" w:sz="4" w:space="0" w:color="auto"/>
              <w:right w:val="single" w:sz="4" w:space="0" w:color="auto"/>
            </w:tcBorders>
            <w:shd w:val="clear" w:color="auto" w:fill="auto"/>
            <w:vAlign w:val="center"/>
          </w:tcPr>
          <w:p w14:paraId="75E85563" w14:textId="77777777" w:rsidR="004213E5" w:rsidRPr="00DF5E71" w:rsidRDefault="004213E5" w:rsidP="00F76FDF">
            <w:pPr>
              <w:jc w:val="center"/>
              <w:rPr>
                <w:bCs/>
              </w:rPr>
            </w:pPr>
            <w:r w:rsidRPr="00DF5E71">
              <w:rPr>
                <w:bCs/>
              </w:rPr>
              <w:t>25002</w:t>
            </w:r>
          </w:p>
        </w:tc>
        <w:tc>
          <w:tcPr>
            <w:tcW w:w="5365" w:type="dxa"/>
            <w:tcBorders>
              <w:top w:val="nil"/>
              <w:left w:val="nil"/>
              <w:bottom w:val="single" w:sz="4" w:space="0" w:color="auto"/>
              <w:right w:val="single" w:sz="4" w:space="0" w:color="auto"/>
            </w:tcBorders>
            <w:shd w:val="clear" w:color="auto" w:fill="auto"/>
            <w:vAlign w:val="center"/>
          </w:tcPr>
          <w:p w14:paraId="6D20A542" w14:textId="77777777" w:rsidR="004213E5" w:rsidRPr="00DF5E71" w:rsidRDefault="004213E5" w:rsidP="00F76FDF">
            <w:pPr>
              <w:rPr>
                <w:bCs/>
              </w:rPr>
            </w:pPr>
            <w:r w:rsidRPr="00DF5E71">
              <w:rPr>
                <w:bCs/>
              </w:rPr>
              <w:t>Ekstrakorporālā magnētiskā asins apstrādāšana (AMA) (viens seanss)</w:t>
            </w:r>
          </w:p>
        </w:tc>
        <w:tc>
          <w:tcPr>
            <w:tcW w:w="1089" w:type="dxa"/>
            <w:tcBorders>
              <w:top w:val="nil"/>
              <w:left w:val="nil"/>
              <w:bottom w:val="single" w:sz="4" w:space="0" w:color="auto"/>
              <w:right w:val="single" w:sz="4" w:space="0" w:color="auto"/>
            </w:tcBorders>
            <w:shd w:val="clear" w:color="auto" w:fill="auto"/>
            <w:vAlign w:val="center"/>
          </w:tcPr>
          <w:p w14:paraId="1870BD34" w14:textId="77777777" w:rsidR="004213E5" w:rsidRPr="00DF5E71" w:rsidRDefault="004213E5" w:rsidP="00F76FDF">
            <w:pPr>
              <w:jc w:val="center"/>
              <w:rPr>
                <w:bCs/>
              </w:rPr>
            </w:pPr>
            <w:r w:rsidRPr="00DF5E71">
              <w:rPr>
                <w:bCs/>
              </w:rPr>
              <w:t>11.17</w:t>
            </w:r>
          </w:p>
        </w:tc>
      </w:tr>
      <w:tr w:rsidR="004213E5" w:rsidRPr="00DF5E71" w14:paraId="01AFB51D"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1F66D9" w14:textId="77777777" w:rsidR="004213E5" w:rsidRPr="00DF5E71" w:rsidRDefault="004213E5" w:rsidP="00F76FDF">
            <w:pPr>
              <w:jc w:val="center"/>
              <w:rPr>
                <w:bCs/>
              </w:rPr>
            </w:pPr>
            <w:r w:rsidRPr="00DF5E71">
              <w:rPr>
                <w:bCs/>
              </w:rPr>
              <w:t>1556.</w:t>
            </w:r>
          </w:p>
        </w:tc>
        <w:tc>
          <w:tcPr>
            <w:tcW w:w="1683" w:type="dxa"/>
            <w:tcBorders>
              <w:top w:val="nil"/>
              <w:left w:val="nil"/>
              <w:bottom w:val="single" w:sz="4" w:space="0" w:color="auto"/>
              <w:right w:val="single" w:sz="4" w:space="0" w:color="auto"/>
            </w:tcBorders>
            <w:shd w:val="clear" w:color="auto" w:fill="auto"/>
            <w:vAlign w:val="center"/>
          </w:tcPr>
          <w:p w14:paraId="22B97E82" w14:textId="77777777" w:rsidR="004213E5" w:rsidRPr="00DF5E71" w:rsidRDefault="004213E5" w:rsidP="00F76FDF">
            <w:pPr>
              <w:jc w:val="center"/>
              <w:rPr>
                <w:bCs/>
              </w:rPr>
            </w:pPr>
            <w:r w:rsidRPr="00DF5E71">
              <w:rPr>
                <w:bCs/>
              </w:rPr>
              <w:t>25004</w:t>
            </w:r>
          </w:p>
        </w:tc>
        <w:tc>
          <w:tcPr>
            <w:tcW w:w="5365" w:type="dxa"/>
            <w:tcBorders>
              <w:top w:val="nil"/>
              <w:left w:val="nil"/>
              <w:bottom w:val="single" w:sz="4" w:space="0" w:color="auto"/>
              <w:right w:val="single" w:sz="4" w:space="0" w:color="auto"/>
            </w:tcBorders>
            <w:shd w:val="clear" w:color="auto" w:fill="auto"/>
            <w:vAlign w:val="center"/>
          </w:tcPr>
          <w:p w14:paraId="4136F574" w14:textId="77777777" w:rsidR="004213E5" w:rsidRPr="00DF5E71" w:rsidRDefault="004213E5" w:rsidP="00F76FDF">
            <w:pPr>
              <w:rPr>
                <w:bCs/>
              </w:rPr>
            </w:pPr>
            <w:r w:rsidRPr="00DF5E71">
              <w:rPr>
                <w:bCs/>
              </w:rPr>
              <w:t>Asins ultravioletā apstarošana (AUVA) (viens seanss)</w:t>
            </w:r>
          </w:p>
        </w:tc>
        <w:tc>
          <w:tcPr>
            <w:tcW w:w="1089" w:type="dxa"/>
            <w:tcBorders>
              <w:top w:val="nil"/>
              <w:left w:val="nil"/>
              <w:bottom w:val="single" w:sz="4" w:space="0" w:color="auto"/>
              <w:right w:val="single" w:sz="4" w:space="0" w:color="auto"/>
            </w:tcBorders>
            <w:shd w:val="clear" w:color="auto" w:fill="auto"/>
            <w:vAlign w:val="center"/>
          </w:tcPr>
          <w:p w14:paraId="74732DC4" w14:textId="77777777" w:rsidR="004213E5" w:rsidRPr="00DF5E71" w:rsidRDefault="004213E5" w:rsidP="00F76FDF">
            <w:pPr>
              <w:jc w:val="center"/>
              <w:rPr>
                <w:bCs/>
              </w:rPr>
            </w:pPr>
            <w:r w:rsidRPr="00DF5E71">
              <w:rPr>
                <w:bCs/>
              </w:rPr>
              <w:t>10.78</w:t>
            </w:r>
          </w:p>
        </w:tc>
      </w:tr>
      <w:tr w:rsidR="004213E5" w:rsidRPr="00DF5E71" w14:paraId="0AA46135"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C3C538" w14:textId="77777777" w:rsidR="004213E5" w:rsidRPr="00DF5E71" w:rsidRDefault="004213E5" w:rsidP="00F76FDF">
            <w:pPr>
              <w:jc w:val="center"/>
              <w:rPr>
                <w:bCs/>
              </w:rPr>
            </w:pPr>
            <w:r w:rsidRPr="00DF5E71">
              <w:rPr>
                <w:bCs/>
              </w:rPr>
              <w:t>1557.</w:t>
            </w:r>
          </w:p>
        </w:tc>
        <w:tc>
          <w:tcPr>
            <w:tcW w:w="1683" w:type="dxa"/>
            <w:tcBorders>
              <w:top w:val="nil"/>
              <w:left w:val="nil"/>
              <w:bottom w:val="single" w:sz="4" w:space="0" w:color="auto"/>
              <w:right w:val="single" w:sz="4" w:space="0" w:color="auto"/>
            </w:tcBorders>
            <w:shd w:val="clear" w:color="auto" w:fill="auto"/>
            <w:vAlign w:val="center"/>
          </w:tcPr>
          <w:p w14:paraId="0D71CB38" w14:textId="77777777" w:rsidR="004213E5" w:rsidRPr="00DF5E71" w:rsidRDefault="004213E5" w:rsidP="00F76FDF">
            <w:pPr>
              <w:jc w:val="center"/>
              <w:rPr>
                <w:bCs/>
              </w:rPr>
            </w:pPr>
            <w:r w:rsidRPr="00DF5E71">
              <w:rPr>
                <w:bCs/>
              </w:rPr>
              <w:t>25005*</w:t>
            </w:r>
          </w:p>
        </w:tc>
        <w:tc>
          <w:tcPr>
            <w:tcW w:w="5365" w:type="dxa"/>
            <w:tcBorders>
              <w:top w:val="nil"/>
              <w:left w:val="nil"/>
              <w:bottom w:val="single" w:sz="4" w:space="0" w:color="auto"/>
              <w:right w:val="single" w:sz="4" w:space="0" w:color="auto"/>
            </w:tcBorders>
            <w:shd w:val="clear" w:color="auto" w:fill="auto"/>
            <w:vAlign w:val="center"/>
          </w:tcPr>
          <w:p w14:paraId="618DCD9A" w14:textId="77777777" w:rsidR="004213E5" w:rsidRPr="00DF5E71" w:rsidRDefault="004213E5" w:rsidP="00F76FDF">
            <w:pPr>
              <w:rPr>
                <w:bCs/>
              </w:rPr>
            </w:pPr>
            <w:r w:rsidRPr="00DF5E71">
              <w:rPr>
                <w:bCs/>
              </w:rPr>
              <w:t>Hemosorbcija (HS) (viena operācija)</w:t>
            </w:r>
          </w:p>
        </w:tc>
        <w:tc>
          <w:tcPr>
            <w:tcW w:w="1089" w:type="dxa"/>
            <w:tcBorders>
              <w:top w:val="nil"/>
              <w:left w:val="nil"/>
              <w:bottom w:val="single" w:sz="4" w:space="0" w:color="auto"/>
              <w:right w:val="single" w:sz="4" w:space="0" w:color="auto"/>
            </w:tcBorders>
            <w:shd w:val="clear" w:color="auto" w:fill="auto"/>
            <w:vAlign w:val="center"/>
          </w:tcPr>
          <w:p w14:paraId="181577DF" w14:textId="77777777" w:rsidR="004213E5" w:rsidRPr="00DF5E71" w:rsidRDefault="004213E5" w:rsidP="00F76FDF">
            <w:pPr>
              <w:jc w:val="center"/>
              <w:rPr>
                <w:bCs/>
              </w:rPr>
            </w:pPr>
            <w:r w:rsidRPr="00DF5E71">
              <w:rPr>
                <w:bCs/>
              </w:rPr>
              <w:t>90.39</w:t>
            </w:r>
          </w:p>
        </w:tc>
      </w:tr>
      <w:tr w:rsidR="004213E5" w:rsidRPr="00DF5E71" w14:paraId="1A558518"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31F4C3" w14:textId="77777777" w:rsidR="004213E5" w:rsidRPr="00DF5E71" w:rsidRDefault="004213E5" w:rsidP="00F76FDF">
            <w:pPr>
              <w:jc w:val="center"/>
              <w:rPr>
                <w:bCs/>
              </w:rPr>
            </w:pPr>
            <w:r w:rsidRPr="00DF5E71">
              <w:rPr>
                <w:bCs/>
              </w:rPr>
              <w:t>1558.</w:t>
            </w:r>
          </w:p>
        </w:tc>
        <w:tc>
          <w:tcPr>
            <w:tcW w:w="1683" w:type="dxa"/>
            <w:tcBorders>
              <w:top w:val="nil"/>
              <w:left w:val="nil"/>
              <w:bottom w:val="single" w:sz="4" w:space="0" w:color="auto"/>
              <w:right w:val="single" w:sz="4" w:space="0" w:color="auto"/>
            </w:tcBorders>
            <w:shd w:val="clear" w:color="auto" w:fill="auto"/>
            <w:vAlign w:val="center"/>
          </w:tcPr>
          <w:p w14:paraId="1A87B3C2" w14:textId="77777777" w:rsidR="004213E5" w:rsidRPr="00DF5E71" w:rsidRDefault="004213E5" w:rsidP="00F76FDF">
            <w:pPr>
              <w:jc w:val="center"/>
              <w:rPr>
                <w:bCs/>
              </w:rPr>
            </w:pPr>
            <w:r w:rsidRPr="00DF5E71">
              <w:rPr>
                <w:bCs/>
              </w:rPr>
              <w:t>25008*</w:t>
            </w:r>
          </w:p>
        </w:tc>
        <w:tc>
          <w:tcPr>
            <w:tcW w:w="5365" w:type="dxa"/>
            <w:tcBorders>
              <w:top w:val="nil"/>
              <w:left w:val="nil"/>
              <w:bottom w:val="single" w:sz="4" w:space="0" w:color="auto"/>
              <w:right w:val="single" w:sz="4" w:space="0" w:color="auto"/>
            </w:tcBorders>
            <w:shd w:val="clear" w:color="auto" w:fill="auto"/>
            <w:vAlign w:val="center"/>
          </w:tcPr>
          <w:p w14:paraId="6307E7ED" w14:textId="77777777" w:rsidR="004213E5" w:rsidRPr="00DF5E71" w:rsidRDefault="004213E5" w:rsidP="00F76FDF">
            <w:pPr>
              <w:rPr>
                <w:bCs/>
              </w:rPr>
            </w:pPr>
            <w:r w:rsidRPr="00DF5E71">
              <w:rPr>
                <w:bCs/>
              </w:rPr>
              <w:t>Plazmaferēze (PA) ar centrifūgu manuālā režīmā (viena operācija)</w:t>
            </w:r>
          </w:p>
        </w:tc>
        <w:tc>
          <w:tcPr>
            <w:tcW w:w="1089" w:type="dxa"/>
            <w:tcBorders>
              <w:top w:val="nil"/>
              <w:left w:val="nil"/>
              <w:bottom w:val="single" w:sz="4" w:space="0" w:color="auto"/>
              <w:right w:val="single" w:sz="4" w:space="0" w:color="auto"/>
            </w:tcBorders>
            <w:shd w:val="clear" w:color="auto" w:fill="auto"/>
            <w:vAlign w:val="center"/>
          </w:tcPr>
          <w:p w14:paraId="41594FC1" w14:textId="77777777" w:rsidR="004213E5" w:rsidRPr="00DF5E71" w:rsidRDefault="004213E5" w:rsidP="00F76FDF">
            <w:pPr>
              <w:jc w:val="center"/>
              <w:rPr>
                <w:bCs/>
              </w:rPr>
            </w:pPr>
            <w:r w:rsidRPr="00DF5E71">
              <w:rPr>
                <w:bCs/>
              </w:rPr>
              <w:t>61.98</w:t>
            </w:r>
          </w:p>
        </w:tc>
      </w:tr>
      <w:tr w:rsidR="004213E5" w:rsidRPr="00DF5E71" w14:paraId="7DDE75BC"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DFA55C" w14:textId="77777777" w:rsidR="004213E5" w:rsidRPr="00DF5E71" w:rsidRDefault="004213E5" w:rsidP="00F76FDF">
            <w:pPr>
              <w:jc w:val="center"/>
              <w:rPr>
                <w:bCs/>
              </w:rPr>
            </w:pPr>
            <w:r w:rsidRPr="00DF5E71">
              <w:rPr>
                <w:bCs/>
              </w:rPr>
              <w:t>1559.</w:t>
            </w:r>
          </w:p>
        </w:tc>
        <w:tc>
          <w:tcPr>
            <w:tcW w:w="1683" w:type="dxa"/>
            <w:tcBorders>
              <w:top w:val="nil"/>
              <w:left w:val="nil"/>
              <w:bottom w:val="single" w:sz="4" w:space="0" w:color="auto"/>
              <w:right w:val="single" w:sz="4" w:space="0" w:color="auto"/>
            </w:tcBorders>
            <w:shd w:val="clear" w:color="auto" w:fill="auto"/>
            <w:vAlign w:val="center"/>
          </w:tcPr>
          <w:p w14:paraId="67D7AABD" w14:textId="77777777" w:rsidR="004213E5" w:rsidRPr="00DF5E71" w:rsidRDefault="004213E5" w:rsidP="00F76FDF">
            <w:pPr>
              <w:jc w:val="center"/>
              <w:rPr>
                <w:bCs/>
              </w:rPr>
            </w:pPr>
            <w:r w:rsidRPr="00DF5E71">
              <w:rPr>
                <w:bCs/>
              </w:rPr>
              <w:t>25009*</w:t>
            </w:r>
          </w:p>
        </w:tc>
        <w:tc>
          <w:tcPr>
            <w:tcW w:w="5365" w:type="dxa"/>
            <w:tcBorders>
              <w:top w:val="nil"/>
              <w:left w:val="nil"/>
              <w:bottom w:val="single" w:sz="4" w:space="0" w:color="auto"/>
              <w:right w:val="single" w:sz="4" w:space="0" w:color="auto"/>
            </w:tcBorders>
            <w:shd w:val="clear" w:color="auto" w:fill="auto"/>
            <w:vAlign w:val="center"/>
          </w:tcPr>
          <w:p w14:paraId="57BDF936" w14:textId="77777777" w:rsidR="004213E5" w:rsidRPr="00DF5E71" w:rsidRDefault="004213E5" w:rsidP="00F76FDF">
            <w:pPr>
              <w:rPr>
                <w:bCs/>
              </w:rPr>
            </w:pPr>
            <w:r w:rsidRPr="00DF5E71">
              <w:rPr>
                <w:bCs/>
              </w:rPr>
              <w:t>Citaferēze ar centrifūgu manuālā režīmā</w:t>
            </w:r>
          </w:p>
        </w:tc>
        <w:tc>
          <w:tcPr>
            <w:tcW w:w="1089" w:type="dxa"/>
            <w:tcBorders>
              <w:top w:val="nil"/>
              <w:left w:val="nil"/>
              <w:bottom w:val="single" w:sz="4" w:space="0" w:color="auto"/>
              <w:right w:val="single" w:sz="4" w:space="0" w:color="auto"/>
            </w:tcBorders>
            <w:shd w:val="clear" w:color="auto" w:fill="auto"/>
            <w:vAlign w:val="center"/>
          </w:tcPr>
          <w:p w14:paraId="2E0E83AE" w14:textId="77777777" w:rsidR="004213E5" w:rsidRPr="00DF5E71" w:rsidRDefault="004213E5" w:rsidP="00F76FDF">
            <w:pPr>
              <w:jc w:val="center"/>
              <w:rPr>
                <w:bCs/>
              </w:rPr>
            </w:pPr>
            <w:r w:rsidRPr="00DF5E71">
              <w:rPr>
                <w:bCs/>
              </w:rPr>
              <w:t>58.99</w:t>
            </w:r>
          </w:p>
        </w:tc>
      </w:tr>
      <w:tr w:rsidR="004213E5" w:rsidRPr="00DF5E71" w14:paraId="5A31E5DA"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57B118" w14:textId="77777777" w:rsidR="004213E5" w:rsidRPr="00DF5E71" w:rsidRDefault="004213E5" w:rsidP="00F76FDF">
            <w:pPr>
              <w:jc w:val="center"/>
              <w:rPr>
                <w:bCs/>
              </w:rPr>
            </w:pPr>
            <w:r w:rsidRPr="00DF5E71">
              <w:rPr>
                <w:bCs/>
              </w:rPr>
              <w:t>1560.</w:t>
            </w:r>
          </w:p>
        </w:tc>
        <w:tc>
          <w:tcPr>
            <w:tcW w:w="1683" w:type="dxa"/>
            <w:tcBorders>
              <w:top w:val="nil"/>
              <w:left w:val="nil"/>
              <w:bottom w:val="single" w:sz="4" w:space="0" w:color="auto"/>
              <w:right w:val="single" w:sz="4" w:space="0" w:color="auto"/>
            </w:tcBorders>
            <w:shd w:val="clear" w:color="auto" w:fill="auto"/>
            <w:vAlign w:val="center"/>
          </w:tcPr>
          <w:p w14:paraId="7131D309" w14:textId="77777777" w:rsidR="004213E5" w:rsidRPr="00DF5E71" w:rsidRDefault="004213E5" w:rsidP="00F76FDF">
            <w:pPr>
              <w:jc w:val="center"/>
              <w:rPr>
                <w:bCs/>
              </w:rPr>
            </w:pPr>
            <w:r w:rsidRPr="00DF5E71">
              <w:rPr>
                <w:bCs/>
              </w:rPr>
              <w:t>25010*</w:t>
            </w:r>
          </w:p>
        </w:tc>
        <w:tc>
          <w:tcPr>
            <w:tcW w:w="5365" w:type="dxa"/>
            <w:tcBorders>
              <w:top w:val="nil"/>
              <w:left w:val="nil"/>
              <w:bottom w:val="single" w:sz="4" w:space="0" w:color="auto"/>
              <w:right w:val="single" w:sz="4" w:space="0" w:color="auto"/>
            </w:tcBorders>
            <w:shd w:val="clear" w:color="auto" w:fill="auto"/>
            <w:vAlign w:val="center"/>
          </w:tcPr>
          <w:p w14:paraId="1F7A0100" w14:textId="77777777" w:rsidR="004213E5" w:rsidRPr="00DF5E71" w:rsidRDefault="004213E5" w:rsidP="00F76FDF">
            <w:pPr>
              <w:rPr>
                <w:bCs/>
              </w:rPr>
            </w:pPr>
            <w:r w:rsidRPr="00DF5E71">
              <w:rPr>
                <w:bCs/>
              </w:rPr>
              <w:t>Detoksikācijas un imūnmodulēšanas komplekss (AUVA, ALA, AMA)</w:t>
            </w:r>
          </w:p>
        </w:tc>
        <w:tc>
          <w:tcPr>
            <w:tcW w:w="1089" w:type="dxa"/>
            <w:tcBorders>
              <w:top w:val="nil"/>
              <w:left w:val="nil"/>
              <w:bottom w:val="single" w:sz="4" w:space="0" w:color="auto"/>
              <w:right w:val="single" w:sz="4" w:space="0" w:color="auto"/>
            </w:tcBorders>
            <w:shd w:val="clear" w:color="auto" w:fill="auto"/>
            <w:vAlign w:val="center"/>
          </w:tcPr>
          <w:p w14:paraId="268512E0" w14:textId="77777777" w:rsidR="004213E5" w:rsidRPr="00DF5E71" w:rsidRDefault="004213E5" w:rsidP="00F76FDF">
            <w:pPr>
              <w:jc w:val="center"/>
              <w:rPr>
                <w:bCs/>
              </w:rPr>
            </w:pPr>
            <w:r w:rsidRPr="00DF5E71">
              <w:rPr>
                <w:bCs/>
              </w:rPr>
              <w:t>16.45</w:t>
            </w:r>
          </w:p>
        </w:tc>
      </w:tr>
      <w:tr w:rsidR="004213E5" w:rsidRPr="00DF5E71" w14:paraId="362EC91A"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4BCB2A" w14:textId="77777777" w:rsidR="004213E5" w:rsidRPr="00DF5E71" w:rsidRDefault="004213E5" w:rsidP="00F76FDF">
            <w:pPr>
              <w:jc w:val="center"/>
              <w:rPr>
                <w:bCs/>
              </w:rPr>
            </w:pPr>
            <w:r w:rsidRPr="00DF5E71">
              <w:rPr>
                <w:bCs/>
              </w:rPr>
              <w:t>1561.</w:t>
            </w:r>
          </w:p>
        </w:tc>
        <w:tc>
          <w:tcPr>
            <w:tcW w:w="1683" w:type="dxa"/>
            <w:tcBorders>
              <w:top w:val="nil"/>
              <w:left w:val="nil"/>
              <w:bottom w:val="single" w:sz="4" w:space="0" w:color="auto"/>
              <w:right w:val="single" w:sz="4" w:space="0" w:color="auto"/>
            </w:tcBorders>
            <w:shd w:val="clear" w:color="auto" w:fill="auto"/>
            <w:vAlign w:val="center"/>
          </w:tcPr>
          <w:p w14:paraId="41BDE479" w14:textId="77777777" w:rsidR="004213E5" w:rsidRPr="00DF5E71" w:rsidRDefault="004213E5" w:rsidP="00F76FDF">
            <w:pPr>
              <w:jc w:val="center"/>
              <w:rPr>
                <w:bCs/>
              </w:rPr>
            </w:pPr>
            <w:r w:rsidRPr="00DF5E71">
              <w:rPr>
                <w:bCs/>
              </w:rPr>
              <w:t>25014*</w:t>
            </w:r>
          </w:p>
        </w:tc>
        <w:tc>
          <w:tcPr>
            <w:tcW w:w="5365" w:type="dxa"/>
            <w:tcBorders>
              <w:top w:val="nil"/>
              <w:left w:val="nil"/>
              <w:bottom w:val="single" w:sz="4" w:space="0" w:color="auto"/>
              <w:right w:val="single" w:sz="4" w:space="0" w:color="auto"/>
            </w:tcBorders>
            <w:shd w:val="clear" w:color="auto" w:fill="auto"/>
            <w:vAlign w:val="center"/>
          </w:tcPr>
          <w:p w14:paraId="2CF2C41C" w14:textId="77777777" w:rsidR="004213E5" w:rsidRPr="00DF5E71" w:rsidRDefault="004213E5" w:rsidP="00F76FDF">
            <w:pPr>
              <w:rPr>
                <w:bCs/>
              </w:rPr>
            </w:pPr>
            <w:r w:rsidRPr="00DF5E71">
              <w:rPr>
                <w:bCs/>
              </w:rPr>
              <w:t>Plazmosorbcija (PS)</w:t>
            </w:r>
          </w:p>
        </w:tc>
        <w:tc>
          <w:tcPr>
            <w:tcW w:w="1089" w:type="dxa"/>
            <w:tcBorders>
              <w:top w:val="nil"/>
              <w:left w:val="nil"/>
              <w:bottom w:val="single" w:sz="4" w:space="0" w:color="auto"/>
              <w:right w:val="single" w:sz="4" w:space="0" w:color="auto"/>
            </w:tcBorders>
            <w:shd w:val="clear" w:color="auto" w:fill="auto"/>
            <w:vAlign w:val="center"/>
          </w:tcPr>
          <w:p w14:paraId="785A2AF4" w14:textId="77777777" w:rsidR="004213E5" w:rsidRPr="00DF5E71" w:rsidRDefault="004213E5" w:rsidP="00F76FDF">
            <w:pPr>
              <w:jc w:val="center"/>
              <w:rPr>
                <w:bCs/>
              </w:rPr>
            </w:pPr>
            <w:r w:rsidRPr="00DF5E71">
              <w:rPr>
                <w:bCs/>
              </w:rPr>
              <w:t>159.77</w:t>
            </w:r>
          </w:p>
        </w:tc>
      </w:tr>
      <w:tr w:rsidR="004213E5" w:rsidRPr="00DF5E71" w14:paraId="53118460"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E5CB07" w14:textId="77777777" w:rsidR="004213E5" w:rsidRPr="00DF5E71" w:rsidRDefault="004213E5" w:rsidP="00F76FDF">
            <w:pPr>
              <w:jc w:val="center"/>
              <w:rPr>
                <w:bCs/>
              </w:rPr>
            </w:pPr>
            <w:r w:rsidRPr="00DF5E71">
              <w:rPr>
                <w:bCs/>
              </w:rPr>
              <w:t>1562.</w:t>
            </w:r>
          </w:p>
        </w:tc>
        <w:tc>
          <w:tcPr>
            <w:tcW w:w="1683" w:type="dxa"/>
            <w:tcBorders>
              <w:top w:val="nil"/>
              <w:left w:val="nil"/>
              <w:bottom w:val="single" w:sz="4" w:space="0" w:color="auto"/>
              <w:right w:val="single" w:sz="4" w:space="0" w:color="auto"/>
            </w:tcBorders>
            <w:shd w:val="clear" w:color="auto" w:fill="auto"/>
            <w:vAlign w:val="center"/>
          </w:tcPr>
          <w:p w14:paraId="79AAAA8D" w14:textId="77777777" w:rsidR="004213E5" w:rsidRPr="00DF5E71" w:rsidRDefault="004213E5" w:rsidP="00F76FDF">
            <w:pPr>
              <w:jc w:val="center"/>
              <w:rPr>
                <w:bCs/>
              </w:rPr>
            </w:pPr>
            <w:r w:rsidRPr="00DF5E71">
              <w:rPr>
                <w:bCs/>
              </w:rPr>
              <w:t>25016*</w:t>
            </w:r>
          </w:p>
        </w:tc>
        <w:tc>
          <w:tcPr>
            <w:tcW w:w="5365" w:type="dxa"/>
            <w:tcBorders>
              <w:top w:val="nil"/>
              <w:left w:val="nil"/>
              <w:bottom w:val="single" w:sz="4" w:space="0" w:color="auto"/>
              <w:right w:val="single" w:sz="4" w:space="0" w:color="auto"/>
            </w:tcBorders>
            <w:shd w:val="clear" w:color="auto" w:fill="auto"/>
            <w:vAlign w:val="center"/>
          </w:tcPr>
          <w:p w14:paraId="235DC95A" w14:textId="77777777" w:rsidR="004213E5" w:rsidRPr="00DF5E71" w:rsidRDefault="004213E5" w:rsidP="00F76FDF">
            <w:pPr>
              <w:rPr>
                <w:bCs/>
              </w:rPr>
            </w:pPr>
            <w:r w:rsidRPr="00DF5E71">
              <w:rPr>
                <w:bCs/>
              </w:rPr>
              <w:t>Antibakteriālā terapija ar apstrādātiem eritrocītiem (ATAE)</w:t>
            </w:r>
          </w:p>
        </w:tc>
        <w:tc>
          <w:tcPr>
            <w:tcW w:w="1089" w:type="dxa"/>
            <w:tcBorders>
              <w:top w:val="nil"/>
              <w:left w:val="nil"/>
              <w:bottom w:val="single" w:sz="4" w:space="0" w:color="auto"/>
              <w:right w:val="single" w:sz="4" w:space="0" w:color="auto"/>
            </w:tcBorders>
            <w:shd w:val="clear" w:color="auto" w:fill="auto"/>
            <w:vAlign w:val="center"/>
          </w:tcPr>
          <w:p w14:paraId="60024B59" w14:textId="77777777" w:rsidR="004213E5" w:rsidRPr="00DF5E71" w:rsidRDefault="004213E5" w:rsidP="00F76FDF">
            <w:pPr>
              <w:jc w:val="center"/>
              <w:rPr>
                <w:bCs/>
              </w:rPr>
            </w:pPr>
            <w:r w:rsidRPr="00DF5E71">
              <w:rPr>
                <w:bCs/>
              </w:rPr>
              <w:t>34.31</w:t>
            </w:r>
          </w:p>
        </w:tc>
      </w:tr>
      <w:tr w:rsidR="004213E5" w:rsidRPr="00DF5E71" w14:paraId="57182769"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10380E" w14:textId="77777777" w:rsidR="004213E5" w:rsidRPr="00DF5E71" w:rsidRDefault="004213E5" w:rsidP="00F76FDF">
            <w:pPr>
              <w:jc w:val="center"/>
              <w:rPr>
                <w:bCs/>
              </w:rPr>
            </w:pPr>
            <w:r w:rsidRPr="00DF5E71">
              <w:rPr>
                <w:bCs/>
              </w:rPr>
              <w:t>1563.</w:t>
            </w:r>
          </w:p>
        </w:tc>
        <w:tc>
          <w:tcPr>
            <w:tcW w:w="1683" w:type="dxa"/>
            <w:tcBorders>
              <w:top w:val="nil"/>
              <w:left w:val="nil"/>
              <w:bottom w:val="single" w:sz="4" w:space="0" w:color="auto"/>
              <w:right w:val="single" w:sz="4" w:space="0" w:color="auto"/>
            </w:tcBorders>
            <w:shd w:val="clear" w:color="auto" w:fill="auto"/>
            <w:vAlign w:val="center"/>
          </w:tcPr>
          <w:p w14:paraId="2343617B" w14:textId="77777777" w:rsidR="004213E5" w:rsidRPr="00DF5E71" w:rsidRDefault="004213E5" w:rsidP="00F76FDF">
            <w:pPr>
              <w:jc w:val="center"/>
              <w:rPr>
                <w:bCs/>
              </w:rPr>
            </w:pPr>
            <w:r w:rsidRPr="00DF5E71">
              <w:rPr>
                <w:bCs/>
              </w:rPr>
              <w:t>25018*</w:t>
            </w:r>
          </w:p>
        </w:tc>
        <w:tc>
          <w:tcPr>
            <w:tcW w:w="5365" w:type="dxa"/>
            <w:tcBorders>
              <w:top w:val="nil"/>
              <w:left w:val="nil"/>
              <w:bottom w:val="single" w:sz="4" w:space="0" w:color="auto"/>
              <w:right w:val="single" w:sz="4" w:space="0" w:color="auto"/>
            </w:tcBorders>
            <w:shd w:val="clear" w:color="auto" w:fill="auto"/>
            <w:vAlign w:val="center"/>
          </w:tcPr>
          <w:p w14:paraId="6AFF70D7" w14:textId="77777777" w:rsidR="004213E5" w:rsidRPr="00DF5E71" w:rsidRDefault="004213E5" w:rsidP="00F76FDF">
            <w:pPr>
              <w:rPr>
                <w:bCs/>
              </w:rPr>
            </w:pPr>
            <w:r w:rsidRPr="00DF5E71">
              <w:rPr>
                <w:bCs/>
              </w:rPr>
              <w:t>Resnās zarnas sorbcijas dialīze (RZSD)</w:t>
            </w:r>
          </w:p>
        </w:tc>
        <w:tc>
          <w:tcPr>
            <w:tcW w:w="1089" w:type="dxa"/>
            <w:tcBorders>
              <w:top w:val="nil"/>
              <w:left w:val="nil"/>
              <w:bottom w:val="single" w:sz="4" w:space="0" w:color="auto"/>
              <w:right w:val="single" w:sz="4" w:space="0" w:color="auto"/>
            </w:tcBorders>
            <w:shd w:val="clear" w:color="auto" w:fill="auto"/>
            <w:vAlign w:val="center"/>
          </w:tcPr>
          <w:p w14:paraId="6498DB0B" w14:textId="77777777" w:rsidR="004213E5" w:rsidRPr="00DF5E71" w:rsidRDefault="004213E5" w:rsidP="00F76FDF">
            <w:pPr>
              <w:jc w:val="center"/>
              <w:rPr>
                <w:bCs/>
              </w:rPr>
            </w:pPr>
            <w:r w:rsidRPr="00DF5E71">
              <w:rPr>
                <w:bCs/>
              </w:rPr>
              <w:t>38.98</w:t>
            </w:r>
          </w:p>
        </w:tc>
      </w:tr>
      <w:tr w:rsidR="004213E5" w:rsidRPr="00DF5E71" w14:paraId="5800926F"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ACCEFF" w14:textId="77777777" w:rsidR="004213E5" w:rsidRPr="00DF5E71" w:rsidRDefault="004213E5" w:rsidP="00F76FDF">
            <w:pPr>
              <w:jc w:val="center"/>
              <w:rPr>
                <w:bCs/>
              </w:rPr>
            </w:pPr>
            <w:r w:rsidRPr="00DF5E71">
              <w:rPr>
                <w:bCs/>
              </w:rPr>
              <w:t>1564.</w:t>
            </w:r>
          </w:p>
        </w:tc>
        <w:tc>
          <w:tcPr>
            <w:tcW w:w="1683" w:type="dxa"/>
            <w:tcBorders>
              <w:top w:val="nil"/>
              <w:left w:val="nil"/>
              <w:bottom w:val="single" w:sz="4" w:space="0" w:color="auto"/>
              <w:right w:val="single" w:sz="4" w:space="0" w:color="auto"/>
            </w:tcBorders>
            <w:shd w:val="clear" w:color="auto" w:fill="auto"/>
            <w:vAlign w:val="center"/>
          </w:tcPr>
          <w:p w14:paraId="048DDD0A" w14:textId="77777777" w:rsidR="004213E5" w:rsidRPr="00DF5E71" w:rsidRDefault="004213E5" w:rsidP="00F76FDF">
            <w:pPr>
              <w:jc w:val="center"/>
              <w:rPr>
                <w:bCs/>
              </w:rPr>
            </w:pPr>
            <w:r w:rsidRPr="00DF5E71">
              <w:rPr>
                <w:bCs/>
              </w:rPr>
              <w:t>25020*</w:t>
            </w:r>
          </w:p>
        </w:tc>
        <w:tc>
          <w:tcPr>
            <w:tcW w:w="5365" w:type="dxa"/>
            <w:tcBorders>
              <w:top w:val="nil"/>
              <w:left w:val="nil"/>
              <w:bottom w:val="single" w:sz="4" w:space="0" w:color="auto"/>
              <w:right w:val="single" w:sz="4" w:space="0" w:color="auto"/>
            </w:tcBorders>
            <w:shd w:val="clear" w:color="auto" w:fill="auto"/>
            <w:vAlign w:val="center"/>
          </w:tcPr>
          <w:p w14:paraId="51657849" w14:textId="77777777" w:rsidR="004213E5" w:rsidRPr="00DF5E71" w:rsidRDefault="004213E5" w:rsidP="00F76FDF">
            <w:pPr>
              <w:rPr>
                <w:bCs/>
              </w:rPr>
            </w:pPr>
            <w:r w:rsidRPr="00DF5E71">
              <w:rPr>
                <w:bCs/>
              </w:rPr>
              <w:t>Plazmaferēze</w:t>
            </w:r>
          </w:p>
        </w:tc>
        <w:tc>
          <w:tcPr>
            <w:tcW w:w="1089" w:type="dxa"/>
            <w:tcBorders>
              <w:top w:val="nil"/>
              <w:left w:val="nil"/>
              <w:bottom w:val="single" w:sz="4" w:space="0" w:color="auto"/>
              <w:right w:val="single" w:sz="4" w:space="0" w:color="auto"/>
            </w:tcBorders>
            <w:shd w:val="clear" w:color="auto" w:fill="auto"/>
            <w:vAlign w:val="center"/>
          </w:tcPr>
          <w:p w14:paraId="3CC47671" w14:textId="77777777" w:rsidR="004213E5" w:rsidRPr="00DF5E71" w:rsidRDefault="004213E5" w:rsidP="00F76FDF">
            <w:pPr>
              <w:jc w:val="center"/>
              <w:rPr>
                <w:bCs/>
              </w:rPr>
            </w:pPr>
            <w:r w:rsidRPr="00DF5E71">
              <w:rPr>
                <w:bCs/>
              </w:rPr>
              <w:t>159.63</w:t>
            </w:r>
          </w:p>
        </w:tc>
      </w:tr>
      <w:tr w:rsidR="004213E5" w:rsidRPr="00DF5E71" w14:paraId="6E708C9F"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FE8DCF" w14:textId="77777777" w:rsidR="004213E5" w:rsidRPr="00DF5E71" w:rsidRDefault="004213E5" w:rsidP="00F76FDF">
            <w:pPr>
              <w:jc w:val="center"/>
              <w:rPr>
                <w:bCs/>
              </w:rPr>
            </w:pPr>
            <w:r w:rsidRPr="00DF5E71">
              <w:rPr>
                <w:bCs/>
              </w:rPr>
              <w:t>1565.</w:t>
            </w:r>
          </w:p>
        </w:tc>
        <w:tc>
          <w:tcPr>
            <w:tcW w:w="1683" w:type="dxa"/>
            <w:tcBorders>
              <w:top w:val="nil"/>
              <w:left w:val="nil"/>
              <w:bottom w:val="single" w:sz="4" w:space="0" w:color="auto"/>
              <w:right w:val="single" w:sz="4" w:space="0" w:color="auto"/>
            </w:tcBorders>
            <w:shd w:val="clear" w:color="auto" w:fill="auto"/>
            <w:vAlign w:val="center"/>
          </w:tcPr>
          <w:p w14:paraId="4892FDBD" w14:textId="77777777" w:rsidR="004213E5" w:rsidRPr="00DF5E71" w:rsidRDefault="004213E5" w:rsidP="00F76FDF">
            <w:pPr>
              <w:jc w:val="center"/>
              <w:rPr>
                <w:bCs/>
              </w:rPr>
            </w:pPr>
            <w:r w:rsidRPr="00DF5E71">
              <w:rPr>
                <w:bCs/>
              </w:rPr>
              <w:t>25021*</w:t>
            </w:r>
          </w:p>
        </w:tc>
        <w:tc>
          <w:tcPr>
            <w:tcW w:w="5365" w:type="dxa"/>
            <w:tcBorders>
              <w:top w:val="nil"/>
              <w:left w:val="nil"/>
              <w:bottom w:val="single" w:sz="4" w:space="0" w:color="auto"/>
              <w:right w:val="single" w:sz="4" w:space="0" w:color="auto"/>
            </w:tcBorders>
            <w:shd w:val="clear" w:color="auto" w:fill="auto"/>
            <w:vAlign w:val="center"/>
          </w:tcPr>
          <w:p w14:paraId="4A1D16B3" w14:textId="77777777" w:rsidR="004213E5" w:rsidRPr="00DF5E71" w:rsidRDefault="004213E5" w:rsidP="00F76FDF">
            <w:pPr>
              <w:rPr>
                <w:bCs/>
              </w:rPr>
            </w:pPr>
            <w:r w:rsidRPr="00DF5E71">
              <w:rPr>
                <w:bCs/>
              </w:rPr>
              <w:t>Hemoperfūzija ar ogles absorbentu</w:t>
            </w:r>
          </w:p>
        </w:tc>
        <w:tc>
          <w:tcPr>
            <w:tcW w:w="1089" w:type="dxa"/>
            <w:tcBorders>
              <w:top w:val="nil"/>
              <w:left w:val="nil"/>
              <w:bottom w:val="single" w:sz="4" w:space="0" w:color="auto"/>
              <w:right w:val="single" w:sz="4" w:space="0" w:color="auto"/>
            </w:tcBorders>
            <w:shd w:val="clear" w:color="auto" w:fill="auto"/>
            <w:vAlign w:val="center"/>
          </w:tcPr>
          <w:p w14:paraId="58FC9F1A" w14:textId="77777777" w:rsidR="004213E5" w:rsidRPr="00DF5E71" w:rsidRDefault="004213E5" w:rsidP="00F76FDF">
            <w:pPr>
              <w:jc w:val="center"/>
              <w:rPr>
                <w:bCs/>
              </w:rPr>
            </w:pPr>
            <w:r w:rsidRPr="00DF5E71">
              <w:rPr>
                <w:bCs/>
              </w:rPr>
              <w:t>316.51</w:t>
            </w:r>
          </w:p>
        </w:tc>
      </w:tr>
      <w:tr w:rsidR="004213E5" w:rsidRPr="00DF5E71" w14:paraId="4736A9B7" w14:textId="77777777" w:rsidTr="00F76FDF">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CFAA58" w14:textId="77777777" w:rsidR="004213E5" w:rsidRPr="00DF5E71" w:rsidRDefault="004213E5" w:rsidP="00F76FDF">
            <w:pPr>
              <w:jc w:val="center"/>
              <w:rPr>
                <w:bCs/>
              </w:rPr>
            </w:pPr>
            <w:r w:rsidRPr="00DF5E71">
              <w:rPr>
                <w:bCs/>
              </w:rPr>
              <w:t>1566.</w:t>
            </w:r>
          </w:p>
        </w:tc>
        <w:tc>
          <w:tcPr>
            <w:tcW w:w="1683" w:type="dxa"/>
            <w:tcBorders>
              <w:top w:val="nil"/>
              <w:left w:val="nil"/>
              <w:bottom w:val="single" w:sz="4" w:space="0" w:color="auto"/>
              <w:right w:val="single" w:sz="4" w:space="0" w:color="auto"/>
            </w:tcBorders>
            <w:shd w:val="clear" w:color="auto" w:fill="auto"/>
            <w:vAlign w:val="center"/>
          </w:tcPr>
          <w:p w14:paraId="2FC6D21A" w14:textId="77777777" w:rsidR="004213E5" w:rsidRPr="00DF5E71" w:rsidRDefault="004213E5" w:rsidP="00F76FDF">
            <w:pPr>
              <w:jc w:val="center"/>
              <w:rPr>
                <w:bCs/>
              </w:rPr>
            </w:pPr>
            <w:r w:rsidRPr="00DF5E71">
              <w:rPr>
                <w:bCs/>
              </w:rPr>
              <w:t>25022*</w:t>
            </w:r>
          </w:p>
        </w:tc>
        <w:tc>
          <w:tcPr>
            <w:tcW w:w="5365" w:type="dxa"/>
            <w:tcBorders>
              <w:top w:val="nil"/>
              <w:left w:val="nil"/>
              <w:bottom w:val="single" w:sz="4" w:space="0" w:color="auto"/>
              <w:right w:val="single" w:sz="4" w:space="0" w:color="auto"/>
            </w:tcBorders>
            <w:shd w:val="clear" w:color="auto" w:fill="auto"/>
            <w:vAlign w:val="center"/>
          </w:tcPr>
          <w:p w14:paraId="79770B14" w14:textId="77777777" w:rsidR="004213E5" w:rsidRPr="00DF5E71" w:rsidRDefault="004213E5" w:rsidP="00F76FDF">
            <w:pPr>
              <w:rPr>
                <w:bCs/>
              </w:rPr>
            </w:pPr>
            <w:r w:rsidRPr="00DF5E71">
              <w:rPr>
                <w:bCs/>
              </w:rPr>
              <w:t>Ārstnieciskā plazmaferēze ar automātisko asins separatoru (2 stundas)</w:t>
            </w:r>
          </w:p>
        </w:tc>
        <w:tc>
          <w:tcPr>
            <w:tcW w:w="1089" w:type="dxa"/>
            <w:tcBorders>
              <w:top w:val="nil"/>
              <w:left w:val="nil"/>
              <w:bottom w:val="single" w:sz="4" w:space="0" w:color="auto"/>
              <w:right w:val="single" w:sz="4" w:space="0" w:color="auto"/>
            </w:tcBorders>
            <w:shd w:val="clear" w:color="auto" w:fill="auto"/>
            <w:vAlign w:val="center"/>
          </w:tcPr>
          <w:p w14:paraId="66F10416" w14:textId="77777777" w:rsidR="004213E5" w:rsidRPr="00DF5E71" w:rsidRDefault="004213E5" w:rsidP="00F76FDF">
            <w:pPr>
              <w:jc w:val="center"/>
              <w:rPr>
                <w:bCs/>
              </w:rPr>
            </w:pPr>
            <w:r w:rsidRPr="00DF5E71">
              <w:rPr>
                <w:bCs/>
              </w:rPr>
              <w:t>203.48</w:t>
            </w:r>
          </w:p>
        </w:tc>
      </w:tr>
      <w:tr w:rsidR="004213E5" w:rsidRPr="00DF5E71" w14:paraId="7C56335C"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19B6A3" w14:textId="77777777" w:rsidR="004213E5" w:rsidRPr="00DF5E71" w:rsidRDefault="004213E5" w:rsidP="00F76FDF">
            <w:pPr>
              <w:jc w:val="center"/>
              <w:rPr>
                <w:bCs/>
              </w:rPr>
            </w:pPr>
            <w:r w:rsidRPr="00DF5E71">
              <w:rPr>
                <w:bCs/>
              </w:rPr>
              <w:t>1567.</w:t>
            </w:r>
          </w:p>
        </w:tc>
        <w:tc>
          <w:tcPr>
            <w:tcW w:w="1683" w:type="dxa"/>
            <w:tcBorders>
              <w:top w:val="nil"/>
              <w:left w:val="nil"/>
              <w:bottom w:val="single" w:sz="4" w:space="0" w:color="auto"/>
              <w:right w:val="single" w:sz="4" w:space="0" w:color="auto"/>
            </w:tcBorders>
            <w:shd w:val="clear" w:color="auto" w:fill="auto"/>
            <w:vAlign w:val="center"/>
          </w:tcPr>
          <w:p w14:paraId="508046EF" w14:textId="77777777" w:rsidR="004213E5" w:rsidRPr="00DF5E71" w:rsidRDefault="004213E5" w:rsidP="00F76FDF">
            <w:pPr>
              <w:jc w:val="center"/>
              <w:rPr>
                <w:bCs/>
              </w:rPr>
            </w:pPr>
            <w:r w:rsidRPr="00DF5E71">
              <w:rPr>
                <w:bCs/>
              </w:rPr>
              <w:t>25023*</w:t>
            </w:r>
          </w:p>
        </w:tc>
        <w:tc>
          <w:tcPr>
            <w:tcW w:w="5365" w:type="dxa"/>
            <w:tcBorders>
              <w:top w:val="nil"/>
              <w:left w:val="nil"/>
              <w:bottom w:val="single" w:sz="4" w:space="0" w:color="auto"/>
              <w:right w:val="single" w:sz="4" w:space="0" w:color="auto"/>
            </w:tcBorders>
            <w:shd w:val="clear" w:color="auto" w:fill="auto"/>
            <w:vAlign w:val="center"/>
          </w:tcPr>
          <w:p w14:paraId="642E0FBF" w14:textId="77777777" w:rsidR="004213E5" w:rsidRPr="00DF5E71" w:rsidRDefault="004213E5" w:rsidP="00F76FDF">
            <w:pPr>
              <w:rPr>
                <w:bCs/>
              </w:rPr>
            </w:pPr>
            <w:r w:rsidRPr="00DF5E71">
              <w:rPr>
                <w:bCs/>
              </w:rPr>
              <w:t>Plazmosorbcija ar ogles sorbentu un automātisko asins separatoru</w:t>
            </w:r>
          </w:p>
        </w:tc>
        <w:tc>
          <w:tcPr>
            <w:tcW w:w="1089" w:type="dxa"/>
            <w:tcBorders>
              <w:top w:val="nil"/>
              <w:left w:val="nil"/>
              <w:bottom w:val="single" w:sz="4" w:space="0" w:color="auto"/>
              <w:right w:val="single" w:sz="4" w:space="0" w:color="auto"/>
            </w:tcBorders>
            <w:shd w:val="clear" w:color="auto" w:fill="auto"/>
            <w:vAlign w:val="center"/>
          </w:tcPr>
          <w:p w14:paraId="561EF2D2" w14:textId="77777777" w:rsidR="004213E5" w:rsidRPr="00DF5E71" w:rsidRDefault="004213E5" w:rsidP="00F76FDF">
            <w:pPr>
              <w:jc w:val="center"/>
              <w:rPr>
                <w:bCs/>
              </w:rPr>
            </w:pPr>
            <w:r w:rsidRPr="00DF5E71">
              <w:rPr>
                <w:bCs/>
              </w:rPr>
              <w:t>198.57</w:t>
            </w:r>
          </w:p>
        </w:tc>
      </w:tr>
    </w:tbl>
    <w:p w14:paraId="11FD3ECB" w14:textId="77777777" w:rsidR="004213E5" w:rsidRPr="00DF5E71" w:rsidRDefault="004213E5" w:rsidP="004213E5"/>
    <w:p w14:paraId="3B5EBAA7"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ASINS CILMES ŠŪNU TRANSPLANTĀCIJA (manipulācijas 26001–26013)</w:t>
      </w:r>
    </w:p>
    <w:p w14:paraId="3C2B6864"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221E06DC" w14:textId="77777777" w:rsidTr="00F76FDF">
        <w:trPr>
          <w:trHeight w:val="53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0A85B"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95797B4"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063BCC4"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D4D8616" w14:textId="77777777" w:rsidR="004213E5" w:rsidRPr="00DF5E71" w:rsidRDefault="004213E5" w:rsidP="00F76FDF">
            <w:pPr>
              <w:jc w:val="center"/>
              <w:rPr>
                <w:b/>
                <w:bCs/>
              </w:rPr>
            </w:pPr>
            <w:r w:rsidRPr="00DF5E71">
              <w:rPr>
                <w:b/>
                <w:bCs/>
              </w:rPr>
              <w:t>Tarifs, (euro)</w:t>
            </w:r>
          </w:p>
        </w:tc>
      </w:tr>
      <w:tr w:rsidR="004213E5" w:rsidRPr="00DF5E71" w14:paraId="5EE44C43"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4F9EBFA" w14:textId="77777777" w:rsidR="004213E5" w:rsidRPr="00DF5E71" w:rsidRDefault="004213E5" w:rsidP="00F76FDF">
            <w:pPr>
              <w:jc w:val="center"/>
              <w:rPr>
                <w:bCs/>
              </w:rPr>
            </w:pPr>
            <w:r w:rsidRPr="00DF5E71">
              <w:rPr>
                <w:bCs/>
              </w:rPr>
              <w:t>1568.</w:t>
            </w:r>
          </w:p>
        </w:tc>
        <w:tc>
          <w:tcPr>
            <w:tcW w:w="1683" w:type="dxa"/>
            <w:tcBorders>
              <w:top w:val="single" w:sz="4" w:space="0" w:color="auto"/>
              <w:left w:val="nil"/>
              <w:bottom w:val="single" w:sz="4" w:space="0" w:color="auto"/>
              <w:right w:val="single" w:sz="4" w:space="0" w:color="auto"/>
            </w:tcBorders>
            <w:shd w:val="clear" w:color="auto" w:fill="auto"/>
            <w:vAlign w:val="center"/>
          </w:tcPr>
          <w:p w14:paraId="32DECFA8" w14:textId="77777777" w:rsidR="004213E5" w:rsidRPr="00DF5E71" w:rsidRDefault="004213E5" w:rsidP="00F76FDF">
            <w:pPr>
              <w:jc w:val="center"/>
              <w:rPr>
                <w:bCs/>
              </w:rPr>
            </w:pPr>
            <w:r w:rsidRPr="00DF5E71">
              <w:rPr>
                <w:bCs/>
              </w:rPr>
              <w:t>26001*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28D120FF" w14:textId="77777777" w:rsidR="004213E5" w:rsidRPr="00DF5E71" w:rsidRDefault="004213E5" w:rsidP="00F76FDF">
            <w:pPr>
              <w:rPr>
                <w:bCs/>
              </w:rPr>
            </w:pPr>
            <w:r w:rsidRPr="00DF5E71">
              <w:rPr>
                <w:bCs/>
              </w:rPr>
              <w:t>Perifērisko asiņu cilmes vai limfocītu šūnu vienas vienības savākšana no slimnieka aferēzes procedūrā (vienai dienai)</w:t>
            </w:r>
          </w:p>
        </w:tc>
        <w:tc>
          <w:tcPr>
            <w:tcW w:w="1089" w:type="dxa"/>
            <w:tcBorders>
              <w:top w:val="single" w:sz="4" w:space="0" w:color="auto"/>
              <w:left w:val="nil"/>
              <w:bottom w:val="single" w:sz="4" w:space="0" w:color="auto"/>
              <w:right w:val="single" w:sz="4" w:space="0" w:color="auto"/>
            </w:tcBorders>
            <w:shd w:val="clear" w:color="auto" w:fill="auto"/>
            <w:vAlign w:val="center"/>
          </w:tcPr>
          <w:p w14:paraId="79EB9C9E" w14:textId="77777777" w:rsidR="004213E5" w:rsidRPr="00DF5E71" w:rsidRDefault="004213E5" w:rsidP="00F76FDF">
            <w:pPr>
              <w:jc w:val="center"/>
              <w:rPr>
                <w:bCs/>
              </w:rPr>
            </w:pPr>
            <w:r w:rsidRPr="00DF5E71">
              <w:rPr>
                <w:bCs/>
              </w:rPr>
              <w:t>263.41</w:t>
            </w:r>
          </w:p>
        </w:tc>
      </w:tr>
      <w:tr w:rsidR="004213E5" w:rsidRPr="00DF5E71" w14:paraId="18C2529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4E91B6" w14:textId="77777777" w:rsidR="004213E5" w:rsidRPr="00DF5E71" w:rsidRDefault="004213E5" w:rsidP="00F76FDF">
            <w:pPr>
              <w:jc w:val="center"/>
              <w:rPr>
                <w:bCs/>
              </w:rPr>
            </w:pPr>
            <w:r w:rsidRPr="00DF5E71">
              <w:rPr>
                <w:bCs/>
              </w:rPr>
              <w:t>1569.</w:t>
            </w:r>
          </w:p>
        </w:tc>
        <w:tc>
          <w:tcPr>
            <w:tcW w:w="1683" w:type="dxa"/>
            <w:tcBorders>
              <w:top w:val="nil"/>
              <w:left w:val="nil"/>
              <w:bottom w:val="single" w:sz="4" w:space="0" w:color="auto"/>
              <w:right w:val="single" w:sz="4" w:space="0" w:color="auto"/>
            </w:tcBorders>
            <w:shd w:val="clear" w:color="auto" w:fill="auto"/>
            <w:vAlign w:val="center"/>
          </w:tcPr>
          <w:p w14:paraId="1C38D81F" w14:textId="77777777" w:rsidR="004213E5" w:rsidRPr="00DF5E71" w:rsidRDefault="004213E5" w:rsidP="00F76FDF">
            <w:pPr>
              <w:jc w:val="center"/>
              <w:rPr>
                <w:bCs/>
              </w:rPr>
            </w:pPr>
            <w:r w:rsidRPr="00DF5E71">
              <w:rPr>
                <w:bCs/>
              </w:rPr>
              <w:t>26002*</w:t>
            </w:r>
          </w:p>
        </w:tc>
        <w:tc>
          <w:tcPr>
            <w:tcW w:w="5365" w:type="dxa"/>
            <w:tcBorders>
              <w:top w:val="nil"/>
              <w:left w:val="nil"/>
              <w:bottom w:val="single" w:sz="4" w:space="0" w:color="auto"/>
              <w:right w:val="single" w:sz="4" w:space="0" w:color="auto"/>
            </w:tcBorders>
            <w:shd w:val="clear" w:color="auto" w:fill="auto"/>
            <w:vAlign w:val="center"/>
          </w:tcPr>
          <w:p w14:paraId="4BC7F168" w14:textId="77777777" w:rsidR="004213E5" w:rsidRPr="00DF5E71" w:rsidRDefault="004213E5" w:rsidP="00F76FDF">
            <w:pPr>
              <w:rPr>
                <w:bCs/>
              </w:rPr>
            </w:pPr>
            <w:r w:rsidRPr="00DF5E71">
              <w:rPr>
                <w:bCs/>
              </w:rPr>
              <w:t>Perifērisko asiņu cilmes vai limfocītu šūnu vienas vienības speciālā apstrāde pirms sasaldēšanas procedūras</w:t>
            </w:r>
          </w:p>
        </w:tc>
        <w:tc>
          <w:tcPr>
            <w:tcW w:w="1089" w:type="dxa"/>
            <w:tcBorders>
              <w:top w:val="nil"/>
              <w:left w:val="nil"/>
              <w:bottom w:val="single" w:sz="4" w:space="0" w:color="auto"/>
              <w:right w:val="single" w:sz="4" w:space="0" w:color="auto"/>
            </w:tcBorders>
            <w:shd w:val="clear" w:color="auto" w:fill="auto"/>
            <w:vAlign w:val="center"/>
          </w:tcPr>
          <w:p w14:paraId="5084FBF2" w14:textId="77777777" w:rsidR="004213E5" w:rsidRPr="00DF5E71" w:rsidRDefault="004213E5" w:rsidP="00F76FDF">
            <w:pPr>
              <w:jc w:val="center"/>
              <w:rPr>
                <w:bCs/>
              </w:rPr>
            </w:pPr>
            <w:r w:rsidRPr="00DF5E71">
              <w:rPr>
                <w:bCs/>
              </w:rPr>
              <w:t>441.41</w:t>
            </w:r>
          </w:p>
        </w:tc>
      </w:tr>
      <w:tr w:rsidR="004213E5" w:rsidRPr="00DF5E71" w14:paraId="23378C6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E78FB2" w14:textId="77777777" w:rsidR="004213E5" w:rsidRPr="00DF5E71" w:rsidRDefault="004213E5" w:rsidP="00F76FDF">
            <w:pPr>
              <w:jc w:val="center"/>
              <w:rPr>
                <w:bCs/>
              </w:rPr>
            </w:pPr>
            <w:r w:rsidRPr="00DF5E71">
              <w:rPr>
                <w:bCs/>
              </w:rPr>
              <w:t>1570.</w:t>
            </w:r>
          </w:p>
        </w:tc>
        <w:tc>
          <w:tcPr>
            <w:tcW w:w="1683" w:type="dxa"/>
            <w:tcBorders>
              <w:top w:val="nil"/>
              <w:left w:val="nil"/>
              <w:bottom w:val="single" w:sz="4" w:space="0" w:color="auto"/>
              <w:right w:val="single" w:sz="4" w:space="0" w:color="auto"/>
            </w:tcBorders>
            <w:shd w:val="clear" w:color="auto" w:fill="auto"/>
            <w:vAlign w:val="center"/>
          </w:tcPr>
          <w:p w14:paraId="5B8090E1" w14:textId="77777777" w:rsidR="004213E5" w:rsidRPr="00DF5E71" w:rsidRDefault="004213E5" w:rsidP="00F76FDF">
            <w:pPr>
              <w:jc w:val="center"/>
              <w:rPr>
                <w:bCs/>
              </w:rPr>
            </w:pPr>
            <w:r w:rsidRPr="00DF5E71">
              <w:rPr>
                <w:bCs/>
              </w:rPr>
              <w:t>26003*</w:t>
            </w:r>
          </w:p>
        </w:tc>
        <w:tc>
          <w:tcPr>
            <w:tcW w:w="5365" w:type="dxa"/>
            <w:tcBorders>
              <w:top w:val="nil"/>
              <w:left w:val="nil"/>
              <w:bottom w:val="single" w:sz="4" w:space="0" w:color="auto"/>
              <w:right w:val="single" w:sz="4" w:space="0" w:color="auto"/>
            </w:tcBorders>
            <w:shd w:val="clear" w:color="auto" w:fill="auto"/>
            <w:vAlign w:val="center"/>
          </w:tcPr>
          <w:p w14:paraId="6E42F342" w14:textId="77777777" w:rsidR="004213E5" w:rsidRPr="00DF5E71" w:rsidRDefault="004213E5" w:rsidP="00F76FDF">
            <w:pPr>
              <w:rPr>
                <w:bCs/>
              </w:rPr>
            </w:pPr>
            <w:r w:rsidRPr="00DF5E71">
              <w:rPr>
                <w:bCs/>
              </w:rPr>
              <w:t>Perifērisko asiņu cilmes vai limfocītu šūnu sasaldēšana programmētā saldēšanas režīmā līdz 180 °C</w:t>
            </w:r>
          </w:p>
        </w:tc>
        <w:tc>
          <w:tcPr>
            <w:tcW w:w="1089" w:type="dxa"/>
            <w:tcBorders>
              <w:top w:val="nil"/>
              <w:left w:val="nil"/>
              <w:bottom w:val="single" w:sz="4" w:space="0" w:color="auto"/>
              <w:right w:val="single" w:sz="4" w:space="0" w:color="auto"/>
            </w:tcBorders>
            <w:shd w:val="clear" w:color="auto" w:fill="auto"/>
            <w:vAlign w:val="center"/>
          </w:tcPr>
          <w:p w14:paraId="197B1DEB" w14:textId="77777777" w:rsidR="004213E5" w:rsidRPr="00DF5E71" w:rsidRDefault="004213E5" w:rsidP="00F76FDF">
            <w:pPr>
              <w:jc w:val="center"/>
              <w:rPr>
                <w:bCs/>
              </w:rPr>
            </w:pPr>
            <w:r w:rsidRPr="00DF5E71">
              <w:rPr>
                <w:bCs/>
              </w:rPr>
              <w:t>93.12</w:t>
            </w:r>
          </w:p>
        </w:tc>
      </w:tr>
      <w:tr w:rsidR="004213E5" w:rsidRPr="00DF5E71" w14:paraId="4A494A36" w14:textId="77777777" w:rsidTr="00F76FDF">
        <w:trPr>
          <w:trHeight w:val="4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12F316" w14:textId="77777777" w:rsidR="004213E5" w:rsidRPr="00DF5E71" w:rsidRDefault="004213E5" w:rsidP="00F76FDF">
            <w:pPr>
              <w:jc w:val="center"/>
              <w:rPr>
                <w:bCs/>
              </w:rPr>
            </w:pPr>
            <w:r w:rsidRPr="00DF5E71">
              <w:rPr>
                <w:bCs/>
              </w:rPr>
              <w:t>1571.</w:t>
            </w:r>
          </w:p>
        </w:tc>
        <w:tc>
          <w:tcPr>
            <w:tcW w:w="1683" w:type="dxa"/>
            <w:tcBorders>
              <w:top w:val="nil"/>
              <w:left w:val="nil"/>
              <w:bottom w:val="single" w:sz="4" w:space="0" w:color="auto"/>
              <w:right w:val="single" w:sz="4" w:space="0" w:color="auto"/>
            </w:tcBorders>
            <w:shd w:val="clear" w:color="auto" w:fill="auto"/>
            <w:vAlign w:val="center"/>
          </w:tcPr>
          <w:p w14:paraId="63046363" w14:textId="77777777" w:rsidR="004213E5" w:rsidRPr="00DF5E71" w:rsidRDefault="004213E5" w:rsidP="00F76FDF">
            <w:pPr>
              <w:jc w:val="center"/>
              <w:rPr>
                <w:bCs/>
              </w:rPr>
            </w:pPr>
            <w:r w:rsidRPr="00DF5E71">
              <w:rPr>
                <w:bCs/>
              </w:rPr>
              <w:t>26004*</w:t>
            </w:r>
          </w:p>
        </w:tc>
        <w:tc>
          <w:tcPr>
            <w:tcW w:w="5365" w:type="dxa"/>
            <w:tcBorders>
              <w:top w:val="nil"/>
              <w:left w:val="nil"/>
              <w:bottom w:val="single" w:sz="4" w:space="0" w:color="auto"/>
              <w:right w:val="single" w:sz="4" w:space="0" w:color="auto"/>
            </w:tcBorders>
            <w:shd w:val="clear" w:color="auto" w:fill="auto"/>
            <w:vAlign w:val="center"/>
          </w:tcPr>
          <w:p w14:paraId="3A65C959" w14:textId="77777777" w:rsidR="004213E5" w:rsidRPr="00DF5E71" w:rsidRDefault="004213E5" w:rsidP="00F76FDF">
            <w:pPr>
              <w:rPr>
                <w:bCs/>
              </w:rPr>
            </w:pPr>
            <w:r w:rsidRPr="00DF5E71">
              <w:rPr>
                <w:bCs/>
              </w:rPr>
              <w:t>Perifērisko asiņu cilmes vai limfocītu šūnu materiāla atsaldēšana</w:t>
            </w:r>
          </w:p>
        </w:tc>
        <w:tc>
          <w:tcPr>
            <w:tcW w:w="1089" w:type="dxa"/>
            <w:tcBorders>
              <w:top w:val="nil"/>
              <w:left w:val="nil"/>
              <w:bottom w:val="single" w:sz="4" w:space="0" w:color="auto"/>
              <w:right w:val="single" w:sz="4" w:space="0" w:color="auto"/>
            </w:tcBorders>
            <w:shd w:val="clear" w:color="auto" w:fill="auto"/>
            <w:vAlign w:val="center"/>
          </w:tcPr>
          <w:p w14:paraId="6DEA22E3" w14:textId="77777777" w:rsidR="004213E5" w:rsidRPr="00DF5E71" w:rsidRDefault="004213E5" w:rsidP="00F76FDF">
            <w:pPr>
              <w:jc w:val="center"/>
              <w:rPr>
                <w:bCs/>
              </w:rPr>
            </w:pPr>
            <w:r w:rsidRPr="00DF5E71">
              <w:rPr>
                <w:bCs/>
              </w:rPr>
              <w:t>10.68</w:t>
            </w:r>
          </w:p>
        </w:tc>
      </w:tr>
      <w:tr w:rsidR="004213E5" w:rsidRPr="00DF5E71" w14:paraId="7CC9568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B0DB3F" w14:textId="77777777" w:rsidR="004213E5" w:rsidRPr="00DF5E71" w:rsidRDefault="004213E5" w:rsidP="00F76FDF">
            <w:pPr>
              <w:jc w:val="center"/>
              <w:rPr>
                <w:bCs/>
              </w:rPr>
            </w:pPr>
            <w:r w:rsidRPr="00DF5E71">
              <w:rPr>
                <w:bCs/>
              </w:rPr>
              <w:t>1572.</w:t>
            </w:r>
          </w:p>
        </w:tc>
        <w:tc>
          <w:tcPr>
            <w:tcW w:w="1683" w:type="dxa"/>
            <w:tcBorders>
              <w:top w:val="nil"/>
              <w:left w:val="nil"/>
              <w:bottom w:val="single" w:sz="4" w:space="0" w:color="auto"/>
              <w:right w:val="single" w:sz="4" w:space="0" w:color="auto"/>
            </w:tcBorders>
            <w:shd w:val="clear" w:color="auto" w:fill="auto"/>
            <w:vAlign w:val="center"/>
          </w:tcPr>
          <w:p w14:paraId="33D7F3BA" w14:textId="77777777" w:rsidR="004213E5" w:rsidRPr="00DF5E71" w:rsidRDefault="004213E5" w:rsidP="00F76FDF">
            <w:pPr>
              <w:jc w:val="center"/>
              <w:rPr>
                <w:bCs/>
              </w:rPr>
            </w:pPr>
            <w:r w:rsidRPr="00DF5E71">
              <w:rPr>
                <w:bCs/>
              </w:rPr>
              <w:t>26005*</w:t>
            </w:r>
          </w:p>
        </w:tc>
        <w:tc>
          <w:tcPr>
            <w:tcW w:w="5365" w:type="dxa"/>
            <w:tcBorders>
              <w:top w:val="nil"/>
              <w:left w:val="nil"/>
              <w:bottom w:val="single" w:sz="4" w:space="0" w:color="auto"/>
              <w:right w:val="single" w:sz="4" w:space="0" w:color="auto"/>
            </w:tcBorders>
            <w:shd w:val="clear" w:color="auto" w:fill="auto"/>
            <w:vAlign w:val="center"/>
          </w:tcPr>
          <w:p w14:paraId="7EADF983" w14:textId="77777777" w:rsidR="004213E5" w:rsidRPr="00DF5E71" w:rsidRDefault="004213E5" w:rsidP="00F76FDF">
            <w:pPr>
              <w:rPr>
                <w:bCs/>
              </w:rPr>
            </w:pPr>
            <w:r w:rsidRPr="00DF5E71">
              <w:rPr>
                <w:bCs/>
              </w:rPr>
              <w:t>Perifērisko asiņu cilmes vai limfocītu šūnu vienas vienības uzglabāšana šķidrā slāpeklī – 180 °C vienu mēnesi (pieņemot, ka vidēji gadā tiek uzglabātas 54 vienības)</w:t>
            </w:r>
          </w:p>
        </w:tc>
        <w:tc>
          <w:tcPr>
            <w:tcW w:w="1089" w:type="dxa"/>
            <w:tcBorders>
              <w:top w:val="nil"/>
              <w:left w:val="nil"/>
              <w:bottom w:val="single" w:sz="4" w:space="0" w:color="auto"/>
              <w:right w:val="single" w:sz="4" w:space="0" w:color="auto"/>
            </w:tcBorders>
            <w:shd w:val="clear" w:color="auto" w:fill="auto"/>
            <w:vAlign w:val="center"/>
          </w:tcPr>
          <w:p w14:paraId="734A19B6" w14:textId="77777777" w:rsidR="004213E5" w:rsidRPr="00DF5E71" w:rsidRDefault="004213E5" w:rsidP="00F76FDF">
            <w:pPr>
              <w:jc w:val="center"/>
              <w:rPr>
                <w:bCs/>
              </w:rPr>
            </w:pPr>
            <w:r w:rsidRPr="00DF5E71">
              <w:rPr>
                <w:bCs/>
              </w:rPr>
              <w:t>27.11</w:t>
            </w:r>
          </w:p>
        </w:tc>
      </w:tr>
      <w:tr w:rsidR="004213E5" w:rsidRPr="00DF5E71" w14:paraId="16EE257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0932D0" w14:textId="77777777" w:rsidR="004213E5" w:rsidRPr="00DF5E71" w:rsidRDefault="004213E5" w:rsidP="00F76FDF">
            <w:pPr>
              <w:jc w:val="center"/>
              <w:rPr>
                <w:bCs/>
              </w:rPr>
            </w:pPr>
            <w:r w:rsidRPr="00DF5E71">
              <w:rPr>
                <w:bCs/>
              </w:rPr>
              <w:t>1573.</w:t>
            </w:r>
          </w:p>
        </w:tc>
        <w:tc>
          <w:tcPr>
            <w:tcW w:w="1683" w:type="dxa"/>
            <w:tcBorders>
              <w:top w:val="nil"/>
              <w:left w:val="nil"/>
              <w:bottom w:val="single" w:sz="4" w:space="0" w:color="auto"/>
              <w:right w:val="single" w:sz="4" w:space="0" w:color="auto"/>
            </w:tcBorders>
            <w:shd w:val="clear" w:color="auto" w:fill="auto"/>
            <w:vAlign w:val="center"/>
          </w:tcPr>
          <w:p w14:paraId="22EF3134" w14:textId="77777777" w:rsidR="004213E5" w:rsidRPr="00DF5E71" w:rsidRDefault="004213E5" w:rsidP="00F76FDF">
            <w:pPr>
              <w:jc w:val="center"/>
              <w:rPr>
                <w:bCs/>
              </w:rPr>
            </w:pPr>
            <w:r w:rsidRPr="00DF5E71">
              <w:rPr>
                <w:bCs/>
              </w:rPr>
              <w:t>26010*</w:t>
            </w:r>
          </w:p>
        </w:tc>
        <w:tc>
          <w:tcPr>
            <w:tcW w:w="5365" w:type="dxa"/>
            <w:tcBorders>
              <w:top w:val="nil"/>
              <w:left w:val="nil"/>
              <w:bottom w:val="single" w:sz="4" w:space="0" w:color="auto"/>
              <w:right w:val="single" w:sz="4" w:space="0" w:color="auto"/>
            </w:tcBorders>
            <w:shd w:val="clear" w:color="auto" w:fill="auto"/>
            <w:vAlign w:val="center"/>
          </w:tcPr>
          <w:p w14:paraId="4D3F50FC" w14:textId="77777777" w:rsidR="004213E5" w:rsidRPr="00DF5E71" w:rsidRDefault="004213E5" w:rsidP="00F76FDF">
            <w:pPr>
              <w:rPr>
                <w:bCs/>
              </w:rPr>
            </w:pPr>
            <w:r w:rsidRPr="00DF5E71">
              <w:rPr>
                <w:bCs/>
              </w:rPr>
              <w:t>Potenciālā donora izmeklēšana, lai izvērtētu viņa atbilstību donora kritērijiem. Nenorādīt kopā ar manipulācijām 26012, 26013, 60055</w:t>
            </w:r>
          </w:p>
        </w:tc>
        <w:tc>
          <w:tcPr>
            <w:tcW w:w="1089" w:type="dxa"/>
            <w:tcBorders>
              <w:top w:val="nil"/>
              <w:left w:val="nil"/>
              <w:bottom w:val="single" w:sz="4" w:space="0" w:color="auto"/>
              <w:right w:val="single" w:sz="4" w:space="0" w:color="auto"/>
            </w:tcBorders>
            <w:shd w:val="clear" w:color="auto" w:fill="auto"/>
            <w:vAlign w:val="center"/>
          </w:tcPr>
          <w:p w14:paraId="1112BD20" w14:textId="77777777" w:rsidR="004213E5" w:rsidRPr="00DF5E71" w:rsidRDefault="004213E5" w:rsidP="00F76FDF">
            <w:pPr>
              <w:jc w:val="center"/>
              <w:rPr>
                <w:bCs/>
              </w:rPr>
            </w:pPr>
            <w:r w:rsidRPr="00DF5E71">
              <w:rPr>
                <w:bCs/>
              </w:rPr>
              <w:t>357.75</w:t>
            </w:r>
          </w:p>
        </w:tc>
      </w:tr>
      <w:tr w:rsidR="004213E5" w:rsidRPr="00DF5E71" w14:paraId="72FB075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20A3A5" w14:textId="77777777" w:rsidR="004213E5" w:rsidRPr="00DF5E71" w:rsidRDefault="004213E5" w:rsidP="00F76FDF">
            <w:pPr>
              <w:jc w:val="center"/>
              <w:rPr>
                <w:bCs/>
              </w:rPr>
            </w:pPr>
            <w:r w:rsidRPr="00DF5E71">
              <w:rPr>
                <w:bCs/>
              </w:rPr>
              <w:t>1574.</w:t>
            </w:r>
          </w:p>
        </w:tc>
        <w:tc>
          <w:tcPr>
            <w:tcW w:w="1683" w:type="dxa"/>
            <w:tcBorders>
              <w:top w:val="nil"/>
              <w:left w:val="nil"/>
              <w:bottom w:val="single" w:sz="4" w:space="0" w:color="auto"/>
              <w:right w:val="single" w:sz="4" w:space="0" w:color="auto"/>
            </w:tcBorders>
            <w:shd w:val="clear" w:color="auto" w:fill="auto"/>
            <w:vAlign w:val="center"/>
          </w:tcPr>
          <w:p w14:paraId="0432C11E" w14:textId="77777777" w:rsidR="004213E5" w:rsidRPr="00DF5E71" w:rsidRDefault="004213E5" w:rsidP="00F76FDF">
            <w:pPr>
              <w:jc w:val="center"/>
              <w:rPr>
                <w:bCs/>
              </w:rPr>
            </w:pPr>
            <w:r w:rsidRPr="00DF5E71">
              <w:rPr>
                <w:bCs/>
              </w:rPr>
              <w:t>26011*</w:t>
            </w:r>
          </w:p>
        </w:tc>
        <w:tc>
          <w:tcPr>
            <w:tcW w:w="5365" w:type="dxa"/>
            <w:tcBorders>
              <w:top w:val="nil"/>
              <w:left w:val="nil"/>
              <w:bottom w:val="single" w:sz="4" w:space="0" w:color="auto"/>
              <w:right w:val="single" w:sz="4" w:space="0" w:color="auto"/>
            </w:tcBorders>
            <w:shd w:val="clear" w:color="auto" w:fill="auto"/>
            <w:vAlign w:val="center"/>
          </w:tcPr>
          <w:p w14:paraId="2A275D03" w14:textId="77777777" w:rsidR="004213E5" w:rsidRPr="00DF5E71" w:rsidRDefault="004213E5" w:rsidP="00F76FDF">
            <w:pPr>
              <w:rPr>
                <w:bCs/>
              </w:rPr>
            </w:pPr>
            <w:r w:rsidRPr="00DF5E71">
              <w:rPr>
                <w:bCs/>
              </w:rPr>
              <w:t>Slimnieka izmeklēšana, lai noteiktu atbilstību recipienta kritērijiem alogēnai transplantācijai. Nenorādīt kopā ar manipulācijām 26012, 26013, 60055</w:t>
            </w:r>
          </w:p>
        </w:tc>
        <w:tc>
          <w:tcPr>
            <w:tcW w:w="1089" w:type="dxa"/>
            <w:tcBorders>
              <w:top w:val="nil"/>
              <w:left w:val="nil"/>
              <w:bottom w:val="single" w:sz="4" w:space="0" w:color="auto"/>
              <w:right w:val="single" w:sz="4" w:space="0" w:color="auto"/>
            </w:tcBorders>
            <w:shd w:val="clear" w:color="auto" w:fill="auto"/>
            <w:vAlign w:val="center"/>
          </w:tcPr>
          <w:p w14:paraId="43281002" w14:textId="77777777" w:rsidR="004213E5" w:rsidRPr="00DF5E71" w:rsidRDefault="004213E5" w:rsidP="00F76FDF">
            <w:pPr>
              <w:jc w:val="center"/>
              <w:rPr>
                <w:bCs/>
              </w:rPr>
            </w:pPr>
            <w:r w:rsidRPr="00DF5E71">
              <w:rPr>
                <w:bCs/>
              </w:rPr>
              <w:t>1568.65</w:t>
            </w:r>
          </w:p>
        </w:tc>
      </w:tr>
      <w:tr w:rsidR="004213E5" w:rsidRPr="00DF5E71" w14:paraId="6465E0B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55CD61" w14:textId="77777777" w:rsidR="004213E5" w:rsidRPr="00DF5E71" w:rsidRDefault="004213E5" w:rsidP="00F76FDF">
            <w:pPr>
              <w:jc w:val="center"/>
              <w:rPr>
                <w:bCs/>
              </w:rPr>
            </w:pPr>
            <w:r w:rsidRPr="00DF5E71">
              <w:rPr>
                <w:bCs/>
              </w:rPr>
              <w:t>1575.</w:t>
            </w:r>
          </w:p>
        </w:tc>
        <w:tc>
          <w:tcPr>
            <w:tcW w:w="1683" w:type="dxa"/>
            <w:tcBorders>
              <w:top w:val="nil"/>
              <w:left w:val="nil"/>
              <w:bottom w:val="single" w:sz="4" w:space="0" w:color="auto"/>
              <w:right w:val="single" w:sz="4" w:space="0" w:color="auto"/>
            </w:tcBorders>
            <w:shd w:val="clear" w:color="auto" w:fill="auto"/>
            <w:vAlign w:val="center"/>
          </w:tcPr>
          <w:p w14:paraId="2DB4D962" w14:textId="77777777" w:rsidR="004213E5" w:rsidRPr="00DF5E71" w:rsidRDefault="004213E5" w:rsidP="00F76FDF">
            <w:pPr>
              <w:jc w:val="center"/>
              <w:rPr>
                <w:bCs/>
              </w:rPr>
            </w:pPr>
            <w:r w:rsidRPr="00DF5E71">
              <w:rPr>
                <w:bCs/>
              </w:rPr>
              <w:t>26012*</w:t>
            </w:r>
          </w:p>
        </w:tc>
        <w:tc>
          <w:tcPr>
            <w:tcW w:w="5365" w:type="dxa"/>
            <w:tcBorders>
              <w:top w:val="nil"/>
              <w:left w:val="nil"/>
              <w:bottom w:val="single" w:sz="4" w:space="0" w:color="auto"/>
              <w:right w:val="single" w:sz="4" w:space="0" w:color="auto"/>
            </w:tcBorders>
            <w:shd w:val="clear" w:color="auto" w:fill="auto"/>
            <w:vAlign w:val="center"/>
          </w:tcPr>
          <w:p w14:paraId="0E044199" w14:textId="77777777" w:rsidR="004213E5" w:rsidRPr="00DF5E71" w:rsidRDefault="004213E5" w:rsidP="00F76FDF">
            <w:pPr>
              <w:rPr>
                <w:bCs/>
              </w:rPr>
            </w:pPr>
            <w:r w:rsidRPr="00DF5E71">
              <w:rPr>
                <w:bCs/>
              </w:rPr>
              <w:t>Slimnieka ārstēšana un aprūpe speciālās ar izolācijas un aizsargājošo režīmu nodrošinātās palātās pēc alogēnas cilmes šūnu transplantācijas līdz 100. dienai par vienu dienu. Pakalpojuma "Cilmes šūnu transplantācija" pacienti</w:t>
            </w:r>
          </w:p>
        </w:tc>
        <w:tc>
          <w:tcPr>
            <w:tcW w:w="1089" w:type="dxa"/>
            <w:tcBorders>
              <w:top w:val="nil"/>
              <w:left w:val="nil"/>
              <w:bottom w:val="single" w:sz="4" w:space="0" w:color="auto"/>
              <w:right w:val="single" w:sz="4" w:space="0" w:color="auto"/>
            </w:tcBorders>
            <w:shd w:val="clear" w:color="auto" w:fill="auto"/>
            <w:vAlign w:val="center"/>
          </w:tcPr>
          <w:p w14:paraId="54553883" w14:textId="77777777" w:rsidR="004213E5" w:rsidRPr="00DF5E71" w:rsidRDefault="004213E5" w:rsidP="00F76FDF">
            <w:pPr>
              <w:jc w:val="center"/>
              <w:rPr>
                <w:bCs/>
              </w:rPr>
            </w:pPr>
            <w:r w:rsidRPr="00DF5E71">
              <w:rPr>
                <w:bCs/>
              </w:rPr>
              <w:t>145.87</w:t>
            </w:r>
          </w:p>
        </w:tc>
      </w:tr>
      <w:tr w:rsidR="004213E5" w:rsidRPr="00DF5E71" w14:paraId="48609C27"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69BDBE" w14:textId="77777777" w:rsidR="004213E5" w:rsidRPr="00DF5E71" w:rsidRDefault="004213E5" w:rsidP="00F76FDF">
            <w:pPr>
              <w:jc w:val="center"/>
              <w:rPr>
                <w:bCs/>
              </w:rPr>
            </w:pPr>
            <w:r w:rsidRPr="00DF5E71">
              <w:rPr>
                <w:bCs/>
              </w:rPr>
              <w:t>1576.</w:t>
            </w:r>
          </w:p>
        </w:tc>
        <w:tc>
          <w:tcPr>
            <w:tcW w:w="1683" w:type="dxa"/>
            <w:tcBorders>
              <w:top w:val="nil"/>
              <w:left w:val="nil"/>
              <w:bottom w:val="single" w:sz="4" w:space="0" w:color="auto"/>
              <w:right w:val="single" w:sz="4" w:space="0" w:color="auto"/>
            </w:tcBorders>
            <w:shd w:val="clear" w:color="auto" w:fill="auto"/>
            <w:vAlign w:val="center"/>
          </w:tcPr>
          <w:p w14:paraId="7AA0FAE3" w14:textId="77777777" w:rsidR="004213E5" w:rsidRPr="00DF5E71" w:rsidRDefault="004213E5" w:rsidP="00F76FDF">
            <w:pPr>
              <w:jc w:val="center"/>
              <w:rPr>
                <w:bCs/>
              </w:rPr>
            </w:pPr>
            <w:r w:rsidRPr="00DF5E71">
              <w:rPr>
                <w:bCs/>
              </w:rPr>
              <w:t>26013*</w:t>
            </w:r>
          </w:p>
        </w:tc>
        <w:tc>
          <w:tcPr>
            <w:tcW w:w="5365" w:type="dxa"/>
            <w:tcBorders>
              <w:top w:val="nil"/>
              <w:left w:val="nil"/>
              <w:bottom w:val="single" w:sz="4" w:space="0" w:color="auto"/>
              <w:right w:val="single" w:sz="4" w:space="0" w:color="auto"/>
            </w:tcBorders>
            <w:shd w:val="clear" w:color="auto" w:fill="auto"/>
            <w:vAlign w:val="center"/>
          </w:tcPr>
          <w:p w14:paraId="0CC5C0A4" w14:textId="77777777" w:rsidR="004213E5" w:rsidRPr="00DF5E71" w:rsidRDefault="004213E5" w:rsidP="00F76FDF">
            <w:pPr>
              <w:rPr>
                <w:bCs/>
              </w:rPr>
            </w:pPr>
            <w:r w:rsidRPr="00DF5E71">
              <w:rPr>
                <w:bCs/>
              </w:rPr>
              <w:t>Slimnieka ārstēšana un aprūpe speciālās ar izolācijas un aizsargājošo režīmu nodrošinātās palātās pēc alogēnas cilmes šūnu transplantācijas no 101. dienas līdz pilniem 2 gadiem pēc transplantācijas par vienu dienu. Pakalpojuma "Cilmes šūnu transplantācija" pacienti</w:t>
            </w:r>
          </w:p>
        </w:tc>
        <w:tc>
          <w:tcPr>
            <w:tcW w:w="1089" w:type="dxa"/>
            <w:tcBorders>
              <w:top w:val="nil"/>
              <w:left w:val="nil"/>
              <w:bottom w:val="single" w:sz="4" w:space="0" w:color="auto"/>
              <w:right w:val="single" w:sz="4" w:space="0" w:color="auto"/>
            </w:tcBorders>
            <w:shd w:val="clear" w:color="auto" w:fill="auto"/>
            <w:vAlign w:val="center"/>
          </w:tcPr>
          <w:p w14:paraId="197C15E4" w14:textId="77777777" w:rsidR="004213E5" w:rsidRPr="00DF5E71" w:rsidRDefault="004213E5" w:rsidP="00F76FDF">
            <w:pPr>
              <w:jc w:val="center"/>
              <w:rPr>
                <w:bCs/>
              </w:rPr>
            </w:pPr>
            <w:r w:rsidRPr="00DF5E71">
              <w:rPr>
                <w:bCs/>
              </w:rPr>
              <w:t>30.48</w:t>
            </w:r>
          </w:p>
        </w:tc>
      </w:tr>
    </w:tbl>
    <w:p w14:paraId="3D535338" w14:textId="77777777" w:rsidR="004213E5" w:rsidRPr="00DF5E71" w:rsidRDefault="004213E5" w:rsidP="004213E5">
      <w:pPr>
        <w:keepNext/>
        <w:keepLines/>
        <w:tabs>
          <w:tab w:val="left" w:pos="5896"/>
        </w:tabs>
        <w:ind w:firstLine="720"/>
        <w:jc w:val="both"/>
        <w:outlineLvl w:val="0"/>
        <w:rPr>
          <w:rFonts w:eastAsiaTheme="majorEastAsia"/>
        </w:rPr>
      </w:pPr>
    </w:p>
    <w:p w14:paraId="40AC5706" w14:textId="77777777" w:rsidR="004213E5" w:rsidRPr="00DF5E71" w:rsidRDefault="004213E5" w:rsidP="004213E5">
      <w:pPr>
        <w:keepNext/>
        <w:keepLines/>
        <w:tabs>
          <w:tab w:val="left" w:pos="5896"/>
        </w:tabs>
        <w:ind w:firstLine="720"/>
        <w:jc w:val="both"/>
        <w:outlineLvl w:val="0"/>
        <w:rPr>
          <w:rFonts w:eastAsiaTheme="majorEastAsia"/>
        </w:rPr>
      </w:pPr>
      <w:r w:rsidRPr="00DF5E71">
        <w:rPr>
          <w:rFonts w:eastAsiaTheme="majorEastAsia"/>
        </w:rPr>
        <w:t>BĒRNU ĶIRURĢIJA (manipulācijas 27001–27066)</w:t>
      </w:r>
    </w:p>
    <w:p w14:paraId="2E934631"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35FDFC63" w14:textId="77777777" w:rsidTr="00F76FDF">
        <w:trPr>
          <w:trHeight w:val="61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88470"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2FDB731"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0A69D255"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8B6C05A" w14:textId="77777777" w:rsidR="004213E5" w:rsidRPr="00DF5E71" w:rsidRDefault="004213E5" w:rsidP="00F76FDF">
            <w:pPr>
              <w:jc w:val="center"/>
              <w:rPr>
                <w:b/>
                <w:bCs/>
              </w:rPr>
            </w:pPr>
            <w:r w:rsidRPr="00DF5E71">
              <w:rPr>
                <w:b/>
                <w:bCs/>
              </w:rPr>
              <w:t>Tarifs, (euro)</w:t>
            </w:r>
          </w:p>
        </w:tc>
      </w:tr>
      <w:tr w:rsidR="004213E5" w:rsidRPr="00DF5E71" w14:paraId="58DB175C" w14:textId="77777777" w:rsidTr="00F76FDF">
        <w:trPr>
          <w:trHeight w:val="28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BC82493" w14:textId="77777777" w:rsidR="004213E5" w:rsidRPr="00DF5E71" w:rsidRDefault="004213E5" w:rsidP="00F76FDF">
            <w:pPr>
              <w:jc w:val="center"/>
              <w:rPr>
                <w:bCs/>
              </w:rPr>
            </w:pPr>
            <w:r w:rsidRPr="00DF5E71">
              <w:rPr>
                <w:bCs/>
              </w:rPr>
              <w:t>1577.</w:t>
            </w:r>
          </w:p>
        </w:tc>
        <w:tc>
          <w:tcPr>
            <w:tcW w:w="1683" w:type="dxa"/>
            <w:tcBorders>
              <w:top w:val="single" w:sz="4" w:space="0" w:color="auto"/>
              <w:left w:val="nil"/>
              <w:bottom w:val="single" w:sz="4" w:space="0" w:color="auto"/>
              <w:right w:val="single" w:sz="4" w:space="0" w:color="auto"/>
            </w:tcBorders>
            <w:shd w:val="clear" w:color="auto" w:fill="auto"/>
            <w:vAlign w:val="center"/>
          </w:tcPr>
          <w:p w14:paraId="78300798" w14:textId="77777777" w:rsidR="004213E5" w:rsidRPr="00DF5E71" w:rsidRDefault="004213E5" w:rsidP="00F76FDF">
            <w:pPr>
              <w:jc w:val="center"/>
              <w:rPr>
                <w:bCs/>
              </w:rPr>
            </w:pPr>
            <w:r w:rsidRPr="00DF5E71">
              <w:rPr>
                <w:bCs/>
              </w:rPr>
              <w:t>27001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65A05D82" w14:textId="77777777" w:rsidR="004213E5" w:rsidRPr="00DF5E71" w:rsidRDefault="004213E5" w:rsidP="00F76FDF">
            <w:pPr>
              <w:rPr>
                <w:bCs/>
              </w:rPr>
            </w:pPr>
            <w:r w:rsidRPr="00DF5E71">
              <w:rPr>
                <w:bCs/>
              </w:rPr>
              <w:t>Konservatīva dezinvaginācija</w:t>
            </w:r>
          </w:p>
        </w:tc>
        <w:tc>
          <w:tcPr>
            <w:tcW w:w="1089" w:type="dxa"/>
            <w:tcBorders>
              <w:top w:val="single" w:sz="4" w:space="0" w:color="auto"/>
              <w:left w:val="nil"/>
              <w:bottom w:val="single" w:sz="4" w:space="0" w:color="auto"/>
              <w:right w:val="single" w:sz="4" w:space="0" w:color="auto"/>
            </w:tcBorders>
            <w:shd w:val="clear" w:color="auto" w:fill="auto"/>
            <w:vAlign w:val="center"/>
          </w:tcPr>
          <w:p w14:paraId="543037D7" w14:textId="77777777" w:rsidR="004213E5" w:rsidRPr="00DF5E71" w:rsidRDefault="004213E5" w:rsidP="00F76FDF">
            <w:pPr>
              <w:jc w:val="center"/>
              <w:rPr>
                <w:bCs/>
              </w:rPr>
            </w:pPr>
            <w:r w:rsidRPr="00DF5E71">
              <w:rPr>
                <w:bCs/>
              </w:rPr>
              <w:t>15.71</w:t>
            </w:r>
          </w:p>
        </w:tc>
      </w:tr>
      <w:tr w:rsidR="004213E5" w:rsidRPr="00DF5E71" w14:paraId="0BAAFD0B"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1BFF9C" w14:textId="77777777" w:rsidR="004213E5" w:rsidRPr="00DF5E71" w:rsidRDefault="004213E5" w:rsidP="00F76FDF">
            <w:pPr>
              <w:jc w:val="center"/>
              <w:rPr>
                <w:bCs/>
              </w:rPr>
            </w:pPr>
            <w:r w:rsidRPr="00DF5E71">
              <w:rPr>
                <w:bCs/>
              </w:rPr>
              <w:t>1578.</w:t>
            </w:r>
          </w:p>
        </w:tc>
        <w:tc>
          <w:tcPr>
            <w:tcW w:w="1683" w:type="dxa"/>
            <w:tcBorders>
              <w:top w:val="nil"/>
              <w:left w:val="nil"/>
              <w:bottom w:val="single" w:sz="4" w:space="0" w:color="auto"/>
              <w:right w:val="single" w:sz="4" w:space="0" w:color="auto"/>
            </w:tcBorders>
            <w:shd w:val="clear" w:color="auto" w:fill="auto"/>
            <w:vAlign w:val="center"/>
          </w:tcPr>
          <w:p w14:paraId="1529DFB0" w14:textId="77777777" w:rsidR="004213E5" w:rsidRPr="00DF5E71" w:rsidRDefault="004213E5" w:rsidP="00F76FDF">
            <w:pPr>
              <w:jc w:val="center"/>
              <w:rPr>
                <w:bCs/>
              </w:rPr>
            </w:pPr>
            <w:r w:rsidRPr="00DF5E71">
              <w:rPr>
                <w:bCs/>
              </w:rPr>
              <w:t>27002*</w:t>
            </w:r>
          </w:p>
        </w:tc>
        <w:tc>
          <w:tcPr>
            <w:tcW w:w="5365" w:type="dxa"/>
            <w:tcBorders>
              <w:top w:val="nil"/>
              <w:left w:val="nil"/>
              <w:bottom w:val="single" w:sz="4" w:space="0" w:color="auto"/>
              <w:right w:val="single" w:sz="4" w:space="0" w:color="auto"/>
            </w:tcBorders>
            <w:shd w:val="clear" w:color="auto" w:fill="auto"/>
            <w:vAlign w:val="center"/>
          </w:tcPr>
          <w:p w14:paraId="02771884" w14:textId="77777777" w:rsidR="004213E5" w:rsidRPr="00DF5E71" w:rsidRDefault="004213E5" w:rsidP="00F76FDF">
            <w:pPr>
              <w:rPr>
                <w:bCs/>
              </w:rPr>
            </w:pPr>
            <w:r w:rsidRPr="00DF5E71">
              <w:rPr>
                <w:bCs/>
              </w:rPr>
              <w:t>Miotomija, miogēnas dabas šķībā kakla gadījumā</w:t>
            </w:r>
          </w:p>
        </w:tc>
        <w:tc>
          <w:tcPr>
            <w:tcW w:w="1089" w:type="dxa"/>
            <w:tcBorders>
              <w:top w:val="nil"/>
              <w:left w:val="nil"/>
              <w:bottom w:val="single" w:sz="4" w:space="0" w:color="auto"/>
              <w:right w:val="single" w:sz="4" w:space="0" w:color="auto"/>
            </w:tcBorders>
            <w:shd w:val="clear" w:color="auto" w:fill="auto"/>
            <w:vAlign w:val="center"/>
          </w:tcPr>
          <w:p w14:paraId="2DF42E8F" w14:textId="77777777" w:rsidR="004213E5" w:rsidRPr="00DF5E71" w:rsidRDefault="004213E5" w:rsidP="00F76FDF">
            <w:pPr>
              <w:jc w:val="center"/>
              <w:rPr>
                <w:bCs/>
              </w:rPr>
            </w:pPr>
            <w:r w:rsidRPr="00DF5E71">
              <w:rPr>
                <w:bCs/>
              </w:rPr>
              <w:t>99.73</w:t>
            </w:r>
          </w:p>
        </w:tc>
      </w:tr>
      <w:tr w:rsidR="004213E5" w:rsidRPr="00DF5E71" w14:paraId="2538EA3B" w14:textId="77777777" w:rsidTr="00F76FDF">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BA585A" w14:textId="77777777" w:rsidR="004213E5" w:rsidRPr="00DF5E71" w:rsidRDefault="004213E5" w:rsidP="00F76FDF">
            <w:pPr>
              <w:jc w:val="center"/>
              <w:rPr>
                <w:bCs/>
              </w:rPr>
            </w:pPr>
            <w:r w:rsidRPr="00DF5E71">
              <w:rPr>
                <w:bCs/>
              </w:rPr>
              <w:t>1579.</w:t>
            </w:r>
          </w:p>
        </w:tc>
        <w:tc>
          <w:tcPr>
            <w:tcW w:w="1683" w:type="dxa"/>
            <w:tcBorders>
              <w:top w:val="nil"/>
              <w:left w:val="nil"/>
              <w:bottom w:val="single" w:sz="4" w:space="0" w:color="auto"/>
              <w:right w:val="single" w:sz="4" w:space="0" w:color="auto"/>
            </w:tcBorders>
            <w:shd w:val="clear" w:color="auto" w:fill="auto"/>
            <w:vAlign w:val="center"/>
          </w:tcPr>
          <w:p w14:paraId="3CDC47DE" w14:textId="77777777" w:rsidR="004213E5" w:rsidRPr="00DF5E71" w:rsidRDefault="004213E5" w:rsidP="00F76FDF">
            <w:pPr>
              <w:jc w:val="center"/>
              <w:rPr>
                <w:bCs/>
              </w:rPr>
            </w:pPr>
            <w:r w:rsidRPr="00DF5E71">
              <w:rPr>
                <w:bCs/>
              </w:rPr>
              <w:t>27003*</w:t>
            </w:r>
          </w:p>
        </w:tc>
        <w:tc>
          <w:tcPr>
            <w:tcW w:w="5365" w:type="dxa"/>
            <w:tcBorders>
              <w:top w:val="nil"/>
              <w:left w:val="nil"/>
              <w:bottom w:val="single" w:sz="4" w:space="0" w:color="auto"/>
              <w:right w:val="single" w:sz="4" w:space="0" w:color="auto"/>
            </w:tcBorders>
            <w:shd w:val="clear" w:color="auto" w:fill="auto"/>
            <w:vAlign w:val="center"/>
          </w:tcPr>
          <w:p w14:paraId="69BDDAF3" w14:textId="77777777" w:rsidR="004213E5" w:rsidRPr="00DF5E71" w:rsidRDefault="004213E5" w:rsidP="00F76FDF">
            <w:pPr>
              <w:rPr>
                <w:bCs/>
              </w:rPr>
            </w:pPr>
            <w:r w:rsidRPr="00DF5E71">
              <w:rPr>
                <w:bCs/>
              </w:rPr>
              <w:t>Mīksto audu un kaulaudu sastrutojumu operācijas bērnu vecumā</w:t>
            </w:r>
          </w:p>
        </w:tc>
        <w:tc>
          <w:tcPr>
            <w:tcW w:w="1089" w:type="dxa"/>
            <w:tcBorders>
              <w:top w:val="nil"/>
              <w:left w:val="nil"/>
              <w:bottom w:val="single" w:sz="4" w:space="0" w:color="auto"/>
              <w:right w:val="single" w:sz="4" w:space="0" w:color="auto"/>
            </w:tcBorders>
            <w:shd w:val="clear" w:color="auto" w:fill="auto"/>
            <w:vAlign w:val="center"/>
          </w:tcPr>
          <w:p w14:paraId="33858B2C" w14:textId="77777777" w:rsidR="004213E5" w:rsidRPr="00DF5E71" w:rsidRDefault="004213E5" w:rsidP="00F76FDF">
            <w:pPr>
              <w:jc w:val="center"/>
              <w:rPr>
                <w:bCs/>
              </w:rPr>
            </w:pPr>
            <w:r w:rsidRPr="00DF5E71">
              <w:rPr>
                <w:bCs/>
              </w:rPr>
              <w:t>122.43</w:t>
            </w:r>
          </w:p>
        </w:tc>
      </w:tr>
      <w:tr w:rsidR="004213E5" w:rsidRPr="00DF5E71" w14:paraId="0330DC9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7EABB5" w14:textId="77777777" w:rsidR="004213E5" w:rsidRPr="00DF5E71" w:rsidRDefault="004213E5" w:rsidP="00F76FDF">
            <w:pPr>
              <w:jc w:val="center"/>
              <w:rPr>
                <w:bCs/>
              </w:rPr>
            </w:pPr>
            <w:r w:rsidRPr="00DF5E71">
              <w:rPr>
                <w:bCs/>
              </w:rPr>
              <w:t>1580.</w:t>
            </w:r>
          </w:p>
        </w:tc>
        <w:tc>
          <w:tcPr>
            <w:tcW w:w="1683" w:type="dxa"/>
            <w:tcBorders>
              <w:top w:val="nil"/>
              <w:left w:val="nil"/>
              <w:bottom w:val="single" w:sz="4" w:space="0" w:color="auto"/>
              <w:right w:val="single" w:sz="4" w:space="0" w:color="auto"/>
            </w:tcBorders>
            <w:shd w:val="clear" w:color="auto" w:fill="auto"/>
            <w:vAlign w:val="center"/>
          </w:tcPr>
          <w:p w14:paraId="7D8E0329" w14:textId="77777777" w:rsidR="004213E5" w:rsidRPr="00DF5E71" w:rsidRDefault="004213E5" w:rsidP="00F76FDF">
            <w:pPr>
              <w:jc w:val="center"/>
              <w:rPr>
                <w:bCs/>
              </w:rPr>
            </w:pPr>
            <w:r w:rsidRPr="00DF5E71">
              <w:rPr>
                <w:bCs/>
              </w:rPr>
              <w:t>27004*</w:t>
            </w:r>
          </w:p>
        </w:tc>
        <w:tc>
          <w:tcPr>
            <w:tcW w:w="5365" w:type="dxa"/>
            <w:tcBorders>
              <w:top w:val="nil"/>
              <w:left w:val="nil"/>
              <w:bottom w:val="single" w:sz="4" w:space="0" w:color="auto"/>
              <w:right w:val="single" w:sz="4" w:space="0" w:color="auto"/>
            </w:tcBorders>
            <w:shd w:val="clear" w:color="auto" w:fill="auto"/>
            <w:vAlign w:val="center"/>
          </w:tcPr>
          <w:p w14:paraId="4C1C35E1" w14:textId="77777777" w:rsidR="004213E5" w:rsidRPr="00DF5E71" w:rsidRDefault="004213E5" w:rsidP="00F76FDF">
            <w:pPr>
              <w:rPr>
                <w:bCs/>
              </w:rPr>
            </w:pPr>
            <w:r w:rsidRPr="00DF5E71">
              <w:rPr>
                <w:bCs/>
              </w:rPr>
              <w:t>Kājas vai rokas pirkstu rekonstruktīvas operācijas bērniem iedzimtu vai iegūtu deformāciju, defektu un kontraktūru gadījumos</w:t>
            </w:r>
          </w:p>
        </w:tc>
        <w:tc>
          <w:tcPr>
            <w:tcW w:w="1089" w:type="dxa"/>
            <w:tcBorders>
              <w:top w:val="nil"/>
              <w:left w:val="nil"/>
              <w:bottom w:val="single" w:sz="4" w:space="0" w:color="auto"/>
              <w:right w:val="single" w:sz="4" w:space="0" w:color="auto"/>
            </w:tcBorders>
            <w:shd w:val="clear" w:color="auto" w:fill="auto"/>
            <w:vAlign w:val="center"/>
          </w:tcPr>
          <w:p w14:paraId="714BC77C" w14:textId="77777777" w:rsidR="004213E5" w:rsidRPr="00DF5E71" w:rsidRDefault="004213E5" w:rsidP="00F76FDF">
            <w:pPr>
              <w:jc w:val="center"/>
              <w:rPr>
                <w:bCs/>
              </w:rPr>
            </w:pPr>
            <w:r w:rsidRPr="00DF5E71">
              <w:rPr>
                <w:bCs/>
              </w:rPr>
              <w:t>133.72</w:t>
            </w:r>
          </w:p>
        </w:tc>
      </w:tr>
      <w:tr w:rsidR="004213E5" w:rsidRPr="00DF5E71" w14:paraId="44208BD3"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8AEF6A" w14:textId="77777777" w:rsidR="004213E5" w:rsidRPr="00DF5E71" w:rsidRDefault="004213E5" w:rsidP="00F76FDF">
            <w:pPr>
              <w:jc w:val="center"/>
              <w:rPr>
                <w:bCs/>
              </w:rPr>
            </w:pPr>
            <w:r w:rsidRPr="00DF5E71">
              <w:rPr>
                <w:bCs/>
              </w:rPr>
              <w:t>1581.</w:t>
            </w:r>
          </w:p>
        </w:tc>
        <w:tc>
          <w:tcPr>
            <w:tcW w:w="1683" w:type="dxa"/>
            <w:tcBorders>
              <w:top w:val="nil"/>
              <w:left w:val="nil"/>
              <w:bottom w:val="single" w:sz="4" w:space="0" w:color="auto"/>
              <w:right w:val="single" w:sz="4" w:space="0" w:color="auto"/>
            </w:tcBorders>
            <w:shd w:val="clear" w:color="auto" w:fill="auto"/>
            <w:vAlign w:val="center"/>
          </w:tcPr>
          <w:p w14:paraId="610F5A39" w14:textId="77777777" w:rsidR="004213E5" w:rsidRPr="00DF5E71" w:rsidRDefault="004213E5" w:rsidP="00F76FDF">
            <w:pPr>
              <w:jc w:val="center"/>
              <w:rPr>
                <w:bCs/>
              </w:rPr>
            </w:pPr>
            <w:r w:rsidRPr="00DF5E71">
              <w:rPr>
                <w:bCs/>
              </w:rPr>
              <w:t>27005*</w:t>
            </w:r>
          </w:p>
        </w:tc>
        <w:tc>
          <w:tcPr>
            <w:tcW w:w="5365" w:type="dxa"/>
            <w:tcBorders>
              <w:top w:val="nil"/>
              <w:left w:val="nil"/>
              <w:bottom w:val="single" w:sz="4" w:space="0" w:color="auto"/>
              <w:right w:val="single" w:sz="4" w:space="0" w:color="auto"/>
            </w:tcBorders>
            <w:shd w:val="clear" w:color="auto" w:fill="auto"/>
            <w:vAlign w:val="center"/>
          </w:tcPr>
          <w:p w14:paraId="25052DB1" w14:textId="77777777" w:rsidR="004213E5" w:rsidRPr="00DF5E71" w:rsidRDefault="004213E5" w:rsidP="00F76FDF">
            <w:pPr>
              <w:rPr>
                <w:bCs/>
              </w:rPr>
            </w:pPr>
            <w:r w:rsidRPr="00DF5E71">
              <w:rPr>
                <w:bCs/>
              </w:rPr>
              <w:t>Piloromiotomija pēc Ramšteda-Šēdes</w:t>
            </w:r>
          </w:p>
        </w:tc>
        <w:tc>
          <w:tcPr>
            <w:tcW w:w="1089" w:type="dxa"/>
            <w:tcBorders>
              <w:top w:val="nil"/>
              <w:left w:val="nil"/>
              <w:bottom w:val="single" w:sz="4" w:space="0" w:color="auto"/>
              <w:right w:val="single" w:sz="4" w:space="0" w:color="auto"/>
            </w:tcBorders>
            <w:shd w:val="clear" w:color="auto" w:fill="auto"/>
            <w:vAlign w:val="center"/>
          </w:tcPr>
          <w:p w14:paraId="52B6A68F" w14:textId="77777777" w:rsidR="004213E5" w:rsidRPr="00DF5E71" w:rsidRDefault="004213E5" w:rsidP="00F76FDF">
            <w:pPr>
              <w:jc w:val="center"/>
              <w:rPr>
                <w:bCs/>
              </w:rPr>
            </w:pPr>
            <w:r w:rsidRPr="00DF5E71">
              <w:rPr>
                <w:bCs/>
              </w:rPr>
              <w:t>122.15</w:t>
            </w:r>
          </w:p>
        </w:tc>
      </w:tr>
      <w:tr w:rsidR="004213E5" w:rsidRPr="00DF5E71" w14:paraId="59B23674"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A0E942" w14:textId="77777777" w:rsidR="004213E5" w:rsidRPr="00DF5E71" w:rsidRDefault="004213E5" w:rsidP="00F76FDF">
            <w:pPr>
              <w:jc w:val="center"/>
              <w:rPr>
                <w:bCs/>
              </w:rPr>
            </w:pPr>
            <w:r w:rsidRPr="00DF5E71">
              <w:rPr>
                <w:bCs/>
              </w:rPr>
              <w:t>1582.</w:t>
            </w:r>
          </w:p>
        </w:tc>
        <w:tc>
          <w:tcPr>
            <w:tcW w:w="1683" w:type="dxa"/>
            <w:tcBorders>
              <w:top w:val="nil"/>
              <w:left w:val="nil"/>
              <w:bottom w:val="single" w:sz="4" w:space="0" w:color="auto"/>
              <w:right w:val="single" w:sz="4" w:space="0" w:color="auto"/>
            </w:tcBorders>
            <w:shd w:val="clear" w:color="auto" w:fill="auto"/>
            <w:vAlign w:val="center"/>
          </w:tcPr>
          <w:p w14:paraId="4B214704" w14:textId="77777777" w:rsidR="004213E5" w:rsidRPr="00DF5E71" w:rsidRDefault="004213E5" w:rsidP="00F76FDF">
            <w:pPr>
              <w:jc w:val="center"/>
              <w:rPr>
                <w:bCs/>
              </w:rPr>
            </w:pPr>
            <w:r w:rsidRPr="00DF5E71">
              <w:rPr>
                <w:bCs/>
              </w:rPr>
              <w:t>27006*</w:t>
            </w:r>
          </w:p>
        </w:tc>
        <w:tc>
          <w:tcPr>
            <w:tcW w:w="5365" w:type="dxa"/>
            <w:tcBorders>
              <w:top w:val="nil"/>
              <w:left w:val="nil"/>
              <w:bottom w:val="single" w:sz="4" w:space="0" w:color="auto"/>
              <w:right w:val="single" w:sz="4" w:space="0" w:color="auto"/>
            </w:tcBorders>
            <w:shd w:val="clear" w:color="auto" w:fill="auto"/>
            <w:vAlign w:val="center"/>
          </w:tcPr>
          <w:p w14:paraId="56AE4D94" w14:textId="77777777" w:rsidR="004213E5" w:rsidRPr="00DF5E71" w:rsidRDefault="004213E5" w:rsidP="00F76FDF">
            <w:pPr>
              <w:rPr>
                <w:bCs/>
              </w:rPr>
            </w:pPr>
            <w:r w:rsidRPr="00DF5E71">
              <w:rPr>
                <w:bCs/>
              </w:rPr>
              <w:t>Klitoroplastika</w:t>
            </w:r>
          </w:p>
        </w:tc>
        <w:tc>
          <w:tcPr>
            <w:tcW w:w="1089" w:type="dxa"/>
            <w:tcBorders>
              <w:top w:val="nil"/>
              <w:left w:val="nil"/>
              <w:bottom w:val="single" w:sz="4" w:space="0" w:color="auto"/>
              <w:right w:val="single" w:sz="4" w:space="0" w:color="auto"/>
            </w:tcBorders>
            <w:shd w:val="clear" w:color="auto" w:fill="auto"/>
            <w:vAlign w:val="center"/>
          </w:tcPr>
          <w:p w14:paraId="77E2FA88" w14:textId="77777777" w:rsidR="004213E5" w:rsidRPr="00DF5E71" w:rsidRDefault="004213E5" w:rsidP="00F76FDF">
            <w:pPr>
              <w:jc w:val="center"/>
              <w:rPr>
                <w:bCs/>
              </w:rPr>
            </w:pPr>
            <w:r w:rsidRPr="00DF5E71">
              <w:rPr>
                <w:bCs/>
              </w:rPr>
              <w:t>161.27</w:t>
            </w:r>
          </w:p>
        </w:tc>
      </w:tr>
      <w:tr w:rsidR="004213E5" w:rsidRPr="00DF5E71" w14:paraId="3B13123E"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DFF482" w14:textId="77777777" w:rsidR="004213E5" w:rsidRPr="00DF5E71" w:rsidRDefault="004213E5" w:rsidP="00F76FDF">
            <w:pPr>
              <w:jc w:val="center"/>
              <w:rPr>
                <w:bCs/>
              </w:rPr>
            </w:pPr>
            <w:r w:rsidRPr="00DF5E71">
              <w:rPr>
                <w:bCs/>
              </w:rPr>
              <w:t>1583.</w:t>
            </w:r>
          </w:p>
        </w:tc>
        <w:tc>
          <w:tcPr>
            <w:tcW w:w="1683" w:type="dxa"/>
            <w:tcBorders>
              <w:top w:val="nil"/>
              <w:left w:val="nil"/>
              <w:bottom w:val="single" w:sz="4" w:space="0" w:color="auto"/>
              <w:right w:val="single" w:sz="4" w:space="0" w:color="auto"/>
            </w:tcBorders>
            <w:shd w:val="clear" w:color="auto" w:fill="auto"/>
            <w:vAlign w:val="center"/>
          </w:tcPr>
          <w:p w14:paraId="3EB3D613" w14:textId="77777777" w:rsidR="004213E5" w:rsidRPr="00DF5E71" w:rsidRDefault="004213E5" w:rsidP="00F76FDF">
            <w:pPr>
              <w:jc w:val="center"/>
              <w:rPr>
                <w:bCs/>
              </w:rPr>
            </w:pPr>
            <w:r w:rsidRPr="00DF5E71">
              <w:rPr>
                <w:bCs/>
              </w:rPr>
              <w:t>27007*</w:t>
            </w:r>
          </w:p>
        </w:tc>
        <w:tc>
          <w:tcPr>
            <w:tcW w:w="5365" w:type="dxa"/>
            <w:tcBorders>
              <w:top w:val="nil"/>
              <w:left w:val="nil"/>
              <w:bottom w:val="single" w:sz="4" w:space="0" w:color="auto"/>
              <w:right w:val="single" w:sz="4" w:space="0" w:color="auto"/>
            </w:tcBorders>
            <w:shd w:val="clear" w:color="auto" w:fill="auto"/>
            <w:vAlign w:val="center"/>
          </w:tcPr>
          <w:p w14:paraId="14286F3F" w14:textId="77777777" w:rsidR="004213E5" w:rsidRPr="00DF5E71" w:rsidRDefault="004213E5" w:rsidP="00F76FDF">
            <w:pPr>
              <w:rPr>
                <w:bCs/>
              </w:rPr>
            </w:pPr>
            <w:r w:rsidRPr="00DF5E71">
              <w:rPr>
                <w:bCs/>
              </w:rPr>
              <w:t>Mazas omfolocēles plastika bez aloplastikas</w:t>
            </w:r>
          </w:p>
        </w:tc>
        <w:tc>
          <w:tcPr>
            <w:tcW w:w="1089" w:type="dxa"/>
            <w:tcBorders>
              <w:top w:val="nil"/>
              <w:left w:val="nil"/>
              <w:bottom w:val="single" w:sz="4" w:space="0" w:color="auto"/>
              <w:right w:val="single" w:sz="4" w:space="0" w:color="auto"/>
            </w:tcBorders>
            <w:shd w:val="clear" w:color="auto" w:fill="auto"/>
            <w:vAlign w:val="center"/>
          </w:tcPr>
          <w:p w14:paraId="6E407D47" w14:textId="77777777" w:rsidR="004213E5" w:rsidRPr="00DF5E71" w:rsidRDefault="004213E5" w:rsidP="00F76FDF">
            <w:pPr>
              <w:jc w:val="center"/>
              <w:rPr>
                <w:bCs/>
              </w:rPr>
            </w:pPr>
            <w:r w:rsidRPr="00DF5E71">
              <w:rPr>
                <w:bCs/>
              </w:rPr>
              <w:t>154.92</w:t>
            </w:r>
          </w:p>
        </w:tc>
      </w:tr>
      <w:tr w:rsidR="004213E5" w:rsidRPr="00DF5E71" w14:paraId="727363E5"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AF9B54" w14:textId="77777777" w:rsidR="004213E5" w:rsidRPr="00DF5E71" w:rsidRDefault="004213E5" w:rsidP="00F76FDF">
            <w:pPr>
              <w:jc w:val="center"/>
              <w:rPr>
                <w:bCs/>
              </w:rPr>
            </w:pPr>
            <w:r w:rsidRPr="00DF5E71">
              <w:rPr>
                <w:bCs/>
              </w:rPr>
              <w:t>1584.</w:t>
            </w:r>
          </w:p>
        </w:tc>
        <w:tc>
          <w:tcPr>
            <w:tcW w:w="1683" w:type="dxa"/>
            <w:tcBorders>
              <w:top w:val="nil"/>
              <w:left w:val="nil"/>
              <w:bottom w:val="single" w:sz="4" w:space="0" w:color="auto"/>
              <w:right w:val="single" w:sz="4" w:space="0" w:color="auto"/>
            </w:tcBorders>
            <w:shd w:val="clear" w:color="auto" w:fill="auto"/>
            <w:vAlign w:val="center"/>
          </w:tcPr>
          <w:p w14:paraId="1CE6D84F" w14:textId="77777777" w:rsidR="004213E5" w:rsidRPr="00DF5E71" w:rsidRDefault="004213E5" w:rsidP="00F76FDF">
            <w:pPr>
              <w:jc w:val="center"/>
              <w:rPr>
                <w:bCs/>
              </w:rPr>
            </w:pPr>
            <w:r w:rsidRPr="00DF5E71">
              <w:rPr>
                <w:bCs/>
              </w:rPr>
              <w:t>27008*</w:t>
            </w:r>
          </w:p>
        </w:tc>
        <w:tc>
          <w:tcPr>
            <w:tcW w:w="5365" w:type="dxa"/>
            <w:tcBorders>
              <w:top w:val="nil"/>
              <w:left w:val="nil"/>
              <w:bottom w:val="single" w:sz="4" w:space="0" w:color="auto"/>
              <w:right w:val="single" w:sz="4" w:space="0" w:color="auto"/>
            </w:tcBorders>
            <w:shd w:val="clear" w:color="auto" w:fill="auto"/>
            <w:vAlign w:val="center"/>
          </w:tcPr>
          <w:p w14:paraId="5F050CAA" w14:textId="77777777" w:rsidR="004213E5" w:rsidRPr="00DF5E71" w:rsidRDefault="004213E5" w:rsidP="00F76FDF">
            <w:pPr>
              <w:rPr>
                <w:bCs/>
              </w:rPr>
            </w:pPr>
            <w:r w:rsidRPr="00DF5E71">
              <w:rPr>
                <w:bCs/>
              </w:rPr>
              <w:t>Vēdera priekšējās sienas plastika jaundzimušo periodā ar aloplastiku (bez alotransplantāta vērtības)</w:t>
            </w:r>
          </w:p>
        </w:tc>
        <w:tc>
          <w:tcPr>
            <w:tcW w:w="1089" w:type="dxa"/>
            <w:tcBorders>
              <w:top w:val="nil"/>
              <w:left w:val="nil"/>
              <w:bottom w:val="single" w:sz="4" w:space="0" w:color="auto"/>
              <w:right w:val="single" w:sz="4" w:space="0" w:color="auto"/>
            </w:tcBorders>
            <w:shd w:val="clear" w:color="auto" w:fill="auto"/>
            <w:vAlign w:val="center"/>
          </w:tcPr>
          <w:p w14:paraId="5FC3B7EA" w14:textId="77777777" w:rsidR="004213E5" w:rsidRPr="00DF5E71" w:rsidRDefault="004213E5" w:rsidP="00F76FDF">
            <w:pPr>
              <w:jc w:val="center"/>
              <w:rPr>
                <w:bCs/>
              </w:rPr>
            </w:pPr>
            <w:r w:rsidRPr="00DF5E71">
              <w:rPr>
                <w:bCs/>
              </w:rPr>
              <w:t>192.15</w:t>
            </w:r>
          </w:p>
        </w:tc>
      </w:tr>
      <w:tr w:rsidR="004213E5" w:rsidRPr="00DF5E71" w14:paraId="091D8F14"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CC4ADE" w14:textId="77777777" w:rsidR="004213E5" w:rsidRPr="00DF5E71" w:rsidRDefault="004213E5" w:rsidP="00F76FDF">
            <w:pPr>
              <w:jc w:val="center"/>
              <w:rPr>
                <w:bCs/>
              </w:rPr>
            </w:pPr>
            <w:r w:rsidRPr="00DF5E71">
              <w:rPr>
                <w:bCs/>
              </w:rPr>
              <w:t>1585.</w:t>
            </w:r>
          </w:p>
        </w:tc>
        <w:tc>
          <w:tcPr>
            <w:tcW w:w="1683" w:type="dxa"/>
            <w:tcBorders>
              <w:top w:val="nil"/>
              <w:left w:val="nil"/>
              <w:bottom w:val="single" w:sz="4" w:space="0" w:color="auto"/>
              <w:right w:val="single" w:sz="4" w:space="0" w:color="auto"/>
            </w:tcBorders>
            <w:shd w:val="clear" w:color="auto" w:fill="auto"/>
            <w:vAlign w:val="center"/>
          </w:tcPr>
          <w:p w14:paraId="6B60F818" w14:textId="77777777" w:rsidR="004213E5" w:rsidRPr="00DF5E71" w:rsidRDefault="004213E5" w:rsidP="00F76FDF">
            <w:pPr>
              <w:jc w:val="center"/>
              <w:rPr>
                <w:bCs/>
              </w:rPr>
            </w:pPr>
            <w:r w:rsidRPr="00DF5E71">
              <w:rPr>
                <w:bCs/>
              </w:rPr>
              <w:t>27009*</w:t>
            </w:r>
          </w:p>
        </w:tc>
        <w:tc>
          <w:tcPr>
            <w:tcW w:w="5365" w:type="dxa"/>
            <w:tcBorders>
              <w:top w:val="nil"/>
              <w:left w:val="nil"/>
              <w:bottom w:val="single" w:sz="4" w:space="0" w:color="auto"/>
              <w:right w:val="single" w:sz="4" w:space="0" w:color="auto"/>
            </w:tcBorders>
            <w:shd w:val="clear" w:color="auto" w:fill="auto"/>
            <w:vAlign w:val="center"/>
          </w:tcPr>
          <w:p w14:paraId="021A9B92" w14:textId="77777777" w:rsidR="004213E5" w:rsidRPr="00DF5E71" w:rsidRDefault="004213E5" w:rsidP="00F76FDF">
            <w:pPr>
              <w:rPr>
                <w:bCs/>
              </w:rPr>
            </w:pPr>
            <w:r w:rsidRPr="00DF5E71">
              <w:rPr>
                <w:bCs/>
              </w:rPr>
              <w:t>Krūšu kurvja priekšējās sienas plastika</w:t>
            </w:r>
          </w:p>
        </w:tc>
        <w:tc>
          <w:tcPr>
            <w:tcW w:w="1089" w:type="dxa"/>
            <w:tcBorders>
              <w:top w:val="nil"/>
              <w:left w:val="nil"/>
              <w:bottom w:val="single" w:sz="4" w:space="0" w:color="auto"/>
              <w:right w:val="single" w:sz="4" w:space="0" w:color="auto"/>
            </w:tcBorders>
            <w:shd w:val="clear" w:color="auto" w:fill="auto"/>
            <w:vAlign w:val="center"/>
          </w:tcPr>
          <w:p w14:paraId="51CEE46A" w14:textId="77777777" w:rsidR="004213E5" w:rsidRPr="00DF5E71" w:rsidRDefault="004213E5" w:rsidP="00F76FDF">
            <w:pPr>
              <w:jc w:val="center"/>
              <w:rPr>
                <w:bCs/>
              </w:rPr>
            </w:pPr>
            <w:r w:rsidRPr="00DF5E71">
              <w:rPr>
                <w:bCs/>
              </w:rPr>
              <w:t>316.60</w:t>
            </w:r>
          </w:p>
        </w:tc>
      </w:tr>
      <w:tr w:rsidR="004213E5" w:rsidRPr="00DF5E71" w14:paraId="5D578803"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06B134" w14:textId="77777777" w:rsidR="004213E5" w:rsidRPr="00DF5E71" w:rsidRDefault="004213E5" w:rsidP="00F76FDF">
            <w:pPr>
              <w:jc w:val="center"/>
              <w:rPr>
                <w:bCs/>
              </w:rPr>
            </w:pPr>
            <w:r w:rsidRPr="00DF5E71">
              <w:rPr>
                <w:bCs/>
              </w:rPr>
              <w:t>1586.</w:t>
            </w:r>
          </w:p>
        </w:tc>
        <w:tc>
          <w:tcPr>
            <w:tcW w:w="1683" w:type="dxa"/>
            <w:tcBorders>
              <w:top w:val="nil"/>
              <w:left w:val="nil"/>
              <w:bottom w:val="single" w:sz="4" w:space="0" w:color="auto"/>
              <w:right w:val="single" w:sz="4" w:space="0" w:color="auto"/>
            </w:tcBorders>
            <w:shd w:val="clear" w:color="auto" w:fill="auto"/>
            <w:vAlign w:val="center"/>
          </w:tcPr>
          <w:p w14:paraId="71C907E8" w14:textId="77777777" w:rsidR="004213E5" w:rsidRPr="00DF5E71" w:rsidRDefault="004213E5" w:rsidP="00F76FDF">
            <w:pPr>
              <w:jc w:val="center"/>
              <w:rPr>
                <w:bCs/>
              </w:rPr>
            </w:pPr>
            <w:r w:rsidRPr="00DF5E71">
              <w:rPr>
                <w:bCs/>
              </w:rPr>
              <w:t>27010*</w:t>
            </w:r>
          </w:p>
        </w:tc>
        <w:tc>
          <w:tcPr>
            <w:tcW w:w="5365" w:type="dxa"/>
            <w:tcBorders>
              <w:top w:val="nil"/>
              <w:left w:val="nil"/>
              <w:bottom w:val="single" w:sz="4" w:space="0" w:color="auto"/>
              <w:right w:val="single" w:sz="4" w:space="0" w:color="auto"/>
            </w:tcBorders>
            <w:shd w:val="clear" w:color="auto" w:fill="auto"/>
            <w:vAlign w:val="center"/>
          </w:tcPr>
          <w:p w14:paraId="48413E53" w14:textId="77777777" w:rsidR="004213E5" w:rsidRPr="00DF5E71" w:rsidRDefault="004213E5" w:rsidP="00F76FDF">
            <w:pPr>
              <w:rPr>
                <w:bCs/>
              </w:rPr>
            </w:pPr>
            <w:r w:rsidRPr="00DF5E71">
              <w:rPr>
                <w:bCs/>
              </w:rPr>
              <w:t>Diafragmas trūces plastika jaundzimušiem</w:t>
            </w:r>
          </w:p>
        </w:tc>
        <w:tc>
          <w:tcPr>
            <w:tcW w:w="1089" w:type="dxa"/>
            <w:tcBorders>
              <w:top w:val="nil"/>
              <w:left w:val="nil"/>
              <w:bottom w:val="single" w:sz="4" w:space="0" w:color="auto"/>
              <w:right w:val="single" w:sz="4" w:space="0" w:color="auto"/>
            </w:tcBorders>
            <w:shd w:val="clear" w:color="auto" w:fill="auto"/>
            <w:vAlign w:val="center"/>
          </w:tcPr>
          <w:p w14:paraId="0A00D77D" w14:textId="77777777" w:rsidR="004213E5" w:rsidRPr="00DF5E71" w:rsidRDefault="004213E5" w:rsidP="00F76FDF">
            <w:pPr>
              <w:jc w:val="center"/>
              <w:rPr>
                <w:bCs/>
              </w:rPr>
            </w:pPr>
            <w:r w:rsidRPr="00DF5E71">
              <w:rPr>
                <w:bCs/>
              </w:rPr>
              <w:t>239.55</w:t>
            </w:r>
          </w:p>
        </w:tc>
      </w:tr>
      <w:tr w:rsidR="004213E5" w:rsidRPr="00DF5E71" w14:paraId="5D693FCB" w14:textId="77777777" w:rsidTr="00F76FDF">
        <w:trPr>
          <w:trHeight w:val="5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09BE60" w14:textId="77777777" w:rsidR="004213E5" w:rsidRPr="00DF5E71" w:rsidRDefault="004213E5" w:rsidP="00F76FDF">
            <w:pPr>
              <w:jc w:val="center"/>
              <w:rPr>
                <w:bCs/>
              </w:rPr>
            </w:pPr>
            <w:r w:rsidRPr="00DF5E71">
              <w:rPr>
                <w:bCs/>
              </w:rPr>
              <w:t>1587.</w:t>
            </w:r>
          </w:p>
        </w:tc>
        <w:tc>
          <w:tcPr>
            <w:tcW w:w="1683" w:type="dxa"/>
            <w:tcBorders>
              <w:top w:val="nil"/>
              <w:left w:val="nil"/>
              <w:bottom w:val="single" w:sz="4" w:space="0" w:color="auto"/>
              <w:right w:val="single" w:sz="4" w:space="0" w:color="auto"/>
            </w:tcBorders>
            <w:shd w:val="clear" w:color="auto" w:fill="auto"/>
            <w:vAlign w:val="center"/>
          </w:tcPr>
          <w:p w14:paraId="4AD90FD6" w14:textId="77777777" w:rsidR="004213E5" w:rsidRPr="00DF5E71" w:rsidRDefault="004213E5" w:rsidP="00F76FDF">
            <w:pPr>
              <w:jc w:val="center"/>
              <w:rPr>
                <w:bCs/>
              </w:rPr>
            </w:pPr>
            <w:r w:rsidRPr="00DF5E71">
              <w:rPr>
                <w:bCs/>
              </w:rPr>
              <w:t>27011*</w:t>
            </w:r>
          </w:p>
        </w:tc>
        <w:tc>
          <w:tcPr>
            <w:tcW w:w="5365" w:type="dxa"/>
            <w:tcBorders>
              <w:top w:val="nil"/>
              <w:left w:val="nil"/>
              <w:bottom w:val="single" w:sz="4" w:space="0" w:color="auto"/>
              <w:right w:val="single" w:sz="4" w:space="0" w:color="auto"/>
            </w:tcBorders>
            <w:shd w:val="clear" w:color="auto" w:fill="auto"/>
            <w:vAlign w:val="center"/>
          </w:tcPr>
          <w:p w14:paraId="04416FF9" w14:textId="77777777" w:rsidR="004213E5" w:rsidRPr="00DF5E71" w:rsidRDefault="004213E5" w:rsidP="00F76FDF">
            <w:pPr>
              <w:rPr>
                <w:bCs/>
              </w:rPr>
            </w:pPr>
            <w:r w:rsidRPr="00DF5E71">
              <w:rPr>
                <w:bCs/>
              </w:rPr>
              <w:t>Krūšu kurvja priekšējās sienas plastika – Pectus Bar modifikācija ar Pectus Bar implanta vērtību</w:t>
            </w:r>
          </w:p>
        </w:tc>
        <w:tc>
          <w:tcPr>
            <w:tcW w:w="1089" w:type="dxa"/>
            <w:tcBorders>
              <w:top w:val="nil"/>
              <w:left w:val="nil"/>
              <w:bottom w:val="single" w:sz="4" w:space="0" w:color="auto"/>
              <w:right w:val="single" w:sz="4" w:space="0" w:color="auto"/>
            </w:tcBorders>
            <w:shd w:val="clear" w:color="auto" w:fill="auto"/>
            <w:vAlign w:val="center"/>
          </w:tcPr>
          <w:p w14:paraId="5D7144CC" w14:textId="77777777" w:rsidR="004213E5" w:rsidRPr="00DF5E71" w:rsidRDefault="004213E5" w:rsidP="00F76FDF">
            <w:pPr>
              <w:jc w:val="center"/>
              <w:rPr>
                <w:bCs/>
              </w:rPr>
            </w:pPr>
            <w:r w:rsidRPr="00DF5E71">
              <w:rPr>
                <w:bCs/>
              </w:rPr>
              <w:t>1874.53</w:t>
            </w:r>
          </w:p>
        </w:tc>
      </w:tr>
      <w:tr w:rsidR="004213E5" w:rsidRPr="00DF5E71" w14:paraId="2716F027" w14:textId="77777777" w:rsidTr="00F76FDF">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C127FD" w14:textId="77777777" w:rsidR="004213E5" w:rsidRPr="00DF5E71" w:rsidRDefault="004213E5" w:rsidP="00F76FDF">
            <w:pPr>
              <w:jc w:val="center"/>
              <w:rPr>
                <w:bCs/>
              </w:rPr>
            </w:pPr>
            <w:r w:rsidRPr="00DF5E71">
              <w:rPr>
                <w:bCs/>
              </w:rPr>
              <w:t>1588.</w:t>
            </w:r>
          </w:p>
        </w:tc>
        <w:tc>
          <w:tcPr>
            <w:tcW w:w="1683" w:type="dxa"/>
            <w:tcBorders>
              <w:top w:val="nil"/>
              <w:left w:val="nil"/>
              <w:bottom w:val="single" w:sz="4" w:space="0" w:color="auto"/>
              <w:right w:val="single" w:sz="4" w:space="0" w:color="auto"/>
            </w:tcBorders>
            <w:shd w:val="clear" w:color="auto" w:fill="auto"/>
            <w:vAlign w:val="center"/>
          </w:tcPr>
          <w:p w14:paraId="7227D532" w14:textId="77777777" w:rsidR="004213E5" w:rsidRPr="00DF5E71" w:rsidRDefault="004213E5" w:rsidP="00F76FDF">
            <w:pPr>
              <w:jc w:val="center"/>
              <w:rPr>
                <w:bCs/>
              </w:rPr>
            </w:pPr>
            <w:r w:rsidRPr="00DF5E71">
              <w:rPr>
                <w:bCs/>
              </w:rPr>
              <w:t>27015*</w:t>
            </w:r>
          </w:p>
        </w:tc>
        <w:tc>
          <w:tcPr>
            <w:tcW w:w="5365" w:type="dxa"/>
            <w:tcBorders>
              <w:top w:val="nil"/>
              <w:left w:val="nil"/>
              <w:bottom w:val="single" w:sz="4" w:space="0" w:color="auto"/>
              <w:right w:val="single" w:sz="4" w:space="0" w:color="auto"/>
            </w:tcBorders>
            <w:shd w:val="clear" w:color="auto" w:fill="auto"/>
            <w:vAlign w:val="center"/>
          </w:tcPr>
          <w:p w14:paraId="7D2AD985" w14:textId="77777777" w:rsidR="004213E5" w:rsidRPr="00DF5E71" w:rsidRDefault="004213E5" w:rsidP="00F76FDF">
            <w:pPr>
              <w:rPr>
                <w:bCs/>
              </w:rPr>
            </w:pPr>
            <w:r w:rsidRPr="00DF5E71">
              <w:rPr>
                <w:bCs/>
              </w:rPr>
              <w:t>Barības vada un kuņģa–zarnu trakta iedzimtu necaurejamību operācijas jaundzimušiem</w:t>
            </w:r>
          </w:p>
        </w:tc>
        <w:tc>
          <w:tcPr>
            <w:tcW w:w="1089" w:type="dxa"/>
            <w:tcBorders>
              <w:top w:val="nil"/>
              <w:left w:val="nil"/>
              <w:bottom w:val="single" w:sz="4" w:space="0" w:color="auto"/>
              <w:right w:val="single" w:sz="4" w:space="0" w:color="auto"/>
            </w:tcBorders>
            <w:shd w:val="clear" w:color="auto" w:fill="auto"/>
            <w:vAlign w:val="center"/>
          </w:tcPr>
          <w:p w14:paraId="6FE7B4FB" w14:textId="77777777" w:rsidR="004213E5" w:rsidRPr="00DF5E71" w:rsidRDefault="004213E5" w:rsidP="00F76FDF">
            <w:pPr>
              <w:jc w:val="center"/>
              <w:rPr>
                <w:bCs/>
              </w:rPr>
            </w:pPr>
            <w:r w:rsidRPr="00DF5E71">
              <w:rPr>
                <w:bCs/>
              </w:rPr>
              <w:t>267.87</w:t>
            </w:r>
          </w:p>
        </w:tc>
      </w:tr>
      <w:tr w:rsidR="004213E5" w:rsidRPr="00DF5E71" w14:paraId="01B7AC8C"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07E275" w14:textId="77777777" w:rsidR="004213E5" w:rsidRPr="00DF5E71" w:rsidRDefault="004213E5" w:rsidP="00F76FDF">
            <w:pPr>
              <w:jc w:val="center"/>
              <w:rPr>
                <w:bCs/>
              </w:rPr>
            </w:pPr>
            <w:r w:rsidRPr="00DF5E71">
              <w:rPr>
                <w:bCs/>
              </w:rPr>
              <w:t>1589.</w:t>
            </w:r>
          </w:p>
        </w:tc>
        <w:tc>
          <w:tcPr>
            <w:tcW w:w="1683" w:type="dxa"/>
            <w:tcBorders>
              <w:top w:val="nil"/>
              <w:left w:val="nil"/>
              <w:bottom w:val="single" w:sz="4" w:space="0" w:color="auto"/>
              <w:right w:val="single" w:sz="4" w:space="0" w:color="auto"/>
            </w:tcBorders>
            <w:shd w:val="clear" w:color="auto" w:fill="auto"/>
            <w:vAlign w:val="center"/>
          </w:tcPr>
          <w:p w14:paraId="6787779F" w14:textId="77777777" w:rsidR="004213E5" w:rsidRPr="00DF5E71" w:rsidRDefault="004213E5" w:rsidP="00F76FDF">
            <w:pPr>
              <w:jc w:val="center"/>
              <w:rPr>
                <w:bCs/>
              </w:rPr>
            </w:pPr>
            <w:r w:rsidRPr="00DF5E71">
              <w:rPr>
                <w:bCs/>
              </w:rPr>
              <w:t>27016*</w:t>
            </w:r>
          </w:p>
        </w:tc>
        <w:tc>
          <w:tcPr>
            <w:tcW w:w="5365" w:type="dxa"/>
            <w:tcBorders>
              <w:top w:val="nil"/>
              <w:left w:val="nil"/>
              <w:bottom w:val="single" w:sz="4" w:space="0" w:color="auto"/>
              <w:right w:val="single" w:sz="4" w:space="0" w:color="auto"/>
            </w:tcBorders>
            <w:shd w:val="clear" w:color="auto" w:fill="auto"/>
            <w:vAlign w:val="center"/>
          </w:tcPr>
          <w:p w14:paraId="5304F5CA" w14:textId="77777777" w:rsidR="004213E5" w:rsidRPr="00DF5E71" w:rsidRDefault="004213E5" w:rsidP="00F76FDF">
            <w:pPr>
              <w:rPr>
                <w:bCs/>
              </w:rPr>
            </w:pPr>
            <w:r w:rsidRPr="00DF5E71">
              <w:rPr>
                <w:bCs/>
              </w:rPr>
              <w:t>Artēzijas operācijas jaundzimušajiem</w:t>
            </w:r>
          </w:p>
        </w:tc>
        <w:tc>
          <w:tcPr>
            <w:tcW w:w="1089" w:type="dxa"/>
            <w:tcBorders>
              <w:top w:val="nil"/>
              <w:left w:val="nil"/>
              <w:bottom w:val="single" w:sz="4" w:space="0" w:color="auto"/>
              <w:right w:val="single" w:sz="4" w:space="0" w:color="auto"/>
            </w:tcBorders>
            <w:shd w:val="clear" w:color="auto" w:fill="auto"/>
            <w:vAlign w:val="center"/>
          </w:tcPr>
          <w:p w14:paraId="005616DC" w14:textId="77777777" w:rsidR="004213E5" w:rsidRPr="00DF5E71" w:rsidRDefault="004213E5" w:rsidP="00F76FDF">
            <w:pPr>
              <w:jc w:val="center"/>
              <w:rPr>
                <w:bCs/>
              </w:rPr>
            </w:pPr>
            <w:r w:rsidRPr="00DF5E71">
              <w:rPr>
                <w:bCs/>
              </w:rPr>
              <w:t>234.30</w:t>
            </w:r>
          </w:p>
        </w:tc>
      </w:tr>
      <w:tr w:rsidR="004213E5" w:rsidRPr="00DF5E71" w14:paraId="5C79B70C"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633A4B" w14:textId="77777777" w:rsidR="004213E5" w:rsidRPr="00DF5E71" w:rsidRDefault="004213E5" w:rsidP="00F76FDF">
            <w:pPr>
              <w:jc w:val="center"/>
              <w:rPr>
                <w:bCs/>
              </w:rPr>
            </w:pPr>
            <w:r w:rsidRPr="00DF5E71">
              <w:rPr>
                <w:bCs/>
              </w:rPr>
              <w:t>1590.</w:t>
            </w:r>
          </w:p>
        </w:tc>
        <w:tc>
          <w:tcPr>
            <w:tcW w:w="1683" w:type="dxa"/>
            <w:tcBorders>
              <w:top w:val="nil"/>
              <w:left w:val="nil"/>
              <w:bottom w:val="single" w:sz="4" w:space="0" w:color="auto"/>
              <w:right w:val="single" w:sz="4" w:space="0" w:color="auto"/>
            </w:tcBorders>
            <w:shd w:val="clear" w:color="auto" w:fill="auto"/>
            <w:vAlign w:val="center"/>
          </w:tcPr>
          <w:p w14:paraId="3FC049BE" w14:textId="77777777" w:rsidR="004213E5" w:rsidRPr="00DF5E71" w:rsidRDefault="004213E5" w:rsidP="00F76FDF">
            <w:pPr>
              <w:jc w:val="center"/>
              <w:rPr>
                <w:bCs/>
              </w:rPr>
            </w:pPr>
            <w:r w:rsidRPr="00DF5E71">
              <w:rPr>
                <w:bCs/>
              </w:rPr>
              <w:t>27017*</w:t>
            </w:r>
          </w:p>
        </w:tc>
        <w:tc>
          <w:tcPr>
            <w:tcW w:w="5365" w:type="dxa"/>
            <w:tcBorders>
              <w:top w:val="nil"/>
              <w:left w:val="nil"/>
              <w:bottom w:val="single" w:sz="4" w:space="0" w:color="auto"/>
              <w:right w:val="single" w:sz="4" w:space="0" w:color="auto"/>
            </w:tcBorders>
            <w:shd w:val="clear" w:color="auto" w:fill="auto"/>
            <w:vAlign w:val="center"/>
          </w:tcPr>
          <w:p w14:paraId="4ED9D76A" w14:textId="77777777" w:rsidR="004213E5" w:rsidRPr="00DF5E71" w:rsidRDefault="004213E5" w:rsidP="00F76FDF">
            <w:pPr>
              <w:rPr>
                <w:bCs/>
              </w:rPr>
            </w:pPr>
            <w:r w:rsidRPr="00DF5E71">
              <w:rPr>
                <w:bCs/>
              </w:rPr>
              <w:t>Žaunu loku derivātu operatīvā ārstēšana</w:t>
            </w:r>
          </w:p>
        </w:tc>
        <w:tc>
          <w:tcPr>
            <w:tcW w:w="1089" w:type="dxa"/>
            <w:tcBorders>
              <w:top w:val="nil"/>
              <w:left w:val="nil"/>
              <w:bottom w:val="single" w:sz="4" w:space="0" w:color="auto"/>
              <w:right w:val="single" w:sz="4" w:space="0" w:color="auto"/>
            </w:tcBorders>
            <w:shd w:val="clear" w:color="auto" w:fill="auto"/>
            <w:vAlign w:val="center"/>
          </w:tcPr>
          <w:p w14:paraId="1629CBBC" w14:textId="77777777" w:rsidR="004213E5" w:rsidRPr="00DF5E71" w:rsidRDefault="004213E5" w:rsidP="00F76FDF">
            <w:pPr>
              <w:jc w:val="center"/>
              <w:rPr>
                <w:bCs/>
              </w:rPr>
            </w:pPr>
            <w:r w:rsidRPr="00DF5E71">
              <w:rPr>
                <w:bCs/>
              </w:rPr>
              <w:t>270.59</w:t>
            </w:r>
          </w:p>
        </w:tc>
      </w:tr>
      <w:tr w:rsidR="004213E5" w:rsidRPr="00DF5E71" w14:paraId="1C8E0813"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7039B3" w14:textId="77777777" w:rsidR="004213E5" w:rsidRPr="00DF5E71" w:rsidRDefault="004213E5" w:rsidP="00F76FDF">
            <w:pPr>
              <w:jc w:val="center"/>
              <w:rPr>
                <w:bCs/>
              </w:rPr>
            </w:pPr>
            <w:r w:rsidRPr="00DF5E71">
              <w:rPr>
                <w:bCs/>
              </w:rPr>
              <w:t>1591.</w:t>
            </w:r>
          </w:p>
        </w:tc>
        <w:tc>
          <w:tcPr>
            <w:tcW w:w="1683" w:type="dxa"/>
            <w:tcBorders>
              <w:top w:val="nil"/>
              <w:left w:val="nil"/>
              <w:bottom w:val="single" w:sz="4" w:space="0" w:color="auto"/>
              <w:right w:val="single" w:sz="4" w:space="0" w:color="auto"/>
            </w:tcBorders>
            <w:shd w:val="clear" w:color="auto" w:fill="auto"/>
            <w:vAlign w:val="center"/>
          </w:tcPr>
          <w:p w14:paraId="206268E9" w14:textId="77777777" w:rsidR="004213E5" w:rsidRPr="00DF5E71" w:rsidRDefault="004213E5" w:rsidP="00F76FDF">
            <w:pPr>
              <w:jc w:val="center"/>
              <w:rPr>
                <w:bCs/>
              </w:rPr>
            </w:pPr>
            <w:r w:rsidRPr="00DF5E71">
              <w:rPr>
                <w:bCs/>
              </w:rPr>
              <w:t>27018*</w:t>
            </w:r>
          </w:p>
        </w:tc>
        <w:tc>
          <w:tcPr>
            <w:tcW w:w="5365" w:type="dxa"/>
            <w:tcBorders>
              <w:top w:val="nil"/>
              <w:left w:val="nil"/>
              <w:bottom w:val="single" w:sz="4" w:space="0" w:color="auto"/>
              <w:right w:val="single" w:sz="4" w:space="0" w:color="auto"/>
            </w:tcBorders>
            <w:shd w:val="clear" w:color="auto" w:fill="auto"/>
            <w:vAlign w:val="center"/>
          </w:tcPr>
          <w:p w14:paraId="7A5F8729" w14:textId="77777777" w:rsidR="004213E5" w:rsidRPr="00DF5E71" w:rsidRDefault="004213E5" w:rsidP="00F76FDF">
            <w:pPr>
              <w:rPr>
                <w:bCs/>
              </w:rPr>
            </w:pPr>
            <w:r w:rsidRPr="00DF5E71">
              <w:rPr>
                <w:bCs/>
              </w:rPr>
              <w:t>Vagīnas plastika atrēzijas gadījumā</w:t>
            </w:r>
          </w:p>
        </w:tc>
        <w:tc>
          <w:tcPr>
            <w:tcW w:w="1089" w:type="dxa"/>
            <w:tcBorders>
              <w:top w:val="nil"/>
              <w:left w:val="nil"/>
              <w:bottom w:val="single" w:sz="4" w:space="0" w:color="auto"/>
              <w:right w:val="single" w:sz="4" w:space="0" w:color="auto"/>
            </w:tcBorders>
            <w:shd w:val="clear" w:color="auto" w:fill="auto"/>
            <w:vAlign w:val="center"/>
          </w:tcPr>
          <w:p w14:paraId="3DD12BE7" w14:textId="77777777" w:rsidR="004213E5" w:rsidRPr="00DF5E71" w:rsidRDefault="004213E5" w:rsidP="00F76FDF">
            <w:pPr>
              <w:jc w:val="center"/>
              <w:rPr>
                <w:bCs/>
              </w:rPr>
            </w:pPr>
            <w:r w:rsidRPr="00DF5E71">
              <w:rPr>
                <w:bCs/>
              </w:rPr>
              <w:t>290.06</w:t>
            </w:r>
          </w:p>
        </w:tc>
      </w:tr>
      <w:tr w:rsidR="004213E5" w:rsidRPr="00DF5E71" w14:paraId="712E44F1" w14:textId="77777777" w:rsidTr="00F76FDF">
        <w:trPr>
          <w:trHeight w:val="3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D87B80" w14:textId="77777777" w:rsidR="004213E5" w:rsidRPr="00DF5E71" w:rsidRDefault="004213E5" w:rsidP="00F76FDF">
            <w:pPr>
              <w:jc w:val="center"/>
              <w:rPr>
                <w:bCs/>
              </w:rPr>
            </w:pPr>
            <w:r w:rsidRPr="00DF5E71">
              <w:rPr>
                <w:bCs/>
              </w:rPr>
              <w:t>1592.</w:t>
            </w:r>
          </w:p>
        </w:tc>
        <w:tc>
          <w:tcPr>
            <w:tcW w:w="1683" w:type="dxa"/>
            <w:tcBorders>
              <w:top w:val="nil"/>
              <w:left w:val="nil"/>
              <w:bottom w:val="single" w:sz="4" w:space="0" w:color="auto"/>
              <w:right w:val="single" w:sz="4" w:space="0" w:color="auto"/>
            </w:tcBorders>
            <w:shd w:val="clear" w:color="auto" w:fill="auto"/>
            <w:vAlign w:val="center"/>
          </w:tcPr>
          <w:p w14:paraId="7F06929F" w14:textId="77777777" w:rsidR="004213E5" w:rsidRPr="00DF5E71" w:rsidRDefault="004213E5" w:rsidP="00F76FDF">
            <w:pPr>
              <w:jc w:val="center"/>
              <w:rPr>
                <w:bCs/>
              </w:rPr>
            </w:pPr>
            <w:r w:rsidRPr="00DF5E71">
              <w:rPr>
                <w:bCs/>
              </w:rPr>
              <w:t>27019*</w:t>
            </w:r>
          </w:p>
        </w:tc>
        <w:tc>
          <w:tcPr>
            <w:tcW w:w="5365" w:type="dxa"/>
            <w:tcBorders>
              <w:top w:val="nil"/>
              <w:left w:val="nil"/>
              <w:bottom w:val="single" w:sz="4" w:space="0" w:color="auto"/>
              <w:right w:val="single" w:sz="4" w:space="0" w:color="auto"/>
            </w:tcBorders>
            <w:shd w:val="clear" w:color="auto" w:fill="auto"/>
            <w:vAlign w:val="center"/>
          </w:tcPr>
          <w:p w14:paraId="3A33D5A6" w14:textId="77777777" w:rsidR="004213E5" w:rsidRPr="00DF5E71" w:rsidRDefault="004213E5" w:rsidP="00F76FDF">
            <w:pPr>
              <w:rPr>
                <w:bCs/>
              </w:rPr>
            </w:pPr>
            <w:r w:rsidRPr="00DF5E71">
              <w:rPr>
                <w:bCs/>
              </w:rPr>
              <w:t>Proktoplastika anorektālo anomāliju gadījumā</w:t>
            </w:r>
          </w:p>
        </w:tc>
        <w:tc>
          <w:tcPr>
            <w:tcW w:w="1089" w:type="dxa"/>
            <w:tcBorders>
              <w:top w:val="nil"/>
              <w:left w:val="nil"/>
              <w:bottom w:val="single" w:sz="4" w:space="0" w:color="auto"/>
              <w:right w:val="single" w:sz="4" w:space="0" w:color="auto"/>
            </w:tcBorders>
            <w:shd w:val="clear" w:color="auto" w:fill="auto"/>
            <w:vAlign w:val="center"/>
          </w:tcPr>
          <w:p w14:paraId="71980CC1" w14:textId="77777777" w:rsidR="004213E5" w:rsidRPr="00DF5E71" w:rsidRDefault="004213E5" w:rsidP="00F76FDF">
            <w:pPr>
              <w:jc w:val="center"/>
              <w:rPr>
                <w:bCs/>
              </w:rPr>
            </w:pPr>
            <w:r w:rsidRPr="00DF5E71">
              <w:rPr>
                <w:bCs/>
              </w:rPr>
              <w:t>308.63</w:t>
            </w:r>
          </w:p>
        </w:tc>
      </w:tr>
      <w:tr w:rsidR="004213E5" w:rsidRPr="00DF5E71" w14:paraId="30F2A025" w14:textId="77777777" w:rsidTr="00F76FDF">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17C312" w14:textId="77777777" w:rsidR="004213E5" w:rsidRPr="00DF5E71" w:rsidRDefault="004213E5" w:rsidP="00F76FDF">
            <w:pPr>
              <w:jc w:val="center"/>
              <w:rPr>
                <w:bCs/>
              </w:rPr>
            </w:pPr>
            <w:r w:rsidRPr="00DF5E71">
              <w:rPr>
                <w:bCs/>
              </w:rPr>
              <w:t>1593.</w:t>
            </w:r>
          </w:p>
        </w:tc>
        <w:tc>
          <w:tcPr>
            <w:tcW w:w="1683" w:type="dxa"/>
            <w:tcBorders>
              <w:top w:val="nil"/>
              <w:left w:val="nil"/>
              <w:bottom w:val="single" w:sz="4" w:space="0" w:color="auto"/>
              <w:right w:val="single" w:sz="4" w:space="0" w:color="auto"/>
            </w:tcBorders>
            <w:shd w:val="clear" w:color="auto" w:fill="auto"/>
            <w:vAlign w:val="center"/>
          </w:tcPr>
          <w:p w14:paraId="05A34436" w14:textId="77777777" w:rsidR="004213E5" w:rsidRPr="00DF5E71" w:rsidRDefault="004213E5" w:rsidP="00F76FDF">
            <w:pPr>
              <w:jc w:val="center"/>
              <w:rPr>
                <w:bCs/>
              </w:rPr>
            </w:pPr>
            <w:r w:rsidRPr="00DF5E71">
              <w:rPr>
                <w:bCs/>
              </w:rPr>
              <w:t>27020*</w:t>
            </w:r>
          </w:p>
        </w:tc>
        <w:tc>
          <w:tcPr>
            <w:tcW w:w="5365" w:type="dxa"/>
            <w:tcBorders>
              <w:top w:val="nil"/>
              <w:left w:val="nil"/>
              <w:bottom w:val="single" w:sz="4" w:space="0" w:color="auto"/>
              <w:right w:val="single" w:sz="4" w:space="0" w:color="auto"/>
            </w:tcBorders>
            <w:shd w:val="clear" w:color="auto" w:fill="auto"/>
            <w:vAlign w:val="center"/>
          </w:tcPr>
          <w:p w14:paraId="637C87B5" w14:textId="77777777" w:rsidR="004213E5" w:rsidRPr="00DF5E71" w:rsidRDefault="004213E5" w:rsidP="00F76FDF">
            <w:pPr>
              <w:rPr>
                <w:bCs/>
              </w:rPr>
            </w:pPr>
            <w:r w:rsidRPr="00DF5E71">
              <w:rPr>
                <w:bCs/>
              </w:rPr>
              <w:t>Iedzimtu CNS patoloģiju operācijas bērnu vecumā</w:t>
            </w:r>
          </w:p>
        </w:tc>
        <w:tc>
          <w:tcPr>
            <w:tcW w:w="1089" w:type="dxa"/>
            <w:tcBorders>
              <w:top w:val="nil"/>
              <w:left w:val="nil"/>
              <w:bottom w:val="single" w:sz="4" w:space="0" w:color="auto"/>
              <w:right w:val="single" w:sz="4" w:space="0" w:color="auto"/>
            </w:tcBorders>
            <w:shd w:val="clear" w:color="auto" w:fill="auto"/>
            <w:vAlign w:val="center"/>
          </w:tcPr>
          <w:p w14:paraId="3B6F1E85" w14:textId="77777777" w:rsidR="004213E5" w:rsidRPr="00DF5E71" w:rsidRDefault="004213E5" w:rsidP="00F76FDF">
            <w:pPr>
              <w:jc w:val="center"/>
              <w:rPr>
                <w:bCs/>
              </w:rPr>
            </w:pPr>
            <w:r w:rsidRPr="00DF5E71">
              <w:rPr>
                <w:bCs/>
              </w:rPr>
              <w:t>285.53</w:t>
            </w:r>
          </w:p>
        </w:tc>
      </w:tr>
      <w:tr w:rsidR="004213E5" w:rsidRPr="00DF5E71" w14:paraId="0A69B089"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F67E63" w14:textId="77777777" w:rsidR="004213E5" w:rsidRPr="00DF5E71" w:rsidRDefault="004213E5" w:rsidP="00F76FDF">
            <w:pPr>
              <w:jc w:val="center"/>
              <w:rPr>
                <w:bCs/>
              </w:rPr>
            </w:pPr>
            <w:r w:rsidRPr="00DF5E71">
              <w:rPr>
                <w:bCs/>
              </w:rPr>
              <w:t>1594.</w:t>
            </w:r>
          </w:p>
        </w:tc>
        <w:tc>
          <w:tcPr>
            <w:tcW w:w="1683" w:type="dxa"/>
            <w:tcBorders>
              <w:top w:val="nil"/>
              <w:left w:val="nil"/>
              <w:bottom w:val="single" w:sz="4" w:space="0" w:color="auto"/>
              <w:right w:val="single" w:sz="4" w:space="0" w:color="auto"/>
            </w:tcBorders>
            <w:shd w:val="clear" w:color="auto" w:fill="auto"/>
            <w:vAlign w:val="center"/>
          </w:tcPr>
          <w:p w14:paraId="195B78BB" w14:textId="77777777" w:rsidR="004213E5" w:rsidRPr="00DF5E71" w:rsidRDefault="004213E5" w:rsidP="00F76FDF">
            <w:pPr>
              <w:jc w:val="center"/>
              <w:rPr>
                <w:bCs/>
              </w:rPr>
            </w:pPr>
            <w:r w:rsidRPr="00DF5E71">
              <w:rPr>
                <w:bCs/>
              </w:rPr>
              <w:t>27021*</w:t>
            </w:r>
          </w:p>
        </w:tc>
        <w:tc>
          <w:tcPr>
            <w:tcW w:w="5365" w:type="dxa"/>
            <w:tcBorders>
              <w:top w:val="nil"/>
              <w:left w:val="nil"/>
              <w:bottom w:val="single" w:sz="4" w:space="0" w:color="auto"/>
              <w:right w:val="single" w:sz="4" w:space="0" w:color="auto"/>
            </w:tcBorders>
            <w:shd w:val="clear" w:color="auto" w:fill="auto"/>
            <w:vAlign w:val="center"/>
          </w:tcPr>
          <w:p w14:paraId="65334C76" w14:textId="77777777" w:rsidR="004213E5" w:rsidRPr="00DF5E71" w:rsidRDefault="004213E5" w:rsidP="00F76FDF">
            <w:pPr>
              <w:rPr>
                <w:bCs/>
              </w:rPr>
            </w:pPr>
            <w:r w:rsidRPr="00DF5E71">
              <w:rPr>
                <w:bCs/>
              </w:rPr>
              <w:t>Retu iedzimtu anomāliju korekcija jaundzimušiem</w:t>
            </w:r>
          </w:p>
        </w:tc>
        <w:tc>
          <w:tcPr>
            <w:tcW w:w="1089" w:type="dxa"/>
            <w:tcBorders>
              <w:top w:val="nil"/>
              <w:left w:val="nil"/>
              <w:bottom w:val="single" w:sz="4" w:space="0" w:color="auto"/>
              <w:right w:val="single" w:sz="4" w:space="0" w:color="auto"/>
            </w:tcBorders>
            <w:shd w:val="clear" w:color="auto" w:fill="auto"/>
            <w:vAlign w:val="center"/>
          </w:tcPr>
          <w:p w14:paraId="7C094359" w14:textId="77777777" w:rsidR="004213E5" w:rsidRPr="00DF5E71" w:rsidRDefault="004213E5" w:rsidP="00F76FDF">
            <w:pPr>
              <w:jc w:val="center"/>
              <w:rPr>
                <w:bCs/>
              </w:rPr>
            </w:pPr>
            <w:r w:rsidRPr="00DF5E71">
              <w:rPr>
                <w:bCs/>
              </w:rPr>
              <w:t>451.72</w:t>
            </w:r>
          </w:p>
        </w:tc>
      </w:tr>
      <w:tr w:rsidR="004213E5" w:rsidRPr="00DF5E71" w14:paraId="2F5B847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A62D59" w14:textId="77777777" w:rsidR="004213E5" w:rsidRPr="00DF5E71" w:rsidRDefault="004213E5" w:rsidP="00F76FDF">
            <w:pPr>
              <w:jc w:val="center"/>
              <w:rPr>
                <w:bCs/>
              </w:rPr>
            </w:pPr>
            <w:r w:rsidRPr="00DF5E71">
              <w:rPr>
                <w:bCs/>
              </w:rPr>
              <w:t>1595.</w:t>
            </w:r>
          </w:p>
        </w:tc>
        <w:tc>
          <w:tcPr>
            <w:tcW w:w="1683" w:type="dxa"/>
            <w:tcBorders>
              <w:top w:val="nil"/>
              <w:left w:val="nil"/>
              <w:bottom w:val="single" w:sz="4" w:space="0" w:color="auto"/>
              <w:right w:val="single" w:sz="4" w:space="0" w:color="auto"/>
            </w:tcBorders>
            <w:shd w:val="clear" w:color="auto" w:fill="auto"/>
            <w:vAlign w:val="center"/>
          </w:tcPr>
          <w:p w14:paraId="69265DEF" w14:textId="77777777" w:rsidR="004213E5" w:rsidRPr="00DF5E71" w:rsidRDefault="004213E5" w:rsidP="00F76FDF">
            <w:pPr>
              <w:jc w:val="center"/>
              <w:rPr>
                <w:bCs/>
              </w:rPr>
            </w:pPr>
            <w:r w:rsidRPr="00DF5E71">
              <w:rPr>
                <w:bCs/>
              </w:rPr>
              <w:t>27022*</w:t>
            </w:r>
          </w:p>
        </w:tc>
        <w:tc>
          <w:tcPr>
            <w:tcW w:w="5365" w:type="dxa"/>
            <w:tcBorders>
              <w:top w:val="nil"/>
              <w:left w:val="nil"/>
              <w:bottom w:val="single" w:sz="4" w:space="0" w:color="auto"/>
              <w:right w:val="single" w:sz="4" w:space="0" w:color="auto"/>
            </w:tcBorders>
            <w:shd w:val="clear" w:color="auto" w:fill="auto"/>
            <w:vAlign w:val="center"/>
          </w:tcPr>
          <w:p w14:paraId="7FEE9946" w14:textId="77777777" w:rsidR="004213E5" w:rsidRPr="00DF5E71" w:rsidRDefault="004213E5" w:rsidP="00F76FDF">
            <w:pPr>
              <w:rPr>
                <w:bCs/>
              </w:rPr>
            </w:pPr>
            <w:r w:rsidRPr="00DF5E71">
              <w:rPr>
                <w:bCs/>
              </w:rPr>
              <w:t>Pēdas rekonstruktīvas operācijas iedzimtu un iegūtu defektu un deformāciju gadījumos ar cīpslu, muskuļu, locītavu kapsulu audu pārdalīšanu un/vai transpozīciju</w:t>
            </w:r>
          </w:p>
        </w:tc>
        <w:tc>
          <w:tcPr>
            <w:tcW w:w="1089" w:type="dxa"/>
            <w:tcBorders>
              <w:top w:val="nil"/>
              <w:left w:val="nil"/>
              <w:bottom w:val="single" w:sz="4" w:space="0" w:color="auto"/>
              <w:right w:val="single" w:sz="4" w:space="0" w:color="auto"/>
            </w:tcBorders>
            <w:shd w:val="clear" w:color="auto" w:fill="auto"/>
            <w:vAlign w:val="center"/>
          </w:tcPr>
          <w:p w14:paraId="7F7B1181" w14:textId="77777777" w:rsidR="004213E5" w:rsidRPr="00DF5E71" w:rsidRDefault="004213E5" w:rsidP="00F76FDF">
            <w:pPr>
              <w:jc w:val="center"/>
              <w:rPr>
                <w:bCs/>
              </w:rPr>
            </w:pPr>
            <w:r w:rsidRPr="00DF5E71">
              <w:rPr>
                <w:bCs/>
              </w:rPr>
              <w:t>296.54</w:t>
            </w:r>
          </w:p>
        </w:tc>
      </w:tr>
      <w:tr w:rsidR="004213E5" w:rsidRPr="00DF5E71" w14:paraId="348F0F1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F593C8" w14:textId="77777777" w:rsidR="004213E5" w:rsidRPr="00DF5E71" w:rsidRDefault="004213E5" w:rsidP="00F76FDF">
            <w:pPr>
              <w:jc w:val="center"/>
              <w:rPr>
                <w:bCs/>
              </w:rPr>
            </w:pPr>
            <w:r w:rsidRPr="00DF5E71">
              <w:rPr>
                <w:bCs/>
              </w:rPr>
              <w:t>1596.</w:t>
            </w:r>
          </w:p>
        </w:tc>
        <w:tc>
          <w:tcPr>
            <w:tcW w:w="1683" w:type="dxa"/>
            <w:tcBorders>
              <w:top w:val="nil"/>
              <w:left w:val="nil"/>
              <w:bottom w:val="single" w:sz="4" w:space="0" w:color="auto"/>
              <w:right w:val="single" w:sz="4" w:space="0" w:color="auto"/>
            </w:tcBorders>
            <w:shd w:val="clear" w:color="auto" w:fill="auto"/>
            <w:vAlign w:val="center"/>
          </w:tcPr>
          <w:p w14:paraId="3C335598" w14:textId="77777777" w:rsidR="004213E5" w:rsidRPr="00DF5E71" w:rsidRDefault="004213E5" w:rsidP="00F76FDF">
            <w:pPr>
              <w:jc w:val="center"/>
              <w:rPr>
                <w:bCs/>
              </w:rPr>
            </w:pPr>
            <w:r w:rsidRPr="00DF5E71">
              <w:rPr>
                <w:bCs/>
              </w:rPr>
              <w:t>27023*</w:t>
            </w:r>
          </w:p>
        </w:tc>
        <w:tc>
          <w:tcPr>
            <w:tcW w:w="5365" w:type="dxa"/>
            <w:tcBorders>
              <w:top w:val="nil"/>
              <w:left w:val="nil"/>
              <w:bottom w:val="single" w:sz="4" w:space="0" w:color="auto"/>
              <w:right w:val="single" w:sz="4" w:space="0" w:color="auto"/>
            </w:tcBorders>
            <w:shd w:val="clear" w:color="auto" w:fill="auto"/>
            <w:vAlign w:val="center"/>
          </w:tcPr>
          <w:p w14:paraId="18677E50" w14:textId="77777777" w:rsidR="004213E5" w:rsidRPr="00DF5E71" w:rsidRDefault="004213E5" w:rsidP="00F76FDF">
            <w:pPr>
              <w:rPr>
                <w:bCs/>
              </w:rPr>
            </w:pPr>
            <w:r w:rsidRPr="00DF5E71">
              <w:rPr>
                <w:bCs/>
              </w:rPr>
              <w:t>Rekonstruktīvas operācijas gūžas, ceļa, plaukstas vai elkoņa locītavas apvidū, ieskaitot cīpslu un muskuļu pāršķelšanu, pagarināšanu vai transpozīciju, kapsulotomiju ar osteotomiju un osteosintēzi vai bez tās, novēršot bērnu cerebrālās triekas sekas</w:t>
            </w:r>
          </w:p>
        </w:tc>
        <w:tc>
          <w:tcPr>
            <w:tcW w:w="1089" w:type="dxa"/>
            <w:tcBorders>
              <w:top w:val="nil"/>
              <w:left w:val="nil"/>
              <w:bottom w:val="single" w:sz="4" w:space="0" w:color="auto"/>
              <w:right w:val="single" w:sz="4" w:space="0" w:color="auto"/>
            </w:tcBorders>
            <w:shd w:val="clear" w:color="auto" w:fill="auto"/>
            <w:vAlign w:val="center"/>
          </w:tcPr>
          <w:p w14:paraId="55659196" w14:textId="77777777" w:rsidR="004213E5" w:rsidRPr="00DF5E71" w:rsidRDefault="004213E5" w:rsidP="00F76FDF">
            <w:pPr>
              <w:jc w:val="center"/>
              <w:rPr>
                <w:bCs/>
              </w:rPr>
            </w:pPr>
            <w:r w:rsidRPr="00DF5E71">
              <w:rPr>
                <w:bCs/>
              </w:rPr>
              <w:t>303.98</w:t>
            </w:r>
          </w:p>
        </w:tc>
      </w:tr>
      <w:tr w:rsidR="004213E5" w:rsidRPr="00DF5E71" w14:paraId="7F471D5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43D3C1" w14:textId="77777777" w:rsidR="004213E5" w:rsidRPr="00DF5E71" w:rsidRDefault="004213E5" w:rsidP="00F76FDF">
            <w:pPr>
              <w:jc w:val="center"/>
              <w:rPr>
                <w:bCs/>
              </w:rPr>
            </w:pPr>
            <w:r w:rsidRPr="00DF5E71">
              <w:rPr>
                <w:bCs/>
              </w:rPr>
              <w:t>1597.</w:t>
            </w:r>
          </w:p>
        </w:tc>
        <w:tc>
          <w:tcPr>
            <w:tcW w:w="1683" w:type="dxa"/>
            <w:tcBorders>
              <w:top w:val="nil"/>
              <w:left w:val="nil"/>
              <w:bottom w:val="single" w:sz="4" w:space="0" w:color="auto"/>
              <w:right w:val="single" w:sz="4" w:space="0" w:color="auto"/>
            </w:tcBorders>
            <w:shd w:val="clear" w:color="auto" w:fill="auto"/>
            <w:vAlign w:val="center"/>
          </w:tcPr>
          <w:p w14:paraId="181F757F" w14:textId="77777777" w:rsidR="004213E5" w:rsidRPr="00DF5E71" w:rsidRDefault="004213E5" w:rsidP="00F76FDF">
            <w:pPr>
              <w:jc w:val="center"/>
              <w:rPr>
                <w:bCs/>
              </w:rPr>
            </w:pPr>
            <w:r w:rsidRPr="00DF5E71">
              <w:rPr>
                <w:bCs/>
              </w:rPr>
              <w:t>27024*</w:t>
            </w:r>
          </w:p>
        </w:tc>
        <w:tc>
          <w:tcPr>
            <w:tcW w:w="5365" w:type="dxa"/>
            <w:tcBorders>
              <w:top w:val="nil"/>
              <w:left w:val="nil"/>
              <w:bottom w:val="single" w:sz="4" w:space="0" w:color="auto"/>
              <w:right w:val="single" w:sz="4" w:space="0" w:color="auto"/>
            </w:tcBorders>
            <w:shd w:val="clear" w:color="auto" w:fill="auto"/>
            <w:vAlign w:val="center"/>
          </w:tcPr>
          <w:p w14:paraId="09EB4FA6" w14:textId="77777777" w:rsidR="004213E5" w:rsidRPr="00DF5E71" w:rsidRDefault="004213E5" w:rsidP="00F76FDF">
            <w:pPr>
              <w:rPr>
                <w:bCs/>
              </w:rPr>
            </w:pPr>
            <w:r w:rsidRPr="00DF5E71">
              <w:rPr>
                <w:bCs/>
              </w:rPr>
              <w:t>Rekonstruktīvas operācijas bērnu garo stobru kaulu neīsto locītavu, audzēju, saīsināšanās deformāciju gadījumos, ieskaitot osteotomiju un osteosintēzi, t. sk. ar ārējās fiksācijas metodi ar kaulaudu transplantāciju vai bez tās (bez ārējās fiksācijas aparāta vērtības)</w:t>
            </w:r>
          </w:p>
        </w:tc>
        <w:tc>
          <w:tcPr>
            <w:tcW w:w="1089" w:type="dxa"/>
            <w:tcBorders>
              <w:top w:val="nil"/>
              <w:left w:val="nil"/>
              <w:bottom w:val="single" w:sz="4" w:space="0" w:color="auto"/>
              <w:right w:val="single" w:sz="4" w:space="0" w:color="auto"/>
            </w:tcBorders>
            <w:shd w:val="clear" w:color="auto" w:fill="auto"/>
            <w:vAlign w:val="center"/>
          </w:tcPr>
          <w:p w14:paraId="235B43DC" w14:textId="77777777" w:rsidR="004213E5" w:rsidRPr="00DF5E71" w:rsidRDefault="004213E5" w:rsidP="00F76FDF">
            <w:pPr>
              <w:jc w:val="center"/>
              <w:rPr>
                <w:bCs/>
              </w:rPr>
            </w:pPr>
            <w:r w:rsidRPr="00DF5E71">
              <w:rPr>
                <w:bCs/>
              </w:rPr>
              <w:t>310.58</w:t>
            </w:r>
          </w:p>
        </w:tc>
      </w:tr>
      <w:tr w:rsidR="004213E5" w:rsidRPr="00DF5E71" w14:paraId="3596CC29"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3EA62B" w14:textId="77777777" w:rsidR="004213E5" w:rsidRPr="00DF5E71" w:rsidRDefault="004213E5" w:rsidP="00F76FDF">
            <w:pPr>
              <w:jc w:val="center"/>
              <w:rPr>
                <w:bCs/>
              </w:rPr>
            </w:pPr>
            <w:r w:rsidRPr="00DF5E71">
              <w:rPr>
                <w:bCs/>
              </w:rPr>
              <w:t>1598.</w:t>
            </w:r>
          </w:p>
        </w:tc>
        <w:tc>
          <w:tcPr>
            <w:tcW w:w="1683" w:type="dxa"/>
            <w:tcBorders>
              <w:top w:val="nil"/>
              <w:left w:val="nil"/>
              <w:bottom w:val="single" w:sz="4" w:space="0" w:color="auto"/>
              <w:right w:val="single" w:sz="4" w:space="0" w:color="auto"/>
            </w:tcBorders>
            <w:shd w:val="clear" w:color="auto" w:fill="auto"/>
            <w:vAlign w:val="center"/>
          </w:tcPr>
          <w:p w14:paraId="0C79A5C0" w14:textId="77777777" w:rsidR="004213E5" w:rsidRPr="00DF5E71" w:rsidRDefault="004213E5" w:rsidP="00F76FDF">
            <w:pPr>
              <w:jc w:val="center"/>
              <w:rPr>
                <w:bCs/>
              </w:rPr>
            </w:pPr>
            <w:r w:rsidRPr="00DF5E71">
              <w:rPr>
                <w:bCs/>
              </w:rPr>
              <w:t>27025*</w:t>
            </w:r>
          </w:p>
        </w:tc>
        <w:tc>
          <w:tcPr>
            <w:tcW w:w="5365" w:type="dxa"/>
            <w:tcBorders>
              <w:top w:val="nil"/>
              <w:left w:val="nil"/>
              <w:bottom w:val="single" w:sz="4" w:space="0" w:color="auto"/>
              <w:right w:val="single" w:sz="4" w:space="0" w:color="auto"/>
            </w:tcBorders>
            <w:shd w:val="clear" w:color="auto" w:fill="auto"/>
            <w:vAlign w:val="center"/>
          </w:tcPr>
          <w:p w14:paraId="31D88055" w14:textId="77777777" w:rsidR="004213E5" w:rsidRPr="00DF5E71" w:rsidRDefault="004213E5" w:rsidP="00F76FDF">
            <w:pPr>
              <w:rPr>
                <w:bCs/>
              </w:rPr>
            </w:pPr>
            <w:r w:rsidRPr="00DF5E71">
              <w:rPr>
                <w:bCs/>
              </w:rPr>
              <w:t>Gūžas locītavas rekonstruktīva operācija bērniem iedzimtu un iegūtu defektu un deformāciju gadījumā (iedzimta displāzija un izmežģījums, augšstilba galviņas aseptiska nekroze, juvenīla epifiziolīze, distrofiska coxae vara), ieskaitot osteotomiju un/vai osteosintēzi</w:t>
            </w:r>
          </w:p>
        </w:tc>
        <w:tc>
          <w:tcPr>
            <w:tcW w:w="1089" w:type="dxa"/>
            <w:tcBorders>
              <w:top w:val="nil"/>
              <w:left w:val="nil"/>
              <w:bottom w:val="single" w:sz="4" w:space="0" w:color="auto"/>
              <w:right w:val="single" w:sz="4" w:space="0" w:color="auto"/>
            </w:tcBorders>
            <w:shd w:val="clear" w:color="auto" w:fill="auto"/>
            <w:vAlign w:val="center"/>
          </w:tcPr>
          <w:p w14:paraId="59BFFE97" w14:textId="77777777" w:rsidR="004213E5" w:rsidRPr="00DF5E71" w:rsidRDefault="004213E5" w:rsidP="00F76FDF">
            <w:pPr>
              <w:jc w:val="center"/>
              <w:rPr>
                <w:bCs/>
              </w:rPr>
            </w:pPr>
            <w:r w:rsidRPr="00DF5E71">
              <w:rPr>
                <w:bCs/>
              </w:rPr>
              <w:t>302.73</w:t>
            </w:r>
          </w:p>
        </w:tc>
      </w:tr>
      <w:tr w:rsidR="004213E5" w:rsidRPr="00DF5E71" w14:paraId="7C15E242" w14:textId="77777777" w:rsidTr="00F76FDF">
        <w:trPr>
          <w:trHeight w:val="5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230A8C" w14:textId="77777777" w:rsidR="004213E5" w:rsidRPr="00DF5E71" w:rsidRDefault="004213E5" w:rsidP="00F76FDF">
            <w:pPr>
              <w:jc w:val="center"/>
              <w:rPr>
                <w:bCs/>
              </w:rPr>
            </w:pPr>
            <w:r w:rsidRPr="00DF5E71">
              <w:rPr>
                <w:bCs/>
              </w:rPr>
              <w:t>1599.</w:t>
            </w:r>
          </w:p>
        </w:tc>
        <w:tc>
          <w:tcPr>
            <w:tcW w:w="1683" w:type="dxa"/>
            <w:tcBorders>
              <w:top w:val="nil"/>
              <w:left w:val="nil"/>
              <w:bottom w:val="single" w:sz="4" w:space="0" w:color="auto"/>
              <w:right w:val="single" w:sz="4" w:space="0" w:color="auto"/>
            </w:tcBorders>
            <w:shd w:val="clear" w:color="auto" w:fill="auto"/>
            <w:vAlign w:val="center"/>
          </w:tcPr>
          <w:p w14:paraId="5C588BE7" w14:textId="77777777" w:rsidR="004213E5" w:rsidRPr="00DF5E71" w:rsidRDefault="004213E5" w:rsidP="00F76FDF">
            <w:pPr>
              <w:jc w:val="center"/>
              <w:rPr>
                <w:bCs/>
              </w:rPr>
            </w:pPr>
            <w:r w:rsidRPr="00DF5E71">
              <w:rPr>
                <w:bCs/>
              </w:rPr>
              <w:t>27030*</w:t>
            </w:r>
          </w:p>
        </w:tc>
        <w:tc>
          <w:tcPr>
            <w:tcW w:w="5365" w:type="dxa"/>
            <w:tcBorders>
              <w:top w:val="nil"/>
              <w:left w:val="nil"/>
              <w:bottom w:val="single" w:sz="4" w:space="0" w:color="auto"/>
              <w:right w:val="single" w:sz="4" w:space="0" w:color="auto"/>
            </w:tcBorders>
            <w:shd w:val="clear" w:color="auto" w:fill="auto"/>
            <w:vAlign w:val="center"/>
          </w:tcPr>
          <w:p w14:paraId="4BFBFE40" w14:textId="77777777" w:rsidR="004213E5" w:rsidRPr="00DF5E71" w:rsidRDefault="004213E5" w:rsidP="00F76FDF">
            <w:pPr>
              <w:rPr>
                <w:bCs/>
              </w:rPr>
            </w:pPr>
            <w:r w:rsidRPr="00DF5E71">
              <w:rPr>
                <w:bCs/>
              </w:rPr>
              <w:t>Parenhimatozos orgānus saglabājošas operācijas bērniem traumatiska bojājuma gadījumā</w:t>
            </w:r>
          </w:p>
        </w:tc>
        <w:tc>
          <w:tcPr>
            <w:tcW w:w="1089" w:type="dxa"/>
            <w:tcBorders>
              <w:top w:val="nil"/>
              <w:left w:val="nil"/>
              <w:bottom w:val="single" w:sz="4" w:space="0" w:color="auto"/>
              <w:right w:val="single" w:sz="4" w:space="0" w:color="auto"/>
            </w:tcBorders>
            <w:shd w:val="clear" w:color="auto" w:fill="auto"/>
            <w:vAlign w:val="center"/>
          </w:tcPr>
          <w:p w14:paraId="1D55B538" w14:textId="77777777" w:rsidR="004213E5" w:rsidRPr="00DF5E71" w:rsidRDefault="004213E5" w:rsidP="00F76FDF">
            <w:pPr>
              <w:jc w:val="center"/>
              <w:rPr>
                <w:bCs/>
              </w:rPr>
            </w:pPr>
            <w:r w:rsidRPr="00DF5E71">
              <w:rPr>
                <w:bCs/>
              </w:rPr>
              <w:t>384.23</w:t>
            </w:r>
          </w:p>
        </w:tc>
      </w:tr>
      <w:tr w:rsidR="004213E5" w:rsidRPr="00DF5E71" w14:paraId="0A273F87"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95F1AA" w14:textId="77777777" w:rsidR="004213E5" w:rsidRPr="00DF5E71" w:rsidRDefault="004213E5" w:rsidP="00F76FDF">
            <w:pPr>
              <w:jc w:val="center"/>
              <w:rPr>
                <w:bCs/>
              </w:rPr>
            </w:pPr>
            <w:r w:rsidRPr="00DF5E71">
              <w:rPr>
                <w:bCs/>
              </w:rPr>
              <w:t>1600.</w:t>
            </w:r>
          </w:p>
        </w:tc>
        <w:tc>
          <w:tcPr>
            <w:tcW w:w="1683" w:type="dxa"/>
            <w:tcBorders>
              <w:top w:val="nil"/>
              <w:left w:val="nil"/>
              <w:bottom w:val="single" w:sz="4" w:space="0" w:color="auto"/>
              <w:right w:val="single" w:sz="4" w:space="0" w:color="auto"/>
            </w:tcBorders>
            <w:shd w:val="clear" w:color="auto" w:fill="auto"/>
            <w:vAlign w:val="center"/>
          </w:tcPr>
          <w:p w14:paraId="0964F1FC" w14:textId="77777777" w:rsidR="004213E5" w:rsidRPr="00DF5E71" w:rsidRDefault="004213E5" w:rsidP="00F76FDF">
            <w:pPr>
              <w:jc w:val="center"/>
              <w:rPr>
                <w:bCs/>
              </w:rPr>
            </w:pPr>
            <w:r w:rsidRPr="00DF5E71">
              <w:rPr>
                <w:bCs/>
              </w:rPr>
              <w:t>27031*</w:t>
            </w:r>
          </w:p>
        </w:tc>
        <w:tc>
          <w:tcPr>
            <w:tcW w:w="5365" w:type="dxa"/>
            <w:tcBorders>
              <w:top w:val="nil"/>
              <w:left w:val="nil"/>
              <w:bottom w:val="single" w:sz="4" w:space="0" w:color="auto"/>
              <w:right w:val="single" w:sz="4" w:space="0" w:color="auto"/>
            </w:tcBorders>
            <w:shd w:val="clear" w:color="auto" w:fill="auto"/>
            <w:vAlign w:val="center"/>
          </w:tcPr>
          <w:p w14:paraId="00A40154" w14:textId="77777777" w:rsidR="004213E5" w:rsidRPr="00DF5E71" w:rsidRDefault="004213E5" w:rsidP="00F76FDF">
            <w:pPr>
              <w:rPr>
                <w:bCs/>
              </w:rPr>
            </w:pPr>
            <w:r w:rsidRPr="00DF5E71">
              <w:rPr>
                <w:bCs/>
              </w:rPr>
              <w:t>Piemaksa par uzsūcošā sintētiskā tīkliņa (Vycril) (24 cm x 30 cm) lietošanu</w:t>
            </w:r>
          </w:p>
        </w:tc>
        <w:tc>
          <w:tcPr>
            <w:tcW w:w="1089" w:type="dxa"/>
            <w:tcBorders>
              <w:top w:val="nil"/>
              <w:left w:val="nil"/>
              <w:bottom w:val="single" w:sz="4" w:space="0" w:color="auto"/>
              <w:right w:val="single" w:sz="4" w:space="0" w:color="auto"/>
            </w:tcBorders>
            <w:shd w:val="clear" w:color="auto" w:fill="auto"/>
            <w:vAlign w:val="center"/>
          </w:tcPr>
          <w:p w14:paraId="2ED3B082" w14:textId="77777777" w:rsidR="004213E5" w:rsidRPr="00DF5E71" w:rsidRDefault="004213E5" w:rsidP="00F76FDF">
            <w:pPr>
              <w:jc w:val="center"/>
              <w:rPr>
                <w:bCs/>
              </w:rPr>
            </w:pPr>
            <w:r w:rsidRPr="00DF5E71">
              <w:rPr>
                <w:bCs/>
              </w:rPr>
              <w:t>133.12</w:t>
            </w:r>
          </w:p>
        </w:tc>
      </w:tr>
      <w:tr w:rsidR="004213E5" w:rsidRPr="00DF5E71" w14:paraId="68DDBDDF"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BCC3EC" w14:textId="77777777" w:rsidR="004213E5" w:rsidRPr="00DF5E71" w:rsidRDefault="004213E5" w:rsidP="00F76FDF">
            <w:pPr>
              <w:jc w:val="center"/>
              <w:rPr>
                <w:bCs/>
              </w:rPr>
            </w:pPr>
            <w:r w:rsidRPr="00DF5E71">
              <w:rPr>
                <w:bCs/>
              </w:rPr>
              <w:t>1601.</w:t>
            </w:r>
          </w:p>
        </w:tc>
        <w:tc>
          <w:tcPr>
            <w:tcW w:w="1683" w:type="dxa"/>
            <w:tcBorders>
              <w:top w:val="nil"/>
              <w:left w:val="nil"/>
              <w:bottom w:val="single" w:sz="4" w:space="0" w:color="auto"/>
              <w:right w:val="single" w:sz="4" w:space="0" w:color="auto"/>
            </w:tcBorders>
            <w:shd w:val="clear" w:color="auto" w:fill="auto"/>
            <w:vAlign w:val="center"/>
          </w:tcPr>
          <w:p w14:paraId="4AB4F476" w14:textId="77777777" w:rsidR="004213E5" w:rsidRPr="00DF5E71" w:rsidRDefault="004213E5" w:rsidP="00F76FDF">
            <w:pPr>
              <w:jc w:val="center"/>
              <w:rPr>
                <w:bCs/>
              </w:rPr>
            </w:pPr>
            <w:r w:rsidRPr="00DF5E71">
              <w:rPr>
                <w:bCs/>
              </w:rPr>
              <w:t>27032*</w:t>
            </w:r>
          </w:p>
        </w:tc>
        <w:tc>
          <w:tcPr>
            <w:tcW w:w="5365" w:type="dxa"/>
            <w:tcBorders>
              <w:top w:val="nil"/>
              <w:left w:val="nil"/>
              <w:bottom w:val="single" w:sz="4" w:space="0" w:color="auto"/>
              <w:right w:val="single" w:sz="4" w:space="0" w:color="auto"/>
            </w:tcBorders>
            <w:shd w:val="clear" w:color="auto" w:fill="auto"/>
            <w:vAlign w:val="center"/>
          </w:tcPr>
          <w:p w14:paraId="1B132C26" w14:textId="77777777" w:rsidR="004213E5" w:rsidRPr="00DF5E71" w:rsidRDefault="004213E5" w:rsidP="00F76FDF">
            <w:pPr>
              <w:rPr>
                <w:bCs/>
              </w:rPr>
            </w:pPr>
            <w:r w:rsidRPr="00DF5E71">
              <w:rPr>
                <w:bCs/>
              </w:rPr>
              <w:t>Operācija Hiršpunga slimības gadījumā ar cirkulāro mehānisko zarnu šuvēju, ieskaitot šuvēja vērtību</w:t>
            </w:r>
          </w:p>
        </w:tc>
        <w:tc>
          <w:tcPr>
            <w:tcW w:w="1089" w:type="dxa"/>
            <w:tcBorders>
              <w:top w:val="nil"/>
              <w:left w:val="nil"/>
              <w:bottom w:val="single" w:sz="4" w:space="0" w:color="auto"/>
              <w:right w:val="single" w:sz="4" w:space="0" w:color="auto"/>
            </w:tcBorders>
            <w:shd w:val="clear" w:color="auto" w:fill="auto"/>
            <w:vAlign w:val="center"/>
          </w:tcPr>
          <w:p w14:paraId="49915E5C" w14:textId="77777777" w:rsidR="004213E5" w:rsidRPr="00DF5E71" w:rsidRDefault="004213E5" w:rsidP="00F76FDF">
            <w:pPr>
              <w:jc w:val="center"/>
              <w:rPr>
                <w:bCs/>
              </w:rPr>
            </w:pPr>
            <w:r w:rsidRPr="00DF5E71">
              <w:rPr>
                <w:bCs/>
              </w:rPr>
              <w:t>479.79</w:t>
            </w:r>
          </w:p>
        </w:tc>
      </w:tr>
      <w:tr w:rsidR="004213E5" w:rsidRPr="00DF5E71" w14:paraId="244EC241" w14:textId="77777777" w:rsidTr="00F76FDF">
        <w:trPr>
          <w:trHeight w:val="5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C9F4AC" w14:textId="77777777" w:rsidR="004213E5" w:rsidRPr="00DF5E71" w:rsidRDefault="004213E5" w:rsidP="00F76FDF">
            <w:pPr>
              <w:jc w:val="center"/>
              <w:rPr>
                <w:bCs/>
              </w:rPr>
            </w:pPr>
            <w:r w:rsidRPr="00DF5E71">
              <w:rPr>
                <w:bCs/>
              </w:rPr>
              <w:t>1602.</w:t>
            </w:r>
          </w:p>
        </w:tc>
        <w:tc>
          <w:tcPr>
            <w:tcW w:w="1683" w:type="dxa"/>
            <w:tcBorders>
              <w:top w:val="nil"/>
              <w:left w:val="nil"/>
              <w:bottom w:val="single" w:sz="4" w:space="0" w:color="auto"/>
              <w:right w:val="single" w:sz="4" w:space="0" w:color="auto"/>
            </w:tcBorders>
            <w:shd w:val="clear" w:color="auto" w:fill="auto"/>
            <w:vAlign w:val="center"/>
          </w:tcPr>
          <w:p w14:paraId="67BC2A19" w14:textId="77777777" w:rsidR="004213E5" w:rsidRPr="00DF5E71" w:rsidRDefault="004213E5" w:rsidP="00F76FDF">
            <w:pPr>
              <w:jc w:val="center"/>
              <w:rPr>
                <w:bCs/>
              </w:rPr>
            </w:pPr>
            <w:r w:rsidRPr="00DF5E71">
              <w:rPr>
                <w:bCs/>
              </w:rPr>
              <w:t>27034*</w:t>
            </w:r>
          </w:p>
        </w:tc>
        <w:tc>
          <w:tcPr>
            <w:tcW w:w="5365" w:type="dxa"/>
            <w:tcBorders>
              <w:top w:val="nil"/>
              <w:left w:val="nil"/>
              <w:bottom w:val="single" w:sz="4" w:space="0" w:color="auto"/>
              <w:right w:val="single" w:sz="4" w:space="0" w:color="auto"/>
            </w:tcBorders>
            <w:shd w:val="clear" w:color="auto" w:fill="auto"/>
            <w:vAlign w:val="center"/>
          </w:tcPr>
          <w:p w14:paraId="38A7E317" w14:textId="77777777" w:rsidR="004213E5" w:rsidRPr="00DF5E71" w:rsidRDefault="004213E5" w:rsidP="00F76FDF">
            <w:pPr>
              <w:rPr>
                <w:bCs/>
              </w:rPr>
            </w:pPr>
            <w:r w:rsidRPr="00DF5E71">
              <w:rPr>
                <w:bCs/>
              </w:rPr>
              <w:t>Lielas omfalocēles vai gastrošīzes plastika bez transplantāta vērtības</w:t>
            </w:r>
          </w:p>
        </w:tc>
        <w:tc>
          <w:tcPr>
            <w:tcW w:w="1089" w:type="dxa"/>
            <w:tcBorders>
              <w:top w:val="nil"/>
              <w:left w:val="nil"/>
              <w:bottom w:val="single" w:sz="4" w:space="0" w:color="auto"/>
              <w:right w:val="single" w:sz="4" w:space="0" w:color="auto"/>
            </w:tcBorders>
            <w:shd w:val="clear" w:color="auto" w:fill="auto"/>
            <w:vAlign w:val="center"/>
          </w:tcPr>
          <w:p w14:paraId="1BBFB350" w14:textId="77777777" w:rsidR="004213E5" w:rsidRPr="00DF5E71" w:rsidRDefault="004213E5" w:rsidP="00F76FDF">
            <w:pPr>
              <w:jc w:val="center"/>
              <w:rPr>
                <w:bCs/>
              </w:rPr>
            </w:pPr>
            <w:r w:rsidRPr="00DF5E71">
              <w:rPr>
                <w:bCs/>
              </w:rPr>
              <w:t>235.61</w:t>
            </w:r>
          </w:p>
        </w:tc>
      </w:tr>
      <w:tr w:rsidR="004213E5" w:rsidRPr="00DF5E71" w14:paraId="03F09763"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7F084F" w14:textId="77777777" w:rsidR="004213E5" w:rsidRPr="00DF5E71" w:rsidRDefault="004213E5" w:rsidP="00F76FDF">
            <w:pPr>
              <w:jc w:val="center"/>
              <w:rPr>
                <w:bCs/>
              </w:rPr>
            </w:pPr>
            <w:r w:rsidRPr="00DF5E71">
              <w:rPr>
                <w:bCs/>
              </w:rPr>
              <w:t>1603.</w:t>
            </w:r>
          </w:p>
        </w:tc>
        <w:tc>
          <w:tcPr>
            <w:tcW w:w="1683" w:type="dxa"/>
            <w:tcBorders>
              <w:top w:val="nil"/>
              <w:left w:val="nil"/>
              <w:bottom w:val="single" w:sz="4" w:space="0" w:color="auto"/>
              <w:right w:val="single" w:sz="4" w:space="0" w:color="auto"/>
            </w:tcBorders>
            <w:shd w:val="clear" w:color="auto" w:fill="auto"/>
            <w:vAlign w:val="center"/>
          </w:tcPr>
          <w:p w14:paraId="306EB097" w14:textId="77777777" w:rsidR="004213E5" w:rsidRPr="00DF5E71" w:rsidRDefault="004213E5" w:rsidP="00F76FDF">
            <w:pPr>
              <w:jc w:val="center"/>
              <w:rPr>
                <w:bCs/>
              </w:rPr>
            </w:pPr>
            <w:r w:rsidRPr="00DF5E71">
              <w:rPr>
                <w:bCs/>
              </w:rPr>
              <w:t>27035*</w:t>
            </w:r>
          </w:p>
        </w:tc>
        <w:tc>
          <w:tcPr>
            <w:tcW w:w="5365" w:type="dxa"/>
            <w:tcBorders>
              <w:top w:val="nil"/>
              <w:left w:val="nil"/>
              <w:bottom w:val="single" w:sz="4" w:space="0" w:color="auto"/>
              <w:right w:val="single" w:sz="4" w:space="0" w:color="auto"/>
            </w:tcBorders>
            <w:shd w:val="clear" w:color="auto" w:fill="auto"/>
            <w:vAlign w:val="center"/>
          </w:tcPr>
          <w:p w14:paraId="21796E4B" w14:textId="77777777" w:rsidR="004213E5" w:rsidRPr="00DF5E71" w:rsidRDefault="004213E5" w:rsidP="00F76FDF">
            <w:pPr>
              <w:rPr>
                <w:bCs/>
              </w:rPr>
            </w:pPr>
            <w:r w:rsidRPr="00DF5E71">
              <w:rPr>
                <w:bCs/>
              </w:rPr>
              <w:t>Piemaksa manipulācijai 27034 par alotransplantātu</w:t>
            </w:r>
          </w:p>
        </w:tc>
        <w:tc>
          <w:tcPr>
            <w:tcW w:w="1089" w:type="dxa"/>
            <w:tcBorders>
              <w:top w:val="nil"/>
              <w:left w:val="nil"/>
              <w:bottom w:val="single" w:sz="4" w:space="0" w:color="auto"/>
              <w:right w:val="single" w:sz="4" w:space="0" w:color="auto"/>
            </w:tcBorders>
            <w:shd w:val="clear" w:color="auto" w:fill="auto"/>
            <w:vAlign w:val="center"/>
          </w:tcPr>
          <w:p w14:paraId="4A88FA21" w14:textId="77777777" w:rsidR="004213E5" w:rsidRPr="00DF5E71" w:rsidRDefault="004213E5" w:rsidP="00F76FDF">
            <w:pPr>
              <w:jc w:val="center"/>
              <w:rPr>
                <w:bCs/>
              </w:rPr>
            </w:pPr>
            <w:r w:rsidRPr="00DF5E71">
              <w:rPr>
                <w:bCs/>
              </w:rPr>
              <w:t>5.38</w:t>
            </w:r>
          </w:p>
        </w:tc>
      </w:tr>
      <w:tr w:rsidR="004213E5" w:rsidRPr="00DF5E71" w14:paraId="7EC9080E" w14:textId="77777777" w:rsidTr="00F76FDF">
        <w:trPr>
          <w:trHeight w:val="41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EC6ACF" w14:textId="77777777" w:rsidR="004213E5" w:rsidRPr="00DF5E71" w:rsidRDefault="004213E5" w:rsidP="00F76FDF">
            <w:pPr>
              <w:jc w:val="center"/>
              <w:rPr>
                <w:bCs/>
              </w:rPr>
            </w:pPr>
            <w:r w:rsidRPr="00DF5E71">
              <w:rPr>
                <w:bCs/>
              </w:rPr>
              <w:t>1604.</w:t>
            </w:r>
          </w:p>
        </w:tc>
        <w:tc>
          <w:tcPr>
            <w:tcW w:w="1683" w:type="dxa"/>
            <w:tcBorders>
              <w:top w:val="nil"/>
              <w:left w:val="nil"/>
              <w:bottom w:val="single" w:sz="4" w:space="0" w:color="auto"/>
              <w:right w:val="single" w:sz="4" w:space="0" w:color="auto"/>
            </w:tcBorders>
            <w:shd w:val="clear" w:color="auto" w:fill="auto"/>
            <w:vAlign w:val="center"/>
          </w:tcPr>
          <w:p w14:paraId="6BCA69BA" w14:textId="77777777" w:rsidR="004213E5" w:rsidRPr="00DF5E71" w:rsidRDefault="004213E5" w:rsidP="00F76FDF">
            <w:pPr>
              <w:jc w:val="center"/>
              <w:rPr>
                <w:bCs/>
              </w:rPr>
            </w:pPr>
            <w:r w:rsidRPr="00DF5E71">
              <w:rPr>
                <w:bCs/>
              </w:rPr>
              <w:t>27037*</w:t>
            </w:r>
          </w:p>
        </w:tc>
        <w:tc>
          <w:tcPr>
            <w:tcW w:w="5365" w:type="dxa"/>
            <w:tcBorders>
              <w:top w:val="nil"/>
              <w:left w:val="nil"/>
              <w:bottom w:val="single" w:sz="4" w:space="0" w:color="auto"/>
              <w:right w:val="single" w:sz="4" w:space="0" w:color="auto"/>
            </w:tcBorders>
            <w:shd w:val="clear" w:color="auto" w:fill="auto"/>
            <w:vAlign w:val="center"/>
          </w:tcPr>
          <w:p w14:paraId="4F46FF4D" w14:textId="77777777" w:rsidR="004213E5" w:rsidRPr="00DF5E71" w:rsidRDefault="004213E5" w:rsidP="00F76FDF">
            <w:pPr>
              <w:rPr>
                <w:bCs/>
              </w:rPr>
            </w:pPr>
            <w:r w:rsidRPr="00DF5E71">
              <w:rPr>
                <w:bCs/>
              </w:rPr>
              <w:t>Kaula solitāras cistas ārstēšana ar skalošanas metodi bērniem</w:t>
            </w:r>
          </w:p>
        </w:tc>
        <w:tc>
          <w:tcPr>
            <w:tcW w:w="1089" w:type="dxa"/>
            <w:tcBorders>
              <w:top w:val="nil"/>
              <w:left w:val="nil"/>
              <w:bottom w:val="single" w:sz="4" w:space="0" w:color="auto"/>
              <w:right w:val="single" w:sz="4" w:space="0" w:color="auto"/>
            </w:tcBorders>
            <w:shd w:val="clear" w:color="auto" w:fill="auto"/>
            <w:vAlign w:val="center"/>
          </w:tcPr>
          <w:p w14:paraId="71BD1B31" w14:textId="77777777" w:rsidR="004213E5" w:rsidRPr="00DF5E71" w:rsidRDefault="004213E5" w:rsidP="00F76FDF">
            <w:pPr>
              <w:jc w:val="center"/>
              <w:rPr>
                <w:bCs/>
              </w:rPr>
            </w:pPr>
            <w:r w:rsidRPr="00DF5E71">
              <w:rPr>
                <w:bCs/>
              </w:rPr>
              <w:t>57.59</w:t>
            </w:r>
          </w:p>
        </w:tc>
      </w:tr>
      <w:tr w:rsidR="004213E5" w:rsidRPr="00DF5E71" w14:paraId="7F3517A8" w14:textId="77777777" w:rsidTr="00F76FDF">
        <w:trPr>
          <w:trHeight w:val="28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46F89A" w14:textId="77777777" w:rsidR="004213E5" w:rsidRPr="00DF5E71" w:rsidRDefault="004213E5" w:rsidP="00F76FDF">
            <w:pPr>
              <w:jc w:val="center"/>
              <w:rPr>
                <w:bCs/>
              </w:rPr>
            </w:pPr>
            <w:r w:rsidRPr="00DF5E71">
              <w:rPr>
                <w:bCs/>
              </w:rPr>
              <w:t>1605.</w:t>
            </w:r>
          </w:p>
        </w:tc>
        <w:tc>
          <w:tcPr>
            <w:tcW w:w="1683" w:type="dxa"/>
            <w:tcBorders>
              <w:top w:val="nil"/>
              <w:left w:val="nil"/>
              <w:bottom w:val="single" w:sz="4" w:space="0" w:color="auto"/>
              <w:right w:val="single" w:sz="4" w:space="0" w:color="auto"/>
            </w:tcBorders>
            <w:shd w:val="clear" w:color="auto" w:fill="auto"/>
            <w:vAlign w:val="center"/>
          </w:tcPr>
          <w:p w14:paraId="1ABBD4A2" w14:textId="77777777" w:rsidR="004213E5" w:rsidRPr="00DF5E71" w:rsidRDefault="004213E5" w:rsidP="00F76FDF">
            <w:pPr>
              <w:jc w:val="center"/>
              <w:rPr>
                <w:bCs/>
              </w:rPr>
            </w:pPr>
            <w:r w:rsidRPr="00DF5E71">
              <w:rPr>
                <w:bCs/>
              </w:rPr>
              <w:t>27038*</w:t>
            </w:r>
          </w:p>
        </w:tc>
        <w:tc>
          <w:tcPr>
            <w:tcW w:w="5365" w:type="dxa"/>
            <w:tcBorders>
              <w:top w:val="nil"/>
              <w:left w:val="nil"/>
              <w:bottom w:val="single" w:sz="4" w:space="0" w:color="auto"/>
              <w:right w:val="single" w:sz="4" w:space="0" w:color="auto"/>
            </w:tcBorders>
            <w:shd w:val="clear" w:color="auto" w:fill="auto"/>
            <w:vAlign w:val="center"/>
          </w:tcPr>
          <w:p w14:paraId="32D91688" w14:textId="77777777" w:rsidR="004213E5" w:rsidRPr="00DF5E71" w:rsidRDefault="004213E5" w:rsidP="00F76FDF">
            <w:pPr>
              <w:rPr>
                <w:bCs/>
              </w:rPr>
            </w:pPr>
            <w:r w:rsidRPr="00DF5E71">
              <w:rPr>
                <w:bCs/>
              </w:rPr>
              <w:t>Iedzimtu sakrokokcigeālu teratogēnu jaunveidojumu ekstripācija ar astes kaula skriemeļu rezekciju</w:t>
            </w:r>
          </w:p>
        </w:tc>
        <w:tc>
          <w:tcPr>
            <w:tcW w:w="1089" w:type="dxa"/>
            <w:tcBorders>
              <w:top w:val="nil"/>
              <w:left w:val="nil"/>
              <w:bottom w:val="single" w:sz="4" w:space="0" w:color="auto"/>
              <w:right w:val="single" w:sz="4" w:space="0" w:color="auto"/>
            </w:tcBorders>
            <w:shd w:val="clear" w:color="auto" w:fill="auto"/>
            <w:vAlign w:val="center"/>
          </w:tcPr>
          <w:p w14:paraId="4D422FEB" w14:textId="77777777" w:rsidR="004213E5" w:rsidRPr="00DF5E71" w:rsidRDefault="004213E5" w:rsidP="00F76FDF">
            <w:pPr>
              <w:jc w:val="center"/>
              <w:rPr>
                <w:bCs/>
              </w:rPr>
            </w:pPr>
            <w:r w:rsidRPr="00DF5E71">
              <w:rPr>
                <w:bCs/>
              </w:rPr>
              <w:t>288.73</w:t>
            </w:r>
          </w:p>
        </w:tc>
      </w:tr>
      <w:tr w:rsidR="004213E5" w:rsidRPr="00DF5E71" w14:paraId="18A0F07C" w14:textId="77777777" w:rsidTr="00F76FDF">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D982EA" w14:textId="77777777" w:rsidR="004213E5" w:rsidRPr="00DF5E71" w:rsidRDefault="004213E5" w:rsidP="00F76FDF">
            <w:pPr>
              <w:jc w:val="center"/>
              <w:rPr>
                <w:bCs/>
              </w:rPr>
            </w:pPr>
            <w:r w:rsidRPr="00DF5E71">
              <w:rPr>
                <w:bCs/>
              </w:rPr>
              <w:t>1606.</w:t>
            </w:r>
          </w:p>
        </w:tc>
        <w:tc>
          <w:tcPr>
            <w:tcW w:w="1683" w:type="dxa"/>
            <w:tcBorders>
              <w:top w:val="nil"/>
              <w:left w:val="nil"/>
              <w:bottom w:val="single" w:sz="4" w:space="0" w:color="auto"/>
              <w:right w:val="single" w:sz="4" w:space="0" w:color="auto"/>
            </w:tcBorders>
            <w:shd w:val="clear" w:color="auto" w:fill="auto"/>
            <w:vAlign w:val="center"/>
          </w:tcPr>
          <w:p w14:paraId="5D8020A6" w14:textId="77777777" w:rsidR="004213E5" w:rsidRPr="00DF5E71" w:rsidRDefault="004213E5" w:rsidP="00F76FDF">
            <w:pPr>
              <w:jc w:val="center"/>
              <w:rPr>
                <w:bCs/>
              </w:rPr>
            </w:pPr>
            <w:r w:rsidRPr="00DF5E71">
              <w:rPr>
                <w:bCs/>
              </w:rPr>
              <w:t>27039*</w:t>
            </w:r>
          </w:p>
        </w:tc>
        <w:tc>
          <w:tcPr>
            <w:tcW w:w="5365" w:type="dxa"/>
            <w:tcBorders>
              <w:top w:val="nil"/>
              <w:left w:val="nil"/>
              <w:bottom w:val="single" w:sz="4" w:space="0" w:color="auto"/>
              <w:right w:val="single" w:sz="4" w:space="0" w:color="auto"/>
            </w:tcBorders>
            <w:shd w:val="clear" w:color="auto" w:fill="auto"/>
            <w:vAlign w:val="center"/>
          </w:tcPr>
          <w:p w14:paraId="177171C0" w14:textId="77777777" w:rsidR="004213E5" w:rsidRPr="00DF5E71" w:rsidRDefault="004213E5" w:rsidP="00F76FDF">
            <w:pPr>
              <w:rPr>
                <w:bCs/>
              </w:rPr>
            </w:pPr>
            <w:r w:rsidRPr="00DF5E71">
              <w:rPr>
                <w:bCs/>
              </w:rPr>
              <w:t>Dziļas venozas vai limfātiskas malformācijas ekstripācija vai ķirurģiska korekcija</w:t>
            </w:r>
          </w:p>
        </w:tc>
        <w:tc>
          <w:tcPr>
            <w:tcW w:w="1089" w:type="dxa"/>
            <w:tcBorders>
              <w:top w:val="nil"/>
              <w:left w:val="nil"/>
              <w:bottom w:val="single" w:sz="4" w:space="0" w:color="auto"/>
              <w:right w:val="single" w:sz="4" w:space="0" w:color="auto"/>
            </w:tcBorders>
            <w:shd w:val="clear" w:color="auto" w:fill="auto"/>
            <w:vAlign w:val="center"/>
          </w:tcPr>
          <w:p w14:paraId="7625865F" w14:textId="77777777" w:rsidR="004213E5" w:rsidRPr="00DF5E71" w:rsidRDefault="004213E5" w:rsidP="00F76FDF">
            <w:pPr>
              <w:jc w:val="center"/>
              <w:rPr>
                <w:bCs/>
              </w:rPr>
            </w:pPr>
            <w:r w:rsidRPr="00DF5E71">
              <w:rPr>
                <w:bCs/>
              </w:rPr>
              <w:t>226.32</w:t>
            </w:r>
          </w:p>
        </w:tc>
      </w:tr>
      <w:tr w:rsidR="004213E5" w:rsidRPr="00DF5E71" w14:paraId="796497FF" w14:textId="77777777" w:rsidTr="00F76FDF">
        <w:trPr>
          <w:trHeight w:val="5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369631" w14:textId="77777777" w:rsidR="004213E5" w:rsidRPr="00DF5E71" w:rsidRDefault="004213E5" w:rsidP="00F76FDF">
            <w:pPr>
              <w:jc w:val="center"/>
              <w:rPr>
                <w:bCs/>
              </w:rPr>
            </w:pPr>
            <w:r w:rsidRPr="00DF5E71">
              <w:rPr>
                <w:bCs/>
              </w:rPr>
              <w:t>1607.</w:t>
            </w:r>
          </w:p>
        </w:tc>
        <w:tc>
          <w:tcPr>
            <w:tcW w:w="1683" w:type="dxa"/>
            <w:tcBorders>
              <w:top w:val="nil"/>
              <w:left w:val="nil"/>
              <w:bottom w:val="single" w:sz="4" w:space="0" w:color="auto"/>
              <w:right w:val="single" w:sz="4" w:space="0" w:color="auto"/>
            </w:tcBorders>
            <w:shd w:val="clear" w:color="auto" w:fill="auto"/>
            <w:vAlign w:val="center"/>
          </w:tcPr>
          <w:p w14:paraId="562CCB23" w14:textId="77777777" w:rsidR="004213E5" w:rsidRPr="00DF5E71" w:rsidRDefault="004213E5" w:rsidP="00F76FDF">
            <w:pPr>
              <w:jc w:val="center"/>
              <w:rPr>
                <w:bCs/>
              </w:rPr>
            </w:pPr>
            <w:r w:rsidRPr="00DF5E71">
              <w:rPr>
                <w:bCs/>
              </w:rPr>
              <w:t>27040*</w:t>
            </w:r>
          </w:p>
        </w:tc>
        <w:tc>
          <w:tcPr>
            <w:tcW w:w="5365" w:type="dxa"/>
            <w:tcBorders>
              <w:top w:val="nil"/>
              <w:left w:val="nil"/>
              <w:bottom w:val="single" w:sz="4" w:space="0" w:color="auto"/>
              <w:right w:val="single" w:sz="4" w:space="0" w:color="auto"/>
            </w:tcBorders>
            <w:shd w:val="clear" w:color="auto" w:fill="auto"/>
            <w:vAlign w:val="center"/>
          </w:tcPr>
          <w:p w14:paraId="0F79E8F1" w14:textId="77777777" w:rsidR="004213E5" w:rsidRPr="00DF5E71" w:rsidRDefault="004213E5" w:rsidP="00F76FDF">
            <w:pPr>
              <w:rPr>
                <w:bCs/>
              </w:rPr>
            </w:pPr>
            <w:r w:rsidRPr="00DF5E71">
              <w:rPr>
                <w:bCs/>
              </w:rPr>
              <w:t>Ureterocistoneostomija ar urīnvadu apakšējās trešdaļas modulēšanu</w:t>
            </w:r>
          </w:p>
        </w:tc>
        <w:tc>
          <w:tcPr>
            <w:tcW w:w="1089" w:type="dxa"/>
            <w:tcBorders>
              <w:top w:val="nil"/>
              <w:left w:val="nil"/>
              <w:bottom w:val="single" w:sz="4" w:space="0" w:color="auto"/>
              <w:right w:val="single" w:sz="4" w:space="0" w:color="auto"/>
            </w:tcBorders>
            <w:shd w:val="clear" w:color="auto" w:fill="auto"/>
            <w:vAlign w:val="center"/>
          </w:tcPr>
          <w:p w14:paraId="52EA1641" w14:textId="77777777" w:rsidR="004213E5" w:rsidRPr="00DF5E71" w:rsidRDefault="004213E5" w:rsidP="00F76FDF">
            <w:pPr>
              <w:jc w:val="center"/>
              <w:rPr>
                <w:bCs/>
              </w:rPr>
            </w:pPr>
            <w:r w:rsidRPr="00DF5E71">
              <w:rPr>
                <w:bCs/>
              </w:rPr>
              <w:t>389.04</w:t>
            </w:r>
          </w:p>
        </w:tc>
      </w:tr>
      <w:tr w:rsidR="004213E5" w:rsidRPr="00DF5E71" w14:paraId="43A86437"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28106B" w14:textId="77777777" w:rsidR="004213E5" w:rsidRPr="00DF5E71" w:rsidRDefault="004213E5" w:rsidP="00F76FDF">
            <w:pPr>
              <w:jc w:val="center"/>
              <w:rPr>
                <w:bCs/>
              </w:rPr>
            </w:pPr>
            <w:r w:rsidRPr="00DF5E71">
              <w:rPr>
                <w:bCs/>
              </w:rPr>
              <w:t>1608.</w:t>
            </w:r>
          </w:p>
        </w:tc>
        <w:tc>
          <w:tcPr>
            <w:tcW w:w="1683" w:type="dxa"/>
            <w:tcBorders>
              <w:top w:val="nil"/>
              <w:left w:val="nil"/>
              <w:bottom w:val="single" w:sz="4" w:space="0" w:color="auto"/>
              <w:right w:val="single" w:sz="4" w:space="0" w:color="auto"/>
            </w:tcBorders>
            <w:shd w:val="clear" w:color="auto" w:fill="auto"/>
            <w:vAlign w:val="center"/>
          </w:tcPr>
          <w:p w14:paraId="530A993C" w14:textId="77777777" w:rsidR="004213E5" w:rsidRPr="00DF5E71" w:rsidRDefault="004213E5" w:rsidP="00F76FDF">
            <w:pPr>
              <w:jc w:val="center"/>
              <w:rPr>
                <w:bCs/>
              </w:rPr>
            </w:pPr>
            <w:r w:rsidRPr="00DF5E71">
              <w:rPr>
                <w:bCs/>
              </w:rPr>
              <w:t>27041*</w:t>
            </w:r>
          </w:p>
        </w:tc>
        <w:tc>
          <w:tcPr>
            <w:tcW w:w="5365" w:type="dxa"/>
            <w:tcBorders>
              <w:top w:val="nil"/>
              <w:left w:val="nil"/>
              <w:bottom w:val="single" w:sz="4" w:space="0" w:color="auto"/>
              <w:right w:val="single" w:sz="4" w:space="0" w:color="auto"/>
            </w:tcBorders>
            <w:shd w:val="clear" w:color="auto" w:fill="auto"/>
            <w:vAlign w:val="center"/>
          </w:tcPr>
          <w:p w14:paraId="58A56DC2" w14:textId="77777777" w:rsidR="004213E5" w:rsidRPr="00DF5E71" w:rsidRDefault="004213E5" w:rsidP="00F76FDF">
            <w:pPr>
              <w:rPr>
                <w:bCs/>
              </w:rPr>
            </w:pPr>
            <w:r w:rsidRPr="00DF5E71">
              <w:rPr>
                <w:bCs/>
              </w:rPr>
              <w:t>Urīnpūšļa kakliņa plastika pie urīnpūšļa ekstrofijas mikroķirurģiskajā tehnikā</w:t>
            </w:r>
          </w:p>
        </w:tc>
        <w:tc>
          <w:tcPr>
            <w:tcW w:w="1089" w:type="dxa"/>
            <w:tcBorders>
              <w:top w:val="nil"/>
              <w:left w:val="nil"/>
              <w:bottom w:val="single" w:sz="4" w:space="0" w:color="auto"/>
              <w:right w:val="single" w:sz="4" w:space="0" w:color="auto"/>
            </w:tcBorders>
            <w:shd w:val="clear" w:color="auto" w:fill="auto"/>
            <w:vAlign w:val="center"/>
          </w:tcPr>
          <w:p w14:paraId="5D7098F2" w14:textId="77777777" w:rsidR="004213E5" w:rsidRPr="00DF5E71" w:rsidRDefault="004213E5" w:rsidP="00F76FDF">
            <w:pPr>
              <w:jc w:val="center"/>
              <w:rPr>
                <w:bCs/>
              </w:rPr>
            </w:pPr>
            <w:r w:rsidRPr="00DF5E71">
              <w:rPr>
                <w:bCs/>
              </w:rPr>
              <w:t>436.17</w:t>
            </w:r>
          </w:p>
        </w:tc>
      </w:tr>
      <w:tr w:rsidR="004213E5" w:rsidRPr="00DF5E71" w14:paraId="7E73859F" w14:textId="77777777" w:rsidTr="00F76FDF">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1965D4" w14:textId="77777777" w:rsidR="004213E5" w:rsidRPr="00DF5E71" w:rsidRDefault="004213E5" w:rsidP="00F76FDF">
            <w:pPr>
              <w:jc w:val="center"/>
              <w:rPr>
                <w:bCs/>
              </w:rPr>
            </w:pPr>
            <w:r w:rsidRPr="00DF5E71">
              <w:rPr>
                <w:bCs/>
              </w:rPr>
              <w:t>1609.</w:t>
            </w:r>
          </w:p>
        </w:tc>
        <w:tc>
          <w:tcPr>
            <w:tcW w:w="1683" w:type="dxa"/>
            <w:tcBorders>
              <w:top w:val="nil"/>
              <w:left w:val="nil"/>
              <w:bottom w:val="single" w:sz="4" w:space="0" w:color="auto"/>
              <w:right w:val="single" w:sz="4" w:space="0" w:color="auto"/>
            </w:tcBorders>
            <w:shd w:val="clear" w:color="auto" w:fill="auto"/>
            <w:vAlign w:val="center"/>
          </w:tcPr>
          <w:p w14:paraId="1F64334F" w14:textId="77777777" w:rsidR="004213E5" w:rsidRPr="00DF5E71" w:rsidRDefault="004213E5" w:rsidP="00F76FDF">
            <w:pPr>
              <w:jc w:val="center"/>
              <w:rPr>
                <w:bCs/>
              </w:rPr>
            </w:pPr>
            <w:r w:rsidRPr="00DF5E71">
              <w:rPr>
                <w:bCs/>
              </w:rPr>
              <w:t>27042*</w:t>
            </w:r>
          </w:p>
        </w:tc>
        <w:tc>
          <w:tcPr>
            <w:tcW w:w="5365" w:type="dxa"/>
            <w:tcBorders>
              <w:top w:val="nil"/>
              <w:left w:val="nil"/>
              <w:bottom w:val="single" w:sz="4" w:space="0" w:color="auto"/>
              <w:right w:val="single" w:sz="4" w:space="0" w:color="auto"/>
            </w:tcBorders>
            <w:shd w:val="clear" w:color="auto" w:fill="auto"/>
            <w:vAlign w:val="center"/>
          </w:tcPr>
          <w:p w14:paraId="62112780" w14:textId="77777777" w:rsidR="004213E5" w:rsidRPr="00DF5E71" w:rsidRDefault="004213E5" w:rsidP="00F76FDF">
            <w:pPr>
              <w:rPr>
                <w:bCs/>
              </w:rPr>
            </w:pPr>
            <w:r w:rsidRPr="00DF5E71">
              <w:rPr>
                <w:bCs/>
              </w:rPr>
              <w:t>Hipospādijas un/vai epispādijas plastika bērniem mikroķirurģiskajā tehnikā</w:t>
            </w:r>
          </w:p>
        </w:tc>
        <w:tc>
          <w:tcPr>
            <w:tcW w:w="1089" w:type="dxa"/>
            <w:tcBorders>
              <w:top w:val="nil"/>
              <w:left w:val="nil"/>
              <w:bottom w:val="single" w:sz="4" w:space="0" w:color="auto"/>
              <w:right w:val="single" w:sz="4" w:space="0" w:color="auto"/>
            </w:tcBorders>
            <w:shd w:val="clear" w:color="auto" w:fill="auto"/>
            <w:vAlign w:val="center"/>
          </w:tcPr>
          <w:p w14:paraId="4725567B" w14:textId="77777777" w:rsidR="004213E5" w:rsidRPr="00DF5E71" w:rsidRDefault="004213E5" w:rsidP="00F76FDF">
            <w:pPr>
              <w:jc w:val="center"/>
              <w:rPr>
                <w:bCs/>
              </w:rPr>
            </w:pPr>
            <w:r w:rsidRPr="00DF5E71">
              <w:rPr>
                <w:bCs/>
              </w:rPr>
              <w:t>414.48</w:t>
            </w:r>
          </w:p>
        </w:tc>
      </w:tr>
      <w:tr w:rsidR="004213E5" w:rsidRPr="00DF5E71" w14:paraId="5BFB6496" w14:textId="77777777" w:rsidTr="00F76FDF">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DA15E8" w14:textId="77777777" w:rsidR="004213E5" w:rsidRPr="00DF5E71" w:rsidRDefault="004213E5" w:rsidP="00F76FDF">
            <w:pPr>
              <w:jc w:val="center"/>
              <w:rPr>
                <w:bCs/>
              </w:rPr>
            </w:pPr>
            <w:r w:rsidRPr="00DF5E71">
              <w:rPr>
                <w:bCs/>
              </w:rPr>
              <w:t>1610.</w:t>
            </w:r>
          </w:p>
        </w:tc>
        <w:tc>
          <w:tcPr>
            <w:tcW w:w="1683" w:type="dxa"/>
            <w:tcBorders>
              <w:top w:val="nil"/>
              <w:left w:val="nil"/>
              <w:bottom w:val="single" w:sz="4" w:space="0" w:color="auto"/>
              <w:right w:val="single" w:sz="4" w:space="0" w:color="auto"/>
            </w:tcBorders>
            <w:shd w:val="clear" w:color="auto" w:fill="auto"/>
            <w:vAlign w:val="center"/>
          </w:tcPr>
          <w:p w14:paraId="3987238C" w14:textId="77777777" w:rsidR="004213E5" w:rsidRPr="00DF5E71" w:rsidRDefault="004213E5" w:rsidP="00F76FDF">
            <w:pPr>
              <w:jc w:val="center"/>
              <w:rPr>
                <w:bCs/>
              </w:rPr>
            </w:pPr>
            <w:r w:rsidRPr="00DF5E71">
              <w:rPr>
                <w:bCs/>
              </w:rPr>
              <w:t>27043*</w:t>
            </w:r>
          </w:p>
        </w:tc>
        <w:tc>
          <w:tcPr>
            <w:tcW w:w="5365" w:type="dxa"/>
            <w:tcBorders>
              <w:top w:val="nil"/>
              <w:left w:val="nil"/>
              <w:bottom w:val="single" w:sz="4" w:space="0" w:color="auto"/>
              <w:right w:val="single" w:sz="4" w:space="0" w:color="auto"/>
            </w:tcBorders>
            <w:shd w:val="clear" w:color="auto" w:fill="auto"/>
            <w:vAlign w:val="center"/>
          </w:tcPr>
          <w:p w14:paraId="106B8987" w14:textId="77777777" w:rsidR="004213E5" w:rsidRPr="00DF5E71" w:rsidRDefault="004213E5" w:rsidP="00F76FDF">
            <w:pPr>
              <w:rPr>
                <w:bCs/>
              </w:rPr>
            </w:pPr>
            <w:r w:rsidRPr="00DF5E71">
              <w:rPr>
                <w:bCs/>
              </w:rPr>
              <w:t>Piemaksa manipulācijai 27042 par divkomponentu fibrīna līmi (1 ml)</w:t>
            </w:r>
          </w:p>
        </w:tc>
        <w:tc>
          <w:tcPr>
            <w:tcW w:w="1089" w:type="dxa"/>
            <w:tcBorders>
              <w:top w:val="nil"/>
              <w:left w:val="nil"/>
              <w:bottom w:val="single" w:sz="4" w:space="0" w:color="auto"/>
              <w:right w:val="single" w:sz="4" w:space="0" w:color="auto"/>
            </w:tcBorders>
            <w:shd w:val="clear" w:color="auto" w:fill="auto"/>
            <w:vAlign w:val="center"/>
          </w:tcPr>
          <w:p w14:paraId="0887C774" w14:textId="77777777" w:rsidR="004213E5" w:rsidRPr="00DF5E71" w:rsidRDefault="004213E5" w:rsidP="00F76FDF">
            <w:pPr>
              <w:jc w:val="center"/>
              <w:rPr>
                <w:bCs/>
              </w:rPr>
            </w:pPr>
            <w:r w:rsidRPr="00DF5E71">
              <w:rPr>
                <w:bCs/>
              </w:rPr>
              <w:t>154.64</w:t>
            </w:r>
          </w:p>
        </w:tc>
      </w:tr>
      <w:tr w:rsidR="004213E5" w:rsidRPr="00DF5E71" w14:paraId="6698495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4EB837" w14:textId="77777777" w:rsidR="004213E5" w:rsidRPr="00DF5E71" w:rsidRDefault="004213E5" w:rsidP="00F76FDF">
            <w:pPr>
              <w:jc w:val="center"/>
              <w:rPr>
                <w:bCs/>
              </w:rPr>
            </w:pPr>
            <w:r w:rsidRPr="00DF5E71">
              <w:rPr>
                <w:bCs/>
              </w:rPr>
              <w:t>1611.</w:t>
            </w:r>
          </w:p>
        </w:tc>
        <w:tc>
          <w:tcPr>
            <w:tcW w:w="1683" w:type="dxa"/>
            <w:tcBorders>
              <w:top w:val="nil"/>
              <w:left w:val="nil"/>
              <w:bottom w:val="single" w:sz="4" w:space="0" w:color="auto"/>
              <w:right w:val="single" w:sz="4" w:space="0" w:color="auto"/>
            </w:tcBorders>
            <w:shd w:val="clear" w:color="auto" w:fill="auto"/>
            <w:vAlign w:val="center"/>
          </w:tcPr>
          <w:p w14:paraId="24FDFB23" w14:textId="77777777" w:rsidR="004213E5" w:rsidRPr="00DF5E71" w:rsidRDefault="004213E5" w:rsidP="00F76FDF">
            <w:pPr>
              <w:jc w:val="center"/>
              <w:rPr>
                <w:bCs/>
              </w:rPr>
            </w:pPr>
            <w:r w:rsidRPr="00DF5E71">
              <w:rPr>
                <w:bCs/>
              </w:rPr>
              <w:t>27050*</w:t>
            </w:r>
          </w:p>
        </w:tc>
        <w:tc>
          <w:tcPr>
            <w:tcW w:w="5365" w:type="dxa"/>
            <w:tcBorders>
              <w:top w:val="nil"/>
              <w:left w:val="nil"/>
              <w:bottom w:val="single" w:sz="4" w:space="0" w:color="auto"/>
              <w:right w:val="single" w:sz="4" w:space="0" w:color="auto"/>
            </w:tcBorders>
            <w:shd w:val="clear" w:color="auto" w:fill="auto"/>
            <w:vAlign w:val="center"/>
          </w:tcPr>
          <w:p w14:paraId="3E98296F" w14:textId="77777777" w:rsidR="004213E5" w:rsidRPr="00DF5E71" w:rsidRDefault="004213E5" w:rsidP="00F76FDF">
            <w:pPr>
              <w:rPr>
                <w:bCs/>
              </w:rPr>
            </w:pPr>
            <w:r w:rsidRPr="00DF5E71">
              <w:rPr>
                <w:bCs/>
              </w:rPr>
              <w:t>Piemaksa par harmoniskā skalpeļa 10 mm šķēru lietošanu. Apmaksā tikai laparoskopiskām operācijām. Manipulāciju norāda vienu reizi vienas operācijas laikā</w:t>
            </w:r>
          </w:p>
        </w:tc>
        <w:tc>
          <w:tcPr>
            <w:tcW w:w="1089" w:type="dxa"/>
            <w:tcBorders>
              <w:top w:val="nil"/>
              <w:left w:val="nil"/>
              <w:bottom w:val="single" w:sz="4" w:space="0" w:color="auto"/>
              <w:right w:val="single" w:sz="4" w:space="0" w:color="auto"/>
            </w:tcBorders>
            <w:shd w:val="clear" w:color="auto" w:fill="auto"/>
            <w:vAlign w:val="center"/>
          </w:tcPr>
          <w:p w14:paraId="6E7A583F" w14:textId="77777777" w:rsidR="004213E5" w:rsidRPr="00DF5E71" w:rsidRDefault="004213E5" w:rsidP="00F76FDF">
            <w:pPr>
              <w:jc w:val="center"/>
              <w:rPr>
                <w:bCs/>
              </w:rPr>
            </w:pPr>
            <w:r w:rsidRPr="00DF5E71">
              <w:rPr>
                <w:bCs/>
              </w:rPr>
              <w:t>309.26</w:t>
            </w:r>
          </w:p>
        </w:tc>
      </w:tr>
      <w:tr w:rsidR="004213E5" w:rsidRPr="00DF5E71" w14:paraId="0412FE1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419FEF" w14:textId="77777777" w:rsidR="004213E5" w:rsidRPr="00DF5E71" w:rsidRDefault="004213E5" w:rsidP="00F76FDF">
            <w:pPr>
              <w:jc w:val="center"/>
              <w:rPr>
                <w:bCs/>
              </w:rPr>
            </w:pPr>
            <w:r w:rsidRPr="00DF5E71">
              <w:rPr>
                <w:bCs/>
              </w:rPr>
              <w:t>1612.</w:t>
            </w:r>
          </w:p>
        </w:tc>
        <w:tc>
          <w:tcPr>
            <w:tcW w:w="1683" w:type="dxa"/>
            <w:tcBorders>
              <w:top w:val="nil"/>
              <w:left w:val="nil"/>
              <w:bottom w:val="single" w:sz="4" w:space="0" w:color="auto"/>
              <w:right w:val="single" w:sz="4" w:space="0" w:color="auto"/>
            </w:tcBorders>
            <w:shd w:val="clear" w:color="auto" w:fill="auto"/>
            <w:vAlign w:val="center"/>
          </w:tcPr>
          <w:p w14:paraId="1FA1892A" w14:textId="77777777" w:rsidR="004213E5" w:rsidRPr="00DF5E71" w:rsidRDefault="004213E5" w:rsidP="00F76FDF">
            <w:pPr>
              <w:jc w:val="center"/>
              <w:rPr>
                <w:bCs/>
              </w:rPr>
            </w:pPr>
            <w:r w:rsidRPr="00DF5E71">
              <w:rPr>
                <w:bCs/>
              </w:rPr>
              <w:t>27051*</w:t>
            </w:r>
          </w:p>
        </w:tc>
        <w:tc>
          <w:tcPr>
            <w:tcW w:w="5365" w:type="dxa"/>
            <w:tcBorders>
              <w:top w:val="nil"/>
              <w:left w:val="nil"/>
              <w:bottom w:val="single" w:sz="4" w:space="0" w:color="auto"/>
              <w:right w:val="single" w:sz="4" w:space="0" w:color="auto"/>
            </w:tcBorders>
            <w:shd w:val="clear" w:color="auto" w:fill="auto"/>
            <w:vAlign w:val="center"/>
          </w:tcPr>
          <w:p w14:paraId="1317D51F" w14:textId="77777777" w:rsidR="004213E5" w:rsidRPr="00DF5E71" w:rsidRDefault="004213E5" w:rsidP="00F76FDF">
            <w:pPr>
              <w:rPr>
                <w:bCs/>
              </w:rPr>
            </w:pPr>
            <w:r w:rsidRPr="00DF5E71">
              <w:rPr>
                <w:bCs/>
              </w:rPr>
              <w:t>Piemaksa par harmoniskā skalpeļa 5 mm šķēru lietošanu. Apmaksā tikai laparoskopiskām operācijām. Manipulāciju norāda vienu reizi vienas operācijas laikā</w:t>
            </w:r>
          </w:p>
        </w:tc>
        <w:tc>
          <w:tcPr>
            <w:tcW w:w="1089" w:type="dxa"/>
            <w:tcBorders>
              <w:top w:val="nil"/>
              <w:left w:val="nil"/>
              <w:bottom w:val="single" w:sz="4" w:space="0" w:color="auto"/>
              <w:right w:val="single" w:sz="4" w:space="0" w:color="auto"/>
            </w:tcBorders>
            <w:shd w:val="clear" w:color="auto" w:fill="auto"/>
            <w:vAlign w:val="center"/>
          </w:tcPr>
          <w:p w14:paraId="1457B6F8" w14:textId="77777777" w:rsidR="004213E5" w:rsidRPr="00DF5E71" w:rsidRDefault="004213E5" w:rsidP="00F76FDF">
            <w:pPr>
              <w:jc w:val="center"/>
              <w:rPr>
                <w:bCs/>
              </w:rPr>
            </w:pPr>
            <w:r w:rsidRPr="00DF5E71">
              <w:rPr>
                <w:bCs/>
              </w:rPr>
              <w:t>336.15</w:t>
            </w:r>
          </w:p>
        </w:tc>
      </w:tr>
      <w:tr w:rsidR="004213E5" w:rsidRPr="00DF5E71" w14:paraId="407EF5FD" w14:textId="77777777" w:rsidTr="00F76FDF">
        <w:trPr>
          <w:trHeight w:val="6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AB9D50" w14:textId="77777777" w:rsidR="004213E5" w:rsidRPr="00DF5E71" w:rsidRDefault="004213E5" w:rsidP="00F76FDF">
            <w:pPr>
              <w:jc w:val="center"/>
              <w:rPr>
                <w:bCs/>
              </w:rPr>
            </w:pPr>
            <w:r w:rsidRPr="00DF5E71">
              <w:rPr>
                <w:bCs/>
              </w:rPr>
              <w:t>1613.</w:t>
            </w:r>
          </w:p>
        </w:tc>
        <w:tc>
          <w:tcPr>
            <w:tcW w:w="1683" w:type="dxa"/>
            <w:tcBorders>
              <w:top w:val="nil"/>
              <w:left w:val="nil"/>
              <w:bottom w:val="single" w:sz="4" w:space="0" w:color="auto"/>
              <w:right w:val="single" w:sz="4" w:space="0" w:color="auto"/>
            </w:tcBorders>
            <w:shd w:val="clear" w:color="auto" w:fill="auto"/>
            <w:vAlign w:val="center"/>
          </w:tcPr>
          <w:p w14:paraId="3DBEECCA" w14:textId="77777777" w:rsidR="004213E5" w:rsidRPr="00DF5E71" w:rsidRDefault="004213E5" w:rsidP="00F76FDF">
            <w:pPr>
              <w:jc w:val="center"/>
              <w:rPr>
                <w:bCs/>
              </w:rPr>
            </w:pPr>
            <w:r w:rsidRPr="00DF5E71">
              <w:rPr>
                <w:bCs/>
              </w:rPr>
              <w:t>27052*</w:t>
            </w:r>
          </w:p>
        </w:tc>
        <w:tc>
          <w:tcPr>
            <w:tcW w:w="5365" w:type="dxa"/>
            <w:tcBorders>
              <w:top w:val="nil"/>
              <w:left w:val="nil"/>
              <w:bottom w:val="single" w:sz="4" w:space="0" w:color="auto"/>
              <w:right w:val="single" w:sz="4" w:space="0" w:color="auto"/>
            </w:tcBorders>
            <w:shd w:val="clear" w:color="auto" w:fill="auto"/>
            <w:vAlign w:val="center"/>
          </w:tcPr>
          <w:p w14:paraId="608EDC58" w14:textId="77777777" w:rsidR="004213E5" w:rsidRPr="00DF5E71" w:rsidRDefault="004213E5" w:rsidP="00F76FDF">
            <w:pPr>
              <w:rPr>
                <w:bCs/>
              </w:rPr>
            </w:pPr>
            <w:r w:rsidRPr="00DF5E71">
              <w:rPr>
                <w:bCs/>
              </w:rPr>
              <w:t>Piemaksa par 5 mm asmeņa vai āķa lietošanu. Apmaksā tikai laparoskopiskām operācijām</w:t>
            </w:r>
          </w:p>
        </w:tc>
        <w:tc>
          <w:tcPr>
            <w:tcW w:w="1089" w:type="dxa"/>
            <w:tcBorders>
              <w:top w:val="nil"/>
              <w:left w:val="nil"/>
              <w:bottom w:val="single" w:sz="4" w:space="0" w:color="auto"/>
              <w:right w:val="single" w:sz="4" w:space="0" w:color="auto"/>
            </w:tcBorders>
            <w:shd w:val="clear" w:color="auto" w:fill="auto"/>
            <w:vAlign w:val="center"/>
          </w:tcPr>
          <w:p w14:paraId="63A80970" w14:textId="77777777" w:rsidR="004213E5" w:rsidRPr="00DF5E71" w:rsidRDefault="004213E5" w:rsidP="00F76FDF">
            <w:pPr>
              <w:jc w:val="center"/>
              <w:rPr>
                <w:bCs/>
              </w:rPr>
            </w:pPr>
            <w:r w:rsidRPr="00DF5E71">
              <w:rPr>
                <w:bCs/>
              </w:rPr>
              <w:t>127.75</w:t>
            </w:r>
          </w:p>
        </w:tc>
      </w:tr>
      <w:tr w:rsidR="004213E5" w:rsidRPr="00DF5E71" w14:paraId="7EB9E1ED" w14:textId="77777777" w:rsidTr="00F76FDF">
        <w:trPr>
          <w:trHeight w:val="5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AFBEC1" w14:textId="77777777" w:rsidR="004213E5" w:rsidRPr="00DF5E71" w:rsidRDefault="004213E5" w:rsidP="00F76FDF">
            <w:pPr>
              <w:jc w:val="center"/>
              <w:rPr>
                <w:bCs/>
              </w:rPr>
            </w:pPr>
            <w:r w:rsidRPr="00DF5E71">
              <w:rPr>
                <w:bCs/>
              </w:rPr>
              <w:t>1614.</w:t>
            </w:r>
          </w:p>
        </w:tc>
        <w:tc>
          <w:tcPr>
            <w:tcW w:w="1683" w:type="dxa"/>
            <w:tcBorders>
              <w:top w:val="nil"/>
              <w:left w:val="nil"/>
              <w:bottom w:val="single" w:sz="4" w:space="0" w:color="auto"/>
              <w:right w:val="single" w:sz="4" w:space="0" w:color="auto"/>
            </w:tcBorders>
            <w:shd w:val="clear" w:color="auto" w:fill="auto"/>
            <w:vAlign w:val="center"/>
          </w:tcPr>
          <w:p w14:paraId="2E35D5C5" w14:textId="77777777" w:rsidR="004213E5" w:rsidRPr="00DF5E71" w:rsidRDefault="004213E5" w:rsidP="00F76FDF">
            <w:pPr>
              <w:jc w:val="center"/>
              <w:rPr>
                <w:bCs/>
              </w:rPr>
            </w:pPr>
            <w:r w:rsidRPr="00DF5E71">
              <w:rPr>
                <w:bCs/>
              </w:rPr>
              <w:t>27053*</w:t>
            </w:r>
          </w:p>
        </w:tc>
        <w:tc>
          <w:tcPr>
            <w:tcW w:w="5365" w:type="dxa"/>
            <w:tcBorders>
              <w:top w:val="nil"/>
              <w:left w:val="nil"/>
              <w:bottom w:val="single" w:sz="4" w:space="0" w:color="auto"/>
              <w:right w:val="single" w:sz="4" w:space="0" w:color="auto"/>
            </w:tcBorders>
            <w:shd w:val="clear" w:color="auto" w:fill="auto"/>
            <w:vAlign w:val="center"/>
          </w:tcPr>
          <w:p w14:paraId="6256B05E" w14:textId="77777777" w:rsidR="004213E5" w:rsidRPr="00DF5E71" w:rsidRDefault="004213E5" w:rsidP="00F76FDF">
            <w:pPr>
              <w:rPr>
                <w:bCs/>
              </w:rPr>
            </w:pPr>
            <w:r w:rsidRPr="00DF5E71">
              <w:rPr>
                <w:bCs/>
              </w:rPr>
              <w:t>Piemaksa par sterilas, atvērtas četrkanālu silikona drenas lietošanu</w:t>
            </w:r>
          </w:p>
        </w:tc>
        <w:tc>
          <w:tcPr>
            <w:tcW w:w="1089" w:type="dxa"/>
            <w:tcBorders>
              <w:top w:val="nil"/>
              <w:left w:val="nil"/>
              <w:bottom w:val="single" w:sz="4" w:space="0" w:color="auto"/>
              <w:right w:val="single" w:sz="4" w:space="0" w:color="auto"/>
            </w:tcBorders>
            <w:shd w:val="clear" w:color="auto" w:fill="auto"/>
            <w:vAlign w:val="center"/>
          </w:tcPr>
          <w:p w14:paraId="32B90321" w14:textId="77777777" w:rsidR="004213E5" w:rsidRPr="00DF5E71" w:rsidRDefault="004213E5" w:rsidP="00F76FDF">
            <w:pPr>
              <w:jc w:val="center"/>
              <w:rPr>
                <w:bCs/>
              </w:rPr>
            </w:pPr>
            <w:r w:rsidRPr="00DF5E71">
              <w:rPr>
                <w:bCs/>
              </w:rPr>
              <w:t>25.55</w:t>
            </w:r>
          </w:p>
        </w:tc>
      </w:tr>
      <w:tr w:rsidR="004213E5" w:rsidRPr="00DF5E71" w14:paraId="53EC20CC"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1D323D" w14:textId="77777777" w:rsidR="004213E5" w:rsidRPr="00DF5E71" w:rsidRDefault="004213E5" w:rsidP="00F76FDF">
            <w:pPr>
              <w:jc w:val="center"/>
              <w:rPr>
                <w:bCs/>
              </w:rPr>
            </w:pPr>
            <w:r w:rsidRPr="00DF5E71">
              <w:rPr>
                <w:bCs/>
              </w:rPr>
              <w:t>1615.</w:t>
            </w:r>
          </w:p>
        </w:tc>
        <w:tc>
          <w:tcPr>
            <w:tcW w:w="1683" w:type="dxa"/>
            <w:tcBorders>
              <w:top w:val="nil"/>
              <w:left w:val="nil"/>
              <w:bottom w:val="single" w:sz="4" w:space="0" w:color="auto"/>
              <w:right w:val="single" w:sz="4" w:space="0" w:color="auto"/>
            </w:tcBorders>
            <w:shd w:val="clear" w:color="auto" w:fill="auto"/>
            <w:vAlign w:val="center"/>
          </w:tcPr>
          <w:p w14:paraId="471D32CA" w14:textId="77777777" w:rsidR="004213E5" w:rsidRPr="00DF5E71" w:rsidRDefault="004213E5" w:rsidP="00F76FDF">
            <w:pPr>
              <w:jc w:val="center"/>
              <w:rPr>
                <w:bCs/>
              </w:rPr>
            </w:pPr>
            <w:r w:rsidRPr="00DF5E71">
              <w:rPr>
                <w:bCs/>
              </w:rPr>
              <w:t>27054*</w:t>
            </w:r>
          </w:p>
        </w:tc>
        <w:tc>
          <w:tcPr>
            <w:tcW w:w="5365" w:type="dxa"/>
            <w:tcBorders>
              <w:top w:val="nil"/>
              <w:left w:val="nil"/>
              <w:bottom w:val="single" w:sz="4" w:space="0" w:color="auto"/>
              <w:right w:val="single" w:sz="4" w:space="0" w:color="auto"/>
            </w:tcBorders>
            <w:shd w:val="clear" w:color="auto" w:fill="auto"/>
            <w:vAlign w:val="center"/>
          </w:tcPr>
          <w:p w14:paraId="4632470D" w14:textId="77777777" w:rsidR="004213E5" w:rsidRPr="00DF5E71" w:rsidRDefault="004213E5" w:rsidP="00F76FDF">
            <w:pPr>
              <w:rPr>
                <w:bCs/>
              </w:rPr>
            </w:pPr>
            <w:r w:rsidRPr="00DF5E71">
              <w:rPr>
                <w:bCs/>
              </w:rPr>
              <w:t>Piemaksa par vakuumatsūkšanas rezervuāra lietošanu</w:t>
            </w:r>
          </w:p>
        </w:tc>
        <w:tc>
          <w:tcPr>
            <w:tcW w:w="1089" w:type="dxa"/>
            <w:tcBorders>
              <w:top w:val="nil"/>
              <w:left w:val="nil"/>
              <w:bottom w:val="single" w:sz="4" w:space="0" w:color="auto"/>
              <w:right w:val="single" w:sz="4" w:space="0" w:color="auto"/>
            </w:tcBorders>
            <w:shd w:val="clear" w:color="auto" w:fill="auto"/>
            <w:vAlign w:val="center"/>
          </w:tcPr>
          <w:p w14:paraId="11DC8522" w14:textId="77777777" w:rsidR="004213E5" w:rsidRPr="00DF5E71" w:rsidRDefault="004213E5" w:rsidP="00F76FDF">
            <w:pPr>
              <w:jc w:val="center"/>
              <w:rPr>
                <w:bCs/>
              </w:rPr>
            </w:pPr>
            <w:r w:rsidRPr="00DF5E71">
              <w:rPr>
                <w:bCs/>
              </w:rPr>
              <w:t>12.11</w:t>
            </w:r>
          </w:p>
        </w:tc>
      </w:tr>
      <w:tr w:rsidR="004213E5" w:rsidRPr="00DF5E71" w14:paraId="5D622F4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B31BD6" w14:textId="77777777" w:rsidR="004213E5" w:rsidRPr="00DF5E71" w:rsidRDefault="004213E5" w:rsidP="00F76FDF">
            <w:pPr>
              <w:jc w:val="center"/>
              <w:rPr>
                <w:bCs/>
              </w:rPr>
            </w:pPr>
            <w:r w:rsidRPr="00DF5E71">
              <w:rPr>
                <w:bCs/>
              </w:rPr>
              <w:t>1616.</w:t>
            </w:r>
          </w:p>
        </w:tc>
        <w:tc>
          <w:tcPr>
            <w:tcW w:w="1683" w:type="dxa"/>
            <w:tcBorders>
              <w:top w:val="nil"/>
              <w:left w:val="nil"/>
              <w:bottom w:val="single" w:sz="4" w:space="0" w:color="auto"/>
              <w:right w:val="single" w:sz="4" w:space="0" w:color="auto"/>
            </w:tcBorders>
            <w:shd w:val="clear" w:color="auto" w:fill="auto"/>
            <w:vAlign w:val="center"/>
          </w:tcPr>
          <w:p w14:paraId="063F9F89" w14:textId="77777777" w:rsidR="004213E5" w:rsidRPr="00DF5E71" w:rsidRDefault="004213E5" w:rsidP="00F76FDF">
            <w:pPr>
              <w:jc w:val="center"/>
              <w:rPr>
                <w:bCs/>
              </w:rPr>
            </w:pPr>
            <w:r w:rsidRPr="00DF5E71">
              <w:rPr>
                <w:bCs/>
              </w:rPr>
              <w:t>27055*</w:t>
            </w:r>
          </w:p>
        </w:tc>
        <w:tc>
          <w:tcPr>
            <w:tcW w:w="5365" w:type="dxa"/>
            <w:tcBorders>
              <w:top w:val="nil"/>
              <w:left w:val="nil"/>
              <w:bottom w:val="single" w:sz="4" w:space="0" w:color="auto"/>
              <w:right w:val="single" w:sz="4" w:space="0" w:color="auto"/>
            </w:tcBorders>
            <w:shd w:val="clear" w:color="auto" w:fill="auto"/>
            <w:vAlign w:val="center"/>
          </w:tcPr>
          <w:p w14:paraId="51D8067D" w14:textId="77777777" w:rsidR="004213E5" w:rsidRPr="00DF5E71" w:rsidRDefault="004213E5" w:rsidP="00F76FDF">
            <w:pPr>
              <w:rPr>
                <w:bCs/>
              </w:rPr>
            </w:pPr>
            <w:r w:rsidRPr="00DF5E71">
              <w:rPr>
                <w:bCs/>
              </w:rPr>
              <w:t>Piemaksa par silikona sterila, presēta rezervuāra dubultai drenāžai ar pretplūdu vārstuļu sistēmu un Y konektoru lietošanu</w:t>
            </w:r>
          </w:p>
        </w:tc>
        <w:tc>
          <w:tcPr>
            <w:tcW w:w="1089" w:type="dxa"/>
            <w:tcBorders>
              <w:top w:val="nil"/>
              <w:left w:val="nil"/>
              <w:bottom w:val="single" w:sz="4" w:space="0" w:color="auto"/>
              <w:right w:val="single" w:sz="4" w:space="0" w:color="auto"/>
            </w:tcBorders>
            <w:shd w:val="clear" w:color="auto" w:fill="auto"/>
            <w:vAlign w:val="center"/>
          </w:tcPr>
          <w:p w14:paraId="677DBA55" w14:textId="77777777" w:rsidR="004213E5" w:rsidRPr="00DF5E71" w:rsidRDefault="004213E5" w:rsidP="00F76FDF">
            <w:pPr>
              <w:jc w:val="center"/>
              <w:rPr>
                <w:bCs/>
              </w:rPr>
            </w:pPr>
            <w:r w:rsidRPr="00DF5E71">
              <w:rPr>
                <w:bCs/>
              </w:rPr>
              <w:t>34.96</w:t>
            </w:r>
          </w:p>
        </w:tc>
      </w:tr>
      <w:tr w:rsidR="004213E5" w:rsidRPr="00DF5E71" w14:paraId="2F59D29E" w14:textId="77777777" w:rsidTr="00F76FDF">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BDE123" w14:textId="77777777" w:rsidR="004213E5" w:rsidRPr="00DF5E71" w:rsidRDefault="004213E5" w:rsidP="00F76FDF">
            <w:pPr>
              <w:jc w:val="center"/>
              <w:rPr>
                <w:bCs/>
              </w:rPr>
            </w:pPr>
            <w:r w:rsidRPr="00DF5E71">
              <w:rPr>
                <w:bCs/>
              </w:rPr>
              <w:t>1617.</w:t>
            </w:r>
          </w:p>
        </w:tc>
        <w:tc>
          <w:tcPr>
            <w:tcW w:w="1683" w:type="dxa"/>
            <w:tcBorders>
              <w:top w:val="nil"/>
              <w:left w:val="nil"/>
              <w:bottom w:val="single" w:sz="4" w:space="0" w:color="auto"/>
              <w:right w:val="single" w:sz="4" w:space="0" w:color="auto"/>
            </w:tcBorders>
            <w:shd w:val="clear" w:color="auto" w:fill="auto"/>
            <w:vAlign w:val="center"/>
          </w:tcPr>
          <w:p w14:paraId="0172C3BA" w14:textId="77777777" w:rsidR="004213E5" w:rsidRPr="00DF5E71" w:rsidRDefault="004213E5" w:rsidP="00F76FDF">
            <w:pPr>
              <w:jc w:val="center"/>
              <w:rPr>
                <w:bCs/>
              </w:rPr>
            </w:pPr>
            <w:r w:rsidRPr="00DF5E71">
              <w:rPr>
                <w:bCs/>
              </w:rPr>
              <w:t>27065*</w:t>
            </w:r>
          </w:p>
        </w:tc>
        <w:tc>
          <w:tcPr>
            <w:tcW w:w="5365" w:type="dxa"/>
            <w:tcBorders>
              <w:top w:val="nil"/>
              <w:left w:val="nil"/>
              <w:bottom w:val="single" w:sz="4" w:space="0" w:color="auto"/>
              <w:right w:val="single" w:sz="4" w:space="0" w:color="auto"/>
            </w:tcBorders>
            <w:shd w:val="clear" w:color="auto" w:fill="auto"/>
            <w:vAlign w:val="center"/>
          </w:tcPr>
          <w:p w14:paraId="2ACB590A" w14:textId="77777777" w:rsidR="004213E5" w:rsidRPr="00DF5E71" w:rsidRDefault="004213E5" w:rsidP="00F76FDF">
            <w:pPr>
              <w:rPr>
                <w:bCs/>
              </w:rPr>
            </w:pPr>
            <w:r w:rsidRPr="00DF5E71">
              <w:rPr>
                <w:bCs/>
              </w:rPr>
              <w:t>Piemaksa par poliuretāna endoskopiskā maisiņa lietošanu</w:t>
            </w:r>
          </w:p>
        </w:tc>
        <w:tc>
          <w:tcPr>
            <w:tcW w:w="1089" w:type="dxa"/>
            <w:tcBorders>
              <w:top w:val="nil"/>
              <w:left w:val="nil"/>
              <w:bottom w:val="single" w:sz="4" w:space="0" w:color="auto"/>
              <w:right w:val="single" w:sz="4" w:space="0" w:color="auto"/>
            </w:tcBorders>
            <w:shd w:val="clear" w:color="auto" w:fill="auto"/>
            <w:vAlign w:val="center"/>
          </w:tcPr>
          <w:p w14:paraId="56239D63" w14:textId="77777777" w:rsidR="004213E5" w:rsidRPr="00DF5E71" w:rsidRDefault="004213E5" w:rsidP="00F76FDF">
            <w:pPr>
              <w:jc w:val="center"/>
              <w:rPr>
                <w:bCs/>
              </w:rPr>
            </w:pPr>
            <w:r w:rsidRPr="00DF5E71">
              <w:rPr>
                <w:bCs/>
              </w:rPr>
              <w:t>73.96</w:t>
            </w:r>
          </w:p>
        </w:tc>
      </w:tr>
      <w:tr w:rsidR="004213E5" w:rsidRPr="00DF5E71" w14:paraId="6B73F14C"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F1CBEB" w14:textId="77777777" w:rsidR="004213E5" w:rsidRPr="00DF5E71" w:rsidRDefault="004213E5" w:rsidP="00F76FDF">
            <w:pPr>
              <w:jc w:val="center"/>
              <w:rPr>
                <w:bCs/>
              </w:rPr>
            </w:pPr>
            <w:r w:rsidRPr="00DF5E71">
              <w:rPr>
                <w:bCs/>
              </w:rPr>
              <w:t>1618.</w:t>
            </w:r>
          </w:p>
        </w:tc>
        <w:tc>
          <w:tcPr>
            <w:tcW w:w="1683" w:type="dxa"/>
            <w:tcBorders>
              <w:top w:val="nil"/>
              <w:left w:val="nil"/>
              <w:bottom w:val="single" w:sz="4" w:space="0" w:color="auto"/>
              <w:right w:val="single" w:sz="4" w:space="0" w:color="auto"/>
            </w:tcBorders>
            <w:shd w:val="clear" w:color="auto" w:fill="auto"/>
            <w:vAlign w:val="center"/>
          </w:tcPr>
          <w:p w14:paraId="0E28CC04" w14:textId="77777777" w:rsidR="004213E5" w:rsidRPr="00DF5E71" w:rsidRDefault="004213E5" w:rsidP="00F76FDF">
            <w:pPr>
              <w:jc w:val="center"/>
              <w:rPr>
                <w:bCs/>
              </w:rPr>
            </w:pPr>
            <w:r w:rsidRPr="00DF5E71">
              <w:rPr>
                <w:bCs/>
              </w:rPr>
              <w:t>27066*</w:t>
            </w:r>
          </w:p>
        </w:tc>
        <w:tc>
          <w:tcPr>
            <w:tcW w:w="5365" w:type="dxa"/>
            <w:tcBorders>
              <w:top w:val="nil"/>
              <w:left w:val="nil"/>
              <w:bottom w:val="single" w:sz="4" w:space="0" w:color="auto"/>
              <w:right w:val="single" w:sz="4" w:space="0" w:color="auto"/>
            </w:tcBorders>
            <w:shd w:val="clear" w:color="auto" w:fill="auto"/>
            <w:vAlign w:val="center"/>
          </w:tcPr>
          <w:p w14:paraId="4E278088" w14:textId="77777777" w:rsidR="004213E5" w:rsidRPr="00DF5E71" w:rsidRDefault="004213E5" w:rsidP="00F76FDF">
            <w:pPr>
              <w:rPr>
                <w:bCs/>
              </w:rPr>
            </w:pPr>
            <w:r w:rsidRPr="00DF5E71">
              <w:rPr>
                <w:bCs/>
              </w:rPr>
              <w:t>Piemaksa par lokāla ādas 2-oktilcianoakrilāta adhesīva ar mikroorganismu barjeru lietošanu</w:t>
            </w:r>
          </w:p>
        </w:tc>
        <w:tc>
          <w:tcPr>
            <w:tcW w:w="1089" w:type="dxa"/>
            <w:tcBorders>
              <w:top w:val="nil"/>
              <w:left w:val="nil"/>
              <w:bottom w:val="single" w:sz="4" w:space="0" w:color="auto"/>
              <w:right w:val="single" w:sz="4" w:space="0" w:color="auto"/>
            </w:tcBorders>
            <w:shd w:val="clear" w:color="auto" w:fill="auto"/>
            <w:vAlign w:val="center"/>
          </w:tcPr>
          <w:p w14:paraId="5C7ABB65" w14:textId="77777777" w:rsidR="004213E5" w:rsidRPr="00DF5E71" w:rsidRDefault="004213E5" w:rsidP="00F76FDF">
            <w:pPr>
              <w:jc w:val="center"/>
              <w:rPr>
                <w:bCs/>
              </w:rPr>
            </w:pPr>
            <w:r w:rsidRPr="00DF5E71">
              <w:rPr>
                <w:bCs/>
              </w:rPr>
              <w:t>18.38</w:t>
            </w:r>
          </w:p>
        </w:tc>
      </w:tr>
    </w:tbl>
    <w:p w14:paraId="59FCE81E" w14:textId="77777777" w:rsidR="004213E5" w:rsidRPr="00DF5E71" w:rsidRDefault="004213E5" w:rsidP="004213E5"/>
    <w:p w14:paraId="5661BC4F" w14:textId="77777777" w:rsidR="004213E5" w:rsidRPr="00DF5E71" w:rsidRDefault="004213E5" w:rsidP="004213E5">
      <w:pPr>
        <w:ind w:firstLine="720"/>
        <w:jc w:val="both"/>
        <w:rPr>
          <w:rFonts w:eastAsiaTheme="majorEastAsia"/>
          <w:sz w:val="28"/>
          <w:szCs w:val="28"/>
        </w:rPr>
      </w:pPr>
      <w:r w:rsidRPr="00DF5E71">
        <w:rPr>
          <w:rFonts w:eastAsiaTheme="majorEastAsia"/>
          <w:sz w:val="28"/>
          <w:szCs w:val="28"/>
        </w:rPr>
        <w:t>ĶIRURĢIJA IEDZIMTĀM SEJAS ŠĶELTNĒM UN SMAGĀM ANOMĀLIJĀM (manipulācijas 28001–28042)</w:t>
      </w:r>
    </w:p>
    <w:p w14:paraId="7E8214BD" w14:textId="77777777" w:rsidR="004213E5" w:rsidRPr="000C7F6C" w:rsidRDefault="004213E5" w:rsidP="004213E5">
      <w:pPr>
        <w:ind w:firstLine="720"/>
        <w:jc w:val="both"/>
        <w:rPr>
          <w:rFonts w:eastAsiaTheme="majorEastAsia"/>
        </w:rPr>
      </w:pPr>
    </w:p>
    <w:p w14:paraId="5F628208" w14:textId="77777777" w:rsidR="004213E5" w:rsidRPr="00F76FDF" w:rsidRDefault="004213E5" w:rsidP="004213E5">
      <w:pPr>
        <w:ind w:firstLine="720"/>
        <w:jc w:val="both"/>
        <w:rPr>
          <w:rFonts w:eastAsiaTheme="majorEastAsia"/>
          <w:sz w:val="28"/>
        </w:rPr>
      </w:pPr>
      <w:r w:rsidRPr="00F76FDF">
        <w:rPr>
          <w:rFonts w:eastAsiaTheme="majorEastAsia"/>
          <w:sz w:val="28"/>
        </w:rPr>
        <w:t>Šās sadaļas manipulācijas tiek apmaksātas vienīgi tad, ja tās norāda VSIA "Paula Stradiņa klīniskā universitātes slimnīca".</w:t>
      </w:r>
    </w:p>
    <w:p w14:paraId="612351FC" w14:textId="77777777" w:rsidR="004213E5" w:rsidRPr="00D231D3" w:rsidRDefault="004213E5" w:rsidP="004213E5">
      <w:pPr>
        <w:ind w:firstLine="720"/>
        <w:jc w:val="both"/>
      </w:pPr>
    </w:p>
    <w:tbl>
      <w:tblPr>
        <w:tblW w:w="9080" w:type="dxa"/>
        <w:jc w:val="center"/>
        <w:tblLook w:val="04A0" w:firstRow="1" w:lastRow="0" w:firstColumn="1" w:lastColumn="0" w:noHBand="0" w:noVBand="1"/>
      </w:tblPr>
      <w:tblGrid>
        <w:gridCol w:w="943"/>
        <w:gridCol w:w="1683"/>
        <w:gridCol w:w="5365"/>
        <w:gridCol w:w="1089"/>
      </w:tblGrid>
      <w:tr w:rsidR="004213E5" w:rsidRPr="00DF5E71" w14:paraId="33B5EBDF" w14:textId="77777777" w:rsidTr="00F76FDF">
        <w:trPr>
          <w:trHeight w:val="62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D0BA9"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46852770"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7D46D3BE"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1361AFC" w14:textId="77777777" w:rsidR="004213E5" w:rsidRPr="00DF5E71" w:rsidRDefault="004213E5" w:rsidP="00F76FDF">
            <w:pPr>
              <w:jc w:val="center"/>
              <w:rPr>
                <w:b/>
                <w:bCs/>
              </w:rPr>
            </w:pPr>
            <w:r w:rsidRPr="00DF5E71">
              <w:rPr>
                <w:b/>
                <w:bCs/>
              </w:rPr>
              <w:t>Tarifs, (euro)</w:t>
            </w:r>
          </w:p>
        </w:tc>
      </w:tr>
      <w:tr w:rsidR="004213E5" w:rsidRPr="00DF5E71" w14:paraId="7B270600" w14:textId="77777777" w:rsidTr="00F76FDF">
        <w:trPr>
          <w:trHeight w:val="49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52697EF" w14:textId="77777777" w:rsidR="004213E5" w:rsidRPr="00DF5E71" w:rsidRDefault="004213E5" w:rsidP="00F76FDF">
            <w:pPr>
              <w:jc w:val="center"/>
              <w:rPr>
                <w:bCs/>
              </w:rPr>
            </w:pPr>
            <w:r w:rsidRPr="00DF5E71">
              <w:rPr>
                <w:bCs/>
              </w:rPr>
              <w:t>1619.</w:t>
            </w:r>
          </w:p>
        </w:tc>
        <w:tc>
          <w:tcPr>
            <w:tcW w:w="1683" w:type="dxa"/>
            <w:tcBorders>
              <w:top w:val="single" w:sz="4" w:space="0" w:color="auto"/>
              <w:left w:val="nil"/>
              <w:bottom w:val="single" w:sz="4" w:space="0" w:color="auto"/>
              <w:right w:val="single" w:sz="4" w:space="0" w:color="auto"/>
            </w:tcBorders>
            <w:shd w:val="clear" w:color="auto" w:fill="auto"/>
            <w:vAlign w:val="center"/>
          </w:tcPr>
          <w:p w14:paraId="149FA86F" w14:textId="77777777" w:rsidR="004213E5" w:rsidRPr="00DF5E71" w:rsidRDefault="004213E5" w:rsidP="00F76FDF">
            <w:pPr>
              <w:jc w:val="center"/>
              <w:rPr>
                <w:bCs/>
              </w:rPr>
            </w:pPr>
            <w:r w:rsidRPr="00DF5E71">
              <w:rPr>
                <w:bCs/>
              </w:rPr>
              <w:t>28001*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4C0D606C" w14:textId="77777777" w:rsidR="004213E5" w:rsidRPr="00DF5E71" w:rsidRDefault="004213E5" w:rsidP="00F76FDF">
            <w:pPr>
              <w:rPr>
                <w:bCs/>
              </w:rPr>
            </w:pPr>
            <w:r w:rsidRPr="00DF5E71">
              <w:rPr>
                <w:bCs/>
              </w:rPr>
              <w:t>Mēles saitītes atbrīvošana ar Z plastiku vai brīvas ādas transplantāciju bērniem</w:t>
            </w:r>
          </w:p>
        </w:tc>
        <w:tc>
          <w:tcPr>
            <w:tcW w:w="1089" w:type="dxa"/>
            <w:tcBorders>
              <w:top w:val="single" w:sz="4" w:space="0" w:color="auto"/>
              <w:left w:val="nil"/>
              <w:bottom w:val="single" w:sz="4" w:space="0" w:color="auto"/>
              <w:right w:val="single" w:sz="4" w:space="0" w:color="auto"/>
            </w:tcBorders>
            <w:shd w:val="clear" w:color="auto" w:fill="auto"/>
            <w:vAlign w:val="center"/>
          </w:tcPr>
          <w:p w14:paraId="3838EE9E" w14:textId="77777777" w:rsidR="004213E5" w:rsidRPr="00DF5E71" w:rsidRDefault="004213E5" w:rsidP="00F76FDF">
            <w:pPr>
              <w:jc w:val="center"/>
              <w:rPr>
                <w:bCs/>
              </w:rPr>
            </w:pPr>
            <w:r w:rsidRPr="00DF5E71">
              <w:rPr>
                <w:bCs/>
              </w:rPr>
              <w:t>142.48</w:t>
            </w:r>
          </w:p>
        </w:tc>
      </w:tr>
      <w:tr w:rsidR="004213E5" w:rsidRPr="00DF5E71" w14:paraId="38EC16BC" w14:textId="77777777" w:rsidTr="00F76FDF">
        <w:trPr>
          <w:trHeight w:val="2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1E2FB4" w14:textId="77777777" w:rsidR="004213E5" w:rsidRPr="00DF5E71" w:rsidRDefault="004213E5" w:rsidP="00F76FDF">
            <w:pPr>
              <w:jc w:val="center"/>
              <w:rPr>
                <w:bCs/>
              </w:rPr>
            </w:pPr>
            <w:r w:rsidRPr="00DF5E71">
              <w:rPr>
                <w:bCs/>
              </w:rPr>
              <w:t>1620.</w:t>
            </w:r>
          </w:p>
        </w:tc>
        <w:tc>
          <w:tcPr>
            <w:tcW w:w="1683" w:type="dxa"/>
            <w:tcBorders>
              <w:top w:val="nil"/>
              <w:left w:val="nil"/>
              <w:bottom w:val="single" w:sz="4" w:space="0" w:color="auto"/>
              <w:right w:val="single" w:sz="4" w:space="0" w:color="auto"/>
            </w:tcBorders>
            <w:shd w:val="clear" w:color="auto" w:fill="auto"/>
            <w:vAlign w:val="center"/>
          </w:tcPr>
          <w:p w14:paraId="5818D00D" w14:textId="77777777" w:rsidR="004213E5" w:rsidRPr="00DF5E71" w:rsidRDefault="004213E5" w:rsidP="00F76FDF">
            <w:pPr>
              <w:jc w:val="center"/>
              <w:rPr>
                <w:bCs/>
              </w:rPr>
            </w:pPr>
            <w:r w:rsidRPr="00DF5E71">
              <w:rPr>
                <w:bCs/>
              </w:rPr>
              <w:t>28003*</w:t>
            </w:r>
          </w:p>
        </w:tc>
        <w:tc>
          <w:tcPr>
            <w:tcW w:w="5365" w:type="dxa"/>
            <w:tcBorders>
              <w:top w:val="nil"/>
              <w:left w:val="nil"/>
              <w:bottom w:val="single" w:sz="4" w:space="0" w:color="auto"/>
              <w:right w:val="single" w:sz="4" w:space="0" w:color="auto"/>
            </w:tcBorders>
            <w:shd w:val="clear" w:color="auto" w:fill="auto"/>
            <w:vAlign w:val="center"/>
          </w:tcPr>
          <w:p w14:paraId="4AF25D63" w14:textId="77777777" w:rsidR="004213E5" w:rsidRPr="00DF5E71" w:rsidRDefault="004213E5" w:rsidP="00F76FDF">
            <w:pPr>
              <w:rPr>
                <w:bCs/>
              </w:rPr>
            </w:pPr>
            <w:r w:rsidRPr="00DF5E71">
              <w:rPr>
                <w:bCs/>
              </w:rPr>
              <w:t>Deguna plastika – osteotomija</w:t>
            </w:r>
          </w:p>
        </w:tc>
        <w:tc>
          <w:tcPr>
            <w:tcW w:w="1089" w:type="dxa"/>
            <w:tcBorders>
              <w:top w:val="nil"/>
              <w:left w:val="nil"/>
              <w:bottom w:val="single" w:sz="4" w:space="0" w:color="auto"/>
              <w:right w:val="single" w:sz="4" w:space="0" w:color="auto"/>
            </w:tcBorders>
            <w:shd w:val="clear" w:color="auto" w:fill="auto"/>
            <w:vAlign w:val="center"/>
          </w:tcPr>
          <w:p w14:paraId="4EF57090" w14:textId="77777777" w:rsidR="004213E5" w:rsidRPr="00DF5E71" w:rsidRDefault="004213E5" w:rsidP="00F76FDF">
            <w:pPr>
              <w:jc w:val="center"/>
              <w:rPr>
                <w:bCs/>
              </w:rPr>
            </w:pPr>
            <w:r w:rsidRPr="00DF5E71">
              <w:rPr>
                <w:bCs/>
              </w:rPr>
              <w:t>162.57</w:t>
            </w:r>
          </w:p>
        </w:tc>
      </w:tr>
      <w:tr w:rsidR="004213E5" w:rsidRPr="00DF5E71" w14:paraId="5C11833E" w14:textId="77777777" w:rsidTr="00F76FDF">
        <w:trPr>
          <w:trHeight w:val="3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30FCA4" w14:textId="77777777" w:rsidR="004213E5" w:rsidRPr="00DF5E71" w:rsidRDefault="004213E5" w:rsidP="00F76FDF">
            <w:pPr>
              <w:jc w:val="center"/>
              <w:rPr>
                <w:bCs/>
              </w:rPr>
            </w:pPr>
            <w:r w:rsidRPr="00DF5E71">
              <w:rPr>
                <w:bCs/>
              </w:rPr>
              <w:t>1621.</w:t>
            </w:r>
          </w:p>
        </w:tc>
        <w:tc>
          <w:tcPr>
            <w:tcW w:w="1683" w:type="dxa"/>
            <w:tcBorders>
              <w:top w:val="nil"/>
              <w:left w:val="nil"/>
              <w:bottom w:val="single" w:sz="4" w:space="0" w:color="auto"/>
              <w:right w:val="single" w:sz="4" w:space="0" w:color="auto"/>
            </w:tcBorders>
            <w:shd w:val="clear" w:color="auto" w:fill="auto"/>
            <w:vAlign w:val="center"/>
          </w:tcPr>
          <w:p w14:paraId="76591151" w14:textId="77777777" w:rsidR="004213E5" w:rsidRPr="00DF5E71" w:rsidRDefault="004213E5" w:rsidP="00F76FDF">
            <w:pPr>
              <w:jc w:val="center"/>
              <w:rPr>
                <w:bCs/>
              </w:rPr>
            </w:pPr>
            <w:r w:rsidRPr="00DF5E71">
              <w:rPr>
                <w:bCs/>
              </w:rPr>
              <w:t>28004*</w:t>
            </w:r>
          </w:p>
        </w:tc>
        <w:tc>
          <w:tcPr>
            <w:tcW w:w="5365" w:type="dxa"/>
            <w:tcBorders>
              <w:top w:val="nil"/>
              <w:left w:val="nil"/>
              <w:bottom w:val="single" w:sz="4" w:space="0" w:color="auto"/>
              <w:right w:val="single" w:sz="4" w:space="0" w:color="auto"/>
            </w:tcBorders>
            <w:shd w:val="clear" w:color="auto" w:fill="auto"/>
            <w:vAlign w:val="center"/>
          </w:tcPr>
          <w:p w14:paraId="51FA464A" w14:textId="77777777" w:rsidR="004213E5" w:rsidRPr="00DF5E71" w:rsidRDefault="004213E5" w:rsidP="00F76FDF">
            <w:pPr>
              <w:rPr>
                <w:bCs/>
              </w:rPr>
            </w:pPr>
            <w:r w:rsidRPr="00DF5E71">
              <w:rPr>
                <w:bCs/>
              </w:rPr>
              <w:t>Deguna plastika – osteotomija ar deguna starpsienas korekciju</w:t>
            </w:r>
          </w:p>
        </w:tc>
        <w:tc>
          <w:tcPr>
            <w:tcW w:w="1089" w:type="dxa"/>
            <w:tcBorders>
              <w:top w:val="nil"/>
              <w:left w:val="nil"/>
              <w:bottom w:val="single" w:sz="4" w:space="0" w:color="auto"/>
              <w:right w:val="single" w:sz="4" w:space="0" w:color="auto"/>
            </w:tcBorders>
            <w:shd w:val="clear" w:color="auto" w:fill="auto"/>
            <w:vAlign w:val="center"/>
          </w:tcPr>
          <w:p w14:paraId="09675416" w14:textId="77777777" w:rsidR="004213E5" w:rsidRPr="00DF5E71" w:rsidRDefault="004213E5" w:rsidP="00F76FDF">
            <w:pPr>
              <w:jc w:val="center"/>
              <w:rPr>
                <w:bCs/>
              </w:rPr>
            </w:pPr>
            <w:r w:rsidRPr="00DF5E71">
              <w:rPr>
                <w:bCs/>
              </w:rPr>
              <w:t>170.96</w:t>
            </w:r>
          </w:p>
        </w:tc>
      </w:tr>
      <w:tr w:rsidR="004213E5" w:rsidRPr="00DF5E71" w14:paraId="707C0260" w14:textId="77777777" w:rsidTr="00F76FDF">
        <w:trPr>
          <w:trHeight w:val="2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E4C4A8" w14:textId="77777777" w:rsidR="004213E5" w:rsidRPr="00DF5E71" w:rsidRDefault="004213E5" w:rsidP="00F76FDF">
            <w:pPr>
              <w:jc w:val="center"/>
              <w:rPr>
                <w:bCs/>
              </w:rPr>
            </w:pPr>
            <w:r w:rsidRPr="00DF5E71">
              <w:rPr>
                <w:bCs/>
              </w:rPr>
              <w:t>1622.</w:t>
            </w:r>
          </w:p>
        </w:tc>
        <w:tc>
          <w:tcPr>
            <w:tcW w:w="1683" w:type="dxa"/>
            <w:tcBorders>
              <w:top w:val="nil"/>
              <w:left w:val="nil"/>
              <w:bottom w:val="single" w:sz="4" w:space="0" w:color="auto"/>
              <w:right w:val="single" w:sz="4" w:space="0" w:color="auto"/>
            </w:tcBorders>
            <w:shd w:val="clear" w:color="auto" w:fill="auto"/>
            <w:vAlign w:val="center"/>
          </w:tcPr>
          <w:p w14:paraId="3159206C" w14:textId="77777777" w:rsidR="004213E5" w:rsidRPr="00DF5E71" w:rsidRDefault="004213E5" w:rsidP="00F76FDF">
            <w:pPr>
              <w:jc w:val="center"/>
              <w:rPr>
                <w:bCs/>
              </w:rPr>
            </w:pPr>
            <w:r w:rsidRPr="00DF5E71">
              <w:rPr>
                <w:bCs/>
              </w:rPr>
              <w:t>28005*</w:t>
            </w:r>
          </w:p>
        </w:tc>
        <w:tc>
          <w:tcPr>
            <w:tcW w:w="5365" w:type="dxa"/>
            <w:tcBorders>
              <w:top w:val="nil"/>
              <w:left w:val="nil"/>
              <w:bottom w:val="single" w:sz="4" w:space="0" w:color="auto"/>
              <w:right w:val="single" w:sz="4" w:space="0" w:color="auto"/>
            </w:tcBorders>
            <w:shd w:val="clear" w:color="auto" w:fill="auto"/>
            <w:vAlign w:val="center"/>
          </w:tcPr>
          <w:p w14:paraId="433D9C56" w14:textId="77777777" w:rsidR="004213E5" w:rsidRPr="00DF5E71" w:rsidRDefault="004213E5" w:rsidP="00F76FDF">
            <w:pPr>
              <w:rPr>
                <w:bCs/>
              </w:rPr>
            </w:pPr>
            <w:r w:rsidRPr="00DF5E71">
              <w:rPr>
                <w:bCs/>
              </w:rPr>
              <w:t>Operācijas daļējas augšlūpas šķeltnes gadījumā</w:t>
            </w:r>
          </w:p>
        </w:tc>
        <w:tc>
          <w:tcPr>
            <w:tcW w:w="1089" w:type="dxa"/>
            <w:tcBorders>
              <w:top w:val="nil"/>
              <w:left w:val="nil"/>
              <w:bottom w:val="single" w:sz="4" w:space="0" w:color="auto"/>
              <w:right w:val="single" w:sz="4" w:space="0" w:color="auto"/>
            </w:tcBorders>
            <w:shd w:val="clear" w:color="auto" w:fill="auto"/>
            <w:vAlign w:val="center"/>
          </w:tcPr>
          <w:p w14:paraId="2DA36590" w14:textId="77777777" w:rsidR="004213E5" w:rsidRPr="00DF5E71" w:rsidRDefault="004213E5" w:rsidP="00F76FDF">
            <w:pPr>
              <w:jc w:val="center"/>
              <w:rPr>
                <w:bCs/>
              </w:rPr>
            </w:pPr>
            <w:r w:rsidRPr="00DF5E71">
              <w:rPr>
                <w:bCs/>
              </w:rPr>
              <w:t>139.92</w:t>
            </w:r>
          </w:p>
        </w:tc>
      </w:tr>
      <w:tr w:rsidR="004213E5" w:rsidRPr="00DF5E71" w14:paraId="27DBB472" w14:textId="77777777" w:rsidTr="00F76FDF">
        <w:trPr>
          <w:trHeight w:val="48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741E80" w14:textId="77777777" w:rsidR="004213E5" w:rsidRPr="00DF5E71" w:rsidRDefault="004213E5" w:rsidP="00F76FDF">
            <w:pPr>
              <w:jc w:val="center"/>
              <w:rPr>
                <w:bCs/>
              </w:rPr>
            </w:pPr>
            <w:r w:rsidRPr="00DF5E71">
              <w:rPr>
                <w:bCs/>
              </w:rPr>
              <w:t>1623.</w:t>
            </w:r>
          </w:p>
        </w:tc>
        <w:tc>
          <w:tcPr>
            <w:tcW w:w="1683" w:type="dxa"/>
            <w:tcBorders>
              <w:top w:val="nil"/>
              <w:left w:val="nil"/>
              <w:bottom w:val="single" w:sz="4" w:space="0" w:color="auto"/>
              <w:right w:val="single" w:sz="4" w:space="0" w:color="auto"/>
            </w:tcBorders>
            <w:shd w:val="clear" w:color="auto" w:fill="auto"/>
            <w:vAlign w:val="center"/>
          </w:tcPr>
          <w:p w14:paraId="61C2F7A1" w14:textId="77777777" w:rsidR="004213E5" w:rsidRPr="00DF5E71" w:rsidRDefault="004213E5" w:rsidP="00F76FDF">
            <w:pPr>
              <w:jc w:val="center"/>
              <w:rPr>
                <w:bCs/>
              </w:rPr>
            </w:pPr>
            <w:r w:rsidRPr="00DF5E71">
              <w:rPr>
                <w:bCs/>
              </w:rPr>
              <w:t>28006*</w:t>
            </w:r>
          </w:p>
        </w:tc>
        <w:tc>
          <w:tcPr>
            <w:tcW w:w="5365" w:type="dxa"/>
            <w:tcBorders>
              <w:top w:val="nil"/>
              <w:left w:val="nil"/>
              <w:bottom w:val="single" w:sz="4" w:space="0" w:color="auto"/>
              <w:right w:val="single" w:sz="4" w:space="0" w:color="auto"/>
            </w:tcBorders>
            <w:shd w:val="clear" w:color="auto" w:fill="auto"/>
            <w:vAlign w:val="center"/>
          </w:tcPr>
          <w:p w14:paraId="0FA2C13F" w14:textId="77777777" w:rsidR="004213E5" w:rsidRPr="00DF5E71" w:rsidRDefault="004213E5" w:rsidP="00F76FDF">
            <w:pPr>
              <w:rPr>
                <w:bCs/>
              </w:rPr>
            </w:pPr>
            <w:r w:rsidRPr="00DF5E71">
              <w:rPr>
                <w:bCs/>
              </w:rPr>
              <w:t>Operācija caurejošas vienpusējas lūpas šķeltnes gadījumā</w:t>
            </w:r>
          </w:p>
        </w:tc>
        <w:tc>
          <w:tcPr>
            <w:tcW w:w="1089" w:type="dxa"/>
            <w:tcBorders>
              <w:top w:val="nil"/>
              <w:left w:val="nil"/>
              <w:bottom w:val="single" w:sz="4" w:space="0" w:color="auto"/>
              <w:right w:val="single" w:sz="4" w:space="0" w:color="auto"/>
            </w:tcBorders>
            <w:shd w:val="clear" w:color="auto" w:fill="auto"/>
            <w:vAlign w:val="center"/>
          </w:tcPr>
          <w:p w14:paraId="71DC349F" w14:textId="77777777" w:rsidR="004213E5" w:rsidRPr="00DF5E71" w:rsidRDefault="004213E5" w:rsidP="00F76FDF">
            <w:pPr>
              <w:jc w:val="center"/>
              <w:rPr>
                <w:bCs/>
              </w:rPr>
            </w:pPr>
            <w:r w:rsidRPr="00DF5E71">
              <w:rPr>
                <w:bCs/>
              </w:rPr>
              <w:t>198.06</w:t>
            </w:r>
          </w:p>
        </w:tc>
      </w:tr>
      <w:tr w:rsidR="004213E5" w:rsidRPr="00DF5E71" w14:paraId="14FA6013" w14:textId="77777777" w:rsidTr="00F76FDF">
        <w:trPr>
          <w:trHeight w:val="49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A6367B" w14:textId="77777777" w:rsidR="004213E5" w:rsidRPr="00DF5E71" w:rsidRDefault="004213E5" w:rsidP="00F76FDF">
            <w:pPr>
              <w:jc w:val="center"/>
              <w:rPr>
                <w:bCs/>
              </w:rPr>
            </w:pPr>
            <w:r w:rsidRPr="00DF5E71">
              <w:rPr>
                <w:bCs/>
              </w:rPr>
              <w:t>1624.</w:t>
            </w:r>
          </w:p>
        </w:tc>
        <w:tc>
          <w:tcPr>
            <w:tcW w:w="1683" w:type="dxa"/>
            <w:tcBorders>
              <w:top w:val="nil"/>
              <w:left w:val="nil"/>
              <w:bottom w:val="single" w:sz="4" w:space="0" w:color="auto"/>
              <w:right w:val="single" w:sz="4" w:space="0" w:color="auto"/>
            </w:tcBorders>
            <w:shd w:val="clear" w:color="auto" w:fill="auto"/>
            <w:vAlign w:val="center"/>
          </w:tcPr>
          <w:p w14:paraId="2D84E7F3" w14:textId="77777777" w:rsidR="004213E5" w:rsidRPr="00DF5E71" w:rsidRDefault="004213E5" w:rsidP="00F76FDF">
            <w:pPr>
              <w:jc w:val="center"/>
              <w:rPr>
                <w:bCs/>
              </w:rPr>
            </w:pPr>
            <w:r w:rsidRPr="00DF5E71">
              <w:rPr>
                <w:bCs/>
              </w:rPr>
              <w:t>28007*</w:t>
            </w:r>
          </w:p>
        </w:tc>
        <w:tc>
          <w:tcPr>
            <w:tcW w:w="5365" w:type="dxa"/>
            <w:tcBorders>
              <w:top w:val="nil"/>
              <w:left w:val="nil"/>
              <w:bottom w:val="single" w:sz="4" w:space="0" w:color="auto"/>
              <w:right w:val="single" w:sz="4" w:space="0" w:color="auto"/>
            </w:tcBorders>
            <w:shd w:val="clear" w:color="auto" w:fill="auto"/>
            <w:vAlign w:val="center"/>
          </w:tcPr>
          <w:p w14:paraId="5EC311E5" w14:textId="77777777" w:rsidR="004213E5" w:rsidRPr="00DF5E71" w:rsidRDefault="004213E5" w:rsidP="00F76FDF">
            <w:pPr>
              <w:rPr>
                <w:bCs/>
              </w:rPr>
            </w:pPr>
            <w:r w:rsidRPr="00DF5E71">
              <w:rPr>
                <w:bCs/>
              </w:rPr>
              <w:t>Operācija caurejošas abpusējas lūpas šķeltnes gadījumā</w:t>
            </w:r>
          </w:p>
        </w:tc>
        <w:tc>
          <w:tcPr>
            <w:tcW w:w="1089" w:type="dxa"/>
            <w:tcBorders>
              <w:top w:val="nil"/>
              <w:left w:val="nil"/>
              <w:bottom w:val="single" w:sz="4" w:space="0" w:color="auto"/>
              <w:right w:val="single" w:sz="4" w:space="0" w:color="auto"/>
            </w:tcBorders>
            <w:shd w:val="clear" w:color="auto" w:fill="auto"/>
            <w:vAlign w:val="center"/>
          </w:tcPr>
          <w:p w14:paraId="7C925601" w14:textId="77777777" w:rsidR="004213E5" w:rsidRPr="00DF5E71" w:rsidRDefault="004213E5" w:rsidP="00F76FDF">
            <w:pPr>
              <w:jc w:val="center"/>
              <w:rPr>
                <w:bCs/>
              </w:rPr>
            </w:pPr>
            <w:r w:rsidRPr="00DF5E71">
              <w:rPr>
                <w:bCs/>
              </w:rPr>
              <w:t>257.70</w:t>
            </w:r>
          </w:p>
        </w:tc>
      </w:tr>
      <w:tr w:rsidR="004213E5" w:rsidRPr="00DF5E71" w14:paraId="653CB439" w14:textId="77777777" w:rsidTr="00F76FDF">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44682E" w14:textId="77777777" w:rsidR="004213E5" w:rsidRPr="00DF5E71" w:rsidRDefault="004213E5" w:rsidP="00F76FDF">
            <w:pPr>
              <w:jc w:val="center"/>
              <w:rPr>
                <w:bCs/>
              </w:rPr>
            </w:pPr>
            <w:r w:rsidRPr="00DF5E71">
              <w:rPr>
                <w:bCs/>
              </w:rPr>
              <w:t>1625.</w:t>
            </w:r>
          </w:p>
        </w:tc>
        <w:tc>
          <w:tcPr>
            <w:tcW w:w="1683" w:type="dxa"/>
            <w:tcBorders>
              <w:top w:val="nil"/>
              <w:left w:val="nil"/>
              <w:bottom w:val="single" w:sz="4" w:space="0" w:color="auto"/>
              <w:right w:val="single" w:sz="4" w:space="0" w:color="auto"/>
            </w:tcBorders>
            <w:shd w:val="clear" w:color="auto" w:fill="auto"/>
            <w:vAlign w:val="center"/>
          </w:tcPr>
          <w:p w14:paraId="2F5D9E27" w14:textId="77777777" w:rsidR="004213E5" w:rsidRPr="00DF5E71" w:rsidRDefault="004213E5" w:rsidP="00F76FDF">
            <w:pPr>
              <w:jc w:val="center"/>
              <w:rPr>
                <w:bCs/>
              </w:rPr>
            </w:pPr>
            <w:r w:rsidRPr="00DF5E71">
              <w:rPr>
                <w:bCs/>
              </w:rPr>
              <w:t>28008*</w:t>
            </w:r>
          </w:p>
        </w:tc>
        <w:tc>
          <w:tcPr>
            <w:tcW w:w="5365" w:type="dxa"/>
            <w:tcBorders>
              <w:top w:val="nil"/>
              <w:left w:val="nil"/>
              <w:bottom w:val="single" w:sz="4" w:space="0" w:color="auto"/>
              <w:right w:val="single" w:sz="4" w:space="0" w:color="auto"/>
            </w:tcBorders>
            <w:shd w:val="clear" w:color="auto" w:fill="auto"/>
            <w:vAlign w:val="center"/>
          </w:tcPr>
          <w:p w14:paraId="35891828" w14:textId="77777777" w:rsidR="004213E5" w:rsidRPr="00DF5E71" w:rsidRDefault="004213E5" w:rsidP="00F76FDF">
            <w:pPr>
              <w:rPr>
                <w:bCs/>
              </w:rPr>
            </w:pPr>
            <w:r w:rsidRPr="00DF5E71">
              <w:rPr>
                <w:bCs/>
              </w:rPr>
              <w:t>Mīksto aukslēju šķeltnes slēgšana (1. etaps)</w:t>
            </w:r>
          </w:p>
        </w:tc>
        <w:tc>
          <w:tcPr>
            <w:tcW w:w="1089" w:type="dxa"/>
            <w:tcBorders>
              <w:top w:val="nil"/>
              <w:left w:val="nil"/>
              <w:bottom w:val="single" w:sz="4" w:space="0" w:color="auto"/>
              <w:right w:val="single" w:sz="4" w:space="0" w:color="auto"/>
            </w:tcBorders>
            <w:shd w:val="clear" w:color="auto" w:fill="auto"/>
            <w:vAlign w:val="center"/>
          </w:tcPr>
          <w:p w14:paraId="67709623" w14:textId="77777777" w:rsidR="004213E5" w:rsidRPr="00DF5E71" w:rsidRDefault="004213E5" w:rsidP="00F76FDF">
            <w:pPr>
              <w:jc w:val="center"/>
              <w:rPr>
                <w:bCs/>
              </w:rPr>
            </w:pPr>
            <w:r w:rsidRPr="00DF5E71">
              <w:rPr>
                <w:bCs/>
              </w:rPr>
              <w:t>211.68</w:t>
            </w:r>
          </w:p>
        </w:tc>
      </w:tr>
      <w:tr w:rsidR="004213E5" w:rsidRPr="00DF5E71" w14:paraId="75B71D7D" w14:textId="77777777" w:rsidTr="00F76FDF">
        <w:trPr>
          <w:trHeight w:val="3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DAE40B" w14:textId="77777777" w:rsidR="004213E5" w:rsidRPr="00DF5E71" w:rsidRDefault="004213E5" w:rsidP="00F76FDF">
            <w:pPr>
              <w:jc w:val="center"/>
              <w:rPr>
                <w:bCs/>
              </w:rPr>
            </w:pPr>
            <w:r w:rsidRPr="00DF5E71">
              <w:rPr>
                <w:bCs/>
              </w:rPr>
              <w:t>1626.</w:t>
            </w:r>
          </w:p>
        </w:tc>
        <w:tc>
          <w:tcPr>
            <w:tcW w:w="1683" w:type="dxa"/>
            <w:tcBorders>
              <w:top w:val="nil"/>
              <w:left w:val="nil"/>
              <w:bottom w:val="single" w:sz="4" w:space="0" w:color="auto"/>
              <w:right w:val="single" w:sz="4" w:space="0" w:color="auto"/>
            </w:tcBorders>
            <w:shd w:val="clear" w:color="auto" w:fill="auto"/>
            <w:vAlign w:val="center"/>
          </w:tcPr>
          <w:p w14:paraId="3C6B6512" w14:textId="77777777" w:rsidR="004213E5" w:rsidRPr="00DF5E71" w:rsidRDefault="004213E5" w:rsidP="00F76FDF">
            <w:pPr>
              <w:jc w:val="center"/>
              <w:rPr>
                <w:bCs/>
              </w:rPr>
            </w:pPr>
            <w:r w:rsidRPr="00DF5E71">
              <w:rPr>
                <w:bCs/>
              </w:rPr>
              <w:t>28009*</w:t>
            </w:r>
          </w:p>
        </w:tc>
        <w:tc>
          <w:tcPr>
            <w:tcW w:w="5365" w:type="dxa"/>
            <w:tcBorders>
              <w:top w:val="nil"/>
              <w:left w:val="nil"/>
              <w:bottom w:val="single" w:sz="4" w:space="0" w:color="auto"/>
              <w:right w:val="single" w:sz="4" w:space="0" w:color="auto"/>
            </w:tcBorders>
            <w:shd w:val="clear" w:color="auto" w:fill="auto"/>
            <w:vAlign w:val="center"/>
          </w:tcPr>
          <w:p w14:paraId="7F112CAA" w14:textId="77777777" w:rsidR="004213E5" w:rsidRPr="00DF5E71" w:rsidRDefault="004213E5" w:rsidP="00F76FDF">
            <w:pPr>
              <w:rPr>
                <w:bCs/>
              </w:rPr>
            </w:pPr>
            <w:r w:rsidRPr="00DF5E71">
              <w:rPr>
                <w:bCs/>
              </w:rPr>
              <w:t>Cieto aukslēju šķeltnes slēgšana (2. etaps)</w:t>
            </w:r>
          </w:p>
        </w:tc>
        <w:tc>
          <w:tcPr>
            <w:tcW w:w="1089" w:type="dxa"/>
            <w:tcBorders>
              <w:top w:val="nil"/>
              <w:left w:val="nil"/>
              <w:bottom w:val="single" w:sz="4" w:space="0" w:color="auto"/>
              <w:right w:val="single" w:sz="4" w:space="0" w:color="auto"/>
            </w:tcBorders>
            <w:shd w:val="clear" w:color="auto" w:fill="auto"/>
            <w:vAlign w:val="center"/>
          </w:tcPr>
          <w:p w14:paraId="50EB80C0" w14:textId="77777777" w:rsidR="004213E5" w:rsidRPr="00DF5E71" w:rsidRDefault="004213E5" w:rsidP="00F76FDF">
            <w:pPr>
              <w:jc w:val="center"/>
              <w:rPr>
                <w:bCs/>
              </w:rPr>
            </w:pPr>
            <w:r w:rsidRPr="00DF5E71">
              <w:rPr>
                <w:bCs/>
              </w:rPr>
              <w:t>204.93</w:t>
            </w:r>
          </w:p>
        </w:tc>
      </w:tr>
      <w:tr w:rsidR="004213E5" w:rsidRPr="00DF5E71" w14:paraId="3E2266E6" w14:textId="77777777" w:rsidTr="00F76FDF">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F33927" w14:textId="77777777" w:rsidR="004213E5" w:rsidRPr="00DF5E71" w:rsidRDefault="004213E5" w:rsidP="00F76FDF">
            <w:pPr>
              <w:jc w:val="center"/>
              <w:rPr>
                <w:bCs/>
              </w:rPr>
            </w:pPr>
            <w:r w:rsidRPr="00DF5E71">
              <w:rPr>
                <w:bCs/>
              </w:rPr>
              <w:t>1627.</w:t>
            </w:r>
          </w:p>
        </w:tc>
        <w:tc>
          <w:tcPr>
            <w:tcW w:w="1683" w:type="dxa"/>
            <w:tcBorders>
              <w:top w:val="nil"/>
              <w:left w:val="nil"/>
              <w:bottom w:val="single" w:sz="4" w:space="0" w:color="auto"/>
              <w:right w:val="single" w:sz="4" w:space="0" w:color="auto"/>
            </w:tcBorders>
            <w:shd w:val="clear" w:color="auto" w:fill="auto"/>
            <w:vAlign w:val="center"/>
          </w:tcPr>
          <w:p w14:paraId="69E440A4" w14:textId="77777777" w:rsidR="004213E5" w:rsidRPr="00DF5E71" w:rsidRDefault="004213E5" w:rsidP="00F76FDF">
            <w:pPr>
              <w:jc w:val="center"/>
              <w:rPr>
                <w:bCs/>
              </w:rPr>
            </w:pPr>
            <w:r w:rsidRPr="00DF5E71">
              <w:rPr>
                <w:bCs/>
              </w:rPr>
              <w:t>28010*</w:t>
            </w:r>
          </w:p>
        </w:tc>
        <w:tc>
          <w:tcPr>
            <w:tcW w:w="5365" w:type="dxa"/>
            <w:tcBorders>
              <w:top w:val="nil"/>
              <w:left w:val="nil"/>
              <w:bottom w:val="single" w:sz="4" w:space="0" w:color="auto"/>
              <w:right w:val="single" w:sz="4" w:space="0" w:color="auto"/>
            </w:tcBorders>
            <w:shd w:val="clear" w:color="auto" w:fill="auto"/>
            <w:vAlign w:val="center"/>
          </w:tcPr>
          <w:p w14:paraId="7490CB9C" w14:textId="77777777" w:rsidR="004213E5" w:rsidRPr="00DF5E71" w:rsidRDefault="004213E5" w:rsidP="00F76FDF">
            <w:pPr>
              <w:rPr>
                <w:bCs/>
              </w:rPr>
            </w:pPr>
            <w:r w:rsidRPr="00DF5E71">
              <w:rPr>
                <w:bCs/>
              </w:rPr>
              <w:t>Caurejošas aukslēju šķeltnes slēgšana vienā etapā</w:t>
            </w:r>
          </w:p>
        </w:tc>
        <w:tc>
          <w:tcPr>
            <w:tcW w:w="1089" w:type="dxa"/>
            <w:tcBorders>
              <w:top w:val="nil"/>
              <w:left w:val="nil"/>
              <w:bottom w:val="single" w:sz="4" w:space="0" w:color="auto"/>
              <w:right w:val="single" w:sz="4" w:space="0" w:color="auto"/>
            </w:tcBorders>
            <w:shd w:val="clear" w:color="auto" w:fill="auto"/>
            <w:vAlign w:val="center"/>
          </w:tcPr>
          <w:p w14:paraId="71E01F6C" w14:textId="77777777" w:rsidR="004213E5" w:rsidRPr="00DF5E71" w:rsidRDefault="004213E5" w:rsidP="00F76FDF">
            <w:pPr>
              <w:jc w:val="center"/>
              <w:rPr>
                <w:bCs/>
              </w:rPr>
            </w:pPr>
            <w:r w:rsidRPr="00DF5E71">
              <w:rPr>
                <w:bCs/>
              </w:rPr>
              <w:t>221.47</w:t>
            </w:r>
          </w:p>
        </w:tc>
      </w:tr>
      <w:tr w:rsidR="004213E5" w:rsidRPr="00DF5E71" w14:paraId="6086BE9E"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D2585A" w14:textId="77777777" w:rsidR="004213E5" w:rsidRPr="00DF5E71" w:rsidRDefault="004213E5" w:rsidP="00F76FDF">
            <w:pPr>
              <w:jc w:val="center"/>
              <w:rPr>
                <w:bCs/>
              </w:rPr>
            </w:pPr>
            <w:r w:rsidRPr="00DF5E71">
              <w:rPr>
                <w:bCs/>
              </w:rPr>
              <w:t>1628.</w:t>
            </w:r>
          </w:p>
        </w:tc>
        <w:tc>
          <w:tcPr>
            <w:tcW w:w="1683" w:type="dxa"/>
            <w:tcBorders>
              <w:top w:val="nil"/>
              <w:left w:val="nil"/>
              <w:bottom w:val="single" w:sz="4" w:space="0" w:color="auto"/>
              <w:right w:val="single" w:sz="4" w:space="0" w:color="auto"/>
            </w:tcBorders>
            <w:shd w:val="clear" w:color="auto" w:fill="auto"/>
            <w:vAlign w:val="center"/>
          </w:tcPr>
          <w:p w14:paraId="48944385" w14:textId="77777777" w:rsidR="004213E5" w:rsidRPr="00DF5E71" w:rsidRDefault="004213E5" w:rsidP="00F76FDF">
            <w:pPr>
              <w:jc w:val="center"/>
              <w:rPr>
                <w:bCs/>
              </w:rPr>
            </w:pPr>
            <w:r w:rsidRPr="00DF5E71">
              <w:rPr>
                <w:bCs/>
              </w:rPr>
              <w:t>28015*</w:t>
            </w:r>
          </w:p>
        </w:tc>
        <w:tc>
          <w:tcPr>
            <w:tcW w:w="5365" w:type="dxa"/>
            <w:tcBorders>
              <w:top w:val="nil"/>
              <w:left w:val="nil"/>
              <w:bottom w:val="single" w:sz="4" w:space="0" w:color="auto"/>
              <w:right w:val="single" w:sz="4" w:space="0" w:color="auto"/>
            </w:tcBorders>
            <w:shd w:val="clear" w:color="auto" w:fill="auto"/>
            <w:vAlign w:val="center"/>
          </w:tcPr>
          <w:p w14:paraId="7AEF2273" w14:textId="77777777" w:rsidR="004213E5" w:rsidRPr="00DF5E71" w:rsidRDefault="004213E5" w:rsidP="00F76FDF">
            <w:pPr>
              <w:rPr>
                <w:bCs/>
              </w:rPr>
            </w:pPr>
            <w:r w:rsidRPr="00DF5E71">
              <w:rPr>
                <w:bCs/>
              </w:rPr>
              <w:t>Aukslēju šķeltnes operācija – velofaringoplastika</w:t>
            </w:r>
          </w:p>
        </w:tc>
        <w:tc>
          <w:tcPr>
            <w:tcW w:w="1089" w:type="dxa"/>
            <w:tcBorders>
              <w:top w:val="nil"/>
              <w:left w:val="nil"/>
              <w:bottom w:val="single" w:sz="4" w:space="0" w:color="auto"/>
              <w:right w:val="single" w:sz="4" w:space="0" w:color="auto"/>
            </w:tcBorders>
            <w:shd w:val="clear" w:color="auto" w:fill="auto"/>
            <w:vAlign w:val="center"/>
          </w:tcPr>
          <w:p w14:paraId="43098D83" w14:textId="77777777" w:rsidR="004213E5" w:rsidRPr="00DF5E71" w:rsidRDefault="004213E5" w:rsidP="00F76FDF">
            <w:pPr>
              <w:jc w:val="center"/>
              <w:rPr>
                <w:bCs/>
              </w:rPr>
            </w:pPr>
            <w:r w:rsidRPr="00DF5E71">
              <w:rPr>
                <w:bCs/>
              </w:rPr>
              <w:t>199.60</w:t>
            </w:r>
          </w:p>
        </w:tc>
      </w:tr>
      <w:tr w:rsidR="004213E5" w:rsidRPr="00DF5E71" w14:paraId="2DA9521E" w14:textId="77777777" w:rsidTr="00F76FDF">
        <w:trPr>
          <w:trHeight w:val="4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4BA00C" w14:textId="77777777" w:rsidR="004213E5" w:rsidRPr="00DF5E71" w:rsidRDefault="004213E5" w:rsidP="00F76FDF">
            <w:pPr>
              <w:jc w:val="center"/>
              <w:rPr>
                <w:bCs/>
              </w:rPr>
            </w:pPr>
            <w:r w:rsidRPr="00DF5E71">
              <w:rPr>
                <w:bCs/>
              </w:rPr>
              <w:t>1629.</w:t>
            </w:r>
          </w:p>
        </w:tc>
        <w:tc>
          <w:tcPr>
            <w:tcW w:w="1683" w:type="dxa"/>
            <w:tcBorders>
              <w:top w:val="nil"/>
              <w:left w:val="nil"/>
              <w:bottom w:val="single" w:sz="4" w:space="0" w:color="auto"/>
              <w:right w:val="single" w:sz="4" w:space="0" w:color="auto"/>
            </w:tcBorders>
            <w:shd w:val="clear" w:color="auto" w:fill="auto"/>
            <w:vAlign w:val="center"/>
          </w:tcPr>
          <w:p w14:paraId="6C47AE5E" w14:textId="77777777" w:rsidR="004213E5" w:rsidRPr="00DF5E71" w:rsidRDefault="004213E5" w:rsidP="00F76FDF">
            <w:pPr>
              <w:jc w:val="center"/>
              <w:rPr>
                <w:bCs/>
              </w:rPr>
            </w:pPr>
            <w:r w:rsidRPr="00DF5E71">
              <w:rPr>
                <w:bCs/>
              </w:rPr>
              <w:t>28016*</w:t>
            </w:r>
          </w:p>
        </w:tc>
        <w:tc>
          <w:tcPr>
            <w:tcW w:w="5365" w:type="dxa"/>
            <w:tcBorders>
              <w:top w:val="nil"/>
              <w:left w:val="nil"/>
              <w:bottom w:val="single" w:sz="4" w:space="0" w:color="auto"/>
              <w:right w:val="single" w:sz="4" w:space="0" w:color="auto"/>
            </w:tcBorders>
            <w:shd w:val="clear" w:color="auto" w:fill="auto"/>
            <w:vAlign w:val="center"/>
          </w:tcPr>
          <w:p w14:paraId="14F94D54" w14:textId="77777777" w:rsidR="004213E5" w:rsidRPr="00DF5E71" w:rsidRDefault="004213E5" w:rsidP="00F76FDF">
            <w:pPr>
              <w:rPr>
                <w:bCs/>
              </w:rPr>
            </w:pPr>
            <w:r w:rsidRPr="00DF5E71">
              <w:rPr>
                <w:bCs/>
              </w:rPr>
              <w:t>Aukslēju šķeltnes operācija – faringoplastika pie velofaringouvuālās nepietiekamības</w:t>
            </w:r>
          </w:p>
        </w:tc>
        <w:tc>
          <w:tcPr>
            <w:tcW w:w="1089" w:type="dxa"/>
            <w:tcBorders>
              <w:top w:val="nil"/>
              <w:left w:val="nil"/>
              <w:bottom w:val="single" w:sz="4" w:space="0" w:color="auto"/>
              <w:right w:val="single" w:sz="4" w:space="0" w:color="auto"/>
            </w:tcBorders>
            <w:shd w:val="clear" w:color="auto" w:fill="auto"/>
            <w:vAlign w:val="center"/>
          </w:tcPr>
          <w:p w14:paraId="3B1848B0" w14:textId="77777777" w:rsidR="004213E5" w:rsidRPr="00DF5E71" w:rsidRDefault="004213E5" w:rsidP="00F76FDF">
            <w:pPr>
              <w:jc w:val="center"/>
              <w:rPr>
                <w:bCs/>
              </w:rPr>
            </w:pPr>
            <w:r w:rsidRPr="00DF5E71">
              <w:rPr>
                <w:bCs/>
              </w:rPr>
              <w:t>199.60</w:t>
            </w:r>
          </w:p>
        </w:tc>
      </w:tr>
      <w:tr w:rsidR="004213E5" w:rsidRPr="00DF5E71" w14:paraId="67BEFEC9"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C01BFE" w14:textId="77777777" w:rsidR="004213E5" w:rsidRPr="00DF5E71" w:rsidRDefault="004213E5" w:rsidP="00F76FDF">
            <w:pPr>
              <w:jc w:val="center"/>
              <w:rPr>
                <w:bCs/>
              </w:rPr>
            </w:pPr>
            <w:r w:rsidRPr="00DF5E71">
              <w:rPr>
                <w:bCs/>
              </w:rPr>
              <w:t>1630.</w:t>
            </w:r>
          </w:p>
        </w:tc>
        <w:tc>
          <w:tcPr>
            <w:tcW w:w="1683" w:type="dxa"/>
            <w:tcBorders>
              <w:top w:val="nil"/>
              <w:left w:val="nil"/>
              <w:bottom w:val="single" w:sz="4" w:space="0" w:color="auto"/>
              <w:right w:val="single" w:sz="4" w:space="0" w:color="auto"/>
            </w:tcBorders>
            <w:shd w:val="clear" w:color="auto" w:fill="auto"/>
            <w:vAlign w:val="center"/>
          </w:tcPr>
          <w:p w14:paraId="0BFEC9FA" w14:textId="77777777" w:rsidR="004213E5" w:rsidRPr="00DF5E71" w:rsidRDefault="004213E5" w:rsidP="00F76FDF">
            <w:pPr>
              <w:jc w:val="center"/>
              <w:rPr>
                <w:bCs/>
              </w:rPr>
            </w:pPr>
            <w:r w:rsidRPr="00DF5E71">
              <w:rPr>
                <w:bCs/>
              </w:rPr>
              <w:t>28017*</w:t>
            </w:r>
          </w:p>
        </w:tc>
        <w:tc>
          <w:tcPr>
            <w:tcW w:w="5365" w:type="dxa"/>
            <w:tcBorders>
              <w:top w:val="nil"/>
              <w:left w:val="nil"/>
              <w:bottom w:val="single" w:sz="4" w:space="0" w:color="auto"/>
              <w:right w:val="single" w:sz="4" w:space="0" w:color="auto"/>
            </w:tcBorders>
            <w:shd w:val="clear" w:color="auto" w:fill="auto"/>
            <w:vAlign w:val="center"/>
          </w:tcPr>
          <w:p w14:paraId="4897221C" w14:textId="77777777" w:rsidR="004213E5" w:rsidRPr="00DF5E71" w:rsidRDefault="004213E5" w:rsidP="00F76FDF">
            <w:pPr>
              <w:rPr>
                <w:bCs/>
              </w:rPr>
            </w:pPr>
            <w:r w:rsidRPr="00DF5E71">
              <w:rPr>
                <w:bCs/>
              </w:rPr>
              <w:t>Aukslēju šķeltnes operācija – vestibuloplastika vai atlieku defektu slēgšana</w:t>
            </w:r>
          </w:p>
        </w:tc>
        <w:tc>
          <w:tcPr>
            <w:tcW w:w="1089" w:type="dxa"/>
            <w:tcBorders>
              <w:top w:val="nil"/>
              <w:left w:val="nil"/>
              <w:bottom w:val="single" w:sz="4" w:space="0" w:color="auto"/>
              <w:right w:val="single" w:sz="4" w:space="0" w:color="auto"/>
            </w:tcBorders>
            <w:shd w:val="clear" w:color="auto" w:fill="auto"/>
            <w:vAlign w:val="center"/>
          </w:tcPr>
          <w:p w14:paraId="69045F0A" w14:textId="77777777" w:rsidR="004213E5" w:rsidRPr="00DF5E71" w:rsidRDefault="004213E5" w:rsidP="00F76FDF">
            <w:pPr>
              <w:jc w:val="center"/>
              <w:rPr>
                <w:bCs/>
              </w:rPr>
            </w:pPr>
            <w:r w:rsidRPr="00DF5E71">
              <w:rPr>
                <w:bCs/>
              </w:rPr>
              <w:t>179.88</w:t>
            </w:r>
          </w:p>
        </w:tc>
      </w:tr>
      <w:tr w:rsidR="004213E5" w:rsidRPr="00DF5E71" w14:paraId="2D28A02D"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416466" w14:textId="77777777" w:rsidR="004213E5" w:rsidRPr="00DF5E71" w:rsidRDefault="004213E5" w:rsidP="00F76FDF">
            <w:pPr>
              <w:jc w:val="center"/>
              <w:rPr>
                <w:bCs/>
              </w:rPr>
            </w:pPr>
            <w:r w:rsidRPr="00DF5E71">
              <w:rPr>
                <w:bCs/>
              </w:rPr>
              <w:t>1631.</w:t>
            </w:r>
          </w:p>
        </w:tc>
        <w:tc>
          <w:tcPr>
            <w:tcW w:w="1683" w:type="dxa"/>
            <w:tcBorders>
              <w:top w:val="nil"/>
              <w:left w:val="nil"/>
              <w:bottom w:val="single" w:sz="4" w:space="0" w:color="auto"/>
              <w:right w:val="single" w:sz="4" w:space="0" w:color="auto"/>
            </w:tcBorders>
            <w:shd w:val="clear" w:color="auto" w:fill="auto"/>
            <w:vAlign w:val="center"/>
          </w:tcPr>
          <w:p w14:paraId="58B56ECD" w14:textId="77777777" w:rsidR="004213E5" w:rsidRPr="00DF5E71" w:rsidRDefault="004213E5" w:rsidP="00F76FDF">
            <w:pPr>
              <w:jc w:val="center"/>
              <w:rPr>
                <w:bCs/>
              </w:rPr>
            </w:pPr>
            <w:r w:rsidRPr="00DF5E71">
              <w:rPr>
                <w:bCs/>
              </w:rPr>
              <w:t>28018*</w:t>
            </w:r>
          </w:p>
        </w:tc>
        <w:tc>
          <w:tcPr>
            <w:tcW w:w="5365" w:type="dxa"/>
            <w:tcBorders>
              <w:top w:val="nil"/>
              <w:left w:val="nil"/>
              <w:bottom w:val="single" w:sz="4" w:space="0" w:color="auto"/>
              <w:right w:val="single" w:sz="4" w:space="0" w:color="auto"/>
            </w:tcBorders>
            <w:shd w:val="clear" w:color="auto" w:fill="auto"/>
            <w:vAlign w:val="center"/>
          </w:tcPr>
          <w:p w14:paraId="43688ED5" w14:textId="77777777" w:rsidR="004213E5" w:rsidRPr="00DF5E71" w:rsidRDefault="004213E5" w:rsidP="00F76FDF">
            <w:pPr>
              <w:rPr>
                <w:bCs/>
              </w:rPr>
            </w:pPr>
            <w:r w:rsidRPr="00DF5E71">
              <w:rPr>
                <w:bCs/>
              </w:rPr>
              <w:t>Vestibuloplastika ar brīvās ādas transplantāciju ar atlieku defektu slēgšanu</w:t>
            </w:r>
          </w:p>
        </w:tc>
        <w:tc>
          <w:tcPr>
            <w:tcW w:w="1089" w:type="dxa"/>
            <w:tcBorders>
              <w:top w:val="nil"/>
              <w:left w:val="nil"/>
              <w:bottom w:val="single" w:sz="4" w:space="0" w:color="auto"/>
              <w:right w:val="single" w:sz="4" w:space="0" w:color="auto"/>
            </w:tcBorders>
            <w:shd w:val="clear" w:color="auto" w:fill="auto"/>
            <w:vAlign w:val="center"/>
          </w:tcPr>
          <w:p w14:paraId="1D3C4B7C" w14:textId="77777777" w:rsidR="004213E5" w:rsidRPr="00DF5E71" w:rsidRDefault="004213E5" w:rsidP="00F76FDF">
            <w:pPr>
              <w:jc w:val="center"/>
              <w:rPr>
                <w:bCs/>
              </w:rPr>
            </w:pPr>
            <w:r w:rsidRPr="00DF5E71">
              <w:rPr>
                <w:bCs/>
              </w:rPr>
              <w:t>184.94</w:t>
            </w:r>
          </w:p>
        </w:tc>
      </w:tr>
      <w:tr w:rsidR="004213E5" w:rsidRPr="00DF5E71" w14:paraId="1DE7D048"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95A6CF" w14:textId="77777777" w:rsidR="004213E5" w:rsidRPr="00DF5E71" w:rsidRDefault="004213E5" w:rsidP="00F76FDF">
            <w:pPr>
              <w:jc w:val="center"/>
              <w:rPr>
                <w:bCs/>
              </w:rPr>
            </w:pPr>
            <w:r w:rsidRPr="00DF5E71">
              <w:rPr>
                <w:bCs/>
              </w:rPr>
              <w:t>1632.</w:t>
            </w:r>
          </w:p>
        </w:tc>
        <w:tc>
          <w:tcPr>
            <w:tcW w:w="1683" w:type="dxa"/>
            <w:tcBorders>
              <w:top w:val="nil"/>
              <w:left w:val="nil"/>
              <w:bottom w:val="single" w:sz="4" w:space="0" w:color="auto"/>
              <w:right w:val="single" w:sz="4" w:space="0" w:color="auto"/>
            </w:tcBorders>
            <w:shd w:val="clear" w:color="auto" w:fill="auto"/>
            <w:vAlign w:val="center"/>
          </w:tcPr>
          <w:p w14:paraId="2A2CF91D" w14:textId="77777777" w:rsidR="004213E5" w:rsidRPr="00DF5E71" w:rsidRDefault="004213E5" w:rsidP="00F76FDF">
            <w:pPr>
              <w:jc w:val="center"/>
              <w:rPr>
                <w:bCs/>
              </w:rPr>
            </w:pPr>
            <w:r w:rsidRPr="00DF5E71">
              <w:rPr>
                <w:bCs/>
              </w:rPr>
              <w:t>28019*</w:t>
            </w:r>
          </w:p>
        </w:tc>
        <w:tc>
          <w:tcPr>
            <w:tcW w:w="5365" w:type="dxa"/>
            <w:tcBorders>
              <w:top w:val="nil"/>
              <w:left w:val="nil"/>
              <w:bottom w:val="single" w:sz="4" w:space="0" w:color="auto"/>
              <w:right w:val="single" w:sz="4" w:space="0" w:color="auto"/>
            </w:tcBorders>
            <w:shd w:val="clear" w:color="auto" w:fill="auto"/>
            <w:vAlign w:val="center"/>
          </w:tcPr>
          <w:p w14:paraId="1A5DA3EE" w14:textId="77777777" w:rsidR="004213E5" w:rsidRPr="00DF5E71" w:rsidRDefault="004213E5" w:rsidP="00F76FDF">
            <w:pPr>
              <w:rPr>
                <w:bCs/>
              </w:rPr>
            </w:pPr>
            <w:r w:rsidRPr="00DF5E71">
              <w:rPr>
                <w:bCs/>
              </w:rPr>
              <w:t>Vestibuloplastika ar brīvās ādas transplantāciju bez atlieku defekta slēgšanas</w:t>
            </w:r>
          </w:p>
        </w:tc>
        <w:tc>
          <w:tcPr>
            <w:tcW w:w="1089" w:type="dxa"/>
            <w:tcBorders>
              <w:top w:val="nil"/>
              <w:left w:val="nil"/>
              <w:bottom w:val="single" w:sz="4" w:space="0" w:color="auto"/>
              <w:right w:val="single" w:sz="4" w:space="0" w:color="auto"/>
            </w:tcBorders>
            <w:shd w:val="clear" w:color="auto" w:fill="auto"/>
            <w:vAlign w:val="center"/>
          </w:tcPr>
          <w:p w14:paraId="1566A580" w14:textId="77777777" w:rsidR="004213E5" w:rsidRPr="00DF5E71" w:rsidRDefault="004213E5" w:rsidP="00F76FDF">
            <w:pPr>
              <w:jc w:val="center"/>
              <w:rPr>
                <w:bCs/>
              </w:rPr>
            </w:pPr>
            <w:r w:rsidRPr="00DF5E71">
              <w:rPr>
                <w:bCs/>
              </w:rPr>
              <w:t>178.60</w:t>
            </w:r>
          </w:p>
        </w:tc>
      </w:tr>
      <w:tr w:rsidR="004213E5" w:rsidRPr="00DF5E71" w14:paraId="7D7475D1" w14:textId="77777777" w:rsidTr="00F76FDF">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2E1725" w14:textId="77777777" w:rsidR="004213E5" w:rsidRPr="00DF5E71" w:rsidRDefault="004213E5" w:rsidP="00F76FDF">
            <w:pPr>
              <w:jc w:val="center"/>
              <w:rPr>
                <w:bCs/>
              </w:rPr>
            </w:pPr>
            <w:r w:rsidRPr="00DF5E71">
              <w:rPr>
                <w:bCs/>
              </w:rPr>
              <w:t>1633.</w:t>
            </w:r>
          </w:p>
        </w:tc>
        <w:tc>
          <w:tcPr>
            <w:tcW w:w="1683" w:type="dxa"/>
            <w:tcBorders>
              <w:top w:val="nil"/>
              <w:left w:val="nil"/>
              <w:bottom w:val="single" w:sz="4" w:space="0" w:color="auto"/>
              <w:right w:val="single" w:sz="4" w:space="0" w:color="auto"/>
            </w:tcBorders>
            <w:shd w:val="clear" w:color="auto" w:fill="auto"/>
            <w:vAlign w:val="center"/>
          </w:tcPr>
          <w:p w14:paraId="403AE119" w14:textId="77777777" w:rsidR="004213E5" w:rsidRPr="00DF5E71" w:rsidRDefault="004213E5" w:rsidP="00F76FDF">
            <w:pPr>
              <w:jc w:val="center"/>
              <w:rPr>
                <w:bCs/>
              </w:rPr>
            </w:pPr>
            <w:r w:rsidRPr="00DF5E71">
              <w:rPr>
                <w:bCs/>
              </w:rPr>
              <w:t>28020*</w:t>
            </w:r>
          </w:p>
        </w:tc>
        <w:tc>
          <w:tcPr>
            <w:tcW w:w="5365" w:type="dxa"/>
            <w:tcBorders>
              <w:top w:val="nil"/>
              <w:left w:val="nil"/>
              <w:bottom w:val="single" w:sz="4" w:space="0" w:color="auto"/>
              <w:right w:val="single" w:sz="4" w:space="0" w:color="auto"/>
            </w:tcBorders>
            <w:shd w:val="clear" w:color="auto" w:fill="auto"/>
            <w:vAlign w:val="center"/>
          </w:tcPr>
          <w:p w14:paraId="2DDA632F" w14:textId="77777777" w:rsidR="004213E5" w:rsidRPr="00DF5E71" w:rsidRDefault="004213E5" w:rsidP="00F76FDF">
            <w:pPr>
              <w:rPr>
                <w:bCs/>
              </w:rPr>
            </w:pPr>
            <w:r w:rsidRPr="00DF5E71">
              <w:rPr>
                <w:bCs/>
              </w:rPr>
              <w:t>Augšžokļa defekta osteoplastika</w:t>
            </w:r>
          </w:p>
        </w:tc>
        <w:tc>
          <w:tcPr>
            <w:tcW w:w="1089" w:type="dxa"/>
            <w:tcBorders>
              <w:top w:val="nil"/>
              <w:left w:val="nil"/>
              <w:bottom w:val="single" w:sz="4" w:space="0" w:color="auto"/>
              <w:right w:val="single" w:sz="4" w:space="0" w:color="auto"/>
            </w:tcBorders>
            <w:shd w:val="clear" w:color="auto" w:fill="auto"/>
            <w:vAlign w:val="center"/>
          </w:tcPr>
          <w:p w14:paraId="2E1BD984" w14:textId="77777777" w:rsidR="004213E5" w:rsidRPr="00DF5E71" w:rsidRDefault="004213E5" w:rsidP="00F76FDF">
            <w:pPr>
              <w:jc w:val="center"/>
              <w:rPr>
                <w:bCs/>
              </w:rPr>
            </w:pPr>
            <w:r w:rsidRPr="00DF5E71">
              <w:rPr>
                <w:bCs/>
              </w:rPr>
              <w:t>222.62</w:t>
            </w:r>
          </w:p>
        </w:tc>
      </w:tr>
      <w:tr w:rsidR="004213E5" w:rsidRPr="00DF5E71" w14:paraId="16C65740"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D8BD19" w14:textId="77777777" w:rsidR="004213E5" w:rsidRPr="00DF5E71" w:rsidRDefault="004213E5" w:rsidP="00F76FDF">
            <w:pPr>
              <w:jc w:val="center"/>
              <w:rPr>
                <w:bCs/>
              </w:rPr>
            </w:pPr>
            <w:r w:rsidRPr="00DF5E71">
              <w:rPr>
                <w:bCs/>
              </w:rPr>
              <w:t>1634.</w:t>
            </w:r>
          </w:p>
        </w:tc>
        <w:tc>
          <w:tcPr>
            <w:tcW w:w="1683" w:type="dxa"/>
            <w:tcBorders>
              <w:top w:val="nil"/>
              <w:left w:val="nil"/>
              <w:bottom w:val="single" w:sz="4" w:space="0" w:color="auto"/>
              <w:right w:val="single" w:sz="4" w:space="0" w:color="auto"/>
            </w:tcBorders>
            <w:shd w:val="clear" w:color="auto" w:fill="auto"/>
            <w:vAlign w:val="center"/>
          </w:tcPr>
          <w:p w14:paraId="50DB50C2" w14:textId="77777777" w:rsidR="004213E5" w:rsidRPr="00DF5E71" w:rsidRDefault="004213E5" w:rsidP="00F76FDF">
            <w:pPr>
              <w:jc w:val="center"/>
              <w:rPr>
                <w:bCs/>
              </w:rPr>
            </w:pPr>
            <w:r w:rsidRPr="00DF5E71">
              <w:rPr>
                <w:bCs/>
              </w:rPr>
              <w:t>28021*</w:t>
            </w:r>
          </w:p>
        </w:tc>
        <w:tc>
          <w:tcPr>
            <w:tcW w:w="5365" w:type="dxa"/>
            <w:tcBorders>
              <w:top w:val="nil"/>
              <w:left w:val="nil"/>
              <w:bottom w:val="single" w:sz="4" w:space="0" w:color="auto"/>
              <w:right w:val="single" w:sz="4" w:space="0" w:color="auto"/>
            </w:tcBorders>
            <w:shd w:val="clear" w:color="auto" w:fill="auto"/>
            <w:vAlign w:val="center"/>
          </w:tcPr>
          <w:p w14:paraId="08B5F2E1" w14:textId="77777777" w:rsidR="004213E5" w:rsidRPr="00DF5E71" w:rsidRDefault="004213E5" w:rsidP="00F76FDF">
            <w:pPr>
              <w:rPr>
                <w:bCs/>
              </w:rPr>
            </w:pPr>
            <w:r w:rsidRPr="00DF5E71">
              <w:rPr>
                <w:bCs/>
              </w:rPr>
              <w:t>Korekcija pēc iedzimtām šķeltnēm – lūpai ar vietējiem audiem</w:t>
            </w:r>
          </w:p>
        </w:tc>
        <w:tc>
          <w:tcPr>
            <w:tcW w:w="1089" w:type="dxa"/>
            <w:tcBorders>
              <w:top w:val="nil"/>
              <w:left w:val="nil"/>
              <w:bottom w:val="single" w:sz="4" w:space="0" w:color="auto"/>
              <w:right w:val="single" w:sz="4" w:space="0" w:color="auto"/>
            </w:tcBorders>
            <w:shd w:val="clear" w:color="auto" w:fill="auto"/>
            <w:vAlign w:val="center"/>
          </w:tcPr>
          <w:p w14:paraId="47335164" w14:textId="77777777" w:rsidR="004213E5" w:rsidRPr="00DF5E71" w:rsidRDefault="004213E5" w:rsidP="00F76FDF">
            <w:pPr>
              <w:jc w:val="center"/>
              <w:rPr>
                <w:bCs/>
              </w:rPr>
            </w:pPr>
            <w:r w:rsidRPr="00DF5E71">
              <w:rPr>
                <w:bCs/>
              </w:rPr>
              <w:t>173.24</w:t>
            </w:r>
          </w:p>
        </w:tc>
      </w:tr>
      <w:tr w:rsidR="004213E5" w:rsidRPr="00DF5E71" w14:paraId="6983C2BD"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0DF7A2" w14:textId="77777777" w:rsidR="004213E5" w:rsidRPr="00DF5E71" w:rsidRDefault="004213E5" w:rsidP="00F76FDF">
            <w:pPr>
              <w:jc w:val="center"/>
              <w:rPr>
                <w:bCs/>
              </w:rPr>
            </w:pPr>
            <w:r w:rsidRPr="00DF5E71">
              <w:rPr>
                <w:bCs/>
              </w:rPr>
              <w:t>1635.</w:t>
            </w:r>
          </w:p>
        </w:tc>
        <w:tc>
          <w:tcPr>
            <w:tcW w:w="1683" w:type="dxa"/>
            <w:tcBorders>
              <w:top w:val="nil"/>
              <w:left w:val="nil"/>
              <w:bottom w:val="single" w:sz="4" w:space="0" w:color="auto"/>
              <w:right w:val="single" w:sz="4" w:space="0" w:color="auto"/>
            </w:tcBorders>
            <w:shd w:val="clear" w:color="auto" w:fill="auto"/>
            <w:vAlign w:val="center"/>
          </w:tcPr>
          <w:p w14:paraId="7CE1E354" w14:textId="77777777" w:rsidR="004213E5" w:rsidRPr="00DF5E71" w:rsidRDefault="004213E5" w:rsidP="00F76FDF">
            <w:pPr>
              <w:jc w:val="center"/>
              <w:rPr>
                <w:bCs/>
              </w:rPr>
            </w:pPr>
            <w:r w:rsidRPr="00DF5E71">
              <w:rPr>
                <w:bCs/>
              </w:rPr>
              <w:t>28022*</w:t>
            </w:r>
          </w:p>
        </w:tc>
        <w:tc>
          <w:tcPr>
            <w:tcW w:w="5365" w:type="dxa"/>
            <w:tcBorders>
              <w:top w:val="nil"/>
              <w:left w:val="nil"/>
              <w:bottom w:val="single" w:sz="4" w:space="0" w:color="auto"/>
              <w:right w:val="single" w:sz="4" w:space="0" w:color="auto"/>
            </w:tcBorders>
            <w:shd w:val="clear" w:color="auto" w:fill="auto"/>
            <w:vAlign w:val="center"/>
          </w:tcPr>
          <w:p w14:paraId="00DB19C9" w14:textId="77777777" w:rsidR="004213E5" w:rsidRPr="00DF5E71" w:rsidRDefault="004213E5" w:rsidP="00F76FDF">
            <w:pPr>
              <w:rPr>
                <w:bCs/>
              </w:rPr>
            </w:pPr>
            <w:r w:rsidRPr="00DF5E71">
              <w:rPr>
                <w:bCs/>
              </w:rPr>
              <w:t>Korekcija pēc iedzimtām šķeltnēm – lūpai ar lēveru no attāliem rajoniem</w:t>
            </w:r>
          </w:p>
        </w:tc>
        <w:tc>
          <w:tcPr>
            <w:tcW w:w="1089" w:type="dxa"/>
            <w:tcBorders>
              <w:top w:val="nil"/>
              <w:left w:val="nil"/>
              <w:bottom w:val="single" w:sz="4" w:space="0" w:color="auto"/>
              <w:right w:val="single" w:sz="4" w:space="0" w:color="auto"/>
            </w:tcBorders>
            <w:shd w:val="clear" w:color="auto" w:fill="auto"/>
            <w:vAlign w:val="center"/>
          </w:tcPr>
          <w:p w14:paraId="7078E8B1" w14:textId="77777777" w:rsidR="004213E5" w:rsidRPr="00DF5E71" w:rsidRDefault="004213E5" w:rsidP="00F76FDF">
            <w:pPr>
              <w:jc w:val="center"/>
              <w:rPr>
                <w:bCs/>
              </w:rPr>
            </w:pPr>
            <w:r w:rsidRPr="00DF5E71">
              <w:rPr>
                <w:bCs/>
              </w:rPr>
              <w:t>234.94</w:t>
            </w:r>
          </w:p>
        </w:tc>
      </w:tr>
      <w:tr w:rsidR="004213E5" w:rsidRPr="00DF5E71" w14:paraId="675118AB" w14:textId="77777777" w:rsidTr="00F76FDF">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D2BC60" w14:textId="77777777" w:rsidR="004213E5" w:rsidRPr="00DF5E71" w:rsidRDefault="004213E5" w:rsidP="00F76FDF">
            <w:pPr>
              <w:jc w:val="center"/>
              <w:rPr>
                <w:bCs/>
              </w:rPr>
            </w:pPr>
            <w:r w:rsidRPr="00DF5E71">
              <w:rPr>
                <w:bCs/>
              </w:rPr>
              <w:t>1636.</w:t>
            </w:r>
          </w:p>
        </w:tc>
        <w:tc>
          <w:tcPr>
            <w:tcW w:w="1683" w:type="dxa"/>
            <w:tcBorders>
              <w:top w:val="nil"/>
              <w:left w:val="nil"/>
              <w:bottom w:val="single" w:sz="4" w:space="0" w:color="auto"/>
              <w:right w:val="single" w:sz="4" w:space="0" w:color="auto"/>
            </w:tcBorders>
            <w:shd w:val="clear" w:color="auto" w:fill="auto"/>
            <w:vAlign w:val="center"/>
          </w:tcPr>
          <w:p w14:paraId="7591A868" w14:textId="77777777" w:rsidR="004213E5" w:rsidRPr="00DF5E71" w:rsidRDefault="004213E5" w:rsidP="00F76FDF">
            <w:pPr>
              <w:jc w:val="center"/>
              <w:rPr>
                <w:bCs/>
              </w:rPr>
            </w:pPr>
            <w:r w:rsidRPr="00DF5E71">
              <w:rPr>
                <w:bCs/>
              </w:rPr>
              <w:t>28023*</w:t>
            </w:r>
          </w:p>
        </w:tc>
        <w:tc>
          <w:tcPr>
            <w:tcW w:w="5365" w:type="dxa"/>
            <w:tcBorders>
              <w:top w:val="nil"/>
              <w:left w:val="nil"/>
              <w:bottom w:val="single" w:sz="4" w:space="0" w:color="auto"/>
              <w:right w:val="single" w:sz="4" w:space="0" w:color="auto"/>
            </w:tcBorders>
            <w:shd w:val="clear" w:color="auto" w:fill="auto"/>
            <w:vAlign w:val="center"/>
          </w:tcPr>
          <w:p w14:paraId="6FF68F98" w14:textId="77777777" w:rsidR="004213E5" w:rsidRPr="00DF5E71" w:rsidRDefault="004213E5" w:rsidP="00F76FDF">
            <w:pPr>
              <w:rPr>
                <w:bCs/>
              </w:rPr>
            </w:pPr>
            <w:r w:rsidRPr="00DF5E71">
              <w:rPr>
                <w:bCs/>
              </w:rPr>
              <w:t>Korekcija pēc iedzimtām šķeltnēm – degunam bez skrimšļa ievadīšanas</w:t>
            </w:r>
          </w:p>
        </w:tc>
        <w:tc>
          <w:tcPr>
            <w:tcW w:w="1089" w:type="dxa"/>
            <w:tcBorders>
              <w:top w:val="nil"/>
              <w:left w:val="nil"/>
              <w:bottom w:val="single" w:sz="4" w:space="0" w:color="auto"/>
              <w:right w:val="single" w:sz="4" w:space="0" w:color="auto"/>
            </w:tcBorders>
            <w:shd w:val="clear" w:color="auto" w:fill="auto"/>
            <w:vAlign w:val="center"/>
          </w:tcPr>
          <w:p w14:paraId="60EFB71F" w14:textId="77777777" w:rsidR="004213E5" w:rsidRPr="00DF5E71" w:rsidRDefault="004213E5" w:rsidP="00F76FDF">
            <w:pPr>
              <w:jc w:val="center"/>
              <w:rPr>
                <w:bCs/>
              </w:rPr>
            </w:pPr>
            <w:r w:rsidRPr="00DF5E71">
              <w:rPr>
                <w:bCs/>
              </w:rPr>
              <w:t>200.08</w:t>
            </w:r>
          </w:p>
        </w:tc>
      </w:tr>
      <w:tr w:rsidR="004213E5" w:rsidRPr="00DF5E71" w14:paraId="75A538E6" w14:textId="77777777" w:rsidTr="00F76FDF">
        <w:trPr>
          <w:trHeight w:val="5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2C545B" w14:textId="77777777" w:rsidR="004213E5" w:rsidRPr="00DF5E71" w:rsidRDefault="004213E5" w:rsidP="00F76FDF">
            <w:pPr>
              <w:jc w:val="center"/>
              <w:rPr>
                <w:bCs/>
              </w:rPr>
            </w:pPr>
            <w:r w:rsidRPr="00DF5E71">
              <w:rPr>
                <w:bCs/>
              </w:rPr>
              <w:t>1637.</w:t>
            </w:r>
          </w:p>
        </w:tc>
        <w:tc>
          <w:tcPr>
            <w:tcW w:w="1683" w:type="dxa"/>
            <w:tcBorders>
              <w:top w:val="nil"/>
              <w:left w:val="nil"/>
              <w:bottom w:val="single" w:sz="4" w:space="0" w:color="auto"/>
              <w:right w:val="single" w:sz="4" w:space="0" w:color="auto"/>
            </w:tcBorders>
            <w:shd w:val="clear" w:color="auto" w:fill="auto"/>
            <w:vAlign w:val="center"/>
          </w:tcPr>
          <w:p w14:paraId="18ACE0AE" w14:textId="77777777" w:rsidR="004213E5" w:rsidRPr="00DF5E71" w:rsidRDefault="004213E5" w:rsidP="00F76FDF">
            <w:pPr>
              <w:jc w:val="center"/>
              <w:rPr>
                <w:bCs/>
              </w:rPr>
            </w:pPr>
            <w:r w:rsidRPr="00DF5E71">
              <w:rPr>
                <w:bCs/>
              </w:rPr>
              <w:t>28024*</w:t>
            </w:r>
          </w:p>
        </w:tc>
        <w:tc>
          <w:tcPr>
            <w:tcW w:w="5365" w:type="dxa"/>
            <w:tcBorders>
              <w:top w:val="nil"/>
              <w:left w:val="nil"/>
              <w:bottom w:val="single" w:sz="4" w:space="0" w:color="auto"/>
              <w:right w:val="single" w:sz="4" w:space="0" w:color="auto"/>
            </w:tcBorders>
            <w:shd w:val="clear" w:color="auto" w:fill="auto"/>
            <w:vAlign w:val="center"/>
          </w:tcPr>
          <w:p w14:paraId="3B3440D6" w14:textId="77777777" w:rsidR="004213E5" w:rsidRPr="00DF5E71" w:rsidRDefault="004213E5" w:rsidP="00F76FDF">
            <w:pPr>
              <w:rPr>
                <w:bCs/>
              </w:rPr>
            </w:pPr>
            <w:r w:rsidRPr="00DF5E71">
              <w:rPr>
                <w:bCs/>
              </w:rPr>
              <w:t>Korekcija pēc iedzimtām šķeltnēm – degunam ar skrimšļa ievadīšanu</w:t>
            </w:r>
          </w:p>
        </w:tc>
        <w:tc>
          <w:tcPr>
            <w:tcW w:w="1089" w:type="dxa"/>
            <w:tcBorders>
              <w:top w:val="nil"/>
              <w:left w:val="nil"/>
              <w:bottom w:val="single" w:sz="4" w:space="0" w:color="auto"/>
              <w:right w:val="single" w:sz="4" w:space="0" w:color="auto"/>
            </w:tcBorders>
            <w:shd w:val="clear" w:color="auto" w:fill="auto"/>
            <w:vAlign w:val="center"/>
          </w:tcPr>
          <w:p w14:paraId="5EA83279" w14:textId="77777777" w:rsidR="004213E5" w:rsidRPr="00DF5E71" w:rsidRDefault="004213E5" w:rsidP="00F76FDF">
            <w:pPr>
              <w:jc w:val="center"/>
              <w:rPr>
                <w:bCs/>
              </w:rPr>
            </w:pPr>
            <w:r w:rsidRPr="00DF5E71">
              <w:rPr>
                <w:bCs/>
              </w:rPr>
              <w:t>212.16</w:t>
            </w:r>
          </w:p>
        </w:tc>
      </w:tr>
      <w:tr w:rsidR="004213E5" w:rsidRPr="00DF5E71" w14:paraId="2CD2B836"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84D3CD" w14:textId="77777777" w:rsidR="004213E5" w:rsidRPr="00DF5E71" w:rsidRDefault="004213E5" w:rsidP="00F76FDF">
            <w:pPr>
              <w:jc w:val="center"/>
              <w:rPr>
                <w:bCs/>
              </w:rPr>
            </w:pPr>
            <w:r w:rsidRPr="00DF5E71">
              <w:rPr>
                <w:bCs/>
              </w:rPr>
              <w:t>1638.</w:t>
            </w:r>
          </w:p>
        </w:tc>
        <w:tc>
          <w:tcPr>
            <w:tcW w:w="1683" w:type="dxa"/>
            <w:tcBorders>
              <w:top w:val="nil"/>
              <w:left w:val="nil"/>
              <w:bottom w:val="single" w:sz="4" w:space="0" w:color="auto"/>
              <w:right w:val="single" w:sz="4" w:space="0" w:color="auto"/>
            </w:tcBorders>
            <w:shd w:val="clear" w:color="auto" w:fill="auto"/>
            <w:vAlign w:val="center"/>
          </w:tcPr>
          <w:p w14:paraId="28BE503E" w14:textId="77777777" w:rsidR="004213E5" w:rsidRPr="00DF5E71" w:rsidRDefault="004213E5" w:rsidP="00F76FDF">
            <w:pPr>
              <w:jc w:val="center"/>
              <w:rPr>
                <w:bCs/>
              </w:rPr>
            </w:pPr>
            <w:r w:rsidRPr="00DF5E71">
              <w:rPr>
                <w:bCs/>
              </w:rPr>
              <w:t>28025*</w:t>
            </w:r>
          </w:p>
        </w:tc>
        <w:tc>
          <w:tcPr>
            <w:tcW w:w="5365" w:type="dxa"/>
            <w:tcBorders>
              <w:top w:val="nil"/>
              <w:left w:val="nil"/>
              <w:bottom w:val="single" w:sz="4" w:space="0" w:color="auto"/>
              <w:right w:val="single" w:sz="4" w:space="0" w:color="auto"/>
            </w:tcBorders>
            <w:shd w:val="clear" w:color="auto" w:fill="auto"/>
            <w:vAlign w:val="center"/>
          </w:tcPr>
          <w:p w14:paraId="28191C2A" w14:textId="77777777" w:rsidR="004213E5" w:rsidRPr="00DF5E71" w:rsidRDefault="004213E5" w:rsidP="00F76FDF">
            <w:pPr>
              <w:rPr>
                <w:bCs/>
              </w:rPr>
            </w:pPr>
            <w:r w:rsidRPr="00DF5E71">
              <w:rPr>
                <w:bCs/>
              </w:rPr>
              <w:t>Korekcija pēc iedzimtām šķeltnēm – lūpai un degunam bez skrimšļa ievadīšanas</w:t>
            </w:r>
          </w:p>
        </w:tc>
        <w:tc>
          <w:tcPr>
            <w:tcW w:w="1089" w:type="dxa"/>
            <w:tcBorders>
              <w:top w:val="nil"/>
              <w:left w:val="nil"/>
              <w:bottom w:val="single" w:sz="4" w:space="0" w:color="auto"/>
              <w:right w:val="single" w:sz="4" w:space="0" w:color="auto"/>
            </w:tcBorders>
            <w:shd w:val="clear" w:color="auto" w:fill="auto"/>
            <w:vAlign w:val="center"/>
          </w:tcPr>
          <w:p w14:paraId="665A2F3A" w14:textId="77777777" w:rsidR="004213E5" w:rsidRPr="00DF5E71" w:rsidRDefault="004213E5" w:rsidP="00F76FDF">
            <w:pPr>
              <w:jc w:val="center"/>
              <w:rPr>
                <w:bCs/>
              </w:rPr>
            </w:pPr>
            <w:r w:rsidRPr="00DF5E71">
              <w:rPr>
                <w:bCs/>
              </w:rPr>
              <w:t>237.66</w:t>
            </w:r>
          </w:p>
        </w:tc>
      </w:tr>
      <w:tr w:rsidR="004213E5" w:rsidRPr="00DF5E71" w14:paraId="49E2FDDF"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F1B7ED" w14:textId="77777777" w:rsidR="004213E5" w:rsidRPr="00DF5E71" w:rsidRDefault="004213E5" w:rsidP="00F76FDF">
            <w:pPr>
              <w:jc w:val="center"/>
              <w:rPr>
                <w:bCs/>
              </w:rPr>
            </w:pPr>
            <w:r w:rsidRPr="00DF5E71">
              <w:rPr>
                <w:bCs/>
              </w:rPr>
              <w:t>1639.</w:t>
            </w:r>
          </w:p>
        </w:tc>
        <w:tc>
          <w:tcPr>
            <w:tcW w:w="1683" w:type="dxa"/>
            <w:tcBorders>
              <w:top w:val="nil"/>
              <w:left w:val="nil"/>
              <w:bottom w:val="single" w:sz="4" w:space="0" w:color="auto"/>
              <w:right w:val="single" w:sz="4" w:space="0" w:color="auto"/>
            </w:tcBorders>
            <w:shd w:val="clear" w:color="auto" w:fill="auto"/>
            <w:vAlign w:val="center"/>
          </w:tcPr>
          <w:p w14:paraId="1629BD71" w14:textId="77777777" w:rsidR="004213E5" w:rsidRPr="00DF5E71" w:rsidRDefault="004213E5" w:rsidP="00F76FDF">
            <w:pPr>
              <w:jc w:val="center"/>
              <w:rPr>
                <w:bCs/>
              </w:rPr>
            </w:pPr>
            <w:r w:rsidRPr="00DF5E71">
              <w:rPr>
                <w:bCs/>
              </w:rPr>
              <w:t>28026*</w:t>
            </w:r>
          </w:p>
        </w:tc>
        <w:tc>
          <w:tcPr>
            <w:tcW w:w="5365" w:type="dxa"/>
            <w:tcBorders>
              <w:top w:val="nil"/>
              <w:left w:val="nil"/>
              <w:bottom w:val="single" w:sz="4" w:space="0" w:color="auto"/>
              <w:right w:val="single" w:sz="4" w:space="0" w:color="auto"/>
            </w:tcBorders>
            <w:shd w:val="clear" w:color="auto" w:fill="auto"/>
            <w:vAlign w:val="center"/>
          </w:tcPr>
          <w:p w14:paraId="5A555052" w14:textId="77777777" w:rsidR="004213E5" w:rsidRPr="00DF5E71" w:rsidRDefault="004213E5" w:rsidP="00F76FDF">
            <w:pPr>
              <w:rPr>
                <w:bCs/>
              </w:rPr>
            </w:pPr>
            <w:r w:rsidRPr="00DF5E71">
              <w:rPr>
                <w:bCs/>
              </w:rPr>
              <w:t>Korekcija pēc iedzimtām šķeltnēm – lūpai un degunam ar skrimšļa ievadīšanu</w:t>
            </w:r>
          </w:p>
        </w:tc>
        <w:tc>
          <w:tcPr>
            <w:tcW w:w="1089" w:type="dxa"/>
            <w:tcBorders>
              <w:top w:val="nil"/>
              <w:left w:val="nil"/>
              <w:bottom w:val="single" w:sz="4" w:space="0" w:color="auto"/>
              <w:right w:val="single" w:sz="4" w:space="0" w:color="auto"/>
            </w:tcBorders>
            <w:shd w:val="clear" w:color="auto" w:fill="auto"/>
            <w:vAlign w:val="center"/>
          </w:tcPr>
          <w:p w14:paraId="15F74371" w14:textId="77777777" w:rsidR="004213E5" w:rsidRPr="00DF5E71" w:rsidRDefault="004213E5" w:rsidP="00F76FDF">
            <w:pPr>
              <w:jc w:val="center"/>
              <w:rPr>
                <w:bCs/>
              </w:rPr>
            </w:pPr>
            <w:r w:rsidRPr="00DF5E71">
              <w:rPr>
                <w:bCs/>
              </w:rPr>
              <w:t>252.42</w:t>
            </w:r>
          </w:p>
        </w:tc>
      </w:tr>
      <w:tr w:rsidR="004213E5" w:rsidRPr="00DF5E71" w14:paraId="3BA9438F"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323A37" w14:textId="77777777" w:rsidR="004213E5" w:rsidRPr="00DF5E71" w:rsidRDefault="004213E5" w:rsidP="00F76FDF">
            <w:pPr>
              <w:jc w:val="center"/>
              <w:rPr>
                <w:bCs/>
              </w:rPr>
            </w:pPr>
            <w:r w:rsidRPr="00DF5E71">
              <w:rPr>
                <w:bCs/>
              </w:rPr>
              <w:t>1640.</w:t>
            </w:r>
          </w:p>
        </w:tc>
        <w:tc>
          <w:tcPr>
            <w:tcW w:w="1683" w:type="dxa"/>
            <w:tcBorders>
              <w:top w:val="nil"/>
              <w:left w:val="nil"/>
              <w:bottom w:val="single" w:sz="4" w:space="0" w:color="auto"/>
              <w:right w:val="single" w:sz="4" w:space="0" w:color="auto"/>
            </w:tcBorders>
            <w:shd w:val="clear" w:color="auto" w:fill="auto"/>
            <w:vAlign w:val="center"/>
          </w:tcPr>
          <w:p w14:paraId="35F02088" w14:textId="77777777" w:rsidR="004213E5" w:rsidRPr="00DF5E71" w:rsidRDefault="004213E5" w:rsidP="00F76FDF">
            <w:pPr>
              <w:jc w:val="center"/>
              <w:rPr>
                <w:bCs/>
              </w:rPr>
            </w:pPr>
            <w:r w:rsidRPr="00DF5E71">
              <w:rPr>
                <w:bCs/>
              </w:rPr>
              <w:t>28030*</w:t>
            </w:r>
          </w:p>
        </w:tc>
        <w:tc>
          <w:tcPr>
            <w:tcW w:w="5365" w:type="dxa"/>
            <w:tcBorders>
              <w:top w:val="nil"/>
              <w:left w:val="nil"/>
              <w:bottom w:val="single" w:sz="4" w:space="0" w:color="auto"/>
              <w:right w:val="single" w:sz="4" w:space="0" w:color="auto"/>
            </w:tcBorders>
            <w:shd w:val="clear" w:color="auto" w:fill="auto"/>
            <w:vAlign w:val="center"/>
          </w:tcPr>
          <w:p w14:paraId="581CBEFF" w14:textId="77777777" w:rsidR="004213E5" w:rsidRPr="00DF5E71" w:rsidRDefault="004213E5" w:rsidP="00F76FDF">
            <w:pPr>
              <w:rPr>
                <w:bCs/>
              </w:rPr>
            </w:pPr>
            <w:r w:rsidRPr="00DF5E71">
              <w:rPr>
                <w:bCs/>
              </w:rPr>
              <w:t>Aukslēju defekta slēgšana diametrā līdz 0,5 cm</w:t>
            </w:r>
          </w:p>
        </w:tc>
        <w:tc>
          <w:tcPr>
            <w:tcW w:w="1089" w:type="dxa"/>
            <w:tcBorders>
              <w:top w:val="nil"/>
              <w:left w:val="nil"/>
              <w:bottom w:val="single" w:sz="4" w:space="0" w:color="auto"/>
              <w:right w:val="single" w:sz="4" w:space="0" w:color="auto"/>
            </w:tcBorders>
            <w:shd w:val="clear" w:color="auto" w:fill="auto"/>
            <w:vAlign w:val="center"/>
          </w:tcPr>
          <w:p w14:paraId="61D82250" w14:textId="77777777" w:rsidR="004213E5" w:rsidRPr="00DF5E71" w:rsidRDefault="004213E5" w:rsidP="00F76FDF">
            <w:pPr>
              <w:jc w:val="center"/>
              <w:rPr>
                <w:bCs/>
              </w:rPr>
            </w:pPr>
            <w:r w:rsidRPr="00DF5E71">
              <w:rPr>
                <w:bCs/>
              </w:rPr>
              <w:t>155.76</w:t>
            </w:r>
          </w:p>
        </w:tc>
      </w:tr>
      <w:tr w:rsidR="004213E5" w:rsidRPr="00DF5E71" w14:paraId="2860F291"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919F63" w14:textId="77777777" w:rsidR="004213E5" w:rsidRPr="00DF5E71" w:rsidRDefault="004213E5" w:rsidP="00F76FDF">
            <w:pPr>
              <w:jc w:val="center"/>
              <w:rPr>
                <w:bCs/>
              </w:rPr>
            </w:pPr>
            <w:r w:rsidRPr="00DF5E71">
              <w:rPr>
                <w:bCs/>
              </w:rPr>
              <w:t>1641.</w:t>
            </w:r>
          </w:p>
        </w:tc>
        <w:tc>
          <w:tcPr>
            <w:tcW w:w="1683" w:type="dxa"/>
            <w:tcBorders>
              <w:top w:val="nil"/>
              <w:left w:val="nil"/>
              <w:bottom w:val="single" w:sz="4" w:space="0" w:color="auto"/>
              <w:right w:val="single" w:sz="4" w:space="0" w:color="auto"/>
            </w:tcBorders>
            <w:shd w:val="clear" w:color="auto" w:fill="auto"/>
            <w:vAlign w:val="center"/>
          </w:tcPr>
          <w:p w14:paraId="589C7C05" w14:textId="77777777" w:rsidR="004213E5" w:rsidRPr="00DF5E71" w:rsidRDefault="004213E5" w:rsidP="00F76FDF">
            <w:pPr>
              <w:jc w:val="center"/>
              <w:rPr>
                <w:bCs/>
              </w:rPr>
            </w:pPr>
            <w:r w:rsidRPr="00DF5E71">
              <w:rPr>
                <w:bCs/>
              </w:rPr>
              <w:t>28031*</w:t>
            </w:r>
          </w:p>
        </w:tc>
        <w:tc>
          <w:tcPr>
            <w:tcW w:w="5365" w:type="dxa"/>
            <w:tcBorders>
              <w:top w:val="nil"/>
              <w:left w:val="nil"/>
              <w:bottom w:val="single" w:sz="4" w:space="0" w:color="auto"/>
              <w:right w:val="single" w:sz="4" w:space="0" w:color="auto"/>
            </w:tcBorders>
            <w:shd w:val="clear" w:color="auto" w:fill="auto"/>
            <w:vAlign w:val="center"/>
          </w:tcPr>
          <w:p w14:paraId="064EAA9B" w14:textId="77777777" w:rsidR="004213E5" w:rsidRPr="00DF5E71" w:rsidRDefault="004213E5" w:rsidP="00F76FDF">
            <w:pPr>
              <w:rPr>
                <w:bCs/>
              </w:rPr>
            </w:pPr>
            <w:r w:rsidRPr="00DF5E71">
              <w:rPr>
                <w:bCs/>
              </w:rPr>
              <w:t>Aukslēju defekta slēgšana diametrā līdz 1 cm</w:t>
            </w:r>
          </w:p>
        </w:tc>
        <w:tc>
          <w:tcPr>
            <w:tcW w:w="1089" w:type="dxa"/>
            <w:tcBorders>
              <w:top w:val="nil"/>
              <w:left w:val="nil"/>
              <w:bottom w:val="single" w:sz="4" w:space="0" w:color="auto"/>
              <w:right w:val="single" w:sz="4" w:space="0" w:color="auto"/>
            </w:tcBorders>
            <w:shd w:val="clear" w:color="auto" w:fill="auto"/>
            <w:vAlign w:val="center"/>
          </w:tcPr>
          <w:p w14:paraId="12F3A72C" w14:textId="77777777" w:rsidR="004213E5" w:rsidRPr="00DF5E71" w:rsidRDefault="004213E5" w:rsidP="00F76FDF">
            <w:pPr>
              <w:jc w:val="center"/>
              <w:rPr>
                <w:bCs/>
              </w:rPr>
            </w:pPr>
            <w:r w:rsidRPr="00DF5E71">
              <w:rPr>
                <w:bCs/>
              </w:rPr>
              <w:t>155.76</w:t>
            </w:r>
          </w:p>
        </w:tc>
      </w:tr>
      <w:tr w:rsidR="004213E5" w:rsidRPr="00DF5E71" w14:paraId="398D311D" w14:textId="77777777" w:rsidTr="00F76FDF">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466544" w14:textId="77777777" w:rsidR="004213E5" w:rsidRPr="00DF5E71" w:rsidRDefault="004213E5" w:rsidP="00F76FDF">
            <w:pPr>
              <w:jc w:val="center"/>
              <w:rPr>
                <w:bCs/>
              </w:rPr>
            </w:pPr>
            <w:r w:rsidRPr="00DF5E71">
              <w:rPr>
                <w:bCs/>
              </w:rPr>
              <w:t>1642.</w:t>
            </w:r>
          </w:p>
        </w:tc>
        <w:tc>
          <w:tcPr>
            <w:tcW w:w="1683" w:type="dxa"/>
            <w:tcBorders>
              <w:top w:val="nil"/>
              <w:left w:val="nil"/>
              <w:bottom w:val="single" w:sz="4" w:space="0" w:color="auto"/>
              <w:right w:val="single" w:sz="4" w:space="0" w:color="auto"/>
            </w:tcBorders>
            <w:shd w:val="clear" w:color="auto" w:fill="auto"/>
            <w:vAlign w:val="center"/>
          </w:tcPr>
          <w:p w14:paraId="69A7AB35" w14:textId="77777777" w:rsidR="004213E5" w:rsidRPr="00DF5E71" w:rsidRDefault="004213E5" w:rsidP="00F76FDF">
            <w:pPr>
              <w:jc w:val="center"/>
              <w:rPr>
                <w:bCs/>
              </w:rPr>
            </w:pPr>
            <w:r w:rsidRPr="00DF5E71">
              <w:rPr>
                <w:bCs/>
              </w:rPr>
              <w:t>28032*</w:t>
            </w:r>
          </w:p>
        </w:tc>
        <w:tc>
          <w:tcPr>
            <w:tcW w:w="5365" w:type="dxa"/>
            <w:tcBorders>
              <w:top w:val="nil"/>
              <w:left w:val="nil"/>
              <w:bottom w:val="single" w:sz="4" w:space="0" w:color="auto"/>
              <w:right w:val="single" w:sz="4" w:space="0" w:color="auto"/>
            </w:tcBorders>
            <w:shd w:val="clear" w:color="auto" w:fill="auto"/>
            <w:vAlign w:val="center"/>
          </w:tcPr>
          <w:p w14:paraId="605FF15C" w14:textId="77777777" w:rsidR="004213E5" w:rsidRPr="00DF5E71" w:rsidRDefault="004213E5" w:rsidP="00F76FDF">
            <w:pPr>
              <w:rPr>
                <w:bCs/>
              </w:rPr>
            </w:pPr>
            <w:r w:rsidRPr="00DF5E71">
              <w:rPr>
                <w:bCs/>
              </w:rPr>
              <w:t>Aukslēju defekta slēgšana, kas diametrā lielāks par 1 cm</w:t>
            </w:r>
          </w:p>
        </w:tc>
        <w:tc>
          <w:tcPr>
            <w:tcW w:w="1089" w:type="dxa"/>
            <w:tcBorders>
              <w:top w:val="nil"/>
              <w:left w:val="nil"/>
              <w:bottom w:val="single" w:sz="4" w:space="0" w:color="auto"/>
              <w:right w:val="single" w:sz="4" w:space="0" w:color="auto"/>
            </w:tcBorders>
            <w:shd w:val="clear" w:color="auto" w:fill="auto"/>
            <w:vAlign w:val="center"/>
          </w:tcPr>
          <w:p w14:paraId="5BBB3FD8" w14:textId="77777777" w:rsidR="004213E5" w:rsidRPr="00DF5E71" w:rsidRDefault="004213E5" w:rsidP="00F76FDF">
            <w:pPr>
              <w:jc w:val="center"/>
              <w:rPr>
                <w:bCs/>
              </w:rPr>
            </w:pPr>
            <w:r w:rsidRPr="00DF5E71">
              <w:rPr>
                <w:bCs/>
              </w:rPr>
              <w:t>218.28</w:t>
            </w:r>
          </w:p>
        </w:tc>
      </w:tr>
      <w:tr w:rsidR="004213E5" w:rsidRPr="00DF5E71" w14:paraId="2FFF2ECA"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A1F1BC" w14:textId="77777777" w:rsidR="004213E5" w:rsidRPr="00DF5E71" w:rsidRDefault="004213E5" w:rsidP="00F76FDF">
            <w:pPr>
              <w:jc w:val="center"/>
              <w:rPr>
                <w:bCs/>
              </w:rPr>
            </w:pPr>
            <w:r w:rsidRPr="00DF5E71">
              <w:rPr>
                <w:bCs/>
              </w:rPr>
              <w:t>1643.</w:t>
            </w:r>
          </w:p>
        </w:tc>
        <w:tc>
          <w:tcPr>
            <w:tcW w:w="1683" w:type="dxa"/>
            <w:tcBorders>
              <w:top w:val="nil"/>
              <w:left w:val="nil"/>
              <w:bottom w:val="single" w:sz="4" w:space="0" w:color="auto"/>
              <w:right w:val="single" w:sz="4" w:space="0" w:color="auto"/>
            </w:tcBorders>
            <w:shd w:val="clear" w:color="auto" w:fill="auto"/>
            <w:vAlign w:val="center"/>
          </w:tcPr>
          <w:p w14:paraId="77C3AF15" w14:textId="77777777" w:rsidR="004213E5" w:rsidRPr="00DF5E71" w:rsidRDefault="004213E5" w:rsidP="00F76FDF">
            <w:pPr>
              <w:jc w:val="center"/>
              <w:rPr>
                <w:bCs/>
              </w:rPr>
            </w:pPr>
            <w:r w:rsidRPr="00DF5E71">
              <w:rPr>
                <w:bCs/>
              </w:rPr>
              <w:t>28033*</w:t>
            </w:r>
          </w:p>
        </w:tc>
        <w:tc>
          <w:tcPr>
            <w:tcW w:w="5365" w:type="dxa"/>
            <w:tcBorders>
              <w:top w:val="nil"/>
              <w:left w:val="nil"/>
              <w:bottom w:val="single" w:sz="4" w:space="0" w:color="auto"/>
              <w:right w:val="single" w:sz="4" w:space="0" w:color="auto"/>
            </w:tcBorders>
            <w:shd w:val="clear" w:color="auto" w:fill="auto"/>
            <w:vAlign w:val="center"/>
          </w:tcPr>
          <w:p w14:paraId="2920A726" w14:textId="77777777" w:rsidR="004213E5" w:rsidRPr="00DF5E71" w:rsidRDefault="004213E5" w:rsidP="00F76FDF">
            <w:pPr>
              <w:rPr>
                <w:bCs/>
              </w:rPr>
            </w:pPr>
            <w:r w:rsidRPr="00DF5E71">
              <w:rPr>
                <w:bCs/>
              </w:rPr>
              <w:t>Faringoplastika pēc aukslēju šķeltnes</w:t>
            </w:r>
          </w:p>
        </w:tc>
        <w:tc>
          <w:tcPr>
            <w:tcW w:w="1089" w:type="dxa"/>
            <w:tcBorders>
              <w:top w:val="nil"/>
              <w:left w:val="nil"/>
              <w:bottom w:val="single" w:sz="4" w:space="0" w:color="auto"/>
              <w:right w:val="single" w:sz="4" w:space="0" w:color="auto"/>
            </w:tcBorders>
            <w:shd w:val="clear" w:color="auto" w:fill="auto"/>
            <w:vAlign w:val="center"/>
          </w:tcPr>
          <w:p w14:paraId="64B933A5" w14:textId="77777777" w:rsidR="004213E5" w:rsidRPr="00DF5E71" w:rsidRDefault="004213E5" w:rsidP="00F76FDF">
            <w:pPr>
              <w:jc w:val="center"/>
              <w:rPr>
                <w:bCs/>
              </w:rPr>
            </w:pPr>
            <w:r w:rsidRPr="00DF5E71">
              <w:rPr>
                <w:bCs/>
              </w:rPr>
              <w:t>241.19</w:t>
            </w:r>
          </w:p>
        </w:tc>
      </w:tr>
      <w:tr w:rsidR="004213E5" w:rsidRPr="00DF5E71" w14:paraId="22CA6855"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B2B9CC" w14:textId="77777777" w:rsidR="004213E5" w:rsidRPr="00DF5E71" w:rsidRDefault="004213E5" w:rsidP="00F76FDF">
            <w:pPr>
              <w:jc w:val="center"/>
              <w:rPr>
                <w:bCs/>
              </w:rPr>
            </w:pPr>
            <w:r w:rsidRPr="00DF5E71">
              <w:rPr>
                <w:bCs/>
              </w:rPr>
              <w:t>1644.</w:t>
            </w:r>
          </w:p>
        </w:tc>
        <w:tc>
          <w:tcPr>
            <w:tcW w:w="1683" w:type="dxa"/>
            <w:tcBorders>
              <w:top w:val="nil"/>
              <w:left w:val="nil"/>
              <w:bottom w:val="single" w:sz="4" w:space="0" w:color="auto"/>
              <w:right w:val="single" w:sz="4" w:space="0" w:color="auto"/>
            </w:tcBorders>
            <w:shd w:val="clear" w:color="auto" w:fill="auto"/>
            <w:vAlign w:val="center"/>
          </w:tcPr>
          <w:p w14:paraId="428EACB6" w14:textId="77777777" w:rsidR="004213E5" w:rsidRPr="00DF5E71" w:rsidRDefault="004213E5" w:rsidP="00F76FDF">
            <w:pPr>
              <w:jc w:val="center"/>
              <w:rPr>
                <w:bCs/>
              </w:rPr>
            </w:pPr>
            <w:r w:rsidRPr="00DF5E71">
              <w:rPr>
                <w:bCs/>
              </w:rPr>
              <w:t>28034*</w:t>
            </w:r>
          </w:p>
        </w:tc>
        <w:tc>
          <w:tcPr>
            <w:tcW w:w="5365" w:type="dxa"/>
            <w:tcBorders>
              <w:top w:val="nil"/>
              <w:left w:val="nil"/>
              <w:bottom w:val="single" w:sz="4" w:space="0" w:color="auto"/>
              <w:right w:val="single" w:sz="4" w:space="0" w:color="auto"/>
            </w:tcBorders>
            <w:shd w:val="clear" w:color="auto" w:fill="auto"/>
            <w:vAlign w:val="center"/>
          </w:tcPr>
          <w:p w14:paraId="7684A7A4" w14:textId="77777777" w:rsidR="004213E5" w:rsidRPr="00DF5E71" w:rsidRDefault="004213E5" w:rsidP="00F76FDF">
            <w:pPr>
              <w:rPr>
                <w:bCs/>
              </w:rPr>
            </w:pPr>
            <w:r w:rsidRPr="00DF5E71">
              <w:rPr>
                <w:bCs/>
              </w:rPr>
              <w:t>Aukslēju defekta slēgšana ar lēveru no mutes</w:t>
            </w:r>
          </w:p>
        </w:tc>
        <w:tc>
          <w:tcPr>
            <w:tcW w:w="1089" w:type="dxa"/>
            <w:tcBorders>
              <w:top w:val="nil"/>
              <w:left w:val="nil"/>
              <w:bottom w:val="single" w:sz="4" w:space="0" w:color="auto"/>
              <w:right w:val="single" w:sz="4" w:space="0" w:color="auto"/>
            </w:tcBorders>
            <w:shd w:val="clear" w:color="auto" w:fill="auto"/>
            <w:vAlign w:val="center"/>
          </w:tcPr>
          <w:p w14:paraId="5A204380" w14:textId="77777777" w:rsidR="004213E5" w:rsidRPr="00DF5E71" w:rsidRDefault="004213E5" w:rsidP="00F76FDF">
            <w:pPr>
              <w:jc w:val="center"/>
              <w:rPr>
                <w:bCs/>
              </w:rPr>
            </w:pPr>
            <w:r w:rsidRPr="00DF5E71">
              <w:rPr>
                <w:bCs/>
              </w:rPr>
              <w:t>241.19</w:t>
            </w:r>
          </w:p>
        </w:tc>
      </w:tr>
      <w:tr w:rsidR="004213E5" w:rsidRPr="00DF5E71" w14:paraId="04CB7953" w14:textId="77777777" w:rsidTr="00F76FDF">
        <w:trPr>
          <w:trHeight w:val="4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114EC2" w14:textId="77777777" w:rsidR="004213E5" w:rsidRPr="00DF5E71" w:rsidRDefault="004213E5" w:rsidP="00F76FDF">
            <w:pPr>
              <w:jc w:val="center"/>
              <w:rPr>
                <w:bCs/>
              </w:rPr>
            </w:pPr>
            <w:r w:rsidRPr="00DF5E71">
              <w:rPr>
                <w:bCs/>
              </w:rPr>
              <w:t>1645.</w:t>
            </w:r>
          </w:p>
        </w:tc>
        <w:tc>
          <w:tcPr>
            <w:tcW w:w="1683" w:type="dxa"/>
            <w:tcBorders>
              <w:top w:val="nil"/>
              <w:left w:val="nil"/>
              <w:bottom w:val="single" w:sz="4" w:space="0" w:color="auto"/>
              <w:right w:val="single" w:sz="4" w:space="0" w:color="auto"/>
            </w:tcBorders>
            <w:shd w:val="clear" w:color="auto" w:fill="auto"/>
            <w:vAlign w:val="center"/>
          </w:tcPr>
          <w:p w14:paraId="15074611" w14:textId="77777777" w:rsidR="004213E5" w:rsidRPr="00DF5E71" w:rsidRDefault="004213E5" w:rsidP="00F76FDF">
            <w:pPr>
              <w:jc w:val="center"/>
              <w:rPr>
                <w:bCs/>
              </w:rPr>
            </w:pPr>
            <w:r w:rsidRPr="00DF5E71">
              <w:rPr>
                <w:bCs/>
              </w:rPr>
              <w:t>28035*</w:t>
            </w:r>
          </w:p>
        </w:tc>
        <w:tc>
          <w:tcPr>
            <w:tcW w:w="5365" w:type="dxa"/>
            <w:tcBorders>
              <w:top w:val="nil"/>
              <w:left w:val="nil"/>
              <w:bottom w:val="single" w:sz="4" w:space="0" w:color="auto"/>
              <w:right w:val="single" w:sz="4" w:space="0" w:color="auto"/>
            </w:tcBorders>
            <w:shd w:val="clear" w:color="auto" w:fill="auto"/>
            <w:vAlign w:val="center"/>
          </w:tcPr>
          <w:p w14:paraId="5317A8A1" w14:textId="77777777" w:rsidR="004213E5" w:rsidRPr="00DF5E71" w:rsidRDefault="004213E5" w:rsidP="00F76FDF">
            <w:pPr>
              <w:rPr>
                <w:bCs/>
              </w:rPr>
            </w:pPr>
            <w:r w:rsidRPr="00DF5E71">
              <w:rPr>
                <w:bCs/>
              </w:rPr>
              <w:t>Aukslēju defekta slēgšana pēc divpusējas aukslēju šķeltnes slēgšanas</w:t>
            </w:r>
          </w:p>
        </w:tc>
        <w:tc>
          <w:tcPr>
            <w:tcW w:w="1089" w:type="dxa"/>
            <w:tcBorders>
              <w:top w:val="nil"/>
              <w:left w:val="nil"/>
              <w:bottom w:val="single" w:sz="4" w:space="0" w:color="auto"/>
              <w:right w:val="single" w:sz="4" w:space="0" w:color="auto"/>
            </w:tcBorders>
            <w:shd w:val="clear" w:color="auto" w:fill="auto"/>
            <w:vAlign w:val="center"/>
          </w:tcPr>
          <w:p w14:paraId="4DAD1A01" w14:textId="77777777" w:rsidR="004213E5" w:rsidRPr="00DF5E71" w:rsidRDefault="004213E5" w:rsidP="00F76FDF">
            <w:pPr>
              <w:jc w:val="center"/>
              <w:rPr>
                <w:bCs/>
              </w:rPr>
            </w:pPr>
            <w:r w:rsidRPr="00DF5E71">
              <w:rPr>
                <w:bCs/>
              </w:rPr>
              <w:t>258.07</w:t>
            </w:r>
          </w:p>
        </w:tc>
      </w:tr>
      <w:tr w:rsidR="004213E5" w:rsidRPr="00DF5E71" w14:paraId="66E09320" w14:textId="77777777" w:rsidTr="00F76FDF">
        <w:trPr>
          <w:trHeight w:val="28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FA1A48" w14:textId="77777777" w:rsidR="004213E5" w:rsidRPr="00DF5E71" w:rsidRDefault="004213E5" w:rsidP="00F76FDF">
            <w:pPr>
              <w:jc w:val="center"/>
              <w:rPr>
                <w:bCs/>
              </w:rPr>
            </w:pPr>
            <w:r w:rsidRPr="00DF5E71">
              <w:rPr>
                <w:bCs/>
              </w:rPr>
              <w:t>1646.</w:t>
            </w:r>
          </w:p>
        </w:tc>
        <w:tc>
          <w:tcPr>
            <w:tcW w:w="1683" w:type="dxa"/>
            <w:tcBorders>
              <w:top w:val="nil"/>
              <w:left w:val="nil"/>
              <w:bottom w:val="single" w:sz="4" w:space="0" w:color="auto"/>
              <w:right w:val="single" w:sz="4" w:space="0" w:color="auto"/>
            </w:tcBorders>
            <w:shd w:val="clear" w:color="auto" w:fill="auto"/>
            <w:vAlign w:val="center"/>
          </w:tcPr>
          <w:p w14:paraId="71CEE750" w14:textId="77777777" w:rsidR="004213E5" w:rsidRPr="00DF5E71" w:rsidRDefault="004213E5" w:rsidP="00F76FDF">
            <w:pPr>
              <w:jc w:val="center"/>
              <w:rPr>
                <w:bCs/>
              </w:rPr>
            </w:pPr>
            <w:r w:rsidRPr="00DF5E71">
              <w:rPr>
                <w:bCs/>
              </w:rPr>
              <w:t>28036*</w:t>
            </w:r>
          </w:p>
        </w:tc>
        <w:tc>
          <w:tcPr>
            <w:tcW w:w="5365" w:type="dxa"/>
            <w:tcBorders>
              <w:top w:val="nil"/>
              <w:left w:val="nil"/>
              <w:bottom w:val="single" w:sz="4" w:space="0" w:color="auto"/>
              <w:right w:val="single" w:sz="4" w:space="0" w:color="auto"/>
            </w:tcBorders>
            <w:shd w:val="clear" w:color="auto" w:fill="auto"/>
            <w:vAlign w:val="center"/>
          </w:tcPr>
          <w:p w14:paraId="298CD9E1" w14:textId="77777777" w:rsidR="004213E5" w:rsidRPr="00DF5E71" w:rsidRDefault="004213E5" w:rsidP="00F76FDF">
            <w:pPr>
              <w:rPr>
                <w:bCs/>
              </w:rPr>
            </w:pPr>
            <w:r w:rsidRPr="00DF5E71">
              <w:rPr>
                <w:bCs/>
              </w:rPr>
              <w:t>Augšžokļa osteotomija pēc Le-Fort 1. tipa</w:t>
            </w:r>
          </w:p>
        </w:tc>
        <w:tc>
          <w:tcPr>
            <w:tcW w:w="1089" w:type="dxa"/>
            <w:tcBorders>
              <w:top w:val="nil"/>
              <w:left w:val="nil"/>
              <w:bottom w:val="single" w:sz="4" w:space="0" w:color="auto"/>
              <w:right w:val="single" w:sz="4" w:space="0" w:color="auto"/>
            </w:tcBorders>
            <w:shd w:val="clear" w:color="auto" w:fill="auto"/>
            <w:vAlign w:val="center"/>
          </w:tcPr>
          <w:p w14:paraId="1B8F6348" w14:textId="77777777" w:rsidR="004213E5" w:rsidRPr="00DF5E71" w:rsidRDefault="004213E5" w:rsidP="00F76FDF">
            <w:pPr>
              <w:jc w:val="center"/>
              <w:rPr>
                <w:bCs/>
              </w:rPr>
            </w:pPr>
            <w:r w:rsidRPr="00DF5E71">
              <w:rPr>
                <w:bCs/>
              </w:rPr>
              <w:t>235.74</w:t>
            </w:r>
          </w:p>
        </w:tc>
      </w:tr>
      <w:tr w:rsidR="004213E5" w:rsidRPr="00DF5E71" w14:paraId="737F45E6" w14:textId="77777777" w:rsidTr="00F76FDF">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7927E3" w14:textId="77777777" w:rsidR="004213E5" w:rsidRPr="00DF5E71" w:rsidRDefault="004213E5" w:rsidP="00F76FDF">
            <w:pPr>
              <w:jc w:val="center"/>
              <w:rPr>
                <w:bCs/>
              </w:rPr>
            </w:pPr>
            <w:r w:rsidRPr="00DF5E71">
              <w:rPr>
                <w:bCs/>
              </w:rPr>
              <w:t>1647.</w:t>
            </w:r>
          </w:p>
        </w:tc>
        <w:tc>
          <w:tcPr>
            <w:tcW w:w="1683" w:type="dxa"/>
            <w:tcBorders>
              <w:top w:val="nil"/>
              <w:left w:val="nil"/>
              <w:bottom w:val="single" w:sz="4" w:space="0" w:color="auto"/>
              <w:right w:val="single" w:sz="4" w:space="0" w:color="auto"/>
            </w:tcBorders>
            <w:shd w:val="clear" w:color="auto" w:fill="auto"/>
            <w:vAlign w:val="center"/>
          </w:tcPr>
          <w:p w14:paraId="52FC1391" w14:textId="77777777" w:rsidR="004213E5" w:rsidRPr="00DF5E71" w:rsidRDefault="004213E5" w:rsidP="00F76FDF">
            <w:pPr>
              <w:jc w:val="center"/>
              <w:rPr>
                <w:bCs/>
              </w:rPr>
            </w:pPr>
            <w:r w:rsidRPr="00DF5E71">
              <w:rPr>
                <w:bCs/>
              </w:rPr>
              <w:t>28037*</w:t>
            </w:r>
          </w:p>
        </w:tc>
        <w:tc>
          <w:tcPr>
            <w:tcW w:w="5365" w:type="dxa"/>
            <w:tcBorders>
              <w:top w:val="nil"/>
              <w:left w:val="nil"/>
              <w:bottom w:val="single" w:sz="4" w:space="0" w:color="auto"/>
              <w:right w:val="single" w:sz="4" w:space="0" w:color="auto"/>
            </w:tcBorders>
            <w:shd w:val="clear" w:color="auto" w:fill="auto"/>
            <w:vAlign w:val="center"/>
          </w:tcPr>
          <w:p w14:paraId="2B87954B" w14:textId="77777777" w:rsidR="004213E5" w:rsidRPr="00DF5E71" w:rsidRDefault="004213E5" w:rsidP="00F76FDF">
            <w:pPr>
              <w:rPr>
                <w:bCs/>
              </w:rPr>
            </w:pPr>
            <w:r w:rsidRPr="00DF5E71">
              <w:rPr>
                <w:bCs/>
              </w:rPr>
              <w:t>Apakšžokļa osteotomija ar i/o pieeju apakšžokļa zara rajonam</w:t>
            </w:r>
          </w:p>
        </w:tc>
        <w:tc>
          <w:tcPr>
            <w:tcW w:w="1089" w:type="dxa"/>
            <w:tcBorders>
              <w:top w:val="nil"/>
              <w:left w:val="nil"/>
              <w:bottom w:val="single" w:sz="4" w:space="0" w:color="auto"/>
              <w:right w:val="single" w:sz="4" w:space="0" w:color="auto"/>
            </w:tcBorders>
            <w:shd w:val="clear" w:color="auto" w:fill="auto"/>
            <w:vAlign w:val="center"/>
          </w:tcPr>
          <w:p w14:paraId="0B771C24" w14:textId="77777777" w:rsidR="004213E5" w:rsidRPr="00DF5E71" w:rsidRDefault="004213E5" w:rsidP="00F76FDF">
            <w:pPr>
              <w:jc w:val="center"/>
              <w:rPr>
                <w:bCs/>
              </w:rPr>
            </w:pPr>
            <w:r w:rsidRPr="00DF5E71">
              <w:rPr>
                <w:bCs/>
              </w:rPr>
              <w:t>257.50</w:t>
            </w:r>
          </w:p>
        </w:tc>
      </w:tr>
      <w:tr w:rsidR="004213E5" w:rsidRPr="00DF5E71" w14:paraId="6C81D2AB" w14:textId="77777777" w:rsidTr="00F76FDF">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A98AED" w14:textId="77777777" w:rsidR="004213E5" w:rsidRPr="00DF5E71" w:rsidRDefault="004213E5" w:rsidP="00F76FDF">
            <w:pPr>
              <w:jc w:val="center"/>
              <w:rPr>
                <w:bCs/>
              </w:rPr>
            </w:pPr>
            <w:r w:rsidRPr="00DF5E71">
              <w:rPr>
                <w:bCs/>
              </w:rPr>
              <w:t>1648.</w:t>
            </w:r>
          </w:p>
        </w:tc>
        <w:tc>
          <w:tcPr>
            <w:tcW w:w="1683" w:type="dxa"/>
            <w:tcBorders>
              <w:top w:val="nil"/>
              <w:left w:val="nil"/>
              <w:bottom w:val="single" w:sz="4" w:space="0" w:color="auto"/>
              <w:right w:val="single" w:sz="4" w:space="0" w:color="auto"/>
            </w:tcBorders>
            <w:shd w:val="clear" w:color="auto" w:fill="auto"/>
            <w:vAlign w:val="center"/>
          </w:tcPr>
          <w:p w14:paraId="2743A866" w14:textId="77777777" w:rsidR="004213E5" w:rsidRPr="00DF5E71" w:rsidRDefault="004213E5" w:rsidP="00F76FDF">
            <w:pPr>
              <w:jc w:val="center"/>
              <w:rPr>
                <w:bCs/>
              </w:rPr>
            </w:pPr>
            <w:r w:rsidRPr="00DF5E71">
              <w:rPr>
                <w:bCs/>
              </w:rPr>
              <w:t>28038*</w:t>
            </w:r>
          </w:p>
        </w:tc>
        <w:tc>
          <w:tcPr>
            <w:tcW w:w="5365" w:type="dxa"/>
            <w:tcBorders>
              <w:top w:val="nil"/>
              <w:left w:val="nil"/>
              <w:bottom w:val="single" w:sz="4" w:space="0" w:color="auto"/>
              <w:right w:val="single" w:sz="4" w:space="0" w:color="auto"/>
            </w:tcBorders>
            <w:shd w:val="clear" w:color="auto" w:fill="auto"/>
            <w:vAlign w:val="center"/>
          </w:tcPr>
          <w:p w14:paraId="69A02619" w14:textId="77777777" w:rsidR="004213E5" w:rsidRPr="00DF5E71" w:rsidRDefault="004213E5" w:rsidP="00F76FDF">
            <w:pPr>
              <w:rPr>
                <w:bCs/>
              </w:rPr>
            </w:pPr>
            <w:r w:rsidRPr="00DF5E71">
              <w:rPr>
                <w:bCs/>
              </w:rPr>
              <w:t>Apakšžokļa osteotomija ar i/o pieeju apakšžokļa korpusa rajonā</w:t>
            </w:r>
          </w:p>
        </w:tc>
        <w:tc>
          <w:tcPr>
            <w:tcW w:w="1089" w:type="dxa"/>
            <w:tcBorders>
              <w:top w:val="nil"/>
              <w:left w:val="nil"/>
              <w:bottom w:val="single" w:sz="4" w:space="0" w:color="auto"/>
              <w:right w:val="single" w:sz="4" w:space="0" w:color="auto"/>
            </w:tcBorders>
            <w:shd w:val="clear" w:color="auto" w:fill="auto"/>
            <w:vAlign w:val="center"/>
          </w:tcPr>
          <w:p w14:paraId="3FE26D24" w14:textId="77777777" w:rsidR="004213E5" w:rsidRPr="00DF5E71" w:rsidRDefault="004213E5" w:rsidP="00F76FDF">
            <w:pPr>
              <w:jc w:val="center"/>
              <w:rPr>
                <w:bCs/>
              </w:rPr>
            </w:pPr>
            <w:r w:rsidRPr="00DF5E71">
              <w:rPr>
                <w:bCs/>
              </w:rPr>
              <w:t>235.74</w:t>
            </w:r>
          </w:p>
        </w:tc>
      </w:tr>
      <w:tr w:rsidR="004213E5" w:rsidRPr="00DF5E71" w14:paraId="4CEAE1EE"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7BED18" w14:textId="77777777" w:rsidR="004213E5" w:rsidRPr="00DF5E71" w:rsidRDefault="004213E5" w:rsidP="00F76FDF">
            <w:pPr>
              <w:jc w:val="center"/>
              <w:rPr>
                <w:bCs/>
              </w:rPr>
            </w:pPr>
            <w:r w:rsidRPr="00DF5E71">
              <w:rPr>
                <w:bCs/>
              </w:rPr>
              <w:t>1649.</w:t>
            </w:r>
          </w:p>
        </w:tc>
        <w:tc>
          <w:tcPr>
            <w:tcW w:w="1683" w:type="dxa"/>
            <w:tcBorders>
              <w:top w:val="nil"/>
              <w:left w:val="nil"/>
              <w:bottom w:val="single" w:sz="4" w:space="0" w:color="auto"/>
              <w:right w:val="single" w:sz="4" w:space="0" w:color="auto"/>
            </w:tcBorders>
            <w:shd w:val="clear" w:color="auto" w:fill="auto"/>
            <w:vAlign w:val="center"/>
          </w:tcPr>
          <w:p w14:paraId="6C439F09" w14:textId="77777777" w:rsidR="004213E5" w:rsidRPr="00DF5E71" w:rsidRDefault="004213E5" w:rsidP="00F76FDF">
            <w:pPr>
              <w:jc w:val="center"/>
              <w:rPr>
                <w:bCs/>
              </w:rPr>
            </w:pPr>
            <w:r w:rsidRPr="00DF5E71">
              <w:rPr>
                <w:bCs/>
              </w:rPr>
              <w:t>28039*</w:t>
            </w:r>
          </w:p>
        </w:tc>
        <w:tc>
          <w:tcPr>
            <w:tcW w:w="5365" w:type="dxa"/>
            <w:tcBorders>
              <w:top w:val="nil"/>
              <w:left w:val="nil"/>
              <w:bottom w:val="single" w:sz="4" w:space="0" w:color="auto"/>
              <w:right w:val="single" w:sz="4" w:space="0" w:color="auto"/>
            </w:tcBorders>
            <w:shd w:val="clear" w:color="auto" w:fill="auto"/>
            <w:vAlign w:val="center"/>
          </w:tcPr>
          <w:p w14:paraId="79391CFE" w14:textId="77777777" w:rsidR="004213E5" w:rsidRPr="00DF5E71" w:rsidRDefault="004213E5" w:rsidP="00F76FDF">
            <w:pPr>
              <w:rPr>
                <w:bCs/>
              </w:rPr>
            </w:pPr>
            <w:r w:rsidRPr="00DF5E71">
              <w:rPr>
                <w:bCs/>
              </w:rPr>
              <w:t>Apakšžokļa osteotomija ar i/o pieeju mentālā rajonā</w:t>
            </w:r>
          </w:p>
        </w:tc>
        <w:tc>
          <w:tcPr>
            <w:tcW w:w="1089" w:type="dxa"/>
            <w:tcBorders>
              <w:top w:val="nil"/>
              <w:left w:val="nil"/>
              <w:bottom w:val="single" w:sz="4" w:space="0" w:color="auto"/>
              <w:right w:val="single" w:sz="4" w:space="0" w:color="auto"/>
            </w:tcBorders>
            <w:shd w:val="clear" w:color="auto" w:fill="auto"/>
            <w:vAlign w:val="center"/>
          </w:tcPr>
          <w:p w14:paraId="1F1A3EE0" w14:textId="77777777" w:rsidR="004213E5" w:rsidRPr="00DF5E71" w:rsidRDefault="004213E5" w:rsidP="00F76FDF">
            <w:pPr>
              <w:jc w:val="center"/>
              <w:rPr>
                <w:bCs/>
              </w:rPr>
            </w:pPr>
            <w:r w:rsidRPr="00DF5E71">
              <w:rPr>
                <w:bCs/>
              </w:rPr>
              <w:t>213.50</w:t>
            </w:r>
          </w:p>
        </w:tc>
      </w:tr>
      <w:tr w:rsidR="004213E5" w:rsidRPr="00DF5E71" w14:paraId="54E65802" w14:textId="77777777" w:rsidTr="00F76FDF">
        <w:trPr>
          <w:trHeight w:val="4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EA3708" w14:textId="77777777" w:rsidR="004213E5" w:rsidRPr="00DF5E71" w:rsidRDefault="004213E5" w:rsidP="00F76FDF">
            <w:pPr>
              <w:jc w:val="center"/>
              <w:rPr>
                <w:bCs/>
              </w:rPr>
            </w:pPr>
            <w:r w:rsidRPr="00DF5E71">
              <w:rPr>
                <w:bCs/>
              </w:rPr>
              <w:t>1650.</w:t>
            </w:r>
          </w:p>
        </w:tc>
        <w:tc>
          <w:tcPr>
            <w:tcW w:w="1683" w:type="dxa"/>
            <w:tcBorders>
              <w:top w:val="nil"/>
              <w:left w:val="nil"/>
              <w:bottom w:val="single" w:sz="4" w:space="0" w:color="auto"/>
              <w:right w:val="single" w:sz="4" w:space="0" w:color="auto"/>
            </w:tcBorders>
            <w:shd w:val="clear" w:color="auto" w:fill="auto"/>
            <w:vAlign w:val="center"/>
          </w:tcPr>
          <w:p w14:paraId="594E2A5C" w14:textId="77777777" w:rsidR="004213E5" w:rsidRPr="00DF5E71" w:rsidRDefault="004213E5" w:rsidP="00F76FDF">
            <w:pPr>
              <w:jc w:val="center"/>
              <w:rPr>
                <w:bCs/>
              </w:rPr>
            </w:pPr>
            <w:r w:rsidRPr="00DF5E71">
              <w:rPr>
                <w:bCs/>
              </w:rPr>
              <w:t>28040*</w:t>
            </w:r>
          </w:p>
        </w:tc>
        <w:tc>
          <w:tcPr>
            <w:tcW w:w="5365" w:type="dxa"/>
            <w:tcBorders>
              <w:top w:val="nil"/>
              <w:left w:val="nil"/>
              <w:bottom w:val="single" w:sz="4" w:space="0" w:color="auto"/>
              <w:right w:val="single" w:sz="4" w:space="0" w:color="auto"/>
            </w:tcBorders>
            <w:shd w:val="clear" w:color="auto" w:fill="auto"/>
            <w:vAlign w:val="center"/>
          </w:tcPr>
          <w:p w14:paraId="26BC0050" w14:textId="77777777" w:rsidR="004213E5" w:rsidRPr="00DF5E71" w:rsidRDefault="004213E5" w:rsidP="00F76FDF">
            <w:pPr>
              <w:rPr>
                <w:bCs/>
              </w:rPr>
            </w:pPr>
            <w:r w:rsidRPr="00DF5E71">
              <w:rPr>
                <w:bCs/>
              </w:rPr>
              <w:t>Apakšžokļa osteotomija ar e/o pieeju apakšžokļa zara rajonā</w:t>
            </w:r>
          </w:p>
        </w:tc>
        <w:tc>
          <w:tcPr>
            <w:tcW w:w="1089" w:type="dxa"/>
            <w:tcBorders>
              <w:top w:val="nil"/>
              <w:left w:val="nil"/>
              <w:bottom w:val="single" w:sz="4" w:space="0" w:color="auto"/>
              <w:right w:val="single" w:sz="4" w:space="0" w:color="auto"/>
            </w:tcBorders>
            <w:shd w:val="clear" w:color="auto" w:fill="auto"/>
            <w:vAlign w:val="center"/>
          </w:tcPr>
          <w:p w14:paraId="1564BE54" w14:textId="77777777" w:rsidR="004213E5" w:rsidRPr="00DF5E71" w:rsidRDefault="004213E5" w:rsidP="00F76FDF">
            <w:pPr>
              <w:jc w:val="center"/>
              <w:rPr>
                <w:bCs/>
              </w:rPr>
            </w:pPr>
            <w:r w:rsidRPr="00DF5E71">
              <w:rPr>
                <w:bCs/>
              </w:rPr>
              <w:t>253.12</w:t>
            </w:r>
          </w:p>
        </w:tc>
      </w:tr>
      <w:tr w:rsidR="004213E5" w:rsidRPr="00DF5E71" w14:paraId="38B48225"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CB271C" w14:textId="77777777" w:rsidR="004213E5" w:rsidRPr="00DF5E71" w:rsidRDefault="004213E5" w:rsidP="00F76FDF">
            <w:pPr>
              <w:jc w:val="center"/>
              <w:rPr>
                <w:bCs/>
              </w:rPr>
            </w:pPr>
            <w:r w:rsidRPr="00DF5E71">
              <w:rPr>
                <w:bCs/>
              </w:rPr>
              <w:t>1651.</w:t>
            </w:r>
          </w:p>
        </w:tc>
        <w:tc>
          <w:tcPr>
            <w:tcW w:w="1683" w:type="dxa"/>
            <w:tcBorders>
              <w:top w:val="nil"/>
              <w:left w:val="nil"/>
              <w:bottom w:val="single" w:sz="4" w:space="0" w:color="auto"/>
              <w:right w:val="single" w:sz="4" w:space="0" w:color="auto"/>
            </w:tcBorders>
            <w:shd w:val="clear" w:color="auto" w:fill="auto"/>
            <w:vAlign w:val="center"/>
          </w:tcPr>
          <w:p w14:paraId="43A8239B" w14:textId="77777777" w:rsidR="004213E5" w:rsidRPr="00DF5E71" w:rsidRDefault="004213E5" w:rsidP="00F76FDF">
            <w:pPr>
              <w:jc w:val="center"/>
              <w:rPr>
                <w:bCs/>
              </w:rPr>
            </w:pPr>
            <w:r w:rsidRPr="00DF5E71">
              <w:rPr>
                <w:bCs/>
              </w:rPr>
              <w:t>28041*</w:t>
            </w:r>
          </w:p>
        </w:tc>
        <w:tc>
          <w:tcPr>
            <w:tcW w:w="5365" w:type="dxa"/>
            <w:tcBorders>
              <w:top w:val="nil"/>
              <w:left w:val="nil"/>
              <w:bottom w:val="single" w:sz="4" w:space="0" w:color="auto"/>
              <w:right w:val="single" w:sz="4" w:space="0" w:color="auto"/>
            </w:tcBorders>
            <w:shd w:val="clear" w:color="auto" w:fill="auto"/>
            <w:vAlign w:val="center"/>
          </w:tcPr>
          <w:p w14:paraId="246AC142" w14:textId="77777777" w:rsidR="004213E5" w:rsidRPr="00DF5E71" w:rsidRDefault="004213E5" w:rsidP="00F76FDF">
            <w:pPr>
              <w:rPr>
                <w:bCs/>
              </w:rPr>
            </w:pPr>
            <w:r w:rsidRPr="00DF5E71">
              <w:rPr>
                <w:bCs/>
              </w:rPr>
              <w:t>Apakšžokļa osteotomija ar e/o pieeju apakšžokļa korpusa rajonā</w:t>
            </w:r>
          </w:p>
        </w:tc>
        <w:tc>
          <w:tcPr>
            <w:tcW w:w="1089" w:type="dxa"/>
            <w:tcBorders>
              <w:top w:val="nil"/>
              <w:left w:val="nil"/>
              <w:bottom w:val="single" w:sz="4" w:space="0" w:color="auto"/>
              <w:right w:val="single" w:sz="4" w:space="0" w:color="auto"/>
            </w:tcBorders>
            <w:shd w:val="clear" w:color="auto" w:fill="auto"/>
            <w:vAlign w:val="center"/>
          </w:tcPr>
          <w:p w14:paraId="2E84D38D" w14:textId="77777777" w:rsidR="004213E5" w:rsidRPr="00DF5E71" w:rsidRDefault="004213E5" w:rsidP="00F76FDF">
            <w:pPr>
              <w:jc w:val="center"/>
              <w:rPr>
                <w:bCs/>
              </w:rPr>
            </w:pPr>
            <w:r w:rsidRPr="00DF5E71">
              <w:rPr>
                <w:bCs/>
              </w:rPr>
              <w:t>211.15</w:t>
            </w:r>
          </w:p>
        </w:tc>
      </w:tr>
      <w:tr w:rsidR="004213E5" w:rsidRPr="00DF5E71" w14:paraId="2E97B170" w14:textId="77777777" w:rsidTr="00F76FDF">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F18893" w14:textId="77777777" w:rsidR="004213E5" w:rsidRPr="00DF5E71" w:rsidRDefault="004213E5" w:rsidP="00F76FDF">
            <w:pPr>
              <w:jc w:val="center"/>
              <w:rPr>
                <w:bCs/>
              </w:rPr>
            </w:pPr>
            <w:r w:rsidRPr="00DF5E71">
              <w:rPr>
                <w:bCs/>
              </w:rPr>
              <w:t>1652.</w:t>
            </w:r>
          </w:p>
        </w:tc>
        <w:tc>
          <w:tcPr>
            <w:tcW w:w="1683" w:type="dxa"/>
            <w:tcBorders>
              <w:top w:val="nil"/>
              <w:left w:val="nil"/>
              <w:bottom w:val="single" w:sz="4" w:space="0" w:color="auto"/>
              <w:right w:val="single" w:sz="4" w:space="0" w:color="auto"/>
            </w:tcBorders>
            <w:shd w:val="clear" w:color="auto" w:fill="auto"/>
            <w:vAlign w:val="center"/>
          </w:tcPr>
          <w:p w14:paraId="70116603" w14:textId="77777777" w:rsidR="004213E5" w:rsidRPr="00DF5E71" w:rsidRDefault="004213E5" w:rsidP="00F76FDF">
            <w:pPr>
              <w:jc w:val="center"/>
              <w:rPr>
                <w:bCs/>
              </w:rPr>
            </w:pPr>
            <w:r w:rsidRPr="00DF5E71">
              <w:rPr>
                <w:bCs/>
              </w:rPr>
              <w:t>28042*</w:t>
            </w:r>
          </w:p>
        </w:tc>
        <w:tc>
          <w:tcPr>
            <w:tcW w:w="5365" w:type="dxa"/>
            <w:tcBorders>
              <w:top w:val="nil"/>
              <w:left w:val="nil"/>
              <w:bottom w:val="single" w:sz="4" w:space="0" w:color="auto"/>
              <w:right w:val="single" w:sz="4" w:space="0" w:color="auto"/>
            </w:tcBorders>
            <w:shd w:val="clear" w:color="auto" w:fill="auto"/>
            <w:vAlign w:val="center"/>
          </w:tcPr>
          <w:p w14:paraId="66836F9B" w14:textId="77777777" w:rsidR="004213E5" w:rsidRPr="00DF5E71" w:rsidRDefault="004213E5" w:rsidP="00F76FDF">
            <w:pPr>
              <w:rPr>
                <w:bCs/>
              </w:rPr>
            </w:pPr>
            <w:r w:rsidRPr="00DF5E71">
              <w:rPr>
                <w:bCs/>
              </w:rPr>
              <w:t>Apakšžokļa osteotomija ar e/o pieeju mentālajā rajonā</w:t>
            </w:r>
          </w:p>
        </w:tc>
        <w:tc>
          <w:tcPr>
            <w:tcW w:w="1089" w:type="dxa"/>
            <w:tcBorders>
              <w:top w:val="nil"/>
              <w:left w:val="nil"/>
              <w:bottom w:val="single" w:sz="4" w:space="0" w:color="auto"/>
              <w:right w:val="single" w:sz="4" w:space="0" w:color="auto"/>
            </w:tcBorders>
            <w:shd w:val="clear" w:color="auto" w:fill="auto"/>
            <w:vAlign w:val="center"/>
          </w:tcPr>
          <w:p w14:paraId="5B5D8A83" w14:textId="77777777" w:rsidR="004213E5" w:rsidRPr="00DF5E71" w:rsidRDefault="004213E5" w:rsidP="00F76FDF">
            <w:pPr>
              <w:jc w:val="center"/>
              <w:rPr>
                <w:bCs/>
              </w:rPr>
            </w:pPr>
            <w:r w:rsidRPr="00DF5E71">
              <w:rPr>
                <w:bCs/>
              </w:rPr>
              <w:t>201.43</w:t>
            </w:r>
          </w:p>
        </w:tc>
      </w:tr>
    </w:tbl>
    <w:p w14:paraId="0C7ED41B" w14:textId="77777777" w:rsidR="004213E5" w:rsidRPr="00DF5E71" w:rsidRDefault="004213E5" w:rsidP="004213E5">
      <w:pPr>
        <w:jc w:val="both"/>
      </w:pPr>
    </w:p>
    <w:p w14:paraId="789BCF0C"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SEJAS SKELETA IEVAINOJUMU UN SLIMĪBU ĀRSTĒŠANA SEJAS–ŽOKĻU ĶIRURĢIJĀ (manipulācijas 29001–29260)</w:t>
      </w:r>
    </w:p>
    <w:p w14:paraId="0C62E4E4"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24FC19FF" w14:textId="77777777" w:rsidTr="00F76FDF">
        <w:trPr>
          <w:trHeight w:val="6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3B719"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48C423BB"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279B9B1F"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179AB41A" w14:textId="77777777" w:rsidR="004213E5" w:rsidRPr="00DF5E71" w:rsidRDefault="004213E5" w:rsidP="00F76FDF">
            <w:pPr>
              <w:jc w:val="center"/>
              <w:rPr>
                <w:b/>
                <w:bCs/>
              </w:rPr>
            </w:pPr>
            <w:r w:rsidRPr="00DF5E71">
              <w:rPr>
                <w:b/>
                <w:bCs/>
              </w:rPr>
              <w:t>Tarifs, (euro)</w:t>
            </w:r>
          </w:p>
        </w:tc>
      </w:tr>
      <w:tr w:rsidR="004213E5" w:rsidRPr="00DF5E71" w14:paraId="260E3D15" w14:textId="77777777" w:rsidTr="00F76FDF">
        <w:trPr>
          <w:trHeight w:val="46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67E093A" w14:textId="77777777" w:rsidR="004213E5" w:rsidRPr="00DF5E71" w:rsidRDefault="004213E5" w:rsidP="00F76FDF">
            <w:pPr>
              <w:jc w:val="center"/>
              <w:rPr>
                <w:bCs/>
              </w:rPr>
            </w:pPr>
            <w:r w:rsidRPr="00DF5E71">
              <w:rPr>
                <w:bCs/>
              </w:rPr>
              <w:t>1653.</w:t>
            </w:r>
          </w:p>
        </w:tc>
        <w:tc>
          <w:tcPr>
            <w:tcW w:w="1683" w:type="dxa"/>
            <w:tcBorders>
              <w:top w:val="single" w:sz="4" w:space="0" w:color="auto"/>
              <w:left w:val="nil"/>
              <w:bottom w:val="single" w:sz="4" w:space="0" w:color="auto"/>
              <w:right w:val="single" w:sz="4" w:space="0" w:color="auto"/>
            </w:tcBorders>
            <w:shd w:val="clear" w:color="auto" w:fill="auto"/>
            <w:vAlign w:val="center"/>
          </w:tcPr>
          <w:p w14:paraId="5C34DBBF" w14:textId="77777777" w:rsidR="004213E5" w:rsidRPr="00DF5E71" w:rsidRDefault="004213E5" w:rsidP="00F76FDF">
            <w:pPr>
              <w:jc w:val="center"/>
              <w:rPr>
                <w:bCs/>
              </w:rPr>
            </w:pPr>
            <w:r w:rsidRPr="00DF5E71">
              <w:rPr>
                <w:bCs/>
              </w:rPr>
              <w:t>29001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72DF1AF4" w14:textId="77777777" w:rsidR="004213E5" w:rsidRPr="00DF5E71" w:rsidRDefault="004213E5" w:rsidP="00F76FDF">
            <w:pPr>
              <w:rPr>
                <w:bCs/>
              </w:rPr>
            </w:pPr>
            <w:r w:rsidRPr="00DF5E71">
              <w:rPr>
                <w:bCs/>
              </w:rPr>
              <w:t>Virspusēju ādas un zemādas mīksto audu bojājumu primāra apdare garumā līdz 3 cm, ambulatori</w:t>
            </w:r>
          </w:p>
        </w:tc>
        <w:tc>
          <w:tcPr>
            <w:tcW w:w="1089" w:type="dxa"/>
            <w:tcBorders>
              <w:top w:val="single" w:sz="4" w:space="0" w:color="auto"/>
              <w:left w:val="nil"/>
              <w:bottom w:val="single" w:sz="4" w:space="0" w:color="auto"/>
              <w:right w:val="single" w:sz="4" w:space="0" w:color="auto"/>
            </w:tcBorders>
            <w:shd w:val="clear" w:color="auto" w:fill="auto"/>
            <w:vAlign w:val="center"/>
          </w:tcPr>
          <w:p w14:paraId="741A0A68" w14:textId="77777777" w:rsidR="004213E5" w:rsidRPr="00DF5E71" w:rsidRDefault="004213E5" w:rsidP="00F76FDF">
            <w:pPr>
              <w:jc w:val="center"/>
              <w:rPr>
                <w:bCs/>
              </w:rPr>
            </w:pPr>
            <w:r w:rsidRPr="00DF5E71">
              <w:rPr>
                <w:bCs/>
              </w:rPr>
              <w:t>13.63</w:t>
            </w:r>
          </w:p>
        </w:tc>
      </w:tr>
      <w:tr w:rsidR="004213E5" w:rsidRPr="00DF5E71" w14:paraId="54B5764F" w14:textId="77777777" w:rsidTr="00F76FDF">
        <w:trPr>
          <w:trHeight w:val="4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4A0781" w14:textId="77777777" w:rsidR="004213E5" w:rsidRPr="00DF5E71" w:rsidRDefault="004213E5" w:rsidP="00F76FDF">
            <w:pPr>
              <w:jc w:val="center"/>
              <w:rPr>
                <w:bCs/>
              </w:rPr>
            </w:pPr>
            <w:r w:rsidRPr="00DF5E71">
              <w:rPr>
                <w:bCs/>
              </w:rPr>
              <w:t>1654.</w:t>
            </w:r>
          </w:p>
        </w:tc>
        <w:tc>
          <w:tcPr>
            <w:tcW w:w="1683" w:type="dxa"/>
            <w:tcBorders>
              <w:top w:val="nil"/>
              <w:left w:val="nil"/>
              <w:bottom w:val="single" w:sz="4" w:space="0" w:color="auto"/>
              <w:right w:val="single" w:sz="4" w:space="0" w:color="auto"/>
            </w:tcBorders>
            <w:shd w:val="clear" w:color="auto" w:fill="auto"/>
            <w:vAlign w:val="center"/>
          </w:tcPr>
          <w:p w14:paraId="320E8E2C" w14:textId="77777777" w:rsidR="004213E5" w:rsidRPr="00DF5E71" w:rsidRDefault="004213E5" w:rsidP="00F76FDF">
            <w:pPr>
              <w:jc w:val="center"/>
              <w:rPr>
                <w:bCs/>
              </w:rPr>
            </w:pPr>
            <w:r w:rsidRPr="00DF5E71">
              <w:rPr>
                <w:bCs/>
              </w:rPr>
              <w:t>29002</w:t>
            </w:r>
          </w:p>
        </w:tc>
        <w:tc>
          <w:tcPr>
            <w:tcW w:w="5365" w:type="dxa"/>
            <w:tcBorders>
              <w:top w:val="nil"/>
              <w:left w:val="nil"/>
              <w:bottom w:val="single" w:sz="4" w:space="0" w:color="auto"/>
              <w:right w:val="single" w:sz="4" w:space="0" w:color="auto"/>
            </w:tcBorders>
            <w:shd w:val="clear" w:color="auto" w:fill="auto"/>
            <w:vAlign w:val="center"/>
          </w:tcPr>
          <w:p w14:paraId="7370EB33" w14:textId="77777777" w:rsidR="004213E5" w:rsidRPr="00DF5E71" w:rsidRDefault="004213E5" w:rsidP="00F76FDF">
            <w:pPr>
              <w:rPr>
                <w:bCs/>
              </w:rPr>
            </w:pPr>
            <w:r w:rsidRPr="00DF5E71">
              <w:rPr>
                <w:bCs/>
              </w:rPr>
              <w:t>Virspusēju ādas un zemādas mīksto audu bojājumu primāra apdare garumā virs 3 cm, ambulatori</w:t>
            </w:r>
          </w:p>
        </w:tc>
        <w:tc>
          <w:tcPr>
            <w:tcW w:w="1089" w:type="dxa"/>
            <w:tcBorders>
              <w:top w:val="nil"/>
              <w:left w:val="nil"/>
              <w:bottom w:val="single" w:sz="4" w:space="0" w:color="auto"/>
              <w:right w:val="single" w:sz="4" w:space="0" w:color="auto"/>
            </w:tcBorders>
            <w:shd w:val="clear" w:color="auto" w:fill="auto"/>
            <w:vAlign w:val="center"/>
          </w:tcPr>
          <w:p w14:paraId="4DFBECBA" w14:textId="77777777" w:rsidR="004213E5" w:rsidRPr="00DF5E71" w:rsidRDefault="004213E5" w:rsidP="00F76FDF">
            <w:pPr>
              <w:jc w:val="center"/>
              <w:rPr>
                <w:bCs/>
              </w:rPr>
            </w:pPr>
            <w:r w:rsidRPr="00DF5E71">
              <w:rPr>
                <w:bCs/>
              </w:rPr>
              <w:t>16.00</w:t>
            </w:r>
          </w:p>
        </w:tc>
      </w:tr>
      <w:tr w:rsidR="004213E5" w:rsidRPr="00DF5E71" w14:paraId="66BBE616" w14:textId="77777777" w:rsidTr="00F76FDF">
        <w:trPr>
          <w:trHeight w:val="4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888D44" w14:textId="77777777" w:rsidR="004213E5" w:rsidRPr="00DF5E71" w:rsidRDefault="004213E5" w:rsidP="00F76FDF">
            <w:pPr>
              <w:jc w:val="center"/>
              <w:rPr>
                <w:bCs/>
              </w:rPr>
            </w:pPr>
            <w:r w:rsidRPr="00DF5E71">
              <w:rPr>
                <w:bCs/>
              </w:rPr>
              <w:t>1655.</w:t>
            </w:r>
          </w:p>
        </w:tc>
        <w:tc>
          <w:tcPr>
            <w:tcW w:w="1683" w:type="dxa"/>
            <w:tcBorders>
              <w:top w:val="nil"/>
              <w:left w:val="nil"/>
              <w:bottom w:val="single" w:sz="4" w:space="0" w:color="auto"/>
              <w:right w:val="single" w:sz="4" w:space="0" w:color="auto"/>
            </w:tcBorders>
            <w:shd w:val="clear" w:color="auto" w:fill="auto"/>
            <w:vAlign w:val="center"/>
          </w:tcPr>
          <w:p w14:paraId="21A03801" w14:textId="77777777" w:rsidR="004213E5" w:rsidRPr="00DF5E71" w:rsidRDefault="004213E5" w:rsidP="00F76FDF">
            <w:pPr>
              <w:jc w:val="center"/>
              <w:rPr>
                <w:bCs/>
              </w:rPr>
            </w:pPr>
            <w:r w:rsidRPr="00DF5E71">
              <w:rPr>
                <w:bCs/>
              </w:rPr>
              <w:t>29003</w:t>
            </w:r>
          </w:p>
        </w:tc>
        <w:tc>
          <w:tcPr>
            <w:tcW w:w="5365" w:type="dxa"/>
            <w:tcBorders>
              <w:top w:val="nil"/>
              <w:left w:val="nil"/>
              <w:bottom w:val="single" w:sz="4" w:space="0" w:color="auto"/>
              <w:right w:val="single" w:sz="4" w:space="0" w:color="auto"/>
            </w:tcBorders>
            <w:shd w:val="clear" w:color="auto" w:fill="auto"/>
            <w:vAlign w:val="center"/>
          </w:tcPr>
          <w:p w14:paraId="1A915116" w14:textId="77777777" w:rsidR="004213E5" w:rsidRPr="00DF5E71" w:rsidRDefault="004213E5" w:rsidP="00F76FDF">
            <w:pPr>
              <w:rPr>
                <w:bCs/>
              </w:rPr>
            </w:pPr>
            <w:r w:rsidRPr="00DF5E71">
              <w:rPr>
                <w:bCs/>
              </w:rPr>
              <w:t>Dziļo ādas un zemādas mīksto audu bojājumu primāra apdare garumā līdz 3 cm, ambulatori</w:t>
            </w:r>
          </w:p>
        </w:tc>
        <w:tc>
          <w:tcPr>
            <w:tcW w:w="1089" w:type="dxa"/>
            <w:tcBorders>
              <w:top w:val="nil"/>
              <w:left w:val="nil"/>
              <w:bottom w:val="single" w:sz="4" w:space="0" w:color="auto"/>
              <w:right w:val="single" w:sz="4" w:space="0" w:color="auto"/>
            </w:tcBorders>
            <w:shd w:val="clear" w:color="auto" w:fill="auto"/>
            <w:vAlign w:val="center"/>
          </w:tcPr>
          <w:p w14:paraId="53E080D9" w14:textId="77777777" w:rsidR="004213E5" w:rsidRPr="00DF5E71" w:rsidRDefault="004213E5" w:rsidP="00F76FDF">
            <w:pPr>
              <w:jc w:val="center"/>
              <w:rPr>
                <w:bCs/>
              </w:rPr>
            </w:pPr>
            <w:r w:rsidRPr="00DF5E71">
              <w:rPr>
                <w:bCs/>
              </w:rPr>
              <w:t>17.19</w:t>
            </w:r>
          </w:p>
        </w:tc>
      </w:tr>
      <w:tr w:rsidR="004213E5" w:rsidRPr="00DF5E71" w14:paraId="75434A20" w14:textId="77777777" w:rsidTr="00F76FDF">
        <w:trPr>
          <w:trHeight w:val="6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76D15A" w14:textId="77777777" w:rsidR="004213E5" w:rsidRPr="00DF5E71" w:rsidRDefault="004213E5" w:rsidP="00F76FDF">
            <w:pPr>
              <w:jc w:val="center"/>
              <w:rPr>
                <w:bCs/>
              </w:rPr>
            </w:pPr>
            <w:r w:rsidRPr="00DF5E71">
              <w:rPr>
                <w:bCs/>
              </w:rPr>
              <w:t>1656.</w:t>
            </w:r>
          </w:p>
        </w:tc>
        <w:tc>
          <w:tcPr>
            <w:tcW w:w="1683" w:type="dxa"/>
            <w:tcBorders>
              <w:top w:val="nil"/>
              <w:left w:val="nil"/>
              <w:bottom w:val="single" w:sz="4" w:space="0" w:color="auto"/>
              <w:right w:val="single" w:sz="4" w:space="0" w:color="auto"/>
            </w:tcBorders>
            <w:shd w:val="clear" w:color="auto" w:fill="auto"/>
            <w:vAlign w:val="center"/>
          </w:tcPr>
          <w:p w14:paraId="564A5118" w14:textId="77777777" w:rsidR="004213E5" w:rsidRPr="00DF5E71" w:rsidRDefault="004213E5" w:rsidP="00F76FDF">
            <w:pPr>
              <w:jc w:val="center"/>
              <w:rPr>
                <w:bCs/>
              </w:rPr>
            </w:pPr>
            <w:r w:rsidRPr="00DF5E71">
              <w:rPr>
                <w:bCs/>
              </w:rPr>
              <w:t>29004</w:t>
            </w:r>
          </w:p>
        </w:tc>
        <w:tc>
          <w:tcPr>
            <w:tcW w:w="5365" w:type="dxa"/>
            <w:tcBorders>
              <w:top w:val="nil"/>
              <w:left w:val="nil"/>
              <w:bottom w:val="single" w:sz="4" w:space="0" w:color="auto"/>
              <w:right w:val="single" w:sz="4" w:space="0" w:color="auto"/>
            </w:tcBorders>
            <w:shd w:val="clear" w:color="auto" w:fill="auto"/>
            <w:vAlign w:val="center"/>
          </w:tcPr>
          <w:p w14:paraId="7C15F908" w14:textId="77777777" w:rsidR="004213E5" w:rsidRPr="00DF5E71" w:rsidRDefault="004213E5" w:rsidP="00F76FDF">
            <w:pPr>
              <w:rPr>
                <w:bCs/>
              </w:rPr>
            </w:pPr>
            <w:r w:rsidRPr="00DF5E71">
              <w:rPr>
                <w:bCs/>
              </w:rPr>
              <w:t>Dziļo ādas un zemādas mīksto audu bojājumu primāra apdare garumā virs 3 cm, ambulatori</w:t>
            </w:r>
          </w:p>
        </w:tc>
        <w:tc>
          <w:tcPr>
            <w:tcW w:w="1089" w:type="dxa"/>
            <w:tcBorders>
              <w:top w:val="nil"/>
              <w:left w:val="nil"/>
              <w:bottom w:val="single" w:sz="4" w:space="0" w:color="auto"/>
              <w:right w:val="single" w:sz="4" w:space="0" w:color="auto"/>
            </w:tcBorders>
            <w:shd w:val="clear" w:color="auto" w:fill="auto"/>
            <w:vAlign w:val="center"/>
          </w:tcPr>
          <w:p w14:paraId="71FF96A6" w14:textId="77777777" w:rsidR="004213E5" w:rsidRPr="00DF5E71" w:rsidRDefault="004213E5" w:rsidP="00F76FDF">
            <w:pPr>
              <w:jc w:val="center"/>
              <w:rPr>
                <w:bCs/>
              </w:rPr>
            </w:pPr>
            <w:r w:rsidRPr="00DF5E71">
              <w:rPr>
                <w:bCs/>
              </w:rPr>
              <w:t>20.75</w:t>
            </w:r>
          </w:p>
        </w:tc>
      </w:tr>
      <w:tr w:rsidR="004213E5" w:rsidRPr="00DF5E71" w14:paraId="41C3FC6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7F9627" w14:textId="77777777" w:rsidR="004213E5" w:rsidRPr="00DF5E71" w:rsidRDefault="004213E5" w:rsidP="00F76FDF">
            <w:pPr>
              <w:jc w:val="center"/>
              <w:rPr>
                <w:bCs/>
              </w:rPr>
            </w:pPr>
            <w:r w:rsidRPr="00DF5E71">
              <w:rPr>
                <w:bCs/>
              </w:rPr>
              <w:t>1657.</w:t>
            </w:r>
          </w:p>
        </w:tc>
        <w:tc>
          <w:tcPr>
            <w:tcW w:w="1683" w:type="dxa"/>
            <w:tcBorders>
              <w:top w:val="nil"/>
              <w:left w:val="nil"/>
              <w:bottom w:val="single" w:sz="4" w:space="0" w:color="auto"/>
              <w:right w:val="single" w:sz="4" w:space="0" w:color="auto"/>
            </w:tcBorders>
            <w:shd w:val="clear" w:color="auto" w:fill="auto"/>
            <w:vAlign w:val="center"/>
          </w:tcPr>
          <w:p w14:paraId="06B018A2" w14:textId="77777777" w:rsidR="004213E5" w:rsidRPr="00DF5E71" w:rsidRDefault="004213E5" w:rsidP="00F76FDF">
            <w:pPr>
              <w:jc w:val="center"/>
              <w:rPr>
                <w:bCs/>
              </w:rPr>
            </w:pPr>
            <w:r w:rsidRPr="00DF5E71">
              <w:rPr>
                <w:bCs/>
              </w:rPr>
              <w:t>29005*</w:t>
            </w:r>
          </w:p>
        </w:tc>
        <w:tc>
          <w:tcPr>
            <w:tcW w:w="5365" w:type="dxa"/>
            <w:tcBorders>
              <w:top w:val="nil"/>
              <w:left w:val="nil"/>
              <w:bottom w:val="single" w:sz="4" w:space="0" w:color="auto"/>
              <w:right w:val="single" w:sz="4" w:space="0" w:color="auto"/>
            </w:tcBorders>
            <w:shd w:val="clear" w:color="auto" w:fill="auto"/>
            <w:vAlign w:val="center"/>
          </w:tcPr>
          <w:p w14:paraId="2CADB6C0" w14:textId="77777777" w:rsidR="004213E5" w:rsidRPr="00DF5E71" w:rsidRDefault="004213E5" w:rsidP="00F76FDF">
            <w:pPr>
              <w:rPr>
                <w:bCs/>
              </w:rPr>
            </w:pPr>
            <w:r w:rsidRPr="00DF5E71">
              <w:rPr>
                <w:bCs/>
              </w:rPr>
              <w:t>Mīksto audu bojājumu sekundāra apdare pie caurejošas skalpētas brūces ar svešķermeņiem (operācijas zālē)</w:t>
            </w:r>
          </w:p>
        </w:tc>
        <w:tc>
          <w:tcPr>
            <w:tcW w:w="1089" w:type="dxa"/>
            <w:tcBorders>
              <w:top w:val="nil"/>
              <w:left w:val="nil"/>
              <w:bottom w:val="single" w:sz="4" w:space="0" w:color="auto"/>
              <w:right w:val="single" w:sz="4" w:space="0" w:color="auto"/>
            </w:tcBorders>
            <w:shd w:val="clear" w:color="auto" w:fill="auto"/>
            <w:vAlign w:val="center"/>
          </w:tcPr>
          <w:p w14:paraId="1F48AA8F" w14:textId="77777777" w:rsidR="004213E5" w:rsidRPr="00DF5E71" w:rsidRDefault="004213E5" w:rsidP="00F76FDF">
            <w:pPr>
              <w:jc w:val="center"/>
              <w:rPr>
                <w:bCs/>
              </w:rPr>
            </w:pPr>
            <w:r w:rsidRPr="00DF5E71">
              <w:rPr>
                <w:bCs/>
              </w:rPr>
              <w:t>46.22</w:t>
            </w:r>
          </w:p>
        </w:tc>
      </w:tr>
      <w:tr w:rsidR="004213E5" w:rsidRPr="00DF5E71" w14:paraId="08D494C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B5D335" w14:textId="77777777" w:rsidR="004213E5" w:rsidRPr="00DF5E71" w:rsidRDefault="004213E5" w:rsidP="00F76FDF">
            <w:pPr>
              <w:jc w:val="center"/>
              <w:rPr>
                <w:bCs/>
              </w:rPr>
            </w:pPr>
            <w:r w:rsidRPr="00DF5E71">
              <w:rPr>
                <w:bCs/>
              </w:rPr>
              <w:t>1658.</w:t>
            </w:r>
          </w:p>
        </w:tc>
        <w:tc>
          <w:tcPr>
            <w:tcW w:w="1683" w:type="dxa"/>
            <w:tcBorders>
              <w:top w:val="nil"/>
              <w:left w:val="nil"/>
              <w:bottom w:val="single" w:sz="4" w:space="0" w:color="auto"/>
              <w:right w:val="single" w:sz="4" w:space="0" w:color="auto"/>
            </w:tcBorders>
            <w:shd w:val="clear" w:color="auto" w:fill="auto"/>
            <w:vAlign w:val="center"/>
          </w:tcPr>
          <w:p w14:paraId="5874540C" w14:textId="77777777" w:rsidR="004213E5" w:rsidRPr="00DF5E71" w:rsidRDefault="004213E5" w:rsidP="00F76FDF">
            <w:pPr>
              <w:jc w:val="center"/>
              <w:rPr>
                <w:bCs/>
              </w:rPr>
            </w:pPr>
            <w:r w:rsidRPr="00DF5E71">
              <w:rPr>
                <w:bCs/>
              </w:rPr>
              <w:t>29006*</w:t>
            </w:r>
          </w:p>
        </w:tc>
        <w:tc>
          <w:tcPr>
            <w:tcW w:w="5365" w:type="dxa"/>
            <w:tcBorders>
              <w:top w:val="nil"/>
              <w:left w:val="nil"/>
              <w:bottom w:val="single" w:sz="4" w:space="0" w:color="auto"/>
              <w:right w:val="single" w:sz="4" w:space="0" w:color="auto"/>
            </w:tcBorders>
            <w:shd w:val="clear" w:color="auto" w:fill="auto"/>
            <w:vAlign w:val="center"/>
          </w:tcPr>
          <w:p w14:paraId="01C92841" w14:textId="77777777" w:rsidR="004213E5" w:rsidRPr="00DF5E71" w:rsidRDefault="004213E5" w:rsidP="00F76FDF">
            <w:pPr>
              <w:rPr>
                <w:bCs/>
              </w:rPr>
            </w:pPr>
            <w:r w:rsidRPr="00DF5E71">
              <w:rPr>
                <w:bCs/>
              </w:rPr>
              <w:t>Vairāku mīksto audu bojājumu primārā apdare (garumā virs 3 cm), komplicētas brūces (sadragātas malas) (operācijas zālē)</w:t>
            </w:r>
          </w:p>
        </w:tc>
        <w:tc>
          <w:tcPr>
            <w:tcW w:w="1089" w:type="dxa"/>
            <w:tcBorders>
              <w:top w:val="nil"/>
              <w:left w:val="nil"/>
              <w:bottom w:val="single" w:sz="4" w:space="0" w:color="auto"/>
              <w:right w:val="single" w:sz="4" w:space="0" w:color="auto"/>
            </w:tcBorders>
            <w:shd w:val="clear" w:color="auto" w:fill="auto"/>
            <w:vAlign w:val="center"/>
          </w:tcPr>
          <w:p w14:paraId="1D19FB90" w14:textId="77777777" w:rsidR="004213E5" w:rsidRPr="00DF5E71" w:rsidRDefault="004213E5" w:rsidP="00F76FDF">
            <w:pPr>
              <w:jc w:val="center"/>
              <w:rPr>
                <w:bCs/>
              </w:rPr>
            </w:pPr>
            <w:r w:rsidRPr="00DF5E71">
              <w:rPr>
                <w:bCs/>
              </w:rPr>
              <w:t>61.57</w:t>
            </w:r>
          </w:p>
        </w:tc>
      </w:tr>
      <w:tr w:rsidR="004213E5" w:rsidRPr="00DF5E71" w14:paraId="2B4116DF" w14:textId="77777777" w:rsidTr="00F76FDF">
        <w:trPr>
          <w:trHeight w:val="53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5BD853" w14:textId="77777777" w:rsidR="004213E5" w:rsidRPr="00DF5E71" w:rsidRDefault="004213E5" w:rsidP="00F76FDF">
            <w:pPr>
              <w:jc w:val="center"/>
              <w:rPr>
                <w:bCs/>
              </w:rPr>
            </w:pPr>
            <w:r w:rsidRPr="00DF5E71">
              <w:rPr>
                <w:bCs/>
              </w:rPr>
              <w:t>1659.</w:t>
            </w:r>
          </w:p>
        </w:tc>
        <w:tc>
          <w:tcPr>
            <w:tcW w:w="1683" w:type="dxa"/>
            <w:tcBorders>
              <w:top w:val="nil"/>
              <w:left w:val="nil"/>
              <w:bottom w:val="single" w:sz="4" w:space="0" w:color="auto"/>
              <w:right w:val="single" w:sz="4" w:space="0" w:color="auto"/>
            </w:tcBorders>
            <w:shd w:val="clear" w:color="auto" w:fill="auto"/>
            <w:vAlign w:val="center"/>
          </w:tcPr>
          <w:p w14:paraId="0486E00B" w14:textId="77777777" w:rsidR="004213E5" w:rsidRPr="00DF5E71" w:rsidRDefault="004213E5" w:rsidP="00F76FDF">
            <w:pPr>
              <w:jc w:val="center"/>
              <w:rPr>
                <w:bCs/>
              </w:rPr>
            </w:pPr>
            <w:r w:rsidRPr="00DF5E71">
              <w:rPr>
                <w:bCs/>
              </w:rPr>
              <w:t>29007</w:t>
            </w:r>
          </w:p>
        </w:tc>
        <w:tc>
          <w:tcPr>
            <w:tcW w:w="5365" w:type="dxa"/>
            <w:tcBorders>
              <w:top w:val="nil"/>
              <w:left w:val="nil"/>
              <w:bottom w:val="single" w:sz="4" w:space="0" w:color="auto"/>
              <w:right w:val="single" w:sz="4" w:space="0" w:color="auto"/>
            </w:tcBorders>
            <w:shd w:val="clear" w:color="auto" w:fill="auto"/>
            <w:vAlign w:val="center"/>
          </w:tcPr>
          <w:p w14:paraId="454DAB16" w14:textId="77777777" w:rsidR="004213E5" w:rsidRPr="00DF5E71" w:rsidRDefault="004213E5" w:rsidP="00F76FDF">
            <w:pPr>
              <w:rPr>
                <w:bCs/>
              </w:rPr>
            </w:pPr>
            <w:r w:rsidRPr="00DF5E71">
              <w:rPr>
                <w:bCs/>
              </w:rPr>
              <w:t>Ligatūras, redzama svešķermeņa izņemšana (ambulatori)</w:t>
            </w:r>
          </w:p>
        </w:tc>
        <w:tc>
          <w:tcPr>
            <w:tcW w:w="1089" w:type="dxa"/>
            <w:tcBorders>
              <w:top w:val="nil"/>
              <w:left w:val="nil"/>
              <w:bottom w:val="single" w:sz="4" w:space="0" w:color="auto"/>
              <w:right w:val="single" w:sz="4" w:space="0" w:color="auto"/>
            </w:tcBorders>
            <w:shd w:val="clear" w:color="auto" w:fill="auto"/>
            <w:vAlign w:val="center"/>
          </w:tcPr>
          <w:p w14:paraId="4FA94175" w14:textId="77777777" w:rsidR="004213E5" w:rsidRPr="00DF5E71" w:rsidRDefault="004213E5" w:rsidP="00F76FDF">
            <w:pPr>
              <w:jc w:val="center"/>
              <w:rPr>
                <w:bCs/>
              </w:rPr>
            </w:pPr>
            <w:r w:rsidRPr="00DF5E71">
              <w:rPr>
                <w:bCs/>
              </w:rPr>
              <w:t>7.79</w:t>
            </w:r>
          </w:p>
        </w:tc>
      </w:tr>
      <w:tr w:rsidR="004213E5" w:rsidRPr="00DF5E71" w14:paraId="459173FD" w14:textId="77777777" w:rsidTr="00F76FDF">
        <w:trPr>
          <w:trHeight w:val="52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173C07" w14:textId="77777777" w:rsidR="004213E5" w:rsidRPr="00DF5E71" w:rsidRDefault="004213E5" w:rsidP="00F76FDF">
            <w:pPr>
              <w:jc w:val="center"/>
              <w:rPr>
                <w:bCs/>
              </w:rPr>
            </w:pPr>
            <w:r w:rsidRPr="00DF5E71">
              <w:rPr>
                <w:bCs/>
              </w:rPr>
              <w:t>1660.</w:t>
            </w:r>
          </w:p>
        </w:tc>
        <w:tc>
          <w:tcPr>
            <w:tcW w:w="1683" w:type="dxa"/>
            <w:tcBorders>
              <w:top w:val="nil"/>
              <w:left w:val="nil"/>
              <w:bottom w:val="single" w:sz="4" w:space="0" w:color="auto"/>
              <w:right w:val="single" w:sz="4" w:space="0" w:color="auto"/>
            </w:tcBorders>
            <w:shd w:val="clear" w:color="auto" w:fill="auto"/>
            <w:vAlign w:val="center"/>
          </w:tcPr>
          <w:p w14:paraId="4566E2A3" w14:textId="77777777" w:rsidR="004213E5" w:rsidRPr="00DF5E71" w:rsidRDefault="004213E5" w:rsidP="00F76FDF">
            <w:pPr>
              <w:jc w:val="center"/>
              <w:rPr>
                <w:bCs/>
              </w:rPr>
            </w:pPr>
            <w:r w:rsidRPr="00DF5E71">
              <w:rPr>
                <w:bCs/>
              </w:rPr>
              <w:t>29008</w:t>
            </w:r>
          </w:p>
        </w:tc>
        <w:tc>
          <w:tcPr>
            <w:tcW w:w="5365" w:type="dxa"/>
            <w:tcBorders>
              <w:top w:val="nil"/>
              <w:left w:val="nil"/>
              <w:bottom w:val="single" w:sz="4" w:space="0" w:color="auto"/>
              <w:right w:val="single" w:sz="4" w:space="0" w:color="auto"/>
            </w:tcBorders>
            <w:shd w:val="clear" w:color="auto" w:fill="auto"/>
            <w:vAlign w:val="center"/>
          </w:tcPr>
          <w:p w14:paraId="17115811" w14:textId="77777777" w:rsidR="004213E5" w:rsidRPr="00DF5E71" w:rsidRDefault="004213E5" w:rsidP="00F76FDF">
            <w:pPr>
              <w:rPr>
                <w:bCs/>
              </w:rPr>
            </w:pPr>
            <w:r w:rsidRPr="00DF5E71">
              <w:rPr>
                <w:bCs/>
              </w:rPr>
              <w:t>Svešķermeņa izņemšana no zemādas vai zemgļotādas pēc tās atvēršanas, izdarot griezumu</w:t>
            </w:r>
          </w:p>
        </w:tc>
        <w:tc>
          <w:tcPr>
            <w:tcW w:w="1089" w:type="dxa"/>
            <w:tcBorders>
              <w:top w:val="nil"/>
              <w:left w:val="nil"/>
              <w:bottom w:val="single" w:sz="4" w:space="0" w:color="auto"/>
              <w:right w:val="single" w:sz="4" w:space="0" w:color="auto"/>
            </w:tcBorders>
            <w:shd w:val="clear" w:color="auto" w:fill="auto"/>
            <w:vAlign w:val="center"/>
          </w:tcPr>
          <w:p w14:paraId="0F6C3748" w14:textId="77777777" w:rsidR="004213E5" w:rsidRPr="00DF5E71" w:rsidRDefault="004213E5" w:rsidP="00F76FDF">
            <w:pPr>
              <w:jc w:val="center"/>
              <w:rPr>
                <w:bCs/>
              </w:rPr>
            </w:pPr>
            <w:r w:rsidRPr="00DF5E71">
              <w:rPr>
                <w:bCs/>
              </w:rPr>
              <w:t>27.18</w:t>
            </w:r>
          </w:p>
        </w:tc>
      </w:tr>
      <w:tr w:rsidR="004213E5" w:rsidRPr="00DF5E71" w14:paraId="1F3DD0A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1B788A" w14:textId="77777777" w:rsidR="004213E5" w:rsidRPr="00DF5E71" w:rsidRDefault="004213E5" w:rsidP="00F76FDF">
            <w:pPr>
              <w:jc w:val="center"/>
              <w:rPr>
                <w:bCs/>
              </w:rPr>
            </w:pPr>
            <w:r w:rsidRPr="00DF5E71">
              <w:rPr>
                <w:bCs/>
              </w:rPr>
              <w:t>1661.</w:t>
            </w:r>
          </w:p>
        </w:tc>
        <w:tc>
          <w:tcPr>
            <w:tcW w:w="1683" w:type="dxa"/>
            <w:tcBorders>
              <w:top w:val="nil"/>
              <w:left w:val="nil"/>
              <w:bottom w:val="single" w:sz="4" w:space="0" w:color="auto"/>
              <w:right w:val="single" w:sz="4" w:space="0" w:color="auto"/>
            </w:tcBorders>
            <w:shd w:val="clear" w:color="auto" w:fill="auto"/>
            <w:vAlign w:val="center"/>
          </w:tcPr>
          <w:p w14:paraId="50EC38D9" w14:textId="77777777" w:rsidR="004213E5" w:rsidRPr="00DF5E71" w:rsidRDefault="004213E5" w:rsidP="00F76FDF">
            <w:pPr>
              <w:jc w:val="center"/>
              <w:rPr>
                <w:bCs/>
              </w:rPr>
            </w:pPr>
            <w:r w:rsidRPr="00DF5E71">
              <w:rPr>
                <w:bCs/>
              </w:rPr>
              <w:t>29009*</w:t>
            </w:r>
          </w:p>
        </w:tc>
        <w:tc>
          <w:tcPr>
            <w:tcW w:w="5365" w:type="dxa"/>
            <w:tcBorders>
              <w:top w:val="nil"/>
              <w:left w:val="nil"/>
              <w:bottom w:val="single" w:sz="4" w:space="0" w:color="auto"/>
              <w:right w:val="single" w:sz="4" w:space="0" w:color="auto"/>
            </w:tcBorders>
            <w:shd w:val="clear" w:color="auto" w:fill="auto"/>
            <w:vAlign w:val="center"/>
          </w:tcPr>
          <w:p w14:paraId="114DBA45" w14:textId="77777777" w:rsidR="004213E5" w:rsidRPr="00DF5E71" w:rsidRDefault="004213E5" w:rsidP="00F76FDF">
            <w:pPr>
              <w:rPr>
                <w:bCs/>
              </w:rPr>
            </w:pPr>
            <w:r w:rsidRPr="00DF5E71">
              <w:rPr>
                <w:bCs/>
              </w:rPr>
              <w:t>Dziļi guloša svešķermeņa izņemšana no mīkstajiem audiem vai kauliem, izdarot operāciju (operācijas zālē)</w:t>
            </w:r>
          </w:p>
        </w:tc>
        <w:tc>
          <w:tcPr>
            <w:tcW w:w="1089" w:type="dxa"/>
            <w:tcBorders>
              <w:top w:val="nil"/>
              <w:left w:val="nil"/>
              <w:bottom w:val="single" w:sz="4" w:space="0" w:color="auto"/>
              <w:right w:val="single" w:sz="4" w:space="0" w:color="auto"/>
            </w:tcBorders>
            <w:shd w:val="clear" w:color="auto" w:fill="auto"/>
            <w:vAlign w:val="center"/>
          </w:tcPr>
          <w:p w14:paraId="6DEFAFF2" w14:textId="77777777" w:rsidR="004213E5" w:rsidRPr="00DF5E71" w:rsidRDefault="004213E5" w:rsidP="00F76FDF">
            <w:pPr>
              <w:jc w:val="center"/>
              <w:rPr>
                <w:bCs/>
              </w:rPr>
            </w:pPr>
            <w:r w:rsidRPr="00DF5E71">
              <w:rPr>
                <w:bCs/>
              </w:rPr>
              <w:t>54.18</w:t>
            </w:r>
          </w:p>
        </w:tc>
      </w:tr>
      <w:tr w:rsidR="004213E5" w:rsidRPr="00DF5E71" w14:paraId="3C408132" w14:textId="77777777" w:rsidTr="00F76FDF">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7B36C5" w14:textId="77777777" w:rsidR="004213E5" w:rsidRPr="00DF5E71" w:rsidRDefault="004213E5" w:rsidP="00F76FDF">
            <w:pPr>
              <w:jc w:val="center"/>
              <w:rPr>
                <w:bCs/>
              </w:rPr>
            </w:pPr>
            <w:r w:rsidRPr="00DF5E71">
              <w:rPr>
                <w:bCs/>
              </w:rPr>
              <w:t>1662.</w:t>
            </w:r>
          </w:p>
        </w:tc>
        <w:tc>
          <w:tcPr>
            <w:tcW w:w="1683" w:type="dxa"/>
            <w:tcBorders>
              <w:top w:val="nil"/>
              <w:left w:val="nil"/>
              <w:bottom w:val="single" w:sz="4" w:space="0" w:color="auto"/>
              <w:right w:val="single" w:sz="4" w:space="0" w:color="auto"/>
            </w:tcBorders>
            <w:shd w:val="clear" w:color="auto" w:fill="auto"/>
            <w:vAlign w:val="center"/>
          </w:tcPr>
          <w:p w14:paraId="0EF0E6B5" w14:textId="77777777" w:rsidR="004213E5" w:rsidRPr="00DF5E71" w:rsidRDefault="004213E5" w:rsidP="00F76FDF">
            <w:pPr>
              <w:jc w:val="center"/>
              <w:rPr>
                <w:bCs/>
              </w:rPr>
            </w:pPr>
            <w:r w:rsidRPr="00DF5E71">
              <w:rPr>
                <w:bCs/>
              </w:rPr>
              <w:t>29010</w:t>
            </w:r>
          </w:p>
        </w:tc>
        <w:tc>
          <w:tcPr>
            <w:tcW w:w="5365" w:type="dxa"/>
            <w:tcBorders>
              <w:top w:val="nil"/>
              <w:left w:val="nil"/>
              <w:bottom w:val="single" w:sz="4" w:space="0" w:color="auto"/>
              <w:right w:val="single" w:sz="4" w:space="0" w:color="auto"/>
            </w:tcBorders>
            <w:shd w:val="clear" w:color="auto" w:fill="auto"/>
            <w:vAlign w:val="center"/>
          </w:tcPr>
          <w:p w14:paraId="4ACF57A3" w14:textId="77777777" w:rsidR="004213E5" w:rsidRPr="00DF5E71" w:rsidRDefault="004213E5" w:rsidP="00F76FDF">
            <w:pPr>
              <w:rPr>
                <w:bCs/>
              </w:rPr>
            </w:pPr>
            <w:r w:rsidRPr="00DF5E71">
              <w:rPr>
                <w:bCs/>
              </w:rPr>
              <w:t>Apakšžokļa izmežģījuma ievilkšana un fiksējošs pārsējs</w:t>
            </w:r>
          </w:p>
        </w:tc>
        <w:tc>
          <w:tcPr>
            <w:tcW w:w="1089" w:type="dxa"/>
            <w:tcBorders>
              <w:top w:val="nil"/>
              <w:left w:val="nil"/>
              <w:bottom w:val="single" w:sz="4" w:space="0" w:color="auto"/>
              <w:right w:val="single" w:sz="4" w:space="0" w:color="auto"/>
            </w:tcBorders>
            <w:shd w:val="clear" w:color="auto" w:fill="auto"/>
            <w:vAlign w:val="center"/>
          </w:tcPr>
          <w:p w14:paraId="0F61F6AA" w14:textId="77777777" w:rsidR="004213E5" w:rsidRPr="00DF5E71" w:rsidRDefault="004213E5" w:rsidP="00F76FDF">
            <w:pPr>
              <w:jc w:val="center"/>
              <w:rPr>
                <w:bCs/>
              </w:rPr>
            </w:pPr>
            <w:r w:rsidRPr="00DF5E71">
              <w:rPr>
                <w:bCs/>
              </w:rPr>
              <w:t>9.94</w:t>
            </w:r>
          </w:p>
        </w:tc>
      </w:tr>
      <w:tr w:rsidR="004213E5" w:rsidRPr="00DF5E71" w14:paraId="049DE618" w14:textId="77777777" w:rsidTr="00F76FDF">
        <w:trPr>
          <w:trHeight w:val="5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A91FCD" w14:textId="77777777" w:rsidR="004213E5" w:rsidRPr="00DF5E71" w:rsidRDefault="004213E5" w:rsidP="00F76FDF">
            <w:pPr>
              <w:jc w:val="center"/>
              <w:rPr>
                <w:bCs/>
              </w:rPr>
            </w:pPr>
            <w:r w:rsidRPr="00DF5E71">
              <w:rPr>
                <w:bCs/>
              </w:rPr>
              <w:t>1663.</w:t>
            </w:r>
          </w:p>
        </w:tc>
        <w:tc>
          <w:tcPr>
            <w:tcW w:w="1683" w:type="dxa"/>
            <w:tcBorders>
              <w:top w:val="nil"/>
              <w:left w:val="nil"/>
              <w:bottom w:val="single" w:sz="4" w:space="0" w:color="auto"/>
              <w:right w:val="single" w:sz="4" w:space="0" w:color="auto"/>
            </w:tcBorders>
            <w:shd w:val="clear" w:color="auto" w:fill="auto"/>
            <w:vAlign w:val="center"/>
          </w:tcPr>
          <w:p w14:paraId="2035BDA3" w14:textId="77777777" w:rsidR="004213E5" w:rsidRPr="00DF5E71" w:rsidRDefault="004213E5" w:rsidP="00F76FDF">
            <w:pPr>
              <w:jc w:val="center"/>
              <w:rPr>
                <w:bCs/>
              </w:rPr>
            </w:pPr>
            <w:r w:rsidRPr="00DF5E71">
              <w:rPr>
                <w:bCs/>
              </w:rPr>
              <w:t>29015*</w:t>
            </w:r>
          </w:p>
        </w:tc>
        <w:tc>
          <w:tcPr>
            <w:tcW w:w="5365" w:type="dxa"/>
            <w:tcBorders>
              <w:top w:val="nil"/>
              <w:left w:val="nil"/>
              <w:bottom w:val="single" w:sz="4" w:space="0" w:color="auto"/>
              <w:right w:val="single" w:sz="4" w:space="0" w:color="auto"/>
            </w:tcBorders>
            <w:shd w:val="clear" w:color="auto" w:fill="auto"/>
            <w:vAlign w:val="center"/>
          </w:tcPr>
          <w:p w14:paraId="48B8D89A" w14:textId="77777777" w:rsidR="004213E5" w:rsidRPr="00DF5E71" w:rsidRDefault="004213E5" w:rsidP="00F76FDF">
            <w:pPr>
              <w:rPr>
                <w:bCs/>
              </w:rPr>
            </w:pPr>
            <w:r w:rsidRPr="00DF5E71">
              <w:rPr>
                <w:bCs/>
              </w:rPr>
              <w:t>Apakšžokļa ievilkšana vecas luksācijas gadījumā (operācija)</w:t>
            </w:r>
          </w:p>
        </w:tc>
        <w:tc>
          <w:tcPr>
            <w:tcW w:w="1089" w:type="dxa"/>
            <w:tcBorders>
              <w:top w:val="nil"/>
              <w:left w:val="nil"/>
              <w:bottom w:val="single" w:sz="4" w:space="0" w:color="auto"/>
              <w:right w:val="single" w:sz="4" w:space="0" w:color="auto"/>
            </w:tcBorders>
            <w:shd w:val="clear" w:color="auto" w:fill="auto"/>
            <w:vAlign w:val="center"/>
          </w:tcPr>
          <w:p w14:paraId="765A633C" w14:textId="77777777" w:rsidR="004213E5" w:rsidRPr="00DF5E71" w:rsidRDefault="004213E5" w:rsidP="00F76FDF">
            <w:pPr>
              <w:jc w:val="center"/>
              <w:rPr>
                <w:bCs/>
              </w:rPr>
            </w:pPr>
            <w:r w:rsidRPr="00DF5E71">
              <w:rPr>
                <w:bCs/>
              </w:rPr>
              <w:t>79.43</w:t>
            </w:r>
          </w:p>
        </w:tc>
      </w:tr>
      <w:tr w:rsidR="004213E5" w:rsidRPr="00DF5E71" w14:paraId="6205C39F"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90CC69" w14:textId="77777777" w:rsidR="004213E5" w:rsidRPr="00DF5E71" w:rsidRDefault="004213E5" w:rsidP="00F76FDF">
            <w:pPr>
              <w:jc w:val="center"/>
              <w:rPr>
                <w:bCs/>
              </w:rPr>
            </w:pPr>
            <w:r w:rsidRPr="00DF5E71">
              <w:rPr>
                <w:bCs/>
              </w:rPr>
              <w:t>1664.</w:t>
            </w:r>
          </w:p>
        </w:tc>
        <w:tc>
          <w:tcPr>
            <w:tcW w:w="1683" w:type="dxa"/>
            <w:tcBorders>
              <w:top w:val="nil"/>
              <w:left w:val="nil"/>
              <w:bottom w:val="single" w:sz="4" w:space="0" w:color="auto"/>
              <w:right w:val="single" w:sz="4" w:space="0" w:color="auto"/>
            </w:tcBorders>
            <w:shd w:val="clear" w:color="auto" w:fill="auto"/>
            <w:vAlign w:val="center"/>
          </w:tcPr>
          <w:p w14:paraId="25FE99A2" w14:textId="77777777" w:rsidR="004213E5" w:rsidRPr="00DF5E71" w:rsidRDefault="004213E5" w:rsidP="00F76FDF">
            <w:pPr>
              <w:jc w:val="center"/>
              <w:rPr>
                <w:bCs/>
              </w:rPr>
            </w:pPr>
            <w:r w:rsidRPr="00DF5E71">
              <w:rPr>
                <w:bCs/>
              </w:rPr>
              <w:t>29016*</w:t>
            </w:r>
          </w:p>
        </w:tc>
        <w:tc>
          <w:tcPr>
            <w:tcW w:w="5365" w:type="dxa"/>
            <w:tcBorders>
              <w:top w:val="nil"/>
              <w:left w:val="nil"/>
              <w:bottom w:val="single" w:sz="4" w:space="0" w:color="auto"/>
              <w:right w:val="single" w:sz="4" w:space="0" w:color="auto"/>
            </w:tcBorders>
            <w:shd w:val="clear" w:color="auto" w:fill="auto"/>
            <w:vAlign w:val="center"/>
          </w:tcPr>
          <w:p w14:paraId="3358AC40" w14:textId="77777777" w:rsidR="004213E5" w:rsidRPr="00DF5E71" w:rsidRDefault="004213E5" w:rsidP="00F76FDF">
            <w:pPr>
              <w:rPr>
                <w:bCs/>
              </w:rPr>
            </w:pPr>
            <w:r w:rsidRPr="00DF5E71">
              <w:rPr>
                <w:bCs/>
              </w:rPr>
              <w:t>Deguna repozīcija ar funkcijas traucējumiem (operācija)</w:t>
            </w:r>
          </w:p>
        </w:tc>
        <w:tc>
          <w:tcPr>
            <w:tcW w:w="1089" w:type="dxa"/>
            <w:tcBorders>
              <w:top w:val="nil"/>
              <w:left w:val="nil"/>
              <w:bottom w:val="single" w:sz="4" w:space="0" w:color="auto"/>
              <w:right w:val="single" w:sz="4" w:space="0" w:color="auto"/>
            </w:tcBorders>
            <w:shd w:val="clear" w:color="auto" w:fill="auto"/>
            <w:vAlign w:val="center"/>
          </w:tcPr>
          <w:p w14:paraId="6BD4E944" w14:textId="77777777" w:rsidR="004213E5" w:rsidRPr="00DF5E71" w:rsidRDefault="004213E5" w:rsidP="00F76FDF">
            <w:pPr>
              <w:jc w:val="center"/>
              <w:rPr>
                <w:bCs/>
              </w:rPr>
            </w:pPr>
            <w:r w:rsidRPr="00DF5E71">
              <w:rPr>
                <w:bCs/>
              </w:rPr>
              <w:t>72.28</w:t>
            </w:r>
          </w:p>
        </w:tc>
      </w:tr>
      <w:tr w:rsidR="004213E5" w:rsidRPr="00DF5E71" w14:paraId="36B26EFC"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2E9696" w14:textId="77777777" w:rsidR="004213E5" w:rsidRPr="00DF5E71" w:rsidRDefault="004213E5" w:rsidP="00F76FDF">
            <w:pPr>
              <w:jc w:val="center"/>
              <w:rPr>
                <w:bCs/>
              </w:rPr>
            </w:pPr>
            <w:r w:rsidRPr="00DF5E71">
              <w:rPr>
                <w:bCs/>
              </w:rPr>
              <w:t>1665.</w:t>
            </w:r>
          </w:p>
        </w:tc>
        <w:tc>
          <w:tcPr>
            <w:tcW w:w="1683" w:type="dxa"/>
            <w:tcBorders>
              <w:top w:val="nil"/>
              <w:left w:val="nil"/>
              <w:bottom w:val="single" w:sz="4" w:space="0" w:color="auto"/>
              <w:right w:val="single" w:sz="4" w:space="0" w:color="auto"/>
            </w:tcBorders>
            <w:shd w:val="clear" w:color="auto" w:fill="auto"/>
            <w:vAlign w:val="center"/>
          </w:tcPr>
          <w:p w14:paraId="2053BA95" w14:textId="77777777" w:rsidR="004213E5" w:rsidRPr="00DF5E71" w:rsidRDefault="004213E5" w:rsidP="00F76FDF">
            <w:pPr>
              <w:jc w:val="center"/>
              <w:rPr>
                <w:bCs/>
              </w:rPr>
            </w:pPr>
            <w:r w:rsidRPr="00DF5E71">
              <w:rPr>
                <w:bCs/>
              </w:rPr>
              <w:t>29017</w:t>
            </w:r>
          </w:p>
        </w:tc>
        <w:tc>
          <w:tcPr>
            <w:tcW w:w="5365" w:type="dxa"/>
            <w:tcBorders>
              <w:top w:val="nil"/>
              <w:left w:val="nil"/>
              <w:bottom w:val="single" w:sz="4" w:space="0" w:color="auto"/>
              <w:right w:val="single" w:sz="4" w:space="0" w:color="auto"/>
            </w:tcBorders>
            <w:shd w:val="clear" w:color="auto" w:fill="auto"/>
            <w:vAlign w:val="center"/>
          </w:tcPr>
          <w:p w14:paraId="4729A18C" w14:textId="77777777" w:rsidR="004213E5" w:rsidRPr="00DF5E71" w:rsidRDefault="004213E5" w:rsidP="00F76FDF">
            <w:pPr>
              <w:rPr>
                <w:bCs/>
              </w:rPr>
            </w:pPr>
            <w:r w:rsidRPr="00DF5E71">
              <w:rPr>
                <w:bCs/>
              </w:rPr>
              <w:t>Fiksējoša ģipša pārsēja uzlikšana degunam</w:t>
            </w:r>
          </w:p>
        </w:tc>
        <w:tc>
          <w:tcPr>
            <w:tcW w:w="1089" w:type="dxa"/>
            <w:tcBorders>
              <w:top w:val="nil"/>
              <w:left w:val="nil"/>
              <w:bottom w:val="single" w:sz="4" w:space="0" w:color="auto"/>
              <w:right w:val="single" w:sz="4" w:space="0" w:color="auto"/>
            </w:tcBorders>
            <w:shd w:val="clear" w:color="auto" w:fill="auto"/>
            <w:vAlign w:val="center"/>
          </w:tcPr>
          <w:p w14:paraId="23275346" w14:textId="77777777" w:rsidR="004213E5" w:rsidRPr="00DF5E71" w:rsidRDefault="004213E5" w:rsidP="00F76FDF">
            <w:pPr>
              <w:jc w:val="center"/>
              <w:rPr>
                <w:bCs/>
              </w:rPr>
            </w:pPr>
            <w:r w:rsidRPr="00DF5E71">
              <w:rPr>
                <w:bCs/>
              </w:rPr>
              <w:t>9.75</w:t>
            </w:r>
          </w:p>
        </w:tc>
      </w:tr>
      <w:tr w:rsidR="004213E5" w:rsidRPr="00DF5E71" w14:paraId="2A049FDD"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58891E" w14:textId="77777777" w:rsidR="004213E5" w:rsidRPr="00DF5E71" w:rsidRDefault="004213E5" w:rsidP="00F76FDF">
            <w:pPr>
              <w:jc w:val="center"/>
              <w:rPr>
                <w:bCs/>
              </w:rPr>
            </w:pPr>
            <w:r w:rsidRPr="00DF5E71">
              <w:rPr>
                <w:bCs/>
              </w:rPr>
              <w:t>1666.</w:t>
            </w:r>
          </w:p>
        </w:tc>
        <w:tc>
          <w:tcPr>
            <w:tcW w:w="1683" w:type="dxa"/>
            <w:tcBorders>
              <w:top w:val="nil"/>
              <w:left w:val="nil"/>
              <w:bottom w:val="single" w:sz="4" w:space="0" w:color="auto"/>
              <w:right w:val="single" w:sz="4" w:space="0" w:color="auto"/>
            </w:tcBorders>
            <w:shd w:val="clear" w:color="auto" w:fill="auto"/>
            <w:vAlign w:val="center"/>
          </w:tcPr>
          <w:p w14:paraId="3D91405B" w14:textId="77777777" w:rsidR="004213E5" w:rsidRPr="00DF5E71" w:rsidRDefault="004213E5" w:rsidP="00F76FDF">
            <w:pPr>
              <w:jc w:val="center"/>
              <w:rPr>
                <w:bCs/>
              </w:rPr>
            </w:pPr>
            <w:r w:rsidRPr="00DF5E71">
              <w:rPr>
                <w:bCs/>
              </w:rPr>
              <w:t>29018</w:t>
            </w:r>
          </w:p>
        </w:tc>
        <w:tc>
          <w:tcPr>
            <w:tcW w:w="5365" w:type="dxa"/>
            <w:tcBorders>
              <w:top w:val="nil"/>
              <w:left w:val="nil"/>
              <w:bottom w:val="single" w:sz="4" w:space="0" w:color="auto"/>
              <w:right w:val="single" w:sz="4" w:space="0" w:color="auto"/>
            </w:tcBorders>
            <w:shd w:val="clear" w:color="auto" w:fill="auto"/>
            <w:vAlign w:val="center"/>
          </w:tcPr>
          <w:p w14:paraId="085EB1A9" w14:textId="77777777" w:rsidR="004213E5" w:rsidRPr="00DF5E71" w:rsidRDefault="004213E5" w:rsidP="00F76FDF">
            <w:pPr>
              <w:rPr>
                <w:bCs/>
              </w:rPr>
            </w:pPr>
            <w:r w:rsidRPr="00DF5E71">
              <w:rPr>
                <w:bCs/>
              </w:rPr>
              <w:t>Tamponu maiņa degunā</w:t>
            </w:r>
          </w:p>
        </w:tc>
        <w:tc>
          <w:tcPr>
            <w:tcW w:w="1089" w:type="dxa"/>
            <w:tcBorders>
              <w:top w:val="nil"/>
              <w:left w:val="nil"/>
              <w:bottom w:val="single" w:sz="4" w:space="0" w:color="auto"/>
              <w:right w:val="single" w:sz="4" w:space="0" w:color="auto"/>
            </w:tcBorders>
            <w:shd w:val="clear" w:color="auto" w:fill="auto"/>
            <w:vAlign w:val="center"/>
          </w:tcPr>
          <w:p w14:paraId="33D268A0" w14:textId="77777777" w:rsidR="004213E5" w:rsidRPr="00DF5E71" w:rsidRDefault="004213E5" w:rsidP="00F76FDF">
            <w:pPr>
              <w:jc w:val="center"/>
              <w:rPr>
                <w:bCs/>
              </w:rPr>
            </w:pPr>
            <w:r w:rsidRPr="00DF5E71">
              <w:rPr>
                <w:bCs/>
              </w:rPr>
              <w:t>8.77</w:t>
            </w:r>
          </w:p>
        </w:tc>
      </w:tr>
      <w:tr w:rsidR="004213E5" w:rsidRPr="00DF5E71" w14:paraId="13D153CF" w14:textId="77777777" w:rsidTr="00F76FDF">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759DAE" w14:textId="77777777" w:rsidR="004213E5" w:rsidRPr="00DF5E71" w:rsidRDefault="004213E5" w:rsidP="00F76FDF">
            <w:pPr>
              <w:jc w:val="center"/>
              <w:rPr>
                <w:bCs/>
              </w:rPr>
            </w:pPr>
            <w:r w:rsidRPr="00DF5E71">
              <w:rPr>
                <w:bCs/>
              </w:rPr>
              <w:t>1667.</w:t>
            </w:r>
          </w:p>
        </w:tc>
        <w:tc>
          <w:tcPr>
            <w:tcW w:w="1683" w:type="dxa"/>
            <w:tcBorders>
              <w:top w:val="nil"/>
              <w:left w:val="nil"/>
              <w:bottom w:val="single" w:sz="4" w:space="0" w:color="auto"/>
              <w:right w:val="single" w:sz="4" w:space="0" w:color="auto"/>
            </w:tcBorders>
            <w:shd w:val="clear" w:color="auto" w:fill="auto"/>
            <w:vAlign w:val="center"/>
          </w:tcPr>
          <w:p w14:paraId="512EDF1F" w14:textId="77777777" w:rsidR="004213E5" w:rsidRPr="00DF5E71" w:rsidRDefault="004213E5" w:rsidP="00F76FDF">
            <w:pPr>
              <w:jc w:val="center"/>
              <w:rPr>
                <w:bCs/>
              </w:rPr>
            </w:pPr>
            <w:r w:rsidRPr="00DF5E71">
              <w:rPr>
                <w:bCs/>
              </w:rPr>
              <w:t>29019*</w:t>
            </w:r>
          </w:p>
        </w:tc>
        <w:tc>
          <w:tcPr>
            <w:tcW w:w="5365" w:type="dxa"/>
            <w:tcBorders>
              <w:top w:val="nil"/>
              <w:left w:val="nil"/>
              <w:bottom w:val="single" w:sz="4" w:space="0" w:color="auto"/>
              <w:right w:val="single" w:sz="4" w:space="0" w:color="auto"/>
            </w:tcBorders>
            <w:shd w:val="clear" w:color="auto" w:fill="auto"/>
            <w:vAlign w:val="center"/>
          </w:tcPr>
          <w:p w14:paraId="0E3289F9" w14:textId="77777777" w:rsidR="004213E5" w:rsidRPr="00DF5E71" w:rsidRDefault="004213E5" w:rsidP="00F76FDF">
            <w:pPr>
              <w:rPr>
                <w:bCs/>
              </w:rPr>
            </w:pPr>
            <w:r w:rsidRPr="00DF5E71">
              <w:rPr>
                <w:bCs/>
              </w:rPr>
              <w:t>Zygomatico orbitāles kompleksa bojājums, operatīva vaiga kaula repozīcija</w:t>
            </w:r>
          </w:p>
        </w:tc>
        <w:tc>
          <w:tcPr>
            <w:tcW w:w="1089" w:type="dxa"/>
            <w:tcBorders>
              <w:top w:val="nil"/>
              <w:left w:val="nil"/>
              <w:bottom w:val="single" w:sz="4" w:space="0" w:color="auto"/>
              <w:right w:val="single" w:sz="4" w:space="0" w:color="auto"/>
            </w:tcBorders>
            <w:shd w:val="clear" w:color="auto" w:fill="auto"/>
            <w:vAlign w:val="center"/>
          </w:tcPr>
          <w:p w14:paraId="43E3C38A" w14:textId="77777777" w:rsidR="004213E5" w:rsidRPr="00DF5E71" w:rsidRDefault="004213E5" w:rsidP="00F76FDF">
            <w:pPr>
              <w:jc w:val="center"/>
              <w:rPr>
                <w:bCs/>
              </w:rPr>
            </w:pPr>
            <w:r w:rsidRPr="00DF5E71">
              <w:rPr>
                <w:bCs/>
              </w:rPr>
              <w:t>72.08</w:t>
            </w:r>
          </w:p>
        </w:tc>
      </w:tr>
      <w:tr w:rsidR="004213E5" w:rsidRPr="00DF5E71" w14:paraId="1AA8E378"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88FB66" w14:textId="77777777" w:rsidR="004213E5" w:rsidRPr="00DF5E71" w:rsidRDefault="004213E5" w:rsidP="00F76FDF">
            <w:pPr>
              <w:jc w:val="center"/>
              <w:rPr>
                <w:bCs/>
              </w:rPr>
            </w:pPr>
            <w:r w:rsidRPr="00DF5E71">
              <w:rPr>
                <w:bCs/>
              </w:rPr>
              <w:t>1668.</w:t>
            </w:r>
          </w:p>
        </w:tc>
        <w:tc>
          <w:tcPr>
            <w:tcW w:w="1683" w:type="dxa"/>
            <w:tcBorders>
              <w:top w:val="nil"/>
              <w:left w:val="nil"/>
              <w:bottom w:val="single" w:sz="4" w:space="0" w:color="auto"/>
              <w:right w:val="single" w:sz="4" w:space="0" w:color="auto"/>
            </w:tcBorders>
            <w:shd w:val="clear" w:color="auto" w:fill="auto"/>
            <w:vAlign w:val="center"/>
          </w:tcPr>
          <w:p w14:paraId="022151AC" w14:textId="77777777" w:rsidR="004213E5" w:rsidRPr="00DF5E71" w:rsidRDefault="004213E5" w:rsidP="00F76FDF">
            <w:pPr>
              <w:jc w:val="center"/>
              <w:rPr>
                <w:bCs/>
              </w:rPr>
            </w:pPr>
            <w:r w:rsidRPr="00DF5E71">
              <w:rPr>
                <w:bCs/>
              </w:rPr>
              <w:t>29020*</w:t>
            </w:r>
          </w:p>
        </w:tc>
        <w:tc>
          <w:tcPr>
            <w:tcW w:w="5365" w:type="dxa"/>
            <w:tcBorders>
              <w:top w:val="nil"/>
              <w:left w:val="nil"/>
              <w:bottom w:val="single" w:sz="4" w:space="0" w:color="auto"/>
              <w:right w:val="single" w:sz="4" w:space="0" w:color="auto"/>
            </w:tcBorders>
            <w:shd w:val="clear" w:color="auto" w:fill="auto"/>
            <w:vAlign w:val="center"/>
          </w:tcPr>
          <w:p w14:paraId="5346F040" w14:textId="77777777" w:rsidR="004213E5" w:rsidRPr="00DF5E71" w:rsidRDefault="004213E5" w:rsidP="00F76FDF">
            <w:pPr>
              <w:rPr>
                <w:bCs/>
              </w:rPr>
            </w:pPr>
            <w:r w:rsidRPr="00DF5E71">
              <w:rPr>
                <w:bCs/>
              </w:rPr>
              <w:t>Zygomatico orbitāles kompleksa bojājums, vaiga kaula osteosintēze</w:t>
            </w:r>
          </w:p>
        </w:tc>
        <w:tc>
          <w:tcPr>
            <w:tcW w:w="1089" w:type="dxa"/>
            <w:tcBorders>
              <w:top w:val="nil"/>
              <w:left w:val="nil"/>
              <w:bottom w:val="single" w:sz="4" w:space="0" w:color="auto"/>
              <w:right w:val="single" w:sz="4" w:space="0" w:color="auto"/>
            </w:tcBorders>
            <w:shd w:val="clear" w:color="auto" w:fill="auto"/>
            <w:vAlign w:val="center"/>
          </w:tcPr>
          <w:p w14:paraId="637BAD01" w14:textId="77777777" w:rsidR="004213E5" w:rsidRPr="00DF5E71" w:rsidRDefault="004213E5" w:rsidP="00F76FDF">
            <w:pPr>
              <w:jc w:val="center"/>
              <w:rPr>
                <w:bCs/>
              </w:rPr>
            </w:pPr>
            <w:r w:rsidRPr="00DF5E71">
              <w:rPr>
                <w:bCs/>
              </w:rPr>
              <w:t>86.54</w:t>
            </w:r>
          </w:p>
        </w:tc>
      </w:tr>
      <w:tr w:rsidR="004213E5" w:rsidRPr="00DF5E71" w14:paraId="1F411F68"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2B3FD8" w14:textId="77777777" w:rsidR="004213E5" w:rsidRPr="00DF5E71" w:rsidRDefault="004213E5" w:rsidP="00F76FDF">
            <w:pPr>
              <w:jc w:val="center"/>
              <w:rPr>
                <w:bCs/>
              </w:rPr>
            </w:pPr>
            <w:r w:rsidRPr="00DF5E71">
              <w:rPr>
                <w:bCs/>
              </w:rPr>
              <w:t>1669.</w:t>
            </w:r>
          </w:p>
        </w:tc>
        <w:tc>
          <w:tcPr>
            <w:tcW w:w="1683" w:type="dxa"/>
            <w:tcBorders>
              <w:top w:val="nil"/>
              <w:left w:val="nil"/>
              <w:bottom w:val="single" w:sz="4" w:space="0" w:color="auto"/>
              <w:right w:val="single" w:sz="4" w:space="0" w:color="auto"/>
            </w:tcBorders>
            <w:shd w:val="clear" w:color="auto" w:fill="auto"/>
            <w:vAlign w:val="center"/>
          </w:tcPr>
          <w:p w14:paraId="023D25BA" w14:textId="77777777" w:rsidR="004213E5" w:rsidRPr="00DF5E71" w:rsidRDefault="004213E5" w:rsidP="00F76FDF">
            <w:pPr>
              <w:jc w:val="center"/>
              <w:rPr>
                <w:bCs/>
              </w:rPr>
            </w:pPr>
            <w:r w:rsidRPr="00DF5E71">
              <w:rPr>
                <w:bCs/>
              </w:rPr>
              <w:t>29021*</w:t>
            </w:r>
          </w:p>
        </w:tc>
        <w:tc>
          <w:tcPr>
            <w:tcW w:w="5365" w:type="dxa"/>
            <w:tcBorders>
              <w:top w:val="nil"/>
              <w:left w:val="nil"/>
              <w:bottom w:val="single" w:sz="4" w:space="0" w:color="auto"/>
              <w:right w:val="single" w:sz="4" w:space="0" w:color="auto"/>
            </w:tcBorders>
            <w:shd w:val="clear" w:color="auto" w:fill="auto"/>
            <w:vAlign w:val="center"/>
          </w:tcPr>
          <w:p w14:paraId="7EDD0564" w14:textId="77777777" w:rsidR="004213E5" w:rsidRPr="00DF5E71" w:rsidRDefault="004213E5" w:rsidP="00F76FDF">
            <w:pPr>
              <w:rPr>
                <w:bCs/>
              </w:rPr>
            </w:pPr>
            <w:r w:rsidRPr="00DF5E71">
              <w:rPr>
                <w:bCs/>
              </w:rPr>
              <w:t>Zygomatico orbitāles kompleksa bojājums, orbītas pamata plastika</w:t>
            </w:r>
          </w:p>
        </w:tc>
        <w:tc>
          <w:tcPr>
            <w:tcW w:w="1089" w:type="dxa"/>
            <w:tcBorders>
              <w:top w:val="nil"/>
              <w:left w:val="nil"/>
              <w:bottom w:val="single" w:sz="4" w:space="0" w:color="auto"/>
              <w:right w:val="single" w:sz="4" w:space="0" w:color="auto"/>
            </w:tcBorders>
            <w:shd w:val="clear" w:color="auto" w:fill="auto"/>
            <w:vAlign w:val="center"/>
          </w:tcPr>
          <w:p w14:paraId="0024CFB6" w14:textId="77777777" w:rsidR="004213E5" w:rsidRPr="00DF5E71" w:rsidRDefault="004213E5" w:rsidP="00F76FDF">
            <w:pPr>
              <w:jc w:val="center"/>
              <w:rPr>
                <w:bCs/>
              </w:rPr>
            </w:pPr>
            <w:r w:rsidRPr="00DF5E71">
              <w:rPr>
                <w:bCs/>
              </w:rPr>
              <w:t>100.79</w:t>
            </w:r>
          </w:p>
        </w:tc>
      </w:tr>
      <w:tr w:rsidR="004213E5" w:rsidRPr="00DF5E71" w14:paraId="43B00532"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5EABA8" w14:textId="77777777" w:rsidR="004213E5" w:rsidRPr="00DF5E71" w:rsidRDefault="004213E5" w:rsidP="00F76FDF">
            <w:pPr>
              <w:jc w:val="center"/>
              <w:rPr>
                <w:bCs/>
              </w:rPr>
            </w:pPr>
            <w:r w:rsidRPr="00DF5E71">
              <w:rPr>
                <w:bCs/>
              </w:rPr>
              <w:t>1670.</w:t>
            </w:r>
          </w:p>
        </w:tc>
        <w:tc>
          <w:tcPr>
            <w:tcW w:w="1683" w:type="dxa"/>
            <w:tcBorders>
              <w:top w:val="nil"/>
              <w:left w:val="nil"/>
              <w:bottom w:val="single" w:sz="4" w:space="0" w:color="auto"/>
              <w:right w:val="single" w:sz="4" w:space="0" w:color="auto"/>
            </w:tcBorders>
            <w:shd w:val="clear" w:color="auto" w:fill="auto"/>
            <w:vAlign w:val="center"/>
          </w:tcPr>
          <w:p w14:paraId="6AEC09D8" w14:textId="77777777" w:rsidR="004213E5" w:rsidRPr="00DF5E71" w:rsidRDefault="004213E5" w:rsidP="00F76FDF">
            <w:pPr>
              <w:jc w:val="center"/>
              <w:rPr>
                <w:bCs/>
              </w:rPr>
            </w:pPr>
            <w:r w:rsidRPr="00DF5E71">
              <w:rPr>
                <w:bCs/>
              </w:rPr>
              <w:t>29022*</w:t>
            </w:r>
          </w:p>
        </w:tc>
        <w:tc>
          <w:tcPr>
            <w:tcW w:w="5365" w:type="dxa"/>
            <w:tcBorders>
              <w:top w:val="nil"/>
              <w:left w:val="nil"/>
              <w:bottom w:val="single" w:sz="4" w:space="0" w:color="auto"/>
              <w:right w:val="single" w:sz="4" w:space="0" w:color="auto"/>
            </w:tcBorders>
            <w:shd w:val="clear" w:color="auto" w:fill="auto"/>
            <w:vAlign w:val="center"/>
          </w:tcPr>
          <w:p w14:paraId="7C429E0C" w14:textId="77777777" w:rsidR="004213E5" w:rsidRPr="00DF5E71" w:rsidRDefault="004213E5" w:rsidP="00F76FDF">
            <w:pPr>
              <w:rPr>
                <w:bCs/>
              </w:rPr>
            </w:pPr>
            <w:r w:rsidRPr="00DF5E71">
              <w:rPr>
                <w:bCs/>
              </w:rPr>
              <w:t>Vaiga kaula repozīcija caur deguna blakusdobumu, operācija</w:t>
            </w:r>
          </w:p>
        </w:tc>
        <w:tc>
          <w:tcPr>
            <w:tcW w:w="1089" w:type="dxa"/>
            <w:tcBorders>
              <w:top w:val="nil"/>
              <w:left w:val="nil"/>
              <w:bottom w:val="single" w:sz="4" w:space="0" w:color="auto"/>
              <w:right w:val="single" w:sz="4" w:space="0" w:color="auto"/>
            </w:tcBorders>
            <w:shd w:val="clear" w:color="auto" w:fill="auto"/>
            <w:vAlign w:val="center"/>
          </w:tcPr>
          <w:p w14:paraId="22B638DC" w14:textId="77777777" w:rsidR="004213E5" w:rsidRPr="00DF5E71" w:rsidRDefault="004213E5" w:rsidP="00F76FDF">
            <w:pPr>
              <w:jc w:val="center"/>
              <w:rPr>
                <w:bCs/>
              </w:rPr>
            </w:pPr>
            <w:r w:rsidRPr="00DF5E71">
              <w:rPr>
                <w:bCs/>
              </w:rPr>
              <w:t>93.69</w:t>
            </w:r>
          </w:p>
        </w:tc>
      </w:tr>
      <w:tr w:rsidR="004213E5" w:rsidRPr="00DF5E71" w14:paraId="48B84830"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C42E9F" w14:textId="77777777" w:rsidR="004213E5" w:rsidRPr="00DF5E71" w:rsidRDefault="004213E5" w:rsidP="00F76FDF">
            <w:pPr>
              <w:jc w:val="center"/>
              <w:rPr>
                <w:bCs/>
              </w:rPr>
            </w:pPr>
            <w:r w:rsidRPr="00DF5E71">
              <w:rPr>
                <w:bCs/>
              </w:rPr>
              <w:t>1671.</w:t>
            </w:r>
          </w:p>
        </w:tc>
        <w:tc>
          <w:tcPr>
            <w:tcW w:w="1683" w:type="dxa"/>
            <w:tcBorders>
              <w:top w:val="nil"/>
              <w:left w:val="nil"/>
              <w:bottom w:val="single" w:sz="4" w:space="0" w:color="auto"/>
              <w:right w:val="single" w:sz="4" w:space="0" w:color="auto"/>
            </w:tcBorders>
            <w:shd w:val="clear" w:color="auto" w:fill="auto"/>
            <w:vAlign w:val="center"/>
          </w:tcPr>
          <w:p w14:paraId="4B3D7356" w14:textId="77777777" w:rsidR="004213E5" w:rsidRPr="00DF5E71" w:rsidRDefault="004213E5" w:rsidP="00F76FDF">
            <w:pPr>
              <w:jc w:val="center"/>
              <w:rPr>
                <w:bCs/>
              </w:rPr>
            </w:pPr>
            <w:r w:rsidRPr="00DF5E71">
              <w:rPr>
                <w:bCs/>
              </w:rPr>
              <w:t>29023*</w:t>
            </w:r>
          </w:p>
        </w:tc>
        <w:tc>
          <w:tcPr>
            <w:tcW w:w="5365" w:type="dxa"/>
            <w:tcBorders>
              <w:top w:val="nil"/>
              <w:left w:val="nil"/>
              <w:bottom w:val="single" w:sz="4" w:space="0" w:color="auto"/>
              <w:right w:val="single" w:sz="4" w:space="0" w:color="auto"/>
            </w:tcBorders>
            <w:shd w:val="clear" w:color="auto" w:fill="auto"/>
            <w:vAlign w:val="center"/>
          </w:tcPr>
          <w:p w14:paraId="0F7E8176" w14:textId="77777777" w:rsidR="004213E5" w:rsidRPr="00DF5E71" w:rsidRDefault="004213E5" w:rsidP="00F76FDF">
            <w:pPr>
              <w:rPr>
                <w:bCs/>
              </w:rPr>
            </w:pPr>
            <w:r w:rsidRPr="00DF5E71">
              <w:rPr>
                <w:bCs/>
              </w:rPr>
              <w:t>Deguna kaulu starpsienas repozīcija ar operāciju</w:t>
            </w:r>
          </w:p>
        </w:tc>
        <w:tc>
          <w:tcPr>
            <w:tcW w:w="1089" w:type="dxa"/>
            <w:tcBorders>
              <w:top w:val="nil"/>
              <w:left w:val="nil"/>
              <w:bottom w:val="single" w:sz="4" w:space="0" w:color="auto"/>
              <w:right w:val="single" w:sz="4" w:space="0" w:color="auto"/>
            </w:tcBorders>
            <w:shd w:val="clear" w:color="auto" w:fill="auto"/>
            <w:vAlign w:val="center"/>
          </w:tcPr>
          <w:p w14:paraId="03394FD5" w14:textId="77777777" w:rsidR="004213E5" w:rsidRPr="00DF5E71" w:rsidRDefault="004213E5" w:rsidP="00F76FDF">
            <w:pPr>
              <w:jc w:val="center"/>
              <w:rPr>
                <w:bCs/>
              </w:rPr>
            </w:pPr>
            <w:r w:rsidRPr="00DF5E71">
              <w:rPr>
                <w:bCs/>
              </w:rPr>
              <w:t>69.94</w:t>
            </w:r>
          </w:p>
        </w:tc>
      </w:tr>
      <w:tr w:rsidR="004213E5" w:rsidRPr="00DF5E71" w14:paraId="42F30812"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B640EA" w14:textId="77777777" w:rsidR="004213E5" w:rsidRPr="00DF5E71" w:rsidRDefault="004213E5" w:rsidP="00F76FDF">
            <w:pPr>
              <w:jc w:val="center"/>
              <w:rPr>
                <w:bCs/>
              </w:rPr>
            </w:pPr>
            <w:r w:rsidRPr="00DF5E71">
              <w:rPr>
                <w:bCs/>
              </w:rPr>
              <w:t>1672.</w:t>
            </w:r>
          </w:p>
        </w:tc>
        <w:tc>
          <w:tcPr>
            <w:tcW w:w="1683" w:type="dxa"/>
            <w:tcBorders>
              <w:top w:val="nil"/>
              <w:left w:val="nil"/>
              <w:bottom w:val="single" w:sz="4" w:space="0" w:color="auto"/>
              <w:right w:val="single" w:sz="4" w:space="0" w:color="auto"/>
            </w:tcBorders>
            <w:shd w:val="clear" w:color="auto" w:fill="auto"/>
            <w:vAlign w:val="center"/>
          </w:tcPr>
          <w:p w14:paraId="4AE53BEE" w14:textId="77777777" w:rsidR="004213E5" w:rsidRPr="00DF5E71" w:rsidRDefault="004213E5" w:rsidP="00F76FDF">
            <w:pPr>
              <w:jc w:val="center"/>
              <w:rPr>
                <w:bCs/>
              </w:rPr>
            </w:pPr>
            <w:r w:rsidRPr="00DF5E71">
              <w:rPr>
                <w:bCs/>
              </w:rPr>
              <w:t>29024</w:t>
            </w:r>
          </w:p>
        </w:tc>
        <w:tc>
          <w:tcPr>
            <w:tcW w:w="5365" w:type="dxa"/>
            <w:tcBorders>
              <w:top w:val="nil"/>
              <w:left w:val="nil"/>
              <w:bottom w:val="single" w:sz="4" w:space="0" w:color="auto"/>
              <w:right w:val="single" w:sz="4" w:space="0" w:color="auto"/>
            </w:tcBorders>
            <w:shd w:val="clear" w:color="auto" w:fill="auto"/>
            <w:vAlign w:val="center"/>
          </w:tcPr>
          <w:p w14:paraId="5738FB04" w14:textId="77777777" w:rsidR="004213E5" w:rsidRPr="00DF5E71" w:rsidRDefault="004213E5" w:rsidP="00F76FDF">
            <w:pPr>
              <w:rPr>
                <w:bCs/>
              </w:rPr>
            </w:pPr>
            <w:r w:rsidRPr="00DF5E71">
              <w:rPr>
                <w:bCs/>
              </w:rPr>
              <w:t>Apakšžokļa šinēšana vienā vietā lauztam žoklim</w:t>
            </w:r>
          </w:p>
        </w:tc>
        <w:tc>
          <w:tcPr>
            <w:tcW w:w="1089" w:type="dxa"/>
            <w:tcBorders>
              <w:top w:val="nil"/>
              <w:left w:val="nil"/>
              <w:bottom w:val="single" w:sz="4" w:space="0" w:color="auto"/>
              <w:right w:val="single" w:sz="4" w:space="0" w:color="auto"/>
            </w:tcBorders>
            <w:shd w:val="clear" w:color="auto" w:fill="auto"/>
            <w:vAlign w:val="center"/>
          </w:tcPr>
          <w:p w14:paraId="4002B553" w14:textId="77777777" w:rsidR="004213E5" w:rsidRPr="00DF5E71" w:rsidRDefault="004213E5" w:rsidP="00F76FDF">
            <w:pPr>
              <w:jc w:val="center"/>
              <w:rPr>
                <w:bCs/>
              </w:rPr>
            </w:pPr>
            <w:r w:rsidRPr="00DF5E71">
              <w:rPr>
                <w:bCs/>
              </w:rPr>
              <w:t>18.89</w:t>
            </w:r>
          </w:p>
        </w:tc>
      </w:tr>
      <w:tr w:rsidR="004213E5" w:rsidRPr="00DF5E71" w14:paraId="4538B4F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8968FE" w14:textId="77777777" w:rsidR="004213E5" w:rsidRPr="00DF5E71" w:rsidRDefault="004213E5" w:rsidP="00F76FDF">
            <w:pPr>
              <w:jc w:val="center"/>
              <w:rPr>
                <w:bCs/>
              </w:rPr>
            </w:pPr>
            <w:r w:rsidRPr="00DF5E71">
              <w:rPr>
                <w:bCs/>
              </w:rPr>
              <w:t>1673.</w:t>
            </w:r>
          </w:p>
        </w:tc>
        <w:tc>
          <w:tcPr>
            <w:tcW w:w="1683" w:type="dxa"/>
            <w:tcBorders>
              <w:top w:val="nil"/>
              <w:left w:val="nil"/>
              <w:bottom w:val="single" w:sz="4" w:space="0" w:color="auto"/>
              <w:right w:val="single" w:sz="4" w:space="0" w:color="auto"/>
            </w:tcBorders>
            <w:shd w:val="clear" w:color="auto" w:fill="auto"/>
            <w:vAlign w:val="center"/>
          </w:tcPr>
          <w:p w14:paraId="328D9292" w14:textId="77777777" w:rsidR="004213E5" w:rsidRPr="00DF5E71" w:rsidRDefault="004213E5" w:rsidP="00F76FDF">
            <w:pPr>
              <w:jc w:val="center"/>
              <w:rPr>
                <w:bCs/>
              </w:rPr>
            </w:pPr>
            <w:r w:rsidRPr="00DF5E71">
              <w:rPr>
                <w:bCs/>
              </w:rPr>
              <w:t>29025*</w:t>
            </w:r>
          </w:p>
        </w:tc>
        <w:tc>
          <w:tcPr>
            <w:tcW w:w="5365" w:type="dxa"/>
            <w:tcBorders>
              <w:top w:val="nil"/>
              <w:left w:val="nil"/>
              <w:bottom w:val="single" w:sz="4" w:space="0" w:color="auto"/>
              <w:right w:val="single" w:sz="4" w:space="0" w:color="auto"/>
            </w:tcBorders>
            <w:shd w:val="clear" w:color="auto" w:fill="auto"/>
            <w:vAlign w:val="center"/>
          </w:tcPr>
          <w:p w14:paraId="7C3CAAA7" w14:textId="77777777" w:rsidR="004213E5" w:rsidRPr="00DF5E71" w:rsidRDefault="004213E5" w:rsidP="00F76FDF">
            <w:pPr>
              <w:rPr>
                <w:bCs/>
              </w:rPr>
            </w:pPr>
            <w:r w:rsidRPr="00DF5E71">
              <w:rPr>
                <w:bCs/>
              </w:rPr>
              <w:t>Repozīcija un retensija vairākās vietās lauztam apakšžoklim, apakšžoklim ar šķembu lūzumu vai lūzumam ar kaulu audu defektu</w:t>
            </w:r>
          </w:p>
        </w:tc>
        <w:tc>
          <w:tcPr>
            <w:tcW w:w="1089" w:type="dxa"/>
            <w:tcBorders>
              <w:top w:val="nil"/>
              <w:left w:val="nil"/>
              <w:bottom w:val="single" w:sz="4" w:space="0" w:color="auto"/>
              <w:right w:val="single" w:sz="4" w:space="0" w:color="auto"/>
            </w:tcBorders>
            <w:shd w:val="clear" w:color="auto" w:fill="auto"/>
            <w:vAlign w:val="center"/>
          </w:tcPr>
          <w:p w14:paraId="3E6BB62D" w14:textId="77777777" w:rsidR="004213E5" w:rsidRPr="00DF5E71" w:rsidRDefault="004213E5" w:rsidP="00F76FDF">
            <w:pPr>
              <w:jc w:val="center"/>
              <w:rPr>
                <w:bCs/>
              </w:rPr>
            </w:pPr>
            <w:r w:rsidRPr="00DF5E71">
              <w:rPr>
                <w:bCs/>
              </w:rPr>
              <w:t>93.69</w:t>
            </w:r>
          </w:p>
        </w:tc>
      </w:tr>
      <w:tr w:rsidR="004213E5" w:rsidRPr="00DF5E71" w14:paraId="16E3B0F1"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84232E" w14:textId="77777777" w:rsidR="004213E5" w:rsidRPr="00DF5E71" w:rsidRDefault="004213E5" w:rsidP="00F76FDF">
            <w:pPr>
              <w:jc w:val="center"/>
              <w:rPr>
                <w:bCs/>
              </w:rPr>
            </w:pPr>
            <w:r w:rsidRPr="00DF5E71">
              <w:rPr>
                <w:bCs/>
              </w:rPr>
              <w:t>1674.</w:t>
            </w:r>
          </w:p>
        </w:tc>
        <w:tc>
          <w:tcPr>
            <w:tcW w:w="1683" w:type="dxa"/>
            <w:tcBorders>
              <w:top w:val="nil"/>
              <w:left w:val="nil"/>
              <w:bottom w:val="single" w:sz="4" w:space="0" w:color="auto"/>
              <w:right w:val="single" w:sz="4" w:space="0" w:color="auto"/>
            </w:tcBorders>
            <w:shd w:val="clear" w:color="auto" w:fill="auto"/>
            <w:vAlign w:val="center"/>
          </w:tcPr>
          <w:p w14:paraId="07466A51" w14:textId="77777777" w:rsidR="004213E5" w:rsidRPr="00DF5E71" w:rsidRDefault="004213E5" w:rsidP="00F76FDF">
            <w:pPr>
              <w:jc w:val="center"/>
              <w:rPr>
                <w:bCs/>
              </w:rPr>
            </w:pPr>
            <w:r w:rsidRPr="00DF5E71">
              <w:rPr>
                <w:bCs/>
              </w:rPr>
              <w:t>29030*</w:t>
            </w:r>
          </w:p>
        </w:tc>
        <w:tc>
          <w:tcPr>
            <w:tcW w:w="5365" w:type="dxa"/>
            <w:tcBorders>
              <w:top w:val="nil"/>
              <w:left w:val="nil"/>
              <w:bottom w:val="single" w:sz="4" w:space="0" w:color="auto"/>
              <w:right w:val="single" w:sz="4" w:space="0" w:color="auto"/>
            </w:tcBorders>
            <w:shd w:val="clear" w:color="auto" w:fill="auto"/>
            <w:vAlign w:val="center"/>
          </w:tcPr>
          <w:p w14:paraId="3369474B" w14:textId="77777777" w:rsidR="004213E5" w:rsidRPr="00DF5E71" w:rsidRDefault="004213E5" w:rsidP="00F76FDF">
            <w:pPr>
              <w:rPr>
                <w:bCs/>
              </w:rPr>
            </w:pPr>
            <w:r w:rsidRPr="00DF5E71">
              <w:rPr>
                <w:bCs/>
              </w:rPr>
              <w:t>Šinas uzlikšana veselam neievainotam žoklim</w:t>
            </w:r>
          </w:p>
        </w:tc>
        <w:tc>
          <w:tcPr>
            <w:tcW w:w="1089" w:type="dxa"/>
            <w:tcBorders>
              <w:top w:val="nil"/>
              <w:left w:val="nil"/>
              <w:bottom w:val="single" w:sz="4" w:space="0" w:color="auto"/>
              <w:right w:val="single" w:sz="4" w:space="0" w:color="auto"/>
            </w:tcBorders>
            <w:shd w:val="clear" w:color="auto" w:fill="auto"/>
            <w:vAlign w:val="center"/>
          </w:tcPr>
          <w:p w14:paraId="68E0E5FB" w14:textId="77777777" w:rsidR="004213E5" w:rsidRPr="00DF5E71" w:rsidRDefault="004213E5" w:rsidP="00F76FDF">
            <w:pPr>
              <w:jc w:val="center"/>
              <w:rPr>
                <w:bCs/>
              </w:rPr>
            </w:pPr>
            <w:r w:rsidRPr="00DF5E71">
              <w:rPr>
                <w:bCs/>
              </w:rPr>
              <w:t>16.52</w:t>
            </w:r>
          </w:p>
        </w:tc>
      </w:tr>
      <w:tr w:rsidR="004213E5" w:rsidRPr="00DF5E71" w14:paraId="1F200494" w14:textId="77777777" w:rsidTr="00F76FDF">
        <w:trPr>
          <w:trHeight w:val="3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07D076" w14:textId="77777777" w:rsidR="004213E5" w:rsidRPr="00DF5E71" w:rsidRDefault="004213E5" w:rsidP="00F76FDF">
            <w:pPr>
              <w:jc w:val="center"/>
              <w:rPr>
                <w:bCs/>
              </w:rPr>
            </w:pPr>
            <w:r w:rsidRPr="00DF5E71">
              <w:rPr>
                <w:bCs/>
              </w:rPr>
              <w:t>1675.</w:t>
            </w:r>
          </w:p>
        </w:tc>
        <w:tc>
          <w:tcPr>
            <w:tcW w:w="1683" w:type="dxa"/>
            <w:tcBorders>
              <w:top w:val="nil"/>
              <w:left w:val="nil"/>
              <w:bottom w:val="single" w:sz="4" w:space="0" w:color="auto"/>
              <w:right w:val="single" w:sz="4" w:space="0" w:color="auto"/>
            </w:tcBorders>
            <w:shd w:val="clear" w:color="auto" w:fill="auto"/>
            <w:vAlign w:val="center"/>
          </w:tcPr>
          <w:p w14:paraId="1ED52093" w14:textId="77777777" w:rsidR="004213E5" w:rsidRPr="00DF5E71" w:rsidRDefault="004213E5" w:rsidP="00F76FDF">
            <w:pPr>
              <w:jc w:val="center"/>
              <w:rPr>
                <w:bCs/>
              </w:rPr>
            </w:pPr>
            <w:r w:rsidRPr="00DF5E71">
              <w:rPr>
                <w:bCs/>
              </w:rPr>
              <w:t>29031*</w:t>
            </w:r>
          </w:p>
        </w:tc>
        <w:tc>
          <w:tcPr>
            <w:tcW w:w="5365" w:type="dxa"/>
            <w:tcBorders>
              <w:top w:val="nil"/>
              <w:left w:val="nil"/>
              <w:bottom w:val="single" w:sz="4" w:space="0" w:color="auto"/>
              <w:right w:val="single" w:sz="4" w:space="0" w:color="auto"/>
            </w:tcBorders>
            <w:shd w:val="clear" w:color="auto" w:fill="auto"/>
            <w:vAlign w:val="center"/>
          </w:tcPr>
          <w:p w14:paraId="714F7BD8" w14:textId="77777777" w:rsidR="004213E5" w:rsidRPr="00DF5E71" w:rsidRDefault="004213E5" w:rsidP="00F76FDF">
            <w:pPr>
              <w:rPr>
                <w:bCs/>
              </w:rPr>
            </w:pPr>
            <w:r w:rsidRPr="00DF5E71">
              <w:rPr>
                <w:bCs/>
              </w:rPr>
              <w:t>Apakšžokļa transfokāla osteosintēze ar stiepli vienpusēja lūzuma gadījumā</w:t>
            </w:r>
          </w:p>
        </w:tc>
        <w:tc>
          <w:tcPr>
            <w:tcW w:w="1089" w:type="dxa"/>
            <w:tcBorders>
              <w:top w:val="nil"/>
              <w:left w:val="nil"/>
              <w:bottom w:val="single" w:sz="4" w:space="0" w:color="auto"/>
              <w:right w:val="single" w:sz="4" w:space="0" w:color="auto"/>
            </w:tcBorders>
            <w:shd w:val="clear" w:color="auto" w:fill="auto"/>
            <w:vAlign w:val="center"/>
          </w:tcPr>
          <w:p w14:paraId="114F0283" w14:textId="77777777" w:rsidR="004213E5" w:rsidRPr="00DF5E71" w:rsidRDefault="004213E5" w:rsidP="00F76FDF">
            <w:pPr>
              <w:jc w:val="center"/>
              <w:rPr>
                <w:bCs/>
              </w:rPr>
            </w:pPr>
            <w:r w:rsidRPr="00DF5E71">
              <w:rPr>
                <w:bCs/>
              </w:rPr>
              <w:t>75.86</w:t>
            </w:r>
          </w:p>
        </w:tc>
      </w:tr>
      <w:tr w:rsidR="004213E5" w:rsidRPr="00DF5E71" w14:paraId="2FBBCCD8" w14:textId="77777777" w:rsidTr="00F76FDF">
        <w:trPr>
          <w:trHeight w:val="3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5C62F4" w14:textId="77777777" w:rsidR="004213E5" w:rsidRPr="00DF5E71" w:rsidRDefault="004213E5" w:rsidP="00F76FDF">
            <w:pPr>
              <w:jc w:val="center"/>
              <w:rPr>
                <w:bCs/>
              </w:rPr>
            </w:pPr>
            <w:r w:rsidRPr="00DF5E71">
              <w:rPr>
                <w:bCs/>
              </w:rPr>
              <w:t>1676.</w:t>
            </w:r>
          </w:p>
        </w:tc>
        <w:tc>
          <w:tcPr>
            <w:tcW w:w="1683" w:type="dxa"/>
            <w:tcBorders>
              <w:top w:val="nil"/>
              <w:left w:val="nil"/>
              <w:bottom w:val="single" w:sz="4" w:space="0" w:color="auto"/>
              <w:right w:val="single" w:sz="4" w:space="0" w:color="auto"/>
            </w:tcBorders>
            <w:shd w:val="clear" w:color="auto" w:fill="auto"/>
            <w:vAlign w:val="center"/>
          </w:tcPr>
          <w:p w14:paraId="354D0588" w14:textId="77777777" w:rsidR="004213E5" w:rsidRPr="00DF5E71" w:rsidRDefault="004213E5" w:rsidP="00F76FDF">
            <w:pPr>
              <w:jc w:val="center"/>
              <w:rPr>
                <w:bCs/>
              </w:rPr>
            </w:pPr>
            <w:r w:rsidRPr="00DF5E71">
              <w:rPr>
                <w:bCs/>
              </w:rPr>
              <w:t>29032*</w:t>
            </w:r>
          </w:p>
        </w:tc>
        <w:tc>
          <w:tcPr>
            <w:tcW w:w="5365" w:type="dxa"/>
            <w:tcBorders>
              <w:top w:val="nil"/>
              <w:left w:val="nil"/>
              <w:bottom w:val="single" w:sz="4" w:space="0" w:color="auto"/>
              <w:right w:val="single" w:sz="4" w:space="0" w:color="auto"/>
            </w:tcBorders>
            <w:shd w:val="clear" w:color="auto" w:fill="auto"/>
            <w:vAlign w:val="center"/>
          </w:tcPr>
          <w:p w14:paraId="66D9F28B" w14:textId="77777777" w:rsidR="004213E5" w:rsidRPr="00DF5E71" w:rsidRDefault="004213E5" w:rsidP="00F76FDF">
            <w:pPr>
              <w:rPr>
                <w:bCs/>
              </w:rPr>
            </w:pPr>
            <w:r w:rsidRPr="00DF5E71">
              <w:rPr>
                <w:bCs/>
              </w:rPr>
              <w:t>Apakšžokļa transfokāla osteosintēze ar stiepli vairākās vietās lauztam žoklim</w:t>
            </w:r>
          </w:p>
        </w:tc>
        <w:tc>
          <w:tcPr>
            <w:tcW w:w="1089" w:type="dxa"/>
            <w:tcBorders>
              <w:top w:val="nil"/>
              <w:left w:val="nil"/>
              <w:bottom w:val="single" w:sz="4" w:space="0" w:color="auto"/>
              <w:right w:val="single" w:sz="4" w:space="0" w:color="auto"/>
            </w:tcBorders>
            <w:shd w:val="clear" w:color="auto" w:fill="auto"/>
            <w:vAlign w:val="center"/>
          </w:tcPr>
          <w:p w14:paraId="523AAAEB" w14:textId="77777777" w:rsidR="004213E5" w:rsidRPr="00DF5E71" w:rsidRDefault="004213E5" w:rsidP="00F76FDF">
            <w:pPr>
              <w:jc w:val="center"/>
              <w:rPr>
                <w:bCs/>
              </w:rPr>
            </w:pPr>
            <w:r w:rsidRPr="00DF5E71">
              <w:rPr>
                <w:bCs/>
              </w:rPr>
              <w:t>79.43</w:t>
            </w:r>
          </w:p>
        </w:tc>
      </w:tr>
      <w:tr w:rsidR="004213E5" w:rsidRPr="00DF5E71" w14:paraId="3819FA74"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AE3B48" w14:textId="77777777" w:rsidR="004213E5" w:rsidRPr="00DF5E71" w:rsidRDefault="004213E5" w:rsidP="00F76FDF">
            <w:pPr>
              <w:jc w:val="center"/>
              <w:rPr>
                <w:bCs/>
              </w:rPr>
            </w:pPr>
            <w:r w:rsidRPr="00DF5E71">
              <w:rPr>
                <w:bCs/>
              </w:rPr>
              <w:t>1677.</w:t>
            </w:r>
          </w:p>
        </w:tc>
        <w:tc>
          <w:tcPr>
            <w:tcW w:w="1683" w:type="dxa"/>
            <w:tcBorders>
              <w:top w:val="nil"/>
              <w:left w:val="nil"/>
              <w:bottom w:val="single" w:sz="4" w:space="0" w:color="auto"/>
              <w:right w:val="single" w:sz="4" w:space="0" w:color="auto"/>
            </w:tcBorders>
            <w:shd w:val="clear" w:color="auto" w:fill="auto"/>
            <w:vAlign w:val="center"/>
          </w:tcPr>
          <w:p w14:paraId="01251792" w14:textId="77777777" w:rsidR="004213E5" w:rsidRPr="00DF5E71" w:rsidRDefault="004213E5" w:rsidP="00F76FDF">
            <w:pPr>
              <w:jc w:val="center"/>
              <w:rPr>
                <w:bCs/>
              </w:rPr>
            </w:pPr>
            <w:r w:rsidRPr="00DF5E71">
              <w:rPr>
                <w:bCs/>
              </w:rPr>
              <w:t>29033*</w:t>
            </w:r>
          </w:p>
        </w:tc>
        <w:tc>
          <w:tcPr>
            <w:tcW w:w="5365" w:type="dxa"/>
            <w:tcBorders>
              <w:top w:val="nil"/>
              <w:left w:val="nil"/>
              <w:bottom w:val="single" w:sz="4" w:space="0" w:color="auto"/>
              <w:right w:val="single" w:sz="4" w:space="0" w:color="auto"/>
            </w:tcBorders>
            <w:shd w:val="clear" w:color="auto" w:fill="auto"/>
            <w:vAlign w:val="center"/>
          </w:tcPr>
          <w:p w14:paraId="0705EA6C" w14:textId="77777777" w:rsidR="004213E5" w:rsidRPr="00DF5E71" w:rsidRDefault="004213E5" w:rsidP="00F76FDF">
            <w:pPr>
              <w:rPr>
                <w:bCs/>
              </w:rPr>
            </w:pPr>
            <w:r w:rsidRPr="00DF5E71">
              <w:rPr>
                <w:bCs/>
              </w:rPr>
              <w:t>Apakšžokļa fragmentu ekstrafokālas kompresijas distrakcijas osteosintēze</w:t>
            </w:r>
          </w:p>
        </w:tc>
        <w:tc>
          <w:tcPr>
            <w:tcW w:w="1089" w:type="dxa"/>
            <w:tcBorders>
              <w:top w:val="nil"/>
              <w:left w:val="nil"/>
              <w:bottom w:val="single" w:sz="4" w:space="0" w:color="auto"/>
              <w:right w:val="single" w:sz="4" w:space="0" w:color="auto"/>
            </w:tcBorders>
            <w:shd w:val="clear" w:color="auto" w:fill="auto"/>
            <w:vAlign w:val="center"/>
          </w:tcPr>
          <w:p w14:paraId="08FEF56D" w14:textId="77777777" w:rsidR="004213E5" w:rsidRPr="00DF5E71" w:rsidRDefault="004213E5" w:rsidP="00F76FDF">
            <w:pPr>
              <w:jc w:val="center"/>
              <w:rPr>
                <w:bCs/>
              </w:rPr>
            </w:pPr>
            <w:r w:rsidRPr="00DF5E71">
              <w:rPr>
                <w:bCs/>
              </w:rPr>
              <w:t>86.54</w:t>
            </w:r>
          </w:p>
        </w:tc>
      </w:tr>
      <w:tr w:rsidR="004213E5" w:rsidRPr="00DF5E71" w14:paraId="5FD79680"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A9F78A" w14:textId="77777777" w:rsidR="004213E5" w:rsidRPr="00DF5E71" w:rsidRDefault="004213E5" w:rsidP="00F76FDF">
            <w:pPr>
              <w:jc w:val="center"/>
              <w:rPr>
                <w:bCs/>
              </w:rPr>
            </w:pPr>
            <w:r w:rsidRPr="00DF5E71">
              <w:rPr>
                <w:bCs/>
              </w:rPr>
              <w:t>1678.</w:t>
            </w:r>
          </w:p>
        </w:tc>
        <w:tc>
          <w:tcPr>
            <w:tcW w:w="1683" w:type="dxa"/>
            <w:tcBorders>
              <w:top w:val="nil"/>
              <w:left w:val="nil"/>
              <w:bottom w:val="single" w:sz="4" w:space="0" w:color="auto"/>
              <w:right w:val="single" w:sz="4" w:space="0" w:color="auto"/>
            </w:tcBorders>
            <w:shd w:val="clear" w:color="auto" w:fill="auto"/>
            <w:vAlign w:val="center"/>
          </w:tcPr>
          <w:p w14:paraId="2E8A3E8D" w14:textId="77777777" w:rsidR="004213E5" w:rsidRPr="00DF5E71" w:rsidRDefault="004213E5" w:rsidP="00F76FDF">
            <w:pPr>
              <w:jc w:val="center"/>
              <w:rPr>
                <w:bCs/>
              </w:rPr>
            </w:pPr>
            <w:r w:rsidRPr="00DF5E71">
              <w:rPr>
                <w:bCs/>
              </w:rPr>
              <w:t>29034*</w:t>
            </w:r>
          </w:p>
        </w:tc>
        <w:tc>
          <w:tcPr>
            <w:tcW w:w="5365" w:type="dxa"/>
            <w:tcBorders>
              <w:top w:val="nil"/>
              <w:left w:val="nil"/>
              <w:bottom w:val="single" w:sz="4" w:space="0" w:color="auto"/>
              <w:right w:val="single" w:sz="4" w:space="0" w:color="auto"/>
            </w:tcBorders>
            <w:shd w:val="clear" w:color="auto" w:fill="auto"/>
            <w:vAlign w:val="center"/>
          </w:tcPr>
          <w:p w14:paraId="088E83C3" w14:textId="77777777" w:rsidR="004213E5" w:rsidRPr="00DF5E71" w:rsidRDefault="004213E5" w:rsidP="00F76FDF">
            <w:pPr>
              <w:rPr>
                <w:bCs/>
              </w:rPr>
            </w:pPr>
            <w:r w:rsidRPr="00DF5E71">
              <w:rPr>
                <w:bCs/>
              </w:rPr>
              <w:t>Apakšžokļa repozīcija un ekstrafokāla fiksācija ar Kiršnera stiepli (operāciju zālē)</w:t>
            </w:r>
          </w:p>
        </w:tc>
        <w:tc>
          <w:tcPr>
            <w:tcW w:w="1089" w:type="dxa"/>
            <w:tcBorders>
              <w:top w:val="nil"/>
              <w:left w:val="nil"/>
              <w:bottom w:val="single" w:sz="4" w:space="0" w:color="auto"/>
              <w:right w:val="single" w:sz="4" w:space="0" w:color="auto"/>
            </w:tcBorders>
            <w:shd w:val="clear" w:color="auto" w:fill="auto"/>
            <w:vAlign w:val="center"/>
          </w:tcPr>
          <w:p w14:paraId="5E618FD4" w14:textId="77777777" w:rsidR="004213E5" w:rsidRPr="00DF5E71" w:rsidRDefault="004213E5" w:rsidP="00F76FDF">
            <w:pPr>
              <w:jc w:val="center"/>
              <w:rPr>
                <w:bCs/>
              </w:rPr>
            </w:pPr>
            <w:r w:rsidRPr="00DF5E71">
              <w:rPr>
                <w:bCs/>
              </w:rPr>
              <w:t>74.70</w:t>
            </w:r>
          </w:p>
        </w:tc>
      </w:tr>
      <w:tr w:rsidR="004213E5" w:rsidRPr="00DF5E71" w14:paraId="1BEF6ED8"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B58836" w14:textId="77777777" w:rsidR="004213E5" w:rsidRPr="00DF5E71" w:rsidRDefault="004213E5" w:rsidP="00F76FDF">
            <w:pPr>
              <w:jc w:val="center"/>
              <w:rPr>
                <w:bCs/>
              </w:rPr>
            </w:pPr>
            <w:r w:rsidRPr="00DF5E71">
              <w:rPr>
                <w:bCs/>
              </w:rPr>
              <w:t>1679.</w:t>
            </w:r>
          </w:p>
        </w:tc>
        <w:tc>
          <w:tcPr>
            <w:tcW w:w="1683" w:type="dxa"/>
            <w:tcBorders>
              <w:top w:val="nil"/>
              <w:left w:val="nil"/>
              <w:bottom w:val="single" w:sz="4" w:space="0" w:color="auto"/>
              <w:right w:val="single" w:sz="4" w:space="0" w:color="auto"/>
            </w:tcBorders>
            <w:shd w:val="clear" w:color="auto" w:fill="auto"/>
            <w:vAlign w:val="center"/>
          </w:tcPr>
          <w:p w14:paraId="0B37660C" w14:textId="77777777" w:rsidR="004213E5" w:rsidRPr="00DF5E71" w:rsidRDefault="004213E5" w:rsidP="00F76FDF">
            <w:pPr>
              <w:jc w:val="center"/>
              <w:rPr>
                <w:bCs/>
              </w:rPr>
            </w:pPr>
            <w:r w:rsidRPr="00DF5E71">
              <w:rPr>
                <w:bCs/>
              </w:rPr>
              <w:t>29035*</w:t>
            </w:r>
          </w:p>
        </w:tc>
        <w:tc>
          <w:tcPr>
            <w:tcW w:w="5365" w:type="dxa"/>
            <w:tcBorders>
              <w:top w:val="nil"/>
              <w:left w:val="nil"/>
              <w:bottom w:val="single" w:sz="4" w:space="0" w:color="auto"/>
              <w:right w:val="single" w:sz="4" w:space="0" w:color="auto"/>
            </w:tcBorders>
            <w:shd w:val="clear" w:color="auto" w:fill="auto"/>
            <w:vAlign w:val="center"/>
          </w:tcPr>
          <w:p w14:paraId="67529986" w14:textId="77777777" w:rsidR="004213E5" w:rsidRPr="00DF5E71" w:rsidRDefault="004213E5" w:rsidP="00F76FDF">
            <w:pPr>
              <w:rPr>
                <w:bCs/>
              </w:rPr>
            </w:pPr>
            <w:r w:rsidRPr="00DF5E71">
              <w:rPr>
                <w:bCs/>
              </w:rPr>
              <w:t>Apakšžokļa osteosintēze ar metāla ligatūru vienpusēja lūzuma gadījumā</w:t>
            </w:r>
          </w:p>
        </w:tc>
        <w:tc>
          <w:tcPr>
            <w:tcW w:w="1089" w:type="dxa"/>
            <w:tcBorders>
              <w:top w:val="nil"/>
              <w:left w:val="nil"/>
              <w:bottom w:val="single" w:sz="4" w:space="0" w:color="auto"/>
              <w:right w:val="single" w:sz="4" w:space="0" w:color="auto"/>
            </w:tcBorders>
            <w:shd w:val="clear" w:color="auto" w:fill="auto"/>
            <w:vAlign w:val="center"/>
          </w:tcPr>
          <w:p w14:paraId="66D8883D" w14:textId="77777777" w:rsidR="004213E5" w:rsidRPr="00DF5E71" w:rsidRDefault="004213E5" w:rsidP="00F76FDF">
            <w:pPr>
              <w:jc w:val="center"/>
              <w:rPr>
                <w:bCs/>
              </w:rPr>
            </w:pPr>
            <w:r w:rsidRPr="00DF5E71">
              <w:rPr>
                <w:bCs/>
              </w:rPr>
              <w:t>82.95</w:t>
            </w:r>
          </w:p>
        </w:tc>
      </w:tr>
      <w:tr w:rsidR="004213E5" w:rsidRPr="00DF5E71" w14:paraId="3C0DF9B5"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7C1069" w14:textId="77777777" w:rsidR="004213E5" w:rsidRPr="00DF5E71" w:rsidRDefault="004213E5" w:rsidP="00F76FDF">
            <w:pPr>
              <w:jc w:val="center"/>
              <w:rPr>
                <w:bCs/>
              </w:rPr>
            </w:pPr>
            <w:r w:rsidRPr="00DF5E71">
              <w:rPr>
                <w:bCs/>
              </w:rPr>
              <w:t>1680.</w:t>
            </w:r>
          </w:p>
        </w:tc>
        <w:tc>
          <w:tcPr>
            <w:tcW w:w="1683" w:type="dxa"/>
            <w:tcBorders>
              <w:top w:val="nil"/>
              <w:left w:val="nil"/>
              <w:bottom w:val="single" w:sz="4" w:space="0" w:color="auto"/>
              <w:right w:val="single" w:sz="4" w:space="0" w:color="auto"/>
            </w:tcBorders>
            <w:shd w:val="clear" w:color="auto" w:fill="auto"/>
            <w:vAlign w:val="center"/>
          </w:tcPr>
          <w:p w14:paraId="718E71F8" w14:textId="77777777" w:rsidR="004213E5" w:rsidRPr="00DF5E71" w:rsidRDefault="004213E5" w:rsidP="00F76FDF">
            <w:pPr>
              <w:jc w:val="center"/>
              <w:rPr>
                <w:bCs/>
              </w:rPr>
            </w:pPr>
            <w:r w:rsidRPr="00DF5E71">
              <w:rPr>
                <w:bCs/>
              </w:rPr>
              <w:t>29036*</w:t>
            </w:r>
          </w:p>
        </w:tc>
        <w:tc>
          <w:tcPr>
            <w:tcW w:w="5365" w:type="dxa"/>
            <w:tcBorders>
              <w:top w:val="nil"/>
              <w:left w:val="nil"/>
              <w:bottom w:val="single" w:sz="4" w:space="0" w:color="auto"/>
              <w:right w:val="single" w:sz="4" w:space="0" w:color="auto"/>
            </w:tcBorders>
            <w:shd w:val="clear" w:color="auto" w:fill="auto"/>
            <w:vAlign w:val="center"/>
          </w:tcPr>
          <w:p w14:paraId="00B73188" w14:textId="77777777" w:rsidR="004213E5" w:rsidRPr="00DF5E71" w:rsidRDefault="004213E5" w:rsidP="00F76FDF">
            <w:pPr>
              <w:rPr>
                <w:bCs/>
              </w:rPr>
            </w:pPr>
            <w:r w:rsidRPr="00DF5E71">
              <w:rPr>
                <w:bCs/>
              </w:rPr>
              <w:t>Apakšžokļa osteosintēze ar metāla plāksnīti ar e/o pieeju vienpusēja lūzuma gadījumā</w:t>
            </w:r>
          </w:p>
        </w:tc>
        <w:tc>
          <w:tcPr>
            <w:tcW w:w="1089" w:type="dxa"/>
            <w:tcBorders>
              <w:top w:val="nil"/>
              <w:left w:val="nil"/>
              <w:bottom w:val="single" w:sz="4" w:space="0" w:color="auto"/>
              <w:right w:val="single" w:sz="4" w:space="0" w:color="auto"/>
            </w:tcBorders>
            <w:shd w:val="clear" w:color="auto" w:fill="auto"/>
            <w:vAlign w:val="center"/>
          </w:tcPr>
          <w:p w14:paraId="0EF3DA64" w14:textId="77777777" w:rsidR="004213E5" w:rsidRPr="00DF5E71" w:rsidRDefault="004213E5" w:rsidP="00F76FDF">
            <w:pPr>
              <w:jc w:val="center"/>
              <w:rPr>
                <w:bCs/>
              </w:rPr>
            </w:pPr>
            <w:r w:rsidRPr="00DF5E71">
              <w:rPr>
                <w:bCs/>
              </w:rPr>
              <w:t>86.54</w:t>
            </w:r>
          </w:p>
        </w:tc>
      </w:tr>
      <w:tr w:rsidR="004213E5" w:rsidRPr="00DF5E71" w14:paraId="6291F31C" w14:textId="77777777" w:rsidTr="00F76FDF">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316FC0" w14:textId="77777777" w:rsidR="004213E5" w:rsidRPr="00DF5E71" w:rsidRDefault="004213E5" w:rsidP="00F76FDF">
            <w:pPr>
              <w:jc w:val="center"/>
              <w:rPr>
                <w:bCs/>
              </w:rPr>
            </w:pPr>
            <w:r w:rsidRPr="00DF5E71">
              <w:rPr>
                <w:bCs/>
              </w:rPr>
              <w:t>1681.</w:t>
            </w:r>
          </w:p>
        </w:tc>
        <w:tc>
          <w:tcPr>
            <w:tcW w:w="1683" w:type="dxa"/>
            <w:tcBorders>
              <w:top w:val="nil"/>
              <w:left w:val="nil"/>
              <w:bottom w:val="single" w:sz="4" w:space="0" w:color="auto"/>
              <w:right w:val="single" w:sz="4" w:space="0" w:color="auto"/>
            </w:tcBorders>
            <w:shd w:val="clear" w:color="auto" w:fill="auto"/>
            <w:vAlign w:val="center"/>
          </w:tcPr>
          <w:p w14:paraId="26991CED" w14:textId="77777777" w:rsidR="004213E5" w:rsidRPr="00DF5E71" w:rsidRDefault="004213E5" w:rsidP="00F76FDF">
            <w:pPr>
              <w:jc w:val="center"/>
              <w:rPr>
                <w:bCs/>
              </w:rPr>
            </w:pPr>
            <w:r w:rsidRPr="00DF5E71">
              <w:rPr>
                <w:bCs/>
              </w:rPr>
              <w:t>29037*</w:t>
            </w:r>
          </w:p>
        </w:tc>
        <w:tc>
          <w:tcPr>
            <w:tcW w:w="5365" w:type="dxa"/>
            <w:tcBorders>
              <w:top w:val="nil"/>
              <w:left w:val="nil"/>
              <w:bottom w:val="single" w:sz="4" w:space="0" w:color="auto"/>
              <w:right w:val="single" w:sz="4" w:space="0" w:color="auto"/>
            </w:tcBorders>
            <w:shd w:val="clear" w:color="auto" w:fill="auto"/>
            <w:vAlign w:val="center"/>
          </w:tcPr>
          <w:p w14:paraId="5AF77375" w14:textId="77777777" w:rsidR="004213E5" w:rsidRPr="00DF5E71" w:rsidRDefault="004213E5" w:rsidP="00F76FDF">
            <w:pPr>
              <w:rPr>
                <w:bCs/>
              </w:rPr>
            </w:pPr>
            <w:r w:rsidRPr="00DF5E71">
              <w:rPr>
                <w:bCs/>
              </w:rPr>
              <w:t>Apakšžokļa osteosintēze ar metāla plāksnīti ar i/o pieeju vienpusēja lūzuma gadījumā</w:t>
            </w:r>
          </w:p>
        </w:tc>
        <w:tc>
          <w:tcPr>
            <w:tcW w:w="1089" w:type="dxa"/>
            <w:tcBorders>
              <w:top w:val="nil"/>
              <w:left w:val="nil"/>
              <w:bottom w:val="single" w:sz="4" w:space="0" w:color="auto"/>
              <w:right w:val="single" w:sz="4" w:space="0" w:color="auto"/>
            </w:tcBorders>
            <w:shd w:val="clear" w:color="auto" w:fill="auto"/>
            <w:vAlign w:val="center"/>
          </w:tcPr>
          <w:p w14:paraId="621534A8" w14:textId="77777777" w:rsidR="004213E5" w:rsidRPr="00DF5E71" w:rsidRDefault="004213E5" w:rsidP="00F76FDF">
            <w:pPr>
              <w:jc w:val="center"/>
              <w:rPr>
                <w:bCs/>
              </w:rPr>
            </w:pPr>
            <w:r w:rsidRPr="00DF5E71">
              <w:rPr>
                <w:bCs/>
              </w:rPr>
              <w:t>93.69</w:t>
            </w:r>
          </w:p>
        </w:tc>
      </w:tr>
      <w:tr w:rsidR="004213E5" w:rsidRPr="00DF5E71" w14:paraId="2576A8E8"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287076" w14:textId="77777777" w:rsidR="004213E5" w:rsidRPr="00DF5E71" w:rsidRDefault="004213E5" w:rsidP="00F76FDF">
            <w:pPr>
              <w:jc w:val="center"/>
              <w:rPr>
                <w:bCs/>
              </w:rPr>
            </w:pPr>
            <w:r w:rsidRPr="00DF5E71">
              <w:rPr>
                <w:bCs/>
              </w:rPr>
              <w:t>1682.</w:t>
            </w:r>
          </w:p>
        </w:tc>
        <w:tc>
          <w:tcPr>
            <w:tcW w:w="1683" w:type="dxa"/>
            <w:tcBorders>
              <w:top w:val="nil"/>
              <w:left w:val="nil"/>
              <w:bottom w:val="single" w:sz="4" w:space="0" w:color="auto"/>
              <w:right w:val="single" w:sz="4" w:space="0" w:color="auto"/>
            </w:tcBorders>
            <w:shd w:val="clear" w:color="auto" w:fill="auto"/>
            <w:vAlign w:val="center"/>
          </w:tcPr>
          <w:p w14:paraId="6E6F18EF" w14:textId="77777777" w:rsidR="004213E5" w:rsidRPr="00DF5E71" w:rsidRDefault="004213E5" w:rsidP="00F76FDF">
            <w:pPr>
              <w:jc w:val="center"/>
              <w:rPr>
                <w:bCs/>
              </w:rPr>
            </w:pPr>
            <w:r w:rsidRPr="00DF5E71">
              <w:rPr>
                <w:bCs/>
              </w:rPr>
              <w:t>29038*</w:t>
            </w:r>
          </w:p>
        </w:tc>
        <w:tc>
          <w:tcPr>
            <w:tcW w:w="5365" w:type="dxa"/>
            <w:tcBorders>
              <w:top w:val="nil"/>
              <w:left w:val="nil"/>
              <w:bottom w:val="single" w:sz="4" w:space="0" w:color="auto"/>
              <w:right w:val="single" w:sz="4" w:space="0" w:color="auto"/>
            </w:tcBorders>
            <w:shd w:val="clear" w:color="auto" w:fill="auto"/>
            <w:vAlign w:val="center"/>
          </w:tcPr>
          <w:p w14:paraId="371C8043" w14:textId="77777777" w:rsidR="004213E5" w:rsidRPr="00DF5E71" w:rsidRDefault="004213E5" w:rsidP="00F76FDF">
            <w:pPr>
              <w:rPr>
                <w:bCs/>
              </w:rPr>
            </w:pPr>
            <w:r w:rsidRPr="00DF5E71">
              <w:rPr>
                <w:bCs/>
              </w:rPr>
              <w:t>Augšžokļa osteosintēze pēc Adamsa</w:t>
            </w:r>
          </w:p>
        </w:tc>
        <w:tc>
          <w:tcPr>
            <w:tcW w:w="1089" w:type="dxa"/>
            <w:tcBorders>
              <w:top w:val="nil"/>
              <w:left w:val="nil"/>
              <w:bottom w:val="single" w:sz="4" w:space="0" w:color="auto"/>
              <w:right w:val="single" w:sz="4" w:space="0" w:color="auto"/>
            </w:tcBorders>
            <w:shd w:val="clear" w:color="auto" w:fill="auto"/>
            <w:vAlign w:val="center"/>
          </w:tcPr>
          <w:p w14:paraId="5B71527F" w14:textId="77777777" w:rsidR="004213E5" w:rsidRPr="00DF5E71" w:rsidRDefault="004213E5" w:rsidP="00F76FDF">
            <w:pPr>
              <w:jc w:val="center"/>
              <w:rPr>
                <w:bCs/>
              </w:rPr>
            </w:pPr>
            <w:r w:rsidRPr="00DF5E71">
              <w:rPr>
                <w:bCs/>
              </w:rPr>
              <w:t>93.69</w:t>
            </w:r>
          </w:p>
        </w:tc>
      </w:tr>
      <w:tr w:rsidR="004213E5" w:rsidRPr="00DF5E71" w14:paraId="78100C48" w14:textId="77777777" w:rsidTr="00F76FDF">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3A8CCB" w14:textId="77777777" w:rsidR="004213E5" w:rsidRPr="00DF5E71" w:rsidRDefault="004213E5" w:rsidP="00F76FDF">
            <w:pPr>
              <w:jc w:val="center"/>
              <w:rPr>
                <w:bCs/>
              </w:rPr>
            </w:pPr>
            <w:r w:rsidRPr="00DF5E71">
              <w:rPr>
                <w:bCs/>
              </w:rPr>
              <w:t>1683.</w:t>
            </w:r>
          </w:p>
        </w:tc>
        <w:tc>
          <w:tcPr>
            <w:tcW w:w="1683" w:type="dxa"/>
            <w:tcBorders>
              <w:top w:val="nil"/>
              <w:left w:val="nil"/>
              <w:bottom w:val="single" w:sz="4" w:space="0" w:color="auto"/>
              <w:right w:val="single" w:sz="4" w:space="0" w:color="auto"/>
            </w:tcBorders>
            <w:shd w:val="clear" w:color="auto" w:fill="auto"/>
            <w:vAlign w:val="center"/>
          </w:tcPr>
          <w:p w14:paraId="653830A5" w14:textId="77777777" w:rsidR="004213E5" w:rsidRPr="00DF5E71" w:rsidRDefault="004213E5" w:rsidP="00F76FDF">
            <w:pPr>
              <w:jc w:val="center"/>
              <w:rPr>
                <w:bCs/>
              </w:rPr>
            </w:pPr>
            <w:r w:rsidRPr="00DF5E71">
              <w:rPr>
                <w:bCs/>
              </w:rPr>
              <w:t>29039*</w:t>
            </w:r>
          </w:p>
        </w:tc>
        <w:tc>
          <w:tcPr>
            <w:tcW w:w="5365" w:type="dxa"/>
            <w:tcBorders>
              <w:top w:val="nil"/>
              <w:left w:val="nil"/>
              <w:bottom w:val="single" w:sz="4" w:space="0" w:color="auto"/>
              <w:right w:val="single" w:sz="4" w:space="0" w:color="auto"/>
            </w:tcBorders>
            <w:shd w:val="clear" w:color="auto" w:fill="auto"/>
            <w:vAlign w:val="center"/>
          </w:tcPr>
          <w:p w14:paraId="37AF0F2C" w14:textId="77777777" w:rsidR="004213E5" w:rsidRPr="00DF5E71" w:rsidRDefault="004213E5" w:rsidP="00F76FDF">
            <w:pPr>
              <w:rPr>
                <w:bCs/>
              </w:rPr>
            </w:pPr>
            <w:r w:rsidRPr="00DF5E71">
              <w:rPr>
                <w:bCs/>
              </w:rPr>
              <w:t>Augšžokļa osteosintēze ar i/o pieeju ar ligatūru vai metāla plāksnīti</w:t>
            </w:r>
          </w:p>
        </w:tc>
        <w:tc>
          <w:tcPr>
            <w:tcW w:w="1089" w:type="dxa"/>
            <w:tcBorders>
              <w:top w:val="nil"/>
              <w:left w:val="nil"/>
              <w:bottom w:val="single" w:sz="4" w:space="0" w:color="auto"/>
              <w:right w:val="single" w:sz="4" w:space="0" w:color="auto"/>
            </w:tcBorders>
            <w:shd w:val="clear" w:color="auto" w:fill="auto"/>
            <w:vAlign w:val="center"/>
          </w:tcPr>
          <w:p w14:paraId="51E5CDAB" w14:textId="77777777" w:rsidR="004213E5" w:rsidRPr="00DF5E71" w:rsidRDefault="004213E5" w:rsidP="00F76FDF">
            <w:pPr>
              <w:jc w:val="center"/>
              <w:rPr>
                <w:bCs/>
              </w:rPr>
            </w:pPr>
            <w:r w:rsidRPr="00DF5E71">
              <w:rPr>
                <w:bCs/>
              </w:rPr>
              <w:t>100.79</w:t>
            </w:r>
          </w:p>
        </w:tc>
      </w:tr>
      <w:tr w:rsidR="004213E5" w:rsidRPr="00DF5E71" w14:paraId="6AC4E11F" w14:textId="77777777" w:rsidTr="00F76FDF">
        <w:trPr>
          <w:trHeight w:val="28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B42D54" w14:textId="77777777" w:rsidR="004213E5" w:rsidRPr="00DF5E71" w:rsidRDefault="004213E5" w:rsidP="00F76FDF">
            <w:pPr>
              <w:jc w:val="center"/>
              <w:rPr>
                <w:bCs/>
              </w:rPr>
            </w:pPr>
            <w:r w:rsidRPr="00DF5E71">
              <w:rPr>
                <w:bCs/>
              </w:rPr>
              <w:t>1684.</w:t>
            </w:r>
          </w:p>
        </w:tc>
        <w:tc>
          <w:tcPr>
            <w:tcW w:w="1683" w:type="dxa"/>
            <w:tcBorders>
              <w:top w:val="nil"/>
              <w:left w:val="nil"/>
              <w:bottom w:val="single" w:sz="4" w:space="0" w:color="auto"/>
              <w:right w:val="single" w:sz="4" w:space="0" w:color="auto"/>
            </w:tcBorders>
            <w:shd w:val="clear" w:color="auto" w:fill="auto"/>
            <w:vAlign w:val="center"/>
          </w:tcPr>
          <w:p w14:paraId="0D3BBD12" w14:textId="77777777" w:rsidR="004213E5" w:rsidRPr="00DF5E71" w:rsidRDefault="004213E5" w:rsidP="00F76FDF">
            <w:pPr>
              <w:jc w:val="center"/>
              <w:rPr>
                <w:bCs/>
              </w:rPr>
            </w:pPr>
            <w:r w:rsidRPr="00DF5E71">
              <w:rPr>
                <w:bCs/>
              </w:rPr>
              <w:t>29040*</w:t>
            </w:r>
          </w:p>
        </w:tc>
        <w:tc>
          <w:tcPr>
            <w:tcW w:w="5365" w:type="dxa"/>
            <w:tcBorders>
              <w:top w:val="nil"/>
              <w:left w:val="nil"/>
              <w:bottom w:val="single" w:sz="4" w:space="0" w:color="auto"/>
              <w:right w:val="single" w:sz="4" w:space="0" w:color="auto"/>
            </w:tcBorders>
            <w:shd w:val="clear" w:color="auto" w:fill="auto"/>
            <w:vAlign w:val="center"/>
          </w:tcPr>
          <w:p w14:paraId="47D10EF1" w14:textId="77777777" w:rsidR="004213E5" w:rsidRPr="00DF5E71" w:rsidRDefault="004213E5" w:rsidP="00F76FDF">
            <w:pPr>
              <w:rPr>
                <w:bCs/>
              </w:rPr>
            </w:pPr>
            <w:r w:rsidRPr="00DF5E71">
              <w:rPr>
                <w:bCs/>
              </w:rPr>
              <w:t>Perimandibulāru ligatūru uzlikšana (operācija)</w:t>
            </w:r>
          </w:p>
        </w:tc>
        <w:tc>
          <w:tcPr>
            <w:tcW w:w="1089" w:type="dxa"/>
            <w:tcBorders>
              <w:top w:val="nil"/>
              <w:left w:val="nil"/>
              <w:bottom w:val="single" w:sz="4" w:space="0" w:color="auto"/>
              <w:right w:val="single" w:sz="4" w:space="0" w:color="auto"/>
            </w:tcBorders>
            <w:shd w:val="clear" w:color="auto" w:fill="auto"/>
            <w:vAlign w:val="center"/>
          </w:tcPr>
          <w:p w14:paraId="3A36FE41" w14:textId="77777777" w:rsidR="004213E5" w:rsidRPr="00DF5E71" w:rsidRDefault="004213E5" w:rsidP="00F76FDF">
            <w:pPr>
              <w:jc w:val="center"/>
              <w:rPr>
                <w:bCs/>
              </w:rPr>
            </w:pPr>
            <w:r w:rsidRPr="00DF5E71">
              <w:rPr>
                <w:bCs/>
              </w:rPr>
              <w:t>82.95</w:t>
            </w:r>
          </w:p>
        </w:tc>
      </w:tr>
      <w:tr w:rsidR="004213E5" w:rsidRPr="00DF5E71" w14:paraId="1FF54804" w14:textId="77777777" w:rsidTr="00F76FDF">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FD567A" w14:textId="77777777" w:rsidR="004213E5" w:rsidRPr="00DF5E71" w:rsidRDefault="004213E5" w:rsidP="00F76FDF">
            <w:pPr>
              <w:jc w:val="center"/>
              <w:rPr>
                <w:bCs/>
              </w:rPr>
            </w:pPr>
            <w:r w:rsidRPr="00DF5E71">
              <w:rPr>
                <w:bCs/>
              </w:rPr>
              <w:t>1685.</w:t>
            </w:r>
          </w:p>
        </w:tc>
        <w:tc>
          <w:tcPr>
            <w:tcW w:w="1683" w:type="dxa"/>
            <w:tcBorders>
              <w:top w:val="nil"/>
              <w:left w:val="nil"/>
              <w:bottom w:val="single" w:sz="4" w:space="0" w:color="auto"/>
              <w:right w:val="single" w:sz="4" w:space="0" w:color="auto"/>
            </w:tcBorders>
            <w:shd w:val="clear" w:color="auto" w:fill="auto"/>
            <w:vAlign w:val="center"/>
          </w:tcPr>
          <w:p w14:paraId="1AEB55AC" w14:textId="77777777" w:rsidR="004213E5" w:rsidRPr="00DF5E71" w:rsidRDefault="004213E5" w:rsidP="00F76FDF">
            <w:pPr>
              <w:jc w:val="center"/>
              <w:rPr>
                <w:bCs/>
              </w:rPr>
            </w:pPr>
            <w:r w:rsidRPr="00DF5E71">
              <w:rPr>
                <w:bCs/>
              </w:rPr>
              <w:t>29045*</w:t>
            </w:r>
          </w:p>
        </w:tc>
        <w:tc>
          <w:tcPr>
            <w:tcW w:w="5365" w:type="dxa"/>
            <w:tcBorders>
              <w:top w:val="nil"/>
              <w:left w:val="nil"/>
              <w:bottom w:val="single" w:sz="4" w:space="0" w:color="auto"/>
              <w:right w:val="single" w:sz="4" w:space="0" w:color="auto"/>
            </w:tcBorders>
            <w:shd w:val="clear" w:color="auto" w:fill="auto"/>
            <w:vAlign w:val="center"/>
          </w:tcPr>
          <w:p w14:paraId="514268AC" w14:textId="77777777" w:rsidR="004213E5" w:rsidRPr="00DF5E71" w:rsidRDefault="004213E5" w:rsidP="00F76FDF">
            <w:pPr>
              <w:rPr>
                <w:bCs/>
              </w:rPr>
            </w:pPr>
            <w:r w:rsidRPr="00DF5E71">
              <w:rPr>
                <w:bCs/>
              </w:rPr>
              <w:t>Locītavas galviņas izņemšana pie komplicētiem lūzumiem</w:t>
            </w:r>
          </w:p>
        </w:tc>
        <w:tc>
          <w:tcPr>
            <w:tcW w:w="1089" w:type="dxa"/>
            <w:tcBorders>
              <w:top w:val="nil"/>
              <w:left w:val="nil"/>
              <w:bottom w:val="single" w:sz="4" w:space="0" w:color="auto"/>
              <w:right w:val="single" w:sz="4" w:space="0" w:color="auto"/>
            </w:tcBorders>
            <w:shd w:val="clear" w:color="auto" w:fill="auto"/>
            <w:vAlign w:val="center"/>
          </w:tcPr>
          <w:p w14:paraId="7BB6695E" w14:textId="77777777" w:rsidR="004213E5" w:rsidRPr="00DF5E71" w:rsidRDefault="004213E5" w:rsidP="00F76FDF">
            <w:pPr>
              <w:jc w:val="center"/>
              <w:rPr>
                <w:bCs/>
              </w:rPr>
            </w:pPr>
            <w:r w:rsidRPr="00DF5E71">
              <w:rPr>
                <w:bCs/>
              </w:rPr>
              <w:t>93.69</w:t>
            </w:r>
          </w:p>
        </w:tc>
      </w:tr>
      <w:tr w:rsidR="004213E5" w:rsidRPr="00DF5E71" w14:paraId="07A82A84"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D88783" w14:textId="77777777" w:rsidR="004213E5" w:rsidRPr="00DF5E71" w:rsidRDefault="004213E5" w:rsidP="00F76FDF">
            <w:pPr>
              <w:jc w:val="center"/>
              <w:rPr>
                <w:bCs/>
              </w:rPr>
            </w:pPr>
            <w:r w:rsidRPr="00DF5E71">
              <w:rPr>
                <w:bCs/>
              </w:rPr>
              <w:t>1686.</w:t>
            </w:r>
          </w:p>
        </w:tc>
        <w:tc>
          <w:tcPr>
            <w:tcW w:w="1683" w:type="dxa"/>
            <w:tcBorders>
              <w:top w:val="nil"/>
              <w:left w:val="nil"/>
              <w:bottom w:val="single" w:sz="4" w:space="0" w:color="auto"/>
              <w:right w:val="single" w:sz="4" w:space="0" w:color="auto"/>
            </w:tcBorders>
            <w:shd w:val="clear" w:color="auto" w:fill="auto"/>
            <w:vAlign w:val="center"/>
          </w:tcPr>
          <w:p w14:paraId="50D3800F" w14:textId="77777777" w:rsidR="004213E5" w:rsidRPr="00DF5E71" w:rsidRDefault="004213E5" w:rsidP="00F76FDF">
            <w:pPr>
              <w:jc w:val="center"/>
              <w:rPr>
                <w:bCs/>
              </w:rPr>
            </w:pPr>
            <w:r w:rsidRPr="00DF5E71">
              <w:rPr>
                <w:bCs/>
              </w:rPr>
              <w:t>29046*</w:t>
            </w:r>
          </w:p>
        </w:tc>
        <w:tc>
          <w:tcPr>
            <w:tcW w:w="5365" w:type="dxa"/>
            <w:tcBorders>
              <w:top w:val="nil"/>
              <w:left w:val="nil"/>
              <w:bottom w:val="single" w:sz="4" w:space="0" w:color="auto"/>
              <w:right w:val="single" w:sz="4" w:space="0" w:color="auto"/>
            </w:tcBorders>
            <w:shd w:val="clear" w:color="auto" w:fill="auto"/>
            <w:vAlign w:val="center"/>
          </w:tcPr>
          <w:p w14:paraId="5CE4A6A0" w14:textId="77777777" w:rsidR="004213E5" w:rsidRPr="00DF5E71" w:rsidRDefault="004213E5" w:rsidP="00F76FDF">
            <w:pPr>
              <w:rPr>
                <w:bCs/>
              </w:rPr>
            </w:pPr>
            <w:r w:rsidRPr="00DF5E71">
              <w:rPr>
                <w:bCs/>
              </w:rPr>
              <w:t>Locītavas galviņas repozīcija, fiksācija pie lūzumiem</w:t>
            </w:r>
          </w:p>
        </w:tc>
        <w:tc>
          <w:tcPr>
            <w:tcW w:w="1089" w:type="dxa"/>
            <w:tcBorders>
              <w:top w:val="nil"/>
              <w:left w:val="nil"/>
              <w:bottom w:val="single" w:sz="4" w:space="0" w:color="auto"/>
              <w:right w:val="single" w:sz="4" w:space="0" w:color="auto"/>
            </w:tcBorders>
            <w:shd w:val="clear" w:color="auto" w:fill="auto"/>
            <w:vAlign w:val="center"/>
          </w:tcPr>
          <w:p w14:paraId="4AD92689" w14:textId="77777777" w:rsidR="004213E5" w:rsidRPr="00DF5E71" w:rsidRDefault="004213E5" w:rsidP="00F76FDF">
            <w:pPr>
              <w:jc w:val="center"/>
              <w:rPr>
                <w:bCs/>
              </w:rPr>
            </w:pPr>
            <w:r w:rsidRPr="00DF5E71">
              <w:rPr>
                <w:bCs/>
              </w:rPr>
              <w:t>100.79</w:t>
            </w:r>
          </w:p>
        </w:tc>
      </w:tr>
      <w:tr w:rsidR="004213E5" w:rsidRPr="00DF5E71" w14:paraId="33E4D2CA"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73CE23" w14:textId="77777777" w:rsidR="004213E5" w:rsidRPr="00DF5E71" w:rsidRDefault="004213E5" w:rsidP="00F76FDF">
            <w:pPr>
              <w:jc w:val="center"/>
              <w:rPr>
                <w:bCs/>
              </w:rPr>
            </w:pPr>
            <w:r w:rsidRPr="00DF5E71">
              <w:rPr>
                <w:bCs/>
              </w:rPr>
              <w:t>1687.</w:t>
            </w:r>
          </w:p>
        </w:tc>
        <w:tc>
          <w:tcPr>
            <w:tcW w:w="1683" w:type="dxa"/>
            <w:tcBorders>
              <w:top w:val="nil"/>
              <w:left w:val="nil"/>
              <w:bottom w:val="single" w:sz="4" w:space="0" w:color="auto"/>
              <w:right w:val="single" w:sz="4" w:space="0" w:color="auto"/>
            </w:tcBorders>
            <w:shd w:val="clear" w:color="auto" w:fill="auto"/>
            <w:vAlign w:val="center"/>
          </w:tcPr>
          <w:p w14:paraId="4AB7F9CB" w14:textId="77777777" w:rsidR="004213E5" w:rsidRPr="00DF5E71" w:rsidRDefault="004213E5" w:rsidP="00F76FDF">
            <w:pPr>
              <w:jc w:val="center"/>
              <w:rPr>
                <w:bCs/>
              </w:rPr>
            </w:pPr>
            <w:r w:rsidRPr="00DF5E71">
              <w:rPr>
                <w:bCs/>
              </w:rPr>
              <w:t>29047*</w:t>
            </w:r>
          </w:p>
        </w:tc>
        <w:tc>
          <w:tcPr>
            <w:tcW w:w="5365" w:type="dxa"/>
            <w:tcBorders>
              <w:top w:val="nil"/>
              <w:left w:val="nil"/>
              <w:bottom w:val="single" w:sz="4" w:space="0" w:color="auto"/>
              <w:right w:val="single" w:sz="4" w:space="0" w:color="auto"/>
            </w:tcBorders>
            <w:shd w:val="clear" w:color="auto" w:fill="auto"/>
            <w:vAlign w:val="center"/>
          </w:tcPr>
          <w:p w14:paraId="0EF6BBDD" w14:textId="77777777" w:rsidR="004213E5" w:rsidRPr="00DF5E71" w:rsidRDefault="004213E5" w:rsidP="00F76FDF">
            <w:pPr>
              <w:rPr>
                <w:bCs/>
              </w:rPr>
            </w:pPr>
            <w:r w:rsidRPr="00DF5E71">
              <w:rPr>
                <w:bCs/>
              </w:rPr>
              <w:t>Sejas kaulu osteosintēze caur koronāro griezumu</w:t>
            </w:r>
          </w:p>
        </w:tc>
        <w:tc>
          <w:tcPr>
            <w:tcW w:w="1089" w:type="dxa"/>
            <w:tcBorders>
              <w:top w:val="nil"/>
              <w:left w:val="nil"/>
              <w:bottom w:val="single" w:sz="4" w:space="0" w:color="auto"/>
              <w:right w:val="single" w:sz="4" w:space="0" w:color="auto"/>
            </w:tcBorders>
            <w:shd w:val="clear" w:color="auto" w:fill="auto"/>
            <w:vAlign w:val="center"/>
          </w:tcPr>
          <w:p w14:paraId="2A91BBF8" w14:textId="77777777" w:rsidR="004213E5" w:rsidRPr="00DF5E71" w:rsidRDefault="004213E5" w:rsidP="00F76FDF">
            <w:pPr>
              <w:jc w:val="center"/>
              <w:rPr>
                <w:bCs/>
              </w:rPr>
            </w:pPr>
            <w:r w:rsidRPr="00DF5E71">
              <w:rPr>
                <w:bCs/>
              </w:rPr>
              <w:t>115.00</w:t>
            </w:r>
          </w:p>
        </w:tc>
      </w:tr>
      <w:tr w:rsidR="004213E5" w:rsidRPr="00DF5E71" w14:paraId="04CC4168"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7763F9" w14:textId="77777777" w:rsidR="004213E5" w:rsidRPr="00DF5E71" w:rsidRDefault="004213E5" w:rsidP="00F76FDF">
            <w:pPr>
              <w:jc w:val="center"/>
              <w:rPr>
                <w:bCs/>
              </w:rPr>
            </w:pPr>
            <w:r w:rsidRPr="00DF5E71">
              <w:rPr>
                <w:bCs/>
              </w:rPr>
              <w:t>1688.</w:t>
            </w:r>
          </w:p>
        </w:tc>
        <w:tc>
          <w:tcPr>
            <w:tcW w:w="1683" w:type="dxa"/>
            <w:tcBorders>
              <w:top w:val="nil"/>
              <w:left w:val="nil"/>
              <w:bottom w:val="single" w:sz="4" w:space="0" w:color="auto"/>
              <w:right w:val="single" w:sz="4" w:space="0" w:color="auto"/>
            </w:tcBorders>
            <w:shd w:val="clear" w:color="auto" w:fill="auto"/>
            <w:vAlign w:val="center"/>
          </w:tcPr>
          <w:p w14:paraId="3B434A6F" w14:textId="77777777" w:rsidR="004213E5" w:rsidRPr="00DF5E71" w:rsidRDefault="004213E5" w:rsidP="00F76FDF">
            <w:pPr>
              <w:jc w:val="center"/>
              <w:rPr>
                <w:bCs/>
              </w:rPr>
            </w:pPr>
            <w:r w:rsidRPr="00DF5E71">
              <w:rPr>
                <w:bCs/>
              </w:rPr>
              <w:t>29048*</w:t>
            </w:r>
          </w:p>
        </w:tc>
        <w:tc>
          <w:tcPr>
            <w:tcW w:w="5365" w:type="dxa"/>
            <w:tcBorders>
              <w:top w:val="nil"/>
              <w:left w:val="nil"/>
              <w:bottom w:val="single" w:sz="4" w:space="0" w:color="auto"/>
              <w:right w:val="single" w:sz="4" w:space="0" w:color="auto"/>
            </w:tcBorders>
            <w:shd w:val="clear" w:color="auto" w:fill="auto"/>
            <w:vAlign w:val="center"/>
          </w:tcPr>
          <w:p w14:paraId="1F8B4B49" w14:textId="77777777" w:rsidR="004213E5" w:rsidRPr="00DF5E71" w:rsidRDefault="004213E5" w:rsidP="00F76FDF">
            <w:pPr>
              <w:rPr>
                <w:bCs/>
              </w:rPr>
            </w:pPr>
            <w:r w:rsidRPr="00DF5E71">
              <w:rPr>
                <w:bCs/>
              </w:rPr>
              <w:t>Locītavas patoloģiju ķirurģiskā ārstēšana (osteotomija, plastika) pie hroniskiem mežģījumiem</w:t>
            </w:r>
          </w:p>
        </w:tc>
        <w:tc>
          <w:tcPr>
            <w:tcW w:w="1089" w:type="dxa"/>
            <w:tcBorders>
              <w:top w:val="nil"/>
              <w:left w:val="nil"/>
              <w:bottom w:val="single" w:sz="4" w:space="0" w:color="auto"/>
              <w:right w:val="single" w:sz="4" w:space="0" w:color="auto"/>
            </w:tcBorders>
            <w:shd w:val="clear" w:color="auto" w:fill="auto"/>
            <w:vAlign w:val="center"/>
          </w:tcPr>
          <w:p w14:paraId="3DD3E385" w14:textId="77777777" w:rsidR="004213E5" w:rsidRPr="00DF5E71" w:rsidRDefault="004213E5" w:rsidP="00F76FDF">
            <w:pPr>
              <w:jc w:val="center"/>
              <w:rPr>
                <w:bCs/>
              </w:rPr>
            </w:pPr>
            <w:r w:rsidRPr="00DF5E71">
              <w:rPr>
                <w:bCs/>
              </w:rPr>
              <w:t>115.00</w:t>
            </w:r>
          </w:p>
        </w:tc>
      </w:tr>
      <w:tr w:rsidR="004213E5" w:rsidRPr="00DF5E71" w14:paraId="5DFFA43A"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F5EF53" w14:textId="77777777" w:rsidR="004213E5" w:rsidRPr="00DF5E71" w:rsidRDefault="004213E5" w:rsidP="00F76FDF">
            <w:pPr>
              <w:jc w:val="center"/>
              <w:rPr>
                <w:bCs/>
              </w:rPr>
            </w:pPr>
            <w:r w:rsidRPr="00DF5E71">
              <w:rPr>
                <w:bCs/>
              </w:rPr>
              <w:t>1689.</w:t>
            </w:r>
          </w:p>
        </w:tc>
        <w:tc>
          <w:tcPr>
            <w:tcW w:w="1683" w:type="dxa"/>
            <w:tcBorders>
              <w:top w:val="nil"/>
              <w:left w:val="nil"/>
              <w:bottom w:val="single" w:sz="4" w:space="0" w:color="auto"/>
              <w:right w:val="single" w:sz="4" w:space="0" w:color="auto"/>
            </w:tcBorders>
            <w:shd w:val="clear" w:color="auto" w:fill="auto"/>
            <w:vAlign w:val="center"/>
          </w:tcPr>
          <w:p w14:paraId="37EB1400" w14:textId="77777777" w:rsidR="004213E5" w:rsidRPr="00DF5E71" w:rsidRDefault="004213E5" w:rsidP="00F76FDF">
            <w:pPr>
              <w:jc w:val="center"/>
              <w:rPr>
                <w:bCs/>
              </w:rPr>
            </w:pPr>
            <w:r w:rsidRPr="00DF5E71">
              <w:rPr>
                <w:bCs/>
              </w:rPr>
              <w:t>29049*</w:t>
            </w:r>
          </w:p>
        </w:tc>
        <w:tc>
          <w:tcPr>
            <w:tcW w:w="5365" w:type="dxa"/>
            <w:tcBorders>
              <w:top w:val="nil"/>
              <w:left w:val="nil"/>
              <w:bottom w:val="single" w:sz="4" w:space="0" w:color="auto"/>
              <w:right w:val="single" w:sz="4" w:space="0" w:color="auto"/>
            </w:tcBorders>
            <w:shd w:val="clear" w:color="auto" w:fill="auto"/>
            <w:vAlign w:val="center"/>
          </w:tcPr>
          <w:p w14:paraId="506B1D77" w14:textId="77777777" w:rsidR="004213E5" w:rsidRPr="00DF5E71" w:rsidRDefault="004213E5" w:rsidP="00F76FDF">
            <w:pPr>
              <w:rPr>
                <w:bCs/>
              </w:rPr>
            </w:pPr>
            <w:r w:rsidRPr="00DF5E71">
              <w:rPr>
                <w:bCs/>
              </w:rPr>
              <w:t>Locītavas patoloģiju ķirurģiskā ārstēšana (osteotomija, plastika) pie ankilozēm</w:t>
            </w:r>
          </w:p>
        </w:tc>
        <w:tc>
          <w:tcPr>
            <w:tcW w:w="1089" w:type="dxa"/>
            <w:tcBorders>
              <w:top w:val="nil"/>
              <w:left w:val="nil"/>
              <w:bottom w:val="single" w:sz="4" w:space="0" w:color="auto"/>
              <w:right w:val="single" w:sz="4" w:space="0" w:color="auto"/>
            </w:tcBorders>
            <w:shd w:val="clear" w:color="auto" w:fill="auto"/>
            <w:vAlign w:val="center"/>
          </w:tcPr>
          <w:p w14:paraId="3856336D" w14:textId="77777777" w:rsidR="004213E5" w:rsidRPr="00DF5E71" w:rsidRDefault="004213E5" w:rsidP="00F76FDF">
            <w:pPr>
              <w:jc w:val="center"/>
              <w:rPr>
                <w:bCs/>
              </w:rPr>
            </w:pPr>
            <w:r w:rsidRPr="00DF5E71">
              <w:rPr>
                <w:bCs/>
              </w:rPr>
              <w:t>122.19</w:t>
            </w:r>
          </w:p>
        </w:tc>
      </w:tr>
      <w:tr w:rsidR="004213E5" w:rsidRPr="00DF5E71" w14:paraId="6420986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4C37C9" w14:textId="77777777" w:rsidR="004213E5" w:rsidRPr="00DF5E71" w:rsidRDefault="004213E5" w:rsidP="00F76FDF">
            <w:pPr>
              <w:jc w:val="center"/>
              <w:rPr>
                <w:bCs/>
              </w:rPr>
            </w:pPr>
            <w:r w:rsidRPr="00DF5E71">
              <w:rPr>
                <w:bCs/>
              </w:rPr>
              <w:t>1690.</w:t>
            </w:r>
          </w:p>
        </w:tc>
        <w:tc>
          <w:tcPr>
            <w:tcW w:w="1683" w:type="dxa"/>
            <w:tcBorders>
              <w:top w:val="nil"/>
              <w:left w:val="nil"/>
              <w:bottom w:val="single" w:sz="4" w:space="0" w:color="auto"/>
              <w:right w:val="single" w:sz="4" w:space="0" w:color="auto"/>
            </w:tcBorders>
            <w:shd w:val="clear" w:color="auto" w:fill="auto"/>
            <w:vAlign w:val="center"/>
          </w:tcPr>
          <w:p w14:paraId="0E04F762" w14:textId="77777777" w:rsidR="004213E5" w:rsidRPr="00DF5E71" w:rsidRDefault="004213E5" w:rsidP="00F76FDF">
            <w:pPr>
              <w:jc w:val="center"/>
              <w:rPr>
                <w:bCs/>
              </w:rPr>
            </w:pPr>
            <w:r w:rsidRPr="00DF5E71">
              <w:rPr>
                <w:bCs/>
              </w:rPr>
              <w:t>29050*</w:t>
            </w:r>
          </w:p>
        </w:tc>
        <w:tc>
          <w:tcPr>
            <w:tcW w:w="5365" w:type="dxa"/>
            <w:tcBorders>
              <w:top w:val="nil"/>
              <w:left w:val="nil"/>
              <w:bottom w:val="single" w:sz="4" w:space="0" w:color="auto"/>
              <w:right w:val="single" w:sz="4" w:space="0" w:color="auto"/>
            </w:tcBorders>
            <w:shd w:val="clear" w:color="auto" w:fill="auto"/>
            <w:vAlign w:val="center"/>
          </w:tcPr>
          <w:p w14:paraId="6F932A83" w14:textId="77777777" w:rsidR="004213E5" w:rsidRPr="00DF5E71" w:rsidRDefault="004213E5" w:rsidP="00F76FDF">
            <w:pPr>
              <w:rPr>
                <w:bCs/>
              </w:rPr>
            </w:pPr>
            <w:r w:rsidRPr="00DF5E71">
              <w:rPr>
                <w:bCs/>
              </w:rPr>
              <w:t>Ortopēdiskas vai plastiskas operācijas spontānu lūzumu osteomielīta gadījumā vai žokļu rezekcijas gadījumā</w:t>
            </w:r>
          </w:p>
        </w:tc>
        <w:tc>
          <w:tcPr>
            <w:tcW w:w="1089" w:type="dxa"/>
            <w:tcBorders>
              <w:top w:val="nil"/>
              <w:left w:val="nil"/>
              <w:bottom w:val="single" w:sz="4" w:space="0" w:color="auto"/>
              <w:right w:val="single" w:sz="4" w:space="0" w:color="auto"/>
            </w:tcBorders>
            <w:shd w:val="clear" w:color="auto" w:fill="auto"/>
            <w:vAlign w:val="center"/>
          </w:tcPr>
          <w:p w14:paraId="7BD2E177" w14:textId="77777777" w:rsidR="004213E5" w:rsidRPr="00DF5E71" w:rsidRDefault="004213E5" w:rsidP="00F76FDF">
            <w:pPr>
              <w:jc w:val="center"/>
              <w:rPr>
                <w:bCs/>
              </w:rPr>
            </w:pPr>
            <w:r w:rsidRPr="00DF5E71">
              <w:rPr>
                <w:bCs/>
              </w:rPr>
              <w:t>86.54</w:t>
            </w:r>
          </w:p>
        </w:tc>
      </w:tr>
      <w:tr w:rsidR="004213E5" w:rsidRPr="00DF5E71" w14:paraId="5814C9A6"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8473B9" w14:textId="77777777" w:rsidR="004213E5" w:rsidRPr="00DF5E71" w:rsidRDefault="004213E5" w:rsidP="00F76FDF">
            <w:pPr>
              <w:jc w:val="center"/>
              <w:rPr>
                <w:bCs/>
              </w:rPr>
            </w:pPr>
            <w:r w:rsidRPr="00DF5E71">
              <w:rPr>
                <w:bCs/>
              </w:rPr>
              <w:t>1691.</w:t>
            </w:r>
          </w:p>
        </w:tc>
        <w:tc>
          <w:tcPr>
            <w:tcW w:w="1683" w:type="dxa"/>
            <w:tcBorders>
              <w:top w:val="nil"/>
              <w:left w:val="nil"/>
              <w:bottom w:val="single" w:sz="4" w:space="0" w:color="auto"/>
              <w:right w:val="single" w:sz="4" w:space="0" w:color="auto"/>
            </w:tcBorders>
            <w:shd w:val="clear" w:color="auto" w:fill="auto"/>
            <w:vAlign w:val="center"/>
          </w:tcPr>
          <w:p w14:paraId="61587026" w14:textId="77777777" w:rsidR="004213E5" w:rsidRPr="00DF5E71" w:rsidRDefault="004213E5" w:rsidP="00F76FDF">
            <w:pPr>
              <w:jc w:val="center"/>
              <w:rPr>
                <w:bCs/>
              </w:rPr>
            </w:pPr>
            <w:r w:rsidRPr="00DF5E71">
              <w:rPr>
                <w:bCs/>
              </w:rPr>
              <w:t>29051</w:t>
            </w:r>
          </w:p>
        </w:tc>
        <w:tc>
          <w:tcPr>
            <w:tcW w:w="5365" w:type="dxa"/>
            <w:tcBorders>
              <w:top w:val="nil"/>
              <w:left w:val="nil"/>
              <w:bottom w:val="single" w:sz="4" w:space="0" w:color="auto"/>
              <w:right w:val="single" w:sz="4" w:space="0" w:color="auto"/>
            </w:tcBorders>
            <w:shd w:val="clear" w:color="auto" w:fill="auto"/>
            <w:vAlign w:val="center"/>
          </w:tcPr>
          <w:p w14:paraId="18D349E2" w14:textId="77777777" w:rsidR="004213E5" w:rsidRPr="00DF5E71" w:rsidRDefault="004213E5" w:rsidP="00F76FDF">
            <w:pPr>
              <w:rPr>
                <w:bCs/>
              </w:rPr>
            </w:pPr>
            <w:r w:rsidRPr="00DF5E71">
              <w:rPr>
                <w:bCs/>
              </w:rPr>
              <w:t>Vienkārša ekstraorāla pārsēja, elastīgas saites, zoda lingveida pārsēja u. tml. uzlikšana</w:t>
            </w:r>
          </w:p>
        </w:tc>
        <w:tc>
          <w:tcPr>
            <w:tcW w:w="1089" w:type="dxa"/>
            <w:tcBorders>
              <w:top w:val="nil"/>
              <w:left w:val="nil"/>
              <w:bottom w:val="single" w:sz="4" w:space="0" w:color="auto"/>
              <w:right w:val="single" w:sz="4" w:space="0" w:color="auto"/>
            </w:tcBorders>
            <w:shd w:val="clear" w:color="auto" w:fill="auto"/>
            <w:vAlign w:val="center"/>
          </w:tcPr>
          <w:p w14:paraId="7CC6220A" w14:textId="77777777" w:rsidR="004213E5" w:rsidRPr="00DF5E71" w:rsidRDefault="004213E5" w:rsidP="00F76FDF">
            <w:pPr>
              <w:jc w:val="center"/>
              <w:rPr>
                <w:bCs/>
              </w:rPr>
            </w:pPr>
            <w:r w:rsidRPr="00DF5E71">
              <w:rPr>
                <w:bCs/>
              </w:rPr>
              <w:t>7.38</w:t>
            </w:r>
          </w:p>
        </w:tc>
      </w:tr>
      <w:tr w:rsidR="004213E5" w:rsidRPr="00DF5E71" w14:paraId="0E6F2BB4"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88D46D" w14:textId="77777777" w:rsidR="004213E5" w:rsidRPr="00DF5E71" w:rsidRDefault="004213E5" w:rsidP="00F76FDF">
            <w:pPr>
              <w:jc w:val="center"/>
              <w:rPr>
                <w:bCs/>
              </w:rPr>
            </w:pPr>
            <w:r w:rsidRPr="00DF5E71">
              <w:rPr>
                <w:bCs/>
              </w:rPr>
              <w:t>1692.</w:t>
            </w:r>
          </w:p>
        </w:tc>
        <w:tc>
          <w:tcPr>
            <w:tcW w:w="1683" w:type="dxa"/>
            <w:tcBorders>
              <w:top w:val="nil"/>
              <w:left w:val="nil"/>
              <w:bottom w:val="single" w:sz="4" w:space="0" w:color="auto"/>
              <w:right w:val="single" w:sz="4" w:space="0" w:color="auto"/>
            </w:tcBorders>
            <w:shd w:val="clear" w:color="auto" w:fill="auto"/>
            <w:vAlign w:val="center"/>
          </w:tcPr>
          <w:p w14:paraId="0C4A1B63" w14:textId="77777777" w:rsidR="004213E5" w:rsidRPr="00DF5E71" w:rsidRDefault="004213E5" w:rsidP="00F76FDF">
            <w:pPr>
              <w:jc w:val="center"/>
              <w:rPr>
                <w:bCs/>
              </w:rPr>
            </w:pPr>
            <w:r w:rsidRPr="00DF5E71">
              <w:rPr>
                <w:bCs/>
              </w:rPr>
              <w:t>29052</w:t>
            </w:r>
          </w:p>
        </w:tc>
        <w:tc>
          <w:tcPr>
            <w:tcW w:w="5365" w:type="dxa"/>
            <w:tcBorders>
              <w:top w:val="nil"/>
              <w:left w:val="nil"/>
              <w:bottom w:val="single" w:sz="4" w:space="0" w:color="auto"/>
              <w:right w:val="single" w:sz="4" w:space="0" w:color="auto"/>
            </w:tcBorders>
            <w:shd w:val="clear" w:color="auto" w:fill="auto"/>
            <w:vAlign w:val="center"/>
          </w:tcPr>
          <w:p w14:paraId="12096AE0" w14:textId="77777777" w:rsidR="004213E5" w:rsidRPr="00DF5E71" w:rsidRDefault="004213E5" w:rsidP="00F76FDF">
            <w:pPr>
              <w:rPr>
                <w:bCs/>
              </w:rPr>
            </w:pPr>
            <w:r w:rsidRPr="00DF5E71">
              <w:rPr>
                <w:bCs/>
              </w:rPr>
              <w:t>Stieples ligatūras, āķīšu, vienkāršu stieples loku vai analoga uzlikšana (Aivi)</w:t>
            </w:r>
          </w:p>
        </w:tc>
        <w:tc>
          <w:tcPr>
            <w:tcW w:w="1089" w:type="dxa"/>
            <w:tcBorders>
              <w:top w:val="nil"/>
              <w:left w:val="nil"/>
              <w:bottom w:val="single" w:sz="4" w:space="0" w:color="auto"/>
              <w:right w:val="single" w:sz="4" w:space="0" w:color="auto"/>
            </w:tcBorders>
            <w:shd w:val="clear" w:color="auto" w:fill="auto"/>
            <w:vAlign w:val="center"/>
          </w:tcPr>
          <w:p w14:paraId="0E55D8E9" w14:textId="77777777" w:rsidR="004213E5" w:rsidRPr="00DF5E71" w:rsidRDefault="004213E5" w:rsidP="00F76FDF">
            <w:pPr>
              <w:jc w:val="center"/>
              <w:rPr>
                <w:bCs/>
              </w:rPr>
            </w:pPr>
            <w:r w:rsidRPr="00DF5E71">
              <w:rPr>
                <w:bCs/>
              </w:rPr>
              <w:t>23.61</w:t>
            </w:r>
          </w:p>
        </w:tc>
      </w:tr>
      <w:tr w:rsidR="004213E5" w:rsidRPr="00DF5E71" w14:paraId="298F78C3"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EC4FB0" w14:textId="77777777" w:rsidR="004213E5" w:rsidRPr="00DF5E71" w:rsidRDefault="004213E5" w:rsidP="00F76FDF">
            <w:pPr>
              <w:jc w:val="center"/>
              <w:rPr>
                <w:bCs/>
              </w:rPr>
            </w:pPr>
            <w:r w:rsidRPr="00DF5E71">
              <w:rPr>
                <w:bCs/>
              </w:rPr>
              <w:t>1693.</w:t>
            </w:r>
          </w:p>
        </w:tc>
        <w:tc>
          <w:tcPr>
            <w:tcW w:w="1683" w:type="dxa"/>
            <w:tcBorders>
              <w:top w:val="nil"/>
              <w:left w:val="nil"/>
              <w:bottom w:val="single" w:sz="4" w:space="0" w:color="auto"/>
              <w:right w:val="single" w:sz="4" w:space="0" w:color="auto"/>
            </w:tcBorders>
            <w:shd w:val="clear" w:color="auto" w:fill="auto"/>
            <w:vAlign w:val="center"/>
          </w:tcPr>
          <w:p w14:paraId="59B9EEB9" w14:textId="77777777" w:rsidR="004213E5" w:rsidRPr="00DF5E71" w:rsidRDefault="004213E5" w:rsidP="00F76FDF">
            <w:pPr>
              <w:jc w:val="center"/>
              <w:rPr>
                <w:bCs/>
              </w:rPr>
            </w:pPr>
            <w:r w:rsidRPr="00DF5E71">
              <w:rPr>
                <w:bCs/>
              </w:rPr>
              <w:t>29053</w:t>
            </w:r>
          </w:p>
        </w:tc>
        <w:tc>
          <w:tcPr>
            <w:tcW w:w="5365" w:type="dxa"/>
            <w:tcBorders>
              <w:top w:val="nil"/>
              <w:left w:val="nil"/>
              <w:bottom w:val="single" w:sz="4" w:space="0" w:color="auto"/>
              <w:right w:val="single" w:sz="4" w:space="0" w:color="auto"/>
            </w:tcBorders>
            <w:shd w:val="clear" w:color="auto" w:fill="auto"/>
            <w:vAlign w:val="center"/>
          </w:tcPr>
          <w:p w14:paraId="4D081C9A" w14:textId="77777777" w:rsidR="004213E5" w:rsidRPr="00DF5E71" w:rsidRDefault="004213E5" w:rsidP="00F76FDF">
            <w:pPr>
              <w:rPr>
                <w:bCs/>
              </w:rPr>
            </w:pPr>
            <w:r w:rsidRPr="00DF5E71">
              <w:rPr>
                <w:bCs/>
              </w:rPr>
              <w:t>Fiksējoša pārsēja uzlikšana žokļa lūzuma gadījumā vai pēc zoba replantācijas</w:t>
            </w:r>
          </w:p>
        </w:tc>
        <w:tc>
          <w:tcPr>
            <w:tcW w:w="1089" w:type="dxa"/>
            <w:tcBorders>
              <w:top w:val="nil"/>
              <w:left w:val="nil"/>
              <w:bottom w:val="single" w:sz="4" w:space="0" w:color="auto"/>
              <w:right w:val="single" w:sz="4" w:space="0" w:color="auto"/>
            </w:tcBorders>
            <w:shd w:val="clear" w:color="auto" w:fill="auto"/>
            <w:vAlign w:val="center"/>
          </w:tcPr>
          <w:p w14:paraId="4B3E2147" w14:textId="77777777" w:rsidR="004213E5" w:rsidRPr="00DF5E71" w:rsidRDefault="004213E5" w:rsidP="00F76FDF">
            <w:pPr>
              <w:jc w:val="center"/>
              <w:rPr>
                <w:bCs/>
              </w:rPr>
            </w:pPr>
            <w:r w:rsidRPr="00DF5E71">
              <w:rPr>
                <w:bCs/>
              </w:rPr>
              <w:t>9.75</w:t>
            </w:r>
          </w:p>
        </w:tc>
      </w:tr>
      <w:tr w:rsidR="004213E5" w:rsidRPr="00DF5E71" w14:paraId="216A14C9"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188DC3" w14:textId="77777777" w:rsidR="004213E5" w:rsidRPr="00DF5E71" w:rsidRDefault="004213E5" w:rsidP="00F76FDF">
            <w:pPr>
              <w:jc w:val="center"/>
              <w:rPr>
                <w:bCs/>
              </w:rPr>
            </w:pPr>
            <w:r w:rsidRPr="00DF5E71">
              <w:rPr>
                <w:bCs/>
              </w:rPr>
              <w:t>1694.</w:t>
            </w:r>
          </w:p>
        </w:tc>
        <w:tc>
          <w:tcPr>
            <w:tcW w:w="1683" w:type="dxa"/>
            <w:tcBorders>
              <w:top w:val="nil"/>
              <w:left w:val="nil"/>
              <w:bottom w:val="single" w:sz="4" w:space="0" w:color="auto"/>
              <w:right w:val="single" w:sz="4" w:space="0" w:color="auto"/>
            </w:tcBorders>
            <w:shd w:val="clear" w:color="auto" w:fill="auto"/>
            <w:vAlign w:val="center"/>
          </w:tcPr>
          <w:p w14:paraId="490318CD" w14:textId="77777777" w:rsidR="004213E5" w:rsidRPr="00DF5E71" w:rsidRDefault="004213E5" w:rsidP="00F76FDF">
            <w:pPr>
              <w:jc w:val="center"/>
              <w:rPr>
                <w:bCs/>
              </w:rPr>
            </w:pPr>
            <w:r w:rsidRPr="00DF5E71">
              <w:rPr>
                <w:bCs/>
              </w:rPr>
              <w:t>29060</w:t>
            </w:r>
          </w:p>
        </w:tc>
        <w:tc>
          <w:tcPr>
            <w:tcW w:w="5365" w:type="dxa"/>
            <w:tcBorders>
              <w:top w:val="nil"/>
              <w:left w:val="nil"/>
              <w:bottom w:val="single" w:sz="4" w:space="0" w:color="auto"/>
              <w:right w:val="single" w:sz="4" w:space="0" w:color="auto"/>
            </w:tcBorders>
            <w:shd w:val="clear" w:color="auto" w:fill="auto"/>
            <w:vAlign w:val="center"/>
          </w:tcPr>
          <w:p w14:paraId="16DB5BB3" w14:textId="77777777" w:rsidR="004213E5" w:rsidRPr="00DF5E71" w:rsidRDefault="004213E5" w:rsidP="00F76FDF">
            <w:pPr>
              <w:rPr>
                <w:bCs/>
              </w:rPr>
            </w:pPr>
            <w:r w:rsidRPr="00DF5E71">
              <w:rPr>
                <w:bCs/>
              </w:rPr>
              <w:t>Uzlikt zoda kapi</w:t>
            </w:r>
          </w:p>
        </w:tc>
        <w:tc>
          <w:tcPr>
            <w:tcW w:w="1089" w:type="dxa"/>
            <w:tcBorders>
              <w:top w:val="nil"/>
              <w:left w:val="nil"/>
              <w:bottom w:val="single" w:sz="4" w:space="0" w:color="auto"/>
              <w:right w:val="single" w:sz="4" w:space="0" w:color="auto"/>
            </w:tcBorders>
            <w:shd w:val="clear" w:color="auto" w:fill="auto"/>
            <w:vAlign w:val="center"/>
          </w:tcPr>
          <w:p w14:paraId="7859A05D" w14:textId="77777777" w:rsidR="004213E5" w:rsidRPr="00DF5E71" w:rsidRDefault="004213E5" w:rsidP="00F76FDF">
            <w:pPr>
              <w:jc w:val="center"/>
              <w:rPr>
                <w:bCs/>
              </w:rPr>
            </w:pPr>
            <w:r w:rsidRPr="00DF5E71">
              <w:rPr>
                <w:bCs/>
              </w:rPr>
              <w:t>8.61</w:t>
            </w:r>
          </w:p>
        </w:tc>
      </w:tr>
      <w:tr w:rsidR="004213E5" w:rsidRPr="00DF5E71" w14:paraId="47FEF364"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AC2660" w14:textId="77777777" w:rsidR="004213E5" w:rsidRPr="00DF5E71" w:rsidRDefault="004213E5" w:rsidP="00F76FDF">
            <w:pPr>
              <w:jc w:val="center"/>
              <w:rPr>
                <w:bCs/>
              </w:rPr>
            </w:pPr>
            <w:r w:rsidRPr="00DF5E71">
              <w:rPr>
                <w:bCs/>
              </w:rPr>
              <w:t>1695.</w:t>
            </w:r>
          </w:p>
        </w:tc>
        <w:tc>
          <w:tcPr>
            <w:tcW w:w="1683" w:type="dxa"/>
            <w:tcBorders>
              <w:top w:val="nil"/>
              <w:left w:val="nil"/>
              <w:bottom w:val="single" w:sz="4" w:space="0" w:color="auto"/>
              <w:right w:val="single" w:sz="4" w:space="0" w:color="auto"/>
            </w:tcBorders>
            <w:shd w:val="clear" w:color="auto" w:fill="auto"/>
            <w:vAlign w:val="center"/>
          </w:tcPr>
          <w:p w14:paraId="50493C64" w14:textId="77777777" w:rsidR="004213E5" w:rsidRPr="00DF5E71" w:rsidRDefault="004213E5" w:rsidP="00F76FDF">
            <w:pPr>
              <w:jc w:val="center"/>
              <w:rPr>
                <w:bCs/>
              </w:rPr>
            </w:pPr>
            <w:r w:rsidRPr="00DF5E71">
              <w:rPr>
                <w:bCs/>
              </w:rPr>
              <w:t>29061</w:t>
            </w:r>
          </w:p>
        </w:tc>
        <w:tc>
          <w:tcPr>
            <w:tcW w:w="5365" w:type="dxa"/>
            <w:tcBorders>
              <w:top w:val="nil"/>
              <w:left w:val="nil"/>
              <w:bottom w:val="single" w:sz="4" w:space="0" w:color="auto"/>
              <w:right w:val="single" w:sz="4" w:space="0" w:color="auto"/>
            </w:tcBorders>
            <w:shd w:val="clear" w:color="auto" w:fill="auto"/>
            <w:vAlign w:val="center"/>
          </w:tcPr>
          <w:p w14:paraId="249EAA90" w14:textId="77777777" w:rsidR="004213E5" w:rsidRPr="00DF5E71" w:rsidRDefault="004213E5" w:rsidP="00F76FDF">
            <w:pPr>
              <w:rPr>
                <w:bCs/>
              </w:rPr>
            </w:pPr>
            <w:r w:rsidRPr="00DF5E71">
              <w:rPr>
                <w:bCs/>
              </w:rPr>
              <w:t>Uzlikt galvas kapi</w:t>
            </w:r>
          </w:p>
        </w:tc>
        <w:tc>
          <w:tcPr>
            <w:tcW w:w="1089" w:type="dxa"/>
            <w:tcBorders>
              <w:top w:val="nil"/>
              <w:left w:val="nil"/>
              <w:bottom w:val="single" w:sz="4" w:space="0" w:color="auto"/>
              <w:right w:val="single" w:sz="4" w:space="0" w:color="auto"/>
            </w:tcBorders>
            <w:shd w:val="clear" w:color="auto" w:fill="auto"/>
            <w:vAlign w:val="center"/>
          </w:tcPr>
          <w:p w14:paraId="76020ECE" w14:textId="77777777" w:rsidR="004213E5" w:rsidRPr="00DF5E71" w:rsidRDefault="004213E5" w:rsidP="00F76FDF">
            <w:pPr>
              <w:jc w:val="center"/>
              <w:rPr>
                <w:bCs/>
              </w:rPr>
            </w:pPr>
            <w:r w:rsidRPr="00DF5E71">
              <w:rPr>
                <w:bCs/>
              </w:rPr>
              <w:t>9.75</w:t>
            </w:r>
          </w:p>
        </w:tc>
      </w:tr>
      <w:tr w:rsidR="004213E5" w:rsidRPr="00DF5E71" w14:paraId="24FB3EB2"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CC153A" w14:textId="77777777" w:rsidR="004213E5" w:rsidRPr="00DF5E71" w:rsidRDefault="004213E5" w:rsidP="00F76FDF">
            <w:pPr>
              <w:jc w:val="center"/>
              <w:rPr>
                <w:bCs/>
              </w:rPr>
            </w:pPr>
            <w:r w:rsidRPr="00DF5E71">
              <w:rPr>
                <w:bCs/>
              </w:rPr>
              <w:t>1696.</w:t>
            </w:r>
          </w:p>
        </w:tc>
        <w:tc>
          <w:tcPr>
            <w:tcW w:w="1683" w:type="dxa"/>
            <w:tcBorders>
              <w:top w:val="nil"/>
              <w:left w:val="nil"/>
              <w:bottom w:val="single" w:sz="4" w:space="0" w:color="auto"/>
              <w:right w:val="single" w:sz="4" w:space="0" w:color="auto"/>
            </w:tcBorders>
            <w:shd w:val="clear" w:color="auto" w:fill="auto"/>
            <w:vAlign w:val="center"/>
          </w:tcPr>
          <w:p w14:paraId="22571A01" w14:textId="77777777" w:rsidR="004213E5" w:rsidRPr="00DF5E71" w:rsidRDefault="004213E5" w:rsidP="00F76FDF">
            <w:pPr>
              <w:jc w:val="center"/>
              <w:rPr>
                <w:bCs/>
              </w:rPr>
            </w:pPr>
            <w:r w:rsidRPr="00DF5E71">
              <w:rPr>
                <w:bCs/>
              </w:rPr>
              <w:t>29062</w:t>
            </w:r>
          </w:p>
        </w:tc>
        <w:tc>
          <w:tcPr>
            <w:tcW w:w="5365" w:type="dxa"/>
            <w:tcBorders>
              <w:top w:val="nil"/>
              <w:left w:val="nil"/>
              <w:bottom w:val="single" w:sz="4" w:space="0" w:color="auto"/>
              <w:right w:val="single" w:sz="4" w:space="0" w:color="auto"/>
            </w:tcBorders>
            <w:shd w:val="clear" w:color="auto" w:fill="auto"/>
            <w:vAlign w:val="center"/>
          </w:tcPr>
          <w:p w14:paraId="028D5A3B" w14:textId="77777777" w:rsidR="004213E5" w:rsidRPr="00DF5E71" w:rsidRDefault="004213E5" w:rsidP="00F76FDF">
            <w:pPr>
              <w:rPr>
                <w:bCs/>
              </w:rPr>
            </w:pPr>
            <w:r w:rsidRPr="00DF5E71">
              <w:rPr>
                <w:bCs/>
              </w:rPr>
              <w:t>Uzlikt galvas kapi ar īpašām palīgierīcēm</w:t>
            </w:r>
          </w:p>
        </w:tc>
        <w:tc>
          <w:tcPr>
            <w:tcW w:w="1089" w:type="dxa"/>
            <w:tcBorders>
              <w:top w:val="nil"/>
              <w:left w:val="nil"/>
              <w:bottom w:val="single" w:sz="4" w:space="0" w:color="auto"/>
              <w:right w:val="single" w:sz="4" w:space="0" w:color="auto"/>
            </w:tcBorders>
            <w:shd w:val="clear" w:color="auto" w:fill="auto"/>
            <w:vAlign w:val="center"/>
          </w:tcPr>
          <w:p w14:paraId="03CB2FF3" w14:textId="77777777" w:rsidR="004213E5" w:rsidRPr="00DF5E71" w:rsidRDefault="004213E5" w:rsidP="00F76FDF">
            <w:pPr>
              <w:jc w:val="center"/>
              <w:rPr>
                <w:bCs/>
              </w:rPr>
            </w:pPr>
            <w:r w:rsidRPr="00DF5E71">
              <w:rPr>
                <w:bCs/>
              </w:rPr>
              <w:t>9.75</w:t>
            </w:r>
          </w:p>
        </w:tc>
      </w:tr>
      <w:tr w:rsidR="004213E5" w:rsidRPr="00DF5E71" w14:paraId="69CB5A9B"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A0ECB9" w14:textId="77777777" w:rsidR="004213E5" w:rsidRPr="00DF5E71" w:rsidRDefault="004213E5" w:rsidP="00F76FDF">
            <w:pPr>
              <w:jc w:val="center"/>
              <w:rPr>
                <w:bCs/>
              </w:rPr>
            </w:pPr>
            <w:r w:rsidRPr="00DF5E71">
              <w:rPr>
                <w:bCs/>
              </w:rPr>
              <w:t>1697.</w:t>
            </w:r>
          </w:p>
        </w:tc>
        <w:tc>
          <w:tcPr>
            <w:tcW w:w="1683" w:type="dxa"/>
            <w:tcBorders>
              <w:top w:val="nil"/>
              <w:left w:val="nil"/>
              <w:bottom w:val="single" w:sz="4" w:space="0" w:color="auto"/>
              <w:right w:val="single" w:sz="4" w:space="0" w:color="auto"/>
            </w:tcBorders>
            <w:shd w:val="clear" w:color="auto" w:fill="auto"/>
            <w:vAlign w:val="center"/>
          </w:tcPr>
          <w:p w14:paraId="19A65D66" w14:textId="77777777" w:rsidR="004213E5" w:rsidRPr="00DF5E71" w:rsidRDefault="004213E5" w:rsidP="00F76FDF">
            <w:pPr>
              <w:jc w:val="center"/>
              <w:rPr>
                <w:bCs/>
              </w:rPr>
            </w:pPr>
            <w:r w:rsidRPr="00DF5E71">
              <w:rPr>
                <w:bCs/>
              </w:rPr>
              <w:t>29063</w:t>
            </w:r>
          </w:p>
        </w:tc>
        <w:tc>
          <w:tcPr>
            <w:tcW w:w="5365" w:type="dxa"/>
            <w:tcBorders>
              <w:top w:val="nil"/>
              <w:left w:val="nil"/>
              <w:bottom w:val="single" w:sz="4" w:space="0" w:color="auto"/>
              <w:right w:val="single" w:sz="4" w:space="0" w:color="auto"/>
            </w:tcBorders>
            <w:shd w:val="clear" w:color="auto" w:fill="auto"/>
            <w:vAlign w:val="center"/>
          </w:tcPr>
          <w:p w14:paraId="1E59C84E" w14:textId="77777777" w:rsidR="004213E5" w:rsidRPr="00DF5E71" w:rsidRDefault="004213E5" w:rsidP="00F76FDF">
            <w:pPr>
              <w:rPr>
                <w:bCs/>
              </w:rPr>
            </w:pPr>
            <w:r w:rsidRPr="00DF5E71">
              <w:rPr>
                <w:bCs/>
              </w:rPr>
              <w:t>Uzlikt galvas–zoda kapi</w:t>
            </w:r>
          </w:p>
        </w:tc>
        <w:tc>
          <w:tcPr>
            <w:tcW w:w="1089" w:type="dxa"/>
            <w:tcBorders>
              <w:top w:val="nil"/>
              <w:left w:val="nil"/>
              <w:bottom w:val="single" w:sz="4" w:space="0" w:color="auto"/>
              <w:right w:val="single" w:sz="4" w:space="0" w:color="auto"/>
            </w:tcBorders>
            <w:shd w:val="clear" w:color="auto" w:fill="auto"/>
            <w:vAlign w:val="center"/>
          </w:tcPr>
          <w:p w14:paraId="75661F4A" w14:textId="77777777" w:rsidR="004213E5" w:rsidRPr="00DF5E71" w:rsidRDefault="004213E5" w:rsidP="00F76FDF">
            <w:pPr>
              <w:jc w:val="center"/>
              <w:rPr>
                <w:bCs/>
              </w:rPr>
            </w:pPr>
            <w:r w:rsidRPr="00DF5E71">
              <w:rPr>
                <w:bCs/>
              </w:rPr>
              <w:t>13.28</w:t>
            </w:r>
          </w:p>
        </w:tc>
      </w:tr>
      <w:tr w:rsidR="004213E5" w:rsidRPr="00DF5E71" w14:paraId="7DC8067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5FEEE9" w14:textId="77777777" w:rsidR="004213E5" w:rsidRPr="00DF5E71" w:rsidRDefault="004213E5" w:rsidP="00F76FDF">
            <w:pPr>
              <w:jc w:val="center"/>
              <w:rPr>
                <w:bCs/>
              </w:rPr>
            </w:pPr>
            <w:r w:rsidRPr="00DF5E71">
              <w:rPr>
                <w:bCs/>
              </w:rPr>
              <w:t>1698.</w:t>
            </w:r>
          </w:p>
        </w:tc>
        <w:tc>
          <w:tcPr>
            <w:tcW w:w="1683" w:type="dxa"/>
            <w:tcBorders>
              <w:top w:val="nil"/>
              <w:left w:val="nil"/>
              <w:bottom w:val="single" w:sz="4" w:space="0" w:color="auto"/>
              <w:right w:val="single" w:sz="4" w:space="0" w:color="auto"/>
            </w:tcBorders>
            <w:shd w:val="clear" w:color="auto" w:fill="auto"/>
            <w:vAlign w:val="center"/>
          </w:tcPr>
          <w:p w14:paraId="305D2B20" w14:textId="77777777" w:rsidR="004213E5" w:rsidRPr="00DF5E71" w:rsidRDefault="004213E5" w:rsidP="00F76FDF">
            <w:pPr>
              <w:jc w:val="center"/>
              <w:rPr>
                <w:bCs/>
              </w:rPr>
            </w:pPr>
            <w:r w:rsidRPr="00DF5E71">
              <w:rPr>
                <w:bCs/>
              </w:rPr>
              <w:t>29064</w:t>
            </w:r>
          </w:p>
        </w:tc>
        <w:tc>
          <w:tcPr>
            <w:tcW w:w="5365" w:type="dxa"/>
            <w:tcBorders>
              <w:top w:val="nil"/>
              <w:left w:val="nil"/>
              <w:bottom w:val="single" w:sz="4" w:space="0" w:color="auto"/>
              <w:right w:val="single" w:sz="4" w:space="0" w:color="auto"/>
            </w:tcBorders>
            <w:shd w:val="clear" w:color="auto" w:fill="auto"/>
            <w:vAlign w:val="center"/>
          </w:tcPr>
          <w:p w14:paraId="014C333C" w14:textId="77777777" w:rsidR="004213E5" w:rsidRPr="00DF5E71" w:rsidRDefault="004213E5" w:rsidP="00F76FDF">
            <w:pPr>
              <w:rPr>
                <w:bCs/>
              </w:rPr>
            </w:pPr>
            <w:r w:rsidRPr="00DF5E71">
              <w:rPr>
                <w:bCs/>
              </w:rPr>
              <w:t>Balsta ierīču, turētājierīču vai palīgierīču, savienojošas vai noslēdzošas plates uzlikšana, pelotes vai kā līdzīga uzlikšana plastiskas operācijas gadījumā, lai izsargātos vai lai ārstētu rētu kontraktūru vai trizmu, lai izdarītu apstarošanu – vieglos gadījumos</w:t>
            </w:r>
          </w:p>
        </w:tc>
        <w:tc>
          <w:tcPr>
            <w:tcW w:w="1089" w:type="dxa"/>
            <w:tcBorders>
              <w:top w:val="nil"/>
              <w:left w:val="nil"/>
              <w:bottom w:val="single" w:sz="4" w:space="0" w:color="auto"/>
              <w:right w:val="single" w:sz="4" w:space="0" w:color="auto"/>
            </w:tcBorders>
            <w:shd w:val="clear" w:color="auto" w:fill="auto"/>
            <w:vAlign w:val="center"/>
          </w:tcPr>
          <w:p w14:paraId="635638A5" w14:textId="77777777" w:rsidR="004213E5" w:rsidRPr="00DF5E71" w:rsidRDefault="004213E5" w:rsidP="00F76FDF">
            <w:pPr>
              <w:jc w:val="center"/>
              <w:rPr>
                <w:bCs/>
              </w:rPr>
            </w:pPr>
            <w:r w:rsidRPr="00DF5E71">
              <w:rPr>
                <w:bCs/>
              </w:rPr>
              <w:t>19.44</w:t>
            </w:r>
          </w:p>
        </w:tc>
      </w:tr>
      <w:tr w:rsidR="004213E5" w:rsidRPr="00DF5E71" w14:paraId="4070996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AC86C0" w14:textId="77777777" w:rsidR="004213E5" w:rsidRPr="00DF5E71" w:rsidRDefault="004213E5" w:rsidP="00F76FDF">
            <w:pPr>
              <w:jc w:val="center"/>
              <w:rPr>
                <w:bCs/>
              </w:rPr>
            </w:pPr>
            <w:r w:rsidRPr="00DF5E71">
              <w:rPr>
                <w:bCs/>
              </w:rPr>
              <w:t>1699.</w:t>
            </w:r>
          </w:p>
        </w:tc>
        <w:tc>
          <w:tcPr>
            <w:tcW w:w="1683" w:type="dxa"/>
            <w:tcBorders>
              <w:top w:val="nil"/>
              <w:left w:val="nil"/>
              <w:bottom w:val="single" w:sz="4" w:space="0" w:color="auto"/>
              <w:right w:val="single" w:sz="4" w:space="0" w:color="auto"/>
            </w:tcBorders>
            <w:shd w:val="clear" w:color="auto" w:fill="auto"/>
            <w:vAlign w:val="center"/>
          </w:tcPr>
          <w:p w14:paraId="5EBA6245" w14:textId="77777777" w:rsidR="004213E5" w:rsidRPr="00DF5E71" w:rsidRDefault="004213E5" w:rsidP="00F76FDF">
            <w:pPr>
              <w:jc w:val="center"/>
              <w:rPr>
                <w:bCs/>
              </w:rPr>
            </w:pPr>
            <w:r w:rsidRPr="00DF5E71">
              <w:rPr>
                <w:bCs/>
              </w:rPr>
              <w:t>29065</w:t>
            </w:r>
          </w:p>
        </w:tc>
        <w:tc>
          <w:tcPr>
            <w:tcW w:w="5365" w:type="dxa"/>
            <w:tcBorders>
              <w:top w:val="nil"/>
              <w:left w:val="nil"/>
              <w:bottom w:val="single" w:sz="4" w:space="0" w:color="auto"/>
              <w:right w:val="single" w:sz="4" w:space="0" w:color="auto"/>
            </w:tcBorders>
            <w:shd w:val="clear" w:color="auto" w:fill="auto"/>
            <w:vAlign w:val="center"/>
          </w:tcPr>
          <w:p w14:paraId="2F58C7E9" w14:textId="77777777" w:rsidR="004213E5" w:rsidRPr="00DF5E71" w:rsidRDefault="004213E5" w:rsidP="00F76FDF">
            <w:pPr>
              <w:rPr>
                <w:bCs/>
              </w:rPr>
            </w:pPr>
            <w:r w:rsidRPr="00DF5E71">
              <w:rPr>
                <w:bCs/>
              </w:rPr>
              <w:t>Balsta ierīču, turētājierīču vai palīgierīču, savienojošas vai noslēdzošas plates uzlikšana, pelotes vai kā līdzīga uzlikšana plastiskas operācijas gadījumā, lai izsargātos vai lai ārstētu rētu kontraktūru vai trizmu, lai izdarītu apstarošanu – smagos gadījumos</w:t>
            </w:r>
          </w:p>
        </w:tc>
        <w:tc>
          <w:tcPr>
            <w:tcW w:w="1089" w:type="dxa"/>
            <w:tcBorders>
              <w:top w:val="nil"/>
              <w:left w:val="nil"/>
              <w:bottom w:val="single" w:sz="4" w:space="0" w:color="auto"/>
              <w:right w:val="single" w:sz="4" w:space="0" w:color="auto"/>
            </w:tcBorders>
            <w:shd w:val="clear" w:color="auto" w:fill="auto"/>
            <w:vAlign w:val="center"/>
          </w:tcPr>
          <w:p w14:paraId="7BF9FD1F" w14:textId="77777777" w:rsidR="004213E5" w:rsidRPr="00DF5E71" w:rsidRDefault="004213E5" w:rsidP="00F76FDF">
            <w:pPr>
              <w:jc w:val="center"/>
              <w:rPr>
                <w:bCs/>
              </w:rPr>
            </w:pPr>
            <w:r w:rsidRPr="00DF5E71">
              <w:rPr>
                <w:bCs/>
              </w:rPr>
              <w:t>25.25</w:t>
            </w:r>
          </w:p>
        </w:tc>
      </w:tr>
      <w:tr w:rsidR="004213E5" w:rsidRPr="00DF5E71" w14:paraId="0B043CE3" w14:textId="77777777" w:rsidTr="00F76FDF">
        <w:trPr>
          <w:trHeight w:val="3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B9EA19" w14:textId="77777777" w:rsidR="004213E5" w:rsidRPr="00DF5E71" w:rsidRDefault="004213E5" w:rsidP="00F76FDF">
            <w:pPr>
              <w:jc w:val="center"/>
              <w:rPr>
                <w:bCs/>
              </w:rPr>
            </w:pPr>
            <w:r w:rsidRPr="00DF5E71">
              <w:rPr>
                <w:bCs/>
              </w:rPr>
              <w:t>1700.</w:t>
            </w:r>
          </w:p>
        </w:tc>
        <w:tc>
          <w:tcPr>
            <w:tcW w:w="1683" w:type="dxa"/>
            <w:tcBorders>
              <w:top w:val="nil"/>
              <w:left w:val="nil"/>
              <w:bottom w:val="single" w:sz="4" w:space="0" w:color="auto"/>
              <w:right w:val="single" w:sz="4" w:space="0" w:color="auto"/>
            </w:tcBorders>
            <w:shd w:val="clear" w:color="auto" w:fill="auto"/>
            <w:vAlign w:val="center"/>
          </w:tcPr>
          <w:p w14:paraId="09568738" w14:textId="77777777" w:rsidR="004213E5" w:rsidRPr="00DF5E71" w:rsidRDefault="004213E5" w:rsidP="00F76FDF">
            <w:pPr>
              <w:jc w:val="center"/>
              <w:rPr>
                <w:bCs/>
              </w:rPr>
            </w:pPr>
            <w:r w:rsidRPr="00DF5E71">
              <w:rPr>
                <w:bCs/>
              </w:rPr>
              <w:t>29066</w:t>
            </w:r>
          </w:p>
        </w:tc>
        <w:tc>
          <w:tcPr>
            <w:tcW w:w="5365" w:type="dxa"/>
            <w:tcBorders>
              <w:top w:val="nil"/>
              <w:left w:val="nil"/>
              <w:bottom w:val="single" w:sz="4" w:space="0" w:color="auto"/>
              <w:right w:val="single" w:sz="4" w:space="0" w:color="auto"/>
            </w:tcBorders>
            <w:shd w:val="clear" w:color="auto" w:fill="auto"/>
            <w:vAlign w:val="center"/>
          </w:tcPr>
          <w:p w14:paraId="578E236B" w14:textId="77777777" w:rsidR="004213E5" w:rsidRPr="00DF5E71" w:rsidRDefault="004213E5" w:rsidP="00F76FDF">
            <w:pPr>
              <w:rPr>
                <w:bCs/>
              </w:rPr>
            </w:pPr>
            <w:r w:rsidRPr="00DF5E71">
              <w:rPr>
                <w:bCs/>
              </w:rPr>
              <w:t>Žokļa šinas korekcija</w:t>
            </w:r>
          </w:p>
        </w:tc>
        <w:tc>
          <w:tcPr>
            <w:tcW w:w="1089" w:type="dxa"/>
            <w:tcBorders>
              <w:top w:val="nil"/>
              <w:left w:val="nil"/>
              <w:bottom w:val="single" w:sz="4" w:space="0" w:color="auto"/>
              <w:right w:val="single" w:sz="4" w:space="0" w:color="auto"/>
            </w:tcBorders>
            <w:shd w:val="clear" w:color="auto" w:fill="auto"/>
            <w:vAlign w:val="center"/>
          </w:tcPr>
          <w:p w14:paraId="02F1A2EE" w14:textId="77777777" w:rsidR="004213E5" w:rsidRPr="00DF5E71" w:rsidRDefault="004213E5" w:rsidP="00F76FDF">
            <w:pPr>
              <w:jc w:val="center"/>
              <w:rPr>
                <w:bCs/>
              </w:rPr>
            </w:pPr>
            <w:r w:rsidRPr="00DF5E71">
              <w:rPr>
                <w:bCs/>
              </w:rPr>
              <w:t>12.31</w:t>
            </w:r>
          </w:p>
        </w:tc>
      </w:tr>
      <w:tr w:rsidR="004213E5" w:rsidRPr="00DF5E71" w14:paraId="43985A67"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A07B54" w14:textId="77777777" w:rsidR="004213E5" w:rsidRPr="00DF5E71" w:rsidRDefault="004213E5" w:rsidP="00F76FDF">
            <w:pPr>
              <w:jc w:val="center"/>
              <w:rPr>
                <w:bCs/>
              </w:rPr>
            </w:pPr>
            <w:r w:rsidRPr="00DF5E71">
              <w:rPr>
                <w:bCs/>
              </w:rPr>
              <w:t>1701.</w:t>
            </w:r>
          </w:p>
        </w:tc>
        <w:tc>
          <w:tcPr>
            <w:tcW w:w="1683" w:type="dxa"/>
            <w:tcBorders>
              <w:top w:val="nil"/>
              <w:left w:val="nil"/>
              <w:bottom w:val="single" w:sz="4" w:space="0" w:color="auto"/>
              <w:right w:val="single" w:sz="4" w:space="0" w:color="auto"/>
            </w:tcBorders>
            <w:shd w:val="clear" w:color="auto" w:fill="auto"/>
            <w:vAlign w:val="center"/>
          </w:tcPr>
          <w:p w14:paraId="73A80C16" w14:textId="77777777" w:rsidR="004213E5" w:rsidRPr="00DF5E71" w:rsidRDefault="004213E5" w:rsidP="00F76FDF">
            <w:pPr>
              <w:jc w:val="center"/>
              <w:rPr>
                <w:bCs/>
              </w:rPr>
            </w:pPr>
            <w:r w:rsidRPr="00DF5E71">
              <w:rPr>
                <w:bCs/>
              </w:rPr>
              <w:t>29067</w:t>
            </w:r>
          </w:p>
        </w:tc>
        <w:tc>
          <w:tcPr>
            <w:tcW w:w="5365" w:type="dxa"/>
            <w:tcBorders>
              <w:top w:val="nil"/>
              <w:left w:val="nil"/>
              <w:bottom w:val="single" w:sz="4" w:space="0" w:color="auto"/>
              <w:right w:val="single" w:sz="4" w:space="0" w:color="auto"/>
            </w:tcBorders>
            <w:shd w:val="clear" w:color="auto" w:fill="auto"/>
            <w:vAlign w:val="center"/>
          </w:tcPr>
          <w:p w14:paraId="10E49CF5" w14:textId="77777777" w:rsidR="004213E5" w:rsidRPr="00DF5E71" w:rsidRDefault="004213E5" w:rsidP="00F76FDF">
            <w:pPr>
              <w:rPr>
                <w:bCs/>
              </w:rPr>
            </w:pPr>
            <w:r w:rsidRPr="00DF5E71">
              <w:rPr>
                <w:bCs/>
              </w:rPr>
              <w:t>Šuvju noņemšana</w:t>
            </w:r>
          </w:p>
        </w:tc>
        <w:tc>
          <w:tcPr>
            <w:tcW w:w="1089" w:type="dxa"/>
            <w:tcBorders>
              <w:top w:val="nil"/>
              <w:left w:val="nil"/>
              <w:bottom w:val="single" w:sz="4" w:space="0" w:color="auto"/>
              <w:right w:val="single" w:sz="4" w:space="0" w:color="auto"/>
            </w:tcBorders>
            <w:shd w:val="clear" w:color="auto" w:fill="auto"/>
            <w:vAlign w:val="center"/>
          </w:tcPr>
          <w:p w14:paraId="2D662B50" w14:textId="77777777" w:rsidR="004213E5" w:rsidRPr="00DF5E71" w:rsidRDefault="004213E5" w:rsidP="00F76FDF">
            <w:pPr>
              <w:jc w:val="center"/>
              <w:rPr>
                <w:bCs/>
              </w:rPr>
            </w:pPr>
            <w:r w:rsidRPr="00DF5E71">
              <w:rPr>
                <w:bCs/>
              </w:rPr>
              <w:t>9.94</w:t>
            </w:r>
          </w:p>
        </w:tc>
      </w:tr>
      <w:tr w:rsidR="004213E5" w:rsidRPr="00DF5E71" w14:paraId="677ED532"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D1000D" w14:textId="77777777" w:rsidR="004213E5" w:rsidRPr="00DF5E71" w:rsidRDefault="004213E5" w:rsidP="00F76FDF">
            <w:pPr>
              <w:jc w:val="center"/>
              <w:rPr>
                <w:bCs/>
              </w:rPr>
            </w:pPr>
            <w:r w:rsidRPr="00DF5E71">
              <w:rPr>
                <w:bCs/>
              </w:rPr>
              <w:t>1702.</w:t>
            </w:r>
          </w:p>
        </w:tc>
        <w:tc>
          <w:tcPr>
            <w:tcW w:w="1683" w:type="dxa"/>
            <w:tcBorders>
              <w:top w:val="nil"/>
              <w:left w:val="nil"/>
              <w:bottom w:val="single" w:sz="4" w:space="0" w:color="auto"/>
              <w:right w:val="single" w:sz="4" w:space="0" w:color="auto"/>
            </w:tcBorders>
            <w:shd w:val="clear" w:color="auto" w:fill="auto"/>
            <w:vAlign w:val="center"/>
          </w:tcPr>
          <w:p w14:paraId="5AFBDC5F" w14:textId="77777777" w:rsidR="004213E5" w:rsidRPr="00DF5E71" w:rsidRDefault="004213E5" w:rsidP="00F76FDF">
            <w:pPr>
              <w:jc w:val="center"/>
              <w:rPr>
                <w:bCs/>
              </w:rPr>
            </w:pPr>
            <w:r w:rsidRPr="00DF5E71">
              <w:rPr>
                <w:bCs/>
              </w:rPr>
              <w:t>29068</w:t>
            </w:r>
          </w:p>
        </w:tc>
        <w:tc>
          <w:tcPr>
            <w:tcW w:w="5365" w:type="dxa"/>
            <w:tcBorders>
              <w:top w:val="nil"/>
              <w:left w:val="nil"/>
              <w:bottom w:val="single" w:sz="4" w:space="0" w:color="auto"/>
              <w:right w:val="single" w:sz="4" w:space="0" w:color="auto"/>
            </w:tcBorders>
            <w:shd w:val="clear" w:color="auto" w:fill="auto"/>
            <w:vAlign w:val="center"/>
          </w:tcPr>
          <w:p w14:paraId="0B4206B3" w14:textId="77777777" w:rsidR="004213E5" w:rsidRPr="00DF5E71" w:rsidRDefault="004213E5" w:rsidP="00F76FDF">
            <w:pPr>
              <w:rPr>
                <w:bCs/>
              </w:rPr>
            </w:pPr>
            <w:r w:rsidRPr="00DF5E71">
              <w:rPr>
                <w:bCs/>
              </w:rPr>
              <w:t>Atkārtotas pārbaudes žokļa bojājuma gadījumā (mutes dobuma higiēna, izstiepto gumiju vai ligatūras nomaiņa, intraorālu brūču apstrāde)</w:t>
            </w:r>
          </w:p>
        </w:tc>
        <w:tc>
          <w:tcPr>
            <w:tcW w:w="1089" w:type="dxa"/>
            <w:tcBorders>
              <w:top w:val="nil"/>
              <w:left w:val="nil"/>
              <w:bottom w:val="single" w:sz="4" w:space="0" w:color="auto"/>
              <w:right w:val="single" w:sz="4" w:space="0" w:color="auto"/>
            </w:tcBorders>
            <w:shd w:val="clear" w:color="auto" w:fill="auto"/>
            <w:vAlign w:val="center"/>
          </w:tcPr>
          <w:p w14:paraId="7F07C0DD" w14:textId="77777777" w:rsidR="004213E5" w:rsidRPr="00DF5E71" w:rsidRDefault="004213E5" w:rsidP="00F76FDF">
            <w:pPr>
              <w:jc w:val="center"/>
              <w:rPr>
                <w:bCs/>
              </w:rPr>
            </w:pPr>
            <w:r w:rsidRPr="00DF5E71">
              <w:rPr>
                <w:bCs/>
              </w:rPr>
              <w:t>8.77</w:t>
            </w:r>
          </w:p>
        </w:tc>
      </w:tr>
      <w:tr w:rsidR="004213E5" w:rsidRPr="00DF5E71" w14:paraId="444229B3" w14:textId="77777777" w:rsidTr="00F76FDF">
        <w:trPr>
          <w:trHeight w:val="3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C5C332" w14:textId="77777777" w:rsidR="004213E5" w:rsidRPr="00DF5E71" w:rsidRDefault="004213E5" w:rsidP="00F76FDF">
            <w:pPr>
              <w:jc w:val="center"/>
              <w:rPr>
                <w:bCs/>
              </w:rPr>
            </w:pPr>
            <w:r w:rsidRPr="00DF5E71">
              <w:rPr>
                <w:bCs/>
              </w:rPr>
              <w:t>1703.</w:t>
            </w:r>
          </w:p>
        </w:tc>
        <w:tc>
          <w:tcPr>
            <w:tcW w:w="1683" w:type="dxa"/>
            <w:tcBorders>
              <w:top w:val="nil"/>
              <w:left w:val="nil"/>
              <w:bottom w:val="single" w:sz="4" w:space="0" w:color="auto"/>
              <w:right w:val="single" w:sz="4" w:space="0" w:color="auto"/>
            </w:tcBorders>
            <w:shd w:val="clear" w:color="auto" w:fill="auto"/>
            <w:vAlign w:val="center"/>
          </w:tcPr>
          <w:p w14:paraId="48DE1B72" w14:textId="77777777" w:rsidR="004213E5" w:rsidRPr="00DF5E71" w:rsidRDefault="004213E5" w:rsidP="00F76FDF">
            <w:pPr>
              <w:jc w:val="center"/>
              <w:rPr>
                <w:bCs/>
              </w:rPr>
            </w:pPr>
            <w:r w:rsidRPr="00DF5E71">
              <w:rPr>
                <w:bCs/>
              </w:rPr>
              <w:t>29069</w:t>
            </w:r>
          </w:p>
        </w:tc>
        <w:tc>
          <w:tcPr>
            <w:tcW w:w="5365" w:type="dxa"/>
            <w:tcBorders>
              <w:top w:val="nil"/>
              <w:left w:val="nil"/>
              <w:bottom w:val="single" w:sz="4" w:space="0" w:color="auto"/>
              <w:right w:val="single" w:sz="4" w:space="0" w:color="auto"/>
            </w:tcBorders>
            <w:shd w:val="clear" w:color="auto" w:fill="auto"/>
            <w:vAlign w:val="center"/>
          </w:tcPr>
          <w:p w14:paraId="0BCFCCCB" w14:textId="77777777" w:rsidR="004213E5" w:rsidRPr="00DF5E71" w:rsidRDefault="004213E5" w:rsidP="00F76FDF">
            <w:pPr>
              <w:rPr>
                <w:bCs/>
              </w:rPr>
            </w:pPr>
            <w:r w:rsidRPr="00DF5E71">
              <w:rPr>
                <w:bCs/>
              </w:rPr>
              <w:t>Šinu noņemšana pirms ārstēšanas veida nomaiņas vai to beidzot, ieskaitot mutes dobuma higiēnu</w:t>
            </w:r>
          </w:p>
        </w:tc>
        <w:tc>
          <w:tcPr>
            <w:tcW w:w="1089" w:type="dxa"/>
            <w:tcBorders>
              <w:top w:val="nil"/>
              <w:left w:val="nil"/>
              <w:bottom w:val="single" w:sz="4" w:space="0" w:color="auto"/>
              <w:right w:val="single" w:sz="4" w:space="0" w:color="auto"/>
            </w:tcBorders>
            <w:shd w:val="clear" w:color="auto" w:fill="auto"/>
            <w:vAlign w:val="center"/>
          </w:tcPr>
          <w:p w14:paraId="3DF03C32" w14:textId="77777777" w:rsidR="004213E5" w:rsidRPr="00DF5E71" w:rsidRDefault="004213E5" w:rsidP="00F76FDF">
            <w:pPr>
              <w:jc w:val="center"/>
              <w:rPr>
                <w:bCs/>
              </w:rPr>
            </w:pPr>
            <w:r w:rsidRPr="00DF5E71">
              <w:rPr>
                <w:bCs/>
              </w:rPr>
              <w:t>9.94</w:t>
            </w:r>
          </w:p>
        </w:tc>
      </w:tr>
      <w:tr w:rsidR="004213E5" w:rsidRPr="00DF5E71" w14:paraId="5911E2D2" w14:textId="77777777" w:rsidTr="00F76FDF">
        <w:trPr>
          <w:trHeight w:val="6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468235" w14:textId="77777777" w:rsidR="004213E5" w:rsidRPr="00DF5E71" w:rsidRDefault="004213E5" w:rsidP="00F76FDF">
            <w:pPr>
              <w:jc w:val="center"/>
              <w:rPr>
                <w:bCs/>
              </w:rPr>
            </w:pPr>
            <w:r w:rsidRPr="00DF5E71">
              <w:rPr>
                <w:bCs/>
              </w:rPr>
              <w:t>1704.</w:t>
            </w:r>
          </w:p>
        </w:tc>
        <w:tc>
          <w:tcPr>
            <w:tcW w:w="1683" w:type="dxa"/>
            <w:tcBorders>
              <w:top w:val="nil"/>
              <w:left w:val="nil"/>
              <w:bottom w:val="single" w:sz="4" w:space="0" w:color="auto"/>
              <w:right w:val="single" w:sz="4" w:space="0" w:color="auto"/>
            </w:tcBorders>
            <w:shd w:val="clear" w:color="auto" w:fill="auto"/>
            <w:vAlign w:val="center"/>
          </w:tcPr>
          <w:p w14:paraId="60FDFE59" w14:textId="77777777" w:rsidR="004213E5" w:rsidRPr="00DF5E71" w:rsidRDefault="004213E5" w:rsidP="00F76FDF">
            <w:pPr>
              <w:jc w:val="center"/>
              <w:rPr>
                <w:bCs/>
              </w:rPr>
            </w:pPr>
            <w:r w:rsidRPr="00DF5E71">
              <w:rPr>
                <w:bCs/>
              </w:rPr>
              <w:t>29070*</w:t>
            </w:r>
          </w:p>
        </w:tc>
        <w:tc>
          <w:tcPr>
            <w:tcW w:w="5365" w:type="dxa"/>
            <w:tcBorders>
              <w:top w:val="nil"/>
              <w:left w:val="nil"/>
              <w:bottom w:val="single" w:sz="4" w:space="0" w:color="auto"/>
              <w:right w:val="single" w:sz="4" w:space="0" w:color="auto"/>
            </w:tcBorders>
            <w:shd w:val="clear" w:color="auto" w:fill="auto"/>
            <w:vAlign w:val="center"/>
          </w:tcPr>
          <w:p w14:paraId="0B138709" w14:textId="77777777" w:rsidR="004213E5" w:rsidRPr="00DF5E71" w:rsidRDefault="004213E5" w:rsidP="00F76FDF">
            <w:pPr>
              <w:rPr>
                <w:bCs/>
              </w:rPr>
            </w:pPr>
            <w:r w:rsidRPr="00DF5E71">
              <w:rPr>
                <w:bCs/>
              </w:rPr>
              <w:t>Pseidoartrozes vai kaula lūzuma operācija, kas saistīta ar kaula šuves uzlikšanu</w:t>
            </w:r>
          </w:p>
        </w:tc>
        <w:tc>
          <w:tcPr>
            <w:tcW w:w="1089" w:type="dxa"/>
            <w:tcBorders>
              <w:top w:val="nil"/>
              <w:left w:val="nil"/>
              <w:bottom w:val="single" w:sz="4" w:space="0" w:color="auto"/>
              <w:right w:val="single" w:sz="4" w:space="0" w:color="auto"/>
            </w:tcBorders>
            <w:shd w:val="clear" w:color="auto" w:fill="auto"/>
            <w:vAlign w:val="center"/>
          </w:tcPr>
          <w:p w14:paraId="07300A90" w14:textId="77777777" w:rsidR="004213E5" w:rsidRPr="00DF5E71" w:rsidRDefault="004213E5" w:rsidP="00F76FDF">
            <w:pPr>
              <w:jc w:val="center"/>
              <w:rPr>
                <w:bCs/>
              </w:rPr>
            </w:pPr>
            <w:r w:rsidRPr="00DF5E71">
              <w:rPr>
                <w:bCs/>
              </w:rPr>
              <w:t>93.69</w:t>
            </w:r>
          </w:p>
        </w:tc>
      </w:tr>
      <w:tr w:rsidR="004213E5" w:rsidRPr="00DF5E71" w14:paraId="5EC76EB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376816" w14:textId="77777777" w:rsidR="004213E5" w:rsidRPr="00DF5E71" w:rsidRDefault="004213E5" w:rsidP="00F76FDF">
            <w:pPr>
              <w:jc w:val="center"/>
              <w:rPr>
                <w:bCs/>
              </w:rPr>
            </w:pPr>
            <w:r w:rsidRPr="00DF5E71">
              <w:rPr>
                <w:bCs/>
              </w:rPr>
              <w:t>1705.</w:t>
            </w:r>
          </w:p>
        </w:tc>
        <w:tc>
          <w:tcPr>
            <w:tcW w:w="1683" w:type="dxa"/>
            <w:tcBorders>
              <w:top w:val="nil"/>
              <w:left w:val="nil"/>
              <w:bottom w:val="single" w:sz="4" w:space="0" w:color="auto"/>
              <w:right w:val="single" w:sz="4" w:space="0" w:color="auto"/>
            </w:tcBorders>
            <w:shd w:val="clear" w:color="auto" w:fill="auto"/>
            <w:vAlign w:val="center"/>
          </w:tcPr>
          <w:p w14:paraId="4EA0C6A5" w14:textId="77777777" w:rsidR="004213E5" w:rsidRPr="00DF5E71" w:rsidRDefault="004213E5" w:rsidP="00F76FDF">
            <w:pPr>
              <w:jc w:val="center"/>
              <w:rPr>
                <w:bCs/>
              </w:rPr>
            </w:pPr>
            <w:r w:rsidRPr="00DF5E71">
              <w:rPr>
                <w:bCs/>
              </w:rPr>
              <w:t>29071*</w:t>
            </w:r>
          </w:p>
        </w:tc>
        <w:tc>
          <w:tcPr>
            <w:tcW w:w="5365" w:type="dxa"/>
            <w:tcBorders>
              <w:top w:val="nil"/>
              <w:left w:val="nil"/>
              <w:bottom w:val="single" w:sz="4" w:space="0" w:color="auto"/>
              <w:right w:val="single" w:sz="4" w:space="0" w:color="auto"/>
            </w:tcBorders>
            <w:shd w:val="clear" w:color="auto" w:fill="auto"/>
            <w:vAlign w:val="center"/>
          </w:tcPr>
          <w:p w14:paraId="08F179B1" w14:textId="77777777" w:rsidR="004213E5" w:rsidRPr="00DF5E71" w:rsidRDefault="004213E5" w:rsidP="00F76FDF">
            <w:pPr>
              <w:rPr>
                <w:bCs/>
              </w:rPr>
            </w:pPr>
            <w:r w:rsidRPr="00DF5E71">
              <w:rPr>
                <w:bCs/>
              </w:rPr>
              <w:t>Pseidoartrozes vai kaula lūzuma operācija, kas saistīta ar kaulu salikšanu, sanaglošanu vai kaula transplanta implantāciju</w:t>
            </w:r>
          </w:p>
        </w:tc>
        <w:tc>
          <w:tcPr>
            <w:tcW w:w="1089" w:type="dxa"/>
            <w:tcBorders>
              <w:top w:val="nil"/>
              <w:left w:val="nil"/>
              <w:bottom w:val="single" w:sz="4" w:space="0" w:color="auto"/>
              <w:right w:val="single" w:sz="4" w:space="0" w:color="auto"/>
            </w:tcBorders>
            <w:shd w:val="clear" w:color="auto" w:fill="auto"/>
            <w:vAlign w:val="center"/>
          </w:tcPr>
          <w:p w14:paraId="32D6354C" w14:textId="77777777" w:rsidR="004213E5" w:rsidRPr="00DF5E71" w:rsidRDefault="004213E5" w:rsidP="00F76FDF">
            <w:pPr>
              <w:jc w:val="center"/>
              <w:rPr>
                <w:bCs/>
              </w:rPr>
            </w:pPr>
            <w:r w:rsidRPr="00DF5E71">
              <w:rPr>
                <w:bCs/>
              </w:rPr>
              <w:t>107.94</w:t>
            </w:r>
          </w:p>
        </w:tc>
      </w:tr>
      <w:tr w:rsidR="004213E5" w:rsidRPr="00DF5E71" w14:paraId="5E2F9731"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EF2E9C" w14:textId="77777777" w:rsidR="004213E5" w:rsidRPr="00DF5E71" w:rsidRDefault="004213E5" w:rsidP="00F76FDF">
            <w:pPr>
              <w:jc w:val="center"/>
              <w:rPr>
                <w:bCs/>
              </w:rPr>
            </w:pPr>
            <w:r w:rsidRPr="00DF5E71">
              <w:rPr>
                <w:bCs/>
              </w:rPr>
              <w:t>1706.</w:t>
            </w:r>
          </w:p>
        </w:tc>
        <w:tc>
          <w:tcPr>
            <w:tcW w:w="1683" w:type="dxa"/>
            <w:tcBorders>
              <w:top w:val="nil"/>
              <w:left w:val="nil"/>
              <w:bottom w:val="single" w:sz="4" w:space="0" w:color="auto"/>
              <w:right w:val="single" w:sz="4" w:space="0" w:color="auto"/>
            </w:tcBorders>
            <w:shd w:val="clear" w:color="auto" w:fill="auto"/>
            <w:vAlign w:val="center"/>
          </w:tcPr>
          <w:p w14:paraId="29DBDF21" w14:textId="77777777" w:rsidR="004213E5" w:rsidRPr="00DF5E71" w:rsidRDefault="004213E5" w:rsidP="00F76FDF">
            <w:pPr>
              <w:jc w:val="center"/>
              <w:rPr>
                <w:bCs/>
              </w:rPr>
            </w:pPr>
            <w:r w:rsidRPr="00DF5E71">
              <w:rPr>
                <w:bCs/>
              </w:rPr>
              <w:t>29080*</w:t>
            </w:r>
          </w:p>
        </w:tc>
        <w:tc>
          <w:tcPr>
            <w:tcW w:w="5365" w:type="dxa"/>
            <w:tcBorders>
              <w:top w:val="nil"/>
              <w:left w:val="nil"/>
              <w:bottom w:val="single" w:sz="4" w:space="0" w:color="auto"/>
              <w:right w:val="single" w:sz="4" w:space="0" w:color="auto"/>
            </w:tcBorders>
            <w:shd w:val="clear" w:color="auto" w:fill="auto"/>
            <w:vAlign w:val="center"/>
          </w:tcPr>
          <w:p w14:paraId="730BC143" w14:textId="77777777" w:rsidR="004213E5" w:rsidRPr="00DF5E71" w:rsidRDefault="004213E5" w:rsidP="00F76FDF">
            <w:pPr>
              <w:rPr>
                <w:bCs/>
              </w:rPr>
            </w:pPr>
            <w:r w:rsidRPr="00DF5E71">
              <w:rPr>
                <w:bCs/>
              </w:rPr>
              <w:t>Osteotomija pēc dislocēti saauguša lūzuma</w:t>
            </w:r>
          </w:p>
        </w:tc>
        <w:tc>
          <w:tcPr>
            <w:tcW w:w="1089" w:type="dxa"/>
            <w:tcBorders>
              <w:top w:val="nil"/>
              <w:left w:val="nil"/>
              <w:bottom w:val="single" w:sz="4" w:space="0" w:color="auto"/>
              <w:right w:val="single" w:sz="4" w:space="0" w:color="auto"/>
            </w:tcBorders>
            <w:shd w:val="clear" w:color="auto" w:fill="auto"/>
            <w:vAlign w:val="center"/>
          </w:tcPr>
          <w:p w14:paraId="25022419" w14:textId="77777777" w:rsidR="004213E5" w:rsidRPr="00DF5E71" w:rsidRDefault="004213E5" w:rsidP="00F76FDF">
            <w:pPr>
              <w:jc w:val="center"/>
              <w:rPr>
                <w:bCs/>
              </w:rPr>
            </w:pPr>
            <w:r w:rsidRPr="00DF5E71">
              <w:rPr>
                <w:bCs/>
              </w:rPr>
              <w:t>100.79</w:t>
            </w:r>
          </w:p>
        </w:tc>
      </w:tr>
      <w:tr w:rsidR="004213E5" w:rsidRPr="00DF5E71" w14:paraId="030C90A0"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C810E9" w14:textId="77777777" w:rsidR="004213E5" w:rsidRPr="00DF5E71" w:rsidRDefault="004213E5" w:rsidP="00F76FDF">
            <w:pPr>
              <w:jc w:val="center"/>
              <w:rPr>
                <w:bCs/>
              </w:rPr>
            </w:pPr>
            <w:r w:rsidRPr="00DF5E71">
              <w:rPr>
                <w:bCs/>
              </w:rPr>
              <w:t>1707.</w:t>
            </w:r>
          </w:p>
        </w:tc>
        <w:tc>
          <w:tcPr>
            <w:tcW w:w="1683" w:type="dxa"/>
            <w:tcBorders>
              <w:top w:val="nil"/>
              <w:left w:val="nil"/>
              <w:bottom w:val="single" w:sz="4" w:space="0" w:color="auto"/>
              <w:right w:val="single" w:sz="4" w:space="0" w:color="auto"/>
            </w:tcBorders>
            <w:shd w:val="clear" w:color="auto" w:fill="auto"/>
            <w:vAlign w:val="center"/>
          </w:tcPr>
          <w:p w14:paraId="303D99E1" w14:textId="77777777" w:rsidR="004213E5" w:rsidRPr="00DF5E71" w:rsidRDefault="004213E5" w:rsidP="00F76FDF">
            <w:pPr>
              <w:jc w:val="center"/>
              <w:rPr>
                <w:bCs/>
              </w:rPr>
            </w:pPr>
            <w:r w:rsidRPr="00DF5E71">
              <w:rPr>
                <w:bCs/>
              </w:rPr>
              <w:t>29081</w:t>
            </w:r>
          </w:p>
        </w:tc>
        <w:tc>
          <w:tcPr>
            <w:tcW w:w="5365" w:type="dxa"/>
            <w:tcBorders>
              <w:top w:val="nil"/>
              <w:left w:val="nil"/>
              <w:bottom w:val="single" w:sz="4" w:space="0" w:color="auto"/>
              <w:right w:val="single" w:sz="4" w:space="0" w:color="auto"/>
            </w:tcBorders>
            <w:shd w:val="clear" w:color="auto" w:fill="auto"/>
            <w:vAlign w:val="center"/>
          </w:tcPr>
          <w:p w14:paraId="46452168" w14:textId="77777777" w:rsidR="004213E5" w:rsidRPr="00DF5E71" w:rsidRDefault="004213E5" w:rsidP="00F76FDF">
            <w:pPr>
              <w:rPr>
                <w:bCs/>
              </w:rPr>
            </w:pPr>
            <w:r w:rsidRPr="00DF5E71">
              <w:rPr>
                <w:bCs/>
              </w:rPr>
              <w:t>Asiņošanas apturēšana pēc zoba ekstrakcijas</w:t>
            </w:r>
          </w:p>
        </w:tc>
        <w:tc>
          <w:tcPr>
            <w:tcW w:w="1089" w:type="dxa"/>
            <w:tcBorders>
              <w:top w:val="nil"/>
              <w:left w:val="nil"/>
              <w:bottom w:val="single" w:sz="4" w:space="0" w:color="auto"/>
              <w:right w:val="single" w:sz="4" w:space="0" w:color="auto"/>
            </w:tcBorders>
            <w:shd w:val="clear" w:color="auto" w:fill="auto"/>
            <w:vAlign w:val="center"/>
          </w:tcPr>
          <w:p w14:paraId="651F765C" w14:textId="77777777" w:rsidR="004213E5" w:rsidRPr="00DF5E71" w:rsidRDefault="004213E5" w:rsidP="00F76FDF">
            <w:pPr>
              <w:jc w:val="center"/>
              <w:rPr>
                <w:bCs/>
              </w:rPr>
            </w:pPr>
            <w:r w:rsidRPr="00DF5E71">
              <w:rPr>
                <w:bCs/>
              </w:rPr>
              <w:t>15.97</w:t>
            </w:r>
          </w:p>
        </w:tc>
      </w:tr>
      <w:tr w:rsidR="004213E5" w:rsidRPr="00DF5E71" w14:paraId="75BB645C"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14FE81" w14:textId="77777777" w:rsidR="004213E5" w:rsidRPr="00DF5E71" w:rsidRDefault="004213E5" w:rsidP="00F76FDF">
            <w:pPr>
              <w:jc w:val="center"/>
              <w:rPr>
                <w:bCs/>
              </w:rPr>
            </w:pPr>
            <w:r w:rsidRPr="00DF5E71">
              <w:rPr>
                <w:bCs/>
              </w:rPr>
              <w:t>1708.</w:t>
            </w:r>
          </w:p>
        </w:tc>
        <w:tc>
          <w:tcPr>
            <w:tcW w:w="1683" w:type="dxa"/>
            <w:tcBorders>
              <w:top w:val="nil"/>
              <w:left w:val="nil"/>
              <w:bottom w:val="single" w:sz="4" w:space="0" w:color="auto"/>
              <w:right w:val="single" w:sz="4" w:space="0" w:color="auto"/>
            </w:tcBorders>
            <w:shd w:val="clear" w:color="auto" w:fill="auto"/>
            <w:vAlign w:val="center"/>
          </w:tcPr>
          <w:p w14:paraId="04744D12" w14:textId="77777777" w:rsidR="004213E5" w:rsidRPr="00DF5E71" w:rsidRDefault="004213E5" w:rsidP="00F76FDF">
            <w:pPr>
              <w:jc w:val="center"/>
              <w:rPr>
                <w:bCs/>
              </w:rPr>
            </w:pPr>
            <w:r w:rsidRPr="00DF5E71">
              <w:rPr>
                <w:bCs/>
              </w:rPr>
              <w:t>29082</w:t>
            </w:r>
          </w:p>
        </w:tc>
        <w:tc>
          <w:tcPr>
            <w:tcW w:w="5365" w:type="dxa"/>
            <w:tcBorders>
              <w:top w:val="nil"/>
              <w:left w:val="nil"/>
              <w:bottom w:val="single" w:sz="4" w:space="0" w:color="auto"/>
              <w:right w:val="single" w:sz="4" w:space="0" w:color="auto"/>
            </w:tcBorders>
            <w:shd w:val="clear" w:color="auto" w:fill="auto"/>
            <w:vAlign w:val="center"/>
          </w:tcPr>
          <w:p w14:paraId="7CBD6A7A" w14:textId="77777777" w:rsidR="004213E5" w:rsidRPr="00DF5E71" w:rsidRDefault="004213E5" w:rsidP="00F76FDF">
            <w:pPr>
              <w:rPr>
                <w:bCs/>
              </w:rPr>
            </w:pPr>
            <w:r w:rsidRPr="00DF5E71">
              <w:rPr>
                <w:bCs/>
              </w:rPr>
              <w:t>Asiņošanas apturēšana ar tamponādi</w:t>
            </w:r>
          </w:p>
        </w:tc>
        <w:tc>
          <w:tcPr>
            <w:tcW w:w="1089" w:type="dxa"/>
            <w:tcBorders>
              <w:top w:val="nil"/>
              <w:left w:val="nil"/>
              <w:bottom w:val="single" w:sz="4" w:space="0" w:color="auto"/>
              <w:right w:val="single" w:sz="4" w:space="0" w:color="auto"/>
            </w:tcBorders>
            <w:shd w:val="clear" w:color="auto" w:fill="auto"/>
            <w:vAlign w:val="center"/>
          </w:tcPr>
          <w:p w14:paraId="09AABA57" w14:textId="77777777" w:rsidR="004213E5" w:rsidRPr="00DF5E71" w:rsidRDefault="004213E5" w:rsidP="00F76FDF">
            <w:pPr>
              <w:jc w:val="center"/>
              <w:rPr>
                <w:bCs/>
              </w:rPr>
            </w:pPr>
            <w:r w:rsidRPr="00DF5E71">
              <w:rPr>
                <w:bCs/>
              </w:rPr>
              <w:t>19.44</w:t>
            </w:r>
          </w:p>
        </w:tc>
      </w:tr>
      <w:tr w:rsidR="004213E5" w:rsidRPr="00DF5E71" w14:paraId="57287148" w14:textId="77777777" w:rsidTr="00F76FDF">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060593" w14:textId="77777777" w:rsidR="004213E5" w:rsidRPr="00DF5E71" w:rsidRDefault="004213E5" w:rsidP="00F76FDF">
            <w:pPr>
              <w:jc w:val="center"/>
              <w:rPr>
                <w:bCs/>
              </w:rPr>
            </w:pPr>
            <w:r w:rsidRPr="00DF5E71">
              <w:rPr>
                <w:bCs/>
              </w:rPr>
              <w:t>1709.</w:t>
            </w:r>
          </w:p>
        </w:tc>
        <w:tc>
          <w:tcPr>
            <w:tcW w:w="1683" w:type="dxa"/>
            <w:tcBorders>
              <w:top w:val="nil"/>
              <w:left w:val="nil"/>
              <w:bottom w:val="single" w:sz="4" w:space="0" w:color="auto"/>
              <w:right w:val="single" w:sz="4" w:space="0" w:color="auto"/>
            </w:tcBorders>
            <w:shd w:val="clear" w:color="auto" w:fill="auto"/>
            <w:vAlign w:val="center"/>
          </w:tcPr>
          <w:p w14:paraId="4F109E76" w14:textId="77777777" w:rsidR="004213E5" w:rsidRPr="00DF5E71" w:rsidRDefault="004213E5" w:rsidP="00F76FDF">
            <w:pPr>
              <w:jc w:val="center"/>
              <w:rPr>
                <w:bCs/>
              </w:rPr>
            </w:pPr>
            <w:r w:rsidRPr="00DF5E71">
              <w:rPr>
                <w:bCs/>
              </w:rPr>
              <w:t>29083*</w:t>
            </w:r>
          </w:p>
        </w:tc>
        <w:tc>
          <w:tcPr>
            <w:tcW w:w="5365" w:type="dxa"/>
            <w:tcBorders>
              <w:top w:val="nil"/>
              <w:left w:val="nil"/>
              <w:bottom w:val="single" w:sz="4" w:space="0" w:color="auto"/>
              <w:right w:val="single" w:sz="4" w:space="0" w:color="auto"/>
            </w:tcBorders>
            <w:shd w:val="clear" w:color="auto" w:fill="auto"/>
            <w:vAlign w:val="center"/>
          </w:tcPr>
          <w:p w14:paraId="4B9BE856" w14:textId="77777777" w:rsidR="004213E5" w:rsidRPr="00DF5E71" w:rsidRDefault="004213E5" w:rsidP="00F76FDF">
            <w:pPr>
              <w:rPr>
                <w:bCs/>
              </w:rPr>
            </w:pPr>
            <w:r w:rsidRPr="00DF5E71">
              <w:rPr>
                <w:bCs/>
              </w:rPr>
              <w:t>Asiņošanas apturēšana ar asinsvadu liģēšanu – a.carotis communis, a.carotis externa</w:t>
            </w:r>
          </w:p>
        </w:tc>
        <w:tc>
          <w:tcPr>
            <w:tcW w:w="1089" w:type="dxa"/>
            <w:tcBorders>
              <w:top w:val="nil"/>
              <w:left w:val="nil"/>
              <w:bottom w:val="single" w:sz="4" w:space="0" w:color="auto"/>
              <w:right w:val="single" w:sz="4" w:space="0" w:color="auto"/>
            </w:tcBorders>
            <w:shd w:val="clear" w:color="auto" w:fill="auto"/>
            <w:vAlign w:val="center"/>
          </w:tcPr>
          <w:p w14:paraId="372D126B" w14:textId="77777777" w:rsidR="004213E5" w:rsidRPr="00DF5E71" w:rsidRDefault="004213E5" w:rsidP="00F76FDF">
            <w:pPr>
              <w:jc w:val="center"/>
              <w:rPr>
                <w:bCs/>
              </w:rPr>
            </w:pPr>
            <w:r w:rsidRPr="00DF5E71">
              <w:rPr>
                <w:bCs/>
              </w:rPr>
              <w:t>93.69</w:t>
            </w:r>
          </w:p>
        </w:tc>
      </w:tr>
      <w:tr w:rsidR="004213E5" w:rsidRPr="00DF5E71" w14:paraId="17B032CB" w14:textId="77777777" w:rsidTr="00F76FDF">
        <w:trPr>
          <w:trHeight w:val="53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8EABE6" w14:textId="77777777" w:rsidR="004213E5" w:rsidRPr="00DF5E71" w:rsidRDefault="004213E5" w:rsidP="00F76FDF">
            <w:pPr>
              <w:jc w:val="center"/>
              <w:rPr>
                <w:bCs/>
              </w:rPr>
            </w:pPr>
            <w:r w:rsidRPr="00DF5E71">
              <w:rPr>
                <w:bCs/>
              </w:rPr>
              <w:t>1710.</w:t>
            </w:r>
          </w:p>
        </w:tc>
        <w:tc>
          <w:tcPr>
            <w:tcW w:w="1683" w:type="dxa"/>
            <w:tcBorders>
              <w:top w:val="nil"/>
              <w:left w:val="nil"/>
              <w:bottom w:val="single" w:sz="4" w:space="0" w:color="auto"/>
              <w:right w:val="single" w:sz="4" w:space="0" w:color="auto"/>
            </w:tcBorders>
            <w:shd w:val="clear" w:color="auto" w:fill="auto"/>
            <w:vAlign w:val="center"/>
          </w:tcPr>
          <w:p w14:paraId="0D65811B" w14:textId="77777777" w:rsidR="004213E5" w:rsidRPr="00DF5E71" w:rsidRDefault="004213E5" w:rsidP="00F76FDF">
            <w:pPr>
              <w:jc w:val="center"/>
              <w:rPr>
                <w:bCs/>
              </w:rPr>
            </w:pPr>
            <w:r w:rsidRPr="00DF5E71">
              <w:rPr>
                <w:bCs/>
              </w:rPr>
              <w:t>29084*</w:t>
            </w:r>
          </w:p>
        </w:tc>
        <w:tc>
          <w:tcPr>
            <w:tcW w:w="5365" w:type="dxa"/>
            <w:tcBorders>
              <w:top w:val="nil"/>
              <w:left w:val="nil"/>
              <w:bottom w:val="single" w:sz="4" w:space="0" w:color="auto"/>
              <w:right w:val="single" w:sz="4" w:space="0" w:color="auto"/>
            </w:tcBorders>
            <w:shd w:val="clear" w:color="auto" w:fill="auto"/>
            <w:vAlign w:val="center"/>
          </w:tcPr>
          <w:p w14:paraId="0A16A787" w14:textId="77777777" w:rsidR="004213E5" w:rsidRPr="00DF5E71" w:rsidRDefault="004213E5" w:rsidP="00F76FDF">
            <w:pPr>
              <w:rPr>
                <w:bCs/>
              </w:rPr>
            </w:pPr>
            <w:r w:rsidRPr="00DF5E71">
              <w:rPr>
                <w:bCs/>
              </w:rPr>
              <w:t>Asiņošanas apturēšana ar asinsvadu liģēšanu – a. temporalis superficialis, a. facialis</w:t>
            </w:r>
          </w:p>
        </w:tc>
        <w:tc>
          <w:tcPr>
            <w:tcW w:w="1089" w:type="dxa"/>
            <w:tcBorders>
              <w:top w:val="nil"/>
              <w:left w:val="nil"/>
              <w:bottom w:val="single" w:sz="4" w:space="0" w:color="auto"/>
              <w:right w:val="single" w:sz="4" w:space="0" w:color="auto"/>
            </w:tcBorders>
            <w:shd w:val="clear" w:color="auto" w:fill="auto"/>
            <w:vAlign w:val="center"/>
          </w:tcPr>
          <w:p w14:paraId="22259ACB" w14:textId="77777777" w:rsidR="004213E5" w:rsidRPr="00DF5E71" w:rsidRDefault="004213E5" w:rsidP="00F76FDF">
            <w:pPr>
              <w:jc w:val="center"/>
              <w:rPr>
                <w:bCs/>
              </w:rPr>
            </w:pPr>
            <w:r w:rsidRPr="00DF5E71">
              <w:rPr>
                <w:bCs/>
              </w:rPr>
              <w:t>86.54</w:t>
            </w:r>
          </w:p>
        </w:tc>
      </w:tr>
      <w:tr w:rsidR="004213E5" w:rsidRPr="00DF5E71" w14:paraId="78B4D8EE"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994F70" w14:textId="77777777" w:rsidR="004213E5" w:rsidRPr="00DF5E71" w:rsidRDefault="004213E5" w:rsidP="00F76FDF">
            <w:pPr>
              <w:jc w:val="center"/>
              <w:rPr>
                <w:bCs/>
              </w:rPr>
            </w:pPr>
            <w:r w:rsidRPr="00DF5E71">
              <w:rPr>
                <w:bCs/>
              </w:rPr>
              <w:t>1711.</w:t>
            </w:r>
          </w:p>
        </w:tc>
        <w:tc>
          <w:tcPr>
            <w:tcW w:w="1683" w:type="dxa"/>
            <w:tcBorders>
              <w:top w:val="nil"/>
              <w:left w:val="nil"/>
              <w:bottom w:val="single" w:sz="4" w:space="0" w:color="auto"/>
              <w:right w:val="single" w:sz="4" w:space="0" w:color="auto"/>
            </w:tcBorders>
            <w:shd w:val="clear" w:color="auto" w:fill="auto"/>
            <w:vAlign w:val="center"/>
          </w:tcPr>
          <w:p w14:paraId="5D8976A5" w14:textId="77777777" w:rsidR="004213E5" w:rsidRPr="00DF5E71" w:rsidRDefault="004213E5" w:rsidP="00F76FDF">
            <w:pPr>
              <w:jc w:val="center"/>
              <w:rPr>
                <w:bCs/>
              </w:rPr>
            </w:pPr>
            <w:r w:rsidRPr="00DF5E71">
              <w:rPr>
                <w:bCs/>
              </w:rPr>
              <w:t>29085</w:t>
            </w:r>
          </w:p>
        </w:tc>
        <w:tc>
          <w:tcPr>
            <w:tcW w:w="5365" w:type="dxa"/>
            <w:tcBorders>
              <w:top w:val="nil"/>
              <w:left w:val="nil"/>
              <w:bottom w:val="single" w:sz="4" w:space="0" w:color="auto"/>
              <w:right w:val="single" w:sz="4" w:space="0" w:color="auto"/>
            </w:tcBorders>
            <w:shd w:val="clear" w:color="auto" w:fill="auto"/>
            <w:vAlign w:val="center"/>
          </w:tcPr>
          <w:p w14:paraId="7D99748D" w14:textId="77777777" w:rsidR="004213E5" w:rsidRPr="00DF5E71" w:rsidRDefault="004213E5" w:rsidP="00F76FDF">
            <w:pPr>
              <w:rPr>
                <w:bCs/>
              </w:rPr>
            </w:pPr>
            <w:r w:rsidRPr="00DF5E71">
              <w:rPr>
                <w:bCs/>
              </w:rPr>
              <w:t>Deguna tamponāde no priekšpuses</w:t>
            </w:r>
          </w:p>
        </w:tc>
        <w:tc>
          <w:tcPr>
            <w:tcW w:w="1089" w:type="dxa"/>
            <w:tcBorders>
              <w:top w:val="nil"/>
              <w:left w:val="nil"/>
              <w:bottom w:val="single" w:sz="4" w:space="0" w:color="auto"/>
              <w:right w:val="single" w:sz="4" w:space="0" w:color="auto"/>
            </w:tcBorders>
            <w:shd w:val="clear" w:color="auto" w:fill="auto"/>
            <w:vAlign w:val="center"/>
          </w:tcPr>
          <w:p w14:paraId="0319328C" w14:textId="77777777" w:rsidR="004213E5" w:rsidRPr="00DF5E71" w:rsidRDefault="004213E5" w:rsidP="00F76FDF">
            <w:pPr>
              <w:jc w:val="center"/>
              <w:rPr>
                <w:bCs/>
              </w:rPr>
            </w:pPr>
            <w:r w:rsidRPr="00DF5E71">
              <w:rPr>
                <w:bCs/>
              </w:rPr>
              <w:t>12.17</w:t>
            </w:r>
          </w:p>
        </w:tc>
      </w:tr>
      <w:tr w:rsidR="004213E5" w:rsidRPr="00DF5E71" w14:paraId="071DFA67" w14:textId="77777777" w:rsidTr="00F76FDF">
        <w:trPr>
          <w:trHeight w:val="2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F32BE2" w14:textId="77777777" w:rsidR="004213E5" w:rsidRPr="00DF5E71" w:rsidRDefault="004213E5" w:rsidP="00F76FDF">
            <w:pPr>
              <w:jc w:val="center"/>
              <w:rPr>
                <w:bCs/>
              </w:rPr>
            </w:pPr>
            <w:r w:rsidRPr="00DF5E71">
              <w:rPr>
                <w:bCs/>
              </w:rPr>
              <w:t>1712.</w:t>
            </w:r>
          </w:p>
        </w:tc>
        <w:tc>
          <w:tcPr>
            <w:tcW w:w="1683" w:type="dxa"/>
            <w:tcBorders>
              <w:top w:val="nil"/>
              <w:left w:val="nil"/>
              <w:bottom w:val="single" w:sz="4" w:space="0" w:color="auto"/>
              <w:right w:val="single" w:sz="4" w:space="0" w:color="auto"/>
            </w:tcBorders>
            <w:shd w:val="clear" w:color="auto" w:fill="auto"/>
            <w:vAlign w:val="center"/>
          </w:tcPr>
          <w:p w14:paraId="27E74C9A" w14:textId="77777777" w:rsidR="004213E5" w:rsidRPr="00DF5E71" w:rsidRDefault="004213E5" w:rsidP="00F76FDF">
            <w:pPr>
              <w:jc w:val="center"/>
              <w:rPr>
                <w:bCs/>
              </w:rPr>
            </w:pPr>
            <w:r w:rsidRPr="00DF5E71">
              <w:rPr>
                <w:bCs/>
              </w:rPr>
              <w:t>29086</w:t>
            </w:r>
          </w:p>
        </w:tc>
        <w:tc>
          <w:tcPr>
            <w:tcW w:w="5365" w:type="dxa"/>
            <w:tcBorders>
              <w:top w:val="nil"/>
              <w:left w:val="nil"/>
              <w:bottom w:val="single" w:sz="4" w:space="0" w:color="auto"/>
              <w:right w:val="single" w:sz="4" w:space="0" w:color="auto"/>
            </w:tcBorders>
            <w:shd w:val="clear" w:color="auto" w:fill="auto"/>
            <w:vAlign w:val="center"/>
          </w:tcPr>
          <w:p w14:paraId="6F727F11" w14:textId="77777777" w:rsidR="004213E5" w:rsidRPr="00DF5E71" w:rsidRDefault="004213E5" w:rsidP="00F76FDF">
            <w:pPr>
              <w:rPr>
                <w:bCs/>
              </w:rPr>
            </w:pPr>
            <w:r w:rsidRPr="00DF5E71">
              <w:rPr>
                <w:bCs/>
              </w:rPr>
              <w:t>Deguna mugurējā tamponāde</w:t>
            </w:r>
          </w:p>
        </w:tc>
        <w:tc>
          <w:tcPr>
            <w:tcW w:w="1089" w:type="dxa"/>
            <w:tcBorders>
              <w:top w:val="nil"/>
              <w:left w:val="nil"/>
              <w:bottom w:val="single" w:sz="4" w:space="0" w:color="auto"/>
              <w:right w:val="single" w:sz="4" w:space="0" w:color="auto"/>
            </w:tcBorders>
            <w:shd w:val="clear" w:color="auto" w:fill="auto"/>
            <w:vAlign w:val="center"/>
          </w:tcPr>
          <w:p w14:paraId="1681A830" w14:textId="77777777" w:rsidR="004213E5" w:rsidRPr="00DF5E71" w:rsidRDefault="004213E5" w:rsidP="00F76FDF">
            <w:pPr>
              <w:jc w:val="center"/>
              <w:rPr>
                <w:bCs/>
              </w:rPr>
            </w:pPr>
            <w:r w:rsidRPr="00DF5E71">
              <w:rPr>
                <w:bCs/>
              </w:rPr>
              <w:t>16.93</w:t>
            </w:r>
          </w:p>
        </w:tc>
      </w:tr>
      <w:tr w:rsidR="004213E5" w:rsidRPr="00DF5E71" w14:paraId="46FF2CCC"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1C0767" w14:textId="77777777" w:rsidR="004213E5" w:rsidRPr="00DF5E71" w:rsidRDefault="004213E5" w:rsidP="00F76FDF">
            <w:pPr>
              <w:jc w:val="center"/>
              <w:rPr>
                <w:bCs/>
              </w:rPr>
            </w:pPr>
            <w:r w:rsidRPr="00DF5E71">
              <w:rPr>
                <w:bCs/>
              </w:rPr>
              <w:t>1713.</w:t>
            </w:r>
          </w:p>
        </w:tc>
        <w:tc>
          <w:tcPr>
            <w:tcW w:w="1683" w:type="dxa"/>
            <w:tcBorders>
              <w:top w:val="nil"/>
              <w:left w:val="nil"/>
              <w:bottom w:val="single" w:sz="4" w:space="0" w:color="auto"/>
              <w:right w:val="single" w:sz="4" w:space="0" w:color="auto"/>
            </w:tcBorders>
            <w:shd w:val="clear" w:color="auto" w:fill="auto"/>
            <w:vAlign w:val="center"/>
          </w:tcPr>
          <w:p w14:paraId="6254C6EB" w14:textId="77777777" w:rsidR="004213E5" w:rsidRPr="00DF5E71" w:rsidRDefault="004213E5" w:rsidP="00F76FDF">
            <w:pPr>
              <w:jc w:val="center"/>
              <w:rPr>
                <w:bCs/>
              </w:rPr>
            </w:pPr>
            <w:r w:rsidRPr="00DF5E71">
              <w:rPr>
                <w:bCs/>
              </w:rPr>
              <w:t>29087</w:t>
            </w:r>
          </w:p>
        </w:tc>
        <w:tc>
          <w:tcPr>
            <w:tcW w:w="5365" w:type="dxa"/>
            <w:tcBorders>
              <w:top w:val="nil"/>
              <w:left w:val="nil"/>
              <w:bottom w:val="single" w:sz="4" w:space="0" w:color="auto"/>
              <w:right w:val="single" w:sz="4" w:space="0" w:color="auto"/>
            </w:tcBorders>
            <w:shd w:val="clear" w:color="auto" w:fill="auto"/>
            <w:vAlign w:val="center"/>
          </w:tcPr>
          <w:p w14:paraId="696010AB" w14:textId="77777777" w:rsidR="004213E5" w:rsidRPr="00DF5E71" w:rsidRDefault="004213E5" w:rsidP="00F76FDF">
            <w:pPr>
              <w:rPr>
                <w:bCs/>
              </w:rPr>
            </w:pPr>
            <w:r w:rsidRPr="00DF5E71">
              <w:rPr>
                <w:bCs/>
              </w:rPr>
              <w:t>Hematomas i/o atvēršana</w:t>
            </w:r>
          </w:p>
        </w:tc>
        <w:tc>
          <w:tcPr>
            <w:tcW w:w="1089" w:type="dxa"/>
            <w:tcBorders>
              <w:top w:val="nil"/>
              <w:left w:val="nil"/>
              <w:bottom w:val="single" w:sz="4" w:space="0" w:color="auto"/>
              <w:right w:val="single" w:sz="4" w:space="0" w:color="auto"/>
            </w:tcBorders>
            <w:shd w:val="clear" w:color="auto" w:fill="auto"/>
            <w:vAlign w:val="center"/>
          </w:tcPr>
          <w:p w14:paraId="256C4E28" w14:textId="77777777" w:rsidR="004213E5" w:rsidRPr="00DF5E71" w:rsidRDefault="004213E5" w:rsidP="00F76FDF">
            <w:pPr>
              <w:jc w:val="center"/>
              <w:rPr>
                <w:bCs/>
              </w:rPr>
            </w:pPr>
            <w:r w:rsidRPr="00DF5E71">
              <w:rPr>
                <w:bCs/>
              </w:rPr>
              <w:t>19.00</w:t>
            </w:r>
          </w:p>
        </w:tc>
      </w:tr>
      <w:tr w:rsidR="004213E5" w:rsidRPr="00DF5E71" w14:paraId="30D62A12"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6666E6" w14:textId="77777777" w:rsidR="004213E5" w:rsidRPr="00DF5E71" w:rsidRDefault="004213E5" w:rsidP="00F76FDF">
            <w:pPr>
              <w:jc w:val="center"/>
              <w:rPr>
                <w:bCs/>
              </w:rPr>
            </w:pPr>
            <w:r w:rsidRPr="00DF5E71">
              <w:rPr>
                <w:bCs/>
              </w:rPr>
              <w:t>1714.</w:t>
            </w:r>
          </w:p>
        </w:tc>
        <w:tc>
          <w:tcPr>
            <w:tcW w:w="1683" w:type="dxa"/>
            <w:tcBorders>
              <w:top w:val="nil"/>
              <w:left w:val="nil"/>
              <w:bottom w:val="single" w:sz="4" w:space="0" w:color="auto"/>
              <w:right w:val="single" w:sz="4" w:space="0" w:color="auto"/>
            </w:tcBorders>
            <w:shd w:val="clear" w:color="auto" w:fill="auto"/>
            <w:vAlign w:val="center"/>
          </w:tcPr>
          <w:p w14:paraId="618668C2" w14:textId="77777777" w:rsidR="004213E5" w:rsidRPr="00DF5E71" w:rsidRDefault="004213E5" w:rsidP="00F76FDF">
            <w:pPr>
              <w:jc w:val="center"/>
              <w:rPr>
                <w:bCs/>
              </w:rPr>
            </w:pPr>
            <w:r w:rsidRPr="00DF5E71">
              <w:rPr>
                <w:bCs/>
              </w:rPr>
              <w:t>29088</w:t>
            </w:r>
          </w:p>
        </w:tc>
        <w:tc>
          <w:tcPr>
            <w:tcW w:w="5365" w:type="dxa"/>
            <w:tcBorders>
              <w:top w:val="nil"/>
              <w:left w:val="nil"/>
              <w:bottom w:val="single" w:sz="4" w:space="0" w:color="auto"/>
              <w:right w:val="single" w:sz="4" w:space="0" w:color="auto"/>
            </w:tcBorders>
            <w:shd w:val="clear" w:color="auto" w:fill="auto"/>
            <w:vAlign w:val="center"/>
          </w:tcPr>
          <w:p w14:paraId="7C6DC732" w14:textId="77777777" w:rsidR="004213E5" w:rsidRPr="00DF5E71" w:rsidRDefault="004213E5" w:rsidP="00F76FDF">
            <w:pPr>
              <w:rPr>
                <w:bCs/>
              </w:rPr>
            </w:pPr>
            <w:r w:rsidRPr="00DF5E71">
              <w:rPr>
                <w:bCs/>
              </w:rPr>
              <w:t>Hematomas punkcija un e/o atvēršana (virspusēja)</w:t>
            </w:r>
          </w:p>
        </w:tc>
        <w:tc>
          <w:tcPr>
            <w:tcW w:w="1089" w:type="dxa"/>
            <w:tcBorders>
              <w:top w:val="nil"/>
              <w:left w:val="nil"/>
              <w:bottom w:val="single" w:sz="4" w:space="0" w:color="auto"/>
              <w:right w:val="single" w:sz="4" w:space="0" w:color="auto"/>
            </w:tcBorders>
            <w:shd w:val="clear" w:color="auto" w:fill="auto"/>
            <w:vAlign w:val="center"/>
          </w:tcPr>
          <w:p w14:paraId="1A7FB883" w14:textId="77777777" w:rsidR="004213E5" w:rsidRPr="00DF5E71" w:rsidRDefault="004213E5" w:rsidP="00F76FDF">
            <w:pPr>
              <w:jc w:val="center"/>
              <w:rPr>
                <w:bCs/>
              </w:rPr>
            </w:pPr>
            <w:r w:rsidRPr="00DF5E71">
              <w:rPr>
                <w:bCs/>
              </w:rPr>
              <w:t>12.20</w:t>
            </w:r>
          </w:p>
        </w:tc>
      </w:tr>
      <w:tr w:rsidR="004213E5" w:rsidRPr="00DF5E71" w14:paraId="7F4FB57B"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18BC06" w14:textId="77777777" w:rsidR="004213E5" w:rsidRPr="00DF5E71" w:rsidRDefault="004213E5" w:rsidP="00F76FDF">
            <w:pPr>
              <w:jc w:val="center"/>
              <w:rPr>
                <w:bCs/>
              </w:rPr>
            </w:pPr>
            <w:r w:rsidRPr="00DF5E71">
              <w:rPr>
                <w:bCs/>
              </w:rPr>
              <w:t>1715.</w:t>
            </w:r>
          </w:p>
        </w:tc>
        <w:tc>
          <w:tcPr>
            <w:tcW w:w="1683" w:type="dxa"/>
            <w:tcBorders>
              <w:top w:val="nil"/>
              <w:left w:val="nil"/>
              <w:bottom w:val="single" w:sz="4" w:space="0" w:color="auto"/>
              <w:right w:val="single" w:sz="4" w:space="0" w:color="auto"/>
            </w:tcBorders>
            <w:shd w:val="clear" w:color="auto" w:fill="auto"/>
            <w:vAlign w:val="center"/>
          </w:tcPr>
          <w:p w14:paraId="06F1F099" w14:textId="77777777" w:rsidR="004213E5" w:rsidRPr="00DF5E71" w:rsidRDefault="004213E5" w:rsidP="00F76FDF">
            <w:pPr>
              <w:jc w:val="center"/>
              <w:rPr>
                <w:bCs/>
              </w:rPr>
            </w:pPr>
            <w:r w:rsidRPr="00DF5E71">
              <w:rPr>
                <w:bCs/>
              </w:rPr>
              <w:t>29089*</w:t>
            </w:r>
          </w:p>
        </w:tc>
        <w:tc>
          <w:tcPr>
            <w:tcW w:w="5365" w:type="dxa"/>
            <w:tcBorders>
              <w:top w:val="nil"/>
              <w:left w:val="nil"/>
              <w:bottom w:val="single" w:sz="4" w:space="0" w:color="auto"/>
              <w:right w:val="single" w:sz="4" w:space="0" w:color="auto"/>
            </w:tcBorders>
            <w:shd w:val="clear" w:color="auto" w:fill="auto"/>
            <w:vAlign w:val="center"/>
          </w:tcPr>
          <w:p w14:paraId="0AA7DCD3" w14:textId="77777777" w:rsidR="004213E5" w:rsidRPr="00DF5E71" w:rsidRDefault="004213E5" w:rsidP="00F76FDF">
            <w:pPr>
              <w:rPr>
                <w:bCs/>
              </w:rPr>
            </w:pPr>
            <w:r w:rsidRPr="00DF5E71">
              <w:rPr>
                <w:bCs/>
              </w:rPr>
              <w:t>Dziļas hematomas i/o atvēršana (operāciju zālē)</w:t>
            </w:r>
          </w:p>
        </w:tc>
        <w:tc>
          <w:tcPr>
            <w:tcW w:w="1089" w:type="dxa"/>
            <w:tcBorders>
              <w:top w:val="nil"/>
              <w:left w:val="nil"/>
              <w:bottom w:val="single" w:sz="4" w:space="0" w:color="auto"/>
              <w:right w:val="single" w:sz="4" w:space="0" w:color="auto"/>
            </w:tcBorders>
            <w:shd w:val="clear" w:color="auto" w:fill="auto"/>
            <w:vAlign w:val="center"/>
          </w:tcPr>
          <w:p w14:paraId="64CF49D1" w14:textId="77777777" w:rsidR="004213E5" w:rsidRPr="00DF5E71" w:rsidRDefault="004213E5" w:rsidP="00F76FDF">
            <w:pPr>
              <w:jc w:val="center"/>
              <w:rPr>
                <w:bCs/>
              </w:rPr>
            </w:pPr>
            <w:r w:rsidRPr="00DF5E71">
              <w:rPr>
                <w:bCs/>
              </w:rPr>
              <w:t>75.86</w:t>
            </w:r>
          </w:p>
        </w:tc>
      </w:tr>
      <w:tr w:rsidR="004213E5" w:rsidRPr="00DF5E71" w14:paraId="7DA151C3"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F238BB" w14:textId="77777777" w:rsidR="004213E5" w:rsidRPr="00DF5E71" w:rsidRDefault="004213E5" w:rsidP="00F76FDF">
            <w:pPr>
              <w:jc w:val="center"/>
              <w:rPr>
                <w:bCs/>
              </w:rPr>
            </w:pPr>
            <w:r w:rsidRPr="00DF5E71">
              <w:rPr>
                <w:bCs/>
              </w:rPr>
              <w:t>1716.</w:t>
            </w:r>
          </w:p>
        </w:tc>
        <w:tc>
          <w:tcPr>
            <w:tcW w:w="1683" w:type="dxa"/>
            <w:tcBorders>
              <w:top w:val="nil"/>
              <w:left w:val="nil"/>
              <w:bottom w:val="single" w:sz="4" w:space="0" w:color="auto"/>
              <w:right w:val="single" w:sz="4" w:space="0" w:color="auto"/>
            </w:tcBorders>
            <w:shd w:val="clear" w:color="auto" w:fill="auto"/>
            <w:vAlign w:val="center"/>
          </w:tcPr>
          <w:p w14:paraId="7A7719F3" w14:textId="77777777" w:rsidR="004213E5" w:rsidRPr="00DF5E71" w:rsidRDefault="004213E5" w:rsidP="00F76FDF">
            <w:pPr>
              <w:jc w:val="center"/>
              <w:rPr>
                <w:bCs/>
              </w:rPr>
            </w:pPr>
            <w:r w:rsidRPr="00DF5E71">
              <w:rPr>
                <w:bCs/>
              </w:rPr>
              <w:t>29090*</w:t>
            </w:r>
          </w:p>
        </w:tc>
        <w:tc>
          <w:tcPr>
            <w:tcW w:w="5365" w:type="dxa"/>
            <w:tcBorders>
              <w:top w:val="nil"/>
              <w:left w:val="nil"/>
              <w:bottom w:val="single" w:sz="4" w:space="0" w:color="auto"/>
              <w:right w:val="single" w:sz="4" w:space="0" w:color="auto"/>
            </w:tcBorders>
            <w:shd w:val="clear" w:color="auto" w:fill="auto"/>
            <w:vAlign w:val="center"/>
          </w:tcPr>
          <w:p w14:paraId="462B6C13" w14:textId="77777777" w:rsidR="004213E5" w:rsidRPr="00DF5E71" w:rsidRDefault="004213E5" w:rsidP="00F76FDF">
            <w:pPr>
              <w:rPr>
                <w:bCs/>
              </w:rPr>
            </w:pPr>
            <w:r w:rsidRPr="00DF5E71">
              <w:rPr>
                <w:bCs/>
              </w:rPr>
              <w:t>Osteosintēzes plāksnītes izņemšana (operācija)</w:t>
            </w:r>
          </w:p>
        </w:tc>
        <w:tc>
          <w:tcPr>
            <w:tcW w:w="1089" w:type="dxa"/>
            <w:tcBorders>
              <w:top w:val="nil"/>
              <w:left w:val="nil"/>
              <w:bottom w:val="single" w:sz="4" w:space="0" w:color="auto"/>
              <w:right w:val="single" w:sz="4" w:space="0" w:color="auto"/>
            </w:tcBorders>
            <w:shd w:val="clear" w:color="auto" w:fill="auto"/>
            <w:vAlign w:val="center"/>
          </w:tcPr>
          <w:p w14:paraId="0ADDE4DB" w14:textId="77777777" w:rsidR="004213E5" w:rsidRPr="00DF5E71" w:rsidRDefault="004213E5" w:rsidP="00F76FDF">
            <w:pPr>
              <w:jc w:val="center"/>
              <w:rPr>
                <w:bCs/>
              </w:rPr>
            </w:pPr>
            <w:r w:rsidRPr="00DF5E71">
              <w:rPr>
                <w:bCs/>
              </w:rPr>
              <w:t>79.43</w:t>
            </w:r>
          </w:p>
        </w:tc>
      </w:tr>
      <w:tr w:rsidR="004213E5" w:rsidRPr="00DF5E71" w14:paraId="0AC8F49E"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CAAC7D" w14:textId="77777777" w:rsidR="004213E5" w:rsidRPr="00DF5E71" w:rsidRDefault="004213E5" w:rsidP="00F76FDF">
            <w:pPr>
              <w:jc w:val="center"/>
              <w:rPr>
                <w:bCs/>
              </w:rPr>
            </w:pPr>
            <w:r w:rsidRPr="00DF5E71">
              <w:rPr>
                <w:bCs/>
              </w:rPr>
              <w:t>1717.</w:t>
            </w:r>
          </w:p>
        </w:tc>
        <w:tc>
          <w:tcPr>
            <w:tcW w:w="1683" w:type="dxa"/>
            <w:tcBorders>
              <w:top w:val="nil"/>
              <w:left w:val="nil"/>
              <w:bottom w:val="single" w:sz="4" w:space="0" w:color="auto"/>
              <w:right w:val="single" w:sz="4" w:space="0" w:color="auto"/>
            </w:tcBorders>
            <w:shd w:val="clear" w:color="auto" w:fill="auto"/>
            <w:vAlign w:val="center"/>
          </w:tcPr>
          <w:p w14:paraId="6A47FA9E" w14:textId="77777777" w:rsidR="004213E5" w:rsidRPr="00DF5E71" w:rsidRDefault="004213E5" w:rsidP="00F76FDF">
            <w:pPr>
              <w:jc w:val="center"/>
              <w:rPr>
                <w:bCs/>
              </w:rPr>
            </w:pPr>
            <w:r w:rsidRPr="00DF5E71">
              <w:rPr>
                <w:bCs/>
              </w:rPr>
              <w:t>29095*</w:t>
            </w:r>
          </w:p>
        </w:tc>
        <w:tc>
          <w:tcPr>
            <w:tcW w:w="5365" w:type="dxa"/>
            <w:tcBorders>
              <w:top w:val="nil"/>
              <w:left w:val="nil"/>
              <w:bottom w:val="single" w:sz="4" w:space="0" w:color="auto"/>
              <w:right w:val="single" w:sz="4" w:space="0" w:color="auto"/>
            </w:tcBorders>
            <w:shd w:val="clear" w:color="auto" w:fill="auto"/>
            <w:vAlign w:val="center"/>
          </w:tcPr>
          <w:p w14:paraId="66667CFA" w14:textId="77777777" w:rsidR="004213E5" w:rsidRPr="00DF5E71" w:rsidRDefault="004213E5" w:rsidP="00F76FDF">
            <w:pPr>
              <w:rPr>
                <w:bCs/>
              </w:rPr>
            </w:pPr>
            <w:r w:rsidRPr="00DF5E71">
              <w:rPr>
                <w:bCs/>
              </w:rPr>
              <w:t>Kaula šuves (stieples) izņemšana (operācija)</w:t>
            </w:r>
          </w:p>
        </w:tc>
        <w:tc>
          <w:tcPr>
            <w:tcW w:w="1089" w:type="dxa"/>
            <w:tcBorders>
              <w:top w:val="nil"/>
              <w:left w:val="nil"/>
              <w:bottom w:val="single" w:sz="4" w:space="0" w:color="auto"/>
              <w:right w:val="single" w:sz="4" w:space="0" w:color="auto"/>
            </w:tcBorders>
            <w:shd w:val="clear" w:color="auto" w:fill="auto"/>
            <w:vAlign w:val="center"/>
          </w:tcPr>
          <w:p w14:paraId="04D56D26" w14:textId="77777777" w:rsidR="004213E5" w:rsidRPr="00DF5E71" w:rsidRDefault="004213E5" w:rsidP="00F76FDF">
            <w:pPr>
              <w:jc w:val="center"/>
              <w:rPr>
                <w:bCs/>
              </w:rPr>
            </w:pPr>
            <w:r w:rsidRPr="00DF5E71">
              <w:rPr>
                <w:bCs/>
              </w:rPr>
              <w:t>79.43</w:t>
            </w:r>
          </w:p>
        </w:tc>
      </w:tr>
      <w:tr w:rsidR="004213E5" w:rsidRPr="00DF5E71" w14:paraId="159486BC"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5D1283" w14:textId="77777777" w:rsidR="004213E5" w:rsidRPr="00DF5E71" w:rsidRDefault="004213E5" w:rsidP="00F76FDF">
            <w:pPr>
              <w:jc w:val="center"/>
              <w:rPr>
                <w:bCs/>
              </w:rPr>
            </w:pPr>
            <w:r w:rsidRPr="00DF5E71">
              <w:rPr>
                <w:bCs/>
              </w:rPr>
              <w:t>1718.</w:t>
            </w:r>
          </w:p>
        </w:tc>
        <w:tc>
          <w:tcPr>
            <w:tcW w:w="1683" w:type="dxa"/>
            <w:tcBorders>
              <w:top w:val="nil"/>
              <w:left w:val="nil"/>
              <w:bottom w:val="single" w:sz="4" w:space="0" w:color="auto"/>
              <w:right w:val="single" w:sz="4" w:space="0" w:color="auto"/>
            </w:tcBorders>
            <w:shd w:val="clear" w:color="auto" w:fill="auto"/>
            <w:vAlign w:val="center"/>
          </w:tcPr>
          <w:p w14:paraId="3F9BFF83" w14:textId="77777777" w:rsidR="004213E5" w:rsidRPr="00DF5E71" w:rsidRDefault="004213E5" w:rsidP="00F76FDF">
            <w:pPr>
              <w:jc w:val="center"/>
              <w:rPr>
                <w:bCs/>
              </w:rPr>
            </w:pPr>
            <w:r w:rsidRPr="00DF5E71">
              <w:rPr>
                <w:bCs/>
              </w:rPr>
              <w:t>29096*</w:t>
            </w:r>
          </w:p>
        </w:tc>
        <w:tc>
          <w:tcPr>
            <w:tcW w:w="5365" w:type="dxa"/>
            <w:tcBorders>
              <w:top w:val="nil"/>
              <w:left w:val="nil"/>
              <w:bottom w:val="single" w:sz="4" w:space="0" w:color="auto"/>
              <w:right w:val="single" w:sz="4" w:space="0" w:color="auto"/>
            </w:tcBorders>
            <w:shd w:val="clear" w:color="auto" w:fill="auto"/>
            <w:vAlign w:val="center"/>
          </w:tcPr>
          <w:p w14:paraId="5EA608D9" w14:textId="77777777" w:rsidR="004213E5" w:rsidRPr="00DF5E71" w:rsidRDefault="004213E5" w:rsidP="00F76FDF">
            <w:pPr>
              <w:rPr>
                <w:bCs/>
              </w:rPr>
            </w:pPr>
            <w:r w:rsidRPr="00DF5E71">
              <w:rPr>
                <w:bCs/>
              </w:rPr>
              <w:t>Vienā vietā lauzta žokļa šinēšana (lauzts un neievainots) (operāciju zālē)</w:t>
            </w:r>
          </w:p>
        </w:tc>
        <w:tc>
          <w:tcPr>
            <w:tcW w:w="1089" w:type="dxa"/>
            <w:tcBorders>
              <w:top w:val="nil"/>
              <w:left w:val="nil"/>
              <w:bottom w:val="single" w:sz="4" w:space="0" w:color="auto"/>
              <w:right w:val="single" w:sz="4" w:space="0" w:color="auto"/>
            </w:tcBorders>
            <w:shd w:val="clear" w:color="auto" w:fill="auto"/>
            <w:vAlign w:val="center"/>
          </w:tcPr>
          <w:p w14:paraId="22AE58E1" w14:textId="77777777" w:rsidR="004213E5" w:rsidRPr="00DF5E71" w:rsidRDefault="004213E5" w:rsidP="00F76FDF">
            <w:pPr>
              <w:jc w:val="center"/>
              <w:rPr>
                <w:bCs/>
              </w:rPr>
            </w:pPr>
            <w:r w:rsidRPr="00DF5E71">
              <w:rPr>
                <w:bCs/>
              </w:rPr>
              <w:t>79.43</w:t>
            </w:r>
          </w:p>
        </w:tc>
      </w:tr>
      <w:tr w:rsidR="004213E5" w:rsidRPr="00DF5E71" w14:paraId="32987E7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018959" w14:textId="77777777" w:rsidR="004213E5" w:rsidRPr="00DF5E71" w:rsidRDefault="004213E5" w:rsidP="00F76FDF">
            <w:pPr>
              <w:jc w:val="center"/>
              <w:rPr>
                <w:bCs/>
              </w:rPr>
            </w:pPr>
            <w:r w:rsidRPr="00DF5E71">
              <w:rPr>
                <w:bCs/>
              </w:rPr>
              <w:t>1719.</w:t>
            </w:r>
          </w:p>
        </w:tc>
        <w:tc>
          <w:tcPr>
            <w:tcW w:w="1683" w:type="dxa"/>
            <w:tcBorders>
              <w:top w:val="nil"/>
              <w:left w:val="nil"/>
              <w:bottom w:val="single" w:sz="4" w:space="0" w:color="auto"/>
              <w:right w:val="single" w:sz="4" w:space="0" w:color="auto"/>
            </w:tcBorders>
            <w:shd w:val="clear" w:color="auto" w:fill="auto"/>
            <w:vAlign w:val="center"/>
          </w:tcPr>
          <w:p w14:paraId="1BFF1E3C" w14:textId="77777777" w:rsidR="004213E5" w:rsidRPr="00DF5E71" w:rsidRDefault="004213E5" w:rsidP="00F76FDF">
            <w:pPr>
              <w:jc w:val="center"/>
              <w:rPr>
                <w:bCs/>
              </w:rPr>
            </w:pPr>
            <w:r w:rsidRPr="00DF5E71">
              <w:rPr>
                <w:bCs/>
              </w:rPr>
              <w:t>29097*</w:t>
            </w:r>
          </w:p>
        </w:tc>
        <w:tc>
          <w:tcPr>
            <w:tcW w:w="5365" w:type="dxa"/>
            <w:tcBorders>
              <w:top w:val="nil"/>
              <w:left w:val="nil"/>
              <w:bottom w:val="single" w:sz="4" w:space="0" w:color="auto"/>
              <w:right w:val="single" w:sz="4" w:space="0" w:color="auto"/>
            </w:tcBorders>
            <w:shd w:val="clear" w:color="auto" w:fill="auto"/>
            <w:vAlign w:val="center"/>
          </w:tcPr>
          <w:p w14:paraId="2537A3DD" w14:textId="77777777" w:rsidR="004213E5" w:rsidRPr="00DF5E71" w:rsidRDefault="004213E5" w:rsidP="00F76FDF">
            <w:pPr>
              <w:rPr>
                <w:bCs/>
              </w:rPr>
            </w:pPr>
            <w:r w:rsidRPr="00DF5E71">
              <w:rPr>
                <w:bCs/>
              </w:rPr>
              <w:t>Vienā vietā lauzta žokļa šinēšana (lauzts un neievainots) un zoba ekstrakcija no lūzuma spraugas (operāciju zālē)</w:t>
            </w:r>
          </w:p>
        </w:tc>
        <w:tc>
          <w:tcPr>
            <w:tcW w:w="1089" w:type="dxa"/>
            <w:tcBorders>
              <w:top w:val="nil"/>
              <w:left w:val="nil"/>
              <w:bottom w:val="single" w:sz="4" w:space="0" w:color="auto"/>
              <w:right w:val="single" w:sz="4" w:space="0" w:color="auto"/>
            </w:tcBorders>
            <w:shd w:val="clear" w:color="auto" w:fill="auto"/>
            <w:vAlign w:val="center"/>
          </w:tcPr>
          <w:p w14:paraId="6296145F" w14:textId="77777777" w:rsidR="004213E5" w:rsidRPr="00DF5E71" w:rsidRDefault="004213E5" w:rsidP="00F76FDF">
            <w:pPr>
              <w:jc w:val="center"/>
              <w:rPr>
                <w:bCs/>
              </w:rPr>
            </w:pPr>
            <w:r w:rsidRPr="00DF5E71">
              <w:rPr>
                <w:bCs/>
              </w:rPr>
              <w:t>86.54</w:t>
            </w:r>
          </w:p>
        </w:tc>
      </w:tr>
      <w:tr w:rsidR="004213E5" w:rsidRPr="00DF5E71" w14:paraId="2A77AB3B"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388209" w14:textId="77777777" w:rsidR="004213E5" w:rsidRPr="00DF5E71" w:rsidRDefault="004213E5" w:rsidP="00F76FDF">
            <w:pPr>
              <w:jc w:val="center"/>
              <w:rPr>
                <w:bCs/>
              </w:rPr>
            </w:pPr>
            <w:r w:rsidRPr="00DF5E71">
              <w:rPr>
                <w:bCs/>
              </w:rPr>
              <w:t>1720.</w:t>
            </w:r>
          </w:p>
        </w:tc>
        <w:tc>
          <w:tcPr>
            <w:tcW w:w="1683" w:type="dxa"/>
            <w:tcBorders>
              <w:top w:val="nil"/>
              <w:left w:val="nil"/>
              <w:bottom w:val="single" w:sz="4" w:space="0" w:color="auto"/>
              <w:right w:val="single" w:sz="4" w:space="0" w:color="auto"/>
            </w:tcBorders>
            <w:shd w:val="clear" w:color="auto" w:fill="auto"/>
            <w:vAlign w:val="center"/>
          </w:tcPr>
          <w:p w14:paraId="55E14ED6" w14:textId="77777777" w:rsidR="004213E5" w:rsidRPr="00DF5E71" w:rsidRDefault="004213E5" w:rsidP="00F76FDF">
            <w:pPr>
              <w:jc w:val="center"/>
              <w:rPr>
                <w:bCs/>
              </w:rPr>
            </w:pPr>
            <w:r w:rsidRPr="00DF5E71">
              <w:rPr>
                <w:bCs/>
              </w:rPr>
              <w:t>29098*</w:t>
            </w:r>
          </w:p>
        </w:tc>
        <w:tc>
          <w:tcPr>
            <w:tcW w:w="5365" w:type="dxa"/>
            <w:tcBorders>
              <w:top w:val="nil"/>
              <w:left w:val="nil"/>
              <w:bottom w:val="single" w:sz="4" w:space="0" w:color="auto"/>
              <w:right w:val="single" w:sz="4" w:space="0" w:color="auto"/>
            </w:tcBorders>
            <w:shd w:val="clear" w:color="auto" w:fill="auto"/>
            <w:vAlign w:val="center"/>
          </w:tcPr>
          <w:p w14:paraId="3F9A5117" w14:textId="77777777" w:rsidR="004213E5" w:rsidRPr="00DF5E71" w:rsidRDefault="004213E5" w:rsidP="00F76FDF">
            <w:pPr>
              <w:rPr>
                <w:bCs/>
              </w:rPr>
            </w:pPr>
            <w:r w:rsidRPr="00DF5E71">
              <w:rPr>
                <w:bCs/>
              </w:rPr>
              <w:t>Vienā vietā lauzta žokļa šinēšana (lauzts un neievainots) un zoba ekstrakcija no lūzuma spraugas, un intraorālā ekstrafokālā fiksācija ar Kiršnera stiepli (operāciju zālē)</w:t>
            </w:r>
          </w:p>
        </w:tc>
        <w:tc>
          <w:tcPr>
            <w:tcW w:w="1089" w:type="dxa"/>
            <w:tcBorders>
              <w:top w:val="nil"/>
              <w:left w:val="nil"/>
              <w:bottom w:val="single" w:sz="4" w:space="0" w:color="auto"/>
              <w:right w:val="single" w:sz="4" w:space="0" w:color="auto"/>
            </w:tcBorders>
            <w:shd w:val="clear" w:color="auto" w:fill="auto"/>
            <w:vAlign w:val="center"/>
          </w:tcPr>
          <w:p w14:paraId="1E25C808" w14:textId="77777777" w:rsidR="004213E5" w:rsidRPr="00DF5E71" w:rsidRDefault="004213E5" w:rsidP="00F76FDF">
            <w:pPr>
              <w:jc w:val="center"/>
              <w:rPr>
                <w:bCs/>
              </w:rPr>
            </w:pPr>
            <w:r w:rsidRPr="00DF5E71">
              <w:rPr>
                <w:bCs/>
              </w:rPr>
              <w:t>93.69</w:t>
            </w:r>
          </w:p>
        </w:tc>
      </w:tr>
      <w:tr w:rsidR="004213E5" w:rsidRPr="00DF5E71" w14:paraId="05043CA9"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F0C57C" w14:textId="77777777" w:rsidR="004213E5" w:rsidRPr="00DF5E71" w:rsidRDefault="004213E5" w:rsidP="00F76FDF">
            <w:pPr>
              <w:jc w:val="center"/>
              <w:rPr>
                <w:bCs/>
              </w:rPr>
            </w:pPr>
            <w:r w:rsidRPr="00DF5E71">
              <w:rPr>
                <w:bCs/>
              </w:rPr>
              <w:t>1721.</w:t>
            </w:r>
          </w:p>
        </w:tc>
        <w:tc>
          <w:tcPr>
            <w:tcW w:w="1683" w:type="dxa"/>
            <w:tcBorders>
              <w:top w:val="nil"/>
              <w:left w:val="nil"/>
              <w:bottom w:val="single" w:sz="4" w:space="0" w:color="auto"/>
              <w:right w:val="single" w:sz="4" w:space="0" w:color="auto"/>
            </w:tcBorders>
            <w:shd w:val="clear" w:color="auto" w:fill="auto"/>
            <w:vAlign w:val="center"/>
          </w:tcPr>
          <w:p w14:paraId="6ED4F1B9" w14:textId="77777777" w:rsidR="004213E5" w:rsidRPr="00DF5E71" w:rsidRDefault="004213E5" w:rsidP="00F76FDF">
            <w:pPr>
              <w:jc w:val="center"/>
              <w:rPr>
                <w:bCs/>
              </w:rPr>
            </w:pPr>
            <w:r w:rsidRPr="00DF5E71">
              <w:rPr>
                <w:bCs/>
              </w:rPr>
              <w:t>29099*</w:t>
            </w:r>
          </w:p>
        </w:tc>
        <w:tc>
          <w:tcPr>
            <w:tcW w:w="5365" w:type="dxa"/>
            <w:tcBorders>
              <w:top w:val="nil"/>
              <w:left w:val="nil"/>
              <w:bottom w:val="single" w:sz="4" w:space="0" w:color="auto"/>
              <w:right w:val="single" w:sz="4" w:space="0" w:color="auto"/>
            </w:tcBorders>
            <w:shd w:val="clear" w:color="auto" w:fill="auto"/>
            <w:vAlign w:val="center"/>
          </w:tcPr>
          <w:p w14:paraId="7A4A3193" w14:textId="77777777" w:rsidR="004213E5" w:rsidRPr="00DF5E71" w:rsidRDefault="004213E5" w:rsidP="00F76FDF">
            <w:pPr>
              <w:rPr>
                <w:bCs/>
              </w:rPr>
            </w:pPr>
            <w:r w:rsidRPr="00DF5E71">
              <w:rPr>
                <w:bCs/>
              </w:rPr>
              <w:t>Divās un vairākās vietās lauzta žokļa šinēšana (lauzts un neievainots žoklis) (operāciju zālē)</w:t>
            </w:r>
          </w:p>
        </w:tc>
        <w:tc>
          <w:tcPr>
            <w:tcW w:w="1089" w:type="dxa"/>
            <w:tcBorders>
              <w:top w:val="nil"/>
              <w:left w:val="nil"/>
              <w:bottom w:val="single" w:sz="4" w:space="0" w:color="auto"/>
              <w:right w:val="single" w:sz="4" w:space="0" w:color="auto"/>
            </w:tcBorders>
            <w:shd w:val="clear" w:color="auto" w:fill="auto"/>
            <w:vAlign w:val="center"/>
          </w:tcPr>
          <w:p w14:paraId="0B5CDFD9" w14:textId="77777777" w:rsidR="004213E5" w:rsidRPr="00DF5E71" w:rsidRDefault="004213E5" w:rsidP="00F76FDF">
            <w:pPr>
              <w:jc w:val="center"/>
              <w:rPr>
                <w:bCs/>
              </w:rPr>
            </w:pPr>
            <w:r w:rsidRPr="00DF5E71">
              <w:rPr>
                <w:bCs/>
              </w:rPr>
              <w:t>84.19</w:t>
            </w:r>
          </w:p>
        </w:tc>
      </w:tr>
      <w:tr w:rsidR="004213E5" w:rsidRPr="00DF5E71" w14:paraId="13BD553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97D50C" w14:textId="77777777" w:rsidR="004213E5" w:rsidRPr="00DF5E71" w:rsidRDefault="004213E5" w:rsidP="00F76FDF">
            <w:pPr>
              <w:jc w:val="center"/>
              <w:rPr>
                <w:bCs/>
              </w:rPr>
            </w:pPr>
            <w:r w:rsidRPr="00DF5E71">
              <w:rPr>
                <w:bCs/>
              </w:rPr>
              <w:t>1722.</w:t>
            </w:r>
          </w:p>
        </w:tc>
        <w:tc>
          <w:tcPr>
            <w:tcW w:w="1683" w:type="dxa"/>
            <w:tcBorders>
              <w:top w:val="nil"/>
              <w:left w:val="nil"/>
              <w:bottom w:val="single" w:sz="4" w:space="0" w:color="auto"/>
              <w:right w:val="single" w:sz="4" w:space="0" w:color="auto"/>
            </w:tcBorders>
            <w:shd w:val="clear" w:color="auto" w:fill="auto"/>
            <w:vAlign w:val="center"/>
          </w:tcPr>
          <w:p w14:paraId="71D4E2EE" w14:textId="77777777" w:rsidR="004213E5" w:rsidRPr="00DF5E71" w:rsidRDefault="004213E5" w:rsidP="00F76FDF">
            <w:pPr>
              <w:jc w:val="center"/>
              <w:rPr>
                <w:bCs/>
              </w:rPr>
            </w:pPr>
            <w:r w:rsidRPr="00DF5E71">
              <w:rPr>
                <w:bCs/>
              </w:rPr>
              <w:t>29100*</w:t>
            </w:r>
          </w:p>
        </w:tc>
        <w:tc>
          <w:tcPr>
            <w:tcW w:w="5365" w:type="dxa"/>
            <w:tcBorders>
              <w:top w:val="nil"/>
              <w:left w:val="nil"/>
              <w:bottom w:val="single" w:sz="4" w:space="0" w:color="auto"/>
              <w:right w:val="single" w:sz="4" w:space="0" w:color="auto"/>
            </w:tcBorders>
            <w:shd w:val="clear" w:color="auto" w:fill="auto"/>
            <w:vAlign w:val="center"/>
          </w:tcPr>
          <w:p w14:paraId="0F12BFCC" w14:textId="77777777" w:rsidR="004213E5" w:rsidRPr="00DF5E71" w:rsidRDefault="004213E5" w:rsidP="00F76FDF">
            <w:pPr>
              <w:rPr>
                <w:bCs/>
              </w:rPr>
            </w:pPr>
            <w:r w:rsidRPr="00DF5E71">
              <w:rPr>
                <w:bCs/>
              </w:rPr>
              <w:t>Divās un vairākās vietās lauzta žokļa šinēšana (lauzts un neievainots žoklis un zoba ekstrakcija no lūzuma spraugas) (operāciju zālē)</w:t>
            </w:r>
          </w:p>
        </w:tc>
        <w:tc>
          <w:tcPr>
            <w:tcW w:w="1089" w:type="dxa"/>
            <w:tcBorders>
              <w:top w:val="nil"/>
              <w:left w:val="nil"/>
              <w:bottom w:val="single" w:sz="4" w:space="0" w:color="auto"/>
              <w:right w:val="single" w:sz="4" w:space="0" w:color="auto"/>
            </w:tcBorders>
            <w:shd w:val="clear" w:color="auto" w:fill="auto"/>
            <w:vAlign w:val="center"/>
          </w:tcPr>
          <w:p w14:paraId="5D54A7FC" w14:textId="77777777" w:rsidR="004213E5" w:rsidRPr="00DF5E71" w:rsidRDefault="004213E5" w:rsidP="00F76FDF">
            <w:pPr>
              <w:jc w:val="center"/>
              <w:rPr>
                <w:bCs/>
              </w:rPr>
            </w:pPr>
            <w:r w:rsidRPr="00DF5E71">
              <w:rPr>
                <w:bCs/>
              </w:rPr>
              <w:t>91.29</w:t>
            </w:r>
          </w:p>
        </w:tc>
      </w:tr>
      <w:tr w:rsidR="004213E5" w:rsidRPr="00DF5E71" w14:paraId="57595DA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7A5985" w14:textId="77777777" w:rsidR="004213E5" w:rsidRPr="00DF5E71" w:rsidRDefault="004213E5" w:rsidP="00F76FDF">
            <w:pPr>
              <w:jc w:val="center"/>
              <w:rPr>
                <w:bCs/>
              </w:rPr>
            </w:pPr>
            <w:r w:rsidRPr="00DF5E71">
              <w:rPr>
                <w:bCs/>
              </w:rPr>
              <w:t>1723.</w:t>
            </w:r>
          </w:p>
        </w:tc>
        <w:tc>
          <w:tcPr>
            <w:tcW w:w="1683" w:type="dxa"/>
            <w:tcBorders>
              <w:top w:val="nil"/>
              <w:left w:val="nil"/>
              <w:bottom w:val="single" w:sz="4" w:space="0" w:color="auto"/>
              <w:right w:val="single" w:sz="4" w:space="0" w:color="auto"/>
            </w:tcBorders>
            <w:shd w:val="clear" w:color="auto" w:fill="auto"/>
            <w:vAlign w:val="center"/>
          </w:tcPr>
          <w:p w14:paraId="2DC934E9" w14:textId="77777777" w:rsidR="004213E5" w:rsidRPr="00DF5E71" w:rsidRDefault="004213E5" w:rsidP="00F76FDF">
            <w:pPr>
              <w:jc w:val="center"/>
              <w:rPr>
                <w:bCs/>
              </w:rPr>
            </w:pPr>
            <w:r w:rsidRPr="00DF5E71">
              <w:rPr>
                <w:bCs/>
              </w:rPr>
              <w:t>29101*</w:t>
            </w:r>
          </w:p>
        </w:tc>
        <w:tc>
          <w:tcPr>
            <w:tcW w:w="5365" w:type="dxa"/>
            <w:tcBorders>
              <w:top w:val="nil"/>
              <w:left w:val="nil"/>
              <w:bottom w:val="single" w:sz="4" w:space="0" w:color="auto"/>
              <w:right w:val="single" w:sz="4" w:space="0" w:color="auto"/>
            </w:tcBorders>
            <w:shd w:val="clear" w:color="auto" w:fill="auto"/>
            <w:vAlign w:val="center"/>
          </w:tcPr>
          <w:p w14:paraId="1AFF9036" w14:textId="77777777" w:rsidR="004213E5" w:rsidRPr="00DF5E71" w:rsidRDefault="004213E5" w:rsidP="00F76FDF">
            <w:pPr>
              <w:rPr>
                <w:bCs/>
              </w:rPr>
            </w:pPr>
            <w:r w:rsidRPr="00DF5E71">
              <w:rPr>
                <w:bCs/>
              </w:rPr>
              <w:t>Divās un vairākās vietās lauzta žokļa šinēšana (lauzts un neievainots žoklis un zoba ekstrakcija no lūzuma spraugas un intraorālā ekstrafokālā fiksācija ar Kiršnera stiepli) (operāciju zālē)</w:t>
            </w:r>
          </w:p>
        </w:tc>
        <w:tc>
          <w:tcPr>
            <w:tcW w:w="1089" w:type="dxa"/>
            <w:tcBorders>
              <w:top w:val="nil"/>
              <w:left w:val="nil"/>
              <w:bottom w:val="single" w:sz="4" w:space="0" w:color="auto"/>
              <w:right w:val="single" w:sz="4" w:space="0" w:color="auto"/>
            </w:tcBorders>
            <w:shd w:val="clear" w:color="auto" w:fill="auto"/>
            <w:vAlign w:val="center"/>
          </w:tcPr>
          <w:p w14:paraId="594C189E" w14:textId="77777777" w:rsidR="004213E5" w:rsidRPr="00DF5E71" w:rsidRDefault="004213E5" w:rsidP="00F76FDF">
            <w:pPr>
              <w:jc w:val="center"/>
              <w:rPr>
                <w:bCs/>
              </w:rPr>
            </w:pPr>
            <w:r w:rsidRPr="00DF5E71">
              <w:rPr>
                <w:bCs/>
              </w:rPr>
              <w:t>98.43</w:t>
            </w:r>
          </w:p>
        </w:tc>
      </w:tr>
      <w:tr w:rsidR="004213E5" w:rsidRPr="00DF5E71" w14:paraId="10106892"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6AE454" w14:textId="77777777" w:rsidR="004213E5" w:rsidRPr="00DF5E71" w:rsidRDefault="004213E5" w:rsidP="00F76FDF">
            <w:pPr>
              <w:jc w:val="center"/>
              <w:rPr>
                <w:bCs/>
              </w:rPr>
            </w:pPr>
            <w:r w:rsidRPr="00DF5E71">
              <w:rPr>
                <w:bCs/>
              </w:rPr>
              <w:t>1724.</w:t>
            </w:r>
          </w:p>
        </w:tc>
        <w:tc>
          <w:tcPr>
            <w:tcW w:w="1683" w:type="dxa"/>
            <w:tcBorders>
              <w:top w:val="nil"/>
              <w:left w:val="nil"/>
              <w:bottom w:val="single" w:sz="4" w:space="0" w:color="auto"/>
              <w:right w:val="single" w:sz="4" w:space="0" w:color="auto"/>
            </w:tcBorders>
            <w:shd w:val="clear" w:color="auto" w:fill="auto"/>
            <w:vAlign w:val="center"/>
          </w:tcPr>
          <w:p w14:paraId="11C62C61" w14:textId="77777777" w:rsidR="004213E5" w:rsidRPr="00DF5E71" w:rsidRDefault="004213E5" w:rsidP="00F76FDF">
            <w:pPr>
              <w:jc w:val="center"/>
              <w:rPr>
                <w:bCs/>
              </w:rPr>
            </w:pPr>
            <w:r w:rsidRPr="00DF5E71">
              <w:rPr>
                <w:bCs/>
              </w:rPr>
              <w:t>29102*</w:t>
            </w:r>
          </w:p>
        </w:tc>
        <w:tc>
          <w:tcPr>
            <w:tcW w:w="5365" w:type="dxa"/>
            <w:tcBorders>
              <w:top w:val="nil"/>
              <w:left w:val="nil"/>
              <w:bottom w:val="single" w:sz="4" w:space="0" w:color="auto"/>
              <w:right w:val="single" w:sz="4" w:space="0" w:color="auto"/>
            </w:tcBorders>
            <w:shd w:val="clear" w:color="auto" w:fill="auto"/>
            <w:vAlign w:val="center"/>
          </w:tcPr>
          <w:p w14:paraId="7AA1521D" w14:textId="77777777" w:rsidR="004213E5" w:rsidRPr="00DF5E71" w:rsidRDefault="004213E5" w:rsidP="00F76FDF">
            <w:pPr>
              <w:rPr>
                <w:bCs/>
              </w:rPr>
            </w:pPr>
            <w:r w:rsidRPr="00DF5E71">
              <w:rPr>
                <w:bCs/>
              </w:rPr>
              <w:t>Abscesa un furunkula atvēršana zemgļotādas vai zemperiostala abscesa (operāciju zālē)</w:t>
            </w:r>
          </w:p>
        </w:tc>
        <w:tc>
          <w:tcPr>
            <w:tcW w:w="1089" w:type="dxa"/>
            <w:tcBorders>
              <w:top w:val="nil"/>
              <w:left w:val="nil"/>
              <w:bottom w:val="single" w:sz="4" w:space="0" w:color="auto"/>
              <w:right w:val="single" w:sz="4" w:space="0" w:color="auto"/>
            </w:tcBorders>
            <w:shd w:val="clear" w:color="auto" w:fill="auto"/>
            <w:vAlign w:val="center"/>
          </w:tcPr>
          <w:p w14:paraId="19D80A50" w14:textId="77777777" w:rsidR="004213E5" w:rsidRPr="00DF5E71" w:rsidRDefault="004213E5" w:rsidP="00F76FDF">
            <w:pPr>
              <w:jc w:val="center"/>
              <w:rPr>
                <w:bCs/>
              </w:rPr>
            </w:pPr>
            <w:r w:rsidRPr="00DF5E71">
              <w:rPr>
                <w:bCs/>
              </w:rPr>
              <w:t>28.50</w:t>
            </w:r>
          </w:p>
        </w:tc>
      </w:tr>
      <w:tr w:rsidR="004213E5" w:rsidRPr="00DF5E71" w14:paraId="02584D00"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8863C8" w14:textId="77777777" w:rsidR="004213E5" w:rsidRPr="00DF5E71" w:rsidRDefault="004213E5" w:rsidP="00F76FDF">
            <w:pPr>
              <w:jc w:val="center"/>
              <w:rPr>
                <w:bCs/>
              </w:rPr>
            </w:pPr>
            <w:r w:rsidRPr="00DF5E71">
              <w:rPr>
                <w:bCs/>
              </w:rPr>
              <w:t>1725.</w:t>
            </w:r>
          </w:p>
        </w:tc>
        <w:tc>
          <w:tcPr>
            <w:tcW w:w="1683" w:type="dxa"/>
            <w:tcBorders>
              <w:top w:val="nil"/>
              <w:left w:val="nil"/>
              <w:bottom w:val="single" w:sz="4" w:space="0" w:color="auto"/>
              <w:right w:val="single" w:sz="4" w:space="0" w:color="auto"/>
            </w:tcBorders>
            <w:shd w:val="clear" w:color="auto" w:fill="auto"/>
            <w:vAlign w:val="center"/>
          </w:tcPr>
          <w:p w14:paraId="6B68D914" w14:textId="77777777" w:rsidR="004213E5" w:rsidRPr="00DF5E71" w:rsidRDefault="004213E5" w:rsidP="00F76FDF">
            <w:pPr>
              <w:jc w:val="center"/>
              <w:rPr>
                <w:bCs/>
              </w:rPr>
            </w:pPr>
            <w:r w:rsidRPr="00DF5E71">
              <w:rPr>
                <w:bCs/>
              </w:rPr>
              <w:t>29103</w:t>
            </w:r>
          </w:p>
        </w:tc>
        <w:tc>
          <w:tcPr>
            <w:tcW w:w="5365" w:type="dxa"/>
            <w:tcBorders>
              <w:top w:val="nil"/>
              <w:left w:val="nil"/>
              <w:bottom w:val="single" w:sz="4" w:space="0" w:color="auto"/>
              <w:right w:val="single" w:sz="4" w:space="0" w:color="auto"/>
            </w:tcBorders>
            <w:shd w:val="clear" w:color="auto" w:fill="auto"/>
            <w:vAlign w:val="center"/>
          </w:tcPr>
          <w:p w14:paraId="305CC3E9" w14:textId="77777777" w:rsidR="004213E5" w:rsidRPr="00DF5E71" w:rsidRDefault="004213E5" w:rsidP="00F76FDF">
            <w:pPr>
              <w:rPr>
                <w:bCs/>
              </w:rPr>
            </w:pPr>
            <w:r w:rsidRPr="00DF5E71">
              <w:rPr>
                <w:bCs/>
              </w:rPr>
              <w:t>Virspusēja (zemādas) furunkula atvēršana (operāciju zālē)</w:t>
            </w:r>
          </w:p>
        </w:tc>
        <w:tc>
          <w:tcPr>
            <w:tcW w:w="1089" w:type="dxa"/>
            <w:tcBorders>
              <w:top w:val="nil"/>
              <w:left w:val="nil"/>
              <w:bottom w:val="single" w:sz="4" w:space="0" w:color="auto"/>
              <w:right w:val="single" w:sz="4" w:space="0" w:color="auto"/>
            </w:tcBorders>
            <w:shd w:val="clear" w:color="auto" w:fill="auto"/>
            <w:vAlign w:val="center"/>
          </w:tcPr>
          <w:p w14:paraId="71D48DFE" w14:textId="77777777" w:rsidR="004213E5" w:rsidRPr="00DF5E71" w:rsidRDefault="004213E5" w:rsidP="00F76FDF">
            <w:pPr>
              <w:jc w:val="center"/>
              <w:rPr>
                <w:bCs/>
              </w:rPr>
            </w:pPr>
            <w:r w:rsidRPr="00DF5E71">
              <w:rPr>
                <w:bCs/>
              </w:rPr>
              <w:t>23.20</w:t>
            </w:r>
          </w:p>
        </w:tc>
      </w:tr>
      <w:tr w:rsidR="004213E5" w:rsidRPr="00DF5E71" w14:paraId="607286B9" w14:textId="77777777" w:rsidTr="00F76FDF">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8EB911" w14:textId="77777777" w:rsidR="004213E5" w:rsidRPr="00DF5E71" w:rsidRDefault="004213E5" w:rsidP="00F76FDF">
            <w:pPr>
              <w:jc w:val="center"/>
              <w:rPr>
                <w:bCs/>
              </w:rPr>
            </w:pPr>
            <w:r w:rsidRPr="00DF5E71">
              <w:rPr>
                <w:bCs/>
              </w:rPr>
              <w:t>1726.</w:t>
            </w:r>
          </w:p>
        </w:tc>
        <w:tc>
          <w:tcPr>
            <w:tcW w:w="1683" w:type="dxa"/>
            <w:tcBorders>
              <w:top w:val="nil"/>
              <w:left w:val="nil"/>
              <w:bottom w:val="single" w:sz="4" w:space="0" w:color="auto"/>
              <w:right w:val="single" w:sz="4" w:space="0" w:color="auto"/>
            </w:tcBorders>
            <w:shd w:val="clear" w:color="auto" w:fill="auto"/>
            <w:vAlign w:val="center"/>
          </w:tcPr>
          <w:p w14:paraId="4E5E8044" w14:textId="77777777" w:rsidR="004213E5" w:rsidRPr="00DF5E71" w:rsidRDefault="004213E5" w:rsidP="00F76FDF">
            <w:pPr>
              <w:jc w:val="center"/>
              <w:rPr>
                <w:bCs/>
              </w:rPr>
            </w:pPr>
            <w:r w:rsidRPr="00DF5E71">
              <w:rPr>
                <w:bCs/>
              </w:rPr>
              <w:t>29104*</w:t>
            </w:r>
          </w:p>
        </w:tc>
        <w:tc>
          <w:tcPr>
            <w:tcW w:w="5365" w:type="dxa"/>
            <w:tcBorders>
              <w:top w:val="nil"/>
              <w:left w:val="nil"/>
              <w:bottom w:val="single" w:sz="4" w:space="0" w:color="auto"/>
              <w:right w:val="single" w:sz="4" w:space="0" w:color="auto"/>
            </w:tcBorders>
            <w:shd w:val="clear" w:color="auto" w:fill="auto"/>
            <w:vAlign w:val="center"/>
          </w:tcPr>
          <w:p w14:paraId="1A6B9F4D" w14:textId="77777777" w:rsidR="004213E5" w:rsidRPr="00DF5E71" w:rsidRDefault="004213E5" w:rsidP="00F76FDF">
            <w:pPr>
              <w:rPr>
                <w:bCs/>
              </w:rPr>
            </w:pPr>
            <w:r w:rsidRPr="00DF5E71">
              <w:rPr>
                <w:bCs/>
              </w:rPr>
              <w:t>Dziļā abscesa vai karbunkula atvēršana (operāciju zālē)</w:t>
            </w:r>
          </w:p>
        </w:tc>
        <w:tc>
          <w:tcPr>
            <w:tcW w:w="1089" w:type="dxa"/>
            <w:tcBorders>
              <w:top w:val="nil"/>
              <w:left w:val="nil"/>
              <w:bottom w:val="single" w:sz="4" w:space="0" w:color="auto"/>
              <w:right w:val="single" w:sz="4" w:space="0" w:color="auto"/>
            </w:tcBorders>
            <w:shd w:val="clear" w:color="auto" w:fill="auto"/>
            <w:vAlign w:val="center"/>
          </w:tcPr>
          <w:p w14:paraId="2DCB0459" w14:textId="77777777" w:rsidR="004213E5" w:rsidRPr="00DF5E71" w:rsidRDefault="004213E5" w:rsidP="00F76FDF">
            <w:pPr>
              <w:jc w:val="center"/>
              <w:rPr>
                <w:bCs/>
              </w:rPr>
            </w:pPr>
            <w:r w:rsidRPr="00DF5E71">
              <w:rPr>
                <w:bCs/>
              </w:rPr>
              <w:t>31.88</w:t>
            </w:r>
          </w:p>
        </w:tc>
      </w:tr>
      <w:tr w:rsidR="004213E5" w:rsidRPr="00DF5E71" w14:paraId="74F98B81"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A7507C" w14:textId="77777777" w:rsidR="004213E5" w:rsidRPr="00DF5E71" w:rsidRDefault="004213E5" w:rsidP="00F76FDF">
            <w:pPr>
              <w:jc w:val="center"/>
              <w:rPr>
                <w:bCs/>
              </w:rPr>
            </w:pPr>
            <w:r w:rsidRPr="00DF5E71">
              <w:rPr>
                <w:bCs/>
              </w:rPr>
              <w:t>1727.</w:t>
            </w:r>
          </w:p>
        </w:tc>
        <w:tc>
          <w:tcPr>
            <w:tcW w:w="1683" w:type="dxa"/>
            <w:tcBorders>
              <w:top w:val="nil"/>
              <w:left w:val="nil"/>
              <w:bottom w:val="single" w:sz="4" w:space="0" w:color="auto"/>
              <w:right w:val="single" w:sz="4" w:space="0" w:color="auto"/>
            </w:tcBorders>
            <w:shd w:val="clear" w:color="auto" w:fill="auto"/>
            <w:vAlign w:val="center"/>
          </w:tcPr>
          <w:p w14:paraId="41C76064" w14:textId="77777777" w:rsidR="004213E5" w:rsidRPr="00DF5E71" w:rsidRDefault="004213E5" w:rsidP="00F76FDF">
            <w:pPr>
              <w:jc w:val="center"/>
              <w:rPr>
                <w:bCs/>
              </w:rPr>
            </w:pPr>
            <w:r w:rsidRPr="00DF5E71">
              <w:rPr>
                <w:bCs/>
              </w:rPr>
              <w:t>29110*</w:t>
            </w:r>
          </w:p>
        </w:tc>
        <w:tc>
          <w:tcPr>
            <w:tcW w:w="5365" w:type="dxa"/>
            <w:tcBorders>
              <w:top w:val="nil"/>
              <w:left w:val="nil"/>
              <w:bottom w:val="single" w:sz="4" w:space="0" w:color="auto"/>
              <w:right w:val="single" w:sz="4" w:space="0" w:color="auto"/>
            </w:tcBorders>
            <w:shd w:val="clear" w:color="auto" w:fill="auto"/>
            <w:vAlign w:val="center"/>
          </w:tcPr>
          <w:p w14:paraId="18C9B0C6" w14:textId="77777777" w:rsidR="004213E5" w:rsidRPr="00DF5E71" w:rsidRDefault="004213E5" w:rsidP="00F76FDF">
            <w:pPr>
              <w:rPr>
                <w:bCs/>
              </w:rPr>
            </w:pPr>
            <w:r w:rsidRPr="00DF5E71">
              <w:rPr>
                <w:bCs/>
              </w:rPr>
              <w:t>Flegmonas e/o atvēršana viena topogrāfiskā rajona robežās (operāciju zālē)</w:t>
            </w:r>
          </w:p>
        </w:tc>
        <w:tc>
          <w:tcPr>
            <w:tcW w:w="1089" w:type="dxa"/>
            <w:tcBorders>
              <w:top w:val="nil"/>
              <w:left w:val="nil"/>
              <w:bottom w:val="single" w:sz="4" w:space="0" w:color="auto"/>
              <w:right w:val="single" w:sz="4" w:space="0" w:color="auto"/>
            </w:tcBorders>
            <w:shd w:val="clear" w:color="auto" w:fill="auto"/>
            <w:vAlign w:val="center"/>
          </w:tcPr>
          <w:p w14:paraId="0C8F6A9C" w14:textId="77777777" w:rsidR="004213E5" w:rsidRPr="00DF5E71" w:rsidRDefault="004213E5" w:rsidP="00F76FDF">
            <w:pPr>
              <w:jc w:val="center"/>
              <w:rPr>
                <w:bCs/>
              </w:rPr>
            </w:pPr>
            <w:r w:rsidRPr="00DF5E71">
              <w:rPr>
                <w:bCs/>
              </w:rPr>
              <w:t>66.20</w:t>
            </w:r>
          </w:p>
        </w:tc>
      </w:tr>
      <w:tr w:rsidR="004213E5" w:rsidRPr="00DF5E71" w14:paraId="7DCAC177"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69D3D8" w14:textId="77777777" w:rsidR="004213E5" w:rsidRPr="00DF5E71" w:rsidRDefault="004213E5" w:rsidP="00F76FDF">
            <w:pPr>
              <w:jc w:val="center"/>
              <w:rPr>
                <w:bCs/>
              </w:rPr>
            </w:pPr>
            <w:r w:rsidRPr="00DF5E71">
              <w:rPr>
                <w:bCs/>
              </w:rPr>
              <w:t>1728.</w:t>
            </w:r>
          </w:p>
        </w:tc>
        <w:tc>
          <w:tcPr>
            <w:tcW w:w="1683" w:type="dxa"/>
            <w:tcBorders>
              <w:top w:val="nil"/>
              <w:left w:val="nil"/>
              <w:bottom w:val="single" w:sz="4" w:space="0" w:color="auto"/>
              <w:right w:val="single" w:sz="4" w:space="0" w:color="auto"/>
            </w:tcBorders>
            <w:shd w:val="clear" w:color="auto" w:fill="auto"/>
            <w:vAlign w:val="center"/>
          </w:tcPr>
          <w:p w14:paraId="0AF0C23D" w14:textId="77777777" w:rsidR="004213E5" w:rsidRPr="00DF5E71" w:rsidRDefault="004213E5" w:rsidP="00F76FDF">
            <w:pPr>
              <w:jc w:val="center"/>
              <w:rPr>
                <w:bCs/>
              </w:rPr>
            </w:pPr>
            <w:r w:rsidRPr="00DF5E71">
              <w:rPr>
                <w:bCs/>
              </w:rPr>
              <w:t>29111*</w:t>
            </w:r>
          </w:p>
        </w:tc>
        <w:tc>
          <w:tcPr>
            <w:tcW w:w="5365" w:type="dxa"/>
            <w:tcBorders>
              <w:top w:val="nil"/>
              <w:left w:val="nil"/>
              <w:bottom w:val="single" w:sz="4" w:space="0" w:color="auto"/>
              <w:right w:val="single" w:sz="4" w:space="0" w:color="auto"/>
            </w:tcBorders>
            <w:shd w:val="clear" w:color="auto" w:fill="auto"/>
            <w:vAlign w:val="center"/>
          </w:tcPr>
          <w:p w14:paraId="51585D8C" w14:textId="77777777" w:rsidR="004213E5" w:rsidRPr="00DF5E71" w:rsidRDefault="004213E5" w:rsidP="00F76FDF">
            <w:pPr>
              <w:rPr>
                <w:bCs/>
              </w:rPr>
            </w:pPr>
            <w:r w:rsidRPr="00DF5E71">
              <w:rPr>
                <w:bCs/>
              </w:rPr>
              <w:t>Flegmonas e/o atvēršana divu topogrāfisko rajonu robežās (operāciju zālē)</w:t>
            </w:r>
          </w:p>
        </w:tc>
        <w:tc>
          <w:tcPr>
            <w:tcW w:w="1089" w:type="dxa"/>
            <w:tcBorders>
              <w:top w:val="nil"/>
              <w:left w:val="nil"/>
              <w:bottom w:val="single" w:sz="4" w:space="0" w:color="auto"/>
              <w:right w:val="single" w:sz="4" w:space="0" w:color="auto"/>
            </w:tcBorders>
            <w:shd w:val="clear" w:color="auto" w:fill="auto"/>
            <w:vAlign w:val="center"/>
          </w:tcPr>
          <w:p w14:paraId="4609B753" w14:textId="77777777" w:rsidR="004213E5" w:rsidRPr="00DF5E71" w:rsidRDefault="004213E5" w:rsidP="00F76FDF">
            <w:pPr>
              <w:jc w:val="center"/>
              <w:rPr>
                <w:bCs/>
              </w:rPr>
            </w:pPr>
            <w:r w:rsidRPr="00DF5E71">
              <w:rPr>
                <w:bCs/>
              </w:rPr>
              <w:t>68.11</w:t>
            </w:r>
          </w:p>
        </w:tc>
      </w:tr>
      <w:tr w:rsidR="004213E5" w:rsidRPr="00DF5E71" w14:paraId="55EEA37E"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6CFC06" w14:textId="77777777" w:rsidR="004213E5" w:rsidRPr="00DF5E71" w:rsidRDefault="004213E5" w:rsidP="00F76FDF">
            <w:pPr>
              <w:jc w:val="center"/>
              <w:rPr>
                <w:bCs/>
              </w:rPr>
            </w:pPr>
            <w:r w:rsidRPr="00DF5E71">
              <w:rPr>
                <w:bCs/>
              </w:rPr>
              <w:t>1729.</w:t>
            </w:r>
          </w:p>
        </w:tc>
        <w:tc>
          <w:tcPr>
            <w:tcW w:w="1683" w:type="dxa"/>
            <w:tcBorders>
              <w:top w:val="nil"/>
              <w:left w:val="nil"/>
              <w:bottom w:val="single" w:sz="4" w:space="0" w:color="auto"/>
              <w:right w:val="single" w:sz="4" w:space="0" w:color="auto"/>
            </w:tcBorders>
            <w:shd w:val="clear" w:color="auto" w:fill="auto"/>
            <w:vAlign w:val="center"/>
          </w:tcPr>
          <w:p w14:paraId="7E0D4D84" w14:textId="77777777" w:rsidR="004213E5" w:rsidRPr="00DF5E71" w:rsidRDefault="004213E5" w:rsidP="00F76FDF">
            <w:pPr>
              <w:jc w:val="center"/>
              <w:rPr>
                <w:bCs/>
              </w:rPr>
            </w:pPr>
            <w:r w:rsidRPr="00DF5E71">
              <w:rPr>
                <w:bCs/>
              </w:rPr>
              <w:t>29112*</w:t>
            </w:r>
          </w:p>
        </w:tc>
        <w:tc>
          <w:tcPr>
            <w:tcW w:w="5365" w:type="dxa"/>
            <w:tcBorders>
              <w:top w:val="nil"/>
              <w:left w:val="nil"/>
              <w:bottom w:val="single" w:sz="4" w:space="0" w:color="auto"/>
              <w:right w:val="single" w:sz="4" w:space="0" w:color="auto"/>
            </w:tcBorders>
            <w:shd w:val="clear" w:color="auto" w:fill="auto"/>
            <w:vAlign w:val="center"/>
          </w:tcPr>
          <w:p w14:paraId="5F63AAE6" w14:textId="77777777" w:rsidR="004213E5" w:rsidRPr="00DF5E71" w:rsidRDefault="004213E5" w:rsidP="00F76FDF">
            <w:pPr>
              <w:rPr>
                <w:bCs/>
              </w:rPr>
            </w:pPr>
            <w:r w:rsidRPr="00DF5E71">
              <w:rPr>
                <w:bCs/>
              </w:rPr>
              <w:t>Flegmonas e/o atvēršana vairāk nekā divu topogrāfisko rajonu robežās (operāciju zālē)</w:t>
            </w:r>
          </w:p>
        </w:tc>
        <w:tc>
          <w:tcPr>
            <w:tcW w:w="1089" w:type="dxa"/>
            <w:tcBorders>
              <w:top w:val="nil"/>
              <w:left w:val="nil"/>
              <w:bottom w:val="single" w:sz="4" w:space="0" w:color="auto"/>
              <w:right w:val="single" w:sz="4" w:space="0" w:color="auto"/>
            </w:tcBorders>
            <w:shd w:val="clear" w:color="auto" w:fill="auto"/>
            <w:vAlign w:val="center"/>
          </w:tcPr>
          <w:p w14:paraId="0DA033C4" w14:textId="77777777" w:rsidR="004213E5" w:rsidRPr="00DF5E71" w:rsidRDefault="004213E5" w:rsidP="00F76FDF">
            <w:pPr>
              <w:jc w:val="center"/>
              <w:rPr>
                <w:bCs/>
              </w:rPr>
            </w:pPr>
            <w:r w:rsidRPr="00DF5E71">
              <w:rPr>
                <w:bCs/>
              </w:rPr>
              <w:t>77.79</w:t>
            </w:r>
          </w:p>
        </w:tc>
      </w:tr>
      <w:tr w:rsidR="004213E5" w:rsidRPr="00DF5E71" w14:paraId="52B71FC7" w14:textId="77777777" w:rsidTr="00F76FDF">
        <w:trPr>
          <w:trHeight w:val="4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0308F1" w14:textId="77777777" w:rsidR="004213E5" w:rsidRPr="00DF5E71" w:rsidRDefault="004213E5" w:rsidP="00F76FDF">
            <w:pPr>
              <w:jc w:val="center"/>
              <w:rPr>
                <w:bCs/>
              </w:rPr>
            </w:pPr>
            <w:r w:rsidRPr="00DF5E71">
              <w:rPr>
                <w:bCs/>
              </w:rPr>
              <w:t>1730.</w:t>
            </w:r>
          </w:p>
        </w:tc>
        <w:tc>
          <w:tcPr>
            <w:tcW w:w="1683" w:type="dxa"/>
            <w:tcBorders>
              <w:top w:val="nil"/>
              <w:left w:val="nil"/>
              <w:bottom w:val="single" w:sz="4" w:space="0" w:color="auto"/>
              <w:right w:val="single" w:sz="4" w:space="0" w:color="auto"/>
            </w:tcBorders>
            <w:shd w:val="clear" w:color="auto" w:fill="auto"/>
            <w:vAlign w:val="center"/>
          </w:tcPr>
          <w:p w14:paraId="727ADC2A" w14:textId="77777777" w:rsidR="004213E5" w:rsidRPr="00DF5E71" w:rsidRDefault="004213E5" w:rsidP="00F76FDF">
            <w:pPr>
              <w:jc w:val="center"/>
              <w:rPr>
                <w:bCs/>
              </w:rPr>
            </w:pPr>
            <w:r w:rsidRPr="00DF5E71">
              <w:rPr>
                <w:bCs/>
              </w:rPr>
              <w:t>29113*</w:t>
            </w:r>
          </w:p>
        </w:tc>
        <w:tc>
          <w:tcPr>
            <w:tcW w:w="5365" w:type="dxa"/>
            <w:tcBorders>
              <w:top w:val="nil"/>
              <w:left w:val="nil"/>
              <w:bottom w:val="single" w:sz="4" w:space="0" w:color="auto"/>
              <w:right w:val="single" w:sz="4" w:space="0" w:color="auto"/>
            </w:tcBorders>
            <w:shd w:val="clear" w:color="auto" w:fill="auto"/>
            <w:vAlign w:val="center"/>
          </w:tcPr>
          <w:p w14:paraId="6E5D368F" w14:textId="77777777" w:rsidR="004213E5" w:rsidRPr="00DF5E71" w:rsidRDefault="004213E5" w:rsidP="00F76FDF">
            <w:pPr>
              <w:rPr>
                <w:bCs/>
              </w:rPr>
            </w:pPr>
            <w:r w:rsidRPr="00DF5E71">
              <w:rPr>
                <w:bCs/>
              </w:rPr>
              <w:t>Žokļa sekvestroektomija</w:t>
            </w:r>
          </w:p>
        </w:tc>
        <w:tc>
          <w:tcPr>
            <w:tcW w:w="1089" w:type="dxa"/>
            <w:tcBorders>
              <w:top w:val="nil"/>
              <w:left w:val="nil"/>
              <w:bottom w:val="single" w:sz="4" w:space="0" w:color="auto"/>
              <w:right w:val="single" w:sz="4" w:space="0" w:color="auto"/>
            </w:tcBorders>
            <w:shd w:val="clear" w:color="auto" w:fill="auto"/>
            <w:vAlign w:val="center"/>
          </w:tcPr>
          <w:p w14:paraId="0902FD2B" w14:textId="77777777" w:rsidR="004213E5" w:rsidRPr="00DF5E71" w:rsidRDefault="004213E5" w:rsidP="00F76FDF">
            <w:pPr>
              <w:jc w:val="center"/>
              <w:rPr>
                <w:bCs/>
              </w:rPr>
            </w:pPr>
            <w:r w:rsidRPr="00DF5E71">
              <w:rPr>
                <w:bCs/>
              </w:rPr>
              <w:t>86.54</w:t>
            </w:r>
          </w:p>
        </w:tc>
      </w:tr>
      <w:tr w:rsidR="004213E5" w:rsidRPr="00DF5E71" w14:paraId="0B720C13"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4B083B" w14:textId="77777777" w:rsidR="004213E5" w:rsidRPr="00DF5E71" w:rsidRDefault="004213E5" w:rsidP="00F76FDF">
            <w:pPr>
              <w:jc w:val="center"/>
              <w:rPr>
                <w:bCs/>
              </w:rPr>
            </w:pPr>
            <w:r w:rsidRPr="00DF5E71">
              <w:rPr>
                <w:bCs/>
              </w:rPr>
              <w:t>1731.</w:t>
            </w:r>
          </w:p>
        </w:tc>
        <w:tc>
          <w:tcPr>
            <w:tcW w:w="1683" w:type="dxa"/>
            <w:tcBorders>
              <w:top w:val="nil"/>
              <w:left w:val="nil"/>
              <w:bottom w:val="single" w:sz="4" w:space="0" w:color="auto"/>
              <w:right w:val="single" w:sz="4" w:space="0" w:color="auto"/>
            </w:tcBorders>
            <w:shd w:val="clear" w:color="auto" w:fill="auto"/>
            <w:vAlign w:val="center"/>
          </w:tcPr>
          <w:p w14:paraId="1787B1B4" w14:textId="77777777" w:rsidR="004213E5" w:rsidRPr="00DF5E71" w:rsidRDefault="004213E5" w:rsidP="00F76FDF">
            <w:pPr>
              <w:jc w:val="center"/>
              <w:rPr>
                <w:bCs/>
              </w:rPr>
            </w:pPr>
            <w:r w:rsidRPr="00DF5E71">
              <w:rPr>
                <w:bCs/>
              </w:rPr>
              <w:t>29114*</w:t>
            </w:r>
          </w:p>
        </w:tc>
        <w:tc>
          <w:tcPr>
            <w:tcW w:w="5365" w:type="dxa"/>
            <w:tcBorders>
              <w:top w:val="nil"/>
              <w:left w:val="nil"/>
              <w:bottom w:val="single" w:sz="4" w:space="0" w:color="auto"/>
              <w:right w:val="single" w:sz="4" w:space="0" w:color="auto"/>
            </w:tcBorders>
            <w:shd w:val="clear" w:color="auto" w:fill="auto"/>
            <w:vAlign w:val="center"/>
          </w:tcPr>
          <w:p w14:paraId="4BB8F9F1" w14:textId="77777777" w:rsidR="004213E5" w:rsidRPr="00DF5E71" w:rsidRDefault="004213E5" w:rsidP="00F76FDF">
            <w:pPr>
              <w:rPr>
                <w:bCs/>
              </w:rPr>
            </w:pPr>
            <w:r w:rsidRPr="00DF5E71">
              <w:rPr>
                <w:bCs/>
              </w:rPr>
              <w:t>Antrotomija</w:t>
            </w:r>
          </w:p>
        </w:tc>
        <w:tc>
          <w:tcPr>
            <w:tcW w:w="1089" w:type="dxa"/>
            <w:tcBorders>
              <w:top w:val="nil"/>
              <w:left w:val="nil"/>
              <w:bottom w:val="single" w:sz="4" w:space="0" w:color="auto"/>
              <w:right w:val="single" w:sz="4" w:space="0" w:color="auto"/>
            </w:tcBorders>
            <w:shd w:val="clear" w:color="auto" w:fill="auto"/>
            <w:vAlign w:val="center"/>
          </w:tcPr>
          <w:p w14:paraId="12596B32" w14:textId="77777777" w:rsidR="004213E5" w:rsidRPr="00DF5E71" w:rsidRDefault="004213E5" w:rsidP="00F76FDF">
            <w:pPr>
              <w:jc w:val="center"/>
              <w:rPr>
                <w:bCs/>
              </w:rPr>
            </w:pPr>
            <w:r w:rsidRPr="00DF5E71">
              <w:rPr>
                <w:bCs/>
              </w:rPr>
              <w:t>79.43</w:t>
            </w:r>
          </w:p>
        </w:tc>
      </w:tr>
      <w:tr w:rsidR="004213E5" w:rsidRPr="00DF5E71" w14:paraId="6D47DB8A"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45DD24" w14:textId="77777777" w:rsidR="004213E5" w:rsidRPr="00DF5E71" w:rsidRDefault="004213E5" w:rsidP="00F76FDF">
            <w:pPr>
              <w:jc w:val="center"/>
              <w:rPr>
                <w:bCs/>
              </w:rPr>
            </w:pPr>
            <w:r w:rsidRPr="00DF5E71">
              <w:rPr>
                <w:bCs/>
              </w:rPr>
              <w:t>1732.</w:t>
            </w:r>
          </w:p>
        </w:tc>
        <w:tc>
          <w:tcPr>
            <w:tcW w:w="1683" w:type="dxa"/>
            <w:tcBorders>
              <w:top w:val="nil"/>
              <w:left w:val="nil"/>
              <w:bottom w:val="single" w:sz="4" w:space="0" w:color="auto"/>
              <w:right w:val="single" w:sz="4" w:space="0" w:color="auto"/>
            </w:tcBorders>
            <w:shd w:val="clear" w:color="auto" w:fill="auto"/>
            <w:vAlign w:val="center"/>
          </w:tcPr>
          <w:p w14:paraId="6041764F" w14:textId="77777777" w:rsidR="004213E5" w:rsidRPr="00DF5E71" w:rsidRDefault="004213E5" w:rsidP="00F76FDF">
            <w:pPr>
              <w:jc w:val="center"/>
              <w:rPr>
                <w:bCs/>
              </w:rPr>
            </w:pPr>
            <w:r w:rsidRPr="00DF5E71">
              <w:rPr>
                <w:bCs/>
              </w:rPr>
              <w:t>29115*</w:t>
            </w:r>
          </w:p>
        </w:tc>
        <w:tc>
          <w:tcPr>
            <w:tcW w:w="5365" w:type="dxa"/>
            <w:tcBorders>
              <w:top w:val="nil"/>
              <w:left w:val="nil"/>
              <w:bottom w:val="single" w:sz="4" w:space="0" w:color="auto"/>
              <w:right w:val="single" w:sz="4" w:space="0" w:color="auto"/>
            </w:tcBorders>
            <w:shd w:val="clear" w:color="auto" w:fill="auto"/>
            <w:vAlign w:val="center"/>
          </w:tcPr>
          <w:p w14:paraId="4A64926F" w14:textId="77777777" w:rsidR="004213E5" w:rsidRPr="00DF5E71" w:rsidRDefault="004213E5" w:rsidP="00F76FDF">
            <w:pPr>
              <w:rPr>
                <w:bCs/>
              </w:rPr>
            </w:pPr>
            <w:r w:rsidRPr="00DF5E71">
              <w:rPr>
                <w:bCs/>
              </w:rPr>
              <w:t>Antrotomija ar oroantrālās fistulas slēgšanu diametrā līdz 1,0 cm</w:t>
            </w:r>
          </w:p>
        </w:tc>
        <w:tc>
          <w:tcPr>
            <w:tcW w:w="1089" w:type="dxa"/>
            <w:tcBorders>
              <w:top w:val="nil"/>
              <w:left w:val="nil"/>
              <w:bottom w:val="single" w:sz="4" w:space="0" w:color="auto"/>
              <w:right w:val="single" w:sz="4" w:space="0" w:color="auto"/>
            </w:tcBorders>
            <w:shd w:val="clear" w:color="auto" w:fill="auto"/>
            <w:vAlign w:val="center"/>
          </w:tcPr>
          <w:p w14:paraId="0F528F15" w14:textId="77777777" w:rsidR="004213E5" w:rsidRPr="00DF5E71" w:rsidRDefault="004213E5" w:rsidP="00F76FDF">
            <w:pPr>
              <w:jc w:val="center"/>
              <w:rPr>
                <w:bCs/>
              </w:rPr>
            </w:pPr>
            <w:r w:rsidRPr="00DF5E71">
              <w:rPr>
                <w:bCs/>
              </w:rPr>
              <w:t>86.54</w:t>
            </w:r>
          </w:p>
        </w:tc>
      </w:tr>
      <w:tr w:rsidR="004213E5" w:rsidRPr="00DF5E71" w14:paraId="08A1FE9F"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BE1ED6" w14:textId="77777777" w:rsidR="004213E5" w:rsidRPr="00DF5E71" w:rsidRDefault="004213E5" w:rsidP="00F76FDF">
            <w:pPr>
              <w:jc w:val="center"/>
              <w:rPr>
                <w:bCs/>
              </w:rPr>
            </w:pPr>
            <w:r w:rsidRPr="00DF5E71">
              <w:rPr>
                <w:bCs/>
              </w:rPr>
              <w:t>1733.</w:t>
            </w:r>
          </w:p>
        </w:tc>
        <w:tc>
          <w:tcPr>
            <w:tcW w:w="1683" w:type="dxa"/>
            <w:tcBorders>
              <w:top w:val="nil"/>
              <w:left w:val="nil"/>
              <w:bottom w:val="single" w:sz="4" w:space="0" w:color="auto"/>
              <w:right w:val="single" w:sz="4" w:space="0" w:color="auto"/>
            </w:tcBorders>
            <w:shd w:val="clear" w:color="auto" w:fill="auto"/>
            <w:vAlign w:val="center"/>
          </w:tcPr>
          <w:p w14:paraId="30B1F28D" w14:textId="77777777" w:rsidR="004213E5" w:rsidRPr="00DF5E71" w:rsidRDefault="004213E5" w:rsidP="00F76FDF">
            <w:pPr>
              <w:jc w:val="center"/>
              <w:rPr>
                <w:bCs/>
              </w:rPr>
            </w:pPr>
            <w:r w:rsidRPr="00DF5E71">
              <w:rPr>
                <w:bCs/>
              </w:rPr>
              <w:t>29116*</w:t>
            </w:r>
          </w:p>
        </w:tc>
        <w:tc>
          <w:tcPr>
            <w:tcW w:w="5365" w:type="dxa"/>
            <w:tcBorders>
              <w:top w:val="nil"/>
              <w:left w:val="nil"/>
              <w:bottom w:val="single" w:sz="4" w:space="0" w:color="auto"/>
              <w:right w:val="single" w:sz="4" w:space="0" w:color="auto"/>
            </w:tcBorders>
            <w:shd w:val="clear" w:color="auto" w:fill="auto"/>
            <w:vAlign w:val="center"/>
          </w:tcPr>
          <w:p w14:paraId="35B2D9F9" w14:textId="77777777" w:rsidR="004213E5" w:rsidRPr="00DF5E71" w:rsidRDefault="004213E5" w:rsidP="00F76FDF">
            <w:pPr>
              <w:rPr>
                <w:bCs/>
              </w:rPr>
            </w:pPr>
            <w:r w:rsidRPr="00DF5E71">
              <w:rPr>
                <w:bCs/>
              </w:rPr>
              <w:t>Antrotomija ar oroantrālās fistulas slēgšanu diametrā virs 1 cm (ar dubultlēveriem)</w:t>
            </w:r>
          </w:p>
        </w:tc>
        <w:tc>
          <w:tcPr>
            <w:tcW w:w="1089" w:type="dxa"/>
            <w:tcBorders>
              <w:top w:val="nil"/>
              <w:left w:val="nil"/>
              <w:bottom w:val="single" w:sz="4" w:space="0" w:color="auto"/>
              <w:right w:val="single" w:sz="4" w:space="0" w:color="auto"/>
            </w:tcBorders>
            <w:shd w:val="clear" w:color="auto" w:fill="auto"/>
            <w:vAlign w:val="center"/>
          </w:tcPr>
          <w:p w14:paraId="2960FBA0" w14:textId="77777777" w:rsidR="004213E5" w:rsidRPr="00DF5E71" w:rsidRDefault="004213E5" w:rsidP="00F76FDF">
            <w:pPr>
              <w:jc w:val="center"/>
              <w:rPr>
                <w:bCs/>
              </w:rPr>
            </w:pPr>
            <w:r w:rsidRPr="00DF5E71">
              <w:rPr>
                <w:bCs/>
              </w:rPr>
              <w:t>93.69</w:t>
            </w:r>
          </w:p>
        </w:tc>
      </w:tr>
      <w:tr w:rsidR="004213E5" w:rsidRPr="00DF5E71" w14:paraId="293CEF1A"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B1D6E7" w14:textId="77777777" w:rsidR="004213E5" w:rsidRPr="00DF5E71" w:rsidRDefault="004213E5" w:rsidP="00F76FDF">
            <w:pPr>
              <w:jc w:val="center"/>
              <w:rPr>
                <w:bCs/>
              </w:rPr>
            </w:pPr>
            <w:r w:rsidRPr="00DF5E71">
              <w:rPr>
                <w:bCs/>
              </w:rPr>
              <w:t>1734.</w:t>
            </w:r>
          </w:p>
        </w:tc>
        <w:tc>
          <w:tcPr>
            <w:tcW w:w="1683" w:type="dxa"/>
            <w:tcBorders>
              <w:top w:val="nil"/>
              <w:left w:val="nil"/>
              <w:bottom w:val="single" w:sz="4" w:space="0" w:color="auto"/>
              <w:right w:val="single" w:sz="4" w:space="0" w:color="auto"/>
            </w:tcBorders>
            <w:shd w:val="clear" w:color="auto" w:fill="auto"/>
            <w:vAlign w:val="center"/>
          </w:tcPr>
          <w:p w14:paraId="468E3E26" w14:textId="77777777" w:rsidR="004213E5" w:rsidRPr="00DF5E71" w:rsidRDefault="004213E5" w:rsidP="00F76FDF">
            <w:pPr>
              <w:jc w:val="center"/>
              <w:rPr>
                <w:bCs/>
              </w:rPr>
            </w:pPr>
            <w:r w:rsidRPr="00DF5E71">
              <w:rPr>
                <w:bCs/>
              </w:rPr>
              <w:t>29117*</w:t>
            </w:r>
          </w:p>
        </w:tc>
        <w:tc>
          <w:tcPr>
            <w:tcW w:w="5365" w:type="dxa"/>
            <w:tcBorders>
              <w:top w:val="nil"/>
              <w:left w:val="nil"/>
              <w:bottom w:val="single" w:sz="4" w:space="0" w:color="auto"/>
              <w:right w:val="single" w:sz="4" w:space="0" w:color="auto"/>
            </w:tcBorders>
            <w:shd w:val="clear" w:color="auto" w:fill="auto"/>
            <w:vAlign w:val="center"/>
          </w:tcPr>
          <w:p w14:paraId="59F316AA" w14:textId="77777777" w:rsidR="004213E5" w:rsidRPr="00DF5E71" w:rsidRDefault="004213E5" w:rsidP="00F76FDF">
            <w:pPr>
              <w:rPr>
                <w:bCs/>
              </w:rPr>
            </w:pPr>
            <w:r w:rsidRPr="00DF5E71">
              <w:rPr>
                <w:bCs/>
              </w:rPr>
              <w:t>Antrotomija ar lēveriem no vestibulum oris un cietām aukslējām</w:t>
            </w:r>
          </w:p>
        </w:tc>
        <w:tc>
          <w:tcPr>
            <w:tcW w:w="1089" w:type="dxa"/>
            <w:tcBorders>
              <w:top w:val="nil"/>
              <w:left w:val="nil"/>
              <w:bottom w:val="single" w:sz="4" w:space="0" w:color="auto"/>
              <w:right w:val="single" w:sz="4" w:space="0" w:color="auto"/>
            </w:tcBorders>
            <w:shd w:val="clear" w:color="auto" w:fill="auto"/>
            <w:vAlign w:val="center"/>
          </w:tcPr>
          <w:p w14:paraId="5DB94FF2" w14:textId="77777777" w:rsidR="004213E5" w:rsidRPr="00DF5E71" w:rsidRDefault="004213E5" w:rsidP="00F76FDF">
            <w:pPr>
              <w:jc w:val="center"/>
              <w:rPr>
                <w:bCs/>
              </w:rPr>
            </w:pPr>
            <w:r w:rsidRPr="00DF5E71">
              <w:rPr>
                <w:bCs/>
              </w:rPr>
              <w:t>93.69</w:t>
            </w:r>
          </w:p>
        </w:tc>
      </w:tr>
      <w:tr w:rsidR="004213E5" w:rsidRPr="00DF5E71" w14:paraId="21ECCCCB"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AD7969" w14:textId="77777777" w:rsidR="004213E5" w:rsidRPr="00DF5E71" w:rsidRDefault="004213E5" w:rsidP="00F76FDF">
            <w:pPr>
              <w:jc w:val="center"/>
              <w:rPr>
                <w:bCs/>
              </w:rPr>
            </w:pPr>
            <w:r w:rsidRPr="00DF5E71">
              <w:rPr>
                <w:bCs/>
              </w:rPr>
              <w:t>1735.</w:t>
            </w:r>
          </w:p>
        </w:tc>
        <w:tc>
          <w:tcPr>
            <w:tcW w:w="1683" w:type="dxa"/>
            <w:tcBorders>
              <w:top w:val="nil"/>
              <w:left w:val="nil"/>
              <w:bottom w:val="single" w:sz="4" w:space="0" w:color="auto"/>
              <w:right w:val="single" w:sz="4" w:space="0" w:color="auto"/>
            </w:tcBorders>
            <w:shd w:val="clear" w:color="auto" w:fill="auto"/>
            <w:vAlign w:val="center"/>
          </w:tcPr>
          <w:p w14:paraId="17177721" w14:textId="77777777" w:rsidR="004213E5" w:rsidRPr="00DF5E71" w:rsidRDefault="004213E5" w:rsidP="00F76FDF">
            <w:pPr>
              <w:jc w:val="center"/>
              <w:rPr>
                <w:bCs/>
              </w:rPr>
            </w:pPr>
            <w:r w:rsidRPr="00DF5E71">
              <w:rPr>
                <w:bCs/>
              </w:rPr>
              <w:t>29118*</w:t>
            </w:r>
          </w:p>
        </w:tc>
        <w:tc>
          <w:tcPr>
            <w:tcW w:w="5365" w:type="dxa"/>
            <w:tcBorders>
              <w:top w:val="nil"/>
              <w:left w:val="nil"/>
              <w:bottom w:val="single" w:sz="4" w:space="0" w:color="auto"/>
              <w:right w:val="single" w:sz="4" w:space="0" w:color="auto"/>
            </w:tcBorders>
            <w:shd w:val="clear" w:color="auto" w:fill="auto"/>
            <w:vAlign w:val="center"/>
          </w:tcPr>
          <w:p w14:paraId="7A41F97D" w14:textId="77777777" w:rsidR="004213E5" w:rsidRPr="00DF5E71" w:rsidRDefault="004213E5" w:rsidP="00F76FDF">
            <w:pPr>
              <w:rPr>
                <w:bCs/>
              </w:rPr>
            </w:pPr>
            <w:r w:rsidRPr="00DF5E71">
              <w:rPr>
                <w:bCs/>
              </w:rPr>
              <w:t>Atvērta žokļa dobuma plastiska noslēgšana ar vienkāršas smaganu plastikas palīdzību</w:t>
            </w:r>
          </w:p>
        </w:tc>
        <w:tc>
          <w:tcPr>
            <w:tcW w:w="1089" w:type="dxa"/>
            <w:tcBorders>
              <w:top w:val="nil"/>
              <w:left w:val="nil"/>
              <w:bottom w:val="single" w:sz="4" w:space="0" w:color="auto"/>
              <w:right w:val="single" w:sz="4" w:space="0" w:color="auto"/>
            </w:tcBorders>
            <w:shd w:val="clear" w:color="auto" w:fill="auto"/>
            <w:vAlign w:val="center"/>
          </w:tcPr>
          <w:p w14:paraId="500D1BB5" w14:textId="77777777" w:rsidR="004213E5" w:rsidRPr="00DF5E71" w:rsidRDefault="004213E5" w:rsidP="00F76FDF">
            <w:pPr>
              <w:jc w:val="center"/>
              <w:rPr>
                <w:bCs/>
              </w:rPr>
            </w:pPr>
            <w:r w:rsidRPr="00DF5E71">
              <w:rPr>
                <w:bCs/>
              </w:rPr>
              <w:t>79.43</w:t>
            </w:r>
          </w:p>
        </w:tc>
      </w:tr>
      <w:tr w:rsidR="004213E5" w:rsidRPr="00DF5E71" w14:paraId="6E8FEC7B"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7939A7" w14:textId="77777777" w:rsidR="004213E5" w:rsidRPr="00DF5E71" w:rsidRDefault="004213E5" w:rsidP="00F76FDF">
            <w:pPr>
              <w:jc w:val="center"/>
              <w:rPr>
                <w:bCs/>
              </w:rPr>
            </w:pPr>
            <w:r w:rsidRPr="00DF5E71">
              <w:rPr>
                <w:bCs/>
              </w:rPr>
              <w:t>1736.</w:t>
            </w:r>
          </w:p>
        </w:tc>
        <w:tc>
          <w:tcPr>
            <w:tcW w:w="1683" w:type="dxa"/>
            <w:tcBorders>
              <w:top w:val="nil"/>
              <w:left w:val="nil"/>
              <w:bottom w:val="single" w:sz="4" w:space="0" w:color="auto"/>
              <w:right w:val="single" w:sz="4" w:space="0" w:color="auto"/>
            </w:tcBorders>
            <w:shd w:val="clear" w:color="auto" w:fill="auto"/>
            <w:vAlign w:val="center"/>
          </w:tcPr>
          <w:p w14:paraId="09A56E19" w14:textId="77777777" w:rsidR="004213E5" w:rsidRPr="00DF5E71" w:rsidRDefault="004213E5" w:rsidP="00F76FDF">
            <w:pPr>
              <w:jc w:val="center"/>
              <w:rPr>
                <w:bCs/>
              </w:rPr>
            </w:pPr>
            <w:r w:rsidRPr="00DF5E71">
              <w:rPr>
                <w:bCs/>
              </w:rPr>
              <w:t>29119*</w:t>
            </w:r>
          </w:p>
        </w:tc>
        <w:tc>
          <w:tcPr>
            <w:tcW w:w="5365" w:type="dxa"/>
            <w:tcBorders>
              <w:top w:val="nil"/>
              <w:left w:val="nil"/>
              <w:bottom w:val="single" w:sz="4" w:space="0" w:color="auto"/>
              <w:right w:val="single" w:sz="4" w:space="0" w:color="auto"/>
            </w:tcBorders>
            <w:shd w:val="clear" w:color="auto" w:fill="auto"/>
            <w:vAlign w:val="center"/>
          </w:tcPr>
          <w:p w14:paraId="2A7D71ED" w14:textId="77777777" w:rsidR="004213E5" w:rsidRPr="00DF5E71" w:rsidRDefault="004213E5" w:rsidP="00F76FDF">
            <w:pPr>
              <w:rPr>
                <w:bCs/>
              </w:rPr>
            </w:pPr>
            <w:r w:rsidRPr="00DF5E71">
              <w:rPr>
                <w:bCs/>
              </w:rPr>
              <w:t>Žokļa kaulu trepanācija</w:t>
            </w:r>
          </w:p>
        </w:tc>
        <w:tc>
          <w:tcPr>
            <w:tcW w:w="1089" w:type="dxa"/>
            <w:tcBorders>
              <w:top w:val="nil"/>
              <w:left w:val="nil"/>
              <w:bottom w:val="single" w:sz="4" w:space="0" w:color="auto"/>
              <w:right w:val="single" w:sz="4" w:space="0" w:color="auto"/>
            </w:tcBorders>
            <w:shd w:val="clear" w:color="auto" w:fill="auto"/>
            <w:vAlign w:val="center"/>
          </w:tcPr>
          <w:p w14:paraId="29885775" w14:textId="77777777" w:rsidR="004213E5" w:rsidRPr="00DF5E71" w:rsidRDefault="004213E5" w:rsidP="00F76FDF">
            <w:pPr>
              <w:jc w:val="center"/>
              <w:rPr>
                <w:bCs/>
              </w:rPr>
            </w:pPr>
            <w:r w:rsidRPr="00DF5E71">
              <w:rPr>
                <w:bCs/>
              </w:rPr>
              <w:t>72.28</w:t>
            </w:r>
          </w:p>
        </w:tc>
      </w:tr>
      <w:tr w:rsidR="004213E5" w:rsidRPr="00DF5E71" w14:paraId="61F1A1BA"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7027BE" w14:textId="77777777" w:rsidR="004213E5" w:rsidRPr="00DF5E71" w:rsidRDefault="004213E5" w:rsidP="00F76FDF">
            <w:pPr>
              <w:jc w:val="center"/>
              <w:rPr>
                <w:bCs/>
              </w:rPr>
            </w:pPr>
            <w:r w:rsidRPr="00DF5E71">
              <w:rPr>
                <w:bCs/>
              </w:rPr>
              <w:t>1737.</w:t>
            </w:r>
          </w:p>
        </w:tc>
        <w:tc>
          <w:tcPr>
            <w:tcW w:w="1683" w:type="dxa"/>
            <w:tcBorders>
              <w:top w:val="nil"/>
              <w:left w:val="nil"/>
              <w:bottom w:val="single" w:sz="4" w:space="0" w:color="auto"/>
              <w:right w:val="single" w:sz="4" w:space="0" w:color="auto"/>
            </w:tcBorders>
            <w:shd w:val="clear" w:color="auto" w:fill="auto"/>
            <w:vAlign w:val="center"/>
          </w:tcPr>
          <w:p w14:paraId="43B15DA5" w14:textId="77777777" w:rsidR="004213E5" w:rsidRPr="00DF5E71" w:rsidRDefault="004213E5" w:rsidP="00F76FDF">
            <w:pPr>
              <w:jc w:val="center"/>
              <w:rPr>
                <w:bCs/>
              </w:rPr>
            </w:pPr>
            <w:r w:rsidRPr="00DF5E71">
              <w:rPr>
                <w:bCs/>
              </w:rPr>
              <w:t>29125</w:t>
            </w:r>
          </w:p>
        </w:tc>
        <w:tc>
          <w:tcPr>
            <w:tcW w:w="5365" w:type="dxa"/>
            <w:tcBorders>
              <w:top w:val="nil"/>
              <w:left w:val="nil"/>
              <w:bottom w:val="single" w:sz="4" w:space="0" w:color="auto"/>
              <w:right w:val="single" w:sz="4" w:space="0" w:color="auto"/>
            </w:tcBorders>
            <w:shd w:val="clear" w:color="auto" w:fill="auto"/>
            <w:vAlign w:val="center"/>
          </w:tcPr>
          <w:p w14:paraId="06625092" w14:textId="77777777" w:rsidR="004213E5" w:rsidRPr="00DF5E71" w:rsidRDefault="004213E5" w:rsidP="00F76FDF">
            <w:pPr>
              <w:rPr>
                <w:bCs/>
              </w:rPr>
            </w:pPr>
            <w:r w:rsidRPr="00DF5E71">
              <w:rPr>
                <w:bCs/>
              </w:rPr>
              <w:t>Gļotādas ekscīzija vai kauterizācija</w:t>
            </w:r>
          </w:p>
        </w:tc>
        <w:tc>
          <w:tcPr>
            <w:tcW w:w="1089" w:type="dxa"/>
            <w:tcBorders>
              <w:top w:val="nil"/>
              <w:left w:val="nil"/>
              <w:bottom w:val="single" w:sz="4" w:space="0" w:color="auto"/>
              <w:right w:val="single" w:sz="4" w:space="0" w:color="auto"/>
            </w:tcBorders>
            <w:shd w:val="clear" w:color="auto" w:fill="auto"/>
            <w:vAlign w:val="center"/>
          </w:tcPr>
          <w:p w14:paraId="04B9AB6A" w14:textId="77777777" w:rsidR="004213E5" w:rsidRPr="00DF5E71" w:rsidRDefault="004213E5" w:rsidP="00F76FDF">
            <w:pPr>
              <w:jc w:val="center"/>
              <w:rPr>
                <w:bCs/>
              </w:rPr>
            </w:pPr>
            <w:r w:rsidRPr="00DF5E71">
              <w:rPr>
                <w:bCs/>
              </w:rPr>
              <w:t>9.77</w:t>
            </w:r>
          </w:p>
        </w:tc>
      </w:tr>
      <w:tr w:rsidR="004213E5" w:rsidRPr="00DF5E71" w14:paraId="5BAB4737"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D63A75" w14:textId="77777777" w:rsidR="004213E5" w:rsidRPr="00DF5E71" w:rsidRDefault="004213E5" w:rsidP="00F76FDF">
            <w:pPr>
              <w:jc w:val="center"/>
              <w:rPr>
                <w:bCs/>
              </w:rPr>
            </w:pPr>
            <w:r w:rsidRPr="00DF5E71">
              <w:rPr>
                <w:bCs/>
              </w:rPr>
              <w:t>1738.</w:t>
            </w:r>
          </w:p>
        </w:tc>
        <w:tc>
          <w:tcPr>
            <w:tcW w:w="1683" w:type="dxa"/>
            <w:tcBorders>
              <w:top w:val="nil"/>
              <w:left w:val="nil"/>
              <w:bottom w:val="single" w:sz="4" w:space="0" w:color="auto"/>
              <w:right w:val="single" w:sz="4" w:space="0" w:color="auto"/>
            </w:tcBorders>
            <w:shd w:val="clear" w:color="auto" w:fill="auto"/>
            <w:vAlign w:val="center"/>
          </w:tcPr>
          <w:p w14:paraId="6E8D64D5" w14:textId="77777777" w:rsidR="004213E5" w:rsidRPr="00DF5E71" w:rsidRDefault="004213E5" w:rsidP="00F76FDF">
            <w:pPr>
              <w:jc w:val="center"/>
              <w:rPr>
                <w:bCs/>
              </w:rPr>
            </w:pPr>
            <w:r w:rsidRPr="00DF5E71">
              <w:rPr>
                <w:bCs/>
              </w:rPr>
              <w:t>29126</w:t>
            </w:r>
          </w:p>
        </w:tc>
        <w:tc>
          <w:tcPr>
            <w:tcW w:w="5365" w:type="dxa"/>
            <w:tcBorders>
              <w:top w:val="nil"/>
              <w:left w:val="nil"/>
              <w:bottom w:val="single" w:sz="4" w:space="0" w:color="auto"/>
              <w:right w:val="single" w:sz="4" w:space="0" w:color="auto"/>
            </w:tcBorders>
            <w:shd w:val="clear" w:color="auto" w:fill="auto"/>
            <w:vAlign w:val="center"/>
          </w:tcPr>
          <w:p w14:paraId="41622069" w14:textId="77777777" w:rsidR="004213E5" w:rsidRPr="00DF5E71" w:rsidRDefault="004213E5" w:rsidP="00F76FDF">
            <w:pPr>
              <w:rPr>
                <w:bCs/>
              </w:rPr>
            </w:pPr>
            <w:r w:rsidRPr="00DF5E71">
              <w:rPr>
                <w:bCs/>
              </w:rPr>
              <w:t>Gļotādas proliferācijas ekscīzija – epulis izoperēšana</w:t>
            </w:r>
          </w:p>
        </w:tc>
        <w:tc>
          <w:tcPr>
            <w:tcW w:w="1089" w:type="dxa"/>
            <w:tcBorders>
              <w:top w:val="nil"/>
              <w:left w:val="nil"/>
              <w:bottom w:val="single" w:sz="4" w:space="0" w:color="auto"/>
              <w:right w:val="single" w:sz="4" w:space="0" w:color="auto"/>
            </w:tcBorders>
            <w:shd w:val="clear" w:color="auto" w:fill="auto"/>
            <w:vAlign w:val="center"/>
          </w:tcPr>
          <w:p w14:paraId="6C823EAC" w14:textId="77777777" w:rsidR="004213E5" w:rsidRPr="00DF5E71" w:rsidRDefault="004213E5" w:rsidP="00F76FDF">
            <w:pPr>
              <w:jc w:val="center"/>
              <w:rPr>
                <w:bCs/>
              </w:rPr>
            </w:pPr>
            <w:r w:rsidRPr="00DF5E71">
              <w:rPr>
                <w:bCs/>
              </w:rPr>
              <w:t>15.74</w:t>
            </w:r>
          </w:p>
        </w:tc>
      </w:tr>
      <w:tr w:rsidR="004213E5" w:rsidRPr="00DF5E71" w14:paraId="3EFEAE62"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D7F733" w14:textId="77777777" w:rsidR="004213E5" w:rsidRPr="00DF5E71" w:rsidRDefault="004213E5" w:rsidP="00F76FDF">
            <w:pPr>
              <w:jc w:val="center"/>
              <w:rPr>
                <w:bCs/>
              </w:rPr>
            </w:pPr>
            <w:r w:rsidRPr="00DF5E71">
              <w:rPr>
                <w:bCs/>
              </w:rPr>
              <w:t>1739.</w:t>
            </w:r>
          </w:p>
        </w:tc>
        <w:tc>
          <w:tcPr>
            <w:tcW w:w="1683" w:type="dxa"/>
            <w:tcBorders>
              <w:top w:val="nil"/>
              <w:left w:val="nil"/>
              <w:bottom w:val="single" w:sz="4" w:space="0" w:color="auto"/>
              <w:right w:val="single" w:sz="4" w:space="0" w:color="auto"/>
            </w:tcBorders>
            <w:shd w:val="clear" w:color="auto" w:fill="auto"/>
            <w:vAlign w:val="center"/>
          </w:tcPr>
          <w:p w14:paraId="7C3340C8" w14:textId="77777777" w:rsidR="004213E5" w:rsidRPr="00DF5E71" w:rsidRDefault="004213E5" w:rsidP="00F76FDF">
            <w:pPr>
              <w:jc w:val="center"/>
              <w:rPr>
                <w:bCs/>
              </w:rPr>
            </w:pPr>
            <w:r w:rsidRPr="00DF5E71">
              <w:rPr>
                <w:bCs/>
              </w:rPr>
              <w:t>29127</w:t>
            </w:r>
          </w:p>
        </w:tc>
        <w:tc>
          <w:tcPr>
            <w:tcW w:w="5365" w:type="dxa"/>
            <w:tcBorders>
              <w:top w:val="nil"/>
              <w:left w:val="nil"/>
              <w:bottom w:val="single" w:sz="4" w:space="0" w:color="auto"/>
              <w:right w:val="single" w:sz="4" w:space="0" w:color="auto"/>
            </w:tcBorders>
            <w:shd w:val="clear" w:color="auto" w:fill="auto"/>
            <w:vAlign w:val="center"/>
          </w:tcPr>
          <w:p w14:paraId="55493004" w14:textId="77777777" w:rsidR="004213E5" w:rsidRPr="00DF5E71" w:rsidRDefault="004213E5" w:rsidP="00F76FDF">
            <w:pPr>
              <w:rPr>
                <w:bCs/>
              </w:rPr>
            </w:pPr>
            <w:r w:rsidRPr="00DF5E71">
              <w:rPr>
                <w:bCs/>
              </w:rPr>
              <w:t>Gļotādas proliferācijas ekscīzija – fibromas, papilomas izoperēšana</w:t>
            </w:r>
          </w:p>
        </w:tc>
        <w:tc>
          <w:tcPr>
            <w:tcW w:w="1089" w:type="dxa"/>
            <w:tcBorders>
              <w:top w:val="nil"/>
              <w:left w:val="nil"/>
              <w:bottom w:val="single" w:sz="4" w:space="0" w:color="auto"/>
              <w:right w:val="single" w:sz="4" w:space="0" w:color="auto"/>
            </w:tcBorders>
            <w:shd w:val="clear" w:color="auto" w:fill="auto"/>
            <w:vAlign w:val="center"/>
          </w:tcPr>
          <w:p w14:paraId="73C3F0ED" w14:textId="77777777" w:rsidR="004213E5" w:rsidRPr="00DF5E71" w:rsidRDefault="004213E5" w:rsidP="00F76FDF">
            <w:pPr>
              <w:jc w:val="center"/>
              <w:rPr>
                <w:bCs/>
              </w:rPr>
            </w:pPr>
            <w:r w:rsidRPr="00DF5E71">
              <w:rPr>
                <w:bCs/>
              </w:rPr>
              <w:t>12.20</w:t>
            </w:r>
          </w:p>
        </w:tc>
      </w:tr>
      <w:tr w:rsidR="004213E5" w:rsidRPr="00DF5E71" w14:paraId="7D58C6AD"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74A9DC" w14:textId="77777777" w:rsidR="004213E5" w:rsidRPr="00DF5E71" w:rsidRDefault="004213E5" w:rsidP="00F76FDF">
            <w:pPr>
              <w:jc w:val="center"/>
              <w:rPr>
                <w:bCs/>
              </w:rPr>
            </w:pPr>
            <w:r w:rsidRPr="00DF5E71">
              <w:rPr>
                <w:bCs/>
              </w:rPr>
              <w:t>1740.</w:t>
            </w:r>
          </w:p>
        </w:tc>
        <w:tc>
          <w:tcPr>
            <w:tcW w:w="1683" w:type="dxa"/>
            <w:tcBorders>
              <w:top w:val="nil"/>
              <w:left w:val="nil"/>
              <w:bottom w:val="single" w:sz="4" w:space="0" w:color="auto"/>
              <w:right w:val="single" w:sz="4" w:space="0" w:color="auto"/>
            </w:tcBorders>
            <w:shd w:val="clear" w:color="auto" w:fill="auto"/>
            <w:vAlign w:val="center"/>
          </w:tcPr>
          <w:p w14:paraId="55A548F8" w14:textId="77777777" w:rsidR="004213E5" w:rsidRPr="00DF5E71" w:rsidRDefault="004213E5" w:rsidP="00F76FDF">
            <w:pPr>
              <w:jc w:val="center"/>
              <w:rPr>
                <w:bCs/>
              </w:rPr>
            </w:pPr>
            <w:r w:rsidRPr="00DF5E71">
              <w:rPr>
                <w:bCs/>
              </w:rPr>
              <w:t>29128*</w:t>
            </w:r>
          </w:p>
        </w:tc>
        <w:tc>
          <w:tcPr>
            <w:tcW w:w="5365" w:type="dxa"/>
            <w:tcBorders>
              <w:top w:val="nil"/>
              <w:left w:val="nil"/>
              <w:bottom w:val="single" w:sz="4" w:space="0" w:color="auto"/>
              <w:right w:val="single" w:sz="4" w:space="0" w:color="auto"/>
            </w:tcBorders>
            <w:shd w:val="clear" w:color="auto" w:fill="auto"/>
            <w:vAlign w:val="center"/>
          </w:tcPr>
          <w:p w14:paraId="40ED2916" w14:textId="77777777" w:rsidR="004213E5" w:rsidRPr="00DF5E71" w:rsidRDefault="004213E5" w:rsidP="00F76FDF">
            <w:pPr>
              <w:rPr>
                <w:bCs/>
              </w:rPr>
            </w:pPr>
            <w:r w:rsidRPr="00DF5E71">
              <w:rPr>
                <w:bCs/>
              </w:rPr>
              <w:t>Fisurālas cistas ekstirpācija</w:t>
            </w:r>
          </w:p>
        </w:tc>
        <w:tc>
          <w:tcPr>
            <w:tcW w:w="1089" w:type="dxa"/>
            <w:tcBorders>
              <w:top w:val="nil"/>
              <w:left w:val="nil"/>
              <w:bottom w:val="single" w:sz="4" w:space="0" w:color="auto"/>
              <w:right w:val="single" w:sz="4" w:space="0" w:color="auto"/>
            </w:tcBorders>
            <w:shd w:val="clear" w:color="auto" w:fill="auto"/>
            <w:vAlign w:val="center"/>
          </w:tcPr>
          <w:p w14:paraId="654E0669" w14:textId="77777777" w:rsidR="004213E5" w:rsidRPr="00DF5E71" w:rsidRDefault="004213E5" w:rsidP="00F76FDF">
            <w:pPr>
              <w:jc w:val="center"/>
              <w:rPr>
                <w:bCs/>
              </w:rPr>
            </w:pPr>
            <w:r w:rsidRPr="00DF5E71">
              <w:rPr>
                <w:bCs/>
              </w:rPr>
              <w:t>79.43</w:t>
            </w:r>
          </w:p>
        </w:tc>
      </w:tr>
      <w:tr w:rsidR="004213E5" w:rsidRPr="00DF5E71" w14:paraId="7EBE3E27"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CAE790" w14:textId="77777777" w:rsidR="004213E5" w:rsidRPr="00DF5E71" w:rsidRDefault="004213E5" w:rsidP="00F76FDF">
            <w:pPr>
              <w:jc w:val="center"/>
              <w:rPr>
                <w:bCs/>
              </w:rPr>
            </w:pPr>
            <w:r w:rsidRPr="00DF5E71">
              <w:rPr>
                <w:bCs/>
              </w:rPr>
              <w:t>1741.</w:t>
            </w:r>
          </w:p>
        </w:tc>
        <w:tc>
          <w:tcPr>
            <w:tcW w:w="1683" w:type="dxa"/>
            <w:tcBorders>
              <w:top w:val="nil"/>
              <w:left w:val="nil"/>
              <w:bottom w:val="single" w:sz="4" w:space="0" w:color="auto"/>
              <w:right w:val="single" w:sz="4" w:space="0" w:color="auto"/>
            </w:tcBorders>
            <w:shd w:val="clear" w:color="auto" w:fill="auto"/>
            <w:vAlign w:val="center"/>
          </w:tcPr>
          <w:p w14:paraId="70225DF2" w14:textId="77777777" w:rsidR="004213E5" w:rsidRPr="00DF5E71" w:rsidRDefault="004213E5" w:rsidP="00F76FDF">
            <w:pPr>
              <w:jc w:val="center"/>
              <w:rPr>
                <w:bCs/>
              </w:rPr>
            </w:pPr>
            <w:r w:rsidRPr="00DF5E71">
              <w:rPr>
                <w:bCs/>
              </w:rPr>
              <w:t>29129*</w:t>
            </w:r>
          </w:p>
        </w:tc>
        <w:tc>
          <w:tcPr>
            <w:tcW w:w="5365" w:type="dxa"/>
            <w:tcBorders>
              <w:top w:val="nil"/>
              <w:left w:val="nil"/>
              <w:bottom w:val="single" w:sz="4" w:space="0" w:color="auto"/>
              <w:right w:val="single" w:sz="4" w:space="0" w:color="auto"/>
            </w:tcBorders>
            <w:shd w:val="clear" w:color="auto" w:fill="auto"/>
            <w:vAlign w:val="center"/>
          </w:tcPr>
          <w:p w14:paraId="717AF68F" w14:textId="77777777" w:rsidR="004213E5" w:rsidRPr="00DF5E71" w:rsidRDefault="004213E5" w:rsidP="00F76FDF">
            <w:pPr>
              <w:rPr>
                <w:bCs/>
              </w:rPr>
            </w:pPr>
            <w:r w:rsidRPr="00DF5E71">
              <w:rPr>
                <w:bCs/>
              </w:rPr>
              <w:t>Radikulāras cistas ekstirpācija bez sakņu gala rezekcijas diametrā līdz 2 cm</w:t>
            </w:r>
          </w:p>
        </w:tc>
        <w:tc>
          <w:tcPr>
            <w:tcW w:w="1089" w:type="dxa"/>
            <w:tcBorders>
              <w:top w:val="nil"/>
              <w:left w:val="nil"/>
              <w:bottom w:val="single" w:sz="4" w:space="0" w:color="auto"/>
              <w:right w:val="single" w:sz="4" w:space="0" w:color="auto"/>
            </w:tcBorders>
            <w:shd w:val="clear" w:color="auto" w:fill="auto"/>
            <w:vAlign w:val="center"/>
          </w:tcPr>
          <w:p w14:paraId="1551D0A6" w14:textId="77777777" w:rsidR="004213E5" w:rsidRPr="00DF5E71" w:rsidRDefault="004213E5" w:rsidP="00F76FDF">
            <w:pPr>
              <w:jc w:val="center"/>
              <w:rPr>
                <w:bCs/>
              </w:rPr>
            </w:pPr>
            <w:r w:rsidRPr="00DF5E71">
              <w:rPr>
                <w:bCs/>
              </w:rPr>
              <w:t>79.43</w:t>
            </w:r>
          </w:p>
        </w:tc>
      </w:tr>
      <w:tr w:rsidR="004213E5" w:rsidRPr="00DF5E71" w14:paraId="02D45461"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6353CE" w14:textId="77777777" w:rsidR="004213E5" w:rsidRPr="00DF5E71" w:rsidRDefault="004213E5" w:rsidP="00F76FDF">
            <w:pPr>
              <w:jc w:val="center"/>
              <w:rPr>
                <w:bCs/>
              </w:rPr>
            </w:pPr>
            <w:r w:rsidRPr="00DF5E71">
              <w:rPr>
                <w:bCs/>
              </w:rPr>
              <w:t>1742.</w:t>
            </w:r>
          </w:p>
        </w:tc>
        <w:tc>
          <w:tcPr>
            <w:tcW w:w="1683" w:type="dxa"/>
            <w:tcBorders>
              <w:top w:val="nil"/>
              <w:left w:val="nil"/>
              <w:bottom w:val="single" w:sz="4" w:space="0" w:color="auto"/>
              <w:right w:val="single" w:sz="4" w:space="0" w:color="auto"/>
            </w:tcBorders>
            <w:shd w:val="clear" w:color="auto" w:fill="auto"/>
            <w:vAlign w:val="center"/>
          </w:tcPr>
          <w:p w14:paraId="7492E691" w14:textId="77777777" w:rsidR="004213E5" w:rsidRPr="00DF5E71" w:rsidRDefault="004213E5" w:rsidP="00F76FDF">
            <w:pPr>
              <w:jc w:val="center"/>
              <w:rPr>
                <w:bCs/>
              </w:rPr>
            </w:pPr>
            <w:r w:rsidRPr="00DF5E71">
              <w:rPr>
                <w:bCs/>
              </w:rPr>
              <w:t>29130*</w:t>
            </w:r>
          </w:p>
        </w:tc>
        <w:tc>
          <w:tcPr>
            <w:tcW w:w="5365" w:type="dxa"/>
            <w:tcBorders>
              <w:top w:val="nil"/>
              <w:left w:val="nil"/>
              <w:bottom w:val="single" w:sz="4" w:space="0" w:color="auto"/>
              <w:right w:val="single" w:sz="4" w:space="0" w:color="auto"/>
            </w:tcBorders>
            <w:shd w:val="clear" w:color="auto" w:fill="auto"/>
            <w:vAlign w:val="center"/>
          </w:tcPr>
          <w:p w14:paraId="42A4359F" w14:textId="77777777" w:rsidR="004213E5" w:rsidRPr="00DF5E71" w:rsidRDefault="004213E5" w:rsidP="00F76FDF">
            <w:pPr>
              <w:rPr>
                <w:bCs/>
              </w:rPr>
            </w:pPr>
            <w:r w:rsidRPr="00DF5E71">
              <w:rPr>
                <w:bCs/>
              </w:rPr>
              <w:t>Radikulāras cistas ekstirpācija bez sakņu gala rezekcijas diametrā virs 2 cm</w:t>
            </w:r>
          </w:p>
        </w:tc>
        <w:tc>
          <w:tcPr>
            <w:tcW w:w="1089" w:type="dxa"/>
            <w:tcBorders>
              <w:top w:val="nil"/>
              <w:left w:val="nil"/>
              <w:bottom w:val="single" w:sz="4" w:space="0" w:color="auto"/>
              <w:right w:val="single" w:sz="4" w:space="0" w:color="auto"/>
            </w:tcBorders>
            <w:shd w:val="clear" w:color="auto" w:fill="auto"/>
            <w:vAlign w:val="center"/>
          </w:tcPr>
          <w:p w14:paraId="30A9F2CC" w14:textId="77777777" w:rsidR="004213E5" w:rsidRPr="00DF5E71" w:rsidRDefault="004213E5" w:rsidP="00F76FDF">
            <w:pPr>
              <w:jc w:val="center"/>
              <w:rPr>
                <w:bCs/>
              </w:rPr>
            </w:pPr>
            <w:r w:rsidRPr="00DF5E71">
              <w:rPr>
                <w:bCs/>
              </w:rPr>
              <w:t>86.54</w:t>
            </w:r>
          </w:p>
        </w:tc>
      </w:tr>
      <w:tr w:rsidR="004213E5" w:rsidRPr="00DF5E71" w14:paraId="57457A5E" w14:textId="77777777" w:rsidTr="00F76FDF">
        <w:trPr>
          <w:trHeight w:val="4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B5BFAB" w14:textId="77777777" w:rsidR="004213E5" w:rsidRPr="00DF5E71" w:rsidRDefault="004213E5" w:rsidP="00F76FDF">
            <w:pPr>
              <w:jc w:val="center"/>
              <w:rPr>
                <w:bCs/>
              </w:rPr>
            </w:pPr>
            <w:r w:rsidRPr="00DF5E71">
              <w:rPr>
                <w:bCs/>
              </w:rPr>
              <w:t>1743.</w:t>
            </w:r>
          </w:p>
        </w:tc>
        <w:tc>
          <w:tcPr>
            <w:tcW w:w="1683" w:type="dxa"/>
            <w:tcBorders>
              <w:top w:val="nil"/>
              <w:left w:val="nil"/>
              <w:bottom w:val="single" w:sz="4" w:space="0" w:color="auto"/>
              <w:right w:val="single" w:sz="4" w:space="0" w:color="auto"/>
            </w:tcBorders>
            <w:shd w:val="clear" w:color="auto" w:fill="auto"/>
            <w:vAlign w:val="center"/>
          </w:tcPr>
          <w:p w14:paraId="2586BFF8" w14:textId="77777777" w:rsidR="004213E5" w:rsidRPr="00DF5E71" w:rsidRDefault="004213E5" w:rsidP="00F76FDF">
            <w:pPr>
              <w:jc w:val="center"/>
              <w:rPr>
                <w:bCs/>
              </w:rPr>
            </w:pPr>
            <w:r w:rsidRPr="00DF5E71">
              <w:rPr>
                <w:bCs/>
              </w:rPr>
              <w:t>29131*</w:t>
            </w:r>
          </w:p>
        </w:tc>
        <w:tc>
          <w:tcPr>
            <w:tcW w:w="5365" w:type="dxa"/>
            <w:tcBorders>
              <w:top w:val="nil"/>
              <w:left w:val="nil"/>
              <w:bottom w:val="single" w:sz="4" w:space="0" w:color="auto"/>
              <w:right w:val="single" w:sz="4" w:space="0" w:color="auto"/>
            </w:tcBorders>
            <w:shd w:val="clear" w:color="auto" w:fill="auto"/>
            <w:vAlign w:val="center"/>
          </w:tcPr>
          <w:p w14:paraId="3D7F4417" w14:textId="77777777" w:rsidR="004213E5" w:rsidRPr="00DF5E71" w:rsidRDefault="004213E5" w:rsidP="00F76FDF">
            <w:pPr>
              <w:rPr>
                <w:bCs/>
              </w:rPr>
            </w:pPr>
            <w:r w:rsidRPr="00DF5E71">
              <w:rPr>
                <w:bCs/>
              </w:rPr>
              <w:t>Radikulāras cistas ekstirpācija ar viensakņu zoba gala rezekciju</w:t>
            </w:r>
          </w:p>
        </w:tc>
        <w:tc>
          <w:tcPr>
            <w:tcW w:w="1089" w:type="dxa"/>
            <w:tcBorders>
              <w:top w:val="nil"/>
              <w:left w:val="nil"/>
              <w:bottom w:val="single" w:sz="4" w:space="0" w:color="auto"/>
              <w:right w:val="single" w:sz="4" w:space="0" w:color="auto"/>
            </w:tcBorders>
            <w:shd w:val="clear" w:color="auto" w:fill="auto"/>
            <w:vAlign w:val="center"/>
          </w:tcPr>
          <w:p w14:paraId="56640CA2" w14:textId="77777777" w:rsidR="004213E5" w:rsidRPr="00DF5E71" w:rsidRDefault="004213E5" w:rsidP="00F76FDF">
            <w:pPr>
              <w:jc w:val="center"/>
              <w:rPr>
                <w:bCs/>
              </w:rPr>
            </w:pPr>
            <w:r w:rsidRPr="00DF5E71">
              <w:rPr>
                <w:bCs/>
              </w:rPr>
              <w:t>86.54</w:t>
            </w:r>
          </w:p>
        </w:tc>
      </w:tr>
      <w:tr w:rsidR="004213E5" w:rsidRPr="00DF5E71" w14:paraId="1D2E46C5"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7447FC" w14:textId="77777777" w:rsidR="004213E5" w:rsidRPr="00DF5E71" w:rsidRDefault="004213E5" w:rsidP="00F76FDF">
            <w:pPr>
              <w:jc w:val="center"/>
              <w:rPr>
                <w:bCs/>
              </w:rPr>
            </w:pPr>
            <w:r w:rsidRPr="00DF5E71">
              <w:rPr>
                <w:bCs/>
              </w:rPr>
              <w:t>1744.</w:t>
            </w:r>
          </w:p>
        </w:tc>
        <w:tc>
          <w:tcPr>
            <w:tcW w:w="1683" w:type="dxa"/>
            <w:tcBorders>
              <w:top w:val="nil"/>
              <w:left w:val="nil"/>
              <w:bottom w:val="single" w:sz="4" w:space="0" w:color="auto"/>
              <w:right w:val="single" w:sz="4" w:space="0" w:color="auto"/>
            </w:tcBorders>
            <w:shd w:val="clear" w:color="auto" w:fill="auto"/>
            <w:vAlign w:val="center"/>
          </w:tcPr>
          <w:p w14:paraId="4AFA4E3C" w14:textId="77777777" w:rsidR="004213E5" w:rsidRPr="00DF5E71" w:rsidRDefault="004213E5" w:rsidP="00F76FDF">
            <w:pPr>
              <w:jc w:val="center"/>
              <w:rPr>
                <w:bCs/>
              </w:rPr>
            </w:pPr>
            <w:r w:rsidRPr="00DF5E71">
              <w:rPr>
                <w:bCs/>
              </w:rPr>
              <w:t>29133*</w:t>
            </w:r>
          </w:p>
        </w:tc>
        <w:tc>
          <w:tcPr>
            <w:tcW w:w="5365" w:type="dxa"/>
            <w:tcBorders>
              <w:top w:val="nil"/>
              <w:left w:val="nil"/>
              <w:bottom w:val="single" w:sz="4" w:space="0" w:color="auto"/>
              <w:right w:val="single" w:sz="4" w:space="0" w:color="auto"/>
            </w:tcBorders>
            <w:shd w:val="clear" w:color="auto" w:fill="auto"/>
            <w:vAlign w:val="center"/>
          </w:tcPr>
          <w:p w14:paraId="7F983CC5" w14:textId="77777777" w:rsidR="004213E5" w:rsidRPr="00DF5E71" w:rsidRDefault="004213E5" w:rsidP="00F76FDF">
            <w:pPr>
              <w:rPr>
                <w:bCs/>
              </w:rPr>
            </w:pPr>
            <w:r w:rsidRPr="00DF5E71">
              <w:rPr>
                <w:bCs/>
              </w:rPr>
              <w:t>Radikulāras cistas ekstirpācija ar dzerokļu sakņu galu rezekciju</w:t>
            </w:r>
          </w:p>
        </w:tc>
        <w:tc>
          <w:tcPr>
            <w:tcW w:w="1089" w:type="dxa"/>
            <w:tcBorders>
              <w:top w:val="nil"/>
              <w:left w:val="nil"/>
              <w:bottom w:val="single" w:sz="4" w:space="0" w:color="auto"/>
              <w:right w:val="single" w:sz="4" w:space="0" w:color="auto"/>
            </w:tcBorders>
            <w:shd w:val="clear" w:color="auto" w:fill="auto"/>
            <w:vAlign w:val="center"/>
          </w:tcPr>
          <w:p w14:paraId="0E603DC4" w14:textId="77777777" w:rsidR="004213E5" w:rsidRPr="00DF5E71" w:rsidRDefault="004213E5" w:rsidP="00F76FDF">
            <w:pPr>
              <w:jc w:val="center"/>
              <w:rPr>
                <w:bCs/>
              </w:rPr>
            </w:pPr>
            <w:r w:rsidRPr="00DF5E71">
              <w:rPr>
                <w:bCs/>
              </w:rPr>
              <w:t>93.69</w:t>
            </w:r>
          </w:p>
        </w:tc>
      </w:tr>
      <w:tr w:rsidR="004213E5" w:rsidRPr="00DF5E71" w14:paraId="6E5FAB3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5DC0BF" w14:textId="77777777" w:rsidR="004213E5" w:rsidRPr="00DF5E71" w:rsidRDefault="004213E5" w:rsidP="00F76FDF">
            <w:pPr>
              <w:jc w:val="center"/>
              <w:rPr>
                <w:bCs/>
              </w:rPr>
            </w:pPr>
            <w:r w:rsidRPr="00DF5E71">
              <w:rPr>
                <w:bCs/>
              </w:rPr>
              <w:t>1745.</w:t>
            </w:r>
          </w:p>
        </w:tc>
        <w:tc>
          <w:tcPr>
            <w:tcW w:w="1683" w:type="dxa"/>
            <w:tcBorders>
              <w:top w:val="nil"/>
              <w:left w:val="nil"/>
              <w:bottom w:val="single" w:sz="4" w:space="0" w:color="auto"/>
              <w:right w:val="single" w:sz="4" w:space="0" w:color="auto"/>
            </w:tcBorders>
            <w:shd w:val="clear" w:color="auto" w:fill="auto"/>
            <w:vAlign w:val="center"/>
          </w:tcPr>
          <w:p w14:paraId="0EB81650" w14:textId="77777777" w:rsidR="004213E5" w:rsidRPr="00DF5E71" w:rsidRDefault="004213E5" w:rsidP="00F76FDF">
            <w:pPr>
              <w:jc w:val="center"/>
              <w:rPr>
                <w:bCs/>
              </w:rPr>
            </w:pPr>
            <w:r w:rsidRPr="00DF5E71">
              <w:rPr>
                <w:bCs/>
              </w:rPr>
              <w:t>29135*</w:t>
            </w:r>
          </w:p>
        </w:tc>
        <w:tc>
          <w:tcPr>
            <w:tcW w:w="5365" w:type="dxa"/>
            <w:tcBorders>
              <w:top w:val="nil"/>
              <w:left w:val="nil"/>
              <w:bottom w:val="single" w:sz="4" w:space="0" w:color="auto"/>
              <w:right w:val="single" w:sz="4" w:space="0" w:color="auto"/>
            </w:tcBorders>
            <w:shd w:val="clear" w:color="auto" w:fill="auto"/>
            <w:vAlign w:val="center"/>
          </w:tcPr>
          <w:p w14:paraId="473CB402" w14:textId="77777777" w:rsidR="004213E5" w:rsidRPr="00DF5E71" w:rsidRDefault="004213E5" w:rsidP="00F76FDF">
            <w:pPr>
              <w:rPr>
                <w:bCs/>
              </w:rPr>
            </w:pPr>
            <w:r w:rsidRPr="00DF5E71">
              <w:rPr>
                <w:bCs/>
              </w:rPr>
              <w:t>Radikulāras cistas ekstirpācija ar zobu saknes gala rezekciju ar retrogrādu plombēšanu viensakņu zobiem un dzerokļiem</w:t>
            </w:r>
          </w:p>
        </w:tc>
        <w:tc>
          <w:tcPr>
            <w:tcW w:w="1089" w:type="dxa"/>
            <w:tcBorders>
              <w:top w:val="nil"/>
              <w:left w:val="nil"/>
              <w:bottom w:val="single" w:sz="4" w:space="0" w:color="auto"/>
              <w:right w:val="single" w:sz="4" w:space="0" w:color="auto"/>
            </w:tcBorders>
            <w:shd w:val="clear" w:color="auto" w:fill="auto"/>
            <w:vAlign w:val="center"/>
          </w:tcPr>
          <w:p w14:paraId="7ED28C5C" w14:textId="77777777" w:rsidR="004213E5" w:rsidRPr="00DF5E71" w:rsidRDefault="004213E5" w:rsidP="00F76FDF">
            <w:pPr>
              <w:jc w:val="center"/>
              <w:rPr>
                <w:bCs/>
              </w:rPr>
            </w:pPr>
            <w:r w:rsidRPr="00DF5E71">
              <w:rPr>
                <w:bCs/>
              </w:rPr>
              <w:t>79.43</w:t>
            </w:r>
          </w:p>
        </w:tc>
      </w:tr>
      <w:tr w:rsidR="004213E5" w:rsidRPr="00DF5E71" w14:paraId="42CD630E"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39533F" w14:textId="77777777" w:rsidR="004213E5" w:rsidRPr="00DF5E71" w:rsidRDefault="004213E5" w:rsidP="00F76FDF">
            <w:pPr>
              <w:jc w:val="center"/>
              <w:rPr>
                <w:bCs/>
              </w:rPr>
            </w:pPr>
            <w:r w:rsidRPr="00DF5E71">
              <w:rPr>
                <w:bCs/>
              </w:rPr>
              <w:t>1746.</w:t>
            </w:r>
          </w:p>
        </w:tc>
        <w:tc>
          <w:tcPr>
            <w:tcW w:w="1683" w:type="dxa"/>
            <w:tcBorders>
              <w:top w:val="nil"/>
              <w:left w:val="nil"/>
              <w:bottom w:val="single" w:sz="4" w:space="0" w:color="auto"/>
              <w:right w:val="single" w:sz="4" w:space="0" w:color="auto"/>
            </w:tcBorders>
            <w:shd w:val="clear" w:color="auto" w:fill="auto"/>
            <w:vAlign w:val="center"/>
          </w:tcPr>
          <w:p w14:paraId="1D3B7D1E" w14:textId="77777777" w:rsidR="004213E5" w:rsidRPr="00DF5E71" w:rsidRDefault="004213E5" w:rsidP="00F76FDF">
            <w:pPr>
              <w:jc w:val="center"/>
              <w:rPr>
                <w:bCs/>
              </w:rPr>
            </w:pPr>
            <w:r w:rsidRPr="00DF5E71">
              <w:rPr>
                <w:bCs/>
              </w:rPr>
              <w:t>29140*</w:t>
            </w:r>
          </w:p>
        </w:tc>
        <w:tc>
          <w:tcPr>
            <w:tcW w:w="5365" w:type="dxa"/>
            <w:tcBorders>
              <w:top w:val="nil"/>
              <w:left w:val="nil"/>
              <w:bottom w:val="single" w:sz="4" w:space="0" w:color="auto"/>
              <w:right w:val="single" w:sz="4" w:space="0" w:color="auto"/>
            </w:tcBorders>
            <w:shd w:val="clear" w:color="auto" w:fill="auto"/>
            <w:vAlign w:val="center"/>
          </w:tcPr>
          <w:p w14:paraId="0E3BAA97" w14:textId="77777777" w:rsidR="004213E5" w:rsidRPr="00DF5E71" w:rsidRDefault="004213E5" w:rsidP="00F76FDF">
            <w:pPr>
              <w:rPr>
                <w:bCs/>
              </w:rPr>
            </w:pPr>
            <w:r w:rsidRPr="00DF5E71">
              <w:rPr>
                <w:bCs/>
              </w:rPr>
              <w:t>Cistektomija (cistai diametrā virs 2 cm) un dobuma aizpildīšana ar kaulu autotransplātu</w:t>
            </w:r>
          </w:p>
        </w:tc>
        <w:tc>
          <w:tcPr>
            <w:tcW w:w="1089" w:type="dxa"/>
            <w:tcBorders>
              <w:top w:val="nil"/>
              <w:left w:val="nil"/>
              <w:bottom w:val="single" w:sz="4" w:space="0" w:color="auto"/>
              <w:right w:val="single" w:sz="4" w:space="0" w:color="auto"/>
            </w:tcBorders>
            <w:shd w:val="clear" w:color="auto" w:fill="auto"/>
            <w:vAlign w:val="center"/>
          </w:tcPr>
          <w:p w14:paraId="220C094C" w14:textId="77777777" w:rsidR="004213E5" w:rsidRPr="00DF5E71" w:rsidRDefault="004213E5" w:rsidP="00F76FDF">
            <w:pPr>
              <w:jc w:val="center"/>
              <w:rPr>
                <w:bCs/>
              </w:rPr>
            </w:pPr>
            <w:r w:rsidRPr="00DF5E71">
              <w:rPr>
                <w:bCs/>
              </w:rPr>
              <w:t>100.79</w:t>
            </w:r>
          </w:p>
        </w:tc>
      </w:tr>
      <w:tr w:rsidR="004213E5" w:rsidRPr="00DF5E71" w14:paraId="7F34ABAB"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5DDDA3" w14:textId="77777777" w:rsidR="004213E5" w:rsidRPr="00DF5E71" w:rsidRDefault="004213E5" w:rsidP="00F76FDF">
            <w:pPr>
              <w:jc w:val="center"/>
              <w:rPr>
                <w:bCs/>
              </w:rPr>
            </w:pPr>
            <w:r w:rsidRPr="00DF5E71">
              <w:rPr>
                <w:bCs/>
              </w:rPr>
              <w:t>1747.</w:t>
            </w:r>
          </w:p>
        </w:tc>
        <w:tc>
          <w:tcPr>
            <w:tcW w:w="1683" w:type="dxa"/>
            <w:tcBorders>
              <w:top w:val="nil"/>
              <w:left w:val="nil"/>
              <w:bottom w:val="single" w:sz="4" w:space="0" w:color="auto"/>
              <w:right w:val="single" w:sz="4" w:space="0" w:color="auto"/>
            </w:tcBorders>
            <w:shd w:val="clear" w:color="auto" w:fill="auto"/>
            <w:vAlign w:val="center"/>
          </w:tcPr>
          <w:p w14:paraId="180C8FFB" w14:textId="77777777" w:rsidR="004213E5" w:rsidRPr="00DF5E71" w:rsidRDefault="004213E5" w:rsidP="00F76FDF">
            <w:pPr>
              <w:jc w:val="center"/>
              <w:rPr>
                <w:bCs/>
              </w:rPr>
            </w:pPr>
            <w:r w:rsidRPr="00DF5E71">
              <w:rPr>
                <w:bCs/>
              </w:rPr>
              <w:t>29141*</w:t>
            </w:r>
          </w:p>
        </w:tc>
        <w:tc>
          <w:tcPr>
            <w:tcW w:w="5365" w:type="dxa"/>
            <w:tcBorders>
              <w:top w:val="nil"/>
              <w:left w:val="nil"/>
              <w:bottom w:val="single" w:sz="4" w:space="0" w:color="auto"/>
              <w:right w:val="single" w:sz="4" w:space="0" w:color="auto"/>
            </w:tcBorders>
            <w:shd w:val="clear" w:color="auto" w:fill="auto"/>
            <w:vAlign w:val="center"/>
          </w:tcPr>
          <w:p w14:paraId="34FC5AE3" w14:textId="77777777" w:rsidR="004213E5" w:rsidRPr="00DF5E71" w:rsidRDefault="004213E5" w:rsidP="00F76FDF">
            <w:pPr>
              <w:rPr>
                <w:bCs/>
              </w:rPr>
            </w:pPr>
            <w:r w:rsidRPr="00DF5E71">
              <w:rPr>
                <w:bCs/>
              </w:rPr>
              <w:t>Cistektomija (cistai diametrā virs 2 cm) un dobuma aizpildīšana ar mākslīgiem materiāliem</w:t>
            </w:r>
          </w:p>
        </w:tc>
        <w:tc>
          <w:tcPr>
            <w:tcW w:w="1089" w:type="dxa"/>
            <w:tcBorders>
              <w:top w:val="nil"/>
              <w:left w:val="nil"/>
              <w:bottom w:val="single" w:sz="4" w:space="0" w:color="auto"/>
              <w:right w:val="single" w:sz="4" w:space="0" w:color="auto"/>
            </w:tcBorders>
            <w:shd w:val="clear" w:color="auto" w:fill="auto"/>
            <w:vAlign w:val="center"/>
          </w:tcPr>
          <w:p w14:paraId="503793FA" w14:textId="77777777" w:rsidR="004213E5" w:rsidRPr="00DF5E71" w:rsidRDefault="004213E5" w:rsidP="00F76FDF">
            <w:pPr>
              <w:jc w:val="center"/>
              <w:rPr>
                <w:bCs/>
              </w:rPr>
            </w:pPr>
            <w:r w:rsidRPr="00DF5E71">
              <w:rPr>
                <w:bCs/>
              </w:rPr>
              <w:t>93.69</w:t>
            </w:r>
          </w:p>
        </w:tc>
      </w:tr>
      <w:tr w:rsidR="004213E5" w:rsidRPr="00DF5E71" w14:paraId="5C96E7D6"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AAB4C3" w14:textId="77777777" w:rsidR="004213E5" w:rsidRPr="00DF5E71" w:rsidRDefault="004213E5" w:rsidP="00F76FDF">
            <w:pPr>
              <w:jc w:val="center"/>
              <w:rPr>
                <w:bCs/>
              </w:rPr>
            </w:pPr>
            <w:r w:rsidRPr="00DF5E71">
              <w:rPr>
                <w:bCs/>
              </w:rPr>
              <w:t>1748.</w:t>
            </w:r>
          </w:p>
        </w:tc>
        <w:tc>
          <w:tcPr>
            <w:tcW w:w="1683" w:type="dxa"/>
            <w:tcBorders>
              <w:top w:val="nil"/>
              <w:left w:val="nil"/>
              <w:bottom w:val="single" w:sz="4" w:space="0" w:color="auto"/>
              <w:right w:val="single" w:sz="4" w:space="0" w:color="auto"/>
            </w:tcBorders>
            <w:shd w:val="clear" w:color="auto" w:fill="auto"/>
            <w:vAlign w:val="center"/>
          </w:tcPr>
          <w:p w14:paraId="09E55736" w14:textId="77777777" w:rsidR="004213E5" w:rsidRPr="00DF5E71" w:rsidRDefault="004213E5" w:rsidP="00F76FDF">
            <w:pPr>
              <w:jc w:val="center"/>
              <w:rPr>
                <w:bCs/>
              </w:rPr>
            </w:pPr>
            <w:r w:rsidRPr="00DF5E71">
              <w:rPr>
                <w:bCs/>
              </w:rPr>
              <w:t>29142*</w:t>
            </w:r>
          </w:p>
        </w:tc>
        <w:tc>
          <w:tcPr>
            <w:tcW w:w="5365" w:type="dxa"/>
            <w:tcBorders>
              <w:top w:val="nil"/>
              <w:left w:val="nil"/>
              <w:bottom w:val="single" w:sz="4" w:space="0" w:color="auto"/>
              <w:right w:val="single" w:sz="4" w:space="0" w:color="auto"/>
            </w:tcBorders>
            <w:shd w:val="clear" w:color="auto" w:fill="auto"/>
            <w:vAlign w:val="center"/>
          </w:tcPr>
          <w:p w14:paraId="3E4F7933" w14:textId="77777777" w:rsidR="004213E5" w:rsidRPr="00DF5E71" w:rsidRDefault="004213E5" w:rsidP="00F76FDF">
            <w:pPr>
              <w:rPr>
                <w:bCs/>
              </w:rPr>
            </w:pPr>
            <w:r w:rsidRPr="00DF5E71">
              <w:rPr>
                <w:bCs/>
              </w:rPr>
              <w:t>Cistektomija (cistai diametrā virs 2 cm) un dobuma aizpildīšana ar augšžokļu un apakšžokļu imobilizāciju</w:t>
            </w:r>
          </w:p>
        </w:tc>
        <w:tc>
          <w:tcPr>
            <w:tcW w:w="1089" w:type="dxa"/>
            <w:tcBorders>
              <w:top w:val="nil"/>
              <w:left w:val="nil"/>
              <w:bottom w:val="single" w:sz="4" w:space="0" w:color="auto"/>
              <w:right w:val="single" w:sz="4" w:space="0" w:color="auto"/>
            </w:tcBorders>
            <w:shd w:val="clear" w:color="auto" w:fill="auto"/>
            <w:vAlign w:val="center"/>
          </w:tcPr>
          <w:p w14:paraId="09E9776B" w14:textId="77777777" w:rsidR="004213E5" w:rsidRPr="00DF5E71" w:rsidRDefault="004213E5" w:rsidP="00F76FDF">
            <w:pPr>
              <w:jc w:val="center"/>
              <w:rPr>
                <w:bCs/>
              </w:rPr>
            </w:pPr>
            <w:r w:rsidRPr="00DF5E71">
              <w:rPr>
                <w:bCs/>
              </w:rPr>
              <w:t>107.94</w:t>
            </w:r>
          </w:p>
        </w:tc>
      </w:tr>
      <w:tr w:rsidR="004213E5" w:rsidRPr="00DF5E71" w14:paraId="1F9234C5"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48DDC7" w14:textId="77777777" w:rsidR="004213E5" w:rsidRPr="00DF5E71" w:rsidRDefault="004213E5" w:rsidP="00F76FDF">
            <w:pPr>
              <w:jc w:val="center"/>
              <w:rPr>
                <w:bCs/>
              </w:rPr>
            </w:pPr>
            <w:r w:rsidRPr="00DF5E71">
              <w:rPr>
                <w:bCs/>
              </w:rPr>
              <w:t>1749.</w:t>
            </w:r>
          </w:p>
        </w:tc>
        <w:tc>
          <w:tcPr>
            <w:tcW w:w="1683" w:type="dxa"/>
            <w:tcBorders>
              <w:top w:val="nil"/>
              <w:left w:val="nil"/>
              <w:bottom w:val="single" w:sz="4" w:space="0" w:color="auto"/>
              <w:right w:val="single" w:sz="4" w:space="0" w:color="auto"/>
            </w:tcBorders>
            <w:shd w:val="clear" w:color="auto" w:fill="auto"/>
            <w:vAlign w:val="center"/>
          </w:tcPr>
          <w:p w14:paraId="1A70D763" w14:textId="77777777" w:rsidR="004213E5" w:rsidRPr="00DF5E71" w:rsidRDefault="004213E5" w:rsidP="00F76FDF">
            <w:pPr>
              <w:jc w:val="center"/>
              <w:rPr>
                <w:bCs/>
              </w:rPr>
            </w:pPr>
            <w:r w:rsidRPr="00DF5E71">
              <w:rPr>
                <w:bCs/>
              </w:rPr>
              <w:t>29143*</w:t>
            </w:r>
          </w:p>
        </w:tc>
        <w:tc>
          <w:tcPr>
            <w:tcW w:w="5365" w:type="dxa"/>
            <w:tcBorders>
              <w:top w:val="nil"/>
              <w:left w:val="nil"/>
              <w:bottom w:val="single" w:sz="4" w:space="0" w:color="auto"/>
              <w:right w:val="single" w:sz="4" w:space="0" w:color="auto"/>
            </w:tcBorders>
            <w:shd w:val="clear" w:color="auto" w:fill="auto"/>
            <w:vAlign w:val="center"/>
          </w:tcPr>
          <w:p w14:paraId="7603BE5D" w14:textId="77777777" w:rsidR="004213E5" w:rsidRPr="00DF5E71" w:rsidRDefault="004213E5" w:rsidP="00F76FDF">
            <w:pPr>
              <w:rPr>
                <w:bCs/>
              </w:rPr>
            </w:pPr>
            <w:r w:rsidRPr="00DF5E71">
              <w:rPr>
                <w:bCs/>
              </w:rPr>
              <w:t>Cistotomija pie folikulārām un radikulārām cistām</w:t>
            </w:r>
          </w:p>
        </w:tc>
        <w:tc>
          <w:tcPr>
            <w:tcW w:w="1089" w:type="dxa"/>
            <w:tcBorders>
              <w:top w:val="nil"/>
              <w:left w:val="nil"/>
              <w:bottom w:val="single" w:sz="4" w:space="0" w:color="auto"/>
              <w:right w:val="single" w:sz="4" w:space="0" w:color="auto"/>
            </w:tcBorders>
            <w:shd w:val="clear" w:color="auto" w:fill="auto"/>
            <w:vAlign w:val="center"/>
          </w:tcPr>
          <w:p w14:paraId="08AAE7FB" w14:textId="77777777" w:rsidR="004213E5" w:rsidRPr="00DF5E71" w:rsidRDefault="004213E5" w:rsidP="00F76FDF">
            <w:pPr>
              <w:jc w:val="center"/>
              <w:rPr>
                <w:bCs/>
              </w:rPr>
            </w:pPr>
            <w:r w:rsidRPr="00DF5E71">
              <w:rPr>
                <w:bCs/>
              </w:rPr>
              <w:t>79.43</w:t>
            </w:r>
          </w:p>
        </w:tc>
      </w:tr>
      <w:tr w:rsidR="004213E5" w:rsidRPr="00DF5E71" w14:paraId="6CAB4111"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FF1FF7" w14:textId="77777777" w:rsidR="004213E5" w:rsidRPr="00DF5E71" w:rsidRDefault="004213E5" w:rsidP="00F76FDF">
            <w:pPr>
              <w:jc w:val="center"/>
              <w:rPr>
                <w:bCs/>
              </w:rPr>
            </w:pPr>
            <w:r w:rsidRPr="00DF5E71">
              <w:rPr>
                <w:bCs/>
              </w:rPr>
              <w:t>1750.</w:t>
            </w:r>
          </w:p>
        </w:tc>
        <w:tc>
          <w:tcPr>
            <w:tcW w:w="1683" w:type="dxa"/>
            <w:tcBorders>
              <w:top w:val="nil"/>
              <w:left w:val="nil"/>
              <w:bottom w:val="single" w:sz="4" w:space="0" w:color="auto"/>
              <w:right w:val="single" w:sz="4" w:space="0" w:color="auto"/>
            </w:tcBorders>
            <w:shd w:val="clear" w:color="auto" w:fill="auto"/>
            <w:vAlign w:val="center"/>
          </w:tcPr>
          <w:p w14:paraId="447A1BA0" w14:textId="77777777" w:rsidR="004213E5" w:rsidRPr="00DF5E71" w:rsidRDefault="004213E5" w:rsidP="00F76FDF">
            <w:pPr>
              <w:jc w:val="center"/>
              <w:rPr>
                <w:bCs/>
              </w:rPr>
            </w:pPr>
            <w:r w:rsidRPr="00DF5E71">
              <w:rPr>
                <w:bCs/>
              </w:rPr>
              <w:t>29144</w:t>
            </w:r>
          </w:p>
        </w:tc>
        <w:tc>
          <w:tcPr>
            <w:tcW w:w="5365" w:type="dxa"/>
            <w:tcBorders>
              <w:top w:val="nil"/>
              <w:left w:val="nil"/>
              <w:bottom w:val="single" w:sz="4" w:space="0" w:color="auto"/>
              <w:right w:val="single" w:sz="4" w:space="0" w:color="auto"/>
            </w:tcBorders>
            <w:shd w:val="clear" w:color="auto" w:fill="auto"/>
            <w:vAlign w:val="center"/>
          </w:tcPr>
          <w:p w14:paraId="1B829B40" w14:textId="77777777" w:rsidR="004213E5" w:rsidRPr="00DF5E71" w:rsidRDefault="004213E5" w:rsidP="00F76FDF">
            <w:pPr>
              <w:rPr>
                <w:bCs/>
              </w:rPr>
            </w:pPr>
            <w:r w:rsidRPr="00DF5E71">
              <w:rPr>
                <w:bCs/>
              </w:rPr>
              <w:t>Gļotu cistas izoperēšana</w:t>
            </w:r>
          </w:p>
        </w:tc>
        <w:tc>
          <w:tcPr>
            <w:tcW w:w="1089" w:type="dxa"/>
            <w:tcBorders>
              <w:top w:val="nil"/>
              <w:left w:val="nil"/>
              <w:bottom w:val="single" w:sz="4" w:space="0" w:color="auto"/>
              <w:right w:val="single" w:sz="4" w:space="0" w:color="auto"/>
            </w:tcBorders>
            <w:shd w:val="clear" w:color="auto" w:fill="auto"/>
            <w:vAlign w:val="center"/>
          </w:tcPr>
          <w:p w14:paraId="7C8A9CB8" w14:textId="77777777" w:rsidR="004213E5" w:rsidRPr="00DF5E71" w:rsidRDefault="004213E5" w:rsidP="00F76FDF">
            <w:pPr>
              <w:jc w:val="center"/>
              <w:rPr>
                <w:bCs/>
              </w:rPr>
            </w:pPr>
            <w:r w:rsidRPr="00DF5E71">
              <w:rPr>
                <w:bCs/>
              </w:rPr>
              <w:t>11.88</w:t>
            </w:r>
          </w:p>
        </w:tc>
      </w:tr>
      <w:tr w:rsidR="004213E5" w:rsidRPr="00DF5E71" w14:paraId="556BDCB0"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EC1DB2" w14:textId="77777777" w:rsidR="004213E5" w:rsidRPr="00DF5E71" w:rsidRDefault="004213E5" w:rsidP="00F76FDF">
            <w:pPr>
              <w:jc w:val="center"/>
              <w:rPr>
                <w:bCs/>
              </w:rPr>
            </w:pPr>
            <w:r w:rsidRPr="00DF5E71">
              <w:rPr>
                <w:bCs/>
              </w:rPr>
              <w:t>1751.</w:t>
            </w:r>
          </w:p>
        </w:tc>
        <w:tc>
          <w:tcPr>
            <w:tcW w:w="1683" w:type="dxa"/>
            <w:tcBorders>
              <w:top w:val="nil"/>
              <w:left w:val="nil"/>
              <w:bottom w:val="single" w:sz="4" w:space="0" w:color="auto"/>
              <w:right w:val="single" w:sz="4" w:space="0" w:color="auto"/>
            </w:tcBorders>
            <w:shd w:val="clear" w:color="auto" w:fill="auto"/>
            <w:vAlign w:val="center"/>
          </w:tcPr>
          <w:p w14:paraId="7D3BD428" w14:textId="77777777" w:rsidR="004213E5" w:rsidRPr="00DF5E71" w:rsidRDefault="004213E5" w:rsidP="00F76FDF">
            <w:pPr>
              <w:jc w:val="center"/>
              <w:rPr>
                <w:bCs/>
              </w:rPr>
            </w:pPr>
            <w:r w:rsidRPr="00DF5E71">
              <w:rPr>
                <w:bCs/>
              </w:rPr>
              <w:t>29145</w:t>
            </w:r>
          </w:p>
        </w:tc>
        <w:tc>
          <w:tcPr>
            <w:tcW w:w="5365" w:type="dxa"/>
            <w:tcBorders>
              <w:top w:val="nil"/>
              <w:left w:val="nil"/>
              <w:bottom w:val="single" w:sz="4" w:space="0" w:color="auto"/>
              <w:right w:val="single" w:sz="4" w:space="0" w:color="auto"/>
            </w:tcBorders>
            <w:shd w:val="clear" w:color="auto" w:fill="auto"/>
            <w:vAlign w:val="center"/>
          </w:tcPr>
          <w:p w14:paraId="7B46FFF6" w14:textId="77777777" w:rsidR="004213E5" w:rsidRPr="00DF5E71" w:rsidRDefault="004213E5" w:rsidP="00F76FDF">
            <w:pPr>
              <w:rPr>
                <w:bCs/>
              </w:rPr>
            </w:pPr>
            <w:r w:rsidRPr="00DF5E71">
              <w:rPr>
                <w:bCs/>
              </w:rPr>
              <w:t>Orālā cistotomija (ranula)</w:t>
            </w:r>
          </w:p>
        </w:tc>
        <w:tc>
          <w:tcPr>
            <w:tcW w:w="1089" w:type="dxa"/>
            <w:tcBorders>
              <w:top w:val="nil"/>
              <w:left w:val="nil"/>
              <w:bottom w:val="single" w:sz="4" w:space="0" w:color="auto"/>
              <w:right w:val="single" w:sz="4" w:space="0" w:color="auto"/>
            </w:tcBorders>
            <w:shd w:val="clear" w:color="auto" w:fill="auto"/>
            <w:vAlign w:val="center"/>
          </w:tcPr>
          <w:p w14:paraId="6DD6684A" w14:textId="77777777" w:rsidR="004213E5" w:rsidRPr="00DF5E71" w:rsidRDefault="004213E5" w:rsidP="00F76FDF">
            <w:pPr>
              <w:jc w:val="center"/>
              <w:rPr>
                <w:bCs/>
              </w:rPr>
            </w:pPr>
            <w:r w:rsidRPr="00DF5E71">
              <w:rPr>
                <w:bCs/>
              </w:rPr>
              <w:t>18.70</w:t>
            </w:r>
          </w:p>
        </w:tc>
      </w:tr>
      <w:tr w:rsidR="004213E5" w:rsidRPr="00DF5E71" w14:paraId="5ADA1EBC" w14:textId="77777777" w:rsidTr="00F76FDF">
        <w:trPr>
          <w:trHeight w:val="2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FE24E1" w14:textId="77777777" w:rsidR="004213E5" w:rsidRPr="00DF5E71" w:rsidRDefault="004213E5" w:rsidP="00F76FDF">
            <w:pPr>
              <w:jc w:val="center"/>
              <w:rPr>
                <w:bCs/>
              </w:rPr>
            </w:pPr>
            <w:r w:rsidRPr="00DF5E71">
              <w:rPr>
                <w:bCs/>
              </w:rPr>
              <w:t>1752.</w:t>
            </w:r>
          </w:p>
        </w:tc>
        <w:tc>
          <w:tcPr>
            <w:tcW w:w="1683" w:type="dxa"/>
            <w:tcBorders>
              <w:top w:val="nil"/>
              <w:left w:val="nil"/>
              <w:bottom w:val="single" w:sz="4" w:space="0" w:color="auto"/>
              <w:right w:val="single" w:sz="4" w:space="0" w:color="auto"/>
            </w:tcBorders>
            <w:shd w:val="clear" w:color="auto" w:fill="auto"/>
            <w:vAlign w:val="center"/>
          </w:tcPr>
          <w:p w14:paraId="21D99685" w14:textId="77777777" w:rsidR="004213E5" w:rsidRPr="00DF5E71" w:rsidRDefault="004213E5" w:rsidP="00F76FDF">
            <w:pPr>
              <w:jc w:val="center"/>
              <w:rPr>
                <w:bCs/>
              </w:rPr>
            </w:pPr>
            <w:r w:rsidRPr="00DF5E71">
              <w:rPr>
                <w:bCs/>
              </w:rPr>
              <w:t>29146*</w:t>
            </w:r>
          </w:p>
        </w:tc>
        <w:tc>
          <w:tcPr>
            <w:tcW w:w="5365" w:type="dxa"/>
            <w:tcBorders>
              <w:top w:val="nil"/>
              <w:left w:val="nil"/>
              <w:bottom w:val="single" w:sz="4" w:space="0" w:color="auto"/>
              <w:right w:val="single" w:sz="4" w:space="0" w:color="auto"/>
            </w:tcBorders>
            <w:shd w:val="clear" w:color="auto" w:fill="auto"/>
            <w:vAlign w:val="center"/>
          </w:tcPr>
          <w:p w14:paraId="33702A6F" w14:textId="77777777" w:rsidR="004213E5" w:rsidRPr="00DF5E71" w:rsidRDefault="004213E5" w:rsidP="00F76FDF">
            <w:pPr>
              <w:rPr>
                <w:bCs/>
              </w:rPr>
            </w:pPr>
            <w:r w:rsidRPr="00DF5E71">
              <w:rPr>
                <w:bCs/>
              </w:rPr>
              <w:t>Zemžokļa siekalu dziedzera ekstirpācija</w:t>
            </w:r>
          </w:p>
        </w:tc>
        <w:tc>
          <w:tcPr>
            <w:tcW w:w="1089" w:type="dxa"/>
            <w:tcBorders>
              <w:top w:val="nil"/>
              <w:left w:val="nil"/>
              <w:bottom w:val="single" w:sz="4" w:space="0" w:color="auto"/>
              <w:right w:val="single" w:sz="4" w:space="0" w:color="auto"/>
            </w:tcBorders>
            <w:shd w:val="clear" w:color="auto" w:fill="auto"/>
            <w:vAlign w:val="center"/>
          </w:tcPr>
          <w:p w14:paraId="7118AE0D" w14:textId="77777777" w:rsidR="004213E5" w:rsidRPr="00DF5E71" w:rsidRDefault="004213E5" w:rsidP="00F76FDF">
            <w:pPr>
              <w:jc w:val="center"/>
              <w:rPr>
                <w:bCs/>
              </w:rPr>
            </w:pPr>
            <w:r w:rsidRPr="00DF5E71">
              <w:rPr>
                <w:bCs/>
              </w:rPr>
              <w:t>93.68</w:t>
            </w:r>
          </w:p>
        </w:tc>
      </w:tr>
      <w:tr w:rsidR="004213E5" w:rsidRPr="00DF5E71" w14:paraId="1A52044B"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D9EF6E" w14:textId="77777777" w:rsidR="004213E5" w:rsidRPr="00DF5E71" w:rsidRDefault="004213E5" w:rsidP="00F76FDF">
            <w:pPr>
              <w:jc w:val="center"/>
              <w:rPr>
                <w:bCs/>
              </w:rPr>
            </w:pPr>
            <w:r w:rsidRPr="00DF5E71">
              <w:rPr>
                <w:bCs/>
              </w:rPr>
              <w:t>1753.</w:t>
            </w:r>
          </w:p>
        </w:tc>
        <w:tc>
          <w:tcPr>
            <w:tcW w:w="1683" w:type="dxa"/>
            <w:tcBorders>
              <w:top w:val="nil"/>
              <w:left w:val="nil"/>
              <w:bottom w:val="single" w:sz="4" w:space="0" w:color="auto"/>
              <w:right w:val="single" w:sz="4" w:space="0" w:color="auto"/>
            </w:tcBorders>
            <w:shd w:val="clear" w:color="auto" w:fill="auto"/>
            <w:vAlign w:val="center"/>
          </w:tcPr>
          <w:p w14:paraId="4FC346B2" w14:textId="77777777" w:rsidR="004213E5" w:rsidRPr="00DF5E71" w:rsidRDefault="004213E5" w:rsidP="00F76FDF">
            <w:pPr>
              <w:jc w:val="center"/>
              <w:rPr>
                <w:bCs/>
              </w:rPr>
            </w:pPr>
            <w:r w:rsidRPr="00DF5E71">
              <w:rPr>
                <w:bCs/>
              </w:rPr>
              <w:t>29147*</w:t>
            </w:r>
          </w:p>
        </w:tc>
        <w:tc>
          <w:tcPr>
            <w:tcW w:w="5365" w:type="dxa"/>
            <w:tcBorders>
              <w:top w:val="nil"/>
              <w:left w:val="nil"/>
              <w:bottom w:val="single" w:sz="4" w:space="0" w:color="auto"/>
              <w:right w:val="single" w:sz="4" w:space="0" w:color="auto"/>
            </w:tcBorders>
            <w:shd w:val="clear" w:color="auto" w:fill="auto"/>
            <w:vAlign w:val="center"/>
          </w:tcPr>
          <w:p w14:paraId="117BFEB2" w14:textId="77777777" w:rsidR="004213E5" w:rsidRPr="00DF5E71" w:rsidRDefault="004213E5" w:rsidP="00F76FDF">
            <w:pPr>
              <w:rPr>
                <w:bCs/>
              </w:rPr>
            </w:pPr>
            <w:r w:rsidRPr="00DF5E71">
              <w:rPr>
                <w:bCs/>
              </w:rPr>
              <w:t>Intra orāla siekalu dziedzera fistulas operācija</w:t>
            </w:r>
          </w:p>
        </w:tc>
        <w:tc>
          <w:tcPr>
            <w:tcW w:w="1089" w:type="dxa"/>
            <w:tcBorders>
              <w:top w:val="nil"/>
              <w:left w:val="nil"/>
              <w:bottom w:val="single" w:sz="4" w:space="0" w:color="auto"/>
              <w:right w:val="single" w:sz="4" w:space="0" w:color="auto"/>
            </w:tcBorders>
            <w:shd w:val="clear" w:color="auto" w:fill="auto"/>
            <w:vAlign w:val="center"/>
          </w:tcPr>
          <w:p w14:paraId="5CE6B8F2" w14:textId="77777777" w:rsidR="004213E5" w:rsidRPr="00DF5E71" w:rsidRDefault="004213E5" w:rsidP="00F76FDF">
            <w:pPr>
              <w:jc w:val="center"/>
              <w:rPr>
                <w:bCs/>
              </w:rPr>
            </w:pPr>
            <w:r w:rsidRPr="00DF5E71">
              <w:rPr>
                <w:bCs/>
              </w:rPr>
              <w:t>100.82</w:t>
            </w:r>
          </w:p>
        </w:tc>
      </w:tr>
      <w:tr w:rsidR="004213E5" w:rsidRPr="00DF5E71" w14:paraId="5362E89B"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7B65B2" w14:textId="77777777" w:rsidR="004213E5" w:rsidRPr="00DF5E71" w:rsidRDefault="004213E5" w:rsidP="00F76FDF">
            <w:pPr>
              <w:jc w:val="center"/>
              <w:rPr>
                <w:bCs/>
              </w:rPr>
            </w:pPr>
            <w:r w:rsidRPr="00DF5E71">
              <w:rPr>
                <w:bCs/>
              </w:rPr>
              <w:t>1754.</w:t>
            </w:r>
          </w:p>
        </w:tc>
        <w:tc>
          <w:tcPr>
            <w:tcW w:w="1683" w:type="dxa"/>
            <w:tcBorders>
              <w:top w:val="nil"/>
              <w:left w:val="nil"/>
              <w:bottom w:val="single" w:sz="4" w:space="0" w:color="auto"/>
              <w:right w:val="single" w:sz="4" w:space="0" w:color="auto"/>
            </w:tcBorders>
            <w:shd w:val="clear" w:color="auto" w:fill="auto"/>
            <w:vAlign w:val="center"/>
          </w:tcPr>
          <w:p w14:paraId="33F93D33" w14:textId="77777777" w:rsidR="004213E5" w:rsidRPr="00DF5E71" w:rsidRDefault="004213E5" w:rsidP="00F76FDF">
            <w:pPr>
              <w:jc w:val="center"/>
              <w:rPr>
                <w:bCs/>
              </w:rPr>
            </w:pPr>
            <w:r w:rsidRPr="00DF5E71">
              <w:rPr>
                <w:bCs/>
              </w:rPr>
              <w:t>29148*</w:t>
            </w:r>
          </w:p>
        </w:tc>
        <w:tc>
          <w:tcPr>
            <w:tcW w:w="5365" w:type="dxa"/>
            <w:tcBorders>
              <w:top w:val="nil"/>
              <w:left w:val="nil"/>
              <w:bottom w:val="single" w:sz="4" w:space="0" w:color="auto"/>
              <w:right w:val="single" w:sz="4" w:space="0" w:color="auto"/>
            </w:tcBorders>
            <w:shd w:val="clear" w:color="auto" w:fill="auto"/>
            <w:vAlign w:val="center"/>
          </w:tcPr>
          <w:p w14:paraId="7BAD97B4" w14:textId="77777777" w:rsidR="004213E5" w:rsidRPr="00DF5E71" w:rsidRDefault="004213E5" w:rsidP="00F76FDF">
            <w:pPr>
              <w:rPr>
                <w:bCs/>
              </w:rPr>
            </w:pPr>
            <w:r w:rsidRPr="00DF5E71">
              <w:rPr>
                <w:bCs/>
              </w:rPr>
              <w:t>Extra orāla siekalu fistulas slēgšana</w:t>
            </w:r>
          </w:p>
        </w:tc>
        <w:tc>
          <w:tcPr>
            <w:tcW w:w="1089" w:type="dxa"/>
            <w:tcBorders>
              <w:top w:val="nil"/>
              <w:left w:val="nil"/>
              <w:bottom w:val="single" w:sz="4" w:space="0" w:color="auto"/>
              <w:right w:val="single" w:sz="4" w:space="0" w:color="auto"/>
            </w:tcBorders>
            <w:shd w:val="clear" w:color="auto" w:fill="auto"/>
            <w:vAlign w:val="center"/>
          </w:tcPr>
          <w:p w14:paraId="4DA1CDD9" w14:textId="77777777" w:rsidR="004213E5" w:rsidRPr="00DF5E71" w:rsidRDefault="004213E5" w:rsidP="00F76FDF">
            <w:pPr>
              <w:jc w:val="center"/>
              <w:rPr>
                <w:bCs/>
              </w:rPr>
            </w:pPr>
            <w:r w:rsidRPr="00DF5E71">
              <w:rPr>
                <w:bCs/>
              </w:rPr>
              <w:t>107.94</w:t>
            </w:r>
          </w:p>
        </w:tc>
      </w:tr>
      <w:tr w:rsidR="004213E5" w:rsidRPr="00DF5E71" w14:paraId="536F002B" w14:textId="77777777" w:rsidTr="00F76FDF">
        <w:trPr>
          <w:trHeight w:val="5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8255EE" w14:textId="77777777" w:rsidR="004213E5" w:rsidRPr="00DF5E71" w:rsidRDefault="004213E5" w:rsidP="00F76FDF">
            <w:pPr>
              <w:jc w:val="center"/>
              <w:rPr>
                <w:bCs/>
              </w:rPr>
            </w:pPr>
            <w:r w:rsidRPr="00DF5E71">
              <w:rPr>
                <w:bCs/>
              </w:rPr>
              <w:t>1755.</w:t>
            </w:r>
          </w:p>
        </w:tc>
        <w:tc>
          <w:tcPr>
            <w:tcW w:w="1683" w:type="dxa"/>
            <w:tcBorders>
              <w:top w:val="nil"/>
              <w:left w:val="nil"/>
              <w:bottom w:val="single" w:sz="4" w:space="0" w:color="auto"/>
              <w:right w:val="single" w:sz="4" w:space="0" w:color="auto"/>
            </w:tcBorders>
            <w:shd w:val="clear" w:color="auto" w:fill="auto"/>
            <w:vAlign w:val="center"/>
          </w:tcPr>
          <w:p w14:paraId="67275A35" w14:textId="77777777" w:rsidR="004213E5" w:rsidRPr="00DF5E71" w:rsidRDefault="004213E5" w:rsidP="00F76FDF">
            <w:pPr>
              <w:jc w:val="center"/>
              <w:rPr>
                <w:bCs/>
              </w:rPr>
            </w:pPr>
            <w:r w:rsidRPr="00DF5E71">
              <w:rPr>
                <w:bCs/>
              </w:rPr>
              <w:t>29149*</w:t>
            </w:r>
          </w:p>
        </w:tc>
        <w:tc>
          <w:tcPr>
            <w:tcW w:w="5365" w:type="dxa"/>
            <w:tcBorders>
              <w:top w:val="nil"/>
              <w:left w:val="nil"/>
              <w:bottom w:val="single" w:sz="4" w:space="0" w:color="auto"/>
              <w:right w:val="single" w:sz="4" w:space="0" w:color="auto"/>
            </w:tcBorders>
            <w:shd w:val="clear" w:color="auto" w:fill="auto"/>
            <w:vAlign w:val="center"/>
          </w:tcPr>
          <w:p w14:paraId="6BBC9FC8" w14:textId="77777777" w:rsidR="004213E5" w:rsidRPr="00DF5E71" w:rsidRDefault="004213E5" w:rsidP="00F76FDF">
            <w:pPr>
              <w:rPr>
                <w:bCs/>
              </w:rPr>
            </w:pPr>
            <w:r w:rsidRPr="00DF5E71">
              <w:rPr>
                <w:bCs/>
              </w:rPr>
              <w:t>Siekalu dziedzera intra orāla siekalakmens izņemšana no izvada</w:t>
            </w:r>
          </w:p>
        </w:tc>
        <w:tc>
          <w:tcPr>
            <w:tcW w:w="1089" w:type="dxa"/>
            <w:tcBorders>
              <w:top w:val="nil"/>
              <w:left w:val="nil"/>
              <w:bottom w:val="single" w:sz="4" w:space="0" w:color="auto"/>
              <w:right w:val="single" w:sz="4" w:space="0" w:color="auto"/>
            </w:tcBorders>
            <w:shd w:val="clear" w:color="auto" w:fill="auto"/>
            <w:vAlign w:val="center"/>
          </w:tcPr>
          <w:p w14:paraId="3E4AB783" w14:textId="77777777" w:rsidR="004213E5" w:rsidRPr="00DF5E71" w:rsidRDefault="004213E5" w:rsidP="00F76FDF">
            <w:pPr>
              <w:jc w:val="center"/>
              <w:rPr>
                <w:bCs/>
              </w:rPr>
            </w:pPr>
            <w:r w:rsidRPr="00DF5E71">
              <w:rPr>
                <w:bCs/>
              </w:rPr>
              <w:t>79.43</w:t>
            </w:r>
          </w:p>
        </w:tc>
      </w:tr>
      <w:tr w:rsidR="004213E5" w:rsidRPr="00DF5E71" w14:paraId="48C0DAAD" w14:textId="77777777" w:rsidTr="00F76FDF">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665AD2" w14:textId="77777777" w:rsidR="004213E5" w:rsidRPr="00DF5E71" w:rsidRDefault="004213E5" w:rsidP="00F76FDF">
            <w:pPr>
              <w:jc w:val="center"/>
              <w:rPr>
                <w:bCs/>
              </w:rPr>
            </w:pPr>
            <w:r w:rsidRPr="00DF5E71">
              <w:rPr>
                <w:bCs/>
              </w:rPr>
              <w:t>1756.</w:t>
            </w:r>
          </w:p>
        </w:tc>
        <w:tc>
          <w:tcPr>
            <w:tcW w:w="1683" w:type="dxa"/>
            <w:tcBorders>
              <w:top w:val="nil"/>
              <w:left w:val="nil"/>
              <w:bottom w:val="single" w:sz="4" w:space="0" w:color="auto"/>
              <w:right w:val="single" w:sz="4" w:space="0" w:color="auto"/>
            </w:tcBorders>
            <w:shd w:val="clear" w:color="auto" w:fill="auto"/>
            <w:vAlign w:val="center"/>
          </w:tcPr>
          <w:p w14:paraId="45B70507" w14:textId="77777777" w:rsidR="004213E5" w:rsidRPr="00DF5E71" w:rsidRDefault="004213E5" w:rsidP="00F76FDF">
            <w:pPr>
              <w:jc w:val="center"/>
              <w:rPr>
                <w:bCs/>
              </w:rPr>
            </w:pPr>
            <w:r w:rsidRPr="00DF5E71">
              <w:rPr>
                <w:bCs/>
              </w:rPr>
              <w:t>29150*</w:t>
            </w:r>
          </w:p>
        </w:tc>
        <w:tc>
          <w:tcPr>
            <w:tcW w:w="5365" w:type="dxa"/>
            <w:tcBorders>
              <w:top w:val="nil"/>
              <w:left w:val="nil"/>
              <w:bottom w:val="single" w:sz="4" w:space="0" w:color="auto"/>
              <w:right w:val="single" w:sz="4" w:space="0" w:color="auto"/>
            </w:tcBorders>
            <w:shd w:val="clear" w:color="auto" w:fill="auto"/>
            <w:vAlign w:val="center"/>
          </w:tcPr>
          <w:p w14:paraId="1948B61C" w14:textId="77777777" w:rsidR="004213E5" w:rsidRPr="00DF5E71" w:rsidRDefault="004213E5" w:rsidP="00F76FDF">
            <w:pPr>
              <w:rPr>
                <w:bCs/>
              </w:rPr>
            </w:pPr>
            <w:r w:rsidRPr="00DF5E71">
              <w:rPr>
                <w:bCs/>
              </w:rPr>
              <w:t>Siekalu dziedzera intra orāla siekalakmens izņemšana no dziedzera</w:t>
            </w:r>
          </w:p>
        </w:tc>
        <w:tc>
          <w:tcPr>
            <w:tcW w:w="1089" w:type="dxa"/>
            <w:tcBorders>
              <w:top w:val="nil"/>
              <w:left w:val="nil"/>
              <w:bottom w:val="single" w:sz="4" w:space="0" w:color="auto"/>
              <w:right w:val="single" w:sz="4" w:space="0" w:color="auto"/>
            </w:tcBorders>
            <w:shd w:val="clear" w:color="auto" w:fill="auto"/>
            <w:vAlign w:val="center"/>
          </w:tcPr>
          <w:p w14:paraId="157F1E7A" w14:textId="77777777" w:rsidR="004213E5" w:rsidRPr="00DF5E71" w:rsidRDefault="004213E5" w:rsidP="00F76FDF">
            <w:pPr>
              <w:jc w:val="center"/>
              <w:rPr>
                <w:bCs/>
              </w:rPr>
            </w:pPr>
            <w:r w:rsidRPr="00DF5E71">
              <w:rPr>
                <w:bCs/>
              </w:rPr>
              <w:t>93.69</w:t>
            </w:r>
          </w:p>
        </w:tc>
      </w:tr>
      <w:tr w:rsidR="004213E5" w:rsidRPr="00DF5E71" w14:paraId="4473FAC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920D12" w14:textId="77777777" w:rsidR="004213E5" w:rsidRPr="00DF5E71" w:rsidRDefault="004213E5" w:rsidP="00F76FDF">
            <w:pPr>
              <w:jc w:val="center"/>
              <w:rPr>
                <w:bCs/>
              </w:rPr>
            </w:pPr>
            <w:r w:rsidRPr="00DF5E71">
              <w:rPr>
                <w:bCs/>
              </w:rPr>
              <w:t>1757.</w:t>
            </w:r>
          </w:p>
        </w:tc>
        <w:tc>
          <w:tcPr>
            <w:tcW w:w="1683" w:type="dxa"/>
            <w:tcBorders>
              <w:top w:val="nil"/>
              <w:left w:val="nil"/>
              <w:bottom w:val="single" w:sz="4" w:space="0" w:color="auto"/>
              <w:right w:val="single" w:sz="4" w:space="0" w:color="auto"/>
            </w:tcBorders>
            <w:shd w:val="clear" w:color="auto" w:fill="auto"/>
            <w:vAlign w:val="center"/>
          </w:tcPr>
          <w:p w14:paraId="630C266E" w14:textId="77777777" w:rsidR="004213E5" w:rsidRPr="00DF5E71" w:rsidRDefault="004213E5" w:rsidP="00F76FDF">
            <w:pPr>
              <w:jc w:val="center"/>
              <w:rPr>
                <w:bCs/>
              </w:rPr>
            </w:pPr>
            <w:r w:rsidRPr="00DF5E71">
              <w:rPr>
                <w:bCs/>
              </w:rPr>
              <w:t>29151*</w:t>
            </w:r>
          </w:p>
        </w:tc>
        <w:tc>
          <w:tcPr>
            <w:tcW w:w="5365" w:type="dxa"/>
            <w:tcBorders>
              <w:top w:val="nil"/>
              <w:left w:val="nil"/>
              <w:bottom w:val="single" w:sz="4" w:space="0" w:color="auto"/>
              <w:right w:val="single" w:sz="4" w:space="0" w:color="auto"/>
            </w:tcBorders>
            <w:shd w:val="clear" w:color="auto" w:fill="auto"/>
            <w:vAlign w:val="center"/>
          </w:tcPr>
          <w:p w14:paraId="642B4152" w14:textId="77777777" w:rsidR="004213E5" w:rsidRPr="00DF5E71" w:rsidRDefault="004213E5" w:rsidP="00F76FDF">
            <w:pPr>
              <w:rPr>
                <w:bCs/>
              </w:rPr>
            </w:pPr>
            <w:r w:rsidRPr="00DF5E71">
              <w:rPr>
                <w:bCs/>
              </w:rPr>
              <w:t>Pieauss siekalu dziedzera ekstirpācija, subtotāla vai totāla rezekcija, siekalu dziedzera cistas ekstirpācija, ieskaitot reģionālās limfātiskās sistēmas izņemšanu, saglabājot sejas nerva (n. facialis) zarus</w:t>
            </w:r>
          </w:p>
        </w:tc>
        <w:tc>
          <w:tcPr>
            <w:tcW w:w="1089" w:type="dxa"/>
            <w:tcBorders>
              <w:top w:val="nil"/>
              <w:left w:val="nil"/>
              <w:bottom w:val="single" w:sz="4" w:space="0" w:color="auto"/>
              <w:right w:val="single" w:sz="4" w:space="0" w:color="auto"/>
            </w:tcBorders>
            <w:shd w:val="clear" w:color="auto" w:fill="auto"/>
            <w:vAlign w:val="center"/>
          </w:tcPr>
          <w:p w14:paraId="6A75CE30" w14:textId="77777777" w:rsidR="004213E5" w:rsidRPr="00DF5E71" w:rsidRDefault="004213E5" w:rsidP="00F76FDF">
            <w:pPr>
              <w:jc w:val="center"/>
              <w:rPr>
                <w:bCs/>
              </w:rPr>
            </w:pPr>
            <w:r w:rsidRPr="00DF5E71">
              <w:rPr>
                <w:bCs/>
              </w:rPr>
              <w:t>122.19</w:t>
            </w:r>
          </w:p>
        </w:tc>
      </w:tr>
      <w:tr w:rsidR="004213E5" w:rsidRPr="00DF5E71" w14:paraId="232683ED"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67867F" w14:textId="77777777" w:rsidR="004213E5" w:rsidRPr="00DF5E71" w:rsidRDefault="004213E5" w:rsidP="00F76FDF">
            <w:pPr>
              <w:jc w:val="center"/>
              <w:rPr>
                <w:bCs/>
              </w:rPr>
            </w:pPr>
            <w:r w:rsidRPr="00DF5E71">
              <w:rPr>
                <w:bCs/>
              </w:rPr>
              <w:t>1758.</w:t>
            </w:r>
          </w:p>
        </w:tc>
        <w:tc>
          <w:tcPr>
            <w:tcW w:w="1683" w:type="dxa"/>
            <w:tcBorders>
              <w:top w:val="nil"/>
              <w:left w:val="nil"/>
              <w:bottom w:val="single" w:sz="4" w:space="0" w:color="auto"/>
              <w:right w:val="single" w:sz="4" w:space="0" w:color="auto"/>
            </w:tcBorders>
            <w:shd w:val="clear" w:color="auto" w:fill="auto"/>
            <w:vAlign w:val="center"/>
          </w:tcPr>
          <w:p w14:paraId="0E9F7B73" w14:textId="77777777" w:rsidR="004213E5" w:rsidRPr="00DF5E71" w:rsidRDefault="004213E5" w:rsidP="00F76FDF">
            <w:pPr>
              <w:jc w:val="center"/>
              <w:rPr>
                <w:bCs/>
              </w:rPr>
            </w:pPr>
            <w:r w:rsidRPr="00DF5E71">
              <w:rPr>
                <w:bCs/>
              </w:rPr>
              <w:t>29155*</w:t>
            </w:r>
          </w:p>
        </w:tc>
        <w:tc>
          <w:tcPr>
            <w:tcW w:w="5365" w:type="dxa"/>
            <w:tcBorders>
              <w:top w:val="nil"/>
              <w:left w:val="nil"/>
              <w:bottom w:val="single" w:sz="4" w:space="0" w:color="auto"/>
              <w:right w:val="single" w:sz="4" w:space="0" w:color="auto"/>
            </w:tcBorders>
            <w:shd w:val="clear" w:color="auto" w:fill="auto"/>
            <w:vAlign w:val="center"/>
          </w:tcPr>
          <w:p w14:paraId="174F9EEE" w14:textId="77777777" w:rsidR="004213E5" w:rsidRPr="00DF5E71" w:rsidRDefault="004213E5" w:rsidP="00F76FDF">
            <w:pPr>
              <w:rPr>
                <w:bCs/>
              </w:rPr>
            </w:pPr>
            <w:r w:rsidRPr="00DF5E71">
              <w:rPr>
                <w:bCs/>
              </w:rPr>
              <w:t>Vanaha operācija</w:t>
            </w:r>
          </w:p>
        </w:tc>
        <w:tc>
          <w:tcPr>
            <w:tcW w:w="1089" w:type="dxa"/>
            <w:tcBorders>
              <w:top w:val="nil"/>
              <w:left w:val="nil"/>
              <w:bottom w:val="single" w:sz="4" w:space="0" w:color="auto"/>
              <w:right w:val="single" w:sz="4" w:space="0" w:color="auto"/>
            </w:tcBorders>
            <w:shd w:val="clear" w:color="auto" w:fill="auto"/>
            <w:vAlign w:val="center"/>
          </w:tcPr>
          <w:p w14:paraId="6490D41F" w14:textId="77777777" w:rsidR="004213E5" w:rsidRPr="00DF5E71" w:rsidRDefault="004213E5" w:rsidP="00F76FDF">
            <w:pPr>
              <w:jc w:val="center"/>
              <w:rPr>
                <w:bCs/>
              </w:rPr>
            </w:pPr>
            <w:r w:rsidRPr="00DF5E71">
              <w:rPr>
                <w:bCs/>
              </w:rPr>
              <w:t>136.38</w:t>
            </w:r>
          </w:p>
        </w:tc>
      </w:tr>
      <w:tr w:rsidR="004213E5" w:rsidRPr="00DF5E71" w14:paraId="025E2BEC" w14:textId="77777777" w:rsidTr="00F76FDF">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9FECB3" w14:textId="77777777" w:rsidR="004213E5" w:rsidRPr="00DF5E71" w:rsidRDefault="004213E5" w:rsidP="00F76FDF">
            <w:pPr>
              <w:jc w:val="center"/>
              <w:rPr>
                <w:bCs/>
              </w:rPr>
            </w:pPr>
            <w:r w:rsidRPr="00DF5E71">
              <w:rPr>
                <w:bCs/>
              </w:rPr>
              <w:t>1759.</w:t>
            </w:r>
          </w:p>
        </w:tc>
        <w:tc>
          <w:tcPr>
            <w:tcW w:w="1683" w:type="dxa"/>
            <w:tcBorders>
              <w:top w:val="nil"/>
              <w:left w:val="nil"/>
              <w:bottom w:val="single" w:sz="4" w:space="0" w:color="auto"/>
              <w:right w:val="single" w:sz="4" w:space="0" w:color="auto"/>
            </w:tcBorders>
            <w:shd w:val="clear" w:color="auto" w:fill="auto"/>
            <w:vAlign w:val="center"/>
          </w:tcPr>
          <w:p w14:paraId="6D483B15" w14:textId="77777777" w:rsidR="004213E5" w:rsidRPr="00DF5E71" w:rsidRDefault="004213E5" w:rsidP="00F76FDF">
            <w:pPr>
              <w:jc w:val="center"/>
              <w:rPr>
                <w:bCs/>
              </w:rPr>
            </w:pPr>
            <w:r w:rsidRPr="00DF5E71">
              <w:rPr>
                <w:bCs/>
              </w:rPr>
              <w:t>29156</w:t>
            </w:r>
          </w:p>
        </w:tc>
        <w:tc>
          <w:tcPr>
            <w:tcW w:w="5365" w:type="dxa"/>
            <w:tcBorders>
              <w:top w:val="nil"/>
              <w:left w:val="nil"/>
              <w:bottom w:val="single" w:sz="4" w:space="0" w:color="auto"/>
              <w:right w:val="single" w:sz="4" w:space="0" w:color="auto"/>
            </w:tcBorders>
            <w:shd w:val="clear" w:color="auto" w:fill="auto"/>
            <w:vAlign w:val="center"/>
          </w:tcPr>
          <w:p w14:paraId="070F8D58" w14:textId="77777777" w:rsidR="004213E5" w:rsidRPr="00DF5E71" w:rsidRDefault="004213E5" w:rsidP="00F76FDF">
            <w:pPr>
              <w:rPr>
                <w:bCs/>
              </w:rPr>
            </w:pPr>
            <w:r w:rsidRPr="00DF5E71">
              <w:rPr>
                <w:bCs/>
              </w:rPr>
              <w:t>Neiralģijas ārstēšanas ķirurģiskā metode – alkoholizācija</w:t>
            </w:r>
          </w:p>
        </w:tc>
        <w:tc>
          <w:tcPr>
            <w:tcW w:w="1089" w:type="dxa"/>
            <w:tcBorders>
              <w:top w:val="nil"/>
              <w:left w:val="nil"/>
              <w:bottom w:val="single" w:sz="4" w:space="0" w:color="auto"/>
              <w:right w:val="single" w:sz="4" w:space="0" w:color="auto"/>
            </w:tcBorders>
            <w:shd w:val="clear" w:color="auto" w:fill="auto"/>
            <w:vAlign w:val="center"/>
          </w:tcPr>
          <w:p w14:paraId="7AAE0E0E" w14:textId="77777777" w:rsidR="004213E5" w:rsidRPr="00DF5E71" w:rsidRDefault="004213E5" w:rsidP="00F76FDF">
            <w:pPr>
              <w:jc w:val="center"/>
              <w:rPr>
                <w:bCs/>
              </w:rPr>
            </w:pPr>
            <w:r w:rsidRPr="00DF5E71">
              <w:rPr>
                <w:bCs/>
              </w:rPr>
              <w:t>15.89</w:t>
            </w:r>
          </w:p>
        </w:tc>
      </w:tr>
      <w:tr w:rsidR="004213E5" w:rsidRPr="00DF5E71" w14:paraId="279366C9"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C7A185" w14:textId="77777777" w:rsidR="004213E5" w:rsidRPr="00DF5E71" w:rsidRDefault="004213E5" w:rsidP="00F76FDF">
            <w:pPr>
              <w:jc w:val="center"/>
              <w:rPr>
                <w:bCs/>
              </w:rPr>
            </w:pPr>
            <w:r w:rsidRPr="00DF5E71">
              <w:rPr>
                <w:bCs/>
              </w:rPr>
              <w:t>1760.</w:t>
            </w:r>
          </w:p>
        </w:tc>
        <w:tc>
          <w:tcPr>
            <w:tcW w:w="1683" w:type="dxa"/>
            <w:tcBorders>
              <w:top w:val="nil"/>
              <w:left w:val="nil"/>
              <w:bottom w:val="single" w:sz="4" w:space="0" w:color="auto"/>
              <w:right w:val="single" w:sz="4" w:space="0" w:color="auto"/>
            </w:tcBorders>
            <w:shd w:val="clear" w:color="auto" w:fill="auto"/>
            <w:vAlign w:val="center"/>
          </w:tcPr>
          <w:p w14:paraId="128C72A4" w14:textId="77777777" w:rsidR="004213E5" w:rsidRPr="00DF5E71" w:rsidRDefault="004213E5" w:rsidP="00F76FDF">
            <w:pPr>
              <w:jc w:val="center"/>
              <w:rPr>
                <w:bCs/>
              </w:rPr>
            </w:pPr>
            <w:r w:rsidRPr="00DF5E71">
              <w:rPr>
                <w:bCs/>
              </w:rPr>
              <w:t>29157*</w:t>
            </w:r>
          </w:p>
        </w:tc>
        <w:tc>
          <w:tcPr>
            <w:tcW w:w="5365" w:type="dxa"/>
            <w:tcBorders>
              <w:top w:val="nil"/>
              <w:left w:val="nil"/>
              <w:bottom w:val="single" w:sz="4" w:space="0" w:color="auto"/>
              <w:right w:val="single" w:sz="4" w:space="0" w:color="auto"/>
            </w:tcBorders>
            <w:shd w:val="clear" w:color="auto" w:fill="auto"/>
            <w:vAlign w:val="center"/>
          </w:tcPr>
          <w:p w14:paraId="3116C9C8" w14:textId="77777777" w:rsidR="004213E5" w:rsidRPr="00DF5E71" w:rsidRDefault="004213E5" w:rsidP="00F76FDF">
            <w:pPr>
              <w:rPr>
                <w:bCs/>
              </w:rPr>
            </w:pPr>
            <w:r w:rsidRPr="00DF5E71">
              <w:rPr>
                <w:bCs/>
              </w:rPr>
              <w:t>Neiralģijas ārstēšanas ķirurģiskā metode – neirekserēze</w:t>
            </w:r>
          </w:p>
        </w:tc>
        <w:tc>
          <w:tcPr>
            <w:tcW w:w="1089" w:type="dxa"/>
            <w:tcBorders>
              <w:top w:val="nil"/>
              <w:left w:val="nil"/>
              <w:bottom w:val="single" w:sz="4" w:space="0" w:color="auto"/>
              <w:right w:val="single" w:sz="4" w:space="0" w:color="auto"/>
            </w:tcBorders>
            <w:shd w:val="clear" w:color="auto" w:fill="auto"/>
            <w:vAlign w:val="center"/>
          </w:tcPr>
          <w:p w14:paraId="5247CD14" w14:textId="77777777" w:rsidR="004213E5" w:rsidRPr="00DF5E71" w:rsidRDefault="004213E5" w:rsidP="00F76FDF">
            <w:pPr>
              <w:jc w:val="center"/>
              <w:rPr>
                <w:bCs/>
              </w:rPr>
            </w:pPr>
            <w:r w:rsidRPr="00DF5E71">
              <w:rPr>
                <w:bCs/>
              </w:rPr>
              <w:t>79.43</w:t>
            </w:r>
          </w:p>
        </w:tc>
      </w:tr>
      <w:tr w:rsidR="004213E5" w:rsidRPr="00DF5E71" w14:paraId="68A4EE2D"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DB03C9" w14:textId="77777777" w:rsidR="004213E5" w:rsidRPr="00DF5E71" w:rsidRDefault="004213E5" w:rsidP="00F76FDF">
            <w:pPr>
              <w:jc w:val="center"/>
              <w:rPr>
                <w:bCs/>
              </w:rPr>
            </w:pPr>
            <w:r w:rsidRPr="00DF5E71">
              <w:rPr>
                <w:bCs/>
              </w:rPr>
              <w:t>1761.</w:t>
            </w:r>
          </w:p>
        </w:tc>
        <w:tc>
          <w:tcPr>
            <w:tcW w:w="1683" w:type="dxa"/>
            <w:tcBorders>
              <w:top w:val="nil"/>
              <w:left w:val="nil"/>
              <w:bottom w:val="single" w:sz="4" w:space="0" w:color="auto"/>
              <w:right w:val="single" w:sz="4" w:space="0" w:color="auto"/>
            </w:tcBorders>
            <w:shd w:val="clear" w:color="auto" w:fill="auto"/>
            <w:vAlign w:val="center"/>
          </w:tcPr>
          <w:p w14:paraId="592D1CE5" w14:textId="77777777" w:rsidR="004213E5" w:rsidRPr="00DF5E71" w:rsidRDefault="004213E5" w:rsidP="00F76FDF">
            <w:pPr>
              <w:jc w:val="center"/>
              <w:rPr>
                <w:bCs/>
              </w:rPr>
            </w:pPr>
            <w:r w:rsidRPr="00DF5E71">
              <w:rPr>
                <w:bCs/>
              </w:rPr>
              <w:t>29158*</w:t>
            </w:r>
          </w:p>
        </w:tc>
        <w:tc>
          <w:tcPr>
            <w:tcW w:w="5365" w:type="dxa"/>
            <w:tcBorders>
              <w:top w:val="nil"/>
              <w:left w:val="nil"/>
              <w:bottom w:val="single" w:sz="4" w:space="0" w:color="auto"/>
              <w:right w:val="single" w:sz="4" w:space="0" w:color="auto"/>
            </w:tcBorders>
            <w:shd w:val="clear" w:color="auto" w:fill="auto"/>
            <w:vAlign w:val="center"/>
          </w:tcPr>
          <w:p w14:paraId="32BA6618" w14:textId="77777777" w:rsidR="004213E5" w:rsidRPr="00DF5E71" w:rsidRDefault="004213E5" w:rsidP="00F76FDF">
            <w:pPr>
              <w:rPr>
                <w:bCs/>
              </w:rPr>
            </w:pPr>
            <w:r w:rsidRPr="00DF5E71">
              <w:rPr>
                <w:bCs/>
              </w:rPr>
              <w:t>Neiralģijas ārstēšanas ķirurģiskā metode – atveres dekompresija</w:t>
            </w:r>
          </w:p>
        </w:tc>
        <w:tc>
          <w:tcPr>
            <w:tcW w:w="1089" w:type="dxa"/>
            <w:tcBorders>
              <w:top w:val="nil"/>
              <w:left w:val="nil"/>
              <w:bottom w:val="single" w:sz="4" w:space="0" w:color="auto"/>
              <w:right w:val="single" w:sz="4" w:space="0" w:color="auto"/>
            </w:tcBorders>
            <w:shd w:val="clear" w:color="auto" w:fill="auto"/>
            <w:vAlign w:val="center"/>
          </w:tcPr>
          <w:p w14:paraId="33EB6596" w14:textId="77777777" w:rsidR="004213E5" w:rsidRPr="00DF5E71" w:rsidRDefault="004213E5" w:rsidP="00F76FDF">
            <w:pPr>
              <w:jc w:val="center"/>
              <w:rPr>
                <w:bCs/>
              </w:rPr>
            </w:pPr>
            <w:r w:rsidRPr="00DF5E71">
              <w:rPr>
                <w:bCs/>
              </w:rPr>
              <w:t>82.95</w:t>
            </w:r>
          </w:p>
        </w:tc>
      </w:tr>
      <w:tr w:rsidR="004213E5" w:rsidRPr="00DF5E71" w14:paraId="3F638E9B" w14:textId="77777777" w:rsidTr="00F76FDF">
        <w:trPr>
          <w:trHeight w:val="5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522784" w14:textId="77777777" w:rsidR="004213E5" w:rsidRPr="00DF5E71" w:rsidRDefault="004213E5" w:rsidP="00F76FDF">
            <w:pPr>
              <w:jc w:val="center"/>
              <w:rPr>
                <w:bCs/>
              </w:rPr>
            </w:pPr>
            <w:r w:rsidRPr="00DF5E71">
              <w:rPr>
                <w:bCs/>
              </w:rPr>
              <w:t>1762.</w:t>
            </w:r>
          </w:p>
        </w:tc>
        <w:tc>
          <w:tcPr>
            <w:tcW w:w="1683" w:type="dxa"/>
            <w:tcBorders>
              <w:top w:val="nil"/>
              <w:left w:val="nil"/>
              <w:bottom w:val="single" w:sz="4" w:space="0" w:color="auto"/>
              <w:right w:val="single" w:sz="4" w:space="0" w:color="auto"/>
            </w:tcBorders>
            <w:shd w:val="clear" w:color="auto" w:fill="auto"/>
            <w:vAlign w:val="center"/>
          </w:tcPr>
          <w:p w14:paraId="5CC2AD65" w14:textId="77777777" w:rsidR="004213E5" w:rsidRPr="00DF5E71" w:rsidRDefault="004213E5" w:rsidP="00F76FDF">
            <w:pPr>
              <w:jc w:val="center"/>
              <w:rPr>
                <w:bCs/>
              </w:rPr>
            </w:pPr>
            <w:r w:rsidRPr="00DF5E71">
              <w:rPr>
                <w:bCs/>
              </w:rPr>
              <w:t>29159*</w:t>
            </w:r>
          </w:p>
        </w:tc>
        <w:tc>
          <w:tcPr>
            <w:tcW w:w="5365" w:type="dxa"/>
            <w:tcBorders>
              <w:top w:val="nil"/>
              <w:left w:val="nil"/>
              <w:bottom w:val="single" w:sz="4" w:space="0" w:color="auto"/>
              <w:right w:val="single" w:sz="4" w:space="0" w:color="auto"/>
            </w:tcBorders>
            <w:shd w:val="clear" w:color="auto" w:fill="auto"/>
            <w:vAlign w:val="center"/>
          </w:tcPr>
          <w:p w14:paraId="3382EF9B" w14:textId="77777777" w:rsidR="004213E5" w:rsidRPr="00DF5E71" w:rsidRDefault="004213E5" w:rsidP="00F76FDF">
            <w:pPr>
              <w:rPr>
                <w:bCs/>
              </w:rPr>
            </w:pPr>
            <w:r w:rsidRPr="00DF5E71">
              <w:rPr>
                <w:bCs/>
              </w:rPr>
              <w:t>Neiralģijas ārstēšanas ķirurģiskā metode – kanāla dekompresija</w:t>
            </w:r>
          </w:p>
        </w:tc>
        <w:tc>
          <w:tcPr>
            <w:tcW w:w="1089" w:type="dxa"/>
            <w:tcBorders>
              <w:top w:val="nil"/>
              <w:left w:val="nil"/>
              <w:bottom w:val="single" w:sz="4" w:space="0" w:color="auto"/>
              <w:right w:val="single" w:sz="4" w:space="0" w:color="auto"/>
            </w:tcBorders>
            <w:shd w:val="clear" w:color="auto" w:fill="auto"/>
            <w:vAlign w:val="center"/>
          </w:tcPr>
          <w:p w14:paraId="412EE713" w14:textId="77777777" w:rsidR="004213E5" w:rsidRPr="00DF5E71" w:rsidRDefault="004213E5" w:rsidP="00F76FDF">
            <w:pPr>
              <w:jc w:val="center"/>
              <w:rPr>
                <w:bCs/>
              </w:rPr>
            </w:pPr>
            <w:r w:rsidRPr="00DF5E71">
              <w:rPr>
                <w:bCs/>
              </w:rPr>
              <w:t>93.69</w:t>
            </w:r>
          </w:p>
        </w:tc>
      </w:tr>
      <w:tr w:rsidR="004213E5" w:rsidRPr="00DF5E71" w14:paraId="08DFBACE" w14:textId="77777777" w:rsidTr="00F76FDF">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62ADD1" w14:textId="77777777" w:rsidR="004213E5" w:rsidRPr="00DF5E71" w:rsidRDefault="004213E5" w:rsidP="00F76FDF">
            <w:pPr>
              <w:jc w:val="center"/>
              <w:rPr>
                <w:bCs/>
              </w:rPr>
            </w:pPr>
            <w:r w:rsidRPr="00DF5E71">
              <w:rPr>
                <w:bCs/>
              </w:rPr>
              <w:t>1763.</w:t>
            </w:r>
          </w:p>
        </w:tc>
        <w:tc>
          <w:tcPr>
            <w:tcW w:w="1683" w:type="dxa"/>
            <w:tcBorders>
              <w:top w:val="nil"/>
              <w:left w:val="nil"/>
              <w:bottom w:val="single" w:sz="4" w:space="0" w:color="auto"/>
              <w:right w:val="single" w:sz="4" w:space="0" w:color="auto"/>
            </w:tcBorders>
            <w:shd w:val="clear" w:color="auto" w:fill="auto"/>
            <w:vAlign w:val="center"/>
          </w:tcPr>
          <w:p w14:paraId="09B31F25" w14:textId="77777777" w:rsidR="004213E5" w:rsidRPr="00DF5E71" w:rsidRDefault="004213E5" w:rsidP="00F76FDF">
            <w:pPr>
              <w:jc w:val="center"/>
              <w:rPr>
                <w:bCs/>
              </w:rPr>
            </w:pPr>
            <w:r w:rsidRPr="00DF5E71">
              <w:rPr>
                <w:bCs/>
              </w:rPr>
              <w:t>29160</w:t>
            </w:r>
          </w:p>
        </w:tc>
        <w:tc>
          <w:tcPr>
            <w:tcW w:w="5365" w:type="dxa"/>
            <w:tcBorders>
              <w:top w:val="nil"/>
              <w:left w:val="nil"/>
              <w:bottom w:val="single" w:sz="4" w:space="0" w:color="auto"/>
              <w:right w:val="single" w:sz="4" w:space="0" w:color="auto"/>
            </w:tcBorders>
            <w:shd w:val="clear" w:color="auto" w:fill="auto"/>
            <w:vAlign w:val="center"/>
          </w:tcPr>
          <w:p w14:paraId="37BE775A" w14:textId="77777777" w:rsidR="004213E5" w:rsidRPr="00DF5E71" w:rsidRDefault="004213E5" w:rsidP="00F76FDF">
            <w:pPr>
              <w:rPr>
                <w:bCs/>
              </w:rPr>
            </w:pPr>
            <w:r w:rsidRPr="00DF5E71">
              <w:rPr>
                <w:bCs/>
              </w:rPr>
              <w:t>Neiralģijas ārstēšanas ķirurģiskā metode – bazālas blokādes</w:t>
            </w:r>
          </w:p>
        </w:tc>
        <w:tc>
          <w:tcPr>
            <w:tcW w:w="1089" w:type="dxa"/>
            <w:tcBorders>
              <w:top w:val="nil"/>
              <w:left w:val="nil"/>
              <w:bottom w:val="single" w:sz="4" w:space="0" w:color="auto"/>
              <w:right w:val="single" w:sz="4" w:space="0" w:color="auto"/>
            </w:tcBorders>
            <w:shd w:val="clear" w:color="auto" w:fill="auto"/>
            <w:vAlign w:val="center"/>
          </w:tcPr>
          <w:p w14:paraId="20F59848" w14:textId="77777777" w:rsidR="004213E5" w:rsidRPr="00DF5E71" w:rsidRDefault="004213E5" w:rsidP="00F76FDF">
            <w:pPr>
              <w:jc w:val="center"/>
              <w:rPr>
                <w:bCs/>
              </w:rPr>
            </w:pPr>
            <w:r w:rsidRPr="00DF5E71">
              <w:rPr>
                <w:bCs/>
              </w:rPr>
              <w:t>13.99</w:t>
            </w:r>
          </w:p>
        </w:tc>
      </w:tr>
      <w:tr w:rsidR="004213E5" w:rsidRPr="00DF5E71" w14:paraId="77861C86" w14:textId="77777777" w:rsidTr="00F76FDF">
        <w:trPr>
          <w:trHeight w:val="5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0E309B" w14:textId="77777777" w:rsidR="004213E5" w:rsidRPr="00DF5E71" w:rsidRDefault="004213E5" w:rsidP="00F76FDF">
            <w:pPr>
              <w:jc w:val="center"/>
              <w:rPr>
                <w:bCs/>
              </w:rPr>
            </w:pPr>
            <w:r w:rsidRPr="00DF5E71">
              <w:rPr>
                <w:bCs/>
              </w:rPr>
              <w:t>1764.</w:t>
            </w:r>
          </w:p>
        </w:tc>
        <w:tc>
          <w:tcPr>
            <w:tcW w:w="1683" w:type="dxa"/>
            <w:tcBorders>
              <w:top w:val="nil"/>
              <w:left w:val="nil"/>
              <w:bottom w:val="single" w:sz="4" w:space="0" w:color="auto"/>
              <w:right w:val="single" w:sz="4" w:space="0" w:color="auto"/>
            </w:tcBorders>
            <w:shd w:val="clear" w:color="auto" w:fill="auto"/>
            <w:vAlign w:val="center"/>
          </w:tcPr>
          <w:p w14:paraId="5D6B4D86" w14:textId="77777777" w:rsidR="004213E5" w:rsidRPr="00DF5E71" w:rsidRDefault="004213E5" w:rsidP="00F76FDF">
            <w:pPr>
              <w:jc w:val="center"/>
              <w:rPr>
                <w:bCs/>
              </w:rPr>
            </w:pPr>
            <w:r w:rsidRPr="00DF5E71">
              <w:rPr>
                <w:bCs/>
              </w:rPr>
              <w:t>29165*</w:t>
            </w:r>
          </w:p>
        </w:tc>
        <w:tc>
          <w:tcPr>
            <w:tcW w:w="5365" w:type="dxa"/>
            <w:tcBorders>
              <w:top w:val="nil"/>
              <w:left w:val="nil"/>
              <w:bottom w:val="single" w:sz="4" w:space="0" w:color="auto"/>
              <w:right w:val="single" w:sz="4" w:space="0" w:color="auto"/>
            </w:tcBorders>
            <w:shd w:val="clear" w:color="auto" w:fill="auto"/>
            <w:vAlign w:val="center"/>
          </w:tcPr>
          <w:p w14:paraId="7889F5C1" w14:textId="77777777" w:rsidR="004213E5" w:rsidRPr="00DF5E71" w:rsidRDefault="004213E5" w:rsidP="00F76FDF">
            <w:pPr>
              <w:rPr>
                <w:bCs/>
              </w:rPr>
            </w:pPr>
            <w:r w:rsidRPr="00DF5E71">
              <w:rPr>
                <w:bCs/>
              </w:rPr>
              <w:t>Nerva traumas gadījumā – intrafascikulāra šuve (apvalks vesels, šuve uz fascikuliem)</w:t>
            </w:r>
          </w:p>
        </w:tc>
        <w:tc>
          <w:tcPr>
            <w:tcW w:w="1089" w:type="dxa"/>
            <w:tcBorders>
              <w:top w:val="nil"/>
              <w:left w:val="nil"/>
              <w:bottom w:val="single" w:sz="4" w:space="0" w:color="auto"/>
              <w:right w:val="single" w:sz="4" w:space="0" w:color="auto"/>
            </w:tcBorders>
            <w:shd w:val="clear" w:color="auto" w:fill="auto"/>
            <w:vAlign w:val="center"/>
          </w:tcPr>
          <w:p w14:paraId="5FA5D26A" w14:textId="77777777" w:rsidR="004213E5" w:rsidRPr="00DF5E71" w:rsidRDefault="004213E5" w:rsidP="00F76FDF">
            <w:pPr>
              <w:jc w:val="center"/>
              <w:rPr>
                <w:bCs/>
              </w:rPr>
            </w:pPr>
            <w:r w:rsidRPr="00DF5E71">
              <w:rPr>
                <w:bCs/>
              </w:rPr>
              <w:t>107.94</w:t>
            </w:r>
          </w:p>
        </w:tc>
      </w:tr>
      <w:tr w:rsidR="004213E5" w:rsidRPr="00DF5E71" w14:paraId="05B39801"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012FB9" w14:textId="77777777" w:rsidR="004213E5" w:rsidRPr="00DF5E71" w:rsidRDefault="004213E5" w:rsidP="00F76FDF">
            <w:pPr>
              <w:jc w:val="center"/>
              <w:rPr>
                <w:bCs/>
              </w:rPr>
            </w:pPr>
            <w:r w:rsidRPr="00DF5E71">
              <w:rPr>
                <w:bCs/>
              </w:rPr>
              <w:t>1765.</w:t>
            </w:r>
          </w:p>
        </w:tc>
        <w:tc>
          <w:tcPr>
            <w:tcW w:w="1683" w:type="dxa"/>
            <w:tcBorders>
              <w:top w:val="nil"/>
              <w:left w:val="nil"/>
              <w:bottom w:val="single" w:sz="4" w:space="0" w:color="auto"/>
              <w:right w:val="single" w:sz="4" w:space="0" w:color="auto"/>
            </w:tcBorders>
            <w:shd w:val="clear" w:color="auto" w:fill="auto"/>
            <w:vAlign w:val="center"/>
          </w:tcPr>
          <w:p w14:paraId="1B90AD8B" w14:textId="77777777" w:rsidR="004213E5" w:rsidRPr="00DF5E71" w:rsidRDefault="004213E5" w:rsidP="00F76FDF">
            <w:pPr>
              <w:jc w:val="center"/>
              <w:rPr>
                <w:bCs/>
              </w:rPr>
            </w:pPr>
            <w:r w:rsidRPr="00DF5E71">
              <w:rPr>
                <w:bCs/>
              </w:rPr>
              <w:t>29166*</w:t>
            </w:r>
          </w:p>
        </w:tc>
        <w:tc>
          <w:tcPr>
            <w:tcW w:w="5365" w:type="dxa"/>
            <w:tcBorders>
              <w:top w:val="nil"/>
              <w:left w:val="nil"/>
              <w:bottom w:val="single" w:sz="4" w:space="0" w:color="auto"/>
              <w:right w:val="single" w:sz="4" w:space="0" w:color="auto"/>
            </w:tcBorders>
            <w:shd w:val="clear" w:color="auto" w:fill="auto"/>
            <w:vAlign w:val="center"/>
          </w:tcPr>
          <w:p w14:paraId="185E5F2D" w14:textId="77777777" w:rsidR="004213E5" w:rsidRPr="00DF5E71" w:rsidRDefault="004213E5" w:rsidP="00F76FDF">
            <w:pPr>
              <w:rPr>
                <w:bCs/>
              </w:rPr>
            </w:pPr>
            <w:r w:rsidRPr="00DF5E71">
              <w:rPr>
                <w:bCs/>
              </w:rPr>
              <w:t>Nerva traumas gadījumā – epineirālā šuve (nerva apvalka šuve)</w:t>
            </w:r>
          </w:p>
        </w:tc>
        <w:tc>
          <w:tcPr>
            <w:tcW w:w="1089" w:type="dxa"/>
            <w:tcBorders>
              <w:top w:val="nil"/>
              <w:left w:val="nil"/>
              <w:bottom w:val="single" w:sz="4" w:space="0" w:color="auto"/>
              <w:right w:val="single" w:sz="4" w:space="0" w:color="auto"/>
            </w:tcBorders>
            <w:shd w:val="clear" w:color="auto" w:fill="auto"/>
            <w:vAlign w:val="center"/>
          </w:tcPr>
          <w:p w14:paraId="7776053B" w14:textId="77777777" w:rsidR="004213E5" w:rsidRPr="00DF5E71" w:rsidRDefault="004213E5" w:rsidP="00F76FDF">
            <w:pPr>
              <w:jc w:val="center"/>
              <w:rPr>
                <w:bCs/>
              </w:rPr>
            </w:pPr>
            <w:r w:rsidRPr="00DF5E71">
              <w:rPr>
                <w:bCs/>
              </w:rPr>
              <w:t>107.94</w:t>
            </w:r>
          </w:p>
        </w:tc>
      </w:tr>
      <w:tr w:rsidR="004213E5" w:rsidRPr="00DF5E71" w14:paraId="54439A0C" w14:textId="77777777" w:rsidTr="00F76FDF">
        <w:trPr>
          <w:trHeight w:val="4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DB23AC" w14:textId="77777777" w:rsidR="004213E5" w:rsidRPr="00DF5E71" w:rsidRDefault="004213E5" w:rsidP="00F76FDF">
            <w:pPr>
              <w:jc w:val="center"/>
              <w:rPr>
                <w:bCs/>
              </w:rPr>
            </w:pPr>
            <w:r w:rsidRPr="00DF5E71">
              <w:rPr>
                <w:bCs/>
              </w:rPr>
              <w:t>1766.</w:t>
            </w:r>
          </w:p>
        </w:tc>
        <w:tc>
          <w:tcPr>
            <w:tcW w:w="1683" w:type="dxa"/>
            <w:tcBorders>
              <w:top w:val="nil"/>
              <w:left w:val="nil"/>
              <w:bottom w:val="single" w:sz="4" w:space="0" w:color="auto"/>
              <w:right w:val="single" w:sz="4" w:space="0" w:color="auto"/>
            </w:tcBorders>
            <w:shd w:val="clear" w:color="auto" w:fill="auto"/>
            <w:vAlign w:val="center"/>
          </w:tcPr>
          <w:p w14:paraId="52F457FF" w14:textId="77777777" w:rsidR="004213E5" w:rsidRPr="00DF5E71" w:rsidRDefault="004213E5" w:rsidP="00F76FDF">
            <w:pPr>
              <w:jc w:val="center"/>
              <w:rPr>
                <w:bCs/>
              </w:rPr>
            </w:pPr>
            <w:r w:rsidRPr="00DF5E71">
              <w:rPr>
                <w:bCs/>
              </w:rPr>
              <w:t>29167</w:t>
            </w:r>
          </w:p>
        </w:tc>
        <w:tc>
          <w:tcPr>
            <w:tcW w:w="5365" w:type="dxa"/>
            <w:tcBorders>
              <w:top w:val="nil"/>
              <w:left w:val="nil"/>
              <w:bottom w:val="single" w:sz="4" w:space="0" w:color="auto"/>
              <w:right w:val="single" w:sz="4" w:space="0" w:color="auto"/>
            </w:tcBorders>
            <w:shd w:val="clear" w:color="auto" w:fill="auto"/>
            <w:vAlign w:val="center"/>
          </w:tcPr>
          <w:p w14:paraId="02E0BBAA" w14:textId="77777777" w:rsidR="004213E5" w:rsidRPr="00DF5E71" w:rsidRDefault="004213E5" w:rsidP="00F76FDF">
            <w:pPr>
              <w:rPr>
                <w:bCs/>
              </w:rPr>
            </w:pPr>
            <w:r w:rsidRPr="00DF5E71">
              <w:rPr>
                <w:bCs/>
              </w:rPr>
              <w:t>Labdabīga ādas veidojuma izgriešana (ateroma, kārpa, papiloma, lipoma)</w:t>
            </w:r>
          </w:p>
        </w:tc>
        <w:tc>
          <w:tcPr>
            <w:tcW w:w="1089" w:type="dxa"/>
            <w:tcBorders>
              <w:top w:val="nil"/>
              <w:left w:val="nil"/>
              <w:bottom w:val="single" w:sz="4" w:space="0" w:color="auto"/>
              <w:right w:val="single" w:sz="4" w:space="0" w:color="auto"/>
            </w:tcBorders>
            <w:shd w:val="clear" w:color="auto" w:fill="auto"/>
            <w:vAlign w:val="center"/>
          </w:tcPr>
          <w:p w14:paraId="028C1D10" w14:textId="77777777" w:rsidR="004213E5" w:rsidRPr="00DF5E71" w:rsidRDefault="004213E5" w:rsidP="00F76FDF">
            <w:pPr>
              <w:jc w:val="center"/>
              <w:rPr>
                <w:bCs/>
              </w:rPr>
            </w:pPr>
            <w:r w:rsidRPr="00DF5E71">
              <w:rPr>
                <w:bCs/>
              </w:rPr>
              <w:t>13.92</w:t>
            </w:r>
          </w:p>
        </w:tc>
      </w:tr>
      <w:tr w:rsidR="004213E5" w:rsidRPr="00DF5E71" w14:paraId="115CB597"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79A7C7" w14:textId="77777777" w:rsidR="004213E5" w:rsidRPr="00DF5E71" w:rsidRDefault="004213E5" w:rsidP="00F76FDF">
            <w:pPr>
              <w:jc w:val="center"/>
              <w:rPr>
                <w:bCs/>
              </w:rPr>
            </w:pPr>
            <w:r w:rsidRPr="00DF5E71">
              <w:rPr>
                <w:bCs/>
              </w:rPr>
              <w:t>1767.</w:t>
            </w:r>
          </w:p>
        </w:tc>
        <w:tc>
          <w:tcPr>
            <w:tcW w:w="1683" w:type="dxa"/>
            <w:tcBorders>
              <w:top w:val="nil"/>
              <w:left w:val="nil"/>
              <w:bottom w:val="single" w:sz="4" w:space="0" w:color="auto"/>
              <w:right w:val="single" w:sz="4" w:space="0" w:color="auto"/>
            </w:tcBorders>
            <w:shd w:val="clear" w:color="auto" w:fill="auto"/>
            <w:vAlign w:val="center"/>
          </w:tcPr>
          <w:p w14:paraId="1626654C" w14:textId="77777777" w:rsidR="004213E5" w:rsidRPr="00DF5E71" w:rsidRDefault="004213E5" w:rsidP="00F76FDF">
            <w:pPr>
              <w:jc w:val="center"/>
              <w:rPr>
                <w:bCs/>
              </w:rPr>
            </w:pPr>
            <w:r w:rsidRPr="00DF5E71">
              <w:rPr>
                <w:bCs/>
              </w:rPr>
              <w:t>29168*</w:t>
            </w:r>
          </w:p>
        </w:tc>
        <w:tc>
          <w:tcPr>
            <w:tcW w:w="5365" w:type="dxa"/>
            <w:tcBorders>
              <w:top w:val="nil"/>
              <w:left w:val="nil"/>
              <w:bottom w:val="single" w:sz="4" w:space="0" w:color="auto"/>
              <w:right w:val="single" w:sz="4" w:space="0" w:color="auto"/>
            </w:tcBorders>
            <w:shd w:val="clear" w:color="auto" w:fill="auto"/>
            <w:vAlign w:val="center"/>
          </w:tcPr>
          <w:p w14:paraId="5A08CC94" w14:textId="77777777" w:rsidR="004213E5" w:rsidRPr="00DF5E71" w:rsidRDefault="004213E5" w:rsidP="00F76FDF">
            <w:pPr>
              <w:rPr>
                <w:bCs/>
              </w:rPr>
            </w:pPr>
            <w:r w:rsidRPr="00DF5E71">
              <w:rPr>
                <w:bCs/>
              </w:rPr>
              <w:t>Odontomas un osteomas izņemšana</w:t>
            </w:r>
          </w:p>
        </w:tc>
        <w:tc>
          <w:tcPr>
            <w:tcW w:w="1089" w:type="dxa"/>
            <w:tcBorders>
              <w:top w:val="nil"/>
              <w:left w:val="nil"/>
              <w:bottom w:val="single" w:sz="4" w:space="0" w:color="auto"/>
              <w:right w:val="single" w:sz="4" w:space="0" w:color="auto"/>
            </w:tcBorders>
            <w:shd w:val="clear" w:color="auto" w:fill="auto"/>
            <w:vAlign w:val="center"/>
          </w:tcPr>
          <w:p w14:paraId="1E9D3DE8" w14:textId="77777777" w:rsidR="004213E5" w:rsidRPr="00DF5E71" w:rsidRDefault="004213E5" w:rsidP="00F76FDF">
            <w:pPr>
              <w:jc w:val="center"/>
              <w:rPr>
                <w:bCs/>
              </w:rPr>
            </w:pPr>
            <w:r w:rsidRPr="00DF5E71">
              <w:rPr>
                <w:bCs/>
              </w:rPr>
              <w:t>75.86</w:t>
            </w:r>
          </w:p>
        </w:tc>
      </w:tr>
      <w:tr w:rsidR="004213E5" w:rsidRPr="00DF5E71" w14:paraId="1B13E899"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AF2033" w14:textId="77777777" w:rsidR="004213E5" w:rsidRPr="00DF5E71" w:rsidRDefault="004213E5" w:rsidP="00F76FDF">
            <w:pPr>
              <w:jc w:val="center"/>
              <w:rPr>
                <w:bCs/>
              </w:rPr>
            </w:pPr>
            <w:r w:rsidRPr="00DF5E71">
              <w:rPr>
                <w:bCs/>
              </w:rPr>
              <w:t>1768.</w:t>
            </w:r>
          </w:p>
        </w:tc>
        <w:tc>
          <w:tcPr>
            <w:tcW w:w="1683" w:type="dxa"/>
            <w:tcBorders>
              <w:top w:val="nil"/>
              <w:left w:val="nil"/>
              <w:bottom w:val="single" w:sz="4" w:space="0" w:color="auto"/>
              <w:right w:val="single" w:sz="4" w:space="0" w:color="auto"/>
            </w:tcBorders>
            <w:shd w:val="clear" w:color="auto" w:fill="auto"/>
            <w:vAlign w:val="center"/>
          </w:tcPr>
          <w:p w14:paraId="5572FCCC" w14:textId="77777777" w:rsidR="004213E5" w:rsidRPr="00DF5E71" w:rsidRDefault="004213E5" w:rsidP="00F76FDF">
            <w:pPr>
              <w:jc w:val="center"/>
              <w:rPr>
                <w:bCs/>
              </w:rPr>
            </w:pPr>
            <w:r w:rsidRPr="00DF5E71">
              <w:rPr>
                <w:bCs/>
              </w:rPr>
              <w:t>29169*</w:t>
            </w:r>
          </w:p>
        </w:tc>
        <w:tc>
          <w:tcPr>
            <w:tcW w:w="5365" w:type="dxa"/>
            <w:tcBorders>
              <w:top w:val="nil"/>
              <w:left w:val="nil"/>
              <w:bottom w:val="single" w:sz="4" w:space="0" w:color="auto"/>
              <w:right w:val="single" w:sz="4" w:space="0" w:color="auto"/>
            </w:tcBorders>
            <w:shd w:val="clear" w:color="auto" w:fill="auto"/>
            <w:vAlign w:val="center"/>
          </w:tcPr>
          <w:p w14:paraId="375907C2" w14:textId="77777777" w:rsidR="004213E5" w:rsidRPr="00DF5E71" w:rsidRDefault="004213E5" w:rsidP="00F76FDF">
            <w:pPr>
              <w:rPr>
                <w:bCs/>
              </w:rPr>
            </w:pPr>
            <w:r w:rsidRPr="00DF5E71">
              <w:rPr>
                <w:bCs/>
              </w:rPr>
              <w:t>Hemangiomas un limfangiomas ekstirpācija</w:t>
            </w:r>
          </w:p>
        </w:tc>
        <w:tc>
          <w:tcPr>
            <w:tcW w:w="1089" w:type="dxa"/>
            <w:tcBorders>
              <w:top w:val="nil"/>
              <w:left w:val="nil"/>
              <w:bottom w:val="single" w:sz="4" w:space="0" w:color="auto"/>
              <w:right w:val="single" w:sz="4" w:space="0" w:color="auto"/>
            </w:tcBorders>
            <w:shd w:val="clear" w:color="auto" w:fill="auto"/>
            <w:vAlign w:val="center"/>
          </w:tcPr>
          <w:p w14:paraId="6D8B7BA9" w14:textId="77777777" w:rsidR="004213E5" w:rsidRPr="00DF5E71" w:rsidRDefault="004213E5" w:rsidP="00F76FDF">
            <w:pPr>
              <w:jc w:val="center"/>
              <w:rPr>
                <w:bCs/>
              </w:rPr>
            </w:pPr>
            <w:r w:rsidRPr="00DF5E71">
              <w:rPr>
                <w:bCs/>
              </w:rPr>
              <w:t>64.45</w:t>
            </w:r>
          </w:p>
        </w:tc>
      </w:tr>
      <w:tr w:rsidR="004213E5" w:rsidRPr="00DF5E71" w14:paraId="1B2C081E"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CF0621" w14:textId="77777777" w:rsidR="004213E5" w:rsidRPr="00DF5E71" w:rsidRDefault="004213E5" w:rsidP="00F76FDF">
            <w:pPr>
              <w:jc w:val="center"/>
              <w:rPr>
                <w:bCs/>
              </w:rPr>
            </w:pPr>
            <w:r w:rsidRPr="00DF5E71">
              <w:rPr>
                <w:bCs/>
              </w:rPr>
              <w:t>1769.</w:t>
            </w:r>
          </w:p>
        </w:tc>
        <w:tc>
          <w:tcPr>
            <w:tcW w:w="1683" w:type="dxa"/>
            <w:tcBorders>
              <w:top w:val="nil"/>
              <w:left w:val="nil"/>
              <w:bottom w:val="single" w:sz="4" w:space="0" w:color="auto"/>
              <w:right w:val="single" w:sz="4" w:space="0" w:color="auto"/>
            </w:tcBorders>
            <w:shd w:val="clear" w:color="auto" w:fill="auto"/>
            <w:vAlign w:val="center"/>
          </w:tcPr>
          <w:p w14:paraId="522B03F1" w14:textId="77777777" w:rsidR="004213E5" w:rsidRPr="00DF5E71" w:rsidRDefault="004213E5" w:rsidP="00F76FDF">
            <w:pPr>
              <w:jc w:val="center"/>
              <w:rPr>
                <w:bCs/>
              </w:rPr>
            </w:pPr>
            <w:r w:rsidRPr="00DF5E71">
              <w:rPr>
                <w:bCs/>
              </w:rPr>
              <w:t>29171*</w:t>
            </w:r>
          </w:p>
        </w:tc>
        <w:tc>
          <w:tcPr>
            <w:tcW w:w="5365" w:type="dxa"/>
            <w:tcBorders>
              <w:top w:val="nil"/>
              <w:left w:val="nil"/>
              <w:bottom w:val="single" w:sz="4" w:space="0" w:color="auto"/>
              <w:right w:val="single" w:sz="4" w:space="0" w:color="auto"/>
            </w:tcBorders>
            <w:shd w:val="clear" w:color="auto" w:fill="auto"/>
            <w:vAlign w:val="center"/>
          </w:tcPr>
          <w:p w14:paraId="57431A3A" w14:textId="77777777" w:rsidR="004213E5" w:rsidRPr="00DF5E71" w:rsidRDefault="004213E5" w:rsidP="00F76FDF">
            <w:pPr>
              <w:rPr>
                <w:bCs/>
              </w:rPr>
            </w:pPr>
            <w:r w:rsidRPr="00DF5E71">
              <w:rPr>
                <w:bCs/>
              </w:rPr>
              <w:t>Dziļi novietoto veidojumu izgriešana (kakla cista, dermoīda cista)</w:t>
            </w:r>
          </w:p>
        </w:tc>
        <w:tc>
          <w:tcPr>
            <w:tcW w:w="1089" w:type="dxa"/>
            <w:tcBorders>
              <w:top w:val="nil"/>
              <w:left w:val="nil"/>
              <w:bottom w:val="single" w:sz="4" w:space="0" w:color="auto"/>
              <w:right w:val="single" w:sz="4" w:space="0" w:color="auto"/>
            </w:tcBorders>
            <w:shd w:val="clear" w:color="auto" w:fill="auto"/>
            <w:vAlign w:val="center"/>
          </w:tcPr>
          <w:p w14:paraId="44520F91" w14:textId="77777777" w:rsidR="004213E5" w:rsidRPr="00DF5E71" w:rsidRDefault="004213E5" w:rsidP="00F76FDF">
            <w:pPr>
              <w:jc w:val="center"/>
              <w:rPr>
                <w:bCs/>
              </w:rPr>
            </w:pPr>
            <w:r w:rsidRPr="00DF5E71">
              <w:rPr>
                <w:bCs/>
              </w:rPr>
              <w:t>86.54</w:t>
            </w:r>
          </w:p>
        </w:tc>
      </w:tr>
      <w:tr w:rsidR="004213E5" w:rsidRPr="00DF5E71" w14:paraId="410069C2" w14:textId="77777777" w:rsidTr="00F76FDF">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402398" w14:textId="77777777" w:rsidR="004213E5" w:rsidRPr="00DF5E71" w:rsidRDefault="004213E5" w:rsidP="00F76FDF">
            <w:pPr>
              <w:jc w:val="center"/>
              <w:rPr>
                <w:bCs/>
              </w:rPr>
            </w:pPr>
            <w:r w:rsidRPr="00DF5E71">
              <w:rPr>
                <w:bCs/>
              </w:rPr>
              <w:t>1770.</w:t>
            </w:r>
          </w:p>
        </w:tc>
        <w:tc>
          <w:tcPr>
            <w:tcW w:w="1683" w:type="dxa"/>
            <w:tcBorders>
              <w:top w:val="nil"/>
              <w:left w:val="nil"/>
              <w:bottom w:val="single" w:sz="4" w:space="0" w:color="auto"/>
              <w:right w:val="single" w:sz="4" w:space="0" w:color="auto"/>
            </w:tcBorders>
            <w:shd w:val="clear" w:color="auto" w:fill="auto"/>
            <w:vAlign w:val="center"/>
          </w:tcPr>
          <w:p w14:paraId="4EA236A4" w14:textId="77777777" w:rsidR="004213E5" w:rsidRPr="00DF5E71" w:rsidRDefault="004213E5" w:rsidP="00F76FDF">
            <w:pPr>
              <w:jc w:val="center"/>
              <w:rPr>
                <w:bCs/>
              </w:rPr>
            </w:pPr>
            <w:r w:rsidRPr="00DF5E71">
              <w:rPr>
                <w:bCs/>
              </w:rPr>
              <w:t>29172*</w:t>
            </w:r>
          </w:p>
        </w:tc>
        <w:tc>
          <w:tcPr>
            <w:tcW w:w="5365" w:type="dxa"/>
            <w:tcBorders>
              <w:top w:val="nil"/>
              <w:left w:val="nil"/>
              <w:bottom w:val="single" w:sz="4" w:space="0" w:color="auto"/>
              <w:right w:val="single" w:sz="4" w:space="0" w:color="auto"/>
            </w:tcBorders>
            <w:shd w:val="clear" w:color="auto" w:fill="auto"/>
            <w:vAlign w:val="center"/>
          </w:tcPr>
          <w:p w14:paraId="401702CE" w14:textId="77777777" w:rsidR="004213E5" w:rsidRPr="00DF5E71" w:rsidRDefault="004213E5" w:rsidP="00F76FDF">
            <w:pPr>
              <w:rPr>
                <w:bCs/>
              </w:rPr>
            </w:pPr>
            <w:r w:rsidRPr="00DF5E71">
              <w:rPr>
                <w:bCs/>
              </w:rPr>
              <w:t>Augšžokļa vai apakšžokļa processus alveolaris daļas nokalšana</w:t>
            </w:r>
          </w:p>
        </w:tc>
        <w:tc>
          <w:tcPr>
            <w:tcW w:w="1089" w:type="dxa"/>
            <w:tcBorders>
              <w:top w:val="nil"/>
              <w:left w:val="nil"/>
              <w:bottom w:val="single" w:sz="4" w:space="0" w:color="auto"/>
              <w:right w:val="single" w:sz="4" w:space="0" w:color="auto"/>
            </w:tcBorders>
            <w:shd w:val="clear" w:color="auto" w:fill="auto"/>
            <w:vAlign w:val="center"/>
          </w:tcPr>
          <w:p w14:paraId="4DD35F6B" w14:textId="77777777" w:rsidR="004213E5" w:rsidRPr="00DF5E71" w:rsidRDefault="004213E5" w:rsidP="00F76FDF">
            <w:pPr>
              <w:jc w:val="center"/>
              <w:rPr>
                <w:bCs/>
              </w:rPr>
            </w:pPr>
            <w:r w:rsidRPr="00DF5E71">
              <w:rPr>
                <w:bCs/>
              </w:rPr>
              <w:t>86.54</w:t>
            </w:r>
          </w:p>
        </w:tc>
      </w:tr>
      <w:tr w:rsidR="004213E5" w:rsidRPr="00DF5E71" w14:paraId="72B1E384"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E601CE" w14:textId="77777777" w:rsidR="004213E5" w:rsidRPr="00DF5E71" w:rsidRDefault="004213E5" w:rsidP="00F76FDF">
            <w:pPr>
              <w:jc w:val="center"/>
              <w:rPr>
                <w:bCs/>
              </w:rPr>
            </w:pPr>
            <w:r w:rsidRPr="00DF5E71">
              <w:rPr>
                <w:bCs/>
              </w:rPr>
              <w:t>1771.</w:t>
            </w:r>
          </w:p>
        </w:tc>
        <w:tc>
          <w:tcPr>
            <w:tcW w:w="1683" w:type="dxa"/>
            <w:tcBorders>
              <w:top w:val="nil"/>
              <w:left w:val="nil"/>
              <w:bottom w:val="single" w:sz="4" w:space="0" w:color="auto"/>
              <w:right w:val="single" w:sz="4" w:space="0" w:color="auto"/>
            </w:tcBorders>
            <w:shd w:val="clear" w:color="auto" w:fill="auto"/>
            <w:vAlign w:val="center"/>
          </w:tcPr>
          <w:p w14:paraId="5DE01CDE" w14:textId="77777777" w:rsidR="004213E5" w:rsidRPr="00DF5E71" w:rsidRDefault="004213E5" w:rsidP="00F76FDF">
            <w:pPr>
              <w:jc w:val="center"/>
              <w:rPr>
                <w:bCs/>
              </w:rPr>
            </w:pPr>
            <w:r w:rsidRPr="00DF5E71">
              <w:rPr>
                <w:bCs/>
              </w:rPr>
              <w:t>29173*</w:t>
            </w:r>
          </w:p>
        </w:tc>
        <w:tc>
          <w:tcPr>
            <w:tcW w:w="5365" w:type="dxa"/>
            <w:tcBorders>
              <w:top w:val="nil"/>
              <w:left w:val="nil"/>
              <w:bottom w:val="single" w:sz="4" w:space="0" w:color="auto"/>
              <w:right w:val="single" w:sz="4" w:space="0" w:color="auto"/>
            </w:tcBorders>
            <w:shd w:val="clear" w:color="auto" w:fill="auto"/>
            <w:vAlign w:val="center"/>
          </w:tcPr>
          <w:p w14:paraId="79C0531A" w14:textId="77777777" w:rsidR="004213E5" w:rsidRPr="00DF5E71" w:rsidRDefault="004213E5" w:rsidP="00F76FDF">
            <w:pPr>
              <w:rPr>
                <w:bCs/>
              </w:rPr>
            </w:pPr>
            <w:r w:rsidRPr="00DF5E71">
              <w:rPr>
                <w:bCs/>
              </w:rPr>
              <w:t>Augšžokļa vai apakšžokļa vienas puses daļas rezekcija</w:t>
            </w:r>
          </w:p>
        </w:tc>
        <w:tc>
          <w:tcPr>
            <w:tcW w:w="1089" w:type="dxa"/>
            <w:tcBorders>
              <w:top w:val="nil"/>
              <w:left w:val="nil"/>
              <w:bottom w:val="single" w:sz="4" w:space="0" w:color="auto"/>
              <w:right w:val="single" w:sz="4" w:space="0" w:color="auto"/>
            </w:tcBorders>
            <w:shd w:val="clear" w:color="auto" w:fill="auto"/>
            <w:vAlign w:val="center"/>
          </w:tcPr>
          <w:p w14:paraId="62410035" w14:textId="77777777" w:rsidR="004213E5" w:rsidRPr="00DF5E71" w:rsidRDefault="004213E5" w:rsidP="00F76FDF">
            <w:pPr>
              <w:jc w:val="center"/>
              <w:rPr>
                <w:bCs/>
              </w:rPr>
            </w:pPr>
            <w:r w:rsidRPr="00DF5E71">
              <w:rPr>
                <w:bCs/>
              </w:rPr>
              <w:t>107.94</w:t>
            </w:r>
          </w:p>
        </w:tc>
      </w:tr>
      <w:tr w:rsidR="004213E5" w:rsidRPr="00DF5E71" w14:paraId="71A3CDB8" w14:textId="77777777" w:rsidTr="00F76FDF">
        <w:trPr>
          <w:trHeight w:val="7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723F3B" w14:textId="77777777" w:rsidR="004213E5" w:rsidRPr="00DF5E71" w:rsidRDefault="004213E5" w:rsidP="00F76FDF">
            <w:pPr>
              <w:jc w:val="center"/>
              <w:rPr>
                <w:bCs/>
              </w:rPr>
            </w:pPr>
            <w:r w:rsidRPr="00DF5E71">
              <w:rPr>
                <w:bCs/>
              </w:rPr>
              <w:t>1772.</w:t>
            </w:r>
          </w:p>
        </w:tc>
        <w:tc>
          <w:tcPr>
            <w:tcW w:w="1683" w:type="dxa"/>
            <w:tcBorders>
              <w:top w:val="nil"/>
              <w:left w:val="nil"/>
              <w:bottom w:val="single" w:sz="4" w:space="0" w:color="auto"/>
              <w:right w:val="single" w:sz="4" w:space="0" w:color="auto"/>
            </w:tcBorders>
            <w:shd w:val="clear" w:color="auto" w:fill="auto"/>
            <w:vAlign w:val="center"/>
          </w:tcPr>
          <w:p w14:paraId="12F09314" w14:textId="77777777" w:rsidR="004213E5" w:rsidRPr="00DF5E71" w:rsidRDefault="004213E5" w:rsidP="00F76FDF">
            <w:pPr>
              <w:jc w:val="center"/>
              <w:rPr>
                <w:bCs/>
              </w:rPr>
            </w:pPr>
            <w:r w:rsidRPr="00DF5E71">
              <w:rPr>
                <w:bCs/>
              </w:rPr>
              <w:t>29174*</w:t>
            </w:r>
          </w:p>
        </w:tc>
        <w:tc>
          <w:tcPr>
            <w:tcW w:w="5365" w:type="dxa"/>
            <w:tcBorders>
              <w:top w:val="nil"/>
              <w:left w:val="nil"/>
              <w:bottom w:val="single" w:sz="4" w:space="0" w:color="auto"/>
              <w:right w:val="single" w:sz="4" w:space="0" w:color="auto"/>
            </w:tcBorders>
            <w:shd w:val="clear" w:color="auto" w:fill="auto"/>
            <w:vAlign w:val="center"/>
          </w:tcPr>
          <w:p w14:paraId="3247152C" w14:textId="77777777" w:rsidR="004213E5" w:rsidRPr="00DF5E71" w:rsidRDefault="004213E5" w:rsidP="00F76FDF">
            <w:pPr>
              <w:rPr>
                <w:bCs/>
              </w:rPr>
            </w:pPr>
            <w:r w:rsidRPr="00DF5E71">
              <w:rPr>
                <w:bCs/>
              </w:rPr>
              <w:t>Augšžokļa vai apakšžokļa vienas puses daļas rezekcija ar radikālu reģionālās limfātiskās sistēmas izņemšanu</w:t>
            </w:r>
          </w:p>
        </w:tc>
        <w:tc>
          <w:tcPr>
            <w:tcW w:w="1089" w:type="dxa"/>
            <w:tcBorders>
              <w:top w:val="nil"/>
              <w:left w:val="nil"/>
              <w:bottom w:val="single" w:sz="4" w:space="0" w:color="auto"/>
              <w:right w:val="single" w:sz="4" w:space="0" w:color="auto"/>
            </w:tcBorders>
            <w:shd w:val="clear" w:color="auto" w:fill="auto"/>
            <w:vAlign w:val="center"/>
          </w:tcPr>
          <w:p w14:paraId="6C040795" w14:textId="77777777" w:rsidR="004213E5" w:rsidRPr="00DF5E71" w:rsidRDefault="004213E5" w:rsidP="00F76FDF">
            <w:pPr>
              <w:jc w:val="center"/>
              <w:rPr>
                <w:bCs/>
              </w:rPr>
            </w:pPr>
            <w:r w:rsidRPr="00DF5E71">
              <w:rPr>
                <w:bCs/>
              </w:rPr>
              <w:t>122.19</w:t>
            </w:r>
          </w:p>
        </w:tc>
      </w:tr>
      <w:tr w:rsidR="004213E5" w:rsidRPr="00DF5E71" w14:paraId="584707E2"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180FF2" w14:textId="77777777" w:rsidR="004213E5" w:rsidRPr="00DF5E71" w:rsidRDefault="004213E5" w:rsidP="00F76FDF">
            <w:pPr>
              <w:jc w:val="center"/>
              <w:rPr>
                <w:bCs/>
              </w:rPr>
            </w:pPr>
            <w:r w:rsidRPr="00DF5E71">
              <w:rPr>
                <w:bCs/>
              </w:rPr>
              <w:t>1773.</w:t>
            </w:r>
          </w:p>
        </w:tc>
        <w:tc>
          <w:tcPr>
            <w:tcW w:w="1683" w:type="dxa"/>
            <w:tcBorders>
              <w:top w:val="nil"/>
              <w:left w:val="nil"/>
              <w:bottom w:val="single" w:sz="4" w:space="0" w:color="auto"/>
              <w:right w:val="single" w:sz="4" w:space="0" w:color="auto"/>
            </w:tcBorders>
            <w:shd w:val="clear" w:color="auto" w:fill="auto"/>
            <w:vAlign w:val="center"/>
          </w:tcPr>
          <w:p w14:paraId="1A287362" w14:textId="77777777" w:rsidR="004213E5" w:rsidRPr="00DF5E71" w:rsidRDefault="004213E5" w:rsidP="00F76FDF">
            <w:pPr>
              <w:jc w:val="center"/>
              <w:rPr>
                <w:bCs/>
              </w:rPr>
            </w:pPr>
            <w:r w:rsidRPr="00DF5E71">
              <w:rPr>
                <w:bCs/>
              </w:rPr>
              <w:t>29175*</w:t>
            </w:r>
          </w:p>
        </w:tc>
        <w:tc>
          <w:tcPr>
            <w:tcW w:w="5365" w:type="dxa"/>
            <w:tcBorders>
              <w:top w:val="nil"/>
              <w:left w:val="nil"/>
              <w:bottom w:val="single" w:sz="4" w:space="0" w:color="auto"/>
              <w:right w:val="single" w:sz="4" w:space="0" w:color="auto"/>
            </w:tcBorders>
            <w:shd w:val="clear" w:color="auto" w:fill="auto"/>
            <w:vAlign w:val="center"/>
          </w:tcPr>
          <w:p w14:paraId="1CDF407C" w14:textId="77777777" w:rsidR="004213E5" w:rsidRPr="00DF5E71" w:rsidRDefault="004213E5" w:rsidP="00F76FDF">
            <w:pPr>
              <w:rPr>
                <w:bCs/>
              </w:rPr>
            </w:pPr>
            <w:r w:rsidRPr="00DF5E71">
              <w:rPr>
                <w:bCs/>
              </w:rPr>
              <w:t>Visa augšžokļa vai apakšžokļa rezekcija</w:t>
            </w:r>
          </w:p>
        </w:tc>
        <w:tc>
          <w:tcPr>
            <w:tcW w:w="1089" w:type="dxa"/>
            <w:tcBorders>
              <w:top w:val="nil"/>
              <w:left w:val="nil"/>
              <w:bottom w:val="single" w:sz="4" w:space="0" w:color="auto"/>
              <w:right w:val="single" w:sz="4" w:space="0" w:color="auto"/>
            </w:tcBorders>
            <w:shd w:val="clear" w:color="auto" w:fill="auto"/>
            <w:vAlign w:val="center"/>
          </w:tcPr>
          <w:p w14:paraId="3BB98C45" w14:textId="77777777" w:rsidR="004213E5" w:rsidRPr="00DF5E71" w:rsidRDefault="004213E5" w:rsidP="00F76FDF">
            <w:pPr>
              <w:jc w:val="center"/>
              <w:rPr>
                <w:bCs/>
              </w:rPr>
            </w:pPr>
            <w:r w:rsidRPr="00DF5E71">
              <w:rPr>
                <w:bCs/>
              </w:rPr>
              <w:t>122.19</w:t>
            </w:r>
          </w:p>
        </w:tc>
      </w:tr>
      <w:tr w:rsidR="004213E5" w:rsidRPr="00DF5E71" w14:paraId="7F89C50D" w14:textId="77777777" w:rsidTr="00F76FDF">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065A9E" w14:textId="77777777" w:rsidR="004213E5" w:rsidRPr="00DF5E71" w:rsidRDefault="004213E5" w:rsidP="00F76FDF">
            <w:pPr>
              <w:jc w:val="center"/>
              <w:rPr>
                <w:bCs/>
              </w:rPr>
            </w:pPr>
            <w:r w:rsidRPr="00DF5E71">
              <w:rPr>
                <w:bCs/>
              </w:rPr>
              <w:t>1774.</w:t>
            </w:r>
          </w:p>
        </w:tc>
        <w:tc>
          <w:tcPr>
            <w:tcW w:w="1683" w:type="dxa"/>
            <w:tcBorders>
              <w:top w:val="nil"/>
              <w:left w:val="nil"/>
              <w:bottom w:val="single" w:sz="4" w:space="0" w:color="auto"/>
              <w:right w:val="single" w:sz="4" w:space="0" w:color="auto"/>
            </w:tcBorders>
            <w:shd w:val="clear" w:color="auto" w:fill="auto"/>
            <w:vAlign w:val="center"/>
          </w:tcPr>
          <w:p w14:paraId="66CF405B" w14:textId="77777777" w:rsidR="004213E5" w:rsidRPr="00DF5E71" w:rsidRDefault="004213E5" w:rsidP="00F76FDF">
            <w:pPr>
              <w:jc w:val="center"/>
              <w:rPr>
                <w:bCs/>
              </w:rPr>
            </w:pPr>
            <w:r w:rsidRPr="00DF5E71">
              <w:rPr>
                <w:bCs/>
              </w:rPr>
              <w:t>29180*</w:t>
            </w:r>
          </w:p>
        </w:tc>
        <w:tc>
          <w:tcPr>
            <w:tcW w:w="5365" w:type="dxa"/>
            <w:tcBorders>
              <w:top w:val="nil"/>
              <w:left w:val="nil"/>
              <w:bottom w:val="single" w:sz="4" w:space="0" w:color="auto"/>
              <w:right w:val="single" w:sz="4" w:space="0" w:color="auto"/>
            </w:tcBorders>
            <w:shd w:val="clear" w:color="auto" w:fill="auto"/>
            <w:vAlign w:val="center"/>
          </w:tcPr>
          <w:p w14:paraId="37E4BE8C" w14:textId="77777777" w:rsidR="004213E5" w:rsidRPr="00DF5E71" w:rsidRDefault="004213E5" w:rsidP="00F76FDF">
            <w:pPr>
              <w:rPr>
                <w:bCs/>
              </w:rPr>
            </w:pPr>
            <w:r w:rsidRPr="00DF5E71">
              <w:rPr>
                <w:bCs/>
              </w:rPr>
              <w:t>Apakšžokļa zaru osteotomija</w:t>
            </w:r>
          </w:p>
        </w:tc>
        <w:tc>
          <w:tcPr>
            <w:tcW w:w="1089" w:type="dxa"/>
            <w:tcBorders>
              <w:top w:val="nil"/>
              <w:left w:val="nil"/>
              <w:bottom w:val="single" w:sz="4" w:space="0" w:color="auto"/>
              <w:right w:val="single" w:sz="4" w:space="0" w:color="auto"/>
            </w:tcBorders>
            <w:shd w:val="clear" w:color="auto" w:fill="auto"/>
            <w:vAlign w:val="center"/>
          </w:tcPr>
          <w:p w14:paraId="5D6ED261" w14:textId="77777777" w:rsidR="004213E5" w:rsidRPr="00DF5E71" w:rsidRDefault="004213E5" w:rsidP="00F76FDF">
            <w:pPr>
              <w:jc w:val="center"/>
              <w:rPr>
                <w:bCs/>
              </w:rPr>
            </w:pPr>
            <w:r w:rsidRPr="00DF5E71">
              <w:rPr>
                <w:bCs/>
              </w:rPr>
              <w:t>93.69</w:t>
            </w:r>
          </w:p>
        </w:tc>
      </w:tr>
      <w:tr w:rsidR="004213E5" w:rsidRPr="00DF5E71" w14:paraId="48F5E2BA"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59808D" w14:textId="77777777" w:rsidR="004213E5" w:rsidRPr="00DF5E71" w:rsidRDefault="004213E5" w:rsidP="00F76FDF">
            <w:pPr>
              <w:jc w:val="center"/>
              <w:rPr>
                <w:bCs/>
              </w:rPr>
            </w:pPr>
            <w:r w:rsidRPr="00DF5E71">
              <w:rPr>
                <w:bCs/>
              </w:rPr>
              <w:t>1775.</w:t>
            </w:r>
          </w:p>
        </w:tc>
        <w:tc>
          <w:tcPr>
            <w:tcW w:w="1683" w:type="dxa"/>
            <w:tcBorders>
              <w:top w:val="nil"/>
              <w:left w:val="nil"/>
              <w:bottom w:val="single" w:sz="4" w:space="0" w:color="auto"/>
              <w:right w:val="single" w:sz="4" w:space="0" w:color="auto"/>
            </w:tcBorders>
            <w:shd w:val="clear" w:color="auto" w:fill="auto"/>
            <w:vAlign w:val="center"/>
          </w:tcPr>
          <w:p w14:paraId="7BA592BC" w14:textId="77777777" w:rsidR="004213E5" w:rsidRPr="00DF5E71" w:rsidRDefault="004213E5" w:rsidP="00F76FDF">
            <w:pPr>
              <w:jc w:val="center"/>
              <w:rPr>
                <w:bCs/>
              </w:rPr>
            </w:pPr>
            <w:r w:rsidRPr="00DF5E71">
              <w:rPr>
                <w:bCs/>
              </w:rPr>
              <w:t>29181*</w:t>
            </w:r>
          </w:p>
        </w:tc>
        <w:tc>
          <w:tcPr>
            <w:tcW w:w="5365" w:type="dxa"/>
            <w:tcBorders>
              <w:top w:val="nil"/>
              <w:left w:val="nil"/>
              <w:bottom w:val="single" w:sz="4" w:space="0" w:color="auto"/>
              <w:right w:val="single" w:sz="4" w:space="0" w:color="auto"/>
            </w:tcBorders>
            <w:shd w:val="clear" w:color="auto" w:fill="auto"/>
            <w:vAlign w:val="center"/>
          </w:tcPr>
          <w:p w14:paraId="19FB3D9F" w14:textId="77777777" w:rsidR="004213E5" w:rsidRPr="00DF5E71" w:rsidRDefault="004213E5" w:rsidP="00F76FDF">
            <w:pPr>
              <w:rPr>
                <w:bCs/>
              </w:rPr>
            </w:pPr>
            <w:r w:rsidRPr="00DF5E71">
              <w:rPr>
                <w:bCs/>
              </w:rPr>
              <w:t>Mēles daļas vai pilna mēles rezekcija</w:t>
            </w:r>
          </w:p>
        </w:tc>
        <w:tc>
          <w:tcPr>
            <w:tcW w:w="1089" w:type="dxa"/>
            <w:tcBorders>
              <w:top w:val="nil"/>
              <w:left w:val="nil"/>
              <w:bottom w:val="single" w:sz="4" w:space="0" w:color="auto"/>
              <w:right w:val="single" w:sz="4" w:space="0" w:color="auto"/>
            </w:tcBorders>
            <w:shd w:val="clear" w:color="auto" w:fill="auto"/>
            <w:vAlign w:val="center"/>
          </w:tcPr>
          <w:p w14:paraId="5677B209" w14:textId="77777777" w:rsidR="004213E5" w:rsidRPr="00DF5E71" w:rsidRDefault="004213E5" w:rsidP="00F76FDF">
            <w:pPr>
              <w:jc w:val="center"/>
              <w:rPr>
                <w:bCs/>
              </w:rPr>
            </w:pPr>
            <w:r w:rsidRPr="00DF5E71">
              <w:rPr>
                <w:bCs/>
              </w:rPr>
              <w:t>100.79</w:t>
            </w:r>
          </w:p>
        </w:tc>
      </w:tr>
      <w:tr w:rsidR="004213E5" w:rsidRPr="00DF5E71" w14:paraId="125AB1C9"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07E326" w14:textId="77777777" w:rsidR="004213E5" w:rsidRPr="00DF5E71" w:rsidRDefault="004213E5" w:rsidP="00F76FDF">
            <w:pPr>
              <w:jc w:val="center"/>
              <w:rPr>
                <w:bCs/>
              </w:rPr>
            </w:pPr>
            <w:r w:rsidRPr="00DF5E71">
              <w:rPr>
                <w:bCs/>
              </w:rPr>
              <w:t>1776.</w:t>
            </w:r>
          </w:p>
        </w:tc>
        <w:tc>
          <w:tcPr>
            <w:tcW w:w="1683" w:type="dxa"/>
            <w:tcBorders>
              <w:top w:val="nil"/>
              <w:left w:val="nil"/>
              <w:bottom w:val="single" w:sz="4" w:space="0" w:color="auto"/>
              <w:right w:val="single" w:sz="4" w:space="0" w:color="auto"/>
            </w:tcBorders>
            <w:shd w:val="clear" w:color="auto" w:fill="auto"/>
            <w:vAlign w:val="center"/>
          </w:tcPr>
          <w:p w14:paraId="75A1D9A8" w14:textId="77777777" w:rsidR="004213E5" w:rsidRPr="00DF5E71" w:rsidRDefault="004213E5" w:rsidP="00F76FDF">
            <w:pPr>
              <w:jc w:val="center"/>
              <w:rPr>
                <w:bCs/>
              </w:rPr>
            </w:pPr>
            <w:r w:rsidRPr="00DF5E71">
              <w:rPr>
                <w:bCs/>
              </w:rPr>
              <w:t>29183</w:t>
            </w:r>
          </w:p>
        </w:tc>
        <w:tc>
          <w:tcPr>
            <w:tcW w:w="5365" w:type="dxa"/>
            <w:tcBorders>
              <w:top w:val="nil"/>
              <w:left w:val="nil"/>
              <w:bottom w:val="single" w:sz="4" w:space="0" w:color="auto"/>
              <w:right w:val="single" w:sz="4" w:space="0" w:color="auto"/>
            </w:tcBorders>
            <w:shd w:val="clear" w:color="auto" w:fill="auto"/>
            <w:vAlign w:val="center"/>
          </w:tcPr>
          <w:p w14:paraId="5D27EC5A" w14:textId="77777777" w:rsidR="004213E5" w:rsidRPr="00DF5E71" w:rsidRDefault="004213E5" w:rsidP="00F76FDF">
            <w:pPr>
              <w:rPr>
                <w:bCs/>
              </w:rPr>
            </w:pPr>
            <w:r w:rsidRPr="00DF5E71">
              <w:rPr>
                <w:bCs/>
              </w:rPr>
              <w:t>Mīksto audu un/vai limfmezglu biopsija</w:t>
            </w:r>
          </w:p>
        </w:tc>
        <w:tc>
          <w:tcPr>
            <w:tcW w:w="1089" w:type="dxa"/>
            <w:tcBorders>
              <w:top w:val="nil"/>
              <w:left w:val="nil"/>
              <w:bottom w:val="single" w:sz="4" w:space="0" w:color="auto"/>
              <w:right w:val="single" w:sz="4" w:space="0" w:color="auto"/>
            </w:tcBorders>
            <w:shd w:val="clear" w:color="auto" w:fill="auto"/>
            <w:vAlign w:val="center"/>
          </w:tcPr>
          <w:p w14:paraId="5FA32F4E" w14:textId="77777777" w:rsidR="004213E5" w:rsidRPr="00DF5E71" w:rsidRDefault="004213E5" w:rsidP="00F76FDF">
            <w:pPr>
              <w:jc w:val="center"/>
              <w:rPr>
                <w:bCs/>
              </w:rPr>
            </w:pPr>
            <w:r w:rsidRPr="00DF5E71">
              <w:rPr>
                <w:bCs/>
              </w:rPr>
              <w:t>15.46</w:t>
            </w:r>
          </w:p>
        </w:tc>
      </w:tr>
      <w:tr w:rsidR="004213E5" w:rsidRPr="00DF5E71" w14:paraId="6E1C62EF"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631575" w14:textId="77777777" w:rsidR="004213E5" w:rsidRPr="00DF5E71" w:rsidRDefault="004213E5" w:rsidP="00F76FDF">
            <w:pPr>
              <w:jc w:val="center"/>
              <w:rPr>
                <w:bCs/>
              </w:rPr>
            </w:pPr>
            <w:r w:rsidRPr="00DF5E71">
              <w:rPr>
                <w:bCs/>
              </w:rPr>
              <w:t>1777.</w:t>
            </w:r>
          </w:p>
        </w:tc>
        <w:tc>
          <w:tcPr>
            <w:tcW w:w="1683" w:type="dxa"/>
            <w:tcBorders>
              <w:top w:val="nil"/>
              <w:left w:val="nil"/>
              <w:bottom w:val="single" w:sz="4" w:space="0" w:color="auto"/>
              <w:right w:val="single" w:sz="4" w:space="0" w:color="auto"/>
            </w:tcBorders>
            <w:shd w:val="clear" w:color="auto" w:fill="auto"/>
            <w:vAlign w:val="center"/>
          </w:tcPr>
          <w:p w14:paraId="403AEE23" w14:textId="77777777" w:rsidR="004213E5" w:rsidRPr="00DF5E71" w:rsidRDefault="004213E5" w:rsidP="00F76FDF">
            <w:pPr>
              <w:jc w:val="center"/>
              <w:rPr>
                <w:bCs/>
              </w:rPr>
            </w:pPr>
            <w:r w:rsidRPr="00DF5E71">
              <w:rPr>
                <w:bCs/>
              </w:rPr>
              <w:t>29185*</w:t>
            </w:r>
          </w:p>
        </w:tc>
        <w:tc>
          <w:tcPr>
            <w:tcW w:w="5365" w:type="dxa"/>
            <w:tcBorders>
              <w:top w:val="nil"/>
              <w:left w:val="nil"/>
              <w:bottom w:val="single" w:sz="4" w:space="0" w:color="auto"/>
              <w:right w:val="single" w:sz="4" w:space="0" w:color="auto"/>
            </w:tcBorders>
            <w:shd w:val="clear" w:color="auto" w:fill="auto"/>
            <w:vAlign w:val="center"/>
          </w:tcPr>
          <w:p w14:paraId="2FCE9D3E" w14:textId="77777777" w:rsidR="004213E5" w:rsidRPr="00DF5E71" w:rsidRDefault="004213E5" w:rsidP="00F76FDF">
            <w:pPr>
              <w:rPr>
                <w:bCs/>
              </w:rPr>
            </w:pPr>
            <w:r w:rsidRPr="00DF5E71">
              <w:rPr>
                <w:bCs/>
              </w:rPr>
              <w:t>Piemaksa manipulācijām 29020, 29021, 29036, 29037, 29039, 29046, 29071, 29098, 29101 par implantu sejas kaulu miniplāksni ar skrūvēm</w:t>
            </w:r>
          </w:p>
        </w:tc>
        <w:tc>
          <w:tcPr>
            <w:tcW w:w="1089" w:type="dxa"/>
            <w:tcBorders>
              <w:top w:val="nil"/>
              <w:left w:val="nil"/>
              <w:bottom w:val="single" w:sz="4" w:space="0" w:color="auto"/>
              <w:right w:val="single" w:sz="4" w:space="0" w:color="auto"/>
            </w:tcBorders>
            <w:shd w:val="clear" w:color="auto" w:fill="auto"/>
            <w:vAlign w:val="center"/>
          </w:tcPr>
          <w:p w14:paraId="247315E9" w14:textId="77777777" w:rsidR="004213E5" w:rsidRPr="00DF5E71" w:rsidRDefault="004213E5" w:rsidP="00F76FDF">
            <w:pPr>
              <w:jc w:val="center"/>
              <w:rPr>
                <w:bCs/>
              </w:rPr>
            </w:pPr>
            <w:r w:rsidRPr="00DF5E71">
              <w:rPr>
                <w:bCs/>
              </w:rPr>
              <w:t>82.65</w:t>
            </w:r>
          </w:p>
        </w:tc>
      </w:tr>
      <w:tr w:rsidR="004213E5" w:rsidRPr="00DF5E71" w14:paraId="00E015FD"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0C5C1D" w14:textId="77777777" w:rsidR="004213E5" w:rsidRPr="00DF5E71" w:rsidRDefault="004213E5" w:rsidP="00F76FDF">
            <w:pPr>
              <w:jc w:val="center"/>
              <w:rPr>
                <w:bCs/>
              </w:rPr>
            </w:pPr>
            <w:r w:rsidRPr="00DF5E71">
              <w:rPr>
                <w:bCs/>
              </w:rPr>
              <w:t>1778.</w:t>
            </w:r>
          </w:p>
        </w:tc>
        <w:tc>
          <w:tcPr>
            <w:tcW w:w="1683" w:type="dxa"/>
            <w:tcBorders>
              <w:top w:val="nil"/>
              <w:left w:val="nil"/>
              <w:bottom w:val="single" w:sz="4" w:space="0" w:color="auto"/>
              <w:right w:val="single" w:sz="4" w:space="0" w:color="auto"/>
            </w:tcBorders>
            <w:shd w:val="clear" w:color="auto" w:fill="auto"/>
            <w:vAlign w:val="center"/>
          </w:tcPr>
          <w:p w14:paraId="3F36B6F3" w14:textId="77777777" w:rsidR="004213E5" w:rsidRPr="00DF5E71" w:rsidRDefault="004213E5" w:rsidP="00F76FDF">
            <w:pPr>
              <w:jc w:val="center"/>
              <w:rPr>
                <w:bCs/>
              </w:rPr>
            </w:pPr>
            <w:r w:rsidRPr="00DF5E71">
              <w:rPr>
                <w:bCs/>
              </w:rPr>
              <w:t>29186*</w:t>
            </w:r>
          </w:p>
        </w:tc>
        <w:tc>
          <w:tcPr>
            <w:tcW w:w="5365" w:type="dxa"/>
            <w:tcBorders>
              <w:top w:val="nil"/>
              <w:left w:val="nil"/>
              <w:bottom w:val="single" w:sz="4" w:space="0" w:color="auto"/>
              <w:right w:val="single" w:sz="4" w:space="0" w:color="auto"/>
            </w:tcBorders>
            <w:shd w:val="clear" w:color="auto" w:fill="auto"/>
            <w:vAlign w:val="center"/>
          </w:tcPr>
          <w:p w14:paraId="31157021" w14:textId="77777777" w:rsidR="004213E5" w:rsidRPr="00DF5E71" w:rsidRDefault="004213E5" w:rsidP="00F76FDF">
            <w:pPr>
              <w:rPr>
                <w:bCs/>
              </w:rPr>
            </w:pPr>
            <w:r w:rsidRPr="00DF5E71">
              <w:rPr>
                <w:bCs/>
              </w:rPr>
              <w:t>Piemaksa manipulācijām 29172, 29173, 29174, 29175, 29180 par implantu sejas kaulu rekonstrukcijas plāksni ar skrūvēm</w:t>
            </w:r>
          </w:p>
        </w:tc>
        <w:tc>
          <w:tcPr>
            <w:tcW w:w="1089" w:type="dxa"/>
            <w:tcBorders>
              <w:top w:val="nil"/>
              <w:left w:val="nil"/>
              <w:bottom w:val="single" w:sz="4" w:space="0" w:color="auto"/>
              <w:right w:val="single" w:sz="4" w:space="0" w:color="auto"/>
            </w:tcBorders>
            <w:shd w:val="clear" w:color="auto" w:fill="auto"/>
            <w:vAlign w:val="center"/>
          </w:tcPr>
          <w:p w14:paraId="1E7B7264" w14:textId="77777777" w:rsidR="004213E5" w:rsidRPr="00DF5E71" w:rsidRDefault="004213E5" w:rsidP="00F76FDF">
            <w:pPr>
              <w:jc w:val="center"/>
              <w:rPr>
                <w:bCs/>
              </w:rPr>
            </w:pPr>
            <w:r w:rsidRPr="00DF5E71">
              <w:rPr>
                <w:bCs/>
              </w:rPr>
              <w:t>138.25</w:t>
            </w:r>
          </w:p>
        </w:tc>
      </w:tr>
      <w:tr w:rsidR="004213E5" w:rsidRPr="00DF5E71" w14:paraId="4AA5BAA4"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B82C1B" w14:textId="77777777" w:rsidR="004213E5" w:rsidRPr="00DF5E71" w:rsidRDefault="004213E5" w:rsidP="00F76FDF">
            <w:pPr>
              <w:jc w:val="center"/>
              <w:rPr>
                <w:bCs/>
              </w:rPr>
            </w:pPr>
            <w:r w:rsidRPr="00DF5E71">
              <w:rPr>
                <w:bCs/>
              </w:rPr>
              <w:t>1779.</w:t>
            </w:r>
          </w:p>
        </w:tc>
        <w:tc>
          <w:tcPr>
            <w:tcW w:w="1683" w:type="dxa"/>
            <w:tcBorders>
              <w:top w:val="nil"/>
              <w:left w:val="nil"/>
              <w:bottom w:val="single" w:sz="4" w:space="0" w:color="auto"/>
              <w:right w:val="single" w:sz="4" w:space="0" w:color="auto"/>
            </w:tcBorders>
            <w:shd w:val="clear" w:color="auto" w:fill="auto"/>
            <w:vAlign w:val="center"/>
          </w:tcPr>
          <w:p w14:paraId="4780CD31" w14:textId="77777777" w:rsidR="004213E5" w:rsidRPr="00DF5E71" w:rsidRDefault="004213E5" w:rsidP="00F76FDF">
            <w:pPr>
              <w:jc w:val="center"/>
              <w:rPr>
                <w:bCs/>
              </w:rPr>
            </w:pPr>
            <w:r w:rsidRPr="00DF5E71">
              <w:rPr>
                <w:bCs/>
              </w:rPr>
              <w:t>29187</w:t>
            </w:r>
          </w:p>
        </w:tc>
        <w:tc>
          <w:tcPr>
            <w:tcW w:w="5365" w:type="dxa"/>
            <w:tcBorders>
              <w:top w:val="nil"/>
              <w:left w:val="nil"/>
              <w:bottom w:val="single" w:sz="4" w:space="0" w:color="auto"/>
              <w:right w:val="single" w:sz="4" w:space="0" w:color="auto"/>
            </w:tcBorders>
            <w:shd w:val="clear" w:color="auto" w:fill="auto"/>
            <w:vAlign w:val="center"/>
          </w:tcPr>
          <w:p w14:paraId="334CBDC9" w14:textId="77777777" w:rsidR="004213E5" w:rsidRPr="00DF5E71" w:rsidRDefault="004213E5" w:rsidP="00F76FDF">
            <w:pPr>
              <w:rPr>
                <w:bCs/>
              </w:rPr>
            </w:pPr>
            <w:r w:rsidRPr="00DF5E71">
              <w:rPr>
                <w:bCs/>
              </w:rPr>
              <w:t>Traucējošu gļotādas saišu, muskuļu piestiprinājuma vietu vai deformēta alveolārā izauguma daļas novēršana priekšzobu rajonā vai vienā žokļa pusē vienā seansā</w:t>
            </w:r>
          </w:p>
        </w:tc>
        <w:tc>
          <w:tcPr>
            <w:tcW w:w="1089" w:type="dxa"/>
            <w:tcBorders>
              <w:top w:val="nil"/>
              <w:left w:val="nil"/>
              <w:bottom w:val="single" w:sz="4" w:space="0" w:color="auto"/>
              <w:right w:val="single" w:sz="4" w:space="0" w:color="auto"/>
            </w:tcBorders>
            <w:shd w:val="clear" w:color="auto" w:fill="auto"/>
            <w:vAlign w:val="center"/>
          </w:tcPr>
          <w:p w14:paraId="2219963F" w14:textId="77777777" w:rsidR="004213E5" w:rsidRPr="00DF5E71" w:rsidRDefault="004213E5" w:rsidP="00F76FDF">
            <w:pPr>
              <w:jc w:val="center"/>
              <w:rPr>
                <w:bCs/>
              </w:rPr>
            </w:pPr>
            <w:r w:rsidRPr="00DF5E71">
              <w:rPr>
                <w:bCs/>
              </w:rPr>
              <w:t>20.26</w:t>
            </w:r>
          </w:p>
        </w:tc>
      </w:tr>
      <w:tr w:rsidR="004213E5" w:rsidRPr="00DF5E71" w14:paraId="35923EC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F5F18E" w14:textId="77777777" w:rsidR="004213E5" w:rsidRPr="00DF5E71" w:rsidRDefault="004213E5" w:rsidP="00F76FDF">
            <w:pPr>
              <w:jc w:val="center"/>
              <w:rPr>
                <w:bCs/>
              </w:rPr>
            </w:pPr>
            <w:r w:rsidRPr="00DF5E71">
              <w:rPr>
                <w:bCs/>
              </w:rPr>
              <w:t>1780.</w:t>
            </w:r>
          </w:p>
        </w:tc>
        <w:tc>
          <w:tcPr>
            <w:tcW w:w="1683" w:type="dxa"/>
            <w:tcBorders>
              <w:top w:val="nil"/>
              <w:left w:val="nil"/>
              <w:bottom w:val="single" w:sz="4" w:space="0" w:color="auto"/>
              <w:right w:val="single" w:sz="4" w:space="0" w:color="auto"/>
            </w:tcBorders>
            <w:shd w:val="clear" w:color="auto" w:fill="auto"/>
            <w:vAlign w:val="center"/>
          </w:tcPr>
          <w:p w14:paraId="4040B578" w14:textId="77777777" w:rsidR="004213E5" w:rsidRPr="00DF5E71" w:rsidRDefault="004213E5" w:rsidP="00F76FDF">
            <w:pPr>
              <w:jc w:val="center"/>
              <w:rPr>
                <w:bCs/>
              </w:rPr>
            </w:pPr>
            <w:r w:rsidRPr="00DF5E71">
              <w:rPr>
                <w:bCs/>
              </w:rPr>
              <w:t>29188*</w:t>
            </w:r>
          </w:p>
        </w:tc>
        <w:tc>
          <w:tcPr>
            <w:tcW w:w="5365" w:type="dxa"/>
            <w:tcBorders>
              <w:top w:val="nil"/>
              <w:left w:val="nil"/>
              <w:bottom w:val="single" w:sz="4" w:space="0" w:color="auto"/>
              <w:right w:val="single" w:sz="4" w:space="0" w:color="auto"/>
            </w:tcBorders>
            <w:shd w:val="clear" w:color="auto" w:fill="auto"/>
            <w:vAlign w:val="center"/>
          </w:tcPr>
          <w:p w14:paraId="0D7E911E" w14:textId="77777777" w:rsidR="004213E5" w:rsidRPr="00DF5E71" w:rsidRDefault="004213E5" w:rsidP="00F76FDF">
            <w:pPr>
              <w:rPr>
                <w:bCs/>
              </w:rPr>
            </w:pPr>
            <w:r w:rsidRPr="00DF5E71">
              <w:rPr>
                <w:bCs/>
              </w:rPr>
              <w:t>Alveolārā izauguma kaulu rezekcija, lai sagatavotu vietu zobu protēzei priekšzobu rajonā vai vienā žokļa pusē (patstāvīgi sniegta palīdzība vienā seansā)</w:t>
            </w:r>
          </w:p>
        </w:tc>
        <w:tc>
          <w:tcPr>
            <w:tcW w:w="1089" w:type="dxa"/>
            <w:tcBorders>
              <w:top w:val="nil"/>
              <w:left w:val="nil"/>
              <w:bottom w:val="single" w:sz="4" w:space="0" w:color="auto"/>
              <w:right w:val="single" w:sz="4" w:space="0" w:color="auto"/>
            </w:tcBorders>
            <w:shd w:val="clear" w:color="auto" w:fill="auto"/>
            <w:vAlign w:val="center"/>
          </w:tcPr>
          <w:p w14:paraId="4B91DB2E" w14:textId="77777777" w:rsidR="004213E5" w:rsidRPr="00DF5E71" w:rsidRDefault="004213E5" w:rsidP="00F76FDF">
            <w:pPr>
              <w:jc w:val="center"/>
              <w:rPr>
                <w:bCs/>
              </w:rPr>
            </w:pPr>
            <w:r w:rsidRPr="00DF5E71">
              <w:rPr>
                <w:bCs/>
              </w:rPr>
              <w:t>79.43</w:t>
            </w:r>
          </w:p>
        </w:tc>
      </w:tr>
      <w:tr w:rsidR="004213E5" w:rsidRPr="00DF5E71" w14:paraId="32E5CFF9" w14:textId="77777777" w:rsidTr="00F76FDF">
        <w:trPr>
          <w:trHeight w:val="5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7FA55F" w14:textId="77777777" w:rsidR="004213E5" w:rsidRPr="00DF5E71" w:rsidRDefault="004213E5" w:rsidP="00F76FDF">
            <w:pPr>
              <w:jc w:val="center"/>
              <w:rPr>
                <w:bCs/>
              </w:rPr>
            </w:pPr>
            <w:r w:rsidRPr="00DF5E71">
              <w:rPr>
                <w:bCs/>
              </w:rPr>
              <w:t>1781.</w:t>
            </w:r>
          </w:p>
        </w:tc>
        <w:tc>
          <w:tcPr>
            <w:tcW w:w="1683" w:type="dxa"/>
            <w:tcBorders>
              <w:top w:val="nil"/>
              <w:left w:val="nil"/>
              <w:bottom w:val="single" w:sz="4" w:space="0" w:color="auto"/>
              <w:right w:val="single" w:sz="4" w:space="0" w:color="auto"/>
            </w:tcBorders>
            <w:shd w:val="clear" w:color="auto" w:fill="auto"/>
            <w:vAlign w:val="center"/>
          </w:tcPr>
          <w:p w14:paraId="29F80D1F" w14:textId="77777777" w:rsidR="004213E5" w:rsidRPr="00DF5E71" w:rsidRDefault="004213E5" w:rsidP="00F76FDF">
            <w:pPr>
              <w:jc w:val="center"/>
              <w:rPr>
                <w:bCs/>
              </w:rPr>
            </w:pPr>
            <w:r w:rsidRPr="00DF5E71">
              <w:rPr>
                <w:bCs/>
              </w:rPr>
              <w:t>29189*</w:t>
            </w:r>
          </w:p>
        </w:tc>
        <w:tc>
          <w:tcPr>
            <w:tcW w:w="5365" w:type="dxa"/>
            <w:tcBorders>
              <w:top w:val="nil"/>
              <w:left w:val="nil"/>
              <w:bottom w:val="single" w:sz="4" w:space="0" w:color="auto"/>
              <w:right w:val="single" w:sz="4" w:space="0" w:color="auto"/>
            </w:tcBorders>
            <w:shd w:val="clear" w:color="auto" w:fill="auto"/>
            <w:vAlign w:val="center"/>
          </w:tcPr>
          <w:p w14:paraId="2C1C2F69" w14:textId="77777777" w:rsidR="004213E5" w:rsidRPr="00DF5E71" w:rsidRDefault="004213E5" w:rsidP="00F76FDF">
            <w:pPr>
              <w:rPr>
                <w:bCs/>
              </w:rPr>
            </w:pPr>
            <w:r w:rsidRPr="00DF5E71">
              <w:rPr>
                <w:bCs/>
              </w:rPr>
              <w:t>Mutes dobuma pamatnes vai vestibulum plastika priekšzobu rajonā vai vienā žokļa pusē</w:t>
            </w:r>
          </w:p>
        </w:tc>
        <w:tc>
          <w:tcPr>
            <w:tcW w:w="1089" w:type="dxa"/>
            <w:tcBorders>
              <w:top w:val="nil"/>
              <w:left w:val="nil"/>
              <w:bottom w:val="single" w:sz="4" w:space="0" w:color="auto"/>
              <w:right w:val="single" w:sz="4" w:space="0" w:color="auto"/>
            </w:tcBorders>
            <w:shd w:val="clear" w:color="auto" w:fill="auto"/>
            <w:vAlign w:val="center"/>
          </w:tcPr>
          <w:p w14:paraId="50539E1E" w14:textId="77777777" w:rsidR="004213E5" w:rsidRPr="00DF5E71" w:rsidRDefault="004213E5" w:rsidP="00F76FDF">
            <w:pPr>
              <w:jc w:val="center"/>
              <w:rPr>
                <w:bCs/>
              </w:rPr>
            </w:pPr>
            <w:r w:rsidRPr="00DF5E71">
              <w:rPr>
                <w:bCs/>
              </w:rPr>
              <w:t>79.43</w:t>
            </w:r>
          </w:p>
        </w:tc>
      </w:tr>
      <w:tr w:rsidR="004213E5" w:rsidRPr="00DF5E71" w14:paraId="617C3233" w14:textId="77777777" w:rsidTr="00F76FDF">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684C97" w14:textId="77777777" w:rsidR="004213E5" w:rsidRPr="00DF5E71" w:rsidRDefault="004213E5" w:rsidP="00F76FDF">
            <w:pPr>
              <w:jc w:val="center"/>
              <w:rPr>
                <w:bCs/>
              </w:rPr>
            </w:pPr>
            <w:r w:rsidRPr="00DF5E71">
              <w:rPr>
                <w:bCs/>
              </w:rPr>
              <w:t>1782.</w:t>
            </w:r>
          </w:p>
        </w:tc>
        <w:tc>
          <w:tcPr>
            <w:tcW w:w="1683" w:type="dxa"/>
            <w:tcBorders>
              <w:top w:val="nil"/>
              <w:left w:val="nil"/>
              <w:bottom w:val="single" w:sz="4" w:space="0" w:color="auto"/>
              <w:right w:val="single" w:sz="4" w:space="0" w:color="auto"/>
            </w:tcBorders>
            <w:shd w:val="clear" w:color="auto" w:fill="auto"/>
            <w:vAlign w:val="center"/>
          </w:tcPr>
          <w:p w14:paraId="7D4EFB1E" w14:textId="77777777" w:rsidR="004213E5" w:rsidRPr="00DF5E71" w:rsidRDefault="004213E5" w:rsidP="00F76FDF">
            <w:pPr>
              <w:jc w:val="center"/>
              <w:rPr>
                <w:bCs/>
              </w:rPr>
            </w:pPr>
            <w:r w:rsidRPr="00DF5E71">
              <w:rPr>
                <w:bCs/>
              </w:rPr>
              <w:t>29190*</w:t>
            </w:r>
          </w:p>
        </w:tc>
        <w:tc>
          <w:tcPr>
            <w:tcW w:w="5365" w:type="dxa"/>
            <w:tcBorders>
              <w:top w:val="nil"/>
              <w:left w:val="nil"/>
              <w:bottom w:val="single" w:sz="4" w:space="0" w:color="auto"/>
              <w:right w:val="single" w:sz="4" w:space="0" w:color="auto"/>
            </w:tcBorders>
            <w:shd w:val="clear" w:color="auto" w:fill="auto"/>
            <w:vAlign w:val="center"/>
          </w:tcPr>
          <w:p w14:paraId="5A04ABED" w14:textId="77777777" w:rsidR="004213E5" w:rsidRPr="00DF5E71" w:rsidRDefault="004213E5" w:rsidP="00F76FDF">
            <w:pPr>
              <w:rPr>
                <w:bCs/>
              </w:rPr>
            </w:pPr>
            <w:r w:rsidRPr="00DF5E71">
              <w:rPr>
                <w:bCs/>
              </w:rPr>
              <w:t>Tuber plastika vienā pusē</w:t>
            </w:r>
          </w:p>
        </w:tc>
        <w:tc>
          <w:tcPr>
            <w:tcW w:w="1089" w:type="dxa"/>
            <w:tcBorders>
              <w:top w:val="nil"/>
              <w:left w:val="nil"/>
              <w:bottom w:val="single" w:sz="4" w:space="0" w:color="auto"/>
              <w:right w:val="single" w:sz="4" w:space="0" w:color="auto"/>
            </w:tcBorders>
            <w:shd w:val="clear" w:color="auto" w:fill="auto"/>
            <w:vAlign w:val="center"/>
          </w:tcPr>
          <w:p w14:paraId="00449106" w14:textId="77777777" w:rsidR="004213E5" w:rsidRPr="00DF5E71" w:rsidRDefault="004213E5" w:rsidP="00F76FDF">
            <w:pPr>
              <w:jc w:val="center"/>
              <w:rPr>
                <w:bCs/>
              </w:rPr>
            </w:pPr>
            <w:r w:rsidRPr="00DF5E71">
              <w:rPr>
                <w:bCs/>
              </w:rPr>
              <w:t>79.43</w:t>
            </w:r>
          </w:p>
        </w:tc>
      </w:tr>
      <w:tr w:rsidR="004213E5" w:rsidRPr="00DF5E71" w14:paraId="53AB8C28" w14:textId="77777777" w:rsidTr="00F76FDF">
        <w:trPr>
          <w:trHeight w:val="5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9EB002" w14:textId="77777777" w:rsidR="004213E5" w:rsidRPr="00DF5E71" w:rsidRDefault="004213E5" w:rsidP="00F76FDF">
            <w:pPr>
              <w:jc w:val="center"/>
              <w:rPr>
                <w:bCs/>
              </w:rPr>
            </w:pPr>
            <w:r w:rsidRPr="00DF5E71">
              <w:rPr>
                <w:bCs/>
              </w:rPr>
              <w:t>1783.</w:t>
            </w:r>
          </w:p>
        </w:tc>
        <w:tc>
          <w:tcPr>
            <w:tcW w:w="1683" w:type="dxa"/>
            <w:tcBorders>
              <w:top w:val="nil"/>
              <w:left w:val="nil"/>
              <w:bottom w:val="single" w:sz="4" w:space="0" w:color="auto"/>
              <w:right w:val="single" w:sz="4" w:space="0" w:color="auto"/>
            </w:tcBorders>
            <w:shd w:val="clear" w:color="auto" w:fill="auto"/>
            <w:vAlign w:val="center"/>
          </w:tcPr>
          <w:p w14:paraId="06D33105" w14:textId="77777777" w:rsidR="004213E5" w:rsidRPr="00DF5E71" w:rsidRDefault="004213E5" w:rsidP="00F76FDF">
            <w:pPr>
              <w:jc w:val="center"/>
              <w:rPr>
                <w:bCs/>
              </w:rPr>
            </w:pPr>
            <w:r w:rsidRPr="00DF5E71">
              <w:rPr>
                <w:bCs/>
              </w:rPr>
              <w:t>29195</w:t>
            </w:r>
          </w:p>
        </w:tc>
        <w:tc>
          <w:tcPr>
            <w:tcW w:w="5365" w:type="dxa"/>
            <w:tcBorders>
              <w:top w:val="nil"/>
              <w:left w:val="nil"/>
              <w:bottom w:val="single" w:sz="4" w:space="0" w:color="auto"/>
              <w:right w:val="single" w:sz="4" w:space="0" w:color="auto"/>
            </w:tcBorders>
            <w:shd w:val="clear" w:color="auto" w:fill="auto"/>
            <w:vAlign w:val="center"/>
          </w:tcPr>
          <w:p w14:paraId="6F0C3CB1" w14:textId="77777777" w:rsidR="004213E5" w:rsidRPr="00DF5E71" w:rsidRDefault="004213E5" w:rsidP="00F76FDF">
            <w:pPr>
              <w:rPr>
                <w:bCs/>
              </w:rPr>
            </w:pPr>
            <w:r w:rsidRPr="00DF5E71">
              <w:rPr>
                <w:bCs/>
              </w:rPr>
              <w:t>Lūpas saitītes atbrīvošana un septum novājināšana izteiktas diastēmas gadījumā</w:t>
            </w:r>
          </w:p>
        </w:tc>
        <w:tc>
          <w:tcPr>
            <w:tcW w:w="1089" w:type="dxa"/>
            <w:tcBorders>
              <w:top w:val="nil"/>
              <w:left w:val="nil"/>
              <w:bottom w:val="single" w:sz="4" w:space="0" w:color="auto"/>
              <w:right w:val="single" w:sz="4" w:space="0" w:color="auto"/>
            </w:tcBorders>
            <w:shd w:val="clear" w:color="auto" w:fill="auto"/>
            <w:vAlign w:val="center"/>
          </w:tcPr>
          <w:p w14:paraId="43815520" w14:textId="77777777" w:rsidR="004213E5" w:rsidRPr="00DF5E71" w:rsidRDefault="004213E5" w:rsidP="00F76FDF">
            <w:pPr>
              <w:jc w:val="center"/>
              <w:rPr>
                <w:bCs/>
              </w:rPr>
            </w:pPr>
            <w:r w:rsidRPr="00DF5E71">
              <w:rPr>
                <w:bCs/>
              </w:rPr>
              <w:t>11.08</w:t>
            </w:r>
          </w:p>
        </w:tc>
      </w:tr>
      <w:tr w:rsidR="004213E5" w:rsidRPr="00DF5E71" w14:paraId="526B1BF4"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2CCB12" w14:textId="77777777" w:rsidR="004213E5" w:rsidRPr="00DF5E71" w:rsidRDefault="004213E5" w:rsidP="00F76FDF">
            <w:pPr>
              <w:jc w:val="center"/>
              <w:rPr>
                <w:bCs/>
              </w:rPr>
            </w:pPr>
            <w:r w:rsidRPr="00DF5E71">
              <w:rPr>
                <w:bCs/>
              </w:rPr>
              <w:t>1784.</w:t>
            </w:r>
          </w:p>
        </w:tc>
        <w:tc>
          <w:tcPr>
            <w:tcW w:w="1683" w:type="dxa"/>
            <w:tcBorders>
              <w:top w:val="nil"/>
              <w:left w:val="nil"/>
              <w:bottom w:val="single" w:sz="4" w:space="0" w:color="auto"/>
              <w:right w:val="single" w:sz="4" w:space="0" w:color="auto"/>
            </w:tcBorders>
            <w:shd w:val="clear" w:color="auto" w:fill="auto"/>
            <w:vAlign w:val="center"/>
          </w:tcPr>
          <w:p w14:paraId="0C776B00" w14:textId="77777777" w:rsidR="004213E5" w:rsidRPr="00DF5E71" w:rsidRDefault="004213E5" w:rsidP="00F76FDF">
            <w:pPr>
              <w:jc w:val="center"/>
              <w:rPr>
                <w:bCs/>
              </w:rPr>
            </w:pPr>
            <w:r w:rsidRPr="00DF5E71">
              <w:rPr>
                <w:bCs/>
              </w:rPr>
              <w:t>29196*</w:t>
            </w:r>
          </w:p>
        </w:tc>
        <w:tc>
          <w:tcPr>
            <w:tcW w:w="5365" w:type="dxa"/>
            <w:tcBorders>
              <w:top w:val="nil"/>
              <w:left w:val="nil"/>
              <w:bottom w:val="single" w:sz="4" w:space="0" w:color="auto"/>
              <w:right w:val="single" w:sz="4" w:space="0" w:color="auto"/>
            </w:tcBorders>
            <w:shd w:val="clear" w:color="auto" w:fill="auto"/>
            <w:vAlign w:val="center"/>
          </w:tcPr>
          <w:p w14:paraId="5C50A368" w14:textId="77777777" w:rsidR="004213E5" w:rsidRPr="00DF5E71" w:rsidRDefault="004213E5" w:rsidP="00F76FDF">
            <w:pPr>
              <w:rPr>
                <w:bCs/>
              </w:rPr>
            </w:pPr>
            <w:r w:rsidRPr="00DF5E71">
              <w:rPr>
                <w:bCs/>
              </w:rPr>
              <w:t>Mēles saitītes atbrīvošana ar Z plastiku</w:t>
            </w:r>
          </w:p>
        </w:tc>
        <w:tc>
          <w:tcPr>
            <w:tcW w:w="1089" w:type="dxa"/>
            <w:tcBorders>
              <w:top w:val="nil"/>
              <w:left w:val="nil"/>
              <w:bottom w:val="single" w:sz="4" w:space="0" w:color="auto"/>
              <w:right w:val="single" w:sz="4" w:space="0" w:color="auto"/>
            </w:tcBorders>
            <w:shd w:val="clear" w:color="auto" w:fill="auto"/>
            <w:vAlign w:val="center"/>
          </w:tcPr>
          <w:p w14:paraId="1C99C6C4" w14:textId="77777777" w:rsidR="004213E5" w:rsidRPr="00DF5E71" w:rsidRDefault="004213E5" w:rsidP="00F76FDF">
            <w:pPr>
              <w:jc w:val="center"/>
              <w:rPr>
                <w:bCs/>
              </w:rPr>
            </w:pPr>
            <w:r w:rsidRPr="00DF5E71">
              <w:rPr>
                <w:bCs/>
              </w:rPr>
              <w:t>49.94</w:t>
            </w:r>
          </w:p>
        </w:tc>
      </w:tr>
      <w:tr w:rsidR="004213E5" w:rsidRPr="00DF5E71" w14:paraId="42DCE9ED" w14:textId="77777777" w:rsidTr="00F76FDF">
        <w:trPr>
          <w:trHeight w:val="5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1C35CE" w14:textId="77777777" w:rsidR="004213E5" w:rsidRPr="00DF5E71" w:rsidRDefault="004213E5" w:rsidP="00F76FDF">
            <w:pPr>
              <w:jc w:val="center"/>
              <w:rPr>
                <w:bCs/>
              </w:rPr>
            </w:pPr>
            <w:r w:rsidRPr="00DF5E71">
              <w:rPr>
                <w:bCs/>
              </w:rPr>
              <w:t>1785.</w:t>
            </w:r>
          </w:p>
        </w:tc>
        <w:tc>
          <w:tcPr>
            <w:tcW w:w="1683" w:type="dxa"/>
            <w:tcBorders>
              <w:top w:val="nil"/>
              <w:left w:val="nil"/>
              <w:bottom w:val="single" w:sz="4" w:space="0" w:color="auto"/>
              <w:right w:val="single" w:sz="4" w:space="0" w:color="auto"/>
            </w:tcBorders>
            <w:shd w:val="clear" w:color="auto" w:fill="auto"/>
            <w:vAlign w:val="center"/>
          </w:tcPr>
          <w:p w14:paraId="3F491BB1" w14:textId="77777777" w:rsidR="004213E5" w:rsidRPr="00DF5E71" w:rsidRDefault="004213E5" w:rsidP="00F76FDF">
            <w:pPr>
              <w:jc w:val="center"/>
              <w:rPr>
                <w:bCs/>
              </w:rPr>
            </w:pPr>
            <w:r w:rsidRPr="00DF5E71">
              <w:rPr>
                <w:bCs/>
              </w:rPr>
              <w:t>29197*</w:t>
            </w:r>
          </w:p>
        </w:tc>
        <w:tc>
          <w:tcPr>
            <w:tcW w:w="5365" w:type="dxa"/>
            <w:tcBorders>
              <w:top w:val="nil"/>
              <w:left w:val="nil"/>
              <w:bottom w:val="single" w:sz="4" w:space="0" w:color="auto"/>
              <w:right w:val="single" w:sz="4" w:space="0" w:color="auto"/>
            </w:tcBorders>
            <w:shd w:val="clear" w:color="auto" w:fill="auto"/>
            <w:vAlign w:val="center"/>
          </w:tcPr>
          <w:p w14:paraId="72B838E1" w14:textId="77777777" w:rsidR="004213E5" w:rsidRPr="00DF5E71" w:rsidRDefault="004213E5" w:rsidP="00F76FDF">
            <w:pPr>
              <w:rPr>
                <w:bCs/>
              </w:rPr>
            </w:pPr>
            <w:r w:rsidRPr="00DF5E71">
              <w:rPr>
                <w:bCs/>
              </w:rPr>
              <w:t>Mēles saitītes atbrīvošana ar brīvas ādas transplantāciju</w:t>
            </w:r>
          </w:p>
        </w:tc>
        <w:tc>
          <w:tcPr>
            <w:tcW w:w="1089" w:type="dxa"/>
            <w:tcBorders>
              <w:top w:val="nil"/>
              <w:left w:val="nil"/>
              <w:bottom w:val="single" w:sz="4" w:space="0" w:color="auto"/>
              <w:right w:val="single" w:sz="4" w:space="0" w:color="auto"/>
            </w:tcBorders>
            <w:shd w:val="clear" w:color="auto" w:fill="auto"/>
            <w:vAlign w:val="center"/>
          </w:tcPr>
          <w:p w14:paraId="206AF8F1" w14:textId="77777777" w:rsidR="004213E5" w:rsidRPr="00DF5E71" w:rsidRDefault="004213E5" w:rsidP="00F76FDF">
            <w:pPr>
              <w:jc w:val="center"/>
              <w:rPr>
                <w:bCs/>
              </w:rPr>
            </w:pPr>
            <w:r w:rsidRPr="00DF5E71">
              <w:rPr>
                <w:bCs/>
              </w:rPr>
              <w:t>66.10</w:t>
            </w:r>
          </w:p>
        </w:tc>
      </w:tr>
      <w:tr w:rsidR="004213E5" w:rsidRPr="00DF5E71" w14:paraId="0D8DF75E"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0701AA" w14:textId="77777777" w:rsidR="004213E5" w:rsidRPr="00DF5E71" w:rsidRDefault="004213E5" w:rsidP="00F76FDF">
            <w:pPr>
              <w:jc w:val="center"/>
              <w:rPr>
                <w:bCs/>
              </w:rPr>
            </w:pPr>
            <w:r w:rsidRPr="00DF5E71">
              <w:rPr>
                <w:bCs/>
              </w:rPr>
              <w:t>1786.</w:t>
            </w:r>
          </w:p>
        </w:tc>
        <w:tc>
          <w:tcPr>
            <w:tcW w:w="1683" w:type="dxa"/>
            <w:tcBorders>
              <w:top w:val="nil"/>
              <w:left w:val="nil"/>
              <w:bottom w:val="single" w:sz="4" w:space="0" w:color="auto"/>
              <w:right w:val="single" w:sz="4" w:space="0" w:color="auto"/>
            </w:tcBorders>
            <w:shd w:val="clear" w:color="auto" w:fill="auto"/>
            <w:vAlign w:val="center"/>
          </w:tcPr>
          <w:p w14:paraId="17D7A510" w14:textId="77777777" w:rsidR="004213E5" w:rsidRPr="00DF5E71" w:rsidRDefault="004213E5" w:rsidP="00F76FDF">
            <w:pPr>
              <w:jc w:val="center"/>
              <w:rPr>
                <w:bCs/>
              </w:rPr>
            </w:pPr>
            <w:r w:rsidRPr="00DF5E71">
              <w:rPr>
                <w:bCs/>
              </w:rPr>
              <w:t>29198*</w:t>
            </w:r>
          </w:p>
        </w:tc>
        <w:tc>
          <w:tcPr>
            <w:tcW w:w="5365" w:type="dxa"/>
            <w:tcBorders>
              <w:top w:val="nil"/>
              <w:left w:val="nil"/>
              <w:bottom w:val="single" w:sz="4" w:space="0" w:color="auto"/>
              <w:right w:val="single" w:sz="4" w:space="0" w:color="auto"/>
            </w:tcBorders>
            <w:shd w:val="clear" w:color="auto" w:fill="auto"/>
            <w:vAlign w:val="center"/>
          </w:tcPr>
          <w:p w14:paraId="46E4032C" w14:textId="77777777" w:rsidR="004213E5" w:rsidRPr="00DF5E71" w:rsidRDefault="004213E5" w:rsidP="00F76FDF">
            <w:pPr>
              <w:rPr>
                <w:bCs/>
              </w:rPr>
            </w:pPr>
            <w:r w:rsidRPr="00DF5E71">
              <w:rPr>
                <w:bCs/>
              </w:rPr>
              <w:t>Deguna plastika – osteotomija</w:t>
            </w:r>
          </w:p>
        </w:tc>
        <w:tc>
          <w:tcPr>
            <w:tcW w:w="1089" w:type="dxa"/>
            <w:tcBorders>
              <w:top w:val="nil"/>
              <w:left w:val="nil"/>
              <w:bottom w:val="single" w:sz="4" w:space="0" w:color="auto"/>
              <w:right w:val="single" w:sz="4" w:space="0" w:color="auto"/>
            </w:tcBorders>
            <w:shd w:val="clear" w:color="auto" w:fill="auto"/>
            <w:vAlign w:val="center"/>
          </w:tcPr>
          <w:p w14:paraId="345A76D7" w14:textId="77777777" w:rsidR="004213E5" w:rsidRPr="00DF5E71" w:rsidRDefault="004213E5" w:rsidP="00F76FDF">
            <w:pPr>
              <w:jc w:val="center"/>
              <w:rPr>
                <w:bCs/>
              </w:rPr>
            </w:pPr>
            <w:r w:rsidRPr="00DF5E71">
              <w:rPr>
                <w:bCs/>
              </w:rPr>
              <w:t>86.54</w:t>
            </w:r>
          </w:p>
        </w:tc>
      </w:tr>
      <w:tr w:rsidR="004213E5" w:rsidRPr="00DF5E71" w14:paraId="2E00AFC8" w14:textId="77777777" w:rsidTr="00F76FDF">
        <w:trPr>
          <w:trHeight w:val="4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577BC9" w14:textId="77777777" w:rsidR="004213E5" w:rsidRPr="00DF5E71" w:rsidRDefault="004213E5" w:rsidP="00F76FDF">
            <w:pPr>
              <w:jc w:val="center"/>
              <w:rPr>
                <w:bCs/>
              </w:rPr>
            </w:pPr>
            <w:r w:rsidRPr="00DF5E71">
              <w:rPr>
                <w:bCs/>
              </w:rPr>
              <w:t>1787.</w:t>
            </w:r>
          </w:p>
        </w:tc>
        <w:tc>
          <w:tcPr>
            <w:tcW w:w="1683" w:type="dxa"/>
            <w:tcBorders>
              <w:top w:val="nil"/>
              <w:left w:val="nil"/>
              <w:bottom w:val="single" w:sz="4" w:space="0" w:color="auto"/>
              <w:right w:val="single" w:sz="4" w:space="0" w:color="auto"/>
            </w:tcBorders>
            <w:shd w:val="clear" w:color="auto" w:fill="auto"/>
            <w:vAlign w:val="center"/>
          </w:tcPr>
          <w:p w14:paraId="29348F0F" w14:textId="77777777" w:rsidR="004213E5" w:rsidRPr="00DF5E71" w:rsidRDefault="004213E5" w:rsidP="00F76FDF">
            <w:pPr>
              <w:jc w:val="center"/>
              <w:rPr>
                <w:bCs/>
              </w:rPr>
            </w:pPr>
            <w:r w:rsidRPr="00DF5E71">
              <w:rPr>
                <w:bCs/>
              </w:rPr>
              <w:t>29199*</w:t>
            </w:r>
          </w:p>
        </w:tc>
        <w:tc>
          <w:tcPr>
            <w:tcW w:w="5365" w:type="dxa"/>
            <w:tcBorders>
              <w:top w:val="nil"/>
              <w:left w:val="nil"/>
              <w:bottom w:val="single" w:sz="4" w:space="0" w:color="auto"/>
              <w:right w:val="single" w:sz="4" w:space="0" w:color="auto"/>
            </w:tcBorders>
            <w:shd w:val="clear" w:color="auto" w:fill="auto"/>
            <w:vAlign w:val="center"/>
          </w:tcPr>
          <w:p w14:paraId="6060FF66" w14:textId="77777777" w:rsidR="004213E5" w:rsidRPr="00DF5E71" w:rsidRDefault="004213E5" w:rsidP="00F76FDF">
            <w:pPr>
              <w:rPr>
                <w:bCs/>
              </w:rPr>
            </w:pPr>
            <w:r w:rsidRPr="00DF5E71">
              <w:rPr>
                <w:bCs/>
              </w:rPr>
              <w:t>Deguna plastika – osteotomija ar deguna starpsienas korekciju</w:t>
            </w:r>
          </w:p>
        </w:tc>
        <w:tc>
          <w:tcPr>
            <w:tcW w:w="1089" w:type="dxa"/>
            <w:tcBorders>
              <w:top w:val="nil"/>
              <w:left w:val="nil"/>
              <w:bottom w:val="single" w:sz="4" w:space="0" w:color="auto"/>
              <w:right w:val="single" w:sz="4" w:space="0" w:color="auto"/>
            </w:tcBorders>
            <w:shd w:val="clear" w:color="auto" w:fill="auto"/>
            <w:vAlign w:val="center"/>
          </w:tcPr>
          <w:p w14:paraId="0432DACD" w14:textId="77777777" w:rsidR="004213E5" w:rsidRPr="00DF5E71" w:rsidRDefault="004213E5" w:rsidP="00F76FDF">
            <w:pPr>
              <w:jc w:val="center"/>
              <w:rPr>
                <w:bCs/>
              </w:rPr>
            </w:pPr>
            <w:r w:rsidRPr="00DF5E71">
              <w:rPr>
                <w:bCs/>
              </w:rPr>
              <w:t>97.22</w:t>
            </w:r>
          </w:p>
        </w:tc>
      </w:tr>
      <w:tr w:rsidR="004213E5" w:rsidRPr="00DF5E71" w14:paraId="336F4098"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64662B" w14:textId="77777777" w:rsidR="004213E5" w:rsidRPr="00DF5E71" w:rsidRDefault="004213E5" w:rsidP="00F76FDF">
            <w:pPr>
              <w:jc w:val="center"/>
              <w:rPr>
                <w:bCs/>
              </w:rPr>
            </w:pPr>
            <w:r w:rsidRPr="00DF5E71">
              <w:rPr>
                <w:bCs/>
              </w:rPr>
              <w:t>1788.</w:t>
            </w:r>
          </w:p>
        </w:tc>
        <w:tc>
          <w:tcPr>
            <w:tcW w:w="1683" w:type="dxa"/>
            <w:tcBorders>
              <w:top w:val="nil"/>
              <w:left w:val="nil"/>
              <w:bottom w:val="single" w:sz="4" w:space="0" w:color="auto"/>
              <w:right w:val="single" w:sz="4" w:space="0" w:color="auto"/>
            </w:tcBorders>
            <w:shd w:val="clear" w:color="auto" w:fill="auto"/>
            <w:vAlign w:val="center"/>
          </w:tcPr>
          <w:p w14:paraId="05B069A6" w14:textId="77777777" w:rsidR="004213E5" w:rsidRPr="00DF5E71" w:rsidRDefault="004213E5" w:rsidP="00F76FDF">
            <w:pPr>
              <w:jc w:val="center"/>
              <w:rPr>
                <w:bCs/>
              </w:rPr>
            </w:pPr>
            <w:r w:rsidRPr="00DF5E71">
              <w:rPr>
                <w:bCs/>
              </w:rPr>
              <w:t>29200*</w:t>
            </w:r>
          </w:p>
        </w:tc>
        <w:tc>
          <w:tcPr>
            <w:tcW w:w="5365" w:type="dxa"/>
            <w:tcBorders>
              <w:top w:val="nil"/>
              <w:left w:val="nil"/>
              <w:bottom w:val="single" w:sz="4" w:space="0" w:color="auto"/>
              <w:right w:val="single" w:sz="4" w:space="0" w:color="auto"/>
            </w:tcBorders>
            <w:shd w:val="clear" w:color="auto" w:fill="auto"/>
            <w:vAlign w:val="center"/>
          </w:tcPr>
          <w:p w14:paraId="5BD1B9AE" w14:textId="77777777" w:rsidR="004213E5" w:rsidRPr="00DF5E71" w:rsidRDefault="004213E5" w:rsidP="00F76FDF">
            <w:pPr>
              <w:rPr>
                <w:bCs/>
              </w:rPr>
            </w:pPr>
            <w:r w:rsidRPr="00DF5E71">
              <w:rPr>
                <w:bCs/>
              </w:rPr>
              <w:t>Zygomatico orbitales kompleksa deformācija – orbītas pamata plastika, korekcijas</w:t>
            </w:r>
          </w:p>
        </w:tc>
        <w:tc>
          <w:tcPr>
            <w:tcW w:w="1089" w:type="dxa"/>
            <w:tcBorders>
              <w:top w:val="nil"/>
              <w:left w:val="nil"/>
              <w:bottom w:val="single" w:sz="4" w:space="0" w:color="auto"/>
              <w:right w:val="single" w:sz="4" w:space="0" w:color="auto"/>
            </w:tcBorders>
            <w:shd w:val="clear" w:color="auto" w:fill="auto"/>
            <w:vAlign w:val="center"/>
          </w:tcPr>
          <w:p w14:paraId="17CD20C7" w14:textId="77777777" w:rsidR="004213E5" w:rsidRPr="00DF5E71" w:rsidRDefault="004213E5" w:rsidP="00F76FDF">
            <w:pPr>
              <w:jc w:val="center"/>
              <w:rPr>
                <w:bCs/>
              </w:rPr>
            </w:pPr>
            <w:r w:rsidRPr="00DF5E71">
              <w:rPr>
                <w:bCs/>
              </w:rPr>
              <w:t>107.94</w:t>
            </w:r>
          </w:p>
        </w:tc>
      </w:tr>
      <w:tr w:rsidR="004213E5" w:rsidRPr="00DF5E71" w14:paraId="0AE628E5"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0DD9F0" w14:textId="77777777" w:rsidR="004213E5" w:rsidRPr="00DF5E71" w:rsidRDefault="004213E5" w:rsidP="00F76FDF">
            <w:pPr>
              <w:jc w:val="center"/>
              <w:rPr>
                <w:bCs/>
              </w:rPr>
            </w:pPr>
            <w:r w:rsidRPr="00DF5E71">
              <w:rPr>
                <w:bCs/>
              </w:rPr>
              <w:t>1789.</w:t>
            </w:r>
          </w:p>
        </w:tc>
        <w:tc>
          <w:tcPr>
            <w:tcW w:w="1683" w:type="dxa"/>
            <w:tcBorders>
              <w:top w:val="nil"/>
              <w:left w:val="nil"/>
              <w:bottom w:val="single" w:sz="4" w:space="0" w:color="auto"/>
              <w:right w:val="single" w:sz="4" w:space="0" w:color="auto"/>
            </w:tcBorders>
            <w:shd w:val="clear" w:color="auto" w:fill="auto"/>
            <w:vAlign w:val="center"/>
          </w:tcPr>
          <w:p w14:paraId="046EBA69" w14:textId="77777777" w:rsidR="004213E5" w:rsidRPr="00DF5E71" w:rsidRDefault="004213E5" w:rsidP="00F76FDF">
            <w:pPr>
              <w:jc w:val="center"/>
              <w:rPr>
                <w:bCs/>
              </w:rPr>
            </w:pPr>
            <w:r w:rsidRPr="00DF5E71">
              <w:rPr>
                <w:bCs/>
              </w:rPr>
              <w:t>29201</w:t>
            </w:r>
          </w:p>
        </w:tc>
        <w:tc>
          <w:tcPr>
            <w:tcW w:w="5365" w:type="dxa"/>
            <w:tcBorders>
              <w:top w:val="nil"/>
              <w:left w:val="nil"/>
              <w:bottom w:val="single" w:sz="4" w:space="0" w:color="auto"/>
              <w:right w:val="single" w:sz="4" w:space="0" w:color="auto"/>
            </w:tcBorders>
            <w:shd w:val="clear" w:color="auto" w:fill="auto"/>
            <w:vAlign w:val="center"/>
          </w:tcPr>
          <w:p w14:paraId="26F2090A" w14:textId="77777777" w:rsidR="004213E5" w:rsidRPr="00DF5E71" w:rsidRDefault="004213E5" w:rsidP="00F76FDF">
            <w:pPr>
              <w:rPr>
                <w:bCs/>
              </w:rPr>
            </w:pPr>
            <w:r w:rsidRPr="00DF5E71">
              <w:rPr>
                <w:bCs/>
              </w:rPr>
              <w:t>Rētas izgriešana bez plastikas paņēmieniem – līdz 5 cm</w:t>
            </w:r>
          </w:p>
        </w:tc>
        <w:tc>
          <w:tcPr>
            <w:tcW w:w="1089" w:type="dxa"/>
            <w:tcBorders>
              <w:top w:val="nil"/>
              <w:left w:val="nil"/>
              <w:bottom w:val="single" w:sz="4" w:space="0" w:color="auto"/>
              <w:right w:val="single" w:sz="4" w:space="0" w:color="auto"/>
            </w:tcBorders>
            <w:shd w:val="clear" w:color="auto" w:fill="auto"/>
            <w:vAlign w:val="center"/>
          </w:tcPr>
          <w:p w14:paraId="2E5195A2" w14:textId="77777777" w:rsidR="004213E5" w:rsidRPr="00DF5E71" w:rsidRDefault="004213E5" w:rsidP="00F76FDF">
            <w:pPr>
              <w:jc w:val="center"/>
              <w:rPr>
                <w:bCs/>
              </w:rPr>
            </w:pPr>
            <w:r w:rsidRPr="00DF5E71">
              <w:rPr>
                <w:bCs/>
              </w:rPr>
              <w:t>13.92</w:t>
            </w:r>
          </w:p>
        </w:tc>
      </w:tr>
      <w:tr w:rsidR="004213E5" w:rsidRPr="00DF5E71" w14:paraId="07DA3FD7" w14:textId="77777777" w:rsidTr="00F76FDF">
        <w:trPr>
          <w:trHeight w:val="2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BB7FC8" w14:textId="77777777" w:rsidR="004213E5" w:rsidRPr="00DF5E71" w:rsidRDefault="004213E5" w:rsidP="00F76FDF">
            <w:pPr>
              <w:jc w:val="center"/>
              <w:rPr>
                <w:bCs/>
              </w:rPr>
            </w:pPr>
            <w:r w:rsidRPr="00DF5E71">
              <w:rPr>
                <w:bCs/>
              </w:rPr>
              <w:t>1790.</w:t>
            </w:r>
          </w:p>
        </w:tc>
        <w:tc>
          <w:tcPr>
            <w:tcW w:w="1683" w:type="dxa"/>
            <w:tcBorders>
              <w:top w:val="nil"/>
              <w:left w:val="nil"/>
              <w:bottom w:val="single" w:sz="4" w:space="0" w:color="auto"/>
              <w:right w:val="single" w:sz="4" w:space="0" w:color="auto"/>
            </w:tcBorders>
            <w:shd w:val="clear" w:color="auto" w:fill="auto"/>
            <w:vAlign w:val="center"/>
          </w:tcPr>
          <w:p w14:paraId="4621E409" w14:textId="77777777" w:rsidR="004213E5" w:rsidRPr="00DF5E71" w:rsidRDefault="004213E5" w:rsidP="00F76FDF">
            <w:pPr>
              <w:jc w:val="center"/>
              <w:rPr>
                <w:bCs/>
              </w:rPr>
            </w:pPr>
            <w:r w:rsidRPr="00DF5E71">
              <w:rPr>
                <w:bCs/>
              </w:rPr>
              <w:t>29202*</w:t>
            </w:r>
          </w:p>
        </w:tc>
        <w:tc>
          <w:tcPr>
            <w:tcW w:w="5365" w:type="dxa"/>
            <w:tcBorders>
              <w:top w:val="nil"/>
              <w:left w:val="nil"/>
              <w:bottom w:val="single" w:sz="4" w:space="0" w:color="auto"/>
              <w:right w:val="single" w:sz="4" w:space="0" w:color="auto"/>
            </w:tcBorders>
            <w:shd w:val="clear" w:color="auto" w:fill="auto"/>
            <w:vAlign w:val="center"/>
          </w:tcPr>
          <w:p w14:paraId="1D3618F2" w14:textId="77777777" w:rsidR="004213E5" w:rsidRPr="00DF5E71" w:rsidRDefault="004213E5" w:rsidP="00F76FDF">
            <w:pPr>
              <w:rPr>
                <w:bCs/>
              </w:rPr>
            </w:pPr>
            <w:r w:rsidRPr="00DF5E71">
              <w:rPr>
                <w:bCs/>
              </w:rPr>
              <w:t>5–10 cm rētas izgriešana bez plastikas paņēmieniem</w:t>
            </w:r>
          </w:p>
        </w:tc>
        <w:tc>
          <w:tcPr>
            <w:tcW w:w="1089" w:type="dxa"/>
            <w:tcBorders>
              <w:top w:val="nil"/>
              <w:left w:val="nil"/>
              <w:bottom w:val="single" w:sz="4" w:space="0" w:color="auto"/>
              <w:right w:val="single" w:sz="4" w:space="0" w:color="auto"/>
            </w:tcBorders>
            <w:shd w:val="clear" w:color="auto" w:fill="auto"/>
            <w:vAlign w:val="center"/>
          </w:tcPr>
          <w:p w14:paraId="3F67B011" w14:textId="77777777" w:rsidR="004213E5" w:rsidRPr="00DF5E71" w:rsidRDefault="004213E5" w:rsidP="00F76FDF">
            <w:pPr>
              <w:jc w:val="center"/>
              <w:rPr>
                <w:bCs/>
              </w:rPr>
            </w:pPr>
            <w:r w:rsidRPr="00DF5E71">
              <w:rPr>
                <w:bCs/>
              </w:rPr>
              <w:t>41.88</w:t>
            </w:r>
          </w:p>
        </w:tc>
      </w:tr>
      <w:tr w:rsidR="004213E5" w:rsidRPr="00DF5E71" w14:paraId="3E232A67"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CFCF67" w14:textId="77777777" w:rsidR="004213E5" w:rsidRPr="00DF5E71" w:rsidRDefault="004213E5" w:rsidP="00F76FDF">
            <w:pPr>
              <w:jc w:val="center"/>
              <w:rPr>
                <w:bCs/>
              </w:rPr>
            </w:pPr>
            <w:r w:rsidRPr="00DF5E71">
              <w:rPr>
                <w:bCs/>
              </w:rPr>
              <w:t>1791.</w:t>
            </w:r>
          </w:p>
        </w:tc>
        <w:tc>
          <w:tcPr>
            <w:tcW w:w="1683" w:type="dxa"/>
            <w:tcBorders>
              <w:top w:val="nil"/>
              <w:left w:val="nil"/>
              <w:bottom w:val="single" w:sz="4" w:space="0" w:color="auto"/>
              <w:right w:val="single" w:sz="4" w:space="0" w:color="auto"/>
            </w:tcBorders>
            <w:shd w:val="clear" w:color="auto" w:fill="auto"/>
            <w:vAlign w:val="center"/>
          </w:tcPr>
          <w:p w14:paraId="71549A60" w14:textId="77777777" w:rsidR="004213E5" w:rsidRPr="00DF5E71" w:rsidRDefault="004213E5" w:rsidP="00F76FDF">
            <w:pPr>
              <w:jc w:val="center"/>
              <w:rPr>
                <w:bCs/>
              </w:rPr>
            </w:pPr>
            <w:r w:rsidRPr="00DF5E71">
              <w:rPr>
                <w:bCs/>
              </w:rPr>
              <w:t>29203*</w:t>
            </w:r>
          </w:p>
        </w:tc>
        <w:tc>
          <w:tcPr>
            <w:tcW w:w="5365" w:type="dxa"/>
            <w:tcBorders>
              <w:top w:val="nil"/>
              <w:left w:val="nil"/>
              <w:bottom w:val="single" w:sz="4" w:space="0" w:color="auto"/>
              <w:right w:val="single" w:sz="4" w:space="0" w:color="auto"/>
            </w:tcBorders>
            <w:shd w:val="clear" w:color="auto" w:fill="auto"/>
            <w:vAlign w:val="center"/>
          </w:tcPr>
          <w:p w14:paraId="55B34DA9" w14:textId="77777777" w:rsidR="004213E5" w:rsidRPr="00DF5E71" w:rsidRDefault="004213E5" w:rsidP="00F76FDF">
            <w:pPr>
              <w:rPr>
                <w:bCs/>
              </w:rPr>
            </w:pPr>
            <w:r w:rsidRPr="00DF5E71">
              <w:rPr>
                <w:bCs/>
              </w:rPr>
              <w:t>Garākas par 10 cm rētas izgriešana bez plastikas paņēmieniem</w:t>
            </w:r>
          </w:p>
        </w:tc>
        <w:tc>
          <w:tcPr>
            <w:tcW w:w="1089" w:type="dxa"/>
            <w:tcBorders>
              <w:top w:val="nil"/>
              <w:left w:val="nil"/>
              <w:bottom w:val="single" w:sz="4" w:space="0" w:color="auto"/>
              <w:right w:val="single" w:sz="4" w:space="0" w:color="auto"/>
            </w:tcBorders>
            <w:shd w:val="clear" w:color="auto" w:fill="auto"/>
            <w:vAlign w:val="center"/>
          </w:tcPr>
          <w:p w14:paraId="5AB71EBD" w14:textId="77777777" w:rsidR="004213E5" w:rsidRPr="00DF5E71" w:rsidRDefault="004213E5" w:rsidP="00F76FDF">
            <w:pPr>
              <w:jc w:val="center"/>
              <w:rPr>
                <w:bCs/>
              </w:rPr>
            </w:pPr>
            <w:r w:rsidRPr="00DF5E71">
              <w:rPr>
                <w:bCs/>
              </w:rPr>
              <w:t>52.51</w:t>
            </w:r>
          </w:p>
        </w:tc>
      </w:tr>
      <w:tr w:rsidR="004213E5" w:rsidRPr="00DF5E71" w14:paraId="6FD774A8"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1E80EA" w14:textId="77777777" w:rsidR="004213E5" w:rsidRPr="00DF5E71" w:rsidRDefault="004213E5" w:rsidP="00F76FDF">
            <w:pPr>
              <w:jc w:val="center"/>
              <w:rPr>
                <w:bCs/>
              </w:rPr>
            </w:pPr>
            <w:r w:rsidRPr="00DF5E71">
              <w:rPr>
                <w:bCs/>
              </w:rPr>
              <w:t>1792.</w:t>
            </w:r>
          </w:p>
        </w:tc>
        <w:tc>
          <w:tcPr>
            <w:tcW w:w="1683" w:type="dxa"/>
            <w:tcBorders>
              <w:top w:val="nil"/>
              <w:left w:val="nil"/>
              <w:bottom w:val="single" w:sz="4" w:space="0" w:color="auto"/>
              <w:right w:val="single" w:sz="4" w:space="0" w:color="auto"/>
            </w:tcBorders>
            <w:shd w:val="clear" w:color="auto" w:fill="auto"/>
            <w:vAlign w:val="center"/>
          </w:tcPr>
          <w:p w14:paraId="3B44867F" w14:textId="77777777" w:rsidR="004213E5" w:rsidRPr="00DF5E71" w:rsidRDefault="004213E5" w:rsidP="00F76FDF">
            <w:pPr>
              <w:jc w:val="center"/>
              <w:rPr>
                <w:bCs/>
              </w:rPr>
            </w:pPr>
            <w:r w:rsidRPr="00DF5E71">
              <w:rPr>
                <w:bCs/>
              </w:rPr>
              <w:t>29204*</w:t>
            </w:r>
          </w:p>
        </w:tc>
        <w:tc>
          <w:tcPr>
            <w:tcW w:w="5365" w:type="dxa"/>
            <w:tcBorders>
              <w:top w:val="nil"/>
              <w:left w:val="nil"/>
              <w:bottom w:val="single" w:sz="4" w:space="0" w:color="auto"/>
              <w:right w:val="single" w:sz="4" w:space="0" w:color="auto"/>
            </w:tcBorders>
            <w:shd w:val="clear" w:color="auto" w:fill="auto"/>
            <w:vAlign w:val="center"/>
          </w:tcPr>
          <w:p w14:paraId="4EE888C8" w14:textId="77777777" w:rsidR="004213E5" w:rsidRPr="00DF5E71" w:rsidRDefault="004213E5" w:rsidP="00F76FDF">
            <w:pPr>
              <w:rPr>
                <w:bCs/>
              </w:rPr>
            </w:pPr>
            <w:r w:rsidRPr="00DF5E71">
              <w:rPr>
                <w:bCs/>
              </w:rPr>
              <w:t>Rētas izgriešana ar vietējo audu plastiku no blakus esošajām topogrāfiskajām zonām</w:t>
            </w:r>
          </w:p>
        </w:tc>
        <w:tc>
          <w:tcPr>
            <w:tcW w:w="1089" w:type="dxa"/>
            <w:tcBorders>
              <w:top w:val="nil"/>
              <w:left w:val="nil"/>
              <w:bottom w:val="single" w:sz="4" w:space="0" w:color="auto"/>
              <w:right w:val="single" w:sz="4" w:space="0" w:color="auto"/>
            </w:tcBorders>
            <w:shd w:val="clear" w:color="auto" w:fill="auto"/>
            <w:vAlign w:val="center"/>
          </w:tcPr>
          <w:p w14:paraId="49D447E8" w14:textId="77777777" w:rsidR="004213E5" w:rsidRPr="00DF5E71" w:rsidRDefault="004213E5" w:rsidP="00F76FDF">
            <w:pPr>
              <w:jc w:val="center"/>
              <w:rPr>
                <w:bCs/>
              </w:rPr>
            </w:pPr>
            <w:r w:rsidRPr="00DF5E71">
              <w:rPr>
                <w:bCs/>
              </w:rPr>
              <w:t>93.69</w:t>
            </w:r>
          </w:p>
        </w:tc>
      </w:tr>
      <w:tr w:rsidR="004213E5" w:rsidRPr="00DF5E71" w14:paraId="78914A4B"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A34805" w14:textId="77777777" w:rsidR="004213E5" w:rsidRPr="00DF5E71" w:rsidRDefault="004213E5" w:rsidP="00F76FDF">
            <w:pPr>
              <w:jc w:val="center"/>
              <w:rPr>
                <w:bCs/>
              </w:rPr>
            </w:pPr>
            <w:r w:rsidRPr="00DF5E71">
              <w:rPr>
                <w:bCs/>
              </w:rPr>
              <w:t>1793.</w:t>
            </w:r>
          </w:p>
        </w:tc>
        <w:tc>
          <w:tcPr>
            <w:tcW w:w="1683" w:type="dxa"/>
            <w:tcBorders>
              <w:top w:val="nil"/>
              <w:left w:val="nil"/>
              <w:bottom w:val="single" w:sz="4" w:space="0" w:color="auto"/>
              <w:right w:val="single" w:sz="4" w:space="0" w:color="auto"/>
            </w:tcBorders>
            <w:shd w:val="clear" w:color="auto" w:fill="auto"/>
            <w:vAlign w:val="center"/>
          </w:tcPr>
          <w:p w14:paraId="0E0EAC61" w14:textId="77777777" w:rsidR="004213E5" w:rsidRPr="00DF5E71" w:rsidRDefault="004213E5" w:rsidP="00F76FDF">
            <w:pPr>
              <w:jc w:val="center"/>
              <w:rPr>
                <w:bCs/>
              </w:rPr>
            </w:pPr>
            <w:r w:rsidRPr="00DF5E71">
              <w:rPr>
                <w:bCs/>
              </w:rPr>
              <w:t>29205*</w:t>
            </w:r>
          </w:p>
        </w:tc>
        <w:tc>
          <w:tcPr>
            <w:tcW w:w="5365" w:type="dxa"/>
            <w:tcBorders>
              <w:top w:val="nil"/>
              <w:left w:val="nil"/>
              <w:bottom w:val="single" w:sz="4" w:space="0" w:color="auto"/>
              <w:right w:val="single" w:sz="4" w:space="0" w:color="auto"/>
            </w:tcBorders>
            <w:shd w:val="clear" w:color="auto" w:fill="auto"/>
            <w:vAlign w:val="center"/>
          </w:tcPr>
          <w:p w14:paraId="63F7C06E" w14:textId="77777777" w:rsidR="004213E5" w:rsidRPr="00DF5E71" w:rsidRDefault="004213E5" w:rsidP="00F76FDF">
            <w:pPr>
              <w:rPr>
                <w:bCs/>
              </w:rPr>
            </w:pPr>
            <w:r w:rsidRPr="00DF5E71">
              <w:rPr>
                <w:bCs/>
              </w:rPr>
              <w:t>Mīksto audu defektu aizvietošana ar blakus esošajiem audiem</w:t>
            </w:r>
          </w:p>
        </w:tc>
        <w:tc>
          <w:tcPr>
            <w:tcW w:w="1089" w:type="dxa"/>
            <w:tcBorders>
              <w:top w:val="nil"/>
              <w:left w:val="nil"/>
              <w:bottom w:val="single" w:sz="4" w:space="0" w:color="auto"/>
              <w:right w:val="single" w:sz="4" w:space="0" w:color="auto"/>
            </w:tcBorders>
            <w:shd w:val="clear" w:color="auto" w:fill="auto"/>
            <w:vAlign w:val="center"/>
          </w:tcPr>
          <w:p w14:paraId="329E28D5" w14:textId="77777777" w:rsidR="004213E5" w:rsidRPr="00DF5E71" w:rsidRDefault="004213E5" w:rsidP="00F76FDF">
            <w:pPr>
              <w:jc w:val="center"/>
              <w:rPr>
                <w:bCs/>
              </w:rPr>
            </w:pPr>
            <w:r w:rsidRPr="00DF5E71">
              <w:rPr>
                <w:bCs/>
              </w:rPr>
              <w:t>93.69</w:t>
            </w:r>
          </w:p>
        </w:tc>
      </w:tr>
      <w:tr w:rsidR="004213E5" w:rsidRPr="00DF5E71" w14:paraId="4EA41ABD" w14:textId="77777777" w:rsidTr="00F76FDF">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DC140E" w14:textId="77777777" w:rsidR="004213E5" w:rsidRPr="00DF5E71" w:rsidRDefault="004213E5" w:rsidP="00F76FDF">
            <w:pPr>
              <w:jc w:val="center"/>
              <w:rPr>
                <w:bCs/>
              </w:rPr>
            </w:pPr>
            <w:r w:rsidRPr="00DF5E71">
              <w:rPr>
                <w:bCs/>
              </w:rPr>
              <w:t>1794.</w:t>
            </w:r>
          </w:p>
        </w:tc>
        <w:tc>
          <w:tcPr>
            <w:tcW w:w="1683" w:type="dxa"/>
            <w:tcBorders>
              <w:top w:val="nil"/>
              <w:left w:val="nil"/>
              <w:bottom w:val="single" w:sz="4" w:space="0" w:color="auto"/>
              <w:right w:val="single" w:sz="4" w:space="0" w:color="auto"/>
            </w:tcBorders>
            <w:shd w:val="clear" w:color="auto" w:fill="auto"/>
            <w:vAlign w:val="center"/>
          </w:tcPr>
          <w:p w14:paraId="2DFA642F" w14:textId="77777777" w:rsidR="004213E5" w:rsidRPr="00DF5E71" w:rsidRDefault="004213E5" w:rsidP="00F76FDF">
            <w:pPr>
              <w:jc w:val="center"/>
              <w:rPr>
                <w:bCs/>
              </w:rPr>
            </w:pPr>
            <w:r w:rsidRPr="00DF5E71">
              <w:rPr>
                <w:bCs/>
              </w:rPr>
              <w:t>29206*</w:t>
            </w:r>
          </w:p>
        </w:tc>
        <w:tc>
          <w:tcPr>
            <w:tcW w:w="5365" w:type="dxa"/>
            <w:tcBorders>
              <w:top w:val="nil"/>
              <w:left w:val="nil"/>
              <w:bottom w:val="single" w:sz="4" w:space="0" w:color="auto"/>
              <w:right w:val="single" w:sz="4" w:space="0" w:color="auto"/>
            </w:tcBorders>
            <w:shd w:val="clear" w:color="auto" w:fill="auto"/>
            <w:vAlign w:val="center"/>
          </w:tcPr>
          <w:p w14:paraId="79E225BA" w14:textId="77777777" w:rsidR="004213E5" w:rsidRPr="00DF5E71" w:rsidRDefault="004213E5" w:rsidP="00F76FDF">
            <w:pPr>
              <w:rPr>
                <w:bCs/>
              </w:rPr>
            </w:pPr>
            <w:r w:rsidRPr="00DF5E71">
              <w:rPr>
                <w:bCs/>
              </w:rPr>
              <w:t>Mīksto audu defektu aizvietošana ar audiem no attāliem rajoniem</w:t>
            </w:r>
          </w:p>
        </w:tc>
        <w:tc>
          <w:tcPr>
            <w:tcW w:w="1089" w:type="dxa"/>
            <w:tcBorders>
              <w:top w:val="nil"/>
              <w:left w:val="nil"/>
              <w:bottom w:val="single" w:sz="4" w:space="0" w:color="auto"/>
              <w:right w:val="single" w:sz="4" w:space="0" w:color="auto"/>
            </w:tcBorders>
            <w:shd w:val="clear" w:color="auto" w:fill="auto"/>
            <w:vAlign w:val="center"/>
          </w:tcPr>
          <w:p w14:paraId="73CE5BC9" w14:textId="77777777" w:rsidR="004213E5" w:rsidRPr="00DF5E71" w:rsidRDefault="004213E5" w:rsidP="00F76FDF">
            <w:pPr>
              <w:jc w:val="center"/>
              <w:rPr>
                <w:bCs/>
              </w:rPr>
            </w:pPr>
            <w:r w:rsidRPr="00DF5E71">
              <w:rPr>
                <w:bCs/>
              </w:rPr>
              <w:t>107.94</w:t>
            </w:r>
          </w:p>
        </w:tc>
      </w:tr>
      <w:tr w:rsidR="004213E5" w:rsidRPr="00DF5E71" w14:paraId="1FCF7F79"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A2B415" w14:textId="77777777" w:rsidR="004213E5" w:rsidRPr="00DF5E71" w:rsidRDefault="004213E5" w:rsidP="00F76FDF">
            <w:pPr>
              <w:jc w:val="center"/>
              <w:rPr>
                <w:bCs/>
              </w:rPr>
            </w:pPr>
            <w:r w:rsidRPr="00DF5E71">
              <w:rPr>
                <w:bCs/>
              </w:rPr>
              <w:t>1795.</w:t>
            </w:r>
          </w:p>
        </w:tc>
        <w:tc>
          <w:tcPr>
            <w:tcW w:w="1683" w:type="dxa"/>
            <w:tcBorders>
              <w:top w:val="nil"/>
              <w:left w:val="nil"/>
              <w:bottom w:val="single" w:sz="4" w:space="0" w:color="auto"/>
              <w:right w:val="single" w:sz="4" w:space="0" w:color="auto"/>
            </w:tcBorders>
            <w:shd w:val="clear" w:color="auto" w:fill="auto"/>
            <w:vAlign w:val="center"/>
          </w:tcPr>
          <w:p w14:paraId="64E340ED" w14:textId="77777777" w:rsidR="004213E5" w:rsidRPr="00DF5E71" w:rsidRDefault="004213E5" w:rsidP="00F76FDF">
            <w:pPr>
              <w:jc w:val="center"/>
              <w:rPr>
                <w:bCs/>
              </w:rPr>
            </w:pPr>
            <w:r w:rsidRPr="00DF5E71">
              <w:rPr>
                <w:bCs/>
              </w:rPr>
              <w:t>29207*</w:t>
            </w:r>
          </w:p>
        </w:tc>
        <w:tc>
          <w:tcPr>
            <w:tcW w:w="5365" w:type="dxa"/>
            <w:tcBorders>
              <w:top w:val="nil"/>
              <w:left w:val="nil"/>
              <w:bottom w:val="single" w:sz="4" w:space="0" w:color="auto"/>
              <w:right w:val="single" w:sz="4" w:space="0" w:color="auto"/>
            </w:tcBorders>
            <w:shd w:val="clear" w:color="auto" w:fill="auto"/>
            <w:vAlign w:val="center"/>
          </w:tcPr>
          <w:p w14:paraId="7D3E9FE2" w14:textId="77777777" w:rsidR="004213E5" w:rsidRPr="00DF5E71" w:rsidRDefault="004213E5" w:rsidP="00F76FDF">
            <w:pPr>
              <w:rPr>
                <w:bCs/>
              </w:rPr>
            </w:pPr>
            <w:r w:rsidRPr="00DF5E71">
              <w:rPr>
                <w:bCs/>
              </w:rPr>
              <w:t>Mīksto audu defektu aizvietošana sejas rajonā ar lēveri uz asinsvadu kājiņas</w:t>
            </w:r>
          </w:p>
        </w:tc>
        <w:tc>
          <w:tcPr>
            <w:tcW w:w="1089" w:type="dxa"/>
            <w:tcBorders>
              <w:top w:val="nil"/>
              <w:left w:val="nil"/>
              <w:bottom w:val="single" w:sz="4" w:space="0" w:color="auto"/>
              <w:right w:val="single" w:sz="4" w:space="0" w:color="auto"/>
            </w:tcBorders>
            <w:shd w:val="clear" w:color="auto" w:fill="auto"/>
            <w:vAlign w:val="center"/>
          </w:tcPr>
          <w:p w14:paraId="66888E7F" w14:textId="77777777" w:rsidR="004213E5" w:rsidRPr="00DF5E71" w:rsidRDefault="004213E5" w:rsidP="00F76FDF">
            <w:pPr>
              <w:jc w:val="center"/>
              <w:rPr>
                <w:bCs/>
              </w:rPr>
            </w:pPr>
            <w:r w:rsidRPr="00DF5E71">
              <w:rPr>
                <w:bCs/>
              </w:rPr>
              <w:t>107.94</w:t>
            </w:r>
          </w:p>
        </w:tc>
      </w:tr>
      <w:tr w:rsidR="004213E5" w:rsidRPr="00DF5E71" w14:paraId="68B10BEE"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59F68E" w14:textId="77777777" w:rsidR="004213E5" w:rsidRPr="00DF5E71" w:rsidRDefault="004213E5" w:rsidP="00F76FDF">
            <w:pPr>
              <w:jc w:val="center"/>
              <w:rPr>
                <w:bCs/>
              </w:rPr>
            </w:pPr>
            <w:r w:rsidRPr="00DF5E71">
              <w:rPr>
                <w:bCs/>
              </w:rPr>
              <w:t>1796.</w:t>
            </w:r>
          </w:p>
        </w:tc>
        <w:tc>
          <w:tcPr>
            <w:tcW w:w="1683" w:type="dxa"/>
            <w:tcBorders>
              <w:top w:val="nil"/>
              <w:left w:val="nil"/>
              <w:bottom w:val="single" w:sz="4" w:space="0" w:color="auto"/>
              <w:right w:val="single" w:sz="4" w:space="0" w:color="auto"/>
            </w:tcBorders>
            <w:shd w:val="clear" w:color="auto" w:fill="auto"/>
            <w:vAlign w:val="center"/>
          </w:tcPr>
          <w:p w14:paraId="7454AF3A" w14:textId="77777777" w:rsidR="004213E5" w:rsidRPr="00DF5E71" w:rsidRDefault="004213E5" w:rsidP="00F76FDF">
            <w:pPr>
              <w:jc w:val="center"/>
              <w:rPr>
                <w:bCs/>
              </w:rPr>
            </w:pPr>
            <w:r w:rsidRPr="00DF5E71">
              <w:rPr>
                <w:bCs/>
              </w:rPr>
              <w:t>29208*</w:t>
            </w:r>
          </w:p>
        </w:tc>
        <w:tc>
          <w:tcPr>
            <w:tcW w:w="5365" w:type="dxa"/>
            <w:tcBorders>
              <w:top w:val="nil"/>
              <w:left w:val="nil"/>
              <w:bottom w:val="single" w:sz="4" w:space="0" w:color="auto"/>
              <w:right w:val="single" w:sz="4" w:space="0" w:color="auto"/>
            </w:tcBorders>
            <w:shd w:val="clear" w:color="auto" w:fill="auto"/>
            <w:vAlign w:val="center"/>
          </w:tcPr>
          <w:p w14:paraId="6FD337D5" w14:textId="77777777" w:rsidR="004213E5" w:rsidRPr="00DF5E71" w:rsidRDefault="004213E5" w:rsidP="00F76FDF">
            <w:pPr>
              <w:rPr>
                <w:bCs/>
              </w:rPr>
            </w:pPr>
            <w:r w:rsidRPr="00DF5E71">
              <w:rPr>
                <w:bCs/>
              </w:rPr>
              <w:t>Mīksto audu defektu aizvietošana no citām ķermeņa daļām</w:t>
            </w:r>
          </w:p>
        </w:tc>
        <w:tc>
          <w:tcPr>
            <w:tcW w:w="1089" w:type="dxa"/>
            <w:tcBorders>
              <w:top w:val="nil"/>
              <w:left w:val="nil"/>
              <w:bottom w:val="single" w:sz="4" w:space="0" w:color="auto"/>
              <w:right w:val="single" w:sz="4" w:space="0" w:color="auto"/>
            </w:tcBorders>
            <w:shd w:val="clear" w:color="auto" w:fill="auto"/>
            <w:vAlign w:val="center"/>
          </w:tcPr>
          <w:p w14:paraId="1511D8A6" w14:textId="77777777" w:rsidR="004213E5" w:rsidRPr="00DF5E71" w:rsidRDefault="004213E5" w:rsidP="00F76FDF">
            <w:pPr>
              <w:jc w:val="center"/>
              <w:rPr>
                <w:bCs/>
              </w:rPr>
            </w:pPr>
            <w:r w:rsidRPr="00DF5E71">
              <w:rPr>
                <w:bCs/>
              </w:rPr>
              <w:t>122.16</w:t>
            </w:r>
          </w:p>
        </w:tc>
      </w:tr>
      <w:tr w:rsidR="004213E5" w:rsidRPr="00DF5E71" w14:paraId="16EDACDE"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238911" w14:textId="77777777" w:rsidR="004213E5" w:rsidRPr="00DF5E71" w:rsidRDefault="004213E5" w:rsidP="00F76FDF">
            <w:pPr>
              <w:jc w:val="center"/>
              <w:rPr>
                <w:bCs/>
              </w:rPr>
            </w:pPr>
            <w:r w:rsidRPr="00DF5E71">
              <w:rPr>
                <w:bCs/>
              </w:rPr>
              <w:t>1797.</w:t>
            </w:r>
          </w:p>
        </w:tc>
        <w:tc>
          <w:tcPr>
            <w:tcW w:w="1683" w:type="dxa"/>
            <w:tcBorders>
              <w:top w:val="nil"/>
              <w:left w:val="nil"/>
              <w:bottom w:val="single" w:sz="4" w:space="0" w:color="auto"/>
              <w:right w:val="single" w:sz="4" w:space="0" w:color="auto"/>
            </w:tcBorders>
            <w:shd w:val="clear" w:color="auto" w:fill="auto"/>
            <w:vAlign w:val="center"/>
          </w:tcPr>
          <w:p w14:paraId="4D4E48B0" w14:textId="77777777" w:rsidR="004213E5" w:rsidRPr="00DF5E71" w:rsidRDefault="004213E5" w:rsidP="00F76FDF">
            <w:pPr>
              <w:jc w:val="center"/>
              <w:rPr>
                <w:bCs/>
              </w:rPr>
            </w:pPr>
            <w:r w:rsidRPr="00DF5E71">
              <w:rPr>
                <w:bCs/>
              </w:rPr>
              <w:t>29209*</w:t>
            </w:r>
          </w:p>
        </w:tc>
        <w:tc>
          <w:tcPr>
            <w:tcW w:w="5365" w:type="dxa"/>
            <w:tcBorders>
              <w:top w:val="nil"/>
              <w:left w:val="nil"/>
              <w:bottom w:val="single" w:sz="4" w:space="0" w:color="auto"/>
              <w:right w:val="single" w:sz="4" w:space="0" w:color="auto"/>
            </w:tcBorders>
            <w:shd w:val="clear" w:color="auto" w:fill="auto"/>
            <w:vAlign w:val="center"/>
          </w:tcPr>
          <w:p w14:paraId="4F4756FC" w14:textId="77777777" w:rsidR="004213E5" w:rsidRPr="00DF5E71" w:rsidRDefault="004213E5" w:rsidP="00F76FDF">
            <w:pPr>
              <w:rPr>
                <w:bCs/>
              </w:rPr>
            </w:pPr>
            <w:r w:rsidRPr="00DF5E71">
              <w:rPr>
                <w:bCs/>
              </w:rPr>
              <w:t>Rētu izgriešana, lietojot brīvās ādas plastikas metodi</w:t>
            </w:r>
          </w:p>
        </w:tc>
        <w:tc>
          <w:tcPr>
            <w:tcW w:w="1089" w:type="dxa"/>
            <w:tcBorders>
              <w:top w:val="nil"/>
              <w:left w:val="nil"/>
              <w:bottom w:val="single" w:sz="4" w:space="0" w:color="auto"/>
              <w:right w:val="single" w:sz="4" w:space="0" w:color="auto"/>
            </w:tcBorders>
            <w:shd w:val="clear" w:color="auto" w:fill="auto"/>
            <w:vAlign w:val="center"/>
          </w:tcPr>
          <w:p w14:paraId="7EE0F396" w14:textId="77777777" w:rsidR="004213E5" w:rsidRPr="00DF5E71" w:rsidRDefault="004213E5" w:rsidP="00F76FDF">
            <w:pPr>
              <w:jc w:val="center"/>
              <w:rPr>
                <w:bCs/>
              </w:rPr>
            </w:pPr>
            <w:r w:rsidRPr="00DF5E71">
              <w:rPr>
                <w:bCs/>
              </w:rPr>
              <w:t>100.79</w:t>
            </w:r>
          </w:p>
        </w:tc>
      </w:tr>
      <w:tr w:rsidR="004213E5" w:rsidRPr="00DF5E71" w14:paraId="72472E2B"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0D7F5D" w14:textId="77777777" w:rsidR="004213E5" w:rsidRPr="00DF5E71" w:rsidRDefault="004213E5" w:rsidP="00F76FDF">
            <w:pPr>
              <w:jc w:val="center"/>
              <w:rPr>
                <w:bCs/>
              </w:rPr>
            </w:pPr>
            <w:r w:rsidRPr="00DF5E71">
              <w:rPr>
                <w:bCs/>
              </w:rPr>
              <w:t>1798.</w:t>
            </w:r>
          </w:p>
        </w:tc>
        <w:tc>
          <w:tcPr>
            <w:tcW w:w="1683" w:type="dxa"/>
            <w:tcBorders>
              <w:top w:val="nil"/>
              <w:left w:val="nil"/>
              <w:bottom w:val="single" w:sz="4" w:space="0" w:color="auto"/>
              <w:right w:val="single" w:sz="4" w:space="0" w:color="auto"/>
            </w:tcBorders>
            <w:shd w:val="clear" w:color="auto" w:fill="auto"/>
            <w:vAlign w:val="center"/>
          </w:tcPr>
          <w:p w14:paraId="1BDBEDE7" w14:textId="77777777" w:rsidR="004213E5" w:rsidRPr="00DF5E71" w:rsidRDefault="004213E5" w:rsidP="00F76FDF">
            <w:pPr>
              <w:jc w:val="center"/>
              <w:rPr>
                <w:bCs/>
              </w:rPr>
            </w:pPr>
            <w:r w:rsidRPr="00DF5E71">
              <w:rPr>
                <w:bCs/>
              </w:rPr>
              <w:t>29224*</w:t>
            </w:r>
          </w:p>
        </w:tc>
        <w:tc>
          <w:tcPr>
            <w:tcW w:w="5365" w:type="dxa"/>
            <w:tcBorders>
              <w:top w:val="nil"/>
              <w:left w:val="nil"/>
              <w:bottom w:val="single" w:sz="4" w:space="0" w:color="auto"/>
              <w:right w:val="single" w:sz="4" w:space="0" w:color="auto"/>
            </w:tcBorders>
            <w:shd w:val="clear" w:color="auto" w:fill="auto"/>
            <w:vAlign w:val="center"/>
          </w:tcPr>
          <w:p w14:paraId="5F426599" w14:textId="77777777" w:rsidR="004213E5" w:rsidRPr="00DF5E71" w:rsidRDefault="004213E5" w:rsidP="00F76FDF">
            <w:pPr>
              <w:rPr>
                <w:bCs/>
              </w:rPr>
            </w:pPr>
            <w:r w:rsidRPr="00DF5E71">
              <w:rPr>
                <w:bCs/>
              </w:rPr>
              <w:t>Vienas puses vai frontālā rajona kortikotomija</w:t>
            </w:r>
          </w:p>
        </w:tc>
        <w:tc>
          <w:tcPr>
            <w:tcW w:w="1089" w:type="dxa"/>
            <w:tcBorders>
              <w:top w:val="nil"/>
              <w:left w:val="nil"/>
              <w:bottom w:val="single" w:sz="4" w:space="0" w:color="auto"/>
              <w:right w:val="single" w:sz="4" w:space="0" w:color="auto"/>
            </w:tcBorders>
            <w:shd w:val="clear" w:color="auto" w:fill="auto"/>
            <w:vAlign w:val="center"/>
          </w:tcPr>
          <w:p w14:paraId="11407EA5" w14:textId="77777777" w:rsidR="004213E5" w:rsidRPr="00DF5E71" w:rsidRDefault="004213E5" w:rsidP="00F76FDF">
            <w:pPr>
              <w:jc w:val="center"/>
              <w:rPr>
                <w:bCs/>
              </w:rPr>
            </w:pPr>
            <w:r w:rsidRPr="00DF5E71">
              <w:rPr>
                <w:bCs/>
              </w:rPr>
              <w:t>86.54</w:t>
            </w:r>
          </w:p>
        </w:tc>
      </w:tr>
      <w:tr w:rsidR="004213E5" w:rsidRPr="00DF5E71" w14:paraId="44D2975B" w14:textId="77777777" w:rsidTr="00F76FDF">
        <w:trPr>
          <w:trHeight w:val="54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C32A99" w14:textId="77777777" w:rsidR="004213E5" w:rsidRPr="00DF5E71" w:rsidRDefault="004213E5" w:rsidP="00F76FDF">
            <w:pPr>
              <w:jc w:val="center"/>
              <w:rPr>
                <w:bCs/>
              </w:rPr>
            </w:pPr>
            <w:r w:rsidRPr="00DF5E71">
              <w:rPr>
                <w:bCs/>
              </w:rPr>
              <w:t>1799.</w:t>
            </w:r>
          </w:p>
        </w:tc>
        <w:tc>
          <w:tcPr>
            <w:tcW w:w="1683" w:type="dxa"/>
            <w:tcBorders>
              <w:top w:val="nil"/>
              <w:left w:val="nil"/>
              <w:bottom w:val="single" w:sz="4" w:space="0" w:color="auto"/>
              <w:right w:val="single" w:sz="4" w:space="0" w:color="auto"/>
            </w:tcBorders>
            <w:shd w:val="clear" w:color="auto" w:fill="auto"/>
            <w:vAlign w:val="center"/>
          </w:tcPr>
          <w:p w14:paraId="6D45F689" w14:textId="77777777" w:rsidR="004213E5" w:rsidRPr="00DF5E71" w:rsidRDefault="004213E5" w:rsidP="00F76FDF">
            <w:pPr>
              <w:jc w:val="center"/>
              <w:rPr>
                <w:bCs/>
              </w:rPr>
            </w:pPr>
            <w:r w:rsidRPr="00DF5E71">
              <w:rPr>
                <w:bCs/>
              </w:rPr>
              <w:t>29225*</w:t>
            </w:r>
          </w:p>
        </w:tc>
        <w:tc>
          <w:tcPr>
            <w:tcW w:w="5365" w:type="dxa"/>
            <w:tcBorders>
              <w:top w:val="nil"/>
              <w:left w:val="nil"/>
              <w:bottom w:val="single" w:sz="4" w:space="0" w:color="auto"/>
              <w:right w:val="single" w:sz="4" w:space="0" w:color="auto"/>
            </w:tcBorders>
            <w:shd w:val="clear" w:color="auto" w:fill="auto"/>
            <w:vAlign w:val="center"/>
          </w:tcPr>
          <w:p w14:paraId="300FE67F" w14:textId="77777777" w:rsidR="004213E5" w:rsidRPr="00DF5E71" w:rsidRDefault="004213E5" w:rsidP="00F76FDF">
            <w:pPr>
              <w:rPr>
                <w:bCs/>
              </w:rPr>
            </w:pPr>
            <w:r w:rsidRPr="00DF5E71">
              <w:rPr>
                <w:bCs/>
              </w:rPr>
              <w:t>Sejas mīmikas muskuļu paralīzes ķirurģiska korekcija – intraorālā miotomija</w:t>
            </w:r>
          </w:p>
        </w:tc>
        <w:tc>
          <w:tcPr>
            <w:tcW w:w="1089" w:type="dxa"/>
            <w:tcBorders>
              <w:top w:val="nil"/>
              <w:left w:val="nil"/>
              <w:bottom w:val="single" w:sz="4" w:space="0" w:color="auto"/>
              <w:right w:val="single" w:sz="4" w:space="0" w:color="auto"/>
            </w:tcBorders>
            <w:shd w:val="clear" w:color="auto" w:fill="auto"/>
            <w:vAlign w:val="center"/>
          </w:tcPr>
          <w:p w14:paraId="6D0A725F" w14:textId="77777777" w:rsidR="004213E5" w:rsidRPr="00DF5E71" w:rsidRDefault="004213E5" w:rsidP="00F76FDF">
            <w:pPr>
              <w:jc w:val="center"/>
              <w:rPr>
                <w:bCs/>
              </w:rPr>
            </w:pPr>
            <w:r w:rsidRPr="00DF5E71">
              <w:rPr>
                <w:bCs/>
              </w:rPr>
              <w:t>79.43</w:t>
            </w:r>
          </w:p>
        </w:tc>
      </w:tr>
      <w:tr w:rsidR="004213E5" w:rsidRPr="00DF5E71" w14:paraId="218ECB58"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0546D0" w14:textId="77777777" w:rsidR="004213E5" w:rsidRPr="00DF5E71" w:rsidRDefault="004213E5" w:rsidP="00F76FDF">
            <w:pPr>
              <w:jc w:val="center"/>
              <w:rPr>
                <w:bCs/>
              </w:rPr>
            </w:pPr>
            <w:r w:rsidRPr="00DF5E71">
              <w:rPr>
                <w:bCs/>
              </w:rPr>
              <w:t>1800.</w:t>
            </w:r>
          </w:p>
        </w:tc>
        <w:tc>
          <w:tcPr>
            <w:tcW w:w="1683" w:type="dxa"/>
            <w:tcBorders>
              <w:top w:val="nil"/>
              <w:left w:val="nil"/>
              <w:bottom w:val="single" w:sz="4" w:space="0" w:color="auto"/>
              <w:right w:val="single" w:sz="4" w:space="0" w:color="auto"/>
            </w:tcBorders>
            <w:shd w:val="clear" w:color="auto" w:fill="auto"/>
            <w:vAlign w:val="center"/>
          </w:tcPr>
          <w:p w14:paraId="0B7A81B7" w14:textId="77777777" w:rsidR="004213E5" w:rsidRPr="00DF5E71" w:rsidRDefault="004213E5" w:rsidP="00F76FDF">
            <w:pPr>
              <w:jc w:val="center"/>
              <w:rPr>
                <w:bCs/>
              </w:rPr>
            </w:pPr>
            <w:r w:rsidRPr="00DF5E71">
              <w:rPr>
                <w:bCs/>
              </w:rPr>
              <w:t>29226*</w:t>
            </w:r>
          </w:p>
        </w:tc>
        <w:tc>
          <w:tcPr>
            <w:tcW w:w="5365" w:type="dxa"/>
            <w:tcBorders>
              <w:top w:val="nil"/>
              <w:left w:val="nil"/>
              <w:bottom w:val="single" w:sz="4" w:space="0" w:color="auto"/>
              <w:right w:val="single" w:sz="4" w:space="0" w:color="auto"/>
            </w:tcBorders>
            <w:shd w:val="clear" w:color="auto" w:fill="auto"/>
            <w:vAlign w:val="center"/>
          </w:tcPr>
          <w:p w14:paraId="75CF0F63" w14:textId="77777777" w:rsidR="004213E5" w:rsidRPr="00DF5E71" w:rsidRDefault="004213E5" w:rsidP="00F76FDF">
            <w:pPr>
              <w:rPr>
                <w:bCs/>
              </w:rPr>
            </w:pPr>
            <w:r w:rsidRPr="00DF5E71">
              <w:rPr>
                <w:bCs/>
              </w:rPr>
              <w:t>Sejas mīmikas muskuļu paralīzes ķirurģiska korekcija – ādas un zemādas ekscīzija</w:t>
            </w:r>
          </w:p>
        </w:tc>
        <w:tc>
          <w:tcPr>
            <w:tcW w:w="1089" w:type="dxa"/>
            <w:tcBorders>
              <w:top w:val="nil"/>
              <w:left w:val="nil"/>
              <w:bottom w:val="single" w:sz="4" w:space="0" w:color="auto"/>
              <w:right w:val="single" w:sz="4" w:space="0" w:color="auto"/>
            </w:tcBorders>
            <w:shd w:val="clear" w:color="auto" w:fill="auto"/>
            <w:vAlign w:val="center"/>
          </w:tcPr>
          <w:p w14:paraId="238E34DD" w14:textId="77777777" w:rsidR="004213E5" w:rsidRPr="00DF5E71" w:rsidRDefault="004213E5" w:rsidP="00F76FDF">
            <w:pPr>
              <w:jc w:val="center"/>
              <w:rPr>
                <w:bCs/>
              </w:rPr>
            </w:pPr>
            <w:r w:rsidRPr="00DF5E71">
              <w:rPr>
                <w:bCs/>
              </w:rPr>
              <w:t>86.54</w:t>
            </w:r>
          </w:p>
        </w:tc>
      </w:tr>
      <w:tr w:rsidR="004213E5" w:rsidRPr="00DF5E71" w14:paraId="2AD11D7B" w14:textId="77777777" w:rsidTr="00F76FDF">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1BA643" w14:textId="77777777" w:rsidR="004213E5" w:rsidRPr="00DF5E71" w:rsidRDefault="004213E5" w:rsidP="00F76FDF">
            <w:pPr>
              <w:jc w:val="center"/>
              <w:rPr>
                <w:bCs/>
              </w:rPr>
            </w:pPr>
            <w:r w:rsidRPr="00DF5E71">
              <w:rPr>
                <w:bCs/>
              </w:rPr>
              <w:t>1801.</w:t>
            </w:r>
          </w:p>
        </w:tc>
        <w:tc>
          <w:tcPr>
            <w:tcW w:w="1683" w:type="dxa"/>
            <w:tcBorders>
              <w:top w:val="nil"/>
              <w:left w:val="nil"/>
              <w:bottom w:val="single" w:sz="4" w:space="0" w:color="auto"/>
              <w:right w:val="single" w:sz="4" w:space="0" w:color="auto"/>
            </w:tcBorders>
            <w:shd w:val="clear" w:color="auto" w:fill="auto"/>
            <w:vAlign w:val="center"/>
          </w:tcPr>
          <w:p w14:paraId="05C65A7F" w14:textId="77777777" w:rsidR="004213E5" w:rsidRPr="00DF5E71" w:rsidRDefault="004213E5" w:rsidP="00F76FDF">
            <w:pPr>
              <w:jc w:val="center"/>
              <w:rPr>
                <w:bCs/>
              </w:rPr>
            </w:pPr>
            <w:r w:rsidRPr="00DF5E71">
              <w:rPr>
                <w:bCs/>
              </w:rPr>
              <w:t>29227*</w:t>
            </w:r>
          </w:p>
        </w:tc>
        <w:tc>
          <w:tcPr>
            <w:tcW w:w="5365" w:type="dxa"/>
            <w:tcBorders>
              <w:top w:val="nil"/>
              <w:left w:val="nil"/>
              <w:bottom w:val="single" w:sz="4" w:space="0" w:color="auto"/>
              <w:right w:val="single" w:sz="4" w:space="0" w:color="auto"/>
            </w:tcBorders>
            <w:shd w:val="clear" w:color="auto" w:fill="auto"/>
            <w:vAlign w:val="center"/>
          </w:tcPr>
          <w:p w14:paraId="258A5AE2" w14:textId="77777777" w:rsidR="004213E5" w:rsidRPr="00DF5E71" w:rsidRDefault="004213E5" w:rsidP="00F76FDF">
            <w:pPr>
              <w:rPr>
                <w:bCs/>
              </w:rPr>
            </w:pPr>
            <w:r w:rsidRPr="00DF5E71">
              <w:rPr>
                <w:bCs/>
              </w:rPr>
              <w:t>Sejas mīmikas muskuļu paralīzes ķirurģiska korekcija – mioplastika ar m. Masseter</w:t>
            </w:r>
          </w:p>
        </w:tc>
        <w:tc>
          <w:tcPr>
            <w:tcW w:w="1089" w:type="dxa"/>
            <w:tcBorders>
              <w:top w:val="nil"/>
              <w:left w:val="nil"/>
              <w:bottom w:val="single" w:sz="4" w:space="0" w:color="auto"/>
              <w:right w:val="single" w:sz="4" w:space="0" w:color="auto"/>
            </w:tcBorders>
            <w:shd w:val="clear" w:color="auto" w:fill="auto"/>
            <w:vAlign w:val="center"/>
          </w:tcPr>
          <w:p w14:paraId="47CD520A" w14:textId="77777777" w:rsidR="004213E5" w:rsidRPr="00DF5E71" w:rsidRDefault="004213E5" w:rsidP="00F76FDF">
            <w:pPr>
              <w:jc w:val="center"/>
              <w:rPr>
                <w:bCs/>
              </w:rPr>
            </w:pPr>
            <w:r w:rsidRPr="00DF5E71">
              <w:rPr>
                <w:bCs/>
              </w:rPr>
              <w:t>107.94</w:t>
            </w:r>
          </w:p>
        </w:tc>
      </w:tr>
      <w:tr w:rsidR="004213E5" w:rsidRPr="00DF5E71" w14:paraId="4C4FBF95" w14:textId="77777777" w:rsidTr="00F76FDF">
        <w:trPr>
          <w:trHeight w:val="5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64B4FA" w14:textId="77777777" w:rsidR="004213E5" w:rsidRPr="00DF5E71" w:rsidRDefault="004213E5" w:rsidP="00F76FDF">
            <w:pPr>
              <w:jc w:val="center"/>
              <w:rPr>
                <w:bCs/>
              </w:rPr>
            </w:pPr>
            <w:r w:rsidRPr="00DF5E71">
              <w:rPr>
                <w:bCs/>
              </w:rPr>
              <w:t>1802.</w:t>
            </w:r>
          </w:p>
        </w:tc>
        <w:tc>
          <w:tcPr>
            <w:tcW w:w="1683" w:type="dxa"/>
            <w:tcBorders>
              <w:top w:val="nil"/>
              <w:left w:val="nil"/>
              <w:bottom w:val="single" w:sz="4" w:space="0" w:color="auto"/>
              <w:right w:val="single" w:sz="4" w:space="0" w:color="auto"/>
            </w:tcBorders>
            <w:shd w:val="clear" w:color="auto" w:fill="auto"/>
            <w:vAlign w:val="center"/>
          </w:tcPr>
          <w:p w14:paraId="397FA4A0" w14:textId="77777777" w:rsidR="004213E5" w:rsidRPr="00DF5E71" w:rsidRDefault="004213E5" w:rsidP="00F76FDF">
            <w:pPr>
              <w:jc w:val="center"/>
              <w:rPr>
                <w:bCs/>
              </w:rPr>
            </w:pPr>
            <w:r w:rsidRPr="00DF5E71">
              <w:rPr>
                <w:bCs/>
              </w:rPr>
              <w:t>29228*</w:t>
            </w:r>
          </w:p>
        </w:tc>
        <w:tc>
          <w:tcPr>
            <w:tcW w:w="5365" w:type="dxa"/>
            <w:tcBorders>
              <w:top w:val="nil"/>
              <w:left w:val="nil"/>
              <w:bottom w:val="single" w:sz="4" w:space="0" w:color="auto"/>
              <w:right w:val="single" w:sz="4" w:space="0" w:color="auto"/>
            </w:tcBorders>
            <w:shd w:val="clear" w:color="auto" w:fill="auto"/>
            <w:vAlign w:val="center"/>
          </w:tcPr>
          <w:p w14:paraId="70DB64BD" w14:textId="77777777" w:rsidR="004213E5" w:rsidRPr="00DF5E71" w:rsidRDefault="004213E5" w:rsidP="00F76FDF">
            <w:pPr>
              <w:rPr>
                <w:bCs/>
              </w:rPr>
            </w:pPr>
            <w:r w:rsidRPr="00DF5E71">
              <w:rPr>
                <w:bCs/>
              </w:rPr>
              <w:t>Sejas mīmikas muskuļu paralīzes ķirurģiska korekcija – mioplastika ar m. temporalis</w:t>
            </w:r>
          </w:p>
        </w:tc>
        <w:tc>
          <w:tcPr>
            <w:tcW w:w="1089" w:type="dxa"/>
            <w:tcBorders>
              <w:top w:val="nil"/>
              <w:left w:val="nil"/>
              <w:bottom w:val="single" w:sz="4" w:space="0" w:color="auto"/>
              <w:right w:val="single" w:sz="4" w:space="0" w:color="auto"/>
            </w:tcBorders>
            <w:shd w:val="clear" w:color="auto" w:fill="auto"/>
            <w:vAlign w:val="center"/>
          </w:tcPr>
          <w:p w14:paraId="2BB4A5F7" w14:textId="77777777" w:rsidR="004213E5" w:rsidRPr="00DF5E71" w:rsidRDefault="004213E5" w:rsidP="00F76FDF">
            <w:pPr>
              <w:jc w:val="center"/>
              <w:rPr>
                <w:bCs/>
              </w:rPr>
            </w:pPr>
            <w:r w:rsidRPr="00DF5E71">
              <w:rPr>
                <w:bCs/>
              </w:rPr>
              <w:t>107.94</w:t>
            </w:r>
          </w:p>
        </w:tc>
      </w:tr>
      <w:tr w:rsidR="004213E5" w:rsidRPr="00DF5E71" w14:paraId="084924E2"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75A294" w14:textId="77777777" w:rsidR="004213E5" w:rsidRPr="00DF5E71" w:rsidRDefault="004213E5" w:rsidP="00F76FDF">
            <w:pPr>
              <w:jc w:val="center"/>
              <w:rPr>
                <w:bCs/>
              </w:rPr>
            </w:pPr>
            <w:r w:rsidRPr="00DF5E71">
              <w:rPr>
                <w:bCs/>
              </w:rPr>
              <w:t>1803.</w:t>
            </w:r>
          </w:p>
        </w:tc>
        <w:tc>
          <w:tcPr>
            <w:tcW w:w="1683" w:type="dxa"/>
            <w:tcBorders>
              <w:top w:val="nil"/>
              <w:left w:val="nil"/>
              <w:bottom w:val="single" w:sz="4" w:space="0" w:color="auto"/>
              <w:right w:val="single" w:sz="4" w:space="0" w:color="auto"/>
            </w:tcBorders>
            <w:shd w:val="clear" w:color="auto" w:fill="auto"/>
            <w:vAlign w:val="center"/>
          </w:tcPr>
          <w:p w14:paraId="7DEACD5F" w14:textId="77777777" w:rsidR="004213E5" w:rsidRPr="00DF5E71" w:rsidRDefault="004213E5" w:rsidP="00F76FDF">
            <w:pPr>
              <w:jc w:val="center"/>
              <w:rPr>
                <w:bCs/>
              </w:rPr>
            </w:pPr>
            <w:r w:rsidRPr="00DF5E71">
              <w:rPr>
                <w:bCs/>
              </w:rPr>
              <w:t>29229*</w:t>
            </w:r>
          </w:p>
        </w:tc>
        <w:tc>
          <w:tcPr>
            <w:tcW w:w="5365" w:type="dxa"/>
            <w:tcBorders>
              <w:top w:val="nil"/>
              <w:left w:val="nil"/>
              <w:bottom w:val="single" w:sz="4" w:space="0" w:color="auto"/>
              <w:right w:val="single" w:sz="4" w:space="0" w:color="auto"/>
            </w:tcBorders>
            <w:shd w:val="clear" w:color="auto" w:fill="auto"/>
            <w:vAlign w:val="center"/>
          </w:tcPr>
          <w:p w14:paraId="33D5ABE6" w14:textId="77777777" w:rsidR="004213E5" w:rsidRPr="00DF5E71" w:rsidRDefault="004213E5" w:rsidP="00F76FDF">
            <w:pPr>
              <w:rPr>
                <w:bCs/>
              </w:rPr>
            </w:pPr>
            <w:r w:rsidRPr="00DF5E71">
              <w:rPr>
                <w:bCs/>
              </w:rPr>
              <w:t>Sejas mīmikas muskuļu paralīzes ķirurģiska korekcija – nerva mikroķirurģiska atjaunošana</w:t>
            </w:r>
          </w:p>
        </w:tc>
        <w:tc>
          <w:tcPr>
            <w:tcW w:w="1089" w:type="dxa"/>
            <w:tcBorders>
              <w:top w:val="nil"/>
              <w:left w:val="nil"/>
              <w:bottom w:val="single" w:sz="4" w:space="0" w:color="auto"/>
              <w:right w:val="single" w:sz="4" w:space="0" w:color="auto"/>
            </w:tcBorders>
            <w:shd w:val="clear" w:color="auto" w:fill="auto"/>
            <w:vAlign w:val="center"/>
          </w:tcPr>
          <w:p w14:paraId="27307019" w14:textId="77777777" w:rsidR="004213E5" w:rsidRPr="00DF5E71" w:rsidRDefault="004213E5" w:rsidP="00F76FDF">
            <w:pPr>
              <w:jc w:val="center"/>
              <w:rPr>
                <w:bCs/>
              </w:rPr>
            </w:pPr>
            <w:r w:rsidRPr="00DF5E71">
              <w:rPr>
                <w:bCs/>
              </w:rPr>
              <w:t>136.38</w:t>
            </w:r>
          </w:p>
        </w:tc>
      </w:tr>
      <w:tr w:rsidR="004213E5" w:rsidRPr="00DF5E71" w14:paraId="4F06117E" w14:textId="77777777" w:rsidTr="00F76FDF">
        <w:trPr>
          <w:trHeight w:val="4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18B59C" w14:textId="77777777" w:rsidR="004213E5" w:rsidRPr="00DF5E71" w:rsidRDefault="004213E5" w:rsidP="00F76FDF">
            <w:pPr>
              <w:jc w:val="center"/>
              <w:rPr>
                <w:bCs/>
              </w:rPr>
            </w:pPr>
            <w:r w:rsidRPr="00DF5E71">
              <w:rPr>
                <w:bCs/>
              </w:rPr>
              <w:t>1804.</w:t>
            </w:r>
          </w:p>
        </w:tc>
        <w:tc>
          <w:tcPr>
            <w:tcW w:w="1683" w:type="dxa"/>
            <w:tcBorders>
              <w:top w:val="nil"/>
              <w:left w:val="nil"/>
              <w:bottom w:val="single" w:sz="4" w:space="0" w:color="auto"/>
              <w:right w:val="single" w:sz="4" w:space="0" w:color="auto"/>
            </w:tcBorders>
            <w:shd w:val="clear" w:color="auto" w:fill="auto"/>
            <w:vAlign w:val="center"/>
          </w:tcPr>
          <w:p w14:paraId="43FC14C3" w14:textId="77777777" w:rsidR="004213E5" w:rsidRPr="00DF5E71" w:rsidRDefault="004213E5" w:rsidP="00F76FDF">
            <w:pPr>
              <w:jc w:val="center"/>
              <w:rPr>
                <w:bCs/>
              </w:rPr>
            </w:pPr>
            <w:r w:rsidRPr="00DF5E71">
              <w:rPr>
                <w:bCs/>
              </w:rPr>
              <w:t>29230*</w:t>
            </w:r>
          </w:p>
        </w:tc>
        <w:tc>
          <w:tcPr>
            <w:tcW w:w="5365" w:type="dxa"/>
            <w:tcBorders>
              <w:top w:val="nil"/>
              <w:left w:val="nil"/>
              <w:bottom w:val="single" w:sz="4" w:space="0" w:color="auto"/>
              <w:right w:val="single" w:sz="4" w:space="0" w:color="auto"/>
            </w:tcBorders>
            <w:shd w:val="clear" w:color="auto" w:fill="auto"/>
            <w:vAlign w:val="center"/>
          </w:tcPr>
          <w:p w14:paraId="38B556AE" w14:textId="77777777" w:rsidR="004213E5" w:rsidRPr="00DF5E71" w:rsidRDefault="004213E5" w:rsidP="00F76FDF">
            <w:pPr>
              <w:rPr>
                <w:bCs/>
              </w:rPr>
            </w:pPr>
            <w:r w:rsidRPr="00DF5E71">
              <w:rPr>
                <w:bCs/>
              </w:rPr>
              <w:t>Sejas mīmikas muskuļu paralīzes ķirurģiska korekcija – blephororrhaphia</w:t>
            </w:r>
          </w:p>
        </w:tc>
        <w:tc>
          <w:tcPr>
            <w:tcW w:w="1089" w:type="dxa"/>
            <w:tcBorders>
              <w:top w:val="nil"/>
              <w:left w:val="nil"/>
              <w:bottom w:val="single" w:sz="4" w:space="0" w:color="auto"/>
              <w:right w:val="single" w:sz="4" w:space="0" w:color="auto"/>
            </w:tcBorders>
            <w:shd w:val="clear" w:color="auto" w:fill="auto"/>
            <w:vAlign w:val="center"/>
          </w:tcPr>
          <w:p w14:paraId="1FCB22E3" w14:textId="77777777" w:rsidR="004213E5" w:rsidRPr="00DF5E71" w:rsidRDefault="004213E5" w:rsidP="00F76FDF">
            <w:pPr>
              <w:jc w:val="center"/>
              <w:rPr>
                <w:bCs/>
              </w:rPr>
            </w:pPr>
            <w:r w:rsidRPr="00DF5E71">
              <w:rPr>
                <w:bCs/>
              </w:rPr>
              <w:t>86.54</w:t>
            </w:r>
          </w:p>
        </w:tc>
      </w:tr>
      <w:tr w:rsidR="004213E5" w:rsidRPr="00DF5E71" w14:paraId="2B8FFBAE" w14:textId="77777777" w:rsidTr="00F76FDF">
        <w:trPr>
          <w:trHeight w:val="5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D9DD00" w14:textId="77777777" w:rsidR="004213E5" w:rsidRPr="00DF5E71" w:rsidRDefault="004213E5" w:rsidP="00F76FDF">
            <w:pPr>
              <w:jc w:val="center"/>
              <w:rPr>
                <w:bCs/>
              </w:rPr>
            </w:pPr>
            <w:r w:rsidRPr="00DF5E71">
              <w:rPr>
                <w:bCs/>
              </w:rPr>
              <w:t>1805.</w:t>
            </w:r>
          </w:p>
        </w:tc>
        <w:tc>
          <w:tcPr>
            <w:tcW w:w="1683" w:type="dxa"/>
            <w:tcBorders>
              <w:top w:val="nil"/>
              <w:left w:val="nil"/>
              <w:bottom w:val="single" w:sz="4" w:space="0" w:color="auto"/>
              <w:right w:val="single" w:sz="4" w:space="0" w:color="auto"/>
            </w:tcBorders>
            <w:shd w:val="clear" w:color="auto" w:fill="auto"/>
            <w:vAlign w:val="center"/>
          </w:tcPr>
          <w:p w14:paraId="5F0014C0" w14:textId="77777777" w:rsidR="004213E5" w:rsidRPr="00DF5E71" w:rsidRDefault="004213E5" w:rsidP="00F76FDF">
            <w:pPr>
              <w:jc w:val="center"/>
              <w:rPr>
                <w:bCs/>
              </w:rPr>
            </w:pPr>
            <w:r w:rsidRPr="00DF5E71">
              <w:rPr>
                <w:bCs/>
              </w:rPr>
              <w:t>29235*</w:t>
            </w:r>
          </w:p>
        </w:tc>
        <w:tc>
          <w:tcPr>
            <w:tcW w:w="5365" w:type="dxa"/>
            <w:tcBorders>
              <w:top w:val="nil"/>
              <w:left w:val="nil"/>
              <w:bottom w:val="single" w:sz="4" w:space="0" w:color="auto"/>
              <w:right w:val="single" w:sz="4" w:space="0" w:color="auto"/>
            </w:tcBorders>
            <w:shd w:val="clear" w:color="auto" w:fill="auto"/>
            <w:vAlign w:val="center"/>
          </w:tcPr>
          <w:p w14:paraId="2128FC18" w14:textId="77777777" w:rsidR="004213E5" w:rsidRPr="00DF5E71" w:rsidRDefault="004213E5" w:rsidP="00F76FDF">
            <w:pPr>
              <w:rPr>
                <w:bCs/>
              </w:rPr>
            </w:pPr>
            <w:r w:rsidRPr="00DF5E71">
              <w:rPr>
                <w:bCs/>
              </w:rPr>
              <w:t>Transplantātu ņemšana – kaula materiāls (crista iliaca anterior, superior, lamina corticalis)</w:t>
            </w:r>
          </w:p>
        </w:tc>
        <w:tc>
          <w:tcPr>
            <w:tcW w:w="1089" w:type="dxa"/>
            <w:tcBorders>
              <w:top w:val="nil"/>
              <w:left w:val="nil"/>
              <w:bottom w:val="single" w:sz="4" w:space="0" w:color="auto"/>
              <w:right w:val="single" w:sz="4" w:space="0" w:color="auto"/>
            </w:tcBorders>
            <w:shd w:val="clear" w:color="auto" w:fill="auto"/>
            <w:vAlign w:val="center"/>
          </w:tcPr>
          <w:p w14:paraId="3C5BDF3D" w14:textId="77777777" w:rsidR="004213E5" w:rsidRPr="00DF5E71" w:rsidRDefault="004213E5" w:rsidP="00F76FDF">
            <w:pPr>
              <w:jc w:val="center"/>
              <w:rPr>
                <w:bCs/>
              </w:rPr>
            </w:pPr>
            <w:r w:rsidRPr="00DF5E71">
              <w:rPr>
                <w:bCs/>
              </w:rPr>
              <w:t>86.54</w:t>
            </w:r>
          </w:p>
        </w:tc>
      </w:tr>
      <w:tr w:rsidR="004213E5" w:rsidRPr="00DF5E71" w14:paraId="0C0C53A7"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B717DA" w14:textId="77777777" w:rsidR="004213E5" w:rsidRPr="00DF5E71" w:rsidRDefault="004213E5" w:rsidP="00F76FDF">
            <w:pPr>
              <w:jc w:val="center"/>
              <w:rPr>
                <w:bCs/>
              </w:rPr>
            </w:pPr>
            <w:r w:rsidRPr="00DF5E71">
              <w:rPr>
                <w:bCs/>
              </w:rPr>
              <w:t>1806.</w:t>
            </w:r>
          </w:p>
        </w:tc>
        <w:tc>
          <w:tcPr>
            <w:tcW w:w="1683" w:type="dxa"/>
            <w:tcBorders>
              <w:top w:val="nil"/>
              <w:left w:val="nil"/>
              <w:bottom w:val="single" w:sz="4" w:space="0" w:color="auto"/>
              <w:right w:val="single" w:sz="4" w:space="0" w:color="auto"/>
            </w:tcBorders>
            <w:shd w:val="clear" w:color="auto" w:fill="auto"/>
            <w:vAlign w:val="center"/>
          </w:tcPr>
          <w:p w14:paraId="041AF7A4" w14:textId="77777777" w:rsidR="004213E5" w:rsidRPr="00DF5E71" w:rsidRDefault="004213E5" w:rsidP="00F76FDF">
            <w:pPr>
              <w:jc w:val="center"/>
              <w:rPr>
                <w:bCs/>
              </w:rPr>
            </w:pPr>
            <w:r w:rsidRPr="00DF5E71">
              <w:rPr>
                <w:bCs/>
              </w:rPr>
              <w:t>29236*</w:t>
            </w:r>
          </w:p>
        </w:tc>
        <w:tc>
          <w:tcPr>
            <w:tcW w:w="5365" w:type="dxa"/>
            <w:tcBorders>
              <w:top w:val="nil"/>
              <w:left w:val="nil"/>
              <w:bottom w:val="single" w:sz="4" w:space="0" w:color="auto"/>
              <w:right w:val="single" w:sz="4" w:space="0" w:color="auto"/>
            </w:tcBorders>
            <w:shd w:val="clear" w:color="auto" w:fill="auto"/>
            <w:vAlign w:val="center"/>
          </w:tcPr>
          <w:p w14:paraId="199B0235" w14:textId="77777777" w:rsidR="004213E5" w:rsidRPr="00DF5E71" w:rsidRDefault="004213E5" w:rsidP="00F76FDF">
            <w:pPr>
              <w:rPr>
                <w:bCs/>
              </w:rPr>
            </w:pPr>
            <w:r w:rsidRPr="00DF5E71">
              <w:rPr>
                <w:bCs/>
              </w:rPr>
              <w:t>Transplantātu ņemšana – riba</w:t>
            </w:r>
          </w:p>
        </w:tc>
        <w:tc>
          <w:tcPr>
            <w:tcW w:w="1089" w:type="dxa"/>
            <w:tcBorders>
              <w:top w:val="nil"/>
              <w:left w:val="nil"/>
              <w:bottom w:val="single" w:sz="4" w:space="0" w:color="auto"/>
              <w:right w:val="single" w:sz="4" w:space="0" w:color="auto"/>
            </w:tcBorders>
            <w:shd w:val="clear" w:color="auto" w:fill="auto"/>
            <w:vAlign w:val="center"/>
          </w:tcPr>
          <w:p w14:paraId="6AB0647F" w14:textId="77777777" w:rsidR="004213E5" w:rsidRPr="00DF5E71" w:rsidRDefault="004213E5" w:rsidP="00F76FDF">
            <w:pPr>
              <w:jc w:val="center"/>
              <w:rPr>
                <w:bCs/>
              </w:rPr>
            </w:pPr>
            <w:r w:rsidRPr="00DF5E71">
              <w:rPr>
                <w:bCs/>
              </w:rPr>
              <w:t>86.54</w:t>
            </w:r>
          </w:p>
        </w:tc>
      </w:tr>
      <w:tr w:rsidR="004213E5" w:rsidRPr="00DF5E71" w14:paraId="2469047A"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F1D647" w14:textId="77777777" w:rsidR="004213E5" w:rsidRPr="00DF5E71" w:rsidRDefault="004213E5" w:rsidP="00F76FDF">
            <w:pPr>
              <w:jc w:val="center"/>
              <w:rPr>
                <w:bCs/>
              </w:rPr>
            </w:pPr>
            <w:r w:rsidRPr="00DF5E71">
              <w:rPr>
                <w:bCs/>
              </w:rPr>
              <w:t>1807.</w:t>
            </w:r>
          </w:p>
        </w:tc>
        <w:tc>
          <w:tcPr>
            <w:tcW w:w="1683" w:type="dxa"/>
            <w:tcBorders>
              <w:top w:val="nil"/>
              <w:left w:val="nil"/>
              <w:bottom w:val="single" w:sz="4" w:space="0" w:color="auto"/>
              <w:right w:val="single" w:sz="4" w:space="0" w:color="auto"/>
            </w:tcBorders>
            <w:shd w:val="clear" w:color="auto" w:fill="auto"/>
            <w:vAlign w:val="center"/>
          </w:tcPr>
          <w:p w14:paraId="0BB64CDE" w14:textId="77777777" w:rsidR="004213E5" w:rsidRPr="00DF5E71" w:rsidRDefault="004213E5" w:rsidP="00F76FDF">
            <w:pPr>
              <w:jc w:val="center"/>
              <w:rPr>
                <w:bCs/>
              </w:rPr>
            </w:pPr>
            <w:r w:rsidRPr="00DF5E71">
              <w:rPr>
                <w:bCs/>
              </w:rPr>
              <w:t>29237*</w:t>
            </w:r>
          </w:p>
        </w:tc>
        <w:tc>
          <w:tcPr>
            <w:tcW w:w="5365" w:type="dxa"/>
            <w:tcBorders>
              <w:top w:val="nil"/>
              <w:left w:val="nil"/>
              <w:bottom w:val="single" w:sz="4" w:space="0" w:color="auto"/>
              <w:right w:val="single" w:sz="4" w:space="0" w:color="auto"/>
            </w:tcBorders>
            <w:shd w:val="clear" w:color="auto" w:fill="auto"/>
            <w:vAlign w:val="center"/>
          </w:tcPr>
          <w:p w14:paraId="6BAFA9C7" w14:textId="77777777" w:rsidR="004213E5" w:rsidRPr="00DF5E71" w:rsidRDefault="004213E5" w:rsidP="00F76FDF">
            <w:pPr>
              <w:rPr>
                <w:bCs/>
              </w:rPr>
            </w:pPr>
            <w:r w:rsidRPr="00DF5E71">
              <w:rPr>
                <w:bCs/>
              </w:rPr>
              <w:t>Transplantātu ņemšana – brīvā āda</w:t>
            </w:r>
          </w:p>
        </w:tc>
        <w:tc>
          <w:tcPr>
            <w:tcW w:w="1089" w:type="dxa"/>
            <w:tcBorders>
              <w:top w:val="nil"/>
              <w:left w:val="nil"/>
              <w:bottom w:val="single" w:sz="4" w:space="0" w:color="auto"/>
              <w:right w:val="single" w:sz="4" w:space="0" w:color="auto"/>
            </w:tcBorders>
            <w:shd w:val="clear" w:color="auto" w:fill="auto"/>
            <w:vAlign w:val="center"/>
          </w:tcPr>
          <w:p w14:paraId="4D111BEC" w14:textId="77777777" w:rsidR="004213E5" w:rsidRPr="00DF5E71" w:rsidRDefault="004213E5" w:rsidP="00F76FDF">
            <w:pPr>
              <w:jc w:val="center"/>
              <w:rPr>
                <w:bCs/>
              </w:rPr>
            </w:pPr>
            <w:r w:rsidRPr="00DF5E71">
              <w:rPr>
                <w:bCs/>
              </w:rPr>
              <w:t>79.43</w:t>
            </w:r>
          </w:p>
        </w:tc>
      </w:tr>
      <w:tr w:rsidR="004213E5" w:rsidRPr="00DF5E71" w14:paraId="016C179C"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DD8AB1" w14:textId="77777777" w:rsidR="004213E5" w:rsidRPr="00DF5E71" w:rsidRDefault="004213E5" w:rsidP="00F76FDF">
            <w:pPr>
              <w:jc w:val="center"/>
              <w:rPr>
                <w:bCs/>
              </w:rPr>
            </w:pPr>
            <w:r w:rsidRPr="00DF5E71">
              <w:rPr>
                <w:bCs/>
              </w:rPr>
              <w:t>1808.</w:t>
            </w:r>
          </w:p>
        </w:tc>
        <w:tc>
          <w:tcPr>
            <w:tcW w:w="1683" w:type="dxa"/>
            <w:tcBorders>
              <w:top w:val="nil"/>
              <w:left w:val="nil"/>
              <w:bottom w:val="single" w:sz="4" w:space="0" w:color="auto"/>
              <w:right w:val="single" w:sz="4" w:space="0" w:color="auto"/>
            </w:tcBorders>
            <w:shd w:val="clear" w:color="auto" w:fill="auto"/>
            <w:vAlign w:val="center"/>
          </w:tcPr>
          <w:p w14:paraId="2D1EA85B" w14:textId="77777777" w:rsidR="004213E5" w:rsidRPr="00DF5E71" w:rsidRDefault="004213E5" w:rsidP="00F76FDF">
            <w:pPr>
              <w:jc w:val="center"/>
              <w:rPr>
                <w:bCs/>
              </w:rPr>
            </w:pPr>
            <w:r w:rsidRPr="00DF5E71">
              <w:rPr>
                <w:bCs/>
              </w:rPr>
              <w:t>29238*</w:t>
            </w:r>
          </w:p>
        </w:tc>
        <w:tc>
          <w:tcPr>
            <w:tcW w:w="5365" w:type="dxa"/>
            <w:tcBorders>
              <w:top w:val="nil"/>
              <w:left w:val="nil"/>
              <w:bottom w:val="single" w:sz="4" w:space="0" w:color="auto"/>
              <w:right w:val="single" w:sz="4" w:space="0" w:color="auto"/>
            </w:tcBorders>
            <w:shd w:val="clear" w:color="auto" w:fill="auto"/>
            <w:vAlign w:val="center"/>
          </w:tcPr>
          <w:p w14:paraId="0C2D6EDF" w14:textId="77777777" w:rsidR="004213E5" w:rsidRPr="00DF5E71" w:rsidRDefault="004213E5" w:rsidP="00F76FDF">
            <w:pPr>
              <w:rPr>
                <w:bCs/>
              </w:rPr>
            </w:pPr>
            <w:r w:rsidRPr="00DF5E71">
              <w:rPr>
                <w:bCs/>
              </w:rPr>
              <w:t>Ekspandera ielikšana</w:t>
            </w:r>
          </w:p>
        </w:tc>
        <w:tc>
          <w:tcPr>
            <w:tcW w:w="1089" w:type="dxa"/>
            <w:tcBorders>
              <w:top w:val="nil"/>
              <w:left w:val="nil"/>
              <w:bottom w:val="single" w:sz="4" w:space="0" w:color="auto"/>
              <w:right w:val="single" w:sz="4" w:space="0" w:color="auto"/>
            </w:tcBorders>
            <w:shd w:val="clear" w:color="auto" w:fill="auto"/>
            <w:vAlign w:val="center"/>
          </w:tcPr>
          <w:p w14:paraId="46032340" w14:textId="77777777" w:rsidR="004213E5" w:rsidRPr="00DF5E71" w:rsidRDefault="004213E5" w:rsidP="00F76FDF">
            <w:pPr>
              <w:jc w:val="center"/>
              <w:rPr>
                <w:bCs/>
              </w:rPr>
            </w:pPr>
            <w:r w:rsidRPr="00DF5E71">
              <w:rPr>
                <w:bCs/>
              </w:rPr>
              <w:t>93.69</w:t>
            </w:r>
          </w:p>
        </w:tc>
      </w:tr>
      <w:tr w:rsidR="004213E5" w:rsidRPr="00DF5E71" w14:paraId="19E5852A" w14:textId="77777777" w:rsidTr="00F76FDF">
        <w:trPr>
          <w:trHeight w:val="4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D2687B" w14:textId="77777777" w:rsidR="004213E5" w:rsidRPr="00DF5E71" w:rsidRDefault="004213E5" w:rsidP="00F76FDF">
            <w:pPr>
              <w:jc w:val="center"/>
              <w:rPr>
                <w:bCs/>
              </w:rPr>
            </w:pPr>
            <w:r w:rsidRPr="00DF5E71">
              <w:rPr>
                <w:bCs/>
              </w:rPr>
              <w:t>1809.</w:t>
            </w:r>
          </w:p>
        </w:tc>
        <w:tc>
          <w:tcPr>
            <w:tcW w:w="1683" w:type="dxa"/>
            <w:tcBorders>
              <w:top w:val="nil"/>
              <w:left w:val="nil"/>
              <w:bottom w:val="single" w:sz="4" w:space="0" w:color="auto"/>
              <w:right w:val="single" w:sz="4" w:space="0" w:color="auto"/>
            </w:tcBorders>
            <w:shd w:val="clear" w:color="auto" w:fill="auto"/>
            <w:vAlign w:val="center"/>
          </w:tcPr>
          <w:p w14:paraId="64FF01FC" w14:textId="77777777" w:rsidR="004213E5" w:rsidRPr="00DF5E71" w:rsidRDefault="004213E5" w:rsidP="00F76FDF">
            <w:pPr>
              <w:jc w:val="center"/>
              <w:rPr>
                <w:bCs/>
              </w:rPr>
            </w:pPr>
            <w:r w:rsidRPr="00DF5E71">
              <w:rPr>
                <w:bCs/>
              </w:rPr>
              <w:t>29239*</w:t>
            </w:r>
          </w:p>
        </w:tc>
        <w:tc>
          <w:tcPr>
            <w:tcW w:w="5365" w:type="dxa"/>
            <w:tcBorders>
              <w:top w:val="nil"/>
              <w:left w:val="nil"/>
              <w:bottom w:val="single" w:sz="4" w:space="0" w:color="auto"/>
              <w:right w:val="single" w:sz="4" w:space="0" w:color="auto"/>
            </w:tcBorders>
            <w:shd w:val="clear" w:color="auto" w:fill="auto"/>
            <w:vAlign w:val="center"/>
          </w:tcPr>
          <w:p w14:paraId="25FC1AF2" w14:textId="77777777" w:rsidR="004213E5" w:rsidRPr="00DF5E71" w:rsidRDefault="004213E5" w:rsidP="00F76FDF">
            <w:pPr>
              <w:rPr>
                <w:bCs/>
              </w:rPr>
            </w:pPr>
            <w:r w:rsidRPr="00DF5E71">
              <w:rPr>
                <w:bCs/>
              </w:rPr>
              <w:t>Ekspandera izņemšana un plastika ar izstieptiem audiem</w:t>
            </w:r>
          </w:p>
        </w:tc>
        <w:tc>
          <w:tcPr>
            <w:tcW w:w="1089" w:type="dxa"/>
            <w:tcBorders>
              <w:top w:val="nil"/>
              <w:left w:val="nil"/>
              <w:bottom w:val="single" w:sz="4" w:space="0" w:color="auto"/>
              <w:right w:val="single" w:sz="4" w:space="0" w:color="auto"/>
            </w:tcBorders>
            <w:shd w:val="clear" w:color="auto" w:fill="auto"/>
            <w:vAlign w:val="center"/>
          </w:tcPr>
          <w:p w14:paraId="53A27168" w14:textId="77777777" w:rsidR="004213E5" w:rsidRPr="00DF5E71" w:rsidRDefault="004213E5" w:rsidP="00F76FDF">
            <w:pPr>
              <w:jc w:val="center"/>
              <w:rPr>
                <w:bCs/>
              </w:rPr>
            </w:pPr>
            <w:r w:rsidRPr="00DF5E71">
              <w:rPr>
                <w:bCs/>
              </w:rPr>
              <w:t>122.16</w:t>
            </w:r>
          </w:p>
        </w:tc>
      </w:tr>
      <w:tr w:rsidR="004213E5" w:rsidRPr="00DF5E71" w14:paraId="2EF0E38A" w14:textId="77777777" w:rsidTr="00F76FDF">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3262B1" w14:textId="77777777" w:rsidR="004213E5" w:rsidRPr="00DF5E71" w:rsidRDefault="004213E5" w:rsidP="00F76FDF">
            <w:pPr>
              <w:jc w:val="center"/>
              <w:rPr>
                <w:bCs/>
              </w:rPr>
            </w:pPr>
            <w:r w:rsidRPr="00DF5E71">
              <w:rPr>
                <w:bCs/>
              </w:rPr>
              <w:t>1810.</w:t>
            </w:r>
          </w:p>
        </w:tc>
        <w:tc>
          <w:tcPr>
            <w:tcW w:w="1683" w:type="dxa"/>
            <w:tcBorders>
              <w:top w:val="nil"/>
              <w:left w:val="nil"/>
              <w:bottom w:val="single" w:sz="4" w:space="0" w:color="auto"/>
              <w:right w:val="single" w:sz="4" w:space="0" w:color="auto"/>
            </w:tcBorders>
            <w:shd w:val="clear" w:color="auto" w:fill="auto"/>
            <w:vAlign w:val="center"/>
          </w:tcPr>
          <w:p w14:paraId="4900F040" w14:textId="77777777" w:rsidR="004213E5" w:rsidRPr="00DF5E71" w:rsidRDefault="004213E5" w:rsidP="00F76FDF">
            <w:pPr>
              <w:jc w:val="center"/>
              <w:rPr>
                <w:bCs/>
              </w:rPr>
            </w:pPr>
            <w:r w:rsidRPr="00DF5E71">
              <w:rPr>
                <w:bCs/>
              </w:rPr>
              <w:t>29240*</w:t>
            </w:r>
          </w:p>
        </w:tc>
        <w:tc>
          <w:tcPr>
            <w:tcW w:w="5365" w:type="dxa"/>
            <w:tcBorders>
              <w:top w:val="nil"/>
              <w:left w:val="nil"/>
              <w:bottom w:val="single" w:sz="4" w:space="0" w:color="auto"/>
              <w:right w:val="single" w:sz="4" w:space="0" w:color="auto"/>
            </w:tcBorders>
            <w:shd w:val="clear" w:color="auto" w:fill="auto"/>
            <w:vAlign w:val="center"/>
          </w:tcPr>
          <w:p w14:paraId="440D99D2" w14:textId="77777777" w:rsidR="004213E5" w:rsidRPr="00DF5E71" w:rsidRDefault="004213E5" w:rsidP="00F76FDF">
            <w:pPr>
              <w:rPr>
                <w:bCs/>
              </w:rPr>
            </w:pPr>
            <w:r w:rsidRPr="00DF5E71">
              <w:rPr>
                <w:bCs/>
              </w:rPr>
              <w:t>Kontūrplastika sejas rajonā ar auto, alo, mākslīgo transplantātu</w:t>
            </w:r>
          </w:p>
        </w:tc>
        <w:tc>
          <w:tcPr>
            <w:tcW w:w="1089" w:type="dxa"/>
            <w:tcBorders>
              <w:top w:val="nil"/>
              <w:left w:val="nil"/>
              <w:bottom w:val="single" w:sz="4" w:space="0" w:color="auto"/>
              <w:right w:val="single" w:sz="4" w:space="0" w:color="auto"/>
            </w:tcBorders>
            <w:shd w:val="clear" w:color="auto" w:fill="auto"/>
            <w:vAlign w:val="center"/>
          </w:tcPr>
          <w:p w14:paraId="58D2ED92" w14:textId="77777777" w:rsidR="004213E5" w:rsidRPr="00DF5E71" w:rsidRDefault="004213E5" w:rsidP="00F76FDF">
            <w:pPr>
              <w:jc w:val="center"/>
              <w:rPr>
                <w:bCs/>
              </w:rPr>
            </w:pPr>
            <w:r w:rsidRPr="00DF5E71">
              <w:rPr>
                <w:bCs/>
              </w:rPr>
              <w:t>100.79</w:t>
            </w:r>
          </w:p>
        </w:tc>
      </w:tr>
      <w:tr w:rsidR="004213E5" w:rsidRPr="00DF5E71" w14:paraId="6D56D79F"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55F561" w14:textId="77777777" w:rsidR="004213E5" w:rsidRPr="00DF5E71" w:rsidRDefault="004213E5" w:rsidP="00F76FDF">
            <w:pPr>
              <w:jc w:val="center"/>
              <w:rPr>
                <w:bCs/>
              </w:rPr>
            </w:pPr>
            <w:r w:rsidRPr="00DF5E71">
              <w:rPr>
                <w:bCs/>
              </w:rPr>
              <w:t>1811.</w:t>
            </w:r>
          </w:p>
        </w:tc>
        <w:tc>
          <w:tcPr>
            <w:tcW w:w="1683" w:type="dxa"/>
            <w:tcBorders>
              <w:top w:val="nil"/>
              <w:left w:val="nil"/>
              <w:bottom w:val="single" w:sz="4" w:space="0" w:color="auto"/>
              <w:right w:val="single" w:sz="4" w:space="0" w:color="auto"/>
            </w:tcBorders>
            <w:shd w:val="clear" w:color="auto" w:fill="auto"/>
            <w:vAlign w:val="center"/>
          </w:tcPr>
          <w:p w14:paraId="7EB378AE" w14:textId="77777777" w:rsidR="004213E5" w:rsidRPr="00DF5E71" w:rsidRDefault="004213E5" w:rsidP="00F76FDF">
            <w:pPr>
              <w:jc w:val="center"/>
              <w:rPr>
                <w:bCs/>
              </w:rPr>
            </w:pPr>
            <w:r w:rsidRPr="00DF5E71">
              <w:rPr>
                <w:bCs/>
              </w:rPr>
              <w:t>29244</w:t>
            </w:r>
          </w:p>
        </w:tc>
        <w:tc>
          <w:tcPr>
            <w:tcW w:w="5365" w:type="dxa"/>
            <w:tcBorders>
              <w:top w:val="nil"/>
              <w:left w:val="nil"/>
              <w:bottom w:val="single" w:sz="4" w:space="0" w:color="auto"/>
              <w:right w:val="single" w:sz="4" w:space="0" w:color="auto"/>
            </w:tcBorders>
            <w:shd w:val="clear" w:color="auto" w:fill="auto"/>
            <w:vAlign w:val="center"/>
          </w:tcPr>
          <w:p w14:paraId="4629A15F" w14:textId="77777777" w:rsidR="004213E5" w:rsidRPr="00DF5E71" w:rsidRDefault="004213E5" w:rsidP="00F76FDF">
            <w:pPr>
              <w:rPr>
                <w:bCs/>
              </w:rPr>
            </w:pPr>
            <w:r w:rsidRPr="00DF5E71">
              <w:rPr>
                <w:bCs/>
              </w:rPr>
              <w:t>Kriomasāža (viss kurss)</w:t>
            </w:r>
          </w:p>
        </w:tc>
        <w:tc>
          <w:tcPr>
            <w:tcW w:w="1089" w:type="dxa"/>
            <w:tcBorders>
              <w:top w:val="nil"/>
              <w:left w:val="nil"/>
              <w:bottom w:val="single" w:sz="4" w:space="0" w:color="auto"/>
              <w:right w:val="single" w:sz="4" w:space="0" w:color="auto"/>
            </w:tcBorders>
            <w:shd w:val="clear" w:color="auto" w:fill="auto"/>
            <w:vAlign w:val="center"/>
          </w:tcPr>
          <w:p w14:paraId="4620A496" w14:textId="77777777" w:rsidR="004213E5" w:rsidRPr="00DF5E71" w:rsidRDefault="004213E5" w:rsidP="00F76FDF">
            <w:pPr>
              <w:jc w:val="center"/>
              <w:rPr>
                <w:bCs/>
              </w:rPr>
            </w:pPr>
            <w:r w:rsidRPr="00DF5E71">
              <w:rPr>
                <w:bCs/>
              </w:rPr>
              <w:t>31.84</w:t>
            </w:r>
          </w:p>
        </w:tc>
      </w:tr>
      <w:tr w:rsidR="004213E5" w:rsidRPr="00DF5E71" w14:paraId="5A6D7FD6"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9AD364" w14:textId="77777777" w:rsidR="004213E5" w:rsidRPr="00DF5E71" w:rsidRDefault="004213E5" w:rsidP="00F76FDF">
            <w:pPr>
              <w:jc w:val="center"/>
              <w:rPr>
                <w:bCs/>
              </w:rPr>
            </w:pPr>
            <w:r w:rsidRPr="00DF5E71">
              <w:rPr>
                <w:bCs/>
              </w:rPr>
              <w:t>1812.</w:t>
            </w:r>
          </w:p>
        </w:tc>
        <w:tc>
          <w:tcPr>
            <w:tcW w:w="1683" w:type="dxa"/>
            <w:tcBorders>
              <w:top w:val="nil"/>
              <w:left w:val="nil"/>
              <w:bottom w:val="single" w:sz="4" w:space="0" w:color="auto"/>
              <w:right w:val="single" w:sz="4" w:space="0" w:color="auto"/>
            </w:tcBorders>
            <w:shd w:val="clear" w:color="auto" w:fill="auto"/>
            <w:vAlign w:val="center"/>
          </w:tcPr>
          <w:p w14:paraId="49AC7B12" w14:textId="77777777" w:rsidR="004213E5" w:rsidRPr="00DF5E71" w:rsidRDefault="004213E5" w:rsidP="00F76FDF">
            <w:pPr>
              <w:jc w:val="center"/>
              <w:rPr>
                <w:bCs/>
              </w:rPr>
            </w:pPr>
            <w:r w:rsidRPr="00DF5E71">
              <w:rPr>
                <w:bCs/>
              </w:rPr>
              <w:t>29257*</w:t>
            </w:r>
          </w:p>
        </w:tc>
        <w:tc>
          <w:tcPr>
            <w:tcW w:w="5365" w:type="dxa"/>
            <w:tcBorders>
              <w:top w:val="nil"/>
              <w:left w:val="nil"/>
              <w:bottom w:val="single" w:sz="4" w:space="0" w:color="auto"/>
              <w:right w:val="single" w:sz="4" w:space="0" w:color="auto"/>
            </w:tcBorders>
            <w:shd w:val="clear" w:color="auto" w:fill="auto"/>
            <w:vAlign w:val="center"/>
          </w:tcPr>
          <w:p w14:paraId="78FA2FE9" w14:textId="77777777" w:rsidR="004213E5" w:rsidRPr="00DF5E71" w:rsidRDefault="004213E5" w:rsidP="00F76FDF">
            <w:pPr>
              <w:rPr>
                <w:bCs/>
              </w:rPr>
            </w:pPr>
            <w:r w:rsidRPr="00DF5E71">
              <w:rPr>
                <w:bCs/>
              </w:rPr>
              <w:t>Viena zoba implanta ielikšana</w:t>
            </w:r>
          </w:p>
        </w:tc>
        <w:tc>
          <w:tcPr>
            <w:tcW w:w="1089" w:type="dxa"/>
            <w:tcBorders>
              <w:top w:val="nil"/>
              <w:left w:val="nil"/>
              <w:bottom w:val="single" w:sz="4" w:space="0" w:color="auto"/>
              <w:right w:val="single" w:sz="4" w:space="0" w:color="auto"/>
            </w:tcBorders>
            <w:shd w:val="clear" w:color="auto" w:fill="auto"/>
            <w:vAlign w:val="center"/>
          </w:tcPr>
          <w:p w14:paraId="310CFDB3" w14:textId="77777777" w:rsidR="004213E5" w:rsidRPr="00DF5E71" w:rsidRDefault="004213E5" w:rsidP="00F76FDF">
            <w:pPr>
              <w:jc w:val="center"/>
              <w:rPr>
                <w:bCs/>
              </w:rPr>
            </w:pPr>
            <w:r w:rsidRPr="00DF5E71">
              <w:rPr>
                <w:bCs/>
              </w:rPr>
              <w:t>93.69</w:t>
            </w:r>
          </w:p>
        </w:tc>
      </w:tr>
      <w:tr w:rsidR="004213E5" w:rsidRPr="00DF5E71" w14:paraId="2451E509" w14:textId="77777777" w:rsidTr="00F76FDF">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CE1D58" w14:textId="77777777" w:rsidR="004213E5" w:rsidRPr="00DF5E71" w:rsidRDefault="004213E5" w:rsidP="00F76FDF">
            <w:pPr>
              <w:jc w:val="center"/>
              <w:rPr>
                <w:bCs/>
              </w:rPr>
            </w:pPr>
            <w:r w:rsidRPr="00DF5E71">
              <w:rPr>
                <w:bCs/>
              </w:rPr>
              <w:t>1813.</w:t>
            </w:r>
          </w:p>
        </w:tc>
        <w:tc>
          <w:tcPr>
            <w:tcW w:w="1683" w:type="dxa"/>
            <w:tcBorders>
              <w:top w:val="nil"/>
              <w:left w:val="nil"/>
              <w:bottom w:val="single" w:sz="4" w:space="0" w:color="auto"/>
              <w:right w:val="single" w:sz="4" w:space="0" w:color="auto"/>
            </w:tcBorders>
            <w:shd w:val="clear" w:color="auto" w:fill="auto"/>
            <w:vAlign w:val="center"/>
          </w:tcPr>
          <w:p w14:paraId="3F488253" w14:textId="77777777" w:rsidR="004213E5" w:rsidRPr="00DF5E71" w:rsidRDefault="004213E5" w:rsidP="00F76FDF">
            <w:pPr>
              <w:jc w:val="center"/>
              <w:rPr>
                <w:bCs/>
              </w:rPr>
            </w:pPr>
            <w:r w:rsidRPr="00DF5E71">
              <w:rPr>
                <w:bCs/>
              </w:rPr>
              <w:t>29258*</w:t>
            </w:r>
          </w:p>
        </w:tc>
        <w:tc>
          <w:tcPr>
            <w:tcW w:w="5365" w:type="dxa"/>
            <w:tcBorders>
              <w:top w:val="nil"/>
              <w:left w:val="nil"/>
              <w:bottom w:val="single" w:sz="4" w:space="0" w:color="auto"/>
              <w:right w:val="single" w:sz="4" w:space="0" w:color="auto"/>
            </w:tcBorders>
            <w:shd w:val="clear" w:color="auto" w:fill="auto"/>
            <w:vAlign w:val="center"/>
          </w:tcPr>
          <w:p w14:paraId="5BBC7D52" w14:textId="77777777" w:rsidR="004213E5" w:rsidRPr="00DF5E71" w:rsidRDefault="004213E5" w:rsidP="00F76FDF">
            <w:pPr>
              <w:rPr>
                <w:bCs/>
              </w:rPr>
            </w:pPr>
            <w:r w:rsidRPr="00DF5E71">
              <w:rPr>
                <w:bCs/>
              </w:rPr>
              <w:t>Viena zoba implanta ielikšana augšžoklī ar antrotomiju deguna blakusdobuma sagatavošanai</w:t>
            </w:r>
          </w:p>
        </w:tc>
        <w:tc>
          <w:tcPr>
            <w:tcW w:w="1089" w:type="dxa"/>
            <w:tcBorders>
              <w:top w:val="nil"/>
              <w:left w:val="nil"/>
              <w:bottom w:val="single" w:sz="4" w:space="0" w:color="auto"/>
              <w:right w:val="single" w:sz="4" w:space="0" w:color="auto"/>
            </w:tcBorders>
            <w:shd w:val="clear" w:color="auto" w:fill="auto"/>
            <w:vAlign w:val="center"/>
          </w:tcPr>
          <w:p w14:paraId="6920A474" w14:textId="77777777" w:rsidR="004213E5" w:rsidRPr="00DF5E71" w:rsidRDefault="004213E5" w:rsidP="00F76FDF">
            <w:pPr>
              <w:jc w:val="center"/>
              <w:rPr>
                <w:bCs/>
              </w:rPr>
            </w:pPr>
            <w:r w:rsidRPr="00DF5E71">
              <w:rPr>
                <w:bCs/>
              </w:rPr>
              <w:t>100.79</w:t>
            </w:r>
          </w:p>
        </w:tc>
      </w:tr>
      <w:tr w:rsidR="004213E5" w:rsidRPr="00DF5E71" w14:paraId="7E3C18DD"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CC5D83" w14:textId="77777777" w:rsidR="004213E5" w:rsidRPr="00DF5E71" w:rsidRDefault="004213E5" w:rsidP="00F76FDF">
            <w:pPr>
              <w:jc w:val="center"/>
              <w:rPr>
                <w:bCs/>
              </w:rPr>
            </w:pPr>
            <w:r w:rsidRPr="00DF5E71">
              <w:rPr>
                <w:bCs/>
              </w:rPr>
              <w:t>1814.</w:t>
            </w:r>
          </w:p>
        </w:tc>
        <w:tc>
          <w:tcPr>
            <w:tcW w:w="1683" w:type="dxa"/>
            <w:tcBorders>
              <w:top w:val="nil"/>
              <w:left w:val="nil"/>
              <w:bottom w:val="single" w:sz="4" w:space="0" w:color="auto"/>
              <w:right w:val="single" w:sz="4" w:space="0" w:color="auto"/>
            </w:tcBorders>
            <w:shd w:val="clear" w:color="auto" w:fill="auto"/>
            <w:vAlign w:val="center"/>
          </w:tcPr>
          <w:p w14:paraId="5F2C6339" w14:textId="77777777" w:rsidR="004213E5" w:rsidRPr="00DF5E71" w:rsidRDefault="004213E5" w:rsidP="00F76FDF">
            <w:pPr>
              <w:jc w:val="center"/>
              <w:rPr>
                <w:bCs/>
              </w:rPr>
            </w:pPr>
            <w:r w:rsidRPr="00DF5E71">
              <w:rPr>
                <w:bCs/>
              </w:rPr>
              <w:t>29259*</w:t>
            </w:r>
          </w:p>
        </w:tc>
        <w:tc>
          <w:tcPr>
            <w:tcW w:w="5365" w:type="dxa"/>
            <w:tcBorders>
              <w:top w:val="nil"/>
              <w:left w:val="nil"/>
              <w:bottom w:val="single" w:sz="4" w:space="0" w:color="auto"/>
              <w:right w:val="single" w:sz="4" w:space="0" w:color="auto"/>
            </w:tcBorders>
            <w:shd w:val="clear" w:color="auto" w:fill="auto"/>
            <w:vAlign w:val="center"/>
          </w:tcPr>
          <w:p w14:paraId="44E76CA1" w14:textId="77777777" w:rsidR="004213E5" w:rsidRPr="00DF5E71" w:rsidRDefault="004213E5" w:rsidP="00F76FDF">
            <w:pPr>
              <w:rPr>
                <w:bCs/>
              </w:rPr>
            </w:pPr>
            <w:r w:rsidRPr="00DF5E71">
              <w:rPr>
                <w:bCs/>
              </w:rPr>
              <w:t>Piemaksa manipulācijai 29258 par zoba implantu</w:t>
            </w:r>
          </w:p>
        </w:tc>
        <w:tc>
          <w:tcPr>
            <w:tcW w:w="1089" w:type="dxa"/>
            <w:tcBorders>
              <w:top w:val="nil"/>
              <w:left w:val="nil"/>
              <w:bottom w:val="single" w:sz="4" w:space="0" w:color="auto"/>
              <w:right w:val="single" w:sz="4" w:space="0" w:color="auto"/>
            </w:tcBorders>
            <w:shd w:val="clear" w:color="auto" w:fill="auto"/>
            <w:vAlign w:val="center"/>
          </w:tcPr>
          <w:p w14:paraId="7D3F3E0B" w14:textId="77777777" w:rsidR="004213E5" w:rsidRPr="00DF5E71" w:rsidRDefault="004213E5" w:rsidP="00F76FDF">
            <w:pPr>
              <w:jc w:val="center"/>
              <w:rPr>
                <w:bCs/>
              </w:rPr>
            </w:pPr>
            <w:r w:rsidRPr="00DF5E71">
              <w:rPr>
                <w:bCs/>
              </w:rPr>
              <w:t>111.17</w:t>
            </w:r>
          </w:p>
        </w:tc>
      </w:tr>
      <w:tr w:rsidR="004213E5" w:rsidRPr="00DF5E71" w14:paraId="7C0E0DED"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92D3A3" w14:textId="77777777" w:rsidR="004213E5" w:rsidRPr="00DF5E71" w:rsidRDefault="004213E5" w:rsidP="00F76FDF">
            <w:pPr>
              <w:jc w:val="center"/>
              <w:rPr>
                <w:bCs/>
              </w:rPr>
            </w:pPr>
            <w:r w:rsidRPr="00DF5E71">
              <w:rPr>
                <w:bCs/>
              </w:rPr>
              <w:t>1815.</w:t>
            </w:r>
          </w:p>
        </w:tc>
        <w:tc>
          <w:tcPr>
            <w:tcW w:w="1683" w:type="dxa"/>
            <w:tcBorders>
              <w:top w:val="nil"/>
              <w:left w:val="nil"/>
              <w:bottom w:val="single" w:sz="4" w:space="0" w:color="auto"/>
              <w:right w:val="single" w:sz="4" w:space="0" w:color="auto"/>
            </w:tcBorders>
            <w:shd w:val="clear" w:color="auto" w:fill="auto"/>
            <w:vAlign w:val="center"/>
          </w:tcPr>
          <w:p w14:paraId="35CE1012" w14:textId="77777777" w:rsidR="004213E5" w:rsidRPr="00DF5E71" w:rsidRDefault="004213E5" w:rsidP="00F76FDF">
            <w:pPr>
              <w:jc w:val="center"/>
              <w:rPr>
                <w:bCs/>
              </w:rPr>
            </w:pPr>
            <w:r w:rsidRPr="00DF5E71">
              <w:rPr>
                <w:bCs/>
              </w:rPr>
              <w:t>29260*</w:t>
            </w:r>
          </w:p>
        </w:tc>
        <w:tc>
          <w:tcPr>
            <w:tcW w:w="5365" w:type="dxa"/>
            <w:tcBorders>
              <w:top w:val="nil"/>
              <w:left w:val="nil"/>
              <w:bottom w:val="single" w:sz="4" w:space="0" w:color="auto"/>
              <w:right w:val="single" w:sz="4" w:space="0" w:color="auto"/>
            </w:tcBorders>
            <w:shd w:val="clear" w:color="auto" w:fill="auto"/>
            <w:vAlign w:val="center"/>
          </w:tcPr>
          <w:p w14:paraId="3D4B660B" w14:textId="77777777" w:rsidR="004213E5" w:rsidRPr="00DF5E71" w:rsidRDefault="004213E5" w:rsidP="00F76FDF">
            <w:pPr>
              <w:rPr>
                <w:bCs/>
              </w:rPr>
            </w:pPr>
            <w:r w:rsidRPr="00DF5E71">
              <w:rPr>
                <w:bCs/>
              </w:rPr>
              <w:t>Piemaksa manipulācijai 29224 par implantu ekspanders</w:t>
            </w:r>
          </w:p>
        </w:tc>
        <w:tc>
          <w:tcPr>
            <w:tcW w:w="1089" w:type="dxa"/>
            <w:tcBorders>
              <w:top w:val="nil"/>
              <w:left w:val="nil"/>
              <w:bottom w:val="single" w:sz="4" w:space="0" w:color="auto"/>
              <w:right w:val="single" w:sz="4" w:space="0" w:color="auto"/>
            </w:tcBorders>
            <w:shd w:val="clear" w:color="auto" w:fill="auto"/>
            <w:vAlign w:val="center"/>
          </w:tcPr>
          <w:p w14:paraId="1096963B" w14:textId="77777777" w:rsidR="004213E5" w:rsidRPr="00DF5E71" w:rsidRDefault="004213E5" w:rsidP="00F76FDF">
            <w:pPr>
              <w:jc w:val="center"/>
              <w:rPr>
                <w:bCs/>
              </w:rPr>
            </w:pPr>
            <w:r w:rsidRPr="00DF5E71">
              <w:rPr>
                <w:bCs/>
              </w:rPr>
              <w:t>498.86</w:t>
            </w:r>
          </w:p>
        </w:tc>
      </w:tr>
    </w:tbl>
    <w:p w14:paraId="42393BA7" w14:textId="77777777" w:rsidR="004213E5" w:rsidRPr="00DF5E71" w:rsidRDefault="004213E5" w:rsidP="004213E5">
      <w:pPr>
        <w:keepNext/>
        <w:keepLines/>
        <w:ind w:firstLine="720"/>
        <w:jc w:val="both"/>
        <w:outlineLvl w:val="0"/>
        <w:rPr>
          <w:rFonts w:eastAsiaTheme="majorEastAsia"/>
          <w:sz w:val="28"/>
          <w:szCs w:val="28"/>
        </w:rPr>
      </w:pPr>
    </w:p>
    <w:p w14:paraId="28B24791"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MUGURKAULA ĶIRURĢIJA (manipulācijas 30001–30080)</w:t>
      </w:r>
    </w:p>
    <w:p w14:paraId="5A704D9B"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75C8DB91" w14:textId="77777777" w:rsidTr="00F76FDF">
        <w:trPr>
          <w:trHeight w:val="51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E1B89"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325323A6"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A8B58B8"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ED75447" w14:textId="77777777" w:rsidR="004213E5" w:rsidRPr="00DF5E71" w:rsidRDefault="004213E5" w:rsidP="00F76FDF">
            <w:pPr>
              <w:jc w:val="center"/>
              <w:rPr>
                <w:b/>
                <w:bCs/>
              </w:rPr>
            </w:pPr>
            <w:r w:rsidRPr="00DF5E71">
              <w:rPr>
                <w:b/>
                <w:bCs/>
              </w:rPr>
              <w:t>Tarifs, (euro)</w:t>
            </w:r>
          </w:p>
        </w:tc>
      </w:tr>
      <w:tr w:rsidR="004213E5" w:rsidRPr="00DF5E71" w14:paraId="1F6D4BEB" w14:textId="77777777" w:rsidTr="00F76FDF">
        <w:trPr>
          <w:trHeight w:val="50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59C3739" w14:textId="77777777" w:rsidR="004213E5" w:rsidRPr="00DF5E71" w:rsidRDefault="004213E5" w:rsidP="00F76FDF">
            <w:pPr>
              <w:jc w:val="center"/>
              <w:rPr>
                <w:bCs/>
              </w:rPr>
            </w:pPr>
            <w:r w:rsidRPr="00DF5E71">
              <w:rPr>
                <w:bCs/>
              </w:rPr>
              <w:t>1816.</w:t>
            </w:r>
          </w:p>
        </w:tc>
        <w:tc>
          <w:tcPr>
            <w:tcW w:w="1683" w:type="dxa"/>
            <w:tcBorders>
              <w:top w:val="single" w:sz="4" w:space="0" w:color="auto"/>
              <w:left w:val="nil"/>
              <w:bottom w:val="single" w:sz="4" w:space="0" w:color="auto"/>
              <w:right w:val="single" w:sz="4" w:space="0" w:color="auto"/>
            </w:tcBorders>
            <w:shd w:val="clear" w:color="auto" w:fill="auto"/>
            <w:vAlign w:val="center"/>
          </w:tcPr>
          <w:p w14:paraId="44FF4EC3" w14:textId="77777777" w:rsidR="004213E5" w:rsidRPr="00DF5E71" w:rsidRDefault="004213E5" w:rsidP="00F76FDF">
            <w:pPr>
              <w:jc w:val="center"/>
              <w:rPr>
                <w:bCs/>
              </w:rPr>
            </w:pPr>
            <w:r w:rsidRPr="00DF5E71">
              <w:rPr>
                <w:bCs/>
              </w:rPr>
              <w:t>30001*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117D6C81" w14:textId="77777777" w:rsidR="004213E5" w:rsidRPr="00DF5E71" w:rsidRDefault="004213E5" w:rsidP="00F76FDF">
            <w:pPr>
              <w:rPr>
                <w:bCs/>
              </w:rPr>
            </w:pPr>
            <w:r w:rsidRPr="00DF5E71">
              <w:rPr>
                <w:bCs/>
              </w:rPr>
              <w:t>Mugurkaula skoliozes operācija (bez implanta vērtības)</w:t>
            </w:r>
          </w:p>
        </w:tc>
        <w:tc>
          <w:tcPr>
            <w:tcW w:w="1089" w:type="dxa"/>
            <w:tcBorders>
              <w:top w:val="single" w:sz="4" w:space="0" w:color="auto"/>
              <w:left w:val="nil"/>
              <w:bottom w:val="single" w:sz="4" w:space="0" w:color="auto"/>
              <w:right w:val="single" w:sz="4" w:space="0" w:color="auto"/>
            </w:tcBorders>
            <w:shd w:val="clear" w:color="auto" w:fill="auto"/>
            <w:vAlign w:val="center"/>
          </w:tcPr>
          <w:p w14:paraId="13B8464A" w14:textId="77777777" w:rsidR="004213E5" w:rsidRPr="00DF5E71" w:rsidRDefault="004213E5" w:rsidP="00F76FDF">
            <w:pPr>
              <w:jc w:val="center"/>
              <w:rPr>
                <w:bCs/>
              </w:rPr>
            </w:pPr>
            <w:r w:rsidRPr="00DF5E71">
              <w:rPr>
                <w:bCs/>
              </w:rPr>
              <w:t>386.15</w:t>
            </w:r>
          </w:p>
        </w:tc>
      </w:tr>
      <w:tr w:rsidR="004213E5" w:rsidRPr="00DF5E71" w14:paraId="25A9C8A1" w14:textId="77777777" w:rsidTr="00F76FDF">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063157" w14:textId="77777777" w:rsidR="004213E5" w:rsidRPr="00DF5E71" w:rsidRDefault="004213E5" w:rsidP="00F76FDF">
            <w:pPr>
              <w:jc w:val="center"/>
              <w:rPr>
                <w:bCs/>
              </w:rPr>
            </w:pPr>
            <w:r w:rsidRPr="00DF5E71">
              <w:rPr>
                <w:bCs/>
              </w:rPr>
              <w:t>1817.</w:t>
            </w:r>
          </w:p>
        </w:tc>
        <w:tc>
          <w:tcPr>
            <w:tcW w:w="1683" w:type="dxa"/>
            <w:tcBorders>
              <w:top w:val="nil"/>
              <w:left w:val="nil"/>
              <w:bottom w:val="single" w:sz="4" w:space="0" w:color="auto"/>
              <w:right w:val="single" w:sz="4" w:space="0" w:color="auto"/>
            </w:tcBorders>
            <w:shd w:val="clear" w:color="auto" w:fill="auto"/>
            <w:vAlign w:val="center"/>
          </w:tcPr>
          <w:p w14:paraId="6B9FAE92" w14:textId="77777777" w:rsidR="004213E5" w:rsidRPr="00DF5E71" w:rsidRDefault="004213E5" w:rsidP="00F76FDF">
            <w:pPr>
              <w:jc w:val="center"/>
              <w:rPr>
                <w:bCs/>
              </w:rPr>
            </w:pPr>
            <w:r w:rsidRPr="00DF5E71">
              <w:rPr>
                <w:bCs/>
              </w:rPr>
              <w:t>30003*</w:t>
            </w:r>
          </w:p>
        </w:tc>
        <w:tc>
          <w:tcPr>
            <w:tcW w:w="5365" w:type="dxa"/>
            <w:tcBorders>
              <w:top w:val="nil"/>
              <w:left w:val="nil"/>
              <w:bottom w:val="single" w:sz="4" w:space="0" w:color="auto"/>
              <w:right w:val="single" w:sz="4" w:space="0" w:color="auto"/>
            </w:tcBorders>
            <w:shd w:val="clear" w:color="auto" w:fill="auto"/>
            <w:vAlign w:val="center"/>
          </w:tcPr>
          <w:p w14:paraId="67F8FA51" w14:textId="77777777" w:rsidR="004213E5" w:rsidRPr="00DF5E71" w:rsidRDefault="004213E5" w:rsidP="00F76FDF">
            <w:pPr>
              <w:rPr>
                <w:bCs/>
              </w:rPr>
            </w:pPr>
            <w:r w:rsidRPr="00DF5E71">
              <w:rPr>
                <w:bCs/>
              </w:rPr>
              <w:t>Piemaksa manipulācijai 30001 par mugurējās fiksācijas implantu skoliozēm totālai fiksācijai</w:t>
            </w:r>
          </w:p>
        </w:tc>
        <w:tc>
          <w:tcPr>
            <w:tcW w:w="1089" w:type="dxa"/>
            <w:tcBorders>
              <w:top w:val="nil"/>
              <w:left w:val="nil"/>
              <w:bottom w:val="single" w:sz="4" w:space="0" w:color="auto"/>
              <w:right w:val="single" w:sz="4" w:space="0" w:color="auto"/>
            </w:tcBorders>
            <w:shd w:val="clear" w:color="auto" w:fill="auto"/>
            <w:vAlign w:val="center"/>
          </w:tcPr>
          <w:p w14:paraId="55A7E930" w14:textId="77777777" w:rsidR="004213E5" w:rsidRPr="00DF5E71" w:rsidRDefault="004213E5" w:rsidP="00F76FDF">
            <w:pPr>
              <w:jc w:val="center"/>
              <w:rPr>
                <w:bCs/>
              </w:rPr>
            </w:pPr>
            <w:r w:rsidRPr="00DF5E71">
              <w:rPr>
                <w:bCs/>
              </w:rPr>
              <w:t>3312.53</w:t>
            </w:r>
          </w:p>
        </w:tc>
      </w:tr>
      <w:tr w:rsidR="004213E5" w:rsidRPr="00DF5E71" w14:paraId="768A0F42" w14:textId="77777777" w:rsidTr="00F76FDF">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829B6E" w14:textId="77777777" w:rsidR="004213E5" w:rsidRPr="00DF5E71" w:rsidRDefault="004213E5" w:rsidP="00F76FDF">
            <w:pPr>
              <w:jc w:val="center"/>
              <w:rPr>
                <w:bCs/>
              </w:rPr>
            </w:pPr>
            <w:r w:rsidRPr="00DF5E71">
              <w:rPr>
                <w:bCs/>
              </w:rPr>
              <w:t>1818.</w:t>
            </w:r>
          </w:p>
        </w:tc>
        <w:tc>
          <w:tcPr>
            <w:tcW w:w="1683" w:type="dxa"/>
            <w:tcBorders>
              <w:top w:val="nil"/>
              <w:left w:val="nil"/>
              <w:bottom w:val="single" w:sz="4" w:space="0" w:color="auto"/>
              <w:right w:val="single" w:sz="4" w:space="0" w:color="auto"/>
            </w:tcBorders>
            <w:shd w:val="clear" w:color="auto" w:fill="auto"/>
            <w:vAlign w:val="center"/>
          </w:tcPr>
          <w:p w14:paraId="1691CE17" w14:textId="77777777" w:rsidR="004213E5" w:rsidRPr="00DF5E71" w:rsidRDefault="004213E5" w:rsidP="00F76FDF">
            <w:pPr>
              <w:jc w:val="center"/>
              <w:rPr>
                <w:bCs/>
              </w:rPr>
            </w:pPr>
            <w:r w:rsidRPr="00DF5E71">
              <w:rPr>
                <w:bCs/>
              </w:rPr>
              <w:t>30004*</w:t>
            </w:r>
          </w:p>
        </w:tc>
        <w:tc>
          <w:tcPr>
            <w:tcW w:w="5365" w:type="dxa"/>
            <w:tcBorders>
              <w:top w:val="nil"/>
              <w:left w:val="nil"/>
              <w:bottom w:val="single" w:sz="4" w:space="0" w:color="auto"/>
              <w:right w:val="single" w:sz="4" w:space="0" w:color="auto"/>
            </w:tcBorders>
            <w:shd w:val="clear" w:color="auto" w:fill="auto"/>
            <w:vAlign w:val="center"/>
          </w:tcPr>
          <w:p w14:paraId="729BF708" w14:textId="77777777" w:rsidR="004213E5" w:rsidRPr="00DF5E71" w:rsidRDefault="004213E5" w:rsidP="00F76FDF">
            <w:pPr>
              <w:rPr>
                <w:bCs/>
              </w:rPr>
            </w:pPr>
            <w:r w:rsidRPr="00DF5E71">
              <w:rPr>
                <w:bCs/>
              </w:rPr>
              <w:t>Piemaksa manipulācijai 30001 par mugurējās fiksācijas implantu skoliozēm krūšu daļai</w:t>
            </w:r>
          </w:p>
        </w:tc>
        <w:tc>
          <w:tcPr>
            <w:tcW w:w="1089" w:type="dxa"/>
            <w:tcBorders>
              <w:top w:val="nil"/>
              <w:left w:val="nil"/>
              <w:bottom w:val="single" w:sz="4" w:space="0" w:color="auto"/>
              <w:right w:val="single" w:sz="4" w:space="0" w:color="auto"/>
            </w:tcBorders>
            <w:shd w:val="clear" w:color="auto" w:fill="auto"/>
            <w:vAlign w:val="center"/>
          </w:tcPr>
          <w:p w14:paraId="6460F453" w14:textId="77777777" w:rsidR="004213E5" w:rsidRPr="00DF5E71" w:rsidRDefault="004213E5" w:rsidP="00F76FDF">
            <w:pPr>
              <w:jc w:val="center"/>
              <w:rPr>
                <w:bCs/>
              </w:rPr>
            </w:pPr>
            <w:r w:rsidRPr="00DF5E71">
              <w:rPr>
                <w:bCs/>
              </w:rPr>
              <w:t>2774.69</w:t>
            </w:r>
          </w:p>
        </w:tc>
      </w:tr>
      <w:tr w:rsidR="004213E5" w:rsidRPr="00DF5E71" w14:paraId="3E6C7C05"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784187" w14:textId="77777777" w:rsidR="004213E5" w:rsidRPr="00DF5E71" w:rsidRDefault="004213E5" w:rsidP="00F76FDF">
            <w:pPr>
              <w:jc w:val="center"/>
              <w:rPr>
                <w:bCs/>
              </w:rPr>
            </w:pPr>
            <w:r w:rsidRPr="00DF5E71">
              <w:rPr>
                <w:bCs/>
              </w:rPr>
              <w:t>1819.</w:t>
            </w:r>
          </w:p>
        </w:tc>
        <w:tc>
          <w:tcPr>
            <w:tcW w:w="1683" w:type="dxa"/>
            <w:tcBorders>
              <w:top w:val="nil"/>
              <w:left w:val="nil"/>
              <w:bottom w:val="single" w:sz="4" w:space="0" w:color="auto"/>
              <w:right w:val="single" w:sz="4" w:space="0" w:color="auto"/>
            </w:tcBorders>
            <w:shd w:val="clear" w:color="auto" w:fill="auto"/>
            <w:vAlign w:val="center"/>
          </w:tcPr>
          <w:p w14:paraId="057696E9" w14:textId="77777777" w:rsidR="004213E5" w:rsidRPr="00DF5E71" w:rsidRDefault="004213E5" w:rsidP="00F76FDF">
            <w:pPr>
              <w:jc w:val="center"/>
              <w:rPr>
                <w:bCs/>
              </w:rPr>
            </w:pPr>
            <w:r w:rsidRPr="00DF5E71">
              <w:rPr>
                <w:bCs/>
              </w:rPr>
              <w:t>30005*</w:t>
            </w:r>
          </w:p>
        </w:tc>
        <w:tc>
          <w:tcPr>
            <w:tcW w:w="5365" w:type="dxa"/>
            <w:tcBorders>
              <w:top w:val="nil"/>
              <w:left w:val="nil"/>
              <w:bottom w:val="single" w:sz="4" w:space="0" w:color="auto"/>
              <w:right w:val="single" w:sz="4" w:space="0" w:color="auto"/>
            </w:tcBorders>
            <w:shd w:val="clear" w:color="auto" w:fill="auto"/>
            <w:vAlign w:val="center"/>
          </w:tcPr>
          <w:p w14:paraId="31882B55" w14:textId="77777777" w:rsidR="004213E5" w:rsidRPr="00DF5E71" w:rsidRDefault="004213E5" w:rsidP="00F76FDF">
            <w:pPr>
              <w:rPr>
                <w:bCs/>
              </w:rPr>
            </w:pPr>
            <w:r w:rsidRPr="00DF5E71">
              <w:rPr>
                <w:bCs/>
              </w:rPr>
              <w:t>Piemaksa manipulācijai 30001 par mugurējās fiksācijas implantu skoliozēm jostas daļai</w:t>
            </w:r>
          </w:p>
        </w:tc>
        <w:tc>
          <w:tcPr>
            <w:tcW w:w="1089" w:type="dxa"/>
            <w:tcBorders>
              <w:top w:val="nil"/>
              <w:left w:val="nil"/>
              <w:bottom w:val="single" w:sz="4" w:space="0" w:color="auto"/>
              <w:right w:val="single" w:sz="4" w:space="0" w:color="auto"/>
            </w:tcBorders>
            <w:shd w:val="clear" w:color="auto" w:fill="auto"/>
            <w:vAlign w:val="center"/>
          </w:tcPr>
          <w:p w14:paraId="4FF328AE" w14:textId="77777777" w:rsidR="004213E5" w:rsidRPr="00DF5E71" w:rsidRDefault="004213E5" w:rsidP="00F76FDF">
            <w:pPr>
              <w:jc w:val="center"/>
              <w:rPr>
                <w:bCs/>
              </w:rPr>
            </w:pPr>
            <w:r w:rsidRPr="00DF5E71">
              <w:rPr>
                <w:bCs/>
              </w:rPr>
              <w:t>1587.24</w:t>
            </w:r>
          </w:p>
        </w:tc>
      </w:tr>
      <w:tr w:rsidR="004213E5" w:rsidRPr="00DF5E71" w14:paraId="76B62C56"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DE995E" w14:textId="77777777" w:rsidR="004213E5" w:rsidRPr="00DF5E71" w:rsidRDefault="004213E5" w:rsidP="00F76FDF">
            <w:pPr>
              <w:jc w:val="center"/>
              <w:rPr>
                <w:bCs/>
              </w:rPr>
            </w:pPr>
            <w:r w:rsidRPr="00DF5E71">
              <w:rPr>
                <w:bCs/>
              </w:rPr>
              <w:t>1820.</w:t>
            </w:r>
          </w:p>
        </w:tc>
        <w:tc>
          <w:tcPr>
            <w:tcW w:w="1683" w:type="dxa"/>
            <w:tcBorders>
              <w:top w:val="nil"/>
              <w:left w:val="nil"/>
              <w:bottom w:val="single" w:sz="4" w:space="0" w:color="auto"/>
              <w:right w:val="single" w:sz="4" w:space="0" w:color="auto"/>
            </w:tcBorders>
            <w:shd w:val="clear" w:color="auto" w:fill="auto"/>
            <w:vAlign w:val="center"/>
          </w:tcPr>
          <w:p w14:paraId="10AE84EA" w14:textId="77777777" w:rsidR="004213E5" w:rsidRPr="00DF5E71" w:rsidRDefault="004213E5" w:rsidP="00F76FDF">
            <w:pPr>
              <w:jc w:val="center"/>
              <w:rPr>
                <w:bCs/>
              </w:rPr>
            </w:pPr>
            <w:r w:rsidRPr="00DF5E71">
              <w:rPr>
                <w:bCs/>
              </w:rPr>
              <w:t>30006*</w:t>
            </w:r>
          </w:p>
        </w:tc>
        <w:tc>
          <w:tcPr>
            <w:tcW w:w="5365" w:type="dxa"/>
            <w:tcBorders>
              <w:top w:val="nil"/>
              <w:left w:val="nil"/>
              <w:bottom w:val="single" w:sz="4" w:space="0" w:color="auto"/>
              <w:right w:val="single" w:sz="4" w:space="0" w:color="auto"/>
            </w:tcBorders>
            <w:shd w:val="clear" w:color="auto" w:fill="auto"/>
            <w:vAlign w:val="center"/>
          </w:tcPr>
          <w:p w14:paraId="122DCFB7" w14:textId="77777777" w:rsidR="004213E5" w:rsidRPr="00DF5E71" w:rsidRDefault="004213E5" w:rsidP="00F76FDF">
            <w:pPr>
              <w:rPr>
                <w:bCs/>
              </w:rPr>
            </w:pPr>
            <w:r w:rsidRPr="00DF5E71">
              <w:rPr>
                <w:bCs/>
              </w:rPr>
              <w:t>Mugurkaula fiksācija traumu u. c. mugurkaula nestabilitātes gadījumos</w:t>
            </w:r>
          </w:p>
        </w:tc>
        <w:tc>
          <w:tcPr>
            <w:tcW w:w="1089" w:type="dxa"/>
            <w:tcBorders>
              <w:top w:val="nil"/>
              <w:left w:val="nil"/>
              <w:bottom w:val="single" w:sz="4" w:space="0" w:color="auto"/>
              <w:right w:val="single" w:sz="4" w:space="0" w:color="auto"/>
            </w:tcBorders>
            <w:shd w:val="clear" w:color="auto" w:fill="auto"/>
            <w:vAlign w:val="center"/>
          </w:tcPr>
          <w:p w14:paraId="028656A2" w14:textId="77777777" w:rsidR="004213E5" w:rsidRPr="00DF5E71" w:rsidRDefault="004213E5" w:rsidP="00F76FDF">
            <w:pPr>
              <w:jc w:val="center"/>
              <w:rPr>
                <w:bCs/>
              </w:rPr>
            </w:pPr>
            <w:r w:rsidRPr="00DF5E71">
              <w:rPr>
                <w:bCs/>
              </w:rPr>
              <w:t>284.25</w:t>
            </w:r>
          </w:p>
        </w:tc>
      </w:tr>
      <w:tr w:rsidR="004213E5" w:rsidRPr="00DF5E71" w14:paraId="6A6A7831" w14:textId="77777777" w:rsidTr="00F76FDF">
        <w:trPr>
          <w:trHeight w:val="4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CFD4E2" w14:textId="77777777" w:rsidR="004213E5" w:rsidRPr="00DF5E71" w:rsidRDefault="004213E5" w:rsidP="00F76FDF">
            <w:pPr>
              <w:jc w:val="center"/>
              <w:rPr>
                <w:bCs/>
              </w:rPr>
            </w:pPr>
            <w:r w:rsidRPr="00DF5E71">
              <w:rPr>
                <w:bCs/>
              </w:rPr>
              <w:t>1821.</w:t>
            </w:r>
          </w:p>
        </w:tc>
        <w:tc>
          <w:tcPr>
            <w:tcW w:w="1683" w:type="dxa"/>
            <w:tcBorders>
              <w:top w:val="nil"/>
              <w:left w:val="nil"/>
              <w:bottom w:val="single" w:sz="4" w:space="0" w:color="auto"/>
              <w:right w:val="single" w:sz="4" w:space="0" w:color="auto"/>
            </w:tcBorders>
            <w:shd w:val="clear" w:color="auto" w:fill="auto"/>
            <w:vAlign w:val="center"/>
          </w:tcPr>
          <w:p w14:paraId="5126B366" w14:textId="77777777" w:rsidR="004213E5" w:rsidRPr="00DF5E71" w:rsidRDefault="004213E5" w:rsidP="00F76FDF">
            <w:pPr>
              <w:jc w:val="center"/>
              <w:rPr>
                <w:bCs/>
              </w:rPr>
            </w:pPr>
            <w:r w:rsidRPr="00DF5E71">
              <w:rPr>
                <w:bCs/>
              </w:rPr>
              <w:t>30007*</w:t>
            </w:r>
          </w:p>
        </w:tc>
        <w:tc>
          <w:tcPr>
            <w:tcW w:w="5365" w:type="dxa"/>
            <w:tcBorders>
              <w:top w:val="nil"/>
              <w:left w:val="nil"/>
              <w:bottom w:val="single" w:sz="4" w:space="0" w:color="auto"/>
              <w:right w:val="single" w:sz="4" w:space="0" w:color="auto"/>
            </w:tcBorders>
            <w:shd w:val="clear" w:color="auto" w:fill="auto"/>
            <w:vAlign w:val="center"/>
          </w:tcPr>
          <w:p w14:paraId="54BD2CF7" w14:textId="77777777" w:rsidR="004213E5" w:rsidRPr="00DF5E71" w:rsidRDefault="004213E5" w:rsidP="00F76FDF">
            <w:pPr>
              <w:rPr>
                <w:bCs/>
              </w:rPr>
            </w:pPr>
            <w:r w:rsidRPr="00DF5E71">
              <w:rPr>
                <w:bCs/>
              </w:rPr>
              <w:t>Piemaksa manipulācijai 30006 par transpedikulārās fiksācijas implantu mugurkaulāja krūšu (jostas) daļai</w:t>
            </w:r>
          </w:p>
        </w:tc>
        <w:tc>
          <w:tcPr>
            <w:tcW w:w="1089" w:type="dxa"/>
            <w:tcBorders>
              <w:top w:val="nil"/>
              <w:left w:val="nil"/>
              <w:bottom w:val="single" w:sz="4" w:space="0" w:color="auto"/>
              <w:right w:val="single" w:sz="4" w:space="0" w:color="auto"/>
            </w:tcBorders>
            <w:shd w:val="clear" w:color="auto" w:fill="auto"/>
            <w:vAlign w:val="center"/>
          </w:tcPr>
          <w:p w14:paraId="7872E28F" w14:textId="77777777" w:rsidR="004213E5" w:rsidRPr="00DF5E71" w:rsidRDefault="004213E5" w:rsidP="00F76FDF">
            <w:pPr>
              <w:jc w:val="center"/>
              <w:rPr>
                <w:bCs/>
              </w:rPr>
            </w:pPr>
            <w:r w:rsidRPr="00DF5E71">
              <w:rPr>
                <w:bCs/>
              </w:rPr>
              <w:t>806.77</w:t>
            </w:r>
          </w:p>
        </w:tc>
      </w:tr>
      <w:tr w:rsidR="004213E5" w:rsidRPr="00DF5E71" w14:paraId="5FA6A8C6" w14:textId="77777777" w:rsidTr="00F76FDF">
        <w:trPr>
          <w:trHeight w:val="4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91CD8A" w14:textId="77777777" w:rsidR="004213E5" w:rsidRPr="00DF5E71" w:rsidRDefault="004213E5" w:rsidP="00F76FDF">
            <w:pPr>
              <w:jc w:val="center"/>
              <w:rPr>
                <w:bCs/>
              </w:rPr>
            </w:pPr>
            <w:r w:rsidRPr="00DF5E71">
              <w:rPr>
                <w:bCs/>
              </w:rPr>
              <w:t>1822.</w:t>
            </w:r>
          </w:p>
        </w:tc>
        <w:tc>
          <w:tcPr>
            <w:tcW w:w="1683" w:type="dxa"/>
            <w:tcBorders>
              <w:top w:val="nil"/>
              <w:left w:val="nil"/>
              <w:bottom w:val="single" w:sz="4" w:space="0" w:color="auto"/>
              <w:right w:val="single" w:sz="4" w:space="0" w:color="auto"/>
            </w:tcBorders>
            <w:shd w:val="clear" w:color="auto" w:fill="auto"/>
            <w:vAlign w:val="center"/>
          </w:tcPr>
          <w:p w14:paraId="2186E387" w14:textId="77777777" w:rsidR="004213E5" w:rsidRPr="00DF5E71" w:rsidRDefault="004213E5" w:rsidP="00F76FDF">
            <w:pPr>
              <w:jc w:val="center"/>
              <w:rPr>
                <w:bCs/>
              </w:rPr>
            </w:pPr>
            <w:r w:rsidRPr="00DF5E71">
              <w:rPr>
                <w:bCs/>
              </w:rPr>
              <w:t>30010*</w:t>
            </w:r>
          </w:p>
        </w:tc>
        <w:tc>
          <w:tcPr>
            <w:tcW w:w="5365" w:type="dxa"/>
            <w:tcBorders>
              <w:top w:val="nil"/>
              <w:left w:val="nil"/>
              <w:bottom w:val="single" w:sz="4" w:space="0" w:color="auto"/>
              <w:right w:val="single" w:sz="4" w:space="0" w:color="auto"/>
            </w:tcBorders>
            <w:shd w:val="clear" w:color="auto" w:fill="auto"/>
            <w:vAlign w:val="center"/>
          </w:tcPr>
          <w:p w14:paraId="4ED374F4" w14:textId="77777777" w:rsidR="004213E5" w:rsidRPr="00DF5E71" w:rsidRDefault="004213E5" w:rsidP="00F76FDF">
            <w:pPr>
              <w:rPr>
                <w:bCs/>
              </w:rPr>
            </w:pPr>
            <w:r w:rsidRPr="00DF5E71">
              <w:rPr>
                <w:bCs/>
              </w:rPr>
              <w:t>Mugurkaula kanāla dekompresijas spondilodēze ar stabilizāciju (Olbi)</w:t>
            </w:r>
          </w:p>
        </w:tc>
        <w:tc>
          <w:tcPr>
            <w:tcW w:w="1089" w:type="dxa"/>
            <w:tcBorders>
              <w:top w:val="nil"/>
              <w:left w:val="nil"/>
              <w:bottom w:val="single" w:sz="4" w:space="0" w:color="auto"/>
              <w:right w:val="single" w:sz="4" w:space="0" w:color="auto"/>
            </w:tcBorders>
            <w:shd w:val="clear" w:color="auto" w:fill="auto"/>
            <w:vAlign w:val="center"/>
          </w:tcPr>
          <w:p w14:paraId="213A9659" w14:textId="77777777" w:rsidR="004213E5" w:rsidRPr="00DF5E71" w:rsidRDefault="004213E5" w:rsidP="00F76FDF">
            <w:pPr>
              <w:jc w:val="center"/>
              <w:rPr>
                <w:bCs/>
              </w:rPr>
            </w:pPr>
            <w:r w:rsidRPr="00DF5E71">
              <w:rPr>
                <w:bCs/>
              </w:rPr>
              <w:t>151.69</w:t>
            </w:r>
          </w:p>
        </w:tc>
      </w:tr>
      <w:tr w:rsidR="004213E5" w:rsidRPr="00DF5E71" w14:paraId="03B8B27B" w14:textId="77777777" w:rsidTr="00F76FDF">
        <w:trPr>
          <w:trHeight w:val="5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A5A8F8" w14:textId="77777777" w:rsidR="004213E5" w:rsidRPr="00DF5E71" w:rsidRDefault="004213E5" w:rsidP="00F76FDF">
            <w:pPr>
              <w:jc w:val="center"/>
              <w:rPr>
                <w:bCs/>
              </w:rPr>
            </w:pPr>
            <w:r w:rsidRPr="00DF5E71">
              <w:rPr>
                <w:bCs/>
              </w:rPr>
              <w:t>1823.</w:t>
            </w:r>
          </w:p>
        </w:tc>
        <w:tc>
          <w:tcPr>
            <w:tcW w:w="1683" w:type="dxa"/>
            <w:tcBorders>
              <w:top w:val="nil"/>
              <w:left w:val="nil"/>
              <w:bottom w:val="single" w:sz="4" w:space="0" w:color="auto"/>
              <w:right w:val="single" w:sz="4" w:space="0" w:color="auto"/>
            </w:tcBorders>
            <w:shd w:val="clear" w:color="auto" w:fill="auto"/>
            <w:vAlign w:val="center"/>
          </w:tcPr>
          <w:p w14:paraId="4950014B" w14:textId="77777777" w:rsidR="004213E5" w:rsidRPr="00DF5E71" w:rsidRDefault="004213E5" w:rsidP="00F76FDF">
            <w:pPr>
              <w:jc w:val="center"/>
              <w:rPr>
                <w:bCs/>
              </w:rPr>
            </w:pPr>
            <w:r w:rsidRPr="00DF5E71">
              <w:rPr>
                <w:bCs/>
              </w:rPr>
              <w:t>30011*</w:t>
            </w:r>
          </w:p>
        </w:tc>
        <w:tc>
          <w:tcPr>
            <w:tcW w:w="5365" w:type="dxa"/>
            <w:tcBorders>
              <w:top w:val="nil"/>
              <w:left w:val="nil"/>
              <w:bottom w:val="single" w:sz="4" w:space="0" w:color="auto"/>
              <w:right w:val="single" w:sz="4" w:space="0" w:color="auto"/>
            </w:tcBorders>
            <w:shd w:val="clear" w:color="auto" w:fill="auto"/>
            <w:vAlign w:val="center"/>
          </w:tcPr>
          <w:p w14:paraId="1D4E73DD" w14:textId="77777777" w:rsidR="004213E5" w:rsidRPr="00DF5E71" w:rsidRDefault="004213E5" w:rsidP="00F76FDF">
            <w:pPr>
              <w:rPr>
                <w:bCs/>
              </w:rPr>
            </w:pPr>
            <w:r w:rsidRPr="00DF5E71">
              <w:rPr>
                <w:bCs/>
              </w:rPr>
              <w:t>Mugurkaulāja fiksācija ar laminektomiju, ar/bez Urbāna ķīļa nokalšanas</w:t>
            </w:r>
          </w:p>
        </w:tc>
        <w:tc>
          <w:tcPr>
            <w:tcW w:w="1089" w:type="dxa"/>
            <w:tcBorders>
              <w:top w:val="nil"/>
              <w:left w:val="nil"/>
              <w:bottom w:val="single" w:sz="4" w:space="0" w:color="auto"/>
              <w:right w:val="single" w:sz="4" w:space="0" w:color="auto"/>
            </w:tcBorders>
            <w:shd w:val="clear" w:color="auto" w:fill="auto"/>
            <w:vAlign w:val="center"/>
          </w:tcPr>
          <w:p w14:paraId="65BFA20D" w14:textId="77777777" w:rsidR="004213E5" w:rsidRPr="00DF5E71" w:rsidRDefault="004213E5" w:rsidP="00F76FDF">
            <w:pPr>
              <w:jc w:val="center"/>
              <w:rPr>
                <w:bCs/>
              </w:rPr>
            </w:pPr>
            <w:r w:rsidRPr="00DF5E71">
              <w:rPr>
                <w:bCs/>
              </w:rPr>
              <w:t>248.22</w:t>
            </w:r>
          </w:p>
        </w:tc>
      </w:tr>
      <w:tr w:rsidR="004213E5" w:rsidRPr="00DF5E71" w14:paraId="27037671" w14:textId="77777777" w:rsidTr="00F76FDF">
        <w:trPr>
          <w:trHeight w:val="5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A3BF6B" w14:textId="77777777" w:rsidR="004213E5" w:rsidRPr="00DF5E71" w:rsidRDefault="004213E5" w:rsidP="00F76FDF">
            <w:pPr>
              <w:jc w:val="center"/>
              <w:rPr>
                <w:bCs/>
              </w:rPr>
            </w:pPr>
            <w:r w:rsidRPr="00DF5E71">
              <w:rPr>
                <w:bCs/>
              </w:rPr>
              <w:t>1824.</w:t>
            </w:r>
          </w:p>
        </w:tc>
        <w:tc>
          <w:tcPr>
            <w:tcW w:w="1683" w:type="dxa"/>
            <w:tcBorders>
              <w:top w:val="nil"/>
              <w:left w:val="nil"/>
              <w:bottom w:val="single" w:sz="4" w:space="0" w:color="auto"/>
              <w:right w:val="single" w:sz="4" w:space="0" w:color="auto"/>
            </w:tcBorders>
            <w:shd w:val="clear" w:color="auto" w:fill="auto"/>
            <w:vAlign w:val="center"/>
          </w:tcPr>
          <w:p w14:paraId="27F3688E" w14:textId="77777777" w:rsidR="004213E5" w:rsidRPr="00DF5E71" w:rsidRDefault="004213E5" w:rsidP="00F76FDF">
            <w:pPr>
              <w:jc w:val="center"/>
              <w:rPr>
                <w:bCs/>
              </w:rPr>
            </w:pPr>
            <w:r w:rsidRPr="00DF5E71">
              <w:rPr>
                <w:bCs/>
              </w:rPr>
              <w:t>30012*</w:t>
            </w:r>
          </w:p>
        </w:tc>
        <w:tc>
          <w:tcPr>
            <w:tcW w:w="5365" w:type="dxa"/>
            <w:tcBorders>
              <w:top w:val="nil"/>
              <w:left w:val="nil"/>
              <w:bottom w:val="single" w:sz="4" w:space="0" w:color="auto"/>
              <w:right w:val="single" w:sz="4" w:space="0" w:color="auto"/>
            </w:tcBorders>
            <w:shd w:val="clear" w:color="auto" w:fill="auto"/>
            <w:vAlign w:val="center"/>
          </w:tcPr>
          <w:p w14:paraId="3FFECCA7" w14:textId="77777777" w:rsidR="004213E5" w:rsidRPr="00DF5E71" w:rsidRDefault="004213E5" w:rsidP="00F76FDF">
            <w:pPr>
              <w:rPr>
                <w:bCs/>
              </w:rPr>
            </w:pPr>
            <w:r w:rsidRPr="00DF5E71">
              <w:rPr>
                <w:bCs/>
              </w:rPr>
              <w:t>Mugurkaulāja krūšu–jostas daļas fiksācija bez laminektomijas</w:t>
            </w:r>
          </w:p>
        </w:tc>
        <w:tc>
          <w:tcPr>
            <w:tcW w:w="1089" w:type="dxa"/>
            <w:tcBorders>
              <w:top w:val="nil"/>
              <w:left w:val="nil"/>
              <w:bottom w:val="single" w:sz="4" w:space="0" w:color="auto"/>
              <w:right w:val="single" w:sz="4" w:space="0" w:color="auto"/>
            </w:tcBorders>
            <w:shd w:val="clear" w:color="auto" w:fill="auto"/>
            <w:vAlign w:val="center"/>
          </w:tcPr>
          <w:p w14:paraId="2CFDFDEF" w14:textId="77777777" w:rsidR="004213E5" w:rsidRPr="00DF5E71" w:rsidRDefault="004213E5" w:rsidP="00F76FDF">
            <w:pPr>
              <w:jc w:val="center"/>
              <w:rPr>
                <w:bCs/>
              </w:rPr>
            </w:pPr>
            <w:r w:rsidRPr="00DF5E71">
              <w:rPr>
                <w:bCs/>
              </w:rPr>
              <w:t>241.32</w:t>
            </w:r>
          </w:p>
        </w:tc>
      </w:tr>
      <w:tr w:rsidR="004213E5" w:rsidRPr="00DF5E71" w14:paraId="57DE93E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E3A4DE" w14:textId="77777777" w:rsidR="004213E5" w:rsidRPr="00DF5E71" w:rsidRDefault="004213E5" w:rsidP="00F76FDF">
            <w:pPr>
              <w:jc w:val="center"/>
              <w:rPr>
                <w:bCs/>
              </w:rPr>
            </w:pPr>
            <w:r w:rsidRPr="00DF5E71">
              <w:rPr>
                <w:bCs/>
              </w:rPr>
              <w:t>1825.</w:t>
            </w:r>
          </w:p>
        </w:tc>
        <w:tc>
          <w:tcPr>
            <w:tcW w:w="1683" w:type="dxa"/>
            <w:tcBorders>
              <w:top w:val="nil"/>
              <w:left w:val="nil"/>
              <w:bottom w:val="single" w:sz="4" w:space="0" w:color="auto"/>
              <w:right w:val="single" w:sz="4" w:space="0" w:color="auto"/>
            </w:tcBorders>
            <w:shd w:val="clear" w:color="auto" w:fill="auto"/>
            <w:vAlign w:val="center"/>
          </w:tcPr>
          <w:p w14:paraId="1A38ADFF" w14:textId="77777777" w:rsidR="004213E5" w:rsidRPr="00DF5E71" w:rsidRDefault="004213E5" w:rsidP="00F76FDF">
            <w:pPr>
              <w:jc w:val="center"/>
              <w:rPr>
                <w:bCs/>
              </w:rPr>
            </w:pPr>
            <w:r w:rsidRPr="00DF5E71">
              <w:rPr>
                <w:bCs/>
              </w:rPr>
              <w:t>30013*</w:t>
            </w:r>
          </w:p>
        </w:tc>
        <w:tc>
          <w:tcPr>
            <w:tcW w:w="5365" w:type="dxa"/>
            <w:tcBorders>
              <w:top w:val="nil"/>
              <w:left w:val="nil"/>
              <w:bottom w:val="single" w:sz="4" w:space="0" w:color="auto"/>
              <w:right w:val="single" w:sz="4" w:space="0" w:color="auto"/>
            </w:tcBorders>
            <w:shd w:val="clear" w:color="auto" w:fill="auto"/>
            <w:vAlign w:val="center"/>
          </w:tcPr>
          <w:p w14:paraId="0B77BED8" w14:textId="77777777" w:rsidR="004213E5" w:rsidRPr="00DF5E71" w:rsidRDefault="004213E5" w:rsidP="00F76FDF">
            <w:pPr>
              <w:rPr>
                <w:bCs/>
              </w:rPr>
            </w:pPr>
            <w:r w:rsidRPr="00DF5E71">
              <w:rPr>
                <w:bCs/>
              </w:rPr>
              <w:t>Mugurkaulāja fiksācija ar laminektomiju, muguras smadzeņu revīziju, radikulolīzi, ar/bez Urbāna ķīļa nokalšanas mikroķirurģiskā tehnikā</w:t>
            </w:r>
          </w:p>
        </w:tc>
        <w:tc>
          <w:tcPr>
            <w:tcW w:w="1089" w:type="dxa"/>
            <w:tcBorders>
              <w:top w:val="nil"/>
              <w:left w:val="nil"/>
              <w:bottom w:val="single" w:sz="4" w:space="0" w:color="auto"/>
              <w:right w:val="single" w:sz="4" w:space="0" w:color="auto"/>
            </w:tcBorders>
            <w:shd w:val="clear" w:color="auto" w:fill="auto"/>
            <w:vAlign w:val="center"/>
          </w:tcPr>
          <w:p w14:paraId="0BE12895" w14:textId="77777777" w:rsidR="004213E5" w:rsidRPr="00DF5E71" w:rsidRDefault="004213E5" w:rsidP="00F76FDF">
            <w:pPr>
              <w:jc w:val="center"/>
              <w:rPr>
                <w:bCs/>
              </w:rPr>
            </w:pPr>
            <w:r w:rsidRPr="00DF5E71">
              <w:rPr>
                <w:bCs/>
              </w:rPr>
              <w:t>297.54</w:t>
            </w:r>
          </w:p>
        </w:tc>
      </w:tr>
      <w:tr w:rsidR="004213E5" w:rsidRPr="00DF5E71" w14:paraId="3CFBA12B" w14:textId="77777777" w:rsidTr="00F76FDF">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DBD79D" w14:textId="77777777" w:rsidR="004213E5" w:rsidRPr="00DF5E71" w:rsidRDefault="004213E5" w:rsidP="00F76FDF">
            <w:pPr>
              <w:jc w:val="center"/>
              <w:rPr>
                <w:bCs/>
              </w:rPr>
            </w:pPr>
            <w:r w:rsidRPr="00DF5E71">
              <w:rPr>
                <w:bCs/>
              </w:rPr>
              <w:t>1826.</w:t>
            </w:r>
          </w:p>
        </w:tc>
        <w:tc>
          <w:tcPr>
            <w:tcW w:w="1683" w:type="dxa"/>
            <w:tcBorders>
              <w:top w:val="nil"/>
              <w:left w:val="nil"/>
              <w:bottom w:val="single" w:sz="4" w:space="0" w:color="auto"/>
              <w:right w:val="single" w:sz="4" w:space="0" w:color="auto"/>
            </w:tcBorders>
            <w:shd w:val="clear" w:color="auto" w:fill="auto"/>
            <w:vAlign w:val="center"/>
          </w:tcPr>
          <w:p w14:paraId="5CEB5057" w14:textId="77777777" w:rsidR="004213E5" w:rsidRPr="00DF5E71" w:rsidRDefault="004213E5" w:rsidP="00F76FDF">
            <w:pPr>
              <w:jc w:val="center"/>
              <w:rPr>
                <w:bCs/>
              </w:rPr>
            </w:pPr>
            <w:r w:rsidRPr="00DF5E71">
              <w:rPr>
                <w:bCs/>
              </w:rPr>
              <w:t>30020*</w:t>
            </w:r>
          </w:p>
        </w:tc>
        <w:tc>
          <w:tcPr>
            <w:tcW w:w="5365" w:type="dxa"/>
            <w:tcBorders>
              <w:top w:val="nil"/>
              <w:left w:val="nil"/>
              <w:bottom w:val="single" w:sz="4" w:space="0" w:color="auto"/>
              <w:right w:val="single" w:sz="4" w:space="0" w:color="auto"/>
            </w:tcBorders>
            <w:shd w:val="clear" w:color="auto" w:fill="auto"/>
            <w:vAlign w:val="center"/>
          </w:tcPr>
          <w:p w14:paraId="4A75FD2F" w14:textId="77777777" w:rsidR="004213E5" w:rsidRPr="00DF5E71" w:rsidRDefault="004213E5" w:rsidP="00F76FDF">
            <w:pPr>
              <w:rPr>
                <w:bCs/>
              </w:rPr>
            </w:pPr>
            <w:r w:rsidRPr="00DF5E71">
              <w:rPr>
                <w:bCs/>
              </w:rPr>
              <w:t>Priekšējā spondilodēze mugurkaulāja torakālā un/vai jostas daļā</w:t>
            </w:r>
          </w:p>
        </w:tc>
        <w:tc>
          <w:tcPr>
            <w:tcW w:w="1089" w:type="dxa"/>
            <w:tcBorders>
              <w:top w:val="nil"/>
              <w:left w:val="nil"/>
              <w:bottom w:val="single" w:sz="4" w:space="0" w:color="auto"/>
              <w:right w:val="single" w:sz="4" w:space="0" w:color="auto"/>
            </w:tcBorders>
            <w:shd w:val="clear" w:color="auto" w:fill="auto"/>
            <w:vAlign w:val="center"/>
          </w:tcPr>
          <w:p w14:paraId="2B7EDD46" w14:textId="77777777" w:rsidR="004213E5" w:rsidRPr="00DF5E71" w:rsidRDefault="004213E5" w:rsidP="00F76FDF">
            <w:pPr>
              <w:jc w:val="center"/>
              <w:rPr>
                <w:bCs/>
              </w:rPr>
            </w:pPr>
            <w:r w:rsidRPr="00DF5E71">
              <w:rPr>
                <w:bCs/>
              </w:rPr>
              <w:t>290.24</w:t>
            </w:r>
          </w:p>
        </w:tc>
      </w:tr>
      <w:tr w:rsidR="004213E5" w:rsidRPr="00DF5E71" w14:paraId="74B323C2"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62C730" w14:textId="77777777" w:rsidR="004213E5" w:rsidRPr="00DF5E71" w:rsidRDefault="004213E5" w:rsidP="00F76FDF">
            <w:pPr>
              <w:jc w:val="center"/>
              <w:rPr>
                <w:bCs/>
              </w:rPr>
            </w:pPr>
            <w:r w:rsidRPr="00DF5E71">
              <w:rPr>
                <w:bCs/>
              </w:rPr>
              <w:t>1827.</w:t>
            </w:r>
          </w:p>
        </w:tc>
        <w:tc>
          <w:tcPr>
            <w:tcW w:w="1683" w:type="dxa"/>
            <w:tcBorders>
              <w:top w:val="nil"/>
              <w:left w:val="nil"/>
              <w:bottom w:val="single" w:sz="4" w:space="0" w:color="auto"/>
              <w:right w:val="single" w:sz="4" w:space="0" w:color="auto"/>
            </w:tcBorders>
            <w:shd w:val="clear" w:color="auto" w:fill="auto"/>
            <w:vAlign w:val="center"/>
          </w:tcPr>
          <w:p w14:paraId="14804ABE" w14:textId="77777777" w:rsidR="004213E5" w:rsidRPr="00DF5E71" w:rsidRDefault="004213E5" w:rsidP="00F76FDF">
            <w:pPr>
              <w:jc w:val="center"/>
              <w:rPr>
                <w:bCs/>
              </w:rPr>
            </w:pPr>
            <w:r w:rsidRPr="00DF5E71">
              <w:rPr>
                <w:bCs/>
              </w:rPr>
              <w:t>30022*</w:t>
            </w:r>
          </w:p>
        </w:tc>
        <w:tc>
          <w:tcPr>
            <w:tcW w:w="5365" w:type="dxa"/>
            <w:tcBorders>
              <w:top w:val="nil"/>
              <w:left w:val="nil"/>
              <w:bottom w:val="single" w:sz="4" w:space="0" w:color="auto"/>
              <w:right w:val="single" w:sz="4" w:space="0" w:color="auto"/>
            </w:tcBorders>
            <w:shd w:val="clear" w:color="auto" w:fill="auto"/>
            <w:vAlign w:val="center"/>
          </w:tcPr>
          <w:p w14:paraId="18C00762" w14:textId="77777777" w:rsidR="004213E5" w:rsidRPr="00DF5E71" w:rsidRDefault="004213E5" w:rsidP="00F76FDF">
            <w:pPr>
              <w:rPr>
                <w:bCs/>
              </w:rPr>
            </w:pPr>
            <w:r w:rsidRPr="00DF5E71">
              <w:rPr>
                <w:bCs/>
              </w:rPr>
              <w:t>Mugurkaulāja kakla daļas mugurējā fiksācija</w:t>
            </w:r>
          </w:p>
        </w:tc>
        <w:tc>
          <w:tcPr>
            <w:tcW w:w="1089" w:type="dxa"/>
            <w:tcBorders>
              <w:top w:val="nil"/>
              <w:left w:val="nil"/>
              <w:bottom w:val="single" w:sz="4" w:space="0" w:color="auto"/>
              <w:right w:val="single" w:sz="4" w:space="0" w:color="auto"/>
            </w:tcBorders>
            <w:shd w:val="clear" w:color="auto" w:fill="auto"/>
            <w:vAlign w:val="center"/>
          </w:tcPr>
          <w:p w14:paraId="19E80276" w14:textId="77777777" w:rsidR="004213E5" w:rsidRPr="00DF5E71" w:rsidRDefault="004213E5" w:rsidP="00F76FDF">
            <w:pPr>
              <w:jc w:val="center"/>
              <w:rPr>
                <w:bCs/>
              </w:rPr>
            </w:pPr>
            <w:r w:rsidRPr="00DF5E71">
              <w:rPr>
                <w:bCs/>
              </w:rPr>
              <w:t>262.61</w:t>
            </w:r>
          </w:p>
        </w:tc>
      </w:tr>
      <w:tr w:rsidR="004213E5" w:rsidRPr="00DF5E71" w14:paraId="0EA6026B"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6FC0D7" w14:textId="77777777" w:rsidR="004213E5" w:rsidRPr="00DF5E71" w:rsidRDefault="004213E5" w:rsidP="00F76FDF">
            <w:pPr>
              <w:jc w:val="center"/>
              <w:rPr>
                <w:bCs/>
              </w:rPr>
            </w:pPr>
            <w:r w:rsidRPr="00DF5E71">
              <w:rPr>
                <w:bCs/>
              </w:rPr>
              <w:t>1828.</w:t>
            </w:r>
          </w:p>
        </w:tc>
        <w:tc>
          <w:tcPr>
            <w:tcW w:w="1683" w:type="dxa"/>
            <w:tcBorders>
              <w:top w:val="nil"/>
              <w:left w:val="nil"/>
              <w:bottom w:val="single" w:sz="4" w:space="0" w:color="auto"/>
              <w:right w:val="single" w:sz="4" w:space="0" w:color="auto"/>
            </w:tcBorders>
            <w:shd w:val="clear" w:color="auto" w:fill="auto"/>
            <w:vAlign w:val="center"/>
          </w:tcPr>
          <w:p w14:paraId="3545B938" w14:textId="77777777" w:rsidR="004213E5" w:rsidRPr="00DF5E71" w:rsidRDefault="004213E5" w:rsidP="00F76FDF">
            <w:pPr>
              <w:jc w:val="center"/>
              <w:rPr>
                <w:bCs/>
              </w:rPr>
            </w:pPr>
            <w:r w:rsidRPr="00DF5E71">
              <w:rPr>
                <w:bCs/>
              </w:rPr>
              <w:t>30023*</w:t>
            </w:r>
          </w:p>
        </w:tc>
        <w:tc>
          <w:tcPr>
            <w:tcW w:w="5365" w:type="dxa"/>
            <w:tcBorders>
              <w:top w:val="nil"/>
              <w:left w:val="nil"/>
              <w:bottom w:val="single" w:sz="4" w:space="0" w:color="auto"/>
              <w:right w:val="single" w:sz="4" w:space="0" w:color="auto"/>
            </w:tcBorders>
            <w:shd w:val="clear" w:color="auto" w:fill="auto"/>
            <w:vAlign w:val="center"/>
          </w:tcPr>
          <w:p w14:paraId="4EDF6D43" w14:textId="77777777" w:rsidR="004213E5" w:rsidRPr="00DF5E71" w:rsidRDefault="004213E5" w:rsidP="00F76FDF">
            <w:pPr>
              <w:rPr>
                <w:bCs/>
              </w:rPr>
            </w:pPr>
            <w:r w:rsidRPr="00DF5E71">
              <w:rPr>
                <w:bCs/>
              </w:rPr>
              <w:t>Piemaksa manipulācijai 30022 par cervikālo moduli</w:t>
            </w:r>
          </w:p>
        </w:tc>
        <w:tc>
          <w:tcPr>
            <w:tcW w:w="1089" w:type="dxa"/>
            <w:tcBorders>
              <w:top w:val="nil"/>
              <w:left w:val="nil"/>
              <w:bottom w:val="single" w:sz="4" w:space="0" w:color="auto"/>
              <w:right w:val="single" w:sz="4" w:space="0" w:color="auto"/>
            </w:tcBorders>
            <w:shd w:val="clear" w:color="auto" w:fill="auto"/>
            <w:vAlign w:val="center"/>
          </w:tcPr>
          <w:p w14:paraId="6C6F8DF6" w14:textId="77777777" w:rsidR="004213E5" w:rsidRPr="00DF5E71" w:rsidRDefault="004213E5" w:rsidP="00F76FDF">
            <w:pPr>
              <w:jc w:val="center"/>
              <w:rPr>
                <w:bCs/>
              </w:rPr>
            </w:pPr>
            <w:r w:rsidRPr="00DF5E71">
              <w:rPr>
                <w:bCs/>
              </w:rPr>
              <w:t>1761.44</w:t>
            </w:r>
          </w:p>
        </w:tc>
      </w:tr>
      <w:tr w:rsidR="004213E5" w:rsidRPr="00DF5E71" w14:paraId="48BB7313"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B773A7" w14:textId="77777777" w:rsidR="004213E5" w:rsidRPr="00DF5E71" w:rsidRDefault="004213E5" w:rsidP="00F76FDF">
            <w:pPr>
              <w:jc w:val="center"/>
              <w:rPr>
                <w:bCs/>
              </w:rPr>
            </w:pPr>
            <w:r w:rsidRPr="00DF5E71">
              <w:rPr>
                <w:bCs/>
              </w:rPr>
              <w:t>1829.</w:t>
            </w:r>
          </w:p>
        </w:tc>
        <w:tc>
          <w:tcPr>
            <w:tcW w:w="1683" w:type="dxa"/>
            <w:tcBorders>
              <w:top w:val="nil"/>
              <w:left w:val="nil"/>
              <w:bottom w:val="single" w:sz="4" w:space="0" w:color="auto"/>
              <w:right w:val="single" w:sz="4" w:space="0" w:color="auto"/>
            </w:tcBorders>
            <w:shd w:val="clear" w:color="auto" w:fill="auto"/>
            <w:vAlign w:val="center"/>
          </w:tcPr>
          <w:p w14:paraId="45DC8AA9" w14:textId="77777777" w:rsidR="004213E5" w:rsidRPr="00DF5E71" w:rsidRDefault="004213E5" w:rsidP="00F76FDF">
            <w:pPr>
              <w:jc w:val="center"/>
              <w:rPr>
                <w:bCs/>
              </w:rPr>
            </w:pPr>
            <w:r w:rsidRPr="00DF5E71">
              <w:rPr>
                <w:bCs/>
              </w:rPr>
              <w:t>30024*</w:t>
            </w:r>
          </w:p>
        </w:tc>
        <w:tc>
          <w:tcPr>
            <w:tcW w:w="5365" w:type="dxa"/>
            <w:tcBorders>
              <w:top w:val="nil"/>
              <w:left w:val="nil"/>
              <w:bottom w:val="single" w:sz="4" w:space="0" w:color="auto"/>
              <w:right w:val="single" w:sz="4" w:space="0" w:color="auto"/>
            </w:tcBorders>
            <w:shd w:val="clear" w:color="auto" w:fill="auto"/>
            <w:vAlign w:val="center"/>
          </w:tcPr>
          <w:p w14:paraId="38C049B1" w14:textId="77777777" w:rsidR="004213E5" w:rsidRPr="00DF5E71" w:rsidRDefault="004213E5" w:rsidP="00F76FDF">
            <w:pPr>
              <w:rPr>
                <w:bCs/>
              </w:rPr>
            </w:pPr>
            <w:r w:rsidRPr="00DF5E71">
              <w:rPr>
                <w:bCs/>
              </w:rPr>
              <w:t>Piemaksa manipulācijai 30022 par papildmoduli</w:t>
            </w:r>
          </w:p>
        </w:tc>
        <w:tc>
          <w:tcPr>
            <w:tcW w:w="1089" w:type="dxa"/>
            <w:tcBorders>
              <w:top w:val="nil"/>
              <w:left w:val="nil"/>
              <w:bottom w:val="single" w:sz="4" w:space="0" w:color="auto"/>
              <w:right w:val="single" w:sz="4" w:space="0" w:color="auto"/>
            </w:tcBorders>
            <w:shd w:val="clear" w:color="auto" w:fill="auto"/>
            <w:vAlign w:val="center"/>
          </w:tcPr>
          <w:p w14:paraId="43D7CC0A" w14:textId="77777777" w:rsidR="004213E5" w:rsidRPr="00DF5E71" w:rsidRDefault="004213E5" w:rsidP="00F76FDF">
            <w:pPr>
              <w:jc w:val="center"/>
              <w:rPr>
                <w:bCs/>
              </w:rPr>
            </w:pPr>
            <w:r w:rsidRPr="00DF5E71">
              <w:rPr>
                <w:bCs/>
              </w:rPr>
              <w:t>508.32</w:t>
            </w:r>
          </w:p>
        </w:tc>
      </w:tr>
      <w:tr w:rsidR="004213E5" w:rsidRPr="00DF5E71" w14:paraId="61A23504"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3A78C4" w14:textId="77777777" w:rsidR="004213E5" w:rsidRPr="00DF5E71" w:rsidRDefault="004213E5" w:rsidP="00F76FDF">
            <w:pPr>
              <w:jc w:val="center"/>
              <w:rPr>
                <w:bCs/>
              </w:rPr>
            </w:pPr>
            <w:r w:rsidRPr="00DF5E71">
              <w:rPr>
                <w:bCs/>
              </w:rPr>
              <w:t>1830.</w:t>
            </w:r>
          </w:p>
        </w:tc>
        <w:tc>
          <w:tcPr>
            <w:tcW w:w="1683" w:type="dxa"/>
            <w:tcBorders>
              <w:top w:val="nil"/>
              <w:left w:val="nil"/>
              <w:bottom w:val="single" w:sz="4" w:space="0" w:color="auto"/>
              <w:right w:val="single" w:sz="4" w:space="0" w:color="auto"/>
            </w:tcBorders>
            <w:shd w:val="clear" w:color="auto" w:fill="auto"/>
            <w:vAlign w:val="center"/>
          </w:tcPr>
          <w:p w14:paraId="1037E161" w14:textId="77777777" w:rsidR="004213E5" w:rsidRPr="00DF5E71" w:rsidRDefault="004213E5" w:rsidP="00F76FDF">
            <w:pPr>
              <w:jc w:val="center"/>
              <w:rPr>
                <w:bCs/>
              </w:rPr>
            </w:pPr>
            <w:r w:rsidRPr="00DF5E71">
              <w:rPr>
                <w:bCs/>
              </w:rPr>
              <w:t>30025*</w:t>
            </w:r>
          </w:p>
        </w:tc>
        <w:tc>
          <w:tcPr>
            <w:tcW w:w="5365" w:type="dxa"/>
            <w:tcBorders>
              <w:top w:val="nil"/>
              <w:left w:val="nil"/>
              <w:bottom w:val="single" w:sz="4" w:space="0" w:color="auto"/>
              <w:right w:val="single" w:sz="4" w:space="0" w:color="auto"/>
            </w:tcBorders>
            <w:shd w:val="clear" w:color="auto" w:fill="auto"/>
            <w:vAlign w:val="center"/>
          </w:tcPr>
          <w:p w14:paraId="4ACE0879" w14:textId="77777777" w:rsidR="004213E5" w:rsidRPr="00DF5E71" w:rsidRDefault="004213E5" w:rsidP="00F76FDF">
            <w:pPr>
              <w:rPr>
                <w:bCs/>
              </w:rPr>
            </w:pPr>
            <w:r w:rsidRPr="00DF5E71">
              <w:rPr>
                <w:bCs/>
              </w:rPr>
              <w:t>Piemaksa manipulācijai 30022 par okcipitālo moduli</w:t>
            </w:r>
          </w:p>
        </w:tc>
        <w:tc>
          <w:tcPr>
            <w:tcW w:w="1089" w:type="dxa"/>
            <w:tcBorders>
              <w:top w:val="nil"/>
              <w:left w:val="nil"/>
              <w:bottom w:val="single" w:sz="4" w:space="0" w:color="auto"/>
              <w:right w:val="single" w:sz="4" w:space="0" w:color="auto"/>
            </w:tcBorders>
            <w:shd w:val="clear" w:color="auto" w:fill="auto"/>
            <w:vAlign w:val="center"/>
          </w:tcPr>
          <w:p w14:paraId="5D27F9AC" w14:textId="77777777" w:rsidR="004213E5" w:rsidRPr="00DF5E71" w:rsidRDefault="004213E5" w:rsidP="00F76FDF">
            <w:pPr>
              <w:jc w:val="center"/>
              <w:rPr>
                <w:bCs/>
              </w:rPr>
            </w:pPr>
            <w:r w:rsidRPr="00DF5E71">
              <w:rPr>
                <w:bCs/>
              </w:rPr>
              <w:t>880.73</w:t>
            </w:r>
          </w:p>
        </w:tc>
      </w:tr>
      <w:tr w:rsidR="004213E5" w:rsidRPr="00DF5E71" w14:paraId="7A753444"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D8CC1F" w14:textId="77777777" w:rsidR="004213E5" w:rsidRPr="00DF5E71" w:rsidRDefault="004213E5" w:rsidP="00F76FDF">
            <w:pPr>
              <w:jc w:val="center"/>
              <w:rPr>
                <w:bCs/>
              </w:rPr>
            </w:pPr>
            <w:r w:rsidRPr="00DF5E71">
              <w:rPr>
                <w:bCs/>
              </w:rPr>
              <w:t>1831.</w:t>
            </w:r>
          </w:p>
        </w:tc>
        <w:tc>
          <w:tcPr>
            <w:tcW w:w="1683" w:type="dxa"/>
            <w:tcBorders>
              <w:top w:val="nil"/>
              <w:left w:val="nil"/>
              <w:bottom w:val="single" w:sz="4" w:space="0" w:color="auto"/>
              <w:right w:val="single" w:sz="4" w:space="0" w:color="auto"/>
            </w:tcBorders>
            <w:shd w:val="clear" w:color="auto" w:fill="auto"/>
            <w:vAlign w:val="center"/>
          </w:tcPr>
          <w:p w14:paraId="661B89CA" w14:textId="77777777" w:rsidR="004213E5" w:rsidRPr="00DF5E71" w:rsidRDefault="004213E5" w:rsidP="00F76FDF">
            <w:pPr>
              <w:jc w:val="center"/>
              <w:rPr>
                <w:bCs/>
              </w:rPr>
            </w:pPr>
            <w:r w:rsidRPr="00DF5E71">
              <w:rPr>
                <w:bCs/>
              </w:rPr>
              <w:t>30026*</w:t>
            </w:r>
          </w:p>
        </w:tc>
        <w:tc>
          <w:tcPr>
            <w:tcW w:w="5365" w:type="dxa"/>
            <w:tcBorders>
              <w:top w:val="nil"/>
              <w:left w:val="nil"/>
              <w:bottom w:val="single" w:sz="4" w:space="0" w:color="auto"/>
              <w:right w:val="single" w:sz="4" w:space="0" w:color="auto"/>
            </w:tcBorders>
            <w:shd w:val="clear" w:color="auto" w:fill="auto"/>
            <w:vAlign w:val="center"/>
          </w:tcPr>
          <w:p w14:paraId="498203FE" w14:textId="77777777" w:rsidR="004213E5" w:rsidRPr="00DF5E71" w:rsidRDefault="004213E5" w:rsidP="00F76FDF">
            <w:pPr>
              <w:rPr>
                <w:bCs/>
              </w:rPr>
            </w:pPr>
            <w:r w:rsidRPr="00DF5E71">
              <w:rPr>
                <w:bCs/>
              </w:rPr>
              <w:t>Piemaksa par starpskriemeļa diska endoprotēzi</w:t>
            </w:r>
          </w:p>
        </w:tc>
        <w:tc>
          <w:tcPr>
            <w:tcW w:w="1089" w:type="dxa"/>
            <w:tcBorders>
              <w:top w:val="nil"/>
              <w:left w:val="nil"/>
              <w:bottom w:val="single" w:sz="4" w:space="0" w:color="auto"/>
              <w:right w:val="single" w:sz="4" w:space="0" w:color="auto"/>
            </w:tcBorders>
            <w:shd w:val="clear" w:color="auto" w:fill="auto"/>
            <w:vAlign w:val="center"/>
          </w:tcPr>
          <w:p w14:paraId="1BDFF98C" w14:textId="77777777" w:rsidR="004213E5" w:rsidRPr="00DF5E71" w:rsidRDefault="004213E5" w:rsidP="00F76FDF">
            <w:pPr>
              <w:jc w:val="center"/>
              <w:rPr>
                <w:bCs/>
              </w:rPr>
            </w:pPr>
            <w:r w:rsidRPr="00DF5E71">
              <w:rPr>
                <w:bCs/>
              </w:rPr>
              <w:t>1283.27</w:t>
            </w:r>
          </w:p>
        </w:tc>
      </w:tr>
      <w:tr w:rsidR="004213E5" w:rsidRPr="00DF5E71" w14:paraId="74C24E5D"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630EAF" w14:textId="77777777" w:rsidR="004213E5" w:rsidRPr="00DF5E71" w:rsidRDefault="004213E5" w:rsidP="00F76FDF">
            <w:pPr>
              <w:jc w:val="center"/>
              <w:rPr>
                <w:bCs/>
              </w:rPr>
            </w:pPr>
            <w:r w:rsidRPr="00DF5E71">
              <w:rPr>
                <w:bCs/>
              </w:rPr>
              <w:t>1832.</w:t>
            </w:r>
          </w:p>
        </w:tc>
        <w:tc>
          <w:tcPr>
            <w:tcW w:w="1683" w:type="dxa"/>
            <w:tcBorders>
              <w:top w:val="nil"/>
              <w:left w:val="nil"/>
              <w:bottom w:val="single" w:sz="4" w:space="0" w:color="auto"/>
              <w:right w:val="single" w:sz="4" w:space="0" w:color="auto"/>
            </w:tcBorders>
            <w:shd w:val="clear" w:color="auto" w:fill="auto"/>
            <w:vAlign w:val="center"/>
          </w:tcPr>
          <w:p w14:paraId="5C3744B0" w14:textId="77777777" w:rsidR="004213E5" w:rsidRPr="00DF5E71" w:rsidRDefault="004213E5" w:rsidP="00F76FDF">
            <w:pPr>
              <w:jc w:val="center"/>
              <w:rPr>
                <w:bCs/>
              </w:rPr>
            </w:pPr>
            <w:r w:rsidRPr="00DF5E71">
              <w:rPr>
                <w:bCs/>
              </w:rPr>
              <w:t>30027*</w:t>
            </w:r>
          </w:p>
        </w:tc>
        <w:tc>
          <w:tcPr>
            <w:tcW w:w="5365" w:type="dxa"/>
            <w:tcBorders>
              <w:top w:val="nil"/>
              <w:left w:val="nil"/>
              <w:bottom w:val="single" w:sz="4" w:space="0" w:color="auto"/>
              <w:right w:val="single" w:sz="4" w:space="0" w:color="auto"/>
            </w:tcBorders>
            <w:shd w:val="clear" w:color="auto" w:fill="auto"/>
            <w:vAlign w:val="center"/>
          </w:tcPr>
          <w:p w14:paraId="4F52EA2E" w14:textId="77777777" w:rsidR="004213E5" w:rsidRPr="00DF5E71" w:rsidRDefault="004213E5" w:rsidP="00F76FDF">
            <w:pPr>
              <w:rPr>
                <w:bCs/>
              </w:rPr>
            </w:pPr>
            <w:r w:rsidRPr="00DF5E71">
              <w:rPr>
                <w:bCs/>
              </w:rPr>
              <w:t>Astes kaula rezekcija</w:t>
            </w:r>
          </w:p>
        </w:tc>
        <w:tc>
          <w:tcPr>
            <w:tcW w:w="1089" w:type="dxa"/>
            <w:tcBorders>
              <w:top w:val="nil"/>
              <w:left w:val="nil"/>
              <w:bottom w:val="single" w:sz="4" w:space="0" w:color="auto"/>
              <w:right w:val="single" w:sz="4" w:space="0" w:color="auto"/>
            </w:tcBorders>
            <w:shd w:val="clear" w:color="auto" w:fill="auto"/>
            <w:vAlign w:val="center"/>
          </w:tcPr>
          <w:p w14:paraId="3AEEC32C" w14:textId="77777777" w:rsidR="004213E5" w:rsidRPr="00DF5E71" w:rsidRDefault="004213E5" w:rsidP="00F76FDF">
            <w:pPr>
              <w:jc w:val="center"/>
              <w:rPr>
                <w:bCs/>
              </w:rPr>
            </w:pPr>
            <w:r w:rsidRPr="00DF5E71">
              <w:rPr>
                <w:bCs/>
              </w:rPr>
              <w:t>102.35</w:t>
            </w:r>
          </w:p>
        </w:tc>
      </w:tr>
      <w:tr w:rsidR="004213E5" w:rsidRPr="00DF5E71" w14:paraId="22ADAB6C"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454EC1" w14:textId="77777777" w:rsidR="004213E5" w:rsidRPr="00DF5E71" w:rsidRDefault="004213E5" w:rsidP="00F76FDF">
            <w:pPr>
              <w:jc w:val="center"/>
              <w:rPr>
                <w:bCs/>
              </w:rPr>
            </w:pPr>
            <w:r w:rsidRPr="00DF5E71">
              <w:rPr>
                <w:bCs/>
              </w:rPr>
              <w:t>1833.</w:t>
            </w:r>
          </w:p>
        </w:tc>
        <w:tc>
          <w:tcPr>
            <w:tcW w:w="1683" w:type="dxa"/>
            <w:tcBorders>
              <w:top w:val="nil"/>
              <w:left w:val="nil"/>
              <w:bottom w:val="single" w:sz="4" w:space="0" w:color="auto"/>
              <w:right w:val="single" w:sz="4" w:space="0" w:color="auto"/>
            </w:tcBorders>
            <w:shd w:val="clear" w:color="auto" w:fill="auto"/>
            <w:vAlign w:val="center"/>
          </w:tcPr>
          <w:p w14:paraId="46EB1D73" w14:textId="77777777" w:rsidR="004213E5" w:rsidRPr="00DF5E71" w:rsidRDefault="004213E5" w:rsidP="00F76FDF">
            <w:pPr>
              <w:jc w:val="center"/>
              <w:rPr>
                <w:bCs/>
              </w:rPr>
            </w:pPr>
            <w:r w:rsidRPr="00DF5E71">
              <w:rPr>
                <w:bCs/>
              </w:rPr>
              <w:t>30028*</w:t>
            </w:r>
          </w:p>
        </w:tc>
        <w:tc>
          <w:tcPr>
            <w:tcW w:w="5365" w:type="dxa"/>
            <w:tcBorders>
              <w:top w:val="nil"/>
              <w:left w:val="nil"/>
              <w:bottom w:val="single" w:sz="4" w:space="0" w:color="auto"/>
              <w:right w:val="single" w:sz="4" w:space="0" w:color="auto"/>
            </w:tcBorders>
            <w:shd w:val="clear" w:color="auto" w:fill="auto"/>
            <w:vAlign w:val="center"/>
          </w:tcPr>
          <w:p w14:paraId="44D5AEBA" w14:textId="77777777" w:rsidR="004213E5" w:rsidRPr="00DF5E71" w:rsidRDefault="004213E5" w:rsidP="00F76FDF">
            <w:pPr>
              <w:rPr>
                <w:bCs/>
              </w:rPr>
            </w:pPr>
            <w:r w:rsidRPr="00DF5E71">
              <w:rPr>
                <w:bCs/>
              </w:rPr>
              <w:t>Halo aparāta uzlikšana</w:t>
            </w:r>
          </w:p>
        </w:tc>
        <w:tc>
          <w:tcPr>
            <w:tcW w:w="1089" w:type="dxa"/>
            <w:tcBorders>
              <w:top w:val="nil"/>
              <w:left w:val="nil"/>
              <w:bottom w:val="single" w:sz="4" w:space="0" w:color="auto"/>
              <w:right w:val="single" w:sz="4" w:space="0" w:color="auto"/>
            </w:tcBorders>
            <w:shd w:val="clear" w:color="auto" w:fill="auto"/>
            <w:vAlign w:val="center"/>
          </w:tcPr>
          <w:p w14:paraId="549CE944" w14:textId="77777777" w:rsidR="004213E5" w:rsidRPr="00DF5E71" w:rsidRDefault="004213E5" w:rsidP="00F76FDF">
            <w:pPr>
              <w:jc w:val="center"/>
              <w:rPr>
                <w:bCs/>
              </w:rPr>
            </w:pPr>
            <w:r w:rsidRPr="00DF5E71">
              <w:rPr>
                <w:bCs/>
              </w:rPr>
              <w:t>47.52</w:t>
            </w:r>
          </w:p>
        </w:tc>
      </w:tr>
      <w:tr w:rsidR="004213E5" w:rsidRPr="00DF5E71" w14:paraId="6F20009D"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962047" w14:textId="77777777" w:rsidR="004213E5" w:rsidRPr="00DF5E71" w:rsidRDefault="004213E5" w:rsidP="00F76FDF">
            <w:pPr>
              <w:jc w:val="center"/>
              <w:rPr>
                <w:bCs/>
              </w:rPr>
            </w:pPr>
            <w:r w:rsidRPr="00DF5E71">
              <w:rPr>
                <w:bCs/>
              </w:rPr>
              <w:t>1834.</w:t>
            </w:r>
          </w:p>
        </w:tc>
        <w:tc>
          <w:tcPr>
            <w:tcW w:w="1683" w:type="dxa"/>
            <w:tcBorders>
              <w:top w:val="nil"/>
              <w:left w:val="nil"/>
              <w:bottom w:val="single" w:sz="4" w:space="0" w:color="auto"/>
              <w:right w:val="single" w:sz="4" w:space="0" w:color="auto"/>
            </w:tcBorders>
            <w:shd w:val="clear" w:color="auto" w:fill="auto"/>
            <w:vAlign w:val="center"/>
          </w:tcPr>
          <w:p w14:paraId="49614006" w14:textId="77777777" w:rsidR="004213E5" w:rsidRPr="00DF5E71" w:rsidRDefault="004213E5" w:rsidP="00F76FDF">
            <w:pPr>
              <w:jc w:val="center"/>
              <w:rPr>
                <w:bCs/>
              </w:rPr>
            </w:pPr>
            <w:r w:rsidRPr="00DF5E71">
              <w:rPr>
                <w:bCs/>
              </w:rPr>
              <w:t>30029*</w:t>
            </w:r>
          </w:p>
        </w:tc>
        <w:tc>
          <w:tcPr>
            <w:tcW w:w="5365" w:type="dxa"/>
            <w:tcBorders>
              <w:top w:val="nil"/>
              <w:left w:val="nil"/>
              <w:bottom w:val="single" w:sz="4" w:space="0" w:color="auto"/>
              <w:right w:val="single" w:sz="4" w:space="0" w:color="auto"/>
            </w:tcBorders>
            <w:shd w:val="clear" w:color="auto" w:fill="auto"/>
            <w:vAlign w:val="center"/>
          </w:tcPr>
          <w:p w14:paraId="32E20650" w14:textId="77777777" w:rsidR="004213E5" w:rsidRPr="00DF5E71" w:rsidRDefault="004213E5" w:rsidP="00F76FDF">
            <w:pPr>
              <w:rPr>
                <w:bCs/>
              </w:rPr>
            </w:pPr>
            <w:r w:rsidRPr="00DF5E71">
              <w:rPr>
                <w:bCs/>
              </w:rPr>
              <w:t>Mugurkaulāja audzēju izņemšana</w:t>
            </w:r>
          </w:p>
        </w:tc>
        <w:tc>
          <w:tcPr>
            <w:tcW w:w="1089" w:type="dxa"/>
            <w:tcBorders>
              <w:top w:val="nil"/>
              <w:left w:val="nil"/>
              <w:bottom w:val="single" w:sz="4" w:space="0" w:color="auto"/>
              <w:right w:val="single" w:sz="4" w:space="0" w:color="auto"/>
            </w:tcBorders>
            <w:shd w:val="clear" w:color="auto" w:fill="auto"/>
            <w:vAlign w:val="center"/>
          </w:tcPr>
          <w:p w14:paraId="241906A0" w14:textId="77777777" w:rsidR="004213E5" w:rsidRPr="00DF5E71" w:rsidRDefault="004213E5" w:rsidP="00F76FDF">
            <w:pPr>
              <w:jc w:val="center"/>
              <w:rPr>
                <w:bCs/>
              </w:rPr>
            </w:pPr>
            <w:r w:rsidRPr="00DF5E71">
              <w:rPr>
                <w:bCs/>
              </w:rPr>
              <w:t>332.34</w:t>
            </w:r>
          </w:p>
        </w:tc>
      </w:tr>
      <w:tr w:rsidR="004213E5" w:rsidRPr="00DF5E71" w14:paraId="3520766F" w14:textId="77777777" w:rsidTr="00F76FDF">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C474BB" w14:textId="77777777" w:rsidR="004213E5" w:rsidRPr="00DF5E71" w:rsidRDefault="004213E5" w:rsidP="00F76FDF">
            <w:pPr>
              <w:jc w:val="center"/>
              <w:rPr>
                <w:bCs/>
              </w:rPr>
            </w:pPr>
            <w:r w:rsidRPr="00DF5E71">
              <w:rPr>
                <w:bCs/>
              </w:rPr>
              <w:t>1835.</w:t>
            </w:r>
          </w:p>
        </w:tc>
        <w:tc>
          <w:tcPr>
            <w:tcW w:w="1683" w:type="dxa"/>
            <w:tcBorders>
              <w:top w:val="nil"/>
              <w:left w:val="nil"/>
              <w:bottom w:val="single" w:sz="4" w:space="0" w:color="auto"/>
              <w:right w:val="single" w:sz="4" w:space="0" w:color="auto"/>
            </w:tcBorders>
            <w:shd w:val="clear" w:color="auto" w:fill="auto"/>
            <w:vAlign w:val="center"/>
          </w:tcPr>
          <w:p w14:paraId="40BF00C7" w14:textId="77777777" w:rsidR="004213E5" w:rsidRPr="00DF5E71" w:rsidRDefault="004213E5" w:rsidP="00F76FDF">
            <w:pPr>
              <w:jc w:val="center"/>
              <w:rPr>
                <w:bCs/>
              </w:rPr>
            </w:pPr>
            <w:r w:rsidRPr="00DF5E71">
              <w:rPr>
                <w:bCs/>
              </w:rPr>
              <w:t>30030*</w:t>
            </w:r>
          </w:p>
        </w:tc>
        <w:tc>
          <w:tcPr>
            <w:tcW w:w="5365" w:type="dxa"/>
            <w:tcBorders>
              <w:top w:val="nil"/>
              <w:left w:val="nil"/>
              <w:bottom w:val="single" w:sz="4" w:space="0" w:color="auto"/>
              <w:right w:val="single" w:sz="4" w:space="0" w:color="auto"/>
            </w:tcBorders>
            <w:shd w:val="clear" w:color="auto" w:fill="auto"/>
            <w:vAlign w:val="center"/>
          </w:tcPr>
          <w:p w14:paraId="7A8D99C5" w14:textId="77777777" w:rsidR="004213E5" w:rsidRPr="00DF5E71" w:rsidRDefault="004213E5" w:rsidP="00F76FDF">
            <w:pPr>
              <w:rPr>
                <w:bCs/>
              </w:rPr>
            </w:pPr>
            <w:r w:rsidRPr="00DF5E71">
              <w:rPr>
                <w:bCs/>
              </w:rPr>
              <w:t>Implanta izņemšana no mugurkaula</w:t>
            </w:r>
          </w:p>
        </w:tc>
        <w:tc>
          <w:tcPr>
            <w:tcW w:w="1089" w:type="dxa"/>
            <w:tcBorders>
              <w:top w:val="nil"/>
              <w:left w:val="nil"/>
              <w:bottom w:val="single" w:sz="4" w:space="0" w:color="auto"/>
              <w:right w:val="single" w:sz="4" w:space="0" w:color="auto"/>
            </w:tcBorders>
            <w:shd w:val="clear" w:color="auto" w:fill="auto"/>
            <w:vAlign w:val="center"/>
          </w:tcPr>
          <w:p w14:paraId="255125B6" w14:textId="77777777" w:rsidR="004213E5" w:rsidRPr="00DF5E71" w:rsidRDefault="004213E5" w:rsidP="00F76FDF">
            <w:pPr>
              <w:jc w:val="center"/>
              <w:rPr>
                <w:bCs/>
              </w:rPr>
            </w:pPr>
            <w:r w:rsidRPr="00DF5E71">
              <w:rPr>
                <w:bCs/>
              </w:rPr>
              <w:t>264.84</w:t>
            </w:r>
          </w:p>
        </w:tc>
      </w:tr>
      <w:tr w:rsidR="004213E5" w:rsidRPr="00DF5E71" w14:paraId="15138EF2"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6C4675" w14:textId="77777777" w:rsidR="004213E5" w:rsidRPr="00DF5E71" w:rsidRDefault="004213E5" w:rsidP="00F76FDF">
            <w:pPr>
              <w:jc w:val="center"/>
              <w:rPr>
                <w:bCs/>
              </w:rPr>
            </w:pPr>
            <w:r w:rsidRPr="00DF5E71">
              <w:rPr>
                <w:bCs/>
              </w:rPr>
              <w:t>1836.</w:t>
            </w:r>
          </w:p>
        </w:tc>
        <w:tc>
          <w:tcPr>
            <w:tcW w:w="1683" w:type="dxa"/>
            <w:tcBorders>
              <w:top w:val="nil"/>
              <w:left w:val="nil"/>
              <w:bottom w:val="single" w:sz="4" w:space="0" w:color="auto"/>
              <w:right w:val="single" w:sz="4" w:space="0" w:color="auto"/>
            </w:tcBorders>
            <w:shd w:val="clear" w:color="auto" w:fill="auto"/>
            <w:vAlign w:val="center"/>
          </w:tcPr>
          <w:p w14:paraId="09D7D0F2" w14:textId="77777777" w:rsidR="004213E5" w:rsidRPr="00DF5E71" w:rsidRDefault="004213E5" w:rsidP="00F76FDF">
            <w:pPr>
              <w:jc w:val="center"/>
              <w:rPr>
                <w:bCs/>
              </w:rPr>
            </w:pPr>
            <w:r w:rsidRPr="00DF5E71">
              <w:rPr>
                <w:bCs/>
              </w:rPr>
              <w:t>30031*</w:t>
            </w:r>
          </w:p>
        </w:tc>
        <w:tc>
          <w:tcPr>
            <w:tcW w:w="5365" w:type="dxa"/>
            <w:tcBorders>
              <w:top w:val="nil"/>
              <w:left w:val="nil"/>
              <w:bottom w:val="single" w:sz="4" w:space="0" w:color="auto"/>
              <w:right w:val="single" w:sz="4" w:space="0" w:color="auto"/>
            </w:tcBorders>
            <w:shd w:val="clear" w:color="auto" w:fill="auto"/>
            <w:vAlign w:val="center"/>
          </w:tcPr>
          <w:p w14:paraId="3777909B" w14:textId="77777777" w:rsidR="004213E5" w:rsidRPr="00DF5E71" w:rsidRDefault="004213E5" w:rsidP="00F76FDF">
            <w:pPr>
              <w:rPr>
                <w:bCs/>
              </w:rPr>
            </w:pPr>
            <w:r w:rsidRPr="00DF5E71">
              <w:rPr>
                <w:bCs/>
              </w:rPr>
              <w:t>Izgulējuma plastika</w:t>
            </w:r>
          </w:p>
        </w:tc>
        <w:tc>
          <w:tcPr>
            <w:tcW w:w="1089" w:type="dxa"/>
            <w:tcBorders>
              <w:top w:val="nil"/>
              <w:left w:val="nil"/>
              <w:bottom w:val="single" w:sz="4" w:space="0" w:color="auto"/>
              <w:right w:val="single" w:sz="4" w:space="0" w:color="auto"/>
            </w:tcBorders>
            <w:shd w:val="clear" w:color="auto" w:fill="auto"/>
            <w:vAlign w:val="center"/>
          </w:tcPr>
          <w:p w14:paraId="00F36919" w14:textId="77777777" w:rsidR="004213E5" w:rsidRPr="00DF5E71" w:rsidRDefault="004213E5" w:rsidP="00F76FDF">
            <w:pPr>
              <w:jc w:val="center"/>
              <w:rPr>
                <w:bCs/>
              </w:rPr>
            </w:pPr>
            <w:r w:rsidRPr="00DF5E71">
              <w:rPr>
                <w:bCs/>
              </w:rPr>
              <w:t>103.91</w:t>
            </w:r>
          </w:p>
        </w:tc>
      </w:tr>
      <w:tr w:rsidR="004213E5" w:rsidRPr="00DF5E71" w14:paraId="4A505146" w14:textId="77777777" w:rsidTr="00F76FDF">
        <w:trPr>
          <w:trHeight w:val="5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5F897F" w14:textId="77777777" w:rsidR="004213E5" w:rsidRPr="00DF5E71" w:rsidRDefault="004213E5" w:rsidP="00F76FDF">
            <w:pPr>
              <w:jc w:val="center"/>
              <w:rPr>
                <w:bCs/>
              </w:rPr>
            </w:pPr>
            <w:r w:rsidRPr="00DF5E71">
              <w:rPr>
                <w:bCs/>
              </w:rPr>
              <w:t>1837.</w:t>
            </w:r>
          </w:p>
        </w:tc>
        <w:tc>
          <w:tcPr>
            <w:tcW w:w="1683" w:type="dxa"/>
            <w:tcBorders>
              <w:top w:val="nil"/>
              <w:left w:val="nil"/>
              <w:bottom w:val="single" w:sz="4" w:space="0" w:color="auto"/>
              <w:right w:val="single" w:sz="4" w:space="0" w:color="auto"/>
            </w:tcBorders>
            <w:shd w:val="clear" w:color="auto" w:fill="auto"/>
            <w:vAlign w:val="center"/>
          </w:tcPr>
          <w:p w14:paraId="2E2A993A" w14:textId="77777777" w:rsidR="004213E5" w:rsidRPr="00DF5E71" w:rsidRDefault="004213E5" w:rsidP="00F76FDF">
            <w:pPr>
              <w:jc w:val="center"/>
              <w:rPr>
                <w:bCs/>
              </w:rPr>
            </w:pPr>
            <w:r w:rsidRPr="00DF5E71">
              <w:rPr>
                <w:bCs/>
              </w:rPr>
              <w:t>30032*</w:t>
            </w:r>
          </w:p>
        </w:tc>
        <w:tc>
          <w:tcPr>
            <w:tcW w:w="5365" w:type="dxa"/>
            <w:tcBorders>
              <w:top w:val="nil"/>
              <w:left w:val="nil"/>
              <w:bottom w:val="single" w:sz="4" w:space="0" w:color="auto"/>
              <w:right w:val="single" w:sz="4" w:space="0" w:color="auto"/>
            </w:tcBorders>
            <w:shd w:val="clear" w:color="auto" w:fill="auto"/>
            <w:vAlign w:val="center"/>
          </w:tcPr>
          <w:p w14:paraId="33451E39" w14:textId="77777777" w:rsidR="004213E5" w:rsidRPr="00DF5E71" w:rsidRDefault="004213E5" w:rsidP="00F76FDF">
            <w:pPr>
              <w:rPr>
                <w:bCs/>
              </w:rPr>
            </w:pPr>
            <w:r w:rsidRPr="00DF5E71">
              <w:rPr>
                <w:bCs/>
              </w:rPr>
              <w:t>Piemaksa par karbona kakla daļas starpskriemeļu diska aizvietojoša rāmja – keidžs (Cage) – lietošanu</w:t>
            </w:r>
          </w:p>
        </w:tc>
        <w:tc>
          <w:tcPr>
            <w:tcW w:w="1089" w:type="dxa"/>
            <w:tcBorders>
              <w:top w:val="nil"/>
              <w:left w:val="nil"/>
              <w:bottom w:val="single" w:sz="4" w:space="0" w:color="auto"/>
              <w:right w:val="single" w:sz="4" w:space="0" w:color="auto"/>
            </w:tcBorders>
            <w:shd w:val="clear" w:color="auto" w:fill="auto"/>
            <w:vAlign w:val="center"/>
          </w:tcPr>
          <w:p w14:paraId="7DA55239" w14:textId="77777777" w:rsidR="004213E5" w:rsidRPr="00DF5E71" w:rsidRDefault="004213E5" w:rsidP="00F76FDF">
            <w:pPr>
              <w:jc w:val="center"/>
              <w:rPr>
                <w:bCs/>
              </w:rPr>
            </w:pPr>
            <w:r w:rsidRPr="00DF5E71">
              <w:rPr>
                <w:bCs/>
              </w:rPr>
              <w:t>524.40</w:t>
            </w:r>
          </w:p>
        </w:tc>
      </w:tr>
      <w:tr w:rsidR="004213E5" w:rsidRPr="00DF5E71" w14:paraId="5A055130" w14:textId="77777777" w:rsidTr="00F76FDF">
        <w:trPr>
          <w:trHeight w:val="5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4AD6B4" w14:textId="77777777" w:rsidR="004213E5" w:rsidRPr="00DF5E71" w:rsidRDefault="004213E5" w:rsidP="00F76FDF">
            <w:pPr>
              <w:jc w:val="center"/>
              <w:rPr>
                <w:bCs/>
              </w:rPr>
            </w:pPr>
            <w:r w:rsidRPr="00DF5E71">
              <w:rPr>
                <w:bCs/>
              </w:rPr>
              <w:t>1838.</w:t>
            </w:r>
          </w:p>
        </w:tc>
        <w:tc>
          <w:tcPr>
            <w:tcW w:w="1683" w:type="dxa"/>
            <w:tcBorders>
              <w:top w:val="nil"/>
              <w:left w:val="nil"/>
              <w:bottom w:val="single" w:sz="4" w:space="0" w:color="auto"/>
              <w:right w:val="single" w:sz="4" w:space="0" w:color="auto"/>
            </w:tcBorders>
            <w:shd w:val="clear" w:color="auto" w:fill="auto"/>
            <w:vAlign w:val="center"/>
          </w:tcPr>
          <w:p w14:paraId="001B7CEE" w14:textId="77777777" w:rsidR="004213E5" w:rsidRPr="00DF5E71" w:rsidRDefault="004213E5" w:rsidP="00F76FDF">
            <w:pPr>
              <w:jc w:val="center"/>
              <w:rPr>
                <w:bCs/>
              </w:rPr>
            </w:pPr>
            <w:r w:rsidRPr="00DF5E71">
              <w:rPr>
                <w:bCs/>
              </w:rPr>
              <w:t>30033*</w:t>
            </w:r>
          </w:p>
        </w:tc>
        <w:tc>
          <w:tcPr>
            <w:tcW w:w="5365" w:type="dxa"/>
            <w:tcBorders>
              <w:top w:val="nil"/>
              <w:left w:val="nil"/>
              <w:bottom w:val="single" w:sz="4" w:space="0" w:color="auto"/>
              <w:right w:val="single" w:sz="4" w:space="0" w:color="auto"/>
            </w:tcBorders>
            <w:shd w:val="clear" w:color="auto" w:fill="auto"/>
            <w:vAlign w:val="center"/>
          </w:tcPr>
          <w:p w14:paraId="39945927" w14:textId="77777777" w:rsidR="004213E5" w:rsidRPr="00DF5E71" w:rsidRDefault="004213E5" w:rsidP="00F76FDF">
            <w:pPr>
              <w:rPr>
                <w:bCs/>
              </w:rPr>
            </w:pPr>
            <w:r w:rsidRPr="00DF5E71">
              <w:rPr>
                <w:bCs/>
              </w:rPr>
              <w:t>Piemaksa par karbona lumbālās daļas starpskriemeļu disku aizvietojoša rāmja – keidžs (Cage) – lietošanu</w:t>
            </w:r>
          </w:p>
        </w:tc>
        <w:tc>
          <w:tcPr>
            <w:tcW w:w="1089" w:type="dxa"/>
            <w:tcBorders>
              <w:top w:val="nil"/>
              <w:left w:val="nil"/>
              <w:bottom w:val="single" w:sz="4" w:space="0" w:color="auto"/>
              <w:right w:val="single" w:sz="4" w:space="0" w:color="auto"/>
            </w:tcBorders>
            <w:shd w:val="clear" w:color="auto" w:fill="auto"/>
            <w:vAlign w:val="center"/>
          </w:tcPr>
          <w:p w14:paraId="0B2D0AD5" w14:textId="77777777" w:rsidR="004213E5" w:rsidRPr="00DF5E71" w:rsidRDefault="004213E5" w:rsidP="00F76FDF">
            <w:pPr>
              <w:jc w:val="center"/>
              <w:rPr>
                <w:bCs/>
              </w:rPr>
            </w:pPr>
            <w:r w:rsidRPr="00DF5E71">
              <w:rPr>
                <w:bCs/>
              </w:rPr>
              <w:t>699.20</w:t>
            </w:r>
          </w:p>
        </w:tc>
      </w:tr>
      <w:tr w:rsidR="004213E5" w:rsidRPr="00DF5E71" w14:paraId="66CE8D18" w14:textId="77777777" w:rsidTr="00F76FDF">
        <w:trPr>
          <w:trHeight w:val="5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08870A" w14:textId="77777777" w:rsidR="004213E5" w:rsidRPr="00DF5E71" w:rsidRDefault="004213E5" w:rsidP="00F76FDF">
            <w:pPr>
              <w:jc w:val="center"/>
              <w:rPr>
                <w:bCs/>
              </w:rPr>
            </w:pPr>
            <w:r w:rsidRPr="00DF5E71">
              <w:rPr>
                <w:bCs/>
              </w:rPr>
              <w:t>1839.</w:t>
            </w:r>
          </w:p>
        </w:tc>
        <w:tc>
          <w:tcPr>
            <w:tcW w:w="1683" w:type="dxa"/>
            <w:tcBorders>
              <w:top w:val="nil"/>
              <w:left w:val="nil"/>
              <w:bottom w:val="single" w:sz="4" w:space="0" w:color="auto"/>
              <w:right w:val="single" w:sz="4" w:space="0" w:color="auto"/>
            </w:tcBorders>
            <w:shd w:val="clear" w:color="auto" w:fill="auto"/>
            <w:vAlign w:val="center"/>
          </w:tcPr>
          <w:p w14:paraId="773153FC" w14:textId="77777777" w:rsidR="004213E5" w:rsidRPr="00DF5E71" w:rsidRDefault="004213E5" w:rsidP="00F76FDF">
            <w:pPr>
              <w:jc w:val="center"/>
              <w:rPr>
                <w:bCs/>
              </w:rPr>
            </w:pPr>
            <w:r w:rsidRPr="00DF5E71">
              <w:rPr>
                <w:bCs/>
              </w:rPr>
              <w:t>30034*</w:t>
            </w:r>
          </w:p>
        </w:tc>
        <w:tc>
          <w:tcPr>
            <w:tcW w:w="5365" w:type="dxa"/>
            <w:tcBorders>
              <w:top w:val="nil"/>
              <w:left w:val="nil"/>
              <w:bottom w:val="single" w:sz="4" w:space="0" w:color="auto"/>
              <w:right w:val="single" w:sz="4" w:space="0" w:color="auto"/>
            </w:tcBorders>
            <w:shd w:val="clear" w:color="auto" w:fill="auto"/>
            <w:vAlign w:val="center"/>
          </w:tcPr>
          <w:p w14:paraId="3A6FE415" w14:textId="77777777" w:rsidR="004213E5" w:rsidRPr="00DF5E71" w:rsidRDefault="004213E5" w:rsidP="00F76FDF">
            <w:pPr>
              <w:rPr>
                <w:bCs/>
              </w:rPr>
            </w:pPr>
            <w:r w:rsidRPr="00DF5E71">
              <w:rPr>
                <w:bCs/>
              </w:rPr>
              <w:t>Piemaksa manipulācijām 30032, 30033 par kalcija fosfāta granulu lietošanu</w:t>
            </w:r>
          </w:p>
        </w:tc>
        <w:tc>
          <w:tcPr>
            <w:tcW w:w="1089" w:type="dxa"/>
            <w:tcBorders>
              <w:top w:val="nil"/>
              <w:left w:val="nil"/>
              <w:bottom w:val="single" w:sz="4" w:space="0" w:color="auto"/>
              <w:right w:val="single" w:sz="4" w:space="0" w:color="auto"/>
            </w:tcBorders>
            <w:shd w:val="clear" w:color="auto" w:fill="auto"/>
            <w:vAlign w:val="center"/>
          </w:tcPr>
          <w:p w14:paraId="718DC514" w14:textId="77777777" w:rsidR="004213E5" w:rsidRPr="00DF5E71" w:rsidRDefault="004213E5" w:rsidP="00F76FDF">
            <w:pPr>
              <w:jc w:val="center"/>
              <w:rPr>
                <w:bCs/>
              </w:rPr>
            </w:pPr>
            <w:r w:rsidRPr="00DF5E71">
              <w:rPr>
                <w:bCs/>
              </w:rPr>
              <w:t>121.02</w:t>
            </w:r>
          </w:p>
        </w:tc>
      </w:tr>
      <w:tr w:rsidR="004213E5" w:rsidRPr="00DF5E71" w14:paraId="3987C00C" w14:textId="77777777" w:rsidTr="00F76FDF">
        <w:trPr>
          <w:trHeight w:val="54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07C33D" w14:textId="77777777" w:rsidR="004213E5" w:rsidRPr="00DF5E71" w:rsidRDefault="004213E5" w:rsidP="00F76FDF">
            <w:pPr>
              <w:jc w:val="center"/>
              <w:rPr>
                <w:bCs/>
              </w:rPr>
            </w:pPr>
            <w:r w:rsidRPr="00DF5E71">
              <w:rPr>
                <w:bCs/>
              </w:rPr>
              <w:t>1840.</w:t>
            </w:r>
          </w:p>
        </w:tc>
        <w:tc>
          <w:tcPr>
            <w:tcW w:w="1683" w:type="dxa"/>
            <w:tcBorders>
              <w:top w:val="nil"/>
              <w:left w:val="nil"/>
              <w:bottom w:val="single" w:sz="4" w:space="0" w:color="auto"/>
              <w:right w:val="single" w:sz="4" w:space="0" w:color="auto"/>
            </w:tcBorders>
            <w:shd w:val="clear" w:color="auto" w:fill="auto"/>
            <w:vAlign w:val="center"/>
          </w:tcPr>
          <w:p w14:paraId="4DD9B5C1" w14:textId="77777777" w:rsidR="004213E5" w:rsidRPr="00DF5E71" w:rsidRDefault="004213E5" w:rsidP="00F76FDF">
            <w:pPr>
              <w:jc w:val="center"/>
              <w:rPr>
                <w:bCs/>
              </w:rPr>
            </w:pPr>
            <w:r w:rsidRPr="00DF5E71">
              <w:rPr>
                <w:bCs/>
              </w:rPr>
              <w:t>30040*</w:t>
            </w:r>
          </w:p>
        </w:tc>
        <w:tc>
          <w:tcPr>
            <w:tcW w:w="5365" w:type="dxa"/>
            <w:tcBorders>
              <w:top w:val="nil"/>
              <w:left w:val="nil"/>
              <w:bottom w:val="single" w:sz="4" w:space="0" w:color="auto"/>
              <w:right w:val="single" w:sz="4" w:space="0" w:color="auto"/>
            </w:tcBorders>
            <w:shd w:val="clear" w:color="auto" w:fill="auto"/>
            <w:vAlign w:val="center"/>
          </w:tcPr>
          <w:p w14:paraId="341E889A" w14:textId="77777777" w:rsidR="004213E5" w:rsidRPr="00DF5E71" w:rsidRDefault="004213E5" w:rsidP="00F76FDF">
            <w:pPr>
              <w:rPr>
                <w:bCs/>
              </w:rPr>
            </w:pPr>
            <w:r w:rsidRPr="00DF5E71">
              <w:rPr>
                <w:bCs/>
              </w:rPr>
              <w:t>Piemaksa par universālās spinālās sistēmas implantu ekvivalentiem pie traumām</w:t>
            </w:r>
          </w:p>
        </w:tc>
        <w:tc>
          <w:tcPr>
            <w:tcW w:w="1089" w:type="dxa"/>
            <w:tcBorders>
              <w:top w:val="nil"/>
              <w:left w:val="nil"/>
              <w:bottom w:val="single" w:sz="4" w:space="0" w:color="auto"/>
              <w:right w:val="single" w:sz="4" w:space="0" w:color="auto"/>
            </w:tcBorders>
            <w:shd w:val="clear" w:color="auto" w:fill="auto"/>
            <w:vAlign w:val="center"/>
          </w:tcPr>
          <w:p w14:paraId="126B4D78" w14:textId="77777777" w:rsidR="004213E5" w:rsidRPr="00DF5E71" w:rsidRDefault="004213E5" w:rsidP="00F76FDF">
            <w:pPr>
              <w:jc w:val="center"/>
              <w:rPr>
                <w:bCs/>
              </w:rPr>
            </w:pPr>
            <w:r w:rsidRPr="00DF5E71">
              <w:rPr>
                <w:bCs/>
              </w:rPr>
              <w:t>1091.83</w:t>
            </w:r>
          </w:p>
        </w:tc>
      </w:tr>
      <w:tr w:rsidR="004213E5" w:rsidRPr="00DF5E71" w14:paraId="0D6F67CF" w14:textId="77777777" w:rsidTr="00F76FDF">
        <w:trPr>
          <w:trHeight w:val="39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DF62D4" w14:textId="77777777" w:rsidR="004213E5" w:rsidRPr="00DF5E71" w:rsidRDefault="004213E5" w:rsidP="00F76FDF">
            <w:pPr>
              <w:jc w:val="center"/>
              <w:rPr>
                <w:bCs/>
              </w:rPr>
            </w:pPr>
            <w:r w:rsidRPr="00DF5E71">
              <w:rPr>
                <w:bCs/>
              </w:rPr>
              <w:t>1841.</w:t>
            </w:r>
          </w:p>
        </w:tc>
        <w:tc>
          <w:tcPr>
            <w:tcW w:w="1683" w:type="dxa"/>
            <w:tcBorders>
              <w:top w:val="nil"/>
              <w:left w:val="nil"/>
              <w:bottom w:val="single" w:sz="4" w:space="0" w:color="auto"/>
              <w:right w:val="single" w:sz="4" w:space="0" w:color="auto"/>
            </w:tcBorders>
            <w:shd w:val="clear" w:color="auto" w:fill="auto"/>
            <w:vAlign w:val="center"/>
          </w:tcPr>
          <w:p w14:paraId="3FDF2A05" w14:textId="77777777" w:rsidR="004213E5" w:rsidRPr="00DF5E71" w:rsidRDefault="004213E5" w:rsidP="00F76FDF">
            <w:pPr>
              <w:jc w:val="center"/>
              <w:rPr>
                <w:bCs/>
              </w:rPr>
            </w:pPr>
            <w:r w:rsidRPr="00DF5E71">
              <w:rPr>
                <w:bCs/>
              </w:rPr>
              <w:t>30041*</w:t>
            </w:r>
          </w:p>
        </w:tc>
        <w:tc>
          <w:tcPr>
            <w:tcW w:w="5365" w:type="dxa"/>
            <w:tcBorders>
              <w:top w:val="nil"/>
              <w:left w:val="nil"/>
              <w:bottom w:val="single" w:sz="4" w:space="0" w:color="auto"/>
              <w:right w:val="single" w:sz="4" w:space="0" w:color="auto"/>
            </w:tcBorders>
            <w:shd w:val="clear" w:color="auto" w:fill="auto"/>
            <w:vAlign w:val="center"/>
          </w:tcPr>
          <w:p w14:paraId="6F5BD4D6" w14:textId="77777777" w:rsidR="004213E5" w:rsidRPr="00DF5E71" w:rsidRDefault="004213E5" w:rsidP="00F76FDF">
            <w:pPr>
              <w:rPr>
                <w:bCs/>
              </w:rPr>
            </w:pPr>
            <w:r w:rsidRPr="00DF5E71">
              <w:rPr>
                <w:bCs/>
              </w:rPr>
              <w:t>Piemaksa par universālās spinālās sistēmas implantu ekvivalentiem pie deģeneratīvām saslimšanām</w:t>
            </w:r>
          </w:p>
        </w:tc>
        <w:tc>
          <w:tcPr>
            <w:tcW w:w="1089" w:type="dxa"/>
            <w:tcBorders>
              <w:top w:val="nil"/>
              <w:left w:val="nil"/>
              <w:bottom w:val="single" w:sz="4" w:space="0" w:color="auto"/>
              <w:right w:val="single" w:sz="4" w:space="0" w:color="auto"/>
            </w:tcBorders>
            <w:shd w:val="clear" w:color="auto" w:fill="auto"/>
            <w:vAlign w:val="center"/>
          </w:tcPr>
          <w:p w14:paraId="3100F979" w14:textId="77777777" w:rsidR="004213E5" w:rsidRPr="00DF5E71" w:rsidRDefault="004213E5" w:rsidP="00F76FDF">
            <w:pPr>
              <w:jc w:val="center"/>
              <w:rPr>
                <w:bCs/>
              </w:rPr>
            </w:pPr>
            <w:r w:rsidRPr="00DF5E71">
              <w:rPr>
                <w:bCs/>
              </w:rPr>
              <w:t>1344.61</w:t>
            </w:r>
          </w:p>
        </w:tc>
      </w:tr>
      <w:tr w:rsidR="004213E5" w:rsidRPr="00DF5E71" w14:paraId="2B15D51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EE234E" w14:textId="77777777" w:rsidR="004213E5" w:rsidRPr="00DF5E71" w:rsidRDefault="004213E5" w:rsidP="00F76FDF">
            <w:pPr>
              <w:jc w:val="center"/>
              <w:rPr>
                <w:bCs/>
              </w:rPr>
            </w:pPr>
            <w:r w:rsidRPr="00DF5E71">
              <w:rPr>
                <w:bCs/>
              </w:rPr>
              <w:t>1842.</w:t>
            </w:r>
          </w:p>
        </w:tc>
        <w:tc>
          <w:tcPr>
            <w:tcW w:w="1683" w:type="dxa"/>
            <w:tcBorders>
              <w:top w:val="nil"/>
              <w:left w:val="nil"/>
              <w:bottom w:val="single" w:sz="4" w:space="0" w:color="auto"/>
              <w:right w:val="single" w:sz="4" w:space="0" w:color="auto"/>
            </w:tcBorders>
            <w:shd w:val="clear" w:color="auto" w:fill="auto"/>
            <w:vAlign w:val="center"/>
          </w:tcPr>
          <w:p w14:paraId="1BCD162B" w14:textId="77777777" w:rsidR="004213E5" w:rsidRPr="00DF5E71" w:rsidRDefault="004213E5" w:rsidP="00F76FDF">
            <w:pPr>
              <w:jc w:val="center"/>
              <w:rPr>
                <w:bCs/>
              </w:rPr>
            </w:pPr>
            <w:r w:rsidRPr="00DF5E71">
              <w:rPr>
                <w:bCs/>
              </w:rPr>
              <w:t>30042*</w:t>
            </w:r>
          </w:p>
        </w:tc>
        <w:tc>
          <w:tcPr>
            <w:tcW w:w="5365" w:type="dxa"/>
            <w:tcBorders>
              <w:top w:val="nil"/>
              <w:left w:val="nil"/>
              <w:bottom w:val="single" w:sz="4" w:space="0" w:color="auto"/>
              <w:right w:val="single" w:sz="4" w:space="0" w:color="auto"/>
            </w:tcBorders>
            <w:shd w:val="clear" w:color="auto" w:fill="auto"/>
            <w:vAlign w:val="center"/>
          </w:tcPr>
          <w:p w14:paraId="25D83741" w14:textId="77777777" w:rsidR="004213E5" w:rsidRPr="00DF5E71" w:rsidRDefault="004213E5" w:rsidP="00F76FDF">
            <w:pPr>
              <w:rPr>
                <w:bCs/>
              </w:rPr>
            </w:pPr>
            <w:r w:rsidRPr="00DF5E71">
              <w:rPr>
                <w:bCs/>
              </w:rPr>
              <w:t>Piemaksa par implanta – plāksne ar skrūvēm kakla daļas priekšējai fiksācijai (CSLP vai ekvivalenti) – lietošanu</w:t>
            </w:r>
          </w:p>
        </w:tc>
        <w:tc>
          <w:tcPr>
            <w:tcW w:w="1089" w:type="dxa"/>
            <w:tcBorders>
              <w:top w:val="nil"/>
              <w:left w:val="nil"/>
              <w:bottom w:val="single" w:sz="4" w:space="0" w:color="auto"/>
              <w:right w:val="single" w:sz="4" w:space="0" w:color="auto"/>
            </w:tcBorders>
            <w:shd w:val="clear" w:color="auto" w:fill="auto"/>
            <w:vAlign w:val="center"/>
          </w:tcPr>
          <w:p w14:paraId="72CC84F6" w14:textId="77777777" w:rsidR="004213E5" w:rsidRPr="00DF5E71" w:rsidRDefault="004213E5" w:rsidP="00F76FDF">
            <w:pPr>
              <w:jc w:val="center"/>
              <w:rPr>
                <w:bCs/>
              </w:rPr>
            </w:pPr>
            <w:r w:rsidRPr="00DF5E71">
              <w:rPr>
                <w:bCs/>
              </w:rPr>
              <w:t>372.47</w:t>
            </w:r>
          </w:p>
        </w:tc>
      </w:tr>
      <w:tr w:rsidR="004213E5" w:rsidRPr="00DF5E71" w14:paraId="7E46FC4A" w14:textId="77777777" w:rsidTr="00F76FDF">
        <w:trPr>
          <w:trHeight w:val="5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9CB9C7" w14:textId="77777777" w:rsidR="004213E5" w:rsidRPr="00DF5E71" w:rsidRDefault="004213E5" w:rsidP="00F76FDF">
            <w:pPr>
              <w:jc w:val="center"/>
              <w:rPr>
                <w:bCs/>
              </w:rPr>
            </w:pPr>
            <w:r w:rsidRPr="00DF5E71">
              <w:rPr>
                <w:bCs/>
              </w:rPr>
              <w:t>1843.</w:t>
            </w:r>
          </w:p>
        </w:tc>
        <w:tc>
          <w:tcPr>
            <w:tcW w:w="1683" w:type="dxa"/>
            <w:tcBorders>
              <w:top w:val="nil"/>
              <w:left w:val="nil"/>
              <w:bottom w:val="single" w:sz="4" w:space="0" w:color="auto"/>
              <w:right w:val="single" w:sz="4" w:space="0" w:color="auto"/>
            </w:tcBorders>
            <w:shd w:val="clear" w:color="auto" w:fill="auto"/>
            <w:vAlign w:val="center"/>
          </w:tcPr>
          <w:p w14:paraId="3A90131C" w14:textId="77777777" w:rsidR="004213E5" w:rsidRPr="00DF5E71" w:rsidRDefault="004213E5" w:rsidP="00F76FDF">
            <w:pPr>
              <w:jc w:val="center"/>
              <w:rPr>
                <w:bCs/>
              </w:rPr>
            </w:pPr>
            <w:r w:rsidRPr="00DF5E71">
              <w:rPr>
                <w:bCs/>
              </w:rPr>
              <w:t>30043*</w:t>
            </w:r>
          </w:p>
        </w:tc>
        <w:tc>
          <w:tcPr>
            <w:tcW w:w="5365" w:type="dxa"/>
            <w:tcBorders>
              <w:top w:val="nil"/>
              <w:left w:val="nil"/>
              <w:bottom w:val="single" w:sz="4" w:space="0" w:color="auto"/>
              <w:right w:val="single" w:sz="4" w:space="0" w:color="auto"/>
            </w:tcBorders>
            <w:shd w:val="clear" w:color="auto" w:fill="auto"/>
            <w:vAlign w:val="center"/>
          </w:tcPr>
          <w:p w14:paraId="4439F0EA" w14:textId="77777777" w:rsidR="004213E5" w:rsidRPr="00DF5E71" w:rsidRDefault="004213E5" w:rsidP="00F76FDF">
            <w:pPr>
              <w:rPr>
                <w:bCs/>
              </w:rPr>
            </w:pPr>
            <w:r w:rsidRPr="00DF5E71">
              <w:rPr>
                <w:bCs/>
              </w:rPr>
              <w:t>Piemaksa par implanta – torakolumbālā mugurējā plāksne ar skrūvēm – lietošanu</w:t>
            </w:r>
          </w:p>
        </w:tc>
        <w:tc>
          <w:tcPr>
            <w:tcW w:w="1089" w:type="dxa"/>
            <w:tcBorders>
              <w:top w:val="nil"/>
              <w:left w:val="nil"/>
              <w:bottom w:val="single" w:sz="4" w:space="0" w:color="auto"/>
              <w:right w:val="single" w:sz="4" w:space="0" w:color="auto"/>
            </w:tcBorders>
            <w:shd w:val="clear" w:color="auto" w:fill="auto"/>
            <w:vAlign w:val="center"/>
          </w:tcPr>
          <w:p w14:paraId="7DDC0F61" w14:textId="77777777" w:rsidR="004213E5" w:rsidRPr="00DF5E71" w:rsidRDefault="004213E5" w:rsidP="00F76FDF">
            <w:pPr>
              <w:jc w:val="center"/>
              <w:rPr>
                <w:bCs/>
              </w:rPr>
            </w:pPr>
            <w:r w:rsidRPr="00DF5E71">
              <w:rPr>
                <w:bCs/>
              </w:rPr>
              <w:t>91.43</w:t>
            </w:r>
          </w:p>
        </w:tc>
      </w:tr>
      <w:tr w:rsidR="004213E5" w:rsidRPr="00DF5E71" w14:paraId="25654761"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498D0F" w14:textId="77777777" w:rsidR="004213E5" w:rsidRPr="00DF5E71" w:rsidRDefault="004213E5" w:rsidP="00F76FDF">
            <w:pPr>
              <w:jc w:val="center"/>
              <w:rPr>
                <w:bCs/>
              </w:rPr>
            </w:pPr>
            <w:r w:rsidRPr="00DF5E71">
              <w:rPr>
                <w:bCs/>
              </w:rPr>
              <w:t>1844.</w:t>
            </w:r>
          </w:p>
        </w:tc>
        <w:tc>
          <w:tcPr>
            <w:tcW w:w="1683" w:type="dxa"/>
            <w:tcBorders>
              <w:top w:val="nil"/>
              <w:left w:val="nil"/>
              <w:bottom w:val="single" w:sz="4" w:space="0" w:color="auto"/>
              <w:right w:val="single" w:sz="4" w:space="0" w:color="auto"/>
            </w:tcBorders>
            <w:shd w:val="clear" w:color="auto" w:fill="auto"/>
            <w:vAlign w:val="center"/>
          </w:tcPr>
          <w:p w14:paraId="14B53AC4" w14:textId="77777777" w:rsidR="004213E5" w:rsidRPr="00DF5E71" w:rsidRDefault="004213E5" w:rsidP="00F76FDF">
            <w:pPr>
              <w:jc w:val="center"/>
              <w:rPr>
                <w:bCs/>
              </w:rPr>
            </w:pPr>
            <w:r w:rsidRPr="00DF5E71">
              <w:rPr>
                <w:bCs/>
              </w:rPr>
              <w:t>30044*</w:t>
            </w:r>
          </w:p>
        </w:tc>
        <w:tc>
          <w:tcPr>
            <w:tcW w:w="5365" w:type="dxa"/>
            <w:tcBorders>
              <w:top w:val="nil"/>
              <w:left w:val="nil"/>
              <w:bottom w:val="single" w:sz="4" w:space="0" w:color="auto"/>
              <w:right w:val="single" w:sz="4" w:space="0" w:color="auto"/>
            </w:tcBorders>
            <w:shd w:val="clear" w:color="auto" w:fill="auto"/>
            <w:vAlign w:val="center"/>
          </w:tcPr>
          <w:p w14:paraId="079C1B2B" w14:textId="77777777" w:rsidR="004213E5" w:rsidRPr="00DF5E71" w:rsidRDefault="004213E5" w:rsidP="00F76FDF">
            <w:pPr>
              <w:rPr>
                <w:bCs/>
              </w:rPr>
            </w:pPr>
            <w:r w:rsidRPr="00DF5E71">
              <w:rPr>
                <w:bCs/>
              </w:rPr>
              <w:t>Piemaksa par implanta – alotransplantāta – lietošanu</w:t>
            </w:r>
          </w:p>
        </w:tc>
        <w:tc>
          <w:tcPr>
            <w:tcW w:w="1089" w:type="dxa"/>
            <w:tcBorders>
              <w:top w:val="nil"/>
              <w:left w:val="nil"/>
              <w:bottom w:val="single" w:sz="4" w:space="0" w:color="auto"/>
              <w:right w:val="single" w:sz="4" w:space="0" w:color="auto"/>
            </w:tcBorders>
            <w:shd w:val="clear" w:color="auto" w:fill="auto"/>
            <w:vAlign w:val="center"/>
          </w:tcPr>
          <w:p w14:paraId="0ACAE950" w14:textId="77777777" w:rsidR="004213E5" w:rsidRPr="00DF5E71" w:rsidRDefault="004213E5" w:rsidP="00F76FDF">
            <w:pPr>
              <w:jc w:val="center"/>
              <w:rPr>
                <w:bCs/>
              </w:rPr>
            </w:pPr>
            <w:r w:rsidRPr="00DF5E71">
              <w:rPr>
                <w:bCs/>
              </w:rPr>
              <w:t>24.50</w:t>
            </w:r>
          </w:p>
        </w:tc>
      </w:tr>
      <w:tr w:rsidR="004213E5" w:rsidRPr="00DF5E71" w14:paraId="214A1873" w14:textId="77777777" w:rsidTr="00F76FDF">
        <w:trPr>
          <w:trHeight w:val="5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70193F" w14:textId="77777777" w:rsidR="004213E5" w:rsidRPr="00DF5E71" w:rsidRDefault="004213E5" w:rsidP="00F76FDF">
            <w:pPr>
              <w:jc w:val="center"/>
              <w:rPr>
                <w:bCs/>
              </w:rPr>
            </w:pPr>
            <w:r w:rsidRPr="00DF5E71">
              <w:rPr>
                <w:bCs/>
              </w:rPr>
              <w:t>1845.</w:t>
            </w:r>
          </w:p>
        </w:tc>
        <w:tc>
          <w:tcPr>
            <w:tcW w:w="1683" w:type="dxa"/>
            <w:tcBorders>
              <w:top w:val="nil"/>
              <w:left w:val="nil"/>
              <w:bottom w:val="single" w:sz="4" w:space="0" w:color="auto"/>
              <w:right w:val="single" w:sz="4" w:space="0" w:color="auto"/>
            </w:tcBorders>
            <w:shd w:val="clear" w:color="auto" w:fill="auto"/>
            <w:vAlign w:val="center"/>
          </w:tcPr>
          <w:p w14:paraId="1C856AE4" w14:textId="77777777" w:rsidR="004213E5" w:rsidRPr="00DF5E71" w:rsidRDefault="004213E5" w:rsidP="00F76FDF">
            <w:pPr>
              <w:jc w:val="center"/>
              <w:rPr>
                <w:bCs/>
              </w:rPr>
            </w:pPr>
            <w:r w:rsidRPr="00DF5E71">
              <w:rPr>
                <w:bCs/>
              </w:rPr>
              <w:t>30045*</w:t>
            </w:r>
          </w:p>
        </w:tc>
        <w:tc>
          <w:tcPr>
            <w:tcW w:w="5365" w:type="dxa"/>
            <w:tcBorders>
              <w:top w:val="nil"/>
              <w:left w:val="nil"/>
              <w:bottom w:val="single" w:sz="4" w:space="0" w:color="auto"/>
              <w:right w:val="single" w:sz="4" w:space="0" w:color="auto"/>
            </w:tcBorders>
            <w:shd w:val="clear" w:color="auto" w:fill="auto"/>
            <w:vAlign w:val="center"/>
          </w:tcPr>
          <w:p w14:paraId="456280F9" w14:textId="77777777" w:rsidR="004213E5" w:rsidRPr="00DF5E71" w:rsidRDefault="004213E5" w:rsidP="00F76FDF">
            <w:pPr>
              <w:rPr>
                <w:bCs/>
              </w:rPr>
            </w:pPr>
            <w:r w:rsidRPr="00DF5E71">
              <w:rPr>
                <w:bCs/>
              </w:rPr>
              <w:t>Piemaksa par implanta – cervikālās mugurējās plāksnes ar skrūvēm – lietošanu</w:t>
            </w:r>
          </w:p>
        </w:tc>
        <w:tc>
          <w:tcPr>
            <w:tcW w:w="1089" w:type="dxa"/>
            <w:tcBorders>
              <w:top w:val="nil"/>
              <w:left w:val="nil"/>
              <w:bottom w:val="single" w:sz="4" w:space="0" w:color="auto"/>
              <w:right w:val="single" w:sz="4" w:space="0" w:color="auto"/>
            </w:tcBorders>
            <w:shd w:val="clear" w:color="auto" w:fill="auto"/>
            <w:vAlign w:val="center"/>
          </w:tcPr>
          <w:p w14:paraId="6EFAA99F" w14:textId="77777777" w:rsidR="004213E5" w:rsidRPr="00DF5E71" w:rsidRDefault="004213E5" w:rsidP="00F76FDF">
            <w:pPr>
              <w:jc w:val="center"/>
              <w:rPr>
                <w:bCs/>
              </w:rPr>
            </w:pPr>
            <w:r w:rsidRPr="00DF5E71">
              <w:rPr>
                <w:bCs/>
              </w:rPr>
              <w:t>155.98</w:t>
            </w:r>
          </w:p>
        </w:tc>
      </w:tr>
      <w:tr w:rsidR="004213E5" w:rsidRPr="00DF5E71" w14:paraId="690D7FA5"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98A59B" w14:textId="77777777" w:rsidR="004213E5" w:rsidRPr="00DF5E71" w:rsidRDefault="004213E5" w:rsidP="00F76FDF">
            <w:pPr>
              <w:jc w:val="center"/>
              <w:rPr>
                <w:bCs/>
              </w:rPr>
            </w:pPr>
            <w:r w:rsidRPr="00DF5E71">
              <w:rPr>
                <w:bCs/>
              </w:rPr>
              <w:t>1846.</w:t>
            </w:r>
          </w:p>
        </w:tc>
        <w:tc>
          <w:tcPr>
            <w:tcW w:w="1683" w:type="dxa"/>
            <w:tcBorders>
              <w:top w:val="nil"/>
              <w:left w:val="nil"/>
              <w:bottom w:val="single" w:sz="4" w:space="0" w:color="auto"/>
              <w:right w:val="single" w:sz="4" w:space="0" w:color="auto"/>
            </w:tcBorders>
            <w:shd w:val="clear" w:color="auto" w:fill="auto"/>
            <w:vAlign w:val="center"/>
          </w:tcPr>
          <w:p w14:paraId="2515FD22" w14:textId="77777777" w:rsidR="004213E5" w:rsidRPr="00DF5E71" w:rsidRDefault="004213E5" w:rsidP="00F76FDF">
            <w:pPr>
              <w:jc w:val="center"/>
              <w:rPr>
                <w:bCs/>
              </w:rPr>
            </w:pPr>
            <w:r w:rsidRPr="00DF5E71">
              <w:rPr>
                <w:bCs/>
              </w:rPr>
              <w:t>30046*</w:t>
            </w:r>
          </w:p>
        </w:tc>
        <w:tc>
          <w:tcPr>
            <w:tcW w:w="5365" w:type="dxa"/>
            <w:tcBorders>
              <w:top w:val="nil"/>
              <w:left w:val="nil"/>
              <w:bottom w:val="single" w:sz="4" w:space="0" w:color="auto"/>
              <w:right w:val="single" w:sz="4" w:space="0" w:color="auto"/>
            </w:tcBorders>
            <w:shd w:val="clear" w:color="auto" w:fill="auto"/>
            <w:vAlign w:val="center"/>
          </w:tcPr>
          <w:p w14:paraId="579CC250" w14:textId="77777777" w:rsidR="004213E5" w:rsidRPr="00DF5E71" w:rsidRDefault="004213E5" w:rsidP="00F76FDF">
            <w:pPr>
              <w:rPr>
                <w:bCs/>
              </w:rPr>
            </w:pPr>
            <w:r w:rsidRPr="00DF5E71">
              <w:rPr>
                <w:bCs/>
              </w:rPr>
              <w:t>Piemaksa par trosi mugurējai kakla daļas fiksācijai</w:t>
            </w:r>
          </w:p>
        </w:tc>
        <w:tc>
          <w:tcPr>
            <w:tcW w:w="1089" w:type="dxa"/>
            <w:tcBorders>
              <w:top w:val="nil"/>
              <w:left w:val="nil"/>
              <w:bottom w:val="single" w:sz="4" w:space="0" w:color="auto"/>
              <w:right w:val="single" w:sz="4" w:space="0" w:color="auto"/>
            </w:tcBorders>
            <w:shd w:val="clear" w:color="auto" w:fill="auto"/>
            <w:vAlign w:val="center"/>
          </w:tcPr>
          <w:p w14:paraId="33D76369" w14:textId="77777777" w:rsidR="004213E5" w:rsidRPr="00DF5E71" w:rsidRDefault="004213E5" w:rsidP="00F76FDF">
            <w:pPr>
              <w:jc w:val="center"/>
              <w:rPr>
                <w:bCs/>
              </w:rPr>
            </w:pPr>
            <w:r w:rsidRPr="00DF5E71">
              <w:rPr>
                <w:bCs/>
              </w:rPr>
              <w:t>68.58</w:t>
            </w:r>
          </w:p>
        </w:tc>
      </w:tr>
      <w:tr w:rsidR="004213E5" w:rsidRPr="00DF5E71" w14:paraId="0A9E04F5"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E6C83D" w14:textId="77777777" w:rsidR="004213E5" w:rsidRPr="00DF5E71" w:rsidRDefault="004213E5" w:rsidP="00F76FDF">
            <w:pPr>
              <w:jc w:val="center"/>
              <w:rPr>
                <w:bCs/>
              </w:rPr>
            </w:pPr>
            <w:r w:rsidRPr="00DF5E71">
              <w:rPr>
                <w:bCs/>
              </w:rPr>
              <w:t>1847.</w:t>
            </w:r>
          </w:p>
        </w:tc>
        <w:tc>
          <w:tcPr>
            <w:tcW w:w="1683" w:type="dxa"/>
            <w:tcBorders>
              <w:top w:val="nil"/>
              <w:left w:val="nil"/>
              <w:bottom w:val="single" w:sz="4" w:space="0" w:color="auto"/>
              <w:right w:val="single" w:sz="4" w:space="0" w:color="auto"/>
            </w:tcBorders>
            <w:shd w:val="clear" w:color="auto" w:fill="auto"/>
            <w:vAlign w:val="center"/>
          </w:tcPr>
          <w:p w14:paraId="419CAA32" w14:textId="77777777" w:rsidR="004213E5" w:rsidRPr="00DF5E71" w:rsidRDefault="004213E5" w:rsidP="00F76FDF">
            <w:pPr>
              <w:jc w:val="center"/>
              <w:rPr>
                <w:bCs/>
              </w:rPr>
            </w:pPr>
            <w:r w:rsidRPr="00DF5E71">
              <w:rPr>
                <w:bCs/>
              </w:rPr>
              <w:t>30047*</w:t>
            </w:r>
          </w:p>
        </w:tc>
        <w:tc>
          <w:tcPr>
            <w:tcW w:w="5365" w:type="dxa"/>
            <w:tcBorders>
              <w:top w:val="nil"/>
              <w:left w:val="nil"/>
              <w:bottom w:val="single" w:sz="4" w:space="0" w:color="auto"/>
              <w:right w:val="single" w:sz="4" w:space="0" w:color="auto"/>
            </w:tcBorders>
            <w:shd w:val="clear" w:color="auto" w:fill="auto"/>
            <w:vAlign w:val="center"/>
          </w:tcPr>
          <w:p w14:paraId="323A186E" w14:textId="77777777" w:rsidR="004213E5" w:rsidRPr="00DF5E71" w:rsidRDefault="004213E5" w:rsidP="00F76FDF">
            <w:pPr>
              <w:rPr>
                <w:bCs/>
              </w:rPr>
            </w:pPr>
            <w:r w:rsidRPr="00DF5E71">
              <w:rPr>
                <w:bCs/>
              </w:rPr>
              <w:t>Piemaksa par Halo aparāta lietošanu</w:t>
            </w:r>
          </w:p>
        </w:tc>
        <w:tc>
          <w:tcPr>
            <w:tcW w:w="1089" w:type="dxa"/>
            <w:tcBorders>
              <w:top w:val="nil"/>
              <w:left w:val="nil"/>
              <w:bottom w:val="single" w:sz="4" w:space="0" w:color="auto"/>
              <w:right w:val="single" w:sz="4" w:space="0" w:color="auto"/>
            </w:tcBorders>
            <w:shd w:val="clear" w:color="auto" w:fill="auto"/>
            <w:vAlign w:val="center"/>
          </w:tcPr>
          <w:p w14:paraId="79C80CBF" w14:textId="77777777" w:rsidR="004213E5" w:rsidRPr="00DF5E71" w:rsidRDefault="004213E5" w:rsidP="00F76FDF">
            <w:pPr>
              <w:jc w:val="center"/>
              <w:rPr>
                <w:bCs/>
              </w:rPr>
            </w:pPr>
            <w:r w:rsidRPr="00DF5E71">
              <w:rPr>
                <w:bCs/>
              </w:rPr>
              <w:t>806.77</w:t>
            </w:r>
          </w:p>
        </w:tc>
      </w:tr>
      <w:tr w:rsidR="004213E5" w:rsidRPr="00DF5E71" w14:paraId="447E42E2"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30F15C" w14:textId="77777777" w:rsidR="004213E5" w:rsidRPr="00DF5E71" w:rsidRDefault="004213E5" w:rsidP="00F76FDF">
            <w:pPr>
              <w:jc w:val="center"/>
              <w:rPr>
                <w:bCs/>
              </w:rPr>
            </w:pPr>
            <w:r w:rsidRPr="00DF5E71">
              <w:rPr>
                <w:bCs/>
              </w:rPr>
              <w:t>1848.</w:t>
            </w:r>
          </w:p>
        </w:tc>
        <w:tc>
          <w:tcPr>
            <w:tcW w:w="1683" w:type="dxa"/>
            <w:tcBorders>
              <w:top w:val="nil"/>
              <w:left w:val="nil"/>
              <w:bottom w:val="single" w:sz="4" w:space="0" w:color="auto"/>
              <w:right w:val="single" w:sz="4" w:space="0" w:color="auto"/>
            </w:tcBorders>
            <w:shd w:val="clear" w:color="auto" w:fill="auto"/>
            <w:vAlign w:val="center"/>
          </w:tcPr>
          <w:p w14:paraId="4FA845C4" w14:textId="77777777" w:rsidR="004213E5" w:rsidRPr="00DF5E71" w:rsidRDefault="004213E5" w:rsidP="00F76FDF">
            <w:pPr>
              <w:jc w:val="center"/>
              <w:rPr>
                <w:bCs/>
              </w:rPr>
            </w:pPr>
            <w:r w:rsidRPr="00DF5E71">
              <w:rPr>
                <w:bCs/>
              </w:rPr>
              <w:t>30049*</w:t>
            </w:r>
          </w:p>
        </w:tc>
        <w:tc>
          <w:tcPr>
            <w:tcW w:w="5365" w:type="dxa"/>
            <w:tcBorders>
              <w:top w:val="nil"/>
              <w:left w:val="nil"/>
              <w:bottom w:val="single" w:sz="4" w:space="0" w:color="auto"/>
              <w:right w:val="single" w:sz="4" w:space="0" w:color="auto"/>
            </w:tcBorders>
            <w:shd w:val="clear" w:color="auto" w:fill="auto"/>
            <w:vAlign w:val="center"/>
          </w:tcPr>
          <w:p w14:paraId="0589470D" w14:textId="77777777" w:rsidR="004213E5" w:rsidRPr="00DF5E71" w:rsidRDefault="004213E5" w:rsidP="00F76FDF">
            <w:pPr>
              <w:rPr>
                <w:bCs/>
              </w:rPr>
            </w:pPr>
            <w:r w:rsidRPr="00DF5E71">
              <w:rPr>
                <w:bCs/>
              </w:rPr>
              <w:t>Piemaksa par implanta – plāksne ar skrūvēm kakla daļas priekšējai fiksācijai – lietošanu</w:t>
            </w:r>
          </w:p>
        </w:tc>
        <w:tc>
          <w:tcPr>
            <w:tcW w:w="1089" w:type="dxa"/>
            <w:tcBorders>
              <w:top w:val="nil"/>
              <w:left w:val="nil"/>
              <w:bottom w:val="single" w:sz="4" w:space="0" w:color="auto"/>
              <w:right w:val="single" w:sz="4" w:space="0" w:color="auto"/>
            </w:tcBorders>
            <w:shd w:val="clear" w:color="auto" w:fill="auto"/>
            <w:vAlign w:val="center"/>
          </w:tcPr>
          <w:p w14:paraId="7E775ED6" w14:textId="77777777" w:rsidR="004213E5" w:rsidRPr="00DF5E71" w:rsidRDefault="004213E5" w:rsidP="00F76FDF">
            <w:pPr>
              <w:jc w:val="center"/>
              <w:rPr>
                <w:bCs/>
              </w:rPr>
            </w:pPr>
            <w:r w:rsidRPr="00DF5E71">
              <w:rPr>
                <w:bCs/>
              </w:rPr>
              <w:t>34.96</w:t>
            </w:r>
          </w:p>
        </w:tc>
      </w:tr>
      <w:tr w:rsidR="004213E5" w:rsidRPr="00DF5E71" w14:paraId="40BA77C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D8BDC8" w14:textId="77777777" w:rsidR="004213E5" w:rsidRPr="00DF5E71" w:rsidRDefault="004213E5" w:rsidP="00F76FDF">
            <w:pPr>
              <w:jc w:val="center"/>
              <w:rPr>
                <w:bCs/>
              </w:rPr>
            </w:pPr>
            <w:r w:rsidRPr="00DF5E71">
              <w:rPr>
                <w:bCs/>
              </w:rPr>
              <w:t>1849.</w:t>
            </w:r>
          </w:p>
        </w:tc>
        <w:tc>
          <w:tcPr>
            <w:tcW w:w="1683" w:type="dxa"/>
            <w:tcBorders>
              <w:top w:val="nil"/>
              <w:left w:val="nil"/>
              <w:bottom w:val="single" w:sz="4" w:space="0" w:color="auto"/>
              <w:right w:val="single" w:sz="4" w:space="0" w:color="auto"/>
            </w:tcBorders>
            <w:shd w:val="clear" w:color="auto" w:fill="auto"/>
            <w:vAlign w:val="center"/>
          </w:tcPr>
          <w:p w14:paraId="27F567CA" w14:textId="77777777" w:rsidR="004213E5" w:rsidRPr="00DF5E71" w:rsidRDefault="004213E5" w:rsidP="00F76FDF">
            <w:pPr>
              <w:jc w:val="center"/>
              <w:rPr>
                <w:bCs/>
              </w:rPr>
            </w:pPr>
            <w:r w:rsidRPr="00DF5E71">
              <w:rPr>
                <w:bCs/>
              </w:rPr>
              <w:t>30050*</w:t>
            </w:r>
          </w:p>
        </w:tc>
        <w:tc>
          <w:tcPr>
            <w:tcW w:w="5365" w:type="dxa"/>
            <w:tcBorders>
              <w:top w:val="nil"/>
              <w:left w:val="nil"/>
              <w:bottom w:val="single" w:sz="4" w:space="0" w:color="auto"/>
              <w:right w:val="single" w:sz="4" w:space="0" w:color="auto"/>
            </w:tcBorders>
            <w:shd w:val="clear" w:color="auto" w:fill="auto"/>
            <w:vAlign w:val="center"/>
          </w:tcPr>
          <w:p w14:paraId="0C9B8AD3" w14:textId="77777777" w:rsidR="004213E5" w:rsidRPr="00DF5E71" w:rsidRDefault="004213E5" w:rsidP="00F76FDF">
            <w:pPr>
              <w:rPr>
                <w:bCs/>
              </w:rPr>
            </w:pPr>
            <w:r w:rsidRPr="00DF5E71">
              <w:rPr>
                <w:bCs/>
              </w:rPr>
              <w:t>Piemaksa par implanta – mugurkaulāja mugurējai transpedikulārai fiksācijai krūšu–jostas daļā (TENOR sistēma vai ekvivalents) pie deģeneratīvi distrofiskām saslimšanām – lietošanu</w:t>
            </w:r>
          </w:p>
        </w:tc>
        <w:tc>
          <w:tcPr>
            <w:tcW w:w="1089" w:type="dxa"/>
            <w:tcBorders>
              <w:top w:val="nil"/>
              <w:left w:val="nil"/>
              <w:bottom w:val="single" w:sz="4" w:space="0" w:color="auto"/>
              <w:right w:val="single" w:sz="4" w:space="0" w:color="auto"/>
            </w:tcBorders>
            <w:shd w:val="clear" w:color="auto" w:fill="auto"/>
            <w:vAlign w:val="center"/>
          </w:tcPr>
          <w:p w14:paraId="46297D58" w14:textId="77777777" w:rsidR="004213E5" w:rsidRPr="00DF5E71" w:rsidRDefault="004213E5" w:rsidP="00F76FDF">
            <w:pPr>
              <w:jc w:val="center"/>
              <w:rPr>
                <w:bCs/>
              </w:rPr>
            </w:pPr>
            <w:r w:rsidRPr="00DF5E71">
              <w:rPr>
                <w:bCs/>
              </w:rPr>
              <w:t>981.57</w:t>
            </w:r>
          </w:p>
        </w:tc>
      </w:tr>
      <w:tr w:rsidR="004213E5" w:rsidRPr="00DF5E71" w14:paraId="785D4248" w14:textId="77777777" w:rsidTr="00F76FDF">
        <w:trPr>
          <w:trHeight w:val="4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90F856" w14:textId="77777777" w:rsidR="004213E5" w:rsidRPr="00DF5E71" w:rsidRDefault="004213E5" w:rsidP="00F76FDF">
            <w:pPr>
              <w:jc w:val="center"/>
              <w:rPr>
                <w:bCs/>
              </w:rPr>
            </w:pPr>
            <w:r w:rsidRPr="00DF5E71">
              <w:rPr>
                <w:bCs/>
              </w:rPr>
              <w:t>1850.</w:t>
            </w:r>
          </w:p>
        </w:tc>
        <w:tc>
          <w:tcPr>
            <w:tcW w:w="1683" w:type="dxa"/>
            <w:tcBorders>
              <w:top w:val="nil"/>
              <w:left w:val="nil"/>
              <w:bottom w:val="single" w:sz="4" w:space="0" w:color="auto"/>
              <w:right w:val="single" w:sz="4" w:space="0" w:color="auto"/>
            </w:tcBorders>
            <w:shd w:val="clear" w:color="auto" w:fill="auto"/>
            <w:vAlign w:val="center"/>
          </w:tcPr>
          <w:p w14:paraId="7093D12F" w14:textId="77777777" w:rsidR="004213E5" w:rsidRPr="00DF5E71" w:rsidRDefault="004213E5" w:rsidP="00F76FDF">
            <w:pPr>
              <w:jc w:val="center"/>
              <w:rPr>
                <w:bCs/>
              </w:rPr>
            </w:pPr>
            <w:r w:rsidRPr="00DF5E71">
              <w:rPr>
                <w:bCs/>
              </w:rPr>
              <w:t>30051*</w:t>
            </w:r>
          </w:p>
        </w:tc>
        <w:tc>
          <w:tcPr>
            <w:tcW w:w="5365" w:type="dxa"/>
            <w:tcBorders>
              <w:top w:val="nil"/>
              <w:left w:val="nil"/>
              <w:bottom w:val="single" w:sz="4" w:space="0" w:color="auto"/>
              <w:right w:val="single" w:sz="4" w:space="0" w:color="auto"/>
            </w:tcBorders>
            <w:shd w:val="clear" w:color="auto" w:fill="auto"/>
            <w:vAlign w:val="center"/>
          </w:tcPr>
          <w:p w14:paraId="71CCDF06" w14:textId="77777777" w:rsidR="004213E5" w:rsidRPr="00DF5E71" w:rsidRDefault="004213E5" w:rsidP="00F76FDF">
            <w:pPr>
              <w:rPr>
                <w:bCs/>
              </w:rPr>
            </w:pPr>
            <w:r w:rsidRPr="00DF5E71">
              <w:rPr>
                <w:bCs/>
              </w:rPr>
              <w:t>Piemaksa manipulācijai 30050 par šķērsstieņa lietošanu</w:t>
            </w:r>
          </w:p>
        </w:tc>
        <w:tc>
          <w:tcPr>
            <w:tcW w:w="1089" w:type="dxa"/>
            <w:tcBorders>
              <w:top w:val="nil"/>
              <w:left w:val="nil"/>
              <w:bottom w:val="single" w:sz="4" w:space="0" w:color="auto"/>
              <w:right w:val="single" w:sz="4" w:space="0" w:color="auto"/>
            </w:tcBorders>
            <w:shd w:val="clear" w:color="auto" w:fill="auto"/>
            <w:vAlign w:val="center"/>
          </w:tcPr>
          <w:p w14:paraId="5B94D932" w14:textId="77777777" w:rsidR="004213E5" w:rsidRPr="00DF5E71" w:rsidRDefault="004213E5" w:rsidP="00F76FDF">
            <w:pPr>
              <w:jc w:val="center"/>
              <w:rPr>
                <w:bCs/>
              </w:rPr>
            </w:pPr>
            <w:r w:rsidRPr="00DF5E71">
              <w:rPr>
                <w:bCs/>
              </w:rPr>
              <w:t>268.92</w:t>
            </w:r>
          </w:p>
        </w:tc>
      </w:tr>
      <w:tr w:rsidR="004213E5" w:rsidRPr="00DF5E71" w14:paraId="686434C3" w14:textId="77777777" w:rsidTr="00F76FDF">
        <w:trPr>
          <w:trHeight w:val="4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C4AC4F" w14:textId="77777777" w:rsidR="004213E5" w:rsidRPr="00DF5E71" w:rsidRDefault="004213E5" w:rsidP="00F76FDF">
            <w:pPr>
              <w:jc w:val="center"/>
              <w:rPr>
                <w:bCs/>
              </w:rPr>
            </w:pPr>
            <w:r w:rsidRPr="00DF5E71">
              <w:rPr>
                <w:bCs/>
              </w:rPr>
              <w:t>1851.</w:t>
            </w:r>
          </w:p>
        </w:tc>
        <w:tc>
          <w:tcPr>
            <w:tcW w:w="1683" w:type="dxa"/>
            <w:tcBorders>
              <w:top w:val="nil"/>
              <w:left w:val="nil"/>
              <w:bottom w:val="single" w:sz="4" w:space="0" w:color="auto"/>
              <w:right w:val="single" w:sz="4" w:space="0" w:color="auto"/>
            </w:tcBorders>
            <w:shd w:val="clear" w:color="auto" w:fill="auto"/>
            <w:vAlign w:val="center"/>
          </w:tcPr>
          <w:p w14:paraId="101318C3" w14:textId="77777777" w:rsidR="004213E5" w:rsidRPr="00DF5E71" w:rsidRDefault="004213E5" w:rsidP="00F76FDF">
            <w:pPr>
              <w:jc w:val="center"/>
              <w:rPr>
                <w:bCs/>
              </w:rPr>
            </w:pPr>
            <w:r w:rsidRPr="00DF5E71">
              <w:rPr>
                <w:bCs/>
              </w:rPr>
              <w:t>30053*</w:t>
            </w:r>
          </w:p>
        </w:tc>
        <w:tc>
          <w:tcPr>
            <w:tcW w:w="5365" w:type="dxa"/>
            <w:tcBorders>
              <w:top w:val="nil"/>
              <w:left w:val="nil"/>
              <w:bottom w:val="single" w:sz="4" w:space="0" w:color="auto"/>
              <w:right w:val="single" w:sz="4" w:space="0" w:color="auto"/>
            </w:tcBorders>
            <w:shd w:val="clear" w:color="auto" w:fill="auto"/>
            <w:vAlign w:val="center"/>
          </w:tcPr>
          <w:p w14:paraId="47A99DF2" w14:textId="77777777" w:rsidR="004213E5" w:rsidRPr="00DF5E71" w:rsidRDefault="004213E5" w:rsidP="00F76FDF">
            <w:pPr>
              <w:rPr>
                <w:bCs/>
              </w:rPr>
            </w:pPr>
            <w:r w:rsidRPr="00DF5E71">
              <w:rPr>
                <w:bCs/>
              </w:rPr>
              <w:t>Piemaksa manipulācijai 30050 par katru nākamo mugurkaulāja segmentu</w:t>
            </w:r>
          </w:p>
        </w:tc>
        <w:tc>
          <w:tcPr>
            <w:tcW w:w="1089" w:type="dxa"/>
            <w:tcBorders>
              <w:top w:val="nil"/>
              <w:left w:val="nil"/>
              <w:bottom w:val="single" w:sz="4" w:space="0" w:color="auto"/>
              <w:right w:val="single" w:sz="4" w:space="0" w:color="auto"/>
            </w:tcBorders>
            <w:shd w:val="clear" w:color="auto" w:fill="auto"/>
            <w:vAlign w:val="center"/>
          </w:tcPr>
          <w:p w14:paraId="511D3417" w14:textId="77777777" w:rsidR="004213E5" w:rsidRPr="00DF5E71" w:rsidRDefault="004213E5" w:rsidP="00F76FDF">
            <w:pPr>
              <w:jc w:val="center"/>
              <w:rPr>
                <w:bCs/>
              </w:rPr>
            </w:pPr>
            <w:r w:rsidRPr="00DF5E71">
              <w:rPr>
                <w:bCs/>
              </w:rPr>
              <w:t>416.83</w:t>
            </w:r>
          </w:p>
        </w:tc>
      </w:tr>
      <w:tr w:rsidR="004213E5" w:rsidRPr="00DF5E71" w14:paraId="49DE1C75" w14:textId="77777777" w:rsidTr="00F76FDF">
        <w:trPr>
          <w:trHeight w:val="5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4917F2" w14:textId="77777777" w:rsidR="004213E5" w:rsidRPr="00DF5E71" w:rsidRDefault="004213E5" w:rsidP="00F76FDF">
            <w:pPr>
              <w:jc w:val="center"/>
              <w:rPr>
                <w:bCs/>
              </w:rPr>
            </w:pPr>
            <w:r w:rsidRPr="00DF5E71">
              <w:rPr>
                <w:bCs/>
              </w:rPr>
              <w:t>1852.</w:t>
            </w:r>
          </w:p>
        </w:tc>
        <w:tc>
          <w:tcPr>
            <w:tcW w:w="1683" w:type="dxa"/>
            <w:tcBorders>
              <w:top w:val="nil"/>
              <w:left w:val="nil"/>
              <w:bottom w:val="single" w:sz="4" w:space="0" w:color="auto"/>
              <w:right w:val="single" w:sz="4" w:space="0" w:color="auto"/>
            </w:tcBorders>
            <w:shd w:val="clear" w:color="auto" w:fill="auto"/>
            <w:vAlign w:val="center"/>
          </w:tcPr>
          <w:p w14:paraId="7A288975" w14:textId="77777777" w:rsidR="004213E5" w:rsidRPr="00DF5E71" w:rsidRDefault="004213E5" w:rsidP="00F76FDF">
            <w:pPr>
              <w:jc w:val="center"/>
              <w:rPr>
                <w:bCs/>
              </w:rPr>
            </w:pPr>
            <w:r w:rsidRPr="00DF5E71">
              <w:rPr>
                <w:bCs/>
              </w:rPr>
              <w:t>30054*</w:t>
            </w:r>
          </w:p>
        </w:tc>
        <w:tc>
          <w:tcPr>
            <w:tcW w:w="5365" w:type="dxa"/>
            <w:tcBorders>
              <w:top w:val="nil"/>
              <w:left w:val="nil"/>
              <w:bottom w:val="single" w:sz="4" w:space="0" w:color="auto"/>
              <w:right w:val="single" w:sz="4" w:space="0" w:color="auto"/>
            </w:tcBorders>
            <w:shd w:val="clear" w:color="auto" w:fill="auto"/>
            <w:vAlign w:val="center"/>
          </w:tcPr>
          <w:p w14:paraId="002E58F3" w14:textId="77777777" w:rsidR="004213E5" w:rsidRPr="00DF5E71" w:rsidRDefault="004213E5" w:rsidP="00F76FDF">
            <w:pPr>
              <w:rPr>
                <w:bCs/>
              </w:rPr>
            </w:pPr>
            <w:r w:rsidRPr="00DF5E71">
              <w:rPr>
                <w:bCs/>
              </w:rPr>
              <w:t>Mikrodiskektomija, mikrofenestrācija</w:t>
            </w:r>
          </w:p>
        </w:tc>
        <w:tc>
          <w:tcPr>
            <w:tcW w:w="1089" w:type="dxa"/>
            <w:tcBorders>
              <w:top w:val="nil"/>
              <w:left w:val="nil"/>
              <w:bottom w:val="single" w:sz="4" w:space="0" w:color="auto"/>
              <w:right w:val="single" w:sz="4" w:space="0" w:color="auto"/>
            </w:tcBorders>
            <w:shd w:val="clear" w:color="auto" w:fill="auto"/>
            <w:vAlign w:val="center"/>
          </w:tcPr>
          <w:p w14:paraId="0D17171B" w14:textId="77777777" w:rsidR="004213E5" w:rsidRPr="00DF5E71" w:rsidRDefault="004213E5" w:rsidP="00F76FDF">
            <w:pPr>
              <w:jc w:val="center"/>
              <w:rPr>
                <w:bCs/>
              </w:rPr>
            </w:pPr>
            <w:r w:rsidRPr="00DF5E71">
              <w:rPr>
                <w:bCs/>
              </w:rPr>
              <w:t>301.86</w:t>
            </w:r>
          </w:p>
        </w:tc>
      </w:tr>
      <w:tr w:rsidR="004213E5" w:rsidRPr="00DF5E71" w14:paraId="1C0C48BA"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F69ED1" w14:textId="77777777" w:rsidR="004213E5" w:rsidRPr="00DF5E71" w:rsidRDefault="004213E5" w:rsidP="00F76FDF">
            <w:pPr>
              <w:jc w:val="center"/>
              <w:rPr>
                <w:bCs/>
              </w:rPr>
            </w:pPr>
            <w:r w:rsidRPr="00DF5E71">
              <w:rPr>
                <w:bCs/>
              </w:rPr>
              <w:t>1853.</w:t>
            </w:r>
          </w:p>
        </w:tc>
        <w:tc>
          <w:tcPr>
            <w:tcW w:w="1683" w:type="dxa"/>
            <w:tcBorders>
              <w:top w:val="nil"/>
              <w:left w:val="nil"/>
              <w:bottom w:val="single" w:sz="4" w:space="0" w:color="auto"/>
              <w:right w:val="single" w:sz="4" w:space="0" w:color="auto"/>
            </w:tcBorders>
            <w:shd w:val="clear" w:color="auto" w:fill="auto"/>
            <w:vAlign w:val="center"/>
          </w:tcPr>
          <w:p w14:paraId="58379F2D" w14:textId="77777777" w:rsidR="004213E5" w:rsidRPr="00DF5E71" w:rsidRDefault="004213E5" w:rsidP="00F76FDF">
            <w:pPr>
              <w:jc w:val="center"/>
              <w:rPr>
                <w:bCs/>
              </w:rPr>
            </w:pPr>
            <w:r w:rsidRPr="00DF5E71">
              <w:rPr>
                <w:bCs/>
              </w:rPr>
              <w:t>30056*</w:t>
            </w:r>
          </w:p>
        </w:tc>
        <w:tc>
          <w:tcPr>
            <w:tcW w:w="5365" w:type="dxa"/>
            <w:tcBorders>
              <w:top w:val="nil"/>
              <w:left w:val="nil"/>
              <w:bottom w:val="single" w:sz="4" w:space="0" w:color="auto"/>
              <w:right w:val="single" w:sz="4" w:space="0" w:color="auto"/>
            </w:tcBorders>
            <w:shd w:val="clear" w:color="auto" w:fill="auto"/>
            <w:vAlign w:val="center"/>
          </w:tcPr>
          <w:p w14:paraId="68E266B9" w14:textId="77777777" w:rsidR="004213E5" w:rsidRPr="00DF5E71" w:rsidRDefault="004213E5" w:rsidP="00F76FDF">
            <w:pPr>
              <w:rPr>
                <w:bCs/>
              </w:rPr>
            </w:pPr>
            <w:r w:rsidRPr="00DF5E71">
              <w:rPr>
                <w:bCs/>
              </w:rPr>
              <w:t>Piemaksa par katru papildu līmeņa mikrodiskektomiju cervikālā līmenī</w:t>
            </w:r>
          </w:p>
        </w:tc>
        <w:tc>
          <w:tcPr>
            <w:tcW w:w="1089" w:type="dxa"/>
            <w:tcBorders>
              <w:top w:val="nil"/>
              <w:left w:val="nil"/>
              <w:bottom w:val="single" w:sz="4" w:space="0" w:color="auto"/>
              <w:right w:val="single" w:sz="4" w:space="0" w:color="auto"/>
            </w:tcBorders>
            <w:shd w:val="clear" w:color="auto" w:fill="auto"/>
            <w:vAlign w:val="center"/>
          </w:tcPr>
          <w:p w14:paraId="508BBE31" w14:textId="77777777" w:rsidR="004213E5" w:rsidRPr="00DF5E71" w:rsidRDefault="004213E5" w:rsidP="00F76FDF">
            <w:pPr>
              <w:jc w:val="center"/>
              <w:rPr>
                <w:bCs/>
              </w:rPr>
            </w:pPr>
            <w:r w:rsidRPr="00DF5E71">
              <w:rPr>
                <w:bCs/>
              </w:rPr>
              <w:t>349.64</w:t>
            </w:r>
          </w:p>
        </w:tc>
      </w:tr>
      <w:tr w:rsidR="004213E5" w:rsidRPr="00DF5E71" w14:paraId="3E137E80" w14:textId="77777777" w:rsidTr="00F76FDF">
        <w:trPr>
          <w:trHeight w:val="4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4EC2C4" w14:textId="77777777" w:rsidR="004213E5" w:rsidRPr="00DF5E71" w:rsidRDefault="004213E5" w:rsidP="00F76FDF">
            <w:pPr>
              <w:jc w:val="center"/>
              <w:rPr>
                <w:bCs/>
              </w:rPr>
            </w:pPr>
            <w:r w:rsidRPr="00DF5E71">
              <w:rPr>
                <w:bCs/>
              </w:rPr>
              <w:t>1854.</w:t>
            </w:r>
          </w:p>
        </w:tc>
        <w:tc>
          <w:tcPr>
            <w:tcW w:w="1683" w:type="dxa"/>
            <w:tcBorders>
              <w:top w:val="nil"/>
              <w:left w:val="nil"/>
              <w:bottom w:val="single" w:sz="4" w:space="0" w:color="auto"/>
              <w:right w:val="single" w:sz="4" w:space="0" w:color="auto"/>
            </w:tcBorders>
            <w:shd w:val="clear" w:color="auto" w:fill="auto"/>
            <w:vAlign w:val="center"/>
          </w:tcPr>
          <w:p w14:paraId="4E929FB6" w14:textId="77777777" w:rsidR="004213E5" w:rsidRPr="00DF5E71" w:rsidRDefault="004213E5" w:rsidP="00F76FDF">
            <w:pPr>
              <w:jc w:val="center"/>
              <w:rPr>
                <w:bCs/>
              </w:rPr>
            </w:pPr>
            <w:r w:rsidRPr="00DF5E71">
              <w:rPr>
                <w:bCs/>
              </w:rPr>
              <w:t>30057*</w:t>
            </w:r>
          </w:p>
        </w:tc>
        <w:tc>
          <w:tcPr>
            <w:tcW w:w="5365" w:type="dxa"/>
            <w:tcBorders>
              <w:top w:val="nil"/>
              <w:left w:val="nil"/>
              <w:bottom w:val="single" w:sz="4" w:space="0" w:color="auto"/>
              <w:right w:val="single" w:sz="4" w:space="0" w:color="auto"/>
            </w:tcBorders>
            <w:shd w:val="clear" w:color="auto" w:fill="auto"/>
            <w:vAlign w:val="center"/>
          </w:tcPr>
          <w:p w14:paraId="6A05E008" w14:textId="77777777" w:rsidR="004213E5" w:rsidRPr="00DF5E71" w:rsidRDefault="004213E5" w:rsidP="00F76FDF">
            <w:pPr>
              <w:rPr>
                <w:bCs/>
              </w:rPr>
            </w:pPr>
            <w:r w:rsidRPr="00DF5E71">
              <w:rPr>
                <w:bCs/>
              </w:rPr>
              <w:t>Piemaksa par mikroskopa sterilā pārvalka lietošanu</w:t>
            </w:r>
          </w:p>
        </w:tc>
        <w:tc>
          <w:tcPr>
            <w:tcW w:w="1089" w:type="dxa"/>
            <w:tcBorders>
              <w:top w:val="nil"/>
              <w:left w:val="nil"/>
              <w:bottom w:val="single" w:sz="4" w:space="0" w:color="auto"/>
              <w:right w:val="single" w:sz="4" w:space="0" w:color="auto"/>
            </w:tcBorders>
            <w:shd w:val="clear" w:color="auto" w:fill="auto"/>
            <w:vAlign w:val="center"/>
          </w:tcPr>
          <w:p w14:paraId="7E7087B7" w14:textId="77777777" w:rsidR="004213E5" w:rsidRPr="00DF5E71" w:rsidRDefault="004213E5" w:rsidP="00F76FDF">
            <w:pPr>
              <w:jc w:val="center"/>
              <w:rPr>
                <w:bCs/>
              </w:rPr>
            </w:pPr>
            <w:r w:rsidRPr="00DF5E71">
              <w:rPr>
                <w:bCs/>
              </w:rPr>
              <w:t>12.11</w:t>
            </w:r>
          </w:p>
        </w:tc>
      </w:tr>
      <w:tr w:rsidR="004213E5" w:rsidRPr="00DF5E71" w14:paraId="32D3BD3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E8DAA1" w14:textId="77777777" w:rsidR="004213E5" w:rsidRPr="00DF5E71" w:rsidRDefault="004213E5" w:rsidP="00F76FDF">
            <w:pPr>
              <w:jc w:val="center"/>
              <w:rPr>
                <w:bCs/>
              </w:rPr>
            </w:pPr>
            <w:r w:rsidRPr="00DF5E71">
              <w:rPr>
                <w:bCs/>
              </w:rPr>
              <w:t>1855.</w:t>
            </w:r>
          </w:p>
        </w:tc>
        <w:tc>
          <w:tcPr>
            <w:tcW w:w="1683" w:type="dxa"/>
            <w:tcBorders>
              <w:top w:val="nil"/>
              <w:left w:val="nil"/>
              <w:bottom w:val="single" w:sz="4" w:space="0" w:color="auto"/>
              <w:right w:val="single" w:sz="4" w:space="0" w:color="auto"/>
            </w:tcBorders>
            <w:shd w:val="clear" w:color="auto" w:fill="auto"/>
            <w:vAlign w:val="center"/>
          </w:tcPr>
          <w:p w14:paraId="5C181C11" w14:textId="77777777" w:rsidR="004213E5" w:rsidRPr="00DF5E71" w:rsidRDefault="004213E5" w:rsidP="00F76FDF">
            <w:pPr>
              <w:jc w:val="center"/>
              <w:rPr>
                <w:bCs/>
              </w:rPr>
            </w:pPr>
            <w:r w:rsidRPr="00DF5E71">
              <w:rPr>
                <w:bCs/>
              </w:rPr>
              <w:t>30058*</w:t>
            </w:r>
          </w:p>
        </w:tc>
        <w:tc>
          <w:tcPr>
            <w:tcW w:w="5365" w:type="dxa"/>
            <w:tcBorders>
              <w:top w:val="nil"/>
              <w:left w:val="nil"/>
              <w:bottom w:val="single" w:sz="4" w:space="0" w:color="auto"/>
              <w:right w:val="single" w:sz="4" w:space="0" w:color="auto"/>
            </w:tcBorders>
            <w:shd w:val="clear" w:color="auto" w:fill="auto"/>
            <w:vAlign w:val="center"/>
          </w:tcPr>
          <w:p w14:paraId="23F9A041" w14:textId="77777777" w:rsidR="004213E5" w:rsidRPr="00DF5E71" w:rsidRDefault="004213E5" w:rsidP="00F76FDF">
            <w:pPr>
              <w:rPr>
                <w:bCs/>
              </w:rPr>
            </w:pPr>
            <w:r w:rsidRPr="00DF5E71">
              <w:rPr>
                <w:bCs/>
              </w:rPr>
              <w:t>Piemaksa par Cell Saver (asins savācēju sistēmu) lietošanu</w:t>
            </w:r>
          </w:p>
        </w:tc>
        <w:tc>
          <w:tcPr>
            <w:tcW w:w="1089" w:type="dxa"/>
            <w:tcBorders>
              <w:top w:val="nil"/>
              <w:left w:val="nil"/>
              <w:bottom w:val="single" w:sz="4" w:space="0" w:color="auto"/>
              <w:right w:val="single" w:sz="4" w:space="0" w:color="auto"/>
            </w:tcBorders>
            <w:shd w:val="clear" w:color="auto" w:fill="auto"/>
            <w:vAlign w:val="center"/>
          </w:tcPr>
          <w:p w14:paraId="3A859C8E" w14:textId="77777777" w:rsidR="004213E5" w:rsidRPr="00DF5E71" w:rsidRDefault="004213E5" w:rsidP="00F76FDF">
            <w:pPr>
              <w:jc w:val="center"/>
              <w:rPr>
                <w:bCs/>
              </w:rPr>
            </w:pPr>
            <w:r w:rsidRPr="00DF5E71">
              <w:rPr>
                <w:bCs/>
              </w:rPr>
              <w:t>226.21</w:t>
            </w:r>
          </w:p>
        </w:tc>
      </w:tr>
      <w:tr w:rsidR="004213E5" w:rsidRPr="00DF5E71" w14:paraId="2F2BA367" w14:textId="77777777" w:rsidTr="00F76FDF">
        <w:trPr>
          <w:trHeight w:val="5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0FBC35" w14:textId="77777777" w:rsidR="004213E5" w:rsidRPr="00DF5E71" w:rsidRDefault="004213E5" w:rsidP="00F76FDF">
            <w:pPr>
              <w:jc w:val="center"/>
              <w:rPr>
                <w:bCs/>
              </w:rPr>
            </w:pPr>
            <w:r w:rsidRPr="00DF5E71">
              <w:rPr>
                <w:bCs/>
              </w:rPr>
              <w:t>1856.</w:t>
            </w:r>
          </w:p>
        </w:tc>
        <w:tc>
          <w:tcPr>
            <w:tcW w:w="1683" w:type="dxa"/>
            <w:tcBorders>
              <w:top w:val="nil"/>
              <w:left w:val="nil"/>
              <w:bottom w:val="single" w:sz="4" w:space="0" w:color="auto"/>
              <w:right w:val="single" w:sz="4" w:space="0" w:color="auto"/>
            </w:tcBorders>
            <w:shd w:val="clear" w:color="auto" w:fill="auto"/>
            <w:vAlign w:val="center"/>
          </w:tcPr>
          <w:p w14:paraId="76B3F812" w14:textId="77777777" w:rsidR="004213E5" w:rsidRPr="00DF5E71" w:rsidRDefault="004213E5" w:rsidP="00F76FDF">
            <w:pPr>
              <w:jc w:val="center"/>
              <w:rPr>
                <w:bCs/>
              </w:rPr>
            </w:pPr>
            <w:r w:rsidRPr="00DF5E71">
              <w:rPr>
                <w:bCs/>
              </w:rPr>
              <w:t>30059*</w:t>
            </w:r>
          </w:p>
        </w:tc>
        <w:tc>
          <w:tcPr>
            <w:tcW w:w="5365" w:type="dxa"/>
            <w:tcBorders>
              <w:top w:val="nil"/>
              <w:left w:val="nil"/>
              <w:bottom w:val="single" w:sz="4" w:space="0" w:color="auto"/>
              <w:right w:val="single" w:sz="4" w:space="0" w:color="auto"/>
            </w:tcBorders>
            <w:shd w:val="clear" w:color="auto" w:fill="auto"/>
            <w:vAlign w:val="center"/>
          </w:tcPr>
          <w:p w14:paraId="7140BAEE" w14:textId="77777777" w:rsidR="004213E5" w:rsidRPr="00DF5E71" w:rsidRDefault="004213E5" w:rsidP="00F76FDF">
            <w:pPr>
              <w:rPr>
                <w:bCs/>
              </w:rPr>
            </w:pPr>
            <w:r w:rsidRPr="00DF5E71">
              <w:rPr>
                <w:bCs/>
              </w:rPr>
              <w:t>Hemifasetektomija, hemilaminektomija ar diskektomiju vai epineirālo saistaudu pārdalīšanu, radikulolīzi, nervu saknīšu dekompresiju, muguras smadzeņu revīziju un intra/ekstra durālo audzēju izņemšana, reoperācija pēc diskektomijas mikroķirurģiskā tehnikā</w:t>
            </w:r>
          </w:p>
        </w:tc>
        <w:tc>
          <w:tcPr>
            <w:tcW w:w="1089" w:type="dxa"/>
            <w:tcBorders>
              <w:top w:val="nil"/>
              <w:left w:val="nil"/>
              <w:bottom w:val="single" w:sz="4" w:space="0" w:color="auto"/>
              <w:right w:val="single" w:sz="4" w:space="0" w:color="auto"/>
            </w:tcBorders>
            <w:shd w:val="clear" w:color="auto" w:fill="auto"/>
            <w:vAlign w:val="center"/>
          </w:tcPr>
          <w:p w14:paraId="5B5035C5" w14:textId="77777777" w:rsidR="004213E5" w:rsidRPr="00DF5E71" w:rsidRDefault="004213E5" w:rsidP="00F76FDF">
            <w:pPr>
              <w:jc w:val="center"/>
              <w:rPr>
                <w:bCs/>
              </w:rPr>
            </w:pPr>
            <w:r w:rsidRPr="00DF5E71">
              <w:rPr>
                <w:bCs/>
              </w:rPr>
              <w:t>265.69</w:t>
            </w:r>
          </w:p>
        </w:tc>
      </w:tr>
      <w:tr w:rsidR="004213E5" w:rsidRPr="00DF5E71" w14:paraId="5136499E"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288248" w14:textId="77777777" w:rsidR="004213E5" w:rsidRPr="00DF5E71" w:rsidRDefault="004213E5" w:rsidP="00F76FDF">
            <w:pPr>
              <w:jc w:val="center"/>
              <w:rPr>
                <w:bCs/>
              </w:rPr>
            </w:pPr>
            <w:r w:rsidRPr="00DF5E71">
              <w:rPr>
                <w:bCs/>
              </w:rPr>
              <w:t>1857.</w:t>
            </w:r>
          </w:p>
        </w:tc>
        <w:tc>
          <w:tcPr>
            <w:tcW w:w="1683" w:type="dxa"/>
            <w:tcBorders>
              <w:top w:val="nil"/>
              <w:left w:val="nil"/>
              <w:bottom w:val="single" w:sz="4" w:space="0" w:color="auto"/>
              <w:right w:val="single" w:sz="4" w:space="0" w:color="auto"/>
            </w:tcBorders>
            <w:shd w:val="clear" w:color="auto" w:fill="auto"/>
            <w:vAlign w:val="center"/>
          </w:tcPr>
          <w:p w14:paraId="051AD229" w14:textId="77777777" w:rsidR="004213E5" w:rsidRPr="00DF5E71" w:rsidRDefault="004213E5" w:rsidP="00F76FDF">
            <w:pPr>
              <w:jc w:val="center"/>
              <w:rPr>
                <w:bCs/>
              </w:rPr>
            </w:pPr>
            <w:r w:rsidRPr="00DF5E71">
              <w:rPr>
                <w:bCs/>
              </w:rPr>
              <w:t>30060*</w:t>
            </w:r>
          </w:p>
        </w:tc>
        <w:tc>
          <w:tcPr>
            <w:tcW w:w="5365" w:type="dxa"/>
            <w:tcBorders>
              <w:top w:val="nil"/>
              <w:left w:val="nil"/>
              <w:bottom w:val="single" w:sz="4" w:space="0" w:color="auto"/>
              <w:right w:val="single" w:sz="4" w:space="0" w:color="auto"/>
            </w:tcBorders>
            <w:shd w:val="clear" w:color="auto" w:fill="auto"/>
            <w:vAlign w:val="center"/>
          </w:tcPr>
          <w:p w14:paraId="70FD25BD" w14:textId="77777777" w:rsidR="004213E5" w:rsidRPr="00DF5E71" w:rsidRDefault="004213E5" w:rsidP="00F76FDF">
            <w:pPr>
              <w:rPr>
                <w:bCs/>
              </w:rPr>
            </w:pPr>
            <w:r w:rsidRPr="00DF5E71">
              <w:rPr>
                <w:bCs/>
              </w:rPr>
              <w:t>Piemaksa par operācijas mikroskopa lietošanu mugurkaulāja operācijās</w:t>
            </w:r>
          </w:p>
        </w:tc>
        <w:tc>
          <w:tcPr>
            <w:tcW w:w="1089" w:type="dxa"/>
            <w:tcBorders>
              <w:top w:val="nil"/>
              <w:left w:val="nil"/>
              <w:bottom w:val="single" w:sz="4" w:space="0" w:color="auto"/>
              <w:right w:val="single" w:sz="4" w:space="0" w:color="auto"/>
            </w:tcBorders>
            <w:shd w:val="clear" w:color="auto" w:fill="auto"/>
            <w:vAlign w:val="center"/>
          </w:tcPr>
          <w:p w14:paraId="3A9DC25D" w14:textId="77777777" w:rsidR="004213E5" w:rsidRPr="00DF5E71" w:rsidRDefault="004213E5" w:rsidP="00F76FDF">
            <w:pPr>
              <w:jc w:val="center"/>
              <w:rPr>
                <w:bCs/>
              </w:rPr>
            </w:pPr>
            <w:r w:rsidRPr="00DF5E71">
              <w:rPr>
                <w:bCs/>
              </w:rPr>
              <w:t>14.80</w:t>
            </w:r>
          </w:p>
        </w:tc>
      </w:tr>
      <w:tr w:rsidR="004213E5" w:rsidRPr="00DF5E71" w14:paraId="1CF6F8A6"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B31874" w14:textId="77777777" w:rsidR="004213E5" w:rsidRPr="00DF5E71" w:rsidRDefault="004213E5" w:rsidP="00F76FDF">
            <w:pPr>
              <w:jc w:val="center"/>
              <w:rPr>
                <w:bCs/>
              </w:rPr>
            </w:pPr>
            <w:r w:rsidRPr="00DF5E71">
              <w:rPr>
                <w:bCs/>
              </w:rPr>
              <w:t>1858.</w:t>
            </w:r>
          </w:p>
        </w:tc>
        <w:tc>
          <w:tcPr>
            <w:tcW w:w="1683" w:type="dxa"/>
            <w:tcBorders>
              <w:top w:val="nil"/>
              <w:left w:val="nil"/>
              <w:bottom w:val="single" w:sz="4" w:space="0" w:color="auto"/>
              <w:right w:val="single" w:sz="4" w:space="0" w:color="auto"/>
            </w:tcBorders>
            <w:shd w:val="clear" w:color="auto" w:fill="auto"/>
            <w:vAlign w:val="center"/>
          </w:tcPr>
          <w:p w14:paraId="33BDDCC1" w14:textId="77777777" w:rsidR="004213E5" w:rsidRPr="00DF5E71" w:rsidRDefault="004213E5" w:rsidP="00F76FDF">
            <w:pPr>
              <w:jc w:val="center"/>
              <w:rPr>
                <w:bCs/>
              </w:rPr>
            </w:pPr>
            <w:r w:rsidRPr="00DF5E71">
              <w:rPr>
                <w:bCs/>
              </w:rPr>
              <w:t>30065*</w:t>
            </w:r>
          </w:p>
        </w:tc>
        <w:tc>
          <w:tcPr>
            <w:tcW w:w="5365" w:type="dxa"/>
            <w:tcBorders>
              <w:top w:val="nil"/>
              <w:left w:val="nil"/>
              <w:bottom w:val="single" w:sz="4" w:space="0" w:color="auto"/>
              <w:right w:val="single" w:sz="4" w:space="0" w:color="auto"/>
            </w:tcBorders>
            <w:shd w:val="clear" w:color="auto" w:fill="auto"/>
            <w:vAlign w:val="center"/>
          </w:tcPr>
          <w:p w14:paraId="15CA9DF3" w14:textId="77777777" w:rsidR="004213E5" w:rsidRPr="00DF5E71" w:rsidRDefault="004213E5" w:rsidP="00F76FDF">
            <w:pPr>
              <w:rPr>
                <w:bCs/>
              </w:rPr>
            </w:pPr>
            <w:r w:rsidRPr="00DF5E71">
              <w:rPr>
                <w:bCs/>
              </w:rPr>
              <w:t>Mugurkaulāja krūšu daļas torakoskopiskas operācijas</w:t>
            </w:r>
          </w:p>
        </w:tc>
        <w:tc>
          <w:tcPr>
            <w:tcW w:w="1089" w:type="dxa"/>
            <w:tcBorders>
              <w:top w:val="nil"/>
              <w:left w:val="nil"/>
              <w:bottom w:val="single" w:sz="4" w:space="0" w:color="auto"/>
              <w:right w:val="single" w:sz="4" w:space="0" w:color="auto"/>
            </w:tcBorders>
            <w:shd w:val="clear" w:color="auto" w:fill="auto"/>
            <w:vAlign w:val="center"/>
          </w:tcPr>
          <w:p w14:paraId="191A31D8" w14:textId="77777777" w:rsidR="004213E5" w:rsidRPr="00DF5E71" w:rsidRDefault="004213E5" w:rsidP="00F76FDF">
            <w:pPr>
              <w:jc w:val="center"/>
              <w:rPr>
                <w:bCs/>
              </w:rPr>
            </w:pPr>
            <w:r w:rsidRPr="00DF5E71">
              <w:rPr>
                <w:bCs/>
              </w:rPr>
              <w:t>434.48</w:t>
            </w:r>
          </w:p>
        </w:tc>
      </w:tr>
      <w:tr w:rsidR="004213E5" w:rsidRPr="00DF5E71" w14:paraId="7521B7F3"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ADAF3A" w14:textId="77777777" w:rsidR="004213E5" w:rsidRPr="00DF5E71" w:rsidRDefault="004213E5" w:rsidP="00F76FDF">
            <w:pPr>
              <w:jc w:val="center"/>
              <w:rPr>
                <w:bCs/>
              </w:rPr>
            </w:pPr>
            <w:r w:rsidRPr="00DF5E71">
              <w:rPr>
                <w:bCs/>
              </w:rPr>
              <w:t>1859.</w:t>
            </w:r>
          </w:p>
        </w:tc>
        <w:tc>
          <w:tcPr>
            <w:tcW w:w="1683" w:type="dxa"/>
            <w:tcBorders>
              <w:top w:val="nil"/>
              <w:left w:val="nil"/>
              <w:bottom w:val="single" w:sz="4" w:space="0" w:color="auto"/>
              <w:right w:val="single" w:sz="4" w:space="0" w:color="auto"/>
            </w:tcBorders>
            <w:shd w:val="clear" w:color="auto" w:fill="auto"/>
            <w:vAlign w:val="center"/>
          </w:tcPr>
          <w:p w14:paraId="27282362" w14:textId="77777777" w:rsidR="004213E5" w:rsidRPr="00DF5E71" w:rsidRDefault="004213E5" w:rsidP="00F76FDF">
            <w:pPr>
              <w:jc w:val="center"/>
              <w:rPr>
                <w:bCs/>
              </w:rPr>
            </w:pPr>
            <w:r w:rsidRPr="00DF5E71">
              <w:rPr>
                <w:bCs/>
              </w:rPr>
              <w:t>30066*</w:t>
            </w:r>
          </w:p>
        </w:tc>
        <w:tc>
          <w:tcPr>
            <w:tcW w:w="5365" w:type="dxa"/>
            <w:tcBorders>
              <w:top w:val="nil"/>
              <w:left w:val="nil"/>
              <w:bottom w:val="single" w:sz="4" w:space="0" w:color="auto"/>
              <w:right w:val="single" w:sz="4" w:space="0" w:color="auto"/>
            </w:tcBorders>
            <w:shd w:val="clear" w:color="auto" w:fill="auto"/>
            <w:vAlign w:val="center"/>
          </w:tcPr>
          <w:p w14:paraId="49E21BE0" w14:textId="77777777" w:rsidR="004213E5" w:rsidRPr="00DF5E71" w:rsidRDefault="004213E5" w:rsidP="00F76FDF">
            <w:pPr>
              <w:rPr>
                <w:bCs/>
              </w:rPr>
            </w:pPr>
            <w:r w:rsidRPr="00DF5E71">
              <w:rPr>
                <w:bCs/>
              </w:rPr>
              <w:t>Piemaksa par neironavigācijas sistēmas lietošanu mugurkaulāja operācijās</w:t>
            </w:r>
          </w:p>
        </w:tc>
        <w:tc>
          <w:tcPr>
            <w:tcW w:w="1089" w:type="dxa"/>
            <w:tcBorders>
              <w:top w:val="nil"/>
              <w:left w:val="nil"/>
              <w:bottom w:val="single" w:sz="4" w:space="0" w:color="auto"/>
              <w:right w:val="single" w:sz="4" w:space="0" w:color="auto"/>
            </w:tcBorders>
            <w:shd w:val="clear" w:color="auto" w:fill="auto"/>
            <w:vAlign w:val="center"/>
          </w:tcPr>
          <w:p w14:paraId="02543FD6" w14:textId="77777777" w:rsidR="004213E5" w:rsidRPr="00DF5E71" w:rsidRDefault="004213E5" w:rsidP="00F76FDF">
            <w:pPr>
              <w:jc w:val="center"/>
              <w:rPr>
                <w:bCs/>
              </w:rPr>
            </w:pPr>
            <w:r w:rsidRPr="00DF5E71">
              <w:rPr>
                <w:bCs/>
              </w:rPr>
              <w:t>161.35</w:t>
            </w:r>
          </w:p>
        </w:tc>
      </w:tr>
      <w:tr w:rsidR="004213E5" w:rsidRPr="00DF5E71" w14:paraId="6ED131A7"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9AE2DC" w14:textId="77777777" w:rsidR="004213E5" w:rsidRPr="00DF5E71" w:rsidRDefault="004213E5" w:rsidP="00F76FDF">
            <w:pPr>
              <w:jc w:val="center"/>
              <w:rPr>
                <w:bCs/>
              </w:rPr>
            </w:pPr>
            <w:r w:rsidRPr="00DF5E71">
              <w:rPr>
                <w:bCs/>
              </w:rPr>
              <w:t>1860.</w:t>
            </w:r>
          </w:p>
        </w:tc>
        <w:tc>
          <w:tcPr>
            <w:tcW w:w="1683" w:type="dxa"/>
            <w:tcBorders>
              <w:top w:val="nil"/>
              <w:left w:val="nil"/>
              <w:bottom w:val="single" w:sz="4" w:space="0" w:color="auto"/>
              <w:right w:val="single" w:sz="4" w:space="0" w:color="auto"/>
            </w:tcBorders>
            <w:shd w:val="clear" w:color="auto" w:fill="auto"/>
            <w:vAlign w:val="center"/>
          </w:tcPr>
          <w:p w14:paraId="35FDECF6" w14:textId="77777777" w:rsidR="004213E5" w:rsidRPr="00DF5E71" w:rsidRDefault="004213E5" w:rsidP="00F76FDF">
            <w:pPr>
              <w:jc w:val="center"/>
              <w:rPr>
                <w:bCs/>
              </w:rPr>
            </w:pPr>
            <w:r w:rsidRPr="00DF5E71">
              <w:rPr>
                <w:bCs/>
              </w:rPr>
              <w:t>30070*</w:t>
            </w:r>
          </w:p>
        </w:tc>
        <w:tc>
          <w:tcPr>
            <w:tcW w:w="5365" w:type="dxa"/>
            <w:tcBorders>
              <w:top w:val="nil"/>
              <w:left w:val="nil"/>
              <w:bottom w:val="single" w:sz="4" w:space="0" w:color="auto"/>
              <w:right w:val="single" w:sz="4" w:space="0" w:color="auto"/>
            </w:tcBorders>
            <w:shd w:val="clear" w:color="auto" w:fill="auto"/>
            <w:vAlign w:val="center"/>
          </w:tcPr>
          <w:p w14:paraId="69786771" w14:textId="77777777" w:rsidR="004213E5" w:rsidRPr="00DF5E71" w:rsidRDefault="004213E5" w:rsidP="00F76FDF">
            <w:pPr>
              <w:rPr>
                <w:bCs/>
              </w:rPr>
            </w:pPr>
            <w:r w:rsidRPr="00DF5E71">
              <w:rPr>
                <w:bCs/>
              </w:rPr>
              <w:t>Piemaksa par USS implanta komponenta – sānu atvēruma skrūve – lietošanu</w:t>
            </w:r>
          </w:p>
        </w:tc>
        <w:tc>
          <w:tcPr>
            <w:tcW w:w="1089" w:type="dxa"/>
            <w:tcBorders>
              <w:top w:val="nil"/>
              <w:left w:val="nil"/>
              <w:bottom w:val="single" w:sz="4" w:space="0" w:color="auto"/>
              <w:right w:val="single" w:sz="4" w:space="0" w:color="auto"/>
            </w:tcBorders>
            <w:shd w:val="clear" w:color="auto" w:fill="auto"/>
            <w:vAlign w:val="center"/>
          </w:tcPr>
          <w:p w14:paraId="4B253E3B" w14:textId="77777777" w:rsidR="004213E5" w:rsidRPr="00DF5E71" w:rsidRDefault="004213E5" w:rsidP="00F76FDF">
            <w:pPr>
              <w:jc w:val="center"/>
              <w:rPr>
                <w:bCs/>
              </w:rPr>
            </w:pPr>
            <w:r w:rsidRPr="00DF5E71">
              <w:rPr>
                <w:bCs/>
              </w:rPr>
              <w:t>161.35</w:t>
            </w:r>
          </w:p>
        </w:tc>
      </w:tr>
      <w:tr w:rsidR="004213E5" w:rsidRPr="00DF5E71" w14:paraId="3E8E3F08" w14:textId="77777777" w:rsidTr="00F76FDF">
        <w:trPr>
          <w:trHeight w:val="5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6AB3CC" w14:textId="77777777" w:rsidR="004213E5" w:rsidRPr="00DF5E71" w:rsidRDefault="004213E5" w:rsidP="00F76FDF">
            <w:pPr>
              <w:jc w:val="center"/>
              <w:rPr>
                <w:bCs/>
              </w:rPr>
            </w:pPr>
            <w:r w:rsidRPr="00DF5E71">
              <w:rPr>
                <w:bCs/>
              </w:rPr>
              <w:t>1861.</w:t>
            </w:r>
          </w:p>
        </w:tc>
        <w:tc>
          <w:tcPr>
            <w:tcW w:w="1683" w:type="dxa"/>
            <w:tcBorders>
              <w:top w:val="nil"/>
              <w:left w:val="nil"/>
              <w:bottom w:val="single" w:sz="4" w:space="0" w:color="auto"/>
              <w:right w:val="single" w:sz="4" w:space="0" w:color="auto"/>
            </w:tcBorders>
            <w:shd w:val="clear" w:color="auto" w:fill="auto"/>
            <w:vAlign w:val="center"/>
          </w:tcPr>
          <w:p w14:paraId="1A809B1D" w14:textId="77777777" w:rsidR="004213E5" w:rsidRPr="00DF5E71" w:rsidRDefault="004213E5" w:rsidP="00F76FDF">
            <w:pPr>
              <w:jc w:val="center"/>
              <w:rPr>
                <w:bCs/>
              </w:rPr>
            </w:pPr>
            <w:r w:rsidRPr="00DF5E71">
              <w:rPr>
                <w:bCs/>
              </w:rPr>
              <w:t>30071*</w:t>
            </w:r>
          </w:p>
        </w:tc>
        <w:tc>
          <w:tcPr>
            <w:tcW w:w="5365" w:type="dxa"/>
            <w:tcBorders>
              <w:top w:val="nil"/>
              <w:left w:val="nil"/>
              <w:bottom w:val="single" w:sz="4" w:space="0" w:color="auto"/>
              <w:right w:val="single" w:sz="4" w:space="0" w:color="auto"/>
            </w:tcBorders>
            <w:shd w:val="clear" w:color="auto" w:fill="auto"/>
            <w:vAlign w:val="center"/>
          </w:tcPr>
          <w:p w14:paraId="52CB60A1" w14:textId="77777777" w:rsidR="004213E5" w:rsidRPr="00DF5E71" w:rsidRDefault="004213E5" w:rsidP="00F76FDF">
            <w:pPr>
              <w:rPr>
                <w:bCs/>
              </w:rPr>
            </w:pPr>
            <w:r w:rsidRPr="00DF5E71">
              <w:rPr>
                <w:bCs/>
              </w:rPr>
              <w:t>Piemaksa par USS implanta komponenta – mīkstais stienis – lietošanu</w:t>
            </w:r>
          </w:p>
        </w:tc>
        <w:tc>
          <w:tcPr>
            <w:tcW w:w="1089" w:type="dxa"/>
            <w:tcBorders>
              <w:top w:val="nil"/>
              <w:left w:val="nil"/>
              <w:bottom w:val="single" w:sz="4" w:space="0" w:color="auto"/>
              <w:right w:val="single" w:sz="4" w:space="0" w:color="auto"/>
            </w:tcBorders>
            <w:shd w:val="clear" w:color="auto" w:fill="auto"/>
            <w:vAlign w:val="center"/>
          </w:tcPr>
          <w:p w14:paraId="5F46EA10" w14:textId="77777777" w:rsidR="004213E5" w:rsidRPr="00DF5E71" w:rsidRDefault="004213E5" w:rsidP="00F76FDF">
            <w:pPr>
              <w:jc w:val="center"/>
              <w:rPr>
                <w:bCs/>
              </w:rPr>
            </w:pPr>
            <w:r w:rsidRPr="00DF5E71">
              <w:rPr>
                <w:bCs/>
              </w:rPr>
              <w:t>15.47</w:t>
            </w:r>
          </w:p>
        </w:tc>
      </w:tr>
      <w:tr w:rsidR="004213E5" w:rsidRPr="00DF5E71" w14:paraId="3C590EAB" w14:textId="77777777" w:rsidTr="00F76FDF">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14D9DD" w14:textId="77777777" w:rsidR="004213E5" w:rsidRPr="00DF5E71" w:rsidRDefault="004213E5" w:rsidP="00F76FDF">
            <w:pPr>
              <w:jc w:val="center"/>
              <w:rPr>
                <w:bCs/>
              </w:rPr>
            </w:pPr>
            <w:r w:rsidRPr="00DF5E71">
              <w:rPr>
                <w:bCs/>
              </w:rPr>
              <w:t>1862.</w:t>
            </w:r>
          </w:p>
        </w:tc>
        <w:tc>
          <w:tcPr>
            <w:tcW w:w="1683" w:type="dxa"/>
            <w:tcBorders>
              <w:top w:val="nil"/>
              <w:left w:val="nil"/>
              <w:bottom w:val="single" w:sz="4" w:space="0" w:color="auto"/>
              <w:right w:val="single" w:sz="4" w:space="0" w:color="auto"/>
            </w:tcBorders>
            <w:shd w:val="clear" w:color="auto" w:fill="auto"/>
            <w:vAlign w:val="center"/>
          </w:tcPr>
          <w:p w14:paraId="24F6E9D3" w14:textId="77777777" w:rsidR="004213E5" w:rsidRPr="00DF5E71" w:rsidRDefault="004213E5" w:rsidP="00F76FDF">
            <w:pPr>
              <w:jc w:val="center"/>
              <w:rPr>
                <w:bCs/>
              </w:rPr>
            </w:pPr>
            <w:r w:rsidRPr="00DF5E71">
              <w:rPr>
                <w:bCs/>
              </w:rPr>
              <w:t>30072*</w:t>
            </w:r>
          </w:p>
        </w:tc>
        <w:tc>
          <w:tcPr>
            <w:tcW w:w="5365" w:type="dxa"/>
            <w:tcBorders>
              <w:top w:val="nil"/>
              <w:left w:val="nil"/>
              <w:bottom w:val="single" w:sz="4" w:space="0" w:color="auto"/>
              <w:right w:val="single" w:sz="4" w:space="0" w:color="auto"/>
            </w:tcBorders>
            <w:shd w:val="clear" w:color="auto" w:fill="auto"/>
            <w:vAlign w:val="center"/>
          </w:tcPr>
          <w:p w14:paraId="2F7504EB" w14:textId="77777777" w:rsidR="004213E5" w:rsidRPr="00DF5E71" w:rsidRDefault="004213E5" w:rsidP="00F76FDF">
            <w:pPr>
              <w:rPr>
                <w:bCs/>
              </w:rPr>
            </w:pPr>
            <w:r w:rsidRPr="00DF5E71">
              <w:rPr>
                <w:bCs/>
              </w:rPr>
              <w:t>Piemaksa par USS implanta komponenta – cietais stienis – lietošanu</w:t>
            </w:r>
          </w:p>
        </w:tc>
        <w:tc>
          <w:tcPr>
            <w:tcW w:w="1089" w:type="dxa"/>
            <w:tcBorders>
              <w:top w:val="nil"/>
              <w:left w:val="nil"/>
              <w:bottom w:val="single" w:sz="4" w:space="0" w:color="auto"/>
              <w:right w:val="single" w:sz="4" w:space="0" w:color="auto"/>
            </w:tcBorders>
            <w:shd w:val="clear" w:color="auto" w:fill="auto"/>
            <w:vAlign w:val="center"/>
          </w:tcPr>
          <w:p w14:paraId="374A66DD" w14:textId="77777777" w:rsidR="004213E5" w:rsidRPr="00DF5E71" w:rsidRDefault="004213E5" w:rsidP="00F76FDF">
            <w:pPr>
              <w:jc w:val="center"/>
              <w:rPr>
                <w:bCs/>
              </w:rPr>
            </w:pPr>
            <w:r w:rsidRPr="00DF5E71">
              <w:rPr>
                <w:bCs/>
              </w:rPr>
              <w:t>16.82</w:t>
            </w:r>
          </w:p>
        </w:tc>
      </w:tr>
      <w:tr w:rsidR="004213E5" w:rsidRPr="00DF5E71" w14:paraId="238FEBF7" w14:textId="77777777" w:rsidTr="00F76FDF">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947C8E" w14:textId="77777777" w:rsidR="004213E5" w:rsidRPr="00DF5E71" w:rsidRDefault="004213E5" w:rsidP="00F76FDF">
            <w:pPr>
              <w:jc w:val="center"/>
              <w:rPr>
                <w:bCs/>
              </w:rPr>
            </w:pPr>
            <w:r w:rsidRPr="00DF5E71">
              <w:rPr>
                <w:bCs/>
              </w:rPr>
              <w:t>1863.</w:t>
            </w:r>
          </w:p>
        </w:tc>
        <w:tc>
          <w:tcPr>
            <w:tcW w:w="1683" w:type="dxa"/>
            <w:tcBorders>
              <w:top w:val="nil"/>
              <w:left w:val="nil"/>
              <w:bottom w:val="single" w:sz="4" w:space="0" w:color="auto"/>
              <w:right w:val="single" w:sz="4" w:space="0" w:color="auto"/>
            </w:tcBorders>
            <w:shd w:val="clear" w:color="auto" w:fill="auto"/>
            <w:vAlign w:val="center"/>
          </w:tcPr>
          <w:p w14:paraId="3E7B2389" w14:textId="77777777" w:rsidR="004213E5" w:rsidRPr="00DF5E71" w:rsidRDefault="004213E5" w:rsidP="00F76FDF">
            <w:pPr>
              <w:jc w:val="center"/>
              <w:rPr>
                <w:bCs/>
              </w:rPr>
            </w:pPr>
            <w:r w:rsidRPr="00DF5E71">
              <w:rPr>
                <w:bCs/>
              </w:rPr>
              <w:t>30073*</w:t>
            </w:r>
          </w:p>
        </w:tc>
        <w:tc>
          <w:tcPr>
            <w:tcW w:w="5365" w:type="dxa"/>
            <w:tcBorders>
              <w:top w:val="nil"/>
              <w:left w:val="nil"/>
              <w:bottom w:val="single" w:sz="4" w:space="0" w:color="auto"/>
              <w:right w:val="single" w:sz="4" w:space="0" w:color="auto"/>
            </w:tcBorders>
            <w:shd w:val="clear" w:color="auto" w:fill="auto"/>
            <w:vAlign w:val="center"/>
          </w:tcPr>
          <w:p w14:paraId="150F1158" w14:textId="77777777" w:rsidR="004213E5" w:rsidRPr="00DF5E71" w:rsidRDefault="004213E5" w:rsidP="00F76FDF">
            <w:pPr>
              <w:rPr>
                <w:bCs/>
              </w:rPr>
            </w:pPr>
            <w:r w:rsidRPr="00DF5E71">
              <w:rPr>
                <w:bCs/>
              </w:rPr>
              <w:t>Piemaksa par USS implanta komponenta – šķērsstienis – lietošanu</w:t>
            </w:r>
          </w:p>
        </w:tc>
        <w:tc>
          <w:tcPr>
            <w:tcW w:w="1089" w:type="dxa"/>
            <w:tcBorders>
              <w:top w:val="nil"/>
              <w:left w:val="nil"/>
              <w:bottom w:val="single" w:sz="4" w:space="0" w:color="auto"/>
              <w:right w:val="single" w:sz="4" w:space="0" w:color="auto"/>
            </w:tcBorders>
            <w:shd w:val="clear" w:color="auto" w:fill="auto"/>
            <w:vAlign w:val="center"/>
          </w:tcPr>
          <w:p w14:paraId="7E1916E3" w14:textId="77777777" w:rsidR="004213E5" w:rsidRPr="00DF5E71" w:rsidRDefault="004213E5" w:rsidP="00F76FDF">
            <w:pPr>
              <w:jc w:val="center"/>
              <w:rPr>
                <w:bCs/>
              </w:rPr>
            </w:pPr>
            <w:r w:rsidRPr="00DF5E71">
              <w:rPr>
                <w:bCs/>
              </w:rPr>
              <w:t>12.11</w:t>
            </w:r>
          </w:p>
        </w:tc>
      </w:tr>
      <w:tr w:rsidR="004213E5" w:rsidRPr="00DF5E71" w14:paraId="15D4D0AA" w14:textId="77777777" w:rsidTr="00F76FDF">
        <w:trPr>
          <w:trHeight w:val="5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5C32FA" w14:textId="77777777" w:rsidR="004213E5" w:rsidRPr="00DF5E71" w:rsidRDefault="004213E5" w:rsidP="00F76FDF">
            <w:pPr>
              <w:jc w:val="center"/>
              <w:rPr>
                <w:bCs/>
              </w:rPr>
            </w:pPr>
            <w:r w:rsidRPr="00DF5E71">
              <w:rPr>
                <w:bCs/>
              </w:rPr>
              <w:t>1864.</w:t>
            </w:r>
          </w:p>
        </w:tc>
        <w:tc>
          <w:tcPr>
            <w:tcW w:w="1683" w:type="dxa"/>
            <w:tcBorders>
              <w:top w:val="nil"/>
              <w:left w:val="nil"/>
              <w:bottom w:val="single" w:sz="4" w:space="0" w:color="auto"/>
              <w:right w:val="single" w:sz="4" w:space="0" w:color="auto"/>
            </w:tcBorders>
            <w:shd w:val="clear" w:color="auto" w:fill="auto"/>
            <w:vAlign w:val="center"/>
          </w:tcPr>
          <w:p w14:paraId="631C8F43" w14:textId="77777777" w:rsidR="004213E5" w:rsidRPr="00DF5E71" w:rsidRDefault="004213E5" w:rsidP="00F76FDF">
            <w:pPr>
              <w:jc w:val="center"/>
              <w:rPr>
                <w:bCs/>
              </w:rPr>
            </w:pPr>
            <w:r w:rsidRPr="00DF5E71">
              <w:rPr>
                <w:bCs/>
              </w:rPr>
              <w:t>30074*</w:t>
            </w:r>
          </w:p>
        </w:tc>
        <w:tc>
          <w:tcPr>
            <w:tcW w:w="5365" w:type="dxa"/>
            <w:tcBorders>
              <w:top w:val="nil"/>
              <w:left w:val="nil"/>
              <w:bottom w:val="single" w:sz="4" w:space="0" w:color="auto"/>
              <w:right w:val="single" w:sz="4" w:space="0" w:color="auto"/>
            </w:tcBorders>
            <w:shd w:val="clear" w:color="auto" w:fill="auto"/>
            <w:vAlign w:val="center"/>
          </w:tcPr>
          <w:p w14:paraId="59B0F380" w14:textId="77777777" w:rsidR="004213E5" w:rsidRPr="00DF5E71" w:rsidRDefault="004213E5" w:rsidP="00F76FDF">
            <w:pPr>
              <w:rPr>
                <w:bCs/>
              </w:rPr>
            </w:pPr>
            <w:r w:rsidRPr="00DF5E71">
              <w:rPr>
                <w:bCs/>
              </w:rPr>
              <w:t>Piemaksa par USS implanta komponenta – šķērsstieņa savienotājs – lietošanu</w:t>
            </w:r>
          </w:p>
        </w:tc>
        <w:tc>
          <w:tcPr>
            <w:tcW w:w="1089" w:type="dxa"/>
            <w:tcBorders>
              <w:top w:val="nil"/>
              <w:left w:val="nil"/>
              <w:bottom w:val="single" w:sz="4" w:space="0" w:color="auto"/>
              <w:right w:val="single" w:sz="4" w:space="0" w:color="auto"/>
            </w:tcBorders>
            <w:shd w:val="clear" w:color="auto" w:fill="auto"/>
            <w:vAlign w:val="center"/>
          </w:tcPr>
          <w:p w14:paraId="747A607F" w14:textId="77777777" w:rsidR="004213E5" w:rsidRPr="00DF5E71" w:rsidRDefault="004213E5" w:rsidP="00F76FDF">
            <w:pPr>
              <w:jc w:val="center"/>
              <w:rPr>
                <w:bCs/>
              </w:rPr>
            </w:pPr>
            <w:r w:rsidRPr="00DF5E71">
              <w:rPr>
                <w:bCs/>
              </w:rPr>
              <w:t>82.03</w:t>
            </w:r>
          </w:p>
        </w:tc>
      </w:tr>
      <w:tr w:rsidR="004213E5" w:rsidRPr="00DF5E71" w14:paraId="189F327C"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55CC39" w14:textId="77777777" w:rsidR="004213E5" w:rsidRPr="00DF5E71" w:rsidRDefault="004213E5" w:rsidP="00F76FDF">
            <w:pPr>
              <w:jc w:val="center"/>
              <w:rPr>
                <w:bCs/>
              </w:rPr>
            </w:pPr>
            <w:r w:rsidRPr="00DF5E71">
              <w:rPr>
                <w:bCs/>
              </w:rPr>
              <w:t>1865.</w:t>
            </w:r>
          </w:p>
        </w:tc>
        <w:tc>
          <w:tcPr>
            <w:tcW w:w="1683" w:type="dxa"/>
            <w:tcBorders>
              <w:top w:val="nil"/>
              <w:left w:val="nil"/>
              <w:bottom w:val="single" w:sz="4" w:space="0" w:color="auto"/>
              <w:right w:val="single" w:sz="4" w:space="0" w:color="auto"/>
            </w:tcBorders>
            <w:shd w:val="clear" w:color="auto" w:fill="auto"/>
            <w:vAlign w:val="center"/>
          </w:tcPr>
          <w:p w14:paraId="16885E9B" w14:textId="77777777" w:rsidR="004213E5" w:rsidRPr="00DF5E71" w:rsidRDefault="004213E5" w:rsidP="00F76FDF">
            <w:pPr>
              <w:jc w:val="center"/>
              <w:rPr>
                <w:bCs/>
              </w:rPr>
            </w:pPr>
            <w:r w:rsidRPr="00DF5E71">
              <w:rPr>
                <w:bCs/>
              </w:rPr>
              <w:t>30075*</w:t>
            </w:r>
          </w:p>
        </w:tc>
        <w:tc>
          <w:tcPr>
            <w:tcW w:w="5365" w:type="dxa"/>
            <w:tcBorders>
              <w:top w:val="nil"/>
              <w:left w:val="nil"/>
              <w:bottom w:val="single" w:sz="4" w:space="0" w:color="auto"/>
              <w:right w:val="single" w:sz="4" w:space="0" w:color="auto"/>
            </w:tcBorders>
            <w:shd w:val="clear" w:color="auto" w:fill="auto"/>
            <w:vAlign w:val="center"/>
          </w:tcPr>
          <w:p w14:paraId="08A2271F" w14:textId="77777777" w:rsidR="004213E5" w:rsidRPr="00DF5E71" w:rsidRDefault="004213E5" w:rsidP="00F76FDF">
            <w:pPr>
              <w:rPr>
                <w:bCs/>
              </w:rPr>
            </w:pPr>
            <w:r w:rsidRPr="00DF5E71">
              <w:rPr>
                <w:bCs/>
              </w:rPr>
              <w:t>Piemaksa par USS implanta komponenta – laminārais āķis – lietošanu</w:t>
            </w:r>
          </w:p>
        </w:tc>
        <w:tc>
          <w:tcPr>
            <w:tcW w:w="1089" w:type="dxa"/>
            <w:tcBorders>
              <w:top w:val="nil"/>
              <w:left w:val="nil"/>
              <w:bottom w:val="single" w:sz="4" w:space="0" w:color="auto"/>
              <w:right w:val="single" w:sz="4" w:space="0" w:color="auto"/>
            </w:tcBorders>
            <w:shd w:val="clear" w:color="auto" w:fill="auto"/>
            <w:vAlign w:val="center"/>
          </w:tcPr>
          <w:p w14:paraId="4FC37653" w14:textId="77777777" w:rsidR="004213E5" w:rsidRPr="00DF5E71" w:rsidRDefault="004213E5" w:rsidP="00F76FDF">
            <w:pPr>
              <w:jc w:val="center"/>
              <w:rPr>
                <w:bCs/>
              </w:rPr>
            </w:pPr>
            <w:r w:rsidRPr="00DF5E71">
              <w:rPr>
                <w:bCs/>
              </w:rPr>
              <w:t>203.04</w:t>
            </w:r>
          </w:p>
        </w:tc>
      </w:tr>
      <w:tr w:rsidR="004213E5" w:rsidRPr="00DF5E71" w14:paraId="4EA31A0E" w14:textId="77777777" w:rsidTr="00F76FDF">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607AD7" w14:textId="77777777" w:rsidR="004213E5" w:rsidRPr="00DF5E71" w:rsidRDefault="004213E5" w:rsidP="00F76FDF">
            <w:pPr>
              <w:jc w:val="center"/>
              <w:rPr>
                <w:bCs/>
              </w:rPr>
            </w:pPr>
            <w:r w:rsidRPr="00DF5E71">
              <w:rPr>
                <w:bCs/>
              </w:rPr>
              <w:t>1866.</w:t>
            </w:r>
          </w:p>
        </w:tc>
        <w:tc>
          <w:tcPr>
            <w:tcW w:w="1683" w:type="dxa"/>
            <w:tcBorders>
              <w:top w:val="nil"/>
              <w:left w:val="nil"/>
              <w:bottom w:val="single" w:sz="4" w:space="0" w:color="auto"/>
              <w:right w:val="single" w:sz="4" w:space="0" w:color="auto"/>
            </w:tcBorders>
            <w:shd w:val="clear" w:color="auto" w:fill="auto"/>
            <w:vAlign w:val="center"/>
          </w:tcPr>
          <w:p w14:paraId="465561FF" w14:textId="77777777" w:rsidR="004213E5" w:rsidRPr="00DF5E71" w:rsidRDefault="004213E5" w:rsidP="00F76FDF">
            <w:pPr>
              <w:jc w:val="center"/>
              <w:rPr>
                <w:bCs/>
              </w:rPr>
            </w:pPr>
            <w:r w:rsidRPr="00DF5E71">
              <w:rPr>
                <w:bCs/>
              </w:rPr>
              <w:t>30076*</w:t>
            </w:r>
          </w:p>
        </w:tc>
        <w:tc>
          <w:tcPr>
            <w:tcW w:w="5365" w:type="dxa"/>
            <w:tcBorders>
              <w:top w:val="nil"/>
              <w:left w:val="nil"/>
              <w:bottom w:val="single" w:sz="4" w:space="0" w:color="auto"/>
              <w:right w:val="single" w:sz="4" w:space="0" w:color="auto"/>
            </w:tcBorders>
            <w:shd w:val="clear" w:color="auto" w:fill="auto"/>
            <w:vAlign w:val="center"/>
          </w:tcPr>
          <w:p w14:paraId="549D4FF3" w14:textId="77777777" w:rsidR="004213E5" w:rsidRPr="00DF5E71" w:rsidRDefault="004213E5" w:rsidP="00F76FDF">
            <w:pPr>
              <w:rPr>
                <w:bCs/>
              </w:rPr>
            </w:pPr>
            <w:r w:rsidRPr="00DF5E71">
              <w:rPr>
                <w:bCs/>
              </w:rPr>
              <w:t>Piemaksa par USS implanta komponenta – pedikulārais āķis – lietošanu</w:t>
            </w:r>
          </w:p>
        </w:tc>
        <w:tc>
          <w:tcPr>
            <w:tcW w:w="1089" w:type="dxa"/>
            <w:tcBorders>
              <w:top w:val="nil"/>
              <w:left w:val="nil"/>
              <w:bottom w:val="single" w:sz="4" w:space="0" w:color="auto"/>
              <w:right w:val="single" w:sz="4" w:space="0" w:color="auto"/>
            </w:tcBorders>
            <w:shd w:val="clear" w:color="auto" w:fill="auto"/>
            <w:vAlign w:val="center"/>
          </w:tcPr>
          <w:p w14:paraId="3210EEBA" w14:textId="77777777" w:rsidR="004213E5" w:rsidRPr="00DF5E71" w:rsidRDefault="004213E5" w:rsidP="00F76FDF">
            <w:pPr>
              <w:jc w:val="center"/>
              <w:rPr>
                <w:bCs/>
              </w:rPr>
            </w:pPr>
            <w:r w:rsidRPr="00DF5E71">
              <w:rPr>
                <w:bCs/>
              </w:rPr>
              <w:t>217.83</w:t>
            </w:r>
          </w:p>
        </w:tc>
      </w:tr>
      <w:tr w:rsidR="004213E5" w:rsidRPr="00DF5E71" w14:paraId="49C578E0"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2B65AC" w14:textId="77777777" w:rsidR="004213E5" w:rsidRPr="00DF5E71" w:rsidRDefault="004213E5" w:rsidP="00F76FDF">
            <w:pPr>
              <w:jc w:val="center"/>
              <w:rPr>
                <w:bCs/>
              </w:rPr>
            </w:pPr>
            <w:r w:rsidRPr="00DF5E71">
              <w:rPr>
                <w:bCs/>
              </w:rPr>
              <w:t>1867.</w:t>
            </w:r>
          </w:p>
        </w:tc>
        <w:tc>
          <w:tcPr>
            <w:tcW w:w="1683" w:type="dxa"/>
            <w:tcBorders>
              <w:top w:val="nil"/>
              <w:left w:val="nil"/>
              <w:bottom w:val="single" w:sz="4" w:space="0" w:color="auto"/>
              <w:right w:val="single" w:sz="4" w:space="0" w:color="auto"/>
            </w:tcBorders>
            <w:shd w:val="clear" w:color="auto" w:fill="auto"/>
            <w:vAlign w:val="center"/>
          </w:tcPr>
          <w:p w14:paraId="35E8687A" w14:textId="77777777" w:rsidR="004213E5" w:rsidRPr="00DF5E71" w:rsidRDefault="004213E5" w:rsidP="00F76FDF">
            <w:pPr>
              <w:jc w:val="center"/>
              <w:rPr>
                <w:bCs/>
              </w:rPr>
            </w:pPr>
            <w:r w:rsidRPr="00DF5E71">
              <w:rPr>
                <w:bCs/>
              </w:rPr>
              <w:t>30077*</w:t>
            </w:r>
          </w:p>
        </w:tc>
        <w:tc>
          <w:tcPr>
            <w:tcW w:w="5365" w:type="dxa"/>
            <w:tcBorders>
              <w:top w:val="nil"/>
              <w:left w:val="nil"/>
              <w:bottom w:val="single" w:sz="4" w:space="0" w:color="auto"/>
              <w:right w:val="single" w:sz="4" w:space="0" w:color="auto"/>
            </w:tcBorders>
            <w:shd w:val="clear" w:color="auto" w:fill="auto"/>
            <w:vAlign w:val="center"/>
          </w:tcPr>
          <w:p w14:paraId="2FFCE6DD" w14:textId="77777777" w:rsidR="004213E5" w:rsidRPr="00DF5E71" w:rsidRDefault="004213E5" w:rsidP="00F76FDF">
            <w:pPr>
              <w:rPr>
                <w:bCs/>
              </w:rPr>
            </w:pPr>
            <w:r w:rsidRPr="00DF5E71">
              <w:rPr>
                <w:bCs/>
              </w:rPr>
              <w:t>Piemaksa par USS implanta komponenta – Šansa skrūve – lietošanu</w:t>
            </w:r>
          </w:p>
        </w:tc>
        <w:tc>
          <w:tcPr>
            <w:tcW w:w="1089" w:type="dxa"/>
            <w:tcBorders>
              <w:top w:val="nil"/>
              <w:left w:val="nil"/>
              <w:bottom w:val="single" w:sz="4" w:space="0" w:color="auto"/>
              <w:right w:val="single" w:sz="4" w:space="0" w:color="auto"/>
            </w:tcBorders>
            <w:shd w:val="clear" w:color="auto" w:fill="auto"/>
            <w:vAlign w:val="center"/>
          </w:tcPr>
          <w:p w14:paraId="14317E42" w14:textId="77777777" w:rsidR="004213E5" w:rsidRPr="00DF5E71" w:rsidRDefault="004213E5" w:rsidP="00F76FDF">
            <w:pPr>
              <w:jc w:val="center"/>
              <w:rPr>
                <w:bCs/>
              </w:rPr>
            </w:pPr>
            <w:r w:rsidRPr="00DF5E71">
              <w:rPr>
                <w:bCs/>
              </w:rPr>
              <w:t>30.93</w:t>
            </w:r>
          </w:p>
        </w:tc>
      </w:tr>
      <w:tr w:rsidR="004213E5" w:rsidRPr="00DF5E71" w14:paraId="14C05128"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BB0D7B" w14:textId="77777777" w:rsidR="004213E5" w:rsidRPr="00DF5E71" w:rsidRDefault="004213E5" w:rsidP="00F76FDF">
            <w:pPr>
              <w:jc w:val="center"/>
              <w:rPr>
                <w:bCs/>
              </w:rPr>
            </w:pPr>
            <w:r w:rsidRPr="00DF5E71">
              <w:rPr>
                <w:bCs/>
              </w:rPr>
              <w:t>1868.</w:t>
            </w:r>
          </w:p>
        </w:tc>
        <w:tc>
          <w:tcPr>
            <w:tcW w:w="1683" w:type="dxa"/>
            <w:tcBorders>
              <w:top w:val="nil"/>
              <w:left w:val="nil"/>
              <w:bottom w:val="single" w:sz="4" w:space="0" w:color="auto"/>
              <w:right w:val="single" w:sz="4" w:space="0" w:color="auto"/>
            </w:tcBorders>
            <w:shd w:val="clear" w:color="auto" w:fill="auto"/>
            <w:vAlign w:val="center"/>
          </w:tcPr>
          <w:p w14:paraId="1E00F4F0" w14:textId="77777777" w:rsidR="004213E5" w:rsidRPr="00DF5E71" w:rsidRDefault="004213E5" w:rsidP="00F76FDF">
            <w:pPr>
              <w:jc w:val="center"/>
              <w:rPr>
                <w:bCs/>
              </w:rPr>
            </w:pPr>
            <w:r w:rsidRPr="00DF5E71">
              <w:rPr>
                <w:bCs/>
              </w:rPr>
              <w:t>30078*</w:t>
            </w:r>
          </w:p>
        </w:tc>
        <w:tc>
          <w:tcPr>
            <w:tcW w:w="5365" w:type="dxa"/>
            <w:tcBorders>
              <w:top w:val="nil"/>
              <w:left w:val="nil"/>
              <w:bottom w:val="single" w:sz="4" w:space="0" w:color="auto"/>
              <w:right w:val="single" w:sz="4" w:space="0" w:color="auto"/>
            </w:tcBorders>
            <w:shd w:val="clear" w:color="auto" w:fill="auto"/>
            <w:vAlign w:val="center"/>
          </w:tcPr>
          <w:p w14:paraId="25C15915" w14:textId="77777777" w:rsidR="004213E5" w:rsidRPr="00DF5E71" w:rsidRDefault="004213E5" w:rsidP="00F76FDF">
            <w:pPr>
              <w:rPr>
                <w:bCs/>
              </w:rPr>
            </w:pPr>
            <w:r w:rsidRPr="00DF5E71">
              <w:rPr>
                <w:bCs/>
              </w:rPr>
              <w:t>Piemaksa par USS implanta komponenta – savienotājs ar Šansa skrūvi – lietošanu</w:t>
            </w:r>
          </w:p>
        </w:tc>
        <w:tc>
          <w:tcPr>
            <w:tcW w:w="1089" w:type="dxa"/>
            <w:tcBorders>
              <w:top w:val="nil"/>
              <w:left w:val="nil"/>
              <w:bottom w:val="single" w:sz="4" w:space="0" w:color="auto"/>
              <w:right w:val="single" w:sz="4" w:space="0" w:color="auto"/>
            </w:tcBorders>
            <w:shd w:val="clear" w:color="auto" w:fill="auto"/>
            <w:vAlign w:val="center"/>
          </w:tcPr>
          <w:p w14:paraId="05832F75" w14:textId="77777777" w:rsidR="004213E5" w:rsidRPr="00DF5E71" w:rsidRDefault="004213E5" w:rsidP="00F76FDF">
            <w:pPr>
              <w:jc w:val="center"/>
              <w:rPr>
                <w:bCs/>
              </w:rPr>
            </w:pPr>
            <w:r w:rsidRPr="00DF5E71">
              <w:rPr>
                <w:bCs/>
              </w:rPr>
              <w:t>118.33</w:t>
            </w:r>
          </w:p>
        </w:tc>
      </w:tr>
      <w:tr w:rsidR="004213E5" w:rsidRPr="00DF5E71" w14:paraId="6A97DB88"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F6211B" w14:textId="77777777" w:rsidR="004213E5" w:rsidRPr="00DF5E71" w:rsidRDefault="004213E5" w:rsidP="00F76FDF">
            <w:pPr>
              <w:jc w:val="center"/>
              <w:rPr>
                <w:bCs/>
              </w:rPr>
            </w:pPr>
            <w:r w:rsidRPr="00DF5E71">
              <w:rPr>
                <w:bCs/>
              </w:rPr>
              <w:t>1869.</w:t>
            </w:r>
          </w:p>
        </w:tc>
        <w:tc>
          <w:tcPr>
            <w:tcW w:w="1683" w:type="dxa"/>
            <w:tcBorders>
              <w:top w:val="nil"/>
              <w:left w:val="nil"/>
              <w:bottom w:val="single" w:sz="4" w:space="0" w:color="auto"/>
              <w:right w:val="single" w:sz="4" w:space="0" w:color="auto"/>
            </w:tcBorders>
            <w:shd w:val="clear" w:color="auto" w:fill="auto"/>
            <w:vAlign w:val="center"/>
          </w:tcPr>
          <w:p w14:paraId="6D60DDC6" w14:textId="77777777" w:rsidR="004213E5" w:rsidRPr="00DF5E71" w:rsidRDefault="004213E5" w:rsidP="00F76FDF">
            <w:pPr>
              <w:jc w:val="center"/>
              <w:rPr>
                <w:bCs/>
              </w:rPr>
            </w:pPr>
            <w:r w:rsidRPr="00DF5E71">
              <w:rPr>
                <w:bCs/>
              </w:rPr>
              <w:t>30079*</w:t>
            </w:r>
          </w:p>
        </w:tc>
        <w:tc>
          <w:tcPr>
            <w:tcW w:w="5365" w:type="dxa"/>
            <w:tcBorders>
              <w:top w:val="nil"/>
              <w:left w:val="nil"/>
              <w:bottom w:val="single" w:sz="4" w:space="0" w:color="auto"/>
              <w:right w:val="single" w:sz="4" w:space="0" w:color="auto"/>
            </w:tcBorders>
            <w:shd w:val="clear" w:color="auto" w:fill="auto"/>
            <w:vAlign w:val="center"/>
          </w:tcPr>
          <w:p w14:paraId="3828F462" w14:textId="77777777" w:rsidR="004213E5" w:rsidRPr="00DF5E71" w:rsidRDefault="004213E5" w:rsidP="00F76FDF">
            <w:pPr>
              <w:rPr>
                <w:bCs/>
              </w:rPr>
            </w:pPr>
            <w:r w:rsidRPr="00DF5E71">
              <w:rPr>
                <w:bCs/>
              </w:rPr>
              <w:t>Piemaksa par USS implanta komponenta – slēgtais savienotājs – lietošanu</w:t>
            </w:r>
          </w:p>
        </w:tc>
        <w:tc>
          <w:tcPr>
            <w:tcW w:w="1089" w:type="dxa"/>
            <w:tcBorders>
              <w:top w:val="nil"/>
              <w:left w:val="nil"/>
              <w:bottom w:val="single" w:sz="4" w:space="0" w:color="auto"/>
              <w:right w:val="single" w:sz="4" w:space="0" w:color="auto"/>
            </w:tcBorders>
            <w:shd w:val="clear" w:color="auto" w:fill="auto"/>
            <w:vAlign w:val="center"/>
          </w:tcPr>
          <w:p w14:paraId="16342C65" w14:textId="77777777" w:rsidR="004213E5" w:rsidRPr="00DF5E71" w:rsidRDefault="004213E5" w:rsidP="00F76FDF">
            <w:pPr>
              <w:jc w:val="center"/>
              <w:rPr>
                <w:bCs/>
              </w:rPr>
            </w:pPr>
            <w:r w:rsidRPr="00DF5E71">
              <w:rPr>
                <w:bCs/>
              </w:rPr>
              <w:t>47.07</w:t>
            </w:r>
          </w:p>
        </w:tc>
      </w:tr>
      <w:tr w:rsidR="004213E5" w:rsidRPr="00DF5E71" w14:paraId="2869C61F" w14:textId="77777777" w:rsidTr="00F76FDF">
        <w:trPr>
          <w:trHeight w:val="5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CDDD20" w14:textId="77777777" w:rsidR="004213E5" w:rsidRPr="00DF5E71" w:rsidRDefault="004213E5" w:rsidP="00F76FDF">
            <w:pPr>
              <w:jc w:val="center"/>
              <w:rPr>
                <w:bCs/>
              </w:rPr>
            </w:pPr>
            <w:r w:rsidRPr="00DF5E71">
              <w:rPr>
                <w:bCs/>
              </w:rPr>
              <w:t>1870.</w:t>
            </w:r>
          </w:p>
        </w:tc>
        <w:tc>
          <w:tcPr>
            <w:tcW w:w="1683" w:type="dxa"/>
            <w:tcBorders>
              <w:top w:val="nil"/>
              <w:left w:val="nil"/>
              <w:bottom w:val="single" w:sz="4" w:space="0" w:color="auto"/>
              <w:right w:val="single" w:sz="4" w:space="0" w:color="auto"/>
            </w:tcBorders>
            <w:shd w:val="clear" w:color="auto" w:fill="auto"/>
            <w:vAlign w:val="center"/>
          </w:tcPr>
          <w:p w14:paraId="1AA903F9" w14:textId="77777777" w:rsidR="004213E5" w:rsidRPr="00DF5E71" w:rsidRDefault="004213E5" w:rsidP="00F76FDF">
            <w:pPr>
              <w:jc w:val="center"/>
              <w:rPr>
                <w:bCs/>
              </w:rPr>
            </w:pPr>
            <w:r w:rsidRPr="00DF5E71">
              <w:rPr>
                <w:bCs/>
              </w:rPr>
              <w:t>30080*</w:t>
            </w:r>
          </w:p>
        </w:tc>
        <w:tc>
          <w:tcPr>
            <w:tcW w:w="5365" w:type="dxa"/>
            <w:tcBorders>
              <w:top w:val="nil"/>
              <w:left w:val="nil"/>
              <w:bottom w:val="single" w:sz="4" w:space="0" w:color="auto"/>
              <w:right w:val="single" w:sz="4" w:space="0" w:color="auto"/>
            </w:tcBorders>
            <w:shd w:val="clear" w:color="auto" w:fill="auto"/>
            <w:vAlign w:val="center"/>
          </w:tcPr>
          <w:p w14:paraId="610A17C9" w14:textId="77777777" w:rsidR="004213E5" w:rsidRPr="00DF5E71" w:rsidRDefault="004213E5" w:rsidP="00F76FDF">
            <w:pPr>
              <w:rPr>
                <w:bCs/>
              </w:rPr>
            </w:pPr>
            <w:r w:rsidRPr="00DF5E71">
              <w:rPr>
                <w:bCs/>
              </w:rPr>
              <w:t>Piemaksa par USS implanta komponenta – atvērtais savienotājs – lietošanu</w:t>
            </w:r>
          </w:p>
        </w:tc>
        <w:tc>
          <w:tcPr>
            <w:tcW w:w="1089" w:type="dxa"/>
            <w:tcBorders>
              <w:top w:val="nil"/>
              <w:left w:val="nil"/>
              <w:bottom w:val="single" w:sz="4" w:space="0" w:color="auto"/>
              <w:right w:val="single" w:sz="4" w:space="0" w:color="auto"/>
            </w:tcBorders>
            <w:shd w:val="clear" w:color="auto" w:fill="auto"/>
            <w:vAlign w:val="center"/>
          </w:tcPr>
          <w:p w14:paraId="5B3F59ED" w14:textId="77777777" w:rsidR="004213E5" w:rsidRPr="00DF5E71" w:rsidRDefault="004213E5" w:rsidP="00F76FDF">
            <w:pPr>
              <w:jc w:val="center"/>
              <w:rPr>
                <w:bCs/>
              </w:rPr>
            </w:pPr>
            <w:r w:rsidRPr="00DF5E71">
              <w:rPr>
                <w:bCs/>
              </w:rPr>
              <w:t>122.37</w:t>
            </w:r>
          </w:p>
        </w:tc>
      </w:tr>
    </w:tbl>
    <w:p w14:paraId="7CE251C0" w14:textId="77777777" w:rsidR="004213E5" w:rsidRPr="00DF5E71" w:rsidRDefault="004213E5" w:rsidP="004213E5"/>
    <w:p w14:paraId="11671F53"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TORAKĀLĀ ĶIRURĢIJA (manipulācijas 31001–31230)</w:t>
      </w:r>
    </w:p>
    <w:p w14:paraId="3C296E45"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723ADC82" w14:textId="77777777" w:rsidTr="00F76FDF">
        <w:trPr>
          <w:trHeight w:val="52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832F9"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4A482F22"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4E44F96D"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721AEC7" w14:textId="77777777" w:rsidR="004213E5" w:rsidRPr="00DF5E71" w:rsidRDefault="004213E5" w:rsidP="00F76FDF">
            <w:pPr>
              <w:jc w:val="center"/>
              <w:rPr>
                <w:b/>
                <w:bCs/>
              </w:rPr>
            </w:pPr>
            <w:r w:rsidRPr="00DF5E71">
              <w:rPr>
                <w:b/>
                <w:bCs/>
              </w:rPr>
              <w:t>Tarifs, (euro)</w:t>
            </w:r>
          </w:p>
        </w:tc>
      </w:tr>
      <w:tr w:rsidR="004213E5" w:rsidRPr="00DF5E71" w14:paraId="7E62FCB3" w14:textId="77777777" w:rsidTr="00F76FDF">
        <w:trPr>
          <w:trHeight w:val="22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72A6DB9" w14:textId="77777777" w:rsidR="004213E5" w:rsidRPr="00DF5E71" w:rsidRDefault="004213E5" w:rsidP="00F76FDF">
            <w:pPr>
              <w:jc w:val="center"/>
              <w:rPr>
                <w:bCs/>
              </w:rPr>
            </w:pPr>
            <w:r w:rsidRPr="00DF5E71">
              <w:rPr>
                <w:bCs/>
              </w:rPr>
              <w:t>1871.</w:t>
            </w:r>
          </w:p>
        </w:tc>
        <w:tc>
          <w:tcPr>
            <w:tcW w:w="1683" w:type="dxa"/>
            <w:tcBorders>
              <w:top w:val="single" w:sz="4" w:space="0" w:color="auto"/>
              <w:left w:val="nil"/>
              <w:bottom w:val="single" w:sz="4" w:space="0" w:color="auto"/>
              <w:right w:val="single" w:sz="4" w:space="0" w:color="auto"/>
            </w:tcBorders>
            <w:shd w:val="clear" w:color="auto" w:fill="auto"/>
            <w:vAlign w:val="center"/>
          </w:tcPr>
          <w:p w14:paraId="11C02DD9" w14:textId="77777777" w:rsidR="004213E5" w:rsidRPr="00DF5E71" w:rsidRDefault="004213E5" w:rsidP="00F76FDF">
            <w:pPr>
              <w:jc w:val="center"/>
              <w:rPr>
                <w:bCs/>
              </w:rPr>
            </w:pPr>
            <w:r w:rsidRPr="00DF5E71">
              <w:rPr>
                <w:bCs/>
              </w:rPr>
              <w:t>31001*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14AB96EE" w14:textId="77777777" w:rsidR="004213E5" w:rsidRPr="00DF5E71" w:rsidRDefault="004213E5" w:rsidP="00F76FDF">
            <w:pPr>
              <w:rPr>
                <w:bCs/>
              </w:rPr>
            </w:pPr>
            <w:r w:rsidRPr="00DF5E71">
              <w:rPr>
                <w:bCs/>
              </w:rPr>
              <w:t>Pleiras drenas uzlikšana</w:t>
            </w:r>
          </w:p>
        </w:tc>
        <w:tc>
          <w:tcPr>
            <w:tcW w:w="1089" w:type="dxa"/>
            <w:tcBorders>
              <w:top w:val="single" w:sz="4" w:space="0" w:color="auto"/>
              <w:left w:val="nil"/>
              <w:bottom w:val="single" w:sz="4" w:space="0" w:color="auto"/>
              <w:right w:val="single" w:sz="4" w:space="0" w:color="auto"/>
            </w:tcBorders>
            <w:shd w:val="clear" w:color="auto" w:fill="auto"/>
            <w:vAlign w:val="center"/>
          </w:tcPr>
          <w:p w14:paraId="15C9EBAD" w14:textId="77777777" w:rsidR="004213E5" w:rsidRPr="00DF5E71" w:rsidRDefault="004213E5" w:rsidP="00F76FDF">
            <w:pPr>
              <w:jc w:val="center"/>
              <w:rPr>
                <w:bCs/>
              </w:rPr>
            </w:pPr>
            <w:r w:rsidRPr="00DF5E71">
              <w:rPr>
                <w:bCs/>
              </w:rPr>
              <w:t>64.14</w:t>
            </w:r>
          </w:p>
        </w:tc>
      </w:tr>
      <w:tr w:rsidR="004213E5" w:rsidRPr="00DF5E71" w14:paraId="4D3E7352" w14:textId="77777777" w:rsidTr="00F76FDF">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85495A" w14:textId="77777777" w:rsidR="004213E5" w:rsidRPr="00DF5E71" w:rsidRDefault="004213E5" w:rsidP="00F76FDF">
            <w:pPr>
              <w:jc w:val="center"/>
              <w:rPr>
                <w:bCs/>
              </w:rPr>
            </w:pPr>
            <w:r w:rsidRPr="00DF5E71">
              <w:rPr>
                <w:bCs/>
              </w:rPr>
              <w:t>1872.</w:t>
            </w:r>
          </w:p>
        </w:tc>
        <w:tc>
          <w:tcPr>
            <w:tcW w:w="1683" w:type="dxa"/>
            <w:tcBorders>
              <w:top w:val="nil"/>
              <w:left w:val="nil"/>
              <w:bottom w:val="single" w:sz="4" w:space="0" w:color="auto"/>
              <w:right w:val="single" w:sz="4" w:space="0" w:color="auto"/>
            </w:tcBorders>
            <w:shd w:val="clear" w:color="auto" w:fill="auto"/>
            <w:vAlign w:val="center"/>
          </w:tcPr>
          <w:p w14:paraId="325BD1F2" w14:textId="77777777" w:rsidR="004213E5" w:rsidRPr="00DF5E71" w:rsidRDefault="004213E5" w:rsidP="00F76FDF">
            <w:pPr>
              <w:jc w:val="center"/>
              <w:rPr>
                <w:bCs/>
              </w:rPr>
            </w:pPr>
            <w:r w:rsidRPr="00DF5E71">
              <w:rPr>
                <w:bCs/>
              </w:rPr>
              <w:t>31002*</w:t>
            </w:r>
          </w:p>
        </w:tc>
        <w:tc>
          <w:tcPr>
            <w:tcW w:w="5365" w:type="dxa"/>
            <w:tcBorders>
              <w:top w:val="nil"/>
              <w:left w:val="nil"/>
              <w:bottom w:val="single" w:sz="4" w:space="0" w:color="auto"/>
              <w:right w:val="single" w:sz="4" w:space="0" w:color="auto"/>
            </w:tcBorders>
            <w:shd w:val="clear" w:color="auto" w:fill="auto"/>
            <w:vAlign w:val="center"/>
          </w:tcPr>
          <w:p w14:paraId="0791F900" w14:textId="77777777" w:rsidR="004213E5" w:rsidRPr="00DF5E71" w:rsidRDefault="004213E5" w:rsidP="00F76FDF">
            <w:pPr>
              <w:rPr>
                <w:bCs/>
              </w:rPr>
            </w:pPr>
            <w:r w:rsidRPr="00DF5E71">
              <w:rPr>
                <w:bCs/>
              </w:rPr>
              <w:t>Pleiras drenas uzlikšana ar ribas rezekciju</w:t>
            </w:r>
          </w:p>
        </w:tc>
        <w:tc>
          <w:tcPr>
            <w:tcW w:w="1089" w:type="dxa"/>
            <w:tcBorders>
              <w:top w:val="nil"/>
              <w:left w:val="nil"/>
              <w:bottom w:val="single" w:sz="4" w:space="0" w:color="auto"/>
              <w:right w:val="single" w:sz="4" w:space="0" w:color="auto"/>
            </w:tcBorders>
            <w:shd w:val="clear" w:color="auto" w:fill="auto"/>
            <w:vAlign w:val="center"/>
          </w:tcPr>
          <w:p w14:paraId="060A1E70" w14:textId="77777777" w:rsidR="004213E5" w:rsidRPr="00DF5E71" w:rsidRDefault="004213E5" w:rsidP="00F76FDF">
            <w:pPr>
              <w:jc w:val="center"/>
              <w:rPr>
                <w:bCs/>
              </w:rPr>
            </w:pPr>
            <w:r w:rsidRPr="00DF5E71">
              <w:rPr>
                <w:bCs/>
              </w:rPr>
              <w:t>99.28</w:t>
            </w:r>
          </w:p>
        </w:tc>
      </w:tr>
      <w:tr w:rsidR="004213E5" w:rsidRPr="00DF5E71" w14:paraId="32C65B3F" w14:textId="77777777" w:rsidTr="00F76FDF">
        <w:trPr>
          <w:trHeight w:val="2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DAF950" w14:textId="77777777" w:rsidR="004213E5" w:rsidRPr="00DF5E71" w:rsidRDefault="004213E5" w:rsidP="00F76FDF">
            <w:pPr>
              <w:jc w:val="center"/>
              <w:rPr>
                <w:bCs/>
              </w:rPr>
            </w:pPr>
            <w:r w:rsidRPr="00DF5E71">
              <w:rPr>
                <w:bCs/>
              </w:rPr>
              <w:t>1873.</w:t>
            </w:r>
          </w:p>
        </w:tc>
        <w:tc>
          <w:tcPr>
            <w:tcW w:w="1683" w:type="dxa"/>
            <w:tcBorders>
              <w:top w:val="nil"/>
              <w:left w:val="nil"/>
              <w:bottom w:val="single" w:sz="4" w:space="0" w:color="auto"/>
              <w:right w:val="single" w:sz="4" w:space="0" w:color="auto"/>
            </w:tcBorders>
            <w:shd w:val="clear" w:color="auto" w:fill="auto"/>
            <w:vAlign w:val="center"/>
          </w:tcPr>
          <w:p w14:paraId="3E9B5AD0" w14:textId="77777777" w:rsidR="004213E5" w:rsidRPr="00DF5E71" w:rsidRDefault="004213E5" w:rsidP="00F76FDF">
            <w:pPr>
              <w:jc w:val="center"/>
              <w:rPr>
                <w:bCs/>
              </w:rPr>
            </w:pPr>
            <w:r w:rsidRPr="00DF5E71">
              <w:rPr>
                <w:bCs/>
              </w:rPr>
              <w:t>31003*</w:t>
            </w:r>
          </w:p>
        </w:tc>
        <w:tc>
          <w:tcPr>
            <w:tcW w:w="5365" w:type="dxa"/>
            <w:tcBorders>
              <w:top w:val="nil"/>
              <w:left w:val="nil"/>
              <w:bottom w:val="single" w:sz="4" w:space="0" w:color="auto"/>
              <w:right w:val="single" w:sz="4" w:space="0" w:color="auto"/>
            </w:tcBorders>
            <w:shd w:val="clear" w:color="auto" w:fill="auto"/>
            <w:vAlign w:val="center"/>
          </w:tcPr>
          <w:p w14:paraId="68F7B500" w14:textId="77777777" w:rsidR="004213E5" w:rsidRPr="00DF5E71" w:rsidRDefault="004213E5" w:rsidP="00F76FDF">
            <w:pPr>
              <w:rPr>
                <w:bCs/>
              </w:rPr>
            </w:pPr>
            <w:r w:rsidRPr="00DF5E71">
              <w:rPr>
                <w:bCs/>
              </w:rPr>
              <w:t>Starpribu artērijas nošūšana</w:t>
            </w:r>
          </w:p>
        </w:tc>
        <w:tc>
          <w:tcPr>
            <w:tcW w:w="1089" w:type="dxa"/>
            <w:tcBorders>
              <w:top w:val="nil"/>
              <w:left w:val="nil"/>
              <w:bottom w:val="single" w:sz="4" w:space="0" w:color="auto"/>
              <w:right w:val="single" w:sz="4" w:space="0" w:color="auto"/>
            </w:tcBorders>
            <w:shd w:val="clear" w:color="auto" w:fill="auto"/>
            <w:vAlign w:val="center"/>
          </w:tcPr>
          <w:p w14:paraId="01E7C03B" w14:textId="77777777" w:rsidR="004213E5" w:rsidRPr="00DF5E71" w:rsidRDefault="004213E5" w:rsidP="00F76FDF">
            <w:pPr>
              <w:jc w:val="center"/>
              <w:rPr>
                <w:bCs/>
              </w:rPr>
            </w:pPr>
            <w:r w:rsidRPr="00DF5E71">
              <w:rPr>
                <w:bCs/>
              </w:rPr>
              <w:t>80.86</w:t>
            </w:r>
          </w:p>
        </w:tc>
      </w:tr>
      <w:tr w:rsidR="004213E5" w:rsidRPr="00DF5E71" w14:paraId="09794638" w14:textId="77777777" w:rsidTr="00F76FDF">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A7421F" w14:textId="77777777" w:rsidR="004213E5" w:rsidRPr="00DF5E71" w:rsidRDefault="004213E5" w:rsidP="00F76FDF">
            <w:pPr>
              <w:jc w:val="center"/>
              <w:rPr>
                <w:bCs/>
              </w:rPr>
            </w:pPr>
            <w:r w:rsidRPr="00DF5E71">
              <w:rPr>
                <w:bCs/>
              </w:rPr>
              <w:t>1874.</w:t>
            </w:r>
          </w:p>
        </w:tc>
        <w:tc>
          <w:tcPr>
            <w:tcW w:w="1683" w:type="dxa"/>
            <w:tcBorders>
              <w:top w:val="nil"/>
              <w:left w:val="nil"/>
              <w:bottom w:val="single" w:sz="4" w:space="0" w:color="auto"/>
              <w:right w:val="single" w:sz="4" w:space="0" w:color="auto"/>
            </w:tcBorders>
            <w:shd w:val="clear" w:color="auto" w:fill="auto"/>
            <w:vAlign w:val="center"/>
          </w:tcPr>
          <w:p w14:paraId="71A0A5FB" w14:textId="77777777" w:rsidR="004213E5" w:rsidRPr="00DF5E71" w:rsidRDefault="004213E5" w:rsidP="00F76FDF">
            <w:pPr>
              <w:jc w:val="center"/>
              <w:rPr>
                <w:bCs/>
              </w:rPr>
            </w:pPr>
            <w:r w:rsidRPr="00DF5E71">
              <w:rPr>
                <w:bCs/>
              </w:rPr>
              <w:t>31004</w:t>
            </w:r>
          </w:p>
        </w:tc>
        <w:tc>
          <w:tcPr>
            <w:tcW w:w="5365" w:type="dxa"/>
            <w:tcBorders>
              <w:top w:val="nil"/>
              <w:left w:val="nil"/>
              <w:bottom w:val="single" w:sz="4" w:space="0" w:color="auto"/>
              <w:right w:val="single" w:sz="4" w:space="0" w:color="auto"/>
            </w:tcBorders>
            <w:shd w:val="clear" w:color="auto" w:fill="auto"/>
            <w:vAlign w:val="center"/>
          </w:tcPr>
          <w:p w14:paraId="3B0C7ECD" w14:textId="77777777" w:rsidR="004213E5" w:rsidRPr="00DF5E71" w:rsidRDefault="004213E5" w:rsidP="00F76FDF">
            <w:pPr>
              <w:rPr>
                <w:bCs/>
              </w:rPr>
            </w:pPr>
            <w:r w:rsidRPr="00DF5E71">
              <w:rPr>
                <w:bCs/>
              </w:rPr>
              <w:t>Pleiras telpas skalošana, zāļu ievadīšana</w:t>
            </w:r>
          </w:p>
        </w:tc>
        <w:tc>
          <w:tcPr>
            <w:tcW w:w="1089" w:type="dxa"/>
            <w:tcBorders>
              <w:top w:val="nil"/>
              <w:left w:val="nil"/>
              <w:bottom w:val="single" w:sz="4" w:space="0" w:color="auto"/>
              <w:right w:val="single" w:sz="4" w:space="0" w:color="auto"/>
            </w:tcBorders>
            <w:shd w:val="clear" w:color="auto" w:fill="auto"/>
            <w:vAlign w:val="center"/>
          </w:tcPr>
          <w:p w14:paraId="6969589C" w14:textId="77777777" w:rsidR="004213E5" w:rsidRPr="00DF5E71" w:rsidRDefault="004213E5" w:rsidP="00F76FDF">
            <w:pPr>
              <w:jc w:val="center"/>
              <w:rPr>
                <w:bCs/>
              </w:rPr>
            </w:pPr>
            <w:r w:rsidRPr="00DF5E71">
              <w:rPr>
                <w:bCs/>
              </w:rPr>
              <w:t>4.88</w:t>
            </w:r>
          </w:p>
        </w:tc>
      </w:tr>
      <w:tr w:rsidR="004213E5" w:rsidRPr="00DF5E71" w14:paraId="1CC0A8AE" w14:textId="77777777" w:rsidTr="00F76FDF">
        <w:trPr>
          <w:trHeight w:val="2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879B41" w14:textId="77777777" w:rsidR="004213E5" w:rsidRPr="00DF5E71" w:rsidRDefault="004213E5" w:rsidP="00F76FDF">
            <w:pPr>
              <w:jc w:val="center"/>
              <w:rPr>
                <w:bCs/>
              </w:rPr>
            </w:pPr>
            <w:r w:rsidRPr="00DF5E71">
              <w:rPr>
                <w:bCs/>
              </w:rPr>
              <w:t>1875.</w:t>
            </w:r>
          </w:p>
        </w:tc>
        <w:tc>
          <w:tcPr>
            <w:tcW w:w="1683" w:type="dxa"/>
            <w:tcBorders>
              <w:top w:val="nil"/>
              <w:left w:val="nil"/>
              <w:bottom w:val="single" w:sz="4" w:space="0" w:color="auto"/>
              <w:right w:val="single" w:sz="4" w:space="0" w:color="auto"/>
            </w:tcBorders>
            <w:shd w:val="clear" w:color="auto" w:fill="auto"/>
            <w:vAlign w:val="center"/>
          </w:tcPr>
          <w:p w14:paraId="495BB5F9" w14:textId="77777777" w:rsidR="004213E5" w:rsidRPr="00DF5E71" w:rsidRDefault="004213E5" w:rsidP="00F76FDF">
            <w:pPr>
              <w:jc w:val="center"/>
              <w:rPr>
                <w:bCs/>
              </w:rPr>
            </w:pPr>
            <w:r w:rsidRPr="00DF5E71">
              <w:rPr>
                <w:bCs/>
              </w:rPr>
              <w:t>31005*</w:t>
            </w:r>
          </w:p>
        </w:tc>
        <w:tc>
          <w:tcPr>
            <w:tcW w:w="5365" w:type="dxa"/>
            <w:tcBorders>
              <w:top w:val="nil"/>
              <w:left w:val="nil"/>
              <w:bottom w:val="single" w:sz="4" w:space="0" w:color="auto"/>
              <w:right w:val="single" w:sz="4" w:space="0" w:color="auto"/>
            </w:tcBorders>
            <w:shd w:val="clear" w:color="auto" w:fill="auto"/>
            <w:vAlign w:val="center"/>
          </w:tcPr>
          <w:p w14:paraId="5E60F57C" w14:textId="77777777" w:rsidR="004213E5" w:rsidRPr="00DF5E71" w:rsidRDefault="004213E5" w:rsidP="00F76FDF">
            <w:pPr>
              <w:rPr>
                <w:bCs/>
              </w:rPr>
            </w:pPr>
            <w:r w:rsidRPr="00DF5E71">
              <w:rPr>
                <w:bCs/>
              </w:rPr>
              <w:t>Videnes drenāža</w:t>
            </w:r>
          </w:p>
        </w:tc>
        <w:tc>
          <w:tcPr>
            <w:tcW w:w="1089" w:type="dxa"/>
            <w:tcBorders>
              <w:top w:val="nil"/>
              <w:left w:val="nil"/>
              <w:bottom w:val="single" w:sz="4" w:space="0" w:color="auto"/>
              <w:right w:val="single" w:sz="4" w:space="0" w:color="auto"/>
            </w:tcBorders>
            <w:shd w:val="clear" w:color="auto" w:fill="auto"/>
            <w:vAlign w:val="center"/>
          </w:tcPr>
          <w:p w14:paraId="48B682B1" w14:textId="77777777" w:rsidR="004213E5" w:rsidRPr="00DF5E71" w:rsidRDefault="004213E5" w:rsidP="00F76FDF">
            <w:pPr>
              <w:jc w:val="center"/>
              <w:rPr>
                <w:bCs/>
              </w:rPr>
            </w:pPr>
            <w:r w:rsidRPr="00DF5E71">
              <w:rPr>
                <w:bCs/>
              </w:rPr>
              <w:t>104.25</w:t>
            </w:r>
          </w:p>
        </w:tc>
      </w:tr>
      <w:tr w:rsidR="004213E5" w:rsidRPr="00DF5E71" w14:paraId="32D3CC2F" w14:textId="77777777" w:rsidTr="00F76FDF">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13CFAA" w14:textId="77777777" w:rsidR="004213E5" w:rsidRPr="00DF5E71" w:rsidRDefault="004213E5" w:rsidP="00F76FDF">
            <w:pPr>
              <w:jc w:val="center"/>
              <w:rPr>
                <w:bCs/>
              </w:rPr>
            </w:pPr>
            <w:r w:rsidRPr="00DF5E71">
              <w:rPr>
                <w:bCs/>
              </w:rPr>
              <w:t>1876.</w:t>
            </w:r>
          </w:p>
        </w:tc>
        <w:tc>
          <w:tcPr>
            <w:tcW w:w="1683" w:type="dxa"/>
            <w:tcBorders>
              <w:top w:val="nil"/>
              <w:left w:val="nil"/>
              <w:bottom w:val="single" w:sz="4" w:space="0" w:color="auto"/>
              <w:right w:val="single" w:sz="4" w:space="0" w:color="auto"/>
            </w:tcBorders>
            <w:shd w:val="clear" w:color="auto" w:fill="auto"/>
            <w:vAlign w:val="center"/>
          </w:tcPr>
          <w:p w14:paraId="611265ED" w14:textId="77777777" w:rsidR="004213E5" w:rsidRPr="00DF5E71" w:rsidRDefault="004213E5" w:rsidP="00F76FDF">
            <w:pPr>
              <w:jc w:val="center"/>
              <w:rPr>
                <w:bCs/>
              </w:rPr>
            </w:pPr>
            <w:r w:rsidRPr="00DF5E71">
              <w:rPr>
                <w:bCs/>
              </w:rPr>
              <w:t>31006*</w:t>
            </w:r>
          </w:p>
        </w:tc>
        <w:tc>
          <w:tcPr>
            <w:tcW w:w="5365" w:type="dxa"/>
            <w:tcBorders>
              <w:top w:val="nil"/>
              <w:left w:val="nil"/>
              <w:bottom w:val="single" w:sz="4" w:space="0" w:color="auto"/>
              <w:right w:val="single" w:sz="4" w:space="0" w:color="auto"/>
            </w:tcBorders>
            <w:shd w:val="clear" w:color="auto" w:fill="auto"/>
            <w:vAlign w:val="center"/>
          </w:tcPr>
          <w:p w14:paraId="19DD25A5" w14:textId="77777777" w:rsidR="004213E5" w:rsidRPr="00DF5E71" w:rsidRDefault="004213E5" w:rsidP="00F76FDF">
            <w:pPr>
              <w:rPr>
                <w:bCs/>
              </w:rPr>
            </w:pPr>
            <w:r w:rsidRPr="00DF5E71">
              <w:rPr>
                <w:bCs/>
              </w:rPr>
              <w:t>Mugurējās videnes drenāža ar ribu rezekciju</w:t>
            </w:r>
          </w:p>
        </w:tc>
        <w:tc>
          <w:tcPr>
            <w:tcW w:w="1089" w:type="dxa"/>
            <w:tcBorders>
              <w:top w:val="nil"/>
              <w:left w:val="nil"/>
              <w:bottom w:val="single" w:sz="4" w:space="0" w:color="auto"/>
              <w:right w:val="single" w:sz="4" w:space="0" w:color="auto"/>
            </w:tcBorders>
            <w:shd w:val="clear" w:color="auto" w:fill="auto"/>
            <w:vAlign w:val="center"/>
          </w:tcPr>
          <w:p w14:paraId="53F9D7AC" w14:textId="77777777" w:rsidR="004213E5" w:rsidRPr="00DF5E71" w:rsidRDefault="004213E5" w:rsidP="00F76FDF">
            <w:pPr>
              <w:jc w:val="center"/>
              <w:rPr>
                <w:bCs/>
              </w:rPr>
            </w:pPr>
            <w:r w:rsidRPr="00DF5E71">
              <w:rPr>
                <w:bCs/>
              </w:rPr>
              <w:t>110.43</w:t>
            </w:r>
          </w:p>
        </w:tc>
      </w:tr>
      <w:tr w:rsidR="004213E5" w:rsidRPr="00DF5E71" w14:paraId="73AE9B2A" w14:textId="77777777" w:rsidTr="00F76FDF">
        <w:trPr>
          <w:trHeight w:val="4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4CF3BB" w14:textId="77777777" w:rsidR="004213E5" w:rsidRPr="00DF5E71" w:rsidRDefault="004213E5" w:rsidP="00F76FDF">
            <w:pPr>
              <w:jc w:val="center"/>
              <w:rPr>
                <w:bCs/>
              </w:rPr>
            </w:pPr>
            <w:r w:rsidRPr="00DF5E71">
              <w:rPr>
                <w:bCs/>
              </w:rPr>
              <w:t>1877.</w:t>
            </w:r>
          </w:p>
        </w:tc>
        <w:tc>
          <w:tcPr>
            <w:tcW w:w="1683" w:type="dxa"/>
            <w:tcBorders>
              <w:top w:val="nil"/>
              <w:left w:val="nil"/>
              <w:bottom w:val="single" w:sz="4" w:space="0" w:color="auto"/>
              <w:right w:val="single" w:sz="4" w:space="0" w:color="auto"/>
            </w:tcBorders>
            <w:shd w:val="clear" w:color="auto" w:fill="auto"/>
            <w:vAlign w:val="center"/>
          </w:tcPr>
          <w:p w14:paraId="5D2EF971" w14:textId="77777777" w:rsidR="004213E5" w:rsidRPr="00DF5E71" w:rsidRDefault="004213E5" w:rsidP="00F76FDF">
            <w:pPr>
              <w:jc w:val="center"/>
              <w:rPr>
                <w:bCs/>
              </w:rPr>
            </w:pPr>
            <w:r w:rsidRPr="00DF5E71">
              <w:rPr>
                <w:bCs/>
              </w:rPr>
              <w:t>31007*</w:t>
            </w:r>
          </w:p>
        </w:tc>
        <w:tc>
          <w:tcPr>
            <w:tcW w:w="5365" w:type="dxa"/>
            <w:tcBorders>
              <w:top w:val="nil"/>
              <w:left w:val="nil"/>
              <w:bottom w:val="single" w:sz="4" w:space="0" w:color="auto"/>
              <w:right w:val="single" w:sz="4" w:space="0" w:color="auto"/>
            </w:tcBorders>
            <w:shd w:val="clear" w:color="auto" w:fill="auto"/>
            <w:vAlign w:val="center"/>
          </w:tcPr>
          <w:p w14:paraId="6E2439D8" w14:textId="77777777" w:rsidR="004213E5" w:rsidRPr="00DF5E71" w:rsidRDefault="004213E5" w:rsidP="00F76FDF">
            <w:pPr>
              <w:rPr>
                <w:bCs/>
              </w:rPr>
            </w:pPr>
            <w:r w:rsidRPr="00DF5E71">
              <w:rPr>
                <w:bCs/>
              </w:rPr>
              <w:t>Torakotomija diagnostiskiem nolūkiem, ieskaitot audu ņemšanu, un torakotomija ar sirds masāžu</w:t>
            </w:r>
          </w:p>
        </w:tc>
        <w:tc>
          <w:tcPr>
            <w:tcW w:w="1089" w:type="dxa"/>
            <w:tcBorders>
              <w:top w:val="nil"/>
              <w:left w:val="nil"/>
              <w:bottom w:val="single" w:sz="4" w:space="0" w:color="auto"/>
              <w:right w:val="single" w:sz="4" w:space="0" w:color="auto"/>
            </w:tcBorders>
            <w:shd w:val="clear" w:color="auto" w:fill="auto"/>
            <w:vAlign w:val="center"/>
          </w:tcPr>
          <w:p w14:paraId="7ECC037C" w14:textId="77777777" w:rsidR="004213E5" w:rsidRPr="00DF5E71" w:rsidRDefault="004213E5" w:rsidP="00F76FDF">
            <w:pPr>
              <w:jc w:val="center"/>
              <w:rPr>
                <w:bCs/>
              </w:rPr>
            </w:pPr>
            <w:r w:rsidRPr="00DF5E71">
              <w:rPr>
                <w:bCs/>
              </w:rPr>
              <w:t>222.85</w:t>
            </w:r>
          </w:p>
        </w:tc>
      </w:tr>
      <w:tr w:rsidR="004213E5" w:rsidRPr="00DF5E71" w14:paraId="1EE9FD29" w14:textId="77777777" w:rsidTr="00F76FDF">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83827D" w14:textId="77777777" w:rsidR="004213E5" w:rsidRPr="00DF5E71" w:rsidRDefault="004213E5" w:rsidP="00F76FDF">
            <w:pPr>
              <w:jc w:val="center"/>
              <w:rPr>
                <w:bCs/>
              </w:rPr>
            </w:pPr>
            <w:r w:rsidRPr="00DF5E71">
              <w:rPr>
                <w:bCs/>
              </w:rPr>
              <w:t>1878.</w:t>
            </w:r>
          </w:p>
        </w:tc>
        <w:tc>
          <w:tcPr>
            <w:tcW w:w="1683" w:type="dxa"/>
            <w:tcBorders>
              <w:top w:val="nil"/>
              <w:left w:val="nil"/>
              <w:bottom w:val="single" w:sz="4" w:space="0" w:color="auto"/>
              <w:right w:val="single" w:sz="4" w:space="0" w:color="auto"/>
            </w:tcBorders>
            <w:shd w:val="clear" w:color="auto" w:fill="auto"/>
            <w:vAlign w:val="center"/>
          </w:tcPr>
          <w:p w14:paraId="2C319C00" w14:textId="77777777" w:rsidR="004213E5" w:rsidRPr="00DF5E71" w:rsidRDefault="004213E5" w:rsidP="00F76FDF">
            <w:pPr>
              <w:jc w:val="center"/>
              <w:rPr>
                <w:bCs/>
              </w:rPr>
            </w:pPr>
            <w:r w:rsidRPr="00DF5E71">
              <w:rPr>
                <w:bCs/>
              </w:rPr>
              <w:t>31008*</w:t>
            </w:r>
          </w:p>
        </w:tc>
        <w:tc>
          <w:tcPr>
            <w:tcW w:w="5365" w:type="dxa"/>
            <w:tcBorders>
              <w:top w:val="nil"/>
              <w:left w:val="nil"/>
              <w:bottom w:val="single" w:sz="4" w:space="0" w:color="auto"/>
              <w:right w:val="single" w:sz="4" w:space="0" w:color="auto"/>
            </w:tcBorders>
            <w:shd w:val="clear" w:color="auto" w:fill="auto"/>
            <w:vAlign w:val="center"/>
          </w:tcPr>
          <w:p w14:paraId="063A7462" w14:textId="77777777" w:rsidR="004213E5" w:rsidRPr="00DF5E71" w:rsidRDefault="004213E5" w:rsidP="00F76FDF">
            <w:pPr>
              <w:rPr>
                <w:bCs/>
              </w:rPr>
            </w:pPr>
            <w:r w:rsidRPr="00DF5E71">
              <w:rPr>
                <w:bCs/>
              </w:rPr>
              <w:t>Bronhiālās artērijas liģēšana</w:t>
            </w:r>
          </w:p>
        </w:tc>
        <w:tc>
          <w:tcPr>
            <w:tcW w:w="1089" w:type="dxa"/>
            <w:tcBorders>
              <w:top w:val="nil"/>
              <w:left w:val="nil"/>
              <w:bottom w:val="single" w:sz="4" w:space="0" w:color="auto"/>
              <w:right w:val="single" w:sz="4" w:space="0" w:color="auto"/>
            </w:tcBorders>
            <w:shd w:val="clear" w:color="auto" w:fill="auto"/>
            <w:vAlign w:val="center"/>
          </w:tcPr>
          <w:p w14:paraId="0B8F98EA" w14:textId="77777777" w:rsidR="004213E5" w:rsidRPr="00DF5E71" w:rsidRDefault="004213E5" w:rsidP="00F76FDF">
            <w:pPr>
              <w:jc w:val="center"/>
              <w:rPr>
                <w:bCs/>
              </w:rPr>
            </w:pPr>
            <w:r w:rsidRPr="00DF5E71">
              <w:rPr>
                <w:bCs/>
              </w:rPr>
              <w:t>235.38</w:t>
            </w:r>
          </w:p>
        </w:tc>
      </w:tr>
      <w:tr w:rsidR="004213E5" w:rsidRPr="00DF5E71" w14:paraId="75461DF5" w14:textId="77777777" w:rsidTr="00F76FDF">
        <w:trPr>
          <w:trHeight w:val="1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A1D18F" w14:textId="77777777" w:rsidR="004213E5" w:rsidRPr="00DF5E71" w:rsidRDefault="004213E5" w:rsidP="00F76FDF">
            <w:pPr>
              <w:jc w:val="center"/>
              <w:rPr>
                <w:bCs/>
              </w:rPr>
            </w:pPr>
            <w:r w:rsidRPr="00DF5E71">
              <w:rPr>
                <w:bCs/>
              </w:rPr>
              <w:t>1879.</w:t>
            </w:r>
          </w:p>
        </w:tc>
        <w:tc>
          <w:tcPr>
            <w:tcW w:w="1683" w:type="dxa"/>
            <w:tcBorders>
              <w:top w:val="nil"/>
              <w:left w:val="nil"/>
              <w:bottom w:val="single" w:sz="4" w:space="0" w:color="auto"/>
              <w:right w:val="single" w:sz="4" w:space="0" w:color="auto"/>
            </w:tcBorders>
            <w:shd w:val="clear" w:color="auto" w:fill="auto"/>
            <w:vAlign w:val="center"/>
          </w:tcPr>
          <w:p w14:paraId="07F10F41" w14:textId="77777777" w:rsidR="004213E5" w:rsidRPr="00DF5E71" w:rsidRDefault="004213E5" w:rsidP="00F76FDF">
            <w:pPr>
              <w:jc w:val="center"/>
              <w:rPr>
                <w:bCs/>
              </w:rPr>
            </w:pPr>
            <w:r w:rsidRPr="00DF5E71">
              <w:rPr>
                <w:bCs/>
              </w:rPr>
              <w:t>31009*</w:t>
            </w:r>
          </w:p>
        </w:tc>
        <w:tc>
          <w:tcPr>
            <w:tcW w:w="5365" w:type="dxa"/>
            <w:tcBorders>
              <w:top w:val="nil"/>
              <w:left w:val="nil"/>
              <w:bottom w:val="single" w:sz="4" w:space="0" w:color="auto"/>
              <w:right w:val="single" w:sz="4" w:space="0" w:color="auto"/>
            </w:tcBorders>
            <w:shd w:val="clear" w:color="auto" w:fill="auto"/>
            <w:vAlign w:val="center"/>
          </w:tcPr>
          <w:p w14:paraId="45E2DBD9" w14:textId="77777777" w:rsidR="004213E5" w:rsidRPr="00DF5E71" w:rsidRDefault="004213E5" w:rsidP="00F76FDF">
            <w:pPr>
              <w:rPr>
                <w:bCs/>
              </w:rPr>
            </w:pPr>
            <w:r w:rsidRPr="00DF5E71">
              <w:rPr>
                <w:bCs/>
              </w:rPr>
              <w:t>Krūšu limfātiskā vada bojājuma apšūšana</w:t>
            </w:r>
          </w:p>
        </w:tc>
        <w:tc>
          <w:tcPr>
            <w:tcW w:w="1089" w:type="dxa"/>
            <w:tcBorders>
              <w:top w:val="nil"/>
              <w:left w:val="nil"/>
              <w:bottom w:val="single" w:sz="4" w:space="0" w:color="auto"/>
              <w:right w:val="single" w:sz="4" w:space="0" w:color="auto"/>
            </w:tcBorders>
            <w:shd w:val="clear" w:color="auto" w:fill="auto"/>
            <w:vAlign w:val="center"/>
          </w:tcPr>
          <w:p w14:paraId="2B18E641" w14:textId="77777777" w:rsidR="004213E5" w:rsidRPr="00DF5E71" w:rsidRDefault="004213E5" w:rsidP="00F76FDF">
            <w:pPr>
              <w:jc w:val="center"/>
              <w:rPr>
                <w:bCs/>
              </w:rPr>
            </w:pPr>
            <w:r w:rsidRPr="00DF5E71">
              <w:rPr>
                <w:bCs/>
              </w:rPr>
              <w:t>274.43</w:t>
            </w:r>
          </w:p>
        </w:tc>
      </w:tr>
      <w:tr w:rsidR="004213E5" w:rsidRPr="00DF5E71" w14:paraId="1A4C4F3C" w14:textId="77777777" w:rsidTr="00F76FDF">
        <w:trPr>
          <w:trHeight w:val="2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F831BF" w14:textId="77777777" w:rsidR="004213E5" w:rsidRPr="00DF5E71" w:rsidRDefault="004213E5" w:rsidP="00F76FDF">
            <w:pPr>
              <w:jc w:val="center"/>
              <w:rPr>
                <w:bCs/>
              </w:rPr>
            </w:pPr>
            <w:r w:rsidRPr="00DF5E71">
              <w:rPr>
                <w:bCs/>
              </w:rPr>
              <w:t>1880.</w:t>
            </w:r>
          </w:p>
        </w:tc>
        <w:tc>
          <w:tcPr>
            <w:tcW w:w="1683" w:type="dxa"/>
            <w:tcBorders>
              <w:top w:val="nil"/>
              <w:left w:val="nil"/>
              <w:bottom w:val="single" w:sz="4" w:space="0" w:color="auto"/>
              <w:right w:val="single" w:sz="4" w:space="0" w:color="auto"/>
            </w:tcBorders>
            <w:shd w:val="clear" w:color="auto" w:fill="auto"/>
            <w:vAlign w:val="center"/>
          </w:tcPr>
          <w:p w14:paraId="55993C09" w14:textId="77777777" w:rsidR="004213E5" w:rsidRPr="00DF5E71" w:rsidRDefault="004213E5" w:rsidP="00F76FDF">
            <w:pPr>
              <w:jc w:val="center"/>
              <w:rPr>
                <w:bCs/>
              </w:rPr>
            </w:pPr>
            <w:r w:rsidRPr="00DF5E71">
              <w:rPr>
                <w:bCs/>
              </w:rPr>
              <w:t>31010*</w:t>
            </w:r>
          </w:p>
        </w:tc>
        <w:tc>
          <w:tcPr>
            <w:tcW w:w="5365" w:type="dxa"/>
            <w:tcBorders>
              <w:top w:val="nil"/>
              <w:left w:val="nil"/>
              <w:bottom w:val="single" w:sz="4" w:space="0" w:color="auto"/>
              <w:right w:val="single" w:sz="4" w:space="0" w:color="auto"/>
            </w:tcBorders>
            <w:shd w:val="clear" w:color="auto" w:fill="auto"/>
            <w:vAlign w:val="center"/>
          </w:tcPr>
          <w:p w14:paraId="72A10254" w14:textId="77777777" w:rsidR="004213E5" w:rsidRPr="00DF5E71" w:rsidRDefault="004213E5" w:rsidP="00F76FDF">
            <w:pPr>
              <w:rPr>
                <w:bCs/>
              </w:rPr>
            </w:pPr>
            <w:r w:rsidRPr="00DF5E71">
              <w:rPr>
                <w:bCs/>
              </w:rPr>
              <w:t>Bronhotomija svešķermeņa vai audzēja izņemšanai</w:t>
            </w:r>
          </w:p>
        </w:tc>
        <w:tc>
          <w:tcPr>
            <w:tcW w:w="1089" w:type="dxa"/>
            <w:tcBorders>
              <w:top w:val="nil"/>
              <w:left w:val="nil"/>
              <w:bottom w:val="single" w:sz="4" w:space="0" w:color="auto"/>
              <w:right w:val="single" w:sz="4" w:space="0" w:color="auto"/>
            </w:tcBorders>
            <w:shd w:val="clear" w:color="auto" w:fill="auto"/>
            <w:vAlign w:val="center"/>
          </w:tcPr>
          <w:p w14:paraId="25E34149" w14:textId="77777777" w:rsidR="004213E5" w:rsidRPr="00DF5E71" w:rsidRDefault="004213E5" w:rsidP="00F76FDF">
            <w:pPr>
              <w:jc w:val="center"/>
              <w:rPr>
                <w:bCs/>
              </w:rPr>
            </w:pPr>
            <w:r w:rsidRPr="00DF5E71">
              <w:rPr>
                <w:bCs/>
              </w:rPr>
              <w:t>342.90</w:t>
            </w:r>
          </w:p>
        </w:tc>
      </w:tr>
      <w:tr w:rsidR="004213E5" w:rsidRPr="00DF5E71" w14:paraId="4C2D7731" w14:textId="77777777" w:rsidTr="00F76FDF">
        <w:trPr>
          <w:trHeight w:val="2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886FBC" w14:textId="77777777" w:rsidR="004213E5" w:rsidRPr="00DF5E71" w:rsidRDefault="004213E5" w:rsidP="00F76FDF">
            <w:pPr>
              <w:jc w:val="center"/>
              <w:rPr>
                <w:bCs/>
              </w:rPr>
            </w:pPr>
            <w:r w:rsidRPr="00DF5E71">
              <w:rPr>
                <w:bCs/>
              </w:rPr>
              <w:t>1881.</w:t>
            </w:r>
          </w:p>
        </w:tc>
        <w:tc>
          <w:tcPr>
            <w:tcW w:w="1683" w:type="dxa"/>
            <w:tcBorders>
              <w:top w:val="nil"/>
              <w:left w:val="nil"/>
              <w:bottom w:val="single" w:sz="4" w:space="0" w:color="auto"/>
              <w:right w:val="single" w:sz="4" w:space="0" w:color="auto"/>
            </w:tcBorders>
            <w:shd w:val="clear" w:color="auto" w:fill="auto"/>
            <w:vAlign w:val="center"/>
          </w:tcPr>
          <w:p w14:paraId="19336F51" w14:textId="77777777" w:rsidR="004213E5" w:rsidRPr="00DF5E71" w:rsidRDefault="004213E5" w:rsidP="00F76FDF">
            <w:pPr>
              <w:jc w:val="center"/>
              <w:rPr>
                <w:bCs/>
              </w:rPr>
            </w:pPr>
            <w:r w:rsidRPr="00DF5E71">
              <w:rPr>
                <w:bCs/>
              </w:rPr>
              <w:t>31015*</w:t>
            </w:r>
          </w:p>
        </w:tc>
        <w:tc>
          <w:tcPr>
            <w:tcW w:w="5365" w:type="dxa"/>
            <w:tcBorders>
              <w:top w:val="nil"/>
              <w:left w:val="nil"/>
              <w:bottom w:val="single" w:sz="4" w:space="0" w:color="auto"/>
              <w:right w:val="single" w:sz="4" w:space="0" w:color="auto"/>
            </w:tcBorders>
            <w:shd w:val="clear" w:color="auto" w:fill="auto"/>
            <w:vAlign w:val="center"/>
          </w:tcPr>
          <w:p w14:paraId="65423F2E" w14:textId="77777777" w:rsidR="004213E5" w:rsidRPr="00DF5E71" w:rsidRDefault="004213E5" w:rsidP="00F76FDF">
            <w:pPr>
              <w:rPr>
                <w:bCs/>
              </w:rPr>
            </w:pPr>
            <w:r w:rsidRPr="00DF5E71">
              <w:rPr>
                <w:bCs/>
              </w:rPr>
              <w:t>Pneimotomija</w:t>
            </w:r>
          </w:p>
        </w:tc>
        <w:tc>
          <w:tcPr>
            <w:tcW w:w="1089" w:type="dxa"/>
            <w:tcBorders>
              <w:top w:val="nil"/>
              <w:left w:val="nil"/>
              <w:bottom w:val="single" w:sz="4" w:space="0" w:color="auto"/>
              <w:right w:val="single" w:sz="4" w:space="0" w:color="auto"/>
            </w:tcBorders>
            <w:shd w:val="clear" w:color="auto" w:fill="auto"/>
            <w:vAlign w:val="center"/>
          </w:tcPr>
          <w:p w14:paraId="397EAFDD" w14:textId="77777777" w:rsidR="004213E5" w:rsidRPr="00DF5E71" w:rsidRDefault="004213E5" w:rsidP="00F76FDF">
            <w:pPr>
              <w:jc w:val="center"/>
              <w:rPr>
                <w:bCs/>
              </w:rPr>
            </w:pPr>
            <w:r w:rsidRPr="00DF5E71">
              <w:rPr>
                <w:bCs/>
              </w:rPr>
              <w:t>213.41</w:t>
            </w:r>
          </w:p>
        </w:tc>
      </w:tr>
      <w:tr w:rsidR="004213E5" w:rsidRPr="00DF5E71" w14:paraId="4B2FBC84" w14:textId="77777777" w:rsidTr="00F76FDF">
        <w:trPr>
          <w:trHeight w:val="3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427EB4" w14:textId="77777777" w:rsidR="004213E5" w:rsidRPr="00DF5E71" w:rsidRDefault="004213E5" w:rsidP="00F76FDF">
            <w:pPr>
              <w:jc w:val="center"/>
              <w:rPr>
                <w:bCs/>
              </w:rPr>
            </w:pPr>
            <w:r w:rsidRPr="00DF5E71">
              <w:rPr>
                <w:bCs/>
              </w:rPr>
              <w:t>1882.</w:t>
            </w:r>
          </w:p>
        </w:tc>
        <w:tc>
          <w:tcPr>
            <w:tcW w:w="1683" w:type="dxa"/>
            <w:tcBorders>
              <w:top w:val="nil"/>
              <w:left w:val="nil"/>
              <w:bottom w:val="single" w:sz="4" w:space="0" w:color="auto"/>
              <w:right w:val="single" w:sz="4" w:space="0" w:color="auto"/>
            </w:tcBorders>
            <w:shd w:val="clear" w:color="auto" w:fill="auto"/>
            <w:vAlign w:val="center"/>
          </w:tcPr>
          <w:p w14:paraId="1D036216" w14:textId="77777777" w:rsidR="004213E5" w:rsidRPr="00DF5E71" w:rsidRDefault="004213E5" w:rsidP="00F76FDF">
            <w:pPr>
              <w:jc w:val="center"/>
              <w:rPr>
                <w:bCs/>
              </w:rPr>
            </w:pPr>
            <w:r w:rsidRPr="00DF5E71">
              <w:rPr>
                <w:bCs/>
              </w:rPr>
              <w:t>31016*</w:t>
            </w:r>
          </w:p>
        </w:tc>
        <w:tc>
          <w:tcPr>
            <w:tcW w:w="5365" w:type="dxa"/>
            <w:tcBorders>
              <w:top w:val="nil"/>
              <w:left w:val="nil"/>
              <w:bottom w:val="single" w:sz="4" w:space="0" w:color="auto"/>
              <w:right w:val="single" w:sz="4" w:space="0" w:color="auto"/>
            </w:tcBorders>
            <w:shd w:val="clear" w:color="auto" w:fill="auto"/>
            <w:vAlign w:val="center"/>
          </w:tcPr>
          <w:p w14:paraId="25D69D4B" w14:textId="77777777" w:rsidR="004213E5" w:rsidRPr="00DF5E71" w:rsidRDefault="004213E5" w:rsidP="00F76FDF">
            <w:pPr>
              <w:rPr>
                <w:bCs/>
              </w:rPr>
            </w:pPr>
            <w:r w:rsidRPr="00DF5E71">
              <w:rPr>
                <w:bCs/>
              </w:rPr>
              <w:t>Plaušas svešķermeņa evakuācija</w:t>
            </w:r>
          </w:p>
        </w:tc>
        <w:tc>
          <w:tcPr>
            <w:tcW w:w="1089" w:type="dxa"/>
            <w:tcBorders>
              <w:top w:val="nil"/>
              <w:left w:val="nil"/>
              <w:bottom w:val="single" w:sz="4" w:space="0" w:color="auto"/>
              <w:right w:val="single" w:sz="4" w:space="0" w:color="auto"/>
            </w:tcBorders>
            <w:shd w:val="clear" w:color="auto" w:fill="auto"/>
            <w:vAlign w:val="center"/>
          </w:tcPr>
          <w:p w14:paraId="355CFBAC" w14:textId="77777777" w:rsidR="004213E5" w:rsidRPr="00DF5E71" w:rsidRDefault="004213E5" w:rsidP="00F76FDF">
            <w:pPr>
              <w:jc w:val="center"/>
              <w:rPr>
                <w:bCs/>
              </w:rPr>
            </w:pPr>
            <w:r w:rsidRPr="00DF5E71">
              <w:rPr>
                <w:bCs/>
              </w:rPr>
              <w:t>290.52</w:t>
            </w:r>
          </w:p>
        </w:tc>
      </w:tr>
      <w:tr w:rsidR="004213E5" w:rsidRPr="00DF5E71" w14:paraId="17BE0B8B"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5FF54A" w14:textId="77777777" w:rsidR="004213E5" w:rsidRPr="00DF5E71" w:rsidRDefault="004213E5" w:rsidP="00F76FDF">
            <w:pPr>
              <w:jc w:val="center"/>
              <w:rPr>
                <w:bCs/>
              </w:rPr>
            </w:pPr>
            <w:r w:rsidRPr="00DF5E71">
              <w:rPr>
                <w:bCs/>
              </w:rPr>
              <w:t>1883.</w:t>
            </w:r>
          </w:p>
        </w:tc>
        <w:tc>
          <w:tcPr>
            <w:tcW w:w="1683" w:type="dxa"/>
            <w:tcBorders>
              <w:top w:val="nil"/>
              <w:left w:val="nil"/>
              <w:bottom w:val="single" w:sz="4" w:space="0" w:color="auto"/>
              <w:right w:val="single" w:sz="4" w:space="0" w:color="auto"/>
            </w:tcBorders>
            <w:shd w:val="clear" w:color="auto" w:fill="auto"/>
            <w:vAlign w:val="center"/>
          </w:tcPr>
          <w:p w14:paraId="5951C97C" w14:textId="77777777" w:rsidR="004213E5" w:rsidRPr="00DF5E71" w:rsidRDefault="004213E5" w:rsidP="00F76FDF">
            <w:pPr>
              <w:jc w:val="center"/>
              <w:rPr>
                <w:bCs/>
              </w:rPr>
            </w:pPr>
            <w:r w:rsidRPr="00DF5E71">
              <w:rPr>
                <w:bCs/>
              </w:rPr>
              <w:t>31017*</w:t>
            </w:r>
          </w:p>
        </w:tc>
        <w:tc>
          <w:tcPr>
            <w:tcW w:w="5365" w:type="dxa"/>
            <w:tcBorders>
              <w:top w:val="nil"/>
              <w:left w:val="nil"/>
              <w:bottom w:val="single" w:sz="4" w:space="0" w:color="auto"/>
              <w:right w:val="single" w:sz="4" w:space="0" w:color="auto"/>
            </w:tcBorders>
            <w:shd w:val="clear" w:color="auto" w:fill="auto"/>
            <w:vAlign w:val="center"/>
          </w:tcPr>
          <w:p w14:paraId="31AB7D54" w14:textId="77777777" w:rsidR="004213E5" w:rsidRPr="00DF5E71" w:rsidRDefault="004213E5" w:rsidP="00F76FDF">
            <w:pPr>
              <w:rPr>
                <w:bCs/>
              </w:rPr>
            </w:pPr>
            <w:r w:rsidRPr="00DF5E71">
              <w:rPr>
                <w:bCs/>
              </w:rPr>
              <w:t>Plaušu ievainojuma nošūšana</w:t>
            </w:r>
          </w:p>
        </w:tc>
        <w:tc>
          <w:tcPr>
            <w:tcW w:w="1089" w:type="dxa"/>
            <w:tcBorders>
              <w:top w:val="nil"/>
              <w:left w:val="nil"/>
              <w:bottom w:val="single" w:sz="4" w:space="0" w:color="auto"/>
              <w:right w:val="single" w:sz="4" w:space="0" w:color="auto"/>
            </w:tcBorders>
            <w:shd w:val="clear" w:color="auto" w:fill="auto"/>
            <w:vAlign w:val="center"/>
          </w:tcPr>
          <w:p w14:paraId="1AF3D84F" w14:textId="77777777" w:rsidR="004213E5" w:rsidRPr="00DF5E71" w:rsidRDefault="004213E5" w:rsidP="00F76FDF">
            <w:pPr>
              <w:jc w:val="center"/>
              <w:rPr>
                <w:bCs/>
              </w:rPr>
            </w:pPr>
            <w:r w:rsidRPr="00DF5E71">
              <w:rPr>
                <w:bCs/>
              </w:rPr>
              <w:t>302.92</w:t>
            </w:r>
          </w:p>
        </w:tc>
      </w:tr>
      <w:tr w:rsidR="004213E5" w:rsidRPr="00DF5E71" w14:paraId="7FEE83BF"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CD99DA" w14:textId="77777777" w:rsidR="004213E5" w:rsidRPr="00DF5E71" w:rsidRDefault="004213E5" w:rsidP="00F76FDF">
            <w:pPr>
              <w:jc w:val="center"/>
              <w:rPr>
                <w:bCs/>
              </w:rPr>
            </w:pPr>
            <w:r w:rsidRPr="00DF5E71">
              <w:rPr>
                <w:bCs/>
              </w:rPr>
              <w:t>1884.</w:t>
            </w:r>
          </w:p>
        </w:tc>
        <w:tc>
          <w:tcPr>
            <w:tcW w:w="1683" w:type="dxa"/>
            <w:tcBorders>
              <w:top w:val="nil"/>
              <w:left w:val="nil"/>
              <w:bottom w:val="single" w:sz="4" w:space="0" w:color="auto"/>
              <w:right w:val="single" w:sz="4" w:space="0" w:color="auto"/>
            </w:tcBorders>
            <w:shd w:val="clear" w:color="auto" w:fill="auto"/>
            <w:vAlign w:val="center"/>
          </w:tcPr>
          <w:p w14:paraId="1A942F8B" w14:textId="77777777" w:rsidR="004213E5" w:rsidRPr="00DF5E71" w:rsidRDefault="004213E5" w:rsidP="00F76FDF">
            <w:pPr>
              <w:jc w:val="center"/>
              <w:rPr>
                <w:bCs/>
              </w:rPr>
            </w:pPr>
            <w:r w:rsidRPr="00DF5E71">
              <w:rPr>
                <w:bCs/>
              </w:rPr>
              <w:t>31018*</w:t>
            </w:r>
          </w:p>
        </w:tc>
        <w:tc>
          <w:tcPr>
            <w:tcW w:w="5365" w:type="dxa"/>
            <w:tcBorders>
              <w:top w:val="nil"/>
              <w:left w:val="nil"/>
              <w:bottom w:val="single" w:sz="4" w:space="0" w:color="auto"/>
              <w:right w:val="single" w:sz="4" w:space="0" w:color="auto"/>
            </w:tcBorders>
            <w:shd w:val="clear" w:color="auto" w:fill="auto"/>
            <w:vAlign w:val="center"/>
          </w:tcPr>
          <w:p w14:paraId="41F097FA" w14:textId="77777777" w:rsidR="004213E5" w:rsidRPr="00DF5E71" w:rsidRDefault="004213E5" w:rsidP="00F76FDF">
            <w:pPr>
              <w:rPr>
                <w:bCs/>
              </w:rPr>
            </w:pPr>
            <w:r w:rsidRPr="00DF5E71">
              <w:rPr>
                <w:bCs/>
              </w:rPr>
              <w:t>Daivas bronha plīsuma nošūšana</w:t>
            </w:r>
          </w:p>
        </w:tc>
        <w:tc>
          <w:tcPr>
            <w:tcW w:w="1089" w:type="dxa"/>
            <w:tcBorders>
              <w:top w:val="nil"/>
              <w:left w:val="nil"/>
              <w:bottom w:val="single" w:sz="4" w:space="0" w:color="auto"/>
              <w:right w:val="single" w:sz="4" w:space="0" w:color="auto"/>
            </w:tcBorders>
            <w:shd w:val="clear" w:color="auto" w:fill="auto"/>
            <w:vAlign w:val="center"/>
          </w:tcPr>
          <w:p w14:paraId="4603194D" w14:textId="77777777" w:rsidR="004213E5" w:rsidRPr="00DF5E71" w:rsidRDefault="004213E5" w:rsidP="00F76FDF">
            <w:pPr>
              <w:jc w:val="center"/>
              <w:rPr>
                <w:bCs/>
              </w:rPr>
            </w:pPr>
            <w:r w:rsidRPr="00DF5E71">
              <w:rPr>
                <w:bCs/>
              </w:rPr>
              <w:t>308.68</w:t>
            </w:r>
          </w:p>
        </w:tc>
      </w:tr>
      <w:tr w:rsidR="004213E5" w:rsidRPr="00DF5E71" w14:paraId="13D5FFAC"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414259" w14:textId="77777777" w:rsidR="004213E5" w:rsidRPr="00DF5E71" w:rsidRDefault="004213E5" w:rsidP="00F76FDF">
            <w:pPr>
              <w:jc w:val="center"/>
              <w:rPr>
                <w:bCs/>
              </w:rPr>
            </w:pPr>
            <w:r w:rsidRPr="00DF5E71">
              <w:rPr>
                <w:bCs/>
              </w:rPr>
              <w:t>1885.</w:t>
            </w:r>
          </w:p>
        </w:tc>
        <w:tc>
          <w:tcPr>
            <w:tcW w:w="1683" w:type="dxa"/>
            <w:tcBorders>
              <w:top w:val="nil"/>
              <w:left w:val="nil"/>
              <w:bottom w:val="single" w:sz="4" w:space="0" w:color="auto"/>
              <w:right w:val="single" w:sz="4" w:space="0" w:color="auto"/>
            </w:tcBorders>
            <w:shd w:val="clear" w:color="auto" w:fill="auto"/>
            <w:vAlign w:val="center"/>
          </w:tcPr>
          <w:p w14:paraId="6E9B5C38" w14:textId="77777777" w:rsidR="004213E5" w:rsidRPr="00DF5E71" w:rsidRDefault="004213E5" w:rsidP="00F76FDF">
            <w:pPr>
              <w:jc w:val="center"/>
              <w:rPr>
                <w:bCs/>
              </w:rPr>
            </w:pPr>
            <w:r w:rsidRPr="00DF5E71">
              <w:rPr>
                <w:bCs/>
              </w:rPr>
              <w:t>31019*</w:t>
            </w:r>
          </w:p>
        </w:tc>
        <w:tc>
          <w:tcPr>
            <w:tcW w:w="5365" w:type="dxa"/>
            <w:tcBorders>
              <w:top w:val="nil"/>
              <w:left w:val="nil"/>
              <w:bottom w:val="single" w:sz="4" w:space="0" w:color="auto"/>
              <w:right w:val="single" w:sz="4" w:space="0" w:color="auto"/>
            </w:tcBorders>
            <w:shd w:val="clear" w:color="auto" w:fill="auto"/>
            <w:vAlign w:val="center"/>
          </w:tcPr>
          <w:p w14:paraId="592DD557" w14:textId="77777777" w:rsidR="004213E5" w:rsidRPr="00DF5E71" w:rsidRDefault="004213E5" w:rsidP="00F76FDF">
            <w:pPr>
              <w:rPr>
                <w:bCs/>
              </w:rPr>
            </w:pPr>
            <w:r w:rsidRPr="00DF5E71">
              <w:rPr>
                <w:bCs/>
              </w:rPr>
              <w:t>Galvenā bronha plīsuma nošūšana</w:t>
            </w:r>
          </w:p>
        </w:tc>
        <w:tc>
          <w:tcPr>
            <w:tcW w:w="1089" w:type="dxa"/>
            <w:tcBorders>
              <w:top w:val="nil"/>
              <w:left w:val="nil"/>
              <w:bottom w:val="single" w:sz="4" w:space="0" w:color="auto"/>
              <w:right w:val="single" w:sz="4" w:space="0" w:color="auto"/>
            </w:tcBorders>
            <w:shd w:val="clear" w:color="auto" w:fill="auto"/>
            <w:vAlign w:val="center"/>
          </w:tcPr>
          <w:p w14:paraId="4E5E5454" w14:textId="77777777" w:rsidR="004213E5" w:rsidRPr="00DF5E71" w:rsidRDefault="004213E5" w:rsidP="00F76FDF">
            <w:pPr>
              <w:jc w:val="center"/>
              <w:rPr>
                <w:bCs/>
              </w:rPr>
            </w:pPr>
            <w:r w:rsidRPr="00DF5E71">
              <w:rPr>
                <w:bCs/>
              </w:rPr>
              <w:t>308.68</w:t>
            </w:r>
          </w:p>
        </w:tc>
      </w:tr>
      <w:tr w:rsidR="004213E5" w:rsidRPr="00DF5E71" w14:paraId="3F0D83AA"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BE2535" w14:textId="77777777" w:rsidR="004213E5" w:rsidRPr="00DF5E71" w:rsidRDefault="004213E5" w:rsidP="00F76FDF">
            <w:pPr>
              <w:jc w:val="center"/>
              <w:rPr>
                <w:bCs/>
              </w:rPr>
            </w:pPr>
            <w:r w:rsidRPr="00DF5E71">
              <w:rPr>
                <w:bCs/>
              </w:rPr>
              <w:t>1886.</w:t>
            </w:r>
          </w:p>
        </w:tc>
        <w:tc>
          <w:tcPr>
            <w:tcW w:w="1683" w:type="dxa"/>
            <w:tcBorders>
              <w:top w:val="nil"/>
              <w:left w:val="nil"/>
              <w:bottom w:val="single" w:sz="4" w:space="0" w:color="auto"/>
              <w:right w:val="single" w:sz="4" w:space="0" w:color="auto"/>
            </w:tcBorders>
            <w:shd w:val="clear" w:color="auto" w:fill="auto"/>
            <w:vAlign w:val="center"/>
          </w:tcPr>
          <w:p w14:paraId="00A60CD1" w14:textId="77777777" w:rsidR="004213E5" w:rsidRPr="00DF5E71" w:rsidRDefault="004213E5" w:rsidP="00F76FDF">
            <w:pPr>
              <w:jc w:val="center"/>
              <w:rPr>
                <w:bCs/>
              </w:rPr>
            </w:pPr>
            <w:r w:rsidRPr="00DF5E71">
              <w:rPr>
                <w:bCs/>
              </w:rPr>
              <w:t>31020*</w:t>
            </w:r>
          </w:p>
        </w:tc>
        <w:tc>
          <w:tcPr>
            <w:tcW w:w="5365" w:type="dxa"/>
            <w:tcBorders>
              <w:top w:val="nil"/>
              <w:left w:val="nil"/>
              <w:bottom w:val="single" w:sz="4" w:space="0" w:color="auto"/>
              <w:right w:val="single" w:sz="4" w:space="0" w:color="auto"/>
            </w:tcBorders>
            <w:shd w:val="clear" w:color="auto" w:fill="auto"/>
            <w:vAlign w:val="center"/>
          </w:tcPr>
          <w:p w14:paraId="7D4667FE" w14:textId="77777777" w:rsidR="004213E5" w:rsidRPr="00DF5E71" w:rsidRDefault="004213E5" w:rsidP="00F76FDF">
            <w:pPr>
              <w:rPr>
                <w:bCs/>
              </w:rPr>
            </w:pPr>
            <w:r w:rsidRPr="00DF5E71">
              <w:rPr>
                <w:bCs/>
              </w:rPr>
              <w:t>Trahejas bifurkācijas, trahejas plīsuma nošūšana</w:t>
            </w:r>
          </w:p>
        </w:tc>
        <w:tc>
          <w:tcPr>
            <w:tcW w:w="1089" w:type="dxa"/>
            <w:tcBorders>
              <w:top w:val="nil"/>
              <w:left w:val="nil"/>
              <w:bottom w:val="single" w:sz="4" w:space="0" w:color="auto"/>
              <w:right w:val="single" w:sz="4" w:space="0" w:color="auto"/>
            </w:tcBorders>
            <w:shd w:val="clear" w:color="auto" w:fill="auto"/>
            <w:vAlign w:val="center"/>
          </w:tcPr>
          <w:p w14:paraId="111072B7" w14:textId="77777777" w:rsidR="004213E5" w:rsidRPr="00DF5E71" w:rsidRDefault="004213E5" w:rsidP="00F76FDF">
            <w:pPr>
              <w:jc w:val="center"/>
              <w:rPr>
                <w:bCs/>
              </w:rPr>
            </w:pPr>
            <w:r w:rsidRPr="00DF5E71">
              <w:rPr>
                <w:bCs/>
              </w:rPr>
              <w:t>332.85</w:t>
            </w:r>
          </w:p>
        </w:tc>
      </w:tr>
      <w:tr w:rsidR="004213E5" w:rsidRPr="00DF5E71" w14:paraId="662CA4AE" w14:textId="77777777" w:rsidTr="00F76FDF">
        <w:trPr>
          <w:trHeight w:val="4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80D88B" w14:textId="77777777" w:rsidR="004213E5" w:rsidRPr="00DF5E71" w:rsidRDefault="004213E5" w:rsidP="00F76FDF">
            <w:pPr>
              <w:jc w:val="center"/>
              <w:rPr>
                <w:bCs/>
              </w:rPr>
            </w:pPr>
            <w:r w:rsidRPr="00DF5E71">
              <w:rPr>
                <w:bCs/>
              </w:rPr>
              <w:t>1887.</w:t>
            </w:r>
          </w:p>
        </w:tc>
        <w:tc>
          <w:tcPr>
            <w:tcW w:w="1683" w:type="dxa"/>
            <w:tcBorders>
              <w:top w:val="nil"/>
              <w:left w:val="nil"/>
              <w:bottom w:val="single" w:sz="4" w:space="0" w:color="auto"/>
              <w:right w:val="single" w:sz="4" w:space="0" w:color="auto"/>
            </w:tcBorders>
            <w:shd w:val="clear" w:color="auto" w:fill="auto"/>
            <w:vAlign w:val="center"/>
          </w:tcPr>
          <w:p w14:paraId="5E00006B" w14:textId="77777777" w:rsidR="004213E5" w:rsidRPr="00DF5E71" w:rsidRDefault="004213E5" w:rsidP="00F76FDF">
            <w:pPr>
              <w:jc w:val="center"/>
              <w:rPr>
                <w:bCs/>
              </w:rPr>
            </w:pPr>
            <w:r w:rsidRPr="00DF5E71">
              <w:rPr>
                <w:bCs/>
              </w:rPr>
              <w:t>31021*</w:t>
            </w:r>
          </w:p>
        </w:tc>
        <w:tc>
          <w:tcPr>
            <w:tcW w:w="5365" w:type="dxa"/>
            <w:tcBorders>
              <w:top w:val="nil"/>
              <w:left w:val="nil"/>
              <w:bottom w:val="single" w:sz="4" w:space="0" w:color="auto"/>
              <w:right w:val="single" w:sz="4" w:space="0" w:color="auto"/>
            </w:tcBorders>
            <w:shd w:val="clear" w:color="auto" w:fill="auto"/>
            <w:vAlign w:val="center"/>
          </w:tcPr>
          <w:p w14:paraId="411D045A" w14:textId="77777777" w:rsidR="004213E5" w:rsidRPr="00DF5E71" w:rsidRDefault="004213E5" w:rsidP="00F76FDF">
            <w:pPr>
              <w:rPr>
                <w:bCs/>
              </w:rPr>
            </w:pPr>
            <w:r w:rsidRPr="00DF5E71">
              <w:rPr>
                <w:bCs/>
              </w:rPr>
              <w:t>Galvenā un citu bronhu pārrāvuma plastiska rekonstrukcija</w:t>
            </w:r>
          </w:p>
        </w:tc>
        <w:tc>
          <w:tcPr>
            <w:tcW w:w="1089" w:type="dxa"/>
            <w:tcBorders>
              <w:top w:val="nil"/>
              <w:left w:val="nil"/>
              <w:bottom w:val="single" w:sz="4" w:space="0" w:color="auto"/>
              <w:right w:val="single" w:sz="4" w:space="0" w:color="auto"/>
            </w:tcBorders>
            <w:shd w:val="clear" w:color="auto" w:fill="auto"/>
            <w:vAlign w:val="center"/>
          </w:tcPr>
          <w:p w14:paraId="113CD7BA" w14:textId="77777777" w:rsidR="004213E5" w:rsidRPr="00DF5E71" w:rsidRDefault="004213E5" w:rsidP="00F76FDF">
            <w:pPr>
              <w:jc w:val="center"/>
              <w:rPr>
                <w:bCs/>
              </w:rPr>
            </w:pPr>
            <w:r w:rsidRPr="00DF5E71">
              <w:rPr>
                <w:bCs/>
              </w:rPr>
              <w:t>357.94</w:t>
            </w:r>
          </w:p>
        </w:tc>
      </w:tr>
      <w:tr w:rsidR="004213E5" w:rsidRPr="00DF5E71" w14:paraId="42C33ACF"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B68432" w14:textId="77777777" w:rsidR="004213E5" w:rsidRPr="00DF5E71" w:rsidRDefault="004213E5" w:rsidP="00F76FDF">
            <w:pPr>
              <w:jc w:val="center"/>
              <w:rPr>
                <w:bCs/>
              </w:rPr>
            </w:pPr>
            <w:r w:rsidRPr="00DF5E71">
              <w:rPr>
                <w:bCs/>
              </w:rPr>
              <w:t>1888.</w:t>
            </w:r>
          </w:p>
        </w:tc>
        <w:tc>
          <w:tcPr>
            <w:tcW w:w="1683" w:type="dxa"/>
            <w:tcBorders>
              <w:top w:val="nil"/>
              <w:left w:val="nil"/>
              <w:bottom w:val="single" w:sz="4" w:space="0" w:color="auto"/>
              <w:right w:val="single" w:sz="4" w:space="0" w:color="auto"/>
            </w:tcBorders>
            <w:shd w:val="clear" w:color="auto" w:fill="auto"/>
            <w:vAlign w:val="center"/>
          </w:tcPr>
          <w:p w14:paraId="49FA5BF6" w14:textId="77777777" w:rsidR="004213E5" w:rsidRPr="00DF5E71" w:rsidRDefault="004213E5" w:rsidP="00F76FDF">
            <w:pPr>
              <w:jc w:val="center"/>
              <w:rPr>
                <w:bCs/>
              </w:rPr>
            </w:pPr>
            <w:r w:rsidRPr="00DF5E71">
              <w:rPr>
                <w:bCs/>
              </w:rPr>
              <w:t>31022*</w:t>
            </w:r>
          </w:p>
        </w:tc>
        <w:tc>
          <w:tcPr>
            <w:tcW w:w="5365" w:type="dxa"/>
            <w:tcBorders>
              <w:top w:val="nil"/>
              <w:left w:val="nil"/>
              <w:bottom w:val="single" w:sz="4" w:space="0" w:color="auto"/>
              <w:right w:val="single" w:sz="4" w:space="0" w:color="auto"/>
            </w:tcBorders>
            <w:shd w:val="clear" w:color="auto" w:fill="auto"/>
            <w:vAlign w:val="center"/>
          </w:tcPr>
          <w:p w14:paraId="24A6D87E" w14:textId="77777777" w:rsidR="004213E5" w:rsidRPr="00DF5E71" w:rsidRDefault="004213E5" w:rsidP="00F76FDF">
            <w:pPr>
              <w:rPr>
                <w:bCs/>
              </w:rPr>
            </w:pPr>
            <w:r w:rsidRPr="00DF5E71">
              <w:rPr>
                <w:bCs/>
              </w:rPr>
              <w:t>Svešķermeņa izņemšana no krūšu sienas</w:t>
            </w:r>
          </w:p>
        </w:tc>
        <w:tc>
          <w:tcPr>
            <w:tcW w:w="1089" w:type="dxa"/>
            <w:tcBorders>
              <w:top w:val="nil"/>
              <w:left w:val="nil"/>
              <w:bottom w:val="single" w:sz="4" w:space="0" w:color="auto"/>
              <w:right w:val="single" w:sz="4" w:space="0" w:color="auto"/>
            </w:tcBorders>
            <w:shd w:val="clear" w:color="auto" w:fill="auto"/>
            <w:vAlign w:val="center"/>
          </w:tcPr>
          <w:p w14:paraId="2FCC115F" w14:textId="77777777" w:rsidR="004213E5" w:rsidRPr="00DF5E71" w:rsidRDefault="004213E5" w:rsidP="00F76FDF">
            <w:pPr>
              <w:jc w:val="center"/>
              <w:rPr>
                <w:bCs/>
              </w:rPr>
            </w:pPr>
            <w:r w:rsidRPr="00DF5E71">
              <w:rPr>
                <w:bCs/>
              </w:rPr>
              <w:t>107.75</w:t>
            </w:r>
          </w:p>
        </w:tc>
      </w:tr>
      <w:tr w:rsidR="004213E5" w:rsidRPr="00DF5E71" w14:paraId="75399C10"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B3F41C" w14:textId="77777777" w:rsidR="004213E5" w:rsidRPr="00DF5E71" w:rsidRDefault="004213E5" w:rsidP="00F76FDF">
            <w:pPr>
              <w:jc w:val="center"/>
              <w:rPr>
                <w:bCs/>
              </w:rPr>
            </w:pPr>
            <w:r w:rsidRPr="00DF5E71">
              <w:rPr>
                <w:bCs/>
              </w:rPr>
              <w:t>1889.</w:t>
            </w:r>
          </w:p>
        </w:tc>
        <w:tc>
          <w:tcPr>
            <w:tcW w:w="1683" w:type="dxa"/>
            <w:tcBorders>
              <w:top w:val="nil"/>
              <w:left w:val="nil"/>
              <w:bottom w:val="single" w:sz="4" w:space="0" w:color="auto"/>
              <w:right w:val="single" w:sz="4" w:space="0" w:color="auto"/>
            </w:tcBorders>
            <w:shd w:val="clear" w:color="auto" w:fill="auto"/>
            <w:vAlign w:val="center"/>
          </w:tcPr>
          <w:p w14:paraId="50A8B900" w14:textId="77777777" w:rsidR="004213E5" w:rsidRPr="00DF5E71" w:rsidRDefault="004213E5" w:rsidP="00F76FDF">
            <w:pPr>
              <w:jc w:val="center"/>
              <w:rPr>
                <w:bCs/>
              </w:rPr>
            </w:pPr>
            <w:r w:rsidRPr="00DF5E71">
              <w:rPr>
                <w:bCs/>
              </w:rPr>
              <w:t>31023*</w:t>
            </w:r>
          </w:p>
        </w:tc>
        <w:tc>
          <w:tcPr>
            <w:tcW w:w="5365" w:type="dxa"/>
            <w:tcBorders>
              <w:top w:val="nil"/>
              <w:left w:val="nil"/>
              <w:bottom w:val="single" w:sz="4" w:space="0" w:color="auto"/>
              <w:right w:val="single" w:sz="4" w:space="0" w:color="auto"/>
            </w:tcBorders>
            <w:shd w:val="clear" w:color="auto" w:fill="auto"/>
            <w:vAlign w:val="center"/>
          </w:tcPr>
          <w:p w14:paraId="73CE253D" w14:textId="77777777" w:rsidR="004213E5" w:rsidRPr="00DF5E71" w:rsidRDefault="004213E5" w:rsidP="00F76FDF">
            <w:pPr>
              <w:rPr>
                <w:bCs/>
              </w:rPr>
            </w:pPr>
            <w:r w:rsidRPr="00DF5E71">
              <w:rPr>
                <w:bCs/>
              </w:rPr>
              <w:t>Krūšu sienas veidojuma ekstirpācija. Torakotomija</w:t>
            </w:r>
          </w:p>
        </w:tc>
        <w:tc>
          <w:tcPr>
            <w:tcW w:w="1089" w:type="dxa"/>
            <w:tcBorders>
              <w:top w:val="nil"/>
              <w:left w:val="nil"/>
              <w:bottom w:val="single" w:sz="4" w:space="0" w:color="auto"/>
              <w:right w:val="single" w:sz="4" w:space="0" w:color="auto"/>
            </w:tcBorders>
            <w:shd w:val="clear" w:color="auto" w:fill="auto"/>
            <w:vAlign w:val="center"/>
          </w:tcPr>
          <w:p w14:paraId="4677991C" w14:textId="77777777" w:rsidR="004213E5" w:rsidRPr="00DF5E71" w:rsidRDefault="004213E5" w:rsidP="00F76FDF">
            <w:pPr>
              <w:jc w:val="center"/>
              <w:rPr>
                <w:bCs/>
              </w:rPr>
            </w:pPr>
            <w:r w:rsidRPr="00DF5E71">
              <w:rPr>
                <w:bCs/>
              </w:rPr>
              <w:t>145.44</w:t>
            </w:r>
          </w:p>
        </w:tc>
      </w:tr>
      <w:tr w:rsidR="004213E5" w:rsidRPr="00DF5E71" w14:paraId="3EA0F8F5"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250A4C" w14:textId="77777777" w:rsidR="004213E5" w:rsidRPr="00DF5E71" w:rsidRDefault="004213E5" w:rsidP="00F76FDF">
            <w:pPr>
              <w:jc w:val="center"/>
              <w:rPr>
                <w:bCs/>
              </w:rPr>
            </w:pPr>
            <w:r w:rsidRPr="00DF5E71">
              <w:rPr>
                <w:bCs/>
              </w:rPr>
              <w:t>1890.</w:t>
            </w:r>
          </w:p>
        </w:tc>
        <w:tc>
          <w:tcPr>
            <w:tcW w:w="1683" w:type="dxa"/>
            <w:tcBorders>
              <w:top w:val="nil"/>
              <w:left w:val="nil"/>
              <w:bottom w:val="single" w:sz="4" w:space="0" w:color="auto"/>
              <w:right w:val="single" w:sz="4" w:space="0" w:color="auto"/>
            </w:tcBorders>
            <w:shd w:val="clear" w:color="auto" w:fill="auto"/>
            <w:vAlign w:val="center"/>
          </w:tcPr>
          <w:p w14:paraId="2E08E272" w14:textId="77777777" w:rsidR="004213E5" w:rsidRPr="00DF5E71" w:rsidRDefault="004213E5" w:rsidP="00F76FDF">
            <w:pPr>
              <w:jc w:val="center"/>
              <w:rPr>
                <w:bCs/>
              </w:rPr>
            </w:pPr>
            <w:r w:rsidRPr="00DF5E71">
              <w:rPr>
                <w:bCs/>
              </w:rPr>
              <w:t>31024*</w:t>
            </w:r>
          </w:p>
        </w:tc>
        <w:tc>
          <w:tcPr>
            <w:tcW w:w="5365" w:type="dxa"/>
            <w:tcBorders>
              <w:top w:val="nil"/>
              <w:left w:val="nil"/>
              <w:bottom w:val="single" w:sz="4" w:space="0" w:color="auto"/>
              <w:right w:val="single" w:sz="4" w:space="0" w:color="auto"/>
            </w:tcBorders>
            <w:shd w:val="clear" w:color="auto" w:fill="auto"/>
            <w:vAlign w:val="center"/>
          </w:tcPr>
          <w:p w14:paraId="25E40B47" w14:textId="77777777" w:rsidR="004213E5" w:rsidRPr="00DF5E71" w:rsidRDefault="004213E5" w:rsidP="00F76FDF">
            <w:pPr>
              <w:rPr>
                <w:bCs/>
              </w:rPr>
            </w:pPr>
            <w:r w:rsidRPr="00DF5E71">
              <w:rPr>
                <w:bCs/>
              </w:rPr>
              <w:t>Krūšu sienas plastika</w:t>
            </w:r>
          </w:p>
        </w:tc>
        <w:tc>
          <w:tcPr>
            <w:tcW w:w="1089" w:type="dxa"/>
            <w:tcBorders>
              <w:top w:val="nil"/>
              <w:left w:val="nil"/>
              <w:bottom w:val="single" w:sz="4" w:space="0" w:color="auto"/>
              <w:right w:val="single" w:sz="4" w:space="0" w:color="auto"/>
            </w:tcBorders>
            <w:shd w:val="clear" w:color="auto" w:fill="auto"/>
            <w:vAlign w:val="center"/>
          </w:tcPr>
          <w:p w14:paraId="389170CB" w14:textId="77777777" w:rsidR="004213E5" w:rsidRPr="00DF5E71" w:rsidRDefault="004213E5" w:rsidP="00F76FDF">
            <w:pPr>
              <w:jc w:val="center"/>
              <w:rPr>
                <w:bCs/>
              </w:rPr>
            </w:pPr>
            <w:r w:rsidRPr="00DF5E71">
              <w:rPr>
                <w:bCs/>
              </w:rPr>
              <w:t>191.63</w:t>
            </w:r>
          </w:p>
        </w:tc>
      </w:tr>
      <w:tr w:rsidR="004213E5" w:rsidRPr="00DF5E71" w14:paraId="48A73BA9"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7BA758" w14:textId="77777777" w:rsidR="004213E5" w:rsidRPr="00DF5E71" w:rsidRDefault="004213E5" w:rsidP="00F76FDF">
            <w:pPr>
              <w:jc w:val="center"/>
              <w:rPr>
                <w:bCs/>
              </w:rPr>
            </w:pPr>
            <w:r w:rsidRPr="00DF5E71">
              <w:rPr>
                <w:bCs/>
              </w:rPr>
              <w:t>1891.</w:t>
            </w:r>
          </w:p>
        </w:tc>
        <w:tc>
          <w:tcPr>
            <w:tcW w:w="1683" w:type="dxa"/>
            <w:tcBorders>
              <w:top w:val="nil"/>
              <w:left w:val="nil"/>
              <w:bottom w:val="single" w:sz="4" w:space="0" w:color="auto"/>
              <w:right w:val="single" w:sz="4" w:space="0" w:color="auto"/>
            </w:tcBorders>
            <w:shd w:val="clear" w:color="auto" w:fill="auto"/>
            <w:vAlign w:val="center"/>
          </w:tcPr>
          <w:p w14:paraId="62CFBABA" w14:textId="77777777" w:rsidR="004213E5" w:rsidRPr="00DF5E71" w:rsidRDefault="004213E5" w:rsidP="00F76FDF">
            <w:pPr>
              <w:jc w:val="center"/>
              <w:rPr>
                <w:bCs/>
              </w:rPr>
            </w:pPr>
            <w:r w:rsidRPr="00DF5E71">
              <w:rPr>
                <w:bCs/>
              </w:rPr>
              <w:t>31030*</w:t>
            </w:r>
          </w:p>
        </w:tc>
        <w:tc>
          <w:tcPr>
            <w:tcW w:w="5365" w:type="dxa"/>
            <w:tcBorders>
              <w:top w:val="nil"/>
              <w:left w:val="nil"/>
              <w:bottom w:val="single" w:sz="4" w:space="0" w:color="auto"/>
              <w:right w:val="single" w:sz="4" w:space="0" w:color="auto"/>
            </w:tcBorders>
            <w:shd w:val="clear" w:color="auto" w:fill="auto"/>
            <w:vAlign w:val="center"/>
          </w:tcPr>
          <w:p w14:paraId="563B50A7" w14:textId="77777777" w:rsidR="004213E5" w:rsidRPr="00DF5E71" w:rsidRDefault="004213E5" w:rsidP="00F76FDF">
            <w:pPr>
              <w:rPr>
                <w:bCs/>
              </w:rPr>
            </w:pPr>
            <w:r w:rsidRPr="00DF5E71">
              <w:rPr>
                <w:bCs/>
              </w:rPr>
              <w:t>Ribas rezekcija</w:t>
            </w:r>
          </w:p>
        </w:tc>
        <w:tc>
          <w:tcPr>
            <w:tcW w:w="1089" w:type="dxa"/>
            <w:tcBorders>
              <w:top w:val="nil"/>
              <w:left w:val="nil"/>
              <w:bottom w:val="single" w:sz="4" w:space="0" w:color="auto"/>
              <w:right w:val="single" w:sz="4" w:space="0" w:color="auto"/>
            </w:tcBorders>
            <w:shd w:val="clear" w:color="auto" w:fill="auto"/>
            <w:vAlign w:val="center"/>
          </w:tcPr>
          <w:p w14:paraId="3C9203C4" w14:textId="77777777" w:rsidR="004213E5" w:rsidRPr="00DF5E71" w:rsidRDefault="004213E5" w:rsidP="00F76FDF">
            <w:pPr>
              <w:jc w:val="center"/>
              <w:rPr>
                <w:bCs/>
              </w:rPr>
            </w:pPr>
            <w:r w:rsidRPr="00DF5E71">
              <w:rPr>
                <w:bCs/>
              </w:rPr>
              <w:t>99.25</w:t>
            </w:r>
          </w:p>
        </w:tc>
      </w:tr>
      <w:tr w:rsidR="004213E5" w:rsidRPr="00DF5E71" w14:paraId="44DC0CB6"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A8AAD8" w14:textId="77777777" w:rsidR="004213E5" w:rsidRPr="00DF5E71" w:rsidRDefault="004213E5" w:rsidP="00F76FDF">
            <w:pPr>
              <w:jc w:val="center"/>
              <w:rPr>
                <w:bCs/>
              </w:rPr>
            </w:pPr>
            <w:r w:rsidRPr="00DF5E71">
              <w:rPr>
                <w:bCs/>
              </w:rPr>
              <w:t>1892.</w:t>
            </w:r>
          </w:p>
        </w:tc>
        <w:tc>
          <w:tcPr>
            <w:tcW w:w="1683" w:type="dxa"/>
            <w:tcBorders>
              <w:top w:val="nil"/>
              <w:left w:val="nil"/>
              <w:bottom w:val="single" w:sz="4" w:space="0" w:color="auto"/>
              <w:right w:val="single" w:sz="4" w:space="0" w:color="auto"/>
            </w:tcBorders>
            <w:shd w:val="clear" w:color="auto" w:fill="auto"/>
            <w:vAlign w:val="center"/>
          </w:tcPr>
          <w:p w14:paraId="2BAF0240" w14:textId="77777777" w:rsidR="004213E5" w:rsidRPr="00DF5E71" w:rsidRDefault="004213E5" w:rsidP="00F76FDF">
            <w:pPr>
              <w:jc w:val="center"/>
              <w:rPr>
                <w:bCs/>
              </w:rPr>
            </w:pPr>
            <w:r w:rsidRPr="00DF5E71">
              <w:rPr>
                <w:bCs/>
              </w:rPr>
              <w:t>31031*</w:t>
            </w:r>
          </w:p>
        </w:tc>
        <w:tc>
          <w:tcPr>
            <w:tcW w:w="5365" w:type="dxa"/>
            <w:tcBorders>
              <w:top w:val="nil"/>
              <w:left w:val="nil"/>
              <w:bottom w:val="single" w:sz="4" w:space="0" w:color="auto"/>
              <w:right w:val="single" w:sz="4" w:space="0" w:color="auto"/>
            </w:tcBorders>
            <w:shd w:val="clear" w:color="auto" w:fill="auto"/>
            <w:vAlign w:val="center"/>
          </w:tcPr>
          <w:p w14:paraId="73F62CA9" w14:textId="77777777" w:rsidR="004213E5" w:rsidRPr="00DF5E71" w:rsidRDefault="004213E5" w:rsidP="00F76FDF">
            <w:pPr>
              <w:rPr>
                <w:bCs/>
              </w:rPr>
            </w:pPr>
            <w:r w:rsidRPr="00DF5E71">
              <w:rPr>
                <w:bCs/>
              </w:rPr>
              <w:t>Divu vai vairāku ribu rezekcija</w:t>
            </w:r>
          </w:p>
        </w:tc>
        <w:tc>
          <w:tcPr>
            <w:tcW w:w="1089" w:type="dxa"/>
            <w:tcBorders>
              <w:top w:val="nil"/>
              <w:left w:val="nil"/>
              <w:bottom w:val="single" w:sz="4" w:space="0" w:color="auto"/>
              <w:right w:val="single" w:sz="4" w:space="0" w:color="auto"/>
            </w:tcBorders>
            <w:shd w:val="clear" w:color="auto" w:fill="auto"/>
            <w:vAlign w:val="center"/>
          </w:tcPr>
          <w:p w14:paraId="461C4050" w14:textId="77777777" w:rsidR="004213E5" w:rsidRPr="00DF5E71" w:rsidRDefault="004213E5" w:rsidP="00F76FDF">
            <w:pPr>
              <w:jc w:val="center"/>
              <w:rPr>
                <w:bCs/>
              </w:rPr>
            </w:pPr>
            <w:r w:rsidRPr="00DF5E71">
              <w:rPr>
                <w:bCs/>
              </w:rPr>
              <w:t>117.22</w:t>
            </w:r>
          </w:p>
        </w:tc>
      </w:tr>
      <w:tr w:rsidR="004213E5" w:rsidRPr="00DF5E71" w14:paraId="7F9D4195"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E07F2E" w14:textId="77777777" w:rsidR="004213E5" w:rsidRPr="00DF5E71" w:rsidRDefault="004213E5" w:rsidP="00F76FDF">
            <w:pPr>
              <w:jc w:val="center"/>
              <w:rPr>
                <w:bCs/>
              </w:rPr>
            </w:pPr>
            <w:r w:rsidRPr="00DF5E71">
              <w:rPr>
                <w:bCs/>
              </w:rPr>
              <w:t>1893.</w:t>
            </w:r>
          </w:p>
        </w:tc>
        <w:tc>
          <w:tcPr>
            <w:tcW w:w="1683" w:type="dxa"/>
            <w:tcBorders>
              <w:top w:val="nil"/>
              <w:left w:val="nil"/>
              <w:bottom w:val="single" w:sz="4" w:space="0" w:color="auto"/>
              <w:right w:val="single" w:sz="4" w:space="0" w:color="auto"/>
            </w:tcBorders>
            <w:shd w:val="clear" w:color="auto" w:fill="auto"/>
            <w:vAlign w:val="center"/>
          </w:tcPr>
          <w:p w14:paraId="677BD21D" w14:textId="77777777" w:rsidR="004213E5" w:rsidRPr="00DF5E71" w:rsidRDefault="004213E5" w:rsidP="00F76FDF">
            <w:pPr>
              <w:jc w:val="center"/>
              <w:rPr>
                <w:bCs/>
              </w:rPr>
            </w:pPr>
            <w:r w:rsidRPr="00DF5E71">
              <w:rPr>
                <w:bCs/>
              </w:rPr>
              <w:t>31032*</w:t>
            </w:r>
          </w:p>
        </w:tc>
        <w:tc>
          <w:tcPr>
            <w:tcW w:w="5365" w:type="dxa"/>
            <w:tcBorders>
              <w:top w:val="nil"/>
              <w:left w:val="nil"/>
              <w:bottom w:val="single" w:sz="4" w:space="0" w:color="auto"/>
              <w:right w:val="single" w:sz="4" w:space="0" w:color="auto"/>
            </w:tcBorders>
            <w:shd w:val="clear" w:color="auto" w:fill="auto"/>
            <w:vAlign w:val="center"/>
          </w:tcPr>
          <w:p w14:paraId="14388A8A" w14:textId="77777777" w:rsidR="004213E5" w:rsidRPr="00DF5E71" w:rsidRDefault="004213E5" w:rsidP="00F76FDF">
            <w:pPr>
              <w:rPr>
                <w:bCs/>
              </w:rPr>
            </w:pPr>
            <w:r w:rsidRPr="00DF5E71">
              <w:rPr>
                <w:bCs/>
              </w:rPr>
              <w:t>Krūšu sienas ekstenzijas uzlikšana</w:t>
            </w:r>
          </w:p>
        </w:tc>
        <w:tc>
          <w:tcPr>
            <w:tcW w:w="1089" w:type="dxa"/>
            <w:tcBorders>
              <w:top w:val="nil"/>
              <w:left w:val="nil"/>
              <w:bottom w:val="single" w:sz="4" w:space="0" w:color="auto"/>
              <w:right w:val="single" w:sz="4" w:space="0" w:color="auto"/>
            </w:tcBorders>
            <w:shd w:val="clear" w:color="auto" w:fill="auto"/>
            <w:vAlign w:val="center"/>
          </w:tcPr>
          <w:p w14:paraId="5827881A" w14:textId="77777777" w:rsidR="004213E5" w:rsidRPr="00DF5E71" w:rsidRDefault="004213E5" w:rsidP="00F76FDF">
            <w:pPr>
              <w:jc w:val="center"/>
              <w:rPr>
                <w:bCs/>
              </w:rPr>
            </w:pPr>
            <w:r w:rsidRPr="00DF5E71">
              <w:rPr>
                <w:bCs/>
              </w:rPr>
              <w:t>89.03</w:t>
            </w:r>
          </w:p>
        </w:tc>
      </w:tr>
      <w:tr w:rsidR="004213E5" w:rsidRPr="00DF5E71" w14:paraId="6ED2FC06"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E9DFCC" w14:textId="77777777" w:rsidR="004213E5" w:rsidRPr="00DF5E71" w:rsidRDefault="004213E5" w:rsidP="00F76FDF">
            <w:pPr>
              <w:jc w:val="center"/>
              <w:rPr>
                <w:bCs/>
              </w:rPr>
            </w:pPr>
            <w:r w:rsidRPr="00DF5E71">
              <w:rPr>
                <w:bCs/>
              </w:rPr>
              <w:t>1894.</w:t>
            </w:r>
          </w:p>
        </w:tc>
        <w:tc>
          <w:tcPr>
            <w:tcW w:w="1683" w:type="dxa"/>
            <w:tcBorders>
              <w:top w:val="nil"/>
              <w:left w:val="nil"/>
              <w:bottom w:val="single" w:sz="4" w:space="0" w:color="auto"/>
              <w:right w:val="single" w:sz="4" w:space="0" w:color="auto"/>
            </w:tcBorders>
            <w:shd w:val="clear" w:color="auto" w:fill="auto"/>
            <w:vAlign w:val="center"/>
          </w:tcPr>
          <w:p w14:paraId="7D3B79E2" w14:textId="77777777" w:rsidR="004213E5" w:rsidRPr="00DF5E71" w:rsidRDefault="004213E5" w:rsidP="00F76FDF">
            <w:pPr>
              <w:jc w:val="center"/>
              <w:rPr>
                <w:bCs/>
              </w:rPr>
            </w:pPr>
            <w:r w:rsidRPr="00DF5E71">
              <w:rPr>
                <w:bCs/>
              </w:rPr>
              <w:t>31033*</w:t>
            </w:r>
          </w:p>
        </w:tc>
        <w:tc>
          <w:tcPr>
            <w:tcW w:w="5365" w:type="dxa"/>
            <w:tcBorders>
              <w:top w:val="nil"/>
              <w:left w:val="nil"/>
              <w:bottom w:val="single" w:sz="4" w:space="0" w:color="auto"/>
              <w:right w:val="single" w:sz="4" w:space="0" w:color="auto"/>
            </w:tcBorders>
            <w:shd w:val="clear" w:color="auto" w:fill="auto"/>
            <w:vAlign w:val="center"/>
          </w:tcPr>
          <w:p w14:paraId="6DBFDF11" w14:textId="77777777" w:rsidR="004213E5" w:rsidRPr="00DF5E71" w:rsidRDefault="004213E5" w:rsidP="00F76FDF">
            <w:pPr>
              <w:rPr>
                <w:bCs/>
              </w:rPr>
            </w:pPr>
            <w:r w:rsidRPr="00DF5E71">
              <w:rPr>
                <w:bCs/>
              </w:rPr>
              <w:t>Krūšu kaula lūzuma fiksācija</w:t>
            </w:r>
          </w:p>
        </w:tc>
        <w:tc>
          <w:tcPr>
            <w:tcW w:w="1089" w:type="dxa"/>
            <w:tcBorders>
              <w:top w:val="nil"/>
              <w:left w:val="nil"/>
              <w:bottom w:val="single" w:sz="4" w:space="0" w:color="auto"/>
              <w:right w:val="single" w:sz="4" w:space="0" w:color="auto"/>
            </w:tcBorders>
            <w:shd w:val="clear" w:color="auto" w:fill="auto"/>
            <w:vAlign w:val="center"/>
          </w:tcPr>
          <w:p w14:paraId="74DD74B3" w14:textId="77777777" w:rsidR="004213E5" w:rsidRPr="00DF5E71" w:rsidRDefault="004213E5" w:rsidP="00F76FDF">
            <w:pPr>
              <w:jc w:val="center"/>
              <w:rPr>
                <w:bCs/>
              </w:rPr>
            </w:pPr>
            <w:r w:rsidRPr="00DF5E71">
              <w:rPr>
                <w:bCs/>
              </w:rPr>
              <w:t>98.01</w:t>
            </w:r>
          </w:p>
        </w:tc>
      </w:tr>
      <w:tr w:rsidR="004213E5" w:rsidRPr="00DF5E71" w14:paraId="0CD20C37"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1B5BE8" w14:textId="77777777" w:rsidR="004213E5" w:rsidRPr="00DF5E71" w:rsidRDefault="004213E5" w:rsidP="00F76FDF">
            <w:pPr>
              <w:jc w:val="center"/>
              <w:rPr>
                <w:bCs/>
              </w:rPr>
            </w:pPr>
            <w:r w:rsidRPr="00DF5E71">
              <w:rPr>
                <w:bCs/>
              </w:rPr>
              <w:t>1895.</w:t>
            </w:r>
          </w:p>
        </w:tc>
        <w:tc>
          <w:tcPr>
            <w:tcW w:w="1683" w:type="dxa"/>
            <w:tcBorders>
              <w:top w:val="nil"/>
              <w:left w:val="nil"/>
              <w:bottom w:val="single" w:sz="4" w:space="0" w:color="auto"/>
              <w:right w:val="single" w:sz="4" w:space="0" w:color="auto"/>
            </w:tcBorders>
            <w:shd w:val="clear" w:color="auto" w:fill="auto"/>
            <w:vAlign w:val="center"/>
          </w:tcPr>
          <w:p w14:paraId="47A19225" w14:textId="77777777" w:rsidR="004213E5" w:rsidRPr="00DF5E71" w:rsidRDefault="004213E5" w:rsidP="00F76FDF">
            <w:pPr>
              <w:jc w:val="center"/>
              <w:rPr>
                <w:bCs/>
              </w:rPr>
            </w:pPr>
            <w:r w:rsidRPr="00DF5E71">
              <w:rPr>
                <w:bCs/>
              </w:rPr>
              <w:t>31034*</w:t>
            </w:r>
          </w:p>
        </w:tc>
        <w:tc>
          <w:tcPr>
            <w:tcW w:w="5365" w:type="dxa"/>
            <w:tcBorders>
              <w:top w:val="nil"/>
              <w:left w:val="nil"/>
              <w:bottom w:val="single" w:sz="4" w:space="0" w:color="auto"/>
              <w:right w:val="single" w:sz="4" w:space="0" w:color="auto"/>
            </w:tcBorders>
            <w:shd w:val="clear" w:color="auto" w:fill="auto"/>
            <w:vAlign w:val="center"/>
          </w:tcPr>
          <w:p w14:paraId="1C707E7E" w14:textId="77777777" w:rsidR="004213E5" w:rsidRPr="00DF5E71" w:rsidRDefault="004213E5" w:rsidP="00F76FDF">
            <w:pPr>
              <w:rPr>
                <w:bCs/>
              </w:rPr>
            </w:pPr>
            <w:r w:rsidRPr="00DF5E71">
              <w:rPr>
                <w:bCs/>
              </w:rPr>
              <w:t>Vienas vai vairāku ribu fiksācija lūzuma gadījumā</w:t>
            </w:r>
          </w:p>
        </w:tc>
        <w:tc>
          <w:tcPr>
            <w:tcW w:w="1089" w:type="dxa"/>
            <w:tcBorders>
              <w:top w:val="nil"/>
              <w:left w:val="nil"/>
              <w:bottom w:val="single" w:sz="4" w:space="0" w:color="auto"/>
              <w:right w:val="single" w:sz="4" w:space="0" w:color="auto"/>
            </w:tcBorders>
            <w:shd w:val="clear" w:color="auto" w:fill="auto"/>
            <w:vAlign w:val="center"/>
          </w:tcPr>
          <w:p w14:paraId="22B17494" w14:textId="77777777" w:rsidR="004213E5" w:rsidRPr="00DF5E71" w:rsidRDefault="004213E5" w:rsidP="00F76FDF">
            <w:pPr>
              <w:jc w:val="center"/>
              <w:rPr>
                <w:bCs/>
              </w:rPr>
            </w:pPr>
            <w:r w:rsidRPr="00DF5E71">
              <w:rPr>
                <w:bCs/>
              </w:rPr>
              <w:t>98.01</w:t>
            </w:r>
          </w:p>
        </w:tc>
      </w:tr>
      <w:tr w:rsidR="004213E5" w:rsidRPr="00DF5E71" w14:paraId="6F7B797B"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2B412A" w14:textId="77777777" w:rsidR="004213E5" w:rsidRPr="00DF5E71" w:rsidRDefault="004213E5" w:rsidP="00F76FDF">
            <w:pPr>
              <w:jc w:val="center"/>
              <w:rPr>
                <w:bCs/>
              </w:rPr>
            </w:pPr>
            <w:r w:rsidRPr="00DF5E71">
              <w:rPr>
                <w:bCs/>
              </w:rPr>
              <w:t>1896.</w:t>
            </w:r>
          </w:p>
        </w:tc>
        <w:tc>
          <w:tcPr>
            <w:tcW w:w="1683" w:type="dxa"/>
            <w:tcBorders>
              <w:top w:val="nil"/>
              <w:left w:val="nil"/>
              <w:bottom w:val="single" w:sz="4" w:space="0" w:color="auto"/>
              <w:right w:val="single" w:sz="4" w:space="0" w:color="auto"/>
            </w:tcBorders>
            <w:shd w:val="clear" w:color="auto" w:fill="auto"/>
            <w:vAlign w:val="center"/>
          </w:tcPr>
          <w:p w14:paraId="236FE863" w14:textId="77777777" w:rsidR="004213E5" w:rsidRPr="00DF5E71" w:rsidRDefault="004213E5" w:rsidP="00F76FDF">
            <w:pPr>
              <w:jc w:val="center"/>
              <w:rPr>
                <w:bCs/>
              </w:rPr>
            </w:pPr>
            <w:r w:rsidRPr="00DF5E71">
              <w:rPr>
                <w:bCs/>
              </w:rPr>
              <w:t>31035*</w:t>
            </w:r>
          </w:p>
        </w:tc>
        <w:tc>
          <w:tcPr>
            <w:tcW w:w="5365" w:type="dxa"/>
            <w:tcBorders>
              <w:top w:val="nil"/>
              <w:left w:val="nil"/>
              <w:bottom w:val="single" w:sz="4" w:space="0" w:color="auto"/>
              <w:right w:val="single" w:sz="4" w:space="0" w:color="auto"/>
            </w:tcBorders>
            <w:shd w:val="clear" w:color="auto" w:fill="auto"/>
            <w:vAlign w:val="center"/>
          </w:tcPr>
          <w:p w14:paraId="1732E8D2" w14:textId="77777777" w:rsidR="004213E5" w:rsidRPr="00DF5E71" w:rsidRDefault="004213E5" w:rsidP="00F76FDF">
            <w:pPr>
              <w:rPr>
                <w:bCs/>
              </w:rPr>
            </w:pPr>
            <w:r w:rsidRPr="00DF5E71">
              <w:rPr>
                <w:bCs/>
              </w:rPr>
              <w:t>Torakoplastika</w:t>
            </w:r>
          </w:p>
        </w:tc>
        <w:tc>
          <w:tcPr>
            <w:tcW w:w="1089" w:type="dxa"/>
            <w:tcBorders>
              <w:top w:val="nil"/>
              <w:left w:val="nil"/>
              <w:bottom w:val="single" w:sz="4" w:space="0" w:color="auto"/>
              <w:right w:val="single" w:sz="4" w:space="0" w:color="auto"/>
            </w:tcBorders>
            <w:shd w:val="clear" w:color="auto" w:fill="auto"/>
            <w:vAlign w:val="center"/>
          </w:tcPr>
          <w:p w14:paraId="171A8560" w14:textId="77777777" w:rsidR="004213E5" w:rsidRPr="00DF5E71" w:rsidRDefault="004213E5" w:rsidP="00F76FDF">
            <w:pPr>
              <w:jc w:val="center"/>
              <w:rPr>
                <w:bCs/>
              </w:rPr>
            </w:pPr>
            <w:r w:rsidRPr="00DF5E71">
              <w:rPr>
                <w:bCs/>
              </w:rPr>
              <w:t>225.92</w:t>
            </w:r>
          </w:p>
        </w:tc>
      </w:tr>
      <w:tr w:rsidR="004213E5" w:rsidRPr="00DF5E71" w14:paraId="2A9E64BA"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F05A11" w14:textId="77777777" w:rsidR="004213E5" w:rsidRPr="00DF5E71" w:rsidRDefault="004213E5" w:rsidP="00F76FDF">
            <w:pPr>
              <w:jc w:val="center"/>
              <w:rPr>
                <w:bCs/>
              </w:rPr>
            </w:pPr>
            <w:r w:rsidRPr="00DF5E71">
              <w:rPr>
                <w:bCs/>
              </w:rPr>
              <w:t>1897.</w:t>
            </w:r>
          </w:p>
        </w:tc>
        <w:tc>
          <w:tcPr>
            <w:tcW w:w="1683" w:type="dxa"/>
            <w:tcBorders>
              <w:top w:val="nil"/>
              <w:left w:val="nil"/>
              <w:bottom w:val="single" w:sz="4" w:space="0" w:color="auto"/>
              <w:right w:val="single" w:sz="4" w:space="0" w:color="auto"/>
            </w:tcBorders>
            <w:shd w:val="clear" w:color="auto" w:fill="auto"/>
            <w:vAlign w:val="center"/>
          </w:tcPr>
          <w:p w14:paraId="15BC3E15" w14:textId="77777777" w:rsidR="004213E5" w:rsidRPr="00DF5E71" w:rsidRDefault="004213E5" w:rsidP="00F76FDF">
            <w:pPr>
              <w:jc w:val="center"/>
              <w:rPr>
                <w:bCs/>
              </w:rPr>
            </w:pPr>
            <w:r w:rsidRPr="00DF5E71">
              <w:rPr>
                <w:bCs/>
              </w:rPr>
              <w:t>31036*</w:t>
            </w:r>
          </w:p>
        </w:tc>
        <w:tc>
          <w:tcPr>
            <w:tcW w:w="5365" w:type="dxa"/>
            <w:tcBorders>
              <w:top w:val="nil"/>
              <w:left w:val="nil"/>
              <w:bottom w:val="single" w:sz="4" w:space="0" w:color="auto"/>
              <w:right w:val="single" w:sz="4" w:space="0" w:color="auto"/>
            </w:tcBorders>
            <w:shd w:val="clear" w:color="auto" w:fill="auto"/>
            <w:vAlign w:val="center"/>
          </w:tcPr>
          <w:p w14:paraId="71A66180" w14:textId="77777777" w:rsidR="004213E5" w:rsidRPr="00DF5E71" w:rsidRDefault="004213E5" w:rsidP="00F76FDF">
            <w:pPr>
              <w:rPr>
                <w:bCs/>
              </w:rPr>
            </w:pPr>
            <w:r w:rsidRPr="00DF5E71">
              <w:rPr>
                <w:bCs/>
              </w:rPr>
              <w:t>Margināla plaušu rezekcija</w:t>
            </w:r>
          </w:p>
        </w:tc>
        <w:tc>
          <w:tcPr>
            <w:tcW w:w="1089" w:type="dxa"/>
            <w:tcBorders>
              <w:top w:val="nil"/>
              <w:left w:val="nil"/>
              <w:bottom w:val="single" w:sz="4" w:space="0" w:color="auto"/>
              <w:right w:val="single" w:sz="4" w:space="0" w:color="auto"/>
            </w:tcBorders>
            <w:shd w:val="clear" w:color="auto" w:fill="auto"/>
            <w:vAlign w:val="center"/>
          </w:tcPr>
          <w:p w14:paraId="16F75C58" w14:textId="77777777" w:rsidR="004213E5" w:rsidRPr="00DF5E71" w:rsidRDefault="004213E5" w:rsidP="00F76FDF">
            <w:pPr>
              <w:jc w:val="center"/>
              <w:rPr>
                <w:bCs/>
              </w:rPr>
            </w:pPr>
            <w:r w:rsidRPr="00DF5E71">
              <w:rPr>
                <w:bCs/>
              </w:rPr>
              <w:t>254.37</w:t>
            </w:r>
          </w:p>
        </w:tc>
      </w:tr>
      <w:tr w:rsidR="004213E5" w:rsidRPr="00DF5E71" w14:paraId="573189FA"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8AF55C" w14:textId="77777777" w:rsidR="004213E5" w:rsidRPr="00DF5E71" w:rsidRDefault="004213E5" w:rsidP="00F76FDF">
            <w:pPr>
              <w:jc w:val="center"/>
              <w:rPr>
                <w:bCs/>
              </w:rPr>
            </w:pPr>
            <w:r w:rsidRPr="00DF5E71">
              <w:rPr>
                <w:bCs/>
              </w:rPr>
              <w:t>1898.</w:t>
            </w:r>
          </w:p>
        </w:tc>
        <w:tc>
          <w:tcPr>
            <w:tcW w:w="1683" w:type="dxa"/>
            <w:tcBorders>
              <w:top w:val="nil"/>
              <w:left w:val="nil"/>
              <w:bottom w:val="single" w:sz="4" w:space="0" w:color="auto"/>
              <w:right w:val="single" w:sz="4" w:space="0" w:color="auto"/>
            </w:tcBorders>
            <w:shd w:val="clear" w:color="auto" w:fill="auto"/>
            <w:vAlign w:val="center"/>
          </w:tcPr>
          <w:p w14:paraId="02F39056" w14:textId="77777777" w:rsidR="004213E5" w:rsidRPr="00DF5E71" w:rsidRDefault="004213E5" w:rsidP="00F76FDF">
            <w:pPr>
              <w:jc w:val="center"/>
              <w:rPr>
                <w:bCs/>
              </w:rPr>
            </w:pPr>
            <w:r w:rsidRPr="00DF5E71">
              <w:rPr>
                <w:bCs/>
              </w:rPr>
              <w:t>31037*</w:t>
            </w:r>
          </w:p>
        </w:tc>
        <w:tc>
          <w:tcPr>
            <w:tcW w:w="5365" w:type="dxa"/>
            <w:tcBorders>
              <w:top w:val="nil"/>
              <w:left w:val="nil"/>
              <w:bottom w:val="single" w:sz="4" w:space="0" w:color="auto"/>
              <w:right w:val="single" w:sz="4" w:space="0" w:color="auto"/>
            </w:tcBorders>
            <w:shd w:val="clear" w:color="auto" w:fill="auto"/>
            <w:vAlign w:val="center"/>
          </w:tcPr>
          <w:p w14:paraId="54F4D269" w14:textId="77777777" w:rsidR="004213E5" w:rsidRPr="00DF5E71" w:rsidRDefault="004213E5" w:rsidP="00F76FDF">
            <w:pPr>
              <w:rPr>
                <w:bCs/>
              </w:rPr>
            </w:pPr>
            <w:r w:rsidRPr="00DF5E71">
              <w:rPr>
                <w:bCs/>
              </w:rPr>
              <w:t>Divu vai vairāku segmentu atipiska rezekcija</w:t>
            </w:r>
          </w:p>
        </w:tc>
        <w:tc>
          <w:tcPr>
            <w:tcW w:w="1089" w:type="dxa"/>
            <w:tcBorders>
              <w:top w:val="nil"/>
              <w:left w:val="nil"/>
              <w:bottom w:val="single" w:sz="4" w:space="0" w:color="auto"/>
              <w:right w:val="single" w:sz="4" w:space="0" w:color="auto"/>
            </w:tcBorders>
            <w:shd w:val="clear" w:color="auto" w:fill="auto"/>
            <w:vAlign w:val="center"/>
          </w:tcPr>
          <w:p w14:paraId="4F38F591" w14:textId="77777777" w:rsidR="004213E5" w:rsidRPr="00DF5E71" w:rsidRDefault="004213E5" w:rsidP="00F76FDF">
            <w:pPr>
              <w:jc w:val="center"/>
              <w:rPr>
                <w:bCs/>
              </w:rPr>
            </w:pPr>
            <w:r w:rsidRPr="00DF5E71">
              <w:rPr>
                <w:bCs/>
              </w:rPr>
              <w:t>316.59</w:t>
            </w:r>
          </w:p>
        </w:tc>
      </w:tr>
      <w:tr w:rsidR="004213E5" w:rsidRPr="00DF5E71" w14:paraId="1644109E"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870E8B" w14:textId="77777777" w:rsidR="004213E5" w:rsidRPr="00DF5E71" w:rsidRDefault="004213E5" w:rsidP="00F76FDF">
            <w:pPr>
              <w:jc w:val="center"/>
              <w:rPr>
                <w:bCs/>
              </w:rPr>
            </w:pPr>
            <w:r w:rsidRPr="00DF5E71">
              <w:rPr>
                <w:bCs/>
              </w:rPr>
              <w:t>1899.</w:t>
            </w:r>
          </w:p>
        </w:tc>
        <w:tc>
          <w:tcPr>
            <w:tcW w:w="1683" w:type="dxa"/>
            <w:tcBorders>
              <w:top w:val="nil"/>
              <w:left w:val="nil"/>
              <w:bottom w:val="single" w:sz="4" w:space="0" w:color="auto"/>
              <w:right w:val="single" w:sz="4" w:space="0" w:color="auto"/>
            </w:tcBorders>
            <w:shd w:val="clear" w:color="auto" w:fill="auto"/>
            <w:vAlign w:val="center"/>
          </w:tcPr>
          <w:p w14:paraId="3245B25A" w14:textId="77777777" w:rsidR="004213E5" w:rsidRPr="00DF5E71" w:rsidRDefault="004213E5" w:rsidP="00F76FDF">
            <w:pPr>
              <w:jc w:val="center"/>
              <w:rPr>
                <w:bCs/>
              </w:rPr>
            </w:pPr>
            <w:r w:rsidRPr="00DF5E71">
              <w:rPr>
                <w:bCs/>
              </w:rPr>
              <w:t>31038*</w:t>
            </w:r>
          </w:p>
        </w:tc>
        <w:tc>
          <w:tcPr>
            <w:tcW w:w="5365" w:type="dxa"/>
            <w:tcBorders>
              <w:top w:val="nil"/>
              <w:left w:val="nil"/>
              <w:bottom w:val="single" w:sz="4" w:space="0" w:color="auto"/>
              <w:right w:val="single" w:sz="4" w:space="0" w:color="auto"/>
            </w:tcBorders>
            <w:shd w:val="clear" w:color="auto" w:fill="auto"/>
            <w:vAlign w:val="center"/>
          </w:tcPr>
          <w:p w14:paraId="36D807F4" w14:textId="77777777" w:rsidR="004213E5" w:rsidRPr="00DF5E71" w:rsidRDefault="004213E5" w:rsidP="00F76FDF">
            <w:pPr>
              <w:rPr>
                <w:bCs/>
              </w:rPr>
            </w:pPr>
            <w:r w:rsidRPr="00DF5E71">
              <w:rPr>
                <w:bCs/>
              </w:rPr>
              <w:t>Tipiska plaušas segmenta rezekcija</w:t>
            </w:r>
          </w:p>
        </w:tc>
        <w:tc>
          <w:tcPr>
            <w:tcW w:w="1089" w:type="dxa"/>
            <w:tcBorders>
              <w:top w:val="nil"/>
              <w:left w:val="nil"/>
              <w:bottom w:val="single" w:sz="4" w:space="0" w:color="auto"/>
              <w:right w:val="single" w:sz="4" w:space="0" w:color="auto"/>
            </w:tcBorders>
            <w:shd w:val="clear" w:color="auto" w:fill="auto"/>
            <w:vAlign w:val="center"/>
          </w:tcPr>
          <w:p w14:paraId="18B5ECA4" w14:textId="77777777" w:rsidR="004213E5" w:rsidRPr="00DF5E71" w:rsidRDefault="004213E5" w:rsidP="00F76FDF">
            <w:pPr>
              <w:jc w:val="center"/>
              <w:rPr>
                <w:bCs/>
              </w:rPr>
            </w:pPr>
            <w:r w:rsidRPr="00DF5E71">
              <w:rPr>
                <w:bCs/>
              </w:rPr>
              <w:t>341.02</w:t>
            </w:r>
          </w:p>
        </w:tc>
      </w:tr>
      <w:tr w:rsidR="004213E5" w:rsidRPr="00DF5E71" w14:paraId="3E625F08"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3E4A59" w14:textId="77777777" w:rsidR="004213E5" w:rsidRPr="00DF5E71" w:rsidRDefault="004213E5" w:rsidP="00F76FDF">
            <w:pPr>
              <w:jc w:val="center"/>
              <w:rPr>
                <w:bCs/>
              </w:rPr>
            </w:pPr>
            <w:r w:rsidRPr="00DF5E71">
              <w:rPr>
                <w:bCs/>
              </w:rPr>
              <w:t>1900.</w:t>
            </w:r>
          </w:p>
        </w:tc>
        <w:tc>
          <w:tcPr>
            <w:tcW w:w="1683" w:type="dxa"/>
            <w:tcBorders>
              <w:top w:val="nil"/>
              <w:left w:val="nil"/>
              <w:bottom w:val="single" w:sz="4" w:space="0" w:color="auto"/>
              <w:right w:val="single" w:sz="4" w:space="0" w:color="auto"/>
            </w:tcBorders>
            <w:shd w:val="clear" w:color="auto" w:fill="auto"/>
            <w:vAlign w:val="center"/>
          </w:tcPr>
          <w:p w14:paraId="0CB72714" w14:textId="77777777" w:rsidR="004213E5" w:rsidRPr="00DF5E71" w:rsidRDefault="004213E5" w:rsidP="00F76FDF">
            <w:pPr>
              <w:jc w:val="center"/>
              <w:rPr>
                <w:bCs/>
              </w:rPr>
            </w:pPr>
            <w:r w:rsidRPr="00DF5E71">
              <w:rPr>
                <w:bCs/>
              </w:rPr>
              <w:t>31039*</w:t>
            </w:r>
          </w:p>
        </w:tc>
        <w:tc>
          <w:tcPr>
            <w:tcW w:w="5365" w:type="dxa"/>
            <w:tcBorders>
              <w:top w:val="nil"/>
              <w:left w:val="nil"/>
              <w:bottom w:val="single" w:sz="4" w:space="0" w:color="auto"/>
              <w:right w:val="single" w:sz="4" w:space="0" w:color="auto"/>
            </w:tcBorders>
            <w:shd w:val="clear" w:color="auto" w:fill="auto"/>
            <w:vAlign w:val="center"/>
          </w:tcPr>
          <w:p w14:paraId="6962EF92" w14:textId="77777777" w:rsidR="004213E5" w:rsidRPr="00DF5E71" w:rsidRDefault="004213E5" w:rsidP="00F76FDF">
            <w:pPr>
              <w:rPr>
                <w:bCs/>
              </w:rPr>
            </w:pPr>
            <w:r w:rsidRPr="00DF5E71">
              <w:rPr>
                <w:bCs/>
              </w:rPr>
              <w:t>Divu vai vairāku plaušas segmentu tipiska rezekcija</w:t>
            </w:r>
          </w:p>
        </w:tc>
        <w:tc>
          <w:tcPr>
            <w:tcW w:w="1089" w:type="dxa"/>
            <w:tcBorders>
              <w:top w:val="nil"/>
              <w:left w:val="nil"/>
              <w:bottom w:val="single" w:sz="4" w:space="0" w:color="auto"/>
              <w:right w:val="single" w:sz="4" w:space="0" w:color="auto"/>
            </w:tcBorders>
            <w:shd w:val="clear" w:color="auto" w:fill="auto"/>
            <w:vAlign w:val="center"/>
          </w:tcPr>
          <w:p w14:paraId="138DB4EB" w14:textId="77777777" w:rsidR="004213E5" w:rsidRPr="00DF5E71" w:rsidRDefault="004213E5" w:rsidP="00F76FDF">
            <w:pPr>
              <w:jc w:val="center"/>
              <w:rPr>
                <w:bCs/>
              </w:rPr>
            </w:pPr>
            <w:r w:rsidRPr="00DF5E71">
              <w:rPr>
                <w:bCs/>
              </w:rPr>
              <w:t>375.56</w:t>
            </w:r>
          </w:p>
        </w:tc>
      </w:tr>
      <w:tr w:rsidR="004213E5" w:rsidRPr="00DF5E71" w14:paraId="170CCF28" w14:textId="77777777" w:rsidTr="00F76FDF">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E49091" w14:textId="77777777" w:rsidR="004213E5" w:rsidRPr="00DF5E71" w:rsidRDefault="004213E5" w:rsidP="00F76FDF">
            <w:pPr>
              <w:jc w:val="center"/>
              <w:rPr>
                <w:bCs/>
              </w:rPr>
            </w:pPr>
            <w:r w:rsidRPr="00DF5E71">
              <w:rPr>
                <w:bCs/>
              </w:rPr>
              <w:t>1901.</w:t>
            </w:r>
          </w:p>
        </w:tc>
        <w:tc>
          <w:tcPr>
            <w:tcW w:w="1683" w:type="dxa"/>
            <w:tcBorders>
              <w:top w:val="nil"/>
              <w:left w:val="nil"/>
              <w:bottom w:val="single" w:sz="4" w:space="0" w:color="auto"/>
              <w:right w:val="single" w:sz="4" w:space="0" w:color="auto"/>
            </w:tcBorders>
            <w:shd w:val="clear" w:color="auto" w:fill="auto"/>
            <w:vAlign w:val="center"/>
          </w:tcPr>
          <w:p w14:paraId="018B02A4" w14:textId="77777777" w:rsidR="004213E5" w:rsidRPr="00DF5E71" w:rsidRDefault="004213E5" w:rsidP="00F76FDF">
            <w:pPr>
              <w:jc w:val="center"/>
              <w:rPr>
                <w:bCs/>
              </w:rPr>
            </w:pPr>
            <w:r w:rsidRPr="00DF5E71">
              <w:rPr>
                <w:bCs/>
              </w:rPr>
              <w:t>31045*</w:t>
            </w:r>
          </w:p>
        </w:tc>
        <w:tc>
          <w:tcPr>
            <w:tcW w:w="5365" w:type="dxa"/>
            <w:tcBorders>
              <w:top w:val="nil"/>
              <w:left w:val="nil"/>
              <w:bottom w:val="single" w:sz="4" w:space="0" w:color="auto"/>
              <w:right w:val="single" w:sz="4" w:space="0" w:color="auto"/>
            </w:tcBorders>
            <w:shd w:val="clear" w:color="auto" w:fill="auto"/>
            <w:vAlign w:val="center"/>
          </w:tcPr>
          <w:p w14:paraId="4CF0F9A3" w14:textId="77777777" w:rsidR="004213E5" w:rsidRPr="00DF5E71" w:rsidRDefault="004213E5" w:rsidP="00F76FDF">
            <w:pPr>
              <w:rPr>
                <w:bCs/>
              </w:rPr>
            </w:pPr>
            <w:r w:rsidRPr="00DF5E71">
              <w:rPr>
                <w:bCs/>
              </w:rPr>
              <w:t>Lobektomija</w:t>
            </w:r>
          </w:p>
        </w:tc>
        <w:tc>
          <w:tcPr>
            <w:tcW w:w="1089" w:type="dxa"/>
            <w:tcBorders>
              <w:top w:val="nil"/>
              <w:left w:val="nil"/>
              <w:bottom w:val="single" w:sz="4" w:space="0" w:color="auto"/>
              <w:right w:val="single" w:sz="4" w:space="0" w:color="auto"/>
            </w:tcBorders>
            <w:shd w:val="clear" w:color="auto" w:fill="auto"/>
            <w:vAlign w:val="center"/>
          </w:tcPr>
          <w:p w14:paraId="53A5B490" w14:textId="77777777" w:rsidR="004213E5" w:rsidRPr="00DF5E71" w:rsidRDefault="004213E5" w:rsidP="00F76FDF">
            <w:pPr>
              <w:jc w:val="center"/>
              <w:rPr>
                <w:bCs/>
              </w:rPr>
            </w:pPr>
            <w:r w:rsidRPr="00DF5E71">
              <w:rPr>
                <w:bCs/>
              </w:rPr>
              <w:t>315.29</w:t>
            </w:r>
          </w:p>
        </w:tc>
      </w:tr>
      <w:tr w:rsidR="004213E5" w:rsidRPr="00DF5E71" w14:paraId="0C16B2DB" w14:textId="77777777" w:rsidTr="00F76FDF">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73F903" w14:textId="77777777" w:rsidR="004213E5" w:rsidRPr="00DF5E71" w:rsidRDefault="004213E5" w:rsidP="00F76FDF">
            <w:pPr>
              <w:jc w:val="center"/>
              <w:rPr>
                <w:bCs/>
              </w:rPr>
            </w:pPr>
            <w:r w:rsidRPr="00DF5E71">
              <w:rPr>
                <w:bCs/>
              </w:rPr>
              <w:t>1902.</w:t>
            </w:r>
          </w:p>
        </w:tc>
        <w:tc>
          <w:tcPr>
            <w:tcW w:w="1683" w:type="dxa"/>
            <w:tcBorders>
              <w:top w:val="nil"/>
              <w:left w:val="nil"/>
              <w:bottom w:val="single" w:sz="4" w:space="0" w:color="auto"/>
              <w:right w:val="single" w:sz="4" w:space="0" w:color="auto"/>
            </w:tcBorders>
            <w:shd w:val="clear" w:color="auto" w:fill="auto"/>
            <w:vAlign w:val="center"/>
          </w:tcPr>
          <w:p w14:paraId="3924CCDE" w14:textId="77777777" w:rsidR="004213E5" w:rsidRPr="00DF5E71" w:rsidRDefault="004213E5" w:rsidP="00F76FDF">
            <w:pPr>
              <w:jc w:val="center"/>
              <w:rPr>
                <w:bCs/>
              </w:rPr>
            </w:pPr>
            <w:r w:rsidRPr="00DF5E71">
              <w:rPr>
                <w:bCs/>
              </w:rPr>
              <w:t>31046*</w:t>
            </w:r>
          </w:p>
        </w:tc>
        <w:tc>
          <w:tcPr>
            <w:tcW w:w="5365" w:type="dxa"/>
            <w:tcBorders>
              <w:top w:val="nil"/>
              <w:left w:val="nil"/>
              <w:bottom w:val="single" w:sz="4" w:space="0" w:color="auto"/>
              <w:right w:val="single" w:sz="4" w:space="0" w:color="auto"/>
            </w:tcBorders>
            <w:shd w:val="clear" w:color="auto" w:fill="auto"/>
            <w:vAlign w:val="center"/>
          </w:tcPr>
          <w:p w14:paraId="53D44640" w14:textId="77777777" w:rsidR="004213E5" w:rsidRPr="00DF5E71" w:rsidRDefault="004213E5" w:rsidP="00F76FDF">
            <w:pPr>
              <w:rPr>
                <w:bCs/>
              </w:rPr>
            </w:pPr>
            <w:r w:rsidRPr="00DF5E71">
              <w:rPr>
                <w:bCs/>
              </w:rPr>
              <w:t>Lobektomija ar videnes limfātisko mezglu ekstirpāciju</w:t>
            </w:r>
          </w:p>
        </w:tc>
        <w:tc>
          <w:tcPr>
            <w:tcW w:w="1089" w:type="dxa"/>
            <w:tcBorders>
              <w:top w:val="nil"/>
              <w:left w:val="nil"/>
              <w:bottom w:val="single" w:sz="4" w:space="0" w:color="auto"/>
              <w:right w:val="single" w:sz="4" w:space="0" w:color="auto"/>
            </w:tcBorders>
            <w:shd w:val="clear" w:color="auto" w:fill="auto"/>
            <w:vAlign w:val="center"/>
          </w:tcPr>
          <w:p w14:paraId="1197EAC8" w14:textId="77777777" w:rsidR="004213E5" w:rsidRPr="00DF5E71" w:rsidRDefault="004213E5" w:rsidP="00F76FDF">
            <w:pPr>
              <w:jc w:val="center"/>
              <w:rPr>
                <w:bCs/>
              </w:rPr>
            </w:pPr>
            <w:r w:rsidRPr="00DF5E71">
              <w:rPr>
                <w:bCs/>
              </w:rPr>
              <w:t>325.76</w:t>
            </w:r>
          </w:p>
        </w:tc>
      </w:tr>
      <w:tr w:rsidR="004213E5" w:rsidRPr="00DF5E71" w14:paraId="04829997" w14:textId="77777777" w:rsidTr="00F76FDF">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D837E0" w14:textId="77777777" w:rsidR="004213E5" w:rsidRPr="00DF5E71" w:rsidRDefault="004213E5" w:rsidP="00F76FDF">
            <w:pPr>
              <w:jc w:val="center"/>
              <w:rPr>
                <w:bCs/>
              </w:rPr>
            </w:pPr>
            <w:r w:rsidRPr="00DF5E71">
              <w:rPr>
                <w:bCs/>
              </w:rPr>
              <w:t>1903.</w:t>
            </w:r>
          </w:p>
        </w:tc>
        <w:tc>
          <w:tcPr>
            <w:tcW w:w="1683" w:type="dxa"/>
            <w:tcBorders>
              <w:top w:val="nil"/>
              <w:left w:val="nil"/>
              <w:bottom w:val="single" w:sz="4" w:space="0" w:color="auto"/>
              <w:right w:val="single" w:sz="4" w:space="0" w:color="auto"/>
            </w:tcBorders>
            <w:shd w:val="clear" w:color="auto" w:fill="auto"/>
            <w:vAlign w:val="center"/>
          </w:tcPr>
          <w:p w14:paraId="4AE46EAE" w14:textId="77777777" w:rsidR="004213E5" w:rsidRPr="00DF5E71" w:rsidRDefault="004213E5" w:rsidP="00F76FDF">
            <w:pPr>
              <w:jc w:val="center"/>
              <w:rPr>
                <w:bCs/>
              </w:rPr>
            </w:pPr>
            <w:r w:rsidRPr="00DF5E71">
              <w:rPr>
                <w:bCs/>
              </w:rPr>
              <w:t>31047*</w:t>
            </w:r>
          </w:p>
        </w:tc>
        <w:tc>
          <w:tcPr>
            <w:tcW w:w="5365" w:type="dxa"/>
            <w:tcBorders>
              <w:top w:val="nil"/>
              <w:left w:val="nil"/>
              <w:bottom w:val="single" w:sz="4" w:space="0" w:color="auto"/>
              <w:right w:val="single" w:sz="4" w:space="0" w:color="auto"/>
            </w:tcBorders>
            <w:shd w:val="clear" w:color="auto" w:fill="auto"/>
            <w:vAlign w:val="center"/>
          </w:tcPr>
          <w:p w14:paraId="3876EF0A" w14:textId="77777777" w:rsidR="004213E5" w:rsidRPr="00DF5E71" w:rsidRDefault="004213E5" w:rsidP="00F76FDF">
            <w:pPr>
              <w:rPr>
                <w:bCs/>
              </w:rPr>
            </w:pPr>
            <w:r w:rsidRPr="00DF5E71">
              <w:rPr>
                <w:bCs/>
              </w:rPr>
              <w:t>Lobektomija ar cirkulāru galvenā bronha rezekciju</w:t>
            </w:r>
          </w:p>
        </w:tc>
        <w:tc>
          <w:tcPr>
            <w:tcW w:w="1089" w:type="dxa"/>
            <w:tcBorders>
              <w:top w:val="nil"/>
              <w:left w:val="nil"/>
              <w:bottom w:val="single" w:sz="4" w:space="0" w:color="auto"/>
              <w:right w:val="single" w:sz="4" w:space="0" w:color="auto"/>
            </w:tcBorders>
            <w:shd w:val="clear" w:color="auto" w:fill="auto"/>
            <w:vAlign w:val="center"/>
          </w:tcPr>
          <w:p w14:paraId="45BD26B4" w14:textId="77777777" w:rsidR="004213E5" w:rsidRPr="00DF5E71" w:rsidRDefault="004213E5" w:rsidP="00F76FDF">
            <w:pPr>
              <w:jc w:val="center"/>
              <w:rPr>
                <w:bCs/>
              </w:rPr>
            </w:pPr>
            <w:r w:rsidRPr="00DF5E71">
              <w:rPr>
                <w:bCs/>
              </w:rPr>
              <w:t>369.45</w:t>
            </w:r>
          </w:p>
        </w:tc>
      </w:tr>
      <w:tr w:rsidR="004213E5" w:rsidRPr="00DF5E71" w14:paraId="310DE42C" w14:textId="77777777" w:rsidTr="00F76FDF">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4AF34D" w14:textId="77777777" w:rsidR="004213E5" w:rsidRPr="00DF5E71" w:rsidRDefault="004213E5" w:rsidP="00F76FDF">
            <w:pPr>
              <w:jc w:val="center"/>
              <w:rPr>
                <w:bCs/>
              </w:rPr>
            </w:pPr>
            <w:r w:rsidRPr="00DF5E71">
              <w:rPr>
                <w:bCs/>
              </w:rPr>
              <w:t>1904.</w:t>
            </w:r>
          </w:p>
        </w:tc>
        <w:tc>
          <w:tcPr>
            <w:tcW w:w="1683" w:type="dxa"/>
            <w:tcBorders>
              <w:top w:val="nil"/>
              <w:left w:val="nil"/>
              <w:bottom w:val="single" w:sz="4" w:space="0" w:color="auto"/>
              <w:right w:val="single" w:sz="4" w:space="0" w:color="auto"/>
            </w:tcBorders>
            <w:shd w:val="clear" w:color="auto" w:fill="auto"/>
            <w:vAlign w:val="center"/>
          </w:tcPr>
          <w:p w14:paraId="53648259" w14:textId="77777777" w:rsidR="004213E5" w:rsidRPr="00DF5E71" w:rsidRDefault="004213E5" w:rsidP="00F76FDF">
            <w:pPr>
              <w:jc w:val="center"/>
              <w:rPr>
                <w:bCs/>
              </w:rPr>
            </w:pPr>
            <w:r w:rsidRPr="00DF5E71">
              <w:rPr>
                <w:bCs/>
              </w:rPr>
              <w:t>31048*</w:t>
            </w:r>
          </w:p>
        </w:tc>
        <w:tc>
          <w:tcPr>
            <w:tcW w:w="5365" w:type="dxa"/>
            <w:tcBorders>
              <w:top w:val="nil"/>
              <w:left w:val="nil"/>
              <w:bottom w:val="single" w:sz="4" w:space="0" w:color="auto"/>
              <w:right w:val="single" w:sz="4" w:space="0" w:color="auto"/>
            </w:tcBorders>
            <w:shd w:val="clear" w:color="auto" w:fill="auto"/>
            <w:vAlign w:val="center"/>
          </w:tcPr>
          <w:p w14:paraId="51E98512" w14:textId="77777777" w:rsidR="004213E5" w:rsidRPr="00DF5E71" w:rsidRDefault="004213E5" w:rsidP="00F76FDF">
            <w:pPr>
              <w:rPr>
                <w:bCs/>
              </w:rPr>
            </w:pPr>
            <w:r w:rsidRPr="00DF5E71">
              <w:rPr>
                <w:bCs/>
              </w:rPr>
              <w:t>Lobektomija ar ķīļveida galvenā bronha rezekciju</w:t>
            </w:r>
          </w:p>
        </w:tc>
        <w:tc>
          <w:tcPr>
            <w:tcW w:w="1089" w:type="dxa"/>
            <w:tcBorders>
              <w:top w:val="nil"/>
              <w:left w:val="nil"/>
              <w:bottom w:val="single" w:sz="4" w:space="0" w:color="auto"/>
              <w:right w:val="single" w:sz="4" w:space="0" w:color="auto"/>
            </w:tcBorders>
            <w:shd w:val="clear" w:color="auto" w:fill="auto"/>
            <w:vAlign w:val="center"/>
          </w:tcPr>
          <w:p w14:paraId="06A2DD3B" w14:textId="77777777" w:rsidR="004213E5" w:rsidRPr="00DF5E71" w:rsidRDefault="004213E5" w:rsidP="00F76FDF">
            <w:pPr>
              <w:jc w:val="center"/>
              <w:rPr>
                <w:bCs/>
              </w:rPr>
            </w:pPr>
            <w:r w:rsidRPr="00DF5E71">
              <w:rPr>
                <w:bCs/>
              </w:rPr>
              <w:t>342.90</w:t>
            </w:r>
          </w:p>
        </w:tc>
      </w:tr>
      <w:tr w:rsidR="004213E5" w:rsidRPr="00DF5E71" w14:paraId="5B61CA57" w14:textId="77777777" w:rsidTr="00F76FDF">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F72740" w14:textId="77777777" w:rsidR="004213E5" w:rsidRPr="00DF5E71" w:rsidRDefault="004213E5" w:rsidP="00F76FDF">
            <w:pPr>
              <w:jc w:val="center"/>
              <w:rPr>
                <w:bCs/>
              </w:rPr>
            </w:pPr>
            <w:r w:rsidRPr="00DF5E71">
              <w:rPr>
                <w:bCs/>
              </w:rPr>
              <w:t>1905.</w:t>
            </w:r>
          </w:p>
        </w:tc>
        <w:tc>
          <w:tcPr>
            <w:tcW w:w="1683" w:type="dxa"/>
            <w:tcBorders>
              <w:top w:val="nil"/>
              <w:left w:val="nil"/>
              <w:bottom w:val="single" w:sz="4" w:space="0" w:color="auto"/>
              <w:right w:val="single" w:sz="4" w:space="0" w:color="auto"/>
            </w:tcBorders>
            <w:shd w:val="clear" w:color="auto" w:fill="auto"/>
            <w:vAlign w:val="center"/>
          </w:tcPr>
          <w:p w14:paraId="30A9B617" w14:textId="77777777" w:rsidR="004213E5" w:rsidRPr="00DF5E71" w:rsidRDefault="004213E5" w:rsidP="00F76FDF">
            <w:pPr>
              <w:jc w:val="center"/>
              <w:rPr>
                <w:bCs/>
              </w:rPr>
            </w:pPr>
            <w:r w:rsidRPr="00DF5E71">
              <w:rPr>
                <w:bCs/>
              </w:rPr>
              <w:t>31049*</w:t>
            </w:r>
          </w:p>
        </w:tc>
        <w:tc>
          <w:tcPr>
            <w:tcW w:w="5365" w:type="dxa"/>
            <w:tcBorders>
              <w:top w:val="nil"/>
              <w:left w:val="nil"/>
              <w:bottom w:val="single" w:sz="4" w:space="0" w:color="auto"/>
              <w:right w:val="single" w:sz="4" w:space="0" w:color="auto"/>
            </w:tcBorders>
            <w:shd w:val="clear" w:color="auto" w:fill="auto"/>
            <w:vAlign w:val="center"/>
          </w:tcPr>
          <w:p w14:paraId="79BB634C" w14:textId="77777777" w:rsidR="004213E5" w:rsidRPr="00DF5E71" w:rsidRDefault="004213E5" w:rsidP="00F76FDF">
            <w:pPr>
              <w:rPr>
                <w:bCs/>
              </w:rPr>
            </w:pPr>
            <w:r w:rsidRPr="00DF5E71">
              <w:rPr>
                <w:bCs/>
              </w:rPr>
              <w:t>Lobektomija ar galvenā bronha cirkulāru un asinsvada marginālu rezekciju</w:t>
            </w:r>
          </w:p>
        </w:tc>
        <w:tc>
          <w:tcPr>
            <w:tcW w:w="1089" w:type="dxa"/>
            <w:tcBorders>
              <w:top w:val="nil"/>
              <w:left w:val="nil"/>
              <w:bottom w:val="single" w:sz="4" w:space="0" w:color="auto"/>
              <w:right w:val="single" w:sz="4" w:space="0" w:color="auto"/>
            </w:tcBorders>
            <w:shd w:val="clear" w:color="auto" w:fill="auto"/>
            <w:vAlign w:val="center"/>
          </w:tcPr>
          <w:p w14:paraId="24DD5DBC" w14:textId="77777777" w:rsidR="004213E5" w:rsidRPr="00DF5E71" w:rsidRDefault="004213E5" w:rsidP="00F76FDF">
            <w:pPr>
              <w:jc w:val="center"/>
              <w:rPr>
                <w:bCs/>
              </w:rPr>
            </w:pPr>
            <w:r w:rsidRPr="00DF5E71">
              <w:rPr>
                <w:bCs/>
              </w:rPr>
              <w:t>381.72</w:t>
            </w:r>
          </w:p>
        </w:tc>
      </w:tr>
      <w:tr w:rsidR="004213E5" w:rsidRPr="00DF5E71" w14:paraId="5E3FB265" w14:textId="77777777" w:rsidTr="00F76FDF">
        <w:trPr>
          <w:trHeight w:val="5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9C4BAA" w14:textId="77777777" w:rsidR="004213E5" w:rsidRPr="00DF5E71" w:rsidRDefault="004213E5" w:rsidP="00F76FDF">
            <w:pPr>
              <w:jc w:val="center"/>
              <w:rPr>
                <w:bCs/>
              </w:rPr>
            </w:pPr>
            <w:r w:rsidRPr="00DF5E71">
              <w:rPr>
                <w:bCs/>
              </w:rPr>
              <w:t>1906.</w:t>
            </w:r>
          </w:p>
        </w:tc>
        <w:tc>
          <w:tcPr>
            <w:tcW w:w="1683" w:type="dxa"/>
            <w:tcBorders>
              <w:top w:val="nil"/>
              <w:left w:val="nil"/>
              <w:bottom w:val="single" w:sz="4" w:space="0" w:color="auto"/>
              <w:right w:val="single" w:sz="4" w:space="0" w:color="auto"/>
            </w:tcBorders>
            <w:shd w:val="clear" w:color="auto" w:fill="auto"/>
            <w:vAlign w:val="center"/>
          </w:tcPr>
          <w:p w14:paraId="740F8D59" w14:textId="77777777" w:rsidR="004213E5" w:rsidRPr="00DF5E71" w:rsidRDefault="004213E5" w:rsidP="00F76FDF">
            <w:pPr>
              <w:jc w:val="center"/>
              <w:rPr>
                <w:bCs/>
              </w:rPr>
            </w:pPr>
            <w:r w:rsidRPr="00DF5E71">
              <w:rPr>
                <w:bCs/>
              </w:rPr>
              <w:t>31050*</w:t>
            </w:r>
          </w:p>
        </w:tc>
        <w:tc>
          <w:tcPr>
            <w:tcW w:w="5365" w:type="dxa"/>
            <w:tcBorders>
              <w:top w:val="nil"/>
              <w:left w:val="nil"/>
              <w:bottom w:val="single" w:sz="4" w:space="0" w:color="auto"/>
              <w:right w:val="single" w:sz="4" w:space="0" w:color="auto"/>
            </w:tcBorders>
            <w:shd w:val="clear" w:color="auto" w:fill="auto"/>
            <w:vAlign w:val="center"/>
          </w:tcPr>
          <w:p w14:paraId="13AE924F" w14:textId="77777777" w:rsidR="004213E5" w:rsidRPr="00DF5E71" w:rsidRDefault="004213E5" w:rsidP="00F76FDF">
            <w:pPr>
              <w:rPr>
                <w:bCs/>
              </w:rPr>
            </w:pPr>
            <w:r w:rsidRPr="00DF5E71">
              <w:rPr>
                <w:bCs/>
              </w:rPr>
              <w:t>Lobektomija ar asinsvada un galvenā bronha cirkulāru rezekciju</w:t>
            </w:r>
          </w:p>
        </w:tc>
        <w:tc>
          <w:tcPr>
            <w:tcW w:w="1089" w:type="dxa"/>
            <w:tcBorders>
              <w:top w:val="nil"/>
              <w:left w:val="nil"/>
              <w:bottom w:val="single" w:sz="4" w:space="0" w:color="auto"/>
              <w:right w:val="single" w:sz="4" w:space="0" w:color="auto"/>
            </w:tcBorders>
            <w:shd w:val="clear" w:color="auto" w:fill="auto"/>
            <w:vAlign w:val="center"/>
          </w:tcPr>
          <w:p w14:paraId="2B2FA7A8" w14:textId="77777777" w:rsidR="004213E5" w:rsidRPr="00DF5E71" w:rsidRDefault="004213E5" w:rsidP="00F76FDF">
            <w:pPr>
              <w:jc w:val="center"/>
              <w:rPr>
                <w:bCs/>
              </w:rPr>
            </w:pPr>
            <w:r w:rsidRPr="00DF5E71">
              <w:rPr>
                <w:bCs/>
              </w:rPr>
              <w:t>413.33</w:t>
            </w:r>
          </w:p>
        </w:tc>
      </w:tr>
      <w:tr w:rsidR="004213E5" w:rsidRPr="00DF5E71" w14:paraId="645418AB"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ABA8C7" w14:textId="77777777" w:rsidR="004213E5" w:rsidRPr="00DF5E71" w:rsidRDefault="004213E5" w:rsidP="00F76FDF">
            <w:pPr>
              <w:jc w:val="center"/>
              <w:rPr>
                <w:bCs/>
              </w:rPr>
            </w:pPr>
            <w:r w:rsidRPr="00DF5E71">
              <w:rPr>
                <w:bCs/>
              </w:rPr>
              <w:t>1907.</w:t>
            </w:r>
          </w:p>
        </w:tc>
        <w:tc>
          <w:tcPr>
            <w:tcW w:w="1683" w:type="dxa"/>
            <w:tcBorders>
              <w:top w:val="nil"/>
              <w:left w:val="nil"/>
              <w:bottom w:val="single" w:sz="4" w:space="0" w:color="auto"/>
              <w:right w:val="single" w:sz="4" w:space="0" w:color="auto"/>
            </w:tcBorders>
            <w:shd w:val="clear" w:color="auto" w:fill="auto"/>
            <w:vAlign w:val="center"/>
          </w:tcPr>
          <w:p w14:paraId="7076BD32" w14:textId="77777777" w:rsidR="004213E5" w:rsidRPr="00DF5E71" w:rsidRDefault="004213E5" w:rsidP="00F76FDF">
            <w:pPr>
              <w:jc w:val="center"/>
              <w:rPr>
                <w:bCs/>
              </w:rPr>
            </w:pPr>
            <w:r w:rsidRPr="00DF5E71">
              <w:rPr>
                <w:bCs/>
              </w:rPr>
              <w:t>31051*</w:t>
            </w:r>
          </w:p>
        </w:tc>
        <w:tc>
          <w:tcPr>
            <w:tcW w:w="5365" w:type="dxa"/>
            <w:tcBorders>
              <w:top w:val="nil"/>
              <w:left w:val="nil"/>
              <w:bottom w:val="single" w:sz="4" w:space="0" w:color="auto"/>
              <w:right w:val="single" w:sz="4" w:space="0" w:color="auto"/>
            </w:tcBorders>
            <w:shd w:val="clear" w:color="auto" w:fill="auto"/>
            <w:vAlign w:val="center"/>
          </w:tcPr>
          <w:p w14:paraId="16451E61" w14:textId="77777777" w:rsidR="004213E5" w:rsidRPr="00DF5E71" w:rsidRDefault="004213E5" w:rsidP="00F76FDF">
            <w:pPr>
              <w:rPr>
                <w:bCs/>
              </w:rPr>
            </w:pPr>
            <w:r w:rsidRPr="00DF5E71">
              <w:rPr>
                <w:bCs/>
              </w:rPr>
              <w:t>Lobektomija ar marginālu asinsvada rezekciju</w:t>
            </w:r>
          </w:p>
        </w:tc>
        <w:tc>
          <w:tcPr>
            <w:tcW w:w="1089" w:type="dxa"/>
            <w:tcBorders>
              <w:top w:val="nil"/>
              <w:left w:val="nil"/>
              <w:bottom w:val="single" w:sz="4" w:space="0" w:color="auto"/>
              <w:right w:val="single" w:sz="4" w:space="0" w:color="auto"/>
            </w:tcBorders>
            <w:shd w:val="clear" w:color="auto" w:fill="auto"/>
            <w:vAlign w:val="center"/>
          </w:tcPr>
          <w:p w14:paraId="74AB2269" w14:textId="77777777" w:rsidR="004213E5" w:rsidRPr="00DF5E71" w:rsidRDefault="004213E5" w:rsidP="00F76FDF">
            <w:pPr>
              <w:jc w:val="center"/>
              <w:rPr>
                <w:bCs/>
              </w:rPr>
            </w:pPr>
            <w:r w:rsidRPr="00DF5E71">
              <w:rPr>
                <w:bCs/>
              </w:rPr>
              <w:t>342.90</w:t>
            </w:r>
          </w:p>
        </w:tc>
      </w:tr>
      <w:tr w:rsidR="004213E5" w:rsidRPr="00DF5E71" w14:paraId="1AC2AA1C"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434226" w14:textId="77777777" w:rsidR="004213E5" w:rsidRPr="00DF5E71" w:rsidRDefault="004213E5" w:rsidP="00F76FDF">
            <w:pPr>
              <w:jc w:val="center"/>
              <w:rPr>
                <w:bCs/>
              </w:rPr>
            </w:pPr>
            <w:r w:rsidRPr="00DF5E71">
              <w:rPr>
                <w:bCs/>
              </w:rPr>
              <w:t>1908.</w:t>
            </w:r>
          </w:p>
        </w:tc>
        <w:tc>
          <w:tcPr>
            <w:tcW w:w="1683" w:type="dxa"/>
            <w:tcBorders>
              <w:top w:val="nil"/>
              <w:left w:val="nil"/>
              <w:bottom w:val="single" w:sz="4" w:space="0" w:color="auto"/>
              <w:right w:val="single" w:sz="4" w:space="0" w:color="auto"/>
            </w:tcBorders>
            <w:shd w:val="clear" w:color="auto" w:fill="auto"/>
            <w:vAlign w:val="center"/>
          </w:tcPr>
          <w:p w14:paraId="744D601A" w14:textId="77777777" w:rsidR="004213E5" w:rsidRPr="00DF5E71" w:rsidRDefault="004213E5" w:rsidP="00F76FDF">
            <w:pPr>
              <w:jc w:val="center"/>
              <w:rPr>
                <w:bCs/>
              </w:rPr>
            </w:pPr>
            <w:r w:rsidRPr="00DF5E71">
              <w:rPr>
                <w:bCs/>
              </w:rPr>
              <w:t>31052*</w:t>
            </w:r>
          </w:p>
        </w:tc>
        <w:tc>
          <w:tcPr>
            <w:tcW w:w="5365" w:type="dxa"/>
            <w:tcBorders>
              <w:top w:val="nil"/>
              <w:left w:val="nil"/>
              <w:bottom w:val="single" w:sz="4" w:space="0" w:color="auto"/>
              <w:right w:val="single" w:sz="4" w:space="0" w:color="auto"/>
            </w:tcBorders>
            <w:shd w:val="clear" w:color="auto" w:fill="auto"/>
            <w:vAlign w:val="center"/>
          </w:tcPr>
          <w:p w14:paraId="576CBD68" w14:textId="77777777" w:rsidR="004213E5" w:rsidRPr="00DF5E71" w:rsidRDefault="004213E5" w:rsidP="00F76FDF">
            <w:pPr>
              <w:rPr>
                <w:bCs/>
              </w:rPr>
            </w:pPr>
            <w:r w:rsidRPr="00DF5E71">
              <w:rPr>
                <w:bCs/>
              </w:rPr>
              <w:t>Lobektomija un segmentārā rezekcija</w:t>
            </w:r>
          </w:p>
        </w:tc>
        <w:tc>
          <w:tcPr>
            <w:tcW w:w="1089" w:type="dxa"/>
            <w:tcBorders>
              <w:top w:val="nil"/>
              <w:left w:val="nil"/>
              <w:bottom w:val="single" w:sz="4" w:space="0" w:color="auto"/>
              <w:right w:val="single" w:sz="4" w:space="0" w:color="auto"/>
            </w:tcBorders>
            <w:shd w:val="clear" w:color="auto" w:fill="auto"/>
            <w:vAlign w:val="center"/>
          </w:tcPr>
          <w:p w14:paraId="01AB1148" w14:textId="77777777" w:rsidR="004213E5" w:rsidRPr="00DF5E71" w:rsidRDefault="004213E5" w:rsidP="00F76FDF">
            <w:pPr>
              <w:jc w:val="center"/>
              <w:rPr>
                <w:bCs/>
              </w:rPr>
            </w:pPr>
            <w:r w:rsidRPr="00DF5E71">
              <w:rPr>
                <w:bCs/>
              </w:rPr>
              <w:t>382.90</w:t>
            </w:r>
          </w:p>
        </w:tc>
      </w:tr>
      <w:tr w:rsidR="004213E5" w:rsidRPr="00DF5E71" w14:paraId="2EB73EE3"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04BB6F" w14:textId="77777777" w:rsidR="004213E5" w:rsidRPr="00DF5E71" w:rsidRDefault="004213E5" w:rsidP="00F76FDF">
            <w:pPr>
              <w:jc w:val="center"/>
              <w:rPr>
                <w:bCs/>
              </w:rPr>
            </w:pPr>
            <w:r w:rsidRPr="00DF5E71">
              <w:rPr>
                <w:bCs/>
              </w:rPr>
              <w:t>1909.</w:t>
            </w:r>
          </w:p>
        </w:tc>
        <w:tc>
          <w:tcPr>
            <w:tcW w:w="1683" w:type="dxa"/>
            <w:tcBorders>
              <w:top w:val="nil"/>
              <w:left w:val="nil"/>
              <w:bottom w:val="single" w:sz="4" w:space="0" w:color="auto"/>
              <w:right w:val="single" w:sz="4" w:space="0" w:color="auto"/>
            </w:tcBorders>
            <w:shd w:val="clear" w:color="auto" w:fill="auto"/>
            <w:vAlign w:val="center"/>
          </w:tcPr>
          <w:p w14:paraId="059751D7" w14:textId="77777777" w:rsidR="004213E5" w:rsidRPr="00DF5E71" w:rsidRDefault="004213E5" w:rsidP="00F76FDF">
            <w:pPr>
              <w:jc w:val="center"/>
              <w:rPr>
                <w:bCs/>
              </w:rPr>
            </w:pPr>
            <w:r w:rsidRPr="00DF5E71">
              <w:rPr>
                <w:bCs/>
              </w:rPr>
              <w:t>31053*</w:t>
            </w:r>
          </w:p>
        </w:tc>
        <w:tc>
          <w:tcPr>
            <w:tcW w:w="5365" w:type="dxa"/>
            <w:tcBorders>
              <w:top w:val="nil"/>
              <w:left w:val="nil"/>
              <w:bottom w:val="single" w:sz="4" w:space="0" w:color="auto"/>
              <w:right w:val="single" w:sz="4" w:space="0" w:color="auto"/>
            </w:tcBorders>
            <w:shd w:val="clear" w:color="auto" w:fill="auto"/>
            <w:vAlign w:val="center"/>
          </w:tcPr>
          <w:p w14:paraId="192B67A5" w14:textId="77777777" w:rsidR="004213E5" w:rsidRPr="00DF5E71" w:rsidRDefault="004213E5" w:rsidP="00F76FDF">
            <w:pPr>
              <w:rPr>
                <w:bCs/>
              </w:rPr>
            </w:pPr>
            <w:r w:rsidRPr="00DF5E71">
              <w:rPr>
                <w:bCs/>
              </w:rPr>
              <w:t>Lobektomija ar perikarda rezekciju</w:t>
            </w:r>
          </w:p>
        </w:tc>
        <w:tc>
          <w:tcPr>
            <w:tcW w:w="1089" w:type="dxa"/>
            <w:tcBorders>
              <w:top w:val="nil"/>
              <w:left w:val="nil"/>
              <w:bottom w:val="single" w:sz="4" w:space="0" w:color="auto"/>
              <w:right w:val="single" w:sz="4" w:space="0" w:color="auto"/>
            </w:tcBorders>
            <w:shd w:val="clear" w:color="auto" w:fill="auto"/>
            <w:vAlign w:val="center"/>
          </w:tcPr>
          <w:p w14:paraId="3133E3CF" w14:textId="77777777" w:rsidR="004213E5" w:rsidRPr="00DF5E71" w:rsidRDefault="004213E5" w:rsidP="00F76FDF">
            <w:pPr>
              <w:jc w:val="center"/>
              <w:rPr>
                <w:bCs/>
              </w:rPr>
            </w:pPr>
            <w:r w:rsidRPr="00DF5E71">
              <w:rPr>
                <w:bCs/>
              </w:rPr>
              <w:t>331.51</w:t>
            </w:r>
          </w:p>
        </w:tc>
      </w:tr>
      <w:tr w:rsidR="004213E5" w:rsidRPr="00DF5E71" w14:paraId="61A3322C"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F45744" w14:textId="77777777" w:rsidR="004213E5" w:rsidRPr="00DF5E71" w:rsidRDefault="004213E5" w:rsidP="00F76FDF">
            <w:pPr>
              <w:jc w:val="center"/>
              <w:rPr>
                <w:bCs/>
              </w:rPr>
            </w:pPr>
            <w:r w:rsidRPr="00DF5E71">
              <w:rPr>
                <w:bCs/>
              </w:rPr>
              <w:t>1910.</w:t>
            </w:r>
          </w:p>
        </w:tc>
        <w:tc>
          <w:tcPr>
            <w:tcW w:w="1683" w:type="dxa"/>
            <w:tcBorders>
              <w:top w:val="nil"/>
              <w:left w:val="nil"/>
              <w:bottom w:val="single" w:sz="4" w:space="0" w:color="auto"/>
              <w:right w:val="single" w:sz="4" w:space="0" w:color="auto"/>
            </w:tcBorders>
            <w:shd w:val="clear" w:color="auto" w:fill="auto"/>
            <w:vAlign w:val="center"/>
          </w:tcPr>
          <w:p w14:paraId="26C4AC83" w14:textId="77777777" w:rsidR="004213E5" w:rsidRPr="00DF5E71" w:rsidRDefault="004213E5" w:rsidP="00F76FDF">
            <w:pPr>
              <w:jc w:val="center"/>
              <w:rPr>
                <w:bCs/>
              </w:rPr>
            </w:pPr>
            <w:r w:rsidRPr="00DF5E71">
              <w:rPr>
                <w:bCs/>
              </w:rPr>
              <w:t>31054*</w:t>
            </w:r>
          </w:p>
        </w:tc>
        <w:tc>
          <w:tcPr>
            <w:tcW w:w="5365" w:type="dxa"/>
            <w:tcBorders>
              <w:top w:val="nil"/>
              <w:left w:val="nil"/>
              <w:bottom w:val="single" w:sz="4" w:space="0" w:color="auto"/>
              <w:right w:val="single" w:sz="4" w:space="0" w:color="auto"/>
            </w:tcBorders>
            <w:shd w:val="clear" w:color="auto" w:fill="auto"/>
            <w:vAlign w:val="center"/>
          </w:tcPr>
          <w:p w14:paraId="621AEB24" w14:textId="77777777" w:rsidR="004213E5" w:rsidRPr="00DF5E71" w:rsidRDefault="004213E5" w:rsidP="00F76FDF">
            <w:pPr>
              <w:rPr>
                <w:bCs/>
              </w:rPr>
            </w:pPr>
            <w:r w:rsidRPr="00DF5E71">
              <w:rPr>
                <w:bCs/>
              </w:rPr>
              <w:t>Bilobektomija</w:t>
            </w:r>
          </w:p>
        </w:tc>
        <w:tc>
          <w:tcPr>
            <w:tcW w:w="1089" w:type="dxa"/>
            <w:tcBorders>
              <w:top w:val="nil"/>
              <w:left w:val="nil"/>
              <w:bottom w:val="single" w:sz="4" w:space="0" w:color="auto"/>
              <w:right w:val="single" w:sz="4" w:space="0" w:color="auto"/>
            </w:tcBorders>
            <w:shd w:val="clear" w:color="auto" w:fill="auto"/>
            <w:vAlign w:val="center"/>
          </w:tcPr>
          <w:p w14:paraId="3DBB9DD8" w14:textId="77777777" w:rsidR="004213E5" w:rsidRPr="00DF5E71" w:rsidRDefault="004213E5" w:rsidP="00F76FDF">
            <w:pPr>
              <w:jc w:val="center"/>
              <w:rPr>
                <w:bCs/>
              </w:rPr>
            </w:pPr>
            <w:r w:rsidRPr="00DF5E71">
              <w:rPr>
                <w:bCs/>
              </w:rPr>
              <w:t>325.76</w:t>
            </w:r>
          </w:p>
        </w:tc>
      </w:tr>
      <w:tr w:rsidR="004213E5" w:rsidRPr="00DF5E71" w14:paraId="7776A40A" w14:textId="77777777" w:rsidTr="00F76FDF">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C89F7F" w14:textId="77777777" w:rsidR="004213E5" w:rsidRPr="00DF5E71" w:rsidRDefault="004213E5" w:rsidP="00F76FDF">
            <w:pPr>
              <w:jc w:val="center"/>
              <w:rPr>
                <w:bCs/>
              </w:rPr>
            </w:pPr>
            <w:r w:rsidRPr="00DF5E71">
              <w:rPr>
                <w:bCs/>
              </w:rPr>
              <w:t>1911.</w:t>
            </w:r>
          </w:p>
        </w:tc>
        <w:tc>
          <w:tcPr>
            <w:tcW w:w="1683" w:type="dxa"/>
            <w:tcBorders>
              <w:top w:val="nil"/>
              <w:left w:val="nil"/>
              <w:bottom w:val="single" w:sz="4" w:space="0" w:color="auto"/>
              <w:right w:val="single" w:sz="4" w:space="0" w:color="auto"/>
            </w:tcBorders>
            <w:shd w:val="clear" w:color="auto" w:fill="auto"/>
            <w:vAlign w:val="center"/>
          </w:tcPr>
          <w:p w14:paraId="479B98FD" w14:textId="77777777" w:rsidR="004213E5" w:rsidRPr="00DF5E71" w:rsidRDefault="004213E5" w:rsidP="00F76FDF">
            <w:pPr>
              <w:jc w:val="center"/>
              <w:rPr>
                <w:bCs/>
              </w:rPr>
            </w:pPr>
            <w:r w:rsidRPr="00DF5E71">
              <w:rPr>
                <w:bCs/>
              </w:rPr>
              <w:t>31055*</w:t>
            </w:r>
          </w:p>
        </w:tc>
        <w:tc>
          <w:tcPr>
            <w:tcW w:w="5365" w:type="dxa"/>
            <w:tcBorders>
              <w:top w:val="nil"/>
              <w:left w:val="nil"/>
              <w:bottom w:val="single" w:sz="4" w:space="0" w:color="auto"/>
              <w:right w:val="single" w:sz="4" w:space="0" w:color="auto"/>
            </w:tcBorders>
            <w:shd w:val="clear" w:color="auto" w:fill="auto"/>
            <w:vAlign w:val="center"/>
          </w:tcPr>
          <w:p w14:paraId="3748F12F" w14:textId="77777777" w:rsidR="004213E5" w:rsidRPr="00DF5E71" w:rsidRDefault="004213E5" w:rsidP="00F76FDF">
            <w:pPr>
              <w:rPr>
                <w:bCs/>
              </w:rPr>
            </w:pPr>
            <w:r w:rsidRPr="00DF5E71">
              <w:rPr>
                <w:bCs/>
              </w:rPr>
              <w:t>Bilobektomija un asinsvadu rezekcija</w:t>
            </w:r>
          </w:p>
        </w:tc>
        <w:tc>
          <w:tcPr>
            <w:tcW w:w="1089" w:type="dxa"/>
            <w:tcBorders>
              <w:top w:val="nil"/>
              <w:left w:val="nil"/>
              <w:bottom w:val="single" w:sz="4" w:space="0" w:color="auto"/>
              <w:right w:val="single" w:sz="4" w:space="0" w:color="auto"/>
            </w:tcBorders>
            <w:shd w:val="clear" w:color="auto" w:fill="auto"/>
            <w:vAlign w:val="center"/>
          </w:tcPr>
          <w:p w14:paraId="045978A9" w14:textId="77777777" w:rsidR="004213E5" w:rsidRPr="00DF5E71" w:rsidRDefault="004213E5" w:rsidP="00F76FDF">
            <w:pPr>
              <w:jc w:val="center"/>
              <w:rPr>
                <w:bCs/>
              </w:rPr>
            </w:pPr>
            <w:r w:rsidRPr="00DF5E71">
              <w:rPr>
                <w:bCs/>
              </w:rPr>
              <w:t>348.58</w:t>
            </w:r>
          </w:p>
        </w:tc>
      </w:tr>
      <w:tr w:rsidR="004213E5" w:rsidRPr="00DF5E71" w14:paraId="34472634"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7FF9C3" w14:textId="77777777" w:rsidR="004213E5" w:rsidRPr="00DF5E71" w:rsidRDefault="004213E5" w:rsidP="00F76FDF">
            <w:pPr>
              <w:jc w:val="center"/>
              <w:rPr>
                <w:bCs/>
              </w:rPr>
            </w:pPr>
            <w:r w:rsidRPr="00DF5E71">
              <w:rPr>
                <w:bCs/>
              </w:rPr>
              <w:t>1912.</w:t>
            </w:r>
          </w:p>
        </w:tc>
        <w:tc>
          <w:tcPr>
            <w:tcW w:w="1683" w:type="dxa"/>
            <w:tcBorders>
              <w:top w:val="nil"/>
              <w:left w:val="nil"/>
              <w:bottom w:val="single" w:sz="4" w:space="0" w:color="auto"/>
              <w:right w:val="single" w:sz="4" w:space="0" w:color="auto"/>
            </w:tcBorders>
            <w:shd w:val="clear" w:color="auto" w:fill="auto"/>
            <w:vAlign w:val="center"/>
          </w:tcPr>
          <w:p w14:paraId="519D777E" w14:textId="77777777" w:rsidR="004213E5" w:rsidRPr="00DF5E71" w:rsidRDefault="004213E5" w:rsidP="00F76FDF">
            <w:pPr>
              <w:jc w:val="center"/>
              <w:rPr>
                <w:bCs/>
              </w:rPr>
            </w:pPr>
            <w:r w:rsidRPr="00DF5E71">
              <w:rPr>
                <w:bCs/>
              </w:rPr>
              <w:t>31056*</w:t>
            </w:r>
          </w:p>
        </w:tc>
        <w:tc>
          <w:tcPr>
            <w:tcW w:w="5365" w:type="dxa"/>
            <w:tcBorders>
              <w:top w:val="nil"/>
              <w:left w:val="nil"/>
              <w:bottom w:val="single" w:sz="4" w:space="0" w:color="auto"/>
              <w:right w:val="single" w:sz="4" w:space="0" w:color="auto"/>
            </w:tcBorders>
            <w:shd w:val="clear" w:color="auto" w:fill="auto"/>
            <w:vAlign w:val="center"/>
          </w:tcPr>
          <w:p w14:paraId="20FE0BD2" w14:textId="77777777" w:rsidR="004213E5" w:rsidRPr="00DF5E71" w:rsidRDefault="004213E5" w:rsidP="00F76FDF">
            <w:pPr>
              <w:rPr>
                <w:bCs/>
              </w:rPr>
            </w:pPr>
            <w:r w:rsidRPr="00DF5E71">
              <w:rPr>
                <w:bCs/>
              </w:rPr>
              <w:t>Pneimonektomija</w:t>
            </w:r>
          </w:p>
        </w:tc>
        <w:tc>
          <w:tcPr>
            <w:tcW w:w="1089" w:type="dxa"/>
            <w:tcBorders>
              <w:top w:val="nil"/>
              <w:left w:val="nil"/>
              <w:bottom w:val="single" w:sz="4" w:space="0" w:color="auto"/>
              <w:right w:val="single" w:sz="4" w:space="0" w:color="auto"/>
            </w:tcBorders>
            <w:shd w:val="clear" w:color="auto" w:fill="auto"/>
            <w:vAlign w:val="center"/>
          </w:tcPr>
          <w:p w14:paraId="4D18321B" w14:textId="77777777" w:rsidR="004213E5" w:rsidRPr="00DF5E71" w:rsidRDefault="004213E5" w:rsidP="00F76FDF">
            <w:pPr>
              <w:jc w:val="center"/>
              <w:rPr>
                <w:bCs/>
              </w:rPr>
            </w:pPr>
            <w:r w:rsidRPr="00DF5E71">
              <w:rPr>
                <w:bCs/>
              </w:rPr>
              <w:t>337.17</w:t>
            </w:r>
          </w:p>
        </w:tc>
      </w:tr>
      <w:tr w:rsidR="004213E5" w:rsidRPr="00DF5E71" w14:paraId="5BB6E478" w14:textId="77777777" w:rsidTr="00F76FDF">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915E0D" w14:textId="77777777" w:rsidR="004213E5" w:rsidRPr="00DF5E71" w:rsidRDefault="004213E5" w:rsidP="00F76FDF">
            <w:pPr>
              <w:jc w:val="center"/>
              <w:rPr>
                <w:bCs/>
              </w:rPr>
            </w:pPr>
            <w:r w:rsidRPr="00DF5E71">
              <w:rPr>
                <w:bCs/>
              </w:rPr>
              <w:t>1913.</w:t>
            </w:r>
          </w:p>
        </w:tc>
        <w:tc>
          <w:tcPr>
            <w:tcW w:w="1683" w:type="dxa"/>
            <w:tcBorders>
              <w:top w:val="nil"/>
              <w:left w:val="nil"/>
              <w:bottom w:val="single" w:sz="4" w:space="0" w:color="auto"/>
              <w:right w:val="single" w:sz="4" w:space="0" w:color="auto"/>
            </w:tcBorders>
            <w:shd w:val="clear" w:color="auto" w:fill="auto"/>
            <w:vAlign w:val="center"/>
          </w:tcPr>
          <w:p w14:paraId="6BD1E54C" w14:textId="77777777" w:rsidR="004213E5" w:rsidRPr="00DF5E71" w:rsidRDefault="004213E5" w:rsidP="00F76FDF">
            <w:pPr>
              <w:jc w:val="center"/>
              <w:rPr>
                <w:bCs/>
              </w:rPr>
            </w:pPr>
            <w:r w:rsidRPr="00DF5E71">
              <w:rPr>
                <w:bCs/>
              </w:rPr>
              <w:t>31057*</w:t>
            </w:r>
          </w:p>
        </w:tc>
        <w:tc>
          <w:tcPr>
            <w:tcW w:w="5365" w:type="dxa"/>
            <w:tcBorders>
              <w:top w:val="nil"/>
              <w:left w:val="nil"/>
              <w:bottom w:val="single" w:sz="4" w:space="0" w:color="auto"/>
              <w:right w:val="single" w:sz="4" w:space="0" w:color="auto"/>
            </w:tcBorders>
            <w:shd w:val="clear" w:color="auto" w:fill="auto"/>
            <w:vAlign w:val="center"/>
          </w:tcPr>
          <w:p w14:paraId="6E5686DF" w14:textId="77777777" w:rsidR="004213E5" w:rsidRPr="00DF5E71" w:rsidRDefault="004213E5" w:rsidP="00F76FDF">
            <w:pPr>
              <w:rPr>
                <w:bCs/>
              </w:rPr>
            </w:pPr>
            <w:r w:rsidRPr="00DF5E71">
              <w:rPr>
                <w:bCs/>
              </w:rPr>
              <w:t>Paplašināta pneimonektomija – perikarda rezekcija, limfātisko mezglu ekstripācija no videnes</w:t>
            </w:r>
          </w:p>
        </w:tc>
        <w:tc>
          <w:tcPr>
            <w:tcW w:w="1089" w:type="dxa"/>
            <w:tcBorders>
              <w:top w:val="nil"/>
              <w:left w:val="nil"/>
              <w:bottom w:val="single" w:sz="4" w:space="0" w:color="auto"/>
              <w:right w:val="single" w:sz="4" w:space="0" w:color="auto"/>
            </w:tcBorders>
            <w:shd w:val="clear" w:color="auto" w:fill="auto"/>
            <w:vAlign w:val="center"/>
          </w:tcPr>
          <w:p w14:paraId="0881195E" w14:textId="77777777" w:rsidR="004213E5" w:rsidRPr="00DF5E71" w:rsidRDefault="004213E5" w:rsidP="00F76FDF">
            <w:pPr>
              <w:jc w:val="center"/>
              <w:rPr>
                <w:bCs/>
              </w:rPr>
            </w:pPr>
            <w:r w:rsidRPr="00DF5E71">
              <w:rPr>
                <w:bCs/>
              </w:rPr>
              <w:t>369.45</w:t>
            </w:r>
          </w:p>
        </w:tc>
      </w:tr>
      <w:tr w:rsidR="004213E5" w:rsidRPr="00DF5E71" w14:paraId="110DF1E9"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67A7B6" w14:textId="77777777" w:rsidR="004213E5" w:rsidRPr="00DF5E71" w:rsidRDefault="004213E5" w:rsidP="00F76FDF">
            <w:pPr>
              <w:jc w:val="center"/>
              <w:rPr>
                <w:bCs/>
              </w:rPr>
            </w:pPr>
            <w:r w:rsidRPr="00DF5E71">
              <w:rPr>
                <w:bCs/>
              </w:rPr>
              <w:t>1914.</w:t>
            </w:r>
          </w:p>
        </w:tc>
        <w:tc>
          <w:tcPr>
            <w:tcW w:w="1683" w:type="dxa"/>
            <w:tcBorders>
              <w:top w:val="nil"/>
              <w:left w:val="nil"/>
              <w:bottom w:val="single" w:sz="4" w:space="0" w:color="auto"/>
              <w:right w:val="single" w:sz="4" w:space="0" w:color="auto"/>
            </w:tcBorders>
            <w:shd w:val="clear" w:color="auto" w:fill="auto"/>
            <w:vAlign w:val="center"/>
          </w:tcPr>
          <w:p w14:paraId="2D99BBF9" w14:textId="77777777" w:rsidR="004213E5" w:rsidRPr="00DF5E71" w:rsidRDefault="004213E5" w:rsidP="00F76FDF">
            <w:pPr>
              <w:jc w:val="center"/>
              <w:rPr>
                <w:bCs/>
              </w:rPr>
            </w:pPr>
            <w:r w:rsidRPr="00DF5E71">
              <w:rPr>
                <w:bCs/>
              </w:rPr>
              <w:t>31058*</w:t>
            </w:r>
          </w:p>
        </w:tc>
        <w:tc>
          <w:tcPr>
            <w:tcW w:w="5365" w:type="dxa"/>
            <w:tcBorders>
              <w:top w:val="nil"/>
              <w:left w:val="nil"/>
              <w:bottom w:val="single" w:sz="4" w:space="0" w:color="auto"/>
              <w:right w:val="single" w:sz="4" w:space="0" w:color="auto"/>
            </w:tcBorders>
            <w:shd w:val="clear" w:color="auto" w:fill="auto"/>
            <w:vAlign w:val="center"/>
          </w:tcPr>
          <w:p w14:paraId="7DCD048A" w14:textId="77777777" w:rsidR="004213E5" w:rsidRPr="00DF5E71" w:rsidRDefault="004213E5" w:rsidP="00F76FDF">
            <w:pPr>
              <w:rPr>
                <w:bCs/>
              </w:rPr>
            </w:pPr>
            <w:r w:rsidRPr="00DF5E71">
              <w:rPr>
                <w:bCs/>
              </w:rPr>
              <w:t>Pneimonektomija ar marginālu asinsvadu rezekciju</w:t>
            </w:r>
          </w:p>
        </w:tc>
        <w:tc>
          <w:tcPr>
            <w:tcW w:w="1089" w:type="dxa"/>
            <w:tcBorders>
              <w:top w:val="nil"/>
              <w:left w:val="nil"/>
              <w:bottom w:val="single" w:sz="4" w:space="0" w:color="auto"/>
              <w:right w:val="single" w:sz="4" w:space="0" w:color="auto"/>
            </w:tcBorders>
            <w:shd w:val="clear" w:color="auto" w:fill="auto"/>
            <w:vAlign w:val="center"/>
          </w:tcPr>
          <w:p w14:paraId="3D340E1B" w14:textId="77777777" w:rsidR="004213E5" w:rsidRPr="00DF5E71" w:rsidRDefault="004213E5" w:rsidP="00F76FDF">
            <w:pPr>
              <w:jc w:val="center"/>
              <w:rPr>
                <w:bCs/>
              </w:rPr>
            </w:pPr>
            <w:r w:rsidRPr="00DF5E71">
              <w:rPr>
                <w:bCs/>
              </w:rPr>
              <w:t>360.00</w:t>
            </w:r>
          </w:p>
        </w:tc>
      </w:tr>
      <w:tr w:rsidR="004213E5" w:rsidRPr="00DF5E71" w14:paraId="5901DBD9"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0631CA" w14:textId="77777777" w:rsidR="004213E5" w:rsidRPr="00DF5E71" w:rsidRDefault="004213E5" w:rsidP="00F76FDF">
            <w:pPr>
              <w:jc w:val="center"/>
              <w:rPr>
                <w:bCs/>
              </w:rPr>
            </w:pPr>
            <w:r w:rsidRPr="00DF5E71">
              <w:rPr>
                <w:bCs/>
              </w:rPr>
              <w:t>1915.</w:t>
            </w:r>
          </w:p>
        </w:tc>
        <w:tc>
          <w:tcPr>
            <w:tcW w:w="1683" w:type="dxa"/>
            <w:tcBorders>
              <w:top w:val="nil"/>
              <w:left w:val="nil"/>
              <w:bottom w:val="single" w:sz="4" w:space="0" w:color="auto"/>
              <w:right w:val="single" w:sz="4" w:space="0" w:color="auto"/>
            </w:tcBorders>
            <w:shd w:val="clear" w:color="auto" w:fill="auto"/>
            <w:vAlign w:val="center"/>
          </w:tcPr>
          <w:p w14:paraId="0BB0EA6D" w14:textId="77777777" w:rsidR="004213E5" w:rsidRPr="00DF5E71" w:rsidRDefault="004213E5" w:rsidP="00F76FDF">
            <w:pPr>
              <w:jc w:val="center"/>
              <w:rPr>
                <w:bCs/>
              </w:rPr>
            </w:pPr>
            <w:r w:rsidRPr="00DF5E71">
              <w:rPr>
                <w:bCs/>
              </w:rPr>
              <w:t>31065*</w:t>
            </w:r>
          </w:p>
        </w:tc>
        <w:tc>
          <w:tcPr>
            <w:tcW w:w="5365" w:type="dxa"/>
            <w:tcBorders>
              <w:top w:val="nil"/>
              <w:left w:val="nil"/>
              <w:bottom w:val="single" w:sz="4" w:space="0" w:color="auto"/>
              <w:right w:val="single" w:sz="4" w:space="0" w:color="auto"/>
            </w:tcBorders>
            <w:shd w:val="clear" w:color="auto" w:fill="auto"/>
            <w:vAlign w:val="center"/>
          </w:tcPr>
          <w:p w14:paraId="1D1E1B7C" w14:textId="77777777" w:rsidR="004213E5" w:rsidRPr="00DF5E71" w:rsidRDefault="004213E5" w:rsidP="00F76FDF">
            <w:pPr>
              <w:rPr>
                <w:bCs/>
              </w:rPr>
            </w:pPr>
            <w:r w:rsidRPr="00DF5E71">
              <w:rPr>
                <w:bCs/>
              </w:rPr>
              <w:t>Pleiras skarifikācija</w:t>
            </w:r>
          </w:p>
        </w:tc>
        <w:tc>
          <w:tcPr>
            <w:tcW w:w="1089" w:type="dxa"/>
            <w:tcBorders>
              <w:top w:val="nil"/>
              <w:left w:val="nil"/>
              <w:bottom w:val="single" w:sz="4" w:space="0" w:color="auto"/>
              <w:right w:val="single" w:sz="4" w:space="0" w:color="auto"/>
            </w:tcBorders>
            <w:shd w:val="clear" w:color="auto" w:fill="auto"/>
            <w:vAlign w:val="center"/>
          </w:tcPr>
          <w:p w14:paraId="27112D41" w14:textId="77777777" w:rsidR="004213E5" w:rsidRPr="00DF5E71" w:rsidRDefault="004213E5" w:rsidP="00F76FDF">
            <w:pPr>
              <w:jc w:val="center"/>
              <w:rPr>
                <w:bCs/>
              </w:rPr>
            </w:pPr>
            <w:r w:rsidRPr="00DF5E71">
              <w:rPr>
                <w:bCs/>
              </w:rPr>
              <w:t>173.34</w:t>
            </w:r>
          </w:p>
        </w:tc>
      </w:tr>
      <w:tr w:rsidR="004213E5" w:rsidRPr="00DF5E71" w14:paraId="4DBAE120"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5BE761" w14:textId="77777777" w:rsidR="004213E5" w:rsidRPr="00DF5E71" w:rsidRDefault="004213E5" w:rsidP="00F76FDF">
            <w:pPr>
              <w:jc w:val="center"/>
              <w:rPr>
                <w:bCs/>
              </w:rPr>
            </w:pPr>
            <w:r w:rsidRPr="00DF5E71">
              <w:rPr>
                <w:bCs/>
              </w:rPr>
              <w:t>1916.</w:t>
            </w:r>
          </w:p>
        </w:tc>
        <w:tc>
          <w:tcPr>
            <w:tcW w:w="1683" w:type="dxa"/>
            <w:tcBorders>
              <w:top w:val="nil"/>
              <w:left w:val="nil"/>
              <w:bottom w:val="single" w:sz="4" w:space="0" w:color="auto"/>
              <w:right w:val="single" w:sz="4" w:space="0" w:color="auto"/>
            </w:tcBorders>
            <w:shd w:val="clear" w:color="auto" w:fill="auto"/>
            <w:vAlign w:val="center"/>
          </w:tcPr>
          <w:p w14:paraId="5BC83C05" w14:textId="77777777" w:rsidR="004213E5" w:rsidRPr="00DF5E71" w:rsidRDefault="004213E5" w:rsidP="00F76FDF">
            <w:pPr>
              <w:jc w:val="center"/>
              <w:rPr>
                <w:bCs/>
              </w:rPr>
            </w:pPr>
            <w:r w:rsidRPr="00DF5E71">
              <w:rPr>
                <w:bCs/>
              </w:rPr>
              <w:t>31066*</w:t>
            </w:r>
          </w:p>
        </w:tc>
        <w:tc>
          <w:tcPr>
            <w:tcW w:w="5365" w:type="dxa"/>
            <w:tcBorders>
              <w:top w:val="nil"/>
              <w:left w:val="nil"/>
              <w:bottom w:val="single" w:sz="4" w:space="0" w:color="auto"/>
              <w:right w:val="single" w:sz="4" w:space="0" w:color="auto"/>
            </w:tcBorders>
            <w:shd w:val="clear" w:color="auto" w:fill="auto"/>
            <w:vAlign w:val="center"/>
          </w:tcPr>
          <w:p w14:paraId="2BB3661B" w14:textId="77777777" w:rsidR="004213E5" w:rsidRPr="00DF5E71" w:rsidRDefault="004213E5" w:rsidP="00F76FDF">
            <w:pPr>
              <w:rPr>
                <w:bCs/>
              </w:rPr>
            </w:pPr>
            <w:r w:rsidRPr="00DF5E71">
              <w:rPr>
                <w:bCs/>
              </w:rPr>
              <w:t>Pleiras telpas saaugumu pārdalīšana</w:t>
            </w:r>
          </w:p>
        </w:tc>
        <w:tc>
          <w:tcPr>
            <w:tcW w:w="1089" w:type="dxa"/>
            <w:tcBorders>
              <w:top w:val="nil"/>
              <w:left w:val="nil"/>
              <w:bottom w:val="single" w:sz="4" w:space="0" w:color="auto"/>
              <w:right w:val="single" w:sz="4" w:space="0" w:color="auto"/>
            </w:tcBorders>
            <w:shd w:val="clear" w:color="auto" w:fill="auto"/>
            <w:vAlign w:val="center"/>
          </w:tcPr>
          <w:p w14:paraId="1C60EEEE" w14:textId="77777777" w:rsidR="004213E5" w:rsidRPr="00DF5E71" w:rsidRDefault="004213E5" w:rsidP="00F76FDF">
            <w:pPr>
              <w:jc w:val="center"/>
              <w:rPr>
                <w:bCs/>
              </w:rPr>
            </w:pPr>
            <w:r w:rsidRPr="00DF5E71">
              <w:rPr>
                <w:bCs/>
              </w:rPr>
              <w:t>187.59</w:t>
            </w:r>
          </w:p>
        </w:tc>
      </w:tr>
      <w:tr w:rsidR="004213E5" w:rsidRPr="00DF5E71" w14:paraId="4A6469BA"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5B591A" w14:textId="77777777" w:rsidR="004213E5" w:rsidRPr="00DF5E71" w:rsidRDefault="004213E5" w:rsidP="00F76FDF">
            <w:pPr>
              <w:jc w:val="center"/>
              <w:rPr>
                <w:bCs/>
              </w:rPr>
            </w:pPr>
            <w:r w:rsidRPr="00DF5E71">
              <w:rPr>
                <w:bCs/>
              </w:rPr>
              <w:t>1917.</w:t>
            </w:r>
          </w:p>
        </w:tc>
        <w:tc>
          <w:tcPr>
            <w:tcW w:w="1683" w:type="dxa"/>
            <w:tcBorders>
              <w:top w:val="nil"/>
              <w:left w:val="nil"/>
              <w:bottom w:val="single" w:sz="4" w:space="0" w:color="auto"/>
              <w:right w:val="single" w:sz="4" w:space="0" w:color="auto"/>
            </w:tcBorders>
            <w:shd w:val="clear" w:color="auto" w:fill="auto"/>
            <w:vAlign w:val="center"/>
          </w:tcPr>
          <w:p w14:paraId="6C75F111" w14:textId="77777777" w:rsidR="004213E5" w:rsidRPr="00DF5E71" w:rsidRDefault="004213E5" w:rsidP="00F76FDF">
            <w:pPr>
              <w:jc w:val="center"/>
              <w:rPr>
                <w:bCs/>
              </w:rPr>
            </w:pPr>
            <w:r w:rsidRPr="00DF5E71">
              <w:rPr>
                <w:bCs/>
              </w:rPr>
              <w:t>31067*</w:t>
            </w:r>
          </w:p>
        </w:tc>
        <w:tc>
          <w:tcPr>
            <w:tcW w:w="5365" w:type="dxa"/>
            <w:tcBorders>
              <w:top w:val="nil"/>
              <w:left w:val="nil"/>
              <w:bottom w:val="single" w:sz="4" w:space="0" w:color="auto"/>
              <w:right w:val="single" w:sz="4" w:space="0" w:color="auto"/>
            </w:tcBorders>
            <w:shd w:val="clear" w:color="auto" w:fill="auto"/>
            <w:vAlign w:val="center"/>
          </w:tcPr>
          <w:p w14:paraId="03AE02FB" w14:textId="77777777" w:rsidR="004213E5" w:rsidRPr="00DF5E71" w:rsidRDefault="004213E5" w:rsidP="00F76FDF">
            <w:pPr>
              <w:rPr>
                <w:bCs/>
              </w:rPr>
            </w:pPr>
            <w:r w:rsidRPr="00DF5E71">
              <w:rPr>
                <w:bCs/>
              </w:rPr>
              <w:t>Asins recekļa evakuācija no pleiras telpas</w:t>
            </w:r>
          </w:p>
        </w:tc>
        <w:tc>
          <w:tcPr>
            <w:tcW w:w="1089" w:type="dxa"/>
            <w:tcBorders>
              <w:top w:val="nil"/>
              <w:left w:val="nil"/>
              <w:bottom w:val="single" w:sz="4" w:space="0" w:color="auto"/>
              <w:right w:val="single" w:sz="4" w:space="0" w:color="auto"/>
            </w:tcBorders>
            <w:shd w:val="clear" w:color="auto" w:fill="auto"/>
            <w:vAlign w:val="center"/>
          </w:tcPr>
          <w:p w14:paraId="45B4F694" w14:textId="77777777" w:rsidR="004213E5" w:rsidRPr="00DF5E71" w:rsidRDefault="004213E5" w:rsidP="00F76FDF">
            <w:pPr>
              <w:jc w:val="center"/>
              <w:rPr>
                <w:bCs/>
              </w:rPr>
            </w:pPr>
            <w:r w:rsidRPr="00DF5E71">
              <w:rPr>
                <w:bCs/>
              </w:rPr>
              <w:t>205.76</w:t>
            </w:r>
          </w:p>
        </w:tc>
      </w:tr>
      <w:tr w:rsidR="004213E5" w:rsidRPr="00DF5E71" w14:paraId="6F3E3981"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38D5DF" w14:textId="77777777" w:rsidR="004213E5" w:rsidRPr="00DF5E71" w:rsidRDefault="004213E5" w:rsidP="00F76FDF">
            <w:pPr>
              <w:jc w:val="center"/>
              <w:rPr>
                <w:bCs/>
              </w:rPr>
            </w:pPr>
            <w:r w:rsidRPr="00DF5E71">
              <w:rPr>
                <w:bCs/>
              </w:rPr>
              <w:t>1918.</w:t>
            </w:r>
          </w:p>
        </w:tc>
        <w:tc>
          <w:tcPr>
            <w:tcW w:w="1683" w:type="dxa"/>
            <w:tcBorders>
              <w:top w:val="nil"/>
              <w:left w:val="nil"/>
              <w:bottom w:val="single" w:sz="4" w:space="0" w:color="auto"/>
              <w:right w:val="single" w:sz="4" w:space="0" w:color="auto"/>
            </w:tcBorders>
            <w:shd w:val="clear" w:color="auto" w:fill="auto"/>
            <w:vAlign w:val="center"/>
          </w:tcPr>
          <w:p w14:paraId="6471828F" w14:textId="77777777" w:rsidR="004213E5" w:rsidRPr="00DF5E71" w:rsidRDefault="004213E5" w:rsidP="00F76FDF">
            <w:pPr>
              <w:jc w:val="center"/>
              <w:rPr>
                <w:bCs/>
              </w:rPr>
            </w:pPr>
            <w:r w:rsidRPr="00DF5E71">
              <w:rPr>
                <w:bCs/>
              </w:rPr>
              <w:t>31068*</w:t>
            </w:r>
          </w:p>
        </w:tc>
        <w:tc>
          <w:tcPr>
            <w:tcW w:w="5365" w:type="dxa"/>
            <w:tcBorders>
              <w:top w:val="nil"/>
              <w:left w:val="nil"/>
              <w:bottom w:val="single" w:sz="4" w:space="0" w:color="auto"/>
              <w:right w:val="single" w:sz="4" w:space="0" w:color="auto"/>
            </w:tcBorders>
            <w:shd w:val="clear" w:color="auto" w:fill="auto"/>
            <w:vAlign w:val="center"/>
          </w:tcPr>
          <w:p w14:paraId="71AA8AC7" w14:textId="77777777" w:rsidR="004213E5" w:rsidRPr="00DF5E71" w:rsidRDefault="004213E5" w:rsidP="00F76FDF">
            <w:pPr>
              <w:rPr>
                <w:bCs/>
              </w:rPr>
            </w:pPr>
            <w:r w:rsidRPr="00DF5E71">
              <w:rPr>
                <w:bCs/>
              </w:rPr>
              <w:t>Retorakotomija un hemostāze</w:t>
            </w:r>
          </w:p>
        </w:tc>
        <w:tc>
          <w:tcPr>
            <w:tcW w:w="1089" w:type="dxa"/>
            <w:tcBorders>
              <w:top w:val="nil"/>
              <w:left w:val="nil"/>
              <w:bottom w:val="single" w:sz="4" w:space="0" w:color="auto"/>
              <w:right w:val="single" w:sz="4" w:space="0" w:color="auto"/>
            </w:tcBorders>
            <w:shd w:val="clear" w:color="auto" w:fill="auto"/>
            <w:vAlign w:val="center"/>
          </w:tcPr>
          <w:p w14:paraId="369AE489" w14:textId="77777777" w:rsidR="004213E5" w:rsidRPr="00DF5E71" w:rsidRDefault="004213E5" w:rsidP="00F76FDF">
            <w:pPr>
              <w:jc w:val="center"/>
              <w:rPr>
                <w:bCs/>
              </w:rPr>
            </w:pPr>
            <w:r w:rsidRPr="00DF5E71">
              <w:rPr>
                <w:bCs/>
              </w:rPr>
              <w:t>205.76</w:t>
            </w:r>
          </w:p>
        </w:tc>
      </w:tr>
      <w:tr w:rsidR="004213E5" w:rsidRPr="00DF5E71" w14:paraId="50B85DF7"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30EC9E" w14:textId="77777777" w:rsidR="004213E5" w:rsidRPr="00DF5E71" w:rsidRDefault="004213E5" w:rsidP="00F76FDF">
            <w:pPr>
              <w:jc w:val="center"/>
              <w:rPr>
                <w:bCs/>
              </w:rPr>
            </w:pPr>
            <w:r w:rsidRPr="00DF5E71">
              <w:rPr>
                <w:bCs/>
              </w:rPr>
              <w:t>1919.</w:t>
            </w:r>
          </w:p>
        </w:tc>
        <w:tc>
          <w:tcPr>
            <w:tcW w:w="1683" w:type="dxa"/>
            <w:tcBorders>
              <w:top w:val="nil"/>
              <w:left w:val="nil"/>
              <w:bottom w:val="single" w:sz="4" w:space="0" w:color="auto"/>
              <w:right w:val="single" w:sz="4" w:space="0" w:color="auto"/>
            </w:tcBorders>
            <w:shd w:val="clear" w:color="auto" w:fill="auto"/>
            <w:vAlign w:val="center"/>
          </w:tcPr>
          <w:p w14:paraId="0CF252D3" w14:textId="77777777" w:rsidR="004213E5" w:rsidRPr="00DF5E71" w:rsidRDefault="004213E5" w:rsidP="00F76FDF">
            <w:pPr>
              <w:jc w:val="center"/>
              <w:rPr>
                <w:bCs/>
              </w:rPr>
            </w:pPr>
            <w:r w:rsidRPr="00DF5E71">
              <w:rPr>
                <w:bCs/>
              </w:rPr>
              <w:t>31069*</w:t>
            </w:r>
          </w:p>
        </w:tc>
        <w:tc>
          <w:tcPr>
            <w:tcW w:w="5365" w:type="dxa"/>
            <w:tcBorders>
              <w:top w:val="nil"/>
              <w:left w:val="nil"/>
              <w:bottom w:val="single" w:sz="4" w:space="0" w:color="auto"/>
              <w:right w:val="single" w:sz="4" w:space="0" w:color="auto"/>
            </w:tcBorders>
            <w:shd w:val="clear" w:color="auto" w:fill="auto"/>
            <w:vAlign w:val="center"/>
          </w:tcPr>
          <w:p w14:paraId="476031EF" w14:textId="77777777" w:rsidR="004213E5" w:rsidRPr="00DF5E71" w:rsidRDefault="004213E5" w:rsidP="00F76FDF">
            <w:pPr>
              <w:rPr>
                <w:bCs/>
              </w:rPr>
            </w:pPr>
            <w:r w:rsidRPr="00DF5E71">
              <w:rPr>
                <w:bCs/>
              </w:rPr>
              <w:t>Pleirektomija</w:t>
            </w:r>
          </w:p>
        </w:tc>
        <w:tc>
          <w:tcPr>
            <w:tcW w:w="1089" w:type="dxa"/>
            <w:tcBorders>
              <w:top w:val="nil"/>
              <w:left w:val="nil"/>
              <w:bottom w:val="single" w:sz="4" w:space="0" w:color="auto"/>
              <w:right w:val="single" w:sz="4" w:space="0" w:color="auto"/>
            </w:tcBorders>
            <w:shd w:val="clear" w:color="auto" w:fill="auto"/>
            <w:vAlign w:val="center"/>
          </w:tcPr>
          <w:p w14:paraId="50686A07" w14:textId="77777777" w:rsidR="004213E5" w:rsidRPr="00DF5E71" w:rsidRDefault="004213E5" w:rsidP="00F76FDF">
            <w:pPr>
              <w:jc w:val="center"/>
              <w:rPr>
                <w:bCs/>
              </w:rPr>
            </w:pPr>
            <w:r w:rsidRPr="00DF5E71">
              <w:rPr>
                <w:bCs/>
              </w:rPr>
              <w:t>370.72</w:t>
            </w:r>
          </w:p>
        </w:tc>
      </w:tr>
      <w:tr w:rsidR="004213E5" w:rsidRPr="00DF5E71" w14:paraId="09D23BBD" w14:textId="77777777" w:rsidTr="00F76FDF">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F9BB40" w14:textId="77777777" w:rsidR="004213E5" w:rsidRPr="00DF5E71" w:rsidRDefault="004213E5" w:rsidP="00F76FDF">
            <w:pPr>
              <w:jc w:val="center"/>
              <w:rPr>
                <w:bCs/>
              </w:rPr>
            </w:pPr>
            <w:r w:rsidRPr="00DF5E71">
              <w:rPr>
                <w:bCs/>
              </w:rPr>
              <w:t>1920.</w:t>
            </w:r>
          </w:p>
        </w:tc>
        <w:tc>
          <w:tcPr>
            <w:tcW w:w="1683" w:type="dxa"/>
            <w:tcBorders>
              <w:top w:val="nil"/>
              <w:left w:val="nil"/>
              <w:bottom w:val="single" w:sz="4" w:space="0" w:color="auto"/>
              <w:right w:val="single" w:sz="4" w:space="0" w:color="auto"/>
            </w:tcBorders>
            <w:shd w:val="clear" w:color="auto" w:fill="auto"/>
            <w:vAlign w:val="center"/>
          </w:tcPr>
          <w:p w14:paraId="46915D04" w14:textId="77777777" w:rsidR="004213E5" w:rsidRPr="00DF5E71" w:rsidRDefault="004213E5" w:rsidP="00F76FDF">
            <w:pPr>
              <w:jc w:val="center"/>
              <w:rPr>
                <w:bCs/>
              </w:rPr>
            </w:pPr>
            <w:r w:rsidRPr="00DF5E71">
              <w:rPr>
                <w:bCs/>
              </w:rPr>
              <w:t>31070*</w:t>
            </w:r>
          </w:p>
        </w:tc>
        <w:tc>
          <w:tcPr>
            <w:tcW w:w="5365" w:type="dxa"/>
            <w:tcBorders>
              <w:top w:val="nil"/>
              <w:left w:val="nil"/>
              <w:bottom w:val="single" w:sz="4" w:space="0" w:color="auto"/>
              <w:right w:val="single" w:sz="4" w:space="0" w:color="auto"/>
            </w:tcBorders>
            <w:shd w:val="clear" w:color="auto" w:fill="auto"/>
            <w:vAlign w:val="center"/>
          </w:tcPr>
          <w:p w14:paraId="51AA4954" w14:textId="77777777" w:rsidR="004213E5" w:rsidRPr="00DF5E71" w:rsidRDefault="004213E5" w:rsidP="00F76FDF">
            <w:pPr>
              <w:rPr>
                <w:bCs/>
              </w:rPr>
            </w:pPr>
            <w:r w:rsidRPr="00DF5E71">
              <w:rPr>
                <w:bCs/>
              </w:rPr>
              <w:t>Pleirektomija un plaušu margināla rezekcija</w:t>
            </w:r>
          </w:p>
        </w:tc>
        <w:tc>
          <w:tcPr>
            <w:tcW w:w="1089" w:type="dxa"/>
            <w:tcBorders>
              <w:top w:val="nil"/>
              <w:left w:val="nil"/>
              <w:bottom w:val="single" w:sz="4" w:space="0" w:color="auto"/>
              <w:right w:val="single" w:sz="4" w:space="0" w:color="auto"/>
            </w:tcBorders>
            <w:shd w:val="clear" w:color="auto" w:fill="auto"/>
            <w:vAlign w:val="center"/>
          </w:tcPr>
          <w:p w14:paraId="0CCC046B" w14:textId="77777777" w:rsidR="004213E5" w:rsidRPr="00DF5E71" w:rsidRDefault="004213E5" w:rsidP="00F76FDF">
            <w:pPr>
              <w:jc w:val="center"/>
              <w:rPr>
                <w:bCs/>
              </w:rPr>
            </w:pPr>
            <w:r w:rsidRPr="00DF5E71">
              <w:rPr>
                <w:bCs/>
              </w:rPr>
              <w:t>334.00</w:t>
            </w:r>
          </w:p>
        </w:tc>
      </w:tr>
      <w:tr w:rsidR="004213E5" w:rsidRPr="00DF5E71" w14:paraId="42A9E42E"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4A8458" w14:textId="77777777" w:rsidR="004213E5" w:rsidRPr="00DF5E71" w:rsidRDefault="004213E5" w:rsidP="00F76FDF">
            <w:pPr>
              <w:jc w:val="center"/>
              <w:rPr>
                <w:bCs/>
              </w:rPr>
            </w:pPr>
            <w:r w:rsidRPr="00DF5E71">
              <w:rPr>
                <w:bCs/>
              </w:rPr>
              <w:t>1921.</w:t>
            </w:r>
          </w:p>
        </w:tc>
        <w:tc>
          <w:tcPr>
            <w:tcW w:w="1683" w:type="dxa"/>
            <w:tcBorders>
              <w:top w:val="nil"/>
              <w:left w:val="nil"/>
              <w:bottom w:val="single" w:sz="4" w:space="0" w:color="auto"/>
              <w:right w:val="single" w:sz="4" w:space="0" w:color="auto"/>
            </w:tcBorders>
            <w:shd w:val="clear" w:color="auto" w:fill="auto"/>
            <w:vAlign w:val="center"/>
          </w:tcPr>
          <w:p w14:paraId="02C41723" w14:textId="77777777" w:rsidR="004213E5" w:rsidRPr="00DF5E71" w:rsidRDefault="004213E5" w:rsidP="00F76FDF">
            <w:pPr>
              <w:jc w:val="center"/>
              <w:rPr>
                <w:bCs/>
              </w:rPr>
            </w:pPr>
            <w:r w:rsidRPr="00DF5E71">
              <w:rPr>
                <w:bCs/>
              </w:rPr>
              <w:t>31071*</w:t>
            </w:r>
          </w:p>
        </w:tc>
        <w:tc>
          <w:tcPr>
            <w:tcW w:w="5365" w:type="dxa"/>
            <w:tcBorders>
              <w:top w:val="nil"/>
              <w:left w:val="nil"/>
              <w:bottom w:val="single" w:sz="4" w:space="0" w:color="auto"/>
              <w:right w:val="single" w:sz="4" w:space="0" w:color="auto"/>
            </w:tcBorders>
            <w:shd w:val="clear" w:color="auto" w:fill="auto"/>
            <w:vAlign w:val="center"/>
          </w:tcPr>
          <w:p w14:paraId="37B85429" w14:textId="77777777" w:rsidR="004213E5" w:rsidRPr="00DF5E71" w:rsidRDefault="004213E5" w:rsidP="00F76FDF">
            <w:pPr>
              <w:rPr>
                <w:bCs/>
              </w:rPr>
            </w:pPr>
            <w:r w:rsidRPr="00DF5E71">
              <w:rPr>
                <w:bCs/>
              </w:rPr>
              <w:t>Pleirolobektomija</w:t>
            </w:r>
          </w:p>
        </w:tc>
        <w:tc>
          <w:tcPr>
            <w:tcW w:w="1089" w:type="dxa"/>
            <w:tcBorders>
              <w:top w:val="nil"/>
              <w:left w:val="nil"/>
              <w:bottom w:val="single" w:sz="4" w:space="0" w:color="auto"/>
              <w:right w:val="single" w:sz="4" w:space="0" w:color="auto"/>
            </w:tcBorders>
            <w:shd w:val="clear" w:color="auto" w:fill="auto"/>
            <w:vAlign w:val="center"/>
          </w:tcPr>
          <w:p w14:paraId="35817673" w14:textId="77777777" w:rsidR="004213E5" w:rsidRPr="00DF5E71" w:rsidRDefault="004213E5" w:rsidP="00F76FDF">
            <w:pPr>
              <w:jc w:val="center"/>
              <w:rPr>
                <w:bCs/>
              </w:rPr>
            </w:pPr>
            <w:r w:rsidRPr="00DF5E71">
              <w:rPr>
                <w:bCs/>
              </w:rPr>
              <w:t>408.53</w:t>
            </w:r>
          </w:p>
        </w:tc>
      </w:tr>
      <w:tr w:rsidR="004213E5" w:rsidRPr="00DF5E71" w14:paraId="54B4AFA0" w14:textId="77777777" w:rsidTr="00F76FDF">
        <w:trPr>
          <w:trHeight w:val="25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A3A0B7" w14:textId="77777777" w:rsidR="004213E5" w:rsidRPr="00DF5E71" w:rsidRDefault="004213E5" w:rsidP="00F76FDF">
            <w:pPr>
              <w:jc w:val="center"/>
              <w:rPr>
                <w:bCs/>
              </w:rPr>
            </w:pPr>
            <w:r w:rsidRPr="00DF5E71">
              <w:rPr>
                <w:bCs/>
              </w:rPr>
              <w:t>1922.</w:t>
            </w:r>
          </w:p>
        </w:tc>
        <w:tc>
          <w:tcPr>
            <w:tcW w:w="1683" w:type="dxa"/>
            <w:tcBorders>
              <w:top w:val="nil"/>
              <w:left w:val="nil"/>
              <w:bottom w:val="single" w:sz="4" w:space="0" w:color="auto"/>
              <w:right w:val="single" w:sz="4" w:space="0" w:color="auto"/>
            </w:tcBorders>
            <w:shd w:val="clear" w:color="auto" w:fill="auto"/>
            <w:vAlign w:val="center"/>
          </w:tcPr>
          <w:p w14:paraId="42594474" w14:textId="77777777" w:rsidR="004213E5" w:rsidRPr="00DF5E71" w:rsidRDefault="004213E5" w:rsidP="00F76FDF">
            <w:pPr>
              <w:jc w:val="center"/>
              <w:rPr>
                <w:bCs/>
              </w:rPr>
            </w:pPr>
            <w:r w:rsidRPr="00DF5E71">
              <w:rPr>
                <w:bCs/>
              </w:rPr>
              <w:t>31072*</w:t>
            </w:r>
          </w:p>
        </w:tc>
        <w:tc>
          <w:tcPr>
            <w:tcW w:w="5365" w:type="dxa"/>
            <w:tcBorders>
              <w:top w:val="nil"/>
              <w:left w:val="nil"/>
              <w:bottom w:val="single" w:sz="4" w:space="0" w:color="auto"/>
              <w:right w:val="single" w:sz="4" w:space="0" w:color="auto"/>
            </w:tcBorders>
            <w:shd w:val="clear" w:color="auto" w:fill="auto"/>
            <w:vAlign w:val="center"/>
          </w:tcPr>
          <w:p w14:paraId="75A3E3EA" w14:textId="77777777" w:rsidR="004213E5" w:rsidRPr="00DF5E71" w:rsidRDefault="004213E5" w:rsidP="00F76FDF">
            <w:pPr>
              <w:rPr>
                <w:bCs/>
              </w:rPr>
            </w:pPr>
            <w:r w:rsidRPr="00DF5E71">
              <w:rPr>
                <w:bCs/>
              </w:rPr>
              <w:t>Pleirobilobektomija</w:t>
            </w:r>
          </w:p>
        </w:tc>
        <w:tc>
          <w:tcPr>
            <w:tcW w:w="1089" w:type="dxa"/>
            <w:tcBorders>
              <w:top w:val="nil"/>
              <w:left w:val="nil"/>
              <w:bottom w:val="single" w:sz="4" w:space="0" w:color="auto"/>
              <w:right w:val="single" w:sz="4" w:space="0" w:color="auto"/>
            </w:tcBorders>
            <w:shd w:val="clear" w:color="auto" w:fill="auto"/>
            <w:vAlign w:val="center"/>
          </w:tcPr>
          <w:p w14:paraId="2B6B76AE" w14:textId="77777777" w:rsidR="004213E5" w:rsidRPr="00DF5E71" w:rsidRDefault="004213E5" w:rsidP="00F76FDF">
            <w:pPr>
              <w:jc w:val="center"/>
              <w:rPr>
                <w:bCs/>
              </w:rPr>
            </w:pPr>
            <w:r w:rsidRPr="00DF5E71">
              <w:rPr>
                <w:bCs/>
              </w:rPr>
              <w:t>388.91</w:t>
            </w:r>
          </w:p>
        </w:tc>
      </w:tr>
      <w:tr w:rsidR="004213E5" w:rsidRPr="00DF5E71" w14:paraId="5B7BD45B"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C272BB" w14:textId="77777777" w:rsidR="004213E5" w:rsidRPr="00DF5E71" w:rsidRDefault="004213E5" w:rsidP="00F76FDF">
            <w:pPr>
              <w:jc w:val="center"/>
              <w:rPr>
                <w:bCs/>
              </w:rPr>
            </w:pPr>
            <w:r w:rsidRPr="00DF5E71">
              <w:rPr>
                <w:bCs/>
              </w:rPr>
              <w:t>1923.</w:t>
            </w:r>
          </w:p>
        </w:tc>
        <w:tc>
          <w:tcPr>
            <w:tcW w:w="1683" w:type="dxa"/>
            <w:tcBorders>
              <w:top w:val="nil"/>
              <w:left w:val="nil"/>
              <w:bottom w:val="single" w:sz="4" w:space="0" w:color="auto"/>
              <w:right w:val="single" w:sz="4" w:space="0" w:color="auto"/>
            </w:tcBorders>
            <w:shd w:val="clear" w:color="auto" w:fill="auto"/>
            <w:vAlign w:val="center"/>
          </w:tcPr>
          <w:p w14:paraId="68B82F19" w14:textId="77777777" w:rsidR="004213E5" w:rsidRPr="00DF5E71" w:rsidRDefault="004213E5" w:rsidP="00F76FDF">
            <w:pPr>
              <w:jc w:val="center"/>
              <w:rPr>
                <w:bCs/>
              </w:rPr>
            </w:pPr>
            <w:r w:rsidRPr="00DF5E71">
              <w:rPr>
                <w:bCs/>
              </w:rPr>
              <w:t>31073*</w:t>
            </w:r>
          </w:p>
        </w:tc>
        <w:tc>
          <w:tcPr>
            <w:tcW w:w="5365" w:type="dxa"/>
            <w:tcBorders>
              <w:top w:val="nil"/>
              <w:left w:val="nil"/>
              <w:bottom w:val="single" w:sz="4" w:space="0" w:color="auto"/>
              <w:right w:val="single" w:sz="4" w:space="0" w:color="auto"/>
            </w:tcBorders>
            <w:shd w:val="clear" w:color="auto" w:fill="auto"/>
            <w:vAlign w:val="center"/>
          </w:tcPr>
          <w:p w14:paraId="7CF3B0A3" w14:textId="77777777" w:rsidR="004213E5" w:rsidRPr="00DF5E71" w:rsidRDefault="004213E5" w:rsidP="00F76FDF">
            <w:pPr>
              <w:rPr>
                <w:bCs/>
              </w:rPr>
            </w:pPr>
            <w:r w:rsidRPr="00DF5E71">
              <w:rPr>
                <w:bCs/>
              </w:rPr>
              <w:t>Pleiropneimonektomija</w:t>
            </w:r>
          </w:p>
        </w:tc>
        <w:tc>
          <w:tcPr>
            <w:tcW w:w="1089" w:type="dxa"/>
            <w:tcBorders>
              <w:top w:val="nil"/>
              <w:left w:val="nil"/>
              <w:bottom w:val="single" w:sz="4" w:space="0" w:color="auto"/>
              <w:right w:val="single" w:sz="4" w:space="0" w:color="auto"/>
            </w:tcBorders>
            <w:shd w:val="clear" w:color="auto" w:fill="auto"/>
            <w:vAlign w:val="center"/>
          </w:tcPr>
          <w:p w14:paraId="2BCC6643" w14:textId="77777777" w:rsidR="004213E5" w:rsidRPr="00DF5E71" w:rsidRDefault="004213E5" w:rsidP="00F76FDF">
            <w:pPr>
              <w:jc w:val="center"/>
              <w:rPr>
                <w:bCs/>
              </w:rPr>
            </w:pPr>
            <w:r w:rsidRPr="00DF5E71">
              <w:rPr>
                <w:bCs/>
              </w:rPr>
              <w:t>427.47</w:t>
            </w:r>
          </w:p>
        </w:tc>
      </w:tr>
      <w:tr w:rsidR="004213E5" w:rsidRPr="00DF5E71" w14:paraId="4F3CECD4" w14:textId="77777777" w:rsidTr="00F76FDF">
        <w:trPr>
          <w:trHeight w:val="3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8E93DB" w14:textId="77777777" w:rsidR="004213E5" w:rsidRPr="00DF5E71" w:rsidRDefault="004213E5" w:rsidP="00F76FDF">
            <w:pPr>
              <w:jc w:val="center"/>
              <w:rPr>
                <w:bCs/>
              </w:rPr>
            </w:pPr>
            <w:r w:rsidRPr="00DF5E71">
              <w:rPr>
                <w:bCs/>
              </w:rPr>
              <w:t>1924.</w:t>
            </w:r>
          </w:p>
        </w:tc>
        <w:tc>
          <w:tcPr>
            <w:tcW w:w="1683" w:type="dxa"/>
            <w:tcBorders>
              <w:top w:val="nil"/>
              <w:left w:val="nil"/>
              <w:bottom w:val="single" w:sz="4" w:space="0" w:color="auto"/>
              <w:right w:val="single" w:sz="4" w:space="0" w:color="auto"/>
            </w:tcBorders>
            <w:shd w:val="clear" w:color="auto" w:fill="auto"/>
            <w:vAlign w:val="center"/>
          </w:tcPr>
          <w:p w14:paraId="50CB0882" w14:textId="77777777" w:rsidR="004213E5" w:rsidRPr="00DF5E71" w:rsidRDefault="004213E5" w:rsidP="00F76FDF">
            <w:pPr>
              <w:jc w:val="center"/>
              <w:rPr>
                <w:bCs/>
              </w:rPr>
            </w:pPr>
            <w:r w:rsidRPr="00DF5E71">
              <w:rPr>
                <w:bCs/>
              </w:rPr>
              <w:t>31074*</w:t>
            </w:r>
          </w:p>
        </w:tc>
        <w:tc>
          <w:tcPr>
            <w:tcW w:w="5365" w:type="dxa"/>
            <w:tcBorders>
              <w:top w:val="nil"/>
              <w:left w:val="nil"/>
              <w:bottom w:val="single" w:sz="4" w:space="0" w:color="auto"/>
              <w:right w:val="single" w:sz="4" w:space="0" w:color="auto"/>
            </w:tcBorders>
            <w:shd w:val="clear" w:color="auto" w:fill="auto"/>
            <w:vAlign w:val="center"/>
          </w:tcPr>
          <w:p w14:paraId="181235CD" w14:textId="77777777" w:rsidR="004213E5" w:rsidRPr="00DF5E71" w:rsidRDefault="004213E5" w:rsidP="00F76FDF">
            <w:pPr>
              <w:rPr>
                <w:bCs/>
              </w:rPr>
            </w:pPr>
            <w:r w:rsidRPr="00DF5E71">
              <w:rPr>
                <w:bCs/>
              </w:rPr>
              <w:t>Pneimonlobektomija ar diafragmas un krūšu sienas bloka rezekciju</w:t>
            </w:r>
          </w:p>
        </w:tc>
        <w:tc>
          <w:tcPr>
            <w:tcW w:w="1089" w:type="dxa"/>
            <w:tcBorders>
              <w:top w:val="nil"/>
              <w:left w:val="nil"/>
              <w:bottom w:val="single" w:sz="4" w:space="0" w:color="auto"/>
              <w:right w:val="single" w:sz="4" w:space="0" w:color="auto"/>
            </w:tcBorders>
            <w:shd w:val="clear" w:color="auto" w:fill="auto"/>
            <w:vAlign w:val="center"/>
          </w:tcPr>
          <w:p w14:paraId="0DA6B365" w14:textId="77777777" w:rsidR="004213E5" w:rsidRPr="00DF5E71" w:rsidRDefault="004213E5" w:rsidP="00F76FDF">
            <w:pPr>
              <w:jc w:val="center"/>
              <w:rPr>
                <w:bCs/>
              </w:rPr>
            </w:pPr>
            <w:r w:rsidRPr="00DF5E71">
              <w:rPr>
                <w:bCs/>
              </w:rPr>
              <w:t>387.75</w:t>
            </w:r>
          </w:p>
        </w:tc>
      </w:tr>
      <w:tr w:rsidR="004213E5" w:rsidRPr="00DF5E71" w14:paraId="2163BD31"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565143" w14:textId="77777777" w:rsidR="004213E5" w:rsidRPr="00DF5E71" w:rsidRDefault="004213E5" w:rsidP="00F76FDF">
            <w:pPr>
              <w:jc w:val="center"/>
              <w:rPr>
                <w:bCs/>
              </w:rPr>
            </w:pPr>
            <w:r w:rsidRPr="00DF5E71">
              <w:rPr>
                <w:bCs/>
              </w:rPr>
              <w:t>1925.</w:t>
            </w:r>
          </w:p>
        </w:tc>
        <w:tc>
          <w:tcPr>
            <w:tcW w:w="1683" w:type="dxa"/>
            <w:tcBorders>
              <w:top w:val="nil"/>
              <w:left w:val="nil"/>
              <w:bottom w:val="single" w:sz="4" w:space="0" w:color="auto"/>
              <w:right w:val="single" w:sz="4" w:space="0" w:color="auto"/>
            </w:tcBorders>
            <w:shd w:val="clear" w:color="auto" w:fill="auto"/>
            <w:vAlign w:val="center"/>
          </w:tcPr>
          <w:p w14:paraId="5D7865C8" w14:textId="77777777" w:rsidR="004213E5" w:rsidRPr="00DF5E71" w:rsidRDefault="004213E5" w:rsidP="00F76FDF">
            <w:pPr>
              <w:jc w:val="center"/>
              <w:rPr>
                <w:bCs/>
              </w:rPr>
            </w:pPr>
            <w:r w:rsidRPr="00DF5E71">
              <w:rPr>
                <w:bCs/>
              </w:rPr>
              <w:t>31080*</w:t>
            </w:r>
          </w:p>
        </w:tc>
        <w:tc>
          <w:tcPr>
            <w:tcW w:w="5365" w:type="dxa"/>
            <w:tcBorders>
              <w:top w:val="nil"/>
              <w:left w:val="nil"/>
              <w:bottom w:val="single" w:sz="4" w:space="0" w:color="auto"/>
              <w:right w:val="single" w:sz="4" w:space="0" w:color="auto"/>
            </w:tcBorders>
            <w:shd w:val="clear" w:color="auto" w:fill="auto"/>
            <w:vAlign w:val="center"/>
          </w:tcPr>
          <w:p w14:paraId="6EE59FF7" w14:textId="77777777" w:rsidR="004213E5" w:rsidRPr="00DF5E71" w:rsidRDefault="004213E5" w:rsidP="00F76FDF">
            <w:pPr>
              <w:rPr>
                <w:bCs/>
              </w:rPr>
            </w:pPr>
            <w:r w:rsidRPr="00DF5E71">
              <w:rPr>
                <w:bCs/>
              </w:rPr>
              <w:t>Traheo (bronho) – barības vada fistulas ekstirpācija</w:t>
            </w:r>
          </w:p>
        </w:tc>
        <w:tc>
          <w:tcPr>
            <w:tcW w:w="1089" w:type="dxa"/>
            <w:tcBorders>
              <w:top w:val="nil"/>
              <w:left w:val="nil"/>
              <w:bottom w:val="single" w:sz="4" w:space="0" w:color="auto"/>
              <w:right w:val="single" w:sz="4" w:space="0" w:color="auto"/>
            </w:tcBorders>
            <w:shd w:val="clear" w:color="auto" w:fill="auto"/>
            <w:vAlign w:val="center"/>
          </w:tcPr>
          <w:p w14:paraId="7A36BFA9" w14:textId="77777777" w:rsidR="004213E5" w:rsidRPr="00DF5E71" w:rsidRDefault="004213E5" w:rsidP="00F76FDF">
            <w:pPr>
              <w:jc w:val="center"/>
              <w:rPr>
                <w:bCs/>
              </w:rPr>
            </w:pPr>
            <w:r w:rsidRPr="00DF5E71">
              <w:rPr>
                <w:bCs/>
              </w:rPr>
              <w:t>365.77</w:t>
            </w:r>
          </w:p>
        </w:tc>
      </w:tr>
      <w:tr w:rsidR="004213E5" w:rsidRPr="00DF5E71" w14:paraId="5F8A33C9" w14:textId="77777777" w:rsidTr="00F76FDF">
        <w:trPr>
          <w:trHeight w:val="3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5DD1F4" w14:textId="77777777" w:rsidR="004213E5" w:rsidRPr="00DF5E71" w:rsidRDefault="004213E5" w:rsidP="00F76FDF">
            <w:pPr>
              <w:jc w:val="center"/>
              <w:rPr>
                <w:bCs/>
              </w:rPr>
            </w:pPr>
            <w:r w:rsidRPr="00DF5E71">
              <w:rPr>
                <w:bCs/>
              </w:rPr>
              <w:t>1926.</w:t>
            </w:r>
          </w:p>
        </w:tc>
        <w:tc>
          <w:tcPr>
            <w:tcW w:w="1683" w:type="dxa"/>
            <w:tcBorders>
              <w:top w:val="nil"/>
              <w:left w:val="nil"/>
              <w:bottom w:val="single" w:sz="4" w:space="0" w:color="auto"/>
              <w:right w:val="single" w:sz="4" w:space="0" w:color="auto"/>
            </w:tcBorders>
            <w:shd w:val="clear" w:color="auto" w:fill="auto"/>
            <w:vAlign w:val="center"/>
          </w:tcPr>
          <w:p w14:paraId="4C4C2640" w14:textId="77777777" w:rsidR="004213E5" w:rsidRPr="00DF5E71" w:rsidRDefault="004213E5" w:rsidP="00F76FDF">
            <w:pPr>
              <w:jc w:val="center"/>
              <w:rPr>
                <w:bCs/>
              </w:rPr>
            </w:pPr>
            <w:r w:rsidRPr="00DF5E71">
              <w:rPr>
                <w:bCs/>
              </w:rPr>
              <w:t>31081*</w:t>
            </w:r>
          </w:p>
        </w:tc>
        <w:tc>
          <w:tcPr>
            <w:tcW w:w="5365" w:type="dxa"/>
            <w:tcBorders>
              <w:top w:val="nil"/>
              <w:left w:val="nil"/>
              <w:bottom w:val="single" w:sz="4" w:space="0" w:color="auto"/>
              <w:right w:val="single" w:sz="4" w:space="0" w:color="auto"/>
            </w:tcBorders>
            <w:shd w:val="clear" w:color="auto" w:fill="auto"/>
            <w:vAlign w:val="center"/>
          </w:tcPr>
          <w:p w14:paraId="20645053" w14:textId="77777777" w:rsidR="004213E5" w:rsidRPr="00DF5E71" w:rsidRDefault="004213E5" w:rsidP="00F76FDF">
            <w:pPr>
              <w:rPr>
                <w:bCs/>
              </w:rPr>
            </w:pPr>
            <w:r w:rsidRPr="00DF5E71">
              <w:rPr>
                <w:bCs/>
              </w:rPr>
              <w:t>Traheo (bronho) – barības vada fistulas ekstirpācija un lobektomija</w:t>
            </w:r>
          </w:p>
        </w:tc>
        <w:tc>
          <w:tcPr>
            <w:tcW w:w="1089" w:type="dxa"/>
            <w:tcBorders>
              <w:top w:val="nil"/>
              <w:left w:val="nil"/>
              <w:bottom w:val="single" w:sz="4" w:space="0" w:color="auto"/>
              <w:right w:val="single" w:sz="4" w:space="0" w:color="auto"/>
            </w:tcBorders>
            <w:shd w:val="clear" w:color="auto" w:fill="auto"/>
            <w:vAlign w:val="center"/>
          </w:tcPr>
          <w:p w14:paraId="436A4948" w14:textId="77777777" w:rsidR="004213E5" w:rsidRPr="00DF5E71" w:rsidRDefault="004213E5" w:rsidP="00F76FDF">
            <w:pPr>
              <w:jc w:val="center"/>
              <w:rPr>
                <w:bCs/>
              </w:rPr>
            </w:pPr>
            <w:r w:rsidRPr="00DF5E71">
              <w:rPr>
                <w:bCs/>
              </w:rPr>
              <w:t>377.17</w:t>
            </w:r>
          </w:p>
        </w:tc>
      </w:tr>
      <w:tr w:rsidR="004213E5" w:rsidRPr="00DF5E71" w14:paraId="1C36CF9C"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F17DAF" w14:textId="77777777" w:rsidR="004213E5" w:rsidRPr="00DF5E71" w:rsidRDefault="004213E5" w:rsidP="00F76FDF">
            <w:pPr>
              <w:jc w:val="center"/>
              <w:rPr>
                <w:bCs/>
              </w:rPr>
            </w:pPr>
            <w:r w:rsidRPr="00DF5E71">
              <w:rPr>
                <w:bCs/>
              </w:rPr>
              <w:t>1927.</w:t>
            </w:r>
          </w:p>
        </w:tc>
        <w:tc>
          <w:tcPr>
            <w:tcW w:w="1683" w:type="dxa"/>
            <w:tcBorders>
              <w:top w:val="nil"/>
              <w:left w:val="nil"/>
              <w:bottom w:val="single" w:sz="4" w:space="0" w:color="auto"/>
              <w:right w:val="single" w:sz="4" w:space="0" w:color="auto"/>
            </w:tcBorders>
            <w:shd w:val="clear" w:color="auto" w:fill="auto"/>
            <w:vAlign w:val="center"/>
          </w:tcPr>
          <w:p w14:paraId="726F9057" w14:textId="77777777" w:rsidR="004213E5" w:rsidRPr="00DF5E71" w:rsidRDefault="004213E5" w:rsidP="00F76FDF">
            <w:pPr>
              <w:jc w:val="center"/>
              <w:rPr>
                <w:bCs/>
              </w:rPr>
            </w:pPr>
            <w:r w:rsidRPr="00DF5E71">
              <w:rPr>
                <w:bCs/>
              </w:rPr>
              <w:t>31082*</w:t>
            </w:r>
          </w:p>
        </w:tc>
        <w:tc>
          <w:tcPr>
            <w:tcW w:w="5365" w:type="dxa"/>
            <w:tcBorders>
              <w:top w:val="nil"/>
              <w:left w:val="nil"/>
              <w:bottom w:val="single" w:sz="4" w:space="0" w:color="auto"/>
              <w:right w:val="single" w:sz="4" w:space="0" w:color="auto"/>
            </w:tcBorders>
            <w:shd w:val="clear" w:color="auto" w:fill="auto"/>
            <w:vAlign w:val="center"/>
          </w:tcPr>
          <w:p w14:paraId="3D015DC8" w14:textId="77777777" w:rsidR="004213E5" w:rsidRPr="00DF5E71" w:rsidRDefault="004213E5" w:rsidP="00F76FDF">
            <w:pPr>
              <w:rPr>
                <w:bCs/>
              </w:rPr>
            </w:pPr>
            <w:r w:rsidRPr="00DF5E71">
              <w:rPr>
                <w:bCs/>
              </w:rPr>
              <w:t>Trahejas cirkulāra rezekcija ar torakālo pieeju</w:t>
            </w:r>
          </w:p>
        </w:tc>
        <w:tc>
          <w:tcPr>
            <w:tcW w:w="1089" w:type="dxa"/>
            <w:tcBorders>
              <w:top w:val="nil"/>
              <w:left w:val="nil"/>
              <w:bottom w:val="single" w:sz="4" w:space="0" w:color="auto"/>
              <w:right w:val="single" w:sz="4" w:space="0" w:color="auto"/>
            </w:tcBorders>
            <w:shd w:val="clear" w:color="auto" w:fill="auto"/>
            <w:vAlign w:val="center"/>
          </w:tcPr>
          <w:p w14:paraId="78778503" w14:textId="77777777" w:rsidR="004213E5" w:rsidRPr="00DF5E71" w:rsidRDefault="004213E5" w:rsidP="00F76FDF">
            <w:pPr>
              <w:jc w:val="center"/>
              <w:rPr>
                <w:bCs/>
              </w:rPr>
            </w:pPr>
            <w:r w:rsidRPr="00DF5E71">
              <w:rPr>
                <w:bCs/>
              </w:rPr>
              <w:t>387.75</w:t>
            </w:r>
          </w:p>
        </w:tc>
      </w:tr>
      <w:tr w:rsidR="004213E5" w:rsidRPr="00DF5E71" w14:paraId="4850BBD4"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C74F89" w14:textId="77777777" w:rsidR="004213E5" w:rsidRPr="00DF5E71" w:rsidRDefault="004213E5" w:rsidP="00F76FDF">
            <w:pPr>
              <w:jc w:val="center"/>
              <w:rPr>
                <w:bCs/>
              </w:rPr>
            </w:pPr>
            <w:r w:rsidRPr="00DF5E71">
              <w:rPr>
                <w:bCs/>
              </w:rPr>
              <w:t>1928.</w:t>
            </w:r>
          </w:p>
        </w:tc>
        <w:tc>
          <w:tcPr>
            <w:tcW w:w="1683" w:type="dxa"/>
            <w:tcBorders>
              <w:top w:val="nil"/>
              <w:left w:val="nil"/>
              <w:bottom w:val="single" w:sz="4" w:space="0" w:color="auto"/>
              <w:right w:val="single" w:sz="4" w:space="0" w:color="auto"/>
            </w:tcBorders>
            <w:shd w:val="clear" w:color="auto" w:fill="auto"/>
            <w:vAlign w:val="center"/>
          </w:tcPr>
          <w:p w14:paraId="62433FFE" w14:textId="77777777" w:rsidR="004213E5" w:rsidRPr="00DF5E71" w:rsidRDefault="004213E5" w:rsidP="00F76FDF">
            <w:pPr>
              <w:jc w:val="center"/>
              <w:rPr>
                <w:bCs/>
              </w:rPr>
            </w:pPr>
            <w:r w:rsidRPr="00DF5E71">
              <w:rPr>
                <w:bCs/>
              </w:rPr>
              <w:t>31083*</w:t>
            </w:r>
          </w:p>
        </w:tc>
        <w:tc>
          <w:tcPr>
            <w:tcW w:w="5365" w:type="dxa"/>
            <w:tcBorders>
              <w:top w:val="nil"/>
              <w:left w:val="nil"/>
              <w:bottom w:val="single" w:sz="4" w:space="0" w:color="auto"/>
              <w:right w:val="single" w:sz="4" w:space="0" w:color="auto"/>
            </w:tcBorders>
            <w:shd w:val="clear" w:color="auto" w:fill="auto"/>
            <w:vAlign w:val="center"/>
          </w:tcPr>
          <w:p w14:paraId="48FACB9D" w14:textId="77777777" w:rsidR="004213E5" w:rsidRPr="00DF5E71" w:rsidRDefault="004213E5" w:rsidP="00F76FDF">
            <w:pPr>
              <w:rPr>
                <w:bCs/>
              </w:rPr>
            </w:pPr>
            <w:r w:rsidRPr="00DF5E71">
              <w:rPr>
                <w:bCs/>
              </w:rPr>
              <w:t>Trahejas bifurkācijas rezekcija</w:t>
            </w:r>
          </w:p>
        </w:tc>
        <w:tc>
          <w:tcPr>
            <w:tcW w:w="1089" w:type="dxa"/>
            <w:tcBorders>
              <w:top w:val="nil"/>
              <w:left w:val="nil"/>
              <w:bottom w:val="single" w:sz="4" w:space="0" w:color="auto"/>
              <w:right w:val="single" w:sz="4" w:space="0" w:color="auto"/>
            </w:tcBorders>
            <w:shd w:val="clear" w:color="auto" w:fill="auto"/>
            <w:vAlign w:val="center"/>
          </w:tcPr>
          <w:p w14:paraId="586225CB" w14:textId="77777777" w:rsidR="004213E5" w:rsidRPr="00DF5E71" w:rsidRDefault="004213E5" w:rsidP="00F76FDF">
            <w:pPr>
              <w:jc w:val="center"/>
              <w:rPr>
                <w:bCs/>
              </w:rPr>
            </w:pPr>
            <w:r w:rsidRPr="00DF5E71">
              <w:rPr>
                <w:bCs/>
              </w:rPr>
              <w:t>558.80</w:t>
            </w:r>
          </w:p>
        </w:tc>
      </w:tr>
      <w:tr w:rsidR="004213E5" w:rsidRPr="00DF5E71" w14:paraId="12158854"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42A11C" w14:textId="77777777" w:rsidR="004213E5" w:rsidRPr="00DF5E71" w:rsidRDefault="004213E5" w:rsidP="00F76FDF">
            <w:pPr>
              <w:jc w:val="center"/>
              <w:rPr>
                <w:bCs/>
              </w:rPr>
            </w:pPr>
            <w:r w:rsidRPr="00DF5E71">
              <w:rPr>
                <w:bCs/>
              </w:rPr>
              <w:t>1929.</w:t>
            </w:r>
          </w:p>
        </w:tc>
        <w:tc>
          <w:tcPr>
            <w:tcW w:w="1683" w:type="dxa"/>
            <w:tcBorders>
              <w:top w:val="nil"/>
              <w:left w:val="nil"/>
              <w:bottom w:val="single" w:sz="4" w:space="0" w:color="auto"/>
              <w:right w:val="single" w:sz="4" w:space="0" w:color="auto"/>
            </w:tcBorders>
            <w:shd w:val="clear" w:color="auto" w:fill="auto"/>
            <w:vAlign w:val="center"/>
          </w:tcPr>
          <w:p w14:paraId="032B9AFF" w14:textId="77777777" w:rsidR="004213E5" w:rsidRPr="00DF5E71" w:rsidRDefault="004213E5" w:rsidP="00F76FDF">
            <w:pPr>
              <w:jc w:val="center"/>
              <w:rPr>
                <w:bCs/>
              </w:rPr>
            </w:pPr>
            <w:r w:rsidRPr="00DF5E71">
              <w:rPr>
                <w:bCs/>
              </w:rPr>
              <w:t>31084*</w:t>
            </w:r>
          </w:p>
        </w:tc>
        <w:tc>
          <w:tcPr>
            <w:tcW w:w="5365" w:type="dxa"/>
            <w:tcBorders>
              <w:top w:val="nil"/>
              <w:left w:val="nil"/>
              <w:bottom w:val="single" w:sz="4" w:space="0" w:color="auto"/>
              <w:right w:val="single" w:sz="4" w:space="0" w:color="auto"/>
            </w:tcBorders>
            <w:shd w:val="clear" w:color="auto" w:fill="auto"/>
            <w:vAlign w:val="center"/>
          </w:tcPr>
          <w:p w14:paraId="3AE5EAB9" w14:textId="77777777" w:rsidR="004213E5" w:rsidRPr="00DF5E71" w:rsidRDefault="004213E5" w:rsidP="00F76FDF">
            <w:pPr>
              <w:rPr>
                <w:bCs/>
              </w:rPr>
            </w:pPr>
            <w:r w:rsidRPr="00DF5E71">
              <w:rPr>
                <w:bCs/>
              </w:rPr>
              <w:t>Trahejas cirkulāra rezekcija ar kakla pieeju</w:t>
            </w:r>
          </w:p>
        </w:tc>
        <w:tc>
          <w:tcPr>
            <w:tcW w:w="1089" w:type="dxa"/>
            <w:tcBorders>
              <w:top w:val="nil"/>
              <w:left w:val="nil"/>
              <w:bottom w:val="single" w:sz="4" w:space="0" w:color="auto"/>
              <w:right w:val="single" w:sz="4" w:space="0" w:color="auto"/>
            </w:tcBorders>
            <w:shd w:val="clear" w:color="auto" w:fill="auto"/>
            <w:vAlign w:val="center"/>
          </w:tcPr>
          <w:p w14:paraId="216A9CFE" w14:textId="77777777" w:rsidR="004213E5" w:rsidRPr="00DF5E71" w:rsidRDefault="004213E5" w:rsidP="00F76FDF">
            <w:pPr>
              <w:jc w:val="center"/>
              <w:rPr>
                <w:bCs/>
              </w:rPr>
            </w:pPr>
            <w:r w:rsidRPr="00DF5E71">
              <w:rPr>
                <w:bCs/>
              </w:rPr>
              <w:t>294.83</w:t>
            </w:r>
          </w:p>
        </w:tc>
      </w:tr>
      <w:tr w:rsidR="004213E5" w:rsidRPr="00DF5E71" w14:paraId="50CB2311"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1BC000" w14:textId="77777777" w:rsidR="004213E5" w:rsidRPr="00DF5E71" w:rsidRDefault="004213E5" w:rsidP="00F76FDF">
            <w:pPr>
              <w:jc w:val="center"/>
              <w:rPr>
                <w:bCs/>
              </w:rPr>
            </w:pPr>
            <w:r w:rsidRPr="00DF5E71">
              <w:rPr>
                <w:bCs/>
              </w:rPr>
              <w:t>1930.</w:t>
            </w:r>
          </w:p>
        </w:tc>
        <w:tc>
          <w:tcPr>
            <w:tcW w:w="1683" w:type="dxa"/>
            <w:tcBorders>
              <w:top w:val="nil"/>
              <w:left w:val="nil"/>
              <w:bottom w:val="single" w:sz="4" w:space="0" w:color="auto"/>
              <w:right w:val="single" w:sz="4" w:space="0" w:color="auto"/>
            </w:tcBorders>
            <w:shd w:val="clear" w:color="auto" w:fill="auto"/>
            <w:vAlign w:val="center"/>
          </w:tcPr>
          <w:p w14:paraId="46A1B6C3" w14:textId="77777777" w:rsidR="004213E5" w:rsidRPr="00DF5E71" w:rsidRDefault="004213E5" w:rsidP="00F76FDF">
            <w:pPr>
              <w:jc w:val="center"/>
              <w:rPr>
                <w:bCs/>
              </w:rPr>
            </w:pPr>
            <w:r w:rsidRPr="00DF5E71">
              <w:rPr>
                <w:bCs/>
              </w:rPr>
              <w:t>31085*</w:t>
            </w:r>
          </w:p>
        </w:tc>
        <w:tc>
          <w:tcPr>
            <w:tcW w:w="5365" w:type="dxa"/>
            <w:tcBorders>
              <w:top w:val="nil"/>
              <w:left w:val="nil"/>
              <w:bottom w:val="single" w:sz="4" w:space="0" w:color="auto"/>
              <w:right w:val="single" w:sz="4" w:space="0" w:color="auto"/>
            </w:tcBorders>
            <w:shd w:val="clear" w:color="auto" w:fill="auto"/>
            <w:vAlign w:val="center"/>
          </w:tcPr>
          <w:p w14:paraId="44ED2CDC" w14:textId="77777777" w:rsidR="004213E5" w:rsidRPr="00DF5E71" w:rsidRDefault="004213E5" w:rsidP="00F76FDF">
            <w:pPr>
              <w:rPr>
                <w:bCs/>
              </w:rPr>
            </w:pPr>
            <w:r w:rsidRPr="00DF5E71">
              <w:rPr>
                <w:bCs/>
              </w:rPr>
              <w:t>Trahejas ķīļveida rezekcija ar torakālu pieeju</w:t>
            </w:r>
          </w:p>
        </w:tc>
        <w:tc>
          <w:tcPr>
            <w:tcW w:w="1089" w:type="dxa"/>
            <w:tcBorders>
              <w:top w:val="nil"/>
              <w:left w:val="nil"/>
              <w:bottom w:val="single" w:sz="4" w:space="0" w:color="auto"/>
              <w:right w:val="single" w:sz="4" w:space="0" w:color="auto"/>
            </w:tcBorders>
            <w:shd w:val="clear" w:color="auto" w:fill="auto"/>
            <w:vAlign w:val="center"/>
          </w:tcPr>
          <w:p w14:paraId="59DEBB7A" w14:textId="77777777" w:rsidR="004213E5" w:rsidRPr="00DF5E71" w:rsidRDefault="004213E5" w:rsidP="00F76FDF">
            <w:pPr>
              <w:jc w:val="center"/>
              <w:rPr>
                <w:bCs/>
              </w:rPr>
            </w:pPr>
            <w:r w:rsidRPr="00DF5E71">
              <w:rPr>
                <w:bCs/>
              </w:rPr>
              <w:t>342.90</w:t>
            </w:r>
          </w:p>
        </w:tc>
      </w:tr>
      <w:tr w:rsidR="004213E5" w:rsidRPr="00DF5E71" w14:paraId="744B6A99"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0D24A9" w14:textId="77777777" w:rsidR="004213E5" w:rsidRPr="00DF5E71" w:rsidRDefault="004213E5" w:rsidP="00F76FDF">
            <w:pPr>
              <w:jc w:val="center"/>
              <w:rPr>
                <w:bCs/>
              </w:rPr>
            </w:pPr>
            <w:r w:rsidRPr="00DF5E71">
              <w:rPr>
                <w:bCs/>
              </w:rPr>
              <w:t>1931.</w:t>
            </w:r>
          </w:p>
        </w:tc>
        <w:tc>
          <w:tcPr>
            <w:tcW w:w="1683" w:type="dxa"/>
            <w:tcBorders>
              <w:top w:val="nil"/>
              <w:left w:val="nil"/>
              <w:bottom w:val="single" w:sz="4" w:space="0" w:color="auto"/>
              <w:right w:val="single" w:sz="4" w:space="0" w:color="auto"/>
            </w:tcBorders>
            <w:shd w:val="clear" w:color="auto" w:fill="auto"/>
            <w:vAlign w:val="center"/>
          </w:tcPr>
          <w:p w14:paraId="3F4426EF" w14:textId="77777777" w:rsidR="004213E5" w:rsidRPr="00DF5E71" w:rsidRDefault="004213E5" w:rsidP="00F76FDF">
            <w:pPr>
              <w:jc w:val="center"/>
              <w:rPr>
                <w:bCs/>
              </w:rPr>
            </w:pPr>
            <w:r w:rsidRPr="00DF5E71">
              <w:rPr>
                <w:bCs/>
              </w:rPr>
              <w:t>31086*</w:t>
            </w:r>
          </w:p>
        </w:tc>
        <w:tc>
          <w:tcPr>
            <w:tcW w:w="5365" w:type="dxa"/>
            <w:tcBorders>
              <w:top w:val="nil"/>
              <w:left w:val="nil"/>
              <w:bottom w:val="single" w:sz="4" w:space="0" w:color="auto"/>
              <w:right w:val="single" w:sz="4" w:space="0" w:color="auto"/>
            </w:tcBorders>
            <w:shd w:val="clear" w:color="auto" w:fill="auto"/>
            <w:vAlign w:val="center"/>
          </w:tcPr>
          <w:p w14:paraId="349679DD" w14:textId="77777777" w:rsidR="004213E5" w:rsidRPr="00DF5E71" w:rsidRDefault="004213E5" w:rsidP="00F76FDF">
            <w:pPr>
              <w:rPr>
                <w:bCs/>
              </w:rPr>
            </w:pPr>
            <w:r w:rsidRPr="00DF5E71">
              <w:rPr>
                <w:bCs/>
              </w:rPr>
              <w:t>Trahejas ķīļveida rezekcija ar kakla pieeju</w:t>
            </w:r>
          </w:p>
        </w:tc>
        <w:tc>
          <w:tcPr>
            <w:tcW w:w="1089" w:type="dxa"/>
            <w:tcBorders>
              <w:top w:val="nil"/>
              <w:left w:val="nil"/>
              <w:bottom w:val="single" w:sz="4" w:space="0" w:color="auto"/>
              <w:right w:val="single" w:sz="4" w:space="0" w:color="auto"/>
            </w:tcBorders>
            <w:shd w:val="clear" w:color="auto" w:fill="auto"/>
            <w:vAlign w:val="center"/>
          </w:tcPr>
          <w:p w14:paraId="0BCDE15D" w14:textId="77777777" w:rsidR="004213E5" w:rsidRPr="00DF5E71" w:rsidRDefault="004213E5" w:rsidP="00F76FDF">
            <w:pPr>
              <w:jc w:val="center"/>
              <w:rPr>
                <w:bCs/>
              </w:rPr>
            </w:pPr>
            <w:r w:rsidRPr="00DF5E71">
              <w:rPr>
                <w:bCs/>
              </w:rPr>
              <w:t>223.87</w:t>
            </w:r>
          </w:p>
        </w:tc>
      </w:tr>
      <w:tr w:rsidR="004213E5" w:rsidRPr="00DF5E71" w14:paraId="597F581F" w14:textId="77777777" w:rsidTr="00F76FDF">
        <w:trPr>
          <w:trHeight w:val="3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456A2B" w14:textId="77777777" w:rsidR="004213E5" w:rsidRPr="00DF5E71" w:rsidRDefault="004213E5" w:rsidP="00F76FDF">
            <w:pPr>
              <w:jc w:val="center"/>
              <w:rPr>
                <w:bCs/>
              </w:rPr>
            </w:pPr>
            <w:r w:rsidRPr="00DF5E71">
              <w:rPr>
                <w:bCs/>
              </w:rPr>
              <w:t>1932.</w:t>
            </w:r>
          </w:p>
        </w:tc>
        <w:tc>
          <w:tcPr>
            <w:tcW w:w="1683" w:type="dxa"/>
            <w:tcBorders>
              <w:top w:val="nil"/>
              <w:left w:val="nil"/>
              <w:bottom w:val="single" w:sz="4" w:space="0" w:color="auto"/>
              <w:right w:val="single" w:sz="4" w:space="0" w:color="auto"/>
            </w:tcBorders>
            <w:shd w:val="clear" w:color="auto" w:fill="auto"/>
            <w:vAlign w:val="center"/>
          </w:tcPr>
          <w:p w14:paraId="5E06AD64" w14:textId="77777777" w:rsidR="004213E5" w:rsidRPr="00DF5E71" w:rsidRDefault="004213E5" w:rsidP="00F76FDF">
            <w:pPr>
              <w:jc w:val="center"/>
              <w:rPr>
                <w:bCs/>
              </w:rPr>
            </w:pPr>
            <w:r w:rsidRPr="00DF5E71">
              <w:rPr>
                <w:bCs/>
              </w:rPr>
              <w:t>31087*</w:t>
            </w:r>
          </w:p>
        </w:tc>
        <w:tc>
          <w:tcPr>
            <w:tcW w:w="5365" w:type="dxa"/>
            <w:tcBorders>
              <w:top w:val="nil"/>
              <w:left w:val="nil"/>
              <w:bottom w:val="single" w:sz="4" w:space="0" w:color="auto"/>
              <w:right w:val="single" w:sz="4" w:space="0" w:color="auto"/>
            </w:tcBorders>
            <w:shd w:val="clear" w:color="auto" w:fill="auto"/>
            <w:vAlign w:val="center"/>
          </w:tcPr>
          <w:p w14:paraId="4136B0E4" w14:textId="77777777" w:rsidR="004213E5" w:rsidRPr="00DF5E71" w:rsidRDefault="004213E5" w:rsidP="00F76FDF">
            <w:pPr>
              <w:rPr>
                <w:bCs/>
              </w:rPr>
            </w:pPr>
            <w:r w:rsidRPr="00DF5E71">
              <w:rPr>
                <w:bCs/>
              </w:rPr>
              <w:t>Trahejas cirkulāra rezekcija ar sternotomijas griezienu</w:t>
            </w:r>
          </w:p>
        </w:tc>
        <w:tc>
          <w:tcPr>
            <w:tcW w:w="1089" w:type="dxa"/>
            <w:tcBorders>
              <w:top w:val="nil"/>
              <w:left w:val="nil"/>
              <w:bottom w:val="single" w:sz="4" w:space="0" w:color="auto"/>
              <w:right w:val="single" w:sz="4" w:space="0" w:color="auto"/>
            </w:tcBorders>
            <w:shd w:val="clear" w:color="auto" w:fill="auto"/>
            <w:vAlign w:val="center"/>
          </w:tcPr>
          <w:p w14:paraId="6A2CF351" w14:textId="77777777" w:rsidR="004213E5" w:rsidRPr="00DF5E71" w:rsidRDefault="004213E5" w:rsidP="00F76FDF">
            <w:pPr>
              <w:jc w:val="center"/>
              <w:rPr>
                <w:bCs/>
              </w:rPr>
            </w:pPr>
            <w:r w:rsidRPr="00DF5E71">
              <w:rPr>
                <w:bCs/>
              </w:rPr>
              <w:t>388.02</w:t>
            </w:r>
          </w:p>
        </w:tc>
      </w:tr>
      <w:tr w:rsidR="004213E5" w:rsidRPr="00DF5E71" w14:paraId="4A663A09"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64741C" w14:textId="77777777" w:rsidR="004213E5" w:rsidRPr="00DF5E71" w:rsidRDefault="004213E5" w:rsidP="00F76FDF">
            <w:pPr>
              <w:jc w:val="center"/>
              <w:rPr>
                <w:bCs/>
              </w:rPr>
            </w:pPr>
            <w:r w:rsidRPr="00DF5E71">
              <w:rPr>
                <w:bCs/>
              </w:rPr>
              <w:t>1933.</w:t>
            </w:r>
          </w:p>
        </w:tc>
        <w:tc>
          <w:tcPr>
            <w:tcW w:w="1683" w:type="dxa"/>
            <w:tcBorders>
              <w:top w:val="nil"/>
              <w:left w:val="nil"/>
              <w:bottom w:val="single" w:sz="4" w:space="0" w:color="auto"/>
              <w:right w:val="single" w:sz="4" w:space="0" w:color="auto"/>
            </w:tcBorders>
            <w:shd w:val="clear" w:color="auto" w:fill="auto"/>
            <w:vAlign w:val="center"/>
          </w:tcPr>
          <w:p w14:paraId="79C6F749" w14:textId="77777777" w:rsidR="004213E5" w:rsidRPr="00DF5E71" w:rsidRDefault="004213E5" w:rsidP="00F76FDF">
            <w:pPr>
              <w:jc w:val="center"/>
              <w:rPr>
                <w:bCs/>
              </w:rPr>
            </w:pPr>
            <w:r w:rsidRPr="00DF5E71">
              <w:rPr>
                <w:bCs/>
              </w:rPr>
              <w:t>31088*</w:t>
            </w:r>
          </w:p>
        </w:tc>
        <w:tc>
          <w:tcPr>
            <w:tcW w:w="5365" w:type="dxa"/>
            <w:tcBorders>
              <w:top w:val="nil"/>
              <w:left w:val="nil"/>
              <w:bottom w:val="single" w:sz="4" w:space="0" w:color="auto"/>
              <w:right w:val="single" w:sz="4" w:space="0" w:color="auto"/>
            </w:tcBorders>
            <w:shd w:val="clear" w:color="auto" w:fill="auto"/>
            <w:vAlign w:val="center"/>
          </w:tcPr>
          <w:p w14:paraId="6109B6A9" w14:textId="77777777" w:rsidR="004213E5" w:rsidRPr="00DF5E71" w:rsidRDefault="004213E5" w:rsidP="00F76FDF">
            <w:pPr>
              <w:rPr>
                <w:bCs/>
              </w:rPr>
            </w:pPr>
            <w:r w:rsidRPr="00DF5E71">
              <w:rPr>
                <w:bCs/>
              </w:rPr>
              <w:t>Retorakotomija, bronhu fistulas nošūšana</w:t>
            </w:r>
          </w:p>
        </w:tc>
        <w:tc>
          <w:tcPr>
            <w:tcW w:w="1089" w:type="dxa"/>
            <w:tcBorders>
              <w:top w:val="nil"/>
              <w:left w:val="nil"/>
              <w:bottom w:val="single" w:sz="4" w:space="0" w:color="auto"/>
              <w:right w:val="single" w:sz="4" w:space="0" w:color="auto"/>
            </w:tcBorders>
            <w:shd w:val="clear" w:color="auto" w:fill="auto"/>
            <w:vAlign w:val="center"/>
          </w:tcPr>
          <w:p w14:paraId="4CB15712" w14:textId="77777777" w:rsidR="004213E5" w:rsidRPr="00DF5E71" w:rsidRDefault="004213E5" w:rsidP="00F76FDF">
            <w:pPr>
              <w:jc w:val="center"/>
              <w:rPr>
                <w:bCs/>
              </w:rPr>
            </w:pPr>
            <w:r w:rsidRPr="00DF5E71">
              <w:rPr>
                <w:bCs/>
              </w:rPr>
              <w:t>206.90</w:t>
            </w:r>
          </w:p>
        </w:tc>
      </w:tr>
      <w:tr w:rsidR="004213E5" w:rsidRPr="00DF5E71" w14:paraId="133EB983" w14:textId="77777777" w:rsidTr="00F76FDF">
        <w:trPr>
          <w:trHeight w:val="3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CD45B5" w14:textId="77777777" w:rsidR="004213E5" w:rsidRPr="00DF5E71" w:rsidRDefault="004213E5" w:rsidP="00F76FDF">
            <w:pPr>
              <w:jc w:val="center"/>
              <w:rPr>
                <w:bCs/>
              </w:rPr>
            </w:pPr>
            <w:r w:rsidRPr="00DF5E71">
              <w:rPr>
                <w:bCs/>
              </w:rPr>
              <w:t>1934.</w:t>
            </w:r>
          </w:p>
        </w:tc>
        <w:tc>
          <w:tcPr>
            <w:tcW w:w="1683" w:type="dxa"/>
            <w:tcBorders>
              <w:top w:val="nil"/>
              <w:left w:val="nil"/>
              <w:bottom w:val="single" w:sz="4" w:space="0" w:color="auto"/>
              <w:right w:val="single" w:sz="4" w:space="0" w:color="auto"/>
            </w:tcBorders>
            <w:shd w:val="clear" w:color="auto" w:fill="auto"/>
            <w:vAlign w:val="center"/>
          </w:tcPr>
          <w:p w14:paraId="33F813CF" w14:textId="77777777" w:rsidR="004213E5" w:rsidRPr="00DF5E71" w:rsidRDefault="004213E5" w:rsidP="00F76FDF">
            <w:pPr>
              <w:jc w:val="center"/>
              <w:rPr>
                <w:bCs/>
              </w:rPr>
            </w:pPr>
            <w:r w:rsidRPr="00DF5E71">
              <w:rPr>
                <w:bCs/>
              </w:rPr>
              <w:t>31095*</w:t>
            </w:r>
          </w:p>
        </w:tc>
        <w:tc>
          <w:tcPr>
            <w:tcW w:w="5365" w:type="dxa"/>
            <w:tcBorders>
              <w:top w:val="nil"/>
              <w:left w:val="nil"/>
              <w:bottom w:val="single" w:sz="4" w:space="0" w:color="auto"/>
              <w:right w:val="single" w:sz="4" w:space="0" w:color="auto"/>
            </w:tcBorders>
            <w:shd w:val="clear" w:color="auto" w:fill="auto"/>
            <w:vAlign w:val="center"/>
          </w:tcPr>
          <w:p w14:paraId="4F1CCAFC" w14:textId="77777777" w:rsidR="004213E5" w:rsidRPr="00DF5E71" w:rsidRDefault="004213E5" w:rsidP="00F76FDF">
            <w:pPr>
              <w:rPr>
                <w:bCs/>
              </w:rPr>
            </w:pPr>
            <w:r w:rsidRPr="00DF5E71">
              <w:rPr>
                <w:bCs/>
              </w:rPr>
              <w:t>Transsternāla un/vai transperikardiāla bronha fistulas nošūšana</w:t>
            </w:r>
          </w:p>
        </w:tc>
        <w:tc>
          <w:tcPr>
            <w:tcW w:w="1089" w:type="dxa"/>
            <w:tcBorders>
              <w:top w:val="nil"/>
              <w:left w:val="nil"/>
              <w:bottom w:val="single" w:sz="4" w:space="0" w:color="auto"/>
              <w:right w:val="single" w:sz="4" w:space="0" w:color="auto"/>
            </w:tcBorders>
            <w:shd w:val="clear" w:color="auto" w:fill="auto"/>
            <w:vAlign w:val="center"/>
          </w:tcPr>
          <w:p w14:paraId="1EA3F6C6" w14:textId="77777777" w:rsidR="004213E5" w:rsidRPr="00DF5E71" w:rsidRDefault="004213E5" w:rsidP="00F76FDF">
            <w:pPr>
              <w:jc w:val="center"/>
              <w:rPr>
                <w:bCs/>
              </w:rPr>
            </w:pPr>
            <w:r w:rsidRPr="00DF5E71">
              <w:rPr>
                <w:bCs/>
              </w:rPr>
              <w:t>378.34</w:t>
            </w:r>
          </w:p>
        </w:tc>
      </w:tr>
      <w:tr w:rsidR="004213E5" w:rsidRPr="00DF5E71" w14:paraId="31741727"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5F972D" w14:textId="77777777" w:rsidR="004213E5" w:rsidRPr="00DF5E71" w:rsidRDefault="004213E5" w:rsidP="00F76FDF">
            <w:pPr>
              <w:jc w:val="center"/>
              <w:rPr>
                <w:bCs/>
              </w:rPr>
            </w:pPr>
            <w:r w:rsidRPr="00DF5E71">
              <w:rPr>
                <w:bCs/>
              </w:rPr>
              <w:t>1935.</w:t>
            </w:r>
          </w:p>
        </w:tc>
        <w:tc>
          <w:tcPr>
            <w:tcW w:w="1683" w:type="dxa"/>
            <w:tcBorders>
              <w:top w:val="nil"/>
              <w:left w:val="nil"/>
              <w:bottom w:val="single" w:sz="4" w:space="0" w:color="auto"/>
              <w:right w:val="single" w:sz="4" w:space="0" w:color="auto"/>
            </w:tcBorders>
            <w:shd w:val="clear" w:color="auto" w:fill="auto"/>
            <w:vAlign w:val="center"/>
          </w:tcPr>
          <w:p w14:paraId="36378937" w14:textId="77777777" w:rsidR="004213E5" w:rsidRPr="00DF5E71" w:rsidRDefault="004213E5" w:rsidP="00F76FDF">
            <w:pPr>
              <w:jc w:val="center"/>
              <w:rPr>
                <w:bCs/>
              </w:rPr>
            </w:pPr>
            <w:r w:rsidRPr="00DF5E71">
              <w:rPr>
                <w:bCs/>
              </w:rPr>
              <w:t>31096*</w:t>
            </w:r>
          </w:p>
        </w:tc>
        <w:tc>
          <w:tcPr>
            <w:tcW w:w="5365" w:type="dxa"/>
            <w:tcBorders>
              <w:top w:val="nil"/>
              <w:left w:val="nil"/>
              <w:bottom w:val="single" w:sz="4" w:space="0" w:color="auto"/>
              <w:right w:val="single" w:sz="4" w:space="0" w:color="auto"/>
            </w:tcBorders>
            <w:shd w:val="clear" w:color="auto" w:fill="auto"/>
            <w:vAlign w:val="center"/>
          </w:tcPr>
          <w:p w14:paraId="0B97E417" w14:textId="77777777" w:rsidR="004213E5" w:rsidRPr="00DF5E71" w:rsidRDefault="004213E5" w:rsidP="00F76FDF">
            <w:pPr>
              <w:rPr>
                <w:bCs/>
              </w:rPr>
            </w:pPr>
            <w:r w:rsidRPr="00DF5E71">
              <w:rPr>
                <w:bCs/>
              </w:rPr>
              <w:t>Retrosternālas strumas ekstirpācija ar kakla pieeju</w:t>
            </w:r>
          </w:p>
        </w:tc>
        <w:tc>
          <w:tcPr>
            <w:tcW w:w="1089" w:type="dxa"/>
            <w:tcBorders>
              <w:top w:val="nil"/>
              <w:left w:val="nil"/>
              <w:bottom w:val="single" w:sz="4" w:space="0" w:color="auto"/>
              <w:right w:val="single" w:sz="4" w:space="0" w:color="auto"/>
            </w:tcBorders>
            <w:shd w:val="clear" w:color="auto" w:fill="auto"/>
            <w:vAlign w:val="center"/>
          </w:tcPr>
          <w:p w14:paraId="5D16096A" w14:textId="77777777" w:rsidR="004213E5" w:rsidRPr="00DF5E71" w:rsidRDefault="004213E5" w:rsidP="00F76FDF">
            <w:pPr>
              <w:jc w:val="center"/>
              <w:rPr>
                <w:bCs/>
              </w:rPr>
            </w:pPr>
            <w:r w:rsidRPr="00DF5E71">
              <w:rPr>
                <w:bCs/>
              </w:rPr>
              <w:t>90.86</w:t>
            </w:r>
          </w:p>
        </w:tc>
      </w:tr>
      <w:tr w:rsidR="004213E5" w:rsidRPr="00DF5E71" w14:paraId="267A9E53" w14:textId="77777777" w:rsidTr="00F76FDF">
        <w:trPr>
          <w:trHeight w:val="3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A8FF5F" w14:textId="77777777" w:rsidR="004213E5" w:rsidRPr="00DF5E71" w:rsidRDefault="004213E5" w:rsidP="00F76FDF">
            <w:pPr>
              <w:jc w:val="center"/>
              <w:rPr>
                <w:bCs/>
              </w:rPr>
            </w:pPr>
            <w:r w:rsidRPr="00DF5E71">
              <w:rPr>
                <w:bCs/>
              </w:rPr>
              <w:t>1936.</w:t>
            </w:r>
          </w:p>
        </w:tc>
        <w:tc>
          <w:tcPr>
            <w:tcW w:w="1683" w:type="dxa"/>
            <w:tcBorders>
              <w:top w:val="nil"/>
              <w:left w:val="nil"/>
              <w:bottom w:val="single" w:sz="4" w:space="0" w:color="auto"/>
              <w:right w:val="single" w:sz="4" w:space="0" w:color="auto"/>
            </w:tcBorders>
            <w:shd w:val="clear" w:color="auto" w:fill="auto"/>
            <w:vAlign w:val="center"/>
          </w:tcPr>
          <w:p w14:paraId="6759AEEF" w14:textId="77777777" w:rsidR="004213E5" w:rsidRPr="00DF5E71" w:rsidRDefault="004213E5" w:rsidP="00F76FDF">
            <w:pPr>
              <w:jc w:val="center"/>
              <w:rPr>
                <w:bCs/>
              </w:rPr>
            </w:pPr>
            <w:r w:rsidRPr="00DF5E71">
              <w:rPr>
                <w:bCs/>
              </w:rPr>
              <w:t>31097*</w:t>
            </w:r>
          </w:p>
        </w:tc>
        <w:tc>
          <w:tcPr>
            <w:tcW w:w="5365" w:type="dxa"/>
            <w:tcBorders>
              <w:top w:val="nil"/>
              <w:left w:val="nil"/>
              <w:bottom w:val="single" w:sz="4" w:space="0" w:color="auto"/>
              <w:right w:val="single" w:sz="4" w:space="0" w:color="auto"/>
            </w:tcBorders>
            <w:shd w:val="clear" w:color="auto" w:fill="auto"/>
            <w:vAlign w:val="center"/>
          </w:tcPr>
          <w:p w14:paraId="7698F557" w14:textId="77777777" w:rsidR="004213E5" w:rsidRPr="00DF5E71" w:rsidRDefault="004213E5" w:rsidP="00F76FDF">
            <w:pPr>
              <w:rPr>
                <w:bCs/>
              </w:rPr>
            </w:pPr>
            <w:r w:rsidRPr="00DF5E71">
              <w:rPr>
                <w:bCs/>
              </w:rPr>
              <w:t>Mediastinoskopija ar videnes limfātisko mezglu biopsiju</w:t>
            </w:r>
          </w:p>
        </w:tc>
        <w:tc>
          <w:tcPr>
            <w:tcW w:w="1089" w:type="dxa"/>
            <w:tcBorders>
              <w:top w:val="nil"/>
              <w:left w:val="nil"/>
              <w:bottom w:val="single" w:sz="4" w:space="0" w:color="auto"/>
              <w:right w:val="single" w:sz="4" w:space="0" w:color="auto"/>
            </w:tcBorders>
            <w:shd w:val="clear" w:color="auto" w:fill="auto"/>
            <w:vAlign w:val="center"/>
          </w:tcPr>
          <w:p w14:paraId="650907BC" w14:textId="77777777" w:rsidR="004213E5" w:rsidRPr="00DF5E71" w:rsidRDefault="004213E5" w:rsidP="00F76FDF">
            <w:pPr>
              <w:jc w:val="center"/>
              <w:rPr>
                <w:bCs/>
              </w:rPr>
            </w:pPr>
            <w:r w:rsidRPr="00DF5E71">
              <w:rPr>
                <w:bCs/>
              </w:rPr>
              <w:t>73.99</w:t>
            </w:r>
          </w:p>
        </w:tc>
      </w:tr>
      <w:tr w:rsidR="004213E5" w:rsidRPr="00DF5E71" w14:paraId="4E8205F1"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18A6A0" w14:textId="77777777" w:rsidR="004213E5" w:rsidRPr="00DF5E71" w:rsidRDefault="004213E5" w:rsidP="00F76FDF">
            <w:pPr>
              <w:jc w:val="center"/>
              <w:rPr>
                <w:bCs/>
              </w:rPr>
            </w:pPr>
            <w:r w:rsidRPr="00DF5E71">
              <w:rPr>
                <w:bCs/>
              </w:rPr>
              <w:t>1937.</w:t>
            </w:r>
          </w:p>
        </w:tc>
        <w:tc>
          <w:tcPr>
            <w:tcW w:w="1683" w:type="dxa"/>
            <w:tcBorders>
              <w:top w:val="nil"/>
              <w:left w:val="nil"/>
              <w:bottom w:val="single" w:sz="4" w:space="0" w:color="auto"/>
              <w:right w:val="single" w:sz="4" w:space="0" w:color="auto"/>
            </w:tcBorders>
            <w:shd w:val="clear" w:color="auto" w:fill="auto"/>
            <w:vAlign w:val="center"/>
          </w:tcPr>
          <w:p w14:paraId="51BD251C" w14:textId="77777777" w:rsidR="004213E5" w:rsidRPr="00DF5E71" w:rsidRDefault="004213E5" w:rsidP="00F76FDF">
            <w:pPr>
              <w:jc w:val="center"/>
              <w:rPr>
                <w:bCs/>
              </w:rPr>
            </w:pPr>
            <w:r w:rsidRPr="00DF5E71">
              <w:rPr>
                <w:bCs/>
              </w:rPr>
              <w:t>31098*</w:t>
            </w:r>
          </w:p>
        </w:tc>
        <w:tc>
          <w:tcPr>
            <w:tcW w:w="5365" w:type="dxa"/>
            <w:tcBorders>
              <w:top w:val="nil"/>
              <w:left w:val="nil"/>
              <w:bottom w:val="single" w:sz="4" w:space="0" w:color="auto"/>
              <w:right w:val="single" w:sz="4" w:space="0" w:color="auto"/>
            </w:tcBorders>
            <w:shd w:val="clear" w:color="auto" w:fill="auto"/>
            <w:vAlign w:val="center"/>
          </w:tcPr>
          <w:p w14:paraId="60458CF8" w14:textId="77777777" w:rsidR="004213E5" w:rsidRPr="00DF5E71" w:rsidRDefault="004213E5" w:rsidP="00F76FDF">
            <w:pPr>
              <w:rPr>
                <w:bCs/>
              </w:rPr>
            </w:pPr>
            <w:r w:rsidRPr="00DF5E71">
              <w:rPr>
                <w:bCs/>
              </w:rPr>
              <w:t>Videnes veidojuma ekstirpācija</w:t>
            </w:r>
          </w:p>
        </w:tc>
        <w:tc>
          <w:tcPr>
            <w:tcW w:w="1089" w:type="dxa"/>
            <w:tcBorders>
              <w:top w:val="nil"/>
              <w:left w:val="nil"/>
              <w:bottom w:val="single" w:sz="4" w:space="0" w:color="auto"/>
              <w:right w:val="single" w:sz="4" w:space="0" w:color="auto"/>
            </w:tcBorders>
            <w:shd w:val="clear" w:color="auto" w:fill="auto"/>
            <w:vAlign w:val="center"/>
          </w:tcPr>
          <w:p w14:paraId="673DF237" w14:textId="77777777" w:rsidR="004213E5" w:rsidRPr="00DF5E71" w:rsidRDefault="004213E5" w:rsidP="00F76FDF">
            <w:pPr>
              <w:jc w:val="center"/>
              <w:rPr>
                <w:bCs/>
              </w:rPr>
            </w:pPr>
            <w:r w:rsidRPr="00DF5E71">
              <w:rPr>
                <w:bCs/>
              </w:rPr>
              <w:t>239.99</w:t>
            </w:r>
          </w:p>
        </w:tc>
      </w:tr>
      <w:tr w:rsidR="004213E5" w:rsidRPr="00DF5E71" w14:paraId="21C23C6D" w14:textId="77777777" w:rsidTr="00F76FDF">
        <w:trPr>
          <w:trHeight w:val="52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2ABFD8" w14:textId="77777777" w:rsidR="004213E5" w:rsidRPr="00DF5E71" w:rsidRDefault="004213E5" w:rsidP="00F76FDF">
            <w:pPr>
              <w:jc w:val="center"/>
              <w:rPr>
                <w:bCs/>
              </w:rPr>
            </w:pPr>
            <w:r w:rsidRPr="00DF5E71">
              <w:rPr>
                <w:bCs/>
              </w:rPr>
              <w:t>1938.</w:t>
            </w:r>
          </w:p>
        </w:tc>
        <w:tc>
          <w:tcPr>
            <w:tcW w:w="1683" w:type="dxa"/>
            <w:tcBorders>
              <w:top w:val="nil"/>
              <w:left w:val="nil"/>
              <w:bottom w:val="single" w:sz="4" w:space="0" w:color="auto"/>
              <w:right w:val="single" w:sz="4" w:space="0" w:color="auto"/>
            </w:tcBorders>
            <w:shd w:val="clear" w:color="auto" w:fill="auto"/>
            <w:vAlign w:val="center"/>
          </w:tcPr>
          <w:p w14:paraId="1C0EC4BF" w14:textId="77777777" w:rsidR="004213E5" w:rsidRPr="00DF5E71" w:rsidRDefault="004213E5" w:rsidP="00F76FDF">
            <w:pPr>
              <w:jc w:val="center"/>
              <w:rPr>
                <w:bCs/>
              </w:rPr>
            </w:pPr>
            <w:r w:rsidRPr="00DF5E71">
              <w:rPr>
                <w:bCs/>
              </w:rPr>
              <w:t>31099*</w:t>
            </w:r>
          </w:p>
        </w:tc>
        <w:tc>
          <w:tcPr>
            <w:tcW w:w="5365" w:type="dxa"/>
            <w:tcBorders>
              <w:top w:val="nil"/>
              <w:left w:val="nil"/>
              <w:bottom w:val="single" w:sz="4" w:space="0" w:color="auto"/>
              <w:right w:val="single" w:sz="4" w:space="0" w:color="auto"/>
            </w:tcBorders>
            <w:shd w:val="clear" w:color="auto" w:fill="auto"/>
            <w:vAlign w:val="center"/>
          </w:tcPr>
          <w:p w14:paraId="7D9E8FDA" w14:textId="77777777" w:rsidR="004213E5" w:rsidRPr="00DF5E71" w:rsidRDefault="004213E5" w:rsidP="00F76FDF">
            <w:pPr>
              <w:rPr>
                <w:bCs/>
              </w:rPr>
            </w:pPr>
            <w:r w:rsidRPr="00DF5E71">
              <w:rPr>
                <w:bCs/>
              </w:rPr>
              <w:t>Videnes veidojumu ekstirpācija un plaušu audu rezekcija</w:t>
            </w:r>
          </w:p>
        </w:tc>
        <w:tc>
          <w:tcPr>
            <w:tcW w:w="1089" w:type="dxa"/>
            <w:tcBorders>
              <w:top w:val="nil"/>
              <w:left w:val="nil"/>
              <w:bottom w:val="single" w:sz="4" w:space="0" w:color="auto"/>
              <w:right w:val="single" w:sz="4" w:space="0" w:color="auto"/>
            </w:tcBorders>
            <w:shd w:val="clear" w:color="auto" w:fill="auto"/>
            <w:vAlign w:val="center"/>
          </w:tcPr>
          <w:p w14:paraId="47018E70" w14:textId="77777777" w:rsidR="004213E5" w:rsidRPr="00DF5E71" w:rsidRDefault="004213E5" w:rsidP="00F76FDF">
            <w:pPr>
              <w:jc w:val="center"/>
              <w:rPr>
                <w:bCs/>
              </w:rPr>
            </w:pPr>
            <w:r w:rsidRPr="00DF5E71">
              <w:rPr>
                <w:bCs/>
              </w:rPr>
              <w:t>325.76</w:t>
            </w:r>
          </w:p>
        </w:tc>
      </w:tr>
      <w:tr w:rsidR="004213E5" w:rsidRPr="00DF5E71" w14:paraId="2735051F"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94DDFE" w14:textId="77777777" w:rsidR="004213E5" w:rsidRPr="00DF5E71" w:rsidRDefault="004213E5" w:rsidP="00F76FDF">
            <w:pPr>
              <w:jc w:val="center"/>
              <w:rPr>
                <w:bCs/>
              </w:rPr>
            </w:pPr>
            <w:r w:rsidRPr="00DF5E71">
              <w:rPr>
                <w:bCs/>
              </w:rPr>
              <w:t>1939.</w:t>
            </w:r>
          </w:p>
        </w:tc>
        <w:tc>
          <w:tcPr>
            <w:tcW w:w="1683" w:type="dxa"/>
            <w:tcBorders>
              <w:top w:val="nil"/>
              <w:left w:val="nil"/>
              <w:bottom w:val="single" w:sz="4" w:space="0" w:color="auto"/>
              <w:right w:val="single" w:sz="4" w:space="0" w:color="auto"/>
            </w:tcBorders>
            <w:shd w:val="clear" w:color="auto" w:fill="auto"/>
            <w:vAlign w:val="center"/>
          </w:tcPr>
          <w:p w14:paraId="71151C2F" w14:textId="77777777" w:rsidR="004213E5" w:rsidRPr="00DF5E71" w:rsidRDefault="004213E5" w:rsidP="00F76FDF">
            <w:pPr>
              <w:jc w:val="center"/>
              <w:rPr>
                <w:bCs/>
              </w:rPr>
            </w:pPr>
            <w:r w:rsidRPr="00DF5E71">
              <w:rPr>
                <w:bCs/>
              </w:rPr>
              <w:t>31105*</w:t>
            </w:r>
          </w:p>
        </w:tc>
        <w:tc>
          <w:tcPr>
            <w:tcW w:w="5365" w:type="dxa"/>
            <w:tcBorders>
              <w:top w:val="nil"/>
              <w:left w:val="nil"/>
              <w:bottom w:val="single" w:sz="4" w:space="0" w:color="auto"/>
              <w:right w:val="single" w:sz="4" w:space="0" w:color="auto"/>
            </w:tcBorders>
            <w:shd w:val="clear" w:color="auto" w:fill="auto"/>
            <w:vAlign w:val="center"/>
          </w:tcPr>
          <w:p w14:paraId="51E718C8" w14:textId="77777777" w:rsidR="004213E5" w:rsidRPr="00DF5E71" w:rsidRDefault="004213E5" w:rsidP="00F76FDF">
            <w:pPr>
              <w:rPr>
                <w:bCs/>
              </w:rPr>
            </w:pPr>
            <w:r w:rsidRPr="00DF5E71">
              <w:rPr>
                <w:bCs/>
              </w:rPr>
              <w:t>Diafragmas rezekcija</w:t>
            </w:r>
          </w:p>
        </w:tc>
        <w:tc>
          <w:tcPr>
            <w:tcW w:w="1089" w:type="dxa"/>
            <w:tcBorders>
              <w:top w:val="nil"/>
              <w:left w:val="nil"/>
              <w:bottom w:val="single" w:sz="4" w:space="0" w:color="auto"/>
              <w:right w:val="single" w:sz="4" w:space="0" w:color="auto"/>
            </w:tcBorders>
            <w:shd w:val="clear" w:color="auto" w:fill="auto"/>
            <w:vAlign w:val="center"/>
          </w:tcPr>
          <w:p w14:paraId="29AE851A" w14:textId="77777777" w:rsidR="004213E5" w:rsidRPr="00DF5E71" w:rsidRDefault="004213E5" w:rsidP="00F76FDF">
            <w:pPr>
              <w:jc w:val="center"/>
              <w:rPr>
                <w:bCs/>
              </w:rPr>
            </w:pPr>
            <w:r w:rsidRPr="00DF5E71">
              <w:rPr>
                <w:bCs/>
              </w:rPr>
              <w:t>226.22</w:t>
            </w:r>
          </w:p>
        </w:tc>
      </w:tr>
      <w:tr w:rsidR="004213E5" w:rsidRPr="00DF5E71" w14:paraId="188AB3AE"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124576" w14:textId="77777777" w:rsidR="004213E5" w:rsidRPr="00DF5E71" w:rsidRDefault="004213E5" w:rsidP="00F76FDF">
            <w:pPr>
              <w:jc w:val="center"/>
              <w:rPr>
                <w:bCs/>
              </w:rPr>
            </w:pPr>
            <w:r w:rsidRPr="00DF5E71">
              <w:rPr>
                <w:bCs/>
              </w:rPr>
              <w:t>1940.</w:t>
            </w:r>
          </w:p>
        </w:tc>
        <w:tc>
          <w:tcPr>
            <w:tcW w:w="1683" w:type="dxa"/>
            <w:tcBorders>
              <w:top w:val="nil"/>
              <w:left w:val="nil"/>
              <w:bottom w:val="single" w:sz="4" w:space="0" w:color="auto"/>
              <w:right w:val="single" w:sz="4" w:space="0" w:color="auto"/>
            </w:tcBorders>
            <w:shd w:val="clear" w:color="auto" w:fill="auto"/>
            <w:vAlign w:val="center"/>
          </w:tcPr>
          <w:p w14:paraId="2FFF997C" w14:textId="77777777" w:rsidR="004213E5" w:rsidRPr="00DF5E71" w:rsidRDefault="004213E5" w:rsidP="00F76FDF">
            <w:pPr>
              <w:jc w:val="center"/>
              <w:rPr>
                <w:bCs/>
              </w:rPr>
            </w:pPr>
            <w:r w:rsidRPr="00DF5E71">
              <w:rPr>
                <w:bCs/>
              </w:rPr>
              <w:t>31106*</w:t>
            </w:r>
          </w:p>
        </w:tc>
        <w:tc>
          <w:tcPr>
            <w:tcW w:w="5365" w:type="dxa"/>
            <w:tcBorders>
              <w:top w:val="nil"/>
              <w:left w:val="nil"/>
              <w:bottom w:val="single" w:sz="4" w:space="0" w:color="auto"/>
              <w:right w:val="single" w:sz="4" w:space="0" w:color="auto"/>
            </w:tcBorders>
            <w:shd w:val="clear" w:color="auto" w:fill="auto"/>
            <w:vAlign w:val="center"/>
          </w:tcPr>
          <w:p w14:paraId="7BAFE6CF" w14:textId="77777777" w:rsidR="004213E5" w:rsidRPr="00DF5E71" w:rsidRDefault="004213E5" w:rsidP="00F76FDF">
            <w:pPr>
              <w:rPr>
                <w:bCs/>
              </w:rPr>
            </w:pPr>
            <w:r w:rsidRPr="00DF5E71">
              <w:rPr>
                <w:bCs/>
              </w:rPr>
              <w:t>Diafragmas nošūšana</w:t>
            </w:r>
          </w:p>
        </w:tc>
        <w:tc>
          <w:tcPr>
            <w:tcW w:w="1089" w:type="dxa"/>
            <w:tcBorders>
              <w:top w:val="nil"/>
              <w:left w:val="nil"/>
              <w:bottom w:val="single" w:sz="4" w:space="0" w:color="auto"/>
              <w:right w:val="single" w:sz="4" w:space="0" w:color="auto"/>
            </w:tcBorders>
            <w:shd w:val="clear" w:color="auto" w:fill="auto"/>
            <w:vAlign w:val="center"/>
          </w:tcPr>
          <w:p w14:paraId="26369F51" w14:textId="77777777" w:rsidR="004213E5" w:rsidRPr="00DF5E71" w:rsidRDefault="004213E5" w:rsidP="00F76FDF">
            <w:pPr>
              <w:jc w:val="center"/>
              <w:rPr>
                <w:bCs/>
              </w:rPr>
            </w:pPr>
            <w:r w:rsidRPr="00DF5E71">
              <w:rPr>
                <w:bCs/>
              </w:rPr>
              <w:t>226.22</w:t>
            </w:r>
          </w:p>
        </w:tc>
      </w:tr>
      <w:tr w:rsidR="004213E5" w:rsidRPr="00DF5E71" w14:paraId="6A1DFBAC"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1BD81B" w14:textId="77777777" w:rsidR="004213E5" w:rsidRPr="00DF5E71" w:rsidRDefault="004213E5" w:rsidP="00F76FDF">
            <w:pPr>
              <w:jc w:val="center"/>
              <w:rPr>
                <w:bCs/>
              </w:rPr>
            </w:pPr>
            <w:r w:rsidRPr="00DF5E71">
              <w:rPr>
                <w:bCs/>
              </w:rPr>
              <w:t>1941.</w:t>
            </w:r>
          </w:p>
        </w:tc>
        <w:tc>
          <w:tcPr>
            <w:tcW w:w="1683" w:type="dxa"/>
            <w:tcBorders>
              <w:top w:val="nil"/>
              <w:left w:val="nil"/>
              <w:bottom w:val="single" w:sz="4" w:space="0" w:color="auto"/>
              <w:right w:val="single" w:sz="4" w:space="0" w:color="auto"/>
            </w:tcBorders>
            <w:shd w:val="clear" w:color="auto" w:fill="auto"/>
            <w:vAlign w:val="center"/>
          </w:tcPr>
          <w:p w14:paraId="733E38A1" w14:textId="77777777" w:rsidR="004213E5" w:rsidRPr="00DF5E71" w:rsidRDefault="004213E5" w:rsidP="00F76FDF">
            <w:pPr>
              <w:jc w:val="center"/>
              <w:rPr>
                <w:bCs/>
              </w:rPr>
            </w:pPr>
            <w:r w:rsidRPr="00DF5E71">
              <w:rPr>
                <w:bCs/>
              </w:rPr>
              <w:t>31107*</w:t>
            </w:r>
          </w:p>
        </w:tc>
        <w:tc>
          <w:tcPr>
            <w:tcW w:w="5365" w:type="dxa"/>
            <w:tcBorders>
              <w:top w:val="nil"/>
              <w:left w:val="nil"/>
              <w:bottom w:val="single" w:sz="4" w:space="0" w:color="auto"/>
              <w:right w:val="single" w:sz="4" w:space="0" w:color="auto"/>
            </w:tcBorders>
            <w:shd w:val="clear" w:color="auto" w:fill="auto"/>
            <w:vAlign w:val="center"/>
          </w:tcPr>
          <w:p w14:paraId="350F7ADD" w14:textId="77777777" w:rsidR="004213E5" w:rsidRPr="00DF5E71" w:rsidRDefault="004213E5" w:rsidP="00F76FDF">
            <w:pPr>
              <w:rPr>
                <w:bCs/>
              </w:rPr>
            </w:pPr>
            <w:r w:rsidRPr="00DF5E71">
              <w:rPr>
                <w:bCs/>
              </w:rPr>
              <w:t>Veca diafragmas traumatiska bojājuma nošūšana</w:t>
            </w:r>
          </w:p>
        </w:tc>
        <w:tc>
          <w:tcPr>
            <w:tcW w:w="1089" w:type="dxa"/>
            <w:tcBorders>
              <w:top w:val="nil"/>
              <w:left w:val="nil"/>
              <w:bottom w:val="single" w:sz="4" w:space="0" w:color="auto"/>
              <w:right w:val="single" w:sz="4" w:space="0" w:color="auto"/>
            </w:tcBorders>
            <w:shd w:val="clear" w:color="auto" w:fill="auto"/>
            <w:vAlign w:val="center"/>
          </w:tcPr>
          <w:p w14:paraId="2DE94C39" w14:textId="77777777" w:rsidR="004213E5" w:rsidRPr="00DF5E71" w:rsidRDefault="004213E5" w:rsidP="00F76FDF">
            <w:pPr>
              <w:jc w:val="center"/>
              <w:rPr>
                <w:bCs/>
              </w:rPr>
            </w:pPr>
            <w:r w:rsidRPr="00DF5E71">
              <w:rPr>
                <w:bCs/>
              </w:rPr>
              <w:t>237.63</w:t>
            </w:r>
          </w:p>
        </w:tc>
      </w:tr>
      <w:tr w:rsidR="004213E5" w:rsidRPr="00DF5E71" w14:paraId="2CBD2991" w14:textId="77777777" w:rsidTr="00F76FDF">
        <w:trPr>
          <w:trHeight w:val="5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4CF4F1" w14:textId="77777777" w:rsidR="004213E5" w:rsidRPr="00DF5E71" w:rsidRDefault="004213E5" w:rsidP="00F76FDF">
            <w:pPr>
              <w:jc w:val="center"/>
              <w:rPr>
                <w:bCs/>
              </w:rPr>
            </w:pPr>
            <w:r w:rsidRPr="00DF5E71">
              <w:rPr>
                <w:bCs/>
              </w:rPr>
              <w:t>1942.</w:t>
            </w:r>
          </w:p>
        </w:tc>
        <w:tc>
          <w:tcPr>
            <w:tcW w:w="1683" w:type="dxa"/>
            <w:tcBorders>
              <w:top w:val="nil"/>
              <w:left w:val="nil"/>
              <w:bottom w:val="single" w:sz="4" w:space="0" w:color="auto"/>
              <w:right w:val="single" w:sz="4" w:space="0" w:color="auto"/>
            </w:tcBorders>
            <w:shd w:val="clear" w:color="auto" w:fill="auto"/>
            <w:vAlign w:val="center"/>
          </w:tcPr>
          <w:p w14:paraId="725D73E6" w14:textId="77777777" w:rsidR="004213E5" w:rsidRPr="00DF5E71" w:rsidRDefault="004213E5" w:rsidP="00F76FDF">
            <w:pPr>
              <w:jc w:val="center"/>
              <w:rPr>
                <w:bCs/>
              </w:rPr>
            </w:pPr>
            <w:r w:rsidRPr="00DF5E71">
              <w:rPr>
                <w:bCs/>
              </w:rPr>
              <w:t>31108*</w:t>
            </w:r>
          </w:p>
        </w:tc>
        <w:tc>
          <w:tcPr>
            <w:tcW w:w="5365" w:type="dxa"/>
            <w:tcBorders>
              <w:top w:val="nil"/>
              <w:left w:val="nil"/>
              <w:bottom w:val="single" w:sz="4" w:space="0" w:color="auto"/>
              <w:right w:val="single" w:sz="4" w:space="0" w:color="auto"/>
            </w:tcBorders>
            <w:shd w:val="clear" w:color="auto" w:fill="auto"/>
            <w:vAlign w:val="center"/>
          </w:tcPr>
          <w:p w14:paraId="06344129" w14:textId="77777777" w:rsidR="004213E5" w:rsidRPr="00DF5E71" w:rsidRDefault="004213E5" w:rsidP="00F76FDF">
            <w:pPr>
              <w:rPr>
                <w:bCs/>
              </w:rPr>
            </w:pPr>
            <w:r w:rsidRPr="00DF5E71">
              <w:rPr>
                <w:bCs/>
              </w:rPr>
              <w:t>Diafragmas plīsuma nošūšana un liesas ekstirpācija un kuņģa–zarnu rezekcija</w:t>
            </w:r>
          </w:p>
        </w:tc>
        <w:tc>
          <w:tcPr>
            <w:tcW w:w="1089" w:type="dxa"/>
            <w:tcBorders>
              <w:top w:val="nil"/>
              <w:left w:val="nil"/>
              <w:bottom w:val="single" w:sz="4" w:space="0" w:color="auto"/>
              <w:right w:val="single" w:sz="4" w:space="0" w:color="auto"/>
            </w:tcBorders>
            <w:shd w:val="clear" w:color="auto" w:fill="auto"/>
            <w:vAlign w:val="center"/>
          </w:tcPr>
          <w:p w14:paraId="1DB46616" w14:textId="77777777" w:rsidR="004213E5" w:rsidRPr="00DF5E71" w:rsidRDefault="004213E5" w:rsidP="00F76FDF">
            <w:pPr>
              <w:jc w:val="center"/>
              <w:rPr>
                <w:bCs/>
              </w:rPr>
            </w:pPr>
            <w:r w:rsidRPr="00DF5E71">
              <w:rPr>
                <w:bCs/>
              </w:rPr>
              <w:t>292.93</w:t>
            </w:r>
          </w:p>
        </w:tc>
      </w:tr>
      <w:tr w:rsidR="004213E5" w:rsidRPr="00DF5E71" w14:paraId="4BA46EF5" w14:textId="77777777" w:rsidTr="00F76FDF">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F075C4" w14:textId="77777777" w:rsidR="004213E5" w:rsidRPr="00DF5E71" w:rsidRDefault="004213E5" w:rsidP="00F76FDF">
            <w:pPr>
              <w:jc w:val="center"/>
              <w:rPr>
                <w:bCs/>
              </w:rPr>
            </w:pPr>
            <w:r w:rsidRPr="00DF5E71">
              <w:rPr>
                <w:bCs/>
              </w:rPr>
              <w:t>1943.</w:t>
            </w:r>
          </w:p>
        </w:tc>
        <w:tc>
          <w:tcPr>
            <w:tcW w:w="1683" w:type="dxa"/>
            <w:tcBorders>
              <w:top w:val="nil"/>
              <w:left w:val="nil"/>
              <w:bottom w:val="single" w:sz="4" w:space="0" w:color="auto"/>
              <w:right w:val="single" w:sz="4" w:space="0" w:color="auto"/>
            </w:tcBorders>
            <w:shd w:val="clear" w:color="auto" w:fill="auto"/>
            <w:vAlign w:val="center"/>
          </w:tcPr>
          <w:p w14:paraId="76E2D517" w14:textId="77777777" w:rsidR="004213E5" w:rsidRPr="00DF5E71" w:rsidRDefault="004213E5" w:rsidP="00F76FDF">
            <w:pPr>
              <w:jc w:val="center"/>
              <w:rPr>
                <w:bCs/>
              </w:rPr>
            </w:pPr>
            <w:r w:rsidRPr="00DF5E71">
              <w:rPr>
                <w:bCs/>
              </w:rPr>
              <w:t>31115*</w:t>
            </w:r>
          </w:p>
        </w:tc>
        <w:tc>
          <w:tcPr>
            <w:tcW w:w="5365" w:type="dxa"/>
            <w:tcBorders>
              <w:top w:val="nil"/>
              <w:left w:val="nil"/>
              <w:bottom w:val="single" w:sz="4" w:space="0" w:color="auto"/>
              <w:right w:val="single" w:sz="4" w:space="0" w:color="auto"/>
            </w:tcBorders>
            <w:shd w:val="clear" w:color="auto" w:fill="auto"/>
            <w:vAlign w:val="center"/>
          </w:tcPr>
          <w:p w14:paraId="7715BAFA" w14:textId="77777777" w:rsidR="004213E5" w:rsidRPr="00DF5E71" w:rsidRDefault="004213E5" w:rsidP="00F76FDF">
            <w:pPr>
              <w:rPr>
                <w:bCs/>
              </w:rPr>
            </w:pPr>
            <w:r w:rsidRPr="00DF5E71">
              <w:rPr>
                <w:bCs/>
              </w:rPr>
              <w:t>Sternotomija – videnes tumora ekstirpācija</w:t>
            </w:r>
          </w:p>
        </w:tc>
        <w:tc>
          <w:tcPr>
            <w:tcW w:w="1089" w:type="dxa"/>
            <w:tcBorders>
              <w:top w:val="nil"/>
              <w:left w:val="nil"/>
              <w:bottom w:val="single" w:sz="4" w:space="0" w:color="auto"/>
              <w:right w:val="single" w:sz="4" w:space="0" w:color="auto"/>
            </w:tcBorders>
            <w:shd w:val="clear" w:color="auto" w:fill="auto"/>
            <w:vAlign w:val="center"/>
          </w:tcPr>
          <w:p w14:paraId="17B3111E" w14:textId="77777777" w:rsidR="004213E5" w:rsidRPr="00DF5E71" w:rsidRDefault="004213E5" w:rsidP="00F76FDF">
            <w:pPr>
              <w:jc w:val="center"/>
              <w:rPr>
                <w:bCs/>
              </w:rPr>
            </w:pPr>
            <w:r w:rsidRPr="00DF5E71">
              <w:rPr>
                <w:bCs/>
              </w:rPr>
              <w:t>197.12</w:t>
            </w:r>
          </w:p>
        </w:tc>
      </w:tr>
      <w:tr w:rsidR="004213E5" w:rsidRPr="00DF5E71" w14:paraId="0F2F8750"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419CA5" w14:textId="77777777" w:rsidR="004213E5" w:rsidRPr="00DF5E71" w:rsidRDefault="004213E5" w:rsidP="00F76FDF">
            <w:pPr>
              <w:jc w:val="center"/>
              <w:rPr>
                <w:bCs/>
              </w:rPr>
            </w:pPr>
            <w:r w:rsidRPr="00DF5E71">
              <w:rPr>
                <w:bCs/>
              </w:rPr>
              <w:t>1944.</w:t>
            </w:r>
          </w:p>
        </w:tc>
        <w:tc>
          <w:tcPr>
            <w:tcW w:w="1683" w:type="dxa"/>
            <w:tcBorders>
              <w:top w:val="nil"/>
              <w:left w:val="nil"/>
              <w:bottom w:val="single" w:sz="4" w:space="0" w:color="auto"/>
              <w:right w:val="single" w:sz="4" w:space="0" w:color="auto"/>
            </w:tcBorders>
            <w:shd w:val="clear" w:color="auto" w:fill="auto"/>
            <w:vAlign w:val="center"/>
          </w:tcPr>
          <w:p w14:paraId="36235882" w14:textId="77777777" w:rsidR="004213E5" w:rsidRPr="00DF5E71" w:rsidRDefault="004213E5" w:rsidP="00F76FDF">
            <w:pPr>
              <w:jc w:val="center"/>
              <w:rPr>
                <w:bCs/>
              </w:rPr>
            </w:pPr>
            <w:r w:rsidRPr="00DF5E71">
              <w:rPr>
                <w:bCs/>
              </w:rPr>
              <w:t>31116*</w:t>
            </w:r>
          </w:p>
        </w:tc>
        <w:tc>
          <w:tcPr>
            <w:tcW w:w="5365" w:type="dxa"/>
            <w:tcBorders>
              <w:top w:val="nil"/>
              <w:left w:val="nil"/>
              <w:bottom w:val="single" w:sz="4" w:space="0" w:color="auto"/>
              <w:right w:val="single" w:sz="4" w:space="0" w:color="auto"/>
            </w:tcBorders>
            <w:shd w:val="clear" w:color="auto" w:fill="auto"/>
            <w:vAlign w:val="center"/>
          </w:tcPr>
          <w:p w14:paraId="050742BB" w14:textId="77777777" w:rsidR="004213E5" w:rsidRPr="00DF5E71" w:rsidRDefault="004213E5" w:rsidP="00F76FDF">
            <w:pPr>
              <w:rPr>
                <w:bCs/>
              </w:rPr>
            </w:pPr>
            <w:r w:rsidRPr="00DF5E71">
              <w:rPr>
                <w:bCs/>
              </w:rPr>
              <w:t>Sternotomija – tauriņveida dziedzera ekstirpācija</w:t>
            </w:r>
          </w:p>
        </w:tc>
        <w:tc>
          <w:tcPr>
            <w:tcW w:w="1089" w:type="dxa"/>
            <w:tcBorders>
              <w:top w:val="nil"/>
              <w:left w:val="nil"/>
              <w:bottom w:val="single" w:sz="4" w:space="0" w:color="auto"/>
              <w:right w:val="single" w:sz="4" w:space="0" w:color="auto"/>
            </w:tcBorders>
            <w:shd w:val="clear" w:color="auto" w:fill="auto"/>
            <w:vAlign w:val="center"/>
          </w:tcPr>
          <w:p w14:paraId="0297A8B3" w14:textId="77777777" w:rsidR="004213E5" w:rsidRPr="00DF5E71" w:rsidRDefault="004213E5" w:rsidP="00F76FDF">
            <w:pPr>
              <w:jc w:val="center"/>
              <w:rPr>
                <w:bCs/>
              </w:rPr>
            </w:pPr>
            <w:r w:rsidRPr="00DF5E71">
              <w:rPr>
                <w:bCs/>
              </w:rPr>
              <w:t>195.31</w:t>
            </w:r>
          </w:p>
        </w:tc>
      </w:tr>
      <w:tr w:rsidR="004213E5" w:rsidRPr="00DF5E71" w14:paraId="43E2B5A9" w14:textId="77777777" w:rsidTr="00F76FDF">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66C8F4" w14:textId="77777777" w:rsidR="004213E5" w:rsidRPr="00DF5E71" w:rsidRDefault="004213E5" w:rsidP="00F76FDF">
            <w:pPr>
              <w:jc w:val="center"/>
              <w:rPr>
                <w:bCs/>
              </w:rPr>
            </w:pPr>
            <w:r w:rsidRPr="00DF5E71">
              <w:rPr>
                <w:bCs/>
              </w:rPr>
              <w:t>1945.</w:t>
            </w:r>
          </w:p>
        </w:tc>
        <w:tc>
          <w:tcPr>
            <w:tcW w:w="1683" w:type="dxa"/>
            <w:tcBorders>
              <w:top w:val="nil"/>
              <w:left w:val="nil"/>
              <w:bottom w:val="single" w:sz="4" w:space="0" w:color="auto"/>
              <w:right w:val="single" w:sz="4" w:space="0" w:color="auto"/>
            </w:tcBorders>
            <w:shd w:val="clear" w:color="auto" w:fill="auto"/>
            <w:vAlign w:val="center"/>
          </w:tcPr>
          <w:p w14:paraId="5B380EA8" w14:textId="77777777" w:rsidR="004213E5" w:rsidRPr="00DF5E71" w:rsidRDefault="004213E5" w:rsidP="00F76FDF">
            <w:pPr>
              <w:jc w:val="center"/>
              <w:rPr>
                <w:bCs/>
              </w:rPr>
            </w:pPr>
            <w:r w:rsidRPr="00DF5E71">
              <w:rPr>
                <w:bCs/>
              </w:rPr>
              <w:t>31117*</w:t>
            </w:r>
          </w:p>
        </w:tc>
        <w:tc>
          <w:tcPr>
            <w:tcW w:w="5365" w:type="dxa"/>
            <w:tcBorders>
              <w:top w:val="nil"/>
              <w:left w:val="nil"/>
              <w:bottom w:val="single" w:sz="4" w:space="0" w:color="auto"/>
              <w:right w:val="single" w:sz="4" w:space="0" w:color="auto"/>
            </w:tcBorders>
            <w:shd w:val="clear" w:color="auto" w:fill="auto"/>
            <w:vAlign w:val="center"/>
          </w:tcPr>
          <w:p w14:paraId="109730F4" w14:textId="77777777" w:rsidR="004213E5" w:rsidRPr="00DF5E71" w:rsidRDefault="004213E5" w:rsidP="00F76FDF">
            <w:pPr>
              <w:rPr>
                <w:bCs/>
              </w:rPr>
            </w:pPr>
            <w:r w:rsidRPr="00DF5E71">
              <w:rPr>
                <w:bCs/>
              </w:rPr>
              <w:t>Sternotomija ar traheotomiju</w:t>
            </w:r>
          </w:p>
        </w:tc>
        <w:tc>
          <w:tcPr>
            <w:tcW w:w="1089" w:type="dxa"/>
            <w:tcBorders>
              <w:top w:val="nil"/>
              <w:left w:val="nil"/>
              <w:bottom w:val="single" w:sz="4" w:space="0" w:color="auto"/>
              <w:right w:val="single" w:sz="4" w:space="0" w:color="auto"/>
            </w:tcBorders>
            <w:shd w:val="clear" w:color="auto" w:fill="auto"/>
            <w:vAlign w:val="center"/>
          </w:tcPr>
          <w:p w14:paraId="133DC607" w14:textId="77777777" w:rsidR="004213E5" w:rsidRPr="00DF5E71" w:rsidRDefault="004213E5" w:rsidP="00F76FDF">
            <w:pPr>
              <w:jc w:val="center"/>
              <w:rPr>
                <w:bCs/>
              </w:rPr>
            </w:pPr>
            <w:r w:rsidRPr="00DF5E71">
              <w:rPr>
                <w:bCs/>
              </w:rPr>
              <w:t>185.51</w:t>
            </w:r>
          </w:p>
        </w:tc>
      </w:tr>
      <w:tr w:rsidR="004213E5" w:rsidRPr="00DF5E71" w14:paraId="016DCDFC" w14:textId="77777777" w:rsidTr="00F76FDF">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5FFA4B" w14:textId="77777777" w:rsidR="004213E5" w:rsidRPr="00DF5E71" w:rsidRDefault="004213E5" w:rsidP="00F76FDF">
            <w:pPr>
              <w:jc w:val="center"/>
              <w:rPr>
                <w:bCs/>
              </w:rPr>
            </w:pPr>
            <w:r w:rsidRPr="00DF5E71">
              <w:rPr>
                <w:bCs/>
              </w:rPr>
              <w:t>1946.</w:t>
            </w:r>
          </w:p>
        </w:tc>
        <w:tc>
          <w:tcPr>
            <w:tcW w:w="1683" w:type="dxa"/>
            <w:tcBorders>
              <w:top w:val="nil"/>
              <w:left w:val="nil"/>
              <w:bottom w:val="single" w:sz="4" w:space="0" w:color="auto"/>
              <w:right w:val="single" w:sz="4" w:space="0" w:color="auto"/>
            </w:tcBorders>
            <w:shd w:val="clear" w:color="auto" w:fill="auto"/>
            <w:vAlign w:val="center"/>
          </w:tcPr>
          <w:p w14:paraId="5C1210A5" w14:textId="77777777" w:rsidR="004213E5" w:rsidRPr="00DF5E71" w:rsidRDefault="004213E5" w:rsidP="00F76FDF">
            <w:pPr>
              <w:jc w:val="center"/>
              <w:rPr>
                <w:bCs/>
              </w:rPr>
            </w:pPr>
            <w:r w:rsidRPr="00DF5E71">
              <w:rPr>
                <w:bCs/>
              </w:rPr>
              <w:t>31118*</w:t>
            </w:r>
          </w:p>
        </w:tc>
        <w:tc>
          <w:tcPr>
            <w:tcW w:w="5365" w:type="dxa"/>
            <w:tcBorders>
              <w:top w:val="nil"/>
              <w:left w:val="nil"/>
              <w:bottom w:val="single" w:sz="4" w:space="0" w:color="auto"/>
              <w:right w:val="single" w:sz="4" w:space="0" w:color="auto"/>
            </w:tcBorders>
            <w:shd w:val="clear" w:color="auto" w:fill="auto"/>
            <w:vAlign w:val="center"/>
          </w:tcPr>
          <w:p w14:paraId="3C157E75" w14:textId="77777777" w:rsidR="004213E5" w:rsidRPr="00DF5E71" w:rsidRDefault="004213E5" w:rsidP="00F76FDF">
            <w:pPr>
              <w:rPr>
                <w:bCs/>
              </w:rPr>
            </w:pPr>
            <w:r w:rsidRPr="00DF5E71">
              <w:rPr>
                <w:bCs/>
              </w:rPr>
              <w:t>Transtorakāla trunkulāra vagotomija</w:t>
            </w:r>
          </w:p>
        </w:tc>
        <w:tc>
          <w:tcPr>
            <w:tcW w:w="1089" w:type="dxa"/>
            <w:tcBorders>
              <w:top w:val="nil"/>
              <w:left w:val="nil"/>
              <w:bottom w:val="single" w:sz="4" w:space="0" w:color="auto"/>
              <w:right w:val="single" w:sz="4" w:space="0" w:color="auto"/>
            </w:tcBorders>
            <w:shd w:val="clear" w:color="auto" w:fill="auto"/>
            <w:vAlign w:val="center"/>
          </w:tcPr>
          <w:p w14:paraId="1FA1134A" w14:textId="77777777" w:rsidR="004213E5" w:rsidRPr="00DF5E71" w:rsidRDefault="004213E5" w:rsidP="00F76FDF">
            <w:pPr>
              <w:jc w:val="center"/>
              <w:rPr>
                <w:bCs/>
              </w:rPr>
            </w:pPr>
            <w:r w:rsidRPr="00DF5E71">
              <w:rPr>
                <w:bCs/>
              </w:rPr>
              <w:t>162.89</w:t>
            </w:r>
          </w:p>
        </w:tc>
      </w:tr>
      <w:tr w:rsidR="004213E5" w:rsidRPr="00DF5E71" w14:paraId="73EAAA7D"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83F6B0" w14:textId="77777777" w:rsidR="004213E5" w:rsidRPr="00DF5E71" w:rsidRDefault="004213E5" w:rsidP="00F76FDF">
            <w:pPr>
              <w:jc w:val="center"/>
              <w:rPr>
                <w:bCs/>
              </w:rPr>
            </w:pPr>
            <w:r w:rsidRPr="00DF5E71">
              <w:rPr>
                <w:bCs/>
              </w:rPr>
              <w:t>1947.</w:t>
            </w:r>
          </w:p>
        </w:tc>
        <w:tc>
          <w:tcPr>
            <w:tcW w:w="1683" w:type="dxa"/>
            <w:tcBorders>
              <w:top w:val="nil"/>
              <w:left w:val="nil"/>
              <w:bottom w:val="single" w:sz="4" w:space="0" w:color="auto"/>
              <w:right w:val="single" w:sz="4" w:space="0" w:color="auto"/>
            </w:tcBorders>
            <w:shd w:val="clear" w:color="auto" w:fill="auto"/>
            <w:vAlign w:val="center"/>
          </w:tcPr>
          <w:p w14:paraId="1D9BBC58" w14:textId="77777777" w:rsidR="004213E5" w:rsidRPr="00DF5E71" w:rsidRDefault="004213E5" w:rsidP="00F76FDF">
            <w:pPr>
              <w:jc w:val="center"/>
              <w:rPr>
                <w:bCs/>
              </w:rPr>
            </w:pPr>
            <w:r w:rsidRPr="00DF5E71">
              <w:rPr>
                <w:bCs/>
              </w:rPr>
              <w:t>31119*</w:t>
            </w:r>
          </w:p>
        </w:tc>
        <w:tc>
          <w:tcPr>
            <w:tcW w:w="5365" w:type="dxa"/>
            <w:tcBorders>
              <w:top w:val="nil"/>
              <w:left w:val="nil"/>
              <w:bottom w:val="single" w:sz="4" w:space="0" w:color="auto"/>
              <w:right w:val="single" w:sz="4" w:space="0" w:color="auto"/>
            </w:tcBorders>
            <w:shd w:val="clear" w:color="auto" w:fill="auto"/>
            <w:vAlign w:val="center"/>
          </w:tcPr>
          <w:p w14:paraId="7A954B77" w14:textId="77777777" w:rsidR="004213E5" w:rsidRPr="00DF5E71" w:rsidRDefault="004213E5" w:rsidP="00F76FDF">
            <w:pPr>
              <w:rPr>
                <w:bCs/>
              </w:rPr>
            </w:pPr>
            <w:r w:rsidRPr="00DF5E71">
              <w:rPr>
                <w:bCs/>
              </w:rPr>
              <w:t>Torakotomija un ezofagomiotomija</w:t>
            </w:r>
          </w:p>
        </w:tc>
        <w:tc>
          <w:tcPr>
            <w:tcW w:w="1089" w:type="dxa"/>
            <w:tcBorders>
              <w:top w:val="nil"/>
              <w:left w:val="nil"/>
              <w:bottom w:val="single" w:sz="4" w:space="0" w:color="auto"/>
              <w:right w:val="single" w:sz="4" w:space="0" w:color="auto"/>
            </w:tcBorders>
            <w:shd w:val="clear" w:color="auto" w:fill="auto"/>
            <w:vAlign w:val="center"/>
          </w:tcPr>
          <w:p w14:paraId="4C7D09B8" w14:textId="77777777" w:rsidR="004213E5" w:rsidRPr="00DF5E71" w:rsidRDefault="004213E5" w:rsidP="00F76FDF">
            <w:pPr>
              <w:jc w:val="center"/>
              <w:rPr>
                <w:bCs/>
              </w:rPr>
            </w:pPr>
            <w:r w:rsidRPr="00DF5E71">
              <w:rPr>
                <w:bCs/>
              </w:rPr>
              <w:t>226.22</w:t>
            </w:r>
          </w:p>
        </w:tc>
      </w:tr>
      <w:tr w:rsidR="004213E5" w:rsidRPr="00DF5E71" w14:paraId="1C508168" w14:textId="77777777" w:rsidTr="00F76FDF">
        <w:trPr>
          <w:trHeight w:val="3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9B64AA" w14:textId="77777777" w:rsidR="004213E5" w:rsidRPr="00DF5E71" w:rsidRDefault="004213E5" w:rsidP="00F76FDF">
            <w:pPr>
              <w:jc w:val="center"/>
              <w:rPr>
                <w:bCs/>
              </w:rPr>
            </w:pPr>
            <w:r w:rsidRPr="00DF5E71">
              <w:rPr>
                <w:bCs/>
              </w:rPr>
              <w:t>1948.</w:t>
            </w:r>
          </w:p>
        </w:tc>
        <w:tc>
          <w:tcPr>
            <w:tcW w:w="1683" w:type="dxa"/>
            <w:tcBorders>
              <w:top w:val="nil"/>
              <w:left w:val="nil"/>
              <w:bottom w:val="single" w:sz="4" w:space="0" w:color="auto"/>
              <w:right w:val="single" w:sz="4" w:space="0" w:color="auto"/>
            </w:tcBorders>
            <w:shd w:val="clear" w:color="auto" w:fill="auto"/>
            <w:vAlign w:val="center"/>
          </w:tcPr>
          <w:p w14:paraId="40718CEC" w14:textId="77777777" w:rsidR="004213E5" w:rsidRPr="00DF5E71" w:rsidRDefault="004213E5" w:rsidP="00F76FDF">
            <w:pPr>
              <w:jc w:val="center"/>
              <w:rPr>
                <w:bCs/>
              </w:rPr>
            </w:pPr>
            <w:r w:rsidRPr="00DF5E71">
              <w:rPr>
                <w:bCs/>
              </w:rPr>
              <w:t>31125*</w:t>
            </w:r>
          </w:p>
        </w:tc>
        <w:tc>
          <w:tcPr>
            <w:tcW w:w="5365" w:type="dxa"/>
            <w:tcBorders>
              <w:top w:val="nil"/>
              <w:left w:val="nil"/>
              <w:bottom w:val="single" w:sz="4" w:space="0" w:color="auto"/>
              <w:right w:val="single" w:sz="4" w:space="0" w:color="auto"/>
            </w:tcBorders>
            <w:shd w:val="clear" w:color="auto" w:fill="auto"/>
            <w:vAlign w:val="center"/>
          </w:tcPr>
          <w:p w14:paraId="5F38184B" w14:textId="77777777" w:rsidR="004213E5" w:rsidRPr="00DF5E71" w:rsidRDefault="004213E5" w:rsidP="00F76FDF">
            <w:pPr>
              <w:rPr>
                <w:bCs/>
              </w:rPr>
            </w:pPr>
            <w:r w:rsidRPr="00DF5E71">
              <w:rPr>
                <w:bCs/>
              </w:rPr>
              <w:t>Barības vada divertikula rezekcija ar torakālu pieeju</w:t>
            </w:r>
          </w:p>
        </w:tc>
        <w:tc>
          <w:tcPr>
            <w:tcW w:w="1089" w:type="dxa"/>
            <w:tcBorders>
              <w:top w:val="nil"/>
              <w:left w:val="nil"/>
              <w:bottom w:val="single" w:sz="4" w:space="0" w:color="auto"/>
              <w:right w:val="single" w:sz="4" w:space="0" w:color="auto"/>
            </w:tcBorders>
            <w:shd w:val="clear" w:color="auto" w:fill="auto"/>
            <w:vAlign w:val="center"/>
          </w:tcPr>
          <w:p w14:paraId="0608D7EE" w14:textId="77777777" w:rsidR="004213E5" w:rsidRPr="00DF5E71" w:rsidRDefault="004213E5" w:rsidP="00F76FDF">
            <w:pPr>
              <w:jc w:val="center"/>
              <w:rPr>
                <w:bCs/>
              </w:rPr>
            </w:pPr>
            <w:r w:rsidRPr="00DF5E71">
              <w:rPr>
                <w:bCs/>
              </w:rPr>
              <w:t>220.51</w:t>
            </w:r>
          </w:p>
        </w:tc>
      </w:tr>
      <w:tr w:rsidR="004213E5" w:rsidRPr="00DF5E71" w14:paraId="44EFB39F"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81323F" w14:textId="77777777" w:rsidR="004213E5" w:rsidRPr="00DF5E71" w:rsidRDefault="004213E5" w:rsidP="00F76FDF">
            <w:pPr>
              <w:jc w:val="center"/>
              <w:rPr>
                <w:bCs/>
              </w:rPr>
            </w:pPr>
            <w:r w:rsidRPr="00DF5E71">
              <w:rPr>
                <w:bCs/>
              </w:rPr>
              <w:t>1949.</w:t>
            </w:r>
          </w:p>
        </w:tc>
        <w:tc>
          <w:tcPr>
            <w:tcW w:w="1683" w:type="dxa"/>
            <w:tcBorders>
              <w:top w:val="nil"/>
              <w:left w:val="nil"/>
              <w:bottom w:val="single" w:sz="4" w:space="0" w:color="auto"/>
              <w:right w:val="single" w:sz="4" w:space="0" w:color="auto"/>
            </w:tcBorders>
            <w:shd w:val="clear" w:color="auto" w:fill="auto"/>
            <w:vAlign w:val="center"/>
          </w:tcPr>
          <w:p w14:paraId="12716EF6" w14:textId="77777777" w:rsidR="004213E5" w:rsidRPr="00DF5E71" w:rsidRDefault="004213E5" w:rsidP="00F76FDF">
            <w:pPr>
              <w:jc w:val="center"/>
              <w:rPr>
                <w:bCs/>
              </w:rPr>
            </w:pPr>
            <w:r w:rsidRPr="00DF5E71">
              <w:rPr>
                <w:bCs/>
              </w:rPr>
              <w:t>31126*</w:t>
            </w:r>
          </w:p>
        </w:tc>
        <w:tc>
          <w:tcPr>
            <w:tcW w:w="5365" w:type="dxa"/>
            <w:tcBorders>
              <w:top w:val="nil"/>
              <w:left w:val="nil"/>
              <w:bottom w:val="single" w:sz="4" w:space="0" w:color="auto"/>
              <w:right w:val="single" w:sz="4" w:space="0" w:color="auto"/>
            </w:tcBorders>
            <w:shd w:val="clear" w:color="auto" w:fill="auto"/>
            <w:vAlign w:val="center"/>
          </w:tcPr>
          <w:p w14:paraId="24BA7F34" w14:textId="77777777" w:rsidR="004213E5" w:rsidRPr="00DF5E71" w:rsidRDefault="004213E5" w:rsidP="00F76FDF">
            <w:pPr>
              <w:rPr>
                <w:bCs/>
              </w:rPr>
            </w:pPr>
            <w:r w:rsidRPr="00DF5E71">
              <w:rPr>
                <w:bCs/>
              </w:rPr>
              <w:t>Barības vada leiomiomas ekstirpācija</w:t>
            </w:r>
          </w:p>
        </w:tc>
        <w:tc>
          <w:tcPr>
            <w:tcW w:w="1089" w:type="dxa"/>
            <w:tcBorders>
              <w:top w:val="nil"/>
              <w:left w:val="nil"/>
              <w:bottom w:val="single" w:sz="4" w:space="0" w:color="auto"/>
              <w:right w:val="single" w:sz="4" w:space="0" w:color="auto"/>
            </w:tcBorders>
            <w:shd w:val="clear" w:color="auto" w:fill="auto"/>
            <w:vAlign w:val="center"/>
          </w:tcPr>
          <w:p w14:paraId="21AEAB56" w14:textId="77777777" w:rsidR="004213E5" w:rsidRPr="00DF5E71" w:rsidRDefault="004213E5" w:rsidP="00F76FDF">
            <w:pPr>
              <w:jc w:val="center"/>
              <w:rPr>
                <w:bCs/>
              </w:rPr>
            </w:pPr>
            <w:r w:rsidRPr="00DF5E71">
              <w:rPr>
                <w:bCs/>
              </w:rPr>
              <w:t>220.51</w:t>
            </w:r>
          </w:p>
        </w:tc>
      </w:tr>
      <w:tr w:rsidR="004213E5" w:rsidRPr="00DF5E71" w14:paraId="089AFF0C"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CAA923" w14:textId="77777777" w:rsidR="004213E5" w:rsidRPr="00DF5E71" w:rsidRDefault="004213E5" w:rsidP="00F76FDF">
            <w:pPr>
              <w:jc w:val="center"/>
              <w:rPr>
                <w:bCs/>
              </w:rPr>
            </w:pPr>
            <w:r w:rsidRPr="00DF5E71">
              <w:rPr>
                <w:bCs/>
              </w:rPr>
              <w:t>1950.</w:t>
            </w:r>
          </w:p>
        </w:tc>
        <w:tc>
          <w:tcPr>
            <w:tcW w:w="1683" w:type="dxa"/>
            <w:tcBorders>
              <w:top w:val="nil"/>
              <w:left w:val="nil"/>
              <w:bottom w:val="single" w:sz="4" w:space="0" w:color="auto"/>
              <w:right w:val="single" w:sz="4" w:space="0" w:color="auto"/>
            </w:tcBorders>
            <w:shd w:val="clear" w:color="auto" w:fill="auto"/>
            <w:vAlign w:val="center"/>
          </w:tcPr>
          <w:p w14:paraId="0BC77D68" w14:textId="77777777" w:rsidR="004213E5" w:rsidRPr="00DF5E71" w:rsidRDefault="004213E5" w:rsidP="00F76FDF">
            <w:pPr>
              <w:jc w:val="center"/>
              <w:rPr>
                <w:bCs/>
              </w:rPr>
            </w:pPr>
            <w:r w:rsidRPr="00DF5E71">
              <w:rPr>
                <w:bCs/>
              </w:rPr>
              <w:t>31127*</w:t>
            </w:r>
          </w:p>
        </w:tc>
        <w:tc>
          <w:tcPr>
            <w:tcW w:w="5365" w:type="dxa"/>
            <w:tcBorders>
              <w:top w:val="nil"/>
              <w:left w:val="nil"/>
              <w:bottom w:val="single" w:sz="4" w:space="0" w:color="auto"/>
              <w:right w:val="single" w:sz="4" w:space="0" w:color="auto"/>
            </w:tcBorders>
            <w:shd w:val="clear" w:color="auto" w:fill="auto"/>
            <w:vAlign w:val="center"/>
          </w:tcPr>
          <w:p w14:paraId="7F22C283" w14:textId="77777777" w:rsidR="004213E5" w:rsidRPr="00DF5E71" w:rsidRDefault="004213E5" w:rsidP="00F76FDF">
            <w:pPr>
              <w:rPr>
                <w:bCs/>
              </w:rPr>
            </w:pPr>
            <w:r w:rsidRPr="00DF5E71">
              <w:rPr>
                <w:bCs/>
              </w:rPr>
              <w:t>Barības vada plīsuma nošūšana ar torakālu pieeju</w:t>
            </w:r>
          </w:p>
        </w:tc>
        <w:tc>
          <w:tcPr>
            <w:tcW w:w="1089" w:type="dxa"/>
            <w:tcBorders>
              <w:top w:val="nil"/>
              <w:left w:val="nil"/>
              <w:bottom w:val="single" w:sz="4" w:space="0" w:color="auto"/>
              <w:right w:val="single" w:sz="4" w:space="0" w:color="auto"/>
            </w:tcBorders>
            <w:shd w:val="clear" w:color="auto" w:fill="auto"/>
            <w:vAlign w:val="center"/>
          </w:tcPr>
          <w:p w14:paraId="738D2395" w14:textId="77777777" w:rsidR="004213E5" w:rsidRPr="00DF5E71" w:rsidRDefault="004213E5" w:rsidP="00F76FDF">
            <w:pPr>
              <w:jc w:val="center"/>
              <w:rPr>
                <w:bCs/>
              </w:rPr>
            </w:pPr>
            <w:r w:rsidRPr="00DF5E71">
              <w:rPr>
                <w:bCs/>
              </w:rPr>
              <w:t>209.13</w:t>
            </w:r>
          </w:p>
        </w:tc>
      </w:tr>
      <w:tr w:rsidR="004213E5" w:rsidRPr="00DF5E71" w14:paraId="1F1BD969" w14:textId="77777777" w:rsidTr="00F76FDF">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3722D6" w14:textId="77777777" w:rsidR="004213E5" w:rsidRPr="00DF5E71" w:rsidRDefault="004213E5" w:rsidP="00F76FDF">
            <w:pPr>
              <w:jc w:val="center"/>
              <w:rPr>
                <w:bCs/>
              </w:rPr>
            </w:pPr>
            <w:r w:rsidRPr="00DF5E71">
              <w:rPr>
                <w:bCs/>
              </w:rPr>
              <w:t>1951.</w:t>
            </w:r>
          </w:p>
        </w:tc>
        <w:tc>
          <w:tcPr>
            <w:tcW w:w="1683" w:type="dxa"/>
            <w:tcBorders>
              <w:top w:val="nil"/>
              <w:left w:val="nil"/>
              <w:bottom w:val="single" w:sz="4" w:space="0" w:color="auto"/>
              <w:right w:val="single" w:sz="4" w:space="0" w:color="auto"/>
            </w:tcBorders>
            <w:shd w:val="clear" w:color="auto" w:fill="auto"/>
            <w:vAlign w:val="center"/>
          </w:tcPr>
          <w:p w14:paraId="07403D6B" w14:textId="77777777" w:rsidR="004213E5" w:rsidRPr="00DF5E71" w:rsidRDefault="004213E5" w:rsidP="00F76FDF">
            <w:pPr>
              <w:jc w:val="center"/>
              <w:rPr>
                <w:bCs/>
              </w:rPr>
            </w:pPr>
            <w:r w:rsidRPr="00DF5E71">
              <w:rPr>
                <w:bCs/>
              </w:rPr>
              <w:t>31128*</w:t>
            </w:r>
          </w:p>
        </w:tc>
        <w:tc>
          <w:tcPr>
            <w:tcW w:w="5365" w:type="dxa"/>
            <w:tcBorders>
              <w:top w:val="nil"/>
              <w:left w:val="nil"/>
              <w:bottom w:val="single" w:sz="4" w:space="0" w:color="auto"/>
              <w:right w:val="single" w:sz="4" w:space="0" w:color="auto"/>
            </w:tcBorders>
            <w:shd w:val="clear" w:color="auto" w:fill="auto"/>
            <w:vAlign w:val="center"/>
          </w:tcPr>
          <w:p w14:paraId="4680E4E6" w14:textId="77777777" w:rsidR="004213E5" w:rsidRPr="00DF5E71" w:rsidRDefault="004213E5" w:rsidP="00F76FDF">
            <w:pPr>
              <w:rPr>
                <w:bCs/>
              </w:rPr>
            </w:pPr>
            <w:r w:rsidRPr="00DF5E71">
              <w:rPr>
                <w:bCs/>
              </w:rPr>
              <w:t>Barības vada divertikula rezekcija un plīsuma nošūšana ar kakla pieeju</w:t>
            </w:r>
          </w:p>
        </w:tc>
        <w:tc>
          <w:tcPr>
            <w:tcW w:w="1089" w:type="dxa"/>
            <w:tcBorders>
              <w:top w:val="nil"/>
              <w:left w:val="nil"/>
              <w:bottom w:val="single" w:sz="4" w:space="0" w:color="auto"/>
              <w:right w:val="single" w:sz="4" w:space="0" w:color="auto"/>
            </w:tcBorders>
            <w:shd w:val="clear" w:color="auto" w:fill="auto"/>
            <w:vAlign w:val="center"/>
          </w:tcPr>
          <w:p w14:paraId="59DA19C7" w14:textId="77777777" w:rsidR="004213E5" w:rsidRPr="00DF5E71" w:rsidRDefault="004213E5" w:rsidP="00F76FDF">
            <w:pPr>
              <w:jc w:val="center"/>
              <w:rPr>
                <w:bCs/>
              </w:rPr>
            </w:pPr>
            <w:r w:rsidRPr="00DF5E71">
              <w:rPr>
                <w:bCs/>
              </w:rPr>
              <w:t>142.42</w:t>
            </w:r>
          </w:p>
        </w:tc>
      </w:tr>
      <w:tr w:rsidR="004213E5" w:rsidRPr="00DF5E71" w14:paraId="146B672C" w14:textId="77777777" w:rsidTr="00F76FDF">
        <w:trPr>
          <w:trHeight w:val="28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705D20" w14:textId="77777777" w:rsidR="004213E5" w:rsidRPr="00DF5E71" w:rsidRDefault="004213E5" w:rsidP="00F76FDF">
            <w:pPr>
              <w:jc w:val="center"/>
              <w:rPr>
                <w:bCs/>
              </w:rPr>
            </w:pPr>
            <w:r w:rsidRPr="00DF5E71">
              <w:rPr>
                <w:bCs/>
              </w:rPr>
              <w:t>1952.</w:t>
            </w:r>
          </w:p>
        </w:tc>
        <w:tc>
          <w:tcPr>
            <w:tcW w:w="1683" w:type="dxa"/>
            <w:tcBorders>
              <w:top w:val="nil"/>
              <w:left w:val="nil"/>
              <w:bottom w:val="single" w:sz="4" w:space="0" w:color="auto"/>
              <w:right w:val="single" w:sz="4" w:space="0" w:color="auto"/>
            </w:tcBorders>
            <w:shd w:val="clear" w:color="auto" w:fill="auto"/>
            <w:vAlign w:val="center"/>
          </w:tcPr>
          <w:p w14:paraId="13B14F26" w14:textId="77777777" w:rsidR="004213E5" w:rsidRPr="00DF5E71" w:rsidRDefault="004213E5" w:rsidP="00F76FDF">
            <w:pPr>
              <w:jc w:val="center"/>
              <w:rPr>
                <w:bCs/>
              </w:rPr>
            </w:pPr>
            <w:r w:rsidRPr="00DF5E71">
              <w:rPr>
                <w:bCs/>
              </w:rPr>
              <w:t>31129*</w:t>
            </w:r>
          </w:p>
        </w:tc>
        <w:tc>
          <w:tcPr>
            <w:tcW w:w="5365" w:type="dxa"/>
            <w:tcBorders>
              <w:top w:val="nil"/>
              <w:left w:val="nil"/>
              <w:bottom w:val="single" w:sz="4" w:space="0" w:color="auto"/>
              <w:right w:val="single" w:sz="4" w:space="0" w:color="auto"/>
            </w:tcBorders>
            <w:shd w:val="clear" w:color="auto" w:fill="auto"/>
            <w:vAlign w:val="center"/>
          </w:tcPr>
          <w:p w14:paraId="143612F7" w14:textId="77777777" w:rsidR="004213E5" w:rsidRPr="00DF5E71" w:rsidRDefault="004213E5" w:rsidP="00F76FDF">
            <w:pPr>
              <w:rPr>
                <w:bCs/>
              </w:rPr>
            </w:pPr>
            <w:r w:rsidRPr="00DF5E71">
              <w:rPr>
                <w:bCs/>
              </w:rPr>
              <w:t>Barības vada ekstirpācija</w:t>
            </w:r>
          </w:p>
        </w:tc>
        <w:tc>
          <w:tcPr>
            <w:tcW w:w="1089" w:type="dxa"/>
            <w:tcBorders>
              <w:top w:val="nil"/>
              <w:left w:val="nil"/>
              <w:bottom w:val="single" w:sz="4" w:space="0" w:color="auto"/>
              <w:right w:val="single" w:sz="4" w:space="0" w:color="auto"/>
            </w:tcBorders>
            <w:shd w:val="clear" w:color="auto" w:fill="auto"/>
            <w:vAlign w:val="center"/>
          </w:tcPr>
          <w:p w14:paraId="79823D02" w14:textId="77777777" w:rsidR="004213E5" w:rsidRPr="00DF5E71" w:rsidRDefault="004213E5" w:rsidP="00F76FDF">
            <w:pPr>
              <w:jc w:val="center"/>
              <w:rPr>
                <w:bCs/>
              </w:rPr>
            </w:pPr>
            <w:r w:rsidRPr="00DF5E71">
              <w:rPr>
                <w:bCs/>
              </w:rPr>
              <w:t>258.05</w:t>
            </w:r>
          </w:p>
        </w:tc>
      </w:tr>
      <w:tr w:rsidR="004213E5" w:rsidRPr="00DF5E71" w14:paraId="7856D029"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61B6C2" w14:textId="77777777" w:rsidR="004213E5" w:rsidRPr="00DF5E71" w:rsidRDefault="004213E5" w:rsidP="00F76FDF">
            <w:pPr>
              <w:jc w:val="center"/>
              <w:rPr>
                <w:bCs/>
              </w:rPr>
            </w:pPr>
            <w:r w:rsidRPr="00DF5E71">
              <w:rPr>
                <w:bCs/>
              </w:rPr>
              <w:t>1953.</w:t>
            </w:r>
          </w:p>
        </w:tc>
        <w:tc>
          <w:tcPr>
            <w:tcW w:w="1683" w:type="dxa"/>
            <w:tcBorders>
              <w:top w:val="nil"/>
              <w:left w:val="nil"/>
              <w:bottom w:val="single" w:sz="4" w:space="0" w:color="auto"/>
              <w:right w:val="single" w:sz="4" w:space="0" w:color="auto"/>
            </w:tcBorders>
            <w:shd w:val="clear" w:color="auto" w:fill="auto"/>
            <w:vAlign w:val="center"/>
          </w:tcPr>
          <w:p w14:paraId="7AAD1E05" w14:textId="77777777" w:rsidR="004213E5" w:rsidRPr="00DF5E71" w:rsidRDefault="004213E5" w:rsidP="00F76FDF">
            <w:pPr>
              <w:jc w:val="center"/>
              <w:rPr>
                <w:bCs/>
              </w:rPr>
            </w:pPr>
            <w:r w:rsidRPr="00DF5E71">
              <w:rPr>
                <w:bCs/>
              </w:rPr>
              <w:t>31130*</w:t>
            </w:r>
          </w:p>
        </w:tc>
        <w:tc>
          <w:tcPr>
            <w:tcW w:w="5365" w:type="dxa"/>
            <w:tcBorders>
              <w:top w:val="nil"/>
              <w:left w:val="nil"/>
              <w:bottom w:val="single" w:sz="4" w:space="0" w:color="auto"/>
              <w:right w:val="single" w:sz="4" w:space="0" w:color="auto"/>
            </w:tcBorders>
            <w:shd w:val="clear" w:color="auto" w:fill="auto"/>
            <w:vAlign w:val="center"/>
          </w:tcPr>
          <w:p w14:paraId="5E65953C" w14:textId="77777777" w:rsidR="004213E5" w:rsidRPr="00DF5E71" w:rsidRDefault="004213E5" w:rsidP="00F76FDF">
            <w:pPr>
              <w:rPr>
                <w:bCs/>
              </w:rPr>
            </w:pPr>
            <w:r w:rsidRPr="00DF5E71">
              <w:rPr>
                <w:bCs/>
              </w:rPr>
              <w:t>Barības vada stenta implantācija bez stenta vērtības</w:t>
            </w:r>
          </w:p>
        </w:tc>
        <w:tc>
          <w:tcPr>
            <w:tcW w:w="1089" w:type="dxa"/>
            <w:tcBorders>
              <w:top w:val="nil"/>
              <w:left w:val="nil"/>
              <w:bottom w:val="single" w:sz="4" w:space="0" w:color="auto"/>
              <w:right w:val="single" w:sz="4" w:space="0" w:color="auto"/>
            </w:tcBorders>
            <w:shd w:val="clear" w:color="auto" w:fill="auto"/>
            <w:vAlign w:val="center"/>
          </w:tcPr>
          <w:p w14:paraId="7A1AFC87" w14:textId="77777777" w:rsidR="004213E5" w:rsidRPr="00DF5E71" w:rsidRDefault="004213E5" w:rsidP="00F76FDF">
            <w:pPr>
              <w:jc w:val="center"/>
              <w:rPr>
                <w:bCs/>
              </w:rPr>
            </w:pPr>
            <w:r w:rsidRPr="00DF5E71">
              <w:rPr>
                <w:bCs/>
              </w:rPr>
              <w:t>88.27</w:t>
            </w:r>
          </w:p>
        </w:tc>
      </w:tr>
      <w:tr w:rsidR="004213E5" w:rsidRPr="00DF5E71" w14:paraId="23EDC723"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7C9E52" w14:textId="77777777" w:rsidR="004213E5" w:rsidRPr="00DF5E71" w:rsidRDefault="004213E5" w:rsidP="00F76FDF">
            <w:pPr>
              <w:jc w:val="center"/>
              <w:rPr>
                <w:bCs/>
              </w:rPr>
            </w:pPr>
            <w:r w:rsidRPr="00DF5E71">
              <w:rPr>
                <w:bCs/>
              </w:rPr>
              <w:t>1954.</w:t>
            </w:r>
          </w:p>
        </w:tc>
        <w:tc>
          <w:tcPr>
            <w:tcW w:w="1683" w:type="dxa"/>
            <w:tcBorders>
              <w:top w:val="nil"/>
              <w:left w:val="nil"/>
              <w:bottom w:val="single" w:sz="4" w:space="0" w:color="auto"/>
              <w:right w:val="single" w:sz="4" w:space="0" w:color="auto"/>
            </w:tcBorders>
            <w:shd w:val="clear" w:color="auto" w:fill="auto"/>
            <w:vAlign w:val="center"/>
          </w:tcPr>
          <w:p w14:paraId="08D27926" w14:textId="77777777" w:rsidR="004213E5" w:rsidRPr="00DF5E71" w:rsidRDefault="004213E5" w:rsidP="00F76FDF">
            <w:pPr>
              <w:jc w:val="center"/>
              <w:rPr>
                <w:bCs/>
              </w:rPr>
            </w:pPr>
            <w:r w:rsidRPr="00DF5E71">
              <w:rPr>
                <w:bCs/>
              </w:rPr>
              <w:t>31131*</w:t>
            </w:r>
          </w:p>
        </w:tc>
        <w:tc>
          <w:tcPr>
            <w:tcW w:w="5365" w:type="dxa"/>
            <w:tcBorders>
              <w:top w:val="nil"/>
              <w:left w:val="nil"/>
              <w:bottom w:val="single" w:sz="4" w:space="0" w:color="auto"/>
              <w:right w:val="single" w:sz="4" w:space="0" w:color="auto"/>
            </w:tcBorders>
            <w:shd w:val="clear" w:color="auto" w:fill="auto"/>
            <w:vAlign w:val="center"/>
          </w:tcPr>
          <w:p w14:paraId="0D7E539D" w14:textId="77777777" w:rsidR="004213E5" w:rsidRPr="00DF5E71" w:rsidRDefault="004213E5" w:rsidP="00F76FDF">
            <w:pPr>
              <w:rPr>
                <w:bCs/>
              </w:rPr>
            </w:pPr>
            <w:r w:rsidRPr="00DF5E71">
              <w:rPr>
                <w:bCs/>
              </w:rPr>
              <w:t>Piemaksa par ar silikonu iekapsulēta pašizpletošā poliestera pinuma barības vada stenta lietošanu</w:t>
            </w:r>
          </w:p>
        </w:tc>
        <w:tc>
          <w:tcPr>
            <w:tcW w:w="1089" w:type="dxa"/>
            <w:tcBorders>
              <w:top w:val="nil"/>
              <w:left w:val="nil"/>
              <w:bottom w:val="single" w:sz="4" w:space="0" w:color="auto"/>
              <w:right w:val="single" w:sz="4" w:space="0" w:color="auto"/>
            </w:tcBorders>
            <w:shd w:val="clear" w:color="auto" w:fill="auto"/>
            <w:vAlign w:val="center"/>
          </w:tcPr>
          <w:p w14:paraId="425A7957" w14:textId="77777777" w:rsidR="004213E5" w:rsidRPr="00DF5E71" w:rsidRDefault="004213E5" w:rsidP="00F76FDF">
            <w:pPr>
              <w:jc w:val="center"/>
              <w:rPr>
                <w:bCs/>
              </w:rPr>
            </w:pPr>
            <w:r w:rsidRPr="00DF5E71">
              <w:rPr>
                <w:bCs/>
              </w:rPr>
              <w:t>369.78</w:t>
            </w:r>
          </w:p>
        </w:tc>
      </w:tr>
      <w:tr w:rsidR="004213E5" w:rsidRPr="00DF5E71" w14:paraId="634382EF" w14:textId="77777777" w:rsidTr="00F76FDF">
        <w:trPr>
          <w:trHeight w:val="41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FD5CF5" w14:textId="77777777" w:rsidR="004213E5" w:rsidRPr="00DF5E71" w:rsidRDefault="004213E5" w:rsidP="00F76FDF">
            <w:pPr>
              <w:jc w:val="center"/>
              <w:rPr>
                <w:bCs/>
              </w:rPr>
            </w:pPr>
            <w:r w:rsidRPr="00DF5E71">
              <w:rPr>
                <w:bCs/>
              </w:rPr>
              <w:t>1955.</w:t>
            </w:r>
          </w:p>
        </w:tc>
        <w:tc>
          <w:tcPr>
            <w:tcW w:w="1683" w:type="dxa"/>
            <w:tcBorders>
              <w:top w:val="nil"/>
              <w:left w:val="nil"/>
              <w:bottom w:val="single" w:sz="4" w:space="0" w:color="auto"/>
              <w:right w:val="single" w:sz="4" w:space="0" w:color="auto"/>
            </w:tcBorders>
            <w:shd w:val="clear" w:color="auto" w:fill="auto"/>
            <w:vAlign w:val="center"/>
          </w:tcPr>
          <w:p w14:paraId="59E41BA3" w14:textId="77777777" w:rsidR="004213E5" w:rsidRPr="00DF5E71" w:rsidRDefault="004213E5" w:rsidP="00F76FDF">
            <w:pPr>
              <w:jc w:val="center"/>
              <w:rPr>
                <w:bCs/>
              </w:rPr>
            </w:pPr>
            <w:r w:rsidRPr="00DF5E71">
              <w:rPr>
                <w:bCs/>
              </w:rPr>
              <w:t>31132*</w:t>
            </w:r>
          </w:p>
        </w:tc>
        <w:tc>
          <w:tcPr>
            <w:tcW w:w="5365" w:type="dxa"/>
            <w:tcBorders>
              <w:top w:val="nil"/>
              <w:left w:val="nil"/>
              <w:bottom w:val="single" w:sz="4" w:space="0" w:color="auto"/>
              <w:right w:val="single" w:sz="4" w:space="0" w:color="auto"/>
            </w:tcBorders>
            <w:shd w:val="clear" w:color="auto" w:fill="auto"/>
            <w:vAlign w:val="center"/>
          </w:tcPr>
          <w:p w14:paraId="1F052724" w14:textId="77777777" w:rsidR="004213E5" w:rsidRPr="00DF5E71" w:rsidRDefault="004213E5" w:rsidP="00F76FDF">
            <w:pPr>
              <w:rPr>
                <w:bCs/>
              </w:rPr>
            </w:pPr>
            <w:r w:rsidRPr="00DF5E71">
              <w:rPr>
                <w:bCs/>
              </w:rPr>
              <w:t>Piemaksa par traheobronhiālo stenožu stenta lietošanu</w:t>
            </w:r>
          </w:p>
        </w:tc>
        <w:tc>
          <w:tcPr>
            <w:tcW w:w="1089" w:type="dxa"/>
            <w:tcBorders>
              <w:top w:val="nil"/>
              <w:left w:val="nil"/>
              <w:bottom w:val="single" w:sz="4" w:space="0" w:color="auto"/>
              <w:right w:val="single" w:sz="4" w:space="0" w:color="auto"/>
            </w:tcBorders>
            <w:shd w:val="clear" w:color="auto" w:fill="auto"/>
            <w:vAlign w:val="center"/>
          </w:tcPr>
          <w:p w14:paraId="23BB4B46" w14:textId="77777777" w:rsidR="004213E5" w:rsidRPr="00DF5E71" w:rsidRDefault="004213E5" w:rsidP="00F76FDF">
            <w:pPr>
              <w:jc w:val="center"/>
              <w:rPr>
                <w:bCs/>
              </w:rPr>
            </w:pPr>
            <w:r w:rsidRPr="00DF5E71">
              <w:rPr>
                <w:bCs/>
              </w:rPr>
              <w:t>496.17</w:t>
            </w:r>
          </w:p>
        </w:tc>
      </w:tr>
      <w:tr w:rsidR="004213E5" w:rsidRPr="00DF5E71" w14:paraId="162510C4" w14:textId="77777777" w:rsidTr="00F76FDF">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03081B" w14:textId="77777777" w:rsidR="004213E5" w:rsidRPr="00DF5E71" w:rsidRDefault="004213E5" w:rsidP="00F76FDF">
            <w:pPr>
              <w:jc w:val="center"/>
              <w:rPr>
                <w:bCs/>
              </w:rPr>
            </w:pPr>
            <w:r w:rsidRPr="00DF5E71">
              <w:rPr>
                <w:bCs/>
              </w:rPr>
              <w:t>1956.</w:t>
            </w:r>
          </w:p>
        </w:tc>
        <w:tc>
          <w:tcPr>
            <w:tcW w:w="1683" w:type="dxa"/>
            <w:tcBorders>
              <w:top w:val="nil"/>
              <w:left w:val="nil"/>
              <w:bottom w:val="single" w:sz="4" w:space="0" w:color="auto"/>
              <w:right w:val="single" w:sz="4" w:space="0" w:color="auto"/>
            </w:tcBorders>
            <w:shd w:val="clear" w:color="auto" w:fill="auto"/>
            <w:vAlign w:val="center"/>
          </w:tcPr>
          <w:p w14:paraId="7F5AC241" w14:textId="77777777" w:rsidR="004213E5" w:rsidRPr="00DF5E71" w:rsidRDefault="004213E5" w:rsidP="00F76FDF">
            <w:pPr>
              <w:jc w:val="center"/>
              <w:rPr>
                <w:bCs/>
              </w:rPr>
            </w:pPr>
            <w:r w:rsidRPr="00DF5E71">
              <w:rPr>
                <w:bCs/>
              </w:rPr>
              <w:t>31133</w:t>
            </w:r>
          </w:p>
        </w:tc>
        <w:tc>
          <w:tcPr>
            <w:tcW w:w="5365" w:type="dxa"/>
            <w:tcBorders>
              <w:top w:val="nil"/>
              <w:left w:val="nil"/>
              <w:bottom w:val="single" w:sz="4" w:space="0" w:color="auto"/>
              <w:right w:val="single" w:sz="4" w:space="0" w:color="auto"/>
            </w:tcBorders>
            <w:shd w:val="clear" w:color="auto" w:fill="auto"/>
            <w:vAlign w:val="center"/>
          </w:tcPr>
          <w:p w14:paraId="57DB3EA2" w14:textId="77777777" w:rsidR="004213E5" w:rsidRPr="00DF5E71" w:rsidRDefault="004213E5" w:rsidP="00F76FDF">
            <w:pPr>
              <w:rPr>
                <w:bCs/>
              </w:rPr>
            </w:pPr>
            <w:r w:rsidRPr="00DF5E71">
              <w:rPr>
                <w:bCs/>
              </w:rPr>
              <w:t>Trahejas vai bronhu stenta repozīcija</w:t>
            </w:r>
          </w:p>
        </w:tc>
        <w:tc>
          <w:tcPr>
            <w:tcW w:w="1089" w:type="dxa"/>
            <w:tcBorders>
              <w:top w:val="nil"/>
              <w:left w:val="nil"/>
              <w:bottom w:val="single" w:sz="4" w:space="0" w:color="auto"/>
              <w:right w:val="single" w:sz="4" w:space="0" w:color="auto"/>
            </w:tcBorders>
            <w:shd w:val="clear" w:color="auto" w:fill="auto"/>
            <w:vAlign w:val="center"/>
          </w:tcPr>
          <w:p w14:paraId="10FEB2FB" w14:textId="77777777" w:rsidR="004213E5" w:rsidRPr="00DF5E71" w:rsidRDefault="004213E5" w:rsidP="00F76FDF">
            <w:pPr>
              <w:jc w:val="center"/>
              <w:rPr>
                <w:bCs/>
              </w:rPr>
            </w:pPr>
            <w:r w:rsidRPr="00DF5E71">
              <w:rPr>
                <w:bCs/>
              </w:rPr>
              <w:t>13.83</w:t>
            </w:r>
          </w:p>
        </w:tc>
      </w:tr>
      <w:tr w:rsidR="004213E5" w:rsidRPr="00DF5E71" w14:paraId="3B613903"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00F0EB" w14:textId="77777777" w:rsidR="004213E5" w:rsidRPr="00DF5E71" w:rsidRDefault="004213E5" w:rsidP="00F76FDF">
            <w:pPr>
              <w:jc w:val="center"/>
              <w:rPr>
                <w:bCs/>
              </w:rPr>
            </w:pPr>
            <w:r w:rsidRPr="00DF5E71">
              <w:rPr>
                <w:bCs/>
              </w:rPr>
              <w:t>1957.</w:t>
            </w:r>
          </w:p>
        </w:tc>
        <w:tc>
          <w:tcPr>
            <w:tcW w:w="1683" w:type="dxa"/>
            <w:tcBorders>
              <w:top w:val="nil"/>
              <w:left w:val="nil"/>
              <w:bottom w:val="single" w:sz="4" w:space="0" w:color="auto"/>
              <w:right w:val="single" w:sz="4" w:space="0" w:color="auto"/>
            </w:tcBorders>
            <w:shd w:val="clear" w:color="auto" w:fill="auto"/>
            <w:vAlign w:val="center"/>
          </w:tcPr>
          <w:p w14:paraId="6A27264F" w14:textId="77777777" w:rsidR="004213E5" w:rsidRPr="00DF5E71" w:rsidRDefault="004213E5" w:rsidP="00F76FDF">
            <w:pPr>
              <w:jc w:val="center"/>
              <w:rPr>
                <w:bCs/>
              </w:rPr>
            </w:pPr>
            <w:r w:rsidRPr="00DF5E71">
              <w:rPr>
                <w:bCs/>
              </w:rPr>
              <w:t>31134</w:t>
            </w:r>
          </w:p>
        </w:tc>
        <w:tc>
          <w:tcPr>
            <w:tcW w:w="5365" w:type="dxa"/>
            <w:tcBorders>
              <w:top w:val="nil"/>
              <w:left w:val="nil"/>
              <w:bottom w:val="single" w:sz="4" w:space="0" w:color="auto"/>
              <w:right w:val="single" w:sz="4" w:space="0" w:color="auto"/>
            </w:tcBorders>
            <w:shd w:val="clear" w:color="auto" w:fill="auto"/>
            <w:vAlign w:val="center"/>
          </w:tcPr>
          <w:p w14:paraId="7AF594B7" w14:textId="77777777" w:rsidR="004213E5" w:rsidRPr="00DF5E71" w:rsidRDefault="004213E5" w:rsidP="00F76FDF">
            <w:pPr>
              <w:rPr>
                <w:bCs/>
              </w:rPr>
            </w:pPr>
            <w:r w:rsidRPr="00DF5E71">
              <w:rPr>
                <w:bCs/>
              </w:rPr>
              <w:t>Trahejas vai bronhu stenta evakuācija</w:t>
            </w:r>
          </w:p>
        </w:tc>
        <w:tc>
          <w:tcPr>
            <w:tcW w:w="1089" w:type="dxa"/>
            <w:tcBorders>
              <w:top w:val="nil"/>
              <w:left w:val="nil"/>
              <w:bottom w:val="single" w:sz="4" w:space="0" w:color="auto"/>
              <w:right w:val="single" w:sz="4" w:space="0" w:color="auto"/>
            </w:tcBorders>
            <w:shd w:val="clear" w:color="auto" w:fill="auto"/>
            <w:vAlign w:val="center"/>
          </w:tcPr>
          <w:p w14:paraId="3A571F86" w14:textId="77777777" w:rsidR="004213E5" w:rsidRPr="00DF5E71" w:rsidRDefault="004213E5" w:rsidP="00F76FDF">
            <w:pPr>
              <w:jc w:val="center"/>
              <w:rPr>
                <w:bCs/>
              </w:rPr>
            </w:pPr>
            <w:r w:rsidRPr="00DF5E71">
              <w:rPr>
                <w:bCs/>
              </w:rPr>
              <w:t>13.83</w:t>
            </w:r>
          </w:p>
        </w:tc>
      </w:tr>
      <w:tr w:rsidR="004213E5" w:rsidRPr="00DF5E71" w14:paraId="6C0C9BC6"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D5000F" w14:textId="77777777" w:rsidR="004213E5" w:rsidRPr="00DF5E71" w:rsidRDefault="004213E5" w:rsidP="00F76FDF">
            <w:pPr>
              <w:jc w:val="center"/>
              <w:rPr>
                <w:bCs/>
              </w:rPr>
            </w:pPr>
            <w:r w:rsidRPr="00DF5E71">
              <w:rPr>
                <w:bCs/>
              </w:rPr>
              <w:t>1958.</w:t>
            </w:r>
          </w:p>
        </w:tc>
        <w:tc>
          <w:tcPr>
            <w:tcW w:w="1683" w:type="dxa"/>
            <w:tcBorders>
              <w:top w:val="nil"/>
              <w:left w:val="nil"/>
              <w:bottom w:val="single" w:sz="4" w:space="0" w:color="auto"/>
              <w:right w:val="single" w:sz="4" w:space="0" w:color="auto"/>
            </w:tcBorders>
            <w:shd w:val="clear" w:color="auto" w:fill="auto"/>
            <w:vAlign w:val="center"/>
          </w:tcPr>
          <w:p w14:paraId="556FFC5D" w14:textId="77777777" w:rsidR="004213E5" w:rsidRPr="00DF5E71" w:rsidRDefault="004213E5" w:rsidP="00F76FDF">
            <w:pPr>
              <w:jc w:val="center"/>
              <w:rPr>
                <w:bCs/>
              </w:rPr>
            </w:pPr>
            <w:r w:rsidRPr="00DF5E71">
              <w:rPr>
                <w:bCs/>
              </w:rPr>
              <w:t>31135</w:t>
            </w:r>
          </w:p>
        </w:tc>
        <w:tc>
          <w:tcPr>
            <w:tcW w:w="5365" w:type="dxa"/>
            <w:tcBorders>
              <w:top w:val="nil"/>
              <w:left w:val="nil"/>
              <w:bottom w:val="single" w:sz="4" w:space="0" w:color="auto"/>
              <w:right w:val="single" w:sz="4" w:space="0" w:color="auto"/>
            </w:tcBorders>
            <w:shd w:val="clear" w:color="auto" w:fill="auto"/>
            <w:vAlign w:val="center"/>
          </w:tcPr>
          <w:p w14:paraId="44316F79" w14:textId="77777777" w:rsidR="004213E5" w:rsidRPr="00DF5E71" w:rsidRDefault="004213E5" w:rsidP="00F76FDF">
            <w:pPr>
              <w:rPr>
                <w:bCs/>
              </w:rPr>
            </w:pPr>
            <w:r w:rsidRPr="00DF5E71">
              <w:rPr>
                <w:bCs/>
              </w:rPr>
              <w:t>Barības vada stenta repozīcija</w:t>
            </w:r>
          </w:p>
        </w:tc>
        <w:tc>
          <w:tcPr>
            <w:tcW w:w="1089" w:type="dxa"/>
            <w:tcBorders>
              <w:top w:val="nil"/>
              <w:left w:val="nil"/>
              <w:bottom w:val="single" w:sz="4" w:space="0" w:color="auto"/>
              <w:right w:val="single" w:sz="4" w:space="0" w:color="auto"/>
            </w:tcBorders>
            <w:shd w:val="clear" w:color="auto" w:fill="auto"/>
            <w:vAlign w:val="center"/>
          </w:tcPr>
          <w:p w14:paraId="378E602E" w14:textId="77777777" w:rsidR="004213E5" w:rsidRPr="00DF5E71" w:rsidRDefault="004213E5" w:rsidP="00F76FDF">
            <w:pPr>
              <w:jc w:val="center"/>
              <w:rPr>
                <w:bCs/>
              </w:rPr>
            </w:pPr>
            <w:r w:rsidRPr="00DF5E71">
              <w:rPr>
                <w:bCs/>
              </w:rPr>
              <w:t>12.68</w:t>
            </w:r>
          </w:p>
        </w:tc>
      </w:tr>
      <w:tr w:rsidR="004213E5" w:rsidRPr="00DF5E71" w14:paraId="46D4EE34"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C0FDAE" w14:textId="77777777" w:rsidR="004213E5" w:rsidRPr="00DF5E71" w:rsidRDefault="004213E5" w:rsidP="00F76FDF">
            <w:pPr>
              <w:jc w:val="center"/>
              <w:rPr>
                <w:bCs/>
              </w:rPr>
            </w:pPr>
            <w:r w:rsidRPr="00DF5E71">
              <w:rPr>
                <w:bCs/>
              </w:rPr>
              <w:t>1959.</w:t>
            </w:r>
          </w:p>
        </w:tc>
        <w:tc>
          <w:tcPr>
            <w:tcW w:w="1683" w:type="dxa"/>
            <w:tcBorders>
              <w:top w:val="nil"/>
              <w:left w:val="nil"/>
              <w:bottom w:val="single" w:sz="4" w:space="0" w:color="auto"/>
              <w:right w:val="single" w:sz="4" w:space="0" w:color="auto"/>
            </w:tcBorders>
            <w:shd w:val="clear" w:color="auto" w:fill="auto"/>
            <w:vAlign w:val="center"/>
          </w:tcPr>
          <w:p w14:paraId="18D0D4B4" w14:textId="77777777" w:rsidR="004213E5" w:rsidRPr="00DF5E71" w:rsidRDefault="004213E5" w:rsidP="00F76FDF">
            <w:pPr>
              <w:jc w:val="center"/>
              <w:rPr>
                <w:bCs/>
              </w:rPr>
            </w:pPr>
            <w:r w:rsidRPr="00DF5E71">
              <w:rPr>
                <w:bCs/>
              </w:rPr>
              <w:t>31136</w:t>
            </w:r>
          </w:p>
        </w:tc>
        <w:tc>
          <w:tcPr>
            <w:tcW w:w="5365" w:type="dxa"/>
            <w:tcBorders>
              <w:top w:val="nil"/>
              <w:left w:val="nil"/>
              <w:bottom w:val="single" w:sz="4" w:space="0" w:color="auto"/>
              <w:right w:val="single" w:sz="4" w:space="0" w:color="auto"/>
            </w:tcBorders>
            <w:shd w:val="clear" w:color="auto" w:fill="auto"/>
            <w:vAlign w:val="center"/>
          </w:tcPr>
          <w:p w14:paraId="1E7CC4BA" w14:textId="77777777" w:rsidR="004213E5" w:rsidRPr="00DF5E71" w:rsidRDefault="004213E5" w:rsidP="00F76FDF">
            <w:pPr>
              <w:rPr>
                <w:bCs/>
              </w:rPr>
            </w:pPr>
            <w:r w:rsidRPr="00DF5E71">
              <w:rPr>
                <w:bCs/>
              </w:rPr>
              <w:t>Barības vada stenta evakuācija</w:t>
            </w:r>
          </w:p>
        </w:tc>
        <w:tc>
          <w:tcPr>
            <w:tcW w:w="1089" w:type="dxa"/>
            <w:tcBorders>
              <w:top w:val="nil"/>
              <w:left w:val="nil"/>
              <w:bottom w:val="single" w:sz="4" w:space="0" w:color="auto"/>
              <w:right w:val="single" w:sz="4" w:space="0" w:color="auto"/>
            </w:tcBorders>
            <w:shd w:val="clear" w:color="auto" w:fill="auto"/>
            <w:vAlign w:val="center"/>
          </w:tcPr>
          <w:p w14:paraId="3393C40D" w14:textId="77777777" w:rsidR="004213E5" w:rsidRPr="00DF5E71" w:rsidRDefault="004213E5" w:rsidP="00F76FDF">
            <w:pPr>
              <w:jc w:val="center"/>
              <w:rPr>
                <w:bCs/>
              </w:rPr>
            </w:pPr>
            <w:r w:rsidRPr="00DF5E71">
              <w:rPr>
                <w:bCs/>
              </w:rPr>
              <w:t>12.68</w:t>
            </w:r>
          </w:p>
        </w:tc>
      </w:tr>
      <w:tr w:rsidR="004213E5" w:rsidRPr="00DF5E71" w14:paraId="04F9323E"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C325AB" w14:textId="77777777" w:rsidR="004213E5" w:rsidRPr="00DF5E71" w:rsidRDefault="004213E5" w:rsidP="00F76FDF">
            <w:pPr>
              <w:jc w:val="center"/>
              <w:rPr>
                <w:bCs/>
              </w:rPr>
            </w:pPr>
            <w:r w:rsidRPr="00DF5E71">
              <w:rPr>
                <w:bCs/>
              </w:rPr>
              <w:t>1960.</w:t>
            </w:r>
          </w:p>
        </w:tc>
        <w:tc>
          <w:tcPr>
            <w:tcW w:w="1683" w:type="dxa"/>
            <w:tcBorders>
              <w:top w:val="nil"/>
              <w:left w:val="nil"/>
              <w:bottom w:val="single" w:sz="4" w:space="0" w:color="auto"/>
              <w:right w:val="single" w:sz="4" w:space="0" w:color="auto"/>
            </w:tcBorders>
            <w:shd w:val="clear" w:color="auto" w:fill="auto"/>
            <w:vAlign w:val="center"/>
          </w:tcPr>
          <w:p w14:paraId="6688F6B9" w14:textId="77777777" w:rsidR="004213E5" w:rsidRPr="00DF5E71" w:rsidRDefault="004213E5" w:rsidP="00F76FDF">
            <w:pPr>
              <w:jc w:val="center"/>
              <w:rPr>
                <w:bCs/>
              </w:rPr>
            </w:pPr>
            <w:r w:rsidRPr="00DF5E71">
              <w:rPr>
                <w:bCs/>
              </w:rPr>
              <w:t>31137*</w:t>
            </w:r>
          </w:p>
        </w:tc>
        <w:tc>
          <w:tcPr>
            <w:tcW w:w="5365" w:type="dxa"/>
            <w:tcBorders>
              <w:top w:val="nil"/>
              <w:left w:val="nil"/>
              <w:bottom w:val="single" w:sz="4" w:space="0" w:color="auto"/>
              <w:right w:val="single" w:sz="4" w:space="0" w:color="auto"/>
            </w:tcBorders>
            <w:shd w:val="clear" w:color="auto" w:fill="auto"/>
            <w:vAlign w:val="center"/>
          </w:tcPr>
          <w:p w14:paraId="2F6DFCBC" w14:textId="77777777" w:rsidR="004213E5" w:rsidRPr="00DF5E71" w:rsidRDefault="004213E5" w:rsidP="00F76FDF">
            <w:pPr>
              <w:rPr>
                <w:bCs/>
              </w:rPr>
            </w:pPr>
            <w:r w:rsidRPr="00DF5E71">
              <w:rPr>
                <w:bCs/>
              </w:rPr>
              <w:t>Barības vada ekstirpācija ar sekojošu barības vada–kuņģa anastamozes vai barības vada–zarnu anastamozes veidošanu</w:t>
            </w:r>
          </w:p>
        </w:tc>
        <w:tc>
          <w:tcPr>
            <w:tcW w:w="1089" w:type="dxa"/>
            <w:tcBorders>
              <w:top w:val="nil"/>
              <w:left w:val="nil"/>
              <w:bottom w:val="single" w:sz="4" w:space="0" w:color="auto"/>
              <w:right w:val="single" w:sz="4" w:space="0" w:color="auto"/>
            </w:tcBorders>
            <w:shd w:val="clear" w:color="auto" w:fill="auto"/>
            <w:vAlign w:val="center"/>
          </w:tcPr>
          <w:p w14:paraId="298596DC" w14:textId="77777777" w:rsidR="004213E5" w:rsidRPr="00DF5E71" w:rsidRDefault="004213E5" w:rsidP="00F76FDF">
            <w:pPr>
              <w:jc w:val="center"/>
              <w:rPr>
                <w:bCs/>
              </w:rPr>
            </w:pPr>
            <w:r w:rsidRPr="00DF5E71">
              <w:rPr>
                <w:bCs/>
              </w:rPr>
              <w:t>420.66</w:t>
            </w:r>
          </w:p>
        </w:tc>
      </w:tr>
      <w:tr w:rsidR="004213E5" w:rsidRPr="00DF5E71" w14:paraId="5AE50765"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093077" w14:textId="77777777" w:rsidR="004213E5" w:rsidRPr="00DF5E71" w:rsidRDefault="004213E5" w:rsidP="00F76FDF">
            <w:pPr>
              <w:jc w:val="center"/>
              <w:rPr>
                <w:bCs/>
              </w:rPr>
            </w:pPr>
            <w:r w:rsidRPr="00DF5E71">
              <w:rPr>
                <w:bCs/>
              </w:rPr>
              <w:t>1961.</w:t>
            </w:r>
          </w:p>
        </w:tc>
        <w:tc>
          <w:tcPr>
            <w:tcW w:w="1683" w:type="dxa"/>
            <w:tcBorders>
              <w:top w:val="nil"/>
              <w:left w:val="nil"/>
              <w:bottom w:val="single" w:sz="4" w:space="0" w:color="auto"/>
              <w:right w:val="single" w:sz="4" w:space="0" w:color="auto"/>
            </w:tcBorders>
            <w:shd w:val="clear" w:color="auto" w:fill="auto"/>
            <w:vAlign w:val="center"/>
          </w:tcPr>
          <w:p w14:paraId="66952B0E" w14:textId="77777777" w:rsidR="004213E5" w:rsidRPr="00DF5E71" w:rsidRDefault="004213E5" w:rsidP="00F76FDF">
            <w:pPr>
              <w:jc w:val="center"/>
              <w:rPr>
                <w:bCs/>
              </w:rPr>
            </w:pPr>
            <w:r w:rsidRPr="00DF5E71">
              <w:rPr>
                <w:bCs/>
              </w:rPr>
              <w:t>31138*</w:t>
            </w:r>
          </w:p>
        </w:tc>
        <w:tc>
          <w:tcPr>
            <w:tcW w:w="5365" w:type="dxa"/>
            <w:tcBorders>
              <w:top w:val="nil"/>
              <w:left w:val="nil"/>
              <w:bottom w:val="single" w:sz="4" w:space="0" w:color="auto"/>
              <w:right w:val="single" w:sz="4" w:space="0" w:color="auto"/>
            </w:tcBorders>
            <w:shd w:val="clear" w:color="auto" w:fill="auto"/>
            <w:vAlign w:val="center"/>
          </w:tcPr>
          <w:p w14:paraId="03A1B286" w14:textId="77777777" w:rsidR="004213E5" w:rsidRPr="00DF5E71" w:rsidRDefault="004213E5" w:rsidP="00F76FDF">
            <w:pPr>
              <w:rPr>
                <w:bCs/>
              </w:rPr>
            </w:pPr>
            <w:r w:rsidRPr="00DF5E71">
              <w:rPr>
                <w:bCs/>
              </w:rPr>
              <w:t>Barības vada apejas anastamozes veidošana ar kuņģi</w:t>
            </w:r>
          </w:p>
        </w:tc>
        <w:tc>
          <w:tcPr>
            <w:tcW w:w="1089" w:type="dxa"/>
            <w:tcBorders>
              <w:top w:val="nil"/>
              <w:left w:val="nil"/>
              <w:bottom w:val="single" w:sz="4" w:space="0" w:color="auto"/>
              <w:right w:val="single" w:sz="4" w:space="0" w:color="auto"/>
            </w:tcBorders>
            <w:shd w:val="clear" w:color="auto" w:fill="auto"/>
            <w:vAlign w:val="center"/>
          </w:tcPr>
          <w:p w14:paraId="6D4A6A83" w14:textId="77777777" w:rsidR="004213E5" w:rsidRPr="00DF5E71" w:rsidRDefault="004213E5" w:rsidP="00F76FDF">
            <w:pPr>
              <w:jc w:val="center"/>
              <w:rPr>
                <w:bCs/>
              </w:rPr>
            </w:pPr>
            <w:r w:rsidRPr="00DF5E71">
              <w:rPr>
                <w:bCs/>
              </w:rPr>
              <w:t>188.92</w:t>
            </w:r>
          </w:p>
        </w:tc>
      </w:tr>
      <w:tr w:rsidR="004213E5" w:rsidRPr="00DF5E71" w14:paraId="795C1E65"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59856F" w14:textId="77777777" w:rsidR="004213E5" w:rsidRPr="00DF5E71" w:rsidRDefault="004213E5" w:rsidP="00F76FDF">
            <w:pPr>
              <w:jc w:val="center"/>
              <w:rPr>
                <w:bCs/>
              </w:rPr>
            </w:pPr>
            <w:r w:rsidRPr="00DF5E71">
              <w:rPr>
                <w:bCs/>
              </w:rPr>
              <w:t>1962.</w:t>
            </w:r>
          </w:p>
        </w:tc>
        <w:tc>
          <w:tcPr>
            <w:tcW w:w="1683" w:type="dxa"/>
            <w:tcBorders>
              <w:top w:val="nil"/>
              <w:left w:val="nil"/>
              <w:bottom w:val="single" w:sz="4" w:space="0" w:color="auto"/>
              <w:right w:val="single" w:sz="4" w:space="0" w:color="auto"/>
            </w:tcBorders>
            <w:shd w:val="clear" w:color="auto" w:fill="auto"/>
            <w:vAlign w:val="center"/>
          </w:tcPr>
          <w:p w14:paraId="4860C1B3" w14:textId="77777777" w:rsidR="004213E5" w:rsidRPr="00DF5E71" w:rsidRDefault="004213E5" w:rsidP="00F76FDF">
            <w:pPr>
              <w:jc w:val="center"/>
              <w:rPr>
                <w:bCs/>
              </w:rPr>
            </w:pPr>
            <w:r w:rsidRPr="00DF5E71">
              <w:rPr>
                <w:bCs/>
              </w:rPr>
              <w:t>31139*</w:t>
            </w:r>
          </w:p>
        </w:tc>
        <w:tc>
          <w:tcPr>
            <w:tcW w:w="5365" w:type="dxa"/>
            <w:tcBorders>
              <w:top w:val="nil"/>
              <w:left w:val="nil"/>
              <w:bottom w:val="single" w:sz="4" w:space="0" w:color="auto"/>
              <w:right w:val="single" w:sz="4" w:space="0" w:color="auto"/>
            </w:tcBorders>
            <w:shd w:val="clear" w:color="auto" w:fill="auto"/>
            <w:vAlign w:val="center"/>
          </w:tcPr>
          <w:p w14:paraId="42F3C9B7" w14:textId="77777777" w:rsidR="004213E5" w:rsidRPr="00DF5E71" w:rsidRDefault="004213E5" w:rsidP="00F76FDF">
            <w:pPr>
              <w:rPr>
                <w:bCs/>
              </w:rPr>
            </w:pPr>
            <w:r w:rsidRPr="00DF5E71">
              <w:rPr>
                <w:bCs/>
              </w:rPr>
              <w:t>Antesternāla barības vada anastamoze</w:t>
            </w:r>
          </w:p>
        </w:tc>
        <w:tc>
          <w:tcPr>
            <w:tcW w:w="1089" w:type="dxa"/>
            <w:tcBorders>
              <w:top w:val="nil"/>
              <w:left w:val="nil"/>
              <w:bottom w:val="single" w:sz="4" w:space="0" w:color="auto"/>
              <w:right w:val="single" w:sz="4" w:space="0" w:color="auto"/>
            </w:tcBorders>
            <w:shd w:val="clear" w:color="auto" w:fill="auto"/>
            <w:vAlign w:val="center"/>
          </w:tcPr>
          <w:p w14:paraId="1D8E5B95" w14:textId="77777777" w:rsidR="004213E5" w:rsidRPr="00DF5E71" w:rsidRDefault="004213E5" w:rsidP="00F76FDF">
            <w:pPr>
              <w:jc w:val="center"/>
              <w:rPr>
                <w:bCs/>
              </w:rPr>
            </w:pPr>
            <w:r w:rsidRPr="00DF5E71">
              <w:rPr>
                <w:bCs/>
              </w:rPr>
              <w:t>339.29</w:t>
            </w:r>
          </w:p>
        </w:tc>
      </w:tr>
      <w:tr w:rsidR="004213E5" w:rsidRPr="00DF5E71" w14:paraId="00B4852E"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06FC87" w14:textId="77777777" w:rsidR="004213E5" w:rsidRPr="00DF5E71" w:rsidRDefault="004213E5" w:rsidP="00F76FDF">
            <w:pPr>
              <w:jc w:val="center"/>
              <w:rPr>
                <w:bCs/>
              </w:rPr>
            </w:pPr>
            <w:r w:rsidRPr="00DF5E71">
              <w:rPr>
                <w:bCs/>
              </w:rPr>
              <w:t>1963.</w:t>
            </w:r>
          </w:p>
        </w:tc>
        <w:tc>
          <w:tcPr>
            <w:tcW w:w="1683" w:type="dxa"/>
            <w:tcBorders>
              <w:top w:val="nil"/>
              <w:left w:val="nil"/>
              <w:bottom w:val="single" w:sz="4" w:space="0" w:color="auto"/>
              <w:right w:val="single" w:sz="4" w:space="0" w:color="auto"/>
            </w:tcBorders>
            <w:shd w:val="clear" w:color="auto" w:fill="auto"/>
            <w:vAlign w:val="center"/>
          </w:tcPr>
          <w:p w14:paraId="4D12C05A" w14:textId="77777777" w:rsidR="004213E5" w:rsidRPr="00DF5E71" w:rsidRDefault="004213E5" w:rsidP="00F76FDF">
            <w:pPr>
              <w:jc w:val="center"/>
              <w:rPr>
                <w:bCs/>
              </w:rPr>
            </w:pPr>
            <w:r w:rsidRPr="00DF5E71">
              <w:rPr>
                <w:bCs/>
              </w:rPr>
              <w:t>31145*</w:t>
            </w:r>
          </w:p>
        </w:tc>
        <w:tc>
          <w:tcPr>
            <w:tcW w:w="5365" w:type="dxa"/>
            <w:tcBorders>
              <w:top w:val="nil"/>
              <w:left w:val="nil"/>
              <w:bottom w:val="single" w:sz="4" w:space="0" w:color="auto"/>
              <w:right w:val="single" w:sz="4" w:space="0" w:color="auto"/>
            </w:tcBorders>
            <w:shd w:val="clear" w:color="auto" w:fill="auto"/>
            <w:vAlign w:val="center"/>
          </w:tcPr>
          <w:p w14:paraId="636A1974" w14:textId="77777777" w:rsidR="004213E5" w:rsidRPr="00DF5E71" w:rsidRDefault="004213E5" w:rsidP="00F76FDF">
            <w:pPr>
              <w:rPr>
                <w:bCs/>
              </w:rPr>
            </w:pPr>
            <w:r w:rsidRPr="00DF5E71">
              <w:rPr>
                <w:bCs/>
              </w:rPr>
              <w:t>Torakoskopija ar biopsiju</w:t>
            </w:r>
          </w:p>
        </w:tc>
        <w:tc>
          <w:tcPr>
            <w:tcW w:w="1089" w:type="dxa"/>
            <w:tcBorders>
              <w:top w:val="nil"/>
              <w:left w:val="nil"/>
              <w:bottom w:val="single" w:sz="4" w:space="0" w:color="auto"/>
              <w:right w:val="single" w:sz="4" w:space="0" w:color="auto"/>
            </w:tcBorders>
            <w:shd w:val="clear" w:color="auto" w:fill="auto"/>
            <w:vAlign w:val="center"/>
          </w:tcPr>
          <w:p w14:paraId="785F7265" w14:textId="77777777" w:rsidR="004213E5" w:rsidRPr="00DF5E71" w:rsidRDefault="004213E5" w:rsidP="00F76FDF">
            <w:pPr>
              <w:jc w:val="center"/>
              <w:rPr>
                <w:bCs/>
              </w:rPr>
            </w:pPr>
            <w:r w:rsidRPr="00DF5E71">
              <w:rPr>
                <w:bCs/>
              </w:rPr>
              <w:t>151.01</w:t>
            </w:r>
          </w:p>
        </w:tc>
      </w:tr>
      <w:tr w:rsidR="004213E5" w:rsidRPr="00DF5E71" w14:paraId="02B593CD" w14:textId="77777777" w:rsidTr="00F76FDF">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65EC30" w14:textId="77777777" w:rsidR="004213E5" w:rsidRPr="00DF5E71" w:rsidRDefault="004213E5" w:rsidP="00F76FDF">
            <w:pPr>
              <w:jc w:val="center"/>
              <w:rPr>
                <w:bCs/>
              </w:rPr>
            </w:pPr>
            <w:r w:rsidRPr="00DF5E71">
              <w:rPr>
                <w:bCs/>
              </w:rPr>
              <w:t>1964.</w:t>
            </w:r>
          </w:p>
        </w:tc>
        <w:tc>
          <w:tcPr>
            <w:tcW w:w="1683" w:type="dxa"/>
            <w:tcBorders>
              <w:top w:val="nil"/>
              <w:left w:val="nil"/>
              <w:bottom w:val="single" w:sz="4" w:space="0" w:color="auto"/>
              <w:right w:val="single" w:sz="4" w:space="0" w:color="auto"/>
            </w:tcBorders>
            <w:shd w:val="clear" w:color="auto" w:fill="auto"/>
            <w:vAlign w:val="center"/>
          </w:tcPr>
          <w:p w14:paraId="6922A2EF" w14:textId="77777777" w:rsidR="004213E5" w:rsidRPr="00DF5E71" w:rsidRDefault="004213E5" w:rsidP="00F76FDF">
            <w:pPr>
              <w:jc w:val="center"/>
              <w:rPr>
                <w:bCs/>
              </w:rPr>
            </w:pPr>
            <w:r w:rsidRPr="00DF5E71">
              <w:rPr>
                <w:bCs/>
              </w:rPr>
              <w:t>31146*</w:t>
            </w:r>
          </w:p>
        </w:tc>
        <w:tc>
          <w:tcPr>
            <w:tcW w:w="5365" w:type="dxa"/>
            <w:tcBorders>
              <w:top w:val="nil"/>
              <w:left w:val="nil"/>
              <w:bottom w:val="single" w:sz="4" w:space="0" w:color="auto"/>
              <w:right w:val="single" w:sz="4" w:space="0" w:color="auto"/>
            </w:tcBorders>
            <w:shd w:val="clear" w:color="auto" w:fill="auto"/>
            <w:vAlign w:val="center"/>
          </w:tcPr>
          <w:p w14:paraId="70D1AAB0" w14:textId="77777777" w:rsidR="004213E5" w:rsidRPr="00DF5E71" w:rsidRDefault="004213E5" w:rsidP="00F76FDF">
            <w:pPr>
              <w:rPr>
                <w:bCs/>
              </w:rPr>
            </w:pPr>
            <w:r w:rsidRPr="00DF5E71">
              <w:rPr>
                <w:bCs/>
              </w:rPr>
              <w:t>Torakoskopiska krūšu sienas tumora ekstirpācija</w:t>
            </w:r>
          </w:p>
        </w:tc>
        <w:tc>
          <w:tcPr>
            <w:tcW w:w="1089" w:type="dxa"/>
            <w:tcBorders>
              <w:top w:val="nil"/>
              <w:left w:val="nil"/>
              <w:bottom w:val="single" w:sz="4" w:space="0" w:color="auto"/>
              <w:right w:val="single" w:sz="4" w:space="0" w:color="auto"/>
            </w:tcBorders>
            <w:shd w:val="clear" w:color="auto" w:fill="auto"/>
            <w:vAlign w:val="center"/>
          </w:tcPr>
          <w:p w14:paraId="368E0DD6" w14:textId="77777777" w:rsidR="004213E5" w:rsidRPr="00DF5E71" w:rsidRDefault="004213E5" w:rsidP="00F76FDF">
            <w:pPr>
              <w:jc w:val="center"/>
              <w:rPr>
                <w:bCs/>
              </w:rPr>
            </w:pPr>
            <w:r w:rsidRPr="00DF5E71">
              <w:rPr>
                <w:bCs/>
              </w:rPr>
              <w:t>211.91</w:t>
            </w:r>
          </w:p>
        </w:tc>
      </w:tr>
      <w:tr w:rsidR="004213E5" w:rsidRPr="00DF5E71" w14:paraId="4DD54F26"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F3D6C6" w14:textId="77777777" w:rsidR="004213E5" w:rsidRPr="00DF5E71" w:rsidRDefault="004213E5" w:rsidP="00F76FDF">
            <w:pPr>
              <w:jc w:val="center"/>
              <w:rPr>
                <w:bCs/>
              </w:rPr>
            </w:pPr>
            <w:r w:rsidRPr="00DF5E71">
              <w:rPr>
                <w:bCs/>
              </w:rPr>
              <w:t>1965.</w:t>
            </w:r>
          </w:p>
        </w:tc>
        <w:tc>
          <w:tcPr>
            <w:tcW w:w="1683" w:type="dxa"/>
            <w:tcBorders>
              <w:top w:val="nil"/>
              <w:left w:val="nil"/>
              <w:bottom w:val="single" w:sz="4" w:space="0" w:color="auto"/>
              <w:right w:val="single" w:sz="4" w:space="0" w:color="auto"/>
            </w:tcBorders>
            <w:shd w:val="clear" w:color="auto" w:fill="auto"/>
            <w:vAlign w:val="center"/>
          </w:tcPr>
          <w:p w14:paraId="47831F5B" w14:textId="77777777" w:rsidR="004213E5" w:rsidRPr="00DF5E71" w:rsidRDefault="004213E5" w:rsidP="00F76FDF">
            <w:pPr>
              <w:jc w:val="center"/>
              <w:rPr>
                <w:bCs/>
              </w:rPr>
            </w:pPr>
            <w:r w:rsidRPr="00DF5E71">
              <w:rPr>
                <w:bCs/>
              </w:rPr>
              <w:t>31147*</w:t>
            </w:r>
          </w:p>
        </w:tc>
        <w:tc>
          <w:tcPr>
            <w:tcW w:w="5365" w:type="dxa"/>
            <w:tcBorders>
              <w:top w:val="nil"/>
              <w:left w:val="nil"/>
              <w:bottom w:val="single" w:sz="4" w:space="0" w:color="auto"/>
              <w:right w:val="single" w:sz="4" w:space="0" w:color="auto"/>
            </w:tcBorders>
            <w:shd w:val="clear" w:color="auto" w:fill="auto"/>
            <w:vAlign w:val="center"/>
          </w:tcPr>
          <w:p w14:paraId="0C56C416" w14:textId="77777777" w:rsidR="004213E5" w:rsidRPr="00DF5E71" w:rsidRDefault="004213E5" w:rsidP="00F76FDF">
            <w:pPr>
              <w:rPr>
                <w:bCs/>
              </w:rPr>
            </w:pPr>
            <w:r w:rsidRPr="00DF5E71">
              <w:rPr>
                <w:bCs/>
              </w:rPr>
              <w:t>Torakoskopiska asins recekļa evakuācija</w:t>
            </w:r>
          </w:p>
        </w:tc>
        <w:tc>
          <w:tcPr>
            <w:tcW w:w="1089" w:type="dxa"/>
            <w:tcBorders>
              <w:top w:val="nil"/>
              <w:left w:val="nil"/>
              <w:bottom w:val="single" w:sz="4" w:space="0" w:color="auto"/>
              <w:right w:val="single" w:sz="4" w:space="0" w:color="auto"/>
            </w:tcBorders>
            <w:shd w:val="clear" w:color="auto" w:fill="auto"/>
            <w:vAlign w:val="center"/>
          </w:tcPr>
          <w:p w14:paraId="77AD48F8" w14:textId="77777777" w:rsidR="004213E5" w:rsidRPr="00DF5E71" w:rsidRDefault="004213E5" w:rsidP="00F76FDF">
            <w:pPr>
              <w:jc w:val="center"/>
              <w:rPr>
                <w:bCs/>
              </w:rPr>
            </w:pPr>
            <w:r w:rsidRPr="00DF5E71">
              <w:rPr>
                <w:bCs/>
              </w:rPr>
              <w:t>251.34</w:t>
            </w:r>
          </w:p>
        </w:tc>
      </w:tr>
      <w:tr w:rsidR="004213E5" w:rsidRPr="00DF5E71" w14:paraId="75CAD2A9" w14:textId="77777777" w:rsidTr="00F76FDF">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4A44CB" w14:textId="77777777" w:rsidR="004213E5" w:rsidRPr="00DF5E71" w:rsidRDefault="004213E5" w:rsidP="00F76FDF">
            <w:pPr>
              <w:jc w:val="center"/>
              <w:rPr>
                <w:bCs/>
              </w:rPr>
            </w:pPr>
            <w:r w:rsidRPr="00DF5E71">
              <w:rPr>
                <w:bCs/>
              </w:rPr>
              <w:t>1966.</w:t>
            </w:r>
          </w:p>
        </w:tc>
        <w:tc>
          <w:tcPr>
            <w:tcW w:w="1683" w:type="dxa"/>
            <w:tcBorders>
              <w:top w:val="nil"/>
              <w:left w:val="nil"/>
              <w:bottom w:val="single" w:sz="4" w:space="0" w:color="auto"/>
              <w:right w:val="single" w:sz="4" w:space="0" w:color="auto"/>
            </w:tcBorders>
            <w:shd w:val="clear" w:color="auto" w:fill="auto"/>
            <w:vAlign w:val="center"/>
          </w:tcPr>
          <w:p w14:paraId="3B3DC702" w14:textId="77777777" w:rsidR="004213E5" w:rsidRPr="00DF5E71" w:rsidRDefault="004213E5" w:rsidP="00F76FDF">
            <w:pPr>
              <w:jc w:val="center"/>
              <w:rPr>
                <w:bCs/>
              </w:rPr>
            </w:pPr>
            <w:r w:rsidRPr="00DF5E71">
              <w:rPr>
                <w:bCs/>
              </w:rPr>
              <w:t>31148*</w:t>
            </w:r>
          </w:p>
        </w:tc>
        <w:tc>
          <w:tcPr>
            <w:tcW w:w="5365" w:type="dxa"/>
            <w:tcBorders>
              <w:top w:val="nil"/>
              <w:left w:val="nil"/>
              <w:bottom w:val="single" w:sz="4" w:space="0" w:color="auto"/>
              <w:right w:val="single" w:sz="4" w:space="0" w:color="auto"/>
            </w:tcBorders>
            <w:shd w:val="clear" w:color="auto" w:fill="auto"/>
            <w:vAlign w:val="center"/>
          </w:tcPr>
          <w:p w14:paraId="4C087875" w14:textId="77777777" w:rsidR="004213E5" w:rsidRPr="00DF5E71" w:rsidRDefault="004213E5" w:rsidP="00F76FDF">
            <w:pPr>
              <w:rPr>
                <w:bCs/>
              </w:rPr>
            </w:pPr>
            <w:r w:rsidRPr="00DF5E71">
              <w:rPr>
                <w:bCs/>
              </w:rPr>
              <w:t>Torakoskopiska perikarda divertikula–cistas rezekcija</w:t>
            </w:r>
          </w:p>
        </w:tc>
        <w:tc>
          <w:tcPr>
            <w:tcW w:w="1089" w:type="dxa"/>
            <w:tcBorders>
              <w:top w:val="nil"/>
              <w:left w:val="nil"/>
              <w:bottom w:val="single" w:sz="4" w:space="0" w:color="auto"/>
              <w:right w:val="single" w:sz="4" w:space="0" w:color="auto"/>
            </w:tcBorders>
            <w:shd w:val="clear" w:color="auto" w:fill="auto"/>
            <w:vAlign w:val="center"/>
          </w:tcPr>
          <w:p w14:paraId="7C020D72" w14:textId="77777777" w:rsidR="004213E5" w:rsidRPr="00DF5E71" w:rsidRDefault="004213E5" w:rsidP="00F76FDF">
            <w:pPr>
              <w:jc w:val="center"/>
              <w:rPr>
                <w:bCs/>
              </w:rPr>
            </w:pPr>
            <w:r w:rsidRPr="00DF5E71">
              <w:rPr>
                <w:bCs/>
              </w:rPr>
              <w:t>204.39</w:t>
            </w:r>
          </w:p>
        </w:tc>
      </w:tr>
      <w:tr w:rsidR="004213E5" w:rsidRPr="00DF5E71" w14:paraId="3875C5FC" w14:textId="77777777" w:rsidTr="00F76FDF">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008E2A" w14:textId="77777777" w:rsidR="004213E5" w:rsidRPr="00DF5E71" w:rsidRDefault="004213E5" w:rsidP="00F76FDF">
            <w:pPr>
              <w:jc w:val="center"/>
              <w:rPr>
                <w:bCs/>
              </w:rPr>
            </w:pPr>
            <w:r w:rsidRPr="00DF5E71">
              <w:rPr>
                <w:bCs/>
              </w:rPr>
              <w:t>1967.</w:t>
            </w:r>
          </w:p>
        </w:tc>
        <w:tc>
          <w:tcPr>
            <w:tcW w:w="1683" w:type="dxa"/>
            <w:tcBorders>
              <w:top w:val="nil"/>
              <w:left w:val="nil"/>
              <w:bottom w:val="single" w:sz="4" w:space="0" w:color="auto"/>
              <w:right w:val="single" w:sz="4" w:space="0" w:color="auto"/>
            </w:tcBorders>
            <w:shd w:val="clear" w:color="auto" w:fill="auto"/>
            <w:vAlign w:val="center"/>
          </w:tcPr>
          <w:p w14:paraId="0D5AA2F9" w14:textId="77777777" w:rsidR="004213E5" w:rsidRPr="00DF5E71" w:rsidRDefault="004213E5" w:rsidP="00F76FDF">
            <w:pPr>
              <w:jc w:val="center"/>
              <w:rPr>
                <w:bCs/>
              </w:rPr>
            </w:pPr>
            <w:r w:rsidRPr="00DF5E71">
              <w:rPr>
                <w:bCs/>
              </w:rPr>
              <w:t>31149*</w:t>
            </w:r>
          </w:p>
        </w:tc>
        <w:tc>
          <w:tcPr>
            <w:tcW w:w="5365" w:type="dxa"/>
            <w:tcBorders>
              <w:top w:val="nil"/>
              <w:left w:val="nil"/>
              <w:bottom w:val="single" w:sz="4" w:space="0" w:color="auto"/>
              <w:right w:val="single" w:sz="4" w:space="0" w:color="auto"/>
            </w:tcBorders>
            <w:shd w:val="clear" w:color="auto" w:fill="auto"/>
            <w:vAlign w:val="center"/>
          </w:tcPr>
          <w:p w14:paraId="692AE965" w14:textId="77777777" w:rsidR="004213E5" w:rsidRPr="00DF5E71" w:rsidRDefault="004213E5" w:rsidP="00F76FDF">
            <w:pPr>
              <w:rPr>
                <w:bCs/>
              </w:rPr>
            </w:pPr>
            <w:r w:rsidRPr="00DF5E71">
              <w:rPr>
                <w:bCs/>
              </w:rPr>
              <w:t>Torakoskopiska margināla plaušu audu rezekcija</w:t>
            </w:r>
          </w:p>
        </w:tc>
        <w:tc>
          <w:tcPr>
            <w:tcW w:w="1089" w:type="dxa"/>
            <w:tcBorders>
              <w:top w:val="nil"/>
              <w:left w:val="nil"/>
              <w:bottom w:val="single" w:sz="4" w:space="0" w:color="auto"/>
              <w:right w:val="single" w:sz="4" w:space="0" w:color="auto"/>
            </w:tcBorders>
            <w:shd w:val="clear" w:color="auto" w:fill="auto"/>
            <w:vAlign w:val="center"/>
          </w:tcPr>
          <w:p w14:paraId="2E48C336" w14:textId="77777777" w:rsidR="004213E5" w:rsidRPr="00DF5E71" w:rsidRDefault="004213E5" w:rsidP="00F76FDF">
            <w:pPr>
              <w:jc w:val="center"/>
              <w:rPr>
                <w:bCs/>
              </w:rPr>
            </w:pPr>
            <w:r w:rsidRPr="00DF5E71">
              <w:rPr>
                <w:bCs/>
              </w:rPr>
              <w:t>313.07</w:t>
            </w:r>
          </w:p>
        </w:tc>
      </w:tr>
      <w:tr w:rsidR="004213E5" w:rsidRPr="00DF5E71" w14:paraId="40F3D569" w14:textId="77777777" w:rsidTr="00F76FDF">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392672" w14:textId="77777777" w:rsidR="004213E5" w:rsidRPr="00DF5E71" w:rsidRDefault="004213E5" w:rsidP="00F76FDF">
            <w:pPr>
              <w:jc w:val="center"/>
              <w:rPr>
                <w:bCs/>
              </w:rPr>
            </w:pPr>
            <w:r w:rsidRPr="00DF5E71">
              <w:rPr>
                <w:bCs/>
              </w:rPr>
              <w:t>1968.</w:t>
            </w:r>
          </w:p>
        </w:tc>
        <w:tc>
          <w:tcPr>
            <w:tcW w:w="1683" w:type="dxa"/>
            <w:tcBorders>
              <w:top w:val="nil"/>
              <w:left w:val="nil"/>
              <w:bottom w:val="single" w:sz="4" w:space="0" w:color="auto"/>
              <w:right w:val="single" w:sz="4" w:space="0" w:color="auto"/>
            </w:tcBorders>
            <w:shd w:val="clear" w:color="auto" w:fill="auto"/>
            <w:vAlign w:val="center"/>
          </w:tcPr>
          <w:p w14:paraId="4084AB58" w14:textId="77777777" w:rsidR="004213E5" w:rsidRPr="00DF5E71" w:rsidRDefault="004213E5" w:rsidP="00F76FDF">
            <w:pPr>
              <w:jc w:val="center"/>
              <w:rPr>
                <w:bCs/>
              </w:rPr>
            </w:pPr>
            <w:r w:rsidRPr="00DF5E71">
              <w:rPr>
                <w:bCs/>
              </w:rPr>
              <w:t>31150*</w:t>
            </w:r>
          </w:p>
        </w:tc>
        <w:tc>
          <w:tcPr>
            <w:tcW w:w="5365" w:type="dxa"/>
            <w:tcBorders>
              <w:top w:val="nil"/>
              <w:left w:val="nil"/>
              <w:bottom w:val="single" w:sz="4" w:space="0" w:color="auto"/>
              <w:right w:val="single" w:sz="4" w:space="0" w:color="auto"/>
            </w:tcBorders>
            <w:shd w:val="clear" w:color="auto" w:fill="auto"/>
            <w:vAlign w:val="center"/>
          </w:tcPr>
          <w:p w14:paraId="3CAE3732" w14:textId="77777777" w:rsidR="004213E5" w:rsidRPr="00DF5E71" w:rsidRDefault="004213E5" w:rsidP="00F76FDF">
            <w:pPr>
              <w:rPr>
                <w:bCs/>
              </w:rPr>
            </w:pPr>
            <w:r w:rsidRPr="00DF5E71">
              <w:rPr>
                <w:bCs/>
              </w:rPr>
              <w:t>Torakoskopiska pleirektomija</w:t>
            </w:r>
          </w:p>
        </w:tc>
        <w:tc>
          <w:tcPr>
            <w:tcW w:w="1089" w:type="dxa"/>
            <w:tcBorders>
              <w:top w:val="nil"/>
              <w:left w:val="nil"/>
              <w:bottom w:val="single" w:sz="4" w:space="0" w:color="auto"/>
              <w:right w:val="single" w:sz="4" w:space="0" w:color="auto"/>
            </w:tcBorders>
            <w:shd w:val="clear" w:color="auto" w:fill="auto"/>
            <w:vAlign w:val="center"/>
          </w:tcPr>
          <w:p w14:paraId="0288460B" w14:textId="77777777" w:rsidR="004213E5" w:rsidRPr="00DF5E71" w:rsidRDefault="004213E5" w:rsidP="00F76FDF">
            <w:pPr>
              <w:jc w:val="center"/>
              <w:rPr>
                <w:bCs/>
              </w:rPr>
            </w:pPr>
            <w:r w:rsidRPr="00DF5E71">
              <w:rPr>
                <w:bCs/>
              </w:rPr>
              <w:t>262.75</w:t>
            </w:r>
          </w:p>
        </w:tc>
      </w:tr>
      <w:tr w:rsidR="004213E5" w:rsidRPr="00DF5E71" w14:paraId="619746DF" w14:textId="77777777" w:rsidTr="00F76FDF">
        <w:trPr>
          <w:trHeight w:val="5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4EE693" w14:textId="77777777" w:rsidR="004213E5" w:rsidRPr="00DF5E71" w:rsidRDefault="004213E5" w:rsidP="00F76FDF">
            <w:pPr>
              <w:jc w:val="center"/>
              <w:rPr>
                <w:bCs/>
              </w:rPr>
            </w:pPr>
            <w:r w:rsidRPr="00DF5E71">
              <w:rPr>
                <w:bCs/>
              </w:rPr>
              <w:t>1969.</w:t>
            </w:r>
          </w:p>
        </w:tc>
        <w:tc>
          <w:tcPr>
            <w:tcW w:w="1683" w:type="dxa"/>
            <w:tcBorders>
              <w:top w:val="nil"/>
              <w:left w:val="nil"/>
              <w:bottom w:val="single" w:sz="4" w:space="0" w:color="auto"/>
              <w:right w:val="single" w:sz="4" w:space="0" w:color="auto"/>
            </w:tcBorders>
            <w:shd w:val="clear" w:color="auto" w:fill="auto"/>
            <w:vAlign w:val="center"/>
          </w:tcPr>
          <w:p w14:paraId="1EF0868C" w14:textId="77777777" w:rsidR="004213E5" w:rsidRPr="00DF5E71" w:rsidRDefault="004213E5" w:rsidP="00F76FDF">
            <w:pPr>
              <w:jc w:val="center"/>
              <w:rPr>
                <w:bCs/>
              </w:rPr>
            </w:pPr>
            <w:r w:rsidRPr="00DF5E71">
              <w:rPr>
                <w:bCs/>
              </w:rPr>
              <w:t>31151*</w:t>
            </w:r>
          </w:p>
        </w:tc>
        <w:tc>
          <w:tcPr>
            <w:tcW w:w="5365" w:type="dxa"/>
            <w:tcBorders>
              <w:top w:val="nil"/>
              <w:left w:val="nil"/>
              <w:bottom w:val="single" w:sz="4" w:space="0" w:color="auto"/>
              <w:right w:val="single" w:sz="4" w:space="0" w:color="auto"/>
            </w:tcBorders>
            <w:shd w:val="clear" w:color="auto" w:fill="auto"/>
            <w:vAlign w:val="center"/>
          </w:tcPr>
          <w:p w14:paraId="0C6666FA" w14:textId="77777777" w:rsidR="004213E5" w:rsidRPr="00DF5E71" w:rsidRDefault="004213E5" w:rsidP="00F76FDF">
            <w:pPr>
              <w:rPr>
                <w:bCs/>
              </w:rPr>
            </w:pPr>
            <w:r w:rsidRPr="00DF5E71">
              <w:rPr>
                <w:bCs/>
              </w:rPr>
              <w:t>Torakoskopiska videnes tumora un bronhogēnas cistas ekstirpācija</w:t>
            </w:r>
          </w:p>
        </w:tc>
        <w:tc>
          <w:tcPr>
            <w:tcW w:w="1089" w:type="dxa"/>
            <w:tcBorders>
              <w:top w:val="nil"/>
              <w:left w:val="nil"/>
              <w:bottom w:val="single" w:sz="4" w:space="0" w:color="auto"/>
              <w:right w:val="single" w:sz="4" w:space="0" w:color="auto"/>
            </w:tcBorders>
            <w:shd w:val="clear" w:color="auto" w:fill="auto"/>
            <w:vAlign w:val="center"/>
          </w:tcPr>
          <w:p w14:paraId="4F894E8D" w14:textId="77777777" w:rsidR="004213E5" w:rsidRPr="00DF5E71" w:rsidRDefault="004213E5" w:rsidP="00F76FDF">
            <w:pPr>
              <w:jc w:val="center"/>
              <w:rPr>
                <w:bCs/>
              </w:rPr>
            </w:pPr>
            <w:r w:rsidRPr="00DF5E71">
              <w:rPr>
                <w:bCs/>
              </w:rPr>
              <w:t>291.29</w:t>
            </w:r>
          </w:p>
        </w:tc>
      </w:tr>
      <w:tr w:rsidR="004213E5" w:rsidRPr="00DF5E71" w14:paraId="0886358B" w14:textId="77777777" w:rsidTr="00F76FDF">
        <w:trPr>
          <w:trHeight w:val="52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86B614" w14:textId="77777777" w:rsidR="004213E5" w:rsidRPr="00DF5E71" w:rsidRDefault="004213E5" w:rsidP="00F76FDF">
            <w:pPr>
              <w:jc w:val="center"/>
              <w:rPr>
                <w:bCs/>
              </w:rPr>
            </w:pPr>
            <w:r w:rsidRPr="00DF5E71">
              <w:rPr>
                <w:bCs/>
              </w:rPr>
              <w:t>1970.</w:t>
            </w:r>
          </w:p>
        </w:tc>
        <w:tc>
          <w:tcPr>
            <w:tcW w:w="1683" w:type="dxa"/>
            <w:tcBorders>
              <w:top w:val="nil"/>
              <w:left w:val="nil"/>
              <w:bottom w:val="single" w:sz="4" w:space="0" w:color="auto"/>
              <w:right w:val="single" w:sz="4" w:space="0" w:color="auto"/>
            </w:tcBorders>
            <w:shd w:val="clear" w:color="auto" w:fill="auto"/>
            <w:vAlign w:val="center"/>
          </w:tcPr>
          <w:p w14:paraId="6203C14E" w14:textId="77777777" w:rsidR="004213E5" w:rsidRPr="00DF5E71" w:rsidRDefault="004213E5" w:rsidP="00F76FDF">
            <w:pPr>
              <w:jc w:val="center"/>
              <w:rPr>
                <w:bCs/>
              </w:rPr>
            </w:pPr>
            <w:r w:rsidRPr="00DF5E71">
              <w:rPr>
                <w:bCs/>
              </w:rPr>
              <w:t>31152*</w:t>
            </w:r>
          </w:p>
        </w:tc>
        <w:tc>
          <w:tcPr>
            <w:tcW w:w="5365" w:type="dxa"/>
            <w:tcBorders>
              <w:top w:val="nil"/>
              <w:left w:val="nil"/>
              <w:bottom w:val="single" w:sz="4" w:space="0" w:color="auto"/>
              <w:right w:val="single" w:sz="4" w:space="0" w:color="auto"/>
            </w:tcBorders>
            <w:shd w:val="clear" w:color="auto" w:fill="auto"/>
            <w:vAlign w:val="center"/>
          </w:tcPr>
          <w:p w14:paraId="451BB556" w14:textId="77777777" w:rsidR="004213E5" w:rsidRPr="00DF5E71" w:rsidRDefault="004213E5" w:rsidP="00F76FDF">
            <w:pPr>
              <w:rPr>
                <w:bCs/>
              </w:rPr>
            </w:pPr>
            <w:r w:rsidRPr="00DF5E71">
              <w:rPr>
                <w:bCs/>
              </w:rPr>
              <w:t>Videoskopiska Cenkera divertikula rezekcija ar kasetes vērtību</w:t>
            </w:r>
          </w:p>
        </w:tc>
        <w:tc>
          <w:tcPr>
            <w:tcW w:w="1089" w:type="dxa"/>
            <w:tcBorders>
              <w:top w:val="nil"/>
              <w:left w:val="nil"/>
              <w:bottom w:val="single" w:sz="4" w:space="0" w:color="auto"/>
              <w:right w:val="single" w:sz="4" w:space="0" w:color="auto"/>
            </w:tcBorders>
            <w:shd w:val="clear" w:color="auto" w:fill="auto"/>
            <w:vAlign w:val="center"/>
          </w:tcPr>
          <w:p w14:paraId="53088293" w14:textId="77777777" w:rsidR="004213E5" w:rsidRPr="00DF5E71" w:rsidRDefault="004213E5" w:rsidP="00F76FDF">
            <w:pPr>
              <w:jc w:val="center"/>
              <w:rPr>
                <w:bCs/>
              </w:rPr>
            </w:pPr>
            <w:r w:rsidRPr="00DF5E71">
              <w:rPr>
                <w:bCs/>
              </w:rPr>
              <w:t>294.03</w:t>
            </w:r>
          </w:p>
        </w:tc>
      </w:tr>
      <w:tr w:rsidR="004213E5" w:rsidRPr="00DF5E71" w14:paraId="43DE7190" w14:textId="77777777" w:rsidTr="00F76FDF">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C0DDCE" w14:textId="77777777" w:rsidR="004213E5" w:rsidRPr="00DF5E71" w:rsidRDefault="004213E5" w:rsidP="00F76FDF">
            <w:pPr>
              <w:jc w:val="center"/>
              <w:rPr>
                <w:bCs/>
              </w:rPr>
            </w:pPr>
            <w:r w:rsidRPr="00DF5E71">
              <w:rPr>
                <w:bCs/>
              </w:rPr>
              <w:t>1971.</w:t>
            </w:r>
          </w:p>
        </w:tc>
        <w:tc>
          <w:tcPr>
            <w:tcW w:w="1683" w:type="dxa"/>
            <w:tcBorders>
              <w:top w:val="nil"/>
              <w:left w:val="nil"/>
              <w:bottom w:val="single" w:sz="4" w:space="0" w:color="auto"/>
              <w:right w:val="single" w:sz="4" w:space="0" w:color="auto"/>
            </w:tcBorders>
            <w:shd w:val="clear" w:color="auto" w:fill="auto"/>
            <w:vAlign w:val="center"/>
          </w:tcPr>
          <w:p w14:paraId="4509E62D" w14:textId="77777777" w:rsidR="004213E5" w:rsidRPr="00DF5E71" w:rsidRDefault="004213E5" w:rsidP="00F76FDF">
            <w:pPr>
              <w:jc w:val="center"/>
              <w:rPr>
                <w:bCs/>
              </w:rPr>
            </w:pPr>
            <w:r w:rsidRPr="00DF5E71">
              <w:rPr>
                <w:bCs/>
              </w:rPr>
              <w:t>31153*</w:t>
            </w:r>
          </w:p>
        </w:tc>
        <w:tc>
          <w:tcPr>
            <w:tcW w:w="5365" w:type="dxa"/>
            <w:tcBorders>
              <w:top w:val="nil"/>
              <w:left w:val="nil"/>
              <w:bottom w:val="single" w:sz="4" w:space="0" w:color="auto"/>
              <w:right w:val="single" w:sz="4" w:space="0" w:color="auto"/>
            </w:tcBorders>
            <w:shd w:val="clear" w:color="auto" w:fill="auto"/>
            <w:vAlign w:val="center"/>
          </w:tcPr>
          <w:p w14:paraId="27D02AFC" w14:textId="77777777" w:rsidR="004213E5" w:rsidRPr="00DF5E71" w:rsidRDefault="004213E5" w:rsidP="00F76FDF">
            <w:pPr>
              <w:rPr>
                <w:bCs/>
              </w:rPr>
            </w:pPr>
            <w:r w:rsidRPr="00DF5E71">
              <w:rPr>
                <w:bCs/>
              </w:rPr>
              <w:t>Torakoskopiska barības vada mobilizācija</w:t>
            </w:r>
          </w:p>
        </w:tc>
        <w:tc>
          <w:tcPr>
            <w:tcW w:w="1089" w:type="dxa"/>
            <w:tcBorders>
              <w:top w:val="nil"/>
              <w:left w:val="nil"/>
              <w:bottom w:val="single" w:sz="4" w:space="0" w:color="auto"/>
              <w:right w:val="single" w:sz="4" w:space="0" w:color="auto"/>
            </w:tcBorders>
            <w:shd w:val="clear" w:color="auto" w:fill="auto"/>
            <w:vAlign w:val="center"/>
          </w:tcPr>
          <w:p w14:paraId="780DC8D4" w14:textId="77777777" w:rsidR="004213E5" w:rsidRPr="00DF5E71" w:rsidRDefault="004213E5" w:rsidP="00F76FDF">
            <w:pPr>
              <w:jc w:val="center"/>
              <w:rPr>
                <w:bCs/>
              </w:rPr>
            </w:pPr>
            <w:r w:rsidRPr="00DF5E71">
              <w:rPr>
                <w:bCs/>
              </w:rPr>
              <w:t>201.01</w:t>
            </w:r>
          </w:p>
        </w:tc>
      </w:tr>
      <w:tr w:rsidR="004213E5" w:rsidRPr="00DF5E71" w14:paraId="6C5831CA" w14:textId="77777777" w:rsidTr="00F76FDF">
        <w:trPr>
          <w:trHeight w:val="3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B78797" w14:textId="77777777" w:rsidR="004213E5" w:rsidRPr="00DF5E71" w:rsidRDefault="004213E5" w:rsidP="00F76FDF">
            <w:pPr>
              <w:jc w:val="center"/>
              <w:rPr>
                <w:bCs/>
              </w:rPr>
            </w:pPr>
            <w:r w:rsidRPr="00DF5E71">
              <w:rPr>
                <w:bCs/>
              </w:rPr>
              <w:t>1972.</w:t>
            </w:r>
          </w:p>
        </w:tc>
        <w:tc>
          <w:tcPr>
            <w:tcW w:w="1683" w:type="dxa"/>
            <w:tcBorders>
              <w:top w:val="nil"/>
              <w:left w:val="nil"/>
              <w:bottom w:val="single" w:sz="4" w:space="0" w:color="auto"/>
              <w:right w:val="single" w:sz="4" w:space="0" w:color="auto"/>
            </w:tcBorders>
            <w:shd w:val="clear" w:color="auto" w:fill="auto"/>
            <w:vAlign w:val="center"/>
          </w:tcPr>
          <w:p w14:paraId="66D9835F" w14:textId="77777777" w:rsidR="004213E5" w:rsidRPr="00DF5E71" w:rsidRDefault="004213E5" w:rsidP="00F76FDF">
            <w:pPr>
              <w:jc w:val="center"/>
              <w:rPr>
                <w:bCs/>
              </w:rPr>
            </w:pPr>
            <w:r w:rsidRPr="00DF5E71">
              <w:rPr>
                <w:bCs/>
              </w:rPr>
              <w:t>31160*</w:t>
            </w:r>
          </w:p>
        </w:tc>
        <w:tc>
          <w:tcPr>
            <w:tcW w:w="5365" w:type="dxa"/>
            <w:tcBorders>
              <w:top w:val="nil"/>
              <w:left w:val="nil"/>
              <w:bottom w:val="single" w:sz="4" w:space="0" w:color="auto"/>
              <w:right w:val="single" w:sz="4" w:space="0" w:color="auto"/>
            </w:tcBorders>
            <w:shd w:val="clear" w:color="auto" w:fill="auto"/>
            <w:vAlign w:val="center"/>
          </w:tcPr>
          <w:p w14:paraId="4191B358" w14:textId="77777777" w:rsidR="004213E5" w:rsidRPr="00DF5E71" w:rsidRDefault="004213E5" w:rsidP="00F76FDF">
            <w:pPr>
              <w:rPr>
                <w:bCs/>
              </w:rPr>
            </w:pPr>
            <w:r w:rsidRPr="00DF5E71">
              <w:rPr>
                <w:bCs/>
              </w:rPr>
              <w:t>Pleiras biopsija ar vienreizlietojamo giljotīnas tipa biopsijas adatu (tru-cut, si-cut, bio-cut vai analogi)</w:t>
            </w:r>
          </w:p>
        </w:tc>
        <w:tc>
          <w:tcPr>
            <w:tcW w:w="1089" w:type="dxa"/>
            <w:tcBorders>
              <w:top w:val="nil"/>
              <w:left w:val="nil"/>
              <w:bottom w:val="single" w:sz="4" w:space="0" w:color="auto"/>
              <w:right w:val="single" w:sz="4" w:space="0" w:color="auto"/>
            </w:tcBorders>
            <w:shd w:val="clear" w:color="auto" w:fill="auto"/>
            <w:vAlign w:val="center"/>
          </w:tcPr>
          <w:p w14:paraId="0D9A1D06" w14:textId="77777777" w:rsidR="004213E5" w:rsidRPr="00DF5E71" w:rsidRDefault="004213E5" w:rsidP="00F76FDF">
            <w:pPr>
              <w:jc w:val="center"/>
              <w:rPr>
                <w:bCs/>
              </w:rPr>
            </w:pPr>
            <w:r w:rsidRPr="00DF5E71">
              <w:rPr>
                <w:bCs/>
              </w:rPr>
              <w:t>26.44</w:t>
            </w:r>
          </w:p>
        </w:tc>
      </w:tr>
      <w:tr w:rsidR="004213E5" w:rsidRPr="00DF5E71" w14:paraId="3B4835A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7AFE95" w14:textId="77777777" w:rsidR="004213E5" w:rsidRPr="00DF5E71" w:rsidRDefault="004213E5" w:rsidP="00F76FDF">
            <w:pPr>
              <w:jc w:val="center"/>
              <w:rPr>
                <w:bCs/>
              </w:rPr>
            </w:pPr>
            <w:r w:rsidRPr="00DF5E71">
              <w:rPr>
                <w:bCs/>
              </w:rPr>
              <w:t>1973.</w:t>
            </w:r>
          </w:p>
        </w:tc>
        <w:tc>
          <w:tcPr>
            <w:tcW w:w="1683" w:type="dxa"/>
            <w:tcBorders>
              <w:top w:val="nil"/>
              <w:left w:val="nil"/>
              <w:bottom w:val="single" w:sz="4" w:space="0" w:color="auto"/>
              <w:right w:val="single" w:sz="4" w:space="0" w:color="auto"/>
            </w:tcBorders>
            <w:shd w:val="clear" w:color="auto" w:fill="auto"/>
            <w:vAlign w:val="center"/>
          </w:tcPr>
          <w:p w14:paraId="1F8558B2" w14:textId="77777777" w:rsidR="004213E5" w:rsidRPr="00DF5E71" w:rsidRDefault="004213E5" w:rsidP="00F76FDF">
            <w:pPr>
              <w:jc w:val="center"/>
              <w:rPr>
                <w:bCs/>
              </w:rPr>
            </w:pPr>
            <w:r w:rsidRPr="00DF5E71">
              <w:rPr>
                <w:bCs/>
              </w:rPr>
              <w:t>31161*</w:t>
            </w:r>
          </w:p>
        </w:tc>
        <w:tc>
          <w:tcPr>
            <w:tcW w:w="5365" w:type="dxa"/>
            <w:tcBorders>
              <w:top w:val="nil"/>
              <w:left w:val="nil"/>
              <w:bottom w:val="single" w:sz="4" w:space="0" w:color="auto"/>
              <w:right w:val="single" w:sz="4" w:space="0" w:color="auto"/>
            </w:tcBorders>
            <w:shd w:val="clear" w:color="auto" w:fill="auto"/>
            <w:vAlign w:val="center"/>
          </w:tcPr>
          <w:p w14:paraId="59A871D7" w14:textId="77777777" w:rsidR="004213E5" w:rsidRPr="00DF5E71" w:rsidRDefault="004213E5" w:rsidP="00F76FDF">
            <w:pPr>
              <w:rPr>
                <w:bCs/>
              </w:rPr>
            </w:pPr>
            <w:r w:rsidRPr="00DF5E71">
              <w:rPr>
                <w:bCs/>
              </w:rPr>
              <w:t>Piemaksa manipulācijām 31160, 31215 par vienreizlietojamās pusautomātiskās biopsijas adatas izmantošanu</w:t>
            </w:r>
          </w:p>
        </w:tc>
        <w:tc>
          <w:tcPr>
            <w:tcW w:w="1089" w:type="dxa"/>
            <w:tcBorders>
              <w:top w:val="nil"/>
              <w:left w:val="nil"/>
              <w:bottom w:val="single" w:sz="4" w:space="0" w:color="auto"/>
              <w:right w:val="single" w:sz="4" w:space="0" w:color="auto"/>
            </w:tcBorders>
            <w:shd w:val="clear" w:color="auto" w:fill="auto"/>
            <w:vAlign w:val="center"/>
          </w:tcPr>
          <w:p w14:paraId="2E242265" w14:textId="77777777" w:rsidR="004213E5" w:rsidRPr="00DF5E71" w:rsidRDefault="004213E5" w:rsidP="00F76FDF">
            <w:pPr>
              <w:jc w:val="center"/>
              <w:rPr>
                <w:bCs/>
              </w:rPr>
            </w:pPr>
            <w:r w:rsidRPr="00DF5E71">
              <w:rPr>
                <w:bCs/>
              </w:rPr>
              <w:t>9.42</w:t>
            </w:r>
          </w:p>
        </w:tc>
      </w:tr>
      <w:tr w:rsidR="004213E5" w:rsidRPr="00DF5E71" w14:paraId="0FF334FD" w14:textId="77777777" w:rsidTr="00F76FDF">
        <w:trPr>
          <w:trHeight w:val="6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3E89DA" w14:textId="77777777" w:rsidR="004213E5" w:rsidRPr="00DF5E71" w:rsidRDefault="004213E5" w:rsidP="00F76FDF">
            <w:pPr>
              <w:jc w:val="center"/>
              <w:rPr>
                <w:bCs/>
              </w:rPr>
            </w:pPr>
            <w:r w:rsidRPr="00DF5E71">
              <w:rPr>
                <w:bCs/>
              </w:rPr>
              <w:t>1974.</w:t>
            </w:r>
          </w:p>
        </w:tc>
        <w:tc>
          <w:tcPr>
            <w:tcW w:w="1683" w:type="dxa"/>
            <w:tcBorders>
              <w:top w:val="nil"/>
              <w:left w:val="nil"/>
              <w:bottom w:val="single" w:sz="4" w:space="0" w:color="auto"/>
              <w:right w:val="single" w:sz="4" w:space="0" w:color="auto"/>
            </w:tcBorders>
            <w:shd w:val="clear" w:color="auto" w:fill="auto"/>
            <w:vAlign w:val="center"/>
          </w:tcPr>
          <w:p w14:paraId="663B4FA7" w14:textId="77777777" w:rsidR="004213E5" w:rsidRPr="00DF5E71" w:rsidRDefault="004213E5" w:rsidP="00F76FDF">
            <w:pPr>
              <w:jc w:val="center"/>
              <w:rPr>
                <w:bCs/>
              </w:rPr>
            </w:pPr>
            <w:r w:rsidRPr="00DF5E71">
              <w:rPr>
                <w:bCs/>
              </w:rPr>
              <w:t>31162*</w:t>
            </w:r>
          </w:p>
        </w:tc>
        <w:tc>
          <w:tcPr>
            <w:tcW w:w="5365" w:type="dxa"/>
            <w:tcBorders>
              <w:top w:val="nil"/>
              <w:left w:val="nil"/>
              <w:bottom w:val="single" w:sz="4" w:space="0" w:color="auto"/>
              <w:right w:val="single" w:sz="4" w:space="0" w:color="auto"/>
            </w:tcBorders>
            <w:shd w:val="clear" w:color="auto" w:fill="auto"/>
            <w:vAlign w:val="center"/>
          </w:tcPr>
          <w:p w14:paraId="0C6BA33F" w14:textId="77777777" w:rsidR="004213E5" w:rsidRPr="00DF5E71" w:rsidRDefault="004213E5" w:rsidP="00F76FDF">
            <w:pPr>
              <w:rPr>
                <w:bCs/>
              </w:rPr>
            </w:pPr>
            <w:r w:rsidRPr="00DF5E71">
              <w:rPr>
                <w:bCs/>
              </w:rPr>
              <w:t>Piemaksa manipulācijām 31160, 31215 par vienreizlietojamās automātiskās biopsijas adatas izmantošanu</w:t>
            </w:r>
          </w:p>
        </w:tc>
        <w:tc>
          <w:tcPr>
            <w:tcW w:w="1089" w:type="dxa"/>
            <w:tcBorders>
              <w:top w:val="nil"/>
              <w:left w:val="nil"/>
              <w:bottom w:val="single" w:sz="4" w:space="0" w:color="auto"/>
              <w:right w:val="single" w:sz="4" w:space="0" w:color="auto"/>
            </w:tcBorders>
            <w:shd w:val="clear" w:color="auto" w:fill="auto"/>
            <w:vAlign w:val="center"/>
          </w:tcPr>
          <w:p w14:paraId="186258BE" w14:textId="77777777" w:rsidR="004213E5" w:rsidRPr="00DF5E71" w:rsidRDefault="004213E5" w:rsidP="00F76FDF">
            <w:pPr>
              <w:jc w:val="center"/>
              <w:rPr>
                <w:bCs/>
              </w:rPr>
            </w:pPr>
            <w:r w:rsidRPr="00DF5E71">
              <w:rPr>
                <w:bCs/>
              </w:rPr>
              <w:t>13.45</w:t>
            </w:r>
          </w:p>
        </w:tc>
      </w:tr>
      <w:tr w:rsidR="004213E5" w:rsidRPr="00DF5E71" w14:paraId="394C261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4477B9" w14:textId="77777777" w:rsidR="004213E5" w:rsidRPr="00DF5E71" w:rsidRDefault="004213E5" w:rsidP="00F76FDF">
            <w:pPr>
              <w:jc w:val="center"/>
              <w:rPr>
                <w:bCs/>
              </w:rPr>
            </w:pPr>
            <w:r w:rsidRPr="00DF5E71">
              <w:rPr>
                <w:bCs/>
              </w:rPr>
              <w:t>1975.</w:t>
            </w:r>
          </w:p>
        </w:tc>
        <w:tc>
          <w:tcPr>
            <w:tcW w:w="1683" w:type="dxa"/>
            <w:tcBorders>
              <w:top w:val="nil"/>
              <w:left w:val="nil"/>
              <w:bottom w:val="single" w:sz="4" w:space="0" w:color="auto"/>
              <w:right w:val="single" w:sz="4" w:space="0" w:color="auto"/>
            </w:tcBorders>
            <w:shd w:val="clear" w:color="auto" w:fill="auto"/>
            <w:vAlign w:val="center"/>
          </w:tcPr>
          <w:p w14:paraId="5DB1B551" w14:textId="77777777" w:rsidR="004213E5" w:rsidRPr="00DF5E71" w:rsidRDefault="004213E5" w:rsidP="00F76FDF">
            <w:pPr>
              <w:jc w:val="center"/>
              <w:rPr>
                <w:bCs/>
              </w:rPr>
            </w:pPr>
            <w:r w:rsidRPr="00DF5E71">
              <w:rPr>
                <w:bCs/>
              </w:rPr>
              <w:t>31163*</w:t>
            </w:r>
          </w:p>
        </w:tc>
        <w:tc>
          <w:tcPr>
            <w:tcW w:w="5365" w:type="dxa"/>
            <w:tcBorders>
              <w:top w:val="nil"/>
              <w:left w:val="nil"/>
              <w:bottom w:val="single" w:sz="4" w:space="0" w:color="auto"/>
              <w:right w:val="single" w:sz="4" w:space="0" w:color="auto"/>
            </w:tcBorders>
            <w:shd w:val="clear" w:color="auto" w:fill="auto"/>
            <w:vAlign w:val="center"/>
          </w:tcPr>
          <w:p w14:paraId="0585DEB7" w14:textId="77777777" w:rsidR="004213E5" w:rsidRPr="00DF5E71" w:rsidRDefault="004213E5" w:rsidP="00F76FDF">
            <w:pPr>
              <w:rPr>
                <w:bCs/>
              </w:rPr>
            </w:pPr>
            <w:r w:rsidRPr="00DF5E71">
              <w:rPr>
                <w:bCs/>
              </w:rPr>
              <w:t>Piemaksa manipulācijām 31160, 31215 par daudzkārtlietojamās punkcijas biopsijas ierīces (pistoles) izmantošanu</w:t>
            </w:r>
          </w:p>
        </w:tc>
        <w:tc>
          <w:tcPr>
            <w:tcW w:w="1089" w:type="dxa"/>
            <w:tcBorders>
              <w:top w:val="nil"/>
              <w:left w:val="nil"/>
              <w:bottom w:val="single" w:sz="4" w:space="0" w:color="auto"/>
              <w:right w:val="single" w:sz="4" w:space="0" w:color="auto"/>
            </w:tcBorders>
            <w:shd w:val="clear" w:color="auto" w:fill="auto"/>
            <w:vAlign w:val="center"/>
          </w:tcPr>
          <w:p w14:paraId="7BBDBEC3" w14:textId="77777777" w:rsidR="004213E5" w:rsidRPr="00DF5E71" w:rsidRDefault="004213E5" w:rsidP="00F76FDF">
            <w:pPr>
              <w:jc w:val="center"/>
              <w:rPr>
                <w:bCs/>
              </w:rPr>
            </w:pPr>
            <w:r w:rsidRPr="00DF5E71">
              <w:rPr>
                <w:bCs/>
              </w:rPr>
              <w:t>4.04</w:t>
            </w:r>
          </w:p>
        </w:tc>
      </w:tr>
      <w:tr w:rsidR="004213E5" w:rsidRPr="00DF5E71" w14:paraId="6BF7ECF3" w14:textId="77777777" w:rsidTr="00F76FDF">
        <w:trPr>
          <w:trHeight w:val="3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5E25E2" w14:textId="77777777" w:rsidR="004213E5" w:rsidRPr="00DF5E71" w:rsidRDefault="004213E5" w:rsidP="00F76FDF">
            <w:pPr>
              <w:jc w:val="center"/>
              <w:rPr>
                <w:bCs/>
              </w:rPr>
            </w:pPr>
            <w:r w:rsidRPr="00DF5E71">
              <w:rPr>
                <w:bCs/>
              </w:rPr>
              <w:t>1976.</w:t>
            </w:r>
          </w:p>
        </w:tc>
        <w:tc>
          <w:tcPr>
            <w:tcW w:w="1683" w:type="dxa"/>
            <w:tcBorders>
              <w:top w:val="nil"/>
              <w:left w:val="nil"/>
              <w:bottom w:val="single" w:sz="4" w:space="0" w:color="auto"/>
              <w:right w:val="single" w:sz="4" w:space="0" w:color="auto"/>
            </w:tcBorders>
            <w:shd w:val="clear" w:color="auto" w:fill="auto"/>
            <w:vAlign w:val="center"/>
          </w:tcPr>
          <w:p w14:paraId="6BE02DA9" w14:textId="77777777" w:rsidR="004213E5" w:rsidRPr="00DF5E71" w:rsidRDefault="004213E5" w:rsidP="00F76FDF">
            <w:pPr>
              <w:jc w:val="center"/>
              <w:rPr>
                <w:bCs/>
              </w:rPr>
            </w:pPr>
            <w:r w:rsidRPr="00DF5E71">
              <w:rPr>
                <w:bCs/>
              </w:rPr>
              <w:t>31164</w:t>
            </w:r>
          </w:p>
        </w:tc>
        <w:tc>
          <w:tcPr>
            <w:tcW w:w="5365" w:type="dxa"/>
            <w:tcBorders>
              <w:top w:val="nil"/>
              <w:left w:val="nil"/>
              <w:bottom w:val="single" w:sz="4" w:space="0" w:color="auto"/>
              <w:right w:val="single" w:sz="4" w:space="0" w:color="auto"/>
            </w:tcBorders>
            <w:shd w:val="clear" w:color="auto" w:fill="auto"/>
            <w:vAlign w:val="center"/>
          </w:tcPr>
          <w:p w14:paraId="12448F14" w14:textId="77777777" w:rsidR="004213E5" w:rsidRPr="00DF5E71" w:rsidRDefault="004213E5" w:rsidP="00F76FDF">
            <w:pPr>
              <w:rPr>
                <w:bCs/>
              </w:rPr>
            </w:pPr>
            <w:r w:rsidRPr="00DF5E71">
              <w:rPr>
                <w:bCs/>
              </w:rPr>
              <w:t>Piemaksa manipulācijām 31160, 31215, 31216 par manipulācijas izdarīšanu Rtg televīzijas kontrolē</w:t>
            </w:r>
          </w:p>
        </w:tc>
        <w:tc>
          <w:tcPr>
            <w:tcW w:w="1089" w:type="dxa"/>
            <w:tcBorders>
              <w:top w:val="nil"/>
              <w:left w:val="nil"/>
              <w:bottom w:val="single" w:sz="4" w:space="0" w:color="auto"/>
              <w:right w:val="single" w:sz="4" w:space="0" w:color="auto"/>
            </w:tcBorders>
            <w:shd w:val="clear" w:color="auto" w:fill="auto"/>
            <w:vAlign w:val="center"/>
          </w:tcPr>
          <w:p w14:paraId="6B31AE48" w14:textId="77777777" w:rsidR="004213E5" w:rsidRPr="00DF5E71" w:rsidRDefault="004213E5" w:rsidP="00F76FDF">
            <w:pPr>
              <w:jc w:val="center"/>
              <w:rPr>
                <w:bCs/>
              </w:rPr>
            </w:pPr>
            <w:r w:rsidRPr="00DF5E71">
              <w:rPr>
                <w:bCs/>
              </w:rPr>
              <w:t>5.16</w:t>
            </w:r>
          </w:p>
        </w:tc>
      </w:tr>
      <w:tr w:rsidR="004213E5" w:rsidRPr="00DF5E71" w14:paraId="509679AF" w14:textId="77777777" w:rsidTr="00F76FDF">
        <w:trPr>
          <w:trHeight w:val="4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4A1C97" w14:textId="77777777" w:rsidR="004213E5" w:rsidRPr="00DF5E71" w:rsidRDefault="004213E5" w:rsidP="00F76FDF">
            <w:pPr>
              <w:jc w:val="center"/>
              <w:rPr>
                <w:bCs/>
              </w:rPr>
            </w:pPr>
            <w:r w:rsidRPr="00DF5E71">
              <w:rPr>
                <w:bCs/>
              </w:rPr>
              <w:t>1977.</w:t>
            </w:r>
          </w:p>
        </w:tc>
        <w:tc>
          <w:tcPr>
            <w:tcW w:w="1683" w:type="dxa"/>
            <w:tcBorders>
              <w:top w:val="nil"/>
              <w:left w:val="nil"/>
              <w:bottom w:val="single" w:sz="4" w:space="0" w:color="auto"/>
              <w:right w:val="single" w:sz="4" w:space="0" w:color="auto"/>
            </w:tcBorders>
            <w:shd w:val="clear" w:color="auto" w:fill="auto"/>
            <w:vAlign w:val="center"/>
          </w:tcPr>
          <w:p w14:paraId="33379F81" w14:textId="77777777" w:rsidR="004213E5" w:rsidRPr="00DF5E71" w:rsidRDefault="004213E5" w:rsidP="00F76FDF">
            <w:pPr>
              <w:jc w:val="center"/>
              <w:rPr>
                <w:bCs/>
              </w:rPr>
            </w:pPr>
            <w:r w:rsidRPr="00DF5E71">
              <w:rPr>
                <w:bCs/>
              </w:rPr>
              <w:t>31165</w:t>
            </w:r>
          </w:p>
        </w:tc>
        <w:tc>
          <w:tcPr>
            <w:tcW w:w="5365" w:type="dxa"/>
            <w:tcBorders>
              <w:top w:val="nil"/>
              <w:left w:val="nil"/>
              <w:bottom w:val="single" w:sz="4" w:space="0" w:color="auto"/>
              <w:right w:val="single" w:sz="4" w:space="0" w:color="auto"/>
            </w:tcBorders>
            <w:shd w:val="clear" w:color="auto" w:fill="auto"/>
            <w:vAlign w:val="center"/>
          </w:tcPr>
          <w:p w14:paraId="77EED8C0" w14:textId="77777777" w:rsidR="004213E5" w:rsidRPr="00DF5E71" w:rsidRDefault="004213E5" w:rsidP="00F76FDF">
            <w:pPr>
              <w:rPr>
                <w:bCs/>
              </w:rPr>
            </w:pPr>
            <w:r w:rsidRPr="00DF5E71">
              <w:rPr>
                <w:bCs/>
              </w:rPr>
              <w:t>Piemaksa manipulācijām 31160, 31215, 31216 par manipulācijas izdarīšanu CT kontrolē</w:t>
            </w:r>
          </w:p>
        </w:tc>
        <w:tc>
          <w:tcPr>
            <w:tcW w:w="1089" w:type="dxa"/>
            <w:tcBorders>
              <w:top w:val="nil"/>
              <w:left w:val="nil"/>
              <w:bottom w:val="single" w:sz="4" w:space="0" w:color="auto"/>
              <w:right w:val="single" w:sz="4" w:space="0" w:color="auto"/>
            </w:tcBorders>
            <w:shd w:val="clear" w:color="auto" w:fill="auto"/>
            <w:vAlign w:val="center"/>
          </w:tcPr>
          <w:p w14:paraId="20FE2321" w14:textId="77777777" w:rsidR="004213E5" w:rsidRPr="00DF5E71" w:rsidRDefault="004213E5" w:rsidP="00F76FDF">
            <w:pPr>
              <w:jc w:val="center"/>
              <w:rPr>
                <w:bCs/>
              </w:rPr>
            </w:pPr>
            <w:r w:rsidRPr="00DF5E71">
              <w:rPr>
                <w:bCs/>
              </w:rPr>
              <w:t>12.69</w:t>
            </w:r>
          </w:p>
        </w:tc>
      </w:tr>
      <w:tr w:rsidR="004213E5" w:rsidRPr="00DF5E71" w14:paraId="4028A06D" w14:textId="77777777" w:rsidTr="00F76FDF">
        <w:trPr>
          <w:trHeight w:val="6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C72077" w14:textId="77777777" w:rsidR="004213E5" w:rsidRPr="00DF5E71" w:rsidRDefault="004213E5" w:rsidP="00F76FDF">
            <w:pPr>
              <w:jc w:val="center"/>
              <w:rPr>
                <w:bCs/>
              </w:rPr>
            </w:pPr>
            <w:r w:rsidRPr="00DF5E71">
              <w:rPr>
                <w:bCs/>
              </w:rPr>
              <w:t>1978.</w:t>
            </w:r>
          </w:p>
        </w:tc>
        <w:tc>
          <w:tcPr>
            <w:tcW w:w="1683" w:type="dxa"/>
            <w:tcBorders>
              <w:top w:val="nil"/>
              <w:left w:val="nil"/>
              <w:bottom w:val="single" w:sz="4" w:space="0" w:color="auto"/>
              <w:right w:val="single" w:sz="4" w:space="0" w:color="auto"/>
            </w:tcBorders>
            <w:shd w:val="clear" w:color="auto" w:fill="auto"/>
            <w:vAlign w:val="center"/>
          </w:tcPr>
          <w:p w14:paraId="6D3552AA" w14:textId="77777777" w:rsidR="004213E5" w:rsidRPr="00DF5E71" w:rsidRDefault="004213E5" w:rsidP="00F76FDF">
            <w:pPr>
              <w:jc w:val="center"/>
              <w:rPr>
                <w:bCs/>
              </w:rPr>
            </w:pPr>
            <w:r w:rsidRPr="00DF5E71">
              <w:rPr>
                <w:bCs/>
              </w:rPr>
              <w:t>31166</w:t>
            </w:r>
          </w:p>
        </w:tc>
        <w:tc>
          <w:tcPr>
            <w:tcW w:w="5365" w:type="dxa"/>
            <w:tcBorders>
              <w:top w:val="nil"/>
              <w:left w:val="nil"/>
              <w:bottom w:val="single" w:sz="4" w:space="0" w:color="auto"/>
              <w:right w:val="single" w:sz="4" w:space="0" w:color="auto"/>
            </w:tcBorders>
            <w:shd w:val="clear" w:color="auto" w:fill="auto"/>
            <w:vAlign w:val="center"/>
          </w:tcPr>
          <w:p w14:paraId="31B13101" w14:textId="77777777" w:rsidR="004213E5" w:rsidRPr="00DF5E71" w:rsidRDefault="004213E5" w:rsidP="00F76FDF">
            <w:pPr>
              <w:rPr>
                <w:bCs/>
              </w:rPr>
            </w:pPr>
            <w:r w:rsidRPr="00DF5E71">
              <w:rPr>
                <w:bCs/>
              </w:rPr>
              <w:t>Piemaksa manipulācijām 31160, 31215, 31216 par manipulācijas izdarīšanu US kontrolē</w:t>
            </w:r>
          </w:p>
        </w:tc>
        <w:tc>
          <w:tcPr>
            <w:tcW w:w="1089" w:type="dxa"/>
            <w:tcBorders>
              <w:top w:val="nil"/>
              <w:left w:val="nil"/>
              <w:bottom w:val="single" w:sz="4" w:space="0" w:color="auto"/>
              <w:right w:val="single" w:sz="4" w:space="0" w:color="auto"/>
            </w:tcBorders>
            <w:shd w:val="clear" w:color="auto" w:fill="auto"/>
            <w:vAlign w:val="center"/>
          </w:tcPr>
          <w:p w14:paraId="75B1C6E8" w14:textId="77777777" w:rsidR="004213E5" w:rsidRPr="00DF5E71" w:rsidRDefault="004213E5" w:rsidP="00F76FDF">
            <w:pPr>
              <w:jc w:val="center"/>
              <w:rPr>
                <w:bCs/>
              </w:rPr>
            </w:pPr>
            <w:r w:rsidRPr="00DF5E71">
              <w:rPr>
                <w:bCs/>
              </w:rPr>
              <w:t>5.77</w:t>
            </w:r>
          </w:p>
        </w:tc>
      </w:tr>
      <w:tr w:rsidR="004213E5" w:rsidRPr="00DF5E71" w14:paraId="33EDC7DF"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9F5009" w14:textId="77777777" w:rsidR="004213E5" w:rsidRPr="00DF5E71" w:rsidRDefault="004213E5" w:rsidP="00F76FDF">
            <w:pPr>
              <w:jc w:val="center"/>
              <w:rPr>
                <w:bCs/>
              </w:rPr>
            </w:pPr>
            <w:r w:rsidRPr="00DF5E71">
              <w:rPr>
                <w:bCs/>
              </w:rPr>
              <w:t>1979.</w:t>
            </w:r>
          </w:p>
        </w:tc>
        <w:tc>
          <w:tcPr>
            <w:tcW w:w="1683" w:type="dxa"/>
            <w:tcBorders>
              <w:top w:val="nil"/>
              <w:left w:val="nil"/>
              <w:bottom w:val="single" w:sz="4" w:space="0" w:color="auto"/>
              <w:right w:val="single" w:sz="4" w:space="0" w:color="auto"/>
            </w:tcBorders>
            <w:shd w:val="clear" w:color="auto" w:fill="auto"/>
            <w:vAlign w:val="center"/>
          </w:tcPr>
          <w:p w14:paraId="07CE4C54" w14:textId="77777777" w:rsidR="004213E5" w:rsidRPr="00DF5E71" w:rsidRDefault="004213E5" w:rsidP="00F76FDF">
            <w:pPr>
              <w:jc w:val="center"/>
              <w:rPr>
                <w:bCs/>
              </w:rPr>
            </w:pPr>
            <w:r w:rsidRPr="00DF5E71">
              <w:rPr>
                <w:bCs/>
              </w:rPr>
              <w:t>31167*</w:t>
            </w:r>
          </w:p>
        </w:tc>
        <w:tc>
          <w:tcPr>
            <w:tcW w:w="5365" w:type="dxa"/>
            <w:tcBorders>
              <w:top w:val="nil"/>
              <w:left w:val="nil"/>
              <w:bottom w:val="single" w:sz="4" w:space="0" w:color="auto"/>
              <w:right w:val="single" w:sz="4" w:space="0" w:color="auto"/>
            </w:tcBorders>
            <w:shd w:val="clear" w:color="auto" w:fill="auto"/>
            <w:vAlign w:val="center"/>
          </w:tcPr>
          <w:p w14:paraId="1052EB17" w14:textId="77777777" w:rsidR="004213E5" w:rsidRPr="00DF5E71" w:rsidRDefault="004213E5" w:rsidP="00F76FDF">
            <w:pPr>
              <w:rPr>
                <w:bCs/>
              </w:rPr>
            </w:pPr>
            <w:r w:rsidRPr="00DF5E71">
              <w:rPr>
                <w:bCs/>
              </w:rPr>
              <w:t>Piemaksa manipulācijai 31160 par pleiras satura aspirāciju ar vienreizējās lietošanas komplektu</w:t>
            </w:r>
          </w:p>
        </w:tc>
        <w:tc>
          <w:tcPr>
            <w:tcW w:w="1089" w:type="dxa"/>
            <w:tcBorders>
              <w:top w:val="nil"/>
              <w:left w:val="nil"/>
              <w:bottom w:val="single" w:sz="4" w:space="0" w:color="auto"/>
              <w:right w:val="single" w:sz="4" w:space="0" w:color="auto"/>
            </w:tcBorders>
            <w:shd w:val="clear" w:color="auto" w:fill="auto"/>
            <w:vAlign w:val="center"/>
          </w:tcPr>
          <w:p w14:paraId="58118A26" w14:textId="77777777" w:rsidR="004213E5" w:rsidRPr="00DF5E71" w:rsidRDefault="004213E5" w:rsidP="00F76FDF">
            <w:pPr>
              <w:jc w:val="center"/>
              <w:rPr>
                <w:bCs/>
              </w:rPr>
            </w:pPr>
            <w:r w:rsidRPr="00DF5E71">
              <w:rPr>
                <w:bCs/>
              </w:rPr>
              <w:t>11.64</w:t>
            </w:r>
          </w:p>
        </w:tc>
      </w:tr>
      <w:tr w:rsidR="004213E5" w:rsidRPr="00DF5E71" w14:paraId="62E05C03" w14:textId="77777777" w:rsidTr="00F76FDF">
        <w:trPr>
          <w:trHeight w:val="28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197759" w14:textId="77777777" w:rsidR="004213E5" w:rsidRPr="00DF5E71" w:rsidRDefault="004213E5" w:rsidP="00F76FDF">
            <w:pPr>
              <w:jc w:val="center"/>
              <w:rPr>
                <w:bCs/>
              </w:rPr>
            </w:pPr>
            <w:r w:rsidRPr="00DF5E71">
              <w:rPr>
                <w:bCs/>
              </w:rPr>
              <w:t>1980.</w:t>
            </w:r>
          </w:p>
        </w:tc>
        <w:tc>
          <w:tcPr>
            <w:tcW w:w="1683" w:type="dxa"/>
            <w:tcBorders>
              <w:top w:val="nil"/>
              <w:left w:val="nil"/>
              <w:bottom w:val="single" w:sz="4" w:space="0" w:color="auto"/>
              <w:right w:val="single" w:sz="4" w:space="0" w:color="auto"/>
            </w:tcBorders>
            <w:shd w:val="clear" w:color="auto" w:fill="auto"/>
            <w:vAlign w:val="center"/>
          </w:tcPr>
          <w:p w14:paraId="20047A29" w14:textId="77777777" w:rsidR="004213E5" w:rsidRPr="00DF5E71" w:rsidRDefault="004213E5" w:rsidP="00F76FDF">
            <w:pPr>
              <w:jc w:val="center"/>
              <w:rPr>
                <w:bCs/>
              </w:rPr>
            </w:pPr>
            <w:r w:rsidRPr="00DF5E71">
              <w:rPr>
                <w:bCs/>
              </w:rPr>
              <w:t>31175*</w:t>
            </w:r>
          </w:p>
        </w:tc>
        <w:tc>
          <w:tcPr>
            <w:tcW w:w="5365" w:type="dxa"/>
            <w:tcBorders>
              <w:top w:val="nil"/>
              <w:left w:val="nil"/>
              <w:bottom w:val="single" w:sz="4" w:space="0" w:color="auto"/>
              <w:right w:val="single" w:sz="4" w:space="0" w:color="auto"/>
            </w:tcBorders>
            <w:shd w:val="clear" w:color="auto" w:fill="auto"/>
            <w:vAlign w:val="center"/>
          </w:tcPr>
          <w:p w14:paraId="66CF2ECA" w14:textId="77777777" w:rsidR="004213E5" w:rsidRPr="00DF5E71" w:rsidRDefault="004213E5" w:rsidP="00F76FDF">
            <w:pPr>
              <w:rPr>
                <w:bCs/>
              </w:rPr>
            </w:pPr>
            <w:r w:rsidRPr="00DF5E71">
              <w:rPr>
                <w:bCs/>
              </w:rPr>
              <w:t>Krūšu sienas biopsija</w:t>
            </w:r>
          </w:p>
        </w:tc>
        <w:tc>
          <w:tcPr>
            <w:tcW w:w="1089" w:type="dxa"/>
            <w:tcBorders>
              <w:top w:val="nil"/>
              <w:left w:val="nil"/>
              <w:bottom w:val="single" w:sz="4" w:space="0" w:color="auto"/>
              <w:right w:val="single" w:sz="4" w:space="0" w:color="auto"/>
            </w:tcBorders>
            <w:shd w:val="clear" w:color="auto" w:fill="auto"/>
            <w:vAlign w:val="center"/>
          </w:tcPr>
          <w:p w14:paraId="3542E88E" w14:textId="77777777" w:rsidR="004213E5" w:rsidRPr="00DF5E71" w:rsidRDefault="004213E5" w:rsidP="00F76FDF">
            <w:pPr>
              <w:jc w:val="center"/>
              <w:rPr>
                <w:bCs/>
              </w:rPr>
            </w:pPr>
            <w:r w:rsidRPr="00DF5E71">
              <w:rPr>
                <w:bCs/>
              </w:rPr>
              <w:t>21.49</w:t>
            </w:r>
          </w:p>
        </w:tc>
      </w:tr>
      <w:tr w:rsidR="004213E5" w:rsidRPr="00DF5E71" w14:paraId="6A1ED2A9"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36C36B" w14:textId="77777777" w:rsidR="004213E5" w:rsidRPr="00DF5E71" w:rsidRDefault="004213E5" w:rsidP="00F76FDF">
            <w:pPr>
              <w:jc w:val="center"/>
              <w:rPr>
                <w:bCs/>
              </w:rPr>
            </w:pPr>
            <w:r w:rsidRPr="00DF5E71">
              <w:rPr>
                <w:bCs/>
              </w:rPr>
              <w:t>1981.</w:t>
            </w:r>
          </w:p>
        </w:tc>
        <w:tc>
          <w:tcPr>
            <w:tcW w:w="1683" w:type="dxa"/>
            <w:tcBorders>
              <w:top w:val="nil"/>
              <w:left w:val="nil"/>
              <w:bottom w:val="single" w:sz="4" w:space="0" w:color="auto"/>
              <w:right w:val="single" w:sz="4" w:space="0" w:color="auto"/>
            </w:tcBorders>
            <w:shd w:val="clear" w:color="auto" w:fill="auto"/>
            <w:vAlign w:val="center"/>
          </w:tcPr>
          <w:p w14:paraId="53F3C207" w14:textId="77777777" w:rsidR="004213E5" w:rsidRPr="00DF5E71" w:rsidRDefault="004213E5" w:rsidP="00F76FDF">
            <w:pPr>
              <w:jc w:val="center"/>
              <w:rPr>
                <w:bCs/>
              </w:rPr>
            </w:pPr>
            <w:r w:rsidRPr="00DF5E71">
              <w:rPr>
                <w:bCs/>
              </w:rPr>
              <w:t>31176</w:t>
            </w:r>
          </w:p>
        </w:tc>
        <w:tc>
          <w:tcPr>
            <w:tcW w:w="5365" w:type="dxa"/>
            <w:tcBorders>
              <w:top w:val="nil"/>
              <w:left w:val="nil"/>
              <w:bottom w:val="single" w:sz="4" w:space="0" w:color="auto"/>
              <w:right w:val="single" w:sz="4" w:space="0" w:color="auto"/>
            </w:tcBorders>
            <w:shd w:val="clear" w:color="auto" w:fill="auto"/>
            <w:vAlign w:val="center"/>
          </w:tcPr>
          <w:p w14:paraId="49675E6F" w14:textId="77777777" w:rsidR="004213E5" w:rsidRPr="00DF5E71" w:rsidRDefault="004213E5" w:rsidP="00F76FDF">
            <w:pPr>
              <w:rPr>
                <w:bCs/>
              </w:rPr>
            </w:pPr>
            <w:r w:rsidRPr="00DF5E71">
              <w:rPr>
                <w:bCs/>
              </w:rPr>
              <w:t>Trahejas katetrizācija</w:t>
            </w:r>
          </w:p>
        </w:tc>
        <w:tc>
          <w:tcPr>
            <w:tcW w:w="1089" w:type="dxa"/>
            <w:tcBorders>
              <w:top w:val="nil"/>
              <w:left w:val="nil"/>
              <w:bottom w:val="single" w:sz="4" w:space="0" w:color="auto"/>
              <w:right w:val="single" w:sz="4" w:space="0" w:color="auto"/>
            </w:tcBorders>
            <w:shd w:val="clear" w:color="auto" w:fill="auto"/>
            <w:vAlign w:val="center"/>
          </w:tcPr>
          <w:p w14:paraId="1D9EA4A3" w14:textId="77777777" w:rsidR="004213E5" w:rsidRPr="00DF5E71" w:rsidRDefault="004213E5" w:rsidP="00F76FDF">
            <w:pPr>
              <w:jc w:val="center"/>
              <w:rPr>
                <w:bCs/>
              </w:rPr>
            </w:pPr>
            <w:r w:rsidRPr="00DF5E71">
              <w:rPr>
                <w:bCs/>
              </w:rPr>
              <w:t>4.44</w:t>
            </w:r>
          </w:p>
        </w:tc>
      </w:tr>
      <w:tr w:rsidR="004213E5" w:rsidRPr="00DF5E71" w14:paraId="0991C373"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84883E" w14:textId="77777777" w:rsidR="004213E5" w:rsidRPr="00DF5E71" w:rsidRDefault="004213E5" w:rsidP="00F76FDF">
            <w:pPr>
              <w:jc w:val="center"/>
              <w:rPr>
                <w:bCs/>
              </w:rPr>
            </w:pPr>
            <w:r w:rsidRPr="00DF5E71">
              <w:rPr>
                <w:bCs/>
              </w:rPr>
              <w:t>1982.</w:t>
            </w:r>
          </w:p>
        </w:tc>
        <w:tc>
          <w:tcPr>
            <w:tcW w:w="1683" w:type="dxa"/>
            <w:tcBorders>
              <w:top w:val="nil"/>
              <w:left w:val="nil"/>
              <w:bottom w:val="single" w:sz="4" w:space="0" w:color="auto"/>
              <w:right w:val="single" w:sz="4" w:space="0" w:color="auto"/>
            </w:tcBorders>
            <w:shd w:val="clear" w:color="auto" w:fill="auto"/>
            <w:vAlign w:val="center"/>
          </w:tcPr>
          <w:p w14:paraId="666B8D1C" w14:textId="77777777" w:rsidR="004213E5" w:rsidRPr="00DF5E71" w:rsidRDefault="004213E5" w:rsidP="00F76FDF">
            <w:pPr>
              <w:jc w:val="center"/>
              <w:rPr>
                <w:bCs/>
              </w:rPr>
            </w:pPr>
            <w:r w:rsidRPr="00DF5E71">
              <w:rPr>
                <w:bCs/>
              </w:rPr>
              <w:t>31177</w:t>
            </w:r>
          </w:p>
        </w:tc>
        <w:tc>
          <w:tcPr>
            <w:tcW w:w="5365" w:type="dxa"/>
            <w:tcBorders>
              <w:top w:val="nil"/>
              <w:left w:val="nil"/>
              <w:bottom w:val="single" w:sz="4" w:space="0" w:color="auto"/>
              <w:right w:val="single" w:sz="4" w:space="0" w:color="auto"/>
            </w:tcBorders>
            <w:shd w:val="clear" w:color="auto" w:fill="auto"/>
            <w:vAlign w:val="center"/>
          </w:tcPr>
          <w:p w14:paraId="47115C2A" w14:textId="77777777" w:rsidR="004213E5" w:rsidRPr="00DF5E71" w:rsidRDefault="004213E5" w:rsidP="00F76FDF">
            <w:pPr>
              <w:rPr>
                <w:bCs/>
              </w:rPr>
            </w:pPr>
            <w:r w:rsidRPr="00DF5E71">
              <w:rPr>
                <w:bCs/>
              </w:rPr>
              <w:t>Mikrotraheostoma</w:t>
            </w:r>
          </w:p>
        </w:tc>
        <w:tc>
          <w:tcPr>
            <w:tcW w:w="1089" w:type="dxa"/>
            <w:tcBorders>
              <w:top w:val="nil"/>
              <w:left w:val="nil"/>
              <w:bottom w:val="single" w:sz="4" w:space="0" w:color="auto"/>
              <w:right w:val="single" w:sz="4" w:space="0" w:color="auto"/>
            </w:tcBorders>
            <w:shd w:val="clear" w:color="auto" w:fill="auto"/>
            <w:vAlign w:val="center"/>
          </w:tcPr>
          <w:p w14:paraId="00098DCE" w14:textId="77777777" w:rsidR="004213E5" w:rsidRPr="00DF5E71" w:rsidRDefault="004213E5" w:rsidP="00F76FDF">
            <w:pPr>
              <w:jc w:val="center"/>
              <w:rPr>
                <w:bCs/>
              </w:rPr>
            </w:pPr>
            <w:r w:rsidRPr="00DF5E71">
              <w:rPr>
                <w:bCs/>
              </w:rPr>
              <w:t>15.13</w:t>
            </w:r>
          </w:p>
        </w:tc>
      </w:tr>
      <w:tr w:rsidR="004213E5" w:rsidRPr="00DF5E71" w14:paraId="7695125F" w14:textId="77777777" w:rsidTr="00F76FDF">
        <w:trPr>
          <w:trHeight w:val="4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03BB51" w14:textId="77777777" w:rsidR="004213E5" w:rsidRPr="00DF5E71" w:rsidRDefault="004213E5" w:rsidP="00F76FDF">
            <w:pPr>
              <w:jc w:val="center"/>
              <w:rPr>
                <w:bCs/>
              </w:rPr>
            </w:pPr>
            <w:r w:rsidRPr="00DF5E71">
              <w:rPr>
                <w:bCs/>
              </w:rPr>
              <w:t>1983.</w:t>
            </w:r>
          </w:p>
        </w:tc>
        <w:tc>
          <w:tcPr>
            <w:tcW w:w="1683" w:type="dxa"/>
            <w:tcBorders>
              <w:top w:val="nil"/>
              <w:left w:val="nil"/>
              <w:bottom w:val="single" w:sz="4" w:space="0" w:color="auto"/>
              <w:right w:val="single" w:sz="4" w:space="0" w:color="auto"/>
            </w:tcBorders>
            <w:shd w:val="clear" w:color="auto" w:fill="auto"/>
            <w:vAlign w:val="center"/>
          </w:tcPr>
          <w:p w14:paraId="0235DDD4" w14:textId="77777777" w:rsidR="004213E5" w:rsidRPr="00DF5E71" w:rsidRDefault="004213E5" w:rsidP="00F76FDF">
            <w:pPr>
              <w:jc w:val="center"/>
              <w:rPr>
                <w:bCs/>
              </w:rPr>
            </w:pPr>
            <w:r w:rsidRPr="00DF5E71">
              <w:rPr>
                <w:bCs/>
              </w:rPr>
              <w:t>31178</w:t>
            </w:r>
          </w:p>
        </w:tc>
        <w:tc>
          <w:tcPr>
            <w:tcW w:w="5365" w:type="dxa"/>
            <w:tcBorders>
              <w:top w:val="nil"/>
              <w:left w:val="nil"/>
              <w:bottom w:val="single" w:sz="4" w:space="0" w:color="auto"/>
              <w:right w:val="single" w:sz="4" w:space="0" w:color="auto"/>
            </w:tcBorders>
            <w:shd w:val="clear" w:color="auto" w:fill="auto"/>
            <w:vAlign w:val="center"/>
          </w:tcPr>
          <w:p w14:paraId="678BAF48" w14:textId="77777777" w:rsidR="004213E5" w:rsidRPr="00DF5E71" w:rsidRDefault="004213E5" w:rsidP="00F76FDF">
            <w:pPr>
              <w:rPr>
                <w:bCs/>
              </w:rPr>
            </w:pPr>
            <w:r w:rsidRPr="00DF5E71">
              <w:rPr>
                <w:bCs/>
              </w:rPr>
              <w:t>Mākslīgais pneimotoraks, pneimomediastinuma un pneimoperitoneuma uzlikšana</w:t>
            </w:r>
          </w:p>
        </w:tc>
        <w:tc>
          <w:tcPr>
            <w:tcW w:w="1089" w:type="dxa"/>
            <w:tcBorders>
              <w:top w:val="nil"/>
              <w:left w:val="nil"/>
              <w:bottom w:val="single" w:sz="4" w:space="0" w:color="auto"/>
              <w:right w:val="single" w:sz="4" w:space="0" w:color="auto"/>
            </w:tcBorders>
            <w:shd w:val="clear" w:color="auto" w:fill="auto"/>
            <w:vAlign w:val="center"/>
          </w:tcPr>
          <w:p w14:paraId="74D04FDF" w14:textId="77777777" w:rsidR="004213E5" w:rsidRPr="00DF5E71" w:rsidRDefault="004213E5" w:rsidP="00F76FDF">
            <w:pPr>
              <w:jc w:val="center"/>
              <w:rPr>
                <w:bCs/>
              </w:rPr>
            </w:pPr>
            <w:r w:rsidRPr="00DF5E71">
              <w:rPr>
                <w:bCs/>
              </w:rPr>
              <w:t>6.43</w:t>
            </w:r>
          </w:p>
        </w:tc>
      </w:tr>
      <w:tr w:rsidR="004213E5" w:rsidRPr="00DF5E71" w14:paraId="02CB2E48"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EECA29" w14:textId="77777777" w:rsidR="004213E5" w:rsidRPr="00DF5E71" w:rsidRDefault="004213E5" w:rsidP="00F76FDF">
            <w:pPr>
              <w:jc w:val="center"/>
              <w:rPr>
                <w:bCs/>
              </w:rPr>
            </w:pPr>
            <w:r w:rsidRPr="00DF5E71">
              <w:rPr>
                <w:bCs/>
              </w:rPr>
              <w:t>1984.</w:t>
            </w:r>
          </w:p>
        </w:tc>
        <w:tc>
          <w:tcPr>
            <w:tcW w:w="1683" w:type="dxa"/>
            <w:tcBorders>
              <w:top w:val="nil"/>
              <w:left w:val="nil"/>
              <w:bottom w:val="single" w:sz="4" w:space="0" w:color="auto"/>
              <w:right w:val="single" w:sz="4" w:space="0" w:color="auto"/>
            </w:tcBorders>
            <w:shd w:val="clear" w:color="auto" w:fill="auto"/>
            <w:vAlign w:val="center"/>
          </w:tcPr>
          <w:p w14:paraId="16CE6648" w14:textId="77777777" w:rsidR="004213E5" w:rsidRPr="00DF5E71" w:rsidRDefault="004213E5" w:rsidP="00F76FDF">
            <w:pPr>
              <w:jc w:val="center"/>
              <w:rPr>
                <w:bCs/>
              </w:rPr>
            </w:pPr>
            <w:r w:rsidRPr="00DF5E71">
              <w:rPr>
                <w:bCs/>
              </w:rPr>
              <w:t>31185</w:t>
            </w:r>
          </w:p>
        </w:tc>
        <w:tc>
          <w:tcPr>
            <w:tcW w:w="5365" w:type="dxa"/>
            <w:tcBorders>
              <w:top w:val="nil"/>
              <w:left w:val="nil"/>
              <w:bottom w:val="single" w:sz="4" w:space="0" w:color="auto"/>
              <w:right w:val="single" w:sz="4" w:space="0" w:color="auto"/>
            </w:tcBorders>
            <w:shd w:val="clear" w:color="auto" w:fill="auto"/>
            <w:vAlign w:val="center"/>
          </w:tcPr>
          <w:p w14:paraId="07369467" w14:textId="77777777" w:rsidR="004213E5" w:rsidRPr="00DF5E71" w:rsidRDefault="004213E5" w:rsidP="00F76FDF">
            <w:pPr>
              <w:rPr>
                <w:bCs/>
              </w:rPr>
            </w:pPr>
            <w:r w:rsidRPr="00DF5E71">
              <w:rPr>
                <w:bCs/>
              </w:rPr>
              <w:t>Bronhoskopija</w:t>
            </w:r>
          </w:p>
        </w:tc>
        <w:tc>
          <w:tcPr>
            <w:tcW w:w="1089" w:type="dxa"/>
            <w:tcBorders>
              <w:top w:val="nil"/>
              <w:left w:val="nil"/>
              <w:bottom w:val="single" w:sz="4" w:space="0" w:color="auto"/>
              <w:right w:val="single" w:sz="4" w:space="0" w:color="auto"/>
            </w:tcBorders>
            <w:shd w:val="clear" w:color="auto" w:fill="auto"/>
            <w:vAlign w:val="center"/>
          </w:tcPr>
          <w:p w14:paraId="53E7E864" w14:textId="77777777" w:rsidR="004213E5" w:rsidRPr="00DF5E71" w:rsidRDefault="004213E5" w:rsidP="00F76FDF">
            <w:pPr>
              <w:jc w:val="center"/>
              <w:rPr>
                <w:bCs/>
              </w:rPr>
            </w:pPr>
            <w:r w:rsidRPr="00DF5E71">
              <w:rPr>
                <w:bCs/>
              </w:rPr>
              <w:t>18.13</w:t>
            </w:r>
          </w:p>
        </w:tc>
      </w:tr>
      <w:tr w:rsidR="004213E5" w:rsidRPr="00DF5E71" w14:paraId="162163E0" w14:textId="77777777" w:rsidTr="00F76FDF">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BB2D7D" w14:textId="77777777" w:rsidR="004213E5" w:rsidRPr="00DF5E71" w:rsidRDefault="004213E5" w:rsidP="00F76FDF">
            <w:pPr>
              <w:jc w:val="center"/>
              <w:rPr>
                <w:bCs/>
              </w:rPr>
            </w:pPr>
            <w:r w:rsidRPr="00DF5E71">
              <w:rPr>
                <w:bCs/>
              </w:rPr>
              <w:t>1985.</w:t>
            </w:r>
          </w:p>
        </w:tc>
        <w:tc>
          <w:tcPr>
            <w:tcW w:w="1683" w:type="dxa"/>
            <w:tcBorders>
              <w:top w:val="nil"/>
              <w:left w:val="nil"/>
              <w:bottom w:val="single" w:sz="4" w:space="0" w:color="auto"/>
              <w:right w:val="single" w:sz="4" w:space="0" w:color="auto"/>
            </w:tcBorders>
            <w:shd w:val="clear" w:color="auto" w:fill="auto"/>
            <w:vAlign w:val="center"/>
          </w:tcPr>
          <w:p w14:paraId="72CCEA21" w14:textId="77777777" w:rsidR="004213E5" w:rsidRPr="00DF5E71" w:rsidRDefault="004213E5" w:rsidP="00F76FDF">
            <w:pPr>
              <w:jc w:val="center"/>
              <w:rPr>
                <w:bCs/>
              </w:rPr>
            </w:pPr>
            <w:r w:rsidRPr="00DF5E71">
              <w:rPr>
                <w:bCs/>
              </w:rPr>
              <w:t>31186*</w:t>
            </w:r>
          </w:p>
        </w:tc>
        <w:tc>
          <w:tcPr>
            <w:tcW w:w="5365" w:type="dxa"/>
            <w:tcBorders>
              <w:top w:val="nil"/>
              <w:left w:val="nil"/>
              <w:bottom w:val="single" w:sz="4" w:space="0" w:color="auto"/>
              <w:right w:val="single" w:sz="4" w:space="0" w:color="auto"/>
            </w:tcBorders>
            <w:shd w:val="clear" w:color="auto" w:fill="auto"/>
            <w:vAlign w:val="center"/>
          </w:tcPr>
          <w:p w14:paraId="3A3EDD0A" w14:textId="77777777" w:rsidR="004213E5" w:rsidRPr="00DF5E71" w:rsidRDefault="004213E5" w:rsidP="00F76FDF">
            <w:pPr>
              <w:rPr>
                <w:bCs/>
              </w:rPr>
            </w:pPr>
            <w:r w:rsidRPr="00DF5E71">
              <w:rPr>
                <w:bCs/>
              </w:rPr>
              <w:t>Fibrobronhoskopija. Var norādīt kopā ar manipulāciju 08136</w:t>
            </w:r>
          </w:p>
        </w:tc>
        <w:tc>
          <w:tcPr>
            <w:tcW w:w="1089" w:type="dxa"/>
            <w:tcBorders>
              <w:top w:val="nil"/>
              <w:left w:val="nil"/>
              <w:bottom w:val="single" w:sz="4" w:space="0" w:color="auto"/>
              <w:right w:val="single" w:sz="4" w:space="0" w:color="auto"/>
            </w:tcBorders>
            <w:shd w:val="clear" w:color="auto" w:fill="auto"/>
            <w:vAlign w:val="center"/>
          </w:tcPr>
          <w:p w14:paraId="18B29596" w14:textId="77777777" w:rsidR="004213E5" w:rsidRPr="00DF5E71" w:rsidRDefault="004213E5" w:rsidP="00F76FDF">
            <w:pPr>
              <w:jc w:val="center"/>
              <w:rPr>
                <w:bCs/>
              </w:rPr>
            </w:pPr>
            <w:r w:rsidRPr="00DF5E71">
              <w:rPr>
                <w:bCs/>
              </w:rPr>
              <w:t>28.07</w:t>
            </w:r>
          </w:p>
        </w:tc>
      </w:tr>
      <w:tr w:rsidR="004213E5" w:rsidRPr="00DF5E71" w14:paraId="5C331B7E"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014DB0" w14:textId="77777777" w:rsidR="004213E5" w:rsidRPr="00DF5E71" w:rsidRDefault="004213E5" w:rsidP="00F76FDF">
            <w:pPr>
              <w:jc w:val="center"/>
              <w:rPr>
                <w:bCs/>
              </w:rPr>
            </w:pPr>
            <w:r w:rsidRPr="00DF5E71">
              <w:rPr>
                <w:bCs/>
              </w:rPr>
              <w:t>1986.</w:t>
            </w:r>
          </w:p>
        </w:tc>
        <w:tc>
          <w:tcPr>
            <w:tcW w:w="1683" w:type="dxa"/>
            <w:tcBorders>
              <w:top w:val="nil"/>
              <w:left w:val="nil"/>
              <w:bottom w:val="single" w:sz="4" w:space="0" w:color="auto"/>
              <w:right w:val="single" w:sz="4" w:space="0" w:color="auto"/>
            </w:tcBorders>
            <w:shd w:val="clear" w:color="auto" w:fill="auto"/>
            <w:vAlign w:val="center"/>
          </w:tcPr>
          <w:p w14:paraId="3F0E0D17" w14:textId="77777777" w:rsidR="004213E5" w:rsidRPr="00DF5E71" w:rsidRDefault="004213E5" w:rsidP="00F76FDF">
            <w:pPr>
              <w:jc w:val="center"/>
              <w:rPr>
                <w:bCs/>
              </w:rPr>
            </w:pPr>
            <w:r w:rsidRPr="00DF5E71">
              <w:rPr>
                <w:bCs/>
              </w:rPr>
              <w:t>31187*</w:t>
            </w:r>
          </w:p>
        </w:tc>
        <w:tc>
          <w:tcPr>
            <w:tcW w:w="5365" w:type="dxa"/>
            <w:tcBorders>
              <w:top w:val="nil"/>
              <w:left w:val="nil"/>
              <w:bottom w:val="single" w:sz="4" w:space="0" w:color="auto"/>
              <w:right w:val="single" w:sz="4" w:space="0" w:color="auto"/>
            </w:tcBorders>
            <w:shd w:val="clear" w:color="auto" w:fill="auto"/>
            <w:vAlign w:val="center"/>
          </w:tcPr>
          <w:p w14:paraId="1918EF05" w14:textId="77777777" w:rsidR="004213E5" w:rsidRPr="00DF5E71" w:rsidRDefault="004213E5" w:rsidP="00F76FDF">
            <w:pPr>
              <w:rPr>
                <w:bCs/>
              </w:rPr>
            </w:pPr>
            <w:r w:rsidRPr="00DF5E71">
              <w:rPr>
                <w:bCs/>
              </w:rPr>
              <w:t>Endobronhiālā veidojuma elektrokoagulācija</w:t>
            </w:r>
          </w:p>
        </w:tc>
        <w:tc>
          <w:tcPr>
            <w:tcW w:w="1089" w:type="dxa"/>
            <w:tcBorders>
              <w:top w:val="nil"/>
              <w:left w:val="nil"/>
              <w:bottom w:val="single" w:sz="4" w:space="0" w:color="auto"/>
              <w:right w:val="single" w:sz="4" w:space="0" w:color="auto"/>
            </w:tcBorders>
            <w:shd w:val="clear" w:color="auto" w:fill="auto"/>
            <w:vAlign w:val="center"/>
          </w:tcPr>
          <w:p w14:paraId="6C96471D" w14:textId="77777777" w:rsidR="004213E5" w:rsidRPr="00DF5E71" w:rsidRDefault="004213E5" w:rsidP="00F76FDF">
            <w:pPr>
              <w:jc w:val="center"/>
              <w:rPr>
                <w:bCs/>
              </w:rPr>
            </w:pPr>
            <w:r w:rsidRPr="00DF5E71">
              <w:rPr>
                <w:bCs/>
              </w:rPr>
              <w:t>71.59</w:t>
            </w:r>
          </w:p>
        </w:tc>
      </w:tr>
      <w:tr w:rsidR="004213E5" w:rsidRPr="00DF5E71" w14:paraId="791BCE95" w14:textId="77777777" w:rsidTr="00F76FDF">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B2A9A2" w14:textId="77777777" w:rsidR="004213E5" w:rsidRPr="00DF5E71" w:rsidRDefault="004213E5" w:rsidP="00F76FDF">
            <w:pPr>
              <w:jc w:val="center"/>
              <w:rPr>
                <w:bCs/>
              </w:rPr>
            </w:pPr>
            <w:r w:rsidRPr="00DF5E71">
              <w:rPr>
                <w:bCs/>
              </w:rPr>
              <w:t>1987.</w:t>
            </w:r>
          </w:p>
        </w:tc>
        <w:tc>
          <w:tcPr>
            <w:tcW w:w="1683" w:type="dxa"/>
            <w:tcBorders>
              <w:top w:val="nil"/>
              <w:left w:val="nil"/>
              <w:bottom w:val="single" w:sz="4" w:space="0" w:color="auto"/>
              <w:right w:val="single" w:sz="4" w:space="0" w:color="auto"/>
            </w:tcBorders>
            <w:shd w:val="clear" w:color="auto" w:fill="auto"/>
            <w:vAlign w:val="center"/>
          </w:tcPr>
          <w:p w14:paraId="7422852A" w14:textId="77777777" w:rsidR="004213E5" w:rsidRPr="00DF5E71" w:rsidRDefault="004213E5" w:rsidP="00F76FDF">
            <w:pPr>
              <w:jc w:val="center"/>
              <w:rPr>
                <w:bCs/>
              </w:rPr>
            </w:pPr>
            <w:r w:rsidRPr="00DF5E71">
              <w:rPr>
                <w:bCs/>
              </w:rPr>
              <w:t>31188*</w:t>
            </w:r>
          </w:p>
        </w:tc>
        <w:tc>
          <w:tcPr>
            <w:tcW w:w="5365" w:type="dxa"/>
            <w:tcBorders>
              <w:top w:val="nil"/>
              <w:left w:val="nil"/>
              <w:bottom w:val="single" w:sz="4" w:space="0" w:color="auto"/>
              <w:right w:val="single" w:sz="4" w:space="0" w:color="auto"/>
            </w:tcBorders>
            <w:shd w:val="clear" w:color="auto" w:fill="auto"/>
            <w:vAlign w:val="center"/>
          </w:tcPr>
          <w:p w14:paraId="6B5B89E0" w14:textId="77777777" w:rsidR="004213E5" w:rsidRPr="00DF5E71" w:rsidRDefault="004213E5" w:rsidP="00F76FDF">
            <w:pPr>
              <w:rPr>
                <w:bCs/>
              </w:rPr>
            </w:pPr>
            <w:r w:rsidRPr="00DF5E71">
              <w:rPr>
                <w:bCs/>
              </w:rPr>
              <w:t>Piemaksa par videoendoskopijas aparatūras lietošanu</w:t>
            </w:r>
          </w:p>
        </w:tc>
        <w:tc>
          <w:tcPr>
            <w:tcW w:w="1089" w:type="dxa"/>
            <w:tcBorders>
              <w:top w:val="nil"/>
              <w:left w:val="nil"/>
              <w:bottom w:val="single" w:sz="4" w:space="0" w:color="auto"/>
              <w:right w:val="single" w:sz="4" w:space="0" w:color="auto"/>
            </w:tcBorders>
            <w:shd w:val="clear" w:color="auto" w:fill="auto"/>
            <w:vAlign w:val="center"/>
          </w:tcPr>
          <w:p w14:paraId="31C54CB0" w14:textId="77777777" w:rsidR="004213E5" w:rsidRPr="00DF5E71" w:rsidRDefault="004213E5" w:rsidP="00F76FDF">
            <w:pPr>
              <w:jc w:val="center"/>
              <w:rPr>
                <w:bCs/>
              </w:rPr>
            </w:pPr>
            <w:r w:rsidRPr="00DF5E71">
              <w:rPr>
                <w:bCs/>
              </w:rPr>
              <w:t>8.07</w:t>
            </w:r>
          </w:p>
        </w:tc>
      </w:tr>
      <w:tr w:rsidR="004213E5" w:rsidRPr="00DF5E71" w14:paraId="21A09717" w14:textId="77777777" w:rsidTr="00F76FDF">
        <w:trPr>
          <w:trHeight w:val="5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D11161" w14:textId="77777777" w:rsidR="004213E5" w:rsidRPr="00DF5E71" w:rsidRDefault="004213E5" w:rsidP="00F76FDF">
            <w:pPr>
              <w:jc w:val="center"/>
              <w:rPr>
                <w:bCs/>
              </w:rPr>
            </w:pPr>
            <w:r w:rsidRPr="00DF5E71">
              <w:rPr>
                <w:bCs/>
              </w:rPr>
              <w:t>1988.</w:t>
            </w:r>
          </w:p>
        </w:tc>
        <w:tc>
          <w:tcPr>
            <w:tcW w:w="1683" w:type="dxa"/>
            <w:tcBorders>
              <w:top w:val="nil"/>
              <w:left w:val="nil"/>
              <w:bottom w:val="single" w:sz="4" w:space="0" w:color="auto"/>
              <w:right w:val="single" w:sz="4" w:space="0" w:color="auto"/>
            </w:tcBorders>
            <w:shd w:val="clear" w:color="auto" w:fill="auto"/>
            <w:vAlign w:val="center"/>
          </w:tcPr>
          <w:p w14:paraId="01949BC5" w14:textId="77777777" w:rsidR="004213E5" w:rsidRPr="00DF5E71" w:rsidRDefault="004213E5" w:rsidP="00F76FDF">
            <w:pPr>
              <w:jc w:val="center"/>
              <w:rPr>
                <w:bCs/>
              </w:rPr>
            </w:pPr>
            <w:r w:rsidRPr="00DF5E71">
              <w:rPr>
                <w:bCs/>
              </w:rPr>
              <w:t>31189*</w:t>
            </w:r>
          </w:p>
        </w:tc>
        <w:tc>
          <w:tcPr>
            <w:tcW w:w="5365" w:type="dxa"/>
            <w:tcBorders>
              <w:top w:val="nil"/>
              <w:left w:val="nil"/>
              <w:bottom w:val="single" w:sz="4" w:space="0" w:color="auto"/>
              <w:right w:val="single" w:sz="4" w:space="0" w:color="auto"/>
            </w:tcBorders>
            <w:shd w:val="clear" w:color="auto" w:fill="auto"/>
            <w:vAlign w:val="center"/>
          </w:tcPr>
          <w:p w14:paraId="3D288CC3" w14:textId="77777777" w:rsidR="004213E5" w:rsidRPr="00DF5E71" w:rsidRDefault="004213E5" w:rsidP="00F76FDF">
            <w:pPr>
              <w:rPr>
                <w:bCs/>
              </w:rPr>
            </w:pPr>
            <w:r w:rsidRPr="00DF5E71">
              <w:rPr>
                <w:bCs/>
              </w:rPr>
              <w:t>Piemaksa manipulācijām 31185, 31186 par trahejas un bronhu gļotādas biopsiju</w:t>
            </w:r>
          </w:p>
        </w:tc>
        <w:tc>
          <w:tcPr>
            <w:tcW w:w="1089" w:type="dxa"/>
            <w:tcBorders>
              <w:top w:val="nil"/>
              <w:left w:val="nil"/>
              <w:bottom w:val="single" w:sz="4" w:space="0" w:color="auto"/>
              <w:right w:val="single" w:sz="4" w:space="0" w:color="auto"/>
            </w:tcBorders>
            <w:shd w:val="clear" w:color="auto" w:fill="auto"/>
            <w:vAlign w:val="center"/>
          </w:tcPr>
          <w:p w14:paraId="57ACF785" w14:textId="77777777" w:rsidR="004213E5" w:rsidRPr="00DF5E71" w:rsidRDefault="004213E5" w:rsidP="00F76FDF">
            <w:pPr>
              <w:jc w:val="center"/>
              <w:rPr>
                <w:bCs/>
              </w:rPr>
            </w:pPr>
            <w:r w:rsidRPr="00DF5E71">
              <w:rPr>
                <w:bCs/>
              </w:rPr>
              <w:t>11.49</w:t>
            </w:r>
          </w:p>
        </w:tc>
      </w:tr>
      <w:tr w:rsidR="004213E5" w:rsidRPr="00DF5E71" w14:paraId="66BE05E3"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D104CE" w14:textId="77777777" w:rsidR="004213E5" w:rsidRPr="00DF5E71" w:rsidRDefault="004213E5" w:rsidP="00F76FDF">
            <w:pPr>
              <w:jc w:val="center"/>
              <w:rPr>
                <w:bCs/>
              </w:rPr>
            </w:pPr>
            <w:r w:rsidRPr="00DF5E71">
              <w:rPr>
                <w:bCs/>
              </w:rPr>
              <w:t>1989.</w:t>
            </w:r>
          </w:p>
        </w:tc>
        <w:tc>
          <w:tcPr>
            <w:tcW w:w="1683" w:type="dxa"/>
            <w:tcBorders>
              <w:top w:val="nil"/>
              <w:left w:val="nil"/>
              <w:bottom w:val="single" w:sz="4" w:space="0" w:color="auto"/>
              <w:right w:val="single" w:sz="4" w:space="0" w:color="auto"/>
            </w:tcBorders>
            <w:shd w:val="clear" w:color="auto" w:fill="auto"/>
            <w:vAlign w:val="center"/>
          </w:tcPr>
          <w:p w14:paraId="75B21632" w14:textId="77777777" w:rsidR="004213E5" w:rsidRPr="00DF5E71" w:rsidRDefault="004213E5" w:rsidP="00F76FDF">
            <w:pPr>
              <w:jc w:val="center"/>
              <w:rPr>
                <w:bCs/>
              </w:rPr>
            </w:pPr>
            <w:r w:rsidRPr="00DF5E71">
              <w:rPr>
                <w:bCs/>
              </w:rPr>
              <w:t>31190*</w:t>
            </w:r>
          </w:p>
        </w:tc>
        <w:tc>
          <w:tcPr>
            <w:tcW w:w="5365" w:type="dxa"/>
            <w:tcBorders>
              <w:top w:val="nil"/>
              <w:left w:val="nil"/>
              <w:bottom w:val="single" w:sz="4" w:space="0" w:color="auto"/>
              <w:right w:val="single" w:sz="4" w:space="0" w:color="auto"/>
            </w:tcBorders>
            <w:shd w:val="clear" w:color="auto" w:fill="auto"/>
            <w:vAlign w:val="center"/>
          </w:tcPr>
          <w:p w14:paraId="4C0A6151" w14:textId="77777777" w:rsidR="004213E5" w:rsidRPr="00DF5E71" w:rsidRDefault="004213E5" w:rsidP="00F76FDF">
            <w:pPr>
              <w:rPr>
                <w:bCs/>
              </w:rPr>
            </w:pPr>
            <w:r w:rsidRPr="00DF5E71">
              <w:rPr>
                <w:bCs/>
              </w:rPr>
              <w:t>Piemaksa manipulācijām 31185, 31186 par citoloģiskā materiāla iegūšanu (birstītes biopsija) no trahejas un bronhu gļotādas</w:t>
            </w:r>
          </w:p>
        </w:tc>
        <w:tc>
          <w:tcPr>
            <w:tcW w:w="1089" w:type="dxa"/>
            <w:tcBorders>
              <w:top w:val="nil"/>
              <w:left w:val="nil"/>
              <w:bottom w:val="single" w:sz="4" w:space="0" w:color="auto"/>
              <w:right w:val="single" w:sz="4" w:space="0" w:color="auto"/>
            </w:tcBorders>
            <w:shd w:val="clear" w:color="auto" w:fill="auto"/>
            <w:vAlign w:val="center"/>
          </w:tcPr>
          <w:p w14:paraId="454442A8" w14:textId="77777777" w:rsidR="004213E5" w:rsidRPr="00DF5E71" w:rsidRDefault="004213E5" w:rsidP="00F76FDF">
            <w:pPr>
              <w:jc w:val="center"/>
              <w:rPr>
                <w:bCs/>
              </w:rPr>
            </w:pPr>
            <w:r w:rsidRPr="00DF5E71">
              <w:rPr>
                <w:bCs/>
              </w:rPr>
              <w:t>14.18</w:t>
            </w:r>
          </w:p>
        </w:tc>
      </w:tr>
      <w:tr w:rsidR="004213E5" w:rsidRPr="00DF5E71" w14:paraId="2D3C0A3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F4D405" w14:textId="77777777" w:rsidR="004213E5" w:rsidRPr="00DF5E71" w:rsidRDefault="004213E5" w:rsidP="00F76FDF">
            <w:pPr>
              <w:jc w:val="center"/>
              <w:rPr>
                <w:bCs/>
              </w:rPr>
            </w:pPr>
            <w:r w:rsidRPr="00DF5E71">
              <w:rPr>
                <w:bCs/>
              </w:rPr>
              <w:t>1990.</w:t>
            </w:r>
          </w:p>
        </w:tc>
        <w:tc>
          <w:tcPr>
            <w:tcW w:w="1683" w:type="dxa"/>
            <w:tcBorders>
              <w:top w:val="nil"/>
              <w:left w:val="nil"/>
              <w:bottom w:val="single" w:sz="4" w:space="0" w:color="auto"/>
              <w:right w:val="single" w:sz="4" w:space="0" w:color="auto"/>
            </w:tcBorders>
            <w:shd w:val="clear" w:color="auto" w:fill="auto"/>
            <w:vAlign w:val="center"/>
          </w:tcPr>
          <w:p w14:paraId="257695A4" w14:textId="77777777" w:rsidR="004213E5" w:rsidRPr="00DF5E71" w:rsidRDefault="004213E5" w:rsidP="00F76FDF">
            <w:pPr>
              <w:jc w:val="center"/>
              <w:rPr>
                <w:bCs/>
              </w:rPr>
            </w:pPr>
            <w:r w:rsidRPr="00DF5E71">
              <w:rPr>
                <w:bCs/>
              </w:rPr>
              <w:t>31191*</w:t>
            </w:r>
          </w:p>
        </w:tc>
        <w:tc>
          <w:tcPr>
            <w:tcW w:w="5365" w:type="dxa"/>
            <w:tcBorders>
              <w:top w:val="nil"/>
              <w:left w:val="nil"/>
              <w:bottom w:val="single" w:sz="4" w:space="0" w:color="auto"/>
              <w:right w:val="single" w:sz="4" w:space="0" w:color="auto"/>
            </w:tcBorders>
            <w:shd w:val="clear" w:color="auto" w:fill="auto"/>
            <w:vAlign w:val="center"/>
          </w:tcPr>
          <w:p w14:paraId="5157758A" w14:textId="77777777" w:rsidR="004213E5" w:rsidRPr="00DF5E71" w:rsidRDefault="004213E5" w:rsidP="00F76FDF">
            <w:pPr>
              <w:rPr>
                <w:bCs/>
              </w:rPr>
            </w:pPr>
            <w:r w:rsidRPr="00DF5E71">
              <w:rPr>
                <w:bCs/>
              </w:rPr>
              <w:t>Piemaksa manipulācijām 31185, 31186 par citoloģiskā materiāla iegūšanu (birstītes biopsija) no plaušu perifērijas</w:t>
            </w:r>
          </w:p>
        </w:tc>
        <w:tc>
          <w:tcPr>
            <w:tcW w:w="1089" w:type="dxa"/>
            <w:tcBorders>
              <w:top w:val="nil"/>
              <w:left w:val="nil"/>
              <w:bottom w:val="single" w:sz="4" w:space="0" w:color="auto"/>
              <w:right w:val="single" w:sz="4" w:space="0" w:color="auto"/>
            </w:tcBorders>
            <w:shd w:val="clear" w:color="auto" w:fill="auto"/>
            <w:vAlign w:val="center"/>
          </w:tcPr>
          <w:p w14:paraId="23451B7B" w14:textId="77777777" w:rsidR="004213E5" w:rsidRPr="00DF5E71" w:rsidRDefault="004213E5" w:rsidP="00F76FDF">
            <w:pPr>
              <w:jc w:val="center"/>
              <w:rPr>
                <w:bCs/>
              </w:rPr>
            </w:pPr>
            <w:r w:rsidRPr="00DF5E71">
              <w:rPr>
                <w:bCs/>
              </w:rPr>
              <w:t>60.30</w:t>
            </w:r>
          </w:p>
        </w:tc>
      </w:tr>
      <w:tr w:rsidR="004213E5" w:rsidRPr="00DF5E71" w14:paraId="7984089A"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5F985E" w14:textId="77777777" w:rsidR="004213E5" w:rsidRPr="00DF5E71" w:rsidRDefault="004213E5" w:rsidP="00F76FDF">
            <w:pPr>
              <w:jc w:val="center"/>
              <w:rPr>
                <w:bCs/>
              </w:rPr>
            </w:pPr>
            <w:r w:rsidRPr="00DF5E71">
              <w:rPr>
                <w:bCs/>
              </w:rPr>
              <w:t>1991.</w:t>
            </w:r>
          </w:p>
        </w:tc>
        <w:tc>
          <w:tcPr>
            <w:tcW w:w="1683" w:type="dxa"/>
            <w:tcBorders>
              <w:top w:val="nil"/>
              <w:left w:val="nil"/>
              <w:bottom w:val="single" w:sz="4" w:space="0" w:color="auto"/>
              <w:right w:val="single" w:sz="4" w:space="0" w:color="auto"/>
            </w:tcBorders>
            <w:shd w:val="clear" w:color="auto" w:fill="auto"/>
            <w:vAlign w:val="center"/>
          </w:tcPr>
          <w:p w14:paraId="3565528C" w14:textId="77777777" w:rsidR="004213E5" w:rsidRPr="00DF5E71" w:rsidRDefault="004213E5" w:rsidP="00F76FDF">
            <w:pPr>
              <w:jc w:val="center"/>
              <w:rPr>
                <w:bCs/>
              </w:rPr>
            </w:pPr>
            <w:r w:rsidRPr="00DF5E71">
              <w:rPr>
                <w:bCs/>
              </w:rPr>
              <w:t>31192*</w:t>
            </w:r>
          </w:p>
        </w:tc>
        <w:tc>
          <w:tcPr>
            <w:tcW w:w="5365" w:type="dxa"/>
            <w:tcBorders>
              <w:top w:val="nil"/>
              <w:left w:val="nil"/>
              <w:bottom w:val="single" w:sz="4" w:space="0" w:color="auto"/>
              <w:right w:val="single" w:sz="4" w:space="0" w:color="auto"/>
            </w:tcBorders>
            <w:shd w:val="clear" w:color="auto" w:fill="auto"/>
            <w:vAlign w:val="center"/>
          </w:tcPr>
          <w:p w14:paraId="0B1C9D34" w14:textId="77777777" w:rsidR="004213E5" w:rsidRPr="00DF5E71" w:rsidRDefault="004213E5" w:rsidP="00F76FDF">
            <w:pPr>
              <w:rPr>
                <w:bCs/>
              </w:rPr>
            </w:pPr>
            <w:r w:rsidRPr="00DF5E71">
              <w:rPr>
                <w:bCs/>
              </w:rPr>
              <w:t>Piemaksa manipulācijām 31185, 31186 par materiāla iegūšanu bakterioloģiskai izmeklēšanai ar aizsargāto birstīti</w:t>
            </w:r>
          </w:p>
        </w:tc>
        <w:tc>
          <w:tcPr>
            <w:tcW w:w="1089" w:type="dxa"/>
            <w:tcBorders>
              <w:top w:val="nil"/>
              <w:left w:val="nil"/>
              <w:bottom w:val="single" w:sz="4" w:space="0" w:color="auto"/>
              <w:right w:val="single" w:sz="4" w:space="0" w:color="auto"/>
            </w:tcBorders>
            <w:shd w:val="clear" w:color="auto" w:fill="auto"/>
            <w:vAlign w:val="center"/>
          </w:tcPr>
          <w:p w14:paraId="63C78D49" w14:textId="77777777" w:rsidR="004213E5" w:rsidRPr="00DF5E71" w:rsidRDefault="004213E5" w:rsidP="00F76FDF">
            <w:pPr>
              <w:jc w:val="center"/>
              <w:rPr>
                <w:bCs/>
              </w:rPr>
            </w:pPr>
            <w:r w:rsidRPr="00DF5E71">
              <w:rPr>
                <w:bCs/>
              </w:rPr>
              <w:t>21.24</w:t>
            </w:r>
          </w:p>
        </w:tc>
      </w:tr>
      <w:tr w:rsidR="004213E5" w:rsidRPr="00DF5E71" w14:paraId="3F88ECA1"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4AE90A" w14:textId="77777777" w:rsidR="004213E5" w:rsidRPr="00DF5E71" w:rsidRDefault="004213E5" w:rsidP="00F76FDF">
            <w:pPr>
              <w:jc w:val="center"/>
              <w:rPr>
                <w:bCs/>
              </w:rPr>
            </w:pPr>
            <w:r w:rsidRPr="00DF5E71">
              <w:rPr>
                <w:bCs/>
              </w:rPr>
              <w:t>1992.</w:t>
            </w:r>
          </w:p>
        </w:tc>
        <w:tc>
          <w:tcPr>
            <w:tcW w:w="1683" w:type="dxa"/>
            <w:tcBorders>
              <w:top w:val="nil"/>
              <w:left w:val="nil"/>
              <w:bottom w:val="single" w:sz="4" w:space="0" w:color="auto"/>
              <w:right w:val="single" w:sz="4" w:space="0" w:color="auto"/>
            </w:tcBorders>
            <w:shd w:val="clear" w:color="auto" w:fill="auto"/>
            <w:vAlign w:val="center"/>
          </w:tcPr>
          <w:p w14:paraId="29DB1075" w14:textId="77777777" w:rsidR="004213E5" w:rsidRPr="00DF5E71" w:rsidRDefault="004213E5" w:rsidP="00F76FDF">
            <w:pPr>
              <w:jc w:val="center"/>
              <w:rPr>
                <w:bCs/>
              </w:rPr>
            </w:pPr>
            <w:r w:rsidRPr="00DF5E71">
              <w:rPr>
                <w:bCs/>
              </w:rPr>
              <w:t>31193*</w:t>
            </w:r>
          </w:p>
        </w:tc>
        <w:tc>
          <w:tcPr>
            <w:tcW w:w="5365" w:type="dxa"/>
            <w:tcBorders>
              <w:top w:val="nil"/>
              <w:left w:val="nil"/>
              <w:bottom w:val="single" w:sz="4" w:space="0" w:color="auto"/>
              <w:right w:val="single" w:sz="4" w:space="0" w:color="auto"/>
            </w:tcBorders>
            <w:shd w:val="clear" w:color="auto" w:fill="auto"/>
            <w:vAlign w:val="center"/>
          </w:tcPr>
          <w:p w14:paraId="54131A97" w14:textId="77777777" w:rsidR="004213E5" w:rsidRPr="00DF5E71" w:rsidRDefault="004213E5" w:rsidP="00F76FDF">
            <w:pPr>
              <w:rPr>
                <w:bCs/>
              </w:rPr>
            </w:pPr>
            <w:r w:rsidRPr="00DF5E71">
              <w:rPr>
                <w:bCs/>
              </w:rPr>
              <w:t>Piemaksa manipulācijām 31185, 31186 par transbronhiālu limfmezgla vai veidojuma punkciju pēc Wang</w:t>
            </w:r>
          </w:p>
        </w:tc>
        <w:tc>
          <w:tcPr>
            <w:tcW w:w="1089" w:type="dxa"/>
            <w:tcBorders>
              <w:top w:val="nil"/>
              <w:left w:val="nil"/>
              <w:bottom w:val="single" w:sz="4" w:space="0" w:color="auto"/>
              <w:right w:val="single" w:sz="4" w:space="0" w:color="auto"/>
            </w:tcBorders>
            <w:shd w:val="clear" w:color="auto" w:fill="auto"/>
            <w:vAlign w:val="center"/>
          </w:tcPr>
          <w:p w14:paraId="7BEFF4A2" w14:textId="77777777" w:rsidR="004213E5" w:rsidRPr="00DF5E71" w:rsidRDefault="004213E5" w:rsidP="00F76FDF">
            <w:pPr>
              <w:jc w:val="center"/>
              <w:rPr>
                <w:bCs/>
              </w:rPr>
            </w:pPr>
            <w:r w:rsidRPr="00DF5E71">
              <w:rPr>
                <w:bCs/>
              </w:rPr>
              <w:t>54.74</w:t>
            </w:r>
          </w:p>
        </w:tc>
      </w:tr>
      <w:tr w:rsidR="004213E5" w:rsidRPr="00DF5E71" w14:paraId="0115CE4D" w14:textId="77777777" w:rsidTr="00F76FDF">
        <w:trPr>
          <w:trHeight w:val="49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EAA70C" w14:textId="77777777" w:rsidR="004213E5" w:rsidRPr="00DF5E71" w:rsidRDefault="004213E5" w:rsidP="00F76FDF">
            <w:pPr>
              <w:jc w:val="center"/>
              <w:rPr>
                <w:bCs/>
              </w:rPr>
            </w:pPr>
            <w:r w:rsidRPr="00DF5E71">
              <w:rPr>
                <w:bCs/>
              </w:rPr>
              <w:t>1993.</w:t>
            </w:r>
          </w:p>
        </w:tc>
        <w:tc>
          <w:tcPr>
            <w:tcW w:w="1683" w:type="dxa"/>
            <w:tcBorders>
              <w:top w:val="nil"/>
              <w:left w:val="nil"/>
              <w:bottom w:val="single" w:sz="4" w:space="0" w:color="auto"/>
              <w:right w:val="single" w:sz="4" w:space="0" w:color="auto"/>
            </w:tcBorders>
            <w:shd w:val="clear" w:color="auto" w:fill="auto"/>
            <w:vAlign w:val="center"/>
          </w:tcPr>
          <w:p w14:paraId="7F172091" w14:textId="77777777" w:rsidR="004213E5" w:rsidRPr="00DF5E71" w:rsidRDefault="004213E5" w:rsidP="00F76FDF">
            <w:pPr>
              <w:jc w:val="center"/>
              <w:rPr>
                <w:bCs/>
              </w:rPr>
            </w:pPr>
            <w:r w:rsidRPr="00DF5E71">
              <w:rPr>
                <w:bCs/>
              </w:rPr>
              <w:t>31194*</w:t>
            </w:r>
          </w:p>
        </w:tc>
        <w:tc>
          <w:tcPr>
            <w:tcW w:w="5365" w:type="dxa"/>
            <w:tcBorders>
              <w:top w:val="nil"/>
              <w:left w:val="nil"/>
              <w:bottom w:val="single" w:sz="4" w:space="0" w:color="auto"/>
              <w:right w:val="single" w:sz="4" w:space="0" w:color="auto"/>
            </w:tcBorders>
            <w:shd w:val="clear" w:color="auto" w:fill="auto"/>
            <w:vAlign w:val="center"/>
          </w:tcPr>
          <w:p w14:paraId="35495723" w14:textId="77777777" w:rsidR="004213E5" w:rsidRPr="00DF5E71" w:rsidRDefault="004213E5" w:rsidP="00F76FDF">
            <w:pPr>
              <w:rPr>
                <w:bCs/>
              </w:rPr>
            </w:pPr>
            <w:r w:rsidRPr="00DF5E71">
              <w:rPr>
                <w:bCs/>
              </w:rPr>
              <w:t>Piemaksa manipulācijām 31185, 31186 par transbronhiālu plaušu audu biopsiju</w:t>
            </w:r>
          </w:p>
        </w:tc>
        <w:tc>
          <w:tcPr>
            <w:tcW w:w="1089" w:type="dxa"/>
            <w:tcBorders>
              <w:top w:val="nil"/>
              <w:left w:val="nil"/>
              <w:bottom w:val="single" w:sz="4" w:space="0" w:color="auto"/>
              <w:right w:val="single" w:sz="4" w:space="0" w:color="auto"/>
            </w:tcBorders>
            <w:shd w:val="clear" w:color="auto" w:fill="auto"/>
            <w:vAlign w:val="center"/>
          </w:tcPr>
          <w:p w14:paraId="59A098E1" w14:textId="77777777" w:rsidR="004213E5" w:rsidRPr="00DF5E71" w:rsidRDefault="004213E5" w:rsidP="00F76FDF">
            <w:pPr>
              <w:jc w:val="center"/>
              <w:rPr>
                <w:bCs/>
              </w:rPr>
            </w:pPr>
            <w:r w:rsidRPr="00DF5E71">
              <w:rPr>
                <w:bCs/>
              </w:rPr>
              <w:t>13.48</w:t>
            </w:r>
          </w:p>
        </w:tc>
      </w:tr>
      <w:tr w:rsidR="004213E5" w:rsidRPr="00DF5E71" w14:paraId="2E680366" w14:textId="77777777" w:rsidTr="00F76FDF">
        <w:trPr>
          <w:trHeight w:val="5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981C4A" w14:textId="77777777" w:rsidR="004213E5" w:rsidRPr="00DF5E71" w:rsidRDefault="004213E5" w:rsidP="00F76FDF">
            <w:pPr>
              <w:jc w:val="center"/>
              <w:rPr>
                <w:bCs/>
              </w:rPr>
            </w:pPr>
            <w:r w:rsidRPr="00DF5E71">
              <w:rPr>
                <w:bCs/>
              </w:rPr>
              <w:t>1994.</w:t>
            </w:r>
          </w:p>
        </w:tc>
        <w:tc>
          <w:tcPr>
            <w:tcW w:w="1683" w:type="dxa"/>
            <w:tcBorders>
              <w:top w:val="nil"/>
              <w:left w:val="nil"/>
              <w:bottom w:val="single" w:sz="4" w:space="0" w:color="auto"/>
              <w:right w:val="single" w:sz="4" w:space="0" w:color="auto"/>
            </w:tcBorders>
            <w:shd w:val="clear" w:color="auto" w:fill="auto"/>
            <w:vAlign w:val="center"/>
          </w:tcPr>
          <w:p w14:paraId="32822531" w14:textId="77777777" w:rsidR="004213E5" w:rsidRPr="00DF5E71" w:rsidRDefault="004213E5" w:rsidP="00F76FDF">
            <w:pPr>
              <w:jc w:val="center"/>
              <w:rPr>
                <w:bCs/>
              </w:rPr>
            </w:pPr>
            <w:r w:rsidRPr="00DF5E71">
              <w:rPr>
                <w:bCs/>
              </w:rPr>
              <w:t>31195*</w:t>
            </w:r>
          </w:p>
        </w:tc>
        <w:tc>
          <w:tcPr>
            <w:tcW w:w="5365" w:type="dxa"/>
            <w:tcBorders>
              <w:top w:val="nil"/>
              <w:left w:val="nil"/>
              <w:bottom w:val="single" w:sz="4" w:space="0" w:color="auto"/>
              <w:right w:val="single" w:sz="4" w:space="0" w:color="auto"/>
            </w:tcBorders>
            <w:shd w:val="clear" w:color="auto" w:fill="auto"/>
            <w:vAlign w:val="center"/>
          </w:tcPr>
          <w:p w14:paraId="45D993BB" w14:textId="77777777" w:rsidR="004213E5" w:rsidRPr="00DF5E71" w:rsidRDefault="004213E5" w:rsidP="00F76FDF">
            <w:pPr>
              <w:rPr>
                <w:bCs/>
              </w:rPr>
            </w:pPr>
            <w:r w:rsidRPr="00DF5E71">
              <w:rPr>
                <w:bCs/>
              </w:rPr>
              <w:t>Piemaksa manipulācijai 31186 par bronhu alveolāro lavāžu (BAL)</w:t>
            </w:r>
          </w:p>
        </w:tc>
        <w:tc>
          <w:tcPr>
            <w:tcW w:w="1089" w:type="dxa"/>
            <w:tcBorders>
              <w:top w:val="nil"/>
              <w:left w:val="nil"/>
              <w:bottom w:val="single" w:sz="4" w:space="0" w:color="auto"/>
              <w:right w:val="single" w:sz="4" w:space="0" w:color="auto"/>
            </w:tcBorders>
            <w:shd w:val="clear" w:color="auto" w:fill="auto"/>
            <w:vAlign w:val="center"/>
          </w:tcPr>
          <w:p w14:paraId="470538FC" w14:textId="77777777" w:rsidR="004213E5" w:rsidRPr="00DF5E71" w:rsidRDefault="004213E5" w:rsidP="00F76FDF">
            <w:pPr>
              <w:jc w:val="center"/>
              <w:rPr>
                <w:bCs/>
              </w:rPr>
            </w:pPr>
            <w:r w:rsidRPr="00DF5E71">
              <w:rPr>
                <w:bCs/>
              </w:rPr>
              <w:t>6.45</w:t>
            </w:r>
          </w:p>
        </w:tc>
      </w:tr>
      <w:tr w:rsidR="004213E5" w:rsidRPr="00DF5E71" w14:paraId="7ACBB528" w14:textId="77777777" w:rsidTr="00F76FDF">
        <w:trPr>
          <w:trHeight w:val="6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573073" w14:textId="77777777" w:rsidR="004213E5" w:rsidRPr="00DF5E71" w:rsidRDefault="004213E5" w:rsidP="00F76FDF">
            <w:pPr>
              <w:jc w:val="center"/>
              <w:rPr>
                <w:bCs/>
              </w:rPr>
            </w:pPr>
            <w:r w:rsidRPr="00DF5E71">
              <w:rPr>
                <w:bCs/>
              </w:rPr>
              <w:t>1995.</w:t>
            </w:r>
          </w:p>
        </w:tc>
        <w:tc>
          <w:tcPr>
            <w:tcW w:w="1683" w:type="dxa"/>
            <w:tcBorders>
              <w:top w:val="nil"/>
              <w:left w:val="nil"/>
              <w:bottom w:val="single" w:sz="4" w:space="0" w:color="auto"/>
              <w:right w:val="single" w:sz="4" w:space="0" w:color="auto"/>
            </w:tcBorders>
            <w:shd w:val="clear" w:color="auto" w:fill="auto"/>
            <w:vAlign w:val="center"/>
          </w:tcPr>
          <w:p w14:paraId="16EAA829" w14:textId="77777777" w:rsidR="004213E5" w:rsidRPr="00DF5E71" w:rsidRDefault="004213E5" w:rsidP="00F76FDF">
            <w:pPr>
              <w:jc w:val="center"/>
              <w:rPr>
                <w:bCs/>
              </w:rPr>
            </w:pPr>
            <w:r w:rsidRPr="00DF5E71">
              <w:rPr>
                <w:bCs/>
              </w:rPr>
              <w:t>31196*</w:t>
            </w:r>
          </w:p>
        </w:tc>
        <w:tc>
          <w:tcPr>
            <w:tcW w:w="5365" w:type="dxa"/>
            <w:tcBorders>
              <w:top w:val="nil"/>
              <w:left w:val="nil"/>
              <w:bottom w:val="single" w:sz="4" w:space="0" w:color="auto"/>
              <w:right w:val="single" w:sz="4" w:space="0" w:color="auto"/>
            </w:tcBorders>
            <w:shd w:val="clear" w:color="auto" w:fill="auto"/>
            <w:vAlign w:val="center"/>
          </w:tcPr>
          <w:p w14:paraId="4341F474" w14:textId="77777777" w:rsidR="004213E5" w:rsidRPr="00DF5E71" w:rsidRDefault="004213E5" w:rsidP="00F76FDF">
            <w:pPr>
              <w:rPr>
                <w:bCs/>
              </w:rPr>
            </w:pPr>
            <w:r w:rsidRPr="00DF5E71">
              <w:rPr>
                <w:bCs/>
              </w:rPr>
              <w:t>Piemaksa manipulācijām 31185, 31186 par trahejas–bronhu dilatāciju (bužēšana)</w:t>
            </w:r>
          </w:p>
        </w:tc>
        <w:tc>
          <w:tcPr>
            <w:tcW w:w="1089" w:type="dxa"/>
            <w:tcBorders>
              <w:top w:val="nil"/>
              <w:left w:val="nil"/>
              <w:bottom w:val="single" w:sz="4" w:space="0" w:color="auto"/>
              <w:right w:val="single" w:sz="4" w:space="0" w:color="auto"/>
            </w:tcBorders>
            <w:shd w:val="clear" w:color="auto" w:fill="auto"/>
            <w:vAlign w:val="center"/>
          </w:tcPr>
          <w:p w14:paraId="544BCB86" w14:textId="77777777" w:rsidR="004213E5" w:rsidRPr="00DF5E71" w:rsidRDefault="004213E5" w:rsidP="00F76FDF">
            <w:pPr>
              <w:jc w:val="center"/>
              <w:rPr>
                <w:bCs/>
              </w:rPr>
            </w:pPr>
            <w:r w:rsidRPr="00DF5E71">
              <w:rPr>
                <w:bCs/>
              </w:rPr>
              <w:t>20.84</w:t>
            </w:r>
          </w:p>
        </w:tc>
      </w:tr>
      <w:tr w:rsidR="004213E5" w:rsidRPr="00DF5E71" w14:paraId="1BC457A2" w14:textId="77777777" w:rsidTr="00F76FDF">
        <w:trPr>
          <w:trHeight w:val="5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F1CBCB" w14:textId="77777777" w:rsidR="004213E5" w:rsidRPr="00DF5E71" w:rsidRDefault="004213E5" w:rsidP="00F76FDF">
            <w:pPr>
              <w:jc w:val="center"/>
              <w:rPr>
                <w:bCs/>
              </w:rPr>
            </w:pPr>
            <w:r w:rsidRPr="00DF5E71">
              <w:rPr>
                <w:bCs/>
              </w:rPr>
              <w:t>1996.</w:t>
            </w:r>
          </w:p>
        </w:tc>
        <w:tc>
          <w:tcPr>
            <w:tcW w:w="1683" w:type="dxa"/>
            <w:tcBorders>
              <w:top w:val="nil"/>
              <w:left w:val="nil"/>
              <w:bottom w:val="single" w:sz="4" w:space="0" w:color="auto"/>
              <w:right w:val="single" w:sz="4" w:space="0" w:color="auto"/>
            </w:tcBorders>
            <w:shd w:val="clear" w:color="auto" w:fill="auto"/>
            <w:vAlign w:val="center"/>
          </w:tcPr>
          <w:p w14:paraId="1E242C26" w14:textId="77777777" w:rsidR="004213E5" w:rsidRPr="00DF5E71" w:rsidRDefault="004213E5" w:rsidP="00F76FDF">
            <w:pPr>
              <w:jc w:val="center"/>
              <w:rPr>
                <w:bCs/>
              </w:rPr>
            </w:pPr>
            <w:r w:rsidRPr="00DF5E71">
              <w:rPr>
                <w:bCs/>
              </w:rPr>
              <w:t>31205*</w:t>
            </w:r>
          </w:p>
        </w:tc>
        <w:tc>
          <w:tcPr>
            <w:tcW w:w="5365" w:type="dxa"/>
            <w:tcBorders>
              <w:top w:val="nil"/>
              <w:left w:val="nil"/>
              <w:bottom w:val="single" w:sz="4" w:space="0" w:color="auto"/>
              <w:right w:val="single" w:sz="4" w:space="0" w:color="auto"/>
            </w:tcBorders>
            <w:shd w:val="clear" w:color="auto" w:fill="auto"/>
            <w:vAlign w:val="center"/>
          </w:tcPr>
          <w:p w14:paraId="6CBE7BF4" w14:textId="77777777" w:rsidR="004213E5" w:rsidRPr="00DF5E71" w:rsidRDefault="004213E5" w:rsidP="00F76FDF">
            <w:pPr>
              <w:rPr>
                <w:bCs/>
              </w:rPr>
            </w:pPr>
            <w:r w:rsidRPr="00DF5E71">
              <w:rPr>
                <w:bCs/>
              </w:rPr>
              <w:t>Stenta ievadīšana trahejā Rtg kontrolē (bez stenta vērtības)</w:t>
            </w:r>
          </w:p>
        </w:tc>
        <w:tc>
          <w:tcPr>
            <w:tcW w:w="1089" w:type="dxa"/>
            <w:tcBorders>
              <w:top w:val="nil"/>
              <w:left w:val="nil"/>
              <w:bottom w:val="single" w:sz="4" w:space="0" w:color="auto"/>
              <w:right w:val="single" w:sz="4" w:space="0" w:color="auto"/>
            </w:tcBorders>
            <w:shd w:val="clear" w:color="auto" w:fill="auto"/>
            <w:vAlign w:val="center"/>
          </w:tcPr>
          <w:p w14:paraId="62A62AC9" w14:textId="77777777" w:rsidR="004213E5" w:rsidRPr="00DF5E71" w:rsidRDefault="004213E5" w:rsidP="00F76FDF">
            <w:pPr>
              <w:jc w:val="center"/>
              <w:rPr>
                <w:bCs/>
              </w:rPr>
            </w:pPr>
            <w:r w:rsidRPr="00DF5E71">
              <w:rPr>
                <w:bCs/>
              </w:rPr>
              <w:t>67.92</w:t>
            </w:r>
          </w:p>
        </w:tc>
      </w:tr>
      <w:tr w:rsidR="004213E5" w:rsidRPr="00DF5E71" w14:paraId="242C5ED4" w14:textId="77777777" w:rsidTr="00F76FDF">
        <w:trPr>
          <w:trHeight w:val="5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62A9EE" w14:textId="77777777" w:rsidR="004213E5" w:rsidRPr="00DF5E71" w:rsidRDefault="004213E5" w:rsidP="00F76FDF">
            <w:pPr>
              <w:jc w:val="center"/>
              <w:rPr>
                <w:bCs/>
              </w:rPr>
            </w:pPr>
            <w:r w:rsidRPr="00DF5E71">
              <w:rPr>
                <w:bCs/>
              </w:rPr>
              <w:t>1997.</w:t>
            </w:r>
          </w:p>
        </w:tc>
        <w:tc>
          <w:tcPr>
            <w:tcW w:w="1683" w:type="dxa"/>
            <w:tcBorders>
              <w:top w:val="nil"/>
              <w:left w:val="nil"/>
              <w:bottom w:val="single" w:sz="4" w:space="0" w:color="auto"/>
              <w:right w:val="single" w:sz="4" w:space="0" w:color="auto"/>
            </w:tcBorders>
            <w:shd w:val="clear" w:color="auto" w:fill="auto"/>
            <w:vAlign w:val="center"/>
          </w:tcPr>
          <w:p w14:paraId="221E05A0" w14:textId="77777777" w:rsidR="004213E5" w:rsidRPr="00DF5E71" w:rsidRDefault="004213E5" w:rsidP="00F76FDF">
            <w:pPr>
              <w:jc w:val="center"/>
              <w:rPr>
                <w:bCs/>
              </w:rPr>
            </w:pPr>
            <w:r w:rsidRPr="00DF5E71">
              <w:rPr>
                <w:bCs/>
              </w:rPr>
              <w:t>31206*</w:t>
            </w:r>
          </w:p>
        </w:tc>
        <w:tc>
          <w:tcPr>
            <w:tcW w:w="5365" w:type="dxa"/>
            <w:tcBorders>
              <w:top w:val="nil"/>
              <w:left w:val="nil"/>
              <w:bottom w:val="single" w:sz="4" w:space="0" w:color="auto"/>
              <w:right w:val="single" w:sz="4" w:space="0" w:color="auto"/>
            </w:tcBorders>
            <w:shd w:val="clear" w:color="auto" w:fill="auto"/>
            <w:vAlign w:val="center"/>
          </w:tcPr>
          <w:p w14:paraId="74CA8FC2" w14:textId="77777777" w:rsidR="004213E5" w:rsidRPr="00DF5E71" w:rsidRDefault="004213E5" w:rsidP="00F76FDF">
            <w:pPr>
              <w:rPr>
                <w:bCs/>
              </w:rPr>
            </w:pPr>
            <w:r w:rsidRPr="00DF5E71">
              <w:rPr>
                <w:bCs/>
              </w:rPr>
              <w:t>Stenta ievadīšana galvenajā bronhā Rtg kontrolē (bez stenta vērtības)</w:t>
            </w:r>
          </w:p>
        </w:tc>
        <w:tc>
          <w:tcPr>
            <w:tcW w:w="1089" w:type="dxa"/>
            <w:tcBorders>
              <w:top w:val="nil"/>
              <w:left w:val="nil"/>
              <w:bottom w:val="single" w:sz="4" w:space="0" w:color="auto"/>
              <w:right w:val="single" w:sz="4" w:space="0" w:color="auto"/>
            </w:tcBorders>
            <w:shd w:val="clear" w:color="auto" w:fill="auto"/>
            <w:vAlign w:val="center"/>
          </w:tcPr>
          <w:p w14:paraId="19F9EE01" w14:textId="77777777" w:rsidR="004213E5" w:rsidRPr="00DF5E71" w:rsidRDefault="004213E5" w:rsidP="00F76FDF">
            <w:pPr>
              <w:jc w:val="center"/>
              <w:rPr>
                <w:bCs/>
              </w:rPr>
            </w:pPr>
            <w:r w:rsidRPr="00DF5E71">
              <w:rPr>
                <w:bCs/>
              </w:rPr>
              <w:t>70.47</w:t>
            </w:r>
          </w:p>
        </w:tc>
      </w:tr>
      <w:tr w:rsidR="004213E5" w:rsidRPr="00DF5E71" w14:paraId="500A0856" w14:textId="77777777" w:rsidTr="00F76FDF">
        <w:trPr>
          <w:trHeight w:val="5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3EA2E9" w14:textId="77777777" w:rsidR="004213E5" w:rsidRPr="00DF5E71" w:rsidRDefault="004213E5" w:rsidP="00F76FDF">
            <w:pPr>
              <w:jc w:val="center"/>
              <w:rPr>
                <w:bCs/>
              </w:rPr>
            </w:pPr>
            <w:r w:rsidRPr="00DF5E71">
              <w:rPr>
                <w:bCs/>
              </w:rPr>
              <w:t>1998.</w:t>
            </w:r>
          </w:p>
        </w:tc>
        <w:tc>
          <w:tcPr>
            <w:tcW w:w="1683" w:type="dxa"/>
            <w:tcBorders>
              <w:top w:val="nil"/>
              <w:left w:val="nil"/>
              <w:bottom w:val="single" w:sz="4" w:space="0" w:color="auto"/>
              <w:right w:val="single" w:sz="4" w:space="0" w:color="auto"/>
            </w:tcBorders>
            <w:shd w:val="clear" w:color="auto" w:fill="auto"/>
            <w:vAlign w:val="center"/>
          </w:tcPr>
          <w:p w14:paraId="5EFCB1D0" w14:textId="77777777" w:rsidR="004213E5" w:rsidRPr="00DF5E71" w:rsidRDefault="004213E5" w:rsidP="00F76FDF">
            <w:pPr>
              <w:jc w:val="center"/>
              <w:rPr>
                <w:bCs/>
              </w:rPr>
            </w:pPr>
            <w:r w:rsidRPr="00DF5E71">
              <w:rPr>
                <w:bCs/>
              </w:rPr>
              <w:t>31207</w:t>
            </w:r>
          </w:p>
        </w:tc>
        <w:tc>
          <w:tcPr>
            <w:tcW w:w="5365" w:type="dxa"/>
            <w:tcBorders>
              <w:top w:val="nil"/>
              <w:left w:val="nil"/>
              <w:bottom w:val="single" w:sz="4" w:space="0" w:color="auto"/>
              <w:right w:val="single" w:sz="4" w:space="0" w:color="auto"/>
            </w:tcBorders>
            <w:shd w:val="clear" w:color="auto" w:fill="auto"/>
            <w:vAlign w:val="center"/>
          </w:tcPr>
          <w:p w14:paraId="1F3E6B5B" w14:textId="77777777" w:rsidR="004213E5" w:rsidRPr="00DF5E71" w:rsidRDefault="004213E5" w:rsidP="00F76FDF">
            <w:pPr>
              <w:rPr>
                <w:bCs/>
              </w:rPr>
            </w:pPr>
            <w:r w:rsidRPr="00DF5E71">
              <w:rPr>
                <w:bCs/>
              </w:rPr>
              <w:t>Piemaksa manipulācijām 31185, 31186 par svešķermeņu izņemšanu no bronhiem</w:t>
            </w:r>
          </w:p>
        </w:tc>
        <w:tc>
          <w:tcPr>
            <w:tcW w:w="1089" w:type="dxa"/>
            <w:tcBorders>
              <w:top w:val="nil"/>
              <w:left w:val="nil"/>
              <w:bottom w:val="single" w:sz="4" w:space="0" w:color="auto"/>
              <w:right w:val="single" w:sz="4" w:space="0" w:color="auto"/>
            </w:tcBorders>
            <w:shd w:val="clear" w:color="auto" w:fill="auto"/>
            <w:vAlign w:val="center"/>
          </w:tcPr>
          <w:p w14:paraId="38A94006" w14:textId="77777777" w:rsidR="004213E5" w:rsidRPr="00DF5E71" w:rsidRDefault="004213E5" w:rsidP="00F76FDF">
            <w:pPr>
              <w:jc w:val="center"/>
              <w:rPr>
                <w:bCs/>
              </w:rPr>
            </w:pPr>
            <w:r w:rsidRPr="00DF5E71">
              <w:rPr>
                <w:bCs/>
              </w:rPr>
              <w:t>8.95</w:t>
            </w:r>
          </w:p>
        </w:tc>
      </w:tr>
      <w:tr w:rsidR="004213E5" w:rsidRPr="00DF5E71" w14:paraId="7B61881E"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EEA322" w14:textId="77777777" w:rsidR="004213E5" w:rsidRPr="00DF5E71" w:rsidRDefault="004213E5" w:rsidP="00F76FDF">
            <w:pPr>
              <w:jc w:val="center"/>
              <w:rPr>
                <w:bCs/>
              </w:rPr>
            </w:pPr>
            <w:r w:rsidRPr="00DF5E71">
              <w:rPr>
                <w:bCs/>
              </w:rPr>
              <w:t>1999.</w:t>
            </w:r>
          </w:p>
        </w:tc>
        <w:tc>
          <w:tcPr>
            <w:tcW w:w="1683" w:type="dxa"/>
            <w:tcBorders>
              <w:top w:val="nil"/>
              <w:left w:val="nil"/>
              <w:bottom w:val="single" w:sz="4" w:space="0" w:color="auto"/>
              <w:right w:val="single" w:sz="4" w:space="0" w:color="auto"/>
            </w:tcBorders>
            <w:shd w:val="clear" w:color="auto" w:fill="auto"/>
            <w:vAlign w:val="center"/>
          </w:tcPr>
          <w:p w14:paraId="7CF52BA9" w14:textId="77777777" w:rsidR="004213E5" w:rsidRPr="00DF5E71" w:rsidRDefault="004213E5" w:rsidP="00F76FDF">
            <w:pPr>
              <w:jc w:val="center"/>
              <w:rPr>
                <w:bCs/>
              </w:rPr>
            </w:pPr>
            <w:r w:rsidRPr="00DF5E71">
              <w:rPr>
                <w:bCs/>
              </w:rPr>
              <w:t>31208</w:t>
            </w:r>
          </w:p>
        </w:tc>
        <w:tc>
          <w:tcPr>
            <w:tcW w:w="5365" w:type="dxa"/>
            <w:tcBorders>
              <w:top w:val="nil"/>
              <w:left w:val="nil"/>
              <w:bottom w:val="single" w:sz="4" w:space="0" w:color="auto"/>
              <w:right w:val="single" w:sz="4" w:space="0" w:color="auto"/>
            </w:tcBorders>
            <w:shd w:val="clear" w:color="auto" w:fill="auto"/>
            <w:vAlign w:val="center"/>
          </w:tcPr>
          <w:p w14:paraId="6498EA34" w14:textId="77777777" w:rsidR="004213E5" w:rsidRPr="00DF5E71" w:rsidRDefault="004213E5" w:rsidP="00F76FDF">
            <w:pPr>
              <w:rPr>
                <w:bCs/>
              </w:rPr>
            </w:pPr>
            <w:r w:rsidRPr="00DF5E71">
              <w:rPr>
                <w:bCs/>
              </w:rPr>
              <w:t>Barības vada bužēšana pieaugušajiem</w:t>
            </w:r>
          </w:p>
        </w:tc>
        <w:tc>
          <w:tcPr>
            <w:tcW w:w="1089" w:type="dxa"/>
            <w:tcBorders>
              <w:top w:val="nil"/>
              <w:left w:val="nil"/>
              <w:bottom w:val="single" w:sz="4" w:space="0" w:color="auto"/>
              <w:right w:val="single" w:sz="4" w:space="0" w:color="auto"/>
            </w:tcBorders>
            <w:shd w:val="clear" w:color="auto" w:fill="auto"/>
            <w:vAlign w:val="center"/>
          </w:tcPr>
          <w:p w14:paraId="595DB7D0" w14:textId="77777777" w:rsidR="004213E5" w:rsidRPr="00DF5E71" w:rsidRDefault="004213E5" w:rsidP="00F76FDF">
            <w:pPr>
              <w:jc w:val="center"/>
              <w:rPr>
                <w:bCs/>
              </w:rPr>
            </w:pPr>
            <w:r w:rsidRPr="00DF5E71">
              <w:rPr>
                <w:bCs/>
              </w:rPr>
              <w:t>13.35</w:t>
            </w:r>
          </w:p>
        </w:tc>
      </w:tr>
      <w:tr w:rsidR="004213E5" w:rsidRPr="00DF5E71" w14:paraId="425EB3ED"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AFD3C4" w14:textId="77777777" w:rsidR="004213E5" w:rsidRPr="00DF5E71" w:rsidRDefault="004213E5" w:rsidP="00F76FDF">
            <w:pPr>
              <w:jc w:val="center"/>
              <w:rPr>
                <w:bCs/>
              </w:rPr>
            </w:pPr>
            <w:r w:rsidRPr="00DF5E71">
              <w:rPr>
                <w:bCs/>
              </w:rPr>
              <w:t>2000.</w:t>
            </w:r>
          </w:p>
        </w:tc>
        <w:tc>
          <w:tcPr>
            <w:tcW w:w="1683" w:type="dxa"/>
            <w:tcBorders>
              <w:top w:val="nil"/>
              <w:left w:val="nil"/>
              <w:bottom w:val="single" w:sz="4" w:space="0" w:color="auto"/>
              <w:right w:val="single" w:sz="4" w:space="0" w:color="auto"/>
            </w:tcBorders>
            <w:shd w:val="clear" w:color="auto" w:fill="auto"/>
            <w:vAlign w:val="center"/>
          </w:tcPr>
          <w:p w14:paraId="5F5C038E" w14:textId="77777777" w:rsidR="004213E5" w:rsidRPr="00DF5E71" w:rsidRDefault="004213E5" w:rsidP="00F76FDF">
            <w:pPr>
              <w:jc w:val="center"/>
              <w:rPr>
                <w:bCs/>
              </w:rPr>
            </w:pPr>
            <w:r w:rsidRPr="00DF5E71">
              <w:rPr>
                <w:bCs/>
              </w:rPr>
              <w:t>31209</w:t>
            </w:r>
          </w:p>
        </w:tc>
        <w:tc>
          <w:tcPr>
            <w:tcW w:w="5365" w:type="dxa"/>
            <w:tcBorders>
              <w:top w:val="nil"/>
              <w:left w:val="nil"/>
              <w:bottom w:val="single" w:sz="4" w:space="0" w:color="auto"/>
              <w:right w:val="single" w:sz="4" w:space="0" w:color="auto"/>
            </w:tcBorders>
            <w:shd w:val="clear" w:color="auto" w:fill="auto"/>
            <w:vAlign w:val="center"/>
          </w:tcPr>
          <w:p w14:paraId="68015A5E" w14:textId="77777777" w:rsidR="004213E5" w:rsidRPr="00DF5E71" w:rsidRDefault="004213E5" w:rsidP="00F76FDF">
            <w:pPr>
              <w:rPr>
                <w:bCs/>
              </w:rPr>
            </w:pPr>
            <w:r w:rsidRPr="00DF5E71">
              <w:rPr>
                <w:bCs/>
              </w:rPr>
              <w:t>Barības vada dilatācija</w:t>
            </w:r>
          </w:p>
        </w:tc>
        <w:tc>
          <w:tcPr>
            <w:tcW w:w="1089" w:type="dxa"/>
            <w:tcBorders>
              <w:top w:val="nil"/>
              <w:left w:val="nil"/>
              <w:bottom w:val="single" w:sz="4" w:space="0" w:color="auto"/>
              <w:right w:val="single" w:sz="4" w:space="0" w:color="auto"/>
            </w:tcBorders>
            <w:shd w:val="clear" w:color="auto" w:fill="auto"/>
            <w:vAlign w:val="center"/>
          </w:tcPr>
          <w:p w14:paraId="16F4A4B0" w14:textId="77777777" w:rsidR="004213E5" w:rsidRPr="00DF5E71" w:rsidRDefault="004213E5" w:rsidP="00F76FDF">
            <w:pPr>
              <w:jc w:val="center"/>
              <w:rPr>
                <w:bCs/>
              </w:rPr>
            </w:pPr>
            <w:r w:rsidRPr="00DF5E71">
              <w:rPr>
                <w:bCs/>
              </w:rPr>
              <w:t>17.21</w:t>
            </w:r>
          </w:p>
        </w:tc>
      </w:tr>
      <w:tr w:rsidR="004213E5" w:rsidRPr="00DF5E71" w14:paraId="40B06F83"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296995" w14:textId="77777777" w:rsidR="004213E5" w:rsidRPr="00DF5E71" w:rsidRDefault="004213E5" w:rsidP="00F76FDF">
            <w:pPr>
              <w:jc w:val="center"/>
              <w:rPr>
                <w:bCs/>
              </w:rPr>
            </w:pPr>
            <w:r w:rsidRPr="00DF5E71">
              <w:rPr>
                <w:bCs/>
              </w:rPr>
              <w:t>2001.</w:t>
            </w:r>
          </w:p>
        </w:tc>
        <w:tc>
          <w:tcPr>
            <w:tcW w:w="1683" w:type="dxa"/>
            <w:tcBorders>
              <w:top w:val="nil"/>
              <w:left w:val="nil"/>
              <w:bottom w:val="single" w:sz="4" w:space="0" w:color="auto"/>
              <w:right w:val="single" w:sz="4" w:space="0" w:color="auto"/>
            </w:tcBorders>
            <w:shd w:val="clear" w:color="auto" w:fill="auto"/>
            <w:vAlign w:val="center"/>
          </w:tcPr>
          <w:p w14:paraId="3DC454D7" w14:textId="77777777" w:rsidR="004213E5" w:rsidRPr="00DF5E71" w:rsidRDefault="004213E5" w:rsidP="00F76FDF">
            <w:pPr>
              <w:jc w:val="center"/>
              <w:rPr>
                <w:bCs/>
              </w:rPr>
            </w:pPr>
            <w:r w:rsidRPr="00DF5E71">
              <w:rPr>
                <w:bCs/>
              </w:rPr>
              <w:t>31215*</w:t>
            </w:r>
          </w:p>
        </w:tc>
        <w:tc>
          <w:tcPr>
            <w:tcW w:w="5365" w:type="dxa"/>
            <w:tcBorders>
              <w:top w:val="nil"/>
              <w:left w:val="nil"/>
              <w:bottom w:val="single" w:sz="4" w:space="0" w:color="auto"/>
              <w:right w:val="single" w:sz="4" w:space="0" w:color="auto"/>
            </w:tcBorders>
            <w:shd w:val="clear" w:color="auto" w:fill="auto"/>
            <w:vAlign w:val="center"/>
          </w:tcPr>
          <w:p w14:paraId="2FF7A289" w14:textId="77777777" w:rsidR="004213E5" w:rsidRPr="00DF5E71" w:rsidRDefault="004213E5" w:rsidP="00F76FDF">
            <w:pPr>
              <w:rPr>
                <w:bCs/>
              </w:rPr>
            </w:pPr>
            <w:r w:rsidRPr="00DF5E71">
              <w:rPr>
                <w:bCs/>
              </w:rPr>
              <w:t>Transtorakāla plaušas (veidojuma) biopsija ar vienreizlietojamo giljotīnas tipa biopsijas adatu (tru-cut, si-cut, bio-cut vai analogi )</w:t>
            </w:r>
          </w:p>
        </w:tc>
        <w:tc>
          <w:tcPr>
            <w:tcW w:w="1089" w:type="dxa"/>
            <w:tcBorders>
              <w:top w:val="nil"/>
              <w:left w:val="nil"/>
              <w:bottom w:val="single" w:sz="4" w:space="0" w:color="auto"/>
              <w:right w:val="single" w:sz="4" w:space="0" w:color="auto"/>
            </w:tcBorders>
            <w:shd w:val="clear" w:color="auto" w:fill="auto"/>
            <w:vAlign w:val="center"/>
          </w:tcPr>
          <w:p w14:paraId="4A2320DC" w14:textId="77777777" w:rsidR="004213E5" w:rsidRPr="00DF5E71" w:rsidRDefault="004213E5" w:rsidP="00F76FDF">
            <w:pPr>
              <w:jc w:val="center"/>
              <w:rPr>
                <w:bCs/>
              </w:rPr>
            </w:pPr>
            <w:r w:rsidRPr="00DF5E71">
              <w:rPr>
                <w:bCs/>
              </w:rPr>
              <w:t>38.02</w:t>
            </w:r>
          </w:p>
        </w:tc>
      </w:tr>
      <w:tr w:rsidR="004213E5" w:rsidRPr="00DF5E71" w14:paraId="2DCEA36A"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B2DB64" w14:textId="77777777" w:rsidR="004213E5" w:rsidRPr="00DF5E71" w:rsidRDefault="004213E5" w:rsidP="00F76FDF">
            <w:pPr>
              <w:jc w:val="center"/>
              <w:rPr>
                <w:bCs/>
              </w:rPr>
            </w:pPr>
            <w:r w:rsidRPr="00DF5E71">
              <w:rPr>
                <w:bCs/>
              </w:rPr>
              <w:t>2002.</w:t>
            </w:r>
          </w:p>
        </w:tc>
        <w:tc>
          <w:tcPr>
            <w:tcW w:w="1683" w:type="dxa"/>
            <w:tcBorders>
              <w:top w:val="nil"/>
              <w:left w:val="nil"/>
              <w:bottom w:val="single" w:sz="4" w:space="0" w:color="auto"/>
              <w:right w:val="single" w:sz="4" w:space="0" w:color="auto"/>
            </w:tcBorders>
            <w:shd w:val="clear" w:color="auto" w:fill="auto"/>
            <w:vAlign w:val="center"/>
          </w:tcPr>
          <w:p w14:paraId="27976D43" w14:textId="77777777" w:rsidR="004213E5" w:rsidRPr="00DF5E71" w:rsidRDefault="004213E5" w:rsidP="00F76FDF">
            <w:pPr>
              <w:jc w:val="center"/>
              <w:rPr>
                <w:bCs/>
              </w:rPr>
            </w:pPr>
            <w:r w:rsidRPr="00DF5E71">
              <w:rPr>
                <w:bCs/>
              </w:rPr>
              <w:t>31216*</w:t>
            </w:r>
          </w:p>
        </w:tc>
        <w:tc>
          <w:tcPr>
            <w:tcW w:w="5365" w:type="dxa"/>
            <w:tcBorders>
              <w:top w:val="nil"/>
              <w:left w:val="nil"/>
              <w:bottom w:val="single" w:sz="4" w:space="0" w:color="auto"/>
              <w:right w:val="single" w:sz="4" w:space="0" w:color="auto"/>
            </w:tcBorders>
            <w:shd w:val="clear" w:color="auto" w:fill="auto"/>
            <w:vAlign w:val="center"/>
          </w:tcPr>
          <w:p w14:paraId="77476653" w14:textId="77777777" w:rsidR="004213E5" w:rsidRPr="00DF5E71" w:rsidRDefault="004213E5" w:rsidP="00F76FDF">
            <w:pPr>
              <w:rPr>
                <w:bCs/>
              </w:rPr>
            </w:pPr>
            <w:r w:rsidRPr="00DF5E71">
              <w:rPr>
                <w:bCs/>
              </w:rPr>
              <w:t>Transtorakāla plaušas (veidojuma) punkcijas–aspirācijas biopsija ar vienreizlietojamo aspirācijas biopsijas adatu un fiksējamo aspirācijas šļirci</w:t>
            </w:r>
          </w:p>
        </w:tc>
        <w:tc>
          <w:tcPr>
            <w:tcW w:w="1089" w:type="dxa"/>
            <w:tcBorders>
              <w:top w:val="nil"/>
              <w:left w:val="nil"/>
              <w:bottom w:val="single" w:sz="4" w:space="0" w:color="auto"/>
              <w:right w:val="single" w:sz="4" w:space="0" w:color="auto"/>
            </w:tcBorders>
            <w:shd w:val="clear" w:color="auto" w:fill="auto"/>
            <w:vAlign w:val="center"/>
          </w:tcPr>
          <w:p w14:paraId="092D66D5" w14:textId="77777777" w:rsidR="004213E5" w:rsidRPr="00DF5E71" w:rsidRDefault="004213E5" w:rsidP="00F76FDF">
            <w:pPr>
              <w:jc w:val="center"/>
              <w:rPr>
                <w:bCs/>
              </w:rPr>
            </w:pPr>
            <w:r w:rsidRPr="00DF5E71">
              <w:rPr>
                <w:bCs/>
              </w:rPr>
              <w:t>24.53</w:t>
            </w:r>
          </w:p>
        </w:tc>
      </w:tr>
      <w:tr w:rsidR="004213E5" w:rsidRPr="00DF5E71" w14:paraId="706E4B6D"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5FEF86" w14:textId="77777777" w:rsidR="004213E5" w:rsidRPr="00DF5E71" w:rsidRDefault="004213E5" w:rsidP="00F76FDF">
            <w:pPr>
              <w:jc w:val="center"/>
              <w:rPr>
                <w:bCs/>
              </w:rPr>
            </w:pPr>
            <w:r w:rsidRPr="00DF5E71">
              <w:rPr>
                <w:bCs/>
              </w:rPr>
              <w:t>2003.</w:t>
            </w:r>
          </w:p>
        </w:tc>
        <w:tc>
          <w:tcPr>
            <w:tcW w:w="1683" w:type="dxa"/>
            <w:tcBorders>
              <w:top w:val="nil"/>
              <w:left w:val="nil"/>
              <w:bottom w:val="single" w:sz="4" w:space="0" w:color="auto"/>
              <w:right w:val="single" w:sz="4" w:space="0" w:color="auto"/>
            </w:tcBorders>
            <w:shd w:val="clear" w:color="auto" w:fill="auto"/>
            <w:vAlign w:val="center"/>
          </w:tcPr>
          <w:p w14:paraId="5A74D599" w14:textId="77777777" w:rsidR="004213E5" w:rsidRPr="00DF5E71" w:rsidRDefault="004213E5" w:rsidP="00F76FDF">
            <w:pPr>
              <w:jc w:val="center"/>
              <w:rPr>
                <w:bCs/>
              </w:rPr>
            </w:pPr>
            <w:r w:rsidRPr="00DF5E71">
              <w:rPr>
                <w:bCs/>
              </w:rPr>
              <w:t>31217*</w:t>
            </w:r>
          </w:p>
        </w:tc>
        <w:tc>
          <w:tcPr>
            <w:tcW w:w="5365" w:type="dxa"/>
            <w:tcBorders>
              <w:top w:val="nil"/>
              <w:left w:val="nil"/>
              <w:bottom w:val="single" w:sz="4" w:space="0" w:color="auto"/>
              <w:right w:val="single" w:sz="4" w:space="0" w:color="auto"/>
            </w:tcBorders>
            <w:shd w:val="clear" w:color="auto" w:fill="auto"/>
            <w:vAlign w:val="center"/>
          </w:tcPr>
          <w:p w14:paraId="4F333A67" w14:textId="77777777" w:rsidR="004213E5" w:rsidRPr="00DF5E71" w:rsidRDefault="004213E5" w:rsidP="00F76FDF">
            <w:pPr>
              <w:rPr>
                <w:bCs/>
              </w:rPr>
            </w:pPr>
            <w:r w:rsidRPr="00DF5E71">
              <w:rPr>
                <w:bCs/>
              </w:rPr>
              <w:t>Piemaksa manipulācijām 31017, 31036–31081, 31125, 31128, 31148, 31149, 31152 par katru izlietoto mehāniskā šuvēja vienu kaseti</w:t>
            </w:r>
          </w:p>
        </w:tc>
        <w:tc>
          <w:tcPr>
            <w:tcW w:w="1089" w:type="dxa"/>
            <w:tcBorders>
              <w:top w:val="nil"/>
              <w:left w:val="nil"/>
              <w:bottom w:val="single" w:sz="4" w:space="0" w:color="auto"/>
              <w:right w:val="single" w:sz="4" w:space="0" w:color="auto"/>
            </w:tcBorders>
            <w:shd w:val="clear" w:color="auto" w:fill="auto"/>
            <w:vAlign w:val="center"/>
          </w:tcPr>
          <w:p w14:paraId="7B5469DD" w14:textId="77777777" w:rsidR="004213E5" w:rsidRPr="00DF5E71" w:rsidRDefault="004213E5" w:rsidP="00F76FDF">
            <w:pPr>
              <w:jc w:val="center"/>
              <w:rPr>
                <w:bCs/>
              </w:rPr>
            </w:pPr>
            <w:r w:rsidRPr="00DF5E71">
              <w:rPr>
                <w:bCs/>
              </w:rPr>
              <w:t>76.65</w:t>
            </w:r>
          </w:p>
        </w:tc>
      </w:tr>
      <w:tr w:rsidR="004213E5" w:rsidRPr="00DF5E71" w14:paraId="0D3B1776"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509673" w14:textId="77777777" w:rsidR="004213E5" w:rsidRPr="00DF5E71" w:rsidRDefault="004213E5" w:rsidP="00F76FDF">
            <w:pPr>
              <w:jc w:val="center"/>
              <w:rPr>
                <w:bCs/>
              </w:rPr>
            </w:pPr>
            <w:r w:rsidRPr="00DF5E71">
              <w:rPr>
                <w:bCs/>
              </w:rPr>
              <w:t>2004.</w:t>
            </w:r>
          </w:p>
        </w:tc>
        <w:tc>
          <w:tcPr>
            <w:tcW w:w="1683" w:type="dxa"/>
            <w:tcBorders>
              <w:top w:val="nil"/>
              <w:left w:val="nil"/>
              <w:bottom w:val="single" w:sz="4" w:space="0" w:color="auto"/>
              <w:right w:val="single" w:sz="4" w:space="0" w:color="auto"/>
            </w:tcBorders>
            <w:shd w:val="clear" w:color="auto" w:fill="auto"/>
            <w:vAlign w:val="center"/>
          </w:tcPr>
          <w:p w14:paraId="78A88B5F" w14:textId="77777777" w:rsidR="004213E5" w:rsidRPr="00DF5E71" w:rsidRDefault="004213E5" w:rsidP="00F76FDF">
            <w:pPr>
              <w:jc w:val="center"/>
              <w:rPr>
                <w:bCs/>
              </w:rPr>
            </w:pPr>
            <w:r w:rsidRPr="00DF5E71">
              <w:rPr>
                <w:bCs/>
              </w:rPr>
              <w:t>31218*</w:t>
            </w:r>
          </w:p>
        </w:tc>
        <w:tc>
          <w:tcPr>
            <w:tcW w:w="5365" w:type="dxa"/>
            <w:tcBorders>
              <w:top w:val="nil"/>
              <w:left w:val="nil"/>
              <w:bottom w:val="single" w:sz="4" w:space="0" w:color="auto"/>
              <w:right w:val="single" w:sz="4" w:space="0" w:color="auto"/>
            </w:tcBorders>
            <w:shd w:val="clear" w:color="auto" w:fill="auto"/>
            <w:vAlign w:val="center"/>
          </w:tcPr>
          <w:p w14:paraId="74F7B44B" w14:textId="77777777" w:rsidR="004213E5" w:rsidRPr="00DF5E71" w:rsidRDefault="004213E5" w:rsidP="00F76FDF">
            <w:pPr>
              <w:rPr>
                <w:bCs/>
              </w:rPr>
            </w:pPr>
            <w:r w:rsidRPr="00DF5E71">
              <w:rPr>
                <w:bCs/>
              </w:rPr>
              <w:t>Piemaksa manipulācijām 31016, 31021, 31037, 31038, 31045, 31046, 31054, 31056, 31070, 31088, 31099, 31105, 31107, 31125 par katru papildu stundu virs trijām operācijas stundām</w:t>
            </w:r>
          </w:p>
        </w:tc>
        <w:tc>
          <w:tcPr>
            <w:tcW w:w="1089" w:type="dxa"/>
            <w:tcBorders>
              <w:top w:val="nil"/>
              <w:left w:val="nil"/>
              <w:bottom w:val="single" w:sz="4" w:space="0" w:color="auto"/>
              <w:right w:val="single" w:sz="4" w:space="0" w:color="auto"/>
            </w:tcBorders>
            <w:shd w:val="clear" w:color="auto" w:fill="auto"/>
            <w:vAlign w:val="center"/>
          </w:tcPr>
          <w:p w14:paraId="5DCC99F4" w14:textId="77777777" w:rsidR="004213E5" w:rsidRPr="00DF5E71" w:rsidRDefault="004213E5" w:rsidP="00F76FDF">
            <w:pPr>
              <w:jc w:val="center"/>
              <w:rPr>
                <w:bCs/>
              </w:rPr>
            </w:pPr>
            <w:r w:rsidRPr="00DF5E71">
              <w:rPr>
                <w:bCs/>
              </w:rPr>
              <w:t>71.56</w:t>
            </w:r>
          </w:p>
        </w:tc>
      </w:tr>
      <w:tr w:rsidR="004213E5" w:rsidRPr="00DF5E71" w14:paraId="51066FF0"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FFB9F9" w14:textId="77777777" w:rsidR="004213E5" w:rsidRPr="00DF5E71" w:rsidRDefault="004213E5" w:rsidP="00F76FDF">
            <w:pPr>
              <w:jc w:val="center"/>
              <w:rPr>
                <w:bCs/>
              </w:rPr>
            </w:pPr>
            <w:r w:rsidRPr="00DF5E71">
              <w:rPr>
                <w:bCs/>
              </w:rPr>
              <w:t>2005.</w:t>
            </w:r>
          </w:p>
        </w:tc>
        <w:tc>
          <w:tcPr>
            <w:tcW w:w="1683" w:type="dxa"/>
            <w:tcBorders>
              <w:top w:val="nil"/>
              <w:left w:val="nil"/>
              <w:bottom w:val="single" w:sz="4" w:space="0" w:color="auto"/>
              <w:right w:val="single" w:sz="4" w:space="0" w:color="auto"/>
            </w:tcBorders>
            <w:shd w:val="clear" w:color="auto" w:fill="auto"/>
            <w:vAlign w:val="center"/>
          </w:tcPr>
          <w:p w14:paraId="238E5076" w14:textId="77777777" w:rsidR="004213E5" w:rsidRPr="00DF5E71" w:rsidRDefault="004213E5" w:rsidP="00F76FDF">
            <w:pPr>
              <w:jc w:val="center"/>
              <w:rPr>
                <w:bCs/>
              </w:rPr>
            </w:pPr>
            <w:r w:rsidRPr="00DF5E71">
              <w:rPr>
                <w:bCs/>
              </w:rPr>
              <w:t>31220*</w:t>
            </w:r>
          </w:p>
        </w:tc>
        <w:tc>
          <w:tcPr>
            <w:tcW w:w="5365" w:type="dxa"/>
            <w:tcBorders>
              <w:top w:val="nil"/>
              <w:left w:val="nil"/>
              <w:bottom w:val="single" w:sz="4" w:space="0" w:color="auto"/>
              <w:right w:val="single" w:sz="4" w:space="0" w:color="auto"/>
            </w:tcBorders>
            <w:shd w:val="clear" w:color="auto" w:fill="auto"/>
            <w:vAlign w:val="center"/>
          </w:tcPr>
          <w:p w14:paraId="25B191E4" w14:textId="77777777" w:rsidR="004213E5" w:rsidRPr="00DF5E71" w:rsidRDefault="004213E5" w:rsidP="00F76FDF">
            <w:pPr>
              <w:rPr>
                <w:bCs/>
              </w:rPr>
            </w:pPr>
            <w:r w:rsidRPr="00DF5E71">
              <w:rPr>
                <w:bCs/>
              </w:rPr>
              <w:t>Piemaksa manipulācijām 31205, 31206 par taisniem traheobronhiāliem stentiem</w:t>
            </w:r>
          </w:p>
        </w:tc>
        <w:tc>
          <w:tcPr>
            <w:tcW w:w="1089" w:type="dxa"/>
            <w:tcBorders>
              <w:top w:val="nil"/>
              <w:left w:val="nil"/>
              <w:bottom w:val="single" w:sz="4" w:space="0" w:color="auto"/>
              <w:right w:val="single" w:sz="4" w:space="0" w:color="auto"/>
            </w:tcBorders>
            <w:shd w:val="clear" w:color="auto" w:fill="auto"/>
            <w:vAlign w:val="center"/>
          </w:tcPr>
          <w:p w14:paraId="28369532" w14:textId="77777777" w:rsidR="004213E5" w:rsidRPr="00DF5E71" w:rsidRDefault="004213E5" w:rsidP="00F76FDF">
            <w:pPr>
              <w:jc w:val="center"/>
              <w:rPr>
                <w:bCs/>
              </w:rPr>
            </w:pPr>
            <w:r w:rsidRPr="00DF5E71">
              <w:rPr>
                <w:bCs/>
              </w:rPr>
              <w:t>349.60</w:t>
            </w:r>
          </w:p>
        </w:tc>
      </w:tr>
      <w:tr w:rsidR="004213E5" w:rsidRPr="00DF5E71" w14:paraId="688F1740"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011CAE" w14:textId="77777777" w:rsidR="004213E5" w:rsidRPr="00DF5E71" w:rsidRDefault="004213E5" w:rsidP="00F76FDF">
            <w:pPr>
              <w:jc w:val="center"/>
              <w:rPr>
                <w:bCs/>
              </w:rPr>
            </w:pPr>
            <w:r w:rsidRPr="00DF5E71">
              <w:rPr>
                <w:bCs/>
              </w:rPr>
              <w:t>2006.</w:t>
            </w:r>
          </w:p>
        </w:tc>
        <w:tc>
          <w:tcPr>
            <w:tcW w:w="1683" w:type="dxa"/>
            <w:tcBorders>
              <w:top w:val="nil"/>
              <w:left w:val="nil"/>
              <w:bottom w:val="single" w:sz="4" w:space="0" w:color="auto"/>
              <w:right w:val="single" w:sz="4" w:space="0" w:color="auto"/>
            </w:tcBorders>
            <w:shd w:val="clear" w:color="auto" w:fill="auto"/>
            <w:vAlign w:val="center"/>
          </w:tcPr>
          <w:p w14:paraId="68B63EE3" w14:textId="77777777" w:rsidR="004213E5" w:rsidRPr="00DF5E71" w:rsidRDefault="004213E5" w:rsidP="00F76FDF">
            <w:pPr>
              <w:jc w:val="center"/>
              <w:rPr>
                <w:bCs/>
              </w:rPr>
            </w:pPr>
            <w:r w:rsidRPr="00DF5E71">
              <w:rPr>
                <w:bCs/>
              </w:rPr>
              <w:t>31221*</w:t>
            </w:r>
          </w:p>
        </w:tc>
        <w:tc>
          <w:tcPr>
            <w:tcW w:w="5365" w:type="dxa"/>
            <w:tcBorders>
              <w:top w:val="nil"/>
              <w:left w:val="nil"/>
              <w:bottom w:val="single" w:sz="4" w:space="0" w:color="auto"/>
              <w:right w:val="single" w:sz="4" w:space="0" w:color="auto"/>
            </w:tcBorders>
            <w:shd w:val="clear" w:color="auto" w:fill="auto"/>
            <w:vAlign w:val="center"/>
          </w:tcPr>
          <w:p w14:paraId="32977816" w14:textId="77777777" w:rsidR="004213E5" w:rsidRPr="00DF5E71" w:rsidRDefault="004213E5" w:rsidP="00F76FDF">
            <w:pPr>
              <w:rPr>
                <w:bCs/>
              </w:rPr>
            </w:pPr>
            <w:r w:rsidRPr="00DF5E71">
              <w:rPr>
                <w:bCs/>
              </w:rPr>
              <w:t>Piemaksa manipulācijām 31205, 31206 par iekapsulēta ar silikonu pašizpletošā poliestera pinuma trahejas stenta lietošanu</w:t>
            </w:r>
          </w:p>
        </w:tc>
        <w:tc>
          <w:tcPr>
            <w:tcW w:w="1089" w:type="dxa"/>
            <w:tcBorders>
              <w:top w:val="nil"/>
              <w:left w:val="nil"/>
              <w:bottom w:val="single" w:sz="4" w:space="0" w:color="auto"/>
              <w:right w:val="single" w:sz="4" w:space="0" w:color="auto"/>
            </w:tcBorders>
            <w:shd w:val="clear" w:color="auto" w:fill="auto"/>
            <w:vAlign w:val="center"/>
          </w:tcPr>
          <w:p w14:paraId="77E6B3DD" w14:textId="77777777" w:rsidR="004213E5" w:rsidRPr="00DF5E71" w:rsidRDefault="004213E5" w:rsidP="00F76FDF">
            <w:pPr>
              <w:jc w:val="center"/>
              <w:rPr>
                <w:bCs/>
              </w:rPr>
            </w:pPr>
            <w:r w:rsidRPr="00DF5E71">
              <w:rPr>
                <w:bCs/>
              </w:rPr>
              <w:t>311.95</w:t>
            </w:r>
          </w:p>
        </w:tc>
      </w:tr>
      <w:tr w:rsidR="004213E5" w:rsidRPr="00DF5E71" w14:paraId="4C1AA506"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7BD6BA" w14:textId="77777777" w:rsidR="004213E5" w:rsidRPr="00DF5E71" w:rsidRDefault="004213E5" w:rsidP="00F76FDF">
            <w:pPr>
              <w:jc w:val="center"/>
              <w:rPr>
                <w:bCs/>
              </w:rPr>
            </w:pPr>
            <w:r w:rsidRPr="00DF5E71">
              <w:rPr>
                <w:bCs/>
              </w:rPr>
              <w:t>2007.</w:t>
            </w:r>
          </w:p>
        </w:tc>
        <w:tc>
          <w:tcPr>
            <w:tcW w:w="1683" w:type="dxa"/>
            <w:tcBorders>
              <w:top w:val="nil"/>
              <w:left w:val="nil"/>
              <w:bottom w:val="single" w:sz="4" w:space="0" w:color="auto"/>
              <w:right w:val="single" w:sz="4" w:space="0" w:color="auto"/>
            </w:tcBorders>
            <w:shd w:val="clear" w:color="auto" w:fill="auto"/>
            <w:vAlign w:val="center"/>
          </w:tcPr>
          <w:p w14:paraId="2DE98DAA" w14:textId="77777777" w:rsidR="004213E5" w:rsidRPr="00DF5E71" w:rsidRDefault="004213E5" w:rsidP="00F76FDF">
            <w:pPr>
              <w:jc w:val="center"/>
              <w:rPr>
                <w:bCs/>
              </w:rPr>
            </w:pPr>
            <w:r w:rsidRPr="00DF5E71">
              <w:rPr>
                <w:bCs/>
              </w:rPr>
              <w:t>31223*</w:t>
            </w:r>
          </w:p>
        </w:tc>
        <w:tc>
          <w:tcPr>
            <w:tcW w:w="5365" w:type="dxa"/>
            <w:tcBorders>
              <w:top w:val="nil"/>
              <w:left w:val="nil"/>
              <w:bottom w:val="single" w:sz="4" w:space="0" w:color="auto"/>
              <w:right w:val="single" w:sz="4" w:space="0" w:color="auto"/>
            </w:tcBorders>
            <w:shd w:val="clear" w:color="auto" w:fill="auto"/>
            <w:vAlign w:val="center"/>
          </w:tcPr>
          <w:p w14:paraId="73EC8267" w14:textId="77777777" w:rsidR="004213E5" w:rsidRPr="00DF5E71" w:rsidRDefault="004213E5" w:rsidP="00F76FDF">
            <w:pPr>
              <w:rPr>
                <w:bCs/>
              </w:rPr>
            </w:pPr>
            <w:r w:rsidRPr="00DF5E71">
              <w:rPr>
                <w:bCs/>
              </w:rPr>
              <w:t>Piemaksa manipulācijām 31205, 31206 par trahejas neapklātā nitinola stenta lietošanu</w:t>
            </w:r>
          </w:p>
        </w:tc>
        <w:tc>
          <w:tcPr>
            <w:tcW w:w="1089" w:type="dxa"/>
            <w:tcBorders>
              <w:top w:val="nil"/>
              <w:left w:val="nil"/>
              <w:bottom w:val="single" w:sz="4" w:space="0" w:color="auto"/>
              <w:right w:val="single" w:sz="4" w:space="0" w:color="auto"/>
            </w:tcBorders>
            <w:shd w:val="clear" w:color="auto" w:fill="auto"/>
            <w:vAlign w:val="center"/>
          </w:tcPr>
          <w:p w14:paraId="5353ACD7" w14:textId="77777777" w:rsidR="004213E5" w:rsidRPr="00DF5E71" w:rsidRDefault="004213E5" w:rsidP="00F76FDF">
            <w:pPr>
              <w:jc w:val="center"/>
              <w:rPr>
                <w:bCs/>
              </w:rPr>
            </w:pPr>
            <w:r w:rsidRPr="00DF5E71">
              <w:rPr>
                <w:bCs/>
              </w:rPr>
              <w:t>907.62</w:t>
            </w:r>
          </w:p>
        </w:tc>
      </w:tr>
      <w:tr w:rsidR="004213E5" w:rsidRPr="00DF5E71" w14:paraId="59B3953A"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39A6C1" w14:textId="77777777" w:rsidR="004213E5" w:rsidRPr="00DF5E71" w:rsidRDefault="004213E5" w:rsidP="00F76FDF">
            <w:pPr>
              <w:jc w:val="center"/>
              <w:rPr>
                <w:bCs/>
              </w:rPr>
            </w:pPr>
            <w:r w:rsidRPr="00DF5E71">
              <w:rPr>
                <w:bCs/>
              </w:rPr>
              <w:t>2008.</w:t>
            </w:r>
          </w:p>
        </w:tc>
        <w:tc>
          <w:tcPr>
            <w:tcW w:w="1683" w:type="dxa"/>
            <w:tcBorders>
              <w:top w:val="nil"/>
              <w:left w:val="nil"/>
              <w:bottom w:val="single" w:sz="4" w:space="0" w:color="auto"/>
              <w:right w:val="single" w:sz="4" w:space="0" w:color="auto"/>
            </w:tcBorders>
            <w:shd w:val="clear" w:color="auto" w:fill="auto"/>
            <w:vAlign w:val="center"/>
          </w:tcPr>
          <w:p w14:paraId="7FBF1034" w14:textId="77777777" w:rsidR="004213E5" w:rsidRPr="00DF5E71" w:rsidRDefault="004213E5" w:rsidP="00F76FDF">
            <w:pPr>
              <w:jc w:val="center"/>
              <w:rPr>
                <w:bCs/>
              </w:rPr>
            </w:pPr>
            <w:r w:rsidRPr="00DF5E71">
              <w:rPr>
                <w:bCs/>
              </w:rPr>
              <w:t>31224*</w:t>
            </w:r>
          </w:p>
        </w:tc>
        <w:tc>
          <w:tcPr>
            <w:tcW w:w="5365" w:type="dxa"/>
            <w:tcBorders>
              <w:top w:val="nil"/>
              <w:left w:val="nil"/>
              <w:bottom w:val="single" w:sz="4" w:space="0" w:color="auto"/>
              <w:right w:val="single" w:sz="4" w:space="0" w:color="auto"/>
            </w:tcBorders>
            <w:shd w:val="clear" w:color="auto" w:fill="auto"/>
            <w:vAlign w:val="center"/>
          </w:tcPr>
          <w:p w14:paraId="5FDD8FC7" w14:textId="77777777" w:rsidR="004213E5" w:rsidRPr="00DF5E71" w:rsidRDefault="004213E5" w:rsidP="00F76FDF">
            <w:pPr>
              <w:rPr>
                <w:bCs/>
              </w:rPr>
            </w:pPr>
            <w:r w:rsidRPr="00DF5E71">
              <w:rPr>
                <w:bCs/>
              </w:rPr>
              <w:t>Piemaksa par vadstiegras lietošanu trahejas stenta ievadīšanai</w:t>
            </w:r>
          </w:p>
        </w:tc>
        <w:tc>
          <w:tcPr>
            <w:tcW w:w="1089" w:type="dxa"/>
            <w:tcBorders>
              <w:top w:val="nil"/>
              <w:left w:val="nil"/>
              <w:bottom w:val="single" w:sz="4" w:space="0" w:color="auto"/>
              <w:right w:val="single" w:sz="4" w:space="0" w:color="auto"/>
            </w:tcBorders>
            <w:shd w:val="clear" w:color="auto" w:fill="auto"/>
            <w:vAlign w:val="center"/>
          </w:tcPr>
          <w:p w14:paraId="51E1ACEB" w14:textId="77777777" w:rsidR="004213E5" w:rsidRPr="00DF5E71" w:rsidRDefault="004213E5" w:rsidP="00F76FDF">
            <w:pPr>
              <w:jc w:val="center"/>
              <w:rPr>
                <w:bCs/>
              </w:rPr>
            </w:pPr>
            <w:r w:rsidRPr="00DF5E71">
              <w:rPr>
                <w:bCs/>
              </w:rPr>
              <w:t>113.33</w:t>
            </w:r>
          </w:p>
        </w:tc>
      </w:tr>
      <w:tr w:rsidR="004213E5" w:rsidRPr="00DF5E71" w14:paraId="37BB4EFD"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70B473" w14:textId="77777777" w:rsidR="004213E5" w:rsidRPr="00DF5E71" w:rsidRDefault="004213E5" w:rsidP="00F76FDF">
            <w:pPr>
              <w:jc w:val="center"/>
              <w:rPr>
                <w:bCs/>
              </w:rPr>
            </w:pPr>
            <w:r w:rsidRPr="00DF5E71">
              <w:rPr>
                <w:bCs/>
              </w:rPr>
              <w:t>2009.</w:t>
            </w:r>
          </w:p>
        </w:tc>
        <w:tc>
          <w:tcPr>
            <w:tcW w:w="1683" w:type="dxa"/>
            <w:tcBorders>
              <w:top w:val="nil"/>
              <w:left w:val="nil"/>
              <w:bottom w:val="single" w:sz="4" w:space="0" w:color="auto"/>
              <w:right w:val="single" w:sz="4" w:space="0" w:color="auto"/>
            </w:tcBorders>
            <w:shd w:val="clear" w:color="auto" w:fill="auto"/>
            <w:vAlign w:val="center"/>
          </w:tcPr>
          <w:p w14:paraId="53C78C93" w14:textId="77777777" w:rsidR="004213E5" w:rsidRPr="00DF5E71" w:rsidRDefault="004213E5" w:rsidP="00F76FDF">
            <w:pPr>
              <w:jc w:val="center"/>
              <w:rPr>
                <w:bCs/>
              </w:rPr>
            </w:pPr>
            <w:r w:rsidRPr="00DF5E71">
              <w:rPr>
                <w:bCs/>
              </w:rPr>
              <w:t>31225*</w:t>
            </w:r>
          </w:p>
        </w:tc>
        <w:tc>
          <w:tcPr>
            <w:tcW w:w="5365" w:type="dxa"/>
            <w:tcBorders>
              <w:top w:val="nil"/>
              <w:left w:val="nil"/>
              <w:bottom w:val="single" w:sz="4" w:space="0" w:color="auto"/>
              <w:right w:val="single" w:sz="4" w:space="0" w:color="auto"/>
            </w:tcBorders>
            <w:shd w:val="clear" w:color="auto" w:fill="auto"/>
            <w:vAlign w:val="center"/>
          </w:tcPr>
          <w:p w14:paraId="2968B35A" w14:textId="77777777" w:rsidR="004213E5" w:rsidRPr="00DF5E71" w:rsidRDefault="004213E5" w:rsidP="00F76FDF">
            <w:pPr>
              <w:rPr>
                <w:bCs/>
              </w:rPr>
            </w:pPr>
            <w:r w:rsidRPr="00DF5E71">
              <w:rPr>
                <w:bCs/>
              </w:rPr>
              <w:t>Piemaksa manipulācijām 31205, 31206 par dinamisko trahejas stentu</w:t>
            </w:r>
          </w:p>
        </w:tc>
        <w:tc>
          <w:tcPr>
            <w:tcW w:w="1089" w:type="dxa"/>
            <w:tcBorders>
              <w:top w:val="nil"/>
              <w:left w:val="nil"/>
              <w:bottom w:val="single" w:sz="4" w:space="0" w:color="auto"/>
              <w:right w:val="single" w:sz="4" w:space="0" w:color="auto"/>
            </w:tcBorders>
            <w:shd w:val="clear" w:color="auto" w:fill="auto"/>
            <w:vAlign w:val="center"/>
          </w:tcPr>
          <w:p w14:paraId="30B55644" w14:textId="77777777" w:rsidR="004213E5" w:rsidRPr="00DF5E71" w:rsidRDefault="004213E5" w:rsidP="00F76FDF">
            <w:pPr>
              <w:jc w:val="center"/>
              <w:rPr>
                <w:bCs/>
              </w:rPr>
            </w:pPr>
            <w:r w:rsidRPr="00DF5E71">
              <w:rPr>
                <w:bCs/>
              </w:rPr>
              <w:t>800.05</w:t>
            </w:r>
          </w:p>
        </w:tc>
      </w:tr>
      <w:tr w:rsidR="004213E5" w:rsidRPr="00DF5E71" w14:paraId="6AD8ABA4"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D2030C" w14:textId="77777777" w:rsidR="004213E5" w:rsidRPr="00DF5E71" w:rsidRDefault="004213E5" w:rsidP="00F76FDF">
            <w:pPr>
              <w:jc w:val="center"/>
              <w:rPr>
                <w:bCs/>
              </w:rPr>
            </w:pPr>
            <w:r w:rsidRPr="00DF5E71">
              <w:rPr>
                <w:bCs/>
              </w:rPr>
              <w:t>2010.</w:t>
            </w:r>
          </w:p>
        </w:tc>
        <w:tc>
          <w:tcPr>
            <w:tcW w:w="1683" w:type="dxa"/>
            <w:tcBorders>
              <w:top w:val="nil"/>
              <w:left w:val="nil"/>
              <w:bottom w:val="single" w:sz="4" w:space="0" w:color="auto"/>
              <w:right w:val="single" w:sz="4" w:space="0" w:color="auto"/>
            </w:tcBorders>
            <w:shd w:val="clear" w:color="auto" w:fill="auto"/>
            <w:vAlign w:val="center"/>
          </w:tcPr>
          <w:p w14:paraId="3ECBB39C" w14:textId="77777777" w:rsidR="004213E5" w:rsidRPr="00DF5E71" w:rsidRDefault="004213E5" w:rsidP="00F76FDF">
            <w:pPr>
              <w:jc w:val="center"/>
              <w:rPr>
                <w:bCs/>
              </w:rPr>
            </w:pPr>
            <w:r w:rsidRPr="00DF5E71">
              <w:rPr>
                <w:bCs/>
              </w:rPr>
              <w:t>31230*</w:t>
            </w:r>
          </w:p>
        </w:tc>
        <w:tc>
          <w:tcPr>
            <w:tcW w:w="5365" w:type="dxa"/>
            <w:tcBorders>
              <w:top w:val="nil"/>
              <w:left w:val="nil"/>
              <w:bottom w:val="single" w:sz="4" w:space="0" w:color="auto"/>
              <w:right w:val="single" w:sz="4" w:space="0" w:color="auto"/>
            </w:tcBorders>
            <w:shd w:val="clear" w:color="auto" w:fill="auto"/>
            <w:vAlign w:val="center"/>
          </w:tcPr>
          <w:p w14:paraId="27B62FC1" w14:textId="77777777" w:rsidR="004213E5" w:rsidRPr="00DF5E71" w:rsidRDefault="004213E5" w:rsidP="00F76FDF">
            <w:pPr>
              <w:rPr>
                <w:bCs/>
              </w:rPr>
            </w:pPr>
            <w:r w:rsidRPr="00DF5E71">
              <w:rPr>
                <w:bCs/>
              </w:rPr>
              <w:t>Trahejas un bronha balondilatācija pēc stenta ievadīšanas ar vienreizlietojamo balonu</w:t>
            </w:r>
          </w:p>
        </w:tc>
        <w:tc>
          <w:tcPr>
            <w:tcW w:w="1089" w:type="dxa"/>
            <w:tcBorders>
              <w:top w:val="nil"/>
              <w:left w:val="nil"/>
              <w:bottom w:val="single" w:sz="4" w:space="0" w:color="auto"/>
              <w:right w:val="single" w:sz="4" w:space="0" w:color="auto"/>
            </w:tcBorders>
            <w:shd w:val="clear" w:color="auto" w:fill="auto"/>
            <w:vAlign w:val="center"/>
          </w:tcPr>
          <w:p w14:paraId="1352CEEA" w14:textId="77777777" w:rsidR="004213E5" w:rsidRPr="00DF5E71" w:rsidRDefault="004213E5" w:rsidP="00F76FDF">
            <w:pPr>
              <w:jc w:val="center"/>
              <w:rPr>
                <w:bCs/>
              </w:rPr>
            </w:pPr>
            <w:r w:rsidRPr="00DF5E71">
              <w:rPr>
                <w:bCs/>
              </w:rPr>
              <w:t>175.91</w:t>
            </w:r>
          </w:p>
        </w:tc>
      </w:tr>
    </w:tbl>
    <w:p w14:paraId="153D9B1B" w14:textId="77777777" w:rsidR="004213E5" w:rsidRPr="00DF5E71" w:rsidRDefault="004213E5" w:rsidP="004213E5"/>
    <w:p w14:paraId="77741D44"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SIRDS–ASINSVADU OPERĀCIJAS (manipulācijas 32050–32081, 32090, 32091)</w:t>
      </w:r>
    </w:p>
    <w:p w14:paraId="3C93BE54"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38"/>
        <w:gridCol w:w="1116"/>
      </w:tblGrid>
      <w:tr w:rsidR="004213E5" w:rsidRPr="00DF5E71" w14:paraId="6F288B00" w14:textId="77777777" w:rsidTr="00F76FDF">
        <w:trPr>
          <w:trHeight w:val="5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9637A"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C69F353" w14:textId="77777777" w:rsidR="004213E5" w:rsidRPr="00DF5E71" w:rsidRDefault="004213E5" w:rsidP="00F76FDF">
            <w:pPr>
              <w:jc w:val="center"/>
              <w:rPr>
                <w:b/>
                <w:bCs/>
              </w:rPr>
            </w:pPr>
            <w:r w:rsidRPr="00DF5E71">
              <w:rPr>
                <w:b/>
                <w:bCs/>
              </w:rPr>
              <w:t>Manipulācijas kods</w:t>
            </w:r>
          </w:p>
        </w:tc>
        <w:tc>
          <w:tcPr>
            <w:tcW w:w="5338" w:type="dxa"/>
            <w:tcBorders>
              <w:top w:val="single" w:sz="4" w:space="0" w:color="auto"/>
              <w:left w:val="nil"/>
              <w:bottom w:val="single" w:sz="4" w:space="0" w:color="auto"/>
              <w:right w:val="single" w:sz="4" w:space="0" w:color="auto"/>
            </w:tcBorders>
            <w:shd w:val="clear" w:color="auto" w:fill="auto"/>
            <w:vAlign w:val="center"/>
            <w:hideMark/>
          </w:tcPr>
          <w:p w14:paraId="27A86CE1" w14:textId="77777777" w:rsidR="004213E5" w:rsidRPr="00DF5E71" w:rsidRDefault="004213E5" w:rsidP="00F76FDF">
            <w:pPr>
              <w:jc w:val="center"/>
              <w:rPr>
                <w:b/>
                <w:bCs/>
              </w:rPr>
            </w:pPr>
            <w:r w:rsidRPr="00DF5E71">
              <w:rPr>
                <w:b/>
                <w:bCs/>
              </w:rPr>
              <w:t>Manipulācijas nosaukums</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365B049" w14:textId="77777777" w:rsidR="004213E5" w:rsidRPr="00DF5E71" w:rsidRDefault="004213E5" w:rsidP="00F76FDF">
            <w:pPr>
              <w:jc w:val="center"/>
              <w:rPr>
                <w:b/>
                <w:bCs/>
              </w:rPr>
            </w:pPr>
            <w:r w:rsidRPr="00DF5E71">
              <w:rPr>
                <w:b/>
                <w:bCs/>
              </w:rPr>
              <w:t>Tarifs, (euro)</w:t>
            </w:r>
          </w:p>
        </w:tc>
      </w:tr>
      <w:tr w:rsidR="004213E5" w:rsidRPr="00DF5E71" w14:paraId="014F4BEE" w14:textId="77777777" w:rsidTr="00F76FDF">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1697ED5" w14:textId="77777777" w:rsidR="004213E5" w:rsidRPr="00DF5E71" w:rsidRDefault="004213E5" w:rsidP="00F76FDF">
            <w:pPr>
              <w:jc w:val="center"/>
              <w:rPr>
                <w:bCs/>
              </w:rPr>
            </w:pPr>
            <w:r w:rsidRPr="00DF5E71">
              <w:rPr>
                <w:bCs/>
              </w:rPr>
              <w:t>2011.</w:t>
            </w:r>
          </w:p>
        </w:tc>
        <w:tc>
          <w:tcPr>
            <w:tcW w:w="1683" w:type="dxa"/>
            <w:tcBorders>
              <w:top w:val="single" w:sz="4" w:space="0" w:color="auto"/>
              <w:left w:val="nil"/>
              <w:bottom w:val="single" w:sz="4" w:space="0" w:color="auto"/>
              <w:right w:val="single" w:sz="4" w:space="0" w:color="auto"/>
            </w:tcBorders>
            <w:shd w:val="clear" w:color="auto" w:fill="auto"/>
            <w:vAlign w:val="center"/>
          </w:tcPr>
          <w:p w14:paraId="4733605C" w14:textId="77777777" w:rsidR="004213E5" w:rsidRPr="00DF5E71" w:rsidRDefault="004213E5" w:rsidP="00F76FDF">
            <w:pPr>
              <w:jc w:val="center"/>
              <w:rPr>
                <w:bCs/>
              </w:rPr>
            </w:pPr>
            <w:r w:rsidRPr="00DF5E71">
              <w:rPr>
                <w:bCs/>
              </w:rPr>
              <w:t>32050*</w:t>
            </w:r>
          </w:p>
        </w:tc>
        <w:tc>
          <w:tcPr>
            <w:tcW w:w="5338" w:type="dxa"/>
            <w:tcBorders>
              <w:top w:val="single" w:sz="4" w:space="0" w:color="auto"/>
              <w:left w:val="nil"/>
              <w:bottom w:val="single" w:sz="4" w:space="0" w:color="auto"/>
              <w:right w:val="single" w:sz="4" w:space="0" w:color="auto"/>
            </w:tcBorders>
            <w:shd w:val="clear" w:color="auto" w:fill="auto"/>
            <w:vAlign w:val="center"/>
          </w:tcPr>
          <w:p w14:paraId="19047EFE" w14:textId="77777777" w:rsidR="004213E5" w:rsidRPr="00DF5E71" w:rsidRDefault="004213E5" w:rsidP="00F76FDF">
            <w:pPr>
              <w:rPr>
                <w:bCs/>
              </w:rPr>
            </w:pPr>
            <w:r w:rsidRPr="00DF5E71">
              <w:rPr>
                <w:bCs/>
              </w:rPr>
              <w:t>Miokarda revaskularizācija, aortokoronārā, mammarokoronārā šuntēšana, atkārtotas (redo) operācijas miokarda revaskularizācijai, sirds audzēju operācijas, vārstuļu plastiskās operācijas, sirds svešķermeņu izņemšana mākslīgajā asinsritē valsts sabiedrībā ar ierobežotu atbildību "Paula Stradiņa klīniskā universitātes slimnīca"</w:t>
            </w:r>
          </w:p>
        </w:tc>
        <w:tc>
          <w:tcPr>
            <w:tcW w:w="1116" w:type="dxa"/>
            <w:tcBorders>
              <w:top w:val="single" w:sz="4" w:space="0" w:color="auto"/>
              <w:left w:val="nil"/>
              <w:bottom w:val="single" w:sz="4" w:space="0" w:color="auto"/>
              <w:right w:val="single" w:sz="4" w:space="0" w:color="auto"/>
            </w:tcBorders>
            <w:shd w:val="clear" w:color="auto" w:fill="auto"/>
            <w:vAlign w:val="center"/>
          </w:tcPr>
          <w:p w14:paraId="5C88A5D9" w14:textId="77777777" w:rsidR="004213E5" w:rsidRPr="00DF5E71" w:rsidRDefault="004213E5" w:rsidP="00F76FDF">
            <w:pPr>
              <w:jc w:val="center"/>
              <w:rPr>
                <w:bCs/>
              </w:rPr>
            </w:pPr>
            <w:r w:rsidRPr="00DF5E71">
              <w:rPr>
                <w:bCs/>
              </w:rPr>
              <w:t>1364.46</w:t>
            </w:r>
          </w:p>
        </w:tc>
      </w:tr>
      <w:tr w:rsidR="004213E5" w:rsidRPr="00DF5E71" w14:paraId="694F3F3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20919F" w14:textId="77777777" w:rsidR="004213E5" w:rsidRPr="00DF5E71" w:rsidRDefault="004213E5" w:rsidP="00F76FDF">
            <w:pPr>
              <w:jc w:val="center"/>
              <w:rPr>
                <w:bCs/>
              </w:rPr>
            </w:pPr>
            <w:r w:rsidRPr="00DF5E71">
              <w:rPr>
                <w:bCs/>
              </w:rPr>
              <w:t>2012.</w:t>
            </w:r>
          </w:p>
        </w:tc>
        <w:tc>
          <w:tcPr>
            <w:tcW w:w="1683" w:type="dxa"/>
            <w:tcBorders>
              <w:top w:val="nil"/>
              <w:left w:val="nil"/>
              <w:bottom w:val="single" w:sz="4" w:space="0" w:color="auto"/>
              <w:right w:val="single" w:sz="4" w:space="0" w:color="auto"/>
            </w:tcBorders>
            <w:shd w:val="clear" w:color="auto" w:fill="auto"/>
            <w:vAlign w:val="center"/>
          </w:tcPr>
          <w:p w14:paraId="2E7F6864" w14:textId="77777777" w:rsidR="004213E5" w:rsidRPr="00DF5E71" w:rsidRDefault="004213E5" w:rsidP="00F76FDF">
            <w:pPr>
              <w:jc w:val="center"/>
              <w:rPr>
                <w:bCs/>
              </w:rPr>
            </w:pPr>
            <w:r w:rsidRPr="00DF5E71">
              <w:rPr>
                <w:bCs/>
              </w:rPr>
              <w:t>32051*</w:t>
            </w:r>
          </w:p>
        </w:tc>
        <w:tc>
          <w:tcPr>
            <w:tcW w:w="5338" w:type="dxa"/>
            <w:tcBorders>
              <w:top w:val="nil"/>
              <w:left w:val="nil"/>
              <w:bottom w:val="single" w:sz="4" w:space="0" w:color="auto"/>
              <w:right w:val="single" w:sz="4" w:space="0" w:color="auto"/>
            </w:tcBorders>
            <w:shd w:val="clear" w:color="auto" w:fill="auto"/>
            <w:vAlign w:val="center"/>
          </w:tcPr>
          <w:p w14:paraId="68D48B48" w14:textId="77777777" w:rsidR="004213E5" w:rsidRPr="00DF5E71" w:rsidRDefault="004213E5" w:rsidP="00F76FDF">
            <w:pPr>
              <w:rPr>
                <w:bCs/>
              </w:rPr>
            </w:pPr>
            <w:r w:rsidRPr="00DF5E71">
              <w:rPr>
                <w:bCs/>
              </w:rPr>
              <w:t>Operācija ar mehāniskās sirds pieslēgšanu (Novocor) sistēmu (bez sistēmas vērtības) mākslīgajā asinsritē valsts sabiedrībā ar ierobežotu 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14:paraId="3CF049E2" w14:textId="77777777" w:rsidR="004213E5" w:rsidRPr="00DF5E71" w:rsidRDefault="004213E5" w:rsidP="00F76FDF">
            <w:pPr>
              <w:jc w:val="center"/>
              <w:rPr>
                <w:bCs/>
              </w:rPr>
            </w:pPr>
            <w:r w:rsidRPr="00DF5E71">
              <w:rPr>
                <w:bCs/>
              </w:rPr>
              <w:t>1391.96</w:t>
            </w:r>
          </w:p>
        </w:tc>
      </w:tr>
      <w:tr w:rsidR="004213E5" w:rsidRPr="00DF5E71" w14:paraId="25423350"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37F758" w14:textId="77777777" w:rsidR="004213E5" w:rsidRPr="00DF5E71" w:rsidRDefault="004213E5" w:rsidP="00F76FDF">
            <w:pPr>
              <w:jc w:val="center"/>
              <w:rPr>
                <w:bCs/>
              </w:rPr>
            </w:pPr>
            <w:r w:rsidRPr="00DF5E71">
              <w:rPr>
                <w:bCs/>
              </w:rPr>
              <w:t>2013.</w:t>
            </w:r>
          </w:p>
        </w:tc>
        <w:tc>
          <w:tcPr>
            <w:tcW w:w="1683" w:type="dxa"/>
            <w:tcBorders>
              <w:top w:val="nil"/>
              <w:left w:val="nil"/>
              <w:bottom w:val="single" w:sz="4" w:space="0" w:color="auto"/>
              <w:right w:val="single" w:sz="4" w:space="0" w:color="auto"/>
            </w:tcBorders>
            <w:shd w:val="clear" w:color="auto" w:fill="auto"/>
            <w:vAlign w:val="center"/>
          </w:tcPr>
          <w:p w14:paraId="1E18BBD2" w14:textId="77777777" w:rsidR="004213E5" w:rsidRPr="00DF5E71" w:rsidRDefault="004213E5" w:rsidP="00F76FDF">
            <w:pPr>
              <w:jc w:val="center"/>
              <w:rPr>
                <w:bCs/>
              </w:rPr>
            </w:pPr>
            <w:r w:rsidRPr="00DF5E71">
              <w:rPr>
                <w:bCs/>
              </w:rPr>
              <w:t>32052*</w:t>
            </w:r>
          </w:p>
        </w:tc>
        <w:tc>
          <w:tcPr>
            <w:tcW w:w="5338" w:type="dxa"/>
            <w:tcBorders>
              <w:top w:val="nil"/>
              <w:left w:val="nil"/>
              <w:bottom w:val="single" w:sz="4" w:space="0" w:color="auto"/>
              <w:right w:val="single" w:sz="4" w:space="0" w:color="auto"/>
            </w:tcBorders>
            <w:shd w:val="clear" w:color="auto" w:fill="auto"/>
            <w:vAlign w:val="center"/>
          </w:tcPr>
          <w:p w14:paraId="35EA1A64" w14:textId="77777777" w:rsidR="004213E5" w:rsidRPr="00DF5E71" w:rsidRDefault="004213E5" w:rsidP="00F76FDF">
            <w:pPr>
              <w:rPr>
                <w:bCs/>
              </w:rPr>
            </w:pPr>
            <w:r w:rsidRPr="00DF5E71">
              <w:rPr>
                <w:bCs/>
              </w:rPr>
              <w:t>Krūšu aortas (aneirismas plīsuma) operācijas mākslīgajā asinsritē mākslīgajā asinsritē valsts sabiedrībā ar ierobežotu 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14:paraId="71034385" w14:textId="77777777" w:rsidR="004213E5" w:rsidRPr="00DF5E71" w:rsidRDefault="004213E5" w:rsidP="00F76FDF">
            <w:pPr>
              <w:jc w:val="center"/>
              <w:rPr>
                <w:bCs/>
              </w:rPr>
            </w:pPr>
            <w:r w:rsidRPr="00DF5E71">
              <w:rPr>
                <w:bCs/>
              </w:rPr>
              <w:t>1405.89</w:t>
            </w:r>
          </w:p>
        </w:tc>
      </w:tr>
      <w:tr w:rsidR="004213E5" w:rsidRPr="00DF5E71" w14:paraId="2FA54EA7"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B75069" w14:textId="77777777" w:rsidR="004213E5" w:rsidRPr="00DF5E71" w:rsidRDefault="004213E5" w:rsidP="00F76FDF">
            <w:pPr>
              <w:jc w:val="center"/>
              <w:rPr>
                <w:bCs/>
              </w:rPr>
            </w:pPr>
            <w:r w:rsidRPr="00DF5E71">
              <w:rPr>
                <w:bCs/>
              </w:rPr>
              <w:t>2014.</w:t>
            </w:r>
          </w:p>
        </w:tc>
        <w:tc>
          <w:tcPr>
            <w:tcW w:w="1683" w:type="dxa"/>
            <w:tcBorders>
              <w:top w:val="nil"/>
              <w:left w:val="nil"/>
              <w:bottom w:val="single" w:sz="4" w:space="0" w:color="auto"/>
              <w:right w:val="single" w:sz="4" w:space="0" w:color="auto"/>
            </w:tcBorders>
            <w:shd w:val="clear" w:color="auto" w:fill="auto"/>
            <w:vAlign w:val="center"/>
          </w:tcPr>
          <w:p w14:paraId="4E94CFDE" w14:textId="77777777" w:rsidR="004213E5" w:rsidRPr="00DF5E71" w:rsidRDefault="004213E5" w:rsidP="00F76FDF">
            <w:pPr>
              <w:jc w:val="center"/>
              <w:rPr>
                <w:bCs/>
              </w:rPr>
            </w:pPr>
            <w:r w:rsidRPr="00DF5E71">
              <w:rPr>
                <w:bCs/>
              </w:rPr>
              <w:t>32053*</w:t>
            </w:r>
          </w:p>
        </w:tc>
        <w:tc>
          <w:tcPr>
            <w:tcW w:w="5338" w:type="dxa"/>
            <w:tcBorders>
              <w:top w:val="nil"/>
              <w:left w:val="nil"/>
              <w:bottom w:val="single" w:sz="4" w:space="0" w:color="auto"/>
              <w:right w:val="single" w:sz="4" w:space="0" w:color="auto"/>
            </w:tcBorders>
            <w:shd w:val="clear" w:color="auto" w:fill="auto"/>
            <w:vAlign w:val="center"/>
          </w:tcPr>
          <w:p w14:paraId="3DF75E13" w14:textId="77777777" w:rsidR="004213E5" w:rsidRPr="00DF5E71" w:rsidRDefault="004213E5" w:rsidP="00F76FDF">
            <w:pPr>
              <w:rPr>
                <w:bCs/>
              </w:rPr>
            </w:pPr>
            <w:r w:rsidRPr="00DF5E71">
              <w:rPr>
                <w:bCs/>
              </w:rPr>
              <w:t>Vārstuļu protezēšana, atkārtota (redo) sirds vārstuļu korekcija (protezēšana) mākslīgajā asinsritē valsts sabiedrībā ar ierobežotu 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14:paraId="55E0E45B" w14:textId="77777777" w:rsidR="004213E5" w:rsidRPr="00DF5E71" w:rsidRDefault="004213E5" w:rsidP="00F76FDF">
            <w:pPr>
              <w:jc w:val="center"/>
              <w:rPr>
                <w:bCs/>
              </w:rPr>
            </w:pPr>
            <w:r w:rsidRPr="00DF5E71">
              <w:rPr>
                <w:bCs/>
              </w:rPr>
              <w:t>1358.10</w:t>
            </w:r>
          </w:p>
        </w:tc>
      </w:tr>
      <w:tr w:rsidR="004213E5" w:rsidRPr="00DF5E71" w14:paraId="356F54C8" w14:textId="77777777" w:rsidTr="00F76FDF">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C71D1A" w14:textId="77777777" w:rsidR="004213E5" w:rsidRPr="00DF5E71" w:rsidRDefault="004213E5" w:rsidP="00F76FDF">
            <w:pPr>
              <w:jc w:val="center"/>
              <w:rPr>
                <w:bCs/>
              </w:rPr>
            </w:pPr>
            <w:r w:rsidRPr="00DF5E71">
              <w:rPr>
                <w:bCs/>
              </w:rPr>
              <w:t>2015.</w:t>
            </w:r>
          </w:p>
        </w:tc>
        <w:tc>
          <w:tcPr>
            <w:tcW w:w="1683" w:type="dxa"/>
            <w:tcBorders>
              <w:top w:val="nil"/>
              <w:left w:val="nil"/>
              <w:bottom w:val="single" w:sz="4" w:space="0" w:color="auto"/>
              <w:right w:val="single" w:sz="4" w:space="0" w:color="auto"/>
            </w:tcBorders>
            <w:shd w:val="clear" w:color="auto" w:fill="auto"/>
            <w:vAlign w:val="center"/>
          </w:tcPr>
          <w:p w14:paraId="38B476BE" w14:textId="77777777" w:rsidR="004213E5" w:rsidRPr="00DF5E71" w:rsidRDefault="004213E5" w:rsidP="00F76FDF">
            <w:pPr>
              <w:jc w:val="center"/>
              <w:rPr>
                <w:bCs/>
              </w:rPr>
            </w:pPr>
            <w:r w:rsidRPr="00DF5E71">
              <w:rPr>
                <w:bCs/>
              </w:rPr>
              <w:t>32054*</w:t>
            </w:r>
          </w:p>
        </w:tc>
        <w:tc>
          <w:tcPr>
            <w:tcW w:w="5338" w:type="dxa"/>
            <w:tcBorders>
              <w:top w:val="nil"/>
              <w:left w:val="nil"/>
              <w:bottom w:val="single" w:sz="4" w:space="0" w:color="auto"/>
              <w:right w:val="single" w:sz="4" w:space="0" w:color="auto"/>
            </w:tcBorders>
            <w:shd w:val="clear" w:color="auto" w:fill="auto"/>
            <w:vAlign w:val="center"/>
          </w:tcPr>
          <w:p w14:paraId="7E3C1A15" w14:textId="77777777" w:rsidR="004213E5" w:rsidRPr="00DF5E71" w:rsidRDefault="004213E5" w:rsidP="00F76FDF">
            <w:pPr>
              <w:rPr>
                <w:bCs/>
              </w:rPr>
            </w:pPr>
            <w:r w:rsidRPr="00DF5E71">
              <w:rPr>
                <w:bCs/>
              </w:rPr>
              <w:t>Miokarda revaskularizācija (aortokoronāra šuntēšana) ar vārstuļa protezēšanu mākslīgajā asinsritē valsts sabiedrībā ar ierobežotu 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14:paraId="62C18745" w14:textId="77777777" w:rsidR="004213E5" w:rsidRPr="00DF5E71" w:rsidRDefault="004213E5" w:rsidP="00F76FDF">
            <w:pPr>
              <w:jc w:val="center"/>
              <w:rPr>
                <w:bCs/>
              </w:rPr>
            </w:pPr>
            <w:r w:rsidRPr="00DF5E71">
              <w:rPr>
                <w:bCs/>
              </w:rPr>
              <w:t>1334.35</w:t>
            </w:r>
          </w:p>
        </w:tc>
      </w:tr>
      <w:tr w:rsidR="004213E5" w:rsidRPr="00DF5E71" w14:paraId="09A38FBA"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145A05" w14:textId="77777777" w:rsidR="004213E5" w:rsidRPr="00DF5E71" w:rsidRDefault="004213E5" w:rsidP="00F76FDF">
            <w:pPr>
              <w:jc w:val="center"/>
              <w:rPr>
                <w:bCs/>
              </w:rPr>
            </w:pPr>
            <w:r w:rsidRPr="00DF5E71">
              <w:rPr>
                <w:bCs/>
              </w:rPr>
              <w:t>2016.</w:t>
            </w:r>
          </w:p>
        </w:tc>
        <w:tc>
          <w:tcPr>
            <w:tcW w:w="1683" w:type="dxa"/>
            <w:tcBorders>
              <w:top w:val="nil"/>
              <w:left w:val="nil"/>
              <w:bottom w:val="single" w:sz="4" w:space="0" w:color="auto"/>
              <w:right w:val="single" w:sz="4" w:space="0" w:color="auto"/>
            </w:tcBorders>
            <w:shd w:val="clear" w:color="auto" w:fill="auto"/>
            <w:vAlign w:val="center"/>
          </w:tcPr>
          <w:p w14:paraId="26CE31BB" w14:textId="77777777" w:rsidR="004213E5" w:rsidRPr="00DF5E71" w:rsidRDefault="004213E5" w:rsidP="00F76FDF">
            <w:pPr>
              <w:jc w:val="center"/>
              <w:rPr>
                <w:bCs/>
              </w:rPr>
            </w:pPr>
            <w:r w:rsidRPr="00DF5E71">
              <w:rPr>
                <w:bCs/>
              </w:rPr>
              <w:t>32055*</w:t>
            </w:r>
          </w:p>
        </w:tc>
        <w:tc>
          <w:tcPr>
            <w:tcW w:w="5338" w:type="dxa"/>
            <w:tcBorders>
              <w:top w:val="nil"/>
              <w:left w:val="nil"/>
              <w:bottom w:val="single" w:sz="4" w:space="0" w:color="auto"/>
              <w:right w:val="single" w:sz="4" w:space="0" w:color="auto"/>
            </w:tcBorders>
            <w:shd w:val="clear" w:color="auto" w:fill="auto"/>
            <w:vAlign w:val="center"/>
          </w:tcPr>
          <w:p w14:paraId="4F56AA73" w14:textId="77777777" w:rsidR="004213E5" w:rsidRPr="00DF5E71" w:rsidRDefault="004213E5" w:rsidP="00F76FDF">
            <w:pPr>
              <w:rPr>
                <w:bCs/>
              </w:rPr>
            </w:pPr>
            <w:r w:rsidRPr="00DF5E71">
              <w:rPr>
                <w:bCs/>
              </w:rPr>
              <w:t>Miokarda revaskularizācija (mammarokoronāra šuntēšana) mākslīgajā asinsritē valsts sabiedrībā ar ierobežotu atbildību "Paula Stradiņa klīniskā universitātes slimnīca". Nenorādīt kopā ar manipulāciju 32065</w:t>
            </w:r>
          </w:p>
        </w:tc>
        <w:tc>
          <w:tcPr>
            <w:tcW w:w="1116" w:type="dxa"/>
            <w:tcBorders>
              <w:top w:val="nil"/>
              <w:left w:val="nil"/>
              <w:bottom w:val="single" w:sz="4" w:space="0" w:color="auto"/>
              <w:right w:val="single" w:sz="4" w:space="0" w:color="auto"/>
            </w:tcBorders>
            <w:shd w:val="clear" w:color="auto" w:fill="auto"/>
            <w:vAlign w:val="center"/>
          </w:tcPr>
          <w:p w14:paraId="4AD5DD9C" w14:textId="77777777" w:rsidR="004213E5" w:rsidRPr="00DF5E71" w:rsidRDefault="004213E5" w:rsidP="00F76FDF">
            <w:pPr>
              <w:jc w:val="center"/>
              <w:rPr>
                <w:bCs/>
              </w:rPr>
            </w:pPr>
            <w:r w:rsidRPr="00DF5E71">
              <w:rPr>
                <w:bCs/>
              </w:rPr>
              <w:t>1360.49</w:t>
            </w:r>
          </w:p>
        </w:tc>
      </w:tr>
      <w:tr w:rsidR="004213E5" w:rsidRPr="00DF5E71" w14:paraId="1D778309"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CD952E" w14:textId="77777777" w:rsidR="004213E5" w:rsidRPr="00DF5E71" w:rsidRDefault="004213E5" w:rsidP="00F76FDF">
            <w:pPr>
              <w:jc w:val="center"/>
              <w:rPr>
                <w:bCs/>
              </w:rPr>
            </w:pPr>
            <w:r w:rsidRPr="00DF5E71">
              <w:rPr>
                <w:bCs/>
              </w:rPr>
              <w:t>2017.</w:t>
            </w:r>
          </w:p>
        </w:tc>
        <w:tc>
          <w:tcPr>
            <w:tcW w:w="1683" w:type="dxa"/>
            <w:tcBorders>
              <w:top w:val="nil"/>
              <w:left w:val="nil"/>
              <w:bottom w:val="single" w:sz="4" w:space="0" w:color="auto"/>
              <w:right w:val="single" w:sz="4" w:space="0" w:color="auto"/>
            </w:tcBorders>
            <w:shd w:val="clear" w:color="auto" w:fill="auto"/>
            <w:vAlign w:val="center"/>
          </w:tcPr>
          <w:p w14:paraId="03E0F1E9" w14:textId="77777777" w:rsidR="004213E5" w:rsidRPr="00DF5E71" w:rsidRDefault="004213E5" w:rsidP="00F76FDF">
            <w:pPr>
              <w:jc w:val="center"/>
              <w:rPr>
                <w:bCs/>
              </w:rPr>
            </w:pPr>
            <w:r w:rsidRPr="00DF5E71">
              <w:rPr>
                <w:bCs/>
              </w:rPr>
              <w:t>32065*</w:t>
            </w:r>
          </w:p>
        </w:tc>
        <w:tc>
          <w:tcPr>
            <w:tcW w:w="5338" w:type="dxa"/>
            <w:tcBorders>
              <w:top w:val="nil"/>
              <w:left w:val="nil"/>
              <w:bottom w:val="single" w:sz="4" w:space="0" w:color="auto"/>
              <w:right w:val="single" w:sz="4" w:space="0" w:color="auto"/>
            </w:tcBorders>
            <w:shd w:val="clear" w:color="auto" w:fill="auto"/>
            <w:vAlign w:val="center"/>
          </w:tcPr>
          <w:p w14:paraId="67AD3635" w14:textId="77777777" w:rsidR="004213E5" w:rsidRPr="00DF5E71" w:rsidRDefault="004213E5" w:rsidP="00F76FDF">
            <w:pPr>
              <w:rPr>
                <w:bCs/>
              </w:rPr>
            </w:pPr>
            <w:r w:rsidRPr="00DF5E71">
              <w:rPr>
                <w:bCs/>
              </w:rPr>
              <w:t>Piemaksa manipulācijām 32050, 32051, 32052, 32053, 32054 par materiāliem operācijās ar mākslīgo asinsriti (MAR) valsts sabiedrībā ar ierobežotu atbildību "Paula Stradiņa klīniskā universitātes slimnīca"</w:t>
            </w:r>
          </w:p>
        </w:tc>
        <w:tc>
          <w:tcPr>
            <w:tcW w:w="1116" w:type="dxa"/>
            <w:tcBorders>
              <w:top w:val="nil"/>
              <w:left w:val="nil"/>
              <w:bottom w:val="single" w:sz="4" w:space="0" w:color="auto"/>
              <w:right w:val="single" w:sz="4" w:space="0" w:color="auto"/>
            </w:tcBorders>
            <w:shd w:val="clear" w:color="auto" w:fill="auto"/>
            <w:vAlign w:val="center"/>
          </w:tcPr>
          <w:p w14:paraId="7B0582CA" w14:textId="77777777" w:rsidR="004213E5" w:rsidRPr="00DF5E71" w:rsidRDefault="004213E5" w:rsidP="00F76FDF">
            <w:pPr>
              <w:jc w:val="center"/>
              <w:rPr>
                <w:bCs/>
              </w:rPr>
            </w:pPr>
            <w:r w:rsidRPr="00DF5E71">
              <w:rPr>
                <w:bCs/>
              </w:rPr>
              <w:t>4178.92</w:t>
            </w:r>
          </w:p>
        </w:tc>
      </w:tr>
      <w:tr w:rsidR="004213E5" w:rsidRPr="00DF5E71" w14:paraId="3DA41816"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EAA94B" w14:textId="77777777" w:rsidR="004213E5" w:rsidRPr="00DF5E71" w:rsidRDefault="004213E5" w:rsidP="00F76FDF">
            <w:pPr>
              <w:jc w:val="center"/>
              <w:rPr>
                <w:bCs/>
              </w:rPr>
            </w:pPr>
            <w:r w:rsidRPr="00DF5E71">
              <w:rPr>
                <w:bCs/>
              </w:rPr>
              <w:t>2018.</w:t>
            </w:r>
          </w:p>
        </w:tc>
        <w:tc>
          <w:tcPr>
            <w:tcW w:w="1683" w:type="dxa"/>
            <w:tcBorders>
              <w:top w:val="nil"/>
              <w:left w:val="nil"/>
              <w:bottom w:val="single" w:sz="4" w:space="0" w:color="auto"/>
              <w:right w:val="single" w:sz="4" w:space="0" w:color="auto"/>
            </w:tcBorders>
            <w:shd w:val="clear" w:color="auto" w:fill="auto"/>
            <w:vAlign w:val="center"/>
          </w:tcPr>
          <w:p w14:paraId="216D5E7E" w14:textId="77777777" w:rsidR="004213E5" w:rsidRPr="00DF5E71" w:rsidRDefault="004213E5" w:rsidP="00F76FDF">
            <w:pPr>
              <w:jc w:val="center"/>
              <w:rPr>
                <w:bCs/>
              </w:rPr>
            </w:pPr>
            <w:r w:rsidRPr="00DF5E71">
              <w:rPr>
                <w:bCs/>
              </w:rPr>
              <w:t>32070*</w:t>
            </w:r>
          </w:p>
        </w:tc>
        <w:tc>
          <w:tcPr>
            <w:tcW w:w="5338" w:type="dxa"/>
            <w:tcBorders>
              <w:top w:val="nil"/>
              <w:left w:val="nil"/>
              <w:bottom w:val="single" w:sz="4" w:space="0" w:color="auto"/>
              <w:right w:val="single" w:sz="4" w:space="0" w:color="auto"/>
            </w:tcBorders>
            <w:shd w:val="clear" w:color="auto" w:fill="auto"/>
            <w:vAlign w:val="center"/>
          </w:tcPr>
          <w:p w14:paraId="7BCEBCBF" w14:textId="77777777" w:rsidR="004213E5" w:rsidRPr="00DF5E71" w:rsidRDefault="004213E5" w:rsidP="00F76FDF">
            <w:pPr>
              <w:rPr>
                <w:bCs/>
              </w:rPr>
            </w:pPr>
            <w:r w:rsidRPr="00DF5E71">
              <w:rPr>
                <w:bCs/>
              </w:rPr>
              <w:t>Sirds operācija bez mākslīgās asinsrites – torakotomija, slēgta komisurotomija, videnes audzēja operācija, iedzimtās sirds kaites korekcijas, krūšu kurvja vai sirds trauma, perikarda operācijas, resternotomija</w:t>
            </w:r>
          </w:p>
        </w:tc>
        <w:tc>
          <w:tcPr>
            <w:tcW w:w="1116" w:type="dxa"/>
            <w:tcBorders>
              <w:top w:val="nil"/>
              <w:left w:val="nil"/>
              <w:bottom w:val="single" w:sz="4" w:space="0" w:color="auto"/>
              <w:right w:val="single" w:sz="4" w:space="0" w:color="auto"/>
            </w:tcBorders>
            <w:shd w:val="clear" w:color="auto" w:fill="auto"/>
            <w:vAlign w:val="center"/>
          </w:tcPr>
          <w:p w14:paraId="452BD556" w14:textId="77777777" w:rsidR="004213E5" w:rsidRPr="00DF5E71" w:rsidRDefault="004213E5" w:rsidP="00F76FDF">
            <w:pPr>
              <w:jc w:val="center"/>
              <w:rPr>
                <w:bCs/>
              </w:rPr>
            </w:pPr>
            <w:r w:rsidRPr="00DF5E71">
              <w:rPr>
                <w:bCs/>
              </w:rPr>
              <w:t>508.88</w:t>
            </w:r>
          </w:p>
        </w:tc>
      </w:tr>
      <w:tr w:rsidR="004213E5" w:rsidRPr="00DF5E71" w14:paraId="1BB451EF"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3CE7A5" w14:textId="77777777" w:rsidR="004213E5" w:rsidRPr="00DF5E71" w:rsidRDefault="004213E5" w:rsidP="00F76FDF">
            <w:pPr>
              <w:jc w:val="center"/>
              <w:rPr>
                <w:bCs/>
              </w:rPr>
            </w:pPr>
            <w:r w:rsidRPr="00DF5E71">
              <w:rPr>
                <w:bCs/>
              </w:rPr>
              <w:t>2019.</w:t>
            </w:r>
          </w:p>
        </w:tc>
        <w:tc>
          <w:tcPr>
            <w:tcW w:w="1683" w:type="dxa"/>
            <w:tcBorders>
              <w:top w:val="nil"/>
              <w:left w:val="nil"/>
              <w:bottom w:val="single" w:sz="4" w:space="0" w:color="auto"/>
              <w:right w:val="single" w:sz="4" w:space="0" w:color="auto"/>
            </w:tcBorders>
            <w:shd w:val="clear" w:color="auto" w:fill="auto"/>
            <w:vAlign w:val="center"/>
          </w:tcPr>
          <w:p w14:paraId="4A8F951C" w14:textId="77777777" w:rsidR="004213E5" w:rsidRPr="00DF5E71" w:rsidRDefault="004213E5" w:rsidP="00F76FDF">
            <w:pPr>
              <w:jc w:val="center"/>
              <w:rPr>
                <w:bCs/>
              </w:rPr>
            </w:pPr>
            <w:r w:rsidRPr="00DF5E71">
              <w:rPr>
                <w:bCs/>
              </w:rPr>
              <w:t>32071*</w:t>
            </w:r>
          </w:p>
        </w:tc>
        <w:tc>
          <w:tcPr>
            <w:tcW w:w="5338" w:type="dxa"/>
            <w:tcBorders>
              <w:top w:val="nil"/>
              <w:left w:val="nil"/>
              <w:bottom w:val="single" w:sz="4" w:space="0" w:color="auto"/>
              <w:right w:val="single" w:sz="4" w:space="0" w:color="auto"/>
            </w:tcBorders>
            <w:shd w:val="clear" w:color="auto" w:fill="auto"/>
            <w:vAlign w:val="center"/>
          </w:tcPr>
          <w:p w14:paraId="015829CB" w14:textId="77777777" w:rsidR="004213E5" w:rsidRPr="00DF5E71" w:rsidRDefault="004213E5" w:rsidP="00F76FDF">
            <w:pPr>
              <w:rPr>
                <w:bCs/>
              </w:rPr>
            </w:pPr>
            <w:r w:rsidRPr="00DF5E71">
              <w:rPr>
                <w:bCs/>
              </w:rPr>
              <w:t>Piemaksa manipulācijai 32070 par materiāliem operācijām bez mākslīgās asinsrites</w:t>
            </w:r>
          </w:p>
        </w:tc>
        <w:tc>
          <w:tcPr>
            <w:tcW w:w="1116" w:type="dxa"/>
            <w:tcBorders>
              <w:top w:val="nil"/>
              <w:left w:val="nil"/>
              <w:bottom w:val="single" w:sz="4" w:space="0" w:color="auto"/>
              <w:right w:val="single" w:sz="4" w:space="0" w:color="auto"/>
            </w:tcBorders>
            <w:shd w:val="clear" w:color="auto" w:fill="auto"/>
            <w:vAlign w:val="center"/>
          </w:tcPr>
          <w:p w14:paraId="2E480353" w14:textId="77777777" w:rsidR="004213E5" w:rsidRPr="00DF5E71" w:rsidRDefault="004213E5" w:rsidP="00F76FDF">
            <w:pPr>
              <w:jc w:val="center"/>
              <w:rPr>
                <w:bCs/>
              </w:rPr>
            </w:pPr>
            <w:r w:rsidRPr="00DF5E71">
              <w:rPr>
                <w:bCs/>
              </w:rPr>
              <w:t>2318.57</w:t>
            </w:r>
          </w:p>
        </w:tc>
      </w:tr>
      <w:tr w:rsidR="004213E5" w:rsidRPr="00DF5E71" w14:paraId="3D822F0C"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B80770" w14:textId="77777777" w:rsidR="004213E5" w:rsidRPr="00DF5E71" w:rsidRDefault="004213E5" w:rsidP="00F76FDF">
            <w:pPr>
              <w:jc w:val="center"/>
              <w:rPr>
                <w:bCs/>
              </w:rPr>
            </w:pPr>
            <w:r w:rsidRPr="00DF5E71">
              <w:rPr>
                <w:bCs/>
              </w:rPr>
              <w:t>2020.</w:t>
            </w:r>
          </w:p>
        </w:tc>
        <w:tc>
          <w:tcPr>
            <w:tcW w:w="1683" w:type="dxa"/>
            <w:tcBorders>
              <w:top w:val="nil"/>
              <w:left w:val="nil"/>
              <w:bottom w:val="single" w:sz="4" w:space="0" w:color="auto"/>
              <w:right w:val="single" w:sz="4" w:space="0" w:color="auto"/>
            </w:tcBorders>
            <w:shd w:val="clear" w:color="auto" w:fill="auto"/>
            <w:vAlign w:val="center"/>
          </w:tcPr>
          <w:p w14:paraId="0202526F" w14:textId="77777777" w:rsidR="004213E5" w:rsidRPr="00DF5E71" w:rsidRDefault="004213E5" w:rsidP="00F76FDF">
            <w:pPr>
              <w:jc w:val="center"/>
              <w:rPr>
                <w:bCs/>
              </w:rPr>
            </w:pPr>
            <w:r w:rsidRPr="00DF5E71">
              <w:rPr>
                <w:bCs/>
              </w:rPr>
              <w:t>32075*</w:t>
            </w:r>
          </w:p>
        </w:tc>
        <w:tc>
          <w:tcPr>
            <w:tcW w:w="5338" w:type="dxa"/>
            <w:tcBorders>
              <w:top w:val="nil"/>
              <w:left w:val="nil"/>
              <w:bottom w:val="single" w:sz="4" w:space="0" w:color="auto"/>
              <w:right w:val="single" w:sz="4" w:space="0" w:color="auto"/>
            </w:tcBorders>
            <w:shd w:val="clear" w:color="auto" w:fill="auto"/>
            <w:vAlign w:val="center"/>
          </w:tcPr>
          <w:p w14:paraId="2E211610" w14:textId="77777777" w:rsidR="004213E5" w:rsidRPr="00DF5E71" w:rsidRDefault="004213E5" w:rsidP="00F76FDF">
            <w:pPr>
              <w:rPr>
                <w:bCs/>
              </w:rPr>
            </w:pPr>
            <w:r w:rsidRPr="00DF5E71">
              <w:rPr>
                <w:bCs/>
              </w:rPr>
              <w:t>Sarežģītu iedzimtu sirdskaišu korekcija mākslīgajā asinsritē, vārstuļu protezēšana, vārstuļu plastiskās operācijas, sirds audzēju operācijas, atkārtotas (redo) operācijas valsts sabiedrībā ar ierobežotu atbildību "Bērnu klīniskā universitātes slimnīca"</w:t>
            </w:r>
          </w:p>
        </w:tc>
        <w:tc>
          <w:tcPr>
            <w:tcW w:w="1116" w:type="dxa"/>
            <w:tcBorders>
              <w:top w:val="nil"/>
              <w:left w:val="nil"/>
              <w:bottom w:val="single" w:sz="4" w:space="0" w:color="auto"/>
              <w:right w:val="single" w:sz="4" w:space="0" w:color="auto"/>
            </w:tcBorders>
            <w:shd w:val="clear" w:color="auto" w:fill="auto"/>
            <w:vAlign w:val="center"/>
          </w:tcPr>
          <w:p w14:paraId="46581DF6" w14:textId="77777777" w:rsidR="004213E5" w:rsidRPr="00DF5E71" w:rsidRDefault="004213E5" w:rsidP="00F76FDF">
            <w:pPr>
              <w:jc w:val="center"/>
              <w:rPr>
                <w:bCs/>
              </w:rPr>
            </w:pPr>
            <w:r w:rsidRPr="00DF5E71">
              <w:rPr>
                <w:bCs/>
              </w:rPr>
              <w:t>919.98</w:t>
            </w:r>
          </w:p>
        </w:tc>
      </w:tr>
      <w:tr w:rsidR="004213E5" w:rsidRPr="00DF5E71" w14:paraId="4BA4787F"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53C08B" w14:textId="77777777" w:rsidR="004213E5" w:rsidRPr="00DF5E71" w:rsidRDefault="004213E5" w:rsidP="00F76FDF">
            <w:pPr>
              <w:jc w:val="center"/>
              <w:rPr>
                <w:bCs/>
              </w:rPr>
            </w:pPr>
            <w:r w:rsidRPr="00DF5E71">
              <w:rPr>
                <w:bCs/>
              </w:rPr>
              <w:t>2021.</w:t>
            </w:r>
          </w:p>
        </w:tc>
        <w:tc>
          <w:tcPr>
            <w:tcW w:w="1683" w:type="dxa"/>
            <w:tcBorders>
              <w:top w:val="nil"/>
              <w:left w:val="nil"/>
              <w:bottom w:val="single" w:sz="4" w:space="0" w:color="auto"/>
              <w:right w:val="single" w:sz="4" w:space="0" w:color="auto"/>
            </w:tcBorders>
            <w:shd w:val="clear" w:color="auto" w:fill="auto"/>
            <w:vAlign w:val="center"/>
          </w:tcPr>
          <w:p w14:paraId="160E5E87" w14:textId="77777777" w:rsidR="004213E5" w:rsidRPr="00DF5E71" w:rsidRDefault="004213E5" w:rsidP="00F76FDF">
            <w:pPr>
              <w:jc w:val="center"/>
              <w:rPr>
                <w:bCs/>
              </w:rPr>
            </w:pPr>
            <w:r w:rsidRPr="00DF5E71">
              <w:rPr>
                <w:bCs/>
              </w:rPr>
              <w:t>32076*</w:t>
            </w:r>
          </w:p>
        </w:tc>
        <w:tc>
          <w:tcPr>
            <w:tcW w:w="5338" w:type="dxa"/>
            <w:tcBorders>
              <w:top w:val="nil"/>
              <w:left w:val="nil"/>
              <w:bottom w:val="single" w:sz="4" w:space="0" w:color="auto"/>
              <w:right w:val="single" w:sz="4" w:space="0" w:color="auto"/>
            </w:tcBorders>
            <w:shd w:val="clear" w:color="auto" w:fill="auto"/>
            <w:vAlign w:val="center"/>
          </w:tcPr>
          <w:p w14:paraId="404D2634" w14:textId="77777777" w:rsidR="004213E5" w:rsidRPr="00DF5E71" w:rsidRDefault="004213E5" w:rsidP="00F76FDF">
            <w:pPr>
              <w:rPr>
                <w:bCs/>
              </w:rPr>
            </w:pPr>
            <w:r w:rsidRPr="00DF5E71">
              <w:rPr>
                <w:bCs/>
              </w:rPr>
              <w:t>Piemaksa manipulācijai 32075 par materiāliem operācijās ar mākslīgo asinsriti (MAR) valsts sabiedrībā ar ierobežotu atbildību "Bērnu klīniskā universitātes slimnīca"</w:t>
            </w:r>
          </w:p>
        </w:tc>
        <w:tc>
          <w:tcPr>
            <w:tcW w:w="1116" w:type="dxa"/>
            <w:tcBorders>
              <w:top w:val="nil"/>
              <w:left w:val="nil"/>
              <w:bottom w:val="single" w:sz="4" w:space="0" w:color="auto"/>
              <w:right w:val="single" w:sz="4" w:space="0" w:color="auto"/>
            </w:tcBorders>
            <w:shd w:val="clear" w:color="auto" w:fill="auto"/>
            <w:vAlign w:val="center"/>
          </w:tcPr>
          <w:p w14:paraId="6ABF6577" w14:textId="77777777" w:rsidR="004213E5" w:rsidRPr="00DF5E71" w:rsidRDefault="004213E5" w:rsidP="00F76FDF">
            <w:pPr>
              <w:jc w:val="center"/>
              <w:rPr>
                <w:bCs/>
              </w:rPr>
            </w:pPr>
            <w:r w:rsidRPr="00DF5E71">
              <w:rPr>
                <w:bCs/>
              </w:rPr>
              <w:t>5027.36</w:t>
            </w:r>
          </w:p>
        </w:tc>
      </w:tr>
      <w:tr w:rsidR="004213E5" w:rsidRPr="00DF5E71" w14:paraId="19D1BB36"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AF7A0C" w14:textId="77777777" w:rsidR="004213E5" w:rsidRPr="00DF5E71" w:rsidRDefault="004213E5" w:rsidP="00F76FDF">
            <w:pPr>
              <w:jc w:val="center"/>
              <w:rPr>
                <w:bCs/>
              </w:rPr>
            </w:pPr>
            <w:r w:rsidRPr="00DF5E71">
              <w:rPr>
                <w:bCs/>
              </w:rPr>
              <w:t>2022.</w:t>
            </w:r>
          </w:p>
        </w:tc>
        <w:tc>
          <w:tcPr>
            <w:tcW w:w="1683" w:type="dxa"/>
            <w:tcBorders>
              <w:top w:val="nil"/>
              <w:left w:val="nil"/>
              <w:bottom w:val="single" w:sz="4" w:space="0" w:color="auto"/>
              <w:right w:val="single" w:sz="4" w:space="0" w:color="auto"/>
            </w:tcBorders>
            <w:shd w:val="clear" w:color="auto" w:fill="auto"/>
            <w:vAlign w:val="center"/>
          </w:tcPr>
          <w:p w14:paraId="09EA1D5E" w14:textId="77777777" w:rsidR="004213E5" w:rsidRPr="00DF5E71" w:rsidRDefault="004213E5" w:rsidP="00F76FDF">
            <w:pPr>
              <w:jc w:val="center"/>
              <w:rPr>
                <w:bCs/>
              </w:rPr>
            </w:pPr>
            <w:r w:rsidRPr="00DF5E71">
              <w:rPr>
                <w:bCs/>
              </w:rPr>
              <w:t>32080*</w:t>
            </w:r>
          </w:p>
        </w:tc>
        <w:tc>
          <w:tcPr>
            <w:tcW w:w="5338" w:type="dxa"/>
            <w:tcBorders>
              <w:top w:val="nil"/>
              <w:left w:val="nil"/>
              <w:bottom w:val="single" w:sz="4" w:space="0" w:color="auto"/>
              <w:right w:val="single" w:sz="4" w:space="0" w:color="auto"/>
            </w:tcBorders>
            <w:shd w:val="clear" w:color="auto" w:fill="auto"/>
            <w:vAlign w:val="center"/>
          </w:tcPr>
          <w:p w14:paraId="75754E20" w14:textId="77777777" w:rsidR="004213E5" w:rsidRPr="00DF5E71" w:rsidRDefault="004213E5" w:rsidP="00F76FDF">
            <w:pPr>
              <w:rPr>
                <w:bCs/>
              </w:rPr>
            </w:pPr>
            <w:r w:rsidRPr="00DF5E71">
              <w:rPr>
                <w:bCs/>
              </w:rPr>
              <w:t>Sirds operācija bez mākslīgās asinsrites – torakotomija, videnes audzēja operācija, iedzimtās sirdskaites korekcijas, krūšu kurvja vai sirds trauma, perikarda operācijas valsts sabiedrībā ar ierobežotu atbildību "Bērnu klīniskā universitātes slimnīca"</w:t>
            </w:r>
          </w:p>
        </w:tc>
        <w:tc>
          <w:tcPr>
            <w:tcW w:w="1116" w:type="dxa"/>
            <w:tcBorders>
              <w:top w:val="nil"/>
              <w:left w:val="nil"/>
              <w:bottom w:val="single" w:sz="4" w:space="0" w:color="auto"/>
              <w:right w:val="single" w:sz="4" w:space="0" w:color="auto"/>
            </w:tcBorders>
            <w:shd w:val="clear" w:color="auto" w:fill="auto"/>
            <w:vAlign w:val="center"/>
          </w:tcPr>
          <w:p w14:paraId="30431D8F" w14:textId="77777777" w:rsidR="004213E5" w:rsidRPr="00DF5E71" w:rsidRDefault="004213E5" w:rsidP="00F76FDF">
            <w:pPr>
              <w:jc w:val="center"/>
              <w:rPr>
                <w:bCs/>
              </w:rPr>
            </w:pPr>
            <w:r w:rsidRPr="00DF5E71">
              <w:rPr>
                <w:bCs/>
              </w:rPr>
              <w:t>349.52</w:t>
            </w:r>
          </w:p>
        </w:tc>
      </w:tr>
      <w:tr w:rsidR="004213E5" w:rsidRPr="00DF5E71" w14:paraId="1A2F52F6"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07CC4E" w14:textId="77777777" w:rsidR="004213E5" w:rsidRPr="00DF5E71" w:rsidRDefault="004213E5" w:rsidP="00F76FDF">
            <w:pPr>
              <w:jc w:val="center"/>
              <w:rPr>
                <w:bCs/>
              </w:rPr>
            </w:pPr>
            <w:r w:rsidRPr="00DF5E71">
              <w:rPr>
                <w:bCs/>
              </w:rPr>
              <w:t>2023.</w:t>
            </w:r>
          </w:p>
        </w:tc>
        <w:tc>
          <w:tcPr>
            <w:tcW w:w="1683" w:type="dxa"/>
            <w:tcBorders>
              <w:top w:val="nil"/>
              <w:left w:val="nil"/>
              <w:bottom w:val="single" w:sz="4" w:space="0" w:color="auto"/>
              <w:right w:val="single" w:sz="4" w:space="0" w:color="auto"/>
            </w:tcBorders>
            <w:shd w:val="clear" w:color="auto" w:fill="auto"/>
            <w:vAlign w:val="center"/>
          </w:tcPr>
          <w:p w14:paraId="2C357CF7" w14:textId="77777777" w:rsidR="004213E5" w:rsidRPr="00DF5E71" w:rsidRDefault="004213E5" w:rsidP="00F76FDF">
            <w:pPr>
              <w:jc w:val="center"/>
              <w:rPr>
                <w:bCs/>
              </w:rPr>
            </w:pPr>
            <w:r w:rsidRPr="00DF5E71">
              <w:rPr>
                <w:bCs/>
              </w:rPr>
              <w:t>32081*</w:t>
            </w:r>
          </w:p>
        </w:tc>
        <w:tc>
          <w:tcPr>
            <w:tcW w:w="5338" w:type="dxa"/>
            <w:tcBorders>
              <w:top w:val="nil"/>
              <w:left w:val="nil"/>
              <w:bottom w:val="single" w:sz="4" w:space="0" w:color="auto"/>
              <w:right w:val="single" w:sz="4" w:space="0" w:color="auto"/>
            </w:tcBorders>
            <w:shd w:val="clear" w:color="auto" w:fill="auto"/>
            <w:vAlign w:val="center"/>
          </w:tcPr>
          <w:p w14:paraId="1B07E527" w14:textId="77777777" w:rsidR="004213E5" w:rsidRPr="00DF5E71" w:rsidRDefault="004213E5" w:rsidP="00F76FDF">
            <w:pPr>
              <w:rPr>
                <w:bCs/>
              </w:rPr>
            </w:pPr>
            <w:r w:rsidRPr="00DF5E71">
              <w:rPr>
                <w:bCs/>
              </w:rPr>
              <w:t>Piemaksa manipulācijai 32080 par materiāliem operācijām bez mākslīgās asinsrites valsts sabiedrībā ar ierobežotu atbildību "Bērnu klīniskā universitātes slimnīca"</w:t>
            </w:r>
          </w:p>
        </w:tc>
        <w:tc>
          <w:tcPr>
            <w:tcW w:w="1116" w:type="dxa"/>
            <w:tcBorders>
              <w:top w:val="nil"/>
              <w:left w:val="nil"/>
              <w:bottom w:val="single" w:sz="4" w:space="0" w:color="auto"/>
              <w:right w:val="single" w:sz="4" w:space="0" w:color="auto"/>
            </w:tcBorders>
            <w:shd w:val="clear" w:color="auto" w:fill="auto"/>
            <w:vAlign w:val="center"/>
          </w:tcPr>
          <w:p w14:paraId="18EEBF58" w14:textId="77777777" w:rsidR="004213E5" w:rsidRPr="00DF5E71" w:rsidRDefault="004213E5" w:rsidP="00F76FDF">
            <w:pPr>
              <w:jc w:val="center"/>
              <w:rPr>
                <w:bCs/>
              </w:rPr>
            </w:pPr>
            <w:r w:rsidRPr="00DF5E71">
              <w:rPr>
                <w:bCs/>
              </w:rPr>
              <w:t>4201.03</w:t>
            </w:r>
          </w:p>
        </w:tc>
      </w:tr>
      <w:tr w:rsidR="004213E5" w:rsidRPr="00DF5E71" w14:paraId="610D89EB"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8E5F7E" w14:textId="77777777" w:rsidR="004213E5" w:rsidRPr="00DF5E71" w:rsidRDefault="004213E5" w:rsidP="00F76FDF">
            <w:pPr>
              <w:jc w:val="center"/>
              <w:rPr>
                <w:bCs/>
              </w:rPr>
            </w:pPr>
            <w:r w:rsidRPr="00DF5E71">
              <w:rPr>
                <w:bCs/>
              </w:rPr>
              <w:t>2024.</w:t>
            </w:r>
          </w:p>
        </w:tc>
        <w:tc>
          <w:tcPr>
            <w:tcW w:w="1683" w:type="dxa"/>
            <w:tcBorders>
              <w:top w:val="nil"/>
              <w:left w:val="nil"/>
              <w:bottom w:val="single" w:sz="4" w:space="0" w:color="auto"/>
              <w:right w:val="single" w:sz="4" w:space="0" w:color="auto"/>
            </w:tcBorders>
            <w:shd w:val="clear" w:color="auto" w:fill="auto"/>
            <w:vAlign w:val="center"/>
          </w:tcPr>
          <w:p w14:paraId="04F21A20" w14:textId="77777777" w:rsidR="004213E5" w:rsidRPr="00DF5E71" w:rsidRDefault="004213E5" w:rsidP="00F76FDF">
            <w:pPr>
              <w:jc w:val="center"/>
              <w:rPr>
                <w:bCs/>
              </w:rPr>
            </w:pPr>
            <w:r w:rsidRPr="00DF5E71">
              <w:rPr>
                <w:bCs/>
              </w:rPr>
              <w:t>32090*</w:t>
            </w:r>
          </w:p>
        </w:tc>
        <w:tc>
          <w:tcPr>
            <w:tcW w:w="5338" w:type="dxa"/>
            <w:tcBorders>
              <w:top w:val="nil"/>
              <w:left w:val="nil"/>
              <w:bottom w:val="single" w:sz="4" w:space="0" w:color="auto"/>
              <w:right w:val="single" w:sz="4" w:space="0" w:color="auto"/>
            </w:tcBorders>
            <w:shd w:val="clear" w:color="auto" w:fill="auto"/>
            <w:vAlign w:val="center"/>
          </w:tcPr>
          <w:p w14:paraId="56E0FDB0" w14:textId="77777777" w:rsidR="004213E5" w:rsidRPr="00DF5E71" w:rsidRDefault="004213E5" w:rsidP="00F76FDF">
            <w:pPr>
              <w:rPr>
                <w:bCs/>
              </w:rPr>
            </w:pPr>
            <w:r w:rsidRPr="00DF5E71">
              <w:rPr>
                <w:bCs/>
              </w:rPr>
              <w:t>Sirds transplantācijas operācija</w:t>
            </w:r>
          </w:p>
        </w:tc>
        <w:tc>
          <w:tcPr>
            <w:tcW w:w="1116" w:type="dxa"/>
            <w:tcBorders>
              <w:top w:val="nil"/>
              <w:left w:val="nil"/>
              <w:bottom w:val="single" w:sz="4" w:space="0" w:color="auto"/>
              <w:right w:val="single" w:sz="4" w:space="0" w:color="auto"/>
            </w:tcBorders>
            <w:shd w:val="clear" w:color="auto" w:fill="auto"/>
            <w:vAlign w:val="center"/>
          </w:tcPr>
          <w:p w14:paraId="10712E65" w14:textId="77777777" w:rsidR="004213E5" w:rsidRPr="00DF5E71" w:rsidRDefault="004213E5" w:rsidP="00F76FDF">
            <w:pPr>
              <w:jc w:val="center"/>
              <w:rPr>
                <w:bCs/>
              </w:rPr>
            </w:pPr>
            <w:r w:rsidRPr="00DF5E71">
              <w:rPr>
                <w:bCs/>
              </w:rPr>
              <w:t>21391.90</w:t>
            </w:r>
          </w:p>
        </w:tc>
      </w:tr>
      <w:tr w:rsidR="004213E5" w:rsidRPr="00DF5E71" w14:paraId="5E1475B2"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70E32C" w14:textId="77777777" w:rsidR="004213E5" w:rsidRPr="00DF5E71" w:rsidRDefault="004213E5" w:rsidP="00F76FDF">
            <w:pPr>
              <w:jc w:val="center"/>
              <w:rPr>
                <w:bCs/>
              </w:rPr>
            </w:pPr>
            <w:r w:rsidRPr="00DF5E71">
              <w:rPr>
                <w:bCs/>
              </w:rPr>
              <w:t>2025.</w:t>
            </w:r>
          </w:p>
        </w:tc>
        <w:tc>
          <w:tcPr>
            <w:tcW w:w="1683" w:type="dxa"/>
            <w:tcBorders>
              <w:top w:val="nil"/>
              <w:left w:val="nil"/>
              <w:bottom w:val="single" w:sz="4" w:space="0" w:color="auto"/>
              <w:right w:val="single" w:sz="4" w:space="0" w:color="auto"/>
            </w:tcBorders>
            <w:shd w:val="clear" w:color="auto" w:fill="auto"/>
            <w:vAlign w:val="center"/>
          </w:tcPr>
          <w:p w14:paraId="08C7F0EB" w14:textId="77777777" w:rsidR="004213E5" w:rsidRPr="00DF5E71" w:rsidRDefault="004213E5" w:rsidP="00F76FDF">
            <w:pPr>
              <w:jc w:val="center"/>
              <w:rPr>
                <w:bCs/>
              </w:rPr>
            </w:pPr>
            <w:r w:rsidRPr="00DF5E71">
              <w:rPr>
                <w:bCs/>
              </w:rPr>
              <w:t>32091*</w:t>
            </w:r>
          </w:p>
        </w:tc>
        <w:tc>
          <w:tcPr>
            <w:tcW w:w="5338" w:type="dxa"/>
            <w:tcBorders>
              <w:top w:val="nil"/>
              <w:left w:val="nil"/>
              <w:bottom w:val="single" w:sz="4" w:space="0" w:color="auto"/>
              <w:right w:val="single" w:sz="4" w:space="0" w:color="auto"/>
            </w:tcBorders>
            <w:shd w:val="clear" w:color="auto" w:fill="auto"/>
            <w:vAlign w:val="center"/>
          </w:tcPr>
          <w:p w14:paraId="79722A5B" w14:textId="77777777" w:rsidR="004213E5" w:rsidRPr="00DF5E71" w:rsidRDefault="004213E5" w:rsidP="00F76FDF">
            <w:pPr>
              <w:rPr>
                <w:bCs/>
              </w:rPr>
            </w:pPr>
            <w:r w:rsidRPr="00DF5E71">
              <w:rPr>
                <w:bCs/>
              </w:rPr>
              <w:t>Donora sirds paņemšana un sagatavošana transplantācijai</w:t>
            </w:r>
          </w:p>
        </w:tc>
        <w:tc>
          <w:tcPr>
            <w:tcW w:w="1116" w:type="dxa"/>
            <w:tcBorders>
              <w:top w:val="nil"/>
              <w:left w:val="nil"/>
              <w:bottom w:val="single" w:sz="4" w:space="0" w:color="auto"/>
              <w:right w:val="single" w:sz="4" w:space="0" w:color="auto"/>
            </w:tcBorders>
            <w:shd w:val="clear" w:color="auto" w:fill="auto"/>
            <w:vAlign w:val="center"/>
          </w:tcPr>
          <w:p w14:paraId="2BCFCDBC" w14:textId="77777777" w:rsidR="004213E5" w:rsidRPr="00DF5E71" w:rsidRDefault="004213E5" w:rsidP="00F76FDF">
            <w:pPr>
              <w:jc w:val="center"/>
              <w:rPr>
                <w:bCs/>
              </w:rPr>
            </w:pPr>
            <w:r w:rsidRPr="00DF5E71">
              <w:rPr>
                <w:bCs/>
              </w:rPr>
              <w:t>2281.55</w:t>
            </w:r>
          </w:p>
        </w:tc>
      </w:tr>
    </w:tbl>
    <w:p w14:paraId="51F403AE" w14:textId="77777777" w:rsidR="004213E5" w:rsidRPr="00DF5E71" w:rsidRDefault="004213E5" w:rsidP="004213E5"/>
    <w:p w14:paraId="193E1822" w14:textId="77777777" w:rsidR="004213E5" w:rsidRPr="00DF5E71" w:rsidRDefault="004213E5" w:rsidP="004213E5">
      <w:pPr>
        <w:ind w:firstLine="720"/>
        <w:jc w:val="both"/>
        <w:rPr>
          <w:rFonts w:eastAsiaTheme="majorEastAsia"/>
          <w:sz w:val="28"/>
          <w:szCs w:val="28"/>
        </w:rPr>
      </w:pPr>
      <w:r w:rsidRPr="00DF5E71">
        <w:rPr>
          <w:rFonts w:eastAsiaTheme="majorEastAsia"/>
          <w:sz w:val="28"/>
          <w:szCs w:val="28"/>
        </w:rPr>
        <w:t>LABORATORIJAS IZMEKLĒJUMI</w:t>
      </w:r>
    </w:p>
    <w:p w14:paraId="7E3095BB" w14:textId="77777777" w:rsidR="004213E5" w:rsidRPr="000C7F6C" w:rsidRDefault="004213E5" w:rsidP="004213E5">
      <w:pPr>
        <w:ind w:firstLine="720"/>
        <w:jc w:val="both"/>
        <w:rPr>
          <w:rFonts w:eastAsiaTheme="majorEastAsia"/>
        </w:rPr>
      </w:pPr>
    </w:p>
    <w:p w14:paraId="28ED2EC8" w14:textId="77777777" w:rsidR="004213E5" w:rsidRPr="00F76FDF" w:rsidRDefault="004213E5" w:rsidP="004213E5">
      <w:pPr>
        <w:ind w:firstLine="720"/>
        <w:jc w:val="both"/>
        <w:rPr>
          <w:rFonts w:eastAsiaTheme="majorEastAsia"/>
          <w:sz w:val="28"/>
        </w:rPr>
      </w:pPr>
      <w:r w:rsidRPr="00F76FDF">
        <w:rPr>
          <w:rFonts w:eastAsiaTheme="majorEastAsia"/>
          <w:sz w:val="28"/>
        </w:rPr>
        <w:t>Manipulācijas, kuras šajā pielikumā atzīmētas ar burtu R (R), apmaksā references laboratorijai ar tāmes finansējumu.</w:t>
      </w:r>
    </w:p>
    <w:p w14:paraId="2E286E46" w14:textId="77777777" w:rsidR="004213E5" w:rsidRPr="00F76FDF" w:rsidRDefault="004213E5" w:rsidP="004213E5">
      <w:pPr>
        <w:ind w:firstLine="720"/>
        <w:jc w:val="both"/>
        <w:rPr>
          <w:rFonts w:eastAsiaTheme="majorEastAsia"/>
          <w:sz w:val="28"/>
        </w:rPr>
      </w:pPr>
    </w:p>
    <w:p w14:paraId="601B2F12" w14:textId="77777777" w:rsidR="004213E5" w:rsidRPr="00F76FDF" w:rsidRDefault="004213E5" w:rsidP="004213E5">
      <w:pPr>
        <w:ind w:firstLine="720"/>
        <w:jc w:val="both"/>
        <w:rPr>
          <w:rFonts w:eastAsiaTheme="majorEastAsia"/>
          <w:sz w:val="28"/>
        </w:rPr>
      </w:pPr>
      <w:r w:rsidRPr="00F76FDF">
        <w:rPr>
          <w:rFonts w:eastAsiaTheme="majorEastAsia"/>
          <w:sz w:val="28"/>
        </w:rPr>
        <w:t>Hematoloģija (manipulācijas 40001 – 40043)</w:t>
      </w:r>
    </w:p>
    <w:p w14:paraId="0DE9B5DC" w14:textId="77777777" w:rsidR="004213E5" w:rsidRPr="00F4195E"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38"/>
        <w:gridCol w:w="1116"/>
      </w:tblGrid>
      <w:tr w:rsidR="004213E5" w:rsidRPr="00DF5E71" w14:paraId="1C7425BD" w14:textId="77777777" w:rsidTr="00F76FDF">
        <w:trPr>
          <w:trHeight w:val="56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771C"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45D0643C"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6A21D53"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44BD696" w14:textId="77777777" w:rsidR="004213E5" w:rsidRPr="00DF5E71" w:rsidRDefault="004213E5" w:rsidP="00F76FDF">
            <w:pPr>
              <w:jc w:val="center"/>
              <w:rPr>
                <w:b/>
                <w:bCs/>
              </w:rPr>
            </w:pPr>
            <w:r w:rsidRPr="00DF5E71">
              <w:rPr>
                <w:b/>
                <w:bCs/>
              </w:rPr>
              <w:t>Tarifs, (euro)</w:t>
            </w:r>
          </w:p>
        </w:tc>
      </w:tr>
      <w:tr w:rsidR="004213E5" w:rsidRPr="00DF5E71" w14:paraId="49C4B934" w14:textId="77777777" w:rsidTr="00F76FDF">
        <w:trPr>
          <w:trHeight w:val="27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ED89735" w14:textId="77777777" w:rsidR="004213E5" w:rsidRPr="00DF5E71" w:rsidRDefault="004213E5" w:rsidP="00F76FDF">
            <w:pPr>
              <w:jc w:val="center"/>
              <w:rPr>
                <w:bCs/>
              </w:rPr>
            </w:pPr>
            <w:r w:rsidRPr="00DF5E71">
              <w:rPr>
                <w:bCs/>
              </w:rPr>
              <w:t>2026.</w:t>
            </w:r>
          </w:p>
        </w:tc>
        <w:tc>
          <w:tcPr>
            <w:tcW w:w="1683" w:type="dxa"/>
            <w:tcBorders>
              <w:top w:val="single" w:sz="4" w:space="0" w:color="auto"/>
              <w:left w:val="nil"/>
              <w:bottom w:val="single" w:sz="4" w:space="0" w:color="auto"/>
              <w:right w:val="single" w:sz="4" w:space="0" w:color="auto"/>
            </w:tcBorders>
            <w:shd w:val="clear" w:color="auto" w:fill="auto"/>
            <w:vAlign w:val="center"/>
          </w:tcPr>
          <w:p w14:paraId="462D9409" w14:textId="77777777" w:rsidR="004213E5" w:rsidRPr="00DF5E71" w:rsidRDefault="004213E5" w:rsidP="00F76FDF">
            <w:pPr>
              <w:jc w:val="center"/>
              <w:rPr>
                <w:bCs/>
              </w:rPr>
            </w:pPr>
            <w:r w:rsidRPr="00DF5E71">
              <w:rPr>
                <w:bCs/>
              </w:rPr>
              <w:t>33001*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5D94F78F" w14:textId="77777777" w:rsidR="004213E5" w:rsidRPr="00DF5E71" w:rsidRDefault="004213E5" w:rsidP="00F76FDF">
            <w:pPr>
              <w:rPr>
                <w:bCs/>
              </w:rPr>
            </w:pPr>
            <w:r w:rsidRPr="00DF5E71">
              <w:rPr>
                <w:bCs/>
              </w:rPr>
              <w:t>Potenciālā orgānu donoru izmeklēšana</w:t>
            </w:r>
          </w:p>
        </w:tc>
        <w:tc>
          <w:tcPr>
            <w:tcW w:w="1089" w:type="dxa"/>
            <w:tcBorders>
              <w:top w:val="single" w:sz="4" w:space="0" w:color="auto"/>
              <w:left w:val="nil"/>
              <w:bottom w:val="single" w:sz="4" w:space="0" w:color="auto"/>
              <w:right w:val="single" w:sz="4" w:space="0" w:color="auto"/>
            </w:tcBorders>
            <w:shd w:val="clear" w:color="auto" w:fill="auto"/>
            <w:vAlign w:val="center"/>
          </w:tcPr>
          <w:p w14:paraId="36E9FE12" w14:textId="77777777" w:rsidR="004213E5" w:rsidRPr="00DF5E71" w:rsidRDefault="004213E5" w:rsidP="00F76FDF">
            <w:pPr>
              <w:jc w:val="center"/>
              <w:rPr>
                <w:bCs/>
              </w:rPr>
            </w:pPr>
            <w:r w:rsidRPr="00DF5E71">
              <w:rPr>
                <w:bCs/>
              </w:rPr>
              <w:t>258.23</w:t>
            </w:r>
          </w:p>
        </w:tc>
      </w:tr>
      <w:tr w:rsidR="004213E5" w:rsidRPr="00DF5E71" w14:paraId="4BC8243E"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01D05E" w14:textId="77777777" w:rsidR="004213E5" w:rsidRPr="00DF5E71" w:rsidRDefault="004213E5" w:rsidP="00F76FDF">
            <w:pPr>
              <w:jc w:val="center"/>
              <w:rPr>
                <w:bCs/>
              </w:rPr>
            </w:pPr>
            <w:r w:rsidRPr="00DF5E71">
              <w:rPr>
                <w:bCs/>
              </w:rPr>
              <w:t>2027.</w:t>
            </w:r>
          </w:p>
        </w:tc>
        <w:tc>
          <w:tcPr>
            <w:tcW w:w="1683" w:type="dxa"/>
            <w:tcBorders>
              <w:top w:val="nil"/>
              <w:left w:val="nil"/>
              <w:bottom w:val="single" w:sz="4" w:space="0" w:color="auto"/>
              <w:right w:val="single" w:sz="4" w:space="0" w:color="auto"/>
            </w:tcBorders>
            <w:shd w:val="clear" w:color="auto" w:fill="auto"/>
            <w:vAlign w:val="center"/>
          </w:tcPr>
          <w:p w14:paraId="2FA35CC6" w14:textId="77777777" w:rsidR="004213E5" w:rsidRPr="00DF5E71" w:rsidRDefault="004213E5" w:rsidP="00F76FDF">
            <w:pPr>
              <w:jc w:val="center"/>
              <w:rPr>
                <w:bCs/>
              </w:rPr>
            </w:pPr>
            <w:r w:rsidRPr="00DF5E71">
              <w:rPr>
                <w:bCs/>
              </w:rPr>
              <w:t>33002*</w:t>
            </w:r>
          </w:p>
        </w:tc>
        <w:tc>
          <w:tcPr>
            <w:tcW w:w="5365" w:type="dxa"/>
            <w:tcBorders>
              <w:top w:val="nil"/>
              <w:left w:val="nil"/>
              <w:bottom w:val="single" w:sz="4" w:space="0" w:color="auto"/>
              <w:right w:val="single" w:sz="4" w:space="0" w:color="auto"/>
            </w:tcBorders>
            <w:shd w:val="clear" w:color="auto" w:fill="auto"/>
            <w:vAlign w:val="center"/>
          </w:tcPr>
          <w:p w14:paraId="292ADB5E" w14:textId="77777777" w:rsidR="004213E5" w:rsidRPr="00DF5E71" w:rsidRDefault="004213E5" w:rsidP="00F76FDF">
            <w:pPr>
              <w:rPr>
                <w:bCs/>
              </w:rPr>
            </w:pPr>
            <w:r w:rsidRPr="00DF5E71">
              <w:rPr>
                <w:bCs/>
              </w:rPr>
              <w:t>Donora sagatavošana, aknu paņemšana, konservācija un tipēšana. Iekļautas medikamenta Custidol 10 000 ml izmaksas</w:t>
            </w:r>
          </w:p>
        </w:tc>
        <w:tc>
          <w:tcPr>
            <w:tcW w:w="1089" w:type="dxa"/>
            <w:tcBorders>
              <w:top w:val="nil"/>
              <w:left w:val="nil"/>
              <w:bottom w:val="single" w:sz="4" w:space="0" w:color="auto"/>
              <w:right w:val="single" w:sz="4" w:space="0" w:color="auto"/>
            </w:tcBorders>
            <w:shd w:val="clear" w:color="auto" w:fill="auto"/>
            <w:vAlign w:val="center"/>
          </w:tcPr>
          <w:p w14:paraId="6C2E6AE8" w14:textId="77777777" w:rsidR="004213E5" w:rsidRPr="00DF5E71" w:rsidRDefault="004213E5" w:rsidP="00F76FDF">
            <w:pPr>
              <w:jc w:val="center"/>
              <w:rPr>
                <w:bCs/>
              </w:rPr>
            </w:pPr>
            <w:r w:rsidRPr="00DF5E71">
              <w:rPr>
                <w:bCs/>
              </w:rPr>
              <w:t>2996.67</w:t>
            </w:r>
          </w:p>
        </w:tc>
      </w:tr>
      <w:tr w:rsidR="004213E5" w:rsidRPr="00DF5E71" w14:paraId="4C84844C"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232FF8" w14:textId="77777777" w:rsidR="004213E5" w:rsidRPr="00DF5E71" w:rsidRDefault="004213E5" w:rsidP="00F76FDF">
            <w:pPr>
              <w:jc w:val="center"/>
              <w:rPr>
                <w:bCs/>
              </w:rPr>
            </w:pPr>
            <w:r w:rsidRPr="00DF5E71">
              <w:rPr>
                <w:bCs/>
              </w:rPr>
              <w:t>2028.</w:t>
            </w:r>
          </w:p>
        </w:tc>
        <w:tc>
          <w:tcPr>
            <w:tcW w:w="1683" w:type="dxa"/>
            <w:tcBorders>
              <w:top w:val="nil"/>
              <w:left w:val="nil"/>
              <w:bottom w:val="single" w:sz="4" w:space="0" w:color="auto"/>
              <w:right w:val="single" w:sz="4" w:space="0" w:color="auto"/>
            </w:tcBorders>
            <w:shd w:val="clear" w:color="auto" w:fill="auto"/>
            <w:vAlign w:val="center"/>
          </w:tcPr>
          <w:p w14:paraId="58F427F1" w14:textId="77777777" w:rsidR="004213E5" w:rsidRPr="00DF5E71" w:rsidRDefault="004213E5" w:rsidP="00F76FDF">
            <w:pPr>
              <w:jc w:val="center"/>
              <w:rPr>
                <w:bCs/>
              </w:rPr>
            </w:pPr>
            <w:r w:rsidRPr="00DF5E71">
              <w:rPr>
                <w:bCs/>
              </w:rPr>
              <w:t>33003*</w:t>
            </w:r>
          </w:p>
        </w:tc>
        <w:tc>
          <w:tcPr>
            <w:tcW w:w="5365" w:type="dxa"/>
            <w:tcBorders>
              <w:top w:val="nil"/>
              <w:left w:val="nil"/>
              <w:bottom w:val="single" w:sz="4" w:space="0" w:color="auto"/>
              <w:right w:val="single" w:sz="4" w:space="0" w:color="auto"/>
            </w:tcBorders>
            <w:shd w:val="clear" w:color="auto" w:fill="auto"/>
            <w:vAlign w:val="center"/>
          </w:tcPr>
          <w:p w14:paraId="29AD2324" w14:textId="77777777" w:rsidR="004213E5" w:rsidRPr="00DF5E71" w:rsidRDefault="004213E5" w:rsidP="00F76FDF">
            <w:pPr>
              <w:rPr>
                <w:bCs/>
              </w:rPr>
            </w:pPr>
            <w:r w:rsidRPr="00DF5E71">
              <w:rPr>
                <w:bCs/>
              </w:rPr>
              <w:t>Aknu transplantācijas operācija</w:t>
            </w:r>
          </w:p>
        </w:tc>
        <w:tc>
          <w:tcPr>
            <w:tcW w:w="1089" w:type="dxa"/>
            <w:tcBorders>
              <w:top w:val="nil"/>
              <w:left w:val="nil"/>
              <w:bottom w:val="single" w:sz="4" w:space="0" w:color="auto"/>
              <w:right w:val="single" w:sz="4" w:space="0" w:color="auto"/>
            </w:tcBorders>
            <w:shd w:val="clear" w:color="auto" w:fill="auto"/>
            <w:vAlign w:val="center"/>
          </w:tcPr>
          <w:p w14:paraId="7229E6B4" w14:textId="77777777" w:rsidR="004213E5" w:rsidRPr="00DF5E71" w:rsidRDefault="004213E5" w:rsidP="00F76FDF">
            <w:pPr>
              <w:jc w:val="center"/>
              <w:rPr>
                <w:bCs/>
              </w:rPr>
            </w:pPr>
            <w:r w:rsidRPr="00DF5E71">
              <w:rPr>
                <w:bCs/>
              </w:rPr>
              <w:t>20641.98</w:t>
            </w:r>
          </w:p>
        </w:tc>
      </w:tr>
      <w:tr w:rsidR="004213E5" w:rsidRPr="00DF5E71" w14:paraId="5E015414"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D429A9" w14:textId="77777777" w:rsidR="004213E5" w:rsidRPr="00DF5E71" w:rsidRDefault="004213E5" w:rsidP="00F76FDF">
            <w:pPr>
              <w:jc w:val="center"/>
              <w:rPr>
                <w:bCs/>
              </w:rPr>
            </w:pPr>
            <w:r w:rsidRPr="00DF5E71">
              <w:rPr>
                <w:bCs/>
              </w:rPr>
              <w:t>2029.</w:t>
            </w:r>
          </w:p>
        </w:tc>
        <w:tc>
          <w:tcPr>
            <w:tcW w:w="1683" w:type="dxa"/>
            <w:tcBorders>
              <w:top w:val="nil"/>
              <w:left w:val="nil"/>
              <w:bottom w:val="single" w:sz="4" w:space="0" w:color="auto"/>
              <w:right w:val="single" w:sz="4" w:space="0" w:color="auto"/>
            </w:tcBorders>
            <w:shd w:val="clear" w:color="auto" w:fill="auto"/>
            <w:vAlign w:val="center"/>
          </w:tcPr>
          <w:p w14:paraId="704EE7E5" w14:textId="77777777" w:rsidR="004213E5" w:rsidRPr="00DF5E71" w:rsidRDefault="004213E5" w:rsidP="00F76FDF">
            <w:pPr>
              <w:jc w:val="center"/>
              <w:rPr>
                <w:bCs/>
              </w:rPr>
            </w:pPr>
            <w:r w:rsidRPr="00DF5E71">
              <w:rPr>
                <w:bCs/>
              </w:rPr>
              <w:t>33004*</w:t>
            </w:r>
          </w:p>
        </w:tc>
        <w:tc>
          <w:tcPr>
            <w:tcW w:w="5365" w:type="dxa"/>
            <w:tcBorders>
              <w:top w:val="nil"/>
              <w:left w:val="nil"/>
              <w:bottom w:val="single" w:sz="4" w:space="0" w:color="auto"/>
              <w:right w:val="single" w:sz="4" w:space="0" w:color="auto"/>
            </w:tcBorders>
            <w:shd w:val="clear" w:color="auto" w:fill="auto"/>
            <w:vAlign w:val="center"/>
          </w:tcPr>
          <w:p w14:paraId="1E23428A" w14:textId="77777777" w:rsidR="004213E5" w:rsidRPr="00DF5E71" w:rsidRDefault="004213E5" w:rsidP="00F76FDF">
            <w:pPr>
              <w:rPr>
                <w:bCs/>
              </w:rPr>
            </w:pPr>
            <w:r w:rsidRPr="00DF5E71">
              <w:rPr>
                <w:bCs/>
              </w:rPr>
              <w:t>Novērošana un ārstēšana pacientiem ar transplantētu aknu (laboratorisko izmeklējumu izmaksas iekļautas tarifā)</w:t>
            </w:r>
          </w:p>
        </w:tc>
        <w:tc>
          <w:tcPr>
            <w:tcW w:w="1089" w:type="dxa"/>
            <w:tcBorders>
              <w:top w:val="nil"/>
              <w:left w:val="nil"/>
              <w:bottom w:val="single" w:sz="4" w:space="0" w:color="auto"/>
              <w:right w:val="single" w:sz="4" w:space="0" w:color="auto"/>
            </w:tcBorders>
            <w:shd w:val="clear" w:color="auto" w:fill="auto"/>
            <w:vAlign w:val="center"/>
          </w:tcPr>
          <w:p w14:paraId="49BC75D5" w14:textId="77777777" w:rsidR="004213E5" w:rsidRPr="00DF5E71" w:rsidRDefault="004213E5" w:rsidP="00F76FDF">
            <w:pPr>
              <w:jc w:val="center"/>
              <w:rPr>
                <w:bCs/>
              </w:rPr>
            </w:pPr>
            <w:r w:rsidRPr="00D14726">
              <w:rPr>
                <w:bCs/>
              </w:rPr>
              <w:t>2314.16</w:t>
            </w:r>
          </w:p>
        </w:tc>
      </w:tr>
      <w:tr w:rsidR="004213E5" w:rsidRPr="00DF5E71" w14:paraId="749E4452"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036C16" w14:textId="77777777" w:rsidR="004213E5" w:rsidRPr="00DF5E71" w:rsidRDefault="004213E5" w:rsidP="00F76FDF">
            <w:pPr>
              <w:jc w:val="center"/>
              <w:rPr>
                <w:bCs/>
              </w:rPr>
            </w:pPr>
            <w:r w:rsidRPr="00DF5E71">
              <w:rPr>
                <w:bCs/>
              </w:rPr>
              <w:t>2030.</w:t>
            </w:r>
          </w:p>
        </w:tc>
        <w:tc>
          <w:tcPr>
            <w:tcW w:w="1683" w:type="dxa"/>
            <w:tcBorders>
              <w:top w:val="nil"/>
              <w:left w:val="nil"/>
              <w:bottom w:val="single" w:sz="4" w:space="0" w:color="auto"/>
              <w:right w:val="single" w:sz="4" w:space="0" w:color="auto"/>
            </w:tcBorders>
            <w:shd w:val="clear" w:color="auto" w:fill="auto"/>
            <w:vAlign w:val="center"/>
          </w:tcPr>
          <w:p w14:paraId="42568C9E" w14:textId="77777777" w:rsidR="004213E5" w:rsidRPr="00DF5E71" w:rsidRDefault="004213E5" w:rsidP="00F76FDF">
            <w:pPr>
              <w:jc w:val="center"/>
              <w:rPr>
                <w:bCs/>
              </w:rPr>
            </w:pPr>
            <w:r w:rsidRPr="00DF5E71">
              <w:rPr>
                <w:bCs/>
              </w:rPr>
              <w:t>33005*</w:t>
            </w:r>
          </w:p>
        </w:tc>
        <w:tc>
          <w:tcPr>
            <w:tcW w:w="5365" w:type="dxa"/>
            <w:tcBorders>
              <w:top w:val="nil"/>
              <w:left w:val="nil"/>
              <w:bottom w:val="single" w:sz="4" w:space="0" w:color="auto"/>
              <w:right w:val="single" w:sz="4" w:space="0" w:color="auto"/>
            </w:tcBorders>
            <w:shd w:val="clear" w:color="auto" w:fill="auto"/>
            <w:vAlign w:val="center"/>
          </w:tcPr>
          <w:p w14:paraId="0D5D505C" w14:textId="77777777" w:rsidR="004213E5" w:rsidRPr="00DF5E71" w:rsidRDefault="004213E5" w:rsidP="00F76FDF">
            <w:pPr>
              <w:rPr>
                <w:bCs/>
              </w:rPr>
            </w:pPr>
            <w:r w:rsidRPr="00DF5E71">
              <w:rPr>
                <w:bCs/>
              </w:rPr>
              <w:t>Piemaksa par zālēm un materiāliem pirms un pēc aknas transplantācijas</w:t>
            </w:r>
          </w:p>
        </w:tc>
        <w:tc>
          <w:tcPr>
            <w:tcW w:w="1089" w:type="dxa"/>
            <w:tcBorders>
              <w:top w:val="nil"/>
              <w:left w:val="nil"/>
              <w:bottom w:val="single" w:sz="4" w:space="0" w:color="auto"/>
              <w:right w:val="single" w:sz="4" w:space="0" w:color="auto"/>
            </w:tcBorders>
            <w:shd w:val="clear" w:color="auto" w:fill="auto"/>
            <w:vAlign w:val="center"/>
          </w:tcPr>
          <w:p w14:paraId="4FE08D6C" w14:textId="77777777" w:rsidR="004213E5" w:rsidRPr="00DF5E71" w:rsidRDefault="004213E5" w:rsidP="00F76FDF">
            <w:pPr>
              <w:jc w:val="center"/>
              <w:rPr>
                <w:bCs/>
              </w:rPr>
            </w:pPr>
            <w:r w:rsidRPr="00DF5E71">
              <w:rPr>
                <w:bCs/>
              </w:rPr>
              <w:t>9275.13</w:t>
            </w:r>
          </w:p>
        </w:tc>
      </w:tr>
      <w:tr w:rsidR="004213E5" w:rsidRPr="00DF5E71" w14:paraId="329155D4"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AFE0B1" w14:textId="77777777" w:rsidR="004213E5" w:rsidRPr="00DF5E71" w:rsidRDefault="004213E5" w:rsidP="00F76FDF">
            <w:pPr>
              <w:jc w:val="center"/>
              <w:rPr>
                <w:bCs/>
              </w:rPr>
            </w:pPr>
            <w:r w:rsidRPr="00DF5E71">
              <w:rPr>
                <w:bCs/>
              </w:rPr>
              <w:t>2031.</w:t>
            </w:r>
          </w:p>
        </w:tc>
        <w:tc>
          <w:tcPr>
            <w:tcW w:w="1683" w:type="dxa"/>
            <w:tcBorders>
              <w:top w:val="nil"/>
              <w:left w:val="nil"/>
              <w:bottom w:val="single" w:sz="4" w:space="0" w:color="auto"/>
              <w:right w:val="single" w:sz="4" w:space="0" w:color="auto"/>
            </w:tcBorders>
            <w:shd w:val="clear" w:color="auto" w:fill="auto"/>
            <w:vAlign w:val="center"/>
          </w:tcPr>
          <w:p w14:paraId="544BDD83" w14:textId="77777777" w:rsidR="004213E5" w:rsidRPr="00DF5E71" w:rsidRDefault="004213E5" w:rsidP="00F76FDF">
            <w:pPr>
              <w:jc w:val="center"/>
              <w:rPr>
                <w:bCs/>
              </w:rPr>
            </w:pPr>
            <w:r w:rsidRPr="00DF5E71">
              <w:rPr>
                <w:bCs/>
              </w:rPr>
              <w:t>40002</w:t>
            </w:r>
          </w:p>
        </w:tc>
        <w:tc>
          <w:tcPr>
            <w:tcW w:w="5365" w:type="dxa"/>
            <w:tcBorders>
              <w:top w:val="nil"/>
              <w:left w:val="nil"/>
              <w:bottom w:val="single" w:sz="4" w:space="0" w:color="auto"/>
              <w:right w:val="single" w:sz="4" w:space="0" w:color="auto"/>
            </w:tcBorders>
            <w:shd w:val="clear" w:color="auto" w:fill="auto"/>
            <w:vAlign w:val="center"/>
          </w:tcPr>
          <w:p w14:paraId="7D7DC420" w14:textId="77777777" w:rsidR="004213E5" w:rsidRPr="00DF5E71" w:rsidRDefault="004213E5" w:rsidP="00F76FDF">
            <w:pPr>
              <w:rPr>
                <w:bCs/>
              </w:rPr>
            </w:pPr>
            <w:r w:rsidRPr="00DF5E71">
              <w:rPr>
                <w:bCs/>
              </w:rPr>
              <w:t>Seruma (plazmas) iegūšana</w:t>
            </w:r>
          </w:p>
        </w:tc>
        <w:tc>
          <w:tcPr>
            <w:tcW w:w="1089" w:type="dxa"/>
            <w:tcBorders>
              <w:top w:val="nil"/>
              <w:left w:val="nil"/>
              <w:bottom w:val="single" w:sz="4" w:space="0" w:color="auto"/>
              <w:right w:val="single" w:sz="4" w:space="0" w:color="auto"/>
            </w:tcBorders>
            <w:shd w:val="clear" w:color="auto" w:fill="auto"/>
            <w:vAlign w:val="center"/>
          </w:tcPr>
          <w:p w14:paraId="5CDA0226" w14:textId="77777777" w:rsidR="004213E5" w:rsidRPr="00DF5E71" w:rsidRDefault="004213E5" w:rsidP="00F76FDF">
            <w:pPr>
              <w:jc w:val="center"/>
              <w:rPr>
                <w:bCs/>
              </w:rPr>
            </w:pPr>
            <w:r w:rsidRPr="00DF5E71">
              <w:rPr>
                <w:bCs/>
              </w:rPr>
              <w:t>0.32</w:t>
            </w:r>
          </w:p>
        </w:tc>
      </w:tr>
      <w:tr w:rsidR="004213E5" w:rsidRPr="00DF5E71" w14:paraId="2E6D0E8D"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9680AF" w14:textId="77777777" w:rsidR="004213E5" w:rsidRPr="00DF5E71" w:rsidRDefault="004213E5" w:rsidP="00F76FDF">
            <w:pPr>
              <w:jc w:val="center"/>
              <w:rPr>
                <w:bCs/>
              </w:rPr>
            </w:pPr>
            <w:r w:rsidRPr="00DF5E71">
              <w:rPr>
                <w:bCs/>
              </w:rPr>
              <w:t>2032.</w:t>
            </w:r>
          </w:p>
        </w:tc>
        <w:tc>
          <w:tcPr>
            <w:tcW w:w="1683" w:type="dxa"/>
            <w:tcBorders>
              <w:top w:val="nil"/>
              <w:left w:val="nil"/>
              <w:bottom w:val="single" w:sz="4" w:space="0" w:color="auto"/>
              <w:right w:val="single" w:sz="4" w:space="0" w:color="auto"/>
            </w:tcBorders>
            <w:shd w:val="clear" w:color="auto" w:fill="auto"/>
            <w:vAlign w:val="center"/>
          </w:tcPr>
          <w:p w14:paraId="04D364D0" w14:textId="77777777" w:rsidR="004213E5" w:rsidRPr="00DF5E71" w:rsidRDefault="004213E5" w:rsidP="00F76FDF">
            <w:pPr>
              <w:jc w:val="center"/>
              <w:rPr>
                <w:bCs/>
              </w:rPr>
            </w:pPr>
            <w:r w:rsidRPr="00DF5E71">
              <w:rPr>
                <w:bCs/>
              </w:rPr>
              <w:t>40003</w:t>
            </w:r>
          </w:p>
        </w:tc>
        <w:tc>
          <w:tcPr>
            <w:tcW w:w="5365" w:type="dxa"/>
            <w:tcBorders>
              <w:top w:val="nil"/>
              <w:left w:val="nil"/>
              <w:bottom w:val="single" w:sz="4" w:space="0" w:color="auto"/>
              <w:right w:val="single" w:sz="4" w:space="0" w:color="auto"/>
            </w:tcBorders>
            <w:shd w:val="clear" w:color="auto" w:fill="auto"/>
            <w:vAlign w:val="center"/>
          </w:tcPr>
          <w:p w14:paraId="3CCF2B9F" w14:textId="77777777" w:rsidR="004213E5" w:rsidRPr="00DF5E71" w:rsidRDefault="004213E5" w:rsidP="00F76FDF">
            <w:pPr>
              <w:rPr>
                <w:bCs/>
              </w:rPr>
            </w:pPr>
            <w:r w:rsidRPr="00DF5E71">
              <w:rPr>
                <w:bCs/>
              </w:rPr>
              <w:t>Asins ņemšana ar slēgtu sistēmu vienā stobriņā</w:t>
            </w:r>
          </w:p>
        </w:tc>
        <w:tc>
          <w:tcPr>
            <w:tcW w:w="1089" w:type="dxa"/>
            <w:tcBorders>
              <w:top w:val="nil"/>
              <w:left w:val="nil"/>
              <w:bottom w:val="single" w:sz="4" w:space="0" w:color="auto"/>
              <w:right w:val="single" w:sz="4" w:space="0" w:color="auto"/>
            </w:tcBorders>
            <w:shd w:val="clear" w:color="auto" w:fill="auto"/>
            <w:vAlign w:val="center"/>
          </w:tcPr>
          <w:p w14:paraId="72C9451B" w14:textId="77777777" w:rsidR="004213E5" w:rsidRPr="00DF5E71" w:rsidRDefault="004213E5" w:rsidP="00F76FDF">
            <w:pPr>
              <w:jc w:val="center"/>
              <w:rPr>
                <w:bCs/>
              </w:rPr>
            </w:pPr>
            <w:r w:rsidRPr="00DF5E71">
              <w:rPr>
                <w:bCs/>
              </w:rPr>
              <w:t>0.93</w:t>
            </w:r>
          </w:p>
        </w:tc>
      </w:tr>
      <w:tr w:rsidR="004213E5" w:rsidRPr="00DF5E71" w14:paraId="6CE14293"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D406E0" w14:textId="77777777" w:rsidR="004213E5" w:rsidRPr="00DF5E71" w:rsidRDefault="004213E5" w:rsidP="00F76FDF">
            <w:pPr>
              <w:jc w:val="center"/>
              <w:rPr>
                <w:bCs/>
              </w:rPr>
            </w:pPr>
            <w:r w:rsidRPr="00DF5E71">
              <w:rPr>
                <w:bCs/>
              </w:rPr>
              <w:t>2033.</w:t>
            </w:r>
          </w:p>
        </w:tc>
        <w:tc>
          <w:tcPr>
            <w:tcW w:w="1683" w:type="dxa"/>
            <w:tcBorders>
              <w:top w:val="nil"/>
              <w:left w:val="nil"/>
              <w:bottom w:val="single" w:sz="4" w:space="0" w:color="auto"/>
              <w:right w:val="single" w:sz="4" w:space="0" w:color="auto"/>
            </w:tcBorders>
            <w:shd w:val="clear" w:color="auto" w:fill="auto"/>
            <w:vAlign w:val="center"/>
          </w:tcPr>
          <w:p w14:paraId="69187612" w14:textId="77777777" w:rsidR="004213E5" w:rsidRPr="00DF5E71" w:rsidRDefault="004213E5" w:rsidP="00F76FDF">
            <w:pPr>
              <w:jc w:val="center"/>
              <w:rPr>
                <w:bCs/>
              </w:rPr>
            </w:pPr>
            <w:r w:rsidRPr="00DF5E71">
              <w:rPr>
                <w:bCs/>
              </w:rPr>
              <w:t>40004</w:t>
            </w:r>
          </w:p>
        </w:tc>
        <w:tc>
          <w:tcPr>
            <w:tcW w:w="5365" w:type="dxa"/>
            <w:tcBorders>
              <w:top w:val="nil"/>
              <w:left w:val="nil"/>
              <w:bottom w:val="single" w:sz="4" w:space="0" w:color="auto"/>
              <w:right w:val="single" w:sz="4" w:space="0" w:color="auto"/>
            </w:tcBorders>
            <w:shd w:val="clear" w:color="auto" w:fill="auto"/>
            <w:vAlign w:val="center"/>
          </w:tcPr>
          <w:p w14:paraId="6A76814E" w14:textId="77777777" w:rsidR="004213E5" w:rsidRPr="00DF5E71" w:rsidRDefault="004213E5" w:rsidP="00F76FDF">
            <w:pPr>
              <w:rPr>
                <w:bCs/>
              </w:rPr>
            </w:pPr>
            <w:r w:rsidRPr="00DF5E71">
              <w:rPr>
                <w:bCs/>
              </w:rPr>
              <w:t>Asins ņemšana ar slēgtu sistēmu divos stobriņos</w:t>
            </w:r>
          </w:p>
        </w:tc>
        <w:tc>
          <w:tcPr>
            <w:tcW w:w="1089" w:type="dxa"/>
            <w:tcBorders>
              <w:top w:val="nil"/>
              <w:left w:val="nil"/>
              <w:bottom w:val="single" w:sz="4" w:space="0" w:color="auto"/>
              <w:right w:val="single" w:sz="4" w:space="0" w:color="auto"/>
            </w:tcBorders>
            <w:shd w:val="clear" w:color="auto" w:fill="auto"/>
            <w:vAlign w:val="center"/>
          </w:tcPr>
          <w:p w14:paraId="5F4B7556" w14:textId="77777777" w:rsidR="004213E5" w:rsidRPr="00DF5E71" w:rsidRDefault="004213E5" w:rsidP="00F76FDF">
            <w:pPr>
              <w:jc w:val="center"/>
              <w:rPr>
                <w:bCs/>
              </w:rPr>
            </w:pPr>
            <w:r w:rsidRPr="00DF5E71">
              <w:rPr>
                <w:bCs/>
              </w:rPr>
              <w:t>1.07</w:t>
            </w:r>
          </w:p>
        </w:tc>
      </w:tr>
      <w:tr w:rsidR="004213E5" w:rsidRPr="00DF5E71" w14:paraId="1950293E"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C3F58B" w14:textId="77777777" w:rsidR="004213E5" w:rsidRPr="00DF5E71" w:rsidRDefault="004213E5" w:rsidP="00F76FDF">
            <w:pPr>
              <w:jc w:val="center"/>
              <w:rPr>
                <w:bCs/>
              </w:rPr>
            </w:pPr>
            <w:r w:rsidRPr="00DF5E71">
              <w:rPr>
                <w:bCs/>
              </w:rPr>
              <w:t>2034.</w:t>
            </w:r>
          </w:p>
        </w:tc>
        <w:tc>
          <w:tcPr>
            <w:tcW w:w="1683" w:type="dxa"/>
            <w:tcBorders>
              <w:top w:val="nil"/>
              <w:left w:val="nil"/>
              <w:bottom w:val="single" w:sz="4" w:space="0" w:color="auto"/>
              <w:right w:val="single" w:sz="4" w:space="0" w:color="auto"/>
            </w:tcBorders>
            <w:shd w:val="clear" w:color="auto" w:fill="auto"/>
            <w:vAlign w:val="center"/>
          </w:tcPr>
          <w:p w14:paraId="30AF9DF4" w14:textId="77777777" w:rsidR="004213E5" w:rsidRPr="00DF5E71" w:rsidRDefault="004213E5" w:rsidP="00F76FDF">
            <w:pPr>
              <w:jc w:val="center"/>
              <w:rPr>
                <w:bCs/>
              </w:rPr>
            </w:pPr>
            <w:r w:rsidRPr="00DF5E71">
              <w:rPr>
                <w:bCs/>
              </w:rPr>
              <w:t>40005</w:t>
            </w:r>
          </w:p>
        </w:tc>
        <w:tc>
          <w:tcPr>
            <w:tcW w:w="5365" w:type="dxa"/>
            <w:tcBorders>
              <w:top w:val="nil"/>
              <w:left w:val="nil"/>
              <w:bottom w:val="single" w:sz="4" w:space="0" w:color="auto"/>
              <w:right w:val="single" w:sz="4" w:space="0" w:color="auto"/>
            </w:tcBorders>
            <w:shd w:val="clear" w:color="auto" w:fill="auto"/>
            <w:vAlign w:val="center"/>
          </w:tcPr>
          <w:p w14:paraId="5C4B65EB" w14:textId="77777777" w:rsidR="004213E5" w:rsidRPr="00DF5E71" w:rsidRDefault="004213E5" w:rsidP="00F76FDF">
            <w:pPr>
              <w:rPr>
                <w:bCs/>
              </w:rPr>
            </w:pPr>
            <w:r w:rsidRPr="00DF5E71">
              <w:rPr>
                <w:bCs/>
              </w:rPr>
              <w:t>Asins ņemšana ar slēgtu sistēmu trijos stobriņos</w:t>
            </w:r>
          </w:p>
        </w:tc>
        <w:tc>
          <w:tcPr>
            <w:tcW w:w="1089" w:type="dxa"/>
            <w:tcBorders>
              <w:top w:val="nil"/>
              <w:left w:val="nil"/>
              <w:bottom w:val="single" w:sz="4" w:space="0" w:color="auto"/>
              <w:right w:val="single" w:sz="4" w:space="0" w:color="auto"/>
            </w:tcBorders>
            <w:shd w:val="clear" w:color="auto" w:fill="auto"/>
            <w:vAlign w:val="center"/>
          </w:tcPr>
          <w:p w14:paraId="5391BEC3" w14:textId="77777777" w:rsidR="004213E5" w:rsidRPr="00DF5E71" w:rsidRDefault="004213E5" w:rsidP="00F76FDF">
            <w:pPr>
              <w:jc w:val="center"/>
              <w:rPr>
                <w:bCs/>
              </w:rPr>
            </w:pPr>
            <w:r w:rsidRPr="00DF5E71">
              <w:rPr>
                <w:bCs/>
              </w:rPr>
              <w:t>1.23</w:t>
            </w:r>
          </w:p>
        </w:tc>
      </w:tr>
      <w:tr w:rsidR="004213E5" w:rsidRPr="00DF5E71" w14:paraId="132E586B"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4AE04E" w14:textId="77777777" w:rsidR="004213E5" w:rsidRPr="00DF5E71" w:rsidRDefault="004213E5" w:rsidP="00F76FDF">
            <w:pPr>
              <w:jc w:val="center"/>
              <w:rPr>
                <w:bCs/>
              </w:rPr>
            </w:pPr>
            <w:r w:rsidRPr="00DF5E71">
              <w:rPr>
                <w:bCs/>
              </w:rPr>
              <w:t>2035.</w:t>
            </w:r>
          </w:p>
        </w:tc>
        <w:tc>
          <w:tcPr>
            <w:tcW w:w="1683" w:type="dxa"/>
            <w:tcBorders>
              <w:top w:val="nil"/>
              <w:left w:val="nil"/>
              <w:bottom w:val="single" w:sz="4" w:space="0" w:color="auto"/>
              <w:right w:val="single" w:sz="4" w:space="0" w:color="auto"/>
            </w:tcBorders>
            <w:shd w:val="clear" w:color="auto" w:fill="auto"/>
            <w:vAlign w:val="center"/>
          </w:tcPr>
          <w:p w14:paraId="5A8BCD54" w14:textId="77777777" w:rsidR="004213E5" w:rsidRPr="00DF5E71" w:rsidRDefault="004213E5" w:rsidP="00F76FDF">
            <w:pPr>
              <w:jc w:val="center"/>
              <w:rPr>
                <w:bCs/>
              </w:rPr>
            </w:pPr>
            <w:r w:rsidRPr="00DF5E71">
              <w:rPr>
                <w:bCs/>
              </w:rPr>
              <w:t>40006</w:t>
            </w:r>
          </w:p>
        </w:tc>
        <w:tc>
          <w:tcPr>
            <w:tcW w:w="5365" w:type="dxa"/>
            <w:tcBorders>
              <w:top w:val="nil"/>
              <w:left w:val="nil"/>
              <w:bottom w:val="single" w:sz="4" w:space="0" w:color="auto"/>
              <w:right w:val="single" w:sz="4" w:space="0" w:color="auto"/>
            </w:tcBorders>
            <w:shd w:val="clear" w:color="auto" w:fill="auto"/>
            <w:vAlign w:val="center"/>
          </w:tcPr>
          <w:p w14:paraId="4050E3CF" w14:textId="77777777" w:rsidR="004213E5" w:rsidRPr="00DF5E71" w:rsidRDefault="004213E5" w:rsidP="00F76FDF">
            <w:pPr>
              <w:rPr>
                <w:bCs/>
              </w:rPr>
            </w:pPr>
            <w:r w:rsidRPr="00DF5E71">
              <w:rPr>
                <w:bCs/>
              </w:rPr>
              <w:t>Kapilāru asins ņemšana ar mikrotaineru</w:t>
            </w:r>
          </w:p>
        </w:tc>
        <w:tc>
          <w:tcPr>
            <w:tcW w:w="1089" w:type="dxa"/>
            <w:tcBorders>
              <w:top w:val="nil"/>
              <w:left w:val="nil"/>
              <w:bottom w:val="single" w:sz="4" w:space="0" w:color="auto"/>
              <w:right w:val="single" w:sz="4" w:space="0" w:color="auto"/>
            </w:tcBorders>
            <w:shd w:val="clear" w:color="auto" w:fill="auto"/>
            <w:vAlign w:val="center"/>
          </w:tcPr>
          <w:p w14:paraId="7A40634C" w14:textId="77777777" w:rsidR="004213E5" w:rsidRPr="00DF5E71" w:rsidRDefault="004213E5" w:rsidP="00F76FDF">
            <w:pPr>
              <w:jc w:val="center"/>
              <w:rPr>
                <w:bCs/>
              </w:rPr>
            </w:pPr>
            <w:r w:rsidRPr="00DF5E71">
              <w:rPr>
                <w:bCs/>
              </w:rPr>
              <w:t>0.65</w:t>
            </w:r>
          </w:p>
        </w:tc>
      </w:tr>
      <w:tr w:rsidR="004213E5" w:rsidRPr="00DF5E71" w14:paraId="09BC15B7"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02B372" w14:textId="77777777" w:rsidR="004213E5" w:rsidRPr="00DF5E71" w:rsidRDefault="004213E5" w:rsidP="00F76FDF">
            <w:pPr>
              <w:jc w:val="center"/>
              <w:rPr>
                <w:bCs/>
              </w:rPr>
            </w:pPr>
            <w:r w:rsidRPr="00DF5E71">
              <w:rPr>
                <w:bCs/>
              </w:rPr>
              <w:t>2036.</w:t>
            </w:r>
          </w:p>
        </w:tc>
        <w:tc>
          <w:tcPr>
            <w:tcW w:w="1683" w:type="dxa"/>
            <w:tcBorders>
              <w:top w:val="nil"/>
              <w:left w:val="nil"/>
              <w:bottom w:val="single" w:sz="4" w:space="0" w:color="auto"/>
              <w:right w:val="single" w:sz="4" w:space="0" w:color="auto"/>
            </w:tcBorders>
            <w:shd w:val="clear" w:color="auto" w:fill="auto"/>
            <w:vAlign w:val="center"/>
          </w:tcPr>
          <w:p w14:paraId="26AB0D8F" w14:textId="77777777" w:rsidR="004213E5" w:rsidRPr="00DF5E71" w:rsidRDefault="004213E5" w:rsidP="00F76FDF">
            <w:pPr>
              <w:jc w:val="center"/>
              <w:rPr>
                <w:bCs/>
              </w:rPr>
            </w:pPr>
            <w:r w:rsidRPr="00DF5E71">
              <w:rPr>
                <w:bCs/>
              </w:rPr>
              <w:t>40010</w:t>
            </w:r>
          </w:p>
        </w:tc>
        <w:tc>
          <w:tcPr>
            <w:tcW w:w="5365" w:type="dxa"/>
            <w:tcBorders>
              <w:top w:val="nil"/>
              <w:left w:val="nil"/>
              <w:bottom w:val="single" w:sz="4" w:space="0" w:color="auto"/>
              <w:right w:val="single" w:sz="4" w:space="0" w:color="auto"/>
            </w:tcBorders>
            <w:shd w:val="clear" w:color="auto" w:fill="auto"/>
            <w:vAlign w:val="center"/>
          </w:tcPr>
          <w:p w14:paraId="0B33E538" w14:textId="77777777" w:rsidR="004213E5" w:rsidRPr="00DF5E71" w:rsidRDefault="004213E5" w:rsidP="00F76FDF">
            <w:pPr>
              <w:rPr>
                <w:bCs/>
              </w:rPr>
            </w:pPr>
            <w:r w:rsidRPr="00DF5E71">
              <w:rPr>
                <w:bCs/>
              </w:rPr>
              <w:t>Hemoglobīns</w:t>
            </w:r>
          </w:p>
        </w:tc>
        <w:tc>
          <w:tcPr>
            <w:tcW w:w="1089" w:type="dxa"/>
            <w:tcBorders>
              <w:top w:val="nil"/>
              <w:left w:val="nil"/>
              <w:bottom w:val="single" w:sz="4" w:space="0" w:color="auto"/>
              <w:right w:val="single" w:sz="4" w:space="0" w:color="auto"/>
            </w:tcBorders>
            <w:shd w:val="clear" w:color="auto" w:fill="auto"/>
            <w:vAlign w:val="center"/>
          </w:tcPr>
          <w:p w14:paraId="60ED46A5" w14:textId="77777777" w:rsidR="004213E5" w:rsidRPr="00DF5E71" w:rsidRDefault="004213E5" w:rsidP="00F76FDF">
            <w:pPr>
              <w:jc w:val="center"/>
              <w:rPr>
                <w:bCs/>
              </w:rPr>
            </w:pPr>
            <w:r w:rsidRPr="00DF5E71">
              <w:rPr>
                <w:bCs/>
              </w:rPr>
              <w:t>0.53</w:t>
            </w:r>
          </w:p>
        </w:tc>
      </w:tr>
      <w:tr w:rsidR="004213E5" w:rsidRPr="00DF5E71" w14:paraId="29EA0047" w14:textId="77777777" w:rsidTr="00F76FDF">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99C4EE" w14:textId="77777777" w:rsidR="004213E5" w:rsidRPr="00DF5E71" w:rsidRDefault="004213E5" w:rsidP="00F76FDF">
            <w:pPr>
              <w:jc w:val="center"/>
              <w:rPr>
                <w:bCs/>
              </w:rPr>
            </w:pPr>
            <w:r w:rsidRPr="00DF5E71">
              <w:rPr>
                <w:bCs/>
              </w:rPr>
              <w:t>2037.</w:t>
            </w:r>
          </w:p>
        </w:tc>
        <w:tc>
          <w:tcPr>
            <w:tcW w:w="1683" w:type="dxa"/>
            <w:tcBorders>
              <w:top w:val="nil"/>
              <w:left w:val="nil"/>
              <w:bottom w:val="single" w:sz="4" w:space="0" w:color="auto"/>
              <w:right w:val="single" w:sz="4" w:space="0" w:color="auto"/>
            </w:tcBorders>
            <w:shd w:val="clear" w:color="auto" w:fill="auto"/>
            <w:vAlign w:val="center"/>
          </w:tcPr>
          <w:p w14:paraId="1924A1D3" w14:textId="77777777" w:rsidR="004213E5" w:rsidRPr="00DF5E71" w:rsidRDefault="004213E5" w:rsidP="00F76FDF">
            <w:pPr>
              <w:jc w:val="center"/>
              <w:rPr>
                <w:bCs/>
              </w:rPr>
            </w:pPr>
            <w:r w:rsidRPr="00DF5E71">
              <w:rPr>
                <w:bCs/>
              </w:rPr>
              <w:t>40014</w:t>
            </w:r>
          </w:p>
        </w:tc>
        <w:tc>
          <w:tcPr>
            <w:tcW w:w="5365" w:type="dxa"/>
            <w:tcBorders>
              <w:top w:val="nil"/>
              <w:left w:val="nil"/>
              <w:bottom w:val="single" w:sz="4" w:space="0" w:color="auto"/>
              <w:right w:val="single" w:sz="4" w:space="0" w:color="auto"/>
            </w:tcBorders>
            <w:shd w:val="clear" w:color="auto" w:fill="auto"/>
            <w:vAlign w:val="center"/>
          </w:tcPr>
          <w:p w14:paraId="2D60DA72" w14:textId="77777777" w:rsidR="004213E5" w:rsidRPr="00DF5E71" w:rsidRDefault="004213E5" w:rsidP="00F76FDF">
            <w:pPr>
              <w:rPr>
                <w:bCs/>
              </w:rPr>
            </w:pPr>
            <w:r w:rsidRPr="00DF5E71">
              <w:rPr>
                <w:bCs/>
              </w:rPr>
              <w:t>Leikocitārā formula un eritrocītu, trombocītu morfoloģija un skaitīšana mikroskopiski</w:t>
            </w:r>
          </w:p>
        </w:tc>
        <w:tc>
          <w:tcPr>
            <w:tcW w:w="1089" w:type="dxa"/>
            <w:tcBorders>
              <w:top w:val="nil"/>
              <w:left w:val="nil"/>
              <w:bottom w:val="single" w:sz="4" w:space="0" w:color="auto"/>
              <w:right w:val="single" w:sz="4" w:space="0" w:color="auto"/>
            </w:tcBorders>
            <w:shd w:val="clear" w:color="auto" w:fill="auto"/>
            <w:vAlign w:val="center"/>
          </w:tcPr>
          <w:p w14:paraId="77A90321" w14:textId="77777777" w:rsidR="004213E5" w:rsidRPr="00DF5E71" w:rsidRDefault="004213E5" w:rsidP="00F76FDF">
            <w:pPr>
              <w:jc w:val="center"/>
              <w:rPr>
                <w:bCs/>
              </w:rPr>
            </w:pPr>
            <w:r w:rsidRPr="00DF5E71">
              <w:rPr>
                <w:bCs/>
              </w:rPr>
              <w:t>1.02</w:t>
            </w:r>
          </w:p>
        </w:tc>
      </w:tr>
      <w:tr w:rsidR="004213E5" w:rsidRPr="00DF5E71" w14:paraId="128B5981" w14:textId="77777777" w:rsidTr="00F76FDF">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195DDE" w14:textId="77777777" w:rsidR="004213E5" w:rsidRPr="00DF5E71" w:rsidRDefault="004213E5" w:rsidP="00F76FDF">
            <w:pPr>
              <w:jc w:val="center"/>
              <w:rPr>
                <w:bCs/>
              </w:rPr>
            </w:pPr>
            <w:r w:rsidRPr="00DF5E71">
              <w:rPr>
                <w:bCs/>
              </w:rPr>
              <w:t>2038.</w:t>
            </w:r>
          </w:p>
        </w:tc>
        <w:tc>
          <w:tcPr>
            <w:tcW w:w="1683" w:type="dxa"/>
            <w:tcBorders>
              <w:top w:val="nil"/>
              <w:left w:val="nil"/>
              <w:bottom w:val="single" w:sz="4" w:space="0" w:color="auto"/>
              <w:right w:val="single" w:sz="4" w:space="0" w:color="auto"/>
            </w:tcBorders>
            <w:shd w:val="clear" w:color="auto" w:fill="auto"/>
            <w:vAlign w:val="center"/>
          </w:tcPr>
          <w:p w14:paraId="1532B85C" w14:textId="77777777" w:rsidR="004213E5" w:rsidRPr="00DF5E71" w:rsidRDefault="004213E5" w:rsidP="00F76FDF">
            <w:pPr>
              <w:jc w:val="center"/>
              <w:rPr>
                <w:bCs/>
              </w:rPr>
            </w:pPr>
            <w:r w:rsidRPr="00DF5E71">
              <w:rPr>
                <w:bCs/>
              </w:rPr>
              <w:t>40016</w:t>
            </w:r>
          </w:p>
        </w:tc>
        <w:tc>
          <w:tcPr>
            <w:tcW w:w="5365" w:type="dxa"/>
            <w:tcBorders>
              <w:top w:val="nil"/>
              <w:left w:val="nil"/>
              <w:bottom w:val="single" w:sz="4" w:space="0" w:color="auto"/>
              <w:right w:val="single" w:sz="4" w:space="0" w:color="auto"/>
            </w:tcBorders>
            <w:shd w:val="clear" w:color="auto" w:fill="auto"/>
            <w:vAlign w:val="center"/>
          </w:tcPr>
          <w:p w14:paraId="55D7696D" w14:textId="77777777" w:rsidR="004213E5" w:rsidRPr="00DF5E71" w:rsidRDefault="004213E5" w:rsidP="00F76FDF">
            <w:pPr>
              <w:rPr>
                <w:bCs/>
              </w:rPr>
            </w:pPr>
            <w:r w:rsidRPr="00DF5E71">
              <w:rPr>
                <w:bCs/>
              </w:rPr>
              <w:t>Eritrocītu grimšanas ātrums, izmantojot speciālo ņemšanas komplektu (seditainers u. c.)</w:t>
            </w:r>
          </w:p>
        </w:tc>
        <w:tc>
          <w:tcPr>
            <w:tcW w:w="1089" w:type="dxa"/>
            <w:tcBorders>
              <w:top w:val="nil"/>
              <w:left w:val="nil"/>
              <w:bottom w:val="single" w:sz="4" w:space="0" w:color="auto"/>
              <w:right w:val="single" w:sz="4" w:space="0" w:color="auto"/>
            </w:tcBorders>
            <w:shd w:val="clear" w:color="auto" w:fill="auto"/>
            <w:vAlign w:val="center"/>
          </w:tcPr>
          <w:p w14:paraId="43F469CB" w14:textId="77777777" w:rsidR="004213E5" w:rsidRPr="00DF5E71" w:rsidRDefault="004213E5" w:rsidP="00F76FDF">
            <w:pPr>
              <w:jc w:val="center"/>
              <w:rPr>
                <w:bCs/>
              </w:rPr>
            </w:pPr>
            <w:r w:rsidRPr="00DF5E71">
              <w:rPr>
                <w:bCs/>
              </w:rPr>
              <w:t>0.52</w:t>
            </w:r>
          </w:p>
        </w:tc>
      </w:tr>
      <w:tr w:rsidR="004213E5" w:rsidRPr="00DF5E71" w14:paraId="77943333" w14:textId="77777777" w:rsidTr="00F76FDF">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F56BA7" w14:textId="77777777" w:rsidR="004213E5" w:rsidRPr="00DF5E71" w:rsidRDefault="004213E5" w:rsidP="00F76FDF">
            <w:pPr>
              <w:jc w:val="center"/>
              <w:rPr>
                <w:bCs/>
              </w:rPr>
            </w:pPr>
            <w:r w:rsidRPr="00DF5E71">
              <w:rPr>
                <w:bCs/>
              </w:rPr>
              <w:t>2039.</w:t>
            </w:r>
          </w:p>
        </w:tc>
        <w:tc>
          <w:tcPr>
            <w:tcW w:w="1683" w:type="dxa"/>
            <w:tcBorders>
              <w:top w:val="nil"/>
              <w:left w:val="nil"/>
              <w:bottom w:val="single" w:sz="4" w:space="0" w:color="auto"/>
              <w:right w:val="single" w:sz="4" w:space="0" w:color="auto"/>
            </w:tcBorders>
            <w:shd w:val="clear" w:color="auto" w:fill="auto"/>
            <w:vAlign w:val="center"/>
          </w:tcPr>
          <w:p w14:paraId="102FAB94" w14:textId="77777777" w:rsidR="004213E5" w:rsidRPr="00DF5E71" w:rsidRDefault="004213E5" w:rsidP="00F76FDF">
            <w:pPr>
              <w:jc w:val="center"/>
              <w:rPr>
                <w:bCs/>
              </w:rPr>
            </w:pPr>
            <w:r w:rsidRPr="00DF5E71">
              <w:rPr>
                <w:bCs/>
              </w:rPr>
              <w:t>40018</w:t>
            </w:r>
          </w:p>
        </w:tc>
        <w:tc>
          <w:tcPr>
            <w:tcW w:w="5365" w:type="dxa"/>
            <w:tcBorders>
              <w:top w:val="nil"/>
              <w:left w:val="nil"/>
              <w:bottom w:val="single" w:sz="4" w:space="0" w:color="auto"/>
              <w:right w:val="single" w:sz="4" w:space="0" w:color="auto"/>
            </w:tcBorders>
            <w:shd w:val="clear" w:color="auto" w:fill="auto"/>
            <w:vAlign w:val="center"/>
          </w:tcPr>
          <w:p w14:paraId="0FD6124D" w14:textId="77777777" w:rsidR="004213E5" w:rsidRPr="00DF5E71" w:rsidRDefault="004213E5" w:rsidP="00F76FDF">
            <w:pPr>
              <w:rPr>
                <w:bCs/>
              </w:rPr>
            </w:pPr>
            <w:r w:rsidRPr="00DF5E71">
              <w:rPr>
                <w:bCs/>
              </w:rPr>
              <w:t>Retikulocīti</w:t>
            </w:r>
          </w:p>
        </w:tc>
        <w:tc>
          <w:tcPr>
            <w:tcW w:w="1089" w:type="dxa"/>
            <w:tcBorders>
              <w:top w:val="nil"/>
              <w:left w:val="nil"/>
              <w:bottom w:val="single" w:sz="4" w:space="0" w:color="auto"/>
              <w:right w:val="single" w:sz="4" w:space="0" w:color="auto"/>
            </w:tcBorders>
            <w:shd w:val="clear" w:color="auto" w:fill="auto"/>
            <w:vAlign w:val="center"/>
          </w:tcPr>
          <w:p w14:paraId="2288DD08" w14:textId="77777777" w:rsidR="004213E5" w:rsidRPr="00DF5E71" w:rsidRDefault="004213E5" w:rsidP="00F76FDF">
            <w:pPr>
              <w:jc w:val="center"/>
              <w:rPr>
                <w:bCs/>
              </w:rPr>
            </w:pPr>
            <w:r w:rsidRPr="00DF5E71">
              <w:rPr>
                <w:bCs/>
              </w:rPr>
              <w:t>1.26</w:t>
            </w:r>
          </w:p>
        </w:tc>
      </w:tr>
      <w:tr w:rsidR="004213E5" w:rsidRPr="00DF5E71" w14:paraId="6A9F6F29" w14:textId="77777777" w:rsidTr="00F76FDF">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7D2DAE" w14:textId="77777777" w:rsidR="004213E5" w:rsidRPr="00DF5E71" w:rsidRDefault="004213E5" w:rsidP="00F76FDF">
            <w:pPr>
              <w:jc w:val="center"/>
              <w:rPr>
                <w:bCs/>
              </w:rPr>
            </w:pPr>
            <w:r w:rsidRPr="00DF5E71">
              <w:rPr>
                <w:bCs/>
              </w:rPr>
              <w:t>2040.</w:t>
            </w:r>
          </w:p>
        </w:tc>
        <w:tc>
          <w:tcPr>
            <w:tcW w:w="1683" w:type="dxa"/>
            <w:tcBorders>
              <w:top w:val="nil"/>
              <w:left w:val="nil"/>
              <w:bottom w:val="single" w:sz="4" w:space="0" w:color="auto"/>
              <w:right w:val="single" w:sz="4" w:space="0" w:color="auto"/>
            </w:tcBorders>
            <w:shd w:val="clear" w:color="auto" w:fill="auto"/>
            <w:vAlign w:val="center"/>
          </w:tcPr>
          <w:p w14:paraId="5C4E3351" w14:textId="77777777" w:rsidR="004213E5" w:rsidRPr="00DF5E71" w:rsidRDefault="004213E5" w:rsidP="00F76FDF">
            <w:pPr>
              <w:jc w:val="center"/>
              <w:rPr>
                <w:bCs/>
              </w:rPr>
            </w:pPr>
            <w:r w:rsidRPr="00DF5E71">
              <w:rPr>
                <w:bCs/>
              </w:rPr>
              <w:t>40019</w:t>
            </w:r>
          </w:p>
        </w:tc>
        <w:tc>
          <w:tcPr>
            <w:tcW w:w="5365" w:type="dxa"/>
            <w:tcBorders>
              <w:top w:val="nil"/>
              <w:left w:val="nil"/>
              <w:bottom w:val="single" w:sz="4" w:space="0" w:color="auto"/>
              <w:right w:val="single" w:sz="4" w:space="0" w:color="auto"/>
            </w:tcBorders>
            <w:shd w:val="clear" w:color="auto" w:fill="auto"/>
            <w:vAlign w:val="center"/>
          </w:tcPr>
          <w:p w14:paraId="3F1392BA" w14:textId="77777777" w:rsidR="004213E5" w:rsidRPr="00DF5E71" w:rsidRDefault="004213E5" w:rsidP="00F76FDF">
            <w:pPr>
              <w:rPr>
                <w:bCs/>
              </w:rPr>
            </w:pPr>
            <w:r w:rsidRPr="00DF5E71">
              <w:rPr>
                <w:bCs/>
              </w:rPr>
              <w:t>Retikulocīti – automatizēta izmeklēšana ar hematoloģisko analizatoru</w:t>
            </w:r>
          </w:p>
        </w:tc>
        <w:tc>
          <w:tcPr>
            <w:tcW w:w="1089" w:type="dxa"/>
            <w:tcBorders>
              <w:top w:val="nil"/>
              <w:left w:val="nil"/>
              <w:bottom w:val="single" w:sz="4" w:space="0" w:color="auto"/>
              <w:right w:val="single" w:sz="4" w:space="0" w:color="auto"/>
            </w:tcBorders>
            <w:shd w:val="clear" w:color="auto" w:fill="auto"/>
            <w:vAlign w:val="center"/>
          </w:tcPr>
          <w:p w14:paraId="6CF0BD6A" w14:textId="77777777" w:rsidR="004213E5" w:rsidRPr="00DF5E71" w:rsidRDefault="004213E5" w:rsidP="00F76FDF">
            <w:pPr>
              <w:jc w:val="center"/>
              <w:rPr>
                <w:bCs/>
              </w:rPr>
            </w:pPr>
            <w:r w:rsidRPr="00DF5E71">
              <w:rPr>
                <w:bCs/>
              </w:rPr>
              <w:t>5.20</w:t>
            </w:r>
          </w:p>
        </w:tc>
      </w:tr>
      <w:tr w:rsidR="004213E5" w:rsidRPr="00DF5E71" w14:paraId="38273507" w14:textId="77777777" w:rsidTr="00F76FDF">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786837" w14:textId="77777777" w:rsidR="004213E5" w:rsidRPr="00DF5E71" w:rsidRDefault="004213E5" w:rsidP="00F76FDF">
            <w:pPr>
              <w:jc w:val="center"/>
              <w:rPr>
                <w:bCs/>
              </w:rPr>
            </w:pPr>
            <w:r w:rsidRPr="00DF5E71">
              <w:rPr>
                <w:bCs/>
              </w:rPr>
              <w:t>2041.</w:t>
            </w:r>
          </w:p>
        </w:tc>
        <w:tc>
          <w:tcPr>
            <w:tcW w:w="1683" w:type="dxa"/>
            <w:tcBorders>
              <w:top w:val="nil"/>
              <w:left w:val="nil"/>
              <w:bottom w:val="single" w:sz="4" w:space="0" w:color="auto"/>
              <w:right w:val="single" w:sz="4" w:space="0" w:color="auto"/>
            </w:tcBorders>
            <w:shd w:val="clear" w:color="auto" w:fill="auto"/>
            <w:vAlign w:val="center"/>
          </w:tcPr>
          <w:p w14:paraId="0342C42D" w14:textId="77777777" w:rsidR="004213E5" w:rsidRPr="00DF5E71" w:rsidRDefault="004213E5" w:rsidP="00F76FDF">
            <w:pPr>
              <w:jc w:val="center"/>
              <w:rPr>
                <w:bCs/>
              </w:rPr>
            </w:pPr>
            <w:r w:rsidRPr="00DF5E71">
              <w:rPr>
                <w:bCs/>
              </w:rPr>
              <w:t>40034</w:t>
            </w:r>
          </w:p>
        </w:tc>
        <w:tc>
          <w:tcPr>
            <w:tcW w:w="5365" w:type="dxa"/>
            <w:tcBorders>
              <w:top w:val="nil"/>
              <w:left w:val="nil"/>
              <w:bottom w:val="single" w:sz="4" w:space="0" w:color="auto"/>
              <w:right w:val="single" w:sz="4" w:space="0" w:color="auto"/>
            </w:tcBorders>
            <w:shd w:val="clear" w:color="auto" w:fill="auto"/>
            <w:vAlign w:val="center"/>
          </w:tcPr>
          <w:p w14:paraId="336C9CAF" w14:textId="77777777" w:rsidR="004213E5" w:rsidRPr="00DF5E71" w:rsidRDefault="004213E5" w:rsidP="00F76FDF">
            <w:pPr>
              <w:rPr>
                <w:bCs/>
              </w:rPr>
            </w:pPr>
            <w:r w:rsidRPr="00DF5E71">
              <w:rPr>
                <w:bCs/>
              </w:rPr>
              <w:t>Sternālpunktāta izmeklēšana</w:t>
            </w:r>
          </w:p>
        </w:tc>
        <w:tc>
          <w:tcPr>
            <w:tcW w:w="1089" w:type="dxa"/>
            <w:tcBorders>
              <w:top w:val="nil"/>
              <w:left w:val="nil"/>
              <w:bottom w:val="single" w:sz="4" w:space="0" w:color="auto"/>
              <w:right w:val="single" w:sz="4" w:space="0" w:color="auto"/>
            </w:tcBorders>
            <w:shd w:val="clear" w:color="auto" w:fill="auto"/>
            <w:vAlign w:val="center"/>
          </w:tcPr>
          <w:p w14:paraId="68C3BC99" w14:textId="77777777" w:rsidR="004213E5" w:rsidRPr="00DF5E71" w:rsidRDefault="004213E5" w:rsidP="00F76FDF">
            <w:pPr>
              <w:jc w:val="center"/>
              <w:rPr>
                <w:bCs/>
              </w:rPr>
            </w:pPr>
            <w:r w:rsidRPr="00DF5E71">
              <w:rPr>
                <w:bCs/>
              </w:rPr>
              <w:t>19.44</w:t>
            </w:r>
          </w:p>
        </w:tc>
      </w:tr>
      <w:tr w:rsidR="004213E5" w:rsidRPr="00DF5E71" w14:paraId="7F0C0BD7" w14:textId="77777777" w:rsidTr="00F76FDF">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2A1DDE" w14:textId="77777777" w:rsidR="004213E5" w:rsidRPr="00DF5E71" w:rsidRDefault="004213E5" w:rsidP="00F76FDF">
            <w:pPr>
              <w:jc w:val="center"/>
              <w:rPr>
                <w:bCs/>
              </w:rPr>
            </w:pPr>
            <w:r w:rsidRPr="00DF5E71">
              <w:rPr>
                <w:bCs/>
              </w:rPr>
              <w:t>2042.</w:t>
            </w:r>
          </w:p>
        </w:tc>
        <w:tc>
          <w:tcPr>
            <w:tcW w:w="1683" w:type="dxa"/>
            <w:tcBorders>
              <w:top w:val="nil"/>
              <w:left w:val="nil"/>
              <w:bottom w:val="single" w:sz="4" w:space="0" w:color="auto"/>
              <w:right w:val="single" w:sz="4" w:space="0" w:color="auto"/>
            </w:tcBorders>
            <w:shd w:val="clear" w:color="auto" w:fill="auto"/>
            <w:vAlign w:val="center"/>
          </w:tcPr>
          <w:p w14:paraId="11C89CB3" w14:textId="77777777" w:rsidR="004213E5" w:rsidRPr="00DF5E71" w:rsidRDefault="004213E5" w:rsidP="00F76FDF">
            <w:pPr>
              <w:jc w:val="center"/>
              <w:rPr>
                <w:bCs/>
              </w:rPr>
            </w:pPr>
            <w:r w:rsidRPr="00DF5E71">
              <w:rPr>
                <w:bCs/>
              </w:rPr>
              <w:t>40042</w:t>
            </w:r>
          </w:p>
        </w:tc>
        <w:tc>
          <w:tcPr>
            <w:tcW w:w="5365" w:type="dxa"/>
            <w:tcBorders>
              <w:top w:val="nil"/>
              <w:left w:val="nil"/>
              <w:bottom w:val="single" w:sz="4" w:space="0" w:color="auto"/>
              <w:right w:val="single" w:sz="4" w:space="0" w:color="auto"/>
            </w:tcBorders>
            <w:shd w:val="clear" w:color="auto" w:fill="auto"/>
            <w:vAlign w:val="center"/>
          </w:tcPr>
          <w:p w14:paraId="58304AB4" w14:textId="77777777" w:rsidR="004213E5" w:rsidRPr="00DF5E71" w:rsidRDefault="004213E5" w:rsidP="00F76FDF">
            <w:pPr>
              <w:rPr>
                <w:bCs/>
              </w:rPr>
            </w:pPr>
            <w:r w:rsidRPr="00DF5E71">
              <w:rPr>
                <w:bCs/>
              </w:rPr>
              <w:t>Pilna asins aina (hemoglobīns, eritrocīti, leikocīti, trombocīti, hematokrīts, leikocītu formula (vismaz neitrofīli, eozinofīli, bazofīli, limfocīti, monocīti)). Papildus nenorādīt manipulācijas 40010, 40014</w:t>
            </w:r>
          </w:p>
        </w:tc>
        <w:tc>
          <w:tcPr>
            <w:tcW w:w="1089" w:type="dxa"/>
            <w:tcBorders>
              <w:top w:val="nil"/>
              <w:left w:val="nil"/>
              <w:bottom w:val="single" w:sz="4" w:space="0" w:color="auto"/>
              <w:right w:val="single" w:sz="4" w:space="0" w:color="auto"/>
            </w:tcBorders>
            <w:shd w:val="clear" w:color="auto" w:fill="auto"/>
            <w:vAlign w:val="center"/>
          </w:tcPr>
          <w:p w14:paraId="4FAEC6C3" w14:textId="77777777" w:rsidR="004213E5" w:rsidRPr="00DF5E71" w:rsidRDefault="004213E5" w:rsidP="00F76FDF">
            <w:pPr>
              <w:jc w:val="center"/>
              <w:rPr>
                <w:bCs/>
              </w:rPr>
            </w:pPr>
            <w:r w:rsidRPr="00DF5E71">
              <w:rPr>
                <w:bCs/>
              </w:rPr>
              <w:t>3.28</w:t>
            </w:r>
          </w:p>
        </w:tc>
      </w:tr>
      <w:tr w:rsidR="004213E5" w:rsidRPr="00DF5E71" w14:paraId="170D9F5B" w14:textId="77777777" w:rsidTr="00F76FDF">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2F319E" w14:textId="77777777" w:rsidR="004213E5" w:rsidRPr="00DF5E71" w:rsidRDefault="004213E5" w:rsidP="00F76FDF">
            <w:pPr>
              <w:jc w:val="center"/>
              <w:rPr>
                <w:bCs/>
              </w:rPr>
            </w:pPr>
            <w:r w:rsidRPr="00DF5E71">
              <w:rPr>
                <w:bCs/>
              </w:rPr>
              <w:t>2043.</w:t>
            </w:r>
          </w:p>
        </w:tc>
        <w:tc>
          <w:tcPr>
            <w:tcW w:w="1683" w:type="dxa"/>
            <w:tcBorders>
              <w:top w:val="nil"/>
              <w:left w:val="nil"/>
              <w:bottom w:val="single" w:sz="4" w:space="0" w:color="auto"/>
              <w:right w:val="single" w:sz="4" w:space="0" w:color="auto"/>
            </w:tcBorders>
            <w:shd w:val="clear" w:color="auto" w:fill="auto"/>
            <w:vAlign w:val="center"/>
          </w:tcPr>
          <w:p w14:paraId="098F2D47" w14:textId="77777777" w:rsidR="004213E5" w:rsidRPr="00DF5E71" w:rsidRDefault="004213E5" w:rsidP="00F76FDF">
            <w:pPr>
              <w:jc w:val="center"/>
              <w:rPr>
                <w:bCs/>
              </w:rPr>
            </w:pPr>
            <w:r w:rsidRPr="00DF5E71">
              <w:rPr>
                <w:bCs/>
              </w:rPr>
              <w:t>40043</w:t>
            </w:r>
          </w:p>
        </w:tc>
        <w:tc>
          <w:tcPr>
            <w:tcW w:w="5365" w:type="dxa"/>
            <w:tcBorders>
              <w:top w:val="nil"/>
              <w:left w:val="nil"/>
              <w:bottom w:val="single" w:sz="4" w:space="0" w:color="auto"/>
              <w:right w:val="single" w:sz="4" w:space="0" w:color="auto"/>
            </w:tcBorders>
            <w:shd w:val="clear" w:color="auto" w:fill="auto"/>
            <w:vAlign w:val="center"/>
          </w:tcPr>
          <w:p w14:paraId="54C8BD15" w14:textId="77777777" w:rsidR="004213E5" w:rsidRPr="00DF5E71" w:rsidRDefault="004213E5" w:rsidP="00F76FDF">
            <w:pPr>
              <w:rPr>
                <w:bCs/>
              </w:rPr>
            </w:pPr>
            <w:r w:rsidRPr="00DF5E71">
              <w:rPr>
                <w:bCs/>
              </w:rPr>
              <w:t>Nepilna asins aina (hemoglobīns, eritrocīti, leikocīti, trombocīti, hematokrīts). Papildus nenorādīt manipulāciju 40010</w:t>
            </w:r>
          </w:p>
        </w:tc>
        <w:tc>
          <w:tcPr>
            <w:tcW w:w="1089" w:type="dxa"/>
            <w:tcBorders>
              <w:top w:val="nil"/>
              <w:left w:val="nil"/>
              <w:bottom w:val="single" w:sz="4" w:space="0" w:color="auto"/>
              <w:right w:val="single" w:sz="4" w:space="0" w:color="auto"/>
            </w:tcBorders>
            <w:shd w:val="clear" w:color="auto" w:fill="auto"/>
            <w:vAlign w:val="center"/>
          </w:tcPr>
          <w:p w14:paraId="340AA2A0" w14:textId="77777777" w:rsidR="004213E5" w:rsidRPr="00DF5E71" w:rsidRDefault="004213E5" w:rsidP="00F76FDF">
            <w:pPr>
              <w:jc w:val="center"/>
              <w:rPr>
                <w:bCs/>
              </w:rPr>
            </w:pPr>
            <w:r w:rsidRPr="00DF5E71">
              <w:rPr>
                <w:bCs/>
              </w:rPr>
              <w:t>1.36</w:t>
            </w:r>
          </w:p>
        </w:tc>
      </w:tr>
    </w:tbl>
    <w:p w14:paraId="00A727A0" w14:textId="77777777" w:rsidR="004213E5" w:rsidRPr="00DF5E71" w:rsidRDefault="004213E5" w:rsidP="004213E5">
      <w:pPr>
        <w:jc w:val="both"/>
        <w:rPr>
          <w:bCs/>
        </w:rPr>
      </w:pPr>
    </w:p>
    <w:p w14:paraId="27A7D621" w14:textId="77777777" w:rsidR="004213E5" w:rsidRPr="00DF5E71" w:rsidRDefault="004213E5" w:rsidP="004213E5">
      <w:pPr>
        <w:ind w:firstLine="720"/>
        <w:jc w:val="both"/>
        <w:rPr>
          <w:bCs/>
        </w:rPr>
      </w:pPr>
      <w:r w:rsidRPr="00F76FDF">
        <w:rPr>
          <w:bCs/>
          <w:sz w:val="28"/>
        </w:rPr>
        <w:t>Koaguloģija (manipulācijas 40086 – 40123)</w:t>
      </w:r>
    </w:p>
    <w:p w14:paraId="6CCE81E2"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08A0D56F" w14:textId="77777777" w:rsidTr="00F76FDF">
        <w:trPr>
          <w:trHeight w:val="55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9B4E6"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17DAC1B"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1D404567"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5B33FBB" w14:textId="77777777" w:rsidR="004213E5" w:rsidRPr="00DF5E71" w:rsidRDefault="004213E5" w:rsidP="00F76FDF">
            <w:pPr>
              <w:jc w:val="center"/>
              <w:rPr>
                <w:b/>
                <w:bCs/>
              </w:rPr>
            </w:pPr>
            <w:r w:rsidRPr="00DF5E71">
              <w:rPr>
                <w:b/>
                <w:bCs/>
              </w:rPr>
              <w:t>Tarifs, (euro)</w:t>
            </w:r>
          </w:p>
        </w:tc>
      </w:tr>
      <w:tr w:rsidR="004213E5" w:rsidRPr="00DF5E71" w14:paraId="7D44C202" w14:textId="77777777" w:rsidTr="00F76FDF">
        <w:trPr>
          <w:trHeight w:val="14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D28B767" w14:textId="77777777" w:rsidR="004213E5" w:rsidRPr="00DF5E71" w:rsidRDefault="004213E5" w:rsidP="00F76FDF">
            <w:pPr>
              <w:jc w:val="center"/>
              <w:rPr>
                <w:bCs/>
              </w:rPr>
            </w:pPr>
            <w:r w:rsidRPr="00DF5E71">
              <w:rPr>
                <w:bCs/>
              </w:rPr>
              <w:t>2044.</w:t>
            </w:r>
          </w:p>
        </w:tc>
        <w:tc>
          <w:tcPr>
            <w:tcW w:w="1683" w:type="dxa"/>
            <w:tcBorders>
              <w:top w:val="single" w:sz="4" w:space="0" w:color="auto"/>
              <w:left w:val="nil"/>
              <w:bottom w:val="single" w:sz="4" w:space="0" w:color="auto"/>
              <w:right w:val="single" w:sz="4" w:space="0" w:color="auto"/>
            </w:tcBorders>
            <w:shd w:val="clear" w:color="auto" w:fill="auto"/>
            <w:vAlign w:val="center"/>
          </w:tcPr>
          <w:p w14:paraId="3E10A71C" w14:textId="77777777" w:rsidR="004213E5" w:rsidRPr="00DF5E71" w:rsidRDefault="004213E5" w:rsidP="00F76FDF">
            <w:pPr>
              <w:jc w:val="center"/>
              <w:rPr>
                <w:bCs/>
              </w:rPr>
            </w:pPr>
            <w:r w:rsidRPr="00DF5E71">
              <w:rPr>
                <w:bCs/>
              </w:rPr>
              <w:t>40086</w:t>
            </w:r>
          </w:p>
        </w:tc>
        <w:tc>
          <w:tcPr>
            <w:tcW w:w="5365" w:type="dxa"/>
            <w:tcBorders>
              <w:top w:val="single" w:sz="4" w:space="0" w:color="auto"/>
              <w:left w:val="nil"/>
              <w:bottom w:val="single" w:sz="4" w:space="0" w:color="auto"/>
              <w:right w:val="single" w:sz="4" w:space="0" w:color="auto"/>
            </w:tcBorders>
            <w:shd w:val="clear" w:color="auto" w:fill="auto"/>
            <w:vAlign w:val="center"/>
          </w:tcPr>
          <w:p w14:paraId="1FE7BBF5" w14:textId="77777777" w:rsidR="004213E5" w:rsidRPr="00DF5E71" w:rsidRDefault="004213E5" w:rsidP="00F76FDF">
            <w:pPr>
              <w:rPr>
                <w:bCs/>
              </w:rPr>
            </w:pPr>
            <w:r w:rsidRPr="00DF5E71">
              <w:rPr>
                <w:bCs/>
              </w:rPr>
              <w:t>Protrombīns, protrombīna komplekss un INR</w:t>
            </w:r>
          </w:p>
        </w:tc>
        <w:tc>
          <w:tcPr>
            <w:tcW w:w="1089" w:type="dxa"/>
            <w:tcBorders>
              <w:top w:val="single" w:sz="4" w:space="0" w:color="auto"/>
              <w:left w:val="nil"/>
              <w:bottom w:val="single" w:sz="4" w:space="0" w:color="auto"/>
              <w:right w:val="single" w:sz="4" w:space="0" w:color="auto"/>
            </w:tcBorders>
            <w:shd w:val="clear" w:color="auto" w:fill="auto"/>
            <w:vAlign w:val="center"/>
          </w:tcPr>
          <w:p w14:paraId="1822773B" w14:textId="77777777" w:rsidR="004213E5" w:rsidRPr="00DF5E71" w:rsidRDefault="004213E5" w:rsidP="00F76FDF">
            <w:pPr>
              <w:jc w:val="center"/>
              <w:rPr>
                <w:bCs/>
              </w:rPr>
            </w:pPr>
            <w:r w:rsidRPr="00DF5E71">
              <w:rPr>
                <w:bCs/>
              </w:rPr>
              <w:t>1.69</w:t>
            </w:r>
          </w:p>
        </w:tc>
      </w:tr>
      <w:tr w:rsidR="004213E5" w:rsidRPr="00DF5E71" w14:paraId="568F52FB"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D3D40A" w14:textId="77777777" w:rsidR="004213E5" w:rsidRPr="00DF5E71" w:rsidRDefault="004213E5" w:rsidP="00F76FDF">
            <w:pPr>
              <w:jc w:val="center"/>
              <w:rPr>
                <w:bCs/>
              </w:rPr>
            </w:pPr>
            <w:r w:rsidRPr="00DF5E71">
              <w:rPr>
                <w:bCs/>
              </w:rPr>
              <w:t>2045.</w:t>
            </w:r>
          </w:p>
        </w:tc>
        <w:tc>
          <w:tcPr>
            <w:tcW w:w="1683" w:type="dxa"/>
            <w:tcBorders>
              <w:top w:val="nil"/>
              <w:left w:val="nil"/>
              <w:bottom w:val="single" w:sz="4" w:space="0" w:color="auto"/>
              <w:right w:val="single" w:sz="4" w:space="0" w:color="auto"/>
            </w:tcBorders>
            <w:shd w:val="clear" w:color="auto" w:fill="auto"/>
            <w:vAlign w:val="center"/>
          </w:tcPr>
          <w:p w14:paraId="467A73A7" w14:textId="77777777" w:rsidR="004213E5" w:rsidRPr="00DF5E71" w:rsidRDefault="004213E5" w:rsidP="00F76FDF">
            <w:pPr>
              <w:jc w:val="center"/>
              <w:rPr>
                <w:bCs/>
              </w:rPr>
            </w:pPr>
            <w:r w:rsidRPr="00DF5E71">
              <w:rPr>
                <w:bCs/>
              </w:rPr>
              <w:t>40087</w:t>
            </w:r>
          </w:p>
        </w:tc>
        <w:tc>
          <w:tcPr>
            <w:tcW w:w="5365" w:type="dxa"/>
            <w:tcBorders>
              <w:top w:val="nil"/>
              <w:left w:val="nil"/>
              <w:bottom w:val="single" w:sz="4" w:space="0" w:color="auto"/>
              <w:right w:val="single" w:sz="4" w:space="0" w:color="auto"/>
            </w:tcBorders>
            <w:shd w:val="clear" w:color="auto" w:fill="auto"/>
            <w:vAlign w:val="center"/>
          </w:tcPr>
          <w:p w14:paraId="62B39659" w14:textId="77777777" w:rsidR="004213E5" w:rsidRPr="00DF5E71" w:rsidRDefault="004213E5" w:rsidP="00F76FDF">
            <w:pPr>
              <w:rPr>
                <w:bCs/>
              </w:rPr>
            </w:pPr>
            <w:r w:rsidRPr="00DF5E71">
              <w:rPr>
                <w:bCs/>
              </w:rPr>
              <w:t>Aktivētais parciālais tromboplastīna laiks (APTL)</w:t>
            </w:r>
          </w:p>
        </w:tc>
        <w:tc>
          <w:tcPr>
            <w:tcW w:w="1089" w:type="dxa"/>
            <w:tcBorders>
              <w:top w:val="nil"/>
              <w:left w:val="nil"/>
              <w:bottom w:val="single" w:sz="4" w:space="0" w:color="auto"/>
              <w:right w:val="single" w:sz="4" w:space="0" w:color="auto"/>
            </w:tcBorders>
            <w:shd w:val="clear" w:color="auto" w:fill="auto"/>
            <w:vAlign w:val="center"/>
          </w:tcPr>
          <w:p w14:paraId="1E9BB584" w14:textId="77777777" w:rsidR="004213E5" w:rsidRPr="00DF5E71" w:rsidRDefault="004213E5" w:rsidP="00F76FDF">
            <w:pPr>
              <w:jc w:val="center"/>
              <w:rPr>
                <w:bCs/>
              </w:rPr>
            </w:pPr>
            <w:r w:rsidRPr="00DF5E71">
              <w:rPr>
                <w:bCs/>
              </w:rPr>
              <w:t>1.95</w:t>
            </w:r>
          </w:p>
        </w:tc>
      </w:tr>
      <w:tr w:rsidR="004213E5" w:rsidRPr="00DF5E71" w14:paraId="515B398D"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6F52B4" w14:textId="77777777" w:rsidR="004213E5" w:rsidRPr="00DF5E71" w:rsidRDefault="004213E5" w:rsidP="00F76FDF">
            <w:pPr>
              <w:jc w:val="center"/>
              <w:rPr>
                <w:bCs/>
              </w:rPr>
            </w:pPr>
            <w:r w:rsidRPr="00DF5E71">
              <w:rPr>
                <w:bCs/>
              </w:rPr>
              <w:t>2046.</w:t>
            </w:r>
          </w:p>
        </w:tc>
        <w:tc>
          <w:tcPr>
            <w:tcW w:w="1683" w:type="dxa"/>
            <w:tcBorders>
              <w:top w:val="nil"/>
              <w:left w:val="nil"/>
              <w:bottom w:val="single" w:sz="4" w:space="0" w:color="auto"/>
              <w:right w:val="single" w:sz="4" w:space="0" w:color="auto"/>
            </w:tcBorders>
            <w:shd w:val="clear" w:color="auto" w:fill="auto"/>
            <w:vAlign w:val="center"/>
          </w:tcPr>
          <w:p w14:paraId="70C4B654" w14:textId="77777777" w:rsidR="004213E5" w:rsidRPr="00DF5E71" w:rsidRDefault="004213E5" w:rsidP="00F76FDF">
            <w:pPr>
              <w:jc w:val="center"/>
              <w:rPr>
                <w:bCs/>
              </w:rPr>
            </w:pPr>
            <w:r w:rsidRPr="00DF5E71">
              <w:rPr>
                <w:bCs/>
              </w:rPr>
              <w:t>40088</w:t>
            </w:r>
          </w:p>
        </w:tc>
        <w:tc>
          <w:tcPr>
            <w:tcW w:w="5365" w:type="dxa"/>
            <w:tcBorders>
              <w:top w:val="nil"/>
              <w:left w:val="nil"/>
              <w:bottom w:val="single" w:sz="4" w:space="0" w:color="auto"/>
              <w:right w:val="single" w:sz="4" w:space="0" w:color="auto"/>
            </w:tcBorders>
            <w:shd w:val="clear" w:color="auto" w:fill="auto"/>
            <w:vAlign w:val="center"/>
          </w:tcPr>
          <w:p w14:paraId="4593A6C8" w14:textId="77777777" w:rsidR="004213E5" w:rsidRPr="00DF5E71" w:rsidRDefault="004213E5" w:rsidP="00F76FDF">
            <w:pPr>
              <w:rPr>
                <w:bCs/>
              </w:rPr>
            </w:pPr>
            <w:r w:rsidRPr="00DF5E71">
              <w:rPr>
                <w:bCs/>
              </w:rPr>
              <w:t>Fibrinogēns</w:t>
            </w:r>
          </w:p>
        </w:tc>
        <w:tc>
          <w:tcPr>
            <w:tcW w:w="1089" w:type="dxa"/>
            <w:tcBorders>
              <w:top w:val="nil"/>
              <w:left w:val="nil"/>
              <w:bottom w:val="single" w:sz="4" w:space="0" w:color="auto"/>
              <w:right w:val="single" w:sz="4" w:space="0" w:color="auto"/>
            </w:tcBorders>
            <w:shd w:val="clear" w:color="auto" w:fill="auto"/>
            <w:vAlign w:val="center"/>
          </w:tcPr>
          <w:p w14:paraId="4C7220A5" w14:textId="77777777" w:rsidR="004213E5" w:rsidRPr="00DF5E71" w:rsidRDefault="004213E5" w:rsidP="00F76FDF">
            <w:pPr>
              <w:jc w:val="center"/>
              <w:rPr>
                <w:bCs/>
              </w:rPr>
            </w:pPr>
            <w:r w:rsidRPr="00DF5E71">
              <w:rPr>
                <w:bCs/>
              </w:rPr>
              <w:t>1.95</w:t>
            </w:r>
          </w:p>
        </w:tc>
      </w:tr>
      <w:tr w:rsidR="004213E5" w:rsidRPr="00DF5E71" w14:paraId="6983E4F4"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BBA75F" w14:textId="77777777" w:rsidR="004213E5" w:rsidRPr="00DF5E71" w:rsidRDefault="004213E5" w:rsidP="00F76FDF">
            <w:pPr>
              <w:jc w:val="center"/>
              <w:rPr>
                <w:bCs/>
              </w:rPr>
            </w:pPr>
            <w:r w:rsidRPr="00DF5E71">
              <w:rPr>
                <w:bCs/>
              </w:rPr>
              <w:t>2047.</w:t>
            </w:r>
          </w:p>
        </w:tc>
        <w:tc>
          <w:tcPr>
            <w:tcW w:w="1683" w:type="dxa"/>
            <w:tcBorders>
              <w:top w:val="nil"/>
              <w:left w:val="nil"/>
              <w:bottom w:val="single" w:sz="4" w:space="0" w:color="auto"/>
              <w:right w:val="single" w:sz="4" w:space="0" w:color="auto"/>
            </w:tcBorders>
            <w:shd w:val="clear" w:color="auto" w:fill="auto"/>
            <w:vAlign w:val="center"/>
          </w:tcPr>
          <w:p w14:paraId="4110B67D" w14:textId="77777777" w:rsidR="004213E5" w:rsidRPr="00DF5E71" w:rsidRDefault="004213E5" w:rsidP="00F76FDF">
            <w:pPr>
              <w:jc w:val="center"/>
              <w:rPr>
                <w:bCs/>
              </w:rPr>
            </w:pPr>
            <w:r w:rsidRPr="00DF5E71">
              <w:rPr>
                <w:bCs/>
              </w:rPr>
              <w:t>40089</w:t>
            </w:r>
          </w:p>
        </w:tc>
        <w:tc>
          <w:tcPr>
            <w:tcW w:w="5365" w:type="dxa"/>
            <w:tcBorders>
              <w:top w:val="nil"/>
              <w:left w:val="nil"/>
              <w:bottom w:val="single" w:sz="4" w:space="0" w:color="auto"/>
              <w:right w:val="single" w:sz="4" w:space="0" w:color="auto"/>
            </w:tcBorders>
            <w:shd w:val="clear" w:color="auto" w:fill="auto"/>
            <w:vAlign w:val="center"/>
          </w:tcPr>
          <w:p w14:paraId="39359E1F" w14:textId="77777777" w:rsidR="004213E5" w:rsidRPr="00DF5E71" w:rsidRDefault="004213E5" w:rsidP="00F76FDF">
            <w:pPr>
              <w:rPr>
                <w:bCs/>
              </w:rPr>
            </w:pPr>
            <w:r w:rsidRPr="00DF5E71">
              <w:rPr>
                <w:bCs/>
              </w:rPr>
              <w:t>Antitrombīns III (AT-III)</w:t>
            </w:r>
          </w:p>
        </w:tc>
        <w:tc>
          <w:tcPr>
            <w:tcW w:w="1089" w:type="dxa"/>
            <w:tcBorders>
              <w:top w:val="nil"/>
              <w:left w:val="nil"/>
              <w:bottom w:val="single" w:sz="4" w:space="0" w:color="auto"/>
              <w:right w:val="single" w:sz="4" w:space="0" w:color="auto"/>
            </w:tcBorders>
            <w:shd w:val="clear" w:color="auto" w:fill="auto"/>
            <w:vAlign w:val="center"/>
          </w:tcPr>
          <w:p w14:paraId="58FFD464" w14:textId="77777777" w:rsidR="004213E5" w:rsidRPr="00DF5E71" w:rsidRDefault="004213E5" w:rsidP="00F76FDF">
            <w:pPr>
              <w:jc w:val="center"/>
              <w:rPr>
                <w:bCs/>
              </w:rPr>
            </w:pPr>
            <w:r w:rsidRPr="00DF5E71">
              <w:rPr>
                <w:bCs/>
              </w:rPr>
              <w:t>5.19</w:t>
            </w:r>
          </w:p>
        </w:tc>
      </w:tr>
      <w:tr w:rsidR="004213E5" w:rsidRPr="00DF5E71" w14:paraId="4E642557"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F362AD" w14:textId="77777777" w:rsidR="004213E5" w:rsidRPr="00DF5E71" w:rsidRDefault="004213E5" w:rsidP="00F76FDF">
            <w:pPr>
              <w:jc w:val="center"/>
              <w:rPr>
                <w:bCs/>
              </w:rPr>
            </w:pPr>
            <w:r w:rsidRPr="00DF5E71">
              <w:rPr>
                <w:bCs/>
              </w:rPr>
              <w:t>2048.</w:t>
            </w:r>
          </w:p>
        </w:tc>
        <w:tc>
          <w:tcPr>
            <w:tcW w:w="1683" w:type="dxa"/>
            <w:tcBorders>
              <w:top w:val="nil"/>
              <w:left w:val="nil"/>
              <w:bottom w:val="single" w:sz="4" w:space="0" w:color="auto"/>
              <w:right w:val="single" w:sz="4" w:space="0" w:color="auto"/>
            </w:tcBorders>
            <w:shd w:val="clear" w:color="auto" w:fill="auto"/>
            <w:vAlign w:val="center"/>
          </w:tcPr>
          <w:p w14:paraId="2B1D27E5" w14:textId="77777777" w:rsidR="004213E5" w:rsidRPr="00DF5E71" w:rsidRDefault="004213E5" w:rsidP="00F76FDF">
            <w:pPr>
              <w:jc w:val="center"/>
              <w:rPr>
                <w:bCs/>
              </w:rPr>
            </w:pPr>
            <w:r w:rsidRPr="00DF5E71">
              <w:rPr>
                <w:bCs/>
              </w:rPr>
              <w:t>40090</w:t>
            </w:r>
          </w:p>
        </w:tc>
        <w:tc>
          <w:tcPr>
            <w:tcW w:w="5365" w:type="dxa"/>
            <w:tcBorders>
              <w:top w:val="nil"/>
              <w:left w:val="nil"/>
              <w:bottom w:val="single" w:sz="4" w:space="0" w:color="auto"/>
              <w:right w:val="single" w:sz="4" w:space="0" w:color="auto"/>
            </w:tcBorders>
            <w:shd w:val="clear" w:color="auto" w:fill="auto"/>
            <w:vAlign w:val="center"/>
          </w:tcPr>
          <w:p w14:paraId="189033A4" w14:textId="77777777" w:rsidR="004213E5" w:rsidRPr="00DF5E71" w:rsidRDefault="004213E5" w:rsidP="00F76FDF">
            <w:pPr>
              <w:rPr>
                <w:bCs/>
              </w:rPr>
            </w:pPr>
            <w:r w:rsidRPr="00DF5E71">
              <w:rPr>
                <w:bCs/>
              </w:rPr>
              <w:t>Trombīna laiks</w:t>
            </w:r>
          </w:p>
        </w:tc>
        <w:tc>
          <w:tcPr>
            <w:tcW w:w="1089" w:type="dxa"/>
            <w:tcBorders>
              <w:top w:val="nil"/>
              <w:left w:val="nil"/>
              <w:bottom w:val="single" w:sz="4" w:space="0" w:color="auto"/>
              <w:right w:val="single" w:sz="4" w:space="0" w:color="auto"/>
            </w:tcBorders>
            <w:shd w:val="clear" w:color="auto" w:fill="auto"/>
            <w:vAlign w:val="center"/>
          </w:tcPr>
          <w:p w14:paraId="6F19DDF0" w14:textId="77777777" w:rsidR="004213E5" w:rsidRPr="00DF5E71" w:rsidRDefault="004213E5" w:rsidP="00F76FDF">
            <w:pPr>
              <w:jc w:val="center"/>
              <w:rPr>
                <w:bCs/>
              </w:rPr>
            </w:pPr>
            <w:r w:rsidRPr="00DF5E71">
              <w:rPr>
                <w:bCs/>
              </w:rPr>
              <w:t>1.86</w:t>
            </w:r>
          </w:p>
        </w:tc>
      </w:tr>
      <w:tr w:rsidR="004213E5" w:rsidRPr="00DF5E71" w14:paraId="09072AE1"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F95CD5" w14:textId="77777777" w:rsidR="004213E5" w:rsidRPr="00DF5E71" w:rsidRDefault="004213E5" w:rsidP="00F76FDF">
            <w:pPr>
              <w:jc w:val="center"/>
              <w:rPr>
                <w:bCs/>
              </w:rPr>
            </w:pPr>
            <w:r w:rsidRPr="00DF5E71">
              <w:rPr>
                <w:bCs/>
              </w:rPr>
              <w:t>2049.</w:t>
            </w:r>
          </w:p>
        </w:tc>
        <w:tc>
          <w:tcPr>
            <w:tcW w:w="1683" w:type="dxa"/>
            <w:tcBorders>
              <w:top w:val="nil"/>
              <w:left w:val="nil"/>
              <w:bottom w:val="single" w:sz="4" w:space="0" w:color="auto"/>
              <w:right w:val="single" w:sz="4" w:space="0" w:color="auto"/>
            </w:tcBorders>
            <w:shd w:val="clear" w:color="auto" w:fill="auto"/>
            <w:vAlign w:val="center"/>
          </w:tcPr>
          <w:p w14:paraId="636B5C99" w14:textId="77777777" w:rsidR="004213E5" w:rsidRPr="00DF5E71" w:rsidRDefault="004213E5" w:rsidP="00F76FDF">
            <w:pPr>
              <w:jc w:val="center"/>
              <w:rPr>
                <w:bCs/>
              </w:rPr>
            </w:pPr>
            <w:r w:rsidRPr="00DF5E71">
              <w:rPr>
                <w:bCs/>
              </w:rPr>
              <w:t>40095</w:t>
            </w:r>
          </w:p>
        </w:tc>
        <w:tc>
          <w:tcPr>
            <w:tcW w:w="5365" w:type="dxa"/>
            <w:tcBorders>
              <w:top w:val="nil"/>
              <w:left w:val="nil"/>
              <w:bottom w:val="single" w:sz="4" w:space="0" w:color="auto"/>
              <w:right w:val="single" w:sz="4" w:space="0" w:color="auto"/>
            </w:tcBorders>
            <w:shd w:val="clear" w:color="auto" w:fill="auto"/>
            <w:vAlign w:val="center"/>
          </w:tcPr>
          <w:p w14:paraId="28CC584A" w14:textId="77777777" w:rsidR="004213E5" w:rsidRPr="00DF5E71" w:rsidRDefault="004213E5" w:rsidP="00F76FDF">
            <w:pPr>
              <w:rPr>
                <w:bCs/>
              </w:rPr>
            </w:pPr>
            <w:r w:rsidRPr="00DF5E71">
              <w:rPr>
                <w:bCs/>
              </w:rPr>
              <w:t>Fibrīna degradācijas produkti</w:t>
            </w:r>
          </w:p>
        </w:tc>
        <w:tc>
          <w:tcPr>
            <w:tcW w:w="1089" w:type="dxa"/>
            <w:tcBorders>
              <w:top w:val="nil"/>
              <w:left w:val="nil"/>
              <w:bottom w:val="single" w:sz="4" w:space="0" w:color="auto"/>
              <w:right w:val="single" w:sz="4" w:space="0" w:color="auto"/>
            </w:tcBorders>
            <w:shd w:val="clear" w:color="auto" w:fill="auto"/>
            <w:vAlign w:val="center"/>
          </w:tcPr>
          <w:p w14:paraId="4263C847" w14:textId="77777777" w:rsidR="004213E5" w:rsidRPr="00DF5E71" w:rsidRDefault="004213E5" w:rsidP="00F76FDF">
            <w:pPr>
              <w:jc w:val="center"/>
              <w:rPr>
                <w:bCs/>
              </w:rPr>
            </w:pPr>
            <w:r w:rsidRPr="00DF5E71">
              <w:rPr>
                <w:bCs/>
              </w:rPr>
              <w:t>4.88</w:t>
            </w:r>
          </w:p>
        </w:tc>
      </w:tr>
      <w:tr w:rsidR="004213E5" w:rsidRPr="00DF5E71" w14:paraId="68F57952"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04C078" w14:textId="77777777" w:rsidR="004213E5" w:rsidRPr="00DF5E71" w:rsidRDefault="004213E5" w:rsidP="00F76FDF">
            <w:pPr>
              <w:jc w:val="center"/>
              <w:rPr>
                <w:bCs/>
              </w:rPr>
            </w:pPr>
            <w:r w:rsidRPr="00DF5E71">
              <w:rPr>
                <w:bCs/>
              </w:rPr>
              <w:t>2050.</w:t>
            </w:r>
          </w:p>
        </w:tc>
        <w:tc>
          <w:tcPr>
            <w:tcW w:w="1683" w:type="dxa"/>
            <w:tcBorders>
              <w:top w:val="nil"/>
              <w:left w:val="nil"/>
              <w:bottom w:val="single" w:sz="4" w:space="0" w:color="auto"/>
              <w:right w:val="single" w:sz="4" w:space="0" w:color="auto"/>
            </w:tcBorders>
            <w:shd w:val="clear" w:color="auto" w:fill="auto"/>
            <w:vAlign w:val="center"/>
          </w:tcPr>
          <w:p w14:paraId="1858A76B" w14:textId="77777777" w:rsidR="004213E5" w:rsidRPr="00DF5E71" w:rsidRDefault="004213E5" w:rsidP="00F76FDF">
            <w:pPr>
              <w:jc w:val="center"/>
              <w:rPr>
                <w:bCs/>
              </w:rPr>
            </w:pPr>
            <w:r w:rsidRPr="00DF5E71">
              <w:rPr>
                <w:bCs/>
              </w:rPr>
              <w:t>40097</w:t>
            </w:r>
          </w:p>
        </w:tc>
        <w:tc>
          <w:tcPr>
            <w:tcW w:w="5365" w:type="dxa"/>
            <w:tcBorders>
              <w:top w:val="nil"/>
              <w:left w:val="nil"/>
              <w:bottom w:val="single" w:sz="4" w:space="0" w:color="auto"/>
              <w:right w:val="single" w:sz="4" w:space="0" w:color="auto"/>
            </w:tcBorders>
            <w:shd w:val="clear" w:color="auto" w:fill="auto"/>
            <w:vAlign w:val="center"/>
          </w:tcPr>
          <w:p w14:paraId="1C1B7609" w14:textId="77777777" w:rsidR="004213E5" w:rsidRPr="00DF5E71" w:rsidRDefault="004213E5" w:rsidP="00F76FDF">
            <w:pPr>
              <w:rPr>
                <w:bCs/>
              </w:rPr>
            </w:pPr>
            <w:r w:rsidRPr="00DF5E71">
              <w:rPr>
                <w:bCs/>
              </w:rPr>
              <w:t>Šķīstošie fibrīna monomēru kompleksi</w:t>
            </w:r>
          </w:p>
        </w:tc>
        <w:tc>
          <w:tcPr>
            <w:tcW w:w="1089" w:type="dxa"/>
            <w:tcBorders>
              <w:top w:val="nil"/>
              <w:left w:val="nil"/>
              <w:bottom w:val="single" w:sz="4" w:space="0" w:color="auto"/>
              <w:right w:val="single" w:sz="4" w:space="0" w:color="auto"/>
            </w:tcBorders>
            <w:shd w:val="clear" w:color="auto" w:fill="auto"/>
            <w:vAlign w:val="center"/>
          </w:tcPr>
          <w:p w14:paraId="648BF9A7" w14:textId="77777777" w:rsidR="004213E5" w:rsidRPr="00DF5E71" w:rsidRDefault="004213E5" w:rsidP="00F76FDF">
            <w:pPr>
              <w:jc w:val="center"/>
              <w:rPr>
                <w:bCs/>
              </w:rPr>
            </w:pPr>
            <w:r w:rsidRPr="00DF5E71">
              <w:rPr>
                <w:bCs/>
              </w:rPr>
              <w:t>4.47</w:t>
            </w:r>
          </w:p>
        </w:tc>
      </w:tr>
      <w:tr w:rsidR="004213E5" w:rsidRPr="00DF5E71" w14:paraId="029483A4" w14:textId="77777777" w:rsidTr="00F76FDF">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3C3015" w14:textId="77777777" w:rsidR="004213E5" w:rsidRPr="00DF5E71" w:rsidRDefault="004213E5" w:rsidP="00F76FDF">
            <w:pPr>
              <w:jc w:val="center"/>
              <w:rPr>
                <w:bCs/>
              </w:rPr>
            </w:pPr>
            <w:r w:rsidRPr="00DF5E71">
              <w:rPr>
                <w:bCs/>
              </w:rPr>
              <w:t>2051.</w:t>
            </w:r>
          </w:p>
        </w:tc>
        <w:tc>
          <w:tcPr>
            <w:tcW w:w="1683" w:type="dxa"/>
            <w:tcBorders>
              <w:top w:val="nil"/>
              <w:left w:val="nil"/>
              <w:bottom w:val="single" w:sz="4" w:space="0" w:color="auto"/>
              <w:right w:val="single" w:sz="4" w:space="0" w:color="auto"/>
            </w:tcBorders>
            <w:shd w:val="clear" w:color="auto" w:fill="auto"/>
            <w:vAlign w:val="center"/>
          </w:tcPr>
          <w:p w14:paraId="1C0D61AF" w14:textId="77777777" w:rsidR="004213E5" w:rsidRPr="00DF5E71" w:rsidRDefault="004213E5" w:rsidP="00F76FDF">
            <w:pPr>
              <w:jc w:val="center"/>
              <w:rPr>
                <w:bCs/>
              </w:rPr>
            </w:pPr>
            <w:r w:rsidRPr="00DF5E71">
              <w:rPr>
                <w:bCs/>
              </w:rPr>
              <w:t>40098</w:t>
            </w:r>
          </w:p>
        </w:tc>
        <w:tc>
          <w:tcPr>
            <w:tcW w:w="5365" w:type="dxa"/>
            <w:tcBorders>
              <w:top w:val="nil"/>
              <w:left w:val="nil"/>
              <w:bottom w:val="single" w:sz="4" w:space="0" w:color="auto"/>
              <w:right w:val="single" w:sz="4" w:space="0" w:color="auto"/>
            </w:tcBorders>
            <w:shd w:val="clear" w:color="auto" w:fill="auto"/>
            <w:vAlign w:val="center"/>
          </w:tcPr>
          <w:p w14:paraId="48693810" w14:textId="77777777" w:rsidR="004213E5" w:rsidRPr="00DF5E71" w:rsidRDefault="004213E5" w:rsidP="00F76FDF">
            <w:pPr>
              <w:rPr>
                <w:bCs/>
              </w:rPr>
            </w:pPr>
            <w:r w:rsidRPr="00DF5E71">
              <w:rPr>
                <w:bCs/>
              </w:rPr>
              <w:t>VIII faktora aktivitātes noteikšana</w:t>
            </w:r>
          </w:p>
        </w:tc>
        <w:tc>
          <w:tcPr>
            <w:tcW w:w="1089" w:type="dxa"/>
            <w:tcBorders>
              <w:top w:val="nil"/>
              <w:left w:val="nil"/>
              <w:bottom w:val="single" w:sz="4" w:space="0" w:color="auto"/>
              <w:right w:val="single" w:sz="4" w:space="0" w:color="auto"/>
            </w:tcBorders>
            <w:shd w:val="clear" w:color="auto" w:fill="auto"/>
            <w:vAlign w:val="center"/>
          </w:tcPr>
          <w:p w14:paraId="07988E37" w14:textId="77777777" w:rsidR="004213E5" w:rsidRPr="00DF5E71" w:rsidRDefault="004213E5" w:rsidP="00F76FDF">
            <w:pPr>
              <w:jc w:val="center"/>
              <w:rPr>
                <w:bCs/>
              </w:rPr>
            </w:pPr>
            <w:r w:rsidRPr="00DF5E71">
              <w:rPr>
                <w:bCs/>
              </w:rPr>
              <w:t>9.68</w:t>
            </w:r>
          </w:p>
        </w:tc>
      </w:tr>
      <w:tr w:rsidR="004213E5" w:rsidRPr="00DF5E71" w14:paraId="6CEEF086"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8ACBC6" w14:textId="77777777" w:rsidR="004213E5" w:rsidRPr="00DF5E71" w:rsidRDefault="004213E5" w:rsidP="00F76FDF">
            <w:pPr>
              <w:jc w:val="center"/>
              <w:rPr>
                <w:bCs/>
              </w:rPr>
            </w:pPr>
            <w:r w:rsidRPr="00DF5E71">
              <w:rPr>
                <w:bCs/>
              </w:rPr>
              <w:t>2052.</w:t>
            </w:r>
          </w:p>
        </w:tc>
        <w:tc>
          <w:tcPr>
            <w:tcW w:w="1683" w:type="dxa"/>
            <w:tcBorders>
              <w:top w:val="nil"/>
              <w:left w:val="nil"/>
              <w:bottom w:val="single" w:sz="4" w:space="0" w:color="auto"/>
              <w:right w:val="single" w:sz="4" w:space="0" w:color="auto"/>
            </w:tcBorders>
            <w:shd w:val="clear" w:color="auto" w:fill="auto"/>
            <w:vAlign w:val="center"/>
          </w:tcPr>
          <w:p w14:paraId="65B83050" w14:textId="77777777" w:rsidR="004213E5" w:rsidRPr="00DF5E71" w:rsidRDefault="004213E5" w:rsidP="00F76FDF">
            <w:pPr>
              <w:jc w:val="center"/>
              <w:rPr>
                <w:bCs/>
              </w:rPr>
            </w:pPr>
            <w:r w:rsidRPr="00DF5E71">
              <w:rPr>
                <w:bCs/>
              </w:rPr>
              <w:t>40099</w:t>
            </w:r>
          </w:p>
        </w:tc>
        <w:tc>
          <w:tcPr>
            <w:tcW w:w="5365" w:type="dxa"/>
            <w:tcBorders>
              <w:top w:val="nil"/>
              <w:left w:val="nil"/>
              <w:bottom w:val="single" w:sz="4" w:space="0" w:color="auto"/>
              <w:right w:val="single" w:sz="4" w:space="0" w:color="auto"/>
            </w:tcBorders>
            <w:shd w:val="clear" w:color="auto" w:fill="auto"/>
            <w:vAlign w:val="center"/>
          </w:tcPr>
          <w:p w14:paraId="6622658C" w14:textId="77777777" w:rsidR="004213E5" w:rsidRPr="00DF5E71" w:rsidRDefault="004213E5" w:rsidP="00F76FDF">
            <w:pPr>
              <w:rPr>
                <w:bCs/>
              </w:rPr>
            </w:pPr>
            <w:r w:rsidRPr="00DF5E71">
              <w:rPr>
                <w:bCs/>
              </w:rPr>
              <w:t>IX faktora noteikšana</w:t>
            </w:r>
          </w:p>
        </w:tc>
        <w:tc>
          <w:tcPr>
            <w:tcW w:w="1089" w:type="dxa"/>
            <w:tcBorders>
              <w:top w:val="nil"/>
              <w:left w:val="nil"/>
              <w:bottom w:val="single" w:sz="4" w:space="0" w:color="auto"/>
              <w:right w:val="single" w:sz="4" w:space="0" w:color="auto"/>
            </w:tcBorders>
            <w:shd w:val="clear" w:color="auto" w:fill="auto"/>
            <w:vAlign w:val="center"/>
          </w:tcPr>
          <w:p w14:paraId="509E88B2" w14:textId="77777777" w:rsidR="004213E5" w:rsidRPr="00DF5E71" w:rsidRDefault="004213E5" w:rsidP="00F76FDF">
            <w:pPr>
              <w:jc w:val="center"/>
              <w:rPr>
                <w:bCs/>
              </w:rPr>
            </w:pPr>
            <w:r w:rsidRPr="00DF5E71">
              <w:rPr>
                <w:bCs/>
              </w:rPr>
              <w:t>9.55</w:t>
            </w:r>
          </w:p>
        </w:tc>
      </w:tr>
      <w:tr w:rsidR="004213E5" w:rsidRPr="00DF5E71" w14:paraId="3078DD1C" w14:textId="77777777" w:rsidTr="00F76FDF">
        <w:trPr>
          <w:trHeight w:val="2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8E390C" w14:textId="77777777" w:rsidR="004213E5" w:rsidRPr="00DF5E71" w:rsidRDefault="004213E5" w:rsidP="00F76FDF">
            <w:pPr>
              <w:jc w:val="center"/>
              <w:rPr>
                <w:bCs/>
              </w:rPr>
            </w:pPr>
            <w:r w:rsidRPr="00DF5E71">
              <w:rPr>
                <w:bCs/>
              </w:rPr>
              <w:t>2053.</w:t>
            </w:r>
          </w:p>
        </w:tc>
        <w:tc>
          <w:tcPr>
            <w:tcW w:w="1683" w:type="dxa"/>
            <w:tcBorders>
              <w:top w:val="nil"/>
              <w:left w:val="nil"/>
              <w:bottom w:val="single" w:sz="4" w:space="0" w:color="auto"/>
              <w:right w:val="single" w:sz="4" w:space="0" w:color="auto"/>
            </w:tcBorders>
            <w:shd w:val="clear" w:color="auto" w:fill="auto"/>
            <w:vAlign w:val="center"/>
          </w:tcPr>
          <w:p w14:paraId="5C2F3848" w14:textId="77777777" w:rsidR="004213E5" w:rsidRPr="00DF5E71" w:rsidRDefault="004213E5" w:rsidP="00F76FDF">
            <w:pPr>
              <w:jc w:val="center"/>
              <w:rPr>
                <w:bCs/>
              </w:rPr>
            </w:pPr>
            <w:r w:rsidRPr="00DF5E71">
              <w:rPr>
                <w:bCs/>
              </w:rPr>
              <w:t>40100</w:t>
            </w:r>
          </w:p>
        </w:tc>
        <w:tc>
          <w:tcPr>
            <w:tcW w:w="5365" w:type="dxa"/>
            <w:tcBorders>
              <w:top w:val="nil"/>
              <w:left w:val="nil"/>
              <w:bottom w:val="single" w:sz="4" w:space="0" w:color="auto"/>
              <w:right w:val="single" w:sz="4" w:space="0" w:color="auto"/>
            </w:tcBorders>
            <w:shd w:val="clear" w:color="auto" w:fill="auto"/>
            <w:vAlign w:val="center"/>
          </w:tcPr>
          <w:p w14:paraId="1A8F0178" w14:textId="77777777" w:rsidR="004213E5" w:rsidRPr="00DF5E71" w:rsidRDefault="004213E5" w:rsidP="00F76FDF">
            <w:pPr>
              <w:rPr>
                <w:bCs/>
              </w:rPr>
            </w:pPr>
            <w:r w:rsidRPr="00DF5E71">
              <w:rPr>
                <w:bCs/>
              </w:rPr>
              <w:t>VIII faktora C aktivitātes noteikšana</w:t>
            </w:r>
          </w:p>
        </w:tc>
        <w:tc>
          <w:tcPr>
            <w:tcW w:w="1089" w:type="dxa"/>
            <w:tcBorders>
              <w:top w:val="nil"/>
              <w:left w:val="nil"/>
              <w:bottom w:val="single" w:sz="4" w:space="0" w:color="auto"/>
              <w:right w:val="single" w:sz="4" w:space="0" w:color="auto"/>
            </w:tcBorders>
            <w:shd w:val="clear" w:color="auto" w:fill="auto"/>
            <w:vAlign w:val="center"/>
          </w:tcPr>
          <w:p w14:paraId="7B380DDD" w14:textId="77777777" w:rsidR="004213E5" w:rsidRPr="00DF5E71" w:rsidRDefault="004213E5" w:rsidP="00F76FDF">
            <w:pPr>
              <w:jc w:val="center"/>
              <w:rPr>
                <w:bCs/>
              </w:rPr>
            </w:pPr>
            <w:r w:rsidRPr="00DF5E71">
              <w:rPr>
                <w:bCs/>
              </w:rPr>
              <w:t>7.88</w:t>
            </w:r>
          </w:p>
        </w:tc>
      </w:tr>
      <w:tr w:rsidR="004213E5" w:rsidRPr="00DF5E71" w14:paraId="72A88872"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C73E89" w14:textId="77777777" w:rsidR="004213E5" w:rsidRPr="00DF5E71" w:rsidRDefault="004213E5" w:rsidP="00F76FDF">
            <w:pPr>
              <w:jc w:val="center"/>
              <w:rPr>
                <w:bCs/>
              </w:rPr>
            </w:pPr>
            <w:r w:rsidRPr="00DF5E71">
              <w:rPr>
                <w:bCs/>
              </w:rPr>
              <w:t>2054.</w:t>
            </w:r>
          </w:p>
        </w:tc>
        <w:tc>
          <w:tcPr>
            <w:tcW w:w="1683" w:type="dxa"/>
            <w:tcBorders>
              <w:top w:val="nil"/>
              <w:left w:val="nil"/>
              <w:bottom w:val="single" w:sz="4" w:space="0" w:color="auto"/>
              <w:right w:val="single" w:sz="4" w:space="0" w:color="auto"/>
            </w:tcBorders>
            <w:shd w:val="clear" w:color="auto" w:fill="auto"/>
            <w:vAlign w:val="center"/>
          </w:tcPr>
          <w:p w14:paraId="21B6CC90" w14:textId="77777777" w:rsidR="004213E5" w:rsidRPr="00DF5E71" w:rsidRDefault="004213E5" w:rsidP="00F76FDF">
            <w:pPr>
              <w:jc w:val="center"/>
              <w:rPr>
                <w:bCs/>
              </w:rPr>
            </w:pPr>
            <w:r w:rsidRPr="00DF5E71">
              <w:rPr>
                <w:bCs/>
              </w:rPr>
              <w:t>40105</w:t>
            </w:r>
          </w:p>
        </w:tc>
        <w:tc>
          <w:tcPr>
            <w:tcW w:w="5365" w:type="dxa"/>
            <w:tcBorders>
              <w:top w:val="nil"/>
              <w:left w:val="nil"/>
              <w:bottom w:val="single" w:sz="4" w:space="0" w:color="auto"/>
              <w:right w:val="single" w:sz="4" w:space="0" w:color="auto"/>
            </w:tcBorders>
            <w:shd w:val="clear" w:color="auto" w:fill="auto"/>
            <w:vAlign w:val="center"/>
          </w:tcPr>
          <w:p w14:paraId="7CD26C07" w14:textId="77777777" w:rsidR="004213E5" w:rsidRPr="00DF5E71" w:rsidRDefault="004213E5" w:rsidP="00F76FDF">
            <w:pPr>
              <w:rPr>
                <w:bCs/>
              </w:rPr>
            </w:pPr>
            <w:r w:rsidRPr="00DF5E71">
              <w:rPr>
                <w:bCs/>
              </w:rPr>
              <w:t>IX faktora Ag aktivitātes noteikšana</w:t>
            </w:r>
          </w:p>
        </w:tc>
        <w:tc>
          <w:tcPr>
            <w:tcW w:w="1089" w:type="dxa"/>
            <w:tcBorders>
              <w:top w:val="nil"/>
              <w:left w:val="nil"/>
              <w:bottom w:val="single" w:sz="4" w:space="0" w:color="auto"/>
              <w:right w:val="single" w:sz="4" w:space="0" w:color="auto"/>
            </w:tcBorders>
            <w:shd w:val="clear" w:color="auto" w:fill="auto"/>
            <w:vAlign w:val="center"/>
          </w:tcPr>
          <w:p w14:paraId="2F873FD5" w14:textId="77777777" w:rsidR="004213E5" w:rsidRPr="00DF5E71" w:rsidRDefault="004213E5" w:rsidP="00F76FDF">
            <w:pPr>
              <w:jc w:val="center"/>
              <w:rPr>
                <w:bCs/>
              </w:rPr>
            </w:pPr>
            <w:r w:rsidRPr="00DF5E71">
              <w:rPr>
                <w:bCs/>
              </w:rPr>
              <w:t>6.64</w:t>
            </w:r>
          </w:p>
        </w:tc>
      </w:tr>
      <w:tr w:rsidR="004213E5" w:rsidRPr="00DF5E71" w14:paraId="0A52A0ED" w14:textId="77777777" w:rsidTr="00F76FDF">
        <w:trPr>
          <w:trHeight w:val="2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8774DA" w14:textId="77777777" w:rsidR="004213E5" w:rsidRPr="00DF5E71" w:rsidRDefault="004213E5" w:rsidP="00F76FDF">
            <w:pPr>
              <w:jc w:val="center"/>
              <w:rPr>
                <w:bCs/>
              </w:rPr>
            </w:pPr>
            <w:r w:rsidRPr="00DF5E71">
              <w:rPr>
                <w:bCs/>
              </w:rPr>
              <w:t>2055.</w:t>
            </w:r>
          </w:p>
        </w:tc>
        <w:tc>
          <w:tcPr>
            <w:tcW w:w="1683" w:type="dxa"/>
            <w:tcBorders>
              <w:top w:val="nil"/>
              <w:left w:val="nil"/>
              <w:bottom w:val="single" w:sz="4" w:space="0" w:color="auto"/>
              <w:right w:val="single" w:sz="4" w:space="0" w:color="auto"/>
            </w:tcBorders>
            <w:shd w:val="clear" w:color="auto" w:fill="auto"/>
            <w:vAlign w:val="center"/>
          </w:tcPr>
          <w:p w14:paraId="559A975A" w14:textId="77777777" w:rsidR="004213E5" w:rsidRPr="00DF5E71" w:rsidRDefault="004213E5" w:rsidP="00F76FDF">
            <w:pPr>
              <w:jc w:val="center"/>
              <w:rPr>
                <w:bCs/>
              </w:rPr>
            </w:pPr>
            <w:r w:rsidRPr="00DF5E71">
              <w:rPr>
                <w:bCs/>
              </w:rPr>
              <w:t>40106</w:t>
            </w:r>
          </w:p>
        </w:tc>
        <w:tc>
          <w:tcPr>
            <w:tcW w:w="5365" w:type="dxa"/>
            <w:tcBorders>
              <w:top w:val="nil"/>
              <w:left w:val="nil"/>
              <w:bottom w:val="single" w:sz="4" w:space="0" w:color="auto"/>
              <w:right w:val="single" w:sz="4" w:space="0" w:color="auto"/>
            </w:tcBorders>
            <w:shd w:val="clear" w:color="auto" w:fill="auto"/>
            <w:vAlign w:val="center"/>
          </w:tcPr>
          <w:p w14:paraId="26AD2E77" w14:textId="77777777" w:rsidR="004213E5" w:rsidRPr="00DF5E71" w:rsidRDefault="004213E5" w:rsidP="00F76FDF">
            <w:pPr>
              <w:rPr>
                <w:bCs/>
              </w:rPr>
            </w:pPr>
            <w:r w:rsidRPr="00DF5E71">
              <w:rPr>
                <w:bCs/>
              </w:rPr>
              <w:t>XI faktora aktivitātes noteikšana</w:t>
            </w:r>
          </w:p>
        </w:tc>
        <w:tc>
          <w:tcPr>
            <w:tcW w:w="1089" w:type="dxa"/>
            <w:tcBorders>
              <w:top w:val="nil"/>
              <w:left w:val="nil"/>
              <w:bottom w:val="single" w:sz="4" w:space="0" w:color="auto"/>
              <w:right w:val="single" w:sz="4" w:space="0" w:color="auto"/>
            </w:tcBorders>
            <w:shd w:val="clear" w:color="auto" w:fill="auto"/>
            <w:vAlign w:val="center"/>
          </w:tcPr>
          <w:p w14:paraId="5CDC4BBE" w14:textId="77777777" w:rsidR="004213E5" w:rsidRPr="00DF5E71" w:rsidRDefault="004213E5" w:rsidP="00F76FDF">
            <w:pPr>
              <w:jc w:val="center"/>
              <w:rPr>
                <w:bCs/>
              </w:rPr>
            </w:pPr>
            <w:r w:rsidRPr="00DF5E71">
              <w:rPr>
                <w:bCs/>
              </w:rPr>
              <w:t>6.64</w:t>
            </w:r>
          </w:p>
        </w:tc>
      </w:tr>
      <w:tr w:rsidR="004213E5" w:rsidRPr="00DF5E71" w14:paraId="286BD2CC"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F462F7" w14:textId="77777777" w:rsidR="004213E5" w:rsidRPr="00DF5E71" w:rsidRDefault="004213E5" w:rsidP="00F76FDF">
            <w:pPr>
              <w:jc w:val="center"/>
              <w:rPr>
                <w:bCs/>
              </w:rPr>
            </w:pPr>
            <w:r w:rsidRPr="00DF5E71">
              <w:rPr>
                <w:bCs/>
              </w:rPr>
              <w:t>2056.</w:t>
            </w:r>
          </w:p>
        </w:tc>
        <w:tc>
          <w:tcPr>
            <w:tcW w:w="1683" w:type="dxa"/>
            <w:tcBorders>
              <w:top w:val="nil"/>
              <w:left w:val="nil"/>
              <w:bottom w:val="single" w:sz="4" w:space="0" w:color="auto"/>
              <w:right w:val="single" w:sz="4" w:space="0" w:color="auto"/>
            </w:tcBorders>
            <w:shd w:val="clear" w:color="auto" w:fill="auto"/>
            <w:vAlign w:val="center"/>
          </w:tcPr>
          <w:p w14:paraId="2085606B" w14:textId="77777777" w:rsidR="004213E5" w:rsidRPr="00DF5E71" w:rsidRDefault="004213E5" w:rsidP="00F76FDF">
            <w:pPr>
              <w:jc w:val="center"/>
              <w:rPr>
                <w:bCs/>
              </w:rPr>
            </w:pPr>
            <w:r w:rsidRPr="00DF5E71">
              <w:rPr>
                <w:bCs/>
              </w:rPr>
              <w:t>40107</w:t>
            </w:r>
          </w:p>
        </w:tc>
        <w:tc>
          <w:tcPr>
            <w:tcW w:w="5365" w:type="dxa"/>
            <w:tcBorders>
              <w:top w:val="nil"/>
              <w:left w:val="nil"/>
              <w:bottom w:val="single" w:sz="4" w:space="0" w:color="auto"/>
              <w:right w:val="single" w:sz="4" w:space="0" w:color="auto"/>
            </w:tcBorders>
            <w:shd w:val="clear" w:color="auto" w:fill="auto"/>
            <w:vAlign w:val="center"/>
          </w:tcPr>
          <w:p w14:paraId="37D0B5AC" w14:textId="77777777" w:rsidR="004213E5" w:rsidRPr="00DF5E71" w:rsidRDefault="004213E5" w:rsidP="00F76FDF">
            <w:pPr>
              <w:rPr>
                <w:bCs/>
              </w:rPr>
            </w:pPr>
            <w:r w:rsidRPr="00DF5E71">
              <w:rPr>
                <w:bCs/>
              </w:rPr>
              <w:t>Proteīna C noteikšana</w:t>
            </w:r>
          </w:p>
        </w:tc>
        <w:tc>
          <w:tcPr>
            <w:tcW w:w="1089" w:type="dxa"/>
            <w:tcBorders>
              <w:top w:val="nil"/>
              <w:left w:val="nil"/>
              <w:bottom w:val="single" w:sz="4" w:space="0" w:color="auto"/>
              <w:right w:val="single" w:sz="4" w:space="0" w:color="auto"/>
            </w:tcBorders>
            <w:shd w:val="clear" w:color="auto" w:fill="auto"/>
            <w:vAlign w:val="center"/>
          </w:tcPr>
          <w:p w14:paraId="5CD6684A" w14:textId="77777777" w:rsidR="004213E5" w:rsidRPr="00DF5E71" w:rsidRDefault="004213E5" w:rsidP="00F76FDF">
            <w:pPr>
              <w:jc w:val="center"/>
              <w:rPr>
                <w:bCs/>
              </w:rPr>
            </w:pPr>
            <w:r w:rsidRPr="00DF5E71">
              <w:rPr>
                <w:bCs/>
              </w:rPr>
              <w:t>15.63</w:t>
            </w:r>
          </w:p>
        </w:tc>
      </w:tr>
      <w:tr w:rsidR="004213E5" w:rsidRPr="00DF5E71" w14:paraId="567EC7B7"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82B5E0" w14:textId="77777777" w:rsidR="004213E5" w:rsidRPr="00DF5E71" w:rsidRDefault="004213E5" w:rsidP="00F76FDF">
            <w:pPr>
              <w:jc w:val="center"/>
              <w:rPr>
                <w:bCs/>
              </w:rPr>
            </w:pPr>
            <w:r w:rsidRPr="00DF5E71">
              <w:rPr>
                <w:bCs/>
              </w:rPr>
              <w:t>2057.</w:t>
            </w:r>
          </w:p>
        </w:tc>
        <w:tc>
          <w:tcPr>
            <w:tcW w:w="1683" w:type="dxa"/>
            <w:tcBorders>
              <w:top w:val="nil"/>
              <w:left w:val="nil"/>
              <w:bottom w:val="single" w:sz="4" w:space="0" w:color="auto"/>
              <w:right w:val="single" w:sz="4" w:space="0" w:color="auto"/>
            </w:tcBorders>
            <w:shd w:val="clear" w:color="auto" w:fill="auto"/>
            <w:vAlign w:val="center"/>
          </w:tcPr>
          <w:p w14:paraId="70881D13" w14:textId="77777777" w:rsidR="004213E5" w:rsidRPr="00DF5E71" w:rsidRDefault="004213E5" w:rsidP="00F76FDF">
            <w:pPr>
              <w:jc w:val="center"/>
              <w:rPr>
                <w:bCs/>
              </w:rPr>
            </w:pPr>
            <w:r w:rsidRPr="00DF5E71">
              <w:rPr>
                <w:bCs/>
              </w:rPr>
              <w:t>40108</w:t>
            </w:r>
          </w:p>
        </w:tc>
        <w:tc>
          <w:tcPr>
            <w:tcW w:w="5365" w:type="dxa"/>
            <w:tcBorders>
              <w:top w:val="nil"/>
              <w:left w:val="nil"/>
              <w:bottom w:val="single" w:sz="4" w:space="0" w:color="auto"/>
              <w:right w:val="single" w:sz="4" w:space="0" w:color="auto"/>
            </w:tcBorders>
            <w:shd w:val="clear" w:color="auto" w:fill="auto"/>
            <w:vAlign w:val="center"/>
          </w:tcPr>
          <w:p w14:paraId="30D065C7" w14:textId="77777777" w:rsidR="004213E5" w:rsidRPr="00DF5E71" w:rsidRDefault="004213E5" w:rsidP="00F76FDF">
            <w:pPr>
              <w:rPr>
                <w:bCs/>
              </w:rPr>
            </w:pPr>
            <w:r w:rsidRPr="00DF5E71">
              <w:rPr>
                <w:bCs/>
              </w:rPr>
              <w:t>Proteīna S noteikšana</w:t>
            </w:r>
          </w:p>
        </w:tc>
        <w:tc>
          <w:tcPr>
            <w:tcW w:w="1089" w:type="dxa"/>
            <w:tcBorders>
              <w:top w:val="nil"/>
              <w:left w:val="nil"/>
              <w:bottom w:val="single" w:sz="4" w:space="0" w:color="auto"/>
              <w:right w:val="single" w:sz="4" w:space="0" w:color="auto"/>
            </w:tcBorders>
            <w:shd w:val="clear" w:color="auto" w:fill="auto"/>
            <w:vAlign w:val="center"/>
          </w:tcPr>
          <w:p w14:paraId="45DD5125" w14:textId="77777777" w:rsidR="004213E5" w:rsidRPr="00DF5E71" w:rsidRDefault="004213E5" w:rsidP="00F76FDF">
            <w:pPr>
              <w:jc w:val="center"/>
              <w:rPr>
                <w:bCs/>
              </w:rPr>
            </w:pPr>
            <w:r w:rsidRPr="00DF5E71">
              <w:rPr>
                <w:bCs/>
              </w:rPr>
              <w:t>15.63</w:t>
            </w:r>
          </w:p>
        </w:tc>
      </w:tr>
      <w:tr w:rsidR="004213E5" w:rsidRPr="00DF5E71" w14:paraId="67D187CC"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C09810" w14:textId="77777777" w:rsidR="004213E5" w:rsidRPr="00DF5E71" w:rsidRDefault="004213E5" w:rsidP="00F76FDF">
            <w:pPr>
              <w:jc w:val="center"/>
              <w:rPr>
                <w:bCs/>
              </w:rPr>
            </w:pPr>
            <w:r w:rsidRPr="00DF5E71">
              <w:rPr>
                <w:bCs/>
              </w:rPr>
              <w:t>2058.</w:t>
            </w:r>
          </w:p>
        </w:tc>
        <w:tc>
          <w:tcPr>
            <w:tcW w:w="1683" w:type="dxa"/>
            <w:tcBorders>
              <w:top w:val="nil"/>
              <w:left w:val="nil"/>
              <w:bottom w:val="single" w:sz="4" w:space="0" w:color="auto"/>
              <w:right w:val="single" w:sz="4" w:space="0" w:color="auto"/>
            </w:tcBorders>
            <w:shd w:val="clear" w:color="auto" w:fill="auto"/>
            <w:vAlign w:val="center"/>
          </w:tcPr>
          <w:p w14:paraId="6F967CD2" w14:textId="77777777" w:rsidR="004213E5" w:rsidRPr="00DF5E71" w:rsidRDefault="004213E5" w:rsidP="00F76FDF">
            <w:pPr>
              <w:jc w:val="center"/>
              <w:rPr>
                <w:bCs/>
              </w:rPr>
            </w:pPr>
            <w:r w:rsidRPr="00DF5E71">
              <w:rPr>
                <w:bCs/>
              </w:rPr>
              <w:t>40109</w:t>
            </w:r>
          </w:p>
        </w:tc>
        <w:tc>
          <w:tcPr>
            <w:tcW w:w="5365" w:type="dxa"/>
            <w:tcBorders>
              <w:top w:val="nil"/>
              <w:left w:val="nil"/>
              <w:bottom w:val="single" w:sz="4" w:space="0" w:color="auto"/>
              <w:right w:val="single" w:sz="4" w:space="0" w:color="auto"/>
            </w:tcBorders>
            <w:shd w:val="clear" w:color="auto" w:fill="auto"/>
            <w:vAlign w:val="center"/>
          </w:tcPr>
          <w:p w14:paraId="7B3F6A6A" w14:textId="77777777" w:rsidR="004213E5" w:rsidRPr="00DF5E71" w:rsidRDefault="004213E5" w:rsidP="00F76FDF">
            <w:pPr>
              <w:rPr>
                <w:bCs/>
              </w:rPr>
            </w:pPr>
            <w:r w:rsidRPr="00DF5E71">
              <w:rPr>
                <w:bCs/>
              </w:rPr>
              <w:t>Von Villebranda faktors</w:t>
            </w:r>
          </w:p>
        </w:tc>
        <w:tc>
          <w:tcPr>
            <w:tcW w:w="1089" w:type="dxa"/>
            <w:tcBorders>
              <w:top w:val="nil"/>
              <w:left w:val="nil"/>
              <w:bottom w:val="single" w:sz="4" w:space="0" w:color="auto"/>
              <w:right w:val="single" w:sz="4" w:space="0" w:color="auto"/>
            </w:tcBorders>
            <w:shd w:val="clear" w:color="auto" w:fill="auto"/>
            <w:vAlign w:val="center"/>
          </w:tcPr>
          <w:p w14:paraId="4AE25486" w14:textId="77777777" w:rsidR="004213E5" w:rsidRPr="00DF5E71" w:rsidRDefault="004213E5" w:rsidP="00F76FDF">
            <w:pPr>
              <w:jc w:val="center"/>
              <w:rPr>
                <w:bCs/>
              </w:rPr>
            </w:pPr>
            <w:r w:rsidRPr="00DF5E71">
              <w:rPr>
                <w:bCs/>
              </w:rPr>
              <w:t>9.95</w:t>
            </w:r>
          </w:p>
        </w:tc>
      </w:tr>
      <w:tr w:rsidR="004213E5" w:rsidRPr="00DF5E71" w14:paraId="257B4975"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538542" w14:textId="77777777" w:rsidR="004213E5" w:rsidRPr="00DF5E71" w:rsidRDefault="004213E5" w:rsidP="00F76FDF">
            <w:pPr>
              <w:jc w:val="center"/>
              <w:rPr>
                <w:bCs/>
              </w:rPr>
            </w:pPr>
            <w:r w:rsidRPr="00DF5E71">
              <w:rPr>
                <w:bCs/>
              </w:rPr>
              <w:t>2059.</w:t>
            </w:r>
          </w:p>
        </w:tc>
        <w:tc>
          <w:tcPr>
            <w:tcW w:w="1683" w:type="dxa"/>
            <w:tcBorders>
              <w:top w:val="nil"/>
              <w:left w:val="nil"/>
              <w:bottom w:val="single" w:sz="4" w:space="0" w:color="auto"/>
              <w:right w:val="single" w:sz="4" w:space="0" w:color="auto"/>
            </w:tcBorders>
            <w:shd w:val="clear" w:color="auto" w:fill="auto"/>
            <w:vAlign w:val="center"/>
          </w:tcPr>
          <w:p w14:paraId="5B2C213F" w14:textId="77777777" w:rsidR="004213E5" w:rsidRPr="00DF5E71" w:rsidRDefault="004213E5" w:rsidP="00F76FDF">
            <w:pPr>
              <w:jc w:val="center"/>
              <w:rPr>
                <w:bCs/>
              </w:rPr>
            </w:pPr>
            <w:r w:rsidRPr="00DF5E71">
              <w:rPr>
                <w:bCs/>
              </w:rPr>
              <w:t>40115</w:t>
            </w:r>
          </w:p>
        </w:tc>
        <w:tc>
          <w:tcPr>
            <w:tcW w:w="5365" w:type="dxa"/>
            <w:tcBorders>
              <w:top w:val="nil"/>
              <w:left w:val="nil"/>
              <w:bottom w:val="single" w:sz="4" w:space="0" w:color="auto"/>
              <w:right w:val="single" w:sz="4" w:space="0" w:color="auto"/>
            </w:tcBorders>
            <w:shd w:val="clear" w:color="auto" w:fill="auto"/>
            <w:vAlign w:val="center"/>
          </w:tcPr>
          <w:p w14:paraId="470459DC" w14:textId="77777777" w:rsidR="004213E5" w:rsidRPr="00DF5E71" w:rsidRDefault="004213E5" w:rsidP="00F76FDF">
            <w:pPr>
              <w:rPr>
                <w:bCs/>
              </w:rPr>
            </w:pPr>
            <w:r w:rsidRPr="00DF5E71">
              <w:rPr>
                <w:bCs/>
              </w:rPr>
              <w:t>Plazminogēna aktivitātes noteikšana</w:t>
            </w:r>
          </w:p>
        </w:tc>
        <w:tc>
          <w:tcPr>
            <w:tcW w:w="1089" w:type="dxa"/>
            <w:tcBorders>
              <w:top w:val="nil"/>
              <w:left w:val="nil"/>
              <w:bottom w:val="single" w:sz="4" w:space="0" w:color="auto"/>
              <w:right w:val="single" w:sz="4" w:space="0" w:color="auto"/>
            </w:tcBorders>
            <w:shd w:val="clear" w:color="auto" w:fill="auto"/>
            <w:vAlign w:val="center"/>
          </w:tcPr>
          <w:p w14:paraId="0CF81CF3" w14:textId="77777777" w:rsidR="004213E5" w:rsidRPr="00DF5E71" w:rsidRDefault="004213E5" w:rsidP="00F76FDF">
            <w:pPr>
              <w:jc w:val="center"/>
              <w:rPr>
                <w:bCs/>
              </w:rPr>
            </w:pPr>
            <w:r w:rsidRPr="00DF5E71">
              <w:rPr>
                <w:bCs/>
              </w:rPr>
              <w:t>7.88</w:t>
            </w:r>
          </w:p>
        </w:tc>
      </w:tr>
      <w:tr w:rsidR="004213E5" w:rsidRPr="00DF5E71" w14:paraId="1B3DED0F" w14:textId="77777777" w:rsidTr="00F76FDF">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BDC34E" w14:textId="77777777" w:rsidR="004213E5" w:rsidRPr="00DF5E71" w:rsidRDefault="004213E5" w:rsidP="00F76FDF">
            <w:pPr>
              <w:jc w:val="center"/>
              <w:rPr>
                <w:bCs/>
              </w:rPr>
            </w:pPr>
            <w:r w:rsidRPr="00DF5E71">
              <w:rPr>
                <w:bCs/>
              </w:rPr>
              <w:t>2060.</w:t>
            </w:r>
          </w:p>
        </w:tc>
        <w:tc>
          <w:tcPr>
            <w:tcW w:w="1683" w:type="dxa"/>
            <w:tcBorders>
              <w:top w:val="nil"/>
              <w:left w:val="nil"/>
              <w:bottom w:val="single" w:sz="4" w:space="0" w:color="auto"/>
              <w:right w:val="single" w:sz="4" w:space="0" w:color="auto"/>
            </w:tcBorders>
            <w:shd w:val="clear" w:color="auto" w:fill="auto"/>
            <w:vAlign w:val="center"/>
          </w:tcPr>
          <w:p w14:paraId="5BFA4AD8" w14:textId="77777777" w:rsidR="004213E5" w:rsidRPr="00DF5E71" w:rsidRDefault="004213E5" w:rsidP="00F76FDF">
            <w:pPr>
              <w:jc w:val="center"/>
              <w:rPr>
                <w:bCs/>
              </w:rPr>
            </w:pPr>
            <w:r w:rsidRPr="00DF5E71">
              <w:rPr>
                <w:bCs/>
              </w:rPr>
              <w:t>40116</w:t>
            </w:r>
          </w:p>
        </w:tc>
        <w:tc>
          <w:tcPr>
            <w:tcW w:w="5365" w:type="dxa"/>
            <w:tcBorders>
              <w:top w:val="nil"/>
              <w:left w:val="nil"/>
              <w:bottom w:val="single" w:sz="4" w:space="0" w:color="auto"/>
              <w:right w:val="single" w:sz="4" w:space="0" w:color="auto"/>
            </w:tcBorders>
            <w:shd w:val="clear" w:color="auto" w:fill="auto"/>
            <w:vAlign w:val="center"/>
          </w:tcPr>
          <w:p w14:paraId="2C16338F" w14:textId="77777777" w:rsidR="004213E5" w:rsidRPr="00DF5E71" w:rsidRDefault="004213E5" w:rsidP="00F76FDF">
            <w:pPr>
              <w:rPr>
                <w:bCs/>
              </w:rPr>
            </w:pPr>
            <w:r w:rsidRPr="00DF5E71">
              <w:rPr>
                <w:bCs/>
              </w:rPr>
              <w:t>Plazminogēna koncentrācijas noteikšana</w:t>
            </w:r>
          </w:p>
        </w:tc>
        <w:tc>
          <w:tcPr>
            <w:tcW w:w="1089" w:type="dxa"/>
            <w:tcBorders>
              <w:top w:val="nil"/>
              <w:left w:val="nil"/>
              <w:bottom w:val="single" w:sz="4" w:space="0" w:color="auto"/>
              <w:right w:val="single" w:sz="4" w:space="0" w:color="auto"/>
            </w:tcBorders>
            <w:shd w:val="clear" w:color="auto" w:fill="auto"/>
            <w:vAlign w:val="center"/>
          </w:tcPr>
          <w:p w14:paraId="6AC4CEC9" w14:textId="77777777" w:rsidR="004213E5" w:rsidRPr="00DF5E71" w:rsidRDefault="004213E5" w:rsidP="00F76FDF">
            <w:pPr>
              <w:jc w:val="center"/>
              <w:rPr>
                <w:bCs/>
              </w:rPr>
            </w:pPr>
            <w:r w:rsidRPr="00DF5E71">
              <w:rPr>
                <w:bCs/>
              </w:rPr>
              <w:t>7.88</w:t>
            </w:r>
          </w:p>
        </w:tc>
      </w:tr>
      <w:tr w:rsidR="004213E5" w:rsidRPr="00DF5E71" w14:paraId="754308B5" w14:textId="77777777" w:rsidTr="00F76FDF">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BC0BA0" w14:textId="77777777" w:rsidR="004213E5" w:rsidRPr="00DF5E71" w:rsidRDefault="004213E5" w:rsidP="00F76FDF">
            <w:pPr>
              <w:jc w:val="center"/>
              <w:rPr>
                <w:bCs/>
              </w:rPr>
            </w:pPr>
            <w:r w:rsidRPr="00DF5E71">
              <w:rPr>
                <w:bCs/>
              </w:rPr>
              <w:t>2061.</w:t>
            </w:r>
          </w:p>
        </w:tc>
        <w:tc>
          <w:tcPr>
            <w:tcW w:w="1683" w:type="dxa"/>
            <w:tcBorders>
              <w:top w:val="nil"/>
              <w:left w:val="nil"/>
              <w:bottom w:val="single" w:sz="4" w:space="0" w:color="auto"/>
              <w:right w:val="single" w:sz="4" w:space="0" w:color="auto"/>
            </w:tcBorders>
            <w:shd w:val="clear" w:color="auto" w:fill="auto"/>
            <w:vAlign w:val="center"/>
          </w:tcPr>
          <w:p w14:paraId="1616D54A" w14:textId="77777777" w:rsidR="004213E5" w:rsidRPr="00DF5E71" w:rsidRDefault="004213E5" w:rsidP="00F76FDF">
            <w:pPr>
              <w:jc w:val="center"/>
              <w:rPr>
                <w:bCs/>
              </w:rPr>
            </w:pPr>
            <w:r w:rsidRPr="00DF5E71">
              <w:rPr>
                <w:bCs/>
              </w:rPr>
              <w:t>40117</w:t>
            </w:r>
          </w:p>
        </w:tc>
        <w:tc>
          <w:tcPr>
            <w:tcW w:w="5365" w:type="dxa"/>
            <w:tcBorders>
              <w:top w:val="nil"/>
              <w:left w:val="nil"/>
              <w:bottom w:val="single" w:sz="4" w:space="0" w:color="auto"/>
              <w:right w:val="single" w:sz="4" w:space="0" w:color="auto"/>
            </w:tcBorders>
            <w:shd w:val="clear" w:color="auto" w:fill="auto"/>
            <w:vAlign w:val="center"/>
          </w:tcPr>
          <w:p w14:paraId="05013B66" w14:textId="77777777" w:rsidR="004213E5" w:rsidRPr="00DF5E71" w:rsidRDefault="004213E5" w:rsidP="00F76FDF">
            <w:pPr>
              <w:rPr>
                <w:bCs/>
              </w:rPr>
            </w:pPr>
            <w:r w:rsidRPr="00DF5E71">
              <w:rPr>
                <w:bCs/>
              </w:rPr>
              <w:t>Fibrinopeptīda A kvalitātes noteikšana</w:t>
            </w:r>
          </w:p>
        </w:tc>
        <w:tc>
          <w:tcPr>
            <w:tcW w:w="1089" w:type="dxa"/>
            <w:tcBorders>
              <w:top w:val="nil"/>
              <w:left w:val="nil"/>
              <w:bottom w:val="single" w:sz="4" w:space="0" w:color="auto"/>
              <w:right w:val="single" w:sz="4" w:space="0" w:color="auto"/>
            </w:tcBorders>
            <w:shd w:val="clear" w:color="auto" w:fill="auto"/>
            <w:vAlign w:val="center"/>
          </w:tcPr>
          <w:p w14:paraId="1B505E6C" w14:textId="77777777" w:rsidR="004213E5" w:rsidRPr="00DF5E71" w:rsidRDefault="004213E5" w:rsidP="00F76FDF">
            <w:pPr>
              <w:jc w:val="center"/>
              <w:rPr>
                <w:bCs/>
              </w:rPr>
            </w:pPr>
            <w:r w:rsidRPr="00DF5E71">
              <w:rPr>
                <w:bCs/>
              </w:rPr>
              <w:t>7.75</w:t>
            </w:r>
          </w:p>
        </w:tc>
      </w:tr>
      <w:tr w:rsidR="004213E5" w:rsidRPr="00DF5E71" w14:paraId="4F230DA5" w14:textId="77777777" w:rsidTr="00F76FDF">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B1FFCA" w14:textId="77777777" w:rsidR="004213E5" w:rsidRPr="00DF5E71" w:rsidRDefault="004213E5" w:rsidP="00F76FDF">
            <w:pPr>
              <w:jc w:val="center"/>
              <w:rPr>
                <w:bCs/>
              </w:rPr>
            </w:pPr>
            <w:r w:rsidRPr="00DF5E71">
              <w:rPr>
                <w:bCs/>
              </w:rPr>
              <w:t>2062.</w:t>
            </w:r>
          </w:p>
        </w:tc>
        <w:tc>
          <w:tcPr>
            <w:tcW w:w="1683" w:type="dxa"/>
            <w:tcBorders>
              <w:top w:val="nil"/>
              <w:left w:val="nil"/>
              <w:bottom w:val="single" w:sz="4" w:space="0" w:color="auto"/>
              <w:right w:val="single" w:sz="4" w:space="0" w:color="auto"/>
            </w:tcBorders>
            <w:shd w:val="clear" w:color="auto" w:fill="auto"/>
            <w:vAlign w:val="center"/>
          </w:tcPr>
          <w:p w14:paraId="72AEC1EB" w14:textId="77777777" w:rsidR="004213E5" w:rsidRPr="00DF5E71" w:rsidRDefault="004213E5" w:rsidP="00F76FDF">
            <w:pPr>
              <w:jc w:val="center"/>
              <w:rPr>
                <w:bCs/>
              </w:rPr>
            </w:pPr>
            <w:r w:rsidRPr="00DF5E71">
              <w:rPr>
                <w:bCs/>
              </w:rPr>
              <w:t>40118</w:t>
            </w:r>
          </w:p>
        </w:tc>
        <w:tc>
          <w:tcPr>
            <w:tcW w:w="5365" w:type="dxa"/>
            <w:tcBorders>
              <w:top w:val="nil"/>
              <w:left w:val="nil"/>
              <w:bottom w:val="single" w:sz="4" w:space="0" w:color="auto"/>
              <w:right w:val="single" w:sz="4" w:space="0" w:color="auto"/>
            </w:tcBorders>
            <w:shd w:val="clear" w:color="auto" w:fill="auto"/>
            <w:vAlign w:val="center"/>
          </w:tcPr>
          <w:p w14:paraId="355256E6" w14:textId="77777777" w:rsidR="004213E5" w:rsidRPr="00DF5E71" w:rsidRDefault="004213E5" w:rsidP="00F76FDF">
            <w:pPr>
              <w:rPr>
                <w:bCs/>
              </w:rPr>
            </w:pPr>
            <w:r w:rsidRPr="00DF5E71">
              <w:rPr>
                <w:bCs/>
              </w:rPr>
              <w:t>Heparīna kvantitatīva noteikšana</w:t>
            </w:r>
          </w:p>
        </w:tc>
        <w:tc>
          <w:tcPr>
            <w:tcW w:w="1089" w:type="dxa"/>
            <w:tcBorders>
              <w:top w:val="nil"/>
              <w:left w:val="nil"/>
              <w:bottom w:val="single" w:sz="4" w:space="0" w:color="auto"/>
              <w:right w:val="single" w:sz="4" w:space="0" w:color="auto"/>
            </w:tcBorders>
            <w:shd w:val="clear" w:color="auto" w:fill="auto"/>
            <w:vAlign w:val="center"/>
          </w:tcPr>
          <w:p w14:paraId="32DC7937" w14:textId="77777777" w:rsidR="004213E5" w:rsidRPr="00DF5E71" w:rsidRDefault="004213E5" w:rsidP="00F76FDF">
            <w:pPr>
              <w:jc w:val="center"/>
              <w:rPr>
                <w:bCs/>
              </w:rPr>
            </w:pPr>
            <w:r w:rsidRPr="00DF5E71">
              <w:rPr>
                <w:bCs/>
              </w:rPr>
              <w:t>5.57</w:t>
            </w:r>
          </w:p>
        </w:tc>
      </w:tr>
      <w:tr w:rsidR="004213E5" w:rsidRPr="00DF5E71" w14:paraId="0359EB65"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CF448B" w14:textId="77777777" w:rsidR="004213E5" w:rsidRPr="00DF5E71" w:rsidRDefault="004213E5" w:rsidP="00F76FDF">
            <w:pPr>
              <w:jc w:val="center"/>
              <w:rPr>
                <w:bCs/>
              </w:rPr>
            </w:pPr>
            <w:r w:rsidRPr="00DF5E71">
              <w:rPr>
                <w:bCs/>
              </w:rPr>
              <w:t>2063.</w:t>
            </w:r>
          </w:p>
        </w:tc>
        <w:tc>
          <w:tcPr>
            <w:tcW w:w="1683" w:type="dxa"/>
            <w:tcBorders>
              <w:top w:val="nil"/>
              <w:left w:val="nil"/>
              <w:bottom w:val="single" w:sz="4" w:space="0" w:color="auto"/>
              <w:right w:val="single" w:sz="4" w:space="0" w:color="auto"/>
            </w:tcBorders>
            <w:shd w:val="clear" w:color="auto" w:fill="auto"/>
            <w:vAlign w:val="center"/>
          </w:tcPr>
          <w:p w14:paraId="4085348E" w14:textId="77777777" w:rsidR="004213E5" w:rsidRPr="00DF5E71" w:rsidRDefault="004213E5" w:rsidP="00F76FDF">
            <w:pPr>
              <w:jc w:val="center"/>
              <w:rPr>
                <w:bCs/>
              </w:rPr>
            </w:pPr>
            <w:r w:rsidRPr="00DF5E71">
              <w:rPr>
                <w:bCs/>
              </w:rPr>
              <w:t>40119</w:t>
            </w:r>
          </w:p>
        </w:tc>
        <w:tc>
          <w:tcPr>
            <w:tcW w:w="5365" w:type="dxa"/>
            <w:tcBorders>
              <w:top w:val="nil"/>
              <w:left w:val="nil"/>
              <w:bottom w:val="single" w:sz="4" w:space="0" w:color="auto"/>
              <w:right w:val="single" w:sz="4" w:space="0" w:color="auto"/>
            </w:tcBorders>
            <w:shd w:val="clear" w:color="auto" w:fill="auto"/>
            <w:vAlign w:val="center"/>
          </w:tcPr>
          <w:p w14:paraId="513DFDEE" w14:textId="77777777" w:rsidR="004213E5" w:rsidRPr="00DF5E71" w:rsidRDefault="004213E5" w:rsidP="00F76FDF">
            <w:pPr>
              <w:rPr>
                <w:bCs/>
              </w:rPr>
            </w:pPr>
            <w:r w:rsidRPr="00DF5E71">
              <w:rPr>
                <w:bCs/>
              </w:rPr>
              <w:t>Proteīna C rezistences tests (APC-R)</w:t>
            </w:r>
          </w:p>
        </w:tc>
        <w:tc>
          <w:tcPr>
            <w:tcW w:w="1089" w:type="dxa"/>
            <w:tcBorders>
              <w:top w:val="nil"/>
              <w:left w:val="nil"/>
              <w:bottom w:val="single" w:sz="4" w:space="0" w:color="auto"/>
              <w:right w:val="single" w:sz="4" w:space="0" w:color="auto"/>
            </w:tcBorders>
            <w:shd w:val="clear" w:color="auto" w:fill="auto"/>
            <w:vAlign w:val="center"/>
          </w:tcPr>
          <w:p w14:paraId="52438534" w14:textId="77777777" w:rsidR="004213E5" w:rsidRPr="00DF5E71" w:rsidRDefault="004213E5" w:rsidP="00F76FDF">
            <w:pPr>
              <w:jc w:val="center"/>
              <w:rPr>
                <w:bCs/>
              </w:rPr>
            </w:pPr>
            <w:r w:rsidRPr="00DF5E71">
              <w:rPr>
                <w:bCs/>
              </w:rPr>
              <w:t>10.56</w:t>
            </w:r>
          </w:p>
        </w:tc>
      </w:tr>
      <w:tr w:rsidR="004213E5" w:rsidRPr="00DF5E71" w14:paraId="011975C8" w14:textId="77777777" w:rsidTr="00F76FDF">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A82A74" w14:textId="77777777" w:rsidR="004213E5" w:rsidRPr="00DF5E71" w:rsidRDefault="004213E5" w:rsidP="00F76FDF">
            <w:pPr>
              <w:jc w:val="center"/>
              <w:rPr>
                <w:bCs/>
              </w:rPr>
            </w:pPr>
            <w:r w:rsidRPr="00DF5E71">
              <w:rPr>
                <w:bCs/>
              </w:rPr>
              <w:t>2064.</w:t>
            </w:r>
          </w:p>
        </w:tc>
        <w:tc>
          <w:tcPr>
            <w:tcW w:w="1683" w:type="dxa"/>
            <w:tcBorders>
              <w:top w:val="nil"/>
              <w:left w:val="nil"/>
              <w:bottom w:val="single" w:sz="4" w:space="0" w:color="auto"/>
              <w:right w:val="single" w:sz="4" w:space="0" w:color="auto"/>
            </w:tcBorders>
            <w:shd w:val="clear" w:color="auto" w:fill="auto"/>
            <w:vAlign w:val="center"/>
          </w:tcPr>
          <w:p w14:paraId="6D7176C9" w14:textId="77777777" w:rsidR="004213E5" w:rsidRPr="00DF5E71" w:rsidRDefault="004213E5" w:rsidP="00F76FDF">
            <w:pPr>
              <w:jc w:val="center"/>
              <w:rPr>
                <w:bCs/>
              </w:rPr>
            </w:pPr>
            <w:r w:rsidRPr="00DF5E71">
              <w:rPr>
                <w:bCs/>
              </w:rPr>
              <w:t>40120</w:t>
            </w:r>
          </w:p>
        </w:tc>
        <w:tc>
          <w:tcPr>
            <w:tcW w:w="5365" w:type="dxa"/>
            <w:tcBorders>
              <w:top w:val="nil"/>
              <w:left w:val="nil"/>
              <w:bottom w:val="single" w:sz="4" w:space="0" w:color="auto"/>
              <w:right w:val="single" w:sz="4" w:space="0" w:color="auto"/>
            </w:tcBorders>
            <w:shd w:val="clear" w:color="auto" w:fill="auto"/>
            <w:vAlign w:val="center"/>
          </w:tcPr>
          <w:p w14:paraId="34E6E446" w14:textId="77777777" w:rsidR="004213E5" w:rsidRPr="00DF5E71" w:rsidRDefault="004213E5" w:rsidP="00F76FDF">
            <w:pPr>
              <w:rPr>
                <w:bCs/>
              </w:rPr>
            </w:pPr>
            <w:r w:rsidRPr="00DF5E71">
              <w:rPr>
                <w:bCs/>
              </w:rPr>
              <w:t>Trombocītu funkciju izmeklēšana Coll/EPI</w:t>
            </w:r>
          </w:p>
        </w:tc>
        <w:tc>
          <w:tcPr>
            <w:tcW w:w="1089" w:type="dxa"/>
            <w:tcBorders>
              <w:top w:val="nil"/>
              <w:left w:val="nil"/>
              <w:bottom w:val="single" w:sz="4" w:space="0" w:color="auto"/>
              <w:right w:val="single" w:sz="4" w:space="0" w:color="auto"/>
            </w:tcBorders>
            <w:shd w:val="clear" w:color="auto" w:fill="auto"/>
            <w:vAlign w:val="center"/>
          </w:tcPr>
          <w:p w14:paraId="18D01099" w14:textId="77777777" w:rsidR="004213E5" w:rsidRPr="00DF5E71" w:rsidRDefault="004213E5" w:rsidP="00F76FDF">
            <w:pPr>
              <w:jc w:val="center"/>
              <w:rPr>
                <w:bCs/>
              </w:rPr>
            </w:pPr>
            <w:r w:rsidRPr="00DF5E71">
              <w:rPr>
                <w:bCs/>
              </w:rPr>
              <w:t>15.64</w:t>
            </w:r>
          </w:p>
        </w:tc>
      </w:tr>
      <w:tr w:rsidR="004213E5" w:rsidRPr="00DF5E71" w14:paraId="71626457"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C835F9" w14:textId="77777777" w:rsidR="004213E5" w:rsidRPr="00DF5E71" w:rsidRDefault="004213E5" w:rsidP="00F76FDF">
            <w:pPr>
              <w:jc w:val="center"/>
              <w:rPr>
                <w:bCs/>
              </w:rPr>
            </w:pPr>
            <w:r w:rsidRPr="00DF5E71">
              <w:rPr>
                <w:bCs/>
              </w:rPr>
              <w:t>2065.</w:t>
            </w:r>
          </w:p>
        </w:tc>
        <w:tc>
          <w:tcPr>
            <w:tcW w:w="1683" w:type="dxa"/>
            <w:tcBorders>
              <w:top w:val="nil"/>
              <w:left w:val="nil"/>
              <w:bottom w:val="single" w:sz="4" w:space="0" w:color="auto"/>
              <w:right w:val="single" w:sz="4" w:space="0" w:color="auto"/>
            </w:tcBorders>
            <w:shd w:val="clear" w:color="auto" w:fill="auto"/>
            <w:vAlign w:val="center"/>
          </w:tcPr>
          <w:p w14:paraId="43CB73C4" w14:textId="77777777" w:rsidR="004213E5" w:rsidRPr="00DF5E71" w:rsidRDefault="004213E5" w:rsidP="00F76FDF">
            <w:pPr>
              <w:jc w:val="center"/>
              <w:rPr>
                <w:bCs/>
              </w:rPr>
            </w:pPr>
            <w:r w:rsidRPr="00DF5E71">
              <w:rPr>
                <w:bCs/>
              </w:rPr>
              <w:t>40121</w:t>
            </w:r>
          </w:p>
        </w:tc>
        <w:tc>
          <w:tcPr>
            <w:tcW w:w="5365" w:type="dxa"/>
            <w:tcBorders>
              <w:top w:val="nil"/>
              <w:left w:val="nil"/>
              <w:bottom w:val="single" w:sz="4" w:space="0" w:color="auto"/>
              <w:right w:val="single" w:sz="4" w:space="0" w:color="auto"/>
            </w:tcBorders>
            <w:shd w:val="clear" w:color="auto" w:fill="auto"/>
            <w:vAlign w:val="center"/>
          </w:tcPr>
          <w:p w14:paraId="6F24F121" w14:textId="77777777" w:rsidR="004213E5" w:rsidRPr="00DF5E71" w:rsidRDefault="004213E5" w:rsidP="00F76FDF">
            <w:pPr>
              <w:rPr>
                <w:bCs/>
              </w:rPr>
            </w:pPr>
            <w:r w:rsidRPr="00DF5E71">
              <w:rPr>
                <w:bCs/>
              </w:rPr>
              <w:t>Trombocītu funkciju izmeklēšana Coll/ADP</w:t>
            </w:r>
          </w:p>
        </w:tc>
        <w:tc>
          <w:tcPr>
            <w:tcW w:w="1089" w:type="dxa"/>
            <w:tcBorders>
              <w:top w:val="nil"/>
              <w:left w:val="nil"/>
              <w:bottom w:val="single" w:sz="4" w:space="0" w:color="auto"/>
              <w:right w:val="single" w:sz="4" w:space="0" w:color="auto"/>
            </w:tcBorders>
            <w:shd w:val="clear" w:color="auto" w:fill="auto"/>
            <w:vAlign w:val="center"/>
          </w:tcPr>
          <w:p w14:paraId="77437167" w14:textId="77777777" w:rsidR="004213E5" w:rsidRPr="00DF5E71" w:rsidRDefault="004213E5" w:rsidP="00F76FDF">
            <w:pPr>
              <w:jc w:val="center"/>
              <w:rPr>
                <w:bCs/>
              </w:rPr>
            </w:pPr>
            <w:r w:rsidRPr="00DF5E71">
              <w:rPr>
                <w:bCs/>
              </w:rPr>
              <w:t>15.55</w:t>
            </w:r>
          </w:p>
        </w:tc>
      </w:tr>
      <w:tr w:rsidR="004213E5" w:rsidRPr="00DF5E71" w14:paraId="24A0922A" w14:textId="77777777" w:rsidTr="00F76FDF">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B05B68" w14:textId="77777777" w:rsidR="004213E5" w:rsidRPr="00DF5E71" w:rsidRDefault="004213E5" w:rsidP="00F76FDF">
            <w:pPr>
              <w:jc w:val="center"/>
              <w:rPr>
                <w:bCs/>
              </w:rPr>
            </w:pPr>
            <w:r w:rsidRPr="00DF5E71">
              <w:rPr>
                <w:bCs/>
              </w:rPr>
              <w:t>2066.</w:t>
            </w:r>
          </w:p>
        </w:tc>
        <w:tc>
          <w:tcPr>
            <w:tcW w:w="1683" w:type="dxa"/>
            <w:tcBorders>
              <w:top w:val="nil"/>
              <w:left w:val="nil"/>
              <w:bottom w:val="single" w:sz="4" w:space="0" w:color="auto"/>
              <w:right w:val="single" w:sz="4" w:space="0" w:color="auto"/>
            </w:tcBorders>
            <w:shd w:val="clear" w:color="auto" w:fill="auto"/>
            <w:vAlign w:val="center"/>
          </w:tcPr>
          <w:p w14:paraId="16AFA416" w14:textId="77777777" w:rsidR="004213E5" w:rsidRPr="00DF5E71" w:rsidRDefault="004213E5" w:rsidP="00F76FDF">
            <w:pPr>
              <w:jc w:val="center"/>
              <w:rPr>
                <w:bCs/>
              </w:rPr>
            </w:pPr>
            <w:r w:rsidRPr="00DF5E71">
              <w:rPr>
                <w:bCs/>
              </w:rPr>
              <w:t>40123</w:t>
            </w:r>
          </w:p>
        </w:tc>
        <w:tc>
          <w:tcPr>
            <w:tcW w:w="5365" w:type="dxa"/>
            <w:tcBorders>
              <w:top w:val="nil"/>
              <w:left w:val="nil"/>
              <w:bottom w:val="single" w:sz="4" w:space="0" w:color="auto"/>
              <w:right w:val="single" w:sz="4" w:space="0" w:color="auto"/>
            </w:tcBorders>
            <w:shd w:val="clear" w:color="auto" w:fill="auto"/>
            <w:vAlign w:val="center"/>
          </w:tcPr>
          <w:p w14:paraId="6B36AAC5" w14:textId="77777777" w:rsidR="004213E5" w:rsidRPr="00DF5E71" w:rsidRDefault="004213E5" w:rsidP="00F76FDF">
            <w:pPr>
              <w:rPr>
                <w:bCs/>
              </w:rPr>
            </w:pPr>
            <w:r w:rsidRPr="00DF5E71">
              <w:rPr>
                <w:bCs/>
              </w:rPr>
              <w:t>D-dimēri (kvantitatīvi)</w:t>
            </w:r>
          </w:p>
        </w:tc>
        <w:tc>
          <w:tcPr>
            <w:tcW w:w="1089" w:type="dxa"/>
            <w:tcBorders>
              <w:top w:val="nil"/>
              <w:left w:val="nil"/>
              <w:bottom w:val="single" w:sz="4" w:space="0" w:color="auto"/>
              <w:right w:val="single" w:sz="4" w:space="0" w:color="auto"/>
            </w:tcBorders>
            <w:shd w:val="clear" w:color="auto" w:fill="auto"/>
            <w:vAlign w:val="center"/>
          </w:tcPr>
          <w:p w14:paraId="2B422C0C" w14:textId="77777777" w:rsidR="004213E5" w:rsidRPr="00DF5E71" w:rsidRDefault="004213E5" w:rsidP="00F76FDF">
            <w:pPr>
              <w:jc w:val="center"/>
              <w:rPr>
                <w:bCs/>
              </w:rPr>
            </w:pPr>
            <w:r w:rsidRPr="00DF5E71">
              <w:rPr>
                <w:bCs/>
              </w:rPr>
              <w:t>6.83</w:t>
            </w:r>
          </w:p>
        </w:tc>
      </w:tr>
    </w:tbl>
    <w:p w14:paraId="3F142BE0" w14:textId="77777777" w:rsidR="004213E5" w:rsidRPr="00DF5E71" w:rsidRDefault="004213E5" w:rsidP="004213E5">
      <w:pPr>
        <w:ind w:firstLine="720"/>
        <w:jc w:val="both"/>
        <w:rPr>
          <w:bCs/>
        </w:rPr>
      </w:pPr>
    </w:p>
    <w:p w14:paraId="03E40952" w14:textId="77777777" w:rsidR="004213E5" w:rsidRPr="00F76FDF" w:rsidRDefault="004213E5" w:rsidP="004213E5">
      <w:pPr>
        <w:ind w:firstLine="720"/>
        <w:jc w:val="both"/>
        <w:rPr>
          <w:bCs/>
          <w:sz w:val="28"/>
        </w:rPr>
      </w:pPr>
      <w:r w:rsidRPr="00F76FDF">
        <w:rPr>
          <w:bCs/>
          <w:sz w:val="28"/>
        </w:rPr>
        <w:t>Urīna analīzes (manipulācijas 40131–40150)</w:t>
      </w:r>
    </w:p>
    <w:p w14:paraId="5E463334"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32FEB5C4" w14:textId="77777777" w:rsidTr="00F76FDF">
        <w:trPr>
          <w:trHeight w:val="5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7365F"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95DA43D"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4872AE2C"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290AB0B" w14:textId="77777777" w:rsidR="004213E5" w:rsidRPr="00DF5E71" w:rsidRDefault="004213E5" w:rsidP="00F76FDF">
            <w:pPr>
              <w:jc w:val="center"/>
              <w:rPr>
                <w:b/>
                <w:bCs/>
              </w:rPr>
            </w:pPr>
            <w:r w:rsidRPr="00DF5E71">
              <w:rPr>
                <w:b/>
                <w:bCs/>
              </w:rPr>
              <w:t>Tarifs, (euro)</w:t>
            </w:r>
          </w:p>
        </w:tc>
      </w:tr>
      <w:tr w:rsidR="004213E5" w:rsidRPr="00DF5E71" w14:paraId="6C0AF9DC" w14:textId="77777777" w:rsidTr="00F76FDF">
        <w:trPr>
          <w:trHeight w:val="22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08FE1EA" w14:textId="77777777" w:rsidR="004213E5" w:rsidRPr="00DF5E71" w:rsidRDefault="004213E5" w:rsidP="00F76FDF">
            <w:pPr>
              <w:jc w:val="center"/>
              <w:rPr>
                <w:bCs/>
              </w:rPr>
            </w:pPr>
            <w:r w:rsidRPr="00DF5E71">
              <w:rPr>
                <w:bCs/>
              </w:rPr>
              <w:t>2067.</w:t>
            </w:r>
          </w:p>
        </w:tc>
        <w:tc>
          <w:tcPr>
            <w:tcW w:w="1683" w:type="dxa"/>
            <w:tcBorders>
              <w:top w:val="single" w:sz="4" w:space="0" w:color="auto"/>
              <w:left w:val="nil"/>
              <w:bottom w:val="single" w:sz="4" w:space="0" w:color="auto"/>
              <w:right w:val="single" w:sz="4" w:space="0" w:color="auto"/>
            </w:tcBorders>
            <w:shd w:val="clear" w:color="auto" w:fill="auto"/>
            <w:vAlign w:val="center"/>
          </w:tcPr>
          <w:p w14:paraId="5ADAB34F" w14:textId="77777777" w:rsidR="004213E5" w:rsidRPr="00DF5E71" w:rsidRDefault="004213E5" w:rsidP="00F76FDF">
            <w:pPr>
              <w:jc w:val="center"/>
              <w:rPr>
                <w:bCs/>
              </w:rPr>
            </w:pPr>
            <w:r w:rsidRPr="00DF5E71">
              <w:rPr>
                <w:bCs/>
              </w:rPr>
              <w:t>40131</w:t>
            </w:r>
          </w:p>
        </w:tc>
        <w:tc>
          <w:tcPr>
            <w:tcW w:w="5365" w:type="dxa"/>
            <w:tcBorders>
              <w:top w:val="single" w:sz="4" w:space="0" w:color="auto"/>
              <w:left w:val="nil"/>
              <w:bottom w:val="single" w:sz="4" w:space="0" w:color="auto"/>
              <w:right w:val="single" w:sz="4" w:space="0" w:color="auto"/>
            </w:tcBorders>
            <w:shd w:val="clear" w:color="auto" w:fill="auto"/>
            <w:vAlign w:val="center"/>
          </w:tcPr>
          <w:p w14:paraId="131DCDB8" w14:textId="77777777" w:rsidR="004213E5" w:rsidRPr="00DF5E71" w:rsidRDefault="004213E5" w:rsidP="00F76FDF">
            <w:pPr>
              <w:rPr>
                <w:bCs/>
              </w:rPr>
            </w:pPr>
            <w:r w:rsidRPr="00DF5E71">
              <w:rPr>
                <w:bCs/>
              </w:rPr>
              <w:t>Kopējais olbaltums, kvantitatīvi</w:t>
            </w:r>
          </w:p>
        </w:tc>
        <w:tc>
          <w:tcPr>
            <w:tcW w:w="1089" w:type="dxa"/>
            <w:tcBorders>
              <w:top w:val="single" w:sz="4" w:space="0" w:color="auto"/>
              <w:left w:val="nil"/>
              <w:bottom w:val="single" w:sz="4" w:space="0" w:color="auto"/>
              <w:right w:val="single" w:sz="4" w:space="0" w:color="auto"/>
            </w:tcBorders>
            <w:shd w:val="clear" w:color="auto" w:fill="auto"/>
            <w:vAlign w:val="center"/>
          </w:tcPr>
          <w:p w14:paraId="7969D485" w14:textId="77777777" w:rsidR="004213E5" w:rsidRPr="00DF5E71" w:rsidRDefault="004213E5" w:rsidP="00F76FDF">
            <w:pPr>
              <w:jc w:val="center"/>
              <w:rPr>
                <w:bCs/>
              </w:rPr>
            </w:pPr>
            <w:r w:rsidRPr="00DF5E71">
              <w:rPr>
                <w:bCs/>
              </w:rPr>
              <w:t>0.81</w:t>
            </w:r>
          </w:p>
        </w:tc>
      </w:tr>
      <w:tr w:rsidR="004213E5" w:rsidRPr="00DF5E71" w14:paraId="38575FE4"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205D63" w14:textId="77777777" w:rsidR="004213E5" w:rsidRPr="00DF5E71" w:rsidRDefault="004213E5" w:rsidP="00F76FDF">
            <w:pPr>
              <w:jc w:val="center"/>
              <w:rPr>
                <w:bCs/>
              </w:rPr>
            </w:pPr>
            <w:r w:rsidRPr="00DF5E71">
              <w:rPr>
                <w:bCs/>
              </w:rPr>
              <w:t>2068.</w:t>
            </w:r>
          </w:p>
        </w:tc>
        <w:tc>
          <w:tcPr>
            <w:tcW w:w="1683" w:type="dxa"/>
            <w:tcBorders>
              <w:top w:val="nil"/>
              <w:left w:val="nil"/>
              <w:bottom w:val="single" w:sz="4" w:space="0" w:color="auto"/>
              <w:right w:val="single" w:sz="4" w:space="0" w:color="auto"/>
            </w:tcBorders>
            <w:shd w:val="clear" w:color="auto" w:fill="auto"/>
            <w:vAlign w:val="center"/>
          </w:tcPr>
          <w:p w14:paraId="00AB9189" w14:textId="77777777" w:rsidR="004213E5" w:rsidRPr="00DF5E71" w:rsidRDefault="004213E5" w:rsidP="00F76FDF">
            <w:pPr>
              <w:jc w:val="center"/>
              <w:rPr>
                <w:bCs/>
              </w:rPr>
            </w:pPr>
            <w:r w:rsidRPr="00DF5E71">
              <w:rPr>
                <w:bCs/>
              </w:rPr>
              <w:t>40133</w:t>
            </w:r>
          </w:p>
        </w:tc>
        <w:tc>
          <w:tcPr>
            <w:tcW w:w="5365" w:type="dxa"/>
            <w:tcBorders>
              <w:top w:val="nil"/>
              <w:left w:val="nil"/>
              <w:bottom w:val="single" w:sz="4" w:space="0" w:color="auto"/>
              <w:right w:val="single" w:sz="4" w:space="0" w:color="auto"/>
            </w:tcBorders>
            <w:shd w:val="clear" w:color="auto" w:fill="auto"/>
            <w:vAlign w:val="center"/>
          </w:tcPr>
          <w:p w14:paraId="50FADDE8" w14:textId="77777777" w:rsidR="004213E5" w:rsidRPr="00DF5E71" w:rsidRDefault="004213E5" w:rsidP="00F76FDF">
            <w:pPr>
              <w:rPr>
                <w:bCs/>
              </w:rPr>
            </w:pPr>
            <w:r w:rsidRPr="00DF5E71">
              <w:rPr>
                <w:bCs/>
              </w:rPr>
              <w:t>Ketonvielas</w:t>
            </w:r>
          </w:p>
        </w:tc>
        <w:tc>
          <w:tcPr>
            <w:tcW w:w="1089" w:type="dxa"/>
            <w:tcBorders>
              <w:top w:val="nil"/>
              <w:left w:val="nil"/>
              <w:bottom w:val="single" w:sz="4" w:space="0" w:color="auto"/>
              <w:right w:val="single" w:sz="4" w:space="0" w:color="auto"/>
            </w:tcBorders>
            <w:shd w:val="clear" w:color="auto" w:fill="auto"/>
            <w:vAlign w:val="center"/>
          </w:tcPr>
          <w:p w14:paraId="431FDC68" w14:textId="77777777" w:rsidR="004213E5" w:rsidRPr="00DF5E71" w:rsidRDefault="004213E5" w:rsidP="00F76FDF">
            <w:pPr>
              <w:jc w:val="center"/>
              <w:rPr>
                <w:bCs/>
              </w:rPr>
            </w:pPr>
            <w:r w:rsidRPr="00DF5E71">
              <w:rPr>
                <w:bCs/>
              </w:rPr>
              <w:t>0.44</w:t>
            </w:r>
          </w:p>
        </w:tc>
      </w:tr>
      <w:tr w:rsidR="004213E5" w:rsidRPr="00DF5E71" w14:paraId="715B70DE"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068D11" w14:textId="77777777" w:rsidR="004213E5" w:rsidRPr="00DF5E71" w:rsidRDefault="004213E5" w:rsidP="00F76FDF">
            <w:pPr>
              <w:jc w:val="center"/>
              <w:rPr>
                <w:bCs/>
              </w:rPr>
            </w:pPr>
            <w:r w:rsidRPr="00DF5E71">
              <w:rPr>
                <w:bCs/>
              </w:rPr>
              <w:t>2069.</w:t>
            </w:r>
          </w:p>
        </w:tc>
        <w:tc>
          <w:tcPr>
            <w:tcW w:w="1683" w:type="dxa"/>
            <w:tcBorders>
              <w:top w:val="nil"/>
              <w:left w:val="nil"/>
              <w:bottom w:val="single" w:sz="4" w:space="0" w:color="auto"/>
              <w:right w:val="single" w:sz="4" w:space="0" w:color="auto"/>
            </w:tcBorders>
            <w:shd w:val="clear" w:color="auto" w:fill="auto"/>
            <w:vAlign w:val="center"/>
          </w:tcPr>
          <w:p w14:paraId="155E737C" w14:textId="77777777" w:rsidR="004213E5" w:rsidRPr="00DF5E71" w:rsidRDefault="004213E5" w:rsidP="00F76FDF">
            <w:pPr>
              <w:jc w:val="center"/>
              <w:rPr>
                <w:bCs/>
              </w:rPr>
            </w:pPr>
            <w:r w:rsidRPr="00DF5E71">
              <w:rPr>
                <w:bCs/>
              </w:rPr>
              <w:t>40135</w:t>
            </w:r>
          </w:p>
        </w:tc>
        <w:tc>
          <w:tcPr>
            <w:tcW w:w="5365" w:type="dxa"/>
            <w:tcBorders>
              <w:top w:val="nil"/>
              <w:left w:val="nil"/>
              <w:bottom w:val="single" w:sz="4" w:space="0" w:color="auto"/>
              <w:right w:val="single" w:sz="4" w:space="0" w:color="auto"/>
            </w:tcBorders>
            <w:shd w:val="clear" w:color="auto" w:fill="auto"/>
            <w:vAlign w:val="center"/>
          </w:tcPr>
          <w:p w14:paraId="63811943" w14:textId="77777777" w:rsidR="004213E5" w:rsidRPr="00DF5E71" w:rsidRDefault="004213E5" w:rsidP="00F76FDF">
            <w:pPr>
              <w:rPr>
                <w:bCs/>
              </w:rPr>
            </w:pPr>
            <w:r w:rsidRPr="00DF5E71">
              <w:rPr>
                <w:bCs/>
              </w:rPr>
              <w:t>Glikoze un ketonvielas urīnā</w:t>
            </w:r>
          </w:p>
        </w:tc>
        <w:tc>
          <w:tcPr>
            <w:tcW w:w="1089" w:type="dxa"/>
            <w:tcBorders>
              <w:top w:val="nil"/>
              <w:left w:val="nil"/>
              <w:bottom w:val="single" w:sz="4" w:space="0" w:color="auto"/>
              <w:right w:val="single" w:sz="4" w:space="0" w:color="auto"/>
            </w:tcBorders>
            <w:shd w:val="clear" w:color="auto" w:fill="auto"/>
            <w:vAlign w:val="center"/>
          </w:tcPr>
          <w:p w14:paraId="6AB30889" w14:textId="77777777" w:rsidR="004213E5" w:rsidRPr="00DF5E71" w:rsidRDefault="004213E5" w:rsidP="00F76FDF">
            <w:pPr>
              <w:jc w:val="center"/>
              <w:rPr>
                <w:bCs/>
              </w:rPr>
            </w:pPr>
            <w:r w:rsidRPr="00DF5E71">
              <w:rPr>
                <w:bCs/>
              </w:rPr>
              <w:t>0.44</w:t>
            </w:r>
          </w:p>
        </w:tc>
      </w:tr>
      <w:tr w:rsidR="004213E5" w:rsidRPr="00DF5E71" w14:paraId="34E4FD8D" w14:textId="77777777" w:rsidTr="00F76FDF">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05F393" w14:textId="77777777" w:rsidR="004213E5" w:rsidRPr="00DF5E71" w:rsidRDefault="004213E5" w:rsidP="00F76FDF">
            <w:pPr>
              <w:jc w:val="center"/>
              <w:rPr>
                <w:bCs/>
              </w:rPr>
            </w:pPr>
            <w:r w:rsidRPr="00DF5E71">
              <w:rPr>
                <w:bCs/>
              </w:rPr>
              <w:t>2070.</w:t>
            </w:r>
          </w:p>
        </w:tc>
        <w:tc>
          <w:tcPr>
            <w:tcW w:w="1683" w:type="dxa"/>
            <w:tcBorders>
              <w:top w:val="nil"/>
              <w:left w:val="nil"/>
              <w:bottom w:val="single" w:sz="4" w:space="0" w:color="auto"/>
              <w:right w:val="single" w:sz="4" w:space="0" w:color="auto"/>
            </w:tcBorders>
            <w:shd w:val="clear" w:color="auto" w:fill="auto"/>
            <w:vAlign w:val="center"/>
          </w:tcPr>
          <w:p w14:paraId="6B5E4337" w14:textId="77777777" w:rsidR="004213E5" w:rsidRPr="00DF5E71" w:rsidRDefault="004213E5" w:rsidP="00F76FDF">
            <w:pPr>
              <w:jc w:val="center"/>
              <w:rPr>
                <w:bCs/>
              </w:rPr>
            </w:pPr>
            <w:r w:rsidRPr="00DF5E71">
              <w:rPr>
                <w:bCs/>
              </w:rPr>
              <w:t>40140</w:t>
            </w:r>
          </w:p>
        </w:tc>
        <w:tc>
          <w:tcPr>
            <w:tcW w:w="5365" w:type="dxa"/>
            <w:tcBorders>
              <w:top w:val="nil"/>
              <w:left w:val="nil"/>
              <w:bottom w:val="single" w:sz="4" w:space="0" w:color="auto"/>
              <w:right w:val="single" w:sz="4" w:space="0" w:color="auto"/>
            </w:tcBorders>
            <w:shd w:val="clear" w:color="auto" w:fill="auto"/>
            <w:vAlign w:val="center"/>
          </w:tcPr>
          <w:p w14:paraId="1A4575A4" w14:textId="77777777" w:rsidR="004213E5" w:rsidRPr="00DF5E71" w:rsidRDefault="004213E5" w:rsidP="00F76FDF">
            <w:pPr>
              <w:rPr>
                <w:bCs/>
              </w:rPr>
            </w:pPr>
            <w:r w:rsidRPr="00DF5E71">
              <w:rPr>
                <w:bCs/>
              </w:rPr>
              <w:t>Urīna sedimenta kvantitatīva izmeklēšana</w:t>
            </w:r>
          </w:p>
        </w:tc>
        <w:tc>
          <w:tcPr>
            <w:tcW w:w="1089" w:type="dxa"/>
            <w:tcBorders>
              <w:top w:val="nil"/>
              <w:left w:val="nil"/>
              <w:bottom w:val="single" w:sz="4" w:space="0" w:color="auto"/>
              <w:right w:val="single" w:sz="4" w:space="0" w:color="auto"/>
            </w:tcBorders>
            <w:shd w:val="clear" w:color="auto" w:fill="auto"/>
            <w:vAlign w:val="center"/>
          </w:tcPr>
          <w:p w14:paraId="75BED457" w14:textId="77777777" w:rsidR="004213E5" w:rsidRPr="00DF5E71" w:rsidRDefault="004213E5" w:rsidP="00F76FDF">
            <w:pPr>
              <w:jc w:val="center"/>
              <w:rPr>
                <w:bCs/>
              </w:rPr>
            </w:pPr>
            <w:r w:rsidRPr="00DF5E71">
              <w:rPr>
                <w:bCs/>
              </w:rPr>
              <w:t>1.41</w:t>
            </w:r>
          </w:p>
        </w:tc>
      </w:tr>
      <w:tr w:rsidR="004213E5" w:rsidRPr="00DF5E71" w14:paraId="2BD2B9AF"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DFCC16" w14:textId="77777777" w:rsidR="004213E5" w:rsidRPr="00DF5E71" w:rsidRDefault="004213E5" w:rsidP="00F76FDF">
            <w:pPr>
              <w:jc w:val="center"/>
              <w:rPr>
                <w:bCs/>
              </w:rPr>
            </w:pPr>
            <w:r w:rsidRPr="00DF5E71">
              <w:rPr>
                <w:bCs/>
              </w:rPr>
              <w:t>2071.</w:t>
            </w:r>
          </w:p>
        </w:tc>
        <w:tc>
          <w:tcPr>
            <w:tcW w:w="1683" w:type="dxa"/>
            <w:tcBorders>
              <w:top w:val="nil"/>
              <w:left w:val="nil"/>
              <w:bottom w:val="single" w:sz="4" w:space="0" w:color="auto"/>
              <w:right w:val="single" w:sz="4" w:space="0" w:color="auto"/>
            </w:tcBorders>
            <w:shd w:val="clear" w:color="auto" w:fill="auto"/>
            <w:vAlign w:val="center"/>
          </w:tcPr>
          <w:p w14:paraId="57A534DE" w14:textId="77777777" w:rsidR="004213E5" w:rsidRPr="00DF5E71" w:rsidRDefault="004213E5" w:rsidP="00F76FDF">
            <w:pPr>
              <w:jc w:val="center"/>
              <w:rPr>
                <w:bCs/>
              </w:rPr>
            </w:pPr>
            <w:r w:rsidRPr="00DF5E71">
              <w:rPr>
                <w:bCs/>
              </w:rPr>
              <w:t>40148</w:t>
            </w:r>
          </w:p>
        </w:tc>
        <w:tc>
          <w:tcPr>
            <w:tcW w:w="5365" w:type="dxa"/>
            <w:tcBorders>
              <w:top w:val="nil"/>
              <w:left w:val="nil"/>
              <w:bottom w:val="single" w:sz="4" w:space="0" w:color="auto"/>
              <w:right w:val="single" w:sz="4" w:space="0" w:color="auto"/>
            </w:tcBorders>
            <w:shd w:val="clear" w:color="auto" w:fill="auto"/>
            <w:vAlign w:val="center"/>
          </w:tcPr>
          <w:p w14:paraId="77EA106C" w14:textId="77777777" w:rsidR="004213E5" w:rsidRPr="00DF5E71" w:rsidRDefault="004213E5" w:rsidP="00F76FDF">
            <w:pPr>
              <w:rPr>
                <w:bCs/>
              </w:rPr>
            </w:pPr>
            <w:r w:rsidRPr="00DF5E71">
              <w:rPr>
                <w:bCs/>
              </w:rPr>
              <w:t>Urīna analīze ar teststrēmeli (9–10 parametri)</w:t>
            </w:r>
          </w:p>
        </w:tc>
        <w:tc>
          <w:tcPr>
            <w:tcW w:w="1089" w:type="dxa"/>
            <w:tcBorders>
              <w:top w:val="nil"/>
              <w:left w:val="nil"/>
              <w:bottom w:val="single" w:sz="4" w:space="0" w:color="auto"/>
              <w:right w:val="single" w:sz="4" w:space="0" w:color="auto"/>
            </w:tcBorders>
            <w:shd w:val="clear" w:color="auto" w:fill="auto"/>
            <w:vAlign w:val="center"/>
          </w:tcPr>
          <w:p w14:paraId="6984EF06" w14:textId="77777777" w:rsidR="004213E5" w:rsidRPr="00DF5E71" w:rsidRDefault="004213E5" w:rsidP="00F76FDF">
            <w:pPr>
              <w:jc w:val="center"/>
              <w:rPr>
                <w:bCs/>
              </w:rPr>
            </w:pPr>
            <w:r w:rsidRPr="00DF5E71">
              <w:rPr>
                <w:bCs/>
              </w:rPr>
              <w:t>1.00</w:t>
            </w:r>
          </w:p>
        </w:tc>
      </w:tr>
      <w:tr w:rsidR="004213E5" w:rsidRPr="00DF5E71" w14:paraId="33CA985C"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2A35C1" w14:textId="77777777" w:rsidR="004213E5" w:rsidRPr="00DF5E71" w:rsidRDefault="004213E5" w:rsidP="00F76FDF">
            <w:pPr>
              <w:jc w:val="center"/>
              <w:rPr>
                <w:bCs/>
              </w:rPr>
            </w:pPr>
            <w:r w:rsidRPr="00DF5E71">
              <w:rPr>
                <w:bCs/>
              </w:rPr>
              <w:t>2072.</w:t>
            </w:r>
          </w:p>
        </w:tc>
        <w:tc>
          <w:tcPr>
            <w:tcW w:w="1683" w:type="dxa"/>
            <w:tcBorders>
              <w:top w:val="nil"/>
              <w:left w:val="nil"/>
              <w:bottom w:val="single" w:sz="4" w:space="0" w:color="auto"/>
              <w:right w:val="single" w:sz="4" w:space="0" w:color="auto"/>
            </w:tcBorders>
            <w:shd w:val="clear" w:color="auto" w:fill="auto"/>
            <w:vAlign w:val="center"/>
          </w:tcPr>
          <w:p w14:paraId="445D1C62" w14:textId="77777777" w:rsidR="004213E5" w:rsidRPr="00DF5E71" w:rsidRDefault="004213E5" w:rsidP="00F76FDF">
            <w:pPr>
              <w:jc w:val="center"/>
              <w:rPr>
                <w:bCs/>
              </w:rPr>
            </w:pPr>
            <w:r w:rsidRPr="00DF5E71">
              <w:rPr>
                <w:bCs/>
              </w:rPr>
              <w:t>40149</w:t>
            </w:r>
          </w:p>
        </w:tc>
        <w:tc>
          <w:tcPr>
            <w:tcW w:w="5365" w:type="dxa"/>
            <w:tcBorders>
              <w:top w:val="nil"/>
              <w:left w:val="nil"/>
              <w:bottom w:val="single" w:sz="4" w:space="0" w:color="auto"/>
              <w:right w:val="single" w:sz="4" w:space="0" w:color="auto"/>
            </w:tcBorders>
            <w:shd w:val="clear" w:color="auto" w:fill="auto"/>
            <w:vAlign w:val="center"/>
          </w:tcPr>
          <w:p w14:paraId="4316AB53" w14:textId="77777777" w:rsidR="004213E5" w:rsidRPr="00DF5E71" w:rsidRDefault="004213E5" w:rsidP="00F76FDF">
            <w:pPr>
              <w:rPr>
                <w:bCs/>
              </w:rPr>
            </w:pPr>
            <w:r w:rsidRPr="00DF5E71">
              <w:rPr>
                <w:bCs/>
              </w:rPr>
              <w:t>Urīna īpatnējais svars ar refraktometru, urometru</w:t>
            </w:r>
          </w:p>
        </w:tc>
        <w:tc>
          <w:tcPr>
            <w:tcW w:w="1089" w:type="dxa"/>
            <w:tcBorders>
              <w:top w:val="nil"/>
              <w:left w:val="nil"/>
              <w:bottom w:val="single" w:sz="4" w:space="0" w:color="auto"/>
              <w:right w:val="single" w:sz="4" w:space="0" w:color="auto"/>
            </w:tcBorders>
            <w:shd w:val="clear" w:color="auto" w:fill="auto"/>
            <w:vAlign w:val="center"/>
          </w:tcPr>
          <w:p w14:paraId="57B7732E" w14:textId="77777777" w:rsidR="004213E5" w:rsidRPr="00DF5E71" w:rsidRDefault="004213E5" w:rsidP="00F76FDF">
            <w:pPr>
              <w:jc w:val="center"/>
              <w:rPr>
                <w:bCs/>
              </w:rPr>
            </w:pPr>
            <w:r w:rsidRPr="00DF5E71">
              <w:rPr>
                <w:bCs/>
              </w:rPr>
              <w:t>0.25</w:t>
            </w:r>
          </w:p>
        </w:tc>
      </w:tr>
      <w:tr w:rsidR="004213E5" w:rsidRPr="00DF5E71" w14:paraId="1906BE35"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43C36E" w14:textId="77777777" w:rsidR="004213E5" w:rsidRPr="00DF5E71" w:rsidRDefault="004213E5" w:rsidP="00F76FDF">
            <w:pPr>
              <w:jc w:val="center"/>
              <w:rPr>
                <w:bCs/>
              </w:rPr>
            </w:pPr>
            <w:r w:rsidRPr="00DF5E71">
              <w:rPr>
                <w:bCs/>
              </w:rPr>
              <w:t>2073.</w:t>
            </w:r>
          </w:p>
        </w:tc>
        <w:tc>
          <w:tcPr>
            <w:tcW w:w="1683" w:type="dxa"/>
            <w:tcBorders>
              <w:top w:val="nil"/>
              <w:left w:val="nil"/>
              <w:bottom w:val="single" w:sz="4" w:space="0" w:color="auto"/>
              <w:right w:val="single" w:sz="4" w:space="0" w:color="auto"/>
            </w:tcBorders>
            <w:shd w:val="clear" w:color="auto" w:fill="auto"/>
            <w:vAlign w:val="center"/>
          </w:tcPr>
          <w:p w14:paraId="08AD5424" w14:textId="77777777" w:rsidR="004213E5" w:rsidRPr="00DF5E71" w:rsidRDefault="004213E5" w:rsidP="00F76FDF">
            <w:pPr>
              <w:jc w:val="center"/>
              <w:rPr>
                <w:bCs/>
              </w:rPr>
            </w:pPr>
            <w:r w:rsidRPr="00DF5E71">
              <w:rPr>
                <w:bCs/>
              </w:rPr>
              <w:t>40150</w:t>
            </w:r>
          </w:p>
        </w:tc>
        <w:tc>
          <w:tcPr>
            <w:tcW w:w="5365" w:type="dxa"/>
            <w:tcBorders>
              <w:top w:val="nil"/>
              <w:left w:val="nil"/>
              <w:bottom w:val="single" w:sz="4" w:space="0" w:color="auto"/>
              <w:right w:val="single" w:sz="4" w:space="0" w:color="auto"/>
            </w:tcBorders>
            <w:shd w:val="clear" w:color="auto" w:fill="auto"/>
            <w:vAlign w:val="center"/>
          </w:tcPr>
          <w:p w14:paraId="7C81A23F" w14:textId="77777777" w:rsidR="004213E5" w:rsidRPr="00DF5E71" w:rsidRDefault="004213E5" w:rsidP="00F76FDF">
            <w:pPr>
              <w:rPr>
                <w:bCs/>
              </w:rPr>
            </w:pPr>
            <w:r w:rsidRPr="00DF5E71">
              <w:rPr>
                <w:bCs/>
              </w:rPr>
              <w:t>Urīna sedimenta standartizēta mikroskopija</w:t>
            </w:r>
          </w:p>
        </w:tc>
        <w:tc>
          <w:tcPr>
            <w:tcW w:w="1089" w:type="dxa"/>
            <w:tcBorders>
              <w:top w:val="nil"/>
              <w:left w:val="nil"/>
              <w:bottom w:val="single" w:sz="4" w:space="0" w:color="auto"/>
              <w:right w:val="single" w:sz="4" w:space="0" w:color="auto"/>
            </w:tcBorders>
            <w:shd w:val="clear" w:color="auto" w:fill="auto"/>
            <w:vAlign w:val="center"/>
          </w:tcPr>
          <w:p w14:paraId="143A3B6F" w14:textId="77777777" w:rsidR="004213E5" w:rsidRPr="00DF5E71" w:rsidRDefault="004213E5" w:rsidP="00F76FDF">
            <w:pPr>
              <w:jc w:val="center"/>
              <w:rPr>
                <w:bCs/>
              </w:rPr>
            </w:pPr>
            <w:r w:rsidRPr="00DF5E71">
              <w:rPr>
                <w:bCs/>
              </w:rPr>
              <w:t>1.24</w:t>
            </w:r>
          </w:p>
        </w:tc>
      </w:tr>
    </w:tbl>
    <w:p w14:paraId="32BBC987" w14:textId="77777777" w:rsidR="004213E5" w:rsidRPr="00F76FDF" w:rsidRDefault="004213E5" w:rsidP="004213E5">
      <w:pPr>
        <w:ind w:firstLine="720"/>
        <w:jc w:val="both"/>
        <w:rPr>
          <w:sz w:val="28"/>
        </w:rPr>
      </w:pPr>
    </w:p>
    <w:p w14:paraId="692F0473" w14:textId="77777777" w:rsidR="004213E5" w:rsidRPr="00F76FDF" w:rsidRDefault="004213E5" w:rsidP="004213E5">
      <w:pPr>
        <w:ind w:firstLine="720"/>
        <w:jc w:val="both"/>
        <w:rPr>
          <w:bCs/>
          <w:sz w:val="28"/>
        </w:rPr>
      </w:pPr>
      <w:r w:rsidRPr="00F76FDF">
        <w:rPr>
          <w:bCs/>
          <w:sz w:val="28"/>
        </w:rPr>
        <w:t>Izkārnījumu analīzes (manipulācijas 40160–40173)</w:t>
      </w:r>
    </w:p>
    <w:p w14:paraId="4BCAA9C3"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3FB26303" w14:textId="77777777" w:rsidTr="00F76FDF">
        <w:trPr>
          <w:trHeight w:val="56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F6C97"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E55B305"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8C1C2AC"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C562410" w14:textId="77777777" w:rsidR="004213E5" w:rsidRPr="00DF5E71" w:rsidRDefault="004213E5" w:rsidP="00F76FDF">
            <w:pPr>
              <w:jc w:val="center"/>
              <w:rPr>
                <w:b/>
                <w:bCs/>
              </w:rPr>
            </w:pPr>
            <w:r w:rsidRPr="00DF5E71">
              <w:rPr>
                <w:b/>
                <w:bCs/>
              </w:rPr>
              <w:t>Tarifs, (euro)</w:t>
            </w:r>
          </w:p>
        </w:tc>
      </w:tr>
      <w:tr w:rsidR="004213E5" w:rsidRPr="00DF5E71" w14:paraId="074A7E4E" w14:textId="77777777" w:rsidTr="00F76FDF">
        <w:trPr>
          <w:trHeight w:val="27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98D44D4" w14:textId="77777777" w:rsidR="004213E5" w:rsidRPr="00DF5E71" w:rsidRDefault="004213E5" w:rsidP="00F76FDF">
            <w:pPr>
              <w:jc w:val="center"/>
              <w:rPr>
                <w:bCs/>
              </w:rPr>
            </w:pPr>
            <w:r w:rsidRPr="00DF5E71">
              <w:rPr>
                <w:bCs/>
              </w:rPr>
              <w:t>2074.</w:t>
            </w:r>
          </w:p>
        </w:tc>
        <w:tc>
          <w:tcPr>
            <w:tcW w:w="1683" w:type="dxa"/>
            <w:tcBorders>
              <w:top w:val="single" w:sz="4" w:space="0" w:color="auto"/>
              <w:left w:val="nil"/>
              <w:bottom w:val="single" w:sz="4" w:space="0" w:color="auto"/>
              <w:right w:val="single" w:sz="4" w:space="0" w:color="auto"/>
            </w:tcBorders>
            <w:shd w:val="clear" w:color="auto" w:fill="auto"/>
            <w:vAlign w:val="center"/>
          </w:tcPr>
          <w:p w14:paraId="7B965194" w14:textId="77777777" w:rsidR="004213E5" w:rsidRPr="00DF5E71" w:rsidRDefault="004213E5" w:rsidP="00F76FDF">
            <w:pPr>
              <w:jc w:val="center"/>
              <w:rPr>
                <w:bCs/>
              </w:rPr>
            </w:pPr>
            <w:r w:rsidRPr="00DF5E71">
              <w:rPr>
                <w:bCs/>
              </w:rPr>
              <w:t>40160</w:t>
            </w:r>
          </w:p>
        </w:tc>
        <w:tc>
          <w:tcPr>
            <w:tcW w:w="5365" w:type="dxa"/>
            <w:tcBorders>
              <w:top w:val="single" w:sz="4" w:space="0" w:color="auto"/>
              <w:left w:val="nil"/>
              <w:bottom w:val="single" w:sz="4" w:space="0" w:color="auto"/>
              <w:right w:val="single" w:sz="4" w:space="0" w:color="auto"/>
            </w:tcBorders>
            <w:shd w:val="clear" w:color="auto" w:fill="auto"/>
            <w:vAlign w:val="center"/>
          </w:tcPr>
          <w:p w14:paraId="50C48F6E" w14:textId="77777777" w:rsidR="004213E5" w:rsidRPr="00DF5E71" w:rsidRDefault="004213E5" w:rsidP="00F76FDF">
            <w:pPr>
              <w:rPr>
                <w:bCs/>
              </w:rPr>
            </w:pPr>
            <w:r w:rsidRPr="00DF5E71">
              <w:rPr>
                <w:bCs/>
              </w:rPr>
              <w:t>Koprogramma</w:t>
            </w:r>
          </w:p>
        </w:tc>
        <w:tc>
          <w:tcPr>
            <w:tcW w:w="1089" w:type="dxa"/>
            <w:tcBorders>
              <w:top w:val="single" w:sz="4" w:space="0" w:color="auto"/>
              <w:left w:val="nil"/>
              <w:bottom w:val="single" w:sz="4" w:space="0" w:color="auto"/>
              <w:right w:val="single" w:sz="4" w:space="0" w:color="auto"/>
            </w:tcBorders>
            <w:shd w:val="clear" w:color="auto" w:fill="auto"/>
            <w:vAlign w:val="center"/>
          </w:tcPr>
          <w:p w14:paraId="1FBF41C2" w14:textId="77777777" w:rsidR="004213E5" w:rsidRPr="00DF5E71" w:rsidRDefault="004213E5" w:rsidP="00F76FDF">
            <w:pPr>
              <w:jc w:val="center"/>
              <w:rPr>
                <w:bCs/>
              </w:rPr>
            </w:pPr>
            <w:r w:rsidRPr="00DF5E71">
              <w:rPr>
                <w:bCs/>
              </w:rPr>
              <w:t>2.44</w:t>
            </w:r>
          </w:p>
        </w:tc>
      </w:tr>
      <w:tr w:rsidR="004213E5" w:rsidRPr="00DF5E71" w14:paraId="2D8A25BF" w14:textId="77777777" w:rsidTr="00F76FDF">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DC2D1C" w14:textId="77777777" w:rsidR="004213E5" w:rsidRPr="00DF5E71" w:rsidRDefault="004213E5" w:rsidP="00F76FDF">
            <w:pPr>
              <w:jc w:val="center"/>
              <w:rPr>
                <w:bCs/>
              </w:rPr>
            </w:pPr>
            <w:r w:rsidRPr="00DF5E71">
              <w:rPr>
                <w:bCs/>
              </w:rPr>
              <w:t>2075.</w:t>
            </w:r>
          </w:p>
        </w:tc>
        <w:tc>
          <w:tcPr>
            <w:tcW w:w="1683" w:type="dxa"/>
            <w:tcBorders>
              <w:top w:val="nil"/>
              <w:left w:val="nil"/>
              <w:bottom w:val="single" w:sz="4" w:space="0" w:color="auto"/>
              <w:right w:val="single" w:sz="4" w:space="0" w:color="auto"/>
            </w:tcBorders>
            <w:shd w:val="clear" w:color="auto" w:fill="auto"/>
            <w:vAlign w:val="center"/>
          </w:tcPr>
          <w:p w14:paraId="4CBB5C8B" w14:textId="77777777" w:rsidR="004213E5" w:rsidRPr="00DF5E71" w:rsidRDefault="004213E5" w:rsidP="00F76FDF">
            <w:pPr>
              <w:jc w:val="center"/>
              <w:rPr>
                <w:bCs/>
              </w:rPr>
            </w:pPr>
            <w:r w:rsidRPr="00DF5E71">
              <w:rPr>
                <w:bCs/>
              </w:rPr>
              <w:t>40161</w:t>
            </w:r>
          </w:p>
        </w:tc>
        <w:tc>
          <w:tcPr>
            <w:tcW w:w="5365" w:type="dxa"/>
            <w:tcBorders>
              <w:top w:val="nil"/>
              <w:left w:val="nil"/>
              <w:bottom w:val="single" w:sz="4" w:space="0" w:color="auto"/>
              <w:right w:val="single" w:sz="4" w:space="0" w:color="auto"/>
            </w:tcBorders>
            <w:shd w:val="clear" w:color="auto" w:fill="auto"/>
            <w:vAlign w:val="center"/>
          </w:tcPr>
          <w:p w14:paraId="4ADA2460" w14:textId="77777777" w:rsidR="004213E5" w:rsidRPr="00DF5E71" w:rsidRDefault="004213E5" w:rsidP="00F76FDF">
            <w:pPr>
              <w:rPr>
                <w:bCs/>
              </w:rPr>
            </w:pPr>
            <w:r w:rsidRPr="00DF5E71">
              <w:rPr>
                <w:bCs/>
              </w:rPr>
              <w:t>Apslēptās asinis fēcēs – ķīmiskā vai imūnhromatogrāfiskā metode</w:t>
            </w:r>
          </w:p>
        </w:tc>
        <w:tc>
          <w:tcPr>
            <w:tcW w:w="1089" w:type="dxa"/>
            <w:tcBorders>
              <w:top w:val="nil"/>
              <w:left w:val="nil"/>
              <w:bottom w:val="single" w:sz="4" w:space="0" w:color="auto"/>
              <w:right w:val="single" w:sz="4" w:space="0" w:color="auto"/>
            </w:tcBorders>
            <w:shd w:val="clear" w:color="auto" w:fill="auto"/>
            <w:vAlign w:val="center"/>
          </w:tcPr>
          <w:p w14:paraId="2DB25596" w14:textId="77777777" w:rsidR="004213E5" w:rsidRPr="00DF5E71" w:rsidRDefault="004213E5" w:rsidP="00F76FDF">
            <w:pPr>
              <w:jc w:val="center"/>
              <w:rPr>
                <w:bCs/>
              </w:rPr>
            </w:pPr>
            <w:r w:rsidRPr="00DF5E71">
              <w:rPr>
                <w:bCs/>
              </w:rPr>
              <w:t>0.55</w:t>
            </w:r>
          </w:p>
        </w:tc>
      </w:tr>
      <w:tr w:rsidR="004213E5" w:rsidRPr="00DF5E71" w14:paraId="0729643C" w14:textId="77777777" w:rsidTr="00F76FDF">
        <w:trPr>
          <w:trHeight w:val="5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D6EA74" w14:textId="77777777" w:rsidR="004213E5" w:rsidRPr="00DF5E71" w:rsidRDefault="004213E5" w:rsidP="00F76FDF">
            <w:pPr>
              <w:jc w:val="center"/>
              <w:rPr>
                <w:bCs/>
              </w:rPr>
            </w:pPr>
            <w:r w:rsidRPr="00DF5E71">
              <w:rPr>
                <w:bCs/>
              </w:rPr>
              <w:t>2076.</w:t>
            </w:r>
          </w:p>
        </w:tc>
        <w:tc>
          <w:tcPr>
            <w:tcW w:w="1683" w:type="dxa"/>
            <w:tcBorders>
              <w:top w:val="nil"/>
              <w:left w:val="nil"/>
              <w:bottom w:val="single" w:sz="4" w:space="0" w:color="auto"/>
              <w:right w:val="single" w:sz="4" w:space="0" w:color="auto"/>
            </w:tcBorders>
            <w:shd w:val="clear" w:color="auto" w:fill="auto"/>
            <w:vAlign w:val="center"/>
          </w:tcPr>
          <w:p w14:paraId="7AED245A" w14:textId="77777777" w:rsidR="004213E5" w:rsidRPr="00DF5E71" w:rsidRDefault="004213E5" w:rsidP="00F76FDF">
            <w:pPr>
              <w:jc w:val="center"/>
              <w:rPr>
                <w:bCs/>
              </w:rPr>
            </w:pPr>
            <w:r w:rsidRPr="00DF5E71">
              <w:rPr>
                <w:bCs/>
              </w:rPr>
              <w:t>40164</w:t>
            </w:r>
          </w:p>
        </w:tc>
        <w:tc>
          <w:tcPr>
            <w:tcW w:w="5365" w:type="dxa"/>
            <w:tcBorders>
              <w:top w:val="nil"/>
              <w:left w:val="nil"/>
              <w:bottom w:val="single" w:sz="4" w:space="0" w:color="auto"/>
              <w:right w:val="single" w:sz="4" w:space="0" w:color="auto"/>
            </w:tcBorders>
            <w:shd w:val="clear" w:color="auto" w:fill="auto"/>
            <w:vAlign w:val="center"/>
          </w:tcPr>
          <w:p w14:paraId="76988415" w14:textId="77777777" w:rsidR="004213E5" w:rsidRPr="00DF5E71" w:rsidRDefault="004213E5" w:rsidP="00F76FDF">
            <w:pPr>
              <w:rPr>
                <w:bCs/>
              </w:rPr>
            </w:pPr>
            <w:r w:rsidRPr="00DF5E71">
              <w:rPr>
                <w:bCs/>
              </w:rPr>
              <w:t>Nokasījumi no perianālajām krokām uz spalīšu oliņām</w:t>
            </w:r>
          </w:p>
        </w:tc>
        <w:tc>
          <w:tcPr>
            <w:tcW w:w="1089" w:type="dxa"/>
            <w:tcBorders>
              <w:top w:val="nil"/>
              <w:left w:val="nil"/>
              <w:bottom w:val="single" w:sz="4" w:space="0" w:color="auto"/>
              <w:right w:val="single" w:sz="4" w:space="0" w:color="auto"/>
            </w:tcBorders>
            <w:shd w:val="clear" w:color="auto" w:fill="auto"/>
            <w:vAlign w:val="center"/>
          </w:tcPr>
          <w:p w14:paraId="54100F57" w14:textId="77777777" w:rsidR="004213E5" w:rsidRPr="00DF5E71" w:rsidRDefault="004213E5" w:rsidP="00F76FDF">
            <w:pPr>
              <w:jc w:val="center"/>
              <w:rPr>
                <w:bCs/>
              </w:rPr>
            </w:pPr>
            <w:r w:rsidRPr="00DF5E71">
              <w:rPr>
                <w:bCs/>
              </w:rPr>
              <w:t>0.80</w:t>
            </w:r>
          </w:p>
        </w:tc>
      </w:tr>
      <w:tr w:rsidR="004213E5" w:rsidRPr="00DF5E71" w14:paraId="1718CB55" w14:textId="77777777" w:rsidTr="00F76FDF">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F70D4A" w14:textId="77777777" w:rsidR="004213E5" w:rsidRPr="00DF5E71" w:rsidRDefault="004213E5" w:rsidP="00F76FDF">
            <w:pPr>
              <w:jc w:val="center"/>
              <w:rPr>
                <w:bCs/>
              </w:rPr>
            </w:pPr>
            <w:r w:rsidRPr="00DF5E71">
              <w:rPr>
                <w:bCs/>
              </w:rPr>
              <w:t>2077.</w:t>
            </w:r>
          </w:p>
        </w:tc>
        <w:tc>
          <w:tcPr>
            <w:tcW w:w="1683" w:type="dxa"/>
            <w:tcBorders>
              <w:top w:val="nil"/>
              <w:left w:val="nil"/>
              <w:bottom w:val="single" w:sz="4" w:space="0" w:color="auto"/>
              <w:right w:val="single" w:sz="4" w:space="0" w:color="auto"/>
            </w:tcBorders>
            <w:shd w:val="clear" w:color="auto" w:fill="auto"/>
            <w:vAlign w:val="center"/>
          </w:tcPr>
          <w:p w14:paraId="75C5B243" w14:textId="77777777" w:rsidR="004213E5" w:rsidRPr="00DF5E71" w:rsidRDefault="004213E5" w:rsidP="00F76FDF">
            <w:pPr>
              <w:jc w:val="center"/>
              <w:rPr>
                <w:bCs/>
              </w:rPr>
            </w:pPr>
            <w:r w:rsidRPr="00DF5E71">
              <w:rPr>
                <w:bCs/>
              </w:rPr>
              <w:t>40165</w:t>
            </w:r>
          </w:p>
        </w:tc>
        <w:tc>
          <w:tcPr>
            <w:tcW w:w="5365" w:type="dxa"/>
            <w:tcBorders>
              <w:top w:val="nil"/>
              <w:left w:val="nil"/>
              <w:bottom w:val="single" w:sz="4" w:space="0" w:color="auto"/>
              <w:right w:val="single" w:sz="4" w:space="0" w:color="auto"/>
            </w:tcBorders>
            <w:shd w:val="clear" w:color="auto" w:fill="auto"/>
            <w:vAlign w:val="center"/>
          </w:tcPr>
          <w:p w14:paraId="3C54A123" w14:textId="77777777" w:rsidR="004213E5" w:rsidRPr="00DF5E71" w:rsidRDefault="004213E5" w:rsidP="00F76FDF">
            <w:pPr>
              <w:rPr>
                <w:bCs/>
              </w:rPr>
            </w:pPr>
            <w:r w:rsidRPr="00DF5E71">
              <w:rPr>
                <w:bCs/>
              </w:rPr>
              <w:t>Enterobiozes izmeklēšana ar lipīgās lentes metodi</w:t>
            </w:r>
          </w:p>
        </w:tc>
        <w:tc>
          <w:tcPr>
            <w:tcW w:w="1089" w:type="dxa"/>
            <w:tcBorders>
              <w:top w:val="nil"/>
              <w:left w:val="nil"/>
              <w:bottom w:val="single" w:sz="4" w:space="0" w:color="auto"/>
              <w:right w:val="single" w:sz="4" w:space="0" w:color="auto"/>
            </w:tcBorders>
            <w:shd w:val="clear" w:color="auto" w:fill="auto"/>
            <w:vAlign w:val="center"/>
          </w:tcPr>
          <w:p w14:paraId="15B68BAB" w14:textId="77777777" w:rsidR="004213E5" w:rsidRPr="00DF5E71" w:rsidRDefault="004213E5" w:rsidP="00F76FDF">
            <w:pPr>
              <w:jc w:val="center"/>
              <w:rPr>
                <w:bCs/>
              </w:rPr>
            </w:pPr>
            <w:r w:rsidRPr="00DF5E71">
              <w:rPr>
                <w:bCs/>
              </w:rPr>
              <w:t>1.24</w:t>
            </w:r>
          </w:p>
        </w:tc>
      </w:tr>
      <w:tr w:rsidR="004213E5" w:rsidRPr="00DF5E71" w14:paraId="083DEEBA" w14:textId="77777777" w:rsidTr="00F76FDF">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3D35CD" w14:textId="77777777" w:rsidR="004213E5" w:rsidRPr="00DF5E71" w:rsidRDefault="004213E5" w:rsidP="00F76FDF">
            <w:pPr>
              <w:jc w:val="center"/>
              <w:rPr>
                <w:bCs/>
              </w:rPr>
            </w:pPr>
            <w:r w:rsidRPr="00DF5E71">
              <w:rPr>
                <w:bCs/>
              </w:rPr>
              <w:t>2078.</w:t>
            </w:r>
          </w:p>
        </w:tc>
        <w:tc>
          <w:tcPr>
            <w:tcW w:w="1683" w:type="dxa"/>
            <w:tcBorders>
              <w:top w:val="nil"/>
              <w:left w:val="nil"/>
              <w:bottom w:val="single" w:sz="4" w:space="0" w:color="auto"/>
              <w:right w:val="single" w:sz="4" w:space="0" w:color="auto"/>
            </w:tcBorders>
            <w:shd w:val="clear" w:color="auto" w:fill="auto"/>
            <w:vAlign w:val="center"/>
          </w:tcPr>
          <w:p w14:paraId="2045BC9C" w14:textId="77777777" w:rsidR="004213E5" w:rsidRPr="00DF5E71" w:rsidRDefault="004213E5" w:rsidP="00F76FDF">
            <w:pPr>
              <w:jc w:val="center"/>
              <w:rPr>
                <w:bCs/>
              </w:rPr>
            </w:pPr>
            <w:r w:rsidRPr="00DF5E71">
              <w:rPr>
                <w:bCs/>
              </w:rPr>
              <w:t>40168</w:t>
            </w:r>
          </w:p>
        </w:tc>
        <w:tc>
          <w:tcPr>
            <w:tcW w:w="5365" w:type="dxa"/>
            <w:tcBorders>
              <w:top w:val="nil"/>
              <w:left w:val="nil"/>
              <w:bottom w:val="single" w:sz="4" w:space="0" w:color="auto"/>
              <w:right w:val="single" w:sz="4" w:space="0" w:color="auto"/>
            </w:tcBorders>
            <w:shd w:val="clear" w:color="auto" w:fill="auto"/>
            <w:vAlign w:val="center"/>
          </w:tcPr>
          <w:p w14:paraId="2E617CEC" w14:textId="77777777" w:rsidR="004213E5" w:rsidRPr="00DF5E71" w:rsidRDefault="004213E5" w:rsidP="00F76FDF">
            <w:pPr>
              <w:rPr>
                <w:bCs/>
              </w:rPr>
            </w:pPr>
            <w:r w:rsidRPr="00DF5E71">
              <w:rPr>
                <w:bCs/>
              </w:rPr>
              <w:t>Vienšūnu cistu un helmintu oliņu izmeklēšana ar bagātināšanas metodi</w:t>
            </w:r>
          </w:p>
        </w:tc>
        <w:tc>
          <w:tcPr>
            <w:tcW w:w="1089" w:type="dxa"/>
            <w:tcBorders>
              <w:top w:val="nil"/>
              <w:left w:val="nil"/>
              <w:bottom w:val="single" w:sz="4" w:space="0" w:color="auto"/>
              <w:right w:val="single" w:sz="4" w:space="0" w:color="auto"/>
            </w:tcBorders>
            <w:shd w:val="clear" w:color="auto" w:fill="auto"/>
            <w:vAlign w:val="center"/>
          </w:tcPr>
          <w:p w14:paraId="6D0231D0" w14:textId="77777777" w:rsidR="004213E5" w:rsidRPr="00DF5E71" w:rsidRDefault="004213E5" w:rsidP="00F76FDF">
            <w:pPr>
              <w:jc w:val="center"/>
              <w:rPr>
                <w:bCs/>
              </w:rPr>
            </w:pPr>
            <w:r w:rsidRPr="00DF5E71">
              <w:rPr>
                <w:bCs/>
              </w:rPr>
              <w:t>5.34</w:t>
            </w:r>
          </w:p>
        </w:tc>
      </w:tr>
      <w:tr w:rsidR="004213E5" w:rsidRPr="00DF5E71" w14:paraId="7BBD045C"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FC1A47" w14:textId="77777777" w:rsidR="004213E5" w:rsidRPr="00DF5E71" w:rsidRDefault="004213E5" w:rsidP="00F76FDF">
            <w:pPr>
              <w:jc w:val="center"/>
              <w:rPr>
                <w:bCs/>
              </w:rPr>
            </w:pPr>
            <w:r w:rsidRPr="00DF5E71">
              <w:rPr>
                <w:bCs/>
              </w:rPr>
              <w:t>2079.</w:t>
            </w:r>
          </w:p>
        </w:tc>
        <w:tc>
          <w:tcPr>
            <w:tcW w:w="1683" w:type="dxa"/>
            <w:tcBorders>
              <w:top w:val="nil"/>
              <w:left w:val="nil"/>
              <w:bottom w:val="single" w:sz="4" w:space="0" w:color="auto"/>
              <w:right w:val="single" w:sz="4" w:space="0" w:color="auto"/>
            </w:tcBorders>
            <w:shd w:val="clear" w:color="auto" w:fill="auto"/>
            <w:vAlign w:val="center"/>
          </w:tcPr>
          <w:p w14:paraId="44890549" w14:textId="77777777" w:rsidR="004213E5" w:rsidRPr="00DF5E71" w:rsidRDefault="004213E5" w:rsidP="00F76FDF">
            <w:pPr>
              <w:jc w:val="center"/>
              <w:rPr>
                <w:bCs/>
              </w:rPr>
            </w:pPr>
            <w:r w:rsidRPr="00DF5E71">
              <w:rPr>
                <w:bCs/>
              </w:rPr>
              <w:t>40169</w:t>
            </w:r>
          </w:p>
        </w:tc>
        <w:tc>
          <w:tcPr>
            <w:tcW w:w="5365" w:type="dxa"/>
            <w:tcBorders>
              <w:top w:val="nil"/>
              <w:left w:val="nil"/>
              <w:bottom w:val="single" w:sz="4" w:space="0" w:color="auto"/>
              <w:right w:val="single" w:sz="4" w:space="0" w:color="auto"/>
            </w:tcBorders>
            <w:shd w:val="clear" w:color="auto" w:fill="auto"/>
            <w:vAlign w:val="center"/>
          </w:tcPr>
          <w:p w14:paraId="579CA626" w14:textId="77777777" w:rsidR="004213E5" w:rsidRPr="00DF5E71" w:rsidRDefault="004213E5" w:rsidP="00F76FDF">
            <w:pPr>
              <w:rPr>
                <w:bCs/>
              </w:rPr>
            </w:pPr>
            <w:r w:rsidRPr="00DF5E71">
              <w:rPr>
                <w:bCs/>
              </w:rPr>
              <w:t>Helmintu oliņu noteikšana ar Kato metodi</w:t>
            </w:r>
          </w:p>
        </w:tc>
        <w:tc>
          <w:tcPr>
            <w:tcW w:w="1089" w:type="dxa"/>
            <w:tcBorders>
              <w:top w:val="nil"/>
              <w:left w:val="nil"/>
              <w:bottom w:val="single" w:sz="4" w:space="0" w:color="auto"/>
              <w:right w:val="single" w:sz="4" w:space="0" w:color="auto"/>
            </w:tcBorders>
            <w:shd w:val="clear" w:color="auto" w:fill="auto"/>
            <w:vAlign w:val="center"/>
          </w:tcPr>
          <w:p w14:paraId="2F9ED779" w14:textId="77777777" w:rsidR="004213E5" w:rsidRPr="00DF5E71" w:rsidRDefault="004213E5" w:rsidP="00F76FDF">
            <w:pPr>
              <w:jc w:val="center"/>
              <w:rPr>
                <w:bCs/>
              </w:rPr>
            </w:pPr>
            <w:r w:rsidRPr="00DF5E71">
              <w:rPr>
                <w:bCs/>
              </w:rPr>
              <w:t>1.67</w:t>
            </w:r>
          </w:p>
        </w:tc>
      </w:tr>
      <w:tr w:rsidR="004213E5" w:rsidRPr="00DF5E71" w14:paraId="008B94E2"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5D4199" w14:textId="77777777" w:rsidR="004213E5" w:rsidRPr="00DF5E71" w:rsidRDefault="004213E5" w:rsidP="00F76FDF">
            <w:pPr>
              <w:jc w:val="center"/>
              <w:rPr>
                <w:bCs/>
              </w:rPr>
            </w:pPr>
            <w:r w:rsidRPr="00DF5E71">
              <w:rPr>
                <w:bCs/>
              </w:rPr>
              <w:t>2080.</w:t>
            </w:r>
          </w:p>
        </w:tc>
        <w:tc>
          <w:tcPr>
            <w:tcW w:w="1683" w:type="dxa"/>
            <w:tcBorders>
              <w:top w:val="nil"/>
              <w:left w:val="nil"/>
              <w:bottom w:val="single" w:sz="4" w:space="0" w:color="auto"/>
              <w:right w:val="single" w:sz="4" w:space="0" w:color="auto"/>
            </w:tcBorders>
            <w:shd w:val="clear" w:color="auto" w:fill="auto"/>
            <w:vAlign w:val="center"/>
          </w:tcPr>
          <w:p w14:paraId="1DAA4DF2" w14:textId="77777777" w:rsidR="004213E5" w:rsidRPr="00DF5E71" w:rsidRDefault="004213E5" w:rsidP="00F76FDF">
            <w:pPr>
              <w:jc w:val="center"/>
              <w:rPr>
                <w:bCs/>
              </w:rPr>
            </w:pPr>
            <w:r w:rsidRPr="00DF5E71">
              <w:rPr>
                <w:bCs/>
              </w:rPr>
              <w:t>40170</w:t>
            </w:r>
          </w:p>
        </w:tc>
        <w:tc>
          <w:tcPr>
            <w:tcW w:w="5365" w:type="dxa"/>
            <w:tcBorders>
              <w:top w:val="nil"/>
              <w:left w:val="nil"/>
              <w:bottom w:val="single" w:sz="4" w:space="0" w:color="auto"/>
              <w:right w:val="single" w:sz="4" w:space="0" w:color="auto"/>
            </w:tcBorders>
            <w:shd w:val="clear" w:color="auto" w:fill="auto"/>
            <w:vAlign w:val="center"/>
          </w:tcPr>
          <w:p w14:paraId="297CFBB5" w14:textId="77777777" w:rsidR="004213E5" w:rsidRPr="00DF5E71" w:rsidRDefault="004213E5" w:rsidP="00F76FDF">
            <w:pPr>
              <w:rPr>
                <w:bCs/>
              </w:rPr>
            </w:pPr>
            <w:r w:rsidRPr="00DF5E71">
              <w:rPr>
                <w:bCs/>
              </w:rPr>
              <w:t>Helmintu un to fragmentu noteikšana</w:t>
            </w:r>
          </w:p>
        </w:tc>
        <w:tc>
          <w:tcPr>
            <w:tcW w:w="1089" w:type="dxa"/>
            <w:tcBorders>
              <w:top w:val="nil"/>
              <w:left w:val="nil"/>
              <w:bottom w:val="single" w:sz="4" w:space="0" w:color="auto"/>
              <w:right w:val="single" w:sz="4" w:space="0" w:color="auto"/>
            </w:tcBorders>
            <w:shd w:val="clear" w:color="auto" w:fill="auto"/>
            <w:vAlign w:val="center"/>
          </w:tcPr>
          <w:p w14:paraId="3AD10A79" w14:textId="77777777" w:rsidR="004213E5" w:rsidRPr="00DF5E71" w:rsidRDefault="004213E5" w:rsidP="00F76FDF">
            <w:pPr>
              <w:jc w:val="center"/>
              <w:rPr>
                <w:bCs/>
              </w:rPr>
            </w:pPr>
            <w:r w:rsidRPr="00DF5E71">
              <w:rPr>
                <w:bCs/>
              </w:rPr>
              <w:t>2.49</w:t>
            </w:r>
          </w:p>
        </w:tc>
      </w:tr>
      <w:tr w:rsidR="004213E5" w:rsidRPr="00DF5E71" w14:paraId="63F2BE8E" w14:textId="77777777" w:rsidTr="00F76FDF">
        <w:trPr>
          <w:trHeight w:val="5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DB5C2D" w14:textId="77777777" w:rsidR="004213E5" w:rsidRPr="00DF5E71" w:rsidRDefault="004213E5" w:rsidP="00F76FDF">
            <w:pPr>
              <w:jc w:val="center"/>
              <w:rPr>
                <w:bCs/>
              </w:rPr>
            </w:pPr>
            <w:r w:rsidRPr="00DF5E71">
              <w:rPr>
                <w:bCs/>
              </w:rPr>
              <w:t>2081.</w:t>
            </w:r>
          </w:p>
        </w:tc>
        <w:tc>
          <w:tcPr>
            <w:tcW w:w="1683" w:type="dxa"/>
            <w:tcBorders>
              <w:top w:val="nil"/>
              <w:left w:val="nil"/>
              <w:bottom w:val="single" w:sz="4" w:space="0" w:color="auto"/>
              <w:right w:val="single" w:sz="4" w:space="0" w:color="auto"/>
            </w:tcBorders>
            <w:shd w:val="clear" w:color="auto" w:fill="auto"/>
            <w:vAlign w:val="center"/>
          </w:tcPr>
          <w:p w14:paraId="4B6BD50F" w14:textId="77777777" w:rsidR="004213E5" w:rsidRPr="00DF5E71" w:rsidRDefault="004213E5" w:rsidP="00F76FDF">
            <w:pPr>
              <w:jc w:val="center"/>
              <w:rPr>
                <w:bCs/>
              </w:rPr>
            </w:pPr>
            <w:r w:rsidRPr="00DF5E71">
              <w:rPr>
                <w:bCs/>
              </w:rPr>
              <w:t>40171</w:t>
            </w:r>
          </w:p>
        </w:tc>
        <w:tc>
          <w:tcPr>
            <w:tcW w:w="5365" w:type="dxa"/>
            <w:tcBorders>
              <w:top w:val="nil"/>
              <w:left w:val="nil"/>
              <w:bottom w:val="single" w:sz="4" w:space="0" w:color="auto"/>
              <w:right w:val="single" w:sz="4" w:space="0" w:color="auto"/>
            </w:tcBorders>
            <w:shd w:val="clear" w:color="auto" w:fill="auto"/>
            <w:vAlign w:val="center"/>
          </w:tcPr>
          <w:p w14:paraId="02D973F5" w14:textId="77777777" w:rsidR="004213E5" w:rsidRPr="00DF5E71" w:rsidRDefault="004213E5" w:rsidP="00F76FDF">
            <w:pPr>
              <w:rPr>
                <w:bCs/>
              </w:rPr>
            </w:pPr>
            <w:r w:rsidRPr="00DF5E71">
              <w:rPr>
                <w:bCs/>
              </w:rPr>
              <w:t>Vienšūnu zarnu parazītu noteikšana natīvā un ar Lugola šķīdumu krāsotā preparātā</w:t>
            </w:r>
          </w:p>
        </w:tc>
        <w:tc>
          <w:tcPr>
            <w:tcW w:w="1089" w:type="dxa"/>
            <w:tcBorders>
              <w:top w:val="nil"/>
              <w:left w:val="nil"/>
              <w:bottom w:val="single" w:sz="4" w:space="0" w:color="auto"/>
              <w:right w:val="single" w:sz="4" w:space="0" w:color="auto"/>
            </w:tcBorders>
            <w:shd w:val="clear" w:color="auto" w:fill="auto"/>
            <w:vAlign w:val="center"/>
          </w:tcPr>
          <w:p w14:paraId="6B422783" w14:textId="77777777" w:rsidR="004213E5" w:rsidRPr="00DF5E71" w:rsidRDefault="004213E5" w:rsidP="00F76FDF">
            <w:pPr>
              <w:jc w:val="center"/>
              <w:rPr>
                <w:bCs/>
              </w:rPr>
            </w:pPr>
            <w:r w:rsidRPr="00DF5E71">
              <w:rPr>
                <w:bCs/>
              </w:rPr>
              <w:t>2.95</w:t>
            </w:r>
          </w:p>
        </w:tc>
      </w:tr>
      <w:tr w:rsidR="004213E5" w:rsidRPr="00DF5E71" w14:paraId="040EF2A7"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8548FD" w14:textId="77777777" w:rsidR="004213E5" w:rsidRPr="00DF5E71" w:rsidRDefault="004213E5" w:rsidP="00F76FDF">
            <w:pPr>
              <w:jc w:val="center"/>
              <w:rPr>
                <w:bCs/>
              </w:rPr>
            </w:pPr>
            <w:r w:rsidRPr="00DF5E71">
              <w:rPr>
                <w:bCs/>
              </w:rPr>
              <w:t>2082.</w:t>
            </w:r>
          </w:p>
        </w:tc>
        <w:tc>
          <w:tcPr>
            <w:tcW w:w="1683" w:type="dxa"/>
            <w:tcBorders>
              <w:top w:val="nil"/>
              <w:left w:val="nil"/>
              <w:bottom w:val="single" w:sz="4" w:space="0" w:color="auto"/>
              <w:right w:val="single" w:sz="4" w:space="0" w:color="auto"/>
            </w:tcBorders>
            <w:shd w:val="clear" w:color="auto" w:fill="auto"/>
            <w:vAlign w:val="center"/>
          </w:tcPr>
          <w:p w14:paraId="7E4E1854" w14:textId="77777777" w:rsidR="004213E5" w:rsidRPr="00DF5E71" w:rsidRDefault="004213E5" w:rsidP="00F76FDF">
            <w:pPr>
              <w:jc w:val="center"/>
              <w:rPr>
                <w:bCs/>
              </w:rPr>
            </w:pPr>
            <w:r w:rsidRPr="00DF5E71">
              <w:rPr>
                <w:bCs/>
              </w:rPr>
              <w:t>40172</w:t>
            </w:r>
          </w:p>
        </w:tc>
        <w:tc>
          <w:tcPr>
            <w:tcW w:w="5365" w:type="dxa"/>
            <w:tcBorders>
              <w:top w:val="nil"/>
              <w:left w:val="nil"/>
              <w:bottom w:val="single" w:sz="4" w:space="0" w:color="auto"/>
              <w:right w:val="single" w:sz="4" w:space="0" w:color="auto"/>
            </w:tcBorders>
            <w:shd w:val="clear" w:color="auto" w:fill="auto"/>
            <w:vAlign w:val="center"/>
          </w:tcPr>
          <w:p w14:paraId="150849A0" w14:textId="77777777" w:rsidR="004213E5" w:rsidRPr="00DF5E71" w:rsidRDefault="004213E5" w:rsidP="00F76FDF">
            <w:pPr>
              <w:rPr>
                <w:bCs/>
              </w:rPr>
            </w:pPr>
            <w:r w:rsidRPr="00DF5E71">
              <w:rPr>
                <w:bCs/>
              </w:rPr>
              <w:t>Apslēptās asinis ar teststrēmeli (pozitīva)</w:t>
            </w:r>
          </w:p>
        </w:tc>
        <w:tc>
          <w:tcPr>
            <w:tcW w:w="1089" w:type="dxa"/>
            <w:tcBorders>
              <w:top w:val="nil"/>
              <w:left w:val="nil"/>
              <w:bottom w:val="single" w:sz="4" w:space="0" w:color="auto"/>
              <w:right w:val="single" w:sz="4" w:space="0" w:color="auto"/>
            </w:tcBorders>
            <w:shd w:val="clear" w:color="auto" w:fill="auto"/>
            <w:vAlign w:val="center"/>
          </w:tcPr>
          <w:p w14:paraId="79FD4362" w14:textId="77777777" w:rsidR="004213E5" w:rsidRPr="00DF5E71" w:rsidRDefault="004213E5" w:rsidP="00F76FDF">
            <w:pPr>
              <w:jc w:val="center"/>
              <w:rPr>
                <w:bCs/>
              </w:rPr>
            </w:pPr>
            <w:r w:rsidRPr="00DF5E71">
              <w:rPr>
                <w:bCs/>
              </w:rPr>
              <w:t>1.18</w:t>
            </w:r>
          </w:p>
        </w:tc>
      </w:tr>
      <w:tr w:rsidR="004213E5" w:rsidRPr="00DF5E71" w14:paraId="1015EAA0"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7FA172" w14:textId="77777777" w:rsidR="004213E5" w:rsidRPr="00DF5E71" w:rsidRDefault="004213E5" w:rsidP="00F76FDF">
            <w:pPr>
              <w:jc w:val="center"/>
              <w:rPr>
                <w:bCs/>
              </w:rPr>
            </w:pPr>
            <w:r w:rsidRPr="00DF5E71">
              <w:rPr>
                <w:bCs/>
              </w:rPr>
              <w:t>2083.</w:t>
            </w:r>
          </w:p>
        </w:tc>
        <w:tc>
          <w:tcPr>
            <w:tcW w:w="1683" w:type="dxa"/>
            <w:tcBorders>
              <w:top w:val="nil"/>
              <w:left w:val="nil"/>
              <w:bottom w:val="single" w:sz="4" w:space="0" w:color="auto"/>
              <w:right w:val="single" w:sz="4" w:space="0" w:color="auto"/>
            </w:tcBorders>
            <w:shd w:val="clear" w:color="auto" w:fill="auto"/>
            <w:vAlign w:val="center"/>
          </w:tcPr>
          <w:p w14:paraId="576175C5" w14:textId="77777777" w:rsidR="004213E5" w:rsidRPr="00DF5E71" w:rsidRDefault="004213E5" w:rsidP="00F76FDF">
            <w:pPr>
              <w:jc w:val="center"/>
              <w:rPr>
                <w:bCs/>
              </w:rPr>
            </w:pPr>
            <w:r w:rsidRPr="00DF5E71">
              <w:rPr>
                <w:bCs/>
              </w:rPr>
              <w:t>40173</w:t>
            </w:r>
          </w:p>
        </w:tc>
        <w:tc>
          <w:tcPr>
            <w:tcW w:w="5365" w:type="dxa"/>
            <w:tcBorders>
              <w:top w:val="nil"/>
              <w:left w:val="nil"/>
              <w:bottom w:val="single" w:sz="4" w:space="0" w:color="auto"/>
              <w:right w:val="single" w:sz="4" w:space="0" w:color="auto"/>
            </w:tcBorders>
            <w:shd w:val="clear" w:color="auto" w:fill="auto"/>
            <w:vAlign w:val="center"/>
          </w:tcPr>
          <w:p w14:paraId="50EFDADC" w14:textId="77777777" w:rsidR="004213E5" w:rsidRPr="00DF5E71" w:rsidRDefault="004213E5" w:rsidP="00F76FDF">
            <w:pPr>
              <w:rPr>
                <w:bCs/>
              </w:rPr>
            </w:pPr>
            <w:r w:rsidRPr="00DF5E71">
              <w:rPr>
                <w:bCs/>
              </w:rPr>
              <w:t>Apslēptās asinis ar teststrēmeli (negatīva)</w:t>
            </w:r>
          </w:p>
        </w:tc>
        <w:tc>
          <w:tcPr>
            <w:tcW w:w="1089" w:type="dxa"/>
            <w:tcBorders>
              <w:top w:val="nil"/>
              <w:left w:val="nil"/>
              <w:bottom w:val="single" w:sz="4" w:space="0" w:color="auto"/>
              <w:right w:val="single" w:sz="4" w:space="0" w:color="auto"/>
            </w:tcBorders>
            <w:shd w:val="clear" w:color="auto" w:fill="auto"/>
            <w:vAlign w:val="center"/>
          </w:tcPr>
          <w:p w14:paraId="1CAC1107" w14:textId="77777777" w:rsidR="004213E5" w:rsidRPr="00DF5E71" w:rsidRDefault="004213E5" w:rsidP="00F76FDF">
            <w:pPr>
              <w:jc w:val="center"/>
              <w:rPr>
                <w:bCs/>
              </w:rPr>
            </w:pPr>
            <w:r w:rsidRPr="00DF5E71">
              <w:rPr>
                <w:bCs/>
              </w:rPr>
              <w:t>1.18</w:t>
            </w:r>
          </w:p>
        </w:tc>
      </w:tr>
    </w:tbl>
    <w:p w14:paraId="33D6AEA1" w14:textId="77777777" w:rsidR="004213E5" w:rsidRPr="00DF5E71" w:rsidRDefault="004213E5" w:rsidP="004213E5">
      <w:pPr>
        <w:jc w:val="both"/>
        <w:rPr>
          <w:bCs/>
        </w:rPr>
      </w:pPr>
    </w:p>
    <w:p w14:paraId="4DF61A4C" w14:textId="77777777" w:rsidR="004213E5" w:rsidRPr="00F76FDF" w:rsidRDefault="004213E5" w:rsidP="004213E5">
      <w:pPr>
        <w:ind w:firstLine="720"/>
        <w:jc w:val="both"/>
        <w:rPr>
          <w:bCs/>
          <w:sz w:val="28"/>
        </w:rPr>
      </w:pPr>
      <w:r w:rsidRPr="00F76FDF">
        <w:rPr>
          <w:bCs/>
          <w:sz w:val="28"/>
        </w:rPr>
        <w:t>Citas klīniskās analīzes (manipulācijas 40180–40194)</w:t>
      </w:r>
    </w:p>
    <w:p w14:paraId="755BBE35"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053DA33F" w14:textId="77777777" w:rsidTr="00F76FDF">
        <w:trPr>
          <w:trHeight w:val="56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E6F8"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D55B1B4"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4B8F18A9"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BB1F62B" w14:textId="77777777" w:rsidR="004213E5" w:rsidRPr="00DF5E71" w:rsidRDefault="004213E5" w:rsidP="00F76FDF">
            <w:pPr>
              <w:jc w:val="center"/>
              <w:rPr>
                <w:b/>
                <w:bCs/>
              </w:rPr>
            </w:pPr>
            <w:r w:rsidRPr="00DF5E71">
              <w:rPr>
                <w:b/>
                <w:bCs/>
              </w:rPr>
              <w:t>Tarifs, (euro)</w:t>
            </w:r>
          </w:p>
        </w:tc>
      </w:tr>
      <w:tr w:rsidR="004213E5" w:rsidRPr="00DF5E71" w14:paraId="2AF3ADE2" w14:textId="77777777" w:rsidTr="00F76FDF">
        <w:trPr>
          <w:trHeight w:val="27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8AC5046" w14:textId="77777777" w:rsidR="004213E5" w:rsidRPr="00DF5E71" w:rsidRDefault="004213E5" w:rsidP="00F76FDF">
            <w:pPr>
              <w:jc w:val="center"/>
              <w:rPr>
                <w:bCs/>
              </w:rPr>
            </w:pPr>
            <w:r w:rsidRPr="00DF5E71">
              <w:rPr>
                <w:bCs/>
              </w:rPr>
              <w:t>2084.</w:t>
            </w:r>
          </w:p>
        </w:tc>
        <w:tc>
          <w:tcPr>
            <w:tcW w:w="1683" w:type="dxa"/>
            <w:tcBorders>
              <w:top w:val="single" w:sz="4" w:space="0" w:color="auto"/>
              <w:left w:val="nil"/>
              <w:bottom w:val="single" w:sz="4" w:space="0" w:color="auto"/>
              <w:right w:val="single" w:sz="4" w:space="0" w:color="auto"/>
            </w:tcBorders>
            <w:shd w:val="clear" w:color="auto" w:fill="auto"/>
            <w:vAlign w:val="center"/>
          </w:tcPr>
          <w:p w14:paraId="75906398" w14:textId="77777777" w:rsidR="004213E5" w:rsidRPr="00DF5E71" w:rsidRDefault="004213E5" w:rsidP="00F76FDF">
            <w:pPr>
              <w:jc w:val="center"/>
              <w:rPr>
                <w:bCs/>
              </w:rPr>
            </w:pPr>
            <w:r w:rsidRPr="00DF5E71">
              <w:rPr>
                <w:bCs/>
              </w:rPr>
              <w:t>40180</w:t>
            </w:r>
          </w:p>
        </w:tc>
        <w:tc>
          <w:tcPr>
            <w:tcW w:w="5365" w:type="dxa"/>
            <w:tcBorders>
              <w:top w:val="single" w:sz="4" w:space="0" w:color="auto"/>
              <w:left w:val="nil"/>
              <w:bottom w:val="single" w:sz="4" w:space="0" w:color="auto"/>
              <w:right w:val="single" w:sz="4" w:space="0" w:color="auto"/>
            </w:tcBorders>
            <w:shd w:val="clear" w:color="auto" w:fill="auto"/>
            <w:vAlign w:val="center"/>
          </w:tcPr>
          <w:p w14:paraId="3F49BA13" w14:textId="77777777" w:rsidR="004213E5" w:rsidRPr="00DF5E71" w:rsidRDefault="004213E5" w:rsidP="00F76FDF">
            <w:pPr>
              <w:rPr>
                <w:bCs/>
              </w:rPr>
            </w:pPr>
            <w:r w:rsidRPr="00DF5E71">
              <w:rPr>
                <w:bCs/>
              </w:rPr>
              <w:t>Žults izmeklēšana mikroskopiski (viena porcija)</w:t>
            </w:r>
          </w:p>
        </w:tc>
        <w:tc>
          <w:tcPr>
            <w:tcW w:w="1089" w:type="dxa"/>
            <w:tcBorders>
              <w:top w:val="single" w:sz="4" w:space="0" w:color="auto"/>
              <w:left w:val="nil"/>
              <w:bottom w:val="single" w:sz="4" w:space="0" w:color="auto"/>
              <w:right w:val="single" w:sz="4" w:space="0" w:color="auto"/>
            </w:tcBorders>
            <w:shd w:val="clear" w:color="auto" w:fill="auto"/>
            <w:vAlign w:val="center"/>
          </w:tcPr>
          <w:p w14:paraId="0A744E7C" w14:textId="77777777" w:rsidR="004213E5" w:rsidRPr="00DF5E71" w:rsidRDefault="004213E5" w:rsidP="00F76FDF">
            <w:pPr>
              <w:jc w:val="center"/>
              <w:rPr>
                <w:bCs/>
              </w:rPr>
            </w:pPr>
            <w:r w:rsidRPr="00DF5E71">
              <w:rPr>
                <w:bCs/>
              </w:rPr>
              <w:t>1.88</w:t>
            </w:r>
          </w:p>
        </w:tc>
      </w:tr>
      <w:tr w:rsidR="004213E5" w:rsidRPr="00DF5E71" w14:paraId="4847B2E1" w14:textId="77777777" w:rsidTr="00F76FDF">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6291D7" w14:textId="77777777" w:rsidR="004213E5" w:rsidRPr="00DF5E71" w:rsidRDefault="004213E5" w:rsidP="00F76FDF">
            <w:pPr>
              <w:jc w:val="center"/>
              <w:rPr>
                <w:bCs/>
              </w:rPr>
            </w:pPr>
            <w:r w:rsidRPr="00DF5E71">
              <w:rPr>
                <w:bCs/>
              </w:rPr>
              <w:t>2085.</w:t>
            </w:r>
          </w:p>
        </w:tc>
        <w:tc>
          <w:tcPr>
            <w:tcW w:w="1683" w:type="dxa"/>
            <w:tcBorders>
              <w:top w:val="nil"/>
              <w:left w:val="nil"/>
              <w:bottom w:val="single" w:sz="4" w:space="0" w:color="auto"/>
              <w:right w:val="single" w:sz="4" w:space="0" w:color="auto"/>
            </w:tcBorders>
            <w:shd w:val="clear" w:color="auto" w:fill="auto"/>
            <w:vAlign w:val="center"/>
          </w:tcPr>
          <w:p w14:paraId="1D81BDAC" w14:textId="77777777" w:rsidR="004213E5" w:rsidRPr="00DF5E71" w:rsidRDefault="004213E5" w:rsidP="00F76FDF">
            <w:pPr>
              <w:jc w:val="center"/>
              <w:rPr>
                <w:bCs/>
              </w:rPr>
            </w:pPr>
            <w:r w:rsidRPr="00DF5E71">
              <w:rPr>
                <w:bCs/>
              </w:rPr>
              <w:t>40181</w:t>
            </w:r>
          </w:p>
        </w:tc>
        <w:tc>
          <w:tcPr>
            <w:tcW w:w="5365" w:type="dxa"/>
            <w:tcBorders>
              <w:top w:val="nil"/>
              <w:left w:val="nil"/>
              <w:bottom w:val="single" w:sz="4" w:space="0" w:color="auto"/>
              <w:right w:val="single" w:sz="4" w:space="0" w:color="auto"/>
            </w:tcBorders>
            <w:shd w:val="clear" w:color="auto" w:fill="auto"/>
            <w:vAlign w:val="center"/>
          </w:tcPr>
          <w:p w14:paraId="15563DCA" w14:textId="77777777" w:rsidR="004213E5" w:rsidRPr="00DF5E71" w:rsidRDefault="004213E5" w:rsidP="00F76FDF">
            <w:pPr>
              <w:rPr>
                <w:bCs/>
              </w:rPr>
            </w:pPr>
            <w:r w:rsidRPr="00DF5E71">
              <w:rPr>
                <w:bCs/>
              </w:rPr>
              <w:t>Likvora klīniskā analīze</w:t>
            </w:r>
          </w:p>
        </w:tc>
        <w:tc>
          <w:tcPr>
            <w:tcW w:w="1089" w:type="dxa"/>
            <w:tcBorders>
              <w:top w:val="nil"/>
              <w:left w:val="nil"/>
              <w:bottom w:val="single" w:sz="4" w:space="0" w:color="auto"/>
              <w:right w:val="single" w:sz="4" w:space="0" w:color="auto"/>
            </w:tcBorders>
            <w:shd w:val="clear" w:color="auto" w:fill="auto"/>
            <w:vAlign w:val="center"/>
          </w:tcPr>
          <w:p w14:paraId="288D1ABE" w14:textId="77777777" w:rsidR="004213E5" w:rsidRPr="00DF5E71" w:rsidRDefault="004213E5" w:rsidP="00F76FDF">
            <w:pPr>
              <w:jc w:val="center"/>
              <w:rPr>
                <w:bCs/>
              </w:rPr>
            </w:pPr>
            <w:r w:rsidRPr="00DF5E71">
              <w:rPr>
                <w:bCs/>
              </w:rPr>
              <w:t>2.88</w:t>
            </w:r>
          </w:p>
        </w:tc>
      </w:tr>
      <w:tr w:rsidR="004213E5" w:rsidRPr="00DF5E71" w14:paraId="096E9446" w14:textId="77777777" w:rsidTr="00F76FDF">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A64300" w14:textId="77777777" w:rsidR="004213E5" w:rsidRPr="00DF5E71" w:rsidRDefault="004213E5" w:rsidP="00F76FDF">
            <w:pPr>
              <w:jc w:val="center"/>
              <w:rPr>
                <w:bCs/>
              </w:rPr>
            </w:pPr>
            <w:r w:rsidRPr="00DF5E71">
              <w:rPr>
                <w:bCs/>
              </w:rPr>
              <w:t>2086.</w:t>
            </w:r>
          </w:p>
        </w:tc>
        <w:tc>
          <w:tcPr>
            <w:tcW w:w="1683" w:type="dxa"/>
            <w:tcBorders>
              <w:top w:val="nil"/>
              <w:left w:val="nil"/>
              <w:bottom w:val="single" w:sz="4" w:space="0" w:color="auto"/>
              <w:right w:val="single" w:sz="4" w:space="0" w:color="auto"/>
            </w:tcBorders>
            <w:shd w:val="clear" w:color="auto" w:fill="auto"/>
            <w:vAlign w:val="center"/>
          </w:tcPr>
          <w:p w14:paraId="626501A2" w14:textId="77777777" w:rsidR="004213E5" w:rsidRPr="00DF5E71" w:rsidRDefault="004213E5" w:rsidP="00F76FDF">
            <w:pPr>
              <w:jc w:val="center"/>
              <w:rPr>
                <w:bCs/>
              </w:rPr>
            </w:pPr>
            <w:r w:rsidRPr="00DF5E71">
              <w:rPr>
                <w:bCs/>
              </w:rPr>
              <w:t>40183</w:t>
            </w:r>
          </w:p>
        </w:tc>
        <w:tc>
          <w:tcPr>
            <w:tcW w:w="5365" w:type="dxa"/>
            <w:tcBorders>
              <w:top w:val="nil"/>
              <w:left w:val="nil"/>
              <w:bottom w:val="single" w:sz="4" w:space="0" w:color="auto"/>
              <w:right w:val="single" w:sz="4" w:space="0" w:color="auto"/>
            </w:tcBorders>
            <w:shd w:val="clear" w:color="auto" w:fill="auto"/>
            <w:vAlign w:val="center"/>
          </w:tcPr>
          <w:p w14:paraId="57FC8B41" w14:textId="77777777" w:rsidR="004213E5" w:rsidRPr="00DF5E71" w:rsidRDefault="004213E5" w:rsidP="00F76FDF">
            <w:pPr>
              <w:rPr>
                <w:bCs/>
              </w:rPr>
            </w:pPr>
            <w:r w:rsidRPr="00DF5E71">
              <w:rPr>
                <w:bCs/>
              </w:rPr>
              <w:t>Krēpu klīniskā analīze</w:t>
            </w:r>
          </w:p>
        </w:tc>
        <w:tc>
          <w:tcPr>
            <w:tcW w:w="1089" w:type="dxa"/>
            <w:tcBorders>
              <w:top w:val="nil"/>
              <w:left w:val="nil"/>
              <w:bottom w:val="single" w:sz="4" w:space="0" w:color="auto"/>
              <w:right w:val="single" w:sz="4" w:space="0" w:color="auto"/>
            </w:tcBorders>
            <w:shd w:val="clear" w:color="auto" w:fill="auto"/>
            <w:vAlign w:val="center"/>
          </w:tcPr>
          <w:p w14:paraId="0E771508" w14:textId="77777777" w:rsidR="004213E5" w:rsidRPr="00DF5E71" w:rsidRDefault="004213E5" w:rsidP="00F76FDF">
            <w:pPr>
              <w:jc w:val="center"/>
              <w:rPr>
                <w:bCs/>
              </w:rPr>
            </w:pPr>
            <w:r w:rsidRPr="00DF5E71">
              <w:rPr>
                <w:bCs/>
              </w:rPr>
              <w:t>2.02</w:t>
            </w:r>
          </w:p>
        </w:tc>
      </w:tr>
      <w:tr w:rsidR="004213E5" w:rsidRPr="00DF5E71" w14:paraId="3DB2A088"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3AF607" w14:textId="77777777" w:rsidR="004213E5" w:rsidRPr="00DF5E71" w:rsidRDefault="004213E5" w:rsidP="00F76FDF">
            <w:pPr>
              <w:jc w:val="center"/>
              <w:rPr>
                <w:bCs/>
              </w:rPr>
            </w:pPr>
            <w:r w:rsidRPr="00DF5E71">
              <w:rPr>
                <w:bCs/>
              </w:rPr>
              <w:t>2087.</w:t>
            </w:r>
          </w:p>
        </w:tc>
        <w:tc>
          <w:tcPr>
            <w:tcW w:w="1683" w:type="dxa"/>
            <w:tcBorders>
              <w:top w:val="nil"/>
              <w:left w:val="nil"/>
              <w:bottom w:val="single" w:sz="4" w:space="0" w:color="auto"/>
              <w:right w:val="single" w:sz="4" w:space="0" w:color="auto"/>
            </w:tcBorders>
            <w:shd w:val="clear" w:color="auto" w:fill="auto"/>
            <w:vAlign w:val="center"/>
          </w:tcPr>
          <w:p w14:paraId="5AFD5803" w14:textId="77777777" w:rsidR="004213E5" w:rsidRPr="00DF5E71" w:rsidRDefault="004213E5" w:rsidP="00F76FDF">
            <w:pPr>
              <w:jc w:val="center"/>
              <w:rPr>
                <w:bCs/>
              </w:rPr>
            </w:pPr>
            <w:r w:rsidRPr="00DF5E71">
              <w:rPr>
                <w:bCs/>
              </w:rPr>
              <w:t>40184</w:t>
            </w:r>
          </w:p>
        </w:tc>
        <w:tc>
          <w:tcPr>
            <w:tcW w:w="5365" w:type="dxa"/>
            <w:tcBorders>
              <w:top w:val="nil"/>
              <w:left w:val="nil"/>
              <w:bottom w:val="single" w:sz="4" w:space="0" w:color="auto"/>
              <w:right w:val="single" w:sz="4" w:space="0" w:color="auto"/>
            </w:tcBorders>
            <w:shd w:val="clear" w:color="auto" w:fill="auto"/>
            <w:vAlign w:val="center"/>
          </w:tcPr>
          <w:p w14:paraId="44265377" w14:textId="77777777" w:rsidR="004213E5" w:rsidRPr="00DF5E71" w:rsidRDefault="004213E5" w:rsidP="00F76FDF">
            <w:pPr>
              <w:rPr>
                <w:bCs/>
              </w:rPr>
            </w:pPr>
            <w:r w:rsidRPr="00DF5E71">
              <w:rPr>
                <w:bCs/>
              </w:rPr>
              <w:t>Eozinofīlie leikocīti krēpās</w:t>
            </w:r>
          </w:p>
        </w:tc>
        <w:tc>
          <w:tcPr>
            <w:tcW w:w="1089" w:type="dxa"/>
            <w:tcBorders>
              <w:top w:val="nil"/>
              <w:left w:val="nil"/>
              <w:bottom w:val="single" w:sz="4" w:space="0" w:color="auto"/>
              <w:right w:val="single" w:sz="4" w:space="0" w:color="auto"/>
            </w:tcBorders>
            <w:shd w:val="clear" w:color="auto" w:fill="auto"/>
            <w:vAlign w:val="center"/>
          </w:tcPr>
          <w:p w14:paraId="0D5CD70C" w14:textId="77777777" w:rsidR="004213E5" w:rsidRPr="00DF5E71" w:rsidRDefault="004213E5" w:rsidP="00F76FDF">
            <w:pPr>
              <w:jc w:val="center"/>
              <w:rPr>
                <w:bCs/>
              </w:rPr>
            </w:pPr>
            <w:r w:rsidRPr="00DF5E71">
              <w:rPr>
                <w:bCs/>
              </w:rPr>
              <w:t>1.94</w:t>
            </w:r>
          </w:p>
        </w:tc>
      </w:tr>
      <w:tr w:rsidR="004213E5" w:rsidRPr="00DF5E71" w14:paraId="373A5203" w14:textId="77777777" w:rsidTr="00F76FDF">
        <w:trPr>
          <w:trHeight w:val="1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C54B97" w14:textId="77777777" w:rsidR="004213E5" w:rsidRPr="00DF5E71" w:rsidRDefault="004213E5" w:rsidP="00F76FDF">
            <w:pPr>
              <w:jc w:val="center"/>
              <w:rPr>
                <w:bCs/>
              </w:rPr>
            </w:pPr>
            <w:r w:rsidRPr="00DF5E71">
              <w:rPr>
                <w:bCs/>
              </w:rPr>
              <w:t>2088.</w:t>
            </w:r>
          </w:p>
        </w:tc>
        <w:tc>
          <w:tcPr>
            <w:tcW w:w="1683" w:type="dxa"/>
            <w:tcBorders>
              <w:top w:val="nil"/>
              <w:left w:val="nil"/>
              <w:bottom w:val="single" w:sz="4" w:space="0" w:color="auto"/>
              <w:right w:val="single" w:sz="4" w:space="0" w:color="auto"/>
            </w:tcBorders>
            <w:shd w:val="clear" w:color="auto" w:fill="auto"/>
            <w:vAlign w:val="center"/>
          </w:tcPr>
          <w:p w14:paraId="13F18C97" w14:textId="77777777" w:rsidR="004213E5" w:rsidRPr="00DF5E71" w:rsidRDefault="004213E5" w:rsidP="00F76FDF">
            <w:pPr>
              <w:jc w:val="center"/>
              <w:rPr>
                <w:bCs/>
              </w:rPr>
            </w:pPr>
            <w:r w:rsidRPr="00DF5E71">
              <w:rPr>
                <w:bCs/>
              </w:rPr>
              <w:t>40188</w:t>
            </w:r>
          </w:p>
        </w:tc>
        <w:tc>
          <w:tcPr>
            <w:tcW w:w="5365" w:type="dxa"/>
            <w:tcBorders>
              <w:top w:val="nil"/>
              <w:left w:val="nil"/>
              <w:bottom w:val="single" w:sz="4" w:space="0" w:color="auto"/>
              <w:right w:val="single" w:sz="4" w:space="0" w:color="auto"/>
            </w:tcBorders>
            <w:shd w:val="clear" w:color="auto" w:fill="auto"/>
            <w:vAlign w:val="center"/>
          </w:tcPr>
          <w:p w14:paraId="34AB4131" w14:textId="77777777" w:rsidR="004213E5" w:rsidRPr="00DF5E71" w:rsidRDefault="004213E5" w:rsidP="00F76FDF">
            <w:pPr>
              <w:rPr>
                <w:bCs/>
              </w:rPr>
            </w:pPr>
            <w:r w:rsidRPr="00DF5E71">
              <w:rPr>
                <w:bCs/>
              </w:rPr>
              <w:t>Prostatas eksprimāta izmeklēšana</w:t>
            </w:r>
          </w:p>
        </w:tc>
        <w:tc>
          <w:tcPr>
            <w:tcW w:w="1089" w:type="dxa"/>
            <w:tcBorders>
              <w:top w:val="nil"/>
              <w:left w:val="nil"/>
              <w:bottom w:val="single" w:sz="4" w:space="0" w:color="auto"/>
              <w:right w:val="single" w:sz="4" w:space="0" w:color="auto"/>
            </w:tcBorders>
            <w:shd w:val="clear" w:color="auto" w:fill="auto"/>
            <w:vAlign w:val="center"/>
          </w:tcPr>
          <w:p w14:paraId="28F0C174" w14:textId="77777777" w:rsidR="004213E5" w:rsidRPr="00DF5E71" w:rsidRDefault="004213E5" w:rsidP="00F76FDF">
            <w:pPr>
              <w:jc w:val="center"/>
              <w:rPr>
                <w:bCs/>
              </w:rPr>
            </w:pPr>
            <w:r w:rsidRPr="00DF5E71">
              <w:rPr>
                <w:bCs/>
              </w:rPr>
              <w:t>3.07</w:t>
            </w:r>
          </w:p>
        </w:tc>
      </w:tr>
      <w:tr w:rsidR="004213E5" w:rsidRPr="00DF5E71" w14:paraId="402C668B" w14:textId="77777777" w:rsidTr="00F76FDF">
        <w:trPr>
          <w:trHeight w:val="1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6912E2" w14:textId="77777777" w:rsidR="004213E5" w:rsidRPr="00DF5E71" w:rsidRDefault="004213E5" w:rsidP="00F76FDF">
            <w:pPr>
              <w:jc w:val="center"/>
              <w:rPr>
                <w:bCs/>
              </w:rPr>
            </w:pPr>
            <w:r w:rsidRPr="00DF5E71">
              <w:rPr>
                <w:bCs/>
              </w:rPr>
              <w:t>2089.</w:t>
            </w:r>
          </w:p>
        </w:tc>
        <w:tc>
          <w:tcPr>
            <w:tcW w:w="1683" w:type="dxa"/>
            <w:tcBorders>
              <w:top w:val="nil"/>
              <w:left w:val="nil"/>
              <w:bottom w:val="single" w:sz="4" w:space="0" w:color="auto"/>
              <w:right w:val="single" w:sz="4" w:space="0" w:color="auto"/>
            </w:tcBorders>
            <w:shd w:val="clear" w:color="auto" w:fill="auto"/>
            <w:vAlign w:val="center"/>
          </w:tcPr>
          <w:p w14:paraId="0106411F" w14:textId="77777777" w:rsidR="004213E5" w:rsidRPr="00DF5E71" w:rsidRDefault="004213E5" w:rsidP="00F76FDF">
            <w:pPr>
              <w:jc w:val="center"/>
              <w:rPr>
                <w:bCs/>
              </w:rPr>
            </w:pPr>
            <w:r w:rsidRPr="00DF5E71">
              <w:rPr>
                <w:bCs/>
              </w:rPr>
              <w:t>40189</w:t>
            </w:r>
          </w:p>
        </w:tc>
        <w:tc>
          <w:tcPr>
            <w:tcW w:w="5365" w:type="dxa"/>
            <w:tcBorders>
              <w:top w:val="nil"/>
              <w:left w:val="nil"/>
              <w:bottom w:val="single" w:sz="4" w:space="0" w:color="auto"/>
              <w:right w:val="single" w:sz="4" w:space="0" w:color="auto"/>
            </w:tcBorders>
            <w:shd w:val="clear" w:color="auto" w:fill="auto"/>
            <w:vAlign w:val="center"/>
          </w:tcPr>
          <w:p w14:paraId="67FCEDA5" w14:textId="77777777" w:rsidR="004213E5" w:rsidRPr="00DF5E71" w:rsidRDefault="004213E5" w:rsidP="00F76FDF">
            <w:pPr>
              <w:rPr>
                <w:bCs/>
              </w:rPr>
            </w:pPr>
            <w:r w:rsidRPr="00DF5E71">
              <w:rPr>
                <w:bCs/>
              </w:rPr>
              <w:t>Spermogramma</w:t>
            </w:r>
          </w:p>
        </w:tc>
        <w:tc>
          <w:tcPr>
            <w:tcW w:w="1089" w:type="dxa"/>
            <w:tcBorders>
              <w:top w:val="nil"/>
              <w:left w:val="nil"/>
              <w:bottom w:val="single" w:sz="4" w:space="0" w:color="auto"/>
              <w:right w:val="single" w:sz="4" w:space="0" w:color="auto"/>
            </w:tcBorders>
            <w:shd w:val="clear" w:color="auto" w:fill="auto"/>
            <w:vAlign w:val="center"/>
          </w:tcPr>
          <w:p w14:paraId="6D35B34C" w14:textId="77777777" w:rsidR="004213E5" w:rsidRPr="00DF5E71" w:rsidRDefault="004213E5" w:rsidP="00F76FDF">
            <w:pPr>
              <w:jc w:val="center"/>
              <w:rPr>
                <w:bCs/>
              </w:rPr>
            </w:pPr>
            <w:r w:rsidRPr="00DF5E71">
              <w:rPr>
                <w:bCs/>
              </w:rPr>
              <w:t>8.11</w:t>
            </w:r>
          </w:p>
        </w:tc>
      </w:tr>
      <w:tr w:rsidR="004213E5" w:rsidRPr="00DF5E71" w14:paraId="403AD8EF" w14:textId="77777777" w:rsidTr="00F76FDF">
        <w:trPr>
          <w:trHeight w:val="1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66A6C3" w14:textId="77777777" w:rsidR="004213E5" w:rsidRPr="00DF5E71" w:rsidRDefault="004213E5" w:rsidP="00F76FDF">
            <w:pPr>
              <w:jc w:val="center"/>
              <w:rPr>
                <w:bCs/>
              </w:rPr>
            </w:pPr>
            <w:r w:rsidRPr="00DF5E71">
              <w:rPr>
                <w:bCs/>
              </w:rPr>
              <w:t>2090.</w:t>
            </w:r>
          </w:p>
        </w:tc>
        <w:tc>
          <w:tcPr>
            <w:tcW w:w="1683" w:type="dxa"/>
            <w:tcBorders>
              <w:top w:val="nil"/>
              <w:left w:val="nil"/>
              <w:bottom w:val="single" w:sz="4" w:space="0" w:color="auto"/>
              <w:right w:val="single" w:sz="4" w:space="0" w:color="auto"/>
            </w:tcBorders>
            <w:shd w:val="clear" w:color="auto" w:fill="auto"/>
            <w:vAlign w:val="center"/>
          </w:tcPr>
          <w:p w14:paraId="37182629" w14:textId="77777777" w:rsidR="004213E5" w:rsidRPr="00DF5E71" w:rsidRDefault="004213E5" w:rsidP="00F76FDF">
            <w:pPr>
              <w:jc w:val="center"/>
              <w:rPr>
                <w:bCs/>
              </w:rPr>
            </w:pPr>
            <w:r w:rsidRPr="00DF5E71">
              <w:rPr>
                <w:bCs/>
              </w:rPr>
              <w:t>40190</w:t>
            </w:r>
          </w:p>
        </w:tc>
        <w:tc>
          <w:tcPr>
            <w:tcW w:w="5365" w:type="dxa"/>
            <w:tcBorders>
              <w:top w:val="nil"/>
              <w:left w:val="nil"/>
              <w:bottom w:val="single" w:sz="4" w:space="0" w:color="auto"/>
              <w:right w:val="single" w:sz="4" w:space="0" w:color="auto"/>
            </w:tcBorders>
            <w:shd w:val="clear" w:color="auto" w:fill="auto"/>
            <w:vAlign w:val="center"/>
          </w:tcPr>
          <w:p w14:paraId="347CC9E4" w14:textId="77777777" w:rsidR="004213E5" w:rsidRPr="00DF5E71" w:rsidRDefault="004213E5" w:rsidP="00F76FDF">
            <w:pPr>
              <w:rPr>
                <w:bCs/>
              </w:rPr>
            </w:pPr>
            <w:r w:rsidRPr="00DF5E71">
              <w:rPr>
                <w:bCs/>
              </w:rPr>
              <w:t>Materiāla (nagi, āda, mati) izmeklēšana uz sēnītēm</w:t>
            </w:r>
          </w:p>
        </w:tc>
        <w:tc>
          <w:tcPr>
            <w:tcW w:w="1089" w:type="dxa"/>
            <w:tcBorders>
              <w:top w:val="nil"/>
              <w:left w:val="nil"/>
              <w:bottom w:val="single" w:sz="4" w:space="0" w:color="auto"/>
              <w:right w:val="single" w:sz="4" w:space="0" w:color="auto"/>
            </w:tcBorders>
            <w:shd w:val="clear" w:color="auto" w:fill="auto"/>
            <w:vAlign w:val="center"/>
          </w:tcPr>
          <w:p w14:paraId="3259F5E3" w14:textId="77777777" w:rsidR="004213E5" w:rsidRPr="00DF5E71" w:rsidRDefault="004213E5" w:rsidP="00F76FDF">
            <w:pPr>
              <w:jc w:val="center"/>
              <w:rPr>
                <w:bCs/>
              </w:rPr>
            </w:pPr>
            <w:r w:rsidRPr="00DF5E71">
              <w:rPr>
                <w:bCs/>
              </w:rPr>
              <w:t>2.55</w:t>
            </w:r>
          </w:p>
        </w:tc>
      </w:tr>
      <w:tr w:rsidR="004213E5" w:rsidRPr="00DF5E71" w14:paraId="1AE9C12C" w14:textId="77777777" w:rsidTr="00F76FDF">
        <w:trPr>
          <w:trHeight w:val="1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A13001" w14:textId="77777777" w:rsidR="004213E5" w:rsidRPr="00DF5E71" w:rsidRDefault="004213E5" w:rsidP="00F76FDF">
            <w:pPr>
              <w:jc w:val="center"/>
              <w:rPr>
                <w:bCs/>
              </w:rPr>
            </w:pPr>
            <w:r w:rsidRPr="00DF5E71">
              <w:rPr>
                <w:bCs/>
              </w:rPr>
              <w:t>2091.</w:t>
            </w:r>
          </w:p>
        </w:tc>
        <w:tc>
          <w:tcPr>
            <w:tcW w:w="1683" w:type="dxa"/>
            <w:tcBorders>
              <w:top w:val="nil"/>
              <w:left w:val="nil"/>
              <w:bottom w:val="single" w:sz="4" w:space="0" w:color="auto"/>
              <w:right w:val="single" w:sz="4" w:space="0" w:color="auto"/>
            </w:tcBorders>
            <w:shd w:val="clear" w:color="auto" w:fill="auto"/>
            <w:vAlign w:val="center"/>
          </w:tcPr>
          <w:p w14:paraId="3EBB4E69" w14:textId="77777777" w:rsidR="004213E5" w:rsidRPr="00DF5E71" w:rsidRDefault="004213E5" w:rsidP="00F76FDF">
            <w:pPr>
              <w:jc w:val="center"/>
              <w:rPr>
                <w:bCs/>
              </w:rPr>
            </w:pPr>
            <w:r w:rsidRPr="00DF5E71">
              <w:rPr>
                <w:bCs/>
              </w:rPr>
              <w:t>40191</w:t>
            </w:r>
          </w:p>
        </w:tc>
        <w:tc>
          <w:tcPr>
            <w:tcW w:w="5365" w:type="dxa"/>
            <w:tcBorders>
              <w:top w:val="nil"/>
              <w:left w:val="nil"/>
              <w:bottom w:val="single" w:sz="4" w:space="0" w:color="auto"/>
              <w:right w:val="single" w:sz="4" w:space="0" w:color="auto"/>
            </w:tcBorders>
            <w:shd w:val="clear" w:color="auto" w:fill="auto"/>
            <w:vAlign w:val="center"/>
          </w:tcPr>
          <w:p w14:paraId="32BBE6E4" w14:textId="77777777" w:rsidR="004213E5" w:rsidRPr="00DF5E71" w:rsidRDefault="004213E5" w:rsidP="00F76FDF">
            <w:pPr>
              <w:rPr>
                <w:bCs/>
              </w:rPr>
            </w:pPr>
            <w:r w:rsidRPr="00DF5E71">
              <w:rPr>
                <w:bCs/>
              </w:rPr>
              <w:t>Iztriepju bakterioskopija uz mikrofloru un seksuāli transmisīvajām slimībām</w:t>
            </w:r>
          </w:p>
        </w:tc>
        <w:tc>
          <w:tcPr>
            <w:tcW w:w="1089" w:type="dxa"/>
            <w:tcBorders>
              <w:top w:val="nil"/>
              <w:left w:val="nil"/>
              <w:bottom w:val="single" w:sz="4" w:space="0" w:color="auto"/>
              <w:right w:val="single" w:sz="4" w:space="0" w:color="auto"/>
            </w:tcBorders>
            <w:shd w:val="clear" w:color="auto" w:fill="auto"/>
            <w:vAlign w:val="center"/>
          </w:tcPr>
          <w:p w14:paraId="6D957D03" w14:textId="77777777" w:rsidR="004213E5" w:rsidRPr="00DF5E71" w:rsidRDefault="004213E5" w:rsidP="00F76FDF">
            <w:pPr>
              <w:jc w:val="center"/>
              <w:rPr>
                <w:bCs/>
              </w:rPr>
            </w:pPr>
            <w:r w:rsidRPr="00DF5E71">
              <w:rPr>
                <w:bCs/>
              </w:rPr>
              <w:t>2.64</w:t>
            </w:r>
          </w:p>
        </w:tc>
      </w:tr>
      <w:tr w:rsidR="004213E5" w:rsidRPr="00DF5E71" w14:paraId="71A44CC0"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A469D0" w14:textId="77777777" w:rsidR="004213E5" w:rsidRPr="00DF5E71" w:rsidRDefault="004213E5" w:rsidP="00F76FDF">
            <w:pPr>
              <w:jc w:val="center"/>
              <w:rPr>
                <w:bCs/>
              </w:rPr>
            </w:pPr>
            <w:r w:rsidRPr="00DF5E71">
              <w:rPr>
                <w:bCs/>
              </w:rPr>
              <w:t>2092.</w:t>
            </w:r>
          </w:p>
        </w:tc>
        <w:tc>
          <w:tcPr>
            <w:tcW w:w="1683" w:type="dxa"/>
            <w:tcBorders>
              <w:top w:val="nil"/>
              <w:left w:val="nil"/>
              <w:bottom w:val="single" w:sz="4" w:space="0" w:color="auto"/>
              <w:right w:val="single" w:sz="4" w:space="0" w:color="auto"/>
            </w:tcBorders>
            <w:shd w:val="clear" w:color="auto" w:fill="auto"/>
            <w:vAlign w:val="center"/>
          </w:tcPr>
          <w:p w14:paraId="027C0637" w14:textId="77777777" w:rsidR="004213E5" w:rsidRPr="00DF5E71" w:rsidRDefault="004213E5" w:rsidP="00F76FDF">
            <w:pPr>
              <w:jc w:val="center"/>
              <w:rPr>
                <w:bCs/>
              </w:rPr>
            </w:pPr>
            <w:r w:rsidRPr="00DF5E71">
              <w:rPr>
                <w:bCs/>
              </w:rPr>
              <w:t>40193</w:t>
            </w:r>
          </w:p>
        </w:tc>
        <w:tc>
          <w:tcPr>
            <w:tcW w:w="5365" w:type="dxa"/>
            <w:tcBorders>
              <w:top w:val="nil"/>
              <w:left w:val="nil"/>
              <w:bottom w:val="single" w:sz="4" w:space="0" w:color="auto"/>
              <w:right w:val="single" w:sz="4" w:space="0" w:color="auto"/>
            </w:tcBorders>
            <w:shd w:val="clear" w:color="auto" w:fill="auto"/>
            <w:vAlign w:val="center"/>
          </w:tcPr>
          <w:p w14:paraId="6B07218D" w14:textId="77777777" w:rsidR="004213E5" w:rsidRPr="00DF5E71" w:rsidRDefault="004213E5" w:rsidP="00F76FDF">
            <w:pPr>
              <w:rPr>
                <w:bCs/>
              </w:rPr>
            </w:pPr>
            <w:r w:rsidRPr="00DF5E71">
              <w:rPr>
                <w:bCs/>
              </w:rPr>
              <w:t>Acidorezistento baktēriju mikroskopija tiešā iztriepē</w:t>
            </w:r>
          </w:p>
        </w:tc>
        <w:tc>
          <w:tcPr>
            <w:tcW w:w="1089" w:type="dxa"/>
            <w:tcBorders>
              <w:top w:val="nil"/>
              <w:left w:val="nil"/>
              <w:bottom w:val="single" w:sz="4" w:space="0" w:color="auto"/>
              <w:right w:val="single" w:sz="4" w:space="0" w:color="auto"/>
            </w:tcBorders>
            <w:shd w:val="clear" w:color="auto" w:fill="auto"/>
            <w:vAlign w:val="center"/>
          </w:tcPr>
          <w:p w14:paraId="0B9F198F" w14:textId="77777777" w:rsidR="004213E5" w:rsidRPr="00DF5E71" w:rsidRDefault="004213E5" w:rsidP="00F76FDF">
            <w:pPr>
              <w:jc w:val="center"/>
              <w:rPr>
                <w:bCs/>
              </w:rPr>
            </w:pPr>
            <w:r w:rsidRPr="00DF5E71">
              <w:rPr>
                <w:bCs/>
              </w:rPr>
              <w:t>1.91</w:t>
            </w:r>
          </w:p>
        </w:tc>
      </w:tr>
      <w:tr w:rsidR="004213E5" w:rsidRPr="00DF5E71" w14:paraId="1C7A4609"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215EBB" w14:textId="77777777" w:rsidR="004213E5" w:rsidRPr="00DF5E71" w:rsidRDefault="004213E5" w:rsidP="00F76FDF">
            <w:pPr>
              <w:jc w:val="center"/>
              <w:rPr>
                <w:bCs/>
              </w:rPr>
            </w:pPr>
            <w:r w:rsidRPr="00DF5E71">
              <w:rPr>
                <w:bCs/>
              </w:rPr>
              <w:t>2093.</w:t>
            </w:r>
          </w:p>
        </w:tc>
        <w:tc>
          <w:tcPr>
            <w:tcW w:w="1683" w:type="dxa"/>
            <w:tcBorders>
              <w:top w:val="nil"/>
              <w:left w:val="nil"/>
              <w:bottom w:val="single" w:sz="4" w:space="0" w:color="auto"/>
              <w:right w:val="single" w:sz="4" w:space="0" w:color="auto"/>
            </w:tcBorders>
            <w:shd w:val="clear" w:color="auto" w:fill="auto"/>
            <w:vAlign w:val="center"/>
          </w:tcPr>
          <w:p w14:paraId="663C04DF" w14:textId="77777777" w:rsidR="004213E5" w:rsidRPr="00DF5E71" w:rsidRDefault="004213E5" w:rsidP="00F76FDF">
            <w:pPr>
              <w:jc w:val="center"/>
              <w:rPr>
                <w:bCs/>
              </w:rPr>
            </w:pPr>
            <w:r w:rsidRPr="00DF5E71">
              <w:rPr>
                <w:bCs/>
              </w:rPr>
              <w:t>40194</w:t>
            </w:r>
          </w:p>
        </w:tc>
        <w:tc>
          <w:tcPr>
            <w:tcW w:w="5365" w:type="dxa"/>
            <w:tcBorders>
              <w:top w:val="nil"/>
              <w:left w:val="nil"/>
              <w:bottom w:val="single" w:sz="4" w:space="0" w:color="auto"/>
              <w:right w:val="single" w:sz="4" w:space="0" w:color="auto"/>
            </w:tcBorders>
            <w:shd w:val="clear" w:color="auto" w:fill="auto"/>
            <w:vAlign w:val="center"/>
          </w:tcPr>
          <w:p w14:paraId="2793D028" w14:textId="77777777" w:rsidR="004213E5" w:rsidRPr="00DF5E71" w:rsidRDefault="004213E5" w:rsidP="00F76FDF">
            <w:pPr>
              <w:rPr>
                <w:bCs/>
              </w:rPr>
            </w:pPr>
            <w:r w:rsidRPr="00DF5E71">
              <w:rPr>
                <w:bCs/>
              </w:rPr>
              <w:t>Acidorezistento baktēriju mikroskopija koncentrētā paraugā</w:t>
            </w:r>
          </w:p>
        </w:tc>
        <w:tc>
          <w:tcPr>
            <w:tcW w:w="1089" w:type="dxa"/>
            <w:tcBorders>
              <w:top w:val="nil"/>
              <w:left w:val="nil"/>
              <w:bottom w:val="single" w:sz="4" w:space="0" w:color="auto"/>
              <w:right w:val="single" w:sz="4" w:space="0" w:color="auto"/>
            </w:tcBorders>
            <w:shd w:val="clear" w:color="auto" w:fill="auto"/>
            <w:vAlign w:val="center"/>
          </w:tcPr>
          <w:p w14:paraId="6CA54CA5" w14:textId="77777777" w:rsidR="004213E5" w:rsidRPr="00DF5E71" w:rsidRDefault="004213E5" w:rsidP="00F76FDF">
            <w:pPr>
              <w:jc w:val="center"/>
              <w:rPr>
                <w:bCs/>
              </w:rPr>
            </w:pPr>
            <w:r w:rsidRPr="00DF5E71">
              <w:rPr>
                <w:bCs/>
              </w:rPr>
              <w:t>3.67</w:t>
            </w:r>
          </w:p>
        </w:tc>
      </w:tr>
    </w:tbl>
    <w:p w14:paraId="19DD96EC" w14:textId="77777777" w:rsidR="004213E5" w:rsidRPr="00DF5E71" w:rsidRDefault="004213E5" w:rsidP="004213E5">
      <w:pPr>
        <w:jc w:val="both"/>
        <w:rPr>
          <w:bCs/>
        </w:rPr>
      </w:pPr>
    </w:p>
    <w:p w14:paraId="64F3926E" w14:textId="77777777" w:rsidR="004213E5" w:rsidRPr="00F76FDF" w:rsidRDefault="004213E5" w:rsidP="004213E5">
      <w:pPr>
        <w:ind w:firstLine="720"/>
        <w:jc w:val="both"/>
        <w:rPr>
          <w:bCs/>
          <w:sz w:val="28"/>
        </w:rPr>
      </w:pPr>
      <w:r w:rsidRPr="00F76FDF">
        <w:rPr>
          <w:bCs/>
          <w:sz w:val="28"/>
        </w:rPr>
        <w:t>Imūnhematoloģija (manipulācijas 40300–40348)</w:t>
      </w:r>
    </w:p>
    <w:p w14:paraId="6F4576BA"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07822B2A" w14:textId="77777777" w:rsidTr="00F76FDF">
        <w:trPr>
          <w:trHeight w:val="53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8A592"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3624B060"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88F20A7"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5E46EF9" w14:textId="77777777" w:rsidR="004213E5" w:rsidRPr="00DF5E71" w:rsidRDefault="004213E5" w:rsidP="00F76FDF">
            <w:pPr>
              <w:jc w:val="center"/>
              <w:rPr>
                <w:b/>
                <w:bCs/>
              </w:rPr>
            </w:pPr>
            <w:r w:rsidRPr="00DF5E71">
              <w:rPr>
                <w:b/>
                <w:bCs/>
              </w:rPr>
              <w:t>Tarifs, (euro)</w:t>
            </w:r>
          </w:p>
        </w:tc>
      </w:tr>
      <w:tr w:rsidR="004213E5" w:rsidRPr="00DF5E71" w14:paraId="221F90CD" w14:textId="77777777" w:rsidTr="00F76FDF">
        <w:trPr>
          <w:trHeight w:val="53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7BEA288" w14:textId="77777777" w:rsidR="004213E5" w:rsidRPr="00DF5E71" w:rsidRDefault="004213E5" w:rsidP="00F76FDF">
            <w:pPr>
              <w:jc w:val="center"/>
              <w:rPr>
                <w:bCs/>
              </w:rPr>
            </w:pPr>
            <w:r w:rsidRPr="00DF5E71">
              <w:rPr>
                <w:bCs/>
              </w:rPr>
              <w:t>2094.</w:t>
            </w:r>
          </w:p>
        </w:tc>
        <w:tc>
          <w:tcPr>
            <w:tcW w:w="1683" w:type="dxa"/>
            <w:tcBorders>
              <w:top w:val="single" w:sz="4" w:space="0" w:color="auto"/>
              <w:left w:val="nil"/>
              <w:bottom w:val="single" w:sz="4" w:space="0" w:color="auto"/>
              <w:right w:val="single" w:sz="4" w:space="0" w:color="auto"/>
            </w:tcBorders>
            <w:shd w:val="clear" w:color="auto" w:fill="auto"/>
            <w:vAlign w:val="center"/>
          </w:tcPr>
          <w:p w14:paraId="576DFEB1" w14:textId="77777777" w:rsidR="004213E5" w:rsidRPr="00DF5E71" w:rsidRDefault="004213E5" w:rsidP="00F76FDF">
            <w:pPr>
              <w:jc w:val="center"/>
              <w:rPr>
                <w:bCs/>
              </w:rPr>
            </w:pPr>
            <w:r w:rsidRPr="00DF5E71">
              <w:rPr>
                <w:bCs/>
              </w:rPr>
              <w:t>40300</w:t>
            </w:r>
          </w:p>
        </w:tc>
        <w:tc>
          <w:tcPr>
            <w:tcW w:w="5365" w:type="dxa"/>
            <w:tcBorders>
              <w:top w:val="single" w:sz="4" w:space="0" w:color="auto"/>
              <w:left w:val="nil"/>
              <w:bottom w:val="single" w:sz="4" w:space="0" w:color="auto"/>
              <w:right w:val="single" w:sz="4" w:space="0" w:color="auto"/>
            </w:tcBorders>
            <w:shd w:val="clear" w:color="auto" w:fill="auto"/>
            <w:vAlign w:val="center"/>
          </w:tcPr>
          <w:p w14:paraId="31D0AA7D" w14:textId="77777777" w:rsidR="004213E5" w:rsidRPr="00DF5E71" w:rsidRDefault="004213E5" w:rsidP="00F76FDF">
            <w:pPr>
              <w:rPr>
                <w:bCs/>
              </w:rPr>
            </w:pPr>
            <w:r w:rsidRPr="00DF5E71">
              <w:rPr>
                <w:bCs/>
              </w:rPr>
              <w:t>Asins grupas noteikšana ABO sistēmā ar plaknes metodi (tiešā reakcija)</w:t>
            </w:r>
          </w:p>
        </w:tc>
        <w:tc>
          <w:tcPr>
            <w:tcW w:w="1089" w:type="dxa"/>
            <w:tcBorders>
              <w:top w:val="single" w:sz="4" w:space="0" w:color="auto"/>
              <w:left w:val="nil"/>
              <w:bottom w:val="single" w:sz="4" w:space="0" w:color="auto"/>
              <w:right w:val="single" w:sz="4" w:space="0" w:color="auto"/>
            </w:tcBorders>
            <w:shd w:val="clear" w:color="auto" w:fill="auto"/>
            <w:vAlign w:val="center"/>
          </w:tcPr>
          <w:p w14:paraId="2D293D40" w14:textId="77777777" w:rsidR="004213E5" w:rsidRPr="00DF5E71" w:rsidRDefault="004213E5" w:rsidP="00F76FDF">
            <w:pPr>
              <w:jc w:val="center"/>
              <w:rPr>
                <w:bCs/>
              </w:rPr>
            </w:pPr>
            <w:r w:rsidRPr="00DF5E71">
              <w:rPr>
                <w:bCs/>
              </w:rPr>
              <w:t>1.06</w:t>
            </w:r>
          </w:p>
        </w:tc>
      </w:tr>
      <w:tr w:rsidR="004213E5" w:rsidRPr="00DF5E71" w14:paraId="2AE017E7"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02C611" w14:textId="77777777" w:rsidR="004213E5" w:rsidRPr="00DF5E71" w:rsidRDefault="004213E5" w:rsidP="00F76FDF">
            <w:pPr>
              <w:jc w:val="center"/>
              <w:rPr>
                <w:bCs/>
              </w:rPr>
            </w:pPr>
            <w:r w:rsidRPr="00DF5E71">
              <w:rPr>
                <w:bCs/>
              </w:rPr>
              <w:t>2095.</w:t>
            </w:r>
          </w:p>
        </w:tc>
        <w:tc>
          <w:tcPr>
            <w:tcW w:w="1683" w:type="dxa"/>
            <w:tcBorders>
              <w:top w:val="nil"/>
              <w:left w:val="nil"/>
              <w:bottom w:val="single" w:sz="4" w:space="0" w:color="auto"/>
              <w:right w:val="single" w:sz="4" w:space="0" w:color="auto"/>
            </w:tcBorders>
            <w:shd w:val="clear" w:color="auto" w:fill="auto"/>
            <w:vAlign w:val="center"/>
          </w:tcPr>
          <w:p w14:paraId="7575397D" w14:textId="77777777" w:rsidR="004213E5" w:rsidRPr="00DF5E71" w:rsidRDefault="004213E5" w:rsidP="00F76FDF">
            <w:pPr>
              <w:jc w:val="center"/>
              <w:rPr>
                <w:bCs/>
              </w:rPr>
            </w:pPr>
            <w:r w:rsidRPr="00DF5E71">
              <w:rPr>
                <w:bCs/>
              </w:rPr>
              <w:t>40301</w:t>
            </w:r>
          </w:p>
        </w:tc>
        <w:tc>
          <w:tcPr>
            <w:tcW w:w="5365" w:type="dxa"/>
            <w:tcBorders>
              <w:top w:val="nil"/>
              <w:left w:val="nil"/>
              <w:bottom w:val="single" w:sz="4" w:space="0" w:color="auto"/>
              <w:right w:val="single" w:sz="4" w:space="0" w:color="auto"/>
            </w:tcBorders>
            <w:shd w:val="clear" w:color="auto" w:fill="auto"/>
            <w:vAlign w:val="center"/>
          </w:tcPr>
          <w:p w14:paraId="2D2B5CE8" w14:textId="77777777" w:rsidR="004213E5" w:rsidRPr="00DF5E71" w:rsidRDefault="004213E5" w:rsidP="00F76FDF">
            <w:pPr>
              <w:rPr>
                <w:bCs/>
              </w:rPr>
            </w:pPr>
            <w:r w:rsidRPr="00DF5E71">
              <w:rPr>
                <w:bCs/>
              </w:rPr>
              <w:t>Asins grupas noteikšana ABO sistēmā ar plaknes metodi (dubultreakcija)</w:t>
            </w:r>
          </w:p>
        </w:tc>
        <w:tc>
          <w:tcPr>
            <w:tcW w:w="1089" w:type="dxa"/>
            <w:tcBorders>
              <w:top w:val="nil"/>
              <w:left w:val="nil"/>
              <w:bottom w:val="single" w:sz="4" w:space="0" w:color="auto"/>
              <w:right w:val="single" w:sz="4" w:space="0" w:color="auto"/>
            </w:tcBorders>
            <w:shd w:val="clear" w:color="auto" w:fill="auto"/>
            <w:vAlign w:val="center"/>
          </w:tcPr>
          <w:p w14:paraId="73980AB8" w14:textId="77777777" w:rsidR="004213E5" w:rsidRPr="00DF5E71" w:rsidRDefault="004213E5" w:rsidP="00F76FDF">
            <w:pPr>
              <w:jc w:val="center"/>
              <w:rPr>
                <w:bCs/>
              </w:rPr>
            </w:pPr>
            <w:r w:rsidRPr="00DF5E71">
              <w:rPr>
                <w:bCs/>
              </w:rPr>
              <w:t>1.98</w:t>
            </w:r>
          </w:p>
        </w:tc>
      </w:tr>
      <w:tr w:rsidR="004213E5" w:rsidRPr="00DF5E71" w14:paraId="3674B92E"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01B17C" w14:textId="77777777" w:rsidR="004213E5" w:rsidRPr="00DF5E71" w:rsidRDefault="004213E5" w:rsidP="00F76FDF">
            <w:pPr>
              <w:jc w:val="center"/>
              <w:rPr>
                <w:bCs/>
              </w:rPr>
            </w:pPr>
            <w:r w:rsidRPr="00DF5E71">
              <w:rPr>
                <w:bCs/>
              </w:rPr>
              <w:t>2096.</w:t>
            </w:r>
          </w:p>
        </w:tc>
        <w:tc>
          <w:tcPr>
            <w:tcW w:w="1683" w:type="dxa"/>
            <w:tcBorders>
              <w:top w:val="nil"/>
              <w:left w:val="nil"/>
              <w:bottom w:val="single" w:sz="4" w:space="0" w:color="auto"/>
              <w:right w:val="single" w:sz="4" w:space="0" w:color="auto"/>
            </w:tcBorders>
            <w:shd w:val="clear" w:color="auto" w:fill="auto"/>
            <w:vAlign w:val="center"/>
          </w:tcPr>
          <w:p w14:paraId="4602E792" w14:textId="77777777" w:rsidR="004213E5" w:rsidRPr="00DF5E71" w:rsidRDefault="004213E5" w:rsidP="00F76FDF">
            <w:pPr>
              <w:jc w:val="center"/>
              <w:rPr>
                <w:bCs/>
              </w:rPr>
            </w:pPr>
            <w:r w:rsidRPr="00DF5E71">
              <w:rPr>
                <w:bCs/>
              </w:rPr>
              <w:t>40302</w:t>
            </w:r>
          </w:p>
        </w:tc>
        <w:tc>
          <w:tcPr>
            <w:tcW w:w="5365" w:type="dxa"/>
            <w:tcBorders>
              <w:top w:val="nil"/>
              <w:left w:val="nil"/>
              <w:bottom w:val="single" w:sz="4" w:space="0" w:color="auto"/>
              <w:right w:val="single" w:sz="4" w:space="0" w:color="auto"/>
            </w:tcBorders>
            <w:shd w:val="clear" w:color="auto" w:fill="auto"/>
            <w:vAlign w:val="center"/>
          </w:tcPr>
          <w:p w14:paraId="787A99E3" w14:textId="77777777" w:rsidR="004213E5" w:rsidRPr="00DF5E71" w:rsidRDefault="004213E5" w:rsidP="00F76FDF">
            <w:pPr>
              <w:rPr>
                <w:bCs/>
              </w:rPr>
            </w:pPr>
            <w:r w:rsidRPr="00DF5E71">
              <w:rPr>
                <w:bCs/>
              </w:rPr>
              <w:t>Rh (D) pazīmes noteikšana ar plaknes metodi (ar diviem reaģentiem)</w:t>
            </w:r>
          </w:p>
        </w:tc>
        <w:tc>
          <w:tcPr>
            <w:tcW w:w="1089" w:type="dxa"/>
            <w:tcBorders>
              <w:top w:val="nil"/>
              <w:left w:val="nil"/>
              <w:bottom w:val="single" w:sz="4" w:space="0" w:color="auto"/>
              <w:right w:val="single" w:sz="4" w:space="0" w:color="auto"/>
            </w:tcBorders>
            <w:shd w:val="clear" w:color="auto" w:fill="auto"/>
            <w:vAlign w:val="center"/>
          </w:tcPr>
          <w:p w14:paraId="126E8F1B" w14:textId="77777777" w:rsidR="004213E5" w:rsidRPr="00DF5E71" w:rsidRDefault="004213E5" w:rsidP="00F76FDF">
            <w:pPr>
              <w:jc w:val="center"/>
              <w:rPr>
                <w:bCs/>
              </w:rPr>
            </w:pPr>
            <w:r w:rsidRPr="00DF5E71">
              <w:rPr>
                <w:bCs/>
              </w:rPr>
              <w:t>2.07</w:t>
            </w:r>
          </w:p>
        </w:tc>
      </w:tr>
      <w:tr w:rsidR="004213E5" w:rsidRPr="00DF5E71" w14:paraId="35B0A9FB"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F0E04B" w14:textId="77777777" w:rsidR="004213E5" w:rsidRPr="00DF5E71" w:rsidRDefault="004213E5" w:rsidP="00F76FDF">
            <w:pPr>
              <w:jc w:val="center"/>
              <w:rPr>
                <w:bCs/>
              </w:rPr>
            </w:pPr>
            <w:r w:rsidRPr="00DF5E71">
              <w:rPr>
                <w:bCs/>
              </w:rPr>
              <w:t>2097.</w:t>
            </w:r>
          </w:p>
        </w:tc>
        <w:tc>
          <w:tcPr>
            <w:tcW w:w="1683" w:type="dxa"/>
            <w:tcBorders>
              <w:top w:val="nil"/>
              <w:left w:val="nil"/>
              <w:bottom w:val="single" w:sz="4" w:space="0" w:color="auto"/>
              <w:right w:val="single" w:sz="4" w:space="0" w:color="auto"/>
            </w:tcBorders>
            <w:shd w:val="clear" w:color="auto" w:fill="auto"/>
            <w:vAlign w:val="center"/>
          </w:tcPr>
          <w:p w14:paraId="51D97B21" w14:textId="77777777" w:rsidR="004213E5" w:rsidRPr="00DF5E71" w:rsidRDefault="004213E5" w:rsidP="00F76FDF">
            <w:pPr>
              <w:jc w:val="center"/>
              <w:rPr>
                <w:bCs/>
              </w:rPr>
            </w:pPr>
            <w:r w:rsidRPr="00DF5E71">
              <w:rPr>
                <w:bCs/>
              </w:rPr>
              <w:t>40303</w:t>
            </w:r>
          </w:p>
        </w:tc>
        <w:tc>
          <w:tcPr>
            <w:tcW w:w="5365" w:type="dxa"/>
            <w:tcBorders>
              <w:top w:val="nil"/>
              <w:left w:val="nil"/>
              <w:bottom w:val="single" w:sz="4" w:space="0" w:color="auto"/>
              <w:right w:val="single" w:sz="4" w:space="0" w:color="auto"/>
            </w:tcBorders>
            <w:shd w:val="clear" w:color="auto" w:fill="auto"/>
            <w:vAlign w:val="center"/>
          </w:tcPr>
          <w:p w14:paraId="1F5591AF" w14:textId="77777777" w:rsidR="004213E5" w:rsidRPr="00DF5E71" w:rsidRDefault="004213E5" w:rsidP="00F76FDF">
            <w:pPr>
              <w:rPr>
                <w:bCs/>
              </w:rPr>
            </w:pPr>
            <w:r w:rsidRPr="00DF5E71">
              <w:rPr>
                <w:bCs/>
              </w:rPr>
              <w:t>Rh (D) pazīmes noteikšana gela tehnikā (ar vienu reaģentu)</w:t>
            </w:r>
          </w:p>
        </w:tc>
        <w:tc>
          <w:tcPr>
            <w:tcW w:w="1089" w:type="dxa"/>
            <w:tcBorders>
              <w:top w:val="nil"/>
              <w:left w:val="nil"/>
              <w:bottom w:val="single" w:sz="4" w:space="0" w:color="auto"/>
              <w:right w:val="single" w:sz="4" w:space="0" w:color="auto"/>
            </w:tcBorders>
            <w:shd w:val="clear" w:color="auto" w:fill="auto"/>
            <w:vAlign w:val="center"/>
          </w:tcPr>
          <w:p w14:paraId="30C2A13F" w14:textId="77777777" w:rsidR="004213E5" w:rsidRPr="00DF5E71" w:rsidRDefault="004213E5" w:rsidP="00F76FDF">
            <w:pPr>
              <w:jc w:val="center"/>
              <w:rPr>
                <w:bCs/>
              </w:rPr>
            </w:pPr>
            <w:r w:rsidRPr="00DF5E71">
              <w:rPr>
                <w:bCs/>
              </w:rPr>
              <w:t>2.23</w:t>
            </w:r>
          </w:p>
        </w:tc>
      </w:tr>
      <w:tr w:rsidR="004213E5" w:rsidRPr="00DF5E71" w14:paraId="1887B259"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75CF95" w14:textId="77777777" w:rsidR="004213E5" w:rsidRPr="00DF5E71" w:rsidRDefault="004213E5" w:rsidP="00F76FDF">
            <w:pPr>
              <w:jc w:val="center"/>
              <w:rPr>
                <w:bCs/>
              </w:rPr>
            </w:pPr>
            <w:r w:rsidRPr="00DF5E71">
              <w:rPr>
                <w:bCs/>
              </w:rPr>
              <w:t>2098.</w:t>
            </w:r>
          </w:p>
        </w:tc>
        <w:tc>
          <w:tcPr>
            <w:tcW w:w="1683" w:type="dxa"/>
            <w:tcBorders>
              <w:top w:val="nil"/>
              <w:left w:val="nil"/>
              <w:bottom w:val="single" w:sz="4" w:space="0" w:color="auto"/>
              <w:right w:val="single" w:sz="4" w:space="0" w:color="auto"/>
            </w:tcBorders>
            <w:shd w:val="clear" w:color="auto" w:fill="auto"/>
            <w:vAlign w:val="center"/>
          </w:tcPr>
          <w:p w14:paraId="23A97952" w14:textId="77777777" w:rsidR="004213E5" w:rsidRPr="00DF5E71" w:rsidRDefault="004213E5" w:rsidP="00F76FDF">
            <w:pPr>
              <w:jc w:val="center"/>
              <w:rPr>
                <w:bCs/>
              </w:rPr>
            </w:pPr>
            <w:r w:rsidRPr="00DF5E71">
              <w:rPr>
                <w:bCs/>
              </w:rPr>
              <w:t>40304</w:t>
            </w:r>
          </w:p>
        </w:tc>
        <w:tc>
          <w:tcPr>
            <w:tcW w:w="5365" w:type="dxa"/>
            <w:tcBorders>
              <w:top w:val="nil"/>
              <w:left w:val="nil"/>
              <w:bottom w:val="single" w:sz="4" w:space="0" w:color="auto"/>
              <w:right w:val="single" w:sz="4" w:space="0" w:color="auto"/>
            </w:tcBorders>
            <w:shd w:val="clear" w:color="auto" w:fill="auto"/>
            <w:vAlign w:val="center"/>
          </w:tcPr>
          <w:p w14:paraId="37A011BC" w14:textId="77777777" w:rsidR="004213E5" w:rsidRPr="00DF5E71" w:rsidRDefault="004213E5" w:rsidP="00F76FDF">
            <w:pPr>
              <w:rPr>
                <w:bCs/>
              </w:rPr>
            </w:pPr>
            <w:r w:rsidRPr="00DF5E71">
              <w:rPr>
                <w:bCs/>
              </w:rPr>
              <w:t>Asins grupas noteikšana ABO un Rh sistēmās gela tehnikā</w:t>
            </w:r>
          </w:p>
        </w:tc>
        <w:tc>
          <w:tcPr>
            <w:tcW w:w="1089" w:type="dxa"/>
            <w:tcBorders>
              <w:top w:val="nil"/>
              <w:left w:val="nil"/>
              <w:bottom w:val="single" w:sz="4" w:space="0" w:color="auto"/>
              <w:right w:val="single" w:sz="4" w:space="0" w:color="auto"/>
            </w:tcBorders>
            <w:shd w:val="clear" w:color="auto" w:fill="auto"/>
            <w:vAlign w:val="center"/>
          </w:tcPr>
          <w:p w14:paraId="12D53610" w14:textId="77777777" w:rsidR="004213E5" w:rsidRPr="00DF5E71" w:rsidRDefault="004213E5" w:rsidP="00F76FDF">
            <w:pPr>
              <w:jc w:val="center"/>
              <w:rPr>
                <w:bCs/>
              </w:rPr>
            </w:pPr>
            <w:r w:rsidRPr="00DF5E71">
              <w:rPr>
                <w:bCs/>
              </w:rPr>
              <w:t>4.44</w:t>
            </w:r>
          </w:p>
        </w:tc>
      </w:tr>
      <w:tr w:rsidR="004213E5" w:rsidRPr="00DF5E71" w14:paraId="7189BCAF"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D1AC18" w14:textId="77777777" w:rsidR="004213E5" w:rsidRPr="00DF5E71" w:rsidRDefault="004213E5" w:rsidP="00F76FDF">
            <w:pPr>
              <w:jc w:val="center"/>
              <w:rPr>
                <w:bCs/>
              </w:rPr>
            </w:pPr>
            <w:r w:rsidRPr="00DF5E71">
              <w:rPr>
                <w:bCs/>
              </w:rPr>
              <w:t>2099.</w:t>
            </w:r>
          </w:p>
        </w:tc>
        <w:tc>
          <w:tcPr>
            <w:tcW w:w="1683" w:type="dxa"/>
            <w:tcBorders>
              <w:top w:val="nil"/>
              <w:left w:val="nil"/>
              <w:bottom w:val="single" w:sz="4" w:space="0" w:color="auto"/>
              <w:right w:val="single" w:sz="4" w:space="0" w:color="auto"/>
            </w:tcBorders>
            <w:shd w:val="clear" w:color="auto" w:fill="auto"/>
            <w:vAlign w:val="center"/>
          </w:tcPr>
          <w:p w14:paraId="0EC3CB32" w14:textId="77777777" w:rsidR="004213E5" w:rsidRPr="00DF5E71" w:rsidRDefault="004213E5" w:rsidP="00F76FDF">
            <w:pPr>
              <w:jc w:val="center"/>
              <w:rPr>
                <w:bCs/>
              </w:rPr>
            </w:pPr>
            <w:r w:rsidRPr="00DF5E71">
              <w:rPr>
                <w:bCs/>
              </w:rPr>
              <w:t>40305</w:t>
            </w:r>
          </w:p>
        </w:tc>
        <w:tc>
          <w:tcPr>
            <w:tcW w:w="5365" w:type="dxa"/>
            <w:tcBorders>
              <w:top w:val="nil"/>
              <w:left w:val="nil"/>
              <w:bottom w:val="single" w:sz="4" w:space="0" w:color="auto"/>
              <w:right w:val="single" w:sz="4" w:space="0" w:color="auto"/>
            </w:tcBorders>
            <w:shd w:val="clear" w:color="auto" w:fill="auto"/>
            <w:vAlign w:val="center"/>
          </w:tcPr>
          <w:p w14:paraId="0856F2AB" w14:textId="77777777" w:rsidR="004213E5" w:rsidRPr="00DF5E71" w:rsidRDefault="004213E5" w:rsidP="00F76FDF">
            <w:pPr>
              <w:rPr>
                <w:bCs/>
              </w:rPr>
            </w:pPr>
            <w:r w:rsidRPr="00DF5E71">
              <w:rPr>
                <w:bCs/>
              </w:rPr>
              <w:t>Jaundzimušā asins imūnhematoloģiskā izmeklēšana gela tehnikā (ID karte DiaClon ABO/Rh jaundzimušam)</w:t>
            </w:r>
          </w:p>
        </w:tc>
        <w:tc>
          <w:tcPr>
            <w:tcW w:w="1089" w:type="dxa"/>
            <w:tcBorders>
              <w:top w:val="nil"/>
              <w:left w:val="nil"/>
              <w:bottom w:val="single" w:sz="4" w:space="0" w:color="auto"/>
              <w:right w:val="single" w:sz="4" w:space="0" w:color="auto"/>
            </w:tcBorders>
            <w:shd w:val="clear" w:color="auto" w:fill="auto"/>
            <w:vAlign w:val="center"/>
          </w:tcPr>
          <w:p w14:paraId="0AA831C3" w14:textId="77777777" w:rsidR="004213E5" w:rsidRPr="00DF5E71" w:rsidRDefault="004213E5" w:rsidP="00F76FDF">
            <w:pPr>
              <w:jc w:val="center"/>
              <w:rPr>
                <w:bCs/>
              </w:rPr>
            </w:pPr>
            <w:r w:rsidRPr="00DF5E71">
              <w:rPr>
                <w:bCs/>
              </w:rPr>
              <w:t>4.80</w:t>
            </w:r>
          </w:p>
        </w:tc>
      </w:tr>
      <w:tr w:rsidR="004213E5" w:rsidRPr="00DF5E71" w14:paraId="614813FC"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188447" w14:textId="77777777" w:rsidR="004213E5" w:rsidRPr="00DF5E71" w:rsidRDefault="004213E5" w:rsidP="00F76FDF">
            <w:pPr>
              <w:jc w:val="center"/>
              <w:rPr>
                <w:bCs/>
              </w:rPr>
            </w:pPr>
            <w:r w:rsidRPr="00DF5E71">
              <w:rPr>
                <w:bCs/>
              </w:rPr>
              <w:t>2100.</w:t>
            </w:r>
          </w:p>
        </w:tc>
        <w:tc>
          <w:tcPr>
            <w:tcW w:w="1683" w:type="dxa"/>
            <w:tcBorders>
              <w:top w:val="nil"/>
              <w:left w:val="nil"/>
              <w:bottom w:val="single" w:sz="4" w:space="0" w:color="auto"/>
              <w:right w:val="single" w:sz="4" w:space="0" w:color="auto"/>
            </w:tcBorders>
            <w:shd w:val="clear" w:color="auto" w:fill="auto"/>
            <w:vAlign w:val="center"/>
          </w:tcPr>
          <w:p w14:paraId="639777A0" w14:textId="77777777" w:rsidR="004213E5" w:rsidRPr="00DF5E71" w:rsidRDefault="004213E5" w:rsidP="00F76FDF">
            <w:pPr>
              <w:jc w:val="center"/>
              <w:rPr>
                <w:bCs/>
              </w:rPr>
            </w:pPr>
            <w:r w:rsidRPr="00DF5E71">
              <w:rPr>
                <w:bCs/>
              </w:rPr>
              <w:t>40306</w:t>
            </w:r>
          </w:p>
        </w:tc>
        <w:tc>
          <w:tcPr>
            <w:tcW w:w="5365" w:type="dxa"/>
            <w:tcBorders>
              <w:top w:val="nil"/>
              <w:left w:val="nil"/>
              <w:bottom w:val="single" w:sz="4" w:space="0" w:color="auto"/>
              <w:right w:val="single" w:sz="4" w:space="0" w:color="auto"/>
            </w:tcBorders>
            <w:shd w:val="clear" w:color="auto" w:fill="auto"/>
            <w:vAlign w:val="center"/>
          </w:tcPr>
          <w:p w14:paraId="44D51B2D" w14:textId="77777777" w:rsidR="004213E5" w:rsidRPr="00DF5E71" w:rsidRDefault="004213E5" w:rsidP="00F76FDF">
            <w:pPr>
              <w:rPr>
                <w:bCs/>
              </w:rPr>
            </w:pPr>
            <w:r w:rsidRPr="00DF5E71">
              <w:rPr>
                <w:bCs/>
              </w:rPr>
              <w:t>RH fenotipa (CcEe) un Kell antigēna noteikšana ar plaknes metodi</w:t>
            </w:r>
          </w:p>
        </w:tc>
        <w:tc>
          <w:tcPr>
            <w:tcW w:w="1089" w:type="dxa"/>
            <w:tcBorders>
              <w:top w:val="nil"/>
              <w:left w:val="nil"/>
              <w:bottom w:val="single" w:sz="4" w:space="0" w:color="auto"/>
              <w:right w:val="single" w:sz="4" w:space="0" w:color="auto"/>
            </w:tcBorders>
            <w:shd w:val="clear" w:color="auto" w:fill="auto"/>
            <w:vAlign w:val="center"/>
          </w:tcPr>
          <w:p w14:paraId="3E807653" w14:textId="77777777" w:rsidR="004213E5" w:rsidRPr="00DF5E71" w:rsidRDefault="004213E5" w:rsidP="00F76FDF">
            <w:pPr>
              <w:jc w:val="center"/>
              <w:rPr>
                <w:bCs/>
              </w:rPr>
            </w:pPr>
            <w:r w:rsidRPr="00DF5E71">
              <w:rPr>
                <w:bCs/>
              </w:rPr>
              <w:t>7.64</w:t>
            </w:r>
          </w:p>
        </w:tc>
      </w:tr>
      <w:tr w:rsidR="004213E5" w:rsidRPr="00DF5E71" w14:paraId="1483BB23"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338F7A" w14:textId="77777777" w:rsidR="004213E5" w:rsidRPr="00DF5E71" w:rsidRDefault="004213E5" w:rsidP="00F76FDF">
            <w:pPr>
              <w:jc w:val="center"/>
              <w:rPr>
                <w:bCs/>
              </w:rPr>
            </w:pPr>
            <w:r w:rsidRPr="00DF5E71">
              <w:rPr>
                <w:bCs/>
              </w:rPr>
              <w:t>2101.</w:t>
            </w:r>
          </w:p>
        </w:tc>
        <w:tc>
          <w:tcPr>
            <w:tcW w:w="1683" w:type="dxa"/>
            <w:tcBorders>
              <w:top w:val="nil"/>
              <w:left w:val="nil"/>
              <w:bottom w:val="single" w:sz="4" w:space="0" w:color="auto"/>
              <w:right w:val="single" w:sz="4" w:space="0" w:color="auto"/>
            </w:tcBorders>
            <w:shd w:val="clear" w:color="auto" w:fill="auto"/>
            <w:vAlign w:val="center"/>
          </w:tcPr>
          <w:p w14:paraId="4614087F" w14:textId="77777777" w:rsidR="004213E5" w:rsidRPr="00DF5E71" w:rsidRDefault="004213E5" w:rsidP="00F76FDF">
            <w:pPr>
              <w:jc w:val="center"/>
              <w:rPr>
                <w:bCs/>
              </w:rPr>
            </w:pPr>
            <w:r w:rsidRPr="00DF5E71">
              <w:rPr>
                <w:bCs/>
              </w:rPr>
              <w:t>40307</w:t>
            </w:r>
          </w:p>
        </w:tc>
        <w:tc>
          <w:tcPr>
            <w:tcW w:w="5365" w:type="dxa"/>
            <w:tcBorders>
              <w:top w:val="nil"/>
              <w:left w:val="nil"/>
              <w:bottom w:val="single" w:sz="4" w:space="0" w:color="auto"/>
              <w:right w:val="single" w:sz="4" w:space="0" w:color="auto"/>
            </w:tcBorders>
            <w:shd w:val="clear" w:color="auto" w:fill="auto"/>
            <w:vAlign w:val="center"/>
          </w:tcPr>
          <w:p w14:paraId="0996CD6D" w14:textId="77777777" w:rsidR="004213E5" w:rsidRPr="00DF5E71" w:rsidRDefault="004213E5" w:rsidP="00F76FDF">
            <w:pPr>
              <w:rPr>
                <w:bCs/>
              </w:rPr>
            </w:pPr>
            <w:r w:rsidRPr="00DF5E71">
              <w:rPr>
                <w:bCs/>
              </w:rPr>
              <w:t>RH fenotipa (CcEe) un Kell antigēna noteikšana gela tehnikā</w:t>
            </w:r>
          </w:p>
        </w:tc>
        <w:tc>
          <w:tcPr>
            <w:tcW w:w="1089" w:type="dxa"/>
            <w:tcBorders>
              <w:top w:val="nil"/>
              <w:left w:val="nil"/>
              <w:bottom w:val="single" w:sz="4" w:space="0" w:color="auto"/>
              <w:right w:val="single" w:sz="4" w:space="0" w:color="auto"/>
            </w:tcBorders>
            <w:shd w:val="clear" w:color="auto" w:fill="auto"/>
            <w:vAlign w:val="center"/>
          </w:tcPr>
          <w:p w14:paraId="7953878A" w14:textId="77777777" w:rsidR="004213E5" w:rsidRPr="00DF5E71" w:rsidRDefault="004213E5" w:rsidP="00F76FDF">
            <w:pPr>
              <w:jc w:val="center"/>
              <w:rPr>
                <w:bCs/>
              </w:rPr>
            </w:pPr>
            <w:r w:rsidRPr="00DF5E71">
              <w:rPr>
                <w:bCs/>
              </w:rPr>
              <w:t>6.59</w:t>
            </w:r>
          </w:p>
        </w:tc>
      </w:tr>
      <w:tr w:rsidR="004213E5" w:rsidRPr="00DF5E71" w14:paraId="3617AE9E"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AEE6E3" w14:textId="77777777" w:rsidR="004213E5" w:rsidRPr="00DF5E71" w:rsidRDefault="004213E5" w:rsidP="00F76FDF">
            <w:pPr>
              <w:jc w:val="center"/>
              <w:rPr>
                <w:bCs/>
              </w:rPr>
            </w:pPr>
            <w:r w:rsidRPr="00DF5E71">
              <w:rPr>
                <w:bCs/>
              </w:rPr>
              <w:t>2102.</w:t>
            </w:r>
          </w:p>
        </w:tc>
        <w:tc>
          <w:tcPr>
            <w:tcW w:w="1683" w:type="dxa"/>
            <w:tcBorders>
              <w:top w:val="nil"/>
              <w:left w:val="nil"/>
              <w:bottom w:val="single" w:sz="4" w:space="0" w:color="auto"/>
              <w:right w:val="single" w:sz="4" w:space="0" w:color="auto"/>
            </w:tcBorders>
            <w:shd w:val="clear" w:color="auto" w:fill="auto"/>
            <w:vAlign w:val="center"/>
          </w:tcPr>
          <w:p w14:paraId="7CDC5CA4" w14:textId="77777777" w:rsidR="004213E5" w:rsidRPr="00DF5E71" w:rsidRDefault="004213E5" w:rsidP="00F76FDF">
            <w:pPr>
              <w:jc w:val="center"/>
              <w:rPr>
                <w:bCs/>
              </w:rPr>
            </w:pPr>
            <w:r w:rsidRPr="00DF5E71">
              <w:rPr>
                <w:bCs/>
              </w:rPr>
              <w:t>40309</w:t>
            </w:r>
          </w:p>
        </w:tc>
        <w:tc>
          <w:tcPr>
            <w:tcW w:w="5365" w:type="dxa"/>
            <w:tcBorders>
              <w:top w:val="nil"/>
              <w:left w:val="nil"/>
              <w:bottom w:val="single" w:sz="4" w:space="0" w:color="auto"/>
              <w:right w:val="single" w:sz="4" w:space="0" w:color="auto"/>
            </w:tcBorders>
            <w:shd w:val="clear" w:color="auto" w:fill="auto"/>
            <w:vAlign w:val="center"/>
          </w:tcPr>
          <w:p w14:paraId="2CDAF90A" w14:textId="77777777" w:rsidR="004213E5" w:rsidRPr="00DF5E71" w:rsidRDefault="004213E5" w:rsidP="00F76FDF">
            <w:pPr>
              <w:rPr>
                <w:bCs/>
              </w:rPr>
            </w:pPr>
            <w:r w:rsidRPr="00DF5E71">
              <w:rPr>
                <w:bCs/>
              </w:rPr>
              <w:t>Nepilno antieritrocitāro antivielu skrīnings gela tehnikā ar trim skrīningeritrocītu paraugiem</w:t>
            </w:r>
          </w:p>
        </w:tc>
        <w:tc>
          <w:tcPr>
            <w:tcW w:w="1089" w:type="dxa"/>
            <w:tcBorders>
              <w:top w:val="nil"/>
              <w:left w:val="nil"/>
              <w:bottom w:val="single" w:sz="4" w:space="0" w:color="auto"/>
              <w:right w:val="single" w:sz="4" w:space="0" w:color="auto"/>
            </w:tcBorders>
            <w:shd w:val="clear" w:color="auto" w:fill="auto"/>
            <w:vAlign w:val="center"/>
          </w:tcPr>
          <w:p w14:paraId="6790B90A" w14:textId="77777777" w:rsidR="004213E5" w:rsidRPr="00DF5E71" w:rsidRDefault="004213E5" w:rsidP="00F76FDF">
            <w:pPr>
              <w:jc w:val="center"/>
              <w:rPr>
                <w:bCs/>
              </w:rPr>
            </w:pPr>
            <w:r w:rsidRPr="00DF5E71">
              <w:rPr>
                <w:bCs/>
              </w:rPr>
              <w:t>3.69</w:t>
            </w:r>
          </w:p>
        </w:tc>
      </w:tr>
      <w:tr w:rsidR="004213E5" w:rsidRPr="00DF5E71" w14:paraId="2067D5E4"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92B226" w14:textId="77777777" w:rsidR="004213E5" w:rsidRPr="00DF5E71" w:rsidRDefault="004213E5" w:rsidP="00F76FDF">
            <w:pPr>
              <w:jc w:val="center"/>
              <w:rPr>
                <w:bCs/>
              </w:rPr>
            </w:pPr>
            <w:r w:rsidRPr="00DF5E71">
              <w:rPr>
                <w:bCs/>
              </w:rPr>
              <w:t>2103.</w:t>
            </w:r>
          </w:p>
        </w:tc>
        <w:tc>
          <w:tcPr>
            <w:tcW w:w="1683" w:type="dxa"/>
            <w:tcBorders>
              <w:top w:val="nil"/>
              <w:left w:val="nil"/>
              <w:bottom w:val="single" w:sz="4" w:space="0" w:color="auto"/>
              <w:right w:val="single" w:sz="4" w:space="0" w:color="auto"/>
            </w:tcBorders>
            <w:shd w:val="clear" w:color="auto" w:fill="auto"/>
            <w:vAlign w:val="center"/>
          </w:tcPr>
          <w:p w14:paraId="27C931F9" w14:textId="77777777" w:rsidR="004213E5" w:rsidRPr="00DF5E71" w:rsidRDefault="004213E5" w:rsidP="00F76FDF">
            <w:pPr>
              <w:jc w:val="center"/>
              <w:rPr>
                <w:bCs/>
              </w:rPr>
            </w:pPr>
            <w:r w:rsidRPr="00DF5E71">
              <w:rPr>
                <w:bCs/>
              </w:rPr>
              <w:t>40315</w:t>
            </w:r>
          </w:p>
        </w:tc>
        <w:tc>
          <w:tcPr>
            <w:tcW w:w="5365" w:type="dxa"/>
            <w:tcBorders>
              <w:top w:val="nil"/>
              <w:left w:val="nil"/>
              <w:bottom w:val="single" w:sz="4" w:space="0" w:color="auto"/>
              <w:right w:val="single" w:sz="4" w:space="0" w:color="auto"/>
            </w:tcBorders>
            <w:shd w:val="clear" w:color="auto" w:fill="auto"/>
            <w:vAlign w:val="center"/>
          </w:tcPr>
          <w:p w14:paraId="6C8EF2F3" w14:textId="77777777" w:rsidR="004213E5" w:rsidRPr="00DF5E71" w:rsidRDefault="004213E5" w:rsidP="00F76FDF">
            <w:pPr>
              <w:rPr>
                <w:bCs/>
              </w:rPr>
            </w:pPr>
            <w:r w:rsidRPr="00DF5E71">
              <w:rPr>
                <w:bCs/>
              </w:rPr>
              <w:t>Nepilno antieritrocitāro antivielu titrēšana gela tehnikā ar vienu antigēnu (ID karte – Liss/Coombs)</w:t>
            </w:r>
          </w:p>
        </w:tc>
        <w:tc>
          <w:tcPr>
            <w:tcW w:w="1089" w:type="dxa"/>
            <w:tcBorders>
              <w:top w:val="nil"/>
              <w:left w:val="nil"/>
              <w:bottom w:val="single" w:sz="4" w:space="0" w:color="auto"/>
              <w:right w:val="single" w:sz="4" w:space="0" w:color="auto"/>
            </w:tcBorders>
            <w:shd w:val="clear" w:color="auto" w:fill="auto"/>
            <w:vAlign w:val="center"/>
          </w:tcPr>
          <w:p w14:paraId="430B37C8" w14:textId="77777777" w:rsidR="004213E5" w:rsidRPr="00DF5E71" w:rsidRDefault="004213E5" w:rsidP="00F76FDF">
            <w:pPr>
              <w:jc w:val="center"/>
              <w:rPr>
                <w:bCs/>
              </w:rPr>
            </w:pPr>
            <w:r w:rsidRPr="00DF5E71">
              <w:rPr>
                <w:bCs/>
              </w:rPr>
              <w:t>8.24</w:t>
            </w:r>
          </w:p>
        </w:tc>
      </w:tr>
      <w:tr w:rsidR="004213E5" w:rsidRPr="00DF5E71" w14:paraId="306DBD1A"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854453" w14:textId="77777777" w:rsidR="004213E5" w:rsidRPr="00DF5E71" w:rsidRDefault="004213E5" w:rsidP="00F76FDF">
            <w:pPr>
              <w:jc w:val="center"/>
              <w:rPr>
                <w:bCs/>
              </w:rPr>
            </w:pPr>
            <w:r w:rsidRPr="00DF5E71">
              <w:rPr>
                <w:bCs/>
              </w:rPr>
              <w:t>2104.</w:t>
            </w:r>
          </w:p>
        </w:tc>
        <w:tc>
          <w:tcPr>
            <w:tcW w:w="1683" w:type="dxa"/>
            <w:tcBorders>
              <w:top w:val="nil"/>
              <w:left w:val="nil"/>
              <w:bottom w:val="single" w:sz="4" w:space="0" w:color="auto"/>
              <w:right w:val="single" w:sz="4" w:space="0" w:color="auto"/>
            </w:tcBorders>
            <w:shd w:val="clear" w:color="auto" w:fill="auto"/>
            <w:vAlign w:val="center"/>
          </w:tcPr>
          <w:p w14:paraId="759AFC57" w14:textId="77777777" w:rsidR="004213E5" w:rsidRPr="00DF5E71" w:rsidRDefault="004213E5" w:rsidP="00F76FDF">
            <w:pPr>
              <w:jc w:val="center"/>
              <w:rPr>
                <w:bCs/>
              </w:rPr>
            </w:pPr>
            <w:r w:rsidRPr="00DF5E71">
              <w:rPr>
                <w:bCs/>
              </w:rPr>
              <w:t>40316</w:t>
            </w:r>
          </w:p>
        </w:tc>
        <w:tc>
          <w:tcPr>
            <w:tcW w:w="5365" w:type="dxa"/>
            <w:tcBorders>
              <w:top w:val="nil"/>
              <w:left w:val="nil"/>
              <w:bottom w:val="single" w:sz="4" w:space="0" w:color="auto"/>
              <w:right w:val="single" w:sz="4" w:space="0" w:color="auto"/>
            </w:tcBorders>
            <w:shd w:val="clear" w:color="auto" w:fill="auto"/>
            <w:vAlign w:val="center"/>
          </w:tcPr>
          <w:p w14:paraId="55CF8DCA" w14:textId="77777777" w:rsidR="004213E5" w:rsidRPr="00DF5E71" w:rsidRDefault="004213E5" w:rsidP="00F76FDF">
            <w:pPr>
              <w:rPr>
                <w:bCs/>
              </w:rPr>
            </w:pPr>
            <w:r w:rsidRPr="00DF5E71">
              <w:rPr>
                <w:bCs/>
              </w:rPr>
              <w:t>Nepilno antieritrocitāro antivielu identifikācija ar ID-paneli gela tehnikā (ID karte Liss/Coombs )</w:t>
            </w:r>
          </w:p>
        </w:tc>
        <w:tc>
          <w:tcPr>
            <w:tcW w:w="1089" w:type="dxa"/>
            <w:tcBorders>
              <w:top w:val="nil"/>
              <w:left w:val="nil"/>
              <w:bottom w:val="single" w:sz="4" w:space="0" w:color="auto"/>
              <w:right w:val="single" w:sz="4" w:space="0" w:color="auto"/>
            </w:tcBorders>
            <w:shd w:val="clear" w:color="auto" w:fill="auto"/>
            <w:vAlign w:val="center"/>
          </w:tcPr>
          <w:p w14:paraId="167F65B6" w14:textId="77777777" w:rsidR="004213E5" w:rsidRPr="00DF5E71" w:rsidRDefault="004213E5" w:rsidP="00F76FDF">
            <w:pPr>
              <w:jc w:val="center"/>
              <w:rPr>
                <w:bCs/>
              </w:rPr>
            </w:pPr>
            <w:r w:rsidRPr="00DF5E71">
              <w:rPr>
                <w:bCs/>
              </w:rPr>
              <w:t>16.74</w:t>
            </w:r>
          </w:p>
        </w:tc>
      </w:tr>
      <w:tr w:rsidR="004213E5" w:rsidRPr="00DF5E71" w14:paraId="2227F17D"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FC5AF2" w14:textId="77777777" w:rsidR="004213E5" w:rsidRPr="00DF5E71" w:rsidRDefault="004213E5" w:rsidP="00F76FDF">
            <w:pPr>
              <w:jc w:val="center"/>
              <w:rPr>
                <w:bCs/>
              </w:rPr>
            </w:pPr>
            <w:r w:rsidRPr="00DF5E71">
              <w:rPr>
                <w:bCs/>
              </w:rPr>
              <w:t>2105.</w:t>
            </w:r>
          </w:p>
        </w:tc>
        <w:tc>
          <w:tcPr>
            <w:tcW w:w="1683" w:type="dxa"/>
            <w:tcBorders>
              <w:top w:val="nil"/>
              <w:left w:val="nil"/>
              <w:bottom w:val="single" w:sz="4" w:space="0" w:color="auto"/>
              <w:right w:val="single" w:sz="4" w:space="0" w:color="auto"/>
            </w:tcBorders>
            <w:shd w:val="clear" w:color="auto" w:fill="auto"/>
            <w:vAlign w:val="center"/>
          </w:tcPr>
          <w:p w14:paraId="7839E135" w14:textId="77777777" w:rsidR="004213E5" w:rsidRPr="00DF5E71" w:rsidRDefault="004213E5" w:rsidP="00F76FDF">
            <w:pPr>
              <w:jc w:val="center"/>
              <w:rPr>
                <w:bCs/>
              </w:rPr>
            </w:pPr>
            <w:r w:rsidRPr="00DF5E71">
              <w:rPr>
                <w:bCs/>
              </w:rPr>
              <w:t>40317</w:t>
            </w:r>
          </w:p>
        </w:tc>
        <w:tc>
          <w:tcPr>
            <w:tcW w:w="5365" w:type="dxa"/>
            <w:tcBorders>
              <w:top w:val="nil"/>
              <w:left w:val="nil"/>
              <w:bottom w:val="single" w:sz="4" w:space="0" w:color="auto"/>
              <w:right w:val="single" w:sz="4" w:space="0" w:color="auto"/>
            </w:tcBorders>
            <w:shd w:val="clear" w:color="auto" w:fill="auto"/>
            <w:vAlign w:val="center"/>
          </w:tcPr>
          <w:p w14:paraId="5F81B2A7" w14:textId="77777777" w:rsidR="004213E5" w:rsidRPr="00DF5E71" w:rsidRDefault="004213E5" w:rsidP="00F76FDF">
            <w:pPr>
              <w:rPr>
                <w:bCs/>
              </w:rPr>
            </w:pPr>
            <w:r w:rsidRPr="00DF5E71">
              <w:rPr>
                <w:bCs/>
              </w:rPr>
              <w:t>Nepilno antieritrocitāro antivielu identifikācija ar ID enzīmu paneli gela tehnikā (ID karte NaCl Enzyme )</w:t>
            </w:r>
          </w:p>
        </w:tc>
        <w:tc>
          <w:tcPr>
            <w:tcW w:w="1089" w:type="dxa"/>
            <w:tcBorders>
              <w:top w:val="nil"/>
              <w:left w:val="nil"/>
              <w:bottom w:val="single" w:sz="4" w:space="0" w:color="auto"/>
              <w:right w:val="single" w:sz="4" w:space="0" w:color="auto"/>
            </w:tcBorders>
            <w:shd w:val="clear" w:color="auto" w:fill="auto"/>
            <w:vAlign w:val="center"/>
          </w:tcPr>
          <w:p w14:paraId="0DAF8903" w14:textId="77777777" w:rsidR="004213E5" w:rsidRPr="00DF5E71" w:rsidRDefault="004213E5" w:rsidP="00F76FDF">
            <w:pPr>
              <w:jc w:val="center"/>
              <w:rPr>
                <w:bCs/>
              </w:rPr>
            </w:pPr>
            <w:r w:rsidRPr="00DF5E71">
              <w:rPr>
                <w:bCs/>
              </w:rPr>
              <w:t>15.33</w:t>
            </w:r>
          </w:p>
        </w:tc>
      </w:tr>
      <w:tr w:rsidR="004213E5" w:rsidRPr="00DF5E71" w14:paraId="126C2BDB"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680121" w14:textId="77777777" w:rsidR="004213E5" w:rsidRPr="00DF5E71" w:rsidRDefault="004213E5" w:rsidP="00F76FDF">
            <w:pPr>
              <w:jc w:val="center"/>
              <w:rPr>
                <w:bCs/>
              </w:rPr>
            </w:pPr>
            <w:r w:rsidRPr="00DF5E71">
              <w:rPr>
                <w:bCs/>
              </w:rPr>
              <w:t>2106.</w:t>
            </w:r>
          </w:p>
        </w:tc>
        <w:tc>
          <w:tcPr>
            <w:tcW w:w="1683" w:type="dxa"/>
            <w:tcBorders>
              <w:top w:val="nil"/>
              <w:left w:val="nil"/>
              <w:bottom w:val="single" w:sz="4" w:space="0" w:color="auto"/>
              <w:right w:val="single" w:sz="4" w:space="0" w:color="auto"/>
            </w:tcBorders>
            <w:shd w:val="clear" w:color="auto" w:fill="auto"/>
            <w:vAlign w:val="center"/>
          </w:tcPr>
          <w:p w14:paraId="3E003C16" w14:textId="77777777" w:rsidR="004213E5" w:rsidRPr="00DF5E71" w:rsidRDefault="004213E5" w:rsidP="00F76FDF">
            <w:pPr>
              <w:jc w:val="center"/>
              <w:rPr>
                <w:bCs/>
              </w:rPr>
            </w:pPr>
            <w:r w:rsidRPr="00DF5E71">
              <w:rPr>
                <w:bCs/>
              </w:rPr>
              <w:t>40318</w:t>
            </w:r>
          </w:p>
        </w:tc>
        <w:tc>
          <w:tcPr>
            <w:tcW w:w="5365" w:type="dxa"/>
            <w:tcBorders>
              <w:top w:val="nil"/>
              <w:left w:val="nil"/>
              <w:bottom w:val="single" w:sz="4" w:space="0" w:color="auto"/>
              <w:right w:val="single" w:sz="4" w:space="0" w:color="auto"/>
            </w:tcBorders>
            <w:shd w:val="clear" w:color="auto" w:fill="auto"/>
            <w:vAlign w:val="center"/>
          </w:tcPr>
          <w:p w14:paraId="2A0DDD74" w14:textId="77777777" w:rsidR="004213E5" w:rsidRPr="00DF5E71" w:rsidRDefault="004213E5" w:rsidP="00F76FDF">
            <w:pPr>
              <w:rPr>
                <w:bCs/>
              </w:rPr>
            </w:pPr>
            <w:r w:rsidRPr="00DF5E71">
              <w:rPr>
                <w:bCs/>
              </w:rPr>
              <w:t>Recipienta un donora asins individuālās saderības testi laboratorijā (ABO saderība – plaknes tests, saderība Rh un citās sistēmās – gela tehnikā)</w:t>
            </w:r>
          </w:p>
        </w:tc>
        <w:tc>
          <w:tcPr>
            <w:tcW w:w="1089" w:type="dxa"/>
            <w:tcBorders>
              <w:top w:val="nil"/>
              <w:left w:val="nil"/>
              <w:bottom w:val="single" w:sz="4" w:space="0" w:color="auto"/>
              <w:right w:val="single" w:sz="4" w:space="0" w:color="auto"/>
            </w:tcBorders>
            <w:shd w:val="clear" w:color="auto" w:fill="auto"/>
            <w:vAlign w:val="center"/>
          </w:tcPr>
          <w:p w14:paraId="70F56D3A" w14:textId="77777777" w:rsidR="004213E5" w:rsidRPr="00DF5E71" w:rsidRDefault="004213E5" w:rsidP="00F76FDF">
            <w:pPr>
              <w:jc w:val="center"/>
              <w:rPr>
                <w:bCs/>
              </w:rPr>
            </w:pPr>
            <w:r w:rsidRPr="00DF5E71">
              <w:rPr>
                <w:bCs/>
              </w:rPr>
              <w:t>8.51</w:t>
            </w:r>
          </w:p>
        </w:tc>
      </w:tr>
      <w:tr w:rsidR="004213E5" w:rsidRPr="00DF5E71" w14:paraId="682EDB50"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DB25AE" w14:textId="77777777" w:rsidR="004213E5" w:rsidRPr="00DF5E71" w:rsidRDefault="004213E5" w:rsidP="00F76FDF">
            <w:pPr>
              <w:jc w:val="center"/>
              <w:rPr>
                <w:bCs/>
              </w:rPr>
            </w:pPr>
            <w:r w:rsidRPr="00DF5E71">
              <w:rPr>
                <w:bCs/>
              </w:rPr>
              <w:t>2107.</w:t>
            </w:r>
          </w:p>
        </w:tc>
        <w:tc>
          <w:tcPr>
            <w:tcW w:w="1683" w:type="dxa"/>
            <w:tcBorders>
              <w:top w:val="nil"/>
              <w:left w:val="nil"/>
              <w:bottom w:val="single" w:sz="4" w:space="0" w:color="auto"/>
              <w:right w:val="single" w:sz="4" w:space="0" w:color="auto"/>
            </w:tcBorders>
            <w:shd w:val="clear" w:color="auto" w:fill="auto"/>
            <w:vAlign w:val="center"/>
          </w:tcPr>
          <w:p w14:paraId="24417C19" w14:textId="77777777" w:rsidR="004213E5" w:rsidRPr="00DF5E71" w:rsidRDefault="004213E5" w:rsidP="00F76FDF">
            <w:pPr>
              <w:jc w:val="center"/>
              <w:rPr>
                <w:bCs/>
              </w:rPr>
            </w:pPr>
            <w:r w:rsidRPr="00DF5E71">
              <w:rPr>
                <w:bCs/>
              </w:rPr>
              <w:t>40325</w:t>
            </w:r>
          </w:p>
        </w:tc>
        <w:tc>
          <w:tcPr>
            <w:tcW w:w="5365" w:type="dxa"/>
            <w:tcBorders>
              <w:top w:val="nil"/>
              <w:left w:val="nil"/>
              <w:bottom w:val="single" w:sz="4" w:space="0" w:color="auto"/>
              <w:right w:val="single" w:sz="4" w:space="0" w:color="auto"/>
            </w:tcBorders>
            <w:shd w:val="clear" w:color="auto" w:fill="auto"/>
            <w:vAlign w:val="center"/>
          </w:tcPr>
          <w:p w14:paraId="7F429688" w14:textId="77777777" w:rsidR="004213E5" w:rsidRPr="00DF5E71" w:rsidRDefault="004213E5" w:rsidP="00F76FDF">
            <w:pPr>
              <w:rPr>
                <w:bCs/>
              </w:rPr>
            </w:pPr>
            <w:r w:rsidRPr="00DF5E71">
              <w:rPr>
                <w:bCs/>
              </w:rPr>
              <w:t>Tiešais antiglobulīna tests (DAT) gela tehnikā (ID karte Liss/Coombs)</w:t>
            </w:r>
          </w:p>
        </w:tc>
        <w:tc>
          <w:tcPr>
            <w:tcW w:w="1089" w:type="dxa"/>
            <w:tcBorders>
              <w:top w:val="nil"/>
              <w:left w:val="nil"/>
              <w:bottom w:val="single" w:sz="4" w:space="0" w:color="auto"/>
              <w:right w:val="single" w:sz="4" w:space="0" w:color="auto"/>
            </w:tcBorders>
            <w:shd w:val="clear" w:color="auto" w:fill="auto"/>
            <w:vAlign w:val="center"/>
          </w:tcPr>
          <w:p w14:paraId="3895DC3D" w14:textId="77777777" w:rsidR="004213E5" w:rsidRPr="00DF5E71" w:rsidRDefault="004213E5" w:rsidP="00F76FDF">
            <w:pPr>
              <w:jc w:val="center"/>
              <w:rPr>
                <w:bCs/>
              </w:rPr>
            </w:pPr>
            <w:r w:rsidRPr="00DF5E71">
              <w:rPr>
                <w:bCs/>
              </w:rPr>
              <w:t>2.12</w:t>
            </w:r>
          </w:p>
        </w:tc>
      </w:tr>
      <w:tr w:rsidR="004213E5" w:rsidRPr="00DF5E71" w14:paraId="62575D57"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A06D04" w14:textId="77777777" w:rsidR="004213E5" w:rsidRPr="00DF5E71" w:rsidRDefault="004213E5" w:rsidP="00F76FDF">
            <w:pPr>
              <w:jc w:val="center"/>
              <w:rPr>
                <w:bCs/>
              </w:rPr>
            </w:pPr>
            <w:r w:rsidRPr="00DF5E71">
              <w:rPr>
                <w:bCs/>
              </w:rPr>
              <w:t>2108.</w:t>
            </w:r>
          </w:p>
        </w:tc>
        <w:tc>
          <w:tcPr>
            <w:tcW w:w="1683" w:type="dxa"/>
            <w:tcBorders>
              <w:top w:val="nil"/>
              <w:left w:val="nil"/>
              <w:bottom w:val="single" w:sz="4" w:space="0" w:color="auto"/>
              <w:right w:val="single" w:sz="4" w:space="0" w:color="auto"/>
            </w:tcBorders>
            <w:shd w:val="clear" w:color="auto" w:fill="auto"/>
            <w:vAlign w:val="center"/>
          </w:tcPr>
          <w:p w14:paraId="6D83344D" w14:textId="77777777" w:rsidR="004213E5" w:rsidRPr="00DF5E71" w:rsidRDefault="004213E5" w:rsidP="00F76FDF">
            <w:pPr>
              <w:jc w:val="center"/>
              <w:rPr>
                <w:bCs/>
              </w:rPr>
            </w:pPr>
            <w:r w:rsidRPr="00DF5E71">
              <w:rPr>
                <w:bCs/>
              </w:rPr>
              <w:t>40326</w:t>
            </w:r>
          </w:p>
        </w:tc>
        <w:tc>
          <w:tcPr>
            <w:tcW w:w="5365" w:type="dxa"/>
            <w:tcBorders>
              <w:top w:val="nil"/>
              <w:left w:val="nil"/>
              <w:bottom w:val="single" w:sz="4" w:space="0" w:color="auto"/>
              <w:right w:val="single" w:sz="4" w:space="0" w:color="auto"/>
            </w:tcBorders>
            <w:shd w:val="clear" w:color="auto" w:fill="auto"/>
            <w:vAlign w:val="center"/>
          </w:tcPr>
          <w:p w14:paraId="5D7A65DB" w14:textId="77777777" w:rsidR="004213E5" w:rsidRPr="00DF5E71" w:rsidRDefault="004213E5" w:rsidP="00F76FDF">
            <w:pPr>
              <w:rPr>
                <w:bCs/>
              </w:rPr>
            </w:pPr>
            <w:r w:rsidRPr="00DF5E71">
              <w:rPr>
                <w:bCs/>
              </w:rPr>
              <w:t>Tiešā antiglobulīna testa (DAT) diferencēšana gela tehnikā (ID karte IgG+C3d+ctl/IgG+C3d+ctl)</w:t>
            </w:r>
          </w:p>
        </w:tc>
        <w:tc>
          <w:tcPr>
            <w:tcW w:w="1089" w:type="dxa"/>
            <w:tcBorders>
              <w:top w:val="nil"/>
              <w:left w:val="nil"/>
              <w:bottom w:val="single" w:sz="4" w:space="0" w:color="auto"/>
              <w:right w:val="single" w:sz="4" w:space="0" w:color="auto"/>
            </w:tcBorders>
            <w:shd w:val="clear" w:color="auto" w:fill="auto"/>
            <w:vAlign w:val="center"/>
          </w:tcPr>
          <w:p w14:paraId="3BA27460" w14:textId="77777777" w:rsidR="004213E5" w:rsidRPr="00DF5E71" w:rsidRDefault="004213E5" w:rsidP="00F76FDF">
            <w:pPr>
              <w:jc w:val="center"/>
              <w:rPr>
                <w:bCs/>
              </w:rPr>
            </w:pPr>
            <w:r w:rsidRPr="00DF5E71">
              <w:rPr>
                <w:bCs/>
              </w:rPr>
              <w:t>5.29</w:t>
            </w:r>
          </w:p>
        </w:tc>
      </w:tr>
      <w:tr w:rsidR="004213E5" w:rsidRPr="00DF5E71" w14:paraId="0CAF1FA3"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A4C3F9" w14:textId="77777777" w:rsidR="004213E5" w:rsidRPr="00DF5E71" w:rsidRDefault="004213E5" w:rsidP="00F76FDF">
            <w:pPr>
              <w:jc w:val="center"/>
              <w:rPr>
                <w:bCs/>
              </w:rPr>
            </w:pPr>
            <w:r w:rsidRPr="00DF5E71">
              <w:rPr>
                <w:bCs/>
              </w:rPr>
              <w:t>2109.</w:t>
            </w:r>
          </w:p>
        </w:tc>
        <w:tc>
          <w:tcPr>
            <w:tcW w:w="1683" w:type="dxa"/>
            <w:tcBorders>
              <w:top w:val="nil"/>
              <w:left w:val="nil"/>
              <w:bottom w:val="single" w:sz="4" w:space="0" w:color="auto"/>
              <w:right w:val="single" w:sz="4" w:space="0" w:color="auto"/>
            </w:tcBorders>
            <w:shd w:val="clear" w:color="auto" w:fill="auto"/>
            <w:vAlign w:val="center"/>
          </w:tcPr>
          <w:p w14:paraId="67FEFA7A" w14:textId="77777777" w:rsidR="004213E5" w:rsidRPr="00DF5E71" w:rsidRDefault="004213E5" w:rsidP="00F76FDF">
            <w:pPr>
              <w:jc w:val="center"/>
              <w:rPr>
                <w:bCs/>
              </w:rPr>
            </w:pPr>
            <w:r w:rsidRPr="00DF5E71">
              <w:rPr>
                <w:bCs/>
              </w:rPr>
              <w:t>40327</w:t>
            </w:r>
          </w:p>
        </w:tc>
        <w:tc>
          <w:tcPr>
            <w:tcW w:w="5365" w:type="dxa"/>
            <w:tcBorders>
              <w:top w:val="nil"/>
              <w:left w:val="nil"/>
              <w:bottom w:val="single" w:sz="4" w:space="0" w:color="auto"/>
              <w:right w:val="single" w:sz="4" w:space="0" w:color="auto"/>
            </w:tcBorders>
            <w:shd w:val="clear" w:color="auto" w:fill="auto"/>
            <w:vAlign w:val="center"/>
          </w:tcPr>
          <w:p w14:paraId="3BDBFE0D" w14:textId="77777777" w:rsidR="004213E5" w:rsidRPr="00DF5E71" w:rsidRDefault="004213E5" w:rsidP="00F76FDF">
            <w:pPr>
              <w:rPr>
                <w:bCs/>
              </w:rPr>
            </w:pPr>
            <w:r w:rsidRPr="00DF5E71">
              <w:rPr>
                <w:bCs/>
              </w:rPr>
              <w:t>Tiešā antiglobulīna testa (DAT) diferencēšana gela tehnikā (ID karte IgG-IgA-IgM-C3c-C3d-ctl)</w:t>
            </w:r>
          </w:p>
        </w:tc>
        <w:tc>
          <w:tcPr>
            <w:tcW w:w="1089" w:type="dxa"/>
            <w:tcBorders>
              <w:top w:val="nil"/>
              <w:left w:val="nil"/>
              <w:bottom w:val="single" w:sz="4" w:space="0" w:color="auto"/>
              <w:right w:val="single" w:sz="4" w:space="0" w:color="auto"/>
            </w:tcBorders>
            <w:shd w:val="clear" w:color="auto" w:fill="auto"/>
            <w:vAlign w:val="center"/>
          </w:tcPr>
          <w:p w14:paraId="01AE0980" w14:textId="77777777" w:rsidR="004213E5" w:rsidRPr="00DF5E71" w:rsidRDefault="004213E5" w:rsidP="00F76FDF">
            <w:pPr>
              <w:jc w:val="center"/>
              <w:rPr>
                <w:bCs/>
              </w:rPr>
            </w:pPr>
            <w:r w:rsidRPr="00DF5E71">
              <w:rPr>
                <w:bCs/>
              </w:rPr>
              <w:t>10.55</w:t>
            </w:r>
          </w:p>
        </w:tc>
      </w:tr>
      <w:tr w:rsidR="004213E5" w:rsidRPr="00DF5E71" w14:paraId="2ECB0725"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5D632B" w14:textId="77777777" w:rsidR="004213E5" w:rsidRPr="00DF5E71" w:rsidRDefault="004213E5" w:rsidP="00F76FDF">
            <w:pPr>
              <w:jc w:val="center"/>
              <w:rPr>
                <w:bCs/>
              </w:rPr>
            </w:pPr>
            <w:r w:rsidRPr="00DF5E71">
              <w:rPr>
                <w:bCs/>
              </w:rPr>
              <w:t>2110.</w:t>
            </w:r>
          </w:p>
        </w:tc>
        <w:tc>
          <w:tcPr>
            <w:tcW w:w="1683" w:type="dxa"/>
            <w:tcBorders>
              <w:top w:val="nil"/>
              <w:left w:val="nil"/>
              <w:bottom w:val="single" w:sz="4" w:space="0" w:color="auto"/>
              <w:right w:val="single" w:sz="4" w:space="0" w:color="auto"/>
            </w:tcBorders>
            <w:shd w:val="clear" w:color="auto" w:fill="auto"/>
            <w:vAlign w:val="center"/>
          </w:tcPr>
          <w:p w14:paraId="5AB246DF" w14:textId="77777777" w:rsidR="004213E5" w:rsidRPr="00DF5E71" w:rsidRDefault="004213E5" w:rsidP="00F76FDF">
            <w:pPr>
              <w:jc w:val="center"/>
              <w:rPr>
                <w:bCs/>
              </w:rPr>
            </w:pPr>
            <w:r w:rsidRPr="00DF5E71">
              <w:rPr>
                <w:bCs/>
              </w:rPr>
              <w:t>40328*</w:t>
            </w:r>
          </w:p>
        </w:tc>
        <w:tc>
          <w:tcPr>
            <w:tcW w:w="5365" w:type="dxa"/>
            <w:tcBorders>
              <w:top w:val="nil"/>
              <w:left w:val="nil"/>
              <w:bottom w:val="single" w:sz="4" w:space="0" w:color="auto"/>
              <w:right w:val="single" w:sz="4" w:space="0" w:color="auto"/>
            </w:tcBorders>
            <w:shd w:val="clear" w:color="auto" w:fill="auto"/>
            <w:vAlign w:val="center"/>
          </w:tcPr>
          <w:p w14:paraId="0455B6F0" w14:textId="77777777" w:rsidR="004213E5" w:rsidRPr="00DF5E71" w:rsidRDefault="004213E5" w:rsidP="00F76FDF">
            <w:pPr>
              <w:rPr>
                <w:bCs/>
              </w:rPr>
            </w:pPr>
            <w:r w:rsidRPr="00DF5E71">
              <w:rPr>
                <w:bCs/>
              </w:rPr>
              <w:t>Speciāla asins piemeklēšana sensibilizētam recipientam (antivielu identifikācija ar ID kartēm Liss/Combs + fenotipizācija + 1 saderības tests)</w:t>
            </w:r>
          </w:p>
        </w:tc>
        <w:tc>
          <w:tcPr>
            <w:tcW w:w="1089" w:type="dxa"/>
            <w:tcBorders>
              <w:top w:val="nil"/>
              <w:left w:val="nil"/>
              <w:bottom w:val="single" w:sz="4" w:space="0" w:color="auto"/>
              <w:right w:val="single" w:sz="4" w:space="0" w:color="auto"/>
            </w:tcBorders>
            <w:shd w:val="clear" w:color="auto" w:fill="auto"/>
            <w:vAlign w:val="center"/>
          </w:tcPr>
          <w:p w14:paraId="6757CFC8" w14:textId="77777777" w:rsidR="004213E5" w:rsidRPr="00DF5E71" w:rsidRDefault="004213E5" w:rsidP="00F76FDF">
            <w:pPr>
              <w:jc w:val="center"/>
              <w:rPr>
                <w:bCs/>
              </w:rPr>
            </w:pPr>
            <w:r w:rsidRPr="00DF5E71">
              <w:rPr>
                <w:bCs/>
              </w:rPr>
              <w:t>28.48</w:t>
            </w:r>
          </w:p>
        </w:tc>
      </w:tr>
      <w:tr w:rsidR="004213E5" w:rsidRPr="00DF5E71" w14:paraId="7B750F84"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DDE7F7" w14:textId="77777777" w:rsidR="004213E5" w:rsidRPr="00DF5E71" w:rsidRDefault="004213E5" w:rsidP="00F76FDF">
            <w:pPr>
              <w:jc w:val="center"/>
              <w:rPr>
                <w:bCs/>
              </w:rPr>
            </w:pPr>
            <w:r w:rsidRPr="00DF5E71">
              <w:rPr>
                <w:bCs/>
              </w:rPr>
              <w:t>2111.</w:t>
            </w:r>
          </w:p>
        </w:tc>
        <w:tc>
          <w:tcPr>
            <w:tcW w:w="1683" w:type="dxa"/>
            <w:tcBorders>
              <w:top w:val="nil"/>
              <w:left w:val="nil"/>
              <w:bottom w:val="single" w:sz="4" w:space="0" w:color="auto"/>
              <w:right w:val="single" w:sz="4" w:space="0" w:color="auto"/>
            </w:tcBorders>
            <w:shd w:val="clear" w:color="auto" w:fill="auto"/>
            <w:vAlign w:val="center"/>
          </w:tcPr>
          <w:p w14:paraId="0518BA30" w14:textId="77777777" w:rsidR="004213E5" w:rsidRPr="00DF5E71" w:rsidRDefault="004213E5" w:rsidP="00F76FDF">
            <w:pPr>
              <w:jc w:val="center"/>
              <w:rPr>
                <w:bCs/>
              </w:rPr>
            </w:pPr>
            <w:r w:rsidRPr="00DF5E71">
              <w:rPr>
                <w:bCs/>
              </w:rPr>
              <w:t>40329*</w:t>
            </w:r>
          </w:p>
        </w:tc>
        <w:tc>
          <w:tcPr>
            <w:tcW w:w="5365" w:type="dxa"/>
            <w:tcBorders>
              <w:top w:val="nil"/>
              <w:left w:val="nil"/>
              <w:bottom w:val="single" w:sz="4" w:space="0" w:color="auto"/>
              <w:right w:val="single" w:sz="4" w:space="0" w:color="auto"/>
            </w:tcBorders>
            <w:shd w:val="clear" w:color="auto" w:fill="auto"/>
            <w:vAlign w:val="center"/>
          </w:tcPr>
          <w:p w14:paraId="20AB738B" w14:textId="77777777" w:rsidR="004213E5" w:rsidRPr="00DF5E71" w:rsidRDefault="004213E5" w:rsidP="00F76FDF">
            <w:pPr>
              <w:rPr>
                <w:bCs/>
              </w:rPr>
            </w:pPr>
            <w:r w:rsidRPr="00DF5E71">
              <w:rPr>
                <w:bCs/>
              </w:rPr>
              <w:t>Speciāla asins piemeklēšana sensibilizētam recipientam (antivielu identifikācija ar ID kartēm Liss/Combs un Na Cl/Enzyme + fenotipizācija + viens saderības tests)</w:t>
            </w:r>
          </w:p>
        </w:tc>
        <w:tc>
          <w:tcPr>
            <w:tcW w:w="1089" w:type="dxa"/>
            <w:tcBorders>
              <w:top w:val="nil"/>
              <w:left w:val="nil"/>
              <w:bottom w:val="single" w:sz="4" w:space="0" w:color="auto"/>
              <w:right w:val="single" w:sz="4" w:space="0" w:color="auto"/>
            </w:tcBorders>
            <w:shd w:val="clear" w:color="auto" w:fill="auto"/>
            <w:vAlign w:val="center"/>
          </w:tcPr>
          <w:p w14:paraId="6C7C667F" w14:textId="77777777" w:rsidR="004213E5" w:rsidRPr="00DF5E71" w:rsidRDefault="004213E5" w:rsidP="00F76FDF">
            <w:pPr>
              <w:jc w:val="center"/>
              <w:rPr>
                <w:bCs/>
              </w:rPr>
            </w:pPr>
            <w:r w:rsidRPr="00DF5E71">
              <w:rPr>
                <w:bCs/>
              </w:rPr>
              <w:t>41.61</w:t>
            </w:r>
          </w:p>
        </w:tc>
      </w:tr>
      <w:tr w:rsidR="004213E5" w:rsidRPr="00DF5E71" w14:paraId="323E0F44" w14:textId="77777777" w:rsidTr="00F76FDF">
        <w:trPr>
          <w:trHeight w:val="2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E1450C" w14:textId="77777777" w:rsidR="004213E5" w:rsidRPr="00DF5E71" w:rsidRDefault="004213E5" w:rsidP="00F76FDF">
            <w:pPr>
              <w:jc w:val="center"/>
              <w:rPr>
                <w:bCs/>
              </w:rPr>
            </w:pPr>
            <w:r w:rsidRPr="00DF5E71">
              <w:rPr>
                <w:bCs/>
              </w:rPr>
              <w:t>2112.</w:t>
            </w:r>
          </w:p>
        </w:tc>
        <w:tc>
          <w:tcPr>
            <w:tcW w:w="1683" w:type="dxa"/>
            <w:tcBorders>
              <w:top w:val="nil"/>
              <w:left w:val="nil"/>
              <w:bottom w:val="single" w:sz="4" w:space="0" w:color="auto"/>
              <w:right w:val="single" w:sz="4" w:space="0" w:color="auto"/>
            </w:tcBorders>
            <w:shd w:val="clear" w:color="auto" w:fill="auto"/>
            <w:vAlign w:val="center"/>
          </w:tcPr>
          <w:p w14:paraId="6122AE35" w14:textId="77777777" w:rsidR="004213E5" w:rsidRPr="00DF5E71" w:rsidRDefault="004213E5" w:rsidP="00F76FDF">
            <w:pPr>
              <w:jc w:val="center"/>
              <w:rPr>
                <w:bCs/>
              </w:rPr>
            </w:pPr>
            <w:r w:rsidRPr="00DF5E71">
              <w:rPr>
                <w:bCs/>
              </w:rPr>
              <w:t>40330</w:t>
            </w:r>
          </w:p>
        </w:tc>
        <w:tc>
          <w:tcPr>
            <w:tcW w:w="5365" w:type="dxa"/>
            <w:tcBorders>
              <w:top w:val="nil"/>
              <w:left w:val="nil"/>
              <w:bottom w:val="single" w:sz="4" w:space="0" w:color="auto"/>
              <w:right w:val="single" w:sz="4" w:space="0" w:color="auto"/>
            </w:tcBorders>
            <w:shd w:val="clear" w:color="auto" w:fill="auto"/>
            <w:vAlign w:val="center"/>
          </w:tcPr>
          <w:p w14:paraId="0A8200B9" w14:textId="77777777" w:rsidR="004213E5" w:rsidRPr="00DF5E71" w:rsidRDefault="004213E5" w:rsidP="00F76FDF">
            <w:pPr>
              <w:rPr>
                <w:bCs/>
              </w:rPr>
            </w:pPr>
            <w:r w:rsidRPr="00DF5E71">
              <w:rPr>
                <w:bCs/>
              </w:rPr>
              <w:t>Krioglobīni kvalitatīvi</w:t>
            </w:r>
          </w:p>
        </w:tc>
        <w:tc>
          <w:tcPr>
            <w:tcW w:w="1089" w:type="dxa"/>
            <w:tcBorders>
              <w:top w:val="nil"/>
              <w:left w:val="nil"/>
              <w:bottom w:val="single" w:sz="4" w:space="0" w:color="auto"/>
              <w:right w:val="single" w:sz="4" w:space="0" w:color="auto"/>
            </w:tcBorders>
            <w:shd w:val="clear" w:color="auto" w:fill="auto"/>
            <w:vAlign w:val="center"/>
          </w:tcPr>
          <w:p w14:paraId="3862680A" w14:textId="77777777" w:rsidR="004213E5" w:rsidRPr="00DF5E71" w:rsidRDefault="004213E5" w:rsidP="00F76FDF">
            <w:pPr>
              <w:jc w:val="center"/>
              <w:rPr>
                <w:bCs/>
              </w:rPr>
            </w:pPr>
            <w:r w:rsidRPr="00DF5E71">
              <w:rPr>
                <w:bCs/>
              </w:rPr>
              <w:t>1.37</w:t>
            </w:r>
          </w:p>
        </w:tc>
      </w:tr>
      <w:tr w:rsidR="004213E5" w:rsidRPr="00DF5E71" w14:paraId="41A24BC2"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DC700F" w14:textId="77777777" w:rsidR="004213E5" w:rsidRPr="00DF5E71" w:rsidRDefault="004213E5" w:rsidP="00F76FDF">
            <w:pPr>
              <w:jc w:val="center"/>
              <w:rPr>
                <w:bCs/>
              </w:rPr>
            </w:pPr>
            <w:r w:rsidRPr="00DF5E71">
              <w:rPr>
                <w:bCs/>
              </w:rPr>
              <w:t>2113.</w:t>
            </w:r>
          </w:p>
        </w:tc>
        <w:tc>
          <w:tcPr>
            <w:tcW w:w="1683" w:type="dxa"/>
            <w:tcBorders>
              <w:top w:val="nil"/>
              <w:left w:val="nil"/>
              <w:bottom w:val="single" w:sz="4" w:space="0" w:color="auto"/>
              <w:right w:val="single" w:sz="4" w:space="0" w:color="auto"/>
            </w:tcBorders>
            <w:shd w:val="clear" w:color="auto" w:fill="auto"/>
            <w:vAlign w:val="center"/>
          </w:tcPr>
          <w:p w14:paraId="50C3A672" w14:textId="77777777" w:rsidR="004213E5" w:rsidRPr="00DF5E71" w:rsidRDefault="004213E5" w:rsidP="00F76FDF">
            <w:pPr>
              <w:jc w:val="center"/>
              <w:rPr>
                <w:bCs/>
              </w:rPr>
            </w:pPr>
            <w:r w:rsidRPr="00DF5E71">
              <w:rPr>
                <w:bCs/>
              </w:rPr>
              <w:t>40335</w:t>
            </w:r>
          </w:p>
        </w:tc>
        <w:tc>
          <w:tcPr>
            <w:tcW w:w="5365" w:type="dxa"/>
            <w:tcBorders>
              <w:top w:val="nil"/>
              <w:left w:val="nil"/>
              <w:bottom w:val="single" w:sz="4" w:space="0" w:color="auto"/>
              <w:right w:val="single" w:sz="4" w:space="0" w:color="auto"/>
            </w:tcBorders>
            <w:shd w:val="clear" w:color="auto" w:fill="auto"/>
            <w:vAlign w:val="center"/>
          </w:tcPr>
          <w:p w14:paraId="7CD549B0" w14:textId="77777777" w:rsidR="004213E5" w:rsidRPr="00DF5E71" w:rsidRDefault="004213E5" w:rsidP="00F76FDF">
            <w:pPr>
              <w:rPr>
                <w:bCs/>
              </w:rPr>
            </w:pPr>
            <w:r w:rsidRPr="00DF5E71">
              <w:rPr>
                <w:bCs/>
              </w:rPr>
              <w:t>Aukstuma aglutinīnu noteikšana gela tehnikā</w:t>
            </w:r>
          </w:p>
        </w:tc>
        <w:tc>
          <w:tcPr>
            <w:tcW w:w="1089" w:type="dxa"/>
            <w:tcBorders>
              <w:top w:val="nil"/>
              <w:left w:val="nil"/>
              <w:bottom w:val="single" w:sz="4" w:space="0" w:color="auto"/>
              <w:right w:val="single" w:sz="4" w:space="0" w:color="auto"/>
            </w:tcBorders>
            <w:shd w:val="clear" w:color="auto" w:fill="auto"/>
            <w:vAlign w:val="center"/>
          </w:tcPr>
          <w:p w14:paraId="1D78E2D2" w14:textId="77777777" w:rsidR="004213E5" w:rsidRPr="00DF5E71" w:rsidRDefault="004213E5" w:rsidP="00F76FDF">
            <w:pPr>
              <w:jc w:val="center"/>
              <w:rPr>
                <w:bCs/>
              </w:rPr>
            </w:pPr>
            <w:r w:rsidRPr="00DF5E71">
              <w:rPr>
                <w:bCs/>
              </w:rPr>
              <w:t>6.99</w:t>
            </w:r>
          </w:p>
        </w:tc>
      </w:tr>
      <w:tr w:rsidR="004213E5" w:rsidRPr="00DF5E71" w14:paraId="1AFF7AFB"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413788" w14:textId="77777777" w:rsidR="004213E5" w:rsidRPr="00DF5E71" w:rsidRDefault="004213E5" w:rsidP="00F76FDF">
            <w:pPr>
              <w:jc w:val="center"/>
              <w:rPr>
                <w:bCs/>
              </w:rPr>
            </w:pPr>
            <w:r w:rsidRPr="00DF5E71">
              <w:rPr>
                <w:bCs/>
              </w:rPr>
              <w:t>2114.</w:t>
            </w:r>
          </w:p>
        </w:tc>
        <w:tc>
          <w:tcPr>
            <w:tcW w:w="1683" w:type="dxa"/>
            <w:tcBorders>
              <w:top w:val="nil"/>
              <w:left w:val="nil"/>
              <w:bottom w:val="single" w:sz="4" w:space="0" w:color="auto"/>
              <w:right w:val="single" w:sz="4" w:space="0" w:color="auto"/>
            </w:tcBorders>
            <w:shd w:val="clear" w:color="auto" w:fill="auto"/>
            <w:vAlign w:val="center"/>
          </w:tcPr>
          <w:p w14:paraId="02FC1F06" w14:textId="77777777" w:rsidR="004213E5" w:rsidRPr="00DF5E71" w:rsidRDefault="004213E5" w:rsidP="00F76FDF">
            <w:pPr>
              <w:jc w:val="center"/>
              <w:rPr>
                <w:bCs/>
              </w:rPr>
            </w:pPr>
            <w:r w:rsidRPr="00DF5E71">
              <w:rPr>
                <w:bCs/>
              </w:rPr>
              <w:t>40336</w:t>
            </w:r>
          </w:p>
        </w:tc>
        <w:tc>
          <w:tcPr>
            <w:tcW w:w="5365" w:type="dxa"/>
            <w:tcBorders>
              <w:top w:val="nil"/>
              <w:left w:val="nil"/>
              <w:bottom w:val="single" w:sz="4" w:space="0" w:color="auto"/>
              <w:right w:val="single" w:sz="4" w:space="0" w:color="auto"/>
            </w:tcBorders>
            <w:shd w:val="clear" w:color="auto" w:fill="auto"/>
            <w:vAlign w:val="center"/>
          </w:tcPr>
          <w:p w14:paraId="1D3EC8A7" w14:textId="77777777" w:rsidR="004213E5" w:rsidRPr="00DF5E71" w:rsidRDefault="004213E5" w:rsidP="00F76FDF">
            <w:pPr>
              <w:rPr>
                <w:bCs/>
              </w:rPr>
            </w:pPr>
            <w:r w:rsidRPr="00DF5E71">
              <w:rPr>
                <w:bCs/>
              </w:rPr>
              <w:t>AB0 sistēmas antieritrocitāro antivielu titrēšana serumā</w:t>
            </w:r>
          </w:p>
        </w:tc>
        <w:tc>
          <w:tcPr>
            <w:tcW w:w="1089" w:type="dxa"/>
            <w:tcBorders>
              <w:top w:val="nil"/>
              <w:left w:val="nil"/>
              <w:bottom w:val="single" w:sz="4" w:space="0" w:color="auto"/>
              <w:right w:val="single" w:sz="4" w:space="0" w:color="auto"/>
            </w:tcBorders>
            <w:shd w:val="clear" w:color="auto" w:fill="auto"/>
            <w:vAlign w:val="center"/>
          </w:tcPr>
          <w:p w14:paraId="0CA46D3D" w14:textId="77777777" w:rsidR="004213E5" w:rsidRPr="00DF5E71" w:rsidRDefault="004213E5" w:rsidP="00F76FDF">
            <w:pPr>
              <w:jc w:val="center"/>
              <w:rPr>
                <w:bCs/>
              </w:rPr>
            </w:pPr>
            <w:r w:rsidRPr="00DF5E71">
              <w:rPr>
                <w:bCs/>
              </w:rPr>
              <w:t>3.06</w:t>
            </w:r>
          </w:p>
        </w:tc>
      </w:tr>
      <w:tr w:rsidR="004213E5" w:rsidRPr="00DF5E71" w14:paraId="6B7900FE"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1D9D0A" w14:textId="77777777" w:rsidR="004213E5" w:rsidRPr="00DF5E71" w:rsidRDefault="004213E5" w:rsidP="00F76FDF">
            <w:pPr>
              <w:jc w:val="center"/>
              <w:rPr>
                <w:bCs/>
              </w:rPr>
            </w:pPr>
            <w:r w:rsidRPr="00DF5E71">
              <w:rPr>
                <w:bCs/>
              </w:rPr>
              <w:t>2115.</w:t>
            </w:r>
          </w:p>
        </w:tc>
        <w:tc>
          <w:tcPr>
            <w:tcW w:w="1683" w:type="dxa"/>
            <w:tcBorders>
              <w:top w:val="nil"/>
              <w:left w:val="nil"/>
              <w:bottom w:val="single" w:sz="4" w:space="0" w:color="auto"/>
              <w:right w:val="single" w:sz="4" w:space="0" w:color="auto"/>
            </w:tcBorders>
            <w:shd w:val="clear" w:color="auto" w:fill="auto"/>
            <w:vAlign w:val="center"/>
          </w:tcPr>
          <w:p w14:paraId="491E68C4" w14:textId="77777777" w:rsidR="004213E5" w:rsidRPr="00DF5E71" w:rsidRDefault="004213E5" w:rsidP="00F76FDF">
            <w:pPr>
              <w:jc w:val="center"/>
              <w:rPr>
                <w:bCs/>
              </w:rPr>
            </w:pPr>
            <w:r w:rsidRPr="00DF5E71">
              <w:rPr>
                <w:bCs/>
              </w:rPr>
              <w:t>40337*</w:t>
            </w:r>
          </w:p>
        </w:tc>
        <w:tc>
          <w:tcPr>
            <w:tcW w:w="5365" w:type="dxa"/>
            <w:tcBorders>
              <w:top w:val="nil"/>
              <w:left w:val="nil"/>
              <w:bottom w:val="single" w:sz="4" w:space="0" w:color="auto"/>
              <w:right w:val="single" w:sz="4" w:space="0" w:color="auto"/>
            </w:tcBorders>
            <w:shd w:val="clear" w:color="auto" w:fill="auto"/>
            <w:vAlign w:val="center"/>
          </w:tcPr>
          <w:p w14:paraId="2EA602C4" w14:textId="77777777" w:rsidR="004213E5" w:rsidRPr="00DF5E71" w:rsidRDefault="004213E5" w:rsidP="00F76FDF">
            <w:pPr>
              <w:rPr>
                <w:bCs/>
              </w:rPr>
            </w:pPr>
            <w:r w:rsidRPr="00DF5E71">
              <w:rPr>
                <w:bCs/>
              </w:rPr>
              <w:t>Skābes elūcijas tests ar antieritrocitāro antivielu identifikāciju eluātā gela tehnikā (ID karte Liss/Coombs)</w:t>
            </w:r>
          </w:p>
        </w:tc>
        <w:tc>
          <w:tcPr>
            <w:tcW w:w="1089" w:type="dxa"/>
            <w:tcBorders>
              <w:top w:val="nil"/>
              <w:left w:val="nil"/>
              <w:bottom w:val="single" w:sz="4" w:space="0" w:color="auto"/>
              <w:right w:val="single" w:sz="4" w:space="0" w:color="auto"/>
            </w:tcBorders>
            <w:shd w:val="clear" w:color="auto" w:fill="auto"/>
            <w:vAlign w:val="center"/>
          </w:tcPr>
          <w:p w14:paraId="31C4F1B2" w14:textId="77777777" w:rsidR="004213E5" w:rsidRPr="00DF5E71" w:rsidRDefault="004213E5" w:rsidP="00F76FDF">
            <w:pPr>
              <w:jc w:val="center"/>
              <w:rPr>
                <w:bCs/>
              </w:rPr>
            </w:pPr>
            <w:r w:rsidRPr="00DF5E71">
              <w:rPr>
                <w:bCs/>
              </w:rPr>
              <w:t>24.83</w:t>
            </w:r>
          </w:p>
        </w:tc>
      </w:tr>
      <w:tr w:rsidR="004213E5" w:rsidRPr="00DF5E71" w14:paraId="721581D1"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280D7B" w14:textId="77777777" w:rsidR="004213E5" w:rsidRPr="00DF5E71" w:rsidRDefault="004213E5" w:rsidP="00F76FDF">
            <w:pPr>
              <w:jc w:val="center"/>
              <w:rPr>
                <w:bCs/>
              </w:rPr>
            </w:pPr>
            <w:r w:rsidRPr="00DF5E71">
              <w:rPr>
                <w:bCs/>
              </w:rPr>
              <w:t>2116.</w:t>
            </w:r>
          </w:p>
        </w:tc>
        <w:tc>
          <w:tcPr>
            <w:tcW w:w="1683" w:type="dxa"/>
            <w:tcBorders>
              <w:top w:val="nil"/>
              <w:left w:val="nil"/>
              <w:bottom w:val="single" w:sz="4" w:space="0" w:color="auto"/>
              <w:right w:val="single" w:sz="4" w:space="0" w:color="auto"/>
            </w:tcBorders>
            <w:shd w:val="clear" w:color="auto" w:fill="auto"/>
            <w:vAlign w:val="center"/>
          </w:tcPr>
          <w:p w14:paraId="4799EF3D" w14:textId="77777777" w:rsidR="004213E5" w:rsidRPr="00DF5E71" w:rsidRDefault="004213E5" w:rsidP="00F76FDF">
            <w:pPr>
              <w:jc w:val="center"/>
              <w:rPr>
                <w:bCs/>
              </w:rPr>
            </w:pPr>
            <w:r w:rsidRPr="00DF5E71">
              <w:rPr>
                <w:bCs/>
              </w:rPr>
              <w:t>40338</w:t>
            </w:r>
          </w:p>
        </w:tc>
        <w:tc>
          <w:tcPr>
            <w:tcW w:w="5365" w:type="dxa"/>
            <w:tcBorders>
              <w:top w:val="nil"/>
              <w:left w:val="nil"/>
              <w:bottom w:val="single" w:sz="4" w:space="0" w:color="auto"/>
              <w:right w:val="single" w:sz="4" w:space="0" w:color="auto"/>
            </w:tcBorders>
            <w:shd w:val="clear" w:color="auto" w:fill="auto"/>
            <w:vAlign w:val="center"/>
          </w:tcPr>
          <w:p w14:paraId="777BE2E7" w14:textId="77777777" w:rsidR="004213E5" w:rsidRPr="00DF5E71" w:rsidRDefault="004213E5" w:rsidP="00F76FDF">
            <w:pPr>
              <w:rPr>
                <w:bCs/>
              </w:rPr>
            </w:pPr>
            <w:r w:rsidRPr="00DF5E71">
              <w:rPr>
                <w:bCs/>
              </w:rPr>
              <w:t>Antigēnu M un N fenotipizācija gela tehnikā</w:t>
            </w:r>
          </w:p>
        </w:tc>
        <w:tc>
          <w:tcPr>
            <w:tcW w:w="1089" w:type="dxa"/>
            <w:tcBorders>
              <w:top w:val="nil"/>
              <w:left w:val="nil"/>
              <w:bottom w:val="single" w:sz="4" w:space="0" w:color="auto"/>
              <w:right w:val="single" w:sz="4" w:space="0" w:color="auto"/>
            </w:tcBorders>
            <w:shd w:val="clear" w:color="auto" w:fill="auto"/>
            <w:vAlign w:val="center"/>
          </w:tcPr>
          <w:p w14:paraId="66BCBFC3" w14:textId="77777777" w:rsidR="004213E5" w:rsidRPr="00DF5E71" w:rsidRDefault="004213E5" w:rsidP="00F76FDF">
            <w:pPr>
              <w:jc w:val="center"/>
              <w:rPr>
                <w:bCs/>
              </w:rPr>
            </w:pPr>
            <w:r w:rsidRPr="00DF5E71">
              <w:rPr>
                <w:bCs/>
              </w:rPr>
              <w:t>4.52</w:t>
            </w:r>
          </w:p>
        </w:tc>
      </w:tr>
      <w:tr w:rsidR="004213E5" w:rsidRPr="00DF5E71" w14:paraId="38A005EF"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2210EF" w14:textId="77777777" w:rsidR="004213E5" w:rsidRPr="00DF5E71" w:rsidRDefault="004213E5" w:rsidP="00F76FDF">
            <w:pPr>
              <w:jc w:val="center"/>
              <w:rPr>
                <w:bCs/>
              </w:rPr>
            </w:pPr>
            <w:r w:rsidRPr="00DF5E71">
              <w:rPr>
                <w:bCs/>
              </w:rPr>
              <w:t>2117.</w:t>
            </w:r>
          </w:p>
        </w:tc>
        <w:tc>
          <w:tcPr>
            <w:tcW w:w="1683" w:type="dxa"/>
            <w:tcBorders>
              <w:top w:val="nil"/>
              <w:left w:val="nil"/>
              <w:bottom w:val="single" w:sz="4" w:space="0" w:color="auto"/>
              <w:right w:val="single" w:sz="4" w:space="0" w:color="auto"/>
            </w:tcBorders>
            <w:shd w:val="clear" w:color="auto" w:fill="auto"/>
            <w:vAlign w:val="center"/>
          </w:tcPr>
          <w:p w14:paraId="3BF06AC7" w14:textId="77777777" w:rsidR="004213E5" w:rsidRPr="00DF5E71" w:rsidRDefault="004213E5" w:rsidP="00F76FDF">
            <w:pPr>
              <w:jc w:val="center"/>
              <w:rPr>
                <w:bCs/>
              </w:rPr>
            </w:pPr>
            <w:r w:rsidRPr="00DF5E71">
              <w:rPr>
                <w:bCs/>
              </w:rPr>
              <w:t>40339</w:t>
            </w:r>
          </w:p>
        </w:tc>
        <w:tc>
          <w:tcPr>
            <w:tcW w:w="5365" w:type="dxa"/>
            <w:tcBorders>
              <w:top w:val="nil"/>
              <w:left w:val="nil"/>
              <w:bottom w:val="single" w:sz="4" w:space="0" w:color="auto"/>
              <w:right w:val="single" w:sz="4" w:space="0" w:color="auto"/>
            </w:tcBorders>
            <w:shd w:val="clear" w:color="auto" w:fill="auto"/>
            <w:vAlign w:val="center"/>
          </w:tcPr>
          <w:p w14:paraId="113D38DA" w14:textId="77777777" w:rsidR="004213E5" w:rsidRPr="00DF5E71" w:rsidRDefault="004213E5" w:rsidP="00F76FDF">
            <w:pPr>
              <w:rPr>
                <w:bCs/>
              </w:rPr>
            </w:pPr>
            <w:r w:rsidRPr="00DF5E71">
              <w:rPr>
                <w:bCs/>
              </w:rPr>
              <w:t>Antigēnu Jka un Jkb fenotipizācija gela tehnikā</w:t>
            </w:r>
          </w:p>
        </w:tc>
        <w:tc>
          <w:tcPr>
            <w:tcW w:w="1089" w:type="dxa"/>
            <w:tcBorders>
              <w:top w:val="nil"/>
              <w:left w:val="nil"/>
              <w:bottom w:val="single" w:sz="4" w:space="0" w:color="auto"/>
              <w:right w:val="single" w:sz="4" w:space="0" w:color="auto"/>
            </w:tcBorders>
            <w:shd w:val="clear" w:color="auto" w:fill="auto"/>
            <w:vAlign w:val="center"/>
          </w:tcPr>
          <w:p w14:paraId="74BAAD87" w14:textId="77777777" w:rsidR="004213E5" w:rsidRPr="00DF5E71" w:rsidRDefault="004213E5" w:rsidP="00F76FDF">
            <w:pPr>
              <w:jc w:val="center"/>
              <w:rPr>
                <w:bCs/>
              </w:rPr>
            </w:pPr>
            <w:r w:rsidRPr="00DF5E71">
              <w:rPr>
                <w:bCs/>
              </w:rPr>
              <w:t>5.84</w:t>
            </w:r>
          </w:p>
        </w:tc>
      </w:tr>
      <w:tr w:rsidR="004213E5" w:rsidRPr="00DF5E71" w14:paraId="727FDFFA"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107F42" w14:textId="77777777" w:rsidR="004213E5" w:rsidRPr="00DF5E71" w:rsidRDefault="004213E5" w:rsidP="00F76FDF">
            <w:pPr>
              <w:jc w:val="center"/>
              <w:rPr>
                <w:bCs/>
              </w:rPr>
            </w:pPr>
            <w:r w:rsidRPr="00DF5E71">
              <w:rPr>
                <w:bCs/>
              </w:rPr>
              <w:t>2118.</w:t>
            </w:r>
          </w:p>
        </w:tc>
        <w:tc>
          <w:tcPr>
            <w:tcW w:w="1683" w:type="dxa"/>
            <w:tcBorders>
              <w:top w:val="nil"/>
              <w:left w:val="nil"/>
              <w:bottom w:val="single" w:sz="4" w:space="0" w:color="auto"/>
              <w:right w:val="single" w:sz="4" w:space="0" w:color="auto"/>
            </w:tcBorders>
            <w:shd w:val="clear" w:color="auto" w:fill="auto"/>
            <w:vAlign w:val="center"/>
          </w:tcPr>
          <w:p w14:paraId="09EEF43A" w14:textId="77777777" w:rsidR="004213E5" w:rsidRPr="00DF5E71" w:rsidRDefault="004213E5" w:rsidP="00F76FDF">
            <w:pPr>
              <w:jc w:val="center"/>
              <w:rPr>
                <w:bCs/>
              </w:rPr>
            </w:pPr>
            <w:r w:rsidRPr="00DF5E71">
              <w:rPr>
                <w:bCs/>
              </w:rPr>
              <w:t>40340</w:t>
            </w:r>
          </w:p>
        </w:tc>
        <w:tc>
          <w:tcPr>
            <w:tcW w:w="5365" w:type="dxa"/>
            <w:tcBorders>
              <w:top w:val="nil"/>
              <w:left w:val="nil"/>
              <w:bottom w:val="single" w:sz="4" w:space="0" w:color="auto"/>
              <w:right w:val="single" w:sz="4" w:space="0" w:color="auto"/>
            </w:tcBorders>
            <w:shd w:val="clear" w:color="auto" w:fill="auto"/>
            <w:vAlign w:val="center"/>
          </w:tcPr>
          <w:p w14:paraId="2F1C0241" w14:textId="77777777" w:rsidR="004213E5" w:rsidRPr="00DF5E71" w:rsidRDefault="004213E5" w:rsidP="00F76FDF">
            <w:pPr>
              <w:rPr>
                <w:bCs/>
              </w:rPr>
            </w:pPr>
            <w:r w:rsidRPr="00DF5E71">
              <w:rPr>
                <w:bCs/>
              </w:rPr>
              <w:t>Antigēnu K un k fenotipizācija gela tehnikā</w:t>
            </w:r>
          </w:p>
        </w:tc>
        <w:tc>
          <w:tcPr>
            <w:tcW w:w="1089" w:type="dxa"/>
            <w:tcBorders>
              <w:top w:val="nil"/>
              <w:left w:val="nil"/>
              <w:bottom w:val="single" w:sz="4" w:space="0" w:color="auto"/>
              <w:right w:val="single" w:sz="4" w:space="0" w:color="auto"/>
            </w:tcBorders>
            <w:shd w:val="clear" w:color="auto" w:fill="auto"/>
            <w:vAlign w:val="center"/>
          </w:tcPr>
          <w:p w14:paraId="608F3F65" w14:textId="77777777" w:rsidR="004213E5" w:rsidRPr="00DF5E71" w:rsidRDefault="004213E5" w:rsidP="00F76FDF">
            <w:pPr>
              <w:jc w:val="center"/>
              <w:rPr>
                <w:bCs/>
              </w:rPr>
            </w:pPr>
            <w:r w:rsidRPr="00DF5E71">
              <w:rPr>
                <w:bCs/>
              </w:rPr>
              <w:t>4.79</w:t>
            </w:r>
          </w:p>
        </w:tc>
      </w:tr>
      <w:tr w:rsidR="004213E5" w:rsidRPr="00DF5E71" w14:paraId="6EBB5759" w14:textId="77777777" w:rsidTr="00F76FDF">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C0754E" w14:textId="77777777" w:rsidR="004213E5" w:rsidRPr="00DF5E71" w:rsidRDefault="004213E5" w:rsidP="00F76FDF">
            <w:pPr>
              <w:jc w:val="center"/>
              <w:rPr>
                <w:bCs/>
              </w:rPr>
            </w:pPr>
            <w:r w:rsidRPr="00DF5E71">
              <w:rPr>
                <w:bCs/>
              </w:rPr>
              <w:t>2119.</w:t>
            </w:r>
          </w:p>
        </w:tc>
        <w:tc>
          <w:tcPr>
            <w:tcW w:w="1683" w:type="dxa"/>
            <w:tcBorders>
              <w:top w:val="nil"/>
              <w:left w:val="nil"/>
              <w:bottom w:val="single" w:sz="4" w:space="0" w:color="auto"/>
              <w:right w:val="single" w:sz="4" w:space="0" w:color="auto"/>
            </w:tcBorders>
            <w:shd w:val="clear" w:color="auto" w:fill="auto"/>
            <w:vAlign w:val="center"/>
          </w:tcPr>
          <w:p w14:paraId="2860F200" w14:textId="77777777" w:rsidR="004213E5" w:rsidRPr="00DF5E71" w:rsidRDefault="004213E5" w:rsidP="00F76FDF">
            <w:pPr>
              <w:jc w:val="center"/>
              <w:rPr>
                <w:bCs/>
              </w:rPr>
            </w:pPr>
            <w:r w:rsidRPr="00DF5E71">
              <w:rPr>
                <w:bCs/>
              </w:rPr>
              <w:t>40341</w:t>
            </w:r>
          </w:p>
        </w:tc>
        <w:tc>
          <w:tcPr>
            <w:tcW w:w="5365" w:type="dxa"/>
            <w:tcBorders>
              <w:top w:val="nil"/>
              <w:left w:val="nil"/>
              <w:bottom w:val="single" w:sz="4" w:space="0" w:color="auto"/>
              <w:right w:val="single" w:sz="4" w:space="0" w:color="auto"/>
            </w:tcBorders>
            <w:shd w:val="clear" w:color="auto" w:fill="auto"/>
            <w:vAlign w:val="center"/>
          </w:tcPr>
          <w:p w14:paraId="2A30BA7A" w14:textId="77777777" w:rsidR="004213E5" w:rsidRPr="00DF5E71" w:rsidRDefault="004213E5" w:rsidP="00F76FDF">
            <w:pPr>
              <w:rPr>
                <w:bCs/>
              </w:rPr>
            </w:pPr>
            <w:r w:rsidRPr="00DF5E71">
              <w:rPr>
                <w:bCs/>
              </w:rPr>
              <w:t>Antigēna P1 noteikšana gela tehnikā</w:t>
            </w:r>
          </w:p>
        </w:tc>
        <w:tc>
          <w:tcPr>
            <w:tcW w:w="1089" w:type="dxa"/>
            <w:tcBorders>
              <w:top w:val="nil"/>
              <w:left w:val="nil"/>
              <w:bottom w:val="single" w:sz="4" w:space="0" w:color="auto"/>
              <w:right w:val="single" w:sz="4" w:space="0" w:color="auto"/>
            </w:tcBorders>
            <w:shd w:val="clear" w:color="auto" w:fill="auto"/>
            <w:vAlign w:val="center"/>
          </w:tcPr>
          <w:p w14:paraId="2A6E90F2" w14:textId="77777777" w:rsidR="004213E5" w:rsidRPr="00DF5E71" w:rsidRDefault="004213E5" w:rsidP="00F76FDF">
            <w:pPr>
              <w:jc w:val="center"/>
              <w:rPr>
                <w:bCs/>
              </w:rPr>
            </w:pPr>
            <w:r w:rsidRPr="00DF5E71">
              <w:rPr>
                <w:bCs/>
              </w:rPr>
              <w:t>3.93</w:t>
            </w:r>
          </w:p>
        </w:tc>
      </w:tr>
      <w:tr w:rsidR="004213E5" w:rsidRPr="00DF5E71" w14:paraId="13848EDD"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12DD75" w14:textId="77777777" w:rsidR="004213E5" w:rsidRPr="00DF5E71" w:rsidRDefault="004213E5" w:rsidP="00F76FDF">
            <w:pPr>
              <w:jc w:val="center"/>
              <w:rPr>
                <w:bCs/>
              </w:rPr>
            </w:pPr>
            <w:r w:rsidRPr="00DF5E71">
              <w:rPr>
                <w:bCs/>
              </w:rPr>
              <w:t>2120.</w:t>
            </w:r>
          </w:p>
        </w:tc>
        <w:tc>
          <w:tcPr>
            <w:tcW w:w="1683" w:type="dxa"/>
            <w:tcBorders>
              <w:top w:val="nil"/>
              <w:left w:val="nil"/>
              <w:bottom w:val="single" w:sz="4" w:space="0" w:color="auto"/>
              <w:right w:val="single" w:sz="4" w:space="0" w:color="auto"/>
            </w:tcBorders>
            <w:shd w:val="clear" w:color="auto" w:fill="auto"/>
            <w:vAlign w:val="center"/>
          </w:tcPr>
          <w:p w14:paraId="02C6892E" w14:textId="77777777" w:rsidR="004213E5" w:rsidRPr="00DF5E71" w:rsidRDefault="004213E5" w:rsidP="00F76FDF">
            <w:pPr>
              <w:jc w:val="center"/>
              <w:rPr>
                <w:bCs/>
              </w:rPr>
            </w:pPr>
            <w:r w:rsidRPr="00DF5E71">
              <w:rPr>
                <w:bCs/>
              </w:rPr>
              <w:t>40342</w:t>
            </w:r>
          </w:p>
        </w:tc>
        <w:tc>
          <w:tcPr>
            <w:tcW w:w="5365" w:type="dxa"/>
            <w:tcBorders>
              <w:top w:val="nil"/>
              <w:left w:val="nil"/>
              <w:bottom w:val="single" w:sz="4" w:space="0" w:color="auto"/>
              <w:right w:val="single" w:sz="4" w:space="0" w:color="auto"/>
            </w:tcBorders>
            <w:shd w:val="clear" w:color="auto" w:fill="auto"/>
            <w:vAlign w:val="center"/>
          </w:tcPr>
          <w:p w14:paraId="15895B9E" w14:textId="77777777" w:rsidR="004213E5" w:rsidRPr="00DF5E71" w:rsidRDefault="004213E5" w:rsidP="00F76FDF">
            <w:pPr>
              <w:rPr>
                <w:bCs/>
              </w:rPr>
            </w:pPr>
            <w:r w:rsidRPr="00DF5E71">
              <w:rPr>
                <w:bCs/>
              </w:rPr>
              <w:t>Antigēnu Lua un Lub fenotipizācija gela tehnikā</w:t>
            </w:r>
          </w:p>
        </w:tc>
        <w:tc>
          <w:tcPr>
            <w:tcW w:w="1089" w:type="dxa"/>
            <w:tcBorders>
              <w:top w:val="nil"/>
              <w:left w:val="nil"/>
              <w:bottom w:val="single" w:sz="4" w:space="0" w:color="auto"/>
              <w:right w:val="single" w:sz="4" w:space="0" w:color="auto"/>
            </w:tcBorders>
            <w:shd w:val="clear" w:color="auto" w:fill="auto"/>
            <w:vAlign w:val="center"/>
          </w:tcPr>
          <w:p w14:paraId="518C6ED4" w14:textId="77777777" w:rsidR="004213E5" w:rsidRPr="00DF5E71" w:rsidRDefault="004213E5" w:rsidP="00F76FDF">
            <w:pPr>
              <w:jc w:val="center"/>
              <w:rPr>
                <w:bCs/>
              </w:rPr>
            </w:pPr>
            <w:r w:rsidRPr="00DF5E71">
              <w:rPr>
                <w:bCs/>
              </w:rPr>
              <w:t>5.84</w:t>
            </w:r>
          </w:p>
        </w:tc>
      </w:tr>
      <w:tr w:rsidR="004213E5" w:rsidRPr="00DF5E71" w14:paraId="744FAF3C"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697193" w14:textId="77777777" w:rsidR="004213E5" w:rsidRPr="00DF5E71" w:rsidRDefault="004213E5" w:rsidP="00F76FDF">
            <w:pPr>
              <w:jc w:val="center"/>
              <w:rPr>
                <w:bCs/>
              </w:rPr>
            </w:pPr>
            <w:r w:rsidRPr="00DF5E71">
              <w:rPr>
                <w:bCs/>
              </w:rPr>
              <w:t>2121.</w:t>
            </w:r>
          </w:p>
        </w:tc>
        <w:tc>
          <w:tcPr>
            <w:tcW w:w="1683" w:type="dxa"/>
            <w:tcBorders>
              <w:top w:val="nil"/>
              <w:left w:val="nil"/>
              <w:bottom w:val="single" w:sz="4" w:space="0" w:color="auto"/>
              <w:right w:val="single" w:sz="4" w:space="0" w:color="auto"/>
            </w:tcBorders>
            <w:shd w:val="clear" w:color="auto" w:fill="auto"/>
            <w:vAlign w:val="center"/>
          </w:tcPr>
          <w:p w14:paraId="6B370491" w14:textId="77777777" w:rsidR="004213E5" w:rsidRPr="00DF5E71" w:rsidRDefault="004213E5" w:rsidP="00F76FDF">
            <w:pPr>
              <w:jc w:val="center"/>
              <w:rPr>
                <w:bCs/>
              </w:rPr>
            </w:pPr>
            <w:r w:rsidRPr="00DF5E71">
              <w:rPr>
                <w:bCs/>
              </w:rPr>
              <w:t>40343</w:t>
            </w:r>
          </w:p>
        </w:tc>
        <w:tc>
          <w:tcPr>
            <w:tcW w:w="5365" w:type="dxa"/>
            <w:tcBorders>
              <w:top w:val="nil"/>
              <w:left w:val="nil"/>
              <w:bottom w:val="single" w:sz="4" w:space="0" w:color="auto"/>
              <w:right w:val="single" w:sz="4" w:space="0" w:color="auto"/>
            </w:tcBorders>
            <w:shd w:val="clear" w:color="auto" w:fill="auto"/>
            <w:vAlign w:val="center"/>
          </w:tcPr>
          <w:p w14:paraId="38B72BA8" w14:textId="77777777" w:rsidR="004213E5" w:rsidRPr="00DF5E71" w:rsidRDefault="004213E5" w:rsidP="00F76FDF">
            <w:pPr>
              <w:rPr>
                <w:bCs/>
              </w:rPr>
            </w:pPr>
            <w:r w:rsidRPr="00DF5E71">
              <w:rPr>
                <w:bCs/>
              </w:rPr>
              <w:t>Antigēnu Lea un Leb fenotipizācija gela tehnikā</w:t>
            </w:r>
          </w:p>
        </w:tc>
        <w:tc>
          <w:tcPr>
            <w:tcW w:w="1089" w:type="dxa"/>
            <w:tcBorders>
              <w:top w:val="nil"/>
              <w:left w:val="nil"/>
              <w:bottom w:val="single" w:sz="4" w:space="0" w:color="auto"/>
              <w:right w:val="single" w:sz="4" w:space="0" w:color="auto"/>
            </w:tcBorders>
            <w:shd w:val="clear" w:color="auto" w:fill="auto"/>
            <w:vAlign w:val="center"/>
          </w:tcPr>
          <w:p w14:paraId="6612A4F8" w14:textId="77777777" w:rsidR="004213E5" w:rsidRPr="00DF5E71" w:rsidRDefault="004213E5" w:rsidP="00F76FDF">
            <w:pPr>
              <w:jc w:val="center"/>
              <w:rPr>
                <w:bCs/>
              </w:rPr>
            </w:pPr>
            <w:r w:rsidRPr="00DF5E71">
              <w:rPr>
                <w:bCs/>
              </w:rPr>
              <w:t>6.27</w:t>
            </w:r>
          </w:p>
        </w:tc>
      </w:tr>
      <w:tr w:rsidR="004213E5" w:rsidRPr="00DF5E71" w14:paraId="6998B95F" w14:textId="77777777" w:rsidTr="00F76FDF">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027547" w14:textId="77777777" w:rsidR="004213E5" w:rsidRPr="00DF5E71" w:rsidRDefault="004213E5" w:rsidP="00F76FDF">
            <w:pPr>
              <w:jc w:val="center"/>
              <w:rPr>
                <w:bCs/>
              </w:rPr>
            </w:pPr>
            <w:r w:rsidRPr="00DF5E71">
              <w:rPr>
                <w:bCs/>
              </w:rPr>
              <w:t>2122.</w:t>
            </w:r>
          </w:p>
        </w:tc>
        <w:tc>
          <w:tcPr>
            <w:tcW w:w="1683" w:type="dxa"/>
            <w:tcBorders>
              <w:top w:val="nil"/>
              <w:left w:val="nil"/>
              <w:bottom w:val="single" w:sz="4" w:space="0" w:color="auto"/>
              <w:right w:val="single" w:sz="4" w:space="0" w:color="auto"/>
            </w:tcBorders>
            <w:shd w:val="clear" w:color="auto" w:fill="auto"/>
            <w:vAlign w:val="center"/>
          </w:tcPr>
          <w:p w14:paraId="6959EE98" w14:textId="77777777" w:rsidR="004213E5" w:rsidRPr="00DF5E71" w:rsidRDefault="004213E5" w:rsidP="00F76FDF">
            <w:pPr>
              <w:jc w:val="center"/>
              <w:rPr>
                <w:bCs/>
              </w:rPr>
            </w:pPr>
            <w:r w:rsidRPr="00DF5E71">
              <w:rPr>
                <w:bCs/>
              </w:rPr>
              <w:t>40344</w:t>
            </w:r>
          </w:p>
        </w:tc>
        <w:tc>
          <w:tcPr>
            <w:tcW w:w="5365" w:type="dxa"/>
            <w:tcBorders>
              <w:top w:val="nil"/>
              <w:left w:val="nil"/>
              <w:bottom w:val="single" w:sz="4" w:space="0" w:color="auto"/>
              <w:right w:val="single" w:sz="4" w:space="0" w:color="auto"/>
            </w:tcBorders>
            <w:shd w:val="clear" w:color="auto" w:fill="auto"/>
            <w:vAlign w:val="center"/>
          </w:tcPr>
          <w:p w14:paraId="3A233A33" w14:textId="77777777" w:rsidR="004213E5" w:rsidRPr="00DF5E71" w:rsidRDefault="004213E5" w:rsidP="00F76FDF">
            <w:pPr>
              <w:rPr>
                <w:bCs/>
              </w:rPr>
            </w:pPr>
            <w:r w:rsidRPr="00DF5E71">
              <w:rPr>
                <w:bCs/>
              </w:rPr>
              <w:t>Antigēnu Kpa un Kpb fenotipizācija gela tehnikā</w:t>
            </w:r>
          </w:p>
        </w:tc>
        <w:tc>
          <w:tcPr>
            <w:tcW w:w="1089" w:type="dxa"/>
            <w:tcBorders>
              <w:top w:val="nil"/>
              <w:left w:val="nil"/>
              <w:bottom w:val="single" w:sz="4" w:space="0" w:color="auto"/>
              <w:right w:val="single" w:sz="4" w:space="0" w:color="auto"/>
            </w:tcBorders>
            <w:shd w:val="clear" w:color="auto" w:fill="auto"/>
            <w:vAlign w:val="center"/>
          </w:tcPr>
          <w:p w14:paraId="747C8F77" w14:textId="77777777" w:rsidR="004213E5" w:rsidRPr="00DF5E71" w:rsidRDefault="004213E5" w:rsidP="00F76FDF">
            <w:pPr>
              <w:jc w:val="center"/>
              <w:rPr>
                <w:bCs/>
              </w:rPr>
            </w:pPr>
            <w:r w:rsidRPr="00DF5E71">
              <w:rPr>
                <w:bCs/>
              </w:rPr>
              <w:t>5.84</w:t>
            </w:r>
          </w:p>
        </w:tc>
      </w:tr>
      <w:tr w:rsidR="004213E5" w:rsidRPr="00DF5E71" w14:paraId="72682E4F" w14:textId="77777777" w:rsidTr="00F76FDF">
        <w:trPr>
          <w:trHeight w:val="1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0C5624" w14:textId="77777777" w:rsidR="004213E5" w:rsidRPr="00DF5E71" w:rsidRDefault="004213E5" w:rsidP="00F76FDF">
            <w:pPr>
              <w:jc w:val="center"/>
              <w:rPr>
                <w:bCs/>
              </w:rPr>
            </w:pPr>
            <w:r w:rsidRPr="00DF5E71">
              <w:rPr>
                <w:bCs/>
              </w:rPr>
              <w:t>2123.</w:t>
            </w:r>
          </w:p>
        </w:tc>
        <w:tc>
          <w:tcPr>
            <w:tcW w:w="1683" w:type="dxa"/>
            <w:tcBorders>
              <w:top w:val="nil"/>
              <w:left w:val="nil"/>
              <w:bottom w:val="single" w:sz="4" w:space="0" w:color="auto"/>
              <w:right w:val="single" w:sz="4" w:space="0" w:color="auto"/>
            </w:tcBorders>
            <w:shd w:val="clear" w:color="auto" w:fill="auto"/>
            <w:vAlign w:val="center"/>
          </w:tcPr>
          <w:p w14:paraId="2B517ABF" w14:textId="77777777" w:rsidR="004213E5" w:rsidRPr="00DF5E71" w:rsidRDefault="004213E5" w:rsidP="00F76FDF">
            <w:pPr>
              <w:jc w:val="center"/>
              <w:rPr>
                <w:bCs/>
              </w:rPr>
            </w:pPr>
            <w:r w:rsidRPr="00DF5E71">
              <w:rPr>
                <w:bCs/>
              </w:rPr>
              <w:t>40345</w:t>
            </w:r>
          </w:p>
        </w:tc>
        <w:tc>
          <w:tcPr>
            <w:tcW w:w="5365" w:type="dxa"/>
            <w:tcBorders>
              <w:top w:val="nil"/>
              <w:left w:val="nil"/>
              <w:bottom w:val="single" w:sz="4" w:space="0" w:color="auto"/>
              <w:right w:val="single" w:sz="4" w:space="0" w:color="auto"/>
            </w:tcBorders>
            <w:shd w:val="clear" w:color="auto" w:fill="auto"/>
            <w:vAlign w:val="center"/>
          </w:tcPr>
          <w:p w14:paraId="6FDEB8CA" w14:textId="77777777" w:rsidR="004213E5" w:rsidRPr="00DF5E71" w:rsidRDefault="004213E5" w:rsidP="00F76FDF">
            <w:pPr>
              <w:rPr>
                <w:bCs/>
              </w:rPr>
            </w:pPr>
            <w:r w:rsidRPr="00DF5E71">
              <w:rPr>
                <w:bCs/>
              </w:rPr>
              <w:t>Antigēnu Fya un Fyb fenotipizācija gela tehnikā</w:t>
            </w:r>
          </w:p>
        </w:tc>
        <w:tc>
          <w:tcPr>
            <w:tcW w:w="1089" w:type="dxa"/>
            <w:tcBorders>
              <w:top w:val="nil"/>
              <w:left w:val="nil"/>
              <w:bottom w:val="single" w:sz="4" w:space="0" w:color="auto"/>
              <w:right w:val="single" w:sz="4" w:space="0" w:color="auto"/>
            </w:tcBorders>
            <w:shd w:val="clear" w:color="auto" w:fill="auto"/>
            <w:vAlign w:val="center"/>
          </w:tcPr>
          <w:p w14:paraId="4E64218E" w14:textId="77777777" w:rsidR="004213E5" w:rsidRPr="00DF5E71" w:rsidRDefault="004213E5" w:rsidP="00F76FDF">
            <w:pPr>
              <w:jc w:val="center"/>
              <w:rPr>
                <w:bCs/>
              </w:rPr>
            </w:pPr>
            <w:r w:rsidRPr="00DF5E71">
              <w:rPr>
                <w:bCs/>
              </w:rPr>
              <w:t>8.74</w:t>
            </w:r>
          </w:p>
        </w:tc>
      </w:tr>
      <w:tr w:rsidR="004213E5" w:rsidRPr="00DF5E71" w14:paraId="1476347D" w14:textId="77777777" w:rsidTr="00F76FDF">
        <w:trPr>
          <w:trHeight w:val="1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C571DB" w14:textId="77777777" w:rsidR="004213E5" w:rsidRPr="00DF5E71" w:rsidRDefault="004213E5" w:rsidP="00F76FDF">
            <w:pPr>
              <w:jc w:val="center"/>
              <w:rPr>
                <w:bCs/>
              </w:rPr>
            </w:pPr>
            <w:r w:rsidRPr="00DF5E71">
              <w:rPr>
                <w:bCs/>
              </w:rPr>
              <w:t>2124.</w:t>
            </w:r>
          </w:p>
        </w:tc>
        <w:tc>
          <w:tcPr>
            <w:tcW w:w="1683" w:type="dxa"/>
            <w:tcBorders>
              <w:top w:val="nil"/>
              <w:left w:val="nil"/>
              <w:bottom w:val="single" w:sz="4" w:space="0" w:color="auto"/>
              <w:right w:val="single" w:sz="4" w:space="0" w:color="auto"/>
            </w:tcBorders>
            <w:shd w:val="clear" w:color="auto" w:fill="auto"/>
            <w:vAlign w:val="center"/>
          </w:tcPr>
          <w:p w14:paraId="2EAD9A6D" w14:textId="77777777" w:rsidR="004213E5" w:rsidRPr="00DF5E71" w:rsidRDefault="004213E5" w:rsidP="00F76FDF">
            <w:pPr>
              <w:jc w:val="center"/>
              <w:rPr>
                <w:bCs/>
              </w:rPr>
            </w:pPr>
            <w:r w:rsidRPr="00DF5E71">
              <w:rPr>
                <w:bCs/>
              </w:rPr>
              <w:t>40346</w:t>
            </w:r>
          </w:p>
        </w:tc>
        <w:tc>
          <w:tcPr>
            <w:tcW w:w="5365" w:type="dxa"/>
            <w:tcBorders>
              <w:top w:val="nil"/>
              <w:left w:val="nil"/>
              <w:bottom w:val="single" w:sz="4" w:space="0" w:color="auto"/>
              <w:right w:val="single" w:sz="4" w:space="0" w:color="auto"/>
            </w:tcBorders>
            <w:shd w:val="clear" w:color="auto" w:fill="auto"/>
            <w:vAlign w:val="center"/>
          </w:tcPr>
          <w:p w14:paraId="550A2675" w14:textId="77777777" w:rsidR="004213E5" w:rsidRPr="00DF5E71" w:rsidRDefault="004213E5" w:rsidP="00F76FDF">
            <w:pPr>
              <w:rPr>
                <w:bCs/>
              </w:rPr>
            </w:pPr>
            <w:r w:rsidRPr="00DF5E71">
              <w:rPr>
                <w:bCs/>
              </w:rPr>
              <w:t>Antigēnu S un s fenotipizācija gela tehnikā</w:t>
            </w:r>
          </w:p>
        </w:tc>
        <w:tc>
          <w:tcPr>
            <w:tcW w:w="1089" w:type="dxa"/>
            <w:tcBorders>
              <w:top w:val="nil"/>
              <w:left w:val="nil"/>
              <w:bottom w:val="single" w:sz="4" w:space="0" w:color="auto"/>
              <w:right w:val="single" w:sz="4" w:space="0" w:color="auto"/>
            </w:tcBorders>
            <w:shd w:val="clear" w:color="auto" w:fill="auto"/>
            <w:vAlign w:val="center"/>
          </w:tcPr>
          <w:p w14:paraId="01722EB3" w14:textId="77777777" w:rsidR="004213E5" w:rsidRPr="00DF5E71" w:rsidRDefault="004213E5" w:rsidP="00F76FDF">
            <w:pPr>
              <w:jc w:val="center"/>
              <w:rPr>
                <w:bCs/>
              </w:rPr>
            </w:pPr>
            <w:r w:rsidRPr="00DF5E71">
              <w:rPr>
                <w:bCs/>
              </w:rPr>
              <w:t>8.74</w:t>
            </w:r>
          </w:p>
        </w:tc>
      </w:tr>
      <w:tr w:rsidR="004213E5" w:rsidRPr="00DF5E71" w14:paraId="7B74447F"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C86061" w14:textId="77777777" w:rsidR="004213E5" w:rsidRPr="00DF5E71" w:rsidRDefault="004213E5" w:rsidP="00F76FDF">
            <w:pPr>
              <w:jc w:val="center"/>
              <w:rPr>
                <w:bCs/>
              </w:rPr>
            </w:pPr>
            <w:r w:rsidRPr="00DF5E71">
              <w:rPr>
                <w:bCs/>
              </w:rPr>
              <w:t>2125.</w:t>
            </w:r>
          </w:p>
        </w:tc>
        <w:tc>
          <w:tcPr>
            <w:tcW w:w="1683" w:type="dxa"/>
            <w:tcBorders>
              <w:top w:val="nil"/>
              <w:left w:val="nil"/>
              <w:bottom w:val="single" w:sz="4" w:space="0" w:color="auto"/>
              <w:right w:val="single" w:sz="4" w:space="0" w:color="auto"/>
            </w:tcBorders>
            <w:shd w:val="clear" w:color="auto" w:fill="auto"/>
            <w:vAlign w:val="center"/>
          </w:tcPr>
          <w:p w14:paraId="4326145C" w14:textId="77777777" w:rsidR="004213E5" w:rsidRPr="00DF5E71" w:rsidRDefault="004213E5" w:rsidP="00F76FDF">
            <w:pPr>
              <w:jc w:val="center"/>
              <w:rPr>
                <w:bCs/>
              </w:rPr>
            </w:pPr>
            <w:r w:rsidRPr="00DF5E71">
              <w:rPr>
                <w:bCs/>
              </w:rPr>
              <w:t>40347</w:t>
            </w:r>
          </w:p>
        </w:tc>
        <w:tc>
          <w:tcPr>
            <w:tcW w:w="5365" w:type="dxa"/>
            <w:tcBorders>
              <w:top w:val="nil"/>
              <w:left w:val="nil"/>
              <w:bottom w:val="single" w:sz="4" w:space="0" w:color="auto"/>
              <w:right w:val="single" w:sz="4" w:space="0" w:color="auto"/>
            </w:tcBorders>
            <w:shd w:val="clear" w:color="auto" w:fill="auto"/>
            <w:vAlign w:val="center"/>
          </w:tcPr>
          <w:p w14:paraId="26E7E893" w14:textId="77777777" w:rsidR="004213E5" w:rsidRPr="00DF5E71" w:rsidRDefault="004213E5" w:rsidP="00F76FDF">
            <w:pPr>
              <w:rPr>
                <w:bCs/>
              </w:rPr>
            </w:pPr>
            <w:r w:rsidRPr="00DF5E71">
              <w:rPr>
                <w:bCs/>
              </w:rPr>
              <w:t>Recipienta un donora individuālās saderības testi imūnhematoloģiski neizmeklētam recipientam (pilna imūnhematoloģiska izmeklēšana; ABO saderība – uz plaknes; saderība Rh un citās sistēmās – gela tehnikā)</w:t>
            </w:r>
          </w:p>
        </w:tc>
        <w:tc>
          <w:tcPr>
            <w:tcW w:w="1089" w:type="dxa"/>
            <w:tcBorders>
              <w:top w:val="nil"/>
              <w:left w:val="nil"/>
              <w:bottom w:val="single" w:sz="4" w:space="0" w:color="auto"/>
              <w:right w:val="single" w:sz="4" w:space="0" w:color="auto"/>
            </w:tcBorders>
            <w:shd w:val="clear" w:color="auto" w:fill="auto"/>
            <w:vAlign w:val="center"/>
          </w:tcPr>
          <w:p w14:paraId="29D214CA" w14:textId="77777777" w:rsidR="004213E5" w:rsidRPr="00DF5E71" w:rsidRDefault="004213E5" w:rsidP="00F76FDF">
            <w:pPr>
              <w:jc w:val="center"/>
              <w:rPr>
                <w:bCs/>
              </w:rPr>
            </w:pPr>
            <w:r w:rsidRPr="00DF5E71">
              <w:rPr>
                <w:bCs/>
              </w:rPr>
              <w:t>9.29</w:t>
            </w:r>
          </w:p>
        </w:tc>
      </w:tr>
      <w:tr w:rsidR="004213E5" w:rsidRPr="00DF5E71" w14:paraId="16F08523" w14:textId="77777777" w:rsidTr="00F76FDF">
        <w:trPr>
          <w:trHeight w:val="5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74C867" w14:textId="77777777" w:rsidR="004213E5" w:rsidRPr="00DF5E71" w:rsidRDefault="004213E5" w:rsidP="00F76FDF">
            <w:pPr>
              <w:jc w:val="center"/>
              <w:rPr>
                <w:bCs/>
              </w:rPr>
            </w:pPr>
            <w:r w:rsidRPr="00DF5E71">
              <w:rPr>
                <w:bCs/>
              </w:rPr>
              <w:t>2126.</w:t>
            </w:r>
          </w:p>
        </w:tc>
        <w:tc>
          <w:tcPr>
            <w:tcW w:w="1683" w:type="dxa"/>
            <w:tcBorders>
              <w:top w:val="nil"/>
              <w:left w:val="nil"/>
              <w:bottom w:val="single" w:sz="4" w:space="0" w:color="auto"/>
              <w:right w:val="single" w:sz="4" w:space="0" w:color="auto"/>
            </w:tcBorders>
            <w:shd w:val="clear" w:color="auto" w:fill="auto"/>
            <w:vAlign w:val="center"/>
          </w:tcPr>
          <w:p w14:paraId="3938F275" w14:textId="77777777" w:rsidR="004213E5" w:rsidRPr="00DF5E71" w:rsidRDefault="004213E5" w:rsidP="00F76FDF">
            <w:pPr>
              <w:jc w:val="center"/>
              <w:rPr>
                <w:bCs/>
              </w:rPr>
            </w:pPr>
            <w:r w:rsidRPr="00DF5E71">
              <w:rPr>
                <w:bCs/>
              </w:rPr>
              <w:t>40348</w:t>
            </w:r>
          </w:p>
        </w:tc>
        <w:tc>
          <w:tcPr>
            <w:tcW w:w="5365" w:type="dxa"/>
            <w:tcBorders>
              <w:top w:val="nil"/>
              <w:left w:val="nil"/>
              <w:bottom w:val="single" w:sz="4" w:space="0" w:color="auto"/>
              <w:right w:val="single" w:sz="4" w:space="0" w:color="auto"/>
            </w:tcBorders>
            <w:shd w:val="clear" w:color="auto" w:fill="auto"/>
            <w:vAlign w:val="center"/>
          </w:tcPr>
          <w:p w14:paraId="58BA4094" w14:textId="77777777" w:rsidR="004213E5" w:rsidRPr="00DF5E71" w:rsidRDefault="004213E5" w:rsidP="00F76FDF">
            <w:pPr>
              <w:rPr>
                <w:bCs/>
              </w:rPr>
            </w:pPr>
            <w:r w:rsidRPr="00DF5E71">
              <w:rPr>
                <w:bCs/>
              </w:rPr>
              <w:t>Piemaksa manipulācijām 40347, 40328, 40329 par katru papildus saderinātu eritrocītu masas devu, sākot no otrās</w:t>
            </w:r>
          </w:p>
        </w:tc>
        <w:tc>
          <w:tcPr>
            <w:tcW w:w="1089" w:type="dxa"/>
            <w:tcBorders>
              <w:top w:val="nil"/>
              <w:left w:val="nil"/>
              <w:bottom w:val="single" w:sz="4" w:space="0" w:color="auto"/>
              <w:right w:val="single" w:sz="4" w:space="0" w:color="auto"/>
            </w:tcBorders>
            <w:shd w:val="clear" w:color="auto" w:fill="auto"/>
            <w:vAlign w:val="center"/>
          </w:tcPr>
          <w:p w14:paraId="7C4C51F1" w14:textId="77777777" w:rsidR="004213E5" w:rsidRPr="00DF5E71" w:rsidRDefault="004213E5" w:rsidP="00F76FDF">
            <w:pPr>
              <w:jc w:val="center"/>
              <w:rPr>
                <w:bCs/>
              </w:rPr>
            </w:pPr>
            <w:r w:rsidRPr="00DF5E71">
              <w:rPr>
                <w:bCs/>
              </w:rPr>
              <w:t>8.21</w:t>
            </w:r>
          </w:p>
        </w:tc>
      </w:tr>
    </w:tbl>
    <w:p w14:paraId="2430497D" w14:textId="77777777" w:rsidR="004213E5" w:rsidRPr="00DF5E71" w:rsidRDefault="004213E5" w:rsidP="004213E5">
      <w:pPr>
        <w:jc w:val="both"/>
        <w:rPr>
          <w:bCs/>
        </w:rPr>
      </w:pPr>
    </w:p>
    <w:p w14:paraId="6B7FF59B" w14:textId="77777777" w:rsidR="004213E5" w:rsidRPr="00DF5E71" w:rsidRDefault="004213E5" w:rsidP="004213E5">
      <w:pPr>
        <w:keepNext/>
        <w:keepLines/>
        <w:ind w:firstLine="720"/>
        <w:jc w:val="both"/>
        <w:outlineLvl w:val="0"/>
        <w:rPr>
          <w:rFonts w:eastAsiaTheme="majorEastAsia"/>
          <w:bCs/>
          <w:sz w:val="28"/>
          <w:szCs w:val="28"/>
        </w:rPr>
      </w:pPr>
      <w:r w:rsidRPr="00DF5E71">
        <w:rPr>
          <w:rFonts w:eastAsiaTheme="majorEastAsia"/>
          <w:bCs/>
          <w:sz w:val="28"/>
          <w:szCs w:val="28"/>
        </w:rPr>
        <w:t>KLĪNISKĀ ĶĪMIJA. Olbaltumvielu maiņa (manipulācijas 41001–41006)</w:t>
      </w:r>
    </w:p>
    <w:p w14:paraId="26FE3A2A"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5359DCA2" w14:textId="77777777" w:rsidTr="00F76FDF">
        <w:trPr>
          <w:trHeight w:val="54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A24AB"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5A2D6B91"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1B848368"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5B1DC36" w14:textId="77777777" w:rsidR="004213E5" w:rsidRPr="00DF5E71" w:rsidRDefault="004213E5" w:rsidP="00F76FDF">
            <w:pPr>
              <w:jc w:val="center"/>
              <w:rPr>
                <w:b/>
                <w:bCs/>
              </w:rPr>
            </w:pPr>
            <w:r w:rsidRPr="00DF5E71">
              <w:rPr>
                <w:b/>
                <w:bCs/>
              </w:rPr>
              <w:t>Tarifs, (euro)</w:t>
            </w:r>
          </w:p>
        </w:tc>
      </w:tr>
      <w:tr w:rsidR="004213E5" w:rsidRPr="00DF5E71" w14:paraId="2451065A" w14:textId="77777777" w:rsidTr="00F76FDF">
        <w:trPr>
          <w:trHeight w:val="24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9720499" w14:textId="77777777" w:rsidR="004213E5" w:rsidRPr="00DF5E71" w:rsidRDefault="004213E5" w:rsidP="00F76FDF">
            <w:pPr>
              <w:jc w:val="center"/>
              <w:rPr>
                <w:bCs/>
              </w:rPr>
            </w:pPr>
            <w:r w:rsidRPr="00DF5E71">
              <w:rPr>
                <w:bCs/>
              </w:rPr>
              <w:t>2127.</w:t>
            </w:r>
          </w:p>
        </w:tc>
        <w:tc>
          <w:tcPr>
            <w:tcW w:w="1683" w:type="dxa"/>
            <w:tcBorders>
              <w:top w:val="single" w:sz="4" w:space="0" w:color="auto"/>
              <w:left w:val="nil"/>
              <w:bottom w:val="single" w:sz="4" w:space="0" w:color="auto"/>
              <w:right w:val="single" w:sz="4" w:space="0" w:color="auto"/>
            </w:tcBorders>
            <w:shd w:val="clear" w:color="auto" w:fill="auto"/>
            <w:vAlign w:val="center"/>
          </w:tcPr>
          <w:p w14:paraId="662741F0" w14:textId="77777777" w:rsidR="004213E5" w:rsidRPr="00DF5E71" w:rsidRDefault="004213E5" w:rsidP="00F76FDF">
            <w:pPr>
              <w:jc w:val="center"/>
              <w:rPr>
                <w:bCs/>
              </w:rPr>
            </w:pPr>
            <w:r w:rsidRPr="00DF5E71">
              <w:rPr>
                <w:bCs/>
              </w:rPr>
              <w:t>41001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0B1984A9" w14:textId="77777777" w:rsidR="004213E5" w:rsidRPr="00DF5E71" w:rsidRDefault="004213E5" w:rsidP="00F76FDF">
            <w:pPr>
              <w:rPr>
                <w:bCs/>
              </w:rPr>
            </w:pPr>
            <w:r w:rsidRPr="00DF5E71">
              <w:rPr>
                <w:bCs/>
              </w:rPr>
              <w:t>Kopējais olbaltums</w:t>
            </w:r>
          </w:p>
        </w:tc>
        <w:tc>
          <w:tcPr>
            <w:tcW w:w="1089" w:type="dxa"/>
            <w:tcBorders>
              <w:top w:val="single" w:sz="4" w:space="0" w:color="auto"/>
              <w:left w:val="nil"/>
              <w:bottom w:val="single" w:sz="4" w:space="0" w:color="auto"/>
              <w:right w:val="single" w:sz="4" w:space="0" w:color="auto"/>
            </w:tcBorders>
            <w:shd w:val="clear" w:color="auto" w:fill="auto"/>
            <w:vAlign w:val="center"/>
          </w:tcPr>
          <w:p w14:paraId="6D02ED28" w14:textId="77777777" w:rsidR="004213E5" w:rsidRPr="00DF5E71" w:rsidRDefault="004213E5" w:rsidP="00F76FDF">
            <w:pPr>
              <w:jc w:val="center"/>
              <w:rPr>
                <w:bCs/>
              </w:rPr>
            </w:pPr>
            <w:r w:rsidRPr="00DF5E71">
              <w:rPr>
                <w:bCs/>
              </w:rPr>
              <w:t>1.04</w:t>
            </w:r>
          </w:p>
        </w:tc>
      </w:tr>
      <w:tr w:rsidR="004213E5" w:rsidRPr="00DF5E71" w14:paraId="51993320"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6D770C" w14:textId="77777777" w:rsidR="004213E5" w:rsidRPr="00DF5E71" w:rsidRDefault="004213E5" w:rsidP="00F76FDF">
            <w:pPr>
              <w:jc w:val="center"/>
              <w:rPr>
                <w:bCs/>
              </w:rPr>
            </w:pPr>
            <w:r w:rsidRPr="00DF5E71">
              <w:rPr>
                <w:bCs/>
              </w:rPr>
              <w:t>2128.</w:t>
            </w:r>
          </w:p>
        </w:tc>
        <w:tc>
          <w:tcPr>
            <w:tcW w:w="1683" w:type="dxa"/>
            <w:tcBorders>
              <w:top w:val="nil"/>
              <w:left w:val="nil"/>
              <w:bottom w:val="single" w:sz="4" w:space="0" w:color="auto"/>
              <w:right w:val="single" w:sz="4" w:space="0" w:color="auto"/>
            </w:tcBorders>
            <w:shd w:val="clear" w:color="auto" w:fill="auto"/>
            <w:vAlign w:val="center"/>
          </w:tcPr>
          <w:p w14:paraId="297CE4B9" w14:textId="77777777" w:rsidR="004213E5" w:rsidRPr="00DF5E71" w:rsidRDefault="004213E5" w:rsidP="00F76FDF">
            <w:pPr>
              <w:jc w:val="center"/>
              <w:rPr>
                <w:bCs/>
              </w:rPr>
            </w:pPr>
            <w:r w:rsidRPr="00DF5E71">
              <w:rPr>
                <w:bCs/>
              </w:rPr>
              <w:t>41002</w:t>
            </w:r>
          </w:p>
        </w:tc>
        <w:tc>
          <w:tcPr>
            <w:tcW w:w="5365" w:type="dxa"/>
            <w:tcBorders>
              <w:top w:val="nil"/>
              <w:left w:val="nil"/>
              <w:bottom w:val="single" w:sz="4" w:space="0" w:color="auto"/>
              <w:right w:val="single" w:sz="4" w:space="0" w:color="auto"/>
            </w:tcBorders>
            <w:shd w:val="clear" w:color="auto" w:fill="auto"/>
            <w:vAlign w:val="center"/>
          </w:tcPr>
          <w:p w14:paraId="375F4D1F" w14:textId="77777777" w:rsidR="004213E5" w:rsidRPr="00DF5E71" w:rsidRDefault="004213E5" w:rsidP="00F76FDF">
            <w:pPr>
              <w:rPr>
                <w:bCs/>
              </w:rPr>
            </w:pPr>
            <w:r w:rsidRPr="00DF5E71">
              <w:rPr>
                <w:bCs/>
              </w:rPr>
              <w:t>Albumīns</w:t>
            </w:r>
          </w:p>
        </w:tc>
        <w:tc>
          <w:tcPr>
            <w:tcW w:w="1089" w:type="dxa"/>
            <w:tcBorders>
              <w:top w:val="nil"/>
              <w:left w:val="nil"/>
              <w:bottom w:val="single" w:sz="4" w:space="0" w:color="auto"/>
              <w:right w:val="single" w:sz="4" w:space="0" w:color="auto"/>
            </w:tcBorders>
            <w:shd w:val="clear" w:color="auto" w:fill="auto"/>
            <w:vAlign w:val="center"/>
          </w:tcPr>
          <w:p w14:paraId="5E1E75C7" w14:textId="77777777" w:rsidR="004213E5" w:rsidRPr="00DF5E71" w:rsidRDefault="004213E5" w:rsidP="00F76FDF">
            <w:pPr>
              <w:jc w:val="center"/>
              <w:rPr>
                <w:bCs/>
              </w:rPr>
            </w:pPr>
            <w:r w:rsidRPr="00DF5E71">
              <w:rPr>
                <w:bCs/>
              </w:rPr>
              <w:t>1.04</w:t>
            </w:r>
          </w:p>
        </w:tc>
      </w:tr>
      <w:tr w:rsidR="004213E5" w:rsidRPr="00DF5E71" w14:paraId="42A707E3" w14:textId="77777777" w:rsidTr="00F76FDF">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4B38AD" w14:textId="77777777" w:rsidR="004213E5" w:rsidRPr="00DF5E71" w:rsidRDefault="004213E5" w:rsidP="00F76FDF">
            <w:pPr>
              <w:jc w:val="center"/>
              <w:rPr>
                <w:bCs/>
              </w:rPr>
            </w:pPr>
            <w:r w:rsidRPr="00DF5E71">
              <w:rPr>
                <w:bCs/>
              </w:rPr>
              <w:t>2129.</w:t>
            </w:r>
          </w:p>
        </w:tc>
        <w:tc>
          <w:tcPr>
            <w:tcW w:w="1683" w:type="dxa"/>
            <w:tcBorders>
              <w:top w:val="nil"/>
              <w:left w:val="nil"/>
              <w:bottom w:val="single" w:sz="4" w:space="0" w:color="auto"/>
              <w:right w:val="single" w:sz="4" w:space="0" w:color="auto"/>
            </w:tcBorders>
            <w:shd w:val="clear" w:color="auto" w:fill="auto"/>
            <w:vAlign w:val="center"/>
          </w:tcPr>
          <w:p w14:paraId="49CA2DD2" w14:textId="77777777" w:rsidR="004213E5" w:rsidRPr="00DF5E71" w:rsidRDefault="004213E5" w:rsidP="00F76FDF">
            <w:pPr>
              <w:jc w:val="center"/>
              <w:rPr>
                <w:bCs/>
              </w:rPr>
            </w:pPr>
            <w:r w:rsidRPr="00DF5E71">
              <w:rPr>
                <w:bCs/>
              </w:rPr>
              <w:t>41003</w:t>
            </w:r>
          </w:p>
        </w:tc>
        <w:tc>
          <w:tcPr>
            <w:tcW w:w="5365" w:type="dxa"/>
            <w:tcBorders>
              <w:top w:val="nil"/>
              <w:left w:val="nil"/>
              <w:bottom w:val="single" w:sz="4" w:space="0" w:color="auto"/>
              <w:right w:val="single" w:sz="4" w:space="0" w:color="auto"/>
            </w:tcBorders>
            <w:shd w:val="clear" w:color="auto" w:fill="auto"/>
            <w:vAlign w:val="center"/>
          </w:tcPr>
          <w:p w14:paraId="6C4CBD8F" w14:textId="77777777" w:rsidR="004213E5" w:rsidRPr="00DF5E71" w:rsidRDefault="004213E5" w:rsidP="00F76FDF">
            <w:pPr>
              <w:rPr>
                <w:bCs/>
              </w:rPr>
            </w:pPr>
            <w:r w:rsidRPr="00DF5E71">
              <w:rPr>
                <w:bCs/>
              </w:rPr>
              <w:t>Olbaltuma frakcijas serumā vai urīnā</w:t>
            </w:r>
          </w:p>
        </w:tc>
        <w:tc>
          <w:tcPr>
            <w:tcW w:w="1089" w:type="dxa"/>
            <w:tcBorders>
              <w:top w:val="nil"/>
              <w:left w:val="nil"/>
              <w:bottom w:val="single" w:sz="4" w:space="0" w:color="auto"/>
              <w:right w:val="single" w:sz="4" w:space="0" w:color="auto"/>
            </w:tcBorders>
            <w:shd w:val="clear" w:color="auto" w:fill="auto"/>
            <w:vAlign w:val="center"/>
          </w:tcPr>
          <w:p w14:paraId="571102D8" w14:textId="77777777" w:rsidR="004213E5" w:rsidRPr="00DF5E71" w:rsidRDefault="004213E5" w:rsidP="00F76FDF">
            <w:pPr>
              <w:jc w:val="center"/>
              <w:rPr>
                <w:bCs/>
              </w:rPr>
            </w:pPr>
            <w:r w:rsidRPr="00DF5E71">
              <w:rPr>
                <w:bCs/>
              </w:rPr>
              <w:t>3.91</w:t>
            </w:r>
          </w:p>
        </w:tc>
      </w:tr>
      <w:tr w:rsidR="004213E5" w:rsidRPr="00DF5E71" w14:paraId="5F999132" w14:textId="77777777" w:rsidTr="00F76FDF">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E66D21" w14:textId="77777777" w:rsidR="004213E5" w:rsidRPr="00DF5E71" w:rsidRDefault="004213E5" w:rsidP="00F76FDF">
            <w:pPr>
              <w:jc w:val="center"/>
              <w:rPr>
                <w:bCs/>
              </w:rPr>
            </w:pPr>
            <w:r w:rsidRPr="00DF5E71">
              <w:rPr>
                <w:bCs/>
              </w:rPr>
              <w:t>2130.</w:t>
            </w:r>
          </w:p>
        </w:tc>
        <w:tc>
          <w:tcPr>
            <w:tcW w:w="1683" w:type="dxa"/>
            <w:tcBorders>
              <w:top w:val="nil"/>
              <w:left w:val="nil"/>
              <w:bottom w:val="single" w:sz="4" w:space="0" w:color="auto"/>
              <w:right w:val="single" w:sz="4" w:space="0" w:color="auto"/>
            </w:tcBorders>
            <w:shd w:val="clear" w:color="auto" w:fill="auto"/>
            <w:vAlign w:val="center"/>
          </w:tcPr>
          <w:p w14:paraId="4EF54069" w14:textId="77777777" w:rsidR="004213E5" w:rsidRPr="00DF5E71" w:rsidRDefault="004213E5" w:rsidP="00F76FDF">
            <w:pPr>
              <w:jc w:val="center"/>
              <w:rPr>
                <w:bCs/>
              </w:rPr>
            </w:pPr>
            <w:r w:rsidRPr="00DF5E71">
              <w:rPr>
                <w:bCs/>
              </w:rPr>
              <w:t>41004</w:t>
            </w:r>
          </w:p>
        </w:tc>
        <w:tc>
          <w:tcPr>
            <w:tcW w:w="5365" w:type="dxa"/>
            <w:tcBorders>
              <w:top w:val="nil"/>
              <w:left w:val="nil"/>
              <w:bottom w:val="single" w:sz="4" w:space="0" w:color="auto"/>
              <w:right w:val="single" w:sz="4" w:space="0" w:color="auto"/>
            </w:tcBorders>
            <w:shd w:val="clear" w:color="auto" w:fill="auto"/>
            <w:vAlign w:val="center"/>
          </w:tcPr>
          <w:p w14:paraId="31B4E98B" w14:textId="77777777" w:rsidR="004213E5" w:rsidRPr="00DF5E71" w:rsidRDefault="004213E5" w:rsidP="00F76FDF">
            <w:pPr>
              <w:rPr>
                <w:bCs/>
              </w:rPr>
            </w:pPr>
            <w:r w:rsidRPr="00DF5E71">
              <w:rPr>
                <w:bCs/>
              </w:rPr>
              <w:t>Urīnviela</w:t>
            </w:r>
          </w:p>
        </w:tc>
        <w:tc>
          <w:tcPr>
            <w:tcW w:w="1089" w:type="dxa"/>
            <w:tcBorders>
              <w:top w:val="nil"/>
              <w:left w:val="nil"/>
              <w:bottom w:val="single" w:sz="4" w:space="0" w:color="auto"/>
              <w:right w:val="single" w:sz="4" w:space="0" w:color="auto"/>
            </w:tcBorders>
            <w:shd w:val="clear" w:color="auto" w:fill="auto"/>
            <w:vAlign w:val="center"/>
          </w:tcPr>
          <w:p w14:paraId="04703478" w14:textId="77777777" w:rsidR="004213E5" w:rsidRPr="00DF5E71" w:rsidRDefault="004213E5" w:rsidP="00F76FDF">
            <w:pPr>
              <w:jc w:val="center"/>
              <w:rPr>
                <w:bCs/>
              </w:rPr>
            </w:pPr>
            <w:r w:rsidRPr="00DF5E71">
              <w:rPr>
                <w:bCs/>
              </w:rPr>
              <w:t>1.35</w:t>
            </w:r>
          </w:p>
        </w:tc>
      </w:tr>
      <w:tr w:rsidR="004213E5" w:rsidRPr="00DF5E71" w14:paraId="1CC9CC29" w14:textId="77777777" w:rsidTr="00F76FDF">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640E72" w14:textId="77777777" w:rsidR="004213E5" w:rsidRPr="00DF5E71" w:rsidRDefault="004213E5" w:rsidP="00F76FDF">
            <w:pPr>
              <w:jc w:val="center"/>
              <w:rPr>
                <w:bCs/>
              </w:rPr>
            </w:pPr>
            <w:r w:rsidRPr="00DF5E71">
              <w:rPr>
                <w:bCs/>
              </w:rPr>
              <w:t>2131.</w:t>
            </w:r>
          </w:p>
        </w:tc>
        <w:tc>
          <w:tcPr>
            <w:tcW w:w="1683" w:type="dxa"/>
            <w:tcBorders>
              <w:top w:val="nil"/>
              <w:left w:val="nil"/>
              <w:bottom w:val="single" w:sz="4" w:space="0" w:color="auto"/>
              <w:right w:val="single" w:sz="4" w:space="0" w:color="auto"/>
            </w:tcBorders>
            <w:shd w:val="clear" w:color="auto" w:fill="auto"/>
            <w:vAlign w:val="center"/>
          </w:tcPr>
          <w:p w14:paraId="168AF8BE" w14:textId="77777777" w:rsidR="004213E5" w:rsidRPr="00DF5E71" w:rsidRDefault="004213E5" w:rsidP="00F76FDF">
            <w:pPr>
              <w:jc w:val="center"/>
              <w:rPr>
                <w:bCs/>
              </w:rPr>
            </w:pPr>
            <w:r w:rsidRPr="00DF5E71">
              <w:rPr>
                <w:bCs/>
              </w:rPr>
              <w:t>41005</w:t>
            </w:r>
          </w:p>
        </w:tc>
        <w:tc>
          <w:tcPr>
            <w:tcW w:w="5365" w:type="dxa"/>
            <w:tcBorders>
              <w:top w:val="nil"/>
              <w:left w:val="nil"/>
              <w:bottom w:val="single" w:sz="4" w:space="0" w:color="auto"/>
              <w:right w:val="single" w:sz="4" w:space="0" w:color="auto"/>
            </w:tcBorders>
            <w:shd w:val="clear" w:color="auto" w:fill="auto"/>
            <w:vAlign w:val="center"/>
          </w:tcPr>
          <w:p w14:paraId="6C7555E1" w14:textId="77777777" w:rsidR="004213E5" w:rsidRPr="00DF5E71" w:rsidRDefault="004213E5" w:rsidP="00F76FDF">
            <w:pPr>
              <w:rPr>
                <w:bCs/>
              </w:rPr>
            </w:pPr>
            <w:r w:rsidRPr="00DF5E71">
              <w:rPr>
                <w:bCs/>
              </w:rPr>
              <w:t>Urīnskābe</w:t>
            </w:r>
          </w:p>
        </w:tc>
        <w:tc>
          <w:tcPr>
            <w:tcW w:w="1089" w:type="dxa"/>
            <w:tcBorders>
              <w:top w:val="nil"/>
              <w:left w:val="nil"/>
              <w:bottom w:val="single" w:sz="4" w:space="0" w:color="auto"/>
              <w:right w:val="single" w:sz="4" w:space="0" w:color="auto"/>
            </w:tcBorders>
            <w:shd w:val="clear" w:color="auto" w:fill="auto"/>
            <w:vAlign w:val="center"/>
          </w:tcPr>
          <w:p w14:paraId="6C6C962A" w14:textId="77777777" w:rsidR="004213E5" w:rsidRPr="00DF5E71" w:rsidRDefault="004213E5" w:rsidP="00F76FDF">
            <w:pPr>
              <w:jc w:val="center"/>
              <w:rPr>
                <w:bCs/>
              </w:rPr>
            </w:pPr>
            <w:r w:rsidRPr="00DF5E71">
              <w:rPr>
                <w:bCs/>
              </w:rPr>
              <w:t>1.26</w:t>
            </w:r>
          </w:p>
        </w:tc>
      </w:tr>
      <w:tr w:rsidR="004213E5" w:rsidRPr="00DF5E71" w14:paraId="4D545F3F" w14:textId="77777777" w:rsidTr="00F76FDF">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AA00F6" w14:textId="77777777" w:rsidR="004213E5" w:rsidRPr="00DF5E71" w:rsidRDefault="004213E5" w:rsidP="00F76FDF">
            <w:pPr>
              <w:jc w:val="center"/>
              <w:rPr>
                <w:bCs/>
              </w:rPr>
            </w:pPr>
            <w:r w:rsidRPr="00DF5E71">
              <w:rPr>
                <w:bCs/>
              </w:rPr>
              <w:t>2132.</w:t>
            </w:r>
          </w:p>
        </w:tc>
        <w:tc>
          <w:tcPr>
            <w:tcW w:w="1683" w:type="dxa"/>
            <w:tcBorders>
              <w:top w:val="nil"/>
              <w:left w:val="nil"/>
              <w:bottom w:val="single" w:sz="4" w:space="0" w:color="auto"/>
              <w:right w:val="single" w:sz="4" w:space="0" w:color="auto"/>
            </w:tcBorders>
            <w:shd w:val="clear" w:color="auto" w:fill="auto"/>
            <w:vAlign w:val="center"/>
          </w:tcPr>
          <w:p w14:paraId="08F39C76" w14:textId="77777777" w:rsidR="004213E5" w:rsidRPr="00DF5E71" w:rsidRDefault="004213E5" w:rsidP="00F76FDF">
            <w:pPr>
              <w:jc w:val="center"/>
              <w:rPr>
                <w:bCs/>
              </w:rPr>
            </w:pPr>
            <w:r w:rsidRPr="00DF5E71">
              <w:rPr>
                <w:bCs/>
              </w:rPr>
              <w:t>41006</w:t>
            </w:r>
          </w:p>
        </w:tc>
        <w:tc>
          <w:tcPr>
            <w:tcW w:w="5365" w:type="dxa"/>
            <w:tcBorders>
              <w:top w:val="nil"/>
              <w:left w:val="nil"/>
              <w:bottom w:val="single" w:sz="4" w:space="0" w:color="auto"/>
              <w:right w:val="single" w:sz="4" w:space="0" w:color="auto"/>
            </w:tcBorders>
            <w:shd w:val="clear" w:color="auto" w:fill="auto"/>
            <w:vAlign w:val="center"/>
          </w:tcPr>
          <w:p w14:paraId="04C60C19" w14:textId="77777777" w:rsidR="004213E5" w:rsidRPr="00DF5E71" w:rsidRDefault="004213E5" w:rsidP="00F76FDF">
            <w:pPr>
              <w:rPr>
                <w:bCs/>
              </w:rPr>
            </w:pPr>
            <w:r w:rsidRPr="00DF5E71">
              <w:rPr>
                <w:bCs/>
              </w:rPr>
              <w:t>Kreatinīns</w:t>
            </w:r>
          </w:p>
        </w:tc>
        <w:tc>
          <w:tcPr>
            <w:tcW w:w="1089" w:type="dxa"/>
            <w:tcBorders>
              <w:top w:val="nil"/>
              <w:left w:val="nil"/>
              <w:bottom w:val="single" w:sz="4" w:space="0" w:color="auto"/>
              <w:right w:val="single" w:sz="4" w:space="0" w:color="auto"/>
            </w:tcBorders>
            <w:shd w:val="clear" w:color="auto" w:fill="auto"/>
            <w:vAlign w:val="center"/>
          </w:tcPr>
          <w:p w14:paraId="3CCADB85" w14:textId="77777777" w:rsidR="004213E5" w:rsidRPr="00DF5E71" w:rsidRDefault="004213E5" w:rsidP="00F76FDF">
            <w:pPr>
              <w:jc w:val="center"/>
              <w:rPr>
                <w:bCs/>
              </w:rPr>
            </w:pPr>
            <w:r w:rsidRPr="00DF5E71">
              <w:rPr>
                <w:bCs/>
              </w:rPr>
              <w:t>1.05</w:t>
            </w:r>
          </w:p>
        </w:tc>
      </w:tr>
    </w:tbl>
    <w:p w14:paraId="38D6DD3D" w14:textId="77777777" w:rsidR="004213E5" w:rsidRPr="00DF5E71" w:rsidRDefault="004213E5" w:rsidP="004213E5"/>
    <w:p w14:paraId="25F22F79" w14:textId="77777777" w:rsidR="004213E5" w:rsidRPr="00F76FDF" w:rsidRDefault="004213E5" w:rsidP="004213E5">
      <w:pPr>
        <w:ind w:firstLine="720"/>
        <w:jc w:val="both"/>
        <w:rPr>
          <w:bCs/>
          <w:sz w:val="28"/>
        </w:rPr>
      </w:pPr>
      <w:r w:rsidRPr="00F76FDF">
        <w:rPr>
          <w:bCs/>
          <w:sz w:val="28"/>
        </w:rPr>
        <w:t>Fermenti (manipulācijas 41020–41035)</w:t>
      </w:r>
    </w:p>
    <w:p w14:paraId="57140547"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25B846BF" w14:textId="77777777" w:rsidTr="00F76FDF">
        <w:trPr>
          <w:trHeight w:val="5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B6A35"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54C63EEE"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54691BD5"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F5D9F61" w14:textId="77777777" w:rsidR="004213E5" w:rsidRPr="00DF5E71" w:rsidRDefault="004213E5" w:rsidP="00F76FDF">
            <w:pPr>
              <w:jc w:val="center"/>
              <w:rPr>
                <w:b/>
                <w:bCs/>
              </w:rPr>
            </w:pPr>
            <w:r w:rsidRPr="00DF5E71">
              <w:rPr>
                <w:b/>
                <w:bCs/>
              </w:rPr>
              <w:t>Tarifs, (euro)</w:t>
            </w:r>
          </w:p>
        </w:tc>
      </w:tr>
      <w:tr w:rsidR="004213E5" w:rsidRPr="00DF5E71" w14:paraId="488FD8BA" w14:textId="77777777" w:rsidTr="00F76FDF">
        <w:trPr>
          <w:trHeight w:val="2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97EE68E" w14:textId="77777777" w:rsidR="004213E5" w:rsidRPr="00DF5E71" w:rsidRDefault="004213E5" w:rsidP="00F76FDF">
            <w:pPr>
              <w:jc w:val="center"/>
              <w:rPr>
                <w:bCs/>
              </w:rPr>
            </w:pPr>
            <w:r w:rsidRPr="00DF5E71">
              <w:rPr>
                <w:bCs/>
              </w:rPr>
              <w:t>2133.</w:t>
            </w:r>
          </w:p>
        </w:tc>
        <w:tc>
          <w:tcPr>
            <w:tcW w:w="1683" w:type="dxa"/>
            <w:tcBorders>
              <w:top w:val="single" w:sz="4" w:space="0" w:color="auto"/>
              <w:left w:val="nil"/>
              <w:bottom w:val="single" w:sz="4" w:space="0" w:color="auto"/>
              <w:right w:val="single" w:sz="4" w:space="0" w:color="auto"/>
            </w:tcBorders>
            <w:shd w:val="clear" w:color="auto" w:fill="auto"/>
            <w:vAlign w:val="center"/>
          </w:tcPr>
          <w:p w14:paraId="045F8EE9" w14:textId="77777777" w:rsidR="004213E5" w:rsidRPr="00DF5E71" w:rsidRDefault="004213E5" w:rsidP="00F76FDF">
            <w:pPr>
              <w:jc w:val="center"/>
              <w:rPr>
                <w:bCs/>
              </w:rPr>
            </w:pPr>
            <w:r w:rsidRPr="00DF5E71">
              <w:rPr>
                <w:bCs/>
              </w:rPr>
              <w:t>41020</w:t>
            </w:r>
          </w:p>
        </w:tc>
        <w:tc>
          <w:tcPr>
            <w:tcW w:w="5365" w:type="dxa"/>
            <w:tcBorders>
              <w:top w:val="single" w:sz="4" w:space="0" w:color="auto"/>
              <w:left w:val="nil"/>
              <w:bottom w:val="single" w:sz="4" w:space="0" w:color="auto"/>
              <w:right w:val="single" w:sz="4" w:space="0" w:color="auto"/>
            </w:tcBorders>
            <w:shd w:val="clear" w:color="auto" w:fill="auto"/>
            <w:vAlign w:val="center"/>
          </w:tcPr>
          <w:p w14:paraId="60FA3265" w14:textId="77777777" w:rsidR="004213E5" w:rsidRPr="00DF5E71" w:rsidRDefault="004213E5" w:rsidP="00F76FDF">
            <w:pPr>
              <w:rPr>
                <w:bCs/>
              </w:rPr>
            </w:pPr>
            <w:r w:rsidRPr="00DF5E71">
              <w:rPr>
                <w:bCs/>
              </w:rPr>
              <w:t>Sārmainā fosfotāze (SF)</w:t>
            </w:r>
          </w:p>
        </w:tc>
        <w:tc>
          <w:tcPr>
            <w:tcW w:w="1089" w:type="dxa"/>
            <w:tcBorders>
              <w:top w:val="single" w:sz="4" w:space="0" w:color="auto"/>
              <w:left w:val="nil"/>
              <w:bottom w:val="single" w:sz="4" w:space="0" w:color="auto"/>
              <w:right w:val="single" w:sz="4" w:space="0" w:color="auto"/>
            </w:tcBorders>
            <w:shd w:val="clear" w:color="auto" w:fill="auto"/>
            <w:vAlign w:val="center"/>
          </w:tcPr>
          <w:p w14:paraId="796C3DE8" w14:textId="77777777" w:rsidR="004213E5" w:rsidRPr="00DF5E71" w:rsidRDefault="004213E5" w:rsidP="00F76FDF">
            <w:pPr>
              <w:jc w:val="center"/>
              <w:rPr>
                <w:bCs/>
              </w:rPr>
            </w:pPr>
            <w:r w:rsidRPr="00DF5E71">
              <w:rPr>
                <w:bCs/>
              </w:rPr>
              <w:t>0.99</w:t>
            </w:r>
          </w:p>
        </w:tc>
      </w:tr>
      <w:tr w:rsidR="004213E5" w:rsidRPr="00DF5E71" w14:paraId="59E52A74" w14:textId="77777777" w:rsidTr="00F76FDF">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7A43B1" w14:textId="77777777" w:rsidR="004213E5" w:rsidRPr="00DF5E71" w:rsidRDefault="004213E5" w:rsidP="00F76FDF">
            <w:pPr>
              <w:jc w:val="center"/>
              <w:rPr>
                <w:bCs/>
              </w:rPr>
            </w:pPr>
            <w:r w:rsidRPr="00DF5E71">
              <w:rPr>
                <w:bCs/>
              </w:rPr>
              <w:t>2134.</w:t>
            </w:r>
          </w:p>
        </w:tc>
        <w:tc>
          <w:tcPr>
            <w:tcW w:w="1683" w:type="dxa"/>
            <w:tcBorders>
              <w:top w:val="nil"/>
              <w:left w:val="nil"/>
              <w:bottom w:val="single" w:sz="4" w:space="0" w:color="auto"/>
              <w:right w:val="single" w:sz="4" w:space="0" w:color="auto"/>
            </w:tcBorders>
            <w:shd w:val="clear" w:color="auto" w:fill="auto"/>
            <w:vAlign w:val="center"/>
          </w:tcPr>
          <w:p w14:paraId="5A83BB42" w14:textId="77777777" w:rsidR="004213E5" w:rsidRPr="00DF5E71" w:rsidRDefault="004213E5" w:rsidP="00F76FDF">
            <w:pPr>
              <w:jc w:val="center"/>
              <w:rPr>
                <w:bCs/>
              </w:rPr>
            </w:pPr>
            <w:r w:rsidRPr="00DF5E71">
              <w:rPr>
                <w:bCs/>
              </w:rPr>
              <w:t>41022</w:t>
            </w:r>
          </w:p>
        </w:tc>
        <w:tc>
          <w:tcPr>
            <w:tcW w:w="5365" w:type="dxa"/>
            <w:tcBorders>
              <w:top w:val="nil"/>
              <w:left w:val="nil"/>
              <w:bottom w:val="single" w:sz="4" w:space="0" w:color="auto"/>
              <w:right w:val="single" w:sz="4" w:space="0" w:color="auto"/>
            </w:tcBorders>
            <w:shd w:val="clear" w:color="auto" w:fill="auto"/>
            <w:vAlign w:val="center"/>
          </w:tcPr>
          <w:p w14:paraId="0AB3CAA4" w14:textId="77777777" w:rsidR="004213E5" w:rsidRPr="00DF5E71" w:rsidRDefault="004213E5" w:rsidP="00F76FDF">
            <w:pPr>
              <w:rPr>
                <w:bCs/>
              </w:rPr>
            </w:pPr>
            <w:r w:rsidRPr="00DF5E71">
              <w:rPr>
                <w:bCs/>
              </w:rPr>
              <w:t>ALAT – Alanīnaminotransferāze</w:t>
            </w:r>
          </w:p>
        </w:tc>
        <w:tc>
          <w:tcPr>
            <w:tcW w:w="1089" w:type="dxa"/>
            <w:tcBorders>
              <w:top w:val="nil"/>
              <w:left w:val="nil"/>
              <w:bottom w:val="single" w:sz="4" w:space="0" w:color="auto"/>
              <w:right w:val="single" w:sz="4" w:space="0" w:color="auto"/>
            </w:tcBorders>
            <w:shd w:val="clear" w:color="auto" w:fill="auto"/>
            <w:vAlign w:val="center"/>
          </w:tcPr>
          <w:p w14:paraId="2E71AC21" w14:textId="77777777" w:rsidR="004213E5" w:rsidRPr="00DF5E71" w:rsidRDefault="004213E5" w:rsidP="00F76FDF">
            <w:pPr>
              <w:jc w:val="center"/>
              <w:rPr>
                <w:bCs/>
              </w:rPr>
            </w:pPr>
            <w:r w:rsidRPr="00DF5E71">
              <w:rPr>
                <w:bCs/>
              </w:rPr>
              <w:t>0.99</w:t>
            </w:r>
          </w:p>
        </w:tc>
      </w:tr>
      <w:tr w:rsidR="004213E5" w:rsidRPr="00DF5E71" w14:paraId="40E0B0F2"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9A9462" w14:textId="77777777" w:rsidR="004213E5" w:rsidRPr="00DF5E71" w:rsidRDefault="004213E5" w:rsidP="00F76FDF">
            <w:pPr>
              <w:jc w:val="center"/>
              <w:rPr>
                <w:bCs/>
              </w:rPr>
            </w:pPr>
            <w:r w:rsidRPr="00DF5E71">
              <w:rPr>
                <w:bCs/>
              </w:rPr>
              <w:t>2135.</w:t>
            </w:r>
          </w:p>
        </w:tc>
        <w:tc>
          <w:tcPr>
            <w:tcW w:w="1683" w:type="dxa"/>
            <w:tcBorders>
              <w:top w:val="nil"/>
              <w:left w:val="nil"/>
              <w:bottom w:val="single" w:sz="4" w:space="0" w:color="auto"/>
              <w:right w:val="single" w:sz="4" w:space="0" w:color="auto"/>
            </w:tcBorders>
            <w:shd w:val="clear" w:color="auto" w:fill="auto"/>
            <w:vAlign w:val="center"/>
          </w:tcPr>
          <w:p w14:paraId="103B5131" w14:textId="77777777" w:rsidR="004213E5" w:rsidRPr="00DF5E71" w:rsidRDefault="004213E5" w:rsidP="00F76FDF">
            <w:pPr>
              <w:jc w:val="center"/>
              <w:rPr>
                <w:bCs/>
              </w:rPr>
            </w:pPr>
            <w:r w:rsidRPr="00DF5E71">
              <w:rPr>
                <w:bCs/>
              </w:rPr>
              <w:t>41023</w:t>
            </w:r>
          </w:p>
        </w:tc>
        <w:tc>
          <w:tcPr>
            <w:tcW w:w="5365" w:type="dxa"/>
            <w:tcBorders>
              <w:top w:val="nil"/>
              <w:left w:val="nil"/>
              <w:bottom w:val="single" w:sz="4" w:space="0" w:color="auto"/>
              <w:right w:val="single" w:sz="4" w:space="0" w:color="auto"/>
            </w:tcBorders>
            <w:shd w:val="clear" w:color="auto" w:fill="auto"/>
            <w:vAlign w:val="center"/>
          </w:tcPr>
          <w:p w14:paraId="4EA67341" w14:textId="77777777" w:rsidR="004213E5" w:rsidRPr="00DF5E71" w:rsidRDefault="004213E5" w:rsidP="00F76FDF">
            <w:pPr>
              <w:rPr>
                <w:bCs/>
              </w:rPr>
            </w:pPr>
            <w:r w:rsidRPr="00DF5E71">
              <w:rPr>
                <w:bCs/>
              </w:rPr>
              <w:t>ASAT – Aspartātaminotransferāze</w:t>
            </w:r>
          </w:p>
        </w:tc>
        <w:tc>
          <w:tcPr>
            <w:tcW w:w="1089" w:type="dxa"/>
            <w:tcBorders>
              <w:top w:val="nil"/>
              <w:left w:val="nil"/>
              <w:bottom w:val="single" w:sz="4" w:space="0" w:color="auto"/>
              <w:right w:val="single" w:sz="4" w:space="0" w:color="auto"/>
            </w:tcBorders>
            <w:shd w:val="clear" w:color="auto" w:fill="auto"/>
            <w:vAlign w:val="center"/>
          </w:tcPr>
          <w:p w14:paraId="62A07621" w14:textId="77777777" w:rsidR="004213E5" w:rsidRPr="00DF5E71" w:rsidRDefault="004213E5" w:rsidP="00F76FDF">
            <w:pPr>
              <w:jc w:val="center"/>
              <w:rPr>
                <w:bCs/>
              </w:rPr>
            </w:pPr>
            <w:r w:rsidRPr="00DF5E71">
              <w:rPr>
                <w:bCs/>
              </w:rPr>
              <w:t>0.99</w:t>
            </w:r>
          </w:p>
        </w:tc>
      </w:tr>
      <w:tr w:rsidR="004213E5" w:rsidRPr="00DF5E71" w14:paraId="0A1BB263" w14:textId="77777777" w:rsidTr="00F76FDF">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F10F68" w14:textId="77777777" w:rsidR="004213E5" w:rsidRPr="00DF5E71" w:rsidRDefault="004213E5" w:rsidP="00F76FDF">
            <w:pPr>
              <w:jc w:val="center"/>
              <w:rPr>
                <w:bCs/>
              </w:rPr>
            </w:pPr>
            <w:r w:rsidRPr="00DF5E71">
              <w:rPr>
                <w:bCs/>
              </w:rPr>
              <w:t>2136.</w:t>
            </w:r>
          </w:p>
        </w:tc>
        <w:tc>
          <w:tcPr>
            <w:tcW w:w="1683" w:type="dxa"/>
            <w:tcBorders>
              <w:top w:val="nil"/>
              <w:left w:val="nil"/>
              <w:bottom w:val="single" w:sz="4" w:space="0" w:color="auto"/>
              <w:right w:val="single" w:sz="4" w:space="0" w:color="auto"/>
            </w:tcBorders>
            <w:shd w:val="clear" w:color="auto" w:fill="auto"/>
            <w:vAlign w:val="center"/>
          </w:tcPr>
          <w:p w14:paraId="68E8B3F0" w14:textId="77777777" w:rsidR="004213E5" w:rsidRPr="00DF5E71" w:rsidRDefault="004213E5" w:rsidP="00F76FDF">
            <w:pPr>
              <w:jc w:val="center"/>
              <w:rPr>
                <w:bCs/>
              </w:rPr>
            </w:pPr>
            <w:r w:rsidRPr="00DF5E71">
              <w:rPr>
                <w:bCs/>
              </w:rPr>
              <w:t>41024</w:t>
            </w:r>
          </w:p>
        </w:tc>
        <w:tc>
          <w:tcPr>
            <w:tcW w:w="5365" w:type="dxa"/>
            <w:tcBorders>
              <w:top w:val="nil"/>
              <w:left w:val="nil"/>
              <w:bottom w:val="single" w:sz="4" w:space="0" w:color="auto"/>
              <w:right w:val="single" w:sz="4" w:space="0" w:color="auto"/>
            </w:tcBorders>
            <w:shd w:val="clear" w:color="auto" w:fill="auto"/>
            <w:vAlign w:val="center"/>
          </w:tcPr>
          <w:p w14:paraId="424BF001" w14:textId="77777777" w:rsidR="004213E5" w:rsidRPr="00DF5E71" w:rsidRDefault="004213E5" w:rsidP="00F76FDF">
            <w:pPr>
              <w:rPr>
                <w:bCs/>
              </w:rPr>
            </w:pPr>
            <w:r w:rsidRPr="00DF5E71">
              <w:rPr>
                <w:bCs/>
              </w:rPr>
              <w:t>Gamma glutamīntransferāze</w:t>
            </w:r>
          </w:p>
        </w:tc>
        <w:tc>
          <w:tcPr>
            <w:tcW w:w="1089" w:type="dxa"/>
            <w:tcBorders>
              <w:top w:val="nil"/>
              <w:left w:val="nil"/>
              <w:bottom w:val="single" w:sz="4" w:space="0" w:color="auto"/>
              <w:right w:val="single" w:sz="4" w:space="0" w:color="auto"/>
            </w:tcBorders>
            <w:shd w:val="clear" w:color="auto" w:fill="auto"/>
            <w:vAlign w:val="center"/>
          </w:tcPr>
          <w:p w14:paraId="76432CD4" w14:textId="77777777" w:rsidR="004213E5" w:rsidRPr="00DF5E71" w:rsidRDefault="004213E5" w:rsidP="00F76FDF">
            <w:pPr>
              <w:jc w:val="center"/>
              <w:rPr>
                <w:bCs/>
              </w:rPr>
            </w:pPr>
            <w:r w:rsidRPr="00DF5E71">
              <w:rPr>
                <w:bCs/>
              </w:rPr>
              <w:t>1.28</w:t>
            </w:r>
          </w:p>
        </w:tc>
      </w:tr>
      <w:tr w:rsidR="004213E5" w:rsidRPr="00DF5E71" w14:paraId="2E8C0DE5" w14:textId="77777777" w:rsidTr="00F76FDF">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972CB2" w14:textId="77777777" w:rsidR="004213E5" w:rsidRPr="00DF5E71" w:rsidRDefault="004213E5" w:rsidP="00F76FDF">
            <w:pPr>
              <w:jc w:val="center"/>
              <w:rPr>
                <w:bCs/>
              </w:rPr>
            </w:pPr>
            <w:r w:rsidRPr="00DF5E71">
              <w:rPr>
                <w:bCs/>
              </w:rPr>
              <w:t>2137.</w:t>
            </w:r>
          </w:p>
        </w:tc>
        <w:tc>
          <w:tcPr>
            <w:tcW w:w="1683" w:type="dxa"/>
            <w:tcBorders>
              <w:top w:val="nil"/>
              <w:left w:val="nil"/>
              <w:bottom w:val="single" w:sz="4" w:space="0" w:color="auto"/>
              <w:right w:val="single" w:sz="4" w:space="0" w:color="auto"/>
            </w:tcBorders>
            <w:shd w:val="clear" w:color="auto" w:fill="auto"/>
            <w:vAlign w:val="center"/>
          </w:tcPr>
          <w:p w14:paraId="399A935D" w14:textId="77777777" w:rsidR="004213E5" w:rsidRPr="00DF5E71" w:rsidRDefault="004213E5" w:rsidP="00F76FDF">
            <w:pPr>
              <w:jc w:val="center"/>
              <w:rPr>
                <w:bCs/>
              </w:rPr>
            </w:pPr>
            <w:r w:rsidRPr="00DF5E71">
              <w:rPr>
                <w:bCs/>
              </w:rPr>
              <w:t>41025</w:t>
            </w:r>
          </w:p>
        </w:tc>
        <w:tc>
          <w:tcPr>
            <w:tcW w:w="5365" w:type="dxa"/>
            <w:tcBorders>
              <w:top w:val="nil"/>
              <w:left w:val="nil"/>
              <w:bottom w:val="single" w:sz="4" w:space="0" w:color="auto"/>
              <w:right w:val="single" w:sz="4" w:space="0" w:color="auto"/>
            </w:tcBorders>
            <w:shd w:val="clear" w:color="auto" w:fill="auto"/>
            <w:vAlign w:val="center"/>
          </w:tcPr>
          <w:p w14:paraId="7A14236F" w14:textId="77777777" w:rsidR="004213E5" w:rsidRPr="00DF5E71" w:rsidRDefault="004213E5" w:rsidP="00F76FDF">
            <w:pPr>
              <w:rPr>
                <w:bCs/>
              </w:rPr>
            </w:pPr>
            <w:r w:rsidRPr="00DF5E71">
              <w:rPr>
                <w:bCs/>
              </w:rPr>
              <w:t>Kreatīnkināze</w:t>
            </w:r>
          </w:p>
        </w:tc>
        <w:tc>
          <w:tcPr>
            <w:tcW w:w="1089" w:type="dxa"/>
            <w:tcBorders>
              <w:top w:val="nil"/>
              <w:left w:val="nil"/>
              <w:bottom w:val="single" w:sz="4" w:space="0" w:color="auto"/>
              <w:right w:val="single" w:sz="4" w:space="0" w:color="auto"/>
            </w:tcBorders>
            <w:shd w:val="clear" w:color="auto" w:fill="auto"/>
            <w:vAlign w:val="center"/>
          </w:tcPr>
          <w:p w14:paraId="71A0528E" w14:textId="77777777" w:rsidR="004213E5" w:rsidRPr="00DF5E71" w:rsidRDefault="004213E5" w:rsidP="00F76FDF">
            <w:pPr>
              <w:jc w:val="center"/>
              <w:rPr>
                <w:bCs/>
              </w:rPr>
            </w:pPr>
            <w:r w:rsidRPr="00DF5E71">
              <w:rPr>
                <w:bCs/>
              </w:rPr>
              <w:t>1.13</w:t>
            </w:r>
          </w:p>
        </w:tc>
      </w:tr>
      <w:tr w:rsidR="004213E5" w:rsidRPr="00DF5E71" w14:paraId="05400540" w14:textId="77777777" w:rsidTr="00F76FDF">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FDCADB" w14:textId="77777777" w:rsidR="004213E5" w:rsidRPr="00DF5E71" w:rsidRDefault="004213E5" w:rsidP="00F76FDF">
            <w:pPr>
              <w:jc w:val="center"/>
              <w:rPr>
                <w:bCs/>
              </w:rPr>
            </w:pPr>
            <w:r w:rsidRPr="00DF5E71">
              <w:rPr>
                <w:bCs/>
              </w:rPr>
              <w:t>2138.</w:t>
            </w:r>
          </w:p>
        </w:tc>
        <w:tc>
          <w:tcPr>
            <w:tcW w:w="1683" w:type="dxa"/>
            <w:tcBorders>
              <w:top w:val="nil"/>
              <w:left w:val="nil"/>
              <w:bottom w:val="single" w:sz="4" w:space="0" w:color="auto"/>
              <w:right w:val="single" w:sz="4" w:space="0" w:color="auto"/>
            </w:tcBorders>
            <w:shd w:val="clear" w:color="auto" w:fill="auto"/>
            <w:vAlign w:val="center"/>
          </w:tcPr>
          <w:p w14:paraId="1C5C0409" w14:textId="77777777" w:rsidR="004213E5" w:rsidRPr="00DF5E71" w:rsidRDefault="004213E5" w:rsidP="00F76FDF">
            <w:pPr>
              <w:jc w:val="center"/>
              <w:rPr>
                <w:bCs/>
              </w:rPr>
            </w:pPr>
            <w:r w:rsidRPr="00DF5E71">
              <w:rPr>
                <w:bCs/>
              </w:rPr>
              <w:t>41026</w:t>
            </w:r>
          </w:p>
        </w:tc>
        <w:tc>
          <w:tcPr>
            <w:tcW w:w="5365" w:type="dxa"/>
            <w:tcBorders>
              <w:top w:val="nil"/>
              <w:left w:val="nil"/>
              <w:bottom w:val="single" w:sz="4" w:space="0" w:color="auto"/>
              <w:right w:val="single" w:sz="4" w:space="0" w:color="auto"/>
            </w:tcBorders>
            <w:shd w:val="clear" w:color="auto" w:fill="auto"/>
            <w:vAlign w:val="center"/>
          </w:tcPr>
          <w:p w14:paraId="111383E5" w14:textId="77777777" w:rsidR="004213E5" w:rsidRPr="00DF5E71" w:rsidRDefault="004213E5" w:rsidP="00F76FDF">
            <w:pPr>
              <w:rPr>
                <w:bCs/>
              </w:rPr>
            </w:pPr>
            <w:r w:rsidRPr="00DF5E71">
              <w:rPr>
                <w:bCs/>
              </w:rPr>
              <w:t>Laktātdehidrogenāze</w:t>
            </w:r>
          </w:p>
        </w:tc>
        <w:tc>
          <w:tcPr>
            <w:tcW w:w="1089" w:type="dxa"/>
            <w:tcBorders>
              <w:top w:val="nil"/>
              <w:left w:val="nil"/>
              <w:bottom w:val="single" w:sz="4" w:space="0" w:color="auto"/>
              <w:right w:val="single" w:sz="4" w:space="0" w:color="auto"/>
            </w:tcBorders>
            <w:shd w:val="clear" w:color="auto" w:fill="auto"/>
            <w:vAlign w:val="center"/>
          </w:tcPr>
          <w:p w14:paraId="34B7ABA1" w14:textId="77777777" w:rsidR="004213E5" w:rsidRPr="00DF5E71" w:rsidRDefault="004213E5" w:rsidP="00F76FDF">
            <w:pPr>
              <w:jc w:val="center"/>
              <w:rPr>
                <w:bCs/>
              </w:rPr>
            </w:pPr>
            <w:r w:rsidRPr="00DF5E71">
              <w:rPr>
                <w:bCs/>
              </w:rPr>
              <w:t>0.99</w:t>
            </w:r>
          </w:p>
        </w:tc>
      </w:tr>
      <w:tr w:rsidR="004213E5" w:rsidRPr="00DF5E71" w14:paraId="0C570CD9" w14:textId="77777777" w:rsidTr="00F76FDF">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161FDA" w14:textId="77777777" w:rsidR="004213E5" w:rsidRPr="00DF5E71" w:rsidRDefault="004213E5" w:rsidP="00F76FDF">
            <w:pPr>
              <w:jc w:val="center"/>
              <w:rPr>
                <w:bCs/>
              </w:rPr>
            </w:pPr>
            <w:r w:rsidRPr="00DF5E71">
              <w:rPr>
                <w:bCs/>
              </w:rPr>
              <w:t>2139.</w:t>
            </w:r>
          </w:p>
        </w:tc>
        <w:tc>
          <w:tcPr>
            <w:tcW w:w="1683" w:type="dxa"/>
            <w:tcBorders>
              <w:top w:val="nil"/>
              <w:left w:val="nil"/>
              <w:bottom w:val="single" w:sz="4" w:space="0" w:color="auto"/>
              <w:right w:val="single" w:sz="4" w:space="0" w:color="auto"/>
            </w:tcBorders>
            <w:shd w:val="clear" w:color="auto" w:fill="auto"/>
            <w:vAlign w:val="center"/>
          </w:tcPr>
          <w:p w14:paraId="5FD09921" w14:textId="77777777" w:rsidR="004213E5" w:rsidRPr="00DF5E71" w:rsidRDefault="004213E5" w:rsidP="00F76FDF">
            <w:pPr>
              <w:jc w:val="center"/>
              <w:rPr>
                <w:bCs/>
              </w:rPr>
            </w:pPr>
            <w:r w:rsidRPr="00DF5E71">
              <w:rPr>
                <w:bCs/>
              </w:rPr>
              <w:t>41027</w:t>
            </w:r>
          </w:p>
        </w:tc>
        <w:tc>
          <w:tcPr>
            <w:tcW w:w="5365" w:type="dxa"/>
            <w:tcBorders>
              <w:top w:val="nil"/>
              <w:left w:val="nil"/>
              <w:bottom w:val="single" w:sz="4" w:space="0" w:color="auto"/>
              <w:right w:val="single" w:sz="4" w:space="0" w:color="auto"/>
            </w:tcBorders>
            <w:shd w:val="clear" w:color="auto" w:fill="auto"/>
            <w:vAlign w:val="center"/>
          </w:tcPr>
          <w:p w14:paraId="608F63E6" w14:textId="77777777" w:rsidR="004213E5" w:rsidRPr="00DF5E71" w:rsidRDefault="004213E5" w:rsidP="00F76FDF">
            <w:pPr>
              <w:rPr>
                <w:bCs/>
              </w:rPr>
            </w:pPr>
            <w:r w:rsidRPr="00DF5E71">
              <w:rPr>
                <w:bCs/>
              </w:rPr>
              <w:t>Lipāze</w:t>
            </w:r>
          </w:p>
        </w:tc>
        <w:tc>
          <w:tcPr>
            <w:tcW w:w="1089" w:type="dxa"/>
            <w:tcBorders>
              <w:top w:val="nil"/>
              <w:left w:val="nil"/>
              <w:bottom w:val="single" w:sz="4" w:space="0" w:color="auto"/>
              <w:right w:val="single" w:sz="4" w:space="0" w:color="auto"/>
            </w:tcBorders>
            <w:shd w:val="clear" w:color="auto" w:fill="auto"/>
            <w:vAlign w:val="center"/>
          </w:tcPr>
          <w:p w14:paraId="77F85162" w14:textId="77777777" w:rsidR="004213E5" w:rsidRPr="00DF5E71" w:rsidRDefault="004213E5" w:rsidP="00F76FDF">
            <w:pPr>
              <w:jc w:val="center"/>
              <w:rPr>
                <w:bCs/>
              </w:rPr>
            </w:pPr>
            <w:r w:rsidRPr="00DF5E71">
              <w:rPr>
                <w:bCs/>
              </w:rPr>
              <w:t>2.63</w:t>
            </w:r>
          </w:p>
        </w:tc>
      </w:tr>
      <w:tr w:rsidR="004213E5" w:rsidRPr="00DF5E71" w14:paraId="78CB63AD" w14:textId="77777777" w:rsidTr="00F76FDF">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949835" w14:textId="77777777" w:rsidR="004213E5" w:rsidRPr="00DF5E71" w:rsidRDefault="004213E5" w:rsidP="00F76FDF">
            <w:pPr>
              <w:jc w:val="center"/>
              <w:rPr>
                <w:bCs/>
              </w:rPr>
            </w:pPr>
            <w:r w:rsidRPr="00DF5E71">
              <w:rPr>
                <w:bCs/>
              </w:rPr>
              <w:t>2140.</w:t>
            </w:r>
          </w:p>
        </w:tc>
        <w:tc>
          <w:tcPr>
            <w:tcW w:w="1683" w:type="dxa"/>
            <w:tcBorders>
              <w:top w:val="nil"/>
              <w:left w:val="nil"/>
              <w:bottom w:val="single" w:sz="4" w:space="0" w:color="auto"/>
              <w:right w:val="single" w:sz="4" w:space="0" w:color="auto"/>
            </w:tcBorders>
            <w:shd w:val="clear" w:color="auto" w:fill="auto"/>
            <w:vAlign w:val="center"/>
          </w:tcPr>
          <w:p w14:paraId="199FE5A6" w14:textId="77777777" w:rsidR="004213E5" w:rsidRPr="00DF5E71" w:rsidRDefault="004213E5" w:rsidP="00F76FDF">
            <w:pPr>
              <w:jc w:val="center"/>
              <w:rPr>
                <w:bCs/>
              </w:rPr>
            </w:pPr>
            <w:r w:rsidRPr="00DF5E71">
              <w:rPr>
                <w:bCs/>
              </w:rPr>
              <w:t>41028</w:t>
            </w:r>
          </w:p>
        </w:tc>
        <w:tc>
          <w:tcPr>
            <w:tcW w:w="5365" w:type="dxa"/>
            <w:tcBorders>
              <w:top w:val="nil"/>
              <w:left w:val="nil"/>
              <w:bottom w:val="single" w:sz="4" w:space="0" w:color="auto"/>
              <w:right w:val="single" w:sz="4" w:space="0" w:color="auto"/>
            </w:tcBorders>
            <w:shd w:val="clear" w:color="auto" w:fill="auto"/>
            <w:vAlign w:val="center"/>
          </w:tcPr>
          <w:p w14:paraId="2639D438" w14:textId="77777777" w:rsidR="004213E5" w:rsidRPr="00DF5E71" w:rsidRDefault="004213E5" w:rsidP="00F76FDF">
            <w:pPr>
              <w:rPr>
                <w:bCs/>
              </w:rPr>
            </w:pPr>
            <w:r w:rsidRPr="00DF5E71">
              <w:rPr>
                <w:bCs/>
              </w:rPr>
              <w:t>Laktātdehidrogenāzes frakcijas</w:t>
            </w:r>
          </w:p>
        </w:tc>
        <w:tc>
          <w:tcPr>
            <w:tcW w:w="1089" w:type="dxa"/>
            <w:tcBorders>
              <w:top w:val="nil"/>
              <w:left w:val="nil"/>
              <w:bottom w:val="single" w:sz="4" w:space="0" w:color="auto"/>
              <w:right w:val="single" w:sz="4" w:space="0" w:color="auto"/>
            </w:tcBorders>
            <w:shd w:val="clear" w:color="auto" w:fill="auto"/>
            <w:vAlign w:val="center"/>
          </w:tcPr>
          <w:p w14:paraId="138F3AB1" w14:textId="77777777" w:rsidR="004213E5" w:rsidRPr="00DF5E71" w:rsidRDefault="004213E5" w:rsidP="00F76FDF">
            <w:pPr>
              <w:jc w:val="center"/>
              <w:rPr>
                <w:bCs/>
              </w:rPr>
            </w:pPr>
            <w:r w:rsidRPr="00DF5E71">
              <w:rPr>
                <w:bCs/>
              </w:rPr>
              <w:t>3.83</w:t>
            </w:r>
          </w:p>
        </w:tc>
      </w:tr>
      <w:tr w:rsidR="004213E5" w:rsidRPr="00DF5E71" w14:paraId="4032EF98"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BBD9B6" w14:textId="77777777" w:rsidR="004213E5" w:rsidRPr="00DF5E71" w:rsidRDefault="004213E5" w:rsidP="00F76FDF">
            <w:pPr>
              <w:jc w:val="center"/>
              <w:rPr>
                <w:bCs/>
              </w:rPr>
            </w:pPr>
            <w:r w:rsidRPr="00DF5E71">
              <w:rPr>
                <w:bCs/>
              </w:rPr>
              <w:t>2141.</w:t>
            </w:r>
          </w:p>
        </w:tc>
        <w:tc>
          <w:tcPr>
            <w:tcW w:w="1683" w:type="dxa"/>
            <w:tcBorders>
              <w:top w:val="nil"/>
              <w:left w:val="nil"/>
              <w:bottom w:val="single" w:sz="4" w:space="0" w:color="auto"/>
              <w:right w:val="single" w:sz="4" w:space="0" w:color="auto"/>
            </w:tcBorders>
            <w:shd w:val="clear" w:color="auto" w:fill="auto"/>
            <w:vAlign w:val="center"/>
          </w:tcPr>
          <w:p w14:paraId="1A9BEA52" w14:textId="77777777" w:rsidR="004213E5" w:rsidRPr="00DF5E71" w:rsidRDefault="004213E5" w:rsidP="00F76FDF">
            <w:pPr>
              <w:jc w:val="center"/>
              <w:rPr>
                <w:bCs/>
              </w:rPr>
            </w:pPr>
            <w:r w:rsidRPr="00DF5E71">
              <w:rPr>
                <w:bCs/>
              </w:rPr>
              <w:t>41030</w:t>
            </w:r>
          </w:p>
        </w:tc>
        <w:tc>
          <w:tcPr>
            <w:tcW w:w="5365" w:type="dxa"/>
            <w:tcBorders>
              <w:top w:val="nil"/>
              <w:left w:val="nil"/>
              <w:bottom w:val="single" w:sz="4" w:space="0" w:color="auto"/>
              <w:right w:val="single" w:sz="4" w:space="0" w:color="auto"/>
            </w:tcBorders>
            <w:shd w:val="clear" w:color="auto" w:fill="auto"/>
            <w:vAlign w:val="center"/>
          </w:tcPr>
          <w:p w14:paraId="6A78FF0A" w14:textId="77777777" w:rsidR="004213E5" w:rsidRPr="00DF5E71" w:rsidRDefault="004213E5" w:rsidP="00F76FDF">
            <w:pPr>
              <w:rPr>
                <w:bCs/>
              </w:rPr>
            </w:pPr>
            <w:r w:rsidRPr="00DF5E71">
              <w:rPr>
                <w:bCs/>
              </w:rPr>
              <w:t>Kreatīnkināzes MB frakcija</w:t>
            </w:r>
          </w:p>
        </w:tc>
        <w:tc>
          <w:tcPr>
            <w:tcW w:w="1089" w:type="dxa"/>
            <w:tcBorders>
              <w:top w:val="nil"/>
              <w:left w:val="nil"/>
              <w:bottom w:val="single" w:sz="4" w:space="0" w:color="auto"/>
              <w:right w:val="single" w:sz="4" w:space="0" w:color="auto"/>
            </w:tcBorders>
            <w:shd w:val="clear" w:color="auto" w:fill="auto"/>
            <w:vAlign w:val="center"/>
          </w:tcPr>
          <w:p w14:paraId="3EDD05C3" w14:textId="77777777" w:rsidR="004213E5" w:rsidRPr="00DF5E71" w:rsidRDefault="004213E5" w:rsidP="00F76FDF">
            <w:pPr>
              <w:jc w:val="center"/>
              <w:rPr>
                <w:bCs/>
              </w:rPr>
            </w:pPr>
            <w:r w:rsidRPr="00DF5E71">
              <w:rPr>
                <w:bCs/>
              </w:rPr>
              <w:t>3.60</w:t>
            </w:r>
          </w:p>
        </w:tc>
      </w:tr>
      <w:tr w:rsidR="004213E5" w:rsidRPr="00DF5E71" w14:paraId="11741338" w14:textId="77777777" w:rsidTr="00F76FDF">
        <w:trPr>
          <w:trHeight w:val="23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1E6751" w14:textId="77777777" w:rsidR="004213E5" w:rsidRPr="00DF5E71" w:rsidRDefault="004213E5" w:rsidP="00F76FDF">
            <w:pPr>
              <w:jc w:val="center"/>
              <w:rPr>
                <w:bCs/>
              </w:rPr>
            </w:pPr>
            <w:r w:rsidRPr="00DF5E71">
              <w:rPr>
                <w:bCs/>
              </w:rPr>
              <w:t>2142.</w:t>
            </w:r>
          </w:p>
        </w:tc>
        <w:tc>
          <w:tcPr>
            <w:tcW w:w="1683" w:type="dxa"/>
            <w:tcBorders>
              <w:top w:val="nil"/>
              <w:left w:val="nil"/>
              <w:bottom w:val="single" w:sz="4" w:space="0" w:color="auto"/>
              <w:right w:val="single" w:sz="4" w:space="0" w:color="auto"/>
            </w:tcBorders>
            <w:shd w:val="clear" w:color="auto" w:fill="auto"/>
            <w:vAlign w:val="center"/>
          </w:tcPr>
          <w:p w14:paraId="126E8B1C" w14:textId="77777777" w:rsidR="004213E5" w:rsidRPr="00DF5E71" w:rsidRDefault="004213E5" w:rsidP="00F76FDF">
            <w:pPr>
              <w:jc w:val="center"/>
              <w:rPr>
                <w:bCs/>
              </w:rPr>
            </w:pPr>
            <w:r w:rsidRPr="00DF5E71">
              <w:rPr>
                <w:bCs/>
              </w:rPr>
              <w:t>41031</w:t>
            </w:r>
          </w:p>
        </w:tc>
        <w:tc>
          <w:tcPr>
            <w:tcW w:w="5365" w:type="dxa"/>
            <w:tcBorders>
              <w:top w:val="nil"/>
              <w:left w:val="nil"/>
              <w:bottom w:val="single" w:sz="4" w:space="0" w:color="auto"/>
              <w:right w:val="single" w:sz="4" w:space="0" w:color="auto"/>
            </w:tcBorders>
            <w:shd w:val="clear" w:color="auto" w:fill="auto"/>
            <w:vAlign w:val="center"/>
          </w:tcPr>
          <w:p w14:paraId="35DB6E3D" w14:textId="77777777" w:rsidR="004213E5" w:rsidRPr="00DF5E71" w:rsidRDefault="004213E5" w:rsidP="00F76FDF">
            <w:pPr>
              <w:rPr>
                <w:bCs/>
              </w:rPr>
            </w:pPr>
            <w:r w:rsidRPr="00DF5E71">
              <w:rPr>
                <w:bCs/>
              </w:rPr>
              <w:t>Kreatīnkināzes MB masa</w:t>
            </w:r>
          </w:p>
        </w:tc>
        <w:tc>
          <w:tcPr>
            <w:tcW w:w="1089" w:type="dxa"/>
            <w:tcBorders>
              <w:top w:val="nil"/>
              <w:left w:val="nil"/>
              <w:bottom w:val="single" w:sz="4" w:space="0" w:color="auto"/>
              <w:right w:val="single" w:sz="4" w:space="0" w:color="auto"/>
            </w:tcBorders>
            <w:shd w:val="clear" w:color="auto" w:fill="auto"/>
            <w:vAlign w:val="center"/>
          </w:tcPr>
          <w:p w14:paraId="3E20F56C" w14:textId="77777777" w:rsidR="004213E5" w:rsidRPr="00DF5E71" w:rsidRDefault="004213E5" w:rsidP="00F76FDF">
            <w:pPr>
              <w:jc w:val="center"/>
              <w:rPr>
                <w:bCs/>
              </w:rPr>
            </w:pPr>
            <w:r w:rsidRPr="00DF5E71">
              <w:rPr>
                <w:bCs/>
              </w:rPr>
              <w:t>5.73</w:t>
            </w:r>
          </w:p>
        </w:tc>
      </w:tr>
      <w:tr w:rsidR="004213E5" w:rsidRPr="00DF5E71" w14:paraId="69D51F2E" w14:textId="77777777" w:rsidTr="00F76FDF">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11FCCC" w14:textId="77777777" w:rsidR="004213E5" w:rsidRPr="00DF5E71" w:rsidRDefault="004213E5" w:rsidP="00F76FDF">
            <w:pPr>
              <w:jc w:val="center"/>
              <w:rPr>
                <w:bCs/>
              </w:rPr>
            </w:pPr>
            <w:r w:rsidRPr="00DF5E71">
              <w:rPr>
                <w:bCs/>
              </w:rPr>
              <w:t>2143.</w:t>
            </w:r>
          </w:p>
        </w:tc>
        <w:tc>
          <w:tcPr>
            <w:tcW w:w="1683" w:type="dxa"/>
            <w:tcBorders>
              <w:top w:val="nil"/>
              <w:left w:val="nil"/>
              <w:bottom w:val="single" w:sz="4" w:space="0" w:color="auto"/>
              <w:right w:val="single" w:sz="4" w:space="0" w:color="auto"/>
            </w:tcBorders>
            <w:shd w:val="clear" w:color="auto" w:fill="auto"/>
            <w:vAlign w:val="center"/>
          </w:tcPr>
          <w:p w14:paraId="261BF374" w14:textId="77777777" w:rsidR="004213E5" w:rsidRPr="00DF5E71" w:rsidRDefault="004213E5" w:rsidP="00F76FDF">
            <w:pPr>
              <w:jc w:val="center"/>
              <w:rPr>
                <w:bCs/>
              </w:rPr>
            </w:pPr>
            <w:r w:rsidRPr="00DF5E71">
              <w:rPr>
                <w:bCs/>
              </w:rPr>
              <w:t>41032</w:t>
            </w:r>
          </w:p>
        </w:tc>
        <w:tc>
          <w:tcPr>
            <w:tcW w:w="5365" w:type="dxa"/>
            <w:tcBorders>
              <w:top w:val="nil"/>
              <w:left w:val="nil"/>
              <w:bottom w:val="single" w:sz="4" w:space="0" w:color="auto"/>
              <w:right w:val="single" w:sz="4" w:space="0" w:color="auto"/>
            </w:tcBorders>
            <w:shd w:val="clear" w:color="auto" w:fill="auto"/>
            <w:vAlign w:val="center"/>
          </w:tcPr>
          <w:p w14:paraId="19577EB6" w14:textId="77777777" w:rsidR="004213E5" w:rsidRPr="00DF5E71" w:rsidRDefault="004213E5" w:rsidP="00F76FDF">
            <w:pPr>
              <w:rPr>
                <w:bCs/>
              </w:rPr>
            </w:pPr>
            <w:r w:rsidRPr="00DF5E71">
              <w:rPr>
                <w:bCs/>
              </w:rPr>
              <w:t>Holīnesterāze</w:t>
            </w:r>
          </w:p>
        </w:tc>
        <w:tc>
          <w:tcPr>
            <w:tcW w:w="1089" w:type="dxa"/>
            <w:tcBorders>
              <w:top w:val="nil"/>
              <w:left w:val="nil"/>
              <w:bottom w:val="single" w:sz="4" w:space="0" w:color="auto"/>
              <w:right w:val="single" w:sz="4" w:space="0" w:color="auto"/>
            </w:tcBorders>
            <w:shd w:val="clear" w:color="auto" w:fill="auto"/>
            <w:vAlign w:val="center"/>
          </w:tcPr>
          <w:p w14:paraId="4CA4D03A" w14:textId="77777777" w:rsidR="004213E5" w:rsidRPr="00DF5E71" w:rsidRDefault="004213E5" w:rsidP="00F76FDF">
            <w:pPr>
              <w:jc w:val="center"/>
              <w:rPr>
                <w:bCs/>
              </w:rPr>
            </w:pPr>
            <w:r w:rsidRPr="00DF5E71">
              <w:rPr>
                <w:bCs/>
              </w:rPr>
              <w:t>1.79</w:t>
            </w:r>
          </w:p>
        </w:tc>
      </w:tr>
      <w:tr w:rsidR="004213E5" w:rsidRPr="00DF5E71" w14:paraId="698EC03F" w14:textId="77777777" w:rsidTr="00F76FDF">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1A06F2" w14:textId="77777777" w:rsidR="004213E5" w:rsidRPr="00DF5E71" w:rsidRDefault="004213E5" w:rsidP="00F76FDF">
            <w:pPr>
              <w:jc w:val="center"/>
              <w:rPr>
                <w:bCs/>
              </w:rPr>
            </w:pPr>
            <w:r w:rsidRPr="00DF5E71">
              <w:rPr>
                <w:bCs/>
              </w:rPr>
              <w:t>2144.</w:t>
            </w:r>
          </w:p>
        </w:tc>
        <w:tc>
          <w:tcPr>
            <w:tcW w:w="1683" w:type="dxa"/>
            <w:tcBorders>
              <w:top w:val="nil"/>
              <w:left w:val="nil"/>
              <w:bottom w:val="single" w:sz="4" w:space="0" w:color="auto"/>
              <w:right w:val="single" w:sz="4" w:space="0" w:color="auto"/>
            </w:tcBorders>
            <w:shd w:val="clear" w:color="auto" w:fill="auto"/>
            <w:vAlign w:val="center"/>
          </w:tcPr>
          <w:p w14:paraId="71894695" w14:textId="77777777" w:rsidR="004213E5" w:rsidRPr="00DF5E71" w:rsidRDefault="004213E5" w:rsidP="00F76FDF">
            <w:pPr>
              <w:jc w:val="center"/>
              <w:rPr>
                <w:bCs/>
              </w:rPr>
            </w:pPr>
            <w:r w:rsidRPr="00DF5E71">
              <w:rPr>
                <w:bCs/>
              </w:rPr>
              <w:t>41033</w:t>
            </w:r>
          </w:p>
        </w:tc>
        <w:tc>
          <w:tcPr>
            <w:tcW w:w="5365" w:type="dxa"/>
            <w:tcBorders>
              <w:top w:val="nil"/>
              <w:left w:val="nil"/>
              <w:bottom w:val="single" w:sz="4" w:space="0" w:color="auto"/>
              <w:right w:val="single" w:sz="4" w:space="0" w:color="auto"/>
            </w:tcBorders>
            <w:shd w:val="clear" w:color="auto" w:fill="auto"/>
            <w:vAlign w:val="center"/>
          </w:tcPr>
          <w:p w14:paraId="3A65A5B6" w14:textId="77777777" w:rsidR="004213E5" w:rsidRPr="00DF5E71" w:rsidRDefault="004213E5" w:rsidP="00F76FDF">
            <w:pPr>
              <w:rPr>
                <w:bCs/>
              </w:rPr>
            </w:pPr>
            <w:r w:rsidRPr="00DF5E71">
              <w:rPr>
                <w:bCs/>
              </w:rPr>
              <w:t>Sārmainās fosfotāzes frakcijas</w:t>
            </w:r>
          </w:p>
        </w:tc>
        <w:tc>
          <w:tcPr>
            <w:tcW w:w="1089" w:type="dxa"/>
            <w:tcBorders>
              <w:top w:val="nil"/>
              <w:left w:val="nil"/>
              <w:bottom w:val="single" w:sz="4" w:space="0" w:color="auto"/>
              <w:right w:val="single" w:sz="4" w:space="0" w:color="auto"/>
            </w:tcBorders>
            <w:shd w:val="clear" w:color="auto" w:fill="auto"/>
            <w:vAlign w:val="center"/>
          </w:tcPr>
          <w:p w14:paraId="6892FA07" w14:textId="77777777" w:rsidR="004213E5" w:rsidRPr="00DF5E71" w:rsidRDefault="004213E5" w:rsidP="00F76FDF">
            <w:pPr>
              <w:jc w:val="center"/>
              <w:rPr>
                <w:bCs/>
              </w:rPr>
            </w:pPr>
            <w:r w:rsidRPr="00DF5E71">
              <w:rPr>
                <w:bCs/>
              </w:rPr>
              <w:t>4.52</w:t>
            </w:r>
          </w:p>
        </w:tc>
      </w:tr>
      <w:tr w:rsidR="004213E5" w:rsidRPr="00DF5E71" w14:paraId="4C7210E8" w14:textId="77777777" w:rsidTr="00F76FDF">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722BB2" w14:textId="77777777" w:rsidR="004213E5" w:rsidRPr="00DF5E71" w:rsidRDefault="004213E5" w:rsidP="00F76FDF">
            <w:pPr>
              <w:jc w:val="center"/>
              <w:rPr>
                <w:bCs/>
              </w:rPr>
            </w:pPr>
            <w:r w:rsidRPr="00DF5E71">
              <w:rPr>
                <w:bCs/>
              </w:rPr>
              <w:t>2145.</w:t>
            </w:r>
          </w:p>
        </w:tc>
        <w:tc>
          <w:tcPr>
            <w:tcW w:w="1683" w:type="dxa"/>
            <w:tcBorders>
              <w:top w:val="nil"/>
              <w:left w:val="nil"/>
              <w:bottom w:val="single" w:sz="4" w:space="0" w:color="auto"/>
              <w:right w:val="single" w:sz="4" w:space="0" w:color="auto"/>
            </w:tcBorders>
            <w:shd w:val="clear" w:color="auto" w:fill="auto"/>
            <w:vAlign w:val="center"/>
          </w:tcPr>
          <w:p w14:paraId="4B031A57" w14:textId="77777777" w:rsidR="004213E5" w:rsidRPr="00DF5E71" w:rsidRDefault="004213E5" w:rsidP="00F76FDF">
            <w:pPr>
              <w:jc w:val="center"/>
              <w:rPr>
                <w:bCs/>
              </w:rPr>
            </w:pPr>
            <w:r w:rsidRPr="00DF5E71">
              <w:rPr>
                <w:bCs/>
              </w:rPr>
              <w:t>41034</w:t>
            </w:r>
          </w:p>
        </w:tc>
        <w:tc>
          <w:tcPr>
            <w:tcW w:w="5365" w:type="dxa"/>
            <w:tcBorders>
              <w:top w:val="nil"/>
              <w:left w:val="nil"/>
              <w:bottom w:val="single" w:sz="4" w:space="0" w:color="auto"/>
              <w:right w:val="single" w:sz="4" w:space="0" w:color="auto"/>
            </w:tcBorders>
            <w:shd w:val="clear" w:color="auto" w:fill="auto"/>
            <w:vAlign w:val="center"/>
          </w:tcPr>
          <w:p w14:paraId="51164ACE" w14:textId="77777777" w:rsidR="004213E5" w:rsidRPr="00DF5E71" w:rsidRDefault="004213E5" w:rsidP="00F76FDF">
            <w:pPr>
              <w:rPr>
                <w:bCs/>
              </w:rPr>
            </w:pPr>
            <w:r w:rsidRPr="00DF5E71">
              <w:rPr>
                <w:bCs/>
              </w:rPr>
              <w:t>Alfa amilāze</w:t>
            </w:r>
          </w:p>
        </w:tc>
        <w:tc>
          <w:tcPr>
            <w:tcW w:w="1089" w:type="dxa"/>
            <w:tcBorders>
              <w:top w:val="nil"/>
              <w:left w:val="nil"/>
              <w:bottom w:val="single" w:sz="4" w:space="0" w:color="auto"/>
              <w:right w:val="single" w:sz="4" w:space="0" w:color="auto"/>
            </w:tcBorders>
            <w:shd w:val="clear" w:color="auto" w:fill="auto"/>
            <w:vAlign w:val="center"/>
          </w:tcPr>
          <w:p w14:paraId="5F409A73" w14:textId="77777777" w:rsidR="004213E5" w:rsidRPr="00DF5E71" w:rsidRDefault="004213E5" w:rsidP="00F76FDF">
            <w:pPr>
              <w:jc w:val="center"/>
              <w:rPr>
                <w:bCs/>
              </w:rPr>
            </w:pPr>
            <w:r w:rsidRPr="00DF5E71">
              <w:rPr>
                <w:bCs/>
              </w:rPr>
              <w:t>1.89</w:t>
            </w:r>
          </w:p>
        </w:tc>
      </w:tr>
      <w:tr w:rsidR="004213E5" w:rsidRPr="00DF5E71" w14:paraId="3D7172AD" w14:textId="77777777" w:rsidTr="00F76FDF">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FF7A09" w14:textId="77777777" w:rsidR="004213E5" w:rsidRPr="00DF5E71" w:rsidRDefault="004213E5" w:rsidP="00F76FDF">
            <w:pPr>
              <w:jc w:val="center"/>
              <w:rPr>
                <w:bCs/>
              </w:rPr>
            </w:pPr>
            <w:r w:rsidRPr="00DF5E71">
              <w:rPr>
                <w:bCs/>
              </w:rPr>
              <w:t>2146.</w:t>
            </w:r>
          </w:p>
        </w:tc>
        <w:tc>
          <w:tcPr>
            <w:tcW w:w="1683" w:type="dxa"/>
            <w:tcBorders>
              <w:top w:val="nil"/>
              <w:left w:val="nil"/>
              <w:bottom w:val="single" w:sz="4" w:space="0" w:color="auto"/>
              <w:right w:val="single" w:sz="4" w:space="0" w:color="auto"/>
            </w:tcBorders>
            <w:shd w:val="clear" w:color="auto" w:fill="auto"/>
            <w:vAlign w:val="center"/>
          </w:tcPr>
          <w:p w14:paraId="39F9785F" w14:textId="77777777" w:rsidR="004213E5" w:rsidRPr="00DF5E71" w:rsidRDefault="004213E5" w:rsidP="00F76FDF">
            <w:pPr>
              <w:jc w:val="center"/>
              <w:rPr>
                <w:bCs/>
              </w:rPr>
            </w:pPr>
            <w:r w:rsidRPr="00DF5E71">
              <w:rPr>
                <w:bCs/>
              </w:rPr>
              <w:t>41035</w:t>
            </w:r>
          </w:p>
        </w:tc>
        <w:tc>
          <w:tcPr>
            <w:tcW w:w="5365" w:type="dxa"/>
            <w:tcBorders>
              <w:top w:val="nil"/>
              <w:left w:val="nil"/>
              <w:bottom w:val="single" w:sz="4" w:space="0" w:color="auto"/>
              <w:right w:val="single" w:sz="4" w:space="0" w:color="auto"/>
            </w:tcBorders>
            <w:shd w:val="clear" w:color="auto" w:fill="auto"/>
            <w:vAlign w:val="center"/>
          </w:tcPr>
          <w:p w14:paraId="328BAAD5" w14:textId="77777777" w:rsidR="004213E5" w:rsidRPr="00DF5E71" w:rsidRDefault="004213E5" w:rsidP="00F76FDF">
            <w:pPr>
              <w:rPr>
                <w:bCs/>
              </w:rPr>
            </w:pPr>
            <w:r w:rsidRPr="00DF5E71">
              <w:rPr>
                <w:bCs/>
              </w:rPr>
              <w:t>Angiotenzīna konvertāze</w:t>
            </w:r>
          </w:p>
        </w:tc>
        <w:tc>
          <w:tcPr>
            <w:tcW w:w="1089" w:type="dxa"/>
            <w:tcBorders>
              <w:top w:val="nil"/>
              <w:left w:val="nil"/>
              <w:bottom w:val="single" w:sz="4" w:space="0" w:color="auto"/>
              <w:right w:val="single" w:sz="4" w:space="0" w:color="auto"/>
            </w:tcBorders>
            <w:shd w:val="clear" w:color="auto" w:fill="auto"/>
            <w:vAlign w:val="center"/>
          </w:tcPr>
          <w:p w14:paraId="33256A72" w14:textId="77777777" w:rsidR="004213E5" w:rsidRPr="00DF5E71" w:rsidRDefault="004213E5" w:rsidP="00F76FDF">
            <w:pPr>
              <w:jc w:val="center"/>
              <w:rPr>
                <w:bCs/>
              </w:rPr>
            </w:pPr>
            <w:r w:rsidRPr="00DF5E71">
              <w:rPr>
                <w:bCs/>
              </w:rPr>
              <w:t>2.97</w:t>
            </w:r>
          </w:p>
        </w:tc>
      </w:tr>
    </w:tbl>
    <w:p w14:paraId="444939D4" w14:textId="77777777" w:rsidR="004213E5" w:rsidRPr="00DF5E71" w:rsidRDefault="004213E5" w:rsidP="004213E5">
      <w:pPr>
        <w:ind w:firstLine="720"/>
        <w:jc w:val="both"/>
        <w:rPr>
          <w:b/>
          <w:bCs/>
        </w:rPr>
      </w:pPr>
    </w:p>
    <w:p w14:paraId="483C51D5" w14:textId="77777777" w:rsidR="004213E5" w:rsidRPr="00F76FDF" w:rsidRDefault="004213E5" w:rsidP="004213E5">
      <w:pPr>
        <w:ind w:firstLine="720"/>
        <w:jc w:val="both"/>
        <w:rPr>
          <w:bCs/>
          <w:sz w:val="28"/>
        </w:rPr>
      </w:pPr>
      <w:r w:rsidRPr="00F76FDF">
        <w:rPr>
          <w:bCs/>
          <w:sz w:val="28"/>
        </w:rPr>
        <w:t>Lipīdi (manipulācijas 41046–41060)</w:t>
      </w:r>
    </w:p>
    <w:p w14:paraId="4D1C2DB9"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576FE476" w14:textId="77777777" w:rsidTr="00F76FDF">
        <w:trPr>
          <w:trHeight w:val="48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2E7C6"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9528167"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1D3B2A88"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1DB5C48" w14:textId="77777777" w:rsidR="004213E5" w:rsidRPr="00DF5E71" w:rsidRDefault="004213E5" w:rsidP="00F76FDF">
            <w:pPr>
              <w:jc w:val="center"/>
              <w:rPr>
                <w:b/>
                <w:bCs/>
              </w:rPr>
            </w:pPr>
            <w:r w:rsidRPr="00DF5E71">
              <w:rPr>
                <w:b/>
                <w:bCs/>
              </w:rPr>
              <w:t>Tarifs. (euro)</w:t>
            </w:r>
          </w:p>
        </w:tc>
      </w:tr>
      <w:tr w:rsidR="004213E5" w:rsidRPr="00DF5E71" w14:paraId="4CE0C794" w14:textId="77777777" w:rsidTr="00F76FDF">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A9C6672" w14:textId="77777777" w:rsidR="004213E5" w:rsidRPr="00DF5E71" w:rsidRDefault="004213E5" w:rsidP="00F76FDF">
            <w:pPr>
              <w:jc w:val="center"/>
              <w:rPr>
                <w:bCs/>
              </w:rPr>
            </w:pPr>
            <w:r w:rsidRPr="00DF5E71">
              <w:rPr>
                <w:bCs/>
              </w:rPr>
              <w:t>2147.</w:t>
            </w:r>
          </w:p>
        </w:tc>
        <w:tc>
          <w:tcPr>
            <w:tcW w:w="1683" w:type="dxa"/>
            <w:tcBorders>
              <w:top w:val="single" w:sz="4" w:space="0" w:color="auto"/>
              <w:left w:val="nil"/>
              <w:bottom w:val="single" w:sz="4" w:space="0" w:color="auto"/>
              <w:right w:val="single" w:sz="4" w:space="0" w:color="auto"/>
            </w:tcBorders>
            <w:shd w:val="clear" w:color="auto" w:fill="auto"/>
            <w:vAlign w:val="center"/>
          </w:tcPr>
          <w:p w14:paraId="5D13239D" w14:textId="77777777" w:rsidR="004213E5" w:rsidRPr="00DF5E71" w:rsidRDefault="004213E5" w:rsidP="00F76FDF">
            <w:pPr>
              <w:jc w:val="center"/>
              <w:rPr>
                <w:bCs/>
              </w:rPr>
            </w:pPr>
            <w:r w:rsidRPr="00DF5E71">
              <w:rPr>
                <w:bCs/>
              </w:rPr>
              <w:t>41046</w:t>
            </w:r>
          </w:p>
        </w:tc>
        <w:tc>
          <w:tcPr>
            <w:tcW w:w="5365" w:type="dxa"/>
            <w:tcBorders>
              <w:top w:val="single" w:sz="4" w:space="0" w:color="auto"/>
              <w:left w:val="nil"/>
              <w:bottom w:val="single" w:sz="4" w:space="0" w:color="auto"/>
              <w:right w:val="single" w:sz="4" w:space="0" w:color="auto"/>
            </w:tcBorders>
            <w:shd w:val="clear" w:color="auto" w:fill="auto"/>
            <w:vAlign w:val="center"/>
          </w:tcPr>
          <w:p w14:paraId="424A3625" w14:textId="77777777" w:rsidR="004213E5" w:rsidRPr="00DF5E71" w:rsidRDefault="004213E5" w:rsidP="00F76FDF">
            <w:pPr>
              <w:rPr>
                <w:bCs/>
              </w:rPr>
            </w:pPr>
            <w:r w:rsidRPr="00DF5E71">
              <w:rPr>
                <w:bCs/>
              </w:rPr>
              <w:t>Triglicerīdi</w:t>
            </w:r>
          </w:p>
        </w:tc>
        <w:tc>
          <w:tcPr>
            <w:tcW w:w="1089" w:type="dxa"/>
            <w:tcBorders>
              <w:top w:val="single" w:sz="4" w:space="0" w:color="auto"/>
              <w:left w:val="nil"/>
              <w:bottom w:val="single" w:sz="4" w:space="0" w:color="auto"/>
              <w:right w:val="single" w:sz="4" w:space="0" w:color="auto"/>
            </w:tcBorders>
            <w:shd w:val="clear" w:color="auto" w:fill="auto"/>
            <w:vAlign w:val="center"/>
          </w:tcPr>
          <w:p w14:paraId="340C09CD" w14:textId="77777777" w:rsidR="004213E5" w:rsidRPr="00DF5E71" w:rsidRDefault="004213E5" w:rsidP="00F76FDF">
            <w:pPr>
              <w:jc w:val="center"/>
              <w:rPr>
                <w:bCs/>
              </w:rPr>
            </w:pPr>
            <w:r w:rsidRPr="00DF5E71">
              <w:rPr>
                <w:bCs/>
              </w:rPr>
              <w:t>1.53</w:t>
            </w:r>
          </w:p>
        </w:tc>
      </w:tr>
      <w:tr w:rsidR="004213E5" w:rsidRPr="00DF5E71" w14:paraId="6C24E774" w14:textId="77777777" w:rsidTr="00F76FDF">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5544E4" w14:textId="77777777" w:rsidR="004213E5" w:rsidRPr="00DF5E71" w:rsidRDefault="004213E5" w:rsidP="00F76FDF">
            <w:pPr>
              <w:jc w:val="center"/>
              <w:rPr>
                <w:bCs/>
              </w:rPr>
            </w:pPr>
            <w:r w:rsidRPr="00DF5E71">
              <w:rPr>
                <w:bCs/>
              </w:rPr>
              <w:t>2148.</w:t>
            </w:r>
          </w:p>
        </w:tc>
        <w:tc>
          <w:tcPr>
            <w:tcW w:w="1683" w:type="dxa"/>
            <w:tcBorders>
              <w:top w:val="nil"/>
              <w:left w:val="nil"/>
              <w:bottom w:val="single" w:sz="4" w:space="0" w:color="auto"/>
              <w:right w:val="single" w:sz="4" w:space="0" w:color="auto"/>
            </w:tcBorders>
            <w:shd w:val="clear" w:color="auto" w:fill="auto"/>
            <w:vAlign w:val="center"/>
          </w:tcPr>
          <w:p w14:paraId="7040CDA5" w14:textId="77777777" w:rsidR="004213E5" w:rsidRPr="00DF5E71" w:rsidRDefault="004213E5" w:rsidP="00F76FDF">
            <w:pPr>
              <w:jc w:val="center"/>
              <w:rPr>
                <w:bCs/>
              </w:rPr>
            </w:pPr>
            <w:r w:rsidRPr="00DF5E71">
              <w:rPr>
                <w:bCs/>
              </w:rPr>
              <w:t>41047</w:t>
            </w:r>
          </w:p>
        </w:tc>
        <w:tc>
          <w:tcPr>
            <w:tcW w:w="5365" w:type="dxa"/>
            <w:tcBorders>
              <w:top w:val="nil"/>
              <w:left w:val="nil"/>
              <w:bottom w:val="single" w:sz="4" w:space="0" w:color="auto"/>
              <w:right w:val="single" w:sz="4" w:space="0" w:color="auto"/>
            </w:tcBorders>
            <w:shd w:val="clear" w:color="auto" w:fill="auto"/>
            <w:vAlign w:val="center"/>
          </w:tcPr>
          <w:p w14:paraId="011E2596" w14:textId="77777777" w:rsidR="004213E5" w:rsidRPr="00DF5E71" w:rsidRDefault="004213E5" w:rsidP="00F76FDF">
            <w:pPr>
              <w:rPr>
                <w:bCs/>
              </w:rPr>
            </w:pPr>
            <w:r w:rsidRPr="00DF5E71">
              <w:rPr>
                <w:bCs/>
              </w:rPr>
              <w:t>ABL – holesterīns (tiešā metode)</w:t>
            </w:r>
          </w:p>
        </w:tc>
        <w:tc>
          <w:tcPr>
            <w:tcW w:w="1089" w:type="dxa"/>
            <w:tcBorders>
              <w:top w:val="nil"/>
              <w:left w:val="nil"/>
              <w:bottom w:val="single" w:sz="4" w:space="0" w:color="auto"/>
              <w:right w:val="single" w:sz="4" w:space="0" w:color="auto"/>
            </w:tcBorders>
            <w:shd w:val="clear" w:color="auto" w:fill="auto"/>
            <w:vAlign w:val="center"/>
          </w:tcPr>
          <w:p w14:paraId="7C949BAB" w14:textId="77777777" w:rsidR="004213E5" w:rsidRPr="00DF5E71" w:rsidRDefault="004213E5" w:rsidP="00F76FDF">
            <w:pPr>
              <w:jc w:val="center"/>
              <w:rPr>
                <w:bCs/>
              </w:rPr>
            </w:pPr>
            <w:r w:rsidRPr="00DF5E71">
              <w:rPr>
                <w:bCs/>
              </w:rPr>
              <w:t>2.18</w:t>
            </w:r>
          </w:p>
        </w:tc>
      </w:tr>
      <w:tr w:rsidR="004213E5" w:rsidRPr="00DF5E71" w14:paraId="26DAA684"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D04DF1" w14:textId="77777777" w:rsidR="004213E5" w:rsidRPr="00DF5E71" w:rsidRDefault="004213E5" w:rsidP="00F76FDF">
            <w:pPr>
              <w:jc w:val="center"/>
              <w:rPr>
                <w:bCs/>
              </w:rPr>
            </w:pPr>
            <w:r w:rsidRPr="00DF5E71">
              <w:rPr>
                <w:bCs/>
              </w:rPr>
              <w:t>2149.</w:t>
            </w:r>
          </w:p>
        </w:tc>
        <w:tc>
          <w:tcPr>
            <w:tcW w:w="1683" w:type="dxa"/>
            <w:tcBorders>
              <w:top w:val="nil"/>
              <w:left w:val="nil"/>
              <w:bottom w:val="single" w:sz="4" w:space="0" w:color="auto"/>
              <w:right w:val="single" w:sz="4" w:space="0" w:color="auto"/>
            </w:tcBorders>
            <w:shd w:val="clear" w:color="auto" w:fill="auto"/>
            <w:vAlign w:val="center"/>
          </w:tcPr>
          <w:p w14:paraId="784AF9AE" w14:textId="77777777" w:rsidR="004213E5" w:rsidRPr="00DF5E71" w:rsidRDefault="004213E5" w:rsidP="00F76FDF">
            <w:pPr>
              <w:jc w:val="center"/>
              <w:rPr>
                <w:bCs/>
              </w:rPr>
            </w:pPr>
            <w:r w:rsidRPr="00DF5E71">
              <w:rPr>
                <w:bCs/>
              </w:rPr>
              <w:t>41048</w:t>
            </w:r>
          </w:p>
        </w:tc>
        <w:tc>
          <w:tcPr>
            <w:tcW w:w="5365" w:type="dxa"/>
            <w:tcBorders>
              <w:top w:val="nil"/>
              <w:left w:val="nil"/>
              <w:bottom w:val="single" w:sz="4" w:space="0" w:color="auto"/>
              <w:right w:val="single" w:sz="4" w:space="0" w:color="auto"/>
            </w:tcBorders>
            <w:shd w:val="clear" w:color="auto" w:fill="auto"/>
            <w:vAlign w:val="center"/>
          </w:tcPr>
          <w:p w14:paraId="6F596DF6" w14:textId="77777777" w:rsidR="004213E5" w:rsidRPr="00DF5E71" w:rsidRDefault="004213E5" w:rsidP="00F76FDF">
            <w:pPr>
              <w:rPr>
                <w:bCs/>
              </w:rPr>
            </w:pPr>
            <w:r w:rsidRPr="00DF5E71">
              <w:rPr>
                <w:bCs/>
              </w:rPr>
              <w:t>Apolipoproteīns A1</w:t>
            </w:r>
          </w:p>
        </w:tc>
        <w:tc>
          <w:tcPr>
            <w:tcW w:w="1089" w:type="dxa"/>
            <w:tcBorders>
              <w:top w:val="nil"/>
              <w:left w:val="nil"/>
              <w:bottom w:val="single" w:sz="4" w:space="0" w:color="auto"/>
              <w:right w:val="single" w:sz="4" w:space="0" w:color="auto"/>
            </w:tcBorders>
            <w:shd w:val="clear" w:color="auto" w:fill="auto"/>
            <w:vAlign w:val="center"/>
          </w:tcPr>
          <w:p w14:paraId="54DC69FB" w14:textId="77777777" w:rsidR="004213E5" w:rsidRPr="00DF5E71" w:rsidRDefault="004213E5" w:rsidP="00F76FDF">
            <w:pPr>
              <w:jc w:val="center"/>
              <w:rPr>
                <w:bCs/>
              </w:rPr>
            </w:pPr>
            <w:r w:rsidRPr="00DF5E71">
              <w:rPr>
                <w:bCs/>
              </w:rPr>
              <w:t>2.87</w:t>
            </w:r>
          </w:p>
        </w:tc>
      </w:tr>
      <w:tr w:rsidR="004213E5" w:rsidRPr="00DF5E71" w14:paraId="0A536577"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32D1BF" w14:textId="77777777" w:rsidR="004213E5" w:rsidRPr="00DF5E71" w:rsidRDefault="004213E5" w:rsidP="00F76FDF">
            <w:pPr>
              <w:jc w:val="center"/>
              <w:rPr>
                <w:bCs/>
              </w:rPr>
            </w:pPr>
            <w:r w:rsidRPr="00DF5E71">
              <w:rPr>
                <w:bCs/>
              </w:rPr>
              <w:t>2150.</w:t>
            </w:r>
          </w:p>
        </w:tc>
        <w:tc>
          <w:tcPr>
            <w:tcW w:w="1683" w:type="dxa"/>
            <w:tcBorders>
              <w:top w:val="nil"/>
              <w:left w:val="nil"/>
              <w:bottom w:val="single" w:sz="4" w:space="0" w:color="auto"/>
              <w:right w:val="single" w:sz="4" w:space="0" w:color="auto"/>
            </w:tcBorders>
            <w:shd w:val="clear" w:color="auto" w:fill="auto"/>
            <w:vAlign w:val="center"/>
          </w:tcPr>
          <w:p w14:paraId="11A56448" w14:textId="77777777" w:rsidR="004213E5" w:rsidRPr="00DF5E71" w:rsidRDefault="004213E5" w:rsidP="00F76FDF">
            <w:pPr>
              <w:jc w:val="center"/>
              <w:rPr>
                <w:bCs/>
              </w:rPr>
            </w:pPr>
            <w:r w:rsidRPr="00DF5E71">
              <w:rPr>
                <w:bCs/>
              </w:rPr>
              <w:t>41049</w:t>
            </w:r>
          </w:p>
        </w:tc>
        <w:tc>
          <w:tcPr>
            <w:tcW w:w="5365" w:type="dxa"/>
            <w:tcBorders>
              <w:top w:val="nil"/>
              <w:left w:val="nil"/>
              <w:bottom w:val="single" w:sz="4" w:space="0" w:color="auto"/>
              <w:right w:val="single" w:sz="4" w:space="0" w:color="auto"/>
            </w:tcBorders>
            <w:shd w:val="clear" w:color="auto" w:fill="auto"/>
            <w:vAlign w:val="center"/>
          </w:tcPr>
          <w:p w14:paraId="1104D41C" w14:textId="77777777" w:rsidR="004213E5" w:rsidRPr="00DF5E71" w:rsidRDefault="004213E5" w:rsidP="00F76FDF">
            <w:pPr>
              <w:rPr>
                <w:bCs/>
              </w:rPr>
            </w:pPr>
            <w:r w:rsidRPr="00DF5E71">
              <w:rPr>
                <w:bCs/>
              </w:rPr>
              <w:t>Apolipoproteīns B</w:t>
            </w:r>
          </w:p>
        </w:tc>
        <w:tc>
          <w:tcPr>
            <w:tcW w:w="1089" w:type="dxa"/>
            <w:tcBorders>
              <w:top w:val="nil"/>
              <w:left w:val="nil"/>
              <w:bottom w:val="single" w:sz="4" w:space="0" w:color="auto"/>
              <w:right w:val="single" w:sz="4" w:space="0" w:color="auto"/>
            </w:tcBorders>
            <w:shd w:val="clear" w:color="auto" w:fill="auto"/>
            <w:vAlign w:val="center"/>
          </w:tcPr>
          <w:p w14:paraId="0149E143" w14:textId="77777777" w:rsidR="004213E5" w:rsidRPr="00DF5E71" w:rsidRDefault="004213E5" w:rsidP="00F76FDF">
            <w:pPr>
              <w:jc w:val="center"/>
              <w:rPr>
                <w:bCs/>
              </w:rPr>
            </w:pPr>
            <w:r w:rsidRPr="00DF5E71">
              <w:rPr>
                <w:bCs/>
              </w:rPr>
              <w:t>2.87</w:t>
            </w:r>
          </w:p>
        </w:tc>
      </w:tr>
      <w:tr w:rsidR="004213E5" w:rsidRPr="00DF5E71" w14:paraId="2F2A8A57"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683A75" w14:textId="77777777" w:rsidR="004213E5" w:rsidRPr="00DF5E71" w:rsidRDefault="004213E5" w:rsidP="00F76FDF">
            <w:pPr>
              <w:jc w:val="center"/>
              <w:rPr>
                <w:bCs/>
              </w:rPr>
            </w:pPr>
            <w:r w:rsidRPr="00DF5E71">
              <w:rPr>
                <w:bCs/>
              </w:rPr>
              <w:t>2151.</w:t>
            </w:r>
          </w:p>
        </w:tc>
        <w:tc>
          <w:tcPr>
            <w:tcW w:w="1683" w:type="dxa"/>
            <w:tcBorders>
              <w:top w:val="nil"/>
              <w:left w:val="nil"/>
              <w:bottom w:val="single" w:sz="4" w:space="0" w:color="auto"/>
              <w:right w:val="single" w:sz="4" w:space="0" w:color="auto"/>
            </w:tcBorders>
            <w:shd w:val="clear" w:color="auto" w:fill="auto"/>
            <w:vAlign w:val="center"/>
          </w:tcPr>
          <w:p w14:paraId="059770A3" w14:textId="77777777" w:rsidR="004213E5" w:rsidRPr="00DF5E71" w:rsidRDefault="004213E5" w:rsidP="00F76FDF">
            <w:pPr>
              <w:jc w:val="center"/>
              <w:rPr>
                <w:bCs/>
              </w:rPr>
            </w:pPr>
            <w:r w:rsidRPr="00DF5E71">
              <w:rPr>
                <w:bCs/>
              </w:rPr>
              <w:t>41050</w:t>
            </w:r>
          </w:p>
        </w:tc>
        <w:tc>
          <w:tcPr>
            <w:tcW w:w="5365" w:type="dxa"/>
            <w:tcBorders>
              <w:top w:val="nil"/>
              <w:left w:val="nil"/>
              <w:bottom w:val="single" w:sz="4" w:space="0" w:color="auto"/>
              <w:right w:val="single" w:sz="4" w:space="0" w:color="auto"/>
            </w:tcBorders>
            <w:shd w:val="clear" w:color="auto" w:fill="auto"/>
            <w:vAlign w:val="center"/>
          </w:tcPr>
          <w:p w14:paraId="1DC8DC02" w14:textId="77777777" w:rsidR="004213E5" w:rsidRPr="00DF5E71" w:rsidRDefault="004213E5" w:rsidP="00F76FDF">
            <w:pPr>
              <w:rPr>
                <w:bCs/>
              </w:rPr>
            </w:pPr>
            <w:r w:rsidRPr="00DF5E71">
              <w:rPr>
                <w:bCs/>
              </w:rPr>
              <w:t>Lipoproteīdu frakcijas</w:t>
            </w:r>
          </w:p>
        </w:tc>
        <w:tc>
          <w:tcPr>
            <w:tcW w:w="1089" w:type="dxa"/>
            <w:tcBorders>
              <w:top w:val="nil"/>
              <w:left w:val="nil"/>
              <w:bottom w:val="single" w:sz="4" w:space="0" w:color="auto"/>
              <w:right w:val="single" w:sz="4" w:space="0" w:color="auto"/>
            </w:tcBorders>
            <w:shd w:val="clear" w:color="auto" w:fill="auto"/>
            <w:vAlign w:val="center"/>
          </w:tcPr>
          <w:p w14:paraId="3DACF472" w14:textId="77777777" w:rsidR="004213E5" w:rsidRPr="00DF5E71" w:rsidRDefault="004213E5" w:rsidP="00F76FDF">
            <w:pPr>
              <w:jc w:val="center"/>
              <w:rPr>
                <w:bCs/>
              </w:rPr>
            </w:pPr>
            <w:r w:rsidRPr="00DF5E71">
              <w:rPr>
                <w:bCs/>
              </w:rPr>
              <w:t>4.72</w:t>
            </w:r>
          </w:p>
        </w:tc>
      </w:tr>
      <w:tr w:rsidR="004213E5" w:rsidRPr="00DF5E71" w14:paraId="3B8EEA51"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09E5AE" w14:textId="77777777" w:rsidR="004213E5" w:rsidRPr="00DF5E71" w:rsidRDefault="004213E5" w:rsidP="00F76FDF">
            <w:pPr>
              <w:jc w:val="center"/>
              <w:rPr>
                <w:bCs/>
              </w:rPr>
            </w:pPr>
            <w:r w:rsidRPr="00DF5E71">
              <w:rPr>
                <w:bCs/>
              </w:rPr>
              <w:t>2152.</w:t>
            </w:r>
          </w:p>
        </w:tc>
        <w:tc>
          <w:tcPr>
            <w:tcW w:w="1683" w:type="dxa"/>
            <w:tcBorders>
              <w:top w:val="nil"/>
              <w:left w:val="nil"/>
              <w:bottom w:val="single" w:sz="4" w:space="0" w:color="auto"/>
              <w:right w:val="single" w:sz="4" w:space="0" w:color="auto"/>
            </w:tcBorders>
            <w:shd w:val="clear" w:color="auto" w:fill="auto"/>
            <w:vAlign w:val="center"/>
          </w:tcPr>
          <w:p w14:paraId="2CBCEEEC" w14:textId="77777777" w:rsidR="004213E5" w:rsidRPr="00DF5E71" w:rsidRDefault="004213E5" w:rsidP="00F76FDF">
            <w:pPr>
              <w:jc w:val="center"/>
              <w:rPr>
                <w:bCs/>
              </w:rPr>
            </w:pPr>
            <w:r w:rsidRPr="00DF5E71">
              <w:rPr>
                <w:bCs/>
              </w:rPr>
              <w:t>41051</w:t>
            </w:r>
          </w:p>
        </w:tc>
        <w:tc>
          <w:tcPr>
            <w:tcW w:w="5365" w:type="dxa"/>
            <w:tcBorders>
              <w:top w:val="nil"/>
              <w:left w:val="nil"/>
              <w:bottom w:val="single" w:sz="4" w:space="0" w:color="auto"/>
              <w:right w:val="single" w:sz="4" w:space="0" w:color="auto"/>
            </w:tcBorders>
            <w:shd w:val="clear" w:color="auto" w:fill="auto"/>
            <w:vAlign w:val="center"/>
          </w:tcPr>
          <w:p w14:paraId="67269BBD" w14:textId="77777777" w:rsidR="004213E5" w:rsidRPr="00DF5E71" w:rsidRDefault="004213E5" w:rsidP="00F76FDF">
            <w:pPr>
              <w:rPr>
                <w:bCs/>
              </w:rPr>
            </w:pPr>
            <w:r w:rsidRPr="00DF5E71">
              <w:rPr>
                <w:bCs/>
              </w:rPr>
              <w:t>Lipoproteīns (A)</w:t>
            </w:r>
          </w:p>
        </w:tc>
        <w:tc>
          <w:tcPr>
            <w:tcW w:w="1089" w:type="dxa"/>
            <w:tcBorders>
              <w:top w:val="nil"/>
              <w:left w:val="nil"/>
              <w:bottom w:val="single" w:sz="4" w:space="0" w:color="auto"/>
              <w:right w:val="single" w:sz="4" w:space="0" w:color="auto"/>
            </w:tcBorders>
            <w:shd w:val="clear" w:color="auto" w:fill="auto"/>
            <w:vAlign w:val="center"/>
          </w:tcPr>
          <w:p w14:paraId="4F3190DA" w14:textId="77777777" w:rsidR="004213E5" w:rsidRPr="00DF5E71" w:rsidRDefault="004213E5" w:rsidP="00F76FDF">
            <w:pPr>
              <w:jc w:val="center"/>
              <w:rPr>
                <w:bCs/>
              </w:rPr>
            </w:pPr>
            <w:r w:rsidRPr="00DF5E71">
              <w:rPr>
                <w:bCs/>
              </w:rPr>
              <w:t>3.12</w:t>
            </w:r>
          </w:p>
        </w:tc>
      </w:tr>
      <w:tr w:rsidR="004213E5" w:rsidRPr="00DF5E71" w14:paraId="39E0791F"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BFE736" w14:textId="77777777" w:rsidR="004213E5" w:rsidRPr="00DF5E71" w:rsidRDefault="004213E5" w:rsidP="00F76FDF">
            <w:pPr>
              <w:jc w:val="center"/>
              <w:rPr>
                <w:bCs/>
              </w:rPr>
            </w:pPr>
            <w:r w:rsidRPr="00DF5E71">
              <w:rPr>
                <w:bCs/>
              </w:rPr>
              <w:t>2153.</w:t>
            </w:r>
          </w:p>
        </w:tc>
        <w:tc>
          <w:tcPr>
            <w:tcW w:w="1683" w:type="dxa"/>
            <w:tcBorders>
              <w:top w:val="nil"/>
              <w:left w:val="nil"/>
              <w:bottom w:val="single" w:sz="4" w:space="0" w:color="auto"/>
              <w:right w:val="single" w:sz="4" w:space="0" w:color="auto"/>
            </w:tcBorders>
            <w:shd w:val="clear" w:color="auto" w:fill="auto"/>
            <w:vAlign w:val="center"/>
          </w:tcPr>
          <w:p w14:paraId="0115EEE5" w14:textId="77777777" w:rsidR="004213E5" w:rsidRPr="00DF5E71" w:rsidRDefault="004213E5" w:rsidP="00F76FDF">
            <w:pPr>
              <w:jc w:val="center"/>
              <w:rPr>
                <w:bCs/>
              </w:rPr>
            </w:pPr>
            <w:r w:rsidRPr="00DF5E71">
              <w:rPr>
                <w:bCs/>
              </w:rPr>
              <w:t>41052</w:t>
            </w:r>
          </w:p>
        </w:tc>
        <w:tc>
          <w:tcPr>
            <w:tcW w:w="5365" w:type="dxa"/>
            <w:tcBorders>
              <w:top w:val="nil"/>
              <w:left w:val="nil"/>
              <w:bottom w:val="single" w:sz="4" w:space="0" w:color="auto"/>
              <w:right w:val="single" w:sz="4" w:space="0" w:color="auto"/>
            </w:tcBorders>
            <w:shd w:val="clear" w:color="auto" w:fill="auto"/>
            <w:vAlign w:val="center"/>
          </w:tcPr>
          <w:p w14:paraId="417A6670" w14:textId="77777777" w:rsidR="004213E5" w:rsidRPr="00DF5E71" w:rsidRDefault="004213E5" w:rsidP="00F76FDF">
            <w:pPr>
              <w:rPr>
                <w:bCs/>
              </w:rPr>
            </w:pPr>
            <w:r w:rsidRPr="00DF5E71">
              <w:rPr>
                <w:bCs/>
              </w:rPr>
              <w:t>Bilirubīns, frakcijas</w:t>
            </w:r>
          </w:p>
        </w:tc>
        <w:tc>
          <w:tcPr>
            <w:tcW w:w="1089" w:type="dxa"/>
            <w:tcBorders>
              <w:top w:val="nil"/>
              <w:left w:val="nil"/>
              <w:bottom w:val="single" w:sz="4" w:space="0" w:color="auto"/>
              <w:right w:val="single" w:sz="4" w:space="0" w:color="auto"/>
            </w:tcBorders>
            <w:shd w:val="clear" w:color="auto" w:fill="auto"/>
            <w:vAlign w:val="center"/>
          </w:tcPr>
          <w:p w14:paraId="0FB8A6B7" w14:textId="77777777" w:rsidR="004213E5" w:rsidRPr="00DF5E71" w:rsidRDefault="004213E5" w:rsidP="00F76FDF">
            <w:pPr>
              <w:jc w:val="center"/>
              <w:rPr>
                <w:bCs/>
              </w:rPr>
            </w:pPr>
            <w:r w:rsidRPr="00DF5E71">
              <w:rPr>
                <w:bCs/>
              </w:rPr>
              <w:t>1.07</w:t>
            </w:r>
          </w:p>
        </w:tc>
      </w:tr>
      <w:tr w:rsidR="004213E5" w:rsidRPr="00DF5E71" w14:paraId="347C5189"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936E67" w14:textId="77777777" w:rsidR="004213E5" w:rsidRPr="00DF5E71" w:rsidRDefault="004213E5" w:rsidP="00F76FDF">
            <w:pPr>
              <w:jc w:val="center"/>
              <w:rPr>
                <w:bCs/>
              </w:rPr>
            </w:pPr>
            <w:r w:rsidRPr="00DF5E71">
              <w:rPr>
                <w:bCs/>
              </w:rPr>
              <w:t>2154.</w:t>
            </w:r>
          </w:p>
        </w:tc>
        <w:tc>
          <w:tcPr>
            <w:tcW w:w="1683" w:type="dxa"/>
            <w:tcBorders>
              <w:top w:val="nil"/>
              <w:left w:val="nil"/>
              <w:bottom w:val="single" w:sz="4" w:space="0" w:color="auto"/>
              <w:right w:val="single" w:sz="4" w:space="0" w:color="auto"/>
            </w:tcBorders>
            <w:shd w:val="clear" w:color="auto" w:fill="auto"/>
            <w:vAlign w:val="center"/>
          </w:tcPr>
          <w:p w14:paraId="79FF64F1" w14:textId="77777777" w:rsidR="004213E5" w:rsidRPr="00DF5E71" w:rsidRDefault="004213E5" w:rsidP="00F76FDF">
            <w:pPr>
              <w:jc w:val="center"/>
              <w:rPr>
                <w:bCs/>
              </w:rPr>
            </w:pPr>
            <w:r w:rsidRPr="00DF5E71">
              <w:rPr>
                <w:bCs/>
              </w:rPr>
              <w:t>41054</w:t>
            </w:r>
          </w:p>
        </w:tc>
        <w:tc>
          <w:tcPr>
            <w:tcW w:w="5365" w:type="dxa"/>
            <w:tcBorders>
              <w:top w:val="nil"/>
              <w:left w:val="nil"/>
              <w:bottom w:val="single" w:sz="4" w:space="0" w:color="auto"/>
              <w:right w:val="single" w:sz="4" w:space="0" w:color="auto"/>
            </w:tcBorders>
            <w:shd w:val="clear" w:color="auto" w:fill="auto"/>
            <w:vAlign w:val="center"/>
          </w:tcPr>
          <w:p w14:paraId="55D077BF" w14:textId="77777777" w:rsidR="004213E5" w:rsidRPr="00DF5E71" w:rsidRDefault="004213E5" w:rsidP="00F76FDF">
            <w:pPr>
              <w:rPr>
                <w:bCs/>
              </w:rPr>
            </w:pPr>
            <w:r w:rsidRPr="00DF5E71">
              <w:rPr>
                <w:bCs/>
              </w:rPr>
              <w:t>ABL – holesterīns (ar precipitāciju)</w:t>
            </w:r>
          </w:p>
        </w:tc>
        <w:tc>
          <w:tcPr>
            <w:tcW w:w="1089" w:type="dxa"/>
            <w:tcBorders>
              <w:top w:val="nil"/>
              <w:left w:val="nil"/>
              <w:bottom w:val="single" w:sz="4" w:space="0" w:color="auto"/>
              <w:right w:val="single" w:sz="4" w:space="0" w:color="auto"/>
            </w:tcBorders>
            <w:shd w:val="clear" w:color="auto" w:fill="auto"/>
            <w:vAlign w:val="center"/>
          </w:tcPr>
          <w:p w14:paraId="398EC084" w14:textId="77777777" w:rsidR="004213E5" w:rsidRPr="00DF5E71" w:rsidRDefault="004213E5" w:rsidP="00F76FDF">
            <w:pPr>
              <w:jc w:val="center"/>
              <w:rPr>
                <w:bCs/>
              </w:rPr>
            </w:pPr>
            <w:r w:rsidRPr="00DF5E71">
              <w:rPr>
                <w:bCs/>
              </w:rPr>
              <w:t>1.64</w:t>
            </w:r>
          </w:p>
        </w:tc>
      </w:tr>
      <w:tr w:rsidR="004213E5" w:rsidRPr="00DF5E71" w14:paraId="709EDB3D"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50B67C" w14:textId="77777777" w:rsidR="004213E5" w:rsidRPr="00DF5E71" w:rsidRDefault="004213E5" w:rsidP="00F76FDF">
            <w:pPr>
              <w:jc w:val="center"/>
              <w:rPr>
                <w:bCs/>
              </w:rPr>
            </w:pPr>
            <w:r w:rsidRPr="00DF5E71">
              <w:rPr>
                <w:bCs/>
              </w:rPr>
              <w:t>2155.</w:t>
            </w:r>
          </w:p>
        </w:tc>
        <w:tc>
          <w:tcPr>
            <w:tcW w:w="1683" w:type="dxa"/>
            <w:tcBorders>
              <w:top w:val="nil"/>
              <w:left w:val="nil"/>
              <w:bottom w:val="single" w:sz="4" w:space="0" w:color="auto"/>
              <w:right w:val="single" w:sz="4" w:space="0" w:color="auto"/>
            </w:tcBorders>
            <w:shd w:val="clear" w:color="auto" w:fill="auto"/>
            <w:vAlign w:val="center"/>
          </w:tcPr>
          <w:p w14:paraId="537571FC" w14:textId="77777777" w:rsidR="004213E5" w:rsidRPr="00DF5E71" w:rsidRDefault="004213E5" w:rsidP="00F76FDF">
            <w:pPr>
              <w:jc w:val="center"/>
              <w:rPr>
                <w:bCs/>
              </w:rPr>
            </w:pPr>
            <w:r w:rsidRPr="00DF5E71">
              <w:rPr>
                <w:bCs/>
              </w:rPr>
              <w:t>41056</w:t>
            </w:r>
          </w:p>
        </w:tc>
        <w:tc>
          <w:tcPr>
            <w:tcW w:w="5365" w:type="dxa"/>
            <w:tcBorders>
              <w:top w:val="nil"/>
              <w:left w:val="nil"/>
              <w:bottom w:val="single" w:sz="4" w:space="0" w:color="auto"/>
              <w:right w:val="single" w:sz="4" w:space="0" w:color="auto"/>
            </w:tcBorders>
            <w:shd w:val="clear" w:color="auto" w:fill="auto"/>
            <w:vAlign w:val="center"/>
          </w:tcPr>
          <w:p w14:paraId="5BA2C090" w14:textId="77777777" w:rsidR="004213E5" w:rsidRPr="00DF5E71" w:rsidRDefault="004213E5" w:rsidP="00F76FDF">
            <w:pPr>
              <w:rPr>
                <w:bCs/>
              </w:rPr>
            </w:pPr>
            <w:r w:rsidRPr="00DF5E71">
              <w:rPr>
                <w:bCs/>
              </w:rPr>
              <w:t>Kopējais holesterīna līmenis asinīs – koncentrācija 5mmol/L vai mazāka</w:t>
            </w:r>
          </w:p>
        </w:tc>
        <w:tc>
          <w:tcPr>
            <w:tcW w:w="1089" w:type="dxa"/>
            <w:tcBorders>
              <w:top w:val="nil"/>
              <w:left w:val="nil"/>
              <w:bottom w:val="single" w:sz="4" w:space="0" w:color="auto"/>
              <w:right w:val="single" w:sz="4" w:space="0" w:color="auto"/>
            </w:tcBorders>
            <w:shd w:val="clear" w:color="auto" w:fill="auto"/>
            <w:vAlign w:val="center"/>
          </w:tcPr>
          <w:p w14:paraId="0DC2435C" w14:textId="77777777" w:rsidR="004213E5" w:rsidRPr="00DF5E71" w:rsidRDefault="004213E5" w:rsidP="00F76FDF">
            <w:pPr>
              <w:jc w:val="center"/>
              <w:rPr>
                <w:bCs/>
              </w:rPr>
            </w:pPr>
            <w:r w:rsidRPr="00DF5E71">
              <w:rPr>
                <w:bCs/>
              </w:rPr>
              <w:t>0.98</w:t>
            </w:r>
          </w:p>
        </w:tc>
      </w:tr>
      <w:tr w:rsidR="004213E5" w:rsidRPr="00DF5E71" w14:paraId="677CA5C3"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4DA38E" w14:textId="77777777" w:rsidR="004213E5" w:rsidRPr="00DF5E71" w:rsidRDefault="004213E5" w:rsidP="00F76FDF">
            <w:pPr>
              <w:jc w:val="center"/>
              <w:rPr>
                <w:bCs/>
              </w:rPr>
            </w:pPr>
            <w:r w:rsidRPr="00DF5E71">
              <w:rPr>
                <w:bCs/>
              </w:rPr>
              <w:t>2156.</w:t>
            </w:r>
          </w:p>
        </w:tc>
        <w:tc>
          <w:tcPr>
            <w:tcW w:w="1683" w:type="dxa"/>
            <w:tcBorders>
              <w:top w:val="nil"/>
              <w:left w:val="nil"/>
              <w:bottom w:val="single" w:sz="4" w:space="0" w:color="auto"/>
              <w:right w:val="single" w:sz="4" w:space="0" w:color="auto"/>
            </w:tcBorders>
            <w:shd w:val="clear" w:color="auto" w:fill="auto"/>
            <w:vAlign w:val="center"/>
          </w:tcPr>
          <w:p w14:paraId="528843BE" w14:textId="77777777" w:rsidR="004213E5" w:rsidRPr="00DF5E71" w:rsidRDefault="004213E5" w:rsidP="00F76FDF">
            <w:pPr>
              <w:jc w:val="center"/>
              <w:rPr>
                <w:bCs/>
              </w:rPr>
            </w:pPr>
            <w:r w:rsidRPr="00DF5E71">
              <w:rPr>
                <w:bCs/>
              </w:rPr>
              <w:t>41057</w:t>
            </w:r>
          </w:p>
        </w:tc>
        <w:tc>
          <w:tcPr>
            <w:tcW w:w="5365" w:type="dxa"/>
            <w:tcBorders>
              <w:top w:val="nil"/>
              <w:left w:val="nil"/>
              <w:bottom w:val="single" w:sz="4" w:space="0" w:color="auto"/>
              <w:right w:val="single" w:sz="4" w:space="0" w:color="auto"/>
            </w:tcBorders>
            <w:shd w:val="clear" w:color="auto" w:fill="auto"/>
            <w:vAlign w:val="center"/>
          </w:tcPr>
          <w:p w14:paraId="509BC2F6" w14:textId="77777777" w:rsidR="004213E5" w:rsidRPr="00DF5E71" w:rsidRDefault="004213E5" w:rsidP="00F76FDF">
            <w:pPr>
              <w:rPr>
                <w:bCs/>
              </w:rPr>
            </w:pPr>
            <w:r w:rsidRPr="00DF5E71">
              <w:rPr>
                <w:bCs/>
              </w:rPr>
              <w:t>Kopējais holesterīna līmenis asinīs – koncentrācija, lielāka par 5mmol/L</w:t>
            </w:r>
          </w:p>
        </w:tc>
        <w:tc>
          <w:tcPr>
            <w:tcW w:w="1089" w:type="dxa"/>
            <w:tcBorders>
              <w:top w:val="nil"/>
              <w:left w:val="nil"/>
              <w:bottom w:val="single" w:sz="4" w:space="0" w:color="auto"/>
              <w:right w:val="single" w:sz="4" w:space="0" w:color="auto"/>
            </w:tcBorders>
            <w:shd w:val="clear" w:color="auto" w:fill="auto"/>
            <w:vAlign w:val="center"/>
          </w:tcPr>
          <w:p w14:paraId="029349A3" w14:textId="77777777" w:rsidR="004213E5" w:rsidRPr="00DF5E71" w:rsidRDefault="004213E5" w:rsidP="00F76FDF">
            <w:pPr>
              <w:jc w:val="center"/>
              <w:rPr>
                <w:bCs/>
              </w:rPr>
            </w:pPr>
            <w:r w:rsidRPr="00DF5E71">
              <w:rPr>
                <w:bCs/>
              </w:rPr>
              <w:t>0.98</w:t>
            </w:r>
          </w:p>
        </w:tc>
      </w:tr>
      <w:tr w:rsidR="004213E5" w:rsidRPr="00DF5E71" w14:paraId="01A7C707" w14:textId="77777777" w:rsidTr="00F76FDF">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F028D9" w14:textId="77777777" w:rsidR="004213E5" w:rsidRPr="00DF5E71" w:rsidRDefault="004213E5" w:rsidP="00F76FDF">
            <w:pPr>
              <w:jc w:val="center"/>
              <w:rPr>
                <w:bCs/>
              </w:rPr>
            </w:pPr>
            <w:r w:rsidRPr="00DF5E71">
              <w:rPr>
                <w:bCs/>
              </w:rPr>
              <w:t>2157.</w:t>
            </w:r>
          </w:p>
        </w:tc>
        <w:tc>
          <w:tcPr>
            <w:tcW w:w="1683" w:type="dxa"/>
            <w:tcBorders>
              <w:top w:val="nil"/>
              <w:left w:val="nil"/>
              <w:bottom w:val="single" w:sz="4" w:space="0" w:color="auto"/>
              <w:right w:val="single" w:sz="4" w:space="0" w:color="auto"/>
            </w:tcBorders>
            <w:shd w:val="clear" w:color="auto" w:fill="auto"/>
            <w:vAlign w:val="center"/>
          </w:tcPr>
          <w:p w14:paraId="1F5BD2BE" w14:textId="77777777" w:rsidR="004213E5" w:rsidRPr="00DF5E71" w:rsidRDefault="004213E5" w:rsidP="00F76FDF">
            <w:pPr>
              <w:jc w:val="center"/>
              <w:rPr>
                <w:bCs/>
              </w:rPr>
            </w:pPr>
            <w:r w:rsidRPr="00DF5E71">
              <w:rPr>
                <w:bCs/>
              </w:rPr>
              <w:t>41058</w:t>
            </w:r>
          </w:p>
        </w:tc>
        <w:tc>
          <w:tcPr>
            <w:tcW w:w="5365" w:type="dxa"/>
            <w:tcBorders>
              <w:top w:val="nil"/>
              <w:left w:val="nil"/>
              <w:bottom w:val="single" w:sz="4" w:space="0" w:color="auto"/>
              <w:right w:val="single" w:sz="4" w:space="0" w:color="auto"/>
            </w:tcBorders>
            <w:shd w:val="clear" w:color="auto" w:fill="auto"/>
            <w:vAlign w:val="center"/>
          </w:tcPr>
          <w:p w14:paraId="20B0888F" w14:textId="77777777" w:rsidR="004213E5" w:rsidRPr="00DF5E71" w:rsidRDefault="004213E5" w:rsidP="00F76FDF">
            <w:pPr>
              <w:rPr>
                <w:bCs/>
              </w:rPr>
            </w:pPr>
            <w:r w:rsidRPr="00DF5E71">
              <w:rPr>
                <w:bCs/>
              </w:rPr>
              <w:t>ZBL holesterīna līmenis asinīs – koncentrācija, mazāka par 2,0 mmol/L (tiešā metode)</w:t>
            </w:r>
          </w:p>
        </w:tc>
        <w:tc>
          <w:tcPr>
            <w:tcW w:w="1089" w:type="dxa"/>
            <w:tcBorders>
              <w:top w:val="nil"/>
              <w:left w:val="nil"/>
              <w:bottom w:val="single" w:sz="4" w:space="0" w:color="auto"/>
              <w:right w:val="single" w:sz="4" w:space="0" w:color="auto"/>
            </w:tcBorders>
            <w:shd w:val="clear" w:color="auto" w:fill="auto"/>
            <w:vAlign w:val="center"/>
          </w:tcPr>
          <w:p w14:paraId="2F739F01" w14:textId="77777777" w:rsidR="004213E5" w:rsidRPr="00DF5E71" w:rsidRDefault="004213E5" w:rsidP="00F76FDF">
            <w:pPr>
              <w:jc w:val="center"/>
              <w:rPr>
                <w:bCs/>
              </w:rPr>
            </w:pPr>
            <w:r w:rsidRPr="00DF5E71">
              <w:rPr>
                <w:bCs/>
              </w:rPr>
              <w:t>2.72</w:t>
            </w:r>
          </w:p>
        </w:tc>
      </w:tr>
      <w:tr w:rsidR="004213E5" w:rsidRPr="00DF5E71" w14:paraId="05F5AEA2" w14:textId="77777777" w:rsidTr="00F76FDF">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8B0CF8" w14:textId="77777777" w:rsidR="004213E5" w:rsidRPr="00DF5E71" w:rsidRDefault="004213E5" w:rsidP="00F76FDF">
            <w:pPr>
              <w:jc w:val="center"/>
              <w:rPr>
                <w:bCs/>
              </w:rPr>
            </w:pPr>
            <w:r w:rsidRPr="00DF5E71">
              <w:rPr>
                <w:bCs/>
              </w:rPr>
              <w:t>2158.</w:t>
            </w:r>
          </w:p>
        </w:tc>
        <w:tc>
          <w:tcPr>
            <w:tcW w:w="1683" w:type="dxa"/>
            <w:tcBorders>
              <w:top w:val="nil"/>
              <w:left w:val="nil"/>
              <w:bottom w:val="single" w:sz="4" w:space="0" w:color="auto"/>
              <w:right w:val="single" w:sz="4" w:space="0" w:color="auto"/>
            </w:tcBorders>
            <w:shd w:val="clear" w:color="auto" w:fill="auto"/>
            <w:vAlign w:val="center"/>
          </w:tcPr>
          <w:p w14:paraId="1D7D4D21" w14:textId="77777777" w:rsidR="004213E5" w:rsidRPr="00DF5E71" w:rsidRDefault="004213E5" w:rsidP="00F76FDF">
            <w:pPr>
              <w:jc w:val="center"/>
              <w:rPr>
                <w:bCs/>
              </w:rPr>
            </w:pPr>
            <w:r w:rsidRPr="00DF5E71">
              <w:rPr>
                <w:bCs/>
              </w:rPr>
              <w:t>41059</w:t>
            </w:r>
          </w:p>
        </w:tc>
        <w:tc>
          <w:tcPr>
            <w:tcW w:w="5365" w:type="dxa"/>
            <w:tcBorders>
              <w:top w:val="nil"/>
              <w:left w:val="nil"/>
              <w:bottom w:val="single" w:sz="4" w:space="0" w:color="auto"/>
              <w:right w:val="single" w:sz="4" w:space="0" w:color="auto"/>
            </w:tcBorders>
            <w:shd w:val="clear" w:color="auto" w:fill="auto"/>
            <w:vAlign w:val="center"/>
          </w:tcPr>
          <w:p w14:paraId="6B04B175" w14:textId="77777777" w:rsidR="004213E5" w:rsidRPr="00DF5E71" w:rsidRDefault="004213E5" w:rsidP="00F76FDF">
            <w:pPr>
              <w:rPr>
                <w:bCs/>
              </w:rPr>
            </w:pPr>
            <w:r w:rsidRPr="00DF5E71">
              <w:rPr>
                <w:bCs/>
              </w:rPr>
              <w:t>ZBL holesterīna līmenis asinīs – koncentrācija no 2,0 mmol/L līdz 2,5 mmol/L (tiešā metode)</w:t>
            </w:r>
          </w:p>
        </w:tc>
        <w:tc>
          <w:tcPr>
            <w:tcW w:w="1089" w:type="dxa"/>
            <w:tcBorders>
              <w:top w:val="nil"/>
              <w:left w:val="nil"/>
              <w:bottom w:val="single" w:sz="4" w:space="0" w:color="auto"/>
              <w:right w:val="single" w:sz="4" w:space="0" w:color="auto"/>
            </w:tcBorders>
            <w:shd w:val="clear" w:color="auto" w:fill="auto"/>
            <w:vAlign w:val="center"/>
          </w:tcPr>
          <w:p w14:paraId="2E18BC1F" w14:textId="77777777" w:rsidR="004213E5" w:rsidRPr="00DF5E71" w:rsidRDefault="004213E5" w:rsidP="00F76FDF">
            <w:pPr>
              <w:jc w:val="center"/>
              <w:rPr>
                <w:bCs/>
              </w:rPr>
            </w:pPr>
            <w:r w:rsidRPr="00DF5E71">
              <w:rPr>
                <w:bCs/>
              </w:rPr>
              <w:t>2.72</w:t>
            </w:r>
          </w:p>
        </w:tc>
      </w:tr>
      <w:tr w:rsidR="004213E5" w:rsidRPr="00DF5E71" w14:paraId="10F0C3A1"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392743" w14:textId="77777777" w:rsidR="004213E5" w:rsidRPr="00DF5E71" w:rsidRDefault="004213E5" w:rsidP="00F76FDF">
            <w:pPr>
              <w:jc w:val="center"/>
              <w:rPr>
                <w:bCs/>
              </w:rPr>
            </w:pPr>
            <w:r w:rsidRPr="00DF5E71">
              <w:rPr>
                <w:bCs/>
              </w:rPr>
              <w:t>2159.</w:t>
            </w:r>
          </w:p>
        </w:tc>
        <w:tc>
          <w:tcPr>
            <w:tcW w:w="1683" w:type="dxa"/>
            <w:tcBorders>
              <w:top w:val="nil"/>
              <w:left w:val="nil"/>
              <w:bottom w:val="single" w:sz="4" w:space="0" w:color="auto"/>
              <w:right w:val="single" w:sz="4" w:space="0" w:color="auto"/>
            </w:tcBorders>
            <w:shd w:val="clear" w:color="auto" w:fill="auto"/>
            <w:vAlign w:val="center"/>
          </w:tcPr>
          <w:p w14:paraId="54A407D6" w14:textId="77777777" w:rsidR="004213E5" w:rsidRPr="00DF5E71" w:rsidRDefault="004213E5" w:rsidP="00F76FDF">
            <w:pPr>
              <w:jc w:val="center"/>
              <w:rPr>
                <w:bCs/>
              </w:rPr>
            </w:pPr>
            <w:r w:rsidRPr="00DF5E71">
              <w:rPr>
                <w:bCs/>
              </w:rPr>
              <w:t>41060</w:t>
            </w:r>
          </w:p>
        </w:tc>
        <w:tc>
          <w:tcPr>
            <w:tcW w:w="5365" w:type="dxa"/>
            <w:tcBorders>
              <w:top w:val="nil"/>
              <w:left w:val="nil"/>
              <w:bottom w:val="single" w:sz="4" w:space="0" w:color="auto"/>
              <w:right w:val="single" w:sz="4" w:space="0" w:color="auto"/>
            </w:tcBorders>
            <w:shd w:val="clear" w:color="auto" w:fill="auto"/>
            <w:vAlign w:val="center"/>
          </w:tcPr>
          <w:p w14:paraId="33CD760F" w14:textId="77777777" w:rsidR="004213E5" w:rsidRPr="00DF5E71" w:rsidRDefault="004213E5" w:rsidP="00F76FDF">
            <w:pPr>
              <w:rPr>
                <w:bCs/>
              </w:rPr>
            </w:pPr>
            <w:r w:rsidRPr="00DF5E71">
              <w:rPr>
                <w:bCs/>
              </w:rPr>
              <w:t>ZBL holesterīna līmenis asinīs – koncentrācija, lielāka par 2,5 mmol/L (tiešā metode)</w:t>
            </w:r>
          </w:p>
        </w:tc>
        <w:tc>
          <w:tcPr>
            <w:tcW w:w="1089" w:type="dxa"/>
            <w:tcBorders>
              <w:top w:val="nil"/>
              <w:left w:val="nil"/>
              <w:bottom w:val="single" w:sz="4" w:space="0" w:color="auto"/>
              <w:right w:val="single" w:sz="4" w:space="0" w:color="auto"/>
            </w:tcBorders>
            <w:shd w:val="clear" w:color="auto" w:fill="auto"/>
            <w:vAlign w:val="center"/>
          </w:tcPr>
          <w:p w14:paraId="6C36E4B4" w14:textId="77777777" w:rsidR="004213E5" w:rsidRPr="00DF5E71" w:rsidRDefault="004213E5" w:rsidP="00F76FDF">
            <w:pPr>
              <w:jc w:val="center"/>
              <w:rPr>
                <w:bCs/>
              </w:rPr>
            </w:pPr>
            <w:r w:rsidRPr="00DF5E71">
              <w:rPr>
                <w:bCs/>
              </w:rPr>
              <w:t>2.72</w:t>
            </w:r>
          </w:p>
        </w:tc>
      </w:tr>
    </w:tbl>
    <w:p w14:paraId="7F8DC33D" w14:textId="77777777" w:rsidR="004213E5" w:rsidRPr="00DF5E71" w:rsidRDefault="004213E5" w:rsidP="004213E5">
      <w:pPr>
        <w:jc w:val="both"/>
        <w:rPr>
          <w:bCs/>
        </w:rPr>
      </w:pPr>
    </w:p>
    <w:p w14:paraId="7C87ED7F" w14:textId="77777777" w:rsidR="004213E5" w:rsidRPr="00F76FDF" w:rsidRDefault="004213E5" w:rsidP="004213E5">
      <w:pPr>
        <w:ind w:firstLine="720"/>
        <w:jc w:val="both"/>
        <w:rPr>
          <w:bCs/>
          <w:sz w:val="28"/>
        </w:rPr>
      </w:pPr>
      <w:r w:rsidRPr="00F76FDF">
        <w:rPr>
          <w:bCs/>
          <w:sz w:val="28"/>
        </w:rPr>
        <w:t>Elektrolīti, skābju–bāzu līdzsvars, neorganiskie elementi (manipulācijas 41065–41085)</w:t>
      </w:r>
    </w:p>
    <w:p w14:paraId="05AF2889"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2A15A4F0" w14:textId="77777777" w:rsidTr="00F76FDF">
        <w:trPr>
          <w:trHeight w:val="4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CBF0"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05468A90"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7E3E57A7"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8B59B5A" w14:textId="77777777" w:rsidR="004213E5" w:rsidRPr="00DF5E71" w:rsidRDefault="004213E5" w:rsidP="00F76FDF">
            <w:pPr>
              <w:jc w:val="center"/>
              <w:rPr>
                <w:b/>
                <w:bCs/>
              </w:rPr>
            </w:pPr>
            <w:r w:rsidRPr="00DF5E71">
              <w:rPr>
                <w:b/>
                <w:bCs/>
              </w:rPr>
              <w:t>Tarifs. (euro)</w:t>
            </w:r>
          </w:p>
        </w:tc>
      </w:tr>
      <w:tr w:rsidR="004213E5" w:rsidRPr="00DF5E71" w14:paraId="41E2B996" w14:textId="77777777" w:rsidTr="00F76FDF">
        <w:trPr>
          <w:trHeight w:val="16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B654B7B" w14:textId="77777777" w:rsidR="004213E5" w:rsidRPr="00DF5E71" w:rsidRDefault="004213E5" w:rsidP="00F76FDF">
            <w:pPr>
              <w:jc w:val="center"/>
              <w:rPr>
                <w:bCs/>
              </w:rPr>
            </w:pPr>
            <w:r w:rsidRPr="00DF5E71">
              <w:rPr>
                <w:bCs/>
              </w:rPr>
              <w:t>2160.</w:t>
            </w:r>
          </w:p>
        </w:tc>
        <w:tc>
          <w:tcPr>
            <w:tcW w:w="1683" w:type="dxa"/>
            <w:tcBorders>
              <w:top w:val="single" w:sz="4" w:space="0" w:color="auto"/>
              <w:left w:val="nil"/>
              <w:bottom w:val="single" w:sz="4" w:space="0" w:color="auto"/>
              <w:right w:val="single" w:sz="4" w:space="0" w:color="auto"/>
            </w:tcBorders>
            <w:shd w:val="clear" w:color="auto" w:fill="auto"/>
            <w:vAlign w:val="center"/>
          </w:tcPr>
          <w:p w14:paraId="180D5B51" w14:textId="77777777" w:rsidR="004213E5" w:rsidRPr="00DF5E71" w:rsidRDefault="004213E5" w:rsidP="00F76FDF">
            <w:pPr>
              <w:jc w:val="center"/>
              <w:rPr>
                <w:bCs/>
              </w:rPr>
            </w:pPr>
            <w:r w:rsidRPr="00DF5E71">
              <w:rPr>
                <w:bCs/>
              </w:rPr>
              <w:t>41065</w:t>
            </w:r>
          </w:p>
        </w:tc>
        <w:tc>
          <w:tcPr>
            <w:tcW w:w="5365" w:type="dxa"/>
            <w:tcBorders>
              <w:top w:val="single" w:sz="4" w:space="0" w:color="auto"/>
              <w:left w:val="nil"/>
              <w:bottom w:val="single" w:sz="4" w:space="0" w:color="auto"/>
              <w:right w:val="single" w:sz="4" w:space="0" w:color="auto"/>
            </w:tcBorders>
            <w:shd w:val="clear" w:color="auto" w:fill="auto"/>
            <w:vAlign w:val="center"/>
          </w:tcPr>
          <w:p w14:paraId="5374FDA7" w14:textId="77777777" w:rsidR="004213E5" w:rsidRPr="00DF5E71" w:rsidRDefault="004213E5" w:rsidP="00F76FDF">
            <w:pPr>
              <w:rPr>
                <w:bCs/>
              </w:rPr>
            </w:pPr>
            <w:r w:rsidRPr="00DF5E71">
              <w:rPr>
                <w:bCs/>
              </w:rPr>
              <w:t>Kālijs</w:t>
            </w:r>
          </w:p>
        </w:tc>
        <w:tc>
          <w:tcPr>
            <w:tcW w:w="1089" w:type="dxa"/>
            <w:tcBorders>
              <w:top w:val="single" w:sz="4" w:space="0" w:color="auto"/>
              <w:left w:val="nil"/>
              <w:bottom w:val="single" w:sz="4" w:space="0" w:color="auto"/>
              <w:right w:val="single" w:sz="4" w:space="0" w:color="auto"/>
            </w:tcBorders>
            <w:shd w:val="clear" w:color="auto" w:fill="auto"/>
            <w:vAlign w:val="center"/>
          </w:tcPr>
          <w:p w14:paraId="4A33D798" w14:textId="77777777" w:rsidR="004213E5" w:rsidRPr="00DF5E71" w:rsidRDefault="004213E5" w:rsidP="00F76FDF">
            <w:pPr>
              <w:jc w:val="center"/>
              <w:rPr>
                <w:bCs/>
              </w:rPr>
            </w:pPr>
            <w:r w:rsidRPr="00DF5E71">
              <w:rPr>
                <w:bCs/>
              </w:rPr>
              <w:t>1.05</w:t>
            </w:r>
          </w:p>
        </w:tc>
      </w:tr>
      <w:tr w:rsidR="004213E5" w:rsidRPr="00DF5E71" w14:paraId="2A6272FB" w14:textId="77777777" w:rsidTr="00F76FDF">
        <w:trPr>
          <w:trHeight w:val="3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F68164" w14:textId="77777777" w:rsidR="004213E5" w:rsidRPr="00DF5E71" w:rsidRDefault="004213E5" w:rsidP="00F76FDF">
            <w:pPr>
              <w:jc w:val="center"/>
              <w:rPr>
                <w:bCs/>
              </w:rPr>
            </w:pPr>
            <w:r w:rsidRPr="00DF5E71">
              <w:rPr>
                <w:bCs/>
              </w:rPr>
              <w:t>2161.</w:t>
            </w:r>
          </w:p>
        </w:tc>
        <w:tc>
          <w:tcPr>
            <w:tcW w:w="1683" w:type="dxa"/>
            <w:tcBorders>
              <w:top w:val="nil"/>
              <w:left w:val="nil"/>
              <w:bottom w:val="single" w:sz="4" w:space="0" w:color="auto"/>
              <w:right w:val="single" w:sz="4" w:space="0" w:color="auto"/>
            </w:tcBorders>
            <w:shd w:val="clear" w:color="auto" w:fill="auto"/>
            <w:vAlign w:val="center"/>
          </w:tcPr>
          <w:p w14:paraId="58CEA142" w14:textId="77777777" w:rsidR="004213E5" w:rsidRPr="00DF5E71" w:rsidRDefault="004213E5" w:rsidP="00F76FDF">
            <w:pPr>
              <w:jc w:val="center"/>
              <w:rPr>
                <w:bCs/>
              </w:rPr>
            </w:pPr>
            <w:r w:rsidRPr="00DF5E71">
              <w:rPr>
                <w:bCs/>
              </w:rPr>
              <w:t>41067</w:t>
            </w:r>
          </w:p>
        </w:tc>
        <w:tc>
          <w:tcPr>
            <w:tcW w:w="5365" w:type="dxa"/>
            <w:tcBorders>
              <w:top w:val="nil"/>
              <w:left w:val="nil"/>
              <w:bottom w:val="single" w:sz="4" w:space="0" w:color="auto"/>
              <w:right w:val="single" w:sz="4" w:space="0" w:color="auto"/>
            </w:tcBorders>
            <w:shd w:val="clear" w:color="auto" w:fill="auto"/>
            <w:vAlign w:val="center"/>
          </w:tcPr>
          <w:p w14:paraId="0A0D4935" w14:textId="77777777" w:rsidR="004213E5" w:rsidRPr="00DF5E71" w:rsidRDefault="004213E5" w:rsidP="00F76FDF">
            <w:pPr>
              <w:rPr>
                <w:bCs/>
              </w:rPr>
            </w:pPr>
            <w:r w:rsidRPr="00DF5E71">
              <w:rPr>
                <w:bCs/>
              </w:rPr>
              <w:t>Nātrijs</w:t>
            </w:r>
          </w:p>
        </w:tc>
        <w:tc>
          <w:tcPr>
            <w:tcW w:w="1089" w:type="dxa"/>
            <w:tcBorders>
              <w:top w:val="nil"/>
              <w:left w:val="nil"/>
              <w:bottom w:val="single" w:sz="4" w:space="0" w:color="auto"/>
              <w:right w:val="single" w:sz="4" w:space="0" w:color="auto"/>
            </w:tcBorders>
            <w:shd w:val="clear" w:color="auto" w:fill="auto"/>
            <w:vAlign w:val="center"/>
          </w:tcPr>
          <w:p w14:paraId="3ABE1CC5" w14:textId="77777777" w:rsidR="004213E5" w:rsidRPr="00DF5E71" w:rsidRDefault="004213E5" w:rsidP="00F76FDF">
            <w:pPr>
              <w:jc w:val="center"/>
              <w:rPr>
                <w:bCs/>
              </w:rPr>
            </w:pPr>
            <w:r w:rsidRPr="00DF5E71">
              <w:rPr>
                <w:bCs/>
              </w:rPr>
              <w:t>1.05</w:t>
            </w:r>
          </w:p>
        </w:tc>
      </w:tr>
      <w:tr w:rsidR="004213E5" w:rsidRPr="00DF5E71" w14:paraId="6F73F086"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E1D09E" w14:textId="77777777" w:rsidR="004213E5" w:rsidRPr="00DF5E71" w:rsidRDefault="004213E5" w:rsidP="00F76FDF">
            <w:pPr>
              <w:jc w:val="center"/>
              <w:rPr>
                <w:bCs/>
              </w:rPr>
            </w:pPr>
            <w:r w:rsidRPr="00DF5E71">
              <w:rPr>
                <w:bCs/>
              </w:rPr>
              <w:t>2162.</w:t>
            </w:r>
          </w:p>
        </w:tc>
        <w:tc>
          <w:tcPr>
            <w:tcW w:w="1683" w:type="dxa"/>
            <w:tcBorders>
              <w:top w:val="nil"/>
              <w:left w:val="nil"/>
              <w:bottom w:val="single" w:sz="4" w:space="0" w:color="auto"/>
              <w:right w:val="single" w:sz="4" w:space="0" w:color="auto"/>
            </w:tcBorders>
            <w:shd w:val="clear" w:color="auto" w:fill="auto"/>
            <w:vAlign w:val="center"/>
          </w:tcPr>
          <w:p w14:paraId="7B0CF12C" w14:textId="77777777" w:rsidR="004213E5" w:rsidRPr="00DF5E71" w:rsidRDefault="004213E5" w:rsidP="00F76FDF">
            <w:pPr>
              <w:jc w:val="center"/>
              <w:rPr>
                <w:bCs/>
              </w:rPr>
            </w:pPr>
            <w:r w:rsidRPr="00DF5E71">
              <w:rPr>
                <w:bCs/>
              </w:rPr>
              <w:t>41068</w:t>
            </w:r>
          </w:p>
        </w:tc>
        <w:tc>
          <w:tcPr>
            <w:tcW w:w="5365" w:type="dxa"/>
            <w:tcBorders>
              <w:top w:val="nil"/>
              <w:left w:val="nil"/>
              <w:bottom w:val="single" w:sz="4" w:space="0" w:color="auto"/>
              <w:right w:val="single" w:sz="4" w:space="0" w:color="auto"/>
            </w:tcBorders>
            <w:shd w:val="clear" w:color="auto" w:fill="auto"/>
            <w:vAlign w:val="center"/>
          </w:tcPr>
          <w:p w14:paraId="3A8D1288" w14:textId="77777777" w:rsidR="004213E5" w:rsidRPr="00DF5E71" w:rsidRDefault="004213E5" w:rsidP="00F76FDF">
            <w:pPr>
              <w:rPr>
                <w:bCs/>
              </w:rPr>
            </w:pPr>
            <w:r w:rsidRPr="00DF5E71">
              <w:rPr>
                <w:bCs/>
              </w:rPr>
              <w:t>Kalcijs</w:t>
            </w:r>
          </w:p>
        </w:tc>
        <w:tc>
          <w:tcPr>
            <w:tcW w:w="1089" w:type="dxa"/>
            <w:tcBorders>
              <w:top w:val="nil"/>
              <w:left w:val="nil"/>
              <w:bottom w:val="single" w:sz="4" w:space="0" w:color="auto"/>
              <w:right w:val="single" w:sz="4" w:space="0" w:color="auto"/>
            </w:tcBorders>
            <w:shd w:val="clear" w:color="auto" w:fill="auto"/>
            <w:vAlign w:val="center"/>
          </w:tcPr>
          <w:p w14:paraId="510CB476" w14:textId="77777777" w:rsidR="004213E5" w:rsidRPr="00DF5E71" w:rsidRDefault="004213E5" w:rsidP="00F76FDF">
            <w:pPr>
              <w:jc w:val="center"/>
              <w:rPr>
                <w:bCs/>
              </w:rPr>
            </w:pPr>
            <w:r w:rsidRPr="00DF5E71">
              <w:rPr>
                <w:bCs/>
              </w:rPr>
              <w:t>0.99</w:t>
            </w:r>
          </w:p>
        </w:tc>
      </w:tr>
      <w:tr w:rsidR="004213E5" w:rsidRPr="00DF5E71" w14:paraId="7534A900" w14:textId="77777777" w:rsidTr="00F76FDF">
        <w:trPr>
          <w:trHeight w:val="26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DF46D4" w14:textId="77777777" w:rsidR="004213E5" w:rsidRPr="00DF5E71" w:rsidRDefault="004213E5" w:rsidP="00F76FDF">
            <w:pPr>
              <w:jc w:val="center"/>
              <w:rPr>
                <w:bCs/>
              </w:rPr>
            </w:pPr>
            <w:r w:rsidRPr="00DF5E71">
              <w:rPr>
                <w:bCs/>
              </w:rPr>
              <w:t>2163.</w:t>
            </w:r>
          </w:p>
        </w:tc>
        <w:tc>
          <w:tcPr>
            <w:tcW w:w="1683" w:type="dxa"/>
            <w:tcBorders>
              <w:top w:val="nil"/>
              <w:left w:val="nil"/>
              <w:bottom w:val="single" w:sz="4" w:space="0" w:color="auto"/>
              <w:right w:val="single" w:sz="4" w:space="0" w:color="auto"/>
            </w:tcBorders>
            <w:shd w:val="clear" w:color="auto" w:fill="auto"/>
            <w:vAlign w:val="center"/>
          </w:tcPr>
          <w:p w14:paraId="09AD207D" w14:textId="77777777" w:rsidR="004213E5" w:rsidRPr="00DF5E71" w:rsidRDefault="004213E5" w:rsidP="00F76FDF">
            <w:pPr>
              <w:jc w:val="center"/>
              <w:rPr>
                <w:bCs/>
              </w:rPr>
            </w:pPr>
            <w:r w:rsidRPr="00DF5E71">
              <w:rPr>
                <w:bCs/>
              </w:rPr>
              <w:t>41069</w:t>
            </w:r>
          </w:p>
        </w:tc>
        <w:tc>
          <w:tcPr>
            <w:tcW w:w="5365" w:type="dxa"/>
            <w:tcBorders>
              <w:top w:val="nil"/>
              <w:left w:val="nil"/>
              <w:bottom w:val="single" w:sz="4" w:space="0" w:color="auto"/>
              <w:right w:val="single" w:sz="4" w:space="0" w:color="auto"/>
            </w:tcBorders>
            <w:shd w:val="clear" w:color="auto" w:fill="auto"/>
            <w:vAlign w:val="center"/>
          </w:tcPr>
          <w:p w14:paraId="51C41D59" w14:textId="77777777" w:rsidR="004213E5" w:rsidRPr="00DF5E71" w:rsidRDefault="004213E5" w:rsidP="00F76FDF">
            <w:pPr>
              <w:rPr>
                <w:bCs/>
              </w:rPr>
            </w:pPr>
            <w:r w:rsidRPr="00DF5E71">
              <w:rPr>
                <w:bCs/>
              </w:rPr>
              <w:t>Fosfors</w:t>
            </w:r>
          </w:p>
        </w:tc>
        <w:tc>
          <w:tcPr>
            <w:tcW w:w="1089" w:type="dxa"/>
            <w:tcBorders>
              <w:top w:val="nil"/>
              <w:left w:val="nil"/>
              <w:bottom w:val="single" w:sz="4" w:space="0" w:color="auto"/>
              <w:right w:val="single" w:sz="4" w:space="0" w:color="auto"/>
            </w:tcBorders>
            <w:shd w:val="clear" w:color="auto" w:fill="auto"/>
            <w:vAlign w:val="center"/>
          </w:tcPr>
          <w:p w14:paraId="6BA6B32D" w14:textId="77777777" w:rsidR="004213E5" w:rsidRPr="00DF5E71" w:rsidRDefault="004213E5" w:rsidP="00F76FDF">
            <w:pPr>
              <w:jc w:val="center"/>
              <w:rPr>
                <w:bCs/>
              </w:rPr>
            </w:pPr>
            <w:r w:rsidRPr="00DF5E71">
              <w:rPr>
                <w:bCs/>
              </w:rPr>
              <w:t>1.07</w:t>
            </w:r>
          </w:p>
        </w:tc>
      </w:tr>
      <w:tr w:rsidR="004213E5" w:rsidRPr="00DF5E71" w14:paraId="05A4B74D"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445552" w14:textId="77777777" w:rsidR="004213E5" w:rsidRPr="00DF5E71" w:rsidRDefault="004213E5" w:rsidP="00F76FDF">
            <w:pPr>
              <w:jc w:val="center"/>
              <w:rPr>
                <w:bCs/>
              </w:rPr>
            </w:pPr>
            <w:r w:rsidRPr="00DF5E71">
              <w:rPr>
                <w:bCs/>
              </w:rPr>
              <w:t>2164.</w:t>
            </w:r>
          </w:p>
        </w:tc>
        <w:tc>
          <w:tcPr>
            <w:tcW w:w="1683" w:type="dxa"/>
            <w:tcBorders>
              <w:top w:val="nil"/>
              <w:left w:val="nil"/>
              <w:bottom w:val="single" w:sz="4" w:space="0" w:color="auto"/>
              <w:right w:val="single" w:sz="4" w:space="0" w:color="auto"/>
            </w:tcBorders>
            <w:shd w:val="clear" w:color="auto" w:fill="auto"/>
            <w:vAlign w:val="center"/>
          </w:tcPr>
          <w:p w14:paraId="5889E90E" w14:textId="77777777" w:rsidR="004213E5" w:rsidRPr="00DF5E71" w:rsidRDefault="004213E5" w:rsidP="00F76FDF">
            <w:pPr>
              <w:jc w:val="center"/>
              <w:rPr>
                <w:bCs/>
              </w:rPr>
            </w:pPr>
            <w:r w:rsidRPr="00DF5E71">
              <w:rPr>
                <w:bCs/>
              </w:rPr>
              <w:t>41070</w:t>
            </w:r>
          </w:p>
        </w:tc>
        <w:tc>
          <w:tcPr>
            <w:tcW w:w="5365" w:type="dxa"/>
            <w:tcBorders>
              <w:top w:val="nil"/>
              <w:left w:val="nil"/>
              <w:bottom w:val="single" w:sz="4" w:space="0" w:color="auto"/>
              <w:right w:val="single" w:sz="4" w:space="0" w:color="auto"/>
            </w:tcBorders>
            <w:shd w:val="clear" w:color="auto" w:fill="auto"/>
            <w:vAlign w:val="center"/>
          </w:tcPr>
          <w:p w14:paraId="3DBE95C1" w14:textId="77777777" w:rsidR="004213E5" w:rsidRPr="00DF5E71" w:rsidRDefault="004213E5" w:rsidP="00F76FDF">
            <w:pPr>
              <w:rPr>
                <w:bCs/>
              </w:rPr>
            </w:pPr>
            <w:r w:rsidRPr="00DF5E71">
              <w:rPr>
                <w:bCs/>
              </w:rPr>
              <w:t>Hlorīdi</w:t>
            </w:r>
          </w:p>
        </w:tc>
        <w:tc>
          <w:tcPr>
            <w:tcW w:w="1089" w:type="dxa"/>
            <w:tcBorders>
              <w:top w:val="nil"/>
              <w:left w:val="nil"/>
              <w:bottom w:val="single" w:sz="4" w:space="0" w:color="auto"/>
              <w:right w:val="single" w:sz="4" w:space="0" w:color="auto"/>
            </w:tcBorders>
            <w:shd w:val="clear" w:color="auto" w:fill="auto"/>
            <w:vAlign w:val="center"/>
          </w:tcPr>
          <w:p w14:paraId="5383E2E8" w14:textId="77777777" w:rsidR="004213E5" w:rsidRPr="00DF5E71" w:rsidRDefault="004213E5" w:rsidP="00F76FDF">
            <w:pPr>
              <w:jc w:val="center"/>
              <w:rPr>
                <w:bCs/>
              </w:rPr>
            </w:pPr>
            <w:r w:rsidRPr="00DF5E71">
              <w:rPr>
                <w:bCs/>
              </w:rPr>
              <w:t>1.07</w:t>
            </w:r>
          </w:p>
        </w:tc>
      </w:tr>
      <w:tr w:rsidR="004213E5" w:rsidRPr="00DF5E71" w14:paraId="75BE4DBB" w14:textId="77777777" w:rsidTr="00F76FDF">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18B05C" w14:textId="77777777" w:rsidR="004213E5" w:rsidRPr="00DF5E71" w:rsidRDefault="004213E5" w:rsidP="00F76FDF">
            <w:pPr>
              <w:jc w:val="center"/>
              <w:rPr>
                <w:bCs/>
              </w:rPr>
            </w:pPr>
            <w:r w:rsidRPr="00DF5E71">
              <w:rPr>
                <w:bCs/>
              </w:rPr>
              <w:t>2165.</w:t>
            </w:r>
          </w:p>
        </w:tc>
        <w:tc>
          <w:tcPr>
            <w:tcW w:w="1683" w:type="dxa"/>
            <w:tcBorders>
              <w:top w:val="nil"/>
              <w:left w:val="nil"/>
              <w:bottom w:val="single" w:sz="4" w:space="0" w:color="auto"/>
              <w:right w:val="single" w:sz="4" w:space="0" w:color="auto"/>
            </w:tcBorders>
            <w:shd w:val="clear" w:color="auto" w:fill="auto"/>
            <w:vAlign w:val="center"/>
          </w:tcPr>
          <w:p w14:paraId="1D32736B" w14:textId="77777777" w:rsidR="004213E5" w:rsidRPr="00DF5E71" w:rsidRDefault="004213E5" w:rsidP="00F76FDF">
            <w:pPr>
              <w:jc w:val="center"/>
              <w:rPr>
                <w:bCs/>
              </w:rPr>
            </w:pPr>
            <w:r w:rsidRPr="00DF5E71">
              <w:rPr>
                <w:bCs/>
              </w:rPr>
              <w:t>41071</w:t>
            </w:r>
          </w:p>
        </w:tc>
        <w:tc>
          <w:tcPr>
            <w:tcW w:w="5365" w:type="dxa"/>
            <w:tcBorders>
              <w:top w:val="nil"/>
              <w:left w:val="nil"/>
              <w:bottom w:val="single" w:sz="4" w:space="0" w:color="auto"/>
              <w:right w:val="single" w:sz="4" w:space="0" w:color="auto"/>
            </w:tcBorders>
            <w:shd w:val="clear" w:color="auto" w:fill="auto"/>
            <w:vAlign w:val="center"/>
          </w:tcPr>
          <w:p w14:paraId="338299FA" w14:textId="77777777" w:rsidR="004213E5" w:rsidRPr="00DF5E71" w:rsidRDefault="004213E5" w:rsidP="00F76FDF">
            <w:pPr>
              <w:rPr>
                <w:bCs/>
              </w:rPr>
            </w:pPr>
            <w:r w:rsidRPr="00DF5E71">
              <w:rPr>
                <w:bCs/>
              </w:rPr>
              <w:t>Dzelzs</w:t>
            </w:r>
          </w:p>
        </w:tc>
        <w:tc>
          <w:tcPr>
            <w:tcW w:w="1089" w:type="dxa"/>
            <w:tcBorders>
              <w:top w:val="nil"/>
              <w:left w:val="nil"/>
              <w:bottom w:val="single" w:sz="4" w:space="0" w:color="auto"/>
              <w:right w:val="single" w:sz="4" w:space="0" w:color="auto"/>
            </w:tcBorders>
            <w:shd w:val="clear" w:color="auto" w:fill="auto"/>
            <w:vAlign w:val="center"/>
          </w:tcPr>
          <w:p w14:paraId="3459D7F3" w14:textId="77777777" w:rsidR="004213E5" w:rsidRPr="00DF5E71" w:rsidRDefault="004213E5" w:rsidP="00F76FDF">
            <w:pPr>
              <w:jc w:val="center"/>
              <w:rPr>
                <w:bCs/>
              </w:rPr>
            </w:pPr>
            <w:r w:rsidRPr="00DF5E71">
              <w:rPr>
                <w:bCs/>
              </w:rPr>
              <w:t>1.00</w:t>
            </w:r>
          </w:p>
        </w:tc>
      </w:tr>
      <w:tr w:rsidR="004213E5" w:rsidRPr="00DF5E71" w14:paraId="5AC9C9A1"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B8F193" w14:textId="77777777" w:rsidR="004213E5" w:rsidRPr="00DF5E71" w:rsidRDefault="004213E5" w:rsidP="00F76FDF">
            <w:pPr>
              <w:jc w:val="center"/>
              <w:rPr>
                <w:bCs/>
              </w:rPr>
            </w:pPr>
            <w:r w:rsidRPr="00DF5E71">
              <w:rPr>
                <w:bCs/>
              </w:rPr>
              <w:t>2166.</w:t>
            </w:r>
          </w:p>
        </w:tc>
        <w:tc>
          <w:tcPr>
            <w:tcW w:w="1683" w:type="dxa"/>
            <w:tcBorders>
              <w:top w:val="nil"/>
              <w:left w:val="nil"/>
              <w:bottom w:val="single" w:sz="4" w:space="0" w:color="auto"/>
              <w:right w:val="single" w:sz="4" w:space="0" w:color="auto"/>
            </w:tcBorders>
            <w:shd w:val="clear" w:color="auto" w:fill="auto"/>
            <w:vAlign w:val="center"/>
          </w:tcPr>
          <w:p w14:paraId="72186AF1" w14:textId="77777777" w:rsidR="004213E5" w:rsidRPr="00DF5E71" w:rsidRDefault="004213E5" w:rsidP="00F76FDF">
            <w:pPr>
              <w:jc w:val="center"/>
              <w:rPr>
                <w:bCs/>
              </w:rPr>
            </w:pPr>
            <w:r w:rsidRPr="00DF5E71">
              <w:rPr>
                <w:bCs/>
              </w:rPr>
              <w:t>41072</w:t>
            </w:r>
          </w:p>
        </w:tc>
        <w:tc>
          <w:tcPr>
            <w:tcW w:w="5365" w:type="dxa"/>
            <w:tcBorders>
              <w:top w:val="nil"/>
              <w:left w:val="nil"/>
              <w:bottom w:val="single" w:sz="4" w:space="0" w:color="auto"/>
              <w:right w:val="single" w:sz="4" w:space="0" w:color="auto"/>
            </w:tcBorders>
            <w:shd w:val="clear" w:color="auto" w:fill="auto"/>
            <w:vAlign w:val="center"/>
          </w:tcPr>
          <w:p w14:paraId="2DCB97E3" w14:textId="77777777" w:rsidR="004213E5" w:rsidRPr="00DF5E71" w:rsidRDefault="004213E5" w:rsidP="00F76FDF">
            <w:pPr>
              <w:rPr>
                <w:bCs/>
              </w:rPr>
            </w:pPr>
            <w:r w:rsidRPr="00DF5E71">
              <w:rPr>
                <w:bCs/>
              </w:rPr>
              <w:t>Magnijs</w:t>
            </w:r>
          </w:p>
        </w:tc>
        <w:tc>
          <w:tcPr>
            <w:tcW w:w="1089" w:type="dxa"/>
            <w:tcBorders>
              <w:top w:val="nil"/>
              <w:left w:val="nil"/>
              <w:bottom w:val="single" w:sz="4" w:space="0" w:color="auto"/>
              <w:right w:val="single" w:sz="4" w:space="0" w:color="auto"/>
            </w:tcBorders>
            <w:shd w:val="clear" w:color="auto" w:fill="auto"/>
            <w:vAlign w:val="center"/>
          </w:tcPr>
          <w:p w14:paraId="768EAE83" w14:textId="77777777" w:rsidR="004213E5" w:rsidRPr="00DF5E71" w:rsidRDefault="004213E5" w:rsidP="00F76FDF">
            <w:pPr>
              <w:jc w:val="center"/>
              <w:rPr>
                <w:bCs/>
              </w:rPr>
            </w:pPr>
            <w:r w:rsidRPr="00DF5E71">
              <w:rPr>
                <w:bCs/>
              </w:rPr>
              <w:t>2.07</w:t>
            </w:r>
          </w:p>
        </w:tc>
      </w:tr>
      <w:tr w:rsidR="004213E5" w:rsidRPr="00DF5E71" w14:paraId="756E195B" w14:textId="77777777" w:rsidTr="00F76FDF">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491104" w14:textId="77777777" w:rsidR="004213E5" w:rsidRPr="00DF5E71" w:rsidRDefault="004213E5" w:rsidP="00F76FDF">
            <w:pPr>
              <w:jc w:val="center"/>
              <w:rPr>
                <w:bCs/>
              </w:rPr>
            </w:pPr>
            <w:r w:rsidRPr="00DF5E71">
              <w:rPr>
                <w:bCs/>
              </w:rPr>
              <w:t>2167.</w:t>
            </w:r>
          </w:p>
        </w:tc>
        <w:tc>
          <w:tcPr>
            <w:tcW w:w="1683" w:type="dxa"/>
            <w:tcBorders>
              <w:top w:val="nil"/>
              <w:left w:val="nil"/>
              <w:bottom w:val="single" w:sz="4" w:space="0" w:color="auto"/>
              <w:right w:val="single" w:sz="4" w:space="0" w:color="auto"/>
            </w:tcBorders>
            <w:shd w:val="clear" w:color="auto" w:fill="auto"/>
            <w:vAlign w:val="center"/>
          </w:tcPr>
          <w:p w14:paraId="301E6CAB" w14:textId="77777777" w:rsidR="004213E5" w:rsidRPr="00DF5E71" w:rsidRDefault="004213E5" w:rsidP="00F76FDF">
            <w:pPr>
              <w:jc w:val="center"/>
              <w:rPr>
                <w:bCs/>
              </w:rPr>
            </w:pPr>
            <w:r w:rsidRPr="00DF5E71">
              <w:rPr>
                <w:bCs/>
              </w:rPr>
              <w:t>41073</w:t>
            </w:r>
          </w:p>
        </w:tc>
        <w:tc>
          <w:tcPr>
            <w:tcW w:w="5365" w:type="dxa"/>
            <w:tcBorders>
              <w:top w:val="nil"/>
              <w:left w:val="nil"/>
              <w:bottom w:val="single" w:sz="4" w:space="0" w:color="auto"/>
              <w:right w:val="single" w:sz="4" w:space="0" w:color="auto"/>
            </w:tcBorders>
            <w:shd w:val="clear" w:color="auto" w:fill="auto"/>
            <w:vAlign w:val="center"/>
          </w:tcPr>
          <w:p w14:paraId="1A3BA807" w14:textId="77777777" w:rsidR="004213E5" w:rsidRPr="00DF5E71" w:rsidRDefault="004213E5" w:rsidP="00F76FDF">
            <w:pPr>
              <w:rPr>
                <w:bCs/>
              </w:rPr>
            </w:pPr>
            <w:r w:rsidRPr="00DF5E71">
              <w:rPr>
                <w:bCs/>
              </w:rPr>
              <w:t>Dzelzs saistīšanas spēja</w:t>
            </w:r>
          </w:p>
        </w:tc>
        <w:tc>
          <w:tcPr>
            <w:tcW w:w="1089" w:type="dxa"/>
            <w:tcBorders>
              <w:top w:val="nil"/>
              <w:left w:val="nil"/>
              <w:bottom w:val="single" w:sz="4" w:space="0" w:color="auto"/>
              <w:right w:val="single" w:sz="4" w:space="0" w:color="auto"/>
            </w:tcBorders>
            <w:shd w:val="clear" w:color="auto" w:fill="auto"/>
            <w:vAlign w:val="center"/>
          </w:tcPr>
          <w:p w14:paraId="7DA9C817" w14:textId="77777777" w:rsidR="004213E5" w:rsidRPr="00DF5E71" w:rsidRDefault="004213E5" w:rsidP="00F76FDF">
            <w:pPr>
              <w:jc w:val="center"/>
              <w:rPr>
                <w:bCs/>
              </w:rPr>
            </w:pPr>
            <w:r w:rsidRPr="00DF5E71">
              <w:rPr>
                <w:bCs/>
              </w:rPr>
              <w:t>2.52</w:t>
            </w:r>
          </w:p>
        </w:tc>
      </w:tr>
      <w:tr w:rsidR="004213E5" w:rsidRPr="00DF5E71" w14:paraId="4F868889" w14:textId="77777777" w:rsidTr="00F76FDF">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CFB3C5" w14:textId="77777777" w:rsidR="004213E5" w:rsidRPr="00DF5E71" w:rsidRDefault="004213E5" w:rsidP="00F76FDF">
            <w:pPr>
              <w:jc w:val="center"/>
              <w:rPr>
                <w:bCs/>
              </w:rPr>
            </w:pPr>
            <w:r w:rsidRPr="00DF5E71">
              <w:rPr>
                <w:bCs/>
              </w:rPr>
              <w:t>2168.</w:t>
            </w:r>
          </w:p>
        </w:tc>
        <w:tc>
          <w:tcPr>
            <w:tcW w:w="1683" w:type="dxa"/>
            <w:tcBorders>
              <w:top w:val="nil"/>
              <w:left w:val="nil"/>
              <w:bottom w:val="single" w:sz="4" w:space="0" w:color="auto"/>
              <w:right w:val="single" w:sz="4" w:space="0" w:color="auto"/>
            </w:tcBorders>
            <w:shd w:val="clear" w:color="auto" w:fill="auto"/>
            <w:vAlign w:val="center"/>
          </w:tcPr>
          <w:p w14:paraId="0A303BDA" w14:textId="77777777" w:rsidR="004213E5" w:rsidRPr="00DF5E71" w:rsidRDefault="004213E5" w:rsidP="00F76FDF">
            <w:pPr>
              <w:jc w:val="center"/>
              <w:rPr>
                <w:bCs/>
              </w:rPr>
            </w:pPr>
            <w:r w:rsidRPr="00DF5E71">
              <w:rPr>
                <w:bCs/>
              </w:rPr>
              <w:t>41077</w:t>
            </w:r>
          </w:p>
        </w:tc>
        <w:tc>
          <w:tcPr>
            <w:tcW w:w="5365" w:type="dxa"/>
            <w:tcBorders>
              <w:top w:val="nil"/>
              <w:left w:val="nil"/>
              <w:bottom w:val="single" w:sz="4" w:space="0" w:color="auto"/>
              <w:right w:val="single" w:sz="4" w:space="0" w:color="auto"/>
            </w:tcBorders>
            <w:shd w:val="clear" w:color="auto" w:fill="auto"/>
            <w:vAlign w:val="center"/>
          </w:tcPr>
          <w:p w14:paraId="7774BEE8" w14:textId="77777777" w:rsidR="004213E5" w:rsidRPr="00DF5E71" w:rsidRDefault="004213E5" w:rsidP="00F76FDF">
            <w:pPr>
              <w:rPr>
                <w:bCs/>
              </w:rPr>
            </w:pPr>
            <w:r w:rsidRPr="00DF5E71">
              <w:rPr>
                <w:bCs/>
              </w:rPr>
              <w:t>Varš asinīs</w:t>
            </w:r>
          </w:p>
        </w:tc>
        <w:tc>
          <w:tcPr>
            <w:tcW w:w="1089" w:type="dxa"/>
            <w:tcBorders>
              <w:top w:val="nil"/>
              <w:left w:val="nil"/>
              <w:bottom w:val="single" w:sz="4" w:space="0" w:color="auto"/>
              <w:right w:val="single" w:sz="4" w:space="0" w:color="auto"/>
            </w:tcBorders>
            <w:shd w:val="clear" w:color="auto" w:fill="auto"/>
            <w:vAlign w:val="center"/>
          </w:tcPr>
          <w:p w14:paraId="54CCCAA2" w14:textId="77777777" w:rsidR="004213E5" w:rsidRPr="00DF5E71" w:rsidRDefault="004213E5" w:rsidP="00F76FDF">
            <w:pPr>
              <w:jc w:val="center"/>
              <w:rPr>
                <w:bCs/>
              </w:rPr>
            </w:pPr>
            <w:r w:rsidRPr="00DF5E71">
              <w:rPr>
                <w:bCs/>
              </w:rPr>
              <w:t>3.08</w:t>
            </w:r>
          </w:p>
        </w:tc>
      </w:tr>
      <w:tr w:rsidR="004213E5" w:rsidRPr="00DF5E71" w14:paraId="0799BB9D" w14:textId="77777777" w:rsidTr="00F76FDF">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30C7E2" w14:textId="77777777" w:rsidR="004213E5" w:rsidRPr="00DF5E71" w:rsidRDefault="004213E5" w:rsidP="00F76FDF">
            <w:pPr>
              <w:jc w:val="center"/>
              <w:rPr>
                <w:bCs/>
              </w:rPr>
            </w:pPr>
            <w:r w:rsidRPr="00DF5E71">
              <w:rPr>
                <w:bCs/>
              </w:rPr>
              <w:t>2169.</w:t>
            </w:r>
          </w:p>
        </w:tc>
        <w:tc>
          <w:tcPr>
            <w:tcW w:w="1683" w:type="dxa"/>
            <w:tcBorders>
              <w:top w:val="nil"/>
              <w:left w:val="nil"/>
              <w:bottom w:val="single" w:sz="4" w:space="0" w:color="auto"/>
              <w:right w:val="single" w:sz="4" w:space="0" w:color="auto"/>
            </w:tcBorders>
            <w:shd w:val="clear" w:color="auto" w:fill="auto"/>
            <w:vAlign w:val="center"/>
          </w:tcPr>
          <w:p w14:paraId="25711A52" w14:textId="77777777" w:rsidR="004213E5" w:rsidRPr="00DF5E71" w:rsidRDefault="004213E5" w:rsidP="00F76FDF">
            <w:pPr>
              <w:jc w:val="center"/>
              <w:rPr>
                <w:bCs/>
              </w:rPr>
            </w:pPr>
            <w:r w:rsidRPr="00DF5E71">
              <w:rPr>
                <w:bCs/>
              </w:rPr>
              <w:t>41079*</w:t>
            </w:r>
          </w:p>
        </w:tc>
        <w:tc>
          <w:tcPr>
            <w:tcW w:w="5365" w:type="dxa"/>
            <w:tcBorders>
              <w:top w:val="nil"/>
              <w:left w:val="nil"/>
              <w:bottom w:val="single" w:sz="4" w:space="0" w:color="auto"/>
              <w:right w:val="single" w:sz="4" w:space="0" w:color="auto"/>
            </w:tcBorders>
            <w:shd w:val="clear" w:color="auto" w:fill="auto"/>
            <w:vAlign w:val="center"/>
          </w:tcPr>
          <w:p w14:paraId="7F0B80F2" w14:textId="77777777" w:rsidR="004213E5" w:rsidRPr="00DF5E71" w:rsidRDefault="004213E5" w:rsidP="00F76FDF">
            <w:pPr>
              <w:rPr>
                <w:bCs/>
              </w:rPr>
            </w:pPr>
            <w:r w:rsidRPr="00DF5E71">
              <w:rPr>
                <w:bCs/>
              </w:rPr>
              <w:t>Asins gāzu un Ph analīze</w:t>
            </w:r>
          </w:p>
        </w:tc>
        <w:tc>
          <w:tcPr>
            <w:tcW w:w="1089" w:type="dxa"/>
            <w:tcBorders>
              <w:top w:val="nil"/>
              <w:left w:val="nil"/>
              <w:bottom w:val="single" w:sz="4" w:space="0" w:color="auto"/>
              <w:right w:val="single" w:sz="4" w:space="0" w:color="auto"/>
            </w:tcBorders>
            <w:shd w:val="clear" w:color="auto" w:fill="auto"/>
            <w:vAlign w:val="center"/>
          </w:tcPr>
          <w:p w14:paraId="775EB6DA" w14:textId="77777777" w:rsidR="004213E5" w:rsidRPr="00DF5E71" w:rsidRDefault="004213E5" w:rsidP="00F76FDF">
            <w:pPr>
              <w:jc w:val="center"/>
              <w:rPr>
                <w:bCs/>
              </w:rPr>
            </w:pPr>
            <w:r w:rsidRPr="00DF5E71">
              <w:rPr>
                <w:bCs/>
              </w:rPr>
              <w:t>13.31</w:t>
            </w:r>
          </w:p>
        </w:tc>
      </w:tr>
      <w:tr w:rsidR="004213E5" w:rsidRPr="00DF5E71" w14:paraId="1D171105"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BF3799" w14:textId="77777777" w:rsidR="004213E5" w:rsidRPr="00DF5E71" w:rsidRDefault="004213E5" w:rsidP="00F76FDF">
            <w:pPr>
              <w:jc w:val="center"/>
              <w:rPr>
                <w:bCs/>
              </w:rPr>
            </w:pPr>
            <w:r w:rsidRPr="00DF5E71">
              <w:rPr>
                <w:bCs/>
              </w:rPr>
              <w:t>2170.</w:t>
            </w:r>
          </w:p>
        </w:tc>
        <w:tc>
          <w:tcPr>
            <w:tcW w:w="1683" w:type="dxa"/>
            <w:tcBorders>
              <w:top w:val="nil"/>
              <w:left w:val="nil"/>
              <w:bottom w:val="single" w:sz="4" w:space="0" w:color="auto"/>
              <w:right w:val="single" w:sz="4" w:space="0" w:color="auto"/>
            </w:tcBorders>
            <w:shd w:val="clear" w:color="auto" w:fill="auto"/>
            <w:vAlign w:val="center"/>
          </w:tcPr>
          <w:p w14:paraId="55C4BFF3" w14:textId="77777777" w:rsidR="004213E5" w:rsidRPr="00DF5E71" w:rsidRDefault="004213E5" w:rsidP="00F76FDF">
            <w:pPr>
              <w:jc w:val="center"/>
              <w:rPr>
                <w:bCs/>
              </w:rPr>
            </w:pPr>
            <w:r w:rsidRPr="00DF5E71">
              <w:rPr>
                <w:bCs/>
              </w:rPr>
              <w:t>41081</w:t>
            </w:r>
          </w:p>
        </w:tc>
        <w:tc>
          <w:tcPr>
            <w:tcW w:w="5365" w:type="dxa"/>
            <w:tcBorders>
              <w:top w:val="nil"/>
              <w:left w:val="nil"/>
              <w:bottom w:val="single" w:sz="4" w:space="0" w:color="auto"/>
              <w:right w:val="single" w:sz="4" w:space="0" w:color="auto"/>
            </w:tcBorders>
            <w:shd w:val="clear" w:color="auto" w:fill="auto"/>
            <w:vAlign w:val="center"/>
          </w:tcPr>
          <w:p w14:paraId="78049F2C" w14:textId="77777777" w:rsidR="004213E5" w:rsidRPr="00DF5E71" w:rsidRDefault="004213E5" w:rsidP="00F76FDF">
            <w:pPr>
              <w:rPr>
                <w:bCs/>
              </w:rPr>
            </w:pPr>
            <w:r w:rsidRPr="00DF5E71">
              <w:rPr>
                <w:bCs/>
              </w:rPr>
              <w:t>Jonizētais kalcijs</w:t>
            </w:r>
          </w:p>
        </w:tc>
        <w:tc>
          <w:tcPr>
            <w:tcW w:w="1089" w:type="dxa"/>
            <w:tcBorders>
              <w:top w:val="nil"/>
              <w:left w:val="nil"/>
              <w:bottom w:val="single" w:sz="4" w:space="0" w:color="auto"/>
              <w:right w:val="single" w:sz="4" w:space="0" w:color="auto"/>
            </w:tcBorders>
            <w:shd w:val="clear" w:color="auto" w:fill="auto"/>
            <w:vAlign w:val="center"/>
          </w:tcPr>
          <w:p w14:paraId="645B4947" w14:textId="77777777" w:rsidR="004213E5" w:rsidRPr="00DF5E71" w:rsidRDefault="004213E5" w:rsidP="00F76FDF">
            <w:pPr>
              <w:jc w:val="center"/>
              <w:rPr>
                <w:bCs/>
              </w:rPr>
            </w:pPr>
            <w:r w:rsidRPr="00DF5E71">
              <w:rPr>
                <w:bCs/>
              </w:rPr>
              <w:t>2.45</w:t>
            </w:r>
          </w:p>
        </w:tc>
      </w:tr>
      <w:tr w:rsidR="004213E5" w:rsidRPr="00DF5E71" w14:paraId="6A668B04"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F4B9B2" w14:textId="77777777" w:rsidR="004213E5" w:rsidRPr="00DF5E71" w:rsidRDefault="004213E5" w:rsidP="00F76FDF">
            <w:pPr>
              <w:jc w:val="center"/>
              <w:rPr>
                <w:bCs/>
              </w:rPr>
            </w:pPr>
            <w:r w:rsidRPr="00DF5E71">
              <w:rPr>
                <w:bCs/>
              </w:rPr>
              <w:t>2171.</w:t>
            </w:r>
          </w:p>
        </w:tc>
        <w:tc>
          <w:tcPr>
            <w:tcW w:w="1683" w:type="dxa"/>
            <w:tcBorders>
              <w:top w:val="nil"/>
              <w:left w:val="nil"/>
              <w:bottom w:val="single" w:sz="4" w:space="0" w:color="auto"/>
              <w:right w:val="single" w:sz="4" w:space="0" w:color="auto"/>
            </w:tcBorders>
            <w:shd w:val="clear" w:color="auto" w:fill="auto"/>
            <w:vAlign w:val="center"/>
          </w:tcPr>
          <w:p w14:paraId="7F84A313" w14:textId="77777777" w:rsidR="004213E5" w:rsidRPr="00DF5E71" w:rsidRDefault="004213E5" w:rsidP="00F76FDF">
            <w:pPr>
              <w:jc w:val="center"/>
              <w:rPr>
                <w:bCs/>
              </w:rPr>
            </w:pPr>
            <w:r w:rsidRPr="00DF5E71">
              <w:rPr>
                <w:bCs/>
              </w:rPr>
              <w:t>41082</w:t>
            </w:r>
          </w:p>
        </w:tc>
        <w:tc>
          <w:tcPr>
            <w:tcW w:w="5365" w:type="dxa"/>
            <w:tcBorders>
              <w:top w:val="nil"/>
              <w:left w:val="nil"/>
              <w:bottom w:val="single" w:sz="4" w:space="0" w:color="auto"/>
              <w:right w:val="single" w:sz="4" w:space="0" w:color="auto"/>
            </w:tcBorders>
            <w:shd w:val="clear" w:color="auto" w:fill="auto"/>
            <w:vAlign w:val="center"/>
          </w:tcPr>
          <w:p w14:paraId="1E70FFB3" w14:textId="77777777" w:rsidR="004213E5" w:rsidRPr="00DF5E71" w:rsidRDefault="004213E5" w:rsidP="00F76FDF">
            <w:pPr>
              <w:rPr>
                <w:bCs/>
              </w:rPr>
            </w:pPr>
            <w:r w:rsidRPr="00DF5E71">
              <w:rPr>
                <w:bCs/>
              </w:rPr>
              <w:t>Kālija, nātrija un jonizētā kalcija noteikšana ar vienreizlietojamu kiveti</w:t>
            </w:r>
          </w:p>
        </w:tc>
        <w:tc>
          <w:tcPr>
            <w:tcW w:w="1089" w:type="dxa"/>
            <w:tcBorders>
              <w:top w:val="nil"/>
              <w:left w:val="nil"/>
              <w:bottom w:val="single" w:sz="4" w:space="0" w:color="auto"/>
              <w:right w:val="single" w:sz="4" w:space="0" w:color="auto"/>
            </w:tcBorders>
            <w:shd w:val="clear" w:color="auto" w:fill="auto"/>
            <w:vAlign w:val="center"/>
          </w:tcPr>
          <w:p w14:paraId="700E29CD" w14:textId="77777777" w:rsidR="004213E5" w:rsidRPr="00DF5E71" w:rsidRDefault="004213E5" w:rsidP="00F76FDF">
            <w:pPr>
              <w:jc w:val="center"/>
              <w:rPr>
                <w:bCs/>
              </w:rPr>
            </w:pPr>
            <w:r w:rsidRPr="00DF5E71">
              <w:rPr>
                <w:bCs/>
              </w:rPr>
              <w:t>7.59</w:t>
            </w:r>
          </w:p>
        </w:tc>
      </w:tr>
      <w:tr w:rsidR="004213E5" w:rsidRPr="00DF5E71" w14:paraId="511468FB" w14:textId="77777777" w:rsidTr="00F76FDF">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F007DE" w14:textId="77777777" w:rsidR="004213E5" w:rsidRPr="00DF5E71" w:rsidRDefault="004213E5" w:rsidP="00F76FDF">
            <w:pPr>
              <w:jc w:val="center"/>
              <w:rPr>
                <w:bCs/>
              </w:rPr>
            </w:pPr>
            <w:r w:rsidRPr="00DF5E71">
              <w:rPr>
                <w:bCs/>
              </w:rPr>
              <w:t>2172.</w:t>
            </w:r>
          </w:p>
        </w:tc>
        <w:tc>
          <w:tcPr>
            <w:tcW w:w="1683" w:type="dxa"/>
            <w:tcBorders>
              <w:top w:val="nil"/>
              <w:left w:val="nil"/>
              <w:bottom w:val="single" w:sz="4" w:space="0" w:color="auto"/>
              <w:right w:val="single" w:sz="4" w:space="0" w:color="auto"/>
            </w:tcBorders>
            <w:shd w:val="clear" w:color="auto" w:fill="auto"/>
            <w:vAlign w:val="center"/>
          </w:tcPr>
          <w:p w14:paraId="656AD3AC" w14:textId="77777777" w:rsidR="004213E5" w:rsidRPr="00DF5E71" w:rsidRDefault="004213E5" w:rsidP="00F76FDF">
            <w:pPr>
              <w:jc w:val="center"/>
              <w:rPr>
                <w:bCs/>
              </w:rPr>
            </w:pPr>
            <w:r w:rsidRPr="00DF5E71">
              <w:rPr>
                <w:bCs/>
              </w:rPr>
              <w:t>41085</w:t>
            </w:r>
          </w:p>
        </w:tc>
        <w:tc>
          <w:tcPr>
            <w:tcW w:w="5365" w:type="dxa"/>
            <w:tcBorders>
              <w:top w:val="nil"/>
              <w:left w:val="nil"/>
              <w:bottom w:val="single" w:sz="4" w:space="0" w:color="auto"/>
              <w:right w:val="single" w:sz="4" w:space="0" w:color="auto"/>
            </w:tcBorders>
            <w:shd w:val="clear" w:color="auto" w:fill="auto"/>
            <w:vAlign w:val="center"/>
          </w:tcPr>
          <w:p w14:paraId="4E47496C" w14:textId="77777777" w:rsidR="004213E5" w:rsidRPr="00DF5E71" w:rsidRDefault="004213E5" w:rsidP="00F76FDF">
            <w:pPr>
              <w:rPr>
                <w:bCs/>
              </w:rPr>
            </w:pPr>
            <w:r w:rsidRPr="00DF5E71">
              <w:rPr>
                <w:bCs/>
              </w:rPr>
              <w:t>Oksimetrijas rādītāji (dažādu hemoglobīna frakciju un skābekļa satura automatizēta noteikšana)</w:t>
            </w:r>
          </w:p>
        </w:tc>
        <w:tc>
          <w:tcPr>
            <w:tcW w:w="1089" w:type="dxa"/>
            <w:tcBorders>
              <w:top w:val="nil"/>
              <w:left w:val="nil"/>
              <w:bottom w:val="single" w:sz="4" w:space="0" w:color="auto"/>
              <w:right w:val="single" w:sz="4" w:space="0" w:color="auto"/>
            </w:tcBorders>
            <w:shd w:val="clear" w:color="auto" w:fill="auto"/>
            <w:vAlign w:val="center"/>
          </w:tcPr>
          <w:p w14:paraId="1FD88935" w14:textId="77777777" w:rsidR="004213E5" w:rsidRPr="00DF5E71" w:rsidRDefault="004213E5" w:rsidP="00F76FDF">
            <w:pPr>
              <w:jc w:val="center"/>
              <w:rPr>
                <w:bCs/>
              </w:rPr>
            </w:pPr>
            <w:r w:rsidRPr="00DF5E71">
              <w:rPr>
                <w:bCs/>
              </w:rPr>
              <w:t>12.06</w:t>
            </w:r>
          </w:p>
        </w:tc>
      </w:tr>
    </w:tbl>
    <w:p w14:paraId="170C3DE7" w14:textId="77777777" w:rsidR="004213E5" w:rsidRPr="00DF5E71" w:rsidRDefault="004213E5" w:rsidP="004213E5">
      <w:pPr>
        <w:jc w:val="both"/>
        <w:rPr>
          <w:bCs/>
        </w:rPr>
      </w:pPr>
    </w:p>
    <w:p w14:paraId="4BAF7CCB" w14:textId="77777777" w:rsidR="004213E5" w:rsidRPr="00F76FDF" w:rsidRDefault="004213E5" w:rsidP="004213E5">
      <w:pPr>
        <w:ind w:firstLine="720"/>
        <w:jc w:val="both"/>
        <w:rPr>
          <w:bCs/>
          <w:sz w:val="28"/>
        </w:rPr>
      </w:pPr>
      <w:r w:rsidRPr="00F76FDF">
        <w:rPr>
          <w:bCs/>
          <w:sz w:val="28"/>
        </w:rPr>
        <w:t>Glikozes regulācija (manipulācijas 41095–41105)</w:t>
      </w:r>
    </w:p>
    <w:p w14:paraId="2653423A"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187BF0ED" w14:textId="77777777" w:rsidTr="00F76FDF">
        <w:trPr>
          <w:trHeight w:val="55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073AD"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F028E0F"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5010C9F6"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F20CD97" w14:textId="77777777" w:rsidR="004213E5" w:rsidRPr="00DF5E71" w:rsidRDefault="004213E5" w:rsidP="00F76FDF">
            <w:pPr>
              <w:jc w:val="center"/>
              <w:rPr>
                <w:b/>
                <w:bCs/>
              </w:rPr>
            </w:pPr>
            <w:r w:rsidRPr="00DF5E71">
              <w:rPr>
                <w:b/>
                <w:bCs/>
              </w:rPr>
              <w:t>Tarifs. (euro)</w:t>
            </w:r>
          </w:p>
        </w:tc>
      </w:tr>
      <w:tr w:rsidR="004213E5" w:rsidRPr="00DF5E71" w14:paraId="6D4A7D20" w14:textId="77777777" w:rsidTr="00F76FDF">
        <w:trPr>
          <w:trHeight w:val="27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5D66A1E" w14:textId="77777777" w:rsidR="004213E5" w:rsidRPr="00DF5E71" w:rsidRDefault="004213E5" w:rsidP="00F76FDF">
            <w:pPr>
              <w:jc w:val="center"/>
              <w:rPr>
                <w:bCs/>
              </w:rPr>
            </w:pPr>
            <w:r w:rsidRPr="00DF5E71">
              <w:rPr>
                <w:bCs/>
              </w:rPr>
              <w:t>2173.</w:t>
            </w:r>
          </w:p>
        </w:tc>
        <w:tc>
          <w:tcPr>
            <w:tcW w:w="1683" w:type="dxa"/>
            <w:tcBorders>
              <w:top w:val="single" w:sz="4" w:space="0" w:color="auto"/>
              <w:left w:val="nil"/>
              <w:bottom w:val="single" w:sz="4" w:space="0" w:color="auto"/>
              <w:right w:val="single" w:sz="4" w:space="0" w:color="auto"/>
            </w:tcBorders>
            <w:shd w:val="clear" w:color="auto" w:fill="auto"/>
            <w:vAlign w:val="center"/>
          </w:tcPr>
          <w:p w14:paraId="6DB1FFAD" w14:textId="77777777" w:rsidR="004213E5" w:rsidRPr="00DF5E71" w:rsidRDefault="004213E5" w:rsidP="00F76FDF">
            <w:pPr>
              <w:jc w:val="center"/>
              <w:rPr>
                <w:bCs/>
              </w:rPr>
            </w:pPr>
            <w:r w:rsidRPr="00DF5E71">
              <w:rPr>
                <w:bCs/>
              </w:rPr>
              <w:t>41095</w:t>
            </w:r>
          </w:p>
        </w:tc>
        <w:tc>
          <w:tcPr>
            <w:tcW w:w="5365" w:type="dxa"/>
            <w:tcBorders>
              <w:top w:val="single" w:sz="4" w:space="0" w:color="auto"/>
              <w:left w:val="nil"/>
              <w:bottom w:val="single" w:sz="4" w:space="0" w:color="auto"/>
              <w:right w:val="single" w:sz="4" w:space="0" w:color="auto"/>
            </w:tcBorders>
            <w:shd w:val="clear" w:color="auto" w:fill="auto"/>
            <w:vAlign w:val="center"/>
          </w:tcPr>
          <w:p w14:paraId="60AA7693" w14:textId="77777777" w:rsidR="004213E5" w:rsidRPr="00DF5E71" w:rsidRDefault="004213E5" w:rsidP="00F76FDF">
            <w:pPr>
              <w:rPr>
                <w:bCs/>
              </w:rPr>
            </w:pPr>
            <w:r w:rsidRPr="00DF5E71">
              <w:rPr>
                <w:bCs/>
              </w:rPr>
              <w:t>Glikoze asinīs</w:t>
            </w:r>
          </w:p>
        </w:tc>
        <w:tc>
          <w:tcPr>
            <w:tcW w:w="1089" w:type="dxa"/>
            <w:tcBorders>
              <w:top w:val="single" w:sz="4" w:space="0" w:color="auto"/>
              <w:left w:val="nil"/>
              <w:bottom w:val="single" w:sz="4" w:space="0" w:color="auto"/>
              <w:right w:val="single" w:sz="4" w:space="0" w:color="auto"/>
            </w:tcBorders>
            <w:shd w:val="clear" w:color="auto" w:fill="auto"/>
            <w:vAlign w:val="center"/>
          </w:tcPr>
          <w:p w14:paraId="0693C072" w14:textId="77777777" w:rsidR="004213E5" w:rsidRPr="00DF5E71" w:rsidRDefault="004213E5" w:rsidP="00F76FDF">
            <w:pPr>
              <w:jc w:val="center"/>
              <w:rPr>
                <w:bCs/>
              </w:rPr>
            </w:pPr>
            <w:r w:rsidRPr="00DF5E71">
              <w:rPr>
                <w:bCs/>
              </w:rPr>
              <w:t>1.01</w:t>
            </w:r>
          </w:p>
        </w:tc>
      </w:tr>
      <w:tr w:rsidR="004213E5" w:rsidRPr="00DF5E71" w14:paraId="537167F9" w14:textId="77777777" w:rsidTr="00F76FDF">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AF18CD" w14:textId="77777777" w:rsidR="004213E5" w:rsidRPr="00DF5E71" w:rsidRDefault="004213E5" w:rsidP="00F76FDF">
            <w:pPr>
              <w:jc w:val="center"/>
              <w:rPr>
                <w:bCs/>
              </w:rPr>
            </w:pPr>
            <w:r w:rsidRPr="00DF5E71">
              <w:rPr>
                <w:bCs/>
              </w:rPr>
              <w:t>2174.</w:t>
            </w:r>
          </w:p>
        </w:tc>
        <w:tc>
          <w:tcPr>
            <w:tcW w:w="1683" w:type="dxa"/>
            <w:tcBorders>
              <w:top w:val="nil"/>
              <w:left w:val="nil"/>
              <w:bottom w:val="single" w:sz="4" w:space="0" w:color="auto"/>
              <w:right w:val="single" w:sz="4" w:space="0" w:color="auto"/>
            </w:tcBorders>
            <w:shd w:val="clear" w:color="auto" w:fill="auto"/>
            <w:vAlign w:val="center"/>
          </w:tcPr>
          <w:p w14:paraId="21576B22" w14:textId="77777777" w:rsidR="004213E5" w:rsidRPr="00DF5E71" w:rsidRDefault="004213E5" w:rsidP="00F76FDF">
            <w:pPr>
              <w:jc w:val="center"/>
              <w:rPr>
                <w:bCs/>
              </w:rPr>
            </w:pPr>
            <w:r w:rsidRPr="00DF5E71">
              <w:rPr>
                <w:bCs/>
              </w:rPr>
              <w:t>41096</w:t>
            </w:r>
          </w:p>
        </w:tc>
        <w:tc>
          <w:tcPr>
            <w:tcW w:w="5365" w:type="dxa"/>
            <w:tcBorders>
              <w:top w:val="nil"/>
              <w:left w:val="nil"/>
              <w:bottom w:val="single" w:sz="4" w:space="0" w:color="auto"/>
              <w:right w:val="single" w:sz="4" w:space="0" w:color="auto"/>
            </w:tcBorders>
            <w:shd w:val="clear" w:color="auto" w:fill="auto"/>
            <w:vAlign w:val="center"/>
          </w:tcPr>
          <w:p w14:paraId="31B5B817" w14:textId="77777777" w:rsidR="004213E5" w:rsidRPr="00DF5E71" w:rsidRDefault="004213E5" w:rsidP="00F76FDF">
            <w:pPr>
              <w:rPr>
                <w:bCs/>
              </w:rPr>
            </w:pPr>
            <w:r w:rsidRPr="00DF5E71">
              <w:rPr>
                <w:bCs/>
              </w:rPr>
              <w:t>Glikozes slodzes tests</w:t>
            </w:r>
          </w:p>
        </w:tc>
        <w:tc>
          <w:tcPr>
            <w:tcW w:w="1089" w:type="dxa"/>
            <w:tcBorders>
              <w:top w:val="nil"/>
              <w:left w:val="nil"/>
              <w:bottom w:val="single" w:sz="4" w:space="0" w:color="auto"/>
              <w:right w:val="single" w:sz="4" w:space="0" w:color="auto"/>
            </w:tcBorders>
            <w:shd w:val="clear" w:color="auto" w:fill="auto"/>
            <w:vAlign w:val="center"/>
          </w:tcPr>
          <w:p w14:paraId="236421CD" w14:textId="77777777" w:rsidR="004213E5" w:rsidRPr="00DF5E71" w:rsidRDefault="004213E5" w:rsidP="00F76FDF">
            <w:pPr>
              <w:jc w:val="center"/>
              <w:rPr>
                <w:bCs/>
              </w:rPr>
            </w:pPr>
            <w:r w:rsidRPr="00DF5E71">
              <w:rPr>
                <w:bCs/>
              </w:rPr>
              <w:t>3.61</w:t>
            </w:r>
          </w:p>
        </w:tc>
      </w:tr>
      <w:tr w:rsidR="004213E5" w:rsidRPr="00DF5E71" w14:paraId="41652C30"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AEA5A1" w14:textId="77777777" w:rsidR="004213E5" w:rsidRPr="00DF5E71" w:rsidRDefault="004213E5" w:rsidP="00F76FDF">
            <w:pPr>
              <w:jc w:val="center"/>
              <w:rPr>
                <w:bCs/>
              </w:rPr>
            </w:pPr>
            <w:r w:rsidRPr="00DF5E71">
              <w:rPr>
                <w:bCs/>
              </w:rPr>
              <w:t>2175.</w:t>
            </w:r>
          </w:p>
        </w:tc>
        <w:tc>
          <w:tcPr>
            <w:tcW w:w="1683" w:type="dxa"/>
            <w:tcBorders>
              <w:top w:val="nil"/>
              <w:left w:val="nil"/>
              <w:bottom w:val="single" w:sz="4" w:space="0" w:color="auto"/>
              <w:right w:val="single" w:sz="4" w:space="0" w:color="auto"/>
            </w:tcBorders>
            <w:shd w:val="clear" w:color="auto" w:fill="auto"/>
            <w:vAlign w:val="center"/>
          </w:tcPr>
          <w:p w14:paraId="0714FA18" w14:textId="77777777" w:rsidR="004213E5" w:rsidRPr="00DF5E71" w:rsidRDefault="004213E5" w:rsidP="00F76FDF">
            <w:pPr>
              <w:jc w:val="center"/>
              <w:rPr>
                <w:bCs/>
              </w:rPr>
            </w:pPr>
            <w:r w:rsidRPr="00DF5E71">
              <w:rPr>
                <w:bCs/>
              </w:rPr>
              <w:t>41099</w:t>
            </w:r>
          </w:p>
        </w:tc>
        <w:tc>
          <w:tcPr>
            <w:tcW w:w="5365" w:type="dxa"/>
            <w:tcBorders>
              <w:top w:val="nil"/>
              <w:left w:val="nil"/>
              <w:bottom w:val="single" w:sz="4" w:space="0" w:color="auto"/>
              <w:right w:val="single" w:sz="4" w:space="0" w:color="auto"/>
            </w:tcBorders>
            <w:shd w:val="clear" w:color="auto" w:fill="auto"/>
            <w:vAlign w:val="center"/>
          </w:tcPr>
          <w:p w14:paraId="4ACB0DB6" w14:textId="77777777" w:rsidR="004213E5" w:rsidRPr="00DF5E71" w:rsidRDefault="004213E5" w:rsidP="00F76FDF">
            <w:pPr>
              <w:rPr>
                <w:bCs/>
              </w:rPr>
            </w:pPr>
            <w:r w:rsidRPr="00DF5E71">
              <w:rPr>
                <w:bCs/>
              </w:rPr>
              <w:t>C peptīds</w:t>
            </w:r>
          </w:p>
        </w:tc>
        <w:tc>
          <w:tcPr>
            <w:tcW w:w="1089" w:type="dxa"/>
            <w:tcBorders>
              <w:top w:val="nil"/>
              <w:left w:val="nil"/>
              <w:bottom w:val="single" w:sz="4" w:space="0" w:color="auto"/>
              <w:right w:val="single" w:sz="4" w:space="0" w:color="auto"/>
            </w:tcBorders>
            <w:shd w:val="clear" w:color="auto" w:fill="auto"/>
            <w:vAlign w:val="center"/>
          </w:tcPr>
          <w:p w14:paraId="6AD9D249" w14:textId="77777777" w:rsidR="004213E5" w:rsidRPr="00DF5E71" w:rsidRDefault="004213E5" w:rsidP="00F76FDF">
            <w:pPr>
              <w:jc w:val="center"/>
              <w:rPr>
                <w:bCs/>
              </w:rPr>
            </w:pPr>
            <w:r w:rsidRPr="00DF5E71">
              <w:rPr>
                <w:bCs/>
              </w:rPr>
              <w:t>5.38</w:t>
            </w:r>
          </w:p>
        </w:tc>
      </w:tr>
      <w:tr w:rsidR="004213E5" w:rsidRPr="00DF5E71" w14:paraId="4B1351CB"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5CF60B" w14:textId="77777777" w:rsidR="004213E5" w:rsidRPr="00DF5E71" w:rsidRDefault="004213E5" w:rsidP="00F76FDF">
            <w:pPr>
              <w:jc w:val="center"/>
              <w:rPr>
                <w:bCs/>
              </w:rPr>
            </w:pPr>
            <w:r w:rsidRPr="00DF5E71">
              <w:rPr>
                <w:bCs/>
              </w:rPr>
              <w:t>2176.</w:t>
            </w:r>
          </w:p>
        </w:tc>
        <w:tc>
          <w:tcPr>
            <w:tcW w:w="1683" w:type="dxa"/>
            <w:tcBorders>
              <w:top w:val="nil"/>
              <w:left w:val="nil"/>
              <w:bottom w:val="single" w:sz="4" w:space="0" w:color="auto"/>
              <w:right w:val="single" w:sz="4" w:space="0" w:color="auto"/>
            </w:tcBorders>
            <w:shd w:val="clear" w:color="auto" w:fill="auto"/>
            <w:vAlign w:val="center"/>
          </w:tcPr>
          <w:p w14:paraId="4657DE36" w14:textId="77777777" w:rsidR="004213E5" w:rsidRPr="00DF5E71" w:rsidRDefault="004213E5" w:rsidP="00F76FDF">
            <w:pPr>
              <w:jc w:val="center"/>
              <w:rPr>
                <w:bCs/>
              </w:rPr>
            </w:pPr>
            <w:r w:rsidRPr="00DF5E71">
              <w:rPr>
                <w:bCs/>
              </w:rPr>
              <w:t>41100</w:t>
            </w:r>
          </w:p>
        </w:tc>
        <w:tc>
          <w:tcPr>
            <w:tcW w:w="5365" w:type="dxa"/>
            <w:tcBorders>
              <w:top w:val="nil"/>
              <w:left w:val="nil"/>
              <w:bottom w:val="single" w:sz="4" w:space="0" w:color="auto"/>
              <w:right w:val="single" w:sz="4" w:space="0" w:color="auto"/>
            </w:tcBorders>
            <w:shd w:val="clear" w:color="auto" w:fill="auto"/>
            <w:vAlign w:val="center"/>
          </w:tcPr>
          <w:p w14:paraId="33F48BC5" w14:textId="77777777" w:rsidR="004213E5" w:rsidRPr="00DF5E71" w:rsidRDefault="004213E5" w:rsidP="00F76FDF">
            <w:pPr>
              <w:rPr>
                <w:bCs/>
              </w:rPr>
            </w:pPr>
            <w:r w:rsidRPr="00DF5E71">
              <w:rPr>
                <w:bCs/>
              </w:rPr>
              <w:t>Insulīns</w:t>
            </w:r>
          </w:p>
        </w:tc>
        <w:tc>
          <w:tcPr>
            <w:tcW w:w="1089" w:type="dxa"/>
            <w:tcBorders>
              <w:top w:val="nil"/>
              <w:left w:val="nil"/>
              <w:bottom w:val="single" w:sz="4" w:space="0" w:color="auto"/>
              <w:right w:val="single" w:sz="4" w:space="0" w:color="auto"/>
            </w:tcBorders>
            <w:shd w:val="clear" w:color="auto" w:fill="auto"/>
            <w:vAlign w:val="center"/>
          </w:tcPr>
          <w:p w14:paraId="47A2C95A" w14:textId="77777777" w:rsidR="004213E5" w:rsidRPr="00DF5E71" w:rsidRDefault="004213E5" w:rsidP="00F76FDF">
            <w:pPr>
              <w:jc w:val="center"/>
              <w:rPr>
                <w:bCs/>
              </w:rPr>
            </w:pPr>
            <w:r w:rsidRPr="00DF5E71">
              <w:rPr>
                <w:bCs/>
              </w:rPr>
              <w:t>4.51</w:t>
            </w:r>
          </w:p>
        </w:tc>
      </w:tr>
      <w:tr w:rsidR="004213E5" w:rsidRPr="00DF5E71" w14:paraId="51B05500"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35B941" w14:textId="77777777" w:rsidR="004213E5" w:rsidRPr="00DF5E71" w:rsidRDefault="004213E5" w:rsidP="00F76FDF">
            <w:pPr>
              <w:jc w:val="center"/>
              <w:rPr>
                <w:bCs/>
              </w:rPr>
            </w:pPr>
            <w:r w:rsidRPr="00DF5E71">
              <w:rPr>
                <w:bCs/>
              </w:rPr>
              <w:t>2177.</w:t>
            </w:r>
          </w:p>
        </w:tc>
        <w:tc>
          <w:tcPr>
            <w:tcW w:w="1683" w:type="dxa"/>
            <w:tcBorders>
              <w:top w:val="nil"/>
              <w:left w:val="nil"/>
              <w:bottom w:val="single" w:sz="4" w:space="0" w:color="auto"/>
              <w:right w:val="single" w:sz="4" w:space="0" w:color="auto"/>
            </w:tcBorders>
            <w:shd w:val="clear" w:color="auto" w:fill="auto"/>
            <w:vAlign w:val="center"/>
          </w:tcPr>
          <w:p w14:paraId="0B10CAA8" w14:textId="77777777" w:rsidR="004213E5" w:rsidRPr="00DF5E71" w:rsidRDefault="004213E5" w:rsidP="00F76FDF">
            <w:pPr>
              <w:jc w:val="center"/>
              <w:rPr>
                <w:bCs/>
              </w:rPr>
            </w:pPr>
            <w:r w:rsidRPr="00DF5E71">
              <w:rPr>
                <w:bCs/>
              </w:rPr>
              <w:t>41101</w:t>
            </w:r>
          </w:p>
        </w:tc>
        <w:tc>
          <w:tcPr>
            <w:tcW w:w="5365" w:type="dxa"/>
            <w:tcBorders>
              <w:top w:val="nil"/>
              <w:left w:val="nil"/>
              <w:bottom w:val="single" w:sz="4" w:space="0" w:color="auto"/>
              <w:right w:val="single" w:sz="4" w:space="0" w:color="auto"/>
            </w:tcBorders>
            <w:shd w:val="clear" w:color="auto" w:fill="auto"/>
            <w:vAlign w:val="center"/>
          </w:tcPr>
          <w:p w14:paraId="1E3B52EB" w14:textId="77777777" w:rsidR="004213E5" w:rsidRPr="00DF5E71" w:rsidRDefault="004213E5" w:rsidP="00F76FDF">
            <w:pPr>
              <w:rPr>
                <w:bCs/>
              </w:rPr>
            </w:pPr>
            <w:r w:rsidRPr="00DF5E71">
              <w:rPr>
                <w:bCs/>
              </w:rPr>
              <w:t>Mikroalbumīnūrijas noteikšana</w:t>
            </w:r>
          </w:p>
        </w:tc>
        <w:tc>
          <w:tcPr>
            <w:tcW w:w="1089" w:type="dxa"/>
            <w:tcBorders>
              <w:top w:val="nil"/>
              <w:left w:val="nil"/>
              <w:bottom w:val="single" w:sz="4" w:space="0" w:color="auto"/>
              <w:right w:val="single" w:sz="4" w:space="0" w:color="auto"/>
            </w:tcBorders>
            <w:shd w:val="clear" w:color="auto" w:fill="auto"/>
            <w:vAlign w:val="center"/>
          </w:tcPr>
          <w:p w14:paraId="64E8CA93" w14:textId="77777777" w:rsidR="004213E5" w:rsidRPr="00DF5E71" w:rsidRDefault="004213E5" w:rsidP="00F76FDF">
            <w:pPr>
              <w:jc w:val="center"/>
              <w:rPr>
                <w:bCs/>
              </w:rPr>
            </w:pPr>
            <w:r w:rsidRPr="00DF5E71">
              <w:rPr>
                <w:bCs/>
              </w:rPr>
              <w:t>3.42</w:t>
            </w:r>
          </w:p>
        </w:tc>
      </w:tr>
      <w:tr w:rsidR="004213E5" w:rsidRPr="00DF5E71" w14:paraId="44488203"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B9B48B" w14:textId="77777777" w:rsidR="004213E5" w:rsidRPr="00DF5E71" w:rsidRDefault="004213E5" w:rsidP="00F76FDF">
            <w:pPr>
              <w:jc w:val="center"/>
              <w:rPr>
                <w:bCs/>
              </w:rPr>
            </w:pPr>
            <w:r w:rsidRPr="00DF5E71">
              <w:rPr>
                <w:bCs/>
              </w:rPr>
              <w:t>2178.</w:t>
            </w:r>
          </w:p>
        </w:tc>
        <w:tc>
          <w:tcPr>
            <w:tcW w:w="1683" w:type="dxa"/>
            <w:tcBorders>
              <w:top w:val="nil"/>
              <w:left w:val="nil"/>
              <w:bottom w:val="single" w:sz="4" w:space="0" w:color="auto"/>
              <w:right w:val="single" w:sz="4" w:space="0" w:color="auto"/>
            </w:tcBorders>
            <w:shd w:val="clear" w:color="auto" w:fill="auto"/>
            <w:vAlign w:val="center"/>
          </w:tcPr>
          <w:p w14:paraId="135026A5" w14:textId="77777777" w:rsidR="004213E5" w:rsidRPr="00DF5E71" w:rsidRDefault="004213E5" w:rsidP="00F76FDF">
            <w:pPr>
              <w:jc w:val="center"/>
              <w:rPr>
                <w:bCs/>
              </w:rPr>
            </w:pPr>
            <w:r w:rsidRPr="00DF5E71">
              <w:rPr>
                <w:bCs/>
              </w:rPr>
              <w:t>41102</w:t>
            </w:r>
          </w:p>
        </w:tc>
        <w:tc>
          <w:tcPr>
            <w:tcW w:w="5365" w:type="dxa"/>
            <w:tcBorders>
              <w:top w:val="nil"/>
              <w:left w:val="nil"/>
              <w:bottom w:val="single" w:sz="4" w:space="0" w:color="auto"/>
              <w:right w:val="single" w:sz="4" w:space="0" w:color="auto"/>
            </w:tcBorders>
            <w:shd w:val="clear" w:color="auto" w:fill="auto"/>
            <w:vAlign w:val="center"/>
          </w:tcPr>
          <w:p w14:paraId="04E73C05" w14:textId="77777777" w:rsidR="004213E5" w:rsidRPr="00DF5E71" w:rsidRDefault="004213E5" w:rsidP="00F76FDF">
            <w:pPr>
              <w:rPr>
                <w:bCs/>
              </w:rPr>
            </w:pPr>
            <w:r w:rsidRPr="00DF5E71">
              <w:rPr>
                <w:bCs/>
              </w:rPr>
              <w:t>Glikozes noteikšana ar vienreizlietojamām kivetēm</w:t>
            </w:r>
          </w:p>
        </w:tc>
        <w:tc>
          <w:tcPr>
            <w:tcW w:w="1089" w:type="dxa"/>
            <w:tcBorders>
              <w:top w:val="nil"/>
              <w:left w:val="nil"/>
              <w:bottom w:val="single" w:sz="4" w:space="0" w:color="auto"/>
              <w:right w:val="single" w:sz="4" w:space="0" w:color="auto"/>
            </w:tcBorders>
            <w:shd w:val="clear" w:color="auto" w:fill="auto"/>
            <w:vAlign w:val="center"/>
          </w:tcPr>
          <w:p w14:paraId="35F64882" w14:textId="77777777" w:rsidR="004213E5" w:rsidRPr="00DF5E71" w:rsidRDefault="004213E5" w:rsidP="00F76FDF">
            <w:pPr>
              <w:jc w:val="center"/>
              <w:rPr>
                <w:bCs/>
              </w:rPr>
            </w:pPr>
            <w:r w:rsidRPr="00DF5E71">
              <w:rPr>
                <w:bCs/>
              </w:rPr>
              <w:t>1.23</w:t>
            </w:r>
          </w:p>
        </w:tc>
      </w:tr>
      <w:tr w:rsidR="004213E5" w:rsidRPr="00DF5E71" w14:paraId="4D3B7991"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B07E50" w14:textId="77777777" w:rsidR="004213E5" w:rsidRPr="00DF5E71" w:rsidRDefault="004213E5" w:rsidP="00F76FDF">
            <w:pPr>
              <w:jc w:val="center"/>
              <w:rPr>
                <w:bCs/>
              </w:rPr>
            </w:pPr>
            <w:r w:rsidRPr="00DF5E71">
              <w:rPr>
                <w:bCs/>
              </w:rPr>
              <w:t>2179.</w:t>
            </w:r>
          </w:p>
        </w:tc>
        <w:tc>
          <w:tcPr>
            <w:tcW w:w="1683" w:type="dxa"/>
            <w:tcBorders>
              <w:top w:val="nil"/>
              <w:left w:val="nil"/>
              <w:bottom w:val="single" w:sz="4" w:space="0" w:color="auto"/>
              <w:right w:val="single" w:sz="4" w:space="0" w:color="auto"/>
            </w:tcBorders>
            <w:shd w:val="clear" w:color="auto" w:fill="auto"/>
            <w:vAlign w:val="center"/>
          </w:tcPr>
          <w:p w14:paraId="09EA9902" w14:textId="77777777" w:rsidR="004213E5" w:rsidRPr="00DF5E71" w:rsidRDefault="004213E5" w:rsidP="00F76FDF">
            <w:pPr>
              <w:jc w:val="center"/>
              <w:rPr>
                <w:bCs/>
              </w:rPr>
            </w:pPr>
            <w:r w:rsidRPr="00DF5E71">
              <w:rPr>
                <w:bCs/>
              </w:rPr>
              <w:t>41103</w:t>
            </w:r>
          </w:p>
        </w:tc>
        <w:tc>
          <w:tcPr>
            <w:tcW w:w="5365" w:type="dxa"/>
            <w:tcBorders>
              <w:top w:val="nil"/>
              <w:left w:val="nil"/>
              <w:bottom w:val="single" w:sz="4" w:space="0" w:color="auto"/>
              <w:right w:val="single" w:sz="4" w:space="0" w:color="auto"/>
            </w:tcBorders>
            <w:shd w:val="clear" w:color="auto" w:fill="auto"/>
            <w:vAlign w:val="center"/>
          </w:tcPr>
          <w:p w14:paraId="07FCA252" w14:textId="77777777" w:rsidR="004213E5" w:rsidRPr="00DF5E71" w:rsidRDefault="004213E5" w:rsidP="00F76FDF">
            <w:pPr>
              <w:rPr>
                <w:bCs/>
              </w:rPr>
            </w:pPr>
            <w:r w:rsidRPr="00DF5E71">
              <w:rPr>
                <w:bCs/>
              </w:rPr>
              <w:t>Glikohemoglobīns. Izmeklējuma rezultāts – HbA1C līmenis 6,4 % un zemāks</w:t>
            </w:r>
          </w:p>
        </w:tc>
        <w:tc>
          <w:tcPr>
            <w:tcW w:w="1089" w:type="dxa"/>
            <w:tcBorders>
              <w:top w:val="nil"/>
              <w:left w:val="nil"/>
              <w:bottom w:val="single" w:sz="4" w:space="0" w:color="auto"/>
              <w:right w:val="single" w:sz="4" w:space="0" w:color="auto"/>
            </w:tcBorders>
            <w:shd w:val="clear" w:color="auto" w:fill="auto"/>
            <w:vAlign w:val="center"/>
          </w:tcPr>
          <w:p w14:paraId="01EBC6EF" w14:textId="77777777" w:rsidR="004213E5" w:rsidRPr="00DF5E71" w:rsidRDefault="004213E5" w:rsidP="00F76FDF">
            <w:pPr>
              <w:jc w:val="center"/>
              <w:rPr>
                <w:bCs/>
              </w:rPr>
            </w:pPr>
            <w:r w:rsidRPr="00DF5E71">
              <w:rPr>
                <w:bCs/>
              </w:rPr>
              <w:t>4.32</w:t>
            </w:r>
          </w:p>
        </w:tc>
      </w:tr>
      <w:tr w:rsidR="004213E5" w:rsidRPr="00DF5E71" w14:paraId="1438243A"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B39919" w14:textId="77777777" w:rsidR="004213E5" w:rsidRPr="00DF5E71" w:rsidRDefault="004213E5" w:rsidP="00F76FDF">
            <w:pPr>
              <w:jc w:val="center"/>
              <w:rPr>
                <w:bCs/>
              </w:rPr>
            </w:pPr>
            <w:r w:rsidRPr="00DF5E71">
              <w:rPr>
                <w:bCs/>
              </w:rPr>
              <w:t>2180.</w:t>
            </w:r>
          </w:p>
        </w:tc>
        <w:tc>
          <w:tcPr>
            <w:tcW w:w="1683" w:type="dxa"/>
            <w:tcBorders>
              <w:top w:val="nil"/>
              <w:left w:val="nil"/>
              <w:bottom w:val="single" w:sz="4" w:space="0" w:color="auto"/>
              <w:right w:val="single" w:sz="4" w:space="0" w:color="auto"/>
            </w:tcBorders>
            <w:shd w:val="clear" w:color="auto" w:fill="auto"/>
            <w:vAlign w:val="center"/>
          </w:tcPr>
          <w:p w14:paraId="6E055ABA" w14:textId="77777777" w:rsidR="004213E5" w:rsidRPr="00DF5E71" w:rsidRDefault="004213E5" w:rsidP="00F76FDF">
            <w:pPr>
              <w:jc w:val="center"/>
              <w:rPr>
                <w:bCs/>
              </w:rPr>
            </w:pPr>
            <w:r w:rsidRPr="00DF5E71">
              <w:rPr>
                <w:bCs/>
              </w:rPr>
              <w:t>41104</w:t>
            </w:r>
          </w:p>
        </w:tc>
        <w:tc>
          <w:tcPr>
            <w:tcW w:w="5365" w:type="dxa"/>
            <w:tcBorders>
              <w:top w:val="nil"/>
              <w:left w:val="nil"/>
              <w:bottom w:val="single" w:sz="4" w:space="0" w:color="auto"/>
              <w:right w:val="single" w:sz="4" w:space="0" w:color="auto"/>
            </w:tcBorders>
            <w:shd w:val="clear" w:color="auto" w:fill="auto"/>
            <w:vAlign w:val="center"/>
          </w:tcPr>
          <w:p w14:paraId="5E767B25" w14:textId="77777777" w:rsidR="004213E5" w:rsidRPr="00DF5E71" w:rsidRDefault="004213E5" w:rsidP="00F76FDF">
            <w:pPr>
              <w:rPr>
                <w:bCs/>
              </w:rPr>
            </w:pPr>
            <w:r w:rsidRPr="00DF5E71">
              <w:rPr>
                <w:bCs/>
              </w:rPr>
              <w:t>Glikohemoglobīns. Izmeklējuma rezultāts – HbA1C līmenis 6,5–7,4 %</w:t>
            </w:r>
          </w:p>
        </w:tc>
        <w:tc>
          <w:tcPr>
            <w:tcW w:w="1089" w:type="dxa"/>
            <w:tcBorders>
              <w:top w:val="nil"/>
              <w:left w:val="nil"/>
              <w:bottom w:val="single" w:sz="4" w:space="0" w:color="auto"/>
              <w:right w:val="single" w:sz="4" w:space="0" w:color="auto"/>
            </w:tcBorders>
            <w:shd w:val="clear" w:color="auto" w:fill="auto"/>
            <w:vAlign w:val="center"/>
          </w:tcPr>
          <w:p w14:paraId="025F11BD" w14:textId="77777777" w:rsidR="004213E5" w:rsidRPr="00DF5E71" w:rsidRDefault="004213E5" w:rsidP="00F76FDF">
            <w:pPr>
              <w:jc w:val="center"/>
              <w:rPr>
                <w:bCs/>
              </w:rPr>
            </w:pPr>
            <w:r w:rsidRPr="00DF5E71">
              <w:rPr>
                <w:bCs/>
              </w:rPr>
              <w:t>4.32</w:t>
            </w:r>
          </w:p>
        </w:tc>
      </w:tr>
      <w:tr w:rsidR="004213E5" w:rsidRPr="00DF5E71" w14:paraId="2CC12C47" w14:textId="77777777" w:rsidTr="00F76FDF">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D29120" w14:textId="77777777" w:rsidR="004213E5" w:rsidRPr="00DF5E71" w:rsidRDefault="004213E5" w:rsidP="00F76FDF">
            <w:pPr>
              <w:jc w:val="center"/>
              <w:rPr>
                <w:bCs/>
              </w:rPr>
            </w:pPr>
            <w:r w:rsidRPr="00DF5E71">
              <w:rPr>
                <w:bCs/>
              </w:rPr>
              <w:t>2181.</w:t>
            </w:r>
          </w:p>
        </w:tc>
        <w:tc>
          <w:tcPr>
            <w:tcW w:w="1683" w:type="dxa"/>
            <w:tcBorders>
              <w:top w:val="nil"/>
              <w:left w:val="nil"/>
              <w:bottom w:val="single" w:sz="4" w:space="0" w:color="auto"/>
              <w:right w:val="single" w:sz="4" w:space="0" w:color="auto"/>
            </w:tcBorders>
            <w:shd w:val="clear" w:color="auto" w:fill="auto"/>
            <w:vAlign w:val="center"/>
          </w:tcPr>
          <w:p w14:paraId="5116511D" w14:textId="77777777" w:rsidR="004213E5" w:rsidRPr="00DF5E71" w:rsidRDefault="004213E5" w:rsidP="00F76FDF">
            <w:pPr>
              <w:jc w:val="center"/>
              <w:rPr>
                <w:bCs/>
              </w:rPr>
            </w:pPr>
            <w:r w:rsidRPr="00DF5E71">
              <w:rPr>
                <w:bCs/>
              </w:rPr>
              <w:t>41105</w:t>
            </w:r>
          </w:p>
        </w:tc>
        <w:tc>
          <w:tcPr>
            <w:tcW w:w="5365" w:type="dxa"/>
            <w:tcBorders>
              <w:top w:val="nil"/>
              <w:left w:val="nil"/>
              <w:bottom w:val="single" w:sz="4" w:space="0" w:color="auto"/>
              <w:right w:val="single" w:sz="4" w:space="0" w:color="auto"/>
            </w:tcBorders>
            <w:shd w:val="clear" w:color="auto" w:fill="auto"/>
            <w:vAlign w:val="center"/>
          </w:tcPr>
          <w:p w14:paraId="6032B33B" w14:textId="77777777" w:rsidR="004213E5" w:rsidRPr="00DF5E71" w:rsidRDefault="004213E5" w:rsidP="00F76FDF">
            <w:pPr>
              <w:rPr>
                <w:bCs/>
              </w:rPr>
            </w:pPr>
            <w:r w:rsidRPr="00DF5E71">
              <w:rPr>
                <w:bCs/>
              </w:rPr>
              <w:t>Glikohemoglobīns. Izmeklējuma rezultāts – HbA1C līmenis 7,5 % un vairāk</w:t>
            </w:r>
          </w:p>
        </w:tc>
        <w:tc>
          <w:tcPr>
            <w:tcW w:w="1089" w:type="dxa"/>
            <w:tcBorders>
              <w:top w:val="nil"/>
              <w:left w:val="nil"/>
              <w:bottom w:val="single" w:sz="4" w:space="0" w:color="auto"/>
              <w:right w:val="single" w:sz="4" w:space="0" w:color="auto"/>
            </w:tcBorders>
            <w:shd w:val="clear" w:color="auto" w:fill="auto"/>
            <w:vAlign w:val="center"/>
          </w:tcPr>
          <w:p w14:paraId="1412B547" w14:textId="77777777" w:rsidR="004213E5" w:rsidRPr="00DF5E71" w:rsidRDefault="004213E5" w:rsidP="00F76FDF">
            <w:pPr>
              <w:jc w:val="center"/>
              <w:rPr>
                <w:bCs/>
              </w:rPr>
            </w:pPr>
            <w:r w:rsidRPr="00DF5E71">
              <w:rPr>
                <w:bCs/>
              </w:rPr>
              <w:t>4.32</w:t>
            </w:r>
          </w:p>
        </w:tc>
      </w:tr>
    </w:tbl>
    <w:p w14:paraId="09CC5E36" w14:textId="77777777" w:rsidR="004213E5" w:rsidRPr="00DF5E71" w:rsidRDefault="004213E5" w:rsidP="004213E5">
      <w:pPr>
        <w:jc w:val="both"/>
        <w:rPr>
          <w:bCs/>
        </w:rPr>
      </w:pPr>
    </w:p>
    <w:p w14:paraId="0046FCDC" w14:textId="77777777" w:rsidR="004213E5" w:rsidRPr="00F76FDF" w:rsidRDefault="004213E5" w:rsidP="004213E5">
      <w:pPr>
        <w:ind w:firstLine="720"/>
        <w:jc w:val="both"/>
        <w:rPr>
          <w:bCs/>
          <w:sz w:val="28"/>
        </w:rPr>
      </w:pPr>
      <w:r w:rsidRPr="00F76FDF">
        <w:rPr>
          <w:bCs/>
          <w:sz w:val="28"/>
        </w:rPr>
        <w:t>Reimotesti, akūtās fāzes olbaltumvielas (manipulācijas 41116–41130)</w:t>
      </w:r>
    </w:p>
    <w:p w14:paraId="3E5F4316"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2D1212C6" w14:textId="77777777" w:rsidTr="00F76FDF">
        <w:trPr>
          <w:trHeight w:val="57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818D"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07FEF4B"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70BC764"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9ED3B8B" w14:textId="77777777" w:rsidR="004213E5" w:rsidRPr="00DF5E71" w:rsidRDefault="004213E5" w:rsidP="00F76FDF">
            <w:pPr>
              <w:jc w:val="center"/>
              <w:rPr>
                <w:b/>
                <w:bCs/>
              </w:rPr>
            </w:pPr>
            <w:r w:rsidRPr="00DF5E71">
              <w:rPr>
                <w:b/>
                <w:bCs/>
              </w:rPr>
              <w:t>Tarifs, (euro)</w:t>
            </w:r>
          </w:p>
        </w:tc>
      </w:tr>
      <w:tr w:rsidR="004213E5" w:rsidRPr="00DF5E71" w14:paraId="4AD04BAF" w14:textId="77777777" w:rsidTr="00F76FDF">
        <w:trPr>
          <w:trHeight w:val="27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966F027" w14:textId="77777777" w:rsidR="004213E5" w:rsidRPr="00DF5E71" w:rsidRDefault="004213E5" w:rsidP="00F76FDF">
            <w:pPr>
              <w:jc w:val="center"/>
              <w:rPr>
                <w:bCs/>
              </w:rPr>
            </w:pPr>
            <w:r w:rsidRPr="00DF5E71">
              <w:rPr>
                <w:bCs/>
              </w:rPr>
              <w:t>2182.</w:t>
            </w:r>
          </w:p>
        </w:tc>
        <w:tc>
          <w:tcPr>
            <w:tcW w:w="1683" w:type="dxa"/>
            <w:tcBorders>
              <w:top w:val="single" w:sz="4" w:space="0" w:color="auto"/>
              <w:left w:val="nil"/>
              <w:bottom w:val="single" w:sz="4" w:space="0" w:color="auto"/>
              <w:right w:val="single" w:sz="4" w:space="0" w:color="auto"/>
            </w:tcBorders>
            <w:shd w:val="clear" w:color="auto" w:fill="auto"/>
            <w:vAlign w:val="center"/>
          </w:tcPr>
          <w:p w14:paraId="6D17C0D0" w14:textId="77777777" w:rsidR="004213E5" w:rsidRPr="00DF5E71" w:rsidRDefault="004213E5" w:rsidP="00F76FDF">
            <w:pPr>
              <w:jc w:val="center"/>
              <w:rPr>
                <w:bCs/>
              </w:rPr>
            </w:pPr>
            <w:r w:rsidRPr="00DF5E71">
              <w:rPr>
                <w:bCs/>
              </w:rPr>
              <w:t>41116</w:t>
            </w:r>
          </w:p>
        </w:tc>
        <w:tc>
          <w:tcPr>
            <w:tcW w:w="5365" w:type="dxa"/>
            <w:tcBorders>
              <w:top w:val="single" w:sz="4" w:space="0" w:color="auto"/>
              <w:left w:val="nil"/>
              <w:bottom w:val="single" w:sz="4" w:space="0" w:color="auto"/>
              <w:right w:val="single" w:sz="4" w:space="0" w:color="auto"/>
            </w:tcBorders>
            <w:shd w:val="clear" w:color="auto" w:fill="auto"/>
            <w:vAlign w:val="center"/>
          </w:tcPr>
          <w:p w14:paraId="434CD1B1" w14:textId="77777777" w:rsidR="004213E5" w:rsidRPr="00DF5E71" w:rsidRDefault="004213E5" w:rsidP="00F76FDF">
            <w:pPr>
              <w:rPr>
                <w:bCs/>
              </w:rPr>
            </w:pPr>
            <w:r w:rsidRPr="00DF5E71">
              <w:rPr>
                <w:bCs/>
              </w:rPr>
              <w:t>Antistreptolizīns (kvantitatīvi)</w:t>
            </w:r>
          </w:p>
        </w:tc>
        <w:tc>
          <w:tcPr>
            <w:tcW w:w="1089" w:type="dxa"/>
            <w:tcBorders>
              <w:top w:val="single" w:sz="4" w:space="0" w:color="auto"/>
              <w:left w:val="nil"/>
              <w:bottom w:val="single" w:sz="4" w:space="0" w:color="auto"/>
              <w:right w:val="single" w:sz="4" w:space="0" w:color="auto"/>
            </w:tcBorders>
            <w:shd w:val="clear" w:color="auto" w:fill="auto"/>
            <w:vAlign w:val="center"/>
          </w:tcPr>
          <w:p w14:paraId="75153CF4" w14:textId="77777777" w:rsidR="004213E5" w:rsidRPr="00DF5E71" w:rsidRDefault="004213E5" w:rsidP="00F76FDF">
            <w:pPr>
              <w:jc w:val="center"/>
              <w:rPr>
                <w:bCs/>
              </w:rPr>
            </w:pPr>
            <w:r w:rsidRPr="00DF5E71">
              <w:rPr>
                <w:bCs/>
              </w:rPr>
              <w:t>2.09</w:t>
            </w:r>
          </w:p>
        </w:tc>
      </w:tr>
      <w:tr w:rsidR="004213E5" w:rsidRPr="00DF5E71" w14:paraId="61085E22" w14:textId="77777777" w:rsidTr="00F76FDF">
        <w:trPr>
          <w:trHeight w:val="28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F459E8" w14:textId="77777777" w:rsidR="004213E5" w:rsidRPr="00DF5E71" w:rsidRDefault="004213E5" w:rsidP="00F76FDF">
            <w:pPr>
              <w:jc w:val="center"/>
              <w:rPr>
                <w:bCs/>
              </w:rPr>
            </w:pPr>
            <w:r w:rsidRPr="00DF5E71">
              <w:rPr>
                <w:bCs/>
              </w:rPr>
              <w:t>2183.</w:t>
            </w:r>
          </w:p>
        </w:tc>
        <w:tc>
          <w:tcPr>
            <w:tcW w:w="1683" w:type="dxa"/>
            <w:tcBorders>
              <w:top w:val="nil"/>
              <w:left w:val="nil"/>
              <w:bottom w:val="single" w:sz="4" w:space="0" w:color="auto"/>
              <w:right w:val="single" w:sz="4" w:space="0" w:color="auto"/>
            </w:tcBorders>
            <w:shd w:val="clear" w:color="auto" w:fill="auto"/>
            <w:vAlign w:val="center"/>
          </w:tcPr>
          <w:p w14:paraId="4029F13F" w14:textId="77777777" w:rsidR="004213E5" w:rsidRPr="00DF5E71" w:rsidRDefault="004213E5" w:rsidP="00F76FDF">
            <w:pPr>
              <w:jc w:val="center"/>
              <w:rPr>
                <w:bCs/>
              </w:rPr>
            </w:pPr>
            <w:r w:rsidRPr="00DF5E71">
              <w:rPr>
                <w:bCs/>
              </w:rPr>
              <w:t>41117</w:t>
            </w:r>
          </w:p>
        </w:tc>
        <w:tc>
          <w:tcPr>
            <w:tcW w:w="5365" w:type="dxa"/>
            <w:tcBorders>
              <w:top w:val="nil"/>
              <w:left w:val="nil"/>
              <w:bottom w:val="single" w:sz="4" w:space="0" w:color="auto"/>
              <w:right w:val="single" w:sz="4" w:space="0" w:color="auto"/>
            </w:tcBorders>
            <w:shd w:val="clear" w:color="auto" w:fill="auto"/>
            <w:vAlign w:val="center"/>
          </w:tcPr>
          <w:p w14:paraId="2418E12B" w14:textId="77777777" w:rsidR="004213E5" w:rsidRPr="00DF5E71" w:rsidRDefault="004213E5" w:rsidP="00F76FDF">
            <w:pPr>
              <w:rPr>
                <w:bCs/>
              </w:rPr>
            </w:pPr>
            <w:r w:rsidRPr="00DF5E71">
              <w:rPr>
                <w:bCs/>
              </w:rPr>
              <w:t>Transferīns</w:t>
            </w:r>
          </w:p>
        </w:tc>
        <w:tc>
          <w:tcPr>
            <w:tcW w:w="1089" w:type="dxa"/>
            <w:tcBorders>
              <w:top w:val="nil"/>
              <w:left w:val="nil"/>
              <w:bottom w:val="single" w:sz="4" w:space="0" w:color="auto"/>
              <w:right w:val="single" w:sz="4" w:space="0" w:color="auto"/>
            </w:tcBorders>
            <w:shd w:val="clear" w:color="auto" w:fill="auto"/>
            <w:vAlign w:val="center"/>
          </w:tcPr>
          <w:p w14:paraId="6982FBF2" w14:textId="77777777" w:rsidR="004213E5" w:rsidRPr="00DF5E71" w:rsidRDefault="004213E5" w:rsidP="00F76FDF">
            <w:pPr>
              <w:jc w:val="center"/>
              <w:rPr>
                <w:bCs/>
              </w:rPr>
            </w:pPr>
            <w:r w:rsidRPr="00DF5E71">
              <w:rPr>
                <w:bCs/>
              </w:rPr>
              <w:t>2.03</w:t>
            </w:r>
          </w:p>
        </w:tc>
      </w:tr>
      <w:tr w:rsidR="004213E5" w:rsidRPr="00DF5E71" w14:paraId="134361FA"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103BC9" w14:textId="77777777" w:rsidR="004213E5" w:rsidRPr="00DF5E71" w:rsidRDefault="004213E5" w:rsidP="00F76FDF">
            <w:pPr>
              <w:jc w:val="center"/>
              <w:rPr>
                <w:bCs/>
              </w:rPr>
            </w:pPr>
            <w:r w:rsidRPr="00DF5E71">
              <w:rPr>
                <w:bCs/>
              </w:rPr>
              <w:t>2184.</w:t>
            </w:r>
          </w:p>
        </w:tc>
        <w:tc>
          <w:tcPr>
            <w:tcW w:w="1683" w:type="dxa"/>
            <w:tcBorders>
              <w:top w:val="nil"/>
              <w:left w:val="nil"/>
              <w:bottom w:val="single" w:sz="4" w:space="0" w:color="auto"/>
              <w:right w:val="single" w:sz="4" w:space="0" w:color="auto"/>
            </w:tcBorders>
            <w:shd w:val="clear" w:color="auto" w:fill="auto"/>
            <w:vAlign w:val="center"/>
          </w:tcPr>
          <w:p w14:paraId="1ED2440C" w14:textId="77777777" w:rsidR="004213E5" w:rsidRPr="00DF5E71" w:rsidRDefault="004213E5" w:rsidP="00F76FDF">
            <w:pPr>
              <w:jc w:val="center"/>
              <w:rPr>
                <w:bCs/>
              </w:rPr>
            </w:pPr>
            <w:r w:rsidRPr="00DF5E71">
              <w:rPr>
                <w:bCs/>
              </w:rPr>
              <w:t>41122</w:t>
            </w:r>
          </w:p>
        </w:tc>
        <w:tc>
          <w:tcPr>
            <w:tcW w:w="5365" w:type="dxa"/>
            <w:tcBorders>
              <w:top w:val="nil"/>
              <w:left w:val="nil"/>
              <w:bottom w:val="single" w:sz="4" w:space="0" w:color="auto"/>
              <w:right w:val="single" w:sz="4" w:space="0" w:color="auto"/>
            </w:tcBorders>
            <w:shd w:val="clear" w:color="auto" w:fill="auto"/>
            <w:vAlign w:val="center"/>
          </w:tcPr>
          <w:p w14:paraId="0389326A" w14:textId="77777777" w:rsidR="004213E5" w:rsidRPr="00DF5E71" w:rsidRDefault="004213E5" w:rsidP="00F76FDF">
            <w:pPr>
              <w:rPr>
                <w:bCs/>
              </w:rPr>
            </w:pPr>
            <w:r w:rsidRPr="00DF5E71">
              <w:rPr>
                <w:bCs/>
              </w:rPr>
              <w:t>Ceruloplazmīns</w:t>
            </w:r>
          </w:p>
        </w:tc>
        <w:tc>
          <w:tcPr>
            <w:tcW w:w="1089" w:type="dxa"/>
            <w:tcBorders>
              <w:top w:val="nil"/>
              <w:left w:val="nil"/>
              <w:bottom w:val="single" w:sz="4" w:space="0" w:color="auto"/>
              <w:right w:val="single" w:sz="4" w:space="0" w:color="auto"/>
            </w:tcBorders>
            <w:shd w:val="clear" w:color="auto" w:fill="auto"/>
            <w:vAlign w:val="center"/>
          </w:tcPr>
          <w:p w14:paraId="415FCCDF" w14:textId="77777777" w:rsidR="004213E5" w:rsidRPr="00DF5E71" w:rsidRDefault="004213E5" w:rsidP="00F76FDF">
            <w:pPr>
              <w:jc w:val="center"/>
              <w:rPr>
                <w:bCs/>
              </w:rPr>
            </w:pPr>
            <w:r w:rsidRPr="00DF5E71">
              <w:rPr>
                <w:bCs/>
              </w:rPr>
              <w:t>3.05</w:t>
            </w:r>
          </w:p>
        </w:tc>
      </w:tr>
      <w:tr w:rsidR="004213E5" w:rsidRPr="00DF5E71" w14:paraId="1A06A26D"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127AEE" w14:textId="77777777" w:rsidR="004213E5" w:rsidRPr="00DF5E71" w:rsidRDefault="004213E5" w:rsidP="00F76FDF">
            <w:pPr>
              <w:jc w:val="center"/>
              <w:rPr>
                <w:bCs/>
              </w:rPr>
            </w:pPr>
            <w:r w:rsidRPr="00DF5E71">
              <w:rPr>
                <w:bCs/>
              </w:rPr>
              <w:t>2185.</w:t>
            </w:r>
          </w:p>
        </w:tc>
        <w:tc>
          <w:tcPr>
            <w:tcW w:w="1683" w:type="dxa"/>
            <w:tcBorders>
              <w:top w:val="nil"/>
              <w:left w:val="nil"/>
              <w:bottom w:val="single" w:sz="4" w:space="0" w:color="auto"/>
              <w:right w:val="single" w:sz="4" w:space="0" w:color="auto"/>
            </w:tcBorders>
            <w:shd w:val="clear" w:color="auto" w:fill="auto"/>
            <w:vAlign w:val="center"/>
          </w:tcPr>
          <w:p w14:paraId="2F02BE66" w14:textId="77777777" w:rsidR="004213E5" w:rsidRPr="00DF5E71" w:rsidRDefault="004213E5" w:rsidP="00F76FDF">
            <w:pPr>
              <w:jc w:val="center"/>
              <w:rPr>
                <w:bCs/>
              </w:rPr>
            </w:pPr>
            <w:r w:rsidRPr="00DF5E71">
              <w:rPr>
                <w:bCs/>
              </w:rPr>
              <w:t>41124</w:t>
            </w:r>
          </w:p>
        </w:tc>
        <w:tc>
          <w:tcPr>
            <w:tcW w:w="5365" w:type="dxa"/>
            <w:tcBorders>
              <w:top w:val="nil"/>
              <w:left w:val="nil"/>
              <w:bottom w:val="single" w:sz="4" w:space="0" w:color="auto"/>
              <w:right w:val="single" w:sz="4" w:space="0" w:color="auto"/>
            </w:tcBorders>
            <w:shd w:val="clear" w:color="auto" w:fill="auto"/>
            <w:vAlign w:val="center"/>
          </w:tcPr>
          <w:p w14:paraId="174F22E7" w14:textId="77777777" w:rsidR="004213E5" w:rsidRPr="00DF5E71" w:rsidRDefault="004213E5" w:rsidP="00F76FDF">
            <w:pPr>
              <w:rPr>
                <w:bCs/>
              </w:rPr>
            </w:pPr>
            <w:r w:rsidRPr="00DF5E71">
              <w:rPr>
                <w:bCs/>
              </w:rPr>
              <w:t>Feritīns</w:t>
            </w:r>
          </w:p>
        </w:tc>
        <w:tc>
          <w:tcPr>
            <w:tcW w:w="1089" w:type="dxa"/>
            <w:tcBorders>
              <w:top w:val="nil"/>
              <w:left w:val="nil"/>
              <w:bottom w:val="single" w:sz="4" w:space="0" w:color="auto"/>
              <w:right w:val="single" w:sz="4" w:space="0" w:color="auto"/>
            </w:tcBorders>
            <w:shd w:val="clear" w:color="auto" w:fill="auto"/>
            <w:vAlign w:val="center"/>
          </w:tcPr>
          <w:p w14:paraId="51FAB535" w14:textId="77777777" w:rsidR="004213E5" w:rsidRPr="00DF5E71" w:rsidRDefault="004213E5" w:rsidP="00F76FDF">
            <w:pPr>
              <w:jc w:val="center"/>
              <w:rPr>
                <w:bCs/>
              </w:rPr>
            </w:pPr>
            <w:r w:rsidRPr="00DF5E71">
              <w:rPr>
                <w:bCs/>
              </w:rPr>
              <w:t>5.63</w:t>
            </w:r>
          </w:p>
        </w:tc>
      </w:tr>
      <w:tr w:rsidR="004213E5" w:rsidRPr="00DF5E71" w14:paraId="5BACE915"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91DFDB" w14:textId="77777777" w:rsidR="004213E5" w:rsidRPr="00DF5E71" w:rsidRDefault="004213E5" w:rsidP="00F76FDF">
            <w:pPr>
              <w:jc w:val="center"/>
              <w:rPr>
                <w:bCs/>
              </w:rPr>
            </w:pPr>
            <w:r w:rsidRPr="00DF5E71">
              <w:rPr>
                <w:bCs/>
              </w:rPr>
              <w:t>2186.</w:t>
            </w:r>
          </w:p>
        </w:tc>
        <w:tc>
          <w:tcPr>
            <w:tcW w:w="1683" w:type="dxa"/>
            <w:tcBorders>
              <w:top w:val="nil"/>
              <w:left w:val="nil"/>
              <w:bottom w:val="single" w:sz="4" w:space="0" w:color="auto"/>
              <w:right w:val="single" w:sz="4" w:space="0" w:color="auto"/>
            </w:tcBorders>
            <w:shd w:val="clear" w:color="auto" w:fill="auto"/>
            <w:vAlign w:val="center"/>
          </w:tcPr>
          <w:p w14:paraId="76458722" w14:textId="77777777" w:rsidR="004213E5" w:rsidRPr="00DF5E71" w:rsidRDefault="004213E5" w:rsidP="00F76FDF">
            <w:pPr>
              <w:jc w:val="center"/>
              <w:rPr>
                <w:bCs/>
              </w:rPr>
            </w:pPr>
            <w:r w:rsidRPr="00DF5E71">
              <w:rPr>
                <w:bCs/>
              </w:rPr>
              <w:t>41127</w:t>
            </w:r>
          </w:p>
        </w:tc>
        <w:tc>
          <w:tcPr>
            <w:tcW w:w="5365" w:type="dxa"/>
            <w:tcBorders>
              <w:top w:val="nil"/>
              <w:left w:val="nil"/>
              <w:bottom w:val="single" w:sz="4" w:space="0" w:color="auto"/>
              <w:right w:val="single" w:sz="4" w:space="0" w:color="auto"/>
            </w:tcBorders>
            <w:shd w:val="clear" w:color="auto" w:fill="auto"/>
            <w:vAlign w:val="center"/>
          </w:tcPr>
          <w:p w14:paraId="645E147E" w14:textId="77777777" w:rsidR="004213E5" w:rsidRPr="00DF5E71" w:rsidRDefault="004213E5" w:rsidP="00F76FDF">
            <w:pPr>
              <w:rPr>
                <w:bCs/>
              </w:rPr>
            </w:pPr>
            <w:r w:rsidRPr="00DF5E71">
              <w:rPr>
                <w:bCs/>
              </w:rPr>
              <w:t>CRO kvantitatīvi</w:t>
            </w:r>
          </w:p>
        </w:tc>
        <w:tc>
          <w:tcPr>
            <w:tcW w:w="1089" w:type="dxa"/>
            <w:tcBorders>
              <w:top w:val="nil"/>
              <w:left w:val="nil"/>
              <w:bottom w:val="single" w:sz="4" w:space="0" w:color="auto"/>
              <w:right w:val="single" w:sz="4" w:space="0" w:color="auto"/>
            </w:tcBorders>
            <w:shd w:val="clear" w:color="auto" w:fill="auto"/>
            <w:vAlign w:val="center"/>
          </w:tcPr>
          <w:p w14:paraId="08450A68" w14:textId="77777777" w:rsidR="004213E5" w:rsidRPr="00DF5E71" w:rsidRDefault="004213E5" w:rsidP="00F76FDF">
            <w:pPr>
              <w:jc w:val="center"/>
              <w:rPr>
                <w:bCs/>
              </w:rPr>
            </w:pPr>
            <w:r w:rsidRPr="00DF5E71">
              <w:rPr>
                <w:bCs/>
              </w:rPr>
              <w:t>1.99</w:t>
            </w:r>
          </w:p>
        </w:tc>
      </w:tr>
      <w:tr w:rsidR="004213E5" w:rsidRPr="00DF5E71" w14:paraId="2E7CA4D2" w14:textId="77777777" w:rsidTr="00F76FDF">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76B867" w14:textId="77777777" w:rsidR="004213E5" w:rsidRPr="00DF5E71" w:rsidRDefault="004213E5" w:rsidP="00F76FDF">
            <w:pPr>
              <w:jc w:val="center"/>
              <w:rPr>
                <w:bCs/>
              </w:rPr>
            </w:pPr>
            <w:r w:rsidRPr="00DF5E71">
              <w:rPr>
                <w:bCs/>
              </w:rPr>
              <w:t>2187.</w:t>
            </w:r>
          </w:p>
        </w:tc>
        <w:tc>
          <w:tcPr>
            <w:tcW w:w="1683" w:type="dxa"/>
            <w:tcBorders>
              <w:top w:val="nil"/>
              <w:left w:val="nil"/>
              <w:bottom w:val="single" w:sz="4" w:space="0" w:color="auto"/>
              <w:right w:val="single" w:sz="4" w:space="0" w:color="auto"/>
            </w:tcBorders>
            <w:shd w:val="clear" w:color="auto" w:fill="auto"/>
            <w:vAlign w:val="center"/>
          </w:tcPr>
          <w:p w14:paraId="4C8CFEDD" w14:textId="77777777" w:rsidR="004213E5" w:rsidRPr="00DF5E71" w:rsidRDefault="004213E5" w:rsidP="00F76FDF">
            <w:pPr>
              <w:jc w:val="center"/>
              <w:rPr>
                <w:bCs/>
              </w:rPr>
            </w:pPr>
            <w:r w:rsidRPr="00DF5E71">
              <w:rPr>
                <w:bCs/>
              </w:rPr>
              <w:t>41128</w:t>
            </w:r>
          </w:p>
        </w:tc>
        <w:tc>
          <w:tcPr>
            <w:tcW w:w="5365" w:type="dxa"/>
            <w:tcBorders>
              <w:top w:val="nil"/>
              <w:left w:val="nil"/>
              <w:bottom w:val="single" w:sz="4" w:space="0" w:color="auto"/>
              <w:right w:val="single" w:sz="4" w:space="0" w:color="auto"/>
            </w:tcBorders>
            <w:shd w:val="clear" w:color="auto" w:fill="auto"/>
            <w:vAlign w:val="center"/>
          </w:tcPr>
          <w:p w14:paraId="581A4E02" w14:textId="77777777" w:rsidR="004213E5" w:rsidRPr="00DF5E71" w:rsidRDefault="004213E5" w:rsidP="00F76FDF">
            <w:pPr>
              <w:rPr>
                <w:bCs/>
              </w:rPr>
            </w:pPr>
            <w:r w:rsidRPr="00DF5E71">
              <w:rPr>
                <w:bCs/>
              </w:rPr>
              <w:t>Reimatoīdais faktors (kvantitatīvi)</w:t>
            </w:r>
          </w:p>
        </w:tc>
        <w:tc>
          <w:tcPr>
            <w:tcW w:w="1089" w:type="dxa"/>
            <w:tcBorders>
              <w:top w:val="nil"/>
              <w:left w:val="nil"/>
              <w:bottom w:val="single" w:sz="4" w:space="0" w:color="auto"/>
              <w:right w:val="single" w:sz="4" w:space="0" w:color="auto"/>
            </w:tcBorders>
            <w:shd w:val="clear" w:color="auto" w:fill="auto"/>
            <w:vAlign w:val="center"/>
          </w:tcPr>
          <w:p w14:paraId="042F87E2" w14:textId="77777777" w:rsidR="004213E5" w:rsidRPr="00DF5E71" w:rsidRDefault="004213E5" w:rsidP="00F76FDF">
            <w:pPr>
              <w:jc w:val="center"/>
              <w:rPr>
                <w:bCs/>
              </w:rPr>
            </w:pPr>
            <w:r w:rsidRPr="00DF5E71">
              <w:rPr>
                <w:bCs/>
              </w:rPr>
              <w:t>1.93</w:t>
            </w:r>
          </w:p>
        </w:tc>
      </w:tr>
      <w:tr w:rsidR="004213E5" w:rsidRPr="00DF5E71" w14:paraId="7487A37D" w14:textId="77777777" w:rsidTr="00F76FDF">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CBDD35" w14:textId="77777777" w:rsidR="004213E5" w:rsidRPr="00DF5E71" w:rsidRDefault="004213E5" w:rsidP="00F76FDF">
            <w:pPr>
              <w:jc w:val="center"/>
              <w:rPr>
                <w:bCs/>
              </w:rPr>
            </w:pPr>
            <w:r w:rsidRPr="00DF5E71">
              <w:rPr>
                <w:bCs/>
              </w:rPr>
              <w:t>2188.</w:t>
            </w:r>
          </w:p>
        </w:tc>
        <w:tc>
          <w:tcPr>
            <w:tcW w:w="1683" w:type="dxa"/>
            <w:tcBorders>
              <w:top w:val="nil"/>
              <w:left w:val="nil"/>
              <w:bottom w:val="single" w:sz="4" w:space="0" w:color="auto"/>
              <w:right w:val="single" w:sz="4" w:space="0" w:color="auto"/>
            </w:tcBorders>
            <w:shd w:val="clear" w:color="auto" w:fill="auto"/>
            <w:vAlign w:val="center"/>
          </w:tcPr>
          <w:p w14:paraId="6DF2410C" w14:textId="77777777" w:rsidR="004213E5" w:rsidRPr="00DF5E71" w:rsidRDefault="004213E5" w:rsidP="00F76FDF">
            <w:pPr>
              <w:jc w:val="center"/>
              <w:rPr>
                <w:bCs/>
              </w:rPr>
            </w:pPr>
            <w:r w:rsidRPr="00DF5E71">
              <w:rPr>
                <w:bCs/>
              </w:rPr>
              <w:t>41129</w:t>
            </w:r>
          </w:p>
        </w:tc>
        <w:tc>
          <w:tcPr>
            <w:tcW w:w="5365" w:type="dxa"/>
            <w:tcBorders>
              <w:top w:val="nil"/>
              <w:left w:val="nil"/>
              <w:bottom w:val="single" w:sz="4" w:space="0" w:color="auto"/>
              <w:right w:val="single" w:sz="4" w:space="0" w:color="auto"/>
            </w:tcBorders>
            <w:shd w:val="clear" w:color="auto" w:fill="auto"/>
            <w:vAlign w:val="center"/>
          </w:tcPr>
          <w:p w14:paraId="01B660E0" w14:textId="77777777" w:rsidR="004213E5" w:rsidRPr="00DF5E71" w:rsidRDefault="004213E5" w:rsidP="00F76FDF">
            <w:pPr>
              <w:rPr>
                <w:bCs/>
              </w:rPr>
            </w:pPr>
            <w:r w:rsidRPr="00DF5E71">
              <w:rPr>
                <w:bCs/>
              </w:rPr>
              <w:t>Imūnglobulīnu vieglās ķēdes</w:t>
            </w:r>
          </w:p>
        </w:tc>
        <w:tc>
          <w:tcPr>
            <w:tcW w:w="1089" w:type="dxa"/>
            <w:tcBorders>
              <w:top w:val="nil"/>
              <w:left w:val="nil"/>
              <w:bottom w:val="single" w:sz="4" w:space="0" w:color="auto"/>
              <w:right w:val="single" w:sz="4" w:space="0" w:color="auto"/>
            </w:tcBorders>
            <w:shd w:val="clear" w:color="auto" w:fill="auto"/>
            <w:vAlign w:val="center"/>
          </w:tcPr>
          <w:p w14:paraId="4CAF1A10" w14:textId="77777777" w:rsidR="004213E5" w:rsidRPr="00DF5E71" w:rsidRDefault="004213E5" w:rsidP="00F76FDF">
            <w:pPr>
              <w:jc w:val="center"/>
              <w:rPr>
                <w:bCs/>
              </w:rPr>
            </w:pPr>
            <w:r w:rsidRPr="00DF5E71">
              <w:rPr>
                <w:bCs/>
              </w:rPr>
              <w:t>7.37</w:t>
            </w:r>
          </w:p>
        </w:tc>
      </w:tr>
      <w:tr w:rsidR="004213E5" w:rsidRPr="00DF5E71" w14:paraId="0B56F194" w14:textId="77777777" w:rsidTr="00F76FDF">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97F4CA" w14:textId="77777777" w:rsidR="004213E5" w:rsidRPr="00DF5E71" w:rsidRDefault="004213E5" w:rsidP="00F76FDF">
            <w:pPr>
              <w:jc w:val="center"/>
              <w:rPr>
                <w:bCs/>
              </w:rPr>
            </w:pPr>
            <w:r w:rsidRPr="00DF5E71">
              <w:rPr>
                <w:bCs/>
              </w:rPr>
              <w:t>2189.</w:t>
            </w:r>
          </w:p>
        </w:tc>
        <w:tc>
          <w:tcPr>
            <w:tcW w:w="1683" w:type="dxa"/>
            <w:tcBorders>
              <w:top w:val="nil"/>
              <w:left w:val="nil"/>
              <w:bottom w:val="single" w:sz="4" w:space="0" w:color="auto"/>
              <w:right w:val="single" w:sz="4" w:space="0" w:color="auto"/>
            </w:tcBorders>
            <w:shd w:val="clear" w:color="auto" w:fill="auto"/>
            <w:vAlign w:val="center"/>
          </w:tcPr>
          <w:p w14:paraId="6A969EF4" w14:textId="77777777" w:rsidR="004213E5" w:rsidRPr="00DF5E71" w:rsidRDefault="004213E5" w:rsidP="00F76FDF">
            <w:pPr>
              <w:jc w:val="center"/>
              <w:rPr>
                <w:bCs/>
              </w:rPr>
            </w:pPr>
            <w:r w:rsidRPr="00DF5E71">
              <w:rPr>
                <w:bCs/>
              </w:rPr>
              <w:t>41130</w:t>
            </w:r>
          </w:p>
        </w:tc>
        <w:tc>
          <w:tcPr>
            <w:tcW w:w="5365" w:type="dxa"/>
            <w:tcBorders>
              <w:top w:val="nil"/>
              <w:left w:val="nil"/>
              <w:bottom w:val="single" w:sz="4" w:space="0" w:color="auto"/>
              <w:right w:val="single" w:sz="4" w:space="0" w:color="auto"/>
            </w:tcBorders>
            <w:shd w:val="clear" w:color="auto" w:fill="auto"/>
            <w:vAlign w:val="center"/>
          </w:tcPr>
          <w:p w14:paraId="2F5CF1F9" w14:textId="77777777" w:rsidR="004213E5" w:rsidRPr="00DF5E71" w:rsidRDefault="004213E5" w:rsidP="00F76FDF">
            <w:pPr>
              <w:rPr>
                <w:bCs/>
              </w:rPr>
            </w:pPr>
            <w:r w:rsidRPr="00DF5E71">
              <w:rPr>
                <w:bCs/>
              </w:rPr>
              <w:t>Paraproteīnu noteikšana ar imūnfiksāciju vai imūntipēšanu</w:t>
            </w:r>
          </w:p>
        </w:tc>
        <w:tc>
          <w:tcPr>
            <w:tcW w:w="1089" w:type="dxa"/>
            <w:tcBorders>
              <w:top w:val="nil"/>
              <w:left w:val="nil"/>
              <w:bottom w:val="single" w:sz="4" w:space="0" w:color="auto"/>
              <w:right w:val="single" w:sz="4" w:space="0" w:color="auto"/>
            </w:tcBorders>
            <w:shd w:val="clear" w:color="auto" w:fill="auto"/>
            <w:vAlign w:val="center"/>
          </w:tcPr>
          <w:p w14:paraId="1BBBB68D" w14:textId="77777777" w:rsidR="004213E5" w:rsidRPr="00DF5E71" w:rsidRDefault="004213E5" w:rsidP="00F76FDF">
            <w:pPr>
              <w:jc w:val="center"/>
              <w:rPr>
                <w:bCs/>
              </w:rPr>
            </w:pPr>
            <w:r w:rsidRPr="00DF5E71">
              <w:rPr>
                <w:bCs/>
              </w:rPr>
              <w:t>14.49</w:t>
            </w:r>
          </w:p>
        </w:tc>
      </w:tr>
    </w:tbl>
    <w:p w14:paraId="217E70A4" w14:textId="77777777" w:rsidR="004213E5" w:rsidRPr="00DF5E71" w:rsidRDefault="004213E5" w:rsidP="004213E5">
      <w:pPr>
        <w:jc w:val="both"/>
        <w:rPr>
          <w:bCs/>
        </w:rPr>
      </w:pPr>
    </w:p>
    <w:p w14:paraId="0AB40E0F" w14:textId="77777777" w:rsidR="004213E5" w:rsidRPr="00F76FDF" w:rsidRDefault="004213E5" w:rsidP="004213E5">
      <w:pPr>
        <w:ind w:firstLine="720"/>
        <w:jc w:val="both"/>
        <w:rPr>
          <w:bCs/>
          <w:sz w:val="28"/>
        </w:rPr>
      </w:pPr>
      <w:r w:rsidRPr="00F76FDF">
        <w:rPr>
          <w:bCs/>
          <w:sz w:val="28"/>
        </w:rPr>
        <w:t>Vairogdziedzera hormoni (manipulācijas 41142–41144)</w:t>
      </w:r>
    </w:p>
    <w:p w14:paraId="388C1E0E"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7A906211" w14:textId="77777777" w:rsidTr="00F76FDF">
        <w:trPr>
          <w:trHeight w:val="54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D94C"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1C22D1F"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7149E97B"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B8F111D" w14:textId="77777777" w:rsidR="004213E5" w:rsidRPr="00DF5E71" w:rsidRDefault="004213E5" w:rsidP="00F76FDF">
            <w:pPr>
              <w:jc w:val="center"/>
              <w:rPr>
                <w:b/>
                <w:bCs/>
              </w:rPr>
            </w:pPr>
            <w:r w:rsidRPr="00DF5E71">
              <w:rPr>
                <w:b/>
                <w:bCs/>
              </w:rPr>
              <w:t>Tarifs, (euro)</w:t>
            </w:r>
          </w:p>
        </w:tc>
      </w:tr>
      <w:tr w:rsidR="004213E5" w:rsidRPr="00DF5E71" w14:paraId="4348C9EB" w14:textId="77777777" w:rsidTr="00F76FDF">
        <w:trPr>
          <w:trHeight w:val="24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00F32E5" w14:textId="77777777" w:rsidR="004213E5" w:rsidRPr="00DF5E71" w:rsidRDefault="004213E5" w:rsidP="00F76FDF">
            <w:pPr>
              <w:jc w:val="center"/>
              <w:rPr>
                <w:bCs/>
              </w:rPr>
            </w:pPr>
            <w:r w:rsidRPr="00DF5E71">
              <w:rPr>
                <w:bCs/>
              </w:rPr>
              <w:t>2190.</w:t>
            </w:r>
          </w:p>
        </w:tc>
        <w:tc>
          <w:tcPr>
            <w:tcW w:w="1683" w:type="dxa"/>
            <w:tcBorders>
              <w:top w:val="single" w:sz="4" w:space="0" w:color="auto"/>
              <w:left w:val="nil"/>
              <w:bottom w:val="single" w:sz="4" w:space="0" w:color="auto"/>
              <w:right w:val="single" w:sz="4" w:space="0" w:color="auto"/>
            </w:tcBorders>
            <w:shd w:val="clear" w:color="auto" w:fill="auto"/>
            <w:vAlign w:val="center"/>
          </w:tcPr>
          <w:p w14:paraId="32203377" w14:textId="77777777" w:rsidR="004213E5" w:rsidRPr="00DF5E71" w:rsidRDefault="004213E5" w:rsidP="00F76FDF">
            <w:pPr>
              <w:jc w:val="center"/>
              <w:rPr>
                <w:bCs/>
              </w:rPr>
            </w:pPr>
            <w:r w:rsidRPr="00DF5E71">
              <w:rPr>
                <w:bCs/>
              </w:rPr>
              <w:t>41142</w:t>
            </w:r>
          </w:p>
        </w:tc>
        <w:tc>
          <w:tcPr>
            <w:tcW w:w="5365" w:type="dxa"/>
            <w:tcBorders>
              <w:top w:val="single" w:sz="4" w:space="0" w:color="auto"/>
              <w:left w:val="nil"/>
              <w:bottom w:val="single" w:sz="4" w:space="0" w:color="auto"/>
              <w:right w:val="single" w:sz="4" w:space="0" w:color="auto"/>
            </w:tcBorders>
            <w:shd w:val="clear" w:color="auto" w:fill="auto"/>
            <w:vAlign w:val="center"/>
          </w:tcPr>
          <w:p w14:paraId="18631F85" w14:textId="77777777" w:rsidR="004213E5" w:rsidRPr="00DF5E71" w:rsidRDefault="004213E5" w:rsidP="00F76FDF">
            <w:pPr>
              <w:rPr>
                <w:bCs/>
              </w:rPr>
            </w:pPr>
            <w:r w:rsidRPr="00DF5E71">
              <w:rPr>
                <w:bCs/>
              </w:rPr>
              <w:t>Tireotropais hormons (TSH)</w:t>
            </w:r>
          </w:p>
        </w:tc>
        <w:tc>
          <w:tcPr>
            <w:tcW w:w="1089" w:type="dxa"/>
            <w:tcBorders>
              <w:top w:val="single" w:sz="4" w:space="0" w:color="auto"/>
              <w:left w:val="nil"/>
              <w:bottom w:val="single" w:sz="4" w:space="0" w:color="auto"/>
              <w:right w:val="single" w:sz="4" w:space="0" w:color="auto"/>
            </w:tcBorders>
            <w:shd w:val="clear" w:color="auto" w:fill="auto"/>
            <w:vAlign w:val="center"/>
          </w:tcPr>
          <w:p w14:paraId="2DBCE924" w14:textId="77777777" w:rsidR="004213E5" w:rsidRPr="00DF5E71" w:rsidRDefault="004213E5" w:rsidP="00F76FDF">
            <w:pPr>
              <w:jc w:val="center"/>
              <w:rPr>
                <w:bCs/>
              </w:rPr>
            </w:pPr>
            <w:r w:rsidRPr="00DF5E71">
              <w:rPr>
                <w:bCs/>
              </w:rPr>
              <w:t>4.33</w:t>
            </w:r>
          </w:p>
        </w:tc>
      </w:tr>
      <w:tr w:rsidR="004213E5" w:rsidRPr="00DF5E71" w14:paraId="2154D908" w14:textId="77777777" w:rsidTr="00F76FDF">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770CEB" w14:textId="77777777" w:rsidR="004213E5" w:rsidRPr="00DF5E71" w:rsidRDefault="004213E5" w:rsidP="00F76FDF">
            <w:pPr>
              <w:jc w:val="center"/>
              <w:rPr>
                <w:bCs/>
              </w:rPr>
            </w:pPr>
            <w:r w:rsidRPr="00DF5E71">
              <w:rPr>
                <w:bCs/>
              </w:rPr>
              <w:t>2191.</w:t>
            </w:r>
          </w:p>
        </w:tc>
        <w:tc>
          <w:tcPr>
            <w:tcW w:w="1683" w:type="dxa"/>
            <w:tcBorders>
              <w:top w:val="nil"/>
              <w:left w:val="nil"/>
              <w:bottom w:val="single" w:sz="4" w:space="0" w:color="auto"/>
              <w:right w:val="single" w:sz="4" w:space="0" w:color="auto"/>
            </w:tcBorders>
            <w:shd w:val="clear" w:color="auto" w:fill="auto"/>
            <w:vAlign w:val="center"/>
          </w:tcPr>
          <w:p w14:paraId="24377754" w14:textId="77777777" w:rsidR="004213E5" w:rsidRPr="00DF5E71" w:rsidRDefault="004213E5" w:rsidP="00F76FDF">
            <w:pPr>
              <w:jc w:val="center"/>
              <w:rPr>
                <w:bCs/>
              </w:rPr>
            </w:pPr>
            <w:r w:rsidRPr="00DF5E71">
              <w:rPr>
                <w:bCs/>
              </w:rPr>
              <w:t>41143</w:t>
            </w:r>
          </w:p>
        </w:tc>
        <w:tc>
          <w:tcPr>
            <w:tcW w:w="5365" w:type="dxa"/>
            <w:tcBorders>
              <w:top w:val="nil"/>
              <w:left w:val="nil"/>
              <w:bottom w:val="single" w:sz="4" w:space="0" w:color="auto"/>
              <w:right w:val="single" w:sz="4" w:space="0" w:color="auto"/>
            </w:tcBorders>
            <w:shd w:val="clear" w:color="auto" w:fill="auto"/>
            <w:vAlign w:val="center"/>
          </w:tcPr>
          <w:p w14:paraId="7EE990D4" w14:textId="77777777" w:rsidR="004213E5" w:rsidRPr="00DF5E71" w:rsidRDefault="004213E5" w:rsidP="00F76FDF">
            <w:pPr>
              <w:rPr>
                <w:bCs/>
              </w:rPr>
            </w:pPr>
            <w:r w:rsidRPr="00DF5E71">
              <w:rPr>
                <w:bCs/>
              </w:rPr>
              <w:t>Brīvais tiroksīns (FT4)</w:t>
            </w:r>
          </w:p>
        </w:tc>
        <w:tc>
          <w:tcPr>
            <w:tcW w:w="1089" w:type="dxa"/>
            <w:tcBorders>
              <w:top w:val="nil"/>
              <w:left w:val="nil"/>
              <w:bottom w:val="single" w:sz="4" w:space="0" w:color="auto"/>
              <w:right w:val="single" w:sz="4" w:space="0" w:color="auto"/>
            </w:tcBorders>
            <w:shd w:val="clear" w:color="auto" w:fill="auto"/>
            <w:vAlign w:val="center"/>
          </w:tcPr>
          <w:p w14:paraId="61660183" w14:textId="77777777" w:rsidR="004213E5" w:rsidRPr="00DF5E71" w:rsidRDefault="004213E5" w:rsidP="00F76FDF">
            <w:pPr>
              <w:jc w:val="center"/>
              <w:rPr>
                <w:bCs/>
              </w:rPr>
            </w:pPr>
            <w:r w:rsidRPr="00DF5E71">
              <w:rPr>
                <w:bCs/>
              </w:rPr>
              <w:t>4.18</w:t>
            </w:r>
          </w:p>
        </w:tc>
      </w:tr>
      <w:tr w:rsidR="004213E5" w:rsidRPr="00DF5E71" w14:paraId="53CF322B" w14:textId="77777777" w:rsidTr="00F76FDF">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16C499" w14:textId="77777777" w:rsidR="004213E5" w:rsidRPr="00DF5E71" w:rsidRDefault="004213E5" w:rsidP="00F76FDF">
            <w:pPr>
              <w:jc w:val="center"/>
              <w:rPr>
                <w:bCs/>
              </w:rPr>
            </w:pPr>
            <w:r w:rsidRPr="00DF5E71">
              <w:rPr>
                <w:bCs/>
              </w:rPr>
              <w:t>2192.</w:t>
            </w:r>
          </w:p>
        </w:tc>
        <w:tc>
          <w:tcPr>
            <w:tcW w:w="1683" w:type="dxa"/>
            <w:tcBorders>
              <w:top w:val="nil"/>
              <w:left w:val="nil"/>
              <w:bottom w:val="single" w:sz="4" w:space="0" w:color="auto"/>
              <w:right w:val="single" w:sz="4" w:space="0" w:color="auto"/>
            </w:tcBorders>
            <w:shd w:val="clear" w:color="auto" w:fill="auto"/>
            <w:vAlign w:val="center"/>
          </w:tcPr>
          <w:p w14:paraId="3781005E" w14:textId="77777777" w:rsidR="004213E5" w:rsidRPr="00DF5E71" w:rsidRDefault="004213E5" w:rsidP="00F76FDF">
            <w:pPr>
              <w:jc w:val="center"/>
              <w:rPr>
                <w:bCs/>
              </w:rPr>
            </w:pPr>
            <w:r w:rsidRPr="00DF5E71">
              <w:rPr>
                <w:bCs/>
              </w:rPr>
              <w:t>41144</w:t>
            </w:r>
          </w:p>
        </w:tc>
        <w:tc>
          <w:tcPr>
            <w:tcW w:w="5365" w:type="dxa"/>
            <w:tcBorders>
              <w:top w:val="nil"/>
              <w:left w:val="nil"/>
              <w:bottom w:val="single" w:sz="4" w:space="0" w:color="auto"/>
              <w:right w:val="single" w:sz="4" w:space="0" w:color="auto"/>
            </w:tcBorders>
            <w:shd w:val="clear" w:color="auto" w:fill="auto"/>
            <w:vAlign w:val="center"/>
          </w:tcPr>
          <w:p w14:paraId="6AF7E75E" w14:textId="77777777" w:rsidR="004213E5" w:rsidRPr="00DF5E71" w:rsidRDefault="004213E5" w:rsidP="00F76FDF">
            <w:pPr>
              <w:rPr>
                <w:bCs/>
              </w:rPr>
            </w:pPr>
            <w:r w:rsidRPr="00DF5E71">
              <w:rPr>
                <w:bCs/>
              </w:rPr>
              <w:t>Brīvais trijodtironīns (FT3)</w:t>
            </w:r>
          </w:p>
        </w:tc>
        <w:tc>
          <w:tcPr>
            <w:tcW w:w="1089" w:type="dxa"/>
            <w:tcBorders>
              <w:top w:val="nil"/>
              <w:left w:val="nil"/>
              <w:bottom w:val="single" w:sz="4" w:space="0" w:color="auto"/>
              <w:right w:val="single" w:sz="4" w:space="0" w:color="auto"/>
            </w:tcBorders>
            <w:shd w:val="clear" w:color="auto" w:fill="auto"/>
            <w:vAlign w:val="center"/>
          </w:tcPr>
          <w:p w14:paraId="4373FD74" w14:textId="77777777" w:rsidR="004213E5" w:rsidRPr="00DF5E71" w:rsidRDefault="004213E5" w:rsidP="00F76FDF">
            <w:pPr>
              <w:jc w:val="center"/>
              <w:rPr>
                <w:bCs/>
              </w:rPr>
            </w:pPr>
            <w:r w:rsidRPr="00DF5E71">
              <w:rPr>
                <w:bCs/>
              </w:rPr>
              <w:t>4.18</w:t>
            </w:r>
          </w:p>
        </w:tc>
      </w:tr>
    </w:tbl>
    <w:p w14:paraId="4EC46C18" w14:textId="77777777" w:rsidR="004213E5" w:rsidRPr="00DF5E71" w:rsidRDefault="004213E5" w:rsidP="004213E5">
      <w:pPr>
        <w:ind w:firstLine="720"/>
        <w:jc w:val="both"/>
        <w:rPr>
          <w:b/>
          <w:bCs/>
        </w:rPr>
      </w:pPr>
    </w:p>
    <w:p w14:paraId="6073B1B4" w14:textId="77777777" w:rsidR="004213E5" w:rsidRPr="00F76FDF" w:rsidRDefault="004213E5" w:rsidP="004213E5">
      <w:pPr>
        <w:ind w:firstLine="720"/>
        <w:jc w:val="both"/>
        <w:rPr>
          <w:bCs/>
          <w:sz w:val="28"/>
        </w:rPr>
      </w:pPr>
      <w:r w:rsidRPr="00F76FDF">
        <w:rPr>
          <w:bCs/>
          <w:sz w:val="28"/>
        </w:rPr>
        <w:t>Dzimumhormoni un grūtniecības testi (manipulācijas 41150–41164)</w:t>
      </w:r>
    </w:p>
    <w:p w14:paraId="51753030"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6AA5CAB3" w14:textId="77777777" w:rsidTr="00F76FDF">
        <w:trPr>
          <w:trHeight w:val="544"/>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68D90"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373184E9"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01C4AFF2"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19E8D76" w14:textId="77777777" w:rsidR="004213E5" w:rsidRPr="00DF5E71" w:rsidRDefault="004213E5" w:rsidP="00F76FDF">
            <w:pPr>
              <w:jc w:val="center"/>
              <w:rPr>
                <w:b/>
                <w:bCs/>
              </w:rPr>
            </w:pPr>
            <w:r w:rsidRPr="00DF5E71">
              <w:rPr>
                <w:b/>
                <w:bCs/>
              </w:rPr>
              <w:t>Tarifs, (euro)</w:t>
            </w:r>
          </w:p>
        </w:tc>
      </w:tr>
      <w:tr w:rsidR="004213E5" w:rsidRPr="00DF5E71" w14:paraId="53E8D8A0" w14:textId="77777777" w:rsidTr="00F76FDF">
        <w:trPr>
          <w:trHeight w:val="2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55E15E8" w14:textId="77777777" w:rsidR="004213E5" w:rsidRPr="00DF5E71" w:rsidRDefault="004213E5" w:rsidP="00F76FDF">
            <w:pPr>
              <w:jc w:val="center"/>
              <w:rPr>
                <w:bCs/>
              </w:rPr>
            </w:pPr>
            <w:r w:rsidRPr="00DF5E71">
              <w:rPr>
                <w:bCs/>
              </w:rPr>
              <w:t>2193.</w:t>
            </w:r>
          </w:p>
        </w:tc>
        <w:tc>
          <w:tcPr>
            <w:tcW w:w="1683" w:type="dxa"/>
            <w:tcBorders>
              <w:top w:val="single" w:sz="4" w:space="0" w:color="auto"/>
              <w:left w:val="nil"/>
              <w:bottom w:val="single" w:sz="4" w:space="0" w:color="auto"/>
              <w:right w:val="single" w:sz="4" w:space="0" w:color="auto"/>
            </w:tcBorders>
            <w:shd w:val="clear" w:color="auto" w:fill="auto"/>
            <w:vAlign w:val="center"/>
          </w:tcPr>
          <w:p w14:paraId="357B602A" w14:textId="77777777" w:rsidR="004213E5" w:rsidRPr="00DF5E71" w:rsidRDefault="004213E5" w:rsidP="00F76FDF">
            <w:pPr>
              <w:jc w:val="center"/>
              <w:rPr>
                <w:bCs/>
              </w:rPr>
            </w:pPr>
            <w:r w:rsidRPr="00DF5E71">
              <w:rPr>
                <w:bCs/>
              </w:rPr>
              <w:t>41150</w:t>
            </w:r>
          </w:p>
        </w:tc>
        <w:tc>
          <w:tcPr>
            <w:tcW w:w="5365" w:type="dxa"/>
            <w:tcBorders>
              <w:top w:val="single" w:sz="4" w:space="0" w:color="auto"/>
              <w:left w:val="nil"/>
              <w:bottom w:val="single" w:sz="4" w:space="0" w:color="auto"/>
              <w:right w:val="single" w:sz="4" w:space="0" w:color="auto"/>
            </w:tcBorders>
            <w:shd w:val="clear" w:color="auto" w:fill="auto"/>
            <w:vAlign w:val="center"/>
          </w:tcPr>
          <w:p w14:paraId="592500E6" w14:textId="77777777" w:rsidR="004213E5" w:rsidRPr="00DF5E71" w:rsidRDefault="004213E5" w:rsidP="00F76FDF">
            <w:pPr>
              <w:rPr>
                <w:bCs/>
              </w:rPr>
            </w:pPr>
            <w:r w:rsidRPr="00DF5E71">
              <w:rPr>
                <w:bCs/>
              </w:rPr>
              <w:t>Prolaktīns</w:t>
            </w:r>
          </w:p>
        </w:tc>
        <w:tc>
          <w:tcPr>
            <w:tcW w:w="1089" w:type="dxa"/>
            <w:tcBorders>
              <w:top w:val="single" w:sz="4" w:space="0" w:color="auto"/>
              <w:left w:val="nil"/>
              <w:bottom w:val="single" w:sz="4" w:space="0" w:color="auto"/>
              <w:right w:val="single" w:sz="4" w:space="0" w:color="auto"/>
            </w:tcBorders>
            <w:shd w:val="clear" w:color="auto" w:fill="auto"/>
            <w:vAlign w:val="center"/>
          </w:tcPr>
          <w:p w14:paraId="7BA068FE" w14:textId="77777777" w:rsidR="004213E5" w:rsidRPr="00DF5E71" w:rsidRDefault="004213E5" w:rsidP="00F76FDF">
            <w:pPr>
              <w:jc w:val="center"/>
              <w:rPr>
                <w:bCs/>
              </w:rPr>
            </w:pPr>
            <w:r w:rsidRPr="00DF5E71">
              <w:rPr>
                <w:bCs/>
              </w:rPr>
              <w:t>4.18</w:t>
            </w:r>
          </w:p>
        </w:tc>
      </w:tr>
      <w:tr w:rsidR="004213E5" w:rsidRPr="00DF5E71" w14:paraId="3F3F5348" w14:textId="77777777" w:rsidTr="00F76FDF">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CB51CF" w14:textId="77777777" w:rsidR="004213E5" w:rsidRPr="00DF5E71" w:rsidRDefault="004213E5" w:rsidP="00F76FDF">
            <w:pPr>
              <w:jc w:val="center"/>
              <w:rPr>
                <w:bCs/>
              </w:rPr>
            </w:pPr>
            <w:r w:rsidRPr="00DF5E71">
              <w:rPr>
                <w:bCs/>
              </w:rPr>
              <w:t>2194.</w:t>
            </w:r>
          </w:p>
        </w:tc>
        <w:tc>
          <w:tcPr>
            <w:tcW w:w="1683" w:type="dxa"/>
            <w:tcBorders>
              <w:top w:val="nil"/>
              <w:left w:val="nil"/>
              <w:bottom w:val="single" w:sz="4" w:space="0" w:color="auto"/>
              <w:right w:val="single" w:sz="4" w:space="0" w:color="auto"/>
            </w:tcBorders>
            <w:shd w:val="clear" w:color="auto" w:fill="auto"/>
            <w:vAlign w:val="center"/>
          </w:tcPr>
          <w:p w14:paraId="610E4A50" w14:textId="77777777" w:rsidR="004213E5" w:rsidRPr="00DF5E71" w:rsidRDefault="004213E5" w:rsidP="00F76FDF">
            <w:pPr>
              <w:jc w:val="center"/>
              <w:rPr>
                <w:bCs/>
              </w:rPr>
            </w:pPr>
            <w:r w:rsidRPr="00DF5E71">
              <w:rPr>
                <w:bCs/>
              </w:rPr>
              <w:t>41151</w:t>
            </w:r>
          </w:p>
        </w:tc>
        <w:tc>
          <w:tcPr>
            <w:tcW w:w="5365" w:type="dxa"/>
            <w:tcBorders>
              <w:top w:val="nil"/>
              <w:left w:val="nil"/>
              <w:bottom w:val="single" w:sz="4" w:space="0" w:color="auto"/>
              <w:right w:val="single" w:sz="4" w:space="0" w:color="auto"/>
            </w:tcBorders>
            <w:shd w:val="clear" w:color="auto" w:fill="auto"/>
            <w:vAlign w:val="center"/>
          </w:tcPr>
          <w:p w14:paraId="7C45D047" w14:textId="77777777" w:rsidR="004213E5" w:rsidRPr="00DF5E71" w:rsidRDefault="004213E5" w:rsidP="00F76FDF">
            <w:pPr>
              <w:rPr>
                <w:bCs/>
              </w:rPr>
            </w:pPr>
            <w:r w:rsidRPr="00DF5E71">
              <w:rPr>
                <w:bCs/>
              </w:rPr>
              <w:t>Folikulstimulējošais hormons (FSH)</w:t>
            </w:r>
          </w:p>
        </w:tc>
        <w:tc>
          <w:tcPr>
            <w:tcW w:w="1089" w:type="dxa"/>
            <w:tcBorders>
              <w:top w:val="nil"/>
              <w:left w:val="nil"/>
              <w:bottom w:val="single" w:sz="4" w:space="0" w:color="auto"/>
              <w:right w:val="single" w:sz="4" w:space="0" w:color="auto"/>
            </w:tcBorders>
            <w:shd w:val="clear" w:color="auto" w:fill="auto"/>
            <w:vAlign w:val="center"/>
          </w:tcPr>
          <w:p w14:paraId="1D541F3E" w14:textId="77777777" w:rsidR="004213E5" w:rsidRPr="00DF5E71" w:rsidRDefault="004213E5" w:rsidP="00F76FDF">
            <w:pPr>
              <w:jc w:val="center"/>
              <w:rPr>
                <w:bCs/>
              </w:rPr>
            </w:pPr>
            <w:r w:rsidRPr="00DF5E71">
              <w:rPr>
                <w:bCs/>
              </w:rPr>
              <w:t>4.05</w:t>
            </w:r>
          </w:p>
        </w:tc>
      </w:tr>
      <w:tr w:rsidR="004213E5" w:rsidRPr="00DF5E71" w14:paraId="7C655110"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6ACF1D" w14:textId="77777777" w:rsidR="004213E5" w:rsidRPr="00DF5E71" w:rsidRDefault="004213E5" w:rsidP="00F76FDF">
            <w:pPr>
              <w:jc w:val="center"/>
              <w:rPr>
                <w:bCs/>
              </w:rPr>
            </w:pPr>
            <w:r w:rsidRPr="00DF5E71">
              <w:rPr>
                <w:bCs/>
              </w:rPr>
              <w:t>2195.</w:t>
            </w:r>
          </w:p>
        </w:tc>
        <w:tc>
          <w:tcPr>
            <w:tcW w:w="1683" w:type="dxa"/>
            <w:tcBorders>
              <w:top w:val="nil"/>
              <w:left w:val="nil"/>
              <w:bottom w:val="single" w:sz="4" w:space="0" w:color="auto"/>
              <w:right w:val="single" w:sz="4" w:space="0" w:color="auto"/>
            </w:tcBorders>
            <w:shd w:val="clear" w:color="auto" w:fill="auto"/>
            <w:vAlign w:val="center"/>
          </w:tcPr>
          <w:p w14:paraId="4B988332" w14:textId="77777777" w:rsidR="004213E5" w:rsidRPr="00DF5E71" w:rsidRDefault="004213E5" w:rsidP="00F76FDF">
            <w:pPr>
              <w:jc w:val="center"/>
              <w:rPr>
                <w:bCs/>
              </w:rPr>
            </w:pPr>
            <w:r w:rsidRPr="00DF5E71">
              <w:rPr>
                <w:bCs/>
              </w:rPr>
              <w:t>41152</w:t>
            </w:r>
          </w:p>
        </w:tc>
        <w:tc>
          <w:tcPr>
            <w:tcW w:w="5365" w:type="dxa"/>
            <w:tcBorders>
              <w:top w:val="nil"/>
              <w:left w:val="nil"/>
              <w:bottom w:val="single" w:sz="4" w:space="0" w:color="auto"/>
              <w:right w:val="single" w:sz="4" w:space="0" w:color="auto"/>
            </w:tcBorders>
            <w:shd w:val="clear" w:color="auto" w:fill="auto"/>
            <w:vAlign w:val="center"/>
          </w:tcPr>
          <w:p w14:paraId="34EDF227" w14:textId="77777777" w:rsidR="004213E5" w:rsidRPr="00DF5E71" w:rsidRDefault="004213E5" w:rsidP="00F76FDF">
            <w:pPr>
              <w:rPr>
                <w:bCs/>
              </w:rPr>
            </w:pPr>
            <w:r w:rsidRPr="00DF5E71">
              <w:rPr>
                <w:bCs/>
              </w:rPr>
              <w:t>Luteinizētājhormons (LH)</w:t>
            </w:r>
          </w:p>
        </w:tc>
        <w:tc>
          <w:tcPr>
            <w:tcW w:w="1089" w:type="dxa"/>
            <w:tcBorders>
              <w:top w:val="nil"/>
              <w:left w:val="nil"/>
              <w:bottom w:val="single" w:sz="4" w:space="0" w:color="auto"/>
              <w:right w:val="single" w:sz="4" w:space="0" w:color="auto"/>
            </w:tcBorders>
            <w:shd w:val="clear" w:color="auto" w:fill="auto"/>
            <w:vAlign w:val="center"/>
          </w:tcPr>
          <w:p w14:paraId="276F859B" w14:textId="77777777" w:rsidR="004213E5" w:rsidRPr="00DF5E71" w:rsidRDefault="004213E5" w:rsidP="00F76FDF">
            <w:pPr>
              <w:jc w:val="center"/>
              <w:rPr>
                <w:bCs/>
              </w:rPr>
            </w:pPr>
            <w:r w:rsidRPr="00DF5E71">
              <w:rPr>
                <w:bCs/>
              </w:rPr>
              <w:t>4.05</w:t>
            </w:r>
          </w:p>
        </w:tc>
      </w:tr>
      <w:tr w:rsidR="004213E5" w:rsidRPr="00DF5E71" w14:paraId="1EE116AB"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E3D723" w14:textId="77777777" w:rsidR="004213E5" w:rsidRPr="00DF5E71" w:rsidRDefault="004213E5" w:rsidP="00F76FDF">
            <w:pPr>
              <w:jc w:val="center"/>
              <w:rPr>
                <w:bCs/>
              </w:rPr>
            </w:pPr>
            <w:r w:rsidRPr="00DF5E71">
              <w:rPr>
                <w:bCs/>
              </w:rPr>
              <w:t>2196.</w:t>
            </w:r>
          </w:p>
        </w:tc>
        <w:tc>
          <w:tcPr>
            <w:tcW w:w="1683" w:type="dxa"/>
            <w:tcBorders>
              <w:top w:val="nil"/>
              <w:left w:val="nil"/>
              <w:bottom w:val="single" w:sz="4" w:space="0" w:color="auto"/>
              <w:right w:val="single" w:sz="4" w:space="0" w:color="auto"/>
            </w:tcBorders>
            <w:shd w:val="clear" w:color="auto" w:fill="auto"/>
            <w:vAlign w:val="center"/>
          </w:tcPr>
          <w:p w14:paraId="20C12B2A" w14:textId="77777777" w:rsidR="004213E5" w:rsidRPr="00DF5E71" w:rsidRDefault="004213E5" w:rsidP="00F76FDF">
            <w:pPr>
              <w:jc w:val="center"/>
              <w:rPr>
                <w:bCs/>
              </w:rPr>
            </w:pPr>
            <w:r w:rsidRPr="00DF5E71">
              <w:rPr>
                <w:bCs/>
              </w:rPr>
              <w:t>41153</w:t>
            </w:r>
          </w:p>
        </w:tc>
        <w:tc>
          <w:tcPr>
            <w:tcW w:w="5365" w:type="dxa"/>
            <w:tcBorders>
              <w:top w:val="nil"/>
              <w:left w:val="nil"/>
              <w:bottom w:val="single" w:sz="4" w:space="0" w:color="auto"/>
              <w:right w:val="single" w:sz="4" w:space="0" w:color="auto"/>
            </w:tcBorders>
            <w:shd w:val="clear" w:color="auto" w:fill="auto"/>
            <w:vAlign w:val="center"/>
          </w:tcPr>
          <w:p w14:paraId="2DA1AEBE" w14:textId="77777777" w:rsidR="004213E5" w:rsidRPr="00DF5E71" w:rsidRDefault="004213E5" w:rsidP="00F76FDF">
            <w:pPr>
              <w:rPr>
                <w:bCs/>
              </w:rPr>
            </w:pPr>
            <w:r w:rsidRPr="00DF5E71">
              <w:rPr>
                <w:bCs/>
              </w:rPr>
              <w:t>Estradiols</w:t>
            </w:r>
          </w:p>
        </w:tc>
        <w:tc>
          <w:tcPr>
            <w:tcW w:w="1089" w:type="dxa"/>
            <w:tcBorders>
              <w:top w:val="nil"/>
              <w:left w:val="nil"/>
              <w:bottom w:val="single" w:sz="4" w:space="0" w:color="auto"/>
              <w:right w:val="single" w:sz="4" w:space="0" w:color="auto"/>
            </w:tcBorders>
            <w:shd w:val="clear" w:color="auto" w:fill="auto"/>
            <w:vAlign w:val="center"/>
          </w:tcPr>
          <w:p w14:paraId="2EB9899D" w14:textId="77777777" w:rsidR="004213E5" w:rsidRPr="00DF5E71" w:rsidRDefault="004213E5" w:rsidP="00F76FDF">
            <w:pPr>
              <w:jc w:val="center"/>
              <w:rPr>
                <w:bCs/>
              </w:rPr>
            </w:pPr>
            <w:r w:rsidRPr="00DF5E71">
              <w:rPr>
                <w:bCs/>
              </w:rPr>
              <w:t>4.44</w:t>
            </w:r>
          </w:p>
        </w:tc>
      </w:tr>
      <w:tr w:rsidR="004213E5" w:rsidRPr="00DF5E71" w14:paraId="00C85752"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2F4E4D" w14:textId="77777777" w:rsidR="004213E5" w:rsidRPr="00DF5E71" w:rsidRDefault="004213E5" w:rsidP="00F76FDF">
            <w:pPr>
              <w:jc w:val="center"/>
              <w:rPr>
                <w:bCs/>
              </w:rPr>
            </w:pPr>
            <w:r w:rsidRPr="00DF5E71">
              <w:rPr>
                <w:bCs/>
              </w:rPr>
              <w:t>2197.</w:t>
            </w:r>
          </w:p>
        </w:tc>
        <w:tc>
          <w:tcPr>
            <w:tcW w:w="1683" w:type="dxa"/>
            <w:tcBorders>
              <w:top w:val="nil"/>
              <w:left w:val="nil"/>
              <w:bottom w:val="single" w:sz="4" w:space="0" w:color="auto"/>
              <w:right w:val="single" w:sz="4" w:space="0" w:color="auto"/>
            </w:tcBorders>
            <w:shd w:val="clear" w:color="auto" w:fill="auto"/>
            <w:vAlign w:val="center"/>
          </w:tcPr>
          <w:p w14:paraId="7DDBB1F1" w14:textId="77777777" w:rsidR="004213E5" w:rsidRPr="00DF5E71" w:rsidRDefault="004213E5" w:rsidP="00F76FDF">
            <w:pPr>
              <w:jc w:val="center"/>
              <w:rPr>
                <w:bCs/>
              </w:rPr>
            </w:pPr>
            <w:r w:rsidRPr="00DF5E71">
              <w:rPr>
                <w:bCs/>
              </w:rPr>
              <w:t>41154</w:t>
            </w:r>
          </w:p>
        </w:tc>
        <w:tc>
          <w:tcPr>
            <w:tcW w:w="5365" w:type="dxa"/>
            <w:tcBorders>
              <w:top w:val="nil"/>
              <w:left w:val="nil"/>
              <w:bottom w:val="single" w:sz="4" w:space="0" w:color="auto"/>
              <w:right w:val="single" w:sz="4" w:space="0" w:color="auto"/>
            </w:tcBorders>
            <w:shd w:val="clear" w:color="auto" w:fill="auto"/>
            <w:vAlign w:val="center"/>
          </w:tcPr>
          <w:p w14:paraId="70465FD0" w14:textId="77777777" w:rsidR="004213E5" w:rsidRPr="00DF5E71" w:rsidRDefault="004213E5" w:rsidP="00F76FDF">
            <w:pPr>
              <w:rPr>
                <w:bCs/>
              </w:rPr>
            </w:pPr>
            <w:r w:rsidRPr="00DF5E71">
              <w:rPr>
                <w:bCs/>
              </w:rPr>
              <w:t>Testosterons</w:t>
            </w:r>
          </w:p>
        </w:tc>
        <w:tc>
          <w:tcPr>
            <w:tcW w:w="1089" w:type="dxa"/>
            <w:tcBorders>
              <w:top w:val="nil"/>
              <w:left w:val="nil"/>
              <w:bottom w:val="single" w:sz="4" w:space="0" w:color="auto"/>
              <w:right w:val="single" w:sz="4" w:space="0" w:color="auto"/>
            </w:tcBorders>
            <w:shd w:val="clear" w:color="auto" w:fill="auto"/>
            <w:vAlign w:val="center"/>
          </w:tcPr>
          <w:p w14:paraId="56D692BE" w14:textId="77777777" w:rsidR="004213E5" w:rsidRPr="00DF5E71" w:rsidRDefault="004213E5" w:rsidP="00F76FDF">
            <w:pPr>
              <w:jc w:val="center"/>
              <w:rPr>
                <w:bCs/>
              </w:rPr>
            </w:pPr>
            <w:r w:rsidRPr="00DF5E71">
              <w:rPr>
                <w:bCs/>
              </w:rPr>
              <w:t>4.31</w:t>
            </w:r>
          </w:p>
        </w:tc>
      </w:tr>
      <w:tr w:rsidR="004213E5" w:rsidRPr="00DF5E71" w14:paraId="27EB60C8"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CAA588" w14:textId="77777777" w:rsidR="004213E5" w:rsidRPr="00DF5E71" w:rsidRDefault="004213E5" w:rsidP="00F76FDF">
            <w:pPr>
              <w:jc w:val="center"/>
              <w:rPr>
                <w:bCs/>
              </w:rPr>
            </w:pPr>
            <w:r w:rsidRPr="00DF5E71">
              <w:rPr>
                <w:bCs/>
              </w:rPr>
              <w:t>2198.</w:t>
            </w:r>
          </w:p>
        </w:tc>
        <w:tc>
          <w:tcPr>
            <w:tcW w:w="1683" w:type="dxa"/>
            <w:tcBorders>
              <w:top w:val="nil"/>
              <w:left w:val="nil"/>
              <w:bottom w:val="single" w:sz="4" w:space="0" w:color="auto"/>
              <w:right w:val="single" w:sz="4" w:space="0" w:color="auto"/>
            </w:tcBorders>
            <w:shd w:val="clear" w:color="auto" w:fill="auto"/>
            <w:vAlign w:val="center"/>
          </w:tcPr>
          <w:p w14:paraId="193D037D" w14:textId="77777777" w:rsidR="004213E5" w:rsidRPr="00DF5E71" w:rsidRDefault="004213E5" w:rsidP="00F76FDF">
            <w:pPr>
              <w:jc w:val="center"/>
              <w:rPr>
                <w:bCs/>
              </w:rPr>
            </w:pPr>
            <w:r w:rsidRPr="00DF5E71">
              <w:rPr>
                <w:bCs/>
              </w:rPr>
              <w:t>41155</w:t>
            </w:r>
          </w:p>
        </w:tc>
        <w:tc>
          <w:tcPr>
            <w:tcW w:w="5365" w:type="dxa"/>
            <w:tcBorders>
              <w:top w:val="nil"/>
              <w:left w:val="nil"/>
              <w:bottom w:val="single" w:sz="4" w:space="0" w:color="auto"/>
              <w:right w:val="single" w:sz="4" w:space="0" w:color="auto"/>
            </w:tcBorders>
            <w:shd w:val="clear" w:color="auto" w:fill="auto"/>
            <w:vAlign w:val="center"/>
          </w:tcPr>
          <w:p w14:paraId="54BB906A" w14:textId="77777777" w:rsidR="004213E5" w:rsidRPr="00DF5E71" w:rsidRDefault="004213E5" w:rsidP="00F76FDF">
            <w:pPr>
              <w:rPr>
                <w:bCs/>
              </w:rPr>
            </w:pPr>
            <w:r w:rsidRPr="00DF5E71">
              <w:rPr>
                <w:bCs/>
              </w:rPr>
              <w:t>Progesterons</w:t>
            </w:r>
          </w:p>
        </w:tc>
        <w:tc>
          <w:tcPr>
            <w:tcW w:w="1089" w:type="dxa"/>
            <w:tcBorders>
              <w:top w:val="nil"/>
              <w:left w:val="nil"/>
              <w:bottom w:val="single" w:sz="4" w:space="0" w:color="auto"/>
              <w:right w:val="single" w:sz="4" w:space="0" w:color="auto"/>
            </w:tcBorders>
            <w:shd w:val="clear" w:color="auto" w:fill="auto"/>
            <w:vAlign w:val="center"/>
          </w:tcPr>
          <w:p w14:paraId="3AA004F8" w14:textId="77777777" w:rsidR="004213E5" w:rsidRPr="00DF5E71" w:rsidRDefault="004213E5" w:rsidP="00F76FDF">
            <w:pPr>
              <w:jc w:val="center"/>
              <w:rPr>
                <w:bCs/>
              </w:rPr>
            </w:pPr>
            <w:r w:rsidRPr="00DF5E71">
              <w:rPr>
                <w:bCs/>
              </w:rPr>
              <w:t>4.31</w:t>
            </w:r>
          </w:p>
        </w:tc>
      </w:tr>
      <w:tr w:rsidR="004213E5" w:rsidRPr="00DF5E71" w14:paraId="0E70BF2E"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ECA576" w14:textId="77777777" w:rsidR="004213E5" w:rsidRPr="00DF5E71" w:rsidRDefault="004213E5" w:rsidP="00F76FDF">
            <w:pPr>
              <w:jc w:val="center"/>
              <w:rPr>
                <w:bCs/>
              </w:rPr>
            </w:pPr>
            <w:r w:rsidRPr="00DF5E71">
              <w:rPr>
                <w:bCs/>
              </w:rPr>
              <w:t>2199.</w:t>
            </w:r>
          </w:p>
        </w:tc>
        <w:tc>
          <w:tcPr>
            <w:tcW w:w="1683" w:type="dxa"/>
            <w:tcBorders>
              <w:top w:val="nil"/>
              <w:left w:val="nil"/>
              <w:bottom w:val="single" w:sz="4" w:space="0" w:color="auto"/>
              <w:right w:val="single" w:sz="4" w:space="0" w:color="auto"/>
            </w:tcBorders>
            <w:shd w:val="clear" w:color="auto" w:fill="auto"/>
            <w:vAlign w:val="center"/>
          </w:tcPr>
          <w:p w14:paraId="10945A51" w14:textId="77777777" w:rsidR="004213E5" w:rsidRPr="00DF5E71" w:rsidRDefault="004213E5" w:rsidP="00F76FDF">
            <w:pPr>
              <w:jc w:val="center"/>
              <w:rPr>
                <w:bCs/>
              </w:rPr>
            </w:pPr>
            <w:r w:rsidRPr="00DF5E71">
              <w:rPr>
                <w:bCs/>
              </w:rPr>
              <w:t>41156</w:t>
            </w:r>
          </w:p>
        </w:tc>
        <w:tc>
          <w:tcPr>
            <w:tcW w:w="5365" w:type="dxa"/>
            <w:tcBorders>
              <w:top w:val="nil"/>
              <w:left w:val="nil"/>
              <w:bottom w:val="single" w:sz="4" w:space="0" w:color="auto"/>
              <w:right w:val="single" w:sz="4" w:space="0" w:color="auto"/>
            </w:tcBorders>
            <w:shd w:val="clear" w:color="auto" w:fill="auto"/>
            <w:vAlign w:val="center"/>
          </w:tcPr>
          <w:p w14:paraId="26597C9D" w14:textId="77777777" w:rsidR="004213E5" w:rsidRPr="00DF5E71" w:rsidRDefault="004213E5" w:rsidP="00F76FDF">
            <w:pPr>
              <w:rPr>
                <w:bCs/>
              </w:rPr>
            </w:pPr>
            <w:r w:rsidRPr="00DF5E71">
              <w:rPr>
                <w:bCs/>
              </w:rPr>
              <w:t>Estriols (brīvais)</w:t>
            </w:r>
          </w:p>
        </w:tc>
        <w:tc>
          <w:tcPr>
            <w:tcW w:w="1089" w:type="dxa"/>
            <w:tcBorders>
              <w:top w:val="nil"/>
              <w:left w:val="nil"/>
              <w:bottom w:val="single" w:sz="4" w:space="0" w:color="auto"/>
              <w:right w:val="single" w:sz="4" w:space="0" w:color="auto"/>
            </w:tcBorders>
            <w:shd w:val="clear" w:color="auto" w:fill="auto"/>
            <w:vAlign w:val="center"/>
          </w:tcPr>
          <w:p w14:paraId="520E6CCC" w14:textId="77777777" w:rsidR="004213E5" w:rsidRPr="00DF5E71" w:rsidRDefault="004213E5" w:rsidP="00F76FDF">
            <w:pPr>
              <w:jc w:val="center"/>
              <w:rPr>
                <w:bCs/>
              </w:rPr>
            </w:pPr>
            <w:r w:rsidRPr="00DF5E71">
              <w:rPr>
                <w:bCs/>
              </w:rPr>
              <w:t>5.52</w:t>
            </w:r>
          </w:p>
        </w:tc>
      </w:tr>
      <w:tr w:rsidR="004213E5" w:rsidRPr="00DF5E71" w14:paraId="7D02A9C7"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62FEDC" w14:textId="77777777" w:rsidR="004213E5" w:rsidRPr="00DF5E71" w:rsidRDefault="004213E5" w:rsidP="00F76FDF">
            <w:pPr>
              <w:jc w:val="center"/>
              <w:rPr>
                <w:bCs/>
              </w:rPr>
            </w:pPr>
            <w:r w:rsidRPr="00DF5E71">
              <w:rPr>
                <w:bCs/>
              </w:rPr>
              <w:t>2200.</w:t>
            </w:r>
          </w:p>
        </w:tc>
        <w:tc>
          <w:tcPr>
            <w:tcW w:w="1683" w:type="dxa"/>
            <w:tcBorders>
              <w:top w:val="nil"/>
              <w:left w:val="nil"/>
              <w:bottom w:val="single" w:sz="4" w:space="0" w:color="auto"/>
              <w:right w:val="single" w:sz="4" w:space="0" w:color="auto"/>
            </w:tcBorders>
            <w:shd w:val="clear" w:color="auto" w:fill="auto"/>
            <w:vAlign w:val="center"/>
          </w:tcPr>
          <w:p w14:paraId="6ED80BC5" w14:textId="77777777" w:rsidR="004213E5" w:rsidRPr="00DF5E71" w:rsidRDefault="004213E5" w:rsidP="00F76FDF">
            <w:pPr>
              <w:jc w:val="center"/>
              <w:rPr>
                <w:bCs/>
              </w:rPr>
            </w:pPr>
            <w:r w:rsidRPr="00DF5E71">
              <w:rPr>
                <w:bCs/>
              </w:rPr>
              <w:t>41161</w:t>
            </w:r>
          </w:p>
        </w:tc>
        <w:tc>
          <w:tcPr>
            <w:tcW w:w="5365" w:type="dxa"/>
            <w:tcBorders>
              <w:top w:val="nil"/>
              <w:left w:val="nil"/>
              <w:bottom w:val="single" w:sz="4" w:space="0" w:color="auto"/>
              <w:right w:val="single" w:sz="4" w:space="0" w:color="auto"/>
            </w:tcBorders>
            <w:shd w:val="clear" w:color="auto" w:fill="auto"/>
            <w:vAlign w:val="center"/>
          </w:tcPr>
          <w:p w14:paraId="71487A33" w14:textId="77777777" w:rsidR="004213E5" w:rsidRPr="00DF5E71" w:rsidRDefault="004213E5" w:rsidP="00F76FDF">
            <w:pPr>
              <w:rPr>
                <w:bCs/>
              </w:rPr>
            </w:pPr>
            <w:r w:rsidRPr="00DF5E71">
              <w:rPr>
                <w:bCs/>
              </w:rPr>
              <w:t>Dehidroepiandrosterona sulfāts</w:t>
            </w:r>
          </w:p>
        </w:tc>
        <w:tc>
          <w:tcPr>
            <w:tcW w:w="1089" w:type="dxa"/>
            <w:tcBorders>
              <w:top w:val="nil"/>
              <w:left w:val="nil"/>
              <w:bottom w:val="single" w:sz="4" w:space="0" w:color="auto"/>
              <w:right w:val="single" w:sz="4" w:space="0" w:color="auto"/>
            </w:tcBorders>
            <w:shd w:val="clear" w:color="auto" w:fill="auto"/>
            <w:vAlign w:val="center"/>
          </w:tcPr>
          <w:p w14:paraId="0484FDA1" w14:textId="77777777" w:rsidR="004213E5" w:rsidRPr="00DF5E71" w:rsidRDefault="004213E5" w:rsidP="00F76FDF">
            <w:pPr>
              <w:jc w:val="center"/>
              <w:rPr>
                <w:bCs/>
              </w:rPr>
            </w:pPr>
            <w:r w:rsidRPr="00DF5E71">
              <w:rPr>
                <w:bCs/>
              </w:rPr>
              <w:t>4.52</w:t>
            </w:r>
          </w:p>
        </w:tc>
      </w:tr>
      <w:tr w:rsidR="004213E5" w:rsidRPr="00DF5E71" w14:paraId="62E2021A"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384282" w14:textId="77777777" w:rsidR="004213E5" w:rsidRPr="00DF5E71" w:rsidRDefault="004213E5" w:rsidP="00F76FDF">
            <w:pPr>
              <w:jc w:val="center"/>
              <w:rPr>
                <w:bCs/>
              </w:rPr>
            </w:pPr>
            <w:r w:rsidRPr="00DF5E71">
              <w:rPr>
                <w:bCs/>
              </w:rPr>
              <w:t>2201.</w:t>
            </w:r>
          </w:p>
        </w:tc>
        <w:tc>
          <w:tcPr>
            <w:tcW w:w="1683" w:type="dxa"/>
            <w:tcBorders>
              <w:top w:val="nil"/>
              <w:left w:val="nil"/>
              <w:bottom w:val="single" w:sz="4" w:space="0" w:color="auto"/>
              <w:right w:val="single" w:sz="4" w:space="0" w:color="auto"/>
            </w:tcBorders>
            <w:shd w:val="clear" w:color="auto" w:fill="auto"/>
            <w:vAlign w:val="center"/>
          </w:tcPr>
          <w:p w14:paraId="0B5C61F3" w14:textId="77777777" w:rsidR="004213E5" w:rsidRPr="00DF5E71" w:rsidRDefault="004213E5" w:rsidP="00F76FDF">
            <w:pPr>
              <w:jc w:val="center"/>
              <w:rPr>
                <w:bCs/>
              </w:rPr>
            </w:pPr>
            <w:r w:rsidRPr="00DF5E71">
              <w:rPr>
                <w:bCs/>
              </w:rPr>
              <w:t>41163</w:t>
            </w:r>
          </w:p>
        </w:tc>
        <w:tc>
          <w:tcPr>
            <w:tcW w:w="5365" w:type="dxa"/>
            <w:tcBorders>
              <w:top w:val="nil"/>
              <w:left w:val="nil"/>
              <w:bottom w:val="single" w:sz="4" w:space="0" w:color="auto"/>
              <w:right w:val="single" w:sz="4" w:space="0" w:color="auto"/>
            </w:tcBorders>
            <w:shd w:val="clear" w:color="auto" w:fill="auto"/>
            <w:vAlign w:val="center"/>
          </w:tcPr>
          <w:p w14:paraId="72267041" w14:textId="77777777" w:rsidR="004213E5" w:rsidRPr="00DF5E71" w:rsidRDefault="004213E5" w:rsidP="00F76FDF">
            <w:pPr>
              <w:rPr>
                <w:bCs/>
              </w:rPr>
            </w:pPr>
            <w:r w:rsidRPr="00DF5E71">
              <w:rPr>
                <w:bCs/>
              </w:rPr>
              <w:t>Androstendions</w:t>
            </w:r>
          </w:p>
        </w:tc>
        <w:tc>
          <w:tcPr>
            <w:tcW w:w="1089" w:type="dxa"/>
            <w:tcBorders>
              <w:top w:val="nil"/>
              <w:left w:val="nil"/>
              <w:bottom w:val="single" w:sz="4" w:space="0" w:color="auto"/>
              <w:right w:val="single" w:sz="4" w:space="0" w:color="auto"/>
            </w:tcBorders>
            <w:shd w:val="clear" w:color="auto" w:fill="auto"/>
            <w:vAlign w:val="center"/>
          </w:tcPr>
          <w:p w14:paraId="47AD6AAB" w14:textId="77777777" w:rsidR="004213E5" w:rsidRPr="00DF5E71" w:rsidRDefault="004213E5" w:rsidP="00F76FDF">
            <w:pPr>
              <w:jc w:val="center"/>
              <w:rPr>
                <w:bCs/>
              </w:rPr>
            </w:pPr>
            <w:r w:rsidRPr="00DF5E71">
              <w:rPr>
                <w:bCs/>
              </w:rPr>
              <w:t>4.74</w:t>
            </w:r>
          </w:p>
        </w:tc>
      </w:tr>
      <w:tr w:rsidR="004213E5" w:rsidRPr="00DF5E71" w14:paraId="45960DD1"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779370" w14:textId="77777777" w:rsidR="004213E5" w:rsidRPr="00DF5E71" w:rsidRDefault="004213E5" w:rsidP="00F76FDF">
            <w:pPr>
              <w:jc w:val="center"/>
              <w:rPr>
                <w:bCs/>
              </w:rPr>
            </w:pPr>
            <w:r w:rsidRPr="00DF5E71">
              <w:rPr>
                <w:bCs/>
              </w:rPr>
              <w:t>2202.</w:t>
            </w:r>
          </w:p>
        </w:tc>
        <w:tc>
          <w:tcPr>
            <w:tcW w:w="1683" w:type="dxa"/>
            <w:tcBorders>
              <w:top w:val="nil"/>
              <w:left w:val="nil"/>
              <w:bottom w:val="single" w:sz="4" w:space="0" w:color="auto"/>
              <w:right w:val="single" w:sz="4" w:space="0" w:color="auto"/>
            </w:tcBorders>
            <w:shd w:val="clear" w:color="auto" w:fill="auto"/>
            <w:vAlign w:val="center"/>
          </w:tcPr>
          <w:p w14:paraId="6D5FEA0E" w14:textId="77777777" w:rsidR="004213E5" w:rsidRPr="00DF5E71" w:rsidRDefault="004213E5" w:rsidP="00F76FDF">
            <w:pPr>
              <w:jc w:val="center"/>
              <w:rPr>
                <w:bCs/>
              </w:rPr>
            </w:pPr>
            <w:r w:rsidRPr="00DF5E71">
              <w:rPr>
                <w:bCs/>
              </w:rPr>
              <w:t>41164</w:t>
            </w:r>
          </w:p>
        </w:tc>
        <w:tc>
          <w:tcPr>
            <w:tcW w:w="5365" w:type="dxa"/>
            <w:tcBorders>
              <w:top w:val="nil"/>
              <w:left w:val="nil"/>
              <w:bottom w:val="single" w:sz="4" w:space="0" w:color="auto"/>
              <w:right w:val="single" w:sz="4" w:space="0" w:color="auto"/>
            </w:tcBorders>
            <w:shd w:val="clear" w:color="auto" w:fill="auto"/>
            <w:vAlign w:val="center"/>
          </w:tcPr>
          <w:p w14:paraId="13A30809" w14:textId="77777777" w:rsidR="004213E5" w:rsidRPr="00DF5E71" w:rsidRDefault="004213E5" w:rsidP="00F76FDF">
            <w:pPr>
              <w:rPr>
                <w:bCs/>
              </w:rPr>
            </w:pPr>
            <w:r w:rsidRPr="00DF5E71">
              <w:rPr>
                <w:bCs/>
              </w:rPr>
              <w:t>Horiongonadotropīns</w:t>
            </w:r>
          </w:p>
        </w:tc>
        <w:tc>
          <w:tcPr>
            <w:tcW w:w="1089" w:type="dxa"/>
            <w:tcBorders>
              <w:top w:val="nil"/>
              <w:left w:val="nil"/>
              <w:bottom w:val="single" w:sz="4" w:space="0" w:color="auto"/>
              <w:right w:val="single" w:sz="4" w:space="0" w:color="auto"/>
            </w:tcBorders>
            <w:shd w:val="clear" w:color="auto" w:fill="auto"/>
            <w:vAlign w:val="center"/>
          </w:tcPr>
          <w:p w14:paraId="7077F8F0" w14:textId="77777777" w:rsidR="004213E5" w:rsidRPr="00DF5E71" w:rsidRDefault="004213E5" w:rsidP="00F76FDF">
            <w:pPr>
              <w:jc w:val="center"/>
              <w:rPr>
                <w:bCs/>
              </w:rPr>
            </w:pPr>
            <w:r w:rsidRPr="00DF5E71">
              <w:rPr>
                <w:bCs/>
              </w:rPr>
              <w:t>5.80</w:t>
            </w:r>
          </w:p>
        </w:tc>
      </w:tr>
    </w:tbl>
    <w:p w14:paraId="289CE3DE" w14:textId="77777777" w:rsidR="004213E5" w:rsidRPr="00DF5E71" w:rsidRDefault="004213E5" w:rsidP="004213E5">
      <w:pPr>
        <w:ind w:firstLine="720"/>
        <w:jc w:val="both"/>
        <w:rPr>
          <w:b/>
          <w:bCs/>
        </w:rPr>
      </w:pPr>
    </w:p>
    <w:p w14:paraId="25DE866E" w14:textId="77777777" w:rsidR="004213E5" w:rsidRPr="00272CAD" w:rsidRDefault="004213E5" w:rsidP="004213E5">
      <w:pPr>
        <w:ind w:firstLine="720"/>
        <w:jc w:val="both"/>
        <w:rPr>
          <w:bCs/>
          <w:sz w:val="28"/>
        </w:rPr>
      </w:pPr>
      <w:r w:rsidRPr="00272CAD">
        <w:rPr>
          <w:bCs/>
          <w:sz w:val="28"/>
        </w:rPr>
        <w:t>Citas hormonu analīzes (manipulācijas 41170–41176)</w:t>
      </w:r>
    </w:p>
    <w:p w14:paraId="64D7E813"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5AB11226" w14:textId="77777777" w:rsidTr="00F76FDF">
        <w:trPr>
          <w:trHeight w:val="53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10FF"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36BD648"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0B088B96"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1DF9DAE" w14:textId="77777777" w:rsidR="004213E5" w:rsidRPr="00DF5E71" w:rsidRDefault="004213E5" w:rsidP="00F76FDF">
            <w:pPr>
              <w:jc w:val="center"/>
              <w:rPr>
                <w:b/>
                <w:bCs/>
              </w:rPr>
            </w:pPr>
            <w:r w:rsidRPr="00DF5E71">
              <w:rPr>
                <w:b/>
                <w:bCs/>
              </w:rPr>
              <w:t>Tarifs, (euro)</w:t>
            </w:r>
          </w:p>
        </w:tc>
      </w:tr>
      <w:tr w:rsidR="004213E5" w:rsidRPr="00DF5E71" w14:paraId="5F834CF4" w14:textId="77777777" w:rsidTr="00F76FDF">
        <w:trPr>
          <w:trHeight w:val="27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61211E5" w14:textId="77777777" w:rsidR="004213E5" w:rsidRPr="00DF5E71" w:rsidRDefault="004213E5" w:rsidP="00F76FDF">
            <w:pPr>
              <w:jc w:val="center"/>
              <w:rPr>
                <w:bCs/>
              </w:rPr>
            </w:pPr>
            <w:r w:rsidRPr="00DF5E71">
              <w:rPr>
                <w:bCs/>
              </w:rPr>
              <w:t>2203.</w:t>
            </w:r>
          </w:p>
        </w:tc>
        <w:tc>
          <w:tcPr>
            <w:tcW w:w="1683" w:type="dxa"/>
            <w:tcBorders>
              <w:top w:val="single" w:sz="4" w:space="0" w:color="auto"/>
              <w:left w:val="nil"/>
              <w:bottom w:val="single" w:sz="4" w:space="0" w:color="auto"/>
              <w:right w:val="single" w:sz="4" w:space="0" w:color="auto"/>
            </w:tcBorders>
            <w:shd w:val="clear" w:color="auto" w:fill="auto"/>
            <w:vAlign w:val="center"/>
          </w:tcPr>
          <w:p w14:paraId="0E457315" w14:textId="77777777" w:rsidR="004213E5" w:rsidRPr="00DF5E71" w:rsidRDefault="004213E5" w:rsidP="00F76FDF">
            <w:pPr>
              <w:jc w:val="center"/>
              <w:rPr>
                <w:bCs/>
              </w:rPr>
            </w:pPr>
            <w:r w:rsidRPr="00DF5E71">
              <w:rPr>
                <w:bCs/>
              </w:rPr>
              <w:t>41170</w:t>
            </w:r>
          </w:p>
        </w:tc>
        <w:tc>
          <w:tcPr>
            <w:tcW w:w="5365" w:type="dxa"/>
            <w:tcBorders>
              <w:top w:val="single" w:sz="4" w:space="0" w:color="auto"/>
              <w:left w:val="nil"/>
              <w:bottom w:val="single" w:sz="4" w:space="0" w:color="auto"/>
              <w:right w:val="single" w:sz="4" w:space="0" w:color="auto"/>
            </w:tcBorders>
            <w:shd w:val="clear" w:color="auto" w:fill="auto"/>
            <w:vAlign w:val="center"/>
          </w:tcPr>
          <w:p w14:paraId="195CADE5" w14:textId="77777777" w:rsidR="004213E5" w:rsidRPr="00DF5E71" w:rsidRDefault="004213E5" w:rsidP="00F76FDF">
            <w:pPr>
              <w:rPr>
                <w:bCs/>
              </w:rPr>
            </w:pPr>
            <w:r w:rsidRPr="00DF5E71">
              <w:rPr>
                <w:bCs/>
              </w:rPr>
              <w:t>Aldosterons</w:t>
            </w:r>
          </w:p>
        </w:tc>
        <w:tc>
          <w:tcPr>
            <w:tcW w:w="1089" w:type="dxa"/>
            <w:tcBorders>
              <w:top w:val="single" w:sz="4" w:space="0" w:color="auto"/>
              <w:left w:val="nil"/>
              <w:bottom w:val="single" w:sz="4" w:space="0" w:color="auto"/>
              <w:right w:val="single" w:sz="4" w:space="0" w:color="auto"/>
            </w:tcBorders>
            <w:shd w:val="clear" w:color="auto" w:fill="auto"/>
            <w:vAlign w:val="center"/>
          </w:tcPr>
          <w:p w14:paraId="1387E5B0" w14:textId="77777777" w:rsidR="004213E5" w:rsidRPr="00DF5E71" w:rsidRDefault="004213E5" w:rsidP="00F76FDF">
            <w:pPr>
              <w:jc w:val="center"/>
              <w:rPr>
                <w:bCs/>
              </w:rPr>
            </w:pPr>
            <w:r w:rsidRPr="00DF5E71">
              <w:rPr>
                <w:bCs/>
              </w:rPr>
              <w:t>5.95</w:t>
            </w:r>
          </w:p>
        </w:tc>
      </w:tr>
      <w:tr w:rsidR="004213E5" w:rsidRPr="00DF5E71" w14:paraId="57BBAE36" w14:textId="77777777" w:rsidTr="00F76FDF">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2C1970" w14:textId="77777777" w:rsidR="004213E5" w:rsidRPr="00DF5E71" w:rsidRDefault="004213E5" w:rsidP="00F76FDF">
            <w:pPr>
              <w:jc w:val="center"/>
              <w:rPr>
                <w:bCs/>
              </w:rPr>
            </w:pPr>
            <w:r w:rsidRPr="00DF5E71">
              <w:rPr>
                <w:bCs/>
              </w:rPr>
              <w:t>2204.</w:t>
            </w:r>
          </w:p>
        </w:tc>
        <w:tc>
          <w:tcPr>
            <w:tcW w:w="1683" w:type="dxa"/>
            <w:tcBorders>
              <w:top w:val="nil"/>
              <w:left w:val="nil"/>
              <w:bottom w:val="single" w:sz="4" w:space="0" w:color="auto"/>
              <w:right w:val="single" w:sz="4" w:space="0" w:color="auto"/>
            </w:tcBorders>
            <w:shd w:val="clear" w:color="auto" w:fill="auto"/>
            <w:vAlign w:val="center"/>
          </w:tcPr>
          <w:p w14:paraId="75D8ADA2" w14:textId="77777777" w:rsidR="004213E5" w:rsidRPr="00DF5E71" w:rsidRDefault="004213E5" w:rsidP="00F76FDF">
            <w:pPr>
              <w:jc w:val="center"/>
              <w:rPr>
                <w:bCs/>
              </w:rPr>
            </w:pPr>
            <w:r w:rsidRPr="00DF5E71">
              <w:rPr>
                <w:bCs/>
              </w:rPr>
              <w:t>41172</w:t>
            </w:r>
          </w:p>
        </w:tc>
        <w:tc>
          <w:tcPr>
            <w:tcW w:w="5365" w:type="dxa"/>
            <w:tcBorders>
              <w:top w:val="nil"/>
              <w:left w:val="nil"/>
              <w:bottom w:val="single" w:sz="4" w:space="0" w:color="auto"/>
              <w:right w:val="single" w:sz="4" w:space="0" w:color="auto"/>
            </w:tcBorders>
            <w:shd w:val="clear" w:color="auto" w:fill="auto"/>
            <w:vAlign w:val="center"/>
          </w:tcPr>
          <w:p w14:paraId="148A18CA" w14:textId="77777777" w:rsidR="004213E5" w:rsidRPr="00DF5E71" w:rsidRDefault="004213E5" w:rsidP="00F76FDF">
            <w:pPr>
              <w:rPr>
                <w:bCs/>
              </w:rPr>
            </w:pPr>
            <w:r w:rsidRPr="00DF5E71">
              <w:rPr>
                <w:bCs/>
              </w:rPr>
              <w:t>Somatotropais hormons (STH)</w:t>
            </w:r>
          </w:p>
        </w:tc>
        <w:tc>
          <w:tcPr>
            <w:tcW w:w="1089" w:type="dxa"/>
            <w:tcBorders>
              <w:top w:val="nil"/>
              <w:left w:val="nil"/>
              <w:bottom w:val="single" w:sz="4" w:space="0" w:color="auto"/>
              <w:right w:val="single" w:sz="4" w:space="0" w:color="auto"/>
            </w:tcBorders>
            <w:shd w:val="clear" w:color="auto" w:fill="auto"/>
            <w:vAlign w:val="center"/>
          </w:tcPr>
          <w:p w14:paraId="10E5B775" w14:textId="77777777" w:rsidR="004213E5" w:rsidRPr="00DF5E71" w:rsidRDefault="004213E5" w:rsidP="00F76FDF">
            <w:pPr>
              <w:jc w:val="center"/>
              <w:rPr>
                <w:bCs/>
              </w:rPr>
            </w:pPr>
            <w:r w:rsidRPr="00DF5E71">
              <w:rPr>
                <w:bCs/>
              </w:rPr>
              <w:t>4.31</w:t>
            </w:r>
          </w:p>
        </w:tc>
      </w:tr>
      <w:tr w:rsidR="004213E5" w:rsidRPr="00DF5E71" w14:paraId="73621B52"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173BFC" w14:textId="77777777" w:rsidR="004213E5" w:rsidRPr="00DF5E71" w:rsidRDefault="004213E5" w:rsidP="00F76FDF">
            <w:pPr>
              <w:jc w:val="center"/>
              <w:rPr>
                <w:bCs/>
              </w:rPr>
            </w:pPr>
            <w:r w:rsidRPr="00DF5E71">
              <w:rPr>
                <w:bCs/>
              </w:rPr>
              <w:t>2205.</w:t>
            </w:r>
          </w:p>
        </w:tc>
        <w:tc>
          <w:tcPr>
            <w:tcW w:w="1683" w:type="dxa"/>
            <w:tcBorders>
              <w:top w:val="nil"/>
              <w:left w:val="nil"/>
              <w:bottom w:val="single" w:sz="4" w:space="0" w:color="auto"/>
              <w:right w:val="single" w:sz="4" w:space="0" w:color="auto"/>
            </w:tcBorders>
            <w:shd w:val="clear" w:color="auto" w:fill="auto"/>
            <w:vAlign w:val="center"/>
          </w:tcPr>
          <w:p w14:paraId="546521BD" w14:textId="77777777" w:rsidR="004213E5" w:rsidRPr="00DF5E71" w:rsidRDefault="004213E5" w:rsidP="00F76FDF">
            <w:pPr>
              <w:jc w:val="center"/>
              <w:rPr>
                <w:bCs/>
              </w:rPr>
            </w:pPr>
            <w:r w:rsidRPr="00DF5E71">
              <w:rPr>
                <w:bCs/>
              </w:rPr>
              <w:t>41173</w:t>
            </w:r>
          </w:p>
        </w:tc>
        <w:tc>
          <w:tcPr>
            <w:tcW w:w="5365" w:type="dxa"/>
            <w:tcBorders>
              <w:top w:val="nil"/>
              <w:left w:val="nil"/>
              <w:bottom w:val="single" w:sz="4" w:space="0" w:color="auto"/>
              <w:right w:val="single" w:sz="4" w:space="0" w:color="auto"/>
            </w:tcBorders>
            <w:shd w:val="clear" w:color="auto" w:fill="auto"/>
            <w:vAlign w:val="center"/>
          </w:tcPr>
          <w:p w14:paraId="46CC3EC7" w14:textId="77777777" w:rsidR="004213E5" w:rsidRPr="00DF5E71" w:rsidRDefault="004213E5" w:rsidP="00F76FDF">
            <w:pPr>
              <w:rPr>
                <w:bCs/>
              </w:rPr>
            </w:pPr>
            <w:r w:rsidRPr="00DF5E71">
              <w:rPr>
                <w:bCs/>
              </w:rPr>
              <w:t>Kortizols</w:t>
            </w:r>
          </w:p>
        </w:tc>
        <w:tc>
          <w:tcPr>
            <w:tcW w:w="1089" w:type="dxa"/>
            <w:tcBorders>
              <w:top w:val="nil"/>
              <w:left w:val="nil"/>
              <w:bottom w:val="single" w:sz="4" w:space="0" w:color="auto"/>
              <w:right w:val="single" w:sz="4" w:space="0" w:color="auto"/>
            </w:tcBorders>
            <w:shd w:val="clear" w:color="auto" w:fill="auto"/>
            <w:vAlign w:val="center"/>
          </w:tcPr>
          <w:p w14:paraId="24914072" w14:textId="77777777" w:rsidR="004213E5" w:rsidRPr="00DF5E71" w:rsidRDefault="004213E5" w:rsidP="00F76FDF">
            <w:pPr>
              <w:jc w:val="center"/>
              <w:rPr>
                <w:bCs/>
              </w:rPr>
            </w:pPr>
            <w:r w:rsidRPr="00DF5E71">
              <w:rPr>
                <w:bCs/>
              </w:rPr>
              <w:t>3.81</w:t>
            </w:r>
          </w:p>
        </w:tc>
      </w:tr>
      <w:tr w:rsidR="004213E5" w:rsidRPr="00DF5E71" w14:paraId="2EE1EB12"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BF04B0" w14:textId="77777777" w:rsidR="004213E5" w:rsidRPr="00DF5E71" w:rsidRDefault="004213E5" w:rsidP="00F76FDF">
            <w:pPr>
              <w:jc w:val="center"/>
              <w:rPr>
                <w:bCs/>
              </w:rPr>
            </w:pPr>
            <w:r w:rsidRPr="00DF5E71">
              <w:rPr>
                <w:bCs/>
              </w:rPr>
              <w:t>2206.</w:t>
            </w:r>
          </w:p>
        </w:tc>
        <w:tc>
          <w:tcPr>
            <w:tcW w:w="1683" w:type="dxa"/>
            <w:tcBorders>
              <w:top w:val="nil"/>
              <w:left w:val="nil"/>
              <w:bottom w:val="single" w:sz="4" w:space="0" w:color="auto"/>
              <w:right w:val="single" w:sz="4" w:space="0" w:color="auto"/>
            </w:tcBorders>
            <w:shd w:val="clear" w:color="auto" w:fill="auto"/>
            <w:vAlign w:val="center"/>
          </w:tcPr>
          <w:p w14:paraId="5C239CFE" w14:textId="77777777" w:rsidR="004213E5" w:rsidRPr="00DF5E71" w:rsidRDefault="004213E5" w:rsidP="00F76FDF">
            <w:pPr>
              <w:jc w:val="center"/>
              <w:rPr>
                <w:bCs/>
              </w:rPr>
            </w:pPr>
            <w:r w:rsidRPr="00DF5E71">
              <w:rPr>
                <w:bCs/>
              </w:rPr>
              <w:t>41174</w:t>
            </w:r>
          </w:p>
        </w:tc>
        <w:tc>
          <w:tcPr>
            <w:tcW w:w="5365" w:type="dxa"/>
            <w:tcBorders>
              <w:top w:val="nil"/>
              <w:left w:val="nil"/>
              <w:bottom w:val="single" w:sz="4" w:space="0" w:color="auto"/>
              <w:right w:val="single" w:sz="4" w:space="0" w:color="auto"/>
            </w:tcBorders>
            <w:shd w:val="clear" w:color="auto" w:fill="auto"/>
            <w:vAlign w:val="center"/>
          </w:tcPr>
          <w:p w14:paraId="5D4A99EF" w14:textId="77777777" w:rsidR="004213E5" w:rsidRPr="00DF5E71" w:rsidRDefault="004213E5" w:rsidP="00F76FDF">
            <w:pPr>
              <w:rPr>
                <w:bCs/>
              </w:rPr>
            </w:pPr>
            <w:r w:rsidRPr="00DF5E71">
              <w:rPr>
                <w:bCs/>
              </w:rPr>
              <w:t>Kateholamīni (adrenalīns, noradrenalīns d/n urīnā)</w:t>
            </w:r>
          </w:p>
        </w:tc>
        <w:tc>
          <w:tcPr>
            <w:tcW w:w="1089" w:type="dxa"/>
            <w:tcBorders>
              <w:top w:val="nil"/>
              <w:left w:val="nil"/>
              <w:bottom w:val="single" w:sz="4" w:space="0" w:color="auto"/>
              <w:right w:val="single" w:sz="4" w:space="0" w:color="auto"/>
            </w:tcBorders>
            <w:shd w:val="clear" w:color="auto" w:fill="auto"/>
            <w:vAlign w:val="center"/>
          </w:tcPr>
          <w:p w14:paraId="1200419D" w14:textId="77777777" w:rsidR="004213E5" w:rsidRPr="00DF5E71" w:rsidRDefault="004213E5" w:rsidP="00F76FDF">
            <w:pPr>
              <w:jc w:val="center"/>
              <w:rPr>
                <w:bCs/>
              </w:rPr>
            </w:pPr>
            <w:r w:rsidRPr="00DF5E71">
              <w:rPr>
                <w:bCs/>
              </w:rPr>
              <w:t>10.04</w:t>
            </w:r>
          </w:p>
        </w:tc>
      </w:tr>
      <w:tr w:rsidR="004213E5" w:rsidRPr="00DF5E71" w14:paraId="2D00E3DD"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03CC82" w14:textId="77777777" w:rsidR="004213E5" w:rsidRPr="00DF5E71" w:rsidRDefault="004213E5" w:rsidP="00F76FDF">
            <w:pPr>
              <w:jc w:val="center"/>
              <w:rPr>
                <w:bCs/>
              </w:rPr>
            </w:pPr>
            <w:r w:rsidRPr="00DF5E71">
              <w:rPr>
                <w:bCs/>
              </w:rPr>
              <w:t>2207.</w:t>
            </w:r>
          </w:p>
        </w:tc>
        <w:tc>
          <w:tcPr>
            <w:tcW w:w="1683" w:type="dxa"/>
            <w:tcBorders>
              <w:top w:val="nil"/>
              <w:left w:val="nil"/>
              <w:bottom w:val="single" w:sz="4" w:space="0" w:color="auto"/>
              <w:right w:val="single" w:sz="4" w:space="0" w:color="auto"/>
            </w:tcBorders>
            <w:shd w:val="clear" w:color="auto" w:fill="auto"/>
            <w:vAlign w:val="center"/>
          </w:tcPr>
          <w:p w14:paraId="28C96F32" w14:textId="77777777" w:rsidR="004213E5" w:rsidRPr="00DF5E71" w:rsidRDefault="004213E5" w:rsidP="00F76FDF">
            <w:pPr>
              <w:jc w:val="center"/>
              <w:rPr>
                <w:bCs/>
              </w:rPr>
            </w:pPr>
            <w:r w:rsidRPr="00DF5E71">
              <w:rPr>
                <w:bCs/>
              </w:rPr>
              <w:t>41175</w:t>
            </w:r>
          </w:p>
        </w:tc>
        <w:tc>
          <w:tcPr>
            <w:tcW w:w="5365" w:type="dxa"/>
            <w:tcBorders>
              <w:top w:val="nil"/>
              <w:left w:val="nil"/>
              <w:bottom w:val="single" w:sz="4" w:space="0" w:color="auto"/>
              <w:right w:val="single" w:sz="4" w:space="0" w:color="auto"/>
            </w:tcBorders>
            <w:shd w:val="clear" w:color="auto" w:fill="auto"/>
            <w:vAlign w:val="center"/>
          </w:tcPr>
          <w:p w14:paraId="52BB8E14" w14:textId="77777777" w:rsidR="004213E5" w:rsidRPr="00DF5E71" w:rsidRDefault="004213E5" w:rsidP="00F76FDF">
            <w:pPr>
              <w:rPr>
                <w:bCs/>
              </w:rPr>
            </w:pPr>
            <w:r w:rsidRPr="00DF5E71">
              <w:rPr>
                <w:bCs/>
              </w:rPr>
              <w:t>Parathormons</w:t>
            </w:r>
          </w:p>
        </w:tc>
        <w:tc>
          <w:tcPr>
            <w:tcW w:w="1089" w:type="dxa"/>
            <w:tcBorders>
              <w:top w:val="nil"/>
              <w:left w:val="nil"/>
              <w:bottom w:val="single" w:sz="4" w:space="0" w:color="auto"/>
              <w:right w:val="single" w:sz="4" w:space="0" w:color="auto"/>
            </w:tcBorders>
            <w:shd w:val="clear" w:color="auto" w:fill="auto"/>
            <w:vAlign w:val="center"/>
          </w:tcPr>
          <w:p w14:paraId="004688F6" w14:textId="77777777" w:rsidR="004213E5" w:rsidRPr="00DF5E71" w:rsidRDefault="004213E5" w:rsidP="00F76FDF">
            <w:pPr>
              <w:jc w:val="center"/>
              <w:rPr>
                <w:bCs/>
              </w:rPr>
            </w:pPr>
            <w:r w:rsidRPr="00DF5E71">
              <w:rPr>
                <w:bCs/>
              </w:rPr>
              <w:t>5.95</w:t>
            </w:r>
          </w:p>
        </w:tc>
      </w:tr>
      <w:tr w:rsidR="004213E5" w:rsidRPr="00DF5E71" w14:paraId="0233EE1B" w14:textId="77777777" w:rsidTr="00F76FDF">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326C5B" w14:textId="77777777" w:rsidR="004213E5" w:rsidRPr="00DF5E71" w:rsidRDefault="004213E5" w:rsidP="00F76FDF">
            <w:pPr>
              <w:jc w:val="center"/>
              <w:rPr>
                <w:bCs/>
              </w:rPr>
            </w:pPr>
            <w:r w:rsidRPr="00DF5E71">
              <w:rPr>
                <w:bCs/>
              </w:rPr>
              <w:t>2208.</w:t>
            </w:r>
          </w:p>
        </w:tc>
        <w:tc>
          <w:tcPr>
            <w:tcW w:w="1683" w:type="dxa"/>
            <w:tcBorders>
              <w:top w:val="nil"/>
              <w:left w:val="nil"/>
              <w:bottom w:val="single" w:sz="4" w:space="0" w:color="auto"/>
              <w:right w:val="single" w:sz="4" w:space="0" w:color="auto"/>
            </w:tcBorders>
            <w:shd w:val="clear" w:color="auto" w:fill="auto"/>
            <w:vAlign w:val="center"/>
          </w:tcPr>
          <w:p w14:paraId="2773A378" w14:textId="77777777" w:rsidR="004213E5" w:rsidRPr="00DF5E71" w:rsidRDefault="004213E5" w:rsidP="00F76FDF">
            <w:pPr>
              <w:jc w:val="center"/>
              <w:rPr>
                <w:bCs/>
              </w:rPr>
            </w:pPr>
            <w:r w:rsidRPr="00DF5E71">
              <w:rPr>
                <w:bCs/>
              </w:rPr>
              <w:t>41176</w:t>
            </w:r>
          </w:p>
        </w:tc>
        <w:tc>
          <w:tcPr>
            <w:tcW w:w="5365" w:type="dxa"/>
            <w:tcBorders>
              <w:top w:val="nil"/>
              <w:left w:val="nil"/>
              <w:bottom w:val="single" w:sz="4" w:space="0" w:color="auto"/>
              <w:right w:val="single" w:sz="4" w:space="0" w:color="auto"/>
            </w:tcBorders>
            <w:shd w:val="clear" w:color="auto" w:fill="auto"/>
            <w:vAlign w:val="center"/>
          </w:tcPr>
          <w:p w14:paraId="1A530637" w14:textId="77777777" w:rsidR="004213E5" w:rsidRPr="00DF5E71" w:rsidRDefault="004213E5" w:rsidP="00F76FDF">
            <w:pPr>
              <w:rPr>
                <w:bCs/>
              </w:rPr>
            </w:pPr>
            <w:r w:rsidRPr="00DF5E71">
              <w:rPr>
                <w:bCs/>
              </w:rPr>
              <w:t>Adrenokortikotropais hormons (AKTH)</w:t>
            </w:r>
          </w:p>
        </w:tc>
        <w:tc>
          <w:tcPr>
            <w:tcW w:w="1089" w:type="dxa"/>
            <w:tcBorders>
              <w:top w:val="nil"/>
              <w:left w:val="nil"/>
              <w:bottom w:val="single" w:sz="4" w:space="0" w:color="auto"/>
              <w:right w:val="single" w:sz="4" w:space="0" w:color="auto"/>
            </w:tcBorders>
            <w:shd w:val="clear" w:color="auto" w:fill="auto"/>
            <w:vAlign w:val="center"/>
          </w:tcPr>
          <w:p w14:paraId="7E223ABA" w14:textId="77777777" w:rsidR="004213E5" w:rsidRPr="00DF5E71" w:rsidRDefault="004213E5" w:rsidP="00F76FDF">
            <w:pPr>
              <w:jc w:val="center"/>
              <w:rPr>
                <w:bCs/>
              </w:rPr>
            </w:pPr>
            <w:r w:rsidRPr="00DF5E71">
              <w:rPr>
                <w:bCs/>
              </w:rPr>
              <w:t>4.85</w:t>
            </w:r>
          </w:p>
        </w:tc>
      </w:tr>
    </w:tbl>
    <w:p w14:paraId="1D423117" w14:textId="77777777" w:rsidR="004213E5" w:rsidRPr="00DF5E71" w:rsidRDefault="004213E5" w:rsidP="004213E5">
      <w:pPr>
        <w:ind w:firstLine="720"/>
        <w:jc w:val="both"/>
        <w:rPr>
          <w:bCs/>
        </w:rPr>
      </w:pPr>
    </w:p>
    <w:p w14:paraId="0F620A70" w14:textId="77777777" w:rsidR="004213E5" w:rsidRPr="00272CAD" w:rsidRDefault="004213E5" w:rsidP="004213E5">
      <w:pPr>
        <w:ind w:firstLine="720"/>
        <w:jc w:val="both"/>
        <w:rPr>
          <w:bCs/>
          <w:sz w:val="28"/>
        </w:rPr>
      </w:pPr>
      <w:r w:rsidRPr="00272CAD">
        <w:rPr>
          <w:bCs/>
          <w:sz w:val="28"/>
        </w:rPr>
        <w:t>Zāļu terapeitiskās devas noteikšana (manipulācijas 41180–41191)</w:t>
      </w:r>
    </w:p>
    <w:p w14:paraId="3F373551"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6B847BFA" w14:textId="77777777" w:rsidTr="00F76FDF">
        <w:trPr>
          <w:trHeight w:val="52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53AF8"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7B40E11"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718C7113"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3DACA02" w14:textId="77777777" w:rsidR="004213E5" w:rsidRPr="00DF5E71" w:rsidRDefault="004213E5" w:rsidP="00F76FDF">
            <w:pPr>
              <w:jc w:val="center"/>
              <w:rPr>
                <w:b/>
                <w:bCs/>
              </w:rPr>
            </w:pPr>
            <w:r w:rsidRPr="00DF5E71">
              <w:rPr>
                <w:b/>
                <w:bCs/>
              </w:rPr>
              <w:t>Tarifs, (euro)</w:t>
            </w:r>
          </w:p>
        </w:tc>
      </w:tr>
      <w:tr w:rsidR="004213E5" w:rsidRPr="00DF5E71" w14:paraId="6269571B" w14:textId="77777777" w:rsidTr="00F76FDF">
        <w:trPr>
          <w:trHeight w:val="138"/>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4950A13" w14:textId="77777777" w:rsidR="004213E5" w:rsidRPr="00DF5E71" w:rsidRDefault="004213E5" w:rsidP="00F76FDF">
            <w:pPr>
              <w:jc w:val="center"/>
              <w:rPr>
                <w:bCs/>
              </w:rPr>
            </w:pPr>
            <w:r w:rsidRPr="00DF5E71">
              <w:rPr>
                <w:bCs/>
              </w:rPr>
              <w:t>2209.</w:t>
            </w:r>
          </w:p>
        </w:tc>
        <w:tc>
          <w:tcPr>
            <w:tcW w:w="1683" w:type="dxa"/>
            <w:tcBorders>
              <w:top w:val="single" w:sz="4" w:space="0" w:color="auto"/>
              <w:left w:val="nil"/>
              <w:bottom w:val="single" w:sz="4" w:space="0" w:color="auto"/>
              <w:right w:val="single" w:sz="4" w:space="0" w:color="auto"/>
            </w:tcBorders>
            <w:shd w:val="clear" w:color="auto" w:fill="auto"/>
            <w:vAlign w:val="center"/>
          </w:tcPr>
          <w:p w14:paraId="74B0563D" w14:textId="77777777" w:rsidR="004213E5" w:rsidRPr="00DF5E71" w:rsidRDefault="004213E5" w:rsidP="00F76FDF">
            <w:pPr>
              <w:jc w:val="center"/>
              <w:rPr>
                <w:bCs/>
              </w:rPr>
            </w:pPr>
            <w:r w:rsidRPr="00DF5E71">
              <w:rPr>
                <w:bCs/>
              </w:rPr>
              <w:t>41180</w:t>
            </w:r>
          </w:p>
        </w:tc>
        <w:tc>
          <w:tcPr>
            <w:tcW w:w="5365" w:type="dxa"/>
            <w:tcBorders>
              <w:top w:val="single" w:sz="4" w:space="0" w:color="auto"/>
              <w:left w:val="nil"/>
              <w:bottom w:val="single" w:sz="4" w:space="0" w:color="auto"/>
              <w:right w:val="single" w:sz="4" w:space="0" w:color="auto"/>
            </w:tcBorders>
            <w:shd w:val="clear" w:color="auto" w:fill="auto"/>
            <w:vAlign w:val="center"/>
          </w:tcPr>
          <w:p w14:paraId="2BE94C1C" w14:textId="77777777" w:rsidR="004213E5" w:rsidRPr="00DF5E71" w:rsidRDefault="004213E5" w:rsidP="00F76FDF">
            <w:pPr>
              <w:rPr>
                <w:bCs/>
              </w:rPr>
            </w:pPr>
            <w:r w:rsidRPr="00DF5E71">
              <w:rPr>
                <w:bCs/>
              </w:rPr>
              <w:t>Primidons</w:t>
            </w:r>
          </w:p>
        </w:tc>
        <w:tc>
          <w:tcPr>
            <w:tcW w:w="1089" w:type="dxa"/>
            <w:tcBorders>
              <w:top w:val="single" w:sz="4" w:space="0" w:color="auto"/>
              <w:left w:val="nil"/>
              <w:bottom w:val="single" w:sz="4" w:space="0" w:color="auto"/>
              <w:right w:val="single" w:sz="4" w:space="0" w:color="auto"/>
            </w:tcBorders>
            <w:shd w:val="clear" w:color="auto" w:fill="auto"/>
            <w:vAlign w:val="center"/>
          </w:tcPr>
          <w:p w14:paraId="3019A205" w14:textId="77777777" w:rsidR="004213E5" w:rsidRPr="00DF5E71" w:rsidRDefault="004213E5" w:rsidP="00F76FDF">
            <w:pPr>
              <w:jc w:val="center"/>
              <w:rPr>
                <w:bCs/>
              </w:rPr>
            </w:pPr>
            <w:r w:rsidRPr="00DF5E71">
              <w:rPr>
                <w:bCs/>
              </w:rPr>
              <w:t>9.53</w:t>
            </w:r>
          </w:p>
        </w:tc>
      </w:tr>
      <w:tr w:rsidR="004213E5" w:rsidRPr="00DF5E71" w14:paraId="6DE9D454" w14:textId="77777777" w:rsidTr="00F76FDF">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3F96F9" w14:textId="77777777" w:rsidR="004213E5" w:rsidRPr="00DF5E71" w:rsidRDefault="004213E5" w:rsidP="00F76FDF">
            <w:pPr>
              <w:jc w:val="center"/>
              <w:rPr>
                <w:bCs/>
              </w:rPr>
            </w:pPr>
            <w:r w:rsidRPr="00DF5E71">
              <w:rPr>
                <w:bCs/>
              </w:rPr>
              <w:t>2210.</w:t>
            </w:r>
          </w:p>
        </w:tc>
        <w:tc>
          <w:tcPr>
            <w:tcW w:w="1683" w:type="dxa"/>
            <w:tcBorders>
              <w:top w:val="nil"/>
              <w:left w:val="nil"/>
              <w:bottom w:val="single" w:sz="4" w:space="0" w:color="auto"/>
              <w:right w:val="single" w:sz="4" w:space="0" w:color="auto"/>
            </w:tcBorders>
            <w:shd w:val="clear" w:color="auto" w:fill="auto"/>
            <w:vAlign w:val="center"/>
          </w:tcPr>
          <w:p w14:paraId="688FCB6F" w14:textId="77777777" w:rsidR="004213E5" w:rsidRPr="00DF5E71" w:rsidRDefault="004213E5" w:rsidP="00F76FDF">
            <w:pPr>
              <w:jc w:val="center"/>
              <w:rPr>
                <w:bCs/>
              </w:rPr>
            </w:pPr>
            <w:r w:rsidRPr="00DF5E71">
              <w:rPr>
                <w:bCs/>
              </w:rPr>
              <w:t>41181</w:t>
            </w:r>
          </w:p>
        </w:tc>
        <w:tc>
          <w:tcPr>
            <w:tcW w:w="5365" w:type="dxa"/>
            <w:tcBorders>
              <w:top w:val="nil"/>
              <w:left w:val="nil"/>
              <w:bottom w:val="single" w:sz="4" w:space="0" w:color="auto"/>
              <w:right w:val="single" w:sz="4" w:space="0" w:color="auto"/>
            </w:tcBorders>
            <w:shd w:val="clear" w:color="auto" w:fill="auto"/>
            <w:vAlign w:val="center"/>
          </w:tcPr>
          <w:p w14:paraId="6F7C60A0" w14:textId="77777777" w:rsidR="004213E5" w:rsidRPr="00DF5E71" w:rsidRDefault="004213E5" w:rsidP="00F76FDF">
            <w:pPr>
              <w:rPr>
                <w:bCs/>
              </w:rPr>
            </w:pPr>
            <w:r w:rsidRPr="00DF5E71">
              <w:rPr>
                <w:bCs/>
              </w:rPr>
              <w:t>Fenobarbitāls</w:t>
            </w:r>
          </w:p>
        </w:tc>
        <w:tc>
          <w:tcPr>
            <w:tcW w:w="1089" w:type="dxa"/>
            <w:tcBorders>
              <w:top w:val="nil"/>
              <w:left w:val="nil"/>
              <w:bottom w:val="single" w:sz="4" w:space="0" w:color="auto"/>
              <w:right w:val="single" w:sz="4" w:space="0" w:color="auto"/>
            </w:tcBorders>
            <w:shd w:val="clear" w:color="auto" w:fill="auto"/>
            <w:vAlign w:val="center"/>
          </w:tcPr>
          <w:p w14:paraId="1193CB45" w14:textId="77777777" w:rsidR="004213E5" w:rsidRPr="00DF5E71" w:rsidRDefault="004213E5" w:rsidP="00F76FDF">
            <w:pPr>
              <w:jc w:val="center"/>
              <w:rPr>
                <w:bCs/>
              </w:rPr>
            </w:pPr>
            <w:r w:rsidRPr="00DF5E71">
              <w:rPr>
                <w:bCs/>
              </w:rPr>
              <w:t>9.53</w:t>
            </w:r>
          </w:p>
        </w:tc>
      </w:tr>
      <w:tr w:rsidR="004213E5" w:rsidRPr="00DF5E71" w14:paraId="5665E19F"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83988C" w14:textId="77777777" w:rsidR="004213E5" w:rsidRPr="00DF5E71" w:rsidRDefault="004213E5" w:rsidP="00F76FDF">
            <w:pPr>
              <w:jc w:val="center"/>
              <w:rPr>
                <w:bCs/>
              </w:rPr>
            </w:pPr>
            <w:r w:rsidRPr="00DF5E71">
              <w:rPr>
                <w:bCs/>
              </w:rPr>
              <w:t>2211.</w:t>
            </w:r>
          </w:p>
        </w:tc>
        <w:tc>
          <w:tcPr>
            <w:tcW w:w="1683" w:type="dxa"/>
            <w:tcBorders>
              <w:top w:val="nil"/>
              <w:left w:val="nil"/>
              <w:bottom w:val="single" w:sz="4" w:space="0" w:color="auto"/>
              <w:right w:val="single" w:sz="4" w:space="0" w:color="auto"/>
            </w:tcBorders>
            <w:shd w:val="clear" w:color="auto" w:fill="auto"/>
            <w:vAlign w:val="center"/>
          </w:tcPr>
          <w:p w14:paraId="597FFA6A" w14:textId="77777777" w:rsidR="004213E5" w:rsidRPr="00DF5E71" w:rsidRDefault="004213E5" w:rsidP="00F76FDF">
            <w:pPr>
              <w:jc w:val="center"/>
              <w:rPr>
                <w:bCs/>
              </w:rPr>
            </w:pPr>
            <w:r w:rsidRPr="00DF5E71">
              <w:rPr>
                <w:bCs/>
              </w:rPr>
              <w:t>41182</w:t>
            </w:r>
          </w:p>
        </w:tc>
        <w:tc>
          <w:tcPr>
            <w:tcW w:w="5365" w:type="dxa"/>
            <w:tcBorders>
              <w:top w:val="nil"/>
              <w:left w:val="nil"/>
              <w:bottom w:val="single" w:sz="4" w:space="0" w:color="auto"/>
              <w:right w:val="single" w:sz="4" w:space="0" w:color="auto"/>
            </w:tcBorders>
            <w:shd w:val="clear" w:color="auto" w:fill="auto"/>
            <w:vAlign w:val="center"/>
          </w:tcPr>
          <w:p w14:paraId="1DB6A042" w14:textId="77777777" w:rsidR="004213E5" w:rsidRPr="00DF5E71" w:rsidRDefault="004213E5" w:rsidP="00F76FDF">
            <w:pPr>
              <w:rPr>
                <w:bCs/>
              </w:rPr>
            </w:pPr>
            <w:r w:rsidRPr="00DF5E71">
              <w:rPr>
                <w:bCs/>
              </w:rPr>
              <w:t>Fenitoīns</w:t>
            </w:r>
          </w:p>
        </w:tc>
        <w:tc>
          <w:tcPr>
            <w:tcW w:w="1089" w:type="dxa"/>
            <w:tcBorders>
              <w:top w:val="nil"/>
              <w:left w:val="nil"/>
              <w:bottom w:val="single" w:sz="4" w:space="0" w:color="auto"/>
              <w:right w:val="single" w:sz="4" w:space="0" w:color="auto"/>
            </w:tcBorders>
            <w:shd w:val="clear" w:color="auto" w:fill="auto"/>
            <w:vAlign w:val="center"/>
          </w:tcPr>
          <w:p w14:paraId="022EBF19" w14:textId="77777777" w:rsidR="004213E5" w:rsidRPr="00DF5E71" w:rsidRDefault="004213E5" w:rsidP="00F76FDF">
            <w:pPr>
              <w:jc w:val="center"/>
              <w:rPr>
                <w:bCs/>
              </w:rPr>
            </w:pPr>
            <w:r w:rsidRPr="00DF5E71">
              <w:rPr>
                <w:bCs/>
              </w:rPr>
              <w:t>9.53</w:t>
            </w:r>
          </w:p>
        </w:tc>
      </w:tr>
      <w:tr w:rsidR="004213E5" w:rsidRPr="00DF5E71" w14:paraId="157DF095" w14:textId="77777777" w:rsidTr="00F76FDF">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8D6BCE" w14:textId="77777777" w:rsidR="004213E5" w:rsidRPr="00DF5E71" w:rsidRDefault="004213E5" w:rsidP="00F76FDF">
            <w:pPr>
              <w:jc w:val="center"/>
              <w:rPr>
                <w:bCs/>
              </w:rPr>
            </w:pPr>
            <w:r w:rsidRPr="00DF5E71">
              <w:rPr>
                <w:bCs/>
              </w:rPr>
              <w:t>2212.</w:t>
            </w:r>
          </w:p>
        </w:tc>
        <w:tc>
          <w:tcPr>
            <w:tcW w:w="1683" w:type="dxa"/>
            <w:tcBorders>
              <w:top w:val="nil"/>
              <w:left w:val="nil"/>
              <w:bottom w:val="single" w:sz="4" w:space="0" w:color="auto"/>
              <w:right w:val="single" w:sz="4" w:space="0" w:color="auto"/>
            </w:tcBorders>
            <w:shd w:val="clear" w:color="auto" w:fill="auto"/>
            <w:vAlign w:val="center"/>
          </w:tcPr>
          <w:p w14:paraId="556D7C8D" w14:textId="77777777" w:rsidR="004213E5" w:rsidRPr="00DF5E71" w:rsidRDefault="004213E5" w:rsidP="00F76FDF">
            <w:pPr>
              <w:jc w:val="center"/>
              <w:rPr>
                <w:bCs/>
              </w:rPr>
            </w:pPr>
            <w:r w:rsidRPr="00DF5E71">
              <w:rPr>
                <w:bCs/>
              </w:rPr>
              <w:t>41183</w:t>
            </w:r>
          </w:p>
        </w:tc>
        <w:tc>
          <w:tcPr>
            <w:tcW w:w="5365" w:type="dxa"/>
            <w:tcBorders>
              <w:top w:val="nil"/>
              <w:left w:val="nil"/>
              <w:bottom w:val="single" w:sz="4" w:space="0" w:color="auto"/>
              <w:right w:val="single" w:sz="4" w:space="0" w:color="auto"/>
            </w:tcBorders>
            <w:shd w:val="clear" w:color="auto" w:fill="auto"/>
            <w:vAlign w:val="center"/>
          </w:tcPr>
          <w:p w14:paraId="64500855" w14:textId="77777777" w:rsidR="004213E5" w:rsidRPr="00DF5E71" w:rsidRDefault="004213E5" w:rsidP="00F76FDF">
            <w:pPr>
              <w:rPr>
                <w:bCs/>
              </w:rPr>
            </w:pPr>
            <w:r w:rsidRPr="00DF5E71">
              <w:rPr>
                <w:bCs/>
              </w:rPr>
              <w:t>Karbamazepīns</w:t>
            </w:r>
          </w:p>
        </w:tc>
        <w:tc>
          <w:tcPr>
            <w:tcW w:w="1089" w:type="dxa"/>
            <w:tcBorders>
              <w:top w:val="nil"/>
              <w:left w:val="nil"/>
              <w:bottom w:val="single" w:sz="4" w:space="0" w:color="auto"/>
              <w:right w:val="single" w:sz="4" w:space="0" w:color="auto"/>
            </w:tcBorders>
            <w:shd w:val="clear" w:color="auto" w:fill="auto"/>
            <w:vAlign w:val="center"/>
          </w:tcPr>
          <w:p w14:paraId="6D5CA049" w14:textId="77777777" w:rsidR="004213E5" w:rsidRPr="00DF5E71" w:rsidRDefault="004213E5" w:rsidP="00F76FDF">
            <w:pPr>
              <w:jc w:val="center"/>
              <w:rPr>
                <w:bCs/>
              </w:rPr>
            </w:pPr>
            <w:r w:rsidRPr="00DF5E71">
              <w:rPr>
                <w:bCs/>
              </w:rPr>
              <w:t>9.53</w:t>
            </w:r>
          </w:p>
        </w:tc>
      </w:tr>
      <w:tr w:rsidR="004213E5" w:rsidRPr="00DF5E71" w14:paraId="67FADC26" w14:textId="77777777" w:rsidTr="00F76FDF">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833283" w14:textId="77777777" w:rsidR="004213E5" w:rsidRPr="00DF5E71" w:rsidRDefault="004213E5" w:rsidP="00F76FDF">
            <w:pPr>
              <w:jc w:val="center"/>
              <w:rPr>
                <w:bCs/>
              </w:rPr>
            </w:pPr>
            <w:r w:rsidRPr="00DF5E71">
              <w:rPr>
                <w:bCs/>
              </w:rPr>
              <w:t>2213.</w:t>
            </w:r>
          </w:p>
        </w:tc>
        <w:tc>
          <w:tcPr>
            <w:tcW w:w="1683" w:type="dxa"/>
            <w:tcBorders>
              <w:top w:val="nil"/>
              <w:left w:val="nil"/>
              <w:bottom w:val="single" w:sz="4" w:space="0" w:color="auto"/>
              <w:right w:val="single" w:sz="4" w:space="0" w:color="auto"/>
            </w:tcBorders>
            <w:shd w:val="clear" w:color="auto" w:fill="auto"/>
            <w:vAlign w:val="center"/>
          </w:tcPr>
          <w:p w14:paraId="13358FC7" w14:textId="77777777" w:rsidR="004213E5" w:rsidRPr="00DF5E71" w:rsidRDefault="004213E5" w:rsidP="00F76FDF">
            <w:pPr>
              <w:jc w:val="center"/>
              <w:rPr>
                <w:bCs/>
              </w:rPr>
            </w:pPr>
            <w:r w:rsidRPr="00DF5E71">
              <w:rPr>
                <w:bCs/>
              </w:rPr>
              <w:t>41184</w:t>
            </w:r>
          </w:p>
        </w:tc>
        <w:tc>
          <w:tcPr>
            <w:tcW w:w="5365" w:type="dxa"/>
            <w:tcBorders>
              <w:top w:val="nil"/>
              <w:left w:val="nil"/>
              <w:bottom w:val="single" w:sz="4" w:space="0" w:color="auto"/>
              <w:right w:val="single" w:sz="4" w:space="0" w:color="auto"/>
            </w:tcBorders>
            <w:shd w:val="clear" w:color="auto" w:fill="auto"/>
            <w:vAlign w:val="center"/>
          </w:tcPr>
          <w:p w14:paraId="08D98403" w14:textId="77777777" w:rsidR="004213E5" w:rsidRPr="00DF5E71" w:rsidRDefault="004213E5" w:rsidP="00F76FDF">
            <w:pPr>
              <w:rPr>
                <w:bCs/>
              </w:rPr>
            </w:pPr>
            <w:r w:rsidRPr="00DF5E71">
              <w:rPr>
                <w:bCs/>
              </w:rPr>
              <w:t>Ciklosporīns un Takrolīms (radioimunoloģiskā metode)</w:t>
            </w:r>
          </w:p>
        </w:tc>
        <w:tc>
          <w:tcPr>
            <w:tcW w:w="1089" w:type="dxa"/>
            <w:tcBorders>
              <w:top w:val="nil"/>
              <w:left w:val="nil"/>
              <w:bottom w:val="single" w:sz="4" w:space="0" w:color="auto"/>
              <w:right w:val="single" w:sz="4" w:space="0" w:color="auto"/>
            </w:tcBorders>
            <w:shd w:val="clear" w:color="auto" w:fill="auto"/>
            <w:vAlign w:val="center"/>
          </w:tcPr>
          <w:p w14:paraId="1BAA1BD8" w14:textId="77777777" w:rsidR="004213E5" w:rsidRPr="00DF5E71" w:rsidRDefault="004213E5" w:rsidP="00F76FDF">
            <w:pPr>
              <w:jc w:val="center"/>
              <w:rPr>
                <w:bCs/>
              </w:rPr>
            </w:pPr>
            <w:r w:rsidRPr="00DF5E71">
              <w:rPr>
                <w:bCs/>
              </w:rPr>
              <w:t>14.78</w:t>
            </w:r>
          </w:p>
        </w:tc>
      </w:tr>
      <w:tr w:rsidR="004213E5" w:rsidRPr="00DF5E71" w14:paraId="1ABB3309"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DC7DDD" w14:textId="77777777" w:rsidR="004213E5" w:rsidRPr="00DF5E71" w:rsidRDefault="004213E5" w:rsidP="00F76FDF">
            <w:pPr>
              <w:jc w:val="center"/>
              <w:rPr>
                <w:bCs/>
              </w:rPr>
            </w:pPr>
            <w:r w:rsidRPr="00DF5E71">
              <w:rPr>
                <w:bCs/>
              </w:rPr>
              <w:t>2214.</w:t>
            </w:r>
          </w:p>
        </w:tc>
        <w:tc>
          <w:tcPr>
            <w:tcW w:w="1683" w:type="dxa"/>
            <w:tcBorders>
              <w:top w:val="nil"/>
              <w:left w:val="nil"/>
              <w:bottom w:val="single" w:sz="4" w:space="0" w:color="auto"/>
              <w:right w:val="single" w:sz="4" w:space="0" w:color="auto"/>
            </w:tcBorders>
            <w:shd w:val="clear" w:color="auto" w:fill="auto"/>
            <w:vAlign w:val="center"/>
          </w:tcPr>
          <w:p w14:paraId="2ED55BE1" w14:textId="77777777" w:rsidR="004213E5" w:rsidRPr="00DF5E71" w:rsidRDefault="004213E5" w:rsidP="00F76FDF">
            <w:pPr>
              <w:jc w:val="center"/>
              <w:rPr>
                <w:bCs/>
              </w:rPr>
            </w:pPr>
            <w:r w:rsidRPr="00DF5E71">
              <w:rPr>
                <w:bCs/>
              </w:rPr>
              <w:t>41186</w:t>
            </w:r>
          </w:p>
        </w:tc>
        <w:tc>
          <w:tcPr>
            <w:tcW w:w="5365" w:type="dxa"/>
            <w:tcBorders>
              <w:top w:val="nil"/>
              <w:left w:val="nil"/>
              <w:bottom w:val="single" w:sz="4" w:space="0" w:color="auto"/>
              <w:right w:val="single" w:sz="4" w:space="0" w:color="auto"/>
            </w:tcBorders>
            <w:shd w:val="clear" w:color="auto" w:fill="auto"/>
            <w:vAlign w:val="center"/>
          </w:tcPr>
          <w:p w14:paraId="4A32A359" w14:textId="77777777" w:rsidR="004213E5" w:rsidRPr="00DF5E71" w:rsidRDefault="004213E5" w:rsidP="00F76FDF">
            <w:pPr>
              <w:rPr>
                <w:bCs/>
              </w:rPr>
            </w:pPr>
            <w:r w:rsidRPr="00DF5E71">
              <w:rPr>
                <w:bCs/>
              </w:rPr>
              <w:t>Valprojskābe</w:t>
            </w:r>
          </w:p>
        </w:tc>
        <w:tc>
          <w:tcPr>
            <w:tcW w:w="1089" w:type="dxa"/>
            <w:tcBorders>
              <w:top w:val="nil"/>
              <w:left w:val="nil"/>
              <w:bottom w:val="single" w:sz="4" w:space="0" w:color="auto"/>
              <w:right w:val="single" w:sz="4" w:space="0" w:color="auto"/>
            </w:tcBorders>
            <w:shd w:val="clear" w:color="auto" w:fill="auto"/>
            <w:vAlign w:val="center"/>
          </w:tcPr>
          <w:p w14:paraId="13B17AA8" w14:textId="77777777" w:rsidR="004213E5" w:rsidRPr="00DF5E71" w:rsidRDefault="004213E5" w:rsidP="00F76FDF">
            <w:pPr>
              <w:jc w:val="center"/>
              <w:rPr>
                <w:bCs/>
              </w:rPr>
            </w:pPr>
            <w:r w:rsidRPr="00DF5E71">
              <w:rPr>
                <w:bCs/>
              </w:rPr>
              <w:t>7.63</w:t>
            </w:r>
          </w:p>
        </w:tc>
      </w:tr>
      <w:tr w:rsidR="004213E5" w:rsidRPr="00DF5E71" w14:paraId="66E903D9"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A195FF" w14:textId="77777777" w:rsidR="004213E5" w:rsidRPr="00DF5E71" w:rsidRDefault="004213E5" w:rsidP="00F76FDF">
            <w:pPr>
              <w:jc w:val="center"/>
              <w:rPr>
                <w:bCs/>
              </w:rPr>
            </w:pPr>
            <w:r w:rsidRPr="00DF5E71">
              <w:rPr>
                <w:bCs/>
              </w:rPr>
              <w:t>2215.</w:t>
            </w:r>
          </w:p>
        </w:tc>
        <w:tc>
          <w:tcPr>
            <w:tcW w:w="1683" w:type="dxa"/>
            <w:tcBorders>
              <w:top w:val="nil"/>
              <w:left w:val="nil"/>
              <w:bottom w:val="single" w:sz="4" w:space="0" w:color="auto"/>
              <w:right w:val="single" w:sz="4" w:space="0" w:color="auto"/>
            </w:tcBorders>
            <w:shd w:val="clear" w:color="auto" w:fill="auto"/>
            <w:vAlign w:val="center"/>
          </w:tcPr>
          <w:p w14:paraId="4404142E" w14:textId="77777777" w:rsidR="004213E5" w:rsidRPr="00DF5E71" w:rsidRDefault="004213E5" w:rsidP="00F76FDF">
            <w:pPr>
              <w:jc w:val="center"/>
              <w:rPr>
                <w:bCs/>
              </w:rPr>
            </w:pPr>
            <w:r w:rsidRPr="00DF5E71">
              <w:rPr>
                <w:bCs/>
              </w:rPr>
              <w:t>41187</w:t>
            </w:r>
          </w:p>
        </w:tc>
        <w:tc>
          <w:tcPr>
            <w:tcW w:w="5365" w:type="dxa"/>
            <w:tcBorders>
              <w:top w:val="nil"/>
              <w:left w:val="nil"/>
              <w:bottom w:val="single" w:sz="4" w:space="0" w:color="auto"/>
              <w:right w:val="single" w:sz="4" w:space="0" w:color="auto"/>
            </w:tcBorders>
            <w:shd w:val="clear" w:color="auto" w:fill="auto"/>
            <w:vAlign w:val="center"/>
          </w:tcPr>
          <w:p w14:paraId="6B86F98E" w14:textId="77777777" w:rsidR="004213E5" w:rsidRPr="00DF5E71" w:rsidRDefault="004213E5" w:rsidP="00F76FDF">
            <w:pPr>
              <w:rPr>
                <w:bCs/>
              </w:rPr>
            </w:pPr>
            <w:r w:rsidRPr="00DF5E71">
              <w:rPr>
                <w:bCs/>
              </w:rPr>
              <w:t>Teofilīns</w:t>
            </w:r>
          </w:p>
        </w:tc>
        <w:tc>
          <w:tcPr>
            <w:tcW w:w="1089" w:type="dxa"/>
            <w:tcBorders>
              <w:top w:val="nil"/>
              <w:left w:val="nil"/>
              <w:bottom w:val="single" w:sz="4" w:space="0" w:color="auto"/>
              <w:right w:val="single" w:sz="4" w:space="0" w:color="auto"/>
            </w:tcBorders>
            <w:shd w:val="clear" w:color="auto" w:fill="auto"/>
            <w:vAlign w:val="center"/>
          </w:tcPr>
          <w:p w14:paraId="3420BC6A" w14:textId="77777777" w:rsidR="004213E5" w:rsidRPr="00DF5E71" w:rsidRDefault="004213E5" w:rsidP="00F76FDF">
            <w:pPr>
              <w:jc w:val="center"/>
              <w:rPr>
                <w:bCs/>
              </w:rPr>
            </w:pPr>
            <w:r w:rsidRPr="00DF5E71">
              <w:rPr>
                <w:bCs/>
              </w:rPr>
              <w:t>8.61</w:t>
            </w:r>
          </w:p>
        </w:tc>
      </w:tr>
      <w:tr w:rsidR="004213E5" w:rsidRPr="00DF5E71" w14:paraId="12C05D04" w14:textId="77777777" w:rsidTr="00F76FDF">
        <w:trPr>
          <w:trHeight w:val="55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4597C4" w14:textId="77777777" w:rsidR="004213E5" w:rsidRPr="00DF5E71" w:rsidRDefault="004213E5" w:rsidP="00F76FDF">
            <w:pPr>
              <w:jc w:val="center"/>
              <w:rPr>
                <w:bCs/>
              </w:rPr>
            </w:pPr>
            <w:r w:rsidRPr="00DF5E71">
              <w:rPr>
                <w:bCs/>
              </w:rPr>
              <w:t>2216.</w:t>
            </w:r>
          </w:p>
        </w:tc>
        <w:tc>
          <w:tcPr>
            <w:tcW w:w="1683" w:type="dxa"/>
            <w:tcBorders>
              <w:top w:val="nil"/>
              <w:left w:val="nil"/>
              <w:bottom w:val="single" w:sz="4" w:space="0" w:color="auto"/>
              <w:right w:val="single" w:sz="4" w:space="0" w:color="auto"/>
            </w:tcBorders>
            <w:shd w:val="clear" w:color="auto" w:fill="auto"/>
            <w:vAlign w:val="center"/>
          </w:tcPr>
          <w:p w14:paraId="4CDBFE50" w14:textId="77777777" w:rsidR="004213E5" w:rsidRPr="00DF5E71" w:rsidRDefault="004213E5" w:rsidP="00F76FDF">
            <w:pPr>
              <w:jc w:val="center"/>
              <w:rPr>
                <w:bCs/>
              </w:rPr>
            </w:pPr>
            <w:r w:rsidRPr="00DF5E71">
              <w:rPr>
                <w:bCs/>
              </w:rPr>
              <w:t>41188</w:t>
            </w:r>
          </w:p>
        </w:tc>
        <w:tc>
          <w:tcPr>
            <w:tcW w:w="5365" w:type="dxa"/>
            <w:tcBorders>
              <w:top w:val="nil"/>
              <w:left w:val="nil"/>
              <w:bottom w:val="single" w:sz="4" w:space="0" w:color="auto"/>
              <w:right w:val="single" w:sz="4" w:space="0" w:color="auto"/>
            </w:tcBorders>
            <w:shd w:val="clear" w:color="auto" w:fill="auto"/>
            <w:vAlign w:val="center"/>
          </w:tcPr>
          <w:p w14:paraId="2EB8212C" w14:textId="77777777" w:rsidR="004213E5" w:rsidRPr="00DF5E71" w:rsidRDefault="004213E5" w:rsidP="00F76FDF">
            <w:pPr>
              <w:rPr>
                <w:bCs/>
              </w:rPr>
            </w:pPr>
            <w:r w:rsidRPr="00DF5E71">
              <w:rPr>
                <w:bCs/>
              </w:rPr>
              <w:t>Etanola noteikšana ar fluorescences polarizācijas imunoloģisko metodi</w:t>
            </w:r>
          </w:p>
        </w:tc>
        <w:tc>
          <w:tcPr>
            <w:tcW w:w="1089" w:type="dxa"/>
            <w:tcBorders>
              <w:top w:val="nil"/>
              <w:left w:val="nil"/>
              <w:bottom w:val="single" w:sz="4" w:space="0" w:color="auto"/>
              <w:right w:val="single" w:sz="4" w:space="0" w:color="auto"/>
            </w:tcBorders>
            <w:shd w:val="clear" w:color="auto" w:fill="auto"/>
            <w:vAlign w:val="center"/>
          </w:tcPr>
          <w:p w14:paraId="68DD7437" w14:textId="77777777" w:rsidR="004213E5" w:rsidRPr="00DF5E71" w:rsidRDefault="004213E5" w:rsidP="00F76FDF">
            <w:pPr>
              <w:jc w:val="center"/>
              <w:rPr>
                <w:bCs/>
              </w:rPr>
            </w:pPr>
            <w:r w:rsidRPr="00DF5E71">
              <w:rPr>
                <w:bCs/>
              </w:rPr>
              <w:t>5.05</w:t>
            </w:r>
          </w:p>
        </w:tc>
      </w:tr>
      <w:tr w:rsidR="004213E5" w:rsidRPr="00DF5E71" w14:paraId="28F355F9"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BD1FAB" w14:textId="77777777" w:rsidR="004213E5" w:rsidRPr="00DF5E71" w:rsidRDefault="004213E5" w:rsidP="00F76FDF">
            <w:pPr>
              <w:jc w:val="center"/>
              <w:rPr>
                <w:bCs/>
              </w:rPr>
            </w:pPr>
            <w:r w:rsidRPr="00DF5E71">
              <w:rPr>
                <w:bCs/>
              </w:rPr>
              <w:t>2217.</w:t>
            </w:r>
          </w:p>
        </w:tc>
        <w:tc>
          <w:tcPr>
            <w:tcW w:w="1683" w:type="dxa"/>
            <w:tcBorders>
              <w:top w:val="nil"/>
              <w:left w:val="nil"/>
              <w:bottom w:val="single" w:sz="4" w:space="0" w:color="auto"/>
              <w:right w:val="single" w:sz="4" w:space="0" w:color="auto"/>
            </w:tcBorders>
            <w:shd w:val="clear" w:color="auto" w:fill="auto"/>
            <w:vAlign w:val="center"/>
          </w:tcPr>
          <w:p w14:paraId="0A74CC53" w14:textId="77777777" w:rsidR="004213E5" w:rsidRPr="00DF5E71" w:rsidRDefault="004213E5" w:rsidP="00F76FDF">
            <w:pPr>
              <w:jc w:val="center"/>
              <w:rPr>
                <w:bCs/>
              </w:rPr>
            </w:pPr>
            <w:r w:rsidRPr="00DF5E71">
              <w:rPr>
                <w:bCs/>
              </w:rPr>
              <w:t>41189</w:t>
            </w:r>
          </w:p>
        </w:tc>
        <w:tc>
          <w:tcPr>
            <w:tcW w:w="5365" w:type="dxa"/>
            <w:tcBorders>
              <w:top w:val="nil"/>
              <w:left w:val="nil"/>
              <w:bottom w:val="single" w:sz="4" w:space="0" w:color="auto"/>
              <w:right w:val="single" w:sz="4" w:space="0" w:color="auto"/>
            </w:tcBorders>
            <w:shd w:val="clear" w:color="auto" w:fill="auto"/>
            <w:vAlign w:val="center"/>
          </w:tcPr>
          <w:p w14:paraId="3DCF4087" w14:textId="77777777" w:rsidR="004213E5" w:rsidRPr="00DF5E71" w:rsidRDefault="004213E5" w:rsidP="00F76FDF">
            <w:pPr>
              <w:rPr>
                <w:bCs/>
              </w:rPr>
            </w:pPr>
            <w:r w:rsidRPr="00DF5E71">
              <w:rPr>
                <w:bCs/>
              </w:rPr>
              <w:t>Etanola noteikšana fermentatīvi</w:t>
            </w:r>
          </w:p>
        </w:tc>
        <w:tc>
          <w:tcPr>
            <w:tcW w:w="1089" w:type="dxa"/>
            <w:tcBorders>
              <w:top w:val="nil"/>
              <w:left w:val="nil"/>
              <w:bottom w:val="single" w:sz="4" w:space="0" w:color="auto"/>
              <w:right w:val="single" w:sz="4" w:space="0" w:color="auto"/>
            </w:tcBorders>
            <w:shd w:val="clear" w:color="auto" w:fill="auto"/>
            <w:vAlign w:val="center"/>
          </w:tcPr>
          <w:p w14:paraId="52EB539B" w14:textId="77777777" w:rsidR="004213E5" w:rsidRPr="00DF5E71" w:rsidRDefault="004213E5" w:rsidP="00F76FDF">
            <w:pPr>
              <w:jc w:val="center"/>
              <w:rPr>
                <w:bCs/>
              </w:rPr>
            </w:pPr>
            <w:r w:rsidRPr="00DF5E71">
              <w:rPr>
                <w:bCs/>
              </w:rPr>
              <w:t>4.95</w:t>
            </w:r>
          </w:p>
        </w:tc>
      </w:tr>
      <w:tr w:rsidR="004213E5" w:rsidRPr="00DF5E71" w14:paraId="7ECF2FB0"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36042E" w14:textId="77777777" w:rsidR="004213E5" w:rsidRPr="00DF5E71" w:rsidRDefault="004213E5" w:rsidP="00F76FDF">
            <w:pPr>
              <w:jc w:val="center"/>
              <w:rPr>
                <w:bCs/>
              </w:rPr>
            </w:pPr>
            <w:r w:rsidRPr="00DF5E71">
              <w:rPr>
                <w:bCs/>
              </w:rPr>
              <w:t>2218.</w:t>
            </w:r>
          </w:p>
        </w:tc>
        <w:tc>
          <w:tcPr>
            <w:tcW w:w="1683" w:type="dxa"/>
            <w:tcBorders>
              <w:top w:val="nil"/>
              <w:left w:val="nil"/>
              <w:bottom w:val="single" w:sz="4" w:space="0" w:color="auto"/>
              <w:right w:val="single" w:sz="4" w:space="0" w:color="auto"/>
            </w:tcBorders>
            <w:shd w:val="clear" w:color="auto" w:fill="auto"/>
            <w:vAlign w:val="center"/>
          </w:tcPr>
          <w:p w14:paraId="254B2092" w14:textId="77777777" w:rsidR="004213E5" w:rsidRPr="00DF5E71" w:rsidRDefault="004213E5" w:rsidP="00F76FDF">
            <w:pPr>
              <w:jc w:val="center"/>
              <w:rPr>
                <w:bCs/>
              </w:rPr>
            </w:pPr>
            <w:r w:rsidRPr="00DF5E71">
              <w:rPr>
                <w:bCs/>
              </w:rPr>
              <w:t>41190</w:t>
            </w:r>
          </w:p>
        </w:tc>
        <w:tc>
          <w:tcPr>
            <w:tcW w:w="5365" w:type="dxa"/>
            <w:tcBorders>
              <w:top w:val="nil"/>
              <w:left w:val="nil"/>
              <w:bottom w:val="single" w:sz="4" w:space="0" w:color="auto"/>
              <w:right w:val="single" w:sz="4" w:space="0" w:color="auto"/>
            </w:tcBorders>
            <w:shd w:val="clear" w:color="auto" w:fill="auto"/>
            <w:vAlign w:val="center"/>
          </w:tcPr>
          <w:p w14:paraId="4E2D3BEF" w14:textId="77777777" w:rsidR="004213E5" w:rsidRPr="00DF5E71" w:rsidRDefault="004213E5" w:rsidP="00F76FDF">
            <w:pPr>
              <w:rPr>
                <w:bCs/>
              </w:rPr>
            </w:pPr>
            <w:r w:rsidRPr="00DF5E71">
              <w:rPr>
                <w:bCs/>
              </w:rPr>
              <w:t>Metotreksāts (augsti dozēts)</w:t>
            </w:r>
          </w:p>
        </w:tc>
        <w:tc>
          <w:tcPr>
            <w:tcW w:w="1089" w:type="dxa"/>
            <w:tcBorders>
              <w:top w:val="nil"/>
              <w:left w:val="nil"/>
              <w:bottom w:val="single" w:sz="4" w:space="0" w:color="auto"/>
              <w:right w:val="single" w:sz="4" w:space="0" w:color="auto"/>
            </w:tcBorders>
            <w:shd w:val="clear" w:color="auto" w:fill="auto"/>
            <w:vAlign w:val="center"/>
          </w:tcPr>
          <w:p w14:paraId="386110D3" w14:textId="77777777" w:rsidR="004213E5" w:rsidRPr="00DF5E71" w:rsidRDefault="004213E5" w:rsidP="00F76FDF">
            <w:pPr>
              <w:jc w:val="center"/>
              <w:rPr>
                <w:bCs/>
              </w:rPr>
            </w:pPr>
            <w:r w:rsidRPr="00DF5E71">
              <w:rPr>
                <w:bCs/>
              </w:rPr>
              <w:t>14.09</w:t>
            </w:r>
          </w:p>
        </w:tc>
      </w:tr>
      <w:tr w:rsidR="004213E5" w:rsidRPr="00DF5E71" w14:paraId="157CD1B8" w14:textId="77777777" w:rsidTr="00F76FDF">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656640" w14:textId="77777777" w:rsidR="004213E5" w:rsidRPr="00DF5E71" w:rsidRDefault="004213E5" w:rsidP="00F76FDF">
            <w:pPr>
              <w:jc w:val="center"/>
              <w:rPr>
                <w:bCs/>
              </w:rPr>
            </w:pPr>
            <w:r w:rsidRPr="00DF5E71">
              <w:rPr>
                <w:bCs/>
              </w:rPr>
              <w:t>2219.</w:t>
            </w:r>
          </w:p>
        </w:tc>
        <w:tc>
          <w:tcPr>
            <w:tcW w:w="1683" w:type="dxa"/>
            <w:tcBorders>
              <w:top w:val="nil"/>
              <w:left w:val="nil"/>
              <w:bottom w:val="single" w:sz="4" w:space="0" w:color="auto"/>
              <w:right w:val="single" w:sz="4" w:space="0" w:color="auto"/>
            </w:tcBorders>
            <w:shd w:val="clear" w:color="auto" w:fill="auto"/>
            <w:vAlign w:val="center"/>
          </w:tcPr>
          <w:p w14:paraId="66109411" w14:textId="77777777" w:rsidR="004213E5" w:rsidRPr="00DF5E71" w:rsidRDefault="004213E5" w:rsidP="00F76FDF">
            <w:pPr>
              <w:jc w:val="center"/>
              <w:rPr>
                <w:bCs/>
              </w:rPr>
            </w:pPr>
            <w:r w:rsidRPr="00DF5E71">
              <w:rPr>
                <w:bCs/>
              </w:rPr>
              <w:t>41191</w:t>
            </w:r>
          </w:p>
        </w:tc>
        <w:tc>
          <w:tcPr>
            <w:tcW w:w="5365" w:type="dxa"/>
            <w:tcBorders>
              <w:top w:val="nil"/>
              <w:left w:val="nil"/>
              <w:bottom w:val="single" w:sz="4" w:space="0" w:color="auto"/>
              <w:right w:val="single" w:sz="4" w:space="0" w:color="auto"/>
            </w:tcBorders>
            <w:shd w:val="clear" w:color="auto" w:fill="auto"/>
            <w:vAlign w:val="center"/>
          </w:tcPr>
          <w:p w14:paraId="250D42E5" w14:textId="77777777" w:rsidR="004213E5" w:rsidRPr="00DF5E71" w:rsidRDefault="004213E5" w:rsidP="00F76FDF">
            <w:pPr>
              <w:rPr>
                <w:bCs/>
              </w:rPr>
            </w:pPr>
            <w:r w:rsidRPr="00DF5E71">
              <w:rPr>
                <w:bCs/>
              </w:rPr>
              <w:t>Metotreksāts</w:t>
            </w:r>
          </w:p>
        </w:tc>
        <w:tc>
          <w:tcPr>
            <w:tcW w:w="1089" w:type="dxa"/>
            <w:tcBorders>
              <w:top w:val="nil"/>
              <w:left w:val="nil"/>
              <w:bottom w:val="single" w:sz="4" w:space="0" w:color="auto"/>
              <w:right w:val="single" w:sz="4" w:space="0" w:color="auto"/>
            </w:tcBorders>
            <w:shd w:val="clear" w:color="auto" w:fill="auto"/>
            <w:vAlign w:val="center"/>
          </w:tcPr>
          <w:p w14:paraId="08CC0231" w14:textId="77777777" w:rsidR="004213E5" w:rsidRPr="00DF5E71" w:rsidRDefault="004213E5" w:rsidP="00F76FDF">
            <w:pPr>
              <w:jc w:val="center"/>
              <w:rPr>
                <w:bCs/>
              </w:rPr>
            </w:pPr>
            <w:r w:rsidRPr="00DF5E71">
              <w:rPr>
                <w:bCs/>
              </w:rPr>
              <w:t>7.60</w:t>
            </w:r>
          </w:p>
        </w:tc>
      </w:tr>
    </w:tbl>
    <w:p w14:paraId="708630FE" w14:textId="77777777" w:rsidR="004213E5" w:rsidRPr="00DF5E71" w:rsidRDefault="004213E5" w:rsidP="004213E5">
      <w:pPr>
        <w:jc w:val="both"/>
      </w:pPr>
    </w:p>
    <w:p w14:paraId="67128678" w14:textId="77777777" w:rsidR="004213E5" w:rsidRPr="00272CAD" w:rsidRDefault="004213E5" w:rsidP="004213E5">
      <w:pPr>
        <w:ind w:firstLine="720"/>
        <w:jc w:val="both"/>
        <w:rPr>
          <w:bCs/>
          <w:sz w:val="28"/>
        </w:rPr>
      </w:pPr>
      <w:r w:rsidRPr="00272CAD">
        <w:rPr>
          <w:bCs/>
          <w:sz w:val="28"/>
        </w:rPr>
        <w:t>Citas specifiskās analīzes (manipulācijas 41200–41223)</w:t>
      </w:r>
    </w:p>
    <w:p w14:paraId="4CBD8FB8"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7B49036B" w14:textId="77777777" w:rsidTr="00F76FDF">
        <w:trPr>
          <w:trHeight w:val="55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F75CA"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0968818"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09EFE607"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53583DD5" w14:textId="77777777" w:rsidR="004213E5" w:rsidRPr="00DF5E71" w:rsidRDefault="004213E5" w:rsidP="00F76FDF">
            <w:pPr>
              <w:jc w:val="center"/>
              <w:rPr>
                <w:b/>
                <w:bCs/>
              </w:rPr>
            </w:pPr>
            <w:r w:rsidRPr="00DF5E71">
              <w:rPr>
                <w:b/>
                <w:bCs/>
              </w:rPr>
              <w:t>Tarifs, (euro)</w:t>
            </w:r>
          </w:p>
        </w:tc>
      </w:tr>
      <w:tr w:rsidR="004213E5" w:rsidRPr="00DF5E71" w14:paraId="3D39E593" w14:textId="77777777" w:rsidTr="00F76FDF">
        <w:trPr>
          <w:trHeight w:val="23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B15276B" w14:textId="77777777" w:rsidR="004213E5" w:rsidRPr="00DF5E71" w:rsidRDefault="004213E5" w:rsidP="00F76FDF">
            <w:pPr>
              <w:jc w:val="center"/>
              <w:rPr>
                <w:bCs/>
              </w:rPr>
            </w:pPr>
            <w:r w:rsidRPr="00DF5E71">
              <w:rPr>
                <w:bCs/>
              </w:rPr>
              <w:t>2220.</w:t>
            </w:r>
          </w:p>
        </w:tc>
        <w:tc>
          <w:tcPr>
            <w:tcW w:w="1683" w:type="dxa"/>
            <w:tcBorders>
              <w:top w:val="single" w:sz="4" w:space="0" w:color="auto"/>
              <w:left w:val="nil"/>
              <w:bottom w:val="single" w:sz="4" w:space="0" w:color="auto"/>
              <w:right w:val="single" w:sz="4" w:space="0" w:color="auto"/>
            </w:tcBorders>
            <w:shd w:val="clear" w:color="auto" w:fill="auto"/>
            <w:vAlign w:val="center"/>
          </w:tcPr>
          <w:p w14:paraId="3595FDFA" w14:textId="77777777" w:rsidR="004213E5" w:rsidRPr="00DF5E71" w:rsidRDefault="004213E5" w:rsidP="00F76FDF">
            <w:pPr>
              <w:jc w:val="center"/>
              <w:rPr>
                <w:bCs/>
              </w:rPr>
            </w:pPr>
            <w:r w:rsidRPr="00DF5E71">
              <w:rPr>
                <w:bCs/>
              </w:rPr>
              <w:t>41200</w:t>
            </w:r>
          </w:p>
        </w:tc>
        <w:tc>
          <w:tcPr>
            <w:tcW w:w="5365" w:type="dxa"/>
            <w:tcBorders>
              <w:top w:val="single" w:sz="4" w:space="0" w:color="auto"/>
              <w:left w:val="nil"/>
              <w:bottom w:val="single" w:sz="4" w:space="0" w:color="auto"/>
              <w:right w:val="single" w:sz="4" w:space="0" w:color="auto"/>
            </w:tcBorders>
            <w:shd w:val="clear" w:color="auto" w:fill="auto"/>
            <w:vAlign w:val="center"/>
          </w:tcPr>
          <w:p w14:paraId="563D2BF2" w14:textId="77777777" w:rsidR="004213E5" w:rsidRPr="00DF5E71" w:rsidRDefault="004213E5" w:rsidP="00F76FDF">
            <w:pPr>
              <w:rPr>
                <w:bCs/>
              </w:rPr>
            </w:pPr>
            <w:r w:rsidRPr="00DF5E71">
              <w:rPr>
                <w:bCs/>
              </w:rPr>
              <w:t>Vitamīns B 12</w:t>
            </w:r>
          </w:p>
        </w:tc>
        <w:tc>
          <w:tcPr>
            <w:tcW w:w="1089" w:type="dxa"/>
            <w:tcBorders>
              <w:top w:val="single" w:sz="4" w:space="0" w:color="auto"/>
              <w:left w:val="nil"/>
              <w:bottom w:val="single" w:sz="4" w:space="0" w:color="auto"/>
              <w:right w:val="single" w:sz="4" w:space="0" w:color="auto"/>
            </w:tcBorders>
            <w:shd w:val="clear" w:color="auto" w:fill="auto"/>
            <w:vAlign w:val="center"/>
          </w:tcPr>
          <w:p w14:paraId="03CBD1BD" w14:textId="77777777" w:rsidR="004213E5" w:rsidRPr="00DF5E71" w:rsidRDefault="004213E5" w:rsidP="00F76FDF">
            <w:pPr>
              <w:jc w:val="center"/>
              <w:rPr>
                <w:bCs/>
              </w:rPr>
            </w:pPr>
            <w:r w:rsidRPr="00DF5E71">
              <w:rPr>
                <w:bCs/>
              </w:rPr>
              <w:t>7.31</w:t>
            </w:r>
          </w:p>
        </w:tc>
      </w:tr>
      <w:tr w:rsidR="004213E5" w:rsidRPr="00DF5E71" w14:paraId="0F0C7259" w14:textId="77777777" w:rsidTr="00F76FDF">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290ECB" w14:textId="77777777" w:rsidR="004213E5" w:rsidRPr="00DF5E71" w:rsidRDefault="004213E5" w:rsidP="00F76FDF">
            <w:pPr>
              <w:jc w:val="center"/>
              <w:rPr>
                <w:bCs/>
              </w:rPr>
            </w:pPr>
            <w:r w:rsidRPr="00DF5E71">
              <w:rPr>
                <w:bCs/>
              </w:rPr>
              <w:t>2221.</w:t>
            </w:r>
          </w:p>
        </w:tc>
        <w:tc>
          <w:tcPr>
            <w:tcW w:w="1683" w:type="dxa"/>
            <w:tcBorders>
              <w:top w:val="nil"/>
              <w:left w:val="nil"/>
              <w:bottom w:val="single" w:sz="4" w:space="0" w:color="auto"/>
              <w:right w:val="single" w:sz="4" w:space="0" w:color="auto"/>
            </w:tcBorders>
            <w:shd w:val="clear" w:color="auto" w:fill="auto"/>
            <w:vAlign w:val="center"/>
          </w:tcPr>
          <w:p w14:paraId="4F296C25" w14:textId="77777777" w:rsidR="004213E5" w:rsidRPr="00DF5E71" w:rsidRDefault="004213E5" w:rsidP="00F76FDF">
            <w:pPr>
              <w:jc w:val="center"/>
              <w:rPr>
                <w:bCs/>
              </w:rPr>
            </w:pPr>
            <w:r w:rsidRPr="00DF5E71">
              <w:rPr>
                <w:bCs/>
              </w:rPr>
              <w:t>41201</w:t>
            </w:r>
          </w:p>
        </w:tc>
        <w:tc>
          <w:tcPr>
            <w:tcW w:w="5365" w:type="dxa"/>
            <w:tcBorders>
              <w:top w:val="nil"/>
              <w:left w:val="nil"/>
              <w:bottom w:val="single" w:sz="4" w:space="0" w:color="auto"/>
              <w:right w:val="single" w:sz="4" w:space="0" w:color="auto"/>
            </w:tcBorders>
            <w:shd w:val="clear" w:color="auto" w:fill="auto"/>
            <w:vAlign w:val="center"/>
          </w:tcPr>
          <w:p w14:paraId="03269E96" w14:textId="77777777" w:rsidR="004213E5" w:rsidRPr="00DF5E71" w:rsidRDefault="004213E5" w:rsidP="00F76FDF">
            <w:pPr>
              <w:rPr>
                <w:bCs/>
              </w:rPr>
            </w:pPr>
            <w:r w:rsidRPr="00DF5E71">
              <w:rPr>
                <w:bCs/>
              </w:rPr>
              <w:t>Folskābe</w:t>
            </w:r>
          </w:p>
        </w:tc>
        <w:tc>
          <w:tcPr>
            <w:tcW w:w="1089" w:type="dxa"/>
            <w:tcBorders>
              <w:top w:val="nil"/>
              <w:left w:val="nil"/>
              <w:bottom w:val="single" w:sz="4" w:space="0" w:color="auto"/>
              <w:right w:val="single" w:sz="4" w:space="0" w:color="auto"/>
            </w:tcBorders>
            <w:shd w:val="clear" w:color="auto" w:fill="auto"/>
            <w:vAlign w:val="center"/>
          </w:tcPr>
          <w:p w14:paraId="7B9E9D7B" w14:textId="77777777" w:rsidR="004213E5" w:rsidRPr="00DF5E71" w:rsidRDefault="004213E5" w:rsidP="00F76FDF">
            <w:pPr>
              <w:jc w:val="center"/>
              <w:rPr>
                <w:bCs/>
              </w:rPr>
            </w:pPr>
            <w:r w:rsidRPr="00DF5E71">
              <w:rPr>
                <w:bCs/>
              </w:rPr>
              <w:t>6.93</w:t>
            </w:r>
          </w:p>
        </w:tc>
      </w:tr>
      <w:tr w:rsidR="004213E5" w:rsidRPr="00DF5E71" w14:paraId="751B6924" w14:textId="77777777" w:rsidTr="00F76FDF">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8B71B5" w14:textId="77777777" w:rsidR="004213E5" w:rsidRPr="00DF5E71" w:rsidRDefault="004213E5" w:rsidP="00F76FDF">
            <w:pPr>
              <w:jc w:val="center"/>
              <w:rPr>
                <w:bCs/>
              </w:rPr>
            </w:pPr>
            <w:r w:rsidRPr="00DF5E71">
              <w:rPr>
                <w:bCs/>
              </w:rPr>
              <w:t>2222.</w:t>
            </w:r>
          </w:p>
        </w:tc>
        <w:tc>
          <w:tcPr>
            <w:tcW w:w="1683" w:type="dxa"/>
            <w:tcBorders>
              <w:top w:val="nil"/>
              <w:left w:val="nil"/>
              <w:bottom w:val="single" w:sz="4" w:space="0" w:color="auto"/>
              <w:right w:val="single" w:sz="4" w:space="0" w:color="auto"/>
            </w:tcBorders>
            <w:shd w:val="clear" w:color="auto" w:fill="auto"/>
            <w:vAlign w:val="center"/>
          </w:tcPr>
          <w:p w14:paraId="5F96217E" w14:textId="77777777" w:rsidR="004213E5" w:rsidRPr="00DF5E71" w:rsidRDefault="004213E5" w:rsidP="00F76FDF">
            <w:pPr>
              <w:jc w:val="center"/>
              <w:rPr>
                <w:bCs/>
              </w:rPr>
            </w:pPr>
            <w:r w:rsidRPr="00DF5E71">
              <w:rPr>
                <w:bCs/>
              </w:rPr>
              <w:t>41202</w:t>
            </w:r>
          </w:p>
        </w:tc>
        <w:tc>
          <w:tcPr>
            <w:tcW w:w="5365" w:type="dxa"/>
            <w:tcBorders>
              <w:top w:val="nil"/>
              <w:left w:val="nil"/>
              <w:bottom w:val="single" w:sz="4" w:space="0" w:color="auto"/>
              <w:right w:val="single" w:sz="4" w:space="0" w:color="auto"/>
            </w:tcBorders>
            <w:shd w:val="clear" w:color="auto" w:fill="auto"/>
            <w:vAlign w:val="center"/>
          </w:tcPr>
          <w:p w14:paraId="1D8FB89D" w14:textId="77777777" w:rsidR="004213E5" w:rsidRPr="00DF5E71" w:rsidRDefault="004213E5" w:rsidP="00F76FDF">
            <w:pPr>
              <w:rPr>
                <w:bCs/>
              </w:rPr>
            </w:pPr>
            <w:r w:rsidRPr="00DF5E71">
              <w:rPr>
                <w:bCs/>
              </w:rPr>
              <w:t>Deoksipiridolīns</w:t>
            </w:r>
          </w:p>
        </w:tc>
        <w:tc>
          <w:tcPr>
            <w:tcW w:w="1089" w:type="dxa"/>
            <w:tcBorders>
              <w:top w:val="nil"/>
              <w:left w:val="nil"/>
              <w:bottom w:val="single" w:sz="4" w:space="0" w:color="auto"/>
              <w:right w:val="single" w:sz="4" w:space="0" w:color="auto"/>
            </w:tcBorders>
            <w:shd w:val="clear" w:color="auto" w:fill="auto"/>
            <w:vAlign w:val="center"/>
          </w:tcPr>
          <w:p w14:paraId="2DAA30B5" w14:textId="77777777" w:rsidR="004213E5" w:rsidRPr="00DF5E71" w:rsidRDefault="004213E5" w:rsidP="00F76FDF">
            <w:pPr>
              <w:jc w:val="center"/>
              <w:rPr>
                <w:bCs/>
              </w:rPr>
            </w:pPr>
            <w:r w:rsidRPr="00DF5E71">
              <w:rPr>
                <w:bCs/>
              </w:rPr>
              <w:t>11.07</w:t>
            </w:r>
          </w:p>
        </w:tc>
      </w:tr>
      <w:tr w:rsidR="004213E5" w:rsidRPr="00DF5E71" w14:paraId="1432C54A" w14:textId="77777777" w:rsidTr="00F76FDF">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9D7EAB" w14:textId="77777777" w:rsidR="004213E5" w:rsidRPr="00DF5E71" w:rsidRDefault="004213E5" w:rsidP="00F76FDF">
            <w:pPr>
              <w:jc w:val="center"/>
              <w:rPr>
                <w:bCs/>
              </w:rPr>
            </w:pPr>
            <w:r w:rsidRPr="00DF5E71">
              <w:rPr>
                <w:bCs/>
              </w:rPr>
              <w:t>2223.</w:t>
            </w:r>
          </w:p>
        </w:tc>
        <w:tc>
          <w:tcPr>
            <w:tcW w:w="1683" w:type="dxa"/>
            <w:tcBorders>
              <w:top w:val="nil"/>
              <w:left w:val="nil"/>
              <w:bottom w:val="single" w:sz="4" w:space="0" w:color="auto"/>
              <w:right w:val="single" w:sz="4" w:space="0" w:color="auto"/>
            </w:tcBorders>
            <w:shd w:val="clear" w:color="auto" w:fill="auto"/>
            <w:vAlign w:val="center"/>
          </w:tcPr>
          <w:p w14:paraId="301131E0" w14:textId="77777777" w:rsidR="004213E5" w:rsidRPr="00DF5E71" w:rsidRDefault="004213E5" w:rsidP="00F76FDF">
            <w:pPr>
              <w:jc w:val="center"/>
              <w:rPr>
                <w:bCs/>
              </w:rPr>
            </w:pPr>
            <w:r w:rsidRPr="00DF5E71">
              <w:rPr>
                <w:bCs/>
              </w:rPr>
              <w:t>41203</w:t>
            </w:r>
          </w:p>
        </w:tc>
        <w:tc>
          <w:tcPr>
            <w:tcW w:w="5365" w:type="dxa"/>
            <w:tcBorders>
              <w:top w:val="nil"/>
              <w:left w:val="nil"/>
              <w:bottom w:val="single" w:sz="4" w:space="0" w:color="auto"/>
              <w:right w:val="single" w:sz="4" w:space="0" w:color="auto"/>
            </w:tcBorders>
            <w:shd w:val="clear" w:color="auto" w:fill="auto"/>
            <w:vAlign w:val="center"/>
          </w:tcPr>
          <w:p w14:paraId="1EB32A5B" w14:textId="77777777" w:rsidR="004213E5" w:rsidRPr="00DF5E71" w:rsidRDefault="004213E5" w:rsidP="00F76FDF">
            <w:pPr>
              <w:rPr>
                <w:bCs/>
              </w:rPr>
            </w:pPr>
            <w:r w:rsidRPr="00DF5E71">
              <w:rPr>
                <w:bCs/>
              </w:rPr>
              <w:t>Troponīns I, tai skaitā augsti jutīgais</w:t>
            </w:r>
          </w:p>
        </w:tc>
        <w:tc>
          <w:tcPr>
            <w:tcW w:w="1089" w:type="dxa"/>
            <w:tcBorders>
              <w:top w:val="nil"/>
              <w:left w:val="nil"/>
              <w:bottom w:val="single" w:sz="4" w:space="0" w:color="auto"/>
              <w:right w:val="single" w:sz="4" w:space="0" w:color="auto"/>
            </w:tcBorders>
            <w:shd w:val="clear" w:color="auto" w:fill="auto"/>
            <w:vAlign w:val="center"/>
          </w:tcPr>
          <w:p w14:paraId="5A6C9F94" w14:textId="77777777" w:rsidR="004213E5" w:rsidRPr="00DF5E71" w:rsidRDefault="004213E5" w:rsidP="00F76FDF">
            <w:pPr>
              <w:jc w:val="center"/>
              <w:rPr>
                <w:bCs/>
              </w:rPr>
            </w:pPr>
            <w:r w:rsidRPr="00DF5E71">
              <w:rPr>
                <w:bCs/>
              </w:rPr>
              <w:t>5.37</w:t>
            </w:r>
          </w:p>
        </w:tc>
      </w:tr>
      <w:tr w:rsidR="004213E5" w:rsidRPr="00DF5E71" w14:paraId="35B59FED" w14:textId="77777777" w:rsidTr="00F76FDF">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C75729" w14:textId="77777777" w:rsidR="004213E5" w:rsidRPr="00DF5E71" w:rsidRDefault="004213E5" w:rsidP="00F76FDF">
            <w:pPr>
              <w:jc w:val="center"/>
              <w:rPr>
                <w:bCs/>
              </w:rPr>
            </w:pPr>
            <w:r w:rsidRPr="00DF5E71">
              <w:rPr>
                <w:bCs/>
              </w:rPr>
              <w:t>2224.</w:t>
            </w:r>
          </w:p>
        </w:tc>
        <w:tc>
          <w:tcPr>
            <w:tcW w:w="1683" w:type="dxa"/>
            <w:tcBorders>
              <w:top w:val="nil"/>
              <w:left w:val="nil"/>
              <w:bottom w:val="single" w:sz="4" w:space="0" w:color="auto"/>
              <w:right w:val="single" w:sz="4" w:space="0" w:color="auto"/>
            </w:tcBorders>
            <w:shd w:val="clear" w:color="auto" w:fill="auto"/>
            <w:vAlign w:val="center"/>
          </w:tcPr>
          <w:p w14:paraId="4C67B156" w14:textId="77777777" w:rsidR="004213E5" w:rsidRPr="00DF5E71" w:rsidRDefault="004213E5" w:rsidP="00F76FDF">
            <w:pPr>
              <w:jc w:val="center"/>
              <w:rPr>
                <w:bCs/>
              </w:rPr>
            </w:pPr>
            <w:r w:rsidRPr="00DF5E71">
              <w:rPr>
                <w:bCs/>
              </w:rPr>
              <w:t>41204</w:t>
            </w:r>
          </w:p>
        </w:tc>
        <w:tc>
          <w:tcPr>
            <w:tcW w:w="5365" w:type="dxa"/>
            <w:tcBorders>
              <w:top w:val="nil"/>
              <w:left w:val="nil"/>
              <w:bottom w:val="single" w:sz="4" w:space="0" w:color="auto"/>
              <w:right w:val="single" w:sz="4" w:space="0" w:color="auto"/>
            </w:tcBorders>
            <w:shd w:val="clear" w:color="auto" w:fill="auto"/>
            <w:vAlign w:val="center"/>
          </w:tcPr>
          <w:p w14:paraId="410B0A62" w14:textId="77777777" w:rsidR="004213E5" w:rsidRPr="00DF5E71" w:rsidRDefault="004213E5" w:rsidP="00F76FDF">
            <w:pPr>
              <w:rPr>
                <w:bCs/>
              </w:rPr>
            </w:pPr>
            <w:r w:rsidRPr="00DF5E71">
              <w:rPr>
                <w:bCs/>
              </w:rPr>
              <w:t>Troponīns T, tai skaitā augsti jutīgais</w:t>
            </w:r>
          </w:p>
        </w:tc>
        <w:tc>
          <w:tcPr>
            <w:tcW w:w="1089" w:type="dxa"/>
            <w:tcBorders>
              <w:top w:val="nil"/>
              <w:left w:val="nil"/>
              <w:bottom w:val="single" w:sz="4" w:space="0" w:color="auto"/>
              <w:right w:val="single" w:sz="4" w:space="0" w:color="auto"/>
            </w:tcBorders>
            <w:shd w:val="clear" w:color="auto" w:fill="auto"/>
            <w:vAlign w:val="center"/>
          </w:tcPr>
          <w:p w14:paraId="5F9A18C8" w14:textId="77777777" w:rsidR="004213E5" w:rsidRPr="00DF5E71" w:rsidRDefault="004213E5" w:rsidP="00F76FDF">
            <w:pPr>
              <w:jc w:val="center"/>
              <w:rPr>
                <w:bCs/>
              </w:rPr>
            </w:pPr>
            <w:r w:rsidRPr="00DF5E71">
              <w:rPr>
                <w:bCs/>
              </w:rPr>
              <w:t>5.66</w:t>
            </w:r>
          </w:p>
        </w:tc>
      </w:tr>
      <w:tr w:rsidR="004213E5" w:rsidRPr="00DF5E71" w14:paraId="2BB32FD3" w14:textId="77777777" w:rsidTr="00F76FDF">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C516D3" w14:textId="77777777" w:rsidR="004213E5" w:rsidRPr="00DF5E71" w:rsidRDefault="004213E5" w:rsidP="00F76FDF">
            <w:pPr>
              <w:jc w:val="center"/>
              <w:rPr>
                <w:bCs/>
              </w:rPr>
            </w:pPr>
            <w:r w:rsidRPr="00DF5E71">
              <w:rPr>
                <w:bCs/>
              </w:rPr>
              <w:t>2225.</w:t>
            </w:r>
          </w:p>
        </w:tc>
        <w:tc>
          <w:tcPr>
            <w:tcW w:w="1683" w:type="dxa"/>
            <w:tcBorders>
              <w:top w:val="nil"/>
              <w:left w:val="nil"/>
              <w:bottom w:val="single" w:sz="4" w:space="0" w:color="auto"/>
              <w:right w:val="single" w:sz="4" w:space="0" w:color="auto"/>
            </w:tcBorders>
            <w:shd w:val="clear" w:color="auto" w:fill="auto"/>
            <w:vAlign w:val="center"/>
          </w:tcPr>
          <w:p w14:paraId="0B095A52" w14:textId="77777777" w:rsidR="004213E5" w:rsidRPr="00DF5E71" w:rsidRDefault="004213E5" w:rsidP="00F76FDF">
            <w:pPr>
              <w:jc w:val="center"/>
              <w:rPr>
                <w:bCs/>
              </w:rPr>
            </w:pPr>
            <w:r w:rsidRPr="00DF5E71">
              <w:rPr>
                <w:bCs/>
              </w:rPr>
              <w:t>41205</w:t>
            </w:r>
          </w:p>
        </w:tc>
        <w:tc>
          <w:tcPr>
            <w:tcW w:w="5365" w:type="dxa"/>
            <w:tcBorders>
              <w:top w:val="nil"/>
              <w:left w:val="nil"/>
              <w:bottom w:val="single" w:sz="4" w:space="0" w:color="auto"/>
              <w:right w:val="single" w:sz="4" w:space="0" w:color="auto"/>
            </w:tcBorders>
            <w:shd w:val="clear" w:color="auto" w:fill="auto"/>
            <w:vAlign w:val="center"/>
          </w:tcPr>
          <w:p w14:paraId="00DAC213" w14:textId="77777777" w:rsidR="004213E5" w:rsidRPr="00DF5E71" w:rsidRDefault="004213E5" w:rsidP="00F76FDF">
            <w:pPr>
              <w:rPr>
                <w:bCs/>
              </w:rPr>
            </w:pPr>
            <w:r w:rsidRPr="00DF5E71">
              <w:rPr>
                <w:bCs/>
              </w:rPr>
              <w:t>Mioglobīns</w:t>
            </w:r>
          </w:p>
        </w:tc>
        <w:tc>
          <w:tcPr>
            <w:tcW w:w="1089" w:type="dxa"/>
            <w:tcBorders>
              <w:top w:val="nil"/>
              <w:left w:val="nil"/>
              <w:bottom w:val="single" w:sz="4" w:space="0" w:color="auto"/>
              <w:right w:val="single" w:sz="4" w:space="0" w:color="auto"/>
            </w:tcBorders>
            <w:shd w:val="clear" w:color="auto" w:fill="auto"/>
            <w:vAlign w:val="center"/>
          </w:tcPr>
          <w:p w14:paraId="635414EA" w14:textId="77777777" w:rsidR="004213E5" w:rsidRPr="00DF5E71" w:rsidRDefault="004213E5" w:rsidP="00F76FDF">
            <w:pPr>
              <w:jc w:val="center"/>
              <w:rPr>
                <w:bCs/>
              </w:rPr>
            </w:pPr>
            <w:r w:rsidRPr="00DF5E71">
              <w:rPr>
                <w:bCs/>
              </w:rPr>
              <w:t>5.00</w:t>
            </w:r>
          </w:p>
        </w:tc>
      </w:tr>
      <w:tr w:rsidR="004213E5" w:rsidRPr="00DF5E71" w14:paraId="7C75CD23" w14:textId="77777777" w:rsidTr="00F76FDF">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3E764A" w14:textId="77777777" w:rsidR="004213E5" w:rsidRPr="00DF5E71" w:rsidRDefault="004213E5" w:rsidP="00F76FDF">
            <w:pPr>
              <w:jc w:val="center"/>
              <w:rPr>
                <w:bCs/>
              </w:rPr>
            </w:pPr>
            <w:r w:rsidRPr="00DF5E71">
              <w:rPr>
                <w:bCs/>
              </w:rPr>
              <w:t>2226.</w:t>
            </w:r>
          </w:p>
        </w:tc>
        <w:tc>
          <w:tcPr>
            <w:tcW w:w="1683" w:type="dxa"/>
            <w:tcBorders>
              <w:top w:val="nil"/>
              <w:left w:val="nil"/>
              <w:bottom w:val="single" w:sz="4" w:space="0" w:color="auto"/>
              <w:right w:val="single" w:sz="4" w:space="0" w:color="auto"/>
            </w:tcBorders>
            <w:shd w:val="clear" w:color="auto" w:fill="auto"/>
            <w:vAlign w:val="center"/>
          </w:tcPr>
          <w:p w14:paraId="3B4CB70C" w14:textId="77777777" w:rsidR="004213E5" w:rsidRPr="00DF5E71" w:rsidRDefault="004213E5" w:rsidP="00F76FDF">
            <w:pPr>
              <w:jc w:val="center"/>
              <w:rPr>
                <w:bCs/>
              </w:rPr>
            </w:pPr>
            <w:r w:rsidRPr="00DF5E71">
              <w:rPr>
                <w:bCs/>
              </w:rPr>
              <w:t>41206</w:t>
            </w:r>
          </w:p>
        </w:tc>
        <w:tc>
          <w:tcPr>
            <w:tcW w:w="5365" w:type="dxa"/>
            <w:tcBorders>
              <w:top w:val="nil"/>
              <w:left w:val="nil"/>
              <w:bottom w:val="single" w:sz="4" w:space="0" w:color="auto"/>
              <w:right w:val="single" w:sz="4" w:space="0" w:color="auto"/>
            </w:tcBorders>
            <w:shd w:val="clear" w:color="auto" w:fill="auto"/>
            <w:vAlign w:val="center"/>
          </w:tcPr>
          <w:p w14:paraId="091709C0" w14:textId="77777777" w:rsidR="004213E5" w:rsidRPr="00DF5E71" w:rsidRDefault="004213E5" w:rsidP="00F76FDF">
            <w:pPr>
              <w:rPr>
                <w:bCs/>
              </w:rPr>
            </w:pPr>
            <w:r w:rsidRPr="00DF5E71">
              <w:rPr>
                <w:bCs/>
              </w:rPr>
              <w:t>Osteokalcīns</w:t>
            </w:r>
          </w:p>
        </w:tc>
        <w:tc>
          <w:tcPr>
            <w:tcW w:w="1089" w:type="dxa"/>
            <w:tcBorders>
              <w:top w:val="nil"/>
              <w:left w:val="nil"/>
              <w:bottom w:val="single" w:sz="4" w:space="0" w:color="auto"/>
              <w:right w:val="single" w:sz="4" w:space="0" w:color="auto"/>
            </w:tcBorders>
            <w:shd w:val="clear" w:color="auto" w:fill="auto"/>
            <w:vAlign w:val="center"/>
          </w:tcPr>
          <w:p w14:paraId="53DDBBAD" w14:textId="77777777" w:rsidR="004213E5" w:rsidRPr="00DF5E71" w:rsidRDefault="004213E5" w:rsidP="00F76FDF">
            <w:pPr>
              <w:jc w:val="center"/>
              <w:rPr>
                <w:bCs/>
              </w:rPr>
            </w:pPr>
            <w:r w:rsidRPr="00DF5E71">
              <w:rPr>
                <w:bCs/>
              </w:rPr>
              <w:t>5.90</w:t>
            </w:r>
          </w:p>
        </w:tc>
      </w:tr>
      <w:tr w:rsidR="004213E5" w:rsidRPr="00DF5E71" w14:paraId="3DB686DC" w14:textId="77777777" w:rsidTr="00F76FDF">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4BAA21" w14:textId="77777777" w:rsidR="004213E5" w:rsidRPr="00DF5E71" w:rsidRDefault="004213E5" w:rsidP="00F76FDF">
            <w:pPr>
              <w:jc w:val="center"/>
              <w:rPr>
                <w:bCs/>
              </w:rPr>
            </w:pPr>
            <w:r w:rsidRPr="00DF5E71">
              <w:rPr>
                <w:bCs/>
              </w:rPr>
              <w:t>2227.</w:t>
            </w:r>
          </w:p>
        </w:tc>
        <w:tc>
          <w:tcPr>
            <w:tcW w:w="1683" w:type="dxa"/>
            <w:tcBorders>
              <w:top w:val="nil"/>
              <w:left w:val="nil"/>
              <w:bottom w:val="single" w:sz="4" w:space="0" w:color="auto"/>
              <w:right w:val="single" w:sz="4" w:space="0" w:color="auto"/>
            </w:tcBorders>
            <w:shd w:val="clear" w:color="auto" w:fill="auto"/>
            <w:vAlign w:val="center"/>
          </w:tcPr>
          <w:p w14:paraId="47CA9BEA" w14:textId="77777777" w:rsidR="004213E5" w:rsidRPr="00DF5E71" w:rsidRDefault="004213E5" w:rsidP="00F76FDF">
            <w:pPr>
              <w:jc w:val="center"/>
              <w:rPr>
                <w:bCs/>
              </w:rPr>
            </w:pPr>
            <w:r w:rsidRPr="00DF5E71">
              <w:rPr>
                <w:bCs/>
              </w:rPr>
              <w:t>41207</w:t>
            </w:r>
          </w:p>
        </w:tc>
        <w:tc>
          <w:tcPr>
            <w:tcW w:w="5365" w:type="dxa"/>
            <w:tcBorders>
              <w:top w:val="nil"/>
              <w:left w:val="nil"/>
              <w:bottom w:val="single" w:sz="4" w:space="0" w:color="auto"/>
              <w:right w:val="single" w:sz="4" w:space="0" w:color="auto"/>
            </w:tcBorders>
            <w:shd w:val="clear" w:color="auto" w:fill="auto"/>
            <w:vAlign w:val="center"/>
          </w:tcPr>
          <w:p w14:paraId="42CC3760" w14:textId="77777777" w:rsidR="004213E5" w:rsidRPr="00DF5E71" w:rsidRDefault="004213E5" w:rsidP="00F76FDF">
            <w:pPr>
              <w:rPr>
                <w:bCs/>
              </w:rPr>
            </w:pPr>
            <w:r w:rsidRPr="00DF5E71">
              <w:rPr>
                <w:bCs/>
              </w:rPr>
              <w:t>Prokalcitonīns</w:t>
            </w:r>
          </w:p>
        </w:tc>
        <w:tc>
          <w:tcPr>
            <w:tcW w:w="1089" w:type="dxa"/>
            <w:tcBorders>
              <w:top w:val="nil"/>
              <w:left w:val="nil"/>
              <w:bottom w:val="single" w:sz="4" w:space="0" w:color="auto"/>
              <w:right w:val="single" w:sz="4" w:space="0" w:color="auto"/>
            </w:tcBorders>
            <w:shd w:val="clear" w:color="auto" w:fill="auto"/>
            <w:vAlign w:val="center"/>
          </w:tcPr>
          <w:p w14:paraId="2F752FC6" w14:textId="77777777" w:rsidR="004213E5" w:rsidRPr="00DF5E71" w:rsidRDefault="004213E5" w:rsidP="00F76FDF">
            <w:pPr>
              <w:jc w:val="center"/>
              <w:rPr>
                <w:bCs/>
              </w:rPr>
            </w:pPr>
            <w:r w:rsidRPr="00DF5E71">
              <w:rPr>
                <w:bCs/>
              </w:rPr>
              <w:t>11.95</w:t>
            </w:r>
          </w:p>
        </w:tc>
      </w:tr>
      <w:tr w:rsidR="004213E5" w:rsidRPr="00DF5E71" w14:paraId="5B08789D" w14:textId="77777777" w:rsidTr="00F76FDF">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608E26" w14:textId="77777777" w:rsidR="004213E5" w:rsidRPr="00DF5E71" w:rsidRDefault="004213E5" w:rsidP="00F76FDF">
            <w:pPr>
              <w:jc w:val="center"/>
              <w:rPr>
                <w:bCs/>
              </w:rPr>
            </w:pPr>
            <w:r w:rsidRPr="00DF5E71">
              <w:rPr>
                <w:bCs/>
              </w:rPr>
              <w:t>2228.</w:t>
            </w:r>
          </w:p>
        </w:tc>
        <w:tc>
          <w:tcPr>
            <w:tcW w:w="1683" w:type="dxa"/>
            <w:tcBorders>
              <w:top w:val="nil"/>
              <w:left w:val="nil"/>
              <w:bottom w:val="single" w:sz="4" w:space="0" w:color="auto"/>
              <w:right w:val="single" w:sz="4" w:space="0" w:color="auto"/>
            </w:tcBorders>
            <w:shd w:val="clear" w:color="auto" w:fill="auto"/>
            <w:vAlign w:val="center"/>
          </w:tcPr>
          <w:p w14:paraId="793A14AE" w14:textId="77777777" w:rsidR="004213E5" w:rsidRPr="00DF5E71" w:rsidRDefault="004213E5" w:rsidP="00F76FDF">
            <w:pPr>
              <w:jc w:val="center"/>
              <w:rPr>
                <w:bCs/>
              </w:rPr>
            </w:pPr>
            <w:r w:rsidRPr="00DF5E71">
              <w:rPr>
                <w:bCs/>
              </w:rPr>
              <w:t>41208</w:t>
            </w:r>
          </w:p>
        </w:tc>
        <w:tc>
          <w:tcPr>
            <w:tcW w:w="5365" w:type="dxa"/>
            <w:tcBorders>
              <w:top w:val="nil"/>
              <w:left w:val="nil"/>
              <w:bottom w:val="single" w:sz="4" w:space="0" w:color="auto"/>
              <w:right w:val="single" w:sz="4" w:space="0" w:color="auto"/>
            </w:tcBorders>
            <w:shd w:val="clear" w:color="auto" w:fill="auto"/>
            <w:vAlign w:val="center"/>
          </w:tcPr>
          <w:p w14:paraId="44383EFD" w14:textId="77777777" w:rsidR="004213E5" w:rsidRPr="00DF5E71" w:rsidRDefault="004213E5" w:rsidP="00F76FDF">
            <w:pPr>
              <w:rPr>
                <w:bCs/>
              </w:rPr>
            </w:pPr>
            <w:r w:rsidRPr="00DF5E71">
              <w:rPr>
                <w:bCs/>
              </w:rPr>
              <w:t>Homocisteīns</w:t>
            </w:r>
          </w:p>
        </w:tc>
        <w:tc>
          <w:tcPr>
            <w:tcW w:w="1089" w:type="dxa"/>
            <w:tcBorders>
              <w:top w:val="nil"/>
              <w:left w:val="nil"/>
              <w:bottom w:val="single" w:sz="4" w:space="0" w:color="auto"/>
              <w:right w:val="single" w:sz="4" w:space="0" w:color="auto"/>
            </w:tcBorders>
            <w:shd w:val="clear" w:color="auto" w:fill="auto"/>
            <w:vAlign w:val="center"/>
          </w:tcPr>
          <w:p w14:paraId="3CD5396A" w14:textId="77777777" w:rsidR="004213E5" w:rsidRPr="00DF5E71" w:rsidRDefault="004213E5" w:rsidP="00F76FDF">
            <w:pPr>
              <w:jc w:val="center"/>
              <w:rPr>
                <w:bCs/>
              </w:rPr>
            </w:pPr>
            <w:r w:rsidRPr="00DF5E71">
              <w:rPr>
                <w:bCs/>
              </w:rPr>
              <w:t>7.37</w:t>
            </w:r>
          </w:p>
        </w:tc>
      </w:tr>
      <w:tr w:rsidR="004213E5" w:rsidRPr="00DF5E71" w14:paraId="46346E1B" w14:textId="77777777" w:rsidTr="00F76FDF">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080875" w14:textId="77777777" w:rsidR="004213E5" w:rsidRPr="00DF5E71" w:rsidRDefault="004213E5" w:rsidP="00F76FDF">
            <w:pPr>
              <w:jc w:val="center"/>
              <w:rPr>
                <w:bCs/>
              </w:rPr>
            </w:pPr>
            <w:r w:rsidRPr="00DF5E71">
              <w:rPr>
                <w:bCs/>
              </w:rPr>
              <w:t>2229.</w:t>
            </w:r>
          </w:p>
        </w:tc>
        <w:tc>
          <w:tcPr>
            <w:tcW w:w="1683" w:type="dxa"/>
            <w:tcBorders>
              <w:top w:val="nil"/>
              <w:left w:val="nil"/>
              <w:bottom w:val="single" w:sz="4" w:space="0" w:color="auto"/>
              <w:right w:val="single" w:sz="4" w:space="0" w:color="auto"/>
            </w:tcBorders>
            <w:shd w:val="clear" w:color="auto" w:fill="auto"/>
            <w:vAlign w:val="center"/>
          </w:tcPr>
          <w:p w14:paraId="22396026" w14:textId="77777777" w:rsidR="004213E5" w:rsidRPr="00DF5E71" w:rsidRDefault="004213E5" w:rsidP="00F76FDF">
            <w:pPr>
              <w:jc w:val="center"/>
              <w:rPr>
                <w:bCs/>
              </w:rPr>
            </w:pPr>
            <w:r w:rsidRPr="00DF5E71">
              <w:rPr>
                <w:bCs/>
              </w:rPr>
              <w:t>41209</w:t>
            </w:r>
          </w:p>
        </w:tc>
        <w:tc>
          <w:tcPr>
            <w:tcW w:w="5365" w:type="dxa"/>
            <w:tcBorders>
              <w:top w:val="nil"/>
              <w:left w:val="nil"/>
              <w:bottom w:val="single" w:sz="4" w:space="0" w:color="auto"/>
              <w:right w:val="single" w:sz="4" w:space="0" w:color="auto"/>
            </w:tcBorders>
            <w:shd w:val="clear" w:color="auto" w:fill="auto"/>
            <w:vAlign w:val="center"/>
          </w:tcPr>
          <w:p w14:paraId="0E2A5E29" w14:textId="77777777" w:rsidR="004213E5" w:rsidRPr="00DF5E71" w:rsidRDefault="004213E5" w:rsidP="00F76FDF">
            <w:pPr>
              <w:rPr>
                <w:bCs/>
              </w:rPr>
            </w:pPr>
            <w:r w:rsidRPr="00DF5E71">
              <w:rPr>
                <w:bCs/>
              </w:rPr>
              <w:t>Eritropoetīns</w:t>
            </w:r>
          </w:p>
        </w:tc>
        <w:tc>
          <w:tcPr>
            <w:tcW w:w="1089" w:type="dxa"/>
            <w:tcBorders>
              <w:top w:val="nil"/>
              <w:left w:val="nil"/>
              <w:bottom w:val="single" w:sz="4" w:space="0" w:color="auto"/>
              <w:right w:val="single" w:sz="4" w:space="0" w:color="auto"/>
            </w:tcBorders>
            <w:shd w:val="clear" w:color="auto" w:fill="auto"/>
            <w:vAlign w:val="center"/>
          </w:tcPr>
          <w:p w14:paraId="0A6B01E5" w14:textId="77777777" w:rsidR="004213E5" w:rsidRPr="00DF5E71" w:rsidRDefault="004213E5" w:rsidP="00F76FDF">
            <w:pPr>
              <w:jc w:val="center"/>
              <w:rPr>
                <w:bCs/>
              </w:rPr>
            </w:pPr>
            <w:r w:rsidRPr="00DF5E71">
              <w:rPr>
                <w:bCs/>
              </w:rPr>
              <w:t>8.30</w:t>
            </w:r>
          </w:p>
        </w:tc>
      </w:tr>
      <w:tr w:rsidR="004213E5" w:rsidRPr="00DF5E71" w14:paraId="131D56C9" w14:textId="77777777" w:rsidTr="00F76FDF">
        <w:trPr>
          <w:trHeight w:val="22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70D953" w14:textId="77777777" w:rsidR="004213E5" w:rsidRPr="00DF5E71" w:rsidRDefault="004213E5" w:rsidP="00F76FDF">
            <w:pPr>
              <w:jc w:val="center"/>
              <w:rPr>
                <w:bCs/>
              </w:rPr>
            </w:pPr>
            <w:r w:rsidRPr="00DF5E71">
              <w:rPr>
                <w:bCs/>
              </w:rPr>
              <w:t>2230.</w:t>
            </w:r>
          </w:p>
        </w:tc>
        <w:tc>
          <w:tcPr>
            <w:tcW w:w="1683" w:type="dxa"/>
            <w:tcBorders>
              <w:top w:val="nil"/>
              <w:left w:val="nil"/>
              <w:bottom w:val="single" w:sz="4" w:space="0" w:color="auto"/>
              <w:right w:val="single" w:sz="4" w:space="0" w:color="auto"/>
            </w:tcBorders>
            <w:shd w:val="clear" w:color="auto" w:fill="auto"/>
            <w:vAlign w:val="center"/>
          </w:tcPr>
          <w:p w14:paraId="584E24FC" w14:textId="77777777" w:rsidR="004213E5" w:rsidRPr="00DF5E71" w:rsidRDefault="004213E5" w:rsidP="00F76FDF">
            <w:pPr>
              <w:jc w:val="center"/>
              <w:rPr>
                <w:bCs/>
              </w:rPr>
            </w:pPr>
            <w:r w:rsidRPr="00DF5E71">
              <w:rPr>
                <w:bCs/>
              </w:rPr>
              <w:t>41210</w:t>
            </w:r>
          </w:p>
        </w:tc>
        <w:tc>
          <w:tcPr>
            <w:tcW w:w="5365" w:type="dxa"/>
            <w:tcBorders>
              <w:top w:val="nil"/>
              <w:left w:val="nil"/>
              <w:bottom w:val="single" w:sz="4" w:space="0" w:color="auto"/>
              <w:right w:val="single" w:sz="4" w:space="0" w:color="auto"/>
            </w:tcBorders>
            <w:shd w:val="clear" w:color="auto" w:fill="auto"/>
            <w:vAlign w:val="center"/>
          </w:tcPr>
          <w:p w14:paraId="48EDBD99" w14:textId="77777777" w:rsidR="004213E5" w:rsidRPr="00DF5E71" w:rsidRDefault="004213E5" w:rsidP="00F76FDF">
            <w:pPr>
              <w:rPr>
                <w:bCs/>
              </w:rPr>
            </w:pPr>
            <w:r w:rsidRPr="00DF5E71">
              <w:rPr>
                <w:bCs/>
              </w:rPr>
              <w:t>Šķīstošie transferīna receptori</w:t>
            </w:r>
          </w:p>
        </w:tc>
        <w:tc>
          <w:tcPr>
            <w:tcW w:w="1089" w:type="dxa"/>
            <w:tcBorders>
              <w:top w:val="nil"/>
              <w:left w:val="nil"/>
              <w:bottom w:val="single" w:sz="4" w:space="0" w:color="auto"/>
              <w:right w:val="single" w:sz="4" w:space="0" w:color="auto"/>
            </w:tcBorders>
            <w:shd w:val="clear" w:color="auto" w:fill="auto"/>
            <w:vAlign w:val="center"/>
          </w:tcPr>
          <w:p w14:paraId="638F7F8E" w14:textId="77777777" w:rsidR="004213E5" w:rsidRPr="00DF5E71" w:rsidRDefault="004213E5" w:rsidP="00F76FDF">
            <w:pPr>
              <w:jc w:val="center"/>
              <w:rPr>
                <w:bCs/>
              </w:rPr>
            </w:pPr>
            <w:r w:rsidRPr="00DF5E71">
              <w:rPr>
                <w:bCs/>
              </w:rPr>
              <w:t>7.17</w:t>
            </w:r>
          </w:p>
        </w:tc>
      </w:tr>
      <w:tr w:rsidR="004213E5" w:rsidRPr="00DF5E71" w14:paraId="06A861FF" w14:textId="77777777" w:rsidTr="00F76FDF">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971B95" w14:textId="77777777" w:rsidR="004213E5" w:rsidRPr="00DF5E71" w:rsidRDefault="004213E5" w:rsidP="00F76FDF">
            <w:pPr>
              <w:jc w:val="center"/>
              <w:rPr>
                <w:bCs/>
              </w:rPr>
            </w:pPr>
            <w:r w:rsidRPr="00DF5E71">
              <w:rPr>
                <w:bCs/>
              </w:rPr>
              <w:t>2231.</w:t>
            </w:r>
          </w:p>
        </w:tc>
        <w:tc>
          <w:tcPr>
            <w:tcW w:w="1683" w:type="dxa"/>
            <w:tcBorders>
              <w:top w:val="nil"/>
              <w:left w:val="nil"/>
              <w:bottom w:val="single" w:sz="4" w:space="0" w:color="auto"/>
              <w:right w:val="single" w:sz="4" w:space="0" w:color="auto"/>
            </w:tcBorders>
            <w:shd w:val="clear" w:color="auto" w:fill="auto"/>
            <w:vAlign w:val="center"/>
          </w:tcPr>
          <w:p w14:paraId="2B0A16AC" w14:textId="77777777" w:rsidR="004213E5" w:rsidRPr="00DF5E71" w:rsidRDefault="004213E5" w:rsidP="00F76FDF">
            <w:pPr>
              <w:jc w:val="center"/>
              <w:rPr>
                <w:bCs/>
              </w:rPr>
            </w:pPr>
            <w:r w:rsidRPr="00DF5E71">
              <w:rPr>
                <w:bCs/>
              </w:rPr>
              <w:t>41211</w:t>
            </w:r>
          </w:p>
        </w:tc>
        <w:tc>
          <w:tcPr>
            <w:tcW w:w="5365" w:type="dxa"/>
            <w:tcBorders>
              <w:top w:val="nil"/>
              <w:left w:val="nil"/>
              <w:bottom w:val="single" w:sz="4" w:space="0" w:color="auto"/>
              <w:right w:val="single" w:sz="4" w:space="0" w:color="auto"/>
            </w:tcBorders>
            <w:shd w:val="clear" w:color="auto" w:fill="auto"/>
            <w:vAlign w:val="center"/>
          </w:tcPr>
          <w:p w14:paraId="3D147B68" w14:textId="77777777" w:rsidR="004213E5" w:rsidRPr="00DF5E71" w:rsidRDefault="004213E5" w:rsidP="00F76FDF">
            <w:pPr>
              <w:rPr>
                <w:bCs/>
              </w:rPr>
            </w:pPr>
            <w:r w:rsidRPr="00DF5E71">
              <w:rPr>
                <w:bCs/>
              </w:rPr>
              <w:t>Amonjaks asinīs, serumā un plazmā, reakcija ar bromfenolzilo krāsu</w:t>
            </w:r>
          </w:p>
        </w:tc>
        <w:tc>
          <w:tcPr>
            <w:tcW w:w="1089" w:type="dxa"/>
            <w:tcBorders>
              <w:top w:val="nil"/>
              <w:left w:val="nil"/>
              <w:bottom w:val="single" w:sz="4" w:space="0" w:color="auto"/>
              <w:right w:val="single" w:sz="4" w:space="0" w:color="auto"/>
            </w:tcBorders>
            <w:shd w:val="clear" w:color="auto" w:fill="auto"/>
            <w:vAlign w:val="center"/>
          </w:tcPr>
          <w:p w14:paraId="55CF2417" w14:textId="77777777" w:rsidR="004213E5" w:rsidRPr="00DF5E71" w:rsidRDefault="004213E5" w:rsidP="00F76FDF">
            <w:pPr>
              <w:jc w:val="center"/>
              <w:rPr>
                <w:bCs/>
              </w:rPr>
            </w:pPr>
            <w:r w:rsidRPr="00DF5E71">
              <w:rPr>
                <w:bCs/>
              </w:rPr>
              <w:t>6.29</w:t>
            </w:r>
          </w:p>
        </w:tc>
      </w:tr>
      <w:tr w:rsidR="004213E5" w:rsidRPr="00DF5E71" w14:paraId="0B740120" w14:textId="77777777" w:rsidTr="00F76FDF">
        <w:trPr>
          <w:trHeight w:val="2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C42CBC" w14:textId="77777777" w:rsidR="004213E5" w:rsidRPr="00DF5E71" w:rsidRDefault="004213E5" w:rsidP="00F76FDF">
            <w:pPr>
              <w:jc w:val="center"/>
              <w:rPr>
                <w:bCs/>
              </w:rPr>
            </w:pPr>
            <w:r w:rsidRPr="00DF5E71">
              <w:rPr>
                <w:bCs/>
              </w:rPr>
              <w:t>2232.</w:t>
            </w:r>
          </w:p>
        </w:tc>
        <w:tc>
          <w:tcPr>
            <w:tcW w:w="1683" w:type="dxa"/>
            <w:tcBorders>
              <w:top w:val="nil"/>
              <w:left w:val="nil"/>
              <w:bottom w:val="single" w:sz="4" w:space="0" w:color="auto"/>
              <w:right w:val="single" w:sz="4" w:space="0" w:color="auto"/>
            </w:tcBorders>
            <w:shd w:val="clear" w:color="auto" w:fill="auto"/>
            <w:vAlign w:val="center"/>
          </w:tcPr>
          <w:p w14:paraId="74F4EB81" w14:textId="77777777" w:rsidR="004213E5" w:rsidRPr="00DF5E71" w:rsidRDefault="004213E5" w:rsidP="00F76FDF">
            <w:pPr>
              <w:jc w:val="center"/>
              <w:rPr>
                <w:bCs/>
              </w:rPr>
            </w:pPr>
            <w:r w:rsidRPr="00DF5E71">
              <w:rPr>
                <w:bCs/>
              </w:rPr>
              <w:t>41223</w:t>
            </w:r>
          </w:p>
        </w:tc>
        <w:tc>
          <w:tcPr>
            <w:tcW w:w="5365" w:type="dxa"/>
            <w:tcBorders>
              <w:top w:val="nil"/>
              <w:left w:val="nil"/>
              <w:bottom w:val="single" w:sz="4" w:space="0" w:color="auto"/>
              <w:right w:val="single" w:sz="4" w:space="0" w:color="auto"/>
            </w:tcBorders>
            <w:shd w:val="clear" w:color="auto" w:fill="auto"/>
            <w:vAlign w:val="center"/>
          </w:tcPr>
          <w:p w14:paraId="72FBB171" w14:textId="77777777" w:rsidR="004213E5" w:rsidRPr="00DF5E71" w:rsidRDefault="004213E5" w:rsidP="00F76FDF">
            <w:pPr>
              <w:rPr>
                <w:bCs/>
              </w:rPr>
            </w:pPr>
            <w:r w:rsidRPr="00DF5E71">
              <w:rPr>
                <w:bCs/>
              </w:rPr>
              <w:t>Reducētais glutations</w:t>
            </w:r>
          </w:p>
        </w:tc>
        <w:tc>
          <w:tcPr>
            <w:tcW w:w="1089" w:type="dxa"/>
            <w:tcBorders>
              <w:top w:val="nil"/>
              <w:left w:val="nil"/>
              <w:bottom w:val="single" w:sz="4" w:space="0" w:color="auto"/>
              <w:right w:val="single" w:sz="4" w:space="0" w:color="auto"/>
            </w:tcBorders>
            <w:shd w:val="clear" w:color="auto" w:fill="auto"/>
            <w:vAlign w:val="center"/>
          </w:tcPr>
          <w:p w14:paraId="3CD32660" w14:textId="77777777" w:rsidR="004213E5" w:rsidRPr="00DF5E71" w:rsidRDefault="004213E5" w:rsidP="00F76FDF">
            <w:pPr>
              <w:jc w:val="center"/>
              <w:rPr>
                <w:bCs/>
              </w:rPr>
            </w:pPr>
            <w:r w:rsidRPr="00DF5E71">
              <w:rPr>
                <w:bCs/>
              </w:rPr>
              <w:t>10.74</w:t>
            </w:r>
          </w:p>
        </w:tc>
      </w:tr>
    </w:tbl>
    <w:p w14:paraId="7C5BF0B4" w14:textId="77777777" w:rsidR="004213E5" w:rsidRPr="00DF5E71" w:rsidRDefault="004213E5" w:rsidP="004213E5">
      <w:pPr>
        <w:jc w:val="both"/>
        <w:rPr>
          <w:b/>
          <w:bCs/>
        </w:rPr>
      </w:pPr>
    </w:p>
    <w:p w14:paraId="6E2E1F8D" w14:textId="0156EB10" w:rsidR="004213E5" w:rsidRPr="00272CAD" w:rsidRDefault="004213E5" w:rsidP="004213E5">
      <w:pPr>
        <w:ind w:firstLine="720"/>
        <w:jc w:val="both"/>
        <w:rPr>
          <w:bCs/>
          <w:sz w:val="28"/>
        </w:rPr>
      </w:pPr>
      <w:r w:rsidRPr="00272CAD">
        <w:rPr>
          <w:bCs/>
          <w:sz w:val="28"/>
        </w:rPr>
        <w:t>Infekcijas (manipulācijas 41230–4129</w:t>
      </w:r>
      <w:r w:rsidR="00112889">
        <w:rPr>
          <w:bCs/>
          <w:sz w:val="28"/>
        </w:rPr>
        <w:t>4R</w:t>
      </w:r>
      <w:r w:rsidRPr="00272CAD">
        <w:rPr>
          <w:bCs/>
          <w:sz w:val="28"/>
        </w:rPr>
        <w:t>)</w:t>
      </w:r>
    </w:p>
    <w:p w14:paraId="7A7D4F4B" w14:textId="77777777" w:rsidR="004213E5" w:rsidRPr="00DF5E71" w:rsidRDefault="004213E5" w:rsidP="004213E5">
      <w:pPr>
        <w:ind w:firstLine="720"/>
        <w:jc w:val="both"/>
        <w:rPr>
          <w:bCs/>
        </w:rPr>
      </w:pPr>
    </w:p>
    <w:tbl>
      <w:tblPr>
        <w:tblW w:w="5000" w:type="pct"/>
        <w:jc w:val="center"/>
        <w:tblLook w:val="04A0" w:firstRow="1" w:lastRow="0" w:firstColumn="1" w:lastColumn="0" w:noHBand="0" w:noVBand="1"/>
      </w:tblPr>
      <w:tblGrid>
        <w:gridCol w:w="1017"/>
        <w:gridCol w:w="1722"/>
        <w:gridCol w:w="5437"/>
        <w:gridCol w:w="1111"/>
      </w:tblGrid>
      <w:tr w:rsidR="004213E5" w:rsidRPr="00DF5E71" w14:paraId="118F6DE0" w14:textId="77777777" w:rsidTr="00C661A8">
        <w:trPr>
          <w:trHeight w:val="572"/>
          <w:jc w:val="center"/>
        </w:trPr>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57DFD1" w14:textId="77777777" w:rsidR="004213E5" w:rsidRPr="00DF5E71" w:rsidRDefault="004213E5" w:rsidP="002A3B23">
            <w:pPr>
              <w:jc w:val="center"/>
              <w:rPr>
                <w:b/>
                <w:bCs/>
              </w:rPr>
            </w:pPr>
            <w:r w:rsidRPr="00DF5E71">
              <w:rPr>
                <w:b/>
                <w:bCs/>
              </w:rPr>
              <w:t>Nr.p.k.</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2A321A3C" w14:textId="77777777" w:rsidR="004213E5" w:rsidRPr="00DF5E71" w:rsidRDefault="004213E5" w:rsidP="00F76FDF">
            <w:pPr>
              <w:jc w:val="center"/>
              <w:rPr>
                <w:b/>
                <w:bCs/>
              </w:rPr>
            </w:pPr>
            <w:r w:rsidRPr="00DF5E71">
              <w:rPr>
                <w:b/>
                <w:bCs/>
              </w:rPr>
              <w:t>Manipulācijas kods</w:t>
            </w:r>
          </w:p>
        </w:tc>
        <w:tc>
          <w:tcPr>
            <w:tcW w:w="2927" w:type="pct"/>
            <w:tcBorders>
              <w:top w:val="single" w:sz="4" w:space="0" w:color="auto"/>
              <w:left w:val="nil"/>
              <w:bottom w:val="single" w:sz="4" w:space="0" w:color="auto"/>
              <w:right w:val="single" w:sz="4" w:space="0" w:color="auto"/>
            </w:tcBorders>
            <w:shd w:val="clear" w:color="auto" w:fill="auto"/>
            <w:vAlign w:val="center"/>
            <w:hideMark/>
          </w:tcPr>
          <w:p w14:paraId="5F254A4F" w14:textId="77777777" w:rsidR="004213E5" w:rsidRPr="00DF5E71" w:rsidRDefault="004213E5" w:rsidP="00F76FDF">
            <w:pPr>
              <w:jc w:val="center"/>
              <w:rPr>
                <w:b/>
                <w:bCs/>
              </w:rPr>
            </w:pPr>
            <w:r w:rsidRPr="00DF5E71">
              <w:rPr>
                <w:b/>
                <w:bCs/>
              </w:rPr>
              <w:t>Manipulācijas nosaukums</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34A0A2B9" w14:textId="77777777" w:rsidR="004213E5" w:rsidRPr="00DF5E71" w:rsidRDefault="004213E5" w:rsidP="00F76FDF">
            <w:pPr>
              <w:jc w:val="center"/>
              <w:rPr>
                <w:b/>
                <w:bCs/>
              </w:rPr>
            </w:pPr>
            <w:r w:rsidRPr="00DF5E71">
              <w:rPr>
                <w:b/>
                <w:bCs/>
              </w:rPr>
              <w:t>Tarifs, (euro)</w:t>
            </w:r>
          </w:p>
        </w:tc>
      </w:tr>
      <w:tr w:rsidR="004213E5" w:rsidRPr="00DF5E71" w14:paraId="39C59916" w14:textId="77777777" w:rsidTr="00C661A8">
        <w:trPr>
          <w:trHeight w:val="195"/>
          <w:jc w:val="center"/>
        </w:trPr>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76D59C" w14:textId="77777777" w:rsidR="004213E5" w:rsidRPr="00DF5E71" w:rsidRDefault="004213E5" w:rsidP="002A3B23">
            <w:pPr>
              <w:jc w:val="center"/>
              <w:rPr>
                <w:bCs/>
              </w:rPr>
            </w:pPr>
            <w:r w:rsidRPr="00DF5E71">
              <w:rPr>
                <w:bCs/>
              </w:rPr>
              <w:t>2233.</w:t>
            </w:r>
          </w:p>
        </w:tc>
        <w:tc>
          <w:tcPr>
            <w:tcW w:w="927" w:type="pct"/>
            <w:tcBorders>
              <w:top w:val="single" w:sz="4" w:space="0" w:color="auto"/>
              <w:left w:val="nil"/>
              <w:bottom w:val="single" w:sz="4" w:space="0" w:color="auto"/>
              <w:right w:val="single" w:sz="4" w:space="0" w:color="auto"/>
            </w:tcBorders>
            <w:shd w:val="clear" w:color="auto" w:fill="auto"/>
            <w:vAlign w:val="center"/>
          </w:tcPr>
          <w:p w14:paraId="57ED9418" w14:textId="77777777" w:rsidR="004213E5" w:rsidRPr="00DF5E71" w:rsidRDefault="004213E5" w:rsidP="00F76FDF">
            <w:pPr>
              <w:jc w:val="center"/>
              <w:rPr>
                <w:bCs/>
              </w:rPr>
            </w:pPr>
            <w:r w:rsidRPr="00DF5E71">
              <w:rPr>
                <w:bCs/>
              </w:rPr>
              <w:t>41230</w:t>
            </w:r>
          </w:p>
        </w:tc>
        <w:tc>
          <w:tcPr>
            <w:tcW w:w="2927" w:type="pct"/>
            <w:tcBorders>
              <w:top w:val="single" w:sz="4" w:space="0" w:color="auto"/>
              <w:left w:val="nil"/>
              <w:bottom w:val="single" w:sz="4" w:space="0" w:color="auto"/>
              <w:right w:val="single" w:sz="4" w:space="0" w:color="auto"/>
            </w:tcBorders>
            <w:shd w:val="clear" w:color="auto" w:fill="auto"/>
            <w:vAlign w:val="center"/>
          </w:tcPr>
          <w:p w14:paraId="50572F10" w14:textId="77777777" w:rsidR="004213E5" w:rsidRPr="00DF5E71" w:rsidRDefault="004213E5" w:rsidP="00F76FDF">
            <w:pPr>
              <w:rPr>
                <w:bCs/>
              </w:rPr>
            </w:pPr>
            <w:r w:rsidRPr="00DF5E71">
              <w:rPr>
                <w:bCs/>
              </w:rPr>
              <w:t>Sifilisa ekspresdiagnostika (RPR, VDRL)</w:t>
            </w:r>
          </w:p>
        </w:tc>
        <w:tc>
          <w:tcPr>
            <w:tcW w:w="598" w:type="pct"/>
            <w:tcBorders>
              <w:top w:val="single" w:sz="4" w:space="0" w:color="auto"/>
              <w:left w:val="nil"/>
              <w:bottom w:val="single" w:sz="4" w:space="0" w:color="auto"/>
              <w:right w:val="single" w:sz="4" w:space="0" w:color="auto"/>
            </w:tcBorders>
            <w:shd w:val="clear" w:color="auto" w:fill="auto"/>
            <w:vAlign w:val="center"/>
          </w:tcPr>
          <w:p w14:paraId="3BB56A8E" w14:textId="77777777" w:rsidR="004213E5" w:rsidRPr="00DF5E71" w:rsidRDefault="004213E5" w:rsidP="00F76FDF">
            <w:pPr>
              <w:jc w:val="center"/>
              <w:rPr>
                <w:bCs/>
              </w:rPr>
            </w:pPr>
            <w:r w:rsidRPr="00DF5E71">
              <w:rPr>
                <w:bCs/>
              </w:rPr>
              <w:t>1.52</w:t>
            </w:r>
          </w:p>
        </w:tc>
      </w:tr>
      <w:tr w:rsidR="004213E5" w:rsidRPr="00DF5E71" w14:paraId="2594A5B8"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6C8EB01D" w14:textId="77777777" w:rsidR="004213E5" w:rsidRPr="00DF5E71" w:rsidRDefault="004213E5" w:rsidP="002A3B23">
            <w:pPr>
              <w:jc w:val="center"/>
              <w:rPr>
                <w:bCs/>
              </w:rPr>
            </w:pPr>
            <w:r w:rsidRPr="00DF5E71">
              <w:rPr>
                <w:bCs/>
              </w:rPr>
              <w:t>2234.</w:t>
            </w:r>
          </w:p>
        </w:tc>
        <w:tc>
          <w:tcPr>
            <w:tcW w:w="927" w:type="pct"/>
            <w:tcBorders>
              <w:top w:val="nil"/>
              <w:left w:val="nil"/>
              <w:bottom w:val="single" w:sz="4" w:space="0" w:color="auto"/>
              <w:right w:val="single" w:sz="4" w:space="0" w:color="auto"/>
            </w:tcBorders>
            <w:shd w:val="clear" w:color="auto" w:fill="auto"/>
            <w:vAlign w:val="center"/>
          </w:tcPr>
          <w:p w14:paraId="3907418C" w14:textId="77777777" w:rsidR="004213E5" w:rsidRPr="00DF5E71" w:rsidRDefault="004213E5" w:rsidP="00F76FDF">
            <w:pPr>
              <w:jc w:val="center"/>
              <w:rPr>
                <w:bCs/>
              </w:rPr>
            </w:pPr>
            <w:r w:rsidRPr="00DF5E71">
              <w:rPr>
                <w:bCs/>
              </w:rPr>
              <w:t>41231</w:t>
            </w:r>
          </w:p>
        </w:tc>
        <w:tc>
          <w:tcPr>
            <w:tcW w:w="2927" w:type="pct"/>
            <w:tcBorders>
              <w:top w:val="nil"/>
              <w:left w:val="nil"/>
              <w:bottom w:val="single" w:sz="4" w:space="0" w:color="auto"/>
              <w:right w:val="single" w:sz="4" w:space="0" w:color="auto"/>
            </w:tcBorders>
            <w:shd w:val="clear" w:color="auto" w:fill="auto"/>
            <w:vAlign w:val="center"/>
          </w:tcPr>
          <w:p w14:paraId="666A58D2" w14:textId="77777777" w:rsidR="004213E5" w:rsidRPr="00DF5E71" w:rsidRDefault="004213E5" w:rsidP="00F76FDF">
            <w:pPr>
              <w:rPr>
                <w:bCs/>
              </w:rPr>
            </w:pPr>
            <w:r w:rsidRPr="00DF5E71">
              <w:rPr>
                <w:bCs/>
              </w:rPr>
              <w:t>Sifilisa ekspresdiagnostika (kvantitatīvā metode RPR, VDRL titri)</w:t>
            </w:r>
          </w:p>
        </w:tc>
        <w:tc>
          <w:tcPr>
            <w:tcW w:w="598" w:type="pct"/>
            <w:tcBorders>
              <w:top w:val="nil"/>
              <w:left w:val="nil"/>
              <w:bottom w:val="single" w:sz="4" w:space="0" w:color="auto"/>
              <w:right w:val="single" w:sz="4" w:space="0" w:color="auto"/>
            </w:tcBorders>
            <w:shd w:val="clear" w:color="auto" w:fill="auto"/>
            <w:vAlign w:val="center"/>
          </w:tcPr>
          <w:p w14:paraId="18DE5CA3" w14:textId="77777777" w:rsidR="004213E5" w:rsidRPr="00DF5E71" w:rsidRDefault="004213E5" w:rsidP="00F76FDF">
            <w:pPr>
              <w:jc w:val="center"/>
              <w:rPr>
                <w:bCs/>
              </w:rPr>
            </w:pPr>
            <w:r w:rsidRPr="00DF5E71">
              <w:rPr>
                <w:bCs/>
              </w:rPr>
              <w:t>5.41</w:t>
            </w:r>
          </w:p>
        </w:tc>
      </w:tr>
      <w:tr w:rsidR="004213E5" w:rsidRPr="00DF5E71" w14:paraId="45ED7B9E" w14:textId="77777777" w:rsidTr="00C661A8">
        <w:trPr>
          <w:trHeight w:val="179"/>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52A648C7" w14:textId="77777777" w:rsidR="004213E5" w:rsidRPr="00DF5E71" w:rsidRDefault="004213E5" w:rsidP="002A3B23">
            <w:pPr>
              <w:jc w:val="center"/>
              <w:rPr>
                <w:bCs/>
              </w:rPr>
            </w:pPr>
            <w:r w:rsidRPr="00DF5E71">
              <w:rPr>
                <w:bCs/>
              </w:rPr>
              <w:t>2235.</w:t>
            </w:r>
          </w:p>
        </w:tc>
        <w:tc>
          <w:tcPr>
            <w:tcW w:w="927" w:type="pct"/>
            <w:tcBorders>
              <w:top w:val="nil"/>
              <w:left w:val="nil"/>
              <w:bottom w:val="single" w:sz="4" w:space="0" w:color="auto"/>
              <w:right w:val="single" w:sz="4" w:space="0" w:color="auto"/>
            </w:tcBorders>
            <w:shd w:val="clear" w:color="auto" w:fill="auto"/>
            <w:vAlign w:val="center"/>
          </w:tcPr>
          <w:p w14:paraId="5042D854" w14:textId="77777777" w:rsidR="004213E5" w:rsidRPr="00DF5E71" w:rsidRDefault="004213E5" w:rsidP="00F76FDF">
            <w:pPr>
              <w:jc w:val="center"/>
              <w:rPr>
                <w:bCs/>
              </w:rPr>
            </w:pPr>
            <w:r w:rsidRPr="00DF5E71">
              <w:rPr>
                <w:bCs/>
              </w:rPr>
              <w:t>41232</w:t>
            </w:r>
          </w:p>
        </w:tc>
        <w:tc>
          <w:tcPr>
            <w:tcW w:w="2927" w:type="pct"/>
            <w:tcBorders>
              <w:top w:val="nil"/>
              <w:left w:val="nil"/>
              <w:bottom w:val="single" w:sz="4" w:space="0" w:color="auto"/>
              <w:right w:val="single" w:sz="4" w:space="0" w:color="auto"/>
            </w:tcBorders>
            <w:shd w:val="clear" w:color="auto" w:fill="auto"/>
            <w:vAlign w:val="center"/>
          </w:tcPr>
          <w:p w14:paraId="2F71E6C8" w14:textId="77777777" w:rsidR="004213E5" w:rsidRPr="00DF5E71" w:rsidRDefault="004213E5" w:rsidP="00F76FDF">
            <w:pPr>
              <w:rPr>
                <w:bCs/>
              </w:rPr>
            </w:pPr>
            <w:r w:rsidRPr="00DF5E71">
              <w:rPr>
                <w:bCs/>
              </w:rPr>
              <w:t>Sifiliss – TPHA</w:t>
            </w:r>
          </w:p>
        </w:tc>
        <w:tc>
          <w:tcPr>
            <w:tcW w:w="598" w:type="pct"/>
            <w:tcBorders>
              <w:top w:val="nil"/>
              <w:left w:val="nil"/>
              <w:bottom w:val="single" w:sz="4" w:space="0" w:color="auto"/>
              <w:right w:val="single" w:sz="4" w:space="0" w:color="auto"/>
            </w:tcBorders>
            <w:shd w:val="clear" w:color="auto" w:fill="auto"/>
            <w:vAlign w:val="center"/>
          </w:tcPr>
          <w:p w14:paraId="3FAF5F72" w14:textId="77777777" w:rsidR="004213E5" w:rsidRPr="00DF5E71" w:rsidRDefault="004213E5" w:rsidP="00F76FDF">
            <w:pPr>
              <w:jc w:val="center"/>
              <w:rPr>
                <w:bCs/>
              </w:rPr>
            </w:pPr>
            <w:r w:rsidRPr="00DF5E71">
              <w:rPr>
                <w:bCs/>
              </w:rPr>
              <w:t>2.53</w:t>
            </w:r>
          </w:p>
        </w:tc>
      </w:tr>
      <w:tr w:rsidR="004213E5" w:rsidRPr="00DF5E71" w14:paraId="7D33227B" w14:textId="77777777" w:rsidTr="00C661A8">
        <w:trPr>
          <w:trHeight w:val="183"/>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42AC491F" w14:textId="77777777" w:rsidR="004213E5" w:rsidRPr="00DF5E71" w:rsidRDefault="004213E5" w:rsidP="002A3B23">
            <w:pPr>
              <w:jc w:val="center"/>
              <w:rPr>
                <w:bCs/>
              </w:rPr>
            </w:pPr>
            <w:r w:rsidRPr="00DF5E71">
              <w:rPr>
                <w:bCs/>
              </w:rPr>
              <w:t>2236.</w:t>
            </w:r>
          </w:p>
        </w:tc>
        <w:tc>
          <w:tcPr>
            <w:tcW w:w="927" w:type="pct"/>
            <w:tcBorders>
              <w:top w:val="nil"/>
              <w:left w:val="nil"/>
              <w:bottom w:val="single" w:sz="4" w:space="0" w:color="auto"/>
              <w:right w:val="single" w:sz="4" w:space="0" w:color="auto"/>
            </w:tcBorders>
            <w:shd w:val="clear" w:color="auto" w:fill="auto"/>
            <w:vAlign w:val="center"/>
          </w:tcPr>
          <w:p w14:paraId="667DF33D" w14:textId="77777777" w:rsidR="004213E5" w:rsidRPr="00DF5E71" w:rsidRDefault="004213E5" w:rsidP="00F76FDF">
            <w:pPr>
              <w:jc w:val="center"/>
              <w:rPr>
                <w:bCs/>
              </w:rPr>
            </w:pPr>
            <w:r w:rsidRPr="00DF5E71">
              <w:rPr>
                <w:bCs/>
              </w:rPr>
              <w:t>41233</w:t>
            </w:r>
          </w:p>
        </w:tc>
        <w:tc>
          <w:tcPr>
            <w:tcW w:w="2927" w:type="pct"/>
            <w:tcBorders>
              <w:top w:val="nil"/>
              <w:left w:val="nil"/>
              <w:bottom w:val="single" w:sz="4" w:space="0" w:color="auto"/>
              <w:right w:val="single" w:sz="4" w:space="0" w:color="auto"/>
            </w:tcBorders>
            <w:shd w:val="clear" w:color="auto" w:fill="auto"/>
            <w:vAlign w:val="center"/>
          </w:tcPr>
          <w:p w14:paraId="08E96838" w14:textId="77777777" w:rsidR="004213E5" w:rsidRPr="00DF5E71" w:rsidRDefault="004213E5" w:rsidP="00F76FDF">
            <w:pPr>
              <w:rPr>
                <w:bCs/>
              </w:rPr>
            </w:pPr>
            <w:r w:rsidRPr="00DF5E71">
              <w:rPr>
                <w:bCs/>
              </w:rPr>
              <w:t>Sifiliss – TPHA kvantitatīvā metode (titri)</w:t>
            </w:r>
          </w:p>
        </w:tc>
        <w:tc>
          <w:tcPr>
            <w:tcW w:w="598" w:type="pct"/>
            <w:tcBorders>
              <w:top w:val="nil"/>
              <w:left w:val="nil"/>
              <w:bottom w:val="single" w:sz="4" w:space="0" w:color="auto"/>
              <w:right w:val="single" w:sz="4" w:space="0" w:color="auto"/>
            </w:tcBorders>
            <w:shd w:val="clear" w:color="auto" w:fill="auto"/>
            <w:vAlign w:val="center"/>
          </w:tcPr>
          <w:p w14:paraId="7D4FE5E3" w14:textId="77777777" w:rsidR="004213E5" w:rsidRPr="00DF5E71" w:rsidRDefault="004213E5" w:rsidP="00F76FDF">
            <w:pPr>
              <w:jc w:val="center"/>
              <w:rPr>
                <w:bCs/>
              </w:rPr>
            </w:pPr>
            <w:r w:rsidRPr="00DF5E71">
              <w:rPr>
                <w:bCs/>
              </w:rPr>
              <w:t>5.35</w:t>
            </w:r>
          </w:p>
        </w:tc>
      </w:tr>
      <w:tr w:rsidR="00112889" w:rsidRPr="00DF5E71" w14:paraId="6E3A2082" w14:textId="77777777" w:rsidTr="00C661A8">
        <w:trPr>
          <w:trHeight w:val="173"/>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1600980A" w14:textId="7CD188E9" w:rsidR="00112889" w:rsidRPr="00DF5E71" w:rsidRDefault="00112889" w:rsidP="002A3B23">
            <w:pPr>
              <w:jc w:val="center"/>
              <w:rPr>
                <w:bCs/>
              </w:rPr>
            </w:pPr>
            <w:r>
              <w:t>2237.</w:t>
            </w:r>
          </w:p>
        </w:tc>
        <w:tc>
          <w:tcPr>
            <w:tcW w:w="927" w:type="pct"/>
            <w:tcBorders>
              <w:top w:val="nil"/>
              <w:left w:val="nil"/>
              <w:bottom w:val="single" w:sz="4" w:space="0" w:color="auto"/>
              <w:right w:val="single" w:sz="4" w:space="0" w:color="auto"/>
            </w:tcBorders>
            <w:shd w:val="clear" w:color="auto" w:fill="auto"/>
            <w:vAlign w:val="center"/>
          </w:tcPr>
          <w:p w14:paraId="2FD56A23" w14:textId="0D7E46F0" w:rsidR="00112889" w:rsidRPr="00DF5E71" w:rsidRDefault="00112889" w:rsidP="00F76FDF">
            <w:pPr>
              <w:jc w:val="center"/>
              <w:rPr>
                <w:bCs/>
              </w:rPr>
            </w:pPr>
            <w:r>
              <w:rPr>
                <w:color w:val="000000"/>
              </w:rPr>
              <w:t>41233R</w:t>
            </w:r>
          </w:p>
        </w:tc>
        <w:tc>
          <w:tcPr>
            <w:tcW w:w="2927" w:type="pct"/>
            <w:tcBorders>
              <w:top w:val="nil"/>
              <w:left w:val="nil"/>
              <w:bottom w:val="single" w:sz="4" w:space="0" w:color="auto"/>
              <w:right w:val="single" w:sz="4" w:space="0" w:color="auto"/>
            </w:tcBorders>
            <w:shd w:val="clear" w:color="auto" w:fill="auto"/>
            <w:vAlign w:val="center"/>
          </w:tcPr>
          <w:p w14:paraId="29558487" w14:textId="40741511" w:rsidR="00112889" w:rsidRPr="00DF5E71" w:rsidRDefault="00112889" w:rsidP="00F76FDF">
            <w:pPr>
              <w:rPr>
                <w:bCs/>
              </w:rPr>
            </w:pPr>
            <w:r>
              <w:rPr>
                <w:color w:val="000000"/>
              </w:rPr>
              <w:t>R Sifiliss – TPHA kvantitatīvā metode (titri)</w:t>
            </w:r>
          </w:p>
        </w:tc>
        <w:tc>
          <w:tcPr>
            <w:tcW w:w="598" w:type="pct"/>
            <w:tcBorders>
              <w:top w:val="nil"/>
              <w:left w:val="nil"/>
              <w:bottom w:val="single" w:sz="4" w:space="0" w:color="auto"/>
              <w:right w:val="single" w:sz="4" w:space="0" w:color="auto"/>
            </w:tcBorders>
            <w:shd w:val="clear" w:color="auto" w:fill="auto"/>
            <w:vAlign w:val="center"/>
          </w:tcPr>
          <w:p w14:paraId="50C9F147" w14:textId="405909A3" w:rsidR="00112889" w:rsidRPr="00DF5E71" w:rsidRDefault="00112889" w:rsidP="00F76FDF">
            <w:pPr>
              <w:jc w:val="center"/>
              <w:rPr>
                <w:bCs/>
              </w:rPr>
            </w:pPr>
            <w:r w:rsidRPr="00B46C27">
              <w:rPr>
                <w:bCs/>
              </w:rPr>
              <w:t>0.00</w:t>
            </w:r>
          </w:p>
        </w:tc>
      </w:tr>
      <w:tr w:rsidR="004213E5" w:rsidRPr="00DF5E71" w14:paraId="6A1277D5" w14:textId="77777777" w:rsidTr="00C661A8">
        <w:trPr>
          <w:trHeight w:val="173"/>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2DBED3FA" w14:textId="7E846AA6" w:rsidR="004213E5" w:rsidRPr="00DF5E71" w:rsidRDefault="004213E5" w:rsidP="002A3B23">
            <w:pPr>
              <w:jc w:val="center"/>
              <w:rPr>
                <w:bCs/>
              </w:rPr>
            </w:pPr>
            <w:r w:rsidRPr="00DF5E71">
              <w:rPr>
                <w:bCs/>
              </w:rPr>
              <w:t>223</w:t>
            </w:r>
            <w:r w:rsidR="00112889">
              <w:rPr>
                <w:bCs/>
              </w:rPr>
              <w:t>8</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0CD6EB13" w14:textId="77777777" w:rsidR="004213E5" w:rsidRPr="00DF5E71" w:rsidRDefault="004213E5" w:rsidP="00F76FDF">
            <w:pPr>
              <w:jc w:val="center"/>
              <w:rPr>
                <w:bCs/>
              </w:rPr>
            </w:pPr>
            <w:r w:rsidRPr="00DF5E71">
              <w:rPr>
                <w:bCs/>
              </w:rPr>
              <w:t>41234</w:t>
            </w:r>
          </w:p>
        </w:tc>
        <w:tc>
          <w:tcPr>
            <w:tcW w:w="2927" w:type="pct"/>
            <w:tcBorders>
              <w:top w:val="nil"/>
              <w:left w:val="nil"/>
              <w:bottom w:val="single" w:sz="4" w:space="0" w:color="auto"/>
              <w:right w:val="single" w:sz="4" w:space="0" w:color="auto"/>
            </w:tcBorders>
            <w:shd w:val="clear" w:color="auto" w:fill="auto"/>
            <w:vAlign w:val="center"/>
          </w:tcPr>
          <w:p w14:paraId="2C04F5CB" w14:textId="77777777" w:rsidR="004213E5" w:rsidRPr="00DF5E71" w:rsidRDefault="004213E5" w:rsidP="00F76FDF">
            <w:pPr>
              <w:rPr>
                <w:bCs/>
              </w:rPr>
            </w:pPr>
            <w:r w:rsidRPr="00DF5E71">
              <w:rPr>
                <w:bCs/>
              </w:rPr>
              <w:t>Uzsējums uz gonoreju</w:t>
            </w:r>
          </w:p>
        </w:tc>
        <w:tc>
          <w:tcPr>
            <w:tcW w:w="598" w:type="pct"/>
            <w:tcBorders>
              <w:top w:val="nil"/>
              <w:left w:val="nil"/>
              <w:bottom w:val="single" w:sz="4" w:space="0" w:color="auto"/>
              <w:right w:val="single" w:sz="4" w:space="0" w:color="auto"/>
            </w:tcBorders>
            <w:shd w:val="clear" w:color="auto" w:fill="auto"/>
            <w:vAlign w:val="center"/>
          </w:tcPr>
          <w:p w14:paraId="555647EF" w14:textId="77777777" w:rsidR="004213E5" w:rsidRPr="00DF5E71" w:rsidRDefault="004213E5" w:rsidP="00F76FDF">
            <w:pPr>
              <w:jc w:val="center"/>
              <w:rPr>
                <w:bCs/>
              </w:rPr>
            </w:pPr>
            <w:r w:rsidRPr="00DF5E71">
              <w:rPr>
                <w:bCs/>
              </w:rPr>
              <w:t>4.72</w:t>
            </w:r>
          </w:p>
        </w:tc>
      </w:tr>
      <w:tr w:rsidR="004213E5" w:rsidRPr="00DF5E71" w14:paraId="75FD4FAC"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618C28AD" w14:textId="38FC5818" w:rsidR="004213E5" w:rsidRPr="00DF5E71" w:rsidRDefault="004213E5" w:rsidP="002A3B23">
            <w:pPr>
              <w:jc w:val="center"/>
              <w:rPr>
                <w:bCs/>
              </w:rPr>
            </w:pPr>
            <w:r w:rsidRPr="00DF5E71">
              <w:rPr>
                <w:bCs/>
              </w:rPr>
              <w:t>223</w:t>
            </w:r>
            <w:r w:rsidR="00112889">
              <w:rPr>
                <w:bCs/>
              </w:rPr>
              <w:t>9</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5901702E" w14:textId="77777777" w:rsidR="004213E5" w:rsidRPr="00DF5E71" w:rsidRDefault="004213E5" w:rsidP="00F76FDF">
            <w:pPr>
              <w:jc w:val="center"/>
              <w:rPr>
                <w:bCs/>
              </w:rPr>
            </w:pPr>
            <w:r w:rsidRPr="00DF5E71">
              <w:rPr>
                <w:bCs/>
              </w:rPr>
              <w:t>41237</w:t>
            </w:r>
          </w:p>
        </w:tc>
        <w:tc>
          <w:tcPr>
            <w:tcW w:w="2927" w:type="pct"/>
            <w:tcBorders>
              <w:top w:val="nil"/>
              <w:left w:val="nil"/>
              <w:bottom w:val="single" w:sz="4" w:space="0" w:color="auto"/>
              <w:right w:val="single" w:sz="4" w:space="0" w:color="auto"/>
            </w:tcBorders>
            <w:shd w:val="clear" w:color="auto" w:fill="auto"/>
            <w:vAlign w:val="center"/>
          </w:tcPr>
          <w:p w14:paraId="27396DCD" w14:textId="77777777" w:rsidR="004213E5" w:rsidRPr="00DF5E71" w:rsidRDefault="004213E5" w:rsidP="00F76FDF">
            <w:pPr>
              <w:rPr>
                <w:bCs/>
              </w:rPr>
            </w:pPr>
            <w:r w:rsidRPr="00DF5E71">
              <w:rPr>
                <w:bCs/>
              </w:rPr>
              <w:t>Imunofluorescences reakcija IgG antivielu noteikšanai pie sifilisa (IFR abs. IgG)</w:t>
            </w:r>
          </w:p>
        </w:tc>
        <w:tc>
          <w:tcPr>
            <w:tcW w:w="598" w:type="pct"/>
            <w:tcBorders>
              <w:top w:val="nil"/>
              <w:left w:val="nil"/>
              <w:bottom w:val="single" w:sz="4" w:space="0" w:color="auto"/>
              <w:right w:val="single" w:sz="4" w:space="0" w:color="auto"/>
            </w:tcBorders>
            <w:shd w:val="clear" w:color="auto" w:fill="auto"/>
            <w:vAlign w:val="center"/>
          </w:tcPr>
          <w:p w14:paraId="61362A30" w14:textId="77777777" w:rsidR="004213E5" w:rsidRPr="00DF5E71" w:rsidRDefault="004213E5" w:rsidP="00F76FDF">
            <w:pPr>
              <w:jc w:val="center"/>
              <w:rPr>
                <w:bCs/>
              </w:rPr>
            </w:pPr>
            <w:r w:rsidRPr="00DF5E71">
              <w:rPr>
                <w:bCs/>
              </w:rPr>
              <w:t>4.75</w:t>
            </w:r>
          </w:p>
        </w:tc>
      </w:tr>
      <w:tr w:rsidR="004213E5" w:rsidRPr="00DF5E71" w14:paraId="3E3FA139"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11E66A54" w14:textId="43CC646A" w:rsidR="004213E5" w:rsidRPr="00DF5E71" w:rsidRDefault="004213E5" w:rsidP="002A3B23">
            <w:pPr>
              <w:jc w:val="center"/>
              <w:rPr>
                <w:bCs/>
              </w:rPr>
            </w:pPr>
            <w:r w:rsidRPr="00DF5E71">
              <w:rPr>
                <w:bCs/>
              </w:rPr>
              <w:t>22</w:t>
            </w:r>
            <w:r w:rsidR="00112889">
              <w:rPr>
                <w:bCs/>
              </w:rPr>
              <w:t>40</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4F89E145" w14:textId="77777777" w:rsidR="004213E5" w:rsidRPr="00DF5E71" w:rsidRDefault="004213E5" w:rsidP="00F76FDF">
            <w:pPr>
              <w:jc w:val="center"/>
              <w:rPr>
                <w:bCs/>
              </w:rPr>
            </w:pPr>
            <w:r w:rsidRPr="00DF5E71">
              <w:rPr>
                <w:bCs/>
              </w:rPr>
              <w:t>41240</w:t>
            </w:r>
          </w:p>
        </w:tc>
        <w:tc>
          <w:tcPr>
            <w:tcW w:w="2927" w:type="pct"/>
            <w:tcBorders>
              <w:top w:val="nil"/>
              <w:left w:val="nil"/>
              <w:bottom w:val="single" w:sz="4" w:space="0" w:color="auto"/>
              <w:right w:val="single" w:sz="4" w:space="0" w:color="auto"/>
            </w:tcBorders>
            <w:shd w:val="clear" w:color="auto" w:fill="auto"/>
            <w:vAlign w:val="center"/>
          </w:tcPr>
          <w:p w14:paraId="7793FC37" w14:textId="77777777" w:rsidR="004213E5" w:rsidRPr="00DF5E71" w:rsidRDefault="004213E5" w:rsidP="00F76FDF">
            <w:pPr>
              <w:rPr>
                <w:bCs/>
              </w:rPr>
            </w:pPr>
            <w:r w:rsidRPr="00DF5E71">
              <w:rPr>
                <w:bCs/>
              </w:rPr>
              <w:t>Hlamīdiju noteikšana ar tiešo imūnfluorescences metodi (TIFR) – MOMP antigēns vīriešiem (no urīnizvadkanāla)</w:t>
            </w:r>
          </w:p>
        </w:tc>
        <w:tc>
          <w:tcPr>
            <w:tcW w:w="598" w:type="pct"/>
            <w:tcBorders>
              <w:top w:val="nil"/>
              <w:left w:val="nil"/>
              <w:bottom w:val="single" w:sz="4" w:space="0" w:color="auto"/>
              <w:right w:val="single" w:sz="4" w:space="0" w:color="auto"/>
            </w:tcBorders>
            <w:shd w:val="clear" w:color="auto" w:fill="auto"/>
            <w:vAlign w:val="center"/>
          </w:tcPr>
          <w:p w14:paraId="033FB642" w14:textId="77777777" w:rsidR="004213E5" w:rsidRPr="00DF5E71" w:rsidRDefault="004213E5" w:rsidP="00F76FDF">
            <w:pPr>
              <w:jc w:val="center"/>
              <w:rPr>
                <w:bCs/>
              </w:rPr>
            </w:pPr>
            <w:r w:rsidRPr="00DF5E71">
              <w:rPr>
                <w:bCs/>
              </w:rPr>
              <w:t>5.57</w:t>
            </w:r>
          </w:p>
        </w:tc>
      </w:tr>
      <w:tr w:rsidR="004213E5" w:rsidRPr="00DF5E71" w14:paraId="2919BEE8"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2A18D7BC" w14:textId="13350C3B" w:rsidR="004213E5" w:rsidRPr="00DF5E71" w:rsidRDefault="004213E5" w:rsidP="002A3B23">
            <w:pPr>
              <w:jc w:val="center"/>
              <w:rPr>
                <w:bCs/>
              </w:rPr>
            </w:pPr>
            <w:r w:rsidRPr="00DF5E71">
              <w:rPr>
                <w:bCs/>
              </w:rPr>
              <w:t>224</w:t>
            </w:r>
            <w:r w:rsidR="00112889">
              <w:rPr>
                <w:bCs/>
              </w:rPr>
              <w:t>1</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1619117B" w14:textId="77777777" w:rsidR="004213E5" w:rsidRPr="00DF5E71" w:rsidRDefault="004213E5" w:rsidP="00F76FDF">
            <w:pPr>
              <w:jc w:val="center"/>
              <w:rPr>
                <w:bCs/>
              </w:rPr>
            </w:pPr>
            <w:r w:rsidRPr="00DF5E71">
              <w:rPr>
                <w:bCs/>
              </w:rPr>
              <w:t>41241R</w:t>
            </w:r>
          </w:p>
        </w:tc>
        <w:tc>
          <w:tcPr>
            <w:tcW w:w="2927" w:type="pct"/>
            <w:tcBorders>
              <w:top w:val="nil"/>
              <w:left w:val="nil"/>
              <w:bottom w:val="single" w:sz="4" w:space="0" w:color="auto"/>
              <w:right w:val="single" w:sz="4" w:space="0" w:color="auto"/>
            </w:tcBorders>
            <w:shd w:val="clear" w:color="auto" w:fill="auto"/>
            <w:vAlign w:val="center"/>
          </w:tcPr>
          <w:p w14:paraId="5AC0486A" w14:textId="77777777" w:rsidR="004213E5" w:rsidRPr="00DF5E71" w:rsidRDefault="004213E5" w:rsidP="00F76FDF">
            <w:pPr>
              <w:rPr>
                <w:bCs/>
              </w:rPr>
            </w:pPr>
            <w:r w:rsidRPr="00DF5E71">
              <w:rPr>
                <w:bCs/>
              </w:rPr>
              <w:t>R IgG klases antivielu pret Tetanus toksīnu noteikšana</w:t>
            </w:r>
          </w:p>
        </w:tc>
        <w:tc>
          <w:tcPr>
            <w:tcW w:w="598" w:type="pct"/>
            <w:tcBorders>
              <w:top w:val="nil"/>
              <w:left w:val="nil"/>
              <w:bottom w:val="single" w:sz="4" w:space="0" w:color="auto"/>
              <w:right w:val="single" w:sz="4" w:space="0" w:color="auto"/>
            </w:tcBorders>
            <w:shd w:val="clear" w:color="auto" w:fill="auto"/>
            <w:vAlign w:val="center"/>
          </w:tcPr>
          <w:p w14:paraId="1DA6F535" w14:textId="77777777" w:rsidR="004213E5" w:rsidRPr="00DF5E71" w:rsidRDefault="004213E5" w:rsidP="00F76FDF">
            <w:pPr>
              <w:jc w:val="center"/>
              <w:rPr>
                <w:bCs/>
              </w:rPr>
            </w:pPr>
            <w:r w:rsidRPr="00DF5E71">
              <w:rPr>
                <w:bCs/>
              </w:rPr>
              <w:t>0.00</w:t>
            </w:r>
          </w:p>
        </w:tc>
      </w:tr>
      <w:tr w:rsidR="004213E5" w:rsidRPr="00DF5E71" w14:paraId="662187B0"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5BBD9D27" w14:textId="7522DF1D" w:rsidR="004213E5" w:rsidRPr="00DF5E71" w:rsidRDefault="004213E5" w:rsidP="002A3B23">
            <w:pPr>
              <w:jc w:val="center"/>
              <w:rPr>
                <w:bCs/>
              </w:rPr>
            </w:pPr>
            <w:r w:rsidRPr="00DF5E71">
              <w:rPr>
                <w:bCs/>
              </w:rPr>
              <w:t>224</w:t>
            </w:r>
            <w:r w:rsidR="00112889">
              <w:rPr>
                <w:bCs/>
              </w:rPr>
              <w:t>2</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1442B6F7" w14:textId="77777777" w:rsidR="004213E5" w:rsidRPr="00DF5E71" w:rsidRDefault="004213E5" w:rsidP="00F76FDF">
            <w:pPr>
              <w:jc w:val="center"/>
              <w:rPr>
                <w:bCs/>
              </w:rPr>
            </w:pPr>
            <w:r w:rsidRPr="00DF5E71">
              <w:rPr>
                <w:bCs/>
              </w:rPr>
              <w:t>41245</w:t>
            </w:r>
          </w:p>
        </w:tc>
        <w:tc>
          <w:tcPr>
            <w:tcW w:w="2927" w:type="pct"/>
            <w:tcBorders>
              <w:top w:val="nil"/>
              <w:left w:val="nil"/>
              <w:bottom w:val="single" w:sz="4" w:space="0" w:color="auto"/>
              <w:right w:val="single" w:sz="4" w:space="0" w:color="auto"/>
            </w:tcBorders>
            <w:shd w:val="clear" w:color="auto" w:fill="auto"/>
            <w:vAlign w:val="center"/>
          </w:tcPr>
          <w:p w14:paraId="5E71D461" w14:textId="77777777" w:rsidR="004213E5" w:rsidRPr="00DF5E71" w:rsidRDefault="004213E5" w:rsidP="00F76FDF">
            <w:pPr>
              <w:rPr>
                <w:bCs/>
              </w:rPr>
            </w:pPr>
            <w:r w:rsidRPr="00DF5E71">
              <w:rPr>
                <w:bCs/>
              </w:rPr>
              <w:t>Hlamīdiju noteikšana ar tiešo imūnfluorescences metodi (TIFR) – MOMP antigēns sievietēm (no dzemdes kakla kanāla un urīnizvadkanāla )</w:t>
            </w:r>
          </w:p>
        </w:tc>
        <w:tc>
          <w:tcPr>
            <w:tcW w:w="598" w:type="pct"/>
            <w:tcBorders>
              <w:top w:val="nil"/>
              <w:left w:val="nil"/>
              <w:bottom w:val="single" w:sz="4" w:space="0" w:color="auto"/>
              <w:right w:val="single" w:sz="4" w:space="0" w:color="auto"/>
            </w:tcBorders>
            <w:shd w:val="clear" w:color="auto" w:fill="auto"/>
            <w:vAlign w:val="center"/>
          </w:tcPr>
          <w:p w14:paraId="4FED8559" w14:textId="77777777" w:rsidR="004213E5" w:rsidRPr="00DF5E71" w:rsidRDefault="004213E5" w:rsidP="00F76FDF">
            <w:pPr>
              <w:jc w:val="center"/>
              <w:rPr>
                <w:bCs/>
              </w:rPr>
            </w:pPr>
            <w:r w:rsidRPr="00DF5E71">
              <w:rPr>
                <w:bCs/>
              </w:rPr>
              <w:t>11.11</w:t>
            </w:r>
          </w:p>
        </w:tc>
      </w:tr>
      <w:tr w:rsidR="004213E5" w:rsidRPr="00DF5E71" w14:paraId="17E87779" w14:textId="77777777" w:rsidTr="00C661A8">
        <w:trPr>
          <w:trHeight w:val="29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2F5F5B68" w14:textId="55D657C4" w:rsidR="004213E5" w:rsidRPr="00DF5E71" w:rsidRDefault="004213E5" w:rsidP="002A3B23">
            <w:pPr>
              <w:jc w:val="center"/>
              <w:rPr>
                <w:bCs/>
              </w:rPr>
            </w:pPr>
            <w:r w:rsidRPr="00DF5E71">
              <w:rPr>
                <w:bCs/>
              </w:rPr>
              <w:t>224</w:t>
            </w:r>
            <w:r w:rsidR="00112889">
              <w:rPr>
                <w:bCs/>
              </w:rPr>
              <w:t>3</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784270E8" w14:textId="77777777" w:rsidR="004213E5" w:rsidRPr="00DF5E71" w:rsidRDefault="004213E5" w:rsidP="00F76FDF">
            <w:pPr>
              <w:jc w:val="center"/>
              <w:rPr>
                <w:bCs/>
              </w:rPr>
            </w:pPr>
            <w:r w:rsidRPr="00DF5E71">
              <w:rPr>
                <w:bCs/>
              </w:rPr>
              <w:t>41246</w:t>
            </w:r>
          </w:p>
        </w:tc>
        <w:tc>
          <w:tcPr>
            <w:tcW w:w="2927" w:type="pct"/>
            <w:tcBorders>
              <w:top w:val="nil"/>
              <w:left w:val="nil"/>
              <w:bottom w:val="single" w:sz="4" w:space="0" w:color="auto"/>
              <w:right w:val="single" w:sz="4" w:space="0" w:color="auto"/>
            </w:tcBorders>
            <w:shd w:val="clear" w:color="auto" w:fill="auto"/>
            <w:vAlign w:val="center"/>
          </w:tcPr>
          <w:p w14:paraId="27F2631A" w14:textId="77777777" w:rsidR="004213E5" w:rsidRPr="00DF5E71" w:rsidRDefault="004213E5" w:rsidP="00F76FDF">
            <w:pPr>
              <w:rPr>
                <w:bCs/>
              </w:rPr>
            </w:pPr>
            <w:r w:rsidRPr="00DF5E71">
              <w:rPr>
                <w:bCs/>
              </w:rPr>
              <w:t>Vaginozes DNS/RNS diagnostika (trihomonas, gardnerellas, candida)</w:t>
            </w:r>
          </w:p>
        </w:tc>
        <w:tc>
          <w:tcPr>
            <w:tcW w:w="598" w:type="pct"/>
            <w:tcBorders>
              <w:top w:val="nil"/>
              <w:left w:val="nil"/>
              <w:bottom w:val="single" w:sz="4" w:space="0" w:color="auto"/>
              <w:right w:val="single" w:sz="4" w:space="0" w:color="auto"/>
            </w:tcBorders>
            <w:shd w:val="clear" w:color="auto" w:fill="auto"/>
            <w:vAlign w:val="center"/>
          </w:tcPr>
          <w:p w14:paraId="18D0A8CD" w14:textId="77777777" w:rsidR="004213E5" w:rsidRPr="00DF5E71" w:rsidRDefault="004213E5" w:rsidP="00F76FDF">
            <w:pPr>
              <w:jc w:val="center"/>
              <w:rPr>
                <w:bCs/>
              </w:rPr>
            </w:pPr>
            <w:r w:rsidRPr="00DF5E71">
              <w:rPr>
                <w:bCs/>
              </w:rPr>
              <w:t>11.01</w:t>
            </w:r>
          </w:p>
        </w:tc>
      </w:tr>
      <w:tr w:rsidR="004213E5" w:rsidRPr="00DF5E71" w14:paraId="01A609BA"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4C3C1CDF" w14:textId="1AF1DA57" w:rsidR="004213E5" w:rsidRPr="00DF5E71" w:rsidRDefault="004213E5" w:rsidP="002A3B23">
            <w:pPr>
              <w:jc w:val="center"/>
              <w:rPr>
                <w:bCs/>
              </w:rPr>
            </w:pPr>
            <w:r w:rsidRPr="00DF5E71">
              <w:rPr>
                <w:bCs/>
              </w:rPr>
              <w:t>224</w:t>
            </w:r>
            <w:r w:rsidR="00112889">
              <w:rPr>
                <w:bCs/>
              </w:rPr>
              <w:t>4</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392C6E87" w14:textId="77777777" w:rsidR="004213E5" w:rsidRPr="00DF5E71" w:rsidRDefault="004213E5" w:rsidP="00F76FDF">
            <w:pPr>
              <w:jc w:val="center"/>
              <w:rPr>
                <w:bCs/>
              </w:rPr>
            </w:pPr>
            <w:r w:rsidRPr="00DF5E71">
              <w:rPr>
                <w:bCs/>
              </w:rPr>
              <w:t>41248</w:t>
            </w:r>
          </w:p>
        </w:tc>
        <w:tc>
          <w:tcPr>
            <w:tcW w:w="2927" w:type="pct"/>
            <w:tcBorders>
              <w:top w:val="nil"/>
              <w:left w:val="nil"/>
              <w:bottom w:val="single" w:sz="4" w:space="0" w:color="auto"/>
              <w:right w:val="single" w:sz="4" w:space="0" w:color="auto"/>
            </w:tcBorders>
            <w:shd w:val="clear" w:color="auto" w:fill="auto"/>
            <w:vAlign w:val="center"/>
          </w:tcPr>
          <w:p w14:paraId="789910E0" w14:textId="77777777" w:rsidR="004213E5" w:rsidRPr="00DF5E71" w:rsidRDefault="004213E5" w:rsidP="00F76FDF">
            <w:pPr>
              <w:rPr>
                <w:bCs/>
              </w:rPr>
            </w:pPr>
            <w:r w:rsidRPr="00DF5E71">
              <w:rPr>
                <w:bCs/>
              </w:rPr>
              <w:t>Uzsējums uz uroģenitālām mikoplazmām</w:t>
            </w:r>
          </w:p>
        </w:tc>
        <w:tc>
          <w:tcPr>
            <w:tcW w:w="598" w:type="pct"/>
            <w:tcBorders>
              <w:top w:val="nil"/>
              <w:left w:val="nil"/>
              <w:bottom w:val="single" w:sz="4" w:space="0" w:color="auto"/>
              <w:right w:val="single" w:sz="4" w:space="0" w:color="auto"/>
            </w:tcBorders>
            <w:shd w:val="clear" w:color="auto" w:fill="auto"/>
            <w:vAlign w:val="center"/>
          </w:tcPr>
          <w:p w14:paraId="2329476E" w14:textId="77777777" w:rsidR="004213E5" w:rsidRPr="00DF5E71" w:rsidRDefault="004213E5" w:rsidP="00F76FDF">
            <w:pPr>
              <w:jc w:val="center"/>
              <w:rPr>
                <w:bCs/>
              </w:rPr>
            </w:pPr>
            <w:r w:rsidRPr="00DF5E71">
              <w:rPr>
                <w:bCs/>
              </w:rPr>
              <w:t>6.04</w:t>
            </w:r>
          </w:p>
        </w:tc>
      </w:tr>
      <w:tr w:rsidR="004213E5" w:rsidRPr="00DF5E71" w14:paraId="09A1A8E2"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59CFD1FA" w14:textId="4B51F0CE" w:rsidR="004213E5" w:rsidRPr="00DF5E71" w:rsidRDefault="004213E5" w:rsidP="002A3B23">
            <w:pPr>
              <w:jc w:val="center"/>
              <w:rPr>
                <w:bCs/>
              </w:rPr>
            </w:pPr>
            <w:r w:rsidRPr="00DF5E71">
              <w:rPr>
                <w:bCs/>
              </w:rPr>
              <w:t>224</w:t>
            </w:r>
            <w:r w:rsidR="00112889">
              <w:rPr>
                <w:bCs/>
              </w:rPr>
              <w:t>5</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14B74083" w14:textId="77777777" w:rsidR="004213E5" w:rsidRPr="00DF5E71" w:rsidRDefault="004213E5" w:rsidP="00F76FDF">
            <w:pPr>
              <w:jc w:val="center"/>
              <w:rPr>
                <w:bCs/>
              </w:rPr>
            </w:pPr>
            <w:r w:rsidRPr="00DF5E71">
              <w:rPr>
                <w:bCs/>
              </w:rPr>
              <w:t>41251</w:t>
            </w:r>
          </w:p>
        </w:tc>
        <w:tc>
          <w:tcPr>
            <w:tcW w:w="2927" w:type="pct"/>
            <w:tcBorders>
              <w:top w:val="nil"/>
              <w:left w:val="nil"/>
              <w:bottom w:val="single" w:sz="4" w:space="0" w:color="auto"/>
              <w:right w:val="single" w:sz="4" w:space="0" w:color="auto"/>
            </w:tcBorders>
            <w:shd w:val="clear" w:color="auto" w:fill="auto"/>
            <w:vAlign w:val="center"/>
          </w:tcPr>
          <w:p w14:paraId="5532949D" w14:textId="77777777" w:rsidR="004213E5" w:rsidRPr="00DF5E71" w:rsidRDefault="004213E5" w:rsidP="00F76FDF">
            <w:pPr>
              <w:rPr>
                <w:bCs/>
              </w:rPr>
            </w:pPr>
            <w:r w:rsidRPr="00DF5E71">
              <w:rPr>
                <w:bCs/>
              </w:rPr>
              <w:t>Imūnfluorescences reakcija IgM antivielu noteikšanai pie sifilisa (IFR abs. IgM)</w:t>
            </w:r>
          </w:p>
        </w:tc>
        <w:tc>
          <w:tcPr>
            <w:tcW w:w="598" w:type="pct"/>
            <w:tcBorders>
              <w:top w:val="nil"/>
              <w:left w:val="nil"/>
              <w:bottom w:val="single" w:sz="4" w:space="0" w:color="auto"/>
              <w:right w:val="single" w:sz="4" w:space="0" w:color="auto"/>
            </w:tcBorders>
            <w:shd w:val="clear" w:color="auto" w:fill="auto"/>
            <w:vAlign w:val="center"/>
          </w:tcPr>
          <w:p w14:paraId="107C3FA0" w14:textId="77777777" w:rsidR="004213E5" w:rsidRPr="00DF5E71" w:rsidRDefault="004213E5" w:rsidP="00F76FDF">
            <w:pPr>
              <w:jc w:val="center"/>
              <w:rPr>
                <w:bCs/>
              </w:rPr>
            </w:pPr>
            <w:r w:rsidRPr="00DF5E71">
              <w:rPr>
                <w:bCs/>
              </w:rPr>
              <w:t>8.16</w:t>
            </w:r>
          </w:p>
        </w:tc>
      </w:tr>
      <w:tr w:rsidR="004213E5" w:rsidRPr="00DF5E71" w14:paraId="72389942"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19D88BB8" w14:textId="218FE754" w:rsidR="004213E5" w:rsidRPr="00DF5E71" w:rsidRDefault="004213E5" w:rsidP="002A3B23">
            <w:pPr>
              <w:jc w:val="center"/>
              <w:rPr>
                <w:bCs/>
              </w:rPr>
            </w:pPr>
            <w:r w:rsidRPr="00DF5E71">
              <w:rPr>
                <w:bCs/>
              </w:rPr>
              <w:t>224</w:t>
            </w:r>
            <w:r w:rsidR="00112889">
              <w:rPr>
                <w:bCs/>
              </w:rPr>
              <w:t>6</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374CC5D" w14:textId="77777777" w:rsidR="004213E5" w:rsidRPr="00DF5E71" w:rsidRDefault="004213E5" w:rsidP="00F76FDF">
            <w:pPr>
              <w:jc w:val="center"/>
              <w:rPr>
                <w:bCs/>
              </w:rPr>
            </w:pPr>
            <w:r w:rsidRPr="00DF5E71">
              <w:rPr>
                <w:bCs/>
              </w:rPr>
              <w:t>41253</w:t>
            </w:r>
          </w:p>
        </w:tc>
        <w:tc>
          <w:tcPr>
            <w:tcW w:w="2927" w:type="pct"/>
            <w:tcBorders>
              <w:top w:val="nil"/>
              <w:left w:val="nil"/>
              <w:bottom w:val="single" w:sz="4" w:space="0" w:color="auto"/>
              <w:right w:val="single" w:sz="4" w:space="0" w:color="auto"/>
            </w:tcBorders>
            <w:shd w:val="clear" w:color="auto" w:fill="auto"/>
            <w:vAlign w:val="center"/>
          </w:tcPr>
          <w:p w14:paraId="52D0E04E" w14:textId="77777777" w:rsidR="004213E5" w:rsidRPr="00DF5E71" w:rsidRDefault="004213E5" w:rsidP="00F76FDF">
            <w:pPr>
              <w:rPr>
                <w:bCs/>
              </w:rPr>
            </w:pPr>
            <w:r w:rsidRPr="00DF5E71">
              <w:rPr>
                <w:bCs/>
              </w:rPr>
              <w:t>Imūnfermentatīvā analīze IgG vai IgM antivielu noteikšanai pie sifilisa</w:t>
            </w:r>
          </w:p>
        </w:tc>
        <w:tc>
          <w:tcPr>
            <w:tcW w:w="598" w:type="pct"/>
            <w:tcBorders>
              <w:top w:val="nil"/>
              <w:left w:val="nil"/>
              <w:bottom w:val="single" w:sz="4" w:space="0" w:color="auto"/>
              <w:right w:val="single" w:sz="4" w:space="0" w:color="auto"/>
            </w:tcBorders>
            <w:shd w:val="clear" w:color="auto" w:fill="auto"/>
            <w:vAlign w:val="center"/>
          </w:tcPr>
          <w:p w14:paraId="3239E5FB" w14:textId="77777777" w:rsidR="004213E5" w:rsidRPr="00DF5E71" w:rsidRDefault="004213E5" w:rsidP="00F76FDF">
            <w:pPr>
              <w:jc w:val="center"/>
              <w:rPr>
                <w:bCs/>
              </w:rPr>
            </w:pPr>
            <w:r w:rsidRPr="00DF5E71">
              <w:rPr>
                <w:bCs/>
              </w:rPr>
              <w:t>4.78</w:t>
            </w:r>
          </w:p>
        </w:tc>
      </w:tr>
      <w:tr w:rsidR="004213E5" w:rsidRPr="00DF5E71" w14:paraId="400AA55D"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005C7955" w14:textId="28AA48D9" w:rsidR="004213E5" w:rsidRPr="00DF5E71" w:rsidRDefault="004213E5" w:rsidP="002A3B23">
            <w:pPr>
              <w:jc w:val="center"/>
              <w:rPr>
                <w:bCs/>
              </w:rPr>
            </w:pPr>
            <w:r w:rsidRPr="00DF5E71">
              <w:rPr>
                <w:bCs/>
              </w:rPr>
              <w:t>224</w:t>
            </w:r>
            <w:r w:rsidR="00112889">
              <w:rPr>
                <w:bCs/>
              </w:rPr>
              <w:t>7</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76A76B32" w14:textId="77777777" w:rsidR="004213E5" w:rsidRPr="00DF5E71" w:rsidRDefault="004213E5" w:rsidP="00F76FDF">
            <w:pPr>
              <w:jc w:val="center"/>
              <w:rPr>
                <w:bCs/>
              </w:rPr>
            </w:pPr>
            <w:r w:rsidRPr="00DF5E71">
              <w:rPr>
                <w:bCs/>
              </w:rPr>
              <w:t>41254</w:t>
            </w:r>
          </w:p>
        </w:tc>
        <w:tc>
          <w:tcPr>
            <w:tcW w:w="2927" w:type="pct"/>
            <w:tcBorders>
              <w:top w:val="nil"/>
              <w:left w:val="nil"/>
              <w:bottom w:val="single" w:sz="4" w:space="0" w:color="auto"/>
              <w:right w:val="single" w:sz="4" w:space="0" w:color="auto"/>
            </w:tcBorders>
            <w:shd w:val="clear" w:color="auto" w:fill="auto"/>
            <w:vAlign w:val="center"/>
          </w:tcPr>
          <w:p w14:paraId="0FC85BA6" w14:textId="77777777" w:rsidR="004213E5" w:rsidRPr="00DF5E71" w:rsidRDefault="004213E5" w:rsidP="00F76FDF">
            <w:pPr>
              <w:rPr>
                <w:bCs/>
              </w:rPr>
            </w:pPr>
            <w:r w:rsidRPr="00DF5E71">
              <w:rPr>
                <w:bCs/>
              </w:rPr>
              <w:t>Imūnfermentatīvā analīze Chlamydia trachomatis IgG noteikšanai</w:t>
            </w:r>
          </w:p>
        </w:tc>
        <w:tc>
          <w:tcPr>
            <w:tcW w:w="598" w:type="pct"/>
            <w:tcBorders>
              <w:top w:val="nil"/>
              <w:left w:val="nil"/>
              <w:bottom w:val="single" w:sz="4" w:space="0" w:color="auto"/>
              <w:right w:val="single" w:sz="4" w:space="0" w:color="auto"/>
            </w:tcBorders>
            <w:shd w:val="clear" w:color="auto" w:fill="auto"/>
            <w:vAlign w:val="center"/>
          </w:tcPr>
          <w:p w14:paraId="1470A22F" w14:textId="77777777" w:rsidR="004213E5" w:rsidRPr="00DF5E71" w:rsidRDefault="004213E5" w:rsidP="00F76FDF">
            <w:pPr>
              <w:jc w:val="center"/>
              <w:rPr>
                <w:bCs/>
              </w:rPr>
            </w:pPr>
            <w:r w:rsidRPr="00DF5E71">
              <w:rPr>
                <w:bCs/>
              </w:rPr>
              <w:t>4.26</w:t>
            </w:r>
          </w:p>
        </w:tc>
      </w:tr>
      <w:tr w:rsidR="004213E5" w:rsidRPr="00DF5E71" w14:paraId="48576C8A" w14:textId="77777777" w:rsidTr="00C661A8">
        <w:trPr>
          <w:trHeight w:val="343"/>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7376B4C7" w14:textId="27B983AD" w:rsidR="004213E5" w:rsidRPr="00DF5E71" w:rsidRDefault="004213E5" w:rsidP="002A3B23">
            <w:pPr>
              <w:jc w:val="center"/>
              <w:rPr>
                <w:bCs/>
              </w:rPr>
            </w:pPr>
            <w:r w:rsidRPr="00DF5E71">
              <w:rPr>
                <w:bCs/>
              </w:rPr>
              <w:t>224</w:t>
            </w:r>
            <w:r w:rsidR="00112889">
              <w:rPr>
                <w:bCs/>
              </w:rPr>
              <w:t>8</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C0227E3" w14:textId="77777777" w:rsidR="004213E5" w:rsidRPr="00DF5E71" w:rsidRDefault="004213E5" w:rsidP="00F76FDF">
            <w:pPr>
              <w:jc w:val="center"/>
              <w:rPr>
                <w:bCs/>
              </w:rPr>
            </w:pPr>
            <w:r w:rsidRPr="00DF5E71">
              <w:rPr>
                <w:bCs/>
              </w:rPr>
              <w:t>41255</w:t>
            </w:r>
          </w:p>
        </w:tc>
        <w:tc>
          <w:tcPr>
            <w:tcW w:w="2927" w:type="pct"/>
            <w:tcBorders>
              <w:top w:val="nil"/>
              <w:left w:val="nil"/>
              <w:bottom w:val="single" w:sz="4" w:space="0" w:color="auto"/>
              <w:right w:val="single" w:sz="4" w:space="0" w:color="auto"/>
            </w:tcBorders>
            <w:shd w:val="clear" w:color="auto" w:fill="auto"/>
            <w:vAlign w:val="center"/>
          </w:tcPr>
          <w:p w14:paraId="69C0F106" w14:textId="77777777" w:rsidR="004213E5" w:rsidRPr="00DF5E71" w:rsidRDefault="004213E5" w:rsidP="00F76FDF">
            <w:pPr>
              <w:rPr>
                <w:bCs/>
              </w:rPr>
            </w:pPr>
            <w:r w:rsidRPr="00DF5E71">
              <w:rPr>
                <w:bCs/>
              </w:rPr>
              <w:t>Imūnfermentatīvā analīze Chlamydia trachomatis IgA noteikšanai</w:t>
            </w:r>
          </w:p>
        </w:tc>
        <w:tc>
          <w:tcPr>
            <w:tcW w:w="598" w:type="pct"/>
            <w:tcBorders>
              <w:top w:val="nil"/>
              <w:left w:val="nil"/>
              <w:bottom w:val="single" w:sz="4" w:space="0" w:color="auto"/>
              <w:right w:val="single" w:sz="4" w:space="0" w:color="auto"/>
            </w:tcBorders>
            <w:shd w:val="clear" w:color="auto" w:fill="auto"/>
            <w:vAlign w:val="center"/>
          </w:tcPr>
          <w:p w14:paraId="29EB70E9" w14:textId="77777777" w:rsidR="004213E5" w:rsidRPr="00DF5E71" w:rsidRDefault="004213E5" w:rsidP="00F76FDF">
            <w:pPr>
              <w:jc w:val="center"/>
              <w:rPr>
                <w:bCs/>
              </w:rPr>
            </w:pPr>
            <w:r w:rsidRPr="00DF5E71">
              <w:rPr>
                <w:bCs/>
              </w:rPr>
              <w:t>4.36</w:t>
            </w:r>
          </w:p>
        </w:tc>
      </w:tr>
      <w:tr w:rsidR="004213E5" w:rsidRPr="00DF5E71" w14:paraId="3DCE27B8" w14:textId="77777777" w:rsidTr="00C661A8">
        <w:trPr>
          <w:trHeight w:val="572"/>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5CEBD86D" w14:textId="12FD4B55" w:rsidR="004213E5" w:rsidRPr="00DF5E71" w:rsidRDefault="004213E5" w:rsidP="002A3B23">
            <w:pPr>
              <w:jc w:val="center"/>
              <w:rPr>
                <w:bCs/>
              </w:rPr>
            </w:pPr>
            <w:r w:rsidRPr="00DF5E71">
              <w:rPr>
                <w:bCs/>
              </w:rPr>
              <w:t>224</w:t>
            </w:r>
            <w:r w:rsidR="00112889">
              <w:rPr>
                <w:bCs/>
              </w:rPr>
              <w:t>9</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5EDAB5D2" w14:textId="77777777" w:rsidR="004213E5" w:rsidRPr="00DF5E71" w:rsidRDefault="004213E5" w:rsidP="00F76FDF">
            <w:pPr>
              <w:jc w:val="center"/>
              <w:rPr>
                <w:bCs/>
              </w:rPr>
            </w:pPr>
            <w:r w:rsidRPr="00DF5E71">
              <w:rPr>
                <w:bCs/>
              </w:rPr>
              <w:t>41257R</w:t>
            </w:r>
          </w:p>
        </w:tc>
        <w:tc>
          <w:tcPr>
            <w:tcW w:w="2927" w:type="pct"/>
            <w:tcBorders>
              <w:top w:val="nil"/>
              <w:left w:val="nil"/>
              <w:bottom w:val="single" w:sz="4" w:space="0" w:color="auto"/>
              <w:right w:val="single" w:sz="4" w:space="0" w:color="auto"/>
            </w:tcBorders>
            <w:shd w:val="clear" w:color="auto" w:fill="auto"/>
            <w:vAlign w:val="center"/>
          </w:tcPr>
          <w:p w14:paraId="077E2C88" w14:textId="77777777" w:rsidR="004213E5" w:rsidRPr="00DF5E71" w:rsidRDefault="004213E5" w:rsidP="00F76FDF">
            <w:pPr>
              <w:rPr>
                <w:bCs/>
              </w:rPr>
            </w:pPr>
            <w:r w:rsidRPr="00DF5E71">
              <w:rPr>
                <w:bCs/>
              </w:rPr>
              <w:t>R IgM antivielas pret Zika vīrusu (imūnfermentatīva metode ELISA, EIA)</w:t>
            </w:r>
          </w:p>
        </w:tc>
        <w:tc>
          <w:tcPr>
            <w:tcW w:w="598" w:type="pct"/>
            <w:tcBorders>
              <w:top w:val="nil"/>
              <w:left w:val="nil"/>
              <w:bottom w:val="single" w:sz="4" w:space="0" w:color="auto"/>
              <w:right w:val="single" w:sz="4" w:space="0" w:color="auto"/>
            </w:tcBorders>
            <w:shd w:val="clear" w:color="auto" w:fill="auto"/>
            <w:vAlign w:val="center"/>
          </w:tcPr>
          <w:p w14:paraId="0E7F1ED2" w14:textId="77777777" w:rsidR="004213E5" w:rsidRPr="00DF5E71" w:rsidRDefault="004213E5" w:rsidP="00F76FDF">
            <w:pPr>
              <w:jc w:val="center"/>
              <w:rPr>
                <w:bCs/>
              </w:rPr>
            </w:pPr>
            <w:r w:rsidRPr="00DF5E71">
              <w:rPr>
                <w:bCs/>
              </w:rPr>
              <w:t>0.00</w:t>
            </w:r>
          </w:p>
        </w:tc>
      </w:tr>
      <w:tr w:rsidR="004213E5" w:rsidRPr="00DF5E71" w14:paraId="1E70EB0C"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28D697FC" w14:textId="1A3FBA4C" w:rsidR="004213E5" w:rsidRPr="00DF5E71" w:rsidRDefault="004213E5" w:rsidP="002A3B23">
            <w:pPr>
              <w:jc w:val="center"/>
              <w:rPr>
                <w:bCs/>
              </w:rPr>
            </w:pPr>
            <w:r w:rsidRPr="00DF5E71">
              <w:rPr>
                <w:bCs/>
              </w:rPr>
              <w:t>22</w:t>
            </w:r>
            <w:r w:rsidR="00112889">
              <w:rPr>
                <w:bCs/>
              </w:rPr>
              <w:t>50</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4B9165BA" w14:textId="77777777" w:rsidR="004213E5" w:rsidRPr="00DF5E71" w:rsidRDefault="004213E5" w:rsidP="00F76FDF">
            <w:pPr>
              <w:jc w:val="center"/>
              <w:rPr>
                <w:bCs/>
              </w:rPr>
            </w:pPr>
            <w:r w:rsidRPr="00DF5E71">
              <w:rPr>
                <w:bCs/>
              </w:rPr>
              <w:t>41258R</w:t>
            </w:r>
          </w:p>
        </w:tc>
        <w:tc>
          <w:tcPr>
            <w:tcW w:w="2927" w:type="pct"/>
            <w:tcBorders>
              <w:top w:val="nil"/>
              <w:left w:val="nil"/>
              <w:bottom w:val="single" w:sz="4" w:space="0" w:color="auto"/>
              <w:right w:val="single" w:sz="4" w:space="0" w:color="auto"/>
            </w:tcBorders>
            <w:shd w:val="clear" w:color="auto" w:fill="auto"/>
            <w:vAlign w:val="center"/>
          </w:tcPr>
          <w:p w14:paraId="23F87FD7" w14:textId="77777777" w:rsidR="004213E5" w:rsidRPr="00DF5E71" w:rsidRDefault="004213E5" w:rsidP="00F76FDF">
            <w:pPr>
              <w:rPr>
                <w:bCs/>
              </w:rPr>
            </w:pPr>
            <w:r w:rsidRPr="00DF5E71">
              <w:rPr>
                <w:bCs/>
              </w:rPr>
              <w:t>R IgG antivielas pret Zika vīrusu (imūnfermentatīva metode ELISA, EIA)</w:t>
            </w:r>
          </w:p>
        </w:tc>
        <w:tc>
          <w:tcPr>
            <w:tcW w:w="598" w:type="pct"/>
            <w:tcBorders>
              <w:top w:val="nil"/>
              <w:left w:val="nil"/>
              <w:bottom w:val="single" w:sz="4" w:space="0" w:color="auto"/>
              <w:right w:val="single" w:sz="4" w:space="0" w:color="auto"/>
            </w:tcBorders>
            <w:shd w:val="clear" w:color="auto" w:fill="auto"/>
            <w:vAlign w:val="center"/>
          </w:tcPr>
          <w:p w14:paraId="0F4D2AD5" w14:textId="77777777" w:rsidR="004213E5" w:rsidRPr="00DF5E71" w:rsidRDefault="004213E5" w:rsidP="00F76FDF">
            <w:pPr>
              <w:jc w:val="center"/>
              <w:rPr>
                <w:bCs/>
              </w:rPr>
            </w:pPr>
            <w:r w:rsidRPr="00DF5E71">
              <w:rPr>
                <w:bCs/>
              </w:rPr>
              <w:t>0.00</w:t>
            </w:r>
          </w:p>
        </w:tc>
      </w:tr>
      <w:tr w:rsidR="004213E5" w:rsidRPr="00DF5E71" w14:paraId="4570E8EB"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6CF5F1A4" w14:textId="19DAB4DA" w:rsidR="004213E5" w:rsidRPr="00DF5E71" w:rsidRDefault="004213E5" w:rsidP="002A3B23">
            <w:pPr>
              <w:jc w:val="center"/>
              <w:rPr>
                <w:bCs/>
              </w:rPr>
            </w:pPr>
            <w:r w:rsidRPr="00DF5E71">
              <w:rPr>
                <w:bCs/>
              </w:rPr>
              <w:t>225</w:t>
            </w:r>
            <w:r w:rsidR="00112889">
              <w:rPr>
                <w:bCs/>
              </w:rPr>
              <w:t>1</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324408F4" w14:textId="77777777" w:rsidR="004213E5" w:rsidRPr="00DF5E71" w:rsidRDefault="004213E5" w:rsidP="00F76FDF">
            <w:pPr>
              <w:jc w:val="center"/>
              <w:rPr>
                <w:bCs/>
              </w:rPr>
            </w:pPr>
            <w:r w:rsidRPr="00DF5E71">
              <w:rPr>
                <w:bCs/>
              </w:rPr>
              <w:t>41259R</w:t>
            </w:r>
          </w:p>
        </w:tc>
        <w:tc>
          <w:tcPr>
            <w:tcW w:w="2927" w:type="pct"/>
            <w:tcBorders>
              <w:top w:val="nil"/>
              <w:left w:val="nil"/>
              <w:bottom w:val="single" w:sz="4" w:space="0" w:color="auto"/>
              <w:right w:val="single" w:sz="4" w:space="0" w:color="auto"/>
            </w:tcBorders>
            <w:shd w:val="clear" w:color="auto" w:fill="auto"/>
            <w:vAlign w:val="center"/>
          </w:tcPr>
          <w:p w14:paraId="77185387" w14:textId="77777777" w:rsidR="004213E5" w:rsidRPr="00DF5E71" w:rsidRDefault="004213E5" w:rsidP="00F76FDF">
            <w:pPr>
              <w:rPr>
                <w:bCs/>
              </w:rPr>
            </w:pPr>
            <w:r w:rsidRPr="00DF5E71">
              <w:rPr>
                <w:bCs/>
              </w:rPr>
              <w:t>R Zika virusa RNS detekcija ar RT-PCR</w:t>
            </w:r>
          </w:p>
        </w:tc>
        <w:tc>
          <w:tcPr>
            <w:tcW w:w="598" w:type="pct"/>
            <w:tcBorders>
              <w:top w:val="nil"/>
              <w:left w:val="nil"/>
              <w:bottom w:val="single" w:sz="4" w:space="0" w:color="auto"/>
              <w:right w:val="single" w:sz="4" w:space="0" w:color="auto"/>
            </w:tcBorders>
            <w:shd w:val="clear" w:color="auto" w:fill="auto"/>
            <w:vAlign w:val="center"/>
          </w:tcPr>
          <w:p w14:paraId="7B49488B" w14:textId="77777777" w:rsidR="004213E5" w:rsidRPr="00DF5E71" w:rsidRDefault="004213E5" w:rsidP="00F76FDF">
            <w:pPr>
              <w:jc w:val="center"/>
              <w:rPr>
                <w:bCs/>
              </w:rPr>
            </w:pPr>
            <w:r w:rsidRPr="00DF5E71">
              <w:rPr>
                <w:bCs/>
              </w:rPr>
              <w:t>0.00</w:t>
            </w:r>
          </w:p>
        </w:tc>
      </w:tr>
      <w:tr w:rsidR="004213E5" w:rsidRPr="00DF5E71" w14:paraId="325F32CA"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17A452EB" w14:textId="7658CE5B" w:rsidR="004213E5" w:rsidRPr="00DF5E71" w:rsidRDefault="004213E5" w:rsidP="002A3B23">
            <w:pPr>
              <w:jc w:val="center"/>
              <w:rPr>
                <w:bCs/>
              </w:rPr>
            </w:pPr>
            <w:r w:rsidRPr="00DF5E71">
              <w:rPr>
                <w:bCs/>
              </w:rPr>
              <w:t>225</w:t>
            </w:r>
            <w:r w:rsidR="00112889">
              <w:rPr>
                <w:bCs/>
              </w:rPr>
              <w:t>2</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160DC928" w14:textId="77777777" w:rsidR="004213E5" w:rsidRPr="00DF5E71" w:rsidRDefault="004213E5" w:rsidP="00F76FDF">
            <w:pPr>
              <w:jc w:val="center"/>
              <w:rPr>
                <w:bCs/>
              </w:rPr>
            </w:pPr>
            <w:r w:rsidRPr="00DF5E71">
              <w:rPr>
                <w:bCs/>
              </w:rPr>
              <w:t>41260</w:t>
            </w:r>
          </w:p>
        </w:tc>
        <w:tc>
          <w:tcPr>
            <w:tcW w:w="2927" w:type="pct"/>
            <w:tcBorders>
              <w:top w:val="nil"/>
              <w:left w:val="nil"/>
              <w:bottom w:val="single" w:sz="4" w:space="0" w:color="auto"/>
              <w:right w:val="single" w:sz="4" w:space="0" w:color="auto"/>
            </w:tcBorders>
            <w:shd w:val="clear" w:color="auto" w:fill="auto"/>
            <w:vAlign w:val="center"/>
          </w:tcPr>
          <w:p w14:paraId="29EAB775" w14:textId="77777777" w:rsidR="004213E5" w:rsidRPr="00DF5E71" w:rsidRDefault="004213E5" w:rsidP="00F76FDF">
            <w:pPr>
              <w:rPr>
                <w:bCs/>
              </w:rPr>
            </w:pPr>
            <w:r w:rsidRPr="00DF5E71">
              <w:rPr>
                <w:bCs/>
              </w:rPr>
              <w:t>Uzsējums uz patogēnām ādas, matu, nagu sēnītēm</w:t>
            </w:r>
          </w:p>
        </w:tc>
        <w:tc>
          <w:tcPr>
            <w:tcW w:w="598" w:type="pct"/>
            <w:tcBorders>
              <w:top w:val="nil"/>
              <w:left w:val="nil"/>
              <w:bottom w:val="single" w:sz="4" w:space="0" w:color="auto"/>
              <w:right w:val="single" w:sz="4" w:space="0" w:color="auto"/>
            </w:tcBorders>
            <w:shd w:val="clear" w:color="auto" w:fill="auto"/>
            <w:vAlign w:val="center"/>
          </w:tcPr>
          <w:p w14:paraId="2C8CD8A0" w14:textId="77777777" w:rsidR="004213E5" w:rsidRPr="00DF5E71" w:rsidRDefault="004213E5" w:rsidP="00F76FDF">
            <w:pPr>
              <w:jc w:val="center"/>
              <w:rPr>
                <w:bCs/>
              </w:rPr>
            </w:pPr>
            <w:r w:rsidRPr="00DF5E71">
              <w:rPr>
                <w:bCs/>
              </w:rPr>
              <w:t>5.90</w:t>
            </w:r>
          </w:p>
        </w:tc>
      </w:tr>
      <w:tr w:rsidR="004213E5" w:rsidRPr="00DF5E71" w14:paraId="4E08E79C"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092C3FDC" w14:textId="47F17DFB" w:rsidR="004213E5" w:rsidRPr="00DF5E71" w:rsidRDefault="004213E5" w:rsidP="002A3B23">
            <w:pPr>
              <w:jc w:val="center"/>
              <w:rPr>
                <w:bCs/>
              </w:rPr>
            </w:pPr>
            <w:r w:rsidRPr="00DF5E71">
              <w:rPr>
                <w:bCs/>
              </w:rPr>
              <w:t>225</w:t>
            </w:r>
            <w:r w:rsidR="00112889">
              <w:rPr>
                <w:bCs/>
              </w:rPr>
              <w:t>3</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019A918C" w14:textId="77777777" w:rsidR="004213E5" w:rsidRPr="00DF5E71" w:rsidRDefault="004213E5" w:rsidP="00F76FDF">
            <w:pPr>
              <w:jc w:val="center"/>
              <w:rPr>
                <w:bCs/>
              </w:rPr>
            </w:pPr>
            <w:r w:rsidRPr="00DF5E71">
              <w:rPr>
                <w:bCs/>
              </w:rPr>
              <w:t>41262</w:t>
            </w:r>
          </w:p>
        </w:tc>
        <w:tc>
          <w:tcPr>
            <w:tcW w:w="2927" w:type="pct"/>
            <w:tcBorders>
              <w:top w:val="nil"/>
              <w:left w:val="nil"/>
              <w:bottom w:val="single" w:sz="4" w:space="0" w:color="auto"/>
              <w:right w:val="single" w:sz="4" w:space="0" w:color="auto"/>
            </w:tcBorders>
            <w:shd w:val="clear" w:color="auto" w:fill="auto"/>
            <w:vAlign w:val="center"/>
          </w:tcPr>
          <w:p w14:paraId="21CE6B4C" w14:textId="77777777" w:rsidR="004213E5" w:rsidRPr="00DF5E71" w:rsidRDefault="004213E5" w:rsidP="00F76FDF">
            <w:pPr>
              <w:rPr>
                <w:bCs/>
              </w:rPr>
            </w:pPr>
            <w:r w:rsidRPr="00DF5E71">
              <w:rPr>
                <w:bCs/>
              </w:rPr>
              <w:t>Chlamydia trachomatis specifiskās DNS noteikšana (PĶR )</w:t>
            </w:r>
          </w:p>
        </w:tc>
        <w:tc>
          <w:tcPr>
            <w:tcW w:w="598" w:type="pct"/>
            <w:tcBorders>
              <w:top w:val="nil"/>
              <w:left w:val="nil"/>
              <w:bottom w:val="single" w:sz="4" w:space="0" w:color="auto"/>
              <w:right w:val="single" w:sz="4" w:space="0" w:color="auto"/>
            </w:tcBorders>
            <w:shd w:val="clear" w:color="auto" w:fill="auto"/>
            <w:vAlign w:val="center"/>
          </w:tcPr>
          <w:p w14:paraId="06F7085F" w14:textId="77777777" w:rsidR="004213E5" w:rsidRPr="00DF5E71" w:rsidRDefault="004213E5" w:rsidP="00F76FDF">
            <w:pPr>
              <w:jc w:val="center"/>
              <w:rPr>
                <w:bCs/>
              </w:rPr>
            </w:pPr>
            <w:r w:rsidRPr="00DF5E71">
              <w:rPr>
                <w:bCs/>
              </w:rPr>
              <w:t>12.51</w:t>
            </w:r>
          </w:p>
        </w:tc>
      </w:tr>
      <w:tr w:rsidR="004213E5" w:rsidRPr="00DF5E71" w14:paraId="5E0F5C52"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46AA2B9E" w14:textId="167AE904" w:rsidR="004213E5" w:rsidRPr="00DF5E71" w:rsidRDefault="004213E5" w:rsidP="002A3B23">
            <w:pPr>
              <w:jc w:val="center"/>
              <w:rPr>
                <w:bCs/>
              </w:rPr>
            </w:pPr>
            <w:r w:rsidRPr="00DF5E71">
              <w:rPr>
                <w:bCs/>
              </w:rPr>
              <w:t>225</w:t>
            </w:r>
            <w:r w:rsidR="00112889">
              <w:rPr>
                <w:bCs/>
              </w:rPr>
              <w:t>4</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095829C3" w14:textId="77777777" w:rsidR="004213E5" w:rsidRPr="00DF5E71" w:rsidRDefault="004213E5" w:rsidP="00F76FDF">
            <w:pPr>
              <w:jc w:val="center"/>
              <w:rPr>
                <w:bCs/>
              </w:rPr>
            </w:pPr>
            <w:r w:rsidRPr="00DF5E71">
              <w:rPr>
                <w:bCs/>
              </w:rPr>
              <w:t>41263</w:t>
            </w:r>
          </w:p>
        </w:tc>
        <w:tc>
          <w:tcPr>
            <w:tcW w:w="2927" w:type="pct"/>
            <w:tcBorders>
              <w:top w:val="nil"/>
              <w:left w:val="nil"/>
              <w:bottom w:val="single" w:sz="4" w:space="0" w:color="auto"/>
              <w:right w:val="single" w:sz="4" w:space="0" w:color="auto"/>
            </w:tcBorders>
            <w:shd w:val="clear" w:color="auto" w:fill="auto"/>
            <w:vAlign w:val="center"/>
          </w:tcPr>
          <w:p w14:paraId="1646DDC2" w14:textId="77777777" w:rsidR="004213E5" w:rsidRPr="00DF5E71" w:rsidRDefault="004213E5" w:rsidP="00F76FDF">
            <w:pPr>
              <w:rPr>
                <w:bCs/>
              </w:rPr>
            </w:pPr>
            <w:r w:rsidRPr="00DF5E71">
              <w:rPr>
                <w:bCs/>
              </w:rPr>
              <w:t>Anti-Toxoplasma gondii IgM</w:t>
            </w:r>
          </w:p>
        </w:tc>
        <w:tc>
          <w:tcPr>
            <w:tcW w:w="598" w:type="pct"/>
            <w:tcBorders>
              <w:top w:val="nil"/>
              <w:left w:val="nil"/>
              <w:bottom w:val="single" w:sz="4" w:space="0" w:color="auto"/>
              <w:right w:val="single" w:sz="4" w:space="0" w:color="auto"/>
            </w:tcBorders>
            <w:shd w:val="clear" w:color="auto" w:fill="auto"/>
            <w:vAlign w:val="center"/>
          </w:tcPr>
          <w:p w14:paraId="37B60CA1" w14:textId="77777777" w:rsidR="004213E5" w:rsidRPr="00DF5E71" w:rsidRDefault="004213E5" w:rsidP="00F76FDF">
            <w:pPr>
              <w:jc w:val="center"/>
              <w:rPr>
                <w:bCs/>
              </w:rPr>
            </w:pPr>
            <w:r w:rsidRPr="00DF5E71">
              <w:rPr>
                <w:bCs/>
              </w:rPr>
              <w:t>6.83</w:t>
            </w:r>
          </w:p>
        </w:tc>
      </w:tr>
      <w:tr w:rsidR="004213E5" w:rsidRPr="00DF5E71" w14:paraId="56017949"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0E559BD8" w14:textId="044A0856" w:rsidR="004213E5" w:rsidRPr="00DF5E71" w:rsidRDefault="004213E5" w:rsidP="002A3B23">
            <w:pPr>
              <w:jc w:val="center"/>
              <w:rPr>
                <w:bCs/>
              </w:rPr>
            </w:pPr>
            <w:r w:rsidRPr="00DF5E71">
              <w:rPr>
                <w:bCs/>
              </w:rPr>
              <w:t>225</w:t>
            </w:r>
            <w:r w:rsidR="00112889">
              <w:rPr>
                <w:bCs/>
              </w:rPr>
              <w:t>5</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05487015" w14:textId="77777777" w:rsidR="004213E5" w:rsidRPr="00DF5E71" w:rsidRDefault="004213E5" w:rsidP="00F76FDF">
            <w:pPr>
              <w:jc w:val="center"/>
              <w:rPr>
                <w:bCs/>
              </w:rPr>
            </w:pPr>
            <w:r w:rsidRPr="00DF5E71">
              <w:rPr>
                <w:bCs/>
              </w:rPr>
              <w:t>41264</w:t>
            </w:r>
          </w:p>
        </w:tc>
        <w:tc>
          <w:tcPr>
            <w:tcW w:w="2927" w:type="pct"/>
            <w:tcBorders>
              <w:top w:val="nil"/>
              <w:left w:val="nil"/>
              <w:bottom w:val="single" w:sz="4" w:space="0" w:color="auto"/>
              <w:right w:val="single" w:sz="4" w:space="0" w:color="auto"/>
            </w:tcBorders>
            <w:shd w:val="clear" w:color="auto" w:fill="auto"/>
            <w:vAlign w:val="center"/>
          </w:tcPr>
          <w:p w14:paraId="47009B76" w14:textId="77777777" w:rsidR="004213E5" w:rsidRPr="00DF5E71" w:rsidRDefault="004213E5" w:rsidP="00F76FDF">
            <w:pPr>
              <w:rPr>
                <w:bCs/>
              </w:rPr>
            </w:pPr>
            <w:r w:rsidRPr="00DF5E71">
              <w:rPr>
                <w:bCs/>
              </w:rPr>
              <w:t>Anti-Toxoplasma gondii IgG</w:t>
            </w:r>
          </w:p>
        </w:tc>
        <w:tc>
          <w:tcPr>
            <w:tcW w:w="598" w:type="pct"/>
            <w:tcBorders>
              <w:top w:val="nil"/>
              <w:left w:val="nil"/>
              <w:bottom w:val="single" w:sz="4" w:space="0" w:color="auto"/>
              <w:right w:val="single" w:sz="4" w:space="0" w:color="auto"/>
            </w:tcBorders>
            <w:shd w:val="clear" w:color="auto" w:fill="auto"/>
            <w:vAlign w:val="center"/>
          </w:tcPr>
          <w:p w14:paraId="7D58E2CB" w14:textId="77777777" w:rsidR="004213E5" w:rsidRPr="00DF5E71" w:rsidRDefault="004213E5" w:rsidP="00F76FDF">
            <w:pPr>
              <w:jc w:val="center"/>
              <w:rPr>
                <w:bCs/>
              </w:rPr>
            </w:pPr>
            <w:r w:rsidRPr="00DF5E71">
              <w:rPr>
                <w:bCs/>
              </w:rPr>
              <w:t>5.37</w:t>
            </w:r>
          </w:p>
        </w:tc>
      </w:tr>
      <w:tr w:rsidR="00112889" w:rsidRPr="00DF5E71" w14:paraId="7AE87A91"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6A434A59" w14:textId="4A1B7340" w:rsidR="00112889" w:rsidRPr="00DF5E71" w:rsidRDefault="00112889" w:rsidP="002A3B23">
            <w:pPr>
              <w:jc w:val="center"/>
              <w:rPr>
                <w:bCs/>
              </w:rPr>
            </w:pPr>
            <w:r>
              <w:t>2256.</w:t>
            </w:r>
          </w:p>
        </w:tc>
        <w:tc>
          <w:tcPr>
            <w:tcW w:w="927" w:type="pct"/>
            <w:tcBorders>
              <w:top w:val="nil"/>
              <w:left w:val="nil"/>
              <w:bottom w:val="single" w:sz="4" w:space="0" w:color="auto"/>
              <w:right w:val="single" w:sz="4" w:space="0" w:color="auto"/>
            </w:tcBorders>
            <w:shd w:val="clear" w:color="auto" w:fill="auto"/>
            <w:vAlign w:val="center"/>
          </w:tcPr>
          <w:p w14:paraId="3288256E" w14:textId="1A213E89" w:rsidR="00112889" w:rsidRPr="00DF5E71" w:rsidRDefault="00112889" w:rsidP="00F76FDF">
            <w:pPr>
              <w:jc w:val="center"/>
              <w:rPr>
                <w:bCs/>
              </w:rPr>
            </w:pPr>
            <w:r>
              <w:rPr>
                <w:color w:val="000000"/>
              </w:rPr>
              <w:t>41264R</w:t>
            </w:r>
          </w:p>
        </w:tc>
        <w:tc>
          <w:tcPr>
            <w:tcW w:w="2927" w:type="pct"/>
            <w:tcBorders>
              <w:top w:val="nil"/>
              <w:left w:val="nil"/>
              <w:bottom w:val="single" w:sz="4" w:space="0" w:color="auto"/>
              <w:right w:val="single" w:sz="4" w:space="0" w:color="auto"/>
            </w:tcBorders>
            <w:shd w:val="clear" w:color="auto" w:fill="auto"/>
            <w:vAlign w:val="center"/>
          </w:tcPr>
          <w:p w14:paraId="2C10B26C" w14:textId="0868D0E9" w:rsidR="00112889" w:rsidRPr="00DF5E71" w:rsidRDefault="00112889" w:rsidP="00F76FDF">
            <w:pPr>
              <w:rPr>
                <w:bCs/>
              </w:rPr>
            </w:pPr>
            <w:r>
              <w:rPr>
                <w:color w:val="000000"/>
              </w:rPr>
              <w:t>R Anti-Toxoplasma gondii IgG</w:t>
            </w:r>
          </w:p>
        </w:tc>
        <w:tc>
          <w:tcPr>
            <w:tcW w:w="598" w:type="pct"/>
            <w:tcBorders>
              <w:top w:val="nil"/>
              <w:left w:val="nil"/>
              <w:bottom w:val="single" w:sz="4" w:space="0" w:color="auto"/>
              <w:right w:val="single" w:sz="4" w:space="0" w:color="auto"/>
            </w:tcBorders>
            <w:shd w:val="clear" w:color="auto" w:fill="auto"/>
            <w:vAlign w:val="center"/>
          </w:tcPr>
          <w:p w14:paraId="17999B53" w14:textId="38232488" w:rsidR="00112889" w:rsidRPr="00DF5E71" w:rsidRDefault="00112889" w:rsidP="00F76FDF">
            <w:pPr>
              <w:jc w:val="center"/>
              <w:rPr>
                <w:bCs/>
              </w:rPr>
            </w:pPr>
            <w:r w:rsidRPr="00B46C27">
              <w:rPr>
                <w:bCs/>
              </w:rPr>
              <w:t>0.00</w:t>
            </w:r>
          </w:p>
        </w:tc>
      </w:tr>
      <w:tr w:rsidR="004213E5" w:rsidRPr="00DF5E71" w14:paraId="1B0CEE86"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1196C2F5" w14:textId="272E8277" w:rsidR="004213E5" w:rsidRPr="00DF5E71" w:rsidRDefault="004213E5" w:rsidP="002A3B23">
            <w:pPr>
              <w:jc w:val="center"/>
              <w:rPr>
                <w:bCs/>
              </w:rPr>
            </w:pPr>
            <w:r w:rsidRPr="00DF5E71">
              <w:rPr>
                <w:bCs/>
              </w:rPr>
              <w:t>225</w:t>
            </w:r>
            <w:r w:rsidR="00112889">
              <w:rPr>
                <w:bCs/>
              </w:rPr>
              <w:t>7</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5FC1F7E2" w14:textId="77777777" w:rsidR="004213E5" w:rsidRPr="00DF5E71" w:rsidRDefault="004213E5" w:rsidP="00F76FDF">
            <w:pPr>
              <w:jc w:val="center"/>
              <w:rPr>
                <w:bCs/>
              </w:rPr>
            </w:pPr>
            <w:r w:rsidRPr="00DF5E71">
              <w:rPr>
                <w:bCs/>
              </w:rPr>
              <w:t>41265</w:t>
            </w:r>
          </w:p>
        </w:tc>
        <w:tc>
          <w:tcPr>
            <w:tcW w:w="2927" w:type="pct"/>
            <w:tcBorders>
              <w:top w:val="nil"/>
              <w:left w:val="nil"/>
              <w:bottom w:val="single" w:sz="4" w:space="0" w:color="auto"/>
              <w:right w:val="single" w:sz="4" w:space="0" w:color="auto"/>
            </w:tcBorders>
            <w:shd w:val="clear" w:color="auto" w:fill="auto"/>
            <w:vAlign w:val="center"/>
          </w:tcPr>
          <w:p w14:paraId="2F4F92DD" w14:textId="77777777" w:rsidR="004213E5" w:rsidRPr="00DF5E71" w:rsidRDefault="004213E5" w:rsidP="00F76FDF">
            <w:pPr>
              <w:rPr>
                <w:bCs/>
              </w:rPr>
            </w:pPr>
            <w:r w:rsidRPr="00DF5E71">
              <w:rPr>
                <w:bCs/>
              </w:rPr>
              <w:t>Kriptosporīdiju Ag (ELISA)</w:t>
            </w:r>
          </w:p>
        </w:tc>
        <w:tc>
          <w:tcPr>
            <w:tcW w:w="598" w:type="pct"/>
            <w:tcBorders>
              <w:top w:val="nil"/>
              <w:left w:val="nil"/>
              <w:bottom w:val="single" w:sz="4" w:space="0" w:color="auto"/>
              <w:right w:val="single" w:sz="4" w:space="0" w:color="auto"/>
            </w:tcBorders>
            <w:shd w:val="clear" w:color="auto" w:fill="auto"/>
            <w:vAlign w:val="center"/>
          </w:tcPr>
          <w:p w14:paraId="1AC1E222" w14:textId="77777777" w:rsidR="004213E5" w:rsidRPr="00DF5E71" w:rsidRDefault="004213E5" w:rsidP="00F76FDF">
            <w:pPr>
              <w:jc w:val="center"/>
              <w:rPr>
                <w:bCs/>
              </w:rPr>
            </w:pPr>
            <w:r w:rsidRPr="00DF5E71">
              <w:rPr>
                <w:bCs/>
              </w:rPr>
              <w:t>6.86</w:t>
            </w:r>
          </w:p>
        </w:tc>
      </w:tr>
      <w:tr w:rsidR="00112889" w:rsidRPr="00DF5E71" w14:paraId="399421C4"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5C76A580" w14:textId="57A7D7C1" w:rsidR="00112889" w:rsidRPr="00DF5E71" w:rsidRDefault="00112889" w:rsidP="002A3B23">
            <w:pPr>
              <w:jc w:val="center"/>
              <w:rPr>
                <w:bCs/>
              </w:rPr>
            </w:pPr>
            <w:r>
              <w:t>2258.</w:t>
            </w:r>
          </w:p>
        </w:tc>
        <w:tc>
          <w:tcPr>
            <w:tcW w:w="927" w:type="pct"/>
            <w:tcBorders>
              <w:top w:val="nil"/>
              <w:left w:val="nil"/>
              <w:bottom w:val="single" w:sz="4" w:space="0" w:color="auto"/>
              <w:right w:val="single" w:sz="4" w:space="0" w:color="auto"/>
            </w:tcBorders>
            <w:shd w:val="clear" w:color="auto" w:fill="auto"/>
            <w:vAlign w:val="center"/>
          </w:tcPr>
          <w:p w14:paraId="4EB810CA" w14:textId="5D0CF93A" w:rsidR="00112889" w:rsidRPr="00DF5E71" w:rsidRDefault="00112889" w:rsidP="00F76FDF">
            <w:pPr>
              <w:jc w:val="center"/>
              <w:rPr>
                <w:bCs/>
              </w:rPr>
            </w:pPr>
            <w:r>
              <w:rPr>
                <w:color w:val="000000"/>
              </w:rPr>
              <w:t>41265R</w:t>
            </w:r>
          </w:p>
        </w:tc>
        <w:tc>
          <w:tcPr>
            <w:tcW w:w="2927" w:type="pct"/>
            <w:tcBorders>
              <w:top w:val="nil"/>
              <w:left w:val="nil"/>
              <w:bottom w:val="single" w:sz="4" w:space="0" w:color="auto"/>
              <w:right w:val="single" w:sz="4" w:space="0" w:color="auto"/>
            </w:tcBorders>
            <w:shd w:val="clear" w:color="auto" w:fill="auto"/>
            <w:vAlign w:val="center"/>
          </w:tcPr>
          <w:p w14:paraId="066907CD" w14:textId="55C21869" w:rsidR="00112889" w:rsidRPr="00DF5E71" w:rsidRDefault="00112889" w:rsidP="00F76FDF">
            <w:pPr>
              <w:rPr>
                <w:bCs/>
              </w:rPr>
            </w:pPr>
            <w:r>
              <w:rPr>
                <w:color w:val="000000"/>
              </w:rPr>
              <w:t>R Kriptosporīdiju Ag (ELISA)</w:t>
            </w:r>
          </w:p>
        </w:tc>
        <w:tc>
          <w:tcPr>
            <w:tcW w:w="598" w:type="pct"/>
            <w:tcBorders>
              <w:top w:val="nil"/>
              <w:left w:val="nil"/>
              <w:bottom w:val="single" w:sz="4" w:space="0" w:color="auto"/>
              <w:right w:val="single" w:sz="4" w:space="0" w:color="auto"/>
            </w:tcBorders>
            <w:shd w:val="clear" w:color="auto" w:fill="auto"/>
            <w:vAlign w:val="center"/>
          </w:tcPr>
          <w:p w14:paraId="065D04F7" w14:textId="122F5508" w:rsidR="00112889" w:rsidRPr="00DF5E71" w:rsidRDefault="00112889" w:rsidP="00F76FDF">
            <w:pPr>
              <w:jc w:val="center"/>
              <w:rPr>
                <w:bCs/>
              </w:rPr>
            </w:pPr>
            <w:r w:rsidRPr="00B46C27">
              <w:rPr>
                <w:bCs/>
              </w:rPr>
              <w:t>0.00</w:t>
            </w:r>
          </w:p>
        </w:tc>
      </w:tr>
      <w:tr w:rsidR="004213E5" w:rsidRPr="00DF5E71" w14:paraId="3982BB6B"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5A2738AF" w14:textId="3E4FE40D" w:rsidR="004213E5" w:rsidRPr="00DF5E71" w:rsidRDefault="004213E5" w:rsidP="002A3B23">
            <w:pPr>
              <w:jc w:val="center"/>
              <w:rPr>
                <w:bCs/>
              </w:rPr>
            </w:pPr>
            <w:r w:rsidRPr="00DF5E71">
              <w:rPr>
                <w:bCs/>
              </w:rPr>
              <w:t>225</w:t>
            </w:r>
            <w:r w:rsidR="00112889">
              <w:rPr>
                <w:bCs/>
              </w:rPr>
              <w:t>9</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DB67FA5" w14:textId="77777777" w:rsidR="004213E5" w:rsidRPr="00DF5E71" w:rsidRDefault="004213E5" w:rsidP="00F76FDF">
            <w:pPr>
              <w:jc w:val="center"/>
              <w:rPr>
                <w:bCs/>
              </w:rPr>
            </w:pPr>
            <w:r w:rsidRPr="00DF5E71">
              <w:rPr>
                <w:bCs/>
              </w:rPr>
              <w:t>41275</w:t>
            </w:r>
          </w:p>
        </w:tc>
        <w:tc>
          <w:tcPr>
            <w:tcW w:w="2927" w:type="pct"/>
            <w:tcBorders>
              <w:top w:val="nil"/>
              <w:left w:val="nil"/>
              <w:bottom w:val="single" w:sz="4" w:space="0" w:color="auto"/>
              <w:right w:val="single" w:sz="4" w:space="0" w:color="auto"/>
            </w:tcBorders>
            <w:shd w:val="clear" w:color="auto" w:fill="auto"/>
            <w:vAlign w:val="center"/>
          </w:tcPr>
          <w:p w14:paraId="4D4BB043" w14:textId="77777777" w:rsidR="004213E5" w:rsidRPr="00DF5E71" w:rsidRDefault="004213E5" w:rsidP="00F76FDF">
            <w:pPr>
              <w:rPr>
                <w:bCs/>
              </w:rPr>
            </w:pPr>
            <w:r w:rsidRPr="00DF5E71">
              <w:rPr>
                <w:bCs/>
              </w:rPr>
              <w:t>Plasmodium Ag asinīs (imūnhromatogrāfija)</w:t>
            </w:r>
          </w:p>
        </w:tc>
        <w:tc>
          <w:tcPr>
            <w:tcW w:w="598" w:type="pct"/>
            <w:tcBorders>
              <w:top w:val="nil"/>
              <w:left w:val="nil"/>
              <w:bottom w:val="single" w:sz="4" w:space="0" w:color="auto"/>
              <w:right w:val="single" w:sz="4" w:space="0" w:color="auto"/>
            </w:tcBorders>
            <w:shd w:val="clear" w:color="auto" w:fill="auto"/>
            <w:vAlign w:val="center"/>
          </w:tcPr>
          <w:p w14:paraId="6BB5D394" w14:textId="77777777" w:rsidR="004213E5" w:rsidRPr="00DF5E71" w:rsidRDefault="004213E5" w:rsidP="00F76FDF">
            <w:pPr>
              <w:jc w:val="center"/>
              <w:rPr>
                <w:bCs/>
              </w:rPr>
            </w:pPr>
            <w:r w:rsidRPr="00DF5E71">
              <w:rPr>
                <w:bCs/>
              </w:rPr>
              <w:t>8.05</w:t>
            </w:r>
          </w:p>
        </w:tc>
      </w:tr>
      <w:tr w:rsidR="004213E5" w:rsidRPr="00DF5E71" w14:paraId="057EAE1D"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675CCC03" w14:textId="19EC91E1" w:rsidR="004213E5" w:rsidRPr="00DF5E71" w:rsidRDefault="004213E5" w:rsidP="002A3B23">
            <w:pPr>
              <w:jc w:val="center"/>
              <w:rPr>
                <w:bCs/>
              </w:rPr>
            </w:pPr>
            <w:r w:rsidRPr="00DF5E71">
              <w:rPr>
                <w:bCs/>
              </w:rPr>
              <w:t>22</w:t>
            </w:r>
            <w:r w:rsidR="00112889">
              <w:rPr>
                <w:bCs/>
              </w:rPr>
              <w:t>60</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E0B8E9E" w14:textId="77777777" w:rsidR="004213E5" w:rsidRPr="00DF5E71" w:rsidRDefault="004213E5" w:rsidP="00F76FDF">
            <w:pPr>
              <w:jc w:val="center"/>
              <w:rPr>
                <w:bCs/>
              </w:rPr>
            </w:pPr>
            <w:r w:rsidRPr="00DF5E71">
              <w:rPr>
                <w:bCs/>
              </w:rPr>
              <w:t>41277</w:t>
            </w:r>
          </w:p>
        </w:tc>
        <w:tc>
          <w:tcPr>
            <w:tcW w:w="2927" w:type="pct"/>
            <w:tcBorders>
              <w:top w:val="nil"/>
              <w:left w:val="nil"/>
              <w:bottom w:val="single" w:sz="4" w:space="0" w:color="auto"/>
              <w:right w:val="single" w:sz="4" w:space="0" w:color="auto"/>
            </w:tcBorders>
            <w:shd w:val="clear" w:color="auto" w:fill="auto"/>
            <w:vAlign w:val="center"/>
          </w:tcPr>
          <w:p w14:paraId="4C6B2315" w14:textId="77777777" w:rsidR="004213E5" w:rsidRPr="00DF5E71" w:rsidRDefault="004213E5" w:rsidP="00F76FDF">
            <w:pPr>
              <w:rPr>
                <w:bCs/>
              </w:rPr>
            </w:pPr>
            <w:r w:rsidRPr="00DF5E71">
              <w:rPr>
                <w:bCs/>
              </w:rPr>
              <w:t>Pneumocista carinii</w:t>
            </w:r>
          </w:p>
        </w:tc>
        <w:tc>
          <w:tcPr>
            <w:tcW w:w="598" w:type="pct"/>
            <w:tcBorders>
              <w:top w:val="nil"/>
              <w:left w:val="nil"/>
              <w:bottom w:val="single" w:sz="4" w:space="0" w:color="auto"/>
              <w:right w:val="single" w:sz="4" w:space="0" w:color="auto"/>
            </w:tcBorders>
            <w:shd w:val="clear" w:color="auto" w:fill="auto"/>
            <w:vAlign w:val="center"/>
          </w:tcPr>
          <w:p w14:paraId="452DB4D2" w14:textId="77777777" w:rsidR="004213E5" w:rsidRPr="00DF5E71" w:rsidRDefault="004213E5" w:rsidP="00F76FDF">
            <w:pPr>
              <w:jc w:val="center"/>
              <w:rPr>
                <w:bCs/>
              </w:rPr>
            </w:pPr>
            <w:r w:rsidRPr="00DF5E71">
              <w:rPr>
                <w:bCs/>
              </w:rPr>
              <w:t>14.81</w:t>
            </w:r>
          </w:p>
        </w:tc>
      </w:tr>
      <w:tr w:rsidR="00112889" w:rsidRPr="00DF5E71" w14:paraId="58675700"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48EA3FBE" w14:textId="7E8D41EE" w:rsidR="00112889" w:rsidRPr="00DF5E71" w:rsidRDefault="00112889" w:rsidP="002A3B23">
            <w:pPr>
              <w:jc w:val="center"/>
              <w:rPr>
                <w:bCs/>
              </w:rPr>
            </w:pPr>
            <w:r>
              <w:t>2261.</w:t>
            </w:r>
          </w:p>
        </w:tc>
        <w:tc>
          <w:tcPr>
            <w:tcW w:w="927" w:type="pct"/>
            <w:tcBorders>
              <w:top w:val="nil"/>
              <w:left w:val="nil"/>
              <w:bottom w:val="single" w:sz="4" w:space="0" w:color="auto"/>
              <w:right w:val="single" w:sz="4" w:space="0" w:color="auto"/>
            </w:tcBorders>
            <w:shd w:val="clear" w:color="auto" w:fill="auto"/>
            <w:vAlign w:val="center"/>
          </w:tcPr>
          <w:p w14:paraId="5D9C381C" w14:textId="0C273289" w:rsidR="00112889" w:rsidRPr="00DF5E71" w:rsidRDefault="00112889" w:rsidP="00F76FDF">
            <w:pPr>
              <w:jc w:val="center"/>
              <w:rPr>
                <w:bCs/>
              </w:rPr>
            </w:pPr>
            <w:r>
              <w:rPr>
                <w:color w:val="000000"/>
              </w:rPr>
              <w:t>41277R</w:t>
            </w:r>
          </w:p>
        </w:tc>
        <w:tc>
          <w:tcPr>
            <w:tcW w:w="2927" w:type="pct"/>
            <w:tcBorders>
              <w:top w:val="nil"/>
              <w:left w:val="nil"/>
              <w:bottom w:val="single" w:sz="4" w:space="0" w:color="auto"/>
              <w:right w:val="single" w:sz="4" w:space="0" w:color="auto"/>
            </w:tcBorders>
            <w:shd w:val="clear" w:color="auto" w:fill="auto"/>
            <w:vAlign w:val="center"/>
          </w:tcPr>
          <w:p w14:paraId="4D216D14" w14:textId="56CA7AF9" w:rsidR="00112889" w:rsidRPr="00DF5E71" w:rsidRDefault="00112889" w:rsidP="00F76FDF">
            <w:pPr>
              <w:rPr>
                <w:bCs/>
              </w:rPr>
            </w:pPr>
            <w:r>
              <w:rPr>
                <w:color w:val="000000"/>
              </w:rPr>
              <w:t>R Pneumocista carinii</w:t>
            </w:r>
          </w:p>
        </w:tc>
        <w:tc>
          <w:tcPr>
            <w:tcW w:w="598" w:type="pct"/>
            <w:tcBorders>
              <w:top w:val="nil"/>
              <w:left w:val="nil"/>
              <w:bottom w:val="single" w:sz="4" w:space="0" w:color="auto"/>
              <w:right w:val="single" w:sz="4" w:space="0" w:color="auto"/>
            </w:tcBorders>
            <w:shd w:val="clear" w:color="auto" w:fill="auto"/>
            <w:vAlign w:val="center"/>
          </w:tcPr>
          <w:p w14:paraId="1662691E" w14:textId="30DC8E0E" w:rsidR="00112889" w:rsidRPr="00DF5E71" w:rsidRDefault="00112889" w:rsidP="00F76FDF">
            <w:pPr>
              <w:jc w:val="center"/>
              <w:rPr>
                <w:bCs/>
              </w:rPr>
            </w:pPr>
            <w:r w:rsidRPr="00B46C27">
              <w:rPr>
                <w:bCs/>
              </w:rPr>
              <w:t>0.00</w:t>
            </w:r>
          </w:p>
        </w:tc>
      </w:tr>
      <w:tr w:rsidR="004213E5" w:rsidRPr="00DF5E71" w14:paraId="6A1AD690"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67EA4F7F" w14:textId="23A51F56" w:rsidR="004213E5" w:rsidRPr="00DF5E71" w:rsidRDefault="004213E5" w:rsidP="002A3B23">
            <w:pPr>
              <w:jc w:val="center"/>
              <w:rPr>
                <w:bCs/>
              </w:rPr>
            </w:pPr>
            <w:r w:rsidRPr="00DF5E71">
              <w:rPr>
                <w:bCs/>
              </w:rPr>
              <w:t>22</w:t>
            </w:r>
            <w:r w:rsidR="00112889">
              <w:rPr>
                <w:bCs/>
              </w:rPr>
              <w:t>62</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2F8A77C" w14:textId="77777777" w:rsidR="004213E5" w:rsidRPr="00DF5E71" w:rsidRDefault="004213E5" w:rsidP="00F76FDF">
            <w:pPr>
              <w:jc w:val="center"/>
              <w:rPr>
                <w:bCs/>
              </w:rPr>
            </w:pPr>
            <w:r w:rsidRPr="00DF5E71">
              <w:rPr>
                <w:bCs/>
              </w:rPr>
              <w:t>41279</w:t>
            </w:r>
          </w:p>
        </w:tc>
        <w:tc>
          <w:tcPr>
            <w:tcW w:w="2927" w:type="pct"/>
            <w:tcBorders>
              <w:top w:val="nil"/>
              <w:left w:val="nil"/>
              <w:bottom w:val="single" w:sz="4" w:space="0" w:color="auto"/>
              <w:right w:val="single" w:sz="4" w:space="0" w:color="auto"/>
            </w:tcBorders>
            <w:shd w:val="clear" w:color="auto" w:fill="auto"/>
            <w:vAlign w:val="center"/>
          </w:tcPr>
          <w:p w14:paraId="383E0C8D" w14:textId="77777777" w:rsidR="004213E5" w:rsidRPr="00DF5E71" w:rsidRDefault="004213E5" w:rsidP="00F76FDF">
            <w:pPr>
              <w:rPr>
                <w:bCs/>
              </w:rPr>
            </w:pPr>
            <w:r w:rsidRPr="00DF5E71">
              <w:rPr>
                <w:bCs/>
              </w:rPr>
              <w:t>Anti-Hg Ehrlichia sp. IgM</w:t>
            </w:r>
          </w:p>
        </w:tc>
        <w:tc>
          <w:tcPr>
            <w:tcW w:w="598" w:type="pct"/>
            <w:tcBorders>
              <w:top w:val="nil"/>
              <w:left w:val="nil"/>
              <w:bottom w:val="single" w:sz="4" w:space="0" w:color="auto"/>
              <w:right w:val="single" w:sz="4" w:space="0" w:color="auto"/>
            </w:tcBorders>
            <w:shd w:val="clear" w:color="auto" w:fill="auto"/>
            <w:vAlign w:val="center"/>
          </w:tcPr>
          <w:p w14:paraId="3F744228" w14:textId="77777777" w:rsidR="004213E5" w:rsidRPr="00DF5E71" w:rsidRDefault="004213E5" w:rsidP="00F76FDF">
            <w:pPr>
              <w:jc w:val="center"/>
              <w:rPr>
                <w:bCs/>
              </w:rPr>
            </w:pPr>
            <w:r w:rsidRPr="00DF5E71">
              <w:rPr>
                <w:bCs/>
              </w:rPr>
              <w:t>20.18</w:t>
            </w:r>
          </w:p>
        </w:tc>
      </w:tr>
      <w:tr w:rsidR="00112889" w:rsidRPr="00DF5E71" w14:paraId="79412F39"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72C9B5F4" w14:textId="286A9263" w:rsidR="00112889" w:rsidRPr="00DF5E71" w:rsidRDefault="00112889" w:rsidP="002A3B23">
            <w:pPr>
              <w:jc w:val="center"/>
              <w:rPr>
                <w:bCs/>
              </w:rPr>
            </w:pPr>
            <w:r>
              <w:t>2263.</w:t>
            </w:r>
          </w:p>
        </w:tc>
        <w:tc>
          <w:tcPr>
            <w:tcW w:w="927" w:type="pct"/>
            <w:tcBorders>
              <w:top w:val="nil"/>
              <w:left w:val="nil"/>
              <w:bottom w:val="single" w:sz="4" w:space="0" w:color="auto"/>
              <w:right w:val="single" w:sz="4" w:space="0" w:color="auto"/>
            </w:tcBorders>
            <w:shd w:val="clear" w:color="auto" w:fill="auto"/>
            <w:vAlign w:val="center"/>
          </w:tcPr>
          <w:p w14:paraId="3F563479" w14:textId="1B7EA25B" w:rsidR="00112889" w:rsidRPr="00DF5E71" w:rsidRDefault="00112889" w:rsidP="00F76FDF">
            <w:pPr>
              <w:jc w:val="center"/>
              <w:rPr>
                <w:bCs/>
              </w:rPr>
            </w:pPr>
            <w:r>
              <w:rPr>
                <w:color w:val="000000"/>
              </w:rPr>
              <w:t>41279R</w:t>
            </w:r>
          </w:p>
        </w:tc>
        <w:tc>
          <w:tcPr>
            <w:tcW w:w="2927" w:type="pct"/>
            <w:tcBorders>
              <w:top w:val="nil"/>
              <w:left w:val="nil"/>
              <w:bottom w:val="single" w:sz="4" w:space="0" w:color="auto"/>
              <w:right w:val="single" w:sz="4" w:space="0" w:color="auto"/>
            </w:tcBorders>
            <w:shd w:val="clear" w:color="auto" w:fill="auto"/>
            <w:vAlign w:val="center"/>
          </w:tcPr>
          <w:p w14:paraId="6927CFE9" w14:textId="64272DFC" w:rsidR="00112889" w:rsidRPr="00DF5E71" w:rsidRDefault="00112889" w:rsidP="00F76FDF">
            <w:pPr>
              <w:rPr>
                <w:bCs/>
              </w:rPr>
            </w:pPr>
            <w:r>
              <w:rPr>
                <w:color w:val="000000"/>
              </w:rPr>
              <w:t>R Anti-Hg Ehrlichia sp. IgM</w:t>
            </w:r>
          </w:p>
        </w:tc>
        <w:tc>
          <w:tcPr>
            <w:tcW w:w="598" w:type="pct"/>
            <w:tcBorders>
              <w:top w:val="nil"/>
              <w:left w:val="nil"/>
              <w:bottom w:val="single" w:sz="4" w:space="0" w:color="auto"/>
              <w:right w:val="single" w:sz="4" w:space="0" w:color="auto"/>
            </w:tcBorders>
            <w:shd w:val="clear" w:color="auto" w:fill="auto"/>
            <w:vAlign w:val="center"/>
          </w:tcPr>
          <w:p w14:paraId="37600233" w14:textId="4E1C0DD7" w:rsidR="00112889" w:rsidRPr="00DF5E71" w:rsidRDefault="00112889" w:rsidP="00F76FDF">
            <w:pPr>
              <w:jc w:val="center"/>
              <w:rPr>
                <w:bCs/>
              </w:rPr>
            </w:pPr>
            <w:r w:rsidRPr="00DF5E71">
              <w:rPr>
                <w:bCs/>
              </w:rPr>
              <w:t>0.00</w:t>
            </w:r>
          </w:p>
        </w:tc>
      </w:tr>
      <w:tr w:rsidR="004213E5" w:rsidRPr="00DF5E71" w14:paraId="3C9F1DCA"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22A650F2" w14:textId="10AFDB5F" w:rsidR="004213E5" w:rsidRPr="00DF5E71" w:rsidRDefault="004213E5" w:rsidP="002A3B23">
            <w:pPr>
              <w:jc w:val="center"/>
              <w:rPr>
                <w:bCs/>
              </w:rPr>
            </w:pPr>
            <w:r w:rsidRPr="00DF5E71">
              <w:rPr>
                <w:bCs/>
              </w:rPr>
              <w:t>22</w:t>
            </w:r>
            <w:r w:rsidR="00112889">
              <w:rPr>
                <w:bCs/>
              </w:rPr>
              <w:t>64</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17C0657" w14:textId="77777777" w:rsidR="004213E5" w:rsidRPr="00DF5E71" w:rsidRDefault="004213E5" w:rsidP="00F76FDF">
            <w:pPr>
              <w:jc w:val="center"/>
              <w:rPr>
                <w:bCs/>
              </w:rPr>
            </w:pPr>
            <w:r w:rsidRPr="00DF5E71">
              <w:rPr>
                <w:bCs/>
              </w:rPr>
              <w:t>41280</w:t>
            </w:r>
          </w:p>
        </w:tc>
        <w:tc>
          <w:tcPr>
            <w:tcW w:w="2927" w:type="pct"/>
            <w:tcBorders>
              <w:top w:val="nil"/>
              <w:left w:val="nil"/>
              <w:bottom w:val="single" w:sz="4" w:space="0" w:color="auto"/>
              <w:right w:val="single" w:sz="4" w:space="0" w:color="auto"/>
            </w:tcBorders>
            <w:shd w:val="clear" w:color="auto" w:fill="auto"/>
            <w:vAlign w:val="center"/>
          </w:tcPr>
          <w:p w14:paraId="6E0C1ACF" w14:textId="77777777" w:rsidR="004213E5" w:rsidRPr="00DF5E71" w:rsidRDefault="004213E5" w:rsidP="00F76FDF">
            <w:pPr>
              <w:rPr>
                <w:bCs/>
              </w:rPr>
            </w:pPr>
            <w:r w:rsidRPr="00DF5E71">
              <w:rPr>
                <w:bCs/>
              </w:rPr>
              <w:t>Anti-Borrelia burgdorferi IgG</w:t>
            </w:r>
          </w:p>
        </w:tc>
        <w:tc>
          <w:tcPr>
            <w:tcW w:w="598" w:type="pct"/>
            <w:tcBorders>
              <w:top w:val="nil"/>
              <w:left w:val="nil"/>
              <w:bottom w:val="single" w:sz="4" w:space="0" w:color="auto"/>
              <w:right w:val="single" w:sz="4" w:space="0" w:color="auto"/>
            </w:tcBorders>
            <w:shd w:val="clear" w:color="auto" w:fill="auto"/>
            <w:vAlign w:val="center"/>
          </w:tcPr>
          <w:p w14:paraId="616D63EB" w14:textId="77777777" w:rsidR="004213E5" w:rsidRPr="00DF5E71" w:rsidRDefault="004213E5" w:rsidP="00F76FDF">
            <w:pPr>
              <w:jc w:val="center"/>
              <w:rPr>
                <w:bCs/>
              </w:rPr>
            </w:pPr>
            <w:r w:rsidRPr="00DF5E71">
              <w:rPr>
                <w:bCs/>
              </w:rPr>
              <w:t>5.41</w:t>
            </w:r>
          </w:p>
        </w:tc>
      </w:tr>
      <w:tr w:rsidR="004213E5" w:rsidRPr="00DF5E71" w14:paraId="045D7C0E"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3F46AC0B" w14:textId="457F76AC" w:rsidR="004213E5" w:rsidRPr="00DF5E71" w:rsidRDefault="004213E5" w:rsidP="002A3B23">
            <w:pPr>
              <w:jc w:val="center"/>
              <w:rPr>
                <w:bCs/>
              </w:rPr>
            </w:pPr>
            <w:r w:rsidRPr="00DF5E71">
              <w:rPr>
                <w:bCs/>
              </w:rPr>
              <w:t>226</w:t>
            </w:r>
            <w:r w:rsidR="00112889">
              <w:rPr>
                <w:bCs/>
              </w:rPr>
              <w:t>5</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1542FDC9" w14:textId="77777777" w:rsidR="004213E5" w:rsidRPr="00DF5E71" w:rsidRDefault="004213E5" w:rsidP="00F76FDF">
            <w:pPr>
              <w:jc w:val="center"/>
              <w:rPr>
                <w:bCs/>
              </w:rPr>
            </w:pPr>
            <w:r w:rsidRPr="00DF5E71">
              <w:rPr>
                <w:bCs/>
              </w:rPr>
              <w:t>41281</w:t>
            </w:r>
          </w:p>
        </w:tc>
        <w:tc>
          <w:tcPr>
            <w:tcW w:w="2927" w:type="pct"/>
            <w:tcBorders>
              <w:top w:val="nil"/>
              <w:left w:val="nil"/>
              <w:bottom w:val="single" w:sz="4" w:space="0" w:color="auto"/>
              <w:right w:val="single" w:sz="4" w:space="0" w:color="auto"/>
            </w:tcBorders>
            <w:shd w:val="clear" w:color="auto" w:fill="auto"/>
            <w:vAlign w:val="center"/>
          </w:tcPr>
          <w:p w14:paraId="460ECF0D" w14:textId="77777777" w:rsidR="004213E5" w:rsidRPr="00DF5E71" w:rsidRDefault="004213E5" w:rsidP="00F76FDF">
            <w:pPr>
              <w:rPr>
                <w:bCs/>
              </w:rPr>
            </w:pPr>
            <w:r w:rsidRPr="00DF5E71">
              <w:rPr>
                <w:bCs/>
              </w:rPr>
              <w:t>Anti-Borrelia burgdorferi IgM</w:t>
            </w:r>
          </w:p>
        </w:tc>
        <w:tc>
          <w:tcPr>
            <w:tcW w:w="598" w:type="pct"/>
            <w:tcBorders>
              <w:top w:val="nil"/>
              <w:left w:val="nil"/>
              <w:bottom w:val="single" w:sz="4" w:space="0" w:color="auto"/>
              <w:right w:val="single" w:sz="4" w:space="0" w:color="auto"/>
            </w:tcBorders>
            <w:shd w:val="clear" w:color="auto" w:fill="auto"/>
            <w:vAlign w:val="center"/>
          </w:tcPr>
          <w:p w14:paraId="412A070E" w14:textId="77777777" w:rsidR="004213E5" w:rsidRPr="00DF5E71" w:rsidRDefault="004213E5" w:rsidP="00F76FDF">
            <w:pPr>
              <w:jc w:val="center"/>
              <w:rPr>
                <w:bCs/>
              </w:rPr>
            </w:pPr>
            <w:r w:rsidRPr="00DF5E71">
              <w:rPr>
                <w:bCs/>
              </w:rPr>
              <w:t>5.41</w:t>
            </w:r>
          </w:p>
        </w:tc>
      </w:tr>
      <w:tr w:rsidR="004213E5" w:rsidRPr="00DF5E71" w14:paraId="427D0CC1"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116CE201" w14:textId="45F86FF0" w:rsidR="004213E5" w:rsidRPr="00DF5E71" w:rsidRDefault="004213E5" w:rsidP="002A3B23">
            <w:pPr>
              <w:jc w:val="center"/>
              <w:rPr>
                <w:bCs/>
              </w:rPr>
            </w:pPr>
            <w:r w:rsidRPr="00DF5E71">
              <w:rPr>
                <w:bCs/>
              </w:rPr>
              <w:t>226</w:t>
            </w:r>
            <w:r w:rsidR="00112889">
              <w:rPr>
                <w:bCs/>
              </w:rPr>
              <w:t>6</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19270DB1" w14:textId="77777777" w:rsidR="004213E5" w:rsidRPr="00DF5E71" w:rsidRDefault="004213E5" w:rsidP="00F76FDF">
            <w:pPr>
              <w:jc w:val="center"/>
              <w:rPr>
                <w:bCs/>
              </w:rPr>
            </w:pPr>
            <w:r w:rsidRPr="00DF5E71">
              <w:rPr>
                <w:bCs/>
              </w:rPr>
              <w:t>41282</w:t>
            </w:r>
          </w:p>
        </w:tc>
        <w:tc>
          <w:tcPr>
            <w:tcW w:w="2927" w:type="pct"/>
            <w:tcBorders>
              <w:top w:val="nil"/>
              <w:left w:val="nil"/>
              <w:bottom w:val="single" w:sz="4" w:space="0" w:color="auto"/>
              <w:right w:val="single" w:sz="4" w:space="0" w:color="auto"/>
            </w:tcBorders>
            <w:shd w:val="clear" w:color="auto" w:fill="auto"/>
            <w:vAlign w:val="center"/>
          </w:tcPr>
          <w:p w14:paraId="0A45042A" w14:textId="77777777" w:rsidR="004213E5" w:rsidRPr="00DF5E71" w:rsidRDefault="004213E5" w:rsidP="00F76FDF">
            <w:pPr>
              <w:rPr>
                <w:bCs/>
              </w:rPr>
            </w:pPr>
            <w:r w:rsidRPr="00DF5E71">
              <w:rPr>
                <w:bCs/>
              </w:rPr>
              <w:t>Borrelia burgdorferi (total)</w:t>
            </w:r>
          </w:p>
        </w:tc>
        <w:tc>
          <w:tcPr>
            <w:tcW w:w="598" w:type="pct"/>
            <w:tcBorders>
              <w:top w:val="nil"/>
              <w:left w:val="nil"/>
              <w:bottom w:val="single" w:sz="4" w:space="0" w:color="auto"/>
              <w:right w:val="single" w:sz="4" w:space="0" w:color="auto"/>
            </w:tcBorders>
            <w:shd w:val="clear" w:color="auto" w:fill="auto"/>
            <w:vAlign w:val="center"/>
          </w:tcPr>
          <w:p w14:paraId="14BD6FF7" w14:textId="77777777" w:rsidR="004213E5" w:rsidRPr="00DF5E71" w:rsidRDefault="004213E5" w:rsidP="00F76FDF">
            <w:pPr>
              <w:jc w:val="center"/>
              <w:rPr>
                <w:bCs/>
              </w:rPr>
            </w:pPr>
            <w:r w:rsidRPr="00DF5E71">
              <w:rPr>
                <w:bCs/>
              </w:rPr>
              <w:t>8.44</w:t>
            </w:r>
          </w:p>
        </w:tc>
      </w:tr>
      <w:tr w:rsidR="004213E5" w:rsidRPr="00DF5E71" w14:paraId="413836E4"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525F2087" w14:textId="66EB20A7" w:rsidR="004213E5" w:rsidRPr="00DF5E71" w:rsidRDefault="004213E5" w:rsidP="002A3B23">
            <w:pPr>
              <w:jc w:val="center"/>
              <w:rPr>
                <w:bCs/>
              </w:rPr>
            </w:pPr>
            <w:r w:rsidRPr="00DF5E71">
              <w:rPr>
                <w:bCs/>
              </w:rPr>
              <w:t>226</w:t>
            </w:r>
            <w:r w:rsidR="00112889">
              <w:rPr>
                <w:bCs/>
              </w:rPr>
              <w:t>7</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66FC1C6" w14:textId="77777777" w:rsidR="004213E5" w:rsidRPr="00DF5E71" w:rsidRDefault="004213E5" w:rsidP="00F76FDF">
            <w:pPr>
              <w:jc w:val="center"/>
              <w:rPr>
                <w:bCs/>
              </w:rPr>
            </w:pPr>
            <w:r w:rsidRPr="00DF5E71">
              <w:rPr>
                <w:bCs/>
              </w:rPr>
              <w:t>41283</w:t>
            </w:r>
          </w:p>
        </w:tc>
        <w:tc>
          <w:tcPr>
            <w:tcW w:w="2927" w:type="pct"/>
            <w:tcBorders>
              <w:top w:val="nil"/>
              <w:left w:val="nil"/>
              <w:bottom w:val="single" w:sz="4" w:space="0" w:color="auto"/>
              <w:right w:val="single" w:sz="4" w:space="0" w:color="auto"/>
            </w:tcBorders>
            <w:shd w:val="clear" w:color="auto" w:fill="auto"/>
            <w:vAlign w:val="center"/>
          </w:tcPr>
          <w:p w14:paraId="28697D88" w14:textId="77777777" w:rsidR="004213E5" w:rsidRPr="00DF5E71" w:rsidRDefault="004213E5" w:rsidP="00F76FDF">
            <w:pPr>
              <w:rPr>
                <w:bCs/>
              </w:rPr>
            </w:pPr>
            <w:r w:rsidRPr="00DF5E71">
              <w:rPr>
                <w:bCs/>
              </w:rPr>
              <w:t>Anti-Mycoplasma pneumoniae IgG</w:t>
            </w:r>
          </w:p>
        </w:tc>
        <w:tc>
          <w:tcPr>
            <w:tcW w:w="598" w:type="pct"/>
            <w:tcBorders>
              <w:top w:val="nil"/>
              <w:left w:val="nil"/>
              <w:bottom w:val="single" w:sz="4" w:space="0" w:color="auto"/>
              <w:right w:val="single" w:sz="4" w:space="0" w:color="auto"/>
            </w:tcBorders>
            <w:shd w:val="clear" w:color="auto" w:fill="auto"/>
            <w:vAlign w:val="center"/>
          </w:tcPr>
          <w:p w14:paraId="72019183" w14:textId="77777777" w:rsidR="004213E5" w:rsidRPr="00DF5E71" w:rsidRDefault="004213E5" w:rsidP="00F76FDF">
            <w:pPr>
              <w:jc w:val="center"/>
              <w:rPr>
                <w:bCs/>
              </w:rPr>
            </w:pPr>
            <w:r w:rsidRPr="00DF5E71">
              <w:rPr>
                <w:bCs/>
              </w:rPr>
              <w:t>7.77</w:t>
            </w:r>
          </w:p>
        </w:tc>
      </w:tr>
      <w:tr w:rsidR="004213E5" w:rsidRPr="00DF5E71" w14:paraId="79E97BBA"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249E9CAD" w14:textId="65509808" w:rsidR="004213E5" w:rsidRPr="00DF5E71" w:rsidRDefault="004213E5" w:rsidP="002A3B23">
            <w:pPr>
              <w:jc w:val="center"/>
              <w:rPr>
                <w:bCs/>
              </w:rPr>
            </w:pPr>
            <w:r w:rsidRPr="00DF5E71">
              <w:rPr>
                <w:bCs/>
              </w:rPr>
              <w:t>226</w:t>
            </w:r>
            <w:r w:rsidR="00112889">
              <w:rPr>
                <w:bCs/>
              </w:rPr>
              <w:t>8</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73ED5623" w14:textId="77777777" w:rsidR="004213E5" w:rsidRPr="00DF5E71" w:rsidRDefault="004213E5" w:rsidP="00F76FDF">
            <w:pPr>
              <w:jc w:val="center"/>
              <w:rPr>
                <w:bCs/>
              </w:rPr>
            </w:pPr>
            <w:r w:rsidRPr="00DF5E71">
              <w:rPr>
                <w:bCs/>
              </w:rPr>
              <w:t>41284</w:t>
            </w:r>
          </w:p>
        </w:tc>
        <w:tc>
          <w:tcPr>
            <w:tcW w:w="2927" w:type="pct"/>
            <w:tcBorders>
              <w:top w:val="nil"/>
              <w:left w:val="nil"/>
              <w:bottom w:val="single" w:sz="4" w:space="0" w:color="auto"/>
              <w:right w:val="single" w:sz="4" w:space="0" w:color="auto"/>
            </w:tcBorders>
            <w:shd w:val="clear" w:color="auto" w:fill="auto"/>
            <w:vAlign w:val="center"/>
          </w:tcPr>
          <w:p w14:paraId="730E6CE1" w14:textId="77777777" w:rsidR="004213E5" w:rsidRPr="00DF5E71" w:rsidRDefault="004213E5" w:rsidP="00F76FDF">
            <w:pPr>
              <w:rPr>
                <w:bCs/>
              </w:rPr>
            </w:pPr>
            <w:r w:rsidRPr="00DF5E71">
              <w:rPr>
                <w:bCs/>
              </w:rPr>
              <w:t>Anti-Mycoplasma pneumoniae IgM</w:t>
            </w:r>
          </w:p>
        </w:tc>
        <w:tc>
          <w:tcPr>
            <w:tcW w:w="598" w:type="pct"/>
            <w:tcBorders>
              <w:top w:val="nil"/>
              <w:left w:val="nil"/>
              <w:bottom w:val="single" w:sz="4" w:space="0" w:color="auto"/>
              <w:right w:val="single" w:sz="4" w:space="0" w:color="auto"/>
            </w:tcBorders>
            <w:shd w:val="clear" w:color="auto" w:fill="auto"/>
            <w:vAlign w:val="center"/>
          </w:tcPr>
          <w:p w14:paraId="0B73F0CC" w14:textId="77777777" w:rsidR="004213E5" w:rsidRPr="00DF5E71" w:rsidRDefault="004213E5" w:rsidP="00F76FDF">
            <w:pPr>
              <w:jc w:val="center"/>
              <w:rPr>
                <w:bCs/>
              </w:rPr>
            </w:pPr>
            <w:r w:rsidRPr="00DF5E71">
              <w:rPr>
                <w:bCs/>
              </w:rPr>
              <w:t>7.27</w:t>
            </w:r>
          </w:p>
        </w:tc>
      </w:tr>
      <w:tr w:rsidR="004213E5" w:rsidRPr="00DF5E71" w14:paraId="5F8D6733"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0D3C8290" w14:textId="5FE5644A" w:rsidR="004213E5" w:rsidRPr="00DF5E71" w:rsidRDefault="004213E5" w:rsidP="002A3B23">
            <w:pPr>
              <w:jc w:val="center"/>
              <w:rPr>
                <w:bCs/>
              </w:rPr>
            </w:pPr>
            <w:r w:rsidRPr="00DF5E71">
              <w:rPr>
                <w:bCs/>
              </w:rPr>
              <w:t>226</w:t>
            </w:r>
            <w:r w:rsidR="00112889">
              <w:rPr>
                <w:bCs/>
              </w:rPr>
              <w:t>9</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56988AE" w14:textId="77777777" w:rsidR="004213E5" w:rsidRPr="00DF5E71" w:rsidRDefault="004213E5" w:rsidP="00F76FDF">
            <w:pPr>
              <w:jc w:val="center"/>
              <w:rPr>
                <w:bCs/>
              </w:rPr>
            </w:pPr>
            <w:r w:rsidRPr="00DF5E71">
              <w:rPr>
                <w:bCs/>
              </w:rPr>
              <w:t>41285*</w:t>
            </w:r>
          </w:p>
        </w:tc>
        <w:tc>
          <w:tcPr>
            <w:tcW w:w="2927" w:type="pct"/>
            <w:tcBorders>
              <w:top w:val="nil"/>
              <w:left w:val="nil"/>
              <w:bottom w:val="single" w:sz="4" w:space="0" w:color="auto"/>
              <w:right w:val="single" w:sz="4" w:space="0" w:color="auto"/>
            </w:tcBorders>
            <w:shd w:val="clear" w:color="auto" w:fill="auto"/>
            <w:vAlign w:val="center"/>
          </w:tcPr>
          <w:p w14:paraId="1CAD6829" w14:textId="77777777" w:rsidR="004213E5" w:rsidRPr="00DF5E71" w:rsidRDefault="004213E5" w:rsidP="00F76FDF">
            <w:pPr>
              <w:rPr>
                <w:bCs/>
              </w:rPr>
            </w:pPr>
            <w:r w:rsidRPr="00DF5E71">
              <w:rPr>
                <w:bCs/>
              </w:rPr>
              <w:t>Mycobacterium tuberculose noteikšana ar ligāzes ķēdes reakciju</w:t>
            </w:r>
          </w:p>
        </w:tc>
        <w:tc>
          <w:tcPr>
            <w:tcW w:w="598" w:type="pct"/>
            <w:tcBorders>
              <w:top w:val="nil"/>
              <w:left w:val="nil"/>
              <w:bottom w:val="single" w:sz="4" w:space="0" w:color="auto"/>
              <w:right w:val="single" w:sz="4" w:space="0" w:color="auto"/>
            </w:tcBorders>
            <w:shd w:val="clear" w:color="auto" w:fill="auto"/>
            <w:vAlign w:val="center"/>
          </w:tcPr>
          <w:p w14:paraId="4381A46B" w14:textId="77777777" w:rsidR="004213E5" w:rsidRPr="00DF5E71" w:rsidRDefault="004213E5" w:rsidP="00F76FDF">
            <w:pPr>
              <w:jc w:val="center"/>
              <w:rPr>
                <w:bCs/>
              </w:rPr>
            </w:pPr>
            <w:r w:rsidRPr="00DF5E71">
              <w:rPr>
                <w:bCs/>
              </w:rPr>
              <w:t>36.50</w:t>
            </w:r>
          </w:p>
        </w:tc>
      </w:tr>
      <w:tr w:rsidR="004213E5" w:rsidRPr="00DF5E71" w14:paraId="118469DE"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4EBCF08F" w14:textId="7E454E9C" w:rsidR="004213E5" w:rsidRPr="00DF5E71" w:rsidRDefault="004213E5" w:rsidP="002A3B23">
            <w:pPr>
              <w:jc w:val="center"/>
              <w:rPr>
                <w:bCs/>
              </w:rPr>
            </w:pPr>
            <w:r w:rsidRPr="00DF5E71">
              <w:rPr>
                <w:bCs/>
              </w:rPr>
              <w:t>22</w:t>
            </w:r>
            <w:r w:rsidR="00112889">
              <w:rPr>
                <w:bCs/>
              </w:rPr>
              <w:t>70</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41658068" w14:textId="77777777" w:rsidR="004213E5" w:rsidRPr="00DF5E71" w:rsidRDefault="004213E5" w:rsidP="00F76FDF">
            <w:pPr>
              <w:jc w:val="center"/>
              <w:rPr>
                <w:bCs/>
              </w:rPr>
            </w:pPr>
            <w:r w:rsidRPr="00DF5E71">
              <w:rPr>
                <w:bCs/>
              </w:rPr>
              <w:t>41290</w:t>
            </w:r>
          </w:p>
        </w:tc>
        <w:tc>
          <w:tcPr>
            <w:tcW w:w="2927" w:type="pct"/>
            <w:tcBorders>
              <w:top w:val="nil"/>
              <w:left w:val="nil"/>
              <w:bottom w:val="single" w:sz="4" w:space="0" w:color="auto"/>
              <w:right w:val="single" w:sz="4" w:space="0" w:color="auto"/>
            </w:tcBorders>
            <w:shd w:val="clear" w:color="auto" w:fill="auto"/>
            <w:vAlign w:val="center"/>
          </w:tcPr>
          <w:p w14:paraId="6DFBE32E" w14:textId="77777777" w:rsidR="004213E5" w:rsidRPr="00DF5E71" w:rsidRDefault="004213E5" w:rsidP="00F76FDF">
            <w:pPr>
              <w:rPr>
                <w:bCs/>
              </w:rPr>
            </w:pPr>
            <w:r w:rsidRPr="00DF5E71">
              <w:rPr>
                <w:bCs/>
              </w:rPr>
              <w:t>Anti-Chlamydia pneumoniae IgG (ELISA)</w:t>
            </w:r>
          </w:p>
        </w:tc>
        <w:tc>
          <w:tcPr>
            <w:tcW w:w="598" w:type="pct"/>
            <w:tcBorders>
              <w:top w:val="nil"/>
              <w:left w:val="nil"/>
              <w:bottom w:val="single" w:sz="4" w:space="0" w:color="auto"/>
              <w:right w:val="single" w:sz="4" w:space="0" w:color="auto"/>
            </w:tcBorders>
            <w:shd w:val="clear" w:color="auto" w:fill="auto"/>
            <w:vAlign w:val="center"/>
          </w:tcPr>
          <w:p w14:paraId="73474DE6" w14:textId="77777777" w:rsidR="004213E5" w:rsidRPr="00DF5E71" w:rsidRDefault="004213E5" w:rsidP="00F76FDF">
            <w:pPr>
              <w:jc w:val="center"/>
              <w:rPr>
                <w:bCs/>
              </w:rPr>
            </w:pPr>
            <w:r w:rsidRPr="00DF5E71">
              <w:rPr>
                <w:bCs/>
              </w:rPr>
              <w:t>9.14</w:t>
            </w:r>
          </w:p>
        </w:tc>
      </w:tr>
      <w:tr w:rsidR="004213E5" w:rsidRPr="00DF5E71" w14:paraId="3F839C95"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1FDE2020" w14:textId="43E5ADCF" w:rsidR="004213E5" w:rsidRPr="00DF5E71" w:rsidRDefault="004213E5" w:rsidP="002A3B23">
            <w:pPr>
              <w:jc w:val="center"/>
              <w:rPr>
                <w:bCs/>
              </w:rPr>
            </w:pPr>
            <w:r w:rsidRPr="00DF5E71">
              <w:rPr>
                <w:bCs/>
              </w:rPr>
              <w:t>22</w:t>
            </w:r>
            <w:r w:rsidR="00112889">
              <w:rPr>
                <w:bCs/>
              </w:rPr>
              <w:t>71</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7832120" w14:textId="77777777" w:rsidR="004213E5" w:rsidRPr="00DF5E71" w:rsidRDefault="004213E5" w:rsidP="00F76FDF">
            <w:pPr>
              <w:jc w:val="center"/>
              <w:rPr>
                <w:bCs/>
              </w:rPr>
            </w:pPr>
            <w:r w:rsidRPr="00DF5E71">
              <w:rPr>
                <w:bCs/>
              </w:rPr>
              <w:t>41291</w:t>
            </w:r>
          </w:p>
        </w:tc>
        <w:tc>
          <w:tcPr>
            <w:tcW w:w="2927" w:type="pct"/>
            <w:tcBorders>
              <w:top w:val="nil"/>
              <w:left w:val="nil"/>
              <w:bottom w:val="single" w:sz="4" w:space="0" w:color="auto"/>
              <w:right w:val="single" w:sz="4" w:space="0" w:color="auto"/>
            </w:tcBorders>
            <w:shd w:val="clear" w:color="auto" w:fill="auto"/>
            <w:vAlign w:val="center"/>
          </w:tcPr>
          <w:p w14:paraId="6C9A969F" w14:textId="77777777" w:rsidR="004213E5" w:rsidRPr="00DF5E71" w:rsidRDefault="004213E5" w:rsidP="00F76FDF">
            <w:pPr>
              <w:rPr>
                <w:bCs/>
              </w:rPr>
            </w:pPr>
            <w:r w:rsidRPr="00DF5E71">
              <w:rPr>
                <w:bCs/>
              </w:rPr>
              <w:t>Anti-Chlamydia pneumoniae IgM (ELISA)</w:t>
            </w:r>
          </w:p>
        </w:tc>
        <w:tc>
          <w:tcPr>
            <w:tcW w:w="598" w:type="pct"/>
            <w:tcBorders>
              <w:top w:val="nil"/>
              <w:left w:val="nil"/>
              <w:bottom w:val="single" w:sz="4" w:space="0" w:color="auto"/>
              <w:right w:val="single" w:sz="4" w:space="0" w:color="auto"/>
            </w:tcBorders>
            <w:shd w:val="clear" w:color="auto" w:fill="auto"/>
            <w:vAlign w:val="center"/>
          </w:tcPr>
          <w:p w14:paraId="01915557" w14:textId="77777777" w:rsidR="004213E5" w:rsidRPr="00DF5E71" w:rsidRDefault="004213E5" w:rsidP="00F76FDF">
            <w:pPr>
              <w:jc w:val="center"/>
              <w:rPr>
                <w:bCs/>
              </w:rPr>
            </w:pPr>
            <w:r w:rsidRPr="00DF5E71">
              <w:rPr>
                <w:bCs/>
              </w:rPr>
              <w:t>9.14</w:t>
            </w:r>
          </w:p>
        </w:tc>
      </w:tr>
      <w:tr w:rsidR="004213E5" w:rsidRPr="00DF5E71" w14:paraId="6A316F57"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371ADFE4" w14:textId="5D49B0D8" w:rsidR="004213E5" w:rsidRPr="00DF5E71" w:rsidRDefault="004213E5" w:rsidP="002A3B23">
            <w:pPr>
              <w:jc w:val="center"/>
              <w:rPr>
                <w:bCs/>
              </w:rPr>
            </w:pPr>
            <w:r w:rsidRPr="00DF5E71">
              <w:rPr>
                <w:bCs/>
              </w:rPr>
              <w:t>227</w:t>
            </w:r>
            <w:r w:rsidR="00112889">
              <w:rPr>
                <w:bCs/>
              </w:rPr>
              <w:t>2</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1D0BF204" w14:textId="77777777" w:rsidR="004213E5" w:rsidRPr="00DF5E71" w:rsidRDefault="004213E5" w:rsidP="00F76FDF">
            <w:pPr>
              <w:jc w:val="center"/>
              <w:rPr>
                <w:bCs/>
              </w:rPr>
            </w:pPr>
            <w:r w:rsidRPr="00DF5E71">
              <w:rPr>
                <w:bCs/>
              </w:rPr>
              <w:t>41292</w:t>
            </w:r>
          </w:p>
        </w:tc>
        <w:tc>
          <w:tcPr>
            <w:tcW w:w="2927" w:type="pct"/>
            <w:tcBorders>
              <w:top w:val="nil"/>
              <w:left w:val="nil"/>
              <w:bottom w:val="single" w:sz="4" w:space="0" w:color="auto"/>
              <w:right w:val="single" w:sz="4" w:space="0" w:color="auto"/>
            </w:tcBorders>
            <w:shd w:val="clear" w:color="auto" w:fill="auto"/>
            <w:vAlign w:val="center"/>
          </w:tcPr>
          <w:p w14:paraId="6E50422A" w14:textId="77777777" w:rsidR="004213E5" w:rsidRPr="00DF5E71" w:rsidRDefault="004213E5" w:rsidP="00F76FDF">
            <w:pPr>
              <w:rPr>
                <w:bCs/>
              </w:rPr>
            </w:pPr>
            <w:r w:rsidRPr="00DF5E71">
              <w:rPr>
                <w:bCs/>
              </w:rPr>
              <w:t>IgG antivielas pret Bartonella noteikšana ar Imūnfermentatīvo metodi (IF)</w:t>
            </w:r>
          </w:p>
        </w:tc>
        <w:tc>
          <w:tcPr>
            <w:tcW w:w="598" w:type="pct"/>
            <w:tcBorders>
              <w:top w:val="nil"/>
              <w:left w:val="nil"/>
              <w:bottom w:val="single" w:sz="4" w:space="0" w:color="auto"/>
              <w:right w:val="single" w:sz="4" w:space="0" w:color="auto"/>
            </w:tcBorders>
            <w:shd w:val="clear" w:color="auto" w:fill="auto"/>
            <w:vAlign w:val="center"/>
          </w:tcPr>
          <w:p w14:paraId="180746BD" w14:textId="77777777" w:rsidR="004213E5" w:rsidRPr="00DF5E71" w:rsidRDefault="004213E5" w:rsidP="00F76FDF">
            <w:pPr>
              <w:jc w:val="center"/>
              <w:rPr>
                <w:bCs/>
              </w:rPr>
            </w:pPr>
            <w:r w:rsidRPr="00B253BD">
              <w:rPr>
                <w:bCs/>
              </w:rPr>
              <w:t>18.72</w:t>
            </w:r>
          </w:p>
        </w:tc>
      </w:tr>
      <w:tr w:rsidR="004213E5" w:rsidRPr="00DF5E71" w14:paraId="37A77365"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05893CAB" w14:textId="5CABA10D" w:rsidR="004213E5" w:rsidRPr="00DF5E71" w:rsidRDefault="004213E5" w:rsidP="002A3B23">
            <w:pPr>
              <w:jc w:val="center"/>
              <w:rPr>
                <w:bCs/>
              </w:rPr>
            </w:pPr>
            <w:r w:rsidRPr="00DF5E71">
              <w:rPr>
                <w:bCs/>
              </w:rPr>
              <w:t>22</w:t>
            </w:r>
            <w:r w:rsidR="00112889">
              <w:rPr>
                <w:bCs/>
              </w:rPr>
              <w:t>73</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7CE91A59" w14:textId="77777777" w:rsidR="004213E5" w:rsidRPr="00DF5E71" w:rsidRDefault="004213E5" w:rsidP="00F76FDF">
            <w:pPr>
              <w:jc w:val="center"/>
              <w:rPr>
                <w:bCs/>
              </w:rPr>
            </w:pPr>
            <w:r w:rsidRPr="00DF5E71">
              <w:rPr>
                <w:bCs/>
              </w:rPr>
              <w:t>41292R</w:t>
            </w:r>
          </w:p>
        </w:tc>
        <w:tc>
          <w:tcPr>
            <w:tcW w:w="2927" w:type="pct"/>
            <w:tcBorders>
              <w:top w:val="nil"/>
              <w:left w:val="nil"/>
              <w:bottom w:val="single" w:sz="4" w:space="0" w:color="auto"/>
              <w:right w:val="single" w:sz="4" w:space="0" w:color="auto"/>
            </w:tcBorders>
            <w:shd w:val="clear" w:color="auto" w:fill="auto"/>
            <w:vAlign w:val="center"/>
          </w:tcPr>
          <w:p w14:paraId="15A4CB4F" w14:textId="77777777" w:rsidR="004213E5" w:rsidRPr="00DF5E71" w:rsidRDefault="004213E5" w:rsidP="00F76FDF">
            <w:pPr>
              <w:rPr>
                <w:bCs/>
              </w:rPr>
            </w:pPr>
            <w:r w:rsidRPr="00DF5E71">
              <w:rPr>
                <w:bCs/>
              </w:rPr>
              <w:t>R IgG antivielas pret Bartonella noteikšana ar Imūnfermentatīvo metodi (IF)</w:t>
            </w:r>
          </w:p>
        </w:tc>
        <w:tc>
          <w:tcPr>
            <w:tcW w:w="598" w:type="pct"/>
            <w:tcBorders>
              <w:top w:val="nil"/>
              <w:left w:val="nil"/>
              <w:bottom w:val="single" w:sz="4" w:space="0" w:color="auto"/>
              <w:right w:val="single" w:sz="4" w:space="0" w:color="auto"/>
            </w:tcBorders>
            <w:shd w:val="clear" w:color="auto" w:fill="auto"/>
            <w:vAlign w:val="center"/>
          </w:tcPr>
          <w:p w14:paraId="6E185CA7" w14:textId="77777777" w:rsidR="004213E5" w:rsidRPr="00DF5E71" w:rsidRDefault="004213E5" w:rsidP="00F76FDF">
            <w:pPr>
              <w:jc w:val="center"/>
              <w:rPr>
                <w:bCs/>
              </w:rPr>
            </w:pPr>
            <w:r w:rsidRPr="00DF5E71">
              <w:rPr>
                <w:bCs/>
              </w:rPr>
              <w:t>0.00</w:t>
            </w:r>
          </w:p>
        </w:tc>
      </w:tr>
      <w:tr w:rsidR="004213E5" w:rsidRPr="00DF5E71" w14:paraId="165C948A"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2E02C5EE" w14:textId="3F4E521B" w:rsidR="004213E5" w:rsidRPr="00DF5E71" w:rsidRDefault="004213E5" w:rsidP="002A3B23">
            <w:pPr>
              <w:jc w:val="center"/>
              <w:rPr>
                <w:bCs/>
              </w:rPr>
            </w:pPr>
            <w:r w:rsidRPr="00DF5E71">
              <w:rPr>
                <w:bCs/>
              </w:rPr>
              <w:t>22</w:t>
            </w:r>
            <w:r w:rsidR="00112889">
              <w:rPr>
                <w:bCs/>
              </w:rPr>
              <w:t>74</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3B7005F1" w14:textId="77777777" w:rsidR="004213E5" w:rsidRPr="00DF5E71" w:rsidRDefault="004213E5" w:rsidP="00F76FDF">
            <w:pPr>
              <w:jc w:val="center"/>
              <w:rPr>
                <w:bCs/>
              </w:rPr>
            </w:pPr>
            <w:r w:rsidRPr="00DF5E71">
              <w:rPr>
                <w:bCs/>
              </w:rPr>
              <w:t>41293</w:t>
            </w:r>
          </w:p>
        </w:tc>
        <w:tc>
          <w:tcPr>
            <w:tcW w:w="2927" w:type="pct"/>
            <w:tcBorders>
              <w:top w:val="nil"/>
              <w:left w:val="nil"/>
              <w:bottom w:val="single" w:sz="4" w:space="0" w:color="auto"/>
              <w:right w:val="single" w:sz="4" w:space="0" w:color="auto"/>
            </w:tcBorders>
            <w:shd w:val="clear" w:color="auto" w:fill="auto"/>
            <w:vAlign w:val="center"/>
          </w:tcPr>
          <w:p w14:paraId="53A0B728" w14:textId="77777777" w:rsidR="004213E5" w:rsidRPr="00DF5E71" w:rsidRDefault="004213E5" w:rsidP="00F76FDF">
            <w:pPr>
              <w:rPr>
                <w:bCs/>
              </w:rPr>
            </w:pPr>
            <w:r w:rsidRPr="00DF5E71">
              <w:rPr>
                <w:bCs/>
              </w:rPr>
              <w:t>IgM antivielas pret Bartonella noteikšana ar Imūnfluorescences metodi (IF)</w:t>
            </w:r>
          </w:p>
        </w:tc>
        <w:tc>
          <w:tcPr>
            <w:tcW w:w="598" w:type="pct"/>
            <w:tcBorders>
              <w:top w:val="nil"/>
              <w:left w:val="nil"/>
              <w:bottom w:val="single" w:sz="4" w:space="0" w:color="auto"/>
              <w:right w:val="single" w:sz="4" w:space="0" w:color="auto"/>
            </w:tcBorders>
            <w:shd w:val="clear" w:color="auto" w:fill="auto"/>
            <w:vAlign w:val="center"/>
          </w:tcPr>
          <w:p w14:paraId="579F53BE" w14:textId="77777777" w:rsidR="004213E5" w:rsidRPr="00DF5E71" w:rsidRDefault="004213E5" w:rsidP="00F76FDF">
            <w:pPr>
              <w:jc w:val="center"/>
              <w:rPr>
                <w:bCs/>
              </w:rPr>
            </w:pPr>
            <w:r w:rsidRPr="00B253BD">
              <w:rPr>
                <w:bCs/>
              </w:rPr>
              <w:t>18.72</w:t>
            </w:r>
          </w:p>
        </w:tc>
      </w:tr>
      <w:tr w:rsidR="004213E5" w:rsidRPr="00DF5E71" w14:paraId="08288731"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78BB36EA" w14:textId="3AB09C3E" w:rsidR="004213E5" w:rsidRPr="00DF5E71" w:rsidRDefault="004213E5" w:rsidP="002A3B23">
            <w:pPr>
              <w:jc w:val="center"/>
              <w:rPr>
                <w:bCs/>
              </w:rPr>
            </w:pPr>
            <w:r w:rsidRPr="00DF5E71">
              <w:rPr>
                <w:bCs/>
              </w:rPr>
              <w:t>227</w:t>
            </w:r>
            <w:r w:rsidR="00112889">
              <w:rPr>
                <w:bCs/>
              </w:rPr>
              <w:t>5</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4136A578" w14:textId="77777777" w:rsidR="004213E5" w:rsidRPr="00DF5E71" w:rsidRDefault="004213E5" w:rsidP="00F76FDF">
            <w:pPr>
              <w:jc w:val="center"/>
              <w:rPr>
                <w:bCs/>
              </w:rPr>
            </w:pPr>
            <w:r w:rsidRPr="00DF5E71">
              <w:rPr>
                <w:bCs/>
              </w:rPr>
              <w:t>41293R</w:t>
            </w:r>
          </w:p>
        </w:tc>
        <w:tc>
          <w:tcPr>
            <w:tcW w:w="2927" w:type="pct"/>
            <w:tcBorders>
              <w:top w:val="nil"/>
              <w:left w:val="nil"/>
              <w:bottom w:val="single" w:sz="4" w:space="0" w:color="auto"/>
              <w:right w:val="single" w:sz="4" w:space="0" w:color="auto"/>
            </w:tcBorders>
            <w:shd w:val="clear" w:color="auto" w:fill="auto"/>
            <w:vAlign w:val="center"/>
          </w:tcPr>
          <w:p w14:paraId="6876CD2D" w14:textId="77777777" w:rsidR="004213E5" w:rsidRPr="00DF5E71" w:rsidRDefault="004213E5" w:rsidP="00F76FDF">
            <w:pPr>
              <w:rPr>
                <w:bCs/>
              </w:rPr>
            </w:pPr>
            <w:r w:rsidRPr="00DF5E71">
              <w:rPr>
                <w:bCs/>
              </w:rPr>
              <w:t>R IgM antivielas pret Bartonella noteikšana ar Imūnfluorescences metodi (IF)</w:t>
            </w:r>
          </w:p>
        </w:tc>
        <w:tc>
          <w:tcPr>
            <w:tcW w:w="598" w:type="pct"/>
            <w:tcBorders>
              <w:top w:val="nil"/>
              <w:left w:val="nil"/>
              <w:bottom w:val="single" w:sz="4" w:space="0" w:color="auto"/>
              <w:right w:val="single" w:sz="4" w:space="0" w:color="auto"/>
            </w:tcBorders>
            <w:shd w:val="clear" w:color="auto" w:fill="auto"/>
            <w:vAlign w:val="center"/>
          </w:tcPr>
          <w:p w14:paraId="30AA165C" w14:textId="77777777" w:rsidR="004213E5" w:rsidRPr="00DF5E71" w:rsidRDefault="004213E5" w:rsidP="00F76FDF">
            <w:pPr>
              <w:jc w:val="center"/>
              <w:rPr>
                <w:bCs/>
              </w:rPr>
            </w:pPr>
            <w:r w:rsidRPr="00DF5E71">
              <w:rPr>
                <w:bCs/>
              </w:rPr>
              <w:t>0.00</w:t>
            </w:r>
          </w:p>
        </w:tc>
      </w:tr>
      <w:tr w:rsidR="004213E5" w:rsidRPr="00DF5E71" w14:paraId="74ED8096"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15D70605" w14:textId="2466C679" w:rsidR="004213E5" w:rsidRPr="00DF5E71" w:rsidRDefault="004213E5" w:rsidP="002A3B23">
            <w:pPr>
              <w:jc w:val="center"/>
              <w:rPr>
                <w:bCs/>
              </w:rPr>
            </w:pPr>
            <w:r w:rsidRPr="00DF5E71">
              <w:rPr>
                <w:bCs/>
              </w:rPr>
              <w:t>227</w:t>
            </w:r>
            <w:r w:rsidR="00112889">
              <w:rPr>
                <w:bCs/>
              </w:rPr>
              <w:t>6</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750EAF87" w14:textId="77777777" w:rsidR="004213E5" w:rsidRPr="00DF5E71" w:rsidRDefault="004213E5" w:rsidP="00F76FDF">
            <w:pPr>
              <w:jc w:val="center"/>
              <w:rPr>
                <w:bCs/>
              </w:rPr>
            </w:pPr>
            <w:r w:rsidRPr="00DF5E71">
              <w:rPr>
                <w:bCs/>
              </w:rPr>
              <w:t>41294</w:t>
            </w:r>
          </w:p>
        </w:tc>
        <w:tc>
          <w:tcPr>
            <w:tcW w:w="2927" w:type="pct"/>
            <w:tcBorders>
              <w:top w:val="nil"/>
              <w:left w:val="nil"/>
              <w:bottom w:val="single" w:sz="4" w:space="0" w:color="auto"/>
              <w:right w:val="single" w:sz="4" w:space="0" w:color="auto"/>
            </w:tcBorders>
            <w:shd w:val="clear" w:color="auto" w:fill="auto"/>
            <w:vAlign w:val="center"/>
          </w:tcPr>
          <w:p w14:paraId="4F70B358" w14:textId="77777777" w:rsidR="004213E5" w:rsidRPr="00DF5E71" w:rsidRDefault="004213E5" w:rsidP="00F76FDF">
            <w:pPr>
              <w:rPr>
                <w:bCs/>
              </w:rPr>
            </w:pPr>
            <w:r w:rsidRPr="00DF5E71">
              <w:rPr>
                <w:bCs/>
              </w:rPr>
              <w:t>Cilvēka metapneimovīrusa antigēns (hMPV Ag) ar imūnfluorescences metodi (IF)</w:t>
            </w:r>
          </w:p>
        </w:tc>
        <w:tc>
          <w:tcPr>
            <w:tcW w:w="598" w:type="pct"/>
            <w:tcBorders>
              <w:top w:val="nil"/>
              <w:left w:val="nil"/>
              <w:bottom w:val="single" w:sz="4" w:space="0" w:color="auto"/>
              <w:right w:val="single" w:sz="4" w:space="0" w:color="auto"/>
            </w:tcBorders>
            <w:shd w:val="clear" w:color="auto" w:fill="auto"/>
            <w:vAlign w:val="center"/>
          </w:tcPr>
          <w:p w14:paraId="319D26FD" w14:textId="77777777" w:rsidR="004213E5" w:rsidRPr="00DF5E71" w:rsidRDefault="004213E5" w:rsidP="00F76FDF">
            <w:pPr>
              <w:jc w:val="center"/>
              <w:rPr>
                <w:bCs/>
              </w:rPr>
            </w:pPr>
            <w:r w:rsidRPr="0008040E">
              <w:rPr>
                <w:bCs/>
              </w:rPr>
              <w:t>7.89</w:t>
            </w:r>
          </w:p>
        </w:tc>
      </w:tr>
      <w:tr w:rsidR="004213E5" w:rsidRPr="00DF5E71" w14:paraId="24A75A62" w14:textId="77777777" w:rsidTr="00C661A8">
        <w:trPr>
          <w:trHeight w:val="271"/>
          <w:jc w:val="center"/>
        </w:trPr>
        <w:tc>
          <w:tcPr>
            <w:tcW w:w="548" w:type="pct"/>
            <w:tcBorders>
              <w:top w:val="nil"/>
              <w:left w:val="single" w:sz="4" w:space="0" w:color="auto"/>
              <w:bottom w:val="single" w:sz="4" w:space="0" w:color="auto"/>
              <w:right w:val="single" w:sz="4" w:space="0" w:color="auto"/>
            </w:tcBorders>
            <w:shd w:val="clear" w:color="auto" w:fill="auto"/>
            <w:vAlign w:val="center"/>
          </w:tcPr>
          <w:p w14:paraId="566B0209" w14:textId="15D8E288" w:rsidR="004213E5" w:rsidRPr="00DF5E71" w:rsidRDefault="004213E5" w:rsidP="002A3B23">
            <w:pPr>
              <w:jc w:val="center"/>
              <w:rPr>
                <w:bCs/>
              </w:rPr>
            </w:pPr>
            <w:r w:rsidRPr="00DF5E71">
              <w:rPr>
                <w:bCs/>
              </w:rPr>
              <w:t>227</w:t>
            </w:r>
            <w:r w:rsidR="00112889">
              <w:rPr>
                <w:bCs/>
              </w:rPr>
              <w:t>7</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23A03BC" w14:textId="77777777" w:rsidR="004213E5" w:rsidRPr="00DF5E71" w:rsidRDefault="004213E5" w:rsidP="00F76FDF">
            <w:pPr>
              <w:jc w:val="center"/>
              <w:rPr>
                <w:bCs/>
              </w:rPr>
            </w:pPr>
            <w:r w:rsidRPr="00DF5E71">
              <w:rPr>
                <w:bCs/>
              </w:rPr>
              <w:t>41294R</w:t>
            </w:r>
          </w:p>
        </w:tc>
        <w:tc>
          <w:tcPr>
            <w:tcW w:w="2927" w:type="pct"/>
            <w:tcBorders>
              <w:top w:val="nil"/>
              <w:left w:val="nil"/>
              <w:bottom w:val="single" w:sz="4" w:space="0" w:color="auto"/>
              <w:right w:val="single" w:sz="4" w:space="0" w:color="auto"/>
            </w:tcBorders>
            <w:shd w:val="clear" w:color="auto" w:fill="auto"/>
            <w:vAlign w:val="center"/>
          </w:tcPr>
          <w:p w14:paraId="66AE35C9" w14:textId="77777777" w:rsidR="004213E5" w:rsidRPr="00DF5E71" w:rsidRDefault="004213E5" w:rsidP="00F76FDF">
            <w:pPr>
              <w:rPr>
                <w:bCs/>
              </w:rPr>
            </w:pPr>
            <w:r w:rsidRPr="00DF5E71">
              <w:rPr>
                <w:bCs/>
              </w:rPr>
              <w:t>R Cilvēka metapneimovīrusa antigēns (hMPV Ag) ar imūnfluorescences metodi (IF)</w:t>
            </w:r>
          </w:p>
        </w:tc>
        <w:tc>
          <w:tcPr>
            <w:tcW w:w="598" w:type="pct"/>
            <w:tcBorders>
              <w:top w:val="nil"/>
              <w:left w:val="nil"/>
              <w:bottom w:val="single" w:sz="4" w:space="0" w:color="auto"/>
              <w:right w:val="single" w:sz="4" w:space="0" w:color="auto"/>
            </w:tcBorders>
            <w:shd w:val="clear" w:color="auto" w:fill="auto"/>
            <w:vAlign w:val="center"/>
          </w:tcPr>
          <w:p w14:paraId="44524ED7" w14:textId="77777777" w:rsidR="004213E5" w:rsidRPr="00DF5E71" w:rsidRDefault="004213E5" w:rsidP="00F76FDF">
            <w:pPr>
              <w:jc w:val="center"/>
              <w:rPr>
                <w:bCs/>
              </w:rPr>
            </w:pPr>
            <w:r w:rsidRPr="00DF5E71">
              <w:rPr>
                <w:bCs/>
              </w:rPr>
              <w:t>0.00</w:t>
            </w:r>
          </w:p>
        </w:tc>
      </w:tr>
    </w:tbl>
    <w:p w14:paraId="434337FE" w14:textId="77777777" w:rsidR="004213E5" w:rsidRPr="00DF5E71" w:rsidRDefault="004213E5" w:rsidP="004213E5">
      <w:pPr>
        <w:jc w:val="both"/>
        <w:rPr>
          <w:b/>
          <w:bCs/>
        </w:rPr>
      </w:pPr>
    </w:p>
    <w:p w14:paraId="04C7F5AD" w14:textId="4B03970E" w:rsidR="004213E5" w:rsidRPr="00272CAD" w:rsidRDefault="004213E5" w:rsidP="004213E5">
      <w:pPr>
        <w:ind w:firstLine="720"/>
        <w:jc w:val="both"/>
        <w:rPr>
          <w:bCs/>
          <w:sz w:val="28"/>
        </w:rPr>
      </w:pPr>
      <w:r w:rsidRPr="00272CAD">
        <w:rPr>
          <w:bCs/>
          <w:sz w:val="28"/>
        </w:rPr>
        <w:t>Hepatīti (manipulācijas 41301–41327</w:t>
      </w:r>
      <w:r w:rsidR="00112889">
        <w:rPr>
          <w:bCs/>
          <w:sz w:val="28"/>
        </w:rPr>
        <w:t>R</w:t>
      </w:r>
      <w:r w:rsidRPr="00272CAD">
        <w:rPr>
          <w:bCs/>
          <w:sz w:val="28"/>
        </w:rPr>
        <w:t>)</w:t>
      </w:r>
    </w:p>
    <w:p w14:paraId="06289EA1" w14:textId="77777777" w:rsidR="004213E5" w:rsidRPr="00272CAD" w:rsidRDefault="004213E5" w:rsidP="004213E5">
      <w:pPr>
        <w:ind w:firstLine="720"/>
        <w:jc w:val="both"/>
        <w:rPr>
          <w:bCs/>
          <w:sz w:val="28"/>
        </w:rPr>
      </w:pPr>
    </w:p>
    <w:tbl>
      <w:tblPr>
        <w:tblW w:w="5000" w:type="pct"/>
        <w:jc w:val="center"/>
        <w:tblLook w:val="04A0" w:firstRow="1" w:lastRow="0" w:firstColumn="1" w:lastColumn="0" w:noHBand="0" w:noVBand="1"/>
      </w:tblPr>
      <w:tblGrid>
        <w:gridCol w:w="1142"/>
        <w:gridCol w:w="1722"/>
        <w:gridCol w:w="5320"/>
        <w:gridCol w:w="1103"/>
      </w:tblGrid>
      <w:tr w:rsidR="004213E5" w:rsidRPr="00DF5E71" w14:paraId="727ADA36" w14:textId="77777777" w:rsidTr="00C661A8">
        <w:trPr>
          <w:trHeight w:val="511"/>
          <w:jc w:val="center"/>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A437A" w14:textId="77777777" w:rsidR="004213E5" w:rsidRPr="00DF5E71" w:rsidRDefault="004213E5" w:rsidP="002A3B23">
            <w:pPr>
              <w:jc w:val="center"/>
              <w:rPr>
                <w:b/>
                <w:bCs/>
              </w:rPr>
            </w:pPr>
            <w:r w:rsidRPr="00DF5E71">
              <w:rPr>
                <w:b/>
                <w:bCs/>
              </w:rPr>
              <w:t>Nr.p.k.</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24DB99FB" w14:textId="77777777" w:rsidR="004213E5" w:rsidRPr="00DF5E71" w:rsidRDefault="004213E5" w:rsidP="00F76FDF">
            <w:pPr>
              <w:jc w:val="center"/>
              <w:rPr>
                <w:b/>
                <w:bCs/>
              </w:rPr>
            </w:pPr>
            <w:r w:rsidRPr="00DF5E71">
              <w:rPr>
                <w:b/>
                <w:bCs/>
              </w:rPr>
              <w:t>Manipulācijas kods</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7AEF2ED" w14:textId="77777777" w:rsidR="004213E5" w:rsidRPr="00DF5E71" w:rsidRDefault="004213E5" w:rsidP="00F76FDF">
            <w:pPr>
              <w:jc w:val="center"/>
              <w:rPr>
                <w:b/>
                <w:bCs/>
              </w:rPr>
            </w:pPr>
            <w:r w:rsidRPr="00DF5E71">
              <w:rPr>
                <w:b/>
                <w:bCs/>
              </w:rPr>
              <w:t>Manipulācijas nosaukums</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2DAA1F2D" w14:textId="77777777" w:rsidR="004213E5" w:rsidRPr="00DF5E71" w:rsidRDefault="004213E5" w:rsidP="00F76FDF">
            <w:pPr>
              <w:jc w:val="center"/>
              <w:rPr>
                <w:b/>
                <w:bCs/>
              </w:rPr>
            </w:pPr>
            <w:r w:rsidRPr="00DF5E71">
              <w:rPr>
                <w:b/>
                <w:bCs/>
              </w:rPr>
              <w:t>Tarifs, (euro)</w:t>
            </w:r>
          </w:p>
        </w:tc>
      </w:tr>
      <w:tr w:rsidR="004213E5" w:rsidRPr="00DF5E71" w14:paraId="011174C2" w14:textId="77777777" w:rsidTr="00C661A8">
        <w:trPr>
          <w:trHeight w:val="221"/>
          <w:jc w:val="center"/>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1233CA" w14:textId="3C773554" w:rsidR="004213E5" w:rsidRPr="00DF5E71" w:rsidRDefault="004213E5" w:rsidP="002A3B23">
            <w:pPr>
              <w:jc w:val="center"/>
              <w:rPr>
                <w:bCs/>
              </w:rPr>
            </w:pPr>
            <w:r w:rsidRPr="00DF5E71">
              <w:rPr>
                <w:bCs/>
              </w:rPr>
              <w:t>227</w:t>
            </w:r>
            <w:r w:rsidR="00112889">
              <w:rPr>
                <w:bCs/>
              </w:rPr>
              <w:t>8</w:t>
            </w:r>
            <w:r w:rsidRPr="00DF5E71">
              <w:rPr>
                <w:bCs/>
              </w:rPr>
              <w:t>.</w:t>
            </w:r>
          </w:p>
        </w:tc>
        <w:tc>
          <w:tcPr>
            <w:tcW w:w="927" w:type="pct"/>
            <w:tcBorders>
              <w:top w:val="single" w:sz="4" w:space="0" w:color="auto"/>
              <w:left w:val="nil"/>
              <w:bottom w:val="single" w:sz="4" w:space="0" w:color="auto"/>
              <w:right w:val="single" w:sz="4" w:space="0" w:color="auto"/>
            </w:tcBorders>
            <w:shd w:val="clear" w:color="auto" w:fill="auto"/>
            <w:vAlign w:val="center"/>
          </w:tcPr>
          <w:p w14:paraId="4B59B50F" w14:textId="77777777" w:rsidR="004213E5" w:rsidRPr="00DF5E71" w:rsidRDefault="004213E5" w:rsidP="00F76FDF">
            <w:pPr>
              <w:jc w:val="center"/>
              <w:rPr>
                <w:bCs/>
              </w:rPr>
            </w:pPr>
            <w:r w:rsidRPr="00DF5E71">
              <w:rPr>
                <w:bCs/>
              </w:rPr>
              <w:t>41301</w:t>
            </w:r>
          </w:p>
        </w:tc>
        <w:tc>
          <w:tcPr>
            <w:tcW w:w="2864" w:type="pct"/>
            <w:tcBorders>
              <w:top w:val="single" w:sz="4" w:space="0" w:color="auto"/>
              <w:left w:val="nil"/>
              <w:bottom w:val="single" w:sz="4" w:space="0" w:color="auto"/>
              <w:right w:val="single" w:sz="4" w:space="0" w:color="auto"/>
            </w:tcBorders>
            <w:shd w:val="clear" w:color="auto" w:fill="auto"/>
            <w:vAlign w:val="center"/>
          </w:tcPr>
          <w:p w14:paraId="4B83D0D9" w14:textId="77777777" w:rsidR="004213E5" w:rsidRPr="00DF5E71" w:rsidRDefault="004213E5" w:rsidP="00F76FDF">
            <w:pPr>
              <w:rPr>
                <w:bCs/>
              </w:rPr>
            </w:pPr>
            <w:r w:rsidRPr="00DF5E71">
              <w:rPr>
                <w:bCs/>
              </w:rPr>
              <w:t>HBs Ag</w:t>
            </w:r>
          </w:p>
        </w:tc>
        <w:tc>
          <w:tcPr>
            <w:tcW w:w="595" w:type="pct"/>
            <w:tcBorders>
              <w:top w:val="single" w:sz="4" w:space="0" w:color="auto"/>
              <w:left w:val="nil"/>
              <w:bottom w:val="single" w:sz="4" w:space="0" w:color="auto"/>
              <w:right w:val="single" w:sz="4" w:space="0" w:color="auto"/>
            </w:tcBorders>
            <w:shd w:val="clear" w:color="auto" w:fill="auto"/>
            <w:vAlign w:val="center"/>
          </w:tcPr>
          <w:p w14:paraId="1AEFEADA" w14:textId="77777777" w:rsidR="004213E5" w:rsidRPr="00DF5E71" w:rsidRDefault="004213E5" w:rsidP="00F76FDF">
            <w:pPr>
              <w:jc w:val="center"/>
              <w:rPr>
                <w:bCs/>
              </w:rPr>
            </w:pPr>
            <w:r w:rsidRPr="00DF5E71">
              <w:rPr>
                <w:bCs/>
              </w:rPr>
              <w:t>2.73</w:t>
            </w:r>
          </w:p>
        </w:tc>
      </w:tr>
      <w:tr w:rsidR="004213E5" w:rsidRPr="00DF5E71" w14:paraId="68A0BD51" w14:textId="77777777" w:rsidTr="00C661A8">
        <w:trPr>
          <w:trHeight w:val="22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15B8D580" w14:textId="44459AA7" w:rsidR="004213E5" w:rsidRPr="00DF5E71" w:rsidRDefault="004213E5" w:rsidP="002A3B23">
            <w:pPr>
              <w:jc w:val="center"/>
              <w:rPr>
                <w:bCs/>
              </w:rPr>
            </w:pPr>
            <w:r w:rsidRPr="00DF5E71">
              <w:rPr>
                <w:bCs/>
              </w:rPr>
              <w:t>227</w:t>
            </w:r>
            <w:r w:rsidR="00112889">
              <w:rPr>
                <w:bCs/>
              </w:rPr>
              <w:t>9</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EE34A9E" w14:textId="77777777" w:rsidR="004213E5" w:rsidRPr="00DF5E71" w:rsidRDefault="004213E5" w:rsidP="00F76FDF">
            <w:pPr>
              <w:jc w:val="center"/>
              <w:rPr>
                <w:bCs/>
              </w:rPr>
            </w:pPr>
            <w:r w:rsidRPr="00DF5E71">
              <w:rPr>
                <w:bCs/>
              </w:rPr>
              <w:t>41303</w:t>
            </w:r>
          </w:p>
        </w:tc>
        <w:tc>
          <w:tcPr>
            <w:tcW w:w="2864" w:type="pct"/>
            <w:tcBorders>
              <w:top w:val="nil"/>
              <w:left w:val="nil"/>
              <w:bottom w:val="single" w:sz="4" w:space="0" w:color="auto"/>
              <w:right w:val="single" w:sz="4" w:space="0" w:color="auto"/>
            </w:tcBorders>
            <w:shd w:val="clear" w:color="auto" w:fill="auto"/>
            <w:vAlign w:val="center"/>
          </w:tcPr>
          <w:p w14:paraId="20B280CE" w14:textId="77777777" w:rsidR="004213E5" w:rsidRPr="00DF5E71" w:rsidRDefault="004213E5" w:rsidP="00F76FDF">
            <w:pPr>
              <w:rPr>
                <w:bCs/>
              </w:rPr>
            </w:pPr>
            <w:r w:rsidRPr="00DF5E71">
              <w:rPr>
                <w:bCs/>
              </w:rPr>
              <w:t>Anti-HBs (kvantitatīvi)</w:t>
            </w:r>
          </w:p>
        </w:tc>
        <w:tc>
          <w:tcPr>
            <w:tcW w:w="595" w:type="pct"/>
            <w:tcBorders>
              <w:top w:val="nil"/>
              <w:left w:val="nil"/>
              <w:bottom w:val="single" w:sz="4" w:space="0" w:color="auto"/>
              <w:right w:val="single" w:sz="4" w:space="0" w:color="auto"/>
            </w:tcBorders>
            <w:shd w:val="clear" w:color="auto" w:fill="auto"/>
            <w:vAlign w:val="center"/>
          </w:tcPr>
          <w:p w14:paraId="7B042231" w14:textId="77777777" w:rsidR="004213E5" w:rsidRPr="00DF5E71" w:rsidRDefault="004213E5" w:rsidP="00F76FDF">
            <w:pPr>
              <w:jc w:val="center"/>
              <w:rPr>
                <w:bCs/>
              </w:rPr>
            </w:pPr>
            <w:r w:rsidRPr="00DF5E71">
              <w:rPr>
                <w:bCs/>
              </w:rPr>
              <w:t>9.15</w:t>
            </w:r>
          </w:p>
        </w:tc>
      </w:tr>
      <w:tr w:rsidR="004213E5" w:rsidRPr="00DF5E71" w14:paraId="18AA5545" w14:textId="77777777" w:rsidTr="00C661A8">
        <w:trPr>
          <w:trHeight w:val="229"/>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798BAEA7" w14:textId="3D4AC8EB" w:rsidR="004213E5" w:rsidRPr="00DF5E71" w:rsidRDefault="004213E5" w:rsidP="002A3B23">
            <w:pPr>
              <w:jc w:val="center"/>
              <w:rPr>
                <w:bCs/>
              </w:rPr>
            </w:pPr>
            <w:r w:rsidRPr="00DF5E71">
              <w:rPr>
                <w:bCs/>
              </w:rPr>
              <w:t>22</w:t>
            </w:r>
            <w:r w:rsidR="00112889">
              <w:rPr>
                <w:bCs/>
              </w:rPr>
              <w:t>80</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7EB841E3" w14:textId="77777777" w:rsidR="004213E5" w:rsidRPr="00DF5E71" w:rsidRDefault="004213E5" w:rsidP="00F76FDF">
            <w:pPr>
              <w:jc w:val="center"/>
              <w:rPr>
                <w:bCs/>
              </w:rPr>
            </w:pPr>
            <w:r w:rsidRPr="00DF5E71">
              <w:rPr>
                <w:bCs/>
              </w:rPr>
              <w:t>41304</w:t>
            </w:r>
          </w:p>
        </w:tc>
        <w:tc>
          <w:tcPr>
            <w:tcW w:w="2864" w:type="pct"/>
            <w:tcBorders>
              <w:top w:val="nil"/>
              <w:left w:val="nil"/>
              <w:bottom w:val="single" w:sz="4" w:space="0" w:color="auto"/>
              <w:right w:val="single" w:sz="4" w:space="0" w:color="auto"/>
            </w:tcBorders>
            <w:shd w:val="clear" w:color="auto" w:fill="auto"/>
            <w:vAlign w:val="center"/>
          </w:tcPr>
          <w:p w14:paraId="7DC4A02A" w14:textId="77777777" w:rsidR="004213E5" w:rsidRPr="00DF5E71" w:rsidRDefault="004213E5" w:rsidP="00F76FDF">
            <w:pPr>
              <w:rPr>
                <w:bCs/>
              </w:rPr>
            </w:pPr>
            <w:r w:rsidRPr="00DF5E71">
              <w:rPr>
                <w:bCs/>
              </w:rPr>
              <w:t>HBs Ag (apstiprinošais tests)</w:t>
            </w:r>
          </w:p>
        </w:tc>
        <w:tc>
          <w:tcPr>
            <w:tcW w:w="595" w:type="pct"/>
            <w:tcBorders>
              <w:top w:val="nil"/>
              <w:left w:val="nil"/>
              <w:bottom w:val="single" w:sz="4" w:space="0" w:color="auto"/>
              <w:right w:val="single" w:sz="4" w:space="0" w:color="auto"/>
            </w:tcBorders>
            <w:shd w:val="clear" w:color="auto" w:fill="auto"/>
            <w:vAlign w:val="center"/>
          </w:tcPr>
          <w:p w14:paraId="7B417173" w14:textId="77777777" w:rsidR="004213E5" w:rsidRPr="00DF5E71" w:rsidRDefault="004213E5" w:rsidP="00F76FDF">
            <w:pPr>
              <w:jc w:val="center"/>
              <w:rPr>
                <w:bCs/>
              </w:rPr>
            </w:pPr>
            <w:r w:rsidRPr="00DF5E71">
              <w:rPr>
                <w:bCs/>
              </w:rPr>
              <w:t>9.15</w:t>
            </w:r>
          </w:p>
        </w:tc>
      </w:tr>
      <w:tr w:rsidR="004213E5" w:rsidRPr="00DF5E71" w14:paraId="7E5A6D45" w14:textId="77777777" w:rsidTr="00C661A8">
        <w:trPr>
          <w:trHeight w:val="219"/>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599601B8" w14:textId="790AA773" w:rsidR="004213E5" w:rsidRPr="00DF5E71" w:rsidRDefault="004213E5" w:rsidP="002A3B23">
            <w:pPr>
              <w:jc w:val="center"/>
              <w:rPr>
                <w:bCs/>
              </w:rPr>
            </w:pPr>
            <w:r w:rsidRPr="00DF5E71">
              <w:rPr>
                <w:bCs/>
              </w:rPr>
              <w:t>22</w:t>
            </w:r>
            <w:r w:rsidR="00112889">
              <w:rPr>
                <w:bCs/>
              </w:rPr>
              <w:t>81</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ACCDEE3" w14:textId="77777777" w:rsidR="004213E5" w:rsidRPr="00DF5E71" w:rsidRDefault="004213E5" w:rsidP="00F76FDF">
            <w:pPr>
              <w:jc w:val="center"/>
              <w:rPr>
                <w:bCs/>
              </w:rPr>
            </w:pPr>
            <w:r w:rsidRPr="00DF5E71">
              <w:rPr>
                <w:bCs/>
              </w:rPr>
              <w:t>41307</w:t>
            </w:r>
          </w:p>
        </w:tc>
        <w:tc>
          <w:tcPr>
            <w:tcW w:w="2864" w:type="pct"/>
            <w:tcBorders>
              <w:top w:val="nil"/>
              <w:left w:val="nil"/>
              <w:bottom w:val="single" w:sz="4" w:space="0" w:color="auto"/>
              <w:right w:val="single" w:sz="4" w:space="0" w:color="auto"/>
            </w:tcBorders>
            <w:shd w:val="clear" w:color="auto" w:fill="auto"/>
            <w:vAlign w:val="center"/>
          </w:tcPr>
          <w:p w14:paraId="508F8BA5" w14:textId="77777777" w:rsidR="004213E5" w:rsidRPr="00DF5E71" w:rsidRDefault="004213E5" w:rsidP="00F76FDF">
            <w:pPr>
              <w:rPr>
                <w:bCs/>
              </w:rPr>
            </w:pPr>
            <w:r w:rsidRPr="00DF5E71">
              <w:rPr>
                <w:bCs/>
              </w:rPr>
              <w:t>Anti-HAV IgM</w:t>
            </w:r>
          </w:p>
        </w:tc>
        <w:tc>
          <w:tcPr>
            <w:tcW w:w="595" w:type="pct"/>
            <w:tcBorders>
              <w:top w:val="nil"/>
              <w:left w:val="nil"/>
              <w:bottom w:val="single" w:sz="4" w:space="0" w:color="auto"/>
              <w:right w:val="single" w:sz="4" w:space="0" w:color="auto"/>
            </w:tcBorders>
            <w:shd w:val="clear" w:color="auto" w:fill="auto"/>
            <w:vAlign w:val="center"/>
          </w:tcPr>
          <w:p w14:paraId="2DED2969" w14:textId="77777777" w:rsidR="004213E5" w:rsidRPr="00DF5E71" w:rsidRDefault="004213E5" w:rsidP="00F76FDF">
            <w:pPr>
              <w:jc w:val="center"/>
              <w:rPr>
                <w:bCs/>
              </w:rPr>
            </w:pPr>
            <w:r w:rsidRPr="00DF5E71">
              <w:rPr>
                <w:bCs/>
              </w:rPr>
              <w:t>6.45</w:t>
            </w:r>
          </w:p>
        </w:tc>
      </w:tr>
      <w:tr w:rsidR="004213E5" w:rsidRPr="00DF5E71" w14:paraId="0D31C685" w14:textId="77777777" w:rsidTr="00C661A8">
        <w:trPr>
          <w:trHeight w:val="36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6E1EDEE2" w14:textId="28C6DCF1" w:rsidR="004213E5" w:rsidRPr="00DF5E71" w:rsidRDefault="004213E5" w:rsidP="002A3B23">
            <w:pPr>
              <w:jc w:val="center"/>
              <w:rPr>
                <w:bCs/>
              </w:rPr>
            </w:pPr>
            <w:r w:rsidRPr="00DF5E71">
              <w:rPr>
                <w:bCs/>
              </w:rPr>
              <w:t>22</w:t>
            </w:r>
            <w:r w:rsidR="00112889">
              <w:rPr>
                <w:bCs/>
              </w:rPr>
              <w:t>82</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315976D1" w14:textId="77777777" w:rsidR="004213E5" w:rsidRPr="00DF5E71" w:rsidRDefault="004213E5" w:rsidP="00F76FDF">
            <w:pPr>
              <w:jc w:val="center"/>
              <w:rPr>
                <w:bCs/>
              </w:rPr>
            </w:pPr>
            <w:r w:rsidRPr="00DF5E71">
              <w:rPr>
                <w:bCs/>
              </w:rPr>
              <w:t>41308</w:t>
            </w:r>
          </w:p>
        </w:tc>
        <w:tc>
          <w:tcPr>
            <w:tcW w:w="2864" w:type="pct"/>
            <w:tcBorders>
              <w:top w:val="nil"/>
              <w:left w:val="nil"/>
              <w:bottom w:val="single" w:sz="4" w:space="0" w:color="auto"/>
              <w:right w:val="single" w:sz="4" w:space="0" w:color="auto"/>
            </w:tcBorders>
            <w:shd w:val="clear" w:color="auto" w:fill="auto"/>
            <w:vAlign w:val="center"/>
          </w:tcPr>
          <w:p w14:paraId="50300D5C" w14:textId="77777777" w:rsidR="004213E5" w:rsidRPr="00DF5E71" w:rsidRDefault="004213E5" w:rsidP="00F76FDF">
            <w:pPr>
              <w:rPr>
                <w:bCs/>
              </w:rPr>
            </w:pPr>
            <w:r w:rsidRPr="00DF5E71">
              <w:rPr>
                <w:bCs/>
              </w:rPr>
              <w:t>Anti-HAV</w:t>
            </w:r>
          </w:p>
        </w:tc>
        <w:tc>
          <w:tcPr>
            <w:tcW w:w="595" w:type="pct"/>
            <w:tcBorders>
              <w:top w:val="nil"/>
              <w:left w:val="nil"/>
              <w:bottom w:val="single" w:sz="4" w:space="0" w:color="auto"/>
              <w:right w:val="single" w:sz="4" w:space="0" w:color="auto"/>
            </w:tcBorders>
            <w:shd w:val="clear" w:color="auto" w:fill="auto"/>
            <w:vAlign w:val="center"/>
          </w:tcPr>
          <w:p w14:paraId="5E7D6FAA" w14:textId="77777777" w:rsidR="004213E5" w:rsidRPr="00DF5E71" w:rsidRDefault="004213E5" w:rsidP="00F76FDF">
            <w:pPr>
              <w:jc w:val="center"/>
              <w:rPr>
                <w:bCs/>
              </w:rPr>
            </w:pPr>
            <w:r w:rsidRPr="00DF5E71">
              <w:rPr>
                <w:bCs/>
              </w:rPr>
              <w:t>5.46</w:t>
            </w:r>
          </w:p>
        </w:tc>
      </w:tr>
      <w:tr w:rsidR="00112889" w:rsidRPr="00DF5E71" w14:paraId="4893CCFE" w14:textId="77777777" w:rsidTr="00C661A8">
        <w:trPr>
          <w:trHeight w:val="36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34268FA9" w14:textId="23962917" w:rsidR="00112889" w:rsidRPr="00DF5E71" w:rsidRDefault="00112889" w:rsidP="002A3B23">
            <w:pPr>
              <w:jc w:val="center"/>
              <w:rPr>
                <w:bCs/>
              </w:rPr>
            </w:pPr>
            <w:r>
              <w:t>2283.</w:t>
            </w:r>
          </w:p>
        </w:tc>
        <w:tc>
          <w:tcPr>
            <w:tcW w:w="927" w:type="pct"/>
            <w:tcBorders>
              <w:top w:val="nil"/>
              <w:left w:val="nil"/>
              <w:bottom w:val="single" w:sz="4" w:space="0" w:color="auto"/>
              <w:right w:val="single" w:sz="4" w:space="0" w:color="auto"/>
            </w:tcBorders>
            <w:shd w:val="clear" w:color="auto" w:fill="auto"/>
            <w:vAlign w:val="center"/>
          </w:tcPr>
          <w:p w14:paraId="4662263A" w14:textId="52B318EB" w:rsidR="00112889" w:rsidRPr="00DF5E71" w:rsidRDefault="00112889" w:rsidP="00F76FDF">
            <w:pPr>
              <w:jc w:val="center"/>
              <w:rPr>
                <w:bCs/>
              </w:rPr>
            </w:pPr>
            <w:r>
              <w:rPr>
                <w:color w:val="000000"/>
              </w:rPr>
              <w:t>41308R</w:t>
            </w:r>
          </w:p>
        </w:tc>
        <w:tc>
          <w:tcPr>
            <w:tcW w:w="2864" w:type="pct"/>
            <w:tcBorders>
              <w:top w:val="nil"/>
              <w:left w:val="nil"/>
              <w:bottom w:val="single" w:sz="4" w:space="0" w:color="auto"/>
              <w:right w:val="single" w:sz="4" w:space="0" w:color="auto"/>
            </w:tcBorders>
            <w:shd w:val="clear" w:color="auto" w:fill="auto"/>
            <w:vAlign w:val="center"/>
          </w:tcPr>
          <w:p w14:paraId="3E616520" w14:textId="3BCFC6BD" w:rsidR="00112889" w:rsidRPr="00DF5E71" w:rsidRDefault="00112889" w:rsidP="00F76FDF">
            <w:pPr>
              <w:rPr>
                <w:bCs/>
              </w:rPr>
            </w:pPr>
            <w:r>
              <w:rPr>
                <w:color w:val="000000"/>
              </w:rPr>
              <w:t>R Anti-HAV</w:t>
            </w:r>
          </w:p>
        </w:tc>
        <w:tc>
          <w:tcPr>
            <w:tcW w:w="595" w:type="pct"/>
            <w:tcBorders>
              <w:top w:val="nil"/>
              <w:left w:val="nil"/>
              <w:bottom w:val="single" w:sz="4" w:space="0" w:color="auto"/>
              <w:right w:val="single" w:sz="4" w:space="0" w:color="auto"/>
            </w:tcBorders>
            <w:shd w:val="clear" w:color="auto" w:fill="auto"/>
            <w:vAlign w:val="center"/>
          </w:tcPr>
          <w:p w14:paraId="39713F3D" w14:textId="2D08128F" w:rsidR="00112889" w:rsidRPr="00DF5E71" w:rsidRDefault="00112889" w:rsidP="00F76FDF">
            <w:pPr>
              <w:jc w:val="center"/>
              <w:rPr>
                <w:bCs/>
              </w:rPr>
            </w:pPr>
            <w:r w:rsidRPr="00DF5E71">
              <w:rPr>
                <w:bCs/>
              </w:rPr>
              <w:t>0.00</w:t>
            </w:r>
          </w:p>
        </w:tc>
      </w:tr>
      <w:tr w:rsidR="004213E5" w:rsidRPr="00DF5E71" w14:paraId="19D4E2CC" w14:textId="77777777" w:rsidTr="00C661A8">
        <w:trPr>
          <w:trHeight w:val="36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49999629" w14:textId="7016CE42" w:rsidR="004213E5" w:rsidRPr="00DF5E71" w:rsidRDefault="004213E5" w:rsidP="002A3B23">
            <w:pPr>
              <w:jc w:val="center"/>
              <w:rPr>
                <w:bCs/>
              </w:rPr>
            </w:pPr>
            <w:r w:rsidRPr="00DF5E71">
              <w:rPr>
                <w:bCs/>
              </w:rPr>
              <w:t>228</w:t>
            </w:r>
            <w:r w:rsidR="00112889">
              <w:rPr>
                <w:bCs/>
              </w:rPr>
              <w:t>4</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422856D" w14:textId="77777777" w:rsidR="004213E5" w:rsidRPr="00DF5E71" w:rsidRDefault="004213E5" w:rsidP="00F76FDF">
            <w:pPr>
              <w:jc w:val="center"/>
              <w:rPr>
                <w:bCs/>
              </w:rPr>
            </w:pPr>
            <w:r w:rsidRPr="00DF5E71">
              <w:rPr>
                <w:bCs/>
              </w:rPr>
              <w:t>41309</w:t>
            </w:r>
          </w:p>
        </w:tc>
        <w:tc>
          <w:tcPr>
            <w:tcW w:w="2864" w:type="pct"/>
            <w:tcBorders>
              <w:top w:val="nil"/>
              <w:left w:val="nil"/>
              <w:bottom w:val="single" w:sz="4" w:space="0" w:color="auto"/>
              <w:right w:val="single" w:sz="4" w:space="0" w:color="auto"/>
            </w:tcBorders>
            <w:shd w:val="clear" w:color="auto" w:fill="auto"/>
            <w:vAlign w:val="center"/>
          </w:tcPr>
          <w:p w14:paraId="5B657AF7" w14:textId="77777777" w:rsidR="004213E5" w:rsidRPr="00DF5E71" w:rsidRDefault="004213E5" w:rsidP="00F76FDF">
            <w:pPr>
              <w:rPr>
                <w:bCs/>
              </w:rPr>
            </w:pPr>
            <w:r w:rsidRPr="00DF5E71">
              <w:rPr>
                <w:bCs/>
              </w:rPr>
              <w:t>Anti-HCV</w:t>
            </w:r>
          </w:p>
        </w:tc>
        <w:tc>
          <w:tcPr>
            <w:tcW w:w="595" w:type="pct"/>
            <w:tcBorders>
              <w:top w:val="nil"/>
              <w:left w:val="nil"/>
              <w:bottom w:val="single" w:sz="4" w:space="0" w:color="auto"/>
              <w:right w:val="single" w:sz="4" w:space="0" w:color="auto"/>
            </w:tcBorders>
            <w:shd w:val="clear" w:color="auto" w:fill="auto"/>
            <w:vAlign w:val="center"/>
          </w:tcPr>
          <w:p w14:paraId="5F2B43CC" w14:textId="77777777" w:rsidR="004213E5" w:rsidRPr="00DF5E71" w:rsidRDefault="004213E5" w:rsidP="00F76FDF">
            <w:pPr>
              <w:jc w:val="center"/>
              <w:rPr>
                <w:bCs/>
              </w:rPr>
            </w:pPr>
            <w:r w:rsidRPr="00DF5E71">
              <w:rPr>
                <w:bCs/>
              </w:rPr>
              <w:t>6.85</w:t>
            </w:r>
          </w:p>
        </w:tc>
      </w:tr>
      <w:tr w:rsidR="004213E5" w:rsidRPr="00DF5E71" w14:paraId="6C70D713" w14:textId="77777777" w:rsidTr="00C661A8">
        <w:trPr>
          <w:trHeight w:val="271"/>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170D5EFD" w14:textId="35F3A979" w:rsidR="004213E5" w:rsidRPr="00DF5E71" w:rsidRDefault="004213E5" w:rsidP="002A3B23">
            <w:pPr>
              <w:jc w:val="center"/>
              <w:rPr>
                <w:bCs/>
              </w:rPr>
            </w:pPr>
            <w:r w:rsidRPr="00DF5E71">
              <w:rPr>
                <w:bCs/>
              </w:rPr>
              <w:t>22</w:t>
            </w:r>
            <w:r w:rsidR="00112889">
              <w:rPr>
                <w:bCs/>
              </w:rPr>
              <w:t>85</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7701D032" w14:textId="77777777" w:rsidR="004213E5" w:rsidRPr="00DF5E71" w:rsidRDefault="004213E5" w:rsidP="00F76FDF">
            <w:pPr>
              <w:jc w:val="center"/>
              <w:rPr>
                <w:bCs/>
              </w:rPr>
            </w:pPr>
            <w:r w:rsidRPr="00DF5E71">
              <w:rPr>
                <w:bCs/>
              </w:rPr>
              <w:t>41310*</w:t>
            </w:r>
          </w:p>
        </w:tc>
        <w:tc>
          <w:tcPr>
            <w:tcW w:w="2864" w:type="pct"/>
            <w:tcBorders>
              <w:top w:val="nil"/>
              <w:left w:val="nil"/>
              <w:bottom w:val="single" w:sz="4" w:space="0" w:color="auto"/>
              <w:right w:val="single" w:sz="4" w:space="0" w:color="auto"/>
            </w:tcBorders>
            <w:shd w:val="clear" w:color="auto" w:fill="auto"/>
            <w:vAlign w:val="center"/>
          </w:tcPr>
          <w:p w14:paraId="1B9D0886" w14:textId="77777777" w:rsidR="004213E5" w:rsidRPr="00DF5E71" w:rsidRDefault="004213E5" w:rsidP="00F76FDF">
            <w:pPr>
              <w:rPr>
                <w:bCs/>
              </w:rPr>
            </w:pPr>
            <w:r w:rsidRPr="00DF5E71">
              <w:rPr>
                <w:bCs/>
              </w:rPr>
              <w:t>Anti-HCV (WB) (apstiprinošais)</w:t>
            </w:r>
          </w:p>
        </w:tc>
        <w:tc>
          <w:tcPr>
            <w:tcW w:w="595" w:type="pct"/>
            <w:tcBorders>
              <w:top w:val="nil"/>
              <w:left w:val="nil"/>
              <w:bottom w:val="single" w:sz="4" w:space="0" w:color="auto"/>
              <w:right w:val="single" w:sz="4" w:space="0" w:color="auto"/>
            </w:tcBorders>
            <w:shd w:val="clear" w:color="auto" w:fill="auto"/>
            <w:vAlign w:val="center"/>
          </w:tcPr>
          <w:p w14:paraId="725CC7FB" w14:textId="77777777" w:rsidR="004213E5" w:rsidRPr="00DF5E71" w:rsidRDefault="004213E5" w:rsidP="00F76FDF">
            <w:pPr>
              <w:jc w:val="center"/>
              <w:rPr>
                <w:bCs/>
              </w:rPr>
            </w:pPr>
            <w:r w:rsidRPr="00DF5E71">
              <w:rPr>
                <w:bCs/>
              </w:rPr>
              <w:t>42.82</w:t>
            </w:r>
          </w:p>
        </w:tc>
      </w:tr>
      <w:tr w:rsidR="004213E5" w:rsidRPr="00DF5E71" w14:paraId="71DBBD78" w14:textId="77777777" w:rsidTr="00C661A8">
        <w:trPr>
          <w:trHeight w:val="261"/>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3FF7ED83" w14:textId="5FB94539" w:rsidR="004213E5" w:rsidRPr="00DF5E71" w:rsidRDefault="004213E5" w:rsidP="002A3B23">
            <w:pPr>
              <w:jc w:val="center"/>
              <w:rPr>
                <w:bCs/>
              </w:rPr>
            </w:pPr>
            <w:r w:rsidRPr="00DF5E71">
              <w:rPr>
                <w:bCs/>
              </w:rPr>
              <w:t>228</w:t>
            </w:r>
            <w:r w:rsidR="00112889">
              <w:rPr>
                <w:bCs/>
              </w:rPr>
              <w:t>6</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55F8CF0" w14:textId="77777777" w:rsidR="004213E5" w:rsidRPr="00DF5E71" w:rsidRDefault="004213E5" w:rsidP="00F76FDF">
            <w:pPr>
              <w:jc w:val="center"/>
              <w:rPr>
                <w:bCs/>
              </w:rPr>
            </w:pPr>
            <w:r w:rsidRPr="00DF5E71">
              <w:rPr>
                <w:bCs/>
              </w:rPr>
              <w:t>41311R</w:t>
            </w:r>
          </w:p>
        </w:tc>
        <w:tc>
          <w:tcPr>
            <w:tcW w:w="2864" w:type="pct"/>
            <w:tcBorders>
              <w:top w:val="nil"/>
              <w:left w:val="nil"/>
              <w:bottom w:val="single" w:sz="4" w:space="0" w:color="auto"/>
              <w:right w:val="single" w:sz="4" w:space="0" w:color="auto"/>
            </w:tcBorders>
            <w:shd w:val="clear" w:color="auto" w:fill="auto"/>
            <w:vAlign w:val="center"/>
          </w:tcPr>
          <w:p w14:paraId="5DAE9E90" w14:textId="77777777" w:rsidR="004213E5" w:rsidRPr="00DF5E71" w:rsidRDefault="004213E5" w:rsidP="00F76FDF">
            <w:pPr>
              <w:rPr>
                <w:bCs/>
              </w:rPr>
            </w:pPr>
            <w:r w:rsidRPr="00DF5E71">
              <w:rPr>
                <w:bCs/>
              </w:rPr>
              <w:t>R B hepatīta vīrusa genotipēšana (sekvenēšana)</w:t>
            </w:r>
          </w:p>
        </w:tc>
        <w:tc>
          <w:tcPr>
            <w:tcW w:w="595" w:type="pct"/>
            <w:tcBorders>
              <w:top w:val="nil"/>
              <w:left w:val="nil"/>
              <w:bottom w:val="single" w:sz="4" w:space="0" w:color="auto"/>
              <w:right w:val="single" w:sz="4" w:space="0" w:color="auto"/>
            </w:tcBorders>
            <w:shd w:val="clear" w:color="auto" w:fill="auto"/>
            <w:vAlign w:val="center"/>
          </w:tcPr>
          <w:p w14:paraId="0F05F02E" w14:textId="77777777" w:rsidR="004213E5" w:rsidRPr="00DF5E71" w:rsidRDefault="004213E5" w:rsidP="00F76FDF">
            <w:pPr>
              <w:jc w:val="center"/>
              <w:rPr>
                <w:bCs/>
              </w:rPr>
            </w:pPr>
            <w:r w:rsidRPr="00DF5E71">
              <w:rPr>
                <w:bCs/>
              </w:rPr>
              <w:t>0.00</w:t>
            </w:r>
          </w:p>
        </w:tc>
      </w:tr>
      <w:tr w:rsidR="004213E5" w:rsidRPr="00DF5E71" w14:paraId="7FA47A05" w14:textId="77777777" w:rsidTr="00C661A8">
        <w:trPr>
          <w:trHeight w:val="26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16009D9B" w14:textId="61A1735F" w:rsidR="004213E5" w:rsidRPr="00DF5E71" w:rsidRDefault="004213E5" w:rsidP="002A3B23">
            <w:pPr>
              <w:jc w:val="center"/>
              <w:rPr>
                <w:bCs/>
              </w:rPr>
            </w:pPr>
            <w:r w:rsidRPr="00DF5E71">
              <w:rPr>
                <w:bCs/>
              </w:rPr>
              <w:t>228</w:t>
            </w:r>
            <w:r w:rsidR="00112889">
              <w:rPr>
                <w:bCs/>
              </w:rPr>
              <w:t>7</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30AB0446" w14:textId="77777777" w:rsidR="004213E5" w:rsidRPr="00DF5E71" w:rsidRDefault="004213E5" w:rsidP="00F76FDF">
            <w:pPr>
              <w:jc w:val="center"/>
              <w:rPr>
                <w:bCs/>
              </w:rPr>
            </w:pPr>
            <w:r w:rsidRPr="00DF5E71">
              <w:rPr>
                <w:bCs/>
              </w:rPr>
              <w:t>41317</w:t>
            </w:r>
          </w:p>
        </w:tc>
        <w:tc>
          <w:tcPr>
            <w:tcW w:w="2864" w:type="pct"/>
            <w:tcBorders>
              <w:top w:val="nil"/>
              <w:left w:val="nil"/>
              <w:bottom w:val="single" w:sz="4" w:space="0" w:color="auto"/>
              <w:right w:val="single" w:sz="4" w:space="0" w:color="auto"/>
            </w:tcBorders>
            <w:shd w:val="clear" w:color="auto" w:fill="auto"/>
            <w:vAlign w:val="center"/>
          </w:tcPr>
          <w:p w14:paraId="2BCFB76A" w14:textId="77777777" w:rsidR="004213E5" w:rsidRPr="00DF5E71" w:rsidRDefault="004213E5" w:rsidP="00F76FDF">
            <w:pPr>
              <w:rPr>
                <w:bCs/>
              </w:rPr>
            </w:pPr>
            <w:r w:rsidRPr="00DF5E71">
              <w:rPr>
                <w:bCs/>
              </w:rPr>
              <w:t>HCV RNS (PĶR)</w:t>
            </w:r>
          </w:p>
        </w:tc>
        <w:tc>
          <w:tcPr>
            <w:tcW w:w="595" w:type="pct"/>
            <w:tcBorders>
              <w:top w:val="nil"/>
              <w:left w:val="nil"/>
              <w:bottom w:val="single" w:sz="4" w:space="0" w:color="auto"/>
              <w:right w:val="single" w:sz="4" w:space="0" w:color="auto"/>
            </w:tcBorders>
            <w:shd w:val="clear" w:color="auto" w:fill="auto"/>
            <w:vAlign w:val="center"/>
          </w:tcPr>
          <w:p w14:paraId="5ABC2A02" w14:textId="77777777" w:rsidR="004213E5" w:rsidRPr="00DF5E71" w:rsidRDefault="004213E5" w:rsidP="00F76FDF">
            <w:pPr>
              <w:jc w:val="center"/>
              <w:rPr>
                <w:bCs/>
              </w:rPr>
            </w:pPr>
            <w:r w:rsidRPr="00DF5E71">
              <w:rPr>
                <w:bCs/>
              </w:rPr>
              <w:t>52.83</w:t>
            </w:r>
          </w:p>
        </w:tc>
      </w:tr>
      <w:tr w:rsidR="00856A37" w:rsidRPr="00DF5E71" w14:paraId="7F01F9B9" w14:textId="77777777" w:rsidTr="00C661A8">
        <w:trPr>
          <w:trHeight w:val="26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33DAE6F5" w14:textId="52E78DA8" w:rsidR="00856A37" w:rsidRPr="00DF5E71" w:rsidRDefault="00856A37" w:rsidP="002A3B23">
            <w:pPr>
              <w:jc w:val="center"/>
              <w:rPr>
                <w:bCs/>
              </w:rPr>
            </w:pPr>
            <w:r>
              <w:t>2288.</w:t>
            </w:r>
          </w:p>
        </w:tc>
        <w:tc>
          <w:tcPr>
            <w:tcW w:w="927" w:type="pct"/>
            <w:tcBorders>
              <w:top w:val="nil"/>
              <w:left w:val="nil"/>
              <w:bottom w:val="single" w:sz="4" w:space="0" w:color="auto"/>
              <w:right w:val="single" w:sz="4" w:space="0" w:color="auto"/>
            </w:tcBorders>
            <w:shd w:val="clear" w:color="auto" w:fill="auto"/>
            <w:vAlign w:val="center"/>
          </w:tcPr>
          <w:p w14:paraId="6FDB1A6B" w14:textId="18324B7D" w:rsidR="00856A37" w:rsidRPr="00DF5E71" w:rsidRDefault="00856A37" w:rsidP="00F76FDF">
            <w:pPr>
              <w:jc w:val="center"/>
              <w:rPr>
                <w:bCs/>
              </w:rPr>
            </w:pPr>
            <w:r>
              <w:rPr>
                <w:color w:val="000000"/>
              </w:rPr>
              <w:t>41317R</w:t>
            </w:r>
          </w:p>
        </w:tc>
        <w:tc>
          <w:tcPr>
            <w:tcW w:w="2864" w:type="pct"/>
            <w:tcBorders>
              <w:top w:val="nil"/>
              <w:left w:val="nil"/>
              <w:bottom w:val="single" w:sz="4" w:space="0" w:color="auto"/>
              <w:right w:val="single" w:sz="4" w:space="0" w:color="auto"/>
            </w:tcBorders>
            <w:shd w:val="clear" w:color="auto" w:fill="auto"/>
            <w:vAlign w:val="center"/>
          </w:tcPr>
          <w:p w14:paraId="43917DC5" w14:textId="5C86ABA3" w:rsidR="00856A37" w:rsidRPr="00DF5E71" w:rsidRDefault="00856A37" w:rsidP="00F76FDF">
            <w:pPr>
              <w:rPr>
                <w:bCs/>
              </w:rPr>
            </w:pPr>
            <w:r>
              <w:rPr>
                <w:color w:val="000000"/>
              </w:rPr>
              <w:t>R HCV RNS (PĶR)</w:t>
            </w:r>
          </w:p>
        </w:tc>
        <w:tc>
          <w:tcPr>
            <w:tcW w:w="595" w:type="pct"/>
            <w:tcBorders>
              <w:top w:val="nil"/>
              <w:left w:val="nil"/>
              <w:bottom w:val="single" w:sz="4" w:space="0" w:color="auto"/>
              <w:right w:val="single" w:sz="4" w:space="0" w:color="auto"/>
            </w:tcBorders>
            <w:shd w:val="clear" w:color="auto" w:fill="auto"/>
            <w:vAlign w:val="center"/>
          </w:tcPr>
          <w:p w14:paraId="3F92D4FE" w14:textId="35737304" w:rsidR="00856A37" w:rsidRPr="00DF5E71" w:rsidRDefault="00856A37" w:rsidP="00F76FDF">
            <w:pPr>
              <w:jc w:val="center"/>
              <w:rPr>
                <w:bCs/>
              </w:rPr>
            </w:pPr>
            <w:r w:rsidRPr="00DF5E71">
              <w:rPr>
                <w:bCs/>
              </w:rPr>
              <w:t>0.00</w:t>
            </w:r>
          </w:p>
        </w:tc>
      </w:tr>
      <w:tr w:rsidR="004213E5" w:rsidRPr="00DF5E71" w14:paraId="114874A6" w14:textId="77777777" w:rsidTr="00C661A8">
        <w:trPr>
          <w:trHeight w:val="26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63EA1636" w14:textId="09D3F149" w:rsidR="004213E5" w:rsidRPr="00DF5E71" w:rsidRDefault="004213E5" w:rsidP="002A3B23">
            <w:pPr>
              <w:jc w:val="center"/>
              <w:rPr>
                <w:bCs/>
              </w:rPr>
            </w:pPr>
            <w:r w:rsidRPr="00DF5E71">
              <w:rPr>
                <w:bCs/>
              </w:rPr>
              <w:t>228</w:t>
            </w:r>
            <w:r w:rsidR="00856A37">
              <w:rPr>
                <w:bCs/>
              </w:rPr>
              <w:t>9</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6631453" w14:textId="77777777" w:rsidR="004213E5" w:rsidRPr="00DF5E71" w:rsidRDefault="004213E5" w:rsidP="00F76FDF">
            <w:pPr>
              <w:jc w:val="center"/>
              <w:rPr>
                <w:bCs/>
              </w:rPr>
            </w:pPr>
            <w:r w:rsidRPr="00DF5E71">
              <w:rPr>
                <w:bCs/>
              </w:rPr>
              <w:t>41318</w:t>
            </w:r>
          </w:p>
        </w:tc>
        <w:tc>
          <w:tcPr>
            <w:tcW w:w="2864" w:type="pct"/>
            <w:tcBorders>
              <w:top w:val="nil"/>
              <w:left w:val="nil"/>
              <w:bottom w:val="single" w:sz="4" w:space="0" w:color="auto"/>
              <w:right w:val="single" w:sz="4" w:space="0" w:color="auto"/>
            </w:tcBorders>
            <w:shd w:val="clear" w:color="auto" w:fill="auto"/>
            <w:vAlign w:val="center"/>
          </w:tcPr>
          <w:p w14:paraId="420F6D8C" w14:textId="77777777" w:rsidR="004213E5" w:rsidRPr="00DF5E71" w:rsidRDefault="004213E5" w:rsidP="00F76FDF">
            <w:pPr>
              <w:rPr>
                <w:bCs/>
              </w:rPr>
            </w:pPr>
            <w:r w:rsidRPr="00DF5E71">
              <w:rPr>
                <w:bCs/>
              </w:rPr>
              <w:t>HCV slodze (PĶR) kvantitatīvi (vīrusa slodze)</w:t>
            </w:r>
          </w:p>
        </w:tc>
        <w:tc>
          <w:tcPr>
            <w:tcW w:w="595" w:type="pct"/>
            <w:tcBorders>
              <w:top w:val="nil"/>
              <w:left w:val="nil"/>
              <w:bottom w:val="single" w:sz="4" w:space="0" w:color="auto"/>
              <w:right w:val="single" w:sz="4" w:space="0" w:color="auto"/>
            </w:tcBorders>
            <w:shd w:val="clear" w:color="auto" w:fill="auto"/>
            <w:vAlign w:val="center"/>
          </w:tcPr>
          <w:p w14:paraId="64EA72F1" w14:textId="77777777" w:rsidR="004213E5" w:rsidRPr="00DF5E71" w:rsidRDefault="004213E5" w:rsidP="00F76FDF">
            <w:pPr>
              <w:jc w:val="center"/>
              <w:rPr>
                <w:bCs/>
              </w:rPr>
            </w:pPr>
            <w:r w:rsidRPr="00DF5E71">
              <w:rPr>
                <w:bCs/>
              </w:rPr>
              <w:t>106.17</w:t>
            </w:r>
          </w:p>
        </w:tc>
      </w:tr>
      <w:tr w:rsidR="00856A37" w:rsidRPr="00DF5E71" w14:paraId="4962346D" w14:textId="77777777" w:rsidTr="00C661A8">
        <w:trPr>
          <w:trHeight w:val="26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70C5CEA6" w14:textId="12F286C3" w:rsidR="00856A37" w:rsidRPr="00DF5E71" w:rsidRDefault="00856A37" w:rsidP="002A3B23">
            <w:pPr>
              <w:jc w:val="center"/>
              <w:rPr>
                <w:bCs/>
              </w:rPr>
            </w:pPr>
            <w:r>
              <w:t>2290.</w:t>
            </w:r>
          </w:p>
        </w:tc>
        <w:tc>
          <w:tcPr>
            <w:tcW w:w="927" w:type="pct"/>
            <w:tcBorders>
              <w:top w:val="nil"/>
              <w:left w:val="nil"/>
              <w:bottom w:val="single" w:sz="4" w:space="0" w:color="auto"/>
              <w:right w:val="single" w:sz="4" w:space="0" w:color="auto"/>
            </w:tcBorders>
            <w:shd w:val="clear" w:color="auto" w:fill="auto"/>
            <w:vAlign w:val="center"/>
          </w:tcPr>
          <w:p w14:paraId="6F95A439" w14:textId="7D28AD58" w:rsidR="00856A37" w:rsidRPr="00DF5E71" w:rsidRDefault="00856A37" w:rsidP="00F76FDF">
            <w:pPr>
              <w:jc w:val="center"/>
              <w:rPr>
                <w:bCs/>
              </w:rPr>
            </w:pPr>
            <w:r>
              <w:rPr>
                <w:color w:val="000000"/>
              </w:rPr>
              <w:t>41318R</w:t>
            </w:r>
          </w:p>
        </w:tc>
        <w:tc>
          <w:tcPr>
            <w:tcW w:w="2864" w:type="pct"/>
            <w:tcBorders>
              <w:top w:val="nil"/>
              <w:left w:val="nil"/>
              <w:bottom w:val="single" w:sz="4" w:space="0" w:color="auto"/>
              <w:right w:val="single" w:sz="4" w:space="0" w:color="auto"/>
            </w:tcBorders>
            <w:shd w:val="clear" w:color="auto" w:fill="auto"/>
            <w:vAlign w:val="center"/>
          </w:tcPr>
          <w:p w14:paraId="5ACA0A87" w14:textId="1C8F0640" w:rsidR="00856A37" w:rsidRPr="00DF5E71" w:rsidRDefault="00856A37" w:rsidP="00F76FDF">
            <w:pPr>
              <w:rPr>
                <w:bCs/>
              </w:rPr>
            </w:pPr>
            <w:r>
              <w:rPr>
                <w:color w:val="000000"/>
              </w:rPr>
              <w:t>R HCV slodze (PĶR) kvantitatīvi (vīrusa slodze)</w:t>
            </w:r>
          </w:p>
        </w:tc>
        <w:tc>
          <w:tcPr>
            <w:tcW w:w="595" w:type="pct"/>
            <w:tcBorders>
              <w:top w:val="nil"/>
              <w:left w:val="nil"/>
              <w:bottom w:val="single" w:sz="4" w:space="0" w:color="auto"/>
              <w:right w:val="single" w:sz="4" w:space="0" w:color="auto"/>
            </w:tcBorders>
            <w:shd w:val="clear" w:color="auto" w:fill="auto"/>
            <w:vAlign w:val="center"/>
          </w:tcPr>
          <w:p w14:paraId="1402C592" w14:textId="35EF93B3" w:rsidR="00856A37" w:rsidRPr="00DF5E71" w:rsidRDefault="00856A37" w:rsidP="00F76FDF">
            <w:pPr>
              <w:jc w:val="center"/>
              <w:rPr>
                <w:bCs/>
              </w:rPr>
            </w:pPr>
            <w:r w:rsidRPr="00DF5E71">
              <w:rPr>
                <w:bCs/>
              </w:rPr>
              <w:t>0.00</w:t>
            </w:r>
          </w:p>
        </w:tc>
      </w:tr>
      <w:tr w:rsidR="004213E5" w:rsidRPr="00DF5E71" w14:paraId="4984B98A" w14:textId="77777777" w:rsidTr="00C661A8">
        <w:trPr>
          <w:trHeight w:val="26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23AFC9C4" w14:textId="74E8D174" w:rsidR="004213E5" w:rsidRPr="00DF5E71" w:rsidRDefault="004213E5" w:rsidP="002A3B23">
            <w:pPr>
              <w:jc w:val="center"/>
              <w:rPr>
                <w:bCs/>
              </w:rPr>
            </w:pPr>
            <w:r w:rsidRPr="00DF5E71">
              <w:rPr>
                <w:bCs/>
              </w:rPr>
              <w:t>22</w:t>
            </w:r>
            <w:r w:rsidR="00856A37">
              <w:rPr>
                <w:bCs/>
              </w:rPr>
              <w:t>91</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9DC264B" w14:textId="77777777" w:rsidR="004213E5" w:rsidRPr="00DF5E71" w:rsidRDefault="004213E5" w:rsidP="00F76FDF">
            <w:pPr>
              <w:jc w:val="center"/>
              <w:rPr>
                <w:bCs/>
              </w:rPr>
            </w:pPr>
            <w:r w:rsidRPr="00DF5E71">
              <w:rPr>
                <w:bCs/>
              </w:rPr>
              <w:t>41319</w:t>
            </w:r>
          </w:p>
        </w:tc>
        <w:tc>
          <w:tcPr>
            <w:tcW w:w="2864" w:type="pct"/>
            <w:tcBorders>
              <w:top w:val="nil"/>
              <w:left w:val="nil"/>
              <w:bottom w:val="single" w:sz="4" w:space="0" w:color="auto"/>
              <w:right w:val="single" w:sz="4" w:space="0" w:color="auto"/>
            </w:tcBorders>
            <w:shd w:val="clear" w:color="auto" w:fill="auto"/>
            <w:vAlign w:val="center"/>
          </w:tcPr>
          <w:p w14:paraId="7DB5C6A9" w14:textId="77777777" w:rsidR="004213E5" w:rsidRPr="00DF5E71" w:rsidRDefault="004213E5" w:rsidP="00F76FDF">
            <w:pPr>
              <w:rPr>
                <w:bCs/>
              </w:rPr>
            </w:pPr>
            <w:r w:rsidRPr="00DF5E71">
              <w:rPr>
                <w:bCs/>
              </w:rPr>
              <w:t>HCV genotipēšana</w:t>
            </w:r>
          </w:p>
        </w:tc>
        <w:tc>
          <w:tcPr>
            <w:tcW w:w="595" w:type="pct"/>
            <w:tcBorders>
              <w:top w:val="nil"/>
              <w:left w:val="nil"/>
              <w:bottom w:val="single" w:sz="4" w:space="0" w:color="auto"/>
              <w:right w:val="single" w:sz="4" w:space="0" w:color="auto"/>
            </w:tcBorders>
            <w:shd w:val="clear" w:color="auto" w:fill="auto"/>
            <w:vAlign w:val="center"/>
          </w:tcPr>
          <w:p w14:paraId="4193432C" w14:textId="77777777" w:rsidR="004213E5" w:rsidRPr="00DF5E71" w:rsidRDefault="004213E5" w:rsidP="00F76FDF">
            <w:pPr>
              <w:jc w:val="center"/>
              <w:rPr>
                <w:bCs/>
              </w:rPr>
            </w:pPr>
            <w:r w:rsidRPr="00DF5E71">
              <w:rPr>
                <w:bCs/>
              </w:rPr>
              <w:t>98.84</w:t>
            </w:r>
          </w:p>
        </w:tc>
      </w:tr>
      <w:tr w:rsidR="00856A37" w:rsidRPr="00DF5E71" w14:paraId="465042A5" w14:textId="77777777" w:rsidTr="00C661A8">
        <w:trPr>
          <w:trHeight w:val="265"/>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40F16785" w14:textId="2A5CE3CD" w:rsidR="00856A37" w:rsidRPr="00DF5E71" w:rsidRDefault="00856A37" w:rsidP="002A3B23">
            <w:pPr>
              <w:jc w:val="center"/>
              <w:rPr>
                <w:bCs/>
              </w:rPr>
            </w:pPr>
            <w:r>
              <w:t>2292.</w:t>
            </w:r>
          </w:p>
        </w:tc>
        <w:tc>
          <w:tcPr>
            <w:tcW w:w="927" w:type="pct"/>
            <w:tcBorders>
              <w:top w:val="nil"/>
              <w:left w:val="nil"/>
              <w:bottom w:val="single" w:sz="4" w:space="0" w:color="auto"/>
              <w:right w:val="single" w:sz="4" w:space="0" w:color="auto"/>
            </w:tcBorders>
            <w:shd w:val="clear" w:color="auto" w:fill="auto"/>
            <w:vAlign w:val="center"/>
          </w:tcPr>
          <w:p w14:paraId="081D2A05" w14:textId="489BF18F" w:rsidR="00856A37" w:rsidRPr="00DF5E71" w:rsidRDefault="00856A37" w:rsidP="00F76FDF">
            <w:pPr>
              <w:jc w:val="center"/>
              <w:rPr>
                <w:bCs/>
              </w:rPr>
            </w:pPr>
            <w:r>
              <w:rPr>
                <w:color w:val="000000"/>
              </w:rPr>
              <w:t>41319R</w:t>
            </w:r>
          </w:p>
        </w:tc>
        <w:tc>
          <w:tcPr>
            <w:tcW w:w="2864" w:type="pct"/>
            <w:tcBorders>
              <w:top w:val="nil"/>
              <w:left w:val="nil"/>
              <w:bottom w:val="single" w:sz="4" w:space="0" w:color="auto"/>
              <w:right w:val="single" w:sz="4" w:space="0" w:color="auto"/>
            </w:tcBorders>
            <w:shd w:val="clear" w:color="auto" w:fill="auto"/>
            <w:vAlign w:val="center"/>
          </w:tcPr>
          <w:p w14:paraId="61E1A6FB" w14:textId="218EDCBC" w:rsidR="00856A37" w:rsidRPr="00DF5E71" w:rsidRDefault="00856A37" w:rsidP="00F76FDF">
            <w:pPr>
              <w:rPr>
                <w:bCs/>
              </w:rPr>
            </w:pPr>
            <w:r>
              <w:rPr>
                <w:color w:val="000000"/>
              </w:rPr>
              <w:t>R HCV genotipēšana</w:t>
            </w:r>
          </w:p>
        </w:tc>
        <w:tc>
          <w:tcPr>
            <w:tcW w:w="595" w:type="pct"/>
            <w:tcBorders>
              <w:top w:val="nil"/>
              <w:left w:val="nil"/>
              <w:bottom w:val="single" w:sz="4" w:space="0" w:color="auto"/>
              <w:right w:val="single" w:sz="4" w:space="0" w:color="auto"/>
            </w:tcBorders>
            <w:shd w:val="clear" w:color="auto" w:fill="auto"/>
            <w:vAlign w:val="center"/>
          </w:tcPr>
          <w:p w14:paraId="28CFC89F" w14:textId="00B6CD5A" w:rsidR="00856A37" w:rsidRPr="00DF5E71" w:rsidRDefault="00856A37" w:rsidP="00F76FDF">
            <w:pPr>
              <w:jc w:val="center"/>
              <w:rPr>
                <w:bCs/>
              </w:rPr>
            </w:pPr>
            <w:r w:rsidRPr="00DF5E71">
              <w:rPr>
                <w:bCs/>
              </w:rPr>
              <w:t>0.00</w:t>
            </w:r>
          </w:p>
        </w:tc>
      </w:tr>
      <w:tr w:rsidR="004213E5" w:rsidRPr="00DF5E71" w14:paraId="51B1836E" w14:textId="77777777" w:rsidTr="00C661A8">
        <w:trPr>
          <w:trHeight w:val="274"/>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03CEB2B6" w14:textId="22B8344C" w:rsidR="004213E5" w:rsidRPr="00DF5E71" w:rsidRDefault="004213E5" w:rsidP="002A3B23">
            <w:pPr>
              <w:jc w:val="center"/>
              <w:rPr>
                <w:bCs/>
              </w:rPr>
            </w:pPr>
            <w:r w:rsidRPr="00DF5E71">
              <w:rPr>
                <w:bCs/>
              </w:rPr>
              <w:t>22</w:t>
            </w:r>
            <w:r w:rsidR="00856A37">
              <w:rPr>
                <w:bCs/>
              </w:rPr>
              <w:t>93</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BAA9FD9" w14:textId="77777777" w:rsidR="004213E5" w:rsidRPr="00DF5E71" w:rsidRDefault="004213E5" w:rsidP="00F76FDF">
            <w:pPr>
              <w:jc w:val="center"/>
              <w:rPr>
                <w:bCs/>
              </w:rPr>
            </w:pPr>
            <w:r w:rsidRPr="00DF5E71">
              <w:rPr>
                <w:bCs/>
              </w:rPr>
              <w:t>41321</w:t>
            </w:r>
          </w:p>
        </w:tc>
        <w:tc>
          <w:tcPr>
            <w:tcW w:w="2864" w:type="pct"/>
            <w:tcBorders>
              <w:top w:val="nil"/>
              <w:left w:val="nil"/>
              <w:bottom w:val="single" w:sz="4" w:space="0" w:color="auto"/>
              <w:right w:val="single" w:sz="4" w:space="0" w:color="auto"/>
            </w:tcBorders>
            <w:shd w:val="clear" w:color="auto" w:fill="auto"/>
            <w:vAlign w:val="center"/>
          </w:tcPr>
          <w:p w14:paraId="4BC3165B" w14:textId="77777777" w:rsidR="004213E5" w:rsidRPr="00DF5E71" w:rsidRDefault="004213E5" w:rsidP="00F76FDF">
            <w:pPr>
              <w:rPr>
                <w:bCs/>
              </w:rPr>
            </w:pPr>
            <w:r w:rsidRPr="00DF5E71">
              <w:rPr>
                <w:bCs/>
              </w:rPr>
              <w:t>Anti-HBc IgM</w:t>
            </w:r>
          </w:p>
        </w:tc>
        <w:tc>
          <w:tcPr>
            <w:tcW w:w="595" w:type="pct"/>
            <w:tcBorders>
              <w:top w:val="nil"/>
              <w:left w:val="nil"/>
              <w:bottom w:val="single" w:sz="4" w:space="0" w:color="auto"/>
              <w:right w:val="single" w:sz="4" w:space="0" w:color="auto"/>
            </w:tcBorders>
            <w:shd w:val="clear" w:color="auto" w:fill="auto"/>
            <w:vAlign w:val="center"/>
          </w:tcPr>
          <w:p w14:paraId="163D88B0" w14:textId="77777777" w:rsidR="004213E5" w:rsidRPr="00DF5E71" w:rsidRDefault="004213E5" w:rsidP="00F76FDF">
            <w:pPr>
              <w:jc w:val="center"/>
              <w:rPr>
                <w:bCs/>
              </w:rPr>
            </w:pPr>
            <w:r w:rsidRPr="00DF5E71">
              <w:rPr>
                <w:bCs/>
              </w:rPr>
              <w:t>6.89</w:t>
            </w:r>
          </w:p>
        </w:tc>
      </w:tr>
      <w:tr w:rsidR="004213E5" w:rsidRPr="00DF5E71" w14:paraId="64170520" w14:textId="77777777" w:rsidTr="00C661A8">
        <w:trPr>
          <w:trHeight w:val="274"/>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220BF558" w14:textId="0FBB037B" w:rsidR="004213E5" w:rsidRPr="00DF5E71" w:rsidRDefault="004213E5" w:rsidP="002A3B23">
            <w:pPr>
              <w:jc w:val="center"/>
              <w:rPr>
                <w:bCs/>
              </w:rPr>
            </w:pPr>
            <w:r w:rsidRPr="00DF5E71">
              <w:rPr>
                <w:bCs/>
              </w:rPr>
              <w:t>22</w:t>
            </w:r>
            <w:r w:rsidR="00856A37">
              <w:rPr>
                <w:bCs/>
              </w:rPr>
              <w:t>94</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3FCFF767" w14:textId="77777777" w:rsidR="004213E5" w:rsidRPr="00DF5E71" w:rsidRDefault="004213E5" w:rsidP="00F76FDF">
            <w:pPr>
              <w:jc w:val="center"/>
              <w:rPr>
                <w:bCs/>
              </w:rPr>
            </w:pPr>
            <w:r w:rsidRPr="00DF5E71">
              <w:rPr>
                <w:bCs/>
              </w:rPr>
              <w:t>41322</w:t>
            </w:r>
          </w:p>
        </w:tc>
        <w:tc>
          <w:tcPr>
            <w:tcW w:w="2864" w:type="pct"/>
            <w:tcBorders>
              <w:top w:val="nil"/>
              <w:left w:val="nil"/>
              <w:bottom w:val="single" w:sz="4" w:space="0" w:color="auto"/>
              <w:right w:val="single" w:sz="4" w:space="0" w:color="auto"/>
            </w:tcBorders>
            <w:shd w:val="clear" w:color="auto" w:fill="auto"/>
            <w:vAlign w:val="center"/>
          </w:tcPr>
          <w:p w14:paraId="2852FA5E" w14:textId="77777777" w:rsidR="004213E5" w:rsidRPr="00DF5E71" w:rsidRDefault="004213E5" w:rsidP="00F76FDF">
            <w:pPr>
              <w:rPr>
                <w:bCs/>
              </w:rPr>
            </w:pPr>
            <w:r w:rsidRPr="00DF5E71">
              <w:rPr>
                <w:bCs/>
              </w:rPr>
              <w:t>Anti-HBc</w:t>
            </w:r>
          </w:p>
        </w:tc>
        <w:tc>
          <w:tcPr>
            <w:tcW w:w="595" w:type="pct"/>
            <w:tcBorders>
              <w:top w:val="nil"/>
              <w:left w:val="nil"/>
              <w:bottom w:val="single" w:sz="4" w:space="0" w:color="auto"/>
              <w:right w:val="single" w:sz="4" w:space="0" w:color="auto"/>
            </w:tcBorders>
            <w:shd w:val="clear" w:color="auto" w:fill="auto"/>
            <w:vAlign w:val="center"/>
          </w:tcPr>
          <w:p w14:paraId="125BBAB9" w14:textId="77777777" w:rsidR="004213E5" w:rsidRPr="00DF5E71" w:rsidRDefault="004213E5" w:rsidP="00F76FDF">
            <w:pPr>
              <w:jc w:val="center"/>
              <w:rPr>
                <w:bCs/>
              </w:rPr>
            </w:pPr>
            <w:r w:rsidRPr="00DF5E71">
              <w:rPr>
                <w:bCs/>
              </w:rPr>
              <w:t>6.52</w:t>
            </w:r>
          </w:p>
        </w:tc>
      </w:tr>
      <w:tr w:rsidR="004213E5" w:rsidRPr="00DF5E71" w14:paraId="45FABB0C" w14:textId="77777777" w:rsidTr="00C661A8">
        <w:trPr>
          <w:trHeight w:val="278"/>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622C861F" w14:textId="14813E2F" w:rsidR="004213E5" w:rsidRPr="00DF5E71" w:rsidRDefault="004213E5" w:rsidP="002A3B23">
            <w:pPr>
              <w:jc w:val="center"/>
              <w:rPr>
                <w:bCs/>
              </w:rPr>
            </w:pPr>
            <w:r w:rsidRPr="00DF5E71">
              <w:rPr>
                <w:bCs/>
              </w:rPr>
              <w:t>22</w:t>
            </w:r>
            <w:r w:rsidR="00856A37">
              <w:rPr>
                <w:bCs/>
              </w:rPr>
              <w:t>95</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12249DF" w14:textId="77777777" w:rsidR="004213E5" w:rsidRPr="00DF5E71" w:rsidRDefault="004213E5" w:rsidP="00F76FDF">
            <w:pPr>
              <w:jc w:val="center"/>
              <w:rPr>
                <w:bCs/>
              </w:rPr>
            </w:pPr>
            <w:r w:rsidRPr="00DF5E71">
              <w:rPr>
                <w:bCs/>
              </w:rPr>
              <w:t>41323</w:t>
            </w:r>
          </w:p>
        </w:tc>
        <w:tc>
          <w:tcPr>
            <w:tcW w:w="2864" w:type="pct"/>
            <w:tcBorders>
              <w:top w:val="nil"/>
              <w:left w:val="nil"/>
              <w:bottom w:val="single" w:sz="4" w:space="0" w:color="auto"/>
              <w:right w:val="single" w:sz="4" w:space="0" w:color="auto"/>
            </w:tcBorders>
            <w:shd w:val="clear" w:color="auto" w:fill="auto"/>
            <w:vAlign w:val="center"/>
          </w:tcPr>
          <w:p w14:paraId="7B78DE74" w14:textId="77777777" w:rsidR="004213E5" w:rsidRPr="00DF5E71" w:rsidRDefault="004213E5" w:rsidP="00F76FDF">
            <w:pPr>
              <w:rPr>
                <w:bCs/>
              </w:rPr>
            </w:pPr>
            <w:r w:rsidRPr="00DF5E71">
              <w:rPr>
                <w:bCs/>
              </w:rPr>
              <w:t>Anti-Hbe</w:t>
            </w:r>
          </w:p>
        </w:tc>
        <w:tc>
          <w:tcPr>
            <w:tcW w:w="595" w:type="pct"/>
            <w:tcBorders>
              <w:top w:val="nil"/>
              <w:left w:val="nil"/>
              <w:bottom w:val="single" w:sz="4" w:space="0" w:color="auto"/>
              <w:right w:val="single" w:sz="4" w:space="0" w:color="auto"/>
            </w:tcBorders>
            <w:shd w:val="clear" w:color="auto" w:fill="auto"/>
            <w:vAlign w:val="center"/>
          </w:tcPr>
          <w:p w14:paraId="66FAFE4D" w14:textId="77777777" w:rsidR="004213E5" w:rsidRPr="00DF5E71" w:rsidRDefault="004213E5" w:rsidP="00F76FDF">
            <w:pPr>
              <w:jc w:val="center"/>
              <w:rPr>
                <w:bCs/>
              </w:rPr>
            </w:pPr>
            <w:r w:rsidRPr="00DF5E71">
              <w:rPr>
                <w:bCs/>
              </w:rPr>
              <w:t>8.23</w:t>
            </w:r>
          </w:p>
        </w:tc>
      </w:tr>
      <w:tr w:rsidR="00856A37" w:rsidRPr="00DF5E71" w14:paraId="18CED1A9" w14:textId="77777777" w:rsidTr="00C661A8">
        <w:trPr>
          <w:trHeight w:val="278"/>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7F848E5F" w14:textId="15AC8F1E" w:rsidR="00856A37" w:rsidRPr="00DF5E71" w:rsidRDefault="00856A37" w:rsidP="002A3B23">
            <w:pPr>
              <w:jc w:val="center"/>
              <w:rPr>
                <w:bCs/>
              </w:rPr>
            </w:pPr>
            <w:r>
              <w:t>2296.</w:t>
            </w:r>
          </w:p>
        </w:tc>
        <w:tc>
          <w:tcPr>
            <w:tcW w:w="927" w:type="pct"/>
            <w:tcBorders>
              <w:top w:val="nil"/>
              <w:left w:val="nil"/>
              <w:bottom w:val="single" w:sz="4" w:space="0" w:color="auto"/>
              <w:right w:val="single" w:sz="4" w:space="0" w:color="auto"/>
            </w:tcBorders>
            <w:shd w:val="clear" w:color="auto" w:fill="auto"/>
            <w:vAlign w:val="center"/>
          </w:tcPr>
          <w:p w14:paraId="1B56D171" w14:textId="17FB242E" w:rsidR="00856A37" w:rsidRPr="00DF5E71" w:rsidRDefault="00856A37" w:rsidP="00F76FDF">
            <w:pPr>
              <w:jc w:val="center"/>
              <w:rPr>
                <w:bCs/>
              </w:rPr>
            </w:pPr>
            <w:r>
              <w:rPr>
                <w:color w:val="000000"/>
              </w:rPr>
              <w:t>41323R</w:t>
            </w:r>
          </w:p>
        </w:tc>
        <w:tc>
          <w:tcPr>
            <w:tcW w:w="2864" w:type="pct"/>
            <w:tcBorders>
              <w:top w:val="nil"/>
              <w:left w:val="nil"/>
              <w:bottom w:val="single" w:sz="4" w:space="0" w:color="auto"/>
              <w:right w:val="single" w:sz="4" w:space="0" w:color="auto"/>
            </w:tcBorders>
            <w:shd w:val="clear" w:color="auto" w:fill="auto"/>
            <w:vAlign w:val="center"/>
          </w:tcPr>
          <w:p w14:paraId="6CADAA80" w14:textId="18A7A79E" w:rsidR="00856A37" w:rsidRPr="00DF5E71" w:rsidRDefault="00856A37" w:rsidP="00F76FDF">
            <w:pPr>
              <w:rPr>
                <w:bCs/>
              </w:rPr>
            </w:pPr>
            <w:r>
              <w:rPr>
                <w:color w:val="000000"/>
              </w:rPr>
              <w:t>R Anti-HBe</w:t>
            </w:r>
          </w:p>
        </w:tc>
        <w:tc>
          <w:tcPr>
            <w:tcW w:w="595" w:type="pct"/>
            <w:tcBorders>
              <w:top w:val="nil"/>
              <w:left w:val="nil"/>
              <w:bottom w:val="single" w:sz="4" w:space="0" w:color="auto"/>
              <w:right w:val="single" w:sz="4" w:space="0" w:color="auto"/>
            </w:tcBorders>
            <w:shd w:val="clear" w:color="auto" w:fill="auto"/>
            <w:vAlign w:val="center"/>
          </w:tcPr>
          <w:p w14:paraId="5D72D128" w14:textId="72D626FF" w:rsidR="00856A37" w:rsidRPr="00DF5E71" w:rsidRDefault="00856A37" w:rsidP="00F76FDF">
            <w:pPr>
              <w:jc w:val="center"/>
              <w:rPr>
                <w:bCs/>
              </w:rPr>
            </w:pPr>
            <w:r w:rsidRPr="00DF5E71">
              <w:rPr>
                <w:bCs/>
              </w:rPr>
              <w:t>0.00</w:t>
            </w:r>
          </w:p>
        </w:tc>
      </w:tr>
      <w:tr w:rsidR="004213E5" w:rsidRPr="00DF5E71" w14:paraId="0260070D" w14:textId="77777777" w:rsidTr="00C661A8">
        <w:trPr>
          <w:trHeight w:val="268"/>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3EE6847D" w14:textId="3D3B42E7" w:rsidR="004213E5" w:rsidRPr="00DF5E71" w:rsidRDefault="004213E5" w:rsidP="002A3B23">
            <w:pPr>
              <w:jc w:val="center"/>
              <w:rPr>
                <w:bCs/>
              </w:rPr>
            </w:pPr>
            <w:r w:rsidRPr="00DF5E71">
              <w:rPr>
                <w:bCs/>
              </w:rPr>
              <w:t>22</w:t>
            </w:r>
            <w:r w:rsidR="00856A37">
              <w:rPr>
                <w:bCs/>
              </w:rPr>
              <w:t>97</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2C75940A" w14:textId="77777777" w:rsidR="004213E5" w:rsidRPr="00DF5E71" w:rsidRDefault="004213E5" w:rsidP="00F76FDF">
            <w:pPr>
              <w:jc w:val="center"/>
              <w:rPr>
                <w:bCs/>
              </w:rPr>
            </w:pPr>
            <w:r w:rsidRPr="00DF5E71">
              <w:rPr>
                <w:bCs/>
              </w:rPr>
              <w:t>41324</w:t>
            </w:r>
          </w:p>
        </w:tc>
        <w:tc>
          <w:tcPr>
            <w:tcW w:w="2864" w:type="pct"/>
            <w:tcBorders>
              <w:top w:val="nil"/>
              <w:left w:val="nil"/>
              <w:bottom w:val="single" w:sz="4" w:space="0" w:color="auto"/>
              <w:right w:val="single" w:sz="4" w:space="0" w:color="auto"/>
            </w:tcBorders>
            <w:shd w:val="clear" w:color="auto" w:fill="auto"/>
            <w:vAlign w:val="center"/>
          </w:tcPr>
          <w:p w14:paraId="35BD1B4D" w14:textId="77777777" w:rsidR="004213E5" w:rsidRPr="00DF5E71" w:rsidRDefault="004213E5" w:rsidP="00F76FDF">
            <w:pPr>
              <w:rPr>
                <w:bCs/>
              </w:rPr>
            </w:pPr>
            <w:r w:rsidRPr="00DF5E71">
              <w:rPr>
                <w:bCs/>
              </w:rPr>
              <w:t>Hbe Ag</w:t>
            </w:r>
          </w:p>
        </w:tc>
        <w:tc>
          <w:tcPr>
            <w:tcW w:w="595" w:type="pct"/>
            <w:tcBorders>
              <w:top w:val="nil"/>
              <w:left w:val="nil"/>
              <w:bottom w:val="single" w:sz="4" w:space="0" w:color="auto"/>
              <w:right w:val="single" w:sz="4" w:space="0" w:color="auto"/>
            </w:tcBorders>
            <w:shd w:val="clear" w:color="auto" w:fill="auto"/>
            <w:vAlign w:val="center"/>
          </w:tcPr>
          <w:p w14:paraId="32CD2061" w14:textId="77777777" w:rsidR="004213E5" w:rsidRPr="00DF5E71" w:rsidRDefault="004213E5" w:rsidP="00F76FDF">
            <w:pPr>
              <w:jc w:val="center"/>
              <w:rPr>
                <w:bCs/>
              </w:rPr>
            </w:pPr>
            <w:r w:rsidRPr="00DF5E71">
              <w:rPr>
                <w:bCs/>
              </w:rPr>
              <w:t>8.23</w:t>
            </w:r>
          </w:p>
        </w:tc>
      </w:tr>
      <w:tr w:rsidR="00856A37" w:rsidRPr="00DF5E71" w14:paraId="3A5DF543" w14:textId="77777777" w:rsidTr="00C661A8">
        <w:trPr>
          <w:trHeight w:val="272"/>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2C40A274" w14:textId="0949BF77" w:rsidR="00856A37" w:rsidRPr="00DF5E71" w:rsidRDefault="00856A37" w:rsidP="002A3B23">
            <w:pPr>
              <w:jc w:val="center"/>
              <w:rPr>
                <w:bCs/>
              </w:rPr>
            </w:pPr>
            <w:r>
              <w:t>2298.</w:t>
            </w:r>
          </w:p>
        </w:tc>
        <w:tc>
          <w:tcPr>
            <w:tcW w:w="927" w:type="pct"/>
            <w:tcBorders>
              <w:top w:val="nil"/>
              <w:left w:val="nil"/>
              <w:bottom w:val="single" w:sz="4" w:space="0" w:color="auto"/>
              <w:right w:val="single" w:sz="4" w:space="0" w:color="auto"/>
            </w:tcBorders>
            <w:shd w:val="clear" w:color="auto" w:fill="auto"/>
            <w:vAlign w:val="center"/>
          </w:tcPr>
          <w:p w14:paraId="46A4F9CE" w14:textId="6D42E350" w:rsidR="00856A37" w:rsidRPr="00DF5E71" w:rsidRDefault="00856A37" w:rsidP="00F76FDF">
            <w:pPr>
              <w:jc w:val="center"/>
              <w:rPr>
                <w:bCs/>
              </w:rPr>
            </w:pPr>
            <w:r>
              <w:rPr>
                <w:color w:val="000000"/>
              </w:rPr>
              <w:t>41324R</w:t>
            </w:r>
          </w:p>
        </w:tc>
        <w:tc>
          <w:tcPr>
            <w:tcW w:w="2864" w:type="pct"/>
            <w:tcBorders>
              <w:top w:val="nil"/>
              <w:left w:val="nil"/>
              <w:bottom w:val="single" w:sz="4" w:space="0" w:color="auto"/>
              <w:right w:val="single" w:sz="4" w:space="0" w:color="auto"/>
            </w:tcBorders>
            <w:shd w:val="clear" w:color="auto" w:fill="auto"/>
            <w:vAlign w:val="center"/>
          </w:tcPr>
          <w:p w14:paraId="4210407B" w14:textId="3A175EE9" w:rsidR="00856A37" w:rsidRPr="00DF5E71" w:rsidRDefault="00856A37" w:rsidP="00F76FDF">
            <w:pPr>
              <w:rPr>
                <w:bCs/>
              </w:rPr>
            </w:pPr>
            <w:r>
              <w:rPr>
                <w:color w:val="000000"/>
              </w:rPr>
              <w:t>R HBe Ag</w:t>
            </w:r>
          </w:p>
        </w:tc>
        <w:tc>
          <w:tcPr>
            <w:tcW w:w="595" w:type="pct"/>
            <w:tcBorders>
              <w:top w:val="nil"/>
              <w:left w:val="nil"/>
              <w:bottom w:val="single" w:sz="4" w:space="0" w:color="auto"/>
              <w:right w:val="single" w:sz="4" w:space="0" w:color="auto"/>
            </w:tcBorders>
            <w:shd w:val="clear" w:color="auto" w:fill="auto"/>
            <w:vAlign w:val="center"/>
          </w:tcPr>
          <w:p w14:paraId="04869710" w14:textId="2DA0EB62" w:rsidR="00856A37" w:rsidRPr="00DF5E71" w:rsidRDefault="00856A37" w:rsidP="00F76FDF">
            <w:pPr>
              <w:jc w:val="center"/>
              <w:rPr>
                <w:bCs/>
              </w:rPr>
            </w:pPr>
            <w:r w:rsidRPr="00DF5E71">
              <w:rPr>
                <w:bCs/>
              </w:rPr>
              <w:t>0.00</w:t>
            </w:r>
          </w:p>
        </w:tc>
      </w:tr>
      <w:tr w:rsidR="004213E5" w:rsidRPr="00DF5E71" w14:paraId="79B654FE" w14:textId="77777777" w:rsidTr="00C661A8">
        <w:trPr>
          <w:trHeight w:val="272"/>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38FB4115" w14:textId="258269BE" w:rsidR="004213E5" w:rsidRPr="00DF5E71" w:rsidRDefault="004213E5" w:rsidP="002A3B23">
            <w:pPr>
              <w:jc w:val="center"/>
              <w:rPr>
                <w:bCs/>
              </w:rPr>
            </w:pPr>
            <w:r w:rsidRPr="00DF5E71">
              <w:rPr>
                <w:bCs/>
              </w:rPr>
              <w:t>22</w:t>
            </w:r>
            <w:r w:rsidR="00856A37">
              <w:rPr>
                <w:bCs/>
              </w:rPr>
              <w:t>99</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19FCA7C9" w14:textId="77777777" w:rsidR="004213E5" w:rsidRPr="00DF5E71" w:rsidRDefault="004213E5" w:rsidP="00F76FDF">
            <w:pPr>
              <w:jc w:val="center"/>
              <w:rPr>
                <w:bCs/>
              </w:rPr>
            </w:pPr>
            <w:r w:rsidRPr="00DF5E71">
              <w:rPr>
                <w:bCs/>
              </w:rPr>
              <w:t>41325</w:t>
            </w:r>
          </w:p>
        </w:tc>
        <w:tc>
          <w:tcPr>
            <w:tcW w:w="2864" w:type="pct"/>
            <w:tcBorders>
              <w:top w:val="nil"/>
              <w:left w:val="nil"/>
              <w:bottom w:val="single" w:sz="4" w:space="0" w:color="auto"/>
              <w:right w:val="single" w:sz="4" w:space="0" w:color="auto"/>
            </w:tcBorders>
            <w:shd w:val="clear" w:color="auto" w:fill="auto"/>
            <w:vAlign w:val="center"/>
          </w:tcPr>
          <w:p w14:paraId="0CBD9CBE" w14:textId="77777777" w:rsidR="004213E5" w:rsidRPr="00DF5E71" w:rsidRDefault="004213E5" w:rsidP="00F76FDF">
            <w:pPr>
              <w:rPr>
                <w:bCs/>
              </w:rPr>
            </w:pPr>
            <w:r w:rsidRPr="00DF5E71">
              <w:rPr>
                <w:bCs/>
              </w:rPr>
              <w:t>HDV Ag</w:t>
            </w:r>
          </w:p>
        </w:tc>
        <w:tc>
          <w:tcPr>
            <w:tcW w:w="595" w:type="pct"/>
            <w:tcBorders>
              <w:top w:val="nil"/>
              <w:left w:val="nil"/>
              <w:bottom w:val="single" w:sz="4" w:space="0" w:color="auto"/>
              <w:right w:val="single" w:sz="4" w:space="0" w:color="auto"/>
            </w:tcBorders>
            <w:shd w:val="clear" w:color="auto" w:fill="auto"/>
            <w:vAlign w:val="center"/>
          </w:tcPr>
          <w:p w14:paraId="6132ECE1" w14:textId="77777777" w:rsidR="004213E5" w:rsidRPr="00DF5E71" w:rsidRDefault="004213E5" w:rsidP="00F76FDF">
            <w:pPr>
              <w:jc w:val="center"/>
              <w:rPr>
                <w:bCs/>
              </w:rPr>
            </w:pPr>
            <w:r w:rsidRPr="00DF5E71">
              <w:rPr>
                <w:bCs/>
              </w:rPr>
              <w:t>5.96</w:t>
            </w:r>
          </w:p>
        </w:tc>
      </w:tr>
      <w:tr w:rsidR="00856A37" w:rsidRPr="00DF5E71" w14:paraId="671699C3" w14:textId="77777777" w:rsidTr="00C661A8">
        <w:trPr>
          <w:trHeight w:val="272"/>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665E5C07" w14:textId="77777777" w:rsidR="00856A37" w:rsidRPr="00DF5E71" w:rsidRDefault="00856A37" w:rsidP="002A3B23">
            <w:pPr>
              <w:jc w:val="center"/>
              <w:rPr>
                <w:bCs/>
              </w:rPr>
            </w:pPr>
            <w:r w:rsidRPr="00856A37">
              <w:rPr>
                <w:bCs/>
              </w:rPr>
              <w:t>2300.</w:t>
            </w:r>
          </w:p>
        </w:tc>
        <w:tc>
          <w:tcPr>
            <w:tcW w:w="927" w:type="pct"/>
            <w:tcBorders>
              <w:top w:val="nil"/>
              <w:left w:val="nil"/>
              <w:bottom w:val="single" w:sz="4" w:space="0" w:color="auto"/>
              <w:right w:val="single" w:sz="4" w:space="0" w:color="auto"/>
            </w:tcBorders>
            <w:shd w:val="clear" w:color="auto" w:fill="auto"/>
            <w:vAlign w:val="center"/>
          </w:tcPr>
          <w:p w14:paraId="4CFD5920" w14:textId="77777777" w:rsidR="00856A37" w:rsidRPr="00DF5E71" w:rsidRDefault="00856A37" w:rsidP="00856A37">
            <w:pPr>
              <w:jc w:val="center"/>
              <w:rPr>
                <w:bCs/>
              </w:rPr>
            </w:pPr>
            <w:r w:rsidRPr="00856A37">
              <w:rPr>
                <w:bCs/>
              </w:rPr>
              <w:t>41325R</w:t>
            </w:r>
          </w:p>
        </w:tc>
        <w:tc>
          <w:tcPr>
            <w:tcW w:w="2864" w:type="pct"/>
            <w:tcBorders>
              <w:top w:val="nil"/>
              <w:left w:val="nil"/>
              <w:bottom w:val="single" w:sz="4" w:space="0" w:color="auto"/>
              <w:right w:val="single" w:sz="4" w:space="0" w:color="auto"/>
            </w:tcBorders>
            <w:shd w:val="clear" w:color="auto" w:fill="auto"/>
            <w:vAlign w:val="center"/>
          </w:tcPr>
          <w:p w14:paraId="2E50FFA3" w14:textId="77777777" w:rsidR="00856A37" w:rsidRPr="00DF5E71" w:rsidRDefault="00856A37" w:rsidP="00856A37">
            <w:pPr>
              <w:rPr>
                <w:bCs/>
              </w:rPr>
            </w:pPr>
            <w:r w:rsidRPr="00856A37">
              <w:rPr>
                <w:bCs/>
              </w:rPr>
              <w:t>R HDV Ag</w:t>
            </w:r>
          </w:p>
        </w:tc>
        <w:tc>
          <w:tcPr>
            <w:tcW w:w="595" w:type="pct"/>
            <w:tcBorders>
              <w:top w:val="nil"/>
              <w:left w:val="nil"/>
              <w:bottom w:val="single" w:sz="4" w:space="0" w:color="auto"/>
              <w:right w:val="single" w:sz="4" w:space="0" w:color="auto"/>
            </w:tcBorders>
            <w:shd w:val="clear" w:color="auto" w:fill="auto"/>
            <w:vAlign w:val="center"/>
          </w:tcPr>
          <w:p w14:paraId="746BCFFA" w14:textId="77777777" w:rsidR="00856A37" w:rsidRPr="00DF5E71" w:rsidRDefault="00856A37" w:rsidP="00856A37">
            <w:pPr>
              <w:jc w:val="center"/>
              <w:rPr>
                <w:bCs/>
              </w:rPr>
            </w:pPr>
            <w:r w:rsidRPr="00DF5E71">
              <w:rPr>
                <w:bCs/>
              </w:rPr>
              <w:t>0.00</w:t>
            </w:r>
          </w:p>
        </w:tc>
      </w:tr>
      <w:tr w:rsidR="004213E5" w:rsidRPr="00DF5E71" w14:paraId="3D8AA6F6" w14:textId="77777777" w:rsidTr="00C661A8">
        <w:trPr>
          <w:trHeight w:val="262"/>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62E78BA2" w14:textId="171F5EFD" w:rsidR="004213E5" w:rsidRPr="00DF5E71" w:rsidRDefault="004213E5" w:rsidP="002A3B23">
            <w:pPr>
              <w:jc w:val="center"/>
              <w:rPr>
                <w:bCs/>
              </w:rPr>
            </w:pPr>
            <w:r w:rsidRPr="00DF5E71">
              <w:rPr>
                <w:bCs/>
              </w:rPr>
              <w:t>2</w:t>
            </w:r>
            <w:r w:rsidR="00856A37">
              <w:rPr>
                <w:bCs/>
              </w:rPr>
              <w:t>301</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7E4AD53" w14:textId="77777777" w:rsidR="004213E5" w:rsidRPr="00DF5E71" w:rsidRDefault="004213E5" w:rsidP="00F76FDF">
            <w:pPr>
              <w:jc w:val="center"/>
              <w:rPr>
                <w:bCs/>
              </w:rPr>
            </w:pPr>
            <w:r w:rsidRPr="00DF5E71">
              <w:rPr>
                <w:bCs/>
              </w:rPr>
              <w:t>41326</w:t>
            </w:r>
          </w:p>
        </w:tc>
        <w:tc>
          <w:tcPr>
            <w:tcW w:w="2864" w:type="pct"/>
            <w:tcBorders>
              <w:top w:val="nil"/>
              <w:left w:val="nil"/>
              <w:bottom w:val="single" w:sz="4" w:space="0" w:color="auto"/>
              <w:right w:val="single" w:sz="4" w:space="0" w:color="auto"/>
            </w:tcBorders>
            <w:shd w:val="clear" w:color="auto" w:fill="auto"/>
            <w:vAlign w:val="center"/>
          </w:tcPr>
          <w:p w14:paraId="4ADA436F" w14:textId="77777777" w:rsidR="004213E5" w:rsidRPr="00DF5E71" w:rsidRDefault="004213E5" w:rsidP="00F76FDF">
            <w:pPr>
              <w:rPr>
                <w:bCs/>
              </w:rPr>
            </w:pPr>
            <w:r w:rsidRPr="00DF5E71">
              <w:rPr>
                <w:bCs/>
              </w:rPr>
              <w:t>Anti-HDV IgM</w:t>
            </w:r>
          </w:p>
        </w:tc>
        <w:tc>
          <w:tcPr>
            <w:tcW w:w="595" w:type="pct"/>
            <w:tcBorders>
              <w:top w:val="nil"/>
              <w:left w:val="nil"/>
              <w:bottom w:val="single" w:sz="4" w:space="0" w:color="auto"/>
              <w:right w:val="single" w:sz="4" w:space="0" w:color="auto"/>
            </w:tcBorders>
            <w:shd w:val="clear" w:color="auto" w:fill="auto"/>
            <w:vAlign w:val="center"/>
          </w:tcPr>
          <w:p w14:paraId="3259E3F3" w14:textId="77777777" w:rsidR="004213E5" w:rsidRPr="00DF5E71" w:rsidRDefault="004213E5" w:rsidP="00F76FDF">
            <w:pPr>
              <w:jc w:val="center"/>
              <w:rPr>
                <w:bCs/>
              </w:rPr>
            </w:pPr>
            <w:r w:rsidRPr="00DF5E71">
              <w:rPr>
                <w:bCs/>
              </w:rPr>
              <w:t>6.24</w:t>
            </w:r>
          </w:p>
        </w:tc>
      </w:tr>
      <w:tr w:rsidR="00856A37" w:rsidRPr="00DF5E71" w14:paraId="2D0C11D9" w14:textId="77777777" w:rsidTr="00C661A8">
        <w:trPr>
          <w:trHeight w:val="262"/>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13F352E9" w14:textId="47BA1ABC" w:rsidR="00856A37" w:rsidRPr="00DF5E71" w:rsidRDefault="00856A37" w:rsidP="002A3B23">
            <w:pPr>
              <w:jc w:val="center"/>
              <w:rPr>
                <w:bCs/>
              </w:rPr>
            </w:pPr>
            <w:r>
              <w:t>2302.</w:t>
            </w:r>
          </w:p>
        </w:tc>
        <w:tc>
          <w:tcPr>
            <w:tcW w:w="927" w:type="pct"/>
            <w:tcBorders>
              <w:top w:val="nil"/>
              <w:left w:val="nil"/>
              <w:bottom w:val="single" w:sz="4" w:space="0" w:color="auto"/>
              <w:right w:val="single" w:sz="4" w:space="0" w:color="auto"/>
            </w:tcBorders>
            <w:shd w:val="clear" w:color="auto" w:fill="auto"/>
            <w:vAlign w:val="center"/>
          </w:tcPr>
          <w:p w14:paraId="78C07036" w14:textId="49A083C0" w:rsidR="00856A37" w:rsidRPr="00DF5E71" w:rsidRDefault="00856A37" w:rsidP="00F76FDF">
            <w:pPr>
              <w:jc w:val="center"/>
              <w:rPr>
                <w:bCs/>
              </w:rPr>
            </w:pPr>
            <w:r>
              <w:rPr>
                <w:color w:val="000000"/>
              </w:rPr>
              <w:t>41326R</w:t>
            </w:r>
          </w:p>
        </w:tc>
        <w:tc>
          <w:tcPr>
            <w:tcW w:w="2864" w:type="pct"/>
            <w:tcBorders>
              <w:top w:val="nil"/>
              <w:left w:val="nil"/>
              <w:bottom w:val="single" w:sz="4" w:space="0" w:color="auto"/>
              <w:right w:val="single" w:sz="4" w:space="0" w:color="auto"/>
            </w:tcBorders>
            <w:shd w:val="clear" w:color="auto" w:fill="auto"/>
            <w:vAlign w:val="center"/>
          </w:tcPr>
          <w:p w14:paraId="099DB0F8" w14:textId="2DEB3458" w:rsidR="00856A37" w:rsidRPr="00DF5E71" w:rsidRDefault="00856A37" w:rsidP="00F76FDF">
            <w:pPr>
              <w:rPr>
                <w:bCs/>
              </w:rPr>
            </w:pPr>
            <w:r>
              <w:rPr>
                <w:color w:val="000000"/>
              </w:rPr>
              <w:t>R Anti-HDV IgM</w:t>
            </w:r>
          </w:p>
        </w:tc>
        <w:tc>
          <w:tcPr>
            <w:tcW w:w="595" w:type="pct"/>
            <w:tcBorders>
              <w:top w:val="nil"/>
              <w:left w:val="nil"/>
              <w:bottom w:val="single" w:sz="4" w:space="0" w:color="auto"/>
              <w:right w:val="single" w:sz="4" w:space="0" w:color="auto"/>
            </w:tcBorders>
            <w:shd w:val="clear" w:color="auto" w:fill="auto"/>
            <w:vAlign w:val="center"/>
          </w:tcPr>
          <w:p w14:paraId="019ADC8F" w14:textId="3343D468" w:rsidR="00856A37" w:rsidRPr="00DF5E71" w:rsidRDefault="00856A37" w:rsidP="00F76FDF">
            <w:pPr>
              <w:jc w:val="center"/>
              <w:rPr>
                <w:bCs/>
              </w:rPr>
            </w:pPr>
            <w:r w:rsidRPr="00DF5E71">
              <w:rPr>
                <w:bCs/>
              </w:rPr>
              <w:t>0.00</w:t>
            </w:r>
          </w:p>
        </w:tc>
      </w:tr>
      <w:tr w:rsidR="004213E5" w:rsidRPr="00DF5E71" w14:paraId="7124E9F1" w14:textId="77777777" w:rsidTr="00C661A8">
        <w:trPr>
          <w:trHeight w:val="266"/>
          <w:jc w:val="center"/>
        </w:trPr>
        <w:tc>
          <w:tcPr>
            <w:tcW w:w="615" w:type="pct"/>
            <w:tcBorders>
              <w:top w:val="nil"/>
              <w:left w:val="single" w:sz="4" w:space="0" w:color="auto"/>
              <w:bottom w:val="single" w:sz="4" w:space="0" w:color="auto"/>
              <w:right w:val="single" w:sz="4" w:space="0" w:color="auto"/>
            </w:tcBorders>
            <w:shd w:val="clear" w:color="auto" w:fill="auto"/>
            <w:vAlign w:val="center"/>
          </w:tcPr>
          <w:p w14:paraId="0B34025D" w14:textId="298BD5E5" w:rsidR="004213E5" w:rsidRPr="00DF5E71" w:rsidRDefault="004213E5" w:rsidP="002A3B23">
            <w:pPr>
              <w:jc w:val="center"/>
              <w:rPr>
                <w:bCs/>
              </w:rPr>
            </w:pPr>
            <w:r w:rsidRPr="00DF5E71">
              <w:rPr>
                <w:bCs/>
              </w:rPr>
              <w:t>2</w:t>
            </w:r>
            <w:r w:rsidR="00856A37">
              <w:rPr>
                <w:bCs/>
              </w:rPr>
              <w:t>303</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54B58D7" w14:textId="77777777" w:rsidR="004213E5" w:rsidRPr="00DF5E71" w:rsidRDefault="004213E5" w:rsidP="00F76FDF">
            <w:pPr>
              <w:jc w:val="center"/>
              <w:rPr>
                <w:bCs/>
              </w:rPr>
            </w:pPr>
            <w:r w:rsidRPr="00DF5E71">
              <w:rPr>
                <w:bCs/>
              </w:rPr>
              <w:t>41327</w:t>
            </w:r>
          </w:p>
        </w:tc>
        <w:tc>
          <w:tcPr>
            <w:tcW w:w="2864" w:type="pct"/>
            <w:tcBorders>
              <w:top w:val="nil"/>
              <w:left w:val="nil"/>
              <w:bottom w:val="single" w:sz="4" w:space="0" w:color="auto"/>
              <w:right w:val="single" w:sz="4" w:space="0" w:color="auto"/>
            </w:tcBorders>
            <w:shd w:val="clear" w:color="auto" w:fill="auto"/>
            <w:vAlign w:val="center"/>
          </w:tcPr>
          <w:p w14:paraId="169C0CA5" w14:textId="77777777" w:rsidR="004213E5" w:rsidRPr="00DF5E71" w:rsidRDefault="004213E5" w:rsidP="00F76FDF">
            <w:pPr>
              <w:rPr>
                <w:bCs/>
              </w:rPr>
            </w:pPr>
            <w:r w:rsidRPr="00DF5E71">
              <w:rPr>
                <w:bCs/>
              </w:rPr>
              <w:t>Anti-HDV IgG</w:t>
            </w:r>
          </w:p>
        </w:tc>
        <w:tc>
          <w:tcPr>
            <w:tcW w:w="595" w:type="pct"/>
            <w:tcBorders>
              <w:top w:val="nil"/>
              <w:left w:val="nil"/>
              <w:bottom w:val="single" w:sz="4" w:space="0" w:color="auto"/>
              <w:right w:val="single" w:sz="4" w:space="0" w:color="auto"/>
            </w:tcBorders>
            <w:shd w:val="clear" w:color="auto" w:fill="auto"/>
            <w:vAlign w:val="center"/>
          </w:tcPr>
          <w:p w14:paraId="7B9DD5ED" w14:textId="77777777" w:rsidR="004213E5" w:rsidRPr="00DF5E71" w:rsidRDefault="004213E5" w:rsidP="00F76FDF">
            <w:pPr>
              <w:jc w:val="center"/>
              <w:rPr>
                <w:bCs/>
              </w:rPr>
            </w:pPr>
            <w:r w:rsidRPr="00DF5E71">
              <w:rPr>
                <w:bCs/>
              </w:rPr>
              <w:t>6.24</w:t>
            </w:r>
          </w:p>
        </w:tc>
      </w:tr>
      <w:tr w:rsidR="00856A37" w:rsidRPr="00DF5E71" w14:paraId="01E32113" w14:textId="77777777" w:rsidTr="00C661A8">
        <w:trPr>
          <w:trHeight w:val="266"/>
          <w:jc w:val="center"/>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21B6B3" w14:textId="4DF850DA" w:rsidR="00856A37" w:rsidRPr="00DF5E71" w:rsidRDefault="00856A37" w:rsidP="002A3B23">
            <w:pPr>
              <w:jc w:val="center"/>
              <w:rPr>
                <w:bCs/>
              </w:rPr>
            </w:pPr>
            <w:r>
              <w:t>2304.</w:t>
            </w:r>
          </w:p>
        </w:tc>
        <w:tc>
          <w:tcPr>
            <w:tcW w:w="927" w:type="pct"/>
            <w:tcBorders>
              <w:top w:val="single" w:sz="4" w:space="0" w:color="auto"/>
              <w:left w:val="nil"/>
              <w:bottom w:val="single" w:sz="4" w:space="0" w:color="auto"/>
              <w:right w:val="single" w:sz="4" w:space="0" w:color="auto"/>
            </w:tcBorders>
            <w:shd w:val="clear" w:color="auto" w:fill="auto"/>
            <w:vAlign w:val="center"/>
          </w:tcPr>
          <w:p w14:paraId="256AB8D0" w14:textId="4A42957C" w:rsidR="00856A37" w:rsidRPr="00DF5E71" w:rsidRDefault="00856A37" w:rsidP="00F76FDF">
            <w:pPr>
              <w:jc w:val="center"/>
              <w:rPr>
                <w:bCs/>
              </w:rPr>
            </w:pPr>
            <w:r>
              <w:rPr>
                <w:color w:val="000000"/>
              </w:rPr>
              <w:t>41327R</w:t>
            </w:r>
          </w:p>
        </w:tc>
        <w:tc>
          <w:tcPr>
            <w:tcW w:w="2864" w:type="pct"/>
            <w:tcBorders>
              <w:top w:val="single" w:sz="4" w:space="0" w:color="auto"/>
              <w:left w:val="nil"/>
              <w:bottom w:val="single" w:sz="4" w:space="0" w:color="auto"/>
              <w:right w:val="single" w:sz="4" w:space="0" w:color="auto"/>
            </w:tcBorders>
            <w:shd w:val="clear" w:color="auto" w:fill="auto"/>
            <w:vAlign w:val="center"/>
          </w:tcPr>
          <w:p w14:paraId="0A40B77E" w14:textId="776D8B2A" w:rsidR="00856A37" w:rsidRPr="00DF5E71" w:rsidRDefault="00856A37" w:rsidP="00F76FDF">
            <w:pPr>
              <w:rPr>
                <w:bCs/>
              </w:rPr>
            </w:pPr>
            <w:r>
              <w:rPr>
                <w:color w:val="000000"/>
              </w:rPr>
              <w:t>R Anti-HDV IgG</w:t>
            </w:r>
          </w:p>
        </w:tc>
        <w:tc>
          <w:tcPr>
            <w:tcW w:w="595" w:type="pct"/>
            <w:tcBorders>
              <w:top w:val="single" w:sz="4" w:space="0" w:color="auto"/>
              <w:left w:val="nil"/>
              <w:bottom w:val="single" w:sz="4" w:space="0" w:color="auto"/>
              <w:right w:val="single" w:sz="4" w:space="0" w:color="auto"/>
            </w:tcBorders>
            <w:shd w:val="clear" w:color="auto" w:fill="auto"/>
            <w:vAlign w:val="center"/>
          </w:tcPr>
          <w:p w14:paraId="6FCC0B87" w14:textId="4080B149" w:rsidR="00856A37" w:rsidRPr="00DF5E71" w:rsidRDefault="00856A37" w:rsidP="00F76FDF">
            <w:pPr>
              <w:jc w:val="center"/>
              <w:rPr>
                <w:bCs/>
              </w:rPr>
            </w:pPr>
            <w:r w:rsidRPr="00DF5E71">
              <w:rPr>
                <w:bCs/>
              </w:rPr>
              <w:t>0.00</w:t>
            </w:r>
          </w:p>
        </w:tc>
      </w:tr>
    </w:tbl>
    <w:p w14:paraId="302FC4B4" w14:textId="77777777" w:rsidR="004213E5" w:rsidRPr="00DF5E71" w:rsidRDefault="004213E5" w:rsidP="004213E5">
      <w:pPr>
        <w:jc w:val="both"/>
        <w:rPr>
          <w:b/>
          <w:bCs/>
        </w:rPr>
      </w:pPr>
    </w:p>
    <w:p w14:paraId="3399F480" w14:textId="77777777" w:rsidR="004213E5" w:rsidRPr="00272CAD" w:rsidRDefault="004213E5" w:rsidP="004213E5">
      <w:pPr>
        <w:ind w:firstLine="720"/>
        <w:jc w:val="both"/>
        <w:rPr>
          <w:bCs/>
          <w:sz w:val="28"/>
        </w:rPr>
      </w:pPr>
      <w:r w:rsidRPr="00272CAD">
        <w:rPr>
          <w:bCs/>
          <w:sz w:val="28"/>
        </w:rPr>
        <w:t>HIV(AIDS) (manipulācijas 41401–41406)</w:t>
      </w:r>
    </w:p>
    <w:p w14:paraId="34459470"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4BADDA2D" w14:textId="77777777" w:rsidTr="00C661A8">
        <w:trPr>
          <w:trHeight w:val="5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C6088" w14:textId="77777777" w:rsidR="004213E5" w:rsidRPr="00DF5E71" w:rsidRDefault="004213E5" w:rsidP="002A3B23">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EF02510"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4DCAA0C4"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18663C1" w14:textId="77777777" w:rsidR="004213E5" w:rsidRPr="00DF5E71" w:rsidRDefault="004213E5" w:rsidP="00F76FDF">
            <w:pPr>
              <w:jc w:val="center"/>
              <w:rPr>
                <w:b/>
                <w:bCs/>
              </w:rPr>
            </w:pPr>
            <w:r w:rsidRPr="00DF5E71">
              <w:rPr>
                <w:b/>
                <w:bCs/>
              </w:rPr>
              <w:t>Tarifs, (euro)</w:t>
            </w:r>
          </w:p>
        </w:tc>
      </w:tr>
      <w:tr w:rsidR="00856A37" w:rsidRPr="00DF5E71" w14:paraId="3839D7C7" w14:textId="77777777" w:rsidTr="00C661A8">
        <w:trPr>
          <w:trHeight w:val="5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797BBF3" w14:textId="74997EB1" w:rsidR="00856A37" w:rsidRPr="00DF5E71" w:rsidRDefault="00856A37" w:rsidP="002A3B23">
            <w:pPr>
              <w:jc w:val="center"/>
              <w:rPr>
                <w:bCs/>
              </w:rPr>
            </w:pPr>
            <w:r>
              <w:t>2305.</w:t>
            </w:r>
          </w:p>
        </w:tc>
        <w:tc>
          <w:tcPr>
            <w:tcW w:w="1683" w:type="dxa"/>
            <w:tcBorders>
              <w:top w:val="single" w:sz="4" w:space="0" w:color="auto"/>
              <w:left w:val="nil"/>
              <w:bottom w:val="single" w:sz="4" w:space="0" w:color="auto"/>
              <w:right w:val="single" w:sz="4" w:space="0" w:color="auto"/>
            </w:tcBorders>
            <w:shd w:val="clear" w:color="auto" w:fill="auto"/>
            <w:vAlign w:val="center"/>
          </w:tcPr>
          <w:p w14:paraId="43123DAE" w14:textId="77777777" w:rsidR="00856A37" w:rsidRPr="00DF5E71" w:rsidRDefault="00856A37" w:rsidP="00F76FDF">
            <w:pPr>
              <w:jc w:val="center"/>
              <w:rPr>
                <w:bCs/>
              </w:rPr>
            </w:pPr>
            <w:r w:rsidRPr="00DF5E71">
              <w:rPr>
                <w:bCs/>
              </w:rPr>
              <w:t>41401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2DD52556" w14:textId="77777777" w:rsidR="00856A37" w:rsidRPr="00DF5E71" w:rsidRDefault="00856A37" w:rsidP="00F76FDF">
            <w:pPr>
              <w:rPr>
                <w:bCs/>
              </w:rPr>
            </w:pPr>
            <w:r w:rsidRPr="00DF5E71">
              <w:rPr>
                <w:bCs/>
              </w:rPr>
              <w:t>Anti-HIV 1, HIV 2 + HIV Ag. Imūnķīmiskās metodes (bez reaktīvu cenas)</w:t>
            </w:r>
          </w:p>
        </w:tc>
        <w:tc>
          <w:tcPr>
            <w:tcW w:w="1089" w:type="dxa"/>
            <w:tcBorders>
              <w:top w:val="single" w:sz="4" w:space="0" w:color="auto"/>
              <w:left w:val="nil"/>
              <w:bottom w:val="single" w:sz="4" w:space="0" w:color="auto"/>
              <w:right w:val="single" w:sz="4" w:space="0" w:color="auto"/>
            </w:tcBorders>
            <w:shd w:val="clear" w:color="auto" w:fill="auto"/>
            <w:vAlign w:val="center"/>
          </w:tcPr>
          <w:p w14:paraId="65062803" w14:textId="77777777" w:rsidR="00856A37" w:rsidRPr="00DF5E71" w:rsidRDefault="00856A37" w:rsidP="00F76FDF">
            <w:pPr>
              <w:jc w:val="center"/>
              <w:rPr>
                <w:bCs/>
              </w:rPr>
            </w:pPr>
            <w:r w:rsidRPr="00DF5E71">
              <w:rPr>
                <w:bCs/>
              </w:rPr>
              <w:t>4.15</w:t>
            </w:r>
          </w:p>
        </w:tc>
      </w:tr>
      <w:tr w:rsidR="00856A37" w:rsidRPr="00DF5E71" w14:paraId="4A36CBC9" w14:textId="77777777" w:rsidTr="00C661A8">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17BB39" w14:textId="3F9E3799" w:rsidR="00856A37" w:rsidRPr="00DF5E71" w:rsidRDefault="00856A37" w:rsidP="002A3B23">
            <w:pPr>
              <w:jc w:val="center"/>
              <w:rPr>
                <w:bCs/>
              </w:rPr>
            </w:pPr>
            <w:r>
              <w:t>2306.</w:t>
            </w:r>
          </w:p>
        </w:tc>
        <w:tc>
          <w:tcPr>
            <w:tcW w:w="1683" w:type="dxa"/>
            <w:tcBorders>
              <w:top w:val="nil"/>
              <w:left w:val="nil"/>
              <w:bottom w:val="single" w:sz="4" w:space="0" w:color="auto"/>
              <w:right w:val="single" w:sz="4" w:space="0" w:color="auto"/>
            </w:tcBorders>
            <w:shd w:val="clear" w:color="auto" w:fill="auto"/>
            <w:vAlign w:val="center"/>
          </w:tcPr>
          <w:p w14:paraId="0F762997" w14:textId="77777777" w:rsidR="00856A37" w:rsidRPr="00DF5E71" w:rsidRDefault="00856A37" w:rsidP="00F76FDF">
            <w:pPr>
              <w:jc w:val="center"/>
              <w:rPr>
                <w:bCs/>
              </w:rPr>
            </w:pPr>
            <w:r w:rsidRPr="00DF5E71">
              <w:rPr>
                <w:bCs/>
              </w:rPr>
              <w:t>41402</w:t>
            </w:r>
          </w:p>
        </w:tc>
        <w:tc>
          <w:tcPr>
            <w:tcW w:w="5365" w:type="dxa"/>
            <w:tcBorders>
              <w:top w:val="nil"/>
              <w:left w:val="nil"/>
              <w:bottom w:val="single" w:sz="4" w:space="0" w:color="auto"/>
              <w:right w:val="single" w:sz="4" w:space="0" w:color="auto"/>
            </w:tcBorders>
            <w:shd w:val="clear" w:color="auto" w:fill="auto"/>
            <w:vAlign w:val="center"/>
          </w:tcPr>
          <w:p w14:paraId="43263BF4" w14:textId="77777777" w:rsidR="00856A37" w:rsidRPr="00DF5E71" w:rsidRDefault="00856A37" w:rsidP="00F76FDF">
            <w:pPr>
              <w:rPr>
                <w:bCs/>
              </w:rPr>
            </w:pPr>
            <w:r w:rsidRPr="00DF5E71">
              <w:rPr>
                <w:bCs/>
              </w:rPr>
              <w:t>HIV 1 Ag (IFA) (ar diagnostiskuma cenu)</w:t>
            </w:r>
          </w:p>
        </w:tc>
        <w:tc>
          <w:tcPr>
            <w:tcW w:w="1089" w:type="dxa"/>
            <w:tcBorders>
              <w:top w:val="nil"/>
              <w:left w:val="nil"/>
              <w:bottom w:val="single" w:sz="4" w:space="0" w:color="auto"/>
              <w:right w:val="single" w:sz="4" w:space="0" w:color="auto"/>
            </w:tcBorders>
            <w:shd w:val="clear" w:color="auto" w:fill="auto"/>
            <w:vAlign w:val="center"/>
          </w:tcPr>
          <w:p w14:paraId="2CD6DF07" w14:textId="77777777" w:rsidR="00856A37" w:rsidRPr="00DF5E71" w:rsidRDefault="00856A37" w:rsidP="00F76FDF">
            <w:pPr>
              <w:jc w:val="center"/>
              <w:rPr>
                <w:bCs/>
              </w:rPr>
            </w:pPr>
            <w:r w:rsidRPr="00DF5E71">
              <w:rPr>
                <w:bCs/>
              </w:rPr>
              <w:t>8.44</w:t>
            </w:r>
          </w:p>
        </w:tc>
      </w:tr>
      <w:tr w:rsidR="00856A37" w:rsidRPr="00DF5E71" w14:paraId="3268C0B0" w14:textId="77777777" w:rsidTr="00C661A8">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34B95C" w14:textId="33C7C69E" w:rsidR="00856A37" w:rsidRPr="00DF5E71" w:rsidRDefault="00856A37" w:rsidP="002A3B23">
            <w:pPr>
              <w:jc w:val="center"/>
              <w:rPr>
                <w:bCs/>
              </w:rPr>
            </w:pPr>
            <w:r>
              <w:t>2307.</w:t>
            </w:r>
          </w:p>
        </w:tc>
        <w:tc>
          <w:tcPr>
            <w:tcW w:w="1683" w:type="dxa"/>
            <w:tcBorders>
              <w:top w:val="nil"/>
              <w:left w:val="nil"/>
              <w:bottom w:val="single" w:sz="4" w:space="0" w:color="auto"/>
              <w:right w:val="single" w:sz="4" w:space="0" w:color="auto"/>
            </w:tcBorders>
            <w:shd w:val="clear" w:color="auto" w:fill="auto"/>
            <w:vAlign w:val="center"/>
          </w:tcPr>
          <w:p w14:paraId="08B7C203" w14:textId="77777777" w:rsidR="00856A37" w:rsidRPr="00DF5E71" w:rsidRDefault="00856A37" w:rsidP="00F76FDF">
            <w:pPr>
              <w:jc w:val="center"/>
              <w:rPr>
                <w:bCs/>
              </w:rPr>
            </w:pPr>
            <w:r w:rsidRPr="00DF5E71">
              <w:rPr>
                <w:bCs/>
              </w:rPr>
              <w:t>41403*</w:t>
            </w:r>
          </w:p>
        </w:tc>
        <w:tc>
          <w:tcPr>
            <w:tcW w:w="5365" w:type="dxa"/>
            <w:tcBorders>
              <w:top w:val="nil"/>
              <w:left w:val="nil"/>
              <w:bottom w:val="single" w:sz="4" w:space="0" w:color="auto"/>
              <w:right w:val="single" w:sz="4" w:space="0" w:color="auto"/>
            </w:tcBorders>
            <w:shd w:val="clear" w:color="auto" w:fill="auto"/>
            <w:vAlign w:val="center"/>
          </w:tcPr>
          <w:p w14:paraId="0C9A9A6D" w14:textId="77777777" w:rsidR="00856A37" w:rsidRPr="00DF5E71" w:rsidRDefault="00856A37" w:rsidP="00F76FDF">
            <w:pPr>
              <w:rPr>
                <w:bCs/>
              </w:rPr>
            </w:pPr>
            <w:r w:rsidRPr="00DF5E71">
              <w:rPr>
                <w:bCs/>
              </w:rPr>
              <w:t>HIV 1 Ag (apstiprinošais)</w:t>
            </w:r>
          </w:p>
        </w:tc>
        <w:tc>
          <w:tcPr>
            <w:tcW w:w="1089" w:type="dxa"/>
            <w:tcBorders>
              <w:top w:val="nil"/>
              <w:left w:val="nil"/>
              <w:bottom w:val="single" w:sz="4" w:space="0" w:color="auto"/>
              <w:right w:val="single" w:sz="4" w:space="0" w:color="auto"/>
            </w:tcBorders>
            <w:shd w:val="clear" w:color="auto" w:fill="auto"/>
            <w:vAlign w:val="center"/>
          </w:tcPr>
          <w:p w14:paraId="2222F6F4" w14:textId="77777777" w:rsidR="00856A37" w:rsidRPr="00DF5E71" w:rsidRDefault="00856A37" w:rsidP="00F76FDF">
            <w:pPr>
              <w:jc w:val="center"/>
              <w:rPr>
                <w:bCs/>
              </w:rPr>
            </w:pPr>
            <w:r w:rsidRPr="00DF5E71">
              <w:rPr>
                <w:bCs/>
              </w:rPr>
              <w:t>35.08</w:t>
            </w:r>
          </w:p>
        </w:tc>
      </w:tr>
      <w:tr w:rsidR="00856A37" w:rsidRPr="00DF5E71" w14:paraId="7EEFFE5D" w14:textId="77777777" w:rsidTr="00C661A8">
        <w:trPr>
          <w:trHeight w:val="5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B4F5CD" w14:textId="121B73AB" w:rsidR="00856A37" w:rsidRPr="00DF5E71" w:rsidRDefault="00856A37" w:rsidP="002A3B23">
            <w:pPr>
              <w:jc w:val="center"/>
              <w:rPr>
                <w:bCs/>
              </w:rPr>
            </w:pPr>
            <w:r>
              <w:t>2308.</w:t>
            </w:r>
          </w:p>
        </w:tc>
        <w:tc>
          <w:tcPr>
            <w:tcW w:w="1683" w:type="dxa"/>
            <w:tcBorders>
              <w:top w:val="nil"/>
              <w:left w:val="nil"/>
              <w:bottom w:val="single" w:sz="4" w:space="0" w:color="auto"/>
              <w:right w:val="single" w:sz="4" w:space="0" w:color="auto"/>
            </w:tcBorders>
            <w:shd w:val="clear" w:color="auto" w:fill="auto"/>
            <w:vAlign w:val="center"/>
          </w:tcPr>
          <w:p w14:paraId="7446BFD1" w14:textId="77777777" w:rsidR="00856A37" w:rsidRPr="00DF5E71" w:rsidRDefault="00856A37" w:rsidP="00F76FDF">
            <w:pPr>
              <w:jc w:val="center"/>
              <w:rPr>
                <w:bCs/>
              </w:rPr>
            </w:pPr>
            <w:r w:rsidRPr="00DF5E71">
              <w:rPr>
                <w:bCs/>
              </w:rPr>
              <w:t>41404</w:t>
            </w:r>
          </w:p>
        </w:tc>
        <w:tc>
          <w:tcPr>
            <w:tcW w:w="5365" w:type="dxa"/>
            <w:tcBorders>
              <w:top w:val="nil"/>
              <w:left w:val="nil"/>
              <w:bottom w:val="single" w:sz="4" w:space="0" w:color="auto"/>
              <w:right w:val="single" w:sz="4" w:space="0" w:color="auto"/>
            </w:tcBorders>
            <w:shd w:val="clear" w:color="auto" w:fill="auto"/>
            <w:vAlign w:val="center"/>
          </w:tcPr>
          <w:p w14:paraId="5939A8FD" w14:textId="77777777" w:rsidR="00856A37" w:rsidRPr="00DF5E71" w:rsidRDefault="00856A37" w:rsidP="00F76FDF">
            <w:pPr>
              <w:rPr>
                <w:bCs/>
              </w:rPr>
            </w:pPr>
            <w:r w:rsidRPr="00DF5E71">
              <w:rPr>
                <w:bCs/>
              </w:rPr>
              <w:t>Antivielas pret HIV 1 vai HIV 2 (Western Blot – apstiprinošais tests) (bez diagnostiskuma cenas)</w:t>
            </w:r>
          </w:p>
        </w:tc>
        <w:tc>
          <w:tcPr>
            <w:tcW w:w="1089" w:type="dxa"/>
            <w:tcBorders>
              <w:top w:val="nil"/>
              <w:left w:val="nil"/>
              <w:bottom w:val="single" w:sz="4" w:space="0" w:color="auto"/>
              <w:right w:val="single" w:sz="4" w:space="0" w:color="auto"/>
            </w:tcBorders>
            <w:shd w:val="clear" w:color="auto" w:fill="auto"/>
            <w:vAlign w:val="center"/>
          </w:tcPr>
          <w:p w14:paraId="1414D9B0" w14:textId="77777777" w:rsidR="00856A37" w:rsidRPr="00DF5E71" w:rsidRDefault="00856A37" w:rsidP="00F76FDF">
            <w:pPr>
              <w:jc w:val="center"/>
              <w:rPr>
                <w:bCs/>
              </w:rPr>
            </w:pPr>
            <w:r w:rsidRPr="00DF5E71">
              <w:rPr>
                <w:bCs/>
              </w:rPr>
              <w:t>7.97</w:t>
            </w:r>
          </w:p>
        </w:tc>
      </w:tr>
      <w:tr w:rsidR="00856A37" w:rsidRPr="00DF5E71" w14:paraId="5286DAED" w14:textId="77777777" w:rsidTr="00C661A8">
        <w:trPr>
          <w:trHeight w:val="5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FE3649" w14:textId="4231198C" w:rsidR="00856A37" w:rsidRPr="00DF5E71" w:rsidRDefault="00856A37" w:rsidP="002A3B23">
            <w:pPr>
              <w:jc w:val="center"/>
              <w:rPr>
                <w:bCs/>
              </w:rPr>
            </w:pPr>
            <w:r>
              <w:t>2309.</w:t>
            </w:r>
          </w:p>
        </w:tc>
        <w:tc>
          <w:tcPr>
            <w:tcW w:w="1683" w:type="dxa"/>
            <w:tcBorders>
              <w:top w:val="nil"/>
              <w:left w:val="nil"/>
              <w:bottom w:val="single" w:sz="4" w:space="0" w:color="auto"/>
              <w:right w:val="single" w:sz="4" w:space="0" w:color="auto"/>
            </w:tcBorders>
            <w:shd w:val="clear" w:color="auto" w:fill="auto"/>
            <w:vAlign w:val="center"/>
          </w:tcPr>
          <w:p w14:paraId="4E757C24" w14:textId="77777777" w:rsidR="00856A37" w:rsidRPr="00DF5E71" w:rsidRDefault="00856A37" w:rsidP="00F76FDF">
            <w:pPr>
              <w:jc w:val="center"/>
              <w:rPr>
                <w:bCs/>
              </w:rPr>
            </w:pPr>
            <w:r w:rsidRPr="00DF5E71">
              <w:rPr>
                <w:bCs/>
              </w:rPr>
              <w:t>41405</w:t>
            </w:r>
          </w:p>
        </w:tc>
        <w:tc>
          <w:tcPr>
            <w:tcW w:w="5365" w:type="dxa"/>
            <w:tcBorders>
              <w:top w:val="nil"/>
              <w:left w:val="nil"/>
              <w:bottom w:val="single" w:sz="4" w:space="0" w:color="auto"/>
              <w:right w:val="single" w:sz="4" w:space="0" w:color="auto"/>
            </w:tcBorders>
            <w:shd w:val="clear" w:color="auto" w:fill="auto"/>
            <w:vAlign w:val="center"/>
          </w:tcPr>
          <w:p w14:paraId="0C2840F5" w14:textId="77777777" w:rsidR="00856A37" w:rsidRPr="00DF5E71" w:rsidRDefault="00856A37" w:rsidP="00F76FDF">
            <w:pPr>
              <w:rPr>
                <w:bCs/>
              </w:rPr>
            </w:pPr>
            <w:r w:rsidRPr="00DF5E71">
              <w:rPr>
                <w:bCs/>
              </w:rPr>
              <w:t>Anti-HIV 1/2 ekspresdiagnostika (bez reaktīvu cenas)</w:t>
            </w:r>
          </w:p>
        </w:tc>
        <w:tc>
          <w:tcPr>
            <w:tcW w:w="1089" w:type="dxa"/>
            <w:tcBorders>
              <w:top w:val="nil"/>
              <w:left w:val="nil"/>
              <w:bottom w:val="single" w:sz="4" w:space="0" w:color="auto"/>
              <w:right w:val="single" w:sz="4" w:space="0" w:color="auto"/>
            </w:tcBorders>
            <w:shd w:val="clear" w:color="auto" w:fill="auto"/>
            <w:vAlign w:val="center"/>
          </w:tcPr>
          <w:p w14:paraId="7F509C3D" w14:textId="77777777" w:rsidR="00856A37" w:rsidRPr="00DF5E71" w:rsidRDefault="00856A37" w:rsidP="00F76FDF">
            <w:pPr>
              <w:jc w:val="center"/>
              <w:rPr>
                <w:bCs/>
              </w:rPr>
            </w:pPr>
            <w:r w:rsidRPr="00DF5E71">
              <w:rPr>
                <w:bCs/>
              </w:rPr>
              <w:t>3.11</w:t>
            </w:r>
          </w:p>
        </w:tc>
      </w:tr>
      <w:tr w:rsidR="00856A37" w:rsidRPr="00DF5E71" w14:paraId="61B800E9" w14:textId="77777777" w:rsidTr="00C661A8">
        <w:trPr>
          <w:trHeight w:val="5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899F3A" w14:textId="70ADF310" w:rsidR="00856A37" w:rsidRPr="00DF5E71" w:rsidRDefault="00856A37" w:rsidP="002A3B23">
            <w:pPr>
              <w:jc w:val="center"/>
              <w:rPr>
                <w:bCs/>
              </w:rPr>
            </w:pPr>
            <w:r>
              <w:t>2310.</w:t>
            </w:r>
          </w:p>
        </w:tc>
        <w:tc>
          <w:tcPr>
            <w:tcW w:w="1683" w:type="dxa"/>
            <w:tcBorders>
              <w:top w:val="nil"/>
              <w:left w:val="nil"/>
              <w:bottom w:val="single" w:sz="4" w:space="0" w:color="auto"/>
              <w:right w:val="single" w:sz="4" w:space="0" w:color="auto"/>
            </w:tcBorders>
            <w:shd w:val="clear" w:color="auto" w:fill="auto"/>
            <w:vAlign w:val="center"/>
          </w:tcPr>
          <w:p w14:paraId="2CAE217A" w14:textId="77777777" w:rsidR="00856A37" w:rsidRPr="00DF5E71" w:rsidRDefault="00856A37" w:rsidP="00F76FDF">
            <w:pPr>
              <w:jc w:val="center"/>
              <w:rPr>
                <w:bCs/>
              </w:rPr>
            </w:pPr>
            <w:r w:rsidRPr="00DF5E71">
              <w:rPr>
                <w:bCs/>
              </w:rPr>
              <w:t>41406*</w:t>
            </w:r>
          </w:p>
        </w:tc>
        <w:tc>
          <w:tcPr>
            <w:tcW w:w="5365" w:type="dxa"/>
            <w:tcBorders>
              <w:top w:val="nil"/>
              <w:left w:val="nil"/>
              <w:bottom w:val="single" w:sz="4" w:space="0" w:color="auto"/>
              <w:right w:val="single" w:sz="4" w:space="0" w:color="auto"/>
            </w:tcBorders>
            <w:shd w:val="clear" w:color="auto" w:fill="auto"/>
            <w:vAlign w:val="center"/>
          </w:tcPr>
          <w:p w14:paraId="2F472202" w14:textId="77777777" w:rsidR="00856A37" w:rsidRPr="00DF5E71" w:rsidRDefault="00856A37" w:rsidP="00F76FDF">
            <w:pPr>
              <w:rPr>
                <w:bCs/>
              </w:rPr>
            </w:pPr>
            <w:r w:rsidRPr="00DF5E71">
              <w:rPr>
                <w:bCs/>
              </w:rPr>
              <w:t>HIV 1 RNS kvantitatīvi (HIV slodze) (PĶR) (ar diagnostiskuma cenu)</w:t>
            </w:r>
          </w:p>
        </w:tc>
        <w:tc>
          <w:tcPr>
            <w:tcW w:w="1089" w:type="dxa"/>
            <w:tcBorders>
              <w:top w:val="nil"/>
              <w:left w:val="nil"/>
              <w:bottom w:val="single" w:sz="4" w:space="0" w:color="auto"/>
              <w:right w:val="single" w:sz="4" w:space="0" w:color="auto"/>
            </w:tcBorders>
            <w:shd w:val="clear" w:color="auto" w:fill="auto"/>
            <w:vAlign w:val="center"/>
          </w:tcPr>
          <w:p w14:paraId="56F074A7" w14:textId="77777777" w:rsidR="00856A37" w:rsidRPr="00DF5E71" w:rsidRDefault="00856A37" w:rsidP="00F76FDF">
            <w:pPr>
              <w:jc w:val="center"/>
              <w:rPr>
                <w:bCs/>
              </w:rPr>
            </w:pPr>
            <w:r w:rsidRPr="00DF5E71">
              <w:rPr>
                <w:bCs/>
              </w:rPr>
              <w:t>117.90</w:t>
            </w:r>
          </w:p>
        </w:tc>
      </w:tr>
    </w:tbl>
    <w:p w14:paraId="6B07C71B" w14:textId="77777777" w:rsidR="004213E5" w:rsidRPr="00DF5E71" w:rsidRDefault="004213E5" w:rsidP="004213E5">
      <w:pPr>
        <w:jc w:val="both"/>
      </w:pPr>
    </w:p>
    <w:p w14:paraId="246E3632" w14:textId="77777777" w:rsidR="004213E5" w:rsidRPr="00272CAD" w:rsidRDefault="004213E5" w:rsidP="004213E5">
      <w:pPr>
        <w:ind w:firstLine="720"/>
        <w:jc w:val="both"/>
        <w:rPr>
          <w:bCs/>
          <w:sz w:val="28"/>
        </w:rPr>
      </w:pPr>
      <w:r w:rsidRPr="00272CAD">
        <w:rPr>
          <w:bCs/>
          <w:sz w:val="28"/>
        </w:rPr>
        <w:t>Citoloģija (manipulācijas 42004–42033)</w:t>
      </w:r>
    </w:p>
    <w:p w14:paraId="3321D87C" w14:textId="77777777" w:rsidR="004213E5" w:rsidRPr="00DF5E71" w:rsidRDefault="004213E5" w:rsidP="004213E5">
      <w:pPr>
        <w:ind w:firstLine="720"/>
        <w:jc w:val="both"/>
        <w:rPr>
          <w:bCs/>
        </w:rPr>
      </w:pPr>
    </w:p>
    <w:tbl>
      <w:tblPr>
        <w:tblW w:w="5000" w:type="pct"/>
        <w:jc w:val="center"/>
        <w:tblLook w:val="04A0" w:firstRow="1" w:lastRow="0" w:firstColumn="1" w:lastColumn="0" w:noHBand="0" w:noVBand="1"/>
      </w:tblPr>
      <w:tblGrid>
        <w:gridCol w:w="1326"/>
        <w:gridCol w:w="1722"/>
        <w:gridCol w:w="5143"/>
        <w:gridCol w:w="1096"/>
      </w:tblGrid>
      <w:tr w:rsidR="004213E5" w:rsidRPr="00DF5E71" w14:paraId="2CC076CB" w14:textId="77777777" w:rsidTr="001C11F9">
        <w:trPr>
          <w:trHeight w:val="569"/>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AC8FE" w14:textId="77777777" w:rsidR="004213E5" w:rsidRPr="00DF5E71" w:rsidRDefault="004213E5" w:rsidP="002A3B23">
            <w:pPr>
              <w:jc w:val="center"/>
              <w:rPr>
                <w:b/>
                <w:bCs/>
              </w:rPr>
            </w:pPr>
            <w:r w:rsidRPr="00DF5E71">
              <w:rPr>
                <w:b/>
                <w:bCs/>
              </w:rPr>
              <w:t>Nr.p.k.</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657D77BC" w14:textId="77777777" w:rsidR="004213E5" w:rsidRPr="00DF5E71" w:rsidRDefault="004213E5" w:rsidP="00F76FDF">
            <w:pPr>
              <w:jc w:val="center"/>
              <w:rPr>
                <w:b/>
                <w:bCs/>
              </w:rPr>
            </w:pPr>
            <w:r w:rsidRPr="00DF5E71">
              <w:rPr>
                <w:b/>
                <w:bCs/>
              </w:rPr>
              <w:t>Manipulācijas kods</w:t>
            </w:r>
          </w:p>
        </w:tc>
        <w:tc>
          <w:tcPr>
            <w:tcW w:w="2769" w:type="pct"/>
            <w:tcBorders>
              <w:top w:val="single" w:sz="4" w:space="0" w:color="auto"/>
              <w:left w:val="nil"/>
              <w:bottom w:val="single" w:sz="4" w:space="0" w:color="auto"/>
              <w:right w:val="single" w:sz="4" w:space="0" w:color="auto"/>
            </w:tcBorders>
            <w:shd w:val="clear" w:color="auto" w:fill="auto"/>
            <w:vAlign w:val="center"/>
            <w:hideMark/>
          </w:tcPr>
          <w:p w14:paraId="196761BB" w14:textId="77777777" w:rsidR="004213E5" w:rsidRPr="00DF5E71" w:rsidRDefault="004213E5" w:rsidP="00F76FDF">
            <w:pPr>
              <w:jc w:val="center"/>
              <w:rPr>
                <w:b/>
                <w:bCs/>
              </w:rPr>
            </w:pPr>
            <w:r w:rsidRPr="00DF5E71">
              <w:rPr>
                <w:b/>
                <w:bCs/>
              </w:rPr>
              <w:t>Manipulācijas nosaukums</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2E1D1522" w14:textId="77777777" w:rsidR="004213E5" w:rsidRPr="00DF5E71" w:rsidRDefault="004213E5" w:rsidP="00F76FDF">
            <w:pPr>
              <w:jc w:val="center"/>
              <w:rPr>
                <w:b/>
                <w:bCs/>
              </w:rPr>
            </w:pPr>
            <w:r w:rsidRPr="00DF5E71">
              <w:rPr>
                <w:b/>
                <w:bCs/>
              </w:rPr>
              <w:t>Tarifs, (euro)</w:t>
            </w:r>
          </w:p>
        </w:tc>
      </w:tr>
      <w:tr w:rsidR="00856A37" w:rsidRPr="00DF5E71" w14:paraId="6131FB9B" w14:textId="77777777" w:rsidTr="001C11F9">
        <w:trPr>
          <w:trHeight w:val="569"/>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E9A217C" w14:textId="5C529988" w:rsidR="00856A37" w:rsidRPr="00DF5E71" w:rsidRDefault="00856A37" w:rsidP="002A3B23">
            <w:pPr>
              <w:jc w:val="center"/>
              <w:rPr>
                <w:bCs/>
              </w:rPr>
            </w:pPr>
            <w:r>
              <w:t>2311.</w:t>
            </w:r>
          </w:p>
        </w:tc>
        <w:tc>
          <w:tcPr>
            <w:tcW w:w="927" w:type="pct"/>
            <w:tcBorders>
              <w:top w:val="single" w:sz="4" w:space="0" w:color="auto"/>
              <w:left w:val="nil"/>
              <w:bottom w:val="single" w:sz="4" w:space="0" w:color="auto"/>
              <w:right w:val="single" w:sz="4" w:space="0" w:color="auto"/>
            </w:tcBorders>
            <w:shd w:val="clear" w:color="auto" w:fill="auto"/>
            <w:vAlign w:val="center"/>
          </w:tcPr>
          <w:p w14:paraId="2A0386C9" w14:textId="77777777" w:rsidR="00856A37" w:rsidRPr="00DF5E71" w:rsidRDefault="00856A37" w:rsidP="00F76FDF">
            <w:pPr>
              <w:jc w:val="center"/>
              <w:rPr>
                <w:bCs/>
              </w:rPr>
            </w:pPr>
            <w:r w:rsidRPr="00DF5E71">
              <w:rPr>
                <w:bCs/>
              </w:rPr>
              <w:t>42004</w:t>
            </w:r>
          </w:p>
        </w:tc>
        <w:tc>
          <w:tcPr>
            <w:tcW w:w="2769" w:type="pct"/>
            <w:tcBorders>
              <w:top w:val="single" w:sz="4" w:space="0" w:color="auto"/>
              <w:left w:val="nil"/>
              <w:bottom w:val="single" w:sz="4" w:space="0" w:color="auto"/>
              <w:right w:val="single" w:sz="4" w:space="0" w:color="auto"/>
            </w:tcBorders>
            <w:shd w:val="clear" w:color="auto" w:fill="auto"/>
            <w:vAlign w:val="center"/>
          </w:tcPr>
          <w:p w14:paraId="6456A6DB" w14:textId="77777777" w:rsidR="00856A37" w:rsidRPr="00DF5E71" w:rsidRDefault="00856A37" w:rsidP="00F76FDF">
            <w:pPr>
              <w:rPr>
                <w:bCs/>
              </w:rPr>
            </w:pPr>
            <w:r w:rsidRPr="00DF5E71">
              <w:rPr>
                <w:bCs/>
              </w:rPr>
              <w:t>Citoloģiskie izmeklējumi no cervikālā kanāla (trīs preparāti)</w:t>
            </w:r>
          </w:p>
        </w:tc>
        <w:tc>
          <w:tcPr>
            <w:tcW w:w="590" w:type="pct"/>
            <w:tcBorders>
              <w:top w:val="single" w:sz="4" w:space="0" w:color="auto"/>
              <w:left w:val="nil"/>
              <w:bottom w:val="single" w:sz="4" w:space="0" w:color="auto"/>
              <w:right w:val="single" w:sz="4" w:space="0" w:color="auto"/>
            </w:tcBorders>
            <w:shd w:val="clear" w:color="auto" w:fill="auto"/>
            <w:vAlign w:val="center"/>
          </w:tcPr>
          <w:p w14:paraId="6B4C1797" w14:textId="77777777" w:rsidR="00856A37" w:rsidRPr="00DF5E71" w:rsidRDefault="00856A37" w:rsidP="00F76FDF">
            <w:pPr>
              <w:jc w:val="center"/>
              <w:rPr>
                <w:bCs/>
              </w:rPr>
            </w:pPr>
            <w:r w:rsidRPr="00DF5E71">
              <w:rPr>
                <w:bCs/>
              </w:rPr>
              <w:t>5.76</w:t>
            </w:r>
          </w:p>
        </w:tc>
      </w:tr>
      <w:tr w:rsidR="00856A37" w:rsidRPr="00DF5E71" w14:paraId="032A98D3"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58E5DF9" w14:textId="67D8E5D3" w:rsidR="00856A37" w:rsidRPr="00DF5E71" w:rsidRDefault="00856A37" w:rsidP="002A3B23">
            <w:pPr>
              <w:jc w:val="center"/>
              <w:rPr>
                <w:bCs/>
              </w:rPr>
            </w:pPr>
            <w:r>
              <w:t>2312.</w:t>
            </w:r>
          </w:p>
        </w:tc>
        <w:tc>
          <w:tcPr>
            <w:tcW w:w="927" w:type="pct"/>
            <w:tcBorders>
              <w:top w:val="nil"/>
              <w:left w:val="nil"/>
              <w:bottom w:val="single" w:sz="4" w:space="0" w:color="auto"/>
              <w:right w:val="single" w:sz="4" w:space="0" w:color="auto"/>
            </w:tcBorders>
            <w:shd w:val="clear" w:color="auto" w:fill="auto"/>
            <w:vAlign w:val="center"/>
          </w:tcPr>
          <w:p w14:paraId="51B7EC2D" w14:textId="77777777" w:rsidR="00856A37" w:rsidRPr="00DF5E71" w:rsidRDefault="00856A37" w:rsidP="00F76FDF">
            <w:pPr>
              <w:jc w:val="center"/>
              <w:rPr>
                <w:bCs/>
              </w:rPr>
            </w:pPr>
            <w:r w:rsidRPr="00DF5E71">
              <w:rPr>
                <w:bCs/>
              </w:rPr>
              <w:t>42005</w:t>
            </w:r>
          </w:p>
        </w:tc>
        <w:tc>
          <w:tcPr>
            <w:tcW w:w="2769" w:type="pct"/>
            <w:tcBorders>
              <w:top w:val="nil"/>
              <w:left w:val="nil"/>
              <w:bottom w:val="single" w:sz="4" w:space="0" w:color="auto"/>
              <w:right w:val="single" w:sz="4" w:space="0" w:color="auto"/>
            </w:tcBorders>
            <w:shd w:val="clear" w:color="auto" w:fill="auto"/>
            <w:vAlign w:val="center"/>
          </w:tcPr>
          <w:p w14:paraId="17EC6892" w14:textId="77777777" w:rsidR="00856A37" w:rsidRPr="00DF5E71" w:rsidRDefault="00856A37" w:rsidP="00F76FDF">
            <w:pPr>
              <w:rPr>
                <w:bCs/>
              </w:rPr>
            </w:pPr>
            <w:r w:rsidRPr="00DF5E71">
              <w:rPr>
                <w:bCs/>
              </w:rPr>
              <w:t>Citoloģiskie izmeklējumi no dzemdes dobuma (trīs preparāti)</w:t>
            </w:r>
          </w:p>
        </w:tc>
        <w:tc>
          <w:tcPr>
            <w:tcW w:w="590" w:type="pct"/>
            <w:tcBorders>
              <w:top w:val="nil"/>
              <w:left w:val="nil"/>
              <w:bottom w:val="single" w:sz="4" w:space="0" w:color="auto"/>
              <w:right w:val="single" w:sz="4" w:space="0" w:color="auto"/>
            </w:tcBorders>
            <w:shd w:val="clear" w:color="auto" w:fill="auto"/>
            <w:vAlign w:val="center"/>
          </w:tcPr>
          <w:p w14:paraId="637463EE" w14:textId="77777777" w:rsidR="00856A37" w:rsidRPr="00DF5E71" w:rsidRDefault="00856A37" w:rsidP="00F76FDF">
            <w:pPr>
              <w:jc w:val="center"/>
              <w:rPr>
                <w:bCs/>
              </w:rPr>
            </w:pPr>
            <w:r w:rsidRPr="00DF5E71">
              <w:rPr>
                <w:bCs/>
              </w:rPr>
              <w:t>5.36</w:t>
            </w:r>
          </w:p>
        </w:tc>
      </w:tr>
      <w:tr w:rsidR="00856A37" w:rsidRPr="00DF5E71" w14:paraId="05669CDD"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43597B1" w14:textId="06F5AD51" w:rsidR="00856A37" w:rsidRPr="00DF5E71" w:rsidRDefault="00856A37" w:rsidP="002A3B23">
            <w:pPr>
              <w:jc w:val="center"/>
              <w:rPr>
                <w:bCs/>
              </w:rPr>
            </w:pPr>
            <w:r>
              <w:t>2313.</w:t>
            </w:r>
          </w:p>
        </w:tc>
        <w:tc>
          <w:tcPr>
            <w:tcW w:w="927" w:type="pct"/>
            <w:tcBorders>
              <w:top w:val="nil"/>
              <w:left w:val="nil"/>
              <w:bottom w:val="single" w:sz="4" w:space="0" w:color="auto"/>
              <w:right w:val="single" w:sz="4" w:space="0" w:color="auto"/>
            </w:tcBorders>
            <w:shd w:val="clear" w:color="auto" w:fill="auto"/>
            <w:vAlign w:val="center"/>
          </w:tcPr>
          <w:p w14:paraId="67092E41" w14:textId="77777777" w:rsidR="00856A37" w:rsidRPr="00DF5E71" w:rsidRDefault="00856A37" w:rsidP="00F76FDF">
            <w:pPr>
              <w:jc w:val="center"/>
              <w:rPr>
                <w:bCs/>
              </w:rPr>
            </w:pPr>
            <w:r w:rsidRPr="00DF5E71">
              <w:rPr>
                <w:bCs/>
              </w:rPr>
              <w:t>42006</w:t>
            </w:r>
          </w:p>
        </w:tc>
        <w:tc>
          <w:tcPr>
            <w:tcW w:w="2769" w:type="pct"/>
            <w:tcBorders>
              <w:top w:val="nil"/>
              <w:left w:val="nil"/>
              <w:bottom w:val="single" w:sz="4" w:space="0" w:color="auto"/>
              <w:right w:val="single" w:sz="4" w:space="0" w:color="auto"/>
            </w:tcBorders>
            <w:shd w:val="clear" w:color="auto" w:fill="auto"/>
            <w:vAlign w:val="center"/>
          </w:tcPr>
          <w:p w14:paraId="664052FF" w14:textId="77777777" w:rsidR="00856A37" w:rsidRPr="00DF5E71" w:rsidRDefault="00856A37" w:rsidP="00F76FDF">
            <w:pPr>
              <w:rPr>
                <w:bCs/>
              </w:rPr>
            </w:pPr>
            <w:r w:rsidRPr="00DF5E71">
              <w:rPr>
                <w:bCs/>
              </w:rPr>
              <w:t>Citoloģiskie izmeklējumi no vēdera, pleiras un Duglasa dobumiem (trīs preparāti) (serozo dobumu šķidrumi)</w:t>
            </w:r>
          </w:p>
        </w:tc>
        <w:tc>
          <w:tcPr>
            <w:tcW w:w="590" w:type="pct"/>
            <w:tcBorders>
              <w:top w:val="nil"/>
              <w:left w:val="nil"/>
              <w:bottom w:val="single" w:sz="4" w:space="0" w:color="auto"/>
              <w:right w:val="single" w:sz="4" w:space="0" w:color="auto"/>
            </w:tcBorders>
            <w:shd w:val="clear" w:color="auto" w:fill="auto"/>
            <w:vAlign w:val="center"/>
          </w:tcPr>
          <w:p w14:paraId="4CBCE33E" w14:textId="77777777" w:rsidR="00856A37" w:rsidRPr="00DF5E71" w:rsidRDefault="00856A37" w:rsidP="00F76FDF">
            <w:pPr>
              <w:jc w:val="center"/>
              <w:rPr>
                <w:bCs/>
              </w:rPr>
            </w:pPr>
            <w:r w:rsidRPr="00DF5E71">
              <w:rPr>
                <w:bCs/>
              </w:rPr>
              <w:t>5.35</w:t>
            </w:r>
          </w:p>
        </w:tc>
      </w:tr>
      <w:tr w:rsidR="00856A37" w:rsidRPr="00DF5E71" w14:paraId="15A5503C"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C9C8DDF" w14:textId="1A06B1DA" w:rsidR="00856A37" w:rsidRPr="00DF5E71" w:rsidRDefault="00856A37" w:rsidP="002A3B23">
            <w:pPr>
              <w:jc w:val="center"/>
              <w:rPr>
                <w:bCs/>
              </w:rPr>
            </w:pPr>
            <w:r>
              <w:t>2314.</w:t>
            </w:r>
          </w:p>
        </w:tc>
        <w:tc>
          <w:tcPr>
            <w:tcW w:w="927" w:type="pct"/>
            <w:tcBorders>
              <w:top w:val="nil"/>
              <w:left w:val="nil"/>
              <w:bottom w:val="single" w:sz="4" w:space="0" w:color="auto"/>
              <w:right w:val="single" w:sz="4" w:space="0" w:color="auto"/>
            </w:tcBorders>
            <w:shd w:val="clear" w:color="auto" w:fill="auto"/>
            <w:vAlign w:val="center"/>
          </w:tcPr>
          <w:p w14:paraId="2CFB77B5" w14:textId="77777777" w:rsidR="00856A37" w:rsidRPr="00DF5E71" w:rsidRDefault="00856A37" w:rsidP="00F76FDF">
            <w:pPr>
              <w:jc w:val="center"/>
              <w:rPr>
                <w:bCs/>
              </w:rPr>
            </w:pPr>
            <w:r w:rsidRPr="00DF5E71">
              <w:rPr>
                <w:bCs/>
              </w:rPr>
              <w:t>42007</w:t>
            </w:r>
          </w:p>
        </w:tc>
        <w:tc>
          <w:tcPr>
            <w:tcW w:w="2769" w:type="pct"/>
            <w:tcBorders>
              <w:top w:val="nil"/>
              <w:left w:val="nil"/>
              <w:bottom w:val="single" w:sz="4" w:space="0" w:color="auto"/>
              <w:right w:val="single" w:sz="4" w:space="0" w:color="auto"/>
            </w:tcBorders>
            <w:shd w:val="clear" w:color="auto" w:fill="auto"/>
            <w:vAlign w:val="center"/>
          </w:tcPr>
          <w:p w14:paraId="462C3079" w14:textId="77777777" w:rsidR="00856A37" w:rsidRPr="00DF5E71" w:rsidRDefault="00856A37" w:rsidP="00F76FDF">
            <w:pPr>
              <w:rPr>
                <w:bCs/>
              </w:rPr>
            </w:pPr>
            <w:r w:rsidRPr="00DF5E71">
              <w:rPr>
                <w:bCs/>
              </w:rPr>
              <w:t>Citoloģiskie izmeklējumi pēc specifiskas terapijas (staru, hormonu vai ķīmijterapijas) (trīs preparāti)</w:t>
            </w:r>
          </w:p>
        </w:tc>
        <w:tc>
          <w:tcPr>
            <w:tcW w:w="590" w:type="pct"/>
            <w:tcBorders>
              <w:top w:val="nil"/>
              <w:left w:val="nil"/>
              <w:bottom w:val="single" w:sz="4" w:space="0" w:color="auto"/>
              <w:right w:val="single" w:sz="4" w:space="0" w:color="auto"/>
            </w:tcBorders>
            <w:shd w:val="clear" w:color="auto" w:fill="auto"/>
            <w:vAlign w:val="center"/>
          </w:tcPr>
          <w:p w14:paraId="284C6401" w14:textId="77777777" w:rsidR="00856A37" w:rsidRPr="00DF5E71" w:rsidRDefault="00856A37" w:rsidP="00F76FDF">
            <w:pPr>
              <w:jc w:val="center"/>
              <w:rPr>
                <w:bCs/>
              </w:rPr>
            </w:pPr>
            <w:r w:rsidRPr="00DF5E71">
              <w:rPr>
                <w:bCs/>
              </w:rPr>
              <w:t>6.78</w:t>
            </w:r>
          </w:p>
        </w:tc>
      </w:tr>
      <w:tr w:rsidR="00856A37" w:rsidRPr="00DF5E71" w14:paraId="46DFB767"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203C76C" w14:textId="0DE1BF3B" w:rsidR="00856A37" w:rsidRPr="00DF5E71" w:rsidRDefault="00856A37" w:rsidP="002A3B23">
            <w:pPr>
              <w:jc w:val="center"/>
              <w:rPr>
                <w:bCs/>
              </w:rPr>
            </w:pPr>
            <w:r>
              <w:t>2315.</w:t>
            </w:r>
          </w:p>
        </w:tc>
        <w:tc>
          <w:tcPr>
            <w:tcW w:w="927" w:type="pct"/>
            <w:tcBorders>
              <w:top w:val="nil"/>
              <w:left w:val="nil"/>
              <w:bottom w:val="single" w:sz="4" w:space="0" w:color="auto"/>
              <w:right w:val="single" w:sz="4" w:space="0" w:color="auto"/>
            </w:tcBorders>
            <w:shd w:val="clear" w:color="auto" w:fill="auto"/>
            <w:vAlign w:val="center"/>
          </w:tcPr>
          <w:p w14:paraId="6606217F" w14:textId="77777777" w:rsidR="00856A37" w:rsidRPr="00DF5E71" w:rsidRDefault="00856A37" w:rsidP="00F76FDF">
            <w:pPr>
              <w:jc w:val="center"/>
              <w:rPr>
                <w:bCs/>
              </w:rPr>
            </w:pPr>
            <w:r w:rsidRPr="00DF5E71">
              <w:rPr>
                <w:bCs/>
              </w:rPr>
              <w:t>42008</w:t>
            </w:r>
          </w:p>
        </w:tc>
        <w:tc>
          <w:tcPr>
            <w:tcW w:w="2769" w:type="pct"/>
            <w:tcBorders>
              <w:top w:val="nil"/>
              <w:left w:val="nil"/>
              <w:bottom w:val="single" w:sz="4" w:space="0" w:color="auto"/>
              <w:right w:val="single" w:sz="4" w:space="0" w:color="auto"/>
            </w:tcBorders>
            <w:shd w:val="clear" w:color="auto" w:fill="auto"/>
            <w:vAlign w:val="center"/>
          </w:tcPr>
          <w:p w14:paraId="143FE5E0" w14:textId="77777777" w:rsidR="00856A37" w:rsidRPr="00DF5E71" w:rsidRDefault="00856A37" w:rsidP="00F76FDF">
            <w:pPr>
              <w:rPr>
                <w:bCs/>
              </w:rPr>
            </w:pPr>
            <w:r w:rsidRPr="00DF5E71">
              <w:rPr>
                <w:bCs/>
              </w:rPr>
              <w:t>Urīna vai urīnpūšļa skalojuma citoloģiskie izmeklējumi (pieci preparāti)</w:t>
            </w:r>
          </w:p>
        </w:tc>
        <w:tc>
          <w:tcPr>
            <w:tcW w:w="590" w:type="pct"/>
            <w:tcBorders>
              <w:top w:val="nil"/>
              <w:left w:val="nil"/>
              <w:bottom w:val="single" w:sz="4" w:space="0" w:color="auto"/>
              <w:right w:val="single" w:sz="4" w:space="0" w:color="auto"/>
            </w:tcBorders>
            <w:shd w:val="clear" w:color="auto" w:fill="auto"/>
            <w:vAlign w:val="center"/>
          </w:tcPr>
          <w:p w14:paraId="72627998" w14:textId="77777777" w:rsidR="00856A37" w:rsidRPr="00DF5E71" w:rsidRDefault="00856A37" w:rsidP="00F76FDF">
            <w:pPr>
              <w:jc w:val="center"/>
              <w:rPr>
                <w:bCs/>
              </w:rPr>
            </w:pPr>
            <w:r w:rsidRPr="00DF5E71">
              <w:rPr>
                <w:bCs/>
              </w:rPr>
              <w:t>7.46</w:t>
            </w:r>
          </w:p>
        </w:tc>
      </w:tr>
      <w:tr w:rsidR="00856A37" w:rsidRPr="00DF5E71" w14:paraId="53841221"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F8BB593" w14:textId="2871F567" w:rsidR="00856A37" w:rsidRPr="00DF5E71" w:rsidRDefault="00856A37" w:rsidP="002A3B23">
            <w:pPr>
              <w:jc w:val="center"/>
              <w:rPr>
                <w:bCs/>
              </w:rPr>
            </w:pPr>
            <w:r>
              <w:t>2316.</w:t>
            </w:r>
          </w:p>
        </w:tc>
        <w:tc>
          <w:tcPr>
            <w:tcW w:w="927" w:type="pct"/>
            <w:tcBorders>
              <w:top w:val="nil"/>
              <w:left w:val="nil"/>
              <w:bottom w:val="single" w:sz="4" w:space="0" w:color="auto"/>
              <w:right w:val="single" w:sz="4" w:space="0" w:color="auto"/>
            </w:tcBorders>
            <w:shd w:val="clear" w:color="auto" w:fill="auto"/>
            <w:vAlign w:val="center"/>
          </w:tcPr>
          <w:p w14:paraId="7DC182FE" w14:textId="77777777" w:rsidR="00856A37" w:rsidRPr="00DF5E71" w:rsidRDefault="00856A37" w:rsidP="00F76FDF">
            <w:pPr>
              <w:jc w:val="center"/>
              <w:rPr>
                <w:bCs/>
              </w:rPr>
            </w:pPr>
            <w:r w:rsidRPr="00DF5E71">
              <w:rPr>
                <w:bCs/>
              </w:rPr>
              <w:t>42012</w:t>
            </w:r>
          </w:p>
        </w:tc>
        <w:tc>
          <w:tcPr>
            <w:tcW w:w="2769" w:type="pct"/>
            <w:tcBorders>
              <w:top w:val="nil"/>
              <w:left w:val="nil"/>
              <w:bottom w:val="single" w:sz="4" w:space="0" w:color="auto"/>
              <w:right w:val="single" w:sz="4" w:space="0" w:color="auto"/>
            </w:tcBorders>
            <w:shd w:val="clear" w:color="auto" w:fill="auto"/>
            <w:vAlign w:val="center"/>
          </w:tcPr>
          <w:p w14:paraId="03CB4C21" w14:textId="77777777" w:rsidR="00856A37" w:rsidRPr="00DF5E71" w:rsidRDefault="00856A37" w:rsidP="00F76FDF">
            <w:pPr>
              <w:rPr>
                <w:bCs/>
              </w:rPr>
            </w:pPr>
            <w:r w:rsidRPr="00DF5E71">
              <w:rPr>
                <w:bCs/>
              </w:rPr>
              <w:t>Pie bronhoskopijas ņemta materiāla citoloģiskā izmeklēšana (trīs preparāti)</w:t>
            </w:r>
          </w:p>
        </w:tc>
        <w:tc>
          <w:tcPr>
            <w:tcW w:w="590" w:type="pct"/>
            <w:tcBorders>
              <w:top w:val="nil"/>
              <w:left w:val="nil"/>
              <w:bottom w:val="single" w:sz="4" w:space="0" w:color="auto"/>
              <w:right w:val="single" w:sz="4" w:space="0" w:color="auto"/>
            </w:tcBorders>
            <w:shd w:val="clear" w:color="auto" w:fill="auto"/>
            <w:vAlign w:val="center"/>
          </w:tcPr>
          <w:p w14:paraId="29343939" w14:textId="77777777" w:rsidR="00856A37" w:rsidRPr="00DF5E71" w:rsidRDefault="00856A37" w:rsidP="00F76FDF">
            <w:pPr>
              <w:jc w:val="center"/>
              <w:rPr>
                <w:bCs/>
              </w:rPr>
            </w:pPr>
            <w:r w:rsidRPr="00DF5E71">
              <w:rPr>
                <w:bCs/>
              </w:rPr>
              <w:t>7.19</w:t>
            </w:r>
          </w:p>
        </w:tc>
      </w:tr>
      <w:tr w:rsidR="00856A37" w:rsidRPr="00DF5E71" w14:paraId="1B068BE1"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CB84E57" w14:textId="36E04862" w:rsidR="00856A37" w:rsidRPr="00DF5E71" w:rsidRDefault="00856A37" w:rsidP="002A3B23">
            <w:pPr>
              <w:jc w:val="center"/>
              <w:rPr>
                <w:bCs/>
              </w:rPr>
            </w:pPr>
            <w:r>
              <w:t>2317.</w:t>
            </w:r>
          </w:p>
        </w:tc>
        <w:tc>
          <w:tcPr>
            <w:tcW w:w="927" w:type="pct"/>
            <w:tcBorders>
              <w:top w:val="nil"/>
              <w:left w:val="nil"/>
              <w:bottom w:val="single" w:sz="4" w:space="0" w:color="auto"/>
              <w:right w:val="single" w:sz="4" w:space="0" w:color="auto"/>
            </w:tcBorders>
            <w:shd w:val="clear" w:color="auto" w:fill="auto"/>
            <w:vAlign w:val="center"/>
          </w:tcPr>
          <w:p w14:paraId="15A2049F" w14:textId="77777777" w:rsidR="00856A37" w:rsidRPr="00DF5E71" w:rsidRDefault="00856A37" w:rsidP="00F76FDF">
            <w:pPr>
              <w:jc w:val="center"/>
              <w:rPr>
                <w:bCs/>
              </w:rPr>
            </w:pPr>
            <w:r w:rsidRPr="00DF5E71">
              <w:rPr>
                <w:bCs/>
              </w:rPr>
              <w:t>42013</w:t>
            </w:r>
          </w:p>
        </w:tc>
        <w:tc>
          <w:tcPr>
            <w:tcW w:w="2769" w:type="pct"/>
            <w:tcBorders>
              <w:top w:val="nil"/>
              <w:left w:val="nil"/>
              <w:bottom w:val="single" w:sz="4" w:space="0" w:color="auto"/>
              <w:right w:val="single" w:sz="4" w:space="0" w:color="auto"/>
            </w:tcBorders>
            <w:shd w:val="clear" w:color="auto" w:fill="auto"/>
            <w:vAlign w:val="center"/>
          </w:tcPr>
          <w:p w14:paraId="03981744" w14:textId="77777777" w:rsidR="00856A37" w:rsidRPr="00DF5E71" w:rsidRDefault="00856A37" w:rsidP="00F76FDF">
            <w:pPr>
              <w:rPr>
                <w:bCs/>
              </w:rPr>
            </w:pPr>
            <w:r w:rsidRPr="00DF5E71">
              <w:rPr>
                <w:bCs/>
              </w:rPr>
              <w:t>Nospiedumu vai nokasījumu no ādas vai gļotādas bojājumiem citoloģiskā izmeklēšana (divi preparāti)</w:t>
            </w:r>
          </w:p>
        </w:tc>
        <w:tc>
          <w:tcPr>
            <w:tcW w:w="590" w:type="pct"/>
            <w:tcBorders>
              <w:top w:val="nil"/>
              <w:left w:val="nil"/>
              <w:bottom w:val="single" w:sz="4" w:space="0" w:color="auto"/>
              <w:right w:val="single" w:sz="4" w:space="0" w:color="auto"/>
            </w:tcBorders>
            <w:shd w:val="clear" w:color="auto" w:fill="auto"/>
            <w:vAlign w:val="center"/>
          </w:tcPr>
          <w:p w14:paraId="7CC13476" w14:textId="77777777" w:rsidR="00856A37" w:rsidRPr="00DF5E71" w:rsidRDefault="00856A37" w:rsidP="00F76FDF">
            <w:pPr>
              <w:jc w:val="center"/>
              <w:rPr>
                <w:bCs/>
              </w:rPr>
            </w:pPr>
            <w:r w:rsidRPr="00DF5E71">
              <w:rPr>
                <w:bCs/>
              </w:rPr>
              <w:t>6.65</w:t>
            </w:r>
          </w:p>
        </w:tc>
      </w:tr>
      <w:tr w:rsidR="00856A37" w:rsidRPr="00DF5E71" w14:paraId="1EF71506"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530F7B3" w14:textId="5545BAE1" w:rsidR="00856A37" w:rsidRPr="00DF5E71" w:rsidRDefault="00856A37" w:rsidP="002A3B23">
            <w:pPr>
              <w:jc w:val="center"/>
              <w:rPr>
                <w:bCs/>
              </w:rPr>
            </w:pPr>
            <w:r>
              <w:t>2318.</w:t>
            </w:r>
          </w:p>
        </w:tc>
        <w:tc>
          <w:tcPr>
            <w:tcW w:w="927" w:type="pct"/>
            <w:tcBorders>
              <w:top w:val="nil"/>
              <w:left w:val="nil"/>
              <w:bottom w:val="single" w:sz="4" w:space="0" w:color="auto"/>
              <w:right w:val="single" w:sz="4" w:space="0" w:color="auto"/>
            </w:tcBorders>
            <w:shd w:val="clear" w:color="auto" w:fill="auto"/>
            <w:vAlign w:val="center"/>
          </w:tcPr>
          <w:p w14:paraId="229B7A60" w14:textId="77777777" w:rsidR="00856A37" w:rsidRPr="00DF5E71" w:rsidRDefault="00856A37" w:rsidP="00F76FDF">
            <w:pPr>
              <w:jc w:val="center"/>
              <w:rPr>
                <w:bCs/>
              </w:rPr>
            </w:pPr>
            <w:r w:rsidRPr="00DF5E71">
              <w:rPr>
                <w:bCs/>
              </w:rPr>
              <w:t>42014</w:t>
            </w:r>
          </w:p>
        </w:tc>
        <w:tc>
          <w:tcPr>
            <w:tcW w:w="2769" w:type="pct"/>
            <w:tcBorders>
              <w:top w:val="nil"/>
              <w:left w:val="nil"/>
              <w:bottom w:val="single" w:sz="4" w:space="0" w:color="auto"/>
              <w:right w:val="single" w:sz="4" w:space="0" w:color="auto"/>
            </w:tcBorders>
            <w:shd w:val="clear" w:color="auto" w:fill="auto"/>
            <w:vAlign w:val="center"/>
          </w:tcPr>
          <w:p w14:paraId="41B28161" w14:textId="77777777" w:rsidR="00856A37" w:rsidRPr="00DF5E71" w:rsidRDefault="00856A37" w:rsidP="00F76FDF">
            <w:pPr>
              <w:rPr>
                <w:bCs/>
              </w:rPr>
            </w:pPr>
            <w:r w:rsidRPr="00DF5E71">
              <w:rPr>
                <w:bCs/>
              </w:rPr>
              <w:t>Citoloģiskās iztriepes no piena dziedzeriem (viens preparāts)</w:t>
            </w:r>
          </w:p>
        </w:tc>
        <w:tc>
          <w:tcPr>
            <w:tcW w:w="590" w:type="pct"/>
            <w:tcBorders>
              <w:top w:val="nil"/>
              <w:left w:val="nil"/>
              <w:bottom w:val="single" w:sz="4" w:space="0" w:color="auto"/>
              <w:right w:val="single" w:sz="4" w:space="0" w:color="auto"/>
            </w:tcBorders>
            <w:shd w:val="clear" w:color="auto" w:fill="auto"/>
            <w:vAlign w:val="center"/>
          </w:tcPr>
          <w:p w14:paraId="781A2B2B" w14:textId="77777777" w:rsidR="00856A37" w:rsidRPr="00DF5E71" w:rsidRDefault="00856A37" w:rsidP="00F76FDF">
            <w:pPr>
              <w:jc w:val="center"/>
              <w:rPr>
                <w:bCs/>
              </w:rPr>
            </w:pPr>
            <w:r w:rsidRPr="00DF5E71">
              <w:rPr>
                <w:bCs/>
              </w:rPr>
              <w:t>3.73</w:t>
            </w:r>
          </w:p>
        </w:tc>
      </w:tr>
      <w:tr w:rsidR="00856A37" w:rsidRPr="00DF5E71" w14:paraId="57DAF679"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7EE3929" w14:textId="6F1F3D6D" w:rsidR="00856A37" w:rsidRPr="00DF5E71" w:rsidRDefault="00856A37" w:rsidP="002A3B23">
            <w:pPr>
              <w:jc w:val="center"/>
              <w:rPr>
                <w:bCs/>
              </w:rPr>
            </w:pPr>
            <w:r>
              <w:t>2319.</w:t>
            </w:r>
          </w:p>
        </w:tc>
        <w:tc>
          <w:tcPr>
            <w:tcW w:w="927" w:type="pct"/>
            <w:tcBorders>
              <w:top w:val="nil"/>
              <w:left w:val="nil"/>
              <w:bottom w:val="single" w:sz="4" w:space="0" w:color="auto"/>
              <w:right w:val="single" w:sz="4" w:space="0" w:color="auto"/>
            </w:tcBorders>
            <w:shd w:val="clear" w:color="auto" w:fill="auto"/>
            <w:vAlign w:val="center"/>
          </w:tcPr>
          <w:p w14:paraId="5913934A" w14:textId="77777777" w:rsidR="00856A37" w:rsidRPr="00DF5E71" w:rsidRDefault="00856A37" w:rsidP="00F76FDF">
            <w:pPr>
              <w:jc w:val="center"/>
              <w:rPr>
                <w:bCs/>
              </w:rPr>
            </w:pPr>
            <w:r w:rsidRPr="00DF5E71">
              <w:rPr>
                <w:bCs/>
              </w:rPr>
              <w:t>42015</w:t>
            </w:r>
          </w:p>
        </w:tc>
        <w:tc>
          <w:tcPr>
            <w:tcW w:w="2769" w:type="pct"/>
            <w:tcBorders>
              <w:top w:val="nil"/>
              <w:left w:val="nil"/>
              <w:bottom w:val="single" w:sz="4" w:space="0" w:color="auto"/>
              <w:right w:val="single" w:sz="4" w:space="0" w:color="auto"/>
            </w:tcBorders>
            <w:shd w:val="clear" w:color="auto" w:fill="auto"/>
            <w:vAlign w:val="center"/>
          </w:tcPr>
          <w:p w14:paraId="5F065CF7" w14:textId="77777777" w:rsidR="00856A37" w:rsidRPr="00DF5E71" w:rsidRDefault="00856A37" w:rsidP="00F76FDF">
            <w:pPr>
              <w:rPr>
                <w:bCs/>
              </w:rPr>
            </w:pPr>
            <w:r w:rsidRPr="00DF5E71">
              <w:rPr>
                <w:bCs/>
              </w:rPr>
              <w:t>Biopsijas un operācijas materiāla nospiedumu citoloģiskā izmeklēšana</w:t>
            </w:r>
          </w:p>
        </w:tc>
        <w:tc>
          <w:tcPr>
            <w:tcW w:w="590" w:type="pct"/>
            <w:tcBorders>
              <w:top w:val="nil"/>
              <w:left w:val="nil"/>
              <w:bottom w:val="single" w:sz="4" w:space="0" w:color="auto"/>
              <w:right w:val="single" w:sz="4" w:space="0" w:color="auto"/>
            </w:tcBorders>
            <w:shd w:val="clear" w:color="auto" w:fill="auto"/>
            <w:vAlign w:val="center"/>
          </w:tcPr>
          <w:p w14:paraId="12295CD4" w14:textId="77777777" w:rsidR="00856A37" w:rsidRPr="00DF5E71" w:rsidRDefault="00856A37" w:rsidP="00F76FDF">
            <w:pPr>
              <w:jc w:val="center"/>
              <w:rPr>
                <w:bCs/>
              </w:rPr>
            </w:pPr>
            <w:r w:rsidRPr="00DF5E71">
              <w:rPr>
                <w:bCs/>
              </w:rPr>
              <w:t>9.47</w:t>
            </w:r>
          </w:p>
        </w:tc>
      </w:tr>
      <w:tr w:rsidR="00856A37" w:rsidRPr="00DF5E71" w14:paraId="1E50BF34"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62E6869" w14:textId="1C8469D3" w:rsidR="00856A37" w:rsidRPr="00DF5E71" w:rsidRDefault="00856A37" w:rsidP="002A3B23">
            <w:pPr>
              <w:jc w:val="center"/>
              <w:rPr>
                <w:bCs/>
              </w:rPr>
            </w:pPr>
            <w:r>
              <w:t>2320.</w:t>
            </w:r>
          </w:p>
        </w:tc>
        <w:tc>
          <w:tcPr>
            <w:tcW w:w="927" w:type="pct"/>
            <w:tcBorders>
              <w:top w:val="nil"/>
              <w:left w:val="nil"/>
              <w:bottom w:val="single" w:sz="4" w:space="0" w:color="auto"/>
              <w:right w:val="single" w:sz="4" w:space="0" w:color="auto"/>
            </w:tcBorders>
            <w:shd w:val="clear" w:color="auto" w:fill="auto"/>
            <w:vAlign w:val="center"/>
          </w:tcPr>
          <w:p w14:paraId="3D683F90" w14:textId="77777777" w:rsidR="00856A37" w:rsidRPr="00DF5E71" w:rsidRDefault="00856A37" w:rsidP="00F76FDF">
            <w:pPr>
              <w:jc w:val="center"/>
              <w:rPr>
                <w:bCs/>
              </w:rPr>
            </w:pPr>
            <w:r w:rsidRPr="00DF5E71">
              <w:rPr>
                <w:bCs/>
              </w:rPr>
              <w:t>42016</w:t>
            </w:r>
          </w:p>
        </w:tc>
        <w:tc>
          <w:tcPr>
            <w:tcW w:w="2769" w:type="pct"/>
            <w:tcBorders>
              <w:top w:val="nil"/>
              <w:left w:val="nil"/>
              <w:bottom w:val="single" w:sz="4" w:space="0" w:color="auto"/>
              <w:right w:val="single" w:sz="4" w:space="0" w:color="auto"/>
            </w:tcBorders>
            <w:shd w:val="clear" w:color="auto" w:fill="auto"/>
            <w:vAlign w:val="center"/>
          </w:tcPr>
          <w:p w14:paraId="635B52B9" w14:textId="77777777" w:rsidR="00856A37" w:rsidRPr="00DF5E71" w:rsidRDefault="00856A37" w:rsidP="00F76FDF">
            <w:pPr>
              <w:rPr>
                <w:bCs/>
              </w:rPr>
            </w:pPr>
            <w:r w:rsidRPr="00DF5E71">
              <w:rPr>
                <w:bCs/>
              </w:rPr>
              <w:t>Veidojumu un orgānu punktātu citoloģiskā izmeklēšana (trīs preparāti)</w:t>
            </w:r>
          </w:p>
        </w:tc>
        <w:tc>
          <w:tcPr>
            <w:tcW w:w="590" w:type="pct"/>
            <w:tcBorders>
              <w:top w:val="nil"/>
              <w:left w:val="nil"/>
              <w:bottom w:val="single" w:sz="4" w:space="0" w:color="auto"/>
              <w:right w:val="single" w:sz="4" w:space="0" w:color="auto"/>
            </w:tcBorders>
            <w:shd w:val="clear" w:color="auto" w:fill="auto"/>
            <w:vAlign w:val="center"/>
          </w:tcPr>
          <w:p w14:paraId="41817420" w14:textId="77777777" w:rsidR="00856A37" w:rsidRPr="00DF5E71" w:rsidRDefault="00856A37" w:rsidP="00F76FDF">
            <w:pPr>
              <w:jc w:val="center"/>
              <w:rPr>
                <w:bCs/>
              </w:rPr>
            </w:pPr>
            <w:r w:rsidRPr="00DF5E71">
              <w:rPr>
                <w:bCs/>
              </w:rPr>
              <w:t>9.97</w:t>
            </w:r>
          </w:p>
        </w:tc>
      </w:tr>
      <w:tr w:rsidR="00856A37" w:rsidRPr="00DF5E71" w14:paraId="29420DFE"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AC3DD9F" w14:textId="1EDC746F" w:rsidR="00856A37" w:rsidRPr="00DF5E71" w:rsidRDefault="00856A37" w:rsidP="002A3B23">
            <w:pPr>
              <w:jc w:val="center"/>
              <w:rPr>
                <w:bCs/>
              </w:rPr>
            </w:pPr>
            <w:r>
              <w:t>2321.</w:t>
            </w:r>
          </w:p>
        </w:tc>
        <w:tc>
          <w:tcPr>
            <w:tcW w:w="927" w:type="pct"/>
            <w:tcBorders>
              <w:top w:val="nil"/>
              <w:left w:val="nil"/>
              <w:bottom w:val="single" w:sz="4" w:space="0" w:color="auto"/>
              <w:right w:val="single" w:sz="4" w:space="0" w:color="auto"/>
            </w:tcBorders>
            <w:shd w:val="clear" w:color="auto" w:fill="auto"/>
            <w:vAlign w:val="center"/>
          </w:tcPr>
          <w:p w14:paraId="6719EB49" w14:textId="77777777" w:rsidR="00856A37" w:rsidRPr="00DF5E71" w:rsidRDefault="00856A37" w:rsidP="00F76FDF">
            <w:pPr>
              <w:jc w:val="center"/>
              <w:rPr>
                <w:bCs/>
              </w:rPr>
            </w:pPr>
            <w:r w:rsidRPr="00DF5E71">
              <w:rPr>
                <w:bCs/>
              </w:rPr>
              <w:t>42017</w:t>
            </w:r>
          </w:p>
        </w:tc>
        <w:tc>
          <w:tcPr>
            <w:tcW w:w="2769" w:type="pct"/>
            <w:tcBorders>
              <w:top w:val="nil"/>
              <w:left w:val="nil"/>
              <w:bottom w:val="single" w:sz="4" w:space="0" w:color="auto"/>
              <w:right w:val="single" w:sz="4" w:space="0" w:color="auto"/>
            </w:tcBorders>
            <w:shd w:val="clear" w:color="auto" w:fill="auto"/>
            <w:vAlign w:val="center"/>
          </w:tcPr>
          <w:p w14:paraId="68643725" w14:textId="77777777" w:rsidR="00856A37" w:rsidRPr="00DF5E71" w:rsidRDefault="00856A37" w:rsidP="00F76FDF">
            <w:pPr>
              <w:rPr>
                <w:bCs/>
              </w:rPr>
            </w:pPr>
            <w:r w:rsidRPr="00DF5E71">
              <w:rPr>
                <w:bCs/>
              </w:rPr>
              <w:t>Steidzamo un neatliekamo (operāciju laikā) materiālu citoloģiskā izmeklēšana</w:t>
            </w:r>
          </w:p>
        </w:tc>
        <w:tc>
          <w:tcPr>
            <w:tcW w:w="590" w:type="pct"/>
            <w:tcBorders>
              <w:top w:val="nil"/>
              <w:left w:val="nil"/>
              <w:bottom w:val="single" w:sz="4" w:space="0" w:color="auto"/>
              <w:right w:val="single" w:sz="4" w:space="0" w:color="auto"/>
            </w:tcBorders>
            <w:shd w:val="clear" w:color="auto" w:fill="auto"/>
            <w:vAlign w:val="center"/>
          </w:tcPr>
          <w:p w14:paraId="67A4684C" w14:textId="77777777" w:rsidR="00856A37" w:rsidRPr="00DF5E71" w:rsidRDefault="00856A37" w:rsidP="00F76FDF">
            <w:pPr>
              <w:jc w:val="center"/>
              <w:rPr>
                <w:bCs/>
              </w:rPr>
            </w:pPr>
            <w:r w:rsidRPr="00DF5E71">
              <w:rPr>
                <w:bCs/>
              </w:rPr>
              <w:t>18.98</w:t>
            </w:r>
          </w:p>
        </w:tc>
      </w:tr>
      <w:tr w:rsidR="00856A37" w:rsidRPr="00DF5E71" w14:paraId="302F3FCE"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61F8FB4" w14:textId="0A6B8352" w:rsidR="00856A37" w:rsidRPr="00DF5E71" w:rsidRDefault="00856A37" w:rsidP="002A3B23">
            <w:pPr>
              <w:jc w:val="center"/>
              <w:rPr>
                <w:bCs/>
              </w:rPr>
            </w:pPr>
            <w:r>
              <w:t>2322.</w:t>
            </w:r>
          </w:p>
        </w:tc>
        <w:tc>
          <w:tcPr>
            <w:tcW w:w="927" w:type="pct"/>
            <w:tcBorders>
              <w:top w:val="nil"/>
              <w:left w:val="nil"/>
              <w:bottom w:val="single" w:sz="4" w:space="0" w:color="auto"/>
              <w:right w:val="single" w:sz="4" w:space="0" w:color="auto"/>
            </w:tcBorders>
            <w:shd w:val="clear" w:color="auto" w:fill="auto"/>
            <w:vAlign w:val="center"/>
          </w:tcPr>
          <w:p w14:paraId="63D8E2B3" w14:textId="77777777" w:rsidR="00856A37" w:rsidRPr="00DF5E71" w:rsidRDefault="00856A37" w:rsidP="00F76FDF">
            <w:pPr>
              <w:jc w:val="center"/>
              <w:rPr>
                <w:bCs/>
              </w:rPr>
            </w:pPr>
            <w:r w:rsidRPr="00DF5E71">
              <w:rPr>
                <w:bCs/>
              </w:rPr>
              <w:t>42026</w:t>
            </w:r>
          </w:p>
        </w:tc>
        <w:tc>
          <w:tcPr>
            <w:tcW w:w="2769" w:type="pct"/>
            <w:tcBorders>
              <w:top w:val="nil"/>
              <w:left w:val="nil"/>
              <w:bottom w:val="single" w:sz="4" w:space="0" w:color="auto"/>
              <w:right w:val="single" w:sz="4" w:space="0" w:color="auto"/>
            </w:tcBorders>
            <w:shd w:val="clear" w:color="auto" w:fill="auto"/>
            <w:vAlign w:val="center"/>
          </w:tcPr>
          <w:p w14:paraId="127DE5F7" w14:textId="77777777" w:rsidR="00856A37" w:rsidRPr="00DF5E71" w:rsidRDefault="00856A37" w:rsidP="00F76FDF">
            <w:pPr>
              <w:rPr>
                <w:bCs/>
              </w:rPr>
            </w:pPr>
            <w:r w:rsidRPr="00DF5E71">
              <w:rPr>
                <w:bCs/>
              </w:rPr>
              <w:t>Citoloģiskās uztriepes no dzemdes kakla un mugurējās velves izmeklēšana (viens preparāts). Izmeklējuma rezultāts A0 – testēšana bez rezultāta</w:t>
            </w:r>
          </w:p>
        </w:tc>
        <w:tc>
          <w:tcPr>
            <w:tcW w:w="590" w:type="pct"/>
            <w:tcBorders>
              <w:top w:val="nil"/>
              <w:left w:val="nil"/>
              <w:bottom w:val="single" w:sz="4" w:space="0" w:color="auto"/>
              <w:right w:val="single" w:sz="4" w:space="0" w:color="auto"/>
            </w:tcBorders>
            <w:shd w:val="clear" w:color="auto" w:fill="auto"/>
            <w:vAlign w:val="center"/>
          </w:tcPr>
          <w:p w14:paraId="02EBEEA7" w14:textId="77777777" w:rsidR="00856A37" w:rsidRPr="00DF5E71" w:rsidRDefault="00856A37" w:rsidP="00F76FDF">
            <w:pPr>
              <w:jc w:val="center"/>
              <w:rPr>
                <w:bCs/>
              </w:rPr>
            </w:pPr>
            <w:r w:rsidRPr="00DF5E71">
              <w:rPr>
                <w:bCs/>
              </w:rPr>
              <w:t>4.19</w:t>
            </w:r>
          </w:p>
        </w:tc>
      </w:tr>
      <w:tr w:rsidR="00856A37" w:rsidRPr="00DF5E71" w14:paraId="4E8D80F4"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FAF9217" w14:textId="59998EB8" w:rsidR="00856A37" w:rsidRPr="00DF5E71" w:rsidRDefault="00856A37" w:rsidP="002A3B23">
            <w:pPr>
              <w:jc w:val="center"/>
              <w:rPr>
                <w:bCs/>
              </w:rPr>
            </w:pPr>
            <w:r>
              <w:t>2323.</w:t>
            </w:r>
          </w:p>
        </w:tc>
        <w:tc>
          <w:tcPr>
            <w:tcW w:w="927" w:type="pct"/>
            <w:tcBorders>
              <w:top w:val="nil"/>
              <w:left w:val="nil"/>
              <w:bottom w:val="single" w:sz="4" w:space="0" w:color="auto"/>
              <w:right w:val="single" w:sz="4" w:space="0" w:color="auto"/>
            </w:tcBorders>
            <w:shd w:val="clear" w:color="auto" w:fill="auto"/>
            <w:vAlign w:val="center"/>
          </w:tcPr>
          <w:p w14:paraId="2D843514" w14:textId="77777777" w:rsidR="00856A37" w:rsidRPr="00DF5E71" w:rsidRDefault="00856A37" w:rsidP="00F76FDF">
            <w:pPr>
              <w:jc w:val="center"/>
              <w:rPr>
                <w:bCs/>
              </w:rPr>
            </w:pPr>
            <w:r w:rsidRPr="00DF5E71">
              <w:rPr>
                <w:bCs/>
              </w:rPr>
              <w:t>42027</w:t>
            </w:r>
          </w:p>
        </w:tc>
        <w:tc>
          <w:tcPr>
            <w:tcW w:w="2769" w:type="pct"/>
            <w:tcBorders>
              <w:top w:val="nil"/>
              <w:left w:val="nil"/>
              <w:bottom w:val="single" w:sz="4" w:space="0" w:color="auto"/>
              <w:right w:val="single" w:sz="4" w:space="0" w:color="auto"/>
            </w:tcBorders>
            <w:shd w:val="clear" w:color="auto" w:fill="auto"/>
            <w:vAlign w:val="center"/>
          </w:tcPr>
          <w:p w14:paraId="43F506FF" w14:textId="77777777" w:rsidR="00856A37" w:rsidRPr="00DF5E71" w:rsidRDefault="00856A37" w:rsidP="00F76FDF">
            <w:pPr>
              <w:rPr>
                <w:bCs/>
              </w:rPr>
            </w:pPr>
            <w:r w:rsidRPr="00DF5E71">
              <w:rPr>
                <w:bCs/>
              </w:rPr>
              <w:t>Citoloģiskās uztriepes no dzemdes kakla un mugurējās velves izmeklēšana (viens preparāts). Izmeklējuma rezultāts A1 – norma, nav atrasts intraepiteliāls bojājums</w:t>
            </w:r>
          </w:p>
        </w:tc>
        <w:tc>
          <w:tcPr>
            <w:tcW w:w="590" w:type="pct"/>
            <w:tcBorders>
              <w:top w:val="nil"/>
              <w:left w:val="nil"/>
              <w:bottom w:val="single" w:sz="4" w:space="0" w:color="auto"/>
              <w:right w:val="single" w:sz="4" w:space="0" w:color="auto"/>
            </w:tcBorders>
            <w:shd w:val="clear" w:color="auto" w:fill="auto"/>
            <w:vAlign w:val="center"/>
          </w:tcPr>
          <w:p w14:paraId="2A1A5076" w14:textId="77777777" w:rsidR="00856A37" w:rsidRPr="00DF5E71" w:rsidRDefault="00856A37" w:rsidP="00F76FDF">
            <w:pPr>
              <w:jc w:val="center"/>
              <w:rPr>
                <w:bCs/>
              </w:rPr>
            </w:pPr>
            <w:r w:rsidRPr="00DF5E71">
              <w:rPr>
                <w:bCs/>
              </w:rPr>
              <w:t>4.19</w:t>
            </w:r>
          </w:p>
        </w:tc>
      </w:tr>
      <w:tr w:rsidR="00856A37" w:rsidRPr="00DF5E71" w14:paraId="2BFF471A"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598F26D" w14:textId="73050FF1" w:rsidR="00856A37" w:rsidRPr="00DF5E71" w:rsidRDefault="00856A37" w:rsidP="002A3B23">
            <w:pPr>
              <w:jc w:val="center"/>
              <w:rPr>
                <w:bCs/>
              </w:rPr>
            </w:pPr>
            <w:r>
              <w:t>2324.</w:t>
            </w:r>
          </w:p>
        </w:tc>
        <w:tc>
          <w:tcPr>
            <w:tcW w:w="927" w:type="pct"/>
            <w:tcBorders>
              <w:top w:val="nil"/>
              <w:left w:val="nil"/>
              <w:bottom w:val="single" w:sz="4" w:space="0" w:color="auto"/>
              <w:right w:val="single" w:sz="4" w:space="0" w:color="auto"/>
            </w:tcBorders>
            <w:shd w:val="clear" w:color="auto" w:fill="auto"/>
            <w:vAlign w:val="center"/>
          </w:tcPr>
          <w:p w14:paraId="7798F4A5" w14:textId="77777777" w:rsidR="00856A37" w:rsidRPr="00DF5E71" w:rsidRDefault="00856A37" w:rsidP="00F76FDF">
            <w:pPr>
              <w:jc w:val="center"/>
              <w:rPr>
                <w:bCs/>
              </w:rPr>
            </w:pPr>
            <w:r w:rsidRPr="00DF5E71">
              <w:rPr>
                <w:bCs/>
              </w:rPr>
              <w:t>42028</w:t>
            </w:r>
          </w:p>
        </w:tc>
        <w:tc>
          <w:tcPr>
            <w:tcW w:w="2769" w:type="pct"/>
            <w:tcBorders>
              <w:top w:val="nil"/>
              <w:left w:val="nil"/>
              <w:bottom w:val="single" w:sz="4" w:space="0" w:color="auto"/>
              <w:right w:val="single" w:sz="4" w:space="0" w:color="auto"/>
            </w:tcBorders>
            <w:shd w:val="clear" w:color="auto" w:fill="auto"/>
            <w:vAlign w:val="center"/>
          </w:tcPr>
          <w:p w14:paraId="41EE4EDC" w14:textId="77777777" w:rsidR="00856A37" w:rsidRPr="00DF5E71" w:rsidRDefault="00856A37" w:rsidP="00F76FDF">
            <w:pPr>
              <w:rPr>
                <w:bCs/>
              </w:rPr>
            </w:pPr>
            <w:r w:rsidRPr="00DF5E71">
              <w:rPr>
                <w:bCs/>
              </w:rPr>
              <w:t>Citoloģiskās uztriepes no dzemdes kakla un mugurējās velves izmeklēšana (viens preparāts). Izmeklējuma rezultāts A2 – ASC-US: neskaidras nozīmes daudzkārtainā plakanā (skvamozā) epitēlija šūnu atipiskās izmaiņas</w:t>
            </w:r>
          </w:p>
        </w:tc>
        <w:tc>
          <w:tcPr>
            <w:tcW w:w="590" w:type="pct"/>
            <w:tcBorders>
              <w:top w:val="nil"/>
              <w:left w:val="nil"/>
              <w:bottom w:val="single" w:sz="4" w:space="0" w:color="auto"/>
              <w:right w:val="single" w:sz="4" w:space="0" w:color="auto"/>
            </w:tcBorders>
            <w:shd w:val="clear" w:color="auto" w:fill="auto"/>
            <w:vAlign w:val="center"/>
          </w:tcPr>
          <w:p w14:paraId="6E541D91" w14:textId="77777777" w:rsidR="00856A37" w:rsidRPr="00DF5E71" w:rsidRDefault="00856A37" w:rsidP="00F76FDF">
            <w:pPr>
              <w:jc w:val="center"/>
              <w:rPr>
                <w:bCs/>
              </w:rPr>
            </w:pPr>
            <w:r w:rsidRPr="00DF5E71">
              <w:rPr>
                <w:bCs/>
              </w:rPr>
              <w:t>4.19</w:t>
            </w:r>
          </w:p>
        </w:tc>
      </w:tr>
      <w:tr w:rsidR="00856A37" w:rsidRPr="00DF5E71" w14:paraId="6570C7CD"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B577AFF" w14:textId="24418E5B" w:rsidR="00856A37" w:rsidRPr="00DF5E71" w:rsidRDefault="00856A37" w:rsidP="002A3B23">
            <w:pPr>
              <w:jc w:val="center"/>
              <w:rPr>
                <w:bCs/>
              </w:rPr>
            </w:pPr>
            <w:r>
              <w:t>2325.</w:t>
            </w:r>
          </w:p>
        </w:tc>
        <w:tc>
          <w:tcPr>
            <w:tcW w:w="927" w:type="pct"/>
            <w:tcBorders>
              <w:top w:val="nil"/>
              <w:left w:val="nil"/>
              <w:bottom w:val="single" w:sz="4" w:space="0" w:color="auto"/>
              <w:right w:val="single" w:sz="4" w:space="0" w:color="auto"/>
            </w:tcBorders>
            <w:shd w:val="clear" w:color="auto" w:fill="auto"/>
            <w:vAlign w:val="center"/>
          </w:tcPr>
          <w:p w14:paraId="66167E92" w14:textId="77777777" w:rsidR="00856A37" w:rsidRPr="00DF5E71" w:rsidRDefault="00856A37" w:rsidP="00F76FDF">
            <w:pPr>
              <w:jc w:val="center"/>
              <w:rPr>
                <w:bCs/>
              </w:rPr>
            </w:pPr>
            <w:r w:rsidRPr="00DF5E71">
              <w:rPr>
                <w:bCs/>
              </w:rPr>
              <w:t>42029</w:t>
            </w:r>
          </w:p>
        </w:tc>
        <w:tc>
          <w:tcPr>
            <w:tcW w:w="2769" w:type="pct"/>
            <w:tcBorders>
              <w:top w:val="nil"/>
              <w:left w:val="nil"/>
              <w:bottom w:val="single" w:sz="4" w:space="0" w:color="auto"/>
              <w:right w:val="single" w:sz="4" w:space="0" w:color="auto"/>
            </w:tcBorders>
            <w:shd w:val="clear" w:color="auto" w:fill="auto"/>
            <w:vAlign w:val="center"/>
          </w:tcPr>
          <w:p w14:paraId="0802A3A6" w14:textId="77777777" w:rsidR="00856A37" w:rsidRPr="00DF5E71" w:rsidRDefault="00856A37" w:rsidP="00F76FDF">
            <w:pPr>
              <w:rPr>
                <w:bCs/>
              </w:rPr>
            </w:pPr>
            <w:r w:rsidRPr="00DF5E71">
              <w:rPr>
                <w:bCs/>
              </w:rPr>
              <w:t>Citoloģiskās uztriepes no dzemdes kakla un mugurējās velves izmeklēšana (viens preparāts). Izmeklējuma rezultāts A3 – LSIL: viegla displāzija</w:t>
            </w:r>
          </w:p>
        </w:tc>
        <w:tc>
          <w:tcPr>
            <w:tcW w:w="590" w:type="pct"/>
            <w:tcBorders>
              <w:top w:val="nil"/>
              <w:left w:val="nil"/>
              <w:bottom w:val="single" w:sz="4" w:space="0" w:color="auto"/>
              <w:right w:val="single" w:sz="4" w:space="0" w:color="auto"/>
            </w:tcBorders>
            <w:shd w:val="clear" w:color="auto" w:fill="auto"/>
            <w:vAlign w:val="center"/>
          </w:tcPr>
          <w:p w14:paraId="684CCD67" w14:textId="77777777" w:rsidR="00856A37" w:rsidRPr="00DF5E71" w:rsidRDefault="00856A37" w:rsidP="00F76FDF">
            <w:pPr>
              <w:jc w:val="center"/>
              <w:rPr>
                <w:bCs/>
              </w:rPr>
            </w:pPr>
            <w:r w:rsidRPr="00DF5E71">
              <w:rPr>
                <w:bCs/>
              </w:rPr>
              <w:t>4.19</w:t>
            </w:r>
          </w:p>
        </w:tc>
      </w:tr>
      <w:tr w:rsidR="00856A37" w:rsidRPr="00DF5E71" w14:paraId="4DD39B2F"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2ADE614" w14:textId="01FF1201" w:rsidR="00856A37" w:rsidRPr="00DF5E71" w:rsidRDefault="00856A37" w:rsidP="002A3B23">
            <w:pPr>
              <w:jc w:val="center"/>
              <w:rPr>
                <w:bCs/>
              </w:rPr>
            </w:pPr>
            <w:r>
              <w:t>2326.</w:t>
            </w:r>
          </w:p>
        </w:tc>
        <w:tc>
          <w:tcPr>
            <w:tcW w:w="927" w:type="pct"/>
            <w:tcBorders>
              <w:top w:val="nil"/>
              <w:left w:val="nil"/>
              <w:bottom w:val="single" w:sz="4" w:space="0" w:color="auto"/>
              <w:right w:val="single" w:sz="4" w:space="0" w:color="auto"/>
            </w:tcBorders>
            <w:shd w:val="clear" w:color="auto" w:fill="auto"/>
            <w:vAlign w:val="center"/>
          </w:tcPr>
          <w:p w14:paraId="5460689A" w14:textId="77777777" w:rsidR="00856A37" w:rsidRPr="00DF5E71" w:rsidRDefault="00856A37" w:rsidP="00F76FDF">
            <w:pPr>
              <w:jc w:val="center"/>
              <w:rPr>
                <w:bCs/>
              </w:rPr>
            </w:pPr>
            <w:r w:rsidRPr="00DF5E71">
              <w:rPr>
                <w:bCs/>
              </w:rPr>
              <w:t>42030</w:t>
            </w:r>
          </w:p>
        </w:tc>
        <w:tc>
          <w:tcPr>
            <w:tcW w:w="2769" w:type="pct"/>
            <w:tcBorders>
              <w:top w:val="nil"/>
              <w:left w:val="nil"/>
              <w:bottom w:val="single" w:sz="4" w:space="0" w:color="auto"/>
              <w:right w:val="single" w:sz="4" w:space="0" w:color="auto"/>
            </w:tcBorders>
            <w:shd w:val="clear" w:color="auto" w:fill="auto"/>
            <w:vAlign w:val="center"/>
          </w:tcPr>
          <w:p w14:paraId="1199C5E6" w14:textId="77777777" w:rsidR="00856A37" w:rsidRPr="00DF5E71" w:rsidRDefault="00856A37" w:rsidP="00F76FDF">
            <w:pPr>
              <w:rPr>
                <w:bCs/>
              </w:rPr>
            </w:pPr>
            <w:r w:rsidRPr="00DF5E71">
              <w:rPr>
                <w:bCs/>
              </w:rPr>
              <w:t>Citoloģiskās uztriepes no dzemdes kakla un mugurējās velves izmeklēšana (viens preparāts). Izmeklējuma rezultāts A4 – HSIL: vidēja/smaga displāzija</w:t>
            </w:r>
          </w:p>
        </w:tc>
        <w:tc>
          <w:tcPr>
            <w:tcW w:w="590" w:type="pct"/>
            <w:tcBorders>
              <w:top w:val="nil"/>
              <w:left w:val="nil"/>
              <w:bottom w:val="single" w:sz="4" w:space="0" w:color="auto"/>
              <w:right w:val="single" w:sz="4" w:space="0" w:color="auto"/>
            </w:tcBorders>
            <w:shd w:val="clear" w:color="auto" w:fill="auto"/>
            <w:vAlign w:val="center"/>
          </w:tcPr>
          <w:p w14:paraId="5349B5E3" w14:textId="77777777" w:rsidR="00856A37" w:rsidRPr="00DF5E71" w:rsidRDefault="00856A37" w:rsidP="00F76FDF">
            <w:pPr>
              <w:jc w:val="center"/>
              <w:rPr>
                <w:bCs/>
              </w:rPr>
            </w:pPr>
            <w:r w:rsidRPr="00DF5E71">
              <w:rPr>
                <w:bCs/>
              </w:rPr>
              <w:t>4.19</w:t>
            </w:r>
          </w:p>
        </w:tc>
      </w:tr>
      <w:tr w:rsidR="00856A37" w:rsidRPr="00DF5E71" w14:paraId="5A4F585C"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9F52C1F" w14:textId="316254C8" w:rsidR="00856A37" w:rsidRPr="00DF5E71" w:rsidRDefault="00856A37" w:rsidP="002A3B23">
            <w:pPr>
              <w:jc w:val="center"/>
              <w:rPr>
                <w:bCs/>
              </w:rPr>
            </w:pPr>
            <w:r>
              <w:t>2327.</w:t>
            </w:r>
          </w:p>
        </w:tc>
        <w:tc>
          <w:tcPr>
            <w:tcW w:w="927" w:type="pct"/>
            <w:tcBorders>
              <w:top w:val="nil"/>
              <w:left w:val="nil"/>
              <w:bottom w:val="single" w:sz="4" w:space="0" w:color="auto"/>
              <w:right w:val="single" w:sz="4" w:space="0" w:color="auto"/>
            </w:tcBorders>
            <w:shd w:val="clear" w:color="auto" w:fill="auto"/>
            <w:vAlign w:val="center"/>
          </w:tcPr>
          <w:p w14:paraId="5DAA7721" w14:textId="77777777" w:rsidR="00856A37" w:rsidRPr="00DF5E71" w:rsidRDefault="00856A37" w:rsidP="00F76FDF">
            <w:pPr>
              <w:jc w:val="center"/>
              <w:rPr>
                <w:bCs/>
              </w:rPr>
            </w:pPr>
            <w:r w:rsidRPr="00DF5E71">
              <w:rPr>
                <w:bCs/>
              </w:rPr>
              <w:t>42031</w:t>
            </w:r>
          </w:p>
        </w:tc>
        <w:tc>
          <w:tcPr>
            <w:tcW w:w="2769" w:type="pct"/>
            <w:tcBorders>
              <w:top w:val="nil"/>
              <w:left w:val="nil"/>
              <w:bottom w:val="single" w:sz="4" w:space="0" w:color="auto"/>
              <w:right w:val="single" w:sz="4" w:space="0" w:color="auto"/>
            </w:tcBorders>
            <w:shd w:val="clear" w:color="auto" w:fill="auto"/>
            <w:vAlign w:val="center"/>
          </w:tcPr>
          <w:p w14:paraId="6FA90CF8" w14:textId="77777777" w:rsidR="00856A37" w:rsidRPr="00DF5E71" w:rsidRDefault="00856A37" w:rsidP="00F76FDF">
            <w:pPr>
              <w:rPr>
                <w:bCs/>
              </w:rPr>
            </w:pPr>
            <w:r w:rsidRPr="00DF5E71">
              <w:rPr>
                <w:bCs/>
              </w:rPr>
              <w:t>Citoloģiskās uztriepes no dzemdes kakla un mugurējās velves izmeklēšana (viens preparāts). Izmeklējuma rezultāts A5 – AGUS: neskaidras nozīmes glandulārā epitēlija šūnu atipiskās izmaiņas</w:t>
            </w:r>
          </w:p>
        </w:tc>
        <w:tc>
          <w:tcPr>
            <w:tcW w:w="590" w:type="pct"/>
            <w:tcBorders>
              <w:top w:val="nil"/>
              <w:left w:val="nil"/>
              <w:bottom w:val="single" w:sz="4" w:space="0" w:color="auto"/>
              <w:right w:val="single" w:sz="4" w:space="0" w:color="auto"/>
            </w:tcBorders>
            <w:shd w:val="clear" w:color="auto" w:fill="auto"/>
            <w:vAlign w:val="center"/>
          </w:tcPr>
          <w:p w14:paraId="43637A15" w14:textId="77777777" w:rsidR="00856A37" w:rsidRPr="00DF5E71" w:rsidRDefault="00856A37" w:rsidP="00F76FDF">
            <w:pPr>
              <w:jc w:val="center"/>
              <w:rPr>
                <w:bCs/>
              </w:rPr>
            </w:pPr>
            <w:r w:rsidRPr="00DF5E71">
              <w:rPr>
                <w:bCs/>
              </w:rPr>
              <w:t>4.19</w:t>
            </w:r>
          </w:p>
        </w:tc>
      </w:tr>
      <w:tr w:rsidR="00856A37" w:rsidRPr="00DF5E71" w14:paraId="14EE8C7E"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0FDAE5E" w14:textId="245B3AC7" w:rsidR="00856A37" w:rsidRPr="00DF5E71" w:rsidRDefault="00856A37" w:rsidP="002A3B23">
            <w:pPr>
              <w:jc w:val="center"/>
              <w:rPr>
                <w:bCs/>
              </w:rPr>
            </w:pPr>
            <w:r>
              <w:t>2328.</w:t>
            </w:r>
          </w:p>
        </w:tc>
        <w:tc>
          <w:tcPr>
            <w:tcW w:w="927" w:type="pct"/>
            <w:tcBorders>
              <w:top w:val="nil"/>
              <w:left w:val="nil"/>
              <w:bottom w:val="single" w:sz="4" w:space="0" w:color="auto"/>
              <w:right w:val="single" w:sz="4" w:space="0" w:color="auto"/>
            </w:tcBorders>
            <w:shd w:val="clear" w:color="auto" w:fill="auto"/>
            <w:vAlign w:val="center"/>
          </w:tcPr>
          <w:p w14:paraId="0F172A09" w14:textId="77777777" w:rsidR="00856A37" w:rsidRPr="00DF5E71" w:rsidRDefault="00856A37" w:rsidP="00F76FDF">
            <w:pPr>
              <w:jc w:val="center"/>
              <w:rPr>
                <w:bCs/>
              </w:rPr>
            </w:pPr>
            <w:r w:rsidRPr="00DF5E71">
              <w:rPr>
                <w:bCs/>
              </w:rPr>
              <w:t>42032</w:t>
            </w:r>
          </w:p>
        </w:tc>
        <w:tc>
          <w:tcPr>
            <w:tcW w:w="2769" w:type="pct"/>
            <w:tcBorders>
              <w:top w:val="nil"/>
              <w:left w:val="nil"/>
              <w:bottom w:val="single" w:sz="4" w:space="0" w:color="auto"/>
              <w:right w:val="single" w:sz="4" w:space="0" w:color="auto"/>
            </w:tcBorders>
            <w:shd w:val="clear" w:color="auto" w:fill="auto"/>
            <w:vAlign w:val="center"/>
          </w:tcPr>
          <w:p w14:paraId="06B4659A" w14:textId="77777777" w:rsidR="00856A37" w:rsidRPr="00DF5E71" w:rsidRDefault="00856A37" w:rsidP="00F76FDF">
            <w:pPr>
              <w:rPr>
                <w:bCs/>
              </w:rPr>
            </w:pPr>
            <w:r w:rsidRPr="00DF5E71">
              <w:rPr>
                <w:bCs/>
              </w:rPr>
              <w:t>Citoloģiskās uztriepes no dzemdes kakla un mugurējās velves izmeklēšana (viens preparāts). Izmeklējuma rezultāts A6 – malignizācijas pazīmes</w:t>
            </w:r>
          </w:p>
        </w:tc>
        <w:tc>
          <w:tcPr>
            <w:tcW w:w="590" w:type="pct"/>
            <w:tcBorders>
              <w:top w:val="nil"/>
              <w:left w:val="nil"/>
              <w:bottom w:val="single" w:sz="4" w:space="0" w:color="auto"/>
              <w:right w:val="single" w:sz="4" w:space="0" w:color="auto"/>
            </w:tcBorders>
            <w:shd w:val="clear" w:color="auto" w:fill="auto"/>
            <w:vAlign w:val="center"/>
          </w:tcPr>
          <w:p w14:paraId="51AA7F9D" w14:textId="77777777" w:rsidR="00856A37" w:rsidRPr="00DF5E71" w:rsidRDefault="00856A37" w:rsidP="00F76FDF">
            <w:pPr>
              <w:jc w:val="center"/>
              <w:rPr>
                <w:bCs/>
              </w:rPr>
            </w:pPr>
            <w:r w:rsidRPr="00DF5E71">
              <w:rPr>
                <w:bCs/>
              </w:rPr>
              <w:t>4.19</w:t>
            </w:r>
          </w:p>
        </w:tc>
      </w:tr>
      <w:tr w:rsidR="00856A37" w:rsidRPr="00DF5E71" w14:paraId="6F34999E" w14:textId="77777777" w:rsidTr="001C11F9">
        <w:trPr>
          <w:trHeight w:val="56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E908B2D" w14:textId="5AEA9EA9" w:rsidR="00856A37" w:rsidRPr="00DF5E71" w:rsidRDefault="00856A37" w:rsidP="002A3B23">
            <w:pPr>
              <w:jc w:val="center"/>
              <w:rPr>
                <w:bCs/>
              </w:rPr>
            </w:pPr>
            <w:r>
              <w:t>2329.</w:t>
            </w:r>
          </w:p>
        </w:tc>
        <w:tc>
          <w:tcPr>
            <w:tcW w:w="927" w:type="pct"/>
            <w:tcBorders>
              <w:top w:val="nil"/>
              <w:left w:val="nil"/>
              <w:bottom w:val="single" w:sz="4" w:space="0" w:color="auto"/>
              <w:right w:val="single" w:sz="4" w:space="0" w:color="auto"/>
            </w:tcBorders>
            <w:shd w:val="clear" w:color="auto" w:fill="auto"/>
            <w:vAlign w:val="center"/>
          </w:tcPr>
          <w:p w14:paraId="2A38092D" w14:textId="77777777" w:rsidR="00856A37" w:rsidRPr="00DF5E71" w:rsidRDefault="00856A37" w:rsidP="00F76FDF">
            <w:pPr>
              <w:jc w:val="center"/>
              <w:rPr>
                <w:bCs/>
              </w:rPr>
            </w:pPr>
            <w:r w:rsidRPr="00DF5E71">
              <w:rPr>
                <w:bCs/>
              </w:rPr>
              <w:t>42033</w:t>
            </w:r>
          </w:p>
        </w:tc>
        <w:tc>
          <w:tcPr>
            <w:tcW w:w="2769" w:type="pct"/>
            <w:tcBorders>
              <w:top w:val="nil"/>
              <w:left w:val="nil"/>
              <w:bottom w:val="single" w:sz="4" w:space="0" w:color="auto"/>
              <w:right w:val="single" w:sz="4" w:space="0" w:color="auto"/>
            </w:tcBorders>
            <w:shd w:val="clear" w:color="auto" w:fill="auto"/>
            <w:vAlign w:val="center"/>
          </w:tcPr>
          <w:p w14:paraId="42C4D64B" w14:textId="77777777" w:rsidR="00856A37" w:rsidRPr="00DF5E71" w:rsidRDefault="00856A37" w:rsidP="00F76FDF">
            <w:pPr>
              <w:rPr>
                <w:bCs/>
              </w:rPr>
            </w:pPr>
            <w:r w:rsidRPr="00DF5E71">
              <w:rPr>
                <w:bCs/>
              </w:rPr>
              <w:t>Citoloģiskās uztriepes no dzemdes kakla un mugurējās velves izmeklēšana (viens preparāts). Izmeklējuma rezultāts A7– saplīsis stikliņš</w:t>
            </w:r>
          </w:p>
        </w:tc>
        <w:tc>
          <w:tcPr>
            <w:tcW w:w="590" w:type="pct"/>
            <w:tcBorders>
              <w:top w:val="nil"/>
              <w:left w:val="nil"/>
              <w:bottom w:val="single" w:sz="4" w:space="0" w:color="auto"/>
              <w:right w:val="single" w:sz="4" w:space="0" w:color="auto"/>
            </w:tcBorders>
            <w:shd w:val="clear" w:color="auto" w:fill="auto"/>
            <w:vAlign w:val="center"/>
          </w:tcPr>
          <w:p w14:paraId="145DD803" w14:textId="77777777" w:rsidR="00856A37" w:rsidRPr="00DF5E71" w:rsidRDefault="00856A37" w:rsidP="00F76FDF">
            <w:pPr>
              <w:jc w:val="center"/>
              <w:rPr>
                <w:bCs/>
              </w:rPr>
            </w:pPr>
            <w:r w:rsidRPr="00DF5E71">
              <w:rPr>
                <w:bCs/>
              </w:rPr>
              <w:t>4.19</w:t>
            </w:r>
          </w:p>
        </w:tc>
      </w:tr>
    </w:tbl>
    <w:p w14:paraId="4FF63AE2" w14:textId="77777777" w:rsidR="004213E5" w:rsidRPr="00DF5E71" w:rsidRDefault="004213E5" w:rsidP="004213E5">
      <w:pPr>
        <w:jc w:val="both"/>
        <w:rPr>
          <w:b/>
          <w:bCs/>
        </w:rPr>
      </w:pPr>
    </w:p>
    <w:p w14:paraId="343DCCF0" w14:textId="77777777" w:rsidR="004213E5" w:rsidRPr="00A4353D" w:rsidRDefault="004213E5" w:rsidP="004213E5">
      <w:pPr>
        <w:ind w:firstLine="720"/>
        <w:jc w:val="both"/>
        <w:rPr>
          <w:bCs/>
          <w:sz w:val="28"/>
        </w:rPr>
      </w:pPr>
      <w:r w:rsidRPr="00A4353D">
        <w:rPr>
          <w:bCs/>
          <w:sz w:val="28"/>
        </w:rPr>
        <w:t>Hematopatoloģija (manipulācijas 43002–43007)</w:t>
      </w:r>
    </w:p>
    <w:p w14:paraId="41EBEF0D" w14:textId="77777777" w:rsidR="004213E5" w:rsidRPr="00A4353D" w:rsidRDefault="004213E5" w:rsidP="004213E5">
      <w:pPr>
        <w:ind w:firstLine="720"/>
        <w:jc w:val="both"/>
        <w:rPr>
          <w:bCs/>
          <w:sz w:val="28"/>
        </w:rPr>
      </w:pPr>
    </w:p>
    <w:tbl>
      <w:tblPr>
        <w:tblW w:w="5000" w:type="pct"/>
        <w:jc w:val="center"/>
        <w:tblLook w:val="04A0" w:firstRow="1" w:lastRow="0" w:firstColumn="1" w:lastColumn="0" w:noHBand="0" w:noVBand="1"/>
      </w:tblPr>
      <w:tblGrid>
        <w:gridCol w:w="1326"/>
        <w:gridCol w:w="1722"/>
        <w:gridCol w:w="5145"/>
        <w:gridCol w:w="1094"/>
      </w:tblGrid>
      <w:tr w:rsidR="004213E5" w:rsidRPr="00DF5E71" w14:paraId="2B62971C" w14:textId="77777777" w:rsidTr="001C11F9">
        <w:trPr>
          <w:trHeight w:val="535"/>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E93BA" w14:textId="77777777" w:rsidR="004213E5" w:rsidRPr="00DF5E71" w:rsidRDefault="004213E5" w:rsidP="002A3B23">
            <w:pPr>
              <w:jc w:val="center"/>
              <w:rPr>
                <w:b/>
                <w:bCs/>
              </w:rPr>
            </w:pPr>
            <w:r w:rsidRPr="00DF5E71">
              <w:rPr>
                <w:b/>
                <w:bCs/>
              </w:rPr>
              <w:t>Nr.p.k.</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62B5FD6B" w14:textId="77777777" w:rsidR="004213E5" w:rsidRPr="00DF5E71" w:rsidRDefault="004213E5" w:rsidP="00F76FDF">
            <w:pPr>
              <w:jc w:val="center"/>
              <w:rPr>
                <w:b/>
                <w:bCs/>
              </w:rPr>
            </w:pPr>
            <w:r w:rsidRPr="00DF5E71">
              <w:rPr>
                <w:b/>
                <w:bCs/>
              </w:rPr>
              <w:t>Manipulācijas kods</w:t>
            </w:r>
          </w:p>
        </w:tc>
        <w:tc>
          <w:tcPr>
            <w:tcW w:w="2770" w:type="pct"/>
            <w:tcBorders>
              <w:top w:val="single" w:sz="4" w:space="0" w:color="auto"/>
              <w:left w:val="nil"/>
              <w:bottom w:val="single" w:sz="4" w:space="0" w:color="auto"/>
              <w:right w:val="single" w:sz="4" w:space="0" w:color="auto"/>
            </w:tcBorders>
            <w:shd w:val="clear" w:color="auto" w:fill="auto"/>
            <w:vAlign w:val="center"/>
            <w:hideMark/>
          </w:tcPr>
          <w:p w14:paraId="7AC7CA35" w14:textId="77777777" w:rsidR="004213E5" w:rsidRPr="00DF5E71" w:rsidRDefault="004213E5" w:rsidP="00F76FDF">
            <w:pPr>
              <w:jc w:val="center"/>
              <w:rPr>
                <w:b/>
                <w:bCs/>
              </w:rPr>
            </w:pPr>
            <w:r w:rsidRPr="00DF5E71">
              <w:rPr>
                <w:b/>
                <w:bCs/>
              </w:rPr>
              <w:t>Manipulācijas nosaukums</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5DA55960" w14:textId="77777777" w:rsidR="004213E5" w:rsidRPr="00DF5E71" w:rsidRDefault="004213E5" w:rsidP="00F76FDF">
            <w:pPr>
              <w:jc w:val="center"/>
              <w:rPr>
                <w:b/>
                <w:bCs/>
              </w:rPr>
            </w:pPr>
            <w:r w:rsidRPr="00DF5E71">
              <w:rPr>
                <w:b/>
                <w:bCs/>
              </w:rPr>
              <w:t>Tarifs, (euro)</w:t>
            </w:r>
          </w:p>
        </w:tc>
      </w:tr>
      <w:tr w:rsidR="00856A37" w:rsidRPr="00DF5E71" w14:paraId="4AEBF7DB" w14:textId="77777777" w:rsidTr="001C11F9">
        <w:trPr>
          <w:trHeight w:val="259"/>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004BE1D8" w14:textId="75D5A656" w:rsidR="00856A37" w:rsidRPr="00DF5E71" w:rsidRDefault="00856A37" w:rsidP="002A3B23">
            <w:pPr>
              <w:jc w:val="center"/>
              <w:rPr>
                <w:bCs/>
              </w:rPr>
            </w:pPr>
            <w:r>
              <w:t>2330.</w:t>
            </w:r>
          </w:p>
        </w:tc>
        <w:tc>
          <w:tcPr>
            <w:tcW w:w="927" w:type="pct"/>
            <w:tcBorders>
              <w:top w:val="single" w:sz="4" w:space="0" w:color="auto"/>
              <w:left w:val="nil"/>
              <w:bottom w:val="single" w:sz="4" w:space="0" w:color="auto"/>
              <w:right w:val="single" w:sz="4" w:space="0" w:color="auto"/>
            </w:tcBorders>
            <w:shd w:val="clear" w:color="auto" w:fill="auto"/>
            <w:vAlign w:val="center"/>
          </w:tcPr>
          <w:p w14:paraId="7A23D8AF" w14:textId="77777777" w:rsidR="00856A37" w:rsidRPr="00DF5E71" w:rsidRDefault="00856A37" w:rsidP="00F76FDF">
            <w:pPr>
              <w:jc w:val="center"/>
              <w:rPr>
                <w:bCs/>
              </w:rPr>
            </w:pPr>
            <w:r w:rsidRPr="00DF5E71">
              <w:rPr>
                <w:bCs/>
              </w:rPr>
              <w:t>43002</w:t>
            </w:r>
          </w:p>
        </w:tc>
        <w:tc>
          <w:tcPr>
            <w:tcW w:w="2770" w:type="pct"/>
            <w:tcBorders>
              <w:top w:val="single" w:sz="4" w:space="0" w:color="auto"/>
              <w:left w:val="nil"/>
              <w:bottom w:val="single" w:sz="4" w:space="0" w:color="auto"/>
              <w:right w:val="single" w:sz="4" w:space="0" w:color="auto"/>
            </w:tcBorders>
            <w:shd w:val="clear" w:color="auto" w:fill="auto"/>
            <w:vAlign w:val="center"/>
          </w:tcPr>
          <w:p w14:paraId="4C3C9AC6" w14:textId="77777777" w:rsidR="00856A37" w:rsidRPr="00DF5E71" w:rsidRDefault="00856A37" w:rsidP="00F76FDF">
            <w:pPr>
              <w:rPr>
                <w:bCs/>
              </w:rPr>
            </w:pPr>
            <w:r w:rsidRPr="00DF5E71">
              <w:rPr>
                <w:bCs/>
              </w:rPr>
              <w:t>Šūnu lipīdi</w:t>
            </w:r>
          </w:p>
        </w:tc>
        <w:tc>
          <w:tcPr>
            <w:tcW w:w="590" w:type="pct"/>
            <w:tcBorders>
              <w:top w:val="single" w:sz="4" w:space="0" w:color="auto"/>
              <w:left w:val="nil"/>
              <w:bottom w:val="single" w:sz="4" w:space="0" w:color="auto"/>
              <w:right w:val="single" w:sz="4" w:space="0" w:color="auto"/>
            </w:tcBorders>
            <w:shd w:val="clear" w:color="auto" w:fill="auto"/>
            <w:vAlign w:val="center"/>
          </w:tcPr>
          <w:p w14:paraId="4C0A870E" w14:textId="77777777" w:rsidR="00856A37" w:rsidRPr="00DF5E71" w:rsidRDefault="00856A37" w:rsidP="00F76FDF">
            <w:pPr>
              <w:jc w:val="center"/>
              <w:rPr>
                <w:bCs/>
              </w:rPr>
            </w:pPr>
            <w:r w:rsidRPr="00DF5E71">
              <w:rPr>
                <w:bCs/>
              </w:rPr>
              <w:t>11.78</w:t>
            </w:r>
          </w:p>
        </w:tc>
      </w:tr>
      <w:tr w:rsidR="00856A37" w:rsidRPr="00DF5E71" w14:paraId="640AE9FE" w14:textId="77777777" w:rsidTr="001C11F9">
        <w:trPr>
          <w:trHeight w:val="24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990693E" w14:textId="205B357E" w:rsidR="00856A37" w:rsidRPr="00DF5E71" w:rsidRDefault="00856A37" w:rsidP="002A3B23">
            <w:pPr>
              <w:jc w:val="center"/>
              <w:rPr>
                <w:bCs/>
              </w:rPr>
            </w:pPr>
            <w:r>
              <w:t>2331.</w:t>
            </w:r>
          </w:p>
        </w:tc>
        <w:tc>
          <w:tcPr>
            <w:tcW w:w="927" w:type="pct"/>
            <w:tcBorders>
              <w:top w:val="nil"/>
              <w:left w:val="nil"/>
              <w:bottom w:val="single" w:sz="4" w:space="0" w:color="auto"/>
              <w:right w:val="single" w:sz="4" w:space="0" w:color="auto"/>
            </w:tcBorders>
            <w:shd w:val="clear" w:color="auto" w:fill="auto"/>
            <w:vAlign w:val="center"/>
          </w:tcPr>
          <w:p w14:paraId="142263D1" w14:textId="77777777" w:rsidR="00856A37" w:rsidRPr="00DF5E71" w:rsidRDefault="00856A37" w:rsidP="00F76FDF">
            <w:pPr>
              <w:jc w:val="center"/>
              <w:rPr>
                <w:bCs/>
              </w:rPr>
            </w:pPr>
            <w:r w:rsidRPr="00DF5E71">
              <w:rPr>
                <w:bCs/>
              </w:rPr>
              <w:t>43003</w:t>
            </w:r>
          </w:p>
        </w:tc>
        <w:tc>
          <w:tcPr>
            <w:tcW w:w="2770" w:type="pct"/>
            <w:tcBorders>
              <w:top w:val="nil"/>
              <w:left w:val="nil"/>
              <w:bottom w:val="single" w:sz="4" w:space="0" w:color="auto"/>
              <w:right w:val="single" w:sz="4" w:space="0" w:color="auto"/>
            </w:tcBorders>
            <w:shd w:val="clear" w:color="auto" w:fill="auto"/>
            <w:vAlign w:val="center"/>
          </w:tcPr>
          <w:p w14:paraId="065BF8CF" w14:textId="77777777" w:rsidR="00856A37" w:rsidRPr="00DF5E71" w:rsidRDefault="00856A37" w:rsidP="00F76FDF">
            <w:pPr>
              <w:rPr>
                <w:bCs/>
              </w:rPr>
            </w:pPr>
            <w:r w:rsidRPr="00DF5E71">
              <w:rPr>
                <w:bCs/>
              </w:rPr>
              <w:t>Šūnu glikogēns</w:t>
            </w:r>
          </w:p>
        </w:tc>
        <w:tc>
          <w:tcPr>
            <w:tcW w:w="590" w:type="pct"/>
            <w:tcBorders>
              <w:top w:val="nil"/>
              <w:left w:val="nil"/>
              <w:bottom w:val="single" w:sz="4" w:space="0" w:color="auto"/>
              <w:right w:val="single" w:sz="4" w:space="0" w:color="auto"/>
            </w:tcBorders>
            <w:shd w:val="clear" w:color="auto" w:fill="auto"/>
            <w:vAlign w:val="center"/>
          </w:tcPr>
          <w:p w14:paraId="1164D34D" w14:textId="77777777" w:rsidR="00856A37" w:rsidRPr="00DF5E71" w:rsidRDefault="00856A37" w:rsidP="00F76FDF">
            <w:pPr>
              <w:jc w:val="center"/>
              <w:rPr>
                <w:bCs/>
              </w:rPr>
            </w:pPr>
            <w:r w:rsidRPr="00DF5E71">
              <w:rPr>
                <w:bCs/>
              </w:rPr>
              <w:t>15.41</w:t>
            </w:r>
          </w:p>
        </w:tc>
      </w:tr>
      <w:tr w:rsidR="00856A37" w:rsidRPr="00DF5E71" w14:paraId="61F4FE5C" w14:textId="77777777" w:rsidTr="001C11F9">
        <w:trPr>
          <w:trHeight w:val="253"/>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1BF97E2" w14:textId="661FED2D" w:rsidR="00856A37" w:rsidRPr="00DF5E71" w:rsidRDefault="00856A37" w:rsidP="002A3B23">
            <w:pPr>
              <w:jc w:val="center"/>
              <w:rPr>
                <w:bCs/>
              </w:rPr>
            </w:pPr>
            <w:r>
              <w:t>2332.</w:t>
            </w:r>
          </w:p>
        </w:tc>
        <w:tc>
          <w:tcPr>
            <w:tcW w:w="927" w:type="pct"/>
            <w:tcBorders>
              <w:top w:val="nil"/>
              <w:left w:val="nil"/>
              <w:bottom w:val="single" w:sz="4" w:space="0" w:color="auto"/>
              <w:right w:val="single" w:sz="4" w:space="0" w:color="auto"/>
            </w:tcBorders>
            <w:shd w:val="clear" w:color="auto" w:fill="auto"/>
            <w:vAlign w:val="center"/>
          </w:tcPr>
          <w:p w14:paraId="7E326E13" w14:textId="77777777" w:rsidR="00856A37" w:rsidRPr="00DF5E71" w:rsidRDefault="00856A37" w:rsidP="00F76FDF">
            <w:pPr>
              <w:jc w:val="center"/>
              <w:rPr>
                <w:bCs/>
              </w:rPr>
            </w:pPr>
            <w:r w:rsidRPr="00DF5E71">
              <w:rPr>
                <w:bCs/>
              </w:rPr>
              <w:t>43004</w:t>
            </w:r>
          </w:p>
        </w:tc>
        <w:tc>
          <w:tcPr>
            <w:tcW w:w="2770" w:type="pct"/>
            <w:tcBorders>
              <w:top w:val="nil"/>
              <w:left w:val="nil"/>
              <w:bottom w:val="single" w:sz="4" w:space="0" w:color="auto"/>
              <w:right w:val="single" w:sz="4" w:space="0" w:color="auto"/>
            </w:tcBorders>
            <w:shd w:val="clear" w:color="auto" w:fill="auto"/>
            <w:vAlign w:val="center"/>
          </w:tcPr>
          <w:p w14:paraId="6FB5B8D9" w14:textId="77777777" w:rsidR="00856A37" w:rsidRPr="00DF5E71" w:rsidRDefault="00856A37" w:rsidP="00F76FDF">
            <w:pPr>
              <w:rPr>
                <w:bCs/>
              </w:rPr>
            </w:pPr>
            <w:r w:rsidRPr="00DF5E71">
              <w:rPr>
                <w:bCs/>
              </w:rPr>
              <w:t>Šūnu acetātesterāze un acetātesterāze ar inhibīciju</w:t>
            </w:r>
          </w:p>
        </w:tc>
        <w:tc>
          <w:tcPr>
            <w:tcW w:w="590" w:type="pct"/>
            <w:tcBorders>
              <w:top w:val="nil"/>
              <w:left w:val="nil"/>
              <w:bottom w:val="single" w:sz="4" w:space="0" w:color="auto"/>
              <w:right w:val="single" w:sz="4" w:space="0" w:color="auto"/>
            </w:tcBorders>
            <w:shd w:val="clear" w:color="auto" w:fill="auto"/>
            <w:vAlign w:val="center"/>
          </w:tcPr>
          <w:p w14:paraId="2981570B" w14:textId="77777777" w:rsidR="00856A37" w:rsidRPr="00DF5E71" w:rsidRDefault="00856A37" w:rsidP="00F76FDF">
            <w:pPr>
              <w:jc w:val="center"/>
              <w:rPr>
                <w:bCs/>
              </w:rPr>
            </w:pPr>
            <w:r w:rsidRPr="00DF5E71">
              <w:rPr>
                <w:bCs/>
              </w:rPr>
              <w:t>22.75</w:t>
            </w:r>
          </w:p>
        </w:tc>
      </w:tr>
      <w:tr w:rsidR="00856A37" w:rsidRPr="00DF5E71" w14:paraId="28A3A4C0" w14:textId="77777777" w:rsidTr="001C11F9">
        <w:trPr>
          <w:trHeight w:val="243"/>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ECF0690" w14:textId="71DABF58" w:rsidR="00856A37" w:rsidRPr="00DF5E71" w:rsidRDefault="00856A37" w:rsidP="002A3B23">
            <w:pPr>
              <w:jc w:val="center"/>
              <w:rPr>
                <w:bCs/>
              </w:rPr>
            </w:pPr>
            <w:r>
              <w:t>2333.</w:t>
            </w:r>
          </w:p>
        </w:tc>
        <w:tc>
          <w:tcPr>
            <w:tcW w:w="927" w:type="pct"/>
            <w:tcBorders>
              <w:top w:val="nil"/>
              <w:left w:val="nil"/>
              <w:bottom w:val="single" w:sz="4" w:space="0" w:color="auto"/>
              <w:right w:val="single" w:sz="4" w:space="0" w:color="auto"/>
            </w:tcBorders>
            <w:shd w:val="clear" w:color="auto" w:fill="auto"/>
            <w:vAlign w:val="center"/>
          </w:tcPr>
          <w:p w14:paraId="373B6E72" w14:textId="77777777" w:rsidR="00856A37" w:rsidRPr="00DF5E71" w:rsidRDefault="00856A37" w:rsidP="00F76FDF">
            <w:pPr>
              <w:jc w:val="center"/>
              <w:rPr>
                <w:bCs/>
              </w:rPr>
            </w:pPr>
            <w:r w:rsidRPr="00DF5E71">
              <w:rPr>
                <w:bCs/>
              </w:rPr>
              <w:t>43005</w:t>
            </w:r>
          </w:p>
        </w:tc>
        <w:tc>
          <w:tcPr>
            <w:tcW w:w="2770" w:type="pct"/>
            <w:tcBorders>
              <w:top w:val="nil"/>
              <w:left w:val="nil"/>
              <w:bottom w:val="single" w:sz="4" w:space="0" w:color="auto"/>
              <w:right w:val="single" w:sz="4" w:space="0" w:color="auto"/>
            </w:tcBorders>
            <w:shd w:val="clear" w:color="auto" w:fill="auto"/>
            <w:vAlign w:val="center"/>
          </w:tcPr>
          <w:p w14:paraId="7E08E4BA" w14:textId="77777777" w:rsidR="00856A37" w:rsidRPr="00DF5E71" w:rsidRDefault="00856A37" w:rsidP="00F76FDF">
            <w:pPr>
              <w:rPr>
                <w:bCs/>
              </w:rPr>
            </w:pPr>
            <w:r w:rsidRPr="00DF5E71">
              <w:rPr>
                <w:bCs/>
              </w:rPr>
              <w:t>Šūnu butirātesterāze</w:t>
            </w:r>
          </w:p>
        </w:tc>
        <w:tc>
          <w:tcPr>
            <w:tcW w:w="590" w:type="pct"/>
            <w:tcBorders>
              <w:top w:val="nil"/>
              <w:left w:val="nil"/>
              <w:bottom w:val="single" w:sz="4" w:space="0" w:color="auto"/>
              <w:right w:val="single" w:sz="4" w:space="0" w:color="auto"/>
            </w:tcBorders>
            <w:shd w:val="clear" w:color="auto" w:fill="auto"/>
            <w:vAlign w:val="center"/>
          </w:tcPr>
          <w:p w14:paraId="363BA131" w14:textId="77777777" w:rsidR="00856A37" w:rsidRPr="00DF5E71" w:rsidRDefault="00856A37" w:rsidP="00F76FDF">
            <w:pPr>
              <w:jc w:val="center"/>
              <w:rPr>
                <w:bCs/>
              </w:rPr>
            </w:pPr>
            <w:r w:rsidRPr="00DF5E71">
              <w:rPr>
                <w:bCs/>
              </w:rPr>
              <w:t>18.41</w:t>
            </w:r>
          </w:p>
        </w:tc>
      </w:tr>
      <w:tr w:rsidR="00856A37" w:rsidRPr="00DF5E71" w14:paraId="33E29342" w14:textId="77777777" w:rsidTr="001C11F9">
        <w:trPr>
          <w:trHeight w:val="247"/>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8F42C53" w14:textId="6FEB97AA" w:rsidR="00856A37" w:rsidRPr="00DF5E71" w:rsidRDefault="00856A37" w:rsidP="002A3B23">
            <w:pPr>
              <w:jc w:val="center"/>
              <w:rPr>
                <w:bCs/>
              </w:rPr>
            </w:pPr>
            <w:r>
              <w:t>2334.</w:t>
            </w:r>
          </w:p>
        </w:tc>
        <w:tc>
          <w:tcPr>
            <w:tcW w:w="927" w:type="pct"/>
            <w:tcBorders>
              <w:top w:val="nil"/>
              <w:left w:val="nil"/>
              <w:bottom w:val="single" w:sz="4" w:space="0" w:color="auto"/>
              <w:right w:val="single" w:sz="4" w:space="0" w:color="auto"/>
            </w:tcBorders>
            <w:shd w:val="clear" w:color="auto" w:fill="auto"/>
            <w:vAlign w:val="center"/>
          </w:tcPr>
          <w:p w14:paraId="3A552613" w14:textId="77777777" w:rsidR="00856A37" w:rsidRPr="00DF5E71" w:rsidRDefault="00856A37" w:rsidP="00F76FDF">
            <w:pPr>
              <w:jc w:val="center"/>
              <w:rPr>
                <w:bCs/>
              </w:rPr>
            </w:pPr>
            <w:r w:rsidRPr="00DF5E71">
              <w:rPr>
                <w:bCs/>
              </w:rPr>
              <w:t>43006</w:t>
            </w:r>
          </w:p>
        </w:tc>
        <w:tc>
          <w:tcPr>
            <w:tcW w:w="2770" w:type="pct"/>
            <w:tcBorders>
              <w:top w:val="nil"/>
              <w:left w:val="nil"/>
              <w:bottom w:val="single" w:sz="4" w:space="0" w:color="auto"/>
              <w:right w:val="single" w:sz="4" w:space="0" w:color="auto"/>
            </w:tcBorders>
            <w:shd w:val="clear" w:color="auto" w:fill="auto"/>
            <w:vAlign w:val="center"/>
          </w:tcPr>
          <w:p w14:paraId="6FA26A09" w14:textId="77777777" w:rsidR="00856A37" w:rsidRPr="00DF5E71" w:rsidRDefault="00856A37" w:rsidP="00F76FDF">
            <w:pPr>
              <w:rPr>
                <w:bCs/>
              </w:rPr>
            </w:pPr>
            <w:r w:rsidRPr="00DF5E71">
              <w:rPr>
                <w:bCs/>
              </w:rPr>
              <w:t>Šūnu hloracetātesterāze</w:t>
            </w:r>
          </w:p>
        </w:tc>
        <w:tc>
          <w:tcPr>
            <w:tcW w:w="590" w:type="pct"/>
            <w:tcBorders>
              <w:top w:val="nil"/>
              <w:left w:val="nil"/>
              <w:bottom w:val="single" w:sz="4" w:space="0" w:color="auto"/>
              <w:right w:val="single" w:sz="4" w:space="0" w:color="auto"/>
            </w:tcBorders>
            <w:shd w:val="clear" w:color="auto" w:fill="auto"/>
            <w:vAlign w:val="center"/>
          </w:tcPr>
          <w:p w14:paraId="44CAD1E2" w14:textId="77777777" w:rsidR="00856A37" w:rsidRPr="00DF5E71" w:rsidRDefault="00856A37" w:rsidP="00F76FDF">
            <w:pPr>
              <w:jc w:val="center"/>
              <w:rPr>
                <w:bCs/>
              </w:rPr>
            </w:pPr>
            <w:r w:rsidRPr="00DF5E71">
              <w:rPr>
                <w:bCs/>
              </w:rPr>
              <w:t>19.01</w:t>
            </w:r>
          </w:p>
        </w:tc>
      </w:tr>
      <w:tr w:rsidR="00856A37" w:rsidRPr="00DF5E71" w14:paraId="65D80D33" w14:textId="77777777" w:rsidTr="001C11F9">
        <w:trPr>
          <w:trHeight w:val="237"/>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63821BF" w14:textId="3C2648F9" w:rsidR="00856A37" w:rsidRPr="00DF5E71" w:rsidRDefault="00856A37" w:rsidP="002A3B23">
            <w:pPr>
              <w:jc w:val="center"/>
              <w:rPr>
                <w:bCs/>
              </w:rPr>
            </w:pPr>
            <w:r>
              <w:t>2335.</w:t>
            </w:r>
          </w:p>
        </w:tc>
        <w:tc>
          <w:tcPr>
            <w:tcW w:w="927" w:type="pct"/>
            <w:tcBorders>
              <w:top w:val="nil"/>
              <w:left w:val="nil"/>
              <w:bottom w:val="single" w:sz="4" w:space="0" w:color="auto"/>
              <w:right w:val="single" w:sz="4" w:space="0" w:color="auto"/>
            </w:tcBorders>
            <w:shd w:val="clear" w:color="auto" w:fill="auto"/>
            <w:vAlign w:val="center"/>
          </w:tcPr>
          <w:p w14:paraId="02735CE7" w14:textId="77777777" w:rsidR="00856A37" w:rsidRPr="00DF5E71" w:rsidRDefault="00856A37" w:rsidP="00F76FDF">
            <w:pPr>
              <w:jc w:val="center"/>
              <w:rPr>
                <w:bCs/>
              </w:rPr>
            </w:pPr>
            <w:r w:rsidRPr="00DF5E71">
              <w:rPr>
                <w:bCs/>
              </w:rPr>
              <w:t>43007</w:t>
            </w:r>
          </w:p>
        </w:tc>
        <w:tc>
          <w:tcPr>
            <w:tcW w:w="2770" w:type="pct"/>
            <w:tcBorders>
              <w:top w:val="nil"/>
              <w:left w:val="nil"/>
              <w:bottom w:val="single" w:sz="4" w:space="0" w:color="auto"/>
              <w:right w:val="single" w:sz="4" w:space="0" w:color="auto"/>
            </w:tcBorders>
            <w:shd w:val="clear" w:color="auto" w:fill="auto"/>
            <w:vAlign w:val="center"/>
          </w:tcPr>
          <w:p w14:paraId="1EBFCC75" w14:textId="77777777" w:rsidR="00856A37" w:rsidRPr="00DF5E71" w:rsidRDefault="00856A37" w:rsidP="00F76FDF">
            <w:pPr>
              <w:rPr>
                <w:bCs/>
              </w:rPr>
            </w:pPr>
            <w:r w:rsidRPr="00DF5E71">
              <w:rPr>
                <w:bCs/>
              </w:rPr>
              <w:t>Šūnu skābā fosfatāze un skābā fosfatāze ar inhibīciju</w:t>
            </w:r>
          </w:p>
        </w:tc>
        <w:tc>
          <w:tcPr>
            <w:tcW w:w="590" w:type="pct"/>
            <w:tcBorders>
              <w:top w:val="nil"/>
              <w:left w:val="nil"/>
              <w:bottom w:val="single" w:sz="4" w:space="0" w:color="auto"/>
              <w:right w:val="single" w:sz="4" w:space="0" w:color="auto"/>
            </w:tcBorders>
            <w:shd w:val="clear" w:color="auto" w:fill="auto"/>
            <w:vAlign w:val="center"/>
          </w:tcPr>
          <w:p w14:paraId="3F13635F" w14:textId="77777777" w:rsidR="00856A37" w:rsidRPr="00DF5E71" w:rsidRDefault="00856A37" w:rsidP="00F76FDF">
            <w:pPr>
              <w:jc w:val="center"/>
              <w:rPr>
                <w:bCs/>
              </w:rPr>
            </w:pPr>
            <w:r w:rsidRPr="00DF5E71">
              <w:rPr>
                <w:bCs/>
              </w:rPr>
              <w:t>24.08</w:t>
            </w:r>
          </w:p>
        </w:tc>
      </w:tr>
    </w:tbl>
    <w:p w14:paraId="2C7F47A1" w14:textId="77777777" w:rsidR="004213E5" w:rsidRPr="00DF5E71" w:rsidRDefault="004213E5" w:rsidP="004213E5">
      <w:pPr>
        <w:jc w:val="both"/>
        <w:rPr>
          <w:b/>
          <w:bCs/>
        </w:rPr>
      </w:pPr>
    </w:p>
    <w:p w14:paraId="29EBA6C2" w14:textId="77777777" w:rsidR="004213E5" w:rsidRPr="00A4353D" w:rsidRDefault="004213E5" w:rsidP="004213E5">
      <w:pPr>
        <w:ind w:firstLine="720"/>
        <w:jc w:val="both"/>
        <w:rPr>
          <w:bCs/>
          <w:sz w:val="28"/>
        </w:rPr>
      </w:pPr>
      <w:r w:rsidRPr="00A4353D">
        <w:rPr>
          <w:bCs/>
          <w:sz w:val="28"/>
        </w:rPr>
        <w:t>Mikrobioloģiskie izmeklējumi (manipulācijas 44002–44158R)</w:t>
      </w:r>
    </w:p>
    <w:p w14:paraId="50692DF4" w14:textId="77777777" w:rsidR="004213E5" w:rsidRPr="00A4353D" w:rsidRDefault="004213E5" w:rsidP="004213E5">
      <w:pPr>
        <w:ind w:firstLine="720"/>
        <w:jc w:val="both"/>
        <w:rPr>
          <w:bCs/>
          <w:sz w:val="28"/>
        </w:rPr>
      </w:pPr>
    </w:p>
    <w:p w14:paraId="6E14BC6F" w14:textId="77777777" w:rsidR="004213E5" w:rsidRPr="00A4353D" w:rsidRDefault="004213E5" w:rsidP="004213E5">
      <w:pPr>
        <w:ind w:firstLine="720"/>
        <w:jc w:val="both"/>
        <w:rPr>
          <w:bCs/>
          <w:sz w:val="28"/>
        </w:rPr>
      </w:pPr>
      <w:r w:rsidRPr="00A4353D">
        <w:rPr>
          <w:bCs/>
          <w:sz w:val="28"/>
        </w:rPr>
        <w:t>Mikrobioloģijas sadaļā kontrolanalīžu izmaksas ir iekļautas manipulācijas tarifā.</w:t>
      </w:r>
    </w:p>
    <w:p w14:paraId="2C8DE383" w14:textId="77777777" w:rsidR="004213E5" w:rsidRPr="00A4353D" w:rsidRDefault="004213E5" w:rsidP="004213E5">
      <w:pPr>
        <w:ind w:firstLine="720"/>
        <w:jc w:val="both"/>
        <w:rPr>
          <w:bCs/>
          <w:sz w:val="28"/>
        </w:rPr>
      </w:pPr>
    </w:p>
    <w:tbl>
      <w:tblPr>
        <w:tblW w:w="5000" w:type="pct"/>
        <w:jc w:val="center"/>
        <w:tblLook w:val="04A0" w:firstRow="1" w:lastRow="0" w:firstColumn="1" w:lastColumn="0" w:noHBand="0" w:noVBand="1"/>
      </w:tblPr>
      <w:tblGrid>
        <w:gridCol w:w="1326"/>
        <w:gridCol w:w="1722"/>
        <w:gridCol w:w="5151"/>
        <w:gridCol w:w="1088"/>
      </w:tblGrid>
      <w:tr w:rsidR="004213E5" w:rsidRPr="00DF5E71" w14:paraId="2BF680BD" w14:textId="77777777" w:rsidTr="001C11F9">
        <w:trPr>
          <w:trHeight w:val="526"/>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DF5B9" w14:textId="77777777" w:rsidR="004213E5" w:rsidRPr="00DF5E71" w:rsidRDefault="004213E5" w:rsidP="002A3B23">
            <w:pPr>
              <w:jc w:val="center"/>
              <w:rPr>
                <w:b/>
                <w:bCs/>
              </w:rPr>
            </w:pPr>
            <w:r w:rsidRPr="00DF5E71">
              <w:rPr>
                <w:b/>
                <w:bCs/>
              </w:rPr>
              <w:t>Nr.p.k.</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61A8B1F1" w14:textId="77777777" w:rsidR="004213E5" w:rsidRPr="00DF5E71" w:rsidRDefault="004213E5" w:rsidP="00F76FDF">
            <w:pPr>
              <w:jc w:val="center"/>
              <w:rPr>
                <w:b/>
                <w:bCs/>
              </w:rPr>
            </w:pPr>
            <w:r w:rsidRPr="00DF5E71">
              <w:rPr>
                <w:b/>
                <w:bCs/>
              </w:rPr>
              <w:t>Manipulācijas kods</w:t>
            </w:r>
          </w:p>
        </w:tc>
        <w:tc>
          <w:tcPr>
            <w:tcW w:w="2773" w:type="pct"/>
            <w:tcBorders>
              <w:top w:val="single" w:sz="4" w:space="0" w:color="auto"/>
              <w:left w:val="nil"/>
              <w:bottom w:val="single" w:sz="4" w:space="0" w:color="auto"/>
              <w:right w:val="single" w:sz="4" w:space="0" w:color="auto"/>
            </w:tcBorders>
            <w:shd w:val="clear" w:color="auto" w:fill="auto"/>
            <w:vAlign w:val="center"/>
            <w:hideMark/>
          </w:tcPr>
          <w:p w14:paraId="1FBF4E6F" w14:textId="77777777" w:rsidR="004213E5" w:rsidRPr="00DF5E71" w:rsidRDefault="004213E5" w:rsidP="00F76FDF">
            <w:pPr>
              <w:jc w:val="center"/>
              <w:rPr>
                <w:b/>
                <w:bCs/>
              </w:rPr>
            </w:pPr>
            <w:r w:rsidRPr="00DF5E71">
              <w:rPr>
                <w:b/>
                <w:bCs/>
              </w:rPr>
              <w:t>Manipulācijas nosaukums</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0930B0AD" w14:textId="77777777" w:rsidR="004213E5" w:rsidRPr="00DF5E71" w:rsidRDefault="004213E5" w:rsidP="00F76FDF">
            <w:pPr>
              <w:jc w:val="center"/>
              <w:rPr>
                <w:b/>
                <w:bCs/>
              </w:rPr>
            </w:pPr>
            <w:r w:rsidRPr="00DF5E71">
              <w:rPr>
                <w:b/>
                <w:bCs/>
              </w:rPr>
              <w:t>Tarifs, (euro)</w:t>
            </w:r>
          </w:p>
        </w:tc>
      </w:tr>
      <w:tr w:rsidR="00856A37" w:rsidRPr="00DF5E71" w14:paraId="7AF02960" w14:textId="77777777" w:rsidTr="001C11F9">
        <w:trPr>
          <w:trHeight w:val="521"/>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AB5ACBA" w14:textId="23CA47CF" w:rsidR="00856A37" w:rsidRPr="00DF5E71" w:rsidRDefault="00856A37" w:rsidP="002A3B23">
            <w:pPr>
              <w:jc w:val="center"/>
              <w:rPr>
                <w:bCs/>
              </w:rPr>
            </w:pPr>
            <w:r>
              <w:t>2336.</w:t>
            </w:r>
          </w:p>
        </w:tc>
        <w:tc>
          <w:tcPr>
            <w:tcW w:w="927" w:type="pct"/>
            <w:tcBorders>
              <w:top w:val="single" w:sz="4" w:space="0" w:color="auto"/>
              <w:left w:val="nil"/>
              <w:bottom w:val="single" w:sz="4" w:space="0" w:color="auto"/>
              <w:right w:val="single" w:sz="4" w:space="0" w:color="auto"/>
            </w:tcBorders>
            <w:shd w:val="clear" w:color="auto" w:fill="auto"/>
            <w:vAlign w:val="center"/>
          </w:tcPr>
          <w:p w14:paraId="16B01BC9" w14:textId="77777777" w:rsidR="00856A37" w:rsidRPr="00DF5E71" w:rsidRDefault="00856A37" w:rsidP="00F76FDF">
            <w:pPr>
              <w:jc w:val="center"/>
              <w:rPr>
                <w:bCs/>
              </w:rPr>
            </w:pPr>
            <w:r w:rsidRPr="00DF5E71">
              <w:rPr>
                <w:bCs/>
              </w:rPr>
              <w:t>44002</w:t>
            </w:r>
          </w:p>
        </w:tc>
        <w:tc>
          <w:tcPr>
            <w:tcW w:w="2773" w:type="pct"/>
            <w:tcBorders>
              <w:top w:val="single" w:sz="4" w:space="0" w:color="auto"/>
              <w:left w:val="nil"/>
              <w:bottom w:val="single" w:sz="4" w:space="0" w:color="auto"/>
              <w:right w:val="single" w:sz="4" w:space="0" w:color="auto"/>
            </w:tcBorders>
            <w:shd w:val="clear" w:color="auto" w:fill="auto"/>
            <w:vAlign w:val="center"/>
          </w:tcPr>
          <w:p w14:paraId="7D26BB0B" w14:textId="77777777" w:rsidR="00856A37" w:rsidRPr="00DF5E71" w:rsidRDefault="00856A37" w:rsidP="00F76FDF">
            <w:pPr>
              <w:rPr>
                <w:bCs/>
              </w:rPr>
            </w:pPr>
            <w:r w:rsidRPr="00DF5E71">
              <w:rPr>
                <w:bCs/>
              </w:rPr>
              <w:t>Asins uzsējums uz mikrofloru – negatīvs ar automātisku sistēmu</w:t>
            </w:r>
          </w:p>
        </w:tc>
        <w:tc>
          <w:tcPr>
            <w:tcW w:w="586" w:type="pct"/>
            <w:tcBorders>
              <w:top w:val="single" w:sz="4" w:space="0" w:color="auto"/>
              <w:left w:val="nil"/>
              <w:bottom w:val="single" w:sz="4" w:space="0" w:color="auto"/>
              <w:right w:val="single" w:sz="4" w:space="0" w:color="auto"/>
            </w:tcBorders>
            <w:shd w:val="clear" w:color="auto" w:fill="auto"/>
            <w:vAlign w:val="center"/>
          </w:tcPr>
          <w:p w14:paraId="51E28AB5" w14:textId="77777777" w:rsidR="00856A37" w:rsidRPr="00DF5E71" w:rsidRDefault="00856A37" w:rsidP="00F76FDF">
            <w:pPr>
              <w:jc w:val="center"/>
              <w:rPr>
                <w:bCs/>
              </w:rPr>
            </w:pPr>
            <w:r w:rsidRPr="00DF5E71">
              <w:rPr>
                <w:bCs/>
              </w:rPr>
              <w:t>11.59</w:t>
            </w:r>
          </w:p>
        </w:tc>
      </w:tr>
      <w:tr w:rsidR="00856A37" w:rsidRPr="00DF5E71" w14:paraId="6B5797A7"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A705018" w14:textId="22319164" w:rsidR="00856A37" w:rsidRPr="00DF5E71" w:rsidRDefault="00856A37" w:rsidP="002A3B23">
            <w:pPr>
              <w:jc w:val="center"/>
              <w:rPr>
                <w:bCs/>
              </w:rPr>
            </w:pPr>
            <w:r>
              <w:t>2337.</w:t>
            </w:r>
          </w:p>
        </w:tc>
        <w:tc>
          <w:tcPr>
            <w:tcW w:w="927" w:type="pct"/>
            <w:tcBorders>
              <w:top w:val="nil"/>
              <w:left w:val="nil"/>
              <w:bottom w:val="single" w:sz="4" w:space="0" w:color="auto"/>
              <w:right w:val="single" w:sz="4" w:space="0" w:color="auto"/>
            </w:tcBorders>
            <w:shd w:val="clear" w:color="auto" w:fill="auto"/>
            <w:vAlign w:val="center"/>
          </w:tcPr>
          <w:p w14:paraId="71BD8B3F" w14:textId="77777777" w:rsidR="00856A37" w:rsidRPr="00DF5E71" w:rsidRDefault="00856A37" w:rsidP="00F76FDF">
            <w:pPr>
              <w:jc w:val="center"/>
              <w:rPr>
                <w:bCs/>
              </w:rPr>
            </w:pPr>
            <w:r w:rsidRPr="00DF5E71">
              <w:rPr>
                <w:bCs/>
              </w:rPr>
              <w:t>44004</w:t>
            </w:r>
          </w:p>
        </w:tc>
        <w:tc>
          <w:tcPr>
            <w:tcW w:w="2773" w:type="pct"/>
            <w:tcBorders>
              <w:top w:val="nil"/>
              <w:left w:val="nil"/>
              <w:bottom w:val="single" w:sz="4" w:space="0" w:color="auto"/>
              <w:right w:val="single" w:sz="4" w:space="0" w:color="auto"/>
            </w:tcBorders>
            <w:shd w:val="clear" w:color="auto" w:fill="auto"/>
            <w:vAlign w:val="center"/>
          </w:tcPr>
          <w:p w14:paraId="0F93EA9F" w14:textId="77777777" w:rsidR="00856A37" w:rsidRPr="00DF5E71" w:rsidRDefault="00856A37" w:rsidP="00F76FDF">
            <w:pPr>
              <w:rPr>
                <w:bCs/>
              </w:rPr>
            </w:pPr>
            <w:r w:rsidRPr="00DF5E71">
              <w:rPr>
                <w:bCs/>
              </w:rPr>
              <w:t>Asins uzsējums uz mikrofloru – pozitīvs ar automātisku sistēmu</w:t>
            </w:r>
          </w:p>
        </w:tc>
        <w:tc>
          <w:tcPr>
            <w:tcW w:w="586" w:type="pct"/>
            <w:tcBorders>
              <w:top w:val="nil"/>
              <w:left w:val="nil"/>
              <w:bottom w:val="single" w:sz="4" w:space="0" w:color="auto"/>
              <w:right w:val="single" w:sz="4" w:space="0" w:color="auto"/>
            </w:tcBorders>
            <w:shd w:val="clear" w:color="auto" w:fill="auto"/>
            <w:vAlign w:val="center"/>
          </w:tcPr>
          <w:p w14:paraId="389C9D9E" w14:textId="77777777" w:rsidR="00856A37" w:rsidRPr="00DF5E71" w:rsidRDefault="00856A37" w:rsidP="00F76FDF">
            <w:pPr>
              <w:jc w:val="center"/>
              <w:rPr>
                <w:bCs/>
              </w:rPr>
            </w:pPr>
            <w:r w:rsidRPr="00DF5E71">
              <w:rPr>
                <w:bCs/>
              </w:rPr>
              <w:t>17.41</w:t>
            </w:r>
          </w:p>
        </w:tc>
      </w:tr>
      <w:tr w:rsidR="00856A37" w:rsidRPr="00DF5E71" w14:paraId="14A7796C"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A61D908" w14:textId="62A35DDA" w:rsidR="00856A37" w:rsidRPr="00DF5E71" w:rsidRDefault="00856A37" w:rsidP="002A3B23">
            <w:pPr>
              <w:jc w:val="center"/>
              <w:rPr>
                <w:bCs/>
              </w:rPr>
            </w:pPr>
            <w:r>
              <w:t>2338.</w:t>
            </w:r>
          </w:p>
        </w:tc>
        <w:tc>
          <w:tcPr>
            <w:tcW w:w="927" w:type="pct"/>
            <w:tcBorders>
              <w:top w:val="nil"/>
              <w:left w:val="nil"/>
              <w:bottom w:val="single" w:sz="4" w:space="0" w:color="auto"/>
              <w:right w:val="single" w:sz="4" w:space="0" w:color="auto"/>
            </w:tcBorders>
            <w:shd w:val="clear" w:color="auto" w:fill="auto"/>
            <w:vAlign w:val="center"/>
          </w:tcPr>
          <w:p w14:paraId="36CFC905" w14:textId="77777777" w:rsidR="00856A37" w:rsidRPr="00DF5E71" w:rsidRDefault="00856A37" w:rsidP="00F76FDF">
            <w:pPr>
              <w:jc w:val="center"/>
              <w:rPr>
                <w:bCs/>
              </w:rPr>
            </w:pPr>
            <w:r w:rsidRPr="00DF5E71">
              <w:rPr>
                <w:bCs/>
              </w:rPr>
              <w:t>44005</w:t>
            </w:r>
          </w:p>
        </w:tc>
        <w:tc>
          <w:tcPr>
            <w:tcW w:w="2773" w:type="pct"/>
            <w:tcBorders>
              <w:top w:val="nil"/>
              <w:left w:val="nil"/>
              <w:bottom w:val="single" w:sz="4" w:space="0" w:color="auto"/>
              <w:right w:val="single" w:sz="4" w:space="0" w:color="auto"/>
            </w:tcBorders>
            <w:shd w:val="clear" w:color="auto" w:fill="auto"/>
            <w:vAlign w:val="center"/>
          </w:tcPr>
          <w:p w14:paraId="5C5F98BC" w14:textId="77777777" w:rsidR="00856A37" w:rsidRPr="00DF5E71" w:rsidRDefault="00856A37" w:rsidP="00F76FDF">
            <w:pPr>
              <w:rPr>
                <w:bCs/>
              </w:rPr>
            </w:pPr>
            <w:r w:rsidRPr="00DF5E71">
              <w:rPr>
                <w:bCs/>
              </w:rPr>
              <w:t>Lumbālā punktāta uzsējums uz mikrofloru – negatīvs</w:t>
            </w:r>
          </w:p>
        </w:tc>
        <w:tc>
          <w:tcPr>
            <w:tcW w:w="586" w:type="pct"/>
            <w:tcBorders>
              <w:top w:val="nil"/>
              <w:left w:val="nil"/>
              <w:bottom w:val="single" w:sz="4" w:space="0" w:color="auto"/>
              <w:right w:val="single" w:sz="4" w:space="0" w:color="auto"/>
            </w:tcBorders>
            <w:shd w:val="clear" w:color="auto" w:fill="auto"/>
            <w:vAlign w:val="center"/>
          </w:tcPr>
          <w:p w14:paraId="5A734EEB" w14:textId="77777777" w:rsidR="00856A37" w:rsidRPr="00DF5E71" w:rsidRDefault="00856A37" w:rsidP="00F76FDF">
            <w:pPr>
              <w:jc w:val="center"/>
              <w:rPr>
                <w:bCs/>
              </w:rPr>
            </w:pPr>
            <w:r w:rsidRPr="00DF5E71">
              <w:rPr>
                <w:bCs/>
              </w:rPr>
              <w:t>9.63</w:t>
            </w:r>
          </w:p>
        </w:tc>
      </w:tr>
      <w:tr w:rsidR="00856A37" w:rsidRPr="00DF5E71" w14:paraId="01E7AC44"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7E9D4DC" w14:textId="30545AB3" w:rsidR="00856A37" w:rsidRPr="00DF5E71" w:rsidRDefault="00856A37" w:rsidP="002A3B23">
            <w:pPr>
              <w:jc w:val="center"/>
              <w:rPr>
                <w:bCs/>
              </w:rPr>
            </w:pPr>
            <w:r>
              <w:t>2339.</w:t>
            </w:r>
          </w:p>
        </w:tc>
        <w:tc>
          <w:tcPr>
            <w:tcW w:w="927" w:type="pct"/>
            <w:tcBorders>
              <w:top w:val="nil"/>
              <w:left w:val="nil"/>
              <w:bottom w:val="single" w:sz="4" w:space="0" w:color="auto"/>
              <w:right w:val="single" w:sz="4" w:space="0" w:color="auto"/>
            </w:tcBorders>
            <w:shd w:val="clear" w:color="auto" w:fill="auto"/>
            <w:vAlign w:val="center"/>
          </w:tcPr>
          <w:p w14:paraId="6097F7B4" w14:textId="77777777" w:rsidR="00856A37" w:rsidRPr="00DF5E71" w:rsidRDefault="00856A37" w:rsidP="00F76FDF">
            <w:pPr>
              <w:jc w:val="center"/>
              <w:rPr>
                <w:bCs/>
              </w:rPr>
            </w:pPr>
            <w:r w:rsidRPr="00DF5E71">
              <w:rPr>
                <w:bCs/>
              </w:rPr>
              <w:t>44006</w:t>
            </w:r>
          </w:p>
        </w:tc>
        <w:tc>
          <w:tcPr>
            <w:tcW w:w="2773" w:type="pct"/>
            <w:tcBorders>
              <w:top w:val="nil"/>
              <w:left w:val="nil"/>
              <w:bottom w:val="single" w:sz="4" w:space="0" w:color="auto"/>
              <w:right w:val="single" w:sz="4" w:space="0" w:color="auto"/>
            </w:tcBorders>
            <w:shd w:val="clear" w:color="auto" w:fill="auto"/>
            <w:vAlign w:val="center"/>
          </w:tcPr>
          <w:p w14:paraId="410690ED" w14:textId="77777777" w:rsidR="00856A37" w:rsidRPr="00DF5E71" w:rsidRDefault="00856A37" w:rsidP="00F76FDF">
            <w:pPr>
              <w:rPr>
                <w:bCs/>
              </w:rPr>
            </w:pPr>
            <w:r w:rsidRPr="00DF5E71">
              <w:rPr>
                <w:bCs/>
              </w:rPr>
              <w:t>Lumbālā punktāta uzsējums uz mikrofloru – pozitīvs (bez Neisseria meningitidis seroloģiskās tipēšanas)</w:t>
            </w:r>
          </w:p>
        </w:tc>
        <w:tc>
          <w:tcPr>
            <w:tcW w:w="586" w:type="pct"/>
            <w:tcBorders>
              <w:top w:val="nil"/>
              <w:left w:val="nil"/>
              <w:bottom w:val="single" w:sz="4" w:space="0" w:color="auto"/>
              <w:right w:val="single" w:sz="4" w:space="0" w:color="auto"/>
            </w:tcBorders>
            <w:shd w:val="clear" w:color="auto" w:fill="auto"/>
            <w:vAlign w:val="center"/>
          </w:tcPr>
          <w:p w14:paraId="33F2BA73" w14:textId="77777777" w:rsidR="00856A37" w:rsidRPr="00DF5E71" w:rsidRDefault="00856A37" w:rsidP="00F76FDF">
            <w:pPr>
              <w:jc w:val="center"/>
              <w:rPr>
                <w:bCs/>
              </w:rPr>
            </w:pPr>
            <w:r w:rsidRPr="00DF5E71">
              <w:rPr>
                <w:bCs/>
              </w:rPr>
              <w:t>11.67</w:t>
            </w:r>
          </w:p>
        </w:tc>
      </w:tr>
      <w:tr w:rsidR="00856A37" w:rsidRPr="00DF5E71" w14:paraId="12835AEA"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FC8620E" w14:textId="2F284B16" w:rsidR="00856A37" w:rsidRPr="00DF5E71" w:rsidRDefault="00856A37" w:rsidP="002A3B23">
            <w:pPr>
              <w:jc w:val="center"/>
              <w:rPr>
                <w:bCs/>
              </w:rPr>
            </w:pPr>
            <w:r>
              <w:t>2340.</w:t>
            </w:r>
          </w:p>
        </w:tc>
        <w:tc>
          <w:tcPr>
            <w:tcW w:w="927" w:type="pct"/>
            <w:tcBorders>
              <w:top w:val="nil"/>
              <w:left w:val="nil"/>
              <w:bottom w:val="single" w:sz="4" w:space="0" w:color="auto"/>
              <w:right w:val="single" w:sz="4" w:space="0" w:color="auto"/>
            </w:tcBorders>
            <w:shd w:val="clear" w:color="auto" w:fill="auto"/>
            <w:vAlign w:val="center"/>
          </w:tcPr>
          <w:p w14:paraId="35667327" w14:textId="77777777" w:rsidR="00856A37" w:rsidRPr="00DF5E71" w:rsidRDefault="00856A37" w:rsidP="00F76FDF">
            <w:pPr>
              <w:jc w:val="center"/>
              <w:rPr>
                <w:bCs/>
              </w:rPr>
            </w:pPr>
            <w:r w:rsidRPr="00DF5E71">
              <w:rPr>
                <w:bCs/>
              </w:rPr>
              <w:t>44007</w:t>
            </w:r>
          </w:p>
        </w:tc>
        <w:tc>
          <w:tcPr>
            <w:tcW w:w="2773" w:type="pct"/>
            <w:tcBorders>
              <w:top w:val="nil"/>
              <w:left w:val="nil"/>
              <w:bottom w:val="single" w:sz="4" w:space="0" w:color="auto"/>
              <w:right w:val="single" w:sz="4" w:space="0" w:color="auto"/>
            </w:tcBorders>
            <w:shd w:val="clear" w:color="auto" w:fill="auto"/>
            <w:vAlign w:val="center"/>
          </w:tcPr>
          <w:p w14:paraId="365C7543" w14:textId="77777777" w:rsidR="00856A37" w:rsidRPr="00DF5E71" w:rsidRDefault="00856A37" w:rsidP="00F76FDF">
            <w:pPr>
              <w:rPr>
                <w:bCs/>
              </w:rPr>
            </w:pPr>
            <w:r w:rsidRPr="00DF5E71">
              <w:rPr>
                <w:bCs/>
              </w:rPr>
              <w:t>Lumbālā punktāta uzsējums uz mikrofloru – pozitīvs (ar Neisseria meningitidis seroloģisko tipēšanu)</w:t>
            </w:r>
          </w:p>
        </w:tc>
        <w:tc>
          <w:tcPr>
            <w:tcW w:w="586" w:type="pct"/>
            <w:tcBorders>
              <w:top w:val="nil"/>
              <w:left w:val="nil"/>
              <w:bottom w:val="single" w:sz="4" w:space="0" w:color="auto"/>
              <w:right w:val="single" w:sz="4" w:space="0" w:color="auto"/>
            </w:tcBorders>
            <w:shd w:val="clear" w:color="auto" w:fill="auto"/>
            <w:vAlign w:val="center"/>
          </w:tcPr>
          <w:p w14:paraId="140B59DE" w14:textId="77777777" w:rsidR="00856A37" w:rsidRPr="00DF5E71" w:rsidRDefault="00856A37" w:rsidP="00F76FDF">
            <w:pPr>
              <w:jc w:val="center"/>
              <w:rPr>
                <w:bCs/>
              </w:rPr>
            </w:pPr>
            <w:r w:rsidRPr="00DF5E71">
              <w:rPr>
                <w:bCs/>
              </w:rPr>
              <w:t>19.45</w:t>
            </w:r>
          </w:p>
        </w:tc>
      </w:tr>
      <w:tr w:rsidR="00856A37" w:rsidRPr="00DF5E71" w14:paraId="02CDF26B"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4437E80" w14:textId="37D55E77" w:rsidR="00856A37" w:rsidRPr="00DF5E71" w:rsidRDefault="00856A37" w:rsidP="002A3B23">
            <w:pPr>
              <w:jc w:val="center"/>
              <w:rPr>
                <w:bCs/>
              </w:rPr>
            </w:pPr>
            <w:r>
              <w:t>2341.</w:t>
            </w:r>
          </w:p>
        </w:tc>
        <w:tc>
          <w:tcPr>
            <w:tcW w:w="927" w:type="pct"/>
            <w:tcBorders>
              <w:top w:val="nil"/>
              <w:left w:val="nil"/>
              <w:bottom w:val="single" w:sz="4" w:space="0" w:color="auto"/>
              <w:right w:val="single" w:sz="4" w:space="0" w:color="auto"/>
            </w:tcBorders>
            <w:shd w:val="clear" w:color="auto" w:fill="auto"/>
            <w:vAlign w:val="center"/>
          </w:tcPr>
          <w:p w14:paraId="3C58D6E2" w14:textId="77777777" w:rsidR="00856A37" w:rsidRPr="00DF5E71" w:rsidRDefault="00856A37" w:rsidP="00F76FDF">
            <w:pPr>
              <w:jc w:val="center"/>
              <w:rPr>
                <w:bCs/>
              </w:rPr>
            </w:pPr>
            <w:r w:rsidRPr="00DF5E71">
              <w:rPr>
                <w:bCs/>
              </w:rPr>
              <w:t>44008</w:t>
            </w:r>
          </w:p>
        </w:tc>
        <w:tc>
          <w:tcPr>
            <w:tcW w:w="2773" w:type="pct"/>
            <w:tcBorders>
              <w:top w:val="nil"/>
              <w:left w:val="nil"/>
              <w:bottom w:val="single" w:sz="4" w:space="0" w:color="auto"/>
              <w:right w:val="single" w:sz="4" w:space="0" w:color="auto"/>
            </w:tcBorders>
            <w:shd w:val="clear" w:color="auto" w:fill="auto"/>
            <w:vAlign w:val="center"/>
          </w:tcPr>
          <w:p w14:paraId="37386289" w14:textId="77777777" w:rsidR="00856A37" w:rsidRPr="00DF5E71" w:rsidRDefault="00856A37" w:rsidP="00F76FDF">
            <w:pPr>
              <w:rPr>
                <w:bCs/>
              </w:rPr>
            </w:pPr>
            <w:r w:rsidRPr="00DF5E71">
              <w:rPr>
                <w:bCs/>
              </w:rPr>
              <w:t>Brūču atdalījumu, dobumu punktātu, eksudātu, iztriepju (t. sk. kakla un deguna), skalojumu u. c. materiāla uzsējums uz aerobo un fakultatīvi anaerobo mikrofloru – negatīvs</w:t>
            </w:r>
          </w:p>
        </w:tc>
        <w:tc>
          <w:tcPr>
            <w:tcW w:w="586" w:type="pct"/>
            <w:tcBorders>
              <w:top w:val="nil"/>
              <w:left w:val="nil"/>
              <w:bottom w:val="single" w:sz="4" w:space="0" w:color="auto"/>
              <w:right w:val="single" w:sz="4" w:space="0" w:color="auto"/>
            </w:tcBorders>
            <w:shd w:val="clear" w:color="auto" w:fill="auto"/>
            <w:vAlign w:val="center"/>
          </w:tcPr>
          <w:p w14:paraId="0928F1B9" w14:textId="77777777" w:rsidR="00856A37" w:rsidRPr="00DF5E71" w:rsidRDefault="00856A37" w:rsidP="00F76FDF">
            <w:pPr>
              <w:jc w:val="center"/>
              <w:rPr>
                <w:bCs/>
              </w:rPr>
            </w:pPr>
            <w:r w:rsidRPr="00DF5E71">
              <w:rPr>
                <w:bCs/>
              </w:rPr>
              <w:t>9.22</w:t>
            </w:r>
          </w:p>
        </w:tc>
      </w:tr>
      <w:tr w:rsidR="00856A37" w:rsidRPr="00DF5E71" w14:paraId="2D0C4287"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1D9ACCB" w14:textId="0F95BC0C" w:rsidR="00856A37" w:rsidRPr="00DF5E71" w:rsidRDefault="00856A37" w:rsidP="002A3B23">
            <w:pPr>
              <w:jc w:val="center"/>
              <w:rPr>
                <w:bCs/>
              </w:rPr>
            </w:pPr>
            <w:r>
              <w:t>2342.</w:t>
            </w:r>
          </w:p>
        </w:tc>
        <w:tc>
          <w:tcPr>
            <w:tcW w:w="927" w:type="pct"/>
            <w:tcBorders>
              <w:top w:val="nil"/>
              <w:left w:val="nil"/>
              <w:bottom w:val="single" w:sz="4" w:space="0" w:color="auto"/>
              <w:right w:val="single" w:sz="4" w:space="0" w:color="auto"/>
            </w:tcBorders>
            <w:shd w:val="clear" w:color="auto" w:fill="auto"/>
            <w:vAlign w:val="center"/>
          </w:tcPr>
          <w:p w14:paraId="06C6AAE3" w14:textId="77777777" w:rsidR="00856A37" w:rsidRPr="00DF5E71" w:rsidRDefault="00856A37" w:rsidP="00F76FDF">
            <w:pPr>
              <w:jc w:val="center"/>
              <w:rPr>
                <w:bCs/>
              </w:rPr>
            </w:pPr>
            <w:r w:rsidRPr="00DF5E71">
              <w:rPr>
                <w:bCs/>
              </w:rPr>
              <w:t>44009</w:t>
            </w:r>
          </w:p>
        </w:tc>
        <w:tc>
          <w:tcPr>
            <w:tcW w:w="2773" w:type="pct"/>
            <w:tcBorders>
              <w:top w:val="nil"/>
              <w:left w:val="nil"/>
              <w:bottom w:val="single" w:sz="4" w:space="0" w:color="auto"/>
              <w:right w:val="single" w:sz="4" w:space="0" w:color="auto"/>
            </w:tcBorders>
            <w:shd w:val="clear" w:color="auto" w:fill="auto"/>
            <w:vAlign w:val="center"/>
          </w:tcPr>
          <w:p w14:paraId="0E96875B" w14:textId="77777777" w:rsidR="00856A37" w:rsidRPr="00DF5E71" w:rsidRDefault="00856A37" w:rsidP="00F76FDF">
            <w:pPr>
              <w:rPr>
                <w:bCs/>
              </w:rPr>
            </w:pPr>
            <w:r w:rsidRPr="00DF5E71">
              <w:rPr>
                <w:bCs/>
              </w:rPr>
              <w:t>Brūču atdalījumu, dobumu punktātu, eksudātu, iztriepju (t. sk. kakla un deguna), skalojumu u .c. materiālu uzsējums uz aerobo un fakultatīvi anaerobo mikrofloru – pozitīvs</w:t>
            </w:r>
          </w:p>
        </w:tc>
        <w:tc>
          <w:tcPr>
            <w:tcW w:w="586" w:type="pct"/>
            <w:tcBorders>
              <w:top w:val="nil"/>
              <w:left w:val="nil"/>
              <w:bottom w:val="single" w:sz="4" w:space="0" w:color="auto"/>
              <w:right w:val="single" w:sz="4" w:space="0" w:color="auto"/>
            </w:tcBorders>
            <w:shd w:val="clear" w:color="auto" w:fill="auto"/>
            <w:vAlign w:val="center"/>
          </w:tcPr>
          <w:p w14:paraId="3FD36D13" w14:textId="77777777" w:rsidR="00856A37" w:rsidRPr="00DF5E71" w:rsidRDefault="00856A37" w:rsidP="00F76FDF">
            <w:pPr>
              <w:jc w:val="center"/>
              <w:rPr>
                <w:bCs/>
              </w:rPr>
            </w:pPr>
            <w:r w:rsidRPr="00DF5E71">
              <w:rPr>
                <w:bCs/>
              </w:rPr>
              <w:t>17.12</w:t>
            </w:r>
          </w:p>
        </w:tc>
      </w:tr>
      <w:tr w:rsidR="00856A37" w:rsidRPr="00DF5E71" w14:paraId="095F766A"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A60F99A" w14:textId="7E5BD067" w:rsidR="00856A37" w:rsidRPr="00DF5E71" w:rsidRDefault="00856A37" w:rsidP="002A3B23">
            <w:pPr>
              <w:jc w:val="center"/>
              <w:rPr>
                <w:bCs/>
              </w:rPr>
            </w:pPr>
            <w:r>
              <w:t>2343.</w:t>
            </w:r>
          </w:p>
        </w:tc>
        <w:tc>
          <w:tcPr>
            <w:tcW w:w="927" w:type="pct"/>
            <w:tcBorders>
              <w:top w:val="nil"/>
              <w:left w:val="nil"/>
              <w:bottom w:val="single" w:sz="4" w:space="0" w:color="auto"/>
              <w:right w:val="single" w:sz="4" w:space="0" w:color="auto"/>
            </w:tcBorders>
            <w:shd w:val="clear" w:color="auto" w:fill="auto"/>
            <w:vAlign w:val="center"/>
          </w:tcPr>
          <w:p w14:paraId="05546A81" w14:textId="77777777" w:rsidR="00856A37" w:rsidRPr="00DF5E71" w:rsidRDefault="00856A37" w:rsidP="00F76FDF">
            <w:pPr>
              <w:jc w:val="center"/>
              <w:rPr>
                <w:bCs/>
              </w:rPr>
            </w:pPr>
            <w:r w:rsidRPr="00DF5E71">
              <w:rPr>
                <w:bCs/>
              </w:rPr>
              <w:t>44010R</w:t>
            </w:r>
          </w:p>
        </w:tc>
        <w:tc>
          <w:tcPr>
            <w:tcW w:w="2773" w:type="pct"/>
            <w:tcBorders>
              <w:top w:val="nil"/>
              <w:left w:val="nil"/>
              <w:bottom w:val="single" w:sz="4" w:space="0" w:color="auto"/>
              <w:right w:val="single" w:sz="4" w:space="0" w:color="auto"/>
            </w:tcBorders>
            <w:shd w:val="clear" w:color="auto" w:fill="auto"/>
            <w:vAlign w:val="center"/>
          </w:tcPr>
          <w:p w14:paraId="12869D60" w14:textId="77777777" w:rsidR="00856A37" w:rsidRPr="00DF5E71" w:rsidRDefault="00856A37" w:rsidP="00F76FDF">
            <w:pPr>
              <w:rPr>
                <w:bCs/>
              </w:rPr>
            </w:pPr>
            <w:r w:rsidRPr="00DF5E71">
              <w:rPr>
                <w:bCs/>
              </w:rPr>
              <w:t>R Listeria monocytogenes  identifikācija ar uzsējuma metodi</w:t>
            </w:r>
          </w:p>
        </w:tc>
        <w:tc>
          <w:tcPr>
            <w:tcW w:w="586" w:type="pct"/>
            <w:tcBorders>
              <w:top w:val="nil"/>
              <w:left w:val="nil"/>
              <w:bottom w:val="single" w:sz="4" w:space="0" w:color="auto"/>
              <w:right w:val="single" w:sz="4" w:space="0" w:color="auto"/>
            </w:tcBorders>
            <w:shd w:val="clear" w:color="auto" w:fill="auto"/>
            <w:vAlign w:val="center"/>
          </w:tcPr>
          <w:p w14:paraId="51501C6E" w14:textId="77777777" w:rsidR="00856A37" w:rsidRPr="00DF5E71" w:rsidRDefault="00856A37" w:rsidP="00F76FDF">
            <w:pPr>
              <w:jc w:val="center"/>
              <w:rPr>
                <w:bCs/>
              </w:rPr>
            </w:pPr>
            <w:r w:rsidRPr="00DF5E71">
              <w:rPr>
                <w:bCs/>
              </w:rPr>
              <w:t>0.00</w:t>
            </w:r>
          </w:p>
        </w:tc>
      </w:tr>
      <w:tr w:rsidR="00856A37" w:rsidRPr="00DF5E71" w14:paraId="77B7F202"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E4E7ACE" w14:textId="2356FA87" w:rsidR="00856A37" w:rsidRPr="00DF5E71" w:rsidRDefault="00856A37" w:rsidP="002A3B23">
            <w:pPr>
              <w:jc w:val="center"/>
              <w:rPr>
                <w:bCs/>
              </w:rPr>
            </w:pPr>
            <w:r>
              <w:t>2344.</w:t>
            </w:r>
          </w:p>
        </w:tc>
        <w:tc>
          <w:tcPr>
            <w:tcW w:w="927" w:type="pct"/>
            <w:tcBorders>
              <w:top w:val="nil"/>
              <w:left w:val="nil"/>
              <w:bottom w:val="single" w:sz="4" w:space="0" w:color="auto"/>
              <w:right w:val="single" w:sz="4" w:space="0" w:color="auto"/>
            </w:tcBorders>
            <w:shd w:val="clear" w:color="auto" w:fill="auto"/>
            <w:vAlign w:val="center"/>
          </w:tcPr>
          <w:p w14:paraId="13C9F074" w14:textId="77777777" w:rsidR="00856A37" w:rsidRPr="00DF5E71" w:rsidRDefault="00856A37" w:rsidP="00F76FDF">
            <w:pPr>
              <w:jc w:val="center"/>
              <w:rPr>
                <w:bCs/>
              </w:rPr>
            </w:pPr>
            <w:r w:rsidRPr="00DF5E71">
              <w:rPr>
                <w:bCs/>
              </w:rPr>
              <w:t>44011R</w:t>
            </w:r>
          </w:p>
        </w:tc>
        <w:tc>
          <w:tcPr>
            <w:tcW w:w="2773" w:type="pct"/>
            <w:tcBorders>
              <w:top w:val="nil"/>
              <w:left w:val="nil"/>
              <w:bottom w:val="single" w:sz="4" w:space="0" w:color="auto"/>
              <w:right w:val="single" w:sz="4" w:space="0" w:color="auto"/>
            </w:tcBorders>
            <w:shd w:val="clear" w:color="auto" w:fill="auto"/>
            <w:vAlign w:val="center"/>
          </w:tcPr>
          <w:p w14:paraId="451A4DC9" w14:textId="77777777" w:rsidR="00856A37" w:rsidRPr="00DF5E71" w:rsidRDefault="00856A37" w:rsidP="00F76FDF">
            <w:pPr>
              <w:rPr>
                <w:bCs/>
              </w:rPr>
            </w:pPr>
            <w:r w:rsidRPr="00DF5E71">
              <w:rPr>
                <w:bCs/>
              </w:rPr>
              <w:t>R Listeria monocytogenes kultūru identifikācija</w:t>
            </w:r>
          </w:p>
        </w:tc>
        <w:tc>
          <w:tcPr>
            <w:tcW w:w="586" w:type="pct"/>
            <w:tcBorders>
              <w:top w:val="nil"/>
              <w:left w:val="nil"/>
              <w:bottom w:val="single" w:sz="4" w:space="0" w:color="auto"/>
              <w:right w:val="single" w:sz="4" w:space="0" w:color="auto"/>
            </w:tcBorders>
            <w:shd w:val="clear" w:color="auto" w:fill="auto"/>
            <w:vAlign w:val="center"/>
          </w:tcPr>
          <w:p w14:paraId="1D26E1FA" w14:textId="77777777" w:rsidR="00856A37" w:rsidRPr="00DF5E71" w:rsidRDefault="00856A37" w:rsidP="00F76FDF">
            <w:pPr>
              <w:jc w:val="center"/>
              <w:rPr>
                <w:bCs/>
              </w:rPr>
            </w:pPr>
            <w:r w:rsidRPr="00DF5E71">
              <w:rPr>
                <w:bCs/>
              </w:rPr>
              <w:t>0.00</w:t>
            </w:r>
          </w:p>
        </w:tc>
      </w:tr>
      <w:tr w:rsidR="00856A37" w:rsidRPr="00DF5E71" w14:paraId="368C9630"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6CC2DC9" w14:textId="5AD5D14D" w:rsidR="00856A37" w:rsidRPr="00DF5E71" w:rsidRDefault="00856A37" w:rsidP="002A3B23">
            <w:pPr>
              <w:jc w:val="center"/>
              <w:rPr>
                <w:bCs/>
              </w:rPr>
            </w:pPr>
            <w:r>
              <w:t>2345.</w:t>
            </w:r>
          </w:p>
        </w:tc>
        <w:tc>
          <w:tcPr>
            <w:tcW w:w="927" w:type="pct"/>
            <w:tcBorders>
              <w:top w:val="nil"/>
              <w:left w:val="nil"/>
              <w:bottom w:val="single" w:sz="4" w:space="0" w:color="auto"/>
              <w:right w:val="single" w:sz="4" w:space="0" w:color="auto"/>
            </w:tcBorders>
            <w:shd w:val="clear" w:color="auto" w:fill="auto"/>
            <w:vAlign w:val="center"/>
          </w:tcPr>
          <w:p w14:paraId="420569FC" w14:textId="77777777" w:rsidR="00856A37" w:rsidRPr="00DF5E71" w:rsidRDefault="00856A37" w:rsidP="00F76FDF">
            <w:pPr>
              <w:jc w:val="center"/>
              <w:rPr>
                <w:bCs/>
              </w:rPr>
            </w:pPr>
            <w:r w:rsidRPr="00DF5E71">
              <w:rPr>
                <w:bCs/>
              </w:rPr>
              <w:t>44013R</w:t>
            </w:r>
          </w:p>
        </w:tc>
        <w:tc>
          <w:tcPr>
            <w:tcW w:w="2773" w:type="pct"/>
            <w:tcBorders>
              <w:top w:val="nil"/>
              <w:left w:val="nil"/>
              <w:bottom w:val="single" w:sz="4" w:space="0" w:color="auto"/>
              <w:right w:val="single" w:sz="4" w:space="0" w:color="auto"/>
            </w:tcBorders>
            <w:shd w:val="clear" w:color="auto" w:fill="auto"/>
            <w:vAlign w:val="center"/>
          </w:tcPr>
          <w:p w14:paraId="64BFCCF3" w14:textId="77777777" w:rsidR="00856A37" w:rsidRPr="00DF5E71" w:rsidRDefault="00856A37" w:rsidP="00F76FDF">
            <w:pPr>
              <w:rPr>
                <w:bCs/>
              </w:rPr>
            </w:pPr>
            <w:r w:rsidRPr="00DF5E71">
              <w:rPr>
                <w:bCs/>
              </w:rPr>
              <w:t>R Haemophilus influenzae kultūras uzsējums</w:t>
            </w:r>
          </w:p>
        </w:tc>
        <w:tc>
          <w:tcPr>
            <w:tcW w:w="586" w:type="pct"/>
            <w:tcBorders>
              <w:top w:val="nil"/>
              <w:left w:val="nil"/>
              <w:bottom w:val="single" w:sz="4" w:space="0" w:color="auto"/>
              <w:right w:val="single" w:sz="4" w:space="0" w:color="auto"/>
            </w:tcBorders>
            <w:shd w:val="clear" w:color="auto" w:fill="auto"/>
            <w:vAlign w:val="center"/>
          </w:tcPr>
          <w:p w14:paraId="2D266F67" w14:textId="77777777" w:rsidR="00856A37" w:rsidRPr="00DF5E71" w:rsidRDefault="00856A37" w:rsidP="00F76FDF">
            <w:pPr>
              <w:jc w:val="center"/>
              <w:rPr>
                <w:bCs/>
              </w:rPr>
            </w:pPr>
            <w:r w:rsidRPr="00DF5E71">
              <w:rPr>
                <w:bCs/>
              </w:rPr>
              <w:t>0.00</w:t>
            </w:r>
          </w:p>
        </w:tc>
      </w:tr>
      <w:tr w:rsidR="00856A37" w:rsidRPr="00DF5E71" w14:paraId="2ECCCA8E"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A6A8C20" w14:textId="57CB6305" w:rsidR="00856A37" w:rsidRPr="00DF5E71" w:rsidRDefault="00856A37" w:rsidP="002A3B23">
            <w:pPr>
              <w:jc w:val="center"/>
              <w:rPr>
                <w:bCs/>
              </w:rPr>
            </w:pPr>
            <w:r>
              <w:t>2346.</w:t>
            </w:r>
          </w:p>
        </w:tc>
        <w:tc>
          <w:tcPr>
            <w:tcW w:w="927" w:type="pct"/>
            <w:tcBorders>
              <w:top w:val="nil"/>
              <w:left w:val="nil"/>
              <w:bottom w:val="single" w:sz="4" w:space="0" w:color="auto"/>
              <w:right w:val="single" w:sz="4" w:space="0" w:color="auto"/>
            </w:tcBorders>
            <w:shd w:val="clear" w:color="auto" w:fill="auto"/>
            <w:vAlign w:val="center"/>
          </w:tcPr>
          <w:p w14:paraId="748E758C" w14:textId="77777777" w:rsidR="00856A37" w:rsidRPr="00DF5E71" w:rsidRDefault="00856A37" w:rsidP="00F76FDF">
            <w:pPr>
              <w:jc w:val="center"/>
              <w:rPr>
                <w:bCs/>
              </w:rPr>
            </w:pPr>
            <w:r w:rsidRPr="00DF5E71">
              <w:rPr>
                <w:bCs/>
              </w:rPr>
              <w:t>44014R</w:t>
            </w:r>
          </w:p>
        </w:tc>
        <w:tc>
          <w:tcPr>
            <w:tcW w:w="2773" w:type="pct"/>
            <w:tcBorders>
              <w:top w:val="nil"/>
              <w:left w:val="nil"/>
              <w:bottom w:val="single" w:sz="4" w:space="0" w:color="auto"/>
              <w:right w:val="single" w:sz="4" w:space="0" w:color="auto"/>
            </w:tcBorders>
            <w:shd w:val="clear" w:color="auto" w:fill="auto"/>
            <w:vAlign w:val="center"/>
          </w:tcPr>
          <w:p w14:paraId="18407878" w14:textId="77777777" w:rsidR="00856A37" w:rsidRPr="00DF5E71" w:rsidRDefault="00856A37" w:rsidP="00F76FDF">
            <w:pPr>
              <w:rPr>
                <w:bCs/>
              </w:rPr>
            </w:pPr>
            <w:r w:rsidRPr="00DF5E71">
              <w:rPr>
                <w:bCs/>
              </w:rPr>
              <w:t>R Clostridium difficille DNS noteikšana ar RT-PCR</w:t>
            </w:r>
          </w:p>
        </w:tc>
        <w:tc>
          <w:tcPr>
            <w:tcW w:w="586" w:type="pct"/>
            <w:tcBorders>
              <w:top w:val="nil"/>
              <w:left w:val="nil"/>
              <w:bottom w:val="single" w:sz="4" w:space="0" w:color="auto"/>
              <w:right w:val="single" w:sz="4" w:space="0" w:color="auto"/>
            </w:tcBorders>
            <w:shd w:val="clear" w:color="auto" w:fill="auto"/>
            <w:vAlign w:val="center"/>
          </w:tcPr>
          <w:p w14:paraId="7C5A49C3" w14:textId="77777777" w:rsidR="00856A37" w:rsidRPr="00DF5E71" w:rsidRDefault="00856A37" w:rsidP="00F76FDF">
            <w:pPr>
              <w:jc w:val="center"/>
              <w:rPr>
                <w:bCs/>
              </w:rPr>
            </w:pPr>
            <w:r w:rsidRPr="00DF5E71">
              <w:rPr>
                <w:bCs/>
              </w:rPr>
              <w:t>0.00</w:t>
            </w:r>
          </w:p>
        </w:tc>
      </w:tr>
      <w:tr w:rsidR="00856A37" w:rsidRPr="00DF5E71" w14:paraId="4CA2896A"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1838839" w14:textId="30A28DCF" w:rsidR="00856A37" w:rsidRPr="00DF5E71" w:rsidRDefault="00856A37" w:rsidP="002A3B23">
            <w:pPr>
              <w:jc w:val="center"/>
              <w:rPr>
                <w:bCs/>
              </w:rPr>
            </w:pPr>
            <w:r>
              <w:t>2347.</w:t>
            </w:r>
          </w:p>
        </w:tc>
        <w:tc>
          <w:tcPr>
            <w:tcW w:w="927" w:type="pct"/>
            <w:tcBorders>
              <w:top w:val="nil"/>
              <w:left w:val="nil"/>
              <w:bottom w:val="single" w:sz="4" w:space="0" w:color="auto"/>
              <w:right w:val="single" w:sz="4" w:space="0" w:color="auto"/>
            </w:tcBorders>
            <w:shd w:val="clear" w:color="auto" w:fill="auto"/>
            <w:vAlign w:val="center"/>
          </w:tcPr>
          <w:p w14:paraId="2E0DB5FE" w14:textId="77777777" w:rsidR="00856A37" w:rsidRPr="00DF5E71" w:rsidRDefault="00856A37" w:rsidP="00F76FDF">
            <w:pPr>
              <w:jc w:val="center"/>
              <w:rPr>
                <w:bCs/>
              </w:rPr>
            </w:pPr>
            <w:r w:rsidRPr="00DF5E71">
              <w:rPr>
                <w:bCs/>
              </w:rPr>
              <w:t>44015</w:t>
            </w:r>
          </w:p>
        </w:tc>
        <w:tc>
          <w:tcPr>
            <w:tcW w:w="2773" w:type="pct"/>
            <w:tcBorders>
              <w:top w:val="nil"/>
              <w:left w:val="nil"/>
              <w:bottom w:val="single" w:sz="4" w:space="0" w:color="auto"/>
              <w:right w:val="single" w:sz="4" w:space="0" w:color="auto"/>
            </w:tcBorders>
            <w:shd w:val="clear" w:color="auto" w:fill="auto"/>
            <w:vAlign w:val="center"/>
          </w:tcPr>
          <w:p w14:paraId="5F0BAF75" w14:textId="77777777" w:rsidR="00856A37" w:rsidRPr="00DF5E71" w:rsidRDefault="00856A37" w:rsidP="00F76FDF">
            <w:pPr>
              <w:rPr>
                <w:bCs/>
              </w:rPr>
            </w:pPr>
            <w:r w:rsidRPr="00DF5E71">
              <w:rPr>
                <w:bCs/>
              </w:rPr>
              <w:t>Urīna uzsējums uz mikrofloru un mikroorganismu skaita noteikšana – negatīvs</w:t>
            </w:r>
          </w:p>
        </w:tc>
        <w:tc>
          <w:tcPr>
            <w:tcW w:w="586" w:type="pct"/>
            <w:tcBorders>
              <w:top w:val="nil"/>
              <w:left w:val="nil"/>
              <w:bottom w:val="single" w:sz="4" w:space="0" w:color="auto"/>
              <w:right w:val="single" w:sz="4" w:space="0" w:color="auto"/>
            </w:tcBorders>
            <w:shd w:val="clear" w:color="auto" w:fill="auto"/>
            <w:vAlign w:val="center"/>
          </w:tcPr>
          <w:p w14:paraId="5E570D35" w14:textId="77777777" w:rsidR="00856A37" w:rsidRPr="00DF5E71" w:rsidRDefault="00856A37" w:rsidP="00F76FDF">
            <w:pPr>
              <w:jc w:val="center"/>
              <w:rPr>
                <w:bCs/>
              </w:rPr>
            </w:pPr>
            <w:r w:rsidRPr="00DF5E71">
              <w:rPr>
                <w:bCs/>
              </w:rPr>
              <w:t>8.41</w:t>
            </w:r>
          </w:p>
        </w:tc>
      </w:tr>
      <w:tr w:rsidR="00856A37" w:rsidRPr="00DF5E71" w14:paraId="1D7E6D95"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27E7536" w14:textId="6727139E" w:rsidR="00856A37" w:rsidRPr="00DF5E71" w:rsidRDefault="00856A37" w:rsidP="002A3B23">
            <w:pPr>
              <w:jc w:val="center"/>
              <w:rPr>
                <w:bCs/>
              </w:rPr>
            </w:pPr>
            <w:r>
              <w:t>2348.</w:t>
            </w:r>
          </w:p>
        </w:tc>
        <w:tc>
          <w:tcPr>
            <w:tcW w:w="927" w:type="pct"/>
            <w:tcBorders>
              <w:top w:val="nil"/>
              <w:left w:val="nil"/>
              <w:bottom w:val="single" w:sz="4" w:space="0" w:color="auto"/>
              <w:right w:val="single" w:sz="4" w:space="0" w:color="auto"/>
            </w:tcBorders>
            <w:shd w:val="clear" w:color="auto" w:fill="auto"/>
            <w:vAlign w:val="center"/>
          </w:tcPr>
          <w:p w14:paraId="186359F5" w14:textId="77777777" w:rsidR="00856A37" w:rsidRPr="00DF5E71" w:rsidRDefault="00856A37" w:rsidP="00F76FDF">
            <w:pPr>
              <w:jc w:val="center"/>
              <w:rPr>
                <w:bCs/>
              </w:rPr>
            </w:pPr>
            <w:r w:rsidRPr="00DF5E71">
              <w:rPr>
                <w:bCs/>
              </w:rPr>
              <w:t>44016</w:t>
            </w:r>
          </w:p>
        </w:tc>
        <w:tc>
          <w:tcPr>
            <w:tcW w:w="2773" w:type="pct"/>
            <w:tcBorders>
              <w:top w:val="nil"/>
              <w:left w:val="nil"/>
              <w:bottom w:val="single" w:sz="4" w:space="0" w:color="auto"/>
              <w:right w:val="single" w:sz="4" w:space="0" w:color="auto"/>
            </w:tcBorders>
            <w:shd w:val="clear" w:color="auto" w:fill="auto"/>
            <w:vAlign w:val="center"/>
          </w:tcPr>
          <w:p w14:paraId="367ECE77" w14:textId="77777777" w:rsidR="00856A37" w:rsidRPr="00DF5E71" w:rsidRDefault="00856A37" w:rsidP="00F76FDF">
            <w:pPr>
              <w:rPr>
                <w:bCs/>
              </w:rPr>
            </w:pPr>
            <w:r w:rsidRPr="00DF5E71">
              <w:rPr>
                <w:bCs/>
              </w:rPr>
              <w:t>Urīna uzsējums uz mikrofloru un mikroorganismu skaita noteikšana – pozitīvs</w:t>
            </w:r>
          </w:p>
        </w:tc>
        <w:tc>
          <w:tcPr>
            <w:tcW w:w="586" w:type="pct"/>
            <w:tcBorders>
              <w:top w:val="nil"/>
              <w:left w:val="nil"/>
              <w:bottom w:val="single" w:sz="4" w:space="0" w:color="auto"/>
              <w:right w:val="single" w:sz="4" w:space="0" w:color="auto"/>
            </w:tcBorders>
            <w:shd w:val="clear" w:color="auto" w:fill="auto"/>
            <w:vAlign w:val="center"/>
          </w:tcPr>
          <w:p w14:paraId="39C3897E" w14:textId="77777777" w:rsidR="00856A37" w:rsidRPr="00DF5E71" w:rsidRDefault="00856A37" w:rsidP="00F76FDF">
            <w:pPr>
              <w:jc w:val="center"/>
              <w:rPr>
                <w:bCs/>
              </w:rPr>
            </w:pPr>
            <w:r w:rsidRPr="00DF5E71">
              <w:rPr>
                <w:bCs/>
              </w:rPr>
              <w:t>8.70</w:t>
            </w:r>
          </w:p>
        </w:tc>
      </w:tr>
      <w:tr w:rsidR="00856A37" w:rsidRPr="00DF5E71" w14:paraId="0431AFDD"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63EB98F" w14:textId="612870EF" w:rsidR="00856A37" w:rsidRPr="00DF5E71" w:rsidRDefault="00856A37" w:rsidP="002A3B23">
            <w:pPr>
              <w:jc w:val="center"/>
              <w:rPr>
                <w:bCs/>
              </w:rPr>
            </w:pPr>
            <w:r>
              <w:t>2349.</w:t>
            </w:r>
          </w:p>
        </w:tc>
        <w:tc>
          <w:tcPr>
            <w:tcW w:w="927" w:type="pct"/>
            <w:tcBorders>
              <w:top w:val="nil"/>
              <w:left w:val="nil"/>
              <w:bottom w:val="single" w:sz="4" w:space="0" w:color="auto"/>
              <w:right w:val="single" w:sz="4" w:space="0" w:color="auto"/>
            </w:tcBorders>
            <w:shd w:val="clear" w:color="auto" w:fill="auto"/>
            <w:vAlign w:val="center"/>
          </w:tcPr>
          <w:p w14:paraId="7F6160E9" w14:textId="77777777" w:rsidR="00856A37" w:rsidRPr="00DF5E71" w:rsidRDefault="00856A37" w:rsidP="00F76FDF">
            <w:pPr>
              <w:jc w:val="center"/>
              <w:rPr>
                <w:bCs/>
              </w:rPr>
            </w:pPr>
            <w:r w:rsidRPr="00DF5E71">
              <w:rPr>
                <w:bCs/>
              </w:rPr>
              <w:t>44017</w:t>
            </w:r>
          </w:p>
        </w:tc>
        <w:tc>
          <w:tcPr>
            <w:tcW w:w="2773" w:type="pct"/>
            <w:tcBorders>
              <w:top w:val="nil"/>
              <w:left w:val="nil"/>
              <w:bottom w:val="single" w:sz="4" w:space="0" w:color="auto"/>
              <w:right w:val="single" w:sz="4" w:space="0" w:color="auto"/>
            </w:tcBorders>
            <w:shd w:val="clear" w:color="auto" w:fill="auto"/>
            <w:vAlign w:val="center"/>
          </w:tcPr>
          <w:p w14:paraId="55CFD32A" w14:textId="77777777" w:rsidR="00856A37" w:rsidRPr="00DF5E71" w:rsidRDefault="00856A37" w:rsidP="00F76FDF">
            <w:pPr>
              <w:rPr>
                <w:bCs/>
              </w:rPr>
            </w:pPr>
            <w:r w:rsidRPr="00DF5E71">
              <w:rPr>
                <w:bCs/>
              </w:rPr>
              <w:t>Krēpu uzsējums uz mikrofloru – negatīvs</w:t>
            </w:r>
          </w:p>
        </w:tc>
        <w:tc>
          <w:tcPr>
            <w:tcW w:w="586" w:type="pct"/>
            <w:tcBorders>
              <w:top w:val="nil"/>
              <w:left w:val="nil"/>
              <w:bottom w:val="single" w:sz="4" w:space="0" w:color="auto"/>
              <w:right w:val="single" w:sz="4" w:space="0" w:color="auto"/>
            </w:tcBorders>
            <w:shd w:val="clear" w:color="auto" w:fill="auto"/>
            <w:vAlign w:val="center"/>
          </w:tcPr>
          <w:p w14:paraId="20E4CA4D" w14:textId="77777777" w:rsidR="00856A37" w:rsidRPr="00DF5E71" w:rsidRDefault="00856A37" w:rsidP="00F76FDF">
            <w:pPr>
              <w:jc w:val="center"/>
              <w:rPr>
                <w:bCs/>
              </w:rPr>
            </w:pPr>
            <w:r w:rsidRPr="00DF5E71">
              <w:rPr>
                <w:bCs/>
              </w:rPr>
              <w:t>7.01</w:t>
            </w:r>
          </w:p>
        </w:tc>
      </w:tr>
      <w:tr w:rsidR="00856A37" w:rsidRPr="00DF5E71" w14:paraId="34C20F32"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1345422" w14:textId="6781672D" w:rsidR="00856A37" w:rsidRPr="00DF5E71" w:rsidRDefault="00856A37" w:rsidP="002A3B23">
            <w:pPr>
              <w:jc w:val="center"/>
              <w:rPr>
                <w:bCs/>
              </w:rPr>
            </w:pPr>
            <w:r>
              <w:t>2350.</w:t>
            </w:r>
          </w:p>
        </w:tc>
        <w:tc>
          <w:tcPr>
            <w:tcW w:w="927" w:type="pct"/>
            <w:tcBorders>
              <w:top w:val="nil"/>
              <w:left w:val="nil"/>
              <w:bottom w:val="single" w:sz="4" w:space="0" w:color="auto"/>
              <w:right w:val="single" w:sz="4" w:space="0" w:color="auto"/>
            </w:tcBorders>
            <w:shd w:val="clear" w:color="auto" w:fill="auto"/>
            <w:vAlign w:val="center"/>
          </w:tcPr>
          <w:p w14:paraId="4F8C3B39" w14:textId="77777777" w:rsidR="00856A37" w:rsidRPr="00DF5E71" w:rsidRDefault="00856A37" w:rsidP="00F76FDF">
            <w:pPr>
              <w:jc w:val="center"/>
              <w:rPr>
                <w:bCs/>
              </w:rPr>
            </w:pPr>
            <w:r w:rsidRPr="00DF5E71">
              <w:rPr>
                <w:bCs/>
              </w:rPr>
              <w:t>44018</w:t>
            </w:r>
          </w:p>
        </w:tc>
        <w:tc>
          <w:tcPr>
            <w:tcW w:w="2773" w:type="pct"/>
            <w:tcBorders>
              <w:top w:val="nil"/>
              <w:left w:val="nil"/>
              <w:bottom w:val="single" w:sz="4" w:space="0" w:color="auto"/>
              <w:right w:val="single" w:sz="4" w:space="0" w:color="auto"/>
            </w:tcBorders>
            <w:shd w:val="clear" w:color="auto" w:fill="auto"/>
            <w:vAlign w:val="center"/>
          </w:tcPr>
          <w:p w14:paraId="51C8CD41" w14:textId="77777777" w:rsidR="00856A37" w:rsidRPr="00DF5E71" w:rsidRDefault="00856A37" w:rsidP="00F76FDF">
            <w:pPr>
              <w:rPr>
                <w:bCs/>
              </w:rPr>
            </w:pPr>
            <w:r w:rsidRPr="00DF5E71">
              <w:rPr>
                <w:bCs/>
              </w:rPr>
              <w:t>Krēpu uzsējums uz mikrofloru – pozitīvs</w:t>
            </w:r>
          </w:p>
        </w:tc>
        <w:tc>
          <w:tcPr>
            <w:tcW w:w="586" w:type="pct"/>
            <w:tcBorders>
              <w:top w:val="nil"/>
              <w:left w:val="nil"/>
              <w:bottom w:val="single" w:sz="4" w:space="0" w:color="auto"/>
              <w:right w:val="single" w:sz="4" w:space="0" w:color="auto"/>
            </w:tcBorders>
            <w:shd w:val="clear" w:color="auto" w:fill="auto"/>
            <w:vAlign w:val="center"/>
          </w:tcPr>
          <w:p w14:paraId="1F7709DC" w14:textId="77777777" w:rsidR="00856A37" w:rsidRPr="00DF5E71" w:rsidRDefault="00856A37" w:rsidP="00F76FDF">
            <w:pPr>
              <w:jc w:val="center"/>
              <w:rPr>
                <w:bCs/>
              </w:rPr>
            </w:pPr>
            <w:r w:rsidRPr="00DF5E71">
              <w:rPr>
                <w:bCs/>
              </w:rPr>
              <w:t>12.05</w:t>
            </w:r>
          </w:p>
        </w:tc>
      </w:tr>
      <w:tr w:rsidR="00856A37" w:rsidRPr="00DF5E71" w14:paraId="28F3D5FC"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3CDB594" w14:textId="6A6007D4" w:rsidR="00856A37" w:rsidRPr="00DF5E71" w:rsidRDefault="00856A37" w:rsidP="002A3B23">
            <w:pPr>
              <w:jc w:val="center"/>
              <w:rPr>
                <w:bCs/>
              </w:rPr>
            </w:pPr>
            <w:r>
              <w:t>2351.</w:t>
            </w:r>
          </w:p>
        </w:tc>
        <w:tc>
          <w:tcPr>
            <w:tcW w:w="927" w:type="pct"/>
            <w:tcBorders>
              <w:top w:val="nil"/>
              <w:left w:val="nil"/>
              <w:bottom w:val="single" w:sz="4" w:space="0" w:color="auto"/>
              <w:right w:val="single" w:sz="4" w:space="0" w:color="auto"/>
            </w:tcBorders>
            <w:shd w:val="clear" w:color="auto" w:fill="auto"/>
            <w:vAlign w:val="center"/>
          </w:tcPr>
          <w:p w14:paraId="55BB9C05" w14:textId="77777777" w:rsidR="00856A37" w:rsidRPr="00DF5E71" w:rsidRDefault="00856A37" w:rsidP="00F76FDF">
            <w:pPr>
              <w:jc w:val="center"/>
              <w:rPr>
                <w:bCs/>
              </w:rPr>
            </w:pPr>
            <w:r w:rsidRPr="00DF5E71">
              <w:rPr>
                <w:bCs/>
              </w:rPr>
              <w:t>44019</w:t>
            </w:r>
          </w:p>
        </w:tc>
        <w:tc>
          <w:tcPr>
            <w:tcW w:w="2773" w:type="pct"/>
            <w:tcBorders>
              <w:top w:val="nil"/>
              <w:left w:val="nil"/>
              <w:bottom w:val="single" w:sz="4" w:space="0" w:color="auto"/>
              <w:right w:val="single" w:sz="4" w:space="0" w:color="auto"/>
            </w:tcBorders>
            <w:shd w:val="clear" w:color="auto" w:fill="auto"/>
            <w:vAlign w:val="center"/>
          </w:tcPr>
          <w:p w14:paraId="195D60EF" w14:textId="77777777" w:rsidR="00856A37" w:rsidRPr="00DF5E71" w:rsidRDefault="00856A37" w:rsidP="00F76FDF">
            <w:pPr>
              <w:rPr>
                <w:bCs/>
              </w:rPr>
            </w:pPr>
            <w:r w:rsidRPr="00DF5E71">
              <w:rPr>
                <w:bCs/>
              </w:rPr>
              <w:t>Žults uzsējums uz mikrofloru – negatīvs</w:t>
            </w:r>
          </w:p>
        </w:tc>
        <w:tc>
          <w:tcPr>
            <w:tcW w:w="586" w:type="pct"/>
            <w:tcBorders>
              <w:top w:val="nil"/>
              <w:left w:val="nil"/>
              <w:bottom w:val="single" w:sz="4" w:space="0" w:color="auto"/>
              <w:right w:val="single" w:sz="4" w:space="0" w:color="auto"/>
            </w:tcBorders>
            <w:shd w:val="clear" w:color="auto" w:fill="auto"/>
            <w:vAlign w:val="center"/>
          </w:tcPr>
          <w:p w14:paraId="2E5C60A1" w14:textId="77777777" w:rsidR="00856A37" w:rsidRPr="00DF5E71" w:rsidRDefault="00856A37" w:rsidP="00F76FDF">
            <w:pPr>
              <w:jc w:val="center"/>
              <w:rPr>
                <w:bCs/>
              </w:rPr>
            </w:pPr>
            <w:r w:rsidRPr="00DF5E71">
              <w:rPr>
                <w:bCs/>
              </w:rPr>
              <w:t>8.78</w:t>
            </w:r>
          </w:p>
        </w:tc>
      </w:tr>
      <w:tr w:rsidR="00856A37" w:rsidRPr="00DF5E71" w14:paraId="2D5F9C33"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D64E1B1" w14:textId="01195218" w:rsidR="00856A37" w:rsidRPr="00DF5E71" w:rsidRDefault="00856A37" w:rsidP="002A3B23">
            <w:pPr>
              <w:jc w:val="center"/>
              <w:rPr>
                <w:bCs/>
              </w:rPr>
            </w:pPr>
            <w:r>
              <w:t>2352.</w:t>
            </w:r>
          </w:p>
        </w:tc>
        <w:tc>
          <w:tcPr>
            <w:tcW w:w="927" w:type="pct"/>
            <w:tcBorders>
              <w:top w:val="nil"/>
              <w:left w:val="nil"/>
              <w:bottom w:val="single" w:sz="4" w:space="0" w:color="auto"/>
              <w:right w:val="single" w:sz="4" w:space="0" w:color="auto"/>
            </w:tcBorders>
            <w:shd w:val="clear" w:color="auto" w:fill="auto"/>
            <w:vAlign w:val="center"/>
          </w:tcPr>
          <w:p w14:paraId="1232FF2C" w14:textId="77777777" w:rsidR="00856A37" w:rsidRPr="00DF5E71" w:rsidRDefault="00856A37" w:rsidP="00F76FDF">
            <w:pPr>
              <w:jc w:val="center"/>
              <w:rPr>
                <w:bCs/>
              </w:rPr>
            </w:pPr>
            <w:r w:rsidRPr="00DF5E71">
              <w:rPr>
                <w:bCs/>
              </w:rPr>
              <w:t>44020</w:t>
            </w:r>
          </w:p>
        </w:tc>
        <w:tc>
          <w:tcPr>
            <w:tcW w:w="2773" w:type="pct"/>
            <w:tcBorders>
              <w:top w:val="nil"/>
              <w:left w:val="nil"/>
              <w:bottom w:val="single" w:sz="4" w:space="0" w:color="auto"/>
              <w:right w:val="single" w:sz="4" w:space="0" w:color="auto"/>
            </w:tcBorders>
            <w:shd w:val="clear" w:color="auto" w:fill="auto"/>
            <w:vAlign w:val="center"/>
          </w:tcPr>
          <w:p w14:paraId="4973F37B" w14:textId="77777777" w:rsidR="00856A37" w:rsidRPr="00DF5E71" w:rsidRDefault="00856A37" w:rsidP="00F76FDF">
            <w:pPr>
              <w:rPr>
                <w:bCs/>
              </w:rPr>
            </w:pPr>
            <w:r w:rsidRPr="00DF5E71">
              <w:rPr>
                <w:bCs/>
              </w:rPr>
              <w:t>Žults uzsējums uz mikrofloru – pozitīvs</w:t>
            </w:r>
          </w:p>
        </w:tc>
        <w:tc>
          <w:tcPr>
            <w:tcW w:w="586" w:type="pct"/>
            <w:tcBorders>
              <w:top w:val="nil"/>
              <w:left w:val="nil"/>
              <w:bottom w:val="single" w:sz="4" w:space="0" w:color="auto"/>
              <w:right w:val="single" w:sz="4" w:space="0" w:color="auto"/>
            </w:tcBorders>
            <w:shd w:val="clear" w:color="auto" w:fill="auto"/>
            <w:vAlign w:val="center"/>
          </w:tcPr>
          <w:p w14:paraId="00508DE1" w14:textId="77777777" w:rsidR="00856A37" w:rsidRPr="00DF5E71" w:rsidRDefault="00856A37" w:rsidP="00F76FDF">
            <w:pPr>
              <w:jc w:val="center"/>
              <w:rPr>
                <w:bCs/>
              </w:rPr>
            </w:pPr>
            <w:r w:rsidRPr="00DF5E71">
              <w:rPr>
                <w:bCs/>
              </w:rPr>
              <w:t>16.23</w:t>
            </w:r>
          </w:p>
        </w:tc>
      </w:tr>
      <w:tr w:rsidR="00856A37" w:rsidRPr="00DF5E71" w14:paraId="665F8FDD"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7F8117E" w14:textId="436F22C8" w:rsidR="00856A37" w:rsidRPr="00DF5E71" w:rsidRDefault="00856A37" w:rsidP="002A3B23">
            <w:pPr>
              <w:jc w:val="center"/>
              <w:rPr>
                <w:bCs/>
              </w:rPr>
            </w:pPr>
            <w:r>
              <w:t>2353.</w:t>
            </w:r>
          </w:p>
        </w:tc>
        <w:tc>
          <w:tcPr>
            <w:tcW w:w="927" w:type="pct"/>
            <w:tcBorders>
              <w:top w:val="nil"/>
              <w:left w:val="nil"/>
              <w:bottom w:val="single" w:sz="4" w:space="0" w:color="auto"/>
              <w:right w:val="single" w:sz="4" w:space="0" w:color="auto"/>
            </w:tcBorders>
            <w:shd w:val="clear" w:color="auto" w:fill="auto"/>
            <w:vAlign w:val="center"/>
          </w:tcPr>
          <w:p w14:paraId="12C3E325" w14:textId="77777777" w:rsidR="00856A37" w:rsidRPr="00DF5E71" w:rsidRDefault="00856A37" w:rsidP="00F76FDF">
            <w:pPr>
              <w:jc w:val="center"/>
              <w:rPr>
                <w:bCs/>
              </w:rPr>
            </w:pPr>
            <w:r w:rsidRPr="00DF5E71">
              <w:rPr>
                <w:bCs/>
              </w:rPr>
              <w:t>44025</w:t>
            </w:r>
          </w:p>
        </w:tc>
        <w:tc>
          <w:tcPr>
            <w:tcW w:w="2773" w:type="pct"/>
            <w:tcBorders>
              <w:top w:val="nil"/>
              <w:left w:val="nil"/>
              <w:bottom w:val="single" w:sz="4" w:space="0" w:color="auto"/>
              <w:right w:val="single" w:sz="4" w:space="0" w:color="auto"/>
            </w:tcBorders>
            <w:shd w:val="clear" w:color="auto" w:fill="auto"/>
            <w:vAlign w:val="center"/>
          </w:tcPr>
          <w:p w14:paraId="7FEDCA25" w14:textId="77777777" w:rsidR="00856A37" w:rsidRPr="00DF5E71" w:rsidRDefault="00856A37" w:rsidP="00F76FDF">
            <w:pPr>
              <w:rPr>
                <w:bCs/>
              </w:rPr>
            </w:pPr>
            <w:r w:rsidRPr="00DF5E71">
              <w:rPr>
                <w:bCs/>
              </w:rPr>
              <w:t>Fēču uzsējums uz Enterobacteriaceae dz. mikroorganismiem – negatīvs</w:t>
            </w:r>
          </w:p>
        </w:tc>
        <w:tc>
          <w:tcPr>
            <w:tcW w:w="586" w:type="pct"/>
            <w:tcBorders>
              <w:top w:val="nil"/>
              <w:left w:val="nil"/>
              <w:bottom w:val="single" w:sz="4" w:space="0" w:color="auto"/>
              <w:right w:val="single" w:sz="4" w:space="0" w:color="auto"/>
            </w:tcBorders>
            <w:shd w:val="clear" w:color="auto" w:fill="auto"/>
            <w:vAlign w:val="center"/>
          </w:tcPr>
          <w:p w14:paraId="6070E720" w14:textId="77777777" w:rsidR="00856A37" w:rsidRPr="00DF5E71" w:rsidRDefault="00856A37" w:rsidP="00F76FDF">
            <w:pPr>
              <w:jc w:val="center"/>
              <w:rPr>
                <w:bCs/>
              </w:rPr>
            </w:pPr>
            <w:r w:rsidRPr="00DF5E71">
              <w:rPr>
                <w:bCs/>
              </w:rPr>
              <w:t>7.78</w:t>
            </w:r>
          </w:p>
        </w:tc>
      </w:tr>
      <w:tr w:rsidR="00856A37" w:rsidRPr="00DF5E71" w14:paraId="64E549AE"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B1EF7EF" w14:textId="1996381D" w:rsidR="00856A37" w:rsidRPr="00DF5E71" w:rsidRDefault="00856A37" w:rsidP="002A3B23">
            <w:pPr>
              <w:jc w:val="center"/>
              <w:rPr>
                <w:bCs/>
              </w:rPr>
            </w:pPr>
            <w:r>
              <w:t>2354.</w:t>
            </w:r>
          </w:p>
        </w:tc>
        <w:tc>
          <w:tcPr>
            <w:tcW w:w="927" w:type="pct"/>
            <w:tcBorders>
              <w:top w:val="nil"/>
              <w:left w:val="nil"/>
              <w:bottom w:val="single" w:sz="4" w:space="0" w:color="auto"/>
              <w:right w:val="single" w:sz="4" w:space="0" w:color="auto"/>
            </w:tcBorders>
            <w:shd w:val="clear" w:color="auto" w:fill="auto"/>
            <w:vAlign w:val="center"/>
          </w:tcPr>
          <w:p w14:paraId="6E1A862E" w14:textId="77777777" w:rsidR="00856A37" w:rsidRPr="00DF5E71" w:rsidRDefault="00856A37" w:rsidP="00F76FDF">
            <w:pPr>
              <w:jc w:val="center"/>
              <w:rPr>
                <w:bCs/>
              </w:rPr>
            </w:pPr>
            <w:r w:rsidRPr="00DF5E71">
              <w:rPr>
                <w:bCs/>
              </w:rPr>
              <w:t>44026</w:t>
            </w:r>
          </w:p>
        </w:tc>
        <w:tc>
          <w:tcPr>
            <w:tcW w:w="2773" w:type="pct"/>
            <w:tcBorders>
              <w:top w:val="nil"/>
              <w:left w:val="nil"/>
              <w:bottom w:val="single" w:sz="4" w:space="0" w:color="auto"/>
              <w:right w:val="single" w:sz="4" w:space="0" w:color="auto"/>
            </w:tcBorders>
            <w:shd w:val="clear" w:color="auto" w:fill="auto"/>
            <w:vAlign w:val="center"/>
          </w:tcPr>
          <w:p w14:paraId="0A9A8461" w14:textId="77777777" w:rsidR="00856A37" w:rsidRPr="00DF5E71" w:rsidRDefault="00856A37" w:rsidP="00F76FDF">
            <w:pPr>
              <w:rPr>
                <w:bCs/>
              </w:rPr>
            </w:pPr>
            <w:r w:rsidRPr="00DF5E71">
              <w:rPr>
                <w:bCs/>
              </w:rPr>
              <w:t>Fēču uzsējums uz Enterobacteriaceae dz. mikroorganismiem – pozitīvs</w:t>
            </w:r>
          </w:p>
        </w:tc>
        <w:tc>
          <w:tcPr>
            <w:tcW w:w="586" w:type="pct"/>
            <w:tcBorders>
              <w:top w:val="nil"/>
              <w:left w:val="nil"/>
              <w:bottom w:val="single" w:sz="4" w:space="0" w:color="auto"/>
              <w:right w:val="single" w:sz="4" w:space="0" w:color="auto"/>
            </w:tcBorders>
            <w:shd w:val="clear" w:color="auto" w:fill="auto"/>
            <w:vAlign w:val="center"/>
          </w:tcPr>
          <w:p w14:paraId="64D545D8" w14:textId="77777777" w:rsidR="00856A37" w:rsidRPr="00DF5E71" w:rsidRDefault="00856A37" w:rsidP="00F76FDF">
            <w:pPr>
              <w:jc w:val="center"/>
              <w:rPr>
                <w:bCs/>
              </w:rPr>
            </w:pPr>
            <w:r w:rsidRPr="00DF5E71">
              <w:rPr>
                <w:bCs/>
              </w:rPr>
              <w:t>10.22</w:t>
            </w:r>
          </w:p>
        </w:tc>
      </w:tr>
      <w:tr w:rsidR="00856A37" w:rsidRPr="00DF5E71" w14:paraId="742825AC"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B488CB9" w14:textId="32F36D3A" w:rsidR="00856A37" w:rsidRPr="00DF5E71" w:rsidRDefault="00856A37" w:rsidP="002A3B23">
            <w:pPr>
              <w:jc w:val="center"/>
              <w:rPr>
                <w:bCs/>
              </w:rPr>
            </w:pPr>
            <w:r>
              <w:t>2355.</w:t>
            </w:r>
          </w:p>
        </w:tc>
        <w:tc>
          <w:tcPr>
            <w:tcW w:w="927" w:type="pct"/>
            <w:tcBorders>
              <w:top w:val="nil"/>
              <w:left w:val="nil"/>
              <w:bottom w:val="single" w:sz="4" w:space="0" w:color="auto"/>
              <w:right w:val="single" w:sz="4" w:space="0" w:color="auto"/>
            </w:tcBorders>
            <w:shd w:val="clear" w:color="auto" w:fill="auto"/>
            <w:vAlign w:val="center"/>
          </w:tcPr>
          <w:p w14:paraId="394B805B" w14:textId="77777777" w:rsidR="00856A37" w:rsidRPr="00DF5E71" w:rsidRDefault="00856A37" w:rsidP="00F76FDF">
            <w:pPr>
              <w:jc w:val="center"/>
              <w:rPr>
                <w:bCs/>
              </w:rPr>
            </w:pPr>
            <w:r w:rsidRPr="00DF5E71">
              <w:rPr>
                <w:bCs/>
              </w:rPr>
              <w:t>44028</w:t>
            </w:r>
          </w:p>
        </w:tc>
        <w:tc>
          <w:tcPr>
            <w:tcW w:w="2773" w:type="pct"/>
            <w:tcBorders>
              <w:top w:val="nil"/>
              <w:left w:val="nil"/>
              <w:bottom w:val="single" w:sz="4" w:space="0" w:color="auto"/>
              <w:right w:val="single" w:sz="4" w:space="0" w:color="auto"/>
            </w:tcBorders>
            <w:shd w:val="clear" w:color="auto" w:fill="auto"/>
            <w:vAlign w:val="center"/>
          </w:tcPr>
          <w:p w14:paraId="2087F329" w14:textId="77777777" w:rsidR="00856A37" w:rsidRPr="00DF5E71" w:rsidRDefault="00856A37" w:rsidP="00F76FDF">
            <w:pPr>
              <w:rPr>
                <w:bCs/>
              </w:rPr>
            </w:pPr>
            <w:r w:rsidRPr="00DF5E71">
              <w:rPr>
                <w:bCs/>
              </w:rPr>
              <w:t>Fēču uzsējums uz Shigella, Salmonella – negatīvs</w:t>
            </w:r>
          </w:p>
        </w:tc>
        <w:tc>
          <w:tcPr>
            <w:tcW w:w="586" w:type="pct"/>
            <w:tcBorders>
              <w:top w:val="nil"/>
              <w:left w:val="nil"/>
              <w:bottom w:val="single" w:sz="4" w:space="0" w:color="auto"/>
              <w:right w:val="single" w:sz="4" w:space="0" w:color="auto"/>
            </w:tcBorders>
            <w:shd w:val="clear" w:color="auto" w:fill="auto"/>
            <w:vAlign w:val="center"/>
          </w:tcPr>
          <w:p w14:paraId="1A88260B" w14:textId="77777777" w:rsidR="00856A37" w:rsidRPr="00DF5E71" w:rsidRDefault="00856A37" w:rsidP="00F76FDF">
            <w:pPr>
              <w:jc w:val="center"/>
              <w:rPr>
                <w:bCs/>
              </w:rPr>
            </w:pPr>
            <w:r w:rsidRPr="00DF5E71">
              <w:rPr>
                <w:bCs/>
              </w:rPr>
              <w:t>6.79</w:t>
            </w:r>
          </w:p>
        </w:tc>
      </w:tr>
      <w:tr w:rsidR="00856A37" w:rsidRPr="00DF5E71" w14:paraId="2DC5B6AD"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33A21BC" w14:textId="3FB228DB" w:rsidR="00856A37" w:rsidRPr="00DF5E71" w:rsidRDefault="00856A37" w:rsidP="002A3B23">
            <w:pPr>
              <w:jc w:val="center"/>
              <w:rPr>
                <w:bCs/>
              </w:rPr>
            </w:pPr>
            <w:r>
              <w:t>2356.</w:t>
            </w:r>
          </w:p>
        </w:tc>
        <w:tc>
          <w:tcPr>
            <w:tcW w:w="927" w:type="pct"/>
            <w:tcBorders>
              <w:top w:val="nil"/>
              <w:left w:val="nil"/>
              <w:bottom w:val="single" w:sz="4" w:space="0" w:color="auto"/>
              <w:right w:val="single" w:sz="4" w:space="0" w:color="auto"/>
            </w:tcBorders>
            <w:shd w:val="clear" w:color="auto" w:fill="auto"/>
            <w:vAlign w:val="center"/>
          </w:tcPr>
          <w:p w14:paraId="282CF2A7" w14:textId="77777777" w:rsidR="00856A37" w:rsidRPr="00DF5E71" w:rsidRDefault="00856A37" w:rsidP="00F76FDF">
            <w:pPr>
              <w:jc w:val="center"/>
              <w:rPr>
                <w:bCs/>
              </w:rPr>
            </w:pPr>
            <w:r w:rsidRPr="00DF5E71">
              <w:rPr>
                <w:bCs/>
              </w:rPr>
              <w:t>44029</w:t>
            </w:r>
          </w:p>
        </w:tc>
        <w:tc>
          <w:tcPr>
            <w:tcW w:w="2773" w:type="pct"/>
            <w:tcBorders>
              <w:top w:val="nil"/>
              <w:left w:val="nil"/>
              <w:bottom w:val="single" w:sz="4" w:space="0" w:color="auto"/>
              <w:right w:val="single" w:sz="4" w:space="0" w:color="auto"/>
            </w:tcBorders>
            <w:shd w:val="clear" w:color="auto" w:fill="auto"/>
            <w:vAlign w:val="center"/>
          </w:tcPr>
          <w:p w14:paraId="5F65C3D6" w14:textId="77777777" w:rsidR="00856A37" w:rsidRPr="00DF5E71" w:rsidRDefault="00856A37" w:rsidP="00F76FDF">
            <w:pPr>
              <w:rPr>
                <w:bCs/>
              </w:rPr>
            </w:pPr>
            <w:r w:rsidRPr="00DF5E71">
              <w:rPr>
                <w:bCs/>
              </w:rPr>
              <w:t>Fēču uzsējums uz patogēno zarnu mikrofloru – pozitīvs (Shigella, Salmonella identifikācija līdz serogrupai)</w:t>
            </w:r>
          </w:p>
        </w:tc>
        <w:tc>
          <w:tcPr>
            <w:tcW w:w="586" w:type="pct"/>
            <w:tcBorders>
              <w:top w:val="nil"/>
              <w:left w:val="nil"/>
              <w:bottom w:val="single" w:sz="4" w:space="0" w:color="auto"/>
              <w:right w:val="single" w:sz="4" w:space="0" w:color="auto"/>
            </w:tcBorders>
            <w:shd w:val="clear" w:color="auto" w:fill="auto"/>
            <w:vAlign w:val="center"/>
          </w:tcPr>
          <w:p w14:paraId="5E16DA68" w14:textId="77777777" w:rsidR="00856A37" w:rsidRPr="00DF5E71" w:rsidRDefault="00856A37" w:rsidP="00F76FDF">
            <w:pPr>
              <w:jc w:val="center"/>
              <w:rPr>
                <w:bCs/>
              </w:rPr>
            </w:pPr>
            <w:r w:rsidRPr="00DF5E71">
              <w:rPr>
                <w:bCs/>
              </w:rPr>
              <w:t>11.67</w:t>
            </w:r>
          </w:p>
        </w:tc>
      </w:tr>
      <w:tr w:rsidR="00856A37" w:rsidRPr="00DF5E71" w14:paraId="1154C9EB"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4FDDE19" w14:textId="30D62AC8" w:rsidR="00856A37" w:rsidRPr="00DF5E71" w:rsidRDefault="00856A37" w:rsidP="002A3B23">
            <w:pPr>
              <w:jc w:val="center"/>
              <w:rPr>
                <w:bCs/>
              </w:rPr>
            </w:pPr>
            <w:r>
              <w:t>2357.</w:t>
            </w:r>
          </w:p>
        </w:tc>
        <w:tc>
          <w:tcPr>
            <w:tcW w:w="927" w:type="pct"/>
            <w:tcBorders>
              <w:top w:val="nil"/>
              <w:left w:val="nil"/>
              <w:bottom w:val="single" w:sz="4" w:space="0" w:color="auto"/>
              <w:right w:val="single" w:sz="4" w:space="0" w:color="auto"/>
            </w:tcBorders>
            <w:shd w:val="clear" w:color="auto" w:fill="auto"/>
            <w:vAlign w:val="center"/>
          </w:tcPr>
          <w:p w14:paraId="6A3E10FD" w14:textId="77777777" w:rsidR="00856A37" w:rsidRPr="00DF5E71" w:rsidRDefault="00856A37" w:rsidP="00F76FDF">
            <w:pPr>
              <w:jc w:val="center"/>
              <w:rPr>
                <w:bCs/>
              </w:rPr>
            </w:pPr>
            <w:r w:rsidRPr="00DF5E71">
              <w:rPr>
                <w:bCs/>
              </w:rPr>
              <w:t>44030</w:t>
            </w:r>
          </w:p>
        </w:tc>
        <w:tc>
          <w:tcPr>
            <w:tcW w:w="2773" w:type="pct"/>
            <w:tcBorders>
              <w:top w:val="nil"/>
              <w:left w:val="nil"/>
              <w:bottom w:val="single" w:sz="4" w:space="0" w:color="auto"/>
              <w:right w:val="single" w:sz="4" w:space="0" w:color="auto"/>
            </w:tcBorders>
            <w:shd w:val="clear" w:color="auto" w:fill="auto"/>
            <w:vAlign w:val="center"/>
          </w:tcPr>
          <w:p w14:paraId="6A1EA4AE" w14:textId="77777777" w:rsidR="00856A37" w:rsidRPr="00DF5E71" w:rsidRDefault="00856A37" w:rsidP="00F76FDF">
            <w:pPr>
              <w:rPr>
                <w:bCs/>
              </w:rPr>
            </w:pPr>
            <w:r w:rsidRPr="00DF5E71">
              <w:rPr>
                <w:bCs/>
              </w:rPr>
              <w:t>Fēču uzsējums uz patogēno zarnu mikrofloru – pozitīvs (Shigella, Salmonella identifikācija līdz serotipam)</w:t>
            </w:r>
          </w:p>
        </w:tc>
        <w:tc>
          <w:tcPr>
            <w:tcW w:w="586" w:type="pct"/>
            <w:tcBorders>
              <w:top w:val="nil"/>
              <w:left w:val="nil"/>
              <w:bottom w:val="single" w:sz="4" w:space="0" w:color="auto"/>
              <w:right w:val="single" w:sz="4" w:space="0" w:color="auto"/>
            </w:tcBorders>
            <w:shd w:val="clear" w:color="auto" w:fill="auto"/>
            <w:vAlign w:val="center"/>
          </w:tcPr>
          <w:p w14:paraId="34A0A132" w14:textId="77777777" w:rsidR="00856A37" w:rsidRPr="00DF5E71" w:rsidRDefault="00856A37" w:rsidP="00F76FDF">
            <w:pPr>
              <w:jc w:val="center"/>
              <w:rPr>
                <w:bCs/>
              </w:rPr>
            </w:pPr>
            <w:r w:rsidRPr="00DF5E71">
              <w:rPr>
                <w:bCs/>
              </w:rPr>
              <w:t>12.60</w:t>
            </w:r>
          </w:p>
        </w:tc>
      </w:tr>
      <w:tr w:rsidR="00856A37" w:rsidRPr="00DF5E71" w14:paraId="50279EAB"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CD2EC2C" w14:textId="2334109A" w:rsidR="00856A37" w:rsidRPr="00DF5E71" w:rsidRDefault="00856A37" w:rsidP="002A3B23">
            <w:pPr>
              <w:jc w:val="center"/>
              <w:rPr>
                <w:bCs/>
              </w:rPr>
            </w:pPr>
            <w:r>
              <w:t>2358.</w:t>
            </w:r>
          </w:p>
        </w:tc>
        <w:tc>
          <w:tcPr>
            <w:tcW w:w="927" w:type="pct"/>
            <w:tcBorders>
              <w:top w:val="nil"/>
              <w:left w:val="nil"/>
              <w:bottom w:val="single" w:sz="4" w:space="0" w:color="auto"/>
              <w:right w:val="single" w:sz="4" w:space="0" w:color="auto"/>
            </w:tcBorders>
            <w:shd w:val="clear" w:color="auto" w:fill="auto"/>
            <w:vAlign w:val="center"/>
          </w:tcPr>
          <w:p w14:paraId="42BB4FD7" w14:textId="77777777" w:rsidR="00856A37" w:rsidRPr="00DF5E71" w:rsidRDefault="00856A37" w:rsidP="00F76FDF">
            <w:pPr>
              <w:jc w:val="center"/>
              <w:rPr>
                <w:bCs/>
              </w:rPr>
            </w:pPr>
            <w:r w:rsidRPr="00DF5E71">
              <w:rPr>
                <w:bCs/>
              </w:rPr>
              <w:t>44031</w:t>
            </w:r>
          </w:p>
        </w:tc>
        <w:tc>
          <w:tcPr>
            <w:tcW w:w="2773" w:type="pct"/>
            <w:tcBorders>
              <w:top w:val="nil"/>
              <w:left w:val="nil"/>
              <w:bottom w:val="single" w:sz="4" w:space="0" w:color="auto"/>
              <w:right w:val="single" w:sz="4" w:space="0" w:color="auto"/>
            </w:tcBorders>
            <w:shd w:val="clear" w:color="auto" w:fill="auto"/>
            <w:vAlign w:val="center"/>
          </w:tcPr>
          <w:p w14:paraId="26F2CEB0" w14:textId="77777777" w:rsidR="00856A37" w:rsidRPr="00DF5E71" w:rsidRDefault="00856A37" w:rsidP="00F76FDF">
            <w:pPr>
              <w:rPr>
                <w:bCs/>
              </w:rPr>
            </w:pPr>
            <w:r w:rsidRPr="00DF5E71">
              <w:rPr>
                <w:bCs/>
              </w:rPr>
              <w:t>Fēču uzsējums uz enteropatogēnām E. coli – negatīvs</w:t>
            </w:r>
          </w:p>
        </w:tc>
        <w:tc>
          <w:tcPr>
            <w:tcW w:w="586" w:type="pct"/>
            <w:tcBorders>
              <w:top w:val="nil"/>
              <w:left w:val="nil"/>
              <w:bottom w:val="single" w:sz="4" w:space="0" w:color="auto"/>
              <w:right w:val="single" w:sz="4" w:space="0" w:color="auto"/>
            </w:tcBorders>
            <w:shd w:val="clear" w:color="auto" w:fill="auto"/>
            <w:vAlign w:val="center"/>
          </w:tcPr>
          <w:p w14:paraId="4BEFF8C6" w14:textId="77777777" w:rsidR="00856A37" w:rsidRPr="00DF5E71" w:rsidRDefault="00856A37" w:rsidP="00F76FDF">
            <w:pPr>
              <w:jc w:val="center"/>
              <w:rPr>
                <w:bCs/>
              </w:rPr>
            </w:pPr>
            <w:r w:rsidRPr="00DF5E71">
              <w:rPr>
                <w:bCs/>
              </w:rPr>
              <w:t>7.39</w:t>
            </w:r>
          </w:p>
        </w:tc>
      </w:tr>
      <w:tr w:rsidR="00856A37" w:rsidRPr="00DF5E71" w14:paraId="4F96D343"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AFEDEB0" w14:textId="1F6DA489" w:rsidR="00856A37" w:rsidRPr="00DF5E71" w:rsidRDefault="00856A37" w:rsidP="002A3B23">
            <w:pPr>
              <w:jc w:val="center"/>
              <w:rPr>
                <w:bCs/>
              </w:rPr>
            </w:pPr>
            <w:r>
              <w:t>2359.</w:t>
            </w:r>
          </w:p>
        </w:tc>
        <w:tc>
          <w:tcPr>
            <w:tcW w:w="927" w:type="pct"/>
            <w:tcBorders>
              <w:top w:val="nil"/>
              <w:left w:val="nil"/>
              <w:bottom w:val="single" w:sz="4" w:space="0" w:color="auto"/>
              <w:right w:val="single" w:sz="4" w:space="0" w:color="auto"/>
            </w:tcBorders>
            <w:shd w:val="clear" w:color="auto" w:fill="auto"/>
            <w:vAlign w:val="center"/>
          </w:tcPr>
          <w:p w14:paraId="3EB1D43D" w14:textId="77777777" w:rsidR="00856A37" w:rsidRPr="00DF5E71" w:rsidRDefault="00856A37" w:rsidP="00F76FDF">
            <w:pPr>
              <w:jc w:val="center"/>
              <w:rPr>
                <w:bCs/>
              </w:rPr>
            </w:pPr>
            <w:r w:rsidRPr="00DF5E71">
              <w:rPr>
                <w:bCs/>
              </w:rPr>
              <w:t>44032</w:t>
            </w:r>
          </w:p>
        </w:tc>
        <w:tc>
          <w:tcPr>
            <w:tcW w:w="2773" w:type="pct"/>
            <w:tcBorders>
              <w:top w:val="nil"/>
              <w:left w:val="nil"/>
              <w:bottom w:val="single" w:sz="4" w:space="0" w:color="auto"/>
              <w:right w:val="single" w:sz="4" w:space="0" w:color="auto"/>
            </w:tcBorders>
            <w:shd w:val="clear" w:color="auto" w:fill="auto"/>
            <w:vAlign w:val="center"/>
          </w:tcPr>
          <w:p w14:paraId="4727FAE2" w14:textId="77777777" w:rsidR="00856A37" w:rsidRPr="00DF5E71" w:rsidRDefault="00856A37" w:rsidP="00F76FDF">
            <w:pPr>
              <w:rPr>
                <w:bCs/>
              </w:rPr>
            </w:pPr>
            <w:r w:rsidRPr="00DF5E71">
              <w:rPr>
                <w:bCs/>
              </w:rPr>
              <w:t>Fēču uzsējums uz enteropatogēnām E. coli – pozitīvs</w:t>
            </w:r>
          </w:p>
        </w:tc>
        <w:tc>
          <w:tcPr>
            <w:tcW w:w="586" w:type="pct"/>
            <w:tcBorders>
              <w:top w:val="nil"/>
              <w:left w:val="nil"/>
              <w:bottom w:val="single" w:sz="4" w:space="0" w:color="auto"/>
              <w:right w:val="single" w:sz="4" w:space="0" w:color="auto"/>
            </w:tcBorders>
            <w:shd w:val="clear" w:color="auto" w:fill="auto"/>
            <w:vAlign w:val="center"/>
          </w:tcPr>
          <w:p w14:paraId="63D077F5" w14:textId="77777777" w:rsidR="00856A37" w:rsidRPr="00DF5E71" w:rsidRDefault="00856A37" w:rsidP="00F76FDF">
            <w:pPr>
              <w:jc w:val="center"/>
              <w:rPr>
                <w:bCs/>
              </w:rPr>
            </w:pPr>
            <w:r w:rsidRPr="00DF5E71">
              <w:rPr>
                <w:bCs/>
              </w:rPr>
              <w:t>7.39</w:t>
            </w:r>
          </w:p>
        </w:tc>
      </w:tr>
      <w:tr w:rsidR="00856A37" w:rsidRPr="00DF5E71" w14:paraId="2E052BB6"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8338256" w14:textId="4C4DE546" w:rsidR="00856A37" w:rsidRPr="00DF5E71" w:rsidRDefault="00856A37" w:rsidP="002A3B23">
            <w:pPr>
              <w:jc w:val="center"/>
              <w:rPr>
                <w:bCs/>
              </w:rPr>
            </w:pPr>
            <w:r>
              <w:t>2360.</w:t>
            </w:r>
          </w:p>
        </w:tc>
        <w:tc>
          <w:tcPr>
            <w:tcW w:w="927" w:type="pct"/>
            <w:tcBorders>
              <w:top w:val="nil"/>
              <w:left w:val="nil"/>
              <w:bottom w:val="single" w:sz="4" w:space="0" w:color="auto"/>
              <w:right w:val="single" w:sz="4" w:space="0" w:color="auto"/>
            </w:tcBorders>
            <w:shd w:val="clear" w:color="auto" w:fill="auto"/>
            <w:vAlign w:val="center"/>
          </w:tcPr>
          <w:p w14:paraId="1B1C04A5" w14:textId="77777777" w:rsidR="00856A37" w:rsidRPr="00DF5E71" w:rsidRDefault="00856A37" w:rsidP="00F76FDF">
            <w:pPr>
              <w:jc w:val="center"/>
              <w:rPr>
                <w:bCs/>
              </w:rPr>
            </w:pPr>
            <w:r w:rsidRPr="00DF5E71">
              <w:rPr>
                <w:bCs/>
              </w:rPr>
              <w:t>44033</w:t>
            </w:r>
          </w:p>
        </w:tc>
        <w:tc>
          <w:tcPr>
            <w:tcW w:w="2773" w:type="pct"/>
            <w:tcBorders>
              <w:top w:val="nil"/>
              <w:left w:val="nil"/>
              <w:bottom w:val="single" w:sz="4" w:space="0" w:color="auto"/>
              <w:right w:val="single" w:sz="4" w:space="0" w:color="auto"/>
            </w:tcBorders>
            <w:shd w:val="clear" w:color="auto" w:fill="auto"/>
            <w:vAlign w:val="center"/>
          </w:tcPr>
          <w:p w14:paraId="1CEAFAE5" w14:textId="77777777" w:rsidR="00856A37" w:rsidRPr="00DF5E71" w:rsidRDefault="00856A37" w:rsidP="00F76FDF">
            <w:pPr>
              <w:rPr>
                <w:bCs/>
              </w:rPr>
            </w:pPr>
            <w:r w:rsidRPr="00DF5E71">
              <w:rPr>
                <w:bCs/>
              </w:rPr>
              <w:t>Fēču uzsējums uz E. coli – 157 negatīvs</w:t>
            </w:r>
          </w:p>
        </w:tc>
        <w:tc>
          <w:tcPr>
            <w:tcW w:w="586" w:type="pct"/>
            <w:tcBorders>
              <w:top w:val="nil"/>
              <w:left w:val="nil"/>
              <w:bottom w:val="single" w:sz="4" w:space="0" w:color="auto"/>
              <w:right w:val="single" w:sz="4" w:space="0" w:color="auto"/>
            </w:tcBorders>
            <w:shd w:val="clear" w:color="auto" w:fill="auto"/>
            <w:vAlign w:val="center"/>
          </w:tcPr>
          <w:p w14:paraId="7DA7EB92" w14:textId="77777777" w:rsidR="00856A37" w:rsidRPr="00DF5E71" w:rsidRDefault="00856A37" w:rsidP="00F76FDF">
            <w:pPr>
              <w:jc w:val="center"/>
              <w:rPr>
                <w:bCs/>
              </w:rPr>
            </w:pPr>
            <w:r w:rsidRPr="00DF5E71">
              <w:rPr>
                <w:bCs/>
              </w:rPr>
              <w:t>6.46</w:t>
            </w:r>
          </w:p>
        </w:tc>
      </w:tr>
      <w:tr w:rsidR="00856A37" w:rsidRPr="00DF5E71" w14:paraId="44BA1147"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76ABFB5" w14:textId="63618F89" w:rsidR="00856A37" w:rsidRPr="00DF5E71" w:rsidRDefault="00856A37" w:rsidP="002A3B23">
            <w:pPr>
              <w:jc w:val="center"/>
              <w:rPr>
                <w:bCs/>
              </w:rPr>
            </w:pPr>
            <w:r>
              <w:t>2361.</w:t>
            </w:r>
          </w:p>
        </w:tc>
        <w:tc>
          <w:tcPr>
            <w:tcW w:w="927" w:type="pct"/>
            <w:tcBorders>
              <w:top w:val="nil"/>
              <w:left w:val="nil"/>
              <w:bottom w:val="single" w:sz="4" w:space="0" w:color="auto"/>
              <w:right w:val="single" w:sz="4" w:space="0" w:color="auto"/>
            </w:tcBorders>
            <w:shd w:val="clear" w:color="auto" w:fill="auto"/>
            <w:vAlign w:val="center"/>
          </w:tcPr>
          <w:p w14:paraId="75494D61" w14:textId="77777777" w:rsidR="00856A37" w:rsidRPr="00DF5E71" w:rsidRDefault="00856A37" w:rsidP="00F76FDF">
            <w:pPr>
              <w:jc w:val="center"/>
              <w:rPr>
                <w:bCs/>
              </w:rPr>
            </w:pPr>
            <w:r w:rsidRPr="00DF5E71">
              <w:rPr>
                <w:bCs/>
              </w:rPr>
              <w:t>44034</w:t>
            </w:r>
          </w:p>
        </w:tc>
        <w:tc>
          <w:tcPr>
            <w:tcW w:w="2773" w:type="pct"/>
            <w:tcBorders>
              <w:top w:val="nil"/>
              <w:left w:val="nil"/>
              <w:bottom w:val="single" w:sz="4" w:space="0" w:color="auto"/>
              <w:right w:val="single" w:sz="4" w:space="0" w:color="auto"/>
            </w:tcBorders>
            <w:shd w:val="clear" w:color="auto" w:fill="auto"/>
            <w:vAlign w:val="center"/>
          </w:tcPr>
          <w:p w14:paraId="182A7F26" w14:textId="77777777" w:rsidR="00856A37" w:rsidRPr="00DF5E71" w:rsidRDefault="00856A37" w:rsidP="00F76FDF">
            <w:pPr>
              <w:rPr>
                <w:bCs/>
              </w:rPr>
            </w:pPr>
            <w:r w:rsidRPr="00DF5E71">
              <w:rPr>
                <w:bCs/>
              </w:rPr>
              <w:t>Fēču uzsējums uz E. coli – 157 pozitīvs</w:t>
            </w:r>
          </w:p>
        </w:tc>
        <w:tc>
          <w:tcPr>
            <w:tcW w:w="586" w:type="pct"/>
            <w:tcBorders>
              <w:top w:val="nil"/>
              <w:left w:val="nil"/>
              <w:bottom w:val="single" w:sz="4" w:space="0" w:color="auto"/>
              <w:right w:val="single" w:sz="4" w:space="0" w:color="auto"/>
            </w:tcBorders>
            <w:shd w:val="clear" w:color="auto" w:fill="auto"/>
            <w:vAlign w:val="center"/>
          </w:tcPr>
          <w:p w14:paraId="315C807D" w14:textId="77777777" w:rsidR="00856A37" w:rsidRPr="00DF5E71" w:rsidRDefault="00856A37" w:rsidP="00F76FDF">
            <w:pPr>
              <w:jc w:val="center"/>
              <w:rPr>
                <w:bCs/>
              </w:rPr>
            </w:pPr>
            <w:r w:rsidRPr="00DF5E71">
              <w:rPr>
                <w:bCs/>
              </w:rPr>
              <w:t>12.26</w:t>
            </w:r>
          </w:p>
        </w:tc>
      </w:tr>
      <w:tr w:rsidR="00856A37" w:rsidRPr="00DF5E71" w14:paraId="5993A715"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135B0C7" w14:textId="30CC6432" w:rsidR="00856A37" w:rsidRPr="00DF5E71" w:rsidRDefault="00856A37" w:rsidP="002A3B23">
            <w:pPr>
              <w:jc w:val="center"/>
              <w:rPr>
                <w:bCs/>
              </w:rPr>
            </w:pPr>
            <w:r>
              <w:t>2362.</w:t>
            </w:r>
          </w:p>
        </w:tc>
        <w:tc>
          <w:tcPr>
            <w:tcW w:w="927" w:type="pct"/>
            <w:tcBorders>
              <w:top w:val="nil"/>
              <w:left w:val="nil"/>
              <w:bottom w:val="single" w:sz="4" w:space="0" w:color="auto"/>
              <w:right w:val="single" w:sz="4" w:space="0" w:color="auto"/>
            </w:tcBorders>
            <w:shd w:val="clear" w:color="auto" w:fill="auto"/>
            <w:vAlign w:val="center"/>
          </w:tcPr>
          <w:p w14:paraId="73CB8FEA" w14:textId="77777777" w:rsidR="00856A37" w:rsidRPr="00DF5E71" w:rsidRDefault="00856A37" w:rsidP="00F76FDF">
            <w:pPr>
              <w:jc w:val="center"/>
              <w:rPr>
                <w:bCs/>
              </w:rPr>
            </w:pPr>
            <w:r w:rsidRPr="00DF5E71">
              <w:rPr>
                <w:bCs/>
              </w:rPr>
              <w:t>44035</w:t>
            </w:r>
          </w:p>
        </w:tc>
        <w:tc>
          <w:tcPr>
            <w:tcW w:w="2773" w:type="pct"/>
            <w:tcBorders>
              <w:top w:val="nil"/>
              <w:left w:val="nil"/>
              <w:bottom w:val="single" w:sz="4" w:space="0" w:color="auto"/>
              <w:right w:val="single" w:sz="4" w:space="0" w:color="auto"/>
            </w:tcBorders>
            <w:shd w:val="clear" w:color="auto" w:fill="auto"/>
            <w:vAlign w:val="center"/>
          </w:tcPr>
          <w:p w14:paraId="635D0B1A" w14:textId="77777777" w:rsidR="00856A37" w:rsidRPr="00DF5E71" w:rsidRDefault="00856A37" w:rsidP="00F76FDF">
            <w:pPr>
              <w:rPr>
                <w:bCs/>
              </w:rPr>
            </w:pPr>
            <w:r w:rsidRPr="00DF5E71">
              <w:rPr>
                <w:bCs/>
              </w:rPr>
              <w:t>Fēču uzsējums uz holēras izsaucējmikroorganismiem – negatīvs</w:t>
            </w:r>
          </w:p>
        </w:tc>
        <w:tc>
          <w:tcPr>
            <w:tcW w:w="586" w:type="pct"/>
            <w:tcBorders>
              <w:top w:val="nil"/>
              <w:left w:val="nil"/>
              <w:bottom w:val="single" w:sz="4" w:space="0" w:color="auto"/>
              <w:right w:val="single" w:sz="4" w:space="0" w:color="auto"/>
            </w:tcBorders>
            <w:shd w:val="clear" w:color="auto" w:fill="auto"/>
            <w:vAlign w:val="center"/>
          </w:tcPr>
          <w:p w14:paraId="037FD178" w14:textId="77777777" w:rsidR="00856A37" w:rsidRPr="00DF5E71" w:rsidRDefault="00856A37" w:rsidP="00F76FDF">
            <w:pPr>
              <w:jc w:val="center"/>
              <w:rPr>
                <w:bCs/>
              </w:rPr>
            </w:pPr>
            <w:r w:rsidRPr="00DF5E71">
              <w:rPr>
                <w:bCs/>
              </w:rPr>
              <w:t>7.10</w:t>
            </w:r>
          </w:p>
        </w:tc>
      </w:tr>
      <w:tr w:rsidR="00856A37" w:rsidRPr="00DF5E71" w14:paraId="6A9514EA"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07DBD34" w14:textId="2C2C9B72" w:rsidR="00856A37" w:rsidRPr="00DF5E71" w:rsidRDefault="00856A37" w:rsidP="002A3B23">
            <w:pPr>
              <w:jc w:val="center"/>
              <w:rPr>
                <w:bCs/>
              </w:rPr>
            </w:pPr>
            <w:r>
              <w:t>2363.</w:t>
            </w:r>
          </w:p>
        </w:tc>
        <w:tc>
          <w:tcPr>
            <w:tcW w:w="927" w:type="pct"/>
            <w:tcBorders>
              <w:top w:val="nil"/>
              <w:left w:val="nil"/>
              <w:bottom w:val="single" w:sz="4" w:space="0" w:color="auto"/>
              <w:right w:val="single" w:sz="4" w:space="0" w:color="auto"/>
            </w:tcBorders>
            <w:shd w:val="clear" w:color="auto" w:fill="auto"/>
            <w:vAlign w:val="center"/>
          </w:tcPr>
          <w:p w14:paraId="42D02EEF" w14:textId="77777777" w:rsidR="00856A37" w:rsidRPr="00DF5E71" w:rsidRDefault="00856A37" w:rsidP="00F76FDF">
            <w:pPr>
              <w:jc w:val="center"/>
              <w:rPr>
                <w:bCs/>
              </w:rPr>
            </w:pPr>
            <w:r w:rsidRPr="00DF5E71">
              <w:rPr>
                <w:bCs/>
              </w:rPr>
              <w:t>44036</w:t>
            </w:r>
          </w:p>
        </w:tc>
        <w:tc>
          <w:tcPr>
            <w:tcW w:w="2773" w:type="pct"/>
            <w:tcBorders>
              <w:top w:val="nil"/>
              <w:left w:val="nil"/>
              <w:bottom w:val="single" w:sz="4" w:space="0" w:color="auto"/>
              <w:right w:val="single" w:sz="4" w:space="0" w:color="auto"/>
            </w:tcBorders>
            <w:shd w:val="clear" w:color="auto" w:fill="auto"/>
            <w:vAlign w:val="center"/>
          </w:tcPr>
          <w:p w14:paraId="47A565C2" w14:textId="77777777" w:rsidR="00856A37" w:rsidRPr="00DF5E71" w:rsidRDefault="00856A37" w:rsidP="00F76FDF">
            <w:pPr>
              <w:rPr>
                <w:bCs/>
              </w:rPr>
            </w:pPr>
            <w:r w:rsidRPr="00DF5E71">
              <w:rPr>
                <w:bCs/>
              </w:rPr>
              <w:t>Fēču uzsējums uz holēras izsaucējmikroorganismiem – pozitīvs</w:t>
            </w:r>
          </w:p>
        </w:tc>
        <w:tc>
          <w:tcPr>
            <w:tcW w:w="586" w:type="pct"/>
            <w:tcBorders>
              <w:top w:val="nil"/>
              <w:left w:val="nil"/>
              <w:bottom w:val="single" w:sz="4" w:space="0" w:color="auto"/>
              <w:right w:val="single" w:sz="4" w:space="0" w:color="auto"/>
            </w:tcBorders>
            <w:shd w:val="clear" w:color="auto" w:fill="auto"/>
            <w:vAlign w:val="center"/>
          </w:tcPr>
          <w:p w14:paraId="2F3DA2A3" w14:textId="77777777" w:rsidR="00856A37" w:rsidRPr="00DF5E71" w:rsidRDefault="00856A37" w:rsidP="00F76FDF">
            <w:pPr>
              <w:jc w:val="center"/>
              <w:rPr>
                <w:bCs/>
              </w:rPr>
            </w:pPr>
            <w:r w:rsidRPr="00DF5E71">
              <w:rPr>
                <w:bCs/>
              </w:rPr>
              <w:t>9.70</w:t>
            </w:r>
          </w:p>
        </w:tc>
      </w:tr>
      <w:tr w:rsidR="00856A37" w:rsidRPr="00DF5E71" w14:paraId="30C5EA04"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4503CB5" w14:textId="4654309E" w:rsidR="00856A37" w:rsidRPr="00DF5E71" w:rsidRDefault="00856A37" w:rsidP="002A3B23">
            <w:pPr>
              <w:jc w:val="center"/>
              <w:rPr>
                <w:bCs/>
              </w:rPr>
            </w:pPr>
            <w:r>
              <w:t>2364.</w:t>
            </w:r>
          </w:p>
        </w:tc>
        <w:tc>
          <w:tcPr>
            <w:tcW w:w="927" w:type="pct"/>
            <w:tcBorders>
              <w:top w:val="nil"/>
              <w:left w:val="nil"/>
              <w:bottom w:val="single" w:sz="4" w:space="0" w:color="auto"/>
              <w:right w:val="single" w:sz="4" w:space="0" w:color="auto"/>
            </w:tcBorders>
            <w:shd w:val="clear" w:color="auto" w:fill="auto"/>
            <w:vAlign w:val="center"/>
          </w:tcPr>
          <w:p w14:paraId="4535D494" w14:textId="77777777" w:rsidR="00856A37" w:rsidRPr="00DF5E71" w:rsidRDefault="00856A37" w:rsidP="00F76FDF">
            <w:pPr>
              <w:jc w:val="center"/>
              <w:rPr>
                <w:bCs/>
              </w:rPr>
            </w:pPr>
            <w:r w:rsidRPr="00DF5E71">
              <w:rPr>
                <w:bCs/>
              </w:rPr>
              <w:t>44045</w:t>
            </w:r>
          </w:p>
        </w:tc>
        <w:tc>
          <w:tcPr>
            <w:tcW w:w="2773" w:type="pct"/>
            <w:tcBorders>
              <w:top w:val="nil"/>
              <w:left w:val="nil"/>
              <w:bottom w:val="single" w:sz="4" w:space="0" w:color="auto"/>
              <w:right w:val="single" w:sz="4" w:space="0" w:color="auto"/>
            </w:tcBorders>
            <w:shd w:val="clear" w:color="auto" w:fill="auto"/>
            <w:vAlign w:val="center"/>
          </w:tcPr>
          <w:p w14:paraId="3D29101A" w14:textId="77777777" w:rsidR="00856A37" w:rsidRPr="00DF5E71" w:rsidRDefault="00856A37" w:rsidP="00F76FDF">
            <w:pPr>
              <w:rPr>
                <w:bCs/>
              </w:rPr>
            </w:pPr>
            <w:r w:rsidRPr="00DF5E71">
              <w:rPr>
                <w:bCs/>
              </w:rPr>
              <w:t>A grupas hemolītiskais streptokoks – ātrais tests</w:t>
            </w:r>
          </w:p>
        </w:tc>
        <w:tc>
          <w:tcPr>
            <w:tcW w:w="586" w:type="pct"/>
            <w:tcBorders>
              <w:top w:val="nil"/>
              <w:left w:val="nil"/>
              <w:bottom w:val="single" w:sz="4" w:space="0" w:color="auto"/>
              <w:right w:val="single" w:sz="4" w:space="0" w:color="auto"/>
            </w:tcBorders>
            <w:shd w:val="clear" w:color="auto" w:fill="auto"/>
            <w:vAlign w:val="center"/>
          </w:tcPr>
          <w:p w14:paraId="6B5B8338" w14:textId="77777777" w:rsidR="00856A37" w:rsidRPr="00DF5E71" w:rsidRDefault="00856A37" w:rsidP="00F76FDF">
            <w:pPr>
              <w:jc w:val="center"/>
              <w:rPr>
                <w:bCs/>
              </w:rPr>
            </w:pPr>
            <w:r w:rsidRPr="00DF5E71">
              <w:rPr>
                <w:bCs/>
              </w:rPr>
              <w:t>3.31</w:t>
            </w:r>
          </w:p>
        </w:tc>
      </w:tr>
      <w:tr w:rsidR="00856A37" w:rsidRPr="00DF5E71" w14:paraId="47B054E0"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3AF59DF" w14:textId="26D9ECD3" w:rsidR="00856A37" w:rsidRPr="00DF5E71" w:rsidRDefault="00856A37" w:rsidP="002A3B23">
            <w:pPr>
              <w:jc w:val="center"/>
              <w:rPr>
                <w:bCs/>
              </w:rPr>
            </w:pPr>
            <w:r>
              <w:t>2365.</w:t>
            </w:r>
          </w:p>
        </w:tc>
        <w:tc>
          <w:tcPr>
            <w:tcW w:w="927" w:type="pct"/>
            <w:tcBorders>
              <w:top w:val="nil"/>
              <w:left w:val="nil"/>
              <w:bottom w:val="single" w:sz="4" w:space="0" w:color="auto"/>
              <w:right w:val="single" w:sz="4" w:space="0" w:color="auto"/>
            </w:tcBorders>
            <w:shd w:val="clear" w:color="auto" w:fill="auto"/>
            <w:vAlign w:val="center"/>
          </w:tcPr>
          <w:p w14:paraId="69177F40" w14:textId="77777777" w:rsidR="00856A37" w:rsidRPr="00DF5E71" w:rsidRDefault="00856A37" w:rsidP="00F76FDF">
            <w:pPr>
              <w:jc w:val="center"/>
              <w:rPr>
                <w:bCs/>
              </w:rPr>
            </w:pPr>
            <w:r w:rsidRPr="00DF5E71">
              <w:rPr>
                <w:bCs/>
              </w:rPr>
              <w:t>44046</w:t>
            </w:r>
          </w:p>
        </w:tc>
        <w:tc>
          <w:tcPr>
            <w:tcW w:w="2773" w:type="pct"/>
            <w:tcBorders>
              <w:top w:val="nil"/>
              <w:left w:val="nil"/>
              <w:bottom w:val="single" w:sz="4" w:space="0" w:color="auto"/>
              <w:right w:val="single" w:sz="4" w:space="0" w:color="auto"/>
            </w:tcBorders>
            <w:shd w:val="clear" w:color="auto" w:fill="auto"/>
            <w:vAlign w:val="center"/>
          </w:tcPr>
          <w:p w14:paraId="45799FC7" w14:textId="77777777" w:rsidR="00856A37" w:rsidRPr="00DF5E71" w:rsidRDefault="00856A37" w:rsidP="00F76FDF">
            <w:pPr>
              <w:rPr>
                <w:bCs/>
              </w:rPr>
            </w:pPr>
            <w:r w:rsidRPr="00DF5E71">
              <w:rPr>
                <w:bCs/>
              </w:rPr>
              <w:t>Uzsējums no kakla un deguna uz C. diphtheriae – negatīvs</w:t>
            </w:r>
          </w:p>
        </w:tc>
        <w:tc>
          <w:tcPr>
            <w:tcW w:w="586" w:type="pct"/>
            <w:tcBorders>
              <w:top w:val="nil"/>
              <w:left w:val="nil"/>
              <w:bottom w:val="single" w:sz="4" w:space="0" w:color="auto"/>
              <w:right w:val="single" w:sz="4" w:space="0" w:color="auto"/>
            </w:tcBorders>
            <w:shd w:val="clear" w:color="auto" w:fill="auto"/>
            <w:vAlign w:val="center"/>
          </w:tcPr>
          <w:p w14:paraId="65F373DA" w14:textId="77777777" w:rsidR="00856A37" w:rsidRPr="00DF5E71" w:rsidRDefault="00856A37" w:rsidP="00F76FDF">
            <w:pPr>
              <w:jc w:val="center"/>
              <w:rPr>
                <w:bCs/>
              </w:rPr>
            </w:pPr>
            <w:r w:rsidRPr="00DF5E71">
              <w:rPr>
                <w:bCs/>
              </w:rPr>
              <w:t>9.44</w:t>
            </w:r>
          </w:p>
        </w:tc>
      </w:tr>
      <w:tr w:rsidR="00856A37" w:rsidRPr="00DF5E71" w14:paraId="09A9CC4D"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2B4F7AE" w14:textId="115F22D0" w:rsidR="00856A37" w:rsidRPr="00DF5E71" w:rsidRDefault="00856A37" w:rsidP="002A3B23">
            <w:pPr>
              <w:jc w:val="center"/>
              <w:rPr>
                <w:bCs/>
              </w:rPr>
            </w:pPr>
            <w:r>
              <w:t>2366.</w:t>
            </w:r>
          </w:p>
        </w:tc>
        <w:tc>
          <w:tcPr>
            <w:tcW w:w="927" w:type="pct"/>
            <w:tcBorders>
              <w:top w:val="nil"/>
              <w:left w:val="nil"/>
              <w:bottom w:val="single" w:sz="4" w:space="0" w:color="auto"/>
              <w:right w:val="single" w:sz="4" w:space="0" w:color="auto"/>
            </w:tcBorders>
            <w:shd w:val="clear" w:color="auto" w:fill="auto"/>
            <w:vAlign w:val="center"/>
          </w:tcPr>
          <w:p w14:paraId="038EB40B" w14:textId="77777777" w:rsidR="00856A37" w:rsidRPr="00DF5E71" w:rsidRDefault="00856A37" w:rsidP="00F76FDF">
            <w:pPr>
              <w:jc w:val="center"/>
              <w:rPr>
                <w:bCs/>
              </w:rPr>
            </w:pPr>
            <w:r w:rsidRPr="00DF5E71">
              <w:rPr>
                <w:bCs/>
              </w:rPr>
              <w:t>44047</w:t>
            </w:r>
          </w:p>
        </w:tc>
        <w:tc>
          <w:tcPr>
            <w:tcW w:w="2773" w:type="pct"/>
            <w:tcBorders>
              <w:top w:val="nil"/>
              <w:left w:val="nil"/>
              <w:bottom w:val="single" w:sz="4" w:space="0" w:color="auto"/>
              <w:right w:val="single" w:sz="4" w:space="0" w:color="auto"/>
            </w:tcBorders>
            <w:shd w:val="clear" w:color="auto" w:fill="auto"/>
            <w:vAlign w:val="center"/>
          </w:tcPr>
          <w:p w14:paraId="149DB7B5" w14:textId="77777777" w:rsidR="00856A37" w:rsidRPr="00DF5E71" w:rsidRDefault="00856A37" w:rsidP="00F76FDF">
            <w:pPr>
              <w:rPr>
                <w:bCs/>
              </w:rPr>
            </w:pPr>
            <w:r w:rsidRPr="00DF5E71">
              <w:rPr>
                <w:bCs/>
              </w:rPr>
              <w:t>Uzsējums no kakla un deguna uz C. diphtheriae – pozitīvs</w:t>
            </w:r>
          </w:p>
        </w:tc>
        <w:tc>
          <w:tcPr>
            <w:tcW w:w="586" w:type="pct"/>
            <w:tcBorders>
              <w:top w:val="nil"/>
              <w:left w:val="nil"/>
              <w:bottom w:val="single" w:sz="4" w:space="0" w:color="auto"/>
              <w:right w:val="single" w:sz="4" w:space="0" w:color="auto"/>
            </w:tcBorders>
            <w:shd w:val="clear" w:color="auto" w:fill="auto"/>
            <w:vAlign w:val="center"/>
          </w:tcPr>
          <w:p w14:paraId="019D4697" w14:textId="77777777" w:rsidR="00856A37" w:rsidRPr="00DF5E71" w:rsidRDefault="00856A37" w:rsidP="00F76FDF">
            <w:pPr>
              <w:jc w:val="center"/>
              <w:rPr>
                <w:bCs/>
              </w:rPr>
            </w:pPr>
            <w:r w:rsidRPr="00DF5E71">
              <w:rPr>
                <w:bCs/>
              </w:rPr>
              <w:t>9.45</w:t>
            </w:r>
          </w:p>
        </w:tc>
      </w:tr>
      <w:tr w:rsidR="00856A37" w:rsidRPr="00DF5E71" w14:paraId="4540EE6F"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20F575A" w14:textId="09C735F8" w:rsidR="00856A37" w:rsidRPr="00DF5E71" w:rsidRDefault="00856A37" w:rsidP="002A3B23">
            <w:pPr>
              <w:jc w:val="center"/>
              <w:rPr>
                <w:bCs/>
              </w:rPr>
            </w:pPr>
            <w:r>
              <w:t>2367.</w:t>
            </w:r>
          </w:p>
        </w:tc>
        <w:tc>
          <w:tcPr>
            <w:tcW w:w="927" w:type="pct"/>
            <w:tcBorders>
              <w:top w:val="nil"/>
              <w:left w:val="nil"/>
              <w:bottom w:val="single" w:sz="4" w:space="0" w:color="auto"/>
              <w:right w:val="single" w:sz="4" w:space="0" w:color="auto"/>
            </w:tcBorders>
            <w:shd w:val="clear" w:color="auto" w:fill="auto"/>
            <w:vAlign w:val="center"/>
          </w:tcPr>
          <w:p w14:paraId="3196F193" w14:textId="77777777" w:rsidR="00856A37" w:rsidRPr="00DF5E71" w:rsidRDefault="00856A37" w:rsidP="00F76FDF">
            <w:pPr>
              <w:jc w:val="center"/>
              <w:rPr>
                <w:bCs/>
              </w:rPr>
            </w:pPr>
            <w:r w:rsidRPr="00DF5E71">
              <w:rPr>
                <w:bCs/>
              </w:rPr>
              <w:t>44049</w:t>
            </w:r>
          </w:p>
        </w:tc>
        <w:tc>
          <w:tcPr>
            <w:tcW w:w="2773" w:type="pct"/>
            <w:tcBorders>
              <w:top w:val="nil"/>
              <w:left w:val="nil"/>
              <w:bottom w:val="single" w:sz="4" w:space="0" w:color="auto"/>
              <w:right w:val="single" w:sz="4" w:space="0" w:color="auto"/>
            </w:tcBorders>
            <w:shd w:val="clear" w:color="auto" w:fill="auto"/>
            <w:vAlign w:val="center"/>
          </w:tcPr>
          <w:p w14:paraId="06BE5658" w14:textId="77777777" w:rsidR="00856A37" w:rsidRPr="00DF5E71" w:rsidRDefault="00856A37" w:rsidP="00F76FDF">
            <w:pPr>
              <w:rPr>
                <w:bCs/>
              </w:rPr>
            </w:pPr>
            <w:r w:rsidRPr="00DF5E71">
              <w:rPr>
                <w:bCs/>
              </w:rPr>
              <w:t>Uzsējums no kakla N. meningitidis nēsāšanu – negatīvs</w:t>
            </w:r>
          </w:p>
        </w:tc>
        <w:tc>
          <w:tcPr>
            <w:tcW w:w="586" w:type="pct"/>
            <w:tcBorders>
              <w:top w:val="nil"/>
              <w:left w:val="nil"/>
              <w:bottom w:val="single" w:sz="4" w:space="0" w:color="auto"/>
              <w:right w:val="single" w:sz="4" w:space="0" w:color="auto"/>
            </w:tcBorders>
            <w:shd w:val="clear" w:color="auto" w:fill="auto"/>
            <w:vAlign w:val="center"/>
          </w:tcPr>
          <w:p w14:paraId="4F031B73" w14:textId="77777777" w:rsidR="00856A37" w:rsidRPr="00DF5E71" w:rsidRDefault="00856A37" w:rsidP="00F76FDF">
            <w:pPr>
              <w:jc w:val="center"/>
              <w:rPr>
                <w:bCs/>
              </w:rPr>
            </w:pPr>
            <w:r w:rsidRPr="00DF5E71">
              <w:rPr>
                <w:bCs/>
              </w:rPr>
              <w:t>5.66</w:t>
            </w:r>
          </w:p>
        </w:tc>
      </w:tr>
      <w:tr w:rsidR="00856A37" w:rsidRPr="00DF5E71" w14:paraId="300BE006"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707E220" w14:textId="3A6E2B9C" w:rsidR="00856A37" w:rsidRPr="00DF5E71" w:rsidRDefault="00856A37" w:rsidP="002A3B23">
            <w:pPr>
              <w:jc w:val="center"/>
              <w:rPr>
                <w:bCs/>
              </w:rPr>
            </w:pPr>
            <w:r>
              <w:t>2368.</w:t>
            </w:r>
          </w:p>
        </w:tc>
        <w:tc>
          <w:tcPr>
            <w:tcW w:w="927" w:type="pct"/>
            <w:tcBorders>
              <w:top w:val="nil"/>
              <w:left w:val="nil"/>
              <w:bottom w:val="single" w:sz="4" w:space="0" w:color="auto"/>
              <w:right w:val="single" w:sz="4" w:space="0" w:color="auto"/>
            </w:tcBorders>
            <w:shd w:val="clear" w:color="auto" w:fill="auto"/>
            <w:vAlign w:val="center"/>
          </w:tcPr>
          <w:p w14:paraId="347AE29B" w14:textId="77777777" w:rsidR="00856A37" w:rsidRPr="00DF5E71" w:rsidRDefault="00856A37" w:rsidP="00F76FDF">
            <w:pPr>
              <w:jc w:val="center"/>
              <w:rPr>
                <w:bCs/>
              </w:rPr>
            </w:pPr>
            <w:r w:rsidRPr="00DF5E71">
              <w:rPr>
                <w:bCs/>
              </w:rPr>
              <w:t>44050</w:t>
            </w:r>
          </w:p>
        </w:tc>
        <w:tc>
          <w:tcPr>
            <w:tcW w:w="2773" w:type="pct"/>
            <w:tcBorders>
              <w:top w:val="nil"/>
              <w:left w:val="nil"/>
              <w:bottom w:val="single" w:sz="4" w:space="0" w:color="auto"/>
              <w:right w:val="single" w:sz="4" w:space="0" w:color="auto"/>
            </w:tcBorders>
            <w:shd w:val="clear" w:color="auto" w:fill="auto"/>
            <w:vAlign w:val="center"/>
          </w:tcPr>
          <w:p w14:paraId="69542D3F" w14:textId="77777777" w:rsidR="00856A37" w:rsidRPr="00DF5E71" w:rsidRDefault="00856A37" w:rsidP="00F76FDF">
            <w:pPr>
              <w:rPr>
                <w:bCs/>
              </w:rPr>
            </w:pPr>
            <w:r w:rsidRPr="00DF5E71">
              <w:rPr>
                <w:bCs/>
              </w:rPr>
              <w:t>Uzsējums no kakla uz N. meningitidis nēsāšanu – pozitīvs (bez N. meningitidis seroloģiskās tipēšanas)</w:t>
            </w:r>
          </w:p>
        </w:tc>
        <w:tc>
          <w:tcPr>
            <w:tcW w:w="586" w:type="pct"/>
            <w:tcBorders>
              <w:top w:val="nil"/>
              <w:left w:val="nil"/>
              <w:bottom w:val="single" w:sz="4" w:space="0" w:color="auto"/>
              <w:right w:val="single" w:sz="4" w:space="0" w:color="auto"/>
            </w:tcBorders>
            <w:shd w:val="clear" w:color="auto" w:fill="auto"/>
            <w:vAlign w:val="center"/>
          </w:tcPr>
          <w:p w14:paraId="5D58BB07" w14:textId="77777777" w:rsidR="00856A37" w:rsidRPr="00DF5E71" w:rsidRDefault="00856A37" w:rsidP="00F76FDF">
            <w:pPr>
              <w:jc w:val="center"/>
              <w:rPr>
                <w:bCs/>
              </w:rPr>
            </w:pPr>
            <w:r w:rsidRPr="00DF5E71">
              <w:rPr>
                <w:bCs/>
              </w:rPr>
              <w:t>12.21</w:t>
            </w:r>
          </w:p>
        </w:tc>
      </w:tr>
      <w:tr w:rsidR="00856A37" w:rsidRPr="00DF5E71" w14:paraId="1C599573"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29E0FE9" w14:textId="2F8BC236" w:rsidR="00856A37" w:rsidRPr="00DF5E71" w:rsidRDefault="00856A37" w:rsidP="002A3B23">
            <w:pPr>
              <w:jc w:val="center"/>
              <w:rPr>
                <w:bCs/>
              </w:rPr>
            </w:pPr>
            <w:r>
              <w:t>2369.</w:t>
            </w:r>
          </w:p>
        </w:tc>
        <w:tc>
          <w:tcPr>
            <w:tcW w:w="927" w:type="pct"/>
            <w:tcBorders>
              <w:top w:val="nil"/>
              <w:left w:val="nil"/>
              <w:bottom w:val="single" w:sz="4" w:space="0" w:color="auto"/>
              <w:right w:val="single" w:sz="4" w:space="0" w:color="auto"/>
            </w:tcBorders>
            <w:shd w:val="clear" w:color="auto" w:fill="auto"/>
            <w:vAlign w:val="center"/>
          </w:tcPr>
          <w:p w14:paraId="14D52D4C" w14:textId="77777777" w:rsidR="00856A37" w:rsidRPr="00DF5E71" w:rsidRDefault="00856A37" w:rsidP="00F76FDF">
            <w:pPr>
              <w:jc w:val="center"/>
              <w:rPr>
                <w:bCs/>
              </w:rPr>
            </w:pPr>
            <w:r w:rsidRPr="00DF5E71">
              <w:rPr>
                <w:bCs/>
              </w:rPr>
              <w:t>44051</w:t>
            </w:r>
          </w:p>
        </w:tc>
        <w:tc>
          <w:tcPr>
            <w:tcW w:w="2773" w:type="pct"/>
            <w:tcBorders>
              <w:top w:val="nil"/>
              <w:left w:val="nil"/>
              <w:bottom w:val="single" w:sz="4" w:space="0" w:color="auto"/>
              <w:right w:val="single" w:sz="4" w:space="0" w:color="auto"/>
            </w:tcBorders>
            <w:shd w:val="clear" w:color="auto" w:fill="auto"/>
            <w:vAlign w:val="center"/>
          </w:tcPr>
          <w:p w14:paraId="5137734E" w14:textId="77777777" w:rsidR="00856A37" w:rsidRPr="00DF5E71" w:rsidRDefault="00856A37" w:rsidP="00F76FDF">
            <w:pPr>
              <w:rPr>
                <w:bCs/>
              </w:rPr>
            </w:pPr>
            <w:r w:rsidRPr="00DF5E71">
              <w:rPr>
                <w:bCs/>
              </w:rPr>
              <w:t>Uzsējums no kakla uz N. meningitidis nēsāšanu – pozitīvs (ar N. meningitidis seroloģisko tipēšanu)</w:t>
            </w:r>
          </w:p>
        </w:tc>
        <w:tc>
          <w:tcPr>
            <w:tcW w:w="586" w:type="pct"/>
            <w:tcBorders>
              <w:top w:val="nil"/>
              <w:left w:val="nil"/>
              <w:bottom w:val="single" w:sz="4" w:space="0" w:color="auto"/>
              <w:right w:val="single" w:sz="4" w:space="0" w:color="auto"/>
            </w:tcBorders>
            <w:shd w:val="clear" w:color="auto" w:fill="auto"/>
            <w:vAlign w:val="center"/>
          </w:tcPr>
          <w:p w14:paraId="574F681A" w14:textId="77777777" w:rsidR="00856A37" w:rsidRPr="00DF5E71" w:rsidRDefault="00856A37" w:rsidP="00F76FDF">
            <w:pPr>
              <w:jc w:val="center"/>
              <w:rPr>
                <w:bCs/>
              </w:rPr>
            </w:pPr>
            <w:r w:rsidRPr="00DF5E71">
              <w:rPr>
                <w:bCs/>
              </w:rPr>
              <w:t>17.63</w:t>
            </w:r>
          </w:p>
        </w:tc>
      </w:tr>
      <w:tr w:rsidR="00856A37" w:rsidRPr="00DF5E71" w14:paraId="4BB814C6"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3C714C0" w14:textId="1FA6507C" w:rsidR="00856A37" w:rsidRPr="00DF5E71" w:rsidRDefault="00856A37" w:rsidP="002A3B23">
            <w:pPr>
              <w:jc w:val="center"/>
              <w:rPr>
                <w:bCs/>
              </w:rPr>
            </w:pPr>
            <w:r>
              <w:t>2370.</w:t>
            </w:r>
          </w:p>
        </w:tc>
        <w:tc>
          <w:tcPr>
            <w:tcW w:w="927" w:type="pct"/>
            <w:tcBorders>
              <w:top w:val="nil"/>
              <w:left w:val="nil"/>
              <w:bottom w:val="single" w:sz="4" w:space="0" w:color="auto"/>
              <w:right w:val="single" w:sz="4" w:space="0" w:color="auto"/>
            </w:tcBorders>
            <w:shd w:val="clear" w:color="auto" w:fill="auto"/>
            <w:vAlign w:val="center"/>
          </w:tcPr>
          <w:p w14:paraId="7773D786" w14:textId="77777777" w:rsidR="00856A37" w:rsidRPr="00DF5E71" w:rsidRDefault="00856A37" w:rsidP="00F76FDF">
            <w:pPr>
              <w:jc w:val="center"/>
              <w:rPr>
                <w:bCs/>
              </w:rPr>
            </w:pPr>
            <w:r w:rsidRPr="00DF5E71">
              <w:rPr>
                <w:bCs/>
              </w:rPr>
              <w:t>44055</w:t>
            </w:r>
          </w:p>
        </w:tc>
        <w:tc>
          <w:tcPr>
            <w:tcW w:w="2773" w:type="pct"/>
            <w:tcBorders>
              <w:top w:val="nil"/>
              <w:left w:val="nil"/>
              <w:bottom w:val="single" w:sz="4" w:space="0" w:color="auto"/>
              <w:right w:val="single" w:sz="4" w:space="0" w:color="auto"/>
            </w:tcBorders>
            <w:shd w:val="clear" w:color="auto" w:fill="auto"/>
            <w:vAlign w:val="center"/>
          </w:tcPr>
          <w:p w14:paraId="32201E5A" w14:textId="77777777" w:rsidR="00856A37" w:rsidRPr="00DF5E71" w:rsidRDefault="00856A37" w:rsidP="00F76FDF">
            <w:pPr>
              <w:rPr>
                <w:bCs/>
              </w:rPr>
            </w:pPr>
            <w:r w:rsidRPr="00DF5E71">
              <w:rPr>
                <w:bCs/>
              </w:rPr>
              <w:t>Uzsējums uz B. pertussis un B. parapertussis – negatīvs</w:t>
            </w:r>
          </w:p>
        </w:tc>
        <w:tc>
          <w:tcPr>
            <w:tcW w:w="586" w:type="pct"/>
            <w:tcBorders>
              <w:top w:val="nil"/>
              <w:left w:val="nil"/>
              <w:bottom w:val="single" w:sz="4" w:space="0" w:color="auto"/>
              <w:right w:val="single" w:sz="4" w:space="0" w:color="auto"/>
            </w:tcBorders>
            <w:shd w:val="clear" w:color="auto" w:fill="auto"/>
            <w:vAlign w:val="center"/>
          </w:tcPr>
          <w:p w14:paraId="1539211D" w14:textId="77777777" w:rsidR="00856A37" w:rsidRPr="00DF5E71" w:rsidRDefault="00856A37" w:rsidP="00F76FDF">
            <w:pPr>
              <w:jc w:val="center"/>
              <w:rPr>
                <w:bCs/>
              </w:rPr>
            </w:pPr>
            <w:r w:rsidRPr="00DF5E71">
              <w:rPr>
                <w:bCs/>
              </w:rPr>
              <w:t>6.85</w:t>
            </w:r>
          </w:p>
        </w:tc>
      </w:tr>
      <w:tr w:rsidR="00856A37" w:rsidRPr="00DF5E71" w14:paraId="43A85CE0"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001D574" w14:textId="4A6A67BC" w:rsidR="00856A37" w:rsidRPr="00DF5E71" w:rsidRDefault="00856A37" w:rsidP="002A3B23">
            <w:pPr>
              <w:jc w:val="center"/>
              <w:rPr>
                <w:bCs/>
              </w:rPr>
            </w:pPr>
            <w:r>
              <w:t>2371.</w:t>
            </w:r>
          </w:p>
        </w:tc>
        <w:tc>
          <w:tcPr>
            <w:tcW w:w="927" w:type="pct"/>
            <w:tcBorders>
              <w:top w:val="nil"/>
              <w:left w:val="nil"/>
              <w:bottom w:val="single" w:sz="4" w:space="0" w:color="auto"/>
              <w:right w:val="single" w:sz="4" w:space="0" w:color="auto"/>
            </w:tcBorders>
            <w:shd w:val="clear" w:color="auto" w:fill="auto"/>
            <w:vAlign w:val="center"/>
          </w:tcPr>
          <w:p w14:paraId="1166C811" w14:textId="77777777" w:rsidR="00856A37" w:rsidRPr="00DF5E71" w:rsidRDefault="00856A37" w:rsidP="00F76FDF">
            <w:pPr>
              <w:jc w:val="center"/>
              <w:rPr>
                <w:bCs/>
              </w:rPr>
            </w:pPr>
            <w:r w:rsidRPr="00DF5E71">
              <w:rPr>
                <w:bCs/>
              </w:rPr>
              <w:t>44056</w:t>
            </w:r>
          </w:p>
        </w:tc>
        <w:tc>
          <w:tcPr>
            <w:tcW w:w="2773" w:type="pct"/>
            <w:tcBorders>
              <w:top w:val="nil"/>
              <w:left w:val="nil"/>
              <w:bottom w:val="single" w:sz="4" w:space="0" w:color="auto"/>
              <w:right w:val="single" w:sz="4" w:space="0" w:color="auto"/>
            </w:tcBorders>
            <w:shd w:val="clear" w:color="auto" w:fill="auto"/>
            <w:vAlign w:val="center"/>
          </w:tcPr>
          <w:p w14:paraId="2F15F0A5" w14:textId="77777777" w:rsidR="00856A37" w:rsidRPr="00DF5E71" w:rsidRDefault="00856A37" w:rsidP="00F76FDF">
            <w:pPr>
              <w:rPr>
                <w:bCs/>
              </w:rPr>
            </w:pPr>
            <w:r w:rsidRPr="00DF5E71">
              <w:rPr>
                <w:bCs/>
              </w:rPr>
              <w:t>Uzsējums uz B. pertussis un B. parapertussis – pozitīvs</w:t>
            </w:r>
          </w:p>
        </w:tc>
        <w:tc>
          <w:tcPr>
            <w:tcW w:w="586" w:type="pct"/>
            <w:tcBorders>
              <w:top w:val="nil"/>
              <w:left w:val="nil"/>
              <w:bottom w:val="single" w:sz="4" w:space="0" w:color="auto"/>
              <w:right w:val="single" w:sz="4" w:space="0" w:color="auto"/>
            </w:tcBorders>
            <w:shd w:val="clear" w:color="auto" w:fill="auto"/>
            <w:vAlign w:val="center"/>
          </w:tcPr>
          <w:p w14:paraId="77BDB3D1" w14:textId="77777777" w:rsidR="00856A37" w:rsidRPr="00DF5E71" w:rsidRDefault="00856A37" w:rsidP="00F76FDF">
            <w:pPr>
              <w:jc w:val="center"/>
              <w:rPr>
                <w:bCs/>
              </w:rPr>
            </w:pPr>
            <w:r w:rsidRPr="00DF5E71">
              <w:rPr>
                <w:bCs/>
              </w:rPr>
              <w:t>10.79</w:t>
            </w:r>
          </w:p>
        </w:tc>
      </w:tr>
      <w:tr w:rsidR="00856A37" w:rsidRPr="00DF5E71" w14:paraId="41B57D1E"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CFFD245" w14:textId="6F1A6419" w:rsidR="00856A37" w:rsidRPr="00DF5E71" w:rsidRDefault="00856A37" w:rsidP="002A3B23">
            <w:pPr>
              <w:jc w:val="center"/>
              <w:rPr>
                <w:bCs/>
              </w:rPr>
            </w:pPr>
            <w:r>
              <w:t>2372.</w:t>
            </w:r>
          </w:p>
        </w:tc>
        <w:tc>
          <w:tcPr>
            <w:tcW w:w="927" w:type="pct"/>
            <w:tcBorders>
              <w:top w:val="nil"/>
              <w:left w:val="nil"/>
              <w:bottom w:val="single" w:sz="4" w:space="0" w:color="auto"/>
              <w:right w:val="single" w:sz="4" w:space="0" w:color="auto"/>
            </w:tcBorders>
            <w:shd w:val="clear" w:color="auto" w:fill="auto"/>
            <w:vAlign w:val="center"/>
          </w:tcPr>
          <w:p w14:paraId="6D32732F" w14:textId="77777777" w:rsidR="00856A37" w:rsidRPr="00DF5E71" w:rsidRDefault="00856A37" w:rsidP="00F76FDF">
            <w:pPr>
              <w:jc w:val="center"/>
              <w:rPr>
                <w:bCs/>
              </w:rPr>
            </w:pPr>
            <w:r w:rsidRPr="00DF5E71">
              <w:rPr>
                <w:bCs/>
              </w:rPr>
              <w:t>44057</w:t>
            </w:r>
          </w:p>
        </w:tc>
        <w:tc>
          <w:tcPr>
            <w:tcW w:w="2773" w:type="pct"/>
            <w:tcBorders>
              <w:top w:val="nil"/>
              <w:left w:val="nil"/>
              <w:bottom w:val="single" w:sz="4" w:space="0" w:color="auto"/>
              <w:right w:val="single" w:sz="4" w:space="0" w:color="auto"/>
            </w:tcBorders>
            <w:shd w:val="clear" w:color="auto" w:fill="auto"/>
            <w:vAlign w:val="center"/>
          </w:tcPr>
          <w:p w14:paraId="4379D546" w14:textId="77777777" w:rsidR="00856A37" w:rsidRPr="00DF5E71" w:rsidRDefault="00856A37" w:rsidP="00F76FDF">
            <w:pPr>
              <w:rPr>
                <w:bCs/>
              </w:rPr>
            </w:pPr>
            <w:r w:rsidRPr="00DF5E71">
              <w:rPr>
                <w:bCs/>
              </w:rPr>
              <w:t>Uzsējums uz beta hemolītiskiem streptokokiem – negatīvs</w:t>
            </w:r>
          </w:p>
        </w:tc>
        <w:tc>
          <w:tcPr>
            <w:tcW w:w="586" w:type="pct"/>
            <w:tcBorders>
              <w:top w:val="nil"/>
              <w:left w:val="nil"/>
              <w:bottom w:val="single" w:sz="4" w:space="0" w:color="auto"/>
              <w:right w:val="single" w:sz="4" w:space="0" w:color="auto"/>
            </w:tcBorders>
            <w:shd w:val="clear" w:color="auto" w:fill="auto"/>
            <w:vAlign w:val="center"/>
          </w:tcPr>
          <w:p w14:paraId="33F7BA5E" w14:textId="77777777" w:rsidR="00856A37" w:rsidRPr="00DF5E71" w:rsidRDefault="00856A37" w:rsidP="00F76FDF">
            <w:pPr>
              <w:jc w:val="center"/>
              <w:rPr>
                <w:bCs/>
              </w:rPr>
            </w:pPr>
            <w:r w:rsidRPr="00DF5E71">
              <w:rPr>
                <w:bCs/>
              </w:rPr>
              <w:t>8.74</w:t>
            </w:r>
          </w:p>
        </w:tc>
      </w:tr>
      <w:tr w:rsidR="00856A37" w:rsidRPr="00DF5E71" w14:paraId="32DA1B4F"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A8DC0FC" w14:textId="627EF3E3" w:rsidR="00856A37" w:rsidRPr="00DF5E71" w:rsidRDefault="00856A37" w:rsidP="002A3B23">
            <w:pPr>
              <w:jc w:val="center"/>
              <w:rPr>
                <w:bCs/>
              </w:rPr>
            </w:pPr>
            <w:r>
              <w:t>2373.</w:t>
            </w:r>
          </w:p>
        </w:tc>
        <w:tc>
          <w:tcPr>
            <w:tcW w:w="927" w:type="pct"/>
            <w:tcBorders>
              <w:top w:val="nil"/>
              <w:left w:val="nil"/>
              <w:bottom w:val="single" w:sz="4" w:space="0" w:color="auto"/>
              <w:right w:val="single" w:sz="4" w:space="0" w:color="auto"/>
            </w:tcBorders>
            <w:shd w:val="clear" w:color="auto" w:fill="auto"/>
            <w:vAlign w:val="center"/>
          </w:tcPr>
          <w:p w14:paraId="5B3182A0" w14:textId="77777777" w:rsidR="00856A37" w:rsidRPr="00DF5E71" w:rsidRDefault="00856A37" w:rsidP="00F76FDF">
            <w:pPr>
              <w:jc w:val="center"/>
              <w:rPr>
                <w:bCs/>
              </w:rPr>
            </w:pPr>
            <w:r w:rsidRPr="00DF5E71">
              <w:rPr>
                <w:bCs/>
              </w:rPr>
              <w:t>44058</w:t>
            </w:r>
          </w:p>
        </w:tc>
        <w:tc>
          <w:tcPr>
            <w:tcW w:w="2773" w:type="pct"/>
            <w:tcBorders>
              <w:top w:val="nil"/>
              <w:left w:val="nil"/>
              <w:bottom w:val="single" w:sz="4" w:space="0" w:color="auto"/>
              <w:right w:val="single" w:sz="4" w:space="0" w:color="auto"/>
            </w:tcBorders>
            <w:shd w:val="clear" w:color="auto" w:fill="auto"/>
            <w:vAlign w:val="center"/>
          </w:tcPr>
          <w:p w14:paraId="156D105D" w14:textId="77777777" w:rsidR="00856A37" w:rsidRPr="00DF5E71" w:rsidRDefault="00856A37" w:rsidP="00F76FDF">
            <w:pPr>
              <w:rPr>
                <w:bCs/>
              </w:rPr>
            </w:pPr>
            <w:r w:rsidRPr="00DF5E71">
              <w:rPr>
                <w:bCs/>
              </w:rPr>
              <w:t>Uzsējums uz beta hemolītiskiem streptokokiem – pozitīvs (identifikācija līdz Lensfilda grupai)</w:t>
            </w:r>
          </w:p>
        </w:tc>
        <w:tc>
          <w:tcPr>
            <w:tcW w:w="586" w:type="pct"/>
            <w:tcBorders>
              <w:top w:val="nil"/>
              <w:left w:val="nil"/>
              <w:bottom w:val="single" w:sz="4" w:space="0" w:color="auto"/>
              <w:right w:val="single" w:sz="4" w:space="0" w:color="auto"/>
            </w:tcBorders>
            <w:shd w:val="clear" w:color="auto" w:fill="auto"/>
            <w:vAlign w:val="center"/>
          </w:tcPr>
          <w:p w14:paraId="14198A44" w14:textId="77777777" w:rsidR="00856A37" w:rsidRPr="00DF5E71" w:rsidRDefault="00856A37" w:rsidP="00F76FDF">
            <w:pPr>
              <w:jc w:val="center"/>
              <w:rPr>
                <w:bCs/>
              </w:rPr>
            </w:pPr>
            <w:r w:rsidRPr="00DF5E71">
              <w:rPr>
                <w:bCs/>
              </w:rPr>
              <w:t>11.30</w:t>
            </w:r>
          </w:p>
        </w:tc>
      </w:tr>
      <w:tr w:rsidR="00856A37" w:rsidRPr="00DF5E71" w14:paraId="1DED931A"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4567FE9" w14:textId="3B5F3F61" w:rsidR="00856A37" w:rsidRPr="00DF5E71" w:rsidRDefault="00856A37" w:rsidP="002A3B23">
            <w:pPr>
              <w:jc w:val="center"/>
              <w:rPr>
                <w:bCs/>
              </w:rPr>
            </w:pPr>
            <w:r>
              <w:t>2374.</w:t>
            </w:r>
          </w:p>
        </w:tc>
        <w:tc>
          <w:tcPr>
            <w:tcW w:w="927" w:type="pct"/>
            <w:tcBorders>
              <w:top w:val="nil"/>
              <w:left w:val="nil"/>
              <w:bottom w:val="single" w:sz="4" w:space="0" w:color="auto"/>
              <w:right w:val="single" w:sz="4" w:space="0" w:color="auto"/>
            </w:tcBorders>
            <w:shd w:val="clear" w:color="auto" w:fill="auto"/>
            <w:vAlign w:val="center"/>
          </w:tcPr>
          <w:p w14:paraId="35760229" w14:textId="77777777" w:rsidR="00856A37" w:rsidRPr="00DF5E71" w:rsidRDefault="00856A37" w:rsidP="00F76FDF">
            <w:pPr>
              <w:jc w:val="center"/>
              <w:rPr>
                <w:bCs/>
              </w:rPr>
            </w:pPr>
            <w:r w:rsidRPr="00DF5E71">
              <w:rPr>
                <w:bCs/>
              </w:rPr>
              <w:t>44059</w:t>
            </w:r>
          </w:p>
        </w:tc>
        <w:tc>
          <w:tcPr>
            <w:tcW w:w="2773" w:type="pct"/>
            <w:tcBorders>
              <w:top w:val="nil"/>
              <w:left w:val="nil"/>
              <w:bottom w:val="single" w:sz="4" w:space="0" w:color="auto"/>
              <w:right w:val="single" w:sz="4" w:space="0" w:color="auto"/>
            </w:tcBorders>
            <w:shd w:val="clear" w:color="auto" w:fill="auto"/>
            <w:vAlign w:val="center"/>
          </w:tcPr>
          <w:p w14:paraId="0B3DA3C2" w14:textId="77777777" w:rsidR="00856A37" w:rsidRPr="00DF5E71" w:rsidRDefault="00856A37" w:rsidP="00F76FDF">
            <w:pPr>
              <w:rPr>
                <w:bCs/>
              </w:rPr>
            </w:pPr>
            <w:r w:rsidRPr="00DF5E71">
              <w:rPr>
                <w:bCs/>
              </w:rPr>
              <w:t>Uzsējums uz meticilīna rezistentā S. aureus (MRSA) nēsāšanu – negatīvs</w:t>
            </w:r>
          </w:p>
        </w:tc>
        <w:tc>
          <w:tcPr>
            <w:tcW w:w="586" w:type="pct"/>
            <w:tcBorders>
              <w:top w:val="nil"/>
              <w:left w:val="nil"/>
              <w:bottom w:val="single" w:sz="4" w:space="0" w:color="auto"/>
              <w:right w:val="single" w:sz="4" w:space="0" w:color="auto"/>
            </w:tcBorders>
            <w:shd w:val="clear" w:color="auto" w:fill="auto"/>
            <w:vAlign w:val="center"/>
          </w:tcPr>
          <w:p w14:paraId="56BFFA2E" w14:textId="77777777" w:rsidR="00856A37" w:rsidRPr="00DF5E71" w:rsidRDefault="00856A37" w:rsidP="00F76FDF">
            <w:pPr>
              <w:jc w:val="center"/>
              <w:rPr>
                <w:bCs/>
              </w:rPr>
            </w:pPr>
            <w:r w:rsidRPr="00DF5E71">
              <w:rPr>
                <w:bCs/>
              </w:rPr>
              <w:t>6.00</w:t>
            </w:r>
          </w:p>
        </w:tc>
      </w:tr>
      <w:tr w:rsidR="00856A37" w:rsidRPr="00DF5E71" w14:paraId="32E2F61A"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E30FE7F" w14:textId="500F4600" w:rsidR="00856A37" w:rsidRPr="00DF5E71" w:rsidRDefault="00856A37" w:rsidP="002A3B23">
            <w:pPr>
              <w:jc w:val="center"/>
              <w:rPr>
                <w:bCs/>
              </w:rPr>
            </w:pPr>
            <w:r>
              <w:t>2375.</w:t>
            </w:r>
          </w:p>
        </w:tc>
        <w:tc>
          <w:tcPr>
            <w:tcW w:w="927" w:type="pct"/>
            <w:tcBorders>
              <w:top w:val="nil"/>
              <w:left w:val="nil"/>
              <w:bottom w:val="single" w:sz="4" w:space="0" w:color="auto"/>
              <w:right w:val="single" w:sz="4" w:space="0" w:color="auto"/>
            </w:tcBorders>
            <w:shd w:val="clear" w:color="auto" w:fill="auto"/>
            <w:vAlign w:val="center"/>
          </w:tcPr>
          <w:p w14:paraId="78A034DC" w14:textId="77777777" w:rsidR="00856A37" w:rsidRPr="00DF5E71" w:rsidRDefault="00856A37" w:rsidP="00F76FDF">
            <w:pPr>
              <w:jc w:val="center"/>
              <w:rPr>
                <w:bCs/>
              </w:rPr>
            </w:pPr>
            <w:r w:rsidRPr="00DF5E71">
              <w:rPr>
                <w:bCs/>
              </w:rPr>
              <w:t>44060</w:t>
            </w:r>
          </w:p>
        </w:tc>
        <w:tc>
          <w:tcPr>
            <w:tcW w:w="2773" w:type="pct"/>
            <w:tcBorders>
              <w:top w:val="nil"/>
              <w:left w:val="nil"/>
              <w:bottom w:val="single" w:sz="4" w:space="0" w:color="auto"/>
              <w:right w:val="single" w:sz="4" w:space="0" w:color="auto"/>
            </w:tcBorders>
            <w:shd w:val="clear" w:color="auto" w:fill="auto"/>
            <w:vAlign w:val="center"/>
          </w:tcPr>
          <w:p w14:paraId="3518DD40" w14:textId="77777777" w:rsidR="00856A37" w:rsidRPr="00DF5E71" w:rsidRDefault="00856A37" w:rsidP="00F76FDF">
            <w:pPr>
              <w:rPr>
                <w:bCs/>
              </w:rPr>
            </w:pPr>
            <w:r w:rsidRPr="00DF5E71">
              <w:rPr>
                <w:bCs/>
              </w:rPr>
              <w:t>Uzsējums uz meticilīna rezistentā S. aureus (MRSA) nēsāšanu – pozitīvs</w:t>
            </w:r>
          </w:p>
        </w:tc>
        <w:tc>
          <w:tcPr>
            <w:tcW w:w="586" w:type="pct"/>
            <w:tcBorders>
              <w:top w:val="nil"/>
              <w:left w:val="nil"/>
              <w:bottom w:val="single" w:sz="4" w:space="0" w:color="auto"/>
              <w:right w:val="single" w:sz="4" w:space="0" w:color="auto"/>
            </w:tcBorders>
            <w:shd w:val="clear" w:color="auto" w:fill="auto"/>
            <w:vAlign w:val="center"/>
          </w:tcPr>
          <w:p w14:paraId="15ECA782" w14:textId="77777777" w:rsidR="00856A37" w:rsidRPr="00DF5E71" w:rsidRDefault="00856A37" w:rsidP="00F76FDF">
            <w:pPr>
              <w:jc w:val="center"/>
              <w:rPr>
                <w:bCs/>
              </w:rPr>
            </w:pPr>
            <w:r w:rsidRPr="00DF5E71">
              <w:rPr>
                <w:bCs/>
              </w:rPr>
              <w:t>9.04</w:t>
            </w:r>
          </w:p>
        </w:tc>
      </w:tr>
      <w:tr w:rsidR="00856A37" w:rsidRPr="00DF5E71" w14:paraId="6CFF9E0E"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8080F0C" w14:textId="74FD5F10" w:rsidR="00856A37" w:rsidRPr="00DF5E71" w:rsidRDefault="00856A37" w:rsidP="002A3B23">
            <w:pPr>
              <w:jc w:val="center"/>
              <w:rPr>
                <w:bCs/>
              </w:rPr>
            </w:pPr>
            <w:r>
              <w:t>2376.</w:t>
            </w:r>
          </w:p>
        </w:tc>
        <w:tc>
          <w:tcPr>
            <w:tcW w:w="927" w:type="pct"/>
            <w:tcBorders>
              <w:top w:val="nil"/>
              <w:left w:val="nil"/>
              <w:bottom w:val="single" w:sz="4" w:space="0" w:color="auto"/>
              <w:right w:val="single" w:sz="4" w:space="0" w:color="auto"/>
            </w:tcBorders>
            <w:shd w:val="clear" w:color="auto" w:fill="auto"/>
            <w:vAlign w:val="center"/>
          </w:tcPr>
          <w:p w14:paraId="783623C3" w14:textId="77777777" w:rsidR="00856A37" w:rsidRPr="00DF5E71" w:rsidRDefault="00856A37" w:rsidP="00F76FDF">
            <w:pPr>
              <w:jc w:val="center"/>
              <w:rPr>
                <w:bCs/>
              </w:rPr>
            </w:pPr>
            <w:r w:rsidRPr="00DF5E71">
              <w:rPr>
                <w:bCs/>
              </w:rPr>
              <w:t>44061</w:t>
            </w:r>
          </w:p>
        </w:tc>
        <w:tc>
          <w:tcPr>
            <w:tcW w:w="2773" w:type="pct"/>
            <w:tcBorders>
              <w:top w:val="nil"/>
              <w:left w:val="nil"/>
              <w:bottom w:val="single" w:sz="4" w:space="0" w:color="auto"/>
              <w:right w:val="single" w:sz="4" w:space="0" w:color="auto"/>
            </w:tcBorders>
            <w:shd w:val="clear" w:color="auto" w:fill="auto"/>
            <w:vAlign w:val="center"/>
          </w:tcPr>
          <w:p w14:paraId="5006D8F7" w14:textId="77777777" w:rsidR="00856A37" w:rsidRPr="00DF5E71" w:rsidRDefault="00856A37" w:rsidP="00F76FDF">
            <w:pPr>
              <w:rPr>
                <w:bCs/>
              </w:rPr>
            </w:pPr>
            <w:r w:rsidRPr="00DF5E71">
              <w:rPr>
                <w:bCs/>
              </w:rPr>
              <w:t>Uzsējums uz Yersinia ģints mikroorganismiem – negatīvs</w:t>
            </w:r>
          </w:p>
        </w:tc>
        <w:tc>
          <w:tcPr>
            <w:tcW w:w="586" w:type="pct"/>
            <w:tcBorders>
              <w:top w:val="nil"/>
              <w:left w:val="nil"/>
              <w:bottom w:val="single" w:sz="4" w:space="0" w:color="auto"/>
              <w:right w:val="single" w:sz="4" w:space="0" w:color="auto"/>
            </w:tcBorders>
            <w:shd w:val="clear" w:color="auto" w:fill="auto"/>
            <w:vAlign w:val="center"/>
          </w:tcPr>
          <w:p w14:paraId="31BE4F94" w14:textId="77777777" w:rsidR="00856A37" w:rsidRPr="00DF5E71" w:rsidRDefault="00856A37" w:rsidP="00F76FDF">
            <w:pPr>
              <w:jc w:val="center"/>
              <w:rPr>
                <w:bCs/>
              </w:rPr>
            </w:pPr>
            <w:r w:rsidRPr="00DF5E71">
              <w:rPr>
                <w:bCs/>
              </w:rPr>
              <w:t>5.84</w:t>
            </w:r>
          </w:p>
        </w:tc>
      </w:tr>
      <w:tr w:rsidR="00856A37" w:rsidRPr="00DF5E71" w14:paraId="7A64CE1B"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F7DEC49" w14:textId="7E064AAF" w:rsidR="00856A37" w:rsidRDefault="00856A37" w:rsidP="002A3B23">
            <w:pPr>
              <w:jc w:val="center"/>
            </w:pPr>
            <w:r>
              <w:t>2377.</w:t>
            </w:r>
          </w:p>
        </w:tc>
        <w:tc>
          <w:tcPr>
            <w:tcW w:w="927" w:type="pct"/>
            <w:tcBorders>
              <w:top w:val="nil"/>
              <w:left w:val="nil"/>
              <w:bottom w:val="single" w:sz="4" w:space="0" w:color="auto"/>
              <w:right w:val="single" w:sz="4" w:space="0" w:color="auto"/>
            </w:tcBorders>
            <w:shd w:val="clear" w:color="auto" w:fill="auto"/>
            <w:vAlign w:val="center"/>
          </w:tcPr>
          <w:p w14:paraId="4CDE9F02" w14:textId="526C0633" w:rsidR="00856A37" w:rsidRPr="00DF5E71" w:rsidRDefault="00856A37" w:rsidP="00F76FDF">
            <w:pPr>
              <w:jc w:val="center"/>
              <w:rPr>
                <w:bCs/>
              </w:rPr>
            </w:pPr>
            <w:r>
              <w:rPr>
                <w:color w:val="000000"/>
              </w:rPr>
              <w:t>44061R</w:t>
            </w:r>
          </w:p>
        </w:tc>
        <w:tc>
          <w:tcPr>
            <w:tcW w:w="2773" w:type="pct"/>
            <w:tcBorders>
              <w:top w:val="nil"/>
              <w:left w:val="nil"/>
              <w:bottom w:val="single" w:sz="4" w:space="0" w:color="auto"/>
              <w:right w:val="single" w:sz="4" w:space="0" w:color="auto"/>
            </w:tcBorders>
            <w:shd w:val="clear" w:color="auto" w:fill="auto"/>
            <w:vAlign w:val="center"/>
          </w:tcPr>
          <w:p w14:paraId="1386FE8C" w14:textId="1536AF37" w:rsidR="00856A37" w:rsidRPr="00DF5E71" w:rsidRDefault="00856A37" w:rsidP="00F76FDF">
            <w:pPr>
              <w:rPr>
                <w:bCs/>
              </w:rPr>
            </w:pPr>
            <w:r>
              <w:rPr>
                <w:color w:val="000000"/>
              </w:rPr>
              <w:t>R Yersinia ģints mikroorganismu kultūras uzsējums -negatīvs</w:t>
            </w:r>
          </w:p>
        </w:tc>
        <w:tc>
          <w:tcPr>
            <w:tcW w:w="586" w:type="pct"/>
            <w:tcBorders>
              <w:top w:val="nil"/>
              <w:left w:val="nil"/>
              <w:bottom w:val="single" w:sz="4" w:space="0" w:color="auto"/>
              <w:right w:val="single" w:sz="4" w:space="0" w:color="auto"/>
            </w:tcBorders>
            <w:shd w:val="clear" w:color="auto" w:fill="auto"/>
            <w:vAlign w:val="center"/>
          </w:tcPr>
          <w:p w14:paraId="3CE00D23" w14:textId="6DEC9EE7" w:rsidR="00856A37" w:rsidRPr="00DF5E71" w:rsidRDefault="00856A37" w:rsidP="00F76FDF">
            <w:pPr>
              <w:jc w:val="center"/>
              <w:rPr>
                <w:bCs/>
              </w:rPr>
            </w:pPr>
            <w:r w:rsidRPr="00DF5E71">
              <w:rPr>
                <w:bCs/>
              </w:rPr>
              <w:t>0.00</w:t>
            </w:r>
          </w:p>
        </w:tc>
      </w:tr>
      <w:tr w:rsidR="004213E5" w:rsidRPr="00DF5E71" w14:paraId="069A475A"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55F6F41" w14:textId="3734ECB0" w:rsidR="004213E5" w:rsidRPr="00DF5E71" w:rsidRDefault="004213E5" w:rsidP="002A3B23">
            <w:pPr>
              <w:jc w:val="center"/>
              <w:rPr>
                <w:bCs/>
              </w:rPr>
            </w:pPr>
            <w:r w:rsidRPr="00DF5E71">
              <w:rPr>
                <w:bCs/>
              </w:rPr>
              <w:t>23</w:t>
            </w:r>
            <w:r w:rsidR="00856A37">
              <w:rPr>
                <w:bCs/>
              </w:rPr>
              <w:t>78</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593BE74E" w14:textId="77777777" w:rsidR="004213E5" w:rsidRPr="00DF5E71" w:rsidRDefault="004213E5" w:rsidP="00F76FDF">
            <w:pPr>
              <w:jc w:val="center"/>
              <w:rPr>
                <w:bCs/>
              </w:rPr>
            </w:pPr>
            <w:r w:rsidRPr="00DF5E71">
              <w:rPr>
                <w:bCs/>
              </w:rPr>
              <w:t>44062</w:t>
            </w:r>
          </w:p>
        </w:tc>
        <w:tc>
          <w:tcPr>
            <w:tcW w:w="2773" w:type="pct"/>
            <w:tcBorders>
              <w:top w:val="nil"/>
              <w:left w:val="nil"/>
              <w:bottom w:val="single" w:sz="4" w:space="0" w:color="auto"/>
              <w:right w:val="single" w:sz="4" w:space="0" w:color="auto"/>
            </w:tcBorders>
            <w:shd w:val="clear" w:color="auto" w:fill="auto"/>
            <w:vAlign w:val="center"/>
          </w:tcPr>
          <w:p w14:paraId="6A257B3E" w14:textId="77777777" w:rsidR="004213E5" w:rsidRPr="00DF5E71" w:rsidRDefault="004213E5" w:rsidP="00F76FDF">
            <w:pPr>
              <w:rPr>
                <w:bCs/>
              </w:rPr>
            </w:pPr>
            <w:r w:rsidRPr="00DF5E71">
              <w:rPr>
                <w:bCs/>
              </w:rPr>
              <w:t>Uzsējums uz Yersinia ģints mikroorganismiem – pozitīvs</w:t>
            </w:r>
          </w:p>
        </w:tc>
        <w:tc>
          <w:tcPr>
            <w:tcW w:w="586" w:type="pct"/>
            <w:tcBorders>
              <w:top w:val="nil"/>
              <w:left w:val="nil"/>
              <w:bottom w:val="single" w:sz="4" w:space="0" w:color="auto"/>
              <w:right w:val="single" w:sz="4" w:space="0" w:color="auto"/>
            </w:tcBorders>
            <w:shd w:val="clear" w:color="auto" w:fill="auto"/>
            <w:vAlign w:val="center"/>
          </w:tcPr>
          <w:p w14:paraId="3AF5E68B" w14:textId="77777777" w:rsidR="004213E5" w:rsidRPr="00DF5E71" w:rsidRDefault="004213E5" w:rsidP="00F76FDF">
            <w:pPr>
              <w:jc w:val="center"/>
              <w:rPr>
                <w:bCs/>
              </w:rPr>
            </w:pPr>
            <w:r w:rsidRPr="00DF5E71">
              <w:rPr>
                <w:bCs/>
              </w:rPr>
              <w:t>5.84</w:t>
            </w:r>
          </w:p>
        </w:tc>
      </w:tr>
      <w:tr w:rsidR="00856A37" w:rsidRPr="00DF5E71" w14:paraId="21931215"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B218937" w14:textId="00542B3E" w:rsidR="00856A37" w:rsidRPr="00DF5E71" w:rsidRDefault="00856A37" w:rsidP="002A3B23">
            <w:pPr>
              <w:jc w:val="center"/>
              <w:rPr>
                <w:bCs/>
              </w:rPr>
            </w:pPr>
            <w:r>
              <w:t>2379.</w:t>
            </w:r>
          </w:p>
        </w:tc>
        <w:tc>
          <w:tcPr>
            <w:tcW w:w="927" w:type="pct"/>
            <w:tcBorders>
              <w:top w:val="nil"/>
              <w:left w:val="nil"/>
              <w:bottom w:val="single" w:sz="4" w:space="0" w:color="auto"/>
              <w:right w:val="single" w:sz="4" w:space="0" w:color="auto"/>
            </w:tcBorders>
            <w:shd w:val="clear" w:color="auto" w:fill="auto"/>
            <w:vAlign w:val="center"/>
          </w:tcPr>
          <w:p w14:paraId="1099E511" w14:textId="380BAAA3" w:rsidR="00856A37" w:rsidRPr="00DF5E71" w:rsidRDefault="00856A37" w:rsidP="00F76FDF">
            <w:pPr>
              <w:jc w:val="center"/>
              <w:rPr>
                <w:bCs/>
              </w:rPr>
            </w:pPr>
            <w:r>
              <w:rPr>
                <w:color w:val="000000"/>
              </w:rPr>
              <w:t>44062R</w:t>
            </w:r>
          </w:p>
        </w:tc>
        <w:tc>
          <w:tcPr>
            <w:tcW w:w="2773" w:type="pct"/>
            <w:tcBorders>
              <w:top w:val="nil"/>
              <w:left w:val="nil"/>
              <w:bottom w:val="single" w:sz="4" w:space="0" w:color="auto"/>
              <w:right w:val="single" w:sz="4" w:space="0" w:color="auto"/>
            </w:tcBorders>
            <w:shd w:val="clear" w:color="auto" w:fill="auto"/>
            <w:vAlign w:val="center"/>
          </w:tcPr>
          <w:p w14:paraId="7AF567BB" w14:textId="329E0323" w:rsidR="00856A37" w:rsidRPr="00DF5E71" w:rsidRDefault="00856A37" w:rsidP="00F76FDF">
            <w:pPr>
              <w:rPr>
                <w:bCs/>
              </w:rPr>
            </w:pPr>
            <w:r>
              <w:rPr>
                <w:color w:val="000000"/>
              </w:rPr>
              <w:t>R Yersinia ģints mikroorganismu kultūras uzsējums - pozitīvs ar serogrupas noteikšanu</w:t>
            </w:r>
          </w:p>
        </w:tc>
        <w:tc>
          <w:tcPr>
            <w:tcW w:w="586" w:type="pct"/>
            <w:tcBorders>
              <w:top w:val="nil"/>
              <w:left w:val="nil"/>
              <w:bottom w:val="single" w:sz="4" w:space="0" w:color="auto"/>
              <w:right w:val="single" w:sz="4" w:space="0" w:color="auto"/>
            </w:tcBorders>
            <w:shd w:val="clear" w:color="auto" w:fill="auto"/>
            <w:vAlign w:val="center"/>
          </w:tcPr>
          <w:p w14:paraId="339977BB" w14:textId="72EB285C" w:rsidR="00856A37" w:rsidRPr="00DF5E71" w:rsidRDefault="00856A37" w:rsidP="00F76FDF">
            <w:pPr>
              <w:jc w:val="center"/>
              <w:rPr>
                <w:bCs/>
              </w:rPr>
            </w:pPr>
            <w:r w:rsidRPr="00DF5E71">
              <w:rPr>
                <w:bCs/>
              </w:rPr>
              <w:t>0.00</w:t>
            </w:r>
          </w:p>
        </w:tc>
      </w:tr>
      <w:tr w:rsidR="00856A37" w:rsidRPr="00DF5E71" w14:paraId="29A163DF"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7B00DE7" w14:textId="0468E9CB" w:rsidR="00856A37" w:rsidRPr="00DF5E71" w:rsidRDefault="00856A37" w:rsidP="002A3B23">
            <w:pPr>
              <w:jc w:val="center"/>
              <w:rPr>
                <w:bCs/>
              </w:rPr>
            </w:pPr>
            <w:r>
              <w:t>2380.</w:t>
            </w:r>
          </w:p>
        </w:tc>
        <w:tc>
          <w:tcPr>
            <w:tcW w:w="927" w:type="pct"/>
            <w:tcBorders>
              <w:top w:val="nil"/>
              <w:left w:val="nil"/>
              <w:bottom w:val="single" w:sz="4" w:space="0" w:color="auto"/>
              <w:right w:val="single" w:sz="4" w:space="0" w:color="auto"/>
            </w:tcBorders>
            <w:shd w:val="clear" w:color="auto" w:fill="auto"/>
            <w:vAlign w:val="center"/>
          </w:tcPr>
          <w:p w14:paraId="68123853" w14:textId="77777777" w:rsidR="00856A37" w:rsidRPr="00DF5E71" w:rsidRDefault="00856A37" w:rsidP="00F76FDF">
            <w:pPr>
              <w:jc w:val="center"/>
              <w:rPr>
                <w:bCs/>
              </w:rPr>
            </w:pPr>
            <w:r w:rsidRPr="00DF5E71">
              <w:rPr>
                <w:bCs/>
              </w:rPr>
              <w:t>44064</w:t>
            </w:r>
          </w:p>
        </w:tc>
        <w:tc>
          <w:tcPr>
            <w:tcW w:w="2773" w:type="pct"/>
            <w:tcBorders>
              <w:top w:val="nil"/>
              <w:left w:val="nil"/>
              <w:bottom w:val="single" w:sz="4" w:space="0" w:color="auto"/>
              <w:right w:val="single" w:sz="4" w:space="0" w:color="auto"/>
            </w:tcBorders>
            <w:shd w:val="clear" w:color="auto" w:fill="auto"/>
            <w:vAlign w:val="center"/>
          </w:tcPr>
          <w:p w14:paraId="1E07A717" w14:textId="77777777" w:rsidR="00856A37" w:rsidRPr="00DF5E71" w:rsidRDefault="00856A37" w:rsidP="00F76FDF">
            <w:pPr>
              <w:rPr>
                <w:bCs/>
              </w:rPr>
            </w:pPr>
            <w:r w:rsidRPr="00DF5E71">
              <w:rPr>
                <w:bCs/>
              </w:rPr>
              <w:t>Uzsējums uz Candida ģints sēnītēm – negatīvs</w:t>
            </w:r>
          </w:p>
        </w:tc>
        <w:tc>
          <w:tcPr>
            <w:tcW w:w="586" w:type="pct"/>
            <w:tcBorders>
              <w:top w:val="nil"/>
              <w:left w:val="nil"/>
              <w:bottom w:val="single" w:sz="4" w:space="0" w:color="auto"/>
              <w:right w:val="single" w:sz="4" w:space="0" w:color="auto"/>
            </w:tcBorders>
            <w:shd w:val="clear" w:color="auto" w:fill="auto"/>
            <w:vAlign w:val="center"/>
          </w:tcPr>
          <w:p w14:paraId="26A1D627" w14:textId="77777777" w:rsidR="00856A37" w:rsidRPr="00DF5E71" w:rsidRDefault="00856A37" w:rsidP="00F76FDF">
            <w:pPr>
              <w:jc w:val="center"/>
              <w:rPr>
                <w:bCs/>
              </w:rPr>
            </w:pPr>
            <w:r w:rsidRPr="00DF5E71">
              <w:rPr>
                <w:bCs/>
              </w:rPr>
              <w:t>4.75</w:t>
            </w:r>
          </w:p>
        </w:tc>
      </w:tr>
      <w:tr w:rsidR="00856A37" w:rsidRPr="00DF5E71" w14:paraId="48B7C803"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F81235A" w14:textId="47DDB9A8" w:rsidR="00856A37" w:rsidRPr="00DF5E71" w:rsidRDefault="00856A37" w:rsidP="002A3B23">
            <w:pPr>
              <w:jc w:val="center"/>
              <w:rPr>
                <w:bCs/>
              </w:rPr>
            </w:pPr>
            <w:r>
              <w:t>2381.</w:t>
            </w:r>
          </w:p>
        </w:tc>
        <w:tc>
          <w:tcPr>
            <w:tcW w:w="927" w:type="pct"/>
            <w:tcBorders>
              <w:top w:val="nil"/>
              <w:left w:val="nil"/>
              <w:bottom w:val="single" w:sz="4" w:space="0" w:color="auto"/>
              <w:right w:val="single" w:sz="4" w:space="0" w:color="auto"/>
            </w:tcBorders>
            <w:shd w:val="clear" w:color="auto" w:fill="auto"/>
            <w:vAlign w:val="center"/>
          </w:tcPr>
          <w:p w14:paraId="0835F629" w14:textId="77777777" w:rsidR="00856A37" w:rsidRPr="00DF5E71" w:rsidRDefault="00856A37" w:rsidP="00F76FDF">
            <w:pPr>
              <w:jc w:val="center"/>
              <w:rPr>
                <w:bCs/>
              </w:rPr>
            </w:pPr>
            <w:r w:rsidRPr="00DF5E71">
              <w:rPr>
                <w:bCs/>
              </w:rPr>
              <w:t>44065</w:t>
            </w:r>
          </w:p>
        </w:tc>
        <w:tc>
          <w:tcPr>
            <w:tcW w:w="2773" w:type="pct"/>
            <w:tcBorders>
              <w:top w:val="nil"/>
              <w:left w:val="nil"/>
              <w:bottom w:val="single" w:sz="4" w:space="0" w:color="auto"/>
              <w:right w:val="single" w:sz="4" w:space="0" w:color="auto"/>
            </w:tcBorders>
            <w:shd w:val="clear" w:color="auto" w:fill="auto"/>
            <w:vAlign w:val="center"/>
          </w:tcPr>
          <w:p w14:paraId="19313ACB" w14:textId="77777777" w:rsidR="00856A37" w:rsidRPr="00DF5E71" w:rsidRDefault="00856A37" w:rsidP="00F76FDF">
            <w:pPr>
              <w:rPr>
                <w:bCs/>
              </w:rPr>
            </w:pPr>
            <w:r w:rsidRPr="00DF5E71">
              <w:rPr>
                <w:bCs/>
              </w:rPr>
              <w:t>Uzsējums uz Candida ģints sēnītēm – pozitīvs</w:t>
            </w:r>
          </w:p>
        </w:tc>
        <w:tc>
          <w:tcPr>
            <w:tcW w:w="586" w:type="pct"/>
            <w:tcBorders>
              <w:top w:val="nil"/>
              <w:left w:val="nil"/>
              <w:bottom w:val="single" w:sz="4" w:space="0" w:color="auto"/>
              <w:right w:val="single" w:sz="4" w:space="0" w:color="auto"/>
            </w:tcBorders>
            <w:shd w:val="clear" w:color="auto" w:fill="auto"/>
            <w:vAlign w:val="center"/>
          </w:tcPr>
          <w:p w14:paraId="10A9448E" w14:textId="77777777" w:rsidR="00856A37" w:rsidRPr="00DF5E71" w:rsidRDefault="00856A37" w:rsidP="00F76FDF">
            <w:pPr>
              <w:jc w:val="center"/>
              <w:rPr>
                <w:bCs/>
              </w:rPr>
            </w:pPr>
            <w:r w:rsidRPr="00DF5E71">
              <w:rPr>
                <w:bCs/>
              </w:rPr>
              <w:t>6.51</w:t>
            </w:r>
          </w:p>
        </w:tc>
      </w:tr>
      <w:tr w:rsidR="00856A37" w:rsidRPr="00DF5E71" w14:paraId="4DDDCEA9"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D80FF6B" w14:textId="2028429E" w:rsidR="00856A37" w:rsidRPr="00DF5E71" w:rsidRDefault="00856A37" w:rsidP="002A3B23">
            <w:pPr>
              <w:jc w:val="center"/>
              <w:rPr>
                <w:bCs/>
              </w:rPr>
            </w:pPr>
            <w:r>
              <w:t>2382.</w:t>
            </w:r>
          </w:p>
        </w:tc>
        <w:tc>
          <w:tcPr>
            <w:tcW w:w="927" w:type="pct"/>
            <w:tcBorders>
              <w:top w:val="nil"/>
              <w:left w:val="nil"/>
              <w:bottom w:val="single" w:sz="4" w:space="0" w:color="auto"/>
              <w:right w:val="single" w:sz="4" w:space="0" w:color="auto"/>
            </w:tcBorders>
            <w:shd w:val="clear" w:color="auto" w:fill="auto"/>
            <w:vAlign w:val="center"/>
          </w:tcPr>
          <w:p w14:paraId="68D38E06" w14:textId="77777777" w:rsidR="00856A37" w:rsidRPr="00DF5E71" w:rsidRDefault="00856A37" w:rsidP="00F76FDF">
            <w:pPr>
              <w:jc w:val="center"/>
              <w:rPr>
                <w:bCs/>
              </w:rPr>
            </w:pPr>
            <w:r w:rsidRPr="00DF5E71">
              <w:rPr>
                <w:bCs/>
              </w:rPr>
              <w:t>44070</w:t>
            </w:r>
          </w:p>
        </w:tc>
        <w:tc>
          <w:tcPr>
            <w:tcW w:w="2773" w:type="pct"/>
            <w:tcBorders>
              <w:top w:val="nil"/>
              <w:left w:val="nil"/>
              <w:bottom w:val="single" w:sz="4" w:space="0" w:color="auto"/>
              <w:right w:val="single" w:sz="4" w:space="0" w:color="auto"/>
            </w:tcBorders>
            <w:shd w:val="clear" w:color="auto" w:fill="auto"/>
            <w:vAlign w:val="center"/>
          </w:tcPr>
          <w:p w14:paraId="16FC7A70" w14:textId="77777777" w:rsidR="00856A37" w:rsidRPr="00DF5E71" w:rsidRDefault="00856A37" w:rsidP="00F76FDF">
            <w:pPr>
              <w:rPr>
                <w:bCs/>
              </w:rPr>
            </w:pPr>
            <w:r w:rsidRPr="00DF5E71">
              <w:rPr>
                <w:bCs/>
              </w:rPr>
              <w:t>Uzsējums uz Campylobacter ģints mikroorganismiem – negatīvs</w:t>
            </w:r>
          </w:p>
        </w:tc>
        <w:tc>
          <w:tcPr>
            <w:tcW w:w="586" w:type="pct"/>
            <w:tcBorders>
              <w:top w:val="nil"/>
              <w:left w:val="nil"/>
              <w:bottom w:val="single" w:sz="4" w:space="0" w:color="auto"/>
              <w:right w:val="single" w:sz="4" w:space="0" w:color="auto"/>
            </w:tcBorders>
            <w:shd w:val="clear" w:color="auto" w:fill="auto"/>
            <w:vAlign w:val="center"/>
          </w:tcPr>
          <w:p w14:paraId="6EF1D0A2" w14:textId="77777777" w:rsidR="00856A37" w:rsidRPr="00DF5E71" w:rsidRDefault="00856A37" w:rsidP="00F76FDF">
            <w:pPr>
              <w:jc w:val="center"/>
              <w:rPr>
                <w:bCs/>
              </w:rPr>
            </w:pPr>
            <w:r w:rsidRPr="00DF5E71">
              <w:rPr>
                <w:bCs/>
              </w:rPr>
              <w:t>7.41</w:t>
            </w:r>
          </w:p>
        </w:tc>
      </w:tr>
      <w:tr w:rsidR="00856A37" w:rsidRPr="00DF5E71" w14:paraId="1836E170"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285E23B" w14:textId="43CA4724" w:rsidR="00856A37" w:rsidRDefault="00856A37" w:rsidP="002A3B23">
            <w:pPr>
              <w:jc w:val="center"/>
            </w:pPr>
            <w:r>
              <w:t>2383.</w:t>
            </w:r>
          </w:p>
        </w:tc>
        <w:tc>
          <w:tcPr>
            <w:tcW w:w="927" w:type="pct"/>
            <w:tcBorders>
              <w:top w:val="nil"/>
              <w:left w:val="nil"/>
              <w:bottom w:val="single" w:sz="4" w:space="0" w:color="auto"/>
              <w:right w:val="single" w:sz="4" w:space="0" w:color="auto"/>
            </w:tcBorders>
            <w:shd w:val="clear" w:color="auto" w:fill="auto"/>
            <w:vAlign w:val="center"/>
          </w:tcPr>
          <w:p w14:paraId="1544F5FC" w14:textId="4217FB02" w:rsidR="00856A37" w:rsidRPr="00DF5E71" w:rsidRDefault="00856A37" w:rsidP="00F76FDF">
            <w:pPr>
              <w:jc w:val="center"/>
              <w:rPr>
                <w:bCs/>
              </w:rPr>
            </w:pPr>
            <w:r>
              <w:rPr>
                <w:color w:val="000000"/>
              </w:rPr>
              <w:t>44070R</w:t>
            </w:r>
          </w:p>
        </w:tc>
        <w:tc>
          <w:tcPr>
            <w:tcW w:w="2773" w:type="pct"/>
            <w:tcBorders>
              <w:top w:val="nil"/>
              <w:left w:val="nil"/>
              <w:bottom w:val="single" w:sz="4" w:space="0" w:color="auto"/>
              <w:right w:val="single" w:sz="4" w:space="0" w:color="auto"/>
            </w:tcBorders>
            <w:shd w:val="clear" w:color="auto" w:fill="auto"/>
            <w:vAlign w:val="center"/>
          </w:tcPr>
          <w:p w14:paraId="119D8477" w14:textId="2D0547C8" w:rsidR="00856A37" w:rsidRPr="00DF5E71" w:rsidRDefault="00856A37" w:rsidP="00F76FDF">
            <w:pPr>
              <w:rPr>
                <w:bCs/>
              </w:rPr>
            </w:pPr>
            <w:r>
              <w:rPr>
                <w:color w:val="000000"/>
              </w:rPr>
              <w:t>R Campylobacter ģints mikroorganismu kultūras uzsējums - negatīvs</w:t>
            </w:r>
          </w:p>
        </w:tc>
        <w:tc>
          <w:tcPr>
            <w:tcW w:w="586" w:type="pct"/>
            <w:tcBorders>
              <w:top w:val="nil"/>
              <w:left w:val="nil"/>
              <w:bottom w:val="single" w:sz="4" w:space="0" w:color="auto"/>
              <w:right w:val="single" w:sz="4" w:space="0" w:color="auto"/>
            </w:tcBorders>
            <w:shd w:val="clear" w:color="auto" w:fill="auto"/>
            <w:vAlign w:val="center"/>
          </w:tcPr>
          <w:p w14:paraId="62EF7A62" w14:textId="3E9F8525" w:rsidR="00856A37" w:rsidRPr="00DF5E71" w:rsidRDefault="00856A37" w:rsidP="00F76FDF">
            <w:pPr>
              <w:jc w:val="center"/>
              <w:rPr>
                <w:bCs/>
              </w:rPr>
            </w:pPr>
            <w:r w:rsidRPr="00DF5E71">
              <w:rPr>
                <w:bCs/>
              </w:rPr>
              <w:t>0.00</w:t>
            </w:r>
          </w:p>
        </w:tc>
      </w:tr>
      <w:tr w:rsidR="004213E5" w:rsidRPr="00DF5E71" w14:paraId="7111E6CF"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14E1451" w14:textId="4390600B" w:rsidR="004213E5" w:rsidRPr="00DF5E71" w:rsidRDefault="004213E5" w:rsidP="002A3B23">
            <w:pPr>
              <w:jc w:val="center"/>
              <w:rPr>
                <w:bCs/>
              </w:rPr>
            </w:pPr>
            <w:r w:rsidRPr="00DF5E71">
              <w:rPr>
                <w:bCs/>
              </w:rPr>
              <w:t>23</w:t>
            </w:r>
            <w:r w:rsidR="00856A37">
              <w:rPr>
                <w:bCs/>
              </w:rPr>
              <w:t>84</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3B6E48FC" w14:textId="77777777" w:rsidR="004213E5" w:rsidRPr="00DF5E71" w:rsidRDefault="004213E5" w:rsidP="00F76FDF">
            <w:pPr>
              <w:jc w:val="center"/>
              <w:rPr>
                <w:bCs/>
              </w:rPr>
            </w:pPr>
            <w:r w:rsidRPr="00DF5E71">
              <w:rPr>
                <w:bCs/>
              </w:rPr>
              <w:t>44071</w:t>
            </w:r>
          </w:p>
        </w:tc>
        <w:tc>
          <w:tcPr>
            <w:tcW w:w="2773" w:type="pct"/>
            <w:tcBorders>
              <w:top w:val="nil"/>
              <w:left w:val="nil"/>
              <w:bottom w:val="single" w:sz="4" w:space="0" w:color="auto"/>
              <w:right w:val="single" w:sz="4" w:space="0" w:color="auto"/>
            </w:tcBorders>
            <w:shd w:val="clear" w:color="auto" w:fill="auto"/>
            <w:vAlign w:val="center"/>
          </w:tcPr>
          <w:p w14:paraId="10F2B20F" w14:textId="77777777" w:rsidR="004213E5" w:rsidRPr="00DF5E71" w:rsidRDefault="004213E5" w:rsidP="00F76FDF">
            <w:pPr>
              <w:rPr>
                <w:bCs/>
              </w:rPr>
            </w:pPr>
            <w:r w:rsidRPr="00DF5E71">
              <w:rPr>
                <w:bCs/>
              </w:rPr>
              <w:t>Uzsējums uz Campylobacter ģints mikroorganismiem – pozitīvs</w:t>
            </w:r>
          </w:p>
        </w:tc>
        <w:tc>
          <w:tcPr>
            <w:tcW w:w="586" w:type="pct"/>
            <w:tcBorders>
              <w:top w:val="nil"/>
              <w:left w:val="nil"/>
              <w:bottom w:val="single" w:sz="4" w:space="0" w:color="auto"/>
              <w:right w:val="single" w:sz="4" w:space="0" w:color="auto"/>
            </w:tcBorders>
            <w:shd w:val="clear" w:color="auto" w:fill="auto"/>
            <w:vAlign w:val="center"/>
          </w:tcPr>
          <w:p w14:paraId="49A59A01" w14:textId="77777777" w:rsidR="004213E5" w:rsidRPr="00DF5E71" w:rsidRDefault="004213E5" w:rsidP="00F76FDF">
            <w:pPr>
              <w:jc w:val="center"/>
              <w:rPr>
                <w:bCs/>
              </w:rPr>
            </w:pPr>
            <w:r w:rsidRPr="00DF5E71">
              <w:rPr>
                <w:bCs/>
              </w:rPr>
              <w:t>25.25</w:t>
            </w:r>
          </w:p>
        </w:tc>
      </w:tr>
      <w:tr w:rsidR="00856A37" w:rsidRPr="00DF5E71" w14:paraId="16D271EF"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F03A773" w14:textId="458FD1BD" w:rsidR="00856A37" w:rsidRPr="00DF5E71" w:rsidRDefault="00856A37" w:rsidP="002A3B23">
            <w:pPr>
              <w:jc w:val="center"/>
              <w:rPr>
                <w:bCs/>
              </w:rPr>
            </w:pPr>
            <w:r>
              <w:t>2385.</w:t>
            </w:r>
          </w:p>
        </w:tc>
        <w:tc>
          <w:tcPr>
            <w:tcW w:w="927" w:type="pct"/>
            <w:tcBorders>
              <w:top w:val="nil"/>
              <w:left w:val="nil"/>
              <w:bottom w:val="single" w:sz="4" w:space="0" w:color="auto"/>
              <w:right w:val="single" w:sz="4" w:space="0" w:color="auto"/>
            </w:tcBorders>
            <w:shd w:val="clear" w:color="auto" w:fill="auto"/>
            <w:vAlign w:val="center"/>
          </w:tcPr>
          <w:p w14:paraId="0A3BC1D2" w14:textId="396E172D" w:rsidR="00856A37" w:rsidRPr="00DF5E71" w:rsidRDefault="00856A37" w:rsidP="00F76FDF">
            <w:pPr>
              <w:jc w:val="center"/>
              <w:rPr>
                <w:bCs/>
              </w:rPr>
            </w:pPr>
            <w:r>
              <w:rPr>
                <w:color w:val="000000"/>
              </w:rPr>
              <w:t>44071R</w:t>
            </w:r>
          </w:p>
        </w:tc>
        <w:tc>
          <w:tcPr>
            <w:tcW w:w="2773" w:type="pct"/>
            <w:tcBorders>
              <w:top w:val="nil"/>
              <w:left w:val="nil"/>
              <w:bottom w:val="single" w:sz="4" w:space="0" w:color="auto"/>
              <w:right w:val="single" w:sz="4" w:space="0" w:color="auto"/>
            </w:tcBorders>
            <w:shd w:val="clear" w:color="auto" w:fill="auto"/>
            <w:vAlign w:val="center"/>
          </w:tcPr>
          <w:p w14:paraId="31873D01" w14:textId="4F7BF92E" w:rsidR="00856A37" w:rsidRPr="00DF5E71" w:rsidRDefault="00856A37" w:rsidP="00F76FDF">
            <w:pPr>
              <w:rPr>
                <w:bCs/>
              </w:rPr>
            </w:pPr>
            <w:r>
              <w:rPr>
                <w:color w:val="000000"/>
              </w:rPr>
              <w:t>R Campylobacter ģints mikroorganismu kultūras uzsējums - pozitīvs ar tipēšanu sugas noteikšanai</w:t>
            </w:r>
          </w:p>
        </w:tc>
        <w:tc>
          <w:tcPr>
            <w:tcW w:w="586" w:type="pct"/>
            <w:tcBorders>
              <w:top w:val="nil"/>
              <w:left w:val="nil"/>
              <w:bottom w:val="single" w:sz="4" w:space="0" w:color="auto"/>
              <w:right w:val="single" w:sz="4" w:space="0" w:color="auto"/>
            </w:tcBorders>
            <w:shd w:val="clear" w:color="auto" w:fill="auto"/>
            <w:vAlign w:val="center"/>
          </w:tcPr>
          <w:p w14:paraId="2C3C0D2E" w14:textId="62133FC3" w:rsidR="00856A37" w:rsidRPr="00DF5E71" w:rsidRDefault="00856A37" w:rsidP="00F76FDF">
            <w:pPr>
              <w:jc w:val="center"/>
              <w:rPr>
                <w:bCs/>
              </w:rPr>
            </w:pPr>
            <w:r w:rsidRPr="00DF5E71">
              <w:rPr>
                <w:bCs/>
              </w:rPr>
              <w:t>0.00</w:t>
            </w:r>
          </w:p>
        </w:tc>
      </w:tr>
      <w:tr w:rsidR="00856A37" w:rsidRPr="00DF5E71" w14:paraId="161045C6"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6D09A38" w14:textId="14C16C20" w:rsidR="00856A37" w:rsidRPr="00DF5E71" w:rsidRDefault="00856A37" w:rsidP="002A3B23">
            <w:pPr>
              <w:jc w:val="center"/>
              <w:rPr>
                <w:bCs/>
              </w:rPr>
            </w:pPr>
            <w:r>
              <w:t>2386.</w:t>
            </w:r>
          </w:p>
        </w:tc>
        <w:tc>
          <w:tcPr>
            <w:tcW w:w="927" w:type="pct"/>
            <w:tcBorders>
              <w:top w:val="nil"/>
              <w:left w:val="nil"/>
              <w:bottom w:val="single" w:sz="4" w:space="0" w:color="auto"/>
              <w:right w:val="single" w:sz="4" w:space="0" w:color="auto"/>
            </w:tcBorders>
            <w:shd w:val="clear" w:color="auto" w:fill="auto"/>
            <w:vAlign w:val="center"/>
          </w:tcPr>
          <w:p w14:paraId="1BB93C79" w14:textId="77777777" w:rsidR="00856A37" w:rsidRPr="00DF5E71" w:rsidRDefault="00856A37" w:rsidP="00F76FDF">
            <w:pPr>
              <w:jc w:val="center"/>
              <w:rPr>
                <w:bCs/>
              </w:rPr>
            </w:pPr>
            <w:r w:rsidRPr="00DF5E71">
              <w:rPr>
                <w:bCs/>
              </w:rPr>
              <w:t>44072</w:t>
            </w:r>
          </w:p>
        </w:tc>
        <w:tc>
          <w:tcPr>
            <w:tcW w:w="2773" w:type="pct"/>
            <w:tcBorders>
              <w:top w:val="nil"/>
              <w:left w:val="nil"/>
              <w:bottom w:val="single" w:sz="4" w:space="0" w:color="auto"/>
              <w:right w:val="single" w:sz="4" w:space="0" w:color="auto"/>
            </w:tcBorders>
            <w:shd w:val="clear" w:color="auto" w:fill="auto"/>
            <w:vAlign w:val="center"/>
          </w:tcPr>
          <w:p w14:paraId="2C51B78A" w14:textId="77777777" w:rsidR="00856A37" w:rsidRPr="00DF5E71" w:rsidRDefault="00856A37" w:rsidP="00F76FDF">
            <w:pPr>
              <w:rPr>
                <w:bCs/>
              </w:rPr>
            </w:pPr>
            <w:r w:rsidRPr="00DF5E71">
              <w:rPr>
                <w:bCs/>
              </w:rPr>
              <w:t>Uzsējums uz Helicobacter ģints mikroorganismiem – negatīvs</w:t>
            </w:r>
          </w:p>
        </w:tc>
        <w:tc>
          <w:tcPr>
            <w:tcW w:w="586" w:type="pct"/>
            <w:tcBorders>
              <w:top w:val="nil"/>
              <w:left w:val="nil"/>
              <w:bottom w:val="single" w:sz="4" w:space="0" w:color="auto"/>
              <w:right w:val="single" w:sz="4" w:space="0" w:color="auto"/>
            </w:tcBorders>
            <w:shd w:val="clear" w:color="auto" w:fill="auto"/>
            <w:vAlign w:val="center"/>
          </w:tcPr>
          <w:p w14:paraId="55FAEAD8" w14:textId="77777777" w:rsidR="00856A37" w:rsidRPr="00DF5E71" w:rsidRDefault="00856A37" w:rsidP="00F76FDF">
            <w:pPr>
              <w:jc w:val="center"/>
              <w:rPr>
                <w:bCs/>
              </w:rPr>
            </w:pPr>
            <w:r w:rsidRPr="00DF5E71">
              <w:rPr>
                <w:bCs/>
              </w:rPr>
              <w:t>10.08</w:t>
            </w:r>
          </w:p>
        </w:tc>
      </w:tr>
      <w:tr w:rsidR="00856A37" w:rsidRPr="00DF5E71" w14:paraId="2B03F0D4"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9518696" w14:textId="5B5DD134" w:rsidR="00856A37" w:rsidRPr="00DF5E71" w:rsidRDefault="00856A37" w:rsidP="002A3B23">
            <w:pPr>
              <w:jc w:val="center"/>
              <w:rPr>
                <w:bCs/>
              </w:rPr>
            </w:pPr>
            <w:r>
              <w:t>2387.</w:t>
            </w:r>
          </w:p>
        </w:tc>
        <w:tc>
          <w:tcPr>
            <w:tcW w:w="927" w:type="pct"/>
            <w:tcBorders>
              <w:top w:val="nil"/>
              <w:left w:val="nil"/>
              <w:bottom w:val="single" w:sz="4" w:space="0" w:color="auto"/>
              <w:right w:val="single" w:sz="4" w:space="0" w:color="auto"/>
            </w:tcBorders>
            <w:shd w:val="clear" w:color="auto" w:fill="auto"/>
            <w:vAlign w:val="center"/>
          </w:tcPr>
          <w:p w14:paraId="17A4F12D" w14:textId="77777777" w:rsidR="00856A37" w:rsidRPr="00DF5E71" w:rsidRDefault="00856A37" w:rsidP="00F76FDF">
            <w:pPr>
              <w:jc w:val="center"/>
              <w:rPr>
                <w:bCs/>
              </w:rPr>
            </w:pPr>
            <w:r w:rsidRPr="00DF5E71">
              <w:rPr>
                <w:bCs/>
              </w:rPr>
              <w:t>44073</w:t>
            </w:r>
          </w:p>
        </w:tc>
        <w:tc>
          <w:tcPr>
            <w:tcW w:w="2773" w:type="pct"/>
            <w:tcBorders>
              <w:top w:val="nil"/>
              <w:left w:val="nil"/>
              <w:bottom w:val="single" w:sz="4" w:space="0" w:color="auto"/>
              <w:right w:val="single" w:sz="4" w:space="0" w:color="auto"/>
            </w:tcBorders>
            <w:shd w:val="clear" w:color="auto" w:fill="auto"/>
            <w:vAlign w:val="center"/>
          </w:tcPr>
          <w:p w14:paraId="2DC5062B" w14:textId="77777777" w:rsidR="00856A37" w:rsidRPr="00DF5E71" w:rsidRDefault="00856A37" w:rsidP="00F76FDF">
            <w:pPr>
              <w:rPr>
                <w:bCs/>
              </w:rPr>
            </w:pPr>
            <w:r w:rsidRPr="00DF5E71">
              <w:rPr>
                <w:bCs/>
              </w:rPr>
              <w:t>Uzsējums uz Helicobacter ģints mikroorganismiem – pozitīvs</w:t>
            </w:r>
          </w:p>
        </w:tc>
        <w:tc>
          <w:tcPr>
            <w:tcW w:w="586" w:type="pct"/>
            <w:tcBorders>
              <w:top w:val="nil"/>
              <w:left w:val="nil"/>
              <w:bottom w:val="single" w:sz="4" w:space="0" w:color="auto"/>
              <w:right w:val="single" w:sz="4" w:space="0" w:color="auto"/>
            </w:tcBorders>
            <w:shd w:val="clear" w:color="auto" w:fill="auto"/>
            <w:vAlign w:val="center"/>
          </w:tcPr>
          <w:p w14:paraId="7A8A69A6" w14:textId="77777777" w:rsidR="00856A37" w:rsidRPr="00DF5E71" w:rsidRDefault="00856A37" w:rsidP="00F76FDF">
            <w:pPr>
              <w:jc w:val="center"/>
              <w:rPr>
                <w:bCs/>
              </w:rPr>
            </w:pPr>
            <w:r w:rsidRPr="00DF5E71">
              <w:rPr>
                <w:bCs/>
              </w:rPr>
              <w:t>14.41</w:t>
            </w:r>
          </w:p>
        </w:tc>
      </w:tr>
      <w:tr w:rsidR="00856A37" w:rsidRPr="00DF5E71" w14:paraId="5CDD3B8C"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13AC1AB" w14:textId="392F9FF7" w:rsidR="00856A37" w:rsidRPr="00DF5E71" w:rsidRDefault="00856A37" w:rsidP="002A3B23">
            <w:pPr>
              <w:jc w:val="center"/>
              <w:rPr>
                <w:bCs/>
              </w:rPr>
            </w:pPr>
            <w:r>
              <w:t>2388.</w:t>
            </w:r>
          </w:p>
        </w:tc>
        <w:tc>
          <w:tcPr>
            <w:tcW w:w="927" w:type="pct"/>
            <w:tcBorders>
              <w:top w:val="nil"/>
              <w:left w:val="nil"/>
              <w:bottom w:val="single" w:sz="4" w:space="0" w:color="auto"/>
              <w:right w:val="single" w:sz="4" w:space="0" w:color="auto"/>
            </w:tcBorders>
            <w:shd w:val="clear" w:color="auto" w:fill="auto"/>
            <w:vAlign w:val="center"/>
          </w:tcPr>
          <w:p w14:paraId="56248FFE" w14:textId="77777777" w:rsidR="00856A37" w:rsidRPr="00DF5E71" w:rsidRDefault="00856A37" w:rsidP="00F76FDF">
            <w:pPr>
              <w:jc w:val="center"/>
              <w:rPr>
                <w:bCs/>
              </w:rPr>
            </w:pPr>
            <w:r w:rsidRPr="00DF5E71">
              <w:rPr>
                <w:bCs/>
              </w:rPr>
              <w:t>44074</w:t>
            </w:r>
          </w:p>
        </w:tc>
        <w:tc>
          <w:tcPr>
            <w:tcW w:w="2773" w:type="pct"/>
            <w:tcBorders>
              <w:top w:val="nil"/>
              <w:left w:val="nil"/>
              <w:bottom w:val="single" w:sz="4" w:space="0" w:color="auto"/>
              <w:right w:val="single" w:sz="4" w:space="0" w:color="auto"/>
            </w:tcBorders>
            <w:shd w:val="clear" w:color="auto" w:fill="auto"/>
            <w:vAlign w:val="center"/>
          </w:tcPr>
          <w:p w14:paraId="53B4D911" w14:textId="77777777" w:rsidR="00856A37" w:rsidRPr="00DF5E71" w:rsidRDefault="00856A37" w:rsidP="00F76FDF">
            <w:pPr>
              <w:rPr>
                <w:bCs/>
              </w:rPr>
            </w:pPr>
            <w:r w:rsidRPr="00DF5E71">
              <w:rPr>
                <w:bCs/>
              </w:rPr>
              <w:t>Uzsējums uz anaerobo mikrofloru – negatīvs</w:t>
            </w:r>
          </w:p>
        </w:tc>
        <w:tc>
          <w:tcPr>
            <w:tcW w:w="586" w:type="pct"/>
            <w:tcBorders>
              <w:top w:val="nil"/>
              <w:left w:val="nil"/>
              <w:bottom w:val="single" w:sz="4" w:space="0" w:color="auto"/>
              <w:right w:val="single" w:sz="4" w:space="0" w:color="auto"/>
            </w:tcBorders>
            <w:shd w:val="clear" w:color="auto" w:fill="auto"/>
            <w:vAlign w:val="center"/>
          </w:tcPr>
          <w:p w14:paraId="5BF83A30" w14:textId="77777777" w:rsidR="00856A37" w:rsidRPr="00DF5E71" w:rsidRDefault="00856A37" w:rsidP="00F76FDF">
            <w:pPr>
              <w:jc w:val="center"/>
              <w:rPr>
                <w:bCs/>
              </w:rPr>
            </w:pPr>
            <w:r w:rsidRPr="00DF5E71">
              <w:rPr>
                <w:bCs/>
              </w:rPr>
              <w:t>12.62</w:t>
            </w:r>
          </w:p>
        </w:tc>
      </w:tr>
      <w:tr w:rsidR="00856A37" w:rsidRPr="00DF5E71" w14:paraId="6633C9EF"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E424A38" w14:textId="7318AC08" w:rsidR="00856A37" w:rsidRPr="00DF5E71" w:rsidRDefault="00856A37" w:rsidP="002A3B23">
            <w:pPr>
              <w:jc w:val="center"/>
              <w:rPr>
                <w:bCs/>
              </w:rPr>
            </w:pPr>
            <w:r>
              <w:t>2389.</w:t>
            </w:r>
          </w:p>
        </w:tc>
        <w:tc>
          <w:tcPr>
            <w:tcW w:w="927" w:type="pct"/>
            <w:tcBorders>
              <w:top w:val="nil"/>
              <w:left w:val="nil"/>
              <w:bottom w:val="single" w:sz="4" w:space="0" w:color="auto"/>
              <w:right w:val="single" w:sz="4" w:space="0" w:color="auto"/>
            </w:tcBorders>
            <w:shd w:val="clear" w:color="auto" w:fill="auto"/>
            <w:vAlign w:val="center"/>
          </w:tcPr>
          <w:p w14:paraId="40261073" w14:textId="77777777" w:rsidR="00856A37" w:rsidRPr="00DF5E71" w:rsidRDefault="00856A37" w:rsidP="00F76FDF">
            <w:pPr>
              <w:jc w:val="center"/>
              <w:rPr>
                <w:bCs/>
              </w:rPr>
            </w:pPr>
            <w:r w:rsidRPr="00DF5E71">
              <w:rPr>
                <w:bCs/>
              </w:rPr>
              <w:t>44075*</w:t>
            </w:r>
          </w:p>
        </w:tc>
        <w:tc>
          <w:tcPr>
            <w:tcW w:w="2773" w:type="pct"/>
            <w:tcBorders>
              <w:top w:val="nil"/>
              <w:left w:val="nil"/>
              <w:bottom w:val="single" w:sz="4" w:space="0" w:color="auto"/>
              <w:right w:val="single" w:sz="4" w:space="0" w:color="auto"/>
            </w:tcBorders>
            <w:shd w:val="clear" w:color="auto" w:fill="auto"/>
            <w:vAlign w:val="center"/>
          </w:tcPr>
          <w:p w14:paraId="0F51D7E8" w14:textId="77777777" w:rsidR="00856A37" w:rsidRPr="00DF5E71" w:rsidRDefault="00856A37" w:rsidP="00F76FDF">
            <w:pPr>
              <w:rPr>
                <w:bCs/>
              </w:rPr>
            </w:pPr>
            <w:r w:rsidRPr="00DF5E71">
              <w:rPr>
                <w:bCs/>
              </w:rPr>
              <w:t>Uzsējums uz anaerobo mikrofloru – pozitīvs</w:t>
            </w:r>
          </w:p>
        </w:tc>
        <w:tc>
          <w:tcPr>
            <w:tcW w:w="586" w:type="pct"/>
            <w:tcBorders>
              <w:top w:val="nil"/>
              <w:left w:val="nil"/>
              <w:bottom w:val="single" w:sz="4" w:space="0" w:color="auto"/>
              <w:right w:val="single" w:sz="4" w:space="0" w:color="auto"/>
            </w:tcBorders>
            <w:shd w:val="clear" w:color="auto" w:fill="auto"/>
            <w:vAlign w:val="center"/>
          </w:tcPr>
          <w:p w14:paraId="51D4A7BC" w14:textId="77777777" w:rsidR="00856A37" w:rsidRPr="00DF5E71" w:rsidRDefault="00856A37" w:rsidP="00F76FDF">
            <w:pPr>
              <w:jc w:val="center"/>
              <w:rPr>
                <w:bCs/>
              </w:rPr>
            </w:pPr>
            <w:r w:rsidRPr="00DF5E71">
              <w:rPr>
                <w:bCs/>
              </w:rPr>
              <w:t>22.49</w:t>
            </w:r>
          </w:p>
        </w:tc>
      </w:tr>
      <w:tr w:rsidR="00856A37" w:rsidRPr="00DF5E71" w14:paraId="564F2870"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BD6D294" w14:textId="148C9EED" w:rsidR="00856A37" w:rsidRPr="00DF5E71" w:rsidRDefault="00856A37" w:rsidP="002A3B23">
            <w:pPr>
              <w:jc w:val="center"/>
              <w:rPr>
                <w:bCs/>
              </w:rPr>
            </w:pPr>
            <w:r>
              <w:t>2390.</w:t>
            </w:r>
          </w:p>
        </w:tc>
        <w:tc>
          <w:tcPr>
            <w:tcW w:w="927" w:type="pct"/>
            <w:tcBorders>
              <w:top w:val="nil"/>
              <w:left w:val="nil"/>
              <w:bottom w:val="single" w:sz="4" w:space="0" w:color="auto"/>
              <w:right w:val="single" w:sz="4" w:space="0" w:color="auto"/>
            </w:tcBorders>
            <w:shd w:val="clear" w:color="auto" w:fill="auto"/>
            <w:vAlign w:val="center"/>
          </w:tcPr>
          <w:p w14:paraId="2B59622A" w14:textId="77777777" w:rsidR="00856A37" w:rsidRPr="00DF5E71" w:rsidRDefault="00856A37" w:rsidP="00F76FDF">
            <w:pPr>
              <w:jc w:val="center"/>
              <w:rPr>
                <w:bCs/>
              </w:rPr>
            </w:pPr>
            <w:r w:rsidRPr="00DF5E71">
              <w:rPr>
                <w:bCs/>
              </w:rPr>
              <w:t>44080*</w:t>
            </w:r>
          </w:p>
        </w:tc>
        <w:tc>
          <w:tcPr>
            <w:tcW w:w="2773" w:type="pct"/>
            <w:tcBorders>
              <w:top w:val="nil"/>
              <w:left w:val="nil"/>
              <w:bottom w:val="single" w:sz="4" w:space="0" w:color="auto"/>
              <w:right w:val="single" w:sz="4" w:space="0" w:color="auto"/>
            </w:tcBorders>
            <w:shd w:val="clear" w:color="auto" w:fill="auto"/>
            <w:vAlign w:val="center"/>
          </w:tcPr>
          <w:p w14:paraId="1F17BC67" w14:textId="77777777" w:rsidR="00856A37" w:rsidRPr="00DF5E71" w:rsidRDefault="00856A37" w:rsidP="00F76FDF">
            <w:pPr>
              <w:rPr>
                <w:bCs/>
              </w:rPr>
            </w:pPr>
            <w:r w:rsidRPr="00DF5E71">
              <w:rPr>
                <w:bCs/>
              </w:rPr>
              <w:t>Izmeklējumi uz disbiozi</w:t>
            </w:r>
          </w:p>
        </w:tc>
        <w:tc>
          <w:tcPr>
            <w:tcW w:w="586" w:type="pct"/>
            <w:tcBorders>
              <w:top w:val="nil"/>
              <w:left w:val="nil"/>
              <w:bottom w:val="single" w:sz="4" w:space="0" w:color="auto"/>
              <w:right w:val="single" w:sz="4" w:space="0" w:color="auto"/>
            </w:tcBorders>
            <w:shd w:val="clear" w:color="auto" w:fill="auto"/>
            <w:vAlign w:val="center"/>
          </w:tcPr>
          <w:p w14:paraId="6CA37868" w14:textId="77777777" w:rsidR="00856A37" w:rsidRPr="00DF5E71" w:rsidRDefault="00856A37" w:rsidP="00F76FDF">
            <w:pPr>
              <w:jc w:val="center"/>
              <w:rPr>
                <w:bCs/>
              </w:rPr>
            </w:pPr>
            <w:r w:rsidRPr="00DF5E71">
              <w:rPr>
                <w:bCs/>
              </w:rPr>
              <w:t>27.61</w:t>
            </w:r>
          </w:p>
        </w:tc>
      </w:tr>
      <w:tr w:rsidR="00856A37" w:rsidRPr="00DF5E71" w14:paraId="40C81798"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5CF37DD" w14:textId="71B9B2DA" w:rsidR="00856A37" w:rsidRPr="00DF5E71" w:rsidRDefault="00856A37" w:rsidP="002A3B23">
            <w:pPr>
              <w:jc w:val="center"/>
              <w:rPr>
                <w:bCs/>
              </w:rPr>
            </w:pPr>
            <w:r>
              <w:t>2391.</w:t>
            </w:r>
          </w:p>
        </w:tc>
        <w:tc>
          <w:tcPr>
            <w:tcW w:w="927" w:type="pct"/>
            <w:tcBorders>
              <w:top w:val="nil"/>
              <w:left w:val="nil"/>
              <w:bottom w:val="single" w:sz="4" w:space="0" w:color="auto"/>
              <w:right w:val="single" w:sz="4" w:space="0" w:color="auto"/>
            </w:tcBorders>
            <w:shd w:val="clear" w:color="auto" w:fill="auto"/>
            <w:vAlign w:val="center"/>
          </w:tcPr>
          <w:p w14:paraId="699EF7B1" w14:textId="77777777" w:rsidR="00856A37" w:rsidRPr="00DF5E71" w:rsidRDefault="00856A37" w:rsidP="00F76FDF">
            <w:pPr>
              <w:jc w:val="center"/>
              <w:rPr>
                <w:bCs/>
              </w:rPr>
            </w:pPr>
            <w:r w:rsidRPr="00DF5E71">
              <w:rPr>
                <w:bCs/>
              </w:rPr>
              <w:t>44081</w:t>
            </w:r>
          </w:p>
        </w:tc>
        <w:tc>
          <w:tcPr>
            <w:tcW w:w="2773" w:type="pct"/>
            <w:tcBorders>
              <w:top w:val="nil"/>
              <w:left w:val="nil"/>
              <w:bottom w:val="single" w:sz="4" w:space="0" w:color="auto"/>
              <w:right w:val="single" w:sz="4" w:space="0" w:color="auto"/>
            </w:tcBorders>
            <w:shd w:val="clear" w:color="auto" w:fill="auto"/>
            <w:vAlign w:val="center"/>
          </w:tcPr>
          <w:p w14:paraId="12913C69" w14:textId="77777777" w:rsidR="00856A37" w:rsidRPr="00DF5E71" w:rsidRDefault="00856A37" w:rsidP="00F76FDF">
            <w:pPr>
              <w:rPr>
                <w:bCs/>
              </w:rPr>
            </w:pPr>
            <w:r w:rsidRPr="00DF5E71">
              <w:rPr>
                <w:bCs/>
              </w:rPr>
              <w:t>Fagotipēšana</w:t>
            </w:r>
          </w:p>
        </w:tc>
        <w:tc>
          <w:tcPr>
            <w:tcW w:w="586" w:type="pct"/>
            <w:tcBorders>
              <w:top w:val="nil"/>
              <w:left w:val="nil"/>
              <w:bottom w:val="single" w:sz="4" w:space="0" w:color="auto"/>
              <w:right w:val="single" w:sz="4" w:space="0" w:color="auto"/>
            </w:tcBorders>
            <w:shd w:val="clear" w:color="auto" w:fill="auto"/>
            <w:vAlign w:val="center"/>
          </w:tcPr>
          <w:p w14:paraId="68C74C54" w14:textId="77777777" w:rsidR="00856A37" w:rsidRPr="00DF5E71" w:rsidRDefault="00856A37" w:rsidP="00F76FDF">
            <w:pPr>
              <w:jc w:val="center"/>
              <w:rPr>
                <w:bCs/>
              </w:rPr>
            </w:pPr>
            <w:r w:rsidRPr="00DF5E71">
              <w:rPr>
                <w:bCs/>
              </w:rPr>
              <w:t>11.12</w:t>
            </w:r>
          </w:p>
        </w:tc>
      </w:tr>
      <w:tr w:rsidR="00856A37" w:rsidRPr="00DF5E71" w14:paraId="2C677B9B"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73DFD55" w14:textId="7C0F3D58" w:rsidR="00856A37" w:rsidRPr="00DF5E71" w:rsidRDefault="00856A37" w:rsidP="002A3B23">
            <w:pPr>
              <w:jc w:val="center"/>
              <w:rPr>
                <w:bCs/>
              </w:rPr>
            </w:pPr>
            <w:r>
              <w:t>2392.</w:t>
            </w:r>
          </w:p>
        </w:tc>
        <w:tc>
          <w:tcPr>
            <w:tcW w:w="927" w:type="pct"/>
            <w:tcBorders>
              <w:top w:val="nil"/>
              <w:left w:val="nil"/>
              <w:bottom w:val="single" w:sz="4" w:space="0" w:color="auto"/>
              <w:right w:val="single" w:sz="4" w:space="0" w:color="auto"/>
            </w:tcBorders>
            <w:shd w:val="clear" w:color="auto" w:fill="auto"/>
            <w:vAlign w:val="center"/>
          </w:tcPr>
          <w:p w14:paraId="002C7AED" w14:textId="77777777" w:rsidR="00856A37" w:rsidRPr="00DF5E71" w:rsidRDefault="00856A37" w:rsidP="00F76FDF">
            <w:pPr>
              <w:jc w:val="center"/>
              <w:rPr>
                <w:bCs/>
              </w:rPr>
            </w:pPr>
            <w:r w:rsidRPr="00DF5E71">
              <w:rPr>
                <w:bCs/>
              </w:rPr>
              <w:t>44082</w:t>
            </w:r>
          </w:p>
        </w:tc>
        <w:tc>
          <w:tcPr>
            <w:tcW w:w="2773" w:type="pct"/>
            <w:tcBorders>
              <w:top w:val="nil"/>
              <w:left w:val="nil"/>
              <w:bottom w:val="single" w:sz="4" w:space="0" w:color="auto"/>
              <w:right w:val="single" w:sz="4" w:space="0" w:color="auto"/>
            </w:tcBorders>
            <w:shd w:val="clear" w:color="auto" w:fill="auto"/>
            <w:vAlign w:val="center"/>
          </w:tcPr>
          <w:p w14:paraId="45748FCB" w14:textId="77777777" w:rsidR="00856A37" w:rsidRPr="00DF5E71" w:rsidRDefault="00856A37" w:rsidP="00F76FDF">
            <w:pPr>
              <w:rPr>
                <w:bCs/>
              </w:rPr>
            </w:pPr>
            <w:r w:rsidRPr="00DF5E71">
              <w:rPr>
                <w:bCs/>
              </w:rPr>
              <w:t>Izdalīto mikroorganismu jutības noteikšana pret antibakteriāliem līdzekļiem</w:t>
            </w:r>
          </w:p>
        </w:tc>
        <w:tc>
          <w:tcPr>
            <w:tcW w:w="586" w:type="pct"/>
            <w:tcBorders>
              <w:top w:val="nil"/>
              <w:left w:val="nil"/>
              <w:bottom w:val="single" w:sz="4" w:space="0" w:color="auto"/>
              <w:right w:val="single" w:sz="4" w:space="0" w:color="auto"/>
            </w:tcBorders>
            <w:shd w:val="clear" w:color="auto" w:fill="auto"/>
            <w:vAlign w:val="center"/>
          </w:tcPr>
          <w:p w14:paraId="23BD3358" w14:textId="77777777" w:rsidR="00856A37" w:rsidRPr="00DF5E71" w:rsidRDefault="00856A37" w:rsidP="00F76FDF">
            <w:pPr>
              <w:jc w:val="center"/>
              <w:rPr>
                <w:bCs/>
              </w:rPr>
            </w:pPr>
            <w:r w:rsidRPr="00DF5E71">
              <w:rPr>
                <w:bCs/>
              </w:rPr>
              <w:t>7.76</w:t>
            </w:r>
          </w:p>
        </w:tc>
      </w:tr>
      <w:tr w:rsidR="00856A37" w:rsidRPr="00DF5E71" w14:paraId="7A3B121E"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8FDAB79" w14:textId="6FB14563" w:rsidR="00856A37" w:rsidRPr="00DF5E71" w:rsidRDefault="00856A37" w:rsidP="002A3B23">
            <w:pPr>
              <w:jc w:val="center"/>
              <w:rPr>
                <w:bCs/>
              </w:rPr>
            </w:pPr>
            <w:r>
              <w:t>2393.</w:t>
            </w:r>
          </w:p>
        </w:tc>
        <w:tc>
          <w:tcPr>
            <w:tcW w:w="927" w:type="pct"/>
            <w:tcBorders>
              <w:top w:val="nil"/>
              <w:left w:val="nil"/>
              <w:bottom w:val="single" w:sz="4" w:space="0" w:color="auto"/>
              <w:right w:val="single" w:sz="4" w:space="0" w:color="auto"/>
            </w:tcBorders>
            <w:shd w:val="clear" w:color="auto" w:fill="auto"/>
            <w:vAlign w:val="center"/>
          </w:tcPr>
          <w:p w14:paraId="56A80358" w14:textId="77777777" w:rsidR="00856A37" w:rsidRPr="00DF5E71" w:rsidRDefault="00856A37" w:rsidP="00F76FDF">
            <w:pPr>
              <w:jc w:val="center"/>
              <w:rPr>
                <w:bCs/>
              </w:rPr>
            </w:pPr>
            <w:r w:rsidRPr="00DF5E71">
              <w:rPr>
                <w:bCs/>
              </w:rPr>
              <w:t>44105</w:t>
            </w:r>
          </w:p>
        </w:tc>
        <w:tc>
          <w:tcPr>
            <w:tcW w:w="2773" w:type="pct"/>
            <w:tcBorders>
              <w:top w:val="nil"/>
              <w:left w:val="nil"/>
              <w:bottom w:val="single" w:sz="4" w:space="0" w:color="auto"/>
              <w:right w:val="single" w:sz="4" w:space="0" w:color="auto"/>
            </w:tcBorders>
            <w:shd w:val="clear" w:color="auto" w:fill="auto"/>
            <w:vAlign w:val="center"/>
          </w:tcPr>
          <w:p w14:paraId="06951E44" w14:textId="77777777" w:rsidR="00856A37" w:rsidRPr="00DF5E71" w:rsidRDefault="00856A37" w:rsidP="00F76FDF">
            <w:pPr>
              <w:rPr>
                <w:bCs/>
              </w:rPr>
            </w:pPr>
            <w:r w:rsidRPr="00DF5E71">
              <w:rPr>
                <w:bCs/>
              </w:rPr>
              <w:t>Uzsējums uz Candida ģints sēnītēm – pozitīvs (lietojot identifikācijā kompjuterizētas identifikācijas sistēmas)</w:t>
            </w:r>
          </w:p>
        </w:tc>
        <w:tc>
          <w:tcPr>
            <w:tcW w:w="586" w:type="pct"/>
            <w:tcBorders>
              <w:top w:val="nil"/>
              <w:left w:val="nil"/>
              <w:bottom w:val="single" w:sz="4" w:space="0" w:color="auto"/>
              <w:right w:val="single" w:sz="4" w:space="0" w:color="auto"/>
            </w:tcBorders>
            <w:shd w:val="clear" w:color="auto" w:fill="auto"/>
            <w:vAlign w:val="center"/>
          </w:tcPr>
          <w:p w14:paraId="21B6BB45" w14:textId="77777777" w:rsidR="00856A37" w:rsidRPr="00DF5E71" w:rsidRDefault="00856A37" w:rsidP="00F76FDF">
            <w:pPr>
              <w:jc w:val="center"/>
              <w:rPr>
                <w:bCs/>
              </w:rPr>
            </w:pPr>
            <w:r w:rsidRPr="00DF5E71">
              <w:rPr>
                <w:bCs/>
              </w:rPr>
              <w:t>10.32</w:t>
            </w:r>
          </w:p>
        </w:tc>
      </w:tr>
      <w:tr w:rsidR="00856A37" w:rsidRPr="00DF5E71" w14:paraId="064F6869"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732F0C0" w14:textId="7EBFE0DF" w:rsidR="00856A37" w:rsidRPr="00DF5E71" w:rsidRDefault="00856A37" w:rsidP="002A3B23">
            <w:pPr>
              <w:jc w:val="center"/>
              <w:rPr>
                <w:bCs/>
              </w:rPr>
            </w:pPr>
            <w:r>
              <w:t>2394.</w:t>
            </w:r>
          </w:p>
        </w:tc>
        <w:tc>
          <w:tcPr>
            <w:tcW w:w="927" w:type="pct"/>
            <w:tcBorders>
              <w:top w:val="nil"/>
              <w:left w:val="nil"/>
              <w:bottom w:val="single" w:sz="4" w:space="0" w:color="auto"/>
              <w:right w:val="single" w:sz="4" w:space="0" w:color="auto"/>
            </w:tcBorders>
            <w:shd w:val="clear" w:color="auto" w:fill="auto"/>
            <w:vAlign w:val="center"/>
          </w:tcPr>
          <w:p w14:paraId="084AC64D" w14:textId="77777777" w:rsidR="00856A37" w:rsidRPr="00DF5E71" w:rsidRDefault="00856A37" w:rsidP="00F76FDF">
            <w:pPr>
              <w:jc w:val="center"/>
              <w:rPr>
                <w:bCs/>
              </w:rPr>
            </w:pPr>
            <w:r w:rsidRPr="00DF5E71">
              <w:rPr>
                <w:bCs/>
              </w:rPr>
              <w:t>44106</w:t>
            </w:r>
          </w:p>
        </w:tc>
        <w:tc>
          <w:tcPr>
            <w:tcW w:w="2773" w:type="pct"/>
            <w:tcBorders>
              <w:top w:val="nil"/>
              <w:left w:val="nil"/>
              <w:bottom w:val="single" w:sz="4" w:space="0" w:color="auto"/>
              <w:right w:val="single" w:sz="4" w:space="0" w:color="auto"/>
            </w:tcBorders>
            <w:shd w:val="clear" w:color="auto" w:fill="auto"/>
            <w:vAlign w:val="center"/>
          </w:tcPr>
          <w:p w14:paraId="37A63591" w14:textId="77777777" w:rsidR="00856A37" w:rsidRPr="00DF5E71" w:rsidRDefault="00856A37" w:rsidP="00F76FDF">
            <w:pPr>
              <w:rPr>
                <w:bCs/>
              </w:rPr>
            </w:pPr>
            <w:r w:rsidRPr="00DF5E71">
              <w:rPr>
                <w:bCs/>
              </w:rPr>
              <w:t>Izdalīto mikroorganismu jutības noteikšana pret antibiotiskām vielām no viena izmeklējuma parauga</w:t>
            </w:r>
          </w:p>
        </w:tc>
        <w:tc>
          <w:tcPr>
            <w:tcW w:w="586" w:type="pct"/>
            <w:tcBorders>
              <w:top w:val="nil"/>
              <w:left w:val="nil"/>
              <w:bottom w:val="single" w:sz="4" w:space="0" w:color="auto"/>
              <w:right w:val="single" w:sz="4" w:space="0" w:color="auto"/>
            </w:tcBorders>
            <w:shd w:val="clear" w:color="auto" w:fill="auto"/>
            <w:vAlign w:val="center"/>
          </w:tcPr>
          <w:p w14:paraId="7E61BAFD" w14:textId="77777777" w:rsidR="00856A37" w:rsidRPr="00DF5E71" w:rsidRDefault="00856A37" w:rsidP="00F76FDF">
            <w:pPr>
              <w:jc w:val="center"/>
              <w:rPr>
                <w:bCs/>
              </w:rPr>
            </w:pPr>
            <w:r w:rsidRPr="00DF5E71">
              <w:rPr>
                <w:bCs/>
              </w:rPr>
              <w:t>9.07</w:t>
            </w:r>
          </w:p>
        </w:tc>
      </w:tr>
      <w:tr w:rsidR="00856A37" w:rsidRPr="00DF5E71" w14:paraId="6BBE6B75"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F653839" w14:textId="2222B93C" w:rsidR="00856A37" w:rsidRPr="00DF5E71" w:rsidRDefault="00856A37" w:rsidP="002A3B23">
            <w:pPr>
              <w:jc w:val="center"/>
              <w:rPr>
                <w:bCs/>
              </w:rPr>
            </w:pPr>
            <w:r>
              <w:t>2395.</w:t>
            </w:r>
          </w:p>
        </w:tc>
        <w:tc>
          <w:tcPr>
            <w:tcW w:w="927" w:type="pct"/>
            <w:tcBorders>
              <w:top w:val="nil"/>
              <w:left w:val="nil"/>
              <w:bottom w:val="single" w:sz="4" w:space="0" w:color="auto"/>
              <w:right w:val="single" w:sz="4" w:space="0" w:color="auto"/>
            </w:tcBorders>
            <w:shd w:val="clear" w:color="auto" w:fill="auto"/>
            <w:vAlign w:val="center"/>
          </w:tcPr>
          <w:p w14:paraId="592A9F66" w14:textId="77777777" w:rsidR="00856A37" w:rsidRPr="00DF5E71" w:rsidRDefault="00856A37" w:rsidP="00F76FDF">
            <w:pPr>
              <w:jc w:val="center"/>
              <w:rPr>
                <w:bCs/>
              </w:rPr>
            </w:pPr>
            <w:r w:rsidRPr="00DF5E71">
              <w:rPr>
                <w:bCs/>
              </w:rPr>
              <w:t>44107</w:t>
            </w:r>
          </w:p>
        </w:tc>
        <w:tc>
          <w:tcPr>
            <w:tcW w:w="2773" w:type="pct"/>
            <w:tcBorders>
              <w:top w:val="nil"/>
              <w:left w:val="nil"/>
              <w:bottom w:val="single" w:sz="4" w:space="0" w:color="auto"/>
              <w:right w:val="single" w:sz="4" w:space="0" w:color="auto"/>
            </w:tcBorders>
            <w:shd w:val="clear" w:color="auto" w:fill="auto"/>
            <w:vAlign w:val="center"/>
          </w:tcPr>
          <w:p w14:paraId="5331EAD7" w14:textId="77777777" w:rsidR="00856A37" w:rsidRPr="00DF5E71" w:rsidRDefault="00856A37" w:rsidP="00F76FDF">
            <w:pPr>
              <w:rPr>
                <w:bCs/>
              </w:rPr>
            </w:pPr>
            <w:r w:rsidRPr="00DF5E71">
              <w:rPr>
                <w:bCs/>
              </w:rPr>
              <w:t>Uzsējums uz ureaplazmām un mikoplazmām ar medikamentu jutības noteikšanu</w:t>
            </w:r>
          </w:p>
        </w:tc>
        <w:tc>
          <w:tcPr>
            <w:tcW w:w="586" w:type="pct"/>
            <w:tcBorders>
              <w:top w:val="nil"/>
              <w:left w:val="nil"/>
              <w:bottom w:val="single" w:sz="4" w:space="0" w:color="auto"/>
              <w:right w:val="single" w:sz="4" w:space="0" w:color="auto"/>
            </w:tcBorders>
            <w:shd w:val="clear" w:color="auto" w:fill="auto"/>
            <w:vAlign w:val="center"/>
          </w:tcPr>
          <w:p w14:paraId="3D0B0B54" w14:textId="77777777" w:rsidR="00856A37" w:rsidRPr="00DF5E71" w:rsidRDefault="00856A37" w:rsidP="00F76FDF">
            <w:pPr>
              <w:jc w:val="center"/>
              <w:rPr>
                <w:bCs/>
              </w:rPr>
            </w:pPr>
            <w:r w:rsidRPr="00DF5E71">
              <w:rPr>
                <w:bCs/>
              </w:rPr>
              <w:t>10.15</w:t>
            </w:r>
          </w:p>
        </w:tc>
      </w:tr>
      <w:tr w:rsidR="00856A37" w:rsidRPr="00DF5E71" w14:paraId="169241B1"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32D4E76" w14:textId="2928EDC4" w:rsidR="00856A37" w:rsidRPr="00DF5E71" w:rsidRDefault="00856A37" w:rsidP="002A3B23">
            <w:pPr>
              <w:jc w:val="center"/>
              <w:rPr>
                <w:bCs/>
              </w:rPr>
            </w:pPr>
            <w:r>
              <w:t>2396.</w:t>
            </w:r>
          </w:p>
        </w:tc>
        <w:tc>
          <w:tcPr>
            <w:tcW w:w="927" w:type="pct"/>
            <w:tcBorders>
              <w:top w:val="nil"/>
              <w:left w:val="nil"/>
              <w:bottom w:val="single" w:sz="4" w:space="0" w:color="auto"/>
              <w:right w:val="single" w:sz="4" w:space="0" w:color="auto"/>
            </w:tcBorders>
            <w:shd w:val="clear" w:color="auto" w:fill="auto"/>
            <w:vAlign w:val="center"/>
          </w:tcPr>
          <w:p w14:paraId="7C27A828" w14:textId="77777777" w:rsidR="00856A37" w:rsidRPr="00DF5E71" w:rsidRDefault="00856A37" w:rsidP="00F76FDF">
            <w:pPr>
              <w:jc w:val="center"/>
              <w:rPr>
                <w:bCs/>
              </w:rPr>
            </w:pPr>
            <w:r w:rsidRPr="00DF5E71">
              <w:rPr>
                <w:bCs/>
              </w:rPr>
              <w:t>44109</w:t>
            </w:r>
          </w:p>
        </w:tc>
        <w:tc>
          <w:tcPr>
            <w:tcW w:w="2773" w:type="pct"/>
            <w:tcBorders>
              <w:top w:val="nil"/>
              <w:left w:val="nil"/>
              <w:bottom w:val="single" w:sz="4" w:space="0" w:color="auto"/>
              <w:right w:val="single" w:sz="4" w:space="0" w:color="auto"/>
            </w:tcBorders>
            <w:shd w:val="clear" w:color="auto" w:fill="auto"/>
            <w:vAlign w:val="center"/>
          </w:tcPr>
          <w:p w14:paraId="186AF594" w14:textId="77777777" w:rsidR="00856A37" w:rsidRPr="00DF5E71" w:rsidRDefault="00856A37" w:rsidP="00F76FDF">
            <w:pPr>
              <w:rPr>
                <w:bCs/>
              </w:rPr>
            </w:pPr>
            <w:r w:rsidRPr="00DF5E71">
              <w:rPr>
                <w:bCs/>
              </w:rPr>
              <w:t>Neitralizācijas reakcija uz dzīvniekiem botulotoksīna noteikšanai (bioprove)</w:t>
            </w:r>
          </w:p>
        </w:tc>
        <w:tc>
          <w:tcPr>
            <w:tcW w:w="586" w:type="pct"/>
            <w:tcBorders>
              <w:top w:val="nil"/>
              <w:left w:val="nil"/>
              <w:bottom w:val="single" w:sz="4" w:space="0" w:color="auto"/>
              <w:right w:val="single" w:sz="4" w:space="0" w:color="auto"/>
            </w:tcBorders>
            <w:shd w:val="clear" w:color="auto" w:fill="auto"/>
            <w:vAlign w:val="center"/>
          </w:tcPr>
          <w:p w14:paraId="5A5C00A9" w14:textId="77777777" w:rsidR="00856A37" w:rsidRPr="00DF5E71" w:rsidRDefault="00856A37" w:rsidP="00F76FDF">
            <w:pPr>
              <w:jc w:val="center"/>
              <w:rPr>
                <w:bCs/>
              </w:rPr>
            </w:pPr>
            <w:r w:rsidRPr="00DF5E71">
              <w:rPr>
                <w:bCs/>
              </w:rPr>
              <w:t>17.67</w:t>
            </w:r>
          </w:p>
        </w:tc>
      </w:tr>
      <w:tr w:rsidR="00856A37" w:rsidRPr="00DF5E71" w14:paraId="4BC01EE1"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3EEE52B" w14:textId="2236502C" w:rsidR="00856A37" w:rsidRPr="00DF5E71" w:rsidRDefault="00856A37" w:rsidP="002A3B23">
            <w:pPr>
              <w:jc w:val="center"/>
              <w:rPr>
                <w:bCs/>
              </w:rPr>
            </w:pPr>
            <w:r>
              <w:t>2397.</w:t>
            </w:r>
          </w:p>
        </w:tc>
        <w:tc>
          <w:tcPr>
            <w:tcW w:w="927" w:type="pct"/>
            <w:tcBorders>
              <w:top w:val="nil"/>
              <w:left w:val="nil"/>
              <w:bottom w:val="single" w:sz="4" w:space="0" w:color="auto"/>
              <w:right w:val="single" w:sz="4" w:space="0" w:color="auto"/>
            </w:tcBorders>
            <w:shd w:val="clear" w:color="auto" w:fill="auto"/>
            <w:vAlign w:val="center"/>
          </w:tcPr>
          <w:p w14:paraId="7EDA4921" w14:textId="77777777" w:rsidR="00856A37" w:rsidRPr="00DF5E71" w:rsidRDefault="00856A37" w:rsidP="00F76FDF">
            <w:pPr>
              <w:jc w:val="center"/>
              <w:rPr>
                <w:bCs/>
              </w:rPr>
            </w:pPr>
            <w:r w:rsidRPr="00DF5E71">
              <w:rPr>
                <w:bCs/>
              </w:rPr>
              <w:t>44110</w:t>
            </w:r>
          </w:p>
        </w:tc>
        <w:tc>
          <w:tcPr>
            <w:tcW w:w="2773" w:type="pct"/>
            <w:tcBorders>
              <w:top w:val="nil"/>
              <w:left w:val="nil"/>
              <w:bottom w:val="single" w:sz="4" w:space="0" w:color="auto"/>
              <w:right w:val="single" w:sz="4" w:space="0" w:color="auto"/>
            </w:tcBorders>
            <w:shd w:val="clear" w:color="auto" w:fill="auto"/>
            <w:vAlign w:val="center"/>
          </w:tcPr>
          <w:p w14:paraId="17348521" w14:textId="77777777" w:rsidR="00856A37" w:rsidRPr="00DF5E71" w:rsidRDefault="00856A37" w:rsidP="00F76FDF">
            <w:pPr>
              <w:rPr>
                <w:bCs/>
              </w:rPr>
            </w:pPr>
            <w:r w:rsidRPr="00DF5E71">
              <w:rPr>
                <w:bCs/>
              </w:rPr>
              <w:t>Aglutinācijas reakcija antivielu pret Bordetella pertusis noteikšanai</w:t>
            </w:r>
          </w:p>
        </w:tc>
        <w:tc>
          <w:tcPr>
            <w:tcW w:w="586" w:type="pct"/>
            <w:tcBorders>
              <w:top w:val="nil"/>
              <w:left w:val="nil"/>
              <w:bottom w:val="single" w:sz="4" w:space="0" w:color="auto"/>
              <w:right w:val="single" w:sz="4" w:space="0" w:color="auto"/>
            </w:tcBorders>
            <w:shd w:val="clear" w:color="auto" w:fill="auto"/>
            <w:vAlign w:val="center"/>
          </w:tcPr>
          <w:p w14:paraId="54E40C7E" w14:textId="77777777" w:rsidR="00856A37" w:rsidRPr="00DF5E71" w:rsidRDefault="00856A37" w:rsidP="00F76FDF">
            <w:pPr>
              <w:jc w:val="center"/>
              <w:rPr>
                <w:bCs/>
              </w:rPr>
            </w:pPr>
            <w:r w:rsidRPr="00DF5E71">
              <w:rPr>
                <w:bCs/>
              </w:rPr>
              <w:t>3.74</w:t>
            </w:r>
          </w:p>
        </w:tc>
      </w:tr>
      <w:tr w:rsidR="00856A37" w:rsidRPr="00DF5E71" w14:paraId="67FE7746"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46D872A" w14:textId="18AE64E7" w:rsidR="00856A37" w:rsidRPr="00DF5E71" w:rsidRDefault="00856A37" w:rsidP="002A3B23">
            <w:pPr>
              <w:jc w:val="center"/>
              <w:rPr>
                <w:bCs/>
              </w:rPr>
            </w:pPr>
            <w:r>
              <w:t>2398.</w:t>
            </w:r>
          </w:p>
        </w:tc>
        <w:tc>
          <w:tcPr>
            <w:tcW w:w="927" w:type="pct"/>
            <w:tcBorders>
              <w:top w:val="nil"/>
              <w:left w:val="nil"/>
              <w:bottom w:val="single" w:sz="4" w:space="0" w:color="auto"/>
              <w:right w:val="single" w:sz="4" w:space="0" w:color="auto"/>
            </w:tcBorders>
            <w:shd w:val="clear" w:color="auto" w:fill="auto"/>
            <w:vAlign w:val="center"/>
          </w:tcPr>
          <w:p w14:paraId="18E71F8A" w14:textId="77777777" w:rsidR="00856A37" w:rsidRPr="00DF5E71" w:rsidRDefault="00856A37" w:rsidP="00F76FDF">
            <w:pPr>
              <w:jc w:val="center"/>
              <w:rPr>
                <w:bCs/>
              </w:rPr>
            </w:pPr>
            <w:r w:rsidRPr="00DF5E71">
              <w:rPr>
                <w:bCs/>
              </w:rPr>
              <w:t>44111R</w:t>
            </w:r>
          </w:p>
        </w:tc>
        <w:tc>
          <w:tcPr>
            <w:tcW w:w="2773" w:type="pct"/>
            <w:tcBorders>
              <w:top w:val="nil"/>
              <w:left w:val="nil"/>
              <w:bottom w:val="single" w:sz="4" w:space="0" w:color="auto"/>
              <w:right w:val="single" w:sz="4" w:space="0" w:color="auto"/>
            </w:tcBorders>
            <w:shd w:val="clear" w:color="auto" w:fill="auto"/>
            <w:vAlign w:val="center"/>
          </w:tcPr>
          <w:p w14:paraId="75B1BD55" w14:textId="77777777" w:rsidR="00856A37" w:rsidRPr="00DF5E71" w:rsidRDefault="00856A37" w:rsidP="00F76FDF">
            <w:pPr>
              <w:rPr>
                <w:bCs/>
              </w:rPr>
            </w:pPr>
            <w:r w:rsidRPr="00DF5E71">
              <w:rPr>
                <w:bCs/>
              </w:rPr>
              <w:t>R Antibakteriālās jutīibas noteikšana ar mikroatšķaidījuma metodi buljonā</w:t>
            </w:r>
          </w:p>
        </w:tc>
        <w:tc>
          <w:tcPr>
            <w:tcW w:w="586" w:type="pct"/>
            <w:tcBorders>
              <w:top w:val="nil"/>
              <w:left w:val="nil"/>
              <w:bottom w:val="single" w:sz="4" w:space="0" w:color="auto"/>
              <w:right w:val="single" w:sz="4" w:space="0" w:color="auto"/>
            </w:tcBorders>
            <w:shd w:val="clear" w:color="auto" w:fill="auto"/>
            <w:vAlign w:val="center"/>
          </w:tcPr>
          <w:p w14:paraId="3EB95BAB" w14:textId="77777777" w:rsidR="00856A37" w:rsidRPr="00DF5E71" w:rsidRDefault="00856A37" w:rsidP="00F76FDF">
            <w:pPr>
              <w:jc w:val="center"/>
              <w:rPr>
                <w:bCs/>
              </w:rPr>
            </w:pPr>
            <w:r w:rsidRPr="00DF5E71">
              <w:rPr>
                <w:bCs/>
              </w:rPr>
              <w:t>0.00</w:t>
            </w:r>
          </w:p>
        </w:tc>
      </w:tr>
      <w:tr w:rsidR="00856A37" w:rsidRPr="00DF5E71" w14:paraId="5F83BAD3"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832B590" w14:textId="7561BF3E" w:rsidR="00856A37" w:rsidRPr="00DF5E71" w:rsidRDefault="00856A37" w:rsidP="002A3B23">
            <w:pPr>
              <w:jc w:val="center"/>
              <w:rPr>
                <w:bCs/>
              </w:rPr>
            </w:pPr>
            <w:r>
              <w:t>2399.</w:t>
            </w:r>
          </w:p>
        </w:tc>
        <w:tc>
          <w:tcPr>
            <w:tcW w:w="927" w:type="pct"/>
            <w:tcBorders>
              <w:top w:val="nil"/>
              <w:left w:val="nil"/>
              <w:bottom w:val="single" w:sz="4" w:space="0" w:color="auto"/>
              <w:right w:val="single" w:sz="4" w:space="0" w:color="auto"/>
            </w:tcBorders>
            <w:shd w:val="clear" w:color="auto" w:fill="auto"/>
            <w:vAlign w:val="center"/>
          </w:tcPr>
          <w:p w14:paraId="3C6C15D4" w14:textId="77777777" w:rsidR="00856A37" w:rsidRPr="00DF5E71" w:rsidRDefault="00856A37" w:rsidP="00F76FDF">
            <w:pPr>
              <w:jc w:val="center"/>
              <w:rPr>
                <w:bCs/>
              </w:rPr>
            </w:pPr>
            <w:r w:rsidRPr="00DF5E71">
              <w:rPr>
                <w:bCs/>
              </w:rPr>
              <w:t>44115</w:t>
            </w:r>
          </w:p>
        </w:tc>
        <w:tc>
          <w:tcPr>
            <w:tcW w:w="2773" w:type="pct"/>
            <w:tcBorders>
              <w:top w:val="nil"/>
              <w:left w:val="nil"/>
              <w:bottom w:val="single" w:sz="4" w:space="0" w:color="auto"/>
              <w:right w:val="single" w:sz="4" w:space="0" w:color="auto"/>
            </w:tcBorders>
            <w:shd w:val="clear" w:color="auto" w:fill="auto"/>
            <w:vAlign w:val="center"/>
          </w:tcPr>
          <w:p w14:paraId="198E288E" w14:textId="77777777" w:rsidR="00856A37" w:rsidRPr="00DF5E71" w:rsidRDefault="00856A37" w:rsidP="00F76FDF">
            <w:pPr>
              <w:rPr>
                <w:bCs/>
              </w:rPr>
            </w:pPr>
            <w:r w:rsidRPr="00DF5E71">
              <w:rPr>
                <w:bCs/>
              </w:rPr>
              <w:t>Hemaglutinācijas reakcija pie bakteriālām infekcijām (salmoneloze, šigeloze)</w:t>
            </w:r>
          </w:p>
        </w:tc>
        <w:tc>
          <w:tcPr>
            <w:tcW w:w="586" w:type="pct"/>
            <w:tcBorders>
              <w:top w:val="nil"/>
              <w:left w:val="nil"/>
              <w:bottom w:val="single" w:sz="4" w:space="0" w:color="auto"/>
              <w:right w:val="single" w:sz="4" w:space="0" w:color="auto"/>
            </w:tcBorders>
            <w:shd w:val="clear" w:color="auto" w:fill="auto"/>
            <w:vAlign w:val="center"/>
          </w:tcPr>
          <w:p w14:paraId="7DB68E73" w14:textId="77777777" w:rsidR="00856A37" w:rsidRPr="00DF5E71" w:rsidRDefault="00856A37" w:rsidP="00F76FDF">
            <w:pPr>
              <w:jc w:val="center"/>
              <w:rPr>
                <w:bCs/>
              </w:rPr>
            </w:pPr>
            <w:r w:rsidRPr="00DF5E71">
              <w:rPr>
                <w:bCs/>
              </w:rPr>
              <w:t>4.91</w:t>
            </w:r>
          </w:p>
        </w:tc>
      </w:tr>
      <w:tr w:rsidR="00856A37" w:rsidRPr="00DF5E71" w14:paraId="36069B06"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BA323F7" w14:textId="41F298BF" w:rsidR="00856A37" w:rsidRPr="00DF5E71" w:rsidRDefault="00856A37" w:rsidP="002A3B23">
            <w:pPr>
              <w:jc w:val="center"/>
              <w:rPr>
                <w:bCs/>
              </w:rPr>
            </w:pPr>
            <w:r>
              <w:t>2400.</w:t>
            </w:r>
          </w:p>
        </w:tc>
        <w:tc>
          <w:tcPr>
            <w:tcW w:w="927" w:type="pct"/>
            <w:tcBorders>
              <w:top w:val="nil"/>
              <w:left w:val="nil"/>
              <w:bottom w:val="single" w:sz="4" w:space="0" w:color="auto"/>
              <w:right w:val="single" w:sz="4" w:space="0" w:color="auto"/>
            </w:tcBorders>
            <w:shd w:val="clear" w:color="auto" w:fill="auto"/>
            <w:vAlign w:val="center"/>
          </w:tcPr>
          <w:p w14:paraId="1CA7A97A" w14:textId="77777777" w:rsidR="00856A37" w:rsidRPr="00DF5E71" w:rsidRDefault="00856A37" w:rsidP="00F76FDF">
            <w:pPr>
              <w:jc w:val="center"/>
              <w:rPr>
                <w:bCs/>
              </w:rPr>
            </w:pPr>
            <w:r w:rsidRPr="00DF5E71">
              <w:rPr>
                <w:bCs/>
              </w:rPr>
              <w:t>44116</w:t>
            </w:r>
          </w:p>
        </w:tc>
        <w:tc>
          <w:tcPr>
            <w:tcW w:w="2773" w:type="pct"/>
            <w:tcBorders>
              <w:top w:val="nil"/>
              <w:left w:val="nil"/>
              <w:bottom w:val="single" w:sz="4" w:space="0" w:color="auto"/>
              <w:right w:val="single" w:sz="4" w:space="0" w:color="auto"/>
            </w:tcBorders>
            <w:shd w:val="clear" w:color="auto" w:fill="auto"/>
            <w:vAlign w:val="center"/>
          </w:tcPr>
          <w:p w14:paraId="671D72A0" w14:textId="77777777" w:rsidR="00856A37" w:rsidRPr="00DF5E71" w:rsidRDefault="00856A37" w:rsidP="00F76FDF">
            <w:pPr>
              <w:rPr>
                <w:bCs/>
              </w:rPr>
            </w:pPr>
            <w:r w:rsidRPr="00DF5E71">
              <w:rPr>
                <w:bCs/>
              </w:rPr>
              <w:t>Seroloģiskā reakcija uz antivielām pret Y. enterocolitica un Y. pseudotuberculosis</w:t>
            </w:r>
          </w:p>
        </w:tc>
        <w:tc>
          <w:tcPr>
            <w:tcW w:w="586" w:type="pct"/>
            <w:tcBorders>
              <w:top w:val="nil"/>
              <w:left w:val="nil"/>
              <w:bottom w:val="single" w:sz="4" w:space="0" w:color="auto"/>
              <w:right w:val="single" w:sz="4" w:space="0" w:color="auto"/>
            </w:tcBorders>
            <w:shd w:val="clear" w:color="auto" w:fill="auto"/>
            <w:vAlign w:val="center"/>
          </w:tcPr>
          <w:p w14:paraId="6FC36500" w14:textId="77777777" w:rsidR="00856A37" w:rsidRPr="00DF5E71" w:rsidRDefault="00856A37" w:rsidP="00F76FDF">
            <w:pPr>
              <w:jc w:val="center"/>
              <w:rPr>
                <w:bCs/>
              </w:rPr>
            </w:pPr>
            <w:r w:rsidRPr="00DF5E71">
              <w:rPr>
                <w:bCs/>
              </w:rPr>
              <w:t>4.67</w:t>
            </w:r>
          </w:p>
        </w:tc>
      </w:tr>
      <w:tr w:rsidR="00856A37" w:rsidRPr="00DF5E71" w14:paraId="416BAD35" w14:textId="77777777" w:rsidTr="001C11F9">
        <w:trPr>
          <w:trHeight w:val="27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6760FEB" w14:textId="12DAAE88" w:rsidR="00856A37" w:rsidRPr="00DF5E71" w:rsidRDefault="00856A37" w:rsidP="002A3B23">
            <w:pPr>
              <w:jc w:val="center"/>
              <w:rPr>
                <w:bCs/>
              </w:rPr>
            </w:pPr>
            <w:r>
              <w:t>2401.</w:t>
            </w:r>
          </w:p>
        </w:tc>
        <w:tc>
          <w:tcPr>
            <w:tcW w:w="927" w:type="pct"/>
            <w:tcBorders>
              <w:top w:val="nil"/>
              <w:left w:val="nil"/>
              <w:bottom w:val="single" w:sz="4" w:space="0" w:color="auto"/>
              <w:right w:val="single" w:sz="4" w:space="0" w:color="auto"/>
            </w:tcBorders>
            <w:shd w:val="clear" w:color="auto" w:fill="auto"/>
            <w:vAlign w:val="center"/>
          </w:tcPr>
          <w:p w14:paraId="6A4D82EF" w14:textId="77777777" w:rsidR="00856A37" w:rsidRPr="00DF5E71" w:rsidRDefault="00856A37" w:rsidP="00F76FDF">
            <w:pPr>
              <w:jc w:val="center"/>
              <w:rPr>
                <w:bCs/>
              </w:rPr>
            </w:pPr>
            <w:r w:rsidRPr="00DF5E71">
              <w:rPr>
                <w:bCs/>
              </w:rPr>
              <w:t>44119</w:t>
            </w:r>
          </w:p>
        </w:tc>
        <w:tc>
          <w:tcPr>
            <w:tcW w:w="2773" w:type="pct"/>
            <w:tcBorders>
              <w:top w:val="nil"/>
              <w:left w:val="nil"/>
              <w:bottom w:val="single" w:sz="4" w:space="0" w:color="auto"/>
              <w:right w:val="single" w:sz="4" w:space="0" w:color="auto"/>
            </w:tcBorders>
            <w:shd w:val="clear" w:color="auto" w:fill="auto"/>
            <w:vAlign w:val="center"/>
          </w:tcPr>
          <w:p w14:paraId="3AA4FF7D" w14:textId="77777777" w:rsidR="00856A37" w:rsidRPr="00DF5E71" w:rsidRDefault="00856A37" w:rsidP="00F76FDF">
            <w:pPr>
              <w:rPr>
                <w:bCs/>
              </w:rPr>
            </w:pPr>
            <w:r w:rsidRPr="00DF5E71">
              <w:rPr>
                <w:bCs/>
              </w:rPr>
              <w:t>IgG antivielas pret difterijas toksīnu</w:t>
            </w:r>
          </w:p>
        </w:tc>
        <w:tc>
          <w:tcPr>
            <w:tcW w:w="586" w:type="pct"/>
            <w:tcBorders>
              <w:top w:val="nil"/>
              <w:left w:val="nil"/>
              <w:bottom w:val="single" w:sz="4" w:space="0" w:color="auto"/>
              <w:right w:val="single" w:sz="4" w:space="0" w:color="auto"/>
            </w:tcBorders>
            <w:shd w:val="clear" w:color="auto" w:fill="auto"/>
            <w:vAlign w:val="center"/>
          </w:tcPr>
          <w:p w14:paraId="66EA3121" w14:textId="77777777" w:rsidR="00856A37" w:rsidRPr="00DF5E71" w:rsidRDefault="00856A37" w:rsidP="00F76FDF">
            <w:pPr>
              <w:jc w:val="center"/>
              <w:rPr>
                <w:bCs/>
              </w:rPr>
            </w:pPr>
            <w:r w:rsidRPr="00DF5E71">
              <w:rPr>
                <w:bCs/>
              </w:rPr>
              <w:t>7.40</w:t>
            </w:r>
          </w:p>
        </w:tc>
      </w:tr>
      <w:tr w:rsidR="00856A37" w:rsidRPr="00DF5E71" w14:paraId="12F337D3" w14:textId="77777777" w:rsidTr="001C11F9">
        <w:trPr>
          <w:trHeight w:val="557"/>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AE0AB82" w14:textId="6A665465" w:rsidR="00856A37" w:rsidRPr="00DF5E71" w:rsidRDefault="00856A37" w:rsidP="002A3B23">
            <w:pPr>
              <w:jc w:val="center"/>
              <w:rPr>
                <w:bCs/>
              </w:rPr>
            </w:pPr>
            <w:r>
              <w:t>2402.</w:t>
            </w:r>
          </w:p>
        </w:tc>
        <w:tc>
          <w:tcPr>
            <w:tcW w:w="927" w:type="pct"/>
            <w:tcBorders>
              <w:top w:val="nil"/>
              <w:left w:val="nil"/>
              <w:bottom w:val="single" w:sz="4" w:space="0" w:color="auto"/>
              <w:right w:val="single" w:sz="4" w:space="0" w:color="auto"/>
            </w:tcBorders>
            <w:shd w:val="clear" w:color="auto" w:fill="auto"/>
            <w:vAlign w:val="center"/>
          </w:tcPr>
          <w:p w14:paraId="78209196" w14:textId="77777777" w:rsidR="00856A37" w:rsidRPr="00DF5E71" w:rsidRDefault="00856A37" w:rsidP="00F76FDF">
            <w:pPr>
              <w:jc w:val="center"/>
              <w:rPr>
                <w:bCs/>
              </w:rPr>
            </w:pPr>
            <w:r w:rsidRPr="00DF5E71">
              <w:rPr>
                <w:bCs/>
              </w:rPr>
              <w:t>44125</w:t>
            </w:r>
          </w:p>
        </w:tc>
        <w:tc>
          <w:tcPr>
            <w:tcW w:w="2773" w:type="pct"/>
            <w:tcBorders>
              <w:top w:val="nil"/>
              <w:left w:val="nil"/>
              <w:bottom w:val="single" w:sz="4" w:space="0" w:color="auto"/>
              <w:right w:val="single" w:sz="4" w:space="0" w:color="auto"/>
            </w:tcBorders>
            <w:shd w:val="clear" w:color="auto" w:fill="auto"/>
            <w:vAlign w:val="center"/>
          </w:tcPr>
          <w:p w14:paraId="147E0EE5" w14:textId="77777777" w:rsidR="00856A37" w:rsidRPr="00DF5E71" w:rsidRDefault="00856A37" w:rsidP="00F76FDF">
            <w:pPr>
              <w:rPr>
                <w:bCs/>
              </w:rPr>
            </w:pPr>
            <w:r w:rsidRPr="00DF5E71">
              <w:rPr>
                <w:bCs/>
              </w:rPr>
              <w:t>Seroloģiskā reakcija uz leptospirozi</w:t>
            </w:r>
          </w:p>
        </w:tc>
        <w:tc>
          <w:tcPr>
            <w:tcW w:w="586" w:type="pct"/>
            <w:tcBorders>
              <w:top w:val="nil"/>
              <w:left w:val="nil"/>
              <w:bottom w:val="single" w:sz="4" w:space="0" w:color="auto"/>
              <w:right w:val="single" w:sz="4" w:space="0" w:color="auto"/>
            </w:tcBorders>
            <w:shd w:val="clear" w:color="auto" w:fill="auto"/>
            <w:vAlign w:val="center"/>
          </w:tcPr>
          <w:p w14:paraId="430E3425" w14:textId="77777777" w:rsidR="00856A37" w:rsidRPr="00DF5E71" w:rsidRDefault="00856A37" w:rsidP="00F76FDF">
            <w:pPr>
              <w:jc w:val="center"/>
              <w:rPr>
                <w:bCs/>
              </w:rPr>
            </w:pPr>
            <w:r w:rsidRPr="00DF5E71">
              <w:rPr>
                <w:bCs/>
              </w:rPr>
              <w:t>8.73</w:t>
            </w:r>
          </w:p>
        </w:tc>
      </w:tr>
      <w:tr w:rsidR="00856A37" w:rsidRPr="00DF5E71" w14:paraId="4444C776" w14:textId="77777777" w:rsidTr="001C11F9">
        <w:trPr>
          <w:trHeight w:val="56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7B15EF7" w14:textId="72C0A159" w:rsidR="00856A37" w:rsidRPr="00DF5E71" w:rsidRDefault="00856A37" w:rsidP="002A3B23">
            <w:pPr>
              <w:jc w:val="center"/>
              <w:rPr>
                <w:bCs/>
              </w:rPr>
            </w:pPr>
            <w:r>
              <w:t>2403.</w:t>
            </w:r>
          </w:p>
        </w:tc>
        <w:tc>
          <w:tcPr>
            <w:tcW w:w="927" w:type="pct"/>
            <w:tcBorders>
              <w:top w:val="nil"/>
              <w:left w:val="nil"/>
              <w:bottom w:val="single" w:sz="4" w:space="0" w:color="auto"/>
              <w:right w:val="single" w:sz="4" w:space="0" w:color="auto"/>
            </w:tcBorders>
            <w:shd w:val="clear" w:color="auto" w:fill="auto"/>
            <w:vAlign w:val="center"/>
          </w:tcPr>
          <w:p w14:paraId="0A94DDE2" w14:textId="77777777" w:rsidR="00856A37" w:rsidRPr="00DF5E71" w:rsidRDefault="00856A37" w:rsidP="00F76FDF">
            <w:pPr>
              <w:jc w:val="center"/>
              <w:rPr>
                <w:bCs/>
              </w:rPr>
            </w:pPr>
            <w:r w:rsidRPr="00DF5E71">
              <w:rPr>
                <w:bCs/>
              </w:rPr>
              <w:t>44127</w:t>
            </w:r>
          </w:p>
        </w:tc>
        <w:tc>
          <w:tcPr>
            <w:tcW w:w="2773" w:type="pct"/>
            <w:tcBorders>
              <w:top w:val="nil"/>
              <w:left w:val="nil"/>
              <w:bottom w:val="single" w:sz="4" w:space="0" w:color="auto"/>
              <w:right w:val="single" w:sz="4" w:space="0" w:color="auto"/>
            </w:tcBorders>
            <w:shd w:val="clear" w:color="auto" w:fill="auto"/>
            <w:vAlign w:val="center"/>
          </w:tcPr>
          <w:p w14:paraId="0C10EAC4" w14:textId="77777777" w:rsidR="00856A37" w:rsidRPr="00DF5E71" w:rsidRDefault="00856A37" w:rsidP="00F76FDF">
            <w:pPr>
              <w:rPr>
                <w:bCs/>
              </w:rPr>
            </w:pPr>
            <w:r w:rsidRPr="00DF5E71">
              <w:rPr>
                <w:bCs/>
              </w:rPr>
              <w:t>Izmeklējamā materiāla apstrāde, uzsēšana un izaugušo koloniju mikroskopija uz mycobacteria ģints mikroorganismiem (bez barotnes pagatavošanas)</w:t>
            </w:r>
          </w:p>
        </w:tc>
        <w:tc>
          <w:tcPr>
            <w:tcW w:w="586" w:type="pct"/>
            <w:tcBorders>
              <w:top w:val="nil"/>
              <w:left w:val="nil"/>
              <w:bottom w:val="single" w:sz="4" w:space="0" w:color="auto"/>
              <w:right w:val="single" w:sz="4" w:space="0" w:color="auto"/>
            </w:tcBorders>
            <w:shd w:val="clear" w:color="auto" w:fill="auto"/>
            <w:vAlign w:val="center"/>
          </w:tcPr>
          <w:p w14:paraId="000B1582" w14:textId="77777777" w:rsidR="00856A37" w:rsidRPr="00DF5E71" w:rsidRDefault="00856A37" w:rsidP="00F76FDF">
            <w:pPr>
              <w:jc w:val="center"/>
              <w:rPr>
                <w:bCs/>
              </w:rPr>
            </w:pPr>
            <w:r w:rsidRPr="00DF5E71">
              <w:rPr>
                <w:bCs/>
              </w:rPr>
              <w:t>5.32</w:t>
            </w:r>
          </w:p>
        </w:tc>
      </w:tr>
      <w:tr w:rsidR="00856A37" w:rsidRPr="00DF5E71" w14:paraId="3640B3D7"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DA4CC4B" w14:textId="62FABA6E" w:rsidR="00856A37" w:rsidRPr="00DF5E71" w:rsidRDefault="00856A37" w:rsidP="002A3B23">
            <w:pPr>
              <w:jc w:val="center"/>
              <w:rPr>
                <w:bCs/>
              </w:rPr>
            </w:pPr>
            <w:r>
              <w:t>2404.</w:t>
            </w:r>
          </w:p>
        </w:tc>
        <w:tc>
          <w:tcPr>
            <w:tcW w:w="927" w:type="pct"/>
            <w:tcBorders>
              <w:top w:val="nil"/>
              <w:left w:val="nil"/>
              <w:bottom w:val="single" w:sz="4" w:space="0" w:color="auto"/>
              <w:right w:val="single" w:sz="4" w:space="0" w:color="auto"/>
            </w:tcBorders>
            <w:shd w:val="clear" w:color="auto" w:fill="auto"/>
            <w:vAlign w:val="center"/>
          </w:tcPr>
          <w:p w14:paraId="563E12DD" w14:textId="77777777" w:rsidR="00856A37" w:rsidRPr="00DF5E71" w:rsidRDefault="00856A37" w:rsidP="00F76FDF">
            <w:pPr>
              <w:jc w:val="center"/>
              <w:rPr>
                <w:bCs/>
              </w:rPr>
            </w:pPr>
            <w:r w:rsidRPr="00DF5E71">
              <w:rPr>
                <w:bCs/>
              </w:rPr>
              <w:t>44129*</w:t>
            </w:r>
          </w:p>
        </w:tc>
        <w:tc>
          <w:tcPr>
            <w:tcW w:w="2773" w:type="pct"/>
            <w:tcBorders>
              <w:top w:val="nil"/>
              <w:left w:val="nil"/>
              <w:bottom w:val="single" w:sz="4" w:space="0" w:color="auto"/>
              <w:right w:val="single" w:sz="4" w:space="0" w:color="auto"/>
            </w:tcBorders>
            <w:shd w:val="clear" w:color="auto" w:fill="auto"/>
            <w:vAlign w:val="center"/>
          </w:tcPr>
          <w:p w14:paraId="26669C47" w14:textId="77777777" w:rsidR="00856A37" w:rsidRPr="00DF5E71" w:rsidRDefault="00856A37" w:rsidP="00F76FDF">
            <w:pPr>
              <w:rPr>
                <w:bCs/>
              </w:rPr>
            </w:pPr>
            <w:r w:rsidRPr="00DF5E71">
              <w:rPr>
                <w:bCs/>
              </w:rPr>
              <w:t>Atipisko mycobacteria ģints mikroorganismu identifikācija līdz sugai un mikroorganismu jutības noteikšana pret antibakteriālām vielām</w:t>
            </w:r>
          </w:p>
        </w:tc>
        <w:tc>
          <w:tcPr>
            <w:tcW w:w="586" w:type="pct"/>
            <w:tcBorders>
              <w:top w:val="nil"/>
              <w:left w:val="nil"/>
              <w:bottom w:val="single" w:sz="4" w:space="0" w:color="auto"/>
              <w:right w:val="single" w:sz="4" w:space="0" w:color="auto"/>
            </w:tcBorders>
            <w:shd w:val="clear" w:color="auto" w:fill="auto"/>
            <w:vAlign w:val="center"/>
          </w:tcPr>
          <w:p w14:paraId="49860A29" w14:textId="77777777" w:rsidR="00856A37" w:rsidRPr="00DF5E71" w:rsidRDefault="00856A37" w:rsidP="00F76FDF">
            <w:pPr>
              <w:jc w:val="center"/>
              <w:rPr>
                <w:bCs/>
              </w:rPr>
            </w:pPr>
            <w:r w:rsidRPr="00DF5E71">
              <w:rPr>
                <w:bCs/>
              </w:rPr>
              <w:t>22.31</w:t>
            </w:r>
          </w:p>
        </w:tc>
      </w:tr>
      <w:tr w:rsidR="00856A37" w:rsidRPr="00DF5E71" w14:paraId="26DF7858"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B401CFD" w14:textId="47CF0BC4" w:rsidR="00856A37" w:rsidRPr="00DF5E71" w:rsidRDefault="00856A37" w:rsidP="002A3B23">
            <w:pPr>
              <w:jc w:val="center"/>
              <w:rPr>
                <w:bCs/>
              </w:rPr>
            </w:pPr>
            <w:r>
              <w:t>2405.</w:t>
            </w:r>
          </w:p>
        </w:tc>
        <w:tc>
          <w:tcPr>
            <w:tcW w:w="927" w:type="pct"/>
            <w:tcBorders>
              <w:top w:val="nil"/>
              <w:left w:val="nil"/>
              <w:bottom w:val="single" w:sz="4" w:space="0" w:color="auto"/>
              <w:right w:val="single" w:sz="4" w:space="0" w:color="auto"/>
            </w:tcBorders>
            <w:shd w:val="clear" w:color="auto" w:fill="auto"/>
            <w:vAlign w:val="center"/>
          </w:tcPr>
          <w:p w14:paraId="15A5069B" w14:textId="77777777" w:rsidR="00856A37" w:rsidRPr="00DF5E71" w:rsidRDefault="00856A37" w:rsidP="00F76FDF">
            <w:pPr>
              <w:jc w:val="center"/>
              <w:rPr>
                <w:bCs/>
              </w:rPr>
            </w:pPr>
            <w:r w:rsidRPr="00DF5E71">
              <w:rPr>
                <w:bCs/>
              </w:rPr>
              <w:t>44130*</w:t>
            </w:r>
          </w:p>
        </w:tc>
        <w:tc>
          <w:tcPr>
            <w:tcW w:w="2773" w:type="pct"/>
            <w:tcBorders>
              <w:top w:val="nil"/>
              <w:left w:val="nil"/>
              <w:bottom w:val="single" w:sz="4" w:space="0" w:color="auto"/>
              <w:right w:val="single" w:sz="4" w:space="0" w:color="auto"/>
            </w:tcBorders>
            <w:shd w:val="clear" w:color="auto" w:fill="auto"/>
            <w:vAlign w:val="center"/>
          </w:tcPr>
          <w:p w14:paraId="76FB22F9" w14:textId="77777777" w:rsidR="00856A37" w:rsidRPr="00DF5E71" w:rsidRDefault="00856A37" w:rsidP="00F76FDF">
            <w:pPr>
              <w:rPr>
                <w:bCs/>
              </w:rPr>
            </w:pPr>
            <w:r w:rsidRPr="00DF5E71">
              <w:rPr>
                <w:bCs/>
              </w:rPr>
              <w:t>Mycobacteria ģints mikroorganismu automatizēta medikamentozās jutības noteikšana pret antibakteriālām vielām, lietojot automātisko sistēmu</w:t>
            </w:r>
          </w:p>
        </w:tc>
        <w:tc>
          <w:tcPr>
            <w:tcW w:w="586" w:type="pct"/>
            <w:tcBorders>
              <w:top w:val="nil"/>
              <w:left w:val="nil"/>
              <w:bottom w:val="single" w:sz="4" w:space="0" w:color="auto"/>
              <w:right w:val="single" w:sz="4" w:space="0" w:color="auto"/>
            </w:tcBorders>
            <w:shd w:val="clear" w:color="auto" w:fill="auto"/>
            <w:vAlign w:val="center"/>
          </w:tcPr>
          <w:p w14:paraId="1B79B347" w14:textId="77777777" w:rsidR="00856A37" w:rsidRPr="00DF5E71" w:rsidRDefault="00856A37" w:rsidP="00F76FDF">
            <w:pPr>
              <w:jc w:val="center"/>
              <w:rPr>
                <w:bCs/>
              </w:rPr>
            </w:pPr>
            <w:r w:rsidRPr="00DF5E71">
              <w:rPr>
                <w:bCs/>
              </w:rPr>
              <w:t>43.59</w:t>
            </w:r>
          </w:p>
        </w:tc>
      </w:tr>
      <w:tr w:rsidR="00856A37" w:rsidRPr="00DF5E71" w14:paraId="6649DA53" w14:textId="77777777" w:rsidTr="001C11F9">
        <w:trPr>
          <w:trHeight w:val="44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618A1BB" w14:textId="6D033711" w:rsidR="00856A37" w:rsidRPr="00DF5E71" w:rsidRDefault="00856A37" w:rsidP="002A3B23">
            <w:pPr>
              <w:jc w:val="center"/>
              <w:rPr>
                <w:bCs/>
              </w:rPr>
            </w:pPr>
            <w:r>
              <w:t>2406.</w:t>
            </w:r>
          </w:p>
        </w:tc>
        <w:tc>
          <w:tcPr>
            <w:tcW w:w="927" w:type="pct"/>
            <w:tcBorders>
              <w:top w:val="nil"/>
              <w:left w:val="nil"/>
              <w:bottom w:val="single" w:sz="4" w:space="0" w:color="auto"/>
              <w:right w:val="single" w:sz="4" w:space="0" w:color="auto"/>
            </w:tcBorders>
            <w:shd w:val="clear" w:color="auto" w:fill="auto"/>
            <w:vAlign w:val="center"/>
          </w:tcPr>
          <w:p w14:paraId="5A017400" w14:textId="77777777" w:rsidR="00856A37" w:rsidRPr="00DF5E71" w:rsidRDefault="00856A37" w:rsidP="00F76FDF">
            <w:pPr>
              <w:jc w:val="center"/>
              <w:rPr>
                <w:bCs/>
              </w:rPr>
            </w:pPr>
            <w:r w:rsidRPr="00DF5E71">
              <w:rPr>
                <w:bCs/>
              </w:rPr>
              <w:t>44134</w:t>
            </w:r>
          </w:p>
        </w:tc>
        <w:tc>
          <w:tcPr>
            <w:tcW w:w="2773" w:type="pct"/>
            <w:tcBorders>
              <w:top w:val="nil"/>
              <w:left w:val="nil"/>
              <w:bottom w:val="single" w:sz="4" w:space="0" w:color="auto"/>
              <w:right w:val="single" w:sz="4" w:space="0" w:color="auto"/>
            </w:tcBorders>
            <w:shd w:val="clear" w:color="auto" w:fill="auto"/>
            <w:vAlign w:val="center"/>
          </w:tcPr>
          <w:p w14:paraId="04CC0184" w14:textId="77777777" w:rsidR="00856A37" w:rsidRPr="00DF5E71" w:rsidRDefault="00856A37" w:rsidP="00F76FDF">
            <w:pPr>
              <w:rPr>
                <w:bCs/>
              </w:rPr>
            </w:pPr>
            <w:r w:rsidRPr="00DF5E71">
              <w:rPr>
                <w:bCs/>
              </w:rPr>
              <w:t>Legionella Ag urīnā (imūnhromatogrāfija)</w:t>
            </w:r>
          </w:p>
        </w:tc>
        <w:tc>
          <w:tcPr>
            <w:tcW w:w="586" w:type="pct"/>
            <w:tcBorders>
              <w:top w:val="nil"/>
              <w:left w:val="nil"/>
              <w:bottom w:val="single" w:sz="4" w:space="0" w:color="auto"/>
              <w:right w:val="single" w:sz="4" w:space="0" w:color="auto"/>
            </w:tcBorders>
            <w:shd w:val="clear" w:color="auto" w:fill="auto"/>
            <w:vAlign w:val="center"/>
          </w:tcPr>
          <w:p w14:paraId="2162CC71" w14:textId="77777777" w:rsidR="00856A37" w:rsidRPr="00DF5E71" w:rsidRDefault="00856A37" w:rsidP="00F76FDF">
            <w:pPr>
              <w:jc w:val="center"/>
              <w:rPr>
                <w:bCs/>
              </w:rPr>
            </w:pPr>
            <w:r w:rsidRPr="00DF5E71">
              <w:rPr>
                <w:bCs/>
              </w:rPr>
              <w:t>14.36</w:t>
            </w:r>
          </w:p>
        </w:tc>
      </w:tr>
      <w:tr w:rsidR="00856A37" w:rsidRPr="00DF5E71" w14:paraId="6A817246" w14:textId="77777777" w:rsidTr="001C11F9">
        <w:trPr>
          <w:trHeight w:val="457"/>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A4982BC" w14:textId="2F64715A" w:rsidR="00856A37" w:rsidRPr="00DF5E71" w:rsidRDefault="00856A37" w:rsidP="002A3B23">
            <w:pPr>
              <w:jc w:val="center"/>
              <w:rPr>
                <w:bCs/>
              </w:rPr>
            </w:pPr>
            <w:r>
              <w:t>2407.</w:t>
            </w:r>
          </w:p>
        </w:tc>
        <w:tc>
          <w:tcPr>
            <w:tcW w:w="927" w:type="pct"/>
            <w:tcBorders>
              <w:top w:val="nil"/>
              <w:left w:val="nil"/>
              <w:bottom w:val="single" w:sz="4" w:space="0" w:color="auto"/>
              <w:right w:val="single" w:sz="4" w:space="0" w:color="auto"/>
            </w:tcBorders>
            <w:shd w:val="clear" w:color="auto" w:fill="auto"/>
            <w:vAlign w:val="center"/>
          </w:tcPr>
          <w:p w14:paraId="3129454F" w14:textId="77777777" w:rsidR="00856A37" w:rsidRPr="00DF5E71" w:rsidRDefault="00856A37" w:rsidP="00F76FDF">
            <w:pPr>
              <w:jc w:val="center"/>
              <w:rPr>
                <w:bCs/>
              </w:rPr>
            </w:pPr>
            <w:r w:rsidRPr="00DF5E71">
              <w:rPr>
                <w:bCs/>
              </w:rPr>
              <w:t>44135</w:t>
            </w:r>
          </w:p>
        </w:tc>
        <w:tc>
          <w:tcPr>
            <w:tcW w:w="2773" w:type="pct"/>
            <w:tcBorders>
              <w:top w:val="nil"/>
              <w:left w:val="nil"/>
              <w:bottom w:val="single" w:sz="4" w:space="0" w:color="auto"/>
              <w:right w:val="single" w:sz="4" w:space="0" w:color="auto"/>
            </w:tcBorders>
            <w:shd w:val="clear" w:color="auto" w:fill="auto"/>
            <w:vAlign w:val="center"/>
          </w:tcPr>
          <w:p w14:paraId="1754A777" w14:textId="77777777" w:rsidR="00856A37" w:rsidRPr="00DF5E71" w:rsidRDefault="00856A37" w:rsidP="00F76FDF">
            <w:pPr>
              <w:rPr>
                <w:bCs/>
              </w:rPr>
            </w:pPr>
            <w:r w:rsidRPr="00DF5E71">
              <w:rPr>
                <w:bCs/>
              </w:rPr>
              <w:t>Cryptococcus antigēna noteikšana bioloģiskos šķidrumos ar eksprestestu</w:t>
            </w:r>
          </w:p>
        </w:tc>
        <w:tc>
          <w:tcPr>
            <w:tcW w:w="586" w:type="pct"/>
            <w:tcBorders>
              <w:top w:val="nil"/>
              <w:left w:val="nil"/>
              <w:bottom w:val="single" w:sz="4" w:space="0" w:color="auto"/>
              <w:right w:val="single" w:sz="4" w:space="0" w:color="auto"/>
            </w:tcBorders>
            <w:shd w:val="clear" w:color="auto" w:fill="auto"/>
            <w:vAlign w:val="center"/>
          </w:tcPr>
          <w:p w14:paraId="25A949D0" w14:textId="77777777" w:rsidR="00856A37" w:rsidRPr="00DF5E71" w:rsidRDefault="00856A37" w:rsidP="00F76FDF">
            <w:pPr>
              <w:jc w:val="center"/>
              <w:rPr>
                <w:bCs/>
              </w:rPr>
            </w:pPr>
            <w:r w:rsidRPr="00DF5E71">
              <w:rPr>
                <w:bCs/>
              </w:rPr>
              <w:t>8.21</w:t>
            </w:r>
          </w:p>
        </w:tc>
      </w:tr>
      <w:tr w:rsidR="00856A37" w:rsidRPr="00DF5E71" w14:paraId="44C10AC8" w14:textId="77777777" w:rsidTr="001C11F9">
        <w:trPr>
          <w:trHeight w:val="167"/>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309CCBD" w14:textId="3B5D4C02" w:rsidR="00856A37" w:rsidRPr="00DF5E71" w:rsidRDefault="00856A37" w:rsidP="002A3B23">
            <w:pPr>
              <w:jc w:val="center"/>
              <w:rPr>
                <w:bCs/>
              </w:rPr>
            </w:pPr>
            <w:r>
              <w:t>2408.</w:t>
            </w:r>
          </w:p>
        </w:tc>
        <w:tc>
          <w:tcPr>
            <w:tcW w:w="927" w:type="pct"/>
            <w:tcBorders>
              <w:top w:val="nil"/>
              <w:left w:val="nil"/>
              <w:bottom w:val="single" w:sz="4" w:space="0" w:color="auto"/>
              <w:right w:val="single" w:sz="4" w:space="0" w:color="auto"/>
            </w:tcBorders>
            <w:shd w:val="clear" w:color="auto" w:fill="auto"/>
            <w:vAlign w:val="center"/>
          </w:tcPr>
          <w:p w14:paraId="2A0011F4" w14:textId="77777777" w:rsidR="00856A37" w:rsidRPr="00DF5E71" w:rsidRDefault="00856A37" w:rsidP="00F76FDF">
            <w:pPr>
              <w:jc w:val="center"/>
              <w:rPr>
                <w:bCs/>
              </w:rPr>
            </w:pPr>
            <w:r w:rsidRPr="00DF5E71">
              <w:rPr>
                <w:bCs/>
              </w:rPr>
              <w:t>44136</w:t>
            </w:r>
          </w:p>
        </w:tc>
        <w:tc>
          <w:tcPr>
            <w:tcW w:w="2773" w:type="pct"/>
            <w:tcBorders>
              <w:top w:val="nil"/>
              <w:left w:val="nil"/>
              <w:bottom w:val="single" w:sz="4" w:space="0" w:color="auto"/>
              <w:right w:val="single" w:sz="4" w:space="0" w:color="auto"/>
            </w:tcBorders>
            <w:shd w:val="clear" w:color="auto" w:fill="auto"/>
            <w:vAlign w:val="center"/>
          </w:tcPr>
          <w:p w14:paraId="5FBD8652" w14:textId="77777777" w:rsidR="00856A37" w:rsidRPr="00DF5E71" w:rsidRDefault="00856A37" w:rsidP="00F76FDF">
            <w:pPr>
              <w:rPr>
                <w:bCs/>
              </w:rPr>
            </w:pPr>
            <w:r w:rsidRPr="00DF5E71">
              <w:rPr>
                <w:bCs/>
              </w:rPr>
              <w:t>Clostridium difficille toksīna noteikšana fēcēs</w:t>
            </w:r>
          </w:p>
        </w:tc>
        <w:tc>
          <w:tcPr>
            <w:tcW w:w="586" w:type="pct"/>
            <w:tcBorders>
              <w:top w:val="nil"/>
              <w:left w:val="nil"/>
              <w:bottom w:val="single" w:sz="4" w:space="0" w:color="auto"/>
              <w:right w:val="single" w:sz="4" w:space="0" w:color="auto"/>
            </w:tcBorders>
            <w:shd w:val="clear" w:color="auto" w:fill="auto"/>
            <w:vAlign w:val="center"/>
          </w:tcPr>
          <w:p w14:paraId="04D6EFFA" w14:textId="77777777" w:rsidR="00856A37" w:rsidRPr="00DF5E71" w:rsidRDefault="00856A37" w:rsidP="00F76FDF">
            <w:pPr>
              <w:jc w:val="center"/>
              <w:rPr>
                <w:bCs/>
              </w:rPr>
            </w:pPr>
            <w:r w:rsidRPr="00DF5E71">
              <w:rPr>
                <w:bCs/>
              </w:rPr>
              <w:t>9.75</w:t>
            </w:r>
          </w:p>
        </w:tc>
      </w:tr>
      <w:tr w:rsidR="00856A37" w:rsidRPr="00DF5E71" w14:paraId="1B994F87" w14:textId="77777777" w:rsidTr="001C11F9">
        <w:trPr>
          <w:trHeight w:val="171"/>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CC78701" w14:textId="0539B90E" w:rsidR="00856A37" w:rsidRPr="00DF5E71" w:rsidRDefault="00856A37" w:rsidP="002A3B23">
            <w:pPr>
              <w:jc w:val="center"/>
              <w:rPr>
                <w:bCs/>
              </w:rPr>
            </w:pPr>
            <w:r>
              <w:t>2409.</w:t>
            </w:r>
          </w:p>
        </w:tc>
        <w:tc>
          <w:tcPr>
            <w:tcW w:w="927" w:type="pct"/>
            <w:tcBorders>
              <w:top w:val="nil"/>
              <w:left w:val="nil"/>
              <w:bottom w:val="single" w:sz="4" w:space="0" w:color="auto"/>
              <w:right w:val="single" w:sz="4" w:space="0" w:color="auto"/>
            </w:tcBorders>
            <w:shd w:val="clear" w:color="auto" w:fill="auto"/>
            <w:vAlign w:val="center"/>
          </w:tcPr>
          <w:p w14:paraId="4D92FDDD" w14:textId="77777777" w:rsidR="00856A37" w:rsidRPr="00DF5E71" w:rsidRDefault="00856A37" w:rsidP="00F76FDF">
            <w:pPr>
              <w:jc w:val="center"/>
              <w:rPr>
                <w:bCs/>
              </w:rPr>
            </w:pPr>
            <w:r w:rsidRPr="00DF5E71">
              <w:rPr>
                <w:bCs/>
              </w:rPr>
              <w:t>44138R</w:t>
            </w:r>
          </w:p>
        </w:tc>
        <w:tc>
          <w:tcPr>
            <w:tcW w:w="2773" w:type="pct"/>
            <w:tcBorders>
              <w:top w:val="nil"/>
              <w:left w:val="nil"/>
              <w:bottom w:val="single" w:sz="4" w:space="0" w:color="auto"/>
              <w:right w:val="single" w:sz="4" w:space="0" w:color="auto"/>
            </w:tcBorders>
            <w:shd w:val="clear" w:color="auto" w:fill="auto"/>
            <w:vAlign w:val="center"/>
          </w:tcPr>
          <w:p w14:paraId="1B21F296" w14:textId="77777777" w:rsidR="00856A37" w:rsidRPr="00DF5E71" w:rsidRDefault="00856A37" w:rsidP="00F76FDF">
            <w:pPr>
              <w:rPr>
                <w:bCs/>
              </w:rPr>
            </w:pPr>
            <w:r w:rsidRPr="00DF5E71">
              <w:rPr>
                <w:bCs/>
              </w:rPr>
              <w:t>R Herpes simplex vīrusi 1, 2 tips (vīrusu izolēšana audu kultūrā)</w:t>
            </w:r>
          </w:p>
        </w:tc>
        <w:tc>
          <w:tcPr>
            <w:tcW w:w="586" w:type="pct"/>
            <w:tcBorders>
              <w:top w:val="nil"/>
              <w:left w:val="nil"/>
              <w:bottom w:val="single" w:sz="4" w:space="0" w:color="auto"/>
              <w:right w:val="single" w:sz="4" w:space="0" w:color="auto"/>
            </w:tcBorders>
            <w:shd w:val="clear" w:color="auto" w:fill="auto"/>
            <w:vAlign w:val="center"/>
          </w:tcPr>
          <w:p w14:paraId="00641C2B" w14:textId="77777777" w:rsidR="00856A37" w:rsidRPr="00DF5E71" w:rsidRDefault="00856A37" w:rsidP="00F76FDF">
            <w:pPr>
              <w:jc w:val="center"/>
              <w:rPr>
                <w:bCs/>
              </w:rPr>
            </w:pPr>
            <w:r w:rsidRPr="00DF5E71">
              <w:rPr>
                <w:bCs/>
              </w:rPr>
              <w:t>0.00</w:t>
            </w:r>
          </w:p>
        </w:tc>
      </w:tr>
      <w:tr w:rsidR="00856A37" w:rsidRPr="00DF5E71" w14:paraId="02B10F0D" w14:textId="77777777" w:rsidTr="001C11F9">
        <w:trPr>
          <w:trHeight w:val="17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38CA078" w14:textId="127CF6C6" w:rsidR="00856A37" w:rsidRPr="00DF5E71" w:rsidRDefault="00856A37" w:rsidP="002A3B23">
            <w:pPr>
              <w:jc w:val="center"/>
              <w:rPr>
                <w:bCs/>
              </w:rPr>
            </w:pPr>
            <w:r>
              <w:t>2410.</w:t>
            </w:r>
          </w:p>
        </w:tc>
        <w:tc>
          <w:tcPr>
            <w:tcW w:w="927" w:type="pct"/>
            <w:tcBorders>
              <w:top w:val="nil"/>
              <w:left w:val="nil"/>
              <w:bottom w:val="single" w:sz="4" w:space="0" w:color="auto"/>
              <w:right w:val="single" w:sz="4" w:space="0" w:color="auto"/>
            </w:tcBorders>
            <w:shd w:val="clear" w:color="auto" w:fill="auto"/>
            <w:vAlign w:val="center"/>
          </w:tcPr>
          <w:p w14:paraId="24F50D30" w14:textId="77777777" w:rsidR="00856A37" w:rsidRPr="00DF5E71" w:rsidRDefault="00856A37" w:rsidP="00F76FDF">
            <w:pPr>
              <w:jc w:val="center"/>
              <w:rPr>
                <w:bCs/>
              </w:rPr>
            </w:pPr>
            <w:r w:rsidRPr="00DF5E71">
              <w:rPr>
                <w:bCs/>
              </w:rPr>
              <w:t>44139R</w:t>
            </w:r>
          </w:p>
        </w:tc>
        <w:tc>
          <w:tcPr>
            <w:tcW w:w="2773" w:type="pct"/>
            <w:tcBorders>
              <w:top w:val="nil"/>
              <w:left w:val="nil"/>
              <w:bottom w:val="single" w:sz="4" w:space="0" w:color="auto"/>
              <w:right w:val="single" w:sz="4" w:space="0" w:color="auto"/>
            </w:tcBorders>
            <w:shd w:val="clear" w:color="auto" w:fill="auto"/>
            <w:vAlign w:val="center"/>
          </w:tcPr>
          <w:p w14:paraId="6807ABFF" w14:textId="77777777" w:rsidR="00856A37" w:rsidRPr="00DF5E71" w:rsidRDefault="00856A37" w:rsidP="00F76FDF">
            <w:pPr>
              <w:rPr>
                <w:bCs/>
              </w:rPr>
            </w:pPr>
            <w:r w:rsidRPr="00DF5E71">
              <w:rPr>
                <w:bCs/>
              </w:rPr>
              <w:t>R Adenovīrusi (vīrusu izolēšana audu kultūrā)</w:t>
            </w:r>
          </w:p>
        </w:tc>
        <w:tc>
          <w:tcPr>
            <w:tcW w:w="586" w:type="pct"/>
            <w:tcBorders>
              <w:top w:val="nil"/>
              <w:left w:val="nil"/>
              <w:bottom w:val="single" w:sz="4" w:space="0" w:color="auto"/>
              <w:right w:val="single" w:sz="4" w:space="0" w:color="auto"/>
            </w:tcBorders>
            <w:shd w:val="clear" w:color="auto" w:fill="auto"/>
            <w:vAlign w:val="center"/>
          </w:tcPr>
          <w:p w14:paraId="095E535F" w14:textId="77777777" w:rsidR="00856A37" w:rsidRPr="00DF5E71" w:rsidRDefault="00856A37" w:rsidP="00F76FDF">
            <w:pPr>
              <w:jc w:val="center"/>
              <w:rPr>
                <w:bCs/>
              </w:rPr>
            </w:pPr>
            <w:r w:rsidRPr="00DF5E71">
              <w:rPr>
                <w:bCs/>
              </w:rPr>
              <w:t>0.00</w:t>
            </w:r>
          </w:p>
        </w:tc>
      </w:tr>
      <w:tr w:rsidR="00856A37" w:rsidRPr="00DF5E71" w14:paraId="093F5195" w14:textId="77777777" w:rsidTr="001C11F9">
        <w:trPr>
          <w:trHeight w:val="16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D9B074A" w14:textId="5F13D59B" w:rsidR="00856A37" w:rsidRPr="00DF5E71" w:rsidRDefault="00856A37" w:rsidP="002A3B23">
            <w:pPr>
              <w:jc w:val="center"/>
              <w:rPr>
                <w:bCs/>
              </w:rPr>
            </w:pPr>
            <w:r>
              <w:t>2411.</w:t>
            </w:r>
          </w:p>
        </w:tc>
        <w:tc>
          <w:tcPr>
            <w:tcW w:w="927" w:type="pct"/>
            <w:tcBorders>
              <w:top w:val="nil"/>
              <w:left w:val="nil"/>
              <w:bottom w:val="single" w:sz="4" w:space="0" w:color="auto"/>
              <w:right w:val="single" w:sz="4" w:space="0" w:color="auto"/>
            </w:tcBorders>
            <w:shd w:val="clear" w:color="auto" w:fill="auto"/>
            <w:vAlign w:val="center"/>
          </w:tcPr>
          <w:p w14:paraId="1F738A1D" w14:textId="77777777" w:rsidR="00856A37" w:rsidRPr="00DF5E71" w:rsidRDefault="00856A37" w:rsidP="00F76FDF">
            <w:pPr>
              <w:jc w:val="center"/>
              <w:rPr>
                <w:bCs/>
              </w:rPr>
            </w:pPr>
            <w:r w:rsidRPr="00DF5E71">
              <w:rPr>
                <w:bCs/>
              </w:rPr>
              <w:t>44140R</w:t>
            </w:r>
          </w:p>
        </w:tc>
        <w:tc>
          <w:tcPr>
            <w:tcW w:w="2773" w:type="pct"/>
            <w:tcBorders>
              <w:top w:val="nil"/>
              <w:left w:val="nil"/>
              <w:bottom w:val="single" w:sz="4" w:space="0" w:color="auto"/>
              <w:right w:val="single" w:sz="4" w:space="0" w:color="auto"/>
            </w:tcBorders>
            <w:shd w:val="clear" w:color="auto" w:fill="auto"/>
            <w:vAlign w:val="center"/>
          </w:tcPr>
          <w:p w14:paraId="2E86380D" w14:textId="77777777" w:rsidR="00856A37" w:rsidRPr="00DF5E71" w:rsidRDefault="00856A37" w:rsidP="00F76FDF">
            <w:pPr>
              <w:rPr>
                <w:bCs/>
              </w:rPr>
            </w:pPr>
            <w:r w:rsidRPr="00DF5E71">
              <w:rPr>
                <w:bCs/>
              </w:rPr>
              <w:t>R Masalu/masaliņu vīrusu izolēšana audu kultūrā</w:t>
            </w:r>
          </w:p>
        </w:tc>
        <w:tc>
          <w:tcPr>
            <w:tcW w:w="586" w:type="pct"/>
            <w:tcBorders>
              <w:top w:val="nil"/>
              <w:left w:val="nil"/>
              <w:bottom w:val="single" w:sz="4" w:space="0" w:color="auto"/>
              <w:right w:val="single" w:sz="4" w:space="0" w:color="auto"/>
            </w:tcBorders>
            <w:shd w:val="clear" w:color="auto" w:fill="auto"/>
            <w:vAlign w:val="center"/>
          </w:tcPr>
          <w:p w14:paraId="6E21296E" w14:textId="77777777" w:rsidR="00856A37" w:rsidRPr="00DF5E71" w:rsidRDefault="00856A37" w:rsidP="00F76FDF">
            <w:pPr>
              <w:jc w:val="center"/>
              <w:rPr>
                <w:bCs/>
              </w:rPr>
            </w:pPr>
            <w:r w:rsidRPr="00DF5E71">
              <w:rPr>
                <w:bCs/>
              </w:rPr>
              <w:t>0.00</w:t>
            </w:r>
          </w:p>
        </w:tc>
      </w:tr>
      <w:tr w:rsidR="00856A37" w:rsidRPr="00DF5E71" w14:paraId="607A3BB7" w14:textId="77777777" w:rsidTr="001C11F9">
        <w:trPr>
          <w:trHeight w:val="311"/>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D2974E7" w14:textId="16F686AF" w:rsidR="00856A37" w:rsidRPr="00DF5E71" w:rsidRDefault="00856A37" w:rsidP="002A3B23">
            <w:pPr>
              <w:jc w:val="center"/>
              <w:rPr>
                <w:bCs/>
              </w:rPr>
            </w:pPr>
            <w:r>
              <w:t>2412.</w:t>
            </w:r>
          </w:p>
        </w:tc>
        <w:tc>
          <w:tcPr>
            <w:tcW w:w="927" w:type="pct"/>
            <w:tcBorders>
              <w:top w:val="nil"/>
              <w:left w:val="nil"/>
              <w:bottom w:val="single" w:sz="4" w:space="0" w:color="auto"/>
              <w:right w:val="single" w:sz="4" w:space="0" w:color="auto"/>
            </w:tcBorders>
            <w:shd w:val="clear" w:color="auto" w:fill="auto"/>
            <w:vAlign w:val="center"/>
          </w:tcPr>
          <w:p w14:paraId="1A76AF77" w14:textId="77777777" w:rsidR="00856A37" w:rsidRPr="00DF5E71" w:rsidRDefault="00856A37" w:rsidP="00F76FDF">
            <w:pPr>
              <w:jc w:val="center"/>
              <w:rPr>
                <w:bCs/>
              </w:rPr>
            </w:pPr>
            <w:r w:rsidRPr="00DF5E71">
              <w:rPr>
                <w:bCs/>
              </w:rPr>
              <w:t>44142R</w:t>
            </w:r>
          </w:p>
        </w:tc>
        <w:tc>
          <w:tcPr>
            <w:tcW w:w="2773" w:type="pct"/>
            <w:tcBorders>
              <w:top w:val="nil"/>
              <w:left w:val="nil"/>
              <w:bottom w:val="single" w:sz="4" w:space="0" w:color="auto"/>
              <w:right w:val="single" w:sz="4" w:space="0" w:color="auto"/>
            </w:tcBorders>
            <w:shd w:val="clear" w:color="auto" w:fill="auto"/>
            <w:vAlign w:val="center"/>
          </w:tcPr>
          <w:p w14:paraId="56363122" w14:textId="77777777" w:rsidR="00856A37" w:rsidRPr="00DF5E71" w:rsidRDefault="00856A37" w:rsidP="00F76FDF">
            <w:pPr>
              <w:rPr>
                <w:bCs/>
              </w:rPr>
            </w:pPr>
            <w:r w:rsidRPr="00DF5E71">
              <w:rPr>
                <w:bCs/>
              </w:rPr>
              <w:t>R C.diphtheriae kultūras uzsējums - pozitīvs ar toksigenitātes noteikšanu</w:t>
            </w:r>
          </w:p>
        </w:tc>
        <w:tc>
          <w:tcPr>
            <w:tcW w:w="586" w:type="pct"/>
            <w:tcBorders>
              <w:top w:val="nil"/>
              <w:left w:val="nil"/>
              <w:bottom w:val="single" w:sz="4" w:space="0" w:color="auto"/>
              <w:right w:val="single" w:sz="4" w:space="0" w:color="auto"/>
            </w:tcBorders>
            <w:shd w:val="clear" w:color="auto" w:fill="auto"/>
            <w:vAlign w:val="center"/>
          </w:tcPr>
          <w:p w14:paraId="7807DB6F" w14:textId="77777777" w:rsidR="00856A37" w:rsidRPr="00DF5E71" w:rsidRDefault="00856A37" w:rsidP="00F76FDF">
            <w:pPr>
              <w:jc w:val="center"/>
              <w:rPr>
                <w:bCs/>
              </w:rPr>
            </w:pPr>
            <w:r w:rsidRPr="00DF5E71">
              <w:rPr>
                <w:bCs/>
              </w:rPr>
              <w:t>0.00</w:t>
            </w:r>
          </w:p>
        </w:tc>
      </w:tr>
      <w:tr w:rsidR="00856A37" w:rsidRPr="00DF5E71" w14:paraId="58943580" w14:textId="77777777" w:rsidTr="001C11F9">
        <w:trPr>
          <w:trHeight w:val="589"/>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C51C833" w14:textId="0A99A638" w:rsidR="00856A37" w:rsidRPr="00DF5E71" w:rsidRDefault="00856A37" w:rsidP="002A3B23">
            <w:pPr>
              <w:jc w:val="center"/>
              <w:rPr>
                <w:bCs/>
              </w:rPr>
            </w:pPr>
            <w:r>
              <w:t>2413.</w:t>
            </w:r>
          </w:p>
        </w:tc>
        <w:tc>
          <w:tcPr>
            <w:tcW w:w="927" w:type="pct"/>
            <w:tcBorders>
              <w:top w:val="nil"/>
              <w:left w:val="nil"/>
              <w:bottom w:val="single" w:sz="4" w:space="0" w:color="auto"/>
              <w:right w:val="single" w:sz="4" w:space="0" w:color="auto"/>
            </w:tcBorders>
            <w:shd w:val="clear" w:color="auto" w:fill="auto"/>
            <w:vAlign w:val="center"/>
          </w:tcPr>
          <w:p w14:paraId="787A3BDE" w14:textId="77777777" w:rsidR="00856A37" w:rsidRPr="00DF5E71" w:rsidRDefault="00856A37" w:rsidP="00F76FDF">
            <w:pPr>
              <w:jc w:val="center"/>
              <w:rPr>
                <w:bCs/>
              </w:rPr>
            </w:pPr>
            <w:r w:rsidRPr="00DF5E71">
              <w:rPr>
                <w:bCs/>
              </w:rPr>
              <w:t>44143R</w:t>
            </w:r>
          </w:p>
        </w:tc>
        <w:tc>
          <w:tcPr>
            <w:tcW w:w="2773" w:type="pct"/>
            <w:tcBorders>
              <w:top w:val="nil"/>
              <w:left w:val="nil"/>
              <w:bottom w:val="single" w:sz="4" w:space="0" w:color="auto"/>
              <w:right w:val="single" w:sz="4" w:space="0" w:color="auto"/>
            </w:tcBorders>
            <w:shd w:val="clear" w:color="auto" w:fill="auto"/>
            <w:vAlign w:val="center"/>
          </w:tcPr>
          <w:p w14:paraId="0457B0B5" w14:textId="77777777" w:rsidR="00856A37" w:rsidRPr="00DF5E71" w:rsidRDefault="00856A37" w:rsidP="00F76FDF">
            <w:pPr>
              <w:rPr>
                <w:bCs/>
              </w:rPr>
            </w:pPr>
            <w:r w:rsidRPr="00DF5E71">
              <w:rPr>
                <w:bCs/>
              </w:rPr>
              <w:t>R N. meningitidis kultūras uzsējums - negatīvs</w:t>
            </w:r>
          </w:p>
        </w:tc>
        <w:tc>
          <w:tcPr>
            <w:tcW w:w="586" w:type="pct"/>
            <w:tcBorders>
              <w:top w:val="nil"/>
              <w:left w:val="nil"/>
              <w:bottom w:val="single" w:sz="4" w:space="0" w:color="auto"/>
              <w:right w:val="single" w:sz="4" w:space="0" w:color="auto"/>
            </w:tcBorders>
            <w:shd w:val="clear" w:color="auto" w:fill="auto"/>
            <w:vAlign w:val="center"/>
          </w:tcPr>
          <w:p w14:paraId="3322C960" w14:textId="77777777" w:rsidR="00856A37" w:rsidRPr="00DF5E71" w:rsidRDefault="00856A37" w:rsidP="00F76FDF">
            <w:pPr>
              <w:jc w:val="center"/>
              <w:rPr>
                <w:bCs/>
              </w:rPr>
            </w:pPr>
            <w:r w:rsidRPr="00DF5E71">
              <w:rPr>
                <w:bCs/>
              </w:rPr>
              <w:t>0.00</w:t>
            </w:r>
          </w:p>
        </w:tc>
      </w:tr>
      <w:tr w:rsidR="00856A37" w:rsidRPr="00DF5E71" w14:paraId="472495AC" w14:textId="77777777" w:rsidTr="001C11F9">
        <w:trPr>
          <w:trHeight w:val="28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8D5503B" w14:textId="2E9684CB" w:rsidR="00856A37" w:rsidRPr="00DF5E71" w:rsidRDefault="00856A37" w:rsidP="002A3B23">
            <w:pPr>
              <w:jc w:val="center"/>
              <w:rPr>
                <w:bCs/>
              </w:rPr>
            </w:pPr>
            <w:r>
              <w:t>2414.</w:t>
            </w:r>
          </w:p>
        </w:tc>
        <w:tc>
          <w:tcPr>
            <w:tcW w:w="927" w:type="pct"/>
            <w:tcBorders>
              <w:top w:val="nil"/>
              <w:left w:val="nil"/>
              <w:bottom w:val="single" w:sz="4" w:space="0" w:color="auto"/>
              <w:right w:val="single" w:sz="4" w:space="0" w:color="auto"/>
            </w:tcBorders>
            <w:shd w:val="clear" w:color="auto" w:fill="auto"/>
            <w:vAlign w:val="center"/>
          </w:tcPr>
          <w:p w14:paraId="3A73D461" w14:textId="77777777" w:rsidR="00856A37" w:rsidRPr="00DF5E71" w:rsidRDefault="00856A37" w:rsidP="00F76FDF">
            <w:pPr>
              <w:jc w:val="center"/>
              <w:rPr>
                <w:bCs/>
              </w:rPr>
            </w:pPr>
            <w:r w:rsidRPr="00DF5E71">
              <w:rPr>
                <w:bCs/>
              </w:rPr>
              <w:t>44144R</w:t>
            </w:r>
          </w:p>
        </w:tc>
        <w:tc>
          <w:tcPr>
            <w:tcW w:w="2773" w:type="pct"/>
            <w:tcBorders>
              <w:top w:val="nil"/>
              <w:left w:val="nil"/>
              <w:bottom w:val="single" w:sz="4" w:space="0" w:color="auto"/>
              <w:right w:val="single" w:sz="4" w:space="0" w:color="auto"/>
            </w:tcBorders>
            <w:shd w:val="clear" w:color="auto" w:fill="auto"/>
            <w:vAlign w:val="center"/>
          </w:tcPr>
          <w:p w14:paraId="08A76B21" w14:textId="77777777" w:rsidR="00856A37" w:rsidRPr="00DF5E71" w:rsidRDefault="00856A37" w:rsidP="00F76FDF">
            <w:pPr>
              <w:rPr>
                <w:bCs/>
              </w:rPr>
            </w:pPr>
            <w:r w:rsidRPr="00DF5E71">
              <w:rPr>
                <w:bCs/>
              </w:rPr>
              <w:t>R N. meningitidis kultūras uzsējums - pozitīvs ar seroloģisko tipēšanu</w:t>
            </w:r>
          </w:p>
        </w:tc>
        <w:tc>
          <w:tcPr>
            <w:tcW w:w="586" w:type="pct"/>
            <w:tcBorders>
              <w:top w:val="nil"/>
              <w:left w:val="nil"/>
              <w:bottom w:val="single" w:sz="4" w:space="0" w:color="auto"/>
              <w:right w:val="single" w:sz="4" w:space="0" w:color="auto"/>
            </w:tcBorders>
            <w:shd w:val="clear" w:color="auto" w:fill="auto"/>
            <w:vAlign w:val="center"/>
          </w:tcPr>
          <w:p w14:paraId="19C574F5" w14:textId="77777777" w:rsidR="00856A37" w:rsidRPr="00DF5E71" w:rsidRDefault="00856A37" w:rsidP="00F76FDF">
            <w:pPr>
              <w:jc w:val="center"/>
              <w:rPr>
                <w:bCs/>
              </w:rPr>
            </w:pPr>
            <w:r w:rsidRPr="00DF5E71">
              <w:rPr>
                <w:bCs/>
              </w:rPr>
              <w:t>0.00</w:t>
            </w:r>
          </w:p>
        </w:tc>
      </w:tr>
      <w:tr w:rsidR="00856A37" w:rsidRPr="00DF5E71" w14:paraId="4BC947E5"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18EC9F0" w14:textId="5F711911" w:rsidR="00856A37" w:rsidRPr="00DF5E71" w:rsidRDefault="00856A37" w:rsidP="002A3B23">
            <w:pPr>
              <w:jc w:val="center"/>
              <w:rPr>
                <w:bCs/>
              </w:rPr>
            </w:pPr>
            <w:r>
              <w:t>2415.</w:t>
            </w:r>
          </w:p>
        </w:tc>
        <w:tc>
          <w:tcPr>
            <w:tcW w:w="927" w:type="pct"/>
            <w:tcBorders>
              <w:top w:val="nil"/>
              <w:left w:val="nil"/>
              <w:bottom w:val="single" w:sz="4" w:space="0" w:color="auto"/>
              <w:right w:val="single" w:sz="4" w:space="0" w:color="auto"/>
            </w:tcBorders>
            <w:shd w:val="clear" w:color="auto" w:fill="auto"/>
            <w:vAlign w:val="center"/>
          </w:tcPr>
          <w:p w14:paraId="3DE5EFF4" w14:textId="77777777" w:rsidR="00856A37" w:rsidRPr="00DF5E71" w:rsidRDefault="00856A37" w:rsidP="00F76FDF">
            <w:pPr>
              <w:jc w:val="center"/>
              <w:rPr>
                <w:bCs/>
              </w:rPr>
            </w:pPr>
            <w:r w:rsidRPr="00DF5E71">
              <w:rPr>
                <w:bCs/>
              </w:rPr>
              <w:t>44145R</w:t>
            </w:r>
          </w:p>
        </w:tc>
        <w:tc>
          <w:tcPr>
            <w:tcW w:w="2773" w:type="pct"/>
            <w:tcBorders>
              <w:top w:val="nil"/>
              <w:left w:val="nil"/>
              <w:bottom w:val="single" w:sz="4" w:space="0" w:color="auto"/>
              <w:right w:val="single" w:sz="4" w:space="0" w:color="auto"/>
            </w:tcBorders>
            <w:shd w:val="clear" w:color="auto" w:fill="auto"/>
            <w:vAlign w:val="center"/>
          </w:tcPr>
          <w:p w14:paraId="39332F78" w14:textId="77777777" w:rsidR="00856A37" w:rsidRPr="00DF5E71" w:rsidRDefault="00856A37" w:rsidP="00F76FDF">
            <w:pPr>
              <w:rPr>
                <w:bCs/>
              </w:rPr>
            </w:pPr>
            <w:r w:rsidRPr="00DF5E71">
              <w:rPr>
                <w:bCs/>
              </w:rPr>
              <w:t>R Streptococcus pneumoniae kultūras uzsējums - negatīvs</w:t>
            </w:r>
          </w:p>
        </w:tc>
        <w:tc>
          <w:tcPr>
            <w:tcW w:w="586" w:type="pct"/>
            <w:tcBorders>
              <w:top w:val="nil"/>
              <w:left w:val="nil"/>
              <w:bottom w:val="single" w:sz="4" w:space="0" w:color="auto"/>
              <w:right w:val="single" w:sz="4" w:space="0" w:color="auto"/>
            </w:tcBorders>
            <w:shd w:val="clear" w:color="auto" w:fill="auto"/>
            <w:vAlign w:val="center"/>
          </w:tcPr>
          <w:p w14:paraId="7BB0E189" w14:textId="77777777" w:rsidR="00856A37" w:rsidRPr="00DF5E71" w:rsidRDefault="00856A37" w:rsidP="00F76FDF">
            <w:pPr>
              <w:jc w:val="center"/>
              <w:rPr>
                <w:bCs/>
              </w:rPr>
            </w:pPr>
            <w:r w:rsidRPr="00DF5E71">
              <w:rPr>
                <w:bCs/>
              </w:rPr>
              <w:t>0.00</w:t>
            </w:r>
          </w:p>
        </w:tc>
      </w:tr>
      <w:tr w:rsidR="00856A37" w:rsidRPr="00DF5E71" w14:paraId="046B8B9E"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3D7F13D" w14:textId="10DB794B" w:rsidR="00856A37" w:rsidRPr="00DF5E71" w:rsidRDefault="00856A37" w:rsidP="002A3B23">
            <w:pPr>
              <w:jc w:val="center"/>
              <w:rPr>
                <w:bCs/>
              </w:rPr>
            </w:pPr>
            <w:r>
              <w:t>2416.</w:t>
            </w:r>
          </w:p>
        </w:tc>
        <w:tc>
          <w:tcPr>
            <w:tcW w:w="927" w:type="pct"/>
            <w:tcBorders>
              <w:top w:val="nil"/>
              <w:left w:val="nil"/>
              <w:bottom w:val="single" w:sz="4" w:space="0" w:color="auto"/>
              <w:right w:val="single" w:sz="4" w:space="0" w:color="auto"/>
            </w:tcBorders>
            <w:shd w:val="clear" w:color="auto" w:fill="auto"/>
            <w:vAlign w:val="center"/>
          </w:tcPr>
          <w:p w14:paraId="0E4E6ADC" w14:textId="77777777" w:rsidR="00856A37" w:rsidRPr="00DF5E71" w:rsidRDefault="00856A37" w:rsidP="00F76FDF">
            <w:pPr>
              <w:jc w:val="center"/>
              <w:rPr>
                <w:bCs/>
              </w:rPr>
            </w:pPr>
            <w:r w:rsidRPr="00DF5E71">
              <w:rPr>
                <w:bCs/>
              </w:rPr>
              <w:t>44146R</w:t>
            </w:r>
          </w:p>
        </w:tc>
        <w:tc>
          <w:tcPr>
            <w:tcW w:w="2773" w:type="pct"/>
            <w:tcBorders>
              <w:top w:val="nil"/>
              <w:left w:val="nil"/>
              <w:bottom w:val="single" w:sz="4" w:space="0" w:color="auto"/>
              <w:right w:val="single" w:sz="4" w:space="0" w:color="auto"/>
            </w:tcBorders>
            <w:shd w:val="clear" w:color="auto" w:fill="auto"/>
            <w:vAlign w:val="center"/>
          </w:tcPr>
          <w:p w14:paraId="71662826" w14:textId="77777777" w:rsidR="00856A37" w:rsidRPr="00DF5E71" w:rsidRDefault="00856A37" w:rsidP="00F76FDF">
            <w:pPr>
              <w:rPr>
                <w:bCs/>
              </w:rPr>
            </w:pPr>
            <w:r w:rsidRPr="00DF5E71">
              <w:rPr>
                <w:bCs/>
              </w:rPr>
              <w:t>R Streptococcus pneumoniae kultūras uzsējums - pozitīvs ar serotipu noteikšanu</w:t>
            </w:r>
          </w:p>
        </w:tc>
        <w:tc>
          <w:tcPr>
            <w:tcW w:w="586" w:type="pct"/>
            <w:tcBorders>
              <w:top w:val="nil"/>
              <w:left w:val="nil"/>
              <w:bottom w:val="single" w:sz="4" w:space="0" w:color="auto"/>
              <w:right w:val="single" w:sz="4" w:space="0" w:color="auto"/>
            </w:tcBorders>
            <w:shd w:val="clear" w:color="auto" w:fill="auto"/>
            <w:vAlign w:val="center"/>
          </w:tcPr>
          <w:p w14:paraId="771F3CC7" w14:textId="77777777" w:rsidR="00856A37" w:rsidRPr="00DF5E71" w:rsidRDefault="00856A37" w:rsidP="00F76FDF">
            <w:pPr>
              <w:jc w:val="center"/>
              <w:rPr>
                <w:bCs/>
              </w:rPr>
            </w:pPr>
            <w:r w:rsidRPr="00DF5E71">
              <w:rPr>
                <w:bCs/>
              </w:rPr>
              <w:t>0.00</w:t>
            </w:r>
          </w:p>
        </w:tc>
      </w:tr>
      <w:tr w:rsidR="00856A37" w:rsidRPr="00DF5E71" w14:paraId="38AECF65" w14:textId="77777777" w:rsidTr="001C11F9">
        <w:trPr>
          <w:trHeight w:val="243"/>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CD7E07A" w14:textId="4EC8FD19" w:rsidR="00856A37" w:rsidRPr="00DF5E71" w:rsidRDefault="00856A37" w:rsidP="002A3B23">
            <w:pPr>
              <w:jc w:val="center"/>
              <w:rPr>
                <w:bCs/>
              </w:rPr>
            </w:pPr>
            <w:r>
              <w:t>2417.</w:t>
            </w:r>
          </w:p>
        </w:tc>
        <w:tc>
          <w:tcPr>
            <w:tcW w:w="927" w:type="pct"/>
            <w:tcBorders>
              <w:top w:val="nil"/>
              <w:left w:val="nil"/>
              <w:bottom w:val="single" w:sz="4" w:space="0" w:color="auto"/>
              <w:right w:val="single" w:sz="4" w:space="0" w:color="auto"/>
            </w:tcBorders>
            <w:shd w:val="clear" w:color="auto" w:fill="auto"/>
            <w:vAlign w:val="center"/>
          </w:tcPr>
          <w:p w14:paraId="70CB6502" w14:textId="77777777" w:rsidR="00856A37" w:rsidRPr="00DF5E71" w:rsidRDefault="00856A37" w:rsidP="00F76FDF">
            <w:pPr>
              <w:jc w:val="center"/>
              <w:rPr>
                <w:bCs/>
              </w:rPr>
            </w:pPr>
            <w:r w:rsidRPr="00DF5E71">
              <w:rPr>
                <w:bCs/>
              </w:rPr>
              <w:t>44147R</w:t>
            </w:r>
          </w:p>
        </w:tc>
        <w:tc>
          <w:tcPr>
            <w:tcW w:w="2773" w:type="pct"/>
            <w:tcBorders>
              <w:top w:val="nil"/>
              <w:left w:val="nil"/>
              <w:bottom w:val="single" w:sz="4" w:space="0" w:color="auto"/>
              <w:right w:val="single" w:sz="4" w:space="0" w:color="auto"/>
            </w:tcBorders>
            <w:shd w:val="clear" w:color="auto" w:fill="auto"/>
            <w:vAlign w:val="center"/>
          </w:tcPr>
          <w:p w14:paraId="45EF02E0" w14:textId="77777777" w:rsidR="00856A37" w:rsidRPr="00DF5E71" w:rsidRDefault="00856A37" w:rsidP="00F76FDF">
            <w:pPr>
              <w:rPr>
                <w:bCs/>
              </w:rPr>
            </w:pPr>
            <w:r w:rsidRPr="00DF5E71">
              <w:rPr>
                <w:bCs/>
              </w:rPr>
              <w:t>R Shigella, Salmonella kultūras uzsējums - pozitīvs ar identifikāciju līdz serotipam</w:t>
            </w:r>
          </w:p>
        </w:tc>
        <w:tc>
          <w:tcPr>
            <w:tcW w:w="586" w:type="pct"/>
            <w:tcBorders>
              <w:top w:val="nil"/>
              <w:left w:val="nil"/>
              <w:bottom w:val="single" w:sz="4" w:space="0" w:color="auto"/>
              <w:right w:val="single" w:sz="4" w:space="0" w:color="auto"/>
            </w:tcBorders>
            <w:shd w:val="clear" w:color="auto" w:fill="auto"/>
            <w:vAlign w:val="center"/>
          </w:tcPr>
          <w:p w14:paraId="7D4E1CAB" w14:textId="77777777" w:rsidR="00856A37" w:rsidRPr="00DF5E71" w:rsidRDefault="00856A37" w:rsidP="00F76FDF">
            <w:pPr>
              <w:jc w:val="center"/>
              <w:rPr>
                <w:bCs/>
              </w:rPr>
            </w:pPr>
            <w:r w:rsidRPr="00DF5E71">
              <w:rPr>
                <w:bCs/>
              </w:rPr>
              <w:t>0.00</w:t>
            </w:r>
          </w:p>
        </w:tc>
      </w:tr>
      <w:tr w:rsidR="00856A37" w:rsidRPr="00DF5E71" w14:paraId="4106C902" w14:textId="77777777" w:rsidTr="001C11F9">
        <w:trPr>
          <w:trHeight w:val="233"/>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5573886" w14:textId="0FA29388" w:rsidR="00856A37" w:rsidRPr="00DF5E71" w:rsidRDefault="00856A37" w:rsidP="002A3B23">
            <w:pPr>
              <w:jc w:val="center"/>
              <w:rPr>
                <w:bCs/>
              </w:rPr>
            </w:pPr>
            <w:r>
              <w:t>2418.</w:t>
            </w:r>
          </w:p>
        </w:tc>
        <w:tc>
          <w:tcPr>
            <w:tcW w:w="927" w:type="pct"/>
            <w:tcBorders>
              <w:top w:val="nil"/>
              <w:left w:val="nil"/>
              <w:bottom w:val="single" w:sz="4" w:space="0" w:color="auto"/>
              <w:right w:val="single" w:sz="4" w:space="0" w:color="auto"/>
            </w:tcBorders>
            <w:shd w:val="clear" w:color="auto" w:fill="auto"/>
            <w:vAlign w:val="center"/>
          </w:tcPr>
          <w:p w14:paraId="1E203690" w14:textId="77777777" w:rsidR="00856A37" w:rsidRPr="00DF5E71" w:rsidRDefault="00856A37" w:rsidP="00F76FDF">
            <w:pPr>
              <w:jc w:val="center"/>
              <w:rPr>
                <w:bCs/>
              </w:rPr>
            </w:pPr>
            <w:r w:rsidRPr="00DF5E71">
              <w:rPr>
                <w:bCs/>
              </w:rPr>
              <w:t>44148R</w:t>
            </w:r>
          </w:p>
        </w:tc>
        <w:tc>
          <w:tcPr>
            <w:tcW w:w="2773" w:type="pct"/>
            <w:tcBorders>
              <w:top w:val="nil"/>
              <w:left w:val="nil"/>
              <w:bottom w:val="single" w:sz="4" w:space="0" w:color="auto"/>
              <w:right w:val="single" w:sz="4" w:space="0" w:color="auto"/>
            </w:tcBorders>
            <w:shd w:val="clear" w:color="auto" w:fill="auto"/>
            <w:vAlign w:val="center"/>
          </w:tcPr>
          <w:p w14:paraId="54D9E989" w14:textId="77777777" w:rsidR="00856A37" w:rsidRPr="00DF5E71" w:rsidRDefault="00856A37" w:rsidP="00F76FDF">
            <w:pPr>
              <w:rPr>
                <w:bCs/>
              </w:rPr>
            </w:pPr>
            <w:r w:rsidRPr="00DF5E71">
              <w:rPr>
                <w:bCs/>
              </w:rPr>
              <w:t>R Shigella, Salmonella kultūras uzsējums - negatīvs</w:t>
            </w:r>
          </w:p>
        </w:tc>
        <w:tc>
          <w:tcPr>
            <w:tcW w:w="586" w:type="pct"/>
            <w:tcBorders>
              <w:top w:val="nil"/>
              <w:left w:val="nil"/>
              <w:bottom w:val="single" w:sz="4" w:space="0" w:color="auto"/>
              <w:right w:val="single" w:sz="4" w:space="0" w:color="auto"/>
            </w:tcBorders>
            <w:shd w:val="clear" w:color="auto" w:fill="auto"/>
            <w:vAlign w:val="center"/>
          </w:tcPr>
          <w:p w14:paraId="46E10197" w14:textId="77777777" w:rsidR="00856A37" w:rsidRPr="00DF5E71" w:rsidRDefault="00856A37" w:rsidP="00F76FDF">
            <w:pPr>
              <w:jc w:val="center"/>
              <w:rPr>
                <w:bCs/>
              </w:rPr>
            </w:pPr>
            <w:r w:rsidRPr="00DF5E71">
              <w:rPr>
                <w:bCs/>
              </w:rPr>
              <w:t>0.00</w:t>
            </w:r>
          </w:p>
        </w:tc>
      </w:tr>
      <w:tr w:rsidR="00856A37" w:rsidRPr="00DF5E71" w14:paraId="75C92321" w14:textId="77777777" w:rsidTr="001C11F9">
        <w:trPr>
          <w:trHeight w:val="237"/>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C5A32AF" w14:textId="6B028E03" w:rsidR="00856A37" w:rsidRPr="00DF5E71" w:rsidRDefault="00856A37" w:rsidP="002A3B23">
            <w:pPr>
              <w:jc w:val="center"/>
              <w:rPr>
                <w:bCs/>
              </w:rPr>
            </w:pPr>
            <w:r>
              <w:t>2419.</w:t>
            </w:r>
          </w:p>
        </w:tc>
        <w:tc>
          <w:tcPr>
            <w:tcW w:w="927" w:type="pct"/>
            <w:tcBorders>
              <w:top w:val="nil"/>
              <w:left w:val="nil"/>
              <w:bottom w:val="single" w:sz="4" w:space="0" w:color="auto"/>
              <w:right w:val="single" w:sz="4" w:space="0" w:color="auto"/>
            </w:tcBorders>
            <w:shd w:val="clear" w:color="auto" w:fill="auto"/>
            <w:vAlign w:val="center"/>
          </w:tcPr>
          <w:p w14:paraId="6B573F0F" w14:textId="77777777" w:rsidR="00856A37" w:rsidRPr="00DF5E71" w:rsidRDefault="00856A37" w:rsidP="00F76FDF">
            <w:pPr>
              <w:jc w:val="center"/>
              <w:rPr>
                <w:bCs/>
              </w:rPr>
            </w:pPr>
            <w:r w:rsidRPr="00DF5E71">
              <w:rPr>
                <w:bCs/>
              </w:rPr>
              <w:t>44151R</w:t>
            </w:r>
          </w:p>
        </w:tc>
        <w:tc>
          <w:tcPr>
            <w:tcW w:w="2773" w:type="pct"/>
            <w:tcBorders>
              <w:top w:val="nil"/>
              <w:left w:val="nil"/>
              <w:bottom w:val="single" w:sz="4" w:space="0" w:color="auto"/>
              <w:right w:val="single" w:sz="4" w:space="0" w:color="auto"/>
            </w:tcBorders>
            <w:shd w:val="clear" w:color="auto" w:fill="auto"/>
            <w:vAlign w:val="center"/>
          </w:tcPr>
          <w:p w14:paraId="0D1B1A57" w14:textId="77777777" w:rsidR="00856A37" w:rsidRPr="00DF5E71" w:rsidRDefault="00856A37" w:rsidP="00F76FDF">
            <w:pPr>
              <w:rPr>
                <w:bCs/>
              </w:rPr>
            </w:pPr>
            <w:r w:rsidRPr="00DF5E71">
              <w:rPr>
                <w:bCs/>
              </w:rPr>
              <w:t>R E. coli, kas producē Šiga toksīnu/verotoksīnu (STEC/VTEC) kultūras uzsējums - negatīvs</w:t>
            </w:r>
          </w:p>
        </w:tc>
        <w:tc>
          <w:tcPr>
            <w:tcW w:w="586" w:type="pct"/>
            <w:tcBorders>
              <w:top w:val="nil"/>
              <w:left w:val="nil"/>
              <w:bottom w:val="single" w:sz="4" w:space="0" w:color="auto"/>
              <w:right w:val="single" w:sz="4" w:space="0" w:color="auto"/>
            </w:tcBorders>
            <w:shd w:val="clear" w:color="auto" w:fill="auto"/>
            <w:vAlign w:val="center"/>
          </w:tcPr>
          <w:p w14:paraId="63CE20B1" w14:textId="77777777" w:rsidR="00856A37" w:rsidRPr="00DF5E71" w:rsidRDefault="00856A37" w:rsidP="00F76FDF">
            <w:pPr>
              <w:jc w:val="center"/>
              <w:rPr>
                <w:bCs/>
              </w:rPr>
            </w:pPr>
            <w:r w:rsidRPr="00DF5E71">
              <w:rPr>
                <w:bCs/>
              </w:rPr>
              <w:t>0.00</w:t>
            </w:r>
          </w:p>
        </w:tc>
      </w:tr>
      <w:tr w:rsidR="00856A37" w:rsidRPr="00DF5E71" w14:paraId="56DBE3EB" w14:textId="77777777" w:rsidTr="001C11F9">
        <w:trPr>
          <w:trHeight w:val="227"/>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0559A5B" w14:textId="5C0EFF7A" w:rsidR="00856A37" w:rsidRPr="00DF5E71" w:rsidRDefault="00856A37" w:rsidP="002A3B23">
            <w:pPr>
              <w:jc w:val="center"/>
              <w:rPr>
                <w:bCs/>
              </w:rPr>
            </w:pPr>
            <w:r>
              <w:t>2420.</w:t>
            </w:r>
          </w:p>
        </w:tc>
        <w:tc>
          <w:tcPr>
            <w:tcW w:w="927" w:type="pct"/>
            <w:tcBorders>
              <w:top w:val="nil"/>
              <w:left w:val="nil"/>
              <w:bottom w:val="single" w:sz="4" w:space="0" w:color="auto"/>
              <w:right w:val="single" w:sz="4" w:space="0" w:color="auto"/>
            </w:tcBorders>
            <w:shd w:val="clear" w:color="auto" w:fill="auto"/>
            <w:vAlign w:val="center"/>
          </w:tcPr>
          <w:p w14:paraId="2F0F6828" w14:textId="77777777" w:rsidR="00856A37" w:rsidRPr="00DF5E71" w:rsidRDefault="00856A37" w:rsidP="00F76FDF">
            <w:pPr>
              <w:jc w:val="center"/>
              <w:rPr>
                <w:bCs/>
              </w:rPr>
            </w:pPr>
            <w:r w:rsidRPr="00DF5E71">
              <w:rPr>
                <w:bCs/>
              </w:rPr>
              <w:t>44152R</w:t>
            </w:r>
          </w:p>
        </w:tc>
        <w:tc>
          <w:tcPr>
            <w:tcW w:w="2773" w:type="pct"/>
            <w:tcBorders>
              <w:top w:val="nil"/>
              <w:left w:val="nil"/>
              <w:bottom w:val="single" w:sz="4" w:space="0" w:color="auto"/>
              <w:right w:val="single" w:sz="4" w:space="0" w:color="auto"/>
            </w:tcBorders>
            <w:shd w:val="clear" w:color="auto" w:fill="auto"/>
            <w:vAlign w:val="center"/>
          </w:tcPr>
          <w:p w14:paraId="7D1B8ADD" w14:textId="77777777" w:rsidR="00856A37" w:rsidRPr="00DF5E71" w:rsidRDefault="00856A37" w:rsidP="00F76FDF">
            <w:pPr>
              <w:rPr>
                <w:bCs/>
              </w:rPr>
            </w:pPr>
            <w:r w:rsidRPr="00DF5E71">
              <w:rPr>
                <w:bCs/>
              </w:rPr>
              <w:t>R E. coli, kas producē Šiga toksīnu/verotoksīnu (STEC/VTEC) kultūras uzsējums - pozitīvs ar serotīpu noteikšanu</w:t>
            </w:r>
          </w:p>
        </w:tc>
        <w:tc>
          <w:tcPr>
            <w:tcW w:w="586" w:type="pct"/>
            <w:tcBorders>
              <w:top w:val="nil"/>
              <w:left w:val="nil"/>
              <w:bottom w:val="single" w:sz="4" w:space="0" w:color="auto"/>
              <w:right w:val="single" w:sz="4" w:space="0" w:color="auto"/>
            </w:tcBorders>
            <w:shd w:val="clear" w:color="auto" w:fill="auto"/>
            <w:vAlign w:val="center"/>
          </w:tcPr>
          <w:p w14:paraId="24AB334D" w14:textId="77777777" w:rsidR="00856A37" w:rsidRPr="00DF5E71" w:rsidRDefault="00856A37" w:rsidP="00F76FDF">
            <w:pPr>
              <w:jc w:val="center"/>
              <w:rPr>
                <w:bCs/>
              </w:rPr>
            </w:pPr>
            <w:r w:rsidRPr="00DF5E71">
              <w:rPr>
                <w:bCs/>
              </w:rPr>
              <w:t>0.00</w:t>
            </w:r>
          </w:p>
        </w:tc>
      </w:tr>
      <w:tr w:rsidR="00856A37" w:rsidRPr="00DF5E71" w14:paraId="2C050C40" w14:textId="77777777" w:rsidTr="001C11F9">
        <w:trPr>
          <w:trHeight w:val="373"/>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CC38B22" w14:textId="466BC4DC" w:rsidR="00856A37" w:rsidRPr="00DF5E71" w:rsidRDefault="00856A37" w:rsidP="002A3B23">
            <w:pPr>
              <w:jc w:val="center"/>
              <w:rPr>
                <w:bCs/>
              </w:rPr>
            </w:pPr>
            <w:r>
              <w:t>2421.</w:t>
            </w:r>
          </w:p>
        </w:tc>
        <w:tc>
          <w:tcPr>
            <w:tcW w:w="927" w:type="pct"/>
            <w:tcBorders>
              <w:top w:val="nil"/>
              <w:left w:val="nil"/>
              <w:bottom w:val="single" w:sz="4" w:space="0" w:color="auto"/>
              <w:right w:val="single" w:sz="4" w:space="0" w:color="auto"/>
            </w:tcBorders>
            <w:shd w:val="clear" w:color="auto" w:fill="auto"/>
            <w:vAlign w:val="center"/>
          </w:tcPr>
          <w:p w14:paraId="04BD6C40" w14:textId="77777777" w:rsidR="00856A37" w:rsidRPr="00DF5E71" w:rsidRDefault="00856A37" w:rsidP="00F76FDF">
            <w:pPr>
              <w:jc w:val="center"/>
              <w:rPr>
                <w:bCs/>
              </w:rPr>
            </w:pPr>
            <w:r w:rsidRPr="00DF5E71">
              <w:rPr>
                <w:bCs/>
              </w:rPr>
              <w:t>44155</w:t>
            </w:r>
          </w:p>
        </w:tc>
        <w:tc>
          <w:tcPr>
            <w:tcW w:w="2773" w:type="pct"/>
            <w:tcBorders>
              <w:top w:val="nil"/>
              <w:left w:val="nil"/>
              <w:bottom w:val="single" w:sz="4" w:space="0" w:color="auto"/>
              <w:right w:val="single" w:sz="4" w:space="0" w:color="auto"/>
            </w:tcBorders>
            <w:shd w:val="clear" w:color="auto" w:fill="auto"/>
            <w:vAlign w:val="center"/>
          </w:tcPr>
          <w:p w14:paraId="71EE7F01" w14:textId="77777777" w:rsidR="00856A37" w:rsidRPr="00DF5E71" w:rsidRDefault="00856A37" w:rsidP="00F76FDF">
            <w:pPr>
              <w:rPr>
                <w:bCs/>
              </w:rPr>
            </w:pPr>
            <w:r w:rsidRPr="00DF5E71">
              <w:rPr>
                <w:bCs/>
              </w:rPr>
              <w:t>Neisseria gonorrhoea kultūras jutības noteikšana pret antibiotiskām vielām pret karbopenemāzi producējošo Enterobacteriaceae dzimtas mikroorganismu noteikšana kultūrās ar fenotipiskām metodēm</w:t>
            </w:r>
          </w:p>
        </w:tc>
        <w:tc>
          <w:tcPr>
            <w:tcW w:w="586" w:type="pct"/>
            <w:tcBorders>
              <w:top w:val="nil"/>
              <w:left w:val="nil"/>
              <w:bottom w:val="single" w:sz="4" w:space="0" w:color="auto"/>
              <w:right w:val="single" w:sz="4" w:space="0" w:color="auto"/>
            </w:tcBorders>
            <w:shd w:val="clear" w:color="auto" w:fill="auto"/>
            <w:vAlign w:val="center"/>
          </w:tcPr>
          <w:p w14:paraId="658B4C90" w14:textId="77777777" w:rsidR="00856A37" w:rsidRPr="00DF5E71" w:rsidRDefault="00856A37" w:rsidP="00F76FDF">
            <w:pPr>
              <w:jc w:val="center"/>
              <w:rPr>
                <w:bCs/>
              </w:rPr>
            </w:pPr>
            <w:r w:rsidRPr="00CB7EBB">
              <w:rPr>
                <w:bCs/>
              </w:rPr>
              <w:t>6.15</w:t>
            </w:r>
          </w:p>
        </w:tc>
      </w:tr>
      <w:tr w:rsidR="00856A37" w:rsidRPr="00DF5E71" w14:paraId="0A2C507E" w14:textId="77777777" w:rsidTr="001C11F9">
        <w:trPr>
          <w:trHeight w:val="523"/>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8B3C838" w14:textId="2F6C0816" w:rsidR="00856A37" w:rsidRPr="00DF5E71" w:rsidRDefault="00856A37" w:rsidP="002A3B23">
            <w:pPr>
              <w:jc w:val="center"/>
              <w:rPr>
                <w:bCs/>
              </w:rPr>
            </w:pPr>
            <w:r>
              <w:t>2422.</w:t>
            </w:r>
          </w:p>
        </w:tc>
        <w:tc>
          <w:tcPr>
            <w:tcW w:w="927" w:type="pct"/>
            <w:tcBorders>
              <w:top w:val="nil"/>
              <w:left w:val="nil"/>
              <w:bottom w:val="single" w:sz="4" w:space="0" w:color="auto"/>
              <w:right w:val="single" w:sz="4" w:space="0" w:color="auto"/>
            </w:tcBorders>
            <w:shd w:val="clear" w:color="auto" w:fill="auto"/>
            <w:vAlign w:val="center"/>
          </w:tcPr>
          <w:p w14:paraId="0414E570" w14:textId="77777777" w:rsidR="00856A37" w:rsidRPr="00DF5E71" w:rsidRDefault="00856A37" w:rsidP="00F76FDF">
            <w:pPr>
              <w:jc w:val="center"/>
              <w:rPr>
                <w:bCs/>
              </w:rPr>
            </w:pPr>
            <w:r w:rsidRPr="00DF5E71">
              <w:rPr>
                <w:bCs/>
              </w:rPr>
              <w:t>44155R</w:t>
            </w:r>
          </w:p>
        </w:tc>
        <w:tc>
          <w:tcPr>
            <w:tcW w:w="2773" w:type="pct"/>
            <w:tcBorders>
              <w:top w:val="nil"/>
              <w:left w:val="nil"/>
              <w:bottom w:val="single" w:sz="4" w:space="0" w:color="auto"/>
              <w:right w:val="single" w:sz="4" w:space="0" w:color="auto"/>
            </w:tcBorders>
            <w:shd w:val="clear" w:color="auto" w:fill="auto"/>
            <w:vAlign w:val="center"/>
          </w:tcPr>
          <w:p w14:paraId="30B2AC0A" w14:textId="77777777" w:rsidR="00856A37" w:rsidRPr="00DF5E71" w:rsidRDefault="00856A37" w:rsidP="00F76FDF">
            <w:pPr>
              <w:rPr>
                <w:bCs/>
              </w:rPr>
            </w:pPr>
            <w:r w:rsidRPr="00DF5E71">
              <w:rPr>
                <w:bCs/>
              </w:rPr>
              <w:t>R Neisseria gonorrhoea kultūras jutības noteikšana pret antibiotikām vielām pret karbopenemāzi producējošo Enterobacteriaceae dzimtas mikroorganismu noteikšana kultūrās ar fenotipiskām metodēm</w:t>
            </w:r>
          </w:p>
        </w:tc>
        <w:tc>
          <w:tcPr>
            <w:tcW w:w="586" w:type="pct"/>
            <w:tcBorders>
              <w:top w:val="nil"/>
              <w:left w:val="nil"/>
              <w:bottom w:val="single" w:sz="4" w:space="0" w:color="auto"/>
              <w:right w:val="single" w:sz="4" w:space="0" w:color="auto"/>
            </w:tcBorders>
            <w:shd w:val="clear" w:color="auto" w:fill="auto"/>
            <w:vAlign w:val="center"/>
          </w:tcPr>
          <w:p w14:paraId="517ED7DE" w14:textId="77777777" w:rsidR="00856A37" w:rsidRPr="00DF5E71" w:rsidRDefault="00856A37" w:rsidP="00F76FDF">
            <w:pPr>
              <w:jc w:val="center"/>
              <w:rPr>
                <w:bCs/>
              </w:rPr>
            </w:pPr>
            <w:r w:rsidRPr="00DF5E71">
              <w:rPr>
                <w:bCs/>
              </w:rPr>
              <w:t>0.00</w:t>
            </w:r>
          </w:p>
        </w:tc>
      </w:tr>
      <w:tr w:rsidR="00856A37" w:rsidRPr="00DF5E71" w14:paraId="651D3601" w14:textId="77777777" w:rsidTr="001C11F9">
        <w:trPr>
          <w:trHeight w:val="37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118BA61" w14:textId="5E7EF780" w:rsidR="00856A37" w:rsidRPr="00DF5E71" w:rsidRDefault="00856A37" w:rsidP="002A3B23">
            <w:pPr>
              <w:jc w:val="center"/>
              <w:rPr>
                <w:bCs/>
              </w:rPr>
            </w:pPr>
            <w:r>
              <w:t>2423.</w:t>
            </w:r>
          </w:p>
        </w:tc>
        <w:tc>
          <w:tcPr>
            <w:tcW w:w="927" w:type="pct"/>
            <w:tcBorders>
              <w:top w:val="nil"/>
              <w:left w:val="nil"/>
              <w:bottom w:val="single" w:sz="4" w:space="0" w:color="auto"/>
              <w:right w:val="single" w:sz="4" w:space="0" w:color="auto"/>
            </w:tcBorders>
            <w:shd w:val="clear" w:color="auto" w:fill="auto"/>
            <w:vAlign w:val="center"/>
          </w:tcPr>
          <w:p w14:paraId="0CB2F575" w14:textId="77777777" w:rsidR="00856A37" w:rsidRPr="00DF5E71" w:rsidRDefault="00856A37" w:rsidP="00F76FDF">
            <w:pPr>
              <w:jc w:val="center"/>
              <w:rPr>
                <w:bCs/>
              </w:rPr>
            </w:pPr>
            <w:r w:rsidRPr="00DF5E71">
              <w:rPr>
                <w:bCs/>
              </w:rPr>
              <w:t>44156R</w:t>
            </w:r>
          </w:p>
        </w:tc>
        <w:tc>
          <w:tcPr>
            <w:tcW w:w="2773" w:type="pct"/>
            <w:tcBorders>
              <w:top w:val="nil"/>
              <w:left w:val="nil"/>
              <w:bottom w:val="single" w:sz="4" w:space="0" w:color="auto"/>
              <w:right w:val="single" w:sz="4" w:space="0" w:color="auto"/>
            </w:tcBorders>
            <w:shd w:val="clear" w:color="auto" w:fill="auto"/>
            <w:vAlign w:val="center"/>
          </w:tcPr>
          <w:p w14:paraId="487F314A" w14:textId="77777777" w:rsidR="00856A37" w:rsidRPr="00DF5E71" w:rsidRDefault="00856A37" w:rsidP="00F76FDF">
            <w:pPr>
              <w:rPr>
                <w:bCs/>
              </w:rPr>
            </w:pPr>
            <w:r w:rsidRPr="00DF5E71">
              <w:rPr>
                <w:bCs/>
              </w:rPr>
              <w:t>R Brūču atdalījumu, dobumu punktātu, eksudātu, iztriepju (tai skaitā kakla un deguna), skalojumu un cita materiāla uzsējums uz aerobo un fakultatīvi anaerobo mikrofloru - negatīvs (Bacillus anthracis, Francisella tularensis, Brucella spp.., Yersinia pestis identifikācija.</w:t>
            </w:r>
          </w:p>
        </w:tc>
        <w:tc>
          <w:tcPr>
            <w:tcW w:w="586" w:type="pct"/>
            <w:tcBorders>
              <w:top w:val="nil"/>
              <w:left w:val="nil"/>
              <w:bottom w:val="single" w:sz="4" w:space="0" w:color="auto"/>
              <w:right w:val="single" w:sz="4" w:space="0" w:color="auto"/>
            </w:tcBorders>
            <w:shd w:val="clear" w:color="auto" w:fill="auto"/>
            <w:vAlign w:val="center"/>
          </w:tcPr>
          <w:p w14:paraId="5292CF08" w14:textId="77777777" w:rsidR="00856A37" w:rsidRPr="00DF5E71" w:rsidRDefault="00856A37" w:rsidP="00F76FDF">
            <w:pPr>
              <w:jc w:val="center"/>
              <w:rPr>
                <w:bCs/>
              </w:rPr>
            </w:pPr>
            <w:r w:rsidRPr="00DF5E71">
              <w:rPr>
                <w:bCs/>
              </w:rPr>
              <w:t>0.00</w:t>
            </w:r>
          </w:p>
        </w:tc>
      </w:tr>
      <w:tr w:rsidR="00856A37" w:rsidRPr="00DF5E71" w14:paraId="03244312" w14:textId="77777777" w:rsidTr="001C11F9">
        <w:trPr>
          <w:trHeight w:val="564"/>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CADA4DF" w14:textId="47E9DC97" w:rsidR="00856A37" w:rsidRPr="00DF5E71" w:rsidRDefault="00856A37" w:rsidP="002A3B23">
            <w:pPr>
              <w:jc w:val="center"/>
              <w:rPr>
                <w:bCs/>
              </w:rPr>
            </w:pPr>
            <w:r>
              <w:t>2424.</w:t>
            </w:r>
          </w:p>
        </w:tc>
        <w:tc>
          <w:tcPr>
            <w:tcW w:w="927" w:type="pct"/>
            <w:tcBorders>
              <w:top w:val="nil"/>
              <w:left w:val="nil"/>
              <w:bottom w:val="single" w:sz="4" w:space="0" w:color="auto"/>
              <w:right w:val="single" w:sz="4" w:space="0" w:color="auto"/>
            </w:tcBorders>
            <w:shd w:val="clear" w:color="auto" w:fill="auto"/>
            <w:vAlign w:val="center"/>
          </w:tcPr>
          <w:p w14:paraId="1C9AD70E" w14:textId="77777777" w:rsidR="00856A37" w:rsidRPr="00DF5E71" w:rsidRDefault="00856A37" w:rsidP="00F76FDF">
            <w:pPr>
              <w:jc w:val="center"/>
              <w:rPr>
                <w:bCs/>
              </w:rPr>
            </w:pPr>
            <w:r w:rsidRPr="00DF5E71">
              <w:rPr>
                <w:bCs/>
              </w:rPr>
              <w:t>44157R</w:t>
            </w:r>
          </w:p>
        </w:tc>
        <w:tc>
          <w:tcPr>
            <w:tcW w:w="2773" w:type="pct"/>
            <w:tcBorders>
              <w:top w:val="nil"/>
              <w:left w:val="nil"/>
              <w:bottom w:val="single" w:sz="4" w:space="0" w:color="auto"/>
              <w:right w:val="single" w:sz="4" w:space="0" w:color="auto"/>
            </w:tcBorders>
            <w:shd w:val="clear" w:color="auto" w:fill="auto"/>
            <w:vAlign w:val="center"/>
          </w:tcPr>
          <w:p w14:paraId="7B38F7F8" w14:textId="77777777" w:rsidR="00856A37" w:rsidRPr="00DF5E71" w:rsidRDefault="00856A37" w:rsidP="00F76FDF">
            <w:pPr>
              <w:rPr>
                <w:bCs/>
              </w:rPr>
            </w:pPr>
            <w:r w:rsidRPr="00DF5E71">
              <w:rPr>
                <w:bCs/>
              </w:rPr>
              <w:t>R Brūču atdalījumu, dobumu punktātu, eksudātu, iztriepju (tai skaitā kakla un deguna), skalojumu un cita materiāla uzsējums uz aerobo un fakultatīvi anaerobo mikrofloru - pozitīvs (Bacillus anthracis, Francisella tularensis, Brucella spp.., Yersinia pestis identifikācija.</w:t>
            </w:r>
          </w:p>
        </w:tc>
        <w:tc>
          <w:tcPr>
            <w:tcW w:w="586" w:type="pct"/>
            <w:tcBorders>
              <w:top w:val="nil"/>
              <w:left w:val="nil"/>
              <w:bottom w:val="single" w:sz="4" w:space="0" w:color="auto"/>
              <w:right w:val="single" w:sz="4" w:space="0" w:color="auto"/>
            </w:tcBorders>
            <w:shd w:val="clear" w:color="auto" w:fill="auto"/>
            <w:vAlign w:val="center"/>
          </w:tcPr>
          <w:p w14:paraId="538DD4A9" w14:textId="77777777" w:rsidR="00856A37" w:rsidRPr="00DF5E71" w:rsidRDefault="00856A37" w:rsidP="00F76FDF">
            <w:pPr>
              <w:jc w:val="center"/>
              <w:rPr>
                <w:bCs/>
              </w:rPr>
            </w:pPr>
            <w:r w:rsidRPr="00DF5E71">
              <w:rPr>
                <w:bCs/>
              </w:rPr>
              <w:t>0.00</w:t>
            </w:r>
          </w:p>
        </w:tc>
      </w:tr>
      <w:tr w:rsidR="00856A37" w:rsidRPr="00DF5E71" w14:paraId="1A53A997" w14:textId="77777777" w:rsidTr="001C11F9">
        <w:trPr>
          <w:trHeight w:val="70"/>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12DBDB1" w14:textId="71C066B1" w:rsidR="00856A37" w:rsidRPr="00DF5E71" w:rsidRDefault="00856A37" w:rsidP="002A3B23">
            <w:pPr>
              <w:jc w:val="center"/>
              <w:rPr>
                <w:bCs/>
              </w:rPr>
            </w:pPr>
            <w:r>
              <w:t>2425.</w:t>
            </w:r>
          </w:p>
        </w:tc>
        <w:tc>
          <w:tcPr>
            <w:tcW w:w="927" w:type="pct"/>
            <w:tcBorders>
              <w:top w:val="nil"/>
              <w:left w:val="nil"/>
              <w:bottom w:val="single" w:sz="4" w:space="0" w:color="auto"/>
              <w:right w:val="single" w:sz="4" w:space="0" w:color="auto"/>
            </w:tcBorders>
            <w:shd w:val="clear" w:color="auto" w:fill="auto"/>
            <w:vAlign w:val="center"/>
          </w:tcPr>
          <w:p w14:paraId="72D2F2F6" w14:textId="77777777" w:rsidR="00856A37" w:rsidRPr="00DF5E71" w:rsidRDefault="00856A37" w:rsidP="00F76FDF">
            <w:pPr>
              <w:jc w:val="center"/>
              <w:rPr>
                <w:bCs/>
              </w:rPr>
            </w:pPr>
            <w:r w:rsidRPr="00DF5E71">
              <w:rPr>
                <w:bCs/>
              </w:rPr>
              <w:t>44158R</w:t>
            </w:r>
          </w:p>
        </w:tc>
        <w:tc>
          <w:tcPr>
            <w:tcW w:w="2773" w:type="pct"/>
            <w:tcBorders>
              <w:top w:val="nil"/>
              <w:left w:val="nil"/>
              <w:bottom w:val="single" w:sz="4" w:space="0" w:color="auto"/>
              <w:right w:val="single" w:sz="4" w:space="0" w:color="auto"/>
            </w:tcBorders>
            <w:shd w:val="clear" w:color="auto" w:fill="auto"/>
            <w:vAlign w:val="center"/>
          </w:tcPr>
          <w:p w14:paraId="21BFB909" w14:textId="77777777" w:rsidR="00856A37" w:rsidRPr="00DF5E71" w:rsidRDefault="00856A37" w:rsidP="00F76FDF">
            <w:pPr>
              <w:rPr>
                <w:bCs/>
              </w:rPr>
            </w:pPr>
            <w:r w:rsidRPr="00DF5E71">
              <w:rPr>
                <w:bCs/>
              </w:rPr>
              <w:t>R C. diphtheriae kultūras uzsējums - negatīvs</w:t>
            </w:r>
          </w:p>
        </w:tc>
        <w:tc>
          <w:tcPr>
            <w:tcW w:w="586" w:type="pct"/>
            <w:tcBorders>
              <w:top w:val="nil"/>
              <w:left w:val="nil"/>
              <w:bottom w:val="single" w:sz="4" w:space="0" w:color="auto"/>
              <w:right w:val="single" w:sz="4" w:space="0" w:color="auto"/>
            </w:tcBorders>
            <w:shd w:val="clear" w:color="auto" w:fill="auto"/>
            <w:vAlign w:val="center"/>
          </w:tcPr>
          <w:p w14:paraId="532A56E0" w14:textId="77777777" w:rsidR="00856A37" w:rsidRPr="00DF5E71" w:rsidRDefault="00856A37" w:rsidP="00F76FDF">
            <w:pPr>
              <w:jc w:val="center"/>
              <w:rPr>
                <w:bCs/>
              </w:rPr>
            </w:pPr>
            <w:r w:rsidRPr="00DF5E71">
              <w:rPr>
                <w:bCs/>
              </w:rPr>
              <w:t>0.00</w:t>
            </w:r>
          </w:p>
        </w:tc>
      </w:tr>
    </w:tbl>
    <w:p w14:paraId="169DD402" w14:textId="77777777" w:rsidR="004213E5" w:rsidRPr="00DF5E71" w:rsidRDefault="004213E5" w:rsidP="004213E5">
      <w:pPr>
        <w:jc w:val="both"/>
      </w:pPr>
    </w:p>
    <w:p w14:paraId="3FDB1583" w14:textId="7D308C55" w:rsidR="004213E5" w:rsidRPr="000954C5" w:rsidRDefault="004213E5" w:rsidP="004213E5">
      <w:pPr>
        <w:ind w:firstLine="720"/>
        <w:jc w:val="both"/>
        <w:rPr>
          <w:bCs/>
          <w:sz w:val="28"/>
        </w:rPr>
      </w:pPr>
      <w:r w:rsidRPr="000954C5">
        <w:rPr>
          <w:bCs/>
          <w:sz w:val="28"/>
        </w:rPr>
        <w:t>Tuberkulozes mikrobioloģiskie izmeklējumi (manipulācijas 45001–4502</w:t>
      </w:r>
      <w:r w:rsidR="00856A37">
        <w:rPr>
          <w:bCs/>
          <w:sz w:val="28"/>
        </w:rPr>
        <w:t>3R</w:t>
      </w:r>
      <w:r w:rsidRPr="000954C5">
        <w:rPr>
          <w:bCs/>
          <w:sz w:val="28"/>
        </w:rPr>
        <w:t>)</w:t>
      </w:r>
    </w:p>
    <w:p w14:paraId="52D512B0" w14:textId="77777777" w:rsidR="004213E5" w:rsidRPr="00DF5E71" w:rsidRDefault="004213E5" w:rsidP="004213E5">
      <w:pPr>
        <w:ind w:firstLine="720"/>
        <w:jc w:val="both"/>
        <w:rPr>
          <w:bCs/>
        </w:rPr>
      </w:pPr>
    </w:p>
    <w:tbl>
      <w:tblPr>
        <w:tblW w:w="5000" w:type="pct"/>
        <w:jc w:val="center"/>
        <w:tblLook w:val="04A0" w:firstRow="1" w:lastRow="0" w:firstColumn="1" w:lastColumn="0" w:noHBand="0" w:noVBand="1"/>
      </w:tblPr>
      <w:tblGrid>
        <w:gridCol w:w="1326"/>
        <w:gridCol w:w="1722"/>
        <w:gridCol w:w="5145"/>
        <w:gridCol w:w="1094"/>
      </w:tblGrid>
      <w:tr w:rsidR="004213E5" w:rsidRPr="00DF5E71" w14:paraId="0A5E1502" w14:textId="77777777" w:rsidTr="001C11F9">
        <w:trPr>
          <w:trHeight w:val="409"/>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ACA72" w14:textId="77777777" w:rsidR="004213E5" w:rsidRPr="00DF5E71" w:rsidRDefault="004213E5" w:rsidP="002A3B23">
            <w:pPr>
              <w:jc w:val="center"/>
              <w:rPr>
                <w:b/>
                <w:bCs/>
              </w:rPr>
            </w:pPr>
            <w:r w:rsidRPr="00DF5E71">
              <w:rPr>
                <w:b/>
                <w:bCs/>
              </w:rPr>
              <w:t>Nr.p.k.</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11754F75" w14:textId="77777777" w:rsidR="004213E5" w:rsidRPr="00DF5E71" w:rsidRDefault="004213E5" w:rsidP="00F76FDF">
            <w:pPr>
              <w:jc w:val="center"/>
              <w:rPr>
                <w:b/>
                <w:bCs/>
              </w:rPr>
            </w:pPr>
            <w:r w:rsidRPr="00DF5E71">
              <w:rPr>
                <w:b/>
                <w:bCs/>
              </w:rPr>
              <w:t>Manipulācijas kods</w:t>
            </w:r>
          </w:p>
        </w:tc>
        <w:tc>
          <w:tcPr>
            <w:tcW w:w="2770" w:type="pct"/>
            <w:tcBorders>
              <w:top w:val="single" w:sz="4" w:space="0" w:color="auto"/>
              <w:left w:val="nil"/>
              <w:bottom w:val="single" w:sz="4" w:space="0" w:color="auto"/>
              <w:right w:val="single" w:sz="4" w:space="0" w:color="auto"/>
            </w:tcBorders>
            <w:shd w:val="clear" w:color="auto" w:fill="auto"/>
            <w:vAlign w:val="center"/>
            <w:hideMark/>
          </w:tcPr>
          <w:p w14:paraId="5C75FF63" w14:textId="77777777" w:rsidR="004213E5" w:rsidRPr="00DF5E71" w:rsidRDefault="004213E5" w:rsidP="00F76FDF">
            <w:pPr>
              <w:jc w:val="center"/>
              <w:rPr>
                <w:b/>
                <w:bCs/>
              </w:rPr>
            </w:pPr>
            <w:r w:rsidRPr="00DF5E71">
              <w:rPr>
                <w:b/>
                <w:bCs/>
              </w:rPr>
              <w:t>Manipulācijas nosaukums</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35D36889" w14:textId="77777777" w:rsidR="004213E5" w:rsidRPr="00DF5E71" w:rsidRDefault="004213E5" w:rsidP="00F76FDF">
            <w:pPr>
              <w:jc w:val="center"/>
              <w:rPr>
                <w:b/>
                <w:bCs/>
              </w:rPr>
            </w:pPr>
            <w:r w:rsidRPr="00DF5E71">
              <w:rPr>
                <w:b/>
                <w:bCs/>
              </w:rPr>
              <w:t>Tarifs, (euro)</w:t>
            </w:r>
          </w:p>
        </w:tc>
      </w:tr>
      <w:tr w:rsidR="004213E5" w:rsidRPr="00DF5E71" w14:paraId="3B452B28" w14:textId="77777777" w:rsidTr="001C11F9">
        <w:trPr>
          <w:trHeight w:val="395"/>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56589AE8" w14:textId="4A8498C8" w:rsidR="004213E5" w:rsidRPr="00DF5E71" w:rsidRDefault="004213E5" w:rsidP="002A3B23">
            <w:pPr>
              <w:jc w:val="center"/>
              <w:rPr>
                <w:bCs/>
              </w:rPr>
            </w:pPr>
            <w:r w:rsidRPr="00DF5E71">
              <w:rPr>
                <w:bCs/>
              </w:rPr>
              <w:t>24</w:t>
            </w:r>
            <w:r w:rsidR="00856A37">
              <w:rPr>
                <w:bCs/>
              </w:rPr>
              <w:t>26</w:t>
            </w:r>
            <w:r w:rsidRPr="00DF5E71">
              <w:rPr>
                <w:bCs/>
              </w:rPr>
              <w:t>.</w:t>
            </w:r>
          </w:p>
        </w:tc>
        <w:tc>
          <w:tcPr>
            <w:tcW w:w="927" w:type="pct"/>
            <w:tcBorders>
              <w:top w:val="single" w:sz="4" w:space="0" w:color="auto"/>
              <w:left w:val="nil"/>
              <w:bottom w:val="single" w:sz="4" w:space="0" w:color="auto"/>
              <w:right w:val="single" w:sz="4" w:space="0" w:color="auto"/>
            </w:tcBorders>
            <w:shd w:val="clear" w:color="auto" w:fill="auto"/>
            <w:vAlign w:val="center"/>
          </w:tcPr>
          <w:p w14:paraId="203BA46E" w14:textId="77777777" w:rsidR="004213E5" w:rsidRPr="00DF5E71" w:rsidRDefault="004213E5" w:rsidP="00F76FDF">
            <w:pPr>
              <w:jc w:val="center"/>
              <w:rPr>
                <w:bCs/>
              </w:rPr>
            </w:pPr>
            <w:r w:rsidRPr="00DF5E71">
              <w:rPr>
                <w:bCs/>
              </w:rPr>
              <w:t>45001</w:t>
            </w:r>
          </w:p>
        </w:tc>
        <w:tc>
          <w:tcPr>
            <w:tcW w:w="2770" w:type="pct"/>
            <w:tcBorders>
              <w:top w:val="single" w:sz="4" w:space="0" w:color="auto"/>
              <w:left w:val="nil"/>
              <w:bottom w:val="single" w:sz="4" w:space="0" w:color="auto"/>
              <w:right w:val="single" w:sz="4" w:space="0" w:color="auto"/>
            </w:tcBorders>
            <w:shd w:val="clear" w:color="auto" w:fill="auto"/>
            <w:vAlign w:val="center"/>
          </w:tcPr>
          <w:p w14:paraId="2B1FC3E3" w14:textId="77777777" w:rsidR="004213E5" w:rsidRPr="00DF5E71" w:rsidRDefault="004213E5" w:rsidP="00F76FDF">
            <w:pPr>
              <w:rPr>
                <w:bCs/>
              </w:rPr>
            </w:pPr>
            <w:r w:rsidRPr="00DF5E71">
              <w:rPr>
                <w:bCs/>
              </w:rPr>
              <w:t>Uzsējums tuberkulozes diagnostikai ar automātisko sistēmu</w:t>
            </w:r>
          </w:p>
        </w:tc>
        <w:tc>
          <w:tcPr>
            <w:tcW w:w="590" w:type="pct"/>
            <w:tcBorders>
              <w:top w:val="single" w:sz="4" w:space="0" w:color="auto"/>
              <w:left w:val="nil"/>
              <w:bottom w:val="single" w:sz="4" w:space="0" w:color="auto"/>
              <w:right w:val="single" w:sz="4" w:space="0" w:color="auto"/>
            </w:tcBorders>
            <w:shd w:val="clear" w:color="auto" w:fill="auto"/>
            <w:vAlign w:val="center"/>
          </w:tcPr>
          <w:p w14:paraId="7CAAB094" w14:textId="77777777" w:rsidR="004213E5" w:rsidRPr="00DF5E71" w:rsidRDefault="004213E5" w:rsidP="00F76FDF">
            <w:pPr>
              <w:jc w:val="center"/>
              <w:rPr>
                <w:bCs/>
              </w:rPr>
            </w:pPr>
            <w:r w:rsidRPr="00DF5E71">
              <w:rPr>
                <w:bCs/>
              </w:rPr>
              <w:t>27.92</w:t>
            </w:r>
          </w:p>
        </w:tc>
      </w:tr>
      <w:tr w:rsidR="00856A37" w:rsidRPr="00DF5E71" w14:paraId="647F5A5D" w14:textId="77777777" w:rsidTr="001C11F9">
        <w:trPr>
          <w:trHeight w:val="395"/>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62008F1F" w14:textId="53C06D20" w:rsidR="00856A37" w:rsidRPr="00DF5E71" w:rsidRDefault="00856A37" w:rsidP="002A3B23">
            <w:pPr>
              <w:jc w:val="center"/>
              <w:rPr>
                <w:bCs/>
              </w:rPr>
            </w:pPr>
            <w:r>
              <w:t>2427.</w:t>
            </w:r>
          </w:p>
        </w:tc>
        <w:tc>
          <w:tcPr>
            <w:tcW w:w="927" w:type="pct"/>
            <w:tcBorders>
              <w:top w:val="single" w:sz="4" w:space="0" w:color="auto"/>
              <w:left w:val="nil"/>
              <w:bottom w:val="single" w:sz="4" w:space="0" w:color="auto"/>
              <w:right w:val="single" w:sz="4" w:space="0" w:color="auto"/>
            </w:tcBorders>
            <w:shd w:val="clear" w:color="auto" w:fill="auto"/>
            <w:vAlign w:val="center"/>
          </w:tcPr>
          <w:p w14:paraId="4A7F73AD" w14:textId="18273BB2" w:rsidR="00856A37" w:rsidRPr="00DF5E71" w:rsidRDefault="00856A37" w:rsidP="00F76FDF">
            <w:pPr>
              <w:jc w:val="center"/>
              <w:rPr>
                <w:bCs/>
              </w:rPr>
            </w:pPr>
            <w:r>
              <w:rPr>
                <w:color w:val="000000"/>
              </w:rPr>
              <w:t>45001R</w:t>
            </w:r>
          </w:p>
        </w:tc>
        <w:tc>
          <w:tcPr>
            <w:tcW w:w="2770" w:type="pct"/>
            <w:tcBorders>
              <w:top w:val="single" w:sz="4" w:space="0" w:color="auto"/>
              <w:left w:val="nil"/>
              <w:bottom w:val="single" w:sz="4" w:space="0" w:color="auto"/>
              <w:right w:val="single" w:sz="4" w:space="0" w:color="auto"/>
            </w:tcBorders>
            <w:shd w:val="clear" w:color="auto" w:fill="auto"/>
            <w:vAlign w:val="center"/>
          </w:tcPr>
          <w:p w14:paraId="16857E67" w14:textId="3429D1B0" w:rsidR="00856A37" w:rsidRPr="00DF5E71" w:rsidRDefault="00856A37" w:rsidP="00F76FDF">
            <w:pPr>
              <w:rPr>
                <w:bCs/>
              </w:rPr>
            </w:pPr>
            <w:r>
              <w:rPr>
                <w:color w:val="000000"/>
              </w:rPr>
              <w:t>R Uzsējums tuberkulozes diagnostikai ar automātisko sistēmu</w:t>
            </w:r>
          </w:p>
        </w:tc>
        <w:tc>
          <w:tcPr>
            <w:tcW w:w="590" w:type="pct"/>
            <w:tcBorders>
              <w:top w:val="single" w:sz="4" w:space="0" w:color="auto"/>
              <w:left w:val="nil"/>
              <w:bottom w:val="single" w:sz="4" w:space="0" w:color="auto"/>
              <w:right w:val="single" w:sz="4" w:space="0" w:color="auto"/>
            </w:tcBorders>
            <w:shd w:val="clear" w:color="auto" w:fill="auto"/>
            <w:vAlign w:val="center"/>
          </w:tcPr>
          <w:p w14:paraId="1A4F04FF" w14:textId="435E255A" w:rsidR="00856A37" w:rsidRPr="00DF5E71" w:rsidRDefault="00856A37" w:rsidP="00F76FDF">
            <w:pPr>
              <w:jc w:val="center"/>
              <w:rPr>
                <w:bCs/>
              </w:rPr>
            </w:pPr>
            <w:r w:rsidRPr="0061540A">
              <w:rPr>
                <w:bCs/>
              </w:rPr>
              <w:t>0.00</w:t>
            </w:r>
          </w:p>
        </w:tc>
      </w:tr>
      <w:tr w:rsidR="004213E5" w:rsidRPr="00DF5E71" w14:paraId="21D9AA81"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7956E14" w14:textId="5BE60CE4" w:rsidR="004213E5" w:rsidRPr="00DF5E71" w:rsidRDefault="004213E5" w:rsidP="002A3B23">
            <w:pPr>
              <w:jc w:val="center"/>
              <w:rPr>
                <w:bCs/>
              </w:rPr>
            </w:pPr>
            <w:r w:rsidRPr="00DF5E71">
              <w:rPr>
                <w:bCs/>
              </w:rPr>
              <w:t>24</w:t>
            </w:r>
            <w:r w:rsidR="00856A37">
              <w:rPr>
                <w:bCs/>
              </w:rPr>
              <w:t>28</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AACD938" w14:textId="77777777" w:rsidR="004213E5" w:rsidRPr="00DF5E71" w:rsidRDefault="004213E5" w:rsidP="00F76FDF">
            <w:pPr>
              <w:jc w:val="center"/>
              <w:rPr>
                <w:bCs/>
              </w:rPr>
            </w:pPr>
            <w:r w:rsidRPr="00DF5E71">
              <w:rPr>
                <w:bCs/>
              </w:rPr>
              <w:t>45002</w:t>
            </w:r>
          </w:p>
        </w:tc>
        <w:tc>
          <w:tcPr>
            <w:tcW w:w="2770" w:type="pct"/>
            <w:tcBorders>
              <w:top w:val="nil"/>
              <w:left w:val="nil"/>
              <w:bottom w:val="single" w:sz="4" w:space="0" w:color="auto"/>
              <w:right w:val="single" w:sz="4" w:space="0" w:color="auto"/>
            </w:tcBorders>
            <w:shd w:val="clear" w:color="auto" w:fill="auto"/>
            <w:vAlign w:val="center"/>
          </w:tcPr>
          <w:p w14:paraId="04161F07" w14:textId="77777777" w:rsidR="004213E5" w:rsidRPr="00DF5E71" w:rsidRDefault="004213E5" w:rsidP="00F76FDF">
            <w:pPr>
              <w:rPr>
                <w:bCs/>
              </w:rPr>
            </w:pPr>
            <w:r w:rsidRPr="00DF5E71">
              <w:rPr>
                <w:bCs/>
              </w:rPr>
              <w:t>Mycobacterium ģints mikroorganismu jutības noteikšana pret 1. rindas medikamentiem ar automātisko sistēmu</w:t>
            </w:r>
          </w:p>
        </w:tc>
        <w:tc>
          <w:tcPr>
            <w:tcW w:w="590" w:type="pct"/>
            <w:tcBorders>
              <w:top w:val="nil"/>
              <w:left w:val="nil"/>
              <w:bottom w:val="single" w:sz="4" w:space="0" w:color="auto"/>
              <w:right w:val="single" w:sz="4" w:space="0" w:color="auto"/>
            </w:tcBorders>
            <w:shd w:val="clear" w:color="auto" w:fill="auto"/>
            <w:vAlign w:val="center"/>
          </w:tcPr>
          <w:p w14:paraId="5FB0EF50" w14:textId="77777777" w:rsidR="004213E5" w:rsidRPr="00DF5E71" w:rsidRDefault="004213E5" w:rsidP="00F76FDF">
            <w:pPr>
              <w:jc w:val="center"/>
              <w:rPr>
                <w:bCs/>
              </w:rPr>
            </w:pPr>
            <w:r w:rsidRPr="00DF5E71">
              <w:rPr>
                <w:bCs/>
              </w:rPr>
              <w:t>125.90</w:t>
            </w:r>
          </w:p>
        </w:tc>
      </w:tr>
      <w:tr w:rsidR="00856A37" w:rsidRPr="00DF5E71" w14:paraId="1A26B28A"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CD76005" w14:textId="5F73D25A" w:rsidR="00856A37" w:rsidRPr="00DF5E71" w:rsidRDefault="00856A37" w:rsidP="002A3B23">
            <w:pPr>
              <w:jc w:val="center"/>
              <w:rPr>
                <w:bCs/>
              </w:rPr>
            </w:pPr>
            <w:r>
              <w:t>2429.</w:t>
            </w:r>
          </w:p>
        </w:tc>
        <w:tc>
          <w:tcPr>
            <w:tcW w:w="927" w:type="pct"/>
            <w:tcBorders>
              <w:top w:val="nil"/>
              <w:left w:val="nil"/>
              <w:bottom w:val="single" w:sz="4" w:space="0" w:color="auto"/>
              <w:right w:val="single" w:sz="4" w:space="0" w:color="auto"/>
            </w:tcBorders>
            <w:shd w:val="clear" w:color="auto" w:fill="auto"/>
            <w:vAlign w:val="center"/>
          </w:tcPr>
          <w:p w14:paraId="0D8B704B" w14:textId="7959A447" w:rsidR="00856A37" w:rsidRPr="00DF5E71" w:rsidRDefault="00856A37" w:rsidP="00F76FDF">
            <w:pPr>
              <w:jc w:val="center"/>
              <w:rPr>
                <w:bCs/>
              </w:rPr>
            </w:pPr>
            <w:r>
              <w:rPr>
                <w:color w:val="000000"/>
              </w:rPr>
              <w:t>45002R</w:t>
            </w:r>
          </w:p>
        </w:tc>
        <w:tc>
          <w:tcPr>
            <w:tcW w:w="2770" w:type="pct"/>
            <w:tcBorders>
              <w:top w:val="nil"/>
              <w:left w:val="nil"/>
              <w:bottom w:val="single" w:sz="4" w:space="0" w:color="auto"/>
              <w:right w:val="single" w:sz="4" w:space="0" w:color="auto"/>
            </w:tcBorders>
            <w:shd w:val="clear" w:color="auto" w:fill="auto"/>
            <w:vAlign w:val="center"/>
          </w:tcPr>
          <w:p w14:paraId="395FA3DF" w14:textId="7F0032F9" w:rsidR="00856A37" w:rsidRPr="00DF5E71" w:rsidRDefault="00856A37" w:rsidP="00F76FDF">
            <w:pPr>
              <w:rPr>
                <w:bCs/>
              </w:rPr>
            </w:pPr>
            <w:r>
              <w:rPr>
                <w:color w:val="000000"/>
              </w:rPr>
              <w:t>R Mycobacterium ģints mikroorganismu jutības noteikšana pret 1. rindas medikamentiem ar automātisko sistēmu</w:t>
            </w:r>
          </w:p>
        </w:tc>
        <w:tc>
          <w:tcPr>
            <w:tcW w:w="590" w:type="pct"/>
            <w:tcBorders>
              <w:top w:val="nil"/>
              <w:left w:val="nil"/>
              <w:bottom w:val="single" w:sz="4" w:space="0" w:color="auto"/>
              <w:right w:val="single" w:sz="4" w:space="0" w:color="auto"/>
            </w:tcBorders>
            <w:shd w:val="clear" w:color="auto" w:fill="auto"/>
            <w:vAlign w:val="center"/>
          </w:tcPr>
          <w:p w14:paraId="251E6573" w14:textId="45B06BF9" w:rsidR="00856A37" w:rsidRPr="00DF5E71" w:rsidRDefault="00856A37" w:rsidP="00F76FDF">
            <w:pPr>
              <w:jc w:val="center"/>
              <w:rPr>
                <w:bCs/>
              </w:rPr>
            </w:pPr>
            <w:r w:rsidRPr="0061540A">
              <w:rPr>
                <w:bCs/>
              </w:rPr>
              <w:t>0.00</w:t>
            </w:r>
          </w:p>
        </w:tc>
      </w:tr>
      <w:tr w:rsidR="004213E5" w:rsidRPr="00DF5E71" w14:paraId="71D7FB1C"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66ED38E" w14:textId="238977AC" w:rsidR="004213E5" w:rsidRPr="00DF5E71" w:rsidRDefault="004213E5" w:rsidP="002A3B23">
            <w:pPr>
              <w:jc w:val="center"/>
              <w:rPr>
                <w:bCs/>
              </w:rPr>
            </w:pPr>
            <w:r w:rsidRPr="00DF5E71">
              <w:rPr>
                <w:bCs/>
              </w:rPr>
              <w:t>24</w:t>
            </w:r>
            <w:r w:rsidR="002A3B23">
              <w:rPr>
                <w:bCs/>
              </w:rPr>
              <w:t>30</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54B6CD5F" w14:textId="77777777" w:rsidR="004213E5" w:rsidRPr="00DF5E71" w:rsidRDefault="004213E5" w:rsidP="00F76FDF">
            <w:pPr>
              <w:jc w:val="center"/>
              <w:rPr>
                <w:bCs/>
              </w:rPr>
            </w:pPr>
            <w:r w:rsidRPr="00DF5E71">
              <w:rPr>
                <w:bCs/>
              </w:rPr>
              <w:t>45003</w:t>
            </w:r>
          </w:p>
        </w:tc>
        <w:tc>
          <w:tcPr>
            <w:tcW w:w="2770" w:type="pct"/>
            <w:tcBorders>
              <w:top w:val="nil"/>
              <w:left w:val="nil"/>
              <w:bottom w:val="single" w:sz="4" w:space="0" w:color="auto"/>
              <w:right w:val="single" w:sz="4" w:space="0" w:color="auto"/>
            </w:tcBorders>
            <w:shd w:val="clear" w:color="auto" w:fill="auto"/>
            <w:vAlign w:val="center"/>
          </w:tcPr>
          <w:p w14:paraId="03F186BD" w14:textId="77777777" w:rsidR="004213E5" w:rsidRPr="00DF5E71" w:rsidRDefault="004213E5" w:rsidP="00F76FDF">
            <w:pPr>
              <w:rPr>
                <w:bCs/>
              </w:rPr>
            </w:pPr>
            <w:r w:rsidRPr="00DF5E71">
              <w:rPr>
                <w:bCs/>
              </w:rPr>
              <w:t>Mycobacterium ģints mikroorganismu jutības noteikšana pret 1. un 2. rindas medikamentiem ar automātisko sistēmu</w:t>
            </w:r>
          </w:p>
        </w:tc>
        <w:tc>
          <w:tcPr>
            <w:tcW w:w="590" w:type="pct"/>
            <w:tcBorders>
              <w:top w:val="nil"/>
              <w:left w:val="nil"/>
              <w:bottom w:val="single" w:sz="4" w:space="0" w:color="auto"/>
              <w:right w:val="single" w:sz="4" w:space="0" w:color="auto"/>
            </w:tcBorders>
            <w:shd w:val="clear" w:color="auto" w:fill="auto"/>
            <w:vAlign w:val="center"/>
          </w:tcPr>
          <w:p w14:paraId="63CAB03D" w14:textId="77777777" w:rsidR="004213E5" w:rsidRPr="00DF5E71" w:rsidRDefault="004213E5" w:rsidP="00F76FDF">
            <w:pPr>
              <w:jc w:val="center"/>
              <w:rPr>
                <w:bCs/>
              </w:rPr>
            </w:pPr>
            <w:r w:rsidRPr="00DF5E71">
              <w:rPr>
                <w:bCs/>
              </w:rPr>
              <w:t>289.38</w:t>
            </w:r>
          </w:p>
        </w:tc>
      </w:tr>
      <w:tr w:rsidR="002A3B23" w:rsidRPr="00DF5E71" w14:paraId="231E9E27"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77DA726" w14:textId="585669FB" w:rsidR="002A3B23" w:rsidRPr="00DF5E71" w:rsidRDefault="002A3B23" w:rsidP="002A3B23">
            <w:pPr>
              <w:jc w:val="center"/>
              <w:rPr>
                <w:bCs/>
              </w:rPr>
            </w:pPr>
            <w:r>
              <w:t>2431.</w:t>
            </w:r>
          </w:p>
        </w:tc>
        <w:tc>
          <w:tcPr>
            <w:tcW w:w="927" w:type="pct"/>
            <w:tcBorders>
              <w:top w:val="nil"/>
              <w:left w:val="nil"/>
              <w:bottom w:val="single" w:sz="4" w:space="0" w:color="auto"/>
              <w:right w:val="single" w:sz="4" w:space="0" w:color="auto"/>
            </w:tcBorders>
            <w:shd w:val="clear" w:color="auto" w:fill="auto"/>
            <w:vAlign w:val="center"/>
          </w:tcPr>
          <w:p w14:paraId="0A823A18" w14:textId="062CA791" w:rsidR="002A3B23" w:rsidRPr="00DF5E71" w:rsidRDefault="002A3B23" w:rsidP="00F76FDF">
            <w:pPr>
              <w:jc w:val="center"/>
              <w:rPr>
                <w:bCs/>
              </w:rPr>
            </w:pPr>
            <w:r>
              <w:rPr>
                <w:color w:val="000000"/>
              </w:rPr>
              <w:t>45003R</w:t>
            </w:r>
          </w:p>
        </w:tc>
        <w:tc>
          <w:tcPr>
            <w:tcW w:w="2770" w:type="pct"/>
            <w:tcBorders>
              <w:top w:val="nil"/>
              <w:left w:val="nil"/>
              <w:bottom w:val="single" w:sz="4" w:space="0" w:color="auto"/>
              <w:right w:val="single" w:sz="4" w:space="0" w:color="auto"/>
            </w:tcBorders>
            <w:shd w:val="clear" w:color="auto" w:fill="auto"/>
            <w:vAlign w:val="center"/>
          </w:tcPr>
          <w:p w14:paraId="40FB63AA" w14:textId="7A250FEF" w:rsidR="002A3B23" w:rsidRPr="00DF5E71" w:rsidRDefault="002A3B23" w:rsidP="00F76FDF">
            <w:pPr>
              <w:rPr>
                <w:bCs/>
              </w:rPr>
            </w:pPr>
            <w:r>
              <w:rPr>
                <w:color w:val="000000"/>
              </w:rPr>
              <w:t>R Mycobacterium ģints mikroorganismu jutības noteikšana pret 1. un 2. rindas medikamentiem ar automātisko sistēmu</w:t>
            </w:r>
          </w:p>
        </w:tc>
        <w:tc>
          <w:tcPr>
            <w:tcW w:w="590" w:type="pct"/>
            <w:tcBorders>
              <w:top w:val="nil"/>
              <w:left w:val="nil"/>
              <w:bottom w:val="single" w:sz="4" w:space="0" w:color="auto"/>
              <w:right w:val="single" w:sz="4" w:space="0" w:color="auto"/>
            </w:tcBorders>
            <w:shd w:val="clear" w:color="auto" w:fill="auto"/>
            <w:vAlign w:val="center"/>
          </w:tcPr>
          <w:p w14:paraId="072B4C66" w14:textId="7AE12EBE" w:rsidR="002A3B23" w:rsidRPr="00DF5E71" w:rsidRDefault="002A3B23" w:rsidP="00F76FDF">
            <w:pPr>
              <w:jc w:val="center"/>
              <w:rPr>
                <w:bCs/>
              </w:rPr>
            </w:pPr>
            <w:r w:rsidRPr="0061540A">
              <w:rPr>
                <w:bCs/>
              </w:rPr>
              <w:t>0.00</w:t>
            </w:r>
          </w:p>
        </w:tc>
      </w:tr>
      <w:tr w:rsidR="002A3B23" w:rsidRPr="00DF5E71" w14:paraId="1A3F57D6" w14:textId="77777777" w:rsidTr="001C11F9">
        <w:trPr>
          <w:trHeight w:val="513"/>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5C9510B" w14:textId="6BC0CA16" w:rsidR="002A3B23" w:rsidRPr="00DF5E71" w:rsidRDefault="002A3B23" w:rsidP="002A3B23">
            <w:pPr>
              <w:jc w:val="center"/>
              <w:rPr>
                <w:bCs/>
              </w:rPr>
            </w:pPr>
            <w:r>
              <w:t>2432.</w:t>
            </w:r>
          </w:p>
        </w:tc>
        <w:tc>
          <w:tcPr>
            <w:tcW w:w="927" w:type="pct"/>
            <w:tcBorders>
              <w:top w:val="nil"/>
              <w:left w:val="nil"/>
              <w:bottom w:val="single" w:sz="4" w:space="0" w:color="auto"/>
              <w:right w:val="single" w:sz="4" w:space="0" w:color="auto"/>
            </w:tcBorders>
            <w:shd w:val="clear" w:color="auto" w:fill="auto"/>
            <w:vAlign w:val="center"/>
          </w:tcPr>
          <w:p w14:paraId="1736CDD1" w14:textId="77777777" w:rsidR="002A3B23" w:rsidRPr="00DF5E71" w:rsidRDefault="002A3B23" w:rsidP="00F76FDF">
            <w:pPr>
              <w:jc w:val="center"/>
              <w:rPr>
                <w:bCs/>
              </w:rPr>
            </w:pPr>
            <w:r w:rsidRPr="00DF5E71">
              <w:rPr>
                <w:bCs/>
              </w:rPr>
              <w:t>45004</w:t>
            </w:r>
          </w:p>
        </w:tc>
        <w:tc>
          <w:tcPr>
            <w:tcW w:w="2770" w:type="pct"/>
            <w:tcBorders>
              <w:top w:val="nil"/>
              <w:left w:val="nil"/>
              <w:bottom w:val="single" w:sz="4" w:space="0" w:color="auto"/>
              <w:right w:val="single" w:sz="4" w:space="0" w:color="auto"/>
            </w:tcBorders>
            <w:shd w:val="clear" w:color="auto" w:fill="auto"/>
            <w:vAlign w:val="center"/>
          </w:tcPr>
          <w:p w14:paraId="2C8294F5" w14:textId="77777777" w:rsidR="002A3B23" w:rsidRPr="00DF5E71" w:rsidRDefault="002A3B23" w:rsidP="00F76FDF">
            <w:pPr>
              <w:rPr>
                <w:bCs/>
              </w:rPr>
            </w:pPr>
            <w:r w:rsidRPr="00DF5E71">
              <w:rPr>
                <w:bCs/>
              </w:rPr>
              <w:t>Mycobacterium ģints mikroorganismu diferenciāltests (NAP) ar automātisko sistēmu</w:t>
            </w:r>
          </w:p>
        </w:tc>
        <w:tc>
          <w:tcPr>
            <w:tcW w:w="590" w:type="pct"/>
            <w:tcBorders>
              <w:top w:val="nil"/>
              <w:left w:val="nil"/>
              <w:bottom w:val="single" w:sz="4" w:space="0" w:color="auto"/>
              <w:right w:val="single" w:sz="4" w:space="0" w:color="auto"/>
            </w:tcBorders>
            <w:shd w:val="clear" w:color="auto" w:fill="auto"/>
            <w:vAlign w:val="center"/>
          </w:tcPr>
          <w:p w14:paraId="2899402A" w14:textId="77777777" w:rsidR="002A3B23" w:rsidRPr="00DF5E71" w:rsidRDefault="002A3B23" w:rsidP="00F76FDF">
            <w:pPr>
              <w:jc w:val="center"/>
              <w:rPr>
                <w:bCs/>
              </w:rPr>
            </w:pPr>
            <w:r w:rsidRPr="00DF5E71">
              <w:rPr>
                <w:bCs/>
              </w:rPr>
              <w:t>87.65</w:t>
            </w:r>
          </w:p>
        </w:tc>
      </w:tr>
      <w:tr w:rsidR="002A3B23" w:rsidRPr="00DF5E71" w14:paraId="39978695"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B1978A6" w14:textId="5E15AE91" w:rsidR="002A3B23" w:rsidRPr="00DF5E71" w:rsidRDefault="002A3B23" w:rsidP="002A3B23">
            <w:pPr>
              <w:jc w:val="center"/>
              <w:rPr>
                <w:bCs/>
              </w:rPr>
            </w:pPr>
            <w:r>
              <w:t>2433.</w:t>
            </w:r>
          </w:p>
        </w:tc>
        <w:tc>
          <w:tcPr>
            <w:tcW w:w="927" w:type="pct"/>
            <w:tcBorders>
              <w:top w:val="nil"/>
              <w:left w:val="nil"/>
              <w:bottom w:val="single" w:sz="4" w:space="0" w:color="auto"/>
              <w:right w:val="single" w:sz="4" w:space="0" w:color="auto"/>
            </w:tcBorders>
            <w:shd w:val="clear" w:color="auto" w:fill="auto"/>
            <w:vAlign w:val="center"/>
          </w:tcPr>
          <w:p w14:paraId="6B362BDA" w14:textId="77777777" w:rsidR="002A3B23" w:rsidRPr="00DF5E71" w:rsidRDefault="002A3B23" w:rsidP="00F76FDF">
            <w:pPr>
              <w:jc w:val="center"/>
              <w:rPr>
                <w:bCs/>
              </w:rPr>
            </w:pPr>
            <w:r w:rsidRPr="00DF5E71">
              <w:rPr>
                <w:bCs/>
              </w:rPr>
              <w:t>45005</w:t>
            </w:r>
          </w:p>
        </w:tc>
        <w:tc>
          <w:tcPr>
            <w:tcW w:w="2770" w:type="pct"/>
            <w:tcBorders>
              <w:top w:val="nil"/>
              <w:left w:val="nil"/>
              <w:bottom w:val="single" w:sz="4" w:space="0" w:color="auto"/>
              <w:right w:val="single" w:sz="4" w:space="0" w:color="auto"/>
            </w:tcBorders>
            <w:shd w:val="clear" w:color="auto" w:fill="auto"/>
            <w:vAlign w:val="center"/>
          </w:tcPr>
          <w:p w14:paraId="183D4934" w14:textId="77777777" w:rsidR="002A3B23" w:rsidRPr="00DF5E71" w:rsidRDefault="002A3B23" w:rsidP="00F76FDF">
            <w:pPr>
              <w:rPr>
                <w:bCs/>
              </w:rPr>
            </w:pPr>
            <w:r w:rsidRPr="00DF5E71">
              <w:rPr>
                <w:bCs/>
              </w:rPr>
              <w:t>Mycobacterium ģints mikroorganismu jutības noteikšana pret pirazinamīdu (PZA) ar automātisko sistēmu</w:t>
            </w:r>
          </w:p>
        </w:tc>
        <w:tc>
          <w:tcPr>
            <w:tcW w:w="590" w:type="pct"/>
            <w:tcBorders>
              <w:top w:val="nil"/>
              <w:left w:val="nil"/>
              <w:bottom w:val="single" w:sz="4" w:space="0" w:color="auto"/>
              <w:right w:val="single" w:sz="4" w:space="0" w:color="auto"/>
            </w:tcBorders>
            <w:shd w:val="clear" w:color="auto" w:fill="auto"/>
            <w:vAlign w:val="center"/>
          </w:tcPr>
          <w:p w14:paraId="022DFEE0" w14:textId="77777777" w:rsidR="002A3B23" w:rsidRPr="00DF5E71" w:rsidRDefault="002A3B23" w:rsidP="00F76FDF">
            <w:pPr>
              <w:jc w:val="center"/>
              <w:rPr>
                <w:bCs/>
              </w:rPr>
            </w:pPr>
            <w:r w:rsidRPr="00DF5E71">
              <w:rPr>
                <w:bCs/>
              </w:rPr>
              <w:t>53.22</w:t>
            </w:r>
          </w:p>
        </w:tc>
      </w:tr>
      <w:tr w:rsidR="002A3B23" w:rsidRPr="00DF5E71" w14:paraId="7E1334AE"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A541D3F" w14:textId="40BBA66A" w:rsidR="002A3B23" w:rsidRDefault="002A3B23" w:rsidP="002A3B23">
            <w:pPr>
              <w:jc w:val="center"/>
            </w:pPr>
            <w:r>
              <w:t>2434.</w:t>
            </w:r>
          </w:p>
        </w:tc>
        <w:tc>
          <w:tcPr>
            <w:tcW w:w="927" w:type="pct"/>
            <w:tcBorders>
              <w:top w:val="nil"/>
              <w:left w:val="nil"/>
              <w:bottom w:val="single" w:sz="4" w:space="0" w:color="auto"/>
              <w:right w:val="single" w:sz="4" w:space="0" w:color="auto"/>
            </w:tcBorders>
            <w:shd w:val="clear" w:color="auto" w:fill="auto"/>
            <w:vAlign w:val="center"/>
          </w:tcPr>
          <w:p w14:paraId="77F2CA48" w14:textId="79EC1309" w:rsidR="002A3B23" w:rsidRPr="00DF5E71" w:rsidRDefault="002A3B23" w:rsidP="00F76FDF">
            <w:pPr>
              <w:jc w:val="center"/>
              <w:rPr>
                <w:bCs/>
              </w:rPr>
            </w:pPr>
            <w:r>
              <w:rPr>
                <w:color w:val="000000"/>
              </w:rPr>
              <w:t>45005R</w:t>
            </w:r>
          </w:p>
        </w:tc>
        <w:tc>
          <w:tcPr>
            <w:tcW w:w="2770" w:type="pct"/>
            <w:tcBorders>
              <w:top w:val="nil"/>
              <w:left w:val="nil"/>
              <w:bottom w:val="single" w:sz="4" w:space="0" w:color="auto"/>
              <w:right w:val="single" w:sz="4" w:space="0" w:color="auto"/>
            </w:tcBorders>
            <w:shd w:val="clear" w:color="auto" w:fill="auto"/>
            <w:vAlign w:val="center"/>
          </w:tcPr>
          <w:p w14:paraId="3847288A" w14:textId="70A33B00" w:rsidR="002A3B23" w:rsidRPr="00DF5E71" w:rsidRDefault="002A3B23" w:rsidP="00F76FDF">
            <w:pPr>
              <w:rPr>
                <w:bCs/>
              </w:rPr>
            </w:pPr>
            <w:r>
              <w:rPr>
                <w:color w:val="000000"/>
              </w:rPr>
              <w:t>R Mycobacterium ģints mikroorganismu jutības noteikšana pret pirazinamīdu (PZA) ar automātisko sistēmu</w:t>
            </w:r>
          </w:p>
        </w:tc>
        <w:tc>
          <w:tcPr>
            <w:tcW w:w="590" w:type="pct"/>
            <w:tcBorders>
              <w:top w:val="nil"/>
              <w:left w:val="nil"/>
              <w:bottom w:val="single" w:sz="4" w:space="0" w:color="auto"/>
              <w:right w:val="single" w:sz="4" w:space="0" w:color="auto"/>
            </w:tcBorders>
            <w:shd w:val="clear" w:color="auto" w:fill="auto"/>
            <w:vAlign w:val="center"/>
          </w:tcPr>
          <w:p w14:paraId="1CEAFDB1" w14:textId="411B5D38" w:rsidR="002A3B23" w:rsidRPr="00DF5E71" w:rsidRDefault="002A3B23" w:rsidP="00F76FDF">
            <w:pPr>
              <w:jc w:val="center"/>
              <w:rPr>
                <w:bCs/>
              </w:rPr>
            </w:pPr>
            <w:r w:rsidRPr="0061540A">
              <w:rPr>
                <w:bCs/>
              </w:rPr>
              <w:t>0.00</w:t>
            </w:r>
          </w:p>
        </w:tc>
      </w:tr>
      <w:tr w:rsidR="004213E5" w:rsidRPr="00DF5E71" w14:paraId="088AE169"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512C63F" w14:textId="00D6E532" w:rsidR="004213E5" w:rsidRPr="00DF5E71" w:rsidRDefault="004213E5" w:rsidP="002A3B23">
            <w:pPr>
              <w:jc w:val="center"/>
              <w:rPr>
                <w:bCs/>
              </w:rPr>
            </w:pPr>
            <w:r w:rsidRPr="00DF5E71">
              <w:rPr>
                <w:bCs/>
              </w:rPr>
              <w:t>243</w:t>
            </w:r>
            <w:r w:rsidR="002A3B23">
              <w:rPr>
                <w:bCs/>
              </w:rPr>
              <w:t>5</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3C4C0746" w14:textId="77777777" w:rsidR="004213E5" w:rsidRPr="00DF5E71" w:rsidRDefault="004213E5" w:rsidP="00F76FDF">
            <w:pPr>
              <w:jc w:val="center"/>
              <w:rPr>
                <w:bCs/>
              </w:rPr>
            </w:pPr>
            <w:r w:rsidRPr="00DF5E71">
              <w:rPr>
                <w:bCs/>
              </w:rPr>
              <w:t>45006</w:t>
            </w:r>
          </w:p>
        </w:tc>
        <w:tc>
          <w:tcPr>
            <w:tcW w:w="2770" w:type="pct"/>
            <w:tcBorders>
              <w:top w:val="nil"/>
              <w:left w:val="nil"/>
              <w:bottom w:val="single" w:sz="4" w:space="0" w:color="auto"/>
              <w:right w:val="single" w:sz="4" w:space="0" w:color="auto"/>
            </w:tcBorders>
            <w:shd w:val="clear" w:color="auto" w:fill="auto"/>
            <w:vAlign w:val="center"/>
          </w:tcPr>
          <w:p w14:paraId="4BBFDE99" w14:textId="77777777" w:rsidR="004213E5" w:rsidRPr="00DF5E71" w:rsidRDefault="004213E5" w:rsidP="00F76FDF">
            <w:pPr>
              <w:rPr>
                <w:bCs/>
              </w:rPr>
            </w:pPr>
            <w:r w:rsidRPr="00DF5E71">
              <w:rPr>
                <w:bCs/>
              </w:rPr>
              <w:t>Mycobacterium ģints mikroorganismu jutības noteikšana pret 1. rindas medikamentiem uz cietajām barotnēm</w:t>
            </w:r>
          </w:p>
        </w:tc>
        <w:tc>
          <w:tcPr>
            <w:tcW w:w="590" w:type="pct"/>
            <w:tcBorders>
              <w:top w:val="nil"/>
              <w:left w:val="nil"/>
              <w:bottom w:val="single" w:sz="4" w:space="0" w:color="auto"/>
              <w:right w:val="single" w:sz="4" w:space="0" w:color="auto"/>
            </w:tcBorders>
            <w:shd w:val="clear" w:color="auto" w:fill="auto"/>
            <w:vAlign w:val="center"/>
          </w:tcPr>
          <w:p w14:paraId="1ACB6914" w14:textId="77777777" w:rsidR="004213E5" w:rsidRPr="00DF5E71" w:rsidRDefault="004213E5" w:rsidP="00F76FDF">
            <w:pPr>
              <w:jc w:val="center"/>
              <w:rPr>
                <w:bCs/>
              </w:rPr>
            </w:pPr>
            <w:r w:rsidRPr="00DF5E71">
              <w:rPr>
                <w:bCs/>
              </w:rPr>
              <w:t>15.67</w:t>
            </w:r>
          </w:p>
        </w:tc>
      </w:tr>
      <w:tr w:rsidR="002A3B23" w:rsidRPr="00DF5E71" w14:paraId="15384952"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6CD1423C" w14:textId="42E61E66" w:rsidR="002A3B23" w:rsidRPr="00DF5E71" w:rsidRDefault="002A3B23" w:rsidP="002A3B23">
            <w:pPr>
              <w:jc w:val="center"/>
              <w:rPr>
                <w:bCs/>
              </w:rPr>
            </w:pPr>
            <w:r>
              <w:t>2436.</w:t>
            </w:r>
          </w:p>
        </w:tc>
        <w:tc>
          <w:tcPr>
            <w:tcW w:w="927" w:type="pct"/>
            <w:tcBorders>
              <w:top w:val="nil"/>
              <w:left w:val="nil"/>
              <w:bottom w:val="single" w:sz="4" w:space="0" w:color="auto"/>
              <w:right w:val="single" w:sz="4" w:space="0" w:color="auto"/>
            </w:tcBorders>
            <w:shd w:val="clear" w:color="auto" w:fill="auto"/>
            <w:vAlign w:val="center"/>
          </w:tcPr>
          <w:p w14:paraId="32E6DB27" w14:textId="112901EE" w:rsidR="002A3B23" w:rsidRPr="00DF5E71" w:rsidRDefault="002A3B23" w:rsidP="00F76FDF">
            <w:pPr>
              <w:jc w:val="center"/>
              <w:rPr>
                <w:bCs/>
              </w:rPr>
            </w:pPr>
            <w:r>
              <w:rPr>
                <w:color w:val="000000"/>
              </w:rPr>
              <w:t>45006R</w:t>
            </w:r>
          </w:p>
        </w:tc>
        <w:tc>
          <w:tcPr>
            <w:tcW w:w="2770" w:type="pct"/>
            <w:tcBorders>
              <w:top w:val="nil"/>
              <w:left w:val="nil"/>
              <w:bottom w:val="single" w:sz="4" w:space="0" w:color="auto"/>
              <w:right w:val="single" w:sz="4" w:space="0" w:color="auto"/>
            </w:tcBorders>
            <w:shd w:val="clear" w:color="auto" w:fill="auto"/>
            <w:vAlign w:val="center"/>
          </w:tcPr>
          <w:p w14:paraId="5D723B9C" w14:textId="6D3BB6E3" w:rsidR="002A3B23" w:rsidRPr="00DF5E71" w:rsidRDefault="002A3B23" w:rsidP="00F76FDF">
            <w:pPr>
              <w:rPr>
                <w:bCs/>
              </w:rPr>
            </w:pPr>
            <w:r>
              <w:rPr>
                <w:color w:val="000000"/>
              </w:rPr>
              <w:t>R Mycobacterium ģints mikroorganismu jutības noteikšana pret 1. rindas medikamentiem uz cietajām barotnēm</w:t>
            </w:r>
          </w:p>
        </w:tc>
        <w:tc>
          <w:tcPr>
            <w:tcW w:w="590" w:type="pct"/>
            <w:tcBorders>
              <w:top w:val="nil"/>
              <w:left w:val="nil"/>
              <w:bottom w:val="single" w:sz="4" w:space="0" w:color="auto"/>
              <w:right w:val="single" w:sz="4" w:space="0" w:color="auto"/>
            </w:tcBorders>
            <w:shd w:val="clear" w:color="auto" w:fill="auto"/>
            <w:vAlign w:val="center"/>
          </w:tcPr>
          <w:p w14:paraId="0265C4B7" w14:textId="26E421D8" w:rsidR="002A3B23" w:rsidRPr="00DF5E71" w:rsidRDefault="002A3B23" w:rsidP="00F76FDF">
            <w:pPr>
              <w:jc w:val="center"/>
              <w:rPr>
                <w:bCs/>
              </w:rPr>
            </w:pPr>
            <w:r w:rsidRPr="001A62FA">
              <w:rPr>
                <w:bCs/>
              </w:rPr>
              <w:t>0.00</w:t>
            </w:r>
          </w:p>
        </w:tc>
      </w:tr>
      <w:tr w:rsidR="004213E5" w:rsidRPr="00DF5E71" w14:paraId="1900EED6"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2F63503" w14:textId="4F234D96" w:rsidR="004213E5" w:rsidRPr="00DF5E71" w:rsidRDefault="004213E5" w:rsidP="002A3B23">
            <w:pPr>
              <w:jc w:val="center"/>
              <w:rPr>
                <w:bCs/>
              </w:rPr>
            </w:pPr>
            <w:r w:rsidRPr="00DF5E71">
              <w:rPr>
                <w:bCs/>
              </w:rPr>
              <w:t>24</w:t>
            </w:r>
            <w:r w:rsidR="002A3B23">
              <w:rPr>
                <w:bCs/>
              </w:rPr>
              <w:t>37</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4A5C92F3" w14:textId="77777777" w:rsidR="004213E5" w:rsidRPr="00DF5E71" w:rsidRDefault="004213E5" w:rsidP="00F76FDF">
            <w:pPr>
              <w:jc w:val="center"/>
              <w:rPr>
                <w:bCs/>
              </w:rPr>
            </w:pPr>
            <w:r w:rsidRPr="00DF5E71">
              <w:rPr>
                <w:bCs/>
              </w:rPr>
              <w:t>45007</w:t>
            </w:r>
          </w:p>
        </w:tc>
        <w:tc>
          <w:tcPr>
            <w:tcW w:w="2770" w:type="pct"/>
            <w:tcBorders>
              <w:top w:val="nil"/>
              <w:left w:val="nil"/>
              <w:bottom w:val="single" w:sz="4" w:space="0" w:color="auto"/>
              <w:right w:val="single" w:sz="4" w:space="0" w:color="auto"/>
            </w:tcBorders>
            <w:shd w:val="clear" w:color="auto" w:fill="auto"/>
            <w:vAlign w:val="center"/>
          </w:tcPr>
          <w:p w14:paraId="5C7E4C77" w14:textId="77777777" w:rsidR="004213E5" w:rsidRPr="00DF5E71" w:rsidRDefault="004213E5" w:rsidP="00F76FDF">
            <w:pPr>
              <w:rPr>
                <w:bCs/>
              </w:rPr>
            </w:pPr>
            <w:r w:rsidRPr="00DF5E71">
              <w:rPr>
                <w:bCs/>
              </w:rPr>
              <w:t>Mycobacterium ģints mikroorganismu jutības noteikšana pret 2. rindas medikamentiem uz cietajām barotnēm</w:t>
            </w:r>
          </w:p>
        </w:tc>
        <w:tc>
          <w:tcPr>
            <w:tcW w:w="590" w:type="pct"/>
            <w:tcBorders>
              <w:top w:val="nil"/>
              <w:left w:val="nil"/>
              <w:bottom w:val="single" w:sz="4" w:space="0" w:color="auto"/>
              <w:right w:val="single" w:sz="4" w:space="0" w:color="auto"/>
            </w:tcBorders>
            <w:shd w:val="clear" w:color="auto" w:fill="auto"/>
            <w:vAlign w:val="center"/>
          </w:tcPr>
          <w:p w14:paraId="7448696A" w14:textId="77777777" w:rsidR="004213E5" w:rsidRPr="00DF5E71" w:rsidRDefault="004213E5" w:rsidP="00F76FDF">
            <w:pPr>
              <w:jc w:val="center"/>
              <w:rPr>
                <w:bCs/>
              </w:rPr>
            </w:pPr>
            <w:r w:rsidRPr="00DF5E71">
              <w:rPr>
                <w:bCs/>
              </w:rPr>
              <w:t>17.57</w:t>
            </w:r>
          </w:p>
        </w:tc>
      </w:tr>
      <w:tr w:rsidR="002A3B23" w:rsidRPr="00DF5E71" w14:paraId="007100E9"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138193F" w14:textId="2DF04C4F" w:rsidR="002A3B23" w:rsidRPr="00DF5E71" w:rsidRDefault="002A3B23" w:rsidP="002A3B23">
            <w:pPr>
              <w:jc w:val="center"/>
              <w:rPr>
                <w:bCs/>
              </w:rPr>
            </w:pPr>
            <w:r>
              <w:t>2438.</w:t>
            </w:r>
          </w:p>
        </w:tc>
        <w:tc>
          <w:tcPr>
            <w:tcW w:w="927" w:type="pct"/>
            <w:tcBorders>
              <w:top w:val="nil"/>
              <w:left w:val="nil"/>
              <w:bottom w:val="single" w:sz="4" w:space="0" w:color="auto"/>
              <w:right w:val="single" w:sz="4" w:space="0" w:color="auto"/>
            </w:tcBorders>
            <w:shd w:val="clear" w:color="auto" w:fill="auto"/>
            <w:vAlign w:val="center"/>
          </w:tcPr>
          <w:p w14:paraId="702D5C47" w14:textId="76AC37A1" w:rsidR="002A3B23" w:rsidRPr="00DF5E71" w:rsidRDefault="002A3B23" w:rsidP="00F76FDF">
            <w:pPr>
              <w:jc w:val="center"/>
              <w:rPr>
                <w:bCs/>
              </w:rPr>
            </w:pPr>
            <w:r>
              <w:rPr>
                <w:color w:val="000000"/>
              </w:rPr>
              <w:t>45007R</w:t>
            </w:r>
          </w:p>
        </w:tc>
        <w:tc>
          <w:tcPr>
            <w:tcW w:w="2770" w:type="pct"/>
            <w:tcBorders>
              <w:top w:val="nil"/>
              <w:left w:val="nil"/>
              <w:bottom w:val="single" w:sz="4" w:space="0" w:color="auto"/>
              <w:right w:val="single" w:sz="4" w:space="0" w:color="auto"/>
            </w:tcBorders>
            <w:shd w:val="clear" w:color="auto" w:fill="auto"/>
            <w:vAlign w:val="center"/>
          </w:tcPr>
          <w:p w14:paraId="1739FA32" w14:textId="47DF1FE3" w:rsidR="002A3B23" w:rsidRPr="00DF5E71" w:rsidRDefault="002A3B23" w:rsidP="00F76FDF">
            <w:pPr>
              <w:rPr>
                <w:bCs/>
              </w:rPr>
            </w:pPr>
            <w:r>
              <w:rPr>
                <w:color w:val="000000"/>
              </w:rPr>
              <w:t>R Mycobacterium ģints mikroorganismu jutības noteikšana pret 2. rindas medikamentiem uz cietajām barotnēm</w:t>
            </w:r>
          </w:p>
        </w:tc>
        <w:tc>
          <w:tcPr>
            <w:tcW w:w="590" w:type="pct"/>
            <w:tcBorders>
              <w:top w:val="nil"/>
              <w:left w:val="nil"/>
              <w:bottom w:val="single" w:sz="4" w:space="0" w:color="auto"/>
              <w:right w:val="single" w:sz="4" w:space="0" w:color="auto"/>
            </w:tcBorders>
            <w:shd w:val="clear" w:color="auto" w:fill="auto"/>
            <w:vAlign w:val="center"/>
          </w:tcPr>
          <w:p w14:paraId="264000F2" w14:textId="55D71FCE" w:rsidR="002A3B23" w:rsidRPr="00DF5E71" w:rsidRDefault="002A3B23" w:rsidP="00F76FDF">
            <w:pPr>
              <w:jc w:val="center"/>
              <w:rPr>
                <w:bCs/>
              </w:rPr>
            </w:pPr>
            <w:r w:rsidRPr="001A62FA">
              <w:rPr>
                <w:bCs/>
              </w:rPr>
              <w:t>0.00</w:t>
            </w:r>
          </w:p>
        </w:tc>
      </w:tr>
      <w:tr w:rsidR="004213E5" w:rsidRPr="00DF5E71" w14:paraId="5AAFD2ED"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3D74DCD" w14:textId="18644398" w:rsidR="004213E5" w:rsidRPr="00DF5E71" w:rsidRDefault="004213E5" w:rsidP="002A3B23">
            <w:pPr>
              <w:jc w:val="center"/>
              <w:rPr>
                <w:bCs/>
              </w:rPr>
            </w:pPr>
            <w:r w:rsidRPr="00DF5E71">
              <w:rPr>
                <w:bCs/>
              </w:rPr>
              <w:t>24</w:t>
            </w:r>
            <w:r w:rsidR="002A3B23">
              <w:rPr>
                <w:bCs/>
              </w:rPr>
              <w:t>39</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05D084F2" w14:textId="77777777" w:rsidR="004213E5" w:rsidRPr="00DF5E71" w:rsidRDefault="004213E5" w:rsidP="00F76FDF">
            <w:pPr>
              <w:jc w:val="center"/>
              <w:rPr>
                <w:bCs/>
              </w:rPr>
            </w:pPr>
            <w:r w:rsidRPr="00DF5E71">
              <w:rPr>
                <w:bCs/>
              </w:rPr>
              <w:t>45008</w:t>
            </w:r>
          </w:p>
        </w:tc>
        <w:tc>
          <w:tcPr>
            <w:tcW w:w="2770" w:type="pct"/>
            <w:tcBorders>
              <w:top w:val="nil"/>
              <w:left w:val="nil"/>
              <w:bottom w:val="single" w:sz="4" w:space="0" w:color="auto"/>
              <w:right w:val="single" w:sz="4" w:space="0" w:color="auto"/>
            </w:tcBorders>
            <w:shd w:val="clear" w:color="auto" w:fill="auto"/>
            <w:vAlign w:val="center"/>
          </w:tcPr>
          <w:p w14:paraId="2B88F8BB" w14:textId="77777777" w:rsidR="004213E5" w:rsidRPr="00DF5E71" w:rsidRDefault="004213E5" w:rsidP="00F76FDF">
            <w:pPr>
              <w:rPr>
                <w:bCs/>
              </w:rPr>
            </w:pPr>
            <w:r w:rsidRPr="00DF5E71">
              <w:rPr>
                <w:bCs/>
              </w:rPr>
              <w:t>Mycobacterium ģints mikroorganismu jutības noteikšana pret 1. un 2. rindas medikamentiem uz cietajām barotnēm</w:t>
            </w:r>
          </w:p>
        </w:tc>
        <w:tc>
          <w:tcPr>
            <w:tcW w:w="590" w:type="pct"/>
            <w:tcBorders>
              <w:top w:val="nil"/>
              <w:left w:val="nil"/>
              <w:bottom w:val="single" w:sz="4" w:space="0" w:color="auto"/>
              <w:right w:val="single" w:sz="4" w:space="0" w:color="auto"/>
            </w:tcBorders>
            <w:shd w:val="clear" w:color="auto" w:fill="auto"/>
            <w:vAlign w:val="center"/>
          </w:tcPr>
          <w:p w14:paraId="40BAD5FB" w14:textId="77777777" w:rsidR="004213E5" w:rsidRPr="00DF5E71" w:rsidRDefault="004213E5" w:rsidP="00F76FDF">
            <w:pPr>
              <w:jc w:val="center"/>
              <w:rPr>
                <w:bCs/>
              </w:rPr>
            </w:pPr>
            <w:r w:rsidRPr="00DF5E71">
              <w:rPr>
                <w:bCs/>
              </w:rPr>
              <w:t>29.50</w:t>
            </w:r>
          </w:p>
        </w:tc>
      </w:tr>
      <w:tr w:rsidR="002A3B23" w:rsidRPr="00DF5E71" w14:paraId="3890A22B"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D42BF57" w14:textId="531CD3F0" w:rsidR="002A3B23" w:rsidRPr="00DF5E71" w:rsidRDefault="002A3B23" w:rsidP="002A3B23">
            <w:pPr>
              <w:jc w:val="center"/>
              <w:rPr>
                <w:bCs/>
              </w:rPr>
            </w:pPr>
            <w:r>
              <w:t>2440.</w:t>
            </w:r>
          </w:p>
        </w:tc>
        <w:tc>
          <w:tcPr>
            <w:tcW w:w="927" w:type="pct"/>
            <w:tcBorders>
              <w:top w:val="nil"/>
              <w:left w:val="nil"/>
              <w:bottom w:val="single" w:sz="4" w:space="0" w:color="auto"/>
              <w:right w:val="single" w:sz="4" w:space="0" w:color="auto"/>
            </w:tcBorders>
            <w:shd w:val="clear" w:color="auto" w:fill="auto"/>
            <w:vAlign w:val="center"/>
          </w:tcPr>
          <w:p w14:paraId="64B35A86" w14:textId="13FB79D4" w:rsidR="002A3B23" w:rsidRPr="00DF5E71" w:rsidRDefault="002A3B23" w:rsidP="00F76FDF">
            <w:pPr>
              <w:jc w:val="center"/>
              <w:rPr>
                <w:bCs/>
              </w:rPr>
            </w:pPr>
            <w:r>
              <w:rPr>
                <w:color w:val="000000"/>
              </w:rPr>
              <w:t>45008R</w:t>
            </w:r>
          </w:p>
        </w:tc>
        <w:tc>
          <w:tcPr>
            <w:tcW w:w="2770" w:type="pct"/>
            <w:tcBorders>
              <w:top w:val="nil"/>
              <w:left w:val="nil"/>
              <w:bottom w:val="single" w:sz="4" w:space="0" w:color="auto"/>
              <w:right w:val="single" w:sz="4" w:space="0" w:color="auto"/>
            </w:tcBorders>
            <w:shd w:val="clear" w:color="auto" w:fill="auto"/>
            <w:vAlign w:val="center"/>
          </w:tcPr>
          <w:p w14:paraId="4FA4B26D" w14:textId="317D731D" w:rsidR="002A3B23" w:rsidRPr="00DF5E71" w:rsidRDefault="002A3B23" w:rsidP="00F76FDF">
            <w:pPr>
              <w:rPr>
                <w:bCs/>
              </w:rPr>
            </w:pPr>
            <w:r>
              <w:rPr>
                <w:color w:val="000000"/>
              </w:rPr>
              <w:t>R Mycobacterium ģints mikroorganismu jutības noteikšana pret 1. un 2. rindas medikamentiem uz cietajām barotnēm</w:t>
            </w:r>
          </w:p>
        </w:tc>
        <w:tc>
          <w:tcPr>
            <w:tcW w:w="590" w:type="pct"/>
            <w:tcBorders>
              <w:top w:val="nil"/>
              <w:left w:val="nil"/>
              <w:bottom w:val="single" w:sz="4" w:space="0" w:color="auto"/>
              <w:right w:val="single" w:sz="4" w:space="0" w:color="auto"/>
            </w:tcBorders>
            <w:shd w:val="clear" w:color="auto" w:fill="auto"/>
            <w:vAlign w:val="center"/>
          </w:tcPr>
          <w:p w14:paraId="7C5DE113" w14:textId="34B5E2BF" w:rsidR="002A3B23" w:rsidRPr="00DF5E71" w:rsidRDefault="002A3B23" w:rsidP="00F76FDF">
            <w:pPr>
              <w:jc w:val="center"/>
              <w:rPr>
                <w:bCs/>
              </w:rPr>
            </w:pPr>
            <w:r w:rsidRPr="001A62FA">
              <w:rPr>
                <w:bCs/>
              </w:rPr>
              <w:t>0.00</w:t>
            </w:r>
          </w:p>
        </w:tc>
      </w:tr>
      <w:tr w:rsidR="004213E5" w:rsidRPr="00DF5E71" w14:paraId="13B59500"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63BB8A6" w14:textId="5981E3D3" w:rsidR="004213E5" w:rsidRPr="00DF5E71" w:rsidRDefault="004213E5" w:rsidP="002A3B23">
            <w:pPr>
              <w:jc w:val="center"/>
              <w:rPr>
                <w:bCs/>
              </w:rPr>
            </w:pPr>
            <w:r w:rsidRPr="00DF5E71">
              <w:rPr>
                <w:bCs/>
              </w:rPr>
              <w:t>24</w:t>
            </w:r>
            <w:r w:rsidR="002A3B23">
              <w:rPr>
                <w:bCs/>
              </w:rPr>
              <w:t>41</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5C277705" w14:textId="77777777" w:rsidR="004213E5" w:rsidRPr="00DF5E71" w:rsidRDefault="004213E5" w:rsidP="00F76FDF">
            <w:pPr>
              <w:jc w:val="center"/>
              <w:rPr>
                <w:bCs/>
              </w:rPr>
            </w:pPr>
            <w:r w:rsidRPr="00DF5E71">
              <w:rPr>
                <w:bCs/>
              </w:rPr>
              <w:t>45009</w:t>
            </w:r>
          </w:p>
        </w:tc>
        <w:tc>
          <w:tcPr>
            <w:tcW w:w="2770" w:type="pct"/>
            <w:tcBorders>
              <w:top w:val="nil"/>
              <w:left w:val="nil"/>
              <w:bottom w:val="single" w:sz="4" w:space="0" w:color="auto"/>
              <w:right w:val="single" w:sz="4" w:space="0" w:color="auto"/>
            </w:tcBorders>
            <w:shd w:val="clear" w:color="auto" w:fill="auto"/>
            <w:vAlign w:val="center"/>
          </w:tcPr>
          <w:p w14:paraId="710DD5ED" w14:textId="77777777" w:rsidR="004213E5" w:rsidRPr="00DF5E71" w:rsidRDefault="004213E5" w:rsidP="00F76FDF">
            <w:pPr>
              <w:rPr>
                <w:bCs/>
              </w:rPr>
            </w:pPr>
            <w:r w:rsidRPr="00DF5E71">
              <w:rPr>
                <w:bCs/>
              </w:rPr>
              <w:t>Mycobacterium ģints mikroorganismu jutības noteikšana pret 2. rindas medikamentiem ar automātisko sistēmu</w:t>
            </w:r>
          </w:p>
        </w:tc>
        <w:tc>
          <w:tcPr>
            <w:tcW w:w="590" w:type="pct"/>
            <w:tcBorders>
              <w:top w:val="nil"/>
              <w:left w:val="nil"/>
              <w:bottom w:val="single" w:sz="4" w:space="0" w:color="auto"/>
              <w:right w:val="single" w:sz="4" w:space="0" w:color="auto"/>
            </w:tcBorders>
            <w:shd w:val="clear" w:color="auto" w:fill="auto"/>
            <w:vAlign w:val="center"/>
          </w:tcPr>
          <w:p w14:paraId="3AD4E081" w14:textId="77777777" w:rsidR="004213E5" w:rsidRPr="00DF5E71" w:rsidRDefault="004213E5" w:rsidP="00F76FDF">
            <w:pPr>
              <w:jc w:val="center"/>
              <w:rPr>
                <w:bCs/>
              </w:rPr>
            </w:pPr>
            <w:r w:rsidRPr="00DF5E71">
              <w:rPr>
                <w:bCs/>
              </w:rPr>
              <w:t>166.82</w:t>
            </w:r>
          </w:p>
        </w:tc>
      </w:tr>
      <w:tr w:rsidR="002A3B23" w:rsidRPr="00DF5E71" w14:paraId="2969B35C"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089BB3FA" w14:textId="7A217D6F" w:rsidR="002A3B23" w:rsidRPr="00DF5E71" w:rsidRDefault="002A3B23" w:rsidP="002A3B23">
            <w:pPr>
              <w:jc w:val="center"/>
              <w:rPr>
                <w:bCs/>
              </w:rPr>
            </w:pPr>
            <w:r>
              <w:t>2442.</w:t>
            </w:r>
          </w:p>
        </w:tc>
        <w:tc>
          <w:tcPr>
            <w:tcW w:w="927" w:type="pct"/>
            <w:tcBorders>
              <w:top w:val="nil"/>
              <w:left w:val="nil"/>
              <w:bottom w:val="single" w:sz="4" w:space="0" w:color="auto"/>
              <w:right w:val="single" w:sz="4" w:space="0" w:color="auto"/>
            </w:tcBorders>
            <w:shd w:val="clear" w:color="auto" w:fill="auto"/>
            <w:vAlign w:val="center"/>
          </w:tcPr>
          <w:p w14:paraId="58544381" w14:textId="71D60E5F" w:rsidR="002A3B23" w:rsidRPr="00DF5E71" w:rsidRDefault="002A3B23" w:rsidP="00F76FDF">
            <w:pPr>
              <w:jc w:val="center"/>
              <w:rPr>
                <w:bCs/>
              </w:rPr>
            </w:pPr>
            <w:r>
              <w:rPr>
                <w:color w:val="000000"/>
              </w:rPr>
              <w:t>45009R</w:t>
            </w:r>
          </w:p>
        </w:tc>
        <w:tc>
          <w:tcPr>
            <w:tcW w:w="2770" w:type="pct"/>
            <w:tcBorders>
              <w:top w:val="nil"/>
              <w:left w:val="nil"/>
              <w:bottom w:val="single" w:sz="4" w:space="0" w:color="auto"/>
              <w:right w:val="single" w:sz="4" w:space="0" w:color="auto"/>
            </w:tcBorders>
            <w:shd w:val="clear" w:color="auto" w:fill="auto"/>
            <w:vAlign w:val="center"/>
          </w:tcPr>
          <w:p w14:paraId="33AE82DB" w14:textId="3BF246E0" w:rsidR="002A3B23" w:rsidRPr="00DF5E71" w:rsidRDefault="002A3B23" w:rsidP="00F76FDF">
            <w:pPr>
              <w:rPr>
                <w:bCs/>
              </w:rPr>
            </w:pPr>
            <w:r>
              <w:rPr>
                <w:color w:val="000000"/>
              </w:rPr>
              <w:t>R Mycobacterium ģints mikroorganismu jutības noteikšana pret 2. rindas medikamentiem ar automātisko sistēmu</w:t>
            </w:r>
          </w:p>
        </w:tc>
        <w:tc>
          <w:tcPr>
            <w:tcW w:w="590" w:type="pct"/>
            <w:tcBorders>
              <w:top w:val="nil"/>
              <w:left w:val="nil"/>
              <w:bottom w:val="single" w:sz="4" w:space="0" w:color="auto"/>
              <w:right w:val="single" w:sz="4" w:space="0" w:color="auto"/>
            </w:tcBorders>
            <w:shd w:val="clear" w:color="auto" w:fill="auto"/>
            <w:vAlign w:val="center"/>
          </w:tcPr>
          <w:p w14:paraId="48DEE0FA" w14:textId="5895DCA9" w:rsidR="002A3B23" w:rsidRPr="00DF5E71" w:rsidRDefault="002A3B23" w:rsidP="00F76FDF">
            <w:pPr>
              <w:jc w:val="center"/>
              <w:rPr>
                <w:bCs/>
              </w:rPr>
            </w:pPr>
            <w:r w:rsidRPr="001A62FA">
              <w:rPr>
                <w:bCs/>
              </w:rPr>
              <w:t>0.00</w:t>
            </w:r>
          </w:p>
        </w:tc>
      </w:tr>
      <w:tr w:rsidR="004213E5" w:rsidRPr="00DF5E71" w14:paraId="652335C9"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821D633" w14:textId="670E0C09" w:rsidR="004213E5" w:rsidRPr="00DF5E71" w:rsidRDefault="004213E5" w:rsidP="002A3B23">
            <w:pPr>
              <w:jc w:val="center"/>
              <w:rPr>
                <w:bCs/>
              </w:rPr>
            </w:pPr>
            <w:r w:rsidRPr="00DF5E71">
              <w:rPr>
                <w:bCs/>
              </w:rPr>
              <w:t>24</w:t>
            </w:r>
            <w:r w:rsidR="002A3B23">
              <w:rPr>
                <w:bCs/>
              </w:rPr>
              <w:t>43</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05233B06" w14:textId="77777777" w:rsidR="004213E5" w:rsidRPr="00DF5E71" w:rsidRDefault="004213E5" w:rsidP="00F76FDF">
            <w:pPr>
              <w:jc w:val="center"/>
              <w:rPr>
                <w:bCs/>
              </w:rPr>
            </w:pPr>
            <w:r w:rsidRPr="00DF5E71">
              <w:rPr>
                <w:bCs/>
              </w:rPr>
              <w:t>45010</w:t>
            </w:r>
          </w:p>
        </w:tc>
        <w:tc>
          <w:tcPr>
            <w:tcW w:w="2770" w:type="pct"/>
            <w:tcBorders>
              <w:top w:val="nil"/>
              <w:left w:val="nil"/>
              <w:bottom w:val="single" w:sz="4" w:space="0" w:color="auto"/>
              <w:right w:val="single" w:sz="4" w:space="0" w:color="auto"/>
            </w:tcBorders>
            <w:shd w:val="clear" w:color="auto" w:fill="auto"/>
            <w:vAlign w:val="center"/>
          </w:tcPr>
          <w:p w14:paraId="339BF626" w14:textId="77777777" w:rsidR="004213E5" w:rsidRPr="00DF5E71" w:rsidRDefault="004213E5" w:rsidP="00F76FDF">
            <w:pPr>
              <w:rPr>
                <w:bCs/>
              </w:rPr>
            </w:pPr>
            <w:r w:rsidRPr="00DF5E71">
              <w:rPr>
                <w:bCs/>
              </w:rPr>
              <w:t>Mycobacterium ģints mikroorganismu jutības noteikšana pret vienu medikamentu ar automātisko sistēmu</w:t>
            </w:r>
          </w:p>
        </w:tc>
        <w:tc>
          <w:tcPr>
            <w:tcW w:w="590" w:type="pct"/>
            <w:tcBorders>
              <w:top w:val="nil"/>
              <w:left w:val="nil"/>
              <w:bottom w:val="single" w:sz="4" w:space="0" w:color="auto"/>
              <w:right w:val="single" w:sz="4" w:space="0" w:color="auto"/>
            </w:tcBorders>
            <w:shd w:val="clear" w:color="auto" w:fill="auto"/>
            <w:vAlign w:val="center"/>
          </w:tcPr>
          <w:p w14:paraId="013EE6A7" w14:textId="77777777" w:rsidR="004213E5" w:rsidRPr="00DF5E71" w:rsidRDefault="004213E5" w:rsidP="00F76FDF">
            <w:pPr>
              <w:jc w:val="center"/>
              <w:rPr>
                <w:bCs/>
              </w:rPr>
            </w:pPr>
            <w:r w:rsidRPr="00DF5E71">
              <w:rPr>
                <w:bCs/>
              </w:rPr>
              <w:t>61.81</w:t>
            </w:r>
          </w:p>
        </w:tc>
      </w:tr>
      <w:tr w:rsidR="002A3B23" w:rsidRPr="00DF5E71" w14:paraId="3A5415FD"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3ACC4981" w14:textId="6E039D93" w:rsidR="002A3B23" w:rsidRPr="00DF5E71" w:rsidRDefault="002A3B23" w:rsidP="002A3B23">
            <w:pPr>
              <w:jc w:val="center"/>
              <w:rPr>
                <w:bCs/>
              </w:rPr>
            </w:pPr>
            <w:r>
              <w:t>2444.</w:t>
            </w:r>
          </w:p>
        </w:tc>
        <w:tc>
          <w:tcPr>
            <w:tcW w:w="927" w:type="pct"/>
            <w:tcBorders>
              <w:top w:val="nil"/>
              <w:left w:val="nil"/>
              <w:bottom w:val="single" w:sz="4" w:space="0" w:color="auto"/>
              <w:right w:val="single" w:sz="4" w:space="0" w:color="auto"/>
            </w:tcBorders>
            <w:shd w:val="clear" w:color="auto" w:fill="auto"/>
            <w:vAlign w:val="center"/>
          </w:tcPr>
          <w:p w14:paraId="4A2CAAC9" w14:textId="1BC101D9" w:rsidR="002A3B23" w:rsidRPr="00DF5E71" w:rsidRDefault="002A3B23" w:rsidP="00F76FDF">
            <w:pPr>
              <w:jc w:val="center"/>
              <w:rPr>
                <w:bCs/>
              </w:rPr>
            </w:pPr>
            <w:r>
              <w:rPr>
                <w:color w:val="000000"/>
              </w:rPr>
              <w:t>45010R</w:t>
            </w:r>
          </w:p>
        </w:tc>
        <w:tc>
          <w:tcPr>
            <w:tcW w:w="2770" w:type="pct"/>
            <w:tcBorders>
              <w:top w:val="nil"/>
              <w:left w:val="nil"/>
              <w:bottom w:val="single" w:sz="4" w:space="0" w:color="auto"/>
              <w:right w:val="single" w:sz="4" w:space="0" w:color="auto"/>
            </w:tcBorders>
            <w:shd w:val="clear" w:color="auto" w:fill="auto"/>
            <w:vAlign w:val="center"/>
          </w:tcPr>
          <w:p w14:paraId="2EA0C174" w14:textId="5670959B" w:rsidR="002A3B23" w:rsidRPr="00DF5E71" w:rsidRDefault="002A3B23" w:rsidP="00F76FDF">
            <w:pPr>
              <w:rPr>
                <w:bCs/>
              </w:rPr>
            </w:pPr>
            <w:r>
              <w:rPr>
                <w:color w:val="000000"/>
              </w:rPr>
              <w:t>R Mycobacterium ģints mikroorganismu jutības noteikšana pret vienu medikamentu ar automātisko sistēmu</w:t>
            </w:r>
          </w:p>
        </w:tc>
        <w:tc>
          <w:tcPr>
            <w:tcW w:w="590" w:type="pct"/>
            <w:tcBorders>
              <w:top w:val="nil"/>
              <w:left w:val="nil"/>
              <w:bottom w:val="single" w:sz="4" w:space="0" w:color="auto"/>
              <w:right w:val="single" w:sz="4" w:space="0" w:color="auto"/>
            </w:tcBorders>
            <w:shd w:val="clear" w:color="auto" w:fill="auto"/>
            <w:vAlign w:val="center"/>
          </w:tcPr>
          <w:p w14:paraId="682A5036" w14:textId="382848DB" w:rsidR="002A3B23" w:rsidRPr="00DF5E71" w:rsidRDefault="002A3B23" w:rsidP="00F76FDF">
            <w:pPr>
              <w:jc w:val="center"/>
              <w:rPr>
                <w:bCs/>
              </w:rPr>
            </w:pPr>
            <w:r w:rsidRPr="001A62FA">
              <w:rPr>
                <w:bCs/>
              </w:rPr>
              <w:t>0.00</w:t>
            </w:r>
          </w:p>
        </w:tc>
      </w:tr>
      <w:tr w:rsidR="004213E5" w:rsidRPr="00DF5E71" w14:paraId="04E4D248"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2D344CD" w14:textId="784FE4D1" w:rsidR="004213E5" w:rsidRPr="00DF5E71" w:rsidRDefault="004213E5" w:rsidP="002A3B23">
            <w:pPr>
              <w:jc w:val="center"/>
              <w:rPr>
                <w:bCs/>
              </w:rPr>
            </w:pPr>
            <w:r w:rsidRPr="00DF5E71">
              <w:rPr>
                <w:bCs/>
              </w:rPr>
              <w:t>24</w:t>
            </w:r>
            <w:r w:rsidR="002A3B23">
              <w:rPr>
                <w:bCs/>
              </w:rPr>
              <w:t>45</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4E03372D" w14:textId="77777777" w:rsidR="004213E5" w:rsidRPr="00DF5E71" w:rsidRDefault="004213E5" w:rsidP="00F76FDF">
            <w:pPr>
              <w:jc w:val="center"/>
              <w:rPr>
                <w:bCs/>
              </w:rPr>
            </w:pPr>
            <w:r w:rsidRPr="00DF5E71">
              <w:rPr>
                <w:bCs/>
              </w:rPr>
              <w:t>45011</w:t>
            </w:r>
          </w:p>
        </w:tc>
        <w:tc>
          <w:tcPr>
            <w:tcW w:w="2770" w:type="pct"/>
            <w:tcBorders>
              <w:top w:val="nil"/>
              <w:left w:val="nil"/>
              <w:bottom w:val="single" w:sz="4" w:space="0" w:color="auto"/>
              <w:right w:val="single" w:sz="4" w:space="0" w:color="auto"/>
            </w:tcBorders>
            <w:shd w:val="clear" w:color="auto" w:fill="auto"/>
            <w:vAlign w:val="center"/>
          </w:tcPr>
          <w:p w14:paraId="6C6896DB" w14:textId="77777777" w:rsidR="004213E5" w:rsidRPr="00DF5E71" w:rsidRDefault="004213E5" w:rsidP="00F76FDF">
            <w:pPr>
              <w:rPr>
                <w:bCs/>
              </w:rPr>
            </w:pPr>
            <w:r w:rsidRPr="00DF5E71">
              <w:rPr>
                <w:bCs/>
              </w:rPr>
              <w:t>Mycobacterium ģints mikroorganismu mikroskopiskā izmeklēšana ar luminiscento metodi</w:t>
            </w:r>
          </w:p>
        </w:tc>
        <w:tc>
          <w:tcPr>
            <w:tcW w:w="590" w:type="pct"/>
            <w:tcBorders>
              <w:top w:val="nil"/>
              <w:left w:val="nil"/>
              <w:bottom w:val="single" w:sz="4" w:space="0" w:color="auto"/>
              <w:right w:val="single" w:sz="4" w:space="0" w:color="auto"/>
            </w:tcBorders>
            <w:shd w:val="clear" w:color="auto" w:fill="auto"/>
            <w:vAlign w:val="center"/>
          </w:tcPr>
          <w:p w14:paraId="037043C7" w14:textId="77777777" w:rsidR="004213E5" w:rsidRPr="00DF5E71" w:rsidRDefault="004213E5" w:rsidP="00F76FDF">
            <w:pPr>
              <w:jc w:val="center"/>
              <w:rPr>
                <w:bCs/>
              </w:rPr>
            </w:pPr>
            <w:r w:rsidRPr="00DF5E71">
              <w:rPr>
                <w:bCs/>
              </w:rPr>
              <w:t>3.48</w:t>
            </w:r>
          </w:p>
        </w:tc>
      </w:tr>
      <w:tr w:rsidR="002A3B23" w:rsidRPr="00DF5E71" w14:paraId="50BCB07D"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2C04964" w14:textId="03D6E963" w:rsidR="002A3B23" w:rsidRPr="00DF5E71" w:rsidRDefault="002A3B23" w:rsidP="002A3B23">
            <w:pPr>
              <w:jc w:val="center"/>
              <w:rPr>
                <w:bCs/>
              </w:rPr>
            </w:pPr>
            <w:r>
              <w:t>2446.</w:t>
            </w:r>
          </w:p>
        </w:tc>
        <w:tc>
          <w:tcPr>
            <w:tcW w:w="927" w:type="pct"/>
            <w:tcBorders>
              <w:top w:val="nil"/>
              <w:left w:val="nil"/>
              <w:bottom w:val="single" w:sz="4" w:space="0" w:color="auto"/>
              <w:right w:val="single" w:sz="4" w:space="0" w:color="auto"/>
            </w:tcBorders>
            <w:shd w:val="clear" w:color="auto" w:fill="auto"/>
            <w:vAlign w:val="center"/>
          </w:tcPr>
          <w:p w14:paraId="45CC571F" w14:textId="66C43EFF" w:rsidR="002A3B23" w:rsidRPr="00DF5E71" w:rsidRDefault="002A3B23" w:rsidP="00F76FDF">
            <w:pPr>
              <w:jc w:val="center"/>
              <w:rPr>
                <w:bCs/>
              </w:rPr>
            </w:pPr>
            <w:r w:rsidRPr="001153DD">
              <w:rPr>
                <w:bCs/>
              </w:rPr>
              <w:t>45011R</w:t>
            </w:r>
          </w:p>
        </w:tc>
        <w:tc>
          <w:tcPr>
            <w:tcW w:w="2770" w:type="pct"/>
            <w:tcBorders>
              <w:top w:val="nil"/>
              <w:left w:val="nil"/>
              <w:bottom w:val="single" w:sz="4" w:space="0" w:color="auto"/>
              <w:right w:val="single" w:sz="4" w:space="0" w:color="auto"/>
            </w:tcBorders>
            <w:shd w:val="clear" w:color="auto" w:fill="auto"/>
            <w:vAlign w:val="center"/>
          </w:tcPr>
          <w:p w14:paraId="4B371947" w14:textId="11B1BA25" w:rsidR="002A3B23" w:rsidRPr="00DF5E71" w:rsidRDefault="002A3B23" w:rsidP="00F76FDF">
            <w:pPr>
              <w:rPr>
                <w:bCs/>
              </w:rPr>
            </w:pPr>
            <w:r w:rsidRPr="001153DD">
              <w:rPr>
                <w:bCs/>
              </w:rPr>
              <w:t>R Mycobacterium ģints mikroorganismu mikroskopiskā izmeklēšana ar luminiscento metodi</w:t>
            </w:r>
          </w:p>
        </w:tc>
        <w:tc>
          <w:tcPr>
            <w:tcW w:w="590" w:type="pct"/>
            <w:tcBorders>
              <w:top w:val="nil"/>
              <w:left w:val="nil"/>
              <w:bottom w:val="single" w:sz="4" w:space="0" w:color="auto"/>
              <w:right w:val="single" w:sz="4" w:space="0" w:color="auto"/>
            </w:tcBorders>
            <w:shd w:val="clear" w:color="auto" w:fill="auto"/>
            <w:vAlign w:val="center"/>
          </w:tcPr>
          <w:p w14:paraId="1BD18A8B" w14:textId="6A3EDA6E" w:rsidR="002A3B23" w:rsidRPr="00DF5E71" w:rsidRDefault="002A3B23" w:rsidP="00F76FDF">
            <w:pPr>
              <w:jc w:val="center"/>
              <w:rPr>
                <w:bCs/>
              </w:rPr>
            </w:pPr>
            <w:r>
              <w:rPr>
                <w:bCs/>
              </w:rPr>
              <w:t>0</w:t>
            </w:r>
          </w:p>
        </w:tc>
      </w:tr>
      <w:tr w:rsidR="004213E5" w:rsidRPr="00DF5E71" w14:paraId="72566C7B"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5963D558" w14:textId="2C0A1053" w:rsidR="004213E5" w:rsidRPr="00DF5E71" w:rsidRDefault="004213E5" w:rsidP="002A3B23">
            <w:pPr>
              <w:jc w:val="center"/>
              <w:rPr>
                <w:bCs/>
              </w:rPr>
            </w:pPr>
            <w:r w:rsidRPr="00DF5E71">
              <w:rPr>
                <w:bCs/>
              </w:rPr>
              <w:t>24</w:t>
            </w:r>
            <w:r w:rsidR="002A3B23">
              <w:rPr>
                <w:bCs/>
              </w:rPr>
              <w:t>47</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65FC6BDB" w14:textId="77777777" w:rsidR="004213E5" w:rsidRPr="00DF5E71" w:rsidRDefault="004213E5" w:rsidP="00F76FDF">
            <w:pPr>
              <w:jc w:val="center"/>
              <w:rPr>
                <w:bCs/>
              </w:rPr>
            </w:pPr>
            <w:r w:rsidRPr="00DF5E71">
              <w:rPr>
                <w:bCs/>
              </w:rPr>
              <w:t>45012</w:t>
            </w:r>
          </w:p>
        </w:tc>
        <w:tc>
          <w:tcPr>
            <w:tcW w:w="2770" w:type="pct"/>
            <w:tcBorders>
              <w:top w:val="nil"/>
              <w:left w:val="nil"/>
              <w:bottom w:val="single" w:sz="4" w:space="0" w:color="auto"/>
              <w:right w:val="single" w:sz="4" w:space="0" w:color="auto"/>
            </w:tcBorders>
            <w:shd w:val="clear" w:color="auto" w:fill="auto"/>
            <w:vAlign w:val="center"/>
          </w:tcPr>
          <w:p w14:paraId="1FC29710" w14:textId="77777777" w:rsidR="004213E5" w:rsidRPr="00DF5E71" w:rsidRDefault="004213E5" w:rsidP="00F76FDF">
            <w:pPr>
              <w:rPr>
                <w:bCs/>
              </w:rPr>
            </w:pPr>
            <w:r w:rsidRPr="00DF5E71">
              <w:rPr>
                <w:bCs/>
              </w:rPr>
              <w:t>Mycobacterium ģints mikroorganismu jutības noteikšana pret vienu medikamentu uz cietajām barotnēm</w:t>
            </w:r>
          </w:p>
        </w:tc>
        <w:tc>
          <w:tcPr>
            <w:tcW w:w="590" w:type="pct"/>
            <w:tcBorders>
              <w:top w:val="nil"/>
              <w:left w:val="nil"/>
              <w:bottom w:val="single" w:sz="4" w:space="0" w:color="auto"/>
              <w:right w:val="single" w:sz="4" w:space="0" w:color="auto"/>
            </w:tcBorders>
            <w:shd w:val="clear" w:color="auto" w:fill="auto"/>
            <w:vAlign w:val="center"/>
          </w:tcPr>
          <w:p w14:paraId="072A06E0" w14:textId="77777777" w:rsidR="004213E5" w:rsidRPr="00DF5E71" w:rsidRDefault="004213E5" w:rsidP="00F76FDF">
            <w:pPr>
              <w:jc w:val="center"/>
              <w:rPr>
                <w:bCs/>
              </w:rPr>
            </w:pPr>
            <w:r w:rsidRPr="00DF5E71">
              <w:rPr>
                <w:bCs/>
              </w:rPr>
              <w:t>10.63</w:t>
            </w:r>
          </w:p>
        </w:tc>
      </w:tr>
      <w:tr w:rsidR="002A3B23" w:rsidRPr="00DF5E71" w14:paraId="79FD9E0A"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316B2CF" w14:textId="2F143458" w:rsidR="002A3B23" w:rsidRPr="00DF5E71" w:rsidRDefault="002A3B23" w:rsidP="002A3B23">
            <w:pPr>
              <w:jc w:val="center"/>
              <w:rPr>
                <w:bCs/>
              </w:rPr>
            </w:pPr>
            <w:r>
              <w:t>2448.</w:t>
            </w:r>
          </w:p>
        </w:tc>
        <w:tc>
          <w:tcPr>
            <w:tcW w:w="927" w:type="pct"/>
            <w:tcBorders>
              <w:top w:val="nil"/>
              <w:left w:val="nil"/>
              <w:bottom w:val="single" w:sz="4" w:space="0" w:color="auto"/>
              <w:right w:val="single" w:sz="4" w:space="0" w:color="auto"/>
            </w:tcBorders>
            <w:shd w:val="clear" w:color="auto" w:fill="auto"/>
            <w:vAlign w:val="center"/>
          </w:tcPr>
          <w:p w14:paraId="48D69EEB" w14:textId="3528EF4F" w:rsidR="002A3B23" w:rsidRPr="00DF5E71" w:rsidRDefault="002A3B23" w:rsidP="00F76FDF">
            <w:pPr>
              <w:jc w:val="center"/>
              <w:rPr>
                <w:bCs/>
              </w:rPr>
            </w:pPr>
            <w:r>
              <w:rPr>
                <w:color w:val="000000"/>
              </w:rPr>
              <w:t>45012R</w:t>
            </w:r>
          </w:p>
        </w:tc>
        <w:tc>
          <w:tcPr>
            <w:tcW w:w="2770" w:type="pct"/>
            <w:tcBorders>
              <w:top w:val="nil"/>
              <w:left w:val="nil"/>
              <w:bottom w:val="single" w:sz="4" w:space="0" w:color="auto"/>
              <w:right w:val="single" w:sz="4" w:space="0" w:color="auto"/>
            </w:tcBorders>
            <w:shd w:val="clear" w:color="auto" w:fill="auto"/>
            <w:vAlign w:val="center"/>
          </w:tcPr>
          <w:p w14:paraId="6C9B709D" w14:textId="7E716D48" w:rsidR="002A3B23" w:rsidRPr="00DF5E71" w:rsidRDefault="002A3B23" w:rsidP="00F76FDF">
            <w:pPr>
              <w:rPr>
                <w:bCs/>
              </w:rPr>
            </w:pPr>
            <w:r>
              <w:rPr>
                <w:color w:val="000000"/>
              </w:rPr>
              <w:t>R Mycobacterium ģints mikroorganismu jutības noteikšana pret vienu medikamentu uz cietajām barotnēm</w:t>
            </w:r>
          </w:p>
        </w:tc>
        <w:tc>
          <w:tcPr>
            <w:tcW w:w="590" w:type="pct"/>
            <w:tcBorders>
              <w:top w:val="nil"/>
              <w:left w:val="nil"/>
              <w:bottom w:val="single" w:sz="4" w:space="0" w:color="auto"/>
              <w:right w:val="single" w:sz="4" w:space="0" w:color="auto"/>
            </w:tcBorders>
            <w:shd w:val="clear" w:color="auto" w:fill="auto"/>
            <w:vAlign w:val="center"/>
          </w:tcPr>
          <w:p w14:paraId="223C2FAC" w14:textId="607A5D36" w:rsidR="002A3B23" w:rsidRPr="00DF5E71" w:rsidRDefault="002A3B23" w:rsidP="00F76FDF">
            <w:pPr>
              <w:jc w:val="center"/>
              <w:rPr>
                <w:bCs/>
              </w:rPr>
            </w:pPr>
            <w:r w:rsidRPr="001A62FA">
              <w:rPr>
                <w:bCs/>
              </w:rPr>
              <w:t>0.00</w:t>
            </w:r>
          </w:p>
        </w:tc>
      </w:tr>
      <w:tr w:rsidR="004213E5" w:rsidRPr="00DF5E71" w14:paraId="0586E3E0"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88C91DB" w14:textId="1921174C" w:rsidR="004213E5" w:rsidRPr="00DF5E71" w:rsidRDefault="004213E5" w:rsidP="002A3B23">
            <w:pPr>
              <w:jc w:val="center"/>
              <w:rPr>
                <w:bCs/>
              </w:rPr>
            </w:pPr>
            <w:r w:rsidRPr="00DF5E71">
              <w:rPr>
                <w:bCs/>
              </w:rPr>
              <w:t>24</w:t>
            </w:r>
            <w:r w:rsidR="002A3B23">
              <w:rPr>
                <w:bCs/>
              </w:rPr>
              <w:t>49</w:t>
            </w:r>
            <w:r w:rsidRPr="00DF5E71">
              <w:rPr>
                <w:bCs/>
              </w:rPr>
              <w:t>.</w:t>
            </w:r>
          </w:p>
        </w:tc>
        <w:tc>
          <w:tcPr>
            <w:tcW w:w="927" w:type="pct"/>
            <w:tcBorders>
              <w:top w:val="nil"/>
              <w:left w:val="nil"/>
              <w:bottom w:val="single" w:sz="4" w:space="0" w:color="auto"/>
              <w:right w:val="single" w:sz="4" w:space="0" w:color="auto"/>
            </w:tcBorders>
            <w:shd w:val="clear" w:color="auto" w:fill="auto"/>
            <w:vAlign w:val="center"/>
          </w:tcPr>
          <w:p w14:paraId="43C48368" w14:textId="77777777" w:rsidR="004213E5" w:rsidRPr="00DF5E71" w:rsidRDefault="004213E5" w:rsidP="00F76FDF">
            <w:pPr>
              <w:jc w:val="center"/>
              <w:rPr>
                <w:bCs/>
              </w:rPr>
            </w:pPr>
            <w:r w:rsidRPr="00DF5E71">
              <w:rPr>
                <w:bCs/>
              </w:rPr>
              <w:t>45015R</w:t>
            </w:r>
          </w:p>
        </w:tc>
        <w:tc>
          <w:tcPr>
            <w:tcW w:w="2770" w:type="pct"/>
            <w:tcBorders>
              <w:top w:val="nil"/>
              <w:left w:val="nil"/>
              <w:bottom w:val="single" w:sz="4" w:space="0" w:color="auto"/>
              <w:right w:val="single" w:sz="4" w:space="0" w:color="auto"/>
            </w:tcBorders>
            <w:shd w:val="clear" w:color="auto" w:fill="auto"/>
            <w:vAlign w:val="center"/>
          </w:tcPr>
          <w:p w14:paraId="64F20891" w14:textId="77777777" w:rsidR="004213E5" w:rsidRPr="00DF5E71" w:rsidRDefault="004213E5" w:rsidP="00F76FDF">
            <w:pPr>
              <w:rPr>
                <w:bCs/>
              </w:rPr>
            </w:pPr>
            <w:r w:rsidRPr="00DF5E71">
              <w:rPr>
                <w:bCs/>
              </w:rPr>
              <w:t>R Latentas tuberkulozes infekcijas noteikšana in vitro</w:t>
            </w:r>
          </w:p>
        </w:tc>
        <w:tc>
          <w:tcPr>
            <w:tcW w:w="590" w:type="pct"/>
            <w:tcBorders>
              <w:top w:val="nil"/>
              <w:left w:val="nil"/>
              <w:bottom w:val="single" w:sz="4" w:space="0" w:color="auto"/>
              <w:right w:val="single" w:sz="4" w:space="0" w:color="auto"/>
            </w:tcBorders>
            <w:shd w:val="clear" w:color="auto" w:fill="auto"/>
            <w:vAlign w:val="center"/>
          </w:tcPr>
          <w:p w14:paraId="343F9012" w14:textId="77777777" w:rsidR="004213E5" w:rsidRPr="00DF5E71" w:rsidRDefault="004213E5" w:rsidP="00F76FDF">
            <w:pPr>
              <w:jc w:val="center"/>
              <w:rPr>
                <w:bCs/>
              </w:rPr>
            </w:pPr>
            <w:r w:rsidRPr="00DF5E71">
              <w:rPr>
                <w:bCs/>
              </w:rPr>
              <w:t>0.00</w:t>
            </w:r>
          </w:p>
        </w:tc>
      </w:tr>
      <w:tr w:rsidR="002A3B23" w:rsidRPr="00DF5E71" w14:paraId="37ED5973"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2E0B9FB" w14:textId="25877B9A" w:rsidR="002A3B23" w:rsidRPr="00DF5E71" w:rsidRDefault="002A3B23" w:rsidP="002A3B23">
            <w:pPr>
              <w:jc w:val="center"/>
              <w:rPr>
                <w:bCs/>
              </w:rPr>
            </w:pPr>
            <w:r>
              <w:t>2450.</w:t>
            </w:r>
          </w:p>
        </w:tc>
        <w:tc>
          <w:tcPr>
            <w:tcW w:w="927" w:type="pct"/>
            <w:tcBorders>
              <w:top w:val="nil"/>
              <w:left w:val="nil"/>
              <w:bottom w:val="single" w:sz="4" w:space="0" w:color="auto"/>
              <w:right w:val="single" w:sz="4" w:space="0" w:color="auto"/>
            </w:tcBorders>
            <w:shd w:val="clear" w:color="auto" w:fill="auto"/>
            <w:vAlign w:val="center"/>
          </w:tcPr>
          <w:p w14:paraId="224B8F1A" w14:textId="77777777" w:rsidR="002A3B23" w:rsidRPr="00DF5E71" w:rsidRDefault="002A3B23" w:rsidP="00F76FDF">
            <w:pPr>
              <w:jc w:val="center"/>
              <w:rPr>
                <w:bCs/>
              </w:rPr>
            </w:pPr>
            <w:r w:rsidRPr="00DF5E71">
              <w:rPr>
                <w:bCs/>
              </w:rPr>
              <w:t>45016R</w:t>
            </w:r>
          </w:p>
        </w:tc>
        <w:tc>
          <w:tcPr>
            <w:tcW w:w="2770" w:type="pct"/>
            <w:tcBorders>
              <w:top w:val="nil"/>
              <w:left w:val="nil"/>
              <w:bottom w:val="single" w:sz="4" w:space="0" w:color="auto"/>
              <w:right w:val="single" w:sz="4" w:space="0" w:color="auto"/>
            </w:tcBorders>
            <w:shd w:val="clear" w:color="auto" w:fill="auto"/>
            <w:vAlign w:val="center"/>
          </w:tcPr>
          <w:p w14:paraId="47BDA5C5" w14:textId="77777777" w:rsidR="002A3B23" w:rsidRPr="00DF5E71" w:rsidRDefault="002A3B23" w:rsidP="00F76FDF">
            <w:pPr>
              <w:rPr>
                <w:bCs/>
              </w:rPr>
            </w:pPr>
            <w:r w:rsidRPr="00DF5E71">
              <w:rPr>
                <w:bCs/>
              </w:rPr>
              <w:t>R Mycobacterium tuberculosis DNS un ar Rif rezistenci saistīto mutāciju noteikšana bioloģiskajā materiālā (LPA tests)</w:t>
            </w:r>
          </w:p>
        </w:tc>
        <w:tc>
          <w:tcPr>
            <w:tcW w:w="590" w:type="pct"/>
            <w:tcBorders>
              <w:top w:val="nil"/>
              <w:left w:val="nil"/>
              <w:bottom w:val="single" w:sz="4" w:space="0" w:color="auto"/>
              <w:right w:val="single" w:sz="4" w:space="0" w:color="auto"/>
            </w:tcBorders>
            <w:shd w:val="clear" w:color="auto" w:fill="auto"/>
            <w:vAlign w:val="center"/>
          </w:tcPr>
          <w:p w14:paraId="518D61CA" w14:textId="77777777" w:rsidR="002A3B23" w:rsidRPr="00DF5E71" w:rsidRDefault="002A3B23" w:rsidP="00F76FDF">
            <w:pPr>
              <w:jc w:val="center"/>
              <w:rPr>
                <w:bCs/>
              </w:rPr>
            </w:pPr>
            <w:r w:rsidRPr="00DF5E71">
              <w:rPr>
                <w:bCs/>
              </w:rPr>
              <w:t>0.00</w:t>
            </w:r>
          </w:p>
        </w:tc>
      </w:tr>
      <w:tr w:rsidR="002A3B23" w:rsidRPr="00DF5E71" w14:paraId="24CD661C"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78D6D2A" w14:textId="599D973D" w:rsidR="002A3B23" w:rsidRPr="00DF5E71" w:rsidRDefault="002A3B23" w:rsidP="002A3B23">
            <w:pPr>
              <w:jc w:val="center"/>
              <w:rPr>
                <w:bCs/>
              </w:rPr>
            </w:pPr>
            <w:r>
              <w:t>2451.</w:t>
            </w:r>
          </w:p>
        </w:tc>
        <w:tc>
          <w:tcPr>
            <w:tcW w:w="927" w:type="pct"/>
            <w:tcBorders>
              <w:top w:val="nil"/>
              <w:left w:val="nil"/>
              <w:bottom w:val="single" w:sz="4" w:space="0" w:color="auto"/>
              <w:right w:val="single" w:sz="4" w:space="0" w:color="auto"/>
            </w:tcBorders>
            <w:shd w:val="clear" w:color="auto" w:fill="auto"/>
            <w:vAlign w:val="center"/>
          </w:tcPr>
          <w:p w14:paraId="77A1BCAC" w14:textId="77777777" w:rsidR="002A3B23" w:rsidRPr="00DF5E71" w:rsidRDefault="002A3B23" w:rsidP="00F76FDF">
            <w:pPr>
              <w:jc w:val="center"/>
              <w:rPr>
                <w:bCs/>
              </w:rPr>
            </w:pPr>
            <w:r w:rsidRPr="00DF5E71">
              <w:rPr>
                <w:bCs/>
              </w:rPr>
              <w:t>45018R</w:t>
            </w:r>
          </w:p>
        </w:tc>
        <w:tc>
          <w:tcPr>
            <w:tcW w:w="2770" w:type="pct"/>
            <w:tcBorders>
              <w:top w:val="nil"/>
              <w:left w:val="nil"/>
              <w:bottom w:val="single" w:sz="4" w:space="0" w:color="auto"/>
              <w:right w:val="single" w:sz="4" w:space="0" w:color="auto"/>
            </w:tcBorders>
            <w:shd w:val="clear" w:color="auto" w:fill="auto"/>
            <w:vAlign w:val="center"/>
          </w:tcPr>
          <w:p w14:paraId="12CFF937" w14:textId="77777777" w:rsidR="002A3B23" w:rsidRPr="00DF5E71" w:rsidRDefault="002A3B23" w:rsidP="00F76FDF">
            <w:pPr>
              <w:rPr>
                <w:bCs/>
              </w:rPr>
            </w:pPr>
            <w:r w:rsidRPr="00DF5E71">
              <w:rPr>
                <w:bCs/>
              </w:rPr>
              <w:t>R Mycobacterium tuberculosis kompleksa identifikācija  kultūrās</w:t>
            </w:r>
          </w:p>
        </w:tc>
        <w:tc>
          <w:tcPr>
            <w:tcW w:w="590" w:type="pct"/>
            <w:tcBorders>
              <w:top w:val="nil"/>
              <w:left w:val="nil"/>
              <w:bottom w:val="single" w:sz="4" w:space="0" w:color="auto"/>
              <w:right w:val="single" w:sz="4" w:space="0" w:color="auto"/>
            </w:tcBorders>
            <w:shd w:val="clear" w:color="auto" w:fill="auto"/>
            <w:vAlign w:val="center"/>
          </w:tcPr>
          <w:p w14:paraId="4F9867A8" w14:textId="77777777" w:rsidR="002A3B23" w:rsidRPr="00DF5E71" w:rsidRDefault="002A3B23" w:rsidP="00F76FDF">
            <w:pPr>
              <w:jc w:val="center"/>
              <w:rPr>
                <w:bCs/>
              </w:rPr>
            </w:pPr>
            <w:r w:rsidRPr="00DF5E71">
              <w:rPr>
                <w:bCs/>
              </w:rPr>
              <w:t>0.00</w:t>
            </w:r>
          </w:p>
        </w:tc>
      </w:tr>
      <w:tr w:rsidR="002A3B23" w:rsidRPr="00DF5E71" w14:paraId="6D091C24"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76D2FDFC" w14:textId="0DBFE644" w:rsidR="002A3B23" w:rsidRPr="00DF5E71" w:rsidRDefault="002A3B23" w:rsidP="002A3B23">
            <w:pPr>
              <w:jc w:val="center"/>
              <w:rPr>
                <w:bCs/>
              </w:rPr>
            </w:pPr>
            <w:r>
              <w:t>2452.</w:t>
            </w:r>
          </w:p>
        </w:tc>
        <w:tc>
          <w:tcPr>
            <w:tcW w:w="927" w:type="pct"/>
            <w:tcBorders>
              <w:top w:val="nil"/>
              <w:left w:val="nil"/>
              <w:bottom w:val="single" w:sz="4" w:space="0" w:color="auto"/>
              <w:right w:val="single" w:sz="4" w:space="0" w:color="auto"/>
            </w:tcBorders>
            <w:shd w:val="clear" w:color="auto" w:fill="auto"/>
            <w:vAlign w:val="center"/>
          </w:tcPr>
          <w:p w14:paraId="1766A722" w14:textId="77777777" w:rsidR="002A3B23" w:rsidRPr="00DF5E71" w:rsidRDefault="002A3B23" w:rsidP="00F76FDF">
            <w:pPr>
              <w:jc w:val="center"/>
              <w:rPr>
                <w:bCs/>
              </w:rPr>
            </w:pPr>
            <w:r w:rsidRPr="00DF5E71">
              <w:rPr>
                <w:bCs/>
              </w:rPr>
              <w:t>45019R</w:t>
            </w:r>
          </w:p>
        </w:tc>
        <w:tc>
          <w:tcPr>
            <w:tcW w:w="2770" w:type="pct"/>
            <w:tcBorders>
              <w:top w:val="nil"/>
              <w:left w:val="nil"/>
              <w:bottom w:val="single" w:sz="4" w:space="0" w:color="auto"/>
              <w:right w:val="single" w:sz="4" w:space="0" w:color="auto"/>
            </w:tcBorders>
            <w:shd w:val="clear" w:color="auto" w:fill="auto"/>
            <w:vAlign w:val="center"/>
          </w:tcPr>
          <w:p w14:paraId="58267D1F" w14:textId="77777777" w:rsidR="002A3B23" w:rsidRPr="00DF5E71" w:rsidRDefault="002A3B23" w:rsidP="00F76FDF">
            <w:pPr>
              <w:rPr>
                <w:bCs/>
              </w:rPr>
            </w:pPr>
            <w:r w:rsidRPr="00DF5E71">
              <w:rPr>
                <w:bCs/>
              </w:rPr>
              <w:t>R Mycobacterium tuberculosis DNS un ar rezistenci saistīto mutāciju noteikšana 1. rindas medikamentiem (LPA tests)</w:t>
            </w:r>
          </w:p>
        </w:tc>
        <w:tc>
          <w:tcPr>
            <w:tcW w:w="590" w:type="pct"/>
            <w:tcBorders>
              <w:top w:val="nil"/>
              <w:left w:val="nil"/>
              <w:bottom w:val="single" w:sz="4" w:space="0" w:color="auto"/>
              <w:right w:val="single" w:sz="4" w:space="0" w:color="auto"/>
            </w:tcBorders>
            <w:shd w:val="clear" w:color="auto" w:fill="auto"/>
            <w:vAlign w:val="center"/>
          </w:tcPr>
          <w:p w14:paraId="579AE9D3" w14:textId="77777777" w:rsidR="002A3B23" w:rsidRPr="00DF5E71" w:rsidRDefault="002A3B23" w:rsidP="00F76FDF">
            <w:pPr>
              <w:jc w:val="center"/>
              <w:rPr>
                <w:bCs/>
              </w:rPr>
            </w:pPr>
            <w:r w:rsidRPr="00DF5E71">
              <w:rPr>
                <w:bCs/>
              </w:rPr>
              <w:t>0.00</w:t>
            </w:r>
          </w:p>
        </w:tc>
      </w:tr>
      <w:tr w:rsidR="002A3B23" w:rsidRPr="00DF5E71" w14:paraId="72E81656"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1897EC7" w14:textId="15F16FC9" w:rsidR="002A3B23" w:rsidRPr="00DF5E71" w:rsidRDefault="002A3B23" w:rsidP="002A3B23">
            <w:pPr>
              <w:jc w:val="center"/>
              <w:rPr>
                <w:bCs/>
              </w:rPr>
            </w:pPr>
            <w:r>
              <w:t>2453.</w:t>
            </w:r>
          </w:p>
        </w:tc>
        <w:tc>
          <w:tcPr>
            <w:tcW w:w="927" w:type="pct"/>
            <w:tcBorders>
              <w:top w:val="nil"/>
              <w:left w:val="nil"/>
              <w:bottom w:val="single" w:sz="4" w:space="0" w:color="auto"/>
              <w:right w:val="single" w:sz="4" w:space="0" w:color="auto"/>
            </w:tcBorders>
            <w:shd w:val="clear" w:color="auto" w:fill="auto"/>
            <w:vAlign w:val="center"/>
          </w:tcPr>
          <w:p w14:paraId="62D148C5" w14:textId="77777777" w:rsidR="002A3B23" w:rsidRPr="00DF5E71" w:rsidRDefault="002A3B23" w:rsidP="00F76FDF">
            <w:pPr>
              <w:jc w:val="center"/>
              <w:rPr>
                <w:bCs/>
              </w:rPr>
            </w:pPr>
            <w:r w:rsidRPr="00DF5E71">
              <w:rPr>
                <w:bCs/>
              </w:rPr>
              <w:t>45020R</w:t>
            </w:r>
          </w:p>
        </w:tc>
        <w:tc>
          <w:tcPr>
            <w:tcW w:w="2770" w:type="pct"/>
            <w:tcBorders>
              <w:top w:val="nil"/>
              <w:left w:val="nil"/>
              <w:bottom w:val="single" w:sz="4" w:space="0" w:color="auto"/>
              <w:right w:val="single" w:sz="4" w:space="0" w:color="auto"/>
            </w:tcBorders>
            <w:shd w:val="clear" w:color="auto" w:fill="auto"/>
            <w:vAlign w:val="center"/>
          </w:tcPr>
          <w:p w14:paraId="11E19B6A" w14:textId="77777777" w:rsidR="002A3B23" w:rsidRPr="00DF5E71" w:rsidRDefault="002A3B23" w:rsidP="00F76FDF">
            <w:pPr>
              <w:rPr>
                <w:bCs/>
              </w:rPr>
            </w:pPr>
            <w:r w:rsidRPr="00DF5E71">
              <w:rPr>
                <w:bCs/>
              </w:rPr>
              <w:t>R Mycobacterium tuberculosis DNS un ar rezistenci saistīto mutāciju noteikšana 2. rindas medikamentiem (LPA tests)</w:t>
            </w:r>
          </w:p>
        </w:tc>
        <w:tc>
          <w:tcPr>
            <w:tcW w:w="590" w:type="pct"/>
            <w:tcBorders>
              <w:top w:val="nil"/>
              <w:left w:val="nil"/>
              <w:bottom w:val="single" w:sz="4" w:space="0" w:color="auto"/>
              <w:right w:val="single" w:sz="4" w:space="0" w:color="auto"/>
            </w:tcBorders>
            <w:shd w:val="clear" w:color="auto" w:fill="auto"/>
            <w:vAlign w:val="center"/>
          </w:tcPr>
          <w:p w14:paraId="1713EFED" w14:textId="77777777" w:rsidR="002A3B23" w:rsidRPr="00DF5E71" w:rsidRDefault="002A3B23" w:rsidP="00F76FDF">
            <w:pPr>
              <w:jc w:val="center"/>
              <w:rPr>
                <w:bCs/>
              </w:rPr>
            </w:pPr>
            <w:r w:rsidRPr="00DF5E71">
              <w:rPr>
                <w:bCs/>
              </w:rPr>
              <w:t>0.00</w:t>
            </w:r>
          </w:p>
        </w:tc>
      </w:tr>
      <w:tr w:rsidR="002A3B23" w:rsidRPr="00DF5E71" w14:paraId="12DF0BB0"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4CADC6C5" w14:textId="6A5A2485" w:rsidR="002A3B23" w:rsidRPr="00DF5E71" w:rsidRDefault="002A3B23" w:rsidP="002A3B23">
            <w:pPr>
              <w:jc w:val="center"/>
              <w:rPr>
                <w:bCs/>
              </w:rPr>
            </w:pPr>
            <w:r>
              <w:t>2454.</w:t>
            </w:r>
          </w:p>
        </w:tc>
        <w:tc>
          <w:tcPr>
            <w:tcW w:w="927" w:type="pct"/>
            <w:tcBorders>
              <w:top w:val="nil"/>
              <w:left w:val="nil"/>
              <w:bottom w:val="single" w:sz="4" w:space="0" w:color="auto"/>
              <w:right w:val="single" w:sz="4" w:space="0" w:color="auto"/>
            </w:tcBorders>
            <w:shd w:val="clear" w:color="auto" w:fill="auto"/>
            <w:vAlign w:val="center"/>
          </w:tcPr>
          <w:p w14:paraId="41AF5233" w14:textId="77777777" w:rsidR="002A3B23" w:rsidRPr="00DF5E71" w:rsidRDefault="002A3B23" w:rsidP="00F76FDF">
            <w:pPr>
              <w:jc w:val="center"/>
              <w:rPr>
                <w:bCs/>
              </w:rPr>
            </w:pPr>
            <w:r w:rsidRPr="00DF5E71">
              <w:rPr>
                <w:bCs/>
              </w:rPr>
              <w:t>45021R</w:t>
            </w:r>
          </w:p>
        </w:tc>
        <w:tc>
          <w:tcPr>
            <w:tcW w:w="2770" w:type="pct"/>
            <w:tcBorders>
              <w:top w:val="nil"/>
              <w:left w:val="nil"/>
              <w:bottom w:val="single" w:sz="4" w:space="0" w:color="auto"/>
              <w:right w:val="single" w:sz="4" w:space="0" w:color="auto"/>
            </w:tcBorders>
            <w:shd w:val="clear" w:color="auto" w:fill="auto"/>
            <w:vAlign w:val="center"/>
          </w:tcPr>
          <w:p w14:paraId="7DF1582C" w14:textId="77777777" w:rsidR="002A3B23" w:rsidRPr="00DF5E71" w:rsidRDefault="002A3B23" w:rsidP="00F76FDF">
            <w:pPr>
              <w:rPr>
                <w:bCs/>
              </w:rPr>
            </w:pPr>
            <w:r w:rsidRPr="00DF5E71">
              <w:rPr>
                <w:bCs/>
              </w:rPr>
              <w:t>R Ar rezistenci saistīto mutāciju noteikšana netuberkulozām mikobaktērijām (LPA tests)</w:t>
            </w:r>
          </w:p>
        </w:tc>
        <w:tc>
          <w:tcPr>
            <w:tcW w:w="590" w:type="pct"/>
            <w:tcBorders>
              <w:top w:val="nil"/>
              <w:left w:val="nil"/>
              <w:bottom w:val="single" w:sz="4" w:space="0" w:color="auto"/>
              <w:right w:val="single" w:sz="4" w:space="0" w:color="auto"/>
            </w:tcBorders>
            <w:shd w:val="clear" w:color="auto" w:fill="auto"/>
            <w:vAlign w:val="center"/>
          </w:tcPr>
          <w:p w14:paraId="2ED09489" w14:textId="77777777" w:rsidR="002A3B23" w:rsidRPr="00DF5E71" w:rsidRDefault="002A3B23" w:rsidP="00F76FDF">
            <w:pPr>
              <w:jc w:val="center"/>
              <w:rPr>
                <w:bCs/>
              </w:rPr>
            </w:pPr>
            <w:r w:rsidRPr="00DF5E71">
              <w:rPr>
                <w:bCs/>
              </w:rPr>
              <w:t>0.00</w:t>
            </w:r>
          </w:p>
        </w:tc>
      </w:tr>
      <w:tr w:rsidR="002A3B23" w:rsidRPr="00DF5E71" w14:paraId="0767A88B" w14:textId="77777777" w:rsidTr="001C11F9">
        <w:trPr>
          <w:trHeight w:val="855"/>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11D01018" w14:textId="1F37EC7E" w:rsidR="002A3B23" w:rsidRPr="00DF5E71" w:rsidRDefault="002A3B23" w:rsidP="002A3B23">
            <w:pPr>
              <w:jc w:val="center"/>
              <w:rPr>
                <w:bCs/>
              </w:rPr>
            </w:pPr>
            <w:r>
              <w:t>2455.</w:t>
            </w:r>
          </w:p>
        </w:tc>
        <w:tc>
          <w:tcPr>
            <w:tcW w:w="927" w:type="pct"/>
            <w:tcBorders>
              <w:top w:val="nil"/>
              <w:left w:val="nil"/>
              <w:bottom w:val="single" w:sz="4" w:space="0" w:color="auto"/>
              <w:right w:val="single" w:sz="4" w:space="0" w:color="auto"/>
            </w:tcBorders>
            <w:shd w:val="clear" w:color="auto" w:fill="auto"/>
            <w:vAlign w:val="center"/>
          </w:tcPr>
          <w:p w14:paraId="76062230" w14:textId="77777777" w:rsidR="002A3B23" w:rsidRPr="00DF5E71" w:rsidRDefault="002A3B23" w:rsidP="00F76FDF">
            <w:pPr>
              <w:jc w:val="center"/>
              <w:rPr>
                <w:bCs/>
              </w:rPr>
            </w:pPr>
            <w:r w:rsidRPr="00DF5E71">
              <w:rPr>
                <w:bCs/>
              </w:rPr>
              <w:t>45022R</w:t>
            </w:r>
          </w:p>
        </w:tc>
        <w:tc>
          <w:tcPr>
            <w:tcW w:w="2770" w:type="pct"/>
            <w:tcBorders>
              <w:top w:val="nil"/>
              <w:left w:val="nil"/>
              <w:bottom w:val="single" w:sz="4" w:space="0" w:color="auto"/>
              <w:right w:val="single" w:sz="4" w:space="0" w:color="auto"/>
            </w:tcBorders>
            <w:shd w:val="clear" w:color="auto" w:fill="auto"/>
            <w:vAlign w:val="center"/>
          </w:tcPr>
          <w:p w14:paraId="645A717D" w14:textId="77777777" w:rsidR="002A3B23" w:rsidRPr="00DF5E71" w:rsidRDefault="002A3B23" w:rsidP="00F76FDF">
            <w:pPr>
              <w:rPr>
                <w:bCs/>
              </w:rPr>
            </w:pPr>
            <w:r w:rsidRPr="00DF5E71">
              <w:rPr>
                <w:bCs/>
              </w:rPr>
              <w:t>R Mycobacterium tuberculosis kompleksa mikroorganismu noteikšana līdz sugai (LPA tests)</w:t>
            </w:r>
          </w:p>
        </w:tc>
        <w:tc>
          <w:tcPr>
            <w:tcW w:w="590" w:type="pct"/>
            <w:tcBorders>
              <w:top w:val="nil"/>
              <w:left w:val="nil"/>
              <w:bottom w:val="single" w:sz="4" w:space="0" w:color="auto"/>
              <w:right w:val="single" w:sz="4" w:space="0" w:color="auto"/>
            </w:tcBorders>
            <w:shd w:val="clear" w:color="auto" w:fill="auto"/>
            <w:vAlign w:val="center"/>
          </w:tcPr>
          <w:p w14:paraId="7CC0B188" w14:textId="77777777" w:rsidR="002A3B23" w:rsidRPr="00DF5E71" w:rsidRDefault="002A3B23" w:rsidP="00F76FDF">
            <w:pPr>
              <w:jc w:val="center"/>
              <w:rPr>
                <w:bCs/>
              </w:rPr>
            </w:pPr>
            <w:r w:rsidRPr="00DF5E71">
              <w:rPr>
                <w:bCs/>
              </w:rPr>
              <w:t>0.00</w:t>
            </w:r>
          </w:p>
        </w:tc>
      </w:tr>
      <w:tr w:rsidR="002A3B23" w:rsidRPr="00DF5E71" w14:paraId="4B81AEBE" w14:textId="77777777" w:rsidTr="001C11F9">
        <w:trPr>
          <w:trHeight w:val="70"/>
          <w:jc w:val="center"/>
        </w:trPr>
        <w:tc>
          <w:tcPr>
            <w:tcW w:w="714" w:type="pct"/>
            <w:tcBorders>
              <w:top w:val="nil"/>
              <w:left w:val="single" w:sz="4" w:space="0" w:color="auto"/>
              <w:bottom w:val="single" w:sz="4" w:space="0" w:color="auto"/>
              <w:right w:val="single" w:sz="4" w:space="0" w:color="auto"/>
            </w:tcBorders>
            <w:shd w:val="clear" w:color="auto" w:fill="auto"/>
            <w:vAlign w:val="center"/>
          </w:tcPr>
          <w:p w14:paraId="2EB992F8" w14:textId="3F786003" w:rsidR="002A3B23" w:rsidRPr="00DF5E71" w:rsidRDefault="002A3B23" w:rsidP="002A3B23">
            <w:pPr>
              <w:jc w:val="center"/>
              <w:rPr>
                <w:bCs/>
              </w:rPr>
            </w:pPr>
            <w:r>
              <w:t>2456.</w:t>
            </w:r>
          </w:p>
        </w:tc>
        <w:tc>
          <w:tcPr>
            <w:tcW w:w="927" w:type="pct"/>
            <w:tcBorders>
              <w:top w:val="nil"/>
              <w:left w:val="nil"/>
              <w:bottom w:val="single" w:sz="4" w:space="0" w:color="auto"/>
              <w:right w:val="single" w:sz="4" w:space="0" w:color="auto"/>
            </w:tcBorders>
            <w:shd w:val="clear" w:color="auto" w:fill="auto"/>
            <w:vAlign w:val="center"/>
          </w:tcPr>
          <w:p w14:paraId="20480FF5" w14:textId="77777777" w:rsidR="002A3B23" w:rsidRPr="00DF5E71" w:rsidRDefault="002A3B23" w:rsidP="00F76FDF">
            <w:pPr>
              <w:jc w:val="center"/>
              <w:rPr>
                <w:bCs/>
              </w:rPr>
            </w:pPr>
            <w:r w:rsidRPr="00DF5E71">
              <w:rPr>
                <w:bCs/>
              </w:rPr>
              <w:t>45023R</w:t>
            </w:r>
          </w:p>
        </w:tc>
        <w:tc>
          <w:tcPr>
            <w:tcW w:w="2770" w:type="pct"/>
            <w:tcBorders>
              <w:top w:val="nil"/>
              <w:left w:val="nil"/>
              <w:bottom w:val="single" w:sz="4" w:space="0" w:color="auto"/>
              <w:right w:val="single" w:sz="4" w:space="0" w:color="auto"/>
            </w:tcBorders>
            <w:shd w:val="clear" w:color="auto" w:fill="auto"/>
            <w:vAlign w:val="center"/>
          </w:tcPr>
          <w:p w14:paraId="0798F802" w14:textId="77777777" w:rsidR="002A3B23" w:rsidRPr="00DF5E71" w:rsidRDefault="002A3B23" w:rsidP="00F76FDF">
            <w:pPr>
              <w:rPr>
                <w:bCs/>
              </w:rPr>
            </w:pPr>
            <w:r w:rsidRPr="00DF5E71">
              <w:rPr>
                <w:bCs/>
              </w:rPr>
              <w:t>R Mycobacterium ģints mikroorganismu noteikšana līdz sugai (LPA tests)</w:t>
            </w:r>
          </w:p>
        </w:tc>
        <w:tc>
          <w:tcPr>
            <w:tcW w:w="590" w:type="pct"/>
            <w:tcBorders>
              <w:top w:val="nil"/>
              <w:left w:val="nil"/>
              <w:bottom w:val="single" w:sz="4" w:space="0" w:color="auto"/>
              <w:right w:val="single" w:sz="4" w:space="0" w:color="auto"/>
            </w:tcBorders>
            <w:shd w:val="clear" w:color="auto" w:fill="auto"/>
            <w:vAlign w:val="center"/>
          </w:tcPr>
          <w:p w14:paraId="126F1B94" w14:textId="77777777" w:rsidR="002A3B23" w:rsidRPr="00DF5E71" w:rsidRDefault="002A3B23" w:rsidP="00F76FDF">
            <w:pPr>
              <w:jc w:val="center"/>
              <w:rPr>
                <w:bCs/>
              </w:rPr>
            </w:pPr>
            <w:r w:rsidRPr="00DF5E71">
              <w:rPr>
                <w:bCs/>
              </w:rPr>
              <w:t>0.00</w:t>
            </w:r>
          </w:p>
        </w:tc>
      </w:tr>
    </w:tbl>
    <w:p w14:paraId="49198EC8" w14:textId="77777777" w:rsidR="004213E5" w:rsidRPr="00DF5E71" w:rsidRDefault="004213E5" w:rsidP="004213E5">
      <w:pPr>
        <w:ind w:firstLine="720"/>
        <w:jc w:val="both"/>
        <w:rPr>
          <w:rFonts w:eastAsiaTheme="majorEastAsia"/>
          <w:sz w:val="28"/>
          <w:szCs w:val="28"/>
        </w:rPr>
      </w:pPr>
    </w:p>
    <w:p w14:paraId="74876DBD" w14:textId="77777777" w:rsidR="004213E5" w:rsidRPr="000954C5" w:rsidRDefault="004213E5" w:rsidP="004213E5">
      <w:pPr>
        <w:ind w:firstLine="720"/>
        <w:jc w:val="both"/>
        <w:rPr>
          <w:rFonts w:eastAsiaTheme="majorEastAsia"/>
          <w:sz w:val="28"/>
          <w:szCs w:val="28"/>
        </w:rPr>
      </w:pPr>
      <w:r w:rsidRPr="000954C5">
        <w:rPr>
          <w:rFonts w:eastAsiaTheme="majorEastAsia"/>
          <w:sz w:val="28"/>
          <w:szCs w:val="28"/>
        </w:rPr>
        <w:t>IMUNOLOĢIJA</w:t>
      </w:r>
    </w:p>
    <w:p w14:paraId="0A89D8C2" w14:textId="77777777" w:rsidR="004213E5" w:rsidRPr="000954C5" w:rsidRDefault="004213E5" w:rsidP="004213E5">
      <w:pPr>
        <w:ind w:firstLine="720"/>
        <w:jc w:val="both"/>
        <w:rPr>
          <w:rFonts w:eastAsiaTheme="majorEastAsia"/>
          <w:sz w:val="28"/>
          <w:szCs w:val="28"/>
        </w:rPr>
      </w:pPr>
    </w:p>
    <w:p w14:paraId="654D4FEF" w14:textId="77777777" w:rsidR="004213E5" w:rsidRPr="000954C5" w:rsidRDefault="004213E5" w:rsidP="004213E5">
      <w:pPr>
        <w:ind w:firstLine="720"/>
        <w:jc w:val="both"/>
        <w:rPr>
          <w:rFonts w:eastAsiaTheme="majorEastAsia"/>
          <w:sz w:val="28"/>
          <w:szCs w:val="28"/>
        </w:rPr>
      </w:pPr>
      <w:r w:rsidRPr="000954C5">
        <w:rPr>
          <w:rFonts w:eastAsiaTheme="majorEastAsia"/>
          <w:sz w:val="28"/>
          <w:szCs w:val="28"/>
        </w:rPr>
        <w:t>Šūnu imunoloģija (manipulācijas 46002–46044)</w:t>
      </w:r>
    </w:p>
    <w:p w14:paraId="62006C46" w14:textId="77777777" w:rsidR="004213E5" w:rsidRPr="00D11854"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55EC7A24" w14:textId="77777777" w:rsidTr="00F76FDF">
        <w:trPr>
          <w:trHeight w:val="50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69B36"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40BD4208"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79AF776"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F143971" w14:textId="77777777" w:rsidR="004213E5" w:rsidRPr="00DF5E71" w:rsidRDefault="004213E5" w:rsidP="00F76FDF">
            <w:pPr>
              <w:jc w:val="center"/>
              <w:rPr>
                <w:b/>
                <w:bCs/>
              </w:rPr>
            </w:pPr>
            <w:r w:rsidRPr="00DF5E71">
              <w:rPr>
                <w:b/>
                <w:bCs/>
              </w:rPr>
              <w:t>Tarifs, (euro)</w:t>
            </w:r>
          </w:p>
        </w:tc>
      </w:tr>
      <w:tr w:rsidR="002A3B23" w:rsidRPr="00DF5E71" w14:paraId="550549A7" w14:textId="77777777" w:rsidTr="001C11F9">
        <w:trPr>
          <w:trHeight w:val="21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C16ABF7" w14:textId="08081C73" w:rsidR="002A3B23" w:rsidRPr="00DF5E71" w:rsidRDefault="002A3B23" w:rsidP="00F76FDF">
            <w:pPr>
              <w:jc w:val="center"/>
              <w:rPr>
                <w:bCs/>
              </w:rPr>
            </w:pPr>
            <w:r>
              <w:t>2457.</w:t>
            </w:r>
          </w:p>
        </w:tc>
        <w:tc>
          <w:tcPr>
            <w:tcW w:w="1683" w:type="dxa"/>
            <w:tcBorders>
              <w:top w:val="single" w:sz="4" w:space="0" w:color="auto"/>
              <w:left w:val="nil"/>
              <w:bottom w:val="single" w:sz="4" w:space="0" w:color="auto"/>
              <w:right w:val="single" w:sz="4" w:space="0" w:color="auto"/>
            </w:tcBorders>
            <w:shd w:val="clear" w:color="auto" w:fill="auto"/>
            <w:vAlign w:val="center"/>
          </w:tcPr>
          <w:p w14:paraId="3CD00A5B" w14:textId="77777777" w:rsidR="002A3B23" w:rsidRPr="00DF5E71" w:rsidRDefault="002A3B23" w:rsidP="00F76FDF">
            <w:pPr>
              <w:jc w:val="center"/>
              <w:rPr>
                <w:bCs/>
              </w:rPr>
            </w:pPr>
            <w:r w:rsidRPr="00DF5E71">
              <w:rPr>
                <w:bCs/>
              </w:rPr>
              <w:t>46002</w:t>
            </w:r>
          </w:p>
        </w:tc>
        <w:tc>
          <w:tcPr>
            <w:tcW w:w="5365" w:type="dxa"/>
            <w:tcBorders>
              <w:top w:val="single" w:sz="4" w:space="0" w:color="auto"/>
              <w:left w:val="nil"/>
              <w:bottom w:val="single" w:sz="4" w:space="0" w:color="auto"/>
              <w:right w:val="single" w:sz="4" w:space="0" w:color="auto"/>
            </w:tcBorders>
            <w:shd w:val="clear" w:color="auto" w:fill="auto"/>
            <w:vAlign w:val="center"/>
          </w:tcPr>
          <w:p w14:paraId="142A26FE" w14:textId="77777777" w:rsidR="002A3B23" w:rsidRPr="00DF5E71" w:rsidRDefault="002A3B23" w:rsidP="00F76FDF">
            <w:pPr>
              <w:rPr>
                <w:bCs/>
              </w:rPr>
            </w:pPr>
            <w:r w:rsidRPr="00DF5E71">
              <w:rPr>
                <w:bCs/>
              </w:rPr>
              <w:t>Leikocītu metaboliskās aktivitātes noteikšana (NZT)</w:t>
            </w:r>
          </w:p>
        </w:tc>
        <w:tc>
          <w:tcPr>
            <w:tcW w:w="1089" w:type="dxa"/>
            <w:tcBorders>
              <w:top w:val="single" w:sz="4" w:space="0" w:color="auto"/>
              <w:left w:val="nil"/>
              <w:bottom w:val="single" w:sz="4" w:space="0" w:color="auto"/>
              <w:right w:val="single" w:sz="4" w:space="0" w:color="auto"/>
            </w:tcBorders>
            <w:shd w:val="clear" w:color="auto" w:fill="auto"/>
            <w:vAlign w:val="center"/>
          </w:tcPr>
          <w:p w14:paraId="3026A143" w14:textId="77777777" w:rsidR="002A3B23" w:rsidRPr="00DF5E71" w:rsidRDefault="002A3B23" w:rsidP="00F76FDF">
            <w:pPr>
              <w:jc w:val="center"/>
              <w:rPr>
                <w:bCs/>
              </w:rPr>
            </w:pPr>
            <w:r w:rsidRPr="00DF5E71">
              <w:rPr>
                <w:bCs/>
              </w:rPr>
              <w:t>10.53</w:t>
            </w:r>
          </w:p>
        </w:tc>
      </w:tr>
      <w:tr w:rsidR="002A3B23" w:rsidRPr="00DF5E71" w14:paraId="748AA3F7"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46E75BFE" w14:textId="3A381496" w:rsidR="002A3B23" w:rsidRPr="00DF5E71" w:rsidRDefault="002A3B23" w:rsidP="00F76FDF">
            <w:pPr>
              <w:jc w:val="center"/>
              <w:rPr>
                <w:bCs/>
              </w:rPr>
            </w:pPr>
            <w:r>
              <w:t>2458.</w:t>
            </w:r>
          </w:p>
        </w:tc>
        <w:tc>
          <w:tcPr>
            <w:tcW w:w="1683" w:type="dxa"/>
            <w:tcBorders>
              <w:top w:val="nil"/>
              <w:left w:val="nil"/>
              <w:bottom w:val="single" w:sz="4" w:space="0" w:color="auto"/>
              <w:right w:val="single" w:sz="4" w:space="0" w:color="auto"/>
            </w:tcBorders>
            <w:shd w:val="clear" w:color="auto" w:fill="auto"/>
            <w:vAlign w:val="center"/>
          </w:tcPr>
          <w:p w14:paraId="34C0EE53" w14:textId="77777777" w:rsidR="002A3B23" w:rsidRPr="00DF5E71" w:rsidRDefault="002A3B23" w:rsidP="00F76FDF">
            <w:pPr>
              <w:jc w:val="center"/>
              <w:rPr>
                <w:bCs/>
              </w:rPr>
            </w:pPr>
            <w:r w:rsidRPr="00DF5E71">
              <w:rPr>
                <w:bCs/>
              </w:rPr>
              <w:t>46006</w:t>
            </w:r>
          </w:p>
        </w:tc>
        <w:tc>
          <w:tcPr>
            <w:tcW w:w="5365" w:type="dxa"/>
            <w:tcBorders>
              <w:top w:val="nil"/>
              <w:left w:val="nil"/>
              <w:bottom w:val="single" w:sz="4" w:space="0" w:color="auto"/>
              <w:right w:val="single" w:sz="4" w:space="0" w:color="auto"/>
            </w:tcBorders>
            <w:shd w:val="clear" w:color="auto" w:fill="auto"/>
            <w:vAlign w:val="center"/>
          </w:tcPr>
          <w:p w14:paraId="6883B1D4" w14:textId="77777777" w:rsidR="002A3B23" w:rsidRPr="00DF5E71" w:rsidRDefault="002A3B23" w:rsidP="00F76FDF">
            <w:pPr>
              <w:rPr>
                <w:bCs/>
              </w:rPr>
            </w:pPr>
            <w:r w:rsidRPr="00DF5E71">
              <w:rPr>
                <w:bCs/>
              </w:rPr>
              <w:t>Leikocītu metaboliskās aktivitātes un "oksidatīvā sprādziena" noteikšana (NZT + hemiluminiscences metode)</w:t>
            </w:r>
          </w:p>
        </w:tc>
        <w:tc>
          <w:tcPr>
            <w:tcW w:w="1089" w:type="dxa"/>
            <w:tcBorders>
              <w:top w:val="nil"/>
              <w:left w:val="nil"/>
              <w:bottom w:val="single" w:sz="4" w:space="0" w:color="auto"/>
              <w:right w:val="single" w:sz="4" w:space="0" w:color="auto"/>
            </w:tcBorders>
            <w:shd w:val="clear" w:color="auto" w:fill="auto"/>
            <w:vAlign w:val="center"/>
          </w:tcPr>
          <w:p w14:paraId="1F49FD64" w14:textId="77777777" w:rsidR="002A3B23" w:rsidRPr="00DF5E71" w:rsidRDefault="002A3B23" w:rsidP="00F76FDF">
            <w:pPr>
              <w:jc w:val="center"/>
              <w:rPr>
                <w:bCs/>
              </w:rPr>
            </w:pPr>
            <w:r w:rsidRPr="00DF5E71">
              <w:rPr>
                <w:bCs/>
              </w:rPr>
              <w:t>10.04</w:t>
            </w:r>
          </w:p>
        </w:tc>
      </w:tr>
      <w:tr w:rsidR="002A3B23" w:rsidRPr="00DF5E71" w14:paraId="5AB7F4FA" w14:textId="77777777" w:rsidTr="001C11F9">
        <w:trPr>
          <w:trHeight w:val="289"/>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5C1353E" w14:textId="147A89CC" w:rsidR="002A3B23" w:rsidRPr="00DF5E71" w:rsidRDefault="002A3B23" w:rsidP="00F76FDF">
            <w:pPr>
              <w:jc w:val="center"/>
              <w:rPr>
                <w:bCs/>
              </w:rPr>
            </w:pPr>
            <w:r>
              <w:t>2459.</w:t>
            </w:r>
          </w:p>
        </w:tc>
        <w:tc>
          <w:tcPr>
            <w:tcW w:w="1683" w:type="dxa"/>
            <w:tcBorders>
              <w:top w:val="nil"/>
              <w:left w:val="nil"/>
              <w:bottom w:val="single" w:sz="4" w:space="0" w:color="auto"/>
              <w:right w:val="single" w:sz="4" w:space="0" w:color="auto"/>
            </w:tcBorders>
            <w:shd w:val="clear" w:color="auto" w:fill="auto"/>
            <w:vAlign w:val="center"/>
          </w:tcPr>
          <w:p w14:paraId="60243E66" w14:textId="77777777" w:rsidR="002A3B23" w:rsidRPr="00DF5E71" w:rsidRDefault="002A3B23" w:rsidP="00F76FDF">
            <w:pPr>
              <w:jc w:val="center"/>
              <w:rPr>
                <w:bCs/>
              </w:rPr>
            </w:pPr>
            <w:r w:rsidRPr="00DF5E71">
              <w:rPr>
                <w:bCs/>
              </w:rPr>
              <w:t>46009</w:t>
            </w:r>
          </w:p>
        </w:tc>
        <w:tc>
          <w:tcPr>
            <w:tcW w:w="5365" w:type="dxa"/>
            <w:tcBorders>
              <w:top w:val="nil"/>
              <w:left w:val="nil"/>
              <w:bottom w:val="single" w:sz="4" w:space="0" w:color="auto"/>
              <w:right w:val="single" w:sz="4" w:space="0" w:color="auto"/>
            </w:tcBorders>
            <w:shd w:val="clear" w:color="auto" w:fill="auto"/>
            <w:vAlign w:val="center"/>
          </w:tcPr>
          <w:p w14:paraId="697AB5B4" w14:textId="77777777" w:rsidR="002A3B23" w:rsidRPr="00DF5E71" w:rsidRDefault="002A3B23" w:rsidP="00F76FDF">
            <w:pPr>
              <w:rPr>
                <w:bCs/>
              </w:rPr>
            </w:pPr>
            <w:r w:rsidRPr="00DF5E71">
              <w:rPr>
                <w:bCs/>
              </w:rPr>
              <w:t>DNS citofluorimetriskā izmeklēšana</w:t>
            </w:r>
          </w:p>
        </w:tc>
        <w:tc>
          <w:tcPr>
            <w:tcW w:w="1089" w:type="dxa"/>
            <w:tcBorders>
              <w:top w:val="nil"/>
              <w:left w:val="nil"/>
              <w:bottom w:val="single" w:sz="4" w:space="0" w:color="auto"/>
              <w:right w:val="single" w:sz="4" w:space="0" w:color="auto"/>
            </w:tcBorders>
            <w:shd w:val="clear" w:color="auto" w:fill="auto"/>
            <w:vAlign w:val="center"/>
          </w:tcPr>
          <w:p w14:paraId="2399B4C0" w14:textId="77777777" w:rsidR="002A3B23" w:rsidRPr="00DF5E71" w:rsidRDefault="002A3B23" w:rsidP="00F76FDF">
            <w:pPr>
              <w:jc w:val="center"/>
              <w:rPr>
                <w:bCs/>
              </w:rPr>
            </w:pPr>
            <w:r w:rsidRPr="00DF5E71">
              <w:rPr>
                <w:bCs/>
              </w:rPr>
              <w:t>23.59</w:t>
            </w:r>
          </w:p>
        </w:tc>
      </w:tr>
      <w:tr w:rsidR="002A3B23" w:rsidRPr="00DF5E71" w14:paraId="1E17350B"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5E3E02BF" w14:textId="3C051FA4" w:rsidR="002A3B23" w:rsidRPr="00DF5E71" w:rsidRDefault="002A3B23" w:rsidP="00F76FDF">
            <w:pPr>
              <w:jc w:val="center"/>
              <w:rPr>
                <w:bCs/>
              </w:rPr>
            </w:pPr>
            <w:r>
              <w:t>2460.</w:t>
            </w:r>
          </w:p>
        </w:tc>
        <w:tc>
          <w:tcPr>
            <w:tcW w:w="1683" w:type="dxa"/>
            <w:tcBorders>
              <w:top w:val="nil"/>
              <w:left w:val="nil"/>
              <w:bottom w:val="single" w:sz="4" w:space="0" w:color="auto"/>
              <w:right w:val="single" w:sz="4" w:space="0" w:color="auto"/>
            </w:tcBorders>
            <w:shd w:val="clear" w:color="auto" w:fill="auto"/>
            <w:vAlign w:val="center"/>
          </w:tcPr>
          <w:p w14:paraId="0BFC30C2" w14:textId="77777777" w:rsidR="002A3B23" w:rsidRPr="00DF5E71" w:rsidRDefault="002A3B23" w:rsidP="00F76FDF">
            <w:pPr>
              <w:jc w:val="center"/>
              <w:rPr>
                <w:bCs/>
              </w:rPr>
            </w:pPr>
            <w:r w:rsidRPr="00DF5E71">
              <w:rPr>
                <w:bCs/>
              </w:rPr>
              <w:t>46010</w:t>
            </w:r>
          </w:p>
        </w:tc>
        <w:tc>
          <w:tcPr>
            <w:tcW w:w="5365" w:type="dxa"/>
            <w:tcBorders>
              <w:top w:val="nil"/>
              <w:left w:val="nil"/>
              <w:bottom w:val="single" w:sz="4" w:space="0" w:color="auto"/>
              <w:right w:val="single" w:sz="4" w:space="0" w:color="auto"/>
            </w:tcBorders>
            <w:shd w:val="clear" w:color="auto" w:fill="auto"/>
            <w:vAlign w:val="center"/>
          </w:tcPr>
          <w:p w14:paraId="64E72E02" w14:textId="77777777" w:rsidR="002A3B23" w:rsidRPr="00DF5E71" w:rsidRDefault="002A3B23" w:rsidP="00F76FDF">
            <w:pPr>
              <w:rPr>
                <w:bCs/>
              </w:rPr>
            </w:pPr>
            <w:r w:rsidRPr="00DF5E71">
              <w:rPr>
                <w:bCs/>
              </w:rPr>
              <w:t>T un B limfocītu subpopulāciju noteikšana (viena pozīcija)</w:t>
            </w:r>
          </w:p>
        </w:tc>
        <w:tc>
          <w:tcPr>
            <w:tcW w:w="1089" w:type="dxa"/>
            <w:tcBorders>
              <w:top w:val="nil"/>
              <w:left w:val="nil"/>
              <w:bottom w:val="single" w:sz="4" w:space="0" w:color="auto"/>
              <w:right w:val="single" w:sz="4" w:space="0" w:color="auto"/>
            </w:tcBorders>
            <w:shd w:val="clear" w:color="auto" w:fill="auto"/>
            <w:vAlign w:val="center"/>
          </w:tcPr>
          <w:p w14:paraId="13DCF106" w14:textId="77777777" w:rsidR="002A3B23" w:rsidRPr="00DF5E71" w:rsidRDefault="002A3B23" w:rsidP="00F76FDF">
            <w:pPr>
              <w:jc w:val="center"/>
              <w:rPr>
                <w:bCs/>
              </w:rPr>
            </w:pPr>
            <w:r w:rsidRPr="00DF5E71">
              <w:rPr>
                <w:bCs/>
              </w:rPr>
              <w:t>7.25</w:t>
            </w:r>
          </w:p>
        </w:tc>
      </w:tr>
      <w:tr w:rsidR="002A3B23" w:rsidRPr="00DF5E71" w14:paraId="6256B676" w14:textId="77777777" w:rsidTr="001C11F9">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B5AB3DF" w14:textId="2B9BA9D3" w:rsidR="002A3B23" w:rsidRPr="00DF5E71" w:rsidRDefault="002A3B23" w:rsidP="00F76FDF">
            <w:pPr>
              <w:jc w:val="center"/>
              <w:rPr>
                <w:bCs/>
              </w:rPr>
            </w:pPr>
            <w:r>
              <w:t>2461.</w:t>
            </w:r>
          </w:p>
        </w:tc>
        <w:tc>
          <w:tcPr>
            <w:tcW w:w="1683" w:type="dxa"/>
            <w:tcBorders>
              <w:top w:val="nil"/>
              <w:left w:val="nil"/>
              <w:bottom w:val="single" w:sz="4" w:space="0" w:color="auto"/>
              <w:right w:val="single" w:sz="4" w:space="0" w:color="auto"/>
            </w:tcBorders>
            <w:shd w:val="clear" w:color="auto" w:fill="auto"/>
            <w:vAlign w:val="center"/>
          </w:tcPr>
          <w:p w14:paraId="61B359C9" w14:textId="77777777" w:rsidR="002A3B23" w:rsidRPr="00DF5E71" w:rsidRDefault="002A3B23" w:rsidP="00F76FDF">
            <w:pPr>
              <w:jc w:val="center"/>
              <w:rPr>
                <w:bCs/>
              </w:rPr>
            </w:pPr>
            <w:r w:rsidRPr="00DF5E71">
              <w:rPr>
                <w:bCs/>
              </w:rPr>
              <w:t>46015*</w:t>
            </w:r>
          </w:p>
        </w:tc>
        <w:tc>
          <w:tcPr>
            <w:tcW w:w="5365" w:type="dxa"/>
            <w:tcBorders>
              <w:top w:val="nil"/>
              <w:left w:val="nil"/>
              <w:bottom w:val="single" w:sz="4" w:space="0" w:color="auto"/>
              <w:right w:val="single" w:sz="4" w:space="0" w:color="auto"/>
            </w:tcBorders>
            <w:shd w:val="clear" w:color="auto" w:fill="auto"/>
            <w:vAlign w:val="center"/>
          </w:tcPr>
          <w:p w14:paraId="388863E3" w14:textId="77777777" w:rsidR="002A3B23" w:rsidRPr="00DF5E71" w:rsidRDefault="002A3B23" w:rsidP="00F76FDF">
            <w:pPr>
              <w:rPr>
                <w:bCs/>
              </w:rPr>
            </w:pPr>
            <w:r w:rsidRPr="00DF5E71">
              <w:rPr>
                <w:bCs/>
              </w:rPr>
              <w:t>CD3 + un CD19 + šūnu noteikšana</w:t>
            </w:r>
          </w:p>
        </w:tc>
        <w:tc>
          <w:tcPr>
            <w:tcW w:w="1089" w:type="dxa"/>
            <w:tcBorders>
              <w:top w:val="nil"/>
              <w:left w:val="nil"/>
              <w:bottom w:val="single" w:sz="4" w:space="0" w:color="auto"/>
              <w:right w:val="single" w:sz="4" w:space="0" w:color="auto"/>
            </w:tcBorders>
            <w:shd w:val="clear" w:color="auto" w:fill="auto"/>
            <w:vAlign w:val="center"/>
          </w:tcPr>
          <w:p w14:paraId="636CDC92" w14:textId="77777777" w:rsidR="002A3B23" w:rsidRPr="00DF5E71" w:rsidRDefault="002A3B23" w:rsidP="00F76FDF">
            <w:pPr>
              <w:jc w:val="center"/>
              <w:rPr>
                <w:bCs/>
              </w:rPr>
            </w:pPr>
            <w:r w:rsidRPr="00DF5E71">
              <w:rPr>
                <w:bCs/>
              </w:rPr>
              <w:t>18.66</w:t>
            </w:r>
          </w:p>
        </w:tc>
      </w:tr>
      <w:tr w:rsidR="002A3B23" w:rsidRPr="00DF5E71" w14:paraId="6B260BD8" w14:textId="77777777" w:rsidTr="001C11F9">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3A2BC83" w14:textId="0DCED5ED" w:rsidR="002A3B23" w:rsidRPr="00DF5E71" w:rsidRDefault="002A3B23" w:rsidP="00F76FDF">
            <w:pPr>
              <w:jc w:val="center"/>
              <w:rPr>
                <w:bCs/>
              </w:rPr>
            </w:pPr>
            <w:r>
              <w:t>2462.</w:t>
            </w:r>
          </w:p>
        </w:tc>
        <w:tc>
          <w:tcPr>
            <w:tcW w:w="1683" w:type="dxa"/>
            <w:tcBorders>
              <w:top w:val="nil"/>
              <w:left w:val="nil"/>
              <w:bottom w:val="single" w:sz="4" w:space="0" w:color="auto"/>
              <w:right w:val="single" w:sz="4" w:space="0" w:color="auto"/>
            </w:tcBorders>
            <w:shd w:val="clear" w:color="auto" w:fill="auto"/>
            <w:vAlign w:val="center"/>
          </w:tcPr>
          <w:p w14:paraId="0526B9CC" w14:textId="77777777" w:rsidR="002A3B23" w:rsidRPr="00DF5E71" w:rsidRDefault="002A3B23" w:rsidP="00F76FDF">
            <w:pPr>
              <w:jc w:val="center"/>
              <w:rPr>
                <w:bCs/>
              </w:rPr>
            </w:pPr>
            <w:r w:rsidRPr="00DF5E71">
              <w:rPr>
                <w:bCs/>
              </w:rPr>
              <w:t>46016*</w:t>
            </w:r>
          </w:p>
        </w:tc>
        <w:tc>
          <w:tcPr>
            <w:tcW w:w="5365" w:type="dxa"/>
            <w:tcBorders>
              <w:top w:val="nil"/>
              <w:left w:val="nil"/>
              <w:bottom w:val="single" w:sz="4" w:space="0" w:color="auto"/>
              <w:right w:val="single" w:sz="4" w:space="0" w:color="auto"/>
            </w:tcBorders>
            <w:shd w:val="clear" w:color="auto" w:fill="auto"/>
            <w:vAlign w:val="center"/>
          </w:tcPr>
          <w:p w14:paraId="39B2702C" w14:textId="77777777" w:rsidR="002A3B23" w:rsidRPr="00DF5E71" w:rsidRDefault="002A3B23" w:rsidP="00F76FDF">
            <w:pPr>
              <w:rPr>
                <w:bCs/>
              </w:rPr>
            </w:pPr>
            <w:r w:rsidRPr="00DF5E71">
              <w:rPr>
                <w:bCs/>
              </w:rPr>
              <w:t>CD4 + un CD8 + šūnu noteikšana</w:t>
            </w:r>
          </w:p>
        </w:tc>
        <w:tc>
          <w:tcPr>
            <w:tcW w:w="1089" w:type="dxa"/>
            <w:tcBorders>
              <w:top w:val="nil"/>
              <w:left w:val="nil"/>
              <w:bottom w:val="single" w:sz="4" w:space="0" w:color="auto"/>
              <w:right w:val="single" w:sz="4" w:space="0" w:color="auto"/>
            </w:tcBorders>
            <w:shd w:val="clear" w:color="auto" w:fill="auto"/>
            <w:vAlign w:val="center"/>
          </w:tcPr>
          <w:p w14:paraId="0D861025" w14:textId="77777777" w:rsidR="002A3B23" w:rsidRPr="00DF5E71" w:rsidRDefault="002A3B23" w:rsidP="00F76FDF">
            <w:pPr>
              <w:jc w:val="center"/>
              <w:rPr>
                <w:bCs/>
              </w:rPr>
            </w:pPr>
            <w:r w:rsidRPr="00DF5E71">
              <w:rPr>
                <w:bCs/>
              </w:rPr>
              <w:t>18.66</w:t>
            </w:r>
          </w:p>
        </w:tc>
      </w:tr>
      <w:tr w:rsidR="002A3B23" w:rsidRPr="00DF5E71" w14:paraId="3C31F1AD"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2DA14459" w14:textId="52F1A982" w:rsidR="002A3B23" w:rsidRPr="00DF5E71" w:rsidRDefault="002A3B23" w:rsidP="00F76FDF">
            <w:pPr>
              <w:jc w:val="center"/>
              <w:rPr>
                <w:bCs/>
              </w:rPr>
            </w:pPr>
            <w:r>
              <w:t>2463.</w:t>
            </w:r>
          </w:p>
        </w:tc>
        <w:tc>
          <w:tcPr>
            <w:tcW w:w="1683" w:type="dxa"/>
            <w:tcBorders>
              <w:top w:val="nil"/>
              <w:left w:val="nil"/>
              <w:bottom w:val="single" w:sz="4" w:space="0" w:color="auto"/>
              <w:right w:val="single" w:sz="4" w:space="0" w:color="auto"/>
            </w:tcBorders>
            <w:shd w:val="clear" w:color="auto" w:fill="auto"/>
            <w:vAlign w:val="center"/>
          </w:tcPr>
          <w:p w14:paraId="1EC7CCF2" w14:textId="77777777" w:rsidR="002A3B23" w:rsidRPr="00DF5E71" w:rsidRDefault="002A3B23" w:rsidP="00F76FDF">
            <w:pPr>
              <w:jc w:val="center"/>
              <w:rPr>
                <w:bCs/>
              </w:rPr>
            </w:pPr>
            <w:r w:rsidRPr="00DF5E71">
              <w:rPr>
                <w:bCs/>
              </w:rPr>
              <w:t>46017*</w:t>
            </w:r>
          </w:p>
        </w:tc>
        <w:tc>
          <w:tcPr>
            <w:tcW w:w="5365" w:type="dxa"/>
            <w:tcBorders>
              <w:top w:val="nil"/>
              <w:left w:val="nil"/>
              <w:bottom w:val="single" w:sz="4" w:space="0" w:color="auto"/>
              <w:right w:val="single" w:sz="4" w:space="0" w:color="auto"/>
            </w:tcBorders>
            <w:shd w:val="clear" w:color="auto" w:fill="auto"/>
            <w:vAlign w:val="center"/>
          </w:tcPr>
          <w:p w14:paraId="720E25BF" w14:textId="77777777" w:rsidR="002A3B23" w:rsidRPr="00DF5E71" w:rsidRDefault="002A3B23" w:rsidP="00F76FDF">
            <w:pPr>
              <w:rPr>
                <w:bCs/>
              </w:rPr>
            </w:pPr>
            <w:r w:rsidRPr="00DF5E71">
              <w:rPr>
                <w:bCs/>
              </w:rPr>
              <w:t>T un B šūnu virsmas receptoru noteikšana (CD3, CD19, CD4, CD8, CD16+56, CD3/HLA-DR, HLA-DR) (citofluorimetrija)</w:t>
            </w:r>
          </w:p>
        </w:tc>
        <w:tc>
          <w:tcPr>
            <w:tcW w:w="1089" w:type="dxa"/>
            <w:tcBorders>
              <w:top w:val="nil"/>
              <w:left w:val="nil"/>
              <w:bottom w:val="single" w:sz="4" w:space="0" w:color="auto"/>
              <w:right w:val="single" w:sz="4" w:space="0" w:color="auto"/>
            </w:tcBorders>
            <w:shd w:val="clear" w:color="auto" w:fill="auto"/>
            <w:vAlign w:val="center"/>
          </w:tcPr>
          <w:p w14:paraId="23CAF551" w14:textId="77777777" w:rsidR="002A3B23" w:rsidRPr="00DF5E71" w:rsidRDefault="002A3B23" w:rsidP="00F76FDF">
            <w:pPr>
              <w:jc w:val="center"/>
              <w:rPr>
                <w:bCs/>
              </w:rPr>
            </w:pPr>
            <w:r w:rsidRPr="00DF5E71">
              <w:rPr>
                <w:bCs/>
              </w:rPr>
              <w:t>33.40</w:t>
            </w:r>
          </w:p>
        </w:tc>
      </w:tr>
      <w:tr w:rsidR="002A3B23" w:rsidRPr="00DF5E71" w14:paraId="617A61AD"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3115E1A" w14:textId="1C00B3D9" w:rsidR="002A3B23" w:rsidRPr="00DF5E71" w:rsidRDefault="002A3B23" w:rsidP="00F76FDF">
            <w:pPr>
              <w:jc w:val="center"/>
              <w:rPr>
                <w:bCs/>
              </w:rPr>
            </w:pPr>
            <w:r>
              <w:t>2464.</w:t>
            </w:r>
          </w:p>
        </w:tc>
        <w:tc>
          <w:tcPr>
            <w:tcW w:w="1683" w:type="dxa"/>
            <w:tcBorders>
              <w:top w:val="nil"/>
              <w:left w:val="nil"/>
              <w:bottom w:val="single" w:sz="4" w:space="0" w:color="auto"/>
              <w:right w:val="single" w:sz="4" w:space="0" w:color="auto"/>
            </w:tcBorders>
            <w:shd w:val="clear" w:color="auto" w:fill="auto"/>
            <w:vAlign w:val="center"/>
          </w:tcPr>
          <w:p w14:paraId="2C53E6A2" w14:textId="77777777" w:rsidR="002A3B23" w:rsidRPr="00DF5E71" w:rsidRDefault="002A3B23" w:rsidP="00F76FDF">
            <w:pPr>
              <w:jc w:val="center"/>
              <w:rPr>
                <w:bCs/>
              </w:rPr>
            </w:pPr>
            <w:r w:rsidRPr="00DF5E71">
              <w:rPr>
                <w:bCs/>
              </w:rPr>
              <w:t>46018*</w:t>
            </w:r>
          </w:p>
        </w:tc>
        <w:tc>
          <w:tcPr>
            <w:tcW w:w="5365" w:type="dxa"/>
            <w:tcBorders>
              <w:top w:val="nil"/>
              <w:left w:val="nil"/>
              <w:bottom w:val="single" w:sz="4" w:space="0" w:color="auto"/>
              <w:right w:val="single" w:sz="4" w:space="0" w:color="auto"/>
            </w:tcBorders>
            <w:shd w:val="clear" w:color="auto" w:fill="auto"/>
            <w:vAlign w:val="center"/>
          </w:tcPr>
          <w:p w14:paraId="29C3B0DD" w14:textId="77777777" w:rsidR="002A3B23" w:rsidRPr="00DF5E71" w:rsidRDefault="002A3B23" w:rsidP="00F76FDF">
            <w:pPr>
              <w:rPr>
                <w:bCs/>
              </w:rPr>
            </w:pPr>
            <w:r w:rsidRPr="00DF5E71">
              <w:rPr>
                <w:bCs/>
              </w:rPr>
              <w:t>Imūnregulējošo šūnu noteikšana (CD 45, CD 3, CD 16, CD 19), četru krāsu citofluorimetrija</w:t>
            </w:r>
          </w:p>
        </w:tc>
        <w:tc>
          <w:tcPr>
            <w:tcW w:w="1089" w:type="dxa"/>
            <w:tcBorders>
              <w:top w:val="nil"/>
              <w:left w:val="nil"/>
              <w:bottom w:val="single" w:sz="4" w:space="0" w:color="auto"/>
              <w:right w:val="single" w:sz="4" w:space="0" w:color="auto"/>
            </w:tcBorders>
            <w:shd w:val="clear" w:color="auto" w:fill="auto"/>
            <w:vAlign w:val="center"/>
          </w:tcPr>
          <w:p w14:paraId="5364EA39" w14:textId="77777777" w:rsidR="002A3B23" w:rsidRPr="00DF5E71" w:rsidRDefault="002A3B23" w:rsidP="00F76FDF">
            <w:pPr>
              <w:jc w:val="center"/>
              <w:rPr>
                <w:bCs/>
              </w:rPr>
            </w:pPr>
            <w:r w:rsidRPr="00DF5E71">
              <w:rPr>
                <w:bCs/>
              </w:rPr>
              <w:t>32.00</w:t>
            </w:r>
          </w:p>
        </w:tc>
      </w:tr>
      <w:tr w:rsidR="002A3B23" w:rsidRPr="00DF5E71" w14:paraId="5C2F9791"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2F0202F0" w14:textId="62005A94" w:rsidR="002A3B23" w:rsidRPr="00DF5E71" w:rsidRDefault="002A3B23" w:rsidP="00F76FDF">
            <w:pPr>
              <w:jc w:val="center"/>
              <w:rPr>
                <w:bCs/>
              </w:rPr>
            </w:pPr>
            <w:r>
              <w:t>2465.</w:t>
            </w:r>
          </w:p>
        </w:tc>
        <w:tc>
          <w:tcPr>
            <w:tcW w:w="1683" w:type="dxa"/>
            <w:tcBorders>
              <w:top w:val="nil"/>
              <w:left w:val="nil"/>
              <w:bottom w:val="single" w:sz="4" w:space="0" w:color="auto"/>
              <w:right w:val="single" w:sz="4" w:space="0" w:color="auto"/>
            </w:tcBorders>
            <w:shd w:val="clear" w:color="auto" w:fill="auto"/>
            <w:vAlign w:val="center"/>
          </w:tcPr>
          <w:p w14:paraId="7B3789E6" w14:textId="77777777" w:rsidR="002A3B23" w:rsidRPr="00DF5E71" w:rsidRDefault="002A3B23" w:rsidP="00F76FDF">
            <w:pPr>
              <w:jc w:val="center"/>
              <w:rPr>
                <w:bCs/>
              </w:rPr>
            </w:pPr>
            <w:r w:rsidRPr="00DF5E71">
              <w:rPr>
                <w:bCs/>
              </w:rPr>
              <w:t>46019*</w:t>
            </w:r>
          </w:p>
        </w:tc>
        <w:tc>
          <w:tcPr>
            <w:tcW w:w="5365" w:type="dxa"/>
            <w:tcBorders>
              <w:top w:val="nil"/>
              <w:left w:val="nil"/>
              <w:bottom w:val="single" w:sz="4" w:space="0" w:color="auto"/>
              <w:right w:val="single" w:sz="4" w:space="0" w:color="auto"/>
            </w:tcBorders>
            <w:shd w:val="clear" w:color="auto" w:fill="auto"/>
            <w:vAlign w:val="center"/>
          </w:tcPr>
          <w:p w14:paraId="1CB23F28" w14:textId="77777777" w:rsidR="002A3B23" w:rsidRPr="00DF5E71" w:rsidRDefault="002A3B23" w:rsidP="00F76FDF">
            <w:pPr>
              <w:rPr>
                <w:bCs/>
              </w:rPr>
            </w:pPr>
            <w:r w:rsidRPr="00DF5E71">
              <w:rPr>
                <w:bCs/>
              </w:rPr>
              <w:t>T-imūnregulējošo šūnu noteikšana (CD 45, CD 3, CD 4, CD 8), četru krāsu citofluorimetrija</w:t>
            </w:r>
          </w:p>
        </w:tc>
        <w:tc>
          <w:tcPr>
            <w:tcW w:w="1089" w:type="dxa"/>
            <w:tcBorders>
              <w:top w:val="nil"/>
              <w:left w:val="nil"/>
              <w:bottom w:val="single" w:sz="4" w:space="0" w:color="auto"/>
              <w:right w:val="single" w:sz="4" w:space="0" w:color="auto"/>
            </w:tcBorders>
            <w:shd w:val="clear" w:color="auto" w:fill="auto"/>
            <w:vAlign w:val="center"/>
          </w:tcPr>
          <w:p w14:paraId="7D2DAC15" w14:textId="77777777" w:rsidR="002A3B23" w:rsidRPr="00DF5E71" w:rsidRDefault="002A3B23" w:rsidP="00F76FDF">
            <w:pPr>
              <w:jc w:val="center"/>
              <w:rPr>
                <w:bCs/>
              </w:rPr>
            </w:pPr>
            <w:r w:rsidRPr="00DF5E71">
              <w:rPr>
                <w:bCs/>
              </w:rPr>
              <w:t>34.04</w:t>
            </w:r>
          </w:p>
        </w:tc>
      </w:tr>
      <w:tr w:rsidR="002A3B23" w:rsidRPr="00DF5E71" w14:paraId="129B13C1" w14:textId="77777777" w:rsidTr="001C11F9">
        <w:trPr>
          <w:trHeight w:val="191"/>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28D66BEC" w14:textId="429FDC4C" w:rsidR="002A3B23" w:rsidRPr="00DF5E71" w:rsidRDefault="002A3B23" w:rsidP="00F76FDF">
            <w:pPr>
              <w:jc w:val="center"/>
              <w:rPr>
                <w:bCs/>
              </w:rPr>
            </w:pPr>
            <w:r>
              <w:t>2466.</w:t>
            </w:r>
          </w:p>
        </w:tc>
        <w:tc>
          <w:tcPr>
            <w:tcW w:w="1683" w:type="dxa"/>
            <w:tcBorders>
              <w:top w:val="nil"/>
              <w:left w:val="nil"/>
              <w:bottom w:val="single" w:sz="4" w:space="0" w:color="auto"/>
              <w:right w:val="single" w:sz="4" w:space="0" w:color="auto"/>
            </w:tcBorders>
            <w:shd w:val="clear" w:color="auto" w:fill="auto"/>
            <w:vAlign w:val="center"/>
          </w:tcPr>
          <w:p w14:paraId="44F6F2D5" w14:textId="77777777" w:rsidR="002A3B23" w:rsidRPr="00DF5E71" w:rsidRDefault="002A3B23" w:rsidP="00F76FDF">
            <w:pPr>
              <w:jc w:val="center"/>
              <w:rPr>
                <w:bCs/>
              </w:rPr>
            </w:pPr>
            <w:r w:rsidRPr="00DF5E71">
              <w:rPr>
                <w:bCs/>
              </w:rPr>
              <w:t>46020*</w:t>
            </w:r>
          </w:p>
        </w:tc>
        <w:tc>
          <w:tcPr>
            <w:tcW w:w="5365" w:type="dxa"/>
            <w:tcBorders>
              <w:top w:val="nil"/>
              <w:left w:val="nil"/>
              <w:bottom w:val="single" w:sz="4" w:space="0" w:color="auto"/>
              <w:right w:val="single" w:sz="4" w:space="0" w:color="auto"/>
            </w:tcBorders>
            <w:shd w:val="clear" w:color="auto" w:fill="auto"/>
            <w:vAlign w:val="center"/>
          </w:tcPr>
          <w:p w14:paraId="50CEB4C3" w14:textId="77777777" w:rsidR="002A3B23" w:rsidRPr="00DF5E71" w:rsidRDefault="002A3B23" w:rsidP="00F76FDF">
            <w:pPr>
              <w:rPr>
                <w:bCs/>
              </w:rPr>
            </w:pPr>
            <w:r w:rsidRPr="00DF5E71">
              <w:rPr>
                <w:bCs/>
              </w:rPr>
              <w:t>Leikožu šūnu fenotips (citofluorimetrija)</w:t>
            </w:r>
          </w:p>
        </w:tc>
        <w:tc>
          <w:tcPr>
            <w:tcW w:w="1089" w:type="dxa"/>
            <w:tcBorders>
              <w:top w:val="nil"/>
              <w:left w:val="nil"/>
              <w:bottom w:val="single" w:sz="4" w:space="0" w:color="auto"/>
              <w:right w:val="single" w:sz="4" w:space="0" w:color="auto"/>
            </w:tcBorders>
            <w:shd w:val="clear" w:color="auto" w:fill="auto"/>
            <w:vAlign w:val="center"/>
          </w:tcPr>
          <w:p w14:paraId="24F97F73" w14:textId="77777777" w:rsidR="002A3B23" w:rsidRPr="00DF5E71" w:rsidRDefault="002A3B23" w:rsidP="00F76FDF">
            <w:pPr>
              <w:jc w:val="center"/>
              <w:rPr>
                <w:bCs/>
              </w:rPr>
            </w:pPr>
            <w:r w:rsidRPr="00DF5E71">
              <w:rPr>
                <w:bCs/>
              </w:rPr>
              <w:t>57.87</w:t>
            </w:r>
          </w:p>
        </w:tc>
      </w:tr>
      <w:tr w:rsidR="002A3B23" w:rsidRPr="00DF5E71" w14:paraId="097ED150" w14:textId="77777777" w:rsidTr="001C11F9">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25196B2" w14:textId="09D3251B" w:rsidR="002A3B23" w:rsidRPr="00DF5E71" w:rsidRDefault="002A3B23" w:rsidP="00F76FDF">
            <w:pPr>
              <w:jc w:val="center"/>
              <w:rPr>
                <w:bCs/>
              </w:rPr>
            </w:pPr>
            <w:r>
              <w:t>2467.</w:t>
            </w:r>
          </w:p>
        </w:tc>
        <w:tc>
          <w:tcPr>
            <w:tcW w:w="1683" w:type="dxa"/>
            <w:tcBorders>
              <w:top w:val="nil"/>
              <w:left w:val="nil"/>
              <w:bottom w:val="single" w:sz="4" w:space="0" w:color="auto"/>
              <w:right w:val="single" w:sz="4" w:space="0" w:color="auto"/>
            </w:tcBorders>
            <w:shd w:val="clear" w:color="auto" w:fill="auto"/>
            <w:vAlign w:val="center"/>
          </w:tcPr>
          <w:p w14:paraId="6F0F24B8" w14:textId="77777777" w:rsidR="002A3B23" w:rsidRPr="00DF5E71" w:rsidRDefault="002A3B23" w:rsidP="00F76FDF">
            <w:pPr>
              <w:jc w:val="center"/>
              <w:rPr>
                <w:bCs/>
              </w:rPr>
            </w:pPr>
            <w:r w:rsidRPr="00DF5E71">
              <w:rPr>
                <w:bCs/>
              </w:rPr>
              <w:t>46021*</w:t>
            </w:r>
          </w:p>
        </w:tc>
        <w:tc>
          <w:tcPr>
            <w:tcW w:w="5365" w:type="dxa"/>
            <w:tcBorders>
              <w:top w:val="nil"/>
              <w:left w:val="nil"/>
              <w:bottom w:val="single" w:sz="4" w:space="0" w:color="auto"/>
              <w:right w:val="single" w:sz="4" w:space="0" w:color="auto"/>
            </w:tcBorders>
            <w:shd w:val="clear" w:color="auto" w:fill="auto"/>
            <w:vAlign w:val="center"/>
          </w:tcPr>
          <w:p w14:paraId="3300A2ED" w14:textId="77777777" w:rsidR="002A3B23" w:rsidRPr="00DF5E71" w:rsidRDefault="002A3B23" w:rsidP="00F76FDF">
            <w:pPr>
              <w:rPr>
                <w:bCs/>
              </w:rPr>
            </w:pPr>
            <w:r w:rsidRPr="00DF5E71">
              <w:rPr>
                <w:bCs/>
              </w:rPr>
              <w:t>Cilmes (CD34+) šūnu noteikšana</w:t>
            </w:r>
          </w:p>
        </w:tc>
        <w:tc>
          <w:tcPr>
            <w:tcW w:w="1089" w:type="dxa"/>
            <w:tcBorders>
              <w:top w:val="nil"/>
              <w:left w:val="nil"/>
              <w:bottom w:val="single" w:sz="4" w:space="0" w:color="auto"/>
              <w:right w:val="single" w:sz="4" w:space="0" w:color="auto"/>
            </w:tcBorders>
            <w:shd w:val="clear" w:color="auto" w:fill="auto"/>
            <w:vAlign w:val="center"/>
          </w:tcPr>
          <w:p w14:paraId="3A773025" w14:textId="77777777" w:rsidR="002A3B23" w:rsidRPr="00DF5E71" w:rsidRDefault="002A3B23" w:rsidP="00F76FDF">
            <w:pPr>
              <w:jc w:val="center"/>
              <w:rPr>
                <w:bCs/>
              </w:rPr>
            </w:pPr>
            <w:r w:rsidRPr="00DF5E71">
              <w:rPr>
                <w:bCs/>
              </w:rPr>
              <w:t>45.17</w:t>
            </w:r>
          </w:p>
        </w:tc>
      </w:tr>
      <w:tr w:rsidR="002A3B23" w:rsidRPr="00DF5E71" w14:paraId="0E2C6E9F" w14:textId="77777777" w:rsidTr="001C11F9">
        <w:trPr>
          <w:trHeight w:val="30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130A3AE" w14:textId="044339F4" w:rsidR="002A3B23" w:rsidRPr="00DF5E71" w:rsidRDefault="002A3B23" w:rsidP="00F76FDF">
            <w:pPr>
              <w:jc w:val="center"/>
              <w:rPr>
                <w:bCs/>
              </w:rPr>
            </w:pPr>
            <w:r>
              <w:t>2468.</w:t>
            </w:r>
          </w:p>
        </w:tc>
        <w:tc>
          <w:tcPr>
            <w:tcW w:w="1683" w:type="dxa"/>
            <w:tcBorders>
              <w:top w:val="nil"/>
              <w:left w:val="nil"/>
              <w:bottom w:val="single" w:sz="4" w:space="0" w:color="auto"/>
              <w:right w:val="single" w:sz="4" w:space="0" w:color="auto"/>
            </w:tcBorders>
            <w:shd w:val="clear" w:color="auto" w:fill="auto"/>
            <w:vAlign w:val="center"/>
          </w:tcPr>
          <w:p w14:paraId="22043E34" w14:textId="77777777" w:rsidR="002A3B23" w:rsidRPr="00DF5E71" w:rsidRDefault="002A3B23" w:rsidP="00F76FDF">
            <w:pPr>
              <w:jc w:val="center"/>
              <w:rPr>
                <w:bCs/>
              </w:rPr>
            </w:pPr>
            <w:r w:rsidRPr="00DF5E71">
              <w:rPr>
                <w:bCs/>
              </w:rPr>
              <w:t>46022</w:t>
            </w:r>
          </w:p>
        </w:tc>
        <w:tc>
          <w:tcPr>
            <w:tcW w:w="5365" w:type="dxa"/>
            <w:tcBorders>
              <w:top w:val="nil"/>
              <w:left w:val="nil"/>
              <w:bottom w:val="single" w:sz="4" w:space="0" w:color="auto"/>
              <w:right w:val="single" w:sz="4" w:space="0" w:color="auto"/>
            </w:tcBorders>
            <w:shd w:val="clear" w:color="auto" w:fill="auto"/>
            <w:vAlign w:val="center"/>
          </w:tcPr>
          <w:p w14:paraId="17D30B43" w14:textId="77777777" w:rsidR="002A3B23" w:rsidRPr="00DF5E71" w:rsidRDefault="002A3B23" w:rsidP="00F76FDF">
            <w:pPr>
              <w:rPr>
                <w:bCs/>
              </w:rPr>
            </w:pPr>
            <w:r w:rsidRPr="00DF5E71">
              <w:rPr>
                <w:bCs/>
              </w:rPr>
              <w:t>Citokīnu noteikšana asins serumā</w:t>
            </w:r>
          </w:p>
        </w:tc>
        <w:tc>
          <w:tcPr>
            <w:tcW w:w="1089" w:type="dxa"/>
            <w:tcBorders>
              <w:top w:val="nil"/>
              <w:left w:val="nil"/>
              <w:bottom w:val="single" w:sz="4" w:space="0" w:color="auto"/>
              <w:right w:val="single" w:sz="4" w:space="0" w:color="auto"/>
            </w:tcBorders>
            <w:shd w:val="clear" w:color="auto" w:fill="auto"/>
            <w:vAlign w:val="center"/>
          </w:tcPr>
          <w:p w14:paraId="1663CFED" w14:textId="77777777" w:rsidR="002A3B23" w:rsidRPr="00DF5E71" w:rsidRDefault="002A3B23" w:rsidP="00F76FDF">
            <w:pPr>
              <w:jc w:val="center"/>
              <w:rPr>
                <w:bCs/>
              </w:rPr>
            </w:pPr>
            <w:r w:rsidRPr="00DF5E71">
              <w:rPr>
                <w:bCs/>
              </w:rPr>
              <w:t>11.25</w:t>
            </w:r>
          </w:p>
        </w:tc>
      </w:tr>
      <w:tr w:rsidR="002A3B23" w:rsidRPr="00DF5E71" w14:paraId="233AB00B"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599C9417" w14:textId="22130183" w:rsidR="002A3B23" w:rsidRPr="00DF5E71" w:rsidRDefault="002A3B23" w:rsidP="00F76FDF">
            <w:pPr>
              <w:jc w:val="center"/>
              <w:rPr>
                <w:bCs/>
              </w:rPr>
            </w:pPr>
            <w:r>
              <w:t>2469.</w:t>
            </w:r>
          </w:p>
        </w:tc>
        <w:tc>
          <w:tcPr>
            <w:tcW w:w="1683" w:type="dxa"/>
            <w:tcBorders>
              <w:top w:val="nil"/>
              <w:left w:val="nil"/>
              <w:bottom w:val="single" w:sz="4" w:space="0" w:color="auto"/>
              <w:right w:val="single" w:sz="4" w:space="0" w:color="auto"/>
            </w:tcBorders>
            <w:shd w:val="clear" w:color="auto" w:fill="auto"/>
            <w:vAlign w:val="center"/>
          </w:tcPr>
          <w:p w14:paraId="66EA1763" w14:textId="77777777" w:rsidR="002A3B23" w:rsidRPr="00DF5E71" w:rsidRDefault="002A3B23" w:rsidP="00F76FDF">
            <w:pPr>
              <w:jc w:val="center"/>
              <w:rPr>
                <w:bCs/>
              </w:rPr>
            </w:pPr>
            <w:r w:rsidRPr="00DF5E71">
              <w:rPr>
                <w:bCs/>
              </w:rPr>
              <w:t>46023</w:t>
            </w:r>
          </w:p>
        </w:tc>
        <w:tc>
          <w:tcPr>
            <w:tcW w:w="5365" w:type="dxa"/>
            <w:tcBorders>
              <w:top w:val="nil"/>
              <w:left w:val="nil"/>
              <w:bottom w:val="single" w:sz="4" w:space="0" w:color="auto"/>
              <w:right w:val="single" w:sz="4" w:space="0" w:color="auto"/>
            </w:tcBorders>
            <w:shd w:val="clear" w:color="auto" w:fill="auto"/>
            <w:vAlign w:val="center"/>
          </w:tcPr>
          <w:p w14:paraId="3D90136C" w14:textId="77777777" w:rsidR="002A3B23" w:rsidRPr="00DF5E71" w:rsidRDefault="002A3B23" w:rsidP="00F76FDF">
            <w:pPr>
              <w:rPr>
                <w:bCs/>
              </w:rPr>
            </w:pPr>
            <w:r w:rsidRPr="00DF5E71">
              <w:rPr>
                <w:bCs/>
              </w:rPr>
              <w:t>Inducētā interferona gamma (y IFN) testēšana šūnu kultūrā (ELISA)</w:t>
            </w:r>
          </w:p>
        </w:tc>
        <w:tc>
          <w:tcPr>
            <w:tcW w:w="1089" w:type="dxa"/>
            <w:tcBorders>
              <w:top w:val="nil"/>
              <w:left w:val="nil"/>
              <w:bottom w:val="single" w:sz="4" w:space="0" w:color="auto"/>
              <w:right w:val="single" w:sz="4" w:space="0" w:color="auto"/>
            </w:tcBorders>
            <w:shd w:val="clear" w:color="auto" w:fill="auto"/>
            <w:vAlign w:val="center"/>
          </w:tcPr>
          <w:p w14:paraId="5B45E3A2" w14:textId="77777777" w:rsidR="002A3B23" w:rsidRPr="00DF5E71" w:rsidRDefault="002A3B23" w:rsidP="00F76FDF">
            <w:pPr>
              <w:jc w:val="center"/>
              <w:rPr>
                <w:bCs/>
              </w:rPr>
            </w:pPr>
            <w:r w:rsidRPr="00DF5E71">
              <w:rPr>
                <w:bCs/>
              </w:rPr>
              <w:t>12.19</w:t>
            </w:r>
          </w:p>
        </w:tc>
      </w:tr>
      <w:tr w:rsidR="002A3B23" w:rsidRPr="00DF5E71" w14:paraId="77215075" w14:textId="77777777" w:rsidTr="001C11F9">
        <w:trPr>
          <w:trHeight w:val="36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D8068F2" w14:textId="4E2DB716" w:rsidR="002A3B23" w:rsidRPr="00DF5E71" w:rsidRDefault="002A3B23" w:rsidP="00F76FDF">
            <w:pPr>
              <w:jc w:val="center"/>
              <w:rPr>
                <w:bCs/>
              </w:rPr>
            </w:pPr>
            <w:r>
              <w:t>2470.</w:t>
            </w:r>
          </w:p>
        </w:tc>
        <w:tc>
          <w:tcPr>
            <w:tcW w:w="1683" w:type="dxa"/>
            <w:tcBorders>
              <w:top w:val="nil"/>
              <w:left w:val="nil"/>
              <w:bottom w:val="single" w:sz="4" w:space="0" w:color="auto"/>
              <w:right w:val="single" w:sz="4" w:space="0" w:color="auto"/>
            </w:tcBorders>
            <w:shd w:val="clear" w:color="auto" w:fill="auto"/>
            <w:vAlign w:val="center"/>
          </w:tcPr>
          <w:p w14:paraId="6246C24F" w14:textId="77777777" w:rsidR="002A3B23" w:rsidRPr="00DF5E71" w:rsidRDefault="002A3B23" w:rsidP="00F76FDF">
            <w:pPr>
              <w:jc w:val="center"/>
              <w:rPr>
                <w:bCs/>
              </w:rPr>
            </w:pPr>
            <w:r w:rsidRPr="00DF5E71">
              <w:rPr>
                <w:bCs/>
              </w:rPr>
              <w:t>46024</w:t>
            </w:r>
          </w:p>
        </w:tc>
        <w:tc>
          <w:tcPr>
            <w:tcW w:w="5365" w:type="dxa"/>
            <w:tcBorders>
              <w:top w:val="nil"/>
              <w:left w:val="nil"/>
              <w:bottom w:val="single" w:sz="4" w:space="0" w:color="auto"/>
              <w:right w:val="single" w:sz="4" w:space="0" w:color="auto"/>
            </w:tcBorders>
            <w:shd w:val="clear" w:color="auto" w:fill="auto"/>
            <w:vAlign w:val="center"/>
          </w:tcPr>
          <w:p w14:paraId="4F994BF5" w14:textId="77777777" w:rsidR="002A3B23" w:rsidRPr="00DF5E71" w:rsidRDefault="002A3B23" w:rsidP="00F76FDF">
            <w:pPr>
              <w:rPr>
                <w:bCs/>
              </w:rPr>
            </w:pPr>
            <w:r w:rsidRPr="00DF5E71">
              <w:rPr>
                <w:bCs/>
              </w:rPr>
              <w:t>Inducēto citokīnu testēšana šūnu kultūrā (ELISA)</w:t>
            </w:r>
          </w:p>
        </w:tc>
        <w:tc>
          <w:tcPr>
            <w:tcW w:w="1089" w:type="dxa"/>
            <w:tcBorders>
              <w:top w:val="nil"/>
              <w:left w:val="nil"/>
              <w:bottom w:val="single" w:sz="4" w:space="0" w:color="auto"/>
              <w:right w:val="single" w:sz="4" w:space="0" w:color="auto"/>
            </w:tcBorders>
            <w:shd w:val="clear" w:color="auto" w:fill="auto"/>
            <w:vAlign w:val="center"/>
          </w:tcPr>
          <w:p w14:paraId="4703C820" w14:textId="77777777" w:rsidR="002A3B23" w:rsidRPr="00DF5E71" w:rsidRDefault="002A3B23" w:rsidP="00F76FDF">
            <w:pPr>
              <w:jc w:val="center"/>
              <w:rPr>
                <w:bCs/>
              </w:rPr>
            </w:pPr>
            <w:r w:rsidRPr="00DF5E71">
              <w:rPr>
                <w:bCs/>
              </w:rPr>
              <w:t>12.60</w:t>
            </w:r>
          </w:p>
        </w:tc>
      </w:tr>
      <w:tr w:rsidR="002A3B23" w:rsidRPr="00DF5E71" w14:paraId="508924D6"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54189ABA" w14:textId="4AD59F2F" w:rsidR="002A3B23" w:rsidRPr="00DF5E71" w:rsidRDefault="002A3B23" w:rsidP="00F76FDF">
            <w:pPr>
              <w:jc w:val="center"/>
              <w:rPr>
                <w:bCs/>
              </w:rPr>
            </w:pPr>
            <w:r>
              <w:t>2471.</w:t>
            </w:r>
          </w:p>
        </w:tc>
        <w:tc>
          <w:tcPr>
            <w:tcW w:w="1683" w:type="dxa"/>
            <w:tcBorders>
              <w:top w:val="nil"/>
              <w:left w:val="nil"/>
              <w:bottom w:val="single" w:sz="4" w:space="0" w:color="auto"/>
              <w:right w:val="single" w:sz="4" w:space="0" w:color="auto"/>
            </w:tcBorders>
            <w:shd w:val="clear" w:color="auto" w:fill="auto"/>
            <w:vAlign w:val="center"/>
          </w:tcPr>
          <w:p w14:paraId="4EF4C615" w14:textId="77777777" w:rsidR="002A3B23" w:rsidRPr="00DF5E71" w:rsidRDefault="002A3B23" w:rsidP="00F76FDF">
            <w:pPr>
              <w:jc w:val="center"/>
              <w:rPr>
                <w:bCs/>
              </w:rPr>
            </w:pPr>
            <w:r w:rsidRPr="00DF5E71">
              <w:rPr>
                <w:bCs/>
              </w:rPr>
              <w:t>46035</w:t>
            </w:r>
          </w:p>
        </w:tc>
        <w:tc>
          <w:tcPr>
            <w:tcW w:w="5365" w:type="dxa"/>
            <w:tcBorders>
              <w:top w:val="nil"/>
              <w:left w:val="nil"/>
              <w:bottom w:val="single" w:sz="4" w:space="0" w:color="auto"/>
              <w:right w:val="single" w:sz="4" w:space="0" w:color="auto"/>
            </w:tcBorders>
            <w:shd w:val="clear" w:color="auto" w:fill="auto"/>
            <w:vAlign w:val="center"/>
          </w:tcPr>
          <w:p w14:paraId="1F5FFEC7" w14:textId="77777777" w:rsidR="002A3B23" w:rsidRPr="00DF5E71" w:rsidRDefault="002A3B23" w:rsidP="00F76FDF">
            <w:pPr>
              <w:rPr>
                <w:bCs/>
              </w:rPr>
            </w:pPr>
            <w:r w:rsidRPr="00DF5E71">
              <w:rPr>
                <w:bCs/>
              </w:rPr>
              <w:t>HLA-A (B,C)-1 antigēna noteikšana (limfocitotoksiskā metode)</w:t>
            </w:r>
          </w:p>
        </w:tc>
        <w:tc>
          <w:tcPr>
            <w:tcW w:w="1089" w:type="dxa"/>
            <w:tcBorders>
              <w:top w:val="nil"/>
              <w:left w:val="nil"/>
              <w:bottom w:val="single" w:sz="4" w:space="0" w:color="auto"/>
              <w:right w:val="single" w:sz="4" w:space="0" w:color="auto"/>
            </w:tcBorders>
            <w:shd w:val="clear" w:color="auto" w:fill="auto"/>
            <w:vAlign w:val="center"/>
          </w:tcPr>
          <w:p w14:paraId="40BDE864" w14:textId="77777777" w:rsidR="002A3B23" w:rsidRPr="00DF5E71" w:rsidRDefault="002A3B23" w:rsidP="00F76FDF">
            <w:pPr>
              <w:jc w:val="center"/>
              <w:rPr>
                <w:bCs/>
              </w:rPr>
            </w:pPr>
            <w:r w:rsidRPr="00DF5E71">
              <w:rPr>
                <w:bCs/>
              </w:rPr>
              <w:t>8.15</w:t>
            </w:r>
          </w:p>
        </w:tc>
      </w:tr>
      <w:tr w:rsidR="002A3B23" w:rsidRPr="00DF5E71" w14:paraId="363E995C" w14:textId="77777777" w:rsidTr="001C11F9">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856FDC9" w14:textId="00489FE6" w:rsidR="002A3B23" w:rsidRPr="00DF5E71" w:rsidRDefault="002A3B23" w:rsidP="00F76FDF">
            <w:pPr>
              <w:jc w:val="center"/>
              <w:rPr>
                <w:bCs/>
              </w:rPr>
            </w:pPr>
            <w:r>
              <w:t>2472.</w:t>
            </w:r>
          </w:p>
        </w:tc>
        <w:tc>
          <w:tcPr>
            <w:tcW w:w="1683" w:type="dxa"/>
            <w:tcBorders>
              <w:top w:val="nil"/>
              <w:left w:val="nil"/>
              <w:bottom w:val="single" w:sz="4" w:space="0" w:color="auto"/>
              <w:right w:val="single" w:sz="4" w:space="0" w:color="auto"/>
            </w:tcBorders>
            <w:shd w:val="clear" w:color="auto" w:fill="auto"/>
            <w:vAlign w:val="center"/>
          </w:tcPr>
          <w:p w14:paraId="7C52CBE7" w14:textId="77777777" w:rsidR="002A3B23" w:rsidRPr="00DF5E71" w:rsidRDefault="002A3B23" w:rsidP="00F76FDF">
            <w:pPr>
              <w:jc w:val="center"/>
              <w:rPr>
                <w:bCs/>
              </w:rPr>
            </w:pPr>
            <w:r w:rsidRPr="00DF5E71">
              <w:rPr>
                <w:bCs/>
              </w:rPr>
              <w:t>46036*</w:t>
            </w:r>
          </w:p>
        </w:tc>
        <w:tc>
          <w:tcPr>
            <w:tcW w:w="5365" w:type="dxa"/>
            <w:tcBorders>
              <w:top w:val="nil"/>
              <w:left w:val="nil"/>
              <w:bottom w:val="single" w:sz="4" w:space="0" w:color="auto"/>
              <w:right w:val="single" w:sz="4" w:space="0" w:color="auto"/>
            </w:tcBorders>
            <w:shd w:val="clear" w:color="auto" w:fill="auto"/>
            <w:vAlign w:val="center"/>
          </w:tcPr>
          <w:p w14:paraId="0F654C7D" w14:textId="77777777" w:rsidR="002A3B23" w:rsidRPr="00DF5E71" w:rsidRDefault="002A3B23" w:rsidP="00F76FDF">
            <w:pPr>
              <w:rPr>
                <w:bCs/>
              </w:rPr>
            </w:pPr>
            <w:r w:rsidRPr="00DF5E71">
              <w:rPr>
                <w:bCs/>
              </w:rPr>
              <w:t>HLA-B27 noteikšana</w:t>
            </w:r>
          </w:p>
        </w:tc>
        <w:tc>
          <w:tcPr>
            <w:tcW w:w="1089" w:type="dxa"/>
            <w:tcBorders>
              <w:top w:val="nil"/>
              <w:left w:val="nil"/>
              <w:bottom w:val="single" w:sz="4" w:space="0" w:color="auto"/>
              <w:right w:val="single" w:sz="4" w:space="0" w:color="auto"/>
            </w:tcBorders>
            <w:shd w:val="clear" w:color="auto" w:fill="auto"/>
            <w:vAlign w:val="center"/>
          </w:tcPr>
          <w:p w14:paraId="3C341CB8" w14:textId="77777777" w:rsidR="002A3B23" w:rsidRPr="00DF5E71" w:rsidRDefault="002A3B23" w:rsidP="00F76FDF">
            <w:pPr>
              <w:jc w:val="center"/>
              <w:rPr>
                <w:bCs/>
              </w:rPr>
            </w:pPr>
            <w:r w:rsidRPr="00DF5E71">
              <w:rPr>
                <w:bCs/>
              </w:rPr>
              <w:t>12.16</w:t>
            </w:r>
          </w:p>
        </w:tc>
      </w:tr>
      <w:tr w:rsidR="002A3B23" w:rsidRPr="00DF5E71" w14:paraId="4EFA2D2C"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A8E2216" w14:textId="7D2AFB84" w:rsidR="002A3B23" w:rsidRPr="00DF5E71" w:rsidRDefault="002A3B23" w:rsidP="00F76FDF">
            <w:pPr>
              <w:jc w:val="center"/>
              <w:rPr>
                <w:bCs/>
              </w:rPr>
            </w:pPr>
            <w:r>
              <w:t>2473.</w:t>
            </w:r>
          </w:p>
        </w:tc>
        <w:tc>
          <w:tcPr>
            <w:tcW w:w="1683" w:type="dxa"/>
            <w:tcBorders>
              <w:top w:val="nil"/>
              <w:left w:val="nil"/>
              <w:bottom w:val="single" w:sz="4" w:space="0" w:color="auto"/>
              <w:right w:val="single" w:sz="4" w:space="0" w:color="auto"/>
            </w:tcBorders>
            <w:shd w:val="clear" w:color="auto" w:fill="auto"/>
            <w:vAlign w:val="center"/>
          </w:tcPr>
          <w:p w14:paraId="59BE5A4A" w14:textId="77777777" w:rsidR="002A3B23" w:rsidRPr="00DF5E71" w:rsidRDefault="002A3B23" w:rsidP="00F76FDF">
            <w:pPr>
              <w:jc w:val="center"/>
              <w:rPr>
                <w:bCs/>
              </w:rPr>
            </w:pPr>
            <w:r w:rsidRPr="00DF5E71">
              <w:rPr>
                <w:bCs/>
              </w:rPr>
              <w:t>46037</w:t>
            </w:r>
          </w:p>
        </w:tc>
        <w:tc>
          <w:tcPr>
            <w:tcW w:w="5365" w:type="dxa"/>
            <w:tcBorders>
              <w:top w:val="nil"/>
              <w:left w:val="nil"/>
              <w:bottom w:val="single" w:sz="4" w:space="0" w:color="auto"/>
              <w:right w:val="single" w:sz="4" w:space="0" w:color="auto"/>
            </w:tcBorders>
            <w:shd w:val="clear" w:color="auto" w:fill="auto"/>
            <w:vAlign w:val="center"/>
          </w:tcPr>
          <w:p w14:paraId="769AC0D7" w14:textId="77777777" w:rsidR="002A3B23" w:rsidRPr="00DF5E71" w:rsidRDefault="002A3B23" w:rsidP="00F76FDF">
            <w:pPr>
              <w:rPr>
                <w:bCs/>
              </w:rPr>
            </w:pPr>
            <w:r w:rsidRPr="00DF5E71">
              <w:rPr>
                <w:bCs/>
              </w:rPr>
              <w:t>Imūnģenētisko parametru noteikšana slimniekiem ar autoimūnām slimībām (HLA – B, HLA – DR)</w:t>
            </w:r>
          </w:p>
        </w:tc>
        <w:tc>
          <w:tcPr>
            <w:tcW w:w="1089" w:type="dxa"/>
            <w:tcBorders>
              <w:top w:val="nil"/>
              <w:left w:val="nil"/>
              <w:bottom w:val="single" w:sz="4" w:space="0" w:color="auto"/>
              <w:right w:val="single" w:sz="4" w:space="0" w:color="auto"/>
            </w:tcBorders>
            <w:shd w:val="clear" w:color="auto" w:fill="auto"/>
            <w:vAlign w:val="center"/>
          </w:tcPr>
          <w:p w14:paraId="29E4F0E4" w14:textId="77777777" w:rsidR="002A3B23" w:rsidRPr="00DF5E71" w:rsidRDefault="002A3B23" w:rsidP="00F76FDF">
            <w:pPr>
              <w:jc w:val="center"/>
              <w:rPr>
                <w:bCs/>
              </w:rPr>
            </w:pPr>
            <w:r w:rsidRPr="00DF5E71">
              <w:rPr>
                <w:bCs/>
              </w:rPr>
              <w:t>15.59</w:t>
            </w:r>
          </w:p>
        </w:tc>
      </w:tr>
      <w:tr w:rsidR="002A3B23" w:rsidRPr="00DF5E71" w14:paraId="173A9290"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EA3E2B9" w14:textId="74FFE34C" w:rsidR="002A3B23" w:rsidRPr="00DF5E71" w:rsidRDefault="002A3B23" w:rsidP="00F76FDF">
            <w:pPr>
              <w:jc w:val="center"/>
              <w:rPr>
                <w:bCs/>
              </w:rPr>
            </w:pPr>
            <w:r>
              <w:t>2474.</w:t>
            </w:r>
          </w:p>
        </w:tc>
        <w:tc>
          <w:tcPr>
            <w:tcW w:w="1683" w:type="dxa"/>
            <w:tcBorders>
              <w:top w:val="nil"/>
              <w:left w:val="nil"/>
              <w:bottom w:val="single" w:sz="4" w:space="0" w:color="auto"/>
              <w:right w:val="single" w:sz="4" w:space="0" w:color="auto"/>
            </w:tcBorders>
            <w:shd w:val="clear" w:color="auto" w:fill="auto"/>
            <w:vAlign w:val="center"/>
          </w:tcPr>
          <w:p w14:paraId="203DC912" w14:textId="77777777" w:rsidR="002A3B23" w:rsidRPr="00DF5E71" w:rsidRDefault="002A3B23" w:rsidP="00F76FDF">
            <w:pPr>
              <w:jc w:val="center"/>
              <w:rPr>
                <w:bCs/>
              </w:rPr>
            </w:pPr>
            <w:r w:rsidRPr="00DF5E71">
              <w:rPr>
                <w:bCs/>
              </w:rPr>
              <w:t>46038</w:t>
            </w:r>
          </w:p>
        </w:tc>
        <w:tc>
          <w:tcPr>
            <w:tcW w:w="5365" w:type="dxa"/>
            <w:tcBorders>
              <w:top w:val="nil"/>
              <w:left w:val="nil"/>
              <w:bottom w:val="single" w:sz="4" w:space="0" w:color="auto"/>
              <w:right w:val="single" w:sz="4" w:space="0" w:color="auto"/>
            </w:tcBorders>
            <w:shd w:val="clear" w:color="auto" w:fill="auto"/>
            <w:vAlign w:val="center"/>
          </w:tcPr>
          <w:p w14:paraId="7D5786BC" w14:textId="77777777" w:rsidR="002A3B23" w:rsidRPr="00DF5E71" w:rsidRDefault="002A3B23" w:rsidP="00F76FDF">
            <w:pPr>
              <w:rPr>
                <w:bCs/>
              </w:rPr>
            </w:pPr>
            <w:r w:rsidRPr="00DF5E71">
              <w:rPr>
                <w:bCs/>
              </w:rPr>
              <w:t>HLA-DR 1 antigēna noteikšana (limfocitotoksiskais tests)</w:t>
            </w:r>
          </w:p>
        </w:tc>
        <w:tc>
          <w:tcPr>
            <w:tcW w:w="1089" w:type="dxa"/>
            <w:tcBorders>
              <w:top w:val="nil"/>
              <w:left w:val="nil"/>
              <w:bottom w:val="single" w:sz="4" w:space="0" w:color="auto"/>
              <w:right w:val="single" w:sz="4" w:space="0" w:color="auto"/>
            </w:tcBorders>
            <w:shd w:val="clear" w:color="auto" w:fill="auto"/>
            <w:vAlign w:val="center"/>
          </w:tcPr>
          <w:p w14:paraId="21D8DA47" w14:textId="77777777" w:rsidR="002A3B23" w:rsidRPr="00DF5E71" w:rsidRDefault="002A3B23" w:rsidP="00F76FDF">
            <w:pPr>
              <w:jc w:val="center"/>
              <w:rPr>
                <w:bCs/>
              </w:rPr>
            </w:pPr>
            <w:r w:rsidRPr="00DF5E71">
              <w:rPr>
                <w:bCs/>
              </w:rPr>
              <w:t>8.62</w:t>
            </w:r>
          </w:p>
        </w:tc>
      </w:tr>
      <w:tr w:rsidR="002A3B23" w:rsidRPr="00DF5E71" w14:paraId="3ECA1E5C"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D155DB4" w14:textId="17BFDBDD" w:rsidR="002A3B23" w:rsidRPr="00DF5E71" w:rsidRDefault="002A3B23" w:rsidP="00F76FDF">
            <w:pPr>
              <w:jc w:val="center"/>
              <w:rPr>
                <w:bCs/>
              </w:rPr>
            </w:pPr>
            <w:r>
              <w:t>2475.</w:t>
            </w:r>
          </w:p>
        </w:tc>
        <w:tc>
          <w:tcPr>
            <w:tcW w:w="1683" w:type="dxa"/>
            <w:tcBorders>
              <w:top w:val="nil"/>
              <w:left w:val="nil"/>
              <w:bottom w:val="single" w:sz="4" w:space="0" w:color="auto"/>
              <w:right w:val="single" w:sz="4" w:space="0" w:color="auto"/>
            </w:tcBorders>
            <w:shd w:val="clear" w:color="auto" w:fill="auto"/>
            <w:vAlign w:val="center"/>
          </w:tcPr>
          <w:p w14:paraId="77B88F7D" w14:textId="77777777" w:rsidR="002A3B23" w:rsidRPr="00DF5E71" w:rsidRDefault="002A3B23" w:rsidP="00F76FDF">
            <w:pPr>
              <w:jc w:val="center"/>
              <w:rPr>
                <w:bCs/>
              </w:rPr>
            </w:pPr>
            <w:r w:rsidRPr="00DF5E71">
              <w:rPr>
                <w:bCs/>
              </w:rPr>
              <w:t>46039</w:t>
            </w:r>
          </w:p>
        </w:tc>
        <w:tc>
          <w:tcPr>
            <w:tcW w:w="5365" w:type="dxa"/>
            <w:tcBorders>
              <w:top w:val="nil"/>
              <w:left w:val="nil"/>
              <w:bottom w:val="single" w:sz="4" w:space="0" w:color="auto"/>
              <w:right w:val="single" w:sz="4" w:space="0" w:color="auto"/>
            </w:tcBorders>
            <w:shd w:val="clear" w:color="auto" w:fill="auto"/>
            <w:vAlign w:val="center"/>
          </w:tcPr>
          <w:p w14:paraId="7E65AB16" w14:textId="77777777" w:rsidR="002A3B23" w:rsidRPr="00DF5E71" w:rsidRDefault="002A3B23" w:rsidP="00F76FDF">
            <w:pPr>
              <w:rPr>
                <w:bCs/>
              </w:rPr>
            </w:pPr>
            <w:r w:rsidRPr="00DF5E71">
              <w:rPr>
                <w:bCs/>
              </w:rPr>
              <w:t>HLA DR, DQA 1, DQB 1 genotipizēšana ar polimerāzes ķēdes reakciju – viena pozīcija</w:t>
            </w:r>
          </w:p>
        </w:tc>
        <w:tc>
          <w:tcPr>
            <w:tcW w:w="1089" w:type="dxa"/>
            <w:tcBorders>
              <w:top w:val="nil"/>
              <w:left w:val="nil"/>
              <w:bottom w:val="single" w:sz="4" w:space="0" w:color="auto"/>
              <w:right w:val="single" w:sz="4" w:space="0" w:color="auto"/>
            </w:tcBorders>
            <w:shd w:val="clear" w:color="auto" w:fill="auto"/>
            <w:vAlign w:val="center"/>
          </w:tcPr>
          <w:p w14:paraId="1D6174CA" w14:textId="77777777" w:rsidR="002A3B23" w:rsidRPr="00DF5E71" w:rsidRDefault="002A3B23" w:rsidP="00F76FDF">
            <w:pPr>
              <w:jc w:val="center"/>
              <w:rPr>
                <w:bCs/>
              </w:rPr>
            </w:pPr>
            <w:r w:rsidRPr="00DF5E71">
              <w:rPr>
                <w:bCs/>
              </w:rPr>
              <w:t>12.91</w:t>
            </w:r>
          </w:p>
        </w:tc>
      </w:tr>
      <w:tr w:rsidR="002A3B23" w:rsidRPr="00DF5E71" w14:paraId="7B75E0B1"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AFB7301" w14:textId="36626D80" w:rsidR="002A3B23" w:rsidRPr="00DF5E71" w:rsidRDefault="002A3B23" w:rsidP="00F76FDF">
            <w:pPr>
              <w:jc w:val="center"/>
              <w:rPr>
                <w:bCs/>
              </w:rPr>
            </w:pPr>
            <w:r>
              <w:t>2476.</w:t>
            </w:r>
          </w:p>
        </w:tc>
        <w:tc>
          <w:tcPr>
            <w:tcW w:w="1683" w:type="dxa"/>
            <w:tcBorders>
              <w:top w:val="nil"/>
              <w:left w:val="nil"/>
              <w:bottom w:val="single" w:sz="4" w:space="0" w:color="auto"/>
              <w:right w:val="single" w:sz="4" w:space="0" w:color="auto"/>
            </w:tcBorders>
            <w:shd w:val="clear" w:color="auto" w:fill="auto"/>
            <w:vAlign w:val="center"/>
          </w:tcPr>
          <w:p w14:paraId="4B77E76C" w14:textId="77777777" w:rsidR="002A3B23" w:rsidRPr="00DF5E71" w:rsidRDefault="002A3B23" w:rsidP="00F76FDF">
            <w:pPr>
              <w:jc w:val="center"/>
              <w:rPr>
                <w:bCs/>
              </w:rPr>
            </w:pPr>
            <w:r w:rsidRPr="00DF5E71">
              <w:rPr>
                <w:bCs/>
              </w:rPr>
              <w:t>46040</w:t>
            </w:r>
          </w:p>
        </w:tc>
        <w:tc>
          <w:tcPr>
            <w:tcW w:w="5365" w:type="dxa"/>
            <w:tcBorders>
              <w:top w:val="nil"/>
              <w:left w:val="nil"/>
              <w:bottom w:val="single" w:sz="4" w:space="0" w:color="auto"/>
              <w:right w:val="single" w:sz="4" w:space="0" w:color="auto"/>
            </w:tcBorders>
            <w:shd w:val="clear" w:color="auto" w:fill="auto"/>
            <w:vAlign w:val="center"/>
          </w:tcPr>
          <w:p w14:paraId="51F5F007" w14:textId="77777777" w:rsidR="002A3B23" w:rsidRPr="00DF5E71" w:rsidRDefault="002A3B23" w:rsidP="00F76FDF">
            <w:pPr>
              <w:rPr>
                <w:bCs/>
              </w:rPr>
            </w:pPr>
            <w:r w:rsidRPr="00DF5E71">
              <w:rPr>
                <w:bCs/>
              </w:rPr>
              <w:t>HLA DR, DQA 1, DQB 1 genotipizēšana ar polimerāzes ķēdes reakciju</w:t>
            </w:r>
          </w:p>
        </w:tc>
        <w:tc>
          <w:tcPr>
            <w:tcW w:w="1089" w:type="dxa"/>
            <w:tcBorders>
              <w:top w:val="nil"/>
              <w:left w:val="nil"/>
              <w:bottom w:val="single" w:sz="4" w:space="0" w:color="auto"/>
              <w:right w:val="single" w:sz="4" w:space="0" w:color="auto"/>
            </w:tcBorders>
            <w:shd w:val="clear" w:color="auto" w:fill="auto"/>
            <w:vAlign w:val="center"/>
          </w:tcPr>
          <w:p w14:paraId="6306158E" w14:textId="77777777" w:rsidR="002A3B23" w:rsidRPr="00DF5E71" w:rsidRDefault="002A3B23" w:rsidP="00F76FDF">
            <w:pPr>
              <w:jc w:val="center"/>
              <w:rPr>
                <w:bCs/>
              </w:rPr>
            </w:pPr>
            <w:r w:rsidRPr="00DF5E71">
              <w:rPr>
                <w:bCs/>
              </w:rPr>
              <w:t>17.29</w:t>
            </w:r>
          </w:p>
        </w:tc>
      </w:tr>
      <w:tr w:rsidR="002A3B23" w:rsidRPr="00DF5E71" w14:paraId="2D828049"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439ED05" w14:textId="790F9486" w:rsidR="002A3B23" w:rsidRPr="00DF5E71" w:rsidRDefault="002A3B23" w:rsidP="00F76FDF">
            <w:pPr>
              <w:jc w:val="center"/>
              <w:rPr>
                <w:bCs/>
              </w:rPr>
            </w:pPr>
            <w:r>
              <w:t>2477.</w:t>
            </w:r>
          </w:p>
        </w:tc>
        <w:tc>
          <w:tcPr>
            <w:tcW w:w="1683" w:type="dxa"/>
            <w:tcBorders>
              <w:top w:val="nil"/>
              <w:left w:val="nil"/>
              <w:bottom w:val="single" w:sz="4" w:space="0" w:color="auto"/>
              <w:right w:val="single" w:sz="4" w:space="0" w:color="auto"/>
            </w:tcBorders>
            <w:shd w:val="clear" w:color="auto" w:fill="auto"/>
            <w:vAlign w:val="center"/>
          </w:tcPr>
          <w:p w14:paraId="6D46C96E" w14:textId="77777777" w:rsidR="002A3B23" w:rsidRPr="00DF5E71" w:rsidRDefault="002A3B23" w:rsidP="00F76FDF">
            <w:pPr>
              <w:jc w:val="center"/>
              <w:rPr>
                <w:bCs/>
              </w:rPr>
            </w:pPr>
            <w:r w:rsidRPr="00DF5E71">
              <w:rPr>
                <w:bCs/>
              </w:rPr>
              <w:t>46041*</w:t>
            </w:r>
          </w:p>
        </w:tc>
        <w:tc>
          <w:tcPr>
            <w:tcW w:w="5365" w:type="dxa"/>
            <w:tcBorders>
              <w:top w:val="nil"/>
              <w:left w:val="nil"/>
              <w:bottom w:val="single" w:sz="4" w:space="0" w:color="auto"/>
              <w:right w:val="single" w:sz="4" w:space="0" w:color="auto"/>
            </w:tcBorders>
            <w:shd w:val="clear" w:color="auto" w:fill="auto"/>
            <w:vAlign w:val="center"/>
          </w:tcPr>
          <w:p w14:paraId="4FAA8176" w14:textId="77777777" w:rsidR="002A3B23" w:rsidRPr="00DF5E71" w:rsidRDefault="002A3B23" w:rsidP="00F76FDF">
            <w:pPr>
              <w:rPr>
                <w:bCs/>
              </w:rPr>
            </w:pPr>
            <w:r w:rsidRPr="00DF5E71">
              <w:rPr>
                <w:bCs/>
              </w:rPr>
              <w:t>HLA I klases fenotipizācija (AB,Cw). Norādīt tikai pie transplantācijas pakalpojumiem</w:t>
            </w:r>
          </w:p>
        </w:tc>
        <w:tc>
          <w:tcPr>
            <w:tcW w:w="1089" w:type="dxa"/>
            <w:tcBorders>
              <w:top w:val="nil"/>
              <w:left w:val="nil"/>
              <w:bottom w:val="single" w:sz="4" w:space="0" w:color="auto"/>
              <w:right w:val="single" w:sz="4" w:space="0" w:color="auto"/>
            </w:tcBorders>
            <w:shd w:val="clear" w:color="auto" w:fill="auto"/>
            <w:vAlign w:val="center"/>
          </w:tcPr>
          <w:p w14:paraId="5B35797C" w14:textId="77777777" w:rsidR="002A3B23" w:rsidRPr="00DF5E71" w:rsidRDefault="002A3B23" w:rsidP="00F76FDF">
            <w:pPr>
              <w:jc w:val="center"/>
              <w:rPr>
                <w:bCs/>
              </w:rPr>
            </w:pPr>
            <w:r w:rsidRPr="00DF5E71">
              <w:rPr>
                <w:bCs/>
              </w:rPr>
              <w:t>36.23</w:t>
            </w:r>
          </w:p>
        </w:tc>
      </w:tr>
      <w:tr w:rsidR="002A3B23" w:rsidRPr="00DF5E71" w14:paraId="7A8E4C0E"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2803C20" w14:textId="65C1CE64" w:rsidR="002A3B23" w:rsidRPr="00DF5E71" w:rsidRDefault="002A3B23" w:rsidP="00F76FDF">
            <w:pPr>
              <w:jc w:val="center"/>
              <w:rPr>
                <w:bCs/>
              </w:rPr>
            </w:pPr>
            <w:r>
              <w:t>2478.</w:t>
            </w:r>
          </w:p>
        </w:tc>
        <w:tc>
          <w:tcPr>
            <w:tcW w:w="1683" w:type="dxa"/>
            <w:tcBorders>
              <w:top w:val="nil"/>
              <w:left w:val="nil"/>
              <w:bottom w:val="single" w:sz="4" w:space="0" w:color="auto"/>
              <w:right w:val="single" w:sz="4" w:space="0" w:color="auto"/>
            </w:tcBorders>
            <w:shd w:val="clear" w:color="auto" w:fill="auto"/>
            <w:vAlign w:val="center"/>
          </w:tcPr>
          <w:p w14:paraId="0C8F55AB" w14:textId="77777777" w:rsidR="002A3B23" w:rsidRPr="00DF5E71" w:rsidRDefault="002A3B23" w:rsidP="00F76FDF">
            <w:pPr>
              <w:jc w:val="center"/>
              <w:rPr>
                <w:bCs/>
              </w:rPr>
            </w:pPr>
            <w:r w:rsidRPr="00DF5E71">
              <w:rPr>
                <w:bCs/>
              </w:rPr>
              <w:t>46042*</w:t>
            </w:r>
          </w:p>
        </w:tc>
        <w:tc>
          <w:tcPr>
            <w:tcW w:w="5365" w:type="dxa"/>
            <w:tcBorders>
              <w:top w:val="nil"/>
              <w:left w:val="nil"/>
              <w:bottom w:val="single" w:sz="4" w:space="0" w:color="auto"/>
              <w:right w:val="single" w:sz="4" w:space="0" w:color="auto"/>
            </w:tcBorders>
            <w:shd w:val="clear" w:color="auto" w:fill="auto"/>
            <w:vAlign w:val="center"/>
          </w:tcPr>
          <w:p w14:paraId="71D643E2" w14:textId="77777777" w:rsidR="002A3B23" w:rsidRPr="00DF5E71" w:rsidRDefault="002A3B23" w:rsidP="00F76FDF">
            <w:pPr>
              <w:rPr>
                <w:bCs/>
              </w:rPr>
            </w:pPr>
            <w:r w:rsidRPr="00DF5E71">
              <w:rPr>
                <w:bCs/>
              </w:rPr>
              <w:t>HLA II klases fenotipizācija (DR, DQ). Norādīt tikai pie transplantācijas pakalpojumiem</w:t>
            </w:r>
          </w:p>
        </w:tc>
        <w:tc>
          <w:tcPr>
            <w:tcW w:w="1089" w:type="dxa"/>
            <w:tcBorders>
              <w:top w:val="nil"/>
              <w:left w:val="nil"/>
              <w:bottom w:val="single" w:sz="4" w:space="0" w:color="auto"/>
              <w:right w:val="single" w:sz="4" w:space="0" w:color="auto"/>
            </w:tcBorders>
            <w:shd w:val="clear" w:color="auto" w:fill="auto"/>
            <w:vAlign w:val="center"/>
          </w:tcPr>
          <w:p w14:paraId="43F71FDD" w14:textId="77777777" w:rsidR="002A3B23" w:rsidRPr="00DF5E71" w:rsidRDefault="002A3B23" w:rsidP="00F76FDF">
            <w:pPr>
              <w:jc w:val="center"/>
              <w:rPr>
                <w:bCs/>
              </w:rPr>
            </w:pPr>
            <w:r w:rsidRPr="00DF5E71">
              <w:rPr>
                <w:bCs/>
              </w:rPr>
              <w:t>40.98</w:t>
            </w:r>
          </w:p>
        </w:tc>
      </w:tr>
      <w:tr w:rsidR="002A3B23" w:rsidRPr="00DF5E71" w14:paraId="007B4290"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4008AF12" w14:textId="5717B9F4" w:rsidR="002A3B23" w:rsidRPr="00DF5E71" w:rsidRDefault="002A3B23" w:rsidP="00F76FDF">
            <w:pPr>
              <w:jc w:val="center"/>
              <w:rPr>
                <w:bCs/>
              </w:rPr>
            </w:pPr>
            <w:r>
              <w:t>2479.</w:t>
            </w:r>
          </w:p>
        </w:tc>
        <w:tc>
          <w:tcPr>
            <w:tcW w:w="1683" w:type="dxa"/>
            <w:tcBorders>
              <w:top w:val="nil"/>
              <w:left w:val="nil"/>
              <w:bottom w:val="single" w:sz="4" w:space="0" w:color="auto"/>
              <w:right w:val="single" w:sz="4" w:space="0" w:color="auto"/>
            </w:tcBorders>
            <w:shd w:val="clear" w:color="auto" w:fill="auto"/>
            <w:vAlign w:val="center"/>
          </w:tcPr>
          <w:p w14:paraId="2831144A" w14:textId="77777777" w:rsidR="002A3B23" w:rsidRPr="00DF5E71" w:rsidRDefault="002A3B23" w:rsidP="00F76FDF">
            <w:pPr>
              <w:jc w:val="center"/>
              <w:rPr>
                <w:bCs/>
              </w:rPr>
            </w:pPr>
            <w:r w:rsidRPr="00DF5E71">
              <w:rPr>
                <w:bCs/>
              </w:rPr>
              <w:t>46043*</w:t>
            </w:r>
          </w:p>
        </w:tc>
        <w:tc>
          <w:tcPr>
            <w:tcW w:w="5365" w:type="dxa"/>
            <w:tcBorders>
              <w:top w:val="nil"/>
              <w:left w:val="nil"/>
              <w:bottom w:val="single" w:sz="4" w:space="0" w:color="auto"/>
              <w:right w:val="single" w:sz="4" w:space="0" w:color="auto"/>
            </w:tcBorders>
            <w:shd w:val="clear" w:color="auto" w:fill="auto"/>
            <w:vAlign w:val="center"/>
          </w:tcPr>
          <w:p w14:paraId="7DE4310C" w14:textId="77777777" w:rsidR="002A3B23" w:rsidRPr="00DF5E71" w:rsidRDefault="002A3B23" w:rsidP="00F76FDF">
            <w:pPr>
              <w:rPr>
                <w:bCs/>
              </w:rPr>
            </w:pPr>
            <w:r w:rsidRPr="00DF5E71">
              <w:rPr>
                <w:bCs/>
              </w:rPr>
              <w:t>Anti HLA antivielu noteikšana. Norādīt tikai pie transplantācijas pakalpojumiem</w:t>
            </w:r>
          </w:p>
        </w:tc>
        <w:tc>
          <w:tcPr>
            <w:tcW w:w="1089" w:type="dxa"/>
            <w:tcBorders>
              <w:top w:val="nil"/>
              <w:left w:val="nil"/>
              <w:bottom w:val="single" w:sz="4" w:space="0" w:color="auto"/>
              <w:right w:val="single" w:sz="4" w:space="0" w:color="auto"/>
            </w:tcBorders>
            <w:shd w:val="clear" w:color="auto" w:fill="auto"/>
            <w:vAlign w:val="center"/>
          </w:tcPr>
          <w:p w14:paraId="363A9537" w14:textId="77777777" w:rsidR="002A3B23" w:rsidRPr="00DF5E71" w:rsidRDefault="002A3B23" w:rsidP="00F76FDF">
            <w:pPr>
              <w:jc w:val="center"/>
              <w:rPr>
                <w:bCs/>
              </w:rPr>
            </w:pPr>
            <w:r w:rsidRPr="00DF5E71">
              <w:rPr>
                <w:bCs/>
              </w:rPr>
              <w:t>62.16</w:t>
            </w:r>
          </w:p>
        </w:tc>
      </w:tr>
      <w:tr w:rsidR="002A3B23" w:rsidRPr="00DF5E71" w14:paraId="210C3F96" w14:textId="77777777" w:rsidTr="001C11F9">
        <w:trPr>
          <w:trHeight w:val="5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3B55127" w14:textId="4445A77F" w:rsidR="002A3B23" w:rsidRPr="00DF5E71" w:rsidRDefault="002A3B23" w:rsidP="00F76FDF">
            <w:pPr>
              <w:jc w:val="center"/>
              <w:rPr>
                <w:bCs/>
              </w:rPr>
            </w:pPr>
            <w:r>
              <w:t>2480.</w:t>
            </w:r>
          </w:p>
        </w:tc>
        <w:tc>
          <w:tcPr>
            <w:tcW w:w="1683" w:type="dxa"/>
            <w:tcBorders>
              <w:top w:val="nil"/>
              <w:left w:val="nil"/>
              <w:bottom w:val="single" w:sz="4" w:space="0" w:color="auto"/>
              <w:right w:val="single" w:sz="4" w:space="0" w:color="auto"/>
            </w:tcBorders>
            <w:shd w:val="clear" w:color="auto" w:fill="auto"/>
            <w:vAlign w:val="center"/>
          </w:tcPr>
          <w:p w14:paraId="2DF6F98C" w14:textId="77777777" w:rsidR="002A3B23" w:rsidRPr="00DF5E71" w:rsidRDefault="002A3B23" w:rsidP="00F76FDF">
            <w:pPr>
              <w:jc w:val="center"/>
              <w:rPr>
                <w:bCs/>
              </w:rPr>
            </w:pPr>
            <w:r w:rsidRPr="00DF5E71">
              <w:rPr>
                <w:bCs/>
              </w:rPr>
              <w:t>46044*</w:t>
            </w:r>
          </w:p>
        </w:tc>
        <w:tc>
          <w:tcPr>
            <w:tcW w:w="5365" w:type="dxa"/>
            <w:tcBorders>
              <w:top w:val="nil"/>
              <w:left w:val="nil"/>
              <w:bottom w:val="single" w:sz="4" w:space="0" w:color="auto"/>
              <w:right w:val="single" w:sz="4" w:space="0" w:color="auto"/>
            </w:tcBorders>
            <w:shd w:val="clear" w:color="auto" w:fill="auto"/>
            <w:vAlign w:val="center"/>
          </w:tcPr>
          <w:p w14:paraId="76D02D8F" w14:textId="77777777" w:rsidR="002A3B23" w:rsidRPr="00DF5E71" w:rsidRDefault="002A3B23" w:rsidP="00F76FDF">
            <w:pPr>
              <w:rPr>
                <w:bCs/>
              </w:rPr>
            </w:pPr>
            <w:r w:rsidRPr="00DF5E71">
              <w:rPr>
                <w:bCs/>
              </w:rPr>
              <w:t>Donora un recipienta saderības tests. Norādīt tikai pie transplantācijas pakalpojumiem</w:t>
            </w:r>
          </w:p>
        </w:tc>
        <w:tc>
          <w:tcPr>
            <w:tcW w:w="1089" w:type="dxa"/>
            <w:tcBorders>
              <w:top w:val="nil"/>
              <w:left w:val="nil"/>
              <w:bottom w:val="single" w:sz="4" w:space="0" w:color="auto"/>
              <w:right w:val="single" w:sz="4" w:space="0" w:color="auto"/>
            </w:tcBorders>
            <w:shd w:val="clear" w:color="auto" w:fill="auto"/>
            <w:vAlign w:val="center"/>
          </w:tcPr>
          <w:p w14:paraId="2B70CA43" w14:textId="77777777" w:rsidR="002A3B23" w:rsidRPr="00DF5E71" w:rsidRDefault="002A3B23" w:rsidP="00F76FDF">
            <w:pPr>
              <w:jc w:val="center"/>
              <w:rPr>
                <w:bCs/>
              </w:rPr>
            </w:pPr>
            <w:r w:rsidRPr="00DF5E71">
              <w:rPr>
                <w:bCs/>
              </w:rPr>
              <w:t>36.05</w:t>
            </w:r>
          </w:p>
        </w:tc>
      </w:tr>
    </w:tbl>
    <w:p w14:paraId="6DF02FC3" w14:textId="77777777" w:rsidR="004213E5" w:rsidRPr="00DF5E71" w:rsidRDefault="004213E5" w:rsidP="004213E5">
      <w:pPr>
        <w:jc w:val="both"/>
        <w:rPr>
          <w:b/>
          <w:bCs/>
        </w:rPr>
      </w:pPr>
    </w:p>
    <w:p w14:paraId="3265369D" w14:textId="77777777" w:rsidR="004213E5" w:rsidRPr="00DF5E71" w:rsidRDefault="004213E5" w:rsidP="004213E5">
      <w:pPr>
        <w:ind w:firstLine="720"/>
        <w:jc w:val="both"/>
        <w:rPr>
          <w:bCs/>
        </w:rPr>
      </w:pPr>
      <w:r w:rsidRPr="000954C5">
        <w:rPr>
          <w:bCs/>
          <w:sz w:val="28"/>
        </w:rPr>
        <w:t>Humorālā imunitāte (manipulācijas 46051–46075)</w:t>
      </w:r>
    </w:p>
    <w:p w14:paraId="6FECF8BA"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60B565F1" w14:textId="77777777" w:rsidTr="00F76FDF">
        <w:trPr>
          <w:trHeight w:val="58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F3A6"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5A61FB6"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11B856D"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7DA6731" w14:textId="77777777" w:rsidR="004213E5" w:rsidRPr="00DF5E71" w:rsidRDefault="004213E5" w:rsidP="00F76FDF">
            <w:pPr>
              <w:jc w:val="center"/>
              <w:rPr>
                <w:b/>
                <w:bCs/>
              </w:rPr>
            </w:pPr>
            <w:r w:rsidRPr="00DF5E71">
              <w:rPr>
                <w:b/>
                <w:bCs/>
              </w:rPr>
              <w:t>Tarifs, (euro)</w:t>
            </w:r>
          </w:p>
        </w:tc>
      </w:tr>
      <w:tr w:rsidR="002A3B23" w:rsidRPr="00DF5E71" w14:paraId="6C695EF2" w14:textId="77777777" w:rsidTr="001C11F9">
        <w:trPr>
          <w:trHeight w:val="343"/>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2A14AFA9" w14:textId="3F379585" w:rsidR="002A3B23" w:rsidRPr="00DF5E71" w:rsidRDefault="002A3B23" w:rsidP="00F76FDF">
            <w:pPr>
              <w:jc w:val="center"/>
              <w:rPr>
                <w:bCs/>
              </w:rPr>
            </w:pPr>
            <w:r>
              <w:t>2481.</w:t>
            </w:r>
          </w:p>
        </w:tc>
        <w:tc>
          <w:tcPr>
            <w:tcW w:w="1683" w:type="dxa"/>
            <w:tcBorders>
              <w:top w:val="single" w:sz="4" w:space="0" w:color="auto"/>
              <w:left w:val="nil"/>
              <w:bottom w:val="single" w:sz="4" w:space="0" w:color="auto"/>
              <w:right w:val="single" w:sz="4" w:space="0" w:color="auto"/>
            </w:tcBorders>
            <w:shd w:val="clear" w:color="auto" w:fill="auto"/>
            <w:vAlign w:val="center"/>
          </w:tcPr>
          <w:p w14:paraId="76A3A974" w14:textId="77777777" w:rsidR="002A3B23" w:rsidRPr="00DF5E71" w:rsidRDefault="002A3B23" w:rsidP="00F76FDF">
            <w:pPr>
              <w:jc w:val="center"/>
              <w:rPr>
                <w:bCs/>
              </w:rPr>
            </w:pPr>
            <w:r w:rsidRPr="00DF5E71">
              <w:rPr>
                <w:bCs/>
              </w:rPr>
              <w:t>46051*</w:t>
            </w:r>
          </w:p>
        </w:tc>
        <w:tc>
          <w:tcPr>
            <w:tcW w:w="5365" w:type="dxa"/>
            <w:tcBorders>
              <w:top w:val="single" w:sz="4" w:space="0" w:color="auto"/>
              <w:left w:val="nil"/>
              <w:bottom w:val="single" w:sz="4" w:space="0" w:color="auto"/>
              <w:right w:val="single" w:sz="4" w:space="0" w:color="auto"/>
            </w:tcBorders>
            <w:shd w:val="clear" w:color="auto" w:fill="auto"/>
            <w:vAlign w:val="center"/>
          </w:tcPr>
          <w:p w14:paraId="7FA8B6C8" w14:textId="77777777" w:rsidR="002A3B23" w:rsidRPr="00DF5E71" w:rsidRDefault="002A3B23" w:rsidP="00F76FDF">
            <w:pPr>
              <w:rPr>
                <w:bCs/>
              </w:rPr>
            </w:pPr>
            <w:r w:rsidRPr="00DF5E71">
              <w:rPr>
                <w:bCs/>
              </w:rPr>
              <w:t>Imūnglobulīnu G (A, M) noteikšana</w:t>
            </w:r>
          </w:p>
        </w:tc>
        <w:tc>
          <w:tcPr>
            <w:tcW w:w="1089" w:type="dxa"/>
            <w:tcBorders>
              <w:top w:val="single" w:sz="4" w:space="0" w:color="auto"/>
              <w:left w:val="nil"/>
              <w:bottom w:val="single" w:sz="4" w:space="0" w:color="auto"/>
              <w:right w:val="single" w:sz="4" w:space="0" w:color="auto"/>
            </w:tcBorders>
            <w:shd w:val="clear" w:color="auto" w:fill="auto"/>
            <w:vAlign w:val="center"/>
          </w:tcPr>
          <w:p w14:paraId="06790960" w14:textId="77777777" w:rsidR="002A3B23" w:rsidRPr="00DF5E71" w:rsidRDefault="002A3B23" w:rsidP="00F76FDF">
            <w:pPr>
              <w:jc w:val="center"/>
              <w:rPr>
                <w:bCs/>
              </w:rPr>
            </w:pPr>
            <w:r w:rsidRPr="00DF5E71">
              <w:rPr>
                <w:bCs/>
              </w:rPr>
              <w:t>9.55</w:t>
            </w:r>
          </w:p>
        </w:tc>
      </w:tr>
      <w:tr w:rsidR="002A3B23" w:rsidRPr="00DF5E71" w14:paraId="24ECCB3E" w14:textId="77777777" w:rsidTr="001C11F9">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216C5729" w14:textId="526FD5C0" w:rsidR="002A3B23" w:rsidRPr="00DF5E71" w:rsidRDefault="002A3B23" w:rsidP="00F76FDF">
            <w:pPr>
              <w:jc w:val="center"/>
              <w:rPr>
                <w:bCs/>
              </w:rPr>
            </w:pPr>
            <w:r>
              <w:t>2482.</w:t>
            </w:r>
          </w:p>
        </w:tc>
        <w:tc>
          <w:tcPr>
            <w:tcW w:w="1683" w:type="dxa"/>
            <w:tcBorders>
              <w:top w:val="nil"/>
              <w:left w:val="nil"/>
              <w:bottom w:val="single" w:sz="4" w:space="0" w:color="auto"/>
              <w:right w:val="single" w:sz="4" w:space="0" w:color="auto"/>
            </w:tcBorders>
            <w:shd w:val="clear" w:color="auto" w:fill="auto"/>
            <w:vAlign w:val="center"/>
          </w:tcPr>
          <w:p w14:paraId="54589370" w14:textId="77777777" w:rsidR="002A3B23" w:rsidRPr="00DF5E71" w:rsidRDefault="002A3B23" w:rsidP="00F76FDF">
            <w:pPr>
              <w:jc w:val="center"/>
              <w:rPr>
                <w:bCs/>
              </w:rPr>
            </w:pPr>
            <w:r w:rsidRPr="00DF5E71">
              <w:rPr>
                <w:bCs/>
              </w:rPr>
              <w:t>46053</w:t>
            </w:r>
          </w:p>
        </w:tc>
        <w:tc>
          <w:tcPr>
            <w:tcW w:w="5365" w:type="dxa"/>
            <w:tcBorders>
              <w:top w:val="nil"/>
              <w:left w:val="nil"/>
              <w:bottom w:val="single" w:sz="4" w:space="0" w:color="auto"/>
              <w:right w:val="single" w:sz="4" w:space="0" w:color="auto"/>
            </w:tcBorders>
            <w:shd w:val="clear" w:color="auto" w:fill="auto"/>
            <w:vAlign w:val="center"/>
          </w:tcPr>
          <w:p w14:paraId="651D1DD5" w14:textId="77777777" w:rsidR="002A3B23" w:rsidRPr="00DF5E71" w:rsidRDefault="002A3B23" w:rsidP="00F76FDF">
            <w:pPr>
              <w:rPr>
                <w:bCs/>
              </w:rPr>
            </w:pPr>
            <w:r w:rsidRPr="00DF5E71">
              <w:rPr>
                <w:bCs/>
              </w:rPr>
              <w:t>Humorālās imunitātes aktivitātes noteikšana (IgG, M, A, IgG1, IgG2, IgG3, IgG4) (Mančīni + ELISA)</w:t>
            </w:r>
          </w:p>
        </w:tc>
        <w:tc>
          <w:tcPr>
            <w:tcW w:w="1089" w:type="dxa"/>
            <w:tcBorders>
              <w:top w:val="nil"/>
              <w:left w:val="nil"/>
              <w:bottom w:val="single" w:sz="4" w:space="0" w:color="auto"/>
              <w:right w:val="single" w:sz="4" w:space="0" w:color="auto"/>
            </w:tcBorders>
            <w:shd w:val="clear" w:color="auto" w:fill="auto"/>
            <w:vAlign w:val="center"/>
          </w:tcPr>
          <w:p w14:paraId="290E4EAB" w14:textId="77777777" w:rsidR="002A3B23" w:rsidRPr="00DF5E71" w:rsidRDefault="002A3B23" w:rsidP="00F76FDF">
            <w:pPr>
              <w:jc w:val="center"/>
              <w:rPr>
                <w:bCs/>
              </w:rPr>
            </w:pPr>
            <w:r w:rsidRPr="00DF5E71">
              <w:rPr>
                <w:bCs/>
              </w:rPr>
              <w:t>9.10</w:t>
            </w:r>
          </w:p>
        </w:tc>
      </w:tr>
      <w:tr w:rsidR="002A3B23" w:rsidRPr="00DF5E71" w14:paraId="735D8C82" w14:textId="77777777" w:rsidTr="001C11F9">
        <w:trPr>
          <w:trHeight w:val="41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2B3DCA30" w14:textId="2767F6B3" w:rsidR="002A3B23" w:rsidRPr="00DF5E71" w:rsidRDefault="002A3B23" w:rsidP="00F76FDF">
            <w:pPr>
              <w:jc w:val="center"/>
              <w:rPr>
                <w:bCs/>
              </w:rPr>
            </w:pPr>
            <w:r>
              <w:t>2483.</w:t>
            </w:r>
          </w:p>
        </w:tc>
        <w:tc>
          <w:tcPr>
            <w:tcW w:w="1683" w:type="dxa"/>
            <w:tcBorders>
              <w:top w:val="nil"/>
              <w:left w:val="nil"/>
              <w:bottom w:val="single" w:sz="4" w:space="0" w:color="auto"/>
              <w:right w:val="single" w:sz="4" w:space="0" w:color="auto"/>
            </w:tcBorders>
            <w:shd w:val="clear" w:color="auto" w:fill="auto"/>
            <w:vAlign w:val="center"/>
          </w:tcPr>
          <w:p w14:paraId="7C8263E8" w14:textId="77777777" w:rsidR="002A3B23" w:rsidRPr="00DF5E71" w:rsidRDefault="002A3B23" w:rsidP="00F76FDF">
            <w:pPr>
              <w:jc w:val="center"/>
              <w:rPr>
                <w:bCs/>
              </w:rPr>
            </w:pPr>
            <w:r w:rsidRPr="00DF5E71">
              <w:rPr>
                <w:bCs/>
              </w:rPr>
              <w:t>46054</w:t>
            </w:r>
          </w:p>
        </w:tc>
        <w:tc>
          <w:tcPr>
            <w:tcW w:w="5365" w:type="dxa"/>
            <w:tcBorders>
              <w:top w:val="nil"/>
              <w:left w:val="nil"/>
              <w:bottom w:val="single" w:sz="4" w:space="0" w:color="auto"/>
              <w:right w:val="single" w:sz="4" w:space="0" w:color="auto"/>
            </w:tcBorders>
            <w:shd w:val="clear" w:color="auto" w:fill="auto"/>
            <w:vAlign w:val="center"/>
          </w:tcPr>
          <w:p w14:paraId="313FBEA2" w14:textId="77777777" w:rsidR="002A3B23" w:rsidRPr="00DF5E71" w:rsidRDefault="002A3B23" w:rsidP="00F76FDF">
            <w:pPr>
              <w:rPr>
                <w:bCs/>
              </w:rPr>
            </w:pPr>
            <w:r w:rsidRPr="00DF5E71">
              <w:rPr>
                <w:bCs/>
              </w:rPr>
              <w:t>Cirkulējošo imūnkompleksu noteikšana (CIK) nefelometriski</w:t>
            </w:r>
          </w:p>
        </w:tc>
        <w:tc>
          <w:tcPr>
            <w:tcW w:w="1089" w:type="dxa"/>
            <w:tcBorders>
              <w:top w:val="nil"/>
              <w:left w:val="nil"/>
              <w:bottom w:val="single" w:sz="4" w:space="0" w:color="auto"/>
              <w:right w:val="single" w:sz="4" w:space="0" w:color="auto"/>
            </w:tcBorders>
            <w:shd w:val="clear" w:color="auto" w:fill="auto"/>
            <w:vAlign w:val="center"/>
          </w:tcPr>
          <w:p w14:paraId="7581105C" w14:textId="77777777" w:rsidR="002A3B23" w:rsidRPr="00DF5E71" w:rsidRDefault="002A3B23" w:rsidP="00F76FDF">
            <w:pPr>
              <w:jc w:val="center"/>
              <w:rPr>
                <w:bCs/>
              </w:rPr>
            </w:pPr>
            <w:r w:rsidRPr="00DF5E71">
              <w:rPr>
                <w:bCs/>
              </w:rPr>
              <w:t>4.14</w:t>
            </w:r>
          </w:p>
        </w:tc>
      </w:tr>
      <w:tr w:rsidR="002A3B23" w:rsidRPr="00DF5E71" w14:paraId="77F941B4" w14:textId="77777777" w:rsidTr="001C11F9">
        <w:trPr>
          <w:trHeight w:val="56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6E4576D" w14:textId="5A700399" w:rsidR="002A3B23" w:rsidRPr="00DF5E71" w:rsidRDefault="002A3B23" w:rsidP="00F76FDF">
            <w:pPr>
              <w:jc w:val="center"/>
              <w:rPr>
                <w:bCs/>
              </w:rPr>
            </w:pPr>
            <w:r>
              <w:t>2484.</w:t>
            </w:r>
          </w:p>
        </w:tc>
        <w:tc>
          <w:tcPr>
            <w:tcW w:w="1683" w:type="dxa"/>
            <w:tcBorders>
              <w:top w:val="nil"/>
              <w:left w:val="nil"/>
              <w:bottom w:val="single" w:sz="4" w:space="0" w:color="auto"/>
              <w:right w:val="single" w:sz="4" w:space="0" w:color="auto"/>
            </w:tcBorders>
            <w:shd w:val="clear" w:color="auto" w:fill="auto"/>
            <w:vAlign w:val="center"/>
          </w:tcPr>
          <w:p w14:paraId="60FAE8B5" w14:textId="77777777" w:rsidR="002A3B23" w:rsidRPr="00DF5E71" w:rsidRDefault="002A3B23" w:rsidP="00F76FDF">
            <w:pPr>
              <w:jc w:val="center"/>
              <w:rPr>
                <w:bCs/>
              </w:rPr>
            </w:pPr>
            <w:r w:rsidRPr="00DF5E71">
              <w:rPr>
                <w:bCs/>
              </w:rPr>
              <w:t>46055*</w:t>
            </w:r>
          </w:p>
        </w:tc>
        <w:tc>
          <w:tcPr>
            <w:tcW w:w="5365" w:type="dxa"/>
            <w:tcBorders>
              <w:top w:val="nil"/>
              <w:left w:val="nil"/>
              <w:bottom w:val="single" w:sz="4" w:space="0" w:color="auto"/>
              <w:right w:val="single" w:sz="4" w:space="0" w:color="auto"/>
            </w:tcBorders>
            <w:shd w:val="clear" w:color="auto" w:fill="auto"/>
            <w:vAlign w:val="center"/>
          </w:tcPr>
          <w:p w14:paraId="14BE481D" w14:textId="77777777" w:rsidR="002A3B23" w:rsidRPr="00DF5E71" w:rsidRDefault="002A3B23" w:rsidP="00F76FDF">
            <w:pPr>
              <w:rPr>
                <w:bCs/>
              </w:rPr>
            </w:pPr>
            <w:r w:rsidRPr="00DF5E71">
              <w:rPr>
                <w:bCs/>
              </w:rPr>
              <w:t>Oligoklonālā IgG joslu noteikšana likvorā ar izoelektriskās fokusēšanas elektroforēzi (IEFE)</w:t>
            </w:r>
          </w:p>
        </w:tc>
        <w:tc>
          <w:tcPr>
            <w:tcW w:w="1089" w:type="dxa"/>
            <w:tcBorders>
              <w:top w:val="nil"/>
              <w:left w:val="nil"/>
              <w:bottom w:val="single" w:sz="4" w:space="0" w:color="auto"/>
              <w:right w:val="single" w:sz="4" w:space="0" w:color="auto"/>
            </w:tcBorders>
            <w:shd w:val="clear" w:color="auto" w:fill="auto"/>
            <w:vAlign w:val="center"/>
          </w:tcPr>
          <w:p w14:paraId="62E14AA3" w14:textId="77777777" w:rsidR="002A3B23" w:rsidRPr="00DF5E71" w:rsidRDefault="002A3B23" w:rsidP="00F76FDF">
            <w:pPr>
              <w:jc w:val="center"/>
              <w:rPr>
                <w:bCs/>
              </w:rPr>
            </w:pPr>
            <w:r w:rsidRPr="00DF5E71">
              <w:rPr>
                <w:bCs/>
              </w:rPr>
              <w:t>40.06</w:t>
            </w:r>
          </w:p>
        </w:tc>
      </w:tr>
      <w:tr w:rsidR="002A3B23" w:rsidRPr="00DF5E71" w14:paraId="6D698B63" w14:textId="77777777" w:rsidTr="001C11F9">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05A8536" w14:textId="1646E4DE" w:rsidR="002A3B23" w:rsidRPr="00DF5E71" w:rsidRDefault="002A3B23" w:rsidP="00F76FDF">
            <w:pPr>
              <w:jc w:val="center"/>
              <w:rPr>
                <w:bCs/>
              </w:rPr>
            </w:pPr>
            <w:r>
              <w:t>2485.</w:t>
            </w:r>
          </w:p>
        </w:tc>
        <w:tc>
          <w:tcPr>
            <w:tcW w:w="1683" w:type="dxa"/>
            <w:tcBorders>
              <w:top w:val="nil"/>
              <w:left w:val="nil"/>
              <w:bottom w:val="single" w:sz="4" w:space="0" w:color="auto"/>
              <w:right w:val="single" w:sz="4" w:space="0" w:color="auto"/>
            </w:tcBorders>
            <w:shd w:val="clear" w:color="auto" w:fill="auto"/>
            <w:vAlign w:val="center"/>
          </w:tcPr>
          <w:p w14:paraId="1BB534F9" w14:textId="77777777" w:rsidR="002A3B23" w:rsidRPr="00DF5E71" w:rsidRDefault="002A3B23" w:rsidP="00F76FDF">
            <w:pPr>
              <w:jc w:val="center"/>
              <w:rPr>
                <w:bCs/>
              </w:rPr>
            </w:pPr>
            <w:r w:rsidRPr="00DF5E71">
              <w:rPr>
                <w:bCs/>
              </w:rPr>
              <w:t>46056</w:t>
            </w:r>
          </w:p>
        </w:tc>
        <w:tc>
          <w:tcPr>
            <w:tcW w:w="5365" w:type="dxa"/>
            <w:tcBorders>
              <w:top w:val="nil"/>
              <w:left w:val="nil"/>
              <w:bottom w:val="single" w:sz="4" w:space="0" w:color="auto"/>
              <w:right w:val="single" w:sz="4" w:space="0" w:color="auto"/>
            </w:tcBorders>
            <w:shd w:val="clear" w:color="auto" w:fill="auto"/>
            <w:vAlign w:val="center"/>
          </w:tcPr>
          <w:p w14:paraId="11BDEB75" w14:textId="77777777" w:rsidR="002A3B23" w:rsidRPr="00DF5E71" w:rsidRDefault="002A3B23" w:rsidP="00F76FDF">
            <w:pPr>
              <w:rPr>
                <w:bCs/>
              </w:rPr>
            </w:pPr>
            <w:r w:rsidRPr="00DF5E71">
              <w:rPr>
                <w:bCs/>
              </w:rPr>
              <w:t>Imūnglobulīna IgG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14:paraId="3DFEA76B" w14:textId="77777777" w:rsidR="002A3B23" w:rsidRPr="00DF5E71" w:rsidRDefault="002A3B23" w:rsidP="00F76FDF">
            <w:pPr>
              <w:jc w:val="center"/>
              <w:rPr>
                <w:bCs/>
              </w:rPr>
            </w:pPr>
            <w:r w:rsidRPr="00DF5E71">
              <w:rPr>
                <w:bCs/>
              </w:rPr>
              <w:t>3.04</w:t>
            </w:r>
          </w:p>
        </w:tc>
      </w:tr>
      <w:tr w:rsidR="002A3B23" w:rsidRPr="00DF5E71" w14:paraId="72C40499" w14:textId="77777777" w:rsidTr="001C11F9">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51534CD" w14:textId="38C6DBC9" w:rsidR="002A3B23" w:rsidRPr="00DF5E71" w:rsidRDefault="002A3B23" w:rsidP="00F76FDF">
            <w:pPr>
              <w:jc w:val="center"/>
              <w:rPr>
                <w:bCs/>
              </w:rPr>
            </w:pPr>
            <w:r>
              <w:t>2486.</w:t>
            </w:r>
          </w:p>
        </w:tc>
        <w:tc>
          <w:tcPr>
            <w:tcW w:w="1683" w:type="dxa"/>
            <w:tcBorders>
              <w:top w:val="nil"/>
              <w:left w:val="nil"/>
              <w:bottom w:val="single" w:sz="4" w:space="0" w:color="auto"/>
              <w:right w:val="single" w:sz="4" w:space="0" w:color="auto"/>
            </w:tcBorders>
            <w:shd w:val="clear" w:color="auto" w:fill="auto"/>
            <w:vAlign w:val="center"/>
          </w:tcPr>
          <w:p w14:paraId="19975C3D" w14:textId="77777777" w:rsidR="002A3B23" w:rsidRPr="00DF5E71" w:rsidRDefault="002A3B23" w:rsidP="00F76FDF">
            <w:pPr>
              <w:jc w:val="center"/>
              <w:rPr>
                <w:bCs/>
              </w:rPr>
            </w:pPr>
            <w:r w:rsidRPr="00DF5E71">
              <w:rPr>
                <w:bCs/>
              </w:rPr>
              <w:t>46057</w:t>
            </w:r>
          </w:p>
        </w:tc>
        <w:tc>
          <w:tcPr>
            <w:tcW w:w="5365" w:type="dxa"/>
            <w:tcBorders>
              <w:top w:val="nil"/>
              <w:left w:val="nil"/>
              <w:bottom w:val="single" w:sz="4" w:space="0" w:color="auto"/>
              <w:right w:val="single" w:sz="4" w:space="0" w:color="auto"/>
            </w:tcBorders>
            <w:shd w:val="clear" w:color="auto" w:fill="auto"/>
            <w:vAlign w:val="center"/>
          </w:tcPr>
          <w:p w14:paraId="5EBA59BD" w14:textId="77777777" w:rsidR="002A3B23" w:rsidRPr="00DF5E71" w:rsidRDefault="002A3B23" w:rsidP="00F76FDF">
            <w:pPr>
              <w:rPr>
                <w:bCs/>
              </w:rPr>
            </w:pPr>
            <w:r w:rsidRPr="00DF5E71">
              <w:rPr>
                <w:bCs/>
              </w:rPr>
              <w:t>Imūnglobulīna IgA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14:paraId="2E118FBD" w14:textId="77777777" w:rsidR="002A3B23" w:rsidRPr="00DF5E71" w:rsidRDefault="002A3B23" w:rsidP="00F76FDF">
            <w:pPr>
              <w:jc w:val="center"/>
              <w:rPr>
                <w:bCs/>
              </w:rPr>
            </w:pPr>
            <w:r w:rsidRPr="00DF5E71">
              <w:rPr>
                <w:bCs/>
              </w:rPr>
              <w:t>3.13</w:t>
            </w:r>
          </w:p>
        </w:tc>
      </w:tr>
      <w:tr w:rsidR="002A3B23" w:rsidRPr="00DF5E71" w14:paraId="08F39B4D" w14:textId="77777777" w:rsidTr="001C11F9">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4F15199" w14:textId="3FEA7E45" w:rsidR="002A3B23" w:rsidRPr="00DF5E71" w:rsidRDefault="002A3B23" w:rsidP="00F76FDF">
            <w:pPr>
              <w:jc w:val="center"/>
              <w:rPr>
                <w:bCs/>
              </w:rPr>
            </w:pPr>
            <w:r>
              <w:t>2487.</w:t>
            </w:r>
          </w:p>
        </w:tc>
        <w:tc>
          <w:tcPr>
            <w:tcW w:w="1683" w:type="dxa"/>
            <w:tcBorders>
              <w:top w:val="nil"/>
              <w:left w:val="nil"/>
              <w:bottom w:val="single" w:sz="4" w:space="0" w:color="auto"/>
              <w:right w:val="single" w:sz="4" w:space="0" w:color="auto"/>
            </w:tcBorders>
            <w:shd w:val="clear" w:color="auto" w:fill="auto"/>
            <w:vAlign w:val="center"/>
          </w:tcPr>
          <w:p w14:paraId="18D449B4" w14:textId="77777777" w:rsidR="002A3B23" w:rsidRPr="00DF5E71" w:rsidRDefault="002A3B23" w:rsidP="00F76FDF">
            <w:pPr>
              <w:jc w:val="center"/>
              <w:rPr>
                <w:bCs/>
              </w:rPr>
            </w:pPr>
            <w:r w:rsidRPr="00DF5E71">
              <w:rPr>
                <w:bCs/>
              </w:rPr>
              <w:t>46058</w:t>
            </w:r>
          </w:p>
        </w:tc>
        <w:tc>
          <w:tcPr>
            <w:tcW w:w="5365" w:type="dxa"/>
            <w:tcBorders>
              <w:top w:val="nil"/>
              <w:left w:val="nil"/>
              <w:bottom w:val="single" w:sz="4" w:space="0" w:color="auto"/>
              <w:right w:val="single" w:sz="4" w:space="0" w:color="auto"/>
            </w:tcBorders>
            <w:shd w:val="clear" w:color="auto" w:fill="auto"/>
            <w:vAlign w:val="center"/>
          </w:tcPr>
          <w:p w14:paraId="231C402E" w14:textId="77777777" w:rsidR="002A3B23" w:rsidRPr="00DF5E71" w:rsidRDefault="002A3B23" w:rsidP="00F76FDF">
            <w:pPr>
              <w:rPr>
                <w:bCs/>
              </w:rPr>
            </w:pPr>
            <w:r w:rsidRPr="00DF5E71">
              <w:rPr>
                <w:bCs/>
              </w:rPr>
              <w:t>Imūnglobulīna IgM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14:paraId="0DD6EA9F" w14:textId="77777777" w:rsidR="002A3B23" w:rsidRPr="00DF5E71" w:rsidRDefault="002A3B23" w:rsidP="00F76FDF">
            <w:pPr>
              <w:jc w:val="center"/>
              <w:rPr>
                <w:bCs/>
              </w:rPr>
            </w:pPr>
            <w:r w:rsidRPr="00DF5E71">
              <w:rPr>
                <w:bCs/>
              </w:rPr>
              <w:t>3.25</w:t>
            </w:r>
          </w:p>
        </w:tc>
      </w:tr>
      <w:tr w:rsidR="002A3B23" w:rsidRPr="00DF5E71" w14:paraId="6C55CAED" w14:textId="77777777" w:rsidTr="001C11F9">
        <w:trPr>
          <w:trHeight w:val="5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4997BAB" w14:textId="21FAE526" w:rsidR="002A3B23" w:rsidRPr="00DF5E71" w:rsidRDefault="002A3B23" w:rsidP="00F76FDF">
            <w:pPr>
              <w:jc w:val="center"/>
              <w:rPr>
                <w:bCs/>
              </w:rPr>
            </w:pPr>
            <w:r>
              <w:t>2488.</w:t>
            </w:r>
          </w:p>
        </w:tc>
        <w:tc>
          <w:tcPr>
            <w:tcW w:w="1683" w:type="dxa"/>
            <w:tcBorders>
              <w:top w:val="nil"/>
              <w:left w:val="nil"/>
              <w:bottom w:val="single" w:sz="4" w:space="0" w:color="auto"/>
              <w:right w:val="single" w:sz="4" w:space="0" w:color="auto"/>
            </w:tcBorders>
            <w:shd w:val="clear" w:color="auto" w:fill="auto"/>
            <w:vAlign w:val="center"/>
          </w:tcPr>
          <w:p w14:paraId="0F2A066C" w14:textId="77777777" w:rsidR="002A3B23" w:rsidRPr="00DF5E71" w:rsidRDefault="002A3B23" w:rsidP="00F76FDF">
            <w:pPr>
              <w:jc w:val="center"/>
              <w:rPr>
                <w:bCs/>
              </w:rPr>
            </w:pPr>
            <w:r w:rsidRPr="00DF5E71">
              <w:rPr>
                <w:bCs/>
              </w:rPr>
              <w:t>46059</w:t>
            </w:r>
          </w:p>
        </w:tc>
        <w:tc>
          <w:tcPr>
            <w:tcW w:w="5365" w:type="dxa"/>
            <w:tcBorders>
              <w:top w:val="nil"/>
              <w:left w:val="nil"/>
              <w:bottom w:val="single" w:sz="4" w:space="0" w:color="auto"/>
              <w:right w:val="single" w:sz="4" w:space="0" w:color="auto"/>
            </w:tcBorders>
            <w:shd w:val="clear" w:color="auto" w:fill="auto"/>
            <w:vAlign w:val="center"/>
          </w:tcPr>
          <w:p w14:paraId="5A4512A8" w14:textId="77777777" w:rsidR="002A3B23" w:rsidRPr="00DF5E71" w:rsidRDefault="002A3B23" w:rsidP="00F76FDF">
            <w:pPr>
              <w:rPr>
                <w:bCs/>
              </w:rPr>
            </w:pPr>
            <w:r w:rsidRPr="00DF5E71">
              <w:rPr>
                <w:bCs/>
              </w:rPr>
              <w:t>Imūnglobulīna IgE noteikšana (ELISA)</w:t>
            </w:r>
          </w:p>
        </w:tc>
        <w:tc>
          <w:tcPr>
            <w:tcW w:w="1089" w:type="dxa"/>
            <w:tcBorders>
              <w:top w:val="nil"/>
              <w:left w:val="nil"/>
              <w:bottom w:val="single" w:sz="4" w:space="0" w:color="auto"/>
              <w:right w:val="single" w:sz="4" w:space="0" w:color="auto"/>
            </w:tcBorders>
            <w:shd w:val="clear" w:color="auto" w:fill="auto"/>
            <w:vAlign w:val="center"/>
          </w:tcPr>
          <w:p w14:paraId="26E9A46E" w14:textId="77777777" w:rsidR="002A3B23" w:rsidRPr="00DF5E71" w:rsidRDefault="002A3B23" w:rsidP="00F76FDF">
            <w:pPr>
              <w:jc w:val="center"/>
              <w:rPr>
                <w:bCs/>
              </w:rPr>
            </w:pPr>
            <w:r w:rsidRPr="00DF5E71">
              <w:rPr>
                <w:bCs/>
              </w:rPr>
              <w:t>5.55</w:t>
            </w:r>
          </w:p>
        </w:tc>
      </w:tr>
      <w:tr w:rsidR="002A3B23" w:rsidRPr="00DF5E71" w14:paraId="38F2E6BE" w14:textId="77777777" w:rsidTr="001C11F9">
        <w:trPr>
          <w:trHeight w:val="551"/>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256E46E" w14:textId="3135B29B" w:rsidR="002A3B23" w:rsidRPr="00DF5E71" w:rsidRDefault="002A3B23" w:rsidP="00F76FDF">
            <w:pPr>
              <w:jc w:val="center"/>
              <w:rPr>
                <w:bCs/>
              </w:rPr>
            </w:pPr>
            <w:r>
              <w:t>2489.</w:t>
            </w:r>
          </w:p>
        </w:tc>
        <w:tc>
          <w:tcPr>
            <w:tcW w:w="1683" w:type="dxa"/>
            <w:tcBorders>
              <w:top w:val="nil"/>
              <w:left w:val="nil"/>
              <w:bottom w:val="single" w:sz="4" w:space="0" w:color="auto"/>
              <w:right w:val="single" w:sz="4" w:space="0" w:color="auto"/>
            </w:tcBorders>
            <w:shd w:val="clear" w:color="auto" w:fill="auto"/>
            <w:vAlign w:val="center"/>
          </w:tcPr>
          <w:p w14:paraId="4A860D07" w14:textId="77777777" w:rsidR="002A3B23" w:rsidRPr="00DF5E71" w:rsidRDefault="002A3B23" w:rsidP="00F76FDF">
            <w:pPr>
              <w:jc w:val="center"/>
              <w:rPr>
                <w:bCs/>
              </w:rPr>
            </w:pPr>
            <w:r w:rsidRPr="00DF5E71">
              <w:rPr>
                <w:bCs/>
              </w:rPr>
              <w:t>46060*</w:t>
            </w:r>
          </w:p>
        </w:tc>
        <w:tc>
          <w:tcPr>
            <w:tcW w:w="5365" w:type="dxa"/>
            <w:tcBorders>
              <w:top w:val="nil"/>
              <w:left w:val="nil"/>
              <w:bottom w:val="single" w:sz="4" w:space="0" w:color="auto"/>
              <w:right w:val="single" w:sz="4" w:space="0" w:color="auto"/>
            </w:tcBorders>
            <w:shd w:val="clear" w:color="auto" w:fill="auto"/>
            <w:vAlign w:val="center"/>
          </w:tcPr>
          <w:p w14:paraId="13AEA0CF" w14:textId="77777777" w:rsidR="002A3B23" w:rsidRPr="00DF5E71" w:rsidRDefault="002A3B23" w:rsidP="00F76FDF">
            <w:pPr>
              <w:rPr>
                <w:bCs/>
              </w:rPr>
            </w:pPr>
            <w:r w:rsidRPr="00DF5E71">
              <w:rPr>
                <w:bCs/>
              </w:rPr>
              <w:t>Specifiskā IgE noteikšana (panelis – 5 Ag)</w:t>
            </w:r>
          </w:p>
        </w:tc>
        <w:tc>
          <w:tcPr>
            <w:tcW w:w="1089" w:type="dxa"/>
            <w:tcBorders>
              <w:top w:val="nil"/>
              <w:left w:val="nil"/>
              <w:bottom w:val="single" w:sz="4" w:space="0" w:color="auto"/>
              <w:right w:val="single" w:sz="4" w:space="0" w:color="auto"/>
            </w:tcBorders>
            <w:shd w:val="clear" w:color="auto" w:fill="auto"/>
            <w:vAlign w:val="center"/>
          </w:tcPr>
          <w:p w14:paraId="2D5BE1D1" w14:textId="77777777" w:rsidR="002A3B23" w:rsidRPr="00DF5E71" w:rsidRDefault="002A3B23" w:rsidP="00F76FDF">
            <w:pPr>
              <w:jc w:val="center"/>
              <w:rPr>
                <w:bCs/>
              </w:rPr>
            </w:pPr>
            <w:r w:rsidRPr="00DF5E71">
              <w:rPr>
                <w:bCs/>
              </w:rPr>
              <w:t>8.51</w:t>
            </w:r>
          </w:p>
        </w:tc>
      </w:tr>
      <w:tr w:rsidR="002A3B23" w:rsidRPr="00DF5E71" w14:paraId="4F9C53FC" w14:textId="77777777" w:rsidTr="001C11F9">
        <w:trPr>
          <w:trHeight w:val="559"/>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598ADC5E" w14:textId="7411A8F1" w:rsidR="002A3B23" w:rsidRPr="00DF5E71" w:rsidRDefault="002A3B23" w:rsidP="00F76FDF">
            <w:pPr>
              <w:jc w:val="center"/>
              <w:rPr>
                <w:bCs/>
              </w:rPr>
            </w:pPr>
            <w:r>
              <w:t>2490.</w:t>
            </w:r>
          </w:p>
        </w:tc>
        <w:tc>
          <w:tcPr>
            <w:tcW w:w="1683" w:type="dxa"/>
            <w:tcBorders>
              <w:top w:val="nil"/>
              <w:left w:val="nil"/>
              <w:bottom w:val="single" w:sz="4" w:space="0" w:color="auto"/>
              <w:right w:val="single" w:sz="4" w:space="0" w:color="auto"/>
            </w:tcBorders>
            <w:shd w:val="clear" w:color="auto" w:fill="auto"/>
            <w:vAlign w:val="center"/>
          </w:tcPr>
          <w:p w14:paraId="3F34D7B8" w14:textId="77777777" w:rsidR="002A3B23" w:rsidRPr="00DF5E71" w:rsidRDefault="002A3B23" w:rsidP="00F76FDF">
            <w:pPr>
              <w:jc w:val="center"/>
              <w:rPr>
                <w:bCs/>
              </w:rPr>
            </w:pPr>
            <w:r w:rsidRPr="00DF5E71">
              <w:rPr>
                <w:bCs/>
              </w:rPr>
              <w:t>46065</w:t>
            </w:r>
          </w:p>
        </w:tc>
        <w:tc>
          <w:tcPr>
            <w:tcW w:w="5365" w:type="dxa"/>
            <w:tcBorders>
              <w:top w:val="nil"/>
              <w:left w:val="nil"/>
              <w:bottom w:val="single" w:sz="4" w:space="0" w:color="auto"/>
              <w:right w:val="single" w:sz="4" w:space="0" w:color="auto"/>
            </w:tcBorders>
            <w:shd w:val="clear" w:color="auto" w:fill="auto"/>
            <w:vAlign w:val="center"/>
          </w:tcPr>
          <w:p w14:paraId="694471F4" w14:textId="77777777" w:rsidR="002A3B23" w:rsidRPr="00DF5E71" w:rsidRDefault="002A3B23" w:rsidP="00F76FDF">
            <w:pPr>
              <w:rPr>
                <w:bCs/>
              </w:rPr>
            </w:pPr>
            <w:r w:rsidRPr="00DF5E71">
              <w:rPr>
                <w:bCs/>
              </w:rPr>
              <w:t>Specifiskā IgE noteikšana (panelis – 12 Ag)</w:t>
            </w:r>
          </w:p>
        </w:tc>
        <w:tc>
          <w:tcPr>
            <w:tcW w:w="1089" w:type="dxa"/>
            <w:tcBorders>
              <w:top w:val="nil"/>
              <w:left w:val="nil"/>
              <w:bottom w:val="single" w:sz="4" w:space="0" w:color="auto"/>
              <w:right w:val="single" w:sz="4" w:space="0" w:color="auto"/>
            </w:tcBorders>
            <w:shd w:val="clear" w:color="auto" w:fill="auto"/>
            <w:vAlign w:val="center"/>
          </w:tcPr>
          <w:p w14:paraId="01D47BC1" w14:textId="77777777" w:rsidR="002A3B23" w:rsidRPr="00DF5E71" w:rsidRDefault="002A3B23" w:rsidP="00F76FDF">
            <w:pPr>
              <w:jc w:val="center"/>
              <w:rPr>
                <w:bCs/>
              </w:rPr>
            </w:pPr>
            <w:r w:rsidRPr="00DF5E71">
              <w:rPr>
                <w:bCs/>
              </w:rPr>
              <w:t>9.86</w:t>
            </w:r>
          </w:p>
        </w:tc>
      </w:tr>
      <w:tr w:rsidR="002A3B23" w:rsidRPr="00DF5E71" w14:paraId="6DB09A4F" w14:textId="77777777" w:rsidTr="001C11F9">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B4EBF38" w14:textId="648B0E13" w:rsidR="002A3B23" w:rsidRPr="00DF5E71" w:rsidRDefault="002A3B23" w:rsidP="00F76FDF">
            <w:pPr>
              <w:jc w:val="center"/>
              <w:rPr>
                <w:bCs/>
              </w:rPr>
            </w:pPr>
            <w:r>
              <w:t>2491.</w:t>
            </w:r>
          </w:p>
        </w:tc>
        <w:tc>
          <w:tcPr>
            <w:tcW w:w="1683" w:type="dxa"/>
            <w:tcBorders>
              <w:top w:val="nil"/>
              <w:left w:val="nil"/>
              <w:bottom w:val="single" w:sz="4" w:space="0" w:color="auto"/>
              <w:right w:val="single" w:sz="4" w:space="0" w:color="auto"/>
            </w:tcBorders>
            <w:shd w:val="clear" w:color="auto" w:fill="auto"/>
            <w:vAlign w:val="center"/>
          </w:tcPr>
          <w:p w14:paraId="570A9B90" w14:textId="77777777" w:rsidR="002A3B23" w:rsidRPr="00DF5E71" w:rsidRDefault="002A3B23" w:rsidP="00F76FDF">
            <w:pPr>
              <w:jc w:val="center"/>
              <w:rPr>
                <w:bCs/>
              </w:rPr>
            </w:pPr>
            <w:r w:rsidRPr="00DF5E71">
              <w:rPr>
                <w:bCs/>
              </w:rPr>
              <w:t>46066*</w:t>
            </w:r>
          </w:p>
        </w:tc>
        <w:tc>
          <w:tcPr>
            <w:tcW w:w="5365" w:type="dxa"/>
            <w:tcBorders>
              <w:top w:val="nil"/>
              <w:left w:val="nil"/>
              <w:bottom w:val="single" w:sz="4" w:space="0" w:color="auto"/>
              <w:right w:val="single" w:sz="4" w:space="0" w:color="auto"/>
            </w:tcBorders>
            <w:shd w:val="clear" w:color="auto" w:fill="auto"/>
            <w:vAlign w:val="center"/>
          </w:tcPr>
          <w:p w14:paraId="4CFEC372" w14:textId="77777777" w:rsidR="002A3B23" w:rsidRPr="00DF5E71" w:rsidRDefault="002A3B23" w:rsidP="00F76FDF">
            <w:pPr>
              <w:rPr>
                <w:bCs/>
              </w:rPr>
            </w:pPr>
            <w:r w:rsidRPr="00DF5E71">
              <w:rPr>
                <w:bCs/>
              </w:rPr>
              <w:t>Specifiskā IgE noteikšana – 20 atsevišķu antigēnu panelis</w:t>
            </w:r>
          </w:p>
        </w:tc>
        <w:tc>
          <w:tcPr>
            <w:tcW w:w="1089" w:type="dxa"/>
            <w:tcBorders>
              <w:top w:val="nil"/>
              <w:left w:val="nil"/>
              <w:bottom w:val="single" w:sz="4" w:space="0" w:color="auto"/>
              <w:right w:val="single" w:sz="4" w:space="0" w:color="auto"/>
            </w:tcBorders>
            <w:shd w:val="clear" w:color="auto" w:fill="auto"/>
            <w:vAlign w:val="center"/>
          </w:tcPr>
          <w:p w14:paraId="649CC7F9" w14:textId="77777777" w:rsidR="002A3B23" w:rsidRPr="00DF5E71" w:rsidRDefault="002A3B23" w:rsidP="00F76FDF">
            <w:pPr>
              <w:jc w:val="center"/>
              <w:rPr>
                <w:bCs/>
              </w:rPr>
            </w:pPr>
            <w:r w:rsidRPr="00DF5E71">
              <w:rPr>
                <w:bCs/>
              </w:rPr>
              <w:t>25.87</w:t>
            </w:r>
          </w:p>
        </w:tc>
      </w:tr>
      <w:tr w:rsidR="002A3B23" w:rsidRPr="00DF5E71" w14:paraId="3AD97839" w14:textId="77777777" w:rsidTr="001C11F9">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2B1CB665" w14:textId="45A7D7BA" w:rsidR="002A3B23" w:rsidRPr="00DF5E71" w:rsidRDefault="002A3B23" w:rsidP="00F76FDF">
            <w:pPr>
              <w:jc w:val="center"/>
              <w:rPr>
                <w:bCs/>
              </w:rPr>
            </w:pPr>
            <w:r>
              <w:t>2492.</w:t>
            </w:r>
          </w:p>
        </w:tc>
        <w:tc>
          <w:tcPr>
            <w:tcW w:w="1683" w:type="dxa"/>
            <w:tcBorders>
              <w:top w:val="nil"/>
              <w:left w:val="nil"/>
              <w:bottom w:val="single" w:sz="4" w:space="0" w:color="auto"/>
              <w:right w:val="single" w:sz="4" w:space="0" w:color="auto"/>
            </w:tcBorders>
            <w:shd w:val="clear" w:color="auto" w:fill="auto"/>
            <w:vAlign w:val="center"/>
          </w:tcPr>
          <w:p w14:paraId="078E1789" w14:textId="77777777" w:rsidR="002A3B23" w:rsidRPr="00DF5E71" w:rsidRDefault="002A3B23" w:rsidP="00F76FDF">
            <w:pPr>
              <w:jc w:val="center"/>
              <w:rPr>
                <w:bCs/>
              </w:rPr>
            </w:pPr>
            <w:r w:rsidRPr="00DF5E71">
              <w:rPr>
                <w:bCs/>
              </w:rPr>
              <w:t>46067</w:t>
            </w:r>
          </w:p>
        </w:tc>
        <w:tc>
          <w:tcPr>
            <w:tcW w:w="5365" w:type="dxa"/>
            <w:tcBorders>
              <w:top w:val="nil"/>
              <w:left w:val="nil"/>
              <w:bottom w:val="single" w:sz="4" w:space="0" w:color="auto"/>
              <w:right w:val="single" w:sz="4" w:space="0" w:color="auto"/>
            </w:tcBorders>
            <w:shd w:val="clear" w:color="auto" w:fill="auto"/>
            <w:vAlign w:val="center"/>
          </w:tcPr>
          <w:p w14:paraId="7129AA40" w14:textId="77777777" w:rsidR="002A3B23" w:rsidRPr="00DF5E71" w:rsidRDefault="002A3B23" w:rsidP="00F76FDF">
            <w:pPr>
              <w:rPr>
                <w:bCs/>
              </w:rPr>
            </w:pPr>
            <w:r w:rsidRPr="00DF5E71">
              <w:rPr>
                <w:bCs/>
              </w:rPr>
              <w:t>Totālā un specifiskā IgE noteikšana (IgE totālais + IgE specifiskais) (ELISA)</w:t>
            </w:r>
          </w:p>
        </w:tc>
        <w:tc>
          <w:tcPr>
            <w:tcW w:w="1089" w:type="dxa"/>
            <w:tcBorders>
              <w:top w:val="nil"/>
              <w:left w:val="nil"/>
              <w:bottom w:val="single" w:sz="4" w:space="0" w:color="auto"/>
              <w:right w:val="single" w:sz="4" w:space="0" w:color="auto"/>
            </w:tcBorders>
            <w:shd w:val="clear" w:color="auto" w:fill="auto"/>
            <w:vAlign w:val="center"/>
          </w:tcPr>
          <w:p w14:paraId="66753E07" w14:textId="77777777" w:rsidR="002A3B23" w:rsidRPr="00DF5E71" w:rsidRDefault="002A3B23" w:rsidP="00F76FDF">
            <w:pPr>
              <w:jc w:val="center"/>
              <w:rPr>
                <w:bCs/>
              </w:rPr>
            </w:pPr>
            <w:r w:rsidRPr="00DF5E71">
              <w:rPr>
                <w:bCs/>
              </w:rPr>
              <w:t>11.23</w:t>
            </w:r>
          </w:p>
        </w:tc>
      </w:tr>
      <w:tr w:rsidR="002A3B23" w:rsidRPr="00DF5E71" w14:paraId="3FF68EF3" w14:textId="77777777" w:rsidTr="001C11F9">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43E5E8D7" w14:textId="530BD8D4" w:rsidR="002A3B23" w:rsidRPr="00DF5E71" w:rsidRDefault="002A3B23" w:rsidP="00F76FDF">
            <w:pPr>
              <w:jc w:val="center"/>
              <w:rPr>
                <w:bCs/>
              </w:rPr>
            </w:pPr>
            <w:r>
              <w:t>2493.</w:t>
            </w:r>
          </w:p>
        </w:tc>
        <w:tc>
          <w:tcPr>
            <w:tcW w:w="1683" w:type="dxa"/>
            <w:tcBorders>
              <w:top w:val="nil"/>
              <w:left w:val="nil"/>
              <w:bottom w:val="single" w:sz="4" w:space="0" w:color="auto"/>
              <w:right w:val="single" w:sz="4" w:space="0" w:color="auto"/>
            </w:tcBorders>
            <w:shd w:val="clear" w:color="auto" w:fill="auto"/>
            <w:vAlign w:val="center"/>
          </w:tcPr>
          <w:p w14:paraId="66225A8B" w14:textId="77777777" w:rsidR="002A3B23" w:rsidRPr="00DF5E71" w:rsidRDefault="002A3B23" w:rsidP="00F76FDF">
            <w:pPr>
              <w:jc w:val="center"/>
              <w:rPr>
                <w:bCs/>
              </w:rPr>
            </w:pPr>
            <w:r w:rsidRPr="00DF5E71">
              <w:rPr>
                <w:bCs/>
              </w:rPr>
              <w:t>46069</w:t>
            </w:r>
          </w:p>
        </w:tc>
        <w:tc>
          <w:tcPr>
            <w:tcW w:w="5365" w:type="dxa"/>
            <w:tcBorders>
              <w:top w:val="nil"/>
              <w:left w:val="nil"/>
              <w:bottom w:val="single" w:sz="4" w:space="0" w:color="auto"/>
              <w:right w:val="single" w:sz="4" w:space="0" w:color="auto"/>
            </w:tcBorders>
            <w:shd w:val="clear" w:color="auto" w:fill="auto"/>
            <w:vAlign w:val="center"/>
          </w:tcPr>
          <w:p w14:paraId="4EF8698D" w14:textId="77777777" w:rsidR="002A3B23" w:rsidRPr="00DF5E71" w:rsidRDefault="002A3B23" w:rsidP="00F76FDF">
            <w:pPr>
              <w:rPr>
                <w:bCs/>
              </w:rPr>
            </w:pPr>
            <w:r w:rsidRPr="00DF5E71">
              <w:rPr>
                <w:bCs/>
              </w:rPr>
              <w:t>C1 inhibitora noteikšana (radiālā imūndifūzijā)</w:t>
            </w:r>
          </w:p>
        </w:tc>
        <w:tc>
          <w:tcPr>
            <w:tcW w:w="1089" w:type="dxa"/>
            <w:tcBorders>
              <w:top w:val="nil"/>
              <w:left w:val="nil"/>
              <w:bottom w:val="single" w:sz="4" w:space="0" w:color="auto"/>
              <w:right w:val="single" w:sz="4" w:space="0" w:color="auto"/>
            </w:tcBorders>
            <w:shd w:val="clear" w:color="auto" w:fill="auto"/>
            <w:vAlign w:val="center"/>
          </w:tcPr>
          <w:p w14:paraId="2AF62502" w14:textId="77777777" w:rsidR="002A3B23" w:rsidRPr="00DF5E71" w:rsidRDefault="002A3B23" w:rsidP="00F76FDF">
            <w:pPr>
              <w:jc w:val="center"/>
              <w:rPr>
                <w:bCs/>
              </w:rPr>
            </w:pPr>
            <w:r w:rsidRPr="00DF5E71">
              <w:rPr>
                <w:bCs/>
              </w:rPr>
              <w:t>11.27</w:t>
            </w:r>
          </w:p>
        </w:tc>
      </w:tr>
      <w:tr w:rsidR="002A3B23" w:rsidRPr="00DF5E71" w14:paraId="582267BA" w14:textId="77777777" w:rsidTr="001C11F9">
        <w:trPr>
          <w:trHeight w:val="408"/>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0D6D638" w14:textId="088A2A31" w:rsidR="002A3B23" w:rsidRPr="00DF5E71" w:rsidRDefault="002A3B23" w:rsidP="00F76FDF">
            <w:pPr>
              <w:jc w:val="center"/>
              <w:rPr>
                <w:bCs/>
              </w:rPr>
            </w:pPr>
            <w:r>
              <w:t>2494.</w:t>
            </w:r>
          </w:p>
        </w:tc>
        <w:tc>
          <w:tcPr>
            <w:tcW w:w="1683" w:type="dxa"/>
            <w:tcBorders>
              <w:top w:val="nil"/>
              <w:left w:val="nil"/>
              <w:bottom w:val="single" w:sz="4" w:space="0" w:color="auto"/>
              <w:right w:val="single" w:sz="4" w:space="0" w:color="auto"/>
            </w:tcBorders>
            <w:shd w:val="clear" w:color="auto" w:fill="auto"/>
            <w:vAlign w:val="center"/>
          </w:tcPr>
          <w:p w14:paraId="7CE5094B" w14:textId="77777777" w:rsidR="002A3B23" w:rsidRPr="00DF5E71" w:rsidRDefault="002A3B23" w:rsidP="00F76FDF">
            <w:pPr>
              <w:jc w:val="center"/>
              <w:rPr>
                <w:bCs/>
              </w:rPr>
            </w:pPr>
            <w:r w:rsidRPr="00DF5E71">
              <w:rPr>
                <w:bCs/>
              </w:rPr>
              <w:t>46070</w:t>
            </w:r>
          </w:p>
        </w:tc>
        <w:tc>
          <w:tcPr>
            <w:tcW w:w="5365" w:type="dxa"/>
            <w:tcBorders>
              <w:top w:val="nil"/>
              <w:left w:val="nil"/>
              <w:bottom w:val="single" w:sz="4" w:space="0" w:color="auto"/>
              <w:right w:val="single" w:sz="4" w:space="0" w:color="auto"/>
            </w:tcBorders>
            <w:shd w:val="clear" w:color="auto" w:fill="auto"/>
            <w:vAlign w:val="center"/>
          </w:tcPr>
          <w:p w14:paraId="79A27243" w14:textId="77777777" w:rsidR="002A3B23" w:rsidRPr="00DF5E71" w:rsidRDefault="002A3B23" w:rsidP="00F76FDF">
            <w:pPr>
              <w:rPr>
                <w:bCs/>
              </w:rPr>
            </w:pPr>
            <w:r w:rsidRPr="00DF5E71">
              <w:rPr>
                <w:bCs/>
              </w:rPr>
              <w:t>Komplementa komponentes C3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14:paraId="68066375" w14:textId="77777777" w:rsidR="002A3B23" w:rsidRPr="00DF5E71" w:rsidRDefault="002A3B23" w:rsidP="00F76FDF">
            <w:pPr>
              <w:jc w:val="center"/>
              <w:rPr>
                <w:bCs/>
              </w:rPr>
            </w:pPr>
            <w:r w:rsidRPr="00DF5E71">
              <w:rPr>
                <w:bCs/>
              </w:rPr>
              <w:t>3.27</w:t>
            </w:r>
          </w:p>
        </w:tc>
      </w:tr>
      <w:tr w:rsidR="002A3B23" w:rsidRPr="00DF5E71" w14:paraId="0D477983" w14:textId="77777777" w:rsidTr="001C11F9">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AF23DD0" w14:textId="37813FDD" w:rsidR="002A3B23" w:rsidRPr="00DF5E71" w:rsidRDefault="002A3B23" w:rsidP="00F76FDF">
            <w:pPr>
              <w:jc w:val="center"/>
              <w:rPr>
                <w:bCs/>
              </w:rPr>
            </w:pPr>
            <w:r>
              <w:t>2495.</w:t>
            </w:r>
          </w:p>
        </w:tc>
        <w:tc>
          <w:tcPr>
            <w:tcW w:w="1683" w:type="dxa"/>
            <w:tcBorders>
              <w:top w:val="nil"/>
              <w:left w:val="nil"/>
              <w:bottom w:val="single" w:sz="4" w:space="0" w:color="auto"/>
              <w:right w:val="single" w:sz="4" w:space="0" w:color="auto"/>
            </w:tcBorders>
            <w:shd w:val="clear" w:color="auto" w:fill="auto"/>
            <w:vAlign w:val="center"/>
          </w:tcPr>
          <w:p w14:paraId="7A3A15F9" w14:textId="77777777" w:rsidR="002A3B23" w:rsidRPr="00DF5E71" w:rsidRDefault="002A3B23" w:rsidP="00F76FDF">
            <w:pPr>
              <w:jc w:val="center"/>
              <w:rPr>
                <w:bCs/>
              </w:rPr>
            </w:pPr>
            <w:r w:rsidRPr="00DF5E71">
              <w:rPr>
                <w:bCs/>
              </w:rPr>
              <w:t>46071</w:t>
            </w:r>
          </w:p>
        </w:tc>
        <w:tc>
          <w:tcPr>
            <w:tcW w:w="5365" w:type="dxa"/>
            <w:tcBorders>
              <w:top w:val="nil"/>
              <w:left w:val="nil"/>
              <w:bottom w:val="single" w:sz="4" w:space="0" w:color="auto"/>
              <w:right w:val="single" w:sz="4" w:space="0" w:color="auto"/>
            </w:tcBorders>
            <w:shd w:val="clear" w:color="auto" w:fill="auto"/>
            <w:vAlign w:val="center"/>
          </w:tcPr>
          <w:p w14:paraId="2169E141" w14:textId="77777777" w:rsidR="002A3B23" w:rsidRPr="00DF5E71" w:rsidRDefault="002A3B23" w:rsidP="00F76FDF">
            <w:pPr>
              <w:rPr>
                <w:bCs/>
              </w:rPr>
            </w:pPr>
            <w:r w:rsidRPr="00DF5E71">
              <w:rPr>
                <w:bCs/>
              </w:rPr>
              <w:t>Komplementa komponentes C4 noteikšana nefelometriski (turbidimetriski)</w:t>
            </w:r>
          </w:p>
        </w:tc>
        <w:tc>
          <w:tcPr>
            <w:tcW w:w="1089" w:type="dxa"/>
            <w:tcBorders>
              <w:top w:val="nil"/>
              <w:left w:val="nil"/>
              <w:bottom w:val="single" w:sz="4" w:space="0" w:color="auto"/>
              <w:right w:val="single" w:sz="4" w:space="0" w:color="auto"/>
            </w:tcBorders>
            <w:shd w:val="clear" w:color="auto" w:fill="auto"/>
            <w:vAlign w:val="center"/>
          </w:tcPr>
          <w:p w14:paraId="75F32E63" w14:textId="77777777" w:rsidR="002A3B23" w:rsidRPr="00DF5E71" w:rsidRDefault="002A3B23" w:rsidP="00F76FDF">
            <w:pPr>
              <w:jc w:val="center"/>
              <w:rPr>
                <w:bCs/>
              </w:rPr>
            </w:pPr>
            <w:r w:rsidRPr="00DF5E71">
              <w:rPr>
                <w:bCs/>
              </w:rPr>
              <w:t>3.54</w:t>
            </w:r>
          </w:p>
        </w:tc>
      </w:tr>
      <w:tr w:rsidR="002A3B23" w:rsidRPr="00DF5E71" w14:paraId="058CE7DA" w14:textId="77777777" w:rsidTr="001C11F9">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A0D5FA6" w14:textId="747BE59C" w:rsidR="002A3B23" w:rsidRPr="00DF5E71" w:rsidRDefault="002A3B23" w:rsidP="00F76FDF">
            <w:pPr>
              <w:jc w:val="center"/>
              <w:rPr>
                <w:bCs/>
              </w:rPr>
            </w:pPr>
            <w:r>
              <w:t>2496.</w:t>
            </w:r>
          </w:p>
        </w:tc>
        <w:tc>
          <w:tcPr>
            <w:tcW w:w="1683" w:type="dxa"/>
            <w:tcBorders>
              <w:top w:val="nil"/>
              <w:left w:val="nil"/>
              <w:bottom w:val="single" w:sz="4" w:space="0" w:color="auto"/>
              <w:right w:val="single" w:sz="4" w:space="0" w:color="auto"/>
            </w:tcBorders>
            <w:shd w:val="clear" w:color="auto" w:fill="auto"/>
            <w:vAlign w:val="center"/>
          </w:tcPr>
          <w:p w14:paraId="3E1B1A9A" w14:textId="77777777" w:rsidR="002A3B23" w:rsidRPr="00DF5E71" w:rsidRDefault="002A3B23" w:rsidP="00F76FDF">
            <w:pPr>
              <w:jc w:val="center"/>
              <w:rPr>
                <w:bCs/>
              </w:rPr>
            </w:pPr>
            <w:r w:rsidRPr="00DF5E71">
              <w:rPr>
                <w:bCs/>
              </w:rPr>
              <w:t>46074</w:t>
            </w:r>
          </w:p>
        </w:tc>
        <w:tc>
          <w:tcPr>
            <w:tcW w:w="5365" w:type="dxa"/>
            <w:tcBorders>
              <w:top w:val="nil"/>
              <w:left w:val="nil"/>
              <w:bottom w:val="single" w:sz="4" w:space="0" w:color="auto"/>
              <w:right w:val="single" w:sz="4" w:space="0" w:color="auto"/>
            </w:tcBorders>
            <w:shd w:val="clear" w:color="auto" w:fill="auto"/>
            <w:vAlign w:val="center"/>
          </w:tcPr>
          <w:p w14:paraId="30D861BC" w14:textId="77777777" w:rsidR="002A3B23" w:rsidRPr="00DF5E71" w:rsidRDefault="002A3B23" w:rsidP="00F76FDF">
            <w:pPr>
              <w:rPr>
                <w:bCs/>
              </w:rPr>
            </w:pPr>
            <w:r w:rsidRPr="00DF5E71">
              <w:rPr>
                <w:bCs/>
              </w:rPr>
              <w:t>Cistatīna C noteikšana</w:t>
            </w:r>
          </w:p>
        </w:tc>
        <w:tc>
          <w:tcPr>
            <w:tcW w:w="1089" w:type="dxa"/>
            <w:tcBorders>
              <w:top w:val="nil"/>
              <w:left w:val="nil"/>
              <w:bottom w:val="single" w:sz="4" w:space="0" w:color="auto"/>
              <w:right w:val="single" w:sz="4" w:space="0" w:color="auto"/>
            </w:tcBorders>
            <w:shd w:val="clear" w:color="auto" w:fill="auto"/>
            <w:vAlign w:val="center"/>
          </w:tcPr>
          <w:p w14:paraId="782A3053" w14:textId="77777777" w:rsidR="002A3B23" w:rsidRPr="00DF5E71" w:rsidRDefault="002A3B23" w:rsidP="00F76FDF">
            <w:pPr>
              <w:jc w:val="center"/>
              <w:rPr>
                <w:bCs/>
              </w:rPr>
            </w:pPr>
            <w:r w:rsidRPr="00DF5E71">
              <w:rPr>
                <w:bCs/>
              </w:rPr>
              <w:t>5.11</w:t>
            </w:r>
          </w:p>
        </w:tc>
      </w:tr>
      <w:tr w:rsidR="002A3B23" w:rsidRPr="00DF5E71" w14:paraId="5CFA5722" w14:textId="77777777" w:rsidTr="001C11F9">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9A747E0" w14:textId="50249A31" w:rsidR="002A3B23" w:rsidRPr="00DF5E71" w:rsidRDefault="002A3B23" w:rsidP="00F76FDF">
            <w:pPr>
              <w:jc w:val="center"/>
              <w:rPr>
                <w:bCs/>
              </w:rPr>
            </w:pPr>
            <w:r>
              <w:t>2497.</w:t>
            </w:r>
          </w:p>
        </w:tc>
        <w:tc>
          <w:tcPr>
            <w:tcW w:w="1683" w:type="dxa"/>
            <w:tcBorders>
              <w:top w:val="nil"/>
              <w:left w:val="nil"/>
              <w:bottom w:val="single" w:sz="4" w:space="0" w:color="auto"/>
              <w:right w:val="single" w:sz="4" w:space="0" w:color="auto"/>
            </w:tcBorders>
            <w:shd w:val="clear" w:color="auto" w:fill="auto"/>
            <w:vAlign w:val="center"/>
          </w:tcPr>
          <w:p w14:paraId="717D2042" w14:textId="77777777" w:rsidR="002A3B23" w:rsidRPr="00DF5E71" w:rsidRDefault="002A3B23" w:rsidP="00F76FDF">
            <w:pPr>
              <w:jc w:val="center"/>
              <w:rPr>
                <w:bCs/>
              </w:rPr>
            </w:pPr>
            <w:r w:rsidRPr="00DF5E71">
              <w:rPr>
                <w:bCs/>
              </w:rPr>
              <w:t>46075</w:t>
            </w:r>
          </w:p>
        </w:tc>
        <w:tc>
          <w:tcPr>
            <w:tcW w:w="5365" w:type="dxa"/>
            <w:tcBorders>
              <w:top w:val="nil"/>
              <w:left w:val="nil"/>
              <w:bottom w:val="single" w:sz="4" w:space="0" w:color="auto"/>
              <w:right w:val="single" w:sz="4" w:space="0" w:color="auto"/>
            </w:tcBorders>
            <w:shd w:val="clear" w:color="auto" w:fill="auto"/>
            <w:vAlign w:val="center"/>
          </w:tcPr>
          <w:p w14:paraId="684B738B" w14:textId="77777777" w:rsidR="002A3B23" w:rsidRPr="00DF5E71" w:rsidRDefault="002A3B23" w:rsidP="00F76FDF">
            <w:pPr>
              <w:rPr>
                <w:bCs/>
              </w:rPr>
            </w:pPr>
            <w:r w:rsidRPr="00DF5E71">
              <w:rPr>
                <w:bCs/>
              </w:rPr>
              <w:t>Seruma amiloīda A noteikšana</w:t>
            </w:r>
          </w:p>
        </w:tc>
        <w:tc>
          <w:tcPr>
            <w:tcW w:w="1089" w:type="dxa"/>
            <w:tcBorders>
              <w:top w:val="nil"/>
              <w:left w:val="nil"/>
              <w:bottom w:val="single" w:sz="4" w:space="0" w:color="auto"/>
              <w:right w:val="single" w:sz="4" w:space="0" w:color="auto"/>
            </w:tcBorders>
            <w:shd w:val="clear" w:color="auto" w:fill="auto"/>
            <w:vAlign w:val="center"/>
          </w:tcPr>
          <w:p w14:paraId="319C872B" w14:textId="77777777" w:rsidR="002A3B23" w:rsidRPr="00DF5E71" w:rsidRDefault="002A3B23" w:rsidP="00F76FDF">
            <w:pPr>
              <w:jc w:val="center"/>
              <w:rPr>
                <w:bCs/>
              </w:rPr>
            </w:pPr>
            <w:r w:rsidRPr="00DF5E71">
              <w:rPr>
                <w:bCs/>
              </w:rPr>
              <w:t>5.66</w:t>
            </w:r>
          </w:p>
        </w:tc>
      </w:tr>
    </w:tbl>
    <w:p w14:paraId="0AED9D61" w14:textId="77777777" w:rsidR="004213E5" w:rsidRPr="00DF5E71" w:rsidRDefault="004213E5" w:rsidP="004213E5">
      <w:pPr>
        <w:jc w:val="both"/>
        <w:rPr>
          <w:bCs/>
        </w:rPr>
      </w:pPr>
    </w:p>
    <w:p w14:paraId="58BB4689" w14:textId="77777777" w:rsidR="004213E5" w:rsidRPr="000954C5" w:rsidRDefault="004213E5" w:rsidP="004213E5">
      <w:pPr>
        <w:ind w:firstLine="720"/>
        <w:jc w:val="both"/>
        <w:rPr>
          <w:bCs/>
          <w:sz w:val="28"/>
          <w:szCs w:val="28"/>
        </w:rPr>
      </w:pPr>
      <w:r w:rsidRPr="000954C5">
        <w:rPr>
          <w:bCs/>
          <w:sz w:val="28"/>
          <w:szCs w:val="28"/>
        </w:rPr>
        <w:t>Autoimunitāte (manipulācijas 46085–46136)</w:t>
      </w:r>
    </w:p>
    <w:p w14:paraId="238DEDBB"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54B8C8E4" w14:textId="77777777" w:rsidTr="00F76FDF">
        <w:trPr>
          <w:trHeight w:val="56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5F15C"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0E690268"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D8E1B28"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FB4C364" w14:textId="77777777" w:rsidR="004213E5" w:rsidRPr="00DF5E71" w:rsidRDefault="004213E5" w:rsidP="00F76FDF">
            <w:pPr>
              <w:jc w:val="center"/>
              <w:rPr>
                <w:b/>
                <w:bCs/>
              </w:rPr>
            </w:pPr>
            <w:r w:rsidRPr="00DF5E71">
              <w:rPr>
                <w:b/>
                <w:bCs/>
              </w:rPr>
              <w:t>Tarifs, (euro)</w:t>
            </w:r>
          </w:p>
        </w:tc>
      </w:tr>
      <w:tr w:rsidR="002A3B23" w:rsidRPr="00DF5E71" w14:paraId="34276491" w14:textId="77777777" w:rsidTr="001C11F9">
        <w:trPr>
          <w:trHeight w:val="56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4FFFAC84" w14:textId="273C21D8" w:rsidR="002A3B23" w:rsidRPr="00DF5E71" w:rsidRDefault="002A3B23" w:rsidP="00F76FDF">
            <w:pPr>
              <w:jc w:val="center"/>
              <w:rPr>
                <w:bCs/>
              </w:rPr>
            </w:pPr>
            <w:r>
              <w:t>2498.</w:t>
            </w:r>
          </w:p>
        </w:tc>
        <w:tc>
          <w:tcPr>
            <w:tcW w:w="1683" w:type="dxa"/>
            <w:tcBorders>
              <w:top w:val="single" w:sz="4" w:space="0" w:color="auto"/>
              <w:left w:val="nil"/>
              <w:bottom w:val="single" w:sz="4" w:space="0" w:color="auto"/>
              <w:right w:val="single" w:sz="4" w:space="0" w:color="auto"/>
            </w:tcBorders>
            <w:shd w:val="clear" w:color="auto" w:fill="auto"/>
            <w:vAlign w:val="center"/>
          </w:tcPr>
          <w:p w14:paraId="1E8A2E0E" w14:textId="77777777" w:rsidR="002A3B23" w:rsidRPr="00DF5E71" w:rsidRDefault="002A3B23" w:rsidP="00F76FDF">
            <w:pPr>
              <w:jc w:val="center"/>
              <w:rPr>
                <w:bCs/>
              </w:rPr>
            </w:pPr>
            <w:r w:rsidRPr="00DF5E71">
              <w:rPr>
                <w:bCs/>
              </w:rPr>
              <w:t>46085</w:t>
            </w:r>
          </w:p>
        </w:tc>
        <w:tc>
          <w:tcPr>
            <w:tcW w:w="5365" w:type="dxa"/>
            <w:tcBorders>
              <w:top w:val="single" w:sz="4" w:space="0" w:color="auto"/>
              <w:left w:val="nil"/>
              <w:bottom w:val="single" w:sz="4" w:space="0" w:color="auto"/>
              <w:right w:val="single" w:sz="4" w:space="0" w:color="auto"/>
            </w:tcBorders>
            <w:shd w:val="clear" w:color="auto" w:fill="auto"/>
            <w:vAlign w:val="center"/>
          </w:tcPr>
          <w:p w14:paraId="36158A5B" w14:textId="77777777" w:rsidR="002A3B23" w:rsidRPr="00DF5E71" w:rsidRDefault="002A3B23" w:rsidP="00F76FDF">
            <w:pPr>
              <w:rPr>
                <w:bCs/>
              </w:rPr>
            </w:pPr>
            <w:r w:rsidRPr="00DF5E71">
              <w:rPr>
                <w:bCs/>
              </w:rPr>
              <w:t>ANA noteikšana HEP-2 šūnu kultūrā (skrīnings – netiešā imūnfluorescence)</w:t>
            </w:r>
          </w:p>
        </w:tc>
        <w:tc>
          <w:tcPr>
            <w:tcW w:w="1089" w:type="dxa"/>
            <w:tcBorders>
              <w:top w:val="single" w:sz="4" w:space="0" w:color="auto"/>
              <w:left w:val="nil"/>
              <w:bottom w:val="single" w:sz="4" w:space="0" w:color="auto"/>
              <w:right w:val="single" w:sz="4" w:space="0" w:color="auto"/>
            </w:tcBorders>
            <w:shd w:val="clear" w:color="auto" w:fill="auto"/>
            <w:vAlign w:val="center"/>
          </w:tcPr>
          <w:p w14:paraId="73699288" w14:textId="77777777" w:rsidR="002A3B23" w:rsidRPr="00DF5E71" w:rsidRDefault="002A3B23" w:rsidP="00F76FDF">
            <w:pPr>
              <w:jc w:val="center"/>
              <w:rPr>
                <w:bCs/>
              </w:rPr>
            </w:pPr>
            <w:r w:rsidRPr="00DF5E71">
              <w:rPr>
                <w:bCs/>
              </w:rPr>
              <w:t>7.14</w:t>
            </w:r>
          </w:p>
        </w:tc>
      </w:tr>
      <w:tr w:rsidR="002A3B23" w:rsidRPr="00DF5E71" w14:paraId="49FD6A97"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649DD93" w14:textId="48EB1F5B" w:rsidR="002A3B23" w:rsidRPr="00DF5E71" w:rsidRDefault="002A3B23" w:rsidP="00F76FDF">
            <w:pPr>
              <w:jc w:val="center"/>
              <w:rPr>
                <w:bCs/>
              </w:rPr>
            </w:pPr>
            <w:r>
              <w:t>2499.</w:t>
            </w:r>
          </w:p>
        </w:tc>
        <w:tc>
          <w:tcPr>
            <w:tcW w:w="1683" w:type="dxa"/>
            <w:tcBorders>
              <w:top w:val="nil"/>
              <w:left w:val="nil"/>
              <w:bottom w:val="single" w:sz="4" w:space="0" w:color="auto"/>
              <w:right w:val="single" w:sz="4" w:space="0" w:color="auto"/>
            </w:tcBorders>
            <w:shd w:val="clear" w:color="auto" w:fill="auto"/>
            <w:vAlign w:val="center"/>
          </w:tcPr>
          <w:p w14:paraId="3AC63482" w14:textId="77777777" w:rsidR="002A3B23" w:rsidRPr="00DF5E71" w:rsidRDefault="002A3B23" w:rsidP="00F76FDF">
            <w:pPr>
              <w:jc w:val="center"/>
              <w:rPr>
                <w:bCs/>
              </w:rPr>
            </w:pPr>
            <w:r w:rsidRPr="00DF5E71">
              <w:rPr>
                <w:bCs/>
              </w:rPr>
              <w:t>46086*</w:t>
            </w:r>
          </w:p>
        </w:tc>
        <w:tc>
          <w:tcPr>
            <w:tcW w:w="5365" w:type="dxa"/>
            <w:tcBorders>
              <w:top w:val="nil"/>
              <w:left w:val="nil"/>
              <w:bottom w:val="single" w:sz="4" w:space="0" w:color="auto"/>
              <w:right w:val="single" w:sz="4" w:space="0" w:color="auto"/>
            </w:tcBorders>
            <w:shd w:val="clear" w:color="auto" w:fill="auto"/>
            <w:vAlign w:val="center"/>
          </w:tcPr>
          <w:p w14:paraId="60D92C7A" w14:textId="77777777" w:rsidR="002A3B23" w:rsidRPr="00DF5E71" w:rsidRDefault="002A3B23" w:rsidP="00F76FDF">
            <w:pPr>
              <w:rPr>
                <w:bCs/>
              </w:rPr>
            </w:pPr>
            <w:r w:rsidRPr="00DF5E71">
              <w:rPr>
                <w:bCs/>
              </w:rPr>
              <w:t>ANA noteikšana HEP-2 šūnu kultūrā (titrēšana – netiešā imūnfluorescence)</w:t>
            </w:r>
          </w:p>
        </w:tc>
        <w:tc>
          <w:tcPr>
            <w:tcW w:w="1089" w:type="dxa"/>
            <w:tcBorders>
              <w:top w:val="nil"/>
              <w:left w:val="nil"/>
              <w:bottom w:val="single" w:sz="4" w:space="0" w:color="auto"/>
              <w:right w:val="single" w:sz="4" w:space="0" w:color="auto"/>
            </w:tcBorders>
            <w:shd w:val="clear" w:color="auto" w:fill="auto"/>
            <w:vAlign w:val="center"/>
          </w:tcPr>
          <w:p w14:paraId="068C2894" w14:textId="77777777" w:rsidR="002A3B23" w:rsidRPr="00DF5E71" w:rsidRDefault="002A3B23" w:rsidP="00F76FDF">
            <w:pPr>
              <w:jc w:val="center"/>
              <w:rPr>
                <w:bCs/>
              </w:rPr>
            </w:pPr>
            <w:r w:rsidRPr="00DF5E71">
              <w:rPr>
                <w:bCs/>
              </w:rPr>
              <w:t>14.19</w:t>
            </w:r>
          </w:p>
        </w:tc>
      </w:tr>
      <w:tr w:rsidR="002A3B23" w:rsidRPr="00DF5E71" w14:paraId="5394AB38"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9EEFEDF" w14:textId="7F1EAF43" w:rsidR="002A3B23" w:rsidRPr="00DF5E71" w:rsidRDefault="002A3B23" w:rsidP="00F76FDF">
            <w:pPr>
              <w:jc w:val="center"/>
              <w:rPr>
                <w:bCs/>
              </w:rPr>
            </w:pPr>
            <w:r>
              <w:t>2500.</w:t>
            </w:r>
          </w:p>
        </w:tc>
        <w:tc>
          <w:tcPr>
            <w:tcW w:w="1683" w:type="dxa"/>
            <w:tcBorders>
              <w:top w:val="nil"/>
              <w:left w:val="nil"/>
              <w:bottom w:val="single" w:sz="4" w:space="0" w:color="auto"/>
              <w:right w:val="single" w:sz="4" w:space="0" w:color="auto"/>
            </w:tcBorders>
            <w:shd w:val="clear" w:color="auto" w:fill="auto"/>
            <w:vAlign w:val="center"/>
          </w:tcPr>
          <w:p w14:paraId="00B46697" w14:textId="77777777" w:rsidR="002A3B23" w:rsidRPr="00DF5E71" w:rsidRDefault="002A3B23" w:rsidP="00F76FDF">
            <w:pPr>
              <w:jc w:val="center"/>
              <w:rPr>
                <w:bCs/>
              </w:rPr>
            </w:pPr>
            <w:r w:rsidRPr="00DF5E71">
              <w:rPr>
                <w:bCs/>
              </w:rPr>
              <w:t>46087</w:t>
            </w:r>
          </w:p>
        </w:tc>
        <w:tc>
          <w:tcPr>
            <w:tcW w:w="5365" w:type="dxa"/>
            <w:tcBorders>
              <w:top w:val="nil"/>
              <w:left w:val="nil"/>
              <w:bottom w:val="single" w:sz="4" w:space="0" w:color="auto"/>
              <w:right w:val="single" w:sz="4" w:space="0" w:color="auto"/>
            </w:tcBorders>
            <w:shd w:val="clear" w:color="auto" w:fill="auto"/>
            <w:vAlign w:val="center"/>
          </w:tcPr>
          <w:p w14:paraId="23D05D77" w14:textId="77777777" w:rsidR="002A3B23" w:rsidRPr="00DF5E71" w:rsidRDefault="002A3B23" w:rsidP="00F76FDF">
            <w:pPr>
              <w:rPr>
                <w:bCs/>
              </w:rPr>
            </w:pPr>
            <w:r w:rsidRPr="00DF5E71">
              <w:rPr>
                <w:bCs/>
              </w:rPr>
              <w:t>ANA, SMA, GPC, LKM, AMA noteikšana audu griezumos (skrīnings – netiešā imūnfluorescence)</w:t>
            </w:r>
          </w:p>
        </w:tc>
        <w:tc>
          <w:tcPr>
            <w:tcW w:w="1089" w:type="dxa"/>
            <w:tcBorders>
              <w:top w:val="nil"/>
              <w:left w:val="nil"/>
              <w:bottom w:val="single" w:sz="4" w:space="0" w:color="auto"/>
              <w:right w:val="single" w:sz="4" w:space="0" w:color="auto"/>
            </w:tcBorders>
            <w:shd w:val="clear" w:color="auto" w:fill="auto"/>
            <w:vAlign w:val="center"/>
          </w:tcPr>
          <w:p w14:paraId="0B9E50F6" w14:textId="77777777" w:rsidR="002A3B23" w:rsidRPr="00DF5E71" w:rsidRDefault="002A3B23" w:rsidP="00F76FDF">
            <w:pPr>
              <w:jc w:val="center"/>
              <w:rPr>
                <w:bCs/>
              </w:rPr>
            </w:pPr>
            <w:r w:rsidRPr="00DF5E71">
              <w:rPr>
                <w:bCs/>
              </w:rPr>
              <w:t>10.71</w:t>
            </w:r>
          </w:p>
        </w:tc>
      </w:tr>
      <w:tr w:rsidR="002A3B23" w:rsidRPr="00DF5E71" w14:paraId="7BDCD79D"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9796E3C" w14:textId="573688F0" w:rsidR="002A3B23" w:rsidRPr="00DF5E71" w:rsidRDefault="002A3B23" w:rsidP="00F76FDF">
            <w:pPr>
              <w:jc w:val="center"/>
              <w:rPr>
                <w:bCs/>
              </w:rPr>
            </w:pPr>
            <w:r>
              <w:t>2501.</w:t>
            </w:r>
          </w:p>
        </w:tc>
        <w:tc>
          <w:tcPr>
            <w:tcW w:w="1683" w:type="dxa"/>
            <w:tcBorders>
              <w:top w:val="nil"/>
              <w:left w:val="nil"/>
              <w:bottom w:val="single" w:sz="4" w:space="0" w:color="auto"/>
              <w:right w:val="single" w:sz="4" w:space="0" w:color="auto"/>
            </w:tcBorders>
            <w:shd w:val="clear" w:color="auto" w:fill="auto"/>
            <w:vAlign w:val="center"/>
          </w:tcPr>
          <w:p w14:paraId="1286985D" w14:textId="77777777" w:rsidR="002A3B23" w:rsidRPr="00DF5E71" w:rsidRDefault="002A3B23" w:rsidP="00F76FDF">
            <w:pPr>
              <w:jc w:val="center"/>
              <w:rPr>
                <w:bCs/>
              </w:rPr>
            </w:pPr>
            <w:r w:rsidRPr="00DF5E71">
              <w:rPr>
                <w:bCs/>
              </w:rPr>
              <w:t>46088*</w:t>
            </w:r>
          </w:p>
        </w:tc>
        <w:tc>
          <w:tcPr>
            <w:tcW w:w="5365" w:type="dxa"/>
            <w:tcBorders>
              <w:top w:val="nil"/>
              <w:left w:val="nil"/>
              <w:bottom w:val="single" w:sz="4" w:space="0" w:color="auto"/>
              <w:right w:val="single" w:sz="4" w:space="0" w:color="auto"/>
            </w:tcBorders>
            <w:shd w:val="clear" w:color="auto" w:fill="auto"/>
            <w:vAlign w:val="center"/>
          </w:tcPr>
          <w:p w14:paraId="508FF3D6" w14:textId="77777777" w:rsidR="002A3B23" w:rsidRPr="00DF5E71" w:rsidRDefault="002A3B23" w:rsidP="00F76FDF">
            <w:pPr>
              <w:rPr>
                <w:bCs/>
              </w:rPr>
            </w:pPr>
            <w:r w:rsidRPr="00DF5E71">
              <w:rPr>
                <w:bCs/>
              </w:rPr>
              <w:t>ANA, SMA, GPC, LKM, AMA noteikšana audu griezumos (titrēšana – netiešā imūnfluorescence)</w:t>
            </w:r>
          </w:p>
        </w:tc>
        <w:tc>
          <w:tcPr>
            <w:tcW w:w="1089" w:type="dxa"/>
            <w:tcBorders>
              <w:top w:val="nil"/>
              <w:left w:val="nil"/>
              <w:bottom w:val="single" w:sz="4" w:space="0" w:color="auto"/>
              <w:right w:val="single" w:sz="4" w:space="0" w:color="auto"/>
            </w:tcBorders>
            <w:shd w:val="clear" w:color="auto" w:fill="auto"/>
            <w:vAlign w:val="center"/>
          </w:tcPr>
          <w:p w14:paraId="3D8A4098" w14:textId="77777777" w:rsidR="002A3B23" w:rsidRPr="00DF5E71" w:rsidRDefault="002A3B23" w:rsidP="00F76FDF">
            <w:pPr>
              <w:jc w:val="center"/>
              <w:rPr>
                <w:bCs/>
              </w:rPr>
            </w:pPr>
            <w:r w:rsidRPr="00DF5E71">
              <w:rPr>
                <w:bCs/>
              </w:rPr>
              <w:t>26.97</w:t>
            </w:r>
          </w:p>
        </w:tc>
      </w:tr>
      <w:tr w:rsidR="002A3B23" w:rsidRPr="00DF5E71" w14:paraId="62FC65AE"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2489E6A" w14:textId="623032BB" w:rsidR="002A3B23" w:rsidRPr="00DF5E71" w:rsidRDefault="002A3B23" w:rsidP="00F76FDF">
            <w:pPr>
              <w:jc w:val="center"/>
              <w:rPr>
                <w:bCs/>
              </w:rPr>
            </w:pPr>
            <w:r>
              <w:t>2502.</w:t>
            </w:r>
          </w:p>
        </w:tc>
        <w:tc>
          <w:tcPr>
            <w:tcW w:w="1683" w:type="dxa"/>
            <w:tcBorders>
              <w:top w:val="nil"/>
              <w:left w:val="nil"/>
              <w:bottom w:val="single" w:sz="4" w:space="0" w:color="auto"/>
              <w:right w:val="single" w:sz="4" w:space="0" w:color="auto"/>
            </w:tcBorders>
            <w:shd w:val="clear" w:color="auto" w:fill="auto"/>
            <w:vAlign w:val="center"/>
          </w:tcPr>
          <w:p w14:paraId="16F2366E" w14:textId="77777777" w:rsidR="002A3B23" w:rsidRPr="00DF5E71" w:rsidRDefault="002A3B23" w:rsidP="00F76FDF">
            <w:pPr>
              <w:jc w:val="center"/>
              <w:rPr>
                <w:bCs/>
              </w:rPr>
            </w:pPr>
            <w:r w:rsidRPr="00DF5E71">
              <w:rPr>
                <w:bCs/>
              </w:rPr>
              <w:t>46089*</w:t>
            </w:r>
          </w:p>
        </w:tc>
        <w:tc>
          <w:tcPr>
            <w:tcW w:w="5365" w:type="dxa"/>
            <w:tcBorders>
              <w:top w:val="nil"/>
              <w:left w:val="nil"/>
              <w:bottom w:val="single" w:sz="4" w:space="0" w:color="auto"/>
              <w:right w:val="single" w:sz="4" w:space="0" w:color="auto"/>
            </w:tcBorders>
            <w:shd w:val="clear" w:color="auto" w:fill="auto"/>
            <w:vAlign w:val="center"/>
          </w:tcPr>
          <w:p w14:paraId="651EDF58" w14:textId="77777777" w:rsidR="002A3B23" w:rsidRPr="00DF5E71" w:rsidRDefault="002A3B23" w:rsidP="00F76FDF">
            <w:pPr>
              <w:rPr>
                <w:bCs/>
              </w:rPr>
            </w:pPr>
            <w:r w:rsidRPr="00DF5E71">
              <w:rPr>
                <w:bCs/>
              </w:rPr>
              <w:t>ANCA noteikšana (skrīnings – netiešā imūnfluorescence)</w:t>
            </w:r>
          </w:p>
        </w:tc>
        <w:tc>
          <w:tcPr>
            <w:tcW w:w="1089" w:type="dxa"/>
            <w:tcBorders>
              <w:top w:val="nil"/>
              <w:left w:val="nil"/>
              <w:bottom w:val="single" w:sz="4" w:space="0" w:color="auto"/>
              <w:right w:val="single" w:sz="4" w:space="0" w:color="auto"/>
            </w:tcBorders>
            <w:shd w:val="clear" w:color="auto" w:fill="auto"/>
            <w:vAlign w:val="center"/>
          </w:tcPr>
          <w:p w14:paraId="6C6B1473" w14:textId="77777777" w:rsidR="002A3B23" w:rsidRPr="00DF5E71" w:rsidRDefault="002A3B23" w:rsidP="00F76FDF">
            <w:pPr>
              <w:jc w:val="center"/>
              <w:rPr>
                <w:bCs/>
              </w:rPr>
            </w:pPr>
            <w:r w:rsidRPr="00DF5E71">
              <w:rPr>
                <w:bCs/>
              </w:rPr>
              <w:t>8.24</w:t>
            </w:r>
          </w:p>
        </w:tc>
      </w:tr>
      <w:tr w:rsidR="002A3B23" w:rsidRPr="00DF5E71" w14:paraId="627F0837"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7D59F41" w14:textId="6E171E13" w:rsidR="002A3B23" w:rsidRPr="00DF5E71" w:rsidRDefault="002A3B23" w:rsidP="00F76FDF">
            <w:pPr>
              <w:jc w:val="center"/>
              <w:rPr>
                <w:bCs/>
              </w:rPr>
            </w:pPr>
            <w:r>
              <w:t>2503.</w:t>
            </w:r>
          </w:p>
        </w:tc>
        <w:tc>
          <w:tcPr>
            <w:tcW w:w="1683" w:type="dxa"/>
            <w:tcBorders>
              <w:top w:val="nil"/>
              <w:left w:val="nil"/>
              <w:bottom w:val="single" w:sz="4" w:space="0" w:color="auto"/>
              <w:right w:val="single" w:sz="4" w:space="0" w:color="auto"/>
            </w:tcBorders>
            <w:shd w:val="clear" w:color="auto" w:fill="auto"/>
            <w:vAlign w:val="center"/>
          </w:tcPr>
          <w:p w14:paraId="294B2854" w14:textId="77777777" w:rsidR="002A3B23" w:rsidRPr="00DF5E71" w:rsidRDefault="002A3B23" w:rsidP="00F76FDF">
            <w:pPr>
              <w:jc w:val="center"/>
              <w:rPr>
                <w:bCs/>
              </w:rPr>
            </w:pPr>
            <w:r w:rsidRPr="00DF5E71">
              <w:rPr>
                <w:bCs/>
              </w:rPr>
              <w:t>46090</w:t>
            </w:r>
          </w:p>
        </w:tc>
        <w:tc>
          <w:tcPr>
            <w:tcW w:w="5365" w:type="dxa"/>
            <w:tcBorders>
              <w:top w:val="nil"/>
              <w:left w:val="nil"/>
              <w:bottom w:val="single" w:sz="4" w:space="0" w:color="auto"/>
              <w:right w:val="single" w:sz="4" w:space="0" w:color="auto"/>
            </w:tcBorders>
            <w:shd w:val="clear" w:color="auto" w:fill="auto"/>
            <w:vAlign w:val="center"/>
          </w:tcPr>
          <w:p w14:paraId="4356DC55" w14:textId="77777777" w:rsidR="002A3B23" w:rsidRPr="00DF5E71" w:rsidRDefault="002A3B23" w:rsidP="00F76FDF">
            <w:pPr>
              <w:rPr>
                <w:bCs/>
              </w:rPr>
            </w:pPr>
            <w:r w:rsidRPr="00DF5E71">
              <w:rPr>
                <w:bCs/>
              </w:rPr>
              <w:t>ANCA noteikšana (diferencēšana – netiešā imūnfluorescence)</w:t>
            </w:r>
          </w:p>
        </w:tc>
        <w:tc>
          <w:tcPr>
            <w:tcW w:w="1089" w:type="dxa"/>
            <w:tcBorders>
              <w:top w:val="nil"/>
              <w:left w:val="nil"/>
              <w:bottom w:val="single" w:sz="4" w:space="0" w:color="auto"/>
              <w:right w:val="single" w:sz="4" w:space="0" w:color="auto"/>
            </w:tcBorders>
            <w:shd w:val="clear" w:color="auto" w:fill="auto"/>
            <w:vAlign w:val="center"/>
          </w:tcPr>
          <w:p w14:paraId="764F7D18" w14:textId="77777777" w:rsidR="002A3B23" w:rsidRPr="00DF5E71" w:rsidRDefault="002A3B23" w:rsidP="00F76FDF">
            <w:pPr>
              <w:jc w:val="center"/>
              <w:rPr>
                <w:bCs/>
              </w:rPr>
            </w:pPr>
            <w:r w:rsidRPr="00DF5E71">
              <w:rPr>
                <w:bCs/>
              </w:rPr>
              <w:t>10.95</w:t>
            </w:r>
          </w:p>
        </w:tc>
      </w:tr>
      <w:tr w:rsidR="002A3B23" w:rsidRPr="00DF5E71" w14:paraId="54F0D800" w14:textId="77777777" w:rsidTr="001C11F9">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E6B019E" w14:textId="07E9BF8F" w:rsidR="002A3B23" w:rsidRPr="00DF5E71" w:rsidRDefault="002A3B23" w:rsidP="00F76FDF">
            <w:pPr>
              <w:jc w:val="center"/>
              <w:rPr>
                <w:bCs/>
              </w:rPr>
            </w:pPr>
            <w:r>
              <w:t>2504.</w:t>
            </w:r>
          </w:p>
        </w:tc>
        <w:tc>
          <w:tcPr>
            <w:tcW w:w="1683" w:type="dxa"/>
            <w:tcBorders>
              <w:top w:val="nil"/>
              <w:left w:val="nil"/>
              <w:bottom w:val="single" w:sz="4" w:space="0" w:color="auto"/>
              <w:right w:val="single" w:sz="4" w:space="0" w:color="auto"/>
            </w:tcBorders>
            <w:shd w:val="clear" w:color="auto" w:fill="auto"/>
            <w:vAlign w:val="center"/>
          </w:tcPr>
          <w:p w14:paraId="2A29E9DC" w14:textId="77777777" w:rsidR="002A3B23" w:rsidRPr="00DF5E71" w:rsidRDefault="002A3B23" w:rsidP="00F76FDF">
            <w:pPr>
              <w:jc w:val="center"/>
              <w:rPr>
                <w:bCs/>
              </w:rPr>
            </w:pPr>
            <w:r w:rsidRPr="00DF5E71">
              <w:rPr>
                <w:bCs/>
              </w:rPr>
              <w:t>46091</w:t>
            </w:r>
          </w:p>
        </w:tc>
        <w:tc>
          <w:tcPr>
            <w:tcW w:w="5365" w:type="dxa"/>
            <w:tcBorders>
              <w:top w:val="nil"/>
              <w:left w:val="nil"/>
              <w:bottom w:val="single" w:sz="4" w:space="0" w:color="auto"/>
              <w:right w:val="single" w:sz="4" w:space="0" w:color="auto"/>
            </w:tcBorders>
            <w:shd w:val="clear" w:color="auto" w:fill="auto"/>
            <w:vAlign w:val="center"/>
          </w:tcPr>
          <w:p w14:paraId="24FD6022" w14:textId="77777777" w:rsidR="002A3B23" w:rsidRPr="00DF5E71" w:rsidRDefault="002A3B23" w:rsidP="00F76FDF">
            <w:pPr>
              <w:rPr>
                <w:bCs/>
              </w:rPr>
            </w:pPr>
            <w:r w:rsidRPr="00DF5E71">
              <w:rPr>
                <w:bCs/>
              </w:rPr>
              <w:t>Anti-DNS antivielu noteikšana uz Crithidia lucidia</w:t>
            </w:r>
          </w:p>
        </w:tc>
        <w:tc>
          <w:tcPr>
            <w:tcW w:w="1089" w:type="dxa"/>
            <w:tcBorders>
              <w:top w:val="nil"/>
              <w:left w:val="nil"/>
              <w:bottom w:val="single" w:sz="4" w:space="0" w:color="auto"/>
              <w:right w:val="single" w:sz="4" w:space="0" w:color="auto"/>
            </w:tcBorders>
            <w:shd w:val="clear" w:color="auto" w:fill="auto"/>
            <w:vAlign w:val="center"/>
          </w:tcPr>
          <w:p w14:paraId="275DCF92" w14:textId="77777777" w:rsidR="002A3B23" w:rsidRPr="00DF5E71" w:rsidRDefault="002A3B23" w:rsidP="00F76FDF">
            <w:pPr>
              <w:jc w:val="center"/>
              <w:rPr>
                <w:bCs/>
              </w:rPr>
            </w:pPr>
            <w:r w:rsidRPr="00DF5E71">
              <w:rPr>
                <w:bCs/>
              </w:rPr>
              <w:t>8.85</w:t>
            </w:r>
          </w:p>
        </w:tc>
      </w:tr>
      <w:tr w:rsidR="002A3B23" w:rsidRPr="00DF5E71" w14:paraId="2A6319A0" w14:textId="77777777" w:rsidTr="001C11F9">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69B482D" w14:textId="2D667FC8" w:rsidR="002A3B23" w:rsidRPr="00DF5E71" w:rsidRDefault="002A3B23" w:rsidP="00F76FDF">
            <w:pPr>
              <w:jc w:val="center"/>
              <w:rPr>
                <w:bCs/>
              </w:rPr>
            </w:pPr>
            <w:r>
              <w:t>2505.</w:t>
            </w:r>
          </w:p>
        </w:tc>
        <w:tc>
          <w:tcPr>
            <w:tcW w:w="1683" w:type="dxa"/>
            <w:tcBorders>
              <w:top w:val="nil"/>
              <w:left w:val="nil"/>
              <w:bottom w:val="single" w:sz="4" w:space="0" w:color="auto"/>
              <w:right w:val="single" w:sz="4" w:space="0" w:color="auto"/>
            </w:tcBorders>
            <w:shd w:val="clear" w:color="auto" w:fill="auto"/>
            <w:vAlign w:val="center"/>
          </w:tcPr>
          <w:p w14:paraId="7E2CA775" w14:textId="77777777" w:rsidR="002A3B23" w:rsidRPr="00DF5E71" w:rsidRDefault="002A3B23" w:rsidP="00F76FDF">
            <w:pPr>
              <w:jc w:val="center"/>
              <w:rPr>
                <w:bCs/>
              </w:rPr>
            </w:pPr>
            <w:r w:rsidRPr="00DF5E71">
              <w:rPr>
                <w:bCs/>
              </w:rPr>
              <w:t>46092</w:t>
            </w:r>
          </w:p>
        </w:tc>
        <w:tc>
          <w:tcPr>
            <w:tcW w:w="5365" w:type="dxa"/>
            <w:tcBorders>
              <w:top w:val="nil"/>
              <w:left w:val="nil"/>
              <w:bottom w:val="single" w:sz="4" w:space="0" w:color="auto"/>
              <w:right w:val="single" w:sz="4" w:space="0" w:color="auto"/>
            </w:tcBorders>
            <w:shd w:val="clear" w:color="auto" w:fill="auto"/>
            <w:vAlign w:val="center"/>
          </w:tcPr>
          <w:p w14:paraId="12212DCA" w14:textId="77777777" w:rsidR="002A3B23" w:rsidRPr="00DF5E71" w:rsidRDefault="002A3B23" w:rsidP="00F76FDF">
            <w:pPr>
              <w:rPr>
                <w:bCs/>
              </w:rPr>
            </w:pPr>
            <w:r w:rsidRPr="00DF5E71">
              <w:rPr>
                <w:bCs/>
              </w:rPr>
              <w:t>Anti-DNS antivielu noteikšana (kvantitatīvi)</w:t>
            </w:r>
          </w:p>
        </w:tc>
        <w:tc>
          <w:tcPr>
            <w:tcW w:w="1089" w:type="dxa"/>
            <w:tcBorders>
              <w:top w:val="nil"/>
              <w:left w:val="nil"/>
              <w:bottom w:val="single" w:sz="4" w:space="0" w:color="auto"/>
              <w:right w:val="single" w:sz="4" w:space="0" w:color="auto"/>
            </w:tcBorders>
            <w:shd w:val="clear" w:color="auto" w:fill="auto"/>
            <w:vAlign w:val="center"/>
          </w:tcPr>
          <w:p w14:paraId="1DE662A5" w14:textId="77777777" w:rsidR="002A3B23" w:rsidRPr="00DF5E71" w:rsidRDefault="002A3B23" w:rsidP="00F76FDF">
            <w:pPr>
              <w:jc w:val="center"/>
              <w:rPr>
                <w:bCs/>
              </w:rPr>
            </w:pPr>
            <w:r w:rsidRPr="00DF5E71">
              <w:rPr>
                <w:bCs/>
              </w:rPr>
              <w:t>6.09</w:t>
            </w:r>
          </w:p>
        </w:tc>
      </w:tr>
      <w:tr w:rsidR="002A3B23" w:rsidRPr="00DF5E71" w14:paraId="4347E954"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6DAE61E" w14:textId="5040E349" w:rsidR="002A3B23" w:rsidRPr="00DF5E71" w:rsidRDefault="002A3B23" w:rsidP="00F76FDF">
            <w:pPr>
              <w:jc w:val="center"/>
              <w:rPr>
                <w:bCs/>
              </w:rPr>
            </w:pPr>
            <w:r>
              <w:t>2506.</w:t>
            </w:r>
          </w:p>
        </w:tc>
        <w:tc>
          <w:tcPr>
            <w:tcW w:w="1683" w:type="dxa"/>
            <w:tcBorders>
              <w:top w:val="nil"/>
              <w:left w:val="nil"/>
              <w:bottom w:val="single" w:sz="4" w:space="0" w:color="auto"/>
              <w:right w:val="single" w:sz="4" w:space="0" w:color="auto"/>
            </w:tcBorders>
            <w:shd w:val="clear" w:color="auto" w:fill="auto"/>
            <w:vAlign w:val="center"/>
          </w:tcPr>
          <w:p w14:paraId="06BAE252" w14:textId="77777777" w:rsidR="002A3B23" w:rsidRPr="00DF5E71" w:rsidRDefault="002A3B23" w:rsidP="00F76FDF">
            <w:pPr>
              <w:jc w:val="center"/>
              <w:rPr>
                <w:bCs/>
              </w:rPr>
            </w:pPr>
            <w:r w:rsidRPr="00DF5E71">
              <w:rPr>
                <w:bCs/>
              </w:rPr>
              <w:t>46095</w:t>
            </w:r>
          </w:p>
        </w:tc>
        <w:tc>
          <w:tcPr>
            <w:tcW w:w="5365" w:type="dxa"/>
            <w:tcBorders>
              <w:top w:val="nil"/>
              <w:left w:val="nil"/>
              <w:bottom w:val="single" w:sz="4" w:space="0" w:color="auto"/>
              <w:right w:val="single" w:sz="4" w:space="0" w:color="auto"/>
            </w:tcBorders>
            <w:shd w:val="clear" w:color="auto" w:fill="auto"/>
            <w:vAlign w:val="center"/>
          </w:tcPr>
          <w:p w14:paraId="4A8919F6" w14:textId="77777777" w:rsidR="002A3B23" w:rsidRPr="00DF5E71" w:rsidRDefault="002A3B23" w:rsidP="00F76FDF">
            <w:pPr>
              <w:rPr>
                <w:bCs/>
              </w:rPr>
            </w:pPr>
            <w:r w:rsidRPr="00DF5E71">
              <w:rPr>
                <w:bCs/>
              </w:rPr>
              <w:t>Reimatoīdo faktoru noteikšana (RF-IgG, RF-IgA, RF-IgM) (ELISA)</w:t>
            </w:r>
          </w:p>
        </w:tc>
        <w:tc>
          <w:tcPr>
            <w:tcW w:w="1089" w:type="dxa"/>
            <w:tcBorders>
              <w:top w:val="nil"/>
              <w:left w:val="nil"/>
              <w:bottom w:val="single" w:sz="4" w:space="0" w:color="auto"/>
              <w:right w:val="single" w:sz="4" w:space="0" w:color="auto"/>
            </w:tcBorders>
            <w:shd w:val="clear" w:color="auto" w:fill="auto"/>
            <w:vAlign w:val="center"/>
          </w:tcPr>
          <w:p w14:paraId="08B5D8B9" w14:textId="77777777" w:rsidR="002A3B23" w:rsidRPr="00DF5E71" w:rsidRDefault="002A3B23" w:rsidP="00F76FDF">
            <w:pPr>
              <w:jc w:val="center"/>
              <w:rPr>
                <w:bCs/>
              </w:rPr>
            </w:pPr>
            <w:r w:rsidRPr="00DF5E71">
              <w:rPr>
                <w:bCs/>
              </w:rPr>
              <w:t>15.48</w:t>
            </w:r>
          </w:p>
        </w:tc>
      </w:tr>
      <w:tr w:rsidR="002A3B23" w:rsidRPr="00DF5E71" w14:paraId="599722F5" w14:textId="77777777" w:rsidTr="001C11F9">
        <w:trPr>
          <w:trHeight w:val="229"/>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8CF173B" w14:textId="645C5A3C" w:rsidR="002A3B23" w:rsidRPr="00DF5E71" w:rsidRDefault="002A3B23" w:rsidP="00F76FDF">
            <w:pPr>
              <w:jc w:val="center"/>
              <w:rPr>
                <w:bCs/>
              </w:rPr>
            </w:pPr>
            <w:r>
              <w:t>2507.</w:t>
            </w:r>
          </w:p>
        </w:tc>
        <w:tc>
          <w:tcPr>
            <w:tcW w:w="1683" w:type="dxa"/>
            <w:tcBorders>
              <w:top w:val="nil"/>
              <w:left w:val="nil"/>
              <w:bottom w:val="single" w:sz="4" w:space="0" w:color="auto"/>
              <w:right w:val="single" w:sz="4" w:space="0" w:color="auto"/>
            </w:tcBorders>
            <w:shd w:val="clear" w:color="auto" w:fill="auto"/>
            <w:vAlign w:val="center"/>
          </w:tcPr>
          <w:p w14:paraId="7BBAF27E" w14:textId="77777777" w:rsidR="002A3B23" w:rsidRPr="00DF5E71" w:rsidRDefault="002A3B23" w:rsidP="00F76FDF">
            <w:pPr>
              <w:jc w:val="center"/>
              <w:rPr>
                <w:bCs/>
              </w:rPr>
            </w:pPr>
            <w:r w:rsidRPr="00DF5E71">
              <w:rPr>
                <w:bCs/>
              </w:rPr>
              <w:t>46100</w:t>
            </w:r>
          </w:p>
        </w:tc>
        <w:tc>
          <w:tcPr>
            <w:tcW w:w="5365" w:type="dxa"/>
            <w:tcBorders>
              <w:top w:val="nil"/>
              <w:left w:val="nil"/>
              <w:bottom w:val="single" w:sz="4" w:space="0" w:color="auto"/>
              <w:right w:val="single" w:sz="4" w:space="0" w:color="auto"/>
            </w:tcBorders>
            <w:shd w:val="clear" w:color="auto" w:fill="auto"/>
            <w:vAlign w:val="center"/>
          </w:tcPr>
          <w:p w14:paraId="4DF5D797" w14:textId="77777777" w:rsidR="002A3B23" w:rsidRPr="00DF5E71" w:rsidRDefault="002A3B23" w:rsidP="00F76FDF">
            <w:pPr>
              <w:rPr>
                <w:bCs/>
              </w:rPr>
            </w:pPr>
            <w:r w:rsidRPr="00DF5E71">
              <w:rPr>
                <w:bCs/>
              </w:rPr>
              <w:t>ENA noteikšana (skrīnings – ELISA)</w:t>
            </w:r>
          </w:p>
        </w:tc>
        <w:tc>
          <w:tcPr>
            <w:tcW w:w="1089" w:type="dxa"/>
            <w:tcBorders>
              <w:top w:val="nil"/>
              <w:left w:val="nil"/>
              <w:bottom w:val="single" w:sz="4" w:space="0" w:color="auto"/>
              <w:right w:val="single" w:sz="4" w:space="0" w:color="auto"/>
            </w:tcBorders>
            <w:shd w:val="clear" w:color="auto" w:fill="auto"/>
            <w:vAlign w:val="center"/>
          </w:tcPr>
          <w:p w14:paraId="6B5C9398" w14:textId="77777777" w:rsidR="002A3B23" w:rsidRPr="00DF5E71" w:rsidRDefault="002A3B23" w:rsidP="00F76FDF">
            <w:pPr>
              <w:jc w:val="center"/>
              <w:rPr>
                <w:bCs/>
              </w:rPr>
            </w:pPr>
            <w:r w:rsidRPr="00DF5E71">
              <w:rPr>
                <w:bCs/>
              </w:rPr>
              <w:t>5.78</w:t>
            </w:r>
          </w:p>
        </w:tc>
      </w:tr>
      <w:tr w:rsidR="002A3B23" w:rsidRPr="00DF5E71" w14:paraId="15F4F10B"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624EAD9" w14:textId="45FE8D28" w:rsidR="002A3B23" w:rsidRPr="00DF5E71" w:rsidRDefault="002A3B23" w:rsidP="00F76FDF">
            <w:pPr>
              <w:jc w:val="center"/>
              <w:rPr>
                <w:bCs/>
              </w:rPr>
            </w:pPr>
            <w:r>
              <w:t>2508.</w:t>
            </w:r>
          </w:p>
        </w:tc>
        <w:tc>
          <w:tcPr>
            <w:tcW w:w="1683" w:type="dxa"/>
            <w:tcBorders>
              <w:top w:val="nil"/>
              <w:left w:val="nil"/>
              <w:bottom w:val="single" w:sz="4" w:space="0" w:color="auto"/>
              <w:right w:val="single" w:sz="4" w:space="0" w:color="auto"/>
            </w:tcBorders>
            <w:shd w:val="clear" w:color="auto" w:fill="auto"/>
            <w:vAlign w:val="center"/>
          </w:tcPr>
          <w:p w14:paraId="21523225" w14:textId="77777777" w:rsidR="002A3B23" w:rsidRPr="00DF5E71" w:rsidRDefault="002A3B23" w:rsidP="00F76FDF">
            <w:pPr>
              <w:jc w:val="center"/>
              <w:rPr>
                <w:bCs/>
              </w:rPr>
            </w:pPr>
            <w:r w:rsidRPr="00DF5E71">
              <w:rPr>
                <w:bCs/>
              </w:rPr>
              <w:t>46101</w:t>
            </w:r>
          </w:p>
        </w:tc>
        <w:tc>
          <w:tcPr>
            <w:tcW w:w="5365" w:type="dxa"/>
            <w:tcBorders>
              <w:top w:val="nil"/>
              <w:left w:val="nil"/>
              <w:bottom w:val="single" w:sz="4" w:space="0" w:color="auto"/>
              <w:right w:val="single" w:sz="4" w:space="0" w:color="auto"/>
            </w:tcBorders>
            <w:shd w:val="clear" w:color="auto" w:fill="auto"/>
            <w:vAlign w:val="center"/>
          </w:tcPr>
          <w:p w14:paraId="695A6877" w14:textId="77777777" w:rsidR="002A3B23" w:rsidRPr="00DF5E71" w:rsidRDefault="002A3B23" w:rsidP="00F76FDF">
            <w:pPr>
              <w:rPr>
                <w:bCs/>
              </w:rPr>
            </w:pPr>
            <w:r w:rsidRPr="00DF5E71">
              <w:rPr>
                <w:bCs/>
              </w:rPr>
              <w:t>ENA subtipu (SM, RNP, SSB, SSA, J0-1, Scl-70) noteikšana</w:t>
            </w:r>
          </w:p>
        </w:tc>
        <w:tc>
          <w:tcPr>
            <w:tcW w:w="1089" w:type="dxa"/>
            <w:tcBorders>
              <w:top w:val="nil"/>
              <w:left w:val="nil"/>
              <w:bottom w:val="single" w:sz="4" w:space="0" w:color="auto"/>
              <w:right w:val="single" w:sz="4" w:space="0" w:color="auto"/>
            </w:tcBorders>
            <w:shd w:val="clear" w:color="auto" w:fill="auto"/>
            <w:vAlign w:val="center"/>
          </w:tcPr>
          <w:p w14:paraId="4C6691D2" w14:textId="77777777" w:rsidR="002A3B23" w:rsidRPr="00DF5E71" w:rsidRDefault="002A3B23" w:rsidP="00F76FDF">
            <w:pPr>
              <w:jc w:val="center"/>
              <w:rPr>
                <w:bCs/>
              </w:rPr>
            </w:pPr>
            <w:r w:rsidRPr="00DF5E71">
              <w:rPr>
                <w:bCs/>
              </w:rPr>
              <w:t>19.51</w:t>
            </w:r>
          </w:p>
        </w:tc>
      </w:tr>
      <w:tr w:rsidR="002A3B23" w:rsidRPr="00DF5E71" w14:paraId="292689E8"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0CFFEF9" w14:textId="517A1DCF" w:rsidR="002A3B23" w:rsidRPr="00DF5E71" w:rsidRDefault="002A3B23" w:rsidP="00F76FDF">
            <w:pPr>
              <w:jc w:val="center"/>
              <w:rPr>
                <w:bCs/>
              </w:rPr>
            </w:pPr>
            <w:r>
              <w:t>2509.</w:t>
            </w:r>
          </w:p>
        </w:tc>
        <w:tc>
          <w:tcPr>
            <w:tcW w:w="1683" w:type="dxa"/>
            <w:tcBorders>
              <w:top w:val="nil"/>
              <w:left w:val="nil"/>
              <w:bottom w:val="single" w:sz="4" w:space="0" w:color="auto"/>
              <w:right w:val="single" w:sz="4" w:space="0" w:color="auto"/>
            </w:tcBorders>
            <w:shd w:val="clear" w:color="auto" w:fill="auto"/>
            <w:vAlign w:val="center"/>
          </w:tcPr>
          <w:p w14:paraId="76757756" w14:textId="77777777" w:rsidR="002A3B23" w:rsidRPr="00DF5E71" w:rsidRDefault="002A3B23" w:rsidP="00F76FDF">
            <w:pPr>
              <w:jc w:val="center"/>
              <w:rPr>
                <w:bCs/>
              </w:rPr>
            </w:pPr>
            <w:r w:rsidRPr="00DF5E71">
              <w:rPr>
                <w:bCs/>
              </w:rPr>
              <w:t>46102</w:t>
            </w:r>
          </w:p>
        </w:tc>
        <w:tc>
          <w:tcPr>
            <w:tcW w:w="5365" w:type="dxa"/>
            <w:tcBorders>
              <w:top w:val="nil"/>
              <w:left w:val="nil"/>
              <w:bottom w:val="single" w:sz="4" w:space="0" w:color="auto"/>
              <w:right w:val="single" w:sz="4" w:space="0" w:color="auto"/>
            </w:tcBorders>
            <w:shd w:val="clear" w:color="auto" w:fill="auto"/>
            <w:vAlign w:val="center"/>
          </w:tcPr>
          <w:p w14:paraId="13701934" w14:textId="77777777" w:rsidR="002A3B23" w:rsidRPr="00DF5E71" w:rsidRDefault="002A3B23" w:rsidP="00F76FDF">
            <w:pPr>
              <w:rPr>
                <w:bCs/>
              </w:rPr>
            </w:pPr>
            <w:r w:rsidRPr="00DF5E71">
              <w:rPr>
                <w:bCs/>
              </w:rPr>
              <w:t>ENA subtipu noteikšana (viena pozīcija no sešām, norādītām manipulācijā 409101) (ELISA)</w:t>
            </w:r>
          </w:p>
        </w:tc>
        <w:tc>
          <w:tcPr>
            <w:tcW w:w="1089" w:type="dxa"/>
            <w:tcBorders>
              <w:top w:val="nil"/>
              <w:left w:val="nil"/>
              <w:bottom w:val="single" w:sz="4" w:space="0" w:color="auto"/>
              <w:right w:val="single" w:sz="4" w:space="0" w:color="auto"/>
            </w:tcBorders>
            <w:shd w:val="clear" w:color="auto" w:fill="auto"/>
            <w:vAlign w:val="center"/>
          </w:tcPr>
          <w:p w14:paraId="4E839637" w14:textId="77777777" w:rsidR="002A3B23" w:rsidRPr="00DF5E71" w:rsidRDefault="002A3B23" w:rsidP="00F76FDF">
            <w:pPr>
              <w:jc w:val="center"/>
              <w:rPr>
                <w:bCs/>
              </w:rPr>
            </w:pPr>
            <w:r w:rsidRPr="00DF5E71">
              <w:rPr>
                <w:bCs/>
              </w:rPr>
              <w:t>6.35</w:t>
            </w:r>
          </w:p>
        </w:tc>
      </w:tr>
      <w:tr w:rsidR="002A3B23" w:rsidRPr="00DF5E71" w14:paraId="7B53524B"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46855F86" w14:textId="54D665B7" w:rsidR="002A3B23" w:rsidRPr="00DF5E71" w:rsidRDefault="002A3B23" w:rsidP="00F76FDF">
            <w:pPr>
              <w:jc w:val="center"/>
              <w:rPr>
                <w:bCs/>
              </w:rPr>
            </w:pPr>
            <w:r>
              <w:t>2510.</w:t>
            </w:r>
          </w:p>
        </w:tc>
        <w:tc>
          <w:tcPr>
            <w:tcW w:w="1683" w:type="dxa"/>
            <w:tcBorders>
              <w:top w:val="nil"/>
              <w:left w:val="nil"/>
              <w:bottom w:val="single" w:sz="4" w:space="0" w:color="auto"/>
              <w:right w:val="single" w:sz="4" w:space="0" w:color="auto"/>
            </w:tcBorders>
            <w:shd w:val="clear" w:color="auto" w:fill="auto"/>
            <w:vAlign w:val="center"/>
          </w:tcPr>
          <w:p w14:paraId="05AE7425" w14:textId="77777777" w:rsidR="002A3B23" w:rsidRPr="00DF5E71" w:rsidRDefault="002A3B23" w:rsidP="00F76FDF">
            <w:pPr>
              <w:jc w:val="center"/>
              <w:rPr>
                <w:bCs/>
              </w:rPr>
            </w:pPr>
            <w:r w:rsidRPr="00DF5E71">
              <w:rPr>
                <w:bCs/>
              </w:rPr>
              <w:t>46103*</w:t>
            </w:r>
          </w:p>
        </w:tc>
        <w:tc>
          <w:tcPr>
            <w:tcW w:w="5365" w:type="dxa"/>
            <w:tcBorders>
              <w:top w:val="nil"/>
              <w:left w:val="nil"/>
              <w:bottom w:val="single" w:sz="4" w:space="0" w:color="auto"/>
              <w:right w:val="single" w:sz="4" w:space="0" w:color="auto"/>
            </w:tcBorders>
            <w:shd w:val="clear" w:color="auto" w:fill="auto"/>
            <w:vAlign w:val="center"/>
          </w:tcPr>
          <w:p w14:paraId="10AA6877" w14:textId="77777777" w:rsidR="002A3B23" w:rsidRPr="00DF5E71" w:rsidRDefault="002A3B23" w:rsidP="00F76FDF">
            <w:pPr>
              <w:rPr>
                <w:bCs/>
              </w:rPr>
            </w:pPr>
            <w:r w:rsidRPr="00DF5E71">
              <w:rPr>
                <w:bCs/>
              </w:rPr>
              <w:t>Anti DNS antivielu noteikšana un ENA subtipu noteikšana (SM, RNP, SSB, SSA, JO-1, Scl-70)</w:t>
            </w:r>
          </w:p>
        </w:tc>
        <w:tc>
          <w:tcPr>
            <w:tcW w:w="1089" w:type="dxa"/>
            <w:tcBorders>
              <w:top w:val="nil"/>
              <w:left w:val="nil"/>
              <w:bottom w:val="single" w:sz="4" w:space="0" w:color="auto"/>
              <w:right w:val="single" w:sz="4" w:space="0" w:color="auto"/>
            </w:tcBorders>
            <w:shd w:val="clear" w:color="auto" w:fill="auto"/>
            <w:vAlign w:val="center"/>
          </w:tcPr>
          <w:p w14:paraId="74765978" w14:textId="77777777" w:rsidR="002A3B23" w:rsidRPr="00DF5E71" w:rsidRDefault="002A3B23" w:rsidP="00F76FDF">
            <w:pPr>
              <w:jc w:val="center"/>
              <w:rPr>
                <w:bCs/>
              </w:rPr>
            </w:pPr>
            <w:r w:rsidRPr="00DF5E71">
              <w:rPr>
                <w:bCs/>
              </w:rPr>
              <w:t>24.35</w:t>
            </w:r>
          </w:p>
        </w:tc>
      </w:tr>
      <w:tr w:rsidR="002A3B23" w:rsidRPr="00DF5E71" w14:paraId="2165F391"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4688F145" w14:textId="4008FD50" w:rsidR="002A3B23" w:rsidRPr="00DF5E71" w:rsidRDefault="002A3B23" w:rsidP="00F76FDF">
            <w:pPr>
              <w:jc w:val="center"/>
              <w:rPr>
                <w:bCs/>
              </w:rPr>
            </w:pPr>
            <w:r>
              <w:t>2511.</w:t>
            </w:r>
          </w:p>
        </w:tc>
        <w:tc>
          <w:tcPr>
            <w:tcW w:w="1683" w:type="dxa"/>
            <w:tcBorders>
              <w:top w:val="nil"/>
              <w:left w:val="nil"/>
              <w:bottom w:val="single" w:sz="4" w:space="0" w:color="auto"/>
              <w:right w:val="single" w:sz="4" w:space="0" w:color="auto"/>
            </w:tcBorders>
            <w:shd w:val="clear" w:color="auto" w:fill="auto"/>
            <w:vAlign w:val="center"/>
          </w:tcPr>
          <w:p w14:paraId="0E9CBECF" w14:textId="77777777" w:rsidR="002A3B23" w:rsidRPr="00DF5E71" w:rsidRDefault="002A3B23" w:rsidP="00F76FDF">
            <w:pPr>
              <w:jc w:val="center"/>
              <w:rPr>
                <w:bCs/>
              </w:rPr>
            </w:pPr>
            <w:r w:rsidRPr="00DF5E71">
              <w:rPr>
                <w:bCs/>
              </w:rPr>
              <w:t>46104*</w:t>
            </w:r>
          </w:p>
        </w:tc>
        <w:tc>
          <w:tcPr>
            <w:tcW w:w="5365" w:type="dxa"/>
            <w:tcBorders>
              <w:top w:val="nil"/>
              <w:left w:val="nil"/>
              <w:bottom w:val="single" w:sz="4" w:space="0" w:color="auto"/>
              <w:right w:val="single" w:sz="4" w:space="0" w:color="auto"/>
            </w:tcBorders>
            <w:shd w:val="clear" w:color="auto" w:fill="auto"/>
            <w:vAlign w:val="center"/>
          </w:tcPr>
          <w:p w14:paraId="2E50BD67" w14:textId="77777777" w:rsidR="002A3B23" w:rsidRPr="00DF5E71" w:rsidRDefault="002A3B23" w:rsidP="00F76FDF">
            <w:pPr>
              <w:rPr>
                <w:bCs/>
              </w:rPr>
            </w:pPr>
            <w:r w:rsidRPr="00DF5E71">
              <w:rPr>
                <w:bCs/>
              </w:rPr>
              <w:t>ENA skrīnings un ANA noteikšana HEP – divu šūnu kultūrā</w:t>
            </w:r>
          </w:p>
        </w:tc>
        <w:tc>
          <w:tcPr>
            <w:tcW w:w="1089" w:type="dxa"/>
            <w:tcBorders>
              <w:top w:val="nil"/>
              <w:left w:val="nil"/>
              <w:bottom w:val="single" w:sz="4" w:space="0" w:color="auto"/>
              <w:right w:val="single" w:sz="4" w:space="0" w:color="auto"/>
            </w:tcBorders>
            <w:shd w:val="clear" w:color="auto" w:fill="auto"/>
            <w:vAlign w:val="center"/>
          </w:tcPr>
          <w:p w14:paraId="6A7EE6B7" w14:textId="77777777" w:rsidR="002A3B23" w:rsidRPr="00DF5E71" w:rsidRDefault="002A3B23" w:rsidP="00F76FDF">
            <w:pPr>
              <w:jc w:val="center"/>
              <w:rPr>
                <w:bCs/>
              </w:rPr>
            </w:pPr>
            <w:r w:rsidRPr="00DF5E71">
              <w:rPr>
                <w:bCs/>
              </w:rPr>
              <w:t>15.14</w:t>
            </w:r>
          </w:p>
        </w:tc>
      </w:tr>
      <w:tr w:rsidR="002A3B23" w:rsidRPr="00DF5E71" w14:paraId="20DCB8E8"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5F3DC988" w14:textId="33EACC1E" w:rsidR="002A3B23" w:rsidRPr="00DF5E71" w:rsidRDefault="002A3B23" w:rsidP="00F76FDF">
            <w:pPr>
              <w:jc w:val="center"/>
              <w:rPr>
                <w:bCs/>
              </w:rPr>
            </w:pPr>
            <w:r>
              <w:t>2512.</w:t>
            </w:r>
          </w:p>
        </w:tc>
        <w:tc>
          <w:tcPr>
            <w:tcW w:w="1683" w:type="dxa"/>
            <w:tcBorders>
              <w:top w:val="nil"/>
              <w:left w:val="nil"/>
              <w:bottom w:val="single" w:sz="4" w:space="0" w:color="auto"/>
              <w:right w:val="single" w:sz="4" w:space="0" w:color="auto"/>
            </w:tcBorders>
            <w:shd w:val="clear" w:color="auto" w:fill="auto"/>
            <w:vAlign w:val="center"/>
          </w:tcPr>
          <w:p w14:paraId="606947A9" w14:textId="77777777" w:rsidR="002A3B23" w:rsidRPr="00DF5E71" w:rsidRDefault="002A3B23" w:rsidP="00F76FDF">
            <w:pPr>
              <w:jc w:val="center"/>
              <w:rPr>
                <w:bCs/>
              </w:rPr>
            </w:pPr>
            <w:r w:rsidRPr="00DF5E71">
              <w:rPr>
                <w:bCs/>
              </w:rPr>
              <w:t>46105</w:t>
            </w:r>
          </w:p>
        </w:tc>
        <w:tc>
          <w:tcPr>
            <w:tcW w:w="5365" w:type="dxa"/>
            <w:tcBorders>
              <w:top w:val="nil"/>
              <w:left w:val="nil"/>
              <w:bottom w:val="single" w:sz="4" w:space="0" w:color="auto"/>
              <w:right w:val="single" w:sz="4" w:space="0" w:color="auto"/>
            </w:tcBorders>
            <w:shd w:val="clear" w:color="auto" w:fill="auto"/>
            <w:vAlign w:val="center"/>
          </w:tcPr>
          <w:p w14:paraId="41EF15C1" w14:textId="77777777" w:rsidR="002A3B23" w:rsidRPr="00DF5E71" w:rsidRDefault="002A3B23" w:rsidP="00F76FDF">
            <w:pPr>
              <w:rPr>
                <w:bCs/>
              </w:rPr>
            </w:pPr>
            <w:r w:rsidRPr="00DF5E71">
              <w:rPr>
                <w:bCs/>
              </w:rPr>
              <w:t>Antivielu pret Langerhansa saliņu šūnām noteikšana – netiešā imūnfluorescence</w:t>
            </w:r>
          </w:p>
        </w:tc>
        <w:tc>
          <w:tcPr>
            <w:tcW w:w="1089" w:type="dxa"/>
            <w:tcBorders>
              <w:top w:val="nil"/>
              <w:left w:val="nil"/>
              <w:bottom w:val="single" w:sz="4" w:space="0" w:color="auto"/>
              <w:right w:val="single" w:sz="4" w:space="0" w:color="auto"/>
            </w:tcBorders>
            <w:shd w:val="clear" w:color="auto" w:fill="auto"/>
            <w:vAlign w:val="center"/>
          </w:tcPr>
          <w:p w14:paraId="0C227485" w14:textId="77777777" w:rsidR="002A3B23" w:rsidRPr="00DF5E71" w:rsidRDefault="002A3B23" w:rsidP="00F76FDF">
            <w:pPr>
              <w:jc w:val="center"/>
              <w:rPr>
                <w:bCs/>
              </w:rPr>
            </w:pPr>
            <w:r w:rsidRPr="00DF5E71">
              <w:rPr>
                <w:bCs/>
              </w:rPr>
              <w:t>11.46</w:t>
            </w:r>
          </w:p>
        </w:tc>
      </w:tr>
      <w:tr w:rsidR="002A3B23" w:rsidRPr="00DF5E71" w14:paraId="41453208"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4EAE64A9" w14:textId="51A55D82" w:rsidR="002A3B23" w:rsidRPr="00DF5E71" w:rsidRDefault="002A3B23" w:rsidP="00F76FDF">
            <w:pPr>
              <w:jc w:val="center"/>
              <w:rPr>
                <w:bCs/>
              </w:rPr>
            </w:pPr>
            <w:r>
              <w:t>2513.</w:t>
            </w:r>
          </w:p>
        </w:tc>
        <w:tc>
          <w:tcPr>
            <w:tcW w:w="1683" w:type="dxa"/>
            <w:tcBorders>
              <w:top w:val="nil"/>
              <w:left w:val="nil"/>
              <w:bottom w:val="single" w:sz="4" w:space="0" w:color="auto"/>
              <w:right w:val="single" w:sz="4" w:space="0" w:color="auto"/>
            </w:tcBorders>
            <w:shd w:val="clear" w:color="auto" w:fill="auto"/>
            <w:vAlign w:val="center"/>
          </w:tcPr>
          <w:p w14:paraId="13589312" w14:textId="77777777" w:rsidR="002A3B23" w:rsidRPr="00DF5E71" w:rsidRDefault="002A3B23" w:rsidP="00F76FDF">
            <w:pPr>
              <w:jc w:val="center"/>
              <w:rPr>
                <w:bCs/>
              </w:rPr>
            </w:pPr>
            <w:r w:rsidRPr="00DF5E71">
              <w:rPr>
                <w:bCs/>
              </w:rPr>
              <w:t>46107</w:t>
            </w:r>
          </w:p>
        </w:tc>
        <w:tc>
          <w:tcPr>
            <w:tcW w:w="5365" w:type="dxa"/>
            <w:tcBorders>
              <w:top w:val="nil"/>
              <w:left w:val="nil"/>
              <w:bottom w:val="single" w:sz="4" w:space="0" w:color="auto"/>
              <w:right w:val="single" w:sz="4" w:space="0" w:color="auto"/>
            </w:tcBorders>
            <w:shd w:val="clear" w:color="auto" w:fill="auto"/>
            <w:vAlign w:val="center"/>
          </w:tcPr>
          <w:p w14:paraId="480ECDB0" w14:textId="77777777" w:rsidR="002A3B23" w:rsidRPr="00DF5E71" w:rsidRDefault="002A3B23" w:rsidP="00F76FDF">
            <w:pPr>
              <w:rPr>
                <w:bCs/>
              </w:rPr>
            </w:pPr>
            <w:r w:rsidRPr="00DF5E71">
              <w:rPr>
                <w:bCs/>
              </w:rPr>
              <w:t>Antivielu pret Helicobacter pylori IgG noteikšana (ELISA)</w:t>
            </w:r>
          </w:p>
        </w:tc>
        <w:tc>
          <w:tcPr>
            <w:tcW w:w="1089" w:type="dxa"/>
            <w:tcBorders>
              <w:top w:val="nil"/>
              <w:left w:val="nil"/>
              <w:bottom w:val="single" w:sz="4" w:space="0" w:color="auto"/>
              <w:right w:val="single" w:sz="4" w:space="0" w:color="auto"/>
            </w:tcBorders>
            <w:shd w:val="clear" w:color="auto" w:fill="auto"/>
            <w:vAlign w:val="center"/>
          </w:tcPr>
          <w:p w14:paraId="7AF5C2F5" w14:textId="77777777" w:rsidR="002A3B23" w:rsidRPr="00DF5E71" w:rsidRDefault="002A3B23" w:rsidP="00F76FDF">
            <w:pPr>
              <w:jc w:val="center"/>
              <w:rPr>
                <w:bCs/>
              </w:rPr>
            </w:pPr>
            <w:r w:rsidRPr="00DF5E71">
              <w:rPr>
                <w:bCs/>
              </w:rPr>
              <w:t>10.37</w:t>
            </w:r>
          </w:p>
        </w:tc>
      </w:tr>
      <w:tr w:rsidR="002A3B23" w:rsidRPr="00DF5E71" w14:paraId="2B39FDC8"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69D2EA8" w14:textId="5001306C" w:rsidR="002A3B23" w:rsidRPr="00DF5E71" w:rsidRDefault="002A3B23" w:rsidP="00F76FDF">
            <w:pPr>
              <w:jc w:val="center"/>
              <w:rPr>
                <w:bCs/>
              </w:rPr>
            </w:pPr>
            <w:r>
              <w:t>2514.</w:t>
            </w:r>
          </w:p>
        </w:tc>
        <w:tc>
          <w:tcPr>
            <w:tcW w:w="1683" w:type="dxa"/>
            <w:tcBorders>
              <w:top w:val="nil"/>
              <w:left w:val="nil"/>
              <w:bottom w:val="single" w:sz="4" w:space="0" w:color="auto"/>
              <w:right w:val="single" w:sz="4" w:space="0" w:color="auto"/>
            </w:tcBorders>
            <w:shd w:val="clear" w:color="auto" w:fill="auto"/>
            <w:vAlign w:val="center"/>
          </w:tcPr>
          <w:p w14:paraId="27139D07" w14:textId="77777777" w:rsidR="002A3B23" w:rsidRPr="00DF5E71" w:rsidRDefault="002A3B23" w:rsidP="00F76FDF">
            <w:pPr>
              <w:jc w:val="center"/>
              <w:rPr>
                <w:bCs/>
              </w:rPr>
            </w:pPr>
            <w:r w:rsidRPr="00DF5E71">
              <w:rPr>
                <w:bCs/>
              </w:rPr>
              <w:t>46108</w:t>
            </w:r>
          </w:p>
        </w:tc>
        <w:tc>
          <w:tcPr>
            <w:tcW w:w="5365" w:type="dxa"/>
            <w:tcBorders>
              <w:top w:val="nil"/>
              <w:left w:val="nil"/>
              <w:bottom w:val="single" w:sz="4" w:space="0" w:color="auto"/>
              <w:right w:val="single" w:sz="4" w:space="0" w:color="auto"/>
            </w:tcBorders>
            <w:shd w:val="clear" w:color="auto" w:fill="auto"/>
            <w:vAlign w:val="center"/>
          </w:tcPr>
          <w:p w14:paraId="367BDFA6" w14:textId="77777777" w:rsidR="002A3B23" w:rsidRPr="00DF5E71" w:rsidRDefault="002A3B23" w:rsidP="00F76FDF">
            <w:pPr>
              <w:rPr>
                <w:bCs/>
              </w:rPr>
            </w:pPr>
            <w:r w:rsidRPr="00DF5E71">
              <w:rPr>
                <w:bCs/>
              </w:rPr>
              <w:t>Antivielu pret Helicobacter pylori IgA noteikšana (ELISA)</w:t>
            </w:r>
          </w:p>
        </w:tc>
        <w:tc>
          <w:tcPr>
            <w:tcW w:w="1089" w:type="dxa"/>
            <w:tcBorders>
              <w:top w:val="nil"/>
              <w:left w:val="nil"/>
              <w:bottom w:val="single" w:sz="4" w:space="0" w:color="auto"/>
              <w:right w:val="single" w:sz="4" w:space="0" w:color="auto"/>
            </w:tcBorders>
            <w:shd w:val="clear" w:color="auto" w:fill="auto"/>
            <w:vAlign w:val="center"/>
          </w:tcPr>
          <w:p w14:paraId="493FAF6E" w14:textId="77777777" w:rsidR="002A3B23" w:rsidRPr="00DF5E71" w:rsidRDefault="002A3B23" w:rsidP="00F76FDF">
            <w:pPr>
              <w:jc w:val="center"/>
              <w:rPr>
                <w:bCs/>
              </w:rPr>
            </w:pPr>
            <w:r w:rsidRPr="00DF5E71">
              <w:rPr>
                <w:bCs/>
              </w:rPr>
              <w:t>10.37</w:t>
            </w:r>
          </w:p>
        </w:tc>
      </w:tr>
      <w:tr w:rsidR="002A3B23" w:rsidRPr="00DF5E71" w14:paraId="4F649E7C"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AC9ADEE" w14:textId="58AB8429" w:rsidR="002A3B23" w:rsidRPr="00DF5E71" w:rsidRDefault="002A3B23" w:rsidP="00F76FDF">
            <w:pPr>
              <w:jc w:val="center"/>
              <w:rPr>
                <w:bCs/>
              </w:rPr>
            </w:pPr>
            <w:r>
              <w:t>2515.</w:t>
            </w:r>
          </w:p>
        </w:tc>
        <w:tc>
          <w:tcPr>
            <w:tcW w:w="1683" w:type="dxa"/>
            <w:tcBorders>
              <w:top w:val="nil"/>
              <w:left w:val="nil"/>
              <w:bottom w:val="single" w:sz="4" w:space="0" w:color="auto"/>
              <w:right w:val="single" w:sz="4" w:space="0" w:color="auto"/>
            </w:tcBorders>
            <w:shd w:val="clear" w:color="auto" w:fill="auto"/>
            <w:vAlign w:val="center"/>
          </w:tcPr>
          <w:p w14:paraId="56228037" w14:textId="77777777" w:rsidR="002A3B23" w:rsidRPr="00DF5E71" w:rsidRDefault="002A3B23" w:rsidP="00F76FDF">
            <w:pPr>
              <w:jc w:val="center"/>
              <w:rPr>
                <w:bCs/>
              </w:rPr>
            </w:pPr>
            <w:r w:rsidRPr="00DF5E71">
              <w:rPr>
                <w:bCs/>
              </w:rPr>
              <w:t>46109</w:t>
            </w:r>
          </w:p>
        </w:tc>
        <w:tc>
          <w:tcPr>
            <w:tcW w:w="5365" w:type="dxa"/>
            <w:tcBorders>
              <w:top w:val="nil"/>
              <w:left w:val="nil"/>
              <w:bottom w:val="single" w:sz="4" w:space="0" w:color="auto"/>
              <w:right w:val="single" w:sz="4" w:space="0" w:color="auto"/>
            </w:tcBorders>
            <w:shd w:val="clear" w:color="auto" w:fill="auto"/>
            <w:vAlign w:val="center"/>
          </w:tcPr>
          <w:p w14:paraId="049DA875" w14:textId="77777777" w:rsidR="002A3B23" w:rsidRPr="00DF5E71" w:rsidRDefault="002A3B23" w:rsidP="00F76FDF">
            <w:pPr>
              <w:rPr>
                <w:bCs/>
              </w:rPr>
            </w:pPr>
            <w:r w:rsidRPr="00DF5E71">
              <w:rPr>
                <w:bCs/>
              </w:rPr>
              <w:t>Antitireoidālo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14:paraId="2F544840" w14:textId="77777777" w:rsidR="002A3B23" w:rsidRPr="00DF5E71" w:rsidRDefault="002A3B23" w:rsidP="00F76FDF">
            <w:pPr>
              <w:jc w:val="center"/>
              <w:rPr>
                <w:bCs/>
              </w:rPr>
            </w:pPr>
            <w:r w:rsidRPr="00DF5E71">
              <w:rPr>
                <w:bCs/>
              </w:rPr>
              <w:t>11.65</w:t>
            </w:r>
          </w:p>
        </w:tc>
      </w:tr>
      <w:tr w:rsidR="002A3B23" w:rsidRPr="00DF5E71" w14:paraId="7F4F648F" w14:textId="77777777" w:rsidTr="001C11F9">
        <w:trPr>
          <w:trHeight w:val="171"/>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220CFB7" w14:textId="46FA0C6F" w:rsidR="002A3B23" w:rsidRPr="00DF5E71" w:rsidRDefault="002A3B23" w:rsidP="00F76FDF">
            <w:pPr>
              <w:jc w:val="center"/>
              <w:rPr>
                <w:bCs/>
              </w:rPr>
            </w:pPr>
            <w:r>
              <w:t>2516.</w:t>
            </w:r>
          </w:p>
        </w:tc>
        <w:tc>
          <w:tcPr>
            <w:tcW w:w="1683" w:type="dxa"/>
            <w:tcBorders>
              <w:top w:val="nil"/>
              <w:left w:val="nil"/>
              <w:bottom w:val="single" w:sz="4" w:space="0" w:color="auto"/>
              <w:right w:val="single" w:sz="4" w:space="0" w:color="auto"/>
            </w:tcBorders>
            <w:shd w:val="clear" w:color="auto" w:fill="auto"/>
            <w:vAlign w:val="center"/>
          </w:tcPr>
          <w:p w14:paraId="1FCD8310" w14:textId="77777777" w:rsidR="002A3B23" w:rsidRPr="00DF5E71" w:rsidRDefault="002A3B23" w:rsidP="00F76FDF">
            <w:pPr>
              <w:jc w:val="center"/>
              <w:rPr>
                <w:bCs/>
              </w:rPr>
            </w:pPr>
            <w:r w:rsidRPr="00DF5E71">
              <w:rPr>
                <w:bCs/>
              </w:rPr>
              <w:t>46110</w:t>
            </w:r>
          </w:p>
        </w:tc>
        <w:tc>
          <w:tcPr>
            <w:tcW w:w="5365" w:type="dxa"/>
            <w:tcBorders>
              <w:top w:val="nil"/>
              <w:left w:val="nil"/>
              <w:bottom w:val="single" w:sz="4" w:space="0" w:color="auto"/>
              <w:right w:val="single" w:sz="4" w:space="0" w:color="auto"/>
            </w:tcBorders>
            <w:shd w:val="clear" w:color="auto" w:fill="auto"/>
            <w:vAlign w:val="center"/>
          </w:tcPr>
          <w:p w14:paraId="2A29BFA6" w14:textId="77777777" w:rsidR="002A3B23" w:rsidRPr="00DF5E71" w:rsidRDefault="002A3B23" w:rsidP="00F76FDF">
            <w:pPr>
              <w:rPr>
                <w:bCs/>
              </w:rPr>
            </w:pPr>
            <w:r w:rsidRPr="00DF5E71">
              <w:rPr>
                <w:bCs/>
              </w:rPr>
              <w:t>Autoantivielu pret tireoglobulīnu noteikšana</w:t>
            </w:r>
          </w:p>
        </w:tc>
        <w:tc>
          <w:tcPr>
            <w:tcW w:w="1089" w:type="dxa"/>
            <w:tcBorders>
              <w:top w:val="nil"/>
              <w:left w:val="nil"/>
              <w:bottom w:val="single" w:sz="4" w:space="0" w:color="auto"/>
              <w:right w:val="single" w:sz="4" w:space="0" w:color="auto"/>
            </w:tcBorders>
            <w:shd w:val="clear" w:color="auto" w:fill="auto"/>
            <w:vAlign w:val="center"/>
          </w:tcPr>
          <w:p w14:paraId="1EAA1E0C" w14:textId="77777777" w:rsidR="002A3B23" w:rsidRPr="00DF5E71" w:rsidRDefault="002A3B23" w:rsidP="00F76FDF">
            <w:pPr>
              <w:jc w:val="center"/>
              <w:rPr>
                <w:bCs/>
              </w:rPr>
            </w:pPr>
            <w:r w:rsidRPr="00DF5E71">
              <w:rPr>
                <w:bCs/>
              </w:rPr>
              <w:t>7.58</w:t>
            </w:r>
          </w:p>
        </w:tc>
      </w:tr>
      <w:tr w:rsidR="002A3B23" w:rsidRPr="00DF5E71" w14:paraId="4A9C42EA" w14:textId="77777777" w:rsidTr="001C11F9">
        <w:trPr>
          <w:trHeight w:val="30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23D1B69D" w14:textId="01BBDB9D" w:rsidR="002A3B23" w:rsidRPr="00DF5E71" w:rsidRDefault="002A3B23" w:rsidP="00F76FDF">
            <w:pPr>
              <w:jc w:val="center"/>
              <w:rPr>
                <w:bCs/>
              </w:rPr>
            </w:pPr>
            <w:r>
              <w:t>2517.</w:t>
            </w:r>
          </w:p>
        </w:tc>
        <w:tc>
          <w:tcPr>
            <w:tcW w:w="1683" w:type="dxa"/>
            <w:tcBorders>
              <w:top w:val="nil"/>
              <w:left w:val="nil"/>
              <w:bottom w:val="single" w:sz="4" w:space="0" w:color="auto"/>
              <w:right w:val="single" w:sz="4" w:space="0" w:color="auto"/>
            </w:tcBorders>
            <w:shd w:val="clear" w:color="auto" w:fill="auto"/>
            <w:vAlign w:val="center"/>
          </w:tcPr>
          <w:p w14:paraId="3F5777D5" w14:textId="77777777" w:rsidR="002A3B23" w:rsidRPr="00DF5E71" w:rsidRDefault="002A3B23" w:rsidP="00F76FDF">
            <w:pPr>
              <w:jc w:val="center"/>
              <w:rPr>
                <w:bCs/>
              </w:rPr>
            </w:pPr>
            <w:r w:rsidRPr="00DF5E71">
              <w:rPr>
                <w:bCs/>
              </w:rPr>
              <w:t>46111</w:t>
            </w:r>
          </w:p>
        </w:tc>
        <w:tc>
          <w:tcPr>
            <w:tcW w:w="5365" w:type="dxa"/>
            <w:tcBorders>
              <w:top w:val="nil"/>
              <w:left w:val="nil"/>
              <w:bottom w:val="single" w:sz="4" w:space="0" w:color="auto"/>
              <w:right w:val="single" w:sz="4" w:space="0" w:color="auto"/>
            </w:tcBorders>
            <w:shd w:val="clear" w:color="auto" w:fill="auto"/>
            <w:vAlign w:val="center"/>
          </w:tcPr>
          <w:p w14:paraId="199CF535" w14:textId="77777777" w:rsidR="002A3B23" w:rsidRPr="00DF5E71" w:rsidRDefault="002A3B23" w:rsidP="00F76FDF">
            <w:pPr>
              <w:rPr>
                <w:bCs/>
              </w:rPr>
            </w:pPr>
            <w:r w:rsidRPr="00DF5E71">
              <w:rPr>
                <w:bCs/>
              </w:rPr>
              <w:t>Autoantivielu pret fosfolipīdiem noteikšana</w:t>
            </w:r>
          </w:p>
        </w:tc>
        <w:tc>
          <w:tcPr>
            <w:tcW w:w="1089" w:type="dxa"/>
            <w:tcBorders>
              <w:top w:val="nil"/>
              <w:left w:val="nil"/>
              <w:bottom w:val="single" w:sz="4" w:space="0" w:color="auto"/>
              <w:right w:val="single" w:sz="4" w:space="0" w:color="auto"/>
            </w:tcBorders>
            <w:shd w:val="clear" w:color="auto" w:fill="auto"/>
            <w:vAlign w:val="center"/>
          </w:tcPr>
          <w:p w14:paraId="3577A907" w14:textId="77777777" w:rsidR="002A3B23" w:rsidRPr="00DF5E71" w:rsidRDefault="002A3B23" w:rsidP="00F76FDF">
            <w:pPr>
              <w:jc w:val="center"/>
              <w:rPr>
                <w:bCs/>
              </w:rPr>
            </w:pPr>
            <w:r w:rsidRPr="00DF5E71">
              <w:rPr>
                <w:bCs/>
              </w:rPr>
              <w:t>8.58</w:t>
            </w:r>
          </w:p>
        </w:tc>
      </w:tr>
      <w:tr w:rsidR="002A3B23" w:rsidRPr="00DF5E71" w14:paraId="60E22E4D" w14:textId="77777777" w:rsidTr="001C11F9">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7BFEEE3" w14:textId="1EE4CEFC" w:rsidR="002A3B23" w:rsidRPr="00DF5E71" w:rsidRDefault="002A3B23" w:rsidP="00F76FDF">
            <w:pPr>
              <w:jc w:val="center"/>
              <w:rPr>
                <w:bCs/>
              </w:rPr>
            </w:pPr>
            <w:r>
              <w:t>2518.</w:t>
            </w:r>
          </w:p>
        </w:tc>
        <w:tc>
          <w:tcPr>
            <w:tcW w:w="1683" w:type="dxa"/>
            <w:tcBorders>
              <w:top w:val="nil"/>
              <w:left w:val="nil"/>
              <w:bottom w:val="single" w:sz="4" w:space="0" w:color="auto"/>
              <w:right w:val="single" w:sz="4" w:space="0" w:color="auto"/>
            </w:tcBorders>
            <w:shd w:val="clear" w:color="auto" w:fill="auto"/>
            <w:vAlign w:val="center"/>
          </w:tcPr>
          <w:p w14:paraId="493C592D" w14:textId="77777777" w:rsidR="002A3B23" w:rsidRPr="00DF5E71" w:rsidRDefault="002A3B23" w:rsidP="00F76FDF">
            <w:pPr>
              <w:jc w:val="center"/>
              <w:rPr>
                <w:bCs/>
              </w:rPr>
            </w:pPr>
            <w:r w:rsidRPr="00DF5E71">
              <w:rPr>
                <w:bCs/>
              </w:rPr>
              <w:t>46112</w:t>
            </w:r>
          </w:p>
        </w:tc>
        <w:tc>
          <w:tcPr>
            <w:tcW w:w="5365" w:type="dxa"/>
            <w:tcBorders>
              <w:top w:val="nil"/>
              <w:left w:val="nil"/>
              <w:bottom w:val="single" w:sz="4" w:space="0" w:color="auto"/>
              <w:right w:val="single" w:sz="4" w:space="0" w:color="auto"/>
            </w:tcBorders>
            <w:shd w:val="clear" w:color="auto" w:fill="auto"/>
            <w:vAlign w:val="center"/>
          </w:tcPr>
          <w:p w14:paraId="2B35DD9A" w14:textId="77777777" w:rsidR="002A3B23" w:rsidRPr="00DF5E71" w:rsidRDefault="002A3B23" w:rsidP="00F76FDF">
            <w:pPr>
              <w:rPr>
                <w:bCs/>
              </w:rPr>
            </w:pPr>
            <w:r w:rsidRPr="00DF5E71">
              <w:rPr>
                <w:bCs/>
              </w:rPr>
              <w:t>Autoantivielu pret MPO noteikšana</w:t>
            </w:r>
          </w:p>
        </w:tc>
        <w:tc>
          <w:tcPr>
            <w:tcW w:w="1089" w:type="dxa"/>
            <w:tcBorders>
              <w:top w:val="nil"/>
              <w:left w:val="nil"/>
              <w:bottom w:val="single" w:sz="4" w:space="0" w:color="auto"/>
              <w:right w:val="single" w:sz="4" w:space="0" w:color="auto"/>
            </w:tcBorders>
            <w:shd w:val="clear" w:color="auto" w:fill="auto"/>
            <w:vAlign w:val="center"/>
          </w:tcPr>
          <w:p w14:paraId="4C833702" w14:textId="77777777" w:rsidR="002A3B23" w:rsidRPr="00DF5E71" w:rsidRDefault="002A3B23" w:rsidP="00F76FDF">
            <w:pPr>
              <w:jc w:val="center"/>
              <w:rPr>
                <w:bCs/>
              </w:rPr>
            </w:pPr>
            <w:r w:rsidRPr="00DF5E71">
              <w:rPr>
                <w:bCs/>
              </w:rPr>
              <w:t>6.46</w:t>
            </w:r>
          </w:p>
        </w:tc>
      </w:tr>
      <w:tr w:rsidR="002A3B23" w:rsidRPr="00DF5E71" w14:paraId="54D7B214" w14:textId="77777777" w:rsidTr="001C11F9">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017335C" w14:textId="4AE54ED3" w:rsidR="002A3B23" w:rsidRPr="00DF5E71" w:rsidRDefault="002A3B23" w:rsidP="00F76FDF">
            <w:pPr>
              <w:jc w:val="center"/>
              <w:rPr>
                <w:bCs/>
              </w:rPr>
            </w:pPr>
            <w:r>
              <w:t>2519.</w:t>
            </w:r>
          </w:p>
        </w:tc>
        <w:tc>
          <w:tcPr>
            <w:tcW w:w="1683" w:type="dxa"/>
            <w:tcBorders>
              <w:top w:val="nil"/>
              <w:left w:val="nil"/>
              <w:bottom w:val="single" w:sz="4" w:space="0" w:color="auto"/>
              <w:right w:val="single" w:sz="4" w:space="0" w:color="auto"/>
            </w:tcBorders>
            <w:shd w:val="clear" w:color="auto" w:fill="auto"/>
            <w:vAlign w:val="center"/>
          </w:tcPr>
          <w:p w14:paraId="751A4622" w14:textId="77777777" w:rsidR="002A3B23" w:rsidRPr="00DF5E71" w:rsidRDefault="002A3B23" w:rsidP="00F76FDF">
            <w:pPr>
              <w:jc w:val="center"/>
              <w:rPr>
                <w:bCs/>
              </w:rPr>
            </w:pPr>
            <w:r w:rsidRPr="00DF5E71">
              <w:rPr>
                <w:bCs/>
              </w:rPr>
              <w:t>46113</w:t>
            </w:r>
          </w:p>
        </w:tc>
        <w:tc>
          <w:tcPr>
            <w:tcW w:w="5365" w:type="dxa"/>
            <w:tcBorders>
              <w:top w:val="nil"/>
              <w:left w:val="nil"/>
              <w:bottom w:val="single" w:sz="4" w:space="0" w:color="auto"/>
              <w:right w:val="single" w:sz="4" w:space="0" w:color="auto"/>
            </w:tcBorders>
            <w:shd w:val="clear" w:color="auto" w:fill="auto"/>
            <w:vAlign w:val="center"/>
          </w:tcPr>
          <w:p w14:paraId="0C016DE8" w14:textId="77777777" w:rsidR="002A3B23" w:rsidRPr="00DF5E71" w:rsidRDefault="002A3B23" w:rsidP="00F76FDF">
            <w:pPr>
              <w:rPr>
                <w:bCs/>
              </w:rPr>
            </w:pPr>
            <w:r w:rsidRPr="00DF5E71">
              <w:rPr>
                <w:bCs/>
              </w:rPr>
              <w:t>Autoantivielu pret PR3 noteikšana</w:t>
            </w:r>
          </w:p>
        </w:tc>
        <w:tc>
          <w:tcPr>
            <w:tcW w:w="1089" w:type="dxa"/>
            <w:tcBorders>
              <w:top w:val="nil"/>
              <w:left w:val="nil"/>
              <w:bottom w:val="single" w:sz="4" w:space="0" w:color="auto"/>
              <w:right w:val="single" w:sz="4" w:space="0" w:color="auto"/>
            </w:tcBorders>
            <w:shd w:val="clear" w:color="auto" w:fill="auto"/>
            <w:vAlign w:val="center"/>
          </w:tcPr>
          <w:p w14:paraId="2DE211F5" w14:textId="77777777" w:rsidR="002A3B23" w:rsidRPr="00DF5E71" w:rsidRDefault="002A3B23" w:rsidP="00F76FDF">
            <w:pPr>
              <w:jc w:val="center"/>
              <w:rPr>
                <w:bCs/>
              </w:rPr>
            </w:pPr>
            <w:r w:rsidRPr="00DF5E71">
              <w:rPr>
                <w:bCs/>
              </w:rPr>
              <w:t>5.79</w:t>
            </w:r>
          </w:p>
        </w:tc>
      </w:tr>
      <w:tr w:rsidR="002A3B23" w:rsidRPr="00DF5E71" w14:paraId="529D2D88" w14:textId="77777777" w:rsidTr="001C11F9">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1D78D71" w14:textId="5A0DC4C0" w:rsidR="002A3B23" w:rsidRPr="00DF5E71" w:rsidRDefault="002A3B23" w:rsidP="00F76FDF">
            <w:pPr>
              <w:jc w:val="center"/>
              <w:rPr>
                <w:bCs/>
              </w:rPr>
            </w:pPr>
            <w:r>
              <w:t>2520.</w:t>
            </w:r>
          </w:p>
        </w:tc>
        <w:tc>
          <w:tcPr>
            <w:tcW w:w="1683" w:type="dxa"/>
            <w:tcBorders>
              <w:top w:val="nil"/>
              <w:left w:val="nil"/>
              <w:bottom w:val="single" w:sz="4" w:space="0" w:color="auto"/>
              <w:right w:val="single" w:sz="4" w:space="0" w:color="auto"/>
            </w:tcBorders>
            <w:shd w:val="clear" w:color="auto" w:fill="auto"/>
            <w:vAlign w:val="center"/>
          </w:tcPr>
          <w:p w14:paraId="755A22A1" w14:textId="77777777" w:rsidR="002A3B23" w:rsidRPr="00DF5E71" w:rsidRDefault="002A3B23" w:rsidP="00F76FDF">
            <w:pPr>
              <w:jc w:val="center"/>
              <w:rPr>
                <w:bCs/>
              </w:rPr>
            </w:pPr>
            <w:r w:rsidRPr="00DF5E71">
              <w:rPr>
                <w:bCs/>
              </w:rPr>
              <w:t>46115*</w:t>
            </w:r>
          </w:p>
        </w:tc>
        <w:tc>
          <w:tcPr>
            <w:tcW w:w="5365" w:type="dxa"/>
            <w:tcBorders>
              <w:top w:val="nil"/>
              <w:left w:val="nil"/>
              <w:bottom w:val="single" w:sz="4" w:space="0" w:color="auto"/>
              <w:right w:val="single" w:sz="4" w:space="0" w:color="auto"/>
            </w:tcBorders>
            <w:shd w:val="clear" w:color="auto" w:fill="auto"/>
            <w:vAlign w:val="center"/>
          </w:tcPr>
          <w:p w14:paraId="1DEF80FD" w14:textId="77777777" w:rsidR="002A3B23" w:rsidRPr="00DF5E71" w:rsidRDefault="002A3B23" w:rsidP="00F76FDF">
            <w:pPr>
              <w:rPr>
                <w:bCs/>
              </w:rPr>
            </w:pPr>
            <w:r w:rsidRPr="00DF5E71">
              <w:rPr>
                <w:bCs/>
              </w:rPr>
              <w:t>Antimikrosomālo antivielu noteikšana (ELISA)</w:t>
            </w:r>
          </w:p>
        </w:tc>
        <w:tc>
          <w:tcPr>
            <w:tcW w:w="1089" w:type="dxa"/>
            <w:tcBorders>
              <w:top w:val="nil"/>
              <w:left w:val="nil"/>
              <w:bottom w:val="single" w:sz="4" w:space="0" w:color="auto"/>
              <w:right w:val="single" w:sz="4" w:space="0" w:color="auto"/>
            </w:tcBorders>
            <w:shd w:val="clear" w:color="auto" w:fill="auto"/>
            <w:vAlign w:val="center"/>
          </w:tcPr>
          <w:p w14:paraId="08341F30" w14:textId="77777777" w:rsidR="002A3B23" w:rsidRPr="00DF5E71" w:rsidRDefault="002A3B23" w:rsidP="00F76FDF">
            <w:pPr>
              <w:jc w:val="center"/>
              <w:rPr>
                <w:bCs/>
              </w:rPr>
            </w:pPr>
            <w:r w:rsidRPr="00DF5E71">
              <w:rPr>
                <w:bCs/>
              </w:rPr>
              <w:t>9.55</w:t>
            </w:r>
          </w:p>
        </w:tc>
      </w:tr>
      <w:tr w:rsidR="002A3B23" w:rsidRPr="00DF5E71" w14:paraId="032B5AA0" w14:textId="77777777" w:rsidTr="001C11F9">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2E8A3FA" w14:textId="5D41DA42" w:rsidR="002A3B23" w:rsidRPr="00DF5E71" w:rsidRDefault="002A3B23" w:rsidP="00F76FDF">
            <w:pPr>
              <w:jc w:val="center"/>
              <w:rPr>
                <w:bCs/>
              </w:rPr>
            </w:pPr>
            <w:r>
              <w:t>2521.</w:t>
            </w:r>
          </w:p>
        </w:tc>
        <w:tc>
          <w:tcPr>
            <w:tcW w:w="1683" w:type="dxa"/>
            <w:tcBorders>
              <w:top w:val="nil"/>
              <w:left w:val="nil"/>
              <w:bottom w:val="single" w:sz="4" w:space="0" w:color="auto"/>
              <w:right w:val="single" w:sz="4" w:space="0" w:color="auto"/>
            </w:tcBorders>
            <w:shd w:val="clear" w:color="auto" w:fill="auto"/>
            <w:vAlign w:val="center"/>
          </w:tcPr>
          <w:p w14:paraId="61E7AB66" w14:textId="77777777" w:rsidR="002A3B23" w:rsidRPr="00DF5E71" w:rsidRDefault="002A3B23" w:rsidP="00F76FDF">
            <w:pPr>
              <w:jc w:val="center"/>
              <w:rPr>
                <w:bCs/>
              </w:rPr>
            </w:pPr>
            <w:r w:rsidRPr="00DF5E71">
              <w:rPr>
                <w:bCs/>
              </w:rPr>
              <w:t>46116</w:t>
            </w:r>
          </w:p>
        </w:tc>
        <w:tc>
          <w:tcPr>
            <w:tcW w:w="5365" w:type="dxa"/>
            <w:tcBorders>
              <w:top w:val="nil"/>
              <w:left w:val="nil"/>
              <w:bottom w:val="single" w:sz="4" w:space="0" w:color="auto"/>
              <w:right w:val="single" w:sz="4" w:space="0" w:color="auto"/>
            </w:tcBorders>
            <w:shd w:val="clear" w:color="auto" w:fill="auto"/>
            <w:vAlign w:val="center"/>
          </w:tcPr>
          <w:p w14:paraId="0FA75262" w14:textId="77777777" w:rsidR="002A3B23" w:rsidRPr="00DF5E71" w:rsidRDefault="002A3B23" w:rsidP="00F76FDF">
            <w:pPr>
              <w:rPr>
                <w:bCs/>
              </w:rPr>
            </w:pPr>
            <w:r w:rsidRPr="00DF5E71">
              <w:rPr>
                <w:bCs/>
              </w:rPr>
              <w:t>Tireoglobulīns</w:t>
            </w:r>
          </w:p>
        </w:tc>
        <w:tc>
          <w:tcPr>
            <w:tcW w:w="1089" w:type="dxa"/>
            <w:tcBorders>
              <w:top w:val="nil"/>
              <w:left w:val="nil"/>
              <w:bottom w:val="single" w:sz="4" w:space="0" w:color="auto"/>
              <w:right w:val="single" w:sz="4" w:space="0" w:color="auto"/>
            </w:tcBorders>
            <w:shd w:val="clear" w:color="auto" w:fill="auto"/>
            <w:vAlign w:val="center"/>
          </w:tcPr>
          <w:p w14:paraId="2110236A" w14:textId="77777777" w:rsidR="002A3B23" w:rsidRPr="00DF5E71" w:rsidRDefault="002A3B23" w:rsidP="00F76FDF">
            <w:pPr>
              <w:jc w:val="center"/>
              <w:rPr>
                <w:bCs/>
              </w:rPr>
            </w:pPr>
            <w:r w:rsidRPr="00DF5E71">
              <w:rPr>
                <w:bCs/>
              </w:rPr>
              <w:t>5.60</w:t>
            </w:r>
          </w:p>
        </w:tc>
      </w:tr>
      <w:tr w:rsidR="002A3B23" w:rsidRPr="00DF5E71" w14:paraId="1F67D7B6" w14:textId="77777777" w:rsidTr="001C11F9">
        <w:trPr>
          <w:trHeight w:val="43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14059AF" w14:textId="425EEE04" w:rsidR="002A3B23" w:rsidRPr="00DF5E71" w:rsidRDefault="002A3B23" w:rsidP="00F76FDF">
            <w:pPr>
              <w:jc w:val="center"/>
              <w:rPr>
                <w:bCs/>
              </w:rPr>
            </w:pPr>
            <w:r>
              <w:t>2522.</w:t>
            </w:r>
          </w:p>
        </w:tc>
        <w:tc>
          <w:tcPr>
            <w:tcW w:w="1683" w:type="dxa"/>
            <w:tcBorders>
              <w:top w:val="nil"/>
              <w:left w:val="nil"/>
              <w:bottom w:val="single" w:sz="4" w:space="0" w:color="auto"/>
              <w:right w:val="single" w:sz="4" w:space="0" w:color="auto"/>
            </w:tcBorders>
            <w:shd w:val="clear" w:color="auto" w:fill="auto"/>
            <w:vAlign w:val="center"/>
          </w:tcPr>
          <w:p w14:paraId="0CBD52D7" w14:textId="77777777" w:rsidR="002A3B23" w:rsidRPr="00DF5E71" w:rsidRDefault="002A3B23" w:rsidP="00F76FDF">
            <w:pPr>
              <w:jc w:val="center"/>
              <w:rPr>
                <w:bCs/>
              </w:rPr>
            </w:pPr>
            <w:r w:rsidRPr="00DF5E71">
              <w:rPr>
                <w:bCs/>
              </w:rPr>
              <w:t>46119</w:t>
            </w:r>
          </w:p>
        </w:tc>
        <w:tc>
          <w:tcPr>
            <w:tcW w:w="5365" w:type="dxa"/>
            <w:tcBorders>
              <w:top w:val="nil"/>
              <w:left w:val="nil"/>
              <w:bottom w:val="single" w:sz="4" w:space="0" w:color="auto"/>
              <w:right w:val="single" w:sz="4" w:space="0" w:color="auto"/>
            </w:tcBorders>
            <w:shd w:val="clear" w:color="auto" w:fill="auto"/>
            <w:vAlign w:val="center"/>
          </w:tcPr>
          <w:p w14:paraId="561FB86D" w14:textId="77777777" w:rsidR="002A3B23" w:rsidRPr="00DF5E71" w:rsidRDefault="002A3B23" w:rsidP="00F76FDF">
            <w:pPr>
              <w:rPr>
                <w:bCs/>
              </w:rPr>
            </w:pPr>
            <w:r w:rsidRPr="00DF5E71">
              <w:rPr>
                <w:bCs/>
              </w:rPr>
              <w:t>Antispermālo antivielu total IgG, IgM noteikšana (ELISA)</w:t>
            </w:r>
          </w:p>
        </w:tc>
        <w:tc>
          <w:tcPr>
            <w:tcW w:w="1089" w:type="dxa"/>
            <w:tcBorders>
              <w:top w:val="nil"/>
              <w:left w:val="nil"/>
              <w:bottom w:val="single" w:sz="4" w:space="0" w:color="auto"/>
              <w:right w:val="single" w:sz="4" w:space="0" w:color="auto"/>
            </w:tcBorders>
            <w:shd w:val="clear" w:color="auto" w:fill="auto"/>
            <w:vAlign w:val="center"/>
          </w:tcPr>
          <w:p w14:paraId="19F321E4" w14:textId="77777777" w:rsidR="002A3B23" w:rsidRPr="00DF5E71" w:rsidRDefault="002A3B23" w:rsidP="00F76FDF">
            <w:pPr>
              <w:jc w:val="center"/>
              <w:rPr>
                <w:bCs/>
              </w:rPr>
            </w:pPr>
            <w:r w:rsidRPr="00DF5E71">
              <w:rPr>
                <w:bCs/>
              </w:rPr>
              <w:t>14.22</w:t>
            </w:r>
          </w:p>
        </w:tc>
      </w:tr>
      <w:tr w:rsidR="002A3B23" w:rsidRPr="00DF5E71" w14:paraId="6DAD2298" w14:textId="77777777" w:rsidTr="001C11F9">
        <w:trPr>
          <w:trHeight w:val="44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DCB1737" w14:textId="4EDDF9B3" w:rsidR="002A3B23" w:rsidRPr="00DF5E71" w:rsidRDefault="002A3B23" w:rsidP="00F76FDF">
            <w:pPr>
              <w:jc w:val="center"/>
              <w:rPr>
                <w:bCs/>
              </w:rPr>
            </w:pPr>
            <w:r>
              <w:t>2523.</w:t>
            </w:r>
          </w:p>
        </w:tc>
        <w:tc>
          <w:tcPr>
            <w:tcW w:w="1683" w:type="dxa"/>
            <w:tcBorders>
              <w:top w:val="nil"/>
              <w:left w:val="nil"/>
              <w:bottom w:val="single" w:sz="4" w:space="0" w:color="auto"/>
              <w:right w:val="single" w:sz="4" w:space="0" w:color="auto"/>
            </w:tcBorders>
            <w:shd w:val="clear" w:color="auto" w:fill="auto"/>
            <w:vAlign w:val="center"/>
          </w:tcPr>
          <w:p w14:paraId="2346785E" w14:textId="77777777" w:rsidR="002A3B23" w:rsidRPr="00DF5E71" w:rsidRDefault="002A3B23" w:rsidP="00F76FDF">
            <w:pPr>
              <w:jc w:val="center"/>
              <w:rPr>
                <w:bCs/>
              </w:rPr>
            </w:pPr>
            <w:r w:rsidRPr="00DF5E71">
              <w:rPr>
                <w:bCs/>
              </w:rPr>
              <w:t>46120</w:t>
            </w:r>
          </w:p>
        </w:tc>
        <w:tc>
          <w:tcPr>
            <w:tcW w:w="5365" w:type="dxa"/>
            <w:tcBorders>
              <w:top w:val="nil"/>
              <w:left w:val="nil"/>
              <w:bottom w:val="single" w:sz="4" w:space="0" w:color="auto"/>
              <w:right w:val="single" w:sz="4" w:space="0" w:color="auto"/>
            </w:tcBorders>
            <w:shd w:val="clear" w:color="auto" w:fill="auto"/>
            <w:vAlign w:val="center"/>
          </w:tcPr>
          <w:p w14:paraId="61846A77" w14:textId="77777777" w:rsidR="002A3B23" w:rsidRPr="00DF5E71" w:rsidRDefault="002A3B23" w:rsidP="00F76FDF">
            <w:pPr>
              <w:rPr>
                <w:bCs/>
              </w:rPr>
            </w:pPr>
            <w:r w:rsidRPr="00DF5E71">
              <w:rPr>
                <w:bCs/>
              </w:rPr>
              <w:t>Antiadrenālo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14:paraId="2FF5398A" w14:textId="77777777" w:rsidR="002A3B23" w:rsidRPr="00DF5E71" w:rsidRDefault="002A3B23" w:rsidP="00F76FDF">
            <w:pPr>
              <w:jc w:val="center"/>
              <w:rPr>
                <w:bCs/>
              </w:rPr>
            </w:pPr>
            <w:r w:rsidRPr="00DF5E71">
              <w:rPr>
                <w:bCs/>
              </w:rPr>
              <w:t>11.88</w:t>
            </w:r>
          </w:p>
        </w:tc>
      </w:tr>
      <w:tr w:rsidR="002A3B23" w:rsidRPr="00DF5E71" w14:paraId="43BEE4DD" w14:textId="77777777" w:rsidTr="001C11F9">
        <w:trPr>
          <w:trHeight w:val="439"/>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26151BA7" w14:textId="34C13799" w:rsidR="002A3B23" w:rsidRPr="00DF5E71" w:rsidRDefault="002A3B23" w:rsidP="00F76FDF">
            <w:pPr>
              <w:jc w:val="center"/>
              <w:rPr>
                <w:bCs/>
              </w:rPr>
            </w:pPr>
            <w:r>
              <w:t>2524.</w:t>
            </w:r>
          </w:p>
        </w:tc>
        <w:tc>
          <w:tcPr>
            <w:tcW w:w="1683" w:type="dxa"/>
            <w:tcBorders>
              <w:top w:val="nil"/>
              <w:left w:val="nil"/>
              <w:bottom w:val="single" w:sz="4" w:space="0" w:color="auto"/>
              <w:right w:val="single" w:sz="4" w:space="0" w:color="auto"/>
            </w:tcBorders>
            <w:shd w:val="clear" w:color="auto" w:fill="auto"/>
            <w:vAlign w:val="center"/>
          </w:tcPr>
          <w:p w14:paraId="12D2A804" w14:textId="77777777" w:rsidR="002A3B23" w:rsidRPr="00DF5E71" w:rsidRDefault="002A3B23" w:rsidP="00F76FDF">
            <w:pPr>
              <w:jc w:val="center"/>
              <w:rPr>
                <w:bCs/>
              </w:rPr>
            </w:pPr>
            <w:r w:rsidRPr="00DF5E71">
              <w:rPr>
                <w:bCs/>
              </w:rPr>
              <w:t>46121</w:t>
            </w:r>
          </w:p>
        </w:tc>
        <w:tc>
          <w:tcPr>
            <w:tcW w:w="5365" w:type="dxa"/>
            <w:tcBorders>
              <w:top w:val="nil"/>
              <w:left w:val="nil"/>
              <w:bottom w:val="single" w:sz="4" w:space="0" w:color="auto"/>
              <w:right w:val="single" w:sz="4" w:space="0" w:color="auto"/>
            </w:tcBorders>
            <w:shd w:val="clear" w:color="auto" w:fill="auto"/>
            <w:vAlign w:val="center"/>
          </w:tcPr>
          <w:p w14:paraId="36846CD5" w14:textId="77777777" w:rsidR="002A3B23" w:rsidRPr="00DF5E71" w:rsidRDefault="002A3B23" w:rsidP="00F76FDF">
            <w:pPr>
              <w:rPr>
                <w:bCs/>
              </w:rPr>
            </w:pPr>
            <w:r w:rsidRPr="00DF5E71">
              <w:rPr>
                <w:bCs/>
              </w:rPr>
              <w:t>Antisēklinieku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14:paraId="114FF6E2" w14:textId="77777777" w:rsidR="002A3B23" w:rsidRPr="00DF5E71" w:rsidRDefault="002A3B23" w:rsidP="00F76FDF">
            <w:pPr>
              <w:jc w:val="center"/>
              <w:rPr>
                <w:bCs/>
              </w:rPr>
            </w:pPr>
            <w:r w:rsidRPr="00DF5E71">
              <w:rPr>
                <w:bCs/>
              </w:rPr>
              <w:t>8.05</w:t>
            </w:r>
          </w:p>
        </w:tc>
      </w:tr>
      <w:tr w:rsidR="002A3B23" w:rsidRPr="00DF5E71" w14:paraId="46891166" w14:textId="77777777" w:rsidTr="001C11F9">
        <w:trPr>
          <w:trHeight w:val="44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D5EC4EF" w14:textId="737EADD0" w:rsidR="002A3B23" w:rsidRPr="00DF5E71" w:rsidRDefault="002A3B23" w:rsidP="00F76FDF">
            <w:pPr>
              <w:jc w:val="center"/>
              <w:rPr>
                <w:bCs/>
              </w:rPr>
            </w:pPr>
            <w:r>
              <w:t>2525.</w:t>
            </w:r>
          </w:p>
        </w:tc>
        <w:tc>
          <w:tcPr>
            <w:tcW w:w="1683" w:type="dxa"/>
            <w:tcBorders>
              <w:top w:val="nil"/>
              <w:left w:val="nil"/>
              <w:bottom w:val="single" w:sz="4" w:space="0" w:color="auto"/>
              <w:right w:val="single" w:sz="4" w:space="0" w:color="auto"/>
            </w:tcBorders>
            <w:shd w:val="clear" w:color="auto" w:fill="auto"/>
            <w:vAlign w:val="center"/>
          </w:tcPr>
          <w:p w14:paraId="07B5C5B7" w14:textId="77777777" w:rsidR="002A3B23" w:rsidRPr="00DF5E71" w:rsidRDefault="002A3B23" w:rsidP="00F76FDF">
            <w:pPr>
              <w:jc w:val="center"/>
              <w:rPr>
                <w:bCs/>
              </w:rPr>
            </w:pPr>
            <w:r w:rsidRPr="00DF5E71">
              <w:rPr>
                <w:bCs/>
              </w:rPr>
              <w:t>46122</w:t>
            </w:r>
          </w:p>
        </w:tc>
        <w:tc>
          <w:tcPr>
            <w:tcW w:w="5365" w:type="dxa"/>
            <w:tcBorders>
              <w:top w:val="nil"/>
              <w:left w:val="nil"/>
              <w:bottom w:val="single" w:sz="4" w:space="0" w:color="auto"/>
              <w:right w:val="single" w:sz="4" w:space="0" w:color="auto"/>
            </w:tcBorders>
            <w:shd w:val="clear" w:color="auto" w:fill="auto"/>
            <w:vAlign w:val="center"/>
          </w:tcPr>
          <w:p w14:paraId="636EBC7E" w14:textId="77777777" w:rsidR="002A3B23" w:rsidRPr="00DF5E71" w:rsidRDefault="002A3B23" w:rsidP="00F76FDF">
            <w:pPr>
              <w:rPr>
                <w:bCs/>
              </w:rPr>
            </w:pPr>
            <w:r w:rsidRPr="00DF5E71">
              <w:rPr>
                <w:bCs/>
              </w:rPr>
              <w:t>Antiolnīcu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14:paraId="2A4224C3" w14:textId="77777777" w:rsidR="002A3B23" w:rsidRPr="00DF5E71" w:rsidRDefault="002A3B23" w:rsidP="00F76FDF">
            <w:pPr>
              <w:jc w:val="center"/>
              <w:rPr>
                <w:bCs/>
              </w:rPr>
            </w:pPr>
            <w:r w:rsidRPr="00DF5E71">
              <w:rPr>
                <w:bCs/>
              </w:rPr>
              <w:t>12.97</w:t>
            </w:r>
          </w:p>
        </w:tc>
      </w:tr>
      <w:tr w:rsidR="002A3B23" w:rsidRPr="00DF5E71" w14:paraId="098E52AA" w14:textId="77777777" w:rsidTr="001C11F9">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36D579D" w14:textId="5DDEFE78" w:rsidR="002A3B23" w:rsidRPr="00DF5E71" w:rsidRDefault="002A3B23" w:rsidP="00F76FDF">
            <w:pPr>
              <w:jc w:val="center"/>
              <w:rPr>
                <w:bCs/>
              </w:rPr>
            </w:pPr>
            <w:r>
              <w:t>2526.</w:t>
            </w:r>
          </w:p>
        </w:tc>
        <w:tc>
          <w:tcPr>
            <w:tcW w:w="1683" w:type="dxa"/>
            <w:tcBorders>
              <w:top w:val="nil"/>
              <w:left w:val="nil"/>
              <w:bottom w:val="single" w:sz="4" w:space="0" w:color="auto"/>
              <w:right w:val="single" w:sz="4" w:space="0" w:color="auto"/>
            </w:tcBorders>
            <w:shd w:val="clear" w:color="auto" w:fill="auto"/>
            <w:vAlign w:val="center"/>
          </w:tcPr>
          <w:p w14:paraId="64C6E88A" w14:textId="77777777" w:rsidR="002A3B23" w:rsidRPr="00DF5E71" w:rsidRDefault="002A3B23" w:rsidP="00F76FDF">
            <w:pPr>
              <w:jc w:val="center"/>
              <w:rPr>
                <w:bCs/>
              </w:rPr>
            </w:pPr>
            <w:r w:rsidRPr="00DF5E71">
              <w:rPr>
                <w:bCs/>
              </w:rPr>
              <w:t>46123</w:t>
            </w:r>
          </w:p>
        </w:tc>
        <w:tc>
          <w:tcPr>
            <w:tcW w:w="5365" w:type="dxa"/>
            <w:tcBorders>
              <w:top w:val="nil"/>
              <w:left w:val="nil"/>
              <w:bottom w:val="single" w:sz="4" w:space="0" w:color="auto"/>
              <w:right w:val="single" w:sz="4" w:space="0" w:color="auto"/>
            </w:tcBorders>
            <w:shd w:val="clear" w:color="auto" w:fill="auto"/>
            <w:vAlign w:val="center"/>
          </w:tcPr>
          <w:p w14:paraId="3DD3F36A" w14:textId="77777777" w:rsidR="002A3B23" w:rsidRPr="00DF5E71" w:rsidRDefault="002A3B23" w:rsidP="00F76FDF">
            <w:pPr>
              <w:rPr>
                <w:bCs/>
              </w:rPr>
            </w:pPr>
            <w:r w:rsidRPr="00DF5E71">
              <w:rPr>
                <w:bCs/>
              </w:rPr>
              <w:t>Anti-GBM antivielu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14:paraId="072DF7F6" w14:textId="77777777" w:rsidR="002A3B23" w:rsidRPr="00DF5E71" w:rsidRDefault="002A3B23" w:rsidP="00F76FDF">
            <w:pPr>
              <w:jc w:val="center"/>
              <w:rPr>
                <w:bCs/>
              </w:rPr>
            </w:pPr>
            <w:r w:rsidRPr="00DF5E71">
              <w:rPr>
                <w:bCs/>
              </w:rPr>
              <w:t>11.38</w:t>
            </w:r>
          </w:p>
        </w:tc>
      </w:tr>
      <w:tr w:rsidR="002A3B23" w:rsidRPr="00DF5E71" w14:paraId="56F49476" w14:textId="77777777" w:rsidTr="001C11F9">
        <w:trPr>
          <w:trHeight w:val="22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406035F" w14:textId="4ED52FD0" w:rsidR="002A3B23" w:rsidRPr="00DF5E71" w:rsidRDefault="002A3B23" w:rsidP="00F76FDF">
            <w:pPr>
              <w:jc w:val="center"/>
              <w:rPr>
                <w:bCs/>
              </w:rPr>
            </w:pPr>
            <w:r>
              <w:t>2527.</w:t>
            </w:r>
          </w:p>
        </w:tc>
        <w:tc>
          <w:tcPr>
            <w:tcW w:w="1683" w:type="dxa"/>
            <w:tcBorders>
              <w:top w:val="nil"/>
              <w:left w:val="nil"/>
              <w:bottom w:val="single" w:sz="4" w:space="0" w:color="auto"/>
              <w:right w:val="single" w:sz="4" w:space="0" w:color="auto"/>
            </w:tcBorders>
            <w:shd w:val="clear" w:color="auto" w:fill="auto"/>
            <w:vAlign w:val="center"/>
          </w:tcPr>
          <w:p w14:paraId="65BC3584" w14:textId="77777777" w:rsidR="002A3B23" w:rsidRPr="00DF5E71" w:rsidRDefault="002A3B23" w:rsidP="00F76FDF">
            <w:pPr>
              <w:jc w:val="center"/>
              <w:rPr>
                <w:bCs/>
              </w:rPr>
            </w:pPr>
            <w:r w:rsidRPr="00DF5E71">
              <w:rPr>
                <w:bCs/>
              </w:rPr>
              <w:t>46124</w:t>
            </w:r>
          </w:p>
        </w:tc>
        <w:tc>
          <w:tcPr>
            <w:tcW w:w="5365" w:type="dxa"/>
            <w:tcBorders>
              <w:top w:val="nil"/>
              <w:left w:val="nil"/>
              <w:bottom w:val="single" w:sz="4" w:space="0" w:color="auto"/>
              <w:right w:val="single" w:sz="4" w:space="0" w:color="auto"/>
            </w:tcBorders>
            <w:shd w:val="clear" w:color="auto" w:fill="auto"/>
            <w:vAlign w:val="center"/>
          </w:tcPr>
          <w:p w14:paraId="005DF946" w14:textId="77777777" w:rsidR="002A3B23" w:rsidRPr="00DF5E71" w:rsidRDefault="002A3B23" w:rsidP="00F76FDF">
            <w:pPr>
              <w:rPr>
                <w:bCs/>
              </w:rPr>
            </w:pPr>
            <w:r w:rsidRPr="00DF5E71">
              <w:rPr>
                <w:bCs/>
              </w:rPr>
              <w:t>Antihistonu antivielu noteikšana (ELISA)</w:t>
            </w:r>
          </w:p>
        </w:tc>
        <w:tc>
          <w:tcPr>
            <w:tcW w:w="1089" w:type="dxa"/>
            <w:tcBorders>
              <w:top w:val="nil"/>
              <w:left w:val="nil"/>
              <w:bottom w:val="single" w:sz="4" w:space="0" w:color="auto"/>
              <w:right w:val="single" w:sz="4" w:space="0" w:color="auto"/>
            </w:tcBorders>
            <w:shd w:val="clear" w:color="auto" w:fill="auto"/>
            <w:vAlign w:val="center"/>
          </w:tcPr>
          <w:p w14:paraId="3030B09F" w14:textId="77777777" w:rsidR="002A3B23" w:rsidRPr="00DF5E71" w:rsidRDefault="002A3B23" w:rsidP="00F76FDF">
            <w:pPr>
              <w:jc w:val="center"/>
              <w:rPr>
                <w:bCs/>
              </w:rPr>
            </w:pPr>
            <w:r w:rsidRPr="00DF5E71">
              <w:rPr>
                <w:bCs/>
              </w:rPr>
              <w:t>7.35</w:t>
            </w:r>
          </w:p>
        </w:tc>
      </w:tr>
      <w:tr w:rsidR="002A3B23" w:rsidRPr="00DF5E71" w14:paraId="206702BB" w14:textId="77777777" w:rsidTr="001C11F9">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FF04CC7" w14:textId="63981FD1" w:rsidR="002A3B23" w:rsidRPr="00DF5E71" w:rsidRDefault="002A3B23" w:rsidP="00F76FDF">
            <w:pPr>
              <w:jc w:val="center"/>
              <w:rPr>
                <w:bCs/>
              </w:rPr>
            </w:pPr>
            <w:r>
              <w:t>2528.</w:t>
            </w:r>
          </w:p>
        </w:tc>
        <w:tc>
          <w:tcPr>
            <w:tcW w:w="1683" w:type="dxa"/>
            <w:tcBorders>
              <w:top w:val="nil"/>
              <w:left w:val="nil"/>
              <w:bottom w:val="single" w:sz="4" w:space="0" w:color="auto"/>
              <w:right w:val="single" w:sz="4" w:space="0" w:color="auto"/>
            </w:tcBorders>
            <w:shd w:val="clear" w:color="auto" w:fill="auto"/>
            <w:vAlign w:val="center"/>
          </w:tcPr>
          <w:p w14:paraId="40BE6D4C" w14:textId="77777777" w:rsidR="002A3B23" w:rsidRPr="00DF5E71" w:rsidRDefault="002A3B23" w:rsidP="00F76FDF">
            <w:pPr>
              <w:jc w:val="center"/>
              <w:rPr>
                <w:bCs/>
              </w:rPr>
            </w:pPr>
            <w:r w:rsidRPr="00DF5E71">
              <w:rPr>
                <w:bCs/>
              </w:rPr>
              <w:t>46125</w:t>
            </w:r>
          </w:p>
        </w:tc>
        <w:tc>
          <w:tcPr>
            <w:tcW w:w="5365" w:type="dxa"/>
            <w:tcBorders>
              <w:top w:val="nil"/>
              <w:left w:val="nil"/>
              <w:bottom w:val="single" w:sz="4" w:space="0" w:color="auto"/>
              <w:right w:val="single" w:sz="4" w:space="0" w:color="auto"/>
            </w:tcBorders>
            <w:shd w:val="clear" w:color="auto" w:fill="auto"/>
            <w:vAlign w:val="center"/>
          </w:tcPr>
          <w:p w14:paraId="6473D1F3" w14:textId="77777777" w:rsidR="002A3B23" w:rsidRPr="00DF5E71" w:rsidRDefault="002A3B23" w:rsidP="00F76FDF">
            <w:pPr>
              <w:rPr>
                <w:bCs/>
              </w:rPr>
            </w:pPr>
            <w:r w:rsidRPr="00DF5E71">
              <w:rPr>
                <w:bCs/>
              </w:rPr>
              <w:t>Antikardiolipīnu antivielu noteikšana</w:t>
            </w:r>
          </w:p>
        </w:tc>
        <w:tc>
          <w:tcPr>
            <w:tcW w:w="1089" w:type="dxa"/>
            <w:tcBorders>
              <w:top w:val="nil"/>
              <w:left w:val="nil"/>
              <w:bottom w:val="single" w:sz="4" w:space="0" w:color="auto"/>
              <w:right w:val="single" w:sz="4" w:space="0" w:color="auto"/>
            </w:tcBorders>
            <w:shd w:val="clear" w:color="auto" w:fill="auto"/>
            <w:vAlign w:val="center"/>
          </w:tcPr>
          <w:p w14:paraId="4A4A5335" w14:textId="77777777" w:rsidR="002A3B23" w:rsidRPr="00DF5E71" w:rsidRDefault="002A3B23" w:rsidP="00F76FDF">
            <w:pPr>
              <w:jc w:val="center"/>
              <w:rPr>
                <w:bCs/>
              </w:rPr>
            </w:pPr>
            <w:r w:rsidRPr="00DF5E71">
              <w:rPr>
                <w:bCs/>
              </w:rPr>
              <w:t>6.19</w:t>
            </w:r>
          </w:p>
        </w:tc>
      </w:tr>
      <w:tr w:rsidR="002A3B23" w:rsidRPr="00DF5E71" w14:paraId="6371C8EA" w14:textId="77777777" w:rsidTr="001C11F9">
        <w:trPr>
          <w:trHeight w:val="5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2AE077AF" w14:textId="5E098C49" w:rsidR="002A3B23" w:rsidRPr="00DF5E71" w:rsidRDefault="002A3B23" w:rsidP="00F76FDF">
            <w:pPr>
              <w:jc w:val="center"/>
              <w:rPr>
                <w:bCs/>
              </w:rPr>
            </w:pPr>
            <w:r>
              <w:t>2529.</w:t>
            </w:r>
          </w:p>
        </w:tc>
        <w:tc>
          <w:tcPr>
            <w:tcW w:w="1683" w:type="dxa"/>
            <w:tcBorders>
              <w:top w:val="nil"/>
              <w:left w:val="nil"/>
              <w:bottom w:val="single" w:sz="4" w:space="0" w:color="auto"/>
              <w:right w:val="single" w:sz="4" w:space="0" w:color="auto"/>
            </w:tcBorders>
            <w:shd w:val="clear" w:color="auto" w:fill="auto"/>
            <w:vAlign w:val="center"/>
          </w:tcPr>
          <w:p w14:paraId="005C2D73" w14:textId="77777777" w:rsidR="002A3B23" w:rsidRPr="00DF5E71" w:rsidRDefault="002A3B23" w:rsidP="00F76FDF">
            <w:pPr>
              <w:jc w:val="center"/>
              <w:rPr>
                <w:bCs/>
              </w:rPr>
            </w:pPr>
            <w:r w:rsidRPr="00DF5E71">
              <w:rPr>
                <w:bCs/>
              </w:rPr>
              <w:t>46130</w:t>
            </w:r>
          </w:p>
        </w:tc>
        <w:tc>
          <w:tcPr>
            <w:tcW w:w="5365" w:type="dxa"/>
            <w:tcBorders>
              <w:top w:val="nil"/>
              <w:left w:val="nil"/>
              <w:bottom w:val="single" w:sz="4" w:space="0" w:color="auto"/>
              <w:right w:val="single" w:sz="4" w:space="0" w:color="auto"/>
            </w:tcBorders>
            <w:shd w:val="clear" w:color="auto" w:fill="auto"/>
            <w:vAlign w:val="center"/>
          </w:tcPr>
          <w:p w14:paraId="6B484315" w14:textId="77777777" w:rsidR="002A3B23" w:rsidRPr="00DF5E71" w:rsidRDefault="002A3B23" w:rsidP="00F76FDF">
            <w:pPr>
              <w:rPr>
                <w:bCs/>
              </w:rPr>
            </w:pPr>
            <w:r w:rsidRPr="00DF5E71">
              <w:rPr>
                <w:bCs/>
              </w:rPr>
              <w:t>Antivielu pret skeleta muskulatūru noteikšana (netiešā imūnfluorescence)</w:t>
            </w:r>
          </w:p>
        </w:tc>
        <w:tc>
          <w:tcPr>
            <w:tcW w:w="1089" w:type="dxa"/>
            <w:tcBorders>
              <w:top w:val="nil"/>
              <w:left w:val="nil"/>
              <w:bottom w:val="single" w:sz="4" w:space="0" w:color="auto"/>
              <w:right w:val="single" w:sz="4" w:space="0" w:color="auto"/>
            </w:tcBorders>
            <w:shd w:val="clear" w:color="auto" w:fill="auto"/>
            <w:vAlign w:val="center"/>
          </w:tcPr>
          <w:p w14:paraId="4E426036" w14:textId="77777777" w:rsidR="002A3B23" w:rsidRPr="00DF5E71" w:rsidRDefault="002A3B23" w:rsidP="00F76FDF">
            <w:pPr>
              <w:jc w:val="center"/>
              <w:rPr>
                <w:bCs/>
              </w:rPr>
            </w:pPr>
            <w:r w:rsidRPr="00DF5E71">
              <w:rPr>
                <w:bCs/>
              </w:rPr>
              <w:t>12.70</w:t>
            </w:r>
          </w:p>
        </w:tc>
      </w:tr>
      <w:tr w:rsidR="002A3B23" w:rsidRPr="00DF5E71" w14:paraId="5888FEFC" w14:textId="77777777" w:rsidTr="001C11F9">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F3595EC" w14:textId="2F57B3EC" w:rsidR="002A3B23" w:rsidRPr="00DF5E71" w:rsidRDefault="002A3B23" w:rsidP="00F76FDF">
            <w:pPr>
              <w:jc w:val="center"/>
              <w:rPr>
                <w:bCs/>
              </w:rPr>
            </w:pPr>
            <w:r>
              <w:t>2530.</w:t>
            </w:r>
          </w:p>
        </w:tc>
        <w:tc>
          <w:tcPr>
            <w:tcW w:w="1683" w:type="dxa"/>
            <w:tcBorders>
              <w:top w:val="nil"/>
              <w:left w:val="nil"/>
              <w:bottom w:val="single" w:sz="4" w:space="0" w:color="auto"/>
              <w:right w:val="single" w:sz="4" w:space="0" w:color="auto"/>
            </w:tcBorders>
            <w:shd w:val="clear" w:color="auto" w:fill="auto"/>
            <w:vAlign w:val="center"/>
          </w:tcPr>
          <w:p w14:paraId="65C53B33" w14:textId="77777777" w:rsidR="002A3B23" w:rsidRPr="00DF5E71" w:rsidRDefault="002A3B23" w:rsidP="00F76FDF">
            <w:pPr>
              <w:jc w:val="center"/>
              <w:rPr>
                <w:bCs/>
              </w:rPr>
            </w:pPr>
            <w:r w:rsidRPr="00DF5E71">
              <w:rPr>
                <w:bCs/>
              </w:rPr>
              <w:t>46131</w:t>
            </w:r>
          </w:p>
        </w:tc>
        <w:tc>
          <w:tcPr>
            <w:tcW w:w="5365" w:type="dxa"/>
            <w:tcBorders>
              <w:top w:val="nil"/>
              <w:left w:val="nil"/>
              <w:bottom w:val="single" w:sz="4" w:space="0" w:color="auto"/>
              <w:right w:val="single" w:sz="4" w:space="0" w:color="auto"/>
            </w:tcBorders>
            <w:shd w:val="clear" w:color="auto" w:fill="auto"/>
            <w:vAlign w:val="center"/>
          </w:tcPr>
          <w:p w14:paraId="5A7D03C5" w14:textId="77777777" w:rsidR="002A3B23" w:rsidRPr="00DF5E71" w:rsidRDefault="002A3B23" w:rsidP="00F76FDF">
            <w:pPr>
              <w:rPr>
                <w:bCs/>
              </w:rPr>
            </w:pPr>
            <w:r w:rsidRPr="00DF5E71">
              <w:rPr>
                <w:bCs/>
              </w:rPr>
              <w:t>Antivielu noteikšana pret glutamildekarboksilāzi</w:t>
            </w:r>
          </w:p>
        </w:tc>
        <w:tc>
          <w:tcPr>
            <w:tcW w:w="1089" w:type="dxa"/>
            <w:tcBorders>
              <w:top w:val="nil"/>
              <w:left w:val="nil"/>
              <w:bottom w:val="single" w:sz="4" w:space="0" w:color="auto"/>
              <w:right w:val="single" w:sz="4" w:space="0" w:color="auto"/>
            </w:tcBorders>
            <w:shd w:val="clear" w:color="auto" w:fill="auto"/>
            <w:vAlign w:val="center"/>
          </w:tcPr>
          <w:p w14:paraId="09067A28" w14:textId="77777777" w:rsidR="002A3B23" w:rsidRPr="00DF5E71" w:rsidRDefault="002A3B23" w:rsidP="00F76FDF">
            <w:pPr>
              <w:jc w:val="center"/>
              <w:rPr>
                <w:bCs/>
              </w:rPr>
            </w:pPr>
            <w:r w:rsidRPr="00DF5E71">
              <w:rPr>
                <w:bCs/>
              </w:rPr>
              <w:t>15.94</w:t>
            </w:r>
          </w:p>
        </w:tc>
      </w:tr>
      <w:tr w:rsidR="002A3B23" w:rsidRPr="00DF5E71" w14:paraId="3BBEA020" w14:textId="77777777" w:rsidTr="001C11F9">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AAAFB11" w14:textId="529E31AF" w:rsidR="002A3B23" w:rsidRPr="00DF5E71" w:rsidRDefault="002A3B23" w:rsidP="00F76FDF">
            <w:pPr>
              <w:jc w:val="center"/>
              <w:rPr>
                <w:bCs/>
              </w:rPr>
            </w:pPr>
            <w:r>
              <w:t>2531.</w:t>
            </w:r>
          </w:p>
        </w:tc>
        <w:tc>
          <w:tcPr>
            <w:tcW w:w="1683" w:type="dxa"/>
            <w:tcBorders>
              <w:top w:val="nil"/>
              <w:left w:val="nil"/>
              <w:bottom w:val="single" w:sz="4" w:space="0" w:color="auto"/>
              <w:right w:val="single" w:sz="4" w:space="0" w:color="auto"/>
            </w:tcBorders>
            <w:shd w:val="clear" w:color="auto" w:fill="auto"/>
            <w:vAlign w:val="center"/>
          </w:tcPr>
          <w:p w14:paraId="2C6E75C5" w14:textId="77777777" w:rsidR="002A3B23" w:rsidRPr="00DF5E71" w:rsidRDefault="002A3B23" w:rsidP="00F76FDF">
            <w:pPr>
              <w:jc w:val="center"/>
              <w:rPr>
                <w:bCs/>
              </w:rPr>
            </w:pPr>
            <w:r w:rsidRPr="00DF5E71">
              <w:rPr>
                <w:bCs/>
              </w:rPr>
              <w:t>46132*</w:t>
            </w:r>
          </w:p>
        </w:tc>
        <w:tc>
          <w:tcPr>
            <w:tcW w:w="5365" w:type="dxa"/>
            <w:tcBorders>
              <w:top w:val="nil"/>
              <w:left w:val="nil"/>
              <w:bottom w:val="single" w:sz="4" w:space="0" w:color="auto"/>
              <w:right w:val="single" w:sz="4" w:space="0" w:color="auto"/>
            </w:tcBorders>
            <w:shd w:val="clear" w:color="auto" w:fill="auto"/>
            <w:vAlign w:val="center"/>
          </w:tcPr>
          <w:p w14:paraId="24A8E20E" w14:textId="77777777" w:rsidR="002A3B23" w:rsidRPr="00DF5E71" w:rsidRDefault="002A3B23" w:rsidP="00F76FDF">
            <w:pPr>
              <w:rPr>
                <w:bCs/>
              </w:rPr>
            </w:pPr>
            <w:r w:rsidRPr="00DF5E71">
              <w:rPr>
                <w:bCs/>
              </w:rPr>
              <w:t>TSH receptoru antivielu noteikšana</w:t>
            </w:r>
          </w:p>
        </w:tc>
        <w:tc>
          <w:tcPr>
            <w:tcW w:w="1089" w:type="dxa"/>
            <w:tcBorders>
              <w:top w:val="nil"/>
              <w:left w:val="nil"/>
              <w:bottom w:val="single" w:sz="4" w:space="0" w:color="auto"/>
              <w:right w:val="single" w:sz="4" w:space="0" w:color="auto"/>
            </w:tcBorders>
            <w:shd w:val="clear" w:color="auto" w:fill="auto"/>
            <w:vAlign w:val="center"/>
          </w:tcPr>
          <w:p w14:paraId="7DF5049B" w14:textId="77777777" w:rsidR="002A3B23" w:rsidRPr="00DF5E71" w:rsidRDefault="002A3B23" w:rsidP="00F76FDF">
            <w:pPr>
              <w:jc w:val="center"/>
              <w:rPr>
                <w:bCs/>
              </w:rPr>
            </w:pPr>
            <w:r w:rsidRPr="00DF5E71">
              <w:rPr>
                <w:bCs/>
              </w:rPr>
              <w:t>10.92</w:t>
            </w:r>
          </w:p>
        </w:tc>
      </w:tr>
      <w:tr w:rsidR="002A3B23" w:rsidRPr="00DF5E71" w14:paraId="4F04619D" w14:textId="77777777" w:rsidTr="001C11F9">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1B11C22B" w14:textId="19E4F552" w:rsidR="002A3B23" w:rsidRPr="00DF5E71" w:rsidRDefault="002A3B23" w:rsidP="00F76FDF">
            <w:pPr>
              <w:jc w:val="center"/>
              <w:rPr>
                <w:bCs/>
              </w:rPr>
            </w:pPr>
            <w:r>
              <w:t>2532.</w:t>
            </w:r>
          </w:p>
        </w:tc>
        <w:tc>
          <w:tcPr>
            <w:tcW w:w="1683" w:type="dxa"/>
            <w:tcBorders>
              <w:top w:val="nil"/>
              <w:left w:val="nil"/>
              <w:bottom w:val="single" w:sz="4" w:space="0" w:color="auto"/>
              <w:right w:val="single" w:sz="4" w:space="0" w:color="auto"/>
            </w:tcBorders>
            <w:shd w:val="clear" w:color="auto" w:fill="auto"/>
            <w:vAlign w:val="center"/>
          </w:tcPr>
          <w:p w14:paraId="1352BD98" w14:textId="77777777" w:rsidR="002A3B23" w:rsidRPr="00DF5E71" w:rsidRDefault="002A3B23" w:rsidP="00F76FDF">
            <w:pPr>
              <w:jc w:val="center"/>
              <w:rPr>
                <w:bCs/>
              </w:rPr>
            </w:pPr>
            <w:r w:rsidRPr="00DF5E71">
              <w:rPr>
                <w:bCs/>
              </w:rPr>
              <w:t>46134</w:t>
            </w:r>
          </w:p>
        </w:tc>
        <w:tc>
          <w:tcPr>
            <w:tcW w:w="5365" w:type="dxa"/>
            <w:tcBorders>
              <w:top w:val="nil"/>
              <w:left w:val="nil"/>
              <w:bottom w:val="single" w:sz="4" w:space="0" w:color="auto"/>
              <w:right w:val="single" w:sz="4" w:space="0" w:color="auto"/>
            </w:tcBorders>
            <w:shd w:val="clear" w:color="auto" w:fill="auto"/>
            <w:vAlign w:val="center"/>
          </w:tcPr>
          <w:p w14:paraId="68403F1E" w14:textId="77777777" w:rsidR="002A3B23" w:rsidRPr="00DF5E71" w:rsidRDefault="002A3B23" w:rsidP="00F76FDF">
            <w:pPr>
              <w:rPr>
                <w:bCs/>
              </w:rPr>
            </w:pPr>
            <w:r w:rsidRPr="00DF5E71">
              <w:rPr>
                <w:bCs/>
              </w:rPr>
              <w:t>Antivielu noteikšana pret acetilholīnu receptoriem</w:t>
            </w:r>
          </w:p>
        </w:tc>
        <w:tc>
          <w:tcPr>
            <w:tcW w:w="1089" w:type="dxa"/>
            <w:tcBorders>
              <w:top w:val="nil"/>
              <w:left w:val="nil"/>
              <w:bottom w:val="single" w:sz="4" w:space="0" w:color="auto"/>
              <w:right w:val="single" w:sz="4" w:space="0" w:color="auto"/>
            </w:tcBorders>
            <w:shd w:val="clear" w:color="auto" w:fill="auto"/>
            <w:vAlign w:val="center"/>
          </w:tcPr>
          <w:p w14:paraId="03C24602" w14:textId="77777777" w:rsidR="002A3B23" w:rsidRPr="00DF5E71" w:rsidRDefault="002A3B23" w:rsidP="00F76FDF">
            <w:pPr>
              <w:jc w:val="center"/>
              <w:rPr>
                <w:bCs/>
              </w:rPr>
            </w:pPr>
            <w:r w:rsidRPr="00DF5E71">
              <w:rPr>
                <w:bCs/>
              </w:rPr>
              <w:t>14.51</w:t>
            </w:r>
          </w:p>
        </w:tc>
      </w:tr>
      <w:tr w:rsidR="002A3B23" w:rsidRPr="00DF5E71" w14:paraId="4BE6ACC1" w14:textId="77777777" w:rsidTr="001C11F9">
        <w:trPr>
          <w:trHeight w:val="268"/>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621A849" w14:textId="7FA41018" w:rsidR="002A3B23" w:rsidRPr="00DF5E71" w:rsidRDefault="002A3B23" w:rsidP="00F76FDF">
            <w:pPr>
              <w:jc w:val="center"/>
              <w:rPr>
                <w:bCs/>
              </w:rPr>
            </w:pPr>
            <w:r>
              <w:t>2533.</w:t>
            </w:r>
          </w:p>
        </w:tc>
        <w:tc>
          <w:tcPr>
            <w:tcW w:w="1683" w:type="dxa"/>
            <w:tcBorders>
              <w:top w:val="nil"/>
              <w:left w:val="nil"/>
              <w:bottom w:val="single" w:sz="4" w:space="0" w:color="auto"/>
              <w:right w:val="single" w:sz="4" w:space="0" w:color="auto"/>
            </w:tcBorders>
            <w:shd w:val="clear" w:color="auto" w:fill="auto"/>
            <w:vAlign w:val="center"/>
          </w:tcPr>
          <w:p w14:paraId="0441FA13" w14:textId="77777777" w:rsidR="002A3B23" w:rsidRPr="00DF5E71" w:rsidRDefault="002A3B23" w:rsidP="00F76FDF">
            <w:pPr>
              <w:jc w:val="center"/>
              <w:rPr>
                <w:bCs/>
              </w:rPr>
            </w:pPr>
            <w:r w:rsidRPr="00DF5E71">
              <w:rPr>
                <w:bCs/>
              </w:rPr>
              <w:t>46135</w:t>
            </w:r>
          </w:p>
        </w:tc>
        <w:tc>
          <w:tcPr>
            <w:tcW w:w="5365" w:type="dxa"/>
            <w:tcBorders>
              <w:top w:val="nil"/>
              <w:left w:val="nil"/>
              <w:bottom w:val="single" w:sz="4" w:space="0" w:color="auto"/>
              <w:right w:val="single" w:sz="4" w:space="0" w:color="auto"/>
            </w:tcBorders>
            <w:shd w:val="clear" w:color="auto" w:fill="auto"/>
            <w:vAlign w:val="center"/>
          </w:tcPr>
          <w:p w14:paraId="722360A0" w14:textId="77777777" w:rsidR="002A3B23" w:rsidRPr="00DF5E71" w:rsidRDefault="002A3B23" w:rsidP="00F76FDF">
            <w:pPr>
              <w:rPr>
                <w:bCs/>
              </w:rPr>
            </w:pPr>
            <w:r w:rsidRPr="00DF5E71">
              <w:rPr>
                <w:bCs/>
              </w:rPr>
              <w:t>Anti-GM1 antivielu noteikšana</w:t>
            </w:r>
          </w:p>
        </w:tc>
        <w:tc>
          <w:tcPr>
            <w:tcW w:w="1089" w:type="dxa"/>
            <w:tcBorders>
              <w:top w:val="nil"/>
              <w:left w:val="nil"/>
              <w:bottom w:val="single" w:sz="4" w:space="0" w:color="auto"/>
              <w:right w:val="single" w:sz="4" w:space="0" w:color="auto"/>
            </w:tcBorders>
            <w:shd w:val="clear" w:color="auto" w:fill="auto"/>
            <w:vAlign w:val="center"/>
          </w:tcPr>
          <w:p w14:paraId="523EBD08" w14:textId="77777777" w:rsidR="002A3B23" w:rsidRPr="00DF5E71" w:rsidRDefault="002A3B23" w:rsidP="00F76FDF">
            <w:pPr>
              <w:jc w:val="center"/>
              <w:rPr>
                <w:bCs/>
              </w:rPr>
            </w:pPr>
            <w:r w:rsidRPr="00DF5E71">
              <w:rPr>
                <w:bCs/>
              </w:rPr>
              <w:t>11.42</w:t>
            </w:r>
          </w:p>
        </w:tc>
      </w:tr>
      <w:tr w:rsidR="002A3B23" w:rsidRPr="00DF5E71" w14:paraId="149387F3" w14:textId="77777777" w:rsidTr="001C11F9">
        <w:trPr>
          <w:trHeight w:val="272"/>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B7E4193" w14:textId="540A6998" w:rsidR="002A3B23" w:rsidRPr="00DF5E71" w:rsidRDefault="002A3B23" w:rsidP="00F76FDF">
            <w:pPr>
              <w:jc w:val="center"/>
              <w:rPr>
                <w:bCs/>
              </w:rPr>
            </w:pPr>
            <w:r>
              <w:t>2534.</w:t>
            </w:r>
          </w:p>
        </w:tc>
        <w:tc>
          <w:tcPr>
            <w:tcW w:w="1683" w:type="dxa"/>
            <w:tcBorders>
              <w:top w:val="nil"/>
              <w:left w:val="nil"/>
              <w:bottom w:val="single" w:sz="4" w:space="0" w:color="auto"/>
              <w:right w:val="single" w:sz="4" w:space="0" w:color="auto"/>
            </w:tcBorders>
            <w:shd w:val="clear" w:color="auto" w:fill="auto"/>
            <w:vAlign w:val="center"/>
          </w:tcPr>
          <w:p w14:paraId="65A69FF5" w14:textId="77777777" w:rsidR="002A3B23" w:rsidRPr="00DF5E71" w:rsidRDefault="002A3B23" w:rsidP="00F76FDF">
            <w:pPr>
              <w:jc w:val="center"/>
              <w:rPr>
                <w:bCs/>
              </w:rPr>
            </w:pPr>
            <w:r w:rsidRPr="00DF5E71">
              <w:rPr>
                <w:bCs/>
              </w:rPr>
              <w:t>46136</w:t>
            </w:r>
          </w:p>
        </w:tc>
        <w:tc>
          <w:tcPr>
            <w:tcW w:w="5365" w:type="dxa"/>
            <w:tcBorders>
              <w:top w:val="nil"/>
              <w:left w:val="nil"/>
              <w:bottom w:val="single" w:sz="4" w:space="0" w:color="auto"/>
              <w:right w:val="single" w:sz="4" w:space="0" w:color="auto"/>
            </w:tcBorders>
            <w:shd w:val="clear" w:color="auto" w:fill="auto"/>
            <w:vAlign w:val="center"/>
          </w:tcPr>
          <w:p w14:paraId="44536813" w14:textId="77777777" w:rsidR="002A3B23" w:rsidRPr="00DF5E71" w:rsidRDefault="002A3B23" w:rsidP="00F76FDF">
            <w:pPr>
              <w:rPr>
                <w:bCs/>
              </w:rPr>
            </w:pPr>
            <w:r w:rsidRPr="00DF5E71">
              <w:rPr>
                <w:bCs/>
              </w:rPr>
              <w:t>Anti-MAG antivielas</w:t>
            </w:r>
          </w:p>
        </w:tc>
        <w:tc>
          <w:tcPr>
            <w:tcW w:w="1089" w:type="dxa"/>
            <w:tcBorders>
              <w:top w:val="nil"/>
              <w:left w:val="nil"/>
              <w:bottom w:val="single" w:sz="4" w:space="0" w:color="auto"/>
              <w:right w:val="single" w:sz="4" w:space="0" w:color="auto"/>
            </w:tcBorders>
            <w:shd w:val="clear" w:color="auto" w:fill="auto"/>
            <w:vAlign w:val="center"/>
          </w:tcPr>
          <w:p w14:paraId="4ECC7439" w14:textId="77777777" w:rsidR="002A3B23" w:rsidRPr="00DF5E71" w:rsidRDefault="002A3B23" w:rsidP="00F76FDF">
            <w:pPr>
              <w:jc w:val="center"/>
              <w:rPr>
                <w:bCs/>
              </w:rPr>
            </w:pPr>
            <w:r w:rsidRPr="00DF5E71">
              <w:rPr>
                <w:bCs/>
              </w:rPr>
              <w:t>10.51</w:t>
            </w:r>
          </w:p>
        </w:tc>
      </w:tr>
    </w:tbl>
    <w:p w14:paraId="7AD33590" w14:textId="77777777" w:rsidR="004213E5" w:rsidRPr="00DF5E71" w:rsidRDefault="004213E5" w:rsidP="004213E5">
      <w:pPr>
        <w:jc w:val="both"/>
        <w:rPr>
          <w:bCs/>
        </w:rPr>
      </w:pPr>
    </w:p>
    <w:p w14:paraId="13BACFAC" w14:textId="77777777" w:rsidR="004213E5" w:rsidRPr="000954C5" w:rsidRDefault="004213E5" w:rsidP="004213E5">
      <w:pPr>
        <w:ind w:firstLine="720"/>
        <w:jc w:val="both"/>
        <w:rPr>
          <w:bCs/>
          <w:sz w:val="28"/>
          <w:szCs w:val="28"/>
        </w:rPr>
      </w:pPr>
      <w:r w:rsidRPr="000954C5">
        <w:rPr>
          <w:bCs/>
          <w:sz w:val="28"/>
          <w:szCs w:val="28"/>
        </w:rPr>
        <w:t>Tumoru marķieru noteikšana (manipulācijas 46148–46163)</w:t>
      </w:r>
    </w:p>
    <w:p w14:paraId="00BDC4CB"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6B6BE746" w14:textId="77777777" w:rsidTr="00F76FDF">
        <w:trPr>
          <w:trHeight w:val="552"/>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341EB" w14:textId="77777777" w:rsidR="004213E5" w:rsidRPr="00DF5E71" w:rsidRDefault="004213E5" w:rsidP="00F76FDF">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48748141"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88F7863"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30A40FC" w14:textId="77777777" w:rsidR="004213E5" w:rsidRPr="00DF5E71" w:rsidRDefault="004213E5" w:rsidP="00F76FDF">
            <w:pPr>
              <w:jc w:val="center"/>
              <w:rPr>
                <w:b/>
                <w:bCs/>
              </w:rPr>
            </w:pPr>
            <w:r w:rsidRPr="00DF5E71">
              <w:rPr>
                <w:b/>
                <w:bCs/>
              </w:rPr>
              <w:t>Tarifs, (euro)</w:t>
            </w:r>
          </w:p>
        </w:tc>
      </w:tr>
      <w:tr w:rsidR="002A3B23" w:rsidRPr="00DF5E71" w14:paraId="01BE44F5" w14:textId="77777777" w:rsidTr="001C11F9">
        <w:trPr>
          <w:trHeight w:val="27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25945FA4" w14:textId="2E81D63E" w:rsidR="002A3B23" w:rsidRPr="00DF5E71" w:rsidRDefault="002A3B23" w:rsidP="00F76FDF">
            <w:pPr>
              <w:jc w:val="center"/>
              <w:rPr>
                <w:bCs/>
              </w:rPr>
            </w:pPr>
            <w:r>
              <w:t>2535.</w:t>
            </w:r>
          </w:p>
        </w:tc>
        <w:tc>
          <w:tcPr>
            <w:tcW w:w="1683" w:type="dxa"/>
            <w:tcBorders>
              <w:top w:val="single" w:sz="4" w:space="0" w:color="auto"/>
              <w:left w:val="nil"/>
              <w:bottom w:val="single" w:sz="4" w:space="0" w:color="auto"/>
              <w:right w:val="single" w:sz="4" w:space="0" w:color="auto"/>
            </w:tcBorders>
            <w:shd w:val="clear" w:color="auto" w:fill="auto"/>
            <w:vAlign w:val="center"/>
          </w:tcPr>
          <w:p w14:paraId="4825F01E" w14:textId="77777777" w:rsidR="002A3B23" w:rsidRPr="00DF5E71" w:rsidRDefault="002A3B23" w:rsidP="00F76FDF">
            <w:pPr>
              <w:jc w:val="center"/>
              <w:rPr>
                <w:bCs/>
              </w:rPr>
            </w:pPr>
            <w:r w:rsidRPr="00DF5E71">
              <w:rPr>
                <w:bCs/>
              </w:rPr>
              <w:t>46148*</w:t>
            </w:r>
          </w:p>
        </w:tc>
        <w:tc>
          <w:tcPr>
            <w:tcW w:w="5365" w:type="dxa"/>
            <w:tcBorders>
              <w:top w:val="single" w:sz="4" w:space="0" w:color="auto"/>
              <w:left w:val="nil"/>
              <w:bottom w:val="single" w:sz="4" w:space="0" w:color="auto"/>
              <w:right w:val="single" w:sz="4" w:space="0" w:color="auto"/>
            </w:tcBorders>
            <w:shd w:val="clear" w:color="auto" w:fill="auto"/>
            <w:vAlign w:val="center"/>
          </w:tcPr>
          <w:p w14:paraId="72798B0F" w14:textId="77777777" w:rsidR="002A3B23" w:rsidRPr="00DF5E71" w:rsidRDefault="002A3B23" w:rsidP="00F76FDF">
            <w:pPr>
              <w:rPr>
                <w:bCs/>
              </w:rPr>
            </w:pPr>
            <w:r w:rsidRPr="00DF5E71">
              <w:rPr>
                <w:bCs/>
              </w:rPr>
              <w:t>CYFRA 21-1 citokeratīna 19 fragments</w:t>
            </w:r>
          </w:p>
        </w:tc>
        <w:tc>
          <w:tcPr>
            <w:tcW w:w="1089" w:type="dxa"/>
            <w:tcBorders>
              <w:top w:val="single" w:sz="4" w:space="0" w:color="auto"/>
              <w:left w:val="nil"/>
              <w:bottom w:val="single" w:sz="4" w:space="0" w:color="auto"/>
              <w:right w:val="single" w:sz="4" w:space="0" w:color="auto"/>
            </w:tcBorders>
            <w:shd w:val="clear" w:color="auto" w:fill="auto"/>
            <w:vAlign w:val="center"/>
          </w:tcPr>
          <w:p w14:paraId="3BD8A853" w14:textId="77777777" w:rsidR="002A3B23" w:rsidRPr="00DF5E71" w:rsidRDefault="002A3B23" w:rsidP="00F76FDF">
            <w:pPr>
              <w:jc w:val="center"/>
              <w:rPr>
                <w:bCs/>
              </w:rPr>
            </w:pPr>
            <w:r w:rsidRPr="00DF5E71">
              <w:rPr>
                <w:bCs/>
              </w:rPr>
              <w:t>8.19</w:t>
            </w:r>
          </w:p>
        </w:tc>
      </w:tr>
      <w:tr w:rsidR="002A3B23" w:rsidRPr="00DF5E71" w14:paraId="0057E7DF" w14:textId="77777777" w:rsidTr="001C11F9">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B682572" w14:textId="4604E330" w:rsidR="002A3B23" w:rsidRPr="00DF5E71" w:rsidRDefault="002A3B23" w:rsidP="00F76FDF">
            <w:pPr>
              <w:jc w:val="center"/>
              <w:rPr>
                <w:bCs/>
              </w:rPr>
            </w:pPr>
            <w:r>
              <w:t>2536.</w:t>
            </w:r>
          </w:p>
        </w:tc>
        <w:tc>
          <w:tcPr>
            <w:tcW w:w="1683" w:type="dxa"/>
            <w:tcBorders>
              <w:top w:val="nil"/>
              <w:left w:val="nil"/>
              <w:bottom w:val="single" w:sz="4" w:space="0" w:color="auto"/>
              <w:right w:val="single" w:sz="4" w:space="0" w:color="auto"/>
            </w:tcBorders>
            <w:shd w:val="clear" w:color="auto" w:fill="auto"/>
            <w:vAlign w:val="center"/>
          </w:tcPr>
          <w:p w14:paraId="65717A54" w14:textId="77777777" w:rsidR="002A3B23" w:rsidRPr="00DF5E71" w:rsidRDefault="002A3B23" w:rsidP="00F76FDF">
            <w:pPr>
              <w:jc w:val="center"/>
              <w:rPr>
                <w:bCs/>
              </w:rPr>
            </w:pPr>
            <w:r w:rsidRPr="00DF5E71">
              <w:rPr>
                <w:bCs/>
              </w:rPr>
              <w:t>46149*</w:t>
            </w:r>
          </w:p>
        </w:tc>
        <w:tc>
          <w:tcPr>
            <w:tcW w:w="5365" w:type="dxa"/>
            <w:tcBorders>
              <w:top w:val="nil"/>
              <w:left w:val="nil"/>
              <w:bottom w:val="single" w:sz="4" w:space="0" w:color="auto"/>
              <w:right w:val="single" w:sz="4" w:space="0" w:color="auto"/>
            </w:tcBorders>
            <w:shd w:val="clear" w:color="auto" w:fill="auto"/>
            <w:vAlign w:val="center"/>
          </w:tcPr>
          <w:p w14:paraId="4D6ED948" w14:textId="77777777" w:rsidR="002A3B23" w:rsidRPr="00DF5E71" w:rsidRDefault="002A3B23" w:rsidP="00F76FDF">
            <w:pPr>
              <w:rPr>
                <w:bCs/>
              </w:rPr>
            </w:pPr>
            <w:r w:rsidRPr="00DF5E71">
              <w:rPr>
                <w:bCs/>
              </w:rPr>
              <w:t>SCC – plakanšūnu vēža antigēns</w:t>
            </w:r>
          </w:p>
        </w:tc>
        <w:tc>
          <w:tcPr>
            <w:tcW w:w="1089" w:type="dxa"/>
            <w:tcBorders>
              <w:top w:val="nil"/>
              <w:left w:val="nil"/>
              <w:bottom w:val="single" w:sz="4" w:space="0" w:color="auto"/>
              <w:right w:val="single" w:sz="4" w:space="0" w:color="auto"/>
            </w:tcBorders>
            <w:shd w:val="clear" w:color="auto" w:fill="auto"/>
            <w:vAlign w:val="center"/>
          </w:tcPr>
          <w:p w14:paraId="30928728" w14:textId="77777777" w:rsidR="002A3B23" w:rsidRPr="00DF5E71" w:rsidRDefault="002A3B23" w:rsidP="00F76FDF">
            <w:pPr>
              <w:jc w:val="center"/>
              <w:rPr>
                <w:bCs/>
              </w:rPr>
            </w:pPr>
            <w:r w:rsidRPr="00DF5E71">
              <w:rPr>
                <w:bCs/>
              </w:rPr>
              <w:t>8.14</w:t>
            </w:r>
          </w:p>
        </w:tc>
      </w:tr>
      <w:tr w:rsidR="002A3B23" w:rsidRPr="00DF5E71" w14:paraId="100C515A" w14:textId="77777777" w:rsidTr="001C11F9">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4766FD6D" w14:textId="448C7A09" w:rsidR="002A3B23" w:rsidRPr="00DF5E71" w:rsidRDefault="002A3B23" w:rsidP="00F76FDF">
            <w:pPr>
              <w:jc w:val="center"/>
              <w:rPr>
                <w:bCs/>
              </w:rPr>
            </w:pPr>
            <w:r>
              <w:t>2537.</w:t>
            </w:r>
          </w:p>
        </w:tc>
        <w:tc>
          <w:tcPr>
            <w:tcW w:w="1683" w:type="dxa"/>
            <w:tcBorders>
              <w:top w:val="nil"/>
              <w:left w:val="nil"/>
              <w:bottom w:val="single" w:sz="4" w:space="0" w:color="auto"/>
              <w:right w:val="single" w:sz="4" w:space="0" w:color="auto"/>
            </w:tcBorders>
            <w:shd w:val="clear" w:color="auto" w:fill="auto"/>
            <w:vAlign w:val="center"/>
          </w:tcPr>
          <w:p w14:paraId="551506E7" w14:textId="77777777" w:rsidR="002A3B23" w:rsidRPr="00DF5E71" w:rsidRDefault="002A3B23" w:rsidP="00F76FDF">
            <w:pPr>
              <w:jc w:val="center"/>
              <w:rPr>
                <w:bCs/>
              </w:rPr>
            </w:pPr>
            <w:r w:rsidRPr="00DF5E71">
              <w:rPr>
                <w:bCs/>
              </w:rPr>
              <w:t>46150*</w:t>
            </w:r>
          </w:p>
        </w:tc>
        <w:tc>
          <w:tcPr>
            <w:tcW w:w="5365" w:type="dxa"/>
            <w:tcBorders>
              <w:top w:val="nil"/>
              <w:left w:val="nil"/>
              <w:bottom w:val="single" w:sz="4" w:space="0" w:color="auto"/>
              <w:right w:val="single" w:sz="4" w:space="0" w:color="auto"/>
            </w:tcBorders>
            <w:shd w:val="clear" w:color="auto" w:fill="auto"/>
            <w:vAlign w:val="center"/>
          </w:tcPr>
          <w:p w14:paraId="22B6BF03" w14:textId="77777777" w:rsidR="002A3B23" w:rsidRPr="00DF5E71" w:rsidRDefault="002A3B23" w:rsidP="00F76FDF">
            <w:pPr>
              <w:rPr>
                <w:bCs/>
              </w:rPr>
            </w:pPr>
            <w:r w:rsidRPr="00DF5E71">
              <w:rPr>
                <w:bCs/>
              </w:rPr>
              <w:t>Beta-HGH – Brīvais horiongonadotropīns</w:t>
            </w:r>
          </w:p>
        </w:tc>
        <w:tc>
          <w:tcPr>
            <w:tcW w:w="1089" w:type="dxa"/>
            <w:tcBorders>
              <w:top w:val="nil"/>
              <w:left w:val="nil"/>
              <w:bottom w:val="single" w:sz="4" w:space="0" w:color="auto"/>
              <w:right w:val="single" w:sz="4" w:space="0" w:color="auto"/>
            </w:tcBorders>
            <w:shd w:val="clear" w:color="auto" w:fill="auto"/>
            <w:vAlign w:val="center"/>
          </w:tcPr>
          <w:p w14:paraId="57CA8991" w14:textId="77777777" w:rsidR="002A3B23" w:rsidRPr="00DF5E71" w:rsidRDefault="002A3B23" w:rsidP="00F76FDF">
            <w:pPr>
              <w:jc w:val="center"/>
              <w:rPr>
                <w:bCs/>
              </w:rPr>
            </w:pPr>
            <w:r w:rsidRPr="00DF5E71">
              <w:rPr>
                <w:bCs/>
              </w:rPr>
              <w:t>6.04</w:t>
            </w:r>
          </w:p>
        </w:tc>
      </w:tr>
      <w:tr w:rsidR="002A3B23" w:rsidRPr="00DF5E71" w14:paraId="52B82747" w14:textId="77777777" w:rsidTr="001C11F9">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43999CB9" w14:textId="5C327DB0" w:rsidR="002A3B23" w:rsidRPr="00DF5E71" w:rsidRDefault="002A3B23" w:rsidP="00F76FDF">
            <w:pPr>
              <w:jc w:val="center"/>
              <w:rPr>
                <w:bCs/>
              </w:rPr>
            </w:pPr>
            <w:r>
              <w:t>2538.</w:t>
            </w:r>
          </w:p>
        </w:tc>
        <w:tc>
          <w:tcPr>
            <w:tcW w:w="1683" w:type="dxa"/>
            <w:tcBorders>
              <w:top w:val="nil"/>
              <w:left w:val="nil"/>
              <w:bottom w:val="single" w:sz="4" w:space="0" w:color="auto"/>
              <w:right w:val="single" w:sz="4" w:space="0" w:color="auto"/>
            </w:tcBorders>
            <w:shd w:val="clear" w:color="auto" w:fill="auto"/>
            <w:vAlign w:val="center"/>
          </w:tcPr>
          <w:p w14:paraId="771E336E" w14:textId="77777777" w:rsidR="002A3B23" w:rsidRPr="00DF5E71" w:rsidRDefault="002A3B23" w:rsidP="00F76FDF">
            <w:pPr>
              <w:jc w:val="center"/>
              <w:rPr>
                <w:bCs/>
              </w:rPr>
            </w:pPr>
            <w:r w:rsidRPr="00DF5E71">
              <w:rPr>
                <w:bCs/>
              </w:rPr>
              <w:t>46151</w:t>
            </w:r>
          </w:p>
        </w:tc>
        <w:tc>
          <w:tcPr>
            <w:tcW w:w="5365" w:type="dxa"/>
            <w:tcBorders>
              <w:top w:val="nil"/>
              <w:left w:val="nil"/>
              <w:bottom w:val="single" w:sz="4" w:space="0" w:color="auto"/>
              <w:right w:val="single" w:sz="4" w:space="0" w:color="auto"/>
            </w:tcBorders>
            <w:shd w:val="clear" w:color="auto" w:fill="auto"/>
            <w:vAlign w:val="center"/>
          </w:tcPr>
          <w:p w14:paraId="5CA7F513" w14:textId="77777777" w:rsidR="002A3B23" w:rsidRPr="00DF5E71" w:rsidRDefault="002A3B23" w:rsidP="00F76FDF">
            <w:pPr>
              <w:rPr>
                <w:bCs/>
              </w:rPr>
            </w:pPr>
            <w:r w:rsidRPr="00DF5E71">
              <w:rPr>
                <w:bCs/>
              </w:rPr>
              <w:t>Alfa-FP – Alfa fetoproteīns</w:t>
            </w:r>
          </w:p>
        </w:tc>
        <w:tc>
          <w:tcPr>
            <w:tcW w:w="1089" w:type="dxa"/>
            <w:tcBorders>
              <w:top w:val="nil"/>
              <w:left w:val="nil"/>
              <w:bottom w:val="single" w:sz="4" w:space="0" w:color="auto"/>
              <w:right w:val="single" w:sz="4" w:space="0" w:color="auto"/>
            </w:tcBorders>
            <w:shd w:val="clear" w:color="auto" w:fill="auto"/>
            <w:vAlign w:val="center"/>
          </w:tcPr>
          <w:p w14:paraId="3271CC52" w14:textId="77777777" w:rsidR="002A3B23" w:rsidRPr="00DF5E71" w:rsidRDefault="002A3B23" w:rsidP="00F76FDF">
            <w:pPr>
              <w:jc w:val="center"/>
              <w:rPr>
                <w:bCs/>
              </w:rPr>
            </w:pPr>
            <w:r w:rsidRPr="00DF5E71">
              <w:rPr>
                <w:bCs/>
              </w:rPr>
              <w:t>3.88</w:t>
            </w:r>
          </w:p>
        </w:tc>
      </w:tr>
      <w:tr w:rsidR="002A3B23" w:rsidRPr="00DF5E71" w14:paraId="77470854" w14:textId="77777777" w:rsidTr="001C11F9">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DC79F30" w14:textId="180CC1A6" w:rsidR="002A3B23" w:rsidRPr="00DF5E71" w:rsidRDefault="002A3B23" w:rsidP="00F76FDF">
            <w:pPr>
              <w:jc w:val="center"/>
              <w:rPr>
                <w:bCs/>
              </w:rPr>
            </w:pPr>
            <w:r>
              <w:t>2539.</w:t>
            </w:r>
          </w:p>
        </w:tc>
        <w:tc>
          <w:tcPr>
            <w:tcW w:w="1683" w:type="dxa"/>
            <w:tcBorders>
              <w:top w:val="nil"/>
              <w:left w:val="nil"/>
              <w:bottom w:val="single" w:sz="4" w:space="0" w:color="auto"/>
              <w:right w:val="single" w:sz="4" w:space="0" w:color="auto"/>
            </w:tcBorders>
            <w:shd w:val="clear" w:color="auto" w:fill="auto"/>
            <w:vAlign w:val="center"/>
          </w:tcPr>
          <w:p w14:paraId="6E32F0D1" w14:textId="77777777" w:rsidR="002A3B23" w:rsidRPr="00DF5E71" w:rsidRDefault="002A3B23" w:rsidP="00F76FDF">
            <w:pPr>
              <w:jc w:val="center"/>
              <w:rPr>
                <w:bCs/>
              </w:rPr>
            </w:pPr>
            <w:r w:rsidRPr="00DF5E71">
              <w:rPr>
                <w:bCs/>
              </w:rPr>
              <w:t>46152</w:t>
            </w:r>
          </w:p>
        </w:tc>
        <w:tc>
          <w:tcPr>
            <w:tcW w:w="5365" w:type="dxa"/>
            <w:tcBorders>
              <w:top w:val="nil"/>
              <w:left w:val="nil"/>
              <w:bottom w:val="single" w:sz="4" w:space="0" w:color="auto"/>
              <w:right w:val="single" w:sz="4" w:space="0" w:color="auto"/>
            </w:tcBorders>
            <w:shd w:val="clear" w:color="auto" w:fill="auto"/>
            <w:vAlign w:val="center"/>
          </w:tcPr>
          <w:p w14:paraId="334D6FD9" w14:textId="77777777" w:rsidR="002A3B23" w:rsidRPr="00DF5E71" w:rsidRDefault="002A3B23" w:rsidP="00F76FDF">
            <w:pPr>
              <w:rPr>
                <w:bCs/>
              </w:rPr>
            </w:pPr>
            <w:r w:rsidRPr="00DF5E71">
              <w:rPr>
                <w:bCs/>
              </w:rPr>
              <w:t>CEA – Karcioembrionālais antigēns</w:t>
            </w:r>
          </w:p>
        </w:tc>
        <w:tc>
          <w:tcPr>
            <w:tcW w:w="1089" w:type="dxa"/>
            <w:tcBorders>
              <w:top w:val="nil"/>
              <w:left w:val="nil"/>
              <w:bottom w:val="single" w:sz="4" w:space="0" w:color="auto"/>
              <w:right w:val="single" w:sz="4" w:space="0" w:color="auto"/>
            </w:tcBorders>
            <w:shd w:val="clear" w:color="auto" w:fill="auto"/>
            <w:vAlign w:val="center"/>
          </w:tcPr>
          <w:p w14:paraId="3CC89D4B" w14:textId="77777777" w:rsidR="002A3B23" w:rsidRPr="00DF5E71" w:rsidRDefault="002A3B23" w:rsidP="00F76FDF">
            <w:pPr>
              <w:jc w:val="center"/>
              <w:rPr>
                <w:bCs/>
              </w:rPr>
            </w:pPr>
            <w:r w:rsidRPr="00DF5E71">
              <w:rPr>
                <w:bCs/>
              </w:rPr>
              <w:t>5.12</w:t>
            </w:r>
          </w:p>
        </w:tc>
      </w:tr>
      <w:tr w:rsidR="002A3B23" w:rsidRPr="00DF5E71" w14:paraId="35AAB220" w14:textId="77777777" w:rsidTr="001C11F9">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B1786A8" w14:textId="3C6DC8AF" w:rsidR="002A3B23" w:rsidRPr="00DF5E71" w:rsidRDefault="002A3B23" w:rsidP="00F76FDF">
            <w:pPr>
              <w:jc w:val="center"/>
              <w:rPr>
                <w:bCs/>
              </w:rPr>
            </w:pPr>
            <w:r>
              <w:t>2540.</w:t>
            </w:r>
          </w:p>
        </w:tc>
        <w:tc>
          <w:tcPr>
            <w:tcW w:w="1683" w:type="dxa"/>
            <w:tcBorders>
              <w:top w:val="nil"/>
              <w:left w:val="nil"/>
              <w:bottom w:val="single" w:sz="4" w:space="0" w:color="auto"/>
              <w:right w:val="single" w:sz="4" w:space="0" w:color="auto"/>
            </w:tcBorders>
            <w:shd w:val="clear" w:color="auto" w:fill="auto"/>
            <w:vAlign w:val="center"/>
          </w:tcPr>
          <w:p w14:paraId="5095DCE2" w14:textId="77777777" w:rsidR="002A3B23" w:rsidRPr="00DF5E71" w:rsidRDefault="002A3B23" w:rsidP="00F76FDF">
            <w:pPr>
              <w:jc w:val="center"/>
              <w:rPr>
                <w:bCs/>
              </w:rPr>
            </w:pPr>
            <w:r w:rsidRPr="00DF5E71">
              <w:rPr>
                <w:bCs/>
              </w:rPr>
              <w:t>46153*</w:t>
            </w:r>
          </w:p>
        </w:tc>
        <w:tc>
          <w:tcPr>
            <w:tcW w:w="5365" w:type="dxa"/>
            <w:tcBorders>
              <w:top w:val="nil"/>
              <w:left w:val="nil"/>
              <w:bottom w:val="single" w:sz="4" w:space="0" w:color="auto"/>
              <w:right w:val="single" w:sz="4" w:space="0" w:color="auto"/>
            </w:tcBorders>
            <w:shd w:val="clear" w:color="auto" w:fill="auto"/>
            <w:vAlign w:val="center"/>
          </w:tcPr>
          <w:p w14:paraId="20479BB3" w14:textId="77777777" w:rsidR="002A3B23" w:rsidRPr="00DF5E71" w:rsidRDefault="002A3B23" w:rsidP="00F76FDF">
            <w:pPr>
              <w:rPr>
                <w:bCs/>
              </w:rPr>
            </w:pPr>
            <w:r w:rsidRPr="00DF5E71">
              <w:rPr>
                <w:bCs/>
              </w:rPr>
              <w:t>Audzēja marķieris CA-125</w:t>
            </w:r>
          </w:p>
        </w:tc>
        <w:tc>
          <w:tcPr>
            <w:tcW w:w="1089" w:type="dxa"/>
            <w:tcBorders>
              <w:top w:val="nil"/>
              <w:left w:val="nil"/>
              <w:bottom w:val="single" w:sz="4" w:space="0" w:color="auto"/>
              <w:right w:val="single" w:sz="4" w:space="0" w:color="auto"/>
            </w:tcBorders>
            <w:shd w:val="clear" w:color="auto" w:fill="auto"/>
            <w:vAlign w:val="center"/>
          </w:tcPr>
          <w:p w14:paraId="762CF472" w14:textId="77777777" w:rsidR="002A3B23" w:rsidRPr="00DF5E71" w:rsidRDefault="002A3B23" w:rsidP="00F76FDF">
            <w:pPr>
              <w:jc w:val="center"/>
              <w:rPr>
                <w:bCs/>
              </w:rPr>
            </w:pPr>
            <w:r w:rsidRPr="00DF5E71">
              <w:rPr>
                <w:bCs/>
              </w:rPr>
              <w:t>5.49</w:t>
            </w:r>
          </w:p>
        </w:tc>
      </w:tr>
      <w:tr w:rsidR="002A3B23" w:rsidRPr="00DF5E71" w14:paraId="4F5973C9" w14:textId="77777777" w:rsidTr="001C11F9">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0804113" w14:textId="5AB8B112" w:rsidR="002A3B23" w:rsidRPr="00DF5E71" w:rsidRDefault="002A3B23" w:rsidP="00F76FDF">
            <w:pPr>
              <w:jc w:val="center"/>
              <w:rPr>
                <w:bCs/>
              </w:rPr>
            </w:pPr>
            <w:r>
              <w:t>2541.</w:t>
            </w:r>
          </w:p>
        </w:tc>
        <w:tc>
          <w:tcPr>
            <w:tcW w:w="1683" w:type="dxa"/>
            <w:tcBorders>
              <w:top w:val="nil"/>
              <w:left w:val="nil"/>
              <w:bottom w:val="single" w:sz="4" w:space="0" w:color="auto"/>
              <w:right w:val="single" w:sz="4" w:space="0" w:color="auto"/>
            </w:tcBorders>
            <w:shd w:val="clear" w:color="auto" w:fill="auto"/>
            <w:vAlign w:val="center"/>
          </w:tcPr>
          <w:p w14:paraId="034D72BD" w14:textId="77777777" w:rsidR="002A3B23" w:rsidRPr="00DF5E71" w:rsidRDefault="002A3B23" w:rsidP="00F76FDF">
            <w:pPr>
              <w:jc w:val="center"/>
              <w:rPr>
                <w:bCs/>
              </w:rPr>
            </w:pPr>
            <w:r w:rsidRPr="00DF5E71">
              <w:rPr>
                <w:bCs/>
              </w:rPr>
              <w:t>46154*</w:t>
            </w:r>
          </w:p>
        </w:tc>
        <w:tc>
          <w:tcPr>
            <w:tcW w:w="5365" w:type="dxa"/>
            <w:tcBorders>
              <w:top w:val="nil"/>
              <w:left w:val="nil"/>
              <w:bottom w:val="single" w:sz="4" w:space="0" w:color="auto"/>
              <w:right w:val="single" w:sz="4" w:space="0" w:color="auto"/>
            </w:tcBorders>
            <w:shd w:val="clear" w:color="auto" w:fill="auto"/>
            <w:vAlign w:val="center"/>
          </w:tcPr>
          <w:p w14:paraId="4D376173" w14:textId="77777777" w:rsidR="002A3B23" w:rsidRPr="00DF5E71" w:rsidRDefault="002A3B23" w:rsidP="00F76FDF">
            <w:pPr>
              <w:rPr>
                <w:bCs/>
              </w:rPr>
            </w:pPr>
            <w:r w:rsidRPr="00DF5E71">
              <w:rPr>
                <w:bCs/>
              </w:rPr>
              <w:t>Audzēja marķieris CA19-9</w:t>
            </w:r>
          </w:p>
        </w:tc>
        <w:tc>
          <w:tcPr>
            <w:tcW w:w="1089" w:type="dxa"/>
            <w:tcBorders>
              <w:top w:val="nil"/>
              <w:left w:val="nil"/>
              <w:bottom w:val="single" w:sz="4" w:space="0" w:color="auto"/>
              <w:right w:val="single" w:sz="4" w:space="0" w:color="auto"/>
            </w:tcBorders>
            <w:shd w:val="clear" w:color="auto" w:fill="auto"/>
            <w:vAlign w:val="center"/>
          </w:tcPr>
          <w:p w14:paraId="60A259BC" w14:textId="77777777" w:rsidR="002A3B23" w:rsidRPr="00DF5E71" w:rsidRDefault="002A3B23" w:rsidP="00F76FDF">
            <w:pPr>
              <w:jc w:val="center"/>
              <w:rPr>
                <w:bCs/>
              </w:rPr>
            </w:pPr>
            <w:r w:rsidRPr="00DF5E71">
              <w:rPr>
                <w:bCs/>
              </w:rPr>
              <w:t>5.49</w:t>
            </w:r>
          </w:p>
        </w:tc>
      </w:tr>
      <w:tr w:rsidR="002A3B23" w:rsidRPr="00DF5E71" w14:paraId="52391BA1" w14:textId="77777777" w:rsidTr="001C11F9">
        <w:trPr>
          <w:trHeight w:val="250"/>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5BBD4D7" w14:textId="7A6DF506" w:rsidR="002A3B23" w:rsidRPr="00DF5E71" w:rsidRDefault="002A3B23" w:rsidP="00F76FDF">
            <w:pPr>
              <w:jc w:val="center"/>
              <w:rPr>
                <w:bCs/>
              </w:rPr>
            </w:pPr>
            <w:r>
              <w:t>2542.</w:t>
            </w:r>
          </w:p>
        </w:tc>
        <w:tc>
          <w:tcPr>
            <w:tcW w:w="1683" w:type="dxa"/>
            <w:tcBorders>
              <w:top w:val="nil"/>
              <w:left w:val="nil"/>
              <w:bottom w:val="single" w:sz="4" w:space="0" w:color="auto"/>
              <w:right w:val="single" w:sz="4" w:space="0" w:color="auto"/>
            </w:tcBorders>
            <w:shd w:val="clear" w:color="auto" w:fill="auto"/>
            <w:vAlign w:val="center"/>
          </w:tcPr>
          <w:p w14:paraId="01E10863" w14:textId="77777777" w:rsidR="002A3B23" w:rsidRPr="00DF5E71" w:rsidRDefault="002A3B23" w:rsidP="00F76FDF">
            <w:pPr>
              <w:jc w:val="center"/>
              <w:rPr>
                <w:bCs/>
              </w:rPr>
            </w:pPr>
            <w:r w:rsidRPr="00DF5E71">
              <w:rPr>
                <w:bCs/>
              </w:rPr>
              <w:t>46155*</w:t>
            </w:r>
          </w:p>
        </w:tc>
        <w:tc>
          <w:tcPr>
            <w:tcW w:w="5365" w:type="dxa"/>
            <w:tcBorders>
              <w:top w:val="nil"/>
              <w:left w:val="nil"/>
              <w:bottom w:val="single" w:sz="4" w:space="0" w:color="auto"/>
              <w:right w:val="single" w:sz="4" w:space="0" w:color="auto"/>
            </w:tcBorders>
            <w:shd w:val="clear" w:color="auto" w:fill="auto"/>
            <w:vAlign w:val="center"/>
          </w:tcPr>
          <w:p w14:paraId="310B6DFF" w14:textId="77777777" w:rsidR="002A3B23" w:rsidRPr="00DF5E71" w:rsidRDefault="002A3B23" w:rsidP="00F76FDF">
            <w:pPr>
              <w:rPr>
                <w:bCs/>
              </w:rPr>
            </w:pPr>
            <w:r w:rsidRPr="00DF5E71">
              <w:rPr>
                <w:bCs/>
              </w:rPr>
              <w:t>NSE – Neironu specifiskā enolāze</w:t>
            </w:r>
          </w:p>
        </w:tc>
        <w:tc>
          <w:tcPr>
            <w:tcW w:w="1089" w:type="dxa"/>
            <w:tcBorders>
              <w:top w:val="nil"/>
              <w:left w:val="nil"/>
              <w:bottom w:val="single" w:sz="4" w:space="0" w:color="auto"/>
              <w:right w:val="single" w:sz="4" w:space="0" w:color="auto"/>
            </w:tcBorders>
            <w:shd w:val="clear" w:color="auto" w:fill="auto"/>
            <w:vAlign w:val="center"/>
          </w:tcPr>
          <w:p w14:paraId="1E8793AD" w14:textId="77777777" w:rsidR="002A3B23" w:rsidRPr="00DF5E71" w:rsidRDefault="002A3B23" w:rsidP="00F76FDF">
            <w:pPr>
              <w:jc w:val="center"/>
              <w:rPr>
                <w:bCs/>
              </w:rPr>
            </w:pPr>
            <w:r w:rsidRPr="00DF5E71">
              <w:rPr>
                <w:bCs/>
              </w:rPr>
              <w:t>10.53</w:t>
            </w:r>
          </w:p>
        </w:tc>
      </w:tr>
      <w:tr w:rsidR="002A3B23" w:rsidRPr="00DF5E71" w14:paraId="0F33847E" w14:textId="77777777" w:rsidTr="001C11F9">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3E5C9C6" w14:textId="675DE030" w:rsidR="002A3B23" w:rsidRPr="00DF5E71" w:rsidRDefault="002A3B23" w:rsidP="00F76FDF">
            <w:pPr>
              <w:jc w:val="center"/>
              <w:rPr>
                <w:bCs/>
              </w:rPr>
            </w:pPr>
            <w:r>
              <w:t>2543.</w:t>
            </w:r>
          </w:p>
        </w:tc>
        <w:tc>
          <w:tcPr>
            <w:tcW w:w="1683" w:type="dxa"/>
            <w:tcBorders>
              <w:top w:val="nil"/>
              <w:left w:val="nil"/>
              <w:bottom w:val="single" w:sz="4" w:space="0" w:color="auto"/>
              <w:right w:val="single" w:sz="4" w:space="0" w:color="auto"/>
            </w:tcBorders>
            <w:shd w:val="clear" w:color="auto" w:fill="auto"/>
            <w:vAlign w:val="center"/>
          </w:tcPr>
          <w:p w14:paraId="517AAC69" w14:textId="77777777" w:rsidR="002A3B23" w:rsidRPr="00DF5E71" w:rsidRDefault="002A3B23" w:rsidP="00F76FDF">
            <w:pPr>
              <w:jc w:val="center"/>
              <w:rPr>
                <w:bCs/>
              </w:rPr>
            </w:pPr>
            <w:r w:rsidRPr="00DF5E71">
              <w:rPr>
                <w:bCs/>
              </w:rPr>
              <w:t>46156*</w:t>
            </w:r>
          </w:p>
        </w:tc>
        <w:tc>
          <w:tcPr>
            <w:tcW w:w="5365" w:type="dxa"/>
            <w:tcBorders>
              <w:top w:val="nil"/>
              <w:left w:val="nil"/>
              <w:bottom w:val="single" w:sz="4" w:space="0" w:color="auto"/>
              <w:right w:val="single" w:sz="4" w:space="0" w:color="auto"/>
            </w:tcBorders>
            <w:shd w:val="clear" w:color="auto" w:fill="auto"/>
            <w:vAlign w:val="center"/>
          </w:tcPr>
          <w:p w14:paraId="6A351F2B" w14:textId="77777777" w:rsidR="002A3B23" w:rsidRPr="00DF5E71" w:rsidRDefault="002A3B23" w:rsidP="00F76FDF">
            <w:pPr>
              <w:rPr>
                <w:bCs/>
              </w:rPr>
            </w:pPr>
            <w:r w:rsidRPr="00DF5E71">
              <w:rPr>
                <w:bCs/>
              </w:rPr>
              <w:t>PSA – Prostatas specifiskais antigēns</w:t>
            </w:r>
          </w:p>
        </w:tc>
        <w:tc>
          <w:tcPr>
            <w:tcW w:w="1089" w:type="dxa"/>
            <w:tcBorders>
              <w:top w:val="nil"/>
              <w:left w:val="nil"/>
              <w:bottom w:val="single" w:sz="4" w:space="0" w:color="auto"/>
              <w:right w:val="single" w:sz="4" w:space="0" w:color="auto"/>
            </w:tcBorders>
            <w:shd w:val="clear" w:color="auto" w:fill="auto"/>
            <w:vAlign w:val="center"/>
          </w:tcPr>
          <w:p w14:paraId="12F9AB76" w14:textId="77777777" w:rsidR="002A3B23" w:rsidRPr="00DF5E71" w:rsidRDefault="002A3B23" w:rsidP="00F76FDF">
            <w:pPr>
              <w:jc w:val="center"/>
              <w:rPr>
                <w:bCs/>
              </w:rPr>
            </w:pPr>
            <w:r w:rsidRPr="00DF5E71">
              <w:rPr>
                <w:bCs/>
              </w:rPr>
              <w:t>4.99</w:t>
            </w:r>
          </w:p>
        </w:tc>
      </w:tr>
      <w:tr w:rsidR="002A3B23" w:rsidRPr="00DF5E71" w14:paraId="659E4D8B" w14:textId="77777777" w:rsidTr="001C11F9">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466E9935" w14:textId="176E78C4" w:rsidR="002A3B23" w:rsidRPr="00DF5E71" w:rsidRDefault="002A3B23" w:rsidP="00F76FDF">
            <w:pPr>
              <w:jc w:val="center"/>
              <w:rPr>
                <w:bCs/>
              </w:rPr>
            </w:pPr>
            <w:r>
              <w:t>2544.</w:t>
            </w:r>
          </w:p>
        </w:tc>
        <w:tc>
          <w:tcPr>
            <w:tcW w:w="1683" w:type="dxa"/>
            <w:tcBorders>
              <w:top w:val="nil"/>
              <w:left w:val="nil"/>
              <w:bottom w:val="single" w:sz="4" w:space="0" w:color="auto"/>
              <w:right w:val="single" w:sz="4" w:space="0" w:color="auto"/>
            </w:tcBorders>
            <w:shd w:val="clear" w:color="auto" w:fill="auto"/>
            <w:vAlign w:val="center"/>
          </w:tcPr>
          <w:p w14:paraId="1BF87261" w14:textId="77777777" w:rsidR="002A3B23" w:rsidRPr="00DF5E71" w:rsidRDefault="002A3B23" w:rsidP="00F76FDF">
            <w:pPr>
              <w:jc w:val="center"/>
              <w:rPr>
                <w:bCs/>
              </w:rPr>
            </w:pPr>
            <w:r w:rsidRPr="00DF5E71">
              <w:rPr>
                <w:bCs/>
              </w:rPr>
              <w:t>46157*</w:t>
            </w:r>
          </w:p>
        </w:tc>
        <w:tc>
          <w:tcPr>
            <w:tcW w:w="5365" w:type="dxa"/>
            <w:tcBorders>
              <w:top w:val="nil"/>
              <w:left w:val="nil"/>
              <w:bottom w:val="single" w:sz="4" w:space="0" w:color="auto"/>
              <w:right w:val="single" w:sz="4" w:space="0" w:color="auto"/>
            </w:tcBorders>
            <w:shd w:val="clear" w:color="auto" w:fill="auto"/>
            <w:vAlign w:val="center"/>
          </w:tcPr>
          <w:p w14:paraId="2548AAD6" w14:textId="77777777" w:rsidR="002A3B23" w:rsidRPr="00DF5E71" w:rsidRDefault="002A3B23" w:rsidP="00F76FDF">
            <w:pPr>
              <w:rPr>
                <w:bCs/>
              </w:rPr>
            </w:pPr>
            <w:r w:rsidRPr="00DF5E71">
              <w:rPr>
                <w:bCs/>
              </w:rPr>
              <w:t>PSA, brīvais – Prostatas specifiskais antigēns</w:t>
            </w:r>
          </w:p>
        </w:tc>
        <w:tc>
          <w:tcPr>
            <w:tcW w:w="1089" w:type="dxa"/>
            <w:tcBorders>
              <w:top w:val="nil"/>
              <w:left w:val="nil"/>
              <w:bottom w:val="single" w:sz="4" w:space="0" w:color="auto"/>
              <w:right w:val="single" w:sz="4" w:space="0" w:color="auto"/>
            </w:tcBorders>
            <w:shd w:val="clear" w:color="auto" w:fill="auto"/>
            <w:vAlign w:val="center"/>
          </w:tcPr>
          <w:p w14:paraId="6FCEA509" w14:textId="77777777" w:rsidR="002A3B23" w:rsidRPr="00DF5E71" w:rsidRDefault="002A3B23" w:rsidP="00F76FDF">
            <w:pPr>
              <w:jc w:val="center"/>
              <w:rPr>
                <w:bCs/>
              </w:rPr>
            </w:pPr>
            <w:r w:rsidRPr="00DF5E71">
              <w:rPr>
                <w:bCs/>
              </w:rPr>
              <w:t>9.96</w:t>
            </w:r>
          </w:p>
        </w:tc>
      </w:tr>
      <w:tr w:rsidR="002A3B23" w:rsidRPr="00DF5E71" w14:paraId="1F367A31" w14:textId="77777777" w:rsidTr="001C11F9">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511B055" w14:textId="041BBD31" w:rsidR="002A3B23" w:rsidRPr="00DF5E71" w:rsidRDefault="002A3B23" w:rsidP="00F76FDF">
            <w:pPr>
              <w:jc w:val="center"/>
              <w:rPr>
                <w:bCs/>
              </w:rPr>
            </w:pPr>
            <w:r>
              <w:t>2545.</w:t>
            </w:r>
          </w:p>
        </w:tc>
        <w:tc>
          <w:tcPr>
            <w:tcW w:w="1683" w:type="dxa"/>
            <w:tcBorders>
              <w:top w:val="nil"/>
              <w:left w:val="nil"/>
              <w:bottom w:val="single" w:sz="4" w:space="0" w:color="auto"/>
              <w:right w:val="single" w:sz="4" w:space="0" w:color="auto"/>
            </w:tcBorders>
            <w:shd w:val="clear" w:color="auto" w:fill="auto"/>
            <w:vAlign w:val="center"/>
          </w:tcPr>
          <w:p w14:paraId="12A65066" w14:textId="77777777" w:rsidR="002A3B23" w:rsidRPr="00DF5E71" w:rsidRDefault="002A3B23" w:rsidP="00F76FDF">
            <w:pPr>
              <w:jc w:val="center"/>
              <w:rPr>
                <w:bCs/>
              </w:rPr>
            </w:pPr>
            <w:r w:rsidRPr="00DF5E71">
              <w:rPr>
                <w:bCs/>
              </w:rPr>
              <w:t>46158*</w:t>
            </w:r>
          </w:p>
        </w:tc>
        <w:tc>
          <w:tcPr>
            <w:tcW w:w="5365" w:type="dxa"/>
            <w:tcBorders>
              <w:top w:val="nil"/>
              <w:left w:val="nil"/>
              <w:bottom w:val="single" w:sz="4" w:space="0" w:color="auto"/>
              <w:right w:val="single" w:sz="4" w:space="0" w:color="auto"/>
            </w:tcBorders>
            <w:shd w:val="clear" w:color="auto" w:fill="auto"/>
            <w:vAlign w:val="center"/>
          </w:tcPr>
          <w:p w14:paraId="11671048" w14:textId="77777777" w:rsidR="002A3B23" w:rsidRPr="00DF5E71" w:rsidRDefault="002A3B23" w:rsidP="00F76FDF">
            <w:pPr>
              <w:rPr>
                <w:bCs/>
              </w:rPr>
            </w:pPr>
            <w:r w:rsidRPr="00DF5E71">
              <w:rPr>
                <w:bCs/>
              </w:rPr>
              <w:t>Audzēja marķieris CA15-3</w:t>
            </w:r>
          </w:p>
        </w:tc>
        <w:tc>
          <w:tcPr>
            <w:tcW w:w="1089" w:type="dxa"/>
            <w:tcBorders>
              <w:top w:val="nil"/>
              <w:left w:val="nil"/>
              <w:bottom w:val="single" w:sz="4" w:space="0" w:color="auto"/>
              <w:right w:val="single" w:sz="4" w:space="0" w:color="auto"/>
            </w:tcBorders>
            <w:shd w:val="clear" w:color="auto" w:fill="auto"/>
            <w:vAlign w:val="center"/>
          </w:tcPr>
          <w:p w14:paraId="39E8489D" w14:textId="77777777" w:rsidR="002A3B23" w:rsidRPr="00DF5E71" w:rsidRDefault="002A3B23" w:rsidP="00F76FDF">
            <w:pPr>
              <w:jc w:val="center"/>
              <w:rPr>
                <w:bCs/>
              </w:rPr>
            </w:pPr>
            <w:r w:rsidRPr="00DF5E71">
              <w:rPr>
                <w:bCs/>
              </w:rPr>
              <w:t>5.49</w:t>
            </w:r>
          </w:p>
        </w:tc>
      </w:tr>
      <w:tr w:rsidR="002A3B23" w:rsidRPr="00DF5E71" w14:paraId="4951F2B8" w14:textId="77777777" w:rsidTr="001C11F9">
        <w:trPr>
          <w:trHeight w:val="252"/>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7FA6466" w14:textId="3735A6F1" w:rsidR="002A3B23" w:rsidRPr="00DF5E71" w:rsidRDefault="002A3B23" w:rsidP="00F76FDF">
            <w:pPr>
              <w:jc w:val="center"/>
              <w:rPr>
                <w:bCs/>
              </w:rPr>
            </w:pPr>
            <w:r>
              <w:t>2546.</w:t>
            </w:r>
          </w:p>
        </w:tc>
        <w:tc>
          <w:tcPr>
            <w:tcW w:w="1683" w:type="dxa"/>
            <w:tcBorders>
              <w:top w:val="nil"/>
              <w:left w:val="nil"/>
              <w:bottom w:val="single" w:sz="4" w:space="0" w:color="auto"/>
              <w:right w:val="single" w:sz="4" w:space="0" w:color="auto"/>
            </w:tcBorders>
            <w:shd w:val="clear" w:color="auto" w:fill="auto"/>
            <w:vAlign w:val="center"/>
          </w:tcPr>
          <w:p w14:paraId="2BEA522E" w14:textId="77777777" w:rsidR="002A3B23" w:rsidRPr="00DF5E71" w:rsidRDefault="002A3B23" w:rsidP="00F76FDF">
            <w:pPr>
              <w:jc w:val="center"/>
              <w:rPr>
                <w:bCs/>
              </w:rPr>
            </w:pPr>
            <w:r w:rsidRPr="00DF5E71">
              <w:rPr>
                <w:bCs/>
              </w:rPr>
              <w:t>46159*</w:t>
            </w:r>
          </w:p>
        </w:tc>
        <w:tc>
          <w:tcPr>
            <w:tcW w:w="5365" w:type="dxa"/>
            <w:tcBorders>
              <w:top w:val="nil"/>
              <w:left w:val="nil"/>
              <w:bottom w:val="single" w:sz="4" w:space="0" w:color="auto"/>
              <w:right w:val="single" w:sz="4" w:space="0" w:color="auto"/>
            </w:tcBorders>
            <w:shd w:val="clear" w:color="auto" w:fill="auto"/>
            <w:vAlign w:val="center"/>
          </w:tcPr>
          <w:p w14:paraId="575F803B" w14:textId="77777777" w:rsidR="002A3B23" w:rsidRPr="00DF5E71" w:rsidRDefault="002A3B23" w:rsidP="00F76FDF">
            <w:pPr>
              <w:rPr>
                <w:bCs/>
              </w:rPr>
            </w:pPr>
            <w:r w:rsidRPr="00DF5E71">
              <w:rPr>
                <w:bCs/>
              </w:rPr>
              <w:t>BMG – Beta 2 mikroglobulīns</w:t>
            </w:r>
          </w:p>
        </w:tc>
        <w:tc>
          <w:tcPr>
            <w:tcW w:w="1089" w:type="dxa"/>
            <w:tcBorders>
              <w:top w:val="nil"/>
              <w:left w:val="nil"/>
              <w:bottom w:val="single" w:sz="4" w:space="0" w:color="auto"/>
              <w:right w:val="single" w:sz="4" w:space="0" w:color="auto"/>
            </w:tcBorders>
            <w:shd w:val="clear" w:color="auto" w:fill="auto"/>
            <w:vAlign w:val="center"/>
          </w:tcPr>
          <w:p w14:paraId="05C74941" w14:textId="77777777" w:rsidR="002A3B23" w:rsidRPr="00DF5E71" w:rsidRDefault="002A3B23" w:rsidP="00F76FDF">
            <w:pPr>
              <w:jc w:val="center"/>
              <w:rPr>
                <w:bCs/>
              </w:rPr>
            </w:pPr>
            <w:r w:rsidRPr="00DF5E71">
              <w:rPr>
                <w:bCs/>
              </w:rPr>
              <w:t>6.79</w:t>
            </w:r>
          </w:p>
        </w:tc>
      </w:tr>
      <w:tr w:rsidR="002A3B23" w:rsidRPr="00DF5E71" w14:paraId="4F9DE982" w14:textId="77777777" w:rsidTr="001C11F9">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67D947D8" w14:textId="2052307D" w:rsidR="002A3B23" w:rsidRPr="00DF5E71" w:rsidRDefault="002A3B23" w:rsidP="00F76FDF">
            <w:pPr>
              <w:jc w:val="center"/>
              <w:rPr>
                <w:bCs/>
              </w:rPr>
            </w:pPr>
            <w:r>
              <w:t>2547.</w:t>
            </w:r>
          </w:p>
        </w:tc>
        <w:tc>
          <w:tcPr>
            <w:tcW w:w="1683" w:type="dxa"/>
            <w:tcBorders>
              <w:top w:val="nil"/>
              <w:left w:val="nil"/>
              <w:bottom w:val="single" w:sz="4" w:space="0" w:color="auto"/>
              <w:right w:val="single" w:sz="4" w:space="0" w:color="auto"/>
            </w:tcBorders>
            <w:shd w:val="clear" w:color="auto" w:fill="auto"/>
            <w:vAlign w:val="center"/>
          </w:tcPr>
          <w:p w14:paraId="15A622DB" w14:textId="77777777" w:rsidR="002A3B23" w:rsidRPr="00DF5E71" w:rsidRDefault="002A3B23" w:rsidP="00F76FDF">
            <w:pPr>
              <w:jc w:val="center"/>
              <w:rPr>
                <w:bCs/>
              </w:rPr>
            </w:pPr>
            <w:r w:rsidRPr="00DF5E71">
              <w:rPr>
                <w:bCs/>
              </w:rPr>
              <w:t>46160*</w:t>
            </w:r>
          </w:p>
        </w:tc>
        <w:tc>
          <w:tcPr>
            <w:tcW w:w="5365" w:type="dxa"/>
            <w:tcBorders>
              <w:top w:val="nil"/>
              <w:left w:val="nil"/>
              <w:bottom w:val="single" w:sz="4" w:space="0" w:color="auto"/>
              <w:right w:val="single" w:sz="4" w:space="0" w:color="auto"/>
            </w:tcBorders>
            <w:shd w:val="clear" w:color="auto" w:fill="auto"/>
            <w:vAlign w:val="center"/>
          </w:tcPr>
          <w:p w14:paraId="2193E8ED" w14:textId="77777777" w:rsidR="002A3B23" w:rsidRPr="00DF5E71" w:rsidRDefault="002A3B23" w:rsidP="00F76FDF">
            <w:pPr>
              <w:rPr>
                <w:bCs/>
              </w:rPr>
            </w:pPr>
            <w:r w:rsidRPr="00DF5E71">
              <w:rPr>
                <w:bCs/>
              </w:rPr>
              <w:t>Estrogēna receptoru kvantitatīva un kvalitatīva noteikšana audzēja audos</w:t>
            </w:r>
          </w:p>
        </w:tc>
        <w:tc>
          <w:tcPr>
            <w:tcW w:w="1089" w:type="dxa"/>
            <w:tcBorders>
              <w:top w:val="nil"/>
              <w:left w:val="nil"/>
              <w:bottom w:val="single" w:sz="4" w:space="0" w:color="auto"/>
              <w:right w:val="single" w:sz="4" w:space="0" w:color="auto"/>
            </w:tcBorders>
            <w:shd w:val="clear" w:color="auto" w:fill="auto"/>
            <w:vAlign w:val="center"/>
          </w:tcPr>
          <w:p w14:paraId="425B9CDF" w14:textId="77777777" w:rsidR="002A3B23" w:rsidRPr="00DF5E71" w:rsidRDefault="002A3B23" w:rsidP="00F76FDF">
            <w:pPr>
              <w:jc w:val="center"/>
              <w:rPr>
                <w:bCs/>
              </w:rPr>
            </w:pPr>
            <w:r w:rsidRPr="00DF5E71">
              <w:rPr>
                <w:bCs/>
              </w:rPr>
              <w:t>40.34</w:t>
            </w:r>
          </w:p>
        </w:tc>
      </w:tr>
      <w:tr w:rsidR="002A3B23" w:rsidRPr="00DF5E71" w14:paraId="54C0D3E2" w14:textId="77777777" w:rsidTr="001C11F9">
        <w:trPr>
          <w:trHeight w:val="552"/>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7813F98A" w14:textId="0C1AE316" w:rsidR="002A3B23" w:rsidRPr="00DF5E71" w:rsidRDefault="002A3B23" w:rsidP="00F76FDF">
            <w:pPr>
              <w:jc w:val="center"/>
              <w:rPr>
                <w:bCs/>
              </w:rPr>
            </w:pPr>
            <w:r>
              <w:t>2548.</w:t>
            </w:r>
          </w:p>
        </w:tc>
        <w:tc>
          <w:tcPr>
            <w:tcW w:w="1683" w:type="dxa"/>
            <w:tcBorders>
              <w:top w:val="nil"/>
              <w:left w:val="nil"/>
              <w:bottom w:val="single" w:sz="4" w:space="0" w:color="auto"/>
              <w:right w:val="single" w:sz="4" w:space="0" w:color="auto"/>
            </w:tcBorders>
            <w:shd w:val="clear" w:color="auto" w:fill="auto"/>
            <w:vAlign w:val="center"/>
          </w:tcPr>
          <w:p w14:paraId="315910C1" w14:textId="77777777" w:rsidR="002A3B23" w:rsidRPr="00DF5E71" w:rsidRDefault="002A3B23" w:rsidP="00F76FDF">
            <w:pPr>
              <w:jc w:val="center"/>
              <w:rPr>
                <w:bCs/>
              </w:rPr>
            </w:pPr>
            <w:r w:rsidRPr="00DF5E71">
              <w:rPr>
                <w:bCs/>
              </w:rPr>
              <w:t>46161*</w:t>
            </w:r>
          </w:p>
        </w:tc>
        <w:tc>
          <w:tcPr>
            <w:tcW w:w="5365" w:type="dxa"/>
            <w:tcBorders>
              <w:top w:val="nil"/>
              <w:left w:val="nil"/>
              <w:bottom w:val="single" w:sz="4" w:space="0" w:color="auto"/>
              <w:right w:val="single" w:sz="4" w:space="0" w:color="auto"/>
            </w:tcBorders>
            <w:shd w:val="clear" w:color="auto" w:fill="auto"/>
            <w:vAlign w:val="center"/>
          </w:tcPr>
          <w:p w14:paraId="40E48C10" w14:textId="77777777" w:rsidR="002A3B23" w:rsidRPr="00DF5E71" w:rsidRDefault="002A3B23" w:rsidP="00F76FDF">
            <w:pPr>
              <w:rPr>
                <w:bCs/>
              </w:rPr>
            </w:pPr>
            <w:r w:rsidRPr="00DF5E71">
              <w:rPr>
                <w:bCs/>
              </w:rPr>
              <w:t>Progesterona receptoru kvantitatīva un kvalitatīva noteikšana audzēja audos</w:t>
            </w:r>
          </w:p>
        </w:tc>
        <w:tc>
          <w:tcPr>
            <w:tcW w:w="1089" w:type="dxa"/>
            <w:tcBorders>
              <w:top w:val="nil"/>
              <w:left w:val="nil"/>
              <w:bottom w:val="single" w:sz="4" w:space="0" w:color="auto"/>
              <w:right w:val="single" w:sz="4" w:space="0" w:color="auto"/>
            </w:tcBorders>
            <w:shd w:val="clear" w:color="auto" w:fill="auto"/>
            <w:vAlign w:val="center"/>
          </w:tcPr>
          <w:p w14:paraId="1ADE1463" w14:textId="77777777" w:rsidR="002A3B23" w:rsidRPr="00DF5E71" w:rsidRDefault="002A3B23" w:rsidP="00F76FDF">
            <w:pPr>
              <w:jc w:val="center"/>
              <w:rPr>
                <w:bCs/>
              </w:rPr>
            </w:pPr>
            <w:r w:rsidRPr="00DF5E71">
              <w:rPr>
                <w:bCs/>
              </w:rPr>
              <w:t>40.47</w:t>
            </w:r>
          </w:p>
        </w:tc>
      </w:tr>
      <w:tr w:rsidR="002A3B23" w:rsidRPr="00DF5E71" w14:paraId="10E19C93" w14:textId="77777777" w:rsidTr="001C11F9">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048D6E9B" w14:textId="7E8674E4" w:rsidR="002A3B23" w:rsidRPr="00DF5E71" w:rsidRDefault="002A3B23" w:rsidP="00F76FDF">
            <w:pPr>
              <w:jc w:val="center"/>
              <w:rPr>
                <w:bCs/>
              </w:rPr>
            </w:pPr>
            <w:r>
              <w:t>2549.</w:t>
            </w:r>
          </w:p>
        </w:tc>
        <w:tc>
          <w:tcPr>
            <w:tcW w:w="1683" w:type="dxa"/>
            <w:tcBorders>
              <w:top w:val="nil"/>
              <w:left w:val="nil"/>
              <w:bottom w:val="single" w:sz="4" w:space="0" w:color="auto"/>
              <w:right w:val="single" w:sz="4" w:space="0" w:color="auto"/>
            </w:tcBorders>
            <w:shd w:val="clear" w:color="auto" w:fill="auto"/>
            <w:vAlign w:val="center"/>
          </w:tcPr>
          <w:p w14:paraId="40D8DA32" w14:textId="77777777" w:rsidR="002A3B23" w:rsidRPr="00DF5E71" w:rsidRDefault="002A3B23" w:rsidP="00F76FDF">
            <w:pPr>
              <w:jc w:val="center"/>
              <w:rPr>
                <w:bCs/>
              </w:rPr>
            </w:pPr>
            <w:r w:rsidRPr="00DF5E71">
              <w:rPr>
                <w:bCs/>
              </w:rPr>
              <w:t>46162</w:t>
            </w:r>
          </w:p>
        </w:tc>
        <w:tc>
          <w:tcPr>
            <w:tcW w:w="5365" w:type="dxa"/>
            <w:tcBorders>
              <w:top w:val="nil"/>
              <w:left w:val="nil"/>
              <w:bottom w:val="single" w:sz="4" w:space="0" w:color="auto"/>
              <w:right w:val="single" w:sz="4" w:space="0" w:color="auto"/>
            </w:tcBorders>
            <w:shd w:val="clear" w:color="auto" w:fill="auto"/>
            <w:vAlign w:val="center"/>
          </w:tcPr>
          <w:p w14:paraId="5A37783E" w14:textId="77777777" w:rsidR="002A3B23" w:rsidRPr="00DF5E71" w:rsidRDefault="002A3B23" w:rsidP="00F76FDF">
            <w:pPr>
              <w:rPr>
                <w:bCs/>
              </w:rPr>
            </w:pPr>
            <w:r w:rsidRPr="00DF5E71">
              <w:rPr>
                <w:bCs/>
              </w:rPr>
              <w:t>Anti-p-53 noteikšana serumā</w:t>
            </w:r>
          </w:p>
        </w:tc>
        <w:tc>
          <w:tcPr>
            <w:tcW w:w="1089" w:type="dxa"/>
            <w:tcBorders>
              <w:top w:val="nil"/>
              <w:left w:val="nil"/>
              <w:bottom w:val="single" w:sz="4" w:space="0" w:color="auto"/>
              <w:right w:val="single" w:sz="4" w:space="0" w:color="auto"/>
            </w:tcBorders>
            <w:shd w:val="clear" w:color="auto" w:fill="auto"/>
            <w:vAlign w:val="center"/>
          </w:tcPr>
          <w:p w14:paraId="1D0CD8B0" w14:textId="77777777" w:rsidR="002A3B23" w:rsidRPr="00DF5E71" w:rsidRDefault="002A3B23" w:rsidP="00F76FDF">
            <w:pPr>
              <w:jc w:val="center"/>
              <w:rPr>
                <w:bCs/>
              </w:rPr>
            </w:pPr>
            <w:r w:rsidRPr="00DF5E71">
              <w:rPr>
                <w:bCs/>
              </w:rPr>
              <w:t>19.62</w:t>
            </w:r>
          </w:p>
        </w:tc>
      </w:tr>
      <w:tr w:rsidR="002A3B23" w:rsidRPr="00DF5E71" w14:paraId="1011B7B7" w14:textId="77777777" w:rsidTr="001C11F9">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bottom"/>
          </w:tcPr>
          <w:p w14:paraId="3A407591" w14:textId="073F4DFC" w:rsidR="002A3B23" w:rsidRPr="00DF5E71" w:rsidRDefault="002A3B23" w:rsidP="00F76FDF">
            <w:pPr>
              <w:jc w:val="center"/>
              <w:rPr>
                <w:bCs/>
              </w:rPr>
            </w:pPr>
            <w:r>
              <w:t>2550.</w:t>
            </w:r>
          </w:p>
        </w:tc>
        <w:tc>
          <w:tcPr>
            <w:tcW w:w="1683" w:type="dxa"/>
            <w:tcBorders>
              <w:top w:val="nil"/>
              <w:left w:val="nil"/>
              <w:bottom w:val="single" w:sz="4" w:space="0" w:color="auto"/>
              <w:right w:val="single" w:sz="4" w:space="0" w:color="auto"/>
            </w:tcBorders>
            <w:shd w:val="clear" w:color="auto" w:fill="auto"/>
            <w:vAlign w:val="center"/>
          </w:tcPr>
          <w:p w14:paraId="55EAFE10" w14:textId="77777777" w:rsidR="002A3B23" w:rsidRPr="00DF5E71" w:rsidRDefault="002A3B23" w:rsidP="00F76FDF">
            <w:pPr>
              <w:jc w:val="center"/>
              <w:rPr>
                <w:bCs/>
              </w:rPr>
            </w:pPr>
            <w:r w:rsidRPr="00DF5E71">
              <w:rPr>
                <w:bCs/>
              </w:rPr>
              <w:t>46163</w:t>
            </w:r>
          </w:p>
        </w:tc>
        <w:tc>
          <w:tcPr>
            <w:tcW w:w="5365" w:type="dxa"/>
            <w:tcBorders>
              <w:top w:val="nil"/>
              <w:left w:val="nil"/>
              <w:bottom w:val="single" w:sz="4" w:space="0" w:color="auto"/>
              <w:right w:val="single" w:sz="4" w:space="0" w:color="auto"/>
            </w:tcBorders>
            <w:shd w:val="clear" w:color="auto" w:fill="auto"/>
            <w:vAlign w:val="center"/>
          </w:tcPr>
          <w:p w14:paraId="3321831B" w14:textId="77777777" w:rsidR="002A3B23" w:rsidRPr="00DF5E71" w:rsidRDefault="002A3B23" w:rsidP="00F76FDF">
            <w:pPr>
              <w:rPr>
                <w:bCs/>
              </w:rPr>
            </w:pPr>
            <w:r w:rsidRPr="00DF5E71">
              <w:rPr>
                <w:bCs/>
              </w:rPr>
              <w:t>BTA – Urīnpūšļa vēža antigēns</w:t>
            </w:r>
          </w:p>
        </w:tc>
        <w:tc>
          <w:tcPr>
            <w:tcW w:w="1089" w:type="dxa"/>
            <w:tcBorders>
              <w:top w:val="nil"/>
              <w:left w:val="nil"/>
              <w:bottom w:val="single" w:sz="4" w:space="0" w:color="auto"/>
              <w:right w:val="single" w:sz="4" w:space="0" w:color="auto"/>
            </w:tcBorders>
            <w:shd w:val="clear" w:color="auto" w:fill="auto"/>
            <w:vAlign w:val="center"/>
          </w:tcPr>
          <w:p w14:paraId="27AF6DBD" w14:textId="77777777" w:rsidR="002A3B23" w:rsidRPr="00DF5E71" w:rsidRDefault="002A3B23" w:rsidP="00F76FDF">
            <w:pPr>
              <w:jc w:val="center"/>
              <w:rPr>
                <w:bCs/>
              </w:rPr>
            </w:pPr>
            <w:r w:rsidRPr="00DF5E71">
              <w:rPr>
                <w:bCs/>
              </w:rPr>
              <w:t>8.99</w:t>
            </w:r>
          </w:p>
        </w:tc>
      </w:tr>
    </w:tbl>
    <w:p w14:paraId="12C1A8F9" w14:textId="77777777" w:rsidR="004213E5" w:rsidRPr="00DF5E71" w:rsidRDefault="004213E5" w:rsidP="004213E5">
      <w:pPr>
        <w:jc w:val="both"/>
        <w:rPr>
          <w:bCs/>
        </w:rPr>
      </w:pPr>
    </w:p>
    <w:p w14:paraId="2A7C027E" w14:textId="77777777" w:rsidR="004213E5" w:rsidRPr="000954C5" w:rsidRDefault="004213E5" w:rsidP="004213E5">
      <w:pPr>
        <w:ind w:firstLine="720"/>
        <w:jc w:val="both"/>
        <w:rPr>
          <w:bCs/>
          <w:sz w:val="28"/>
          <w:szCs w:val="28"/>
        </w:rPr>
      </w:pPr>
      <w:r w:rsidRPr="000954C5">
        <w:rPr>
          <w:bCs/>
          <w:sz w:val="28"/>
          <w:szCs w:val="28"/>
        </w:rPr>
        <w:t>Citas imunoloģiskas analīzes (manipulācijas 46164–46175)</w:t>
      </w:r>
    </w:p>
    <w:p w14:paraId="727871CA"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31E8DF12" w14:textId="77777777" w:rsidTr="001C11F9">
        <w:trPr>
          <w:trHeight w:val="56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2404E"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E59B5CA"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52A01532"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25A0118" w14:textId="77777777" w:rsidR="004213E5" w:rsidRPr="00DF5E71" w:rsidRDefault="004213E5" w:rsidP="00F76FDF">
            <w:pPr>
              <w:jc w:val="center"/>
              <w:rPr>
                <w:b/>
                <w:bCs/>
              </w:rPr>
            </w:pPr>
            <w:r w:rsidRPr="00DF5E71">
              <w:rPr>
                <w:b/>
                <w:bCs/>
              </w:rPr>
              <w:t>Tarifs, (euro)</w:t>
            </w:r>
          </w:p>
        </w:tc>
      </w:tr>
      <w:tr w:rsidR="002A3B23" w:rsidRPr="00DF5E71" w14:paraId="77333A06" w14:textId="77777777" w:rsidTr="001C11F9">
        <w:trPr>
          <w:trHeight w:val="23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DC277DA" w14:textId="229F7977" w:rsidR="002A3B23" w:rsidRPr="00DF5E71" w:rsidRDefault="002A3B23" w:rsidP="00755BF1">
            <w:pPr>
              <w:jc w:val="center"/>
              <w:rPr>
                <w:bCs/>
              </w:rPr>
            </w:pPr>
            <w:r>
              <w:t>2551.</w:t>
            </w:r>
          </w:p>
        </w:tc>
        <w:tc>
          <w:tcPr>
            <w:tcW w:w="1683" w:type="dxa"/>
            <w:tcBorders>
              <w:top w:val="single" w:sz="4" w:space="0" w:color="auto"/>
              <w:left w:val="nil"/>
              <w:bottom w:val="single" w:sz="4" w:space="0" w:color="auto"/>
              <w:right w:val="single" w:sz="4" w:space="0" w:color="auto"/>
            </w:tcBorders>
            <w:shd w:val="clear" w:color="auto" w:fill="auto"/>
            <w:vAlign w:val="center"/>
          </w:tcPr>
          <w:p w14:paraId="387CB685" w14:textId="77777777" w:rsidR="002A3B23" w:rsidRPr="00DF5E71" w:rsidRDefault="002A3B23" w:rsidP="00F76FDF">
            <w:pPr>
              <w:jc w:val="center"/>
              <w:rPr>
                <w:bCs/>
              </w:rPr>
            </w:pPr>
            <w:r w:rsidRPr="00DF5E71">
              <w:rPr>
                <w:bCs/>
              </w:rPr>
              <w:t>46164</w:t>
            </w:r>
          </w:p>
        </w:tc>
        <w:tc>
          <w:tcPr>
            <w:tcW w:w="5365" w:type="dxa"/>
            <w:tcBorders>
              <w:top w:val="single" w:sz="4" w:space="0" w:color="auto"/>
              <w:left w:val="nil"/>
              <w:bottom w:val="single" w:sz="4" w:space="0" w:color="auto"/>
              <w:right w:val="single" w:sz="4" w:space="0" w:color="auto"/>
            </w:tcBorders>
            <w:shd w:val="clear" w:color="auto" w:fill="auto"/>
            <w:vAlign w:val="center"/>
          </w:tcPr>
          <w:p w14:paraId="2372DB5E" w14:textId="77777777" w:rsidR="002A3B23" w:rsidRPr="00DF5E71" w:rsidRDefault="002A3B23" w:rsidP="00F76FDF">
            <w:pPr>
              <w:rPr>
                <w:bCs/>
              </w:rPr>
            </w:pPr>
            <w:r w:rsidRPr="00DF5E71">
              <w:rPr>
                <w:bCs/>
              </w:rPr>
              <w:t>Antivielas pret transglutamināzi (IgA)</w:t>
            </w:r>
          </w:p>
        </w:tc>
        <w:tc>
          <w:tcPr>
            <w:tcW w:w="1089" w:type="dxa"/>
            <w:tcBorders>
              <w:top w:val="single" w:sz="4" w:space="0" w:color="auto"/>
              <w:left w:val="nil"/>
              <w:bottom w:val="single" w:sz="4" w:space="0" w:color="auto"/>
              <w:right w:val="single" w:sz="4" w:space="0" w:color="auto"/>
            </w:tcBorders>
            <w:shd w:val="clear" w:color="auto" w:fill="auto"/>
            <w:vAlign w:val="center"/>
          </w:tcPr>
          <w:p w14:paraId="085670D4" w14:textId="77777777" w:rsidR="002A3B23" w:rsidRPr="00DF5E71" w:rsidRDefault="002A3B23" w:rsidP="00F76FDF">
            <w:pPr>
              <w:jc w:val="center"/>
              <w:rPr>
                <w:bCs/>
              </w:rPr>
            </w:pPr>
            <w:r w:rsidRPr="00DF5E71">
              <w:rPr>
                <w:bCs/>
              </w:rPr>
              <w:t>8.80</w:t>
            </w:r>
          </w:p>
        </w:tc>
      </w:tr>
      <w:tr w:rsidR="002A3B23" w:rsidRPr="00DF5E71" w14:paraId="7E049A0E" w14:textId="77777777" w:rsidTr="001C11F9">
        <w:trPr>
          <w:trHeight w:val="24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45DD30" w14:textId="5B03978E" w:rsidR="002A3B23" w:rsidRPr="00DF5E71" w:rsidRDefault="002A3B23" w:rsidP="00755BF1">
            <w:pPr>
              <w:jc w:val="center"/>
              <w:rPr>
                <w:bCs/>
              </w:rPr>
            </w:pPr>
            <w:r>
              <w:t>2552.</w:t>
            </w:r>
          </w:p>
        </w:tc>
        <w:tc>
          <w:tcPr>
            <w:tcW w:w="1683" w:type="dxa"/>
            <w:tcBorders>
              <w:top w:val="nil"/>
              <w:left w:val="nil"/>
              <w:bottom w:val="single" w:sz="4" w:space="0" w:color="auto"/>
              <w:right w:val="single" w:sz="4" w:space="0" w:color="auto"/>
            </w:tcBorders>
            <w:shd w:val="clear" w:color="auto" w:fill="auto"/>
            <w:vAlign w:val="center"/>
          </w:tcPr>
          <w:p w14:paraId="2A432838" w14:textId="77777777" w:rsidR="002A3B23" w:rsidRPr="00DF5E71" w:rsidRDefault="002A3B23" w:rsidP="00F76FDF">
            <w:pPr>
              <w:jc w:val="center"/>
              <w:rPr>
                <w:bCs/>
              </w:rPr>
            </w:pPr>
            <w:r w:rsidRPr="00DF5E71">
              <w:rPr>
                <w:bCs/>
              </w:rPr>
              <w:t>46165</w:t>
            </w:r>
          </w:p>
        </w:tc>
        <w:tc>
          <w:tcPr>
            <w:tcW w:w="5365" w:type="dxa"/>
            <w:tcBorders>
              <w:top w:val="nil"/>
              <w:left w:val="nil"/>
              <w:bottom w:val="single" w:sz="4" w:space="0" w:color="auto"/>
              <w:right w:val="single" w:sz="4" w:space="0" w:color="auto"/>
            </w:tcBorders>
            <w:shd w:val="clear" w:color="auto" w:fill="auto"/>
            <w:vAlign w:val="center"/>
          </w:tcPr>
          <w:p w14:paraId="6D6AC582" w14:textId="77777777" w:rsidR="002A3B23" w:rsidRPr="00DF5E71" w:rsidRDefault="002A3B23" w:rsidP="00F76FDF">
            <w:pPr>
              <w:rPr>
                <w:bCs/>
              </w:rPr>
            </w:pPr>
            <w:r w:rsidRPr="00DF5E71">
              <w:rPr>
                <w:bCs/>
              </w:rPr>
              <w:t>Antivielas pret transglutamināzi (IgG)</w:t>
            </w:r>
          </w:p>
        </w:tc>
        <w:tc>
          <w:tcPr>
            <w:tcW w:w="1089" w:type="dxa"/>
            <w:tcBorders>
              <w:top w:val="nil"/>
              <w:left w:val="nil"/>
              <w:bottom w:val="single" w:sz="4" w:space="0" w:color="auto"/>
              <w:right w:val="single" w:sz="4" w:space="0" w:color="auto"/>
            </w:tcBorders>
            <w:shd w:val="clear" w:color="auto" w:fill="auto"/>
            <w:vAlign w:val="center"/>
          </w:tcPr>
          <w:p w14:paraId="342802EA" w14:textId="77777777" w:rsidR="002A3B23" w:rsidRPr="00DF5E71" w:rsidRDefault="002A3B23" w:rsidP="00F76FDF">
            <w:pPr>
              <w:jc w:val="center"/>
              <w:rPr>
                <w:bCs/>
              </w:rPr>
            </w:pPr>
            <w:r w:rsidRPr="00DF5E71">
              <w:rPr>
                <w:bCs/>
              </w:rPr>
              <w:t>8.80</w:t>
            </w:r>
          </w:p>
        </w:tc>
      </w:tr>
      <w:tr w:rsidR="002A3B23" w:rsidRPr="00DF5E71" w14:paraId="6248EBC7" w14:textId="77777777" w:rsidTr="001C11F9">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96FD21" w14:textId="33DA0DCF" w:rsidR="002A3B23" w:rsidRPr="00DF5E71" w:rsidRDefault="002A3B23" w:rsidP="00755BF1">
            <w:pPr>
              <w:jc w:val="center"/>
              <w:rPr>
                <w:bCs/>
              </w:rPr>
            </w:pPr>
            <w:r>
              <w:t>2553.</w:t>
            </w:r>
          </w:p>
        </w:tc>
        <w:tc>
          <w:tcPr>
            <w:tcW w:w="1683" w:type="dxa"/>
            <w:tcBorders>
              <w:top w:val="nil"/>
              <w:left w:val="nil"/>
              <w:bottom w:val="single" w:sz="4" w:space="0" w:color="auto"/>
              <w:right w:val="single" w:sz="4" w:space="0" w:color="auto"/>
            </w:tcBorders>
            <w:shd w:val="clear" w:color="auto" w:fill="auto"/>
            <w:vAlign w:val="center"/>
          </w:tcPr>
          <w:p w14:paraId="6879A025" w14:textId="77777777" w:rsidR="002A3B23" w:rsidRPr="00DF5E71" w:rsidRDefault="002A3B23" w:rsidP="00F76FDF">
            <w:pPr>
              <w:jc w:val="center"/>
              <w:rPr>
                <w:bCs/>
              </w:rPr>
            </w:pPr>
            <w:r w:rsidRPr="00DF5E71">
              <w:rPr>
                <w:bCs/>
              </w:rPr>
              <w:t>46166*</w:t>
            </w:r>
          </w:p>
        </w:tc>
        <w:tc>
          <w:tcPr>
            <w:tcW w:w="5365" w:type="dxa"/>
            <w:tcBorders>
              <w:top w:val="nil"/>
              <w:left w:val="nil"/>
              <w:bottom w:val="single" w:sz="4" w:space="0" w:color="auto"/>
              <w:right w:val="single" w:sz="4" w:space="0" w:color="auto"/>
            </w:tcBorders>
            <w:shd w:val="clear" w:color="auto" w:fill="auto"/>
            <w:vAlign w:val="center"/>
          </w:tcPr>
          <w:p w14:paraId="1D019E62" w14:textId="77777777" w:rsidR="002A3B23" w:rsidRPr="00DF5E71" w:rsidRDefault="002A3B23" w:rsidP="00F76FDF">
            <w:pPr>
              <w:rPr>
                <w:bCs/>
              </w:rPr>
            </w:pPr>
            <w:r w:rsidRPr="00DF5E71">
              <w:rPr>
                <w:bCs/>
              </w:rPr>
              <w:t>Antivielas pret GM1, asialo GM2, GD1a, GD1b, GQ1b</w:t>
            </w:r>
          </w:p>
        </w:tc>
        <w:tc>
          <w:tcPr>
            <w:tcW w:w="1089" w:type="dxa"/>
            <w:tcBorders>
              <w:top w:val="nil"/>
              <w:left w:val="nil"/>
              <w:bottom w:val="single" w:sz="4" w:space="0" w:color="auto"/>
              <w:right w:val="single" w:sz="4" w:space="0" w:color="auto"/>
            </w:tcBorders>
            <w:shd w:val="clear" w:color="auto" w:fill="auto"/>
            <w:vAlign w:val="center"/>
          </w:tcPr>
          <w:p w14:paraId="6225E181" w14:textId="77777777" w:rsidR="002A3B23" w:rsidRPr="00DF5E71" w:rsidRDefault="002A3B23" w:rsidP="00F76FDF">
            <w:pPr>
              <w:jc w:val="center"/>
              <w:rPr>
                <w:bCs/>
              </w:rPr>
            </w:pPr>
            <w:r w:rsidRPr="00DF5E71">
              <w:rPr>
                <w:bCs/>
              </w:rPr>
              <w:t>37.85</w:t>
            </w:r>
          </w:p>
        </w:tc>
      </w:tr>
      <w:tr w:rsidR="002A3B23" w:rsidRPr="00DF5E71" w14:paraId="18B49D8E" w14:textId="77777777" w:rsidTr="001C11F9">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8A09EF" w14:textId="4F509544" w:rsidR="002A3B23" w:rsidRPr="00DF5E71" w:rsidRDefault="002A3B23" w:rsidP="00755BF1">
            <w:pPr>
              <w:jc w:val="center"/>
              <w:rPr>
                <w:bCs/>
              </w:rPr>
            </w:pPr>
            <w:r>
              <w:t>2554.</w:t>
            </w:r>
          </w:p>
        </w:tc>
        <w:tc>
          <w:tcPr>
            <w:tcW w:w="1683" w:type="dxa"/>
            <w:tcBorders>
              <w:top w:val="nil"/>
              <w:left w:val="nil"/>
              <w:bottom w:val="single" w:sz="4" w:space="0" w:color="auto"/>
              <w:right w:val="single" w:sz="4" w:space="0" w:color="auto"/>
            </w:tcBorders>
            <w:shd w:val="clear" w:color="auto" w:fill="auto"/>
            <w:vAlign w:val="center"/>
          </w:tcPr>
          <w:p w14:paraId="24ABEB18" w14:textId="77777777" w:rsidR="002A3B23" w:rsidRPr="00DF5E71" w:rsidRDefault="002A3B23" w:rsidP="00F76FDF">
            <w:pPr>
              <w:jc w:val="center"/>
              <w:rPr>
                <w:bCs/>
              </w:rPr>
            </w:pPr>
            <w:r w:rsidRPr="00DF5E71">
              <w:rPr>
                <w:bCs/>
              </w:rPr>
              <w:t>46170</w:t>
            </w:r>
          </w:p>
        </w:tc>
        <w:tc>
          <w:tcPr>
            <w:tcW w:w="5365" w:type="dxa"/>
            <w:tcBorders>
              <w:top w:val="nil"/>
              <w:left w:val="nil"/>
              <w:bottom w:val="single" w:sz="4" w:space="0" w:color="auto"/>
              <w:right w:val="single" w:sz="4" w:space="0" w:color="auto"/>
            </w:tcBorders>
            <w:shd w:val="clear" w:color="auto" w:fill="auto"/>
            <w:vAlign w:val="center"/>
          </w:tcPr>
          <w:p w14:paraId="7266C651" w14:textId="77777777" w:rsidR="002A3B23" w:rsidRPr="00DF5E71" w:rsidRDefault="002A3B23" w:rsidP="00F76FDF">
            <w:pPr>
              <w:rPr>
                <w:bCs/>
              </w:rPr>
            </w:pPr>
            <w:r w:rsidRPr="00DF5E71">
              <w:rPr>
                <w:bCs/>
              </w:rPr>
              <w:t>Renīna–angiotenzīna noteikšana asins plazmā (radioizotopu metode)</w:t>
            </w:r>
          </w:p>
        </w:tc>
        <w:tc>
          <w:tcPr>
            <w:tcW w:w="1089" w:type="dxa"/>
            <w:tcBorders>
              <w:top w:val="nil"/>
              <w:left w:val="nil"/>
              <w:bottom w:val="single" w:sz="4" w:space="0" w:color="auto"/>
              <w:right w:val="single" w:sz="4" w:space="0" w:color="auto"/>
            </w:tcBorders>
            <w:shd w:val="clear" w:color="auto" w:fill="auto"/>
            <w:vAlign w:val="center"/>
          </w:tcPr>
          <w:p w14:paraId="6BD30005" w14:textId="77777777" w:rsidR="002A3B23" w:rsidRPr="00DF5E71" w:rsidRDefault="002A3B23" w:rsidP="00F76FDF">
            <w:pPr>
              <w:jc w:val="center"/>
              <w:rPr>
                <w:bCs/>
              </w:rPr>
            </w:pPr>
            <w:r w:rsidRPr="00DF5E71">
              <w:rPr>
                <w:bCs/>
              </w:rPr>
              <w:t>14.45</w:t>
            </w:r>
          </w:p>
        </w:tc>
      </w:tr>
      <w:tr w:rsidR="002A3B23" w:rsidRPr="00DF5E71" w14:paraId="30FC040B" w14:textId="77777777" w:rsidTr="001C11F9">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0D0D0D" w14:textId="617B2E17" w:rsidR="002A3B23" w:rsidRPr="00DF5E71" w:rsidRDefault="002A3B23" w:rsidP="00755BF1">
            <w:pPr>
              <w:jc w:val="center"/>
              <w:rPr>
                <w:bCs/>
              </w:rPr>
            </w:pPr>
            <w:r>
              <w:t>2555.</w:t>
            </w:r>
          </w:p>
        </w:tc>
        <w:tc>
          <w:tcPr>
            <w:tcW w:w="1683" w:type="dxa"/>
            <w:tcBorders>
              <w:top w:val="nil"/>
              <w:left w:val="nil"/>
              <w:bottom w:val="single" w:sz="4" w:space="0" w:color="auto"/>
              <w:right w:val="single" w:sz="4" w:space="0" w:color="auto"/>
            </w:tcBorders>
            <w:shd w:val="clear" w:color="auto" w:fill="auto"/>
            <w:vAlign w:val="center"/>
          </w:tcPr>
          <w:p w14:paraId="63BA9BF7" w14:textId="77777777" w:rsidR="002A3B23" w:rsidRPr="00DF5E71" w:rsidRDefault="002A3B23" w:rsidP="00F76FDF">
            <w:pPr>
              <w:jc w:val="center"/>
              <w:rPr>
                <w:bCs/>
              </w:rPr>
            </w:pPr>
            <w:r w:rsidRPr="00DF5E71">
              <w:rPr>
                <w:bCs/>
              </w:rPr>
              <w:t>46171*</w:t>
            </w:r>
          </w:p>
        </w:tc>
        <w:tc>
          <w:tcPr>
            <w:tcW w:w="5365" w:type="dxa"/>
            <w:tcBorders>
              <w:top w:val="nil"/>
              <w:left w:val="nil"/>
              <w:bottom w:val="single" w:sz="4" w:space="0" w:color="auto"/>
              <w:right w:val="single" w:sz="4" w:space="0" w:color="auto"/>
            </w:tcBorders>
            <w:shd w:val="clear" w:color="auto" w:fill="auto"/>
            <w:vAlign w:val="center"/>
          </w:tcPr>
          <w:p w14:paraId="08FE3052" w14:textId="77777777" w:rsidR="002A3B23" w:rsidRPr="00DF5E71" w:rsidRDefault="002A3B23" w:rsidP="00F76FDF">
            <w:pPr>
              <w:rPr>
                <w:bCs/>
              </w:rPr>
            </w:pPr>
            <w:r w:rsidRPr="00DF5E71">
              <w:rPr>
                <w:bCs/>
              </w:rPr>
              <w:t>2. trimestra Dauna sindroma un trisomijas 18 (Edvardsa sindroma) diagnostika (AFP + HGH + brīvais estriols) vai (AFP + HGH)</w:t>
            </w:r>
          </w:p>
        </w:tc>
        <w:tc>
          <w:tcPr>
            <w:tcW w:w="1089" w:type="dxa"/>
            <w:tcBorders>
              <w:top w:val="nil"/>
              <w:left w:val="nil"/>
              <w:bottom w:val="single" w:sz="4" w:space="0" w:color="auto"/>
              <w:right w:val="single" w:sz="4" w:space="0" w:color="auto"/>
            </w:tcBorders>
            <w:shd w:val="clear" w:color="auto" w:fill="auto"/>
            <w:vAlign w:val="center"/>
          </w:tcPr>
          <w:p w14:paraId="1A90683F" w14:textId="77777777" w:rsidR="002A3B23" w:rsidRPr="00DF5E71" w:rsidRDefault="002A3B23" w:rsidP="00F76FDF">
            <w:pPr>
              <w:jc w:val="center"/>
              <w:rPr>
                <w:bCs/>
              </w:rPr>
            </w:pPr>
            <w:r w:rsidRPr="00DF5E71">
              <w:rPr>
                <w:bCs/>
              </w:rPr>
              <w:t>21.46</w:t>
            </w:r>
          </w:p>
        </w:tc>
      </w:tr>
      <w:tr w:rsidR="002A3B23" w:rsidRPr="00DF5E71" w14:paraId="5A9AA989" w14:textId="77777777" w:rsidTr="001C11F9">
        <w:trPr>
          <w:trHeight w:val="5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33D497" w14:textId="4DA400C5" w:rsidR="002A3B23" w:rsidRPr="00DF5E71" w:rsidRDefault="002A3B23" w:rsidP="00755BF1">
            <w:pPr>
              <w:jc w:val="center"/>
              <w:rPr>
                <w:bCs/>
              </w:rPr>
            </w:pPr>
            <w:r>
              <w:t>2556.</w:t>
            </w:r>
          </w:p>
        </w:tc>
        <w:tc>
          <w:tcPr>
            <w:tcW w:w="1683" w:type="dxa"/>
            <w:tcBorders>
              <w:top w:val="nil"/>
              <w:left w:val="nil"/>
              <w:bottom w:val="single" w:sz="4" w:space="0" w:color="auto"/>
              <w:right w:val="single" w:sz="4" w:space="0" w:color="auto"/>
            </w:tcBorders>
            <w:shd w:val="clear" w:color="auto" w:fill="auto"/>
            <w:vAlign w:val="center"/>
          </w:tcPr>
          <w:p w14:paraId="126F8059" w14:textId="77777777" w:rsidR="002A3B23" w:rsidRPr="00DF5E71" w:rsidRDefault="002A3B23" w:rsidP="00F76FDF">
            <w:pPr>
              <w:jc w:val="center"/>
              <w:rPr>
                <w:bCs/>
              </w:rPr>
            </w:pPr>
            <w:r w:rsidRPr="00DF5E71">
              <w:rPr>
                <w:bCs/>
              </w:rPr>
              <w:t>46172*</w:t>
            </w:r>
          </w:p>
        </w:tc>
        <w:tc>
          <w:tcPr>
            <w:tcW w:w="5365" w:type="dxa"/>
            <w:tcBorders>
              <w:top w:val="nil"/>
              <w:left w:val="nil"/>
              <w:bottom w:val="single" w:sz="4" w:space="0" w:color="auto"/>
              <w:right w:val="single" w:sz="4" w:space="0" w:color="auto"/>
            </w:tcBorders>
            <w:shd w:val="clear" w:color="auto" w:fill="auto"/>
            <w:vAlign w:val="center"/>
          </w:tcPr>
          <w:p w14:paraId="5A9B817D" w14:textId="77777777" w:rsidR="002A3B23" w:rsidRPr="00DF5E71" w:rsidRDefault="002A3B23" w:rsidP="00F76FDF">
            <w:pPr>
              <w:rPr>
                <w:bCs/>
              </w:rPr>
            </w:pPr>
            <w:r w:rsidRPr="00DF5E71">
              <w:rPr>
                <w:bCs/>
              </w:rPr>
              <w:t>Spontāna aborta draudu imunoloģiskā kontrole (LAI tests + HGH)</w:t>
            </w:r>
          </w:p>
        </w:tc>
        <w:tc>
          <w:tcPr>
            <w:tcW w:w="1089" w:type="dxa"/>
            <w:tcBorders>
              <w:top w:val="nil"/>
              <w:left w:val="nil"/>
              <w:bottom w:val="single" w:sz="4" w:space="0" w:color="auto"/>
              <w:right w:val="single" w:sz="4" w:space="0" w:color="auto"/>
            </w:tcBorders>
            <w:shd w:val="clear" w:color="auto" w:fill="auto"/>
            <w:vAlign w:val="center"/>
          </w:tcPr>
          <w:p w14:paraId="1AC38A3B" w14:textId="77777777" w:rsidR="002A3B23" w:rsidRPr="00DF5E71" w:rsidRDefault="002A3B23" w:rsidP="00F76FDF">
            <w:pPr>
              <w:jc w:val="center"/>
              <w:rPr>
                <w:bCs/>
              </w:rPr>
            </w:pPr>
            <w:r w:rsidRPr="00DF5E71">
              <w:rPr>
                <w:bCs/>
              </w:rPr>
              <w:t>24.07</w:t>
            </w:r>
          </w:p>
        </w:tc>
      </w:tr>
      <w:tr w:rsidR="002A3B23" w:rsidRPr="00DF5E71" w14:paraId="4AED61EC" w14:textId="77777777" w:rsidTr="001C11F9">
        <w:trPr>
          <w:trHeight w:val="2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66DE22" w14:textId="27BE6C4B" w:rsidR="002A3B23" w:rsidRPr="00DF5E71" w:rsidRDefault="002A3B23" w:rsidP="00755BF1">
            <w:pPr>
              <w:jc w:val="center"/>
              <w:rPr>
                <w:bCs/>
              </w:rPr>
            </w:pPr>
            <w:r>
              <w:t>2557.</w:t>
            </w:r>
          </w:p>
        </w:tc>
        <w:tc>
          <w:tcPr>
            <w:tcW w:w="1683" w:type="dxa"/>
            <w:tcBorders>
              <w:top w:val="nil"/>
              <w:left w:val="nil"/>
              <w:bottom w:val="single" w:sz="4" w:space="0" w:color="auto"/>
              <w:right w:val="single" w:sz="4" w:space="0" w:color="auto"/>
            </w:tcBorders>
            <w:shd w:val="clear" w:color="auto" w:fill="auto"/>
            <w:vAlign w:val="center"/>
          </w:tcPr>
          <w:p w14:paraId="5764B7BC" w14:textId="77777777" w:rsidR="002A3B23" w:rsidRPr="00DF5E71" w:rsidRDefault="002A3B23" w:rsidP="00F76FDF">
            <w:pPr>
              <w:jc w:val="center"/>
              <w:rPr>
                <w:bCs/>
              </w:rPr>
            </w:pPr>
            <w:r w:rsidRPr="00DF5E71">
              <w:rPr>
                <w:bCs/>
              </w:rPr>
              <w:t>46175</w:t>
            </w:r>
          </w:p>
        </w:tc>
        <w:tc>
          <w:tcPr>
            <w:tcW w:w="5365" w:type="dxa"/>
            <w:tcBorders>
              <w:top w:val="nil"/>
              <w:left w:val="nil"/>
              <w:bottom w:val="single" w:sz="4" w:space="0" w:color="auto"/>
              <w:right w:val="single" w:sz="4" w:space="0" w:color="auto"/>
            </w:tcBorders>
            <w:shd w:val="clear" w:color="auto" w:fill="auto"/>
            <w:vAlign w:val="center"/>
          </w:tcPr>
          <w:p w14:paraId="4DE98B07" w14:textId="77777777" w:rsidR="002A3B23" w:rsidRPr="00DF5E71" w:rsidRDefault="002A3B23" w:rsidP="00F76FDF">
            <w:pPr>
              <w:rPr>
                <w:bCs/>
              </w:rPr>
            </w:pPr>
            <w:r w:rsidRPr="00DF5E71">
              <w:rPr>
                <w:bCs/>
              </w:rPr>
              <w:t>Eozinofīlu katjoniskā proteīna noteikšana</w:t>
            </w:r>
          </w:p>
        </w:tc>
        <w:tc>
          <w:tcPr>
            <w:tcW w:w="1089" w:type="dxa"/>
            <w:tcBorders>
              <w:top w:val="nil"/>
              <w:left w:val="nil"/>
              <w:bottom w:val="single" w:sz="4" w:space="0" w:color="auto"/>
              <w:right w:val="single" w:sz="4" w:space="0" w:color="auto"/>
            </w:tcBorders>
            <w:shd w:val="clear" w:color="auto" w:fill="auto"/>
            <w:vAlign w:val="center"/>
          </w:tcPr>
          <w:p w14:paraId="13875C52" w14:textId="77777777" w:rsidR="002A3B23" w:rsidRPr="00DF5E71" w:rsidRDefault="002A3B23" w:rsidP="00F76FDF">
            <w:pPr>
              <w:jc w:val="center"/>
              <w:rPr>
                <w:bCs/>
              </w:rPr>
            </w:pPr>
            <w:r w:rsidRPr="00DF5E71">
              <w:rPr>
                <w:bCs/>
              </w:rPr>
              <w:t>19.15</w:t>
            </w:r>
          </w:p>
        </w:tc>
      </w:tr>
    </w:tbl>
    <w:p w14:paraId="0FD2740D" w14:textId="77777777" w:rsidR="004213E5" w:rsidRPr="00DF5E71" w:rsidRDefault="004213E5" w:rsidP="004213E5">
      <w:pPr>
        <w:jc w:val="both"/>
        <w:rPr>
          <w:b/>
          <w:bCs/>
        </w:rPr>
      </w:pPr>
    </w:p>
    <w:p w14:paraId="17BADDFB" w14:textId="77777777" w:rsidR="004213E5" w:rsidRPr="000954C5" w:rsidRDefault="004213E5" w:rsidP="004213E5">
      <w:pPr>
        <w:ind w:firstLine="720"/>
        <w:jc w:val="both"/>
        <w:rPr>
          <w:bCs/>
          <w:sz w:val="28"/>
          <w:szCs w:val="28"/>
        </w:rPr>
      </w:pPr>
      <w:r w:rsidRPr="000954C5">
        <w:rPr>
          <w:bCs/>
          <w:sz w:val="28"/>
          <w:szCs w:val="28"/>
        </w:rPr>
        <w:t>Virusoloģija (manipulācijas 47000R–47033R)</w:t>
      </w:r>
    </w:p>
    <w:p w14:paraId="76E2B60E"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1296"/>
        <w:gridCol w:w="1683"/>
        <w:gridCol w:w="5030"/>
        <w:gridCol w:w="1071"/>
      </w:tblGrid>
      <w:tr w:rsidR="004213E5" w:rsidRPr="00DF5E71" w14:paraId="50D21A18" w14:textId="77777777" w:rsidTr="001C11F9">
        <w:trPr>
          <w:trHeight w:val="557"/>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F290D"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D86BC34" w14:textId="77777777" w:rsidR="004213E5" w:rsidRPr="00DF5E71" w:rsidRDefault="004213E5" w:rsidP="00F76FDF">
            <w:pPr>
              <w:jc w:val="center"/>
              <w:rPr>
                <w:b/>
                <w:bCs/>
              </w:rPr>
            </w:pPr>
            <w:r w:rsidRPr="00DF5E71">
              <w:rPr>
                <w:b/>
                <w:bCs/>
              </w:rPr>
              <w:t>Manipulācijas kods</w:t>
            </w:r>
          </w:p>
        </w:tc>
        <w:tc>
          <w:tcPr>
            <w:tcW w:w="5030" w:type="dxa"/>
            <w:tcBorders>
              <w:top w:val="single" w:sz="4" w:space="0" w:color="auto"/>
              <w:left w:val="nil"/>
              <w:bottom w:val="single" w:sz="4" w:space="0" w:color="auto"/>
              <w:right w:val="single" w:sz="4" w:space="0" w:color="auto"/>
            </w:tcBorders>
            <w:shd w:val="clear" w:color="auto" w:fill="auto"/>
            <w:vAlign w:val="center"/>
            <w:hideMark/>
          </w:tcPr>
          <w:p w14:paraId="24EEE0B2" w14:textId="77777777" w:rsidR="004213E5" w:rsidRPr="00DF5E71" w:rsidRDefault="004213E5" w:rsidP="00F76FDF">
            <w:pPr>
              <w:jc w:val="center"/>
              <w:rPr>
                <w:b/>
                <w:bCs/>
              </w:rPr>
            </w:pPr>
            <w:r w:rsidRPr="00DF5E71">
              <w:rPr>
                <w:b/>
                <w:bCs/>
              </w:rPr>
              <w:t>Manipulācijas nosaukums</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7B2EE347" w14:textId="77777777" w:rsidR="004213E5" w:rsidRPr="00DF5E71" w:rsidRDefault="004213E5" w:rsidP="00F76FDF">
            <w:pPr>
              <w:jc w:val="center"/>
              <w:rPr>
                <w:b/>
                <w:bCs/>
              </w:rPr>
            </w:pPr>
            <w:r w:rsidRPr="00DF5E71">
              <w:rPr>
                <w:b/>
                <w:bCs/>
              </w:rPr>
              <w:t>Tarifs, (euro)</w:t>
            </w:r>
          </w:p>
        </w:tc>
      </w:tr>
      <w:tr w:rsidR="002A3B23" w:rsidRPr="00DF5E71" w14:paraId="35D9EB92" w14:textId="77777777" w:rsidTr="001C11F9">
        <w:trPr>
          <w:trHeight w:val="7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73FFBF0" w14:textId="4F4D5435" w:rsidR="002A3B23" w:rsidRPr="00DF5E71" w:rsidRDefault="002A3B23" w:rsidP="00755BF1">
            <w:pPr>
              <w:jc w:val="center"/>
              <w:rPr>
                <w:bCs/>
              </w:rPr>
            </w:pPr>
            <w:r>
              <w:t>2558.</w:t>
            </w:r>
          </w:p>
        </w:tc>
        <w:tc>
          <w:tcPr>
            <w:tcW w:w="1683" w:type="dxa"/>
            <w:tcBorders>
              <w:top w:val="single" w:sz="4" w:space="0" w:color="auto"/>
              <w:left w:val="nil"/>
              <w:bottom w:val="single" w:sz="4" w:space="0" w:color="auto"/>
              <w:right w:val="single" w:sz="4" w:space="0" w:color="auto"/>
            </w:tcBorders>
            <w:shd w:val="clear" w:color="auto" w:fill="auto"/>
            <w:vAlign w:val="center"/>
          </w:tcPr>
          <w:p w14:paraId="5CB0EB45" w14:textId="77777777" w:rsidR="002A3B23" w:rsidRPr="00DF5E71" w:rsidRDefault="002A3B23" w:rsidP="00F76FDF">
            <w:pPr>
              <w:jc w:val="center"/>
              <w:rPr>
                <w:bCs/>
              </w:rPr>
            </w:pPr>
            <w:r w:rsidRPr="00DF5E71">
              <w:rPr>
                <w:bCs/>
              </w:rPr>
              <w:t>47000R</w:t>
            </w:r>
          </w:p>
        </w:tc>
        <w:tc>
          <w:tcPr>
            <w:tcW w:w="5030" w:type="dxa"/>
            <w:tcBorders>
              <w:top w:val="single" w:sz="4" w:space="0" w:color="auto"/>
              <w:left w:val="nil"/>
              <w:bottom w:val="single" w:sz="4" w:space="0" w:color="auto"/>
              <w:right w:val="single" w:sz="4" w:space="0" w:color="auto"/>
            </w:tcBorders>
            <w:shd w:val="clear" w:color="auto" w:fill="auto"/>
            <w:vAlign w:val="center"/>
          </w:tcPr>
          <w:p w14:paraId="0A3EA20B" w14:textId="77777777" w:rsidR="002A3B23" w:rsidRPr="00DF5E71" w:rsidRDefault="002A3B23" w:rsidP="00F76FDF">
            <w:pPr>
              <w:rPr>
                <w:bCs/>
              </w:rPr>
            </w:pPr>
            <w:r w:rsidRPr="00DF5E71">
              <w:rPr>
                <w:bCs/>
              </w:rPr>
              <w:t>R Ebola vīrusu RNS noteikšana ar RT PCR</w:t>
            </w:r>
          </w:p>
        </w:tc>
        <w:tc>
          <w:tcPr>
            <w:tcW w:w="1071" w:type="dxa"/>
            <w:tcBorders>
              <w:top w:val="single" w:sz="4" w:space="0" w:color="auto"/>
              <w:left w:val="nil"/>
              <w:bottom w:val="single" w:sz="4" w:space="0" w:color="auto"/>
              <w:right w:val="single" w:sz="4" w:space="0" w:color="auto"/>
            </w:tcBorders>
            <w:shd w:val="clear" w:color="auto" w:fill="auto"/>
            <w:vAlign w:val="center"/>
          </w:tcPr>
          <w:p w14:paraId="1FDB29A9" w14:textId="77777777" w:rsidR="002A3B23" w:rsidRPr="00DF5E71" w:rsidRDefault="002A3B23" w:rsidP="00F76FDF">
            <w:pPr>
              <w:jc w:val="center"/>
              <w:rPr>
                <w:bCs/>
              </w:rPr>
            </w:pPr>
            <w:r w:rsidRPr="00DF5E71">
              <w:rPr>
                <w:bCs/>
              </w:rPr>
              <w:t>0</w:t>
            </w:r>
          </w:p>
        </w:tc>
      </w:tr>
      <w:tr w:rsidR="002A3B23" w:rsidRPr="00DF5E71" w14:paraId="104C0AE8"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42F1C34" w14:textId="64A462B9" w:rsidR="002A3B23" w:rsidRPr="00DF5E71" w:rsidRDefault="002A3B23" w:rsidP="00755BF1">
            <w:pPr>
              <w:jc w:val="center"/>
              <w:rPr>
                <w:bCs/>
              </w:rPr>
            </w:pPr>
            <w:r>
              <w:t>2559.</w:t>
            </w:r>
          </w:p>
        </w:tc>
        <w:tc>
          <w:tcPr>
            <w:tcW w:w="1683" w:type="dxa"/>
            <w:tcBorders>
              <w:top w:val="nil"/>
              <w:left w:val="nil"/>
              <w:bottom w:val="single" w:sz="4" w:space="0" w:color="auto"/>
              <w:right w:val="single" w:sz="4" w:space="0" w:color="auto"/>
            </w:tcBorders>
            <w:shd w:val="clear" w:color="auto" w:fill="auto"/>
            <w:vAlign w:val="center"/>
          </w:tcPr>
          <w:p w14:paraId="1E59BA67" w14:textId="77777777" w:rsidR="002A3B23" w:rsidRPr="00DF5E71" w:rsidRDefault="002A3B23" w:rsidP="00F76FDF">
            <w:pPr>
              <w:jc w:val="center"/>
              <w:rPr>
                <w:bCs/>
              </w:rPr>
            </w:pPr>
            <w:r w:rsidRPr="00DF5E71">
              <w:rPr>
                <w:bCs/>
              </w:rPr>
              <w:t>47001</w:t>
            </w:r>
          </w:p>
        </w:tc>
        <w:tc>
          <w:tcPr>
            <w:tcW w:w="5030" w:type="dxa"/>
            <w:tcBorders>
              <w:top w:val="nil"/>
              <w:left w:val="nil"/>
              <w:bottom w:val="single" w:sz="4" w:space="0" w:color="auto"/>
              <w:right w:val="single" w:sz="4" w:space="0" w:color="auto"/>
            </w:tcBorders>
            <w:shd w:val="clear" w:color="auto" w:fill="auto"/>
            <w:vAlign w:val="center"/>
          </w:tcPr>
          <w:p w14:paraId="7350CE24" w14:textId="77777777" w:rsidR="002A3B23" w:rsidRPr="00DF5E71" w:rsidRDefault="002A3B23" w:rsidP="00F76FDF">
            <w:pPr>
              <w:rPr>
                <w:bCs/>
              </w:rPr>
            </w:pPr>
            <w:r w:rsidRPr="00DF5E71">
              <w:rPr>
                <w:bCs/>
              </w:rPr>
              <w:t>Enterovīrusu, t. sk. polivīrusu izolēšana un tipēšana audu kultūrās ar negatīvu rezultātu</w:t>
            </w:r>
          </w:p>
        </w:tc>
        <w:tc>
          <w:tcPr>
            <w:tcW w:w="1071" w:type="dxa"/>
            <w:tcBorders>
              <w:top w:val="nil"/>
              <w:left w:val="nil"/>
              <w:bottom w:val="single" w:sz="4" w:space="0" w:color="auto"/>
              <w:right w:val="single" w:sz="4" w:space="0" w:color="auto"/>
            </w:tcBorders>
            <w:shd w:val="clear" w:color="auto" w:fill="auto"/>
            <w:vAlign w:val="center"/>
          </w:tcPr>
          <w:p w14:paraId="7E013B47" w14:textId="77777777" w:rsidR="002A3B23" w:rsidRPr="00DF5E71" w:rsidRDefault="002A3B23" w:rsidP="00F76FDF">
            <w:pPr>
              <w:jc w:val="center"/>
              <w:rPr>
                <w:bCs/>
              </w:rPr>
            </w:pPr>
            <w:r w:rsidRPr="00DF5E71">
              <w:rPr>
                <w:bCs/>
              </w:rPr>
              <w:t>14.73</w:t>
            </w:r>
          </w:p>
        </w:tc>
      </w:tr>
      <w:tr w:rsidR="002A3B23" w:rsidRPr="00DF5E71" w14:paraId="758E4C6C"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04B205A" w14:textId="116C3B83" w:rsidR="002A3B23" w:rsidRPr="00DF5E71" w:rsidRDefault="002A3B23" w:rsidP="00755BF1">
            <w:pPr>
              <w:jc w:val="center"/>
              <w:rPr>
                <w:bCs/>
              </w:rPr>
            </w:pPr>
            <w:r>
              <w:t>2560.</w:t>
            </w:r>
          </w:p>
        </w:tc>
        <w:tc>
          <w:tcPr>
            <w:tcW w:w="1683" w:type="dxa"/>
            <w:tcBorders>
              <w:top w:val="nil"/>
              <w:left w:val="nil"/>
              <w:bottom w:val="single" w:sz="4" w:space="0" w:color="auto"/>
              <w:right w:val="single" w:sz="4" w:space="0" w:color="auto"/>
            </w:tcBorders>
            <w:shd w:val="clear" w:color="auto" w:fill="auto"/>
            <w:vAlign w:val="center"/>
          </w:tcPr>
          <w:p w14:paraId="6D24EDC4" w14:textId="77777777" w:rsidR="002A3B23" w:rsidRPr="00DF5E71" w:rsidRDefault="002A3B23" w:rsidP="00F76FDF">
            <w:pPr>
              <w:jc w:val="center"/>
              <w:rPr>
                <w:bCs/>
              </w:rPr>
            </w:pPr>
            <w:r w:rsidRPr="00DF5E71">
              <w:rPr>
                <w:bCs/>
              </w:rPr>
              <w:t>47002*</w:t>
            </w:r>
          </w:p>
        </w:tc>
        <w:tc>
          <w:tcPr>
            <w:tcW w:w="5030" w:type="dxa"/>
            <w:tcBorders>
              <w:top w:val="nil"/>
              <w:left w:val="nil"/>
              <w:bottom w:val="single" w:sz="4" w:space="0" w:color="auto"/>
              <w:right w:val="single" w:sz="4" w:space="0" w:color="auto"/>
            </w:tcBorders>
            <w:shd w:val="clear" w:color="auto" w:fill="auto"/>
            <w:vAlign w:val="center"/>
          </w:tcPr>
          <w:p w14:paraId="3CC26693" w14:textId="77777777" w:rsidR="002A3B23" w:rsidRPr="00DF5E71" w:rsidRDefault="002A3B23" w:rsidP="00F76FDF">
            <w:pPr>
              <w:rPr>
                <w:bCs/>
              </w:rPr>
            </w:pPr>
            <w:r w:rsidRPr="00DF5E71">
              <w:rPr>
                <w:bCs/>
              </w:rPr>
              <w:t>Enterovīrusu, t. sk. polivīrusu izolēšana un tipēšana audu kultūrās ar pozitīvu rezultātu</w:t>
            </w:r>
          </w:p>
        </w:tc>
        <w:tc>
          <w:tcPr>
            <w:tcW w:w="1071" w:type="dxa"/>
            <w:tcBorders>
              <w:top w:val="nil"/>
              <w:left w:val="nil"/>
              <w:bottom w:val="single" w:sz="4" w:space="0" w:color="auto"/>
              <w:right w:val="single" w:sz="4" w:space="0" w:color="auto"/>
            </w:tcBorders>
            <w:shd w:val="clear" w:color="auto" w:fill="auto"/>
            <w:vAlign w:val="center"/>
          </w:tcPr>
          <w:p w14:paraId="08E5DE50" w14:textId="77777777" w:rsidR="002A3B23" w:rsidRPr="00DF5E71" w:rsidRDefault="002A3B23" w:rsidP="00F76FDF">
            <w:pPr>
              <w:jc w:val="center"/>
              <w:rPr>
                <w:bCs/>
              </w:rPr>
            </w:pPr>
            <w:r w:rsidRPr="00DF5E71">
              <w:rPr>
                <w:bCs/>
              </w:rPr>
              <w:t>26.67</w:t>
            </w:r>
          </w:p>
        </w:tc>
      </w:tr>
      <w:tr w:rsidR="002A3B23" w:rsidRPr="00DF5E71" w14:paraId="5920DC7C"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F16AF43" w14:textId="0033BE13" w:rsidR="002A3B23" w:rsidRPr="00DF5E71" w:rsidRDefault="002A3B23" w:rsidP="00755BF1">
            <w:pPr>
              <w:jc w:val="center"/>
              <w:rPr>
                <w:bCs/>
              </w:rPr>
            </w:pPr>
            <w:r>
              <w:t>2561.</w:t>
            </w:r>
          </w:p>
        </w:tc>
        <w:tc>
          <w:tcPr>
            <w:tcW w:w="1683" w:type="dxa"/>
            <w:tcBorders>
              <w:top w:val="nil"/>
              <w:left w:val="nil"/>
              <w:bottom w:val="single" w:sz="4" w:space="0" w:color="auto"/>
              <w:right w:val="single" w:sz="4" w:space="0" w:color="auto"/>
            </w:tcBorders>
            <w:shd w:val="clear" w:color="auto" w:fill="auto"/>
            <w:vAlign w:val="center"/>
          </w:tcPr>
          <w:p w14:paraId="544E8A0F" w14:textId="77777777" w:rsidR="002A3B23" w:rsidRPr="00DF5E71" w:rsidRDefault="002A3B23" w:rsidP="00F76FDF">
            <w:pPr>
              <w:jc w:val="center"/>
              <w:rPr>
                <w:bCs/>
              </w:rPr>
            </w:pPr>
            <w:r w:rsidRPr="00DF5E71">
              <w:rPr>
                <w:bCs/>
              </w:rPr>
              <w:t>47003</w:t>
            </w:r>
          </w:p>
        </w:tc>
        <w:tc>
          <w:tcPr>
            <w:tcW w:w="5030" w:type="dxa"/>
            <w:tcBorders>
              <w:top w:val="nil"/>
              <w:left w:val="nil"/>
              <w:bottom w:val="single" w:sz="4" w:space="0" w:color="auto"/>
              <w:right w:val="single" w:sz="4" w:space="0" w:color="auto"/>
            </w:tcBorders>
            <w:shd w:val="clear" w:color="auto" w:fill="auto"/>
            <w:vAlign w:val="center"/>
          </w:tcPr>
          <w:p w14:paraId="641350DE" w14:textId="77777777" w:rsidR="002A3B23" w:rsidRPr="00DF5E71" w:rsidRDefault="002A3B23" w:rsidP="00F76FDF">
            <w:pPr>
              <w:rPr>
                <w:bCs/>
              </w:rPr>
            </w:pPr>
            <w:r w:rsidRPr="00DF5E71">
              <w:rPr>
                <w:bCs/>
              </w:rPr>
              <w:t>Imūnfermentīvā analīze rotavīrusu specifisko antigēnu noteikšanai fēcēs</w:t>
            </w:r>
          </w:p>
        </w:tc>
        <w:tc>
          <w:tcPr>
            <w:tcW w:w="1071" w:type="dxa"/>
            <w:tcBorders>
              <w:top w:val="nil"/>
              <w:left w:val="nil"/>
              <w:bottom w:val="single" w:sz="4" w:space="0" w:color="auto"/>
              <w:right w:val="single" w:sz="4" w:space="0" w:color="auto"/>
            </w:tcBorders>
            <w:shd w:val="clear" w:color="auto" w:fill="auto"/>
            <w:vAlign w:val="center"/>
          </w:tcPr>
          <w:p w14:paraId="5412324F" w14:textId="77777777" w:rsidR="002A3B23" w:rsidRPr="00DF5E71" w:rsidRDefault="002A3B23" w:rsidP="00F76FDF">
            <w:pPr>
              <w:jc w:val="center"/>
              <w:rPr>
                <w:bCs/>
              </w:rPr>
            </w:pPr>
            <w:r w:rsidRPr="00DF5E71">
              <w:rPr>
                <w:bCs/>
              </w:rPr>
              <w:t>5.83</w:t>
            </w:r>
          </w:p>
        </w:tc>
      </w:tr>
      <w:tr w:rsidR="002A3B23" w:rsidRPr="00DF5E71" w14:paraId="6F726A54" w14:textId="77777777" w:rsidTr="001C11F9">
        <w:trPr>
          <w:trHeight w:val="70"/>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CB76E71" w14:textId="5C0F9C31" w:rsidR="002A3B23" w:rsidRPr="00DF5E71" w:rsidRDefault="002A3B23" w:rsidP="00755BF1">
            <w:pPr>
              <w:jc w:val="center"/>
              <w:rPr>
                <w:bCs/>
              </w:rPr>
            </w:pPr>
            <w:r>
              <w:t>2562.</w:t>
            </w:r>
          </w:p>
        </w:tc>
        <w:tc>
          <w:tcPr>
            <w:tcW w:w="1683" w:type="dxa"/>
            <w:tcBorders>
              <w:top w:val="nil"/>
              <w:left w:val="nil"/>
              <w:bottom w:val="single" w:sz="4" w:space="0" w:color="auto"/>
              <w:right w:val="single" w:sz="4" w:space="0" w:color="auto"/>
            </w:tcBorders>
            <w:shd w:val="clear" w:color="auto" w:fill="auto"/>
            <w:vAlign w:val="center"/>
          </w:tcPr>
          <w:p w14:paraId="0414C663" w14:textId="77777777" w:rsidR="002A3B23" w:rsidRPr="00DF5E71" w:rsidRDefault="002A3B23" w:rsidP="00F76FDF">
            <w:pPr>
              <w:jc w:val="center"/>
              <w:rPr>
                <w:bCs/>
              </w:rPr>
            </w:pPr>
            <w:r w:rsidRPr="00DF5E71">
              <w:rPr>
                <w:bCs/>
              </w:rPr>
              <w:t>47004</w:t>
            </w:r>
          </w:p>
        </w:tc>
        <w:tc>
          <w:tcPr>
            <w:tcW w:w="5030" w:type="dxa"/>
            <w:tcBorders>
              <w:top w:val="nil"/>
              <w:left w:val="nil"/>
              <w:bottom w:val="single" w:sz="4" w:space="0" w:color="auto"/>
              <w:right w:val="single" w:sz="4" w:space="0" w:color="auto"/>
            </w:tcBorders>
            <w:shd w:val="clear" w:color="auto" w:fill="auto"/>
            <w:vAlign w:val="center"/>
          </w:tcPr>
          <w:p w14:paraId="2C0B7592" w14:textId="77777777" w:rsidR="002A3B23" w:rsidRPr="00DF5E71" w:rsidRDefault="002A3B23" w:rsidP="00F76FDF">
            <w:pPr>
              <w:rPr>
                <w:bCs/>
              </w:rPr>
            </w:pPr>
            <w:r w:rsidRPr="00DF5E71">
              <w:rPr>
                <w:bCs/>
              </w:rPr>
              <w:t>Hepatīta A vīrusa specifiskā antigēna indikācija fēcēs</w:t>
            </w:r>
          </w:p>
        </w:tc>
        <w:tc>
          <w:tcPr>
            <w:tcW w:w="1071" w:type="dxa"/>
            <w:tcBorders>
              <w:top w:val="nil"/>
              <w:left w:val="nil"/>
              <w:bottom w:val="single" w:sz="4" w:space="0" w:color="auto"/>
              <w:right w:val="single" w:sz="4" w:space="0" w:color="auto"/>
            </w:tcBorders>
            <w:shd w:val="clear" w:color="auto" w:fill="auto"/>
            <w:vAlign w:val="center"/>
          </w:tcPr>
          <w:p w14:paraId="4EAA1EF5" w14:textId="77777777" w:rsidR="002A3B23" w:rsidRPr="00DF5E71" w:rsidRDefault="002A3B23" w:rsidP="00F76FDF">
            <w:pPr>
              <w:jc w:val="center"/>
              <w:rPr>
                <w:bCs/>
              </w:rPr>
            </w:pPr>
            <w:r w:rsidRPr="00DF5E71">
              <w:rPr>
                <w:bCs/>
              </w:rPr>
              <w:t>8.06</w:t>
            </w:r>
          </w:p>
        </w:tc>
      </w:tr>
      <w:tr w:rsidR="002A3B23" w:rsidRPr="00DF5E71" w14:paraId="010145CE"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36603BE" w14:textId="5DE7F3F8" w:rsidR="002A3B23" w:rsidRPr="00DF5E71" w:rsidRDefault="002A3B23" w:rsidP="00755BF1">
            <w:pPr>
              <w:jc w:val="center"/>
              <w:rPr>
                <w:bCs/>
              </w:rPr>
            </w:pPr>
            <w:r>
              <w:t>2563.</w:t>
            </w:r>
          </w:p>
        </w:tc>
        <w:tc>
          <w:tcPr>
            <w:tcW w:w="1683" w:type="dxa"/>
            <w:tcBorders>
              <w:top w:val="nil"/>
              <w:left w:val="nil"/>
              <w:bottom w:val="single" w:sz="4" w:space="0" w:color="auto"/>
              <w:right w:val="single" w:sz="4" w:space="0" w:color="auto"/>
            </w:tcBorders>
            <w:shd w:val="clear" w:color="auto" w:fill="auto"/>
            <w:vAlign w:val="center"/>
          </w:tcPr>
          <w:p w14:paraId="4BAA40CD" w14:textId="77777777" w:rsidR="002A3B23" w:rsidRPr="00DF5E71" w:rsidRDefault="002A3B23" w:rsidP="00F76FDF">
            <w:pPr>
              <w:jc w:val="center"/>
              <w:rPr>
                <w:bCs/>
              </w:rPr>
            </w:pPr>
            <w:r w:rsidRPr="00DF5E71">
              <w:rPr>
                <w:bCs/>
              </w:rPr>
              <w:t>47005</w:t>
            </w:r>
          </w:p>
        </w:tc>
        <w:tc>
          <w:tcPr>
            <w:tcW w:w="5030" w:type="dxa"/>
            <w:tcBorders>
              <w:top w:val="nil"/>
              <w:left w:val="nil"/>
              <w:bottom w:val="single" w:sz="4" w:space="0" w:color="auto"/>
              <w:right w:val="single" w:sz="4" w:space="0" w:color="auto"/>
            </w:tcBorders>
            <w:shd w:val="clear" w:color="auto" w:fill="auto"/>
            <w:vAlign w:val="center"/>
          </w:tcPr>
          <w:p w14:paraId="5D84DBD3" w14:textId="77777777" w:rsidR="002A3B23" w:rsidRPr="00DF5E71" w:rsidRDefault="002A3B23" w:rsidP="00F76FDF">
            <w:pPr>
              <w:rPr>
                <w:bCs/>
              </w:rPr>
            </w:pPr>
            <w:r w:rsidRPr="00DF5E71">
              <w:rPr>
                <w:bCs/>
              </w:rPr>
              <w:t>Hepatīta A vīrusa specifiskā antigēna indikācija ūdenī</w:t>
            </w:r>
          </w:p>
        </w:tc>
        <w:tc>
          <w:tcPr>
            <w:tcW w:w="1071" w:type="dxa"/>
            <w:tcBorders>
              <w:top w:val="nil"/>
              <w:left w:val="nil"/>
              <w:bottom w:val="single" w:sz="4" w:space="0" w:color="auto"/>
              <w:right w:val="single" w:sz="4" w:space="0" w:color="auto"/>
            </w:tcBorders>
            <w:shd w:val="clear" w:color="auto" w:fill="auto"/>
            <w:vAlign w:val="center"/>
          </w:tcPr>
          <w:p w14:paraId="4CF2284F" w14:textId="77777777" w:rsidR="002A3B23" w:rsidRPr="00DF5E71" w:rsidRDefault="002A3B23" w:rsidP="00F76FDF">
            <w:pPr>
              <w:jc w:val="center"/>
              <w:rPr>
                <w:bCs/>
              </w:rPr>
            </w:pPr>
            <w:r w:rsidRPr="00DF5E71">
              <w:rPr>
                <w:bCs/>
              </w:rPr>
              <w:t>8.53</w:t>
            </w:r>
          </w:p>
        </w:tc>
      </w:tr>
      <w:tr w:rsidR="002A3B23" w:rsidRPr="00DF5E71" w14:paraId="56BB656B"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8DFA0EA" w14:textId="26875619" w:rsidR="002A3B23" w:rsidRPr="00DF5E71" w:rsidRDefault="002A3B23" w:rsidP="00755BF1">
            <w:pPr>
              <w:jc w:val="center"/>
              <w:rPr>
                <w:bCs/>
              </w:rPr>
            </w:pPr>
            <w:r>
              <w:t>2564.</w:t>
            </w:r>
          </w:p>
        </w:tc>
        <w:tc>
          <w:tcPr>
            <w:tcW w:w="1683" w:type="dxa"/>
            <w:tcBorders>
              <w:top w:val="nil"/>
              <w:left w:val="nil"/>
              <w:bottom w:val="single" w:sz="4" w:space="0" w:color="auto"/>
              <w:right w:val="single" w:sz="4" w:space="0" w:color="auto"/>
            </w:tcBorders>
            <w:shd w:val="clear" w:color="auto" w:fill="auto"/>
            <w:vAlign w:val="center"/>
          </w:tcPr>
          <w:p w14:paraId="262D09E0" w14:textId="77777777" w:rsidR="002A3B23" w:rsidRPr="00DF5E71" w:rsidRDefault="002A3B23" w:rsidP="00F76FDF">
            <w:pPr>
              <w:jc w:val="center"/>
              <w:rPr>
                <w:bCs/>
              </w:rPr>
            </w:pPr>
            <w:r w:rsidRPr="00DF5E71">
              <w:rPr>
                <w:bCs/>
              </w:rPr>
              <w:t>47007*</w:t>
            </w:r>
          </w:p>
        </w:tc>
        <w:tc>
          <w:tcPr>
            <w:tcW w:w="5030" w:type="dxa"/>
            <w:tcBorders>
              <w:top w:val="nil"/>
              <w:left w:val="nil"/>
              <w:bottom w:val="single" w:sz="4" w:space="0" w:color="auto"/>
              <w:right w:val="single" w:sz="4" w:space="0" w:color="auto"/>
            </w:tcBorders>
            <w:shd w:val="clear" w:color="auto" w:fill="auto"/>
            <w:vAlign w:val="center"/>
          </w:tcPr>
          <w:p w14:paraId="28E0A5B0" w14:textId="77777777" w:rsidR="002A3B23" w:rsidRPr="00DF5E71" w:rsidRDefault="002A3B23" w:rsidP="00F76FDF">
            <w:pPr>
              <w:rPr>
                <w:bCs/>
              </w:rPr>
            </w:pPr>
            <w:r w:rsidRPr="00DF5E71">
              <w:rPr>
                <w:bCs/>
              </w:rPr>
              <w:t>Elpošanas ceļu vīrusu (gripa A, B, adenovīruss, paragripa I, II, III RSV) izolēšana un tipēšana audu kultūrās ar pozitīvu rezultātu</w:t>
            </w:r>
          </w:p>
        </w:tc>
        <w:tc>
          <w:tcPr>
            <w:tcW w:w="1071" w:type="dxa"/>
            <w:tcBorders>
              <w:top w:val="nil"/>
              <w:left w:val="nil"/>
              <w:bottom w:val="single" w:sz="4" w:space="0" w:color="auto"/>
              <w:right w:val="single" w:sz="4" w:space="0" w:color="auto"/>
            </w:tcBorders>
            <w:shd w:val="clear" w:color="auto" w:fill="auto"/>
            <w:vAlign w:val="center"/>
          </w:tcPr>
          <w:p w14:paraId="4D4121D2" w14:textId="77777777" w:rsidR="002A3B23" w:rsidRPr="00DF5E71" w:rsidRDefault="002A3B23" w:rsidP="00F76FDF">
            <w:pPr>
              <w:jc w:val="center"/>
              <w:rPr>
                <w:bCs/>
              </w:rPr>
            </w:pPr>
            <w:r w:rsidRPr="00DF5E71">
              <w:rPr>
                <w:bCs/>
              </w:rPr>
              <w:t>22.85</w:t>
            </w:r>
          </w:p>
        </w:tc>
      </w:tr>
      <w:tr w:rsidR="002A3B23" w:rsidRPr="00DF5E71" w14:paraId="74BC08CB"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E2EA038" w14:textId="30FED13A" w:rsidR="002A3B23" w:rsidRPr="00DF5E71" w:rsidRDefault="002A3B23" w:rsidP="00755BF1">
            <w:pPr>
              <w:jc w:val="center"/>
              <w:rPr>
                <w:bCs/>
              </w:rPr>
            </w:pPr>
            <w:r>
              <w:t>2565.</w:t>
            </w:r>
          </w:p>
        </w:tc>
        <w:tc>
          <w:tcPr>
            <w:tcW w:w="1683" w:type="dxa"/>
            <w:tcBorders>
              <w:top w:val="nil"/>
              <w:left w:val="nil"/>
              <w:bottom w:val="single" w:sz="4" w:space="0" w:color="auto"/>
              <w:right w:val="single" w:sz="4" w:space="0" w:color="auto"/>
            </w:tcBorders>
            <w:shd w:val="clear" w:color="auto" w:fill="auto"/>
            <w:vAlign w:val="center"/>
          </w:tcPr>
          <w:p w14:paraId="0DC58932" w14:textId="77777777" w:rsidR="002A3B23" w:rsidRPr="00DF5E71" w:rsidRDefault="002A3B23" w:rsidP="00F76FDF">
            <w:pPr>
              <w:jc w:val="center"/>
              <w:rPr>
                <w:bCs/>
              </w:rPr>
            </w:pPr>
            <w:r w:rsidRPr="00DF5E71">
              <w:rPr>
                <w:bCs/>
              </w:rPr>
              <w:t>47009</w:t>
            </w:r>
          </w:p>
        </w:tc>
        <w:tc>
          <w:tcPr>
            <w:tcW w:w="5030" w:type="dxa"/>
            <w:tcBorders>
              <w:top w:val="nil"/>
              <w:left w:val="nil"/>
              <w:bottom w:val="single" w:sz="4" w:space="0" w:color="auto"/>
              <w:right w:val="single" w:sz="4" w:space="0" w:color="auto"/>
            </w:tcBorders>
            <w:shd w:val="clear" w:color="auto" w:fill="auto"/>
            <w:vAlign w:val="center"/>
          </w:tcPr>
          <w:p w14:paraId="6E2CF896" w14:textId="77777777" w:rsidR="002A3B23" w:rsidRPr="00DF5E71" w:rsidRDefault="002A3B23" w:rsidP="00F76FDF">
            <w:pPr>
              <w:rPr>
                <w:bCs/>
              </w:rPr>
            </w:pPr>
            <w:r w:rsidRPr="00DF5E71">
              <w:rPr>
                <w:bCs/>
              </w:rPr>
              <w:t>Elpošanas ceļu vīrusu specifisko antigēnu indikācija un tipēšana ar monoklonālajām antivielām, ekspresmetode – imūnfluorescence ar pozitīvu rezultātu</w:t>
            </w:r>
          </w:p>
        </w:tc>
        <w:tc>
          <w:tcPr>
            <w:tcW w:w="1071" w:type="dxa"/>
            <w:tcBorders>
              <w:top w:val="nil"/>
              <w:left w:val="nil"/>
              <w:bottom w:val="single" w:sz="4" w:space="0" w:color="auto"/>
              <w:right w:val="single" w:sz="4" w:space="0" w:color="auto"/>
            </w:tcBorders>
            <w:shd w:val="clear" w:color="auto" w:fill="auto"/>
            <w:vAlign w:val="center"/>
          </w:tcPr>
          <w:p w14:paraId="4E497FE3" w14:textId="77777777" w:rsidR="002A3B23" w:rsidRPr="00DF5E71" w:rsidRDefault="002A3B23" w:rsidP="00F76FDF">
            <w:pPr>
              <w:jc w:val="center"/>
              <w:rPr>
                <w:bCs/>
              </w:rPr>
            </w:pPr>
            <w:r w:rsidRPr="00DF5E71">
              <w:rPr>
                <w:bCs/>
              </w:rPr>
              <w:t>13.66</w:t>
            </w:r>
          </w:p>
        </w:tc>
      </w:tr>
      <w:tr w:rsidR="004213E5" w:rsidRPr="00DF5E71" w14:paraId="6E339F27"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CAA5213" w14:textId="3AAD773C" w:rsidR="004213E5" w:rsidRPr="00DF5E71" w:rsidRDefault="004213E5" w:rsidP="00755BF1">
            <w:pPr>
              <w:jc w:val="center"/>
              <w:rPr>
                <w:bCs/>
              </w:rPr>
            </w:pPr>
            <w:r w:rsidRPr="00DF5E71">
              <w:rPr>
                <w:bCs/>
              </w:rPr>
              <w:t>25</w:t>
            </w:r>
            <w:r w:rsidR="002A3B23">
              <w:rPr>
                <w:bCs/>
              </w:rPr>
              <w:t>66</w:t>
            </w:r>
            <w:r w:rsidRPr="00DF5E71">
              <w:rPr>
                <w:bCs/>
              </w:rPr>
              <w:t>.</w:t>
            </w:r>
          </w:p>
        </w:tc>
        <w:tc>
          <w:tcPr>
            <w:tcW w:w="1683" w:type="dxa"/>
            <w:tcBorders>
              <w:top w:val="nil"/>
              <w:left w:val="nil"/>
              <w:bottom w:val="single" w:sz="4" w:space="0" w:color="auto"/>
              <w:right w:val="single" w:sz="4" w:space="0" w:color="auto"/>
            </w:tcBorders>
            <w:shd w:val="clear" w:color="auto" w:fill="auto"/>
            <w:vAlign w:val="center"/>
          </w:tcPr>
          <w:p w14:paraId="5D1B8655" w14:textId="77777777" w:rsidR="004213E5" w:rsidRPr="00DF5E71" w:rsidRDefault="004213E5" w:rsidP="00F76FDF">
            <w:pPr>
              <w:jc w:val="center"/>
              <w:rPr>
                <w:bCs/>
              </w:rPr>
            </w:pPr>
            <w:r w:rsidRPr="00DF5E71">
              <w:rPr>
                <w:bCs/>
              </w:rPr>
              <w:t>47010</w:t>
            </w:r>
          </w:p>
        </w:tc>
        <w:tc>
          <w:tcPr>
            <w:tcW w:w="5030" w:type="dxa"/>
            <w:tcBorders>
              <w:top w:val="nil"/>
              <w:left w:val="nil"/>
              <w:bottom w:val="single" w:sz="4" w:space="0" w:color="auto"/>
              <w:right w:val="single" w:sz="4" w:space="0" w:color="auto"/>
            </w:tcBorders>
            <w:shd w:val="clear" w:color="auto" w:fill="auto"/>
            <w:vAlign w:val="center"/>
          </w:tcPr>
          <w:p w14:paraId="03FD4638" w14:textId="77777777" w:rsidR="004213E5" w:rsidRPr="00DF5E71" w:rsidRDefault="004213E5" w:rsidP="00F76FDF">
            <w:pPr>
              <w:rPr>
                <w:bCs/>
              </w:rPr>
            </w:pPr>
            <w:r w:rsidRPr="00DF5E71">
              <w:rPr>
                <w:bCs/>
              </w:rPr>
              <w:t>Elpošanas ceļu vīrusu specifisko antigēnu noteikšana</w:t>
            </w:r>
          </w:p>
        </w:tc>
        <w:tc>
          <w:tcPr>
            <w:tcW w:w="1071" w:type="dxa"/>
            <w:tcBorders>
              <w:top w:val="nil"/>
              <w:left w:val="nil"/>
              <w:bottom w:val="single" w:sz="4" w:space="0" w:color="auto"/>
              <w:right w:val="single" w:sz="4" w:space="0" w:color="auto"/>
            </w:tcBorders>
            <w:shd w:val="clear" w:color="auto" w:fill="auto"/>
            <w:vAlign w:val="center"/>
          </w:tcPr>
          <w:p w14:paraId="267B95EE" w14:textId="77777777" w:rsidR="004213E5" w:rsidRPr="00DF5E71" w:rsidRDefault="004213E5" w:rsidP="00F76FDF">
            <w:pPr>
              <w:jc w:val="center"/>
              <w:rPr>
                <w:bCs/>
              </w:rPr>
            </w:pPr>
            <w:r w:rsidRPr="00DF5E71">
              <w:rPr>
                <w:bCs/>
              </w:rPr>
              <w:t>8.09</w:t>
            </w:r>
          </w:p>
        </w:tc>
      </w:tr>
      <w:tr w:rsidR="002A3B23" w:rsidRPr="00DF5E71" w14:paraId="668E1740"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B7946A6" w14:textId="2C49E0FD" w:rsidR="002A3B23" w:rsidRPr="00DF5E71" w:rsidRDefault="002A3B23" w:rsidP="00755BF1">
            <w:pPr>
              <w:jc w:val="center"/>
              <w:rPr>
                <w:bCs/>
              </w:rPr>
            </w:pPr>
            <w:r>
              <w:t>2567.</w:t>
            </w:r>
          </w:p>
        </w:tc>
        <w:tc>
          <w:tcPr>
            <w:tcW w:w="1683" w:type="dxa"/>
            <w:tcBorders>
              <w:top w:val="nil"/>
              <w:left w:val="nil"/>
              <w:bottom w:val="single" w:sz="4" w:space="0" w:color="auto"/>
              <w:right w:val="single" w:sz="4" w:space="0" w:color="auto"/>
            </w:tcBorders>
            <w:shd w:val="clear" w:color="auto" w:fill="auto"/>
            <w:vAlign w:val="center"/>
          </w:tcPr>
          <w:p w14:paraId="56982645" w14:textId="294905EE" w:rsidR="002A3B23" w:rsidRPr="00DF5E71" w:rsidRDefault="002A3B23" w:rsidP="00F76FDF">
            <w:pPr>
              <w:jc w:val="center"/>
              <w:rPr>
                <w:bCs/>
              </w:rPr>
            </w:pPr>
            <w:r>
              <w:rPr>
                <w:color w:val="000000"/>
              </w:rPr>
              <w:t>47010R</w:t>
            </w:r>
          </w:p>
        </w:tc>
        <w:tc>
          <w:tcPr>
            <w:tcW w:w="5030" w:type="dxa"/>
            <w:tcBorders>
              <w:top w:val="nil"/>
              <w:left w:val="nil"/>
              <w:bottom w:val="single" w:sz="4" w:space="0" w:color="auto"/>
              <w:right w:val="single" w:sz="4" w:space="0" w:color="auto"/>
            </w:tcBorders>
            <w:shd w:val="clear" w:color="auto" w:fill="auto"/>
            <w:vAlign w:val="center"/>
          </w:tcPr>
          <w:p w14:paraId="26010859" w14:textId="717541E4" w:rsidR="002A3B23" w:rsidRPr="00DF5E71" w:rsidRDefault="002A3B23" w:rsidP="00F76FDF">
            <w:pPr>
              <w:rPr>
                <w:bCs/>
              </w:rPr>
            </w:pPr>
            <w:r>
              <w:rPr>
                <w:color w:val="000000"/>
              </w:rPr>
              <w:t>R Elpošanas ceļu vīrusu specifisko antigēnu noteikšana</w:t>
            </w:r>
          </w:p>
        </w:tc>
        <w:tc>
          <w:tcPr>
            <w:tcW w:w="1071" w:type="dxa"/>
            <w:tcBorders>
              <w:top w:val="nil"/>
              <w:left w:val="nil"/>
              <w:bottom w:val="single" w:sz="4" w:space="0" w:color="auto"/>
              <w:right w:val="single" w:sz="4" w:space="0" w:color="auto"/>
            </w:tcBorders>
            <w:shd w:val="clear" w:color="auto" w:fill="auto"/>
            <w:vAlign w:val="center"/>
          </w:tcPr>
          <w:p w14:paraId="10AA0BA9" w14:textId="3A6DBE24" w:rsidR="002A3B23" w:rsidRPr="00DF5E71" w:rsidRDefault="002A3B23" w:rsidP="00F76FDF">
            <w:pPr>
              <w:jc w:val="center"/>
              <w:rPr>
                <w:bCs/>
              </w:rPr>
            </w:pPr>
            <w:r w:rsidRPr="00DF5E71">
              <w:rPr>
                <w:bCs/>
              </w:rPr>
              <w:t>0</w:t>
            </w:r>
          </w:p>
        </w:tc>
      </w:tr>
      <w:tr w:rsidR="002A3B23" w:rsidRPr="00DF5E71" w14:paraId="0725295A"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D6D9740" w14:textId="2BC4187B" w:rsidR="002A3B23" w:rsidRPr="00DF5E71" w:rsidRDefault="002A3B23" w:rsidP="00755BF1">
            <w:pPr>
              <w:jc w:val="center"/>
              <w:rPr>
                <w:bCs/>
              </w:rPr>
            </w:pPr>
            <w:r>
              <w:t>2568.</w:t>
            </w:r>
          </w:p>
        </w:tc>
        <w:tc>
          <w:tcPr>
            <w:tcW w:w="1683" w:type="dxa"/>
            <w:tcBorders>
              <w:top w:val="nil"/>
              <w:left w:val="nil"/>
              <w:bottom w:val="single" w:sz="4" w:space="0" w:color="auto"/>
              <w:right w:val="single" w:sz="4" w:space="0" w:color="auto"/>
            </w:tcBorders>
            <w:shd w:val="clear" w:color="auto" w:fill="auto"/>
            <w:vAlign w:val="center"/>
          </w:tcPr>
          <w:p w14:paraId="0050444D" w14:textId="77777777" w:rsidR="002A3B23" w:rsidRPr="00DF5E71" w:rsidRDefault="002A3B23" w:rsidP="00F76FDF">
            <w:pPr>
              <w:jc w:val="center"/>
              <w:rPr>
                <w:bCs/>
              </w:rPr>
            </w:pPr>
            <w:r w:rsidRPr="00DF5E71">
              <w:rPr>
                <w:bCs/>
              </w:rPr>
              <w:t>47011R</w:t>
            </w:r>
          </w:p>
        </w:tc>
        <w:tc>
          <w:tcPr>
            <w:tcW w:w="5030" w:type="dxa"/>
            <w:tcBorders>
              <w:top w:val="nil"/>
              <w:left w:val="nil"/>
              <w:bottom w:val="single" w:sz="4" w:space="0" w:color="auto"/>
              <w:right w:val="single" w:sz="4" w:space="0" w:color="auto"/>
            </w:tcBorders>
            <w:shd w:val="clear" w:color="auto" w:fill="auto"/>
            <w:vAlign w:val="center"/>
          </w:tcPr>
          <w:p w14:paraId="2258ED7B" w14:textId="77777777" w:rsidR="002A3B23" w:rsidRPr="00DF5E71" w:rsidRDefault="002A3B23" w:rsidP="00F76FDF">
            <w:pPr>
              <w:rPr>
                <w:bCs/>
              </w:rPr>
            </w:pPr>
            <w:r w:rsidRPr="00DF5E71">
              <w:rPr>
                <w:bCs/>
              </w:rPr>
              <w:t>R Tropisko drudžu izraisītāju  (Denge vīrusa , Čikungunja vīrusa , Rietumnīlas vīrusa , Salmonella spp., Plazmodium spp., Rickettsia spp., Leptospira spp.)RNS/DNS detekcija un diferencēšana klīniskajos paraugos</w:t>
            </w:r>
          </w:p>
        </w:tc>
        <w:tc>
          <w:tcPr>
            <w:tcW w:w="1071" w:type="dxa"/>
            <w:tcBorders>
              <w:top w:val="nil"/>
              <w:left w:val="nil"/>
              <w:bottom w:val="single" w:sz="4" w:space="0" w:color="auto"/>
              <w:right w:val="single" w:sz="4" w:space="0" w:color="auto"/>
            </w:tcBorders>
            <w:shd w:val="clear" w:color="auto" w:fill="auto"/>
            <w:vAlign w:val="center"/>
          </w:tcPr>
          <w:p w14:paraId="489B414E" w14:textId="77777777" w:rsidR="002A3B23" w:rsidRPr="00DF5E71" w:rsidRDefault="002A3B23" w:rsidP="00F76FDF">
            <w:pPr>
              <w:jc w:val="center"/>
              <w:rPr>
                <w:bCs/>
              </w:rPr>
            </w:pPr>
            <w:r w:rsidRPr="00DF5E71">
              <w:rPr>
                <w:bCs/>
              </w:rPr>
              <w:t>0</w:t>
            </w:r>
          </w:p>
        </w:tc>
      </w:tr>
      <w:tr w:rsidR="002A3B23" w:rsidRPr="00DF5E71" w14:paraId="04B4B9D4"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7B01745" w14:textId="1CEBFECD" w:rsidR="002A3B23" w:rsidRPr="00DF5E71" w:rsidRDefault="002A3B23" w:rsidP="00755BF1">
            <w:pPr>
              <w:jc w:val="center"/>
              <w:rPr>
                <w:bCs/>
              </w:rPr>
            </w:pPr>
            <w:r>
              <w:t>2569.</w:t>
            </w:r>
          </w:p>
        </w:tc>
        <w:tc>
          <w:tcPr>
            <w:tcW w:w="1683" w:type="dxa"/>
            <w:tcBorders>
              <w:top w:val="nil"/>
              <w:left w:val="nil"/>
              <w:bottom w:val="single" w:sz="4" w:space="0" w:color="auto"/>
              <w:right w:val="single" w:sz="4" w:space="0" w:color="auto"/>
            </w:tcBorders>
            <w:shd w:val="clear" w:color="auto" w:fill="auto"/>
            <w:vAlign w:val="center"/>
          </w:tcPr>
          <w:p w14:paraId="79798708" w14:textId="77777777" w:rsidR="002A3B23" w:rsidRPr="00DF5E71" w:rsidRDefault="002A3B23" w:rsidP="00F76FDF">
            <w:pPr>
              <w:jc w:val="center"/>
              <w:rPr>
                <w:bCs/>
              </w:rPr>
            </w:pPr>
            <w:r w:rsidRPr="00DF5E71">
              <w:rPr>
                <w:bCs/>
              </w:rPr>
              <w:t>47012R</w:t>
            </w:r>
          </w:p>
        </w:tc>
        <w:tc>
          <w:tcPr>
            <w:tcW w:w="5030" w:type="dxa"/>
            <w:tcBorders>
              <w:top w:val="nil"/>
              <w:left w:val="nil"/>
              <w:bottom w:val="single" w:sz="4" w:space="0" w:color="auto"/>
              <w:right w:val="single" w:sz="4" w:space="0" w:color="auto"/>
            </w:tcBorders>
            <w:shd w:val="clear" w:color="auto" w:fill="auto"/>
            <w:vAlign w:val="center"/>
          </w:tcPr>
          <w:p w14:paraId="463E3D5C" w14:textId="77777777" w:rsidR="002A3B23" w:rsidRPr="00DF5E71" w:rsidRDefault="002A3B23" w:rsidP="00F76FDF">
            <w:pPr>
              <w:rPr>
                <w:bCs/>
              </w:rPr>
            </w:pPr>
            <w:r w:rsidRPr="00DF5E71">
              <w:rPr>
                <w:bCs/>
              </w:rPr>
              <w:t>R TBE vīrusa RNS, Borrelia burgdorferi  sl DNS, Anaplasma phagocytophilum DNS, Ehrlichia chaffeensis/ Ehrlichia muris DNS  noteikšana klīniskājā materiālā vai ērcēs  ar multiplex polimerāzes ķēdes reakciju reālajā laikā (PĶR-RL)</w:t>
            </w:r>
          </w:p>
        </w:tc>
        <w:tc>
          <w:tcPr>
            <w:tcW w:w="1071" w:type="dxa"/>
            <w:tcBorders>
              <w:top w:val="nil"/>
              <w:left w:val="nil"/>
              <w:bottom w:val="single" w:sz="4" w:space="0" w:color="auto"/>
              <w:right w:val="single" w:sz="4" w:space="0" w:color="auto"/>
            </w:tcBorders>
            <w:shd w:val="clear" w:color="auto" w:fill="auto"/>
            <w:vAlign w:val="center"/>
          </w:tcPr>
          <w:p w14:paraId="5CC4CB36" w14:textId="77777777" w:rsidR="002A3B23" w:rsidRPr="00DF5E71" w:rsidRDefault="002A3B23" w:rsidP="00F76FDF">
            <w:pPr>
              <w:jc w:val="center"/>
              <w:rPr>
                <w:bCs/>
              </w:rPr>
            </w:pPr>
            <w:r w:rsidRPr="00DF5E71">
              <w:rPr>
                <w:bCs/>
              </w:rPr>
              <w:t>0</w:t>
            </w:r>
          </w:p>
        </w:tc>
      </w:tr>
      <w:tr w:rsidR="002A3B23" w:rsidRPr="00DF5E71" w14:paraId="68ADE8A0"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4499A03" w14:textId="249AC954" w:rsidR="002A3B23" w:rsidRPr="00DF5E71" w:rsidRDefault="002A3B23" w:rsidP="00755BF1">
            <w:pPr>
              <w:jc w:val="center"/>
              <w:rPr>
                <w:bCs/>
              </w:rPr>
            </w:pPr>
            <w:r>
              <w:t>2570.</w:t>
            </w:r>
          </w:p>
        </w:tc>
        <w:tc>
          <w:tcPr>
            <w:tcW w:w="1683" w:type="dxa"/>
            <w:tcBorders>
              <w:top w:val="nil"/>
              <w:left w:val="nil"/>
              <w:bottom w:val="single" w:sz="4" w:space="0" w:color="auto"/>
              <w:right w:val="single" w:sz="4" w:space="0" w:color="auto"/>
            </w:tcBorders>
            <w:shd w:val="clear" w:color="auto" w:fill="auto"/>
            <w:vAlign w:val="center"/>
          </w:tcPr>
          <w:p w14:paraId="36A62E12" w14:textId="77777777" w:rsidR="002A3B23" w:rsidRPr="00DF5E71" w:rsidRDefault="002A3B23" w:rsidP="00F76FDF">
            <w:pPr>
              <w:jc w:val="center"/>
              <w:rPr>
                <w:bCs/>
              </w:rPr>
            </w:pPr>
            <w:r w:rsidRPr="00DF5E71">
              <w:rPr>
                <w:bCs/>
              </w:rPr>
              <w:t>47013R</w:t>
            </w:r>
          </w:p>
        </w:tc>
        <w:tc>
          <w:tcPr>
            <w:tcW w:w="5030" w:type="dxa"/>
            <w:tcBorders>
              <w:top w:val="nil"/>
              <w:left w:val="nil"/>
              <w:bottom w:val="single" w:sz="4" w:space="0" w:color="auto"/>
              <w:right w:val="single" w:sz="4" w:space="0" w:color="auto"/>
            </w:tcBorders>
            <w:shd w:val="clear" w:color="auto" w:fill="auto"/>
            <w:vAlign w:val="center"/>
          </w:tcPr>
          <w:p w14:paraId="20423F3C" w14:textId="77777777" w:rsidR="002A3B23" w:rsidRPr="00DF5E71" w:rsidRDefault="002A3B23" w:rsidP="00F76FDF">
            <w:pPr>
              <w:rPr>
                <w:bCs/>
              </w:rPr>
            </w:pPr>
            <w:r w:rsidRPr="00DF5E71">
              <w:rPr>
                <w:bCs/>
              </w:rPr>
              <w:t>R Vibrio cholerae DNS noteikšana (V.cholerae toksigēna O1 serogrupa, V.cholerae toksigēna O139 serogrupa, V.cholerae netoksigēna O1 serogrupa, V.cholerae netoksigēna O139 serogrupa, V.cholerae ne- O1, ne- O139 serogrupas) ar RT-PCR</w:t>
            </w:r>
          </w:p>
        </w:tc>
        <w:tc>
          <w:tcPr>
            <w:tcW w:w="1071" w:type="dxa"/>
            <w:tcBorders>
              <w:top w:val="nil"/>
              <w:left w:val="nil"/>
              <w:bottom w:val="single" w:sz="4" w:space="0" w:color="auto"/>
              <w:right w:val="single" w:sz="4" w:space="0" w:color="auto"/>
            </w:tcBorders>
            <w:shd w:val="clear" w:color="auto" w:fill="auto"/>
            <w:vAlign w:val="center"/>
          </w:tcPr>
          <w:p w14:paraId="28809A58" w14:textId="77777777" w:rsidR="002A3B23" w:rsidRPr="00DF5E71" w:rsidRDefault="002A3B23" w:rsidP="00F76FDF">
            <w:pPr>
              <w:jc w:val="center"/>
              <w:rPr>
                <w:bCs/>
              </w:rPr>
            </w:pPr>
            <w:r w:rsidRPr="00DF5E71">
              <w:rPr>
                <w:bCs/>
              </w:rPr>
              <w:t>0</w:t>
            </w:r>
          </w:p>
        </w:tc>
      </w:tr>
      <w:tr w:rsidR="002A3B23" w:rsidRPr="00DF5E71" w14:paraId="490F997C"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2C226FA" w14:textId="612A6099" w:rsidR="002A3B23" w:rsidRPr="00DF5E71" w:rsidRDefault="002A3B23" w:rsidP="00755BF1">
            <w:pPr>
              <w:jc w:val="center"/>
              <w:rPr>
                <w:bCs/>
              </w:rPr>
            </w:pPr>
            <w:r>
              <w:t>2571.</w:t>
            </w:r>
          </w:p>
        </w:tc>
        <w:tc>
          <w:tcPr>
            <w:tcW w:w="1683" w:type="dxa"/>
            <w:tcBorders>
              <w:top w:val="nil"/>
              <w:left w:val="nil"/>
              <w:bottom w:val="single" w:sz="4" w:space="0" w:color="auto"/>
              <w:right w:val="single" w:sz="4" w:space="0" w:color="auto"/>
            </w:tcBorders>
            <w:shd w:val="clear" w:color="auto" w:fill="auto"/>
            <w:vAlign w:val="center"/>
          </w:tcPr>
          <w:p w14:paraId="1D5E3165" w14:textId="77777777" w:rsidR="002A3B23" w:rsidRPr="00DF5E71" w:rsidRDefault="002A3B23" w:rsidP="00F76FDF">
            <w:pPr>
              <w:jc w:val="center"/>
              <w:rPr>
                <w:bCs/>
              </w:rPr>
            </w:pPr>
            <w:r w:rsidRPr="00DF5E71">
              <w:rPr>
                <w:bCs/>
              </w:rPr>
              <w:t>47014R</w:t>
            </w:r>
          </w:p>
        </w:tc>
        <w:tc>
          <w:tcPr>
            <w:tcW w:w="5030" w:type="dxa"/>
            <w:tcBorders>
              <w:top w:val="nil"/>
              <w:left w:val="nil"/>
              <w:bottom w:val="single" w:sz="4" w:space="0" w:color="auto"/>
              <w:right w:val="single" w:sz="4" w:space="0" w:color="auto"/>
            </w:tcBorders>
            <w:shd w:val="clear" w:color="auto" w:fill="auto"/>
            <w:vAlign w:val="center"/>
          </w:tcPr>
          <w:p w14:paraId="4199AACF" w14:textId="77777777" w:rsidR="002A3B23" w:rsidRPr="00DF5E71" w:rsidRDefault="002A3B23" w:rsidP="00F76FDF">
            <w:pPr>
              <w:rPr>
                <w:bCs/>
              </w:rPr>
            </w:pPr>
            <w:r w:rsidRPr="00DF5E71">
              <w:rPr>
                <w:bCs/>
              </w:rPr>
              <w:t>R Filovīrusu (Ebola, Marburgas) vīrusu RNS noteikšana ar RT PCR</w:t>
            </w:r>
          </w:p>
        </w:tc>
        <w:tc>
          <w:tcPr>
            <w:tcW w:w="1071" w:type="dxa"/>
            <w:tcBorders>
              <w:top w:val="nil"/>
              <w:left w:val="nil"/>
              <w:bottom w:val="single" w:sz="4" w:space="0" w:color="auto"/>
              <w:right w:val="single" w:sz="4" w:space="0" w:color="auto"/>
            </w:tcBorders>
            <w:shd w:val="clear" w:color="auto" w:fill="auto"/>
            <w:vAlign w:val="center"/>
          </w:tcPr>
          <w:p w14:paraId="3F3AAD1A" w14:textId="77777777" w:rsidR="002A3B23" w:rsidRPr="00DF5E71" w:rsidRDefault="002A3B23" w:rsidP="00F76FDF">
            <w:pPr>
              <w:jc w:val="center"/>
              <w:rPr>
                <w:bCs/>
              </w:rPr>
            </w:pPr>
            <w:r w:rsidRPr="00DF5E71">
              <w:rPr>
                <w:bCs/>
              </w:rPr>
              <w:t>0</w:t>
            </w:r>
          </w:p>
        </w:tc>
      </w:tr>
      <w:tr w:rsidR="002A3B23" w:rsidRPr="00DF5E71" w14:paraId="73EA24FA"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67FF81F" w14:textId="31C8B98E" w:rsidR="002A3B23" w:rsidRPr="00DF5E71" w:rsidRDefault="002A3B23" w:rsidP="00755BF1">
            <w:pPr>
              <w:jc w:val="center"/>
              <w:rPr>
                <w:bCs/>
              </w:rPr>
            </w:pPr>
            <w:r>
              <w:t>2572.</w:t>
            </w:r>
          </w:p>
        </w:tc>
        <w:tc>
          <w:tcPr>
            <w:tcW w:w="1683" w:type="dxa"/>
            <w:tcBorders>
              <w:top w:val="nil"/>
              <w:left w:val="nil"/>
              <w:bottom w:val="single" w:sz="4" w:space="0" w:color="auto"/>
              <w:right w:val="single" w:sz="4" w:space="0" w:color="auto"/>
            </w:tcBorders>
            <w:shd w:val="clear" w:color="auto" w:fill="auto"/>
            <w:vAlign w:val="center"/>
          </w:tcPr>
          <w:p w14:paraId="265EA171" w14:textId="77777777" w:rsidR="002A3B23" w:rsidRPr="00DF5E71" w:rsidRDefault="002A3B23" w:rsidP="00F76FDF">
            <w:pPr>
              <w:jc w:val="center"/>
              <w:rPr>
                <w:bCs/>
              </w:rPr>
            </w:pPr>
            <w:r w:rsidRPr="00DF5E71">
              <w:rPr>
                <w:bCs/>
              </w:rPr>
              <w:t>47016</w:t>
            </w:r>
          </w:p>
        </w:tc>
        <w:tc>
          <w:tcPr>
            <w:tcW w:w="5030" w:type="dxa"/>
            <w:tcBorders>
              <w:top w:val="nil"/>
              <w:left w:val="nil"/>
              <w:bottom w:val="single" w:sz="4" w:space="0" w:color="auto"/>
              <w:right w:val="single" w:sz="4" w:space="0" w:color="auto"/>
            </w:tcBorders>
            <w:shd w:val="clear" w:color="auto" w:fill="auto"/>
            <w:vAlign w:val="center"/>
          </w:tcPr>
          <w:p w14:paraId="17644059" w14:textId="77777777" w:rsidR="002A3B23" w:rsidRPr="00DF5E71" w:rsidRDefault="002A3B23" w:rsidP="00F76FDF">
            <w:pPr>
              <w:rPr>
                <w:bCs/>
              </w:rPr>
            </w:pPr>
            <w:r w:rsidRPr="00DF5E71">
              <w:rPr>
                <w:bCs/>
              </w:rPr>
              <w:t>Herpes vīrusu specifisko antigēnu noteikšana audu kultūrā</w:t>
            </w:r>
          </w:p>
        </w:tc>
        <w:tc>
          <w:tcPr>
            <w:tcW w:w="1071" w:type="dxa"/>
            <w:tcBorders>
              <w:top w:val="nil"/>
              <w:left w:val="nil"/>
              <w:bottom w:val="single" w:sz="4" w:space="0" w:color="auto"/>
              <w:right w:val="single" w:sz="4" w:space="0" w:color="auto"/>
            </w:tcBorders>
            <w:shd w:val="clear" w:color="auto" w:fill="auto"/>
            <w:vAlign w:val="center"/>
          </w:tcPr>
          <w:p w14:paraId="7C055711" w14:textId="77777777" w:rsidR="002A3B23" w:rsidRPr="00DF5E71" w:rsidRDefault="002A3B23" w:rsidP="00F76FDF">
            <w:pPr>
              <w:jc w:val="center"/>
              <w:rPr>
                <w:bCs/>
              </w:rPr>
            </w:pPr>
            <w:r w:rsidRPr="00DF5E71">
              <w:rPr>
                <w:bCs/>
              </w:rPr>
              <w:t>9.23</w:t>
            </w:r>
          </w:p>
        </w:tc>
      </w:tr>
      <w:tr w:rsidR="002A3B23" w:rsidRPr="00DF5E71" w14:paraId="27B5A6A9"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D29102D" w14:textId="6DE1B22D" w:rsidR="002A3B23" w:rsidRDefault="002A3B23" w:rsidP="00755BF1">
            <w:pPr>
              <w:jc w:val="center"/>
            </w:pPr>
            <w:r>
              <w:t>2573.</w:t>
            </w:r>
          </w:p>
        </w:tc>
        <w:tc>
          <w:tcPr>
            <w:tcW w:w="1683" w:type="dxa"/>
            <w:tcBorders>
              <w:top w:val="nil"/>
              <w:left w:val="nil"/>
              <w:bottom w:val="single" w:sz="4" w:space="0" w:color="auto"/>
              <w:right w:val="single" w:sz="4" w:space="0" w:color="auto"/>
            </w:tcBorders>
            <w:shd w:val="clear" w:color="auto" w:fill="auto"/>
            <w:vAlign w:val="center"/>
          </w:tcPr>
          <w:p w14:paraId="0B5E8689" w14:textId="067D57EB" w:rsidR="002A3B23" w:rsidRPr="00DF5E71" w:rsidRDefault="002A3B23" w:rsidP="00F76FDF">
            <w:pPr>
              <w:jc w:val="center"/>
              <w:rPr>
                <w:bCs/>
              </w:rPr>
            </w:pPr>
            <w:r>
              <w:rPr>
                <w:color w:val="000000"/>
              </w:rPr>
              <w:t>47016R</w:t>
            </w:r>
          </w:p>
        </w:tc>
        <w:tc>
          <w:tcPr>
            <w:tcW w:w="5030" w:type="dxa"/>
            <w:tcBorders>
              <w:top w:val="nil"/>
              <w:left w:val="nil"/>
              <w:bottom w:val="single" w:sz="4" w:space="0" w:color="auto"/>
              <w:right w:val="single" w:sz="4" w:space="0" w:color="auto"/>
            </w:tcBorders>
            <w:shd w:val="clear" w:color="auto" w:fill="auto"/>
            <w:vAlign w:val="center"/>
          </w:tcPr>
          <w:p w14:paraId="445BF6BC" w14:textId="11A297AF" w:rsidR="002A3B23" w:rsidRPr="00DF5E71" w:rsidRDefault="002A3B23" w:rsidP="00F76FDF">
            <w:pPr>
              <w:rPr>
                <w:bCs/>
              </w:rPr>
            </w:pPr>
            <w:r>
              <w:rPr>
                <w:color w:val="000000"/>
              </w:rPr>
              <w:t>R Herpes vīrusu specifisko antigēnu noteikšana audu kultūrā</w:t>
            </w:r>
          </w:p>
        </w:tc>
        <w:tc>
          <w:tcPr>
            <w:tcW w:w="1071" w:type="dxa"/>
            <w:tcBorders>
              <w:top w:val="nil"/>
              <w:left w:val="nil"/>
              <w:bottom w:val="single" w:sz="4" w:space="0" w:color="auto"/>
              <w:right w:val="single" w:sz="4" w:space="0" w:color="auto"/>
            </w:tcBorders>
            <w:shd w:val="clear" w:color="auto" w:fill="auto"/>
            <w:vAlign w:val="center"/>
          </w:tcPr>
          <w:p w14:paraId="17155048" w14:textId="25A1C8BA" w:rsidR="002A3B23" w:rsidRPr="00DF5E71" w:rsidRDefault="002A3B23" w:rsidP="00F76FDF">
            <w:pPr>
              <w:jc w:val="center"/>
              <w:rPr>
                <w:bCs/>
              </w:rPr>
            </w:pPr>
            <w:r w:rsidRPr="00DF5E71">
              <w:rPr>
                <w:bCs/>
              </w:rPr>
              <w:t>0</w:t>
            </w:r>
          </w:p>
        </w:tc>
      </w:tr>
      <w:tr w:rsidR="002A3B23" w:rsidRPr="00DF5E71" w14:paraId="7266DA42" w14:textId="77777777" w:rsidTr="001C11F9">
        <w:trPr>
          <w:trHeight w:val="70"/>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8998A1F" w14:textId="7C834C9B" w:rsidR="002A3B23" w:rsidRPr="00DF5E71" w:rsidRDefault="002A3B23" w:rsidP="00755BF1">
            <w:pPr>
              <w:jc w:val="center"/>
              <w:rPr>
                <w:bCs/>
              </w:rPr>
            </w:pPr>
            <w:r>
              <w:t>2574.</w:t>
            </w:r>
          </w:p>
        </w:tc>
        <w:tc>
          <w:tcPr>
            <w:tcW w:w="1683" w:type="dxa"/>
            <w:tcBorders>
              <w:top w:val="nil"/>
              <w:left w:val="nil"/>
              <w:bottom w:val="single" w:sz="4" w:space="0" w:color="auto"/>
              <w:right w:val="single" w:sz="4" w:space="0" w:color="auto"/>
            </w:tcBorders>
            <w:shd w:val="clear" w:color="auto" w:fill="auto"/>
            <w:vAlign w:val="center"/>
          </w:tcPr>
          <w:p w14:paraId="3554B87B" w14:textId="77777777" w:rsidR="002A3B23" w:rsidRPr="00DF5E71" w:rsidRDefault="002A3B23" w:rsidP="00F76FDF">
            <w:pPr>
              <w:jc w:val="center"/>
              <w:rPr>
                <w:bCs/>
              </w:rPr>
            </w:pPr>
            <w:r w:rsidRPr="00DF5E71">
              <w:rPr>
                <w:bCs/>
              </w:rPr>
              <w:t>47018</w:t>
            </w:r>
          </w:p>
        </w:tc>
        <w:tc>
          <w:tcPr>
            <w:tcW w:w="5030" w:type="dxa"/>
            <w:tcBorders>
              <w:top w:val="nil"/>
              <w:left w:val="nil"/>
              <w:bottom w:val="single" w:sz="4" w:space="0" w:color="auto"/>
              <w:right w:val="single" w:sz="4" w:space="0" w:color="auto"/>
            </w:tcBorders>
            <w:shd w:val="clear" w:color="auto" w:fill="auto"/>
            <w:vAlign w:val="center"/>
          </w:tcPr>
          <w:p w14:paraId="0E360BD9" w14:textId="77777777" w:rsidR="002A3B23" w:rsidRPr="00DF5E71" w:rsidRDefault="002A3B23" w:rsidP="00F76FDF">
            <w:pPr>
              <w:rPr>
                <w:bCs/>
              </w:rPr>
            </w:pPr>
            <w:r w:rsidRPr="00DF5E71">
              <w:rPr>
                <w:bCs/>
              </w:rPr>
              <w:t>Citomegalovīrusa specifiskā antigēna noteikšana</w:t>
            </w:r>
          </w:p>
        </w:tc>
        <w:tc>
          <w:tcPr>
            <w:tcW w:w="1071" w:type="dxa"/>
            <w:tcBorders>
              <w:top w:val="nil"/>
              <w:left w:val="nil"/>
              <w:bottom w:val="single" w:sz="4" w:space="0" w:color="auto"/>
              <w:right w:val="single" w:sz="4" w:space="0" w:color="auto"/>
            </w:tcBorders>
            <w:shd w:val="clear" w:color="auto" w:fill="auto"/>
            <w:vAlign w:val="center"/>
          </w:tcPr>
          <w:p w14:paraId="4A712A0C" w14:textId="77777777" w:rsidR="002A3B23" w:rsidRPr="00DF5E71" w:rsidRDefault="002A3B23" w:rsidP="00F76FDF">
            <w:pPr>
              <w:jc w:val="center"/>
              <w:rPr>
                <w:bCs/>
              </w:rPr>
            </w:pPr>
            <w:r w:rsidRPr="00DF5E71">
              <w:rPr>
                <w:bCs/>
              </w:rPr>
              <w:t>8.82</w:t>
            </w:r>
          </w:p>
        </w:tc>
      </w:tr>
      <w:tr w:rsidR="002A3B23" w:rsidRPr="00DF5E71" w14:paraId="72CA2D82"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ED01640" w14:textId="541ED636" w:rsidR="002A3B23" w:rsidRPr="00DF5E71" w:rsidRDefault="002A3B23" w:rsidP="00755BF1">
            <w:pPr>
              <w:jc w:val="center"/>
              <w:rPr>
                <w:bCs/>
              </w:rPr>
            </w:pPr>
            <w:r>
              <w:t>2575.</w:t>
            </w:r>
          </w:p>
        </w:tc>
        <w:tc>
          <w:tcPr>
            <w:tcW w:w="1683" w:type="dxa"/>
            <w:tcBorders>
              <w:top w:val="nil"/>
              <w:left w:val="nil"/>
              <w:bottom w:val="single" w:sz="4" w:space="0" w:color="auto"/>
              <w:right w:val="single" w:sz="4" w:space="0" w:color="auto"/>
            </w:tcBorders>
            <w:shd w:val="clear" w:color="auto" w:fill="auto"/>
            <w:vAlign w:val="center"/>
          </w:tcPr>
          <w:p w14:paraId="3FF29441" w14:textId="77777777" w:rsidR="002A3B23" w:rsidRPr="00DF5E71" w:rsidRDefault="002A3B23" w:rsidP="00F76FDF">
            <w:pPr>
              <w:jc w:val="center"/>
              <w:rPr>
                <w:bCs/>
              </w:rPr>
            </w:pPr>
            <w:r w:rsidRPr="00DF5E71">
              <w:rPr>
                <w:bCs/>
              </w:rPr>
              <w:t>47020</w:t>
            </w:r>
          </w:p>
        </w:tc>
        <w:tc>
          <w:tcPr>
            <w:tcW w:w="5030" w:type="dxa"/>
            <w:tcBorders>
              <w:top w:val="nil"/>
              <w:left w:val="nil"/>
              <w:bottom w:val="single" w:sz="4" w:space="0" w:color="auto"/>
              <w:right w:val="single" w:sz="4" w:space="0" w:color="auto"/>
            </w:tcBorders>
            <w:shd w:val="clear" w:color="auto" w:fill="auto"/>
            <w:vAlign w:val="center"/>
          </w:tcPr>
          <w:p w14:paraId="582E56F5" w14:textId="77777777" w:rsidR="002A3B23" w:rsidRPr="00DF5E71" w:rsidRDefault="002A3B23" w:rsidP="00F76FDF">
            <w:pPr>
              <w:rPr>
                <w:bCs/>
              </w:rPr>
            </w:pPr>
            <w:r w:rsidRPr="00DF5E71">
              <w:rPr>
                <w:bCs/>
              </w:rPr>
              <w:t>Citomegalovīrusa noteikšana (kvalitatīvi) (polimerāzes ķēdes reakcija)</w:t>
            </w:r>
          </w:p>
        </w:tc>
        <w:tc>
          <w:tcPr>
            <w:tcW w:w="1071" w:type="dxa"/>
            <w:tcBorders>
              <w:top w:val="nil"/>
              <w:left w:val="nil"/>
              <w:bottom w:val="single" w:sz="4" w:space="0" w:color="auto"/>
              <w:right w:val="single" w:sz="4" w:space="0" w:color="auto"/>
            </w:tcBorders>
            <w:shd w:val="clear" w:color="auto" w:fill="auto"/>
            <w:vAlign w:val="center"/>
          </w:tcPr>
          <w:p w14:paraId="04CACA93" w14:textId="77777777" w:rsidR="002A3B23" w:rsidRPr="00DF5E71" w:rsidRDefault="002A3B23" w:rsidP="00F76FDF">
            <w:pPr>
              <w:jc w:val="center"/>
              <w:rPr>
                <w:bCs/>
              </w:rPr>
            </w:pPr>
            <w:r w:rsidRPr="00DF5E71">
              <w:rPr>
                <w:bCs/>
              </w:rPr>
              <w:t>17.26</w:t>
            </w:r>
          </w:p>
        </w:tc>
      </w:tr>
      <w:tr w:rsidR="002A3B23" w:rsidRPr="00DF5E71" w14:paraId="1A49F28A" w14:textId="77777777" w:rsidTr="001C11F9">
        <w:trPr>
          <w:trHeight w:val="276"/>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140D8B3" w14:textId="3E0CB1DB" w:rsidR="002A3B23" w:rsidRPr="00DF5E71" w:rsidRDefault="002A3B23" w:rsidP="00755BF1">
            <w:pPr>
              <w:jc w:val="center"/>
              <w:rPr>
                <w:bCs/>
              </w:rPr>
            </w:pPr>
            <w:r>
              <w:t>2576.</w:t>
            </w:r>
          </w:p>
        </w:tc>
        <w:tc>
          <w:tcPr>
            <w:tcW w:w="1683" w:type="dxa"/>
            <w:tcBorders>
              <w:top w:val="nil"/>
              <w:left w:val="nil"/>
              <w:bottom w:val="single" w:sz="4" w:space="0" w:color="auto"/>
              <w:right w:val="single" w:sz="4" w:space="0" w:color="auto"/>
            </w:tcBorders>
            <w:shd w:val="clear" w:color="auto" w:fill="auto"/>
            <w:vAlign w:val="center"/>
          </w:tcPr>
          <w:p w14:paraId="3FC62A43" w14:textId="77777777" w:rsidR="002A3B23" w:rsidRPr="00DF5E71" w:rsidRDefault="002A3B23" w:rsidP="00F76FDF">
            <w:pPr>
              <w:jc w:val="center"/>
              <w:rPr>
                <w:bCs/>
              </w:rPr>
            </w:pPr>
            <w:r w:rsidRPr="00DF5E71">
              <w:rPr>
                <w:bCs/>
              </w:rPr>
              <w:t>47021</w:t>
            </w:r>
          </w:p>
        </w:tc>
        <w:tc>
          <w:tcPr>
            <w:tcW w:w="5030" w:type="dxa"/>
            <w:tcBorders>
              <w:top w:val="nil"/>
              <w:left w:val="nil"/>
              <w:bottom w:val="single" w:sz="4" w:space="0" w:color="auto"/>
              <w:right w:val="single" w:sz="4" w:space="0" w:color="auto"/>
            </w:tcBorders>
            <w:shd w:val="clear" w:color="auto" w:fill="auto"/>
            <w:vAlign w:val="center"/>
          </w:tcPr>
          <w:p w14:paraId="30502103" w14:textId="77777777" w:rsidR="002A3B23" w:rsidRPr="00DF5E71" w:rsidRDefault="002A3B23" w:rsidP="00F76FDF">
            <w:pPr>
              <w:rPr>
                <w:bCs/>
              </w:rPr>
            </w:pPr>
            <w:r w:rsidRPr="00DF5E71">
              <w:rPr>
                <w:bCs/>
              </w:rPr>
              <w:t>Herpes Zoster vīrusa noteikšana (kvalitatīvi) (polimerāzes ķēdes reakcija)</w:t>
            </w:r>
          </w:p>
        </w:tc>
        <w:tc>
          <w:tcPr>
            <w:tcW w:w="1071" w:type="dxa"/>
            <w:tcBorders>
              <w:top w:val="nil"/>
              <w:left w:val="nil"/>
              <w:bottom w:val="single" w:sz="4" w:space="0" w:color="auto"/>
              <w:right w:val="single" w:sz="4" w:space="0" w:color="auto"/>
            </w:tcBorders>
            <w:shd w:val="clear" w:color="auto" w:fill="auto"/>
            <w:vAlign w:val="center"/>
          </w:tcPr>
          <w:p w14:paraId="0D0F2D4F" w14:textId="77777777" w:rsidR="002A3B23" w:rsidRPr="00DF5E71" w:rsidRDefault="002A3B23" w:rsidP="00F76FDF">
            <w:pPr>
              <w:jc w:val="center"/>
              <w:rPr>
                <w:bCs/>
              </w:rPr>
            </w:pPr>
            <w:r w:rsidRPr="00DF5E71">
              <w:rPr>
                <w:bCs/>
              </w:rPr>
              <w:t>17.26</w:t>
            </w:r>
          </w:p>
        </w:tc>
      </w:tr>
      <w:tr w:rsidR="002A3B23" w:rsidRPr="00DF5E71" w14:paraId="15EBF529" w14:textId="77777777" w:rsidTr="001C11F9">
        <w:trPr>
          <w:trHeight w:val="276"/>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9F19E2E" w14:textId="3B6562C3" w:rsidR="002A3B23" w:rsidRDefault="002A3B23" w:rsidP="00755BF1">
            <w:pPr>
              <w:jc w:val="center"/>
            </w:pPr>
            <w:r>
              <w:t>2577.</w:t>
            </w:r>
          </w:p>
        </w:tc>
        <w:tc>
          <w:tcPr>
            <w:tcW w:w="1683" w:type="dxa"/>
            <w:tcBorders>
              <w:top w:val="nil"/>
              <w:left w:val="nil"/>
              <w:bottom w:val="single" w:sz="4" w:space="0" w:color="auto"/>
              <w:right w:val="single" w:sz="4" w:space="0" w:color="auto"/>
            </w:tcBorders>
            <w:shd w:val="clear" w:color="auto" w:fill="auto"/>
            <w:vAlign w:val="center"/>
          </w:tcPr>
          <w:p w14:paraId="254E3A48" w14:textId="3B8AA8C8" w:rsidR="002A3B23" w:rsidRPr="00DF5E71" w:rsidRDefault="002A3B23" w:rsidP="00F76FDF">
            <w:pPr>
              <w:jc w:val="center"/>
              <w:rPr>
                <w:bCs/>
              </w:rPr>
            </w:pPr>
            <w:r>
              <w:rPr>
                <w:color w:val="000000"/>
              </w:rPr>
              <w:t>47021R</w:t>
            </w:r>
          </w:p>
        </w:tc>
        <w:tc>
          <w:tcPr>
            <w:tcW w:w="5030" w:type="dxa"/>
            <w:tcBorders>
              <w:top w:val="nil"/>
              <w:left w:val="nil"/>
              <w:bottom w:val="single" w:sz="4" w:space="0" w:color="auto"/>
              <w:right w:val="single" w:sz="4" w:space="0" w:color="auto"/>
            </w:tcBorders>
            <w:shd w:val="clear" w:color="auto" w:fill="auto"/>
            <w:vAlign w:val="center"/>
          </w:tcPr>
          <w:p w14:paraId="451EA164" w14:textId="5179E79B" w:rsidR="002A3B23" w:rsidRPr="00DF5E71" w:rsidRDefault="002A3B23" w:rsidP="00F76FDF">
            <w:pPr>
              <w:rPr>
                <w:bCs/>
              </w:rPr>
            </w:pPr>
            <w:r>
              <w:rPr>
                <w:color w:val="000000"/>
              </w:rPr>
              <w:t>R Herpes Zoster vīrusa noteikšana (kvalitatīvi) (polimerāzes ķēdes reakcija)</w:t>
            </w:r>
          </w:p>
        </w:tc>
        <w:tc>
          <w:tcPr>
            <w:tcW w:w="1071" w:type="dxa"/>
            <w:tcBorders>
              <w:top w:val="nil"/>
              <w:left w:val="nil"/>
              <w:bottom w:val="single" w:sz="4" w:space="0" w:color="auto"/>
              <w:right w:val="single" w:sz="4" w:space="0" w:color="auto"/>
            </w:tcBorders>
            <w:shd w:val="clear" w:color="auto" w:fill="auto"/>
            <w:vAlign w:val="center"/>
          </w:tcPr>
          <w:p w14:paraId="43224CE0" w14:textId="4CB7152D" w:rsidR="002A3B23" w:rsidRPr="00DF5E71" w:rsidRDefault="002A3B23" w:rsidP="00F76FDF">
            <w:pPr>
              <w:jc w:val="center"/>
              <w:rPr>
                <w:bCs/>
              </w:rPr>
            </w:pPr>
            <w:r w:rsidRPr="00DF5E71">
              <w:rPr>
                <w:bCs/>
              </w:rPr>
              <w:t>0</w:t>
            </w:r>
          </w:p>
        </w:tc>
      </w:tr>
      <w:tr w:rsidR="002A3B23" w:rsidRPr="00DF5E71" w14:paraId="4611E57C"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1EA4C83" w14:textId="080FE90B" w:rsidR="002A3B23" w:rsidRPr="00DF5E71" w:rsidRDefault="002A3B23" w:rsidP="00755BF1">
            <w:pPr>
              <w:jc w:val="center"/>
              <w:rPr>
                <w:bCs/>
              </w:rPr>
            </w:pPr>
            <w:r>
              <w:t>2578.</w:t>
            </w:r>
          </w:p>
        </w:tc>
        <w:tc>
          <w:tcPr>
            <w:tcW w:w="1683" w:type="dxa"/>
            <w:tcBorders>
              <w:top w:val="nil"/>
              <w:left w:val="nil"/>
              <w:bottom w:val="single" w:sz="4" w:space="0" w:color="auto"/>
              <w:right w:val="single" w:sz="4" w:space="0" w:color="auto"/>
            </w:tcBorders>
            <w:shd w:val="clear" w:color="auto" w:fill="auto"/>
            <w:vAlign w:val="center"/>
          </w:tcPr>
          <w:p w14:paraId="3485EFCB" w14:textId="77777777" w:rsidR="002A3B23" w:rsidRPr="00DF5E71" w:rsidRDefault="002A3B23" w:rsidP="00F76FDF">
            <w:pPr>
              <w:jc w:val="center"/>
              <w:rPr>
                <w:bCs/>
              </w:rPr>
            </w:pPr>
            <w:r w:rsidRPr="00DF5E71">
              <w:rPr>
                <w:bCs/>
              </w:rPr>
              <w:t>47025</w:t>
            </w:r>
          </w:p>
        </w:tc>
        <w:tc>
          <w:tcPr>
            <w:tcW w:w="5030" w:type="dxa"/>
            <w:tcBorders>
              <w:top w:val="nil"/>
              <w:left w:val="nil"/>
              <w:bottom w:val="single" w:sz="4" w:space="0" w:color="auto"/>
              <w:right w:val="single" w:sz="4" w:space="0" w:color="auto"/>
            </w:tcBorders>
            <w:shd w:val="clear" w:color="auto" w:fill="auto"/>
            <w:vAlign w:val="center"/>
          </w:tcPr>
          <w:p w14:paraId="114D0D0D" w14:textId="77777777" w:rsidR="002A3B23" w:rsidRPr="00DF5E71" w:rsidRDefault="002A3B23" w:rsidP="00F76FDF">
            <w:pPr>
              <w:rPr>
                <w:bCs/>
              </w:rPr>
            </w:pPr>
            <w:r w:rsidRPr="00DF5E71">
              <w:rPr>
                <w:bCs/>
              </w:rPr>
              <w:t>Cilvēka papilomas vīrusu specifiskās DNS noteikšana</w:t>
            </w:r>
          </w:p>
        </w:tc>
        <w:tc>
          <w:tcPr>
            <w:tcW w:w="1071" w:type="dxa"/>
            <w:tcBorders>
              <w:top w:val="nil"/>
              <w:left w:val="nil"/>
              <w:bottom w:val="single" w:sz="4" w:space="0" w:color="auto"/>
              <w:right w:val="single" w:sz="4" w:space="0" w:color="auto"/>
            </w:tcBorders>
            <w:shd w:val="clear" w:color="auto" w:fill="auto"/>
            <w:vAlign w:val="center"/>
          </w:tcPr>
          <w:p w14:paraId="53FA5814" w14:textId="77777777" w:rsidR="002A3B23" w:rsidRPr="00DF5E71" w:rsidRDefault="002A3B23" w:rsidP="00F76FDF">
            <w:pPr>
              <w:jc w:val="center"/>
              <w:rPr>
                <w:bCs/>
              </w:rPr>
            </w:pPr>
            <w:r w:rsidRPr="00DF5E71">
              <w:rPr>
                <w:bCs/>
              </w:rPr>
              <w:t>16.09</w:t>
            </w:r>
          </w:p>
        </w:tc>
      </w:tr>
      <w:tr w:rsidR="002A3B23" w:rsidRPr="00DF5E71" w14:paraId="396B758E" w14:textId="77777777" w:rsidTr="001C11F9">
        <w:trPr>
          <w:trHeight w:val="70"/>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79DA74E" w14:textId="656BED3D" w:rsidR="002A3B23" w:rsidRPr="00DF5E71" w:rsidRDefault="002A3B23" w:rsidP="00755BF1">
            <w:pPr>
              <w:jc w:val="center"/>
              <w:rPr>
                <w:bCs/>
              </w:rPr>
            </w:pPr>
            <w:r>
              <w:t>2579.</w:t>
            </w:r>
          </w:p>
        </w:tc>
        <w:tc>
          <w:tcPr>
            <w:tcW w:w="1683" w:type="dxa"/>
            <w:tcBorders>
              <w:top w:val="nil"/>
              <w:left w:val="nil"/>
              <w:bottom w:val="single" w:sz="4" w:space="0" w:color="auto"/>
              <w:right w:val="single" w:sz="4" w:space="0" w:color="auto"/>
            </w:tcBorders>
            <w:shd w:val="clear" w:color="auto" w:fill="auto"/>
            <w:vAlign w:val="center"/>
          </w:tcPr>
          <w:p w14:paraId="36282C56" w14:textId="77777777" w:rsidR="002A3B23" w:rsidRPr="00DF5E71" w:rsidRDefault="002A3B23" w:rsidP="00F76FDF">
            <w:pPr>
              <w:jc w:val="center"/>
              <w:rPr>
                <w:bCs/>
              </w:rPr>
            </w:pPr>
            <w:r w:rsidRPr="00DF5E71">
              <w:rPr>
                <w:bCs/>
              </w:rPr>
              <w:t>47026</w:t>
            </w:r>
          </w:p>
        </w:tc>
        <w:tc>
          <w:tcPr>
            <w:tcW w:w="5030" w:type="dxa"/>
            <w:tcBorders>
              <w:top w:val="nil"/>
              <w:left w:val="nil"/>
              <w:bottom w:val="single" w:sz="4" w:space="0" w:color="auto"/>
              <w:right w:val="single" w:sz="4" w:space="0" w:color="auto"/>
            </w:tcBorders>
            <w:shd w:val="clear" w:color="auto" w:fill="auto"/>
            <w:vAlign w:val="center"/>
          </w:tcPr>
          <w:p w14:paraId="3E39A048" w14:textId="77777777" w:rsidR="002A3B23" w:rsidRPr="00DF5E71" w:rsidRDefault="002A3B23" w:rsidP="00F76FDF">
            <w:pPr>
              <w:rPr>
                <w:bCs/>
              </w:rPr>
            </w:pPr>
            <w:r w:rsidRPr="00DF5E71">
              <w:rPr>
                <w:bCs/>
              </w:rPr>
              <w:t>Rotavīrusa Ag</w:t>
            </w:r>
          </w:p>
        </w:tc>
        <w:tc>
          <w:tcPr>
            <w:tcW w:w="1071" w:type="dxa"/>
            <w:tcBorders>
              <w:top w:val="nil"/>
              <w:left w:val="nil"/>
              <w:bottom w:val="single" w:sz="4" w:space="0" w:color="auto"/>
              <w:right w:val="single" w:sz="4" w:space="0" w:color="auto"/>
            </w:tcBorders>
            <w:shd w:val="clear" w:color="auto" w:fill="auto"/>
            <w:vAlign w:val="center"/>
          </w:tcPr>
          <w:p w14:paraId="43C6B71C" w14:textId="77777777" w:rsidR="002A3B23" w:rsidRPr="00DF5E71" w:rsidRDefault="002A3B23" w:rsidP="00F76FDF">
            <w:pPr>
              <w:jc w:val="center"/>
              <w:rPr>
                <w:bCs/>
              </w:rPr>
            </w:pPr>
            <w:r w:rsidRPr="00DF5E71">
              <w:rPr>
                <w:bCs/>
              </w:rPr>
              <w:t>4.70</w:t>
            </w:r>
          </w:p>
        </w:tc>
      </w:tr>
      <w:tr w:rsidR="002A3B23" w:rsidRPr="00DF5E71" w14:paraId="1F054195"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A898DE4" w14:textId="7879175F" w:rsidR="002A3B23" w:rsidRPr="00DF5E71" w:rsidRDefault="002A3B23" w:rsidP="00755BF1">
            <w:pPr>
              <w:jc w:val="center"/>
              <w:rPr>
                <w:bCs/>
              </w:rPr>
            </w:pPr>
            <w:r>
              <w:t>2580.</w:t>
            </w:r>
          </w:p>
        </w:tc>
        <w:tc>
          <w:tcPr>
            <w:tcW w:w="1683" w:type="dxa"/>
            <w:tcBorders>
              <w:top w:val="nil"/>
              <w:left w:val="nil"/>
              <w:bottom w:val="single" w:sz="4" w:space="0" w:color="auto"/>
              <w:right w:val="single" w:sz="4" w:space="0" w:color="auto"/>
            </w:tcBorders>
            <w:shd w:val="clear" w:color="auto" w:fill="auto"/>
            <w:vAlign w:val="center"/>
          </w:tcPr>
          <w:p w14:paraId="3A1564B5" w14:textId="77777777" w:rsidR="002A3B23" w:rsidRPr="00DF5E71" w:rsidRDefault="002A3B23" w:rsidP="00F76FDF">
            <w:pPr>
              <w:jc w:val="center"/>
              <w:rPr>
                <w:bCs/>
              </w:rPr>
            </w:pPr>
            <w:r w:rsidRPr="00DF5E71">
              <w:rPr>
                <w:bCs/>
              </w:rPr>
              <w:t>47027*</w:t>
            </w:r>
          </w:p>
        </w:tc>
        <w:tc>
          <w:tcPr>
            <w:tcW w:w="5030" w:type="dxa"/>
            <w:tcBorders>
              <w:top w:val="nil"/>
              <w:left w:val="nil"/>
              <w:bottom w:val="single" w:sz="4" w:space="0" w:color="auto"/>
              <w:right w:val="single" w:sz="4" w:space="0" w:color="auto"/>
            </w:tcBorders>
            <w:shd w:val="clear" w:color="auto" w:fill="auto"/>
            <w:vAlign w:val="center"/>
          </w:tcPr>
          <w:p w14:paraId="61C5376A" w14:textId="77777777" w:rsidR="002A3B23" w:rsidRPr="00DF5E71" w:rsidRDefault="002A3B23" w:rsidP="00F76FDF">
            <w:pPr>
              <w:rPr>
                <w:bCs/>
              </w:rPr>
            </w:pPr>
            <w:r w:rsidRPr="00DF5E71">
              <w:rPr>
                <w:bCs/>
              </w:rPr>
              <w:t>Kvantitatīva CMV DNS vai EBV DNS noteikšana (polimerāzes ķēdes reakcija)</w:t>
            </w:r>
          </w:p>
        </w:tc>
        <w:tc>
          <w:tcPr>
            <w:tcW w:w="1071" w:type="dxa"/>
            <w:tcBorders>
              <w:top w:val="nil"/>
              <w:left w:val="nil"/>
              <w:bottom w:val="single" w:sz="4" w:space="0" w:color="auto"/>
              <w:right w:val="single" w:sz="4" w:space="0" w:color="auto"/>
            </w:tcBorders>
            <w:shd w:val="clear" w:color="auto" w:fill="auto"/>
            <w:vAlign w:val="center"/>
          </w:tcPr>
          <w:p w14:paraId="65EBB82B" w14:textId="77777777" w:rsidR="002A3B23" w:rsidRPr="00DF5E71" w:rsidRDefault="002A3B23" w:rsidP="00F76FDF">
            <w:pPr>
              <w:jc w:val="center"/>
              <w:rPr>
                <w:bCs/>
              </w:rPr>
            </w:pPr>
            <w:r w:rsidRPr="00DF5E71">
              <w:rPr>
                <w:bCs/>
              </w:rPr>
              <w:t>52.08</w:t>
            </w:r>
          </w:p>
        </w:tc>
      </w:tr>
      <w:tr w:rsidR="002A3B23" w:rsidRPr="00DF5E71" w14:paraId="1BF181A3" w14:textId="77777777" w:rsidTr="001C11F9">
        <w:trPr>
          <w:trHeight w:val="301"/>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7B1C38D" w14:textId="58828C06" w:rsidR="002A3B23" w:rsidRPr="00DF5E71" w:rsidRDefault="002A3B23" w:rsidP="00755BF1">
            <w:pPr>
              <w:jc w:val="center"/>
              <w:rPr>
                <w:bCs/>
              </w:rPr>
            </w:pPr>
            <w:r>
              <w:t>2581.</w:t>
            </w:r>
          </w:p>
        </w:tc>
        <w:tc>
          <w:tcPr>
            <w:tcW w:w="1683" w:type="dxa"/>
            <w:tcBorders>
              <w:top w:val="nil"/>
              <w:left w:val="nil"/>
              <w:bottom w:val="single" w:sz="4" w:space="0" w:color="auto"/>
              <w:right w:val="single" w:sz="4" w:space="0" w:color="auto"/>
            </w:tcBorders>
            <w:shd w:val="clear" w:color="auto" w:fill="auto"/>
            <w:vAlign w:val="center"/>
          </w:tcPr>
          <w:p w14:paraId="69A7CA91" w14:textId="77777777" w:rsidR="002A3B23" w:rsidRPr="00DF5E71" w:rsidRDefault="002A3B23" w:rsidP="00F76FDF">
            <w:pPr>
              <w:jc w:val="center"/>
              <w:rPr>
                <w:bCs/>
              </w:rPr>
            </w:pPr>
            <w:r w:rsidRPr="00DF5E71">
              <w:rPr>
                <w:bCs/>
              </w:rPr>
              <w:t>47028R</w:t>
            </w:r>
          </w:p>
        </w:tc>
        <w:tc>
          <w:tcPr>
            <w:tcW w:w="5030" w:type="dxa"/>
            <w:tcBorders>
              <w:top w:val="nil"/>
              <w:left w:val="nil"/>
              <w:bottom w:val="single" w:sz="4" w:space="0" w:color="auto"/>
              <w:right w:val="single" w:sz="4" w:space="0" w:color="auto"/>
            </w:tcBorders>
            <w:shd w:val="clear" w:color="auto" w:fill="auto"/>
            <w:vAlign w:val="center"/>
          </w:tcPr>
          <w:p w14:paraId="65130E6A" w14:textId="77777777" w:rsidR="002A3B23" w:rsidRPr="00DF5E71" w:rsidRDefault="002A3B23" w:rsidP="00F76FDF">
            <w:pPr>
              <w:rPr>
                <w:bCs/>
              </w:rPr>
            </w:pPr>
            <w:r w:rsidRPr="00DF5E71">
              <w:rPr>
                <w:bCs/>
              </w:rPr>
              <w:t>R Elpošanas ceļu vīrusu (gripa A, B) izolēšana un tipēšana audu kultūrās</w:t>
            </w:r>
          </w:p>
        </w:tc>
        <w:tc>
          <w:tcPr>
            <w:tcW w:w="1071" w:type="dxa"/>
            <w:tcBorders>
              <w:top w:val="nil"/>
              <w:left w:val="nil"/>
              <w:bottom w:val="single" w:sz="4" w:space="0" w:color="auto"/>
              <w:right w:val="single" w:sz="4" w:space="0" w:color="auto"/>
            </w:tcBorders>
            <w:shd w:val="clear" w:color="auto" w:fill="auto"/>
            <w:vAlign w:val="center"/>
          </w:tcPr>
          <w:p w14:paraId="271CEE5F" w14:textId="77777777" w:rsidR="002A3B23" w:rsidRPr="00DF5E71" w:rsidRDefault="002A3B23" w:rsidP="00F76FDF">
            <w:pPr>
              <w:jc w:val="center"/>
              <w:rPr>
                <w:bCs/>
              </w:rPr>
            </w:pPr>
            <w:r w:rsidRPr="00DF5E71">
              <w:rPr>
                <w:bCs/>
              </w:rPr>
              <w:t>0</w:t>
            </w:r>
          </w:p>
        </w:tc>
      </w:tr>
      <w:tr w:rsidR="002A3B23" w:rsidRPr="00DF5E71" w14:paraId="6D1C7C92"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B071CDD" w14:textId="2342AD67" w:rsidR="002A3B23" w:rsidRPr="00DF5E71" w:rsidRDefault="002A3B23" w:rsidP="00755BF1">
            <w:pPr>
              <w:jc w:val="center"/>
              <w:rPr>
                <w:bCs/>
              </w:rPr>
            </w:pPr>
            <w:r>
              <w:t>2582.</w:t>
            </w:r>
          </w:p>
        </w:tc>
        <w:tc>
          <w:tcPr>
            <w:tcW w:w="1683" w:type="dxa"/>
            <w:tcBorders>
              <w:top w:val="nil"/>
              <w:left w:val="nil"/>
              <w:bottom w:val="single" w:sz="4" w:space="0" w:color="auto"/>
              <w:right w:val="single" w:sz="4" w:space="0" w:color="auto"/>
            </w:tcBorders>
            <w:shd w:val="clear" w:color="auto" w:fill="auto"/>
            <w:vAlign w:val="center"/>
          </w:tcPr>
          <w:p w14:paraId="7AEB0B2B" w14:textId="77777777" w:rsidR="002A3B23" w:rsidRPr="00DF5E71" w:rsidRDefault="002A3B23" w:rsidP="00F76FDF">
            <w:pPr>
              <w:jc w:val="center"/>
              <w:rPr>
                <w:bCs/>
              </w:rPr>
            </w:pPr>
            <w:r w:rsidRPr="00DF5E71">
              <w:rPr>
                <w:bCs/>
              </w:rPr>
              <w:t>47030R</w:t>
            </w:r>
          </w:p>
        </w:tc>
        <w:tc>
          <w:tcPr>
            <w:tcW w:w="5030" w:type="dxa"/>
            <w:tcBorders>
              <w:top w:val="nil"/>
              <w:left w:val="nil"/>
              <w:bottom w:val="single" w:sz="4" w:space="0" w:color="auto"/>
              <w:right w:val="single" w:sz="4" w:space="0" w:color="auto"/>
            </w:tcBorders>
            <w:shd w:val="clear" w:color="auto" w:fill="auto"/>
            <w:vAlign w:val="center"/>
          </w:tcPr>
          <w:p w14:paraId="26187C5D" w14:textId="77777777" w:rsidR="002A3B23" w:rsidRPr="00DF5E71" w:rsidRDefault="002A3B23" w:rsidP="00F76FDF">
            <w:pPr>
              <w:rPr>
                <w:bCs/>
              </w:rPr>
            </w:pPr>
            <w:r w:rsidRPr="00DF5E71">
              <w:rPr>
                <w:bCs/>
              </w:rPr>
              <w:t>R Enterovīrusu, tai skaitā poliovīrusu, izolēšana un tipēšana audu kultūrās ar pozitīvu rezultātu</w:t>
            </w:r>
          </w:p>
        </w:tc>
        <w:tc>
          <w:tcPr>
            <w:tcW w:w="1071" w:type="dxa"/>
            <w:tcBorders>
              <w:top w:val="nil"/>
              <w:left w:val="nil"/>
              <w:bottom w:val="single" w:sz="4" w:space="0" w:color="auto"/>
              <w:right w:val="single" w:sz="4" w:space="0" w:color="auto"/>
            </w:tcBorders>
            <w:shd w:val="clear" w:color="auto" w:fill="auto"/>
            <w:vAlign w:val="center"/>
          </w:tcPr>
          <w:p w14:paraId="1467CC7C" w14:textId="77777777" w:rsidR="002A3B23" w:rsidRPr="00DF5E71" w:rsidRDefault="002A3B23" w:rsidP="00F76FDF">
            <w:pPr>
              <w:jc w:val="center"/>
              <w:rPr>
                <w:bCs/>
              </w:rPr>
            </w:pPr>
            <w:r w:rsidRPr="00DF5E71">
              <w:rPr>
                <w:bCs/>
              </w:rPr>
              <w:t>0</w:t>
            </w:r>
          </w:p>
        </w:tc>
      </w:tr>
      <w:tr w:rsidR="002A3B23" w:rsidRPr="00DF5E71" w14:paraId="4D580C45" w14:textId="77777777" w:rsidTr="001C11F9">
        <w:trPr>
          <w:trHeight w:val="271"/>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8E3F0D6" w14:textId="50031F7C" w:rsidR="002A3B23" w:rsidRPr="00DF5E71" w:rsidRDefault="002A3B23" w:rsidP="008B08E4">
            <w:pPr>
              <w:jc w:val="center"/>
              <w:rPr>
                <w:bCs/>
              </w:rPr>
            </w:pPr>
            <w:r>
              <w:t>2583.</w:t>
            </w:r>
          </w:p>
        </w:tc>
        <w:tc>
          <w:tcPr>
            <w:tcW w:w="1683" w:type="dxa"/>
            <w:tcBorders>
              <w:top w:val="nil"/>
              <w:left w:val="nil"/>
              <w:bottom w:val="single" w:sz="4" w:space="0" w:color="auto"/>
              <w:right w:val="single" w:sz="4" w:space="0" w:color="auto"/>
            </w:tcBorders>
            <w:shd w:val="clear" w:color="auto" w:fill="auto"/>
            <w:vAlign w:val="center"/>
          </w:tcPr>
          <w:p w14:paraId="5B9B2F10" w14:textId="77777777" w:rsidR="002A3B23" w:rsidRPr="00DF5E71" w:rsidRDefault="002A3B23" w:rsidP="00F76FDF">
            <w:pPr>
              <w:jc w:val="center"/>
              <w:rPr>
                <w:bCs/>
              </w:rPr>
            </w:pPr>
            <w:r w:rsidRPr="00DF5E71">
              <w:rPr>
                <w:bCs/>
              </w:rPr>
              <w:t>47031R</w:t>
            </w:r>
          </w:p>
        </w:tc>
        <w:tc>
          <w:tcPr>
            <w:tcW w:w="5030" w:type="dxa"/>
            <w:tcBorders>
              <w:top w:val="nil"/>
              <w:left w:val="nil"/>
              <w:bottom w:val="single" w:sz="4" w:space="0" w:color="auto"/>
              <w:right w:val="single" w:sz="4" w:space="0" w:color="auto"/>
            </w:tcBorders>
            <w:shd w:val="clear" w:color="auto" w:fill="auto"/>
            <w:vAlign w:val="center"/>
          </w:tcPr>
          <w:p w14:paraId="6B695340" w14:textId="77777777" w:rsidR="002A3B23" w:rsidRPr="00DF5E71" w:rsidRDefault="002A3B23" w:rsidP="00F76FDF">
            <w:pPr>
              <w:rPr>
                <w:bCs/>
              </w:rPr>
            </w:pPr>
            <w:r w:rsidRPr="00DF5E71">
              <w:rPr>
                <w:bCs/>
              </w:rPr>
              <w:t>R Antivielu pret polio un citu enterovīrusu noteikšana ar neitralizācijas metodi</w:t>
            </w:r>
          </w:p>
        </w:tc>
        <w:tc>
          <w:tcPr>
            <w:tcW w:w="1071" w:type="dxa"/>
            <w:tcBorders>
              <w:top w:val="nil"/>
              <w:left w:val="nil"/>
              <w:bottom w:val="single" w:sz="4" w:space="0" w:color="auto"/>
              <w:right w:val="single" w:sz="4" w:space="0" w:color="auto"/>
            </w:tcBorders>
            <w:shd w:val="clear" w:color="auto" w:fill="auto"/>
            <w:vAlign w:val="center"/>
          </w:tcPr>
          <w:p w14:paraId="42ABA14E" w14:textId="77777777" w:rsidR="002A3B23" w:rsidRPr="00DF5E71" w:rsidRDefault="002A3B23" w:rsidP="00F76FDF">
            <w:pPr>
              <w:jc w:val="center"/>
              <w:rPr>
                <w:bCs/>
              </w:rPr>
            </w:pPr>
            <w:r w:rsidRPr="00DF5E71">
              <w:rPr>
                <w:bCs/>
              </w:rPr>
              <w:t>0</w:t>
            </w:r>
          </w:p>
        </w:tc>
      </w:tr>
      <w:tr w:rsidR="002A3B23" w:rsidRPr="00DF5E71" w14:paraId="25DF6B4E"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5DB923A" w14:textId="22DBB470" w:rsidR="002A3B23" w:rsidRPr="00DF5E71" w:rsidRDefault="002A3B23" w:rsidP="008B08E4">
            <w:pPr>
              <w:jc w:val="center"/>
              <w:rPr>
                <w:bCs/>
              </w:rPr>
            </w:pPr>
            <w:r>
              <w:t>2584.</w:t>
            </w:r>
          </w:p>
        </w:tc>
        <w:tc>
          <w:tcPr>
            <w:tcW w:w="1683" w:type="dxa"/>
            <w:tcBorders>
              <w:top w:val="nil"/>
              <w:left w:val="nil"/>
              <w:bottom w:val="single" w:sz="4" w:space="0" w:color="auto"/>
              <w:right w:val="single" w:sz="4" w:space="0" w:color="auto"/>
            </w:tcBorders>
            <w:shd w:val="clear" w:color="auto" w:fill="auto"/>
            <w:vAlign w:val="center"/>
          </w:tcPr>
          <w:p w14:paraId="138588C6" w14:textId="77777777" w:rsidR="002A3B23" w:rsidRPr="00DF5E71" w:rsidRDefault="002A3B23" w:rsidP="00F76FDF">
            <w:pPr>
              <w:jc w:val="center"/>
              <w:rPr>
                <w:bCs/>
              </w:rPr>
            </w:pPr>
            <w:r w:rsidRPr="00DF5E71">
              <w:rPr>
                <w:bCs/>
              </w:rPr>
              <w:t>47032R</w:t>
            </w:r>
          </w:p>
        </w:tc>
        <w:tc>
          <w:tcPr>
            <w:tcW w:w="5030" w:type="dxa"/>
            <w:tcBorders>
              <w:top w:val="nil"/>
              <w:left w:val="nil"/>
              <w:bottom w:val="single" w:sz="4" w:space="0" w:color="auto"/>
              <w:right w:val="single" w:sz="4" w:space="0" w:color="auto"/>
            </w:tcBorders>
            <w:shd w:val="clear" w:color="auto" w:fill="auto"/>
            <w:vAlign w:val="center"/>
          </w:tcPr>
          <w:p w14:paraId="04DCD545" w14:textId="77777777" w:rsidR="002A3B23" w:rsidRPr="00DF5E71" w:rsidRDefault="002A3B23" w:rsidP="00F76FDF">
            <w:pPr>
              <w:rPr>
                <w:bCs/>
              </w:rPr>
            </w:pPr>
            <w:r w:rsidRPr="00DF5E71">
              <w:rPr>
                <w:bCs/>
              </w:rPr>
              <w:t>R Enterovīrusu, tai skaitā poliovīrusu, izolēšana un tipēšana audu kultūrās ar negatīvu rezultātu</w:t>
            </w:r>
          </w:p>
        </w:tc>
        <w:tc>
          <w:tcPr>
            <w:tcW w:w="1071" w:type="dxa"/>
            <w:tcBorders>
              <w:top w:val="nil"/>
              <w:left w:val="nil"/>
              <w:bottom w:val="single" w:sz="4" w:space="0" w:color="auto"/>
              <w:right w:val="single" w:sz="4" w:space="0" w:color="auto"/>
            </w:tcBorders>
            <w:shd w:val="clear" w:color="auto" w:fill="auto"/>
            <w:vAlign w:val="center"/>
          </w:tcPr>
          <w:p w14:paraId="26EE7A88" w14:textId="77777777" w:rsidR="002A3B23" w:rsidRPr="00DF5E71" w:rsidRDefault="002A3B23" w:rsidP="00F76FDF">
            <w:pPr>
              <w:jc w:val="center"/>
              <w:rPr>
                <w:bCs/>
              </w:rPr>
            </w:pPr>
            <w:r w:rsidRPr="00DF5E71">
              <w:rPr>
                <w:bCs/>
              </w:rPr>
              <w:t>0</w:t>
            </w:r>
          </w:p>
        </w:tc>
      </w:tr>
      <w:tr w:rsidR="002A3B23" w:rsidRPr="00DF5E71" w14:paraId="7BE997B5" w14:textId="77777777" w:rsidTr="001C11F9">
        <w:trPr>
          <w:trHeight w:val="5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7245626" w14:textId="61A5DEBD" w:rsidR="002A3B23" w:rsidRPr="00DF5E71" w:rsidRDefault="002A3B23" w:rsidP="008B08E4">
            <w:pPr>
              <w:jc w:val="center"/>
              <w:rPr>
                <w:bCs/>
              </w:rPr>
            </w:pPr>
            <w:r>
              <w:t>2585.</w:t>
            </w:r>
          </w:p>
        </w:tc>
        <w:tc>
          <w:tcPr>
            <w:tcW w:w="1683" w:type="dxa"/>
            <w:tcBorders>
              <w:top w:val="nil"/>
              <w:left w:val="nil"/>
              <w:bottom w:val="single" w:sz="4" w:space="0" w:color="auto"/>
              <w:right w:val="single" w:sz="4" w:space="0" w:color="auto"/>
            </w:tcBorders>
            <w:shd w:val="clear" w:color="auto" w:fill="auto"/>
            <w:vAlign w:val="center"/>
          </w:tcPr>
          <w:p w14:paraId="180995DF" w14:textId="77777777" w:rsidR="002A3B23" w:rsidRPr="00DF5E71" w:rsidRDefault="002A3B23" w:rsidP="00F76FDF">
            <w:pPr>
              <w:jc w:val="center"/>
              <w:rPr>
                <w:bCs/>
              </w:rPr>
            </w:pPr>
            <w:r w:rsidRPr="00DF5E71">
              <w:rPr>
                <w:bCs/>
              </w:rPr>
              <w:t>47033R</w:t>
            </w:r>
          </w:p>
        </w:tc>
        <w:tc>
          <w:tcPr>
            <w:tcW w:w="5030" w:type="dxa"/>
            <w:tcBorders>
              <w:top w:val="nil"/>
              <w:left w:val="nil"/>
              <w:bottom w:val="single" w:sz="4" w:space="0" w:color="auto"/>
              <w:right w:val="single" w:sz="4" w:space="0" w:color="auto"/>
            </w:tcBorders>
            <w:shd w:val="clear" w:color="auto" w:fill="auto"/>
            <w:vAlign w:val="center"/>
          </w:tcPr>
          <w:p w14:paraId="42C749FA" w14:textId="77777777" w:rsidR="002A3B23" w:rsidRPr="00DF5E71" w:rsidRDefault="002A3B23" w:rsidP="00F76FDF">
            <w:pPr>
              <w:rPr>
                <w:bCs/>
              </w:rPr>
            </w:pPr>
            <w:r w:rsidRPr="00DF5E71">
              <w:rPr>
                <w:bCs/>
              </w:rPr>
              <w:t>R Norovirusu , Rotavirusu, Adenovirusu, Astrovirusu, Sapovirusu DNS noteikšana ar multiplex RT-PCR</w:t>
            </w:r>
          </w:p>
        </w:tc>
        <w:tc>
          <w:tcPr>
            <w:tcW w:w="1071" w:type="dxa"/>
            <w:tcBorders>
              <w:top w:val="nil"/>
              <w:left w:val="nil"/>
              <w:bottom w:val="single" w:sz="4" w:space="0" w:color="auto"/>
              <w:right w:val="single" w:sz="4" w:space="0" w:color="auto"/>
            </w:tcBorders>
            <w:shd w:val="clear" w:color="auto" w:fill="auto"/>
            <w:vAlign w:val="center"/>
          </w:tcPr>
          <w:p w14:paraId="726DDDF9" w14:textId="77777777" w:rsidR="002A3B23" w:rsidRPr="00DF5E71" w:rsidRDefault="002A3B23" w:rsidP="00F76FDF">
            <w:pPr>
              <w:jc w:val="center"/>
              <w:rPr>
                <w:bCs/>
              </w:rPr>
            </w:pPr>
            <w:r w:rsidRPr="00DF5E71">
              <w:rPr>
                <w:bCs/>
              </w:rPr>
              <w:t>0</w:t>
            </w:r>
          </w:p>
        </w:tc>
      </w:tr>
    </w:tbl>
    <w:p w14:paraId="4B6DFD81" w14:textId="77777777" w:rsidR="004213E5" w:rsidRPr="00DF5E71" w:rsidRDefault="004213E5" w:rsidP="004213E5">
      <w:pPr>
        <w:jc w:val="both"/>
        <w:rPr>
          <w:b/>
          <w:bCs/>
        </w:rPr>
      </w:pPr>
    </w:p>
    <w:p w14:paraId="55A3165A" w14:textId="77777777" w:rsidR="004213E5" w:rsidRPr="000954C5" w:rsidRDefault="004213E5" w:rsidP="004213E5">
      <w:pPr>
        <w:ind w:firstLine="720"/>
        <w:jc w:val="both"/>
        <w:rPr>
          <w:bCs/>
          <w:sz w:val="28"/>
          <w:szCs w:val="28"/>
        </w:rPr>
      </w:pPr>
      <w:r w:rsidRPr="000954C5">
        <w:rPr>
          <w:bCs/>
          <w:sz w:val="28"/>
          <w:szCs w:val="28"/>
        </w:rPr>
        <w:t>Vīrusiem specifisko antivielu noteikšana (manipulācijas 47035–47450R)</w:t>
      </w:r>
    </w:p>
    <w:p w14:paraId="6C9D6863"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1296"/>
        <w:gridCol w:w="1683"/>
        <w:gridCol w:w="5037"/>
        <w:gridCol w:w="1064"/>
      </w:tblGrid>
      <w:tr w:rsidR="004213E5" w:rsidRPr="00DF5E71" w14:paraId="16A3D024" w14:textId="77777777" w:rsidTr="001C11F9">
        <w:trPr>
          <w:trHeight w:val="559"/>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9B2B"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ADFAE8B" w14:textId="77777777" w:rsidR="004213E5" w:rsidRPr="00DF5E71" w:rsidRDefault="004213E5" w:rsidP="00F76FDF">
            <w:pPr>
              <w:jc w:val="center"/>
              <w:rPr>
                <w:b/>
                <w:bCs/>
              </w:rPr>
            </w:pPr>
            <w:r w:rsidRPr="00DF5E71">
              <w:rPr>
                <w:b/>
                <w:bCs/>
              </w:rPr>
              <w:t>Manipulācijas kods</w:t>
            </w:r>
          </w:p>
        </w:tc>
        <w:tc>
          <w:tcPr>
            <w:tcW w:w="5037" w:type="dxa"/>
            <w:tcBorders>
              <w:top w:val="single" w:sz="4" w:space="0" w:color="auto"/>
              <w:left w:val="nil"/>
              <w:bottom w:val="single" w:sz="4" w:space="0" w:color="auto"/>
              <w:right w:val="single" w:sz="4" w:space="0" w:color="auto"/>
            </w:tcBorders>
            <w:shd w:val="clear" w:color="auto" w:fill="auto"/>
            <w:vAlign w:val="center"/>
            <w:hideMark/>
          </w:tcPr>
          <w:p w14:paraId="6237CFF4" w14:textId="77777777" w:rsidR="004213E5" w:rsidRPr="00DF5E71" w:rsidRDefault="004213E5" w:rsidP="00F76FDF">
            <w:pPr>
              <w:jc w:val="center"/>
              <w:rPr>
                <w:b/>
                <w:bCs/>
              </w:rPr>
            </w:pPr>
            <w:r w:rsidRPr="00DF5E71">
              <w:rPr>
                <w:b/>
                <w:bCs/>
              </w:rPr>
              <w:t>Manipulācijas nosaukums</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14:paraId="1231AC18" w14:textId="77777777" w:rsidR="004213E5" w:rsidRPr="00DF5E71" w:rsidRDefault="004213E5" w:rsidP="00F76FDF">
            <w:pPr>
              <w:jc w:val="center"/>
              <w:rPr>
                <w:b/>
                <w:bCs/>
              </w:rPr>
            </w:pPr>
            <w:r w:rsidRPr="00DF5E71">
              <w:rPr>
                <w:b/>
                <w:bCs/>
              </w:rPr>
              <w:t>Tarifs, (euro)</w:t>
            </w:r>
          </w:p>
        </w:tc>
      </w:tr>
      <w:tr w:rsidR="002A3B23" w:rsidRPr="00DF5E71" w14:paraId="5854B773" w14:textId="77777777" w:rsidTr="001C11F9">
        <w:trPr>
          <w:trHeight w:val="271"/>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574AA21" w14:textId="335EDF63" w:rsidR="002A3B23" w:rsidRPr="00DF5E71" w:rsidRDefault="002A3B23" w:rsidP="00755BF1">
            <w:pPr>
              <w:jc w:val="center"/>
              <w:rPr>
                <w:bCs/>
              </w:rPr>
            </w:pPr>
            <w:r>
              <w:t>2586.</w:t>
            </w:r>
          </w:p>
        </w:tc>
        <w:tc>
          <w:tcPr>
            <w:tcW w:w="1683" w:type="dxa"/>
            <w:tcBorders>
              <w:top w:val="single" w:sz="4" w:space="0" w:color="auto"/>
              <w:left w:val="nil"/>
              <w:bottom w:val="single" w:sz="4" w:space="0" w:color="auto"/>
              <w:right w:val="single" w:sz="4" w:space="0" w:color="auto"/>
            </w:tcBorders>
            <w:shd w:val="clear" w:color="auto" w:fill="auto"/>
            <w:vAlign w:val="center"/>
          </w:tcPr>
          <w:p w14:paraId="07AF7E8C" w14:textId="77777777" w:rsidR="002A3B23" w:rsidRPr="00DF5E71" w:rsidRDefault="002A3B23" w:rsidP="00F76FDF">
            <w:pPr>
              <w:jc w:val="center"/>
              <w:rPr>
                <w:bCs/>
              </w:rPr>
            </w:pPr>
            <w:r w:rsidRPr="00DF5E71">
              <w:rPr>
                <w:bCs/>
              </w:rPr>
              <w:t>47035</w:t>
            </w:r>
          </w:p>
        </w:tc>
        <w:tc>
          <w:tcPr>
            <w:tcW w:w="5037" w:type="dxa"/>
            <w:tcBorders>
              <w:top w:val="single" w:sz="4" w:space="0" w:color="auto"/>
              <w:left w:val="nil"/>
              <w:bottom w:val="single" w:sz="4" w:space="0" w:color="auto"/>
              <w:right w:val="single" w:sz="4" w:space="0" w:color="auto"/>
            </w:tcBorders>
            <w:shd w:val="clear" w:color="auto" w:fill="auto"/>
            <w:vAlign w:val="center"/>
          </w:tcPr>
          <w:p w14:paraId="72966A11" w14:textId="77777777" w:rsidR="002A3B23" w:rsidRPr="00DF5E71" w:rsidRDefault="002A3B23" w:rsidP="00F76FDF">
            <w:pPr>
              <w:rPr>
                <w:bCs/>
              </w:rPr>
            </w:pPr>
            <w:r w:rsidRPr="00DF5E71">
              <w:rPr>
                <w:bCs/>
              </w:rPr>
              <w:t>IgM klases antivielas pret ērču encefalīta vīrusu</w:t>
            </w:r>
          </w:p>
        </w:tc>
        <w:tc>
          <w:tcPr>
            <w:tcW w:w="1064" w:type="dxa"/>
            <w:tcBorders>
              <w:top w:val="single" w:sz="4" w:space="0" w:color="auto"/>
              <w:left w:val="nil"/>
              <w:bottom w:val="single" w:sz="4" w:space="0" w:color="auto"/>
              <w:right w:val="single" w:sz="4" w:space="0" w:color="auto"/>
            </w:tcBorders>
            <w:shd w:val="clear" w:color="auto" w:fill="auto"/>
            <w:vAlign w:val="center"/>
          </w:tcPr>
          <w:p w14:paraId="0F700AA3" w14:textId="77777777" w:rsidR="002A3B23" w:rsidRPr="00DF5E71" w:rsidRDefault="002A3B23" w:rsidP="00F76FDF">
            <w:pPr>
              <w:jc w:val="center"/>
              <w:rPr>
                <w:bCs/>
              </w:rPr>
            </w:pPr>
            <w:r w:rsidRPr="00DF5E71">
              <w:rPr>
                <w:bCs/>
              </w:rPr>
              <w:t>7.50</w:t>
            </w:r>
          </w:p>
        </w:tc>
      </w:tr>
      <w:tr w:rsidR="002A3B23" w:rsidRPr="00DF5E71" w14:paraId="3C30FAE7" w14:textId="77777777" w:rsidTr="001C11F9">
        <w:trPr>
          <w:trHeight w:val="275"/>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50EA55F" w14:textId="59ACB3ED" w:rsidR="002A3B23" w:rsidRPr="00DF5E71" w:rsidRDefault="002A3B23" w:rsidP="00755BF1">
            <w:pPr>
              <w:jc w:val="center"/>
              <w:rPr>
                <w:bCs/>
              </w:rPr>
            </w:pPr>
            <w:r>
              <w:t>2587.</w:t>
            </w:r>
          </w:p>
        </w:tc>
        <w:tc>
          <w:tcPr>
            <w:tcW w:w="1683" w:type="dxa"/>
            <w:tcBorders>
              <w:top w:val="nil"/>
              <w:left w:val="nil"/>
              <w:bottom w:val="single" w:sz="4" w:space="0" w:color="auto"/>
              <w:right w:val="single" w:sz="4" w:space="0" w:color="auto"/>
            </w:tcBorders>
            <w:shd w:val="clear" w:color="auto" w:fill="auto"/>
            <w:vAlign w:val="center"/>
          </w:tcPr>
          <w:p w14:paraId="5DEB0B3F" w14:textId="77777777" w:rsidR="002A3B23" w:rsidRPr="00DF5E71" w:rsidRDefault="002A3B23" w:rsidP="00F76FDF">
            <w:pPr>
              <w:jc w:val="center"/>
              <w:rPr>
                <w:bCs/>
              </w:rPr>
            </w:pPr>
            <w:r w:rsidRPr="00DF5E71">
              <w:rPr>
                <w:bCs/>
              </w:rPr>
              <w:t>47036</w:t>
            </w:r>
          </w:p>
        </w:tc>
        <w:tc>
          <w:tcPr>
            <w:tcW w:w="5037" w:type="dxa"/>
            <w:tcBorders>
              <w:top w:val="nil"/>
              <w:left w:val="nil"/>
              <w:bottom w:val="single" w:sz="4" w:space="0" w:color="auto"/>
              <w:right w:val="single" w:sz="4" w:space="0" w:color="auto"/>
            </w:tcBorders>
            <w:shd w:val="clear" w:color="auto" w:fill="auto"/>
            <w:vAlign w:val="center"/>
          </w:tcPr>
          <w:p w14:paraId="1D1B52A5" w14:textId="77777777" w:rsidR="002A3B23" w:rsidRPr="00DF5E71" w:rsidRDefault="002A3B23" w:rsidP="00F76FDF">
            <w:pPr>
              <w:rPr>
                <w:bCs/>
              </w:rPr>
            </w:pPr>
            <w:r w:rsidRPr="00DF5E71">
              <w:rPr>
                <w:bCs/>
              </w:rPr>
              <w:t>IgM klases antivielas pret parvovīrusu B19</w:t>
            </w:r>
          </w:p>
        </w:tc>
        <w:tc>
          <w:tcPr>
            <w:tcW w:w="1064" w:type="dxa"/>
            <w:tcBorders>
              <w:top w:val="nil"/>
              <w:left w:val="nil"/>
              <w:bottom w:val="single" w:sz="4" w:space="0" w:color="auto"/>
              <w:right w:val="single" w:sz="4" w:space="0" w:color="auto"/>
            </w:tcBorders>
            <w:shd w:val="clear" w:color="auto" w:fill="auto"/>
            <w:vAlign w:val="center"/>
          </w:tcPr>
          <w:p w14:paraId="3C3E46DA" w14:textId="77777777" w:rsidR="002A3B23" w:rsidRPr="00DF5E71" w:rsidRDefault="002A3B23" w:rsidP="00F76FDF">
            <w:pPr>
              <w:jc w:val="center"/>
              <w:rPr>
                <w:bCs/>
              </w:rPr>
            </w:pPr>
            <w:r w:rsidRPr="00DF5E71">
              <w:rPr>
                <w:bCs/>
              </w:rPr>
              <w:t>8.36</w:t>
            </w:r>
          </w:p>
        </w:tc>
      </w:tr>
      <w:tr w:rsidR="002A3B23" w:rsidRPr="00DF5E71" w14:paraId="47B4EF2C" w14:textId="77777777" w:rsidTr="001C11F9">
        <w:trPr>
          <w:trHeight w:val="275"/>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9CE9521" w14:textId="5A8068CE" w:rsidR="002A3B23" w:rsidRDefault="002A3B23" w:rsidP="00755BF1">
            <w:pPr>
              <w:jc w:val="center"/>
            </w:pPr>
            <w:r>
              <w:t>2588.</w:t>
            </w:r>
          </w:p>
        </w:tc>
        <w:tc>
          <w:tcPr>
            <w:tcW w:w="1683" w:type="dxa"/>
            <w:tcBorders>
              <w:top w:val="nil"/>
              <w:left w:val="nil"/>
              <w:bottom w:val="single" w:sz="4" w:space="0" w:color="auto"/>
              <w:right w:val="single" w:sz="4" w:space="0" w:color="auto"/>
            </w:tcBorders>
            <w:shd w:val="clear" w:color="auto" w:fill="auto"/>
            <w:vAlign w:val="center"/>
          </w:tcPr>
          <w:p w14:paraId="053BFE70" w14:textId="0B4197E8" w:rsidR="002A3B23" w:rsidRPr="00DF5E71" w:rsidRDefault="002A3B23" w:rsidP="00F76FDF">
            <w:pPr>
              <w:jc w:val="center"/>
              <w:rPr>
                <w:bCs/>
              </w:rPr>
            </w:pPr>
            <w:r>
              <w:rPr>
                <w:color w:val="000000"/>
              </w:rPr>
              <w:t>47036R</w:t>
            </w:r>
          </w:p>
        </w:tc>
        <w:tc>
          <w:tcPr>
            <w:tcW w:w="5037" w:type="dxa"/>
            <w:tcBorders>
              <w:top w:val="nil"/>
              <w:left w:val="nil"/>
              <w:bottom w:val="single" w:sz="4" w:space="0" w:color="auto"/>
              <w:right w:val="single" w:sz="4" w:space="0" w:color="auto"/>
            </w:tcBorders>
            <w:shd w:val="clear" w:color="auto" w:fill="auto"/>
            <w:vAlign w:val="center"/>
          </w:tcPr>
          <w:p w14:paraId="699CD472" w14:textId="6E6D566D" w:rsidR="002A3B23" w:rsidRPr="00DF5E71" w:rsidRDefault="002A3B23" w:rsidP="00F76FDF">
            <w:pPr>
              <w:rPr>
                <w:bCs/>
              </w:rPr>
            </w:pPr>
            <w:r>
              <w:rPr>
                <w:color w:val="000000"/>
              </w:rPr>
              <w:t>R IgM klases antivielas pret parvovīrusu B19</w:t>
            </w:r>
          </w:p>
        </w:tc>
        <w:tc>
          <w:tcPr>
            <w:tcW w:w="1064" w:type="dxa"/>
            <w:tcBorders>
              <w:top w:val="nil"/>
              <w:left w:val="nil"/>
              <w:bottom w:val="single" w:sz="4" w:space="0" w:color="auto"/>
              <w:right w:val="single" w:sz="4" w:space="0" w:color="auto"/>
            </w:tcBorders>
            <w:shd w:val="clear" w:color="auto" w:fill="auto"/>
            <w:vAlign w:val="center"/>
          </w:tcPr>
          <w:p w14:paraId="408EF760" w14:textId="739987CF" w:rsidR="002A3B23" w:rsidRPr="00DF5E71" w:rsidRDefault="002A3B23" w:rsidP="00F76FDF">
            <w:pPr>
              <w:jc w:val="center"/>
              <w:rPr>
                <w:bCs/>
              </w:rPr>
            </w:pPr>
            <w:r w:rsidRPr="00DF5E71">
              <w:rPr>
                <w:bCs/>
              </w:rPr>
              <w:t>0</w:t>
            </w:r>
          </w:p>
        </w:tc>
      </w:tr>
      <w:tr w:rsidR="00BE4D14" w:rsidRPr="00DF5E71" w14:paraId="3439E162" w14:textId="77777777" w:rsidTr="001C11F9">
        <w:trPr>
          <w:trHeight w:val="26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E16445D" w14:textId="517F7891" w:rsidR="00BE4D14" w:rsidRPr="00DF5E71" w:rsidRDefault="00BE4D14" w:rsidP="00755BF1">
            <w:pPr>
              <w:jc w:val="center"/>
              <w:rPr>
                <w:bCs/>
              </w:rPr>
            </w:pPr>
            <w:r>
              <w:t>2589.</w:t>
            </w:r>
          </w:p>
        </w:tc>
        <w:tc>
          <w:tcPr>
            <w:tcW w:w="1683" w:type="dxa"/>
            <w:tcBorders>
              <w:top w:val="nil"/>
              <w:left w:val="nil"/>
              <w:bottom w:val="single" w:sz="4" w:space="0" w:color="auto"/>
              <w:right w:val="single" w:sz="4" w:space="0" w:color="auto"/>
            </w:tcBorders>
            <w:shd w:val="clear" w:color="auto" w:fill="auto"/>
            <w:vAlign w:val="center"/>
          </w:tcPr>
          <w:p w14:paraId="77497275" w14:textId="77777777" w:rsidR="00BE4D14" w:rsidRPr="00DF5E71" w:rsidRDefault="00BE4D14" w:rsidP="00F76FDF">
            <w:pPr>
              <w:jc w:val="center"/>
              <w:rPr>
                <w:bCs/>
              </w:rPr>
            </w:pPr>
            <w:r w:rsidRPr="00DF5E71">
              <w:rPr>
                <w:bCs/>
              </w:rPr>
              <w:t>47038</w:t>
            </w:r>
          </w:p>
        </w:tc>
        <w:tc>
          <w:tcPr>
            <w:tcW w:w="5037" w:type="dxa"/>
            <w:tcBorders>
              <w:top w:val="nil"/>
              <w:left w:val="nil"/>
              <w:bottom w:val="single" w:sz="4" w:space="0" w:color="auto"/>
              <w:right w:val="single" w:sz="4" w:space="0" w:color="auto"/>
            </w:tcBorders>
            <w:shd w:val="clear" w:color="auto" w:fill="auto"/>
            <w:vAlign w:val="center"/>
          </w:tcPr>
          <w:p w14:paraId="57B8E811" w14:textId="77777777" w:rsidR="00BE4D14" w:rsidRPr="00DF5E71" w:rsidRDefault="00BE4D14" w:rsidP="00F76FDF">
            <w:pPr>
              <w:rPr>
                <w:bCs/>
              </w:rPr>
            </w:pPr>
            <w:r w:rsidRPr="00DF5E71">
              <w:rPr>
                <w:bCs/>
              </w:rPr>
              <w:t>Anti-CMV – IgG</w:t>
            </w:r>
          </w:p>
        </w:tc>
        <w:tc>
          <w:tcPr>
            <w:tcW w:w="1064" w:type="dxa"/>
            <w:tcBorders>
              <w:top w:val="nil"/>
              <w:left w:val="nil"/>
              <w:bottom w:val="single" w:sz="4" w:space="0" w:color="auto"/>
              <w:right w:val="single" w:sz="4" w:space="0" w:color="auto"/>
            </w:tcBorders>
            <w:shd w:val="clear" w:color="auto" w:fill="auto"/>
            <w:vAlign w:val="center"/>
          </w:tcPr>
          <w:p w14:paraId="6BABADDD" w14:textId="77777777" w:rsidR="00BE4D14" w:rsidRPr="00DF5E71" w:rsidRDefault="00BE4D14" w:rsidP="00F76FDF">
            <w:pPr>
              <w:jc w:val="center"/>
              <w:rPr>
                <w:bCs/>
              </w:rPr>
            </w:pPr>
            <w:r w:rsidRPr="00DF5E71">
              <w:rPr>
                <w:bCs/>
              </w:rPr>
              <w:t>6.65</w:t>
            </w:r>
          </w:p>
        </w:tc>
      </w:tr>
      <w:tr w:rsidR="00BE4D14" w:rsidRPr="00DF5E71" w14:paraId="4EE4C654"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B884E3C" w14:textId="22413AFA" w:rsidR="00BE4D14" w:rsidRPr="00DF5E71" w:rsidRDefault="00BE4D14" w:rsidP="00755BF1">
            <w:pPr>
              <w:jc w:val="center"/>
              <w:rPr>
                <w:bCs/>
              </w:rPr>
            </w:pPr>
            <w:r>
              <w:t>2590.</w:t>
            </w:r>
          </w:p>
        </w:tc>
        <w:tc>
          <w:tcPr>
            <w:tcW w:w="1683" w:type="dxa"/>
            <w:tcBorders>
              <w:top w:val="nil"/>
              <w:left w:val="nil"/>
              <w:bottom w:val="single" w:sz="4" w:space="0" w:color="auto"/>
              <w:right w:val="single" w:sz="4" w:space="0" w:color="auto"/>
            </w:tcBorders>
            <w:shd w:val="clear" w:color="auto" w:fill="auto"/>
            <w:vAlign w:val="center"/>
          </w:tcPr>
          <w:p w14:paraId="272E2146" w14:textId="77777777" w:rsidR="00BE4D14" w:rsidRPr="00DF5E71" w:rsidRDefault="00BE4D14" w:rsidP="00F76FDF">
            <w:pPr>
              <w:jc w:val="center"/>
              <w:rPr>
                <w:bCs/>
              </w:rPr>
            </w:pPr>
            <w:r w:rsidRPr="00DF5E71">
              <w:rPr>
                <w:bCs/>
              </w:rPr>
              <w:t>47039</w:t>
            </w:r>
          </w:p>
        </w:tc>
        <w:tc>
          <w:tcPr>
            <w:tcW w:w="5037" w:type="dxa"/>
            <w:tcBorders>
              <w:top w:val="nil"/>
              <w:left w:val="nil"/>
              <w:bottom w:val="single" w:sz="4" w:space="0" w:color="auto"/>
              <w:right w:val="single" w:sz="4" w:space="0" w:color="auto"/>
            </w:tcBorders>
            <w:shd w:val="clear" w:color="auto" w:fill="auto"/>
            <w:vAlign w:val="center"/>
          </w:tcPr>
          <w:p w14:paraId="2FBF4D3A" w14:textId="77777777" w:rsidR="00BE4D14" w:rsidRPr="00DF5E71" w:rsidRDefault="00BE4D14" w:rsidP="00F76FDF">
            <w:pPr>
              <w:rPr>
                <w:bCs/>
              </w:rPr>
            </w:pPr>
            <w:r w:rsidRPr="00DF5E71">
              <w:rPr>
                <w:bCs/>
              </w:rPr>
              <w:t>Anti-CMV – IgG (kvantitatīvi)</w:t>
            </w:r>
          </w:p>
        </w:tc>
        <w:tc>
          <w:tcPr>
            <w:tcW w:w="1064" w:type="dxa"/>
            <w:tcBorders>
              <w:top w:val="nil"/>
              <w:left w:val="nil"/>
              <w:bottom w:val="single" w:sz="4" w:space="0" w:color="auto"/>
              <w:right w:val="single" w:sz="4" w:space="0" w:color="auto"/>
            </w:tcBorders>
            <w:shd w:val="clear" w:color="auto" w:fill="auto"/>
            <w:vAlign w:val="center"/>
          </w:tcPr>
          <w:p w14:paraId="590278E5" w14:textId="77777777" w:rsidR="00BE4D14" w:rsidRPr="00DF5E71" w:rsidRDefault="00BE4D14" w:rsidP="00F76FDF">
            <w:pPr>
              <w:jc w:val="center"/>
              <w:rPr>
                <w:bCs/>
              </w:rPr>
            </w:pPr>
            <w:r w:rsidRPr="00DF5E71">
              <w:rPr>
                <w:bCs/>
              </w:rPr>
              <w:t>9.52</w:t>
            </w:r>
          </w:p>
        </w:tc>
      </w:tr>
      <w:tr w:rsidR="00BE4D14" w:rsidRPr="00DF5E71" w14:paraId="6F61E34B"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99955E3" w14:textId="3B805CAA" w:rsidR="00BE4D14" w:rsidRPr="00DF5E71" w:rsidRDefault="00BE4D14" w:rsidP="00755BF1">
            <w:pPr>
              <w:jc w:val="center"/>
              <w:rPr>
                <w:bCs/>
              </w:rPr>
            </w:pPr>
            <w:r>
              <w:t>2591.</w:t>
            </w:r>
          </w:p>
        </w:tc>
        <w:tc>
          <w:tcPr>
            <w:tcW w:w="1683" w:type="dxa"/>
            <w:tcBorders>
              <w:top w:val="nil"/>
              <w:left w:val="nil"/>
              <w:bottom w:val="single" w:sz="4" w:space="0" w:color="auto"/>
              <w:right w:val="single" w:sz="4" w:space="0" w:color="auto"/>
            </w:tcBorders>
            <w:shd w:val="clear" w:color="auto" w:fill="auto"/>
            <w:vAlign w:val="center"/>
          </w:tcPr>
          <w:p w14:paraId="4A80C958" w14:textId="77777777" w:rsidR="00BE4D14" w:rsidRPr="00DF5E71" w:rsidRDefault="00BE4D14" w:rsidP="00F76FDF">
            <w:pPr>
              <w:jc w:val="center"/>
              <w:rPr>
                <w:bCs/>
              </w:rPr>
            </w:pPr>
            <w:r w:rsidRPr="00DF5E71">
              <w:rPr>
                <w:bCs/>
              </w:rPr>
              <w:t>47040</w:t>
            </w:r>
          </w:p>
        </w:tc>
        <w:tc>
          <w:tcPr>
            <w:tcW w:w="5037" w:type="dxa"/>
            <w:tcBorders>
              <w:top w:val="nil"/>
              <w:left w:val="nil"/>
              <w:bottom w:val="single" w:sz="4" w:space="0" w:color="auto"/>
              <w:right w:val="single" w:sz="4" w:space="0" w:color="auto"/>
            </w:tcBorders>
            <w:shd w:val="clear" w:color="auto" w:fill="auto"/>
            <w:vAlign w:val="center"/>
          </w:tcPr>
          <w:p w14:paraId="49B913AE" w14:textId="77777777" w:rsidR="00BE4D14" w:rsidRPr="00DF5E71" w:rsidRDefault="00BE4D14" w:rsidP="00F76FDF">
            <w:pPr>
              <w:rPr>
                <w:bCs/>
              </w:rPr>
            </w:pPr>
            <w:r w:rsidRPr="00DF5E71">
              <w:rPr>
                <w:bCs/>
              </w:rPr>
              <w:t>Anti-CMV – IgM</w:t>
            </w:r>
          </w:p>
        </w:tc>
        <w:tc>
          <w:tcPr>
            <w:tcW w:w="1064" w:type="dxa"/>
            <w:tcBorders>
              <w:top w:val="nil"/>
              <w:left w:val="nil"/>
              <w:bottom w:val="single" w:sz="4" w:space="0" w:color="auto"/>
              <w:right w:val="single" w:sz="4" w:space="0" w:color="auto"/>
            </w:tcBorders>
            <w:shd w:val="clear" w:color="auto" w:fill="auto"/>
            <w:vAlign w:val="center"/>
          </w:tcPr>
          <w:p w14:paraId="5C34C477" w14:textId="77777777" w:rsidR="00BE4D14" w:rsidRPr="00DF5E71" w:rsidRDefault="00BE4D14" w:rsidP="00F76FDF">
            <w:pPr>
              <w:jc w:val="center"/>
              <w:rPr>
                <w:bCs/>
              </w:rPr>
            </w:pPr>
            <w:r w:rsidRPr="00DF5E71">
              <w:rPr>
                <w:bCs/>
              </w:rPr>
              <w:t>7.92</w:t>
            </w:r>
          </w:p>
        </w:tc>
      </w:tr>
      <w:tr w:rsidR="00BE4D14" w:rsidRPr="00DF5E71" w14:paraId="22777D98"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9599AD3" w14:textId="466FC96A" w:rsidR="00BE4D14" w:rsidRPr="00DF5E71" w:rsidRDefault="00BE4D14" w:rsidP="00755BF1">
            <w:pPr>
              <w:jc w:val="center"/>
              <w:rPr>
                <w:bCs/>
              </w:rPr>
            </w:pPr>
            <w:r>
              <w:t>2592.</w:t>
            </w:r>
          </w:p>
        </w:tc>
        <w:tc>
          <w:tcPr>
            <w:tcW w:w="1683" w:type="dxa"/>
            <w:tcBorders>
              <w:top w:val="nil"/>
              <w:left w:val="nil"/>
              <w:bottom w:val="single" w:sz="4" w:space="0" w:color="auto"/>
              <w:right w:val="single" w:sz="4" w:space="0" w:color="auto"/>
            </w:tcBorders>
            <w:shd w:val="clear" w:color="auto" w:fill="auto"/>
            <w:vAlign w:val="center"/>
          </w:tcPr>
          <w:p w14:paraId="1D955DC2" w14:textId="77777777" w:rsidR="00BE4D14" w:rsidRPr="00DF5E71" w:rsidRDefault="00BE4D14" w:rsidP="00F76FDF">
            <w:pPr>
              <w:jc w:val="center"/>
              <w:rPr>
                <w:bCs/>
              </w:rPr>
            </w:pPr>
            <w:r w:rsidRPr="00DF5E71">
              <w:rPr>
                <w:bCs/>
              </w:rPr>
              <w:t>47041</w:t>
            </w:r>
          </w:p>
        </w:tc>
        <w:tc>
          <w:tcPr>
            <w:tcW w:w="5037" w:type="dxa"/>
            <w:tcBorders>
              <w:top w:val="nil"/>
              <w:left w:val="nil"/>
              <w:bottom w:val="single" w:sz="4" w:space="0" w:color="auto"/>
              <w:right w:val="single" w:sz="4" w:space="0" w:color="auto"/>
            </w:tcBorders>
            <w:shd w:val="clear" w:color="auto" w:fill="auto"/>
            <w:vAlign w:val="center"/>
          </w:tcPr>
          <w:p w14:paraId="063A8B6F" w14:textId="77777777" w:rsidR="00BE4D14" w:rsidRPr="00DF5E71" w:rsidRDefault="00BE4D14" w:rsidP="00F76FDF">
            <w:pPr>
              <w:rPr>
                <w:bCs/>
              </w:rPr>
            </w:pPr>
            <w:r w:rsidRPr="00DF5E71">
              <w:rPr>
                <w:bCs/>
              </w:rPr>
              <w:t>Anti-CMV – IgM (WB) (apstiprinošais tests)</w:t>
            </w:r>
          </w:p>
        </w:tc>
        <w:tc>
          <w:tcPr>
            <w:tcW w:w="1064" w:type="dxa"/>
            <w:tcBorders>
              <w:top w:val="nil"/>
              <w:left w:val="nil"/>
              <w:bottom w:val="single" w:sz="4" w:space="0" w:color="auto"/>
              <w:right w:val="single" w:sz="4" w:space="0" w:color="auto"/>
            </w:tcBorders>
            <w:shd w:val="clear" w:color="auto" w:fill="auto"/>
            <w:vAlign w:val="center"/>
          </w:tcPr>
          <w:p w14:paraId="0F03DE65" w14:textId="77777777" w:rsidR="00BE4D14" w:rsidRPr="00DF5E71" w:rsidRDefault="00BE4D14" w:rsidP="00F76FDF">
            <w:pPr>
              <w:jc w:val="center"/>
              <w:rPr>
                <w:bCs/>
              </w:rPr>
            </w:pPr>
            <w:r w:rsidRPr="00DF5E71">
              <w:rPr>
                <w:bCs/>
              </w:rPr>
              <w:t>33.36</w:t>
            </w:r>
          </w:p>
        </w:tc>
      </w:tr>
      <w:tr w:rsidR="00BE4D14" w:rsidRPr="00DF5E71" w14:paraId="75AF68D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86F91E8" w14:textId="6D1F88AA" w:rsidR="00BE4D14" w:rsidRDefault="00BE4D14" w:rsidP="00755BF1">
            <w:pPr>
              <w:jc w:val="center"/>
            </w:pPr>
            <w:r>
              <w:t>2593.</w:t>
            </w:r>
          </w:p>
        </w:tc>
        <w:tc>
          <w:tcPr>
            <w:tcW w:w="1683" w:type="dxa"/>
            <w:tcBorders>
              <w:top w:val="nil"/>
              <w:left w:val="nil"/>
              <w:bottom w:val="single" w:sz="4" w:space="0" w:color="auto"/>
              <w:right w:val="single" w:sz="4" w:space="0" w:color="auto"/>
            </w:tcBorders>
            <w:shd w:val="clear" w:color="auto" w:fill="auto"/>
            <w:vAlign w:val="center"/>
          </w:tcPr>
          <w:p w14:paraId="4B3D5BFB" w14:textId="6DCAE362" w:rsidR="00BE4D14" w:rsidRPr="00DF5E71" w:rsidRDefault="00BE4D14" w:rsidP="00F76FDF">
            <w:pPr>
              <w:jc w:val="center"/>
              <w:rPr>
                <w:bCs/>
              </w:rPr>
            </w:pPr>
            <w:r>
              <w:rPr>
                <w:color w:val="000000"/>
              </w:rPr>
              <w:t>47041R</w:t>
            </w:r>
          </w:p>
        </w:tc>
        <w:tc>
          <w:tcPr>
            <w:tcW w:w="5037" w:type="dxa"/>
            <w:tcBorders>
              <w:top w:val="nil"/>
              <w:left w:val="nil"/>
              <w:bottom w:val="single" w:sz="4" w:space="0" w:color="auto"/>
              <w:right w:val="single" w:sz="4" w:space="0" w:color="auto"/>
            </w:tcBorders>
            <w:shd w:val="clear" w:color="auto" w:fill="auto"/>
            <w:vAlign w:val="center"/>
          </w:tcPr>
          <w:p w14:paraId="0BFE78D7" w14:textId="1B8209BC" w:rsidR="00BE4D14" w:rsidRPr="00DF5E71" w:rsidRDefault="00BE4D14" w:rsidP="00F76FDF">
            <w:pPr>
              <w:rPr>
                <w:bCs/>
              </w:rPr>
            </w:pPr>
            <w:r>
              <w:rPr>
                <w:color w:val="000000"/>
              </w:rPr>
              <w:t>R Anti-CMV – IgM (WB) (apstiprinošais tests)</w:t>
            </w:r>
          </w:p>
        </w:tc>
        <w:tc>
          <w:tcPr>
            <w:tcW w:w="1064" w:type="dxa"/>
            <w:tcBorders>
              <w:top w:val="nil"/>
              <w:left w:val="nil"/>
              <w:bottom w:val="single" w:sz="4" w:space="0" w:color="auto"/>
              <w:right w:val="single" w:sz="4" w:space="0" w:color="auto"/>
            </w:tcBorders>
            <w:shd w:val="clear" w:color="auto" w:fill="auto"/>
            <w:vAlign w:val="center"/>
          </w:tcPr>
          <w:p w14:paraId="3C6E7C9D" w14:textId="66BC30C2" w:rsidR="00BE4D14" w:rsidRPr="00DF5E71" w:rsidRDefault="00BE4D14" w:rsidP="00F76FDF">
            <w:pPr>
              <w:jc w:val="center"/>
              <w:rPr>
                <w:bCs/>
              </w:rPr>
            </w:pPr>
            <w:r>
              <w:rPr>
                <w:bCs/>
              </w:rPr>
              <w:t>0</w:t>
            </w:r>
          </w:p>
        </w:tc>
      </w:tr>
      <w:tr w:rsidR="00BE4D14" w:rsidRPr="00DF5E71" w14:paraId="34FA7430"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D19ECD6" w14:textId="498EB150" w:rsidR="00BE4D14" w:rsidRPr="00DF5E71" w:rsidRDefault="00BE4D14" w:rsidP="00755BF1">
            <w:pPr>
              <w:jc w:val="center"/>
              <w:rPr>
                <w:bCs/>
              </w:rPr>
            </w:pPr>
            <w:r>
              <w:t>2594.</w:t>
            </w:r>
          </w:p>
        </w:tc>
        <w:tc>
          <w:tcPr>
            <w:tcW w:w="1683" w:type="dxa"/>
            <w:tcBorders>
              <w:top w:val="nil"/>
              <w:left w:val="nil"/>
              <w:bottom w:val="single" w:sz="4" w:space="0" w:color="auto"/>
              <w:right w:val="single" w:sz="4" w:space="0" w:color="auto"/>
            </w:tcBorders>
            <w:shd w:val="clear" w:color="auto" w:fill="auto"/>
            <w:vAlign w:val="center"/>
          </w:tcPr>
          <w:p w14:paraId="469FA58F" w14:textId="77777777" w:rsidR="00BE4D14" w:rsidRPr="00DF5E71" w:rsidRDefault="00BE4D14" w:rsidP="00F76FDF">
            <w:pPr>
              <w:jc w:val="center"/>
              <w:rPr>
                <w:bCs/>
              </w:rPr>
            </w:pPr>
            <w:r w:rsidRPr="00DF5E71">
              <w:rPr>
                <w:bCs/>
              </w:rPr>
              <w:t>47042</w:t>
            </w:r>
          </w:p>
        </w:tc>
        <w:tc>
          <w:tcPr>
            <w:tcW w:w="5037" w:type="dxa"/>
            <w:tcBorders>
              <w:top w:val="nil"/>
              <w:left w:val="nil"/>
              <w:bottom w:val="single" w:sz="4" w:space="0" w:color="auto"/>
              <w:right w:val="single" w:sz="4" w:space="0" w:color="auto"/>
            </w:tcBorders>
            <w:shd w:val="clear" w:color="auto" w:fill="auto"/>
            <w:vAlign w:val="center"/>
          </w:tcPr>
          <w:p w14:paraId="759F344A" w14:textId="77777777" w:rsidR="00BE4D14" w:rsidRPr="00DF5E71" w:rsidRDefault="00BE4D14" w:rsidP="00F76FDF">
            <w:pPr>
              <w:rPr>
                <w:bCs/>
              </w:rPr>
            </w:pPr>
            <w:r w:rsidRPr="00DF5E71">
              <w:rPr>
                <w:bCs/>
              </w:rPr>
              <w:t>Anti-EBV IgM</w:t>
            </w:r>
          </w:p>
        </w:tc>
        <w:tc>
          <w:tcPr>
            <w:tcW w:w="1064" w:type="dxa"/>
            <w:tcBorders>
              <w:top w:val="nil"/>
              <w:left w:val="nil"/>
              <w:bottom w:val="single" w:sz="4" w:space="0" w:color="auto"/>
              <w:right w:val="single" w:sz="4" w:space="0" w:color="auto"/>
            </w:tcBorders>
            <w:shd w:val="clear" w:color="auto" w:fill="auto"/>
            <w:vAlign w:val="center"/>
          </w:tcPr>
          <w:p w14:paraId="77A5F6D0" w14:textId="77777777" w:rsidR="00BE4D14" w:rsidRPr="00DF5E71" w:rsidRDefault="00BE4D14" w:rsidP="00F76FDF">
            <w:pPr>
              <w:jc w:val="center"/>
              <w:rPr>
                <w:bCs/>
              </w:rPr>
            </w:pPr>
            <w:r w:rsidRPr="00DF5E71">
              <w:rPr>
                <w:bCs/>
              </w:rPr>
              <w:t>5.33</w:t>
            </w:r>
          </w:p>
        </w:tc>
      </w:tr>
      <w:tr w:rsidR="00BE4D14" w:rsidRPr="00DF5E71" w14:paraId="6149E1A4"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7481B33" w14:textId="023520AF" w:rsidR="00BE4D14" w:rsidRPr="00DF5E71" w:rsidRDefault="00BE4D14" w:rsidP="00755BF1">
            <w:pPr>
              <w:jc w:val="center"/>
              <w:rPr>
                <w:bCs/>
              </w:rPr>
            </w:pPr>
            <w:r>
              <w:t>2595.</w:t>
            </w:r>
          </w:p>
        </w:tc>
        <w:tc>
          <w:tcPr>
            <w:tcW w:w="1683" w:type="dxa"/>
            <w:tcBorders>
              <w:top w:val="nil"/>
              <w:left w:val="nil"/>
              <w:bottom w:val="single" w:sz="4" w:space="0" w:color="auto"/>
              <w:right w:val="single" w:sz="4" w:space="0" w:color="auto"/>
            </w:tcBorders>
            <w:shd w:val="clear" w:color="auto" w:fill="auto"/>
            <w:vAlign w:val="center"/>
          </w:tcPr>
          <w:p w14:paraId="74482B1F" w14:textId="77777777" w:rsidR="00BE4D14" w:rsidRPr="00DF5E71" w:rsidRDefault="00BE4D14" w:rsidP="00F76FDF">
            <w:pPr>
              <w:jc w:val="center"/>
              <w:rPr>
                <w:bCs/>
              </w:rPr>
            </w:pPr>
            <w:r w:rsidRPr="00DF5E71">
              <w:rPr>
                <w:bCs/>
              </w:rPr>
              <w:t>47043</w:t>
            </w:r>
          </w:p>
        </w:tc>
        <w:tc>
          <w:tcPr>
            <w:tcW w:w="5037" w:type="dxa"/>
            <w:tcBorders>
              <w:top w:val="nil"/>
              <w:left w:val="nil"/>
              <w:bottom w:val="single" w:sz="4" w:space="0" w:color="auto"/>
              <w:right w:val="single" w:sz="4" w:space="0" w:color="auto"/>
            </w:tcBorders>
            <w:shd w:val="clear" w:color="auto" w:fill="auto"/>
            <w:vAlign w:val="center"/>
          </w:tcPr>
          <w:p w14:paraId="0FAB3BED" w14:textId="77777777" w:rsidR="00BE4D14" w:rsidRPr="00DF5E71" w:rsidRDefault="00BE4D14" w:rsidP="00F76FDF">
            <w:pPr>
              <w:rPr>
                <w:bCs/>
              </w:rPr>
            </w:pPr>
            <w:r w:rsidRPr="00DF5E71">
              <w:rPr>
                <w:bCs/>
              </w:rPr>
              <w:t>Anti-EBV IgG</w:t>
            </w:r>
          </w:p>
        </w:tc>
        <w:tc>
          <w:tcPr>
            <w:tcW w:w="1064" w:type="dxa"/>
            <w:tcBorders>
              <w:top w:val="nil"/>
              <w:left w:val="nil"/>
              <w:bottom w:val="single" w:sz="4" w:space="0" w:color="auto"/>
              <w:right w:val="single" w:sz="4" w:space="0" w:color="auto"/>
            </w:tcBorders>
            <w:shd w:val="clear" w:color="auto" w:fill="auto"/>
            <w:vAlign w:val="center"/>
          </w:tcPr>
          <w:p w14:paraId="3726A9B9" w14:textId="77777777" w:rsidR="00BE4D14" w:rsidRPr="00DF5E71" w:rsidRDefault="00BE4D14" w:rsidP="00F76FDF">
            <w:pPr>
              <w:jc w:val="center"/>
              <w:rPr>
                <w:bCs/>
              </w:rPr>
            </w:pPr>
            <w:r w:rsidRPr="00DF5E71">
              <w:rPr>
                <w:bCs/>
              </w:rPr>
              <w:t>5.33</w:t>
            </w:r>
          </w:p>
        </w:tc>
      </w:tr>
      <w:tr w:rsidR="00BE4D14" w:rsidRPr="00DF5E71" w14:paraId="55B74316"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A623CB3" w14:textId="4B338C27" w:rsidR="00BE4D14" w:rsidRPr="00DF5E71" w:rsidRDefault="00BE4D14" w:rsidP="00755BF1">
            <w:pPr>
              <w:jc w:val="center"/>
              <w:rPr>
                <w:bCs/>
              </w:rPr>
            </w:pPr>
            <w:r>
              <w:t>2596.</w:t>
            </w:r>
          </w:p>
        </w:tc>
        <w:tc>
          <w:tcPr>
            <w:tcW w:w="1683" w:type="dxa"/>
            <w:tcBorders>
              <w:top w:val="nil"/>
              <w:left w:val="nil"/>
              <w:bottom w:val="single" w:sz="4" w:space="0" w:color="auto"/>
              <w:right w:val="single" w:sz="4" w:space="0" w:color="auto"/>
            </w:tcBorders>
            <w:shd w:val="clear" w:color="auto" w:fill="auto"/>
            <w:vAlign w:val="center"/>
          </w:tcPr>
          <w:p w14:paraId="55BF7CFD" w14:textId="77777777" w:rsidR="00BE4D14" w:rsidRPr="00DF5E71" w:rsidRDefault="00BE4D14" w:rsidP="00F76FDF">
            <w:pPr>
              <w:jc w:val="center"/>
              <w:rPr>
                <w:bCs/>
              </w:rPr>
            </w:pPr>
            <w:r w:rsidRPr="00DF5E71">
              <w:rPr>
                <w:bCs/>
              </w:rPr>
              <w:t>47044</w:t>
            </w:r>
          </w:p>
        </w:tc>
        <w:tc>
          <w:tcPr>
            <w:tcW w:w="5037" w:type="dxa"/>
            <w:tcBorders>
              <w:top w:val="nil"/>
              <w:left w:val="nil"/>
              <w:bottom w:val="single" w:sz="4" w:space="0" w:color="auto"/>
              <w:right w:val="single" w:sz="4" w:space="0" w:color="auto"/>
            </w:tcBorders>
            <w:shd w:val="clear" w:color="auto" w:fill="auto"/>
            <w:vAlign w:val="center"/>
          </w:tcPr>
          <w:p w14:paraId="2E2AC735" w14:textId="77777777" w:rsidR="00BE4D14" w:rsidRPr="00DF5E71" w:rsidRDefault="00BE4D14" w:rsidP="00F76FDF">
            <w:pPr>
              <w:rPr>
                <w:bCs/>
              </w:rPr>
            </w:pPr>
            <w:r w:rsidRPr="00DF5E71">
              <w:rPr>
                <w:bCs/>
              </w:rPr>
              <w:t>Anti-EBV IgG (kvantitatīvi)</w:t>
            </w:r>
          </w:p>
        </w:tc>
        <w:tc>
          <w:tcPr>
            <w:tcW w:w="1064" w:type="dxa"/>
            <w:tcBorders>
              <w:top w:val="nil"/>
              <w:left w:val="nil"/>
              <w:bottom w:val="single" w:sz="4" w:space="0" w:color="auto"/>
              <w:right w:val="single" w:sz="4" w:space="0" w:color="auto"/>
            </w:tcBorders>
            <w:shd w:val="clear" w:color="auto" w:fill="auto"/>
            <w:vAlign w:val="center"/>
          </w:tcPr>
          <w:p w14:paraId="3A29192A" w14:textId="77777777" w:rsidR="00BE4D14" w:rsidRPr="00DF5E71" w:rsidRDefault="00BE4D14" w:rsidP="00F76FDF">
            <w:pPr>
              <w:jc w:val="center"/>
              <w:rPr>
                <w:bCs/>
              </w:rPr>
            </w:pPr>
            <w:r w:rsidRPr="00DF5E71">
              <w:rPr>
                <w:bCs/>
              </w:rPr>
              <w:t>8.32</w:t>
            </w:r>
          </w:p>
        </w:tc>
      </w:tr>
      <w:tr w:rsidR="00BE4D14" w:rsidRPr="00DF5E71" w14:paraId="7ADDC0AE"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295933B" w14:textId="13947EF4" w:rsidR="00BE4D14" w:rsidRPr="00DF5E71" w:rsidRDefault="00BE4D14" w:rsidP="00755BF1">
            <w:pPr>
              <w:jc w:val="center"/>
              <w:rPr>
                <w:bCs/>
              </w:rPr>
            </w:pPr>
            <w:r>
              <w:t>2597.</w:t>
            </w:r>
          </w:p>
        </w:tc>
        <w:tc>
          <w:tcPr>
            <w:tcW w:w="1683" w:type="dxa"/>
            <w:tcBorders>
              <w:top w:val="nil"/>
              <w:left w:val="nil"/>
              <w:bottom w:val="single" w:sz="4" w:space="0" w:color="auto"/>
              <w:right w:val="single" w:sz="4" w:space="0" w:color="auto"/>
            </w:tcBorders>
            <w:shd w:val="clear" w:color="auto" w:fill="auto"/>
            <w:vAlign w:val="center"/>
          </w:tcPr>
          <w:p w14:paraId="6F3E4261" w14:textId="77777777" w:rsidR="00BE4D14" w:rsidRPr="00DF5E71" w:rsidRDefault="00BE4D14" w:rsidP="00F76FDF">
            <w:pPr>
              <w:jc w:val="center"/>
              <w:rPr>
                <w:bCs/>
              </w:rPr>
            </w:pPr>
            <w:r w:rsidRPr="00DF5E71">
              <w:rPr>
                <w:bCs/>
              </w:rPr>
              <w:t>47050</w:t>
            </w:r>
          </w:p>
        </w:tc>
        <w:tc>
          <w:tcPr>
            <w:tcW w:w="5037" w:type="dxa"/>
            <w:tcBorders>
              <w:top w:val="nil"/>
              <w:left w:val="nil"/>
              <w:bottom w:val="single" w:sz="4" w:space="0" w:color="auto"/>
              <w:right w:val="single" w:sz="4" w:space="0" w:color="auto"/>
            </w:tcBorders>
            <w:shd w:val="clear" w:color="auto" w:fill="auto"/>
            <w:vAlign w:val="center"/>
          </w:tcPr>
          <w:p w14:paraId="42857E7F" w14:textId="77777777" w:rsidR="00BE4D14" w:rsidRPr="00DF5E71" w:rsidRDefault="00BE4D14" w:rsidP="00F76FDF">
            <w:pPr>
              <w:rPr>
                <w:bCs/>
              </w:rPr>
            </w:pPr>
            <w:r w:rsidRPr="00DF5E71">
              <w:rPr>
                <w:bCs/>
              </w:rPr>
              <w:t>Antivielas pret EBV kodola antigēnu (EBV EBNA)</w:t>
            </w:r>
          </w:p>
        </w:tc>
        <w:tc>
          <w:tcPr>
            <w:tcW w:w="1064" w:type="dxa"/>
            <w:tcBorders>
              <w:top w:val="nil"/>
              <w:left w:val="nil"/>
              <w:bottom w:val="single" w:sz="4" w:space="0" w:color="auto"/>
              <w:right w:val="single" w:sz="4" w:space="0" w:color="auto"/>
            </w:tcBorders>
            <w:shd w:val="clear" w:color="auto" w:fill="auto"/>
            <w:vAlign w:val="center"/>
          </w:tcPr>
          <w:p w14:paraId="1652A056" w14:textId="77777777" w:rsidR="00BE4D14" w:rsidRPr="00DF5E71" w:rsidRDefault="00BE4D14" w:rsidP="00F76FDF">
            <w:pPr>
              <w:jc w:val="center"/>
              <w:rPr>
                <w:bCs/>
              </w:rPr>
            </w:pPr>
            <w:r w:rsidRPr="00DF5E71">
              <w:rPr>
                <w:bCs/>
              </w:rPr>
              <w:t>7.09</w:t>
            </w:r>
          </w:p>
        </w:tc>
      </w:tr>
      <w:tr w:rsidR="00BE4D14" w:rsidRPr="00DF5E71" w14:paraId="4588EFBA"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73A702B" w14:textId="48B1692C" w:rsidR="00BE4D14" w:rsidRDefault="00BE4D14" w:rsidP="00755BF1">
            <w:pPr>
              <w:jc w:val="center"/>
            </w:pPr>
            <w:r>
              <w:t>2598.</w:t>
            </w:r>
          </w:p>
        </w:tc>
        <w:tc>
          <w:tcPr>
            <w:tcW w:w="1683" w:type="dxa"/>
            <w:tcBorders>
              <w:top w:val="nil"/>
              <w:left w:val="nil"/>
              <w:bottom w:val="single" w:sz="4" w:space="0" w:color="auto"/>
              <w:right w:val="single" w:sz="4" w:space="0" w:color="auto"/>
            </w:tcBorders>
            <w:shd w:val="clear" w:color="auto" w:fill="auto"/>
            <w:vAlign w:val="center"/>
          </w:tcPr>
          <w:p w14:paraId="17EE171D" w14:textId="591C9E51" w:rsidR="00BE4D14" w:rsidRPr="00DF5E71" w:rsidRDefault="00BE4D14" w:rsidP="00F76FDF">
            <w:pPr>
              <w:jc w:val="center"/>
              <w:rPr>
                <w:bCs/>
              </w:rPr>
            </w:pPr>
            <w:r>
              <w:rPr>
                <w:color w:val="000000"/>
              </w:rPr>
              <w:t>47050R</w:t>
            </w:r>
          </w:p>
        </w:tc>
        <w:tc>
          <w:tcPr>
            <w:tcW w:w="5037" w:type="dxa"/>
            <w:tcBorders>
              <w:top w:val="nil"/>
              <w:left w:val="nil"/>
              <w:bottom w:val="single" w:sz="4" w:space="0" w:color="auto"/>
              <w:right w:val="single" w:sz="4" w:space="0" w:color="auto"/>
            </w:tcBorders>
            <w:shd w:val="clear" w:color="auto" w:fill="auto"/>
            <w:vAlign w:val="center"/>
          </w:tcPr>
          <w:p w14:paraId="23F95FD2" w14:textId="39F26164" w:rsidR="00BE4D14" w:rsidRPr="00DF5E71" w:rsidRDefault="00BE4D14" w:rsidP="00F76FDF">
            <w:pPr>
              <w:rPr>
                <w:bCs/>
              </w:rPr>
            </w:pPr>
            <w:r>
              <w:rPr>
                <w:color w:val="000000"/>
              </w:rPr>
              <w:t>R Antivielas pret EBV kodola antigēnu (EBV EBNA)</w:t>
            </w:r>
          </w:p>
        </w:tc>
        <w:tc>
          <w:tcPr>
            <w:tcW w:w="1064" w:type="dxa"/>
            <w:tcBorders>
              <w:top w:val="nil"/>
              <w:left w:val="nil"/>
              <w:bottom w:val="single" w:sz="4" w:space="0" w:color="auto"/>
              <w:right w:val="single" w:sz="4" w:space="0" w:color="auto"/>
            </w:tcBorders>
            <w:shd w:val="clear" w:color="auto" w:fill="auto"/>
            <w:vAlign w:val="center"/>
          </w:tcPr>
          <w:p w14:paraId="30DDBC2E" w14:textId="228F1C9C" w:rsidR="00BE4D14" w:rsidRPr="00DF5E71" w:rsidRDefault="00BE4D14" w:rsidP="00F76FDF">
            <w:pPr>
              <w:jc w:val="center"/>
              <w:rPr>
                <w:bCs/>
              </w:rPr>
            </w:pPr>
            <w:r>
              <w:rPr>
                <w:bCs/>
              </w:rPr>
              <w:t>0</w:t>
            </w:r>
          </w:p>
        </w:tc>
      </w:tr>
      <w:tr w:rsidR="004213E5" w:rsidRPr="00DF5E71" w14:paraId="784A501B"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835D151" w14:textId="42D70565" w:rsidR="004213E5" w:rsidRPr="00DF5E71" w:rsidRDefault="004213E5" w:rsidP="00755BF1">
            <w:pPr>
              <w:jc w:val="center"/>
              <w:rPr>
                <w:bCs/>
              </w:rPr>
            </w:pPr>
            <w:r w:rsidRPr="00DF5E71">
              <w:rPr>
                <w:bCs/>
              </w:rPr>
              <w:t>25</w:t>
            </w:r>
            <w:r w:rsidR="00BE4D14">
              <w:rPr>
                <w:bCs/>
              </w:rPr>
              <w:t>99</w:t>
            </w:r>
            <w:r w:rsidRPr="00DF5E71">
              <w:rPr>
                <w:bCs/>
              </w:rPr>
              <w:t>.</w:t>
            </w:r>
          </w:p>
        </w:tc>
        <w:tc>
          <w:tcPr>
            <w:tcW w:w="1683" w:type="dxa"/>
            <w:tcBorders>
              <w:top w:val="nil"/>
              <w:left w:val="nil"/>
              <w:bottom w:val="single" w:sz="4" w:space="0" w:color="auto"/>
              <w:right w:val="single" w:sz="4" w:space="0" w:color="auto"/>
            </w:tcBorders>
            <w:shd w:val="clear" w:color="auto" w:fill="auto"/>
            <w:vAlign w:val="center"/>
          </w:tcPr>
          <w:p w14:paraId="33ABDEE0" w14:textId="77777777" w:rsidR="004213E5" w:rsidRPr="00DF5E71" w:rsidRDefault="004213E5" w:rsidP="00F76FDF">
            <w:pPr>
              <w:jc w:val="center"/>
              <w:rPr>
                <w:bCs/>
              </w:rPr>
            </w:pPr>
            <w:r w:rsidRPr="00DF5E71">
              <w:rPr>
                <w:bCs/>
              </w:rPr>
              <w:t>47053</w:t>
            </w:r>
          </w:p>
        </w:tc>
        <w:tc>
          <w:tcPr>
            <w:tcW w:w="5037" w:type="dxa"/>
            <w:tcBorders>
              <w:top w:val="nil"/>
              <w:left w:val="nil"/>
              <w:bottom w:val="single" w:sz="4" w:space="0" w:color="auto"/>
              <w:right w:val="single" w:sz="4" w:space="0" w:color="auto"/>
            </w:tcBorders>
            <w:shd w:val="clear" w:color="auto" w:fill="auto"/>
            <w:vAlign w:val="center"/>
          </w:tcPr>
          <w:p w14:paraId="63921808" w14:textId="77777777" w:rsidR="004213E5" w:rsidRPr="00DF5E71" w:rsidRDefault="004213E5" w:rsidP="00F76FDF">
            <w:pPr>
              <w:rPr>
                <w:bCs/>
              </w:rPr>
            </w:pPr>
            <w:r w:rsidRPr="00DF5E71">
              <w:rPr>
                <w:bCs/>
              </w:rPr>
              <w:t>Anti-Herpes simplex I, II IgM</w:t>
            </w:r>
          </w:p>
        </w:tc>
        <w:tc>
          <w:tcPr>
            <w:tcW w:w="1064" w:type="dxa"/>
            <w:tcBorders>
              <w:top w:val="nil"/>
              <w:left w:val="nil"/>
              <w:bottom w:val="single" w:sz="4" w:space="0" w:color="auto"/>
              <w:right w:val="single" w:sz="4" w:space="0" w:color="auto"/>
            </w:tcBorders>
            <w:shd w:val="clear" w:color="auto" w:fill="auto"/>
            <w:vAlign w:val="center"/>
          </w:tcPr>
          <w:p w14:paraId="76B0D0E1" w14:textId="77777777" w:rsidR="004213E5" w:rsidRPr="00DF5E71" w:rsidRDefault="004213E5" w:rsidP="00F76FDF">
            <w:pPr>
              <w:jc w:val="center"/>
              <w:rPr>
                <w:bCs/>
              </w:rPr>
            </w:pPr>
            <w:r w:rsidRPr="00DF5E71">
              <w:rPr>
                <w:bCs/>
              </w:rPr>
              <w:t>5.90</w:t>
            </w:r>
          </w:p>
        </w:tc>
      </w:tr>
      <w:tr w:rsidR="00BE4D14" w:rsidRPr="00DF5E71" w14:paraId="00C2C3AF"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8EC6AE9" w14:textId="47B16E9E" w:rsidR="00BE4D14" w:rsidRPr="00DF5E71" w:rsidRDefault="00BE4D14" w:rsidP="00755BF1">
            <w:pPr>
              <w:jc w:val="center"/>
              <w:rPr>
                <w:bCs/>
              </w:rPr>
            </w:pPr>
            <w:r>
              <w:t>2600.</w:t>
            </w:r>
          </w:p>
        </w:tc>
        <w:tc>
          <w:tcPr>
            <w:tcW w:w="1683" w:type="dxa"/>
            <w:tcBorders>
              <w:top w:val="nil"/>
              <w:left w:val="nil"/>
              <w:bottom w:val="single" w:sz="4" w:space="0" w:color="auto"/>
              <w:right w:val="single" w:sz="4" w:space="0" w:color="auto"/>
            </w:tcBorders>
            <w:shd w:val="clear" w:color="auto" w:fill="auto"/>
            <w:vAlign w:val="center"/>
          </w:tcPr>
          <w:p w14:paraId="40CE213F" w14:textId="7CED8D1E" w:rsidR="00BE4D14" w:rsidRPr="00DF5E71" w:rsidRDefault="00BE4D14" w:rsidP="00F76FDF">
            <w:pPr>
              <w:jc w:val="center"/>
              <w:rPr>
                <w:bCs/>
              </w:rPr>
            </w:pPr>
            <w:r>
              <w:rPr>
                <w:color w:val="000000"/>
              </w:rPr>
              <w:t>47053R</w:t>
            </w:r>
          </w:p>
        </w:tc>
        <w:tc>
          <w:tcPr>
            <w:tcW w:w="5037" w:type="dxa"/>
            <w:tcBorders>
              <w:top w:val="nil"/>
              <w:left w:val="nil"/>
              <w:bottom w:val="single" w:sz="4" w:space="0" w:color="auto"/>
              <w:right w:val="single" w:sz="4" w:space="0" w:color="auto"/>
            </w:tcBorders>
            <w:shd w:val="clear" w:color="auto" w:fill="auto"/>
            <w:vAlign w:val="center"/>
          </w:tcPr>
          <w:p w14:paraId="3EDE4BFF" w14:textId="404BC36A" w:rsidR="00BE4D14" w:rsidRPr="00DF5E71" w:rsidRDefault="00BE4D14" w:rsidP="00F76FDF">
            <w:pPr>
              <w:rPr>
                <w:bCs/>
              </w:rPr>
            </w:pPr>
            <w:r>
              <w:rPr>
                <w:color w:val="000000"/>
              </w:rPr>
              <w:t>R Anti-Herpes simplex I, II IgM</w:t>
            </w:r>
          </w:p>
        </w:tc>
        <w:tc>
          <w:tcPr>
            <w:tcW w:w="1064" w:type="dxa"/>
            <w:tcBorders>
              <w:top w:val="nil"/>
              <w:left w:val="nil"/>
              <w:bottom w:val="single" w:sz="4" w:space="0" w:color="auto"/>
              <w:right w:val="single" w:sz="4" w:space="0" w:color="auto"/>
            </w:tcBorders>
            <w:shd w:val="clear" w:color="auto" w:fill="auto"/>
            <w:vAlign w:val="center"/>
          </w:tcPr>
          <w:p w14:paraId="711654DE" w14:textId="35949BBD" w:rsidR="00BE4D14" w:rsidRPr="00DF5E71" w:rsidRDefault="00BE4D14" w:rsidP="00F76FDF">
            <w:pPr>
              <w:jc w:val="center"/>
              <w:rPr>
                <w:bCs/>
              </w:rPr>
            </w:pPr>
            <w:r>
              <w:rPr>
                <w:bCs/>
              </w:rPr>
              <w:t>0</w:t>
            </w:r>
          </w:p>
        </w:tc>
      </w:tr>
      <w:tr w:rsidR="00BE4D14" w:rsidRPr="00DF5E71" w14:paraId="34A017DD"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5F00C20" w14:textId="4DF6DAB8" w:rsidR="00BE4D14" w:rsidRPr="00DF5E71" w:rsidRDefault="00BE4D14" w:rsidP="00755BF1">
            <w:pPr>
              <w:jc w:val="center"/>
              <w:rPr>
                <w:bCs/>
              </w:rPr>
            </w:pPr>
            <w:r>
              <w:t>2601.</w:t>
            </w:r>
          </w:p>
        </w:tc>
        <w:tc>
          <w:tcPr>
            <w:tcW w:w="1683" w:type="dxa"/>
            <w:tcBorders>
              <w:top w:val="nil"/>
              <w:left w:val="nil"/>
              <w:bottom w:val="single" w:sz="4" w:space="0" w:color="auto"/>
              <w:right w:val="single" w:sz="4" w:space="0" w:color="auto"/>
            </w:tcBorders>
            <w:shd w:val="clear" w:color="auto" w:fill="auto"/>
            <w:vAlign w:val="center"/>
          </w:tcPr>
          <w:p w14:paraId="750E0C40" w14:textId="77777777" w:rsidR="00BE4D14" w:rsidRPr="00DF5E71" w:rsidRDefault="00BE4D14" w:rsidP="00F76FDF">
            <w:pPr>
              <w:jc w:val="center"/>
              <w:rPr>
                <w:bCs/>
              </w:rPr>
            </w:pPr>
            <w:r w:rsidRPr="00DF5E71">
              <w:rPr>
                <w:bCs/>
              </w:rPr>
              <w:t>47054</w:t>
            </w:r>
          </w:p>
        </w:tc>
        <w:tc>
          <w:tcPr>
            <w:tcW w:w="5037" w:type="dxa"/>
            <w:tcBorders>
              <w:top w:val="nil"/>
              <w:left w:val="nil"/>
              <w:bottom w:val="single" w:sz="4" w:space="0" w:color="auto"/>
              <w:right w:val="single" w:sz="4" w:space="0" w:color="auto"/>
            </w:tcBorders>
            <w:shd w:val="clear" w:color="auto" w:fill="auto"/>
            <w:vAlign w:val="center"/>
          </w:tcPr>
          <w:p w14:paraId="36F8F148" w14:textId="77777777" w:rsidR="00BE4D14" w:rsidRPr="00DF5E71" w:rsidRDefault="00BE4D14" w:rsidP="00F76FDF">
            <w:pPr>
              <w:rPr>
                <w:bCs/>
              </w:rPr>
            </w:pPr>
            <w:r w:rsidRPr="00DF5E71">
              <w:rPr>
                <w:bCs/>
              </w:rPr>
              <w:t>Anti-Herpes simplex I, II IgG</w:t>
            </w:r>
          </w:p>
        </w:tc>
        <w:tc>
          <w:tcPr>
            <w:tcW w:w="1064" w:type="dxa"/>
            <w:tcBorders>
              <w:top w:val="nil"/>
              <w:left w:val="nil"/>
              <w:bottom w:val="single" w:sz="4" w:space="0" w:color="auto"/>
              <w:right w:val="single" w:sz="4" w:space="0" w:color="auto"/>
            </w:tcBorders>
            <w:shd w:val="clear" w:color="auto" w:fill="auto"/>
            <w:vAlign w:val="center"/>
          </w:tcPr>
          <w:p w14:paraId="074D1EB7" w14:textId="77777777" w:rsidR="00BE4D14" w:rsidRPr="00DF5E71" w:rsidRDefault="00BE4D14" w:rsidP="00F76FDF">
            <w:pPr>
              <w:jc w:val="center"/>
              <w:rPr>
                <w:bCs/>
              </w:rPr>
            </w:pPr>
            <w:r w:rsidRPr="00DF5E71">
              <w:rPr>
                <w:bCs/>
              </w:rPr>
              <w:t>6.20</w:t>
            </w:r>
          </w:p>
        </w:tc>
      </w:tr>
      <w:tr w:rsidR="00BE4D14" w:rsidRPr="00DF5E71" w14:paraId="72E2BB54"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CC05AC3" w14:textId="12319552" w:rsidR="00BE4D14" w:rsidRPr="00DF5E71" w:rsidRDefault="00BE4D14" w:rsidP="00755BF1">
            <w:pPr>
              <w:jc w:val="center"/>
              <w:rPr>
                <w:bCs/>
              </w:rPr>
            </w:pPr>
            <w:r>
              <w:t>2602.</w:t>
            </w:r>
          </w:p>
        </w:tc>
        <w:tc>
          <w:tcPr>
            <w:tcW w:w="1683" w:type="dxa"/>
            <w:tcBorders>
              <w:top w:val="nil"/>
              <w:left w:val="nil"/>
              <w:bottom w:val="single" w:sz="4" w:space="0" w:color="auto"/>
              <w:right w:val="single" w:sz="4" w:space="0" w:color="auto"/>
            </w:tcBorders>
            <w:shd w:val="clear" w:color="auto" w:fill="auto"/>
            <w:vAlign w:val="center"/>
          </w:tcPr>
          <w:p w14:paraId="7A66F71A" w14:textId="77777777" w:rsidR="00BE4D14" w:rsidRPr="00DF5E71" w:rsidRDefault="00BE4D14" w:rsidP="00F76FDF">
            <w:pPr>
              <w:jc w:val="center"/>
              <w:rPr>
                <w:bCs/>
              </w:rPr>
            </w:pPr>
            <w:r w:rsidRPr="00DF5E71">
              <w:rPr>
                <w:bCs/>
              </w:rPr>
              <w:t>47056</w:t>
            </w:r>
          </w:p>
        </w:tc>
        <w:tc>
          <w:tcPr>
            <w:tcW w:w="5037" w:type="dxa"/>
            <w:tcBorders>
              <w:top w:val="nil"/>
              <w:left w:val="nil"/>
              <w:bottom w:val="single" w:sz="4" w:space="0" w:color="auto"/>
              <w:right w:val="single" w:sz="4" w:space="0" w:color="auto"/>
            </w:tcBorders>
            <w:shd w:val="clear" w:color="auto" w:fill="auto"/>
            <w:vAlign w:val="center"/>
          </w:tcPr>
          <w:p w14:paraId="5B22A1D8" w14:textId="77777777" w:rsidR="00BE4D14" w:rsidRPr="00DF5E71" w:rsidRDefault="00BE4D14" w:rsidP="00F76FDF">
            <w:pPr>
              <w:rPr>
                <w:bCs/>
              </w:rPr>
            </w:pPr>
            <w:r w:rsidRPr="00DF5E71">
              <w:rPr>
                <w:bCs/>
              </w:rPr>
              <w:t>Anti-Varicella Zoster (VZV) – IgM</w:t>
            </w:r>
          </w:p>
        </w:tc>
        <w:tc>
          <w:tcPr>
            <w:tcW w:w="1064" w:type="dxa"/>
            <w:tcBorders>
              <w:top w:val="nil"/>
              <w:left w:val="nil"/>
              <w:bottom w:val="single" w:sz="4" w:space="0" w:color="auto"/>
              <w:right w:val="single" w:sz="4" w:space="0" w:color="auto"/>
            </w:tcBorders>
            <w:shd w:val="clear" w:color="auto" w:fill="auto"/>
            <w:vAlign w:val="center"/>
          </w:tcPr>
          <w:p w14:paraId="5AA7CFFB" w14:textId="77777777" w:rsidR="00BE4D14" w:rsidRPr="00DF5E71" w:rsidRDefault="00BE4D14" w:rsidP="00F76FDF">
            <w:pPr>
              <w:jc w:val="center"/>
              <w:rPr>
                <w:bCs/>
              </w:rPr>
            </w:pPr>
            <w:r w:rsidRPr="00DF5E71">
              <w:rPr>
                <w:bCs/>
              </w:rPr>
              <w:t>8.28</w:t>
            </w:r>
          </w:p>
        </w:tc>
      </w:tr>
      <w:tr w:rsidR="00BE4D14" w:rsidRPr="00DF5E71" w14:paraId="09FCDE0B"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F397BF9" w14:textId="133A216A" w:rsidR="00BE4D14" w:rsidRPr="00DF5E71" w:rsidRDefault="00BE4D14" w:rsidP="00755BF1">
            <w:pPr>
              <w:jc w:val="center"/>
              <w:rPr>
                <w:bCs/>
              </w:rPr>
            </w:pPr>
            <w:r>
              <w:t>2603.</w:t>
            </w:r>
          </w:p>
        </w:tc>
        <w:tc>
          <w:tcPr>
            <w:tcW w:w="1683" w:type="dxa"/>
            <w:tcBorders>
              <w:top w:val="nil"/>
              <w:left w:val="nil"/>
              <w:bottom w:val="single" w:sz="4" w:space="0" w:color="auto"/>
              <w:right w:val="single" w:sz="4" w:space="0" w:color="auto"/>
            </w:tcBorders>
            <w:shd w:val="clear" w:color="auto" w:fill="auto"/>
            <w:vAlign w:val="center"/>
          </w:tcPr>
          <w:p w14:paraId="5B560667" w14:textId="77777777" w:rsidR="00BE4D14" w:rsidRPr="00DF5E71" w:rsidRDefault="00BE4D14" w:rsidP="00F76FDF">
            <w:pPr>
              <w:jc w:val="center"/>
              <w:rPr>
                <w:bCs/>
              </w:rPr>
            </w:pPr>
            <w:r w:rsidRPr="00DF5E71">
              <w:rPr>
                <w:bCs/>
              </w:rPr>
              <w:t>47057</w:t>
            </w:r>
          </w:p>
        </w:tc>
        <w:tc>
          <w:tcPr>
            <w:tcW w:w="5037" w:type="dxa"/>
            <w:tcBorders>
              <w:top w:val="nil"/>
              <w:left w:val="nil"/>
              <w:bottom w:val="single" w:sz="4" w:space="0" w:color="auto"/>
              <w:right w:val="single" w:sz="4" w:space="0" w:color="auto"/>
            </w:tcBorders>
            <w:shd w:val="clear" w:color="auto" w:fill="auto"/>
            <w:vAlign w:val="center"/>
          </w:tcPr>
          <w:p w14:paraId="0E407C81" w14:textId="77777777" w:rsidR="00BE4D14" w:rsidRPr="00DF5E71" w:rsidRDefault="00BE4D14" w:rsidP="00F76FDF">
            <w:pPr>
              <w:rPr>
                <w:bCs/>
              </w:rPr>
            </w:pPr>
            <w:r w:rsidRPr="00DF5E71">
              <w:rPr>
                <w:bCs/>
              </w:rPr>
              <w:t>Anti-Varicella Zoster (VZV) – IgG</w:t>
            </w:r>
          </w:p>
        </w:tc>
        <w:tc>
          <w:tcPr>
            <w:tcW w:w="1064" w:type="dxa"/>
            <w:tcBorders>
              <w:top w:val="nil"/>
              <w:left w:val="nil"/>
              <w:bottom w:val="single" w:sz="4" w:space="0" w:color="auto"/>
              <w:right w:val="single" w:sz="4" w:space="0" w:color="auto"/>
            </w:tcBorders>
            <w:shd w:val="clear" w:color="auto" w:fill="auto"/>
            <w:vAlign w:val="center"/>
          </w:tcPr>
          <w:p w14:paraId="5AF52798" w14:textId="77777777" w:rsidR="00BE4D14" w:rsidRPr="00DF5E71" w:rsidRDefault="00BE4D14" w:rsidP="00F76FDF">
            <w:pPr>
              <w:jc w:val="center"/>
              <w:rPr>
                <w:bCs/>
              </w:rPr>
            </w:pPr>
            <w:r w:rsidRPr="00DF5E71">
              <w:rPr>
                <w:bCs/>
              </w:rPr>
              <w:t>6.91</w:t>
            </w:r>
          </w:p>
        </w:tc>
      </w:tr>
      <w:tr w:rsidR="00BE4D14" w:rsidRPr="00DF5E71" w14:paraId="23509C70"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4DF0E15" w14:textId="3820A2F2" w:rsidR="00BE4D14" w:rsidRPr="00DF5E71" w:rsidRDefault="00BE4D14" w:rsidP="00755BF1">
            <w:pPr>
              <w:jc w:val="center"/>
              <w:rPr>
                <w:bCs/>
              </w:rPr>
            </w:pPr>
            <w:r>
              <w:t>2604.</w:t>
            </w:r>
          </w:p>
        </w:tc>
        <w:tc>
          <w:tcPr>
            <w:tcW w:w="1683" w:type="dxa"/>
            <w:tcBorders>
              <w:top w:val="nil"/>
              <w:left w:val="nil"/>
              <w:bottom w:val="single" w:sz="4" w:space="0" w:color="auto"/>
              <w:right w:val="single" w:sz="4" w:space="0" w:color="auto"/>
            </w:tcBorders>
            <w:shd w:val="clear" w:color="auto" w:fill="auto"/>
            <w:vAlign w:val="center"/>
          </w:tcPr>
          <w:p w14:paraId="3C2C1D69" w14:textId="77777777" w:rsidR="00BE4D14" w:rsidRPr="00DF5E71" w:rsidRDefault="00BE4D14" w:rsidP="00F76FDF">
            <w:pPr>
              <w:jc w:val="center"/>
              <w:rPr>
                <w:bCs/>
              </w:rPr>
            </w:pPr>
            <w:r w:rsidRPr="00DF5E71">
              <w:rPr>
                <w:bCs/>
              </w:rPr>
              <w:t>47059</w:t>
            </w:r>
          </w:p>
        </w:tc>
        <w:tc>
          <w:tcPr>
            <w:tcW w:w="5037" w:type="dxa"/>
            <w:tcBorders>
              <w:top w:val="nil"/>
              <w:left w:val="nil"/>
              <w:bottom w:val="single" w:sz="4" w:space="0" w:color="auto"/>
              <w:right w:val="single" w:sz="4" w:space="0" w:color="auto"/>
            </w:tcBorders>
            <w:shd w:val="clear" w:color="auto" w:fill="auto"/>
            <w:vAlign w:val="center"/>
          </w:tcPr>
          <w:p w14:paraId="03712090" w14:textId="77777777" w:rsidR="00BE4D14" w:rsidRPr="00DF5E71" w:rsidRDefault="00BE4D14" w:rsidP="00F76FDF">
            <w:pPr>
              <w:rPr>
                <w:bCs/>
              </w:rPr>
            </w:pPr>
            <w:r w:rsidRPr="00DF5E71">
              <w:rPr>
                <w:bCs/>
              </w:rPr>
              <w:t>IgG klases antivielu noteikšana pret ērču encefalīta vīrusu</w:t>
            </w:r>
          </w:p>
        </w:tc>
        <w:tc>
          <w:tcPr>
            <w:tcW w:w="1064" w:type="dxa"/>
            <w:tcBorders>
              <w:top w:val="nil"/>
              <w:left w:val="nil"/>
              <w:bottom w:val="single" w:sz="4" w:space="0" w:color="auto"/>
              <w:right w:val="single" w:sz="4" w:space="0" w:color="auto"/>
            </w:tcBorders>
            <w:shd w:val="clear" w:color="auto" w:fill="auto"/>
            <w:vAlign w:val="center"/>
          </w:tcPr>
          <w:p w14:paraId="25FAD881" w14:textId="77777777" w:rsidR="00BE4D14" w:rsidRPr="00DF5E71" w:rsidRDefault="00BE4D14" w:rsidP="00F76FDF">
            <w:pPr>
              <w:jc w:val="center"/>
              <w:rPr>
                <w:bCs/>
              </w:rPr>
            </w:pPr>
            <w:r w:rsidRPr="00DF5E71">
              <w:rPr>
                <w:bCs/>
              </w:rPr>
              <w:t>8.06</w:t>
            </w:r>
          </w:p>
        </w:tc>
      </w:tr>
      <w:tr w:rsidR="00BE4D14" w:rsidRPr="00DF5E71" w14:paraId="0D138B56"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68E4AC7" w14:textId="5717E3AC" w:rsidR="00BE4D14" w:rsidRPr="00DF5E71" w:rsidRDefault="00BE4D14" w:rsidP="00755BF1">
            <w:pPr>
              <w:jc w:val="center"/>
              <w:rPr>
                <w:bCs/>
              </w:rPr>
            </w:pPr>
            <w:r>
              <w:t>2605.</w:t>
            </w:r>
          </w:p>
        </w:tc>
        <w:tc>
          <w:tcPr>
            <w:tcW w:w="1683" w:type="dxa"/>
            <w:tcBorders>
              <w:top w:val="nil"/>
              <w:left w:val="nil"/>
              <w:bottom w:val="single" w:sz="4" w:space="0" w:color="auto"/>
              <w:right w:val="single" w:sz="4" w:space="0" w:color="auto"/>
            </w:tcBorders>
            <w:shd w:val="clear" w:color="auto" w:fill="auto"/>
            <w:vAlign w:val="center"/>
          </w:tcPr>
          <w:p w14:paraId="7BD7A92E" w14:textId="77777777" w:rsidR="00BE4D14" w:rsidRPr="00DF5E71" w:rsidRDefault="00BE4D14" w:rsidP="00F76FDF">
            <w:pPr>
              <w:jc w:val="center"/>
              <w:rPr>
                <w:bCs/>
              </w:rPr>
            </w:pPr>
            <w:r w:rsidRPr="00DF5E71">
              <w:rPr>
                <w:bCs/>
              </w:rPr>
              <w:t>47061</w:t>
            </w:r>
          </w:p>
        </w:tc>
        <w:tc>
          <w:tcPr>
            <w:tcW w:w="5037" w:type="dxa"/>
            <w:tcBorders>
              <w:top w:val="nil"/>
              <w:left w:val="nil"/>
              <w:bottom w:val="single" w:sz="4" w:space="0" w:color="auto"/>
              <w:right w:val="single" w:sz="4" w:space="0" w:color="auto"/>
            </w:tcBorders>
            <w:shd w:val="clear" w:color="auto" w:fill="auto"/>
            <w:vAlign w:val="center"/>
          </w:tcPr>
          <w:p w14:paraId="1B823157" w14:textId="77777777" w:rsidR="00BE4D14" w:rsidRPr="00DF5E71" w:rsidRDefault="00BE4D14" w:rsidP="00F76FDF">
            <w:pPr>
              <w:rPr>
                <w:bCs/>
              </w:rPr>
            </w:pPr>
            <w:r w:rsidRPr="00DF5E71">
              <w:rPr>
                <w:bCs/>
              </w:rPr>
              <w:t>Anti-Rubella (masaliņas) vai Anti-Rubeola (masalas) IgG</w:t>
            </w:r>
          </w:p>
        </w:tc>
        <w:tc>
          <w:tcPr>
            <w:tcW w:w="1064" w:type="dxa"/>
            <w:tcBorders>
              <w:top w:val="nil"/>
              <w:left w:val="nil"/>
              <w:bottom w:val="single" w:sz="4" w:space="0" w:color="auto"/>
              <w:right w:val="single" w:sz="4" w:space="0" w:color="auto"/>
            </w:tcBorders>
            <w:shd w:val="clear" w:color="auto" w:fill="auto"/>
            <w:vAlign w:val="center"/>
          </w:tcPr>
          <w:p w14:paraId="6CAB922C" w14:textId="77777777" w:rsidR="00BE4D14" w:rsidRPr="00DF5E71" w:rsidRDefault="00BE4D14" w:rsidP="00F76FDF">
            <w:pPr>
              <w:jc w:val="center"/>
              <w:rPr>
                <w:bCs/>
              </w:rPr>
            </w:pPr>
            <w:r w:rsidRPr="00DF5E71">
              <w:rPr>
                <w:bCs/>
              </w:rPr>
              <w:t>4.03</w:t>
            </w:r>
          </w:p>
        </w:tc>
      </w:tr>
      <w:tr w:rsidR="00BE4D14" w:rsidRPr="00DF5E71" w14:paraId="401F6DB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6631685" w14:textId="1C0D06FD" w:rsidR="00BE4D14" w:rsidRDefault="00BE4D14" w:rsidP="00755BF1">
            <w:pPr>
              <w:jc w:val="center"/>
            </w:pPr>
            <w:r>
              <w:t>2606.</w:t>
            </w:r>
          </w:p>
        </w:tc>
        <w:tc>
          <w:tcPr>
            <w:tcW w:w="1683" w:type="dxa"/>
            <w:tcBorders>
              <w:top w:val="nil"/>
              <w:left w:val="nil"/>
              <w:bottom w:val="single" w:sz="4" w:space="0" w:color="auto"/>
              <w:right w:val="single" w:sz="4" w:space="0" w:color="auto"/>
            </w:tcBorders>
            <w:shd w:val="clear" w:color="auto" w:fill="auto"/>
            <w:vAlign w:val="center"/>
          </w:tcPr>
          <w:p w14:paraId="22639DFF" w14:textId="3AD1C77E" w:rsidR="00BE4D14" w:rsidRPr="00DF5E71" w:rsidRDefault="00BE4D14" w:rsidP="00F76FDF">
            <w:pPr>
              <w:jc w:val="center"/>
              <w:rPr>
                <w:bCs/>
              </w:rPr>
            </w:pPr>
            <w:r>
              <w:rPr>
                <w:color w:val="000000"/>
              </w:rPr>
              <w:t>47061R</w:t>
            </w:r>
          </w:p>
        </w:tc>
        <w:tc>
          <w:tcPr>
            <w:tcW w:w="5037" w:type="dxa"/>
            <w:tcBorders>
              <w:top w:val="nil"/>
              <w:left w:val="nil"/>
              <w:bottom w:val="single" w:sz="4" w:space="0" w:color="auto"/>
              <w:right w:val="single" w:sz="4" w:space="0" w:color="auto"/>
            </w:tcBorders>
            <w:shd w:val="clear" w:color="auto" w:fill="auto"/>
            <w:vAlign w:val="center"/>
          </w:tcPr>
          <w:p w14:paraId="62B10385" w14:textId="1CDEED5D" w:rsidR="00BE4D14" w:rsidRPr="00DF5E71" w:rsidRDefault="00BE4D14" w:rsidP="00F76FDF">
            <w:pPr>
              <w:rPr>
                <w:bCs/>
              </w:rPr>
            </w:pPr>
            <w:r>
              <w:rPr>
                <w:color w:val="000000"/>
              </w:rPr>
              <w:t>R Anti-Rubella (masaliņas) vai Anti-Rubeola (masalas) IgG</w:t>
            </w:r>
          </w:p>
        </w:tc>
        <w:tc>
          <w:tcPr>
            <w:tcW w:w="1064" w:type="dxa"/>
            <w:tcBorders>
              <w:top w:val="nil"/>
              <w:left w:val="nil"/>
              <w:bottom w:val="single" w:sz="4" w:space="0" w:color="auto"/>
              <w:right w:val="single" w:sz="4" w:space="0" w:color="auto"/>
            </w:tcBorders>
            <w:shd w:val="clear" w:color="auto" w:fill="auto"/>
            <w:vAlign w:val="center"/>
          </w:tcPr>
          <w:p w14:paraId="3BE0F4E3" w14:textId="2F44D24B" w:rsidR="00BE4D14" w:rsidRPr="00DF5E71" w:rsidRDefault="00BE4D14" w:rsidP="00F76FDF">
            <w:pPr>
              <w:jc w:val="center"/>
              <w:rPr>
                <w:bCs/>
              </w:rPr>
            </w:pPr>
            <w:r>
              <w:rPr>
                <w:bCs/>
              </w:rPr>
              <w:t>0</w:t>
            </w:r>
          </w:p>
        </w:tc>
      </w:tr>
      <w:tr w:rsidR="004F6887" w:rsidRPr="00DF5E71" w14:paraId="1BB053B8"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1D524B4" w14:textId="4A861B72" w:rsidR="004F6887" w:rsidRPr="00DF5E71" w:rsidRDefault="004F6887" w:rsidP="00755BF1">
            <w:pPr>
              <w:jc w:val="center"/>
              <w:rPr>
                <w:bCs/>
              </w:rPr>
            </w:pPr>
            <w:r>
              <w:t>2607.</w:t>
            </w:r>
          </w:p>
        </w:tc>
        <w:tc>
          <w:tcPr>
            <w:tcW w:w="1683" w:type="dxa"/>
            <w:tcBorders>
              <w:top w:val="nil"/>
              <w:left w:val="nil"/>
              <w:bottom w:val="single" w:sz="4" w:space="0" w:color="auto"/>
              <w:right w:val="single" w:sz="4" w:space="0" w:color="auto"/>
            </w:tcBorders>
            <w:shd w:val="clear" w:color="auto" w:fill="auto"/>
            <w:vAlign w:val="center"/>
          </w:tcPr>
          <w:p w14:paraId="28EDEBA7" w14:textId="77777777" w:rsidR="004F6887" w:rsidRPr="00DF5E71" w:rsidRDefault="004F6887" w:rsidP="00F76FDF">
            <w:pPr>
              <w:jc w:val="center"/>
              <w:rPr>
                <w:bCs/>
              </w:rPr>
            </w:pPr>
            <w:r w:rsidRPr="00DF5E71">
              <w:rPr>
                <w:bCs/>
              </w:rPr>
              <w:t>47062</w:t>
            </w:r>
          </w:p>
        </w:tc>
        <w:tc>
          <w:tcPr>
            <w:tcW w:w="5037" w:type="dxa"/>
            <w:tcBorders>
              <w:top w:val="nil"/>
              <w:left w:val="nil"/>
              <w:bottom w:val="single" w:sz="4" w:space="0" w:color="auto"/>
              <w:right w:val="single" w:sz="4" w:space="0" w:color="auto"/>
            </w:tcBorders>
            <w:shd w:val="clear" w:color="auto" w:fill="auto"/>
            <w:vAlign w:val="center"/>
          </w:tcPr>
          <w:p w14:paraId="4A762C7A" w14:textId="77777777" w:rsidR="004F6887" w:rsidRPr="00DF5E71" w:rsidRDefault="004F6887" w:rsidP="00F76FDF">
            <w:pPr>
              <w:rPr>
                <w:bCs/>
              </w:rPr>
            </w:pPr>
            <w:r w:rsidRPr="00DF5E71">
              <w:rPr>
                <w:bCs/>
              </w:rPr>
              <w:t>Anti-Rubella (masaliņas) vai Anti-Rubeola (masalas) IgM</w:t>
            </w:r>
          </w:p>
        </w:tc>
        <w:tc>
          <w:tcPr>
            <w:tcW w:w="1064" w:type="dxa"/>
            <w:tcBorders>
              <w:top w:val="nil"/>
              <w:left w:val="nil"/>
              <w:bottom w:val="single" w:sz="4" w:space="0" w:color="auto"/>
              <w:right w:val="single" w:sz="4" w:space="0" w:color="auto"/>
            </w:tcBorders>
            <w:shd w:val="clear" w:color="auto" w:fill="auto"/>
            <w:vAlign w:val="center"/>
          </w:tcPr>
          <w:p w14:paraId="329510C0" w14:textId="77777777" w:rsidR="004F6887" w:rsidRPr="00DF5E71" w:rsidRDefault="004F6887" w:rsidP="00F76FDF">
            <w:pPr>
              <w:jc w:val="center"/>
              <w:rPr>
                <w:bCs/>
              </w:rPr>
            </w:pPr>
            <w:r w:rsidRPr="00DF5E71">
              <w:rPr>
                <w:bCs/>
              </w:rPr>
              <w:t>4.44</w:t>
            </w:r>
          </w:p>
        </w:tc>
      </w:tr>
      <w:tr w:rsidR="004F6887" w:rsidRPr="00DF5E71" w14:paraId="0CAEEEAE"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68875A3" w14:textId="15D7B5B7" w:rsidR="004F6887" w:rsidRPr="00DF5E71" w:rsidRDefault="004F6887" w:rsidP="00755BF1">
            <w:pPr>
              <w:jc w:val="center"/>
              <w:rPr>
                <w:bCs/>
              </w:rPr>
            </w:pPr>
            <w:r>
              <w:t>2608.</w:t>
            </w:r>
          </w:p>
        </w:tc>
        <w:tc>
          <w:tcPr>
            <w:tcW w:w="1683" w:type="dxa"/>
            <w:tcBorders>
              <w:top w:val="nil"/>
              <w:left w:val="nil"/>
              <w:bottom w:val="single" w:sz="4" w:space="0" w:color="auto"/>
              <w:right w:val="single" w:sz="4" w:space="0" w:color="auto"/>
            </w:tcBorders>
            <w:shd w:val="clear" w:color="auto" w:fill="auto"/>
            <w:vAlign w:val="center"/>
          </w:tcPr>
          <w:p w14:paraId="4C15C61B" w14:textId="77777777" w:rsidR="004F6887" w:rsidRPr="00DF5E71" w:rsidRDefault="004F6887" w:rsidP="00F76FDF">
            <w:pPr>
              <w:jc w:val="center"/>
              <w:rPr>
                <w:bCs/>
              </w:rPr>
            </w:pPr>
            <w:r w:rsidRPr="00DF5E71">
              <w:rPr>
                <w:bCs/>
              </w:rPr>
              <w:t>47065</w:t>
            </w:r>
          </w:p>
        </w:tc>
        <w:tc>
          <w:tcPr>
            <w:tcW w:w="5037" w:type="dxa"/>
            <w:tcBorders>
              <w:top w:val="nil"/>
              <w:left w:val="nil"/>
              <w:bottom w:val="single" w:sz="4" w:space="0" w:color="auto"/>
              <w:right w:val="single" w:sz="4" w:space="0" w:color="auto"/>
            </w:tcBorders>
            <w:shd w:val="clear" w:color="auto" w:fill="auto"/>
            <w:vAlign w:val="center"/>
          </w:tcPr>
          <w:p w14:paraId="7A5DD61E" w14:textId="77777777" w:rsidR="004F6887" w:rsidRPr="00DF5E71" w:rsidRDefault="004F6887" w:rsidP="00F76FDF">
            <w:pPr>
              <w:rPr>
                <w:bCs/>
              </w:rPr>
            </w:pPr>
            <w:r w:rsidRPr="00DF5E71">
              <w:rPr>
                <w:bCs/>
              </w:rPr>
              <w:t>IgG klases antivielas pret parotīta vīrusu</w:t>
            </w:r>
          </w:p>
        </w:tc>
        <w:tc>
          <w:tcPr>
            <w:tcW w:w="1064" w:type="dxa"/>
            <w:tcBorders>
              <w:top w:val="nil"/>
              <w:left w:val="nil"/>
              <w:bottom w:val="single" w:sz="4" w:space="0" w:color="auto"/>
              <w:right w:val="single" w:sz="4" w:space="0" w:color="auto"/>
            </w:tcBorders>
            <w:shd w:val="clear" w:color="auto" w:fill="auto"/>
            <w:vAlign w:val="center"/>
          </w:tcPr>
          <w:p w14:paraId="7CEC34B5" w14:textId="77777777" w:rsidR="004F6887" w:rsidRPr="00DF5E71" w:rsidRDefault="004F6887" w:rsidP="00F76FDF">
            <w:pPr>
              <w:jc w:val="center"/>
              <w:rPr>
                <w:bCs/>
              </w:rPr>
            </w:pPr>
            <w:r w:rsidRPr="00DF5E71">
              <w:rPr>
                <w:bCs/>
              </w:rPr>
              <w:t>8.25</w:t>
            </w:r>
          </w:p>
        </w:tc>
      </w:tr>
      <w:tr w:rsidR="004F6887" w:rsidRPr="00DF5E71" w14:paraId="3CFF28C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E07447B" w14:textId="0F62E408" w:rsidR="004F6887" w:rsidRPr="00DF5E71" w:rsidRDefault="004F6887" w:rsidP="00755BF1">
            <w:pPr>
              <w:jc w:val="center"/>
              <w:rPr>
                <w:bCs/>
              </w:rPr>
            </w:pPr>
            <w:r>
              <w:t>2609.</w:t>
            </w:r>
          </w:p>
        </w:tc>
        <w:tc>
          <w:tcPr>
            <w:tcW w:w="1683" w:type="dxa"/>
            <w:tcBorders>
              <w:top w:val="nil"/>
              <w:left w:val="nil"/>
              <w:bottom w:val="single" w:sz="4" w:space="0" w:color="auto"/>
              <w:right w:val="single" w:sz="4" w:space="0" w:color="auto"/>
            </w:tcBorders>
            <w:shd w:val="clear" w:color="auto" w:fill="auto"/>
            <w:vAlign w:val="center"/>
          </w:tcPr>
          <w:p w14:paraId="67DAF028" w14:textId="77777777" w:rsidR="004F6887" w:rsidRPr="00DF5E71" w:rsidRDefault="004F6887" w:rsidP="00F76FDF">
            <w:pPr>
              <w:jc w:val="center"/>
              <w:rPr>
                <w:bCs/>
              </w:rPr>
            </w:pPr>
            <w:r w:rsidRPr="00DF5E71">
              <w:rPr>
                <w:bCs/>
              </w:rPr>
              <w:t>47066</w:t>
            </w:r>
          </w:p>
        </w:tc>
        <w:tc>
          <w:tcPr>
            <w:tcW w:w="5037" w:type="dxa"/>
            <w:tcBorders>
              <w:top w:val="nil"/>
              <w:left w:val="nil"/>
              <w:bottom w:val="single" w:sz="4" w:space="0" w:color="auto"/>
              <w:right w:val="single" w:sz="4" w:space="0" w:color="auto"/>
            </w:tcBorders>
            <w:shd w:val="clear" w:color="auto" w:fill="auto"/>
            <w:vAlign w:val="center"/>
          </w:tcPr>
          <w:p w14:paraId="553C27B0" w14:textId="77777777" w:rsidR="004F6887" w:rsidRPr="00DF5E71" w:rsidRDefault="004F6887" w:rsidP="00F76FDF">
            <w:pPr>
              <w:rPr>
                <w:bCs/>
              </w:rPr>
            </w:pPr>
            <w:r w:rsidRPr="00DF5E71">
              <w:rPr>
                <w:bCs/>
              </w:rPr>
              <w:t>IgM klases antivielas pret parotīta vīrusu</w:t>
            </w:r>
          </w:p>
        </w:tc>
        <w:tc>
          <w:tcPr>
            <w:tcW w:w="1064" w:type="dxa"/>
            <w:tcBorders>
              <w:top w:val="nil"/>
              <w:left w:val="nil"/>
              <w:bottom w:val="single" w:sz="4" w:space="0" w:color="auto"/>
              <w:right w:val="single" w:sz="4" w:space="0" w:color="auto"/>
            </w:tcBorders>
            <w:shd w:val="clear" w:color="auto" w:fill="auto"/>
            <w:vAlign w:val="center"/>
          </w:tcPr>
          <w:p w14:paraId="7FCB801F" w14:textId="77777777" w:rsidR="004F6887" w:rsidRPr="00DF5E71" w:rsidRDefault="004F6887" w:rsidP="00F76FDF">
            <w:pPr>
              <w:jc w:val="center"/>
              <w:rPr>
                <w:bCs/>
              </w:rPr>
            </w:pPr>
            <w:r w:rsidRPr="00DF5E71">
              <w:rPr>
                <w:bCs/>
              </w:rPr>
              <w:t>9.31</w:t>
            </w:r>
          </w:p>
        </w:tc>
      </w:tr>
      <w:tr w:rsidR="004F6887" w:rsidRPr="00DF5E71" w14:paraId="5B2B5F6C"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3CB924A" w14:textId="5FD2C35F" w:rsidR="004F6887" w:rsidRPr="00DF5E71" w:rsidRDefault="004F6887" w:rsidP="00755BF1">
            <w:pPr>
              <w:jc w:val="center"/>
              <w:rPr>
                <w:bCs/>
              </w:rPr>
            </w:pPr>
            <w:r>
              <w:t>2610.</w:t>
            </w:r>
          </w:p>
        </w:tc>
        <w:tc>
          <w:tcPr>
            <w:tcW w:w="1683" w:type="dxa"/>
            <w:tcBorders>
              <w:top w:val="nil"/>
              <w:left w:val="nil"/>
              <w:bottom w:val="single" w:sz="4" w:space="0" w:color="auto"/>
              <w:right w:val="single" w:sz="4" w:space="0" w:color="auto"/>
            </w:tcBorders>
            <w:shd w:val="clear" w:color="auto" w:fill="auto"/>
            <w:vAlign w:val="center"/>
          </w:tcPr>
          <w:p w14:paraId="53B7E55E" w14:textId="77777777" w:rsidR="004F6887" w:rsidRPr="00DF5E71" w:rsidRDefault="004F6887" w:rsidP="00F76FDF">
            <w:pPr>
              <w:jc w:val="center"/>
              <w:rPr>
                <w:bCs/>
              </w:rPr>
            </w:pPr>
            <w:r w:rsidRPr="00DF5E71">
              <w:rPr>
                <w:bCs/>
              </w:rPr>
              <w:t>47067</w:t>
            </w:r>
          </w:p>
        </w:tc>
        <w:tc>
          <w:tcPr>
            <w:tcW w:w="5037" w:type="dxa"/>
            <w:tcBorders>
              <w:top w:val="nil"/>
              <w:left w:val="nil"/>
              <w:bottom w:val="single" w:sz="4" w:space="0" w:color="auto"/>
              <w:right w:val="single" w:sz="4" w:space="0" w:color="auto"/>
            </w:tcBorders>
            <w:shd w:val="clear" w:color="auto" w:fill="auto"/>
            <w:vAlign w:val="center"/>
          </w:tcPr>
          <w:p w14:paraId="50E721BC" w14:textId="77777777" w:rsidR="004F6887" w:rsidRPr="00DF5E71" w:rsidRDefault="004F6887" w:rsidP="00F76FDF">
            <w:pPr>
              <w:rPr>
                <w:bCs/>
              </w:rPr>
            </w:pPr>
            <w:r w:rsidRPr="00DF5E71">
              <w:rPr>
                <w:bCs/>
              </w:rPr>
              <w:t>Vīrusa specifisko IgG klases antivielu noteikšana (trakumsērgas vīruss)</w:t>
            </w:r>
          </w:p>
        </w:tc>
        <w:tc>
          <w:tcPr>
            <w:tcW w:w="1064" w:type="dxa"/>
            <w:tcBorders>
              <w:top w:val="nil"/>
              <w:left w:val="nil"/>
              <w:bottom w:val="single" w:sz="4" w:space="0" w:color="auto"/>
              <w:right w:val="single" w:sz="4" w:space="0" w:color="auto"/>
            </w:tcBorders>
            <w:shd w:val="clear" w:color="auto" w:fill="auto"/>
            <w:vAlign w:val="center"/>
          </w:tcPr>
          <w:p w14:paraId="4E061A4A" w14:textId="77777777" w:rsidR="004F6887" w:rsidRPr="00DF5E71" w:rsidRDefault="004F6887" w:rsidP="00F76FDF">
            <w:pPr>
              <w:jc w:val="center"/>
              <w:rPr>
                <w:bCs/>
              </w:rPr>
            </w:pPr>
            <w:r w:rsidRPr="00DF5E71">
              <w:rPr>
                <w:bCs/>
              </w:rPr>
              <w:t>11.56</w:t>
            </w:r>
          </w:p>
        </w:tc>
      </w:tr>
      <w:tr w:rsidR="004F6887" w:rsidRPr="00DF5E71" w14:paraId="4230B677"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9F8AA92" w14:textId="339E03C1" w:rsidR="004F6887" w:rsidRPr="00DF5E71" w:rsidRDefault="004F6887" w:rsidP="00755BF1">
            <w:pPr>
              <w:jc w:val="center"/>
              <w:rPr>
                <w:bCs/>
              </w:rPr>
            </w:pPr>
            <w:r>
              <w:t>2611.</w:t>
            </w:r>
          </w:p>
        </w:tc>
        <w:tc>
          <w:tcPr>
            <w:tcW w:w="1683" w:type="dxa"/>
            <w:tcBorders>
              <w:top w:val="nil"/>
              <w:left w:val="nil"/>
              <w:bottom w:val="single" w:sz="4" w:space="0" w:color="auto"/>
              <w:right w:val="single" w:sz="4" w:space="0" w:color="auto"/>
            </w:tcBorders>
            <w:shd w:val="clear" w:color="auto" w:fill="auto"/>
            <w:vAlign w:val="center"/>
          </w:tcPr>
          <w:p w14:paraId="43B471F0" w14:textId="77777777" w:rsidR="004F6887" w:rsidRPr="00DF5E71" w:rsidRDefault="004F6887" w:rsidP="00F76FDF">
            <w:pPr>
              <w:jc w:val="center"/>
              <w:rPr>
                <w:bCs/>
              </w:rPr>
            </w:pPr>
            <w:r w:rsidRPr="00DF5E71">
              <w:rPr>
                <w:bCs/>
              </w:rPr>
              <w:t>47080</w:t>
            </w:r>
          </w:p>
        </w:tc>
        <w:tc>
          <w:tcPr>
            <w:tcW w:w="5037" w:type="dxa"/>
            <w:tcBorders>
              <w:top w:val="nil"/>
              <w:left w:val="nil"/>
              <w:bottom w:val="single" w:sz="4" w:space="0" w:color="auto"/>
              <w:right w:val="single" w:sz="4" w:space="0" w:color="auto"/>
            </w:tcBorders>
            <w:shd w:val="clear" w:color="auto" w:fill="auto"/>
            <w:vAlign w:val="center"/>
          </w:tcPr>
          <w:p w14:paraId="7C83E84A" w14:textId="77777777" w:rsidR="004F6887" w:rsidRPr="00DF5E71" w:rsidRDefault="004F6887" w:rsidP="00F76FDF">
            <w:pPr>
              <w:rPr>
                <w:bCs/>
              </w:rPr>
            </w:pPr>
            <w:r w:rsidRPr="00DF5E71">
              <w:rPr>
                <w:bCs/>
              </w:rPr>
              <w:t>IgG klases antivielas pret Epšteina–Barra vīrusa agrīniem antigēniem (EBV EA IgG)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6B73527F" w14:textId="77777777" w:rsidR="004F6887" w:rsidRPr="00DF5E71" w:rsidRDefault="004F6887" w:rsidP="00F76FDF">
            <w:pPr>
              <w:jc w:val="center"/>
              <w:rPr>
                <w:bCs/>
              </w:rPr>
            </w:pPr>
            <w:r w:rsidRPr="00CB7EBB">
              <w:rPr>
                <w:bCs/>
              </w:rPr>
              <w:t>9.24</w:t>
            </w:r>
          </w:p>
        </w:tc>
      </w:tr>
      <w:tr w:rsidR="004F6887" w:rsidRPr="00DF5E71" w14:paraId="5F3031B8"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1D4D576" w14:textId="5002E0B3" w:rsidR="004F6887" w:rsidRPr="00DF5E71" w:rsidRDefault="004F6887" w:rsidP="00755BF1">
            <w:pPr>
              <w:jc w:val="center"/>
              <w:rPr>
                <w:bCs/>
              </w:rPr>
            </w:pPr>
            <w:r>
              <w:t>2612.</w:t>
            </w:r>
          </w:p>
        </w:tc>
        <w:tc>
          <w:tcPr>
            <w:tcW w:w="1683" w:type="dxa"/>
            <w:tcBorders>
              <w:top w:val="nil"/>
              <w:left w:val="nil"/>
              <w:bottom w:val="single" w:sz="4" w:space="0" w:color="auto"/>
              <w:right w:val="single" w:sz="4" w:space="0" w:color="auto"/>
            </w:tcBorders>
            <w:shd w:val="clear" w:color="auto" w:fill="auto"/>
            <w:vAlign w:val="center"/>
          </w:tcPr>
          <w:p w14:paraId="3D0DEEBA" w14:textId="77777777" w:rsidR="004F6887" w:rsidRPr="00DF5E71" w:rsidRDefault="004F6887" w:rsidP="00F76FDF">
            <w:pPr>
              <w:jc w:val="center"/>
              <w:rPr>
                <w:bCs/>
              </w:rPr>
            </w:pPr>
            <w:r w:rsidRPr="00DF5E71">
              <w:rPr>
                <w:bCs/>
              </w:rPr>
              <w:t>47080R</w:t>
            </w:r>
          </w:p>
        </w:tc>
        <w:tc>
          <w:tcPr>
            <w:tcW w:w="5037" w:type="dxa"/>
            <w:tcBorders>
              <w:top w:val="nil"/>
              <w:left w:val="nil"/>
              <w:bottom w:val="single" w:sz="4" w:space="0" w:color="auto"/>
              <w:right w:val="single" w:sz="4" w:space="0" w:color="auto"/>
            </w:tcBorders>
            <w:shd w:val="clear" w:color="auto" w:fill="auto"/>
            <w:vAlign w:val="center"/>
          </w:tcPr>
          <w:p w14:paraId="5A8C2DC2" w14:textId="77777777" w:rsidR="004F6887" w:rsidRPr="00DF5E71" w:rsidRDefault="004F6887" w:rsidP="00F76FDF">
            <w:pPr>
              <w:rPr>
                <w:bCs/>
              </w:rPr>
            </w:pPr>
            <w:r w:rsidRPr="00DF5E71">
              <w:rPr>
                <w:bCs/>
              </w:rPr>
              <w:t>R IgG klases antivielas pret Epšteina–Barra vīrusa agrīniem antigēniem (EBV EA IgG)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4EC463A9" w14:textId="77777777" w:rsidR="004F6887" w:rsidRPr="00DF5E71" w:rsidRDefault="004F6887" w:rsidP="00F76FDF">
            <w:pPr>
              <w:jc w:val="center"/>
              <w:rPr>
                <w:bCs/>
              </w:rPr>
            </w:pPr>
            <w:r w:rsidRPr="00DF5E71">
              <w:rPr>
                <w:bCs/>
              </w:rPr>
              <w:t>0</w:t>
            </w:r>
          </w:p>
        </w:tc>
      </w:tr>
      <w:tr w:rsidR="004F6887" w:rsidRPr="00DF5E71" w14:paraId="1C389BB7"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6F04C30" w14:textId="197307D9" w:rsidR="004F6887" w:rsidRPr="00DF5E71" w:rsidRDefault="004F6887" w:rsidP="00755BF1">
            <w:pPr>
              <w:jc w:val="center"/>
              <w:rPr>
                <w:bCs/>
              </w:rPr>
            </w:pPr>
            <w:r>
              <w:t>2613.</w:t>
            </w:r>
          </w:p>
        </w:tc>
        <w:tc>
          <w:tcPr>
            <w:tcW w:w="1683" w:type="dxa"/>
            <w:tcBorders>
              <w:top w:val="nil"/>
              <w:left w:val="nil"/>
              <w:bottom w:val="single" w:sz="4" w:space="0" w:color="auto"/>
              <w:right w:val="single" w:sz="4" w:space="0" w:color="auto"/>
            </w:tcBorders>
            <w:shd w:val="clear" w:color="auto" w:fill="auto"/>
            <w:vAlign w:val="center"/>
          </w:tcPr>
          <w:p w14:paraId="5BA7C04D" w14:textId="77777777" w:rsidR="004F6887" w:rsidRPr="00DF5E71" w:rsidRDefault="004F6887" w:rsidP="00F76FDF">
            <w:pPr>
              <w:jc w:val="center"/>
              <w:rPr>
                <w:bCs/>
              </w:rPr>
            </w:pPr>
            <w:r w:rsidRPr="00DF5E71">
              <w:rPr>
                <w:bCs/>
              </w:rPr>
              <w:t>47081</w:t>
            </w:r>
          </w:p>
        </w:tc>
        <w:tc>
          <w:tcPr>
            <w:tcW w:w="5037" w:type="dxa"/>
            <w:tcBorders>
              <w:top w:val="nil"/>
              <w:left w:val="nil"/>
              <w:bottom w:val="single" w:sz="4" w:space="0" w:color="auto"/>
              <w:right w:val="single" w:sz="4" w:space="0" w:color="auto"/>
            </w:tcBorders>
            <w:shd w:val="clear" w:color="auto" w:fill="auto"/>
            <w:vAlign w:val="center"/>
          </w:tcPr>
          <w:p w14:paraId="4D893545" w14:textId="77777777" w:rsidR="004F6887" w:rsidRPr="00DF5E71" w:rsidRDefault="004F6887" w:rsidP="00F76FDF">
            <w:pPr>
              <w:rPr>
                <w:bCs/>
              </w:rPr>
            </w:pPr>
            <w:r w:rsidRPr="00DF5E71">
              <w:rPr>
                <w:bCs/>
              </w:rPr>
              <w:t>IgG klases antivielas pret Epšteina–Barra vīrusa kapsīda antigēniem (EBV VCA IgG)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23CD761A" w14:textId="77777777" w:rsidR="004F6887" w:rsidRPr="00DF5E71" w:rsidRDefault="004F6887" w:rsidP="00F76FDF">
            <w:pPr>
              <w:jc w:val="center"/>
              <w:rPr>
                <w:bCs/>
              </w:rPr>
            </w:pPr>
            <w:r w:rsidRPr="00CB7EBB">
              <w:rPr>
                <w:bCs/>
              </w:rPr>
              <w:t>9.24</w:t>
            </w:r>
          </w:p>
        </w:tc>
      </w:tr>
      <w:tr w:rsidR="004F6887" w:rsidRPr="00DF5E71" w14:paraId="1181B08E"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2BA6DE8" w14:textId="6D00DAFC" w:rsidR="004F6887" w:rsidRPr="00DF5E71" w:rsidRDefault="004F6887" w:rsidP="00755BF1">
            <w:pPr>
              <w:jc w:val="center"/>
              <w:rPr>
                <w:bCs/>
              </w:rPr>
            </w:pPr>
            <w:r>
              <w:t>2614.</w:t>
            </w:r>
          </w:p>
        </w:tc>
        <w:tc>
          <w:tcPr>
            <w:tcW w:w="1683" w:type="dxa"/>
            <w:tcBorders>
              <w:top w:val="nil"/>
              <w:left w:val="nil"/>
              <w:bottom w:val="single" w:sz="4" w:space="0" w:color="auto"/>
              <w:right w:val="single" w:sz="4" w:space="0" w:color="auto"/>
            </w:tcBorders>
            <w:shd w:val="clear" w:color="auto" w:fill="auto"/>
            <w:vAlign w:val="center"/>
          </w:tcPr>
          <w:p w14:paraId="0517407D" w14:textId="77777777" w:rsidR="004F6887" w:rsidRPr="00DF5E71" w:rsidRDefault="004F6887" w:rsidP="00F76FDF">
            <w:pPr>
              <w:jc w:val="center"/>
              <w:rPr>
                <w:bCs/>
              </w:rPr>
            </w:pPr>
            <w:r w:rsidRPr="00DF5E71">
              <w:rPr>
                <w:bCs/>
              </w:rPr>
              <w:t>47081R</w:t>
            </w:r>
          </w:p>
        </w:tc>
        <w:tc>
          <w:tcPr>
            <w:tcW w:w="5037" w:type="dxa"/>
            <w:tcBorders>
              <w:top w:val="nil"/>
              <w:left w:val="nil"/>
              <w:bottom w:val="single" w:sz="4" w:space="0" w:color="auto"/>
              <w:right w:val="single" w:sz="4" w:space="0" w:color="auto"/>
            </w:tcBorders>
            <w:shd w:val="clear" w:color="auto" w:fill="auto"/>
            <w:vAlign w:val="center"/>
          </w:tcPr>
          <w:p w14:paraId="6811C1C4" w14:textId="77777777" w:rsidR="004F6887" w:rsidRPr="00DF5E71" w:rsidRDefault="004F6887" w:rsidP="00F76FDF">
            <w:pPr>
              <w:rPr>
                <w:bCs/>
              </w:rPr>
            </w:pPr>
            <w:r w:rsidRPr="00DF5E71">
              <w:rPr>
                <w:bCs/>
              </w:rPr>
              <w:t>R IgG klases antivielas pret Epšteina–Barra vīrusa kapsīda antigēniem (EBV VCA IgG)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0C436B8D" w14:textId="77777777" w:rsidR="004F6887" w:rsidRPr="00DF5E71" w:rsidRDefault="004F6887" w:rsidP="00F76FDF">
            <w:pPr>
              <w:jc w:val="center"/>
              <w:rPr>
                <w:bCs/>
              </w:rPr>
            </w:pPr>
            <w:r w:rsidRPr="00DF5E71">
              <w:rPr>
                <w:bCs/>
              </w:rPr>
              <w:t>0</w:t>
            </w:r>
          </w:p>
        </w:tc>
      </w:tr>
      <w:tr w:rsidR="004F6887" w:rsidRPr="00DF5E71" w14:paraId="0849CBBA"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75EF122" w14:textId="54DDD681" w:rsidR="004F6887" w:rsidRPr="00DF5E71" w:rsidRDefault="004F6887" w:rsidP="00755BF1">
            <w:pPr>
              <w:jc w:val="center"/>
              <w:rPr>
                <w:bCs/>
              </w:rPr>
            </w:pPr>
            <w:r>
              <w:t>2615.</w:t>
            </w:r>
          </w:p>
        </w:tc>
        <w:tc>
          <w:tcPr>
            <w:tcW w:w="1683" w:type="dxa"/>
            <w:tcBorders>
              <w:top w:val="nil"/>
              <w:left w:val="nil"/>
              <w:bottom w:val="single" w:sz="4" w:space="0" w:color="auto"/>
              <w:right w:val="single" w:sz="4" w:space="0" w:color="auto"/>
            </w:tcBorders>
            <w:shd w:val="clear" w:color="auto" w:fill="auto"/>
            <w:vAlign w:val="center"/>
          </w:tcPr>
          <w:p w14:paraId="50556C02" w14:textId="77777777" w:rsidR="004F6887" w:rsidRPr="00DF5E71" w:rsidRDefault="004F6887" w:rsidP="00F76FDF">
            <w:pPr>
              <w:jc w:val="center"/>
              <w:rPr>
                <w:bCs/>
              </w:rPr>
            </w:pPr>
            <w:r w:rsidRPr="00DF5E71">
              <w:rPr>
                <w:bCs/>
              </w:rPr>
              <w:t>47082R</w:t>
            </w:r>
          </w:p>
        </w:tc>
        <w:tc>
          <w:tcPr>
            <w:tcW w:w="5037" w:type="dxa"/>
            <w:tcBorders>
              <w:top w:val="nil"/>
              <w:left w:val="nil"/>
              <w:bottom w:val="single" w:sz="4" w:space="0" w:color="auto"/>
              <w:right w:val="single" w:sz="4" w:space="0" w:color="auto"/>
            </w:tcBorders>
            <w:shd w:val="clear" w:color="auto" w:fill="auto"/>
            <w:vAlign w:val="center"/>
          </w:tcPr>
          <w:p w14:paraId="781D6D94" w14:textId="77777777" w:rsidR="004F6887" w:rsidRPr="00DF5E71" w:rsidRDefault="004F6887" w:rsidP="00F76FDF">
            <w:pPr>
              <w:rPr>
                <w:bCs/>
              </w:rPr>
            </w:pPr>
            <w:r w:rsidRPr="00DF5E71">
              <w:rPr>
                <w:bCs/>
              </w:rPr>
              <w:t>R Ig G klases antivielas pret masaliņu vīrusu kvalitatīvi vai kvantitatīvi(Rubella IgG) (imūnfrementatīva metode ELISA, EIA)</w:t>
            </w:r>
          </w:p>
        </w:tc>
        <w:tc>
          <w:tcPr>
            <w:tcW w:w="1064" w:type="dxa"/>
            <w:tcBorders>
              <w:top w:val="nil"/>
              <w:left w:val="nil"/>
              <w:bottom w:val="single" w:sz="4" w:space="0" w:color="auto"/>
              <w:right w:val="single" w:sz="4" w:space="0" w:color="auto"/>
            </w:tcBorders>
            <w:shd w:val="clear" w:color="auto" w:fill="auto"/>
            <w:vAlign w:val="center"/>
          </w:tcPr>
          <w:p w14:paraId="1C01B357" w14:textId="77777777" w:rsidR="004F6887" w:rsidRPr="00DF5E71" w:rsidRDefault="004F6887" w:rsidP="00F76FDF">
            <w:pPr>
              <w:jc w:val="center"/>
              <w:rPr>
                <w:bCs/>
              </w:rPr>
            </w:pPr>
            <w:r w:rsidRPr="00DF5E71">
              <w:rPr>
                <w:bCs/>
              </w:rPr>
              <w:t>0</w:t>
            </w:r>
          </w:p>
        </w:tc>
      </w:tr>
      <w:tr w:rsidR="004F6887" w:rsidRPr="00DF5E71" w14:paraId="29B050A5"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2195E1D" w14:textId="5D7AEE80" w:rsidR="004F6887" w:rsidRPr="00DF5E71" w:rsidRDefault="004F6887" w:rsidP="00755BF1">
            <w:pPr>
              <w:jc w:val="center"/>
              <w:rPr>
                <w:bCs/>
              </w:rPr>
            </w:pPr>
            <w:r>
              <w:t>2616.</w:t>
            </w:r>
          </w:p>
        </w:tc>
        <w:tc>
          <w:tcPr>
            <w:tcW w:w="1683" w:type="dxa"/>
            <w:tcBorders>
              <w:top w:val="nil"/>
              <w:left w:val="nil"/>
              <w:bottom w:val="single" w:sz="4" w:space="0" w:color="auto"/>
              <w:right w:val="single" w:sz="4" w:space="0" w:color="auto"/>
            </w:tcBorders>
            <w:shd w:val="clear" w:color="auto" w:fill="auto"/>
            <w:vAlign w:val="center"/>
          </w:tcPr>
          <w:p w14:paraId="723C3335" w14:textId="77777777" w:rsidR="004F6887" w:rsidRPr="00DF5E71" w:rsidRDefault="004F6887" w:rsidP="00F76FDF">
            <w:pPr>
              <w:jc w:val="center"/>
              <w:rPr>
                <w:bCs/>
              </w:rPr>
            </w:pPr>
            <w:r w:rsidRPr="00DF5E71">
              <w:rPr>
                <w:bCs/>
              </w:rPr>
              <w:t>47083R</w:t>
            </w:r>
          </w:p>
        </w:tc>
        <w:tc>
          <w:tcPr>
            <w:tcW w:w="5037" w:type="dxa"/>
            <w:tcBorders>
              <w:top w:val="nil"/>
              <w:left w:val="nil"/>
              <w:bottom w:val="single" w:sz="4" w:space="0" w:color="auto"/>
              <w:right w:val="single" w:sz="4" w:space="0" w:color="auto"/>
            </w:tcBorders>
            <w:shd w:val="clear" w:color="auto" w:fill="auto"/>
            <w:vAlign w:val="center"/>
          </w:tcPr>
          <w:p w14:paraId="0A856CB2" w14:textId="77777777" w:rsidR="004F6887" w:rsidRPr="00DF5E71" w:rsidRDefault="004F6887" w:rsidP="00F76FDF">
            <w:pPr>
              <w:rPr>
                <w:bCs/>
              </w:rPr>
            </w:pPr>
            <w:r w:rsidRPr="00DF5E71">
              <w:rPr>
                <w:bCs/>
              </w:rPr>
              <w:t>R Ig G klases antivielas pret masalu vīrusu(Rubeola IgG) (imūnfrementatīva metode ELISA, EIA)</w:t>
            </w:r>
          </w:p>
        </w:tc>
        <w:tc>
          <w:tcPr>
            <w:tcW w:w="1064" w:type="dxa"/>
            <w:tcBorders>
              <w:top w:val="nil"/>
              <w:left w:val="nil"/>
              <w:bottom w:val="single" w:sz="4" w:space="0" w:color="auto"/>
              <w:right w:val="single" w:sz="4" w:space="0" w:color="auto"/>
            </w:tcBorders>
            <w:shd w:val="clear" w:color="auto" w:fill="auto"/>
            <w:vAlign w:val="center"/>
          </w:tcPr>
          <w:p w14:paraId="3BA7A6A1" w14:textId="77777777" w:rsidR="004F6887" w:rsidRPr="00DF5E71" w:rsidRDefault="004F6887" w:rsidP="00F76FDF">
            <w:pPr>
              <w:jc w:val="center"/>
              <w:rPr>
                <w:bCs/>
              </w:rPr>
            </w:pPr>
            <w:r w:rsidRPr="00DF5E71">
              <w:rPr>
                <w:bCs/>
              </w:rPr>
              <w:t>0</w:t>
            </w:r>
          </w:p>
        </w:tc>
      </w:tr>
      <w:tr w:rsidR="004F6887" w:rsidRPr="00DF5E71" w14:paraId="4C1B9D6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C12A1D4" w14:textId="501C83F5" w:rsidR="004F6887" w:rsidRPr="00DF5E71" w:rsidRDefault="004F6887" w:rsidP="00755BF1">
            <w:pPr>
              <w:jc w:val="center"/>
              <w:rPr>
                <w:bCs/>
              </w:rPr>
            </w:pPr>
            <w:r>
              <w:t>2617.</w:t>
            </w:r>
          </w:p>
        </w:tc>
        <w:tc>
          <w:tcPr>
            <w:tcW w:w="1683" w:type="dxa"/>
            <w:tcBorders>
              <w:top w:val="nil"/>
              <w:left w:val="nil"/>
              <w:bottom w:val="single" w:sz="4" w:space="0" w:color="auto"/>
              <w:right w:val="single" w:sz="4" w:space="0" w:color="auto"/>
            </w:tcBorders>
            <w:shd w:val="clear" w:color="auto" w:fill="auto"/>
            <w:vAlign w:val="center"/>
          </w:tcPr>
          <w:p w14:paraId="21D744B1" w14:textId="77777777" w:rsidR="004F6887" w:rsidRPr="00DF5E71" w:rsidRDefault="004F6887" w:rsidP="00F76FDF">
            <w:pPr>
              <w:jc w:val="center"/>
              <w:rPr>
                <w:bCs/>
              </w:rPr>
            </w:pPr>
            <w:r w:rsidRPr="00DF5E71">
              <w:rPr>
                <w:bCs/>
              </w:rPr>
              <w:t>47084</w:t>
            </w:r>
          </w:p>
        </w:tc>
        <w:tc>
          <w:tcPr>
            <w:tcW w:w="5037" w:type="dxa"/>
            <w:tcBorders>
              <w:top w:val="nil"/>
              <w:left w:val="nil"/>
              <w:bottom w:val="single" w:sz="4" w:space="0" w:color="auto"/>
              <w:right w:val="single" w:sz="4" w:space="0" w:color="auto"/>
            </w:tcBorders>
            <w:shd w:val="clear" w:color="auto" w:fill="auto"/>
            <w:vAlign w:val="center"/>
          </w:tcPr>
          <w:p w14:paraId="5A730BBF" w14:textId="77777777" w:rsidR="004F6887" w:rsidRPr="00DF5E71" w:rsidRDefault="004F6887" w:rsidP="00F76FDF">
            <w:pPr>
              <w:rPr>
                <w:bCs/>
              </w:rPr>
            </w:pPr>
            <w:r w:rsidRPr="00DF5E71">
              <w:rPr>
                <w:bCs/>
              </w:rPr>
              <w:t>IgG vai IgM klases antivielas pret Epšteina–Barra vīrusu (apstiprinošais tests IgG klases antivielām – LIA, SIA, RIBA)</w:t>
            </w:r>
          </w:p>
        </w:tc>
        <w:tc>
          <w:tcPr>
            <w:tcW w:w="1064" w:type="dxa"/>
            <w:tcBorders>
              <w:top w:val="nil"/>
              <w:left w:val="nil"/>
              <w:bottom w:val="single" w:sz="4" w:space="0" w:color="auto"/>
              <w:right w:val="single" w:sz="4" w:space="0" w:color="auto"/>
            </w:tcBorders>
            <w:shd w:val="clear" w:color="auto" w:fill="auto"/>
            <w:vAlign w:val="center"/>
          </w:tcPr>
          <w:p w14:paraId="0A96893D" w14:textId="77777777" w:rsidR="004F6887" w:rsidRPr="00DF5E71" w:rsidRDefault="004F6887" w:rsidP="00F76FDF">
            <w:pPr>
              <w:jc w:val="center"/>
              <w:rPr>
                <w:bCs/>
              </w:rPr>
            </w:pPr>
            <w:r w:rsidRPr="00FD7FC5">
              <w:rPr>
                <w:bCs/>
              </w:rPr>
              <w:t>19.48</w:t>
            </w:r>
          </w:p>
        </w:tc>
      </w:tr>
      <w:tr w:rsidR="004F6887" w:rsidRPr="00DF5E71" w14:paraId="47BC48F9"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A71A998" w14:textId="70FF3793" w:rsidR="004F6887" w:rsidRPr="00DF5E71" w:rsidRDefault="004F6887" w:rsidP="00755BF1">
            <w:pPr>
              <w:jc w:val="center"/>
              <w:rPr>
                <w:bCs/>
              </w:rPr>
            </w:pPr>
            <w:r>
              <w:t>2618.</w:t>
            </w:r>
          </w:p>
        </w:tc>
        <w:tc>
          <w:tcPr>
            <w:tcW w:w="1683" w:type="dxa"/>
            <w:tcBorders>
              <w:top w:val="nil"/>
              <w:left w:val="nil"/>
              <w:bottom w:val="single" w:sz="4" w:space="0" w:color="auto"/>
              <w:right w:val="single" w:sz="4" w:space="0" w:color="auto"/>
            </w:tcBorders>
            <w:shd w:val="clear" w:color="auto" w:fill="auto"/>
            <w:vAlign w:val="center"/>
          </w:tcPr>
          <w:p w14:paraId="558402C3" w14:textId="77777777" w:rsidR="004F6887" w:rsidRPr="00DF5E71" w:rsidRDefault="004F6887" w:rsidP="00F76FDF">
            <w:pPr>
              <w:jc w:val="center"/>
              <w:rPr>
                <w:bCs/>
              </w:rPr>
            </w:pPr>
            <w:r w:rsidRPr="00DF5E71">
              <w:rPr>
                <w:bCs/>
              </w:rPr>
              <w:t>47084R</w:t>
            </w:r>
          </w:p>
        </w:tc>
        <w:tc>
          <w:tcPr>
            <w:tcW w:w="5037" w:type="dxa"/>
            <w:tcBorders>
              <w:top w:val="nil"/>
              <w:left w:val="nil"/>
              <w:bottom w:val="single" w:sz="4" w:space="0" w:color="auto"/>
              <w:right w:val="single" w:sz="4" w:space="0" w:color="auto"/>
            </w:tcBorders>
            <w:shd w:val="clear" w:color="auto" w:fill="auto"/>
            <w:vAlign w:val="center"/>
          </w:tcPr>
          <w:p w14:paraId="446AC4D0" w14:textId="77777777" w:rsidR="004F6887" w:rsidRPr="00DF5E71" w:rsidRDefault="004F6887" w:rsidP="00F76FDF">
            <w:pPr>
              <w:rPr>
                <w:bCs/>
              </w:rPr>
            </w:pPr>
            <w:r w:rsidRPr="00DF5E71">
              <w:rPr>
                <w:bCs/>
              </w:rPr>
              <w:t>R IgG vai IgM klases antivielas pret Epšteina–Barra vīrusu (apstiprinošais tests IgG klases antivielām – LIA, SIA, RIBA)</w:t>
            </w:r>
          </w:p>
        </w:tc>
        <w:tc>
          <w:tcPr>
            <w:tcW w:w="1064" w:type="dxa"/>
            <w:tcBorders>
              <w:top w:val="nil"/>
              <w:left w:val="nil"/>
              <w:bottom w:val="single" w:sz="4" w:space="0" w:color="auto"/>
              <w:right w:val="single" w:sz="4" w:space="0" w:color="auto"/>
            </w:tcBorders>
            <w:shd w:val="clear" w:color="auto" w:fill="auto"/>
            <w:vAlign w:val="center"/>
          </w:tcPr>
          <w:p w14:paraId="4F0D2E76" w14:textId="77777777" w:rsidR="004F6887" w:rsidRPr="00DF5E71" w:rsidRDefault="004F6887" w:rsidP="00F76FDF">
            <w:pPr>
              <w:jc w:val="center"/>
              <w:rPr>
                <w:bCs/>
              </w:rPr>
            </w:pPr>
            <w:r w:rsidRPr="00DF5E71">
              <w:rPr>
                <w:bCs/>
              </w:rPr>
              <w:t>0</w:t>
            </w:r>
          </w:p>
        </w:tc>
      </w:tr>
      <w:tr w:rsidR="004F6887" w:rsidRPr="00DF5E71" w14:paraId="57719C9F"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D4845B6" w14:textId="0A03FFFC" w:rsidR="004F6887" w:rsidRPr="00DF5E71" w:rsidRDefault="004F6887" w:rsidP="00755BF1">
            <w:pPr>
              <w:jc w:val="center"/>
              <w:rPr>
                <w:bCs/>
              </w:rPr>
            </w:pPr>
            <w:r>
              <w:t>2619.</w:t>
            </w:r>
          </w:p>
        </w:tc>
        <w:tc>
          <w:tcPr>
            <w:tcW w:w="1683" w:type="dxa"/>
            <w:tcBorders>
              <w:top w:val="nil"/>
              <w:left w:val="nil"/>
              <w:bottom w:val="single" w:sz="4" w:space="0" w:color="auto"/>
              <w:right w:val="single" w:sz="4" w:space="0" w:color="auto"/>
            </w:tcBorders>
            <w:shd w:val="clear" w:color="auto" w:fill="auto"/>
            <w:vAlign w:val="center"/>
          </w:tcPr>
          <w:p w14:paraId="78A71501" w14:textId="77777777" w:rsidR="004F6887" w:rsidRPr="00DF5E71" w:rsidRDefault="004F6887" w:rsidP="00F76FDF">
            <w:pPr>
              <w:jc w:val="center"/>
              <w:rPr>
                <w:bCs/>
              </w:rPr>
            </w:pPr>
            <w:r w:rsidRPr="00DF5E71">
              <w:rPr>
                <w:bCs/>
              </w:rPr>
              <w:t>47085</w:t>
            </w:r>
          </w:p>
        </w:tc>
        <w:tc>
          <w:tcPr>
            <w:tcW w:w="5037" w:type="dxa"/>
            <w:tcBorders>
              <w:top w:val="nil"/>
              <w:left w:val="nil"/>
              <w:bottom w:val="single" w:sz="4" w:space="0" w:color="auto"/>
              <w:right w:val="single" w:sz="4" w:space="0" w:color="auto"/>
            </w:tcBorders>
            <w:shd w:val="clear" w:color="auto" w:fill="auto"/>
            <w:vAlign w:val="center"/>
          </w:tcPr>
          <w:p w14:paraId="3CDDC8EA" w14:textId="77777777" w:rsidR="004F6887" w:rsidRPr="00DF5E71" w:rsidRDefault="004F6887" w:rsidP="00F76FDF">
            <w:pPr>
              <w:rPr>
                <w:bCs/>
              </w:rPr>
            </w:pPr>
            <w:r w:rsidRPr="00DF5E71">
              <w:rPr>
                <w:bCs/>
              </w:rPr>
              <w:t>IgG vai IgM klases antivielas pret Epšteina–Barra vīrusu (apstiprinošais tests IgM klases antivielām – LIA, SIA, RIBA)</w:t>
            </w:r>
          </w:p>
        </w:tc>
        <w:tc>
          <w:tcPr>
            <w:tcW w:w="1064" w:type="dxa"/>
            <w:tcBorders>
              <w:top w:val="nil"/>
              <w:left w:val="nil"/>
              <w:bottom w:val="single" w:sz="4" w:space="0" w:color="auto"/>
              <w:right w:val="single" w:sz="4" w:space="0" w:color="auto"/>
            </w:tcBorders>
            <w:shd w:val="clear" w:color="auto" w:fill="auto"/>
            <w:vAlign w:val="center"/>
          </w:tcPr>
          <w:p w14:paraId="23719519" w14:textId="77777777" w:rsidR="004F6887" w:rsidRPr="00DF5E71" w:rsidRDefault="004F6887" w:rsidP="00F76FDF">
            <w:pPr>
              <w:jc w:val="center"/>
              <w:rPr>
                <w:bCs/>
              </w:rPr>
            </w:pPr>
            <w:r w:rsidRPr="00FD7FC5">
              <w:rPr>
                <w:bCs/>
              </w:rPr>
              <w:t>19.48</w:t>
            </w:r>
          </w:p>
        </w:tc>
      </w:tr>
      <w:tr w:rsidR="004F6887" w:rsidRPr="00DF5E71" w14:paraId="0C66341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C9276F9" w14:textId="56802A81" w:rsidR="004F6887" w:rsidRPr="00DF5E71" w:rsidRDefault="004F6887" w:rsidP="00755BF1">
            <w:pPr>
              <w:jc w:val="center"/>
              <w:rPr>
                <w:bCs/>
              </w:rPr>
            </w:pPr>
            <w:r>
              <w:t>2620.</w:t>
            </w:r>
          </w:p>
        </w:tc>
        <w:tc>
          <w:tcPr>
            <w:tcW w:w="1683" w:type="dxa"/>
            <w:tcBorders>
              <w:top w:val="nil"/>
              <w:left w:val="nil"/>
              <w:bottom w:val="single" w:sz="4" w:space="0" w:color="auto"/>
              <w:right w:val="single" w:sz="4" w:space="0" w:color="auto"/>
            </w:tcBorders>
            <w:shd w:val="clear" w:color="auto" w:fill="auto"/>
            <w:vAlign w:val="center"/>
          </w:tcPr>
          <w:p w14:paraId="59EB07EC" w14:textId="77777777" w:rsidR="004F6887" w:rsidRPr="00DF5E71" w:rsidRDefault="004F6887" w:rsidP="00F76FDF">
            <w:pPr>
              <w:jc w:val="center"/>
              <w:rPr>
                <w:bCs/>
              </w:rPr>
            </w:pPr>
            <w:r w:rsidRPr="00DF5E71">
              <w:rPr>
                <w:bCs/>
              </w:rPr>
              <w:t>47085R</w:t>
            </w:r>
          </w:p>
        </w:tc>
        <w:tc>
          <w:tcPr>
            <w:tcW w:w="5037" w:type="dxa"/>
            <w:tcBorders>
              <w:top w:val="nil"/>
              <w:left w:val="nil"/>
              <w:bottom w:val="single" w:sz="4" w:space="0" w:color="auto"/>
              <w:right w:val="single" w:sz="4" w:space="0" w:color="auto"/>
            </w:tcBorders>
            <w:shd w:val="clear" w:color="auto" w:fill="auto"/>
            <w:vAlign w:val="center"/>
          </w:tcPr>
          <w:p w14:paraId="289BBDEE" w14:textId="77777777" w:rsidR="004F6887" w:rsidRPr="00DF5E71" w:rsidRDefault="004F6887" w:rsidP="00F76FDF">
            <w:pPr>
              <w:rPr>
                <w:bCs/>
              </w:rPr>
            </w:pPr>
            <w:r w:rsidRPr="00DF5E71">
              <w:rPr>
                <w:bCs/>
              </w:rPr>
              <w:t>R IgG vai IgM klases antivielas pret Epšteina–Barra vīrusu (apstiprinošais tests IgM klases antivielām – LIA, SIA, RIBA)</w:t>
            </w:r>
          </w:p>
        </w:tc>
        <w:tc>
          <w:tcPr>
            <w:tcW w:w="1064" w:type="dxa"/>
            <w:tcBorders>
              <w:top w:val="nil"/>
              <w:left w:val="nil"/>
              <w:bottom w:val="single" w:sz="4" w:space="0" w:color="auto"/>
              <w:right w:val="single" w:sz="4" w:space="0" w:color="auto"/>
            </w:tcBorders>
            <w:shd w:val="clear" w:color="auto" w:fill="auto"/>
            <w:vAlign w:val="center"/>
          </w:tcPr>
          <w:p w14:paraId="79D21B17" w14:textId="77777777" w:rsidR="004F6887" w:rsidRPr="00DF5E71" w:rsidRDefault="004F6887" w:rsidP="00F76FDF">
            <w:pPr>
              <w:jc w:val="center"/>
              <w:rPr>
                <w:bCs/>
              </w:rPr>
            </w:pPr>
            <w:r w:rsidRPr="00DF5E71">
              <w:rPr>
                <w:bCs/>
              </w:rPr>
              <w:t>0</w:t>
            </w:r>
          </w:p>
        </w:tc>
      </w:tr>
      <w:tr w:rsidR="004F6887" w:rsidRPr="00DF5E71" w14:paraId="6D177699"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7E873F9" w14:textId="0DEB8D67" w:rsidR="004F6887" w:rsidRPr="00DF5E71" w:rsidRDefault="004F6887" w:rsidP="00755BF1">
            <w:pPr>
              <w:jc w:val="center"/>
              <w:rPr>
                <w:bCs/>
              </w:rPr>
            </w:pPr>
            <w:r>
              <w:t>2621.</w:t>
            </w:r>
          </w:p>
        </w:tc>
        <w:tc>
          <w:tcPr>
            <w:tcW w:w="1683" w:type="dxa"/>
            <w:tcBorders>
              <w:top w:val="nil"/>
              <w:left w:val="nil"/>
              <w:bottom w:val="single" w:sz="4" w:space="0" w:color="auto"/>
              <w:right w:val="single" w:sz="4" w:space="0" w:color="auto"/>
            </w:tcBorders>
            <w:shd w:val="clear" w:color="auto" w:fill="auto"/>
            <w:vAlign w:val="center"/>
          </w:tcPr>
          <w:p w14:paraId="3BB604B4" w14:textId="77777777" w:rsidR="004F6887" w:rsidRPr="00DF5E71" w:rsidRDefault="004F6887" w:rsidP="00F76FDF">
            <w:pPr>
              <w:jc w:val="center"/>
              <w:rPr>
                <w:bCs/>
              </w:rPr>
            </w:pPr>
            <w:r w:rsidRPr="00DF5E71">
              <w:rPr>
                <w:bCs/>
              </w:rPr>
              <w:t>47086</w:t>
            </w:r>
          </w:p>
        </w:tc>
        <w:tc>
          <w:tcPr>
            <w:tcW w:w="5037" w:type="dxa"/>
            <w:tcBorders>
              <w:top w:val="nil"/>
              <w:left w:val="nil"/>
              <w:bottom w:val="single" w:sz="4" w:space="0" w:color="auto"/>
              <w:right w:val="single" w:sz="4" w:space="0" w:color="auto"/>
            </w:tcBorders>
            <w:shd w:val="clear" w:color="auto" w:fill="auto"/>
            <w:vAlign w:val="center"/>
          </w:tcPr>
          <w:p w14:paraId="50DF40C9" w14:textId="77777777" w:rsidR="004F6887" w:rsidRPr="00DF5E71" w:rsidRDefault="004F6887" w:rsidP="00F76FDF">
            <w:pPr>
              <w:rPr>
                <w:bCs/>
              </w:rPr>
            </w:pPr>
            <w:r w:rsidRPr="00DF5E71">
              <w:rPr>
                <w:bCs/>
              </w:rPr>
              <w:t>IgM klases antivielas pret Epšteina–Barra vīrusa agrīniem antigēniem (EBV EA IgM)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1FC53F3B" w14:textId="77777777" w:rsidR="004F6887" w:rsidRPr="00DF5E71" w:rsidRDefault="004F6887" w:rsidP="00F76FDF">
            <w:pPr>
              <w:jc w:val="center"/>
              <w:rPr>
                <w:bCs/>
              </w:rPr>
            </w:pPr>
            <w:r w:rsidRPr="00FD7FC5">
              <w:rPr>
                <w:bCs/>
              </w:rPr>
              <w:t>7.09</w:t>
            </w:r>
          </w:p>
        </w:tc>
      </w:tr>
      <w:tr w:rsidR="004F6887" w:rsidRPr="00DF5E71" w14:paraId="4310C344"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82DC651" w14:textId="209C6988" w:rsidR="004F6887" w:rsidRPr="00DF5E71" w:rsidRDefault="004F6887" w:rsidP="00755BF1">
            <w:pPr>
              <w:jc w:val="center"/>
              <w:rPr>
                <w:bCs/>
              </w:rPr>
            </w:pPr>
            <w:r>
              <w:t>2622.</w:t>
            </w:r>
          </w:p>
        </w:tc>
        <w:tc>
          <w:tcPr>
            <w:tcW w:w="1683" w:type="dxa"/>
            <w:tcBorders>
              <w:top w:val="nil"/>
              <w:left w:val="nil"/>
              <w:bottom w:val="single" w:sz="4" w:space="0" w:color="auto"/>
              <w:right w:val="single" w:sz="4" w:space="0" w:color="auto"/>
            </w:tcBorders>
            <w:shd w:val="clear" w:color="auto" w:fill="auto"/>
            <w:vAlign w:val="center"/>
          </w:tcPr>
          <w:p w14:paraId="4F1DD948" w14:textId="77777777" w:rsidR="004F6887" w:rsidRPr="00DF5E71" w:rsidRDefault="004F6887" w:rsidP="00F76FDF">
            <w:pPr>
              <w:jc w:val="center"/>
              <w:rPr>
                <w:bCs/>
              </w:rPr>
            </w:pPr>
            <w:r w:rsidRPr="00DF5E71">
              <w:rPr>
                <w:bCs/>
              </w:rPr>
              <w:t>47086R</w:t>
            </w:r>
          </w:p>
        </w:tc>
        <w:tc>
          <w:tcPr>
            <w:tcW w:w="5037" w:type="dxa"/>
            <w:tcBorders>
              <w:top w:val="nil"/>
              <w:left w:val="nil"/>
              <w:bottom w:val="single" w:sz="4" w:space="0" w:color="auto"/>
              <w:right w:val="single" w:sz="4" w:space="0" w:color="auto"/>
            </w:tcBorders>
            <w:shd w:val="clear" w:color="auto" w:fill="auto"/>
            <w:vAlign w:val="center"/>
          </w:tcPr>
          <w:p w14:paraId="4725806A" w14:textId="77777777" w:rsidR="004F6887" w:rsidRPr="00DF5E71" w:rsidRDefault="004F6887" w:rsidP="00F76FDF">
            <w:pPr>
              <w:rPr>
                <w:bCs/>
              </w:rPr>
            </w:pPr>
            <w:r w:rsidRPr="00DF5E71">
              <w:rPr>
                <w:bCs/>
              </w:rPr>
              <w:t>R IgM klases antivielas pret Epšteina–Barra vīrusa agrīniem antigēniem (EBV EA IgM)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04BC3382" w14:textId="77777777" w:rsidR="004F6887" w:rsidRPr="00DF5E71" w:rsidRDefault="004F6887" w:rsidP="00F76FDF">
            <w:pPr>
              <w:jc w:val="center"/>
              <w:rPr>
                <w:bCs/>
              </w:rPr>
            </w:pPr>
            <w:r w:rsidRPr="00DF5E71">
              <w:rPr>
                <w:bCs/>
              </w:rPr>
              <w:t>0</w:t>
            </w:r>
          </w:p>
        </w:tc>
      </w:tr>
      <w:tr w:rsidR="004F6887" w:rsidRPr="00DF5E71" w14:paraId="7A767E7D"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51FD4A7" w14:textId="2B895A54" w:rsidR="004F6887" w:rsidRPr="00DF5E71" w:rsidRDefault="004F6887" w:rsidP="00755BF1">
            <w:pPr>
              <w:jc w:val="center"/>
              <w:rPr>
                <w:bCs/>
              </w:rPr>
            </w:pPr>
            <w:r>
              <w:t>2623.</w:t>
            </w:r>
          </w:p>
        </w:tc>
        <w:tc>
          <w:tcPr>
            <w:tcW w:w="1683" w:type="dxa"/>
            <w:tcBorders>
              <w:top w:val="nil"/>
              <w:left w:val="nil"/>
              <w:bottom w:val="single" w:sz="4" w:space="0" w:color="auto"/>
              <w:right w:val="single" w:sz="4" w:space="0" w:color="auto"/>
            </w:tcBorders>
            <w:shd w:val="clear" w:color="auto" w:fill="auto"/>
            <w:vAlign w:val="center"/>
          </w:tcPr>
          <w:p w14:paraId="612DF969" w14:textId="77777777" w:rsidR="004F6887" w:rsidRPr="00DF5E71" w:rsidRDefault="004F6887" w:rsidP="00F76FDF">
            <w:pPr>
              <w:jc w:val="center"/>
              <w:rPr>
                <w:bCs/>
              </w:rPr>
            </w:pPr>
            <w:r w:rsidRPr="00DF5E71">
              <w:rPr>
                <w:bCs/>
              </w:rPr>
              <w:t>47087</w:t>
            </w:r>
          </w:p>
        </w:tc>
        <w:tc>
          <w:tcPr>
            <w:tcW w:w="5037" w:type="dxa"/>
            <w:tcBorders>
              <w:top w:val="nil"/>
              <w:left w:val="nil"/>
              <w:bottom w:val="single" w:sz="4" w:space="0" w:color="auto"/>
              <w:right w:val="single" w:sz="4" w:space="0" w:color="auto"/>
            </w:tcBorders>
            <w:shd w:val="clear" w:color="auto" w:fill="auto"/>
            <w:vAlign w:val="center"/>
          </w:tcPr>
          <w:p w14:paraId="3BC61CF8" w14:textId="77777777" w:rsidR="004F6887" w:rsidRPr="00DF5E71" w:rsidRDefault="004F6887" w:rsidP="00F76FDF">
            <w:pPr>
              <w:rPr>
                <w:bCs/>
              </w:rPr>
            </w:pPr>
            <w:r w:rsidRPr="00DF5E71">
              <w:rPr>
                <w:bCs/>
              </w:rPr>
              <w:t>IgM klases antivielas pret Epšteina–Barra vīrusa kapsīda antigēniem (EBV VCA IgM)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3A52182E" w14:textId="77777777" w:rsidR="004F6887" w:rsidRPr="00DF5E71" w:rsidRDefault="004F6887" w:rsidP="00F76FDF">
            <w:pPr>
              <w:jc w:val="center"/>
              <w:rPr>
                <w:bCs/>
              </w:rPr>
            </w:pPr>
            <w:r w:rsidRPr="00E41748">
              <w:rPr>
                <w:bCs/>
              </w:rPr>
              <w:t>9.10</w:t>
            </w:r>
          </w:p>
        </w:tc>
      </w:tr>
      <w:tr w:rsidR="004F6887" w:rsidRPr="00DF5E71" w14:paraId="1744F5B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EDF8330" w14:textId="4F5B0CC6" w:rsidR="004F6887" w:rsidRPr="00DF5E71" w:rsidRDefault="004F6887" w:rsidP="00755BF1">
            <w:pPr>
              <w:jc w:val="center"/>
              <w:rPr>
                <w:bCs/>
              </w:rPr>
            </w:pPr>
            <w:r>
              <w:t>2624.</w:t>
            </w:r>
          </w:p>
        </w:tc>
        <w:tc>
          <w:tcPr>
            <w:tcW w:w="1683" w:type="dxa"/>
            <w:tcBorders>
              <w:top w:val="nil"/>
              <w:left w:val="nil"/>
              <w:bottom w:val="single" w:sz="4" w:space="0" w:color="auto"/>
              <w:right w:val="single" w:sz="4" w:space="0" w:color="auto"/>
            </w:tcBorders>
            <w:shd w:val="clear" w:color="auto" w:fill="auto"/>
            <w:vAlign w:val="center"/>
          </w:tcPr>
          <w:p w14:paraId="4FB892FE" w14:textId="77777777" w:rsidR="004F6887" w:rsidRPr="00DF5E71" w:rsidRDefault="004F6887" w:rsidP="00F76FDF">
            <w:pPr>
              <w:jc w:val="center"/>
              <w:rPr>
                <w:bCs/>
              </w:rPr>
            </w:pPr>
            <w:r w:rsidRPr="00DF5E71">
              <w:rPr>
                <w:bCs/>
              </w:rPr>
              <w:t>47087R</w:t>
            </w:r>
          </w:p>
        </w:tc>
        <w:tc>
          <w:tcPr>
            <w:tcW w:w="5037" w:type="dxa"/>
            <w:tcBorders>
              <w:top w:val="nil"/>
              <w:left w:val="nil"/>
              <w:bottom w:val="single" w:sz="4" w:space="0" w:color="auto"/>
              <w:right w:val="single" w:sz="4" w:space="0" w:color="auto"/>
            </w:tcBorders>
            <w:shd w:val="clear" w:color="auto" w:fill="auto"/>
            <w:vAlign w:val="center"/>
          </w:tcPr>
          <w:p w14:paraId="76EBE9D8" w14:textId="77777777" w:rsidR="004F6887" w:rsidRPr="00DF5E71" w:rsidRDefault="004F6887" w:rsidP="00F76FDF">
            <w:pPr>
              <w:rPr>
                <w:bCs/>
              </w:rPr>
            </w:pPr>
            <w:r w:rsidRPr="00DF5E71">
              <w:rPr>
                <w:bCs/>
              </w:rPr>
              <w:t>R IgM klases antivielas pret Epšteina–Barra vīrusa kapsīda antigēniem (EBV VCA IgM)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5376FFEC" w14:textId="77777777" w:rsidR="004F6887" w:rsidRPr="00DF5E71" w:rsidRDefault="004F6887" w:rsidP="00F76FDF">
            <w:pPr>
              <w:jc w:val="center"/>
              <w:rPr>
                <w:bCs/>
              </w:rPr>
            </w:pPr>
            <w:r w:rsidRPr="00DF5E71">
              <w:rPr>
                <w:bCs/>
              </w:rPr>
              <w:t>0</w:t>
            </w:r>
          </w:p>
        </w:tc>
      </w:tr>
      <w:tr w:rsidR="004F6887" w:rsidRPr="00DF5E71" w14:paraId="3C22DF3A"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B929C42" w14:textId="7305F3F9" w:rsidR="004F6887" w:rsidRPr="00DF5E71" w:rsidRDefault="004F6887" w:rsidP="00755BF1">
            <w:pPr>
              <w:jc w:val="center"/>
              <w:rPr>
                <w:bCs/>
              </w:rPr>
            </w:pPr>
            <w:r>
              <w:t>2625.</w:t>
            </w:r>
          </w:p>
        </w:tc>
        <w:tc>
          <w:tcPr>
            <w:tcW w:w="1683" w:type="dxa"/>
            <w:tcBorders>
              <w:top w:val="nil"/>
              <w:left w:val="nil"/>
              <w:bottom w:val="single" w:sz="4" w:space="0" w:color="auto"/>
              <w:right w:val="single" w:sz="4" w:space="0" w:color="auto"/>
            </w:tcBorders>
            <w:shd w:val="clear" w:color="auto" w:fill="auto"/>
            <w:vAlign w:val="center"/>
          </w:tcPr>
          <w:p w14:paraId="52816DB6" w14:textId="77777777" w:rsidR="004F6887" w:rsidRPr="00DF5E71" w:rsidRDefault="004F6887" w:rsidP="00F76FDF">
            <w:pPr>
              <w:jc w:val="center"/>
              <w:rPr>
                <w:bCs/>
              </w:rPr>
            </w:pPr>
            <w:r w:rsidRPr="00DF5E71">
              <w:rPr>
                <w:bCs/>
              </w:rPr>
              <w:t>47088</w:t>
            </w:r>
          </w:p>
        </w:tc>
        <w:tc>
          <w:tcPr>
            <w:tcW w:w="5037" w:type="dxa"/>
            <w:tcBorders>
              <w:top w:val="nil"/>
              <w:left w:val="nil"/>
              <w:bottom w:val="single" w:sz="4" w:space="0" w:color="auto"/>
              <w:right w:val="single" w:sz="4" w:space="0" w:color="auto"/>
            </w:tcBorders>
            <w:shd w:val="clear" w:color="auto" w:fill="auto"/>
            <w:vAlign w:val="center"/>
          </w:tcPr>
          <w:p w14:paraId="4A5AC1DF" w14:textId="77777777" w:rsidR="004F6887" w:rsidRPr="00DF5E71" w:rsidRDefault="004F6887" w:rsidP="00F76FDF">
            <w:pPr>
              <w:rPr>
                <w:bCs/>
              </w:rPr>
            </w:pPr>
            <w:r w:rsidRPr="00DF5E71">
              <w:rPr>
                <w:bCs/>
              </w:rPr>
              <w:t>IgM klases antivielas pret Herpes simplex I un II vīrusiem (apstiprinošais tests IgM klases antivielām – LIA, SIA, RIBA,WB)</w:t>
            </w:r>
          </w:p>
        </w:tc>
        <w:tc>
          <w:tcPr>
            <w:tcW w:w="1064" w:type="dxa"/>
            <w:tcBorders>
              <w:top w:val="nil"/>
              <w:left w:val="nil"/>
              <w:bottom w:val="single" w:sz="4" w:space="0" w:color="auto"/>
              <w:right w:val="single" w:sz="4" w:space="0" w:color="auto"/>
            </w:tcBorders>
            <w:shd w:val="clear" w:color="auto" w:fill="auto"/>
            <w:vAlign w:val="center"/>
          </w:tcPr>
          <w:p w14:paraId="16CC714A" w14:textId="77777777" w:rsidR="004F6887" w:rsidRPr="00DF5E71" w:rsidRDefault="004F6887" w:rsidP="00F76FDF">
            <w:pPr>
              <w:jc w:val="center"/>
              <w:rPr>
                <w:bCs/>
              </w:rPr>
            </w:pPr>
            <w:r w:rsidRPr="000E7D33">
              <w:rPr>
                <w:bCs/>
              </w:rPr>
              <w:t>20.00</w:t>
            </w:r>
          </w:p>
        </w:tc>
      </w:tr>
      <w:tr w:rsidR="004F6887" w:rsidRPr="00DF5E71" w14:paraId="0E41363A"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0DA8884" w14:textId="466D94D0" w:rsidR="004F6887" w:rsidRPr="00DF5E71" w:rsidRDefault="004F6887" w:rsidP="00755BF1">
            <w:pPr>
              <w:jc w:val="center"/>
              <w:rPr>
                <w:bCs/>
              </w:rPr>
            </w:pPr>
            <w:r>
              <w:t>2626.</w:t>
            </w:r>
          </w:p>
        </w:tc>
        <w:tc>
          <w:tcPr>
            <w:tcW w:w="1683" w:type="dxa"/>
            <w:tcBorders>
              <w:top w:val="nil"/>
              <w:left w:val="nil"/>
              <w:bottom w:val="single" w:sz="4" w:space="0" w:color="auto"/>
              <w:right w:val="single" w:sz="4" w:space="0" w:color="auto"/>
            </w:tcBorders>
            <w:shd w:val="clear" w:color="auto" w:fill="auto"/>
            <w:vAlign w:val="center"/>
          </w:tcPr>
          <w:p w14:paraId="7AB3FEA0" w14:textId="77777777" w:rsidR="004F6887" w:rsidRPr="00DF5E71" w:rsidRDefault="004F6887" w:rsidP="00F76FDF">
            <w:pPr>
              <w:jc w:val="center"/>
              <w:rPr>
                <w:bCs/>
              </w:rPr>
            </w:pPr>
            <w:r w:rsidRPr="00DF5E71">
              <w:rPr>
                <w:bCs/>
              </w:rPr>
              <w:t>47088R</w:t>
            </w:r>
          </w:p>
        </w:tc>
        <w:tc>
          <w:tcPr>
            <w:tcW w:w="5037" w:type="dxa"/>
            <w:tcBorders>
              <w:top w:val="nil"/>
              <w:left w:val="nil"/>
              <w:bottom w:val="single" w:sz="4" w:space="0" w:color="auto"/>
              <w:right w:val="single" w:sz="4" w:space="0" w:color="auto"/>
            </w:tcBorders>
            <w:shd w:val="clear" w:color="auto" w:fill="auto"/>
            <w:vAlign w:val="center"/>
          </w:tcPr>
          <w:p w14:paraId="663C35AF" w14:textId="77777777" w:rsidR="004F6887" w:rsidRPr="00DF5E71" w:rsidRDefault="004F6887" w:rsidP="00F76FDF">
            <w:pPr>
              <w:rPr>
                <w:bCs/>
              </w:rPr>
            </w:pPr>
            <w:r w:rsidRPr="00DF5E71">
              <w:rPr>
                <w:bCs/>
              </w:rPr>
              <w:t>R IgM klases antivielas pret Herpes simplex I un II vīrusiem (apstiprinošais tests IgM klases antivielām – LIA, SIA, RIBA,WB)</w:t>
            </w:r>
          </w:p>
        </w:tc>
        <w:tc>
          <w:tcPr>
            <w:tcW w:w="1064" w:type="dxa"/>
            <w:tcBorders>
              <w:top w:val="nil"/>
              <w:left w:val="nil"/>
              <w:bottom w:val="single" w:sz="4" w:space="0" w:color="auto"/>
              <w:right w:val="single" w:sz="4" w:space="0" w:color="auto"/>
            </w:tcBorders>
            <w:shd w:val="clear" w:color="auto" w:fill="auto"/>
            <w:vAlign w:val="center"/>
          </w:tcPr>
          <w:p w14:paraId="2EE47AA1" w14:textId="77777777" w:rsidR="004F6887" w:rsidRPr="00DF5E71" w:rsidRDefault="004F6887" w:rsidP="00F76FDF">
            <w:pPr>
              <w:jc w:val="center"/>
              <w:rPr>
                <w:bCs/>
              </w:rPr>
            </w:pPr>
            <w:r w:rsidRPr="00DF5E71">
              <w:rPr>
                <w:bCs/>
              </w:rPr>
              <w:t>0</w:t>
            </w:r>
          </w:p>
        </w:tc>
      </w:tr>
      <w:tr w:rsidR="004F6887" w:rsidRPr="00DF5E71" w14:paraId="27AB0927"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6CA0A56" w14:textId="74F2C50E" w:rsidR="004F6887" w:rsidRPr="00DF5E71" w:rsidRDefault="004F6887" w:rsidP="00755BF1">
            <w:pPr>
              <w:jc w:val="center"/>
              <w:rPr>
                <w:bCs/>
              </w:rPr>
            </w:pPr>
            <w:r>
              <w:t>2627.</w:t>
            </w:r>
          </w:p>
        </w:tc>
        <w:tc>
          <w:tcPr>
            <w:tcW w:w="1683" w:type="dxa"/>
            <w:tcBorders>
              <w:top w:val="nil"/>
              <w:left w:val="nil"/>
              <w:bottom w:val="single" w:sz="4" w:space="0" w:color="auto"/>
              <w:right w:val="single" w:sz="4" w:space="0" w:color="auto"/>
            </w:tcBorders>
            <w:shd w:val="clear" w:color="auto" w:fill="auto"/>
            <w:vAlign w:val="center"/>
          </w:tcPr>
          <w:p w14:paraId="3FFB7915" w14:textId="77777777" w:rsidR="004F6887" w:rsidRPr="00DF5E71" w:rsidRDefault="004F6887" w:rsidP="00F76FDF">
            <w:pPr>
              <w:jc w:val="center"/>
              <w:rPr>
                <w:bCs/>
              </w:rPr>
            </w:pPr>
            <w:r w:rsidRPr="00DF5E71">
              <w:rPr>
                <w:bCs/>
              </w:rPr>
              <w:t>47090</w:t>
            </w:r>
          </w:p>
        </w:tc>
        <w:tc>
          <w:tcPr>
            <w:tcW w:w="5037" w:type="dxa"/>
            <w:tcBorders>
              <w:top w:val="nil"/>
              <w:left w:val="nil"/>
              <w:bottom w:val="single" w:sz="4" w:space="0" w:color="auto"/>
              <w:right w:val="single" w:sz="4" w:space="0" w:color="auto"/>
            </w:tcBorders>
            <w:shd w:val="clear" w:color="auto" w:fill="auto"/>
            <w:vAlign w:val="center"/>
          </w:tcPr>
          <w:p w14:paraId="2D60ED93" w14:textId="77777777" w:rsidR="004F6887" w:rsidRPr="00DF5E71" w:rsidRDefault="004F6887" w:rsidP="00F76FDF">
            <w:pPr>
              <w:rPr>
                <w:bCs/>
              </w:rPr>
            </w:pPr>
            <w:r w:rsidRPr="00DF5E71">
              <w:rPr>
                <w:bCs/>
              </w:rPr>
              <w:t>IgM klases antivielas pret respiratori sincitiālo vīrusu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7A86FD29" w14:textId="77777777" w:rsidR="004F6887" w:rsidRPr="00DF5E71" w:rsidRDefault="004F6887" w:rsidP="00F76FDF">
            <w:pPr>
              <w:jc w:val="center"/>
              <w:rPr>
                <w:bCs/>
              </w:rPr>
            </w:pPr>
            <w:r w:rsidRPr="000E7D33">
              <w:rPr>
                <w:bCs/>
              </w:rPr>
              <w:t>9.05</w:t>
            </w:r>
          </w:p>
        </w:tc>
      </w:tr>
      <w:tr w:rsidR="004F6887" w:rsidRPr="00DF5E71" w14:paraId="7F53F5B1"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78AEF5D" w14:textId="207E8D98" w:rsidR="004F6887" w:rsidRPr="00DF5E71" w:rsidRDefault="004F6887" w:rsidP="00755BF1">
            <w:pPr>
              <w:jc w:val="center"/>
              <w:rPr>
                <w:bCs/>
              </w:rPr>
            </w:pPr>
            <w:r>
              <w:t>2628.</w:t>
            </w:r>
          </w:p>
        </w:tc>
        <w:tc>
          <w:tcPr>
            <w:tcW w:w="1683" w:type="dxa"/>
            <w:tcBorders>
              <w:top w:val="nil"/>
              <w:left w:val="nil"/>
              <w:bottom w:val="single" w:sz="4" w:space="0" w:color="auto"/>
              <w:right w:val="single" w:sz="4" w:space="0" w:color="auto"/>
            </w:tcBorders>
            <w:shd w:val="clear" w:color="auto" w:fill="auto"/>
            <w:vAlign w:val="center"/>
          </w:tcPr>
          <w:p w14:paraId="580DA697" w14:textId="77777777" w:rsidR="004F6887" w:rsidRPr="00DF5E71" w:rsidRDefault="004F6887" w:rsidP="00F76FDF">
            <w:pPr>
              <w:jc w:val="center"/>
              <w:rPr>
                <w:bCs/>
              </w:rPr>
            </w:pPr>
            <w:r w:rsidRPr="00DF5E71">
              <w:rPr>
                <w:bCs/>
              </w:rPr>
              <w:t>47090R</w:t>
            </w:r>
          </w:p>
        </w:tc>
        <w:tc>
          <w:tcPr>
            <w:tcW w:w="5037" w:type="dxa"/>
            <w:tcBorders>
              <w:top w:val="nil"/>
              <w:left w:val="nil"/>
              <w:bottom w:val="single" w:sz="4" w:space="0" w:color="auto"/>
              <w:right w:val="single" w:sz="4" w:space="0" w:color="auto"/>
            </w:tcBorders>
            <w:shd w:val="clear" w:color="auto" w:fill="auto"/>
            <w:vAlign w:val="center"/>
          </w:tcPr>
          <w:p w14:paraId="1EBCC699" w14:textId="77777777" w:rsidR="004F6887" w:rsidRPr="00DF5E71" w:rsidRDefault="004F6887" w:rsidP="00F76FDF">
            <w:pPr>
              <w:rPr>
                <w:bCs/>
              </w:rPr>
            </w:pPr>
            <w:r w:rsidRPr="00DF5E71">
              <w:rPr>
                <w:bCs/>
              </w:rPr>
              <w:t>R IgM klases antivielas pret respiratori sincitiālo vīrusu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4B1BA9F5" w14:textId="77777777" w:rsidR="004F6887" w:rsidRPr="00DF5E71" w:rsidRDefault="004F6887" w:rsidP="00F76FDF">
            <w:pPr>
              <w:jc w:val="center"/>
              <w:rPr>
                <w:bCs/>
              </w:rPr>
            </w:pPr>
            <w:r w:rsidRPr="00DF5E71">
              <w:rPr>
                <w:bCs/>
              </w:rPr>
              <w:t>0</w:t>
            </w:r>
          </w:p>
        </w:tc>
      </w:tr>
      <w:tr w:rsidR="004F6887" w:rsidRPr="00DF5E71" w14:paraId="46A4A829"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3057166" w14:textId="320ABC16" w:rsidR="004F6887" w:rsidRPr="00DF5E71" w:rsidRDefault="004F6887" w:rsidP="00755BF1">
            <w:pPr>
              <w:jc w:val="center"/>
              <w:rPr>
                <w:bCs/>
              </w:rPr>
            </w:pPr>
            <w:r>
              <w:t>2629.</w:t>
            </w:r>
          </w:p>
        </w:tc>
        <w:tc>
          <w:tcPr>
            <w:tcW w:w="1683" w:type="dxa"/>
            <w:tcBorders>
              <w:top w:val="nil"/>
              <w:left w:val="nil"/>
              <w:bottom w:val="single" w:sz="4" w:space="0" w:color="auto"/>
              <w:right w:val="single" w:sz="4" w:space="0" w:color="auto"/>
            </w:tcBorders>
            <w:shd w:val="clear" w:color="auto" w:fill="auto"/>
            <w:vAlign w:val="center"/>
          </w:tcPr>
          <w:p w14:paraId="12DC37B0" w14:textId="77777777" w:rsidR="004F6887" w:rsidRPr="00DF5E71" w:rsidRDefault="004F6887" w:rsidP="00F76FDF">
            <w:pPr>
              <w:jc w:val="center"/>
              <w:rPr>
                <w:bCs/>
              </w:rPr>
            </w:pPr>
            <w:r w:rsidRPr="00DF5E71">
              <w:rPr>
                <w:bCs/>
              </w:rPr>
              <w:t>47091</w:t>
            </w:r>
          </w:p>
        </w:tc>
        <w:tc>
          <w:tcPr>
            <w:tcW w:w="5037" w:type="dxa"/>
            <w:tcBorders>
              <w:top w:val="nil"/>
              <w:left w:val="nil"/>
              <w:bottom w:val="single" w:sz="4" w:space="0" w:color="auto"/>
              <w:right w:val="single" w:sz="4" w:space="0" w:color="auto"/>
            </w:tcBorders>
            <w:shd w:val="clear" w:color="auto" w:fill="auto"/>
            <w:vAlign w:val="center"/>
          </w:tcPr>
          <w:p w14:paraId="2551286A" w14:textId="77777777" w:rsidR="004F6887" w:rsidRPr="00DF5E71" w:rsidRDefault="004F6887" w:rsidP="00F76FDF">
            <w:pPr>
              <w:rPr>
                <w:bCs/>
              </w:rPr>
            </w:pPr>
            <w:r w:rsidRPr="00DF5E71">
              <w:rPr>
                <w:bCs/>
              </w:rPr>
              <w:t>C hepatīta vīrusa antigēns (Imūnfermentatīva metode ELISA, EIA, Imūnhemiluminiscentā metode Ch LIA)</w:t>
            </w:r>
          </w:p>
        </w:tc>
        <w:tc>
          <w:tcPr>
            <w:tcW w:w="1064" w:type="dxa"/>
            <w:tcBorders>
              <w:top w:val="nil"/>
              <w:left w:val="nil"/>
              <w:bottom w:val="single" w:sz="4" w:space="0" w:color="auto"/>
              <w:right w:val="single" w:sz="4" w:space="0" w:color="auto"/>
            </w:tcBorders>
            <w:shd w:val="clear" w:color="auto" w:fill="auto"/>
            <w:vAlign w:val="center"/>
          </w:tcPr>
          <w:p w14:paraId="35883D4E" w14:textId="77777777" w:rsidR="004F6887" w:rsidRPr="00DF5E71" w:rsidRDefault="004F6887" w:rsidP="00F76FDF">
            <w:pPr>
              <w:jc w:val="center"/>
              <w:rPr>
                <w:bCs/>
              </w:rPr>
            </w:pPr>
            <w:r w:rsidRPr="000E7D33">
              <w:rPr>
                <w:bCs/>
              </w:rPr>
              <w:t>36.12</w:t>
            </w:r>
          </w:p>
        </w:tc>
      </w:tr>
      <w:tr w:rsidR="004F6887" w:rsidRPr="00DF5E71" w14:paraId="5A48766B"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5D40A08" w14:textId="60DE76DA" w:rsidR="004F6887" w:rsidRPr="00DF5E71" w:rsidRDefault="004F6887" w:rsidP="00755BF1">
            <w:pPr>
              <w:jc w:val="center"/>
              <w:rPr>
                <w:bCs/>
              </w:rPr>
            </w:pPr>
            <w:r>
              <w:t>2630.</w:t>
            </w:r>
          </w:p>
        </w:tc>
        <w:tc>
          <w:tcPr>
            <w:tcW w:w="1683" w:type="dxa"/>
            <w:tcBorders>
              <w:top w:val="nil"/>
              <w:left w:val="nil"/>
              <w:bottom w:val="single" w:sz="4" w:space="0" w:color="auto"/>
              <w:right w:val="single" w:sz="4" w:space="0" w:color="auto"/>
            </w:tcBorders>
            <w:shd w:val="clear" w:color="auto" w:fill="auto"/>
            <w:vAlign w:val="center"/>
          </w:tcPr>
          <w:p w14:paraId="2291A648" w14:textId="77777777" w:rsidR="004F6887" w:rsidRPr="00DF5E71" w:rsidRDefault="004F6887" w:rsidP="00F76FDF">
            <w:pPr>
              <w:jc w:val="center"/>
              <w:rPr>
                <w:bCs/>
              </w:rPr>
            </w:pPr>
            <w:r w:rsidRPr="00DF5E71">
              <w:rPr>
                <w:bCs/>
              </w:rPr>
              <w:t>47091R</w:t>
            </w:r>
          </w:p>
        </w:tc>
        <w:tc>
          <w:tcPr>
            <w:tcW w:w="5037" w:type="dxa"/>
            <w:tcBorders>
              <w:top w:val="nil"/>
              <w:left w:val="nil"/>
              <w:bottom w:val="single" w:sz="4" w:space="0" w:color="auto"/>
              <w:right w:val="single" w:sz="4" w:space="0" w:color="auto"/>
            </w:tcBorders>
            <w:shd w:val="clear" w:color="auto" w:fill="auto"/>
            <w:vAlign w:val="center"/>
          </w:tcPr>
          <w:p w14:paraId="48A4D5AC" w14:textId="77777777" w:rsidR="004F6887" w:rsidRPr="00DF5E71" w:rsidRDefault="004F6887" w:rsidP="00F76FDF">
            <w:pPr>
              <w:rPr>
                <w:bCs/>
              </w:rPr>
            </w:pPr>
            <w:r w:rsidRPr="00DF5E71">
              <w:rPr>
                <w:bCs/>
              </w:rPr>
              <w:t>R C hepatīta vīrusa antigēns (Imūnfermentatīva metode ELISA, EIA, Imūnhemiluminiscentā metode Ch LIA)</w:t>
            </w:r>
          </w:p>
        </w:tc>
        <w:tc>
          <w:tcPr>
            <w:tcW w:w="1064" w:type="dxa"/>
            <w:tcBorders>
              <w:top w:val="nil"/>
              <w:left w:val="nil"/>
              <w:bottom w:val="single" w:sz="4" w:space="0" w:color="auto"/>
              <w:right w:val="single" w:sz="4" w:space="0" w:color="auto"/>
            </w:tcBorders>
            <w:shd w:val="clear" w:color="auto" w:fill="auto"/>
            <w:vAlign w:val="center"/>
          </w:tcPr>
          <w:p w14:paraId="76A60631" w14:textId="77777777" w:rsidR="004F6887" w:rsidRPr="00DF5E71" w:rsidRDefault="004F6887" w:rsidP="00F76FDF">
            <w:pPr>
              <w:jc w:val="center"/>
              <w:rPr>
                <w:bCs/>
              </w:rPr>
            </w:pPr>
            <w:r w:rsidRPr="00DF5E71">
              <w:rPr>
                <w:bCs/>
              </w:rPr>
              <w:t>0</w:t>
            </w:r>
          </w:p>
        </w:tc>
      </w:tr>
      <w:tr w:rsidR="004F6887" w:rsidRPr="00DF5E71" w14:paraId="3E213AC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8F3C103" w14:textId="51826163" w:rsidR="004F6887" w:rsidRPr="00DF5E71" w:rsidRDefault="004F6887" w:rsidP="008B08E4">
            <w:pPr>
              <w:jc w:val="center"/>
              <w:rPr>
                <w:bCs/>
              </w:rPr>
            </w:pPr>
            <w:r>
              <w:t>2631.</w:t>
            </w:r>
          </w:p>
        </w:tc>
        <w:tc>
          <w:tcPr>
            <w:tcW w:w="1683" w:type="dxa"/>
            <w:tcBorders>
              <w:top w:val="nil"/>
              <w:left w:val="nil"/>
              <w:bottom w:val="single" w:sz="4" w:space="0" w:color="auto"/>
              <w:right w:val="single" w:sz="4" w:space="0" w:color="auto"/>
            </w:tcBorders>
            <w:shd w:val="clear" w:color="auto" w:fill="auto"/>
            <w:vAlign w:val="center"/>
          </w:tcPr>
          <w:p w14:paraId="2A405746" w14:textId="77777777" w:rsidR="004F6887" w:rsidRPr="00DF5E71" w:rsidRDefault="004F6887" w:rsidP="00F76FDF">
            <w:pPr>
              <w:jc w:val="center"/>
              <w:rPr>
                <w:bCs/>
              </w:rPr>
            </w:pPr>
            <w:r w:rsidRPr="00DF5E71">
              <w:rPr>
                <w:bCs/>
              </w:rPr>
              <w:t>47092R</w:t>
            </w:r>
          </w:p>
        </w:tc>
        <w:tc>
          <w:tcPr>
            <w:tcW w:w="5037" w:type="dxa"/>
            <w:tcBorders>
              <w:top w:val="nil"/>
              <w:left w:val="nil"/>
              <w:bottom w:val="single" w:sz="4" w:space="0" w:color="auto"/>
              <w:right w:val="single" w:sz="4" w:space="0" w:color="auto"/>
            </w:tcBorders>
            <w:shd w:val="clear" w:color="auto" w:fill="auto"/>
            <w:vAlign w:val="center"/>
          </w:tcPr>
          <w:p w14:paraId="0160E157" w14:textId="77777777" w:rsidR="004F6887" w:rsidRPr="00DF5E71" w:rsidRDefault="004F6887" w:rsidP="00F76FDF">
            <w:pPr>
              <w:rPr>
                <w:bCs/>
              </w:rPr>
            </w:pPr>
            <w:r w:rsidRPr="00DF5E71">
              <w:rPr>
                <w:bCs/>
              </w:rPr>
              <w:t>R Astrovīrusa antigēns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7CB16FF6" w14:textId="77777777" w:rsidR="004F6887" w:rsidRPr="00DF5E71" w:rsidRDefault="004F6887" w:rsidP="00F76FDF">
            <w:pPr>
              <w:jc w:val="center"/>
              <w:rPr>
                <w:bCs/>
              </w:rPr>
            </w:pPr>
            <w:r w:rsidRPr="00DF5E71">
              <w:rPr>
                <w:bCs/>
              </w:rPr>
              <w:t>0</w:t>
            </w:r>
          </w:p>
        </w:tc>
      </w:tr>
      <w:tr w:rsidR="004F6887" w:rsidRPr="00DF5E71" w14:paraId="50B315A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BD81CBD" w14:textId="11DEE4CA" w:rsidR="004F6887" w:rsidRPr="00DF5E71" w:rsidRDefault="004F6887" w:rsidP="008B08E4">
            <w:pPr>
              <w:jc w:val="center"/>
              <w:rPr>
                <w:bCs/>
              </w:rPr>
            </w:pPr>
            <w:r>
              <w:t>2632.</w:t>
            </w:r>
          </w:p>
        </w:tc>
        <w:tc>
          <w:tcPr>
            <w:tcW w:w="1683" w:type="dxa"/>
            <w:tcBorders>
              <w:top w:val="nil"/>
              <w:left w:val="nil"/>
              <w:bottom w:val="single" w:sz="4" w:space="0" w:color="auto"/>
              <w:right w:val="single" w:sz="4" w:space="0" w:color="auto"/>
            </w:tcBorders>
            <w:shd w:val="clear" w:color="auto" w:fill="auto"/>
            <w:vAlign w:val="center"/>
          </w:tcPr>
          <w:p w14:paraId="4CD34697" w14:textId="77777777" w:rsidR="004F6887" w:rsidRPr="00DF5E71" w:rsidRDefault="004F6887" w:rsidP="00F76FDF">
            <w:pPr>
              <w:jc w:val="center"/>
              <w:rPr>
                <w:bCs/>
              </w:rPr>
            </w:pPr>
            <w:r w:rsidRPr="00DF5E71">
              <w:rPr>
                <w:bCs/>
              </w:rPr>
              <w:t>47093R</w:t>
            </w:r>
          </w:p>
        </w:tc>
        <w:tc>
          <w:tcPr>
            <w:tcW w:w="5037" w:type="dxa"/>
            <w:tcBorders>
              <w:top w:val="nil"/>
              <w:left w:val="nil"/>
              <w:bottom w:val="single" w:sz="4" w:space="0" w:color="auto"/>
              <w:right w:val="single" w:sz="4" w:space="0" w:color="auto"/>
            </w:tcBorders>
            <w:shd w:val="clear" w:color="auto" w:fill="auto"/>
            <w:vAlign w:val="center"/>
          </w:tcPr>
          <w:p w14:paraId="6047F714" w14:textId="77777777" w:rsidR="004F6887" w:rsidRPr="00DF5E71" w:rsidRDefault="004F6887" w:rsidP="00F76FDF">
            <w:pPr>
              <w:rPr>
                <w:bCs/>
              </w:rPr>
            </w:pPr>
            <w:r w:rsidRPr="00DF5E71">
              <w:rPr>
                <w:bCs/>
              </w:rPr>
              <w:t>R IgG klases antivielas pret Borrelia burgdorferi (Apstiprinošais tests IgG klases  antivielām -LIA, SIA, RIBA,WB)</w:t>
            </w:r>
          </w:p>
        </w:tc>
        <w:tc>
          <w:tcPr>
            <w:tcW w:w="1064" w:type="dxa"/>
            <w:tcBorders>
              <w:top w:val="nil"/>
              <w:left w:val="nil"/>
              <w:bottom w:val="single" w:sz="4" w:space="0" w:color="auto"/>
              <w:right w:val="single" w:sz="4" w:space="0" w:color="auto"/>
            </w:tcBorders>
            <w:shd w:val="clear" w:color="auto" w:fill="auto"/>
            <w:vAlign w:val="center"/>
          </w:tcPr>
          <w:p w14:paraId="43DEAD81" w14:textId="77777777" w:rsidR="004F6887" w:rsidRPr="00DF5E71" w:rsidRDefault="004F6887" w:rsidP="00F76FDF">
            <w:pPr>
              <w:jc w:val="center"/>
              <w:rPr>
                <w:bCs/>
              </w:rPr>
            </w:pPr>
            <w:r w:rsidRPr="00DF5E71">
              <w:rPr>
                <w:bCs/>
              </w:rPr>
              <w:t>0</w:t>
            </w:r>
          </w:p>
        </w:tc>
      </w:tr>
      <w:tr w:rsidR="004F6887" w:rsidRPr="00DF5E71" w14:paraId="191EAF9C"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151FE03" w14:textId="2EFBDA59" w:rsidR="004F6887" w:rsidRPr="00DF5E71" w:rsidRDefault="004F6887" w:rsidP="008B08E4">
            <w:pPr>
              <w:jc w:val="center"/>
              <w:rPr>
                <w:bCs/>
              </w:rPr>
            </w:pPr>
            <w:r>
              <w:t>2633.</w:t>
            </w:r>
          </w:p>
        </w:tc>
        <w:tc>
          <w:tcPr>
            <w:tcW w:w="1683" w:type="dxa"/>
            <w:tcBorders>
              <w:top w:val="nil"/>
              <w:left w:val="nil"/>
              <w:bottom w:val="single" w:sz="4" w:space="0" w:color="auto"/>
              <w:right w:val="single" w:sz="4" w:space="0" w:color="auto"/>
            </w:tcBorders>
            <w:shd w:val="clear" w:color="auto" w:fill="auto"/>
            <w:vAlign w:val="center"/>
          </w:tcPr>
          <w:p w14:paraId="418A6CDE" w14:textId="77777777" w:rsidR="004F6887" w:rsidRPr="00DF5E71" w:rsidRDefault="004F6887" w:rsidP="00F76FDF">
            <w:pPr>
              <w:jc w:val="center"/>
              <w:rPr>
                <w:bCs/>
              </w:rPr>
            </w:pPr>
            <w:r w:rsidRPr="00DF5E71">
              <w:rPr>
                <w:bCs/>
              </w:rPr>
              <w:t>47094R</w:t>
            </w:r>
          </w:p>
        </w:tc>
        <w:tc>
          <w:tcPr>
            <w:tcW w:w="5037" w:type="dxa"/>
            <w:tcBorders>
              <w:top w:val="nil"/>
              <w:left w:val="nil"/>
              <w:bottom w:val="single" w:sz="4" w:space="0" w:color="auto"/>
              <w:right w:val="single" w:sz="4" w:space="0" w:color="auto"/>
            </w:tcBorders>
            <w:shd w:val="clear" w:color="auto" w:fill="auto"/>
            <w:vAlign w:val="center"/>
          </w:tcPr>
          <w:p w14:paraId="767F47D4" w14:textId="77777777" w:rsidR="004F6887" w:rsidRPr="00DF5E71" w:rsidRDefault="004F6887" w:rsidP="00F76FDF">
            <w:pPr>
              <w:rPr>
                <w:bCs/>
              </w:rPr>
            </w:pPr>
            <w:r w:rsidRPr="00DF5E71">
              <w:rPr>
                <w:bCs/>
              </w:rPr>
              <w:t>R IgM klases antivielas pret Borrelia burgdorferi (Apstiprinošais tests IgG klases  antivielām -LIA, SIA, RIBA,WB)</w:t>
            </w:r>
          </w:p>
        </w:tc>
        <w:tc>
          <w:tcPr>
            <w:tcW w:w="1064" w:type="dxa"/>
            <w:tcBorders>
              <w:top w:val="nil"/>
              <w:left w:val="nil"/>
              <w:bottom w:val="single" w:sz="4" w:space="0" w:color="auto"/>
              <w:right w:val="single" w:sz="4" w:space="0" w:color="auto"/>
            </w:tcBorders>
            <w:shd w:val="clear" w:color="auto" w:fill="auto"/>
            <w:vAlign w:val="center"/>
          </w:tcPr>
          <w:p w14:paraId="0BF38AC0" w14:textId="77777777" w:rsidR="004F6887" w:rsidRPr="00DF5E71" w:rsidRDefault="004F6887" w:rsidP="00F76FDF">
            <w:pPr>
              <w:jc w:val="center"/>
              <w:rPr>
                <w:bCs/>
              </w:rPr>
            </w:pPr>
            <w:r w:rsidRPr="00DF5E71">
              <w:rPr>
                <w:bCs/>
              </w:rPr>
              <w:t>0</w:t>
            </w:r>
          </w:p>
        </w:tc>
      </w:tr>
      <w:tr w:rsidR="004F6887" w:rsidRPr="00DF5E71" w14:paraId="40C35841"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943AE91" w14:textId="0EF44E52" w:rsidR="004F6887" w:rsidRPr="00DF5E71" w:rsidRDefault="004F6887" w:rsidP="008B08E4">
            <w:pPr>
              <w:jc w:val="center"/>
              <w:rPr>
                <w:bCs/>
              </w:rPr>
            </w:pPr>
            <w:r>
              <w:t>2634.</w:t>
            </w:r>
          </w:p>
        </w:tc>
        <w:tc>
          <w:tcPr>
            <w:tcW w:w="1683" w:type="dxa"/>
            <w:tcBorders>
              <w:top w:val="nil"/>
              <w:left w:val="nil"/>
              <w:bottom w:val="single" w:sz="4" w:space="0" w:color="auto"/>
              <w:right w:val="single" w:sz="4" w:space="0" w:color="auto"/>
            </w:tcBorders>
            <w:shd w:val="clear" w:color="auto" w:fill="auto"/>
            <w:vAlign w:val="center"/>
          </w:tcPr>
          <w:p w14:paraId="448CC1AC" w14:textId="77777777" w:rsidR="004F6887" w:rsidRPr="00DF5E71" w:rsidRDefault="004F6887" w:rsidP="00F76FDF">
            <w:pPr>
              <w:jc w:val="center"/>
              <w:rPr>
                <w:bCs/>
              </w:rPr>
            </w:pPr>
            <w:r w:rsidRPr="00DF5E71">
              <w:rPr>
                <w:bCs/>
              </w:rPr>
              <w:t>47095R</w:t>
            </w:r>
          </w:p>
        </w:tc>
        <w:tc>
          <w:tcPr>
            <w:tcW w:w="5037" w:type="dxa"/>
            <w:tcBorders>
              <w:top w:val="nil"/>
              <w:left w:val="nil"/>
              <w:bottom w:val="single" w:sz="4" w:space="0" w:color="auto"/>
              <w:right w:val="single" w:sz="4" w:space="0" w:color="auto"/>
            </w:tcBorders>
            <w:shd w:val="clear" w:color="auto" w:fill="auto"/>
            <w:vAlign w:val="center"/>
          </w:tcPr>
          <w:p w14:paraId="66EECAE2" w14:textId="77777777" w:rsidR="004F6887" w:rsidRPr="00DF5E71" w:rsidRDefault="004F6887" w:rsidP="00F76FDF">
            <w:pPr>
              <w:rPr>
                <w:bCs/>
              </w:rPr>
            </w:pPr>
            <w:r w:rsidRPr="00DF5E71">
              <w:rPr>
                <w:bCs/>
              </w:rPr>
              <w:t>R IgM klases antivielu pret hepatīta E virusu (imunfermentatīvā metode ELISA, EIA)</w:t>
            </w:r>
          </w:p>
        </w:tc>
        <w:tc>
          <w:tcPr>
            <w:tcW w:w="1064" w:type="dxa"/>
            <w:tcBorders>
              <w:top w:val="nil"/>
              <w:left w:val="nil"/>
              <w:bottom w:val="single" w:sz="4" w:space="0" w:color="auto"/>
              <w:right w:val="single" w:sz="4" w:space="0" w:color="auto"/>
            </w:tcBorders>
            <w:shd w:val="clear" w:color="auto" w:fill="auto"/>
            <w:vAlign w:val="center"/>
          </w:tcPr>
          <w:p w14:paraId="71EA336A" w14:textId="77777777" w:rsidR="004F6887" w:rsidRPr="00DF5E71" w:rsidRDefault="004F6887" w:rsidP="00F76FDF">
            <w:pPr>
              <w:jc w:val="center"/>
              <w:rPr>
                <w:bCs/>
              </w:rPr>
            </w:pPr>
            <w:r w:rsidRPr="00DF5E71">
              <w:rPr>
                <w:bCs/>
              </w:rPr>
              <w:t>0</w:t>
            </w:r>
          </w:p>
        </w:tc>
      </w:tr>
      <w:tr w:rsidR="004F6887" w:rsidRPr="00DF5E71" w14:paraId="0BC95B0A"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11D7B13" w14:textId="4D6D45ED" w:rsidR="004F6887" w:rsidRPr="00DF5E71" w:rsidRDefault="004F6887" w:rsidP="008B08E4">
            <w:pPr>
              <w:jc w:val="center"/>
              <w:rPr>
                <w:bCs/>
              </w:rPr>
            </w:pPr>
            <w:r>
              <w:t>2635.</w:t>
            </w:r>
          </w:p>
        </w:tc>
        <w:tc>
          <w:tcPr>
            <w:tcW w:w="1683" w:type="dxa"/>
            <w:tcBorders>
              <w:top w:val="nil"/>
              <w:left w:val="nil"/>
              <w:bottom w:val="single" w:sz="4" w:space="0" w:color="auto"/>
              <w:right w:val="single" w:sz="4" w:space="0" w:color="auto"/>
            </w:tcBorders>
            <w:shd w:val="clear" w:color="auto" w:fill="auto"/>
            <w:vAlign w:val="center"/>
          </w:tcPr>
          <w:p w14:paraId="030749FE" w14:textId="77777777" w:rsidR="004F6887" w:rsidRPr="00DF5E71" w:rsidRDefault="004F6887" w:rsidP="00F76FDF">
            <w:pPr>
              <w:jc w:val="center"/>
              <w:rPr>
                <w:bCs/>
              </w:rPr>
            </w:pPr>
            <w:r w:rsidRPr="00DF5E71">
              <w:rPr>
                <w:bCs/>
              </w:rPr>
              <w:t>47096R</w:t>
            </w:r>
          </w:p>
        </w:tc>
        <w:tc>
          <w:tcPr>
            <w:tcW w:w="5037" w:type="dxa"/>
            <w:tcBorders>
              <w:top w:val="nil"/>
              <w:left w:val="nil"/>
              <w:bottom w:val="single" w:sz="4" w:space="0" w:color="auto"/>
              <w:right w:val="single" w:sz="4" w:space="0" w:color="auto"/>
            </w:tcBorders>
            <w:shd w:val="clear" w:color="auto" w:fill="auto"/>
            <w:vAlign w:val="center"/>
          </w:tcPr>
          <w:p w14:paraId="49AE50B1" w14:textId="77777777" w:rsidR="004F6887" w:rsidRPr="00DF5E71" w:rsidRDefault="004F6887" w:rsidP="00F76FDF">
            <w:pPr>
              <w:rPr>
                <w:bCs/>
              </w:rPr>
            </w:pPr>
            <w:r w:rsidRPr="00DF5E71">
              <w:rPr>
                <w:bCs/>
              </w:rPr>
              <w:t>R IgG klases antivielu pret hepatīta E virusu (imunfermentatīvā metode ELISA, EIA)</w:t>
            </w:r>
          </w:p>
        </w:tc>
        <w:tc>
          <w:tcPr>
            <w:tcW w:w="1064" w:type="dxa"/>
            <w:tcBorders>
              <w:top w:val="nil"/>
              <w:left w:val="nil"/>
              <w:bottom w:val="single" w:sz="4" w:space="0" w:color="auto"/>
              <w:right w:val="single" w:sz="4" w:space="0" w:color="auto"/>
            </w:tcBorders>
            <w:shd w:val="clear" w:color="auto" w:fill="auto"/>
            <w:vAlign w:val="center"/>
          </w:tcPr>
          <w:p w14:paraId="3F5A71B7" w14:textId="77777777" w:rsidR="004F6887" w:rsidRPr="00DF5E71" w:rsidRDefault="004F6887" w:rsidP="00F76FDF">
            <w:pPr>
              <w:jc w:val="center"/>
              <w:rPr>
                <w:bCs/>
              </w:rPr>
            </w:pPr>
            <w:r w:rsidRPr="00DF5E71">
              <w:rPr>
                <w:bCs/>
              </w:rPr>
              <w:t>0</w:t>
            </w:r>
          </w:p>
        </w:tc>
      </w:tr>
      <w:tr w:rsidR="004F6887" w:rsidRPr="00DF5E71" w14:paraId="34CF3B48"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6B65524" w14:textId="74208064" w:rsidR="004F6887" w:rsidRPr="00DF5E71" w:rsidRDefault="004F6887" w:rsidP="008B08E4">
            <w:pPr>
              <w:jc w:val="center"/>
              <w:rPr>
                <w:bCs/>
              </w:rPr>
            </w:pPr>
            <w:r>
              <w:t>2636.</w:t>
            </w:r>
          </w:p>
        </w:tc>
        <w:tc>
          <w:tcPr>
            <w:tcW w:w="1683" w:type="dxa"/>
            <w:tcBorders>
              <w:top w:val="nil"/>
              <w:left w:val="nil"/>
              <w:bottom w:val="single" w:sz="4" w:space="0" w:color="auto"/>
              <w:right w:val="single" w:sz="4" w:space="0" w:color="auto"/>
            </w:tcBorders>
            <w:shd w:val="clear" w:color="auto" w:fill="auto"/>
            <w:vAlign w:val="center"/>
          </w:tcPr>
          <w:p w14:paraId="5BED1CFE" w14:textId="77777777" w:rsidR="004F6887" w:rsidRPr="00DF5E71" w:rsidRDefault="004F6887" w:rsidP="00F76FDF">
            <w:pPr>
              <w:jc w:val="center"/>
              <w:rPr>
                <w:bCs/>
              </w:rPr>
            </w:pPr>
            <w:r w:rsidRPr="00DF5E71">
              <w:rPr>
                <w:bCs/>
              </w:rPr>
              <w:t>47097</w:t>
            </w:r>
          </w:p>
        </w:tc>
        <w:tc>
          <w:tcPr>
            <w:tcW w:w="5037" w:type="dxa"/>
            <w:tcBorders>
              <w:top w:val="nil"/>
              <w:left w:val="nil"/>
              <w:bottom w:val="single" w:sz="4" w:space="0" w:color="auto"/>
              <w:right w:val="single" w:sz="4" w:space="0" w:color="auto"/>
            </w:tcBorders>
            <w:shd w:val="clear" w:color="auto" w:fill="auto"/>
            <w:vAlign w:val="center"/>
          </w:tcPr>
          <w:p w14:paraId="327E3116" w14:textId="77777777" w:rsidR="004F6887" w:rsidRPr="00DF5E71" w:rsidRDefault="004F6887" w:rsidP="00F76FDF">
            <w:pPr>
              <w:rPr>
                <w:bCs/>
              </w:rPr>
            </w:pPr>
            <w:r w:rsidRPr="00DF5E71">
              <w:rPr>
                <w:bCs/>
              </w:rPr>
              <w:t>IgM klases antivielas pret Legionella pneumophila serogrupu 1(imūnfermentatīvā metode ELISA, EIA)</w:t>
            </w:r>
          </w:p>
        </w:tc>
        <w:tc>
          <w:tcPr>
            <w:tcW w:w="1064" w:type="dxa"/>
            <w:tcBorders>
              <w:top w:val="nil"/>
              <w:left w:val="nil"/>
              <w:bottom w:val="single" w:sz="4" w:space="0" w:color="auto"/>
              <w:right w:val="single" w:sz="4" w:space="0" w:color="auto"/>
            </w:tcBorders>
            <w:shd w:val="clear" w:color="auto" w:fill="auto"/>
            <w:vAlign w:val="center"/>
          </w:tcPr>
          <w:p w14:paraId="2E2DF9A7" w14:textId="77777777" w:rsidR="004F6887" w:rsidRPr="00DF5E71" w:rsidRDefault="004F6887" w:rsidP="00F76FDF">
            <w:pPr>
              <w:jc w:val="center"/>
              <w:rPr>
                <w:bCs/>
              </w:rPr>
            </w:pPr>
            <w:r w:rsidRPr="000E7D33">
              <w:rPr>
                <w:bCs/>
              </w:rPr>
              <w:t>7.02</w:t>
            </w:r>
          </w:p>
        </w:tc>
      </w:tr>
      <w:tr w:rsidR="004F6887" w:rsidRPr="00DF5E71" w14:paraId="28ABDCD8"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D221B2A" w14:textId="1DEA80BB" w:rsidR="004F6887" w:rsidRPr="00DF5E71" w:rsidRDefault="004F6887" w:rsidP="008B08E4">
            <w:pPr>
              <w:jc w:val="center"/>
              <w:rPr>
                <w:bCs/>
              </w:rPr>
            </w:pPr>
            <w:r>
              <w:t>2637.</w:t>
            </w:r>
          </w:p>
        </w:tc>
        <w:tc>
          <w:tcPr>
            <w:tcW w:w="1683" w:type="dxa"/>
            <w:tcBorders>
              <w:top w:val="nil"/>
              <w:left w:val="nil"/>
              <w:bottom w:val="single" w:sz="4" w:space="0" w:color="auto"/>
              <w:right w:val="single" w:sz="4" w:space="0" w:color="auto"/>
            </w:tcBorders>
            <w:shd w:val="clear" w:color="auto" w:fill="auto"/>
            <w:vAlign w:val="center"/>
          </w:tcPr>
          <w:p w14:paraId="7078E436" w14:textId="77777777" w:rsidR="004F6887" w:rsidRPr="00DF5E71" w:rsidRDefault="004F6887" w:rsidP="00F76FDF">
            <w:pPr>
              <w:jc w:val="center"/>
              <w:rPr>
                <w:bCs/>
              </w:rPr>
            </w:pPr>
            <w:r w:rsidRPr="00DF5E71">
              <w:rPr>
                <w:bCs/>
              </w:rPr>
              <w:t>47097R</w:t>
            </w:r>
          </w:p>
        </w:tc>
        <w:tc>
          <w:tcPr>
            <w:tcW w:w="5037" w:type="dxa"/>
            <w:tcBorders>
              <w:top w:val="nil"/>
              <w:left w:val="nil"/>
              <w:bottom w:val="single" w:sz="4" w:space="0" w:color="auto"/>
              <w:right w:val="single" w:sz="4" w:space="0" w:color="auto"/>
            </w:tcBorders>
            <w:shd w:val="clear" w:color="auto" w:fill="auto"/>
            <w:vAlign w:val="center"/>
          </w:tcPr>
          <w:p w14:paraId="68D7D02B" w14:textId="77777777" w:rsidR="004F6887" w:rsidRPr="00DF5E71" w:rsidRDefault="004F6887" w:rsidP="00F76FDF">
            <w:pPr>
              <w:rPr>
                <w:bCs/>
              </w:rPr>
            </w:pPr>
            <w:r w:rsidRPr="00DF5E71">
              <w:rPr>
                <w:bCs/>
              </w:rPr>
              <w:t>R IgM klases antivielas pret Legionella pneumophila serogrupu 1(imūnfermentatīvā metode ELISA, EIA)</w:t>
            </w:r>
          </w:p>
        </w:tc>
        <w:tc>
          <w:tcPr>
            <w:tcW w:w="1064" w:type="dxa"/>
            <w:tcBorders>
              <w:top w:val="nil"/>
              <w:left w:val="nil"/>
              <w:bottom w:val="single" w:sz="4" w:space="0" w:color="auto"/>
              <w:right w:val="single" w:sz="4" w:space="0" w:color="auto"/>
            </w:tcBorders>
            <w:shd w:val="clear" w:color="auto" w:fill="auto"/>
            <w:vAlign w:val="center"/>
          </w:tcPr>
          <w:p w14:paraId="3A59F8D5" w14:textId="77777777" w:rsidR="004F6887" w:rsidRPr="00DF5E71" w:rsidRDefault="004F6887" w:rsidP="00F76FDF">
            <w:pPr>
              <w:jc w:val="center"/>
              <w:rPr>
                <w:bCs/>
              </w:rPr>
            </w:pPr>
            <w:r w:rsidRPr="00DF5E71">
              <w:rPr>
                <w:bCs/>
              </w:rPr>
              <w:t>0</w:t>
            </w:r>
          </w:p>
        </w:tc>
      </w:tr>
      <w:tr w:rsidR="004F6887" w:rsidRPr="00DF5E71" w14:paraId="64FD9350"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4441FA9" w14:textId="485937E9" w:rsidR="004F6887" w:rsidRPr="00DF5E71" w:rsidRDefault="004F6887" w:rsidP="008B08E4">
            <w:pPr>
              <w:jc w:val="center"/>
              <w:rPr>
                <w:bCs/>
              </w:rPr>
            </w:pPr>
            <w:r>
              <w:t>2638.</w:t>
            </w:r>
          </w:p>
        </w:tc>
        <w:tc>
          <w:tcPr>
            <w:tcW w:w="1683" w:type="dxa"/>
            <w:tcBorders>
              <w:top w:val="nil"/>
              <w:left w:val="nil"/>
              <w:bottom w:val="single" w:sz="4" w:space="0" w:color="auto"/>
              <w:right w:val="single" w:sz="4" w:space="0" w:color="auto"/>
            </w:tcBorders>
            <w:shd w:val="clear" w:color="auto" w:fill="auto"/>
            <w:vAlign w:val="center"/>
          </w:tcPr>
          <w:p w14:paraId="247F8464" w14:textId="77777777" w:rsidR="004F6887" w:rsidRPr="00DF5E71" w:rsidRDefault="004F6887" w:rsidP="00F76FDF">
            <w:pPr>
              <w:jc w:val="center"/>
              <w:rPr>
                <w:bCs/>
              </w:rPr>
            </w:pPr>
            <w:r w:rsidRPr="00DF5E71">
              <w:rPr>
                <w:bCs/>
              </w:rPr>
              <w:t>47098</w:t>
            </w:r>
          </w:p>
        </w:tc>
        <w:tc>
          <w:tcPr>
            <w:tcW w:w="5037" w:type="dxa"/>
            <w:tcBorders>
              <w:top w:val="nil"/>
              <w:left w:val="nil"/>
              <w:bottom w:val="single" w:sz="4" w:space="0" w:color="auto"/>
              <w:right w:val="single" w:sz="4" w:space="0" w:color="auto"/>
            </w:tcBorders>
            <w:shd w:val="clear" w:color="auto" w:fill="auto"/>
            <w:vAlign w:val="center"/>
          </w:tcPr>
          <w:p w14:paraId="4B06BCAE" w14:textId="77777777" w:rsidR="004F6887" w:rsidRPr="00DF5E71" w:rsidRDefault="004F6887" w:rsidP="00F76FDF">
            <w:pPr>
              <w:rPr>
                <w:bCs/>
              </w:rPr>
            </w:pPr>
            <w:r w:rsidRPr="00DF5E71">
              <w:rPr>
                <w:bCs/>
              </w:rPr>
              <w:t>IgG klases antivielas pret Legionella pneumophila serogrupu 1(imūnfermentatīvā metode ELISA, EIA)</w:t>
            </w:r>
          </w:p>
        </w:tc>
        <w:tc>
          <w:tcPr>
            <w:tcW w:w="1064" w:type="dxa"/>
            <w:tcBorders>
              <w:top w:val="nil"/>
              <w:left w:val="nil"/>
              <w:bottom w:val="single" w:sz="4" w:space="0" w:color="auto"/>
              <w:right w:val="single" w:sz="4" w:space="0" w:color="auto"/>
            </w:tcBorders>
            <w:shd w:val="clear" w:color="auto" w:fill="auto"/>
            <w:vAlign w:val="center"/>
          </w:tcPr>
          <w:p w14:paraId="5C813C92" w14:textId="77777777" w:rsidR="004F6887" w:rsidRPr="00DF5E71" w:rsidRDefault="004F6887" w:rsidP="00F76FDF">
            <w:pPr>
              <w:jc w:val="center"/>
              <w:rPr>
                <w:bCs/>
              </w:rPr>
            </w:pPr>
            <w:r w:rsidRPr="000E7D33">
              <w:rPr>
                <w:bCs/>
              </w:rPr>
              <w:t>7.02</w:t>
            </w:r>
          </w:p>
        </w:tc>
      </w:tr>
      <w:tr w:rsidR="004F6887" w:rsidRPr="00DF5E71" w14:paraId="39A2DBAA"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F0961F1" w14:textId="21C2C568" w:rsidR="004F6887" w:rsidRPr="00DF5E71" w:rsidRDefault="004F6887" w:rsidP="008B08E4">
            <w:pPr>
              <w:jc w:val="center"/>
              <w:rPr>
                <w:bCs/>
              </w:rPr>
            </w:pPr>
            <w:r>
              <w:t>2639.</w:t>
            </w:r>
          </w:p>
        </w:tc>
        <w:tc>
          <w:tcPr>
            <w:tcW w:w="1683" w:type="dxa"/>
            <w:tcBorders>
              <w:top w:val="nil"/>
              <w:left w:val="nil"/>
              <w:bottom w:val="single" w:sz="4" w:space="0" w:color="auto"/>
              <w:right w:val="single" w:sz="4" w:space="0" w:color="auto"/>
            </w:tcBorders>
            <w:shd w:val="clear" w:color="auto" w:fill="auto"/>
            <w:vAlign w:val="center"/>
          </w:tcPr>
          <w:p w14:paraId="55FF3A62" w14:textId="77777777" w:rsidR="004F6887" w:rsidRPr="00DF5E71" w:rsidRDefault="004F6887" w:rsidP="00F76FDF">
            <w:pPr>
              <w:jc w:val="center"/>
              <w:rPr>
                <w:bCs/>
              </w:rPr>
            </w:pPr>
            <w:r w:rsidRPr="00DF5E71">
              <w:rPr>
                <w:bCs/>
              </w:rPr>
              <w:t>47098R</w:t>
            </w:r>
          </w:p>
        </w:tc>
        <w:tc>
          <w:tcPr>
            <w:tcW w:w="5037" w:type="dxa"/>
            <w:tcBorders>
              <w:top w:val="nil"/>
              <w:left w:val="nil"/>
              <w:bottom w:val="single" w:sz="4" w:space="0" w:color="auto"/>
              <w:right w:val="single" w:sz="4" w:space="0" w:color="auto"/>
            </w:tcBorders>
            <w:shd w:val="clear" w:color="auto" w:fill="auto"/>
            <w:vAlign w:val="center"/>
          </w:tcPr>
          <w:p w14:paraId="3B6FA7BB" w14:textId="77777777" w:rsidR="004F6887" w:rsidRPr="00DF5E71" w:rsidRDefault="004F6887" w:rsidP="00F76FDF">
            <w:pPr>
              <w:rPr>
                <w:bCs/>
              </w:rPr>
            </w:pPr>
            <w:r w:rsidRPr="00DF5E71">
              <w:rPr>
                <w:bCs/>
              </w:rPr>
              <w:t>R IgG klases antivielas pret Legionella pneumophila serogrupu 1(imūnfermentatīvā metode ELISA, EIA)</w:t>
            </w:r>
          </w:p>
        </w:tc>
        <w:tc>
          <w:tcPr>
            <w:tcW w:w="1064" w:type="dxa"/>
            <w:tcBorders>
              <w:top w:val="nil"/>
              <w:left w:val="nil"/>
              <w:bottom w:val="single" w:sz="4" w:space="0" w:color="auto"/>
              <w:right w:val="single" w:sz="4" w:space="0" w:color="auto"/>
            </w:tcBorders>
            <w:shd w:val="clear" w:color="auto" w:fill="auto"/>
            <w:vAlign w:val="center"/>
          </w:tcPr>
          <w:p w14:paraId="45827A83" w14:textId="77777777" w:rsidR="004F6887" w:rsidRPr="00DF5E71" w:rsidRDefault="004F6887" w:rsidP="00F76FDF">
            <w:pPr>
              <w:jc w:val="center"/>
              <w:rPr>
                <w:bCs/>
              </w:rPr>
            </w:pPr>
            <w:r w:rsidRPr="00DF5E71">
              <w:rPr>
                <w:bCs/>
              </w:rPr>
              <w:t>0</w:t>
            </w:r>
          </w:p>
        </w:tc>
      </w:tr>
      <w:tr w:rsidR="004F6887" w:rsidRPr="00DF5E71" w14:paraId="129A9411"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7D1EE10" w14:textId="481BDF80" w:rsidR="004F6887" w:rsidRPr="00DF5E71" w:rsidRDefault="004F6887" w:rsidP="008B08E4">
            <w:pPr>
              <w:jc w:val="center"/>
              <w:rPr>
                <w:bCs/>
              </w:rPr>
            </w:pPr>
            <w:r>
              <w:t>2640.</w:t>
            </w:r>
          </w:p>
        </w:tc>
        <w:tc>
          <w:tcPr>
            <w:tcW w:w="1683" w:type="dxa"/>
            <w:tcBorders>
              <w:top w:val="nil"/>
              <w:left w:val="nil"/>
              <w:bottom w:val="single" w:sz="4" w:space="0" w:color="auto"/>
              <w:right w:val="single" w:sz="4" w:space="0" w:color="auto"/>
            </w:tcBorders>
            <w:shd w:val="clear" w:color="auto" w:fill="auto"/>
            <w:vAlign w:val="center"/>
          </w:tcPr>
          <w:p w14:paraId="0BA6A578" w14:textId="77777777" w:rsidR="004F6887" w:rsidRPr="00DF5E71" w:rsidRDefault="004F6887" w:rsidP="00F76FDF">
            <w:pPr>
              <w:jc w:val="center"/>
              <w:rPr>
                <w:bCs/>
              </w:rPr>
            </w:pPr>
            <w:r w:rsidRPr="00DF5E71">
              <w:rPr>
                <w:bCs/>
              </w:rPr>
              <w:t>47099</w:t>
            </w:r>
          </w:p>
        </w:tc>
        <w:tc>
          <w:tcPr>
            <w:tcW w:w="5037" w:type="dxa"/>
            <w:tcBorders>
              <w:top w:val="nil"/>
              <w:left w:val="nil"/>
              <w:bottom w:val="single" w:sz="4" w:space="0" w:color="auto"/>
              <w:right w:val="single" w:sz="4" w:space="0" w:color="auto"/>
            </w:tcBorders>
            <w:shd w:val="clear" w:color="auto" w:fill="auto"/>
            <w:vAlign w:val="center"/>
          </w:tcPr>
          <w:p w14:paraId="1326B547" w14:textId="77777777" w:rsidR="004F6887" w:rsidRPr="00DF5E71" w:rsidRDefault="004F6887" w:rsidP="00F76FDF">
            <w:pPr>
              <w:rPr>
                <w:bCs/>
              </w:rPr>
            </w:pPr>
            <w:r w:rsidRPr="00DF5E71">
              <w:rPr>
                <w:bCs/>
              </w:rPr>
              <w:t>IgG klases specifiskās antivielas pret Toxocara canis (apstiprinošais tests – LIA, SIA, RIBA,WB)</w:t>
            </w:r>
          </w:p>
        </w:tc>
        <w:tc>
          <w:tcPr>
            <w:tcW w:w="1064" w:type="dxa"/>
            <w:tcBorders>
              <w:top w:val="nil"/>
              <w:left w:val="nil"/>
              <w:bottom w:val="single" w:sz="4" w:space="0" w:color="auto"/>
              <w:right w:val="single" w:sz="4" w:space="0" w:color="auto"/>
            </w:tcBorders>
            <w:shd w:val="clear" w:color="auto" w:fill="auto"/>
            <w:vAlign w:val="center"/>
          </w:tcPr>
          <w:p w14:paraId="4F051F9C" w14:textId="77777777" w:rsidR="004F6887" w:rsidRPr="00DF5E71" w:rsidRDefault="004F6887" w:rsidP="00F76FDF">
            <w:pPr>
              <w:jc w:val="center"/>
              <w:rPr>
                <w:bCs/>
              </w:rPr>
            </w:pPr>
            <w:r w:rsidRPr="000E7D33">
              <w:rPr>
                <w:bCs/>
              </w:rPr>
              <w:t>49.87</w:t>
            </w:r>
          </w:p>
        </w:tc>
      </w:tr>
      <w:tr w:rsidR="004F6887" w:rsidRPr="00DF5E71" w14:paraId="3CD5061F"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F2F1556" w14:textId="705A1E98" w:rsidR="004F6887" w:rsidRPr="00DF5E71" w:rsidRDefault="004F6887" w:rsidP="008B08E4">
            <w:pPr>
              <w:jc w:val="center"/>
              <w:rPr>
                <w:bCs/>
              </w:rPr>
            </w:pPr>
            <w:r>
              <w:t>2641.</w:t>
            </w:r>
          </w:p>
        </w:tc>
        <w:tc>
          <w:tcPr>
            <w:tcW w:w="1683" w:type="dxa"/>
            <w:tcBorders>
              <w:top w:val="nil"/>
              <w:left w:val="nil"/>
              <w:bottom w:val="single" w:sz="4" w:space="0" w:color="auto"/>
              <w:right w:val="single" w:sz="4" w:space="0" w:color="auto"/>
            </w:tcBorders>
            <w:shd w:val="clear" w:color="auto" w:fill="auto"/>
            <w:vAlign w:val="center"/>
          </w:tcPr>
          <w:p w14:paraId="5C5250D1" w14:textId="77777777" w:rsidR="004F6887" w:rsidRPr="00DF5E71" w:rsidRDefault="004F6887" w:rsidP="00F76FDF">
            <w:pPr>
              <w:jc w:val="center"/>
              <w:rPr>
                <w:bCs/>
              </w:rPr>
            </w:pPr>
            <w:r w:rsidRPr="00DF5E71">
              <w:rPr>
                <w:bCs/>
              </w:rPr>
              <w:t>47099R</w:t>
            </w:r>
          </w:p>
        </w:tc>
        <w:tc>
          <w:tcPr>
            <w:tcW w:w="5037" w:type="dxa"/>
            <w:tcBorders>
              <w:top w:val="nil"/>
              <w:left w:val="nil"/>
              <w:bottom w:val="single" w:sz="4" w:space="0" w:color="auto"/>
              <w:right w:val="single" w:sz="4" w:space="0" w:color="auto"/>
            </w:tcBorders>
            <w:shd w:val="clear" w:color="auto" w:fill="auto"/>
            <w:vAlign w:val="center"/>
          </w:tcPr>
          <w:p w14:paraId="5CF35431" w14:textId="77777777" w:rsidR="004F6887" w:rsidRPr="00DF5E71" w:rsidRDefault="004F6887" w:rsidP="00F76FDF">
            <w:pPr>
              <w:rPr>
                <w:bCs/>
              </w:rPr>
            </w:pPr>
            <w:r w:rsidRPr="00DF5E71">
              <w:rPr>
                <w:bCs/>
              </w:rPr>
              <w:t>R IgG klases specifiskās antivielas pret Toxocara canis (apstiprinošais tests – LIA, SIA, RIBA,WB)</w:t>
            </w:r>
          </w:p>
        </w:tc>
        <w:tc>
          <w:tcPr>
            <w:tcW w:w="1064" w:type="dxa"/>
            <w:tcBorders>
              <w:top w:val="nil"/>
              <w:left w:val="nil"/>
              <w:bottom w:val="single" w:sz="4" w:space="0" w:color="auto"/>
              <w:right w:val="single" w:sz="4" w:space="0" w:color="auto"/>
            </w:tcBorders>
            <w:shd w:val="clear" w:color="auto" w:fill="auto"/>
            <w:vAlign w:val="center"/>
          </w:tcPr>
          <w:p w14:paraId="7DF1B5B6" w14:textId="77777777" w:rsidR="004F6887" w:rsidRPr="00DF5E71" w:rsidRDefault="004F6887" w:rsidP="00F76FDF">
            <w:pPr>
              <w:jc w:val="center"/>
              <w:rPr>
                <w:bCs/>
              </w:rPr>
            </w:pPr>
            <w:r w:rsidRPr="00DF5E71">
              <w:rPr>
                <w:bCs/>
              </w:rPr>
              <w:t>0</w:t>
            </w:r>
          </w:p>
        </w:tc>
      </w:tr>
      <w:tr w:rsidR="004F6887" w:rsidRPr="00DF5E71" w14:paraId="6BEC9CC8"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358A89B" w14:textId="4C54990A" w:rsidR="004F6887" w:rsidRPr="00DF5E71" w:rsidRDefault="004F6887" w:rsidP="008B08E4">
            <w:pPr>
              <w:jc w:val="center"/>
              <w:rPr>
                <w:bCs/>
              </w:rPr>
            </w:pPr>
            <w:r>
              <w:t>2642.</w:t>
            </w:r>
          </w:p>
        </w:tc>
        <w:tc>
          <w:tcPr>
            <w:tcW w:w="1683" w:type="dxa"/>
            <w:tcBorders>
              <w:top w:val="nil"/>
              <w:left w:val="nil"/>
              <w:bottom w:val="single" w:sz="4" w:space="0" w:color="auto"/>
              <w:right w:val="single" w:sz="4" w:space="0" w:color="auto"/>
            </w:tcBorders>
            <w:shd w:val="clear" w:color="auto" w:fill="auto"/>
            <w:vAlign w:val="center"/>
          </w:tcPr>
          <w:p w14:paraId="0B4917E1" w14:textId="77777777" w:rsidR="004F6887" w:rsidRPr="00DF5E71" w:rsidRDefault="004F6887" w:rsidP="00F76FDF">
            <w:pPr>
              <w:jc w:val="center"/>
              <w:rPr>
                <w:bCs/>
              </w:rPr>
            </w:pPr>
            <w:r w:rsidRPr="00DF5E71">
              <w:rPr>
                <w:bCs/>
              </w:rPr>
              <w:t>47100</w:t>
            </w:r>
          </w:p>
        </w:tc>
        <w:tc>
          <w:tcPr>
            <w:tcW w:w="5037" w:type="dxa"/>
            <w:tcBorders>
              <w:top w:val="nil"/>
              <w:left w:val="nil"/>
              <w:bottom w:val="single" w:sz="4" w:space="0" w:color="auto"/>
              <w:right w:val="single" w:sz="4" w:space="0" w:color="auto"/>
            </w:tcBorders>
            <w:shd w:val="clear" w:color="auto" w:fill="auto"/>
            <w:vAlign w:val="center"/>
          </w:tcPr>
          <w:p w14:paraId="0E25D6DA" w14:textId="77777777" w:rsidR="004F6887" w:rsidRPr="00DF5E71" w:rsidRDefault="004F6887" w:rsidP="00F76FDF">
            <w:pPr>
              <w:rPr>
                <w:bCs/>
              </w:rPr>
            </w:pPr>
            <w:r w:rsidRPr="00DF5E71">
              <w:rPr>
                <w:bCs/>
              </w:rPr>
              <w:t>Hialuronskābes koncentrācijas noteikšana ar imūnfermentatīvo metodi (ELISA)</w:t>
            </w:r>
          </w:p>
        </w:tc>
        <w:tc>
          <w:tcPr>
            <w:tcW w:w="1064" w:type="dxa"/>
            <w:tcBorders>
              <w:top w:val="nil"/>
              <w:left w:val="nil"/>
              <w:bottom w:val="single" w:sz="4" w:space="0" w:color="auto"/>
              <w:right w:val="single" w:sz="4" w:space="0" w:color="auto"/>
            </w:tcBorders>
            <w:shd w:val="clear" w:color="auto" w:fill="auto"/>
            <w:vAlign w:val="center"/>
          </w:tcPr>
          <w:p w14:paraId="5CB020F1" w14:textId="77777777" w:rsidR="004F6887" w:rsidRPr="00DF5E71" w:rsidRDefault="004F6887" w:rsidP="00F76FDF">
            <w:pPr>
              <w:jc w:val="center"/>
              <w:rPr>
                <w:bCs/>
              </w:rPr>
            </w:pPr>
            <w:r w:rsidRPr="000E7D33">
              <w:rPr>
                <w:bCs/>
              </w:rPr>
              <w:t>9.80</w:t>
            </w:r>
          </w:p>
        </w:tc>
      </w:tr>
      <w:tr w:rsidR="004F6887" w:rsidRPr="00DF5E71" w14:paraId="222B6825"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F479FB0" w14:textId="647FFD28" w:rsidR="004F6887" w:rsidRPr="001C11F9" w:rsidRDefault="004F6887" w:rsidP="008B08E4">
            <w:pPr>
              <w:jc w:val="center"/>
              <w:rPr>
                <w:bCs/>
                <w:highlight w:val="yellow"/>
              </w:rPr>
            </w:pPr>
            <w:r>
              <w:t>.</w:t>
            </w:r>
          </w:p>
        </w:tc>
        <w:tc>
          <w:tcPr>
            <w:tcW w:w="1683" w:type="dxa"/>
            <w:tcBorders>
              <w:top w:val="nil"/>
              <w:left w:val="nil"/>
              <w:bottom w:val="single" w:sz="4" w:space="0" w:color="auto"/>
              <w:right w:val="single" w:sz="4" w:space="0" w:color="auto"/>
            </w:tcBorders>
            <w:shd w:val="clear" w:color="auto" w:fill="auto"/>
            <w:vAlign w:val="center"/>
          </w:tcPr>
          <w:p w14:paraId="29C606AB" w14:textId="1D1FD049" w:rsidR="004F6887" w:rsidRPr="001C11F9" w:rsidRDefault="004F6887" w:rsidP="00F76FDF">
            <w:pPr>
              <w:jc w:val="center"/>
              <w:rPr>
                <w:bCs/>
                <w:highlight w:val="yellow"/>
              </w:rPr>
            </w:pPr>
          </w:p>
        </w:tc>
        <w:tc>
          <w:tcPr>
            <w:tcW w:w="5037" w:type="dxa"/>
            <w:tcBorders>
              <w:top w:val="nil"/>
              <w:left w:val="nil"/>
              <w:bottom w:val="single" w:sz="4" w:space="0" w:color="auto"/>
              <w:right w:val="single" w:sz="4" w:space="0" w:color="auto"/>
            </w:tcBorders>
            <w:shd w:val="clear" w:color="auto" w:fill="auto"/>
            <w:vAlign w:val="center"/>
          </w:tcPr>
          <w:p w14:paraId="2CFA9EF8" w14:textId="68863172" w:rsidR="004F6887" w:rsidRPr="001C11F9" w:rsidRDefault="004F6887" w:rsidP="00F76FDF">
            <w:pPr>
              <w:rPr>
                <w:bCs/>
                <w:highlight w:val="yellow"/>
              </w:rPr>
            </w:pPr>
          </w:p>
        </w:tc>
        <w:tc>
          <w:tcPr>
            <w:tcW w:w="1064" w:type="dxa"/>
            <w:tcBorders>
              <w:top w:val="nil"/>
              <w:left w:val="nil"/>
              <w:bottom w:val="single" w:sz="4" w:space="0" w:color="auto"/>
              <w:right w:val="single" w:sz="4" w:space="0" w:color="auto"/>
            </w:tcBorders>
            <w:shd w:val="clear" w:color="auto" w:fill="auto"/>
            <w:vAlign w:val="center"/>
          </w:tcPr>
          <w:p w14:paraId="25B1698F" w14:textId="7F23D3B4" w:rsidR="004F6887" w:rsidRPr="00DF5E71" w:rsidRDefault="004F6887" w:rsidP="00F76FDF">
            <w:pPr>
              <w:jc w:val="center"/>
              <w:rPr>
                <w:bCs/>
              </w:rPr>
            </w:pPr>
          </w:p>
        </w:tc>
      </w:tr>
      <w:tr w:rsidR="004F6887" w:rsidRPr="00DF5E71" w14:paraId="044239B5"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6471B12" w14:textId="1C7D92CF" w:rsidR="004F6887" w:rsidRPr="00DF5E71" w:rsidRDefault="003D51FB" w:rsidP="008B08E4">
            <w:pPr>
              <w:jc w:val="center"/>
              <w:rPr>
                <w:bCs/>
              </w:rPr>
            </w:pPr>
            <w:r>
              <w:t>2643</w:t>
            </w:r>
            <w:r w:rsidR="004F6887">
              <w:t>.</w:t>
            </w:r>
          </w:p>
        </w:tc>
        <w:tc>
          <w:tcPr>
            <w:tcW w:w="1683" w:type="dxa"/>
            <w:tcBorders>
              <w:top w:val="nil"/>
              <w:left w:val="nil"/>
              <w:bottom w:val="single" w:sz="4" w:space="0" w:color="auto"/>
              <w:right w:val="single" w:sz="4" w:space="0" w:color="auto"/>
            </w:tcBorders>
            <w:shd w:val="clear" w:color="auto" w:fill="auto"/>
            <w:vAlign w:val="center"/>
          </w:tcPr>
          <w:p w14:paraId="20E67442" w14:textId="77777777" w:rsidR="004F6887" w:rsidRPr="00DF5E71" w:rsidRDefault="004F6887" w:rsidP="00F76FDF">
            <w:pPr>
              <w:jc w:val="center"/>
              <w:rPr>
                <w:bCs/>
              </w:rPr>
            </w:pPr>
            <w:r w:rsidRPr="00DF5E71">
              <w:rPr>
                <w:bCs/>
              </w:rPr>
              <w:t>47101</w:t>
            </w:r>
          </w:p>
        </w:tc>
        <w:tc>
          <w:tcPr>
            <w:tcW w:w="5037" w:type="dxa"/>
            <w:tcBorders>
              <w:top w:val="nil"/>
              <w:left w:val="nil"/>
              <w:bottom w:val="single" w:sz="4" w:space="0" w:color="auto"/>
              <w:right w:val="single" w:sz="4" w:space="0" w:color="auto"/>
            </w:tcBorders>
            <w:shd w:val="clear" w:color="auto" w:fill="auto"/>
            <w:vAlign w:val="center"/>
          </w:tcPr>
          <w:p w14:paraId="4406BF0D" w14:textId="77777777" w:rsidR="004F6887" w:rsidRPr="00DF5E71" w:rsidRDefault="004F6887" w:rsidP="00F76FDF">
            <w:pPr>
              <w:rPr>
                <w:bCs/>
              </w:rPr>
            </w:pPr>
            <w:r w:rsidRPr="00DF5E71">
              <w:rPr>
                <w:bCs/>
              </w:rPr>
              <w:t>Ar apoptozi saistīta citokeratīna CK18Asp396 neoepitopa (M30-antigēna) koncentrācijas noteikšana ar ELISA</w:t>
            </w:r>
          </w:p>
        </w:tc>
        <w:tc>
          <w:tcPr>
            <w:tcW w:w="1064" w:type="dxa"/>
            <w:tcBorders>
              <w:top w:val="nil"/>
              <w:left w:val="nil"/>
              <w:bottom w:val="single" w:sz="4" w:space="0" w:color="auto"/>
              <w:right w:val="single" w:sz="4" w:space="0" w:color="auto"/>
            </w:tcBorders>
            <w:shd w:val="clear" w:color="auto" w:fill="auto"/>
            <w:vAlign w:val="center"/>
          </w:tcPr>
          <w:p w14:paraId="51DC1C9B" w14:textId="77777777" w:rsidR="004F6887" w:rsidRPr="00DF5E71" w:rsidRDefault="004F6887" w:rsidP="00F76FDF">
            <w:pPr>
              <w:jc w:val="center"/>
              <w:rPr>
                <w:bCs/>
              </w:rPr>
            </w:pPr>
            <w:r w:rsidRPr="000E7D33">
              <w:rPr>
                <w:bCs/>
              </w:rPr>
              <w:t>9.51</w:t>
            </w:r>
          </w:p>
        </w:tc>
      </w:tr>
      <w:tr w:rsidR="003D51FB" w:rsidRPr="00DF5E71" w14:paraId="5F1372D1"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07BEEE1" w14:textId="1875D0C4" w:rsidR="003D51FB" w:rsidRPr="00DF5E71" w:rsidRDefault="003D51FB" w:rsidP="008B08E4">
            <w:pPr>
              <w:jc w:val="center"/>
              <w:rPr>
                <w:bCs/>
              </w:rPr>
            </w:pPr>
            <w:r>
              <w:t>2644.</w:t>
            </w:r>
          </w:p>
        </w:tc>
        <w:tc>
          <w:tcPr>
            <w:tcW w:w="1683" w:type="dxa"/>
            <w:tcBorders>
              <w:top w:val="nil"/>
              <w:left w:val="nil"/>
              <w:bottom w:val="single" w:sz="4" w:space="0" w:color="auto"/>
              <w:right w:val="single" w:sz="4" w:space="0" w:color="auto"/>
            </w:tcBorders>
            <w:shd w:val="clear" w:color="auto" w:fill="auto"/>
            <w:vAlign w:val="center"/>
          </w:tcPr>
          <w:p w14:paraId="1D87EA82" w14:textId="77777777" w:rsidR="003D51FB" w:rsidRPr="00DF5E71" w:rsidRDefault="003D51FB" w:rsidP="00F76FDF">
            <w:pPr>
              <w:jc w:val="center"/>
              <w:rPr>
                <w:bCs/>
              </w:rPr>
            </w:pPr>
            <w:r w:rsidRPr="00DF5E71">
              <w:rPr>
                <w:bCs/>
              </w:rPr>
              <w:t>47102</w:t>
            </w:r>
          </w:p>
        </w:tc>
        <w:tc>
          <w:tcPr>
            <w:tcW w:w="5037" w:type="dxa"/>
            <w:tcBorders>
              <w:top w:val="nil"/>
              <w:left w:val="nil"/>
              <w:bottom w:val="single" w:sz="4" w:space="0" w:color="auto"/>
              <w:right w:val="single" w:sz="4" w:space="0" w:color="auto"/>
            </w:tcBorders>
            <w:shd w:val="clear" w:color="auto" w:fill="auto"/>
            <w:vAlign w:val="center"/>
          </w:tcPr>
          <w:p w14:paraId="023C3C9F" w14:textId="77777777" w:rsidR="003D51FB" w:rsidRPr="00DF5E71" w:rsidRDefault="003D51FB" w:rsidP="00F76FDF">
            <w:pPr>
              <w:rPr>
                <w:bCs/>
              </w:rPr>
            </w:pPr>
            <w:r w:rsidRPr="00DF5E71">
              <w:rPr>
                <w:bCs/>
              </w:rPr>
              <w:t>IgA antivielas pret A gripas vīrusa noteikšana ar ELISA</w:t>
            </w:r>
          </w:p>
        </w:tc>
        <w:tc>
          <w:tcPr>
            <w:tcW w:w="1064" w:type="dxa"/>
            <w:tcBorders>
              <w:top w:val="nil"/>
              <w:left w:val="nil"/>
              <w:bottom w:val="single" w:sz="4" w:space="0" w:color="auto"/>
              <w:right w:val="single" w:sz="4" w:space="0" w:color="auto"/>
            </w:tcBorders>
            <w:shd w:val="clear" w:color="auto" w:fill="auto"/>
            <w:vAlign w:val="center"/>
          </w:tcPr>
          <w:p w14:paraId="5BEE4680" w14:textId="77777777" w:rsidR="003D51FB" w:rsidRPr="00DF5E71" w:rsidRDefault="003D51FB" w:rsidP="00F76FDF">
            <w:pPr>
              <w:jc w:val="center"/>
              <w:rPr>
                <w:bCs/>
              </w:rPr>
            </w:pPr>
            <w:r w:rsidRPr="000E7D33">
              <w:rPr>
                <w:bCs/>
              </w:rPr>
              <w:t>7.82</w:t>
            </w:r>
          </w:p>
        </w:tc>
      </w:tr>
      <w:tr w:rsidR="003D51FB" w:rsidRPr="00DF5E71" w14:paraId="5B86653A"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828B65D" w14:textId="7AD6A034" w:rsidR="003D51FB" w:rsidRPr="00DF5E71" w:rsidRDefault="003D51FB" w:rsidP="008B08E4">
            <w:pPr>
              <w:jc w:val="center"/>
              <w:rPr>
                <w:bCs/>
              </w:rPr>
            </w:pPr>
            <w:r>
              <w:t>2645.</w:t>
            </w:r>
          </w:p>
        </w:tc>
        <w:tc>
          <w:tcPr>
            <w:tcW w:w="1683" w:type="dxa"/>
            <w:tcBorders>
              <w:top w:val="nil"/>
              <w:left w:val="nil"/>
              <w:bottom w:val="single" w:sz="4" w:space="0" w:color="auto"/>
              <w:right w:val="single" w:sz="4" w:space="0" w:color="auto"/>
            </w:tcBorders>
            <w:shd w:val="clear" w:color="auto" w:fill="auto"/>
            <w:vAlign w:val="center"/>
          </w:tcPr>
          <w:p w14:paraId="1CE8B99F" w14:textId="77777777" w:rsidR="003D51FB" w:rsidRPr="00DF5E71" w:rsidRDefault="003D51FB" w:rsidP="00F76FDF">
            <w:pPr>
              <w:jc w:val="center"/>
              <w:rPr>
                <w:bCs/>
              </w:rPr>
            </w:pPr>
            <w:r w:rsidRPr="00DF5E71">
              <w:rPr>
                <w:bCs/>
              </w:rPr>
              <w:t>47102R</w:t>
            </w:r>
          </w:p>
        </w:tc>
        <w:tc>
          <w:tcPr>
            <w:tcW w:w="5037" w:type="dxa"/>
            <w:tcBorders>
              <w:top w:val="nil"/>
              <w:left w:val="nil"/>
              <w:bottom w:val="single" w:sz="4" w:space="0" w:color="auto"/>
              <w:right w:val="single" w:sz="4" w:space="0" w:color="auto"/>
            </w:tcBorders>
            <w:shd w:val="clear" w:color="auto" w:fill="auto"/>
            <w:vAlign w:val="center"/>
          </w:tcPr>
          <w:p w14:paraId="2725C634" w14:textId="77777777" w:rsidR="003D51FB" w:rsidRPr="00DF5E71" w:rsidRDefault="003D51FB" w:rsidP="00F76FDF">
            <w:pPr>
              <w:rPr>
                <w:bCs/>
              </w:rPr>
            </w:pPr>
            <w:r w:rsidRPr="00DF5E71">
              <w:rPr>
                <w:bCs/>
              </w:rPr>
              <w:t>R IgA antivielas pret A gripas vīrusa noteikšana ar ELISA</w:t>
            </w:r>
          </w:p>
        </w:tc>
        <w:tc>
          <w:tcPr>
            <w:tcW w:w="1064" w:type="dxa"/>
            <w:tcBorders>
              <w:top w:val="nil"/>
              <w:left w:val="nil"/>
              <w:bottom w:val="single" w:sz="4" w:space="0" w:color="auto"/>
              <w:right w:val="single" w:sz="4" w:space="0" w:color="auto"/>
            </w:tcBorders>
            <w:shd w:val="clear" w:color="auto" w:fill="auto"/>
            <w:vAlign w:val="center"/>
          </w:tcPr>
          <w:p w14:paraId="6F3190A1" w14:textId="77777777" w:rsidR="003D51FB" w:rsidRPr="00DF5E71" w:rsidRDefault="003D51FB" w:rsidP="00F76FDF">
            <w:pPr>
              <w:jc w:val="center"/>
              <w:rPr>
                <w:bCs/>
              </w:rPr>
            </w:pPr>
            <w:r w:rsidRPr="00DF5E71">
              <w:rPr>
                <w:bCs/>
              </w:rPr>
              <w:t>0</w:t>
            </w:r>
          </w:p>
        </w:tc>
      </w:tr>
      <w:tr w:rsidR="003D51FB" w:rsidRPr="00DF5E71" w14:paraId="2505F6EC"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DE63BE9" w14:textId="16CCE327" w:rsidR="003D51FB" w:rsidRPr="00DF5E71" w:rsidRDefault="003D51FB" w:rsidP="008B08E4">
            <w:pPr>
              <w:jc w:val="center"/>
              <w:rPr>
                <w:bCs/>
              </w:rPr>
            </w:pPr>
            <w:r>
              <w:t>2646.</w:t>
            </w:r>
          </w:p>
        </w:tc>
        <w:tc>
          <w:tcPr>
            <w:tcW w:w="1683" w:type="dxa"/>
            <w:tcBorders>
              <w:top w:val="nil"/>
              <w:left w:val="nil"/>
              <w:bottom w:val="single" w:sz="4" w:space="0" w:color="auto"/>
              <w:right w:val="single" w:sz="4" w:space="0" w:color="auto"/>
            </w:tcBorders>
            <w:shd w:val="clear" w:color="auto" w:fill="auto"/>
            <w:vAlign w:val="center"/>
          </w:tcPr>
          <w:p w14:paraId="14952B52" w14:textId="77777777" w:rsidR="003D51FB" w:rsidRPr="00DF5E71" w:rsidRDefault="003D51FB" w:rsidP="00F76FDF">
            <w:pPr>
              <w:jc w:val="center"/>
              <w:rPr>
                <w:bCs/>
              </w:rPr>
            </w:pPr>
            <w:r w:rsidRPr="00DF5E71">
              <w:rPr>
                <w:bCs/>
              </w:rPr>
              <w:t>47103</w:t>
            </w:r>
          </w:p>
        </w:tc>
        <w:tc>
          <w:tcPr>
            <w:tcW w:w="5037" w:type="dxa"/>
            <w:tcBorders>
              <w:top w:val="nil"/>
              <w:left w:val="nil"/>
              <w:bottom w:val="single" w:sz="4" w:space="0" w:color="auto"/>
              <w:right w:val="single" w:sz="4" w:space="0" w:color="auto"/>
            </w:tcBorders>
            <w:shd w:val="clear" w:color="auto" w:fill="auto"/>
            <w:vAlign w:val="center"/>
          </w:tcPr>
          <w:p w14:paraId="39AB9BD1" w14:textId="77777777" w:rsidR="003D51FB" w:rsidRPr="00DF5E71" w:rsidRDefault="003D51FB" w:rsidP="00F76FDF">
            <w:pPr>
              <w:rPr>
                <w:bCs/>
              </w:rPr>
            </w:pPr>
            <w:r w:rsidRPr="00DF5E71">
              <w:rPr>
                <w:bCs/>
              </w:rPr>
              <w:t>IgG antivielas pret A gripas vīrusa noteikšana ar ELISA</w:t>
            </w:r>
          </w:p>
        </w:tc>
        <w:tc>
          <w:tcPr>
            <w:tcW w:w="1064" w:type="dxa"/>
            <w:tcBorders>
              <w:top w:val="nil"/>
              <w:left w:val="nil"/>
              <w:bottom w:val="single" w:sz="4" w:space="0" w:color="auto"/>
              <w:right w:val="single" w:sz="4" w:space="0" w:color="auto"/>
            </w:tcBorders>
            <w:shd w:val="clear" w:color="auto" w:fill="auto"/>
            <w:vAlign w:val="center"/>
          </w:tcPr>
          <w:p w14:paraId="07856F28" w14:textId="77777777" w:rsidR="003D51FB" w:rsidRPr="00DF5E71" w:rsidRDefault="003D51FB" w:rsidP="00F76FDF">
            <w:pPr>
              <w:jc w:val="center"/>
              <w:rPr>
                <w:bCs/>
              </w:rPr>
            </w:pPr>
            <w:r w:rsidRPr="000E7D33">
              <w:rPr>
                <w:bCs/>
              </w:rPr>
              <w:t>7.82</w:t>
            </w:r>
          </w:p>
        </w:tc>
      </w:tr>
      <w:tr w:rsidR="003D51FB" w:rsidRPr="00DF5E71" w14:paraId="3C255756"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0DE87B6" w14:textId="4D33172C" w:rsidR="003D51FB" w:rsidRPr="00DF5E71" w:rsidRDefault="003D51FB" w:rsidP="008B08E4">
            <w:pPr>
              <w:jc w:val="center"/>
              <w:rPr>
                <w:bCs/>
              </w:rPr>
            </w:pPr>
            <w:r>
              <w:t>2647.</w:t>
            </w:r>
          </w:p>
        </w:tc>
        <w:tc>
          <w:tcPr>
            <w:tcW w:w="1683" w:type="dxa"/>
            <w:tcBorders>
              <w:top w:val="nil"/>
              <w:left w:val="nil"/>
              <w:bottom w:val="single" w:sz="4" w:space="0" w:color="auto"/>
              <w:right w:val="single" w:sz="4" w:space="0" w:color="auto"/>
            </w:tcBorders>
            <w:shd w:val="clear" w:color="auto" w:fill="auto"/>
            <w:vAlign w:val="center"/>
          </w:tcPr>
          <w:p w14:paraId="24093200" w14:textId="77777777" w:rsidR="003D51FB" w:rsidRPr="00DF5E71" w:rsidRDefault="003D51FB" w:rsidP="00F76FDF">
            <w:pPr>
              <w:jc w:val="center"/>
              <w:rPr>
                <w:bCs/>
              </w:rPr>
            </w:pPr>
            <w:r w:rsidRPr="00DF5E71">
              <w:rPr>
                <w:bCs/>
              </w:rPr>
              <w:t>47103R</w:t>
            </w:r>
          </w:p>
        </w:tc>
        <w:tc>
          <w:tcPr>
            <w:tcW w:w="5037" w:type="dxa"/>
            <w:tcBorders>
              <w:top w:val="nil"/>
              <w:left w:val="nil"/>
              <w:bottom w:val="single" w:sz="4" w:space="0" w:color="auto"/>
              <w:right w:val="single" w:sz="4" w:space="0" w:color="auto"/>
            </w:tcBorders>
            <w:shd w:val="clear" w:color="auto" w:fill="auto"/>
            <w:vAlign w:val="center"/>
          </w:tcPr>
          <w:p w14:paraId="0FCFFE99" w14:textId="77777777" w:rsidR="003D51FB" w:rsidRPr="00DF5E71" w:rsidRDefault="003D51FB" w:rsidP="00F76FDF">
            <w:pPr>
              <w:rPr>
                <w:bCs/>
              </w:rPr>
            </w:pPr>
            <w:r w:rsidRPr="00DF5E71">
              <w:rPr>
                <w:bCs/>
              </w:rPr>
              <w:t>R IgG antivielas pret A gripas vīrusa noteikšana ar ELISA</w:t>
            </w:r>
          </w:p>
        </w:tc>
        <w:tc>
          <w:tcPr>
            <w:tcW w:w="1064" w:type="dxa"/>
            <w:tcBorders>
              <w:top w:val="nil"/>
              <w:left w:val="nil"/>
              <w:bottom w:val="single" w:sz="4" w:space="0" w:color="auto"/>
              <w:right w:val="single" w:sz="4" w:space="0" w:color="auto"/>
            </w:tcBorders>
            <w:shd w:val="clear" w:color="auto" w:fill="auto"/>
            <w:vAlign w:val="center"/>
          </w:tcPr>
          <w:p w14:paraId="3966E9D5" w14:textId="77777777" w:rsidR="003D51FB" w:rsidRPr="00DF5E71" w:rsidRDefault="003D51FB" w:rsidP="00F76FDF">
            <w:pPr>
              <w:jc w:val="center"/>
              <w:rPr>
                <w:bCs/>
              </w:rPr>
            </w:pPr>
            <w:r w:rsidRPr="00DF5E71">
              <w:rPr>
                <w:bCs/>
              </w:rPr>
              <w:t>0</w:t>
            </w:r>
          </w:p>
        </w:tc>
      </w:tr>
      <w:tr w:rsidR="003D51FB" w:rsidRPr="00DF5E71" w14:paraId="19AFD830"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F94589A" w14:textId="3C0CE22E" w:rsidR="003D51FB" w:rsidRPr="00DF5E71" w:rsidRDefault="003D51FB" w:rsidP="008B08E4">
            <w:pPr>
              <w:jc w:val="center"/>
              <w:rPr>
                <w:bCs/>
              </w:rPr>
            </w:pPr>
            <w:r>
              <w:t>2648.</w:t>
            </w:r>
          </w:p>
        </w:tc>
        <w:tc>
          <w:tcPr>
            <w:tcW w:w="1683" w:type="dxa"/>
            <w:tcBorders>
              <w:top w:val="nil"/>
              <w:left w:val="nil"/>
              <w:bottom w:val="single" w:sz="4" w:space="0" w:color="auto"/>
              <w:right w:val="single" w:sz="4" w:space="0" w:color="auto"/>
            </w:tcBorders>
            <w:shd w:val="clear" w:color="auto" w:fill="auto"/>
            <w:vAlign w:val="center"/>
          </w:tcPr>
          <w:p w14:paraId="79180E64" w14:textId="77777777" w:rsidR="003D51FB" w:rsidRPr="00DF5E71" w:rsidRDefault="003D51FB" w:rsidP="00F76FDF">
            <w:pPr>
              <w:jc w:val="center"/>
              <w:rPr>
                <w:bCs/>
              </w:rPr>
            </w:pPr>
            <w:r w:rsidRPr="00DF5E71">
              <w:rPr>
                <w:bCs/>
              </w:rPr>
              <w:t>47104</w:t>
            </w:r>
          </w:p>
        </w:tc>
        <w:tc>
          <w:tcPr>
            <w:tcW w:w="5037" w:type="dxa"/>
            <w:tcBorders>
              <w:top w:val="nil"/>
              <w:left w:val="nil"/>
              <w:bottom w:val="single" w:sz="4" w:space="0" w:color="auto"/>
              <w:right w:val="single" w:sz="4" w:space="0" w:color="auto"/>
            </w:tcBorders>
            <w:shd w:val="clear" w:color="auto" w:fill="auto"/>
            <w:vAlign w:val="center"/>
          </w:tcPr>
          <w:p w14:paraId="2AED1BAC" w14:textId="77777777" w:rsidR="003D51FB" w:rsidRPr="00DF5E71" w:rsidRDefault="003D51FB" w:rsidP="00F76FDF">
            <w:pPr>
              <w:rPr>
                <w:bCs/>
              </w:rPr>
            </w:pPr>
            <w:r w:rsidRPr="00DF5E71">
              <w:rPr>
                <w:bCs/>
              </w:rPr>
              <w:t>IgA antivielas pret B gripas vīrusa noteikšana ar ELISA</w:t>
            </w:r>
          </w:p>
        </w:tc>
        <w:tc>
          <w:tcPr>
            <w:tcW w:w="1064" w:type="dxa"/>
            <w:tcBorders>
              <w:top w:val="nil"/>
              <w:left w:val="nil"/>
              <w:bottom w:val="single" w:sz="4" w:space="0" w:color="auto"/>
              <w:right w:val="single" w:sz="4" w:space="0" w:color="auto"/>
            </w:tcBorders>
            <w:shd w:val="clear" w:color="auto" w:fill="auto"/>
            <w:vAlign w:val="center"/>
          </w:tcPr>
          <w:p w14:paraId="654B6D60" w14:textId="77777777" w:rsidR="003D51FB" w:rsidRPr="00DF5E71" w:rsidRDefault="003D51FB" w:rsidP="00F76FDF">
            <w:pPr>
              <w:jc w:val="center"/>
              <w:rPr>
                <w:bCs/>
              </w:rPr>
            </w:pPr>
            <w:r w:rsidRPr="000E7D33">
              <w:rPr>
                <w:bCs/>
              </w:rPr>
              <w:t>7.82</w:t>
            </w:r>
          </w:p>
        </w:tc>
      </w:tr>
      <w:tr w:rsidR="003D51FB" w:rsidRPr="00DF5E71" w14:paraId="54A7D356"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A057AE3" w14:textId="554DC777" w:rsidR="003D51FB" w:rsidRPr="00DF5E71" w:rsidRDefault="003D51FB" w:rsidP="008B08E4">
            <w:pPr>
              <w:jc w:val="center"/>
              <w:rPr>
                <w:bCs/>
              </w:rPr>
            </w:pPr>
            <w:r>
              <w:t>2649.</w:t>
            </w:r>
          </w:p>
        </w:tc>
        <w:tc>
          <w:tcPr>
            <w:tcW w:w="1683" w:type="dxa"/>
            <w:tcBorders>
              <w:top w:val="nil"/>
              <w:left w:val="nil"/>
              <w:bottom w:val="single" w:sz="4" w:space="0" w:color="auto"/>
              <w:right w:val="single" w:sz="4" w:space="0" w:color="auto"/>
            </w:tcBorders>
            <w:shd w:val="clear" w:color="auto" w:fill="auto"/>
            <w:vAlign w:val="center"/>
          </w:tcPr>
          <w:p w14:paraId="0F481AF4" w14:textId="77777777" w:rsidR="003D51FB" w:rsidRPr="00DF5E71" w:rsidRDefault="003D51FB" w:rsidP="00F76FDF">
            <w:pPr>
              <w:jc w:val="center"/>
              <w:rPr>
                <w:bCs/>
              </w:rPr>
            </w:pPr>
            <w:r w:rsidRPr="00DF5E71">
              <w:rPr>
                <w:bCs/>
              </w:rPr>
              <w:t>47104R</w:t>
            </w:r>
          </w:p>
        </w:tc>
        <w:tc>
          <w:tcPr>
            <w:tcW w:w="5037" w:type="dxa"/>
            <w:tcBorders>
              <w:top w:val="nil"/>
              <w:left w:val="nil"/>
              <w:bottom w:val="single" w:sz="4" w:space="0" w:color="auto"/>
              <w:right w:val="single" w:sz="4" w:space="0" w:color="auto"/>
            </w:tcBorders>
            <w:shd w:val="clear" w:color="auto" w:fill="auto"/>
            <w:vAlign w:val="center"/>
          </w:tcPr>
          <w:p w14:paraId="5C3EB6DD" w14:textId="77777777" w:rsidR="003D51FB" w:rsidRPr="00DF5E71" w:rsidRDefault="003D51FB" w:rsidP="00F76FDF">
            <w:pPr>
              <w:rPr>
                <w:bCs/>
              </w:rPr>
            </w:pPr>
            <w:r w:rsidRPr="00DF5E71">
              <w:rPr>
                <w:bCs/>
              </w:rPr>
              <w:t>R IgA antivielas pret B gripas vīrusa noteikšana ar ELISA</w:t>
            </w:r>
          </w:p>
        </w:tc>
        <w:tc>
          <w:tcPr>
            <w:tcW w:w="1064" w:type="dxa"/>
            <w:tcBorders>
              <w:top w:val="nil"/>
              <w:left w:val="nil"/>
              <w:bottom w:val="single" w:sz="4" w:space="0" w:color="auto"/>
              <w:right w:val="single" w:sz="4" w:space="0" w:color="auto"/>
            </w:tcBorders>
            <w:shd w:val="clear" w:color="auto" w:fill="auto"/>
            <w:vAlign w:val="center"/>
          </w:tcPr>
          <w:p w14:paraId="6CFA2D46" w14:textId="77777777" w:rsidR="003D51FB" w:rsidRPr="00DF5E71" w:rsidRDefault="003D51FB" w:rsidP="00F76FDF">
            <w:pPr>
              <w:jc w:val="center"/>
              <w:rPr>
                <w:bCs/>
              </w:rPr>
            </w:pPr>
            <w:r w:rsidRPr="00DF5E71">
              <w:rPr>
                <w:bCs/>
              </w:rPr>
              <w:t>0</w:t>
            </w:r>
          </w:p>
        </w:tc>
      </w:tr>
      <w:tr w:rsidR="003D51FB" w:rsidRPr="00DF5E71" w14:paraId="1785F878"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5635C4A" w14:textId="23EA0862" w:rsidR="003D51FB" w:rsidRPr="00DF5E71" w:rsidRDefault="003D51FB" w:rsidP="008B08E4">
            <w:pPr>
              <w:jc w:val="center"/>
              <w:rPr>
                <w:bCs/>
              </w:rPr>
            </w:pPr>
            <w:r>
              <w:t>2650.</w:t>
            </w:r>
          </w:p>
        </w:tc>
        <w:tc>
          <w:tcPr>
            <w:tcW w:w="1683" w:type="dxa"/>
            <w:tcBorders>
              <w:top w:val="nil"/>
              <w:left w:val="nil"/>
              <w:bottom w:val="single" w:sz="4" w:space="0" w:color="auto"/>
              <w:right w:val="single" w:sz="4" w:space="0" w:color="auto"/>
            </w:tcBorders>
            <w:shd w:val="clear" w:color="auto" w:fill="auto"/>
            <w:vAlign w:val="center"/>
          </w:tcPr>
          <w:p w14:paraId="0FD858C1" w14:textId="77777777" w:rsidR="003D51FB" w:rsidRPr="00DF5E71" w:rsidRDefault="003D51FB" w:rsidP="00F76FDF">
            <w:pPr>
              <w:jc w:val="center"/>
              <w:rPr>
                <w:bCs/>
              </w:rPr>
            </w:pPr>
            <w:r w:rsidRPr="00DF5E71">
              <w:rPr>
                <w:bCs/>
              </w:rPr>
              <w:t>47105</w:t>
            </w:r>
          </w:p>
        </w:tc>
        <w:tc>
          <w:tcPr>
            <w:tcW w:w="5037" w:type="dxa"/>
            <w:tcBorders>
              <w:top w:val="nil"/>
              <w:left w:val="nil"/>
              <w:bottom w:val="single" w:sz="4" w:space="0" w:color="auto"/>
              <w:right w:val="single" w:sz="4" w:space="0" w:color="auto"/>
            </w:tcBorders>
            <w:shd w:val="clear" w:color="auto" w:fill="auto"/>
            <w:vAlign w:val="center"/>
          </w:tcPr>
          <w:p w14:paraId="79D19DBB" w14:textId="77777777" w:rsidR="003D51FB" w:rsidRPr="00DF5E71" w:rsidRDefault="003D51FB" w:rsidP="00F76FDF">
            <w:pPr>
              <w:rPr>
                <w:bCs/>
              </w:rPr>
            </w:pPr>
            <w:r w:rsidRPr="00DF5E71">
              <w:rPr>
                <w:bCs/>
              </w:rPr>
              <w:t>IgG antivielas pret B gripas vīrusa noteikšana ar ELISA</w:t>
            </w:r>
          </w:p>
        </w:tc>
        <w:tc>
          <w:tcPr>
            <w:tcW w:w="1064" w:type="dxa"/>
            <w:tcBorders>
              <w:top w:val="nil"/>
              <w:left w:val="nil"/>
              <w:bottom w:val="single" w:sz="4" w:space="0" w:color="auto"/>
              <w:right w:val="single" w:sz="4" w:space="0" w:color="auto"/>
            </w:tcBorders>
            <w:shd w:val="clear" w:color="auto" w:fill="auto"/>
            <w:vAlign w:val="center"/>
          </w:tcPr>
          <w:p w14:paraId="799D02EB" w14:textId="77777777" w:rsidR="003D51FB" w:rsidRPr="00DF5E71" w:rsidRDefault="003D51FB" w:rsidP="00F76FDF">
            <w:pPr>
              <w:jc w:val="center"/>
              <w:rPr>
                <w:bCs/>
              </w:rPr>
            </w:pPr>
            <w:r w:rsidRPr="000E7D33">
              <w:rPr>
                <w:bCs/>
              </w:rPr>
              <w:t>7.82</w:t>
            </w:r>
          </w:p>
        </w:tc>
      </w:tr>
      <w:tr w:rsidR="003D51FB" w:rsidRPr="00DF5E71" w14:paraId="121250BB"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999DA41" w14:textId="64505D82" w:rsidR="003D51FB" w:rsidRPr="00DF5E71" w:rsidRDefault="003D51FB" w:rsidP="008B08E4">
            <w:pPr>
              <w:jc w:val="center"/>
              <w:rPr>
                <w:bCs/>
              </w:rPr>
            </w:pPr>
            <w:r>
              <w:t>2651.</w:t>
            </w:r>
          </w:p>
        </w:tc>
        <w:tc>
          <w:tcPr>
            <w:tcW w:w="1683" w:type="dxa"/>
            <w:tcBorders>
              <w:top w:val="nil"/>
              <w:left w:val="nil"/>
              <w:bottom w:val="single" w:sz="4" w:space="0" w:color="auto"/>
              <w:right w:val="single" w:sz="4" w:space="0" w:color="auto"/>
            </w:tcBorders>
            <w:shd w:val="clear" w:color="auto" w:fill="auto"/>
            <w:vAlign w:val="center"/>
          </w:tcPr>
          <w:p w14:paraId="6E56AE1A" w14:textId="77777777" w:rsidR="003D51FB" w:rsidRPr="00DF5E71" w:rsidRDefault="003D51FB" w:rsidP="00F76FDF">
            <w:pPr>
              <w:jc w:val="center"/>
              <w:rPr>
                <w:bCs/>
              </w:rPr>
            </w:pPr>
            <w:r w:rsidRPr="00DF5E71">
              <w:rPr>
                <w:bCs/>
              </w:rPr>
              <w:t>47105R</w:t>
            </w:r>
          </w:p>
        </w:tc>
        <w:tc>
          <w:tcPr>
            <w:tcW w:w="5037" w:type="dxa"/>
            <w:tcBorders>
              <w:top w:val="nil"/>
              <w:left w:val="nil"/>
              <w:bottom w:val="single" w:sz="4" w:space="0" w:color="auto"/>
              <w:right w:val="single" w:sz="4" w:space="0" w:color="auto"/>
            </w:tcBorders>
            <w:shd w:val="clear" w:color="auto" w:fill="auto"/>
            <w:vAlign w:val="center"/>
          </w:tcPr>
          <w:p w14:paraId="0E620805" w14:textId="77777777" w:rsidR="003D51FB" w:rsidRPr="00DF5E71" w:rsidRDefault="003D51FB" w:rsidP="00F76FDF">
            <w:pPr>
              <w:rPr>
                <w:bCs/>
              </w:rPr>
            </w:pPr>
            <w:r w:rsidRPr="00DF5E71">
              <w:rPr>
                <w:bCs/>
              </w:rPr>
              <w:t>R IgG antivielas pret B gripas vīrusa noteikšana ar ELISA</w:t>
            </w:r>
          </w:p>
        </w:tc>
        <w:tc>
          <w:tcPr>
            <w:tcW w:w="1064" w:type="dxa"/>
            <w:tcBorders>
              <w:top w:val="nil"/>
              <w:left w:val="nil"/>
              <w:bottom w:val="single" w:sz="4" w:space="0" w:color="auto"/>
              <w:right w:val="single" w:sz="4" w:space="0" w:color="auto"/>
            </w:tcBorders>
            <w:shd w:val="clear" w:color="auto" w:fill="auto"/>
            <w:vAlign w:val="center"/>
          </w:tcPr>
          <w:p w14:paraId="61DA62EF" w14:textId="77777777" w:rsidR="003D51FB" w:rsidRPr="00DF5E71" w:rsidRDefault="003D51FB" w:rsidP="00F76FDF">
            <w:pPr>
              <w:jc w:val="center"/>
              <w:rPr>
                <w:bCs/>
              </w:rPr>
            </w:pPr>
            <w:r w:rsidRPr="00DF5E71">
              <w:rPr>
                <w:bCs/>
              </w:rPr>
              <w:t>0</w:t>
            </w:r>
          </w:p>
        </w:tc>
      </w:tr>
      <w:tr w:rsidR="003D51FB" w:rsidRPr="00DF5E71" w14:paraId="608E725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3AFCA9B" w14:textId="7A20301F" w:rsidR="003D51FB" w:rsidRPr="00DF5E71" w:rsidRDefault="003D51FB" w:rsidP="008B08E4">
            <w:pPr>
              <w:jc w:val="center"/>
              <w:rPr>
                <w:bCs/>
              </w:rPr>
            </w:pPr>
            <w:r>
              <w:t>2652.</w:t>
            </w:r>
          </w:p>
        </w:tc>
        <w:tc>
          <w:tcPr>
            <w:tcW w:w="1683" w:type="dxa"/>
            <w:tcBorders>
              <w:top w:val="nil"/>
              <w:left w:val="nil"/>
              <w:bottom w:val="single" w:sz="4" w:space="0" w:color="auto"/>
              <w:right w:val="single" w:sz="4" w:space="0" w:color="auto"/>
            </w:tcBorders>
            <w:shd w:val="clear" w:color="auto" w:fill="auto"/>
            <w:vAlign w:val="center"/>
          </w:tcPr>
          <w:p w14:paraId="69FC90BF" w14:textId="77777777" w:rsidR="003D51FB" w:rsidRPr="00DF5E71" w:rsidRDefault="003D51FB" w:rsidP="00F76FDF">
            <w:pPr>
              <w:jc w:val="center"/>
              <w:rPr>
                <w:bCs/>
              </w:rPr>
            </w:pPr>
            <w:r w:rsidRPr="00DF5E71">
              <w:rPr>
                <w:bCs/>
              </w:rPr>
              <w:t>47106R</w:t>
            </w:r>
          </w:p>
        </w:tc>
        <w:tc>
          <w:tcPr>
            <w:tcW w:w="5037" w:type="dxa"/>
            <w:tcBorders>
              <w:top w:val="nil"/>
              <w:left w:val="nil"/>
              <w:bottom w:val="single" w:sz="4" w:space="0" w:color="auto"/>
              <w:right w:val="single" w:sz="4" w:space="0" w:color="auto"/>
            </w:tcBorders>
            <w:shd w:val="clear" w:color="auto" w:fill="auto"/>
            <w:vAlign w:val="center"/>
          </w:tcPr>
          <w:p w14:paraId="1949D392" w14:textId="77777777" w:rsidR="003D51FB" w:rsidRPr="00DF5E71" w:rsidRDefault="003D51FB" w:rsidP="00F76FDF">
            <w:pPr>
              <w:rPr>
                <w:bCs/>
              </w:rPr>
            </w:pPr>
            <w:r w:rsidRPr="00DF5E71">
              <w:rPr>
                <w:bCs/>
              </w:rPr>
              <w:t>R IgA antivielas pret Echo 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404635E5" w14:textId="77777777" w:rsidR="003D51FB" w:rsidRPr="00DF5E71" w:rsidRDefault="003D51FB" w:rsidP="00F76FDF">
            <w:pPr>
              <w:jc w:val="center"/>
              <w:rPr>
                <w:bCs/>
              </w:rPr>
            </w:pPr>
            <w:r w:rsidRPr="00DF5E71">
              <w:rPr>
                <w:bCs/>
              </w:rPr>
              <w:t>0</w:t>
            </w:r>
          </w:p>
        </w:tc>
      </w:tr>
      <w:tr w:rsidR="003D51FB" w:rsidRPr="00DF5E71" w14:paraId="0F89CCA1"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3C4B5B7" w14:textId="3FE304AE" w:rsidR="003D51FB" w:rsidRPr="00DF5E71" w:rsidRDefault="003D51FB" w:rsidP="008B08E4">
            <w:pPr>
              <w:jc w:val="center"/>
              <w:rPr>
                <w:bCs/>
              </w:rPr>
            </w:pPr>
            <w:r>
              <w:t>2653.</w:t>
            </w:r>
          </w:p>
        </w:tc>
        <w:tc>
          <w:tcPr>
            <w:tcW w:w="1683" w:type="dxa"/>
            <w:tcBorders>
              <w:top w:val="nil"/>
              <w:left w:val="nil"/>
              <w:bottom w:val="single" w:sz="4" w:space="0" w:color="auto"/>
              <w:right w:val="single" w:sz="4" w:space="0" w:color="auto"/>
            </w:tcBorders>
            <w:shd w:val="clear" w:color="auto" w:fill="auto"/>
            <w:vAlign w:val="center"/>
          </w:tcPr>
          <w:p w14:paraId="3C7C05F9" w14:textId="77777777" w:rsidR="003D51FB" w:rsidRPr="00DF5E71" w:rsidRDefault="003D51FB" w:rsidP="00F76FDF">
            <w:pPr>
              <w:jc w:val="center"/>
              <w:rPr>
                <w:bCs/>
              </w:rPr>
            </w:pPr>
            <w:r w:rsidRPr="00DF5E71">
              <w:rPr>
                <w:bCs/>
              </w:rPr>
              <w:t>47107R</w:t>
            </w:r>
          </w:p>
        </w:tc>
        <w:tc>
          <w:tcPr>
            <w:tcW w:w="5037" w:type="dxa"/>
            <w:tcBorders>
              <w:top w:val="nil"/>
              <w:left w:val="nil"/>
              <w:bottom w:val="single" w:sz="4" w:space="0" w:color="auto"/>
              <w:right w:val="single" w:sz="4" w:space="0" w:color="auto"/>
            </w:tcBorders>
            <w:shd w:val="clear" w:color="auto" w:fill="auto"/>
            <w:vAlign w:val="center"/>
          </w:tcPr>
          <w:p w14:paraId="7CFDE8C9" w14:textId="77777777" w:rsidR="003D51FB" w:rsidRPr="00DF5E71" w:rsidRDefault="003D51FB" w:rsidP="00F76FDF">
            <w:pPr>
              <w:rPr>
                <w:bCs/>
              </w:rPr>
            </w:pPr>
            <w:r w:rsidRPr="00DF5E71">
              <w:rPr>
                <w:bCs/>
              </w:rPr>
              <w:t>R IgM antivielas pret Echo 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33D8643A" w14:textId="77777777" w:rsidR="003D51FB" w:rsidRPr="00DF5E71" w:rsidRDefault="003D51FB" w:rsidP="00F76FDF">
            <w:pPr>
              <w:jc w:val="center"/>
              <w:rPr>
                <w:bCs/>
              </w:rPr>
            </w:pPr>
            <w:r w:rsidRPr="00DF5E71">
              <w:rPr>
                <w:bCs/>
              </w:rPr>
              <w:t>0</w:t>
            </w:r>
          </w:p>
        </w:tc>
      </w:tr>
      <w:tr w:rsidR="003D51FB" w:rsidRPr="00DF5E71" w14:paraId="2998A98B"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47C01DF" w14:textId="033764F3" w:rsidR="003D51FB" w:rsidRPr="00DF5E71" w:rsidRDefault="003D51FB" w:rsidP="008B08E4">
            <w:pPr>
              <w:jc w:val="center"/>
              <w:rPr>
                <w:bCs/>
              </w:rPr>
            </w:pPr>
            <w:r>
              <w:t>2654.</w:t>
            </w:r>
          </w:p>
        </w:tc>
        <w:tc>
          <w:tcPr>
            <w:tcW w:w="1683" w:type="dxa"/>
            <w:tcBorders>
              <w:top w:val="nil"/>
              <w:left w:val="nil"/>
              <w:bottom w:val="single" w:sz="4" w:space="0" w:color="auto"/>
              <w:right w:val="single" w:sz="4" w:space="0" w:color="auto"/>
            </w:tcBorders>
            <w:shd w:val="clear" w:color="auto" w:fill="auto"/>
            <w:vAlign w:val="center"/>
          </w:tcPr>
          <w:p w14:paraId="1460A97F" w14:textId="77777777" w:rsidR="003D51FB" w:rsidRPr="00DF5E71" w:rsidRDefault="003D51FB" w:rsidP="00F76FDF">
            <w:pPr>
              <w:jc w:val="center"/>
              <w:rPr>
                <w:bCs/>
              </w:rPr>
            </w:pPr>
            <w:r w:rsidRPr="00DF5E71">
              <w:rPr>
                <w:bCs/>
              </w:rPr>
              <w:t>47108R</w:t>
            </w:r>
          </w:p>
        </w:tc>
        <w:tc>
          <w:tcPr>
            <w:tcW w:w="5037" w:type="dxa"/>
            <w:tcBorders>
              <w:top w:val="nil"/>
              <w:left w:val="nil"/>
              <w:bottom w:val="single" w:sz="4" w:space="0" w:color="auto"/>
              <w:right w:val="single" w:sz="4" w:space="0" w:color="auto"/>
            </w:tcBorders>
            <w:shd w:val="clear" w:color="auto" w:fill="auto"/>
            <w:vAlign w:val="center"/>
          </w:tcPr>
          <w:p w14:paraId="5B532CAD" w14:textId="77777777" w:rsidR="003D51FB" w:rsidRPr="00DF5E71" w:rsidRDefault="003D51FB" w:rsidP="00F76FDF">
            <w:pPr>
              <w:rPr>
                <w:bCs/>
              </w:rPr>
            </w:pPr>
            <w:r w:rsidRPr="00DF5E71">
              <w:rPr>
                <w:bCs/>
              </w:rPr>
              <w:t>R IgA antivielas pret Koksaki 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20E5C3E3" w14:textId="77777777" w:rsidR="003D51FB" w:rsidRPr="00DF5E71" w:rsidRDefault="003D51FB" w:rsidP="00F76FDF">
            <w:pPr>
              <w:jc w:val="center"/>
              <w:rPr>
                <w:bCs/>
              </w:rPr>
            </w:pPr>
            <w:r w:rsidRPr="00DF5E71">
              <w:rPr>
                <w:bCs/>
              </w:rPr>
              <w:t>0</w:t>
            </w:r>
          </w:p>
        </w:tc>
      </w:tr>
      <w:tr w:rsidR="003D51FB" w:rsidRPr="00DF5E71" w14:paraId="272E0DE8"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0ACF74F" w14:textId="7F287AAB" w:rsidR="003D51FB" w:rsidRPr="00DF5E71" w:rsidRDefault="003D51FB" w:rsidP="008B08E4">
            <w:pPr>
              <w:jc w:val="center"/>
              <w:rPr>
                <w:bCs/>
              </w:rPr>
            </w:pPr>
            <w:r>
              <w:t>2655.</w:t>
            </w:r>
          </w:p>
        </w:tc>
        <w:tc>
          <w:tcPr>
            <w:tcW w:w="1683" w:type="dxa"/>
            <w:tcBorders>
              <w:top w:val="nil"/>
              <w:left w:val="nil"/>
              <w:bottom w:val="single" w:sz="4" w:space="0" w:color="auto"/>
              <w:right w:val="single" w:sz="4" w:space="0" w:color="auto"/>
            </w:tcBorders>
            <w:shd w:val="clear" w:color="auto" w:fill="auto"/>
            <w:vAlign w:val="center"/>
          </w:tcPr>
          <w:p w14:paraId="66988C48" w14:textId="77777777" w:rsidR="003D51FB" w:rsidRPr="00DF5E71" w:rsidRDefault="003D51FB" w:rsidP="00F76FDF">
            <w:pPr>
              <w:jc w:val="center"/>
              <w:rPr>
                <w:bCs/>
              </w:rPr>
            </w:pPr>
            <w:r w:rsidRPr="00DF5E71">
              <w:rPr>
                <w:bCs/>
              </w:rPr>
              <w:t>47109R</w:t>
            </w:r>
          </w:p>
        </w:tc>
        <w:tc>
          <w:tcPr>
            <w:tcW w:w="5037" w:type="dxa"/>
            <w:tcBorders>
              <w:top w:val="nil"/>
              <w:left w:val="nil"/>
              <w:bottom w:val="single" w:sz="4" w:space="0" w:color="auto"/>
              <w:right w:val="single" w:sz="4" w:space="0" w:color="auto"/>
            </w:tcBorders>
            <w:shd w:val="clear" w:color="auto" w:fill="auto"/>
            <w:vAlign w:val="center"/>
          </w:tcPr>
          <w:p w14:paraId="054A864B" w14:textId="77777777" w:rsidR="003D51FB" w:rsidRPr="00DF5E71" w:rsidRDefault="003D51FB" w:rsidP="00F76FDF">
            <w:pPr>
              <w:rPr>
                <w:bCs/>
              </w:rPr>
            </w:pPr>
            <w:r w:rsidRPr="00DF5E71">
              <w:rPr>
                <w:bCs/>
              </w:rPr>
              <w:t>R IgM antivielas pret Koksaki 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170EA073" w14:textId="77777777" w:rsidR="003D51FB" w:rsidRPr="00DF5E71" w:rsidRDefault="003D51FB" w:rsidP="00F76FDF">
            <w:pPr>
              <w:jc w:val="center"/>
              <w:rPr>
                <w:bCs/>
              </w:rPr>
            </w:pPr>
            <w:r w:rsidRPr="00DF5E71">
              <w:rPr>
                <w:bCs/>
              </w:rPr>
              <w:t>0</w:t>
            </w:r>
          </w:p>
        </w:tc>
      </w:tr>
      <w:tr w:rsidR="003D51FB" w:rsidRPr="00DF5E71" w14:paraId="3E36DBAE"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CD8449D" w14:textId="4EF6DB66" w:rsidR="003D51FB" w:rsidRPr="00DF5E71" w:rsidRDefault="003D51FB" w:rsidP="008B08E4">
            <w:pPr>
              <w:jc w:val="center"/>
              <w:rPr>
                <w:bCs/>
              </w:rPr>
            </w:pPr>
            <w:r>
              <w:t>2656.</w:t>
            </w:r>
          </w:p>
        </w:tc>
        <w:tc>
          <w:tcPr>
            <w:tcW w:w="1683" w:type="dxa"/>
            <w:tcBorders>
              <w:top w:val="nil"/>
              <w:left w:val="nil"/>
              <w:bottom w:val="single" w:sz="4" w:space="0" w:color="auto"/>
              <w:right w:val="single" w:sz="4" w:space="0" w:color="auto"/>
            </w:tcBorders>
            <w:shd w:val="clear" w:color="auto" w:fill="auto"/>
            <w:vAlign w:val="center"/>
          </w:tcPr>
          <w:p w14:paraId="7FCD11E0" w14:textId="77777777" w:rsidR="003D51FB" w:rsidRPr="00DF5E71" w:rsidRDefault="003D51FB" w:rsidP="00F76FDF">
            <w:pPr>
              <w:jc w:val="center"/>
              <w:rPr>
                <w:bCs/>
              </w:rPr>
            </w:pPr>
            <w:r w:rsidRPr="00DF5E71">
              <w:rPr>
                <w:bCs/>
              </w:rPr>
              <w:t>47110</w:t>
            </w:r>
          </w:p>
        </w:tc>
        <w:tc>
          <w:tcPr>
            <w:tcW w:w="5037" w:type="dxa"/>
            <w:tcBorders>
              <w:top w:val="nil"/>
              <w:left w:val="nil"/>
              <w:bottom w:val="single" w:sz="4" w:space="0" w:color="auto"/>
              <w:right w:val="single" w:sz="4" w:space="0" w:color="auto"/>
            </w:tcBorders>
            <w:shd w:val="clear" w:color="auto" w:fill="auto"/>
            <w:vAlign w:val="center"/>
          </w:tcPr>
          <w:p w14:paraId="7933AC37" w14:textId="77777777" w:rsidR="003D51FB" w:rsidRPr="00DF5E71" w:rsidRDefault="003D51FB" w:rsidP="00F76FDF">
            <w:pPr>
              <w:rPr>
                <w:bCs/>
              </w:rPr>
            </w:pPr>
            <w:r w:rsidRPr="00DF5E71">
              <w:rPr>
                <w:bCs/>
              </w:rPr>
              <w:t>IgA antivielas pret respiratori sincitiālo vīrusu (RSV) noteikšana ar ELISA</w:t>
            </w:r>
          </w:p>
        </w:tc>
        <w:tc>
          <w:tcPr>
            <w:tcW w:w="1064" w:type="dxa"/>
            <w:tcBorders>
              <w:top w:val="nil"/>
              <w:left w:val="nil"/>
              <w:bottom w:val="single" w:sz="4" w:space="0" w:color="auto"/>
              <w:right w:val="single" w:sz="4" w:space="0" w:color="auto"/>
            </w:tcBorders>
            <w:shd w:val="clear" w:color="auto" w:fill="auto"/>
            <w:vAlign w:val="center"/>
          </w:tcPr>
          <w:p w14:paraId="4E62C546" w14:textId="77777777" w:rsidR="003D51FB" w:rsidRPr="00DF5E71" w:rsidRDefault="003D51FB" w:rsidP="00F76FDF">
            <w:pPr>
              <w:jc w:val="center"/>
              <w:rPr>
                <w:bCs/>
              </w:rPr>
            </w:pPr>
            <w:r w:rsidRPr="00E05A55">
              <w:rPr>
                <w:bCs/>
              </w:rPr>
              <w:t>9.37</w:t>
            </w:r>
          </w:p>
        </w:tc>
      </w:tr>
      <w:tr w:rsidR="003D51FB" w:rsidRPr="00DF5E71" w14:paraId="298DC0AE"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9968677" w14:textId="6F4BAA66" w:rsidR="003D51FB" w:rsidRPr="00DF5E71" w:rsidRDefault="003D51FB" w:rsidP="008B08E4">
            <w:pPr>
              <w:jc w:val="center"/>
              <w:rPr>
                <w:bCs/>
              </w:rPr>
            </w:pPr>
            <w:r>
              <w:t>2657.</w:t>
            </w:r>
          </w:p>
        </w:tc>
        <w:tc>
          <w:tcPr>
            <w:tcW w:w="1683" w:type="dxa"/>
            <w:tcBorders>
              <w:top w:val="nil"/>
              <w:left w:val="nil"/>
              <w:bottom w:val="single" w:sz="4" w:space="0" w:color="auto"/>
              <w:right w:val="single" w:sz="4" w:space="0" w:color="auto"/>
            </w:tcBorders>
            <w:shd w:val="clear" w:color="auto" w:fill="auto"/>
            <w:vAlign w:val="center"/>
          </w:tcPr>
          <w:p w14:paraId="7EB15E6A" w14:textId="77777777" w:rsidR="003D51FB" w:rsidRPr="00DF5E71" w:rsidRDefault="003D51FB" w:rsidP="00F76FDF">
            <w:pPr>
              <w:jc w:val="center"/>
              <w:rPr>
                <w:bCs/>
              </w:rPr>
            </w:pPr>
            <w:r w:rsidRPr="00DF5E71">
              <w:rPr>
                <w:bCs/>
              </w:rPr>
              <w:t>47110R</w:t>
            </w:r>
          </w:p>
        </w:tc>
        <w:tc>
          <w:tcPr>
            <w:tcW w:w="5037" w:type="dxa"/>
            <w:tcBorders>
              <w:top w:val="nil"/>
              <w:left w:val="nil"/>
              <w:bottom w:val="single" w:sz="4" w:space="0" w:color="auto"/>
              <w:right w:val="single" w:sz="4" w:space="0" w:color="auto"/>
            </w:tcBorders>
            <w:shd w:val="clear" w:color="auto" w:fill="auto"/>
            <w:vAlign w:val="center"/>
          </w:tcPr>
          <w:p w14:paraId="75800AE1" w14:textId="77777777" w:rsidR="003D51FB" w:rsidRPr="00DF5E71" w:rsidRDefault="003D51FB" w:rsidP="00F76FDF">
            <w:pPr>
              <w:rPr>
                <w:bCs/>
              </w:rPr>
            </w:pPr>
            <w:r w:rsidRPr="00DF5E71">
              <w:rPr>
                <w:bCs/>
              </w:rPr>
              <w:t>R IgA antivielas pret respiratori sincitiālo vīrusu (RSV) noteikšana ar ELISA</w:t>
            </w:r>
          </w:p>
        </w:tc>
        <w:tc>
          <w:tcPr>
            <w:tcW w:w="1064" w:type="dxa"/>
            <w:tcBorders>
              <w:top w:val="nil"/>
              <w:left w:val="nil"/>
              <w:bottom w:val="single" w:sz="4" w:space="0" w:color="auto"/>
              <w:right w:val="single" w:sz="4" w:space="0" w:color="auto"/>
            </w:tcBorders>
            <w:shd w:val="clear" w:color="auto" w:fill="auto"/>
            <w:vAlign w:val="center"/>
          </w:tcPr>
          <w:p w14:paraId="4C2E5C0A" w14:textId="77777777" w:rsidR="003D51FB" w:rsidRPr="00DF5E71" w:rsidRDefault="003D51FB" w:rsidP="00F76FDF">
            <w:pPr>
              <w:jc w:val="center"/>
              <w:rPr>
                <w:bCs/>
              </w:rPr>
            </w:pPr>
            <w:r w:rsidRPr="00DF5E71">
              <w:rPr>
                <w:bCs/>
              </w:rPr>
              <w:t>0</w:t>
            </w:r>
          </w:p>
        </w:tc>
      </w:tr>
      <w:tr w:rsidR="003D51FB" w:rsidRPr="00DF5E71" w14:paraId="4A4DE80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E258CE8" w14:textId="44D4FCCC" w:rsidR="003D51FB" w:rsidRPr="00DF5E71" w:rsidRDefault="003D51FB" w:rsidP="008B08E4">
            <w:pPr>
              <w:jc w:val="center"/>
              <w:rPr>
                <w:bCs/>
              </w:rPr>
            </w:pPr>
            <w:r>
              <w:t>2658.</w:t>
            </w:r>
          </w:p>
        </w:tc>
        <w:tc>
          <w:tcPr>
            <w:tcW w:w="1683" w:type="dxa"/>
            <w:tcBorders>
              <w:top w:val="nil"/>
              <w:left w:val="nil"/>
              <w:bottom w:val="single" w:sz="4" w:space="0" w:color="auto"/>
              <w:right w:val="single" w:sz="4" w:space="0" w:color="auto"/>
            </w:tcBorders>
            <w:shd w:val="clear" w:color="auto" w:fill="auto"/>
            <w:vAlign w:val="center"/>
          </w:tcPr>
          <w:p w14:paraId="419B74E0" w14:textId="77777777" w:rsidR="003D51FB" w:rsidRPr="00DF5E71" w:rsidRDefault="003D51FB" w:rsidP="00F76FDF">
            <w:pPr>
              <w:jc w:val="center"/>
              <w:rPr>
                <w:bCs/>
              </w:rPr>
            </w:pPr>
            <w:r w:rsidRPr="00DF5E71">
              <w:rPr>
                <w:bCs/>
              </w:rPr>
              <w:t>47111</w:t>
            </w:r>
          </w:p>
        </w:tc>
        <w:tc>
          <w:tcPr>
            <w:tcW w:w="5037" w:type="dxa"/>
            <w:tcBorders>
              <w:top w:val="nil"/>
              <w:left w:val="nil"/>
              <w:bottom w:val="single" w:sz="4" w:space="0" w:color="auto"/>
              <w:right w:val="single" w:sz="4" w:space="0" w:color="auto"/>
            </w:tcBorders>
            <w:shd w:val="clear" w:color="auto" w:fill="auto"/>
            <w:vAlign w:val="center"/>
          </w:tcPr>
          <w:p w14:paraId="03DF91FE" w14:textId="77777777" w:rsidR="003D51FB" w:rsidRPr="00DF5E71" w:rsidRDefault="003D51FB" w:rsidP="00F76FDF">
            <w:pPr>
              <w:rPr>
                <w:bCs/>
              </w:rPr>
            </w:pPr>
            <w:r w:rsidRPr="00DF5E71">
              <w:rPr>
                <w:bCs/>
              </w:rPr>
              <w:t>IgA antivielas pret paragripas 1,2,3 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32F05DDE" w14:textId="77777777" w:rsidR="003D51FB" w:rsidRPr="00DF5E71" w:rsidRDefault="003D51FB" w:rsidP="00F76FDF">
            <w:pPr>
              <w:jc w:val="center"/>
              <w:rPr>
                <w:bCs/>
              </w:rPr>
            </w:pPr>
            <w:r w:rsidRPr="00E05A55">
              <w:rPr>
                <w:bCs/>
              </w:rPr>
              <w:t>9.47</w:t>
            </w:r>
          </w:p>
        </w:tc>
      </w:tr>
      <w:tr w:rsidR="003D51FB" w:rsidRPr="00DF5E71" w14:paraId="6C3CE412"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9CA972E" w14:textId="39F2EDC2" w:rsidR="003D51FB" w:rsidRPr="00DF5E71" w:rsidRDefault="003D51FB" w:rsidP="008B08E4">
            <w:pPr>
              <w:jc w:val="center"/>
              <w:rPr>
                <w:bCs/>
              </w:rPr>
            </w:pPr>
            <w:r>
              <w:t>2659.</w:t>
            </w:r>
          </w:p>
        </w:tc>
        <w:tc>
          <w:tcPr>
            <w:tcW w:w="1683" w:type="dxa"/>
            <w:tcBorders>
              <w:top w:val="nil"/>
              <w:left w:val="nil"/>
              <w:bottom w:val="single" w:sz="4" w:space="0" w:color="auto"/>
              <w:right w:val="single" w:sz="4" w:space="0" w:color="auto"/>
            </w:tcBorders>
            <w:shd w:val="clear" w:color="auto" w:fill="auto"/>
            <w:vAlign w:val="center"/>
          </w:tcPr>
          <w:p w14:paraId="5C167C40" w14:textId="77777777" w:rsidR="003D51FB" w:rsidRPr="00DF5E71" w:rsidRDefault="003D51FB" w:rsidP="00F76FDF">
            <w:pPr>
              <w:jc w:val="center"/>
              <w:rPr>
                <w:bCs/>
              </w:rPr>
            </w:pPr>
            <w:r w:rsidRPr="00DF5E71">
              <w:rPr>
                <w:bCs/>
              </w:rPr>
              <w:t>47111R</w:t>
            </w:r>
          </w:p>
        </w:tc>
        <w:tc>
          <w:tcPr>
            <w:tcW w:w="5037" w:type="dxa"/>
            <w:tcBorders>
              <w:top w:val="nil"/>
              <w:left w:val="nil"/>
              <w:bottom w:val="single" w:sz="4" w:space="0" w:color="auto"/>
              <w:right w:val="single" w:sz="4" w:space="0" w:color="auto"/>
            </w:tcBorders>
            <w:shd w:val="clear" w:color="auto" w:fill="auto"/>
            <w:vAlign w:val="center"/>
          </w:tcPr>
          <w:p w14:paraId="65A99A75" w14:textId="77777777" w:rsidR="003D51FB" w:rsidRPr="00DF5E71" w:rsidRDefault="003D51FB" w:rsidP="00F76FDF">
            <w:pPr>
              <w:rPr>
                <w:bCs/>
              </w:rPr>
            </w:pPr>
            <w:r w:rsidRPr="00DF5E71">
              <w:rPr>
                <w:bCs/>
              </w:rPr>
              <w:t>R IgA antivielas pret paragripas 1,2,3 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36977A55" w14:textId="77777777" w:rsidR="003D51FB" w:rsidRPr="00DF5E71" w:rsidRDefault="003D51FB" w:rsidP="00F76FDF">
            <w:pPr>
              <w:jc w:val="center"/>
              <w:rPr>
                <w:bCs/>
              </w:rPr>
            </w:pPr>
            <w:r w:rsidRPr="00DF5E71">
              <w:rPr>
                <w:bCs/>
              </w:rPr>
              <w:t>0</w:t>
            </w:r>
          </w:p>
        </w:tc>
      </w:tr>
      <w:tr w:rsidR="003D51FB" w:rsidRPr="00DF5E71" w14:paraId="1738BD0B"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7067488" w14:textId="3798088A" w:rsidR="003D51FB" w:rsidRPr="00DF5E71" w:rsidRDefault="003D51FB" w:rsidP="008B08E4">
            <w:pPr>
              <w:jc w:val="center"/>
              <w:rPr>
                <w:bCs/>
              </w:rPr>
            </w:pPr>
            <w:r>
              <w:t>2660.</w:t>
            </w:r>
          </w:p>
        </w:tc>
        <w:tc>
          <w:tcPr>
            <w:tcW w:w="1683" w:type="dxa"/>
            <w:tcBorders>
              <w:top w:val="nil"/>
              <w:left w:val="nil"/>
              <w:bottom w:val="single" w:sz="4" w:space="0" w:color="auto"/>
              <w:right w:val="single" w:sz="4" w:space="0" w:color="auto"/>
            </w:tcBorders>
            <w:shd w:val="clear" w:color="auto" w:fill="auto"/>
            <w:vAlign w:val="center"/>
          </w:tcPr>
          <w:p w14:paraId="4DB1781F" w14:textId="77777777" w:rsidR="003D51FB" w:rsidRPr="00DF5E71" w:rsidRDefault="003D51FB" w:rsidP="00F76FDF">
            <w:pPr>
              <w:jc w:val="center"/>
              <w:rPr>
                <w:bCs/>
              </w:rPr>
            </w:pPr>
            <w:r w:rsidRPr="00DF5E71">
              <w:rPr>
                <w:bCs/>
              </w:rPr>
              <w:t>47112</w:t>
            </w:r>
          </w:p>
        </w:tc>
        <w:tc>
          <w:tcPr>
            <w:tcW w:w="5037" w:type="dxa"/>
            <w:tcBorders>
              <w:top w:val="nil"/>
              <w:left w:val="nil"/>
              <w:bottom w:val="single" w:sz="4" w:space="0" w:color="auto"/>
              <w:right w:val="single" w:sz="4" w:space="0" w:color="auto"/>
            </w:tcBorders>
            <w:shd w:val="clear" w:color="auto" w:fill="auto"/>
            <w:vAlign w:val="center"/>
          </w:tcPr>
          <w:p w14:paraId="2C5A1AB3" w14:textId="77777777" w:rsidR="003D51FB" w:rsidRPr="00DF5E71" w:rsidRDefault="003D51FB" w:rsidP="00F76FDF">
            <w:pPr>
              <w:rPr>
                <w:bCs/>
              </w:rPr>
            </w:pPr>
            <w:r w:rsidRPr="00DF5E71">
              <w:rPr>
                <w:bCs/>
              </w:rPr>
              <w:t>IgG antivielas pret paragripas 1 vīrusu noteikšana ar ELISA</w:t>
            </w:r>
          </w:p>
        </w:tc>
        <w:tc>
          <w:tcPr>
            <w:tcW w:w="1064" w:type="dxa"/>
            <w:tcBorders>
              <w:top w:val="nil"/>
              <w:left w:val="nil"/>
              <w:bottom w:val="single" w:sz="4" w:space="0" w:color="auto"/>
              <w:right w:val="single" w:sz="4" w:space="0" w:color="auto"/>
            </w:tcBorders>
            <w:shd w:val="clear" w:color="auto" w:fill="auto"/>
            <w:vAlign w:val="center"/>
          </w:tcPr>
          <w:p w14:paraId="17BF0BEA" w14:textId="77777777" w:rsidR="003D51FB" w:rsidRPr="00DF5E71" w:rsidRDefault="003D51FB" w:rsidP="00F76FDF">
            <w:pPr>
              <w:jc w:val="center"/>
              <w:rPr>
                <w:bCs/>
              </w:rPr>
            </w:pPr>
            <w:r w:rsidRPr="00E05A55">
              <w:rPr>
                <w:bCs/>
              </w:rPr>
              <w:t>9.47</w:t>
            </w:r>
          </w:p>
        </w:tc>
      </w:tr>
      <w:tr w:rsidR="003D51FB" w:rsidRPr="00DF5E71" w14:paraId="02ABEEE4"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6B908D6" w14:textId="5E8C6089" w:rsidR="003D51FB" w:rsidRPr="00DF5E71" w:rsidRDefault="003D51FB" w:rsidP="008B08E4">
            <w:pPr>
              <w:jc w:val="center"/>
              <w:rPr>
                <w:bCs/>
              </w:rPr>
            </w:pPr>
            <w:r>
              <w:t>2661.</w:t>
            </w:r>
          </w:p>
        </w:tc>
        <w:tc>
          <w:tcPr>
            <w:tcW w:w="1683" w:type="dxa"/>
            <w:tcBorders>
              <w:top w:val="nil"/>
              <w:left w:val="nil"/>
              <w:bottom w:val="single" w:sz="4" w:space="0" w:color="auto"/>
              <w:right w:val="single" w:sz="4" w:space="0" w:color="auto"/>
            </w:tcBorders>
            <w:shd w:val="clear" w:color="auto" w:fill="auto"/>
            <w:vAlign w:val="center"/>
          </w:tcPr>
          <w:p w14:paraId="339502A3" w14:textId="77777777" w:rsidR="003D51FB" w:rsidRPr="00DF5E71" w:rsidRDefault="003D51FB" w:rsidP="00F76FDF">
            <w:pPr>
              <w:jc w:val="center"/>
              <w:rPr>
                <w:bCs/>
              </w:rPr>
            </w:pPr>
            <w:r w:rsidRPr="00DF5E71">
              <w:rPr>
                <w:bCs/>
              </w:rPr>
              <w:t>47112R</w:t>
            </w:r>
          </w:p>
        </w:tc>
        <w:tc>
          <w:tcPr>
            <w:tcW w:w="5037" w:type="dxa"/>
            <w:tcBorders>
              <w:top w:val="nil"/>
              <w:left w:val="nil"/>
              <w:bottom w:val="single" w:sz="4" w:space="0" w:color="auto"/>
              <w:right w:val="single" w:sz="4" w:space="0" w:color="auto"/>
            </w:tcBorders>
            <w:shd w:val="clear" w:color="auto" w:fill="auto"/>
            <w:vAlign w:val="center"/>
          </w:tcPr>
          <w:p w14:paraId="7692FBA8" w14:textId="77777777" w:rsidR="003D51FB" w:rsidRPr="00DF5E71" w:rsidRDefault="003D51FB" w:rsidP="00F76FDF">
            <w:pPr>
              <w:rPr>
                <w:bCs/>
              </w:rPr>
            </w:pPr>
            <w:r w:rsidRPr="00DF5E71">
              <w:rPr>
                <w:bCs/>
              </w:rPr>
              <w:t>R IgG antivielas pret paragripas 1 vīrusu noteikšana ar ELISA</w:t>
            </w:r>
          </w:p>
        </w:tc>
        <w:tc>
          <w:tcPr>
            <w:tcW w:w="1064" w:type="dxa"/>
            <w:tcBorders>
              <w:top w:val="nil"/>
              <w:left w:val="nil"/>
              <w:bottom w:val="single" w:sz="4" w:space="0" w:color="auto"/>
              <w:right w:val="single" w:sz="4" w:space="0" w:color="auto"/>
            </w:tcBorders>
            <w:shd w:val="clear" w:color="auto" w:fill="auto"/>
            <w:vAlign w:val="center"/>
          </w:tcPr>
          <w:p w14:paraId="7FCD5111" w14:textId="77777777" w:rsidR="003D51FB" w:rsidRPr="00DF5E71" w:rsidRDefault="003D51FB" w:rsidP="00F76FDF">
            <w:pPr>
              <w:jc w:val="center"/>
              <w:rPr>
                <w:bCs/>
              </w:rPr>
            </w:pPr>
            <w:r w:rsidRPr="00DF5E71">
              <w:rPr>
                <w:bCs/>
              </w:rPr>
              <w:t>0</w:t>
            </w:r>
          </w:p>
        </w:tc>
      </w:tr>
      <w:tr w:rsidR="003D51FB" w:rsidRPr="00DF5E71" w14:paraId="6FC84CC7"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8F86218" w14:textId="4A604FC5" w:rsidR="003D51FB" w:rsidRPr="00DF5E71" w:rsidRDefault="003D51FB" w:rsidP="008B08E4">
            <w:pPr>
              <w:jc w:val="center"/>
              <w:rPr>
                <w:bCs/>
              </w:rPr>
            </w:pPr>
            <w:r>
              <w:t>2662.</w:t>
            </w:r>
          </w:p>
        </w:tc>
        <w:tc>
          <w:tcPr>
            <w:tcW w:w="1683" w:type="dxa"/>
            <w:tcBorders>
              <w:top w:val="nil"/>
              <w:left w:val="nil"/>
              <w:bottom w:val="single" w:sz="4" w:space="0" w:color="auto"/>
              <w:right w:val="single" w:sz="4" w:space="0" w:color="auto"/>
            </w:tcBorders>
            <w:shd w:val="clear" w:color="auto" w:fill="auto"/>
            <w:vAlign w:val="center"/>
          </w:tcPr>
          <w:p w14:paraId="0BD7EE38" w14:textId="77777777" w:rsidR="003D51FB" w:rsidRPr="00DF5E71" w:rsidRDefault="003D51FB" w:rsidP="00F76FDF">
            <w:pPr>
              <w:jc w:val="center"/>
              <w:rPr>
                <w:bCs/>
              </w:rPr>
            </w:pPr>
            <w:r w:rsidRPr="00DF5E71">
              <w:rPr>
                <w:bCs/>
              </w:rPr>
              <w:t>47113</w:t>
            </w:r>
          </w:p>
        </w:tc>
        <w:tc>
          <w:tcPr>
            <w:tcW w:w="5037" w:type="dxa"/>
            <w:tcBorders>
              <w:top w:val="nil"/>
              <w:left w:val="nil"/>
              <w:bottom w:val="single" w:sz="4" w:space="0" w:color="auto"/>
              <w:right w:val="single" w:sz="4" w:space="0" w:color="auto"/>
            </w:tcBorders>
            <w:shd w:val="clear" w:color="auto" w:fill="auto"/>
            <w:vAlign w:val="center"/>
          </w:tcPr>
          <w:p w14:paraId="75DA8700" w14:textId="77777777" w:rsidR="003D51FB" w:rsidRPr="00DF5E71" w:rsidRDefault="003D51FB" w:rsidP="00F76FDF">
            <w:pPr>
              <w:rPr>
                <w:bCs/>
              </w:rPr>
            </w:pPr>
            <w:r w:rsidRPr="00DF5E71">
              <w:rPr>
                <w:bCs/>
              </w:rPr>
              <w:t>IgG antivielas pret paragripas 2 vīrusu noteikšana ar ELISA</w:t>
            </w:r>
          </w:p>
        </w:tc>
        <w:tc>
          <w:tcPr>
            <w:tcW w:w="1064" w:type="dxa"/>
            <w:tcBorders>
              <w:top w:val="nil"/>
              <w:left w:val="nil"/>
              <w:bottom w:val="single" w:sz="4" w:space="0" w:color="auto"/>
              <w:right w:val="single" w:sz="4" w:space="0" w:color="auto"/>
            </w:tcBorders>
            <w:shd w:val="clear" w:color="auto" w:fill="auto"/>
            <w:vAlign w:val="center"/>
          </w:tcPr>
          <w:p w14:paraId="5B79EEBA" w14:textId="77777777" w:rsidR="003D51FB" w:rsidRPr="00DF5E71" w:rsidRDefault="003D51FB" w:rsidP="00F76FDF">
            <w:pPr>
              <w:jc w:val="center"/>
              <w:rPr>
                <w:bCs/>
              </w:rPr>
            </w:pPr>
            <w:r w:rsidRPr="00E05A55">
              <w:rPr>
                <w:bCs/>
              </w:rPr>
              <w:t>9.47</w:t>
            </w:r>
          </w:p>
        </w:tc>
      </w:tr>
      <w:tr w:rsidR="003D51FB" w:rsidRPr="00DF5E71" w14:paraId="105472FC"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2366E1E" w14:textId="6BE116E6" w:rsidR="003D51FB" w:rsidRPr="00DF5E71" w:rsidRDefault="003D51FB" w:rsidP="008B08E4">
            <w:pPr>
              <w:jc w:val="center"/>
              <w:rPr>
                <w:bCs/>
              </w:rPr>
            </w:pPr>
            <w:r>
              <w:t>2663.</w:t>
            </w:r>
          </w:p>
        </w:tc>
        <w:tc>
          <w:tcPr>
            <w:tcW w:w="1683" w:type="dxa"/>
            <w:tcBorders>
              <w:top w:val="nil"/>
              <w:left w:val="nil"/>
              <w:bottom w:val="single" w:sz="4" w:space="0" w:color="auto"/>
              <w:right w:val="single" w:sz="4" w:space="0" w:color="auto"/>
            </w:tcBorders>
            <w:shd w:val="clear" w:color="auto" w:fill="auto"/>
            <w:vAlign w:val="center"/>
          </w:tcPr>
          <w:p w14:paraId="2D2B709B" w14:textId="77777777" w:rsidR="003D51FB" w:rsidRPr="00DF5E71" w:rsidRDefault="003D51FB" w:rsidP="00F76FDF">
            <w:pPr>
              <w:jc w:val="center"/>
              <w:rPr>
                <w:bCs/>
              </w:rPr>
            </w:pPr>
            <w:r w:rsidRPr="00DF5E71">
              <w:rPr>
                <w:bCs/>
              </w:rPr>
              <w:t>47113R</w:t>
            </w:r>
          </w:p>
        </w:tc>
        <w:tc>
          <w:tcPr>
            <w:tcW w:w="5037" w:type="dxa"/>
            <w:tcBorders>
              <w:top w:val="nil"/>
              <w:left w:val="nil"/>
              <w:bottom w:val="single" w:sz="4" w:space="0" w:color="auto"/>
              <w:right w:val="single" w:sz="4" w:space="0" w:color="auto"/>
            </w:tcBorders>
            <w:shd w:val="clear" w:color="auto" w:fill="auto"/>
            <w:vAlign w:val="center"/>
          </w:tcPr>
          <w:p w14:paraId="768BBFF3" w14:textId="77777777" w:rsidR="003D51FB" w:rsidRPr="00DF5E71" w:rsidRDefault="003D51FB" w:rsidP="00F76FDF">
            <w:pPr>
              <w:rPr>
                <w:bCs/>
              </w:rPr>
            </w:pPr>
            <w:r w:rsidRPr="00DF5E71">
              <w:rPr>
                <w:bCs/>
              </w:rPr>
              <w:t>R IgG antivielas pret paragripas 2 vīrusu noteikšana ar ELISA</w:t>
            </w:r>
          </w:p>
        </w:tc>
        <w:tc>
          <w:tcPr>
            <w:tcW w:w="1064" w:type="dxa"/>
            <w:tcBorders>
              <w:top w:val="nil"/>
              <w:left w:val="nil"/>
              <w:bottom w:val="single" w:sz="4" w:space="0" w:color="auto"/>
              <w:right w:val="single" w:sz="4" w:space="0" w:color="auto"/>
            </w:tcBorders>
            <w:shd w:val="clear" w:color="auto" w:fill="auto"/>
            <w:vAlign w:val="center"/>
          </w:tcPr>
          <w:p w14:paraId="6A4FBEB7" w14:textId="77777777" w:rsidR="003D51FB" w:rsidRPr="00DF5E71" w:rsidRDefault="003D51FB" w:rsidP="00F76FDF">
            <w:pPr>
              <w:jc w:val="center"/>
              <w:rPr>
                <w:bCs/>
              </w:rPr>
            </w:pPr>
            <w:r w:rsidRPr="00DF5E71">
              <w:rPr>
                <w:bCs/>
              </w:rPr>
              <w:t>0</w:t>
            </w:r>
          </w:p>
        </w:tc>
      </w:tr>
      <w:tr w:rsidR="003D51FB" w:rsidRPr="00DF5E71" w14:paraId="034DB0A5"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2CBF4BB" w14:textId="353869B2" w:rsidR="003D51FB" w:rsidRPr="00DF5E71" w:rsidRDefault="003D51FB" w:rsidP="008B08E4">
            <w:pPr>
              <w:jc w:val="center"/>
              <w:rPr>
                <w:bCs/>
              </w:rPr>
            </w:pPr>
            <w:r>
              <w:t>2664.</w:t>
            </w:r>
          </w:p>
        </w:tc>
        <w:tc>
          <w:tcPr>
            <w:tcW w:w="1683" w:type="dxa"/>
            <w:tcBorders>
              <w:top w:val="nil"/>
              <w:left w:val="nil"/>
              <w:bottom w:val="single" w:sz="4" w:space="0" w:color="auto"/>
              <w:right w:val="single" w:sz="4" w:space="0" w:color="auto"/>
            </w:tcBorders>
            <w:shd w:val="clear" w:color="auto" w:fill="auto"/>
            <w:vAlign w:val="center"/>
          </w:tcPr>
          <w:p w14:paraId="357872D7" w14:textId="77777777" w:rsidR="003D51FB" w:rsidRPr="00DF5E71" w:rsidRDefault="003D51FB" w:rsidP="00F76FDF">
            <w:pPr>
              <w:jc w:val="center"/>
              <w:rPr>
                <w:bCs/>
              </w:rPr>
            </w:pPr>
            <w:r w:rsidRPr="00DF5E71">
              <w:rPr>
                <w:bCs/>
              </w:rPr>
              <w:t>47114</w:t>
            </w:r>
          </w:p>
        </w:tc>
        <w:tc>
          <w:tcPr>
            <w:tcW w:w="5037" w:type="dxa"/>
            <w:tcBorders>
              <w:top w:val="nil"/>
              <w:left w:val="nil"/>
              <w:bottom w:val="single" w:sz="4" w:space="0" w:color="auto"/>
              <w:right w:val="single" w:sz="4" w:space="0" w:color="auto"/>
            </w:tcBorders>
            <w:shd w:val="clear" w:color="auto" w:fill="auto"/>
            <w:vAlign w:val="center"/>
          </w:tcPr>
          <w:p w14:paraId="68DA71D4" w14:textId="77777777" w:rsidR="003D51FB" w:rsidRPr="00DF5E71" w:rsidRDefault="003D51FB" w:rsidP="00F76FDF">
            <w:pPr>
              <w:rPr>
                <w:bCs/>
              </w:rPr>
            </w:pPr>
            <w:r w:rsidRPr="00DF5E71">
              <w:rPr>
                <w:bCs/>
              </w:rPr>
              <w:t>IgG antivielas pret paragripas 3 vīrusu noteikšana ar ELISA</w:t>
            </w:r>
          </w:p>
        </w:tc>
        <w:tc>
          <w:tcPr>
            <w:tcW w:w="1064" w:type="dxa"/>
            <w:tcBorders>
              <w:top w:val="nil"/>
              <w:left w:val="nil"/>
              <w:bottom w:val="single" w:sz="4" w:space="0" w:color="auto"/>
              <w:right w:val="single" w:sz="4" w:space="0" w:color="auto"/>
            </w:tcBorders>
            <w:shd w:val="clear" w:color="auto" w:fill="auto"/>
            <w:vAlign w:val="center"/>
          </w:tcPr>
          <w:p w14:paraId="1F4DB60C" w14:textId="77777777" w:rsidR="003D51FB" w:rsidRPr="00DF5E71" w:rsidRDefault="003D51FB" w:rsidP="00F76FDF">
            <w:pPr>
              <w:jc w:val="center"/>
              <w:rPr>
                <w:bCs/>
              </w:rPr>
            </w:pPr>
            <w:r w:rsidRPr="00E05A55">
              <w:rPr>
                <w:bCs/>
              </w:rPr>
              <w:t>9.47</w:t>
            </w:r>
          </w:p>
        </w:tc>
      </w:tr>
      <w:tr w:rsidR="003D51FB" w:rsidRPr="00DF5E71" w14:paraId="4448D212"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67E6BF4" w14:textId="503B9A1E" w:rsidR="003D51FB" w:rsidRPr="00DF5E71" w:rsidRDefault="003D51FB" w:rsidP="008B08E4">
            <w:pPr>
              <w:jc w:val="center"/>
              <w:rPr>
                <w:bCs/>
              </w:rPr>
            </w:pPr>
            <w:r>
              <w:t>2665.</w:t>
            </w:r>
          </w:p>
        </w:tc>
        <w:tc>
          <w:tcPr>
            <w:tcW w:w="1683" w:type="dxa"/>
            <w:tcBorders>
              <w:top w:val="nil"/>
              <w:left w:val="nil"/>
              <w:bottom w:val="single" w:sz="4" w:space="0" w:color="auto"/>
              <w:right w:val="single" w:sz="4" w:space="0" w:color="auto"/>
            </w:tcBorders>
            <w:shd w:val="clear" w:color="auto" w:fill="auto"/>
            <w:vAlign w:val="center"/>
          </w:tcPr>
          <w:p w14:paraId="4B004A75" w14:textId="77777777" w:rsidR="003D51FB" w:rsidRPr="00DF5E71" w:rsidRDefault="003D51FB" w:rsidP="00F76FDF">
            <w:pPr>
              <w:jc w:val="center"/>
              <w:rPr>
                <w:bCs/>
              </w:rPr>
            </w:pPr>
            <w:r w:rsidRPr="00DF5E71">
              <w:rPr>
                <w:bCs/>
              </w:rPr>
              <w:t>47114R</w:t>
            </w:r>
          </w:p>
        </w:tc>
        <w:tc>
          <w:tcPr>
            <w:tcW w:w="5037" w:type="dxa"/>
            <w:tcBorders>
              <w:top w:val="nil"/>
              <w:left w:val="nil"/>
              <w:bottom w:val="single" w:sz="4" w:space="0" w:color="auto"/>
              <w:right w:val="single" w:sz="4" w:space="0" w:color="auto"/>
            </w:tcBorders>
            <w:shd w:val="clear" w:color="auto" w:fill="auto"/>
            <w:vAlign w:val="center"/>
          </w:tcPr>
          <w:p w14:paraId="65353AAD" w14:textId="77777777" w:rsidR="003D51FB" w:rsidRPr="00DF5E71" w:rsidRDefault="003D51FB" w:rsidP="00F76FDF">
            <w:pPr>
              <w:rPr>
                <w:bCs/>
              </w:rPr>
            </w:pPr>
            <w:r w:rsidRPr="00DF5E71">
              <w:rPr>
                <w:bCs/>
              </w:rPr>
              <w:t>R IgG antivielas pret paragripas 3 vīrusu noteikšana ar ELISA</w:t>
            </w:r>
          </w:p>
        </w:tc>
        <w:tc>
          <w:tcPr>
            <w:tcW w:w="1064" w:type="dxa"/>
            <w:tcBorders>
              <w:top w:val="nil"/>
              <w:left w:val="nil"/>
              <w:bottom w:val="single" w:sz="4" w:space="0" w:color="auto"/>
              <w:right w:val="single" w:sz="4" w:space="0" w:color="auto"/>
            </w:tcBorders>
            <w:shd w:val="clear" w:color="auto" w:fill="auto"/>
            <w:vAlign w:val="center"/>
          </w:tcPr>
          <w:p w14:paraId="4618E653" w14:textId="77777777" w:rsidR="003D51FB" w:rsidRPr="00DF5E71" w:rsidRDefault="003D51FB" w:rsidP="00F76FDF">
            <w:pPr>
              <w:jc w:val="center"/>
              <w:rPr>
                <w:bCs/>
              </w:rPr>
            </w:pPr>
            <w:r w:rsidRPr="00DF5E71">
              <w:rPr>
                <w:bCs/>
              </w:rPr>
              <w:t>0</w:t>
            </w:r>
          </w:p>
        </w:tc>
      </w:tr>
      <w:tr w:rsidR="003D51FB" w:rsidRPr="00DF5E71" w14:paraId="087FCD8C"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8AFE72A" w14:textId="1994638B" w:rsidR="003D51FB" w:rsidRPr="00DF5E71" w:rsidRDefault="003D51FB" w:rsidP="008B08E4">
            <w:pPr>
              <w:jc w:val="center"/>
              <w:rPr>
                <w:bCs/>
              </w:rPr>
            </w:pPr>
            <w:r>
              <w:t>2666.</w:t>
            </w:r>
          </w:p>
        </w:tc>
        <w:tc>
          <w:tcPr>
            <w:tcW w:w="1683" w:type="dxa"/>
            <w:tcBorders>
              <w:top w:val="nil"/>
              <w:left w:val="nil"/>
              <w:bottom w:val="single" w:sz="4" w:space="0" w:color="auto"/>
              <w:right w:val="single" w:sz="4" w:space="0" w:color="auto"/>
            </w:tcBorders>
            <w:shd w:val="clear" w:color="auto" w:fill="auto"/>
            <w:vAlign w:val="center"/>
          </w:tcPr>
          <w:p w14:paraId="4F43FBF1" w14:textId="77777777" w:rsidR="003D51FB" w:rsidRPr="00DF5E71" w:rsidRDefault="003D51FB" w:rsidP="00F76FDF">
            <w:pPr>
              <w:jc w:val="center"/>
              <w:rPr>
                <w:bCs/>
              </w:rPr>
            </w:pPr>
            <w:r w:rsidRPr="00DF5E71">
              <w:rPr>
                <w:bCs/>
              </w:rPr>
              <w:t>47115</w:t>
            </w:r>
          </w:p>
        </w:tc>
        <w:tc>
          <w:tcPr>
            <w:tcW w:w="5037" w:type="dxa"/>
            <w:tcBorders>
              <w:top w:val="nil"/>
              <w:left w:val="nil"/>
              <w:bottom w:val="single" w:sz="4" w:space="0" w:color="auto"/>
              <w:right w:val="single" w:sz="4" w:space="0" w:color="auto"/>
            </w:tcBorders>
            <w:shd w:val="clear" w:color="auto" w:fill="auto"/>
            <w:vAlign w:val="center"/>
          </w:tcPr>
          <w:p w14:paraId="7E25238A" w14:textId="77777777" w:rsidR="003D51FB" w:rsidRPr="00DF5E71" w:rsidRDefault="003D51FB" w:rsidP="00F76FDF">
            <w:pPr>
              <w:rPr>
                <w:bCs/>
              </w:rPr>
            </w:pPr>
            <w:r w:rsidRPr="00DF5E71">
              <w:rPr>
                <w:bCs/>
              </w:rPr>
              <w:t>IgA antivielas pret adenovīrusiem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71D160E9" w14:textId="77777777" w:rsidR="003D51FB" w:rsidRPr="00DF5E71" w:rsidRDefault="003D51FB" w:rsidP="00F76FDF">
            <w:pPr>
              <w:jc w:val="center"/>
              <w:rPr>
                <w:bCs/>
              </w:rPr>
            </w:pPr>
            <w:r w:rsidRPr="00F46B3A">
              <w:rPr>
                <w:bCs/>
              </w:rPr>
              <w:t>8.77</w:t>
            </w:r>
          </w:p>
        </w:tc>
      </w:tr>
      <w:tr w:rsidR="003D51FB" w:rsidRPr="00DF5E71" w14:paraId="42253BC5"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9FD33ED" w14:textId="6CBB7B86" w:rsidR="003D51FB" w:rsidRPr="00DF5E71" w:rsidRDefault="003D51FB" w:rsidP="008B08E4">
            <w:pPr>
              <w:jc w:val="center"/>
              <w:rPr>
                <w:bCs/>
              </w:rPr>
            </w:pPr>
            <w:r>
              <w:t>2667.</w:t>
            </w:r>
          </w:p>
        </w:tc>
        <w:tc>
          <w:tcPr>
            <w:tcW w:w="1683" w:type="dxa"/>
            <w:tcBorders>
              <w:top w:val="nil"/>
              <w:left w:val="nil"/>
              <w:bottom w:val="single" w:sz="4" w:space="0" w:color="auto"/>
              <w:right w:val="single" w:sz="4" w:space="0" w:color="auto"/>
            </w:tcBorders>
            <w:shd w:val="clear" w:color="auto" w:fill="auto"/>
            <w:vAlign w:val="center"/>
          </w:tcPr>
          <w:p w14:paraId="71BDCA2F" w14:textId="77777777" w:rsidR="003D51FB" w:rsidRPr="00DF5E71" w:rsidRDefault="003D51FB" w:rsidP="00F76FDF">
            <w:pPr>
              <w:jc w:val="center"/>
              <w:rPr>
                <w:bCs/>
              </w:rPr>
            </w:pPr>
            <w:r w:rsidRPr="00DF5E71">
              <w:rPr>
                <w:bCs/>
              </w:rPr>
              <w:t>47115R</w:t>
            </w:r>
          </w:p>
        </w:tc>
        <w:tc>
          <w:tcPr>
            <w:tcW w:w="5037" w:type="dxa"/>
            <w:tcBorders>
              <w:top w:val="nil"/>
              <w:left w:val="nil"/>
              <w:bottom w:val="single" w:sz="4" w:space="0" w:color="auto"/>
              <w:right w:val="single" w:sz="4" w:space="0" w:color="auto"/>
            </w:tcBorders>
            <w:shd w:val="clear" w:color="auto" w:fill="auto"/>
            <w:vAlign w:val="center"/>
          </w:tcPr>
          <w:p w14:paraId="19026B08" w14:textId="77777777" w:rsidR="003D51FB" w:rsidRPr="00DF5E71" w:rsidRDefault="003D51FB" w:rsidP="00F76FDF">
            <w:pPr>
              <w:rPr>
                <w:bCs/>
              </w:rPr>
            </w:pPr>
            <w:r w:rsidRPr="00DF5E71">
              <w:rPr>
                <w:bCs/>
              </w:rPr>
              <w:t>R IgA antivielas pret adenovīrusiem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0CD0D26C" w14:textId="77777777" w:rsidR="003D51FB" w:rsidRPr="00DF5E71" w:rsidRDefault="003D51FB" w:rsidP="00F76FDF">
            <w:pPr>
              <w:jc w:val="center"/>
              <w:rPr>
                <w:bCs/>
              </w:rPr>
            </w:pPr>
            <w:r w:rsidRPr="00DF5E71">
              <w:rPr>
                <w:bCs/>
              </w:rPr>
              <w:t>0</w:t>
            </w:r>
          </w:p>
        </w:tc>
      </w:tr>
      <w:tr w:rsidR="003D51FB" w:rsidRPr="00DF5E71" w14:paraId="589A89B1"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972D9CC" w14:textId="6F7EAE13" w:rsidR="003D51FB" w:rsidRPr="00DF5E71" w:rsidRDefault="003D51FB" w:rsidP="008B08E4">
            <w:pPr>
              <w:jc w:val="center"/>
              <w:rPr>
                <w:bCs/>
              </w:rPr>
            </w:pPr>
            <w:r>
              <w:t>2668.</w:t>
            </w:r>
          </w:p>
        </w:tc>
        <w:tc>
          <w:tcPr>
            <w:tcW w:w="1683" w:type="dxa"/>
            <w:tcBorders>
              <w:top w:val="nil"/>
              <w:left w:val="nil"/>
              <w:bottom w:val="single" w:sz="4" w:space="0" w:color="auto"/>
              <w:right w:val="single" w:sz="4" w:space="0" w:color="auto"/>
            </w:tcBorders>
            <w:shd w:val="clear" w:color="auto" w:fill="auto"/>
            <w:vAlign w:val="center"/>
          </w:tcPr>
          <w:p w14:paraId="361A29CC" w14:textId="77777777" w:rsidR="003D51FB" w:rsidRPr="00DF5E71" w:rsidRDefault="003D51FB" w:rsidP="00F76FDF">
            <w:pPr>
              <w:jc w:val="center"/>
              <w:rPr>
                <w:bCs/>
              </w:rPr>
            </w:pPr>
            <w:r w:rsidRPr="00DF5E71">
              <w:rPr>
                <w:bCs/>
              </w:rPr>
              <w:t>47116</w:t>
            </w:r>
          </w:p>
        </w:tc>
        <w:tc>
          <w:tcPr>
            <w:tcW w:w="5037" w:type="dxa"/>
            <w:tcBorders>
              <w:top w:val="nil"/>
              <w:left w:val="nil"/>
              <w:bottom w:val="single" w:sz="4" w:space="0" w:color="auto"/>
              <w:right w:val="single" w:sz="4" w:space="0" w:color="auto"/>
            </w:tcBorders>
            <w:shd w:val="clear" w:color="auto" w:fill="auto"/>
            <w:vAlign w:val="center"/>
          </w:tcPr>
          <w:p w14:paraId="24C243EA" w14:textId="77777777" w:rsidR="003D51FB" w:rsidRPr="00DF5E71" w:rsidRDefault="003D51FB" w:rsidP="00F76FDF">
            <w:pPr>
              <w:rPr>
                <w:bCs/>
              </w:rPr>
            </w:pPr>
            <w:r w:rsidRPr="00DF5E71">
              <w:rPr>
                <w:bCs/>
              </w:rPr>
              <w:t>IgG antivielas pret adenovīrusiem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4BB42274" w14:textId="77777777" w:rsidR="003D51FB" w:rsidRPr="00DF5E71" w:rsidRDefault="003D51FB" w:rsidP="00F76FDF">
            <w:pPr>
              <w:jc w:val="center"/>
              <w:rPr>
                <w:bCs/>
              </w:rPr>
            </w:pPr>
            <w:r w:rsidRPr="00F46B3A">
              <w:rPr>
                <w:bCs/>
              </w:rPr>
              <w:t>8.77</w:t>
            </w:r>
          </w:p>
        </w:tc>
      </w:tr>
      <w:tr w:rsidR="003D51FB" w:rsidRPr="00DF5E71" w14:paraId="34B445B8"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BA12511" w14:textId="69E90C68" w:rsidR="003D51FB" w:rsidRPr="00DF5E71" w:rsidRDefault="003D51FB" w:rsidP="008B08E4">
            <w:pPr>
              <w:jc w:val="center"/>
              <w:rPr>
                <w:bCs/>
              </w:rPr>
            </w:pPr>
            <w:r>
              <w:t>2669.</w:t>
            </w:r>
          </w:p>
        </w:tc>
        <w:tc>
          <w:tcPr>
            <w:tcW w:w="1683" w:type="dxa"/>
            <w:tcBorders>
              <w:top w:val="nil"/>
              <w:left w:val="nil"/>
              <w:bottom w:val="single" w:sz="4" w:space="0" w:color="auto"/>
              <w:right w:val="single" w:sz="4" w:space="0" w:color="auto"/>
            </w:tcBorders>
            <w:shd w:val="clear" w:color="auto" w:fill="auto"/>
            <w:vAlign w:val="center"/>
          </w:tcPr>
          <w:p w14:paraId="3017C7E1" w14:textId="77777777" w:rsidR="003D51FB" w:rsidRPr="00DF5E71" w:rsidRDefault="003D51FB" w:rsidP="00F76FDF">
            <w:pPr>
              <w:jc w:val="center"/>
              <w:rPr>
                <w:bCs/>
              </w:rPr>
            </w:pPr>
            <w:r w:rsidRPr="00DF5E71">
              <w:rPr>
                <w:bCs/>
              </w:rPr>
              <w:t>47116R</w:t>
            </w:r>
          </w:p>
        </w:tc>
        <w:tc>
          <w:tcPr>
            <w:tcW w:w="5037" w:type="dxa"/>
            <w:tcBorders>
              <w:top w:val="nil"/>
              <w:left w:val="nil"/>
              <w:bottom w:val="single" w:sz="4" w:space="0" w:color="auto"/>
              <w:right w:val="single" w:sz="4" w:space="0" w:color="auto"/>
            </w:tcBorders>
            <w:shd w:val="clear" w:color="auto" w:fill="auto"/>
            <w:vAlign w:val="center"/>
          </w:tcPr>
          <w:p w14:paraId="1B5BE040" w14:textId="77777777" w:rsidR="003D51FB" w:rsidRPr="00DF5E71" w:rsidRDefault="003D51FB" w:rsidP="00F76FDF">
            <w:pPr>
              <w:rPr>
                <w:bCs/>
              </w:rPr>
            </w:pPr>
            <w:r w:rsidRPr="00DF5E71">
              <w:rPr>
                <w:bCs/>
              </w:rPr>
              <w:t>R IgG antivielas pret adenovīrusiem noteikšana ar ELISA</w:t>
            </w:r>
          </w:p>
        </w:tc>
        <w:tc>
          <w:tcPr>
            <w:tcW w:w="1064" w:type="dxa"/>
            <w:tcBorders>
              <w:top w:val="nil"/>
              <w:left w:val="nil"/>
              <w:bottom w:val="single" w:sz="4" w:space="0" w:color="auto"/>
              <w:right w:val="single" w:sz="4" w:space="0" w:color="auto"/>
            </w:tcBorders>
            <w:shd w:val="clear" w:color="auto" w:fill="auto"/>
            <w:vAlign w:val="center"/>
          </w:tcPr>
          <w:p w14:paraId="2EB6C51A" w14:textId="77777777" w:rsidR="003D51FB" w:rsidRPr="00DF5E71" w:rsidRDefault="003D51FB" w:rsidP="00F76FDF">
            <w:pPr>
              <w:jc w:val="center"/>
              <w:rPr>
                <w:bCs/>
              </w:rPr>
            </w:pPr>
            <w:r w:rsidRPr="00DF5E71">
              <w:rPr>
                <w:bCs/>
              </w:rPr>
              <w:t>0</w:t>
            </w:r>
          </w:p>
        </w:tc>
      </w:tr>
      <w:tr w:rsidR="003D51FB" w:rsidRPr="00DF5E71" w14:paraId="50FD831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2E3846E" w14:textId="2C8DD536" w:rsidR="003D51FB" w:rsidRPr="00DF5E71" w:rsidRDefault="003D51FB" w:rsidP="008B08E4">
            <w:pPr>
              <w:jc w:val="center"/>
              <w:rPr>
                <w:bCs/>
              </w:rPr>
            </w:pPr>
            <w:r>
              <w:t>2670.</w:t>
            </w:r>
          </w:p>
        </w:tc>
        <w:tc>
          <w:tcPr>
            <w:tcW w:w="1683" w:type="dxa"/>
            <w:tcBorders>
              <w:top w:val="nil"/>
              <w:left w:val="nil"/>
              <w:bottom w:val="single" w:sz="4" w:space="0" w:color="auto"/>
              <w:right w:val="single" w:sz="4" w:space="0" w:color="auto"/>
            </w:tcBorders>
            <w:shd w:val="clear" w:color="auto" w:fill="auto"/>
            <w:vAlign w:val="center"/>
          </w:tcPr>
          <w:p w14:paraId="6D5C289B" w14:textId="77777777" w:rsidR="003D51FB" w:rsidRPr="00DF5E71" w:rsidRDefault="003D51FB" w:rsidP="00F76FDF">
            <w:pPr>
              <w:jc w:val="center"/>
              <w:rPr>
                <w:bCs/>
              </w:rPr>
            </w:pPr>
            <w:r w:rsidRPr="00DF5E71">
              <w:rPr>
                <w:bCs/>
              </w:rPr>
              <w:t>47117</w:t>
            </w:r>
          </w:p>
        </w:tc>
        <w:tc>
          <w:tcPr>
            <w:tcW w:w="5037" w:type="dxa"/>
            <w:tcBorders>
              <w:top w:val="nil"/>
              <w:left w:val="nil"/>
              <w:bottom w:val="single" w:sz="4" w:space="0" w:color="auto"/>
              <w:right w:val="single" w:sz="4" w:space="0" w:color="auto"/>
            </w:tcBorders>
            <w:shd w:val="clear" w:color="auto" w:fill="auto"/>
            <w:vAlign w:val="center"/>
          </w:tcPr>
          <w:p w14:paraId="038EA871" w14:textId="77777777" w:rsidR="003D51FB" w:rsidRPr="00DF5E71" w:rsidRDefault="003D51FB" w:rsidP="00F76FDF">
            <w:pPr>
              <w:rPr>
                <w:bCs/>
              </w:rPr>
            </w:pPr>
            <w:r w:rsidRPr="00DF5E71">
              <w:rPr>
                <w:bCs/>
              </w:rPr>
              <w:t>IgM klases antivielu pret TORCH antigēniem noteikšana ar imūnblot metodi (IB)</w:t>
            </w:r>
          </w:p>
        </w:tc>
        <w:tc>
          <w:tcPr>
            <w:tcW w:w="1064" w:type="dxa"/>
            <w:tcBorders>
              <w:top w:val="nil"/>
              <w:left w:val="nil"/>
              <w:bottom w:val="single" w:sz="4" w:space="0" w:color="auto"/>
              <w:right w:val="single" w:sz="4" w:space="0" w:color="auto"/>
            </w:tcBorders>
            <w:shd w:val="clear" w:color="auto" w:fill="auto"/>
            <w:vAlign w:val="center"/>
          </w:tcPr>
          <w:p w14:paraId="12E0B146" w14:textId="77777777" w:rsidR="003D51FB" w:rsidRPr="00DF5E71" w:rsidRDefault="003D51FB" w:rsidP="00F76FDF">
            <w:pPr>
              <w:jc w:val="center"/>
              <w:rPr>
                <w:bCs/>
              </w:rPr>
            </w:pPr>
            <w:r w:rsidRPr="00F46B3A">
              <w:rPr>
                <w:bCs/>
              </w:rPr>
              <w:t>19.70</w:t>
            </w:r>
          </w:p>
        </w:tc>
      </w:tr>
      <w:tr w:rsidR="003D51FB" w:rsidRPr="00DF5E71" w14:paraId="7FBFED54"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89A5608" w14:textId="583953E1" w:rsidR="003D51FB" w:rsidRPr="00DF5E71" w:rsidRDefault="003D51FB" w:rsidP="008B08E4">
            <w:pPr>
              <w:jc w:val="center"/>
              <w:rPr>
                <w:bCs/>
              </w:rPr>
            </w:pPr>
            <w:r>
              <w:t>2671.</w:t>
            </w:r>
          </w:p>
        </w:tc>
        <w:tc>
          <w:tcPr>
            <w:tcW w:w="1683" w:type="dxa"/>
            <w:tcBorders>
              <w:top w:val="nil"/>
              <w:left w:val="nil"/>
              <w:bottom w:val="single" w:sz="4" w:space="0" w:color="auto"/>
              <w:right w:val="single" w:sz="4" w:space="0" w:color="auto"/>
            </w:tcBorders>
            <w:shd w:val="clear" w:color="auto" w:fill="auto"/>
            <w:vAlign w:val="center"/>
          </w:tcPr>
          <w:p w14:paraId="43E33A7C" w14:textId="77777777" w:rsidR="003D51FB" w:rsidRPr="00DF5E71" w:rsidRDefault="003D51FB" w:rsidP="00F76FDF">
            <w:pPr>
              <w:jc w:val="center"/>
              <w:rPr>
                <w:bCs/>
              </w:rPr>
            </w:pPr>
            <w:r w:rsidRPr="00DF5E71">
              <w:rPr>
                <w:bCs/>
              </w:rPr>
              <w:t>47117R</w:t>
            </w:r>
          </w:p>
        </w:tc>
        <w:tc>
          <w:tcPr>
            <w:tcW w:w="5037" w:type="dxa"/>
            <w:tcBorders>
              <w:top w:val="nil"/>
              <w:left w:val="nil"/>
              <w:bottom w:val="single" w:sz="4" w:space="0" w:color="auto"/>
              <w:right w:val="single" w:sz="4" w:space="0" w:color="auto"/>
            </w:tcBorders>
            <w:shd w:val="clear" w:color="auto" w:fill="auto"/>
            <w:vAlign w:val="center"/>
          </w:tcPr>
          <w:p w14:paraId="7F478F1E" w14:textId="77777777" w:rsidR="003D51FB" w:rsidRPr="00DF5E71" w:rsidRDefault="003D51FB" w:rsidP="00F76FDF">
            <w:pPr>
              <w:rPr>
                <w:bCs/>
              </w:rPr>
            </w:pPr>
            <w:r w:rsidRPr="00DF5E71">
              <w:rPr>
                <w:bCs/>
              </w:rPr>
              <w:t>R IgM klases antivielu pret TORCH antigēniem noteikšana ar imūnblot metodi (IB)</w:t>
            </w:r>
          </w:p>
        </w:tc>
        <w:tc>
          <w:tcPr>
            <w:tcW w:w="1064" w:type="dxa"/>
            <w:tcBorders>
              <w:top w:val="nil"/>
              <w:left w:val="nil"/>
              <w:bottom w:val="single" w:sz="4" w:space="0" w:color="auto"/>
              <w:right w:val="single" w:sz="4" w:space="0" w:color="auto"/>
            </w:tcBorders>
            <w:shd w:val="clear" w:color="auto" w:fill="auto"/>
            <w:vAlign w:val="center"/>
          </w:tcPr>
          <w:p w14:paraId="774A7D90" w14:textId="77777777" w:rsidR="003D51FB" w:rsidRPr="00DF5E71" w:rsidRDefault="003D51FB" w:rsidP="00F76FDF">
            <w:pPr>
              <w:jc w:val="center"/>
              <w:rPr>
                <w:bCs/>
              </w:rPr>
            </w:pPr>
            <w:r w:rsidRPr="00DF5E71">
              <w:rPr>
                <w:bCs/>
              </w:rPr>
              <w:t>0</w:t>
            </w:r>
          </w:p>
        </w:tc>
      </w:tr>
      <w:tr w:rsidR="003D51FB" w:rsidRPr="00DF5E71" w14:paraId="695C8822"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1009EA3" w14:textId="2A53C1B8" w:rsidR="003D51FB" w:rsidRPr="00DF5E71" w:rsidRDefault="003D51FB" w:rsidP="008B08E4">
            <w:pPr>
              <w:jc w:val="center"/>
              <w:rPr>
                <w:bCs/>
              </w:rPr>
            </w:pPr>
            <w:r>
              <w:t>2672.</w:t>
            </w:r>
          </w:p>
        </w:tc>
        <w:tc>
          <w:tcPr>
            <w:tcW w:w="1683" w:type="dxa"/>
            <w:tcBorders>
              <w:top w:val="nil"/>
              <w:left w:val="nil"/>
              <w:bottom w:val="single" w:sz="4" w:space="0" w:color="auto"/>
              <w:right w:val="single" w:sz="4" w:space="0" w:color="auto"/>
            </w:tcBorders>
            <w:shd w:val="clear" w:color="auto" w:fill="auto"/>
            <w:vAlign w:val="center"/>
          </w:tcPr>
          <w:p w14:paraId="0FD29515" w14:textId="77777777" w:rsidR="003D51FB" w:rsidRPr="00DF5E71" w:rsidRDefault="003D51FB" w:rsidP="00F76FDF">
            <w:pPr>
              <w:jc w:val="center"/>
              <w:rPr>
                <w:bCs/>
              </w:rPr>
            </w:pPr>
            <w:r w:rsidRPr="00DF5E71">
              <w:rPr>
                <w:bCs/>
              </w:rPr>
              <w:t>47118R</w:t>
            </w:r>
          </w:p>
        </w:tc>
        <w:tc>
          <w:tcPr>
            <w:tcW w:w="5037" w:type="dxa"/>
            <w:tcBorders>
              <w:top w:val="nil"/>
              <w:left w:val="nil"/>
              <w:bottom w:val="single" w:sz="4" w:space="0" w:color="auto"/>
              <w:right w:val="single" w:sz="4" w:space="0" w:color="auto"/>
            </w:tcBorders>
            <w:shd w:val="clear" w:color="auto" w:fill="auto"/>
            <w:vAlign w:val="center"/>
          </w:tcPr>
          <w:p w14:paraId="1CADED25" w14:textId="77777777" w:rsidR="003D51FB" w:rsidRPr="00DF5E71" w:rsidRDefault="003D51FB" w:rsidP="00F76FDF">
            <w:pPr>
              <w:rPr>
                <w:bCs/>
              </w:rPr>
            </w:pPr>
            <w:r w:rsidRPr="00DF5E71">
              <w:rPr>
                <w:bCs/>
              </w:rPr>
              <w:t>R Ig G klases antivielu pret Parvovirusu B19 noteikšanu ar imūnfermentatīvi metodi(ELISA, EIA)</w:t>
            </w:r>
          </w:p>
        </w:tc>
        <w:tc>
          <w:tcPr>
            <w:tcW w:w="1064" w:type="dxa"/>
            <w:tcBorders>
              <w:top w:val="nil"/>
              <w:left w:val="nil"/>
              <w:bottom w:val="single" w:sz="4" w:space="0" w:color="auto"/>
              <w:right w:val="single" w:sz="4" w:space="0" w:color="auto"/>
            </w:tcBorders>
            <w:shd w:val="clear" w:color="auto" w:fill="auto"/>
            <w:vAlign w:val="center"/>
          </w:tcPr>
          <w:p w14:paraId="576F715B" w14:textId="77777777" w:rsidR="003D51FB" w:rsidRPr="00DF5E71" w:rsidRDefault="003D51FB" w:rsidP="00F76FDF">
            <w:pPr>
              <w:jc w:val="center"/>
              <w:rPr>
                <w:bCs/>
              </w:rPr>
            </w:pPr>
            <w:r w:rsidRPr="00DF5E71">
              <w:rPr>
                <w:bCs/>
              </w:rPr>
              <w:t>0</w:t>
            </w:r>
          </w:p>
        </w:tc>
      </w:tr>
      <w:tr w:rsidR="003D51FB" w:rsidRPr="00DF5E71" w14:paraId="54ECF6F3"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DDF813B" w14:textId="6A3B87A8" w:rsidR="003D51FB" w:rsidRPr="00DF5E71" w:rsidRDefault="003D51FB" w:rsidP="008B08E4">
            <w:pPr>
              <w:jc w:val="center"/>
              <w:rPr>
                <w:bCs/>
              </w:rPr>
            </w:pPr>
            <w:r>
              <w:t>2673.</w:t>
            </w:r>
          </w:p>
        </w:tc>
        <w:tc>
          <w:tcPr>
            <w:tcW w:w="1683" w:type="dxa"/>
            <w:tcBorders>
              <w:top w:val="nil"/>
              <w:left w:val="nil"/>
              <w:bottom w:val="single" w:sz="4" w:space="0" w:color="auto"/>
              <w:right w:val="single" w:sz="4" w:space="0" w:color="auto"/>
            </w:tcBorders>
            <w:shd w:val="clear" w:color="auto" w:fill="auto"/>
            <w:vAlign w:val="center"/>
          </w:tcPr>
          <w:p w14:paraId="226D7819" w14:textId="77777777" w:rsidR="003D51FB" w:rsidRPr="00DF5E71" w:rsidRDefault="003D51FB" w:rsidP="00F76FDF">
            <w:pPr>
              <w:jc w:val="center"/>
              <w:rPr>
                <w:bCs/>
              </w:rPr>
            </w:pPr>
            <w:r w:rsidRPr="00DF5E71">
              <w:rPr>
                <w:bCs/>
              </w:rPr>
              <w:t>47119</w:t>
            </w:r>
          </w:p>
        </w:tc>
        <w:tc>
          <w:tcPr>
            <w:tcW w:w="5037" w:type="dxa"/>
            <w:tcBorders>
              <w:top w:val="nil"/>
              <w:left w:val="nil"/>
              <w:bottom w:val="single" w:sz="4" w:space="0" w:color="auto"/>
              <w:right w:val="single" w:sz="4" w:space="0" w:color="auto"/>
            </w:tcBorders>
            <w:shd w:val="clear" w:color="auto" w:fill="auto"/>
            <w:vAlign w:val="center"/>
          </w:tcPr>
          <w:p w14:paraId="5CA50B61" w14:textId="77777777" w:rsidR="003D51FB" w:rsidRPr="00DF5E71" w:rsidRDefault="003D51FB" w:rsidP="00F76FDF">
            <w:pPr>
              <w:rPr>
                <w:bCs/>
              </w:rPr>
            </w:pPr>
            <w:r w:rsidRPr="00DF5E71">
              <w:rPr>
                <w:bCs/>
              </w:rPr>
              <w:t>Citomegalo vīrusa IgG klases antivielu aviditātes noteikšana ar ELISA, EIA</w:t>
            </w:r>
          </w:p>
        </w:tc>
        <w:tc>
          <w:tcPr>
            <w:tcW w:w="1064" w:type="dxa"/>
            <w:tcBorders>
              <w:top w:val="nil"/>
              <w:left w:val="nil"/>
              <w:bottom w:val="single" w:sz="4" w:space="0" w:color="auto"/>
              <w:right w:val="single" w:sz="4" w:space="0" w:color="auto"/>
            </w:tcBorders>
            <w:shd w:val="clear" w:color="auto" w:fill="auto"/>
            <w:vAlign w:val="center"/>
          </w:tcPr>
          <w:p w14:paraId="42B28033" w14:textId="77777777" w:rsidR="003D51FB" w:rsidRPr="00DF5E71" w:rsidRDefault="003D51FB" w:rsidP="00F76FDF">
            <w:pPr>
              <w:jc w:val="center"/>
              <w:rPr>
                <w:bCs/>
              </w:rPr>
            </w:pPr>
            <w:r w:rsidRPr="00F46B3A">
              <w:rPr>
                <w:bCs/>
              </w:rPr>
              <w:t>11.99</w:t>
            </w:r>
          </w:p>
        </w:tc>
      </w:tr>
      <w:tr w:rsidR="003D51FB" w:rsidRPr="00DF5E71" w14:paraId="49EB7A3C"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1CA9AA0" w14:textId="08D033BE" w:rsidR="003D51FB" w:rsidRPr="00DF5E71" w:rsidRDefault="003D51FB" w:rsidP="008B08E4">
            <w:pPr>
              <w:jc w:val="center"/>
              <w:rPr>
                <w:bCs/>
              </w:rPr>
            </w:pPr>
            <w:r>
              <w:t>2674.</w:t>
            </w:r>
          </w:p>
        </w:tc>
        <w:tc>
          <w:tcPr>
            <w:tcW w:w="1683" w:type="dxa"/>
            <w:tcBorders>
              <w:top w:val="nil"/>
              <w:left w:val="nil"/>
              <w:bottom w:val="single" w:sz="4" w:space="0" w:color="auto"/>
              <w:right w:val="single" w:sz="4" w:space="0" w:color="auto"/>
            </w:tcBorders>
            <w:shd w:val="clear" w:color="auto" w:fill="auto"/>
            <w:vAlign w:val="center"/>
          </w:tcPr>
          <w:p w14:paraId="749AB780" w14:textId="77777777" w:rsidR="003D51FB" w:rsidRPr="00DF5E71" w:rsidRDefault="003D51FB" w:rsidP="00F76FDF">
            <w:pPr>
              <w:jc w:val="center"/>
              <w:rPr>
                <w:bCs/>
              </w:rPr>
            </w:pPr>
            <w:r w:rsidRPr="00DF5E71">
              <w:rPr>
                <w:bCs/>
              </w:rPr>
              <w:t>47119R</w:t>
            </w:r>
          </w:p>
        </w:tc>
        <w:tc>
          <w:tcPr>
            <w:tcW w:w="5037" w:type="dxa"/>
            <w:tcBorders>
              <w:top w:val="nil"/>
              <w:left w:val="nil"/>
              <w:bottom w:val="single" w:sz="4" w:space="0" w:color="auto"/>
              <w:right w:val="single" w:sz="4" w:space="0" w:color="auto"/>
            </w:tcBorders>
            <w:shd w:val="clear" w:color="auto" w:fill="auto"/>
            <w:vAlign w:val="center"/>
          </w:tcPr>
          <w:p w14:paraId="6E7E9F5C" w14:textId="77777777" w:rsidR="003D51FB" w:rsidRPr="00DF5E71" w:rsidRDefault="003D51FB" w:rsidP="00F76FDF">
            <w:pPr>
              <w:rPr>
                <w:bCs/>
              </w:rPr>
            </w:pPr>
            <w:r w:rsidRPr="00DF5E71">
              <w:rPr>
                <w:bCs/>
              </w:rPr>
              <w:t>R Citomegalo vīrusa IgG klases antivielu aviditātes noteikšana ar ELISA, EIA</w:t>
            </w:r>
          </w:p>
        </w:tc>
        <w:tc>
          <w:tcPr>
            <w:tcW w:w="1064" w:type="dxa"/>
            <w:tcBorders>
              <w:top w:val="nil"/>
              <w:left w:val="nil"/>
              <w:bottom w:val="single" w:sz="4" w:space="0" w:color="auto"/>
              <w:right w:val="single" w:sz="4" w:space="0" w:color="auto"/>
            </w:tcBorders>
            <w:shd w:val="clear" w:color="auto" w:fill="auto"/>
            <w:vAlign w:val="center"/>
          </w:tcPr>
          <w:p w14:paraId="0AB481FD" w14:textId="77777777" w:rsidR="003D51FB" w:rsidRPr="00DF5E71" w:rsidRDefault="003D51FB" w:rsidP="00F76FDF">
            <w:pPr>
              <w:jc w:val="center"/>
              <w:rPr>
                <w:bCs/>
              </w:rPr>
            </w:pPr>
            <w:r w:rsidRPr="00DF5E71">
              <w:rPr>
                <w:bCs/>
              </w:rPr>
              <w:t>0</w:t>
            </w:r>
          </w:p>
        </w:tc>
      </w:tr>
      <w:tr w:rsidR="003D51FB" w:rsidRPr="00DF5E71" w14:paraId="7BBA70D7" w14:textId="77777777" w:rsidTr="001C11F9">
        <w:trPr>
          <w:trHeight w:val="26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9BD39E5" w14:textId="365DAF3B" w:rsidR="003D51FB" w:rsidRPr="00DF5E71" w:rsidRDefault="003D51FB" w:rsidP="008B08E4">
            <w:pPr>
              <w:jc w:val="center"/>
              <w:rPr>
                <w:bCs/>
              </w:rPr>
            </w:pPr>
            <w:r>
              <w:t>2675.</w:t>
            </w:r>
          </w:p>
        </w:tc>
        <w:tc>
          <w:tcPr>
            <w:tcW w:w="1683" w:type="dxa"/>
            <w:tcBorders>
              <w:top w:val="nil"/>
              <w:left w:val="nil"/>
              <w:bottom w:val="single" w:sz="4" w:space="0" w:color="auto"/>
              <w:right w:val="single" w:sz="4" w:space="0" w:color="auto"/>
            </w:tcBorders>
            <w:shd w:val="clear" w:color="auto" w:fill="auto"/>
            <w:vAlign w:val="center"/>
          </w:tcPr>
          <w:p w14:paraId="1B62E7D3" w14:textId="77777777" w:rsidR="003D51FB" w:rsidRPr="00DF5E71" w:rsidRDefault="003D51FB" w:rsidP="00F76FDF">
            <w:pPr>
              <w:jc w:val="center"/>
              <w:rPr>
                <w:bCs/>
              </w:rPr>
            </w:pPr>
            <w:r w:rsidRPr="00DF5E71">
              <w:rPr>
                <w:bCs/>
              </w:rPr>
              <w:t>47120R</w:t>
            </w:r>
          </w:p>
        </w:tc>
        <w:tc>
          <w:tcPr>
            <w:tcW w:w="5037" w:type="dxa"/>
            <w:tcBorders>
              <w:top w:val="nil"/>
              <w:left w:val="nil"/>
              <w:bottom w:val="single" w:sz="4" w:space="0" w:color="auto"/>
              <w:right w:val="single" w:sz="4" w:space="0" w:color="auto"/>
            </w:tcBorders>
            <w:shd w:val="clear" w:color="auto" w:fill="auto"/>
            <w:vAlign w:val="center"/>
          </w:tcPr>
          <w:p w14:paraId="3C645721" w14:textId="77777777" w:rsidR="003D51FB" w:rsidRPr="00DF5E71" w:rsidRDefault="003D51FB" w:rsidP="00F76FDF">
            <w:pPr>
              <w:rPr>
                <w:bCs/>
              </w:rPr>
            </w:pPr>
            <w:r w:rsidRPr="00DF5E71">
              <w:rPr>
                <w:bCs/>
              </w:rPr>
              <w:t>R WB T.Pallidum IgM</w:t>
            </w:r>
          </w:p>
        </w:tc>
        <w:tc>
          <w:tcPr>
            <w:tcW w:w="1064" w:type="dxa"/>
            <w:tcBorders>
              <w:top w:val="nil"/>
              <w:left w:val="nil"/>
              <w:bottom w:val="single" w:sz="4" w:space="0" w:color="auto"/>
              <w:right w:val="single" w:sz="4" w:space="0" w:color="auto"/>
            </w:tcBorders>
            <w:shd w:val="clear" w:color="auto" w:fill="auto"/>
            <w:vAlign w:val="center"/>
          </w:tcPr>
          <w:p w14:paraId="706F5FC8" w14:textId="77777777" w:rsidR="003D51FB" w:rsidRPr="00DF5E71" w:rsidRDefault="003D51FB" w:rsidP="00F76FDF">
            <w:pPr>
              <w:jc w:val="center"/>
              <w:rPr>
                <w:bCs/>
              </w:rPr>
            </w:pPr>
            <w:r w:rsidRPr="00DF5E71">
              <w:rPr>
                <w:bCs/>
              </w:rPr>
              <w:t>0</w:t>
            </w:r>
          </w:p>
        </w:tc>
      </w:tr>
      <w:tr w:rsidR="003D51FB" w:rsidRPr="00DF5E71" w14:paraId="581214B5" w14:textId="77777777" w:rsidTr="001C11F9">
        <w:trPr>
          <w:trHeight w:val="25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A87EB9B" w14:textId="43182E8B" w:rsidR="003D51FB" w:rsidRPr="00DF5E71" w:rsidRDefault="003D51FB" w:rsidP="008B08E4">
            <w:pPr>
              <w:jc w:val="center"/>
              <w:rPr>
                <w:bCs/>
              </w:rPr>
            </w:pPr>
            <w:r>
              <w:t>2676.</w:t>
            </w:r>
          </w:p>
        </w:tc>
        <w:tc>
          <w:tcPr>
            <w:tcW w:w="1683" w:type="dxa"/>
            <w:tcBorders>
              <w:top w:val="nil"/>
              <w:left w:val="nil"/>
              <w:bottom w:val="single" w:sz="4" w:space="0" w:color="auto"/>
              <w:right w:val="single" w:sz="4" w:space="0" w:color="auto"/>
            </w:tcBorders>
            <w:shd w:val="clear" w:color="auto" w:fill="auto"/>
            <w:vAlign w:val="center"/>
          </w:tcPr>
          <w:p w14:paraId="0B666AC2" w14:textId="77777777" w:rsidR="003D51FB" w:rsidRPr="00DF5E71" w:rsidRDefault="003D51FB" w:rsidP="00F76FDF">
            <w:pPr>
              <w:jc w:val="center"/>
              <w:rPr>
                <w:bCs/>
              </w:rPr>
            </w:pPr>
            <w:r w:rsidRPr="00DF5E71">
              <w:rPr>
                <w:bCs/>
              </w:rPr>
              <w:t>47121R</w:t>
            </w:r>
          </w:p>
        </w:tc>
        <w:tc>
          <w:tcPr>
            <w:tcW w:w="5037" w:type="dxa"/>
            <w:tcBorders>
              <w:top w:val="nil"/>
              <w:left w:val="nil"/>
              <w:bottom w:val="single" w:sz="4" w:space="0" w:color="auto"/>
              <w:right w:val="single" w:sz="4" w:space="0" w:color="auto"/>
            </w:tcBorders>
            <w:shd w:val="clear" w:color="auto" w:fill="auto"/>
            <w:vAlign w:val="center"/>
          </w:tcPr>
          <w:p w14:paraId="731A58F5" w14:textId="77777777" w:rsidR="003D51FB" w:rsidRPr="00DF5E71" w:rsidRDefault="003D51FB" w:rsidP="00F76FDF">
            <w:pPr>
              <w:rPr>
                <w:bCs/>
              </w:rPr>
            </w:pPr>
            <w:r w:rsidRPr="00DF5E71">
              <w:rPr>
                <w:bCs/>
              </w:rPr>
              <w:t>R WB T.Pallidum IgG</w:t>
            </w:r>
          </w:p>
        </w:tc>
        <w:tc>
          <w:tcPr>
            <w:tcW w:w="1064" w:type="dxa"/>
            <w:tcBorders>
              <w:top w:val="nil"/>
              <w:left w:val="nil"/>
              <w:bottom w:val="single" w:sz="4" w:space="0" w:color="auto"/>
              <w:right w:val="single" w:sz="4" w:space="0" w:color="auto"/>
            </w:tcBorders>
            <w:shd w:val="clear" w:color="auto" w:fill="auto"/>
            <w:vAlign w:val="center"/>
          </w:tcPr>
          <w:p w14:paraId="54D3AFF4" w14:textId="77777777" w:rsidR="003D51FB" w:rsidRPr="00DF5E71" w:rsidRDefault="003D51FB" w:rsidP="00F76FDF">
            <w:pPr>
              <w:jc w:val="center"/>
              <w:rPr>
                <w:bCs/>
              </w:rPr>
            </w:pPr>
            <w:r w:rsidRPr="00DF5E71">
              <w:rPr>
                <w:bCs/>
              </w:rPr>
              <w:t>0</w:t>
            </w:r>
          </w:p>
        </w:tc>
      </w:tr>
      <w:tr w:rsidR="003D51FB" w:rsidRPr="00DF5E71" w14:paraId="4C98F8DF" w14:textId="77777777" w:rsidTr="001C11F9">
        <w:trPr>
          <w:trHeight w:val="263"/>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8B14144" w14:textId="11BE689C" w:rsidR="003D51FB" w:rsidRPr="00DF5E71" w:rsidRDefault="003D51FB" w:rsidP="008B08E4">
            <w:pPr>
              <w:jc w:val="center"/>
              <w:rPr>
                <w:bCs/>
              </w:rPr>
            </w:pPr>
            <w:r>
              <w:t>2677.</w:t>
            </w:r>
          </w:p>
        </w:tc>
        <w:tc>
          <w:tcPr>
            <w:tcW w:w="1683" w:type="dxa"/>
            <w:tcBorders>
              <w:top w:val="nil"/>
              <w:left w:val="nil"/>
              <w:bottom w:val="single" w:sz="4" w:space="0" w:color="auto"/>
              <w:right w:val="single" w:sz="4" w:space="0" w:color="auto"/>
            </w:tcBorders>
            <w:shd w:val="clear" w:color="auto" w:fill="auto"/>
            <w:vAlign w:val="center"/>
          </w:tcPr>
          <w:p w14:paraId="53219B8E" w14:textId="77777777" w:rsidR="003D51FB" w:rsidRPr="00DF5E71" w:rsidRDefault="003D51FB" w:rsidP="00F76FDF">
            <w:pPr>
              <w:jc w:val="center"/>
              <w:rPr>
                <w:bCs/>
              </w:rPr>
            </w:pPr>
            <w:r w:rsidRPr="00DF5E71">
              <w:rPr>
                <w:bCs/>
              </w:rPr>
              <w:t>47122R</w:t>
            </w:r>
          </w:p>
        </w:tc>
        <w:tc>
          <w:tcPr>
            <w:tcW w:w="5037" w:type="dxa"/>
            <w:tcBorders>
              <w:top w:val="nil"/>
              <w:left w:val="nil"/>
              <w:bottom w:val="single" w:sz="4" w:space="0" w:color="auto"/>
              <w:right w:val="single" w:sz="4" w:space="0" w:color="auto"/>
            </w:tcBorders>
            <w:shd w:val="clear" w:color="auto" w:fill="auto"/>
            <w:vAlign w:val="center"/>
          </w:tcPr>
          <w:p w14:paraId="4B5965DC" w14:textId="77777777" w:rsidR="003D51FB" w:rsidRPr="00DF5E71" w:rsidRDefault="003D51FB" w:rsidP="00F76FDF">
            <w:pPr>
              <w:rPr>
                <w:bCs/>
              </w:rPr>
            </w:pPr>
            <w:r w:rsidRPr="00DF5E71">
              <w:rPr>
                <w:bCs/>
              </w:rPr>
              <w:t>R Rubella vīrusa IgG klases antivielu aviditātes noteikšana ar ELISA, EIA</w:t>
            </w:r>
          </w:p>
        </w:tc>
        <w:tc>
          <w:tcPr>
            <w:tcW w:w="1064" w:type="dxa"/>
            <w:tcBorders>
              <w:top w:val="nil"/>
              <w:left w:val="nil"/>
              <w:bottom w:val="single" w:sz="4" w:space="0" w:color="auto"/>
              <w:right w:val="single" w:sz="4" w:space="0" w:color="auto"/>
            </w:tcBorders>
            <w:shd w:val="clear" w:color="auto" w:fill="auto"/>
            <w:vAlign w:val="center"/>
          </w:tcPr>
          <w:p w14:paraId="3FA58981" w14:textId="77777777" w:rsidR="003D51FB" w:rsidRPr="00DF5E71" w:rsidRDefault="003D51FB" w:rsidP="00F76FDF">
            <w:pPr>
              <w:jc w:val="center"/>
              <w:rPr>
                <w:bCs/>
              </w:rPr>
            </w:pPr>
            <w:r w:rsidRPr="00DF5E71">
              <w:rPr>
                <w:bCs/>
              </w:rPr>
              <w:t>0</w:t>
            </w:r>
          </w:p>
        </w:tc>
      </w:tr>
      <w:tr w:rsidR="003D51FB" w:rsidRPr="00DF5E71" w14:paraId="75D8AB0F" w14:textId="77777777" w:rsidTr="001C11F9">
        <w:trPr>
          <w:trHeight w:val="253"/>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3906924" w14:textId="50BFE18B" w:rsidR="003D51FB" w:rsidRPr="00DF5E71" w:rsidRDefault="003D51FB" w:rsidP="008B08E4">
            <w:pPr>
              <w:jc w:val="center"/>
              <w:rPr>
                <w:bCs/>
              </w:rPr>
            </w:pPr>
            <w:r>
              <w:t>2678.</w:t>
            </w:r>
          </w:p>
        </w:tc>
        <w:tc>
          <w:tcPr>
            <w:tcW w:w="1683" w:type="dxa"/>
            <w:tcBorders>
              <w:top w:val="nil"/>
              <w:left w:val="nil"/>
              <w:bottom w:val="single" w:sz="4" w:space="0" w:color="auto"/>
              <w:right w:val="single" w:sz="4" w:space="0" w:color="auto"/>
            </w:tcBorders>
            <w:shd w:val="clear" w:color="auto" w:fill="auto"/>
            <w:vAlign w:val="center"/>
          </w:tcPr>
          <w:p w14:paraId="761E53A8" w14:textId="77777777" w:rsidR="003D51FB" w:rsidRPr="00DF5E71" w:rsidRDefault="003D51FB" w:rsidP="00F76FDF">
            <w:pPr>
              <w:jc w:val="center"/>
              <w:rPr>
                <w:bCs/>
              </w:rPr>
            </w:pPr>
            <w:r w:rsidRPr="00DF5E71">
              <w:rPr>
                <w:bCs/>
              </w:rPr>
              <w:t>47123R</w:t>
            </w:r>
          </w:p>
        </w:tc>
        <w:tc>
          <w:tcPr>
            <w:tcW w:w="5037" w:type="dxa"/>
            <w:tcBorders>
              <w:top w:val="nil"/>
              <w:left w:val="nil"/>
              <w:bottom w:val="single" w:sz="4" w:space="0" w:color="auto"/>
              <w:right w:val="single" w:sz="4" w:space="0" w:color="auto"/>
            </w:tcBorders>
            <w:shd w:val="clear" w:color="auto" w:fill="auto"/>
            <w:vAlign w:val="center"/>
          </w:tcPr>
          <w:p w14:paraId="047C3C1C" w14:textId="77777777" w:rsidR="003D51FB" w:rsidRPr="00DF5E71" w:rsidRDefault="003D51FB" w:rsidP="00F76FDF">
            <w:pPr>
              <w:rPr>
                <w:bCs/>
              </w:rPr>
            </w:pPr>
            <w:r w:rsidRPr="00DF5E71">
              <w:rPr>
                <w:bCs/>
              </w:rPr>
              <w:t>R Rubeola vīrusa IgG klases antivielu aviditātes noteikšana ar ELISA, EIA</w:t>
            </w:r>
          </w:p>
        </w:tc>
        <w:tc>
          <w:tcPr>
            <w:tcW w:w="1064" w:type="dxa"/>
            <w:tcBorders>
              <w:top w:val="nil"/>
              <w:left w:val="nil"/>
              <w:bottom w:val="single" w:sz="4" w:space="0" w:color="auto"/>
              <w:right w:val="single" w:sz="4" w:space="0" w:color="auto"/>
            </w:tcBorders>
            <w:shd w:val="clear" w:color="auto" w:fill="auto"/>
            <w:vAlign w:val="center"/>
          </w:tcPr>
          <w:p w14:paraId="2D1ABD30" w14:textId="77777777" w:rsidR="003D51FB" w:rsidRPr="00DF5E71" w:rsidRDefault="003D51FB" w:rsidP="00F76FDF">
            <w:pPr>
              <w:jc w:val="center"/>
              <w:rPr>
                <w:bCs/>
              </w:rPr>
            </w:pPr>
            <w:r w:rsidRPr="00DF5E71">
              <w:rPr>
                <w:bCs/>
              </w:rPr>
              <w:t>0</w:t>
            </w:r>
          </w:p>
        </w:tc>
      </w:tr>
      <w:tr w:rsidR="003D51FB" w:rsidRPr="00DF5E71" w14:paraId="64CB2972" w14:textId="77777777" w:rsidTr="001C11F9">
        <w:trPr>
          <w:trHeight w:val="25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4274960" w14:textId="6C3C662A" w:rsidR="003D51FB" w:rsidRPr="00DF5E71" w:rsidRDefault="003D51FB" w:rsidP="008B08E4">
            <w:pPr>
              <w:jc w:val="center"/>
              <w:rPr>
                <w:bCs/>
              </w:rPr>
            </w:pPr>
            <w:r>
              <w:t>2679.</w:t>
            </w:r>
          </w:p>
        </w:tc>
        <w:tc>
          <w:tcPr>
            <w:tcW w:w="1683" w:type="dxa"/>
            <w:tcBorders>
              <w:top w:val="nil"/>
              <w:left w:val="nil"/>
              <w:bottom w:val="single" w:sz="4" w:space="0" w:color="auto"/>
              <w:right w:val="single" w:sz="4" w:space="0" w:color="auto"/>
            </w:tcBorders>
            <w:shd w:val="clear" w:color="auto" w:fill="auto"/>
            <w:vAlign w:val="center"/>
          </w:tcPr>
          <w:p w14:paraId="4236A325" w14:textId="77777777" w:rsidR="003D51FB" w:rsidRPr="00DF5E71" w:rsidRDefault="003D51FB" w:rsidP="00F76FDF">
            <w:pPr>
              <w:jc w:val="center"/>
              <w:rPr>
                <w:bCs/>
              </w:rPr>
            </w:pPr>
            <w:r w:rsidRPr="00DF5E71">
              <w:rPr>
                <w:bCs/>
              </w:rPr>
              <w:t>47124</w:t>
            </w:r>
          </w:p>
        </w:tc>
        <w:tc>
          <w:tcPr>
            <w:tcW w:w="5037" w:type="dxa"/>
            <w:tcBorders>
              <w:top w:val="nil"/>
              <w:left w:val="nil"/>
              <w:bottom w:val="single" w:sz="4" w:space="0" w:color="auto"/>
              <w:right w:val="single" w:sz="4" w:space="0" w:color="auto"/>
            </w:tcBorders>
            <w:shd w:val="clear" w:color="auto" w:fill="auto"/>
            <w:vAlign w:val="center"/>
          </w:tcPr>
          <w:p w14:paraId="451D8FEB" w14:textId="77777777" w:rsidR="003D51FB" w:rsidRPr="00DF5E71" w:rsidRDefault="003D51FB" w:rsidP="00F76FDF">
            <w:pPr>
              <w:rPr>
                <w:bCs/>
              </w:rPr>
            </w:pPr>
            <w:r w:rsidRPr="00DF5E71">
              <w:rPr>
                <w:bCs/>
              </w:rPr>
              <w:t>Legionella pneumophilla antigēna noteikšana urīnā ar ELISA, EIA</w:t>
            </w:r>
          </w:p>
        </w:tc>
        <w:tc>
          <w:tcPr>
            <w:tcW w:w="1064" w:type="dxa"/>
            <w:tcBorders>
              <w:top w:val="nil"/>
              <w:left w:val="nil"/>
              <w:bottom w:val="single" w:sz="4" w:space="0" w:color="auto"/>
              <w:right w:val="single" w:sz="4" w:space="0" w:color="auto"/>
            </w:tcBorders>
            <w:shd w:val="clear" w:color="auto" w:fill="auto"/>
            <w:vAlign w:val="center"/>
          </w:tcPr>
          <w:p w14:paraId="1A26FD2B" w14:textId="77777777" w:rsidR="003D51FB" w:rsidRPr="00DF5E71" w:rsidRDefault="003D51FB" w:rsidP="00F76FDF">
            <w:pPr>
              <w:jc w:val="center"/>
              <w:rPr>
                <w:bCs/>
              </w:rPr>
            </w:pPr>
            <w:r w:rsidRPr="00DF5E71">
              <w:rPr>
                <w:bCs/>
              </w:rPr>
              <w:t>8.76</w:t>
            </w:r>
          </w:p>
        </w:tc>
      </w:tr>
      <w:tr w:rsidR="003D51FB" w:rsidRPr="00DF5E71" w14:paraId="737DC2FF" w14:textId="77777777" w:rsidTr="001C11F9">
        <w:trPr>
          <w:trHeight w:val="106"/>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101D78C" w14:textId="64283CD6" w:rsidR="003D51FB" w:rsidRPr="00DF5E71" w:rsidRDefault="003D51FB" w:rsidP="008B08E4">
            <w:pPr>
              <w:jc w:val="center"/>
              <w:rPr>
                <w:bCs/>
              </w:rPr>
            </w:pPr>
            <w:r>
              <w:t>2680.</w:t>
            </w:r>
          </w:p>
        </w:tc>
        <w:tc>
          <w:tcPr>
            <w:tcW w:w="1683" w:type="dxa"/>
            <w:tcBorders>
              <w:top w:val="nil"/>
              <w:left w:val="nil"/>
              <w:bottom w:val="single" w:sz="4" w:space="0" w:color="auto"/>
              <w:right w:val="single" w:sz="4" w:space="0" w:color="auto"/>
            </w:tcBorders>
            <w:shd w:val="clear" w:color="auto" w:fill="auto"/>
            <w:vAlign w:val="center"/>
          </w:tcPr>
          <w:p w14:paraId="1EB70D99" w14:textId="77777777" w:rsidR="003D51FB" w:rsidRPr="00DF5E71" w:rsidRDefault="003D51FB" w:rsidP="00F76FDF">
            <w:pPr>
              <w:jc w:val="center"/>
              <w:rPr>
                <w:bCs/>
              </w:rPr>
            </w:pPr>
            <w:r w:rsidRPr="00DF5E71">
              <w:rPr>
                <w:bCs/>
              </w:rPr>
              <w:t>47124R</w:t>
            </w:r>
          </w:p>
        </w:tc>
        <w:tc>
          <w:tcPr>
            <w:tcW w:w="5037" w:type="dxa"/>
            <w:tcBorders>
              <w:top w:val="nil"/>
              <w:left w:val="nil"/>
              <w:bottom w:val="single" w:sz="4" w:space="0" w:color="auto"/>
              <w:right w:val="single" w:sz="4" w:space="0" w:color="auto"/>
            </w:tcBorders>
            <w:shd w:val="clear" w:color="auto" w:fill="auto"/>
            <w:vAlign w:val="center"/>
          </w:tcPr>
          <w:p w14:paraId="6F916418" w14:textId="77777777" w:rsidR="003D51FB" w:rsidRPr="00DF5E71" w:rsidRDefault="003D51FB" w:rsidP="00F76FDF">
            <w:pPr>
              <w:rPr>
                <w:bCs/>
              </w:rPr>
            </w:pPr>
            <w:r w:rsidRPr="00DF5E71">
              <w:rPr>
                <w:bCs/>
              </w:rPr>
              <w:t>R Legionella pneumophilla antigēna noteikšana urīnā ar ELISA, EIA</w:t>
            </w:r>
          </w:p>
        </w:tc>
        <w:tc>
          <w:tcPr>
            <w:tcW w:w="1064" w:type="dxa"/>
            <w:tcBorders>
              <w:top w:val="nil"/>
              <w:left w:val="nil"/>
              <w:bottom w:val="single" w:sz="4" w:space="0" w:color="auto"/>
              <w:right w:val="single" w:sz="4" w:space="0" w:color="auto"/>
            </w:tcBorders>
            <w:shd w:val="clear" w:color="auto" w:fill="auto"/>
            <w:vAlign w:val="center"/>
          </w:tcPr>
          <w:p w14:paraId="37B9F1CB" w14:textId="77777777" w:rsidR="003D51FB" w:rsidRPr="00DF5E71" w:rsidRDefault="003D51FB" w:rsidP="00F76FDF">
            <w:pPr>
              <w:jc w:val="center"/>
              <w:rPr>
                <w:bCs/>
              </w:rPr>
            </w:pPr>
            <w:r w:rsidRPr="00DF5E71">
              <w:rPr>
                <w:bCs/>
              </w:rPr>
              <w:t>0</w:t>
            </w:r>
          </w:p>
        </w:tc>
      </w:tr>
      <w:tr w:rsidR="003D51FB" w:rsidRPr="00DF5E71" w14:paraId="1AF455BE" w14:textId="77777777" w:rsidTr="001C11F9">
        <w:trPr>
          <w:trHeight w:val="251"/>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AAEB111" w14:textId="76B2C703" w:rsidR="003D51FB" w:rsidRPr="00DF5E71" w:rsidRDefault="003D51FB" w:rsidP="008B08E4">
            <w:pPr>
              <w:jc w:val="center"/>
              <w:rPr>
                <w:bCs/>
              </w:rPr>
            </w:pPr>
            <w:r>
              <w:t>2681.</w:t>
            </w:r>
          </w:p>
        </w:tc>
        <w:tc>
          <w:tcPr>
            <w:tcW w:w="1683" w:type="dxa"/>
            <w:tcBorders>
              <w:top w:val="nil"/>
              <w:left w:val="nil"/>
              <w:bottom w:val="single" w:sz="4" w:space="0" w:color="auto"/>
              <w:right w:val="single" w:sz="4" w:space="0" w:color="auto"/>
            </w:tcBorders>
            <w:shd w:val="clear" w:color="auto" w:fill="auto"/>
            <w:vAlign w:val="center"/>
          </w:tcPr>
          <w:p w14:paraId="5ACB998A" w14:textId="77777777" w:rsidR="003D51FB" w:rsidRPr="00DF5E71" w:rsidRDefault="003D51FB" w:rsidP="00F76FDF">
            <w:pPr>
              <w:jc w:val="center"/>
              <w:rPr>
                <w:bCs/>
              </w:rPr>
            </w:pPr>
            <w:r w:rsidRPr="00DF5E71">
              <w:rPr>
                <w:bCs/>
              </w:rPr>
              <w:t>47125</w:t>
            </w:r>
          </w:p>
        </w:tc>
        <w:tc>
          <w:tcPr>
            <w:tcW w:w="5037" w:type="dxa"/>
            <w:tcBorders>
              <w:top w:val="nil"/>
              <w:left w:val="nil"/>
              <w:bottom w:val="single" w:sz="4" w:space="0" w:color="auto"/>
              <w:right w:val="single" w:sz="4" w:space="0" w:color="auto"/>
            </w:tcBorders>
            <w:shd w:val="clear" w:color="auto" w:fill="auto"/>
            <w:vAlign w:val="center"/>
          </w:tcPr>
          <w:p w14:paraId="4FCE1E18" w14:textId="77777777" w:rsidR="003D51FB" w:rsidRPr="00DF5E71" w:rsidRDefault="003D51FB" w:rsidP="00F76FDF">
            <w:pPr>
              <w:rPr>
                <w:bCs/>
              </w:rPr>
            </w:pPr>
            <w:r w:rsidRPr="00DF5E71">
              <w:rPr>
                <w:bCs/>
              </w:rPr>
              <w:t>Candia Ag noteikšana ar ELISA ,EIA</w:t>
            </w:r>
          </w:p>
        </w:tc>
        <w:tc>
          <w:tcPr>
            <w:tcW w:w="1064" w:type="dxa"/>
            <w:tcBorders>
              <w:top w:val="nil"/>
              <w:left w:val="nil"/>
              <w:bottom w:val="single" w:sz="4" w:space="0" w:color="auto"/>
              <w:right w:val="single" w:sz="4" w:space="0" w:color="auto"/>
            </w:tcBorders>
            <w:shd w:val="clear" w:color="auto" w:fill="auto"/>
            <w:vAlign w:val="center"/>
          </w:tcPr>
          <w:p w14:paraId="31656C31" w14:textId="77777777" w:rsidR="003D51FB" w:rsidRPr="00DF5E71" w:rsidRDefault="003D51FB" w:rsidP="00F76FDF">
            <w:pPr>
              <w:jc w:val="center"/>
              <w:rPr>
                <w:bCs/>
              </w:rPr>
            </w:pPr>
            <w:r w:rsidRPr="00F46B3A">
              <w:rPr>
                <w:bCs/>
              </w:rPr>
              <w:t>11.54</w:t>
            </w:r>
          </w:p>
        </w:tc>
      </w:tr>
      <w:tr w:rsidR="003D51FB" w:rsidRPr="00DF5E71" w14:paraId="443486AE" w14:textId="77777777" w:rsidTr="001C11F9">
        <w:trPr>
          <w:trHeight w:val="255"/>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A8A0782" w14:textId="4389C629" w:rsidR="003D51FB" w:rsidRPr="00DF5E71" w:rsidRDefault="003D51FB" w:rsidP="008B08E4">
            <w:pPr>
              <w:jc w:val="center"/>
              <w:rPr>
                <w:bCs/>
              </w:rPr>
            </w:pPr>
            <w:r>
              <w:t>2682.</w:t>
            </w:r>
          </w:p>
        </w:tc>
        <w:tc>
          <w:tcPr>
            <w:tcW w:w="1683" w:type="dxa"/>
            <w:tcBorders>
              <w:top w:val="nil"/>
              <w:left w:val="nil"/>
              <w:bottom w:val="single" w:sz="4" w:space="0" w:color="auto"/>
              <w:right w:val="single" w:sz="4" w:space="0" w:color="auto"/>
            </w:tcBorders>
            <w:shd w:val="clear" w:color="auto" w:fill="auto"/>
            <w:vAlign w:val="center"/>
          </w:tcPr>
          <w:p w14:paraId="0C4EC385" w14:textId="77777777" w:rsidR="003D51FB" w:rsidRPr="00DF5E71" w:rsidRDefault="003D51FB" w:rsidP="00F76FDF">
            <w:pPr>
              <w:jc w:val="center"/>
              <w:rPr>
                <w:bCs/>
              </w:rPr>
            </w:pPr>
            <w:r w:rsidRPr="00DF5E71">
              <w:rPr>
                <w:bCs/>
              </w:rPr>
              <w:t>47125R</w:t>
            </w:r>
          </w:p>
        </w:tc>
        <w:tc>
          <w:tcPr>
            <w:tcW w:w="5037" w:type="dxa"/>
            <w:tcBorders>
              <w:top w:val="nil"/>
              <w:left w:val="nil"/>
              <w:bottom w:val="single" w:sz="4" w:space="0" w:color="auto"/>
              <w:right w:val="single" w:sz="4" w:space="0" w:color="auto"/>
            </w:tcBorders>
            <w:shd w:val="clear" w:color="auto" w:fill="auto"/>
            <w:vAlign w:val="center"/>
          </w:tcPr>
          <w:p w14:paraId="44AF8F1F" w14:textId="77777777" w:rsidR="003D51FB" w:rsidRPr="00DF5E71" w:rsidRDefault="003D51FB" w:rsidP="00F76FDF">
            <w:pPr>
              <w:rPr>
                <w:bCs/>
              </w:rPr>
            </w:pPr>
            <w:r w:rsidRPr="00DF5E71">
              <w:rPr>
                <w:bCs/>
              </w:rPr>
              <w:t>R Candia Ag noteikšana ar ELISA ,EIA</w:t>
            </w:r>
          </w:p>
        </w:tc>
        <w:tc>
          <w:tcPr>
            <w:tcW w:w="1064" w:type="dxa"/>
            <w:tcBorders>
              <w:top w:val="nil"/>
              <w:left w:val="nil"/>
              <w:bottom w:val="single" w:sz="4" w:space="0" w:color="auto"/>
              <w:right w:val="single" w:sz="4" w:space="0" w:color="auto"/>
            </w:tcBorders>
            <w:shd w:val="clear" w:color="auto" w:fill="auto"/>
            <w:vAlign w:val="center"/>
          </w:tcPr>
          <w:p w14:paraId="1E126EE2" w14:textId="77777777" w:rsidR="003D51FB" w:rsidRPr="00DF5E71" w:rsidRDefault="003D51FB" w:rsidP="00F76FDF">
            <w:pPr>
              <w:jc w:val="center"/>
              <w:rPr>
                <w:bCs/>
              </w:rPr>
            </w:pPr>
            <w:r w:rsidRPr="00DF5E71">
              <w:rPr>
                <w:bCs/>
              </w:rPr>
              <w:t>0</w:t>
            </w:r>
          </w:p>
        </w:tc>
      </w:tr>
      <w:tr w:rsidR="003D51FB" w:rsidRPr="00DF5E71" w14:paraId="6B5B0624" w14:textId="77777777" w:rsidTr="001C11F9">
        <w:trPr>
          <w:trHeight w:val="245"/>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E1F8BFE" w14:textId="1783E757" w:rsidR="003D51FB" w:rsidRPr="00DF5E71" w:rsidRDefault="003D51FB" w:rsidP="008B08E4">
            <w:pPr>
              <w:jc w:val="center"/>
              <w:rPr>
                <w:bCs/>
              </w:rPr>
            </w:pPr>
            <w:r>
              <w:t>2683.</w:t>
            </w:r>
          </w:p>
        </w:tc>
        <w:tc>
          <w:tcPr>
            <w:tcW w:w="1683" w:type="dxa"/>
            <w:tcBorders>
              <w:top w:val="nil"/>
              <w:left w:val="nil"/>
              <w:bottom w:val="single" w:sz="4" w:space="0" w:color="auto"/>
              <w:right w:val="single" w:sz="4" w:space="0" w:color="auto"/>
            </w:tcBorders>
            <w:shd w:val="clear" w:color="auto" w:fill="auto"/>
            <w:vAlign w:val="center"/>
          </w:tcPr>
          <w:p w14:paraId="0B4A4D64" w14:textId="77777777" w:rsidR="003D51FB" w:rsidRPr="00DF5E71" w:rsidRDefault="003D51FB" w:rsidP="00F76FDF">
            <w:pPr>
              <w:jc w:val="center"/>
              <w:rPr>
                <w:bCs/>
              </w:rPr>
            </w:pPr>
            <w:r w:rsidRPr="00DF5E71">
              <w:rPr>
                <w:bCs/>
              </w:rPr>
              <w:t>47126</w:t>
            </w:r>
          </w:p>
        </w:tc>
        <w:tc>
          <w:tcPr>
            <w:tcW w:w="5037" w:type="dxa"/>
            <w:tcBorders>
              <w:top w:val="nil"/>
              <w:left w:val="nil"/>
              <w:bottom w:val="single" w:sz="4" w:space="0" w:color="auto"/>
              <w:right w:val="single" w:sz="4" w:space="0" w:color="auto"/>
            </w:tcBorders>
            <w:shd w:val="clear" w:color="auto" w:fill="auto"/>
            <w:vAlign w:val="center"/>
          </w:tcPr>
          <w:p w14:paraId="3C87BF0F" w14:textId="77777777" w:rsidR="003D51FB" w:rsidRPr="00DF5E71" w:rsidRDefault="003D51FB" w:rsidP="00F76FDF">
            <w:pPr>
              <w:rPr>
                <w:bCs/>
              </w:rPr>
            </w:pPr>
            <w:r w:rsidRPr="00DF5E71">
              <w:rPr>
                <w:bCs/>
              </w:rPr>
              <w:t>Aspergillus Ag noteikšana ar ELISA ,EIA</w:t>
            </w:r>
          </w:p>
        </w:tc>
        <w:tc>
          <w:tcPr>
            <w:tcW w:w="1064" w:type="dxa"/>
            <w:tcBorders>
              <w:top w:val="nil"/>
              <w:left w:val="nil"/>
              <w:bottom w:val="single" w:sz="4" w:space="0" w:color="auto"/>
              <w:right w:val="single" w:sz="4" w:space="0" w:color="auto"/>
            </w:tcBorders>
            <w:shd w:val="clear" w:color="auto" w:fill="auto"/>
            <w:vAlign w:val="center"/>
          </w:tcPr>
          <w:p w14:paraId="3EB97219" w14:textId="77777777" w:rsidR="003D51FB" w:rsidRPr="00DF5E71" w:rsidRDefault="003D51FB" w:rsidP="00F76FDF">
            <w:pPr>
              <w:jc w:val="center"/>
              <w:rPr>
                <w:bCs/>
              </w:rPr>
            </w:pPr>
            <w:r w:rsidRPr="002E2DA9">
              <w:rPr>
                <w:bCs/>
              </w:rPr>
              <w:t>10.30</w:t>
            </w:r>
          </w:p>
        </w:tc>
      </w:tr>
      <w:tr w:rsidR="003D51FB" w:rsidRPr="00DF5E71" w14:paraId="2BA486AC" w14:textId="77777777" w:rsidTr="001C11F9">
        <w:trPr>
          <w:trHeight w:val="250"/>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E0783D9" w14:textId="3A4EC348" w:rsidR="003D51FB" w:rsidRPr="00DF5E71" w:rsidRDefault="003D51FB" w:rsidP="008B08E4">
            <w:pPr>
              <w:jc w:val="center"/>
              <w:rPr>
                <w:bCs/>
              </w:rPr>
            </w:pPr>
            <w:r>
              <w:t>2684.</w:t>
            </w:r>
          </w:p>
        </w:tc>
        <w:tc>
          <w:tcPr>
            <w:tcW w:w="1683" w:type="dxa"/>
            <w:tcBorders>
              <w:top w:val="nil"/>
              <w:left w:val="nil"/>
              <w:bottom w:val="single" w:sz="4" w:space="0" w:color="auto"/>
              <w:right w:val="single" w:sz="4" w:space="0" w:color="auto"/>
            </w:tcBorders>
            <w:shd w:val="clear" w:color="auto" w:fill="auto"/>
            <w:vAlign w:val="center"/>
          </w:tcPr>
          <w:p w14:paraId="2159DD8C" w14:textId="77777777" w:rsidR="003D51FB" w:rsidRPr="00DF5E71" w:rsidRDefault="003D51FB" w:rsidP="00F76FDF">
            <w:pPr>
              <w:jc w:val="center"/>
              <w:rPr>
                <w:bCs/>
              </w:rPr>
            </w:pPr>
            <w:r w:rsidRPr="00DF5E71">
              <w:rPr>
                <w:bCs/>
              </w:rPr>
              <w:t>47126R</w:t>
            </w:r>
          </w:p>
        </w:tc>
        <w:tc>
          <w:tcPr>
            <w:tcW w:w="5037" w:type="dxa"/>
            <w:tcBorders>
              <w:top w:val="nil"/>
              <w:left w:val="nil"/>
              <w:bottom w:val="single" w:sz="4" w:space="0" w:color="auto"/>
              <w:right w:val="single" w:sz="4" w:space="0" w:color="auto"/>
            </w:tcBorders>
            <w:shd w:val="clear" w:color="auto" w:fill="auto"/>
            <w:vAlign w:val="center"/>
          </w:tcPr>
          <w:p w14:paraId="0F9502CD" w14:textId="77777777" w:rsidR="003D51FB" w:rsidRPr="00DF5E71" w:rsidRDefault="003D51FB" w:rsidP="00F76FDF">
            <w:pPr>
              <w:rPr>
                <w:bCs/>
              </w:rPr>
            </w:pPr>
            <w:r w:rsidRPr="00DF5E71">
              <w:rPr>
                <w:bCs/>
              </w:rPr>
              <w:t>R Aspergillus Ag noteikšana ar ELISA ,EIA</w:t>
            </w:r>
          </w:p>
        </w:tc>
        <w:tc>
          <w:tcPr>
            <w:tcW w:w="1064" w:type="dxa"/>
            <w:tcBorders>
              <w:top w:val="nil"/>
              <w:left w:val="nil"/>
              <w:bottom w:val="single" w:sz="4" w:space="0" w:color="auto"/>
              <w:right w:val="single" w:sz="4" w:space="0" w:color="auto"/>
            </w:tcBorders>
            <w:shd w:val="clear" w:color="auto" w:fill="auto"/>
            <w:vAlign w:val="center"/>
          </w:tcPr>
          <w:p w14:paraId="62993C20" w14:textId="77777777" w:rsidR="003D51FB" w:rsidRPr="00DF5E71" w:rsidRDefault="003D51FB" w:rsidP="00F76FDF">
            <w:pPr>
              <w:jc w:val="center"/>
              <w:rPr>
                <w:bCs/>
              </w:rPr>
            </w:pPr>
            <w:r w:rsidRPr="00DF5E71">
              <w:rPr>
                <w:bCs/>
              </w:rPr>
              <w:t>0</w:t>
            </w:r>
          </w:p>
        </w:tc>
      </w:tr>
      <w:tr w:rsidR="003D51FB" w:rsidRPr="00DF5E71" w14:paraId="66DA5AB1" w14:textId="77777777" w:rsidTr="001C11F9">
        <w:trPr>
          <w:trHeight w:val="23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1CF2F4D" w14:textId="7AA6705A" w:rsidR="003D51FB" w:rsidRPr="00DF5E71" w:rsidRDefault="003D51FB" w:rsidP="008B08E4">
            <w:pPr>
              <w:jc w:val="center"/>
              <w:rPr>
                <w:bCs/>
              </w:rPr>
            </w:pPr>
            <w:r>
              <w:t>2685.</w:t>
            </w:r>
          </w:p>
        </w:tc>
        <w:tc>
          <w:tcPr>
            <w:tcW w:w="1683" w:type="dxa"/>
            <w:tcBorders>
              <w:top w:val="nil"/>
              <w:left w:val="nil"/>
              <w:bottom w:val="single" w:sz="4" w:space="0" w:color="auto"/>
              <w:right w:val="single" w:sz="4" w:space="0" w:color="auto"/>
            </w:tcBorders>
            <w:shd w:val="clear" w:color="auto" w:fill="auto"/>
            <w:vAlign w:val="center"/>
          </w:tcPr>
          <w:p w14:paraId="64568D5D" w14:textId="77777777" w:rsidR="003D51FB" w:rsidRPr="00DF5E71" w:rsidRDefault="003D51FB" w:rsidP="00F76FDF">
            <w:pPr>
              <w:jc w:val="center"/>
              <w:rPr>
                <w:bCs/>
              </w:rPr>
            </w:pPr>
            <w:r w:rsidRPr="00DF5E71">
              <w:rPr>
                <w:bCs/>
              </w:rPr>
              <w:t>47127</w:t>
            </w:r>
          </w:p>
        </w:tc>
        <w:tc>
          <w:tcPr>
            <w:tcW w:w="5037" w:type="dxa"/>
            <w:tcBorders>
              <w:top w:val="nil"/>
              <w:left w:val="nil"/>
              <w:bottom w:val="single" w:sz="4" w:space="0" w:color="auto"/>
              <w:right w:val="single" w:sz="4" w:space="0" w:color="auto"/>
            </w:tcBorders>
            <w:shd w:val="clear" w:color="auto" w:fill="auto"/>
            <w:vAlign w:val="center"/>
          </w:tcPr>
          <w:p w14:paraId="677A144E" w14:textId="77777777" w:rsidR="003D51FB" w:rsidRPr="00DF5E71" w:rsidRDefault="003D51FB" w:rsidP="00F76FDF">
            <w:pPr>
              <w:rPr>
                <w:bCs/>
              </w:rPr>
            </w:pPr>
            <w:r w:rsidRPr="00DF5E71">
              <w:rPr>
                <w:bCs/>
              </w:rPr>
              <w:t>IgA klases antivielu pret Bordetella pertussis noteikšana ar ELISA, EIA</w:t>
            </w:r>
          </w:p>
        </w:tc>
        <w:tc>
          <w:tcPr>
            <w:tcW w:w="1064" w:type="dxa"/>
            <w:tcBorders>
              <w:top w:val="nil"/>
              <w:left w:val="nil"/>
              <w:bottom w:val="single" w:sz="4" w:space="0" w:color="auto"/>
              <w:right w:val="single" w:sz="4" w:space="0" w:color="auto"/>
            </w:tcBorders>
            <w:shd w:val="clear" w:color="auto" w:fill="auto"/>
            <w:vAlign w:val="center"/>
          </w:tcPr>
          <w:p w14:paraId="5169E746" w14:textId="77777777" w:rsidR="003D51FB" w:rsidRPr="00DF5E71" w:rsidRDefault="003D51FB" w:rsidP="00F76FDF">
            <w:pPr>
              <w:jc w:val="center"/>
              <w:rPr>
                <w:bCs/>
              </w:rPr>
            </w:pPr>
            <w:r w:rsidRPr="002E2DA9">
              <w:rPr>
                <w:bCs/>
              </w:rPr>
              <w:t>5.91</w:t>
            </w:r>
          </w:p>
        </w:tc>
      </w:tr>
      <w:tr w:rsidR="003D51FB" w:rsidRPr="00DF5E71" w14:paraId="203AEE20" w14:textId="77777777" w:rsidTr="001C11F9">
        <w:trPr>
          <w:trHeight w:val="55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1D63894" w14:textId="5E312CAC" w:rsidR="003D51FB" w:rsidRPr="00DF5E71" w:rsidRDefault="003D51FB" w:rsidP="008B08E4">
            <w:pPr>
              <w:jc w:val="center"/>
              <w:rPr>
                <w:bCs/>
              </w:rPr>
            </w:pPr>
            <w:r>
              <w:t>2686.</w:t>
            </w:r>
          </w:p>
        </w:tc>
        <w:tc>
          <w:tcPr>
            <w:tcW w:w="1683" w:type="dxa"/>
            <w:tcBorders>
              <w:top w:val="nil"/>
              <w:left w:val="nil"/>
              <w:bottom w:val="single" w:sz="4" w:space="0" w:color="auto"/>
              <w:right w:val="single" w:sz="4" w:space="0" w:color="auto"/>
            </w:tcBorders>
            <w:shd w:val="clear" w:color="auto" w:fill="auto"/>
            <w:vAlign w:val="center"/>
          </w:tcPr>
          <w:p w14:paraId="72455E67" w14:textId="77777777" w:rsidR="003D51FB" w:rsidRPr="00DF5E71" w:rsidRDefault="003D51FB" w:rsidP="00F76FDF">
            <w:pPr>
              <w:jc w:val="center"/>
              <w:rPr>
                <w:bCs/>
              </w:rPr>
            </w:pPr>
            <w:r w:rsidRPr="00DF5E71">
              <w:rPr>
                <w:bCs/>
              </w:rPr>
              <w:t>47127R</w:t>
            </w:r>
          </w:p>
        </w:tc>
        <w:tc>
          <w:tcPr>
            <w:tcW w:w="5037" w:type="dxa"/>
            <w:tcBorders>
              <w:top w:val="nil"/>
              <w:left w:val="nil"/>
              <w:bottom w:val="single" w:sz="4" w:space="0" w:color="auto"/>
              <w:right w:val="single" w:sz="4" w:space="0" w:color="auto"/>
            </w:tcBorders>
            <w:shd w:val="clear" w:color="auto" w:fill="auto"/>
            <w:vAlign w:val="center"/>
          </w:tcPr>
          <w:p w14:paraId="6A43910C" w14:textId="77777777" w:rsidR="003D51FB" w:rsidRPr="00DF5E71" w:rsidRDefault="003D51FB" w:rsidP="00F76FDF">
            <w:pPr>
              <w:rPr>
                <w:bCs/>
              </w:rPr>
            </w:pPr>
            <w:r w:rsidRPr="00DF5E71">
              <w:rPr>
                <w:bCs/>
              </w:rPr>
              <w:t>R IgA klases antivielu pret Bordetella pertussis noteikšana ar ELISA, EIA</w:t>
            </w:r>
          </w:p>
        </w:tc>
        <w:tc>
          <w:tcPr>
            <w:tcW w:w="1064" w:type="dxa"/>
            <w:tcBorders>
              <w:top w:val="nil"/>
              <w:left w:val="nil"/>
              <w:bottom w:val="single" w:sz="4" w:space="0" w:color="auto"/>
              <w:right w:val="single" w:sz="4" w:space="0" w:color="auto"/>
            </w:tcBorders>
            <w:shd w:val="clear" w:color="auto" w:fill="auto"/>
            <w:vAlign w:val="center"/>
          </w:tcPr>
          <w:p w14:paraId="3D206E79" w14:textId="77777777" w:rsidR="003D51FB" w:rsidRPr="00DF5E71" w:rsidRDefault="003D51FB" w:rsidP="00F76FDF">
            <w:pPr>
              <w:jc w:val="center"/>
              <w:rPr>
                <w:bCs/>
              </w:rPr>
            </w:pPr>
            <w:r w:rsidRPr="00DF5E71">
              <w:rPr>
                <w:bCs/>
              </w:rPr>
              <w:t>0</w:t>
            </w:r>
          </w:p>
        </w:tc>
      </w:tr>
      <w:tr w:rsidR="003D51FB" w:rsidRPr="00DF5E71" w14:paraId="4697B052" w14:textId="77777777" w:rsidTr="001C11F9">
        <w:trPr>
          <w:trHeight w:val="55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FCE171F" w14:textId="1F8BA59E" w:rsidR="003D51FB" w:rsidRPr="00DF5E71" w:rsidRDefault="003D51FB" w:rsidP="008B08E4">
            <w:pPr>
              <w:jc w:val="center"/>
              <w:rPr>
                <w:bCs/>
              </w:rPr>
            </w:pPr>
            <w:r>
              <w:t>2687.</w:t>
            </w:r>
          </w:p>
        </w:tc>
        <w:tc>
          <w:tcPr>
            <w:tcW w:w="1683" w:type="dxa"/>
            <w:tcBorders>
              <w:top w:val="nil"/>
              <w:left w:val="nil"/>
              <w:bottom w:val="single" w:sz="4" w:space="0" w:color="auto"/>
              <w:right w:val="single" w:sz="4" w:space="0" w:color="auto"/>
            </w:tcBorders>
            <w:shd w:val="clear" w:color="auto" w:fill="auto"/>
            <w:vAlign w:val="center"/>
          </w:tcPr>
          <w:p w14:paraId="7059BD67" w14:textId="77777777" w:rsidR="003D51FB" w:rsidRPr="00DF5E71" w:rsidRDefault="003D51FB" w:rsidP="00F76FDF">
            <w:pPr>
              <w:jc w:val="center"/>
              <w:rPr>
                <w:bCs/>
              </w:rPr>
            </w:pPr>
            <w:r w:rsidRPr="00DF5E71">
              <w:rPr>
                <w:bCs/>
              </w:rPr>
              <w:t>47128</w:t>
            </w:r>
          </w:p>
        </w:tc>
        <w:tc>
          <w:tcPr>
            <w:tcW w:w="5037" w:type="dxa"/>
            <w:tcBorders>
              <w:top w:val="nil"/>
              <w:left w:val="nil"/>
              <w:bottom w:val="single" w:sz="4" w:space="0" w:color="auto"/>
              <w:right w:val="single" w:sz="4" w:space="0" w:color="auto"/>
            </w:tcBorders>
            <w:shd w:val="clear" w:color="auto" w:fill="auto"/>
            <w:vAlign w:val="center"/>
          </w:tcPr>
          <w:p w14:paraId="3DC3FAA6" w14:textId="77777777" w:rsidR="003D51FB" w:rsidRPr="00DF5E71" w:rsidRDefault="003D51FB" w:rsidP="00F76FDF">
            <w:pPr>
              <w:rPr>
                <w:bCs/>
              </w:rPr>
            </w:pPr>
            <w:r w:rsidRPr="00DF5E71">
              <w:rPr>
                <w:bCs/>
              </w:rPr>
              <w:t>IgG klases antivielu pret Bordetella pertussis noteikšana ar ELISA, EIA</w:t>
            </w:r>
          </w:p>
        </w:tc>
        <w:tc>
          <w:tcPr>
            <w:tcW w:w="1064" w:type="dxa"/>
            <w:tcBorders>
              <w:top w:val="nil"/>
              <w:left w:val="nil"/>
              <w:bottom w:val="single" w:sz="4" w:space="0" w:color="auto"/>
              <w:right w:val="single" w:sz="4" w:space="0" w:color="auto"/>
            </w:tcBorders>
            <w:shd w:val="clear" w:color="auto" w:fill="auto"/>
            <w:vAlign w:val="center"/>
          </w:tcPr>
          <w:p w14:paraId="2273913E" w14:textId="77777777" w:rsidR="003D51FB" w:rsidRPr="00DF5E71" w:rsidRDefault="003D51FB" w:rsidP="00F76FDF">
            <w:pPr>
              <w:jc w:val="center"/>
              <w:rPr>
                <w:bCs/>
              </w:rPr>
            </w:pPr>
            <w:r w:rsidRPr="002E2DA9">
              <w:rPr>
                <w:bCs/>
              </w:rPr>
              <w:t>9.34</w:t>
            </w:r>
          </w:p>
        </w:tc>
      </w:tr>
      <w:tr w:rsidR="003D51FB" w:rsidRPr="00DF5E71" w14:paraId="67B5D25C" w14:textId="77777777" w:rsidTr="001C11F9">
        <w:trPr>
          <w:trHeight w:val="55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454077D" w14:textId="4B5D5DCA" w:rsidR="003D51FB" w:rsidRPr="00DF5E71" w:rsidRDefault="003D51FB" w:rsidP="008B08E4">
            <w:pPr>
              <w:jc w:val="center"/>
              <w:rPr>
                <w:bCs/>
              </w:rPr>
            </w:pPr>
            <w:r>
              <w:t>2688.</w:t>
            </w:r>
          </w:p>
        </w:tc>
        <w:tc>
          <w:tcPr>
            <w:tcW w:w="1683" w:type="dxa"/>
            <w:tcBorders>
              <w:top w:val="nil"/>
              <w:left w:val="nil"/>
              <w:bottom w:val="single" w:sz="4" w:space="0" w:color="auto"/>
              <w:right w:val="single" w:sz="4" w:space="0" w:color="auto"/>
            </w:tcBorders>
            <w:shd w:val="clear" w:color="auto" w:fill="auto"/>
            <w:vAlign w:val="center"/>
          </w:tcPr>
          <w:p w14:paraId="66B02E1C" w14:textId="77777777" w:rsidR="003D51FB" w:rsidRPr="00DF5E71" w:rsidRDefault="003D51FB" w:rsidP="00F76FDF">
            <w:pPr>
              <w:jc w:val="center"/>
              <w:rPr>
                <w:bCs/>
              </w:rPr>
            </w:pPr>
            <w:r w:rsidRPr="00DF5E71">
              <w:rPr>
                <w:bCs/>
              </w:rPr>
              <w:t>47128R</w:t>
            </w:r>
          </w:p>
        </w:tc>
        <w:tc>
          <w:tcPr>
            <w:tcW w:w="5037" w:type="dxa"/>
            <w:tcBorders>
              <w:top w:val="nil"/>
              <w:left w:val="nil"/>
              <w:bottom w:val="single" w:sz="4" w:space="0" w:color="auto"/>
              <w:right w:val="single" w:sz="4" w:space="0" w:color="auto"/>
            </w:tcBorders>
            <w:shd w:val="clear" w:color="auto" w:fill="auto"/>
            <w:vAlign w:val="center"/>
          </w:tcPr>
          <w:p w14:paraId="0FE5D100" w14:textId="77777777" w:rsidR="003D51FB" w:rsidRPr="00DF5E71" w:rsidRDefault="003D51FB" w:rsidP="00F76FDF">
            <w:pPr>
              <w:rPr>
                <w:bCs/>
              </w:rPr>
            </w:pPr>
            <w:r w:rsidRPr="00DF5E71">
              <w:rPr>
                <w:bCs/>
              </w:rPr>
              <w:t>R IgG klases antivielu pret Bordetella pertussis noteikšana ar ELISA, EIA</w:t>
            </w:r>
          </w:p>
        </w:tc>
        <w:tc>
          <w:tcPr>
            <w:tcW w:w="1064" w:type="dxa"/>
            <w:tcBorders>
              <w:top w:val="nil"/>
              <w:left w:val="nil"/>
              <w:bottom w:val="single" w:sz="4" w:space="0" w:color="auto"/>
              <w:right w:val="single" w:sz="4" w:space="0" w:color="auto"/>
            </w:tcBorders>
            <w:shd w:val="clear" w:color="auto" w:fill="auto"/>
            <w:vAlign w:val="center"/>
          </w:tcPr>
          <w:p w14:paraId="7E8FA4E5" w14:textId="77777777" w:rsidR="003D51FB" w:rsidRPr="00DF5E71" w:rsidRDefault="003D51FB" w:rsidP="00F76FDF">
            <w:pPr>
              <w:jc w:val="center"/>
              <w:rPr>
                <w:bCs/>
              </w:rPr>
            </w:pPr>
            <w:r w:rsidRPr="00DF5E71">
              <w:rPr>
                <w:bCs/>
              </w:rPr>
              <w:t>0</w:t>
            </w:r>
          </w:p>
        </w:tc>
      </w:tr>
      <w:tr w:rsidR="003D51FB" w:rsidRPr="00DF5E71" w14:paraId="3607F4C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5540649" w14:textId="57E3DB7C" w:rsidR="003D51FB" w:rsidRPr="00DF5E71" w:rsidRDefault="003D51FB" w:rsidP="008B08E4">
            <w:pPr>
              <w:jc w:val="center"/>
              <w:rPr>
                <w:bCs/>
              </w:rPr>
            </w:pPr>
            <w:r>
              <w:t>2689.</w:t>
            </w:r>
          </w:p>
        </w:tc>
        <w:tc>
          <w:tcPr>
            <w:tcW w:w="1683" w:type="dxa"/>
            <w:tcBorders>
              <w:top w:val="nil"/>
              <w:left w:val="nil"/>
              <w:bottom w:val="single" w:sz="4" w:space="0" w:color="auto"/>
              <w:right w:val="single" w:sz="4" w:space="0" w:color="auto"/>
            </w:tcBorders>
            <w:shd w:val="clear" w:color="auto" w:fill="auto"/>
            <w:vAlign w:val="center"/>
          </w:tcPr>
          <w:p w14:paraId="438209D1" w14:textId="77777777" w:rsidR="003D51FB" w:rsidRPr="00DF5E71" w:rsidRDefault="003D51FB" w:rsidP="00F76FDF">
            <w:pPr>
              <w:jc w:val="center"/>
              <w:rPr>
                <w:bCs/>
              </w:rPr>
            </w:pPr>
            <w:r w:rsidRPr="00DF5E71">
              <w:rPr>
                <w:bCs/>
              </w:rPr>
              <w:t>47129</w:t>
            </w:r>
          </w:p>
        </w:tc>
        <w:tc>
          <w:tcPr>
            <w:tcW w:w="5037" w:type="dxa"/>
            <w:tcBorders>
              <w:top w:val="nil"/>
              <w:left w:val="nil"/>
              <w:bottom w:val="single" w:sz="4" w:space="0" w:color="auto"/>
              <w:right w:val="single" w:sz="4" w:space="0" w:color="auto"/>
            </w:tcBorders>
            <w:shd w:val="clear" w:color="auto" w:fill="auto"/>
            <w:vAlign w:val="center"/>
          </w:tcPr>
          <w:p w14:paraId="6EBF74F5" w14:textId="77777777" w:rsidR="003D51FB" w:rsidRPr="00DF5E71" w:rsidRDefault="003D51FB" w:rsidP="00F76FDF">
            <w:pPr>
              <w:rPr>
                <w:bCs/>
              </w:rPr>
            </w:pPr>
            <w:r w:rsidRPr="00DF5E71">
              <w:rPr>
                <w:bCs/>
              </w:rPr>
              <w:t>IgA klases antivielu pret Bordetella pertussis noteikšana ar IB</w:t>
            </w:r>
          </w:p>
        </w:tc>
        <w:tc>
          <w:tcPr>
            <w:tcW w:w="1064" w:type="dxa"/>
            <w:tcBorders>
              <w:top w:val="nil"/>
              <w:left w:val="nil"/>
              <w:bottom w:val="single" w:sz="4" w:space="0" w:color="auto"/>
              <w:right w:val="single" w:sz="4" w:space="0" w:color="auto"/>
            </w:tcBorders>
            <w:shd w:val="clear" w:color="auto" w:fill="auto"/>
            <w:vAlign w:val="center"/>
          </w:tcPr>
          <w:p w14:paraId="41F6D9A2" w14:textId="77777777" w:rsidR="003D51FB" w:rsidRPr="00DF5E71" w:rsidRDefault="003D51FB" w:rsidP="00F76FDF">
            <w:pPr>
              <w:jc w:val="center"/>
              <w:rPr>
                <w:bCs/>
              </w:rPr>
            </w:pPr>
            <w:r w:rsidRPr="002E2DA9">
              <w:rPr>
                <w:bCs/>
              </w:rPr>
              <w:t>14.50</w:t>
            </w:r>
          </w:p>
        </w:tc>
      </w:tr>
      <w:tr w:rsidR="003D51FB" w:rsidRPr="00DF5E71" w14:paraId="45AB42F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A46DA86" w14:textId="5B67FA5D" w:rsidR="003D51FB" w:rsidRPr="00DF5E71" w:rsidRDefault="003D51FB" w:rsidP="008B08E4">
            <w:pPr>
              <w:jc w:val="center"/>
              <w:rPr>
                <w:bCs/>
              </w:rPr>
            </w:pPr>
            <w:r>
              <w:t>2690.</w:t>
            </w:r>
          </w:p>
        </w:tc>
        <w:tc>
          <w:tcPr>
            <w:tcW w:w="1683" w:type="dxa"/>
            <w:tcBorders>
              <w:top w:val="nil"/>
              <w:left w:val="nil"/>
              <w:bottom w:val="single" w:sz="4" w:space="0" w:color="auto"/>
              <w:right w:val="single" w:sz="4" w:space="0" w:color="auto"/>
            </w:tcBorders>
            <w:shd w:val="clear" w:color="auto" w:fill="auto"/>
            <w:vAlign w:val="center"/>
          </w:tcPr>
          <w:p w14:paraId="3B3A2B29" w14:textId="77777777" w:rsidR="003D51FB" w:rsidRPr="00DF5E71" w:rsidRDefault="003D51FB" w:rsidP="00F76FDF">
            <w:pPr>
              <w:jc w:val="center"/>
              <w:rPr>
                <w:bCs/>
              </w:rPr>
            </w:pPr>
            <w:r w:rsidRPr="00DF5E71">
              <w:rPr>
                <w:bCs/>
              </w:rPr>
              <w:t>47129R</w:t>
            </w:r>
          </w:p>
        </w:tc>
        <w:tc>
          <w:tcPr>
            <w:tcW w:w="5037" w:type="dxa"/>
            <w:tcBorders>
              <w:top w:val="nil"/>
              <w:left w:val="nil"/>
              <w:bottom w:val="single" w:sz="4" w:space="0" w:color="auto"/>
              <w:right w:val="single" w:sz="4" w:space="0" w:color="auto"/>
            </w:tcBorders>
            <w:shd w:val="clear" w:color="auto" w:fill="auto"/>
            <w:vAlign w:val="center"/>
          </w:tcPr>
          <w:p w14:paraId="41968DA0" w14:textId="77777777" w:rsidR="003D51FB" w:rsidRPr="00DF5E71" w:rsidRDefault="003D51FB" w:rsidP="00F76FDF">
            <w:pPr>
              <w:rPr>
                <w:bCs/>
              </w:rPr>
            </w:pPr>
            <w:r w:rsidRPr="00DF5E71">
              <w:rPr>
                <w:bCs/>
              </w:rPr>
              <w:t>R IgA klases antivielu pret Bordetella pertussis noteikšana ar IB</w:t>
            </w:r>
          </w:p>
        </w:tc>
        <w:tc>
          <w:tcPr>
            <w:tcW w:w="1064" w:type="dxa"/>
            <w:tcBorders>
              <w:top w:val="nil"/>
              <w:left w:val="nil"/>
              <w:bottom w:val="single" w:sz="4" w:space="0" w:color="auto"/>
              <w:right w:val="single" w:sz="4" w:space="0" w:color="auto"/>
            </w:tcBorders>
            <w:shd w:val="clear" w:color="auto" w:fill="auto"/>
            <w:vAlign w:val="center"/>
          </w:tcPr>
          <w:p w14:paraId="47C402C6" w14:textId="77777777" w:rsidR="003D51FB" w:rsidRPr="00DF5E71" w:rsidRDefault="003D51FB" w:rsidP="00F76FDF">
            <w:pPr>
              <w:jc w:val="center"/>
              <w:rPr>
                <w:bCs/>
              </w:rPr>
            </w:pPr>
            <w:r w:rsidRPr="00DF5E71">
              <w:rPr>
                <w:bCs/>
              </w:rPr>
              <w:t>0</w:t>
            </w:r>
          </w:p>
        </w:tc>
      </w:tr>
      <w:tr w:rsidR="003D51FB" w:rsidRPr="00DF5E71" w14:paraId="25CDE75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635D4AD" w14:textId="3EFCA537" w:rsidR="003D51FB" w:rsidRPr="00DF5E71" w:rsidRDefault="003D51FB" w:rsidP="008B08E4">
            <w:pPr>
              <w:jc w:val="center"/>
              <w:rPr>
                <w:bCs/>
              </w:rPr>
            </w:pPr>
            <w:r>
              <w:t>2691.</w:t>
            </w:r>
          </w:p>
        </w:tc>
        <w:tc>
          <w:tcPr>
            <w:tcW w:w="1683" w:type="dxa"/>
            <w:tcBorders>
              <w:top w:val="nil"/>
              <w:left w:val="nil"/>
              <w:bottom w:val="single" w:sz="4" w:space="0" w:color="auto"/>
              <w:right w:val="single" w:sz="4" w:space="0" w:color="auto"/>
            </w:tcBorders>
            <w:shd w:val="clear" w:color="auto" w:fill="auto"/>
            <w:vAlign w:val="center"/>
          </w:tcPr>
          <w:p w14:paraId="6A2CD8D9" w14:textId="77777777" w:rsidR="003D51FB" w:rsidRPr="00DF5E71" w:rsidRDefault="003D51FB" w:rsidP="00F76FDF">
            <w:pPr>
              <w:jc w:val="center"/>
              <w:rPr>
                <w:bCs/>
              </w:rPr>
            </w:pPr>
            <w:r w:rsidRPr="00DF5E71">
              <w:rPr>
                <w:bCs/>
              </w:rPr>
              <w:t>47130</w:t>
            </w:r>
          </w:p>
        </w:tc>
        <w:tc>
          <w:tcPr>
            <w:tcW w:w="5037" w:type="dxa"/>
            <w:tcBorders>
              <w:top w:val="nil"/>
              <w:left w:val="nil"/>
              <w:bottom w:val="single" w:sz="4" w:space="0" w:color="auto"/>
              <w:right w:val="single" w:sz="4" w:space="0" w:color="auto"/>
            </w:tcBorders>
            <w:shd w:val="clear" w:color="auto" w:fill="auto"/>
            <w:vAlign w:val="center"/>
          </w:tcPr>
          <w:p w14:paraId="5587DB2A" w14:textId="77777777" w:rsidR="003D51FB" w:rsidRPr="00DF5E71" w:rsidRDefault="003D51FB" w:rsidP="00F76FDF">
            <w:pPr>
              <w:rPr>
                <w:bCs/>
              </w:rPr>
            </w:pPr>
            <w:r w:rsidRPr="00DF5E71">
              <w:rPr>
                <w:bCs/>
              </w:rPr>
              <w:t>IgG klases antivielu pret Bordetella pertussis noteikšana ar IB</w:t>
            </w:r>
          </w:p>
        </w:tc>
        <w:tc>
          <w:tcPr>
            <w:tcW w:w="1064" w:type="dxa"/>
            <w:tcBorders>
              <w:top w:val="nil"/>
              <w:left w:val="nil"/>
              <w:bottom w:val="single" w:sz="4" w:space="0" w:color="auto"/>
              <w:right w:val="single" w:sz="4" w:space="0" w:color="auto"/>
            </w:tcBorders>
            <w:shd w:val="clear" w:color="auto" w:fill="auto"/>
            <w:vAlign w:val="center"/>
          </w:tcPr>
          <w:p w14:paraId="57EFCE65" w14:textId="77777777" w:rsidR="003D51FB" w:rsidRPr="00DF5E71" w:rsidRDefault="003D51FB" w:rsidP="00F76FDF">
            <w:pPr>
              <w:jc w:val="center"/>
              <w:rPr>
                <w:bCs/>
              </w:rPr>
            </w:pPr>
            <w:r w:rsidRPr="002E2DA9">
              <w:rPr>
                <w:bCs/>
              </w:rPr>
              <w:t>14.50</w:t>
            </w:r>
          </w:p>
        </w:tc>
      </w:tr>
      <w:tr w:rsidR="003D51FB" w:rsidRPr="00DF5E71" w14:paraId="430624A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7319920" w14:textId="7D5B0A3D" w:rsidR="003D51FB" w:rsidRPr="00DF5E71" w:rsidRDefault="003D51FB" w:rsidP="008B08E4">
            <w:pPr>
              <w:jc w:val="center"/>
              <w:rPr>
                <w:bCs/>
              </w:rPr>
            </w:pPr>
            <w:r>
              <w:t>2692.</w:t>
            </w:r>
          </w:p>
        </w:tc>
        <w:tc>
          <w:tcPr>
            <w:tcW w:w="1683" w:type="dxa"/>
            <w:tcBorders>
              <w:top w:val="nil"/>
              <w:left w:val="nil"/>
              <w:bottom w:val="single" w:sz="4" w:space="0" w:color="auto"/>
              <w:right w:val="single" w:sz="4" w:space="0" w:color="auto"/>
            </w:tcBorders>
            <w:shd w:val="clear" w:color="auto" w:fill="auto"/>
            <w:vAlign w:val="center"/>
          </w:tcPr>
          <w:p w14:paraId="74CC3F42" w14:textId="77777777" w:rsidR="003D51FB" w:rsidRPr="00DF5E71" w:rsidRDefault="003D51FB" w:rsidP="00F76FDF">
            <w:pPr>
              <w:jc w:val="center"/>
              <w:rPr>
                <w:bCs/>
              </w:rPr>
            </w:pPr>
            <w:r w:rsidRPr="00DF5E71">
              <w:rPr>
                <w:bCs/>
              </w:rPr>
              <w:t>47130R</w:t>
            </w:r>
          </w:p>
        </w:tc>
        <w:tc>
          <w:tcPr>
            <w:tcW w:w="5037" w:type="dxa"/>
            <w:tcBorders>
              <w:top w:val="nil"/>
              <w:left w:val="nil"/>
              <w:bottom w:val="single" w:sz="4" w:space="0" w:color="auto"/>
              <w:right w:val="single" w:sz="4" w:space="0" w:color="auto"/>
            </w:tcBorders>
            <w:shd w:val="clear" w:color="auto" w:fill="auto"/>
            <w:vAlign w:val="center"/>
          </w:tcPr>
          <w:p w14:paraId="5AA3B0A0" w14:textId="77777777" w:rsidR="003D51FB" w:rsidRPr="00DF5E71" w:rsidRDefault="003D51FB" w:rsidP="00F76FDF">
            <w:pPr>
              <w:rPr>
                <w:bCs/>
              </w:rPr>
            </w:pPr>
            <w:r w:rsidRPr="00DF5E71">
              <w:rPr>
                <w:bCs/>
              </w:rPr>
              <w:t>R IgG klases antivielu pret Bordetella pertussis noteikšana ar IB</w:t>
            </w:r>
          </w:p>
        </w:tc>
        <w:tc>
          <w:tcPr>
            <w:tcW w:w="1064" w:type="dxa"/>
            <w:tcBorders>
              <w:top w:val="nil"/>
              <w:left w:val="nil"/>
              <w:bottom w:val="single" w:sz="4" w:space="0" w:color="auto"/>
              <w:right w:val="single" w:sz="4" w:space="0" w:color="auto"/>
            </w:tcBorders>
            <w:shd w:val="clear" w:color="auto" w:fill="auto"/>
            <w:vAlign w:val="center"/>
          </w:tcPr>
          <w:p w14:paraId="54BBC875" w14:textId="77777777" w:rsidR="003D51FB" w:rsidRPr="00DF5E71" w:rsidRDefault="003D51FB" w:rsidP="00F76FDF">
            <w:pPr>
              <w:jc w:val="center"/>
              <w:rPr>
                <w:bCs/>
              </w:rPr>
            </w:pPr>
            <w:r w:rsidRPr="00DF5E71">
              <w:rPr>
                <w:bCs/>
              </w:rPr>
              <w:t>0</w:t>
            </w:r>
          </w:p>
        </w:tc>
      </w:tr>
      <w:tr w:rsidR="003D51FB" w:rsidRPr="00DF5E71" w14:paraId="7D91E4A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DB8963F" w14:textId="28A4CF81" w:rsidR="003D51FB" w:rsidRPr="00DF5E71" w:rsidRDefault="003D51FB" w:rsidP="008B08E4">
            <w:pPr>
              <w:jc w:val="center"/>
              <w:rPr>
                <w:bCs/>
              </w:rPr>
            </w:pPr>
            <w:r>
              <w:t>2693.</w:t>
            </w:r>
          </w:p>
        </w:tc>
        <w:tc>
          <w:tcPr>
            <w:tcW w:w="1683" w:type="dxa"/>
            <w:tcBorders>
              <w:top w:val="nil"/>
              <w:left w:val="nil"/>
              <w:bottom w:val="single" w:sz="4" w:space="0" w:color="auto"/>
              <w:right w:val="single" w:sz="4" w:space="0" w:color="auto"/>
            </w:tcBorders>
            <w:shd w:val="clear" w:color="auto" w:fill="auto"/>
            <w:vAlign w:val="center"/>
          </w:tcPr>
          <w:p w14:paraId="0D68D398" w14:textId="77777777" w:rsidR="003D51FB" w:rsidRPr="00DF5E71" w:rsidRDefault="003D51FB" w:rsidP="00F76FDF">
            <w:pPr>
              <w:jc w:val="center"/>
              <w:rPr>
                <w:bCs/>
              </w:rPr>
            </w:pPr>
            <w:r w:rsidRPr="00DF5E71">
              <w:rPr>
                <w:bCs/>
              </w:rPr>
              <w:t>47131R</w:t>
            </w:r>
          </w:p>
        </w:tc>
        <w:tc>
          <w:tcPr>
            <w:tcW w:w="5037" w:type="dxa"/>
            <w:tcBorders>
              <w:top w:val="nil"/>
              <w:left w:val="nil"/>
              <w:bottom w:val="single" w:sz="4" w:space="0" w:color="auto"/>
              <w:right w:val="single" w:sz="4" w:space="0" w:color="auto"/>
            </w:tcBorders>
            <w:shd w:val="clear" w:color="auto" w:fill="auto"/>
            <w:vAlign w:val="center"/>
          </w:tcPr>
          <w:p w14:paraId="098A267E" w14:textId="77777777" w:rsidR="003D51FB" w:rsidRPr="00DF5E71" w:rsidRDefault="003D51FB" w:rsidP="00F76FDF">
            <w:pPr>
              <w:rPr>
                <w:bCs/>
              </w:rPr>
            </w:pPr>
            <w:r w:rsidRPr="00DF5E71">
              <w:rPr>
                <w:bCs/>
              </w:rPr>
              <w:t>R IgG klases antivielas pret Borrelia burgdorferi noteikšana likvorā ar ELISA, EIA</w:t>
            </w:r>
          </w:p>
        </w:tc>
        <w:tc>
          <w:tcPr>
            <w:tcW w:w="1064" w:type="dxa"/>
            <w:tcBorders>
              <w:top w:val="nil"/>
              <w:left w:val="nil"/>
              <w:bottom w:val="single" w:sz="4" w:space="0" w:color="auto"/>
              <w:right w:val="single" w:sz="4" w:space="0" w:color="auto"/>
            </w:tcBorders>
            <w:shd w:val="clear" w:color="auto" w:fill="auto"/>
            <w:vAlign w:val="center"/>
          </w:tcPr>
          <w:p w14:paraId="13F37310" w14:textId="77777777" w:rsidR="003D51FB" w:rsidRPr="00DF5E71" w:rsidRDefault="003D51FB" w:rsidP="00F76FDF">
            <w:pPr>
              <w:jc w:val="center"/>
              <w:rPr>
                <w:bCs/>
              </w:rPr>
            </w:pPr>
            <w:r w:rsidRPr="00DF5E71">
              <w:rPr>
                <w:bCs/>
              </w:rPr>
              <w:t>0</w:t>
            </w:r>
          </w:p>
        </w:tc>
      </w:tr>
      <w:tr w:rsidR="003D51FB" w:rsidRPr="00DF5E71" w14:paraId="61961A1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0FD010D" w14:textId="55B95FC1" w:rsidR="003D51FB" w:rsidRPr="00DF5E71" w:rsidRDefault="003D51FB" w:rsidP="008B08E4">
            <w:pPr>
              <w:jc w:val="center"/>
              <w:rPr>
                <w:bCs/>
              </w:rPr>
            </w:pPr>
            <w:r>
              <w:t>2694.</w:t>
            </w:r>
          </w:p>
        </w:tc>
        <w:tc>
          <w:tcPr>
            <w:tcW w:w="1683" w:type="dxa"/>
            <w:tcBorders>
              <w:top w:val="nil"/>
              <w:left w:val="nil"/>
              <w:bottom w:val="single" w:sz="4" w:space="0" w:color="auto"/>
              <w:right w:val="single" w:sz="4" w:space="0" w:color="auto"/>
            </w:tcBorders>
            <w:shd w:val="clear" w:color="auto" w:fill="auto"/>
            <w:vAlign w:val="center"/>
          </w:tcPr>
          <w:p w14:paraId="651E46A2" w14:textId="77777777" w:rsidR="003D51FB" w:rsidRPr="00DF5E71" w:rsidRDefault="003D51FB" w:rsidP="00F76FDF">
            <w:pPr>
              <w:jc w:val="center"/>
              <w:rPr>
                <w:bCs/>
              </w:rPr>
            </w:pPr>
            <w:r w:rsidRPr="00DF5E71">
              <w:rPr>
                <w:bCs/>
              </w:rPr>
              <w:t>47132R</w:t>
            </w:r>
          </w:p>
        </w:tc>
        <w:tc>
          <w:tcPr>
            <w:tcW w:w="5037" w:type="dxa"/>
            <w:tcBorders>
              <w:top w:val="nil"/>
              <w:left w:val="nil"/>
              <w:bottom w:val="single" w:sz="4" w:space="0" w:color="auto"/>
              <w:right w:val="single" w:sz="4" w:space="0" w:color="auto"/>
            </w:tcBorders>
            <w:shd w:val="clear" w:color="auto" w:fill="auto"/>
            <w:vAlign w:val="center"/>
          </w:tcPr>
          <w:p w14:paraId="558898CE" w14:textId="77777777" w:rsidR="003D51FB" w:rsidRPr="00DF5E71" w:rsidRDefault="003D51FB" w:rsidP="00F76FDF">
            <w:pPr>
              <w:rPr>
                <w:bCs/>
              </w:rPr>
            </w:pPr>
            <w:r w:rsidRPr="00DF5E71">
              <w:rPr>
                <w:bCs/>
              </w:rPr>
              <w:t>R IgM klases antivielas pret Borrelia burgdorferi noteikšana likvorā ar ELISA, EIA</w:t>
            </w:r>
          </w:p>
        </w:tc>
        <w:tc>
          <w:tcPr>
            <w:tcW w:w="1064" w:type="dxa"/>
            <w:tcBorders>
              <w:top w:val="nil"/>
              <w:left w:val="nil"/>
              <w:bottom w:val="single" w:sz="4" w:space="0" w:color="auto"/>
              <w:right w:val="single" w:sz="4" w:space="0" w:color="auto"/>
            </w:tcBorders>
            <w:shd w:val="clear" w:color="auto" w:fill="auto"/>
            <w:vAlign w:val="center"/>
          </w:tcPr>
          <w:p w14:paraId="745AFC83" w14:textId="77777777" w:rsidR="003D51FB" w:rsidRPr="00DF5E71" w:rsidRDefault="003D51FB" w:rsidP="00F76FDF">
            <w:pPr>
              <w:jc w:val="center"/>
              <w:rPr>
                <w:bCs/>
              </w:rPr>
            </w:pPr>
            <w:r w:rsidRPr="00DF5E71">
              <w:rPr>
                <w:bCs/>
              </w:rPr>
              <w:t>0</w:t>
            </w:r>
          </w:p>
        </w:tc>
      </w:tr>
      <w:tr w:rsidR="003D51FB" w:rsidRPr="00DF5E71" w14:paraId="48F0B18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673986E" w14:textId="439B4B6D" w:rsidR="003D51FB" w:rsidRPr="00DF5E71" w:rsidRDefault="003D51FB" w:rsidP="008B08E4">
            <w:pPr>
              <w:jc w:val="center"/>
              <w:rPr>
                <w:bCs/>
              </w:rPr>
            </w:pPr>
            <w:r>
              <w:t>2695.</w:t>
            </w:r>
          </w:p>
        </w:tc>
        <w:tc>
          <w:tcPr>
            <w:tcW w:w="1683" w:type="dxa"/>
            <w:tcBorders>
              <w:top w:val="nil"/>
              <w:left w:val="nil"/>
              <w:bottom w:val="single" w:sz="4" w:space="0" w:color="auto"/>
              <w:right w:val="single" w:sz="4" w:space="0" w:color="auto"/>
            </w:tcBorders>
            <w:shd w:val="clear" w:color="auto" w:fill="auto"/>
            <w:vAlign w:val="center"/>
          </w:tcPr>
          <w:p w14:paraId="2BAB9705" w14:textId="77777777" w:rsidR="003D51FB" w:rsidRPr="00DF5E71" w:rsidRDefault="003D51FB" w:rsidP="00F76FDF">
            <w:pPr>
              <w:jc w:val="center"/>
              <w:rPr>
                <w:bCs/>
              </w:rPr>
            </w:pPr>
            <w:r w:rsidRPr="00DF5E71">
              <w:rPr>
                <w:bCs/>
              </w:rPr>
              <w:t>47133</w:t>
            </w:r>
          </w:p>
        </w:tc>
        <w:tc>
          <w:tcPr>
            <w:tcW w:w="5037" w:type="dxa"/>
            <w:tcBorders>
              <w:top w:val="nil"/>
              <w:left w:val="nil"/>
              <w:bottom w:val="single" w:sz="4" w:space="0" w:color="auto"/>
              <w:right w:val="single" w:sz="4" w:space="0" w:color="auto"/>
            </w:tcBorders>
            <w:shd w:val="clear" w:color="auto" w:fill="auto"/>
            <w:vAlign w:val="center"/>
          </w:tcPr>
          <w:p w14:paraId="70CD533C" w14:textId="77777777" w:rsidR="003D51FB" w:rsidRPr="00DF5E71" w:rsidRDefault="003D51FB" w:rsidP="00F76FDF">
            <w:pPr>
              <w:rPr>
                <w:bCs/>
              </w:rPr>
            </w:pPr>
            <w:r w:rsidRPr="00DF5E71">
              <w:rPr>
                <w:bCs/>
              </w:rPr>
              <w:t>Toxoplasma Gondii IgG klases antivielu aviditātes noteikšana ar ELISA, EIA</w:t>
            </w:r>
          </w:p>
        </w:tc>
        <w:tc>
          <w:tcPr>
            <w:tcW w:w="1064" w:type="dxa"/>
            <w:tcBorders>
              <w:top w:val="nil"/>
              <w:left w:val="nil"/>
              <w:bottom w:val="single" w:sz="4" w:space="0" w:color="auto"/>
              <w:right w:val="single" w:sz="4" w:space="0" w:color="auto"/>
            </w:tcBorders>
            <w:shd w:val="clear" w:color="auto" w:fill="auto"/>
            <w:vAlign w:val="center"/>
          </w:tcPr>
          <w:p w14:paraId="0FFF1C63" w14:textId="77777777" w:rsidR="003D51FB" w:rsidRPr="00DF5E71" w:rsidRDefault="003D51FB" w:rsidP="00F76FDF">
            <w:pPr>
              <w:jc w:val="center"/>
              <w:rPr>
                <w:bCs/>
              </w:rPr>
            </w:pPr>
            <w:r w:rsidRPr="002E2DA9">
              <w:rPr>
                <w:bCs/>
              </w:rPr>
              <w:t>11.00</w:t>
            </w:r>
          </w:p>
        </w:tc>
      </w:tr>
      <w:tr w:rsidR="003D51FB" w:rsidRPr="00DF5E71" w14:paraId="787B538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4D80872" w14:textId="37A9660C" w:rsidR="003D51FB" w:rsidRPr="00DF5E71" w:rsidRDefault="003D51FB" w:rsidP="008B08E4">
            <w:pPr>
              <w:jc w:val="center"/>
              <w:rPr>
                <w:bCs/>
              </w:rPr>
            </w:pPr>
            <w:r>
              <w:t>2696.</w:t>
            </w:r>
          </w:p>
        </w:tc>
        <w:tc>
          <w:tcPr>
            <w:tcW w:w="1683" w:type="dxa"/>
            <w:tcBorders>
              <w:top w:val="nil"/>
              <w:left w:val="nil"/>
              <w:bottom w:val="single" w:sz="4" w:space="0" w:color="auto"/>
              <w:right w:val="single" w:sz="4" w:space="0" w:color="auto"/>
            </w:tcBorders>
            <w:shd w:val="clear" w:color="auto" w:fill="auto"/>
            <w:vAlign w:val="center"/>
          </w:tcPr>
          <w:p w14:paraId="7EC8ED47" w14:textId="77777777" w:rsidR="003D51FB" w:rsidRPr="00DF5E71" w:rsidRDefault="003D51FB" w:rsidP="00F76FDF">
            <w:pPr>
              <w:jc w:val="center"/>
              <w:rPr>
                <w:bCs/>
              </w:rPr>
            </w:pPr>
            <w:r w:rsidRPr="00DF5E71">
              <w:rPr>
                <w:bCs/>
              </w:rPr>
              <w:t>47133R</w:t>
            </w:r>
          </w:p>
        </w:tc>
        <w:tc>
          <w:tcPr>
            <w:tcW w:w="5037" w:type="dxa"/>
            <w:tcBorders>
              <w:top w:val="nil"/>
              <w:left w:val="nil"/>
              <w:bottom w:val="single" w:sz="4" w:space="0" w:color="auto"/>
              <w:right w:val="single" w:sz="4" w:space="0" w:color="auto"/>
            </w:tcBorders>
            <w:shd w:val="clear" w:color="auto" w:fill="auto"/>
            <w:vAlign w:val="center"/>
          </w:tcPr>
          <w:p w14:paraId="7D43C443" w14:textId="77777777" w:rsidR="003D51FB" w:rsidRPr="00DF5E71" w:rsidRDefault="003D51FB" w:rsidP="00F76FDF">
            <w:pPr>
              <w:rPr>
                <w:bCs/>
              </w:rPr>
            </w:pPr>
            <w:r w:rsidRPr="00DF5E71">
              <w:rPr>
                <w:bCs/>
              </w:rPr>
              <w:t>R Toxoplasma Gondii IgG klases antivielu aviditātes noteikšana ar ELISA, EIA</w:t>
            </w:r>
          </w:p>
        </w:tc>
        <w:tc>
          <w:tcPr>
            <w:tcW w:w="1064" w:type="dxa"/>
            <w:tcBorders>
              <w:top w:val="nil"/>
              <w:left w:val="nil"/>
              <w:bottom w:val="single" w:sz="4" w:space="0" w:color="auto"/>
              <w:right w:val="single" w:sz="4" w:space="0" w:color="auto"/>
            </w:tcBorders>
            <w:shd w:val="clear" w:color="auto" w:fill="auto"/>
            <w:vAlign w:val="center"/>
          </w:tcPr>
          <w:p w14:paraId="2BCD27C4" w14:textId="77777777" w:rsidR="003D51FB" w:rsidRPr="00DF5E71" w:rsidRDefault="003D51FB" w:rsidP="00F76FDF">
            <w:pPr>
              <w:jc w:val="center"/>
              <w:rPr>
                <w:bCs/>
              </w:rPr>
            </w:pPr>
            <w:r w:rsidRPr="00DF5E71">
              <w:rPr>
                <w:bCs/>
              </w:rPr>
              <w:t>0</w:t>
            </w:r>
          </w:p>
        </w:tc>
      </w:tr>
      <w:tr w:rsidR="003D51FB" w:rsidRPr="00DF5E71" w14:paraId="1E40C82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E41681F" w14:textId="78BC9ED7" w:rsidR="003D51FB" w:rsidRPr="00DF5E71" w:rsidRDefault="003D51FB" w:rsidP="008B08E4">
            <w:pPr>
              <w:jc w:val="center"/>
              <w:rPr>
                <w:bCs/>
              </w:rPr>
            </w:pPr>
            <w:r>
              <w:t>2697.</w:t>
            </w:r>
          </w:p>
        </w:tc>
        <w:tc>
          <w:tcPr>
            <w:tcW w:w="1683" w:type="dxa"/>
            <w:tcBorders>
              <w:top w:val="nil"/>
              <w:left w:val="nil"/>
              <w:bottom w:val="single" w:sz="4" w:space="0" w:color="auto"/>
              <w:right w:val="single" w:sz="4" w:space="0" w:color="auto"/>
            </w:tcBorders>
            <w:shd w:val="clear" w:color="auto" w:fill="auto"/>
            <w:vAlign w:val="center"/>
          </w:tcPr>
          <w:p w14:paraId="1E4438B8" w14:textId="77777777" w:rsidR="003D51FB" w:rsidRPr="00DF5E71" w:rsidRDefault="003D51FB" w:rsidP="00F76FDF">
            <w:pPr>
              <w:jc w:val="center"/>
              <w:rPr>
                <w:bCs/>
              </w:rPr>
            </w:pPr>
            <w:r w:rsidRPr="00DF5E71">
              <w:rPr>
                <w:bCs/>
              </w:rPr>
              <w:t>47134R</w:t>
            </w:r>
          </w:p>
        </w:tc>
        <w:tc>
          <w:tcPr>
            <w:tcW w:w="5037" w:type="dxa"/>
            <w:tcBorders>
              <w:top w:val="nil"/>
              <w:left w:val="nil"/>
              <w:bottom w:val="single" w:sz="4" w:space="0" w:color="auto"/>
              <w:right w:val="single" w:sz="4" w:space="0" w:color="auto"/>
            </w:tcBorders>
            <w:shd w:val="clear" w:color="auto" w:fill="auto"/>
            <w:vAlign w:val="center"/>
          </w:tcPr>
          <w:p w14:paraId="3A409AF3" w14:textId="77777777" w:rsidR="003D51FB" w:rsidRPr="00DF5E71" w:rsidRDefault="003D51FB" w:rsidP="00F76FDF">
            <w:pPr>
              <w:rPr>
                <w:bCs/>
              </w:rPr>
            </w:pPr>
            <w:r w:rsidRPr="00DF5E71">
              <w:rPr>
                <w:bCs/>
              </w:rPr>
              <w:t>R Anti-Trichinella spiralis WB</w:t>
            </w:r>
          </w:p>
        </w:tc>
        <w:tc>
          <w:tcPr>
            <w:tcW w:w="1064" w:type="dxa"/>
            <w:tcBorders>
              <w:top w:val="nil"/>
              <w:left w:val="nil"/>
              <w:bottom w:val="single" w:sz="4" w:space="0" w:color="auto"/>
              <w:right w:val="single" w:sz="4" w:space="0" w:color="auto"/>
            </w:tcBorders>
            <w:shd w:val="clear" w:color="auto" w:fill="auto"/>
            <w:vAlign w:val="center"/>
          </w:tcPr>
          <w:p w14:paraId="5B852747" w14:textId="77777777" w:rsidR="003D51FB" w:rsidRPr="00DF5E71" w:rsidRDefault="003D51FB" w:rsidP="00F76FDF">
            <w:pPr>
              <w:jc w:val="center"/>
              <w:rPr>
                <w:bCs/>
              </w:rPr>
            </w:pPr>
            <w:r w:rsidRPr="00DF5E71">
              <w:rPr>
                <w:bCs/>
              </w:rPr>
              <w:t>0</w:t>
            </w:r>
          </w:p>
        </w:tc>
      </w:tr>
      <w:tr w:rsidR="003D51FB" w:rsidRPr="00DF5E71" w14:paraId="2B57129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64C4A14" w14:textId="77269F0E" w:rsidR="003D51FB" w:rsidRPr="00DF5E71" w:rsidRDefault="003D51FB" w:rsidP="008B08E4">
            <w:pPr>
              <w:jc w:val="center"/>
              <w:rPr>
                <w:bCs/>
              </w:rPr>
            </w:pPr>
            <w:r>
              <w:t>2698.</w:t>
            </w:r>
          </w:p>
        </w:tc>
        <w:tc>
          <w:tcPr>
            <w:tcW w:w="1683" w:type="dxa"/>
            <w:tcBorders>
              <w:top w:val="nil"/>
              <w:left w:val="nil"/>
              <w:bottom w:val="single" w:sz="4" w:space="0" w:color="auto"/>
              <w:right w:val="single" w:sz="4" w:space="0" w:color="auto"/>
            </w:tcBorders>
            <w:shd w:val="clear" w:color="auto" w:fill="auto"/>
            <w:vAlign w:val="center"/>
          </w:tcPr>
          <w:p w14:paraId="27C2B20A" w14:textId="77777777" w:rsidR="003D51FB" w:rsidRPr="00DF5E71" w:rsidRDefault="003D51FB" w:rsidP="00F76FDF">
            <w:pPr>
              <w:jc w:val="center"/>
              <w:rPr>
                <w:bCs/>
              </w:rPr>
            </w:pPr>
            <w:r w:rsidRPr="00DF5E71">
              <w:rPr>
                <w:bCs/>
              </w:rPr>
              <w:t>47135</w:t>
            </w:r>
          </w:p>
        </w:tc>
        <w:tc>
          <w:tcPr>
            <w:tcW w:w="5037" w:type="dxa"/>
            <w:tcBorders>
              <w:top w:val="nil"/>
              <w:left w:val="nil"/>
              <w:bottom w:val="single" w:sz="4" w:space="0" w:color="auto"/>
              <w:right w:val="single" w:sz="4" w:space="0" w:color="auto"/>
            </w:tcBorders>
            <w:shd w:val="clear" w:color="auto" w:fill="auto"/>
            <w:vAlign w:val="center"/>
          </w:tcPr>
          <w:p w14:paraId="7334FC20" w14:textId="77777777" w:rsidR="003D51FB" w:rsidRPr="00DF5E71" w:rsidRDefault="003D51FB" w:rsidP="00F76FDF">
            <w:pPr>
              <w:rPr>
                <w:bCs/>
              </w:rPr>
            </w:pPr>
            <w:r w:rsidRPr="00DF5E71">
              <w:rPr>
                <w:bCs/>
              </w:rPr>
              <w:t>IgG klases specifiskās antivielas pret Echinococcus (apstiprinošais tests – LIA, SIA, RIBA,WB)</w:t>
            </w:r>
          </w:p>
        </w:tc>
        <w:tc>
          <w:tcPr>
            <w:tcW w:w="1064" w:type="dxa"/>
            <w:tcBorders>
              <w:top w:val="nil"/>
              <w:left w:val="nil"/>
              <w:bottom w:val="single" w:sz="4" w:space="0" w:color="auto"/>
              <w:right w:val="single" w:sz="4" w:space="0" w:color="auto"/>
            </w:tcBorders>
            <w:shd w:val="clear" w:color="auto" w:fill="auto"/>
            <w:vAlign w:val="center"/>
          </w:tcPr>
          <w:p w14:paraId="52B9574D" w14:textId="77777777" w:rsidR="003D51FB" w:rsidRPr="00DF5E71" w:rsidRDefault="003D51FB" w:rsidP="00F76FDF">
            <w:pPr>
              <w:jc w:val="center"/>
              <w:rPr>
                <w:bCs/>
              </w:rPr>
            </w:pPr>
            <w:r w:rsidRPr="00A038B6">
              <w:rPr>
                <w:bCs/>
              </w:rPr>
              <w:t>50.31</w:t>
            </w:r>
          </w:p>
        </w:tc>
      </w:tr>
      <w:tr w:rsidR="003D51FB" w:rsidRPr="00DF5E71" w14:paraId="0ADB9AD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6712118" w14:textId="1FB0CD28" w:rsidR="003D51FB" w:rsidRPr="00DF5E71" w:rsidRDefault="003D51FB" w:rsidP="008B08E4">
            <w:pPr>
              <w:jc w:val="center"/>
              <w:rPr>
                <w:bCs/>
              </w:rPr>
            </w:pPr>
            <w:r>
              <w:t>2699.</w:t>
            </w:r>
          </w:p>
        </w:tc>
        <w:tc>
          <w:tcPr>
            <w:tcW w:w="1683" w:type="dxa"/>
            <w:tcBorders>
              <w:top w:val="nil"/>
              <w:left w:val="nil"/>
              <w:bottom w:val="single" w:sz="4" w:space="0" w:color="auto"/>
              <w:right w:val="single" w:sz="4" w:space="0" w:color="auto"/>
            </w:tcBorders>
            <w:shd w:val="clear" w:color="auto" w:fill="auto"/>
            <w:vAlign w:val="center"/>
          </w:tcPr>
          <w:p w14:paraId="7D0F6151" w14:textId="77777777" w:rsidR="003D51FB" w:rsidRPr="00DF5E71" w:rsidRDefault="003D51FB" w:rsidP="00F76FDF">
            <w:pPr>
              <w:jc w:val="center"/>
              <w:rPr>
                <w:bCs/>
              </w:rPr>
            </w:pPr>
            <w:r w:rsidRPr="00DF5E71">
              <w:rPr>
                <w:bCs/>
              </w:rPr>
              <w:t>47135R</w:t>
            </w:r>
          </w:p>
        </w:tc>
        <w:tc>
          <w:tcPr>
            <w:tcW w:w="5037" w:type="dxa"/>
            <w:tcBorders>
              <w:top w:val="nil"/>
              <w:left w:val="nil"/>
              <w:bottom w:val="single" w:sz="4" w:space="0" w:color="auto"/>
              <w:right w:val="single" w:sz="4" w:space="0" w:color="auto"/>
            </w:tcBorders>
            <w:shd w:val="clear" w:color="auto" w:fill="auto"/>
            <w:vAlign w:val="center"/>
          </w:tcPr>
          <w:p w14:paraId="52156B31" w14:textId="77777777" w:rsidR="003D51FB" w:rsidRPr="00DF5E71" w:rsidRDefault="003D51FB" w:rsidP="00F76FDF">
            <w:pPr>
              <w:rPr>
                <w:bCs/>
              </w:rPr>
            </w:pPr>
            <w:r w:rsidRPr="00DF5E71">
              <w:rPr>
                <w:bCs/>
              </w:rPr>
              <w:t>R IgG klases specifiskās antivielas pret Echinococcus (apstiprinošais tests – LIA, SIA, RIBA,WB)</w:t>
            </w:r>
          </w:p>
        </w:tc>
        <w:tc>
          <w:tcPr>
            <w:tcW w:w="1064" w:type="dxa"/>
            <w:tcBorders>
              <w:top w:val="nil"/>
              <w:left w:val="nil"/>
              <w:bottom w:val="single" w:sz="4" w:space="0" w:color="auto"/>
              <w:right w:val="single" w:sz="4" w:space="0" w:color="auto"/>
            </w:tcBorders>
            <w:shd w:val="clear" w:color="auto" w:fill="auto"/>
            <w:vAlign w:val="center"/>
          </w:tcPr>
          <w:p w14:paraId="1ABE1FEE" w14:textId="77777777" w:rsidR="003D51FB" w:rsidRPr="00DF5E71" w:rsidRDefault="003D51FB" w:rsidP="00F76FDF">
            <w:pPr>
              <w:jc w:val="center"/>
              <w:rPr>
                <w:bCs/>
              </w:rPr>
            </w:pPr>
            <w:r w:rsidRPr="00DF5E71">
              <w:rPr>
                <w:bCs/>
              </w:rPr>
              <w:t>0</w:t>
            </w:r>
          </w:p>
        </w:tc>
      </w:tr>
      <w:tr w:rsidR="003D51FB" w:rsidRPr="00DF5E71" w14:paraId="1FA507E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5D11356" w14:textId="5CBB2EC1" w:rsidR="003D51FB" w:rsidRPr="00DF5E71" w:rsidRDefault="003D51FB" w:rsidP="008B08E4">
            <w:pPr>
              <w:jc w:val="center"/>
              <w:rPr>
                <w:bCs/>
              </w:rPr>
            </w:pPr>
            <w:r>
              <w:t>2700.</w:t>
            </w:r>
          </w:p>
        </w:tc>
        <w:tc>
          <w:tcPr>
            <w:tcW w:w="1683" w:type="dxa"/>
            <w:tcBorders>
              <w:top w:val="nil"/>
              <w:left w:val="nil"/>
              <w:bottom w:val="single" w:sz="4" w:space="0" w:color="auto"/>
              <w:right w:val="single" w:sz="4" w:space="0" w:color="auto"/>
            </w:tcBorders>
            <w:shd w:val="clear" w:color="auto" w:fill="auto"/>
            <w:vAlign w:val="center"/>
          </w:tcPr>
          <w:p w14:paraId="60DF982A" w14:textId="77777777" w:rsidR="003D51FB" w:rsidRPr="00DF5E71" w:rsidRDefault="003D51FB" w:rsidP="00F76FDF">
            <w:pPr>
              <w:jc w:val="center"/>
              <w:rPr>
                <w:bCs/>
              </w:rPr>
            </w:pPr>
            <w:r w:rsidRPr="00DF5E71">
              <w:rPr>
                <w:bCs/>
              </w:rPr>
              <w:t>47136</w:t>
            </w:r>
          </w:p>
        </w:tc>
        <w:tc>
          <w:tcPr>
            <w:tcW w:w="5037" w:type="dxa"/>
            <w:tcBorders>
              <w:top w:val="nil"/>
              <w:left w:val="nil"/>
              <w:bottom w:val="single" w:sz="4" w:space="0" w:color="auto"/>
              <w:right w:val="single" w:sz="4" w:space="0" w:color="auto"/>
            </w:tcBorders>
            <w:shd w:val="clear" w:color="auto" w:fill="auto"/>
            <w:vAlign w:val="center"/>
          </w:tcPr>
          <w:p w14:paraId="7CDD7FDC" w14:textId="77777777" w:rsidR="003D51FB" w:rsidRPr="00DF5E71" w:rsidRDefault="003D51FB" w:rsidP="00F76FDF">
            <w:pPr>
              <w:rPr>
                <w:bCs/>
              </w:rPr>
            </w:pPr>
            <w:r w:rsidRPr="00DF5E71">
              <w:rPr>
                <w:bCs/>
              </w:rPr>
              <w:t>IgG klases specifiskās antivielas pret Taenia solium cisticerkiem (apstiprinošais tests – LIA, SIA, RIBA,WB)</w:t>
            </w:r>
          </w:p>
        </w:tc>
        <w:tc>
          <w:tcPr>
            <w:tcW w:w="1064" w:type="dxa"/>
            <w:tcBorders>
              <w:top w:val="nil"/>
              <w:left w:val="nil"/>
              <w:bottom w:val="single" w:sz="4" w:space="0" w:color="auto"/>
              <w:right w:val="single" w:sz="4" w:space="0" w:color="auto"/>
            </w:tcBorders>
            <w:shd w:val="clear" w:color="auto" w:fill="auto"/>
            <w:vAlign w:val="center"/>
          </w:tcPr>
          <w:p w14:paraId="587F1DBF" w14:textId="77777777" w:rsidR="003D51FB" w:rsidRPr="00DF5E71" w:rsidRDefault="003D51FB" w:rsidP="00F76FDF">
            <w:pPr>
              <w:jc w:val="center"/>
              <w:rPr>
                <w:bCs/>
              </w:rPr>
            </w:pPr>
            <w:r w:rsidRPr="00A038B6">
              <w:rPr>
                <w:bCs/>
              </w:rPr>
              <w:t>49.87</w:t>
            </w:r>
          </w:p>
        </w:tc>
      </w:tr>
      <w:tr w:rsidR="003D51FB" w:rsidRPr="00DF5E71" w14:paraId="1289799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92DB2EB" w14:textId="13FD76EF" w:rsidR="003D51FB" w:rsidRPr="00DF5E71" w:rsidRDefault="003D51FB" w:rsidP="008B08E4">
            <w:pPr>
              <w:jc w:val="center"/>
              <w:rPr>
                <w:bCs/>
              </w:rPr>
            </w:pPr>
            <w:r>
              <w:t>2701.</w:t>
            </w:r>
          </w:p>
        </w:tc>
        <w:tc>
          <w:tcPr>
            <w:tcW w:w="1683" w:type="dxa"/>
            <w:tcBorders>
              <w:top w:val="nil"/>
              <w:left w:val="nil"/>
              <w:bottom w:val="single" w:sz="4" w:space="0" w:color="auto"/>
              <w:right w:val="single" w:sz="4" w:space="0" w:color="auto"/>
            </w:tcBorders>
            <w:shd w:val="clear" w:color="auto" w:fill="auto"/>
            <w:vAlign w:val="center"/>
          </w:tcPr>
          <w:p w14:paraId="09358E1B" w14:textId="77777777" w:rsidR="003D51FB" w:rsidRPr="00DF5E71" w:rsidRDefault="003D51FB" w:rsidP="00F76FDF">
            <w:pPr>
              <w:jc w:val="center"/>
              <w:rPr>
                <w:bCs/>
              </w:rPr>
            </w:pPr>
            <w:r w:rsidRPr="00DF5E71">
              <w:rPr>
                <w:bCs/>
              </w:rPr>
              <w:t>47136R</w:t>
            </w:r>
          </w:p>
        </w:tc>
        <w:tc>
          <w:tcPr>
            <w:tcW w:w="5037" w:type="dxa"/>
            <w:tcBorders>
              <w:top w:val="nil"/>
              <w:left w:val="nil"/>
              <w:bottom w:val="single" w:sz="4" w:space="0" w:color="auto"/>
              <w:right w:val="single" w:sz="4" w:space="0" w:color="auto"/>
            </w:tcBorders>
            <w:shd w:val="clear" w:color="auto" w:fill="auto"/>
            <w:vAlign w:val="center"/>
          </w:tcPr>
          <w:p w14:paraId="66996624" w14:textId="77777777" w:rsidR="003D51FB" w:rsidRPr="00DF5E71" w:rsidRDefault="003D51FB" w:rsidP="00F76FDF">
            <w:pPr>
              <w:rPr>
                <w:bCs/>
              </w:rPr>
            </w:pPr>
            <w:r w:rsidRPr="00DF5E71">
              <w:rPr>
                <w:bCs/>
              </w:rPr>
              <w:t>R IgG klases specifiskās antivielas pret Taenia solium cisticerkiem (apstiprinošais tests – LIA, SIA, RIBA,WB)</w:t>
            </w:r>
          </w:p>
        </w:tc>
        <w:tc>
          <w:tcPr>
            <w:tcW w:w="1064" w:type="dxa"/>
            <w:tcBorders>
              <w:top w:val="nil"/>
              <w:left w:val="nil"/>
              <w:bottom w:val="single" w:sz="4" w:space="0" w:color="auto"/>
              <w:right w:val="single" w:sz="4" w:space="0" w:color="auto"/>
            </w:tcBorders>
            <w:shd w:val="clear" w:color="auto" w:fill="auto"/>
            <w:vAlign w:val="center"/>
          </w:tcPr>
          <w:p w14:paraId="25F06618" w14:textId="77777777" w:rsidR="003D51FB" w:rsidRPr="00DF5E71" w:rsidRDefault="003D51FB" w:rsidP="00F76FDF">
            <w:pPr>
              <w:jc w:val="center"/>
              <w:rPr>
                <w:bCs/>
              </w:rPr>
            </w:pPr>
            <w:r w:rsidRPr="00DF5E71">
              <w:rPr>
                <w:bCs/>
              </w:rPr>
              <w:t>0</w:t>
            </w:r>
          </w:p>
        </w:tc>
      </w:tr>
      <w:tr w:rsidR="003D51FB" w:rsidRPr="00DF5E71" w14:paraId="641CAF1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F0A6BA6" w14:textId="7DC879F9" w:rsidR="003D51FB" w:rsidRPr="00DF5E71" w:rsidRDefault="003D51FB" w:rsidP="008B08E4">
            <w:pPr>
              <w:jc w:val="center"/>
              <w:rPr>
                <w:bCs/>
              </w:rPr>
            </w:pPr>
            <w:r>
              <w:t>2702.</w:t>
            </w:r>
          </w:p>
        </w:tc>
        <w:tc>
          <w:tcPr>
            <w:tcW w:w="1683" w:type="dxa"/>
            <w:tcBorders>
              <w:top w:val="nil"/>
              <w:left w:val="nil"/>
              <w:bottom w:val="single" w:sz="4" w:space="0" w:color="auto"/>
              <w:right w:val="single" w:sz="4" w:space="0" w:color="auto"/>
            </w:tcBorders>
            <w:shd w:val="clear" w:color="auto" w:fill="auto"/>
            <w:vAlign w:val="center"/>
          </w:tcPr>
          <w:p w14:paraId="0DD09853" w14:textId="77777777" w:rsidR="003D51FB" w:rsidRPr="00DF5E71" w:rsidRDefault="003D51FB" w:rsidP="00F76FDF">
            <w:pPr>
              <w:jc w:val="center"/>
              <w:rPr>
                <w:bCs/>
              </w:rPr>
            </w:pPr>
            <w:r w:rsidRPr="00DF5E71">
              <w:rPr>
                <w:bCs/>
              </w:rPr>
              <w:t>47137</w:t>
            </w:r>
          </w:p>
        </w:tc>
        <w:tc>
          <w:tcPr>
            <w:tcW w:w="5037" w:type="dxa"/>
            <w:tcBorders>
              <w:top w:val="nil"/>
              <w:left w:val="nil"/>
              <w:bottom w:val="single" w:sz="4" w:space="0" w:color="auto"/>
              <w:right w:val="single" w:sz="4" w:space="0" w:color="auto"/>
            </w:tcBorders>
            <w:shd w:val="clear" w:color="auto" w:fill="auto"/>
            <w:vAlign w:val="center"/>
          </w:tcPr>
          <w:p w14:paraId="1670538A" w14:textId="77777777" w:rsidR="003D51FB" w:rsidRPr="00DF5E71" w:rsidRDefault="003D51FB" w:rsidP="00F76FDF">
            <w:pPr>
              <w:rPr>
                <w:bCs/>
              </w:rPr>
            </w:pPr>
            <w:r w:rsidRPr="00DF5E71">
              <w:rPr>
                <w:bCs/>
              </w:rPr>
              <w:t>IgG antivielas pret Taenia solium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6E418F20" w14:textId="77777777" w:rsidR="003D51FB" w:rsidRPr="00DF5E71" w:rsidRDefault="003D51FB" w:rsidP="00F76FDF">
            <w:pPr>
              <w:jc w:val="center"/>
              <w:rPr>
                <w:bCs/>
              </w:rPr>
            </w:pPr>
            <w:r w:rsidRPr="00A038B6">
              <w:rPr>
                <w:bCs/>
              </w:rPr>
              <w:t>142.64</w:t>
            </w:r>
          </w:p>
        </w:tc>
      </w:tr>
      <w:tr w:rsidR="003D51FB" w:rsidRPr="00DF5E71" w14:paraId="52F24449"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B75F7EC" w14:textId="0EFC4CC8" w:rsidR="003D51FB" w:rsidRPr="00DF5E71" w:rsidRDefault="003D51FB" w:rsidP="008B08E4">
            <w:pPr>
              <w:jc w:val="center"/>
              <w:rPr>
                <w:bCs/>
              </w:rPr>
            </w:pPr>
            <w:r>
              <w:t>2703.</w:t>
            </w:r>
          </w:p>
        </w:tc>
        <w:tc>
          <w:tcPr>
            <w:tcW w:w="1683" w:type="dxa"/>
            <w:tcBorders>
              <w:top w:val="nil"/>
              <w:left w:val="nil"/>
              <w:bottom w:val="single" w:sz="4" w:space="0" w:color="auto"/>
              <w:right w:val="single" w:sz="4" w:space="0" w:color="auto"/>
            </w:tcBorders>
            <w:shd w:val="clear" w:color="auto" w:fill="auto"/>
            <w:vAlign w:val="center"/>
          </w:tcPr>
          <w:p w14:paraId="37B4E829" w14:textId="77777777" w:rsidR="003D51FB" w:rsidRPr="00DF5E71" w:rsidRDefault="003D51FB" w:rsidP="00F76FDF">
            <w:pPr>
              <w:jc w:val="center"/>
              <w:rPr>
                <w:bCs/>
              </w:rPr>
            </w:pPr>
            <w:r w:rsidRPr="00DF5E71">
              <w:rPr>
                <w:bCs/>
              </w:rPr>
              <w:t>47137R</w:t>
            </w:r>
          </w:p>
        </w:tc>
        <w:tc>
          <w:tcPr>
            <w:tcW w:w="5037" w:type="dxa"/>
            <w:tcBorders>
              <w:top w:val="nil"/>
              <w:left w:val="nil"/>
              <w:bottom w:val="single" w:sz="4" w:space="0" w:color="auto"/>
              <w:right w:val="single" w:sz="4" w:space="0" w:color="auto"/>
            </w:tcBorders>
            <w:shd w:val="clear" w:color="auto" w:fill="auto"/>
            <w:vAlign w:val="center"/>
          </w:tcPr>
          <w:p w14:paraId="323B350D" w14:textId="77777777" w:rsidR="003D51FB" w:rsidRPr="00DF5E71" w:rsidRDefault="003D51FB" w:rsidP="00F76FDF">
            <w:pPr>
              <w:rPr>
                <w:bCs/>
              </w:rPr>
            </w:pPr>
            <w:r w:rsidRPr="00DF5E71">
              <w:rPr>
                <w:bCs/>
              </w:rPr>
              <w:t>R IgG antivielas pret Taenia solium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246F0A7E" w14:textId="77777777" w:rsidR="003D51FB" w:rsidRPr="00DF5E71" w:rsidRDefault="003D51FB" w:rsidP="00F76FDF">
            <w:pPr>
              <w:jc w:val="center"/>
              <w:rPr>
                <w:bCs/>
              </w:rPr>
            </w:pPr>
            <w:r w:rsidRPr="00DF5E71">
              <w:rPr>
                <w:bCs/>
              </w:rPr>
              <w:t>0</w:t>
            </w:r>
          </w:p>
        </w:tc>
      </w:tr>
      <w:tr w:rsidR="003D51FB" w:rsidRPr="00DF5E71" w14:paraId="0B2D950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3328D6C" w14:textId="001A49EF" w:rsidR="003D51FB" w:rsidRPr="00DF5E71" w:rsidRDefault="003D51FB" w:rsidP="008B08E4">
            <w:pPr>
              <w:jc w:val="center"/>
              <w:rPr>
                <w:bCs/>
              </w:rPr>
            </w:pPr>
            <w:r>
              <w:t>2704.</w:t>
            </w:r>
          </w:p>
        </w:tc>
        <w:tc>
          <w:tcPr>
            <w:tcW w:w="1683" w:type="dxa"/>
            <w:tcBorders>
              <w:top w:val="nil"/>
              <w:left w:val="nil"/>
              <w:bottom w:val="single" w:sz="4" w:space="0" w:color="auto"/>
              <w:right w:val="single" w:sz="4" w:space="0" w:color="auto"/>
            </w:tcBorders>
            <w:shd w:val="clear" w:color="auto" w:fill="auto"/>
            <w:vAlign w:val="center"/>
          </w:tcPr>
          <w:p w14:paraId="3568271A" w14:textId="77777777" w:rsidR="003D51FB" w:rsidRPr="00DF5E71" w:rsidRDefault="003D51FB" w:rsidP="00F76FDF">
            <w:pPr>
              <w:jc w:val="center"/>
              <w:rPr>
                <w:bCs/>
              </w:rPr>
            </w:pPr>
            <w:r w:rsidRPr="00DF5E71">
              <w:rPr>
                <w:bCs/>
              </w:rPr>
              <w:t>47138</w:t>
            </w:r>
          </w:p>
        </w:tc>
        <w:tc>
          <w:tcPr>
            <w:tcW w:w="5037" w:type="dxa"/>
            <w:tcBorders>
              <w:top w:val="nil"/>
              <w:left w:val="nil"/>
              <w:bottom w:val="single" w:sz="4" w:space="0" w:color="auto"/>
              <w:right w:val="single" w:sz="4" w:space="0" w:color="auto"/>
            </w:tcBorders>
            <w:shd w:val="clear" w:color="auto" w:fill="auto"/>
            <w:vAlign w:val="center"/>
          </w:tcPr>
          <w:p w14:paraId="77B0D321" w14:textId="77777777" w:rsidR="003D51FB" w:rsidRPr="00DF5E71" w:rsidRDefault="003D51FB" w:rsidP="00F76FDF">
            <w:pPr>
              <w:rPr>
                <w:bCs/>
              </w:rPr>
            </w:pPr>
            <w:r w:rsidRPr="00DF5E71">
              <w:rPr>
                <w:bCs/>
              </w:rPr>
              <w:t>IgA klases antivielas pret Toxoplazma gondii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55A08C27" w14:textId="77777777" w:rsidR="003D51FB" w:rsidRPr="00DF5E71" w:rsidRDefault="003D51FB" w:rsidP="00F76FDF">
            <w:pPr>
              <w:jc w:val="center"/>
              <w:rPr>
                <w:bCs/>
              </w:rPr>
            </w:pPr>
            <w:r w:rsidRPr="00A038B6">
              <w:rPr>
                <w:bCs/>
              </w:rPr>
              <w:t>6.51</w:t>
            </w:r>
          </w:p>
        </w:tc>
      </w:tr>
      <w:tr w:rsidR="003D51FB" w:rsidRPr="00DF5E71" w14:paraId="3600E01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EBBE83D" w14:textId="0B930EEC" w:rsidR="003D51FB" w:rsidRPr="00DF5E71" w:rsidRDefault="003D51FB" w:rsidP="008B08E4">
            <w:pPr>
              <w:jc w:val="center"/>
              <w:rPr>
                <w:bCs/>
              </w:rPr>
            </w:pPr>
            <w:r>
              <w:t>2705.</w:t>
            </w:r>
          </w:p>
        </w:tc>
        <w:tc>
          <w:tcPr>
            <w:tcW w:w="1683" w:type="dxa"/>
            <w:tcBorders>
              <w:top w:val="nil"/>
              <w:left w:val="nil"/>
              <w:bottom w:val="single" w:sz="4" w:space="0" w:color="auto"/>
              <w:right w:val="single" w:sz="4" w:space="0" w:color="auto"/>
            </w:tcBorders>
            <w:shd w:val="clear" w:color="auto" w:fill="auto"/>
            <w:vAlign w:val="center"/>
          </w:tcPr>
          <w:p w14:paraId="39C9682B" w14:textId="77777777" w:rsidR="003D51FB" w:rsidRPr="00DF5E71" w:rsidRDefault="003D51FB" w:rsidP="00F76FDF">
            <w:pPr>
              <w:jc w:val="center"/>
              <w:rPr>
                <w:bCs/>
              </w:rPr>
            </w:pPr>
            <w:r w:rsidRPr="00DF5E71">
              <w:rPr>
                <w:bCs/>
              </w:rPr>
              <w:t>47138R</w:t>
            </w:r>
          </w:p>
        </w:tc>
        <w:tc>
          <w:tcPr>
            <w:tcW w:w="5037" w:type="dxa"/>
            <w:tcBorders>
              <w:top w:val="nil"/>
              <w:left w:val="nil"/>
              <w:bottom w:val="single" w:sz="4" w:space="0" w:color="auto"/>
              <w:right w:val="single" w:sz="4" w:space="0" w:color="auto"/>
            </w:tcBorders>
            <w:shd w:val="clear" w:color="auto" w:fill="auto"/>
            <w:vAlign w:val="center"/>
          </w:tcPr>
          <w:p w14:paraId="7EAE04C5" w14:textId="77777777" w:rsidR="003D51FB" w:rsidRPr="00DF5E71" w:rsidRDefault="003D51FB" w:rsidP="00F76FDF">
            <w:pPr>
              <w:rPr>
                <w:bCs/>
              </w:rPr>
            </w:pPr>
            <w:r w:rsidRPr="00DF5E71">
              <w:rPr>
                <w:bCs/>
              </w:rPr>
              <w:t>R IgA klases antivielas pret Toxoplazma gondii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74FA00E2" w14:textId="77777777" w:rsidR="003D51FB" w:rsidRPr="00DF5E71" w:rsidRDefault="003D51FB" w:rsidP="00F76FDF">
            <w:pPr>
              <w:jc w:val="center"/>
              <w:rPr>
                <w:bCs/>
              </w:rPr>
            </w:pPr>
            <w:r w:rsidRPr="00DF5E71">
              <w:rPr>
                <w:bCs/>
              </w:rPr>
              <w:t>0</w:t>
            </w:r>
          </w:p>
        </w:tc>
      </w:tr>
      <w:tr w:rsidR="003D51FB" w:rsidRPr="00DF5E71" w14:paraId="36A6285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AA224FA" w14:textId="23B036F3" w:rsidR="003D51FB" w:rsidRPr="00DF5E71" w:rsidRDefault="003D51FB" w:rsidP="008B08E4">
            <w:pPr>
              <w:jc w:val="center"/>
              <w:rPr>
                <w:bCs/>
              </w:rPr>
            </w:pPr>
            <w:r>
              <w:t>2706.</w:t>
            </w:r>
          </w:p>
        </w:tc>
        <w:tc>
          <w:tcPr>
            <w:tcW w:w="1683" w:type="dxa"/>
            <w:tcBorders>
              <w:top w:val="nil"/>
              <w:left w:val="nil"/>
              <w:bottom w:val="single" w:sz="4" w:space="0" w:color="auto"/>
              <w:right w:val="single" w:sz="4" w:space="0" w:color="auto"/>
            </w:tcBorders>
            <w:shd w:val="clear" w:color="auto" w:fill="auto"/>
            <w:vAlign w:val="center"/>
          </w:tcPr>
          <w:p w14:paraId="19717B5E" w14:textId="77777777" w:rsidR="003D51FB" w:rsidRPr="00DF5E71" w:rsidRDefault="003D51FB" w:rsidP="00F76FDF">
            <w:pPr>
              <w:jc w:val="center"/>
              <w:rPr>
                <w:bCs/>
              </w:rPr>
            </w:pPr>
            <w:r w:rsidRPr="00DF5E71">
              <w:rPr>
                <w:bCs/>
              </w:rPr>
              <w:t>47139R</w:t>
            </w:r>
          </w:p>
        </w:tc>
        <w:tc>
          <w:tcPr>
            <w:tcW w:w="5037" w:type="dxa"/>
            <w:tcBorders>
              <w:top w:val="nil"/>
              <w:left w:val="nil"/>
              <w:bottom w:val="single" w:sz="4" w:space="0" w:color="auto"/>
              <w:right w:val="single" w:sz="4" w:space="0" w:color="auto"/>
            </w:tcBorders>
            <w:shd w:val="clear" w:color="auto" w:fill="auto"/>
            <w:vAlign w:val="center"/>
          </w:tcPr>
          <w:p w14:paraId="319671E2" w14:textId="77777777" w:rsidR="003D51FB" w:rsidRPr="00DF5E71" w:rsidRDefault="003D51FB" w:rsidP="00F76FDF">
            <w:pPr>
              <w:rPr>
                <w:bCs/>
              </w:rPr>
            </w:pPr>
            <w:r w:rsidRPr="00DF5E71">
              <w:rPr>
                <w:bCs/>
              </w:rPr>
              <w:t>R Norovīrusu antigēns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739BAF6F" w14:textId="77777777" w:rsidR="003D51FB" w:rsidRPr="00DF5E71" w:rsidRDefault="003D51FB" w:rsidP="00F76FDF">
            <w:pPr>
              <w:jc w:val="center"/>
              <w:rPr>
                <w:bCs/>
              </w:rPr>
            </w:pPr>
            <w:r w:rsidRPr="00DF5E71">
              <w:rPr>
                <w:bCs/>
              </w:rPr>
              <w:t>0</w:t>
            </w:r>
          </w:p>
        </w:tc>
      </w:tr>
      <w:tr w:rsidR="003D51FB" w:rsidRPr="00DF5E71" w14:paraId="6D9F7ED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F66648E" w14:textId="3A38C782" w:rsidR="003D51FB" w:rsidRPr="00DF5E71" w:rsidRDefault="003D51FB" w:rsidP="008B08E4">
            <w:pPr>
              <w:jc w:val="center"/>
              <w:rPr>
                <w:bCs/>
              </w:rPr>
            </w:pPr>
            <w:r>
              <w:t>2707.</w:t>
            </w:r>
          </w:p>
        </w:tc>
        <w:tc>
          <w:tcPr>
            <w:tcW w:w="1683" w:type="dxa"/>
            <w:tcBorders>
              <w:top w:val="nil"/>
              <w:left w:val="nil"/>
              <w:bottom w:val="single" w:sz="4" w:space="0" w:color="auto"/>
              <w:right w:val="single" w:sz="4" w:space="0" w:color="auto"/>
            </w:tcBorders>
            <w:shd w:val="clear" w:color="auto" w:fill="auto"/>
            <w:vAlign w:val="center"/>
          </w:tcPr>
          <w:p w14:paraId="362C51FC" w14:textId="77777777" w:rsidR="003D51FB" w:rsidRPr="00DF5E71" w:rsidRDefault="003D51FB" w:rsidP="00F76FDF">
            <w:pPr>
              <w:jc w:val="center"/>
              <w:rPr>
                <w:bCs/>
              </w:rPr>
            </w:pPr>
            <w:r w:rsidRPr="00DF5E71">
              <w:rPr>
                <w:bCs/>
              </w:rPr>
              <w:t>47140R</w:t>
            </w:r>
          </w:p>
        </w:tc>
        <w:tc>
          <w:tcPr>
            <w:tcW w:w="5037" w:type="dxa"/>
            <w:tcBorders>
              <w:top w:val="nil"/>
              <w:left w:val="nil"/>
              <w:bottom w:val="single" w:sz="4" w:space="0" w:color="auto"/>
              <w:right w:val="single" w:sz="4" w:space="0" w:color="auto"/>
            </w:tcBorders>
            <w:shd w:val="clear" w:color="auto" w:fill="auto"/>
            <w:vAlign w:val="center"/>
          </w:tcPr>
          <w:p w14:paraId="5D520570" w14:textId="77777777" w:rsidR="003D51FB" w:rsidRPr="00DF5E71" w:rsidRDefault="003D51FB" w:rsidP="00F76FDF">
            <w:pPr>
              <w:rPr>
                <w:bCs/>
              </w:rPr>
            </w:pPr>
            <w:r w:rsidRPr="00DF5E71">
              <w:rPr>
                <w:bCs/>
              </w:rPr>
              <w:t>R Adenovīrusu antigēns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2EA7922C" w14:textId="77777777" w:rsidR="003D51FB" w:rsidRPr="00DF5E71" w:rsidRDefault="003D51FB" w:rsidP="00F76FDF">
            <w:pPr>
              <w:jc w:val="center"/>
              <w:rPr>
                <w:bCs/>
              </w:rPr>
            </w:pPr>
            <w:r w:rsidRPr="00DF5E71">
              <w:rPr>
                <w:bCs/>
              </w:rPr>
              <w:t>0</w:t>
            </w:r>
          </w:p>
        </w:tc>
      </w:tr>
      <w:tr w:rsidR="003D51FB" w:rsidRPr="00DF5E71" w14:paraId="0BEDA003"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AD11A27" w14:textId="2F4A9C82" w:rsidR="003D51FB" w:rsidRPr="00DF5E71" w:rsidRDefault="003D51FB" w:rsidP="008B08E4">
            <w:pPr>
              <w:jc w:val="center"/>
              <w:rPr>
                <w:bCs/>
              </w:rPr>
            </w:pPr>
            <w:r>
              <w:t>2708.</w:t>
            </w:r>
          </w:p>
        </w:tc>
        <w:tc>
          <w:tcPr>
            <w:tcW w:w="1683" w:type="dxa"/>
            <w:tcBorders>
              <w:top w:val="nil"/>
              <w:left w:val="nil"/>
              <w:bottom w:val="single" w:sz="4" w:space="0" w:color="auto"/>
              <w:right w:val="single" w:sz="4" w:space="0" w:color="auto"/>
            </w:tcBorders>
            <w:shd w:val="clear" w:color="auto" w:fill="auto"/>
            <w:vAlign w:val="center"/>
          </w:tcPr>
          <w:p w14:paraId="62E51851" w14:textId="77777777" w:rsidR="003D51FB" w:rsidRPr="00DF5E71" w:rsidRDefault="003D51FB" w:rsidP="00F76FDF">
            <w:pPr>
              <w:jc w:val="center"/>
              <w:rPr>
                <w:bCs/>
              </w:rPr>
            </w:pPr>
            <w:r w:rsidRPr="00DF5E71">
              <w:rPr>
                <w:bCs/>
              </w:rPr>
              <w:t>47141</w:t>
            </w:r>
          </w:p>
        </w:tc>
        <w:tc>
          <w:tcPr>
            <w:tcW w:w="5037" w:type="dxa"/>
            <w:tcBorders>
              <w:top w:val="nil"/>
              <w:left w:val="nil"/>
              <w:bottom w:val="single" w:sz="4" w:space="0" w:color="auto"/>
              <w:right w:val="single" w:sz="4" w:space="0" w:color="auto"/>
            </w:tcBorders>
            <w:shd w:val="clear" w:color="auto" w:fill="auto"/>
            <w:vAlign w:val="center"/>
          </w:tcPr>
          <w:p w14:paraId="09E2C694" w14:textId="77777777" w:rsidR="003D51FB" w:rsidRPr="00DF5E71" w:rsidRDefault="003D51FB" w:rsidP="00F76FDF">
            <w:pPr>
              <w:rPr>
                <w:bCs/>
              </w:rPr>
            </w:pPr>
            <w:r w:rsidRPr="00DF5E71">
              <w:rPr>
                <w:bCs/>
              </w:rPr>
              <w:t>B hepatīta virsmas antigēns (HbsAg) – kvantitatīvais (imūnhemiluminiscentā metode Ch LIA)</w:t>
            </w:r>
          </w:p>
        </w:tc>
        <w:tc>
          <w:tcPr>
            <w:tcW w:w="1064" w:type="dxa"/>
            <w:tcBorders>
              <w:top w:val="nil"/>
              <w:left w:val="nil"/>
              <w:bottom w:val="single" w:sz="4" w:space="0" w:color="auto"/>
              <w:right w:val="single" w:sz="4" w:space="0" w:color="auto"/>
            </w:tcBorders>
            <w:shd w:val="clear" w:color="auto" w:fill="auto"/>
            <w:vAlign w:val="center"/>
          </w:tcPr>
          <w:p w14:paraId="5BE8C580" w14:textId="77777777" w:rsidR="003D51FB" w:rsidRPr="00DF5E71" w:rsidRDefault="003D51FB" w:rsidP="00F76FDF">
            <w:pPr>
              <w:jc w:val="center"/>
              <w:rPr>
                <w:bCs/>
              </w:rPr>
            </w:pPr>
            <w:r w:rsidRPr="009A2121">
              <w:rPr>
                <w:bCs/>
              </w:rPr>
              <w:t>35.17</w:t>
            </w:r>
          </w:p>
        </w:tc>
      </w:tr>
      <w:tr w:rsidR="003D51FB" w:rsidRPr="00DF5E71" w14:paraId="609E113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62044C5" w14:textId="573AFB15" w:rsidR="003D51FB" w:rsidRPr="00DF5E71" w:rsidRDefault="003D51FB" w:rsidP="008B08E4">
            <w:pPr>
              <w:jc w:val="center"/>
              <w:rPr>
                <w:bCs/>
              </w:rPr>
            </w:pPr>
            <w:r>
              <w:t>2709.</w:t>
            </w:r>
          </w:p>
        </w:tc>
        <w:tc>
          <w:tcPr>
            <w:tcW w:w="1683" w:type="dxa"/>
            <w:tcBorders>
              <w:top w:val="nil"/>
              <w:left w:val="nil"/>
              <w:bottom w:val="single" w:sz="4" w:space="0" w:color="auto"/>
              <w:right w:val="single" w:sz="4" w:space="0" w:color="auto"/>
            </w:tcBorders>
            <w:shd w:val="clear" w:color="auto" w:fill="auto"/>
            <w:vAlign w:val="center"/>
          </w:tcPr>
          <w:p w14:paraId="0EFAFD74" w14:textId="77777777" w:rsidR="003D51FB" w:rsidRPr="00DF5E71" w:rsidRDefault="003D51FB" w:rsidP="00F76FDF">
            <w:pPr>
              <w:jc w:val="center"/>
              <w:rPr>
                <w:bCs/>
              </w:rPr>
            </w:pPr>
            <w:r w:rsidRPr="00DF5E71">
              <w:rPr>
                <w:bCs/>
              </w:rPr>
              <w:t>47141R</w:t>
            </w:r>
          </w:p>
        </w:tc>
        <w:tc>
          <w:tcPr>
            <w:tcW w:w="5037" w:type="dxa"/>
            <w:tcBorders>
              <w:top w:val="nil"/>
              <w:left w:val="nil"/>
              <w:bottom w:val="single" w:sz="4" w:space="0" w:color="auto"/>
              <w:right w:val="single" w:sz="4" w:space="0" w:color="auto"/>
            </w:tcBorders>
            <w:shd w:val="clear" w:color="auto" w:fill="auto"/>
            <w:vAlign w:val="center"/>
          </w:tcPr>
          <w:p w14:paraId="4DDA1458" w14:textId="77777777" w:rsidR="003D51FB" w:rsidRPr="00DF5E71" w:rsidRDefault="003D51FB" w:rsidP="00F76FDF">
            <w:pPr>
              <w:rPr>
                <w:bCs/>
              </w:rPr>
            </w:pPr>
            <w:r w:rsidRPr="00DF5E71">
              <w:rPr>
                <w:bCs/>
              </w:rPr>
              <w:t>R B hepatīta virsmas antigēns (HbsAg) – kvantitatīvais (imūnhemiluminiscentā metode Ch LIA)</w:t>
            </w:r>
          </w:p>
        </w:tc>
        <w:tc>
          <w:tcPr>
            <w:tcW w:w="1064" w:type="dxa"/>
            <w:tcBorders>
              <w:top w:val="nil"/>
              <w:left w:val="nil"/>
              <w:bottom w:val="single" w:sz="4" w:space="0" w:color="auto"/>
              <w:right w:val="single" w:sz="4" w:space="0" w:color="auto"/>
            </w:tcBorders>
            <w:shd w:val="clear" w:color="auto" w:fill="auto"/>
            <w:vAlign w:val="center"/>
          </w:tcPr>
          <w:p w14:paraId="424B5F91" w14:textId="77777777" w:rsidR="003D51FB" w:rsidRPr="00DF5E71" w:rsidRDefault="003D51FB" w:rsidP="00F76FDF">
            <w:pPr>
              <w:jc w:val="center"/>
              <w:rPr>
                <w:bCs/>
              </w:rPr>
            </w:pPr>
            <w:r w:rsidRPr="00DF5E71">
              <w:rPr>
                <w:bCs/>
              </w:rPr>
              <w:t>0</w:t>
            </w:r>
          </w:p>
        </w:tc>
      </w:tr>
      <w:tr w:rsidR="003D51FB" w:rsidRPr="00DF5E71" w14:paraId="2726B61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B077F7D" w14:textId="0CBF4866" w:rsidR="003D51FB" w:rsidRPr="00DF5E71" w:rsidRDefault="003D51FB" w:rsidP="008B08E4">
            <w:pPr>
              <w:jc w:val="center"/>
              <w:rPr>
                <w:bCs/>
              </w:rPr>
            </w:pPr>
            <w:r>
              <w:t>2710.</w:t>
            </w:r>
          </w:p>
        </w:tc>
        <w:tc>
          <w:tcPr>
            <w:tcW w:w="1683" w:type="dxa"/>
            <w:tcBorders>
              <w:top w:val="nil"/>
              <w:left w:val="nil"/>
              <w:bottom w:val="single" w:sz="4" w:space="0" w:color="auto"/>
              <w:right w:val="single" w:sz="4" w:space="0" w:color="auto"/>
            </w:tcBorders>
            <w:shd w:val="clear" w:color="auto" w:fill="auto"/>
            <w:vAlign w:val="center"/>
          </w:tcPr>
          <w:p w14:paraId="59B2B8B3" w14:textId="77777777" w:rsidR="003D51FB" w:rsidRPr="00DF5E71" w:rsidRDefault="003D51FB" w:rsidP="00F76FDF">
            <w:pPr>
              <w:jc w:val="center"/>
              <w:rPr>
                <w:bCs/>
              </w:rPr>
            </w:pPr>
            <w:r w:rsidRPr="00DF5E71">
              <w:rPr>
                <w:bCs/>
              </w:rPr>
              <w:t>47143R</w:t>
            </w:r>
          </w:p>
        </w:tc>
        <w:tc>
          <w:tcPr>
            <w:tcW w:w="5037" w:type="dxa"/>
            <w:tcBorders>
              <w:top w:val="nil"/>
              <w:left w:val="nil"/>
              <w:bottom w:val="single" w:sz="4" w:space="0" w:color="auto"/>
              <w:right w:val="single" w:sz="4" w:space="0" w:color="auto"/>
            </w:tcBorders>
            <w:shd w:val="clear" w:color="auto" w:fill="auto"/>
            <w:vAlign w:val="center"/>
          </w:tcPr>
          <w:p w14:paraId="38648026" w14:textId="77777777" w:rsidR="003D51FB" w:rsidRPr="00DF5E71" w:rsidRDefault="003D51FB" w:rsidP="00F76FDF">
            <w:pPr>
              <w:rPr>
                <w:bCs/>
              </w:rPr>
            </w:pPr>
            <w:r w:rsidRPr="00DF5E71">
              <w:rPr>
                <w:bCs/>
              </w:rPr>
              <w:t>R Parvovīrusa B19 RNS noteikšana ar RT-PCR</w:t>
            </w:r>
          </w:p>
        </w:tc>
        <w:tc>
          <w:tcPr>
            <w:tcW w:w="1064" w:type="dxa"/>
            <w:tcBorders>
              <w:top w:val="nil"/>
              <w:left w:val="nil"/>
              <w:bottom w:val="single" w:sz="4" w:space="0" w:color="auto"/>
              <w:right w:val="single" w:sz="4" w:space="0" w:color="auto"/>
            </w:tcBorders>
            <w:shd w:val="clear" w:color="auto" w:fill="auto"/>
            <w:vAlign w:val="center"/>
          </w:tcPr>
          <w:p w14:paraId="0294F279" w14:textId="77777777" w:rsidR="003D51FB" w:rsidRPr="00DF5E71" w:rsidRDefault="003D51FB" w:rsidP="00F76FDF">
            <w:pPr>
              <w:jc w:val="center"/>
              <w:rPr>
                <w:bCs/>
              </w:rPr>
            </w:pPr>
            <w:r w:rsidRPr="00DF5E71">
              <w:rPr>
                <w:bCs/>
              </w:rPr>
              <w:t>0</w:t>
            </w:r>
          </w:p>
        </w:tc>
      </w:tr>
      <w:tr w:rsidR="003D51FB" w:rsidRPr="00DF5E71" w14:paraId="77D835B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323872B" w14:textId="21491685" w:rsidR="003D51FB" w:rsidRPr="00DF5E71" w:rsidRDefault="003D51FB" w:rsidP="008B08E4">
            <w:pPr>
              <w:jc w:val="center"/>
              <w:rPr>
                <w:bCs/>
              </w:rPr>
            </w:pPr>
            <w:r>
              <w:t>2711.</w:t>
            </w:r>
          </w:p>
        </w:tc>
        <w:tc>
          <w:tcPr>
            <w:tcW w:w="1683" w:type="dxa"/>
            <w:tcBorders>
              <w:top w:val="nil"/>
              <w:left w:val="nil"/>
              <w:bottom w:val="single" w:sz="4" w:space="0" w:color="auto"/>
              <w:right w:val="single" w:sz="4" w:space="0" w:color="auto"/>
            </w:tcBorders>
            <w:shd w:val="clear" w:color="auto" w:fill="auto"/>
            <w:vAlign w:val="center"/>
          </w:tcPr>
          <w:p w14:paraId="550530B2" w14:textId="77777777" w:rsidR="003D51FB" w:rsidRPr="00DF5E71" w:rsidRDefault="003D51FB" w:rsidP="00F76FDF">
            <w:pPr>
              <w:jc w:val="center"/>
              <w:rPr>
                <w:bCs/>
              </w:rPr>
            </w:pPr>
            <w:r w:rsidRPr="00DF5E71">
              <w:rPr>
                <w:bCs/>
              </w:rPr>
              <w:t>47148</w:t>
            </w:r>
          </w:p>
        </w:tc>
        <w:tc>
          <w:tcPr>
            <w:tcW w:w="5037" w:type="dxa"/>
            <w:tcBorders>
              <w:top w:val="nil"/>
              <w:left w:val="nil"/>
              <w:bottom w:val="single" w:sz="4" w:space="0" w:color="auto"/>
              <w:right w:val="single" w:sz="4" w:space="0" w:color="auto"/>
            </w:tcBorders>
            <w:shd w:val="clear" w:color="auto" w:fill="auto"/>
            <w:vAlign w:val="center"/>
          </w:tcPr>
          <w:p w14:paraId="4329FFB8" w14:textId="77777777" w:rsidR="003D51FB" w:rsidRPr="00DF5E71" w:rsidRDefault="003D51FB" w:rsidP="00F76FDF">
            <w:pPr>
              <w:rPr>
                <w:bCs/>
              </w:rPr>
            </w:pPr>
            <w:r w:rsidRPr="00DF5E71">
              <w:rPr>
                <w:bCs/>
              </w:rPr>
              <w:t>Herpes simplex vīrusu 1 un 2 tipu DNS (PCR), kvalitatīvi</w:t>
            </w:r>
          </w:p>
        </w:tc>
        <w:tc>
          <w:tcPr>
            <w:tcW w:w="1064" w:type="dxa"/>
            <w:tcBorders>
              <w:top w:val="nil"/>
              <w:left w:val="nil"/>
              <w:bottom w:val="single" w:sz="4" w:space="0" w:color="auto"/>
              <w:right w:val="single" w:sz="4" w:space="0" w:color="auto"/>
            </w:tcBorders>
            <w:shd w:val="clear" w:color="auto" w:fill="auto"/>
            <w:vAlign w:val="center"/>
          </w:tcPr>
          <w:p w14:paraId="3D4414A1" w14:textId="77777777" w:rsidR="003D51FB" w:rsidRPr="00DF5E71" w:rsidRDefault="003D51FB" w:rsidP="00F76FDF">
            <w:pPr>
              <w:jc w:val="center"/>
              <w:rPr>
                <w:bCs/>
              </w:rPr>
            </w:pPr>
            <w:r w:rsidRPr="009A2121">
              <w:rPr>
                <w:bCs/>
              </w:rPr>
              <w:t>25.50</w:t>
            </w:r>
          </w:p>
        </w:tc>
      </w:tr>
      <w:tr w:rsidR="003D51FB" w:rsidRPr="00DF5E71" w14:paraId="4CC79AC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C915D0F" w14:textId="0BF1BF44" w:rsidR="003D51FB" w:rsidRPr="00DF5E71" w:rsidRDefault="003D51FB" w:rsidP="008B08E4">
            <w:pPr>
              <w:jc w:val="center"/>
              <w:rPr>
                <w:bCs/>
              </w:rPr>
            </w:pPr>
            <w:r>
              <w:t>2712.</w:t>
            </w:r>
          </w:p>
        </w:tc>
        <w:tc>
          <w:tcPr>
            <w:tcW w:w="1683" w:type="dxa"/>
            <w:tcBorders>
              <w:top w:val="nil"/>
              <w:left w:val="nil"/>
              <w:bottom w:val="single" w:sz="4" w:space="0" w:color="auto"/>
              <w:right w:val="single" w:sz="4" w:space="0" w:color="auto"/>
            </w:tcBorders>
            <w:shd w:val="clear" w:color="auto" w:fill="auto"/>
            <w:vAlign w:val="center"/>
          </w:tcPr>
          <w:p w14:paraId="2FABEF7A" w14:textId="77777777" w:rsidR="003D51FB" w:rsidRPr="00DF5E71" w:rsidRDefault="003D51FB" w:rsidP="00F76FDF">
            <w:pPr>
              <w:jc w:val="center"/>
              <w:rPr>
                <w:bCs/>
              </w:rPr>
            </w:pPr>
            <w:r w:rsidRPr="00DF5E71">
              <w:rPr>
                <w:bCs/>
              </w:rPr>
              <w:t>47148R</w:t>
            </w:r>
          </w:p>
        </w:tc>
        <w:tc>
          <w:tcPr>
            <w:tcW w:w="5037" w:type="dxa"/>
            <w:tcBorders>
              <w:top w:val="nil"/>
              <w:left w:val="nil"/>
              <w:bottom w:val="single" w:sz="4" w:space="0" w:color="auto"/>
              <w:right w:val="single" w:sz="4" w:space="0" w:color="auto"/>
            </w:tcBorders>
            <w:shd w:val="clear" w:color="auto" w:fill="auto"/>
            <w:vAlign w:val="center"/>
          </w:tcPr>
          <w:p w14:paraId="720EEBCA" w14:textId="77777777" w:rsidR="003D51FB" w:rsidRPr="00DF5E71" w:rsidRDefault="003D51FB" w:rsidP="00F76FDF">
            <w:pPr>
              <w:rPr>
                <w:bCs/>
              </w:rPr>
            </w:pPr>
            <w:r w:rsidRPr="00DF5E71">
              <w:rPr>
                <w:bCs/>
              </w:rPr>
              <w:t>R Herpes simplex vīrusu 1 un 2 tipu DNS (PCR), kvalitatīvi</w:t>
            </w:r>
          </w:p>
        </w:tc>
        <w:tc>
          <w:tcPr>
            <w:tcW w:w="1064" w:type="dxa"/>
            <w:tcBorders>
              <w:top w:val="nil"/>
              <w:left w:val="nil"/>
              <w:bottom w:val="single" w:sz="4" w:space="0" w:color="auto"/>
              <w:right w:val="single" w:sz="4" w:space="0" w:color="auto"/>
            </w:tcBorders>
            <w:shd w:val="clear" w:color="auto" w:fill="auto"/>
            <w:vAlign w:val="center"/>
          </w:tcPr>
          <w:p w14:paraId="4178A7BB" w14:textId="77777777" w:rsidR="003D51FB" w:rsidRPr="00DF5E71" w:rsidRDefault="003D51FB" w:rsidP="00F76FDF">
            <w:pPr>
              <w:jc w:val="center"/>
              <w:rPr>
                <w:bCs/>
              </w:rPr>
            </w:pPr>
            <w:r w:rsidRPr="00DF5E71">
              <w:rPr>
                <w:bCs/>
              </w:rPr>
              <w:t>0</w:t>
            </w:r>
          </w:p>
        </w:tc>
      </w:tr>
      <w:tr w:rsidR="003D51FB" w:rsidRPr="00DF5E71" w14:paraId="1A10C44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08AC3EE" w14:textId="54434A1A" w:rsidR="003D51FB" w:rsidRPr="00DF5E71" w:rsidRDefault="003D51FB" w:rsidP="008B08E4">
            <w:pPr>
              <w:jc w:val="center"/>
              <w:rPr>
                <w:bCs/>
              </w:rPr>
            </w:pPr>
            <w:r>
              <w:t>2713.</w:t>
            </w:r>
          </w:p>
        </w:tc>
        <w:tc>
          <w:tcPr>
            <w:tcW w:w="1683" w:type="dxa"/>
            <w:tcBorders>
              <w:top w:val="nil"/>
              <w:left w:val="nil"/>
              <w:bottom w:val="single" w:sz="4" w:space="0" w:color="auto"/>
              <w:right w:val="single" w:sz="4" w:space="0" w:color="auto"/>
            </w:tcBorders>
            <w:shd w:val="clear" w:color="auto" w:fill="auto"/>
            <w:vAlign w:val="center"/>
          </w:tcPr>
          <w:p w14:paraId="068B34F1" w14:textId="77777777" w:rsidR="003D51FB" w:rsidRPr="00DF5E71" w:rsidRDefault="003D51FB" w:rsidP="00F76FDF">
            <w:pPr>
              <w:jc w:val="center"/>
              <w:rPr>
                <w:bCs/>
              </w:rPr>
            </w:pPr>
            <w:r w:rsidRPr="00DF5E71">
              <w:rPr>
                <w:bCs/>
              </w:rPr>
              <w:t>47149</w:t>
            </w:r>
          </w:p>
        </w:tc>
        <w:tc>
          <w:tcPr>
            <w:tcW w:w="5037" w:type="dxa"/>
            <w:tcBorders>
              <w:top w:val="nil"/>
              <w:left w:val="nil"/>
              <w:bottom w:val="single" w:sz="4" w:space="0" w:color="auto"/>
              <w:right w:val="single" w:sz="4" w:space="0" w:color="auto"/>
            </w:tcBorders>
            <w:shd w:val="clear" w:color="auto" w:fill="auto"/>
            <w:vAlign w:val="center"/>
          </w:tcPr>
          <w:p w14:paraId="257AACDC" w14:textId="77777777" w:rsidR="003D51FB" w:rsidRPr="00DF5E71" w:rsidRDefault="003D51FB" w:rsidP="00F76FDF">
            <w:pPr>
              <w:rPr>
                <w:bCs/>
              </w:rPr>
            </w:pPr>
            <w:r w:rsidRPr="00DF5E71">
              <w:rPr>
                <w:bCs/>
              </w:rPr>
              <w:t>Epšteina-Barra vīrusa DNS ( PCR) kvalitatīvi</w:t>
            </w:r>
          </w:p>
        </w:tc>
        <w:tc>
          <w:tcPr>
            <w:tcW w:w="1064" w:type="dxa"/>
            <w:tcBorders>
              <w:top w:val="nil"/>
              <w:left w:val="nil"/>
              <w:bottom w:val="single" w:sz="4" w:space="0" w:color="auto"/>
              <w:right w:val="single" w:sz="4" w:space="0" w:color="auto"/>
            </w:tcBorders>
            <w:shd w:val="clear" w:color="auto" w:fill="auto"/>
            <w:vAlign w:val="center"/>
          </w:tcPr>
          <w:p w14:paraId="6E464D4F" w14:textId="77777777" w:rsidR="003D51FB" w:rsidRPr="00DF5E71" w:rsidRDefault="003D51FB" w:rsidP="00F76FDF">
            <w:pPr>
              <w:jc w:val="center"/>
              <w:rPr>
                <w:bCs/>
              </w:rPr>
            </w:pPr>
            <w:r w:rsidRPr="009A2121">
              <w:rPr>
                <w:bCs/>
              </w:rPr>
              <w:t>19.79</w:t>
            </w:r>
          </w:p>
        </w:tc>
      </w:tr>
      <w:tr w:rsidR="003D51FB" w:rsidRPr="00DF5E71" w14:paraId="77B18F5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04716A3" w14:textId="347E9C57" w:rsidR="003D51FB" w:rsidRPr="00DF5E71" w:rsidRDefault="003D51FB" w:rsidP="008B08E4">
            <w:pPr>
              <w:jc w:val="center"/>
              <w:rPr>
                <w:bCs/>
              </w:rPr>
            </w:pPr>
            <w:r>
              <w:t>2714.</w:t>
            </w:r>
          </w:p>
        </w:tc>
        <w:tc>
          <w:tcPr>
            <w:tcW w:w="1683" w:type="dxa"/>
            <w:tcBorders>
              <w:top w:val="nil"/>
              <w:left w:val="nil"/>
              <w:bottom w:val="single" w:sz="4" w:space="0" w:color="auto"/>
              <w:right w:val="single" w:sz="4" w:space="0" w:color="auto"/>
            </w:tcBorders>
            <w:shd w:val="clear" w:color="auto" w:fill="auto"/>
            <w:vAlign w:val="center"/>
          </w:tcPr>
          <w:p w14:paraId="123C3732" w14:textId="77777777" w:rsidR="003D51FB" w:rsidRPr="00DF5E71" w:rsidRDefault="003D51FB" w:rsidP="00F76FDF">
            <w:pPr>
              <w:jc w:val="center"/>
              <w:rPr>
                <w:bCs/>
              </w:rPr>
            </w:pPr>
            <w:r w:rsidRPr="00DF5E71">
              <w:rPr>
                <w:bCs/>
              </w:rPr>
              <w:t>47149R</w:t>
            </w:r>
          </w:p>
        </w:tc>
        <w:tc>
          <w:tcPr>
            <w:tcW w:w="5037" w:type="dxa"/>
            <w:tcBorders>
              <w:top w:val="nil"/>
              <w:left w:val="nil"/>
              <w:bottom w:val="single" w:sz="4" w:space="0" w:color="auto"/>
              <w:right w:val="single" w:sz="4" w:space="0" w:color="auto"/>
            </w:tcBorders>
            <w:shd w:val="clear" w:color="auto" w:fill="auto"/>
            <w:vAlign w:val="center"/>
          </w:tcPr>
          <w:p w14:paraId="2B1E33AF" w14:textId="77777777" w:rsidR="003D51FB" w:rsidRPr="00DF5E71" w:rsidRDefault="003D51FB" w:rsidP="00F76FDF">
            <w:pPr>
              <w:rPr>
                <w:bCs/>
              </w:rPr>
            </w:pPr>
            <w:r w:rsidRPr="00DF5E71">
              <w:rPr>
                <w:bCs/>
              </w:rPr>
              <w:t>R Epšteina-Barra vīrusa DNS ( PCR) kvalitatīvi</w:t>
            </w:r>
          </w:p>
        </w:tc>
        <w:tc>
          <w:tcPr>
            <w:tcW w:w="1064" w:type="dxa"/>
            <w:tcBorders>
              <w:top w:val="nil"/>
              <w:left w:val="nil"/>
              <w:bottom w:val="single" w:sz="4" w:space="0" w:color="auto"/>
              <w:right w:val="single" w:sz="4" w:space="0" w:color="auto"/>
            </w:tcBorders>
            <w:shd w:val="clear" w:color="auto" w:fill="auto"/>
            <w:vAlign w:val="center"/>
          </w:tcPr>
          <w:p w14:paraId="40B19518" w14:textId="77777777" w:rsidR="003D51FB" w:rsidRPr="00DF5E71" w:rsidRDefault="003D51FB" w:rsidP="00F76FDF">
            <w:pPr>
              <w:jc w:val="center"/>
              <w:rPr>
                <w:bCs/>
              </w:rPr>
            </w:pPr>
            <w:r w:rsidRPr="00DF5E71">
              <w:rPr>
                <w:bCs/>
              </w:rPr>
              <w:t>0</w:t>
            </w:r>
          </w:p>
        </w:tc>
      </w:tr>
      <w:tr w:rsidR="003D51FB" w:rsidRPr="00DF5E71" w14:paraId="4DD0FBE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1D5ADDC" w14:textId="784087B9" w:rsidR="003D51FB" w:rsidRPr="00DF5E71" w:rsidRDefault="003D51FB" w:rsidP="008B08E4">
            <w:pPr>
              <w:jc w:val="center"/>
              <w:rPr>
                <w:bCs/>
              </w:rPr>
            </w:pPr>
            <w:r>
              <w:t>2715.</w:t>
            </w:r>
          </w:p>
        </w:tc>
        <w:tc>
          <w:tcPr>
            <w:tcW w:w="1683" w:type="dxa"/>
            <w:tcBorders>
              <w:top w:val="nil"/>
              <w:left w:val="nil"/>
              <w:bottom w:val="single" w:sz="4" w:space="0" w:color="auto"/>
              <w:right w:val="single" w:sz="4" w:space="0" w:color="auto"/>
            </w:tcBorders>
            <w:shd w:val="clear" w:color="auto" w:fill="auto"/>
            <w:vAlign w:val="center"/>
          </w:tcPr>
          <w:p w14:paraId="2D7BD16D" w14:textId="77777777" w:rsidR="003D51FB" w:rsidRPr="00DF5E71" w:rsidRDefault="003D51FB" w:rsidP="00F76FDF">
            <w:pPr>
              <w:jc w:val="center"/>
              <w:rPr>
                <w:bCs/>
              </w:rPr>
            </w:pPr>
            <w:r w:rsidRPr="00DF5E71">
              <w:rPr>
                <w:bCs/>
              </w:rPr>
              <w:t>47150</w:t>
            </w:r>
          </w:p>
        </w:tc>
        <w:tc>
          <w:tcPr>
            <w:tcW w:w="5037" w:type="dxa"/>
            <w:tcBorders>
              <w:top w:val="nil"/>
              <w:left w:val="nil"/>
              <w:bottom w:val="single" w:sz="4" w:space="0" w:color="auto"/>
              <w:right w:val="single" w:sz="4" w:space="0" w:color="auto"/>
            </w:tcBorders>
            <w:shd w:val="clear" w:color="auto" w:fill="auto"/>
            <w:vAlign w:val="center"/>
          </w:tcPr>
          <w:p w14:paraId="021E09DC" w14:textId="77777777" w:rsidR="003D51FB" w:rsidRPr="00DF5E71" w:rsidRDefault="003D51FB" w:rsidP="00F76FDF">
            <w:pPr>
              <w:rPr>
                <w:bCs/>
              </w:rPr>
            </w:pPr>
            <w:r w:rsidRPr="00DF5E71">
              <w:rPr>
                <w:bCs/>
              </w:rPr>
              <w:t>Chlamydia trachomatis rRNS un Neisseria gonorrhoeae rRNS ar izotermiskās amplifikācijas metodi</w:t>
            </w:r>
          </w:p>
        </w:tc>
        <w:tc>
          <w:tcPr>
            <w:tcW w:w="1064" w:type="dxa"/>
            <w:tcBorders>
              <w:top w:val="nil"/>
              <w:left w:val="nil"/>
              <w:bottom w:val="single" w:sz="4" w:space="0" w:color="auto"/>
              <w:right w:val="single" w:sz="4" w:space="0" w:color="auto"/>
            </w:tcBorders>
            <w:shd w:val="clear" w:color="auto" w:fill="auto"/>
            <w:vAlign w:val="center"/>
          </w:tcPr>
          <w:p w14:paraId="556CE66E" w14:textId="77777777" w:rsidR="003D51FB" w:rsidRPr="00DF5E71" w:rsidRDefault="003D51FB" w:rsidP="00F76FDF">
            <w:pPr>
              <w:jc w:val="center"/>
              <w:rPr>
                <w:bCs/>
              </w:rPr>
            </w:pPr>
            <w:r w:rsidRPr="000E29A9">
              <w:rPr>
                <w:bCs/>
              </w:rPr>
              <w:t>24.20</w:t>
            </w:r>
          </w:p>
        </w:tc>
      </w:tr>
      <w:tr w:rsidR="003D51FB" w:rsidRPr="00DF5E71" w14:paraId="34E1D3F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55DAE81" w14:textId="5EA3C768" w:rsidR="003D51FB" w:rsidRPr="00DF5E71" w:rsidRDefault="003D51FB" w:rsidP="008B08E4">
            <w:pPr>
              <w:jc w:val="center"/>
              <w:rPr>
                <w:bCs/>
              </w:rPr>
            </w:pPr>
            <w:r>
              <w:t>2716.</w:t>
            </w:r>
          </w:p>
        </w:tc>
        <w:tc>
          <w:tcPr>
            <w:tcW w:w="1683" w:type="dxa"/>
            <w:tcBorders>
              <w:top w:val="nil"/>
              <w:left w:val="nil"/>
              <w:bottom w:val="single" w:sz="4" w:space="0" w:color="auto"/>
              <w:right w:val="single" w:sz="4" w:space="0" w:color="auto"/>
            </w:tcBorders>
            <w:shd w:val="clear" w:color="auto" w:fill="auto"/>
            <w:vAlign w:val="center"/>
          </w:tcPr>
          <w:p w14:paraId="55FC6AEC" w14:textId="77777777" w:rsidR="003D51FB" w:rsidRPr="00DF5E71" w:rsidRDefault="003D51FB" w:rsidP="00F76FDF">
            <w:pPr>
              <w:jc w:val="center"/>
              <w:rPr>
                <w:bCs/>
              </w:rPr>
            </w:pPr>
            <w:r w:rsidRPr="00DF5E71">
              <w:rPr>
                <w:bCs/>
              </w:rPr>
              <w:t>47150R</w:t>
            </w:r>
          </w:p>
        </w:tc>
        <w:tc>
          <w:tcPr>
            <w:tcW w:w="5037" w:type="dxa"/>
            <w:tcBorders>
              <w:top w:val="nil"/>
              <w:left w:val="nil"/>
              <w:bottom w:val="single" w:sz="4" w:space="0" w:color="auto"/>
              <w:right w:val="single" w:sz="4" w:space="0" w:color="auto"/>
            </w:tcBorders>
            <w:shd w:val="clear" w:color="auto" w:fill="auto"/>
            <w:vAlign w:val="center"/>
          </w:tcPr>
          <w:p w14:paraId="4F9EB454" w14:textId="77777777" w:rsidR="003D51FB" w:rsidRPr="00DF5E71" w:rsidRDefault="003D51FB" w:rsidP="00F76FDF">
            <w:pPr>
              <w:rPr>
                <w:bCs/>
              </w:rPr>
            </w:pPr>
            <w:r w:rsidRPr="00DF5E71">
              <w:rPr>
                <w:bCs/>
              </w:rPr>
              <w:t>Chlamydia trachomatis rRNS un Neisseria gonorrhoeae rRNS ar izotermiskās amplifikācijas metodi</w:t>
            </w:r>
          </w:p>
        </w:tc>
        <w:tc>
          <w:tcPr>
            <w:tcW w:w="1064" w:type="dxa"/>
            <w:tcBorders>
              <w:top w:val="nil"/>
              <w:left w:val="nil"/>
              <w:bottom w:val="single" w:sz="4" w:space="0" w:color="auto"/>
              <w:right w:val="single" w:sz="4" w:space="0" w:color="auto"/>
            </w:tcBorders>
            <w:shd w:val="clear" w:color="auto" w:fill="auto"/>
            <w:vAlign w:val="center"/>
          </w:tcPr>
          <w:p w14:paraId="1678D721" w14:textId="77777777" w:rsidR="003D51FB" w:rsidRPr="00DF5E71" w:rsidRDefault="003D51FB" w:rsidP="00F76FDF">
            <w:pPr>
              <w:jc w:val="center"/>
              <w:rPr>
                <w:bCs/>
              </w:rPr>
            </w:pPr>
            <w:r w:rsidRPr="00DF5E71">
              <w:rPr>
                <w:bCs/>
              </w:rPr>
              <w:t>0</w:t>
            </w:r>
          </w:p>
        </w:tc>
      </w:tr>
      <w:tr w:rsidR="003D51FB" w:rsidRPr="00DF5E71" w14:paraId="2B707AD9"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68CC547" w14:textId="4C25BCB8" w:rsidR="003D51FB" w:rsidRPr="00DF5E71" w:rsidRDefault="003D51FB" w:rsidP="008B08E4">
            <w:pPr>
              <w:jc w:val="center"/>
              <w:rPr>
                <w:bCs/>
              </w:rPr>
            </w:pPr>
            <w:r>
              <w:t>2717.</w:t>
            </w:r>
          </w:p>
        </w:tc>
        <w:tc>
          <w:tcPr>
            <w:tcW w:w="1683" w:type="dxa"/>
            <w:tcBorders>
              <w:top w:val="nil"/>
              <w:left w:val="nil"/>
              <w:bottom w:val="single" w:sz="4" w:space="0" w:color="auto"/>
              <w:right w:val="single" w:sz="4" w:space="0" w:color="auto"/>
            </w:tcBorders>
            <w:shd w:val="clear" w:color="auto" w:fill="auto"/>
            <w:vAlign w:val="center"/>
          </w:tcPr>
          <w:p w14:paraId="717910E1" w14:textId="77777777" w:rsidR="003D51FB" w:rsidRPr="00DF5E71" w:rsidRDefault="003D51FB" w:rsidP="00F76FDF">
            <w:pPr>
              <w:jc w:val="center"/>
              <w:rPr>
                <w:bCs/>
              </w:rPr>
            </w:pPr>
            <w:r w:rsidRPr="00DF5E71">
              <w:rPr>
                <w:bCs/>
              </w:rPr>
              <w:t>47151</w:t>
            </w:r>
          </w:p>
        </w:tc>
        <w:tc>
          <w:tcPr>
            <w:tcW w:w="5037" w:type="dxa"/>
            <w:tcBorders>
              <w:top w:val="nil"/>
              <w:left w:val="nil"/>
              <w:bottom w:val="single" w:sz="4" w:space="0" w:color="auto"/>
              <w:right w:val="single" w:sz="4" w:space="0" w:color="auto"/>
            </w:tcBorders>
            <w:shd w:val="clear" w:color="auto" w:fill="auto"/>
            <w:vAlign w:val="center"/>
          </w:tcPr>
          <w:p w14:paraId="4C896AA5" w14:textId="77777777" w:rsidR="003D51FB" w:rsidRPr="00DF5E71" w:rsidRDefault="003D51FB" w:rsidP="00F76FDF">
            <w:pPr>
              <w:rPr>
                <w:bCs/>
              </w:rPr>
            </w:pPr>
            <w:r w:rsidRPr="00DF5E71">
              <w:rPr>
                <w:bCs/>
              </w:rPr>
              <w:t>Chlamydia trachomatis rRNS  ar izotermiskās amplifikācijas metodi</w:t>
            </w:r>
          </w:p>
        </w:tc>
        <w:tc>
          <w:tcPr>
            <w:tcW w:w="1064" w:type="dxa"/>
            <w:tcBorders>
              <w:top w:val="nil"/>
              <w:left w:val="nil"/>
              <w:bottom w:val="single" w:sz="4" w:space="0" w:color="auto"/>
              <w:right w:val="single" w:sz="4" w:space="0" w:color="auto"/>
            </w:tcBorders>
            <w:shd w:val="clear" w:color="auto" w:fill="auto"/>
            <w:vAlign w:val="center"/>
          </w:tcPr>
          <w:p w14:paraId="4ECD0CCA" w14:textId="77777777" w:rsidR="003D51FB" w:rsidRPr="00DF5E71" w:rsidRDefault="003D51FB" w:rsidP="00F76FDF">
            <w:pPr>
              <w:jc w:val="center"/>
              <w:rPr>
                <w:bCs/>
              </w:rPr>
            </w:pPr>
            <w:r w:rsidRPr="000E29A9">
              <w:rPr>
                <w:bCs/>
              </w:rPr>
              <w:t>24.20</w:t>
            </w:r>
          </w:p>
        </w:tc>
      </w:tr>
      <w:tr w:rsidR="003D51FB" w:rsidRPr="00DF5E71" w14:paraId="7EBA963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525AC07" w14:textId="5EC5B3D0" w:rsidR="003D51FB" w:rsidRPr="00DF5E71" w:rsidRDefault="003D51FB" w:rsidP="008B08E4">
            <w:pPr>
              <w:jc w:val="center"/>
              <w:rPr>
                <w:bCs/>
              </w:rPr>
            </w:pPr>
            <w:r>
              <w:t>2718.</w:t>
            </w:r>
          </w:p>
        </w:tc>
        <w:tc>
          <w:tcPr>
            <w:tcW w:w="1683" w:type="dxa"/>
            <w:tcBorders>
              <w:top w:val="nil"/>
              <w:left w:val="nil"/>
              <w:bottom w:val="single" w:sz="4" w:space="0" w:color="auto"/>
              <w:right w:val="single" w:sz="4" w:space="0" w:color="auto"/>
            </w:tcBorders>
            <w:shd w:val="clear" w:color="auto" w:fill="auto"/>
            <w:vAlign w:val="center"/>
          </w:tcPr>
          <w:p w14:paraId="6145502C" w14:textId="77777777" w:rsidR="003D51FB" w:rsidRPr="00DF5E71" w:rsidRDefault="003D51FB" w:rsidP="00F76FDF">
            <w:pPr>
              <w:jc w:val="center"/>
              <w:rPr>
                <w:bCs/>
              </w:rPr>
            </w:pPr>
            <w:r w:rsidRPr="00DF5E71">
              <w:rPr>
                <w:bCs/>
              </w:rPr>
              <w:t>47151R</w:t>
            </w:r>
          </w:p>
        </w:tc>
        <w:tc>
          <w:tcPr>
            <w:tcW w:w="5037" w:type="dxa"/>
            <w:tcBorders>
              <w:top w:val="nil"/>
              <w:left w:val="nil"/>
              <w:bottom w:val="single" w:sz="4" w:space="0" w:color="auto"/>
              <w:right w:val="single" w:sz="4" w:space="0" w:color="auto"/>
            </w:tcBorders>
            <w:shd w:val="clear" w:color="auto" w:fill="auto"/>
            <w:vAlign w:val="center"/>
          </w:tcPr>
          <w:p w14:paraId="3B219AB3" w14:textId="77777777" w:rsidR="003D51FB" w:rsidRPr="00DF5E71" w:rsidRDefault="003D51FB" w:rsidP="00F76FDF">
            <w:pPr>
              <w:rPr>
                <w:bCs/>
              </w:rPr>
            </w:pPr>
            <w:r w:rsidRPr="00DF5E71">
              <w:rPr>
                <w:bCs/>
              </w:rPr>
              <w:t>R Chlamydia trachomatis rRNS  ar izotermiskās amplifikācijas metodi</w:t>
            </w:r>
          </w:p>
        </w:tc>
        <w:tc>
          <w:tcPr>
            <w:tcW w:w="1064" w:type="dxa"/>
            <w:tcBorders>
              <w:top w:val="nil"/>
              <w:left w:val="nil"/>
              <w:bottom w:val="single" w:sz="4" w:space="0" w:color="auto"/>
              <w:right w:val="single" w:sz="4" w:space="0" w:color="auto"/>
            </w:tcBorders>
            <w:shd w:val="clear" w:color="auto" w:fill="auto"/>
            <w:vAlign w:val="center"/>
          </w:tcPr>
          <w:p w14:paraId="1338A264" w14:textId="77777777" w:rsidR="003D51FB" w:rsidRPr="00DF5E71" w:rsidRDefault="003D51FB" w:rsidP="00F76FDF">
            <w:pPr>
              <w:jc w:val="center"/>
              <w:rPr>
                <w:bCs/>
              </w:rPr>
            </w:pPr>
            <w:r w:rsidRPr="00DF5E71">
              <w:rPr>
                <w:bCs/>
              </w:rPr>
              <w:t>0</w:t>
            </w:r>
          </w:p>
        </w:tc>
      </w:tr>
      <w:tr w:rsidR="003D51FB" w:rsidRPr="00DF5E71" w14:paraId="17943343"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722A00A" w14:textId="61900BA7" w:rsidR="003D51FB" w:rsidRPr="00DF5E71" w:rsidRDefault="003D51FB" w:rsidP="008B08E4">
            <w:pPr>
              <w:jc w:val="center"/>
              <w:rPr>
                <w:bCs/>
              </w:rPr>
            </w:pPr>
            <w:r>
              <w:t>2719.</w:t>
            </w:r>
          </w:p>
        </w:tc>
        <w:tc>
          <w:tcPr>
            <w:tcW w:w="1683" w:type="dxa"/>
            <w:tcBorders>
              <w:top w:val="nil"/>
              <w:left w:val="nil"/>
              <w:bottom w:val="single" w:sz="4" w:space="0" w:color="auto"/>
              <w:right w:val="single" w:sz="4" w:space="0" w:color="auto"/>
            </w:tcBorders>
            <w:shd w:val="clear" w:color="auto" w:fill="auto"/>
            <w:vAlign w:val="center"/>
          </w:tcPr>
          <w:p w14:paraId="66627F77" w14:textId="77777777" w:rsidR="003D51FB" w:rsidRPr="00DF5E71" w:rsidRDefault="003D51FB" w:rsidP="00F76FDF">
            <w:pPr>
              <w:jc w:val="center"/>
              <w:rPr>
                <w:bCs/>
              </w:rPr>
            </w:pPr>
            <w:r w:rsidRPr="00DF5E71">
              <w:rPr>
                <w:bCs/>
              </w:rPr>
              <w:t>47152</w:t>
            </w:r>
          </w:p>
        </w:tc>
        <w:tc>
          <w:tcPr>
            <w:tcW w:w="5037" w:type="dxa"/>
            <w:tcBorders>
              <w:top w:val="nil"/>
              <w:left w:val="nil"/>
              <w:bottom w:val="single" w:sz="4" w:space="0" w:color="auto"/>
              <w:right w:val="single" w:sz="4" w:space="0" w:color="auto"/>
            </w:tcBorders>
            <w:shd w:val="clear" w:color="auto" w:fill="auto"/>
            <w:vAlign w:val="center"/>
          </w:tcPr>
          <w:p w14:paraId="6BC0DE48" w14:textId="77777777" w:rsidR="003D51FB" w:rsidRPr="00DF5E71" w:rsidRDefault="003D51FB" w:rsidP="00F76FDF">
            <w:pPr>
              <w:rPr>
                <w:bCs/>
              </w:rPr>
            </w:pPr>
            <w:r w:rsidRPr="00DF5E71">
              <w:rPr>
                <w:bCs/>
              </w:rPr>
              <w:t>Neisseria gonorrhoeae rRNS ar izotermiskās amplifikācijas metodi</w:t>
            </w:r>
          </w:p>
        </w:tc>
        <w:tc>
          <w:tcPr>
            <w:tcW w:w="1064" w:type="dxa"/>
            <w:tcBorders>
              <w:top w:val="nil"/>
              <w:left w:val="nil"/>
              <w:bottom w:val="single" w:sz="4" w:space="0" w:color="auto"/>
              <w:right w:val="single" w:sz="4" w:space="0" w:color="auto"/>
            </w:tcBorders>
            <w:shd w:val="clear" w:color="auto" w:fill="auto"/>
            <w:vAlign w:val="center"/>
          </w:tcPr>
          <w:p w14:paraId="611C5921" w14:textId="77777777" w:rsidR="003D51FB" w:rsidRPr="00DF5E71" w:rsidRDefault="003D51FB" w:rsidP="00F76FDF">
            <w:pPr>
              <w:jc w:val="center"/>
              <w:rPr>
                <w:bCs/>
              </w:rPr>
            </w:pPr>
            <w:r w:rsidRPr="000E29A9">
              <w:rPr>
                <w:bCs/>
              </w:rPr>
              <w:t>24.20</w:t>
            </w:r>
          </w:p>
        </w:tc>
      </w:tr>
      <w:tr w:rsidR="003D51FB" w:rsidRPr="00DF5E71" w14:paraId="2FF6544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B7F56E0" w14:textId="6E1BDE61" w:rsidR="003D51FB" w:rsidRPr="00DF5E71" w:rsidRDefault="003D51FB" w:rsidP="008B08E4">
            <w:pPr>
              <w:jc w:val="center"/>
              <w:rPr>
                <w:bCs/>
              </w:rPr>
            </w:pPr>
            <w:r>
              <w:t>2720.</w:t>
            </w:r>
          </w:p>
        </w:tc>
        <w:tc>
          <w:tcPr>
            <w:tcW w:w="1683" w:type="dxa"/>
            <w:tcBorders>
              <w:top w:val="nil"/>
              <w:left w:val="nil"/>
              <w:bottom w:val="single" w:sz="4" w:space="0" w:color="auto"/>
              <w:right w:val="single" w:sz="4" w:space="0" w:color="auto"/>
            </w:tcBorders>
            <w:shd w:val="clear" w:color="auto" w:fill="auto"/>
            <w:vAlign w:val="center"/>
          </w:tcPr>
          <w:p w14:paraId="4F34986E" w14:textId="77777777" w:rsidR="003D51FB" w:rsidRPr="00DF5E71" w:rsidRDefault="003D51FB" w:rsidP="00F76FDF">
            <w:pPr>
              <w:jc w:val="center"/>
              <w:rPr>
                <w:bCs/>
              </w:rPr>
            </w:pPr>
            <w:r w:rsidRPr="00DF5E71">
              <w:rPr>
                <w:bCs/>
              </w:rPr>
              <w:t>47152R</w:t>
            </w:r>
          </w:p>
        </w:tc>
        <w:tc>
          <w:tcPr>
            <w:tcW w:w="5037" w:type="dxa"/>
            <w:tcBorders>
              <w:top w:val="nil"/>
              <w:left w:val="nil"/>
              <w:bottom w:val="single" w:sz="4" w:space="0" w:color="auto"/>
              <w:right w:val="single" w:sz="4" w:space="0" w:color="auto"/>
            </w:tcBorders>
            <w:shd w:val="clear" w:color="auto" w:fill="auto"/>
            <w:vAlign w:val="center"/>
          </w:tcPr>
          <w:p w14:paraId="2FC8919F" w14:textId="77777777" w:rsidR="003D51FB" w:rsidRPr="00DF5E71" w:rsidRDefault="003D51FB" w:rsidP="00F76FDF">
            <w:pPr>
              <w:rPr>
                <w:bCs/>
              </w:rPr>
            </w:pPr>
            <w:r w:rsidRPr="00DF5E71">
              <w:rPr>
                <w:bCs/>
              </w:rPr>
              <w:t>R Neisseria gonorrhoeae rRNS ar izotermiskās amplifikācijas metodi</w:t>
            </w:r>
          </w:p>
        </w:tc>
        <w:tc>
          <w:tcPr>
            <w:tcW w:w="1064" w:type="dxa"/>
            <w:tcBorders>
              <w:top w:val="nil"/>
              <w:left w:val="nil"/>
              <w:bottom w:val="single" w:sz="4" w:space="0" w:color="auto"/>
              <w:right w:val="single" w:sz="4" w:space="0" w:color="auto"/>
            </w:tcBorders>
            <w:shd w:val="clear" w:color="auto" w:fill="auto"/>
            <w:vAlign w:val="center"/>
          </w:tcPr>
          <w:p w14:paraId="3C875C8D" w14:textId="77777777" w:rsidR="003D51FB" w:rsidRPr="00DF5E71" w:rsidRDefault="003D51FB" w:rsidP="00F76FDF">
            <w:pPr>
              <w:jc w:val="center"/>
              <w:rPr>
                <w:bCs/>
              </w:rPr>
            </w:pPr>
            <w:r w:rsidRPr="00DF5E71">
              <w:rPr>
                <w:bCs/>
              </w:rPr>
              <w:t>0</w:t>
            </w:r>
          </w:p>
        </w:tc>
      </w:tr>
      <w:tr w:rsidR="003D51FB" w:rsidRPr="00DF5E71" w14:paraId="58C8652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80B22F3" w14:textId="3E2F31D7" w:rsidR="003D51FB" w:rsidRPr="00DF5E71" w:rsidRDefault="003D51FB" w:rsidP="008B08E4">
            <w:pPr>
              <w:jc w:val="center"/>
              <w:rPr>
                <w:bCs/>
              </w:rPr>
            </w:pPr>
            <w:r>
              <w:t>2721.</w:t>
            </w:r>
          </w:p>
        </w:tc>
        <w:tc>
          <w:tcPr>
            <w:tcW w:w="1683" w:type="dxa"/>
            <w:tcBorders>
              <w:top w:val="nil"/>
              <w:left w:val="nil"/>
              <w:bottom w:val="single" w:sz="4" w:space="0" w:color="auto"/>
              <w:right w:val="single" w:sz="4" w:space="0" w:color="auto"/>
            </w:tcBorders>
            <w:shd w:val="clear" w:color="auto" w:fill="auto"/>
            <w:vAlign w:val="center"/>
          </w:tcPr>
          <w:p w14:paraId="7E4875E0" w14:textId="77777777" w:rsidR="003D51FB" w:rsidRPr="00DF5E71" w:rsidRDefault="003D51FB" w:rsidP="00F76FDF">
            <w:pPr>
              <w:jc w:val="center"/>
              <w:rPr>
                <w:bCs/>
              </w:rPr>
            </w:pPr>
            <w:r w:rsidRPr="00DF5E71">
              <w:rPr>
                <w:bCs/>
              </w:rPr>
              <w:t>47154</w:t>
            </w:r>
          </w:p>
        </w:tc>
        <w:tc>
          <w:tcPr>
            <w:tcW w:w="5037" w:type="dxa"/>
            <w:tcBorders>
              <w:top w:val="nil"/>
              <w:left w:val="nil"/>
              <w:bottom w:val="single" w:sz="4" w:space="0" w:color="auto"/>
              <w:right w:val="single" w:sz="4" w:space="0" w:color="auto"/>
            </w:tcBorders>
            <w:shd w:val="clear" w:color="auto" w:fill="auto"/>
            <w:vAlign w:val="center"/>
          </w:tcPr>
          <w:p w14:paraId="3CDF1C05" w14:textId="77777777" w:rsidR="003D51FB" w:rsidRPr="00DF5E71" w:rsidRDefault="003D51FB" w:rsidP="00F76FDF">
            <w:pPr>
              <w:rPr>
                <w:bCs/>
              </w:rPr>
            </w:pPr>
            <w:r w:rsidRPr="00DF5E71">
              <w:rPr>
                <w:bCs/>
              </w:rPr>
              <w:t>Chlamydia trachomatis, Ureaplasma un Mycoplasma hominis, Mycoplasma genitalium DNS noteikšana ar polimerāzes ķēdes reakciju reālajā laikā (RT-PCR)</w:t>
            </w:r>
          </w:p>
        </w:tc>
        <w:tc>
          <w:tcPr>
            <w:tcW w:w="1064" w:type="dxa"/>
            <w:tcBorders>
              <w:top w:val="nil"/>
              <w:left w:val="nil"/>
              <w:bottom w:val="single" w:sz="4" w:space="0" w:color="auto"/>
              <w:right w:val="single" w:sz="4" w:space="0" w:color="auto"/>
            </w:tcBorders>
            <w:shd w:val="clear" w:color="auto" w:fill="auto"/>
            <w:vAlign w:val="center"/>
          </w:tcPr>
          <w:p w14:paraId="5642B937" w14:textId="77777777" w:rsidR="003D51FB" w:rsidRPr="00DF5E71" w:rsidRDefault="003D51FB" w:rsidP="00F76FDF">
            <w:pPr>
              <w:jc w:val="center"/>
              <w:rPr>
                <w:bCs/>
              </w:rPr>
            </w:pPr>
            <w:r w:rsidRPr="00F602EE">
              <w:rPr>
                <w:bCs/>
              </w:rPr>
              <w:t>15.12</w:t>
            </w:r>
          </w:p>
        </w:tc>
      </w:tr>
      <w:tr w:rsidR="003D51FB" w:rsidRPr="00DF5E71" w14:paraId="19C43C0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ADE1BEF" w14:textId="3397CFA9" w:rsidR="003D51FB" w:rsidRPr="00DF5E71" w:rsidRDefault="003D51FB" w:rsidP="008B08E4">
            <w:pPr>
              <w:jc w:val="center"/>
              <w:rPr>
                <w:bCs/>
              </w:rPr>
            </w:pPr>
            <w:r>
              <w:t>2722.</w:t>
            </w:r>
          </w:p>
        </w:tc>
        <w:tc>
          <w:tcPr>
            <w:tcW w:w="1683" w:type="dxa"/>
            <w:tcBorders>
              <w:top w:val="nil"/>
              <w:left w:val="nil"/>
              <w:bottom w:val="single" w:sz="4" w:space="0" w:color="auto"/>
              <w:right w:val="single" w:sz="4" w:space="0" w:color="auto"/>
            </w:tcBorders>
            <w:shd w:val="clear" w:color="auto" w:fill="auto"/>
            <w:vAlign w:val="center"/>
          </w:tcPr>
          <w:p w14:paraId="55E25639" w14:textId="77777777" w:rsidR="003D51FB" w:rsidRPr="00DF5E71" w:rsidRDefault="003D51FB" w:rsidP="00F76FDF">
            <w:pPr>
              <w:jc w:val="center"/>
              <w:rPr>
                <w:bCs/>
              </w:rPr>
            </w:pPr>
            <w:r w:rsidRPr="00DF5E71">
              <w:rPr>
                <w:bCs/>
              </w:rPr>
              <w:t>47154R</w:t>
            </w:r>
          </w:p>
        </w:tc>
        <w:tc>
          <w:tcPr>
            <w:tcW w:w="5037" w:type="dxa"/>
            <w:tcBorders>
              <w:top w:val="nil"/>
              <w:left w:val="nil"/>
              <w:bottom w:val="single" w:sz="4" w:space="0" w:color="auto"/>
              <w:right w:val="single" w:sz="4" w:space="0" w:color="auto"/>
            </w:tcBorders>
            <w:shd w:val="clear" w:color="auto" w:fill="auto"/>
            <w:vAlign w:val="center"/>
          </w:tcPr>
          <w:p w14:paraId="67129D99" w14:textId="77777777" w:rsidR="003D51FB" w:rsidRPr="00DF5E71" w:rsidRDefault="003D51FB" w:rsidP="00F76FDF">
            <w:pPr>
              <w:rPr>
                <w:bCs/>
              </w:rPr>
            </w:pPr>
            <w:r w:rsidRPr="00DF5E71">
              <w:rPr>
                <w:bCs/>
              </w:rPr>
              <w:t>R Chlamydia trachomatis, Ureaplasma un Mycoplasma hominis, Mycoplasma genitalium DNS noteikšana ar polimerāzes ķēdes reakciju reālajā laikā (RT-PCR)</w:t>
            </w:r>
          </w:p>
        </w:tc>
        <w:tc>
          <w:tcPr>
            <w:tcW w:w="1064" w:type="dxa"/>
            <w:tcBorders>
              <w:top w:val="nil"/>
              <w:left w:val="nil"/>
              <w:bottom w:val="single" w:sz="4" w:space="0" w:color="auto"/>
              <w:right w:val="single" w:sz="4" w:space="0" w:color="auto"/>
            </w:tcBorders>
            <w:shd w:val="clear" w:color="auto" w:fill="auto"/>
            <w:vAlign w:val="center"/>
          </w:tcPr>
          <w:p w14:paraId="5034EF11" w14:textId="77777777" w:rsidR="003D51FB" w:rsidRPr="00DF5E71" w:rsidRDefault="003D51FB" w:rsidP="00F76FDF">
            <w:pPr>
              <w:jc w:val="center"/>
              <w:rPr>
                <w:bCs/>
              </w:rPr>
            </w:pPr>
            <w:r w:rsidRPr="00DF5E71">
              <w:rPr>
                <w:bCs/>
              </w:rPr>
              <w:t>0</w:t>
            </w:r>
          </w:p>
        </w:tc>
      </w:tr>
      <w:tr w:rsidR="003D51FB" w:rsidRPr="00DF5E71" w14:paraId="669621F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83F1AF4" w14:textId="620655F7" w:rsidR="003D51FB" w:rsidRPr="00DF5E71" w:rsidRDefault="003D51FB" w:rsidP="008B08E4">
            <w:pPr>
              <w:jc w:val="center"/>
              <w:rPr>
                <w:bCs/>
              </w:rPr>
            </w:pPr>
            <w:r>
              <w:t>2723.</w:t>
            </w:r>
          </w:p>
        </w:tc>
        <w:tc>
          <w:tcPr>
            <w:tcW w:w="1683" w:type="dxa"/>
            <w:tcBorders>
              <w:top w:val="nil"/>
              <w:left w:val="nil"/>
              <w:bottom w:val="single" w:sz="4" w:space="0" w:color="auto"/>
              <w:right w:val="single" w:sz="4" w:space="0" w:color="auto"/>
            </w:tcBorders>
            <w:shd w:val="clear" w:color="auto" w:fill="auto"/>
            <w:vAlign w:val="center"/>
          </w:tcPr>
          <w:p w14:paraId="47F9D0A4" w14:textId="77777777" w:rsidR="003D51FB" w:rsidRPr="00DF5E71" w:rsidRDefault="003D51FB" w:rsidP="00F76FDF">
            <w:pPr>
              <w:jc w:val="center"/>
              <w:rPr>
                <w:bCs/>
              </w:rPr>
            </w:pPr>
            <w:r w:rsidRPr="00DF5E71">
              <w:rPr>
                <w:bCs/>
              </w:rPr>
              <w:t>47155</w:t>
            </w:r>
          </w:p>
        </w:tc>
        <w:tc>
          <w:tcPr>
            <w:tcW w:w="5037" w:type="dxa"/>
            <w:tcBorders>
              <w:top w:val="nil"/>
              <w:left w:val="nil"/>
              <w:bottom w:val="single" w:sz="4" w:space="0" w:color="auto"/>
              <w:right w:val="single" w:sz="4" w:space="0" w:color="auto"/>
            </w:tcBorders>
            <w:shd w:val="clear" w:color="auto" w:fill="auto"/>
            <w:vAlign w:val="center"/>
          </w:tcPr>
          <w:p w14:paraId="55C600CA" w14:textId="77777777" w:rsidR="003D51FB" w:rsidRPr="00DF5E71" w:rsidRDefault="003D51FB" w:rsidP="00F76FDF">
            <w:pPr>
              <w:rPr>
                <w:bCs/>
              </w:rPr>
            </w:pPr>
            <w:r w:rsidRPr="00DF5E71">
              <w:rPr>
                <w:bCs/>
              </w:rPr>
              <w:t>Trichomona vaginalis DNS ar polimerāzes ķēdes reakciju ar fluorescences detekciju pēc beigu punkta (end point)</w:t>
            </w:r>
          </w:p>
        </w:tc>
        <w:tc>
          <w:tcPr>
            <w:tcW w:w="1064" w:type="dxa"/>
            <w:tcBorders>
              <w:top w:val="nil"/>
              <w:left w:val="nil"/>
              <w:bottom w:val="single" w:sz="4" w:space="0" w:color="auto"/>
              <w:right w:val="single" w:sz="4" w:space="0" w:color="auto"/>
            </w:tcBorders>
            <w:shd w:val="clear" w:color="auto" w:fill="auto"/>
            <w:vAlign w:val="center"/>
          </w:tcPr>
          <w:p w14:paraId="28191DBA" w14:textId="77777777" w:rsidR="003D51FB" w:rsidRPr="00DF5E71" w:rsidRDefault="003D51FB" w:rsidP="00F76FDF">
            <w:pPr>
              <w:jc w:val="center"/>
              <w:rPr>
                <w:bCs/>
              </w:rPr>
            </w:pPr>
            <w:r w:rsidRPr="00F602EE">
              <w:rPr>
                <w:bCs/>
              </w:rPr>
              <w:t>15.01</w:t>
            </w:r>
          </w:p>
        </w:tc>
      </w:tr>
      <w:tr w:rsidR="003D51FB" w:rsidRPr="00DF5E71" w14:paraId="06A361B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8A1DFD1" w14:textId="281CE130" w:rsidR="003D51FB" w:rsidRPr="00DF5E71" w:rsidRDefault="003D51FB" w:rsidP="008B08E4">
            <w:pPr>
              <w:jc w:val="center"/>
              <w:rPr>
                <w:bCs/>
              </w:rPr>
            </w:pPr>
            <w:r>
              <w:t>2724</w:t>
            </w:r>
          </w:p>
        </w:tc>
        <w:tc>
          <w:tcPr>
            <w:tcW w:w="1683" w:type="dxa"/>
            <w:tcBorders>
              <w:top w:val="nil"/>
              <w:left w:val="nil"/>
              <w:bottom w:val="single" w:sz="4" w:space="0" w:color="auto"/>
              <w:right w:val="single" w:sz="4" w:space="0" w:color="auto"/>
            </w:tcBorders>
            <w:shd w:val="clear" w:color="auto" w:fill="auto"/>
            <w:vAlign w:val="center"/>
          </w:tcPr>
          <w:p w14:paraId="65141BA8" w14:textId="77777777" w:rsidR="003D51FB" w:rsidRPr="00DF5E71" w:rsidRDefault="003D51FB" w:rsidP="00F76FDF">
            <w:pPr>
              <w:jc w:val="center"/>
              <w:rPr>
                <w:bCs/>
              </w:rPr>
            </w:pPr>
            <w:r w:rsidRPr="00DF5E71">
              <w:rPr>
                <w:bCs/>
              </w:rPr>
              <w:t>47155R</w:t>
            </w:r>
          </w:p>
        </w:tc>
        <w:tc>
          <w:tcPr>
            <w:tcW w:w="5037" w:type="dxa"/>
            <w:tcBorders>
              <w:top w:val="nil"/>
              <w:left w:val="nil"/>
              <w:bottom w:val="single" w:sz="4" w:space="0" w:color="auto"/>
              <w:right w:val="single" w:sz="4" w:space="0" w:color="auto"/>
            </w:tcBorders>
            <w:shd w:val="clear" w:color="auto" w:fill="auto"/>
            <w:vAlign w:val="center"/>
          </w:tcPr>
          <w:p w14:paraId="4F75E7DA" w14:textId="77777777" w:rsidR="003D51FB" w:rsidRPr="00DF5E71" w:rsidRDefault="003D51FB" w:rsidP="00F76FDF">
            <w:pPr>
              <w:rPr>
                <w:bCs/>
              </w:rPr>
            </w:pPr>
            <w:r w:rsidRPr="00DF5E71">
              <w:rPr>
                <w:bCs/>
              </w:rPr>
              <w:t>R Trichomona vaginalis DNS ar polimerāzes ķēdes reakciju ar fluorescences detekciju pēc beigu punkta (end point)</w:t>
            </w:r>
          </w:p>
        </w:tc>
        <w:tc>
          <w:tcPr>
            <w:tcW w:w="1064" w:type="dxa"/>
            <w:tcBorders>
              <w:top w:val="nil"/>
              <w:left w:val="nil"/>
              <w:bottom w:val="single" w:sz="4" w:space="0" w:color="auto"/>
              <w:right w:val="single" w:sz="4" w:space="0" w:color="auto"/>
            </w:tcBorders>
            <w:shd w:val="clear" w:color="auto" w:fill="auto"/>
            <w:vAlign w:val="center"/>
          </w:tcPr>
          <w:p w14:paraId="794C7EA4" w14:textId="77777777" w:rsidR="003D51FB" w:rsidRPr="00DF5E71" w:rsidRDefault="003D51FB" w:rsidP="00F76FDF">
            <w:pPr>
              <w:jc w:val="center"/>
              <w:rPr>
                <w:bCs/>
              </w:rPr>
            </w:pPr>
            <w:r w:rsidRPr="00DF5E71">
              <w:rPr>
                <w:bCs/>
              </w:rPr>
              <w:t>0</w:t>
            </w:r>
          </w:p>
        </w:tc>
      </w:tr>
      <w:tr w:rsidR="003D51FB" w:rsidRPr="00DF5E71" w14:paraId="476D7E9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4E8D1B2" w14:textId="76F7BCF6" w:rsidR="003D51FB" w:rsidRPr="00DF5E71" w:rsidRDefault="003D51FB" w:rsidP="008B08E4">
            <w:pPr>
              <w:jc w:val="center"/>
              <w:rPr>
                <w:bCs/>
              </w:rPr>
            </w:pPr>
            <w:r>
              <w:t>2725.</w:t>
            </w:r>
          </w:p>
        </w:tc>
        <w:tc>
          <w:tcPr>
            <w:tcW w:w="1683" w:type="dxa"/>
            <w:tcBorders>
              <w:top w:val="nil"/>
              <w:left w:val="nil"/>
              <w:bottom w:val="single" w:sz="4" w:space="0" w:color="auto"/>
              <w:right w:val="single" w:sz="4" w:space="0" w:color="auto"/>
            </w:tcBorders>
            <w:shd w:val="clear" w:color="auto" w:fill="auto"/>
            <w:vAlign w:val="center"/>
          </w:tcPr>
          <w:p w14:paraId="32C16B30" w14:textId="77777777" w:rsidR="003D51FB" w:rsidRPr="00DF5E71" w:rsidRDefault="003D51FB" w:rsidP="00F76FDF">
            <w:pPr>
              <w:jc w:val="center"/>
              <w:rPr>
                <w:bCs/>
              </w:rPr>
            </w:pPr>
            <w:r w:rsidRPr="00DF5E71">
              <w:rPr>
                <w:bCs/>
              </w:rPr>
              <w:t>47156R</w:t>
            </w:r>
          </w:p>
        </w:tc>
        <w:tc>
          <w:tcPr>
            <w:tcW w:w="5037" w:type="dxa"/>
            <w:tcBorders>
              <w:top w:val="nil"/>
              <w:left w:val="nil"/>
              <w:bottom w:val="single" w:sz="4" w:space="0" w:color="auto"/>
              <w:right w:val="single" w:sz="4" w:space="0" w:color="auto"/>
            </w:tcBorders>
            <w:shd w:val="clear" w:color="auto" w:fill="auto"/>
            <w:vAlign w:val="center"/>
          </w:tcPr>
          <w:p w14:paraId="4139DBE4" w14:textId="77777777" w:rsidR="003D51FB" w:rsidRPr="00DF5E71" w:rsidRDefault="003D51FB" w:rsidP="00F76FDF">
            <w:pPr>
              <w:rPr>
                <w:bCs/>
              </w:rPr>
            </w:pPr>
            <w:r w:rsidRPr="00DF5E71">
              <w:rPr>
                <w:bCs/>
              </w:rPr>
              <w:t>R HIV-1 jutības noteikšana pret CCR5 receptoru antagonistiem, izmantojot genotipēšanu (sekvenēšanu)</w:t>
            </w:r>
          </w:p>
        </w:tc>
        <w:tc>
          <w:tcPr>
            <w:tcW w:w="1064" w:type="dxa"/>
            <w:tcBorders>
              <w:top w:val="nil"/>
              <w:left w:val="nil"/>
              <w:bottom w:val="single" w:sz="4" w:space="0" w:color="auto"/>
              <w:right w:val="single" w:sz="4" w:space="0" w:color="auto"/>
            </w:tcBorders>
            <w:shd w:val="clear" w:color="auto" w:fill="auto"/>
            <w:vAlign w:val="center"/>
          </w:tcPr>
          <w:p w14:paraId="63B5904B" w14:textId="77777777" w:rsidR="003D51FB" w:rsidRPr="00DF5E71" w:rsidRDefault="003D51FB" w:rsidP="00F76FDF">
            <w:pPr>
              <w:jc w:val="center"/>
              <w:rPr>
                <w:bCs/>
              </w:rPr>
            </w:pPr>
            <w:r w:rsidRPr="00DF5E71">
              <w:rPr>
                <w:bCs/>
              </w:rPr>
              <w:t>0</w:t>
            </w:r>
          </w:p>
        </w:tc>
      </w:tr>
      <w:tr w:rsidR="003D51FB" w:rsidRPr="00DF5E71" w14:paraId="49BA9CF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E9F200E" w14:textId="191910FF" w:rsidR="003D51FB" w:rsidRPr="00DF5E71" w:rsidRDefault="003D51FB" w:rsidP="008B08E4">
            <w:pPr>
              <w:jc w:val="center"/>
              <w:rPr>
                <w:bCs/>
              </w:rPr>
            </w:pPr>
            <w:r>
              <w:t>2726.</w:t>
            </w:r>
          </w:p>
        </w:tc>
        <w:tc>
          <w:tcPr>
            <w:tcW w:w="1683" w:type="dxa"/>
            <w:tcBorders>
              <w:top w:val="nil"/>
              <w:left w:val="nil"/>
              <w:bottom w:val="single" w:sz="4" w:space="0" w:color="auto"/>
              <w:right w:val="single" w:sz="4" w:space="0" w:color="auto"/>
            </w:tcBorders>
            <w:shd w:val="clear" w:color="auto" w:fill="auto"/>
            <w:vAlign w:val="center"/>
          </w:tcPr>
          <w:p w14:paraId="499D9CD1" w14:textId="77777777" w:rsidR="003D51FB" w:rsidRPr="00DF5E71" w:rsidRDefault="003D51FB" w:rsidP="00F76FDF">
            <w:pPr>
              <w:jc w:val="center"/>
              <w:rPr>
                <w:bCs/>
              </w:rPr>
            </w:pPr>
            <w:r w:rsidRPr="00DF5E71">
              <w:rPr>
                <w:bCs/>
              </w:rPr>
              <w:t>47157R</w:t>
            </w:r>
          </w:p>
        </w:tc>
        <w:tc>
          <w:tcPr>
            <w:tcW w:w="5037" w:type="dxa"/>
            <w:tcBorders>
              <w:top w:val="nil"/>
              <w:left w:val="nil"/>
              <w:bottom w:val="single" w:sz="4" w:space="0" w:color="auto"/>
              <w:right w:val="single" w:sz="4" w:space="0" w:color="auto"/>
            </w:tcBorders>
            <w:shd w:val="clear" w:color="auto" w:fill="auto"/>
            <w:vAlign w:val="center"/>
          </w:tcPr>
          <w:p w14:paraId="3E95CEB3" w14:textId="77777777" w:rsidR="003D51FB" w:rsidRPr="00DF5E71" w:rsidRDefault="003D51FB" w:rsidP="00F76FDF">
            <w:pPr>
              <w:rPr>
                <w:bCs/>
              </w:rPr>
            </w:pPr>
            <w:r w:rsidRPr="00DF5E71">
              <w:rPr>
                <w:bCs/>
              </w:rPr>
              <w:t>R HIV-1 rezistences pret antiretrovirāliem medikamentiem noteikšana, izmantojot genotipēšanu (sekvenēšanu)</w:t>
            </w:r>
          </w:p>
        </w:tc>
        <w:tc>
          <w:tcPr>
            <w:tcW w:w="1064" w:type="dxa"/>
            <w:tcBorders>
              <w:top w:val="nil"/>
              <w:left w:val="nil"/>
              <w:bottom w:val="single" w:sz="4" w:space="0" w:color="auto"/>
              <w:right w:val="single" w:sz="4" w:space="0" w:color="auto"/>
            </w:tcBorders>
            <w:shd w:val="clear" w:color="auto" w:fill="auto"/>
            <w:vAlign w:val="center"/>
          </w:tcPr>
          <w:p w14:paraId="14277B87" w14:textId="77777777" w:rsidR="003D51FB" w:rsidRPr="00DF5E71" w:rsidRDefault="003D51FB" w:rsidP="00F76FDF">
            <w:pPr>
              <w:jc w:val="center"/>
              <w:rPr>
                <w:bCs/>
              </w:rPr>
            </w:pPr>
            <w:r w:rsidRPr="00DF5E71">
              <w:rPr>
                <w:bCs/>
              </w:rPr>
              <w:t>0</w:t>
            </w:r>
          </w:p>
        </w:tc>
      </w:tr>
      <w:tr w:rsidR="003D51FB" w:rsidRPr="00DF5E71" w14:paraId="0567A0C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725A9E5" w14:textId="71ADC234" w:rsidR="003D51FB" w:rsidRPr="00DF5E71" w:rsidRDefault="003D51FB" w:rsidP="008B08E4">
            <w:pPr>
              <w:jc w:val="center"/>
              <w:rPr>
                <w:bCs/>
              </w:rPr>
            </w:pPr>
            <w:r>
              <w:t>2727.</w:t>
            </w:r>
          </w:p>
        </w:tc>
        <w:tc>
          <w:tcPr>
            <w:tcW w:w="1683" w:type="dxa"/>
            <w:tcBorders>
              <w:top w:val="nil"/>
              <w:left w:val="nil"/>
              <w:bottom w:val="single" w:sz="4" w:space="0" w:color="auto"/>
              <w:right w:val="single" w:sz="4" w:space="0" w:color="auto"/>
            </w:tcBorders>
            <w:shd w:val="clear" w:color="auto" w:fill="auto"/>
            <w:vAlign w:val="center"/>
          </w:tcPr>
          <w:p w14:paraId="1AF38611" w14:textId="77777777" w:rsidR="003D51FB" w:rsidRPr="00DF5E71" w:rsidRDefault="003D51FB" w:rsidP="00F76FDF">
            <w:pPr>
              <w:jc w:val="center"/>
              <w:rPr>
                <w:bCs/>
              </w:rPr>
            </w:pPr>
            <w:r w:rsidRPr="00DF5E71">
              <w:rPr>
                <w:bCs/>
              </w:rPr>
              <w:t>47158</w:t>
            </w:r>
          </w:p>
        </w:tc>
        <w:tc>
          <w:tcPr>
            <w:tcW w:w="5037" w:type="dxa"/>
            <w:tcBorders>
              <w:top w:val="nil"/>
              <w:left w:val="nil"/>
              <w:bottom w:val="single" w:sz="4" w:space="0" w:color="auto"/>
              <w:right w:val="single" w:sz="4" w:space="0" w:color="auto"/>
            </w:tcBorders>
            <w:shd w:val="clear" w:color="auto" w:fill="auto"/>
            <w:vAlign w:val="center"/>
          </w:tcPr>
          <w:p w14:paraId="0B6B05C8" w14:textId="77777777" w:rsidR="003D51FB" w:rsidRPr="00DF5E71" w:rsidRDefault="003D51FB" w:rsidP="00F76FDF">
            <w:pPr>
              <w:rPr>
                <w:bCs/>
              </w:rPr>
            </w:pPr>
            <w:r w:rsidRPr="00DF5E71">
              <w:rPr>
                <w:bCs/>
              </w:rPr>
              <w:t>T-limfocītu imunofenotipu CD4 (absolūtais skaits, %) un CD8 (absolūtais skaits)</w:t>
            </w:r>
          </w:p>
        </w:tc>
        <w:tc>
          <w:tcPr>
            <w:tcW w:w="1064" w:type="dxa"/>
            <w:tcBorders>
              <w:top w:val="nil"/>
              <w:left w:val="nil"/>
              <w:bottom w:val="single" w:sz="4" w:space="0" w:color="auto"/>
              <w:right w:val="single" w:sz="4" w:space="0" w:color="auto"/>
            </w:tcBorders>
            <w:shd w:val="clear" w:color="auto" w:fill="auto"/>
            <w:vAlign w:val="center"/>
          </w:tcPr>
          <w:p w14:paraId="23C987B3" w14:textId="77777777" w:rsidR="003D51FB" w:rsidRPr="00DF5E71" w:rsidRDefault="003D51FB" w:rsidP="00F76FDF">
            <w:pPr>
              <w:jc w:val="center"/>
              <w:rPr>
                <w:bCs/>
              </w:rPr>
            </w:pPr>
            <w:r w:rsidRPr="00F602EE">
              <w:rPr>
                <w:bCs/>
              </w:rPr>
              <w:t>16.37</w:t>
            </w:r>
          </w:p>
        </w:tc>
      </w:tr>
      <w:tr w:rsidR="003D51FB" w:rsidRPr="00DF5E71" w14:paraId="338D002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3903926" w14:textId="32002E3E" w:rsidR="003D51FB" w:rsidRPr="00DF5E71" w:rsidRDefault="003D51FB" w:rsidP="008B08E4">
            <w:pPr>
              <w:jc w:val="center"/>
              <w:rPr>
                <w:bCs/>
              </w:rPr>
            </w:pPr>
            <w:r>
              <w:t>2728.</w:t>
            </w:r>
          </w:p>
        </w:tc>
        <w:tc>
          <w:tcPr>
            <w:tcW w:w="1683" w:type="dxa"/>
            <w:tcBorders>
              <w:top w:val="nil"/>
              <w:left w:val="nil"/>
              <w:bottom w:val="single" w:sz="4" w:space="0" w:color="auto"/>
              <w:right w:val="single" w:sz="4" w:space="0" w:color="auto"/>
            </w:tcBorders>
            <w:shd w:val="clear" w:color="auto" w:fill="auto"/>
            <w:vAlign w:val="center"/>
          </w:tcPr>
          <w:p w14:paraId="7EED69DA" w14:textId="77777777" w:rsidR="003D51FB" w:rsidRPr="00DF5E71" w:rsidRDefault="003D51FB" w:rsidP="00F76FDF">
            <w:pPr>
              <w:jc w:val="center"/>
              <w:rPr>
                <w:bCs/>
              </w:rPr>
            </w:pPr>
            <w:r w:rsidRPr="00DF5E71">
              <w:rPr>
                <w:bCs/>
              </w:rPr>
              <w:t>47158R</w:t>
            </w:r>
          </w:p>
        </w:tc>
        <w:tc>
          <w:tcPr>
            <w:tcW w:w="5037" w:type="dxa"/>
            <w:tcBorders>
              <w:top w:val="nil"/>
              <w:left w:val="nil"/>
              <w:bottom w:val="single" w:sz="4" w:space="0" w:color="auto"/>
              <w:right w:val="single" w:sz="4" w:space="0" w:color="auto"/>
            </w:tcBorders>
            <w:shd w:val="clear" w:color="auto" w:fill="auto"/>
            <w:vAlign w:val="center"/>
          </w:tcPr>
          <w:p w14:paraId="7502C48E" w14:textId="77777777" w:rsidR="003D51FB" w:rsidRPr="00DF5E71" w:rsidRDefault="003D51FB" w:rsidP="00F76FDF">
            <w:pPr>
              <w:rPr>
                <w:bCs/>
              </w:rPr>
            </w:pPr>
            <w:r w:rsidRPr="00DF5E71">
              <w:rPr>
                <w:bCs/>
              </w:rPr>
              <w:t>R T-limfocītu imunofenotipu CD4 (absolūtais skaits, %) un CD8 (absolūtais skaits)</w:t>
            </w:r>
          </w:p>
        </w:tc>
        <w:tc>
          <w:tcPr>
            <w:tcW w:w="1064" w:type="dxa"/>
            <w:tcBorders>
              <w:top w:val="nil"/>
              <w:left w:val="nil"/>
              <w:bottom w:val="single" w:sz="4" w:space="0" w:color="auto"/>
              <w:right w:val="single" w:sz="4" w:space="0" w:color="auto"/>
            </w:tcBorders>
            <w:shd w:val="clear" w:color="auto" w:fill="auto"/>
            <w:vAlign w:val="center"/>
          </w:tcPr>
          <w:p w14:paraId="063B7F3D" w14:textId="77777777" w:rsidR="003D51FB" w:rsidRPr="00DF5E71" w:rsidRDefault="003D51FB" w:rsidP="00F76FDF">
            <w:pPr>
              <w:jc w:val="center"/>
              <w:rPr>
                <w:bCs/>
              </w:rPr>
            </w:pPr>
            <w:r w:rsidRPr="00DF5E71">
              <w:rPr>
                <w:bCs/>
              </w:rPr>
              <w:t>0</w:t>
            </w:r>
          </w:p>
        </w:tc>
      </w:tr>
      <w:tr w:rsidR="003D51FB" w:rsidRPr="00DF5E71" w14:paraId="4A4EC8B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34CC751" w14:textId="4BFAC2FC" w:rsidR="003D51FB" w:rsidRPr="00DF5E71" w:rsidRDefault="003D51FB" w:rsidP="008B08E4">
            <w:pPr>
              <w:jc w:val="center"/>
              <w:rPr>
                <w:bCs/>
              </w:rPr>
            </w:pPr>
            <w:r>
              <w:t>2729.</w:t>
            </w:r>
          </w:p>
        </w:tc>
        <w:tc>
          <w:tcPr>
            <w:tcW w:w="1683" w:type="dxa"/>
            <w:tcBorders>
              <w:top w:val="nil"/>
              <w:left w:val="nil"/>
              <w:bottom w:val="single" w:sz="4" w:space="0" w:color="auto"/>
              <w:right w:val="single" w:sz="4" w:space="0" w:color="auto"/>
            </w:tcBorders>
            <w:shd w:val="clear" w:color="auto" w:fill="auto"/>
            <w:vAlign w:val="center"/>
          </w:tcPr>
          <w:p w14:paraId="738749C3" w14:textId="77777777" w:rsidR="003D51FB" w:rsidRPr="00DF5E71" w:rsidRDefault="003D51FB" w:rsidP="00F76FDF">
            <w:pPr>
              <w:jc w:val="center"/>
              <w:rPr>
                <w:bCs/>
              </w:rPr>
            </w:pPr>
            <w:r w:rsidRPr="00DF5E71">
              <w:rPr>
                <w:bCs/>
              </w:rPr>
              <w:t>47159</w:t>
            </w:r>
          </w:p>
        </w:tc>
        <w:tc>
          <w:tcPr>
            <w:tcW w:w="5037" w:type="dxa"/>
            <w:tcBorders>
              <w:top w:val="nil"/>
              <w:left w:val="nil"/>
              <w:bottom w:val="single" w:sz="4" w:space="0" w:color="auto"/>
              <w:right w:val="single" w:sz="4" w:space="0" w:color="auto"/>
            </w:tcBorders>
            <w:shd w:val="clear" w:color="auto" w:fill="auto"/>
            <w:vAlign w:val="center"/>
          </w:tcPr>
          <w:p w14:paraId="2825A7CA" w14:textId="77777777" w:rsidR="003D51FB" w:rsidRPr="00DF5E71" w:rsidRDefault="003D51FB" w:rsidP="00F76FDF">
            <w:pPr>
              <w:rPr>
                <w:bCs/>
              </w:rPr>
            </w:pPr>
            <w:r w:rsidRPr="00DF5E71">
              <w:rPr>
                <w:bCs/>
              </w:rPr>
              <w:t>Cilvēka leikocitārā antigēna HLA B*5701 noteikšana ar polimerāzes ķēdes reakciju (PCR)</w:t>
            </w:r>
          </w:p>
        </w:tc>
        <w:tc>
          <w:tcPr>
            <w:tcW w:w="1064" w:type="dxa"/>
            <w:tcBorders>
              <w:top w:val="nil"/>
              <w:left w:val="nil"/>
              <w:bottom w:val="single" w:sz="4" w:space="0" w:color="auto"/>
              <w:right w:val="single" w:sz="4" w:space="0" w:color="auto"/>
            </w:tcBorders>
            <w:shd w:val="clear" w:color="auto" w:fill="auto"/>
            <w:vAlign w:val="center"/>
          </w:tcPr>
          <w:p w14:paraId="47A2C43A" w14:textId="77777777" w:rsidR="003D51FB" w:rsidRPr="00DF5E71" w:rsidRDefault="003D51FB" w:rsidP="00F76FDF">
            <w:pPr>
              <w:jc w:val="center"/>
              <w:rPr>
                <w:bCs/>
              </w:rPr>
            </w:pPr>
            <w:r w:rsidRPr="00F602EE">
              <w:rPr>
                <w:bCs/>
              </w:rPr>
              <w:t>28.97</w:t>
            </w:r>
          </w:p>
        </w:tc>
      </w:tr>
      <w:tr w:rsidR="003D51FB" w:rsidRPr="00DF5E71" w14:paraId="74280B7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B775160" w14:textId="6E171BCE" w:rsidR="003D51FB" w:rsidRPr="00DF5E71" w:rsidRDefault="003D51FB" w:rsidP="008B08E4">
            <w:pPr>
              <w:jc w:val="center"/>
              <w:rPr>
                <w:bCs/>
              </w:rPr>
            </w:pPr>
            <w:r>
              <w:t>2730.</w:t>
            </w:r>
          </w:p>
        </w:tc>
        <w:tc>
          <w:tcPr>
            <w:tcW w:w="1683" w:type="dxa"/>
            <w:tcBorders>
              <w:top w:val="nil"/>
              <w:left w:val="nil"/>
              <w:bottom w:val="single" w:sz="4" w:space="0" w:color="auto"/>
              <w:right w:val="single" w:sz="4" w:space="0" w:color="auto"/>
            </w:tcBorders>
            <w:shd w:val="clear" w:color="auto" w:fill="auto"/>
            <w:vAlign w:val="center"/>
          </w:tcPr>
          <w:p w14:paraId="3B79A67E" w14:textId="77777777" w:rsidR="003D51FB" w:rsidRPr="00DF5E71" w:rsidRDefault="003D51FB" w:rsidP="00F76FDF">
            <w:pPr>
              <w:jc w:val="center"/>
              <w:rPr>
                <w:bCs/>
              </w:rPr>
            </w:pPr>
            <w:r w:rsidRPr="00DF5E71">
              <w:rPr>
                <w:bCs/>
              </w:rPr>
              <w:t>47159R</w:t>
            </w:r>
          </w:p>
        </w:tc>
        <w:tc>
          <w:tcPr>
            <w:tcW w:w="5037" w:type="dxa"/>
            <w:tcBorders>
              <w:top w:val="nil"/>
              <w:left w:val="nil"/>
              <w:bottom w:val="single" w:sz="4" w:space="0" w:color="auto"/>
              <w:right w:val="single" w:sz="4" w:space="0" w:color="auto"/>
            </w:tcBorders>
            <w:shd w:val="clear" w:color="auto" w:fill="auto"/>
            <w:vAlign w:val="center"/>
          </w:tcPr>
          <w:p w14:paraId="44F508B7" w14:textId="77777777" w:rsidR="003D51FB" w:rsidRPr="00DF5E71" w:rsidRDefault="003D51FB" w:rsidP="00F76FDF">
            <w:pPr>
              <w:rPr>
                <w:bCs/>
              </w:rPr>
            </w:pPr>
            <w:r w:rsidRPr="00DF5E71">
              <w:rPr>
                <w:bCs/>
              </w:rPr>
              <w:t>R Cilvēka leikocitārā antigēna HLA B*5701 noteikšana ar polimerāzes ķēdes reakciju (PCR)</w:t>
            </w:r>
          </w:p>
        </w:tc>
        <w:tc>
          <w:tcPr>
            <w:tcW w:w="1064" w:type="dxa"/>
            <w:tcBorders>
              <w:top w:val="nil"/>
              <w:left w:val="nil"/>
              <w:bottom w:val="single" w:sz="4" w:space="0" w:color="auto"/>
              <w:right w:val="single" w:sz="4" w:space="0" w:color="auto"/>
            </w:tcBorders>
            <w:shd w:val="clear" w:color="auto" w:fill="auto"/>
            <w:vAlign w:val="center"/>
          </w:tcPr>
          <w:p w14:paraId="075C1F43" w14:textId="77777777" w:rsidR="003D51FB" w:rsidRPr="00DF5E71" w:rsidRDefault="003D51FB" w:rsidP="00F76FDF">
            <w:pPr>
              <w:jc w:val="center"/>
              <w:rPr>
                <w:bCs/>
              </w:rPr>
            </w:pPr>
            <w:r w:rsidRPr="00DF5E71">
              <w:rPr>
                <w:bCs/>
              </w:rPr>
              <w:t>0</w:t>
            </w:r>
          </w:p>
        </w:tc>
      </w:tr>
      <w:tr w:rsidR="003D51FB" w:rsidRPr="00DF5E71" w14:paraId="0ECB0EF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F4C513C" w14:textId="07929B03" w:rsidR="003D51FB" w:rsidRPr="00DF5E71" w:rsidRDefault="003D51FB" w:rsidP="008B08E4">
            <w:pPr>
              <w:jc w:val="center"/>
              <w:rPr>
                <w:bCs/>
              </w:rPr>
            </w:pPr>
            <w:r>
              <w:t>2731.</w:t>
            </w:r>
          </w:p>
        </w:tc>
        <w:tc>
          <w:tcPr>
            <w:tcW w:w="1683" w:type="dxa"/>
            <w:tcBorders>
              <w:top w:val="nil"/>
              <w:left w:val="nil"/>
              <w:bottom w:val="single" w:sz="4" w:space="0" w:color="auto"/>
              <w:right w:val="single" w:sz="4" w:space="0" w:color="auto"/>
            </w:tcBorders>
            <w:shd w:val="clear" w:color="auto" w:fill="auto"/>
            <w:vAlign w:val="center"/>
          </w:tcPr>
          <w:p w14:paraId="6DD53A71" w14:textId="77777777" w:rsidR="003D51FB" w:rsidRPr="00DF5E71" w:rsidRDefault="003D51FB" w:rsidP="00F76FDF">
            <w:pPr>
              <w:jc w:val="center"/>
              <w:rPr>
                <w:bCs/>
              </w:rPr>
            </w:pPr>
            <w:r w:rsidRPr="00DF5E71">
              <w:rPr>
                <w:bCs/>
              </w:rPr>
              <w:t>47160R</w:t>
            </w:r>
          </w:p>
        </w:tc>
        <w:tc>
          <w:tcPr>
            <w:tcW w:w="5037" w:type="dxa"/>
            <w:tcBorders>
              <w:top w:val="nil"/>
              <w:left w:val="nil"/>
              <w:bottom w:val="single" w:sz="4" w:space="0" w:color="auto"/>
              <w:right w:val="single" w:sz="4" w:space="0" w:color="auto"/>
            </w:tcBorders>
            <w:shd w:val="clear" w:color="auto" w:fill="auto"/>
            <w:vAlign w:val="center"/>
          </w:tcPr>
          <w:p w14:paraId="2830047A" w14:textId="77777777" w:rsidR="003D51FB" w:rsidRPr="00DF5E71" w:rsidRDefault="003D51FB" w:rsidP="00F76FDF">
            <w:pPr>
              <w:rPr>
                <w:bCs/>
              </w:rPr>
            </w:pPr>
            <w:r w:rsidRPr="00DF5E71">
              <w:rPr>
                <w:bCs/>
              </w:rPr>
              <w:t>R Toxoplasma gondii DNS noteikšana ar RT-PCR</w:t>
            </w:r>
          </w:p>
        </w:tc>
        <w:tc>
          <w:tcPr>
            <w:tcW w:w="1064" w:type="dxa"/>
            <w:tcBorders>
              <w:top w:val="nil"/>
              <w:left w:val="nil"/>
              <w:bottom w:val="single" w:sz="4" w:space="0" w:color="auto"/>
              <w:right w:val="single" w:sz="4" w:space="0" w:color="auto"/>
            </w:tcBorders>
            <w:shd w:val="clear" w:color="auto" w:fill="auto"/>
            <w:vAlign w:val="center"/>
          </w:tcPr>
          <w:p w14:paraId="552886DF" w14:textId="77777777" w:rsidR="003D51FB" w:rsidRPr="00DF5E71" w:rsidRDefault="003D51FB" w:rsidP="00F76FDF">
            <w:pPr>
              <w:jc w:val="center"/>
              <w:rPr>
                <w:bCs/>
              </w:rPr>
            </w:pPr>
            <w:r w:rsidRPr="00DF5E71">
              <w:rPr>
                <w:bCs/>
              </w:rPr>
              <w:t>0</w:t>
            </w:r>
          </w:p>
        </w:tc>
      </w:tr>
      <w:tr w:rsidR="003D51FB" w:rsidRPr="00DF5E71" w14:paraId="118EE2B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F09565F" w14:textId="1E51683B" w:rsidR="003D51FB" w:rsidRPr="00DF5E71" w:rsidRDefault="003D51FB" w:rsidP="008B08E4">
            <w:pPr>
              <w:jc w:val="center"/>
              <w:rPr>
                <w:bCs/>
              </w:rPr>
            </w:pPr>
            <w:r>
              <w:t>2732.</w:t>
            </w:r>
          </w:p>
        </w:tc>
        <w:tc>
          <w:tcPr>
            <w:tcW w:w="1683" w:type="dxa"/>
            <w:tcBorders>
              <w:top w:val="nil"/>
              <w:left w:val="nil"/>
              <w:bottom w:val="single" w:sz="4" w:space="0" w:color="auto"/>
              <w:right w:val="single" w:sz="4" w:space="0" w:color="auto"/>
            </w:tcBorders>
            <w:shd w:val="clear" w:color="auto" w:fill="auto"/>
            <w:vAlign w:val="center"/>
          </w:tcPr>
          <w:p w14:paraId="44434909" w14:textId="77777777" w:rsidR="003D51FB" w:rsidRPr="00DF5E71" w:rsidRDefault="003D51FB" w:rsidP="00F76FDF">
            <w:pPr>
              <w:jc w:val="center"/>
              <w:rPr>
                <w:bCs/>
              </w:rPr>
            </w:pPr>
            <w:r w:rsidRPr="00DF5E71">
              <w:rPr>
                <w:bCs/>
              </w:rPr>
              <w:t>47161R</w:t>
            </w:r>
          </w:p>
        </w:tc>
        <w:tc>
          <w:tcPr>
            <w:tcW w:w="5037" w:type="dxa"/>
            <w:tcBorders>
              <w:top w:val="nil"/>
              <w:left w:val="nil"/>
              <w:bottom w:val="single" w:sz="4" w:space="0" w:color="auto"/>
              <w:right w:val="single" w:sz="4" w:space="0" w:color="auto"/>
            </w:tcBorders>
            <w:shd w:val="clear" w:color="auto" w:fill="auto"/>
            <w:vAlign w:val="center"/>
          </w:tcPr>
          <w:p w14:paraId="6455C5E5" w14:textId="77777777" w:rsidR="003D51FB" w:rsidRPr="00DF5E71" w:rsidRDefault="003D51FB" w:rsidP="00F76FDF">
            <w:pPr>
              <w:rPr>
                <w:bCs/>
              </w:rPr>
            </w:pPr>
            <w:r w:rsidRPr="00DF5E71">
              <w:rPr>
                <w:bCs/>
              </w:rPr>
              <w:t>R Pneumocystis jirovecii (carinii) DNS noteikšana ar RT-PCR</w:t>
            </w:r>
          </w:p>
        </w:tc>
        <w:tc>
          <w:tcPr>
            <w:tcW w:w="1064" w:type="dxa"/>
            <w:tcBorders>
              <w:top w:val="nil"/>
              <w:left w:val="nil"/>
              <w:bottom w:val="single" w:sz="4" w:space="0" w:color="auto"/>
              <w:right w:val="single" w:sz="4" w:space="0" w:color="auto"/>
            </w:tcBorders>
            <w:shd w:val="clear" w:color="auto" w:fill="auto"/>
            <w:vAlign w:val="center"/>
          </w:tcPr>
          <w:p w14:paraId="4995C40C" w14:textId="77777777" w:rsidR="003D51FB" w:rsidRPr="00DF5E71" w:rsidRDefault="003D51FB" w:rsidP="00F76FDF">
            <w:pPr>
              <w:jc w:val="center"/>
              <w:rPr>
                <w:bCs/>
              </w:rPr>
            </w:pPr>
            <w:r w:rsidRPr="00DF5E71">
              <w:rPr>
                <w:bCs/>
              </w:rPr>
              <w:t>0</w:t>
            </w:r>
          </w:p>
        </w:tc>
      </w:tr>
      <w:tr w:rsidR="003D51FB" w:rsidRPr="00DF5E71" w14:paraId="0612F56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19D5975" w14:textId="3418645E" w:rsidR="003D51FB" w:rsidRPr="00DF5E71" w:rsidRDefault="003D51FB" w:rsidP="008B08E4">
            <w:pPr>
              <w:jc w:val="center"/>
              <w:rPr>
                <w:bCs/>
              </w:rPr>
            </w:pPr>
            <w:r>
              <w:t>2733.</w:t>
            </w:r>
          </w:p>
        </w:tc>
        <w:tc>
          <w:tcPr>
            <w:tcW w:w="1683" w:type="dxa"/>
            <w:tcBorders>
              <w:top w:val="nil"/>
              <w:left w:val="nil"/>
              <w:bottom w:val="single" w:sz="4" w:space="0" w:color="auto"/>
              <w:right w:val="single" w:sz="4" w:space="0" w:color="auto"/>
            </w:tcBorders>
            <w:shd w:val="clear" w:color="auto" w:fill="auto"/>
            <w:vAlign w:val="center"/>
          </w:tcPr>
          <w:p w14:paraId="7C7DAD73" w14:textId="77777777" w:rsidR="003D51FB" w:rsidRPr="00DF5E71" w:rsidRDefault="003D51FB" w:rsidP="00F76FDF">
            <w:pPr>
              <w:jc w:val="center"/>
              <w:rPr>
                <w:bCs/>
              </w:rPr>
            </w:pPr>
            <w:r w:rsidRPr="00DF5E71">
              <w:rPr>
                <w:bCs/>
              </w:rPr>
              <w:t>47162</w:t>
            </w:r>
          </w:p>
        </w:tc>
        <w:tc>
          <w:tcPr>
            <w:tcW w:w="5037" w:type="dxa"/>
            <w:tcBorders>
              <w:top w:val="nil"/>
              <w:left w:val="nil"/>
              <w:bottom w:val="single" w:sz="4" w:space="0" w:color="auto"/>
              <w:right w:val="single" w:sz="4" w:space="0" w:color="auto"/>
            </w:tcBorders>
            <w:shd w:val="clear" w:color="auto" w:fill="auto"/>
            <w:vAlign w:val="center"/>
          </w:tcPr>
          <w:p w14:paraId="7C740DB5" w14:textId="77777777" w:rsidR="003D51FB" w:rsidRPr="00DF5E71" w:rsidRDefault="003D51FB" w:rsidP="00F76FDF">
            <w:pPr>
              <w:rPr>
                <w:bCs/>
              </w:rPr>
            </w:pPr>
            <w:r w:rsidRPr="00DF5E71">
              <w:rPr>
                <w:bCs/>
              </w:rPr>
              <w:t>Mycobacterium tuberculosis kompleksa DNS un rezistences pret rifampicīnu noteikšana ar RT-PCR</w:t>
            </w:r>
          </w:p>
        </w:tc>
        <w:tc>
          <w:tcPr>
            <w:tcW w:w="1064" w:type="dxa"/>
            <w:tcBorders>
              <w:top w:val="nil"/>
              <w:left w:val="nil"/>
              <w:bottom w:val="single" w:sz="4" w:space="0" w:color="auto"/>
              <w:right w:val="single" w:sz="4" w:space="0" w:color="auto"/>
            </w:tcBorders>
            <w:shd w:val="clear" w:color="auto" w:fill="auto"/>
            <w:vAlign w:val="center"/>
          </w:tcPr>
          <w:p w14:paraId="0B3EDF8E" w14:textId="77777777" w:rsidR="003D51FB" w:rsidRPr="00DF5E71" w:rsidRDefault="003D51FB" w:rsidP="00F76FDF">
            <w:pPr>
              <w:jc w:val="center"/>
              <w:rPr>
                <w:bCs/>
              </w:rPr>
            </w:pPr>
            <w:r w:rsidRPr="00134E18">
              <w:rPr>
                <w:bCs/>
              </w:rPr>
              <w:t>58.79</w:t>
            </w:r>
          </w:p>
        </w:tc>
      </w:tr>
      <w:tr w:rsidR="003D51FB" w:rsidRPr="00DF5E71" w14:paraId="600E98B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05C0C7D" w14:textId="26CF482F" w:rsidR="003D51FB" w:rsidRPr="00DF5E71" w:rsidRDefault="003D51FB" w:rsidP="008B08E4">
            <w:pPr>
              <w:jc w:val="center"/>
              <w:rPr>
                <w:bCs/>
              </w:rPr>
            </w:pPr>
            <w:r>
              <w:t>2734.</w:t>
            </w:r>
          </w:p>
        </w:tc>
        <w:tc>
          <w:tcPr>
            <w:tcW w:w="1683" w:type="dxa"/>
            <w:tcBorders>
              <w:top w:val="nil"/>
              <w:left w:val="nil"/>
              <w:bottom w:val="single" w:sz="4" w:space="0" w:color="auto"/>
              <w:right w:val="single" w:sz="4" w:space="0" w:color="auto"/>
            </w:tcBorders>
            <w:shd w:val="clear" w:color="auto" w:fill="auto"/>
            <w:vAlign w:val="center"/>
          </w:tcPr>
          <w:p w14:paraId="0657DC20" w14:textId="77777777" w:rsidR="003D51FB" w:rsidRPr="00DF5E71" w:rsidRDefault="003D51FB" w:rsidP="00F76FDF">
            <w:pPr>
              <w:jc w:val="center"/>
              <w:rPr>
                <w:bCs/>
              </w:rPr>
            </w:pPr>
            <w:r w:rsidRPr="00DF5E71">
              <w:rPr>
                <w:bCs/>
              </w:rPr>
              <w:t>47162R</w:t>
            </w:r>
          </w:p>
        </w:tc>
        <w:tc>
          <w:tcPr>
            <w:tcW w:w="5037" w:type="dxa"/>
            <w:tcBorders>
              <w:top w:val="nil"/>
              <w:left w:val="nil"/>
              <w:bottom w:val="single" w:sz="4" w:space="0" w:color="auto"/>
              <w:right w:val="single" w:sz="4" w:space="0" w:color="auto"/>
            </w:tcBorders>
            <w:shd w:val="clear" w:color="auto" w:fill="auto"/>
            <w:vAlign w:val="center"/>
          </w:tcPr>
          <w:p w14:paraId="73A45A64" w14:textId="77777777" w:rsidR="003D51FB" w:rsidRPr="00DF5E71" w:rsidRDefault="003D51FB" w:rsidP="00F76FDF">
            <w:pPr>
              <w:rPr>
                <w:bCs/>
              </w:rPr>
            </w:pPr>
            <w:r w:rsidRPr="00DF5E71">
              <w:rPr>
                <w:bCs/>
              </w:rPr>
              <w:t>R Mycobacterium tuberculosis kompleksa DNS un rezistences pret rifampicīnu noteikšana ar RT-PCR</w:t>
            </w:r>
          </w:p>
        </w:tc>
        <w:tc>
          <w:tcPr>
            <w:tcW w:w="1064" w:type="dxa"/>
            <w:tcBorders>
              <w:top w:val="nil"/>
              <w:left w:val="nil"/>
              <w:bottom w:val="single" w:sz="4" w:space="0" w:color="auto"/>
              <w:right w:val="single" w:sz="4" w:space="0" w:color="auto"/>
            </w:tcBorders>
            <w:shd w:val="clear" w:color="auto" w:fill="auto"/>
            <w:vAlign w:val="center"/>
          </w:tcPr>
          <w:p w14:paraId="032C92F6" w14:textId="77777777" w:rsidR="003D51FB" w:rsidRPr="00DF5E71" w:rsidRDefault="003D51FB" w:rsidP="00F76FDF">
            <w:pPr>
              <w:jc w:val="center"/>
              <w:rPr>
                <w:bCs/>
              </w:rPr>
            </w:pPr>
            <w:r w:rsidRPr="00DF5E71">
              <w:rPr>
                <w:bCs/>
              </w:rPr>
              <w:t>0</w:t>
            </w:r>
          </w:p>
        </w:tc>
      </w:tr>
      <w:tr w:rsidR="003D51FB" w:rsidRPr="00DF5E71" w14:paraId="24BCCBD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B06A5C4" w14:textId="79110B56" w:rsidR="003D51FB" w:rsidRPr="00DF5E71" w:rsidRDefault="003D51FB" w:rsidP="008B08E4">
            <w:pPr>
              <w:jc w:val="center"/>
              <w:rPr>
                <w:bCs/>
              </w:rPr>
            </w:pPr>
            <w:r>
              <w:t>2735.</w:t>
            </w:r>
          </w:p>
        </w:tc>
        <w:tc>
          <w:tcPr>
            <w:tcW w:w="1683" w:type="dxa"/>
            <w:tcBorders>
              <w:top w:val="nil"/>
              <w:left w:val="nil"/>
              <w:bottom w:val="single" w:sz="4" w:space="0" w:color="auto"/>
              <w:right w:val="single" w:sz="4" w:space="0" w:color="auto"/>
            </w:tcBorders>
            <w:shd w:val="clear" w:color="auto" w:fill="auto"/>
            <w:vAlign w:val="center"/>
          </w:tcPr>
          <w:p w14:paraId="39121A88" w14:textId="77777777" w:rsidR="003D51FB" w:rsidRPr="00DF5E71" w:rsidRDefault="003D51FB" w:rsidP="00F76FDF">
            <w:pPr>
              <w:jc w:val="center"/>
              <w:rPr>
                <w:bCs/>
              </w:rPr>
            </w:pPr>
            <w:r w:rsidRPr="00DF5E71">
              <w:rPr>
                <w:bCs/>
              </w:rPr>
              <w:t>47163</w:t>
            </w:r>
          </w:p>
        </w:tc>
        <w:tc>
          <w:tcPr>
            <w:tcW w:w="5037" w:type="dxa"/>
            <w:tcBorders>
              <w:top w:val="nil"/>
              <w:left w:val="nil"/>
              <w:bottom w:val="single" w:sz="4" w:space="0" w:color="auto"/>
              <w:right w:val="single" w:sz="4" w:space="0" w:color="auto"/>
            </w:tcBorders>
            <w:shd w:val="clear" w:color="auto" w:fill="auto"/>
            <w:vAlign w:val="center"/>
          </w:tcPr>
          <w:p w14:paraId="0690B471" w14:textId="77777777" w:rsidR="003D51FB" w:rsidRPr="00DF5E71" w:rsidRDefault="003D51FB" w:rsidP="00F76FDF">
            <w:pPr>
              <w:rPr>
                <w:bCs/>
              </w:rPr>
            </w:pPr>
            <w:r w:rsidRPr="00DF5E71">
              <w:rPr>
                <w:bCs/>
              </w:rPr>
              <w:t>Bakteriālo meningītu izraisītāju (Streptococcus pneumoniae, Neisseria meningitidis, Haemophilus influenzae, Listeria monocytogenes, Streptococcus agalacticae) DNS noteikšana ar Multiplex PCR</w:t>
            </w:r>
          </w:p>
        </w:tc>
        <w:tc>
          <w:tcPr>
            <w:tcW w:w="1064" w:type="dxa"/>
            <w:tcBorders>
              <w:top w:val="nil"/>
              <w:left w:val="nil"/>
              <w:bottom w:val="single" w:sz="4" w:space="0" w:color="auto"/>
              <w:right w:val="single" w:sz="4" w:space="0" w:color="auto"/>
            </w:tcBorders>
            <w:shd w:val="clear" w:color="auto" w:fill="auto"/>
            <w:vAlign w:val="center"/>
          </w:tcPr>
          <w:p w14:paraId="78670F24" w14:textId="77777777" w:rsidR="003D51FB" w:rsidRPr="00DF5E71" w:rsidRDefault="003D51FB" w:rsidP="00F76FDF">
            <w:pPr>
              <w:jc w:val="center"/>
              <w:rPr>
                <w:bCs/>
              </w:rPr>
            </w:pPr>
            <w:r w:rsidRPr="00A1757E">
              <w:rPr>
                <w:bCs/>
              </w:rPr>
              <w:t>50.40</w:t>
            </w:r>
          </w:p>
        </w:tc>
      </w:tr>
      <w:tr w:rsidR="003D51FB" w:rsidRPr="00DF5E71" w14:paraId="6C46848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9E4E95E" w14:textId="1DECE166" w:rsidR="003D51FB" w:rsidRPr="00DF5E71" w:rsidRDefault="003D51FB" w:rsidP="008B08E4">
            <w:pPr>
              <w:jc w:val="center"/>
              <w:rPr>
                <w:bCs/>
              </w:rPr>
            </w:pPr>
            <w:r>
              <w:t>2736.</w:t>
            </w:r>
          </w:p>
        </w:tc>
        <w:tc>
          <w:tcPr>
            <w:tcW w:w="1683" w:type="dxa"/>
            <w:tcBorders>
              <w:top w:val="nil"/>
              <w:left w:val="nil"/>
              <w:bottom w:val="single" w:sz="4" w:space="0" w:color="auto"/>
              <w:right w:val="single" w:sz="4" w:space="0" w:color="auto"/>
            </w:tcBorders>
            <w:shd w:val="clear" w:color="auto" w:fill="auto"/>
            <w:vAlign w:val="center"/>
          </w:tcPr>
          <w:p w14:paraId="5DD9BB6D" w14:textId="77777777" w:rsidR="003D51FB" w:rsidRPr="00DF5E71" w:rsidRDefault="003D51FB" w:rsidP="00F76FDF">
            <w:pPr>
              <w:jc w:val="center"/>
              <w:rPr>
                <w:bCs/>
              </w:rPr>
            </w:pPr>
            <w:r w:rsidRPr="00DF5E71">
              <w:rPr>
                <w:bCs/>
              </w:rPr>
              <w:t>47163R</w:t>
            </w:r>
          </w:p>
        </w:tc>
        <w:tc>
          <w:tcPr>
            <w:tcW w:w="5037" w:type="dxa"/>
            <w:tcBorders>
              <w:top w:val="nil"/>
              <w:left w:val="nil"/>
              <w:bottom w:val="single" w:sz="4" w:space="0" w:color="auto"/>
              <w:right w:val="single" w:sz="4" w:space="0" w:color="auto"/>
            </w:tcBorders>
            <w:shd w:val="clear" w:color="auto" w:fill="auto"/>
            <w:vAlign w:val="center"/>
          </w:tcPr>
          <w:p w14:paraId="04F81D3E" w14:textId="77777777" w:rsidR="003D51FB" w:rsidRPr="00DF5E71" w:rsidRDefault="003D51FB" w:rsidP="00F76FDF">
            <w:pPr>
              <w:rPr>
                <w:bCs/>
              </w:rPr>
            </w:pPr>
            <w:r w:rsidRPr="00DF5E71">
              <w:rPr>
                <w:bCs/>
              </w:rPr>
              <w:t>R Bakteriālo meningītu izraisītāju (Streptococcus pneumoniae, Neisseria meningitidis, Haemophilus influenzae, Listeria monocytogenes, Streptococcus agalacticae) DNS noteikšana ar Multiplex PCR</w:t>
            </w:r>
          </w:p>
        </w:tc>
        <w:tc>
          <w:tcPr>
            <w:tcW w:w="1064" w:type="dxa"/>
            <w:tcBorders>
              <w:top w:val="nil"/>
              <w:left w:val="nil"/>
              <w:bottom w:val="single" w:sz="4" w:space="0" w:color="auto"/>
              <w:right w:val="single" w:sz="4" w:space="0" w:color="auto"/>
            </w:tcBorders>
            <w:shd w:val="clear" w:color="auto" w:fill="auto"/>
            <w:vAlign w:val="center"/>
          </w:tcPr>
          <w:p w14:paraId="3D86826E" w14:textId="77777777" w:rsidR="003D51FB" w:rsidRPr="00DF5E71" w:rsidRDefault="003D51FB" w:rsidP="00F76FDF">
            <w:pPr>
              <w:jc w:val="center"/>
              <w:rPr>
                <w:bCs/>
              </w:rPr>
            </w:pPr>
            <w:r w:rsidRPr="00DF5E71">
              <w:rPr>
                <w:bCs/>
              </w:rPr>
              <w:t>0</w:t>
            </w:r>
          </w:p>
        </w:tc>
      </w:tr>
      <w:tr w:rsidR="003D51FB" w:rsidRPr="00DF5E71" w14:paraId="4AB46DD3"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858508B" w14:textId="238FC2F9" w:rsidR="003D51FB" w:rsidRPr="00DF5E71" w:rsidRDefault="003D51FB" w:rsidP="008B08E4">
            <w:pPr>
              <w:jc w:val="center"/>
              <w:rPr>
                <w:bCs/>
              </w:rPr>
            </w:pPr>
            <w:r>
              <w:t>2737.</w:t>
            </w:r>
          </w:p>
        </w:tc>
        <w:tc>
          <w:tcPr>
            <w:tcW w:w="1683" w:type="dxa"/>
            <w:tcBorders>
              <w:top w:val="nil"/>
              <w:left w:val="nil"/>
              <w:bottom w:val="single" w:sz="4" w:space="0" w:color="auto"/>
              <w:right w:val="single" w:sz="4" w:space="0" w:color="auto"/>
            </w:tcBorders>
            <w:shd w:val="clear" w:color="auto" w:fill="auto"/>
            <w:vAlign w:val="center"/>
          </w:tcPr>
          <w:p w14:paraId="1F16C23C" w14:textId="77777777" w:rsidR="003D51FB" w:rsidRPr="00DF5E71" w:rsidRDefault="003D51FB" w:rsidP="00F76FDF">
            <w:pPr>
              <w:jc w:val="center"/>
              <w:rPr>
                <w:bCs/>
              </w:rPr>
            </w:pPr>
            <w:r w:rsidRPr="00DF5E71">
              <w:rPr>
                <w:bCs/>
              </w:rPr>
              <w:t>47164</w:t>
            </w:r>
          </w:p>
        </w:tc>
        <w:tc>
          <w:tcPr>
            <w:tcW w:w="5037" w:type="dxa"/>
            <w:tcBorders>
              <w:top w:val="nil"/>
              <w:left w:val="nil"/>
              <w:bottom w:val="single" w:sz="4" w:space="0" w:color="auto"/>
              <w:right w:val="single" w:sz="4" w:space="0" w:color="auto"/>
            </w:tcBorders>
            <w:shd w:val="clear" w:color="auto" w:fill="auto"/>
            <w:vAlign w:val="center"/>
          </w:tcPr>
          <w:p w14:paraId="47263430" w14:textId="77777777" w:rsidR="003D51FB" w:rsidRPr="00DF5E71" w:rsidRDefault="003D51FB" w:rsidP="00F76FDF">
            <w:pPr>
              <w:rPr>
                <w:bCs/>
              </w:rPr>
            </w:pPr>
            <w:r w:rsidRPr="00DF5E71">
              <w:rPr>
                <w:bCs/>
              </w:rPr>
              <w:t>Bakteriālo pneimoniju izraisītāju (Streptococcus pneumoniae, Haemophilus influenzae, Chlamydophila pneumoniae, Legionella pneumophila, Bordetella pertussis, Mycoplasma pneumoniae) DNS noteikšana ar Multiplex PCR</w:t>
            </w:r>
          </w:p>
        </w:tc>
        <w:tc>
          <w:tcPr>
            <w:tcW w:w="1064" w:type="dxa"/>
            <w:tcBorders>
              <w:top w:val="nil"/>
              <w:left w:val="nil"/>
              <w:bottom w:val="single" w:sz="4" w:space="0" w:color="auto"/>
              <w:right w:val="single" w:sz="4" w:space="0" w:color="auto"/>
            </w:tcBorders>
            <w:shd w:val="clear" w:color="auto" w:fill="auto"/>
            <w:vAlign w:val="center"/>
          </w:tcPr>
          <w:p w14:paraId="1FACFEB7" w14:textId="77777777" w:rsidR="003D51FB" w:rsidRPr="00DF5E71" w:rsidRDefault="003D51FB" w:rsidP="00F76FDF">
            <w:pPr>
              <w:jc w:val="center"/>
              <w:rPr>
                <w:bCs/>
              </w:rPr>
            </w:pPr>
            <w:r w:rsidRPr="00A1757E">
              <w:rPr>
                <w:bCs/>
              </w:rPr>
              <w:t>48.40</w:t>
            </w:r>
          </w:p>
        </w:tc>
      </w:tr>
      <w:tr w:rsidR="003D51FB" w:rsidRPr="00DF5E71" w14:paraId="34B5B60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6E60C1A" w14:textId="5D3797C8" w:rsidR="003D51FB" w:rsidRPr="00DF5E71" w:rsidRDefault="003D51FB" w:rsidP="008B08E4">
            <w:pPr>
              <w:jc w:val="center"/>
              <w:rPr>
                <w:bCs/>
              </w:rPr>
            </w:pPr>
            <w:r>
              <w:t>2738.</w:t>
            </w:r>
          </w:p>
        </w:tc>
        <w:tc>
          <w:tcPr>
            <w:tcW w:w="1683" w:type="dxa"/>
            <w:tcBorders>
              <w:top w:val="nil"/>
              <w:left w:val="nil"/>
              <w:bottom w:val="single" w:sz="4" w:space="0" w:color="auto"/>
              <w:right w:val="single" w:sz="4" w:space="0" w:color="auto"/>
            </w:tcBorders>
            <w:shd w:val="clear" w:color="auto" w:fill="auto"/>
            <w:vAlign w:val="center"/>
          </w:tcPr>
          <w:p w14:paraId="426AE9C2" w14:textId="77777777" w:rsidR="003D51FB" w:rsidRPr="00DF5E71" w:rsidRDefault="003D51FB" w:rsidP="00F76FDF">
            <w:pPr>
              <w:jc w:val="center"/>
              <w:rPr>
                <w:bCs/>
              </w:rPr>
            </w:pPr>
            <w:r w:rsidRPr="00DF5E71">
              <w:rPr>
                <w:bCs/>
              </w:rPr>
              <w:t>47164R</w:t>
            </w:r>
          </w:p>
        </w:tc>
        <w:tc>
          <w:tcPr>
            <w:tcW w:w="5037" w:type="dxa"/>
            <w:tcBorders>
              <w:top w:val="nil"/>
              <w:left w:val="nil"/>
              <w:bottom w:val="single" w:sz="4" w:space="0" w:color="auto"/>
              <w:right w:val="single" w:sz="4" w:space="0" w:color="auto"/>
            </w:tcBorders>
            <w:shd w:val="clear" w:color="auto" w:fill="auto"/>
            <w:vAlign w:val="center"/>
          </w:tcPr>
          <w:p w14:paraId="1A9686AE" w14:textId="77777777" w:rsidR="003D51FB" w:rsidRPr="00DF5E71" w:rsidRDefault="003D51FB" w:rsidP="00F76FDF">
            <w:pPr>
              <w:rPr>
                <w:bCs/>
              </w:rPr>
            </w:pPr>
            <w:r w:rsidRPr="00DF5E71">
              <w:rPr>
                <w:bCs/>
              </w:rPr>
              <w:t>R Bakteriālo pneimoniju izraisītāju (Streptococcus pneumoniae, Haemophilus influenzae, Chlamydophila pneumoniae, Legionella pneumophila, Bordetella pertussis, Mycoplasma pneumoniae) DNS noteikšana ar Multiplex PCR</w:t>
            </w:r>
          </w:p>
        </w:tc>
        <w:tc>
          <w:tcPr>
            <w:tcW w:w="1064" w:type="dxa"/>
            <w:tcBorders>
              <w:top w:val="nil"/>
              <w:left w:val="nil"/>
              <w:bottom w:val="single" w:sz="4" w:space="0" w:color="auto"/>
              <w:right w:val="single" w:sz="4" w:space="0" w:color="auto"/>
            </w:tcBorders>
            <w:shd w:val="clear" w:color="auto" w:fill="auto"/>
            <w:vAlign w:val="center"/>
          </w:tcPr>
          <w:p w14:paraId="1BB97477" w14:textId="77777777" w:rsidR="003D51FB" w:rsidRPr="00DF5E71" w:rsidRDefault="003D51FB" w:rsidP="00F76FDF">
            <w:pPr>
              <w:jc w:val="center"/>
              <w:rPr>
                <w:bCs/>
              </w:rPr>
            </w:pPr>
            <w:r w:rsidRPr="00DF5E71">
              <w:rPr>
                <w:bCs/>
              </w:rPr>
              <w:t>0</w:t>
            </w:r>
          </w:p>
        </w:tc>
      </w:tr>
      <w:tr w:rsidR="003D51FB" w:rsidRPr="00DF5E71" w14:paraId="7DF02CF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A13DD64" w14:textId="38C6BEE1" w:rsidR="003D51FB" w:rsidRPr="00DF5E71" w:rsidRDefault="003D51FB" w:rsidP="008B08E4">
            <w:pPr>
              <w:jc w:val="center"/>
              <w:rPr>
                <w:bCs/>
              </w:rPr>
            </w:pPr>
            <w:r>
              <w:t>2739.</w:t>
            </w:r>
          </w:p>
        </w:tc>
        <w:tc>
          <w:tcPr>
            <w:tcW w:w="1683" w:type="dxa"/>
            <w:tcBorders>
              <w:top w:val="nil"/>
              <w:left w:val="nil"/>
              <w:bottom w:val="single" w:sz="4" w:space="0" w:color="auto"/>
              <w:right w:val="single" w:sz="4" w:space="0" w:color="auto"/>
            </w:tcBorders>
            <w:shd w:val="clear" w:color="auto" w:fill="auto"/>
            <w:vAlign w:val="center"/>
          </w:tcPr>
          <w:p w14:paraId="2721126E" w14:textId="77777777" w:rsidR="003D51FB" w:rsidRPr="00DF5E71" w:rsidRDefault="003D51FB" w:rsidP="00F76FDF">
            <w:pPr>
              <w:jc w:val="center"/>
              <w:rPr>
                <w:bCs/>
              </w:rPr>
            </w:pPr>
            <w:r w:rsidRPr="00DF5E71">
              <w:rPr>
                <w:bCs/>
              </w:rPr>
              <w:t>47165R</w:t>
            </w:r>
          </w:p>
        </w:tc>
        <w:tc>
          <w:tcPr>
            <w:tcW w:w="5037" w:type="dxa"/>
            <w:tcBorders>
              <w:top w:val="nil"/>
              <w:left w:val="nil"/>
              <w:bottom w:val="single" w:sz="4" w:space="0" w:color="auto"/>
              <w:right w:val="single" w:sz="4" w:space="0" w:color="auto"/>
            </w:tcBorders>
            <w:shd w:val="clear" w:color="auto" w:fill="auto"/>
            <w:vAlign w:val="center"/>
          </w:tcPr>
          <w:p w14:paraId="3ACCDC47" w14:textId="77777777" w:rsidR="003D51FB" w:rsidRPr="00DF5E71" w:rsidRDefault="003D51FB" w:rsidP="00F76FDF">
            <w:pPr>
              <w:rPr>
                <w:bCs/>
              </w:rPr>
            </w:pPr>
            <w:r w:rsidRPr="00DF5E71">
              <w:rPr>
                <w:bCs/>
              </w:rPr>
              <w:t>R Legionella pneumophila DNS noteikšana ar RT-PCR</w:t>
            </w:r>
          </w:p>
        </w:tc>
        <w:tc>
          <w:tcPr>
            <w:tcW w:w="1064" w:type="dxa"/>
            <w:tcBorders>
              <w:top w:val="nil"/>
              <w:left w:val="nil"/>
              <w:bottom w:val="single" w:sz="4" w:space="0" w:color="auto"/>
              <w:right w:val="single" w:sz="4" w:space="0" w:color="auto"/>
            </w:tcBorders>
            <w:shd w:val="clear" w:color="auto" w:fill="auto"/>
            <w:vAlign w:val="center"/>
          </w:tcPr>
          <w:p w14:paraId="602B7339" w14:textId="77777777" w:rsidR="003D51FB" w:rsidRPr="00DF5E71" w:rsidRDefault="003D51FB" w:rsidP="00F76FDF">
            <w:pPr>
              <w:jc w:val="center"/>
              <w:rPr>
                <w:bCs/>
              </w:rPr>
            </w:pPr>
            <w:r w:rsidRPr="00DF5E71">
              <w:rPr>
                <w:bCs/>
              </w:rPr>
              <w:t>0</w:t>
            </w:r>
          </w:p>
        </w:tc>
      </w:tr>
      <w:tr w:rsidR="003D51FB" w:rsidRPr="00DF5E71" w14:paraId="602FB53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1FA0914" w14:textId="3B9594CE" w:rsidR="003D51FB" w:rsidRPr="00DF5E71" w:rsidRDefault="003D51FB" w:rsidP="008B08E4">
            <w:pPr>
              <w:jc w:val="center"/>
              <w:rPr>
                <w:bCs/>
              </w:rPr>
            </w:pPr>
            <w:r>
              <w:t>2740.</w:t>
            </w:r>
          </w:p>
        </w:tc>
        <w:tc>
          <w:tcPr>
            <w:tcW w:w="1683" w:type="dxa"/>
            <w:tcBorders>
              <w:top w:val="nil"/>
              <w:left w:val="nil"/>
              <w:bottom w:val="single" w:sz="4" w:space="0" w:color="auto"/>
              <w:right w:val="single" w:sz="4" w:space="0" w:color="auto"/>
            </w:tcBorders>
            <w:shd w:val="clear" w:color="auto" w:fill="auto"/>
            <w:vAlign w:val="center"/>
          </w:tcPr>
          <w:p w14:paraId="703AF5CA" w14:textId="77777777" w:rsidR="003D51FB" w:rsidRPr="00DF5E71" w:rsidRDefault="003D51FB" w:rsidP="00F76FDF">
            <w:pPr>
              <w:jc w:val="center"/>
              <w:rPr>
                <w:bCs/>
              </w:rPr>
            </w:pPr>
            <w:r w:rsidRPr="00DF5E71">
              <w:rPr>
                <w:bCs/>
              </w:rPr>
              <w:t>47166</w:t>
            </w:r>
          </w:p>
        </w:tc>
        <w:tc>
          <w:tcPr>
            <w:tcW w:w="5037" w:type="dxa"/>
            <w:tcBorders>
              <w:top w:val="nil"/>
              <w:left w:val="nil"/>
              <w:bottom w:val="single" w:sz="4" w:space="0" w:color="auto"/>
              <w:right w:val="single" w:sz="4" w:space="0" w:color="auto"/>
            </w:tcBorders>
            <w:shd w:val="clear" w:color="auto" w:fill="auto"/>
            <w:vAlign w:val="center"/>
          </w:tcPr>
          <w:p w14:paraId="20F44910" w14:textId="77777777" w:rsidR="003D51FB" w:rsidRPr="00DF5E71" w:rsidRDefault="003D51FB" w:rsidP="00F76FDF">
            <w:pPr>
              <w:rPr>
                <w:bCs/>
              </w:rPr>
            </w:pPr>
            <w:r w:rsidRPr="00DF5E71">
              <w:rPr>
                <w:bCs/>
              </w:rPr>
              <w:t>Mycoplasma pneumoniae/Chlamydophila pneumoniae DNS noteikšana ar polimerāzes ķēdes reakciju (PCR)</w:t>
            </w:r>
          </w:p>
        </w:tc>
        <w:tc>
          <w:tcPr>
            <w:tcW w:w="1064" w:type="dxa"/>
            <w:tcBorders>
              <w:top w:val="nil"/>
              <w:left w:val="nil"/>
              <w:bottom w:val="single" w:sz="4" w:space="0" w:color="auto"/>
              <w:right w:val="single" w:sz="4" w:space="0" w:color="auto"/>
            </w:tcBorders>
            <w:shd w:val="clear" w:color="auto" w:fill="auto"/>
            <w:vAlign w:val="center"/>
          </w:tcPr>
          <w:p w14:paraId="56A3ACF9" w14:textId="77777777" w:rsidR="003D51FB" w:rsidRPr="00DF5E71" w:rsidRDefault="003D51FB" w:rsidP="00F76FDF">
            <w:pPr>
              <w:jc w:val="center"/>
              <w:rPr>
                <w:bCs/>
              </w:rPr>
            </w:pPr>
            <w:r w:rsidRPr="00A1757E">
              <w:rPr>
                <w:bCs/>
              </w:rPr>
              <w:t>17.40</w:t>
            </w:r>
          </w:p>
        </w:tc>
      </w:tr>
      <w:tr w:rsidR="003D51FB" w:rsidRPr="00DF5E71" w14:paraId="02BEBBC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147898C" w14:textId="747A7F38" w:rsidR="003D51FB" w:rsidRPr="00DF5E71" w:rsidRDefault="003D51FB" w:rsidP="008B08E4">
            <w:pPr>
              <w:jc w:val="center"/>
              <w:rPr>
                <w:bCs/>
              </w:rPr>
            </w:pPr>
            <w:r>
              <w:t>2741.</w:t>
            </w:r>
          </w:p>
        </w:tc>
        <w:tc>
          <w:tcPr>
            <w:tcW w:w="1683" w:type="dxa"/>
            <w:tcBorders>
              <w:top w:val="nil"/>
              <w:left w:val="nil"/>
              <w:bottom w:val="single" w:sz="4" w:space="0" w:color="auto"/>
              <w:right w:val="single" w:sz="4" w:space="0" w:color="auto"/>
            </w:tcBorders>
            <w:shd w:val="clear" w:color="auto" w:fill="auto"/>
            <w:vAlign w:val="center"/>
          </w:tcPr>
          <w:p w14:paraId="50748AC9" w14:textId="77777777" w:rsidR="003D51FB" w:rsidRPr="00DF5E71" w:rsidRDefault="003D51FB" w:rsidP="00F76FDF">
            <w:pPr>
              <w:jc w:val="center"/>
              <w:rPr>
                <w:bCs/>
              </w:rPr>
            </w:pPr>
            <w:r w:rsidRPr="00DF5E71">
              <w:rPr>
                <w:bCs/>
              </w:rPr>
              <w:t>47166R</w:t>
            </w:r>
          </w:p>
        </w:tc>
        <w:tc>
          <w:tcPr>
            <w:tcW w:w="5037" w:type="dxa"/>
            <w:tcBorders>
              <w:top w:val="nil"/>
              <w:left w:val="nil"/>
              <w:bottom w:val="single" w:sz="4" w:space="0" w:color="auto"/>
              <w:right w:val="single" w:sz="4" w:space="0" w:color="auto"/>
            </w:tcBorders>
            <w:shd w:val="clear" w:color="auto" w:fill="auto"/>
            <w:vAlign w:val="center"/>
          </w:tcPr>
          <w:p w14:paraId="21FD3370" w14:textId="77777777" w:rsidR="003D51FB" w:rsidRPr="00DF5E71" w:rsidRDefault="003D51FB" w:rsidP="00F76FDF">
            <w:pPr>
              <w:rPr>
                <w:bCs/>
              </w:rPr>
            </w:pPr>
            <w:r w:rsidRPr="00DF5E71">
              <w:rPr>
                <w:bCs/>
              </w:rPr>
              <w:t>R Mycoplasma pneumoniae/Chlamydophila pneumoniae DNS noteikšana ar polimerāzes ķēdes reakciju (PCR)</w:t>
            </w:r>
          </w:p>
        </w:tc>
        <w:tc>
          <w:tcPr>
            <w:tcW w:w="1064" w:type="dxa"/>
            <w:tcBorders>
              <w:top w:val="nil"/>
              <w:left w:val="nil"/>
              <w:bottom w:val="single" w:sz="4" w:space="0" w:color="auto"/>
              <w:right w:val="single" w:sz="4" w:space="0" w:color="auto"/>
            </w:tcBorders>
            <w:shd w:val="clear" w:color="auto" w:fill="auto"/>
            <w:vAlign w:val="center"/>
          </w:tcPr>
          <w:p w14:paraId="09AB112E" w14:textId="77777777" w:rsidR="003D51FB" w:rsidRPr="00DF5E71" w:rsidRDefault="003D51FB" w:rsidP="00F76FDF">
            <w:pPr>
              <w:jc w:val="center"/>
              <w:rPr>
                <w:bCs/>
              </w:rPr>
            </w:pPr>
            <w:r w:rsidRPr="00DF5E71">
              <w:rPr>
                <w:bCs/>
              </w:rPr>
              <w:t>0</w:t>
            </w:r>
          </w:p>
        </w:tc>
      </w:tr>
      <w:tr w:rsidR="003D51FB" w:rsidRPr="00DF5E71" w14:paraId="5383D0A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A356467" w14:textId="1A6F8620" w:rsidR="003D51FB" w:rsidRPr="00DF5E71" w:rsidRDefault="003D51FB" w:rsidP="008B08E4">
            <w:pPr>
              <w:jc w:val="center"/>
              <w:rPr>
                <w:bCs/>
              </w:rPr>
            </w:pPr>
            <w:r>
              <w:t>2742.</w:t>
            </w:r>
          </w:p>
        </w:tc>
        <w:tc>
          <w:tcPr>
            <w:tcW w:w="1683" w:type="dxa"/>
            <w:tcBorders>
              <w:top w:val="nil"/>
              <w:left w:val="nil"/>
              <w:bottom w:val="single" w:sz="4" w:space="0" w:color="auto"/>
              <w:right w:val="single" w:sz="4" w:space="0" w:color="auto"/>
            </w:tcBorders>
            <w:shd w:val="clear" w:color="auto" w:fill="auto"/>
            <w:vAlign w:val="center"/>
          </w:tcPr>
          <w:p w14:paraId="1D59B158" w14:textId="77777777" w:rsidR="003D51FB" w:rsidRPr="00DF5E71" w:rsidRDefault="003D51FB" w:rsidP="00F76FDF">
            <w:pPr>
              <w:jc w:val="center"/>
              <w:rPr>
                <w:bCs/>
              </w:rPr>
            </w:pPr>
            <w:r w:rsidRPr="00DF5E71">
              <w:rPr>
                <w:bCs/>
              </w:rPr>
              <w:t>47167</w:t>
            </w:r>
          </w:p>
        </w:tc>
        <w:tc>
          <w:tcPr>
            <w:tcW w:w="5037" w:type="dxa"/>
            <w:tcBorders>
              <w:top w:val="nil"/>
              <w:left w:val="nil"/>
              <w:bottom w:val="single" w:sz="4" w:space="0" w:color="auto"/>
              <w:right w:val="single" w:sz="4" w:space="0" w:color="auto"/>
            </w:tcBorders>
            <w:shd w:val="clear" w:color="auto" w:fill="auto"/>
            <w:vAlign w:val="center"/>
          </w:tcPr>
          <w:p w14:paraId="14F532FF" w14:textId="77777777" w:rsidR="003D51FB" w:rsidRPr="00DF5E71" w:rsidRDefault="003D51FB" w:rsidP="00F76FDF">
            <w:pPr>
              <w:rPr>
                <w:bCs/>
              </w:rPr>
            </w:pPr>
            <w:r w:rsidRPr="00DF5E71">
              <w:rPr>
                <w:bCs/>
              </w:rPr>
              <w:t>Bordetella pertussis DNS noteikšana ar RT-PCR</w:t>
            </w:r>
          </w:p>
        </w:tc>
        <w:tc>
          <w:tcPr>
            <w:tcW w:w="1064" w:type="dxa"/>
            <w:tcBorders>
              <w:top w:val="nil"/>
              <w:left w:val="nil"/>
              <w:bottom w:val="single" w:sz="4" w:space="0" w:color="auto"/>
              <w:right w:val="single" w:sz="4" w:space="0" w:color="auto"/>
            </w:tcBorders>
            <w:shd w:val="clear" w:color="auto" w:fill="auto"/>
            <w:vAlign w:val="center"/>
          </w:tcPr>
          <w:p w14:paraId="1DB212B1" w14:textId="77777777" w:rsidR="003D51FB" w:rsidRPr="00DF5E71" w:rsidRDefault="003D51FB" w:rsidP="00F76FDF">
            <w:pPr>
              <w:jc w:val="center"/>
              <w:rPr>
                <w:bCs/>
              </w:rPr>
            </w:pPr>
            <w:r w:rsidRPr="00A1757E">
              <w:rPr>
                <w:bCs/>
              </w:rPr>
              <w:t>30.48</w:t>
            </w:r>
          </w:p>
        </w:tc>
      </w:tr>
      <w:tr w:rsidR="003D51FB" w:rsidRPr="00DF5E71" w14:paraId="3287C47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2E8E4BA" w14:textId="437939FD" w:rsidR="003D51FB" w:rsidRPr="00DF5E71" w:rsidRDefault="003D51FB" w:rsidP="008B08E4">
            <w:pPr>
              <w:jc w:val="center"/>
              <w:rPr>
                <w:bCs/>
              </w:rPr>
            </w:pPr>
            <w:r>
              <w:t>2743.</w:t>
            </w:r>
          </w:p>
        </w:tc>
        <w:tc>
          <w:tcPr>
            <w:tcW w:w="1683" w:type="dxa"/>
            <w:tcBorders>
              <w:top w:val="nil"/>
              <w:left w:val="nil"/>
              <w:bottom w:val="single" w:sz="4" w:space="0" w:color="auto"/>
              <w:right w:val="single" w:sz="4" w:space="0" w:color="auto"/>
            </w:tcBorders>
            <w:shd w:val="clear" w:color="auto" w:fill="auto"/>
            <w:vAlign w:val="center"/>
          </w:tcPr>
          <w:p w14:paraId="3B9B5451" w14:textId="77777777" w:rsidR="003D51FB" w:rsidRPr="00DF5E71" w:rsidRDefault="003D51FB" w:rsidP="00F76FDF">
            <w:pPr>
              <w:jc w:val="center"/>
              <w:rPr>
                <w:bCs/>
              </w:rPr>
            </w:pPr>
            <w:r w:rsidRPr="00DF5E71">
              <w:rPr>
                <w:bCs/>
              </w:rPr>
              <w:t>47167R</w:t>
            </w:r>
          </w:p>
        </w:tc>
        <w:tc>
          <w:tcPr>
            <w:tcW w:w="5037" w:type="dxa"/>
            <w:tcBorders>
              <w:top w:val="nil"/>
              <w:left w:val="nil"/>
              <w:bottom w:val="single" w:sz="4" w:space="0" w:color="auto"/>
              <w:right w:val="single" w:sz="4" w:space="0" w:color="auto"/>
            </w:tcBorders>
            <w:shd w:val="clear" w:color="auto" w:fill="auto"/>
            <w:vAlign w:val="center"/>
          </w:tcPr>
          <w:p w14:paraId="50FE695D" w14:textId="77777777" w:rsidR="003D51FB" w:rsidRPr="00DF5E71" w:rsidRDefault="003D51FB" w:rsidP="00F76FDF">
            <w:pPr>
              <w:rPr>
                <w:bCs/>
              </w:rPr>
            </w:pPr>
            <w:r w:rsidRPr="00DF5E71">
              <w:rPr>
                <w:bCs/>
              </w:rPr>
              <w:t>R Bordetella pertussis DNS noteikšana ar RT-PCR</w:t>
            </w:r>
          </w:p>
        </w:tc>
        <w:tc>
          <w:tcPr>
            <w:tcW w:w="1064" w:type="dxa"/>
            <w:tcBorders>
              <w:top w:val="nil"/>
              <w:left w:val="nil"/>
              <w:bottom w:val="single" w:sz="4" w:space="0" w:color="auto"/>
              <w:right w:val="single" w:sz="4" w:space="0" w:color="auto"/>
            </w:tcBorders>
            <w:shd w:val="clear" w:color="auto" w:fill="auto"/>
            <w:vAlign w:val="center"/>
          </w:tcPr>
          <w:p w14:paraId="4B1CFFA2" w14:textId="77777777" w:rsidR="003D51FB" w:rsidRPr="00DF5E71" w:rsidRDefault="003D51FB" w:rsidP="00F76FDF">
            <w:pPr>
              <w:jc w:val="center"/>
              <w:rPr>
                <w:bCs/>
              </w:rPr>
            </w:pPr>
            <w:r w:rsidRPr="00DF5E71">
              <w:rPr>
                <w:bCs/>
              </w:rPr>
              <w:t>0</w:t>
            </w:r>
          </w:p>
        </w:tc>
      </w:tr>
      <w:tr w:rsidR="003D51FB" w:rsidRPr="00DF5E71" w14:paraId="200ECFF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D87EDAF" w14:textId="1CB279E0" w:rsidR="003D51FB" w:rsidRPr="00DF5E71" w:rsidRDefault="003D51FB" w:rsidP="008B08E4">
            <w:pPr>
              <w:jc w:val="center"/>
              <w:rPr>
                <w:bCs/>
              </w:rPr>
            </w:pPr>
            <w:r>
              <w:t>2744.</w:t>
            </w:r>
          </w:p>
        </w:tc>
        <w:tc>
          <w:tcPr>
            <w:tcW w:w="1683" w:type="dxa"/>
            <w:tcBorders>
              <w:top w:val="nil"/>
              <w:left w:val="nil"/>
              <w:bottom w:val="single" w:sz="4" w:space="0" w:color="auto"/>
              <w:right w:val="single" w:sz="4" w:space="0" w:color="auto"/>
            </w:tcBorders>
            <w:shd w:val="clear" w:color="auto" w:fill="auto"/>
            <w:vAlign w:val="center"/>
          </w:tcPr>
          <w:p w14:paraId="02B602C2" w14:textId="77777777" w:rsidR="003D51FB" w:rsidRPr="00DF5E71" w:rsidRDefault="003D51FB" w:rsidP="00F76FDF">
            <w:pPr>
              <w:jc w:val="center"/>
              <w:rPr>
                <w:bCs/>
              </w:rPr>
            </w:pPr>
            <w:r w:rsidRPr="00DF5E71">
              <w:rPr>
                <w:bCs/>
              </w:rPr>
              <w:t>47168</w:t>
            </w:r>
          </w:p>
        </w:tc>
        <w:tc>
          <w:tcPr>
            <w:tcW w:w="5037" w:type="dxa"/>
            <w:tcBorders>
              <w:top w:val="nil"/>
              <w:left w:val="nil"/>
              <w:bottom w:val="single" w:sz="4" w:space="0" w:color="auto"/>
              <w:right w:val="single" w:sz="4" w:space="0" w:color="auto"/>
            </w:tcBorders>
            <w:shd w:val="clear" w:color="auto" w:fill="auto"/>
            <w:vAlign w:val="center"/>
          </w:tcPr>
          <w:p w14:paraId="1B947816" w14:textId="77777777" w:rsidR="003D51FB" w:rsidRPr="00DF5E71" w:rsidRDefault="003D51FB" w:rsidP="00F76FDF">
            <w:pPr>
              <w:rPr>
                <w:bCs/>
              </w:rPr>
            </w:pPr>
            <w:r w:rsidRPr="00DF5E71">
              <w:rPr>
                <w:bCs/>
              </w:rPr>
              <w:t>Bordetella parapertussis DNS noteikšana ar RT-PCR</w:t>
            </w:r>
          </w:p>
        </w:tc>
        <w:tc>
          <w:tcPr>
            <w:tcW w:w="1064" w:type="dxa"/>
            <w:tcBorders>
              <w:top w:val="nil"/>
              <w:left w:val="nil"/>
              <w:bottom w:val="single" w:sz="4" w:space="0" w:color="auto"/>
              <w:right w:val="single" w:sz="4" w:space="0" w:color="auto"/>
            </w:tcBorders>
            <w:shd w:val="clear" w:color="auto" w:fill="auto"/>
            <w:vAlign w:val="center"/>
          </w:tcPr>
          <w:p w14:paraId="29CFB2E5" w14:textId="77777777" w:rsidR="003D51FB" w:rsidRPr="00DF5E71" w:rsidRDefault="003D51FB" w:rsidP="00F76FDF">
            <w:pPr>
              <w:jc w:val="center"/>
              <w:rPr>
                <w:bCs/>
              </w:rPr>
            </w:pPr>
            <w:r w:rsidRPr="00A1757E">
              <w:rPr>
                <w:bCs/>
              </w:rPr>
              <w:t>30.48</w:t>
            </w:r>
          </w:p>
        </w:tc>
      </w:tr>
      <w:tr w:rsidR="003D51FB" w:rsidRPr="00DF5E71" w14:paraId="7615B1A9"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34BEE5F" w14:textId="05FA4D7C" w:rsidR="003D51FB" w:rsidRPr="00DF5E71" w:rsidRDefault="003D51FB" w:rsidP="008B08E4">
            <w:pPr>
              <w:jc w:val="center"/>
              <w:rPr>
                <w:bCs/>
              </w:rPr>
            </w:pPr>
            <w:r>
              <w:t>2745.</w:t>
            </w:r>
          </w:p>
        </w:tc>
        <w:tc>
          <w:tcPr>
            <w:tcW w:w="1683" w:type="dxa"/>
            <w:tcBorders>
              <w:top w:val="nil"/>
              <w:left w:val="nil"/>
              <w:bottom w:val="single" w:sz="4" w:space="0" w:color="auto"/>
              <w:right w:val="single" w:sz="4" w:space="0" w:color="auto"/>
            </w:tcBorders>
            <w:shd w:val="clear" w:color="auto" w:fill="auto"/>
            <w:vAlign w:val="center"/>
          </w:tcPr>
          <w:p w14:paraId="43049797" w14:textId="77777777" w:rsidR="003D51FB" w:rsidRPr="00DF5E71" w:rsidRDefault="003D51FB" w:rsidP="00F76FDF">
            <w:pPr>
              <w:jc w:val="center"/>
              <w:rPr>
                <w:bCs/>
              </w:rPr>
            </w:pPr>
            <w:r w:rsidRPr="00DF5E71">
              <w:rPr>
                <w:bCs/>
              </w:rPr>
              <w:t>47168R</w:t>
            </w:r>
          </w:p>
        </w:tc>
        <w:tc>
          <w:tcPr>
            <w:tcW w:w="5037" w:type="dxa"/>
            <w:tcBorders>
              <w:top w:val="nil"/>
              <w:left w:val="nil"/>
              <w:bottom w:val="single" w:sz="4" w:space="0" w:color="auto"/>
              <w:right w:val="single" w:sz="4" w:space="0" w:color="auto"/>
            </w:tcBorders>
            <w:shd w:val="clear" w:color="auto" w:fill="auto"/>
            <w:vAlign w:val="center"/>
          </w:tcPr>
          <w:p w14:paraId="2238570C" w14:textId="77777777" w:rsidR="003D51FB" w:rsidRPr="00DF5E71" w:rsidRDefault="003D51FB" w:rsidP="00F76FDF">
            <w:pPr>
              <w:rPr>
                <w:bCs/>
              </w:rPr>
            </w:pPr>
            <w:r w:rsidRPr="00DF5E71">
              <w:rPr>
                <w:bCs/>
              </w:rPr>
              <w:t>R Bordetella parapertussis DNS noteikšana ar RT-PCR</w:t>
            </w:r>
          </w:p>
        </w:tc>
        <w:tc>
          <w:tcPr>
            <w:tcW w:w="1064" w:type="dxa"/>
            <w:tcBorders>
              <w:top w:val="nil"/>
              <w:left w:val="nil"/>
              <w:bottom w:val="single" w:sz="4" w:space="0" w:color="auto"/>
              <w:right w:val="single" w:sz="4" w:space="0" w:color="auto"/>
            </w:tcBorders>
            <w:shd w:val="clear" w:color="auto" w:fill="auto"/>
            <w:vAlign w:val="center"/>
          </w:tcPr>
          <w:p w14:paraId="66701D02" w14:textId="77777777" w:rsidR="003D51FB" w:rsidRPr="00DF5E71" w:rsidRDefault="003D51FB" w:rsidP="00F76FDF">
            <w:pPr>
              <w:jc w:val="center"/>
              <w:rPr>
                <w:bCs/>
              </w:rPr>
            </w:pPr>
            <w:r w:rsidRPr="00DF5E71">
              <w:rPr>
                <w:bCs/>
              </w:rPr>
              <w:t>0</w:t>
            </w:r>
          </w:p>
        </w:tc>
      </w:tr>
      <w:tr w:rsidR="003D51FB" w:rsidRPr="00DF5E71" w14:paraId="33B9ABD9"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94D9BBA" w14:textId="6E7B4FFB" w:rsidR="003D51FB" w:rsidRPr="00DF5E71" w:rsidRDefault="003D51FB" w:rsidP="008B08E4">
            <w:pPr>
              <w:jc w:val="center"/>
              <w:rPr>
                <w:bCs/>
              </w:rPr>
            </w:pPr>
            <w:r>
              <w:t>2746.</w:t>
            </w:r>
          </w:p>
        </w:tc>
        <w:tc>
          <w:tcPr>
            <w:tcW w:w="1683" w:type="dxa"/>
            <w:tcBorders>
              <w:top w:val="nil"/>
              <w:left w:val="nil"/>
              <w:bottom w:val="single" w:sz="4" w:space="0" w:color="auto"/>
              <w:right w:val="single" w:sz="4" w:space="0" w:color="auto"/>
            </w:tcBorders>
            <w:shd w:val="clear" w:color="auto" w:fill="auto"/>
            <w:vAlign w:val="center"/>
          </w:tcPr>
          <w:p w14:paraId="715C07CF" w14:textId="77777777" w:rsidR="003D51FB" w:rsidRPr="00DF5E71" w:rsidRDefault="003D51FB" w:rsidP="00F76FDF">
            <w:pPr>
              <w:jc w:val="center"/>
              <w:rPr>
                <w:bCs/>
              </w:rPr>
            </w:pPr>
            <w:r w:rsidRPr="00DF5E71">
              <w:rPr>
                <w:bCs/>
              </w:rPr>
              <w:t>47169R</w:t>
            </w:r>
          </w:p>
        </w:tc>
        <w:tc>
          <w:tcPr>
            <w:tcW w:w="5037" w:type="dxa"/>
            <w:tcBorders>
              <w:top w:val="nil"/>
              <w:left w:val="nil"/>
              <w:bottom w:val="single" w:sz="4" w:space="0" w:color="auto"/>
              <w:right w:val="single" w:sz="4" w:space="0" w:color="auto"/>
            </w:tcBorders>
            <w:shd w:val="clear" w:color="auto" w:fill="auto"/>
            <w:vAlign w:val="center"/>
          </w:tcPr>
          <w:p w14:paraId="72A476D9" w14:textId="77777777" w:rsidR="003D51FB" w:rsidRPr="00DF5E71" w:rsidRDefault="003D51FB" w:rsidP="00F76FDF">
            <w:pPr>
              <w:rPr>
                <w:bCs/>
              </w:rPr>
            </w:pPr>
            <w:r w:rsidRPr="00DF5E71">
              <w:rPr>
                <w:bCs/>
              </w:rPr>
              <w:t>R Meticilīnrezistentā Staphylococcus aureus (MRSA) Staphylococcus aureus DNS noteikšana ar RT PCR</w:t>
            </w:r>
          </w:p>
        </w:tc>
        <w:tc>
          <w:tcPr>
            <w:tcW w:w="1064" w:type="dxa"/>
            <w:tcBorders>
              <w:top w:val="nil"/>
              <w:left w:val="nil"/>
              <w:bottom w:val="single" w:sz="4" w:space="0" w:color="auto"/>
              <w:right w:val="single" w:sz="4" w:space="0" w:color="auto"/>
            </w:tcBorders>
            <w:shd w:val="clear" w:color="auto" w:fill="auto"/>
            <w:vAlign w:val="center"/>
          </w:tcPr>
          <w:p w14:paraId="2A705D57" w14:textId="77777777" w:rsidR="003D51FB" w:rsidRPr="00DF5E71" w:rsidRDefault="003D51FB" w:rsidP="00F76FDF">
            <w:pPr>
              <w:jc w:val="center"/>
              <w:rPr>
                <w:bCs/>
              </w:rPr>
            </w:pPr>
            <w:r w:rsidRPr="00DF5E71">
              <w:rPr>
                <w:bCs/>
              </w:rPr>
              <w:t>0</w:t>
            </w:r>
          </w:p>
        </w:tc>
      </w:tr>
      <w:tr w:rsidR="003D51FB" w:rsidRPr="00DF5E71" w14:paraId="6D77850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502641E" w14:textId="0BB84A65" w:rsidR="003D51FB" w:rsidRPr="00DF5E71" w:rsidRDefault="003D51FB" w:rsidP="008B08E4">
            <w:pPr>
              <w:jc w:val="center"/>
              <w:rPr>
                <w:bCs/>
              </w:rPr>
            </w:pPr>
            <w:r>
              <w:t>2747.</w:t>
            </w:r>
          </w:p>
        </w:tc>
        <w:tc>
          <w:tcPr>
            <w:tcW w:w="1683" w:type="dxa"/>
            <w:tcBorders>
              <w:top w:val="nil"/>
              <w:left w:val="nil"/>
              <w:bottom w:val="single" w:sz="4" w:space="0" w:color="auto"/>
              <w:right w:val="single" w:sz="4" w:space="0" w:color="auto"/>
            </w:tcBorders>
            <w:shd w:val="clear" w:color="auto" w:fill="auto"/>
            <w:vAlign w:val="center"/>
          </w:tcPr>
          <w:p w14:paraId="77C7CD41" w14:textId="77777777" w:rsidR="003D51FB" w:rsidRPr="00DF5E71" w:rsidRDefault="003D51FB" w:rsidP="00F76FDF">
            <w:pPr>
              <w:jc w:val="center"/>
              <w:rPr>
                <w:bCs/>
              </w:rPr>
            </w:pPr>
            <w:r w:rsidRPr="00DF5E71">
              <w:rPr>
                <w:bCs/>
              </w:rPr>
              <w:t>47171R</w:t>
            </w:r>
          </w:p>
        </w:tc>
        <w:tc>
          <w:tcPr>
            <w:tcW w:w="5037" w:type="dxa"/>
            <w:tcBorders>
              <w:top w:val="nil"/>
              <w:left w:val="nil"/>
              <w:bottom w:val="single" w:sz="4" w:space="0" w:color="auto"/>
              <w:right w:val="single" w:sz="4" w:space="0" w:color="auto"/>
            </w:tcBorders>
            <w:shd w:val="clear" w:color="auto" w:fill="auto"/>
            <w:vAlign w:val="center"/>
          </w:tcPr>
          <w:p w14:paraId="471A2848" w14:textId="77777777" w:rsidR="003D51FB" w:rsidRPr="00DF5E71" w:rsidRDefault="003D51FB" w:rsidP="00F76FDF">
            <w:pPr>
              <w:rPr>
                <w:bCs/>
              </w:rPr>
            </w:pPr>
            <w:r w:rsidRPr="00DF5E71">
              <w:rPr>
                <w:bCs/>
              </w:rPr>
              <w:t>R Meticilīnrezistentā Staphylococcus aureus (MRSA) Staphylococcus aureus DNS noteikšana ar PCR</w:t>
            </w:r>
          </w:p>
        </w:tc>
        <w:tc>
          <w:tcPr>
            <w:tcW w:w="1064" w:type="dxa"/>
            <w:tcBorders>
              <w:top w:val="nil"/>
              <w:left w:val="nil"/>
              <w:bottom w:val="single" w:sz="4" w:space="0" w:color="auto"/>
              <w:right w:val="single" w:sz="4" w:space="0" w:color="auto"/>
            </w:tcBorders>
            <w:shd w:val="clear" w:color="auto" w:fill="auto"/>
            <w:vAlign w:val="center"/>
          </w:tcPr>
          <w:p w14:paraId="51881AC3" w14:textId="77777777" w:rsidR="003D51FB" w:rsidRPr="00DF5E71" w:rsidRDefault="003D51FB" w:rsidP="00F76FDF">
            <w:pPr>
              <w:jc w:val="center"/>
              <w:rPr>
                <w:bCs/>
              </w:rPr>
            </w:pPr>
            <w:r w:rsidRPr="00DF5E71">
              <w:rPr>
                <w:bCs/>
              </w:rPr>
              <w:t>0</w:t>
            </w:r>
          </w:p>
        </w:tc>
      </w:tr>
      <w:tr w:rsidR="003D51FB" w:rsidRPr="00DF5E71" w14:paraId="440130E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D38383D" w14:textId="380AC20F" w:rsidR="003D51FB" w:rsidRPr="00DF5E71" w:rsidRDefault="003D51FB" w:rsidP="008B08E4">
            <w:pPr>
              <w:jc w:val="center"/>
              <w:rPr>
                <w:bCs/>
              </w:rPr>
            </w:pPr>
            <w:r>
              <w:t>2748.</w:t>
            </w:r>
          </w:p>
        </w:tc>
        <w:tc>
          <w:tcPr>
            <w:tcW w:w="1683" w:type="dxa"/>
            <w:tcBorders>
              <w:top w:val="nil"/>
              <w:left w:val="nil"/>
              <w:bottom w:val="single" w:sz="4" w:space="0" w:color="auto"/>
              <w:right w:val="single" w:sz="4" w:space="0" w:color="auto"/>
            </w:tcBorders>
            <w:shd w:val="clear" w:color="auto" w:fill="auto"/>
            <w:vAlign w:val="center"/>
          </w:tcPr>
          <w:p w14:paraId="10D24106" w14:textId="77777777" w:rsidR="003D51FB" w:rsidRPr="00DF5E71" w:rsidRDefault="003D51FB" w:rsidP="00F76FDF">
            <w:pPr>
              <w:jc w:val="center"/>
              <w:rPr>
                <w:bCs/>
              </w:rPr>
            </w:pPr>
            <w:r w:rsidRPr="00DF5E71">
              <w:rPr>
                <w:bCs/>
              </w:rPr>
              <w:t>47172</w:t>
            </w:r>
          </w:p>
        </w:tc>
        <w:tc>
          <w:tcPr>
            <w:tcW w:w="5037" w:type="dxa"/>
            <w:tcBorders>
              <w:top w:val="nil"/>
              <w:left w:val="nil"/>
              <w:bottom w:val="single" w:sz="4" w:space="0" w:color="auto"/>
              <w:right w:val="single" w:sz="4" w:space="0" w:color="auto"/>
            </w:tcBorders>
            <w:shd w:val="clear" w:color="auto" w:fill="auto"/>
            <w:vAlign w:val="center"/>
          </w:tcPr>
          <w:p w14:paraId="6D1533E1" w14:textId="77777777" w:rsidR="003D51FB" w:rsidRPr="00DF5E71" w:rsidRDefault="003D51FB" w:rsidP="00F76FDF">
            <w:pPr>
              <w:rPr>
                <w:bCs/>
              </w:rPr>
            </w:pPr>
            <w:r w:rsidRPr="00DF5E71">
              <w:rPr>
                <w:bCs/>
              </w:rPr>
              <w:t>Bakteriālo diareju izraisītāju (Clostridium perfringens, Yersinia enterocolitica, Aeromonas spp., E.coli 0157:H7, E.Coli VTEC) DNSnoteikšana ar Multiplex PCR</w:t>
            </w:r>
          </w:p>
        </w:tc>
        <w:tc>
          <w:tcPr>
            <w:tcW w:w="1064" w:type="dxa"/>
            <w:tcBorders>
              <w:top w:val="nil"/>
              <w:left w:val="nil"/>
              <w:bottom w:val="single" w:sz="4" w:space="0" w:color="auto"/>
              <w:right w:val="single" w:sz="4" w:space="0" w:color="auto"/>
            </w:tcBorders>
            <w:shd w:val="clear" w:color="auto" w:fill="auto"/>
            <w:vAlign w:val="center"/>
          </w:tcPr>
          <w:p w14:paraId="6174417D" w14:textId="77777777" w:rsidR="003D51FB" w:rsidRPr="00DF5E71" w:rsidRDefault="003D51FB" w:rsidP="00F76FDF">
            <w:pPr>
              <w:jc w:val="center"/>
              <w:rPr>
                <w:bCs/>
              </w:rPr>
            </w:pPr>
            <w:r w:rsidRPr="00AA0177">
              <w:rPr>
                <w:bCs/>
              </w:rPr>
              <w:t>48.11</w:t>
            </w:r>
          </w:p>
        </w:tc>
      </w:tr>
      <w:tr w:rsidR="003D51FB" w:rsidRPr="00DF5E71" w14:paraId="71F42FD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CBDD53F" w14:textId="0FC38A3A" w:rsidR="003D51FB" w:rsidRPr="00DF5E71" w:rsidRDefault="003D51FB" w:rsidP="008B08E4">
            <w:pPr>
              <w:jc w:val="center"/>
              <w:rPr>
                <w:bCs/>
              </w:rPr>
            </w:pPr>
            <w:r>
              <w:t>2749.</w:t>
            </w:r>
          </w:p>
        </w:tc>
        <w:tc>
          <w:tcPr>
            <w:tcW w:w="1683" w:type="dxa"/>
            <w:tcBorders>
              <w:top w:val="nil"/>
              <w:left w:val="nil"/>
              <w:bottom w:val="single" w:sz="4" w:space="0" w:color="auto"/>
              <w:right w:val="single" w:sz="4" w:space="0" w:color="auto"/>
            </w:tcBorders>
            <w:shd w:val="clear" w:color="auto" w:fill="auto"/>
            <w:vAlign w:val="center"/>
          </w:tcPr>
          <w:p w14:paraId="19AACF18" w14:textId="77777777" w:rsidR="003D51FB" w:rsidRPr="00DF5E71" w:rsidRDefault="003D51FB" w:rsidP="00F76FDF">
            <w:pPr>
              <w:jc w:val="center"/>
              <w:rPr>
                <w:bCs/>
              </w:rPr>
            </w:pPr>
            <w:r w:rsidRPr="00DF5E71">
              <w:rPr>
                <w:bCs/>
              </w:rPr>
              <w:t>47172R</w:t>
            </w:r>
          </w:p>
        </w:tc>
        <w:tc>
          <w:tcPr>
            <w:tcW w:w="5037" w:type="dxa"/>
            <w:tcBorders>
              <w:top w:val="nil"/>
              <w:left w:val="nil"/>
              <w:bottom w:val="single" w:sz="4" w:space="0" w:color="auto"/>
              <w:right w:val="single" w:sz="4" w:space="0" w:color="auto"/>
            </w:tcBorders>
            <w:shd w:val="clear" w:color="auto" w:fill="auto"/>
            <w:vAlign w:val="center"/>
          </w:tcPr>
          <w:p w14:paraId="48D79346" w14:textId="77777777" w:rsidR="003D51FB" w:rsidRPr="00DF5E71" w:rsidRDefault="003D51FB" w:rsidP="00F76FDF">
            <w:pPr>
              <w:rPr>
                <w:bCs/>
              </w:rPr>
            </w:pPr>
            <w:r w:rsidRPr="00DF5E71">
              <w:rPr>
                <w:bCs/>
              </w:rPr>
              <w:t>R Bakteriālo diareju izraisītāju (Clostridium perfringens, Yersinia enterocolitica, Aeromonas spp., E.coli 0157:H7, E.Coli VTEC) DNSnoteikšana ar Multiplex PCR</w:t>
            </w:r>
          </w:p>
        </w:tc>
        <w:tc>
          <w:tcPr>
            <w:tcW w:w="1064" w:type="dxa"/>
            <w:tcBorders>
              <w:top w:val="nil"/>
              <w:left w:val="nil"/>
              <w:bottom w:val="single" w:sz="4" w:space="0" w:color="auto"/>
              <w:right w:val="single" w:sz="4" w:space="0" w:color="auto"/>
            </w:tcBorders>
            <w:shd w:val="clear" w:color="auto" w:fill="auto"/>
            <w:vAlign w:val="center"/>
          </w:tcPr>
          <w:p w14:paraId="1139D02E" w14:textId="77777777" w:rsidR="003D51FB" w:rsidRPr="00DF5E71" w:rsidRDefault="003D51FB" w:rsidP="00F76FDF">
            <w:pPr>
              <w:jc w:val="center"/>
              <w:rPr>
                <w:bCs/>
              </w:rPr>
            </w:pPr>
            <w:r w:rsidRPr="00DF5E71">
              <w:rPr>
                <w:bCs/>
              </w:rPr>
              <w:t>0</w:t>
            </w:r>
          </w:p>
        </w:tc>
      </w:tr>
      <w:tr w:rsidR="003D51FB" w:rsidRPr="00DF5E71" w14:paraId="034CD1B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FDBBDEB" w14:textId="5B9A7F34" w:rsidR="003D51FB" w:rsidRPr="00DF5E71" w:rsidRDefault="003D51FB" w:rsidP="008B08E4">
            <w:pPr>
              <w:jc w:val="center"/>
              <w:rPr>
                <w:bCs/>
              </w:rPr>
            </w:pPr>
            <w:r>
              <w:t>2750.</w:t>
            </w:r>
          </w:p>
        </w:tc>
        <w:tc>
          <w:tcPr>
            <w:tcW w:w="1683" w:type="dxa"/>
            <w:tcBorders>
              <w:top w:val="nil"/>
              <w:left w:val="nil"/>
              <w:bottom w:val="single" w:sz="4" w:space="0" w:color="auto"/>
              <w:right w:val="single" w:sz="4" w:space="0" w:color="auto"/>
            </w:tcBorders>
            <w:shd w:val="clear" w:color="auto" w:fill="auto"/>
            <w:vAlign w:val="center"/>
          </w:tcPr>
          <w:p w14:paraId="6C11BB68" w14:textId="77777777" w:rsidR="003D51FB" w:rsidRPr="00DF5E71" w:rsidRDefault="003D51FB" w:rsidP="00F76FDF">
            <w:pPr>
              <w:jc w:val="center"/>
              <w:rPr>
                <w:bCs/>
              </w:rPr>
            </w:pPr>
            <w:r w:rsidRPr="00DF5E71">
              <w:rPr>
                <w:bCs/>
              </w:rPr>
              <w:t>47173R</w:t>
            </w:r>
          </w:p>
        </w:tc>
        <w:tc>
          <w:tcPr>
            <w:tcW w:w="5037" w:type="dxa"/>
            <w:tcBorders>
              <w:top w:val="nil"/>
              <w:left w:val="nil"/>
              <w:bottom w:val="single" w:sz="4" w:space="0" w:color="auto"/>
              <w:right w:val="single" w:sz="4" w:space="0" w:color="auto"/>
            </w:tcBorders>
            <w:shd w:val="clear" w:color="auto" w:fill="auto"/>
            <w:vAlign w:val="center"/>
          </w:tcPr>
          <w:p w14:paraId="7F4F7937" w14:textId="77777777" w:rsidR="003D51FB" w:rsidRPr="00DF5E71" w:rsidRDefault="003D51FB" w:rsidP="00F76FDF">
            <w:pPr>
              <w:rPr>
                <w:bCs/>
              </w:rPr>
            </w:pPr>
            <w:r w:rsidRPr="00DF5E71">
              <w:rPr>
                <w:bCs/>
              </w:rPr>
              <w:t>R Enterohemorāģisko Escherichia coli (EHEC) DNS noteikšana ar RT-PCR</w:t>
            </w:r>
          </w:p>
        </w:tc>
        <w:tc>
          <w:tcPr>
            <w:tcW w:w="1064" w:type="dxa"/>
            <w:tcBorders>
              <w:top w:val="nil"/>
              <w:left w:val="nil"/>
              <w:bottom w:val="single" w:sz="4" w:space="0" w:color="auto"/>
              <w:right w:val="single" w:sz="4" w:space="0" w:color="auto"/>
            </w:tcBorders>
            <w:shd w:val="clear" w:color="auto" w:fill="auto"/>
            <w:vAlign w:val="center"/>
          </w:tcPr>
          <w:p w14:paraId="26EA3DAD" w14:textId="77777777" w:rsidR="003D51FB" w:rsidRPr="00DF5E71" w:rsidRDefault="003D51FB" w:rsidP="00F76FDF">
            <w:pPr>
              <w:jc w:val="center"/>
              <w:rPr>
                <w:bCs/>
              </w:rPr>
            </w:pPr>
            <w:r w:rsidRPr="00DF5E71">
              <w:rPr>
                <w:bCs/>
              </w:rPr>
              <w:t>0</w:t>
            </w:r>
          </w:p>
        </w:tc>
      </w:tr>
      <w:tr w:rsidR="003D51FB" w:rsidRPr="00DF5E71" w14:paraId="23E38CC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5163857" w14:textId="510EC734" w:rsidR="003D51FB" w:rsidRPr="00DF5E71" w:rsidRDefault="003D51FB" w:rsidP="008B08E4">
            <w:pPr>
              <w:jc w:val="center"/>
              <w:rPr>
                <w:bCs/>
              </w:rPr>
            </w:pPr>
            <w:r>
              <w:t>2751.</w:t>
            </w:r>
          </w:p>
        </w:tc>
        <w:tc>
          <w:tcPr>
            <w:tcW w:w="1683" w:type="dxa"/>
            <w:tcBorders>
              <w:top w:val="nil"/>
              <w:left w:val="nil"/>
              <w:bottom w:val="single" w:sz="4" w:space="0" w:color="auto"/>
              <w:right w:val="single" w:sz="4" w:space="0" w:color="auto"/>
            </w:tcBorders>
            <w:shd w:val="clear" w:color="auto" w:fill="auto"/>
            <w:vAlign w:val="center"/>
          </w:tcPr>
          <w:p w14:paraId="307C39CD" w14:textId="77777777" w:rsidR="003D51FB" w:rsidRPr="00DF5E71" w:rsidRDefault="003D51FB" w:rsidP="00F76FDF">
            <w:pPr>
              <w:jc w:val="center"/>
              <w:rPr>
                <w:bCs/>
              </w:rPr>
            </w:pPr>
            <w:r w:rsidRPr="00DF5E71">
              <w:rPr>
                <w:bCs/>
              </w:rPr>
              <w:t>47174R</w:t>
            </w:r>
          </w:p>
        </w:tc>
        <w:tc>
          <w:tcPr>
            <w:tcW w:w="5037" w:type="dxa"/>
            <w:tcBorders>
              <w:top w:val="nil"/>
              <w:left w:val="nil"/>
              <w:bottom w:val="single" w:sz="4" w:space="0" w:color="auto"/>
              <w:right w:val="single" w:sz="4" w:space="0" w:color="auto"/>
            </w:tcBorders>
            <w:shd w:val="clear" w:color="auto" w:fill="auto"/>
            <w:vAlign w:val="center"/>
          </w:tcPr>
          <w:p w14:paraId="28C22FF0" w14:textId="77777777" w:rsidR="003D51FB" w:rsidRPr="00DF5E71" w:rsidRDefault="003D51FB" w:rsidP="00F76FDF">
            <w:pPr>
              <w:rPr>
                <w:bCs/>
              </w:rPr>
            </w:pPr>
            <w:r w:rsidRPr="00DF5E71">
              <w:rPr>
                <w:bCs/>
              </w:rPr>
              <w:t>R Leptospira spp 16S RNS noteikšana ar RT-PCR</w:t>
            </w:r>
          </w:p>
        </w:tc>
        <w:tc>
          <w:tcPr>
            <w:tcW w:w="1064" w:type="dxa"/>
            <w:tcBorders>
              <w:top w:val="nil"/>
              <w:left w:val="nil"/>
              <w:bottom w:val="single" w:sz="4" w:space="0" w:color="auto"/>
              <w:right w:val="single" w:sz="4" w:space="0" w:color="auto"/>
            </w:tcBorders>
            <w:shd w:val="clear" w:color="auto" w:fill="auto"/>
            <w:vAlign w:val="center"/>
          </w:tcPr>
          <w:p w14:paraId="3CB5C216" w14:textId="77777777" w:rsidR="003D51FB" w:rsidRPr="00DF5E71" w:rsidRDefault="003D51FB" w:rsidP="00F76FDF">
            <w:pPr>
              <w:jc w:val="center"/>
              <w:rPr>
                <w:bCs/>
              </w:rPr>
            </w:pPr>
            <w:r w:rsidRPr="00DF5E71">
              <w:rPr>
                <w:bCs/>
              </w:rPr>
              <w:t>0</w:t>
            </w:r>
          </w:p>
        </w:tc>
      </w:tr>
      <w:tr w:rsidR="003D51FB" w:rsidRPr="00DF5E71" w14:paraId="110D60D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B9D60E6" w14:textId="3EFD0383" w:rsidR="003D51FB" w:rsidRPr="00DF5E71" w:rsidRDefault="003D51FB" w:rsidP="008B08E4">
            <w:pPr>
              <w:jc w:val="center"/>
              <w:rPr>
                <w:bCs/>
              </w:rPr>
            </w:pPr>
            <w:r>
              <w:t>2752.</w:t>
            </w:r>
          </w:p>
        </w:tc>
        <w:tc>
          <w:tcPr>
            <w:tcW w:w="1683" w:type="dxa"/>
            <w:tcBorders>
              <w:top w:val="nil"/>
              <w:left w:val="nil"/>
              <w:bottom w:val="single" w:sz="4" w:space="0" w:color="auto"/>
              <w:right w:val="single" w:sz="4" w:space="0" w:color="auto"/>
            </w:tcBorders>
            <w:shd w:val="clear" w:color="auto" w:fill="auto"/>
            <w:vAlign w:val="center"/>
          </w:tcPr>
          <w:p w14:paraId="0F9B3BE3" w14:textId="77777777" w:rsidR="003D51FB" w:rsidRPr="00DF5E71" w:rsidRDefault="003D51FB" w:rsidP="00F76FDF">
            <w:pPr>
              <w:jc w:val="center"/>
              <w:rPr>
                <w:bCs/>
              </w:rPr>
            </w:pPr>
            <w:r w:rsidRPr="00DF5E71">
              <w:rPr>
                <w:bCs/>
              </w:rPr>
              <w:t>47175R</w:t>
            </w:r>
          </w:p>
        </w:tc>
        <w:tc>
          <w:tcPr>
            <w:tcW w:w="5037" w:type="dxa"/>
            <w:tcBorders>
              <w:top w:val="nil"/>
              <w:left w:val="nil"/>
              <w:bottom w:val="single" w:sz="4" w:space="0" w:color="auto"/>
              <w:right w:val="single" w:sz="4" w:space="0" w:color="auto"/>
            </w:tcBorders>
            <w:shd w:val="clear" w:color="auto" w:fill="auto"/>
            <w:vAlign w:val="center"/>
          </w:tcPr>
          <w:p w14:paraId="51552F55" w14:textId="77777777" w:rsidR="003D51FB" w:rsidRPr="00DF5E71" w:rsidRDefault="003D51FB" w:rsidP="00F76FDF">
            <w:pPr>
              <w:rPr>
                <w:bCs/>
              </w:rPr>
            </w:pPr>
            <w:r w:rsidRPr="00DF5E71">
              <w:rPr>
                <w:bCs/>
              </w:rPr>
              <w:t>R Brucella spp DNS noteikšana ar RT-PCR</w:t>
            </w:r>
          </w:p>
        </w:tc>
        <w:tc>
          <w:tcPr>
            <w:tcW w:w="1064" w:type="dxa"/>
            <w:tcBorders>
              <w:top w:val="nil"/>
              <w:left w:val="nil"/>
              <w:bottom w:val="single" w:sz="4" w:space="0" w:color="auto"/>
              <w:right w:val="single" w:sz="4" w:space="0" w:color="auto"/>
            </w:tcBorders>
            <w:shd w:val="clear" w:color="auto" w:fill="auto"/>
            <w:vAlign w:val="center"/>
          </w:tcPr>
          <w:p w14:paraId="4C05AEBD" w14:textId="77777777" w:rsidR="003D51FB" w:rsidRPr="00DF5E71" w:rsidRDefault="003D51FB" w:rsidP="00F76FDF">
            <w:pPr>
              <w:jc w:val="center"/>
              <w:rPr>
                <w:bCs/>
              </w:rPr>
            </w:pPr>
            <w:r w:rsidRPr="00DF5E71">
              <w:rPr>
                <w:bCs/>
              </w:rPr>
              <w:t>0</w:t>
            </w:r>
          </w:p>
        </w:tc>
      </w:tr>
      <w:tr w:rsidR="003D51FB" w:rsidRPr="00DF5E71" w14:paraId="354C659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9495D04" w14:textId="0B7C8878" w:rsidR="003D51FB" w:rsidRPr="00DF5E71" w:rsidRDefault="003D51FB" w:rsidP="008B08E4">
            <w:pPr>
              <w:jc w:val="center"/>
              <w:rPr>
                <w:bCs/>
              </w:rPr>
            </w:pPr>
            <w:r>
              <w:t>2753.</w:t>
            </w:r>
          </w:p>
        </w:tc>
        <w:tc>
          <w:tcPr>
            <w:tcW w:w="1683" w:type="dxa"/>
            <w:tcBorders>
              <w:top w:val="nil"/>
              <w:left w:val="nil"/>
              <w:bottom w:val="single" w:sz="4" w:space="0" w:color="auto"/>
              <w:right w:val="single" w:sz="4" w:space="0" w:color="auto"/>
            </w:tcBorders>
            <w:shd w:val="clear" w:color="auto" w:fill="auto"/>
            <w:vAlign w:val="center"/>
          </w:tcPr>
          <w:p w14:paraId="1E8249C8" w14:textId="77777777" w:rsidR="003D51FB" w:rsidRPr="00DF5E71" w:rsidRDefault="003D51FB" w:rsidP="00F76FDF">
            <w:pPr>
              <w:jc w:val="center"/>
              <w:rPr>
                <w:bCs/>
              </w:rPr>
            </w:pPr>
            <w:r w:rsidRPr="00DF5E71">
              <w:rPr>
                <w:bCs/>
              </w:rPr>
              <w:t>47176R</w:t>
            </w:r>
          </w:p>
        </w:tc>
        <w:tc>
          <w:tcPr>
            <w:tcW w:w="5037" w:type="dxa"/>
            <w:tcBorders>
              <w:top w:val="nil"/>
              <w:left w:val="nil"/>
              <w:bottom w:val="single" w:sz="4" w:space="0" w:color="auto"/>
              <w:right w:val="single" w:sz="4" w:space="0" w:color="auto"/>
            </w:tcBorders>
            <w:shd w:val="clear" w:color="auto" w:fill="auto"/>
            <w:vAlign w:val="center"/>
          </w:tcPr>
          <w:p w14:paraId="075543A5" w14:textId="77777777" w:rsidR="003D51FB" w:rsidRPr="00DF5E71" w:rsidRDefault="003D51FB" w:rsidP="00F76FDF">
            <w:pPr>
              <w:rPr>
                <w:bCs/>
              </w:rPr>
            </w:pPr>
            <w:r w:rsidRPr="00DF5E71">
              <w:rPr>
                <w:bCs/>
              </w:rPr>
              <w:t>R Borrelia DNS noteikšana ar RT-PCR</w:t>
            </w:r>
          </w:p>
        </w:tc>
        <w:tc>
          <w:tcPr>
            <w:tcW w:w="1064" w:type="dxa"/>
            <w:tcBorders>
              <w:top w:val="nil"/>
              <w:left w:val="nil"/>
              <w:bottom w:val="single" w:sz="4" w:space="0" w:color="auto"/>
              <w:right w:val="single" w:sz="4" w:space="0" w:color="auto"/>
            </w:tcBorders>
            <w:shd w:val="clear" w:color="auto" w:fill="auto"/>
            <w:vAlign w:val="center"/>
          </w:tcPr>
          <w:p w14:paraId="6D10B714" w14:textId="77777777" w:rsidR="003D51FB" w:rsidRPr="00DF5E71" w:rsidRDefault="003D51FB" w:rsidP="00F76FDF">
            <w:pPr>
              <w:jc w:val="center"/>
              <w:rPr>
                <w:bCs/>
              </w:rPr>
            </w:pPr>
            <w:r w:rsidRPr="00DF5E71">
              <w:rPr>
                <w:bCs/>
              </w:rPr>
              <w:t>0</w:t>
            </w:r>
          </w:p>
        </w:tc>
      </w:tr>
      <w:tr w:rsidR="003D51FB" w:rsidRPr="00DF5E71" w14:paraId="2D368B3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EE12359" w14:textId="438C08D5" w:rsidR="003D51FB" w:rsidRPr="00DF5E71" w:rsidRDefault="003D51FB" w:rsidP="008B08E4">
            <w:pPr>
              <w:jc w:val="center"/>
              <w:rPr>
                <w:bCs/>
              </w:rPr>
            </w:pPr>
            <w:r>
              <w:t>2754.</w:t>
            </w:r>
          </w:p>
        </w:tc>
        <w:tc>
          <w:tcPr>
            <w:tcW w:w="1683" w:type="dxa"/>
            <w:tcBorders>
              <w:top w:val="nil"/>
              <w:left w:val="nil"/>
              <w:bottom w:val="single" w:sz="4" w:space="0" w:color="auto"/>
              <w:right w:val="single" w:sz="4" w:space="0" w:color="auto"/>
            </w:tcBorders>
            <w:shd w:val="clear" w:color="auto" w:fill="auto"/>
            <w:vAlign w:val="center"/>
          </w:tcPr>
          <w:p w14:paraId="2E15E599" w14:textId="77777777" w:rsidR="003D51FB" w:rsidRPr="00DF5E71" w:rsidRDefault="003D51FB" w:rsidP="00F76FDF">
            <w:pPr>
              <w:jc w:val="center"/>
              <w:rPr>
                <w:bCs/>
              </w:rPr>
            </w:pPr>
            <w:r w:rsidRPr="00DF5E71">
              <w:rPr>
                <w:bCs/>
              </w:rPr>
              <w:t>47177R</w:t>
            </w:r>
          </w:p>
        </w:tc>
        <w:tc>
          <w:tcPr>
            <w:tcW w:w="5037" w:type="dxa"/>
            <w:tcBorders>
              <w:top w:val="nil"/>
              <w:left w:val="nil"/>
              <w:bottom w:val="single" w:sz="4" w:space="0" w:color="auto"/>
              <w:right w:val="single" w:sz="4" w:space="0" w:color="auto"/>
            </w:tcBorders>
            <w:shd w:val="clear" w:color="auto" w:fill="auto"/>
            <w:vAlign w:val="center"/>
          </w:tcPr>
          <w:p w14:paraId="1915F760" w14:textId="77777777" w:rsidR="003D51FB" w:rsidRPr="00DF5E71" w:rsidRDefault="003D51FB" w:rsidP="00F76FDF">
            <w:pPr>
              <w:rPr>
                <w:bCs/>
              </w:rPr>
            </w:pPr>
            <w:r w:rsidRPr="00DF5E71">
              <w:rPr>
                <w:bCs/>
              </w:rPr>
              <w:t>R Ērču encefalīta vīrusa (TBE) RNS noteikšana ar RT-PCR ērcēs</w:t>
            </w:r>
          </w:p>
        </w:tc>
        <w:tc>
          <w:tcPr>
            <w:tcW w:w="1064" w:type="dxa"/>
            <w:tcBorders>
              <w:top w:val="nil"/>
              <w:left w:val="nil"/>
              <w:bottom w:val="single" w:sz="4" w:space="0" w:color="auto"/>
              <w:right w:val="single" w:sz="4" w:space="0" w:color="auto"/>
            </w:tcBorders>
            <w:shd w:val="clear" w:color="auto" w:fill="auto"/>
            <w:vAlign w:val="center"/>
          </w:tcPr>
          <w:p w14:paraId="7ABFDAB7" w14:textId="77777777" w:rsidR="003D51FB" w:rsidRPr="00DF5E71" w:rsidRDefault="003D51FB" w:rsidP="00F76FDF">
            <w:pPr>
              <w:jc w:val="center"/>
              <w:rPr>
                <w:bCs/>
              </w:rPr>
            </w:pPr>
            <w:r w:rsidRPr="00DF5E71">
              <w:rPr>
                <w:bCs/>
              </w:rPr>
              <w:t>0</w:t>
            </w:r>
          </w:p>
        </w:tc>
      </w:tr>
      <w:tr w:rsidR="003D51FB" w:rsidRPr="00DF5E71" w14:paraId="1E2F24A9"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08712F3" w14:textId="6E3BB7C8" w:rsidR="003D51FB" w:rsidRPr="00DF5E71" w:rsidRDefault="003D51FB" w:rsidP="008B08E4">
            <w:pPr>
              <w:jc w:val="center"/>
              <w:rPr>
                <w:bCs/>
              </w:rPr>
            </w:pPr>
            <w:r>
              <w:t>2755.</w:t>
            </w:r>
          </w:p>
        </w:tc>
        <w:tc>
          <w:tcPr>
            <w:tcW w:w="1683" w:type="dxa"/>
            <w:tcBorders>
              <w:top w:val="nil"/>
              <w:left w:val="nil"/>
              <w:bottom w:val="single" w:sz="4" w:space="0" w:color="auto"/>
              <w:right w:val="single" w:sz="4" w:space="0" w:color="auto"/>
            </w:tcBorders>
            <w:shd w:val="clear" w:color="auto" w:fill="auto"/>
            <w:vAlign w:val="center"/>
          </w:tcPr>
          <w:p w14:paraId="78EEAB92" w14:textId="77777777" w:rsidR="003D51FB" w:rsidRPr="00DF5E71" w:rsidRDefault="003D51FB" w:rsidP="00F76FDF">
            <w:pPr>
              <w:jc w:val="center"/>
              <w:rPr>
                <w:bCs/>
              </w:rPr>
            </w:pPr>
            <w:r w:rsidRPr="00DF5E71">
              <w:rPr>
                <w:bCs/>
              </w:rPr>
              <w:t>47178R</w:t>
            </w:r>
          </w:p>
        </w:tc>
        <w:tc>
          <w:tcPr>
            <w:tcW w:w="5037" w:type="dxa"/>
            <w:tcBorders>
              <w:top w:val="nil"/>
              <w:left w:val="nil"/>
              <w:bottom w:val="single" w:sz="4" w:space="0" w:color="auto"/>
              <w:right w:val="single" w:sz="4" w:space="0" w:color="auto"/>
            </w:tcBorders>
            <w:shd w:val="clear" w:color="auto" w:fill="auto"/>
            <w:vAlign w:val="center"/>
          </w:tcPr>
          <w:p w14:paraId="77390230" w14:textId="77777777" w:rsidR="003D51FB" w:rsidRPr="00DF5E71" w:rsidRDefault="003D51FB" w:rsidP="00F76FDF">
            <w:pPr>
              <w:rPr>
                <w:bCs/>
              </w:rPr>
            </w:pPr>
            <w:r w:rsidRPr="00DF5E71">
              <w:rPr>
                <w:bCs/>
              </w:rPr>
              <w:t>R Ērču encefalīta vīrusa (TBE) RNS noteikšana ar RT-PCR</w:t>
            </w:r>
          </w:p>
        </w:tc>
        <w:tc>
          <w:tcPr>
            <w:tcW w:w="1064" w:type="dxa"/>
            <w:tcBorders>
              <w:top w:val="nil"/>
              <w:left w:val="nil"/>
              <w:bottom w:val="single" w:sz="4" w:space="0" w:color="auto"/>
              <w:right w:val="single" w:sz="4" w:space="0" w:color="auto"/>
            </w:tcBorders>
            <w:shd w:val="clear" w:color="auto" w:fill="auto"/>
            <w:vAlign w:val="center"/>
          </w:tcPr>
          <w:p w14:paraId="6115D8E8" w14:textId="77777777" w:rsidR="003D51FB" w:rsidRPr="00DF5E71" w:rsidRDefault="003D51FB" w:rsidP="00F76FDF">
            <w:pPr>
              <w:jc w:val="center"/>
              <w:rPr>
                <w:bCs/>
              </w:rPr>
            </w:pPr>
            <w:r w:rsidRPr="00DF5E71">
              <w:rPr>
                <w:bCs/>
              </w:rPr>
              <w:t>0</w:t>
            </w:r>
          </w:p>
        </w:tc>
      </w:tr>
      <w:tr w:rsidR="003D51FB" w:rsidRPr="00DF5E71" w14:paraId="28C8A74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19E1BD9" w14:textId="04065CC9" w:rsidR="003D51FB" w:rsidRPr="00DF5E71" w:rsidRDefault="003D51FB" w:rsidP="008B08E4">
            <w:pPr>
              <w:jc w:val="center"/>
              <w:rPr>
                <w:bCs/>
              </w:rPr>
            </w:pPr>
            <w:r>
              <w:t>2756.</w:t>
            </w:r>
          </w:p>
        </w:tc>
        <w:tc>
          <w:tcPr>
            <w:tcW w:w="1683" w:type="dxa"/>
            <w:tcBorders>
              <w:top w:val="nil"/>
              <w:left w:val="nil"/>
              <w:bottom w:val="single" w:sz="4" w:space="0" w:color="auto"/>
              <w:right w:val="single" w:sz="4" w:space="0" w:color="auto"/>
            </w:tcBorders>
            <w:shd w:val="clear" w:color="auto" w:fill="auto"/>
            <w:vAlign w:val="center"/>
          </w:tcPr>
          <w:p w14:paraId="799F0D00" w14:textId="77777777" w:rsidR="003D51FB" w:rsidRPr="00DF5E71" w:rsidRDefault="003D51FB" w:rsidP="00F76FDF">
            <w:pPr>
              <w:jc w:val="center"/>
              <w:rPr>
                <w:bCs/>
              </w:rPr>
            </w:pPr>
            <w:r w:rsidRPr="00DF5E71">
              <w:rPr>
                <w:bCs/>
              </w:rPr>
              <w:t>47179R</w:t>
            </w:r>
          </w:p>
        </w:tc>
        <w:tc>
          <w:tcPr>
            <w:tcW w:w="5037" w:type="dxa"/>
            <w:tcBorders>
              <w:top w:val="nil"/>
              <w:left w:val="nil"/>
              <w:bottom w:val="single" w:sz="4" w:space="0" w:color="auto"/>
              <w:right w:val="single" w:sz="4" w:space="0" w:color="auto"/>
            </w:tcBorders>
            <w:shd w:val="clear" w:color="auto" w:fill="auto"/>
            <w:vAlign w:val="center"/>
          </w:tcPr>
          <w:p w14:paraId="65C2A98A" w14:textId="77777777" w:rsidR="003D51FB" w:rsidRPr="00DF5E71" w:rsidRDefault="003D51FB" w:rsidP="00F76FDF">
            <w:pPr>
              <w:rPr>
                <w:bCs/>
              </w:rPr>
            </w:pPr>
            <w:r w:rsidRPr="00DF5E71">
              <w:rPr>
                <w:bCs/>
              </w:rPr>
              <w:t>R Borrelia DNS noteikšana ar molekulāro hibridizāciju ērcēs</w:t>
            </w:r>
          </w:p>
        </w:tc>
        <w:tc>
          <w:tcPr>
            <w:tcW w:w="1064" w:type="dxa"/>
            <w:tcBorders>
              <w:top w:val="nil"/>
              <w:left w:val="nil"/>
              <w:bottom w:val="single" w:sz="4" w:space="0" w:color="auto"/>
              <w:right w:val="single" w:sz="4" w:space="0" w:color="auto"/>
            </w:tcBorders>
            <w:shd w:val="clear" w:color="auto" w:fill="auto"/>
            <w:vAlign w:val="center"/>
          </w:tcPr>
          <w:p w14:paraId="77EF0CBD" w14:textId="77777777" w:rsidR="003D51FB" w:rsidRPr="00DF5E71" w:rsidRDefault="003D51FB" w:rsidP="00F76FDF">
            <w:pPr>
              <w:jc w:val="center"/>
              <w:rPr>
                <w:bCs/>
              </w:rPr>
            </w:pPr>
            <w:r w:rsidRPr="00DF5E71">
              <w:rPr>
                <w:bCs/>
              </w:rPr>
              <w:t>0</w:t>
            </w:r>
          </w:p>
        </w:tc>
      </w:tr>
      <w:tr w:rsidR="003D51FB" w:rsidRPr="00DF5E71" w14:paraId="73AF6CC9"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4C6D32B" w14:textId="03223881" w:rsidR="003D51FB" w:rsidRPr="00DF5E71" w:rsidRDefault="003D51FB" w:rsidP="008B08E4">
            <w:pPr>
              <w:jc w:val="center"/>
              <w:rPr>
                <w:bCs/>
              </w:rPr>
            </w:pPr>
            <w:r>
              <w:t>2757.</w:t>
            </w:r>
          </w:p>
        </w:tc>
        <w:tc>
          <w:tcPr>
            <w:tcW w:w="1683" w:type="dxa"/>
            <w:tcBorders>
              <w:top w:val="nil"/>
              <w:left w:val="nil"/>
              <w:bottom w:val="single" w:sz="4" w:space="0" w:color="auto"/>
              <w:right w:val="single" w:sz="4" w:space="0" w:color="auto"/>
            </w:tcBorders>
            <w:shd w:val="clear" w:color="auto" w:fill="auto"/>
            <w:vAlign w:val="center"/>
          </w:tcPr>
          <w:p w14:paraId="4A9FFA2D" w14:textId="77777777" w:rsidR="003D51FB" w:rsidRPr="00DF5E71" w:rsidRDefault="003D51FB" w:rsidP="00F76FDF">
            <w:pPr>
              <w:jc w:val="center"/>
              <w:rPr>
                <w:bCs/>
              </w:rPr>
            </w:pPr>
            <w:r w:rsidRPr="00DF5E71">
              <w:rPr>
                <w:bCs/>
              </w:rPr>
              <w:t>47180R</w:t>
            </w:r>
          </w:p>
        </w:tc>
        <w:tc>
          <w:tcPr>
            <w:tcW w:w="5037" w:type="dxa"/>
            <w:tcBorders>
              <w:top w:val="nil"/>
              <w:left w:val="nil"/>
              <w:bottom w:val="single" w:sz="4" w:space="0" w:color="auto"/>
              <w:right w:val="single" w:sz="4" w:space="0" w:color="auto"/>
            </w:tcBorders>
            <w:shd w:val="clear" w:color="auto" w:fill="auto"/>
            <w:vAlign w:val="center"/>
          </w:tcPr>
          <w:p w14:paraId="764D7D37" w14:textId="77777777" w:rsidR="003D51FB" w:rsidRPr="00DF5E71" w:rsidRDefault="003D51FB" w:rsidP="00F76FDF">
            <w:pPr>
              <w:rPr>
                <w:bCs/>
              </w:rPr>
            </w:pPr>
            <w:r w:rsidRPr="00DF5E71">
              <w:rPr>
                <w:bCs/>
              </w:rPr>
              <w:t>R Babesia DNS noteikšana ar molekulārās hibridizācija metodi</w:t>
            </w:r>
          </w:p>
        </w:tc>
        <w:tc>
          <w:tcPr>
            <w:tcW w:w="1064" w:type="dxa"/>
            <w:tcBorders>
              <w:top w:val="nil"/>
              <w:left w:val="nil"/>
              <w:bottom w:val="single" w:sz="4" w:space="0" w:color="auto"/>
              <w:right w:val="single" w:sz="4" w:space="0" w:color="auto"/>
            </w:tcBorders>
            <w:shd w:val="clear" w:color="auto" w:fill="auto"/>
            <w:vAlign w:val="center"/>
          </w:tcPr>
          <w:p w14:paraId="15C9A443" w14:textId="77777777" w:rsidR="003D51FB" w:rsidRPr="00DF5E71" w:rsidRDefault="003D51FB" w:rsidP="00F76FDF">
            <w:pPr>
              <w:jc w:val="center"/>
              <w:rPr>
                <w:bCs/>
              </w:rPr>
            </w:pPr>
            <w:r w:rsidRPr="00DF5E71">
              <w:rPr>
                <w:bCs/>
              </w:rPr>
              <w:t>0</w:t>
            </w:r>
          </w:p>
        </w:tc>
      </w:tr>
      <w:tr w:rsidR="003D51FB" w:rsidRPr="00DF5E71" w14:paraId="3A34E64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BED620B" w14:textId="52DE6A27" w:rsidR="003D51FB" w:rsidRPr="00DF5E71" w:rsidRDefault="003D51FB" w:rsidP="008B08E4">
            <w:pPr>
              <w:jc w:val="center"/>
              <w:rPr>
                <w:bCs/>
              </w:rPr>
            </w:pPr>
            <w:r>
              <w:t>2758.</w:t>
            </w:r>
          </w:p>
        </w:tc>
        <w:tc>
          <w:tcPr>
            <w:tcW w:w="1683" w:type="dxa"/>
            <w:tcBorders>
              <w:top w:val="nil"/>
              <w:left w:val="nil"/>
              <w:bottom w:val="single" w:sz="4" w:space="0" w:color="auto"/>
              <w:right w:val="single" w:sz="4" w:space="0" w:color="auto"/>
            </w:tcBorders>
            <w:shd w:val="clear" w:color="auto" w:fill="auto"/>
            <w:vAlign w:val="center"/>
          </w:tcPr>
          <w:p w14:paraId="4CD6FFC2" w14:textId="77777777" w:rsidR="003D51FB" w:rsidRPr="00DF5E71" w:rsidRDefault="003D51FB" w:rsidP="00F76FDF">
            <w:pPr>
              <w:jc w:val="center"/>
              <w:rPr>
                <w:bCs/>
              </w:rPr>
            </w:pPr>
            <w:r w:rsidRPr="00DF5E71">
              <w:rPr>
                <w:bCs/>
              </w:rPr>
              <w:t>47181R</w:t>
            </w:r>
          </w:p>
        </w:tc>
        <w:tc>
          <w:tcPr>
            <w:tcW w:w="5037" w:type="dxa"/>
            <w:tcBorders>
              <w:top w:val="nil"/>
              <w:left w:val="nil"/>
              <w:bottom w:val="single" w:sz="4" w:space="0" w:color="auto"/>
              <w:right w:val="single" w:sz="4" w:space="0" w:color="auto"/>
            </w:tcBorders>
            <w:shd w:val="clear" w:color="auto" w:fill="auto"/>
            <w:vAlign w:val="center"/>
          </w:tcPr>
          <w:p w14:paraId="6F1EA56B" w14:textId="77777777" w:rsidR="003D51FB" w:rsidRPr="00DF5E71" w:rsidRDefault="003D51FB" w:rsidP="00F76FDF">
            <w:pPr>
              <w:rPr>
                <w:bCs/>
              </w:rPr>
            </w:pPr>
            <w:r w:rsidRPr="00DF5E71">
              <w:rPr>
                <w:bCs/>
              </w:rPr>
              <w:t>R Salmonella spp genotipēšana ar gēla elektroforēzes pulsējošā lauka metodi (Pulse Field Gel Electrophoresis-PFGE)</w:t>
            </w:r>
          </w:p>
        </w:tc>
        <w:tc>
          <w:tcPr>
            <w:tcW w:w="1064" w:type="dxa"/>
            <w:tcBorders>
              <w:top w:val="nil"/>
              <w:left w:val="nil"/>
              <w:bottom w:val="single" w:sz="4" w:space="0" w:color="auto"/>
              <w:right w:val="single" w:sz="4" w:space="0" w:color="auto"/>
            </w:tcBorders>
            <w:shd w:val="clear" w:color="auto" w:fill="auto"/>
            <w:vAlign w:val="center"/>
          </w:tcPr>
          <w:p w14:paraId="05BCE1F3" w14:textId="77777777" w:rsidR="003D51FB" w:rsidRPr="00DF5E71" w:rsidRDefault="003D51FB" w:rsidP="00F76FDF">
            <w:pPr>
              <w:jc w:val="center"/>
              <w:rPr>
                <w:bCs/>
              </w:rPr>
            </w:pPr>
            <w:r w:rsidRPr="00DF5E71">
              <w:rPr>
                <w:bCs/>
              </w:rPr>
              <w:t>0</w:t>
            </w:r>
          </w:p>
        </w:tc>
      </w:tr>
      <w:tr w:rsidR="003D51FB" w:rsidRPr="00DF5E71" w14:paraId="4EA2754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A739BDF" w14:textId="399B4A57" w:rsidR="003D51FB" w:rsidRPr="00DF5E71" w:rsidRDefault="003D51FB" w:rsidP="008B08E4">
            <w:pPr>
              <w:jc w:val="center"/>
              <w:rPr>
                <w:bCs/>
              </w:rPr>
            </w:pPr>
            <w:r>
              <w:t>2759.</w:t>
            </w:r>
          </w:p>
        </w:tc>
        <w:tc>
          <w:tcPr>
            <w:tcW w:w="1683" w:type="dxa"/>
            <w:tcBorders>
              <w:top w:val="nil"/>
              <w:left w:val="nil"/>
              <w:bottom w:val="single" w:sz="4" w:space="0" w:color="auto"/>
              <w:right w:val="single" w:sz="4" w:space="0" w:color="auto"/>
            </w:tcBorders>
            <w:shd w:val="clear" w:color="auto" w:fill="auto"/>
            <w:vAlign w:val="center"/>
          </w:tcPr>
          <w:p w14:paraId="602F7E92" w14:textId="77777777" w:rsidR="003D51FB" w:rsidRPr="00DF5E71" w:rsidRDefault="003D51FB" w:rsidP="00F76FDF">
            <w:pPr>
              <w:jc w:val="center"/>
              <w:rPr>
                <w:bCs/>
              </w:rPr>
            </w:pPr>
            <w:r w:rsidRPr="00DF5E71">
              <w:rPr>
                <w:bCs/>
              </w:rPr>
              <w:t>47182R</w:t>
            </w:r>
          </w:p>
        </w:tc>
        <w:tc>
          <w:tcPr>
            <w:tcW w:w="5037" w:type="dxa"/>
            <w:tcBorders>
              <w:top w:val="nil"/>
              <w:left w:val="nil"/>
              <w:bottom w:val="single" w:sz="4" w:space="0" w:color="auto"/>
              <w:right w:val="single" w:sz="4" w:space="0" w:color="auto"/>
            </w:tcBorders>
            <w:shd w:val="clear" w:color="auto" w:fill="auto"/>
            <w:vAlign w:val="center"/>
          </w:tcPr>
          <w:p w14:paraId="19178899" w14:textId="77777777" w:rsidR="003D51FB" w:rsidRPr="00DF5E71" w:rsidRDefault="003D51FB" w:rsidP="00F76FDF">
            <w:pPr>
              <w:rPr>
                <w:bCs/>
              </w:rPr>
            </w:pPr>
            <w:r w:rsidRPr="00DF5E71">
              <w:rPr>
                <w:bCs/>
              </w:rPr>
              <w:t>R Listeria monocytogenes genotipēšana ar Pulse Field Gel Electrophoresis-PFGE</w:t>
            </w:r>
          </w:p>
        </w:tc>
        <w:tc>
          <w:tcPr>
            <w:tcW w:w="1064" w:type="dxa"/>
            <w:tcBorders>
              <w:top w:val="nil"/>
              <w:left w:val="nil"/>
              <w:bottom w:val="single" w:sz="4" w:space="0" w:color="auto"/>
              <w:right w:val="single" w:sz="4" w:space="0" w:color="auto"/>
            </w:tcBorders>
            <w:shd w:val="clear" w:color="auto" w:fill="auto"/>
            <w:vAlign w:val="center"/>
          </w:tcPr>
          <w:p w14:paraId="36E01C17" w14:textId="77777777" w:rsidR="003D51FB" w:rsidRPr="00DF5E71" w:rsidRDefault="003D51FB" w:rsidP="00F76FDF">
            <w:pPr>
              <w:jc w:val="center"/>
              <w:rPr>
                <w:bCs/>
              </w:rPr>
            </w:pPr>
            <w:r w:rsidRPr="00DF5E71">
              <w:rPr>
                <w:bCs/>
              </w:rPr>
              <w:t>0</w:t>
            </w:r>
          </w:p>
        </w:tc>
      </w:tr>
      <w:tr w:rsidR="003D51FB" w:rsidRPr="00DF5E71" w14:paraId="5671C1F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979CCE1" w14:textId="157FB2DD" w:rsidR="003D51FB" w:rsidRPr="00DF5E71" w:rsidRDefault="003D51FB" w:rsidP="008B08E4">
            <w:pPr>
              <w:jc w:val="center"/>
              <w:rPr>
                <w:bCs/>
              </w:rPr>
            </w:pPr>
            <w:r>
              <w:t>2760.</w:t>
            </w:r>
          </w:p>
        </w:tc>
        <w:tc>
          <w:tcPr>
            <w:tcW w:w="1683" w:type="dxa"/>
            <w:tcBorders>
              <w:top w:val="nil"/>
              <w:left w:val="nil"/>
              <w:bottom w:val="single" w:sz="4" w:space="0" w:color="auto"/>
              <w:right w:val="single" w:sz="4" w:space="0" w:color="auto"/>
            </w:tcBorders>
            <w:shd w:val="clear" w:color="auto" w:fill="auto"/>
            <w:vAlign w:val="center"/>
          </w:tcPr>
          <w:p w14:paraId="60B5B465" w14:textId="77777777" w:rsidR="003D51FB" w:rsidRPr="00DF5E71" w:rsidRDefault="003D51FB" w:rsidP="00F76FDF">
            <w:pPr>
              <w:jc w:val="center"/>
              <w:rPr>
                <w:bCs/>
              </w:rPr>
            </w:pPr>
            <w:r w:rsidRPr="00DF5E71">
              <w:rPr>
                <w:bCs/>
              </w:rPr>
              <w:t>47183R</w:t>
            </w:r>
          </w:p>
        </w:tc>
        <w:tc>
          <w:tcPr>
            <w:tcW w:w="5037" w:type="dxa"/>
            <w:tcBorders>
              <w:top w:val="nil"/>
              <w:left w:val="nil"/>
              <w:bottom w:val="single" w:sz="4" w:space="0" w:color="auto"/>
              <w:right w:val="single" w:sz="4" w:space="0" w:color="auto"/>
            </w:tcBorders>
            <w:shd w:val="clear" w:color="auto" w:fill="auto"/>
            <w:vAlign w:val="center"/>
          </w:tcPr>
          <w:p w14:paraId="35D66CAB" w14:textId="77777777" w:rsidR="003D51FB" w:rsidRPr="00DF5E71" w:rsidRDefault="003D51FB" w:rsidP="00F76FDF">
            <w:pPr>
              <w:rPr>
                <w:bCs/>
              </w:rPr>
            </w:pPr>
            <w:r w:rsidRPr="00DF5E71">
              <w:rPr>
                <w:bCs/>
              </w:rPr>
              <w:t>R Streptococcus pneumoniae serotipu noteikšana ar Multiplex PCR</w:t>
            </w:r>
          </w:p>
        </w:tc>
        <w:tc>
          <w:tcPr>
            <w:tcW w:w="1064" w:type="dxa"/>
            <w:tcBorders>
              <w:top w:val="nil"/>
              <w:left w:val="nil"/>
              <w:bottom w:val="single" w:sz="4" w:space="0" w:color="auto"/>
              <w:right w:val="single" w:sz="4" w:space="0" w:color="auto"/>
            </w:tcBorders>
            <w:shd w:val="clear" w:color="auto" w:fill="auto"/>
            <w:vAlign w:val="center"/>
          </w:tcPr>
          <w:p w14:paraId="7E13BE20" w14:textId="77777777" w:rsidR="003D51FB" w:rsidRPr="00DF5E71" w:rsidRDefault="003D51FB" w:rsidP="00F76FDF">
            <w:pPr>
              <w:jc w:val="center"/>
              <w:rPr>
                <w:bCs/>
              </w:rPr>
            </w:pPr>
            <w:r w:rsidRPr="00DF5E71">
              <w:rPr>
                <w:bCs/>
              </w:rPr>
              <w:t>0</w:t>
            </w:r>
          </w:p>
        </w:tc>
      </w:tr>
      <w:tr w:rsidR="003D51FB" w:rsidRPr="00DF5E71" w14:paraId="7EDC557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52A1F2D" w14:textId="5EFD9828" w:rsidR="003D51FB" w:rsidRPr="00DF5E71" w:rsidRDefault="003D51FB" w:rsidP="008B08E4">
            <w:pPr>
              <w:jc w:val="center"/>
              <w:rPr>
                <w:bCs/>
              </w:rPr>
            </w:pPr>
            <w:r>
              <w:t>2761.</w:t>
            </w:r>
          </w:p>
        </w:tc>
        <w:tc>
          <w:tcPr>
            <w:tcW w:w="1683" w:type="dxa"/>
            <w:tcBorders>
              <w:top w:val="nil"/>
              <w:left w:val="nil"/>
              <w:bottom w:val="single" w:sz="4" w:space="0" w:color="auto"/>
              <w:right w:val="single" w:sz="4" w:space="0" w:color="auto"/>
            </w:tcBorders>
            <w:shd w:val="clear" w:color="auto" w:fill="auto"/>
            <w:vAlign w:val="center"/>
          </w:tcPr>
          <w:p w14:paraId="1BFAFF61" w14:textId="77777777" w:rsidR="003D51FB" w:rsidRPr="00DF5E71" w:rsidRDefault="003D51FB" w:rsidP="00F76FDF">
            <w:pPr>
              <w:jc w:val="center"/>
              <w:rPr>
                <w:bCs/>
              </w:rPr>
            </w:pPr>
            <w:r w:rsidRPr="00DF5E71">
              <w:rPr>
                <w:bCs/>
              </w:rPr>
              <w:t>47184R</w:t>
            </w:r>
          </w:p>
        </w:tc>
        <w:tc>
          <w:tcPr>
            <w:tcW w:w="5037" w:type="dxa"/>
            <w:tcBorders>
              <w:top w:val="nil"/>
              <w:left w:val="nil"/>
              <w:bottom w:val="single" w:sz="4" w:space="0" w:color="auto"/>
              <w:right w:val="single" w:sz="4" w:space="0" w:color="auto"/>
            </w:tcBorders>
            <w:shd w:val="clear" w:color="auto" w:fill="auto"/>
            <w:vAlign w:val="center"/>
          </w:tcPr>
          <w:p w14:paraId="0723F3A6" w14:textId="77777777" w:rsidR="003D51FB" w:rsidRPr="00DF5E71" w:rsidRDefault="003D51FB" w:rsidP="00F76FDF">
            <w:pPr>
              <w:rPr>
                <w:bCs/>
              </w:rPr>
            </w:pPr>
            <w:r w:rsidRPr="00DF5E71">
              <w:rPr>
                <w:bCs/>
              </w:rPr>
              <w:t>R Neisseria meningitidis serogrupas (sia D gēni B, C, Y, W 135; mynB gens;porA, fet A gēni) noteikšana ar PCR)</w:t>
            </w:r>
          </w:p>
        </w:tc>
        <w:tc>
          <w:tcPr>
            <w:tcW w:w="1064" w:type="dxa"/>
            <w:tcBorders>
              <w:top w:val="nil"/>
              <w:left w:val="nil"/>
              <w:bottom w:val="single" w:sz="4" w:space="0" w:color="auto"/>
              <w:right w:val="single" w:sz="4" w:space="0" w:color="auto"/>
            </w:tcBorders>
            <w:shd w:val="clear" w:color="auto" w:fill="auto"/>
            <w:vAlign w:val="center"/>
          </w:tcPr>
          <w:p w14:paraId="0946DEC1" w14:textId="77777777" w:rsidR="003D51FB" w:rsidRPr="00DF5E71" w:rsidRDefault="003D51FB" w:rsidP="00F76FDF">
            <w:pPr>
              <w:jc w:val="center"/>
              <w:rPr>
                <w:bCs/>
              </w:rPr>
            </w:pPr>
            <w:r w:rsidRPr="00DF5E71">
              <w:rPr>
                <w:bCs/>
              </w:rPr>
              <w:t>0</w:t>
            </w:r>
          </w:p>
        </w:tc>
      </w:tr>
      <w:tr w:rsidR="003D51FB" w:rsidRPr="00DF5E71" w14:paraId="314D4E5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5C7E81C" w14:textId="41C3287F" w:rsidR="003D51FB" w:rsidRPr="00DF5E71" w:rsidRDefault="003D51FB" w:rsidP="008B08E4">
            <w:pPr>
              <w:jc w:val="center"/>
              <w:rPr>
                <w:bCs/>
              </w:rPr>
            </w:pPr>
            <w:r>
              <w:t>2762.</w:t>
            </w:r>
          </w:p>
        </w:tc>
        <w:tc>
          <w:tcPr>
            <w:tcW w:w="1683" w:type="dxa"/>
            <w:tcBorders>
              <w:top w:val="nil"/>
              <w:left w:val="nil"/>
              <w:bottom w:val="single" w:sz="4" w:space="0" w:color="auto"/>
              <w:right w:val="single" w:sz="4" w:space="0" w:color="auto"/>
            </w:tcBorders>
            <w:shd w:val="clear" w:color="auto" w:fill="auto"/>
            <w:vAlign w:val="center"/>
          </w:tcPr>
          <w:p w14:paraId="41205C67" w14:textId="77777777" w:rsidR="003D51FB" w:rsidRPr="00DF5E71" w:rsidRDefault="003D51FB" w:rsidP="00F76FDF">
            <w:pPr>
              <w:jc w:val="center"/>
              <w:rPr>
                <w:bCs/>
              </w:rPr>
            </w:pPr>
            <w:r w:rsidRPr="00DF5E71">
              <w:rPr>
                <w:bCs/>
              </w:rPr>
              <w:t>47185R</w:t>
            </w:r>
          </w:p>
        </w:tc>
        <w:tc>
          <w:tcPr>
            <w:tcW w:w="5037" w:type="dxa"/>
            <w:tcBorders>
              <w:top w:val="nil"/>
              <w:left w:val="nil"/>
              <w:bottom w:val="single" w:sz="4" w:space="0" w:color="auto"/>
              <w:right w:val="single" w:sz="4" w:space="0" w:color="auto"/>
            </w:tcBorders>
            <w:shd w:val="clear" w:color="auto" w:fill="auto"/>
            <w:vAlign w:val="center"/>
          </w:tcPr>
          <w:p w14:paraId="1185BA48" w14:textId="77777777" w:rsidR="003D51FB" w:rsidRPr="00DF5E71" w:rsidRDefault="003D51FB" w:rsidP="00F76FDF">
            <w:pPr>
              <w:rPr>
                <w:bCs/>
              </w:rPr>
            </w:pPr>
            <w:r w:rsidRPr="00DF5E71">
              <w:rPr>
                <w:bCs/>
              </w:rPr>
              <w:t>R Haemophilus influenzae serotipa (ompP2, bexA, cap a-f gēni ) noteikšana ar PCR</w:t>
            </w:r>
          </w:p>
        </w:tc>
        <w:tc>
          <w:tcPr>
            <w:tcW w:w="1064" w:type="dxa"/>
            <w:tcBorders>
              <w:top w:val="nil"/>
              <w:left w:val="nil"/>
              <w:bottom w:val="single" w:sz="4" w:space="0" w:color="auto"/>
              <w:right w:val="single" w:sz="4" w:space="0" w:color="auto"/>
            </w:tcBorders>
            <w:shd w:val="clear" w:color="auto" w:fill="auto"/>
            <w:vAlign w:val="center"/>
          </w:tcPr>
          <w:p w14:paraId="52480DFC" w14:textId="77777777" w:rsidR="003D51FB" w:rsidRPr="00DF5E71" w:rsidRDefault="003D51FB" w:rsidP="00F76FDF">
            <w:pPr>
              <w:jc w:val="center"/>
              <w:rPr>
                <w:bCs/>
              </w:rPr>
            </w:pPr>
            <w:r w:rsidRPr="00DF5E71">
              <w:rPr>
                <w:bCs/>
              </w:rPr>
              <w:t>0</w:t>
            </w:r>
          </w:p>
        </w:tc>
      </w:tr>
      <w:tr w:rsidR="003D51FB" w:rsidRPr="00DF5E71" w14:paraId="41815F5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DC45379" w14:textId="76F5748A" w:rsidR="003D51FB" w:rsidRPr="00DF5E71" w:rsidRDefault="003D51FB" w:rsidP="008B08E4">
            <w:pPr>
              <w:jc w:val="center"/>
              <w:rPr>
                <w:bCs/>
              </w:rPr>
            </w:pPr>
            <w:r>
              <w:t>2763.</w:t>
            </w:r>
          </w:p>
        </w:tc>
        <w:tc>
          <w:tcPr>
            <w:tcW w:w="1683" w:type="dxa"/>
            <w:tcBorders>
              <w:top w:val="nil"/>
              <w:left w:val="nil"/>
              <w:bottom w:val="single" w:sz="4" w:space="0" w:color="auto"/>
              <w:right w:val="single" w:sz="4" w:space="0" w:color="auto"/>
            </w:tcBorders>
            <w:shd w:val="clear" w:color="auto" w:fill="auto"/>
            <w:vAlign w:val="center"/>
          </w:tcPr>
          <w:p w14:paraId="6FC3354D" w14:textId="77777777" w:rsidR="003D51FB" w:rsidRPr="00DF5E71" w:rsidRDefault="003D51FB" w:rsidP="00F76FDF">
            <w:pPr>
              <w:jc w:val="center"/>
              <w:rPr>
                <w:bCs/>
              </w:rPr>
            </w:pPr>
            <w:r w:rsidRPr="00DF5E71">
              <w:rPr>
                <w:bCs/>
              </w:rPr>
              <w:t>47187R</w:t>
            </w:r>
          </w:p>
        </w:tc>
        <w:tc>
          <w:tcPr>
            <w:tcW w:w="5037" w:type="dxa"/>
            <w:tcBorders>
              <w:top w:val="nil"/>
              <w:left w:val="nil"/>
              <w:bottom w:val="single" w:sz="4" w:space="0" w:color="auto"/>
              <w:right w:val="single" w:sz="4" w:space="0" w:color="auto"/>
            </w:tcBorders>
            <w:shd w:val="clear" w:color="auto" w:fill="auto"/>
            <w:vAlign w:val="center"/>
          </w:tcPr>
          <w:p w14:paraId="2EE0BDFD" w14:textId="77777777" w:rsidR="003D51FB" w:rsidRPr="00DF5E71" w:rsidRDefault="003D51FB" w:rsidP="00F76FDF">
            <w:pPr>
              <w:rPr>
                <w:bCs/>
              </w:rPr>
            </w:pPr>
            <w:r w:rsidRPr="00DF5E71">
              <w:rPr>
                <w:bCs/>
              </w:rPr>
              <w:t>R Verotoksīnproducējošo Escherichia coli (VTEC) vtx1 un vtx2 gēnu noteikšana ar PCR</w:t>
            </w:r>
          </w:p>
        </w:tc>
        <w:tc>
          <w:tcPr>
            <w:tcW w:w="1064" w:type="dxa"/>
            <w:tcBorders>
              <w:top w:val="nil"/>
              <w:left w:val="nil"/>
              <w:bottom w:val="single" w:sz="4" w:space="0" w:color="auto"/>
              <w:right w:val="single" w:sz="4" w:space="0" w:color="auto"/>
            </w:tcBorders>
            <w:shd w:val="clear" w:color="auto" w:fill="auto"/>
            <w:vAlign w:val="center"/>
          </w:tcPr>
          <w:p w14:paraId="7EE565DA" w14:textId="77777777" w:rsidR="003D51FB" w:rsidRPr="00DF5E71" w:rsidRDefault="003D51FB" w:rsidP="00F76FDF">
            <w:pPr>
              <w:jc w:val="center"/>
              <w:rPr>
                <w:bCs/>
              </w:rPr>
            </w:pPr>
            <w:r w:rsidRPr="00DF5E71">
              <w:rPr>
                <w:bCs/>
              </w:rPr>
              <w:t>0</w:t>
            </w:r>
          </w:p>
        </w:tc>
      </w:tr>
      <w:tr w:rsidR="003D51FB" w:rsidRPr="00DF5E71" w14:paraId="4A23531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B32A1D6" w14:textId="1C10A6D3" w:rsidR="003D51FB" w:rsidRPr="00DF5E71" w:rsidRDefault="003D51FB" w:rsidP="008B08E4">
            <w:pPr>
              <w:jc w:val="center"/>
              <w:rPr>
                <w:bCs/>
              </w:rPr>
            </w:pPr>
            <w:r>
              <w:t>2764.</w:t>
            </w:r>
          </w:p>
        </w:tc>
        <w:tc>
          <w:tcPr>
            <w:tcW w:w="1683" w:type="dxa"/>
            <w:tcBorders>
              <w:top w:val="nil"/>
              <w:left w:val="nil"/>
              <w:bottom w:val="single" w:sz="4" w:space="0" w:color="auto"/>
              <w:right w:val="single" w:sz="4" w:space="0" w:color="auto"/>
            </w:tcBorders>
            <w:shd w:val="clear" w:color="auto" w:fill="auto"/>
            <w:vAlign w:val="center"/>
          </w:tcPr>
          <w:p w14:paraId="00774871" w14:textId="77777777" w:rsidR="003D51FB" w:rsidRPr="00DF5E71" w:rsidRDefault="003D51FB" w:rsidP="00F76FDF">
            <w:pPr>
              <w:jc w:val="center"/>
              <w:rPr>
                <w:bCs/>
              </w:rPr>
            </w:pPr>
            <w:r w:rsidRPr="00DF5E71">
              <w:rPr>
                <w:bCs/>
              </w:rPr>
              <w:t>47188R</w:t>
            </w:r>
          </w:p>
        </w:tc>
        <w:tc>
          <w:tcPr>
            <w:tcW w:w="5037" w:type="dxa"/>
            <w:tcBorders>
              <w:top w:val="nil"/>
              <w:left w:val="nil"/>
              <w:bottom w:val="single" w:sz="4" w:space="0" w:color="auto"/>
              <w:right w:val="single" w:sz="4" w:space="0" w:color="auto"/>
            </w:tcBorders>
            <w:shd w:val="clear" w:color="auto" w:fill="auto"/>
            <w:vAlign w:val="center"/>
          </w:tcPr>
          <w:p w14:paraId="7B22C547" w14:textId="77777777" w:rsidR="003D51FB" w:rsidRPr="00DF5E71" w:rsidRDefault="003D51FB" w:rsidP="00F76FDF">
            <w:pPr>
              <w:rPr>
                <w:bCs/>
              </w:rPr>
            </w:pPr>
            <w:r w:rsidRPr="00DF5E71">
              <w:rPr>
                <w:bCs/>
              </w:rPr>
              <w:t>R Mycobacterium tuberculosis DNS tipēšana ar spoligotipēšanu</w:t>
            </w:r>
          </w:p>
        </w:tc>
        <w:tc>
          <w:tcPr>
            <w:tcW w:w="1064" w:type="dxa"/>
            <w:tcBorders>
              <w:top w:val="nil"/>
              <w:left w:val="nil"/>
              <w:bottom w:val="single" w:sz="4" w:space="0" w:color="auto"/>
              <w:right w:val="single" w:sz="4" w:space="0" w:color="auto"/>
            </w:tcBorders>
            <w:shd w:val="clear" w:color="auto" w:fill="auto"/>
            <w:vAlign w:val="center"/>
          </w:tcPr>
          <w:p w14:paraId="7FF737C4" w14:textId="77777777" w:rsidR="003D51FB" w:rsidRPr="00DF5E71" w:rsidRDefault="003D51FB" w:rsidP="00F76FDF">
            <w:pPr>
              <w:jc w:val="center"/>
              <w:rPr>
                <w:bCs/>
              </w:rPr>
            </w:pPr>
            <w:r w:rsidRPr="00DF5E71">
              <w:rPr>
                <w:bCs/>
              </w:rPr>
              <w:t>0</w:t>
            </w:r>
          </w:p>
        </w:tc>
      </w:tr>
      <w:tr w:rsidR="003D51FB" w:rsidRPr="00DF5E71" w14:paraId="20A641F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8366634" w14:textId="45DCA9F2" w:rsidR="003D51FB" w:rsidRPr="00DF5E71" w:rsidRDefault="003D51FB" w:rsidP="008B08E4">
            <w:pPr>
              <w:jc w:val="center"/>
              <w:rPr>
                <w:bCs/>
              </w:rPr>
            </w:pPr>
            <w:r>
              <w:t>2765.</w:t>
            </w:r>
          </w:p>
        </w:tc>
        <w:tc>
          <w:tcPr>
            <w:tcW w:w="1683" w:type="dxa"/>
            <w:tcBorders>
              <w:top w:val="nil"/>
              <w:left w:val="nil"/>
              <w:bottom w:val="single" w:sz="4" w:space="0" w:color="auto"/>
              <w:right w:val="single" w:sz="4" w:space="0" w:color="auto"/>
            </w:tcBorders>
            <w:shd w:val="clear" w:color="auto" w:fill="auto"/>
            <w:vAlign w:val="center"/>
          </w:tcPr>
          <w:p w14:paraId="69FBA71D" w14:textId="77777777" w:rsidR="003D51FB" w:rsidRPr="00DF5E71" w:rsidRDefault="003D51FB" w:rsidP="00F76FDF">
            <w:pPr>
              <w:jc w:val="center"/>
              <w:rPr>
                <w:bCs/>
              </w:rPr>
            </w:pPr>
            <w:r w:rsidRPr="00DF5E71">
              <w:rPr>
                <w:bCs/>
              </w:rPr>
              <w:t>47189R</w:t>
            </w:r>
          </w:p>
        </w:tc>
        <w:tc>
          <w:tcPr>
            <w:tcW w:w="5037" w:type="dxa"/>
            <w:tcBorders>
              <w:top w:val="nil"/>
              <w:left w:val="nil"/>
              <w:bottom w:val="single" w:sz="4" w:space="0" w:color="auto"/>
              <w:right w:val="single" w:sz="4" w:space="0" w:color="auto"/>
            </w:tcBorders>
            <w:shd w:val="clear" w:color="auto" w:fill="auto"/>
            <w:vAlign w:val="center"/>
          </w:tcPr>
          <w:p w14:paraId="7646F5A6" w14:textId="77777777" w:rsidR="003D51FB" w:rsidRPr="00DF5E71" w:rsidRDefault="003D51FB" w:rsidP="00F76FDF">
            <w:pPr>
              <w:rPr>
                <w:bCs/>
              </w:rPr>
            </w:pPr>
            <w:r w:rsidRPr="00DF5E71">
              <w:rPr>
                <w:bCs/>
              </w:rPr>
              <w:t>R Mycobacterium tuberculosis DNS tipēšana ar RLFP (Restriction Fragment Length Polymorphism)</w:t>
            </w:r>
          </w:p>
        </w:tc>
        <w:tc>
          <w:tcPr>
            <w:tcW w:w="1064" w:type="dxa"/>
            <w:tcBorders>
              <w:top w:val="nil"/>
              <w:left w:val="nil"/>
              <w:bottom w:val="single" w:sz="4" w:space="0" w:color="auto"/>
              <w:right w:val="single" w:sz="4" w:space="0" w:color="auto"/>
            </w:tcBorders>
            <w:shd w:val="clear" w:color="auto" w:fill="auto"/>
            <w:vAlign w:val="center"/>
          </w:tcPr>
          <w:p w14:paraId="1B4AD3A6" w14:textId="77777777" w:rsidR="003D51FB" w:rsidRPr="00DF5E71" w:rsidRDefault="003D51FB" w:rsidP="00F76FDF">
            <w:pPr>
              <w:jc w:val="center"/>
              <w:rPr>
                <w:bCs/>
              </w:rPr>
            </w:pPr>
            <w:r w:rsidRPr="00DF5E71">
              <w:rPr>
                <w:bCs/>
              </w:rPr>
              <w:t>0</w:t>
            </w:r>
          </w:p>
        </w:tc>
      </w:tr>
      <w:tr w:rsidR="003D51FB" w:rsidRPr="00DF5E71" w14:paraId="0CB4572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53DCFEA" w14:textId="3D7072B8" w:rsidR="003D51FB" w:rsidRPr="00DF5E71" w:rsidRDefault="003D51FB" w:rsidP="008B08E4">
            <w:pPr>
              <w:jc w:val="center"/>
              <w:rPr>
                <w:bCs/>
              </w:rPr>
            </w:pPr>
            <w:r>
              <w:t>2766.</w:t>
            </w:r>
          </w:p>
        </w:tc>
        <w:tc>
          <w:tcPr>
            <w:tcW w:w="1683" w:type="dxa"/>
            <w:tcBorders>
              <w:top w:val="nil"/>
              <w:left w:val="nil"/>
              <w:bottom w:val="single" w:sz="4" w:space="0" w:color="auto"/>
              <w:right w:val="single" w:sz="4" w:space="0" w:color="auto"/>
            </w:tcBorders>
            <w:shd w:val="clear" w:color="auto" w:fill="auto"/>
            <w:vAlign w:val="center"/>
          </w:tcPr>
          <w:p w14:paraId="4F5E1168" w14:textId="77777777" w:rsidR="003D51FB" w:rsidRPr="00DF5E71" w:rsidRDefault="003D51FB" w:rsidP="00F76FDF">
            <w:pPr>
              <w:jc w:val="center"/>
              <w:rPr>
                <w:bCs/>
              </w:rPr>
            </w:pPr>
            <w:r w:rsidRPr="00DF5E71">
              <w:rPr>
                <w:bCs/>
              </w:rPr>
              <w:t>47190R</w:t>
            </w:r>
          </w:p>
        </w:tc>
        <w:tc>
          <w:tcPr>
            <w:tcW w:w="5037" w:type="dxa"/>
            <w:tcBorders>
              <w:top w:val="nil"/>
              <w:left w:val="nil"/>
              <w:bottom w:val="single" w:sz="4" w:space="0" w:color="auto"/>
              <w:right w:val="single" w:sz="4" w:space="0" w:color="auto"/>
            </w:tcBorders>
            <w:shd w:val="clear" w:color="auto" w:fill="auto"/>
            <w:vAlign w:val="center"/>
          </w:tcPr>
          <w:p w14:paraId="66CEB4F8" w14:textId="77777777" w:rsidR="003D51FB" w:rsidRPr="00DF5E71" w:rsidRDefault="003D51FB" w:rsidP="00F76FDF">
            <w:pPr>
              <w:rPr>
                <w:bCs/>
              </w:rPr>
            </w:pPr>
            <w:r w:rsidRPr="00DF5E71">
              <w:rPr>
                <w:bCs/>
              </w:rPr>
              <w:t>R Mycobacterium tuberculosis DNS tipēšana ar MIRU-VNTR (Mycobacterial Interspersed Repetitive Units - Variable Number Tandem Repeat)</w:t>
            </w:r>
          </w:p>
        </w:tc>
        <w:tc>
          <w:tcPr>
            <w:tcW w:w="1064" w:type="dxa"/>
            <w:tcBorders>
              <w:top w:val="nil"/>
              <w:left w:val="nil"/>
              <w:bottom w:val="single" w:sz="4" w:space="0" w:color="auto"/>
              <w:right w:val="single" w:sz="4" w:space="0" w:color="auto"/>
            </w:tcBorders>
            <w:shd w:val="clear" w:color="auto" w:fill="auto"/>
            <w:vAlign w:val="center"/>
          </w:tcPr>
          <w:p w14:paraId="23018768" w14:textId="77777777" w:rsidR="003D51FB" w:rsidRPr="00DF5E71" w:rsidRDefault="003D51FB" w:rsidP="00F76FDF">
            <w:pPr>
              <w:jc w:val="center"/>
              <w:rPr>
                <w:bCs/>
              </w:rPr>
            </w:pPr>
            <w:r w:rsidRPr="00DF5E71">
              <w:rPr>
                <w:bCs/>
              </w:rPr>
              <w:t>0</w:t>
            </w:r>
          </w:p>
        </w:tc>
      </w:tr>
      <w:tr w:rsidR="003D51FB" w:rsidRPr="00DF5E71" w14:paraId="1C9E9F7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D81549A" w14:textId="1DEDD377" w:rsidR="003D51FB" w:rsidRPr="00DF5E71" w:rsidRDefault="003D51FB" w:rsidP="008B08E4">
            <w:pPr>
              <w:jc w:val="center"/>
              <w:rPr>
                <w:bCs/>
              </w:rPr>
            </w:pPr>
            <w:r>
              <w:t>2767.</w:t>
            </w:r>
          </w:p>
        </w:tc>
        <w:tc>
          <w:tcPr>
            <w:tcW w:w="1683" w:type="dxa"/>
            <w:tcBorders>
              <w:top w:val="nil"/>
              <w:left w:val="nil"/>
              <w:bottom w:val="single" w:sz="4" w:space="0" w:color="auto"/>
              <w:right w:val="single" w:sz="4" w:space="0" w:color="auto"/>
            </w:tcBorders>
            <w:shd w:val="clear" w:color="auto" w:fill="auto"/>
            <w:vAlign w:val="center"/>
          </w:tcPr>
          <w:p w14:paraId="6597906E" w14:textId="77777777" w:rsidR="003D51FB" w:rsidRPr="00DF5E71" w:rsidRDefault="003D51FB" w:rsidP="00F76FDF">
            <w:pPr>
              <w:jc w:val="center"/>
              <w:rPr>
                <w:bCs/>
              </w:rPr>
            </w:pPr>
            <w:r w:rsidRPr="00DF5E71">
              <w:rPr>
                <w:bCs/>
              </w:rPr>
              <w:t>47193R</w:t>
            </w:r>
          </w:p>
        </w:tc>
        <w:tc>
          <w:tcPr>
            <w:tcW w:w="5037" w:type="dxa"/>
            <w:tcBorders>
              <w:top w:val="nil"/>
              <w:left w:val="nil"/>
              <w:bottom w:val="single" w:sz="4" w:space="0" w:color="auto"/>
              <w:right w:val="single" w:sz="4" w:space="0" w:color="auto"/>
            </w:tcBorders>
            <w:shd w:val="clear" w:color="auto" w:fill="auto"/>
            <w:vAlign w:val="center"/>
          </w:tcPr>
          <w:p w14:paraId="028CA8CD" w14:textId="77777777" w:rsidR="003D51FB" w:rsidRPr="00DF5E71" w:rsidRDefault="003D51FB" w:rsidP="00F76FDF">
            <w:pPr>
              <w:rPr>
                <w:bCs/>
              </w:rPr>
            </w:pPr>
            <w:r w:rsidRPr="00DF5E71">
              <w:rPr>
                <w:bCs/>
              </w:rPr>
              <w:t>R Mycobacterium leprae DNS noteikšana ar RT-PCR</w:t>
            </w:r>
          </w:p>
        </w:tc>
        <w:tc>
          <w:tcPr>
            <w:tcW w:w="1064" w:type="dxa"/>
            <w:tcBorders>
              <w:top w:val="nil"/>
              <w:left w:val="nil"/>
              <w:bottom w:val="single" w:sz="4" w:space="0" w:color="auto"/>
              <w:right w:val="single" w:sz="4" w:space="0" w:color="auto"/>
            </w:tcBorders>
            <w:shd w:val="clear" w:color="auto" w:fill="auto"/>
            <w:vAlign w:val="center"/>
          </w:tcPr>
          <w:p w14:paraId="693475F8" w14:textId="77777777" w:rsidR="003D51FB" w:rsidRPr="00DF5E71" w:rsidRDefault="003D51FB" w:rsidP="00F76FDF">
            <w:pPr>
              <w:jc w:val="center"/>
              <w:rPr>
                <w:bCs/>
              </w:rPr>
            </w:pPr>
            <w:r w:rsidRPr="00DF5E71">
              <w:rPr>
                <w:bCs/>
              </w:rPr>
              <w:t>0</w:t>
            </w:r>
          </w:p>
        </w:tc>
      </w:tr>
      <w:tr w:rsidR="003D51FB" w:rsidRPr="00DF5E71" w14:paraId="5F79556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C583FB9" w14:textId="47D62ECF" w:rsidR="003D51FB" w:rsidRPr="00DF5E71" w:rsidRDefault="003D51FB" w:rsidP="008B08E4">
            <w:pPr>
              <w:jc w:val="center"/>
              <w:rPr>
                <w:bCs/>
              </w:rPr>
            </w:pPr>
            <w:r>
              <w:t>2768.</w:t>
            </w:r>
          </w:p>
        </w:tc>
        <w:tc>
          <w:tcPr>
            <w:tcW w:w="1683" w:type="dxa"/>
            <w:tcBorders>
              <w:top w:val="nil"/>
              <w:left w:val="nil"/>
              <w:bottom w:val="single" w:sz="4" w:space="0" w:color="auto"/>
              <w:right w:val="single" w:sz="4" w:space="0" w:color="auto"/>
            </w:tcBorders>
            <w:shd w:val="clear" w:color="auto" w:fill="auto"/>
            <w:vAlign w:val="center"/>
          </w:tcPr>
          <w:p w14:paraId="3091451F" w14:textId="77777777" w:rsidR="003D51FB" w:rsidRPr="00DF5E71" w:rsidRDefault="003D51FB" w:rsidP="00F76FDF">
            <w:pPr>
              <w:jc w:val="center"/>
              <w:rPr>
                <w:bCs/>
              </w:rPr>
            </w:pPr>
            <w:r w:rsidRPr="00DF5E71">
              <w:rPr>
                <w:bCs/>
              </w:rPr>
              <w:t>47194</w:t>
            </w:r>
          </w:p>
        </w:tc>
        <w:tc>
          <w:tcPr>
            <w:tcW w:w="5037" w:type="dxa"/>
            <w:tcBorders>
              <w:top w:val="nil"/>
              <w:left w:val="nil"/>
              <w:bottom w:val="single" w:sz="4" w:space="0" w:color="auto"/>
              <w:right w:val="single" w:sz="4" w:space="0" w:color="auto"/>
            </w:tcBorders>
            <w:shd w:val="clear" w:color="auto" w:fill="auto"/>
            <w:vAlign w:val="center"/>
          </w:tcPr>
          <w:p w14:paraId="5015707B" w14:textId="77777777" w:rsidR="003D51FB" w:rsidRPr="00DF5E71" w:rsidRDefault="003D51FB" w:rsidP="00F76FDF">
            <w:pPr>
              <w:rPr>
                <w:bCs/>
              </w:rPr>
            </w:pPr>
            <w:r w:rsidRPr="00DF5E71">
              <w:rPr>
                <w:bCs/>
              </w:rPr>
              <w:t>Mycoplasma spp DNS noteikšana ar PCR</w:t>
            </w:r>
          </w:p>
        </w:tc>
        <w:tc>
          <w:tcPr>
            <w:tcW w:w="1064" w:type="dxa"/>
            <w:tcBorders>
              <w:top w:val="nil"/>
              <w:left w:val="nil"/>
              <w:bottom w:val="single" w:sz="4" w:space="0" w:color="auto"/>
              <w:right w:val="single" w:sz="4" w:space="0" w:color="auto"/>
            </w:tcBorders>
            <w:shd w:val="clear" w:color="auto" w:fill="auto"/>
            <w:vAlign w:val="center"/>
          </w:tcPr>
          <w:p w14:paraId="6188FDB1" w14:textId="77777777" w:rsidR="003D51FB" w:rsidRPr="00DF5E71" w:rsidRDefault="003D51FB" w:rsidP="00F76FDF">
            <w:pPr>
              <w:jc w:val="center"/>
              <w:rPr>
                <w:bCs/>
              </w:rPr>
            </w:pPr>
            <w:r w:rsidRPr="00AA0177">
              <w:rPr>
                <w:bCs/>
              </w:rPr>
              <w:t>37.00</w:t>
            </w:r>
          </w:p>
        </w:tc>
      </w:tr>
      <w:tr w:rsidR="003D51FB" w:rsidRPr="00DF5E71" w14:paraId="0E55F7F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CCF268A" w14:textId="7ECE85F9" w:rsidR="003D51FB" w:rsidRPr="00DF5E71" w:rsidRDefault="003D51FB" w:rsidP="008B08E4">
            <w:pPr>
              <w:jc w:val="center"/>
              <w:rPr>
                <w:bCs/>
              </w:rPr>
            </w:pPr>
            <w:r>
              <w:t>2769.</w:t>
            </w:r>
          </w:p>
        </w:tc>
        <w:tc>
          <w:tcPr>
            <w:tcW w:w="1683" w:type="dxa"/>
            <w:tcBorders>
              <w:top w:val="nil"/>
              <w:left w:val="nil"/>
              <w:bottom w:val="single" w:sz="4" w:space="0" w:color="auto"/>
              <w:right w:val="single" w:sz="4" w:space="0" w:color="auto"/>
            </w:tcBorders>
            <w:shd w:val="clear" w:color="auto" w:fill="auto"/>
            <w:vAlign w:val="center"/>
          </w:tcPr>
          <w:p w14:paraId="42066435" w14:textId="77777777" w:rsidR="003D51FB" w:rsidRPr="00DF5E71" w:rsidRDefault="003D51FB" w:rsidP="00F76FDF">
            <w:pPr>
              <w:jc w:val="center"/>
              <w:rPr>
                <w:bCs/>
              </w:rPr>
            </w:pPr>
            <w:r w:rsidRPr="00DF5E71">
              <w:rPr>
                <w:bCs/>
              </w:rPr>
              <w:t>47194R</w:t>
            </w:r>
          </w:p>
        </w:tc>
        <w:tc>
          <w:tcPr>
            <w:tcW w:w="5037" w:type="dxa"/>
            <w:tcBorders>
              <w:top w:val="nil"/>
              <w:left w:val="nil"/>
              <w:bottom w:val="single" w:sz="4" w:space="0" w:color="auto"/>
              <w:right w:val="single" w:sz="4" w:space="0" w:color="auto"/>
            </w:tcBorders>
            <w:shd w:val="clear" w:color="auto" w:fill="auto"/>
            <w:vAlign w:val="center"/>
          </w:tcPr>
          <w:p w14:paraId="0A3F2A90" w14:textId="77777777" w:rsidR="003D51FB" w:rsidRPr="00DF5E71" w:rsidRDefault="003D51FB" w:rsidP="00F76FDF">
            <w:pPr>
              <w:rPr>
                <w:bCs/>
              </w:rPr>
            </w:pPr>
            <w:r w:rsidRPr="00DF5E71">
              <w:rPr>
                <w:bCs/>
              </w:rPr>
              <w:t>R Mycoplasma spp DNS noteikšana ar PCR</w:t>
            </w:r>
          </w:p>
        </w:tc>
        <w:tc>
          <w:tcPr>
            <w:tcW w:w="1064" w:type="dxa"/>
            <w:tcBorders>
              <w:top w:val="nil"/>
              <w:left w:val="nil"/>
              <w:bottom w:val="single" w:sz="4" w:space="0" w:color="auto"/>
              <w:right w:val="single" w:sz="4" w:space="0" w:color="auto"/>
            </w:tcBorders>
            <w:shd w:val="clear" w:color="auto" w:fill="auto"/>
            <w:vAlign w:val="center"/>
          </w:tcPr>
          <w:p w14:paraId="3450799B" w14:textId="77777777" w:rsidR="003D51FB" w:rsidRPr="00DF5E71" w:rsidRDefault="003D51FB" w:rsidP="00F76FDF">
            <w:pPr>
              <w:jc w:val="center"/>
              <w:rPr>
                <w:bCs/>
              </w:rPr>
            </w:pPr>
            <w:r w:rsidRPr="00DF5E71">
              <w:rPr>
                <w:bCs/>
              </w:rPr>
              <w:t>0</w:t>
            </w:r>
          </w:p>
        </w:tc>
      </w:tr>
      <w:tr w:rsidR="003D51FB" w:rsidRPr="00DF5E71" w14:paraId="6C147B9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3178618" w14:textId="53F6AC4C" w:rsidR="003D51FB" w:rsidRPr="00DF5E71" w:rsidRDefault="003D51FB" w:rsidP="008B08E4">
            <w:pPr>
              <w:jc w:val="center"/>
              <w:rPr>
                <w:bCs/>
              </w:rPr>
            </w:pPr>
            <w:r>
              <w:t>2770.</w:t>
            </w:r>
          </w:p>
        </w:tc>
        <w:tc>
          <w:tcPr>
            <w:tcW w:w="1683" w:type="dxa"/>
            <w:tcBorders>
              <w:top w:val="nil"/>
              <w:left w:val="nil"/>
              <w:bottom w:val="single" w:sz="4" w:space="0" w:color="auto"/>
              <w:right w:val="single" w:sz="4" w:space="0" w:color="auto"/>
            </w:tcBorders>
            <w:shd w:val="clear" w:color="auto" w:fill="auto"/>
            <w:vAlign w:val="center"/>
          </w:tcPr>
          <w:p w14:paraId="088010C0" w14:textId="77777777" w:rsidR="003D51FB" w:rsidRPr="00DF5E71" w:rsidRDefault="003D51FB" w:rsidP="00F76FDF">
            <w:pPr>
              <w:jc w:val="center"/>
              <w:rPr>
                <w:bCs/>
              </w:rPr>
            </w:pPr>
            <w:r w:rsidRPr="00DF5E71">
              <w:rPr>
                <w:bCs/>
              </w:rPr>
              <w:t>47195R</w:t>
            </w:r>
          </w:p>
        </w:tc>
        <w:tc>
          <w:tcPr>
            <w:tcW w:w="5037" w:type="dxa"/>
            <w:tcBorders>
              <w:top w:val="nil"/>
              <w:left w:val="nil"/>
              <w:bottom w:val="single" w:sz="4" w:space="0" w:color="auto"/>
              <w:right w:val="single" w:sz="4" w:space="0" w:color="auto"/>
            </w:tcBorders>
            <w:shd w:val="clear" w:color="auto" w:fill="auto"/>
            <w:vAlign w:val="center"/>
          </w:tcPr>
          <w:p w14:paraId="340F5AE9" w14:textId="77777777" w:rsidR="003D51FB" w:rsidRPr="00DF5E71" w:rsidRDefault="003D51FB" w:rsidP="00F76FDF">
            <w:pPr>
              <w:rPr>
                <w:bCs/>
              </w:rPr>
            </w:pPr>
            <w:r w:rsidRPr="00DF5E71">
              <w:rPr>
                <w:bCs/>
              </w:rPr>
              <w:t>R B tipa gripas vīrusu līnijas noteikšana ar PCR</w:t>
            </w:r>
          </w:p>
        </w:tc>
        <w:tc>
          <w:tcPr>
            <w:tcW w:w="1064" w:type="dxa"/>
            <w:tcBorders>
              <w:top w:val="nil"/>
              <w:left w:val="nil"/>
              <w:bottom w:val="single" w:sz="4" w:space="0" w:color="auto"/>
              <w:right w:val="single" w:sz="4" w:space="0" w:color="auto"/>
            </w:tcBorders>
            <w:shd w:val="clear" w:color="auto" w:fill="auto"/>
            <w:vAlign w:val="center"/>
          </w:tcPr>
          <w:p w14:paraId="4C1F6939" w14:textId="77777777" w:rsidR="003D51FB" w:rsidRPr="00DF5E71" w:rsidRDefault="003D51FB" w:rsidP="00F76FDF">
            <w:pPr>
              <w:jc w:val="center"/>
              <w:rPr>
                <w:bCs/>
              </w:rPr>
            </w:pPr>
            <w:r w:rsidRPr="00DF5E71">
              <w:rPr>
                <w:bCs/>
              </w:rPr>
              <w:t>0</w:t>
            </w:r>
          </w:p>
        </w:tc>
      </w:tr>
      <w:tr w:rsidR="003D51FB" w:rsidRPr="00DF5E71" w14:paraId="703D7F03"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8D6E995" w14:textId="393CCFC7" w:rsidR="003D51FB" w:rsidRPr="00DF5E71" w:rsidRDefault="003D51FB" w:rsidP="008B08E4">
            <w:pPr>
              <w:jc w:val="center"/>
              <w:rPr>
                <w:bCs/>
              </w:rPr>
            </w:pPr>
            <w:r>
              <w:t>2771.</w:t>
            </w:r>
          </w:p>
        </w:tc>
        <w:tc>
          <w:tcPr>
            <w:tcW w:w="1683" w:type="dxa"/>
            <w:tcBorders>
              <w:top w:val="nil"/>
              <w:left w:val="nil"/>
              <w:bottom w:val="single" w:sz="4" w:space="0" w:color="auto"/>
              <w:right w:val="single" w:sz="4" w:space="0" w:color="auto"/>
            </w:tcBorders>
            <w:shd w:val="clear" w:color="auto" w:fill="auto"/>
            <w:vAlign w:val="center"/>
          </w:tcPr>
          <w:p w14:paraId="17CBF823" w14:textId="77777777" w:rsidR="003D51FB" w:rsidRPr="00DF5E71" w:rsidRDefault="003D51FB" w:rsidP="00F76FDF">
            <w:pPr>
              <w:jc w:val="center"/>
              <w:rPr>
                <w:bCs/>
              </w:rPr>
            </w:pPr>
            <w:r w:rsidRPr="00DF5E71">
              <w:rPr>
                <w:bCs/>
              </w:rPr>
              <w:t>47196</w:t>
            </w:r>
          </w:p>
        </w:tc>
        <w:tc>
          <w:tcPr>
            <w:tcW w:w="5037" w:type="dxa"/>
            <w:tcBorders>
              <w:top w:val="nil"/>
              <w:left w:val="nil"/>
              <w:bottom w:val="single" w:sz="4" w:space="0" w:color="auto"/>
              <w:right w:val="single" w:sz="4" w:space="0" w:color="auto"/>
            </w:tcBorders>
            <w:shd w:val="clear" w:color="auto" w:fill="auto"/>
            <w:vAlign w:val="center"/>
          </w:tcPr>
          <w:p w14:paraId="06FB05A0" w14:textId="77777777" w:rsidR="003D51FB" w:rsidRPr="00DF5E71" w:rsidRDefault="003D51FB" w:rsidP="00F76FDF">
            <w:pPr>
              <w:rPr>
                <w:bCs/>
              </w:rPr>
            </w:pPr>
            <w:r w:rsidRPr="00DF5E71">
              <w:rPr>
                <w:bCs/>
              </w:rPr>
              <w:t>Parainfluenza virus 1-3, Adenovirus A/B/C/D/E, Coronavirus 229E/NL63, Coronavirus OC43, Rhinovirus A/B/C, Influenza A virus, Respiratory syncytial virus A, Respiratory syncytial virus Bocavirus 1/2/3/4, Influenza B virus, Metapneumovirus, Parainfluenza virus 4, Enterovirus RNS/DNS noteikšana ar Multiplex PCR</w:t>
            </w:r>
          </w:p>
        </w:tc>
        <w:tc>
          <w:tcPr>
            <w:tcW w:w="1064" w:type="dxa"/>
            <w:tcBorders>
              <w:top w:val="nil"/>
              <w:left w:val="nil"/>
              <w:bottom w:val="single" w:sz="4" w:space="0" w:color="auto"/>
              <w:right w:val="single" w:sz="4" w:space="0" w:color="auto"/>
            </w:tcBorders>
            <w:shd w:val="clear" w:color="auto" w:fill="auto"/>
            <w:vAlign w:val="center"/>
          </w:tcPr>
          <w:p w14:paraId="6713735C" w14:textId="77777777" w:rsidR="003D51FB" w:rsidRPr="00DF5E71" w:rsidRDefault="003D51FB" w:rsidP="00F76FDF">
            <w:pPr>
              <w:jc w:val="center"/>
              <w:rPr>
                <w:bCs/>
              </w:rPr>
            </w:pPr>
            <w:r w:rsidRPr="007A4F40">
              <w:rPr>
                <w:bCs/>
              </w:rPr>
              <w:t>50.11</w:t>
            </w:r>
          </w:p>
        </w:tc>
      </w:tr>
      <w:tr w:rsidR="003D51FB" w:rsidRPr="00DF5E71" w14:paraId="7A2FB69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23E9A31" w14:textId="6CFBDBE8" w:rsidR="003D51FB" w:rsidRPr="00DF5E71" w:rsidRDefault="003D51FB" w:rsidP="008B08E4">
            <w:pPr>
              <w:jc w:val="center"/>
              <w:rPr>
                <w:bCs/>
              </w:rPr>
            </w:pPr>
            <w:r>
              <w:t>2772.</w:t>
            </w:r>
          </w:p>
        </w:tc>
        <w:tc>
          <w:tcPr>
            <w:tcW w:w="1683" w:type="dxa"/>
            <w:tcBorders>
              <w:top w:val="nil"/>
              <w:left w:val="nil"/>
              <w:bottom w:val="single" w:sz="4" w:space="0" w:color="auto"/>
              <w:right w:val="single" w:sz="4" w:space="0" w:color="auto"/>
            </w:tcBorders>
            <w:shd w:val="clear" w:color="auto" w:fill="auto"/>
            <w:vAlign w:val="center"/>
          </w:tcPr>
          <w:p w14:paraId="36AE0645" w14:textId="77777777" w:rsidR="003D51FB" w:rsidRPr="00DF5E71" w:rsidRDefault="003D51FB" w:rsidP="00F76FDF">
            <w:pPr>
              <w:jc w:val="center"/>
              <w:rPr>
                <w:bCs/>
              </w:rPr>
            </w:pPr>
            <w:r w:rsidRPr="00DF5E71">
              <w:rPr>
                <w:bCs/>
              </w:rPr>
              <w:t>47196R</w:t>
            </w:r>
          </w:p>
        </w:tc>
        <w:tc>
          <w:tcPr>
            <w:tcW w:w="5037" w:type="dxa"/>
            <w:tcBorders>
              <w:top w:val="nil"/>
              <w:left w:val="nil"/>
              <w:bottom w:val="single" w:sz="4" w:space="0" w:color="auto"/>
              <w:right w:val="single" w:sz="4" w:space="0" w:color="auto"/>
            </w:tcBorders>
            <w:shd w:val="clear" w:color="auto" w:fill="auto"/>
            <w:vAlign w:val="center"/>
          </w:tcPr>
          <w:p w14:paraId="4D334EF3" w14:textId="77777777" w:rsidR="003D51FB" w:rsidRPr="00DF5E71" w:rsidRDefault="003D51FB" w:rsidP="00F76FDF">
            <w:pPr>
              <w:rPr>
                <w:bCs/>
              </w:rPr>
            </w:pPr>
            <w:r w:rsidRPr="00DF5E71">
              <w:rPr>
                <w:bCs/>
              </w:rPr>
              <w:t>R Parainfluenza virus 1-3, Adenovirus A/B/C/D/E, Coronavirus 229E/NL63, Coronavirus OC43, Rhinovirus A/B/C, Influenza A virus, Respiratory syncytial virus A, Respiratory syncytial virus Bocavirus 1/2/3/4, Influenza B virus, Metapneumovirus, Parainfluenza virus 4, Enterovirus RNS/DNS noteikšana ar Multiplex PCR</w:t>
            </w:r>
          </w:p>
        </w:tc>
        <w:tc>
          <w:tcPr>
            <w:tcW w:w="1064" w:type="dxa"/>
            <w:tcBorders>
              <w:top w:val="nil"/>
              <w:left w:val="nil"/>
              <w:bottom w:val="single" w:sz="4" w:space="0" w:color="auto"/>
              <w:right w:val="single" w:sz="4" w:space="0" w:color="auto"/>
            </w:tcBorders>
            <w:shd w:val="clear" w:color="auto" w:fill="auto"/>
            <w:vAlign w:val="center"/>
          </w:tcPr>
          <w:p w14:paraId="44688E81" w14:textId="77777777" w:rsidR="003D51FB" w:rsidRPr="00DF5E71" w:rsidRDefault="003D51FB" w:rsidP="00F76FDF">
            <w:pPr>
              <w:jc w:val="center"/>
              <w:rPr>
                <w:bCs/>
              </w:rPr>
            </w:pPr>
            <w:r w:rsidRPr="00DF5E71">
              <w:rPr>
                <w:bCs/>
              </w:rPr>
              <w:t>0</w:t>
            </w:r>
          </w:p>
        </w:tc>
      </w:tr>
      <w:tr w:rsidR="003D51FB" w:rsidRPr="00DF5E71" w14:paraId="51E0BDA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37D9761" w14:textId="15305296" w:rsidR="003D51FB" w:rsidRPr="00DF5E71" w:rsidRDefault="003D51FB" w:rsidP="008B08E4">
            <w:pPr>
              <w:jc w:val="center"/>
              <w:rPr>
                <w:bCs/>
              </w:rPr>
            </w:pPr>
            <w:r>
              <w:t>2773.</w:t>
            </w:r>
          </w:p>
        </w:tc>
        <w:tc>
          <w:tcPr>
            <w:tcW w:w="1683" w:type="dxa"/>
            <w:tcBorders>
              <w:top w:val="nil"/>
              <w:left w:val="nil"/>
              <w:bottom w:val="single" w:sz="4" w:space="0" w:color="auto"/>
              <w:right w:val="single" w:sz="4" w:space="0" w:color="auto"/>
            </w:tcBorders>
            <w:shd w:val="clear" w:color="auto" w:fill="auto"/>
            <w:vAlign w:val="center"/>
          </w:tcPr>
          <w:p w14:paraId="54251EE8" w14:textId="77777777" w:rsidR="003D51FB" w:rsidRPr="00DF5E71" w:rsidRDefault="003D51FB" w:rsidP="00F76FDF">
            <w:pPr>
              <w:jc w:val="center"/>
              <w:rPr>
                <w:bCs/>
              </w:rPr>
            </w:pPr>
            <w:r w:rsidRPr="00DF5E71">
              <w:rPr>
                <w:bCs/>
              </w:rPr>
              <w:t>47197R</w:t>
            </w:r>
          </w:p>
        </w:tc>
        <w:tc>
          <w:tcPr>
            <w:tcW w:w="5037" w:type="dxa"/>
            <w:tcBorders>
              <w:top w:val="nil"/>
              <w:left w:val="nil"/>
              <w:bottom w:val="single" w:sz="4" w:space="0" w:color="auto"/>
              <w:right w:val="single" w:sz="4" w:space="0" w:color="auto"/>
            </w:tcBorders>
            <w:shd w:val="clear" w:color="auto" w:fill="auto"/>
            <w:vAlign w:val="center"/>
          </w:tcPr>
          <w:p w14:paraId="2F1F8CBD" w14:textId="77777777" w:rsidR="003D51FB" w:rsidRPr="00DF5E71" w:rsidRDefault="003D51FB" w:rsidP="00F76FDF">
            <w:pPr>
              <w:rPr>
                <w:bCs/>
              </w:rPr>
            </w:pPr>
            <w:r w:rsidRPr="00DF5E71">
              <w:rPr>
                <w:bCs/>
              </w:rPr>
              <w:t>R Gripas vīrusu mutāciju, asociēto ar rezistenci pret zālēm, noteikšana ar genotipēšanu (sekvenēšanu)</w:t>
            </w:r>
          </w:p>
        </w:tc>
        <w:tc>
          <w:tcPr>
            <w:tcW w:w="1064" w:type="dxa"/>
            <w:tcBorders>
              <w:top w:val="nil"/>
              <w:left w:val="nil"/>
              <w:bottom w:val="single" w:sz="4" w:space="0" w:color="auto"/>
              <w:right w:val="single" w:sz="4" w:space="0" w:color="auto"/>
            </w:tcBorders>
            <w:shd w:val="clear" w:color="auto" w:fill="auto"/>
            <w:vAlign w:val="center"/>
          </w:tcPr>
          <w:p w14:paraId="6866FC0F" w14:textId="77777777" w:rsidR="003D51FB" w:rsidRPr="00DF5E71" w:rsidRDefault="003D51FB" w:rsidP="00F76FDF">
            <w:pPr>
              <w:jc w:val="center"/>
              <w:rPr>
                <w:bCs/>
              </w:rPr>
            </w:pPr>
            <w:r w:rsidRPr="00DF5E71">
              <w:rPr>
                <w:bCs/>
              </w:rPr>
              <w:t>0</w:t>
            </w:r>
          </w:p>
        </w:tc>
      </w:tr>
      <w:tr w:rsidR="003D51FB" w:rsidRPr="00DF5E71" w14:paraId="2FD6431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5D80F86" w14:textId="79DD0F58" w:rsidR="003D51FB" w:rsidRPr="00DF5E71" w:rsidRDefault="003D51FB" w:rsidP="008B08E4">
            <w:pPr>
              <w:jc w:val="center"/>
              <w:rPr>
                <w:bCs/>
              </w:rPr>
            </w:pPr>
            <w:r>
              <w:t>2774.</w:t>
            </w:r>
          </w:p>
        </w:tc>
        <w:tc>
          <w:tcPr>
            <w:tcW w:w="1683" w:type="dxa"/>
            <w:tcBorders>
              <w:top w:val="nil"/>
              <w:left w:val="nil"/>
              <w:bottom w:val="single" w:sz="4" w:space="0" w:color="auto"/>
              <w:right w:val="single" w:sz="4" w:space="0" w:color="auto"/>
            </w:tcBorders>
            <w:shd w:val="clear" w:color="auto" w:fill="auto"/>
            <w:vAlign w:val="center"/>
          </w:tcPr>
          <w:p w14:paraId="3CD86471" w14:textId="77777777" w:rsidR="003D51FB" w:rsidRPr="00DF5E71" w:rsidRDefault="003D51FB" w:rsidP="00F76FDF">
            <w:pPr>
              <w:jc w:val="center"/>
              <w:rPr>
                <w:bCs/>
              </w:rPr>
            </w:pPr>
            <w:r w:rsidRPr="00DF5E71">
              <w:rPr>
                <w:bCs/>
              </w:rPr>
              <w:t>47198R</w:t>
            </w:r>
          </w:p>
        </w:tc>
        <w:tc>
          <w:tcPr>
            <w:tcW w:w="5037" w:type="dxa"/>
            <w:tcBorders>
              <w:top w:val="nil"/>
              <w:left w:val="nil"/>
              <w:bottom w:val="single" w:sz="4" w:space="0" w:color="auto"/>
              <w:right w:val="single" w:sz="4" w:space="0" w:color="auto"/>
            </w:tcBorders>
            <w:shd w:val="clear" w:color="auto" w:fill="auto"/>
            <w:vAlign w:val="center"/>
          </w:tcPr>
          <w:p w14:paraId="549217F2" w14:textId="77777777" w:rsidR="003D51FB" w:rsidRPr="00DF5E71" w:rsidRDefault="003D51FB" w:rsidP="00F76FDF">
            <w:pPr>
              <w:rPr>
                <w:bCs/>
              </w:rPr>
            </w:pPr>
            <w:r w:rsidRPr="00DF5E71">
              <w:rPr>
                <w:bCs/>
              </w:rPr>
              <w:t>R Gripas vīrusu mutāciju, asociēto ar rezistenci pret zālēm, noteikšana ar RT-PCR</w:t>
            </w:r>
          </w:p>
        </w:tc>
        <w:tc>
          <w:tcPr>
            <w:tcW w:w="1064" w:type="dxa"/>
            <w:tcBorders>
              <w:top w:val="nil"/>
              <w:left w:val="nil"/>
              <w:bottom w:val="single" w:sz="4" w:space="0" w:color="auto"/>
              <w:right w:val="single" w:sz="4" w:space="0" w:color="auto"/>
            </w:tcBorders>
            <w:shd w:val="clear" w:color="auto" w:fill="auto"/>
            <w:vAlign w:val="center"/>
          </w:tcPr>
          <w:p w14:paraId="03AD710A" w14:textId="77777777" w:rsidR="003D51FB" w:rsidRPr="00DF5E71" w:rsidRDefault="003D51FB" w:rsidP="00F76FDF">
            <w:pPr>
              <w:jc w:val="center"/>
              <w:rPr>
                <w:bCs/>
              </w:rPr>
            </w:pPr>
            <w:r w:rsidRPr="00DF5E71">
              <w:rPr>
                <w:bCs/>
              </w:rPr>
              <w:t>0</w:t>
            </w:r>
          </w:p>
        </w:tc>
      </w:tr>
      <w:tr w:rsidR="003D51FB" w:rsidRPr="00DF5E71" w14:paraId="7CCC532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9D93EAC" w14:textId="30A28E6B" w:rsidR="003D51FB" w:rsidRPr="00DF5E71" w:rsidRDefault="003D51FB" w:rsidP="008B08E4">
            <w:pPr>
              <w:jc w:val="center"/>
              <w:rPr>
                <w:bCs/>
              </w:rPr>
            </w:pPr>
            <w:r>
              <w:t>2775.</w:t>
            </w:r>
          </w:p>
        </w:tc>
        <w:tc>
          <w:tcPr>
            <w:tcW w:w="1683" w:type="dxa"/>
            <w:tcBorders>
              <w:top w:val="nil"/>
              <w:left w:val="nil"/>
              <w:bottom w:val="single" w:sz="4" w:space="0" w:color="auto"/>
              <w:right w:val="single" w:sz="4" w:space="0" w:color="auto"/>
            </w:tcBorders>
            <w:shd w:val="clear" w:color="auto" w:fill="auto"/>
            <w:vAlign w:val="center"/>
          </w:tcPr>
          <w:p w14:paraId="2E461A7C" w14:textId="77777777" w:rsidR="003D51FB" w:rsidRPr="00DF5E71" w:rsidRDefault="003D51FB" w:rsidP="00F76FDF">
            <w:pPr>
              <w:jc w:val="center"/>
              <w:rPr>
                <w:bCs/>
              </w:rPr>
            </w:pPr>
            <w:r w:rsidRPr="00DF5E71">
              <w:rPr>
                <w:bCs/>
              </w:rPr>
              <w:t>47200R</w:t>
            </w:r>
          </w:p>
        </w:tc>
        <w:tc>
          <w:tcPr>
            <w:tcW w:w="5037" w:type="dxa"/>
            <w:tcBorders>
              <w:top w:val="nil"/>
              <w:left w:val="nil"/>
              <w:bottom w:val="single" w:sz="4" w:space="0" w:color="auto"/>
              <w:right w:val="single" w:sz="4" w:space="0" w:color="auto"/>
            </w:tcBorders>
            <w:shd w:val="clear" w:color="auto" w:fill="auto"/>
            <w:vAlign w:val="center"/>
          </w:tcPr>
          <w:p w14:paraId="5272E442" w14:textId="77777777" w:rsidR="003D51FB" w:rsidRPr="00DF5E71" w:rsidRDefault="003D51FB" w:rsidP="00F76FDF">
            <w:pPr>
              <w:rPr>
                <w:bCs/>
              </w:rPr>
            </w:pPr>
            <w:r w:rsidRPr="00DF5E71">
              <w:rPr>
                <w:bCs/>
              </w:rPr>
              <w:t>R Masalu (Rubeola) vīrusa RNS noteikšana ar RT-PCR</w:t>
            </w:r>
          </w:p>
        </w:tc>
        <w:tc>
          <w:tcPr>
            <w:tcW w:w="1064" w:type="dxa"/>
            <w:tcBorders>
              <w:top w:val="nil"/>
              <w:left w:val="nil"/>
              <w:bottom w:val="single" w:sz="4" w:space="0" w:color="auto"/>
              <w:right w:val="single" w:sz="4" w:space="0" w:color="auto"/>
            </w:tcBorders>
            <w:shd w:val="clear" w:color="auto" w:fill="auto"/>
            <w:vAlign w:val="center"/>
          </w:tcPr>
          <w:p w14:paraId="1CAB9052" w14:textId="77777777" w:rsidR="003D51FB" w:rsidRPr="00DF5E71" w:rsidRDefault="003D51FB" w:rsidP="00F76FDF">
            <w:pPr>
              <w:jc w:val="center"/>
              <w:rPr>
                <w:bCs/>
              </w:rPr>
            </w:pPr>
            <w:r w:rsidRPr="00DF5E71">
              <w:rPr>
                <w:bCs/>
              </w:rPr>
              <w:t>0</w:t>
            </w:r>
          </w:p>
        </w:tc>
      </w:tr>
      <w:tr w:rsidR="003D51FB" w:rsidRPr="00DF5E71" w14:paraId="125062C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5A01129" w14:textId="673E64A1" w:rsidR="003D51FB" w:rsidRPr="00DF5E71" w:rsidRDefault="003D51FB" w:rsidP="008B08E4">
            <w:pPr>
              <w:jc w:val="center"/>
              <w:rPr>
                <w:bCs/>
              </w:rPr>
            </w:pPr>
            <w:r>
              <w:t>2776.</w:t>
            </w:r>
          </w:p>
        </w:tc>
        <w:tc>
          <w:tcPr>
            <w:tcW w:w="1683" w:type="dxa"/>
            <w:tcBorders>
              <w:top w:val="nil"/>
              <w:left w:val="nil"/>
              <w:bottom w:val="single" w:sz="4" w:space="0" w:color="auto"/>
              <w:right w:val="single" w:sz="4" w:space="0" w:color="auto"/>
            </w:tcBorders>
            <w:shd w:val="clear" w:color="auto" w:fill="auto"/>
            <w:vAlign w:val="center"/>
          </w:tcPr>
          <w:p w14:paraId="28BF18B4" w14:textId="77777777" w:rsidR="003D51FB" w:rsidRPr="00DF5E71" w:rsidRDefault="003D51FB" w:rsidP="00F76FDF">
            <w:pPr>
              <w:jc w:val="center"/>
              <w:rPr>
                <w:bCs/>
              </w:rPr>
            </w:pPr>
            <w:r w:rsidRPr="00DF5E71">
              <w:rPr>
                <w:bCs/>
              </w:rPr>
              <w:t>47201R</w:t>
            </w:r>
          </w:p>
        </w:tc>
        <w:tc>
          <w:tcPr>
            <w:tcW w:w="5037" w:type="dxa"/>
            <w:tcBorders>
              <w:top w:val="nil"/>
              <w:left w:val="nil"/>
              <w:bottom w:val="single" w:sz="4" w:space="0" w:color="auto"/>
              <w:right w:val="single" w:sz="4" w:space="0" w:color="auto"/>
            </w:tcBorders>
            <w:shd w:val="clear" w:color="auto" w:fill="auto"/>
            <w:vAlign w:val="center"/>
          </w:tcPr>
          <w:p w14:paraId="46237DD1" w14:textId="77777777" w:rsidR="003D51FB" w:rsidRPr="00DF5E71" w:rsidRDefault="003D51FB" w:rsidP="00F76FDF">
            <w:pPr>
              <w:rPr>
                <w:bCs/>
              </w:rPr>
            </w:pPr>
            <w:r w:rsidRPr="00DF5E71">
              <w:rPr>
                <w:bCs/>
              </w:rPr>
              <w:t>R Masaliņu (Rubella) vīrusa RNS noteikšana ar RT-PCR</w:t>
            </w:r>
          </w:p>
        </w:tc>
        <w:tc>
          <w:tcPr>
            <w:tcW w:w="1064" w:type="dxa"/>
            <w:tcBorders>
              <w:top w:val="nil"/>
              <w:left w:val="nil"/>
              <w:bottom w:val="single" w:sz="4" w:space="0" w:color="auto"/>
              <w:right w:val="single" w:sz="4" w:space="0" w:color="auto"/>
            </w:tcBorders>
            <w:shd w:val="clear" w:color="auto" w:fill="auto"/>
            <w:vAlign w:val="center"/>
          </w:tcPr>
          <w:p w14:paraId="5A9E9F41" w14:textId="77777777" w:rsidR="003D51FB" w:rsidRPr="00DF5E71" w:rsidRDefault="003D51FB" w:rsidP="00F76FDF">
            <w:pPr>
              <w:jc w:val="center"/>
              <w:rPr>
                <w:bCs/>
              </w:rPr>
            </w:pPr>
            <w:r w:rsidRPr="00DF5E71">
              <w:rPr>
                <w:bCs/>
              </w:rPr>
              <w:t>0</w:t>
            </w:r>
          </w:p>
        </w:tc>
      </w:tr>
      <w:tr w:rsidR="003D51FB" w:rsidRPr="00DF5E71" w14:paraId="275BE503"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0E9F775" w14:textId="5FA75272" w:rsidR="003D51FB" w:rsidRPr="00DF5E71" w:rsidRDefault="003D51FB" w:rsidP="008B08E4">
            <w:pPr>
              <w:jc w:val="center"/>
              <w:rPr>
                <w:bCs/>
              </w:rPr>
            </w:pPr>
            <w:r>
              <w:t>2777.</w:t>
            </w:r>
          </w:p>
        </w:tc>
        <w:tc>
          <w:tcPr>
            <w:tcW w:w="1683" w:type="dxa"/>
            <w:tcBorders>
              <w:top w:val="nil"/>
              <w:left w:val="nil"/>
              <w:bottom w:val="single" w:sz="4" w:space="0" w:color="auto"/>
              <w:right w:val="single" w:sz="4" w:space="0" w:color="auto"/>
            </w:tcBorders>
            <w:shd w:val="clear" w:color="auto" w:fill="auto"/>
            <w:vAlign w:val="center"/>
          </w:tcPr>
          <w:p w14:paraId="1AC71FD1" w14:textId="77777777" w:rsidR="003D51FB" w:rsidRPr="00DF5E71" w:rsidRDefault="003D51FB" w:rsidP="00F76FDF">
            <w:pPr>
              <w:jc w:val="center"/>
              <w:rPr>
                <w:bCs/>
              </w:rPr>
            </w:pPr>
            <w:r w:rsidRPr="00DF5E71">
              <w:rPr>
                <w:bCs/>
              </w:rPr>
              <w:t>47202R</w:t>
            </w:r>
          </w:p>
        </w:tc>
        <w:tc>
          <w:tcPr>
            <w:tcW w:w="5037" w:type="dxa"/>
            <w:tcBorders>
              <w:top w:val="nil"/>
              <w:left w:val="nil"/>
              <w:bottom w:val="single" w:sz="4" w:space="0" w:color="auto"/>
              <w:right w:val="single" w:sz="4" w:space="0" w:color="auto"/>
            </w:tcBorders>
            <w:shd w:val="clear" w:color="auto" w:fill="auto"/>
            <w:vAlign w:val="center"/>
          </w:tcPr>
          <w:p w14:paraId="641C665F" w14:textId="77777777" w:rsidR="003D51FB" w:rsidRPr="00DF5E71" w:rsidRDefault="003D51FB" w:rsidP="00F76FDF">
            <w:pPr>
              <w:rPr>
                <w:bCs/>
              </w:rPr>
            </w:pPr>
            <w:r w:rsidRPr="00DF5E71">
              <w:rPr>
                <w:bCs/>
              </w:rPr>
              <w:t>R Masalu (Rubeola) vīrusa genotipa noteikšana ar genotipēšanu (sekvenēšanu)</w:t>
            </w:r>
          </w:p>
        </w:tc>
        <w:tc>
          <w:tcPr>
            <w:tcW w:w="1064" w:type="dxa"/>
            <w:tcBorders>
              <w:top w:val="nil"/>
              <w:left w:val="nil"/>
              <w:bottom w:val="single" w:sz="4" w:space="0" w:color="auto"/>
              <w:right w:val="single" w:sz="4" w:space="0" w:color="auto"/>
            </w:tcBorders>
            <w:shd w:val="clear" w:color="auto" w:fill="auto"/>
            <w:vAlign w:val="center"/>
          </w:tcPr>
          <w:p w14:paraId="3090355C" w14:textId="77777777" w:rsidR="003D51FB" w:rsidRPr="00DF5E71" w:rsidRDefault="003D51FB" w:rsidP="00F76FDF">
            <w:pPr>
              <w:jc w:val="center"/>
              <w:rPr>
                <w:bCs/>
              </w:rPr>
            </w:pPr>
            <w:r w:rsidRPr="00DF5E71">
              <w:rPr>
                <w:bCs/>
              </w:rPr>
              <w:t>0</w:t>
            </w:r>
          </w:p>
        </w:tc>
      </w:tr>
      <w:tr w:rsidR="003D51FB" w:rsidRPr="00DF5E71" w14:paraId="4598267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B6D6EB9" w14:textId="3112D713" w:rsidR="003D51FB" w:rsidRPr="00DF5E71" w:rsidRDefault="003D51FB" w:rsidP="008B08E4">
            <w:pPr>
              <w:jc w:val="center"/>
              <w:rPr>
                <w:bCs/>
              </w:rPr>
            </w:pPr>
            <w:r>
              <w:t>2778.</w:t>
            </w:r>
          </w:p>
        </w:tc>
        <w:tc>
          <w:tcPr>
            <w:tcW w:w="1683" w:type="dxa"/>
            <w:tcBorders>
              <w:top w:val="nil"/>
              <w:left w:val="nil"/>
              <w:bottom w:val="single" w:sz="4" w:space="0" w:color="auto"/>
              <w:right w:val="single" w:sz="4" w:space="0" w:color="auto"/>
            </w:tcBorders>
            <w:shd w:val="clear" w:color="auto" w:fill="auto"/>
            <w:vAlign w:val="center"/>
          </w:tcPr>
          <w:p w14:paraId="003D5F64" w14:textId="77777777" w:rsidR="003D51FB" w:rsidRPr="00DF5E71" w:rsidRDefault="003D51FB" w:rsidP="00F76FDF">
            <w:pPr>
              <w:jc w:val="center"/>
              <w:rPr>
                <w:bCs/>
              </w:rPr>
            </w:pPr>
            <w:r w:rsidRPr="00DF5E71">
              <w:rPr>
                <w:bCs/>
              </w:rPr>
              <w:t>47203R</w:t>
            </w:r>
          </w:p>
        </w:tc>
        <w:tc>
          <w:tcPr>
            <w:tcW w:w="5037" w:type="dxa"/>
            <w:tcBorders>
              <w:top w:val="nil"/>
              <w:left w:val="nil"/>
              <w:bottom w:val="single" w:sz="4" w:space="0" w:color="auto"/>
              <w:right w:val="single" w:sz="4" w:space="0" w:color="auto"/>
            </w:tcBorders>
            <w:shd w:val="clear" w:color="auto" w:fill="auto"/>
            <w:vAlign w:val="center"/>
          </w:tcPr>
          <w:p w14:paraId="4D812AF0" w14:textId="77777777" w:rsidR="003D51FB" w:rsidRPr="00DF5E71" w:rsidRDefault="003D51FB" w:rsidP="00F76FDF">
            <w:pPr>
              <w:rPr>
                <w:bCs/>
              </w:rPr>
            </w:pPr>
            <w:r w:rsidRPr="00DF5E71">
              <w:rPr>
                <w:bCs/>
              </w:rPr>
              <w:t>R Masaliņu (Rubella) vīrusa genotipa noteikšana ar genotipēšanu (sekvenēšanu)</w:t>
            </w:r>
          </w:p>
        </w:tc>
        <w:tc>
          <w:tcPr>
            <w:tcW w:w="1064" w:type="dxa"/>
            <w:tcBorders>
              <w:top w:val="nil"/>
              <w:left w:val="nil"/>
              <w:bottom w:val="single" w:sz="4" w:space="0" w:color="auto"/>
              <w:right w:val="single" w:sz="4" w:space="0" w:color="auto"/>
            </w:tcBorders>
            <w:shd w:val="clear" w:color="auto" w:fill="auto"/>
            <w:vAlign w:val="center"/>
          </w:tcPr>
          <w:p w14:paraId="6F590816" w14:textId="77777777" w:rsidR="003D51FB" w:rsidRPr="00DF5E71" w:rsidRDefault="003D51FB" w:rsidP="00F76FDF">
            <w:pPr>
              <w:jc w:val="center"/>
              <w:rPr>
                <w:bCs/>
              </w:rPr>
            </w:pPr>
            <w:r w:rsidRPr="00DF5E71">
              <w:rPr>
                <w:bCs/>
              </w:rPr>
              <w:t>0</w:t>
            </w:r>
          </w:p>
        </w:tc>
      </w:tr>
      <w:tr w:rsidR="003D51FB" w:rsidRPr="00DF5E71" w14:paraId="590ADF1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9092B80" w14:textId="3AD1D0D0" w:rsidR="003D51FB" w:rsidRPr="00DF5E71" w:rsidRDefault="003D51FB" w:rsidP="008B08E4">
            <w:pPr>
              <w:jc w:val="center"/>
              <w:rPr>
                <w:bCs/>
              </w:rPr>
            </w:pPr>
            <w:r>
              <w:t>2779.</w:t>
            </w:r>
          </w:p>
        </w:tc>
        <w:tc>
          <w:tcPr>
            <w:tcW w:w="1683" w:type="dxa"/>
            <w:tcBorders>
              <w:top w:val="nil"/>
              <w:left w:val="nil"/>
              <w:bottom w:val="single" w:sz="4" w:space="0" w:color="auto"/>
              <w:right w:val="single" w:sz="4" w:space="0" w:color="auto"/>
            </w:tcBorders>
            <w:shd w:val="clear" w:color="auto" w:fill="auto"/>
            <w:vAlign w:val="center"/>
          </w:tcPr>
          <w:p w14:paraId="6FD6C023" w14:textId="77777777" w:rsidR="003D51FB" w:rsidRPr="00DF5E71" w:rsidRDefault="003D51FB" w:rsidP="00F76FDF">
            <w:pPr>
              <w:jc w:val="center"/>
              <w:rPr>
                <w:bCs/>
              </w:rPr>
            </w:pPr>
            <w:r w:rsidRPr="00DF5E71">
              <w:rPr>
                <w:bCs/>
              </w:rPr>
              <w:t>47204R</w:t>
            </w:r>
          </w:p>
        </w:tc>
        <w:tc>
          <w:tcPr>
            <w:tcW w:w="5037" w:type="dxa"/>
            <w:tcBorders>
              <w:top w:val="nil"/>
              <w:left w:val="nil"/>
              <w:bottom w:val="single" w:sz="4" w:space="0" w:color="auto"/>
              <w:right w:val="single" w:sz="4" w:space="0" w:color="auto"/>
            </w:tcBorders>
            <w:shd w:val="clear" w:color="auto" w:fill="auto"/>
            <w:vAlign w:val="center"/>
          </w:tcPr>
          <w:p w14:paraId="1C95FB9F" w14:textId="77777777" w:rsidR="003D51FB" w:rsidRPr="00DF5E71" w:rsidRDefault="003D51FB" w:rsidP="00F76FDF">
            <w:pPr>
              <w:rPr>
                <w:bCs/>
              </w:rPr>
            </w:pPr>
            <w:r w:rsidRPr="00DF5E71">
              <w:rPr>
                <w:bCs/>
              </w:rPr>
              <w:t>R Epidēmiskā parotīta vīrusa (Mumps) RNS noteikšana ar RT-PCR</w:t>
            </w:r>
          </w:p>
        </w:tc>
        <w:tc>
          <w:tcPr>
            <w:tcW w:w="1064" w:type="dxa"/>
            <w:tcBorders>
              <w:top w:val="nil"/>
              <w:left w:val="nil"/>
              <w:bottom w:val="single" w:sz="4" w:space="0" w:color="auto"/>
              <w:right w:val="single" w:sz="4" w:space="0" w:color="auto"/>
            </w:tcBorders>
            <w:shd w:val="clear" w:color="auto" w:fill="auto"/>
            <w:vAlign w:val="center"/>
          </w:tcPr>
          <w:p w14:paraId="40E2D4CF" w14:textId="77777777" w:rsidR="003D51FB" w:rsidRPr="00DF5E71" w:rsidRDefault="003D51FB" w:rsidP="00F76FDF">
            <w:pPr>
              <w:jc w:val="center"/>
              <w:rPr>
                <w:bCs/>
              </w:rPr>
            </w:pPr>
            <w:r w:rsidRPr="00DF5E71">
              <w:rPr>
                <w:bCs/>
              </w:rPr>
              <w:t>0</w:t>
            </w:r>
          </w:p>
        </w:tc>
      </w:tr>
      <w:tr w:rsidR="003D51FB" w:rsidRPr="00DF5E71" w14:paraId="28CBA35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11C6F2A" w14:textId="1E449E65" w:rsidR="003D51FB" w:rsidRPr="00DF5E71" w:rsidRDefault="003D51FB" w:rsidP="008B08E4">
            <w:pPr>
              <w:jc w:val="center"/>
              <w:rPr>
                <w:bCs/>
              </w:rPr>
            </w:pPr>
            <w:r>
              <w:t>2780.</w:t>
            </w:r>
          </w:p>
        </w:tc>
        <w:tc>
          <w:tcPr>
            <w:tcW w:w="1683" w:type="dxa"/>
            <w:tcBorders>
              <w:top w:val="nil"/>
              <w:left w:val="nil"/>
              <w:bottom w:val="single" w:sz="4" w:space="0" w:color="auto"/>
              <w:right w:val="single" w:sz="4" w:space="0" w:color="auto"/>
            </w:tcBorders>
            <w:shd w:val="clear" w:color="auto" w:fill="auto"/>
            <w:vAlign w:val="center"/>
          </w:tcPr>
          <w:p w14:paraId="0AE14586" w14:textId="77777777" w:rsidR="003D51FB" w:rsidRPr="00DF5E71" w:rsidRDefault="003D51FB" w:rsidP="00F76FDF">
            <w:pPr>
              <w:jc w:val="center"/>
              <w:rPr>
                <w:bCs/>
              </w:rPr>
            </w:pPr>
            <w:r w:rsidRPr="00DF5E71">
              <w:rPr>
                <w:bCs/>
              </w:rPr>
              <w:t>47205R</w:t>
            </w:r>
          </w:p>
        </w:tc>
        <w:tc>
          <w:tcPr>
            <w:tcW w:w="5037" w:type="dxa"/>
            <w:tcBorders>
              <w:top w:val="nil"/>
              <w:left w:val="nil"/>
              <w:bottom w:val="single" w:sz="4" w:space="0" w:color="auto"/>
              <w:right w:val="single" w:sz="4" w:space="0" w:color="auto"/>
            </w:tcBorders>
            <w:shd w:val="clear" w:color="auto" w:fill="auto"/>
            <w:vAlign w:val="center"/>
          </w:tcPr>
          <w:p w14:paraId="7F34E00C" w14:textId="77777777" w:rsidR="003D51FB" w:rsidRPr="00DF5E71" w:rsidRDefault="003D51FB" w:rsidP="00F76FDF">
            <w:pPr>
              <w:rPr>
                <w:bCs/>
              </w:rPr>
            </w:pPr>
            <w:r w:rsidRPr="00DF5E71">
              <w:rPr>
                <w:bCs/>
              </w:rPr>
              <w:t>R Epidēmiskā parotīta vīrusa (Mumps) genotipa noteikšana ar genotipēšanu (sekvenēšanu)</w:t>
            </w:r>
          </w:p>
        </w:tc>
        <w:tc>
          <w:tcPr>
            <w:tcW w:w="1064" w:type="dxa"/>
            <w:tcBorders>
              <w:top w:val="nil"/>
              <w:left w:val="nil"/>
              <w:bottom w:val="single" w:sz="4" w:space="0" w:color="auto"/>
              <w:right w:val="single" w:sz="4" w:space="0" w:color="auto"/>
            </w:tcBorders>
            <w:shd w:val="clear" w:color="auto" w:fill="auto"/>
            <w:vAlign w:val="center"/>
          </w:tcPr>
          <w:p w14:paraId="2A84194F" w14:textId="77777777" w:rsidR="003D51FB" w:rsidRPr="00DF5E71" w:rsidRDefault="003D51FB" w:rsidP="00F76FDF">
            <w:pPr>
              <w:jc w:val="center"/>
              <w:rPr>
                <w:bCs/>
              </w:rPr>
            </w:pPr>
            <w:r w:rsidRPr="00DF5E71">
              <w:rPr>
                <w:bCs/>
              </w:rPr>
              <w:t>0</w:t>
            </w:r>
          </w:p>
        </w:tc>
      </w:tr>
      <w:tr w:rsidR="003D51FB" w:rsidRPr="00DF5E71" w14:paraId="1EB8006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7474BC7" w14:textId="497D5292" w:rsidR="003D51FB" w:rsidRPr="00DF5E71" w:rsidRDefault="003D51FB" w:rsidP="008B08E4">
            <w:pPr>
              <w:jc w:val="center"/>
              <w:rPr>
                <w:bCs/>
              </w:rPr>
            </w:pPr>
            <w:r>
              <w:t>2781.</w:t>
            </w:r>
          </w:p>
        </w:tc>
        <w:tc>
          <w:tcPr>
            <w:tcW w:w="1683" w:type="dxa"/>
            <w:tcBorders>
              <w:top w:val="nil"/>
              <w:left w:val="nil"/>
              <w:bottom w:val="single" w:sz="4" w:space="0" w:color="auto"/>
              <w:right w:val="single" w:sz="4" w:space="0" w:color="auto"/>
            </w:tcBorders>
            <w:shd w:val="clear" w:color="auto" w:fill="auto"/>
            <w:vAlign w:val="center"/>
          </w:tcPr>
          <w:p w14:paraId="7532EA14" w14:textId="77777777" w:rsidR="003D51FB" w:rsidRPr="00DF5E71" w:rsidRDefault="003D51FB" w:rsidP="00F76FDF">
            <w:pPr>
              <w:jc w:val="center"/>
              <w:rPr>
                <w:bCs/>
              </w:rPr>
            </w:pPr>
            <w:r w:rsidRPr="00DF5E71">
              <w:rPr>
                <w:bCs/>
              </w:rPr>
              <w:t>47206R</w:t>
            </w:r>
          </w:p>
        </w:tc>
        <w:tc>
          <w:tcPr>
            <w:tcW w:w="5037" w:type="dxa"/>
            <w:tcBorders>
              <w:top w:val="nil"/>
              <w:left w:val="nil"/>
              <w:bottom w:val="single" w:sz="4" w:space="0" w:color="auto"/>
              <w:right w:val="single" w:sz="4" w:space="0" w:color="auto"/>
            </w:tcBorders>
            <w:shd w:val="clear" w:color="auto" w:fill="auto"/>
            <w:vAlign w:val="center"/>
          </w:tcPr>
          <w:p w14:paraId="3D4B0AD6" w14:textId="77777777" w:rsidR="003D51FB" w:rsidRPr="00DF5E71" w:rsidRDefault="003D51FB" w:rsidP="00F76FDF">
            <w:pPr>
              <w:rPr>
                <w:bCs/>
              </w:rPr>
            </w:pPr>
            <w:r w:rsidRPr="00DF5E71">
              <w:rPr>
                <w:bCs/>
              </w:rPr>
              <w:t>R A hepatīta vīrusa (HAV) RNS noteikšana ar RT-PCR</w:t>
            </w:r>
          </w:p>
        </w:tc>
        <w:tc>
          <w:tcPr>
            <w:tcW w:w="1064" w:type="dxa"/>
            <w:tcBorders>
              <w:top w:val="nil"/>
              <w:left w:val="nil"/>
              <w:bottom w:val="single" w:sz="4" w:space="0" w:color="auto"/>
              <w:right w:val="single" w:sz="4" w:space="0" w:color="auto"/>
            </w:tcBorders>
            <w:shd w:val="clear" w:color="auto" w:fill="auto"/>
            <w:vAlign w:val="center"/>
          </w:tcPr>
          <w:p w14:paraId="02EB7A1B" w14:textId="77777777" w:rsidR="003D51FB" w:rsidRPr="00DF5E71" w:rsidRDefault="003D51FB" w:rsidP="00F76FDF">
            <w:pPr>
              <w:jc w:val="center"/>
              <w:rPr>
                <w:bCs/>
              </w:rPr>
            </w:pPr>
            <w:r w:rsidRPr="00DF5E71">
              <w:rPr>
                <w:bCs/>
              </w:rPr>
              <w:t>0</w:t>
            </w:r>
          </w:p>
        </w:tc>
      </w:tr>
      <w:tr w:rsidR="003D51FB" w:rsidRPr="00DF5E71" w14:paraId="15B6F1E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3F52C4C" w14:textId="67D5889F" w:rsidR="003D51FB" w:rsidRPr="00DF5E71" w:rsidRDefault="003D51FB" w:rsidP="008B08E4">
            <w:pPr>
              <w:jc w:val="center"/>
              <w:rPr>
                <w:bCs/>
              </w:rPr>
            </w:pPr>
            <w:r>
              <w:t>2782.</w:t>
            </w:r>
          </w:p>
        </w:tc>
        <w:tc>
          <w:tcPr>
            <w:tcW w:w="1683" w:type="dxa"/>
            <w:tcBorders>
              <w:top w:val="nil"/>
              <w:left w:val="nil"/>
              <w:bottom w:val="single" w:sz="4" w:space="0" w:color="auto"/>
              <w:right w:val="single" w:sz="4" w:space="0" w:color="auto"/>
            </w:tcBorders>
            <w:shd w:val="clear" w:color="auto" w:fill="auto"/>
            <w:vAlign w:val="center"/>
          </w:tcPr>
          <w:p w14:paraId="3FB109CB" w14:textId="77777777" w:rsidR="003D51FB" w:rsidRPr="00DF5E71" w:rsidRDefault="003D51FB" w:rsidP="00F76FDF">
            <w:pPr>
              <w:jc w:val="center"/>
              <w:rPr>
                <w:bCs/>
              </w:rPr>
            </w:pPr>
            <w:r w:rsidRPr="00DF5E71">
              <w:rPr>
                <w:bCs/>
              </w:rPr>
              <w:t>47207R</w:t>
            </w:r>
          </w:p>
        </w:tc>
        <w:tc>
          <w:tcPr>
            <w:tcW w:w="5037" w:type="dxa"/>
            <w:tcBorders>
              <w:top w:val="nil"/>
              <w:left w:val="nil"/>
              <w:bottom w:val="single" w:sz="4" w:space="0" w:color="auto"/>
              <w:right w:val="single" w:sz="4" w:space="0" w:color="auto"/>
            </w:tcBorders>
            <w:shd w:val="clear" w:color="auto" w:fill="auto"/>
            <w:vAlign w:val="center"/>
          </w:tcPr>
          <w:p w14:paraId="05D194B4" w14:textId="77777777" w:rsidR="003D51FB" w:rsidRPr="00DF5E71" w:rsidRDefault="003D51FB" w:rsidP="00F76FDF">
            <w:pPr>
              <w:rPr>
                <w:bCs/>
              </w:rPr>
            </w:pPr>
            <w:r w:rsidRPr="00DF5E71">
              <w:rPr>
                <w:bCs/>
              </w:rPr>
              <w:t>R A hepatīta vīrusa genotipa noteikšana ar genotipēšanu (sekvenēšanu)</w:t>
            </w:r>
          </w:p>
        </w:tc>
        <w:tc>
          <w:tcPr>
            <w:tcW w:w="1064" w:type="dxa"/>
            <w:tcBorders>
              <w:top w:val="nil"/>
              <w:left w:val="nil"/>
              <w:bottom w:val="single" w:sz="4" w:space="0" w:color="auto"/>
              <w:right w:val="single" w:sz="4" w:space="0" w:color="auto"/>
            </w:tcBorders>
            <w:shd w:val="clear" w:color="auto" w:fill="auto"/>
            <w:vAlign w:val="center"/>
          </w:tcPr>
          <w:p w14:paraId="54427CB4" w14:textId="77777777" w:rsidR="003D51FB" w:rsidRPr="00DF5E71" w:rsidRDefault="003D51FB" w:rsidP="00F76FDF">
            <w:pPr>
              <w:jc w:val="center"/>
              <w:rPr>
                <w:bCs/>
              </w:rPr>
            </w:pPr>
            <w:r w:rsidRPr="00DF5E71">
              <w:rPr>
                <w:bCs/>
              </w:rPr>
              <w:t>0</w:t>
            </w:r>
          </w:p>
        </w:tc>
      </w:tr>
      <w:tr w:rsidR="003D51FB" w:rsidRPr="00DF5E71" w14:paraId="6429065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66A6BE8" w14:textId="05E736F3" w:rsidR="003D51FB" w:rsidRPr="00DF5E71" w:rsidRDefault="003D51FB" w:rsidP="008B08E4">
            <w:pPr>
              <w:jc w:val="center"/>
              <w:rPr>
                <w:bCs/>
              </w:rPr>
            </w:pPr>
            <w:r>
              <w:t>2783.</w:t>
            </w:r>
          </w:p>
        </w:tc>
        <w:tc>
          <w:tcPr>
            <w:tcW w:w="1683" w:type="dxa"/>
            <w:tcBorders>
              <w:top w:val="nil"/>
              <w:left w:val="nil"/>
              <w:bottom w:val="single" w:sz="4" w:space="0" w:color="auto"/>
              <w:right w:val="single" w:sz="4" w:space="0" w:color="auto"/>
            </w:tcBorders>
            <w:shd w:val="clear" w:color="auto" w:fill="auto"/>
            <w:vAlign w:val="center"/>
          </w:tcPr>
          <w:p w14:paraId="5BBA5FF9" w14:textId="77777777" w:rsidR="003D51FB" w:rsidRPr="00DF5E71" w:rsidRDefault="003D51FB" w:rsidP="00F76FDF">
            <w:pPr>
              <w:jc w:val="center"/>
              <w:rPr>
                <w:bCs/>
              </w:rPr>
            </w:pPr>
            <w:r w:rsidRPr="00DF5E71">
              <w:rPr>
                <w:bCs/>
              </w:rPr>
              <w:t>47208R</w:t>
            </w:r>
          </w:p>
        </w:tc>
        <w:tc>
          <w:tcPr>
            <w:tcW w:w="5037" w:type="dxa"/>
            <w:tcBorders>
              <w:top w:val="nil"/>
              <w:left w:val="nil"/>
              <w:bottom w:val="single" w:sz="4" w:space="0" w:color="auto"/>
              <w:right w:val="single" w:sz="4" w:space="0" w:color="auto"/>
            </w:tcBorders>
            <w:shd w:val="clear" w:color="auto" w:fill="auto"/>
            <w:vAlign w:val="center"/>
          </w:tcPr>
          <w:p w14:paraId="1800B23E" w14:textId="77777777" w:rsidR="003D51FB" w:rsidRPr="00DF5E71" w:rsidRDefault="003D51FB" w:rsidP="00F76FDF">
            <w:pPr>
              <w:rPr>
                <w:bCs/>
              </w:rPr>
            </w:pPr>
            <w:r w:rsidRPr="00DF5E71">
              <w:rPr>
                <w:bCs/>
              </w:rPr>
              <w:t>R C hepatīta vīrusa genotipa noteikšana ar genotipēšanu (sekvenēšanu)</w:t>
            </w:r>
          </w:p>
        </w:tc>
        <w:tc>
          <w:tcPr>
            <w:tcW w:w="1064" w:type="dxa"/>
            <w:tcBorders>
              <w:top w:val="nil"/>
              <w:left w:val="nil"/>
              <w:bottom w:val="single" w:sz="4" w:space="0" w:color="auto"/>
              <w:right w:val="single" w:sz="4" w:space="0" w:color="auto"/>
            </w:tcBorders>
            <w:shd w:val="clear" w:color="auto" w:fill="auto"/>
            <w:vAlign w:val="center"/>
          </w:tcPr>
          <w:p w14:paraId="6DC2C5BE" w14:textId="77777777" w:rsidR="003D51FB" w:rsidRPr="00DF5E71" w:rsidRDefault="003D51FB" w:rsidP="00F76FDF">
            <w:pPr>
              <w:jc w:val="center"/>
              <w:rPr>
                <w:bCs/>
              </w:rPr>
            </w:pPr>
            <w:r w:rsidRPr="00DF5E71">
              <w:rPr>
                <w:bCs/>
              </w:rPr>
              <w:t>0</w:t>
            </w:r>
          </w:p>
        </w:tc>
      </w:tr>
      <w:tr w:rsidR="003D51FB" w:rsidRPr="00DF5E71" w14:paraId="3A2444E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4E4AB8C" w14:textId="1233AD12" w:rsidR="003D51FB" w:rsidRPr="00DF5E71" w:rsidRDefault="003D51FB" w:rsidP="008B08E4">
            <w:pPr>
              <w:jc w:val="center"/>
              <w:rPr>
                <w:bCs/>
              </w:rPr>
            </w:pPr>
            <w:r>
              <w:t>2784.</w:t>
            </w:r>
          </w:p>
        </w:tc>
        <w:tc>
          <w:tcPr>
            <w:tcW w:w="1683" w:type="dxa"/>
            <w:tcBorders>
              <w:top w:val="nil"/>
              <w:left w:val="nil"/>
              <w:bottom w:val="single" w:sz="4" w:space="0" w:color="auto"/>
              <w:right w:val="single" w:sz="4" w:space="0" w:color="auto"/>
            </w:tcBorders>
            <w:shd w:val="clear" w:color="auto" w:fill="auto"/>
            <w:vAlign w:val="center"/>
          </w:tcPr>
          <w:p w14:paraId="2395C3F9" w14:textId="77777777" w:rsidR="003D51FB" w:rsidRPr="00DF5E71" w:rsidRDefault="003D51FB" w:rsidP="00F76FDF">
            <w:pPr>
              <w:jc w:val="center"/>
              <w:rPr>
                <w:bCs/>
              </w:rPr>
            </w:pPr>
            <w:r w:rsidRPr="00DF5E71">
              <w:rPr>
                <w:bCs/>
              </w:rPr>
              <w:t>47209R</w:t>
            </w:r>
          </w:p>
        </w:tc>
        <w:tc>
          <w:tcPr>
            <w:tcW w:w="5037" w:type="dxa"/>
            <w:tcBorders>
              <w:top w:val="nil"/>
              <w:left w:val="nil"/>
              <w:bottom w:val="single" w:sz="4" w:space="0" w:color="auto"/>
              <w:right w:val="single" w:sz="4" w:space="0" w:color="auto"/>
            </w:tcBorders>
            <w:shd w:val="clear" w:color="auto" w:fill="auto"/>
            <w:vAlign w:val="center"/>
          </w:tcPr>
          <w:p w14:paraId="438BDE14" w14:textId="77777777" w:rsidR="003D51FB" w:rsidRPr="00DF5E71" w:rsidRDefault="003D51FB" w:rsidP="00F76FDF">
            <w:pPr>
              <w:rPr>
                <w:bCs/>
              </w:rPr>
            </w:pPr>
            <w:r w:rsidRPr="00DF5E71">
              <w:rPr>
                <w:bCs/>
              </w:rPr>
              <w:t>R E hepatīta vīrusa (HEV) RNS noteikšana ar RT-PCR</w:t>
            </w:r>
          </w:p>
        </w:tc>
        <w:tc>
          <w:tcPr>
            <w:tcW w:w="1064" w:type="dxa"/>
            <w:tcBorders>
              <w:top w:val="nil"/>
              <w:left w:val="nil"/>
              <w:bottom w:val="single" w:sz="4" w:space="0" w:color="auto"/>
              <w:right w:val="single" w:sz="4" w:space="0" w:color="auto"/>
            </w:tcBorders>
            <w:shd w:val="clear" w:color="auto" w:fill="auto"/>
            <w:vAlign w:val="center"/>
          </w:tcPr>
          <w:p w14:paraId="67D38F10" w14:textId="77777777" w:rsidR="003D51FB" w:rsidRPr="00DF5E71" w:rsidRDefault="003D51FB" w:rsidP="00F76FDF">
            <w:pPr>
              <w:jc w:val="center"/>
              <w:rPr>
                <w:bCs/>
              </w:rPr>
            </w:pPr>
            <w:r w:rsidRPr="00DF5E71">
              <w:rPr>
                <w:bCs/>
              </w:rPr>
              <w:t>0</w:t>
            </w:r>
          </w:p>
        </w:tc>
      </w:tr>
      <w:tr w:rsidR="003D51FB" w:rsidRPr="00DF5E71" w14:paraId="1C0B42D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C7562C9" w14:textId="63834622" w:rsidR="003D51FB" w:rsidRPr="00DF5E71" w:rsidRDefault="003D51FB" w:rsidP="008B08E4">
            <w:pPr>
              <w:jc w:val="center"/>
              <w:rPr>
                <w:bCs/>
              </w:rPr>
            </w:pPr>
            <w:r>
              <w:t>2785.</w:t>
            </w:r>
          </w:p>
        </w:tc>
        <w:tc>
          <w:tcPr>
            <w:tcW w:w="1683" w:type="dxa"/>
            <w:tcBorders>
              <w:top w:val="nil"/>
              <w:left w:val="nil"/>
              <w:bottom w:val="single" w:sz="4" w:space="0" w:color="auto"/>
              <w:right w:val="single" w:sz="4" w:space="0" w:color="auto"/>
            </w:tcBorders>
            <w:shd w:val="clear" w:color="auto" w:fill="auto"/>
            <w:vAlign w:val="center"/>
          </w:tcPr>
          <w:p w14:paraId="5E5B8A51" w14:textId="77777777" w:rsidR="003D51FB" w:rsidRPr="00DF5E71" w:rsidRDefault="003D51FB" w:rsidP="00F76FDF">
            <w:pPr>
              <w:jc w:val="center"/>
              <w:rPr>
                <w:bCs/>
              </w:rPr>
            </w:pPr>
            <w:r w:rsidRPr="00DF5E71">
              <w:rPr>
                <w:bCs/>
              </w:rPr>
              <w:t>47210R</w:t>
            </w:r>
          </w:p>
        </w:tc>
        <w:tc>
          <w:tcPr>
            <w:tcW w:w="5037" w:type="dxa"/>
            <w:tcBorders>
              <w:top w:val="nil"/>
              <w:left w:val="nil"/>
              <w:bottom w:val="single" w:sz="4" w:space="0" w:color="auto"/>
              <w:right w:val="single" w:sz="4" w:space="0" w:color="auto"/>
            </w:tcBorders>
            <w:shd w:val="clear" w:color="auto" w:fill="auto"/>
            <w:vAlign w:val="center"/>
          </w:tcPr>
          <w:p w14:paraId="78D62255" w14:textId="77777777" w:rsidR="003D51FB" w:rsidRPr="00DF5E71" w:rsidRDefault="003D51FB" w:rsidP="00F76FDF">
            <w:pPr>
              <w:rPr>
                <w:bCs/>
              </w:rPr>
            </w:pPr>
            <w:r w:rsidRPr="00DF5E71">
              <w:rPr>
                <w:bCs/>
              </w:rPr>
              <w:t>R B hepatīta rezistence pret lamivudīnu noteikšana ar PCR</w:t>
            </w:r>
          </w:p>
        </w:tc>
        <w:tc>
          <w:tcPr>
            <w:tcW w:w="1064" w:type="dxa"/>
            <w:tcBorders>
              <w:top w:val="nil"/>
              <w:left w:val="nil"/>
              <w:bottom w:val="single" w:sz="4" w:space="0" w:color="auto"/>
              <w:right w:val="single" w:sz="4" w:space="0" w:color="auto"/>
            </w:tcBorders>
            <w:shd w:val="clear" w:color="auto" w:fill="auto"/>
            <w:vAlign w:val="center"/>
          </w:tcPr>
          <w:p w14:paraId="49F02013" w14:textId="77777777" w:rsidR="003D51FB" w:rsidRPr="00DF5E71" w:rsidRDefault="003D51FB" w:rsidP="00F76FDF">
            <w:pPr>
              <w:jc w:val="center"/>
              <w:rPr>
                <w:bCs/>
              </w:rPr>
            </w:pPr>
            <w:r w:rsidRPr="00DF5E71">
              <w:rPr>
                <w:bCs/>
              </w:rPr>
              <w:t>0</w:t>
            </w:r>
          </w:p>
        </w:tc>
      </w:tr>
      <w:tr w:rsidR="003D51FB" w:rsidRPr="00DF5E71" w14:paraId="195618A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710B01C" w14:textId="3E2661D7" w:rsidR="003D51FB" w:rsidRPr="00DF5E71" w:rsidRDefault="003D51FB" w:rsidP="008B08E4">
            <w:pPr>
              <w:jc w:val="center"/>
              <w:rPr>
                <w:bCs/>
              </w:rPr>
            </w:pPr>
            <w:r>
              <w:t>2786.</w:t>
            </w:r>
          </w:p>
        </w:tc>
        <w:tc>
          <w:tcPr>
            <w:tcW w:w="1683" w:type="dxa"/>
            <w:tcBorders>
              <w:top w:val="nil"/>
              <w:left w:val="nil"/>
              <w:bottom w:val="single" w:sz="4" w:space="0" w:color="auto"/>
              <w:right w:val="single" w:sz="4" w:space="0" w:color="auto"/>
            </w:tcBorders>
            <w:shd w:val="clear" w:color="auto" w:fill="auto"/>
            <w:vAlign w:val="center"/>
          </w:tcPr>
          <w:p w14:paraId="5641193B" w14:textId="77777777" w:rsidR="003D51FB" w:rsidRPr="00DF5E71" w:rsidRDefault="003D51FB" w:rsidP="00F76FDF">
            <w:pPr>
              <w:jc w:val="center"/>
              <w:rPr>
                <w:bCs/>
              </w:rPr>
            </w:pPr>
            <w:r w:rsidRPr="00DF5E71">
              <w:rPr>
                <w:bCs/>
              </w:rPr>
              <w:t>47212</w:t>
            </w:r>
          </w:p>
        </w:tc>
        <w:tc>
          <w:tcPr>
            <w:tcW w:w="5037" w:type="dxa"/>
            <w:tcBorders>
              <w:top w:val="nil"/>
              <w:left w:val="nil"/>
              <w:bottom w:val="single" w:sz="4" w:space="0" w:color="auto"/>
              <w:right w:val="single" w:sz="4" w:space="0" w:color="auto"/>
            </w:tcBorders>
            <w:shd w:val="clear" w:color="auto" w:fill="auto"/>
            <w:vAlign w:val="center"/>
          </w:tcPr>
          <w:p w14:paraId="1A71DE67" w14:textId="77777777" w:rsidR="003D51FB" w:rsidRPr="00DF5E71" w:rsidRDefault="003D51FB" w:rsidP="00F76FDF">
            <w:pPr>
              <w:rPr>
                <w:bCs/>
              </w:rPr>
            </w:pPr>
            <w:r w:rsidRPr="00DF5E71">
              <w:rPr>
                <w:bCs/>
              </w:rPr>
              <w:t>HSV 1 DNS, HSV 2 DNS, VZV DNS , EBV DNS , CMV DNS, HHV6 DNS, enterovīrusu RNS noteikšana ar Multiplex PCR</w:t>
            </w:r>
          </w:p>
        </w:tc>
        <w:tc>
          <w:tcPr>
            <w:tcW w:w="1064" w:type="dxa"/>
            <w:tcBorders>
              <w:top w:val="nil"/>
              <w:left w:val="nil"/>
              <w:bottom w:val="single" w:sz="4" w:space="0" w:color="auto"/>
              <w:right w:val="single" w:sz="4" w:space="0" w:color="auto"/>
            </w:tcBorders>
            <w:shd w:val="clear" w:color="auto" w:fill="auto"/>
            <w:vAlign w:val="center"/>
          </w:tcPr>
          <w:p w14:paraId="1D6DD376" w14:textId="77777777" w:rsidR="003D51FB" w:rsidRPr="00DF5E71" w:rsidRDefault="003D51FB" w:rsidP="00F76FDF">
            <w:pPr>
              <w:jc w:val="center"/>
              <w:rPr>
                <w:bCs/>
              </w:rPr>
            </w:pPr>
            <w:r w:rsidRPr="00D2715F">
              <w:rPr>
                <w:bCs/>
              </w:rPr>
              <w:t>40.19</w:t>
            </w:r>
          </w:p>
        </w:tc>
      </w:tr>
      <w:tr w:rsidR="003D51FB" w:rsidRPr="00DF5E71" w14:paraId="642C8C63"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6FBAC43" w14:textId="618446A0" w:rsidR="003D51FB" w:rsidRPr="00DF5E71" w:rsidRDefault="003D51FB" w:rsidP="008B08E4">
            <w:pPr>
              <w:jc w:val="center"/>
              <w:rPr>
                <w:bCs/>
              </w:rPr>
            </w:pPr>
            <w:r>
              <w:t>2787.</w:t>
            </w:r>
          </w:p>
        </w:tc>
        <w:tc>
          <w:tcPr>
            <w:tcW w:w="1683" w:type="dxa"/>
            <w:tcBorders>
              <w:top w:val="nil"/>
              <w:left w:val="nil"/>
              <w:bottom w:val="single" w:sz="4" w:space="0" w:color="auto"/>
              <w:right w:val="single" w:sz="4" w:space="0" w:color="auto"/>
            </w:tcBorders>
            <w:shd w:val="clear" w:color="auto" w:fill="auto"/>
            <w:vAlign w:val="center"/>
          </w:tcPr>
          <w:p w14:paraId="500C3CAA" w14:textId="77777777" w:rsidR="003D51FB" w:rsidRPr="00DF5E71" w:rsidRDefault="003D51FB" w:rsidP="00F76FDF">
            <w:pPr>
              <w:jc w:val="center"/>
              <w:rPr>
                <w:bCs/>
              </w:rPr>
            </w:pPr>
            <w:r w:rsidRPr="00DF5E71">
              <w:rPr>
                <w:bCs/>
              </w:rPr>
              <w:t>47212R</w:t>
            </w:r>
          </w:p>
        </w:tc>
        <w:tc>
          <w:tcPr>
            <w:tcW w:w="5037" w:type="dxa"/>
            <w:tcBorders>
              <w:top w:val="nil"/>
              <w:left w:val="nil"/>
              <w:bottom w:val="single" w:sz="4" w:space="0" w:color="auto"/>
              <w:right w:val="single" w:sz="4" w:space="0" w:color="auto"/>
            </w:tcBorders>
            <w:shd w:val="clear" w:color="auto" w:fill="auto"/>
            <w:vAlign w:val="center"/>
          </w:tcPr>
          <w:p w14:paraId="008013B0" w14:textId="77777777" w:rsidR="003D51FB" w:rsidRPr="00DF5E71" w:rsidRDefault="003D51FB" w:rsidP="00F76FDF">
            <w:pPr>
              <w:rPr>
                <w:bCs/>
              </w:rPr>
            </w:pPr>
            <w:r w:rsidRPr="00DF5E71">
              <w:rPr>
                <w:bCs/>
              </w:rPr>
              <w:t>R HSV 1 DNS, HSV 2 DNS, VZV DNS , EBV DNS , CMV DNS, HHV6 DNS, enterovīrusu RNS noteikšana ar Multiplex PCR</w:t>
            </w:r>
          </w:p>
        </w:tc>
        <w:tc>
          <w:tcPr>
            <w:tcW w:w="1064" w:type="dxa"/>
            <w:tcBorders>
              <w:top w:val="nil"/>
              <w:left w:val="nil"/>
              <w:bottom w:val="single" w:sz="4" w:space="0" w:color="auto"/>
              <w:right w:val="single" w:sz="4" w:space="0" w:color="auto"/>
            </w:tcBorders>
            <w:shd w:val="clear" w:color="auto" w:fill="auto"/>
            <w:vAlign w:val="center"/>
          </w:tcPr>
          <w:p w14:paraId="4C7FF6D1" w14:textId="77777777" w:rsidR="003D51FB" w:rsidRPr="00DF5E71" w:rsidRDefault="003D51FB" w:rsidP="00F76FDF">
            <w:pPr>
              <w:jc w:val="center"/>
              <w:rPr>
                <w:bCs/>
              </w:rPr>
            </w:pPr>
            <w:r w:rsidRPr="00DF5E71">
              <w:rPr>
                <w:bCs/>
              </w:rPr>
              <w:t>0</w:t>
            </w:r>
          </w:p>
        </w:tc>
      </w:tr>
      <w:tr w:rsidR="003D51FB" w:rsidRPr="00DF5E71" w14:paraId="13174CA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C129CD1" w14:textId="2A9659F1" w:rsidR="003D51FB" w:rsidRPr="00DF5E71" w:rsidRDefault="003D51FB" w:rsidP="008B08E4">
            <w:pPr>
              <w:jc w:val="center"/>
              <w:rPr>
                <w:bCs/>
              </w:rPr>
            </w:pPr>
            <w:r>
              <w:t>2788.</w:t>
            </w:r>
          </w:p>
        </w:tc>
        <w:tc>
          <w:tcPr>
            <w:tcW w:w="1683" w:type="dxa"/>
            <w:tcBorders>
              <w:top w:val="nil"/>
              <w:left w:val="nil"/>
              <w:bottom w:val="single" w:sz="4" w:space="0" w:color="auto"/>
              <w:right w:val="single" w:sz="4" w:space="0" w:color="auto"/>
            </w:tcBorders>
            <w:shd w:val="clear" w:color="auto" w:fill="auto"/>
            <w:vAlign w:val="center"/>
          </w:tcPr>
          <w:p w14:paraId="1116B227" w14:textId="77777777" w:rsidR="003D51FB" w:rsidRPr="00DF5E71" w:rsidRDefault="003D51FB" w:rsidP="00F76FDF">
            <w:pPr>
              <w:jc w:val="center"/>
              <w:rPr>
                <w:bCs/>
              </w:rPr>
            </w:pPr>
            <w:r w:rsidRPr="00DF5E71">
              <w:rPr>
                <w:bCs/>
              </w:rPr>
              <w:t>47213R</w:t>
            </w:r>
          </w:p>
        </w:tc>
        <w:tc>
          <w:tcPr>
            <w:tcW w:w="5037" w:type="dxa"/>
            <w:tcBorders>
              <w:top w:val="nil"/>
              <w:left w:val="nil"/>
              <w:bottom w:val="single" w:sz="4" w:space="0" w:color="auto"/>
              <w:right w:val="single" w:sz="4" w:space="0" w:color="auto"/>
            </w:tcBorders>
            <w:shd w:val="clear" w:color="auto" w:fill="auto"/>
            <w:vAlign w:val="center"/>
          </w:tcPr>
          <w:p w14:paraId="2EBD4CCC" w14:textId="77777777" w:rsidR="003D51FB" w:rsidRPr="00DF5E71" w:rsidRDefault="003D51FB" w:rsidP="00F76FDF">
            <w:pPr>
              <w:rPr>
                <w:bCs/>
              </w:rPr>
            </w:pPr>
            <w:r w:rsidRPr="00DF5E71">
              <w:rPr>
                <w:bCs/>
              </w:rPr>
              <w:t>R Enterovīrusu RNS (PCR), kvalitatīvi</w:t>
            </w:r>
          </w:p>
        </w:tc>
        <w:tc>
          <w:tcPr>
            <w:tcW w:w="1064" w:type="dxa"/>
            <w:tcBorders>
              <w:top w:val="nil"/>
              <w:left w:val="nil"/>
              <w:bottom w:val="single" w:sz="4" w:space="0" w:color="auto"/>
              <w:right w:val="single" w:sz="4" w:space="0" w:color="auto"/>
            </w:tcBorders>
            <w:shd w:val="clear" w:color="auto" w:fill="auto"/>
            <w:vAlign w:val="center"/>
          </w:tcPr>
          <w:p w14:paraId="2F3804A7" w14:textId="77777777" w:rsidR="003D51FB" w:rsidRPr="00DF5E71" w:rsidRDefault="003D51FB" w:rsidP="00F76FDF">
            <w:pPr>
              <w:jc w:val="center"/>
              <w:rPr>
                <w:bCs/>
              </w:rPr>
            </w:pPr>
            <w:r w:rsidRPr="00DF5E71">
              <w:rPr>
                <w:bCs/>
              </w:rPr>
              <w:t>0</w:t>
            </w:r>
          </w:p>
        </w:tc>
      </w:tr>
      <w:tr w:rsidR="003D51FB" w:rsidRPr="00DF5E71" w14:paraId="6C6F382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FE3FE79" w14:textId="65054904" w:rsidR="003D51FB" w:rsidRPr="00DF5E71" w:rsidRDefault="003D51FB" w:rsidP="008B08E4">
            <w:pPr>
              <w:jc w:val="center"/>
              <w:rPr>
                <w:bCs/>
              </w:rPr>
            </w:pPr>
            <w:r>
              <w:t>2789.</w:t>
            </w:r>
          </w:p>
        </w:tc>
        <w:tc>
          <w:tcPr>
            <w:tcW w:w="1683" w:type="dxa"/>
            <w:tcBorders>
              <w:top w:val="nil"/>
              <w:left w:val="nil"/>
              <w:bottom w:val="single" w:sz="4" w:space="0" w:color="auto"/>
              <w:right w:val="single" w:sz="4" w:space="0" w:color="auto"/>
            </w:tcBorders>
            <w:shd w:val="clear" w:color="auto" w:fill="auto"/>
            <w:vAlign w:val="center"/>
          </w:tcPr>
          <w:p w14:paraId="68A6726C" w14:textId="77777777" w:rsidR="003D51FB" w:rsidRPr="00DF5E71" w:rsidRDefault="003D51FB" w:rsidP="00F76FDF">
            <w:pPr>
              <w:jc w:val="center"/>
              <w:rPr>
                <w:bCs/>
              </w:rPr>
            </w:pPr>
            <w:r w:rsidRPr="00DF5E71">
              <w:rPr>
                <w:bCs/>
              </w:rPr>
              <w:t>47214R</w:t>
            </w:r>
          </w:p>
        </w:tc>
        <w:tc>
          <w:tcPr>
            <w:tcW w:w="5037" w:type="dxa"/>
            <w:tcBorders>
              <w:top w:val="nil"/>
              <w:left w:val="nil"/>
              <w:bottom w:val="single" w:sz="4" w:space="0" w:color="auto"/>
              <w:right w:val="single" w:sz="4" w:space="0" w:color="auto"/>
            </w:tcBorders>
            <w:shd w:val="clear" w:color="auto" w:fill="auto"/>
            <w:vAlign w:val="center"/>
          </w:tcPr>
          <w:p w14:paraId="54808CD9" w14:textId="77777777" w:rsidR="003D51FB" w:rsidRPr="00DF5E71" w:rsidRDefault="003D51FB" w:rsidP="00F76FDF">
            <w:pPr>
              <w:rPr>
                <w:bCs/>
              </w:rPr>
            </w:pPr>
            <w:r w:rsidRPr="00DF5E71">
              <w:rPr>
                <w:bCs/>
              </w:rPr>
              <w:t>R C. diphtheriae DNS noteikšana ar PCR (toksīna produkcijas regulējošā gēna (dtxR) un toksīna gēna (tox) noteikšana)</w:t>
            </w:r>
          </w:p>
        </w:tc>
        <w:tc>
          <w:tcPr>
            <w:tcW w:w="1064" w:type="dxa"/>
            <w:tcBorders>
              <w:top w:val="nil"/>
              <w:left w:val="nil"/>
              <w:bottom w:val="single" w:sz="4" w:space="0" w:color="auto"/>
              <w:right w:val="single" w:sz="4" w:space="0" w:color="auto"/>
            </w:tcBorders>
            <w:shd w:val="clear" w:color="auto" w:fill="auto"/>
            <w:vAlign w:val="center"/>
          </w:tcPr>
          <w:p w14:paraId="62A84516" w14:textId="77777777" w:rsidR="003D51FB" w:rsidRPr="00DF5E71" w:rsidRDefault="003D51FB" w:rsidP="00F76FDF">
            <w:pPr>
              <w:jc w:val="center"/>
              <w:rPr>
                <w:bCs/>
              </w:rPr>
            </w:pPr>
            <w:r w:rsidRPr="00DF5E71">
              <w:rPr>
                <w:bCs/>
              </w:rPr>
              <w:t>0</w:t>
            </w:r>
          </w:p>
        </w:tc>
      </w:tr>
      <w:tr w:rsidR="003D51FB" w:rsidRPr="00DF5E71" w14:paraId="60FF50C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1CB18BA" w14:textId="16CF0FD3" w:rsidR="003D51FB" w:rsidRPr="00DF5E71" w:rsidRDefault="003D51FB" w:rsidP="008B08E4">
            <w:pPr>
              <w:jc w:val="center"/>
              <w:rPr>
                <w:bCs/>
              </w:rPr>
            </w:pPr>
            <w:r>
              <w:t>2790.</w:t>
            </w:r>
          </w:p>
        </w:tc>
        <w:tc>
          <w:tcPr>
            <w:tcW w:w="1683" w:type="dxa"/>
            <w:tcBorders>
              <w:top w:val="nil"/>
              <w:left w:val="nil"/>
              <w:bottom w:val="single" w:sz="4" w:space="0" w:color="auto"/>
              <w:right w:val="single" w:sz="4" w:space="0" w:color="auto"/>
            </w:tcBorders>
            <w:shd w:val="clear" w:color="auto" w:fill="auto"/>
            <w:vAlign w:val="center"/>
          </w:tcPr>
          <w:p w14:paraId="67804D24" w14:textId="77777777" w:rsidR="003D51FB" w:rsidRPr="00DF5E71" w:rsidRDefault="003D51FB" w:rsidP="00F76FDF">
            <w:pPr>
              <w:jc w:val="center"/>
              <w:rPr>
                <w:bCs/>
              </w:rPr>
            </w:pPr>
            <w:r w:rsidRPr="00DF5E71">
              <w:rPr>
                <w:bCs/>
              </w:rPr>
              <w:t>47215R</w:t>
            </w:r>
          </w:p>
        </w:tc>
        <w:tc>
          <w:tcPr>
            <w:tcW w:w="5037" w:type="dxa"/>
            <w:tcBorders>
              <w:top w:val="nil"/>
              <w:left w:val="nil"/>
              <w:bottom w:val="single" w:sz="4" w:space="0" w:color="auto"/>
              <w:right w:val="single" w:sz="4" w:space="0" w:color="auto"/>
            </w:tcBorders>
            <w:shd w:val="clear" w:color="auto" w:fill="auto"/>
            <w:vAlign w:val="center"/>
          </w:tcPr>
          <w:p w14:paraId="401C596A" w14:textId="77777777" w:rsidR="003D51FB" w:rsidRPr="00DF5E71" w:rsidRDefault="003D51FB" w:rsidP="00F76FDF">
            <w:pPr>
              <w:rPr>
                <w:bCs/>
              </w:rPr>
            </w:pPr>
            <w:r w:rsidRPr="00DF5E71">
              <w:rPr>
                <w:bCs/>
              </w:rPr>
              <w:t>R Hepatīta B vīrusa DNS ar RT-PCR, kvantitatīvi</w:t>
            </w:r>
          </w:p>
        </w:tc>
        <w:tc>
          <w:tcPr>
            <w:tcW w:w="1064" w:type="dxa"/>
            <w:tcBorders>
              <w:top w:val="nil"/>
              <w:left w:val="nil"/>
              <w:bottom w:val="single" w:sz="4" w:space="0" w:color="auto"/>
              <w:right w:val="single" w:sz="4" w:space="0" w:color="auto"/>
            </w:tcBorders>
            <w:shd w:val="clear" w:color="auto" w:fill="auto"/>
            <w:vAlign w:val="center"/>
          </w:tcPr>
          <w:p w14:paraId="1A9F013D" w14:textId="77777777" w:rsidR="003D51FB" w:rsidRPr="00DF5E71" w:rsidRDefault="003D51FB" w:rsidP="00F76FDF">
            <w:pPr>
              <w:jc w:val="center"/>
              <w:rPr>
                <w:bCs/>
              </w:rPr>
            </w:pPr>
            <w:r w:rsidRPr="00DF5E71">
              <w:rPr>
                <w:bCs/>
              </w:rPr>
              <w:t>0</w:t>
            </w:r>
          </w:p>
        </w:tc>
      </w:tr>
      <w:tr w:rsidR="003D51FB" w:rsidRPr="00DF5E71" w14:paraId="1443A8C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DCBF243" w14:textId="209EBE50" w:rsidR="003D51FB" w:rsidRPr="00DF5E71" w:rsidRDefault="003D51FB" w:rsidP="008B08E4">
            <w:pPr>
              <w:jc w:val="center"/>
              <w:rPr>
                <w:bCs/>
              </w:rPr>
            </w:pPr>
            <w:r>
              <w:t>2791.</w:t>
            </w:r>
          </w:p>
        </w:tc>
        <w:tc>
          <w:tcPr>
            <w:tcW w:w="1683" w:type="dxa"/>
            <w:tcBorders>
              <w:top w:val="nil"/>
              <w:left w:val="nil"/>
              <w:bottom w:val="single" w:sz="4" w:space="0" w:color="auto"/>
              <w:right w:val="single" w:sz="4" w:space="0" w:color="auto"/>
            </w:tcBorders>
            <w:shd w:val="clear" w:color="auto" w:fill="auto"/>
            <w:vAlign w:val="center"/>
          </w:tcPr>
          <w:p w14:paraId="5419BEBE" w14:textId="77777777" w:rsidR="003D51FB" w:rsidRPr="00DF5E71" w:rsidRDefault="003D51FB" w:rsidP="00F76FDF">
            <w:pPr>
              <w:jc w:val="center"/>
              <w:rPr>
                <w:bCs/>
              </w:rPr>
            </w:pPr>
            <w:r w:rsidRPr="00DF5E71">
              <w:rPr>
                <w:bCs/>
              </w:rPr>
              <w:t>47216</w:t>
            </w:r>
          </w:p>
        </w:tc>
        <w:tc>
          <w:tcPr>
            <w:tcW w:w="5037" w:type="dxa"/>
            <w:tcBorders>
              <w:top w:val="nil"/>
              <w:left w:val="nil"/>
              <w:bottom w:val="single" w:sz="4" w:space="0" w:color="auto"/>
              <w:right w:val="single" w:sz="4" w:space="0" w:color="auto"/>
            </w:tcBorders>
            <w:shd w:val="clear" w:color="auto" w:fill="auto"/>
            <w:vAlign w:val="center"/>
          </w:tcPr>
          <w:p w14:paraId="7AB76705" w14:textId="77777777" w:rsidR="003D51FB" w:rsidRPr="00DF5E71" w:rsidRDefault="003D51FB" w:rsidP="00F76FDF">
            <w:pPr>
              <w:rPr>
                <w:bCs/>
              </w:rPr>
            </w:pPr>
            <w:r w:rsidRPr="00DF5E71">
              <w:rPr>
                <w:bCs/>
              </w:rPr>
              <w:t>Citomegalovīruss DNS (RT-PCR), kvantitatīvi</w:t>
            </w:r>
          </w:p>
        </w:tc>
        <w:tc>
          <w:tcPr>
            <w:tcW w:w="1064" w:type="dxa"/>
            <w:tcBorders>
              <w:top w:val="nil"/>
              <w:left w:val="nil"/>
              <w:bottom w:val="single" w:sz="4" w:space="0" w:color="auto"/>
              <w:right w:val="single" w:sz="4" w:space="0" w:color="auto"/>
            </w:tcBorders>
            <w:shd w:val="clear" w:color="auto" w:fill="auto"/>
            <w:vAlign w:val="center"/>
          </w:tcPr>
          <w:p w14:paraId="68F82F83" w14:textId="77777777" w:rsidR="003D51FB" w:rsidRPr="00DF5E71" w:rsidRDefault="003D51FB" w:rsidP="00F76FDF">
            <w:pPr>
              <w:jc w:val="center"/>
              <w:rPr>
                <w:bCs/>
              </w:rPr>
            </w:pPr>
            <w:r w:rsidRPr="00435B5A">
              <w:rPr>
                <w:bCs/>
              </w:rPr>
              <w:t>38.95</w:t>
            </w:r>
          </w:p>
        </w:tc>
      </w:tr>
      <w:tr w:rsidR="003D51FB" w:rsidRPr="00DF5E71" w14:paraId="0952103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2AFB61D" w14:textId="04F7C06F" w:rsidR="003D51FB" w:rsidRPr="00DF5E71" w:rsidRDefault="003D51FB" w:rsidP="008B08E4">
            <w:pPr>
              <w:jc w:val="center"/>
              <w:rPr>
                <w:bCs/>
              </w:rPr>
            </w:pPr>
            <w:r>
              <w:t>2792.</w:t>
            </w:r>
          </w:p>
        </w:tc>
        <w:tc>
          <w:tcPr>
            <w:tcW w:w="1683" w:type="dxa"/>
            <w:tcBorders>
              <w:top w:val="nil"/>
              <w:left w:val="nil"/>
              <w:bottom w:val="single" w:sz="4" w:space="0" w:color="auto"/>
              <w:right w:val="single" w:sz="4" w:space="0" w:color="auto"/>
            </w:tcBorders>
            <w:shd w:val="clear" w:color="auto" w:fill="auto"/>
            <w:vAlign w:val="center"/>
          </w:tcPr>
          <w:p w14:paraId="29EA30C2" w14:textId="77777777" w:rsidR="003D51FB" w:rsidRPr="00DF5E71" w:rsidRDefault="003D51FB" w:rsidP="00F76FDF">
            <w:pPr>
              <w:jc w:val="center"/>
              <w:rPr>
                <w:bCs/>
              </w:rPr>
            </w:pPr>
            <w:r w:rsidRPr="00DF5E71">
              <w:rPr>
                <w:bCs/>
              </w:rPr>
              <w:t>47216R</w:t>
            </w:r>
          </w:p>
        </w:tc>
        <w:tc>
          <w:tcPr>
            <w:tcW w:w="5037" w:type="dxa"/>
            <w:tcBorders>
              <w:top w:val="nil"/>
              <w:left w:val="nil"/>
              <w:bottom w:val="single" w:sz="4" w:space="0" w:color="auto"/>
              <w:right w:val="single" w:sz="4" w:space="0" w:color="auto"/>
            </w:tcBorders>
            <w:shd w:val="clear" w:color="auto" w:fill="auto"/>
            <w:vAlign w:val="center"/>
          </w:tcPr>
          <w:p w14:paraId="185D3B21" w14:textId="77777777" w:rsidR="003D51FB" w:rsidRPr="00DF5E71" w:rsidRDefault="003D51FB" w:rsidP="00F76FDF">
            <w:pPr>
              <w:rPr>
                <w:bCs/>
              </w:rPr>
            </w:pPr>
            <w:r w:rsidRPr="00DF5E71">
              <w:rPr>
                <w:bCs/>
              </w:rPr>
              <w:t>R Citomegalovīruss DNS (RT-PCR), kvantitatīvi</w:t>
            </w:r>
          </w:p>
        </w:tc>
        <w:tc>
          <w:tcPr>
            <w:tcW w:w="1064" w:type="dxa"/>
            <w:tcBorders>
              <w:top w:val="nil"/>
              <w:left w:val="nil"/>
              <w:bottom w:val="single" w:sz="4" w:space="0" w:color="auto"/>
              <w:right w:val="single" w:sz="4" w:space="0" w:color="auto"/>
            </w:tcBorders>
            <w:shd w:val="clear" w:color="auto" w:fill="auto"/>
            <w:vAlign w:val="center"/>
          </w:tcPr>
          <w:p w14:paraId="4BB21164" w14:textId="77777777" w:rsidR="003D51FB" w:rsidRPr="00DF5E71" w:rsidRDefault="003D51FB" w:rsidP="00F76FDF">
            <w:pPr>
              <w:jc w:val="center"/>
              <w:rPr>
                <w:bCs/>
              </w:rPr>
            </w:pPr>
            <w:r w:rsidRPr="00DF5E71">
              <w:rPr>
                <w:bCs/>
              </w:rPr>
              <w:t>0</w:t>
            </w:r>
          </w:p>
        </w:tc>
      </w:tr>
      <w:tr w:rsidR="003D51FB" w:rsidRPr="00DF5E71" w14:paraId="0057F19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C4483CB" w14:textId="2F9E0CBC" w:rsidR="003D51FB" w:rsidRPr="00DF5E71" w:rsidRDefault="003D51FB" w:rsidP="008B08E4">
            <w:pPr>
              <w:jc w:val="center"/>
              <w:rPr>
                <w:bCs/>
              </w:rPr>
            </w:pPr>
            <w:r>
              <w:t>2793.</w:t>
            </w:r>
          </w:p>
        </w:tc>
        <w:tc>
          <w:tcPr>
            <w:tcW w:w="1683" w:type="dxa"/>
            <w:tcBorders>
              <w:top w:val="nil"/>
              <w:left w:val="nil"/>
              <w:bottom w:val="single" w:sz="4" w:space="0" w:color="auto"/>
              <w:right w:val="single" w:sz="4" w:space="0" w:color="auto"/>
            </w:tcBorders>
            <w:shd w:val="clear" w:color="auto" w:fill="auto"/>
            <w:vAlign w:val="center"/>
          </w:tcPr>
          <w:p w14:paraId="5B80C19C" w14:textId="77777777" w:rsidR="003D51FB" w:rsidRPr="00DF5E71" w:rsidRDefault="003D51FB" w:rsidP="00F76FDF">
            <w:pPr>
              <w:jc w:val="center"/>
              <w:rPr>
                <w:bCs/>
              </w:rPr>
            </w:pPr>
            <w:r w:rsidRPr="00DF5E71">
              <w:rPr>
                <w:bCs/>
              </w:rPr>
              <w:t>47217</w:t>
            </w:r>
          </w:p>
        </w:tc>
        <w:tc>
          <w:tcPr>
            <w:tcW w:w="5037" w:type="dxa"/>
            <w:tcBorders>
              <w:top w:val="nil"/>
              <w:left w:val="nil"/>
              <w:bottom w:val="single" w:sz="4" w:space="0" w:color="auto"/>
              <w:right w:val="single" w:sz="4" w:space="0" w:color="auto"/>
            </w:tcBorders>
            <w:shd w:val="clear" w:color="auto" w:fill="auto"/>
            <w:vAlign w:val="center"/>
          </w:tcPr>
          <w:p w14:paraId="759066B8" w14:textId="77777777" w:rsidR="003D51FB" w:rsidRPr="00DF5E71" w:rsidRDefault="003D51FB" w:rsidP="00F76FDF">
            <w:pPr>
              <w:rPr>
                <w:bCs/>
              </w:rPr>
            </w:pPr>
            <w:r w:rsidRPr="00DF5E71">
              <w:rPr>
                <w:bCs/>
              </w:rPr>
              <w:t>Herpes simplex vīrusa 1 un 2 tipu DNS (RT-PCR), kvantitatīvi</w:t>
            </w:r>
          </w:p>
        </w:tc>
        <w:tc>
          <w:tcPr>
            <w:tcW w:w="1064" w:type="dxa"/>
            <w:tcBorders>
              <w:top w:val="nil"/>
              <w:left w:val="nil"/>
              <w:bottom w:val="single" w:sz="4" w:space="0" w:color="auto"/>
              <w:right w:val="single" w:sz="4" w:space="0" w:color="auto"/>
            </w:tcBorders>
            <w:shd w:val="clear" w:color="auto" w:fill="auto"/>
            <w:vAlign w:val="center"/>
          </w:tcPr>
          <w:p w14:paraId="3FC19402" w14:textId="77777777" w:rsidR="003D51FB" w:rsidRPr="00DF5E71" w:rsidRDefault="003D51FB" w:rsidP="00F76FDF">
            <w:pPr>
              <w:jc w:val="center"/>
              <w:rPr>
                <w:bCs/>
              </w:rPr>
            </w:pPr>
            <w:r w:rsidRPr="00435B5A">
              <w:rPr>
                <w:bCs/>
              </w:rPr>
              <w:t>38.95</w:t>
            </w:r>
          </w:p>
        </w:tc>
      </w:tr>
      <w:tr w:rsidR="003D51FB" w:rsidRPr="00DF5E71" w14:paraId="48EC957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8DCC231" w14:textId="5D5B5ACB" w:rsidR="003D51FB" w:rsidRPr="00DF5E71" w:rsidRDefault="003D51FB" w:rsidP="008B08E4">
            <w:pPr>
              <w:jc w:val="center"/>
              <w:rPr>
                <w:bCs/>
              </w:rPr>
            </w:pPr>
            <w:r>
              <w:t>2794.</w:t>
            </w:r>
          </w:p>
        </w:tc>
        <w:tc>
          <w:tcPr>
            <w:tcW w:w="1683" w:type="dxa"/>
            <w:tcBorders>
              <w:top w:val="nil"/>
              <w:left w:val="nil"/>
              <w:bottom w:val="single" w:sz="4" w:space="0" w:color="auto"/>
              <w:right w:val="single" w:sz="4" w:space="0" w:color="auto"/>
            </w:tcBorders>
            <w:shd w:val="clear" w:color="auto" w:fill="auto"/>
            <w:vAlign w:val="center"/>
          </w:tcPr>
          <w:p w14:paraId="5812A772" w14:textId="77777777" w:rsidR="003D51FB" w:rsidRPr="00DF5E71" w:rsidRDefault="003D51FB" w:rsidP="00F76FDF">
            <w:pPr>
              <w:jc w:val="center"/>
              <w:rPr>
                <w:bCs/>
              </w:rPr>
            </w:pPr>
            <w:r w:rsidRPr="00DF5E71">
              <w:rPr>
                <w:bCs/>
              </w:rPr>
              <w:t>47217R</w:t>
            </w:r>
          </w:p>
        </w:tc>
        <w:tc>
          <w:tcPr>
            <w:tcW w:w="5037" w:type="dxa"/>
            <w:tcBorders>
              <w:top w:val="nil"/>
              <w:left w:val="nil"/>
              <w:bottom w:val="single" w:sz="4" w:space="0" w:color="auto"/>
              <w:right w:val="single" w:sz="4" w:space="0" w:color="auto"/>
            </w:tcBorders>
            <w:shd w:val="clear" w:color="auto" w:fill="auto"/>
            <w:vAlign w:val="center"/>
          </w:tcPr>
          <w:p w14:paraId="5EAE99E0" w14:textId="77777777" w:rsidR="003D51FB" w:rsidRPr="00DF5E71" w:rsidRDefault="003D51FB" w:rsidP="00F76FDF">
            <w:pPr>
              <w:rPr>
                <w:bCs/>
              </w:rPr>
            </w:pPr>
            <w:r w:rsidRPr="00DF5E71">
              <w:rPr>
                <w:bCs/>
              </w:rPr>
              <w:t>R Herpes simplex vīrusa 1 un 2 tipu DNS (RT-PCR), kvantitatīvi</w:t>
            </w:r>
          </w:p>
        </w:tc>
        <w:tc>
          <w:tcPr>
            <w:tcW w:w="1064" w:type="dxa"/>
            <w:tcBorders>
              <w:top w:val="nil"/>
              <w:left w:val="nil"/>
              <w:bottom w:val="single" w:sz="4" w:space="0" w:color="auto"/>
              <w:right w:val="single" w:sz="4" w:space="0" w:color="auto"/>
            </w:tcBorders>
            <w:shd w:val="clear" w:color="auto" w:fill="auto"/>
            <w:vAlign w:val="center"/>
          </w:tcPr>
          <w:p w14:paraId="6B5221EE" w14:textId="77777777" w:rsidR="003D51FB" w:rsidRPr="00DF5E71" w:rsidRDefault="003D51FB" w:rsidP="00F76FDF">
            <w:pPr>
              <w:jc w:val="center"/>
              <w:rPr>
                <w:bCs/>
              </w:rPr>
            </w:pPr>
            <w:r w:rsidRPr="00DF5E71">
              <w:rPr>
                <w:bCs/>
              </w:rPr>
              <w:t>0</w:t>
            </w:r>
          </w:p>
        </w:tc>
      </w:tr>
      <w:tr w:rsidR="003D51FB" w:rsidRPr="00DF5E71" w14:paraId="120E832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72E75DB" w14:textId="14B6F710" w:rsidR="003D51FB" w:rsidRPr="00DF5E71" w:rsidRDefault="003D51FB" w:rsidP="008B08E4">
            <w:pPr>
              <w:jc w:val="center"/>
              <w:rPr>
                <w:bCs/>
              </w:rPr>
            </w:pPr>
            <w:r>
              <w:t>2795.</w:t>
            </w:r>
          </w:p>
        </w:tc>
        <w:tc>
          <w:tcPr>
            <w:tcW w:w="1683" w:type="dxa"/>
            <w:tcBorders>
              <w:top w:val="nil"/>
              <w:left w:val="nil"/>
              <w:bottom w:val="single" w:sz="4" w:space="0" w:color="auto"/>
              <w:right w:val="single" w:sz="4" w:space="0" w:color="auto"/>
            </w:tcBorders>
            <w:shd w:val="clear" w:color="auto" w:fill="auto"/>
            <w:vAlign w:val="center"/>
          </w:tcPr>
          <w:p w14:paraId="0C6C2FEC" w14:textId="77777777" w:rsidR="003D51FB" w:rsidRPr="00DF5E71" w:rsidRDefault="003D51FB" w:rsidP="00F76FDF">
            <w:pPr>
              <w:jc w:val="center"/>
              <w:rPr>
                <w:bCs/>
              </w:rPr>
            </w:pPr>
            <w:r w:rsidRPr="00DF5E71">
              <w:rPr>
                <w:bCs/>
              </w:rPr>
              <w:t>47218</w:t>
            </w:r>
          </w:p>
        </w:tc>
        <w:tc>
          <w:tcPr>
            <w:tcW w:w="5037" w:type="dxa"/>
            <w:tcBorders>
              <w:top w:val="nil"/>
              <w:left w:val="nil"/>
              <w:bottom w:val="single" w:sz="4" w:space="0" w:color="auto"/>
              <w:right w:val="single" w:sz="4" w:space="0" w:color="auto"/>
            </w:tcBorders>
            <w:shd w:val="clear" w:color="auto" w:fill="auto"/>
            <w:vAlign w:val="center"/>
          </w:tcPr>
          <w:p w14:paraId="2D7730A6" w14:textId="77777777" w:rsidR="003D51FB" w:rsidRPr="00DF5E71" w:rsidRDefault="003D51FB" w:rsidP="00F76FDF">
            <w:pPr>
              <w:rPr>
                <w:bCs/>
              </w:rPr>
            </w:pPr>
            <w:r w:rsidRPr="00DF5E71">
              <w:rPr>
                <w:bCs/>
              </w:rPr>
              <w:t>Varicella zoster vīruss DNS (RT-PCR), kvantitatīvi</w:t>
            </w:r>
          </w:p>
        </w:tc>
        <w:tc>
          <w:tcPr>
            <w:tcW w:w="1064" w:type="dxa"/>
            <w:tcBorders>
              <w:top w:val="nil"/>
              <w:left w:val="nil"/>
              <w:bottom w:val="single" w:sz="4" w:space="0" w:color="auto"/>
              <w:right w:val="single" w:sz="4" w:space="0" w:color="auto"/>
            </w:tcBorders>
            <w:shd w:val="clear" w:color="auto" w:fill="auto"/>
            <w:vAlign w:val="center"/>
          </w:tcPr>
          <w:p w14:paraId="509227D2" w14:textId="77777777" w:rsidR="003D51FB" w:rsidRPr="00DF5E71" w:rsidRDefault="003D51FB" w:rsidP="00F76FDF">
            <w:pPr>
              <w:jc w:val="center"/>
              <w:rPr>
                <w:bCs/>
              </w:rPr>
            </w:pPr>
            <w:r w:rsidRPr="00435B5A">
              <w:rPr>
                <w:bCs/>
              </w:rPr>
              <w:t>50.05</w:t>
            </w:r>
          </w:p>
        </w:tc>
      </w:tr>
      <w:tr w:rsidR="003D51FB" w:rsidRPr="00DF5E71" w14:paraId="460CF11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1C92250" w14:textId="4A30E812" w:rsidR="003D51FB" w:rsidRPr="00DF5E71" w:rsidRDefault="003D51FB" w:rsidP="008B08E4">
            <w:pPr>
              <w:jc w:val="center"/>
              <w:rPr>
                <w:bCs/>
              </w:rPr>
            </w:pPr>
            <w:r>
              <w:t>2796.</w:t>
            </w:r>
          </w:p>
        </w:tc>
        <w:tc>
          <w:tcPr>
            <w:tcW w:w="1683" w:type="dxa"/>
            <w:tcBorders>
              <w:top w:val="nil"/>
              <w:left w:val="nil"/>
              <w:bottom w:val="single" w:sz="4" w:space="0" w:color="auto"/>
              <w:right w:val="single" w:sz="4" w:space="0" w:color="auto"/>
            </w:tcBorders>
            <w:shd w:val="clear" w:color="auto" w:fill="auto"/>
            <w:vAlign w:val="center"/>
          </w:tcPr>
          <w:p w14:paraId="2C36400A" w14:textId="77777777" w:rsidR="003D51FB" w:rsidRPr="00DF5E71" w:rsidRDefault="003D51FB" w:rsidP="00F76FDF">
            <w:pPr>
              <w:jc w:val="center"/>
              <w:rPr>
                <w:bCs/>
              </w:rPr>
            </w:pPr>
            <w:r w:rsidRPr="00DF5E71">
              <w:rPr>
                <w:bCs/>
              </w:rPr>
              <w:t>47218R</w:t>
            </w:r>
          </w:p>
        </w:tc>
        <w:tc>
          <w:tcPr>
            <w:tcW w:w="5037" w:type="dxa"/>
            <w:tcBorders>
              <w:top w:val="nil"/>
              <w:left w:val="nil"/>
              <w:bottom w:val="single" w:sz="4" w:space="0" w:color="auto"/>
              <w:right w:val="single" w:sz="4" w:space="0" w:color="auto"/>
            </w:tcBorders>
            <w:shd w:val="clear" w:color="auto" w:fill="auto"/>
            <w:vAlign w:val="center"/>
          </w:tcPr>
          <w:p w14:paraId="38438577" w14:textId="77777777" w:rsidR="003D51FB" w:rsidRPr="00DF5E71" w:rsidRDefault="003D51FB" w:rsidP="00F76FDF">
            <w:pPr>
              <w:rPr>
                <w:bCs/>
              </w:rPr>
            </w:pPr>
            <w:r w:rsidRPr="00DF5E71">
              <w:rPr>
                <w:bCs/>
              </w:rPr>
              <w:t>R Varicella zoster vīruss DNS (RT-PCR), kvantitatīvi</w:t>
            </w:r>
          </w:p>
        </w:tc>
        <w:tc>
          <w:tcPr>
            <w:tcW w:w="1064" w:type="dxa"/>
            <w:tcBorders>
              <w:top w:val="nil"/>
              <w:left w:val="nil"/>
              <w:bottom w:val="single" w:sz="4" w:space="0" w:color="auto"/>
              <w:right w:val="single" w:sz="4" w:space="0" w:color="auto"/>
            </w:tcBorders>
            <w:shd w:val="clear" w:color="auto" w:fill="auto"/>
            <w:vAlign w:val="center"/>
          </w:tcPr>
          <w:p w14:paraId="11640B29" w14:textId="77777777" w:rsidR="003D51FB" w:rsidRPr="00DF5E71" w:rsidRDefault="003D51FB" w:rsidP="00F76FDF">
            <w:pPr>
              <w:jc w:val="center"/>
              <w:rPr>
                <w:bCs/>
              </w:rPr>
            </w:pPr>
            <w:r w:rsidRPr="00DF5E71">
              <w:rPr>
                <w:bCs/>
              </w:rPr>
              <w:t>0</w:t>
            </w:r>
          </w:p>
        </w:tc>
      </w:tr>
      <w:tr w:rsidR="003D51FB" w:rsidRPr="00DF5E71" w14:paraId="27FEC0D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9891CD2" w14:textId="5143CA69" w:rsidR="003D51FB" w:rsidRPr="00DF5E71" w:rsidRDefault="003D51FB" w:rsidP="008B08E4">
            <w:pPr>
              <w:jc w:val="center"/>
              <w:rPr>
                <w:bCs/>
              </w:rPr>
            </w:pPr>
            <w:r>
              <w:t>2797.</w:t>
            </w:r>
          </w:p>
        </w:tc>
        <w:tc>
          <w:tcPr>
            <w:tcW w:w="1683" w:type="dxa"/>
            <w:tcBorders>
              <w:top w:val="nil"/>
              <w:left w:val="nil"/>
              <w:bottom w:val="single" w:sz="4" w:space="0" w:color="auto"/>
              <w:right w:val="single" w:sz="4" w:space="0" w:color="auto"/>
            </w:tcBorders>
            <w:shd w:val="clear" w:color="auto" w:fill="auto"/>
            <w:vAlign w:val="center"/>
          </w:tcPr>
          <w:p w14:paraId="1C23A9F7" w14:textId="77777777" w:rsidR="003D51FB" w:rsidRPr="00DF5E71" w:rsidRDefault="003D51FB" w:rsidP="00F76FDF">
            <w:pPr>
              <w:jc w:val="center"/>
              <w:rPr>
                <w:bCs/>
              </w:rPr>
            </w:pPr>
            <w:r w:rsidRPr="00DF5E71">
              <w:rPr>
                <w:bCs/>
              </w:rPr>
              <w:t>47219</w:t>
            </w:r>
          </w:p>
        </w:tc>
        <w:tc>
          <w:tcPr>
            <w:tcW w:w="5037" w:type="dxa"/>
            <w:tcBorders>
              <w:top w:val="nil"/>
              <w:left w:val="nil"/>
              <w:bottom w:val="single" w:sz="4" w:space="0" w:color="auto"/>
              <w:right w:val="single" w:sz="4" w:space="0" w:color="auto"/>
            </w:tcBorders>
            <w:shd w:val="clear" w:color="auto" w:fill="auto"/>
            <w:vAlign w:val="center"/>
          </w:tcPr>
          <w:p w14:paraId="1F3C1E02" w14:textId="77777777" w:rsidR="003D51FB" w:rsidRPr="00DF5E71" w:rsidRDefault="003D51FB" w:rsidP="00F76FDF">
            <w:pPr>
              <w:rPr>
                <w:bCs/>
              </w:rPr>
            </w:pPr>
            <w:r w:rsidRPr="00DF5E71">
              <w:rPr>
                <w:bCs/>
              </w:rPr>
              <w:t>Epšteina-Barra vīruss DNS (RT-PCR), kvantitatīvi</w:t>
            </w:r>
          </w:p>
        </w:tc>
        <w:tc>
          <w:tcPr>
            <w:tcW w:w="1064" w:type="dxa"/>
            <w:tcBorders>
              <w:top w:val="nil"/>
              <w:left w:val="nil"/>
              <w:bottom w:val="single" w:sz="4" w:space="0" w:color="auto"/>
              <w:right w:val="single" w:sz="4" w:space="0" w:color="auto"/>
            </w:tcBorders>
            <w:shd w:val="clear" w:color="auto" w:fill="auto"/>
            <w:vAlign w:val="center"/>
          </w:tcPr>
          <w:p w14:paraId="6057EBD2" w14:textId="77777777" w:rsidR="003D51FB" w:rsidRPr="00DF5E71" w:rsidRDefault="003D51FB" w:rsidP="00F76FDF">
            <w:pPr>
              <w:jc w:val="center"/>
              <w:rPr>
                <w:bCs/>
              </w:rPr>
            </w:pPr>
            <w:r w:rsidRPr="00435B5A">
              <w:rPr>
                <w:bCs/>
              </w:rPr>
              <w:t>42.67</w:t>
            </w:r>
          </w:p>
        </w:tc>
      </w:tr>
      <w:tr w:rsidR="003D51FB" w:rsidRPr="00DF5E71" w14:paraId="05D178C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339B580" w14:textId="30B9101D" w:rsidR="003D51FB" w:rsidRPr="00DF5E71" w:rsidRDefault="003D51FB" w:rsidP="008B08E4">
            <w:pPr>
              <w:jc w:val="center"/>
              <w:rPr>
                <w:bCs/>
              </w:rPr>
            </w:pPr>
            <w:r>
              <w:t>2798.</w:t>
            </w:r>
          </w:p>
        </w:tc>
        <w:tc>
          <w:tcPr>
            <w:tcW w:w="1683" w:type="dxa"/>
            <w:tcBorders>
              <w:top w:val="nil"/>
              <w:left w:val="nil"/>
              <w:bottom w:val="single" w:sz="4" w:space="0" w:color="auto"/>
              <w:right w:val="single" w:sz="4" w:space="0" w:color="auto"/>
            </w:tcBorders>
            <w:shd w:val="clear" w:color="auto" w:fill="auto"/>
            <w:vAlign w:val="center"/>
          </w:tcPr>
          <w:p w14:paraId="07F4D9D4" w14:textId="77777777" w:rsidR="003D51FB" w:rsidRPr="00DF5E71" w:rsidRDefault="003D51FB" w:rsidP="00F76FDF">
            <w:pPr>
              <w:jc w:val="center"/>
              <w:rPr>
                <w:bCs/>
              </w:rPr>
            </w:pPr>
            <w:r w:rsidRPr="00DF5E71">
              <w:rPr>
                <w:bCs/>
              </w:rPr>
              <w:t>47219R</w:t>
            </w:r>
          </w:p>
        </w:tc>
        <w:tc>
          <w:tcPr>
            <w:tcW w:w="5037" w:type="dxa"/>
            <w:tcBorders>
              <w:top w:val="nil"/>
              <w:left w:val="nil"/>
              <w:bottom w:val="single" w:sz="4" w:space="0" w:color="auto"/>
              <w:right w:val="single" w:sz="4" w:space="0" w:color="auto"/>
            </w:tcBorders>
            <w:shd w:val="clear" w:color="auto" w:fill="auto"/>
            <w:vAlign w:val="center"/>
          </w:tcPr>
          <w:p w14:paraId="575543E6" w14:textId="77777777" w:rsidR="003D51FB" w:rsidRPr="00DF5E71" w:rsidRDefault="003D51FB" w:rsidP="00F76FDF">
            <w:pPr>
              <w:rPr>
                <w:bCs/>
              </w:rPr>
            </w:pPr>
            <w:r w:rsidRPr="00DF5E71">
              <w:rPr>
                <w:bCs/>
              </w:rPr>
              <w:t>R Epšteina-Barra vīruss DNS (RT-PCR), kvantitatīvi</w:t>
            </w:r>
          </w:p>
        </w:tc>
        <w:tc>
          <w:tcPr>
            <w:tcW w:w="1064" w:type="dxa"/>
            <w:tcBorders>
              <w:top w:val="nil"/>
              <w:left w:val="nil"/>
              <w:bottom w:val="single" w:sz="4" w:space="0" w:color="auto"/>
              <w:right w:val="single" w:sz="4" w:space="0" w:color="auto"/>
            </w:tcBorders>
            <w:shd w:val="clear" w:color="auto" w:fill="auto"/>
            <w:vAlign w:val="center"/>
          </w:tcPr>
          <w:p w14:paraId="7D1ABCFF" w14:textId="77777777" w:rsidR="003D51FB" w:rsidRPr="00DF5E71" w:rsidRDefault="003D51FB" w:rsidP="00F76FDF">
            <w:pPr>
              <w:jc w:val="center"/>
              <w:rPr>
                <w:bCs/>
              </w:rPr>
            </w:pPr>
            <w:r w:rsidRPr="00DF5E71">
              <w:rPr>
                <w:bCs/>
              </w:rPr>
              <w:t>0</w:t>
            </w:r>
          </w:p>
        </w:tc>
      </w:tr>
      <w:tr w:rsidR="003D51FB" w:rsidRPr="00DF5E71" w14:paraId="42A3CBF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014152E" w14:textId="46ABE693" w:rsidR="003D51FB" w:rsidRPr="00DF5E71" w:rsidRDefault="003D51FB" w:rsidP="008B08E4">
            <w:pPr>
              <w:jc w:val="center"/>
              <w:rPr>
                <w:bCs/>
              </w:rPr>
            </w:pPr>
            <w:r>
              <w:t>2799.</w:t>
            </w:r>
          </w:p>
        </w:tc>
        <w:tc>
          <w:tcPr>
            <w:tcW w:w="1683" w:type="dxa"/>
            <w:tcBorders>
              <w:top w:val="nil"/>
              <w:left w:val="nil"/>
              <w:bottom w:val="single" w:sz="4" w:space="0" w:color="auto"/>
              <w:right w:val="single" w:sz="4" w:space="0" w:color="auto"/>
            </w:tcBorders>
            <w:shd w:val="clear" w:color="auto" w:fill="auto"/>
            <w:vAlign w:val="center"/>
          </w:tcPr>
          <w:p w14:paraId="2D7D7535" w14:textId="77777777" w:rsidR="003D51FB" w:rsidRPr="00DF5E71" w:rsidRDefault="003D51FB" w:rsidP="00F76FDF">
            <w:pPr>
              <w:jc w:val="center"/>
              <w:rPr>
                <w:bCs/>
              </w:rPr>
            </w:pPr>
            <w:r w:rsidRPr="00DF5E71">
              <w:rPr>
                <w:bCs/>
              </w:rPr>
              <w:t>47220R</w:t>
            </w:r>
          </w:p>
        </w:tc>
        <w:tc>
          <w:tcPr>
            <w:tcW w:w="5037" w:type="dxa"/>
            <w:tcBorders>
              <w:top w:val="nil"/>
              <w:left w:val="nil"/>
              <w:bottom w:val="single" w:sz="4" w:space="0" w:color="auto"/>
              <w:right w:val="single" w:sz="4" w:space="0" w:color="auto"/>
            </w:tcBorders>
            <w:shd w:val="clear" w:color="auto" w:fill="auto"/>
            <w:vAlign w:val="center"/>
          </w:tcPr>
          <w:p w14:paraId="41063085" w14:textId="77777777" w:rsidR="003D51FB" w:rsidRPr="00DF5E71" w:rsidRDefault="003D51FB" w:rsidP="00F76FDF">
            <w:pPr>
              <w:rPr>
                <w:bCs/>
              </w:rPr>
            </w:pPr>
            <w:r w:rsidRPr="00DF5E71">
              <w:rPr>
                <w:bCs/>
              </w:rPr>
              <w:t>R Enterovīruss RNS, kvantitatīvi (RT PCR)</w:t>
            </w:r>
          </w:p>
        </w:tc>
        <w:tc>
          <w:tcPr>
            <w:tcW w:w="1064" w:type="dxa"/>
            <w:tcBorders>
              <w:top w:val="nil"/>
              <w:left w:val="nil"/>
              <w:bottom w:val="single" w:sz="4" w:space="0" w:color="auto"/>
              <w:right w:val="single" w:sz="4" w:space="0" w:color="auto"/>
            </w:tcBorders>
            <w:shd w:val="clear" w:color="auto" w:fill="auto"/>
            <w:vAlign w:val="center"/>
          </w:tcPr>
          <w:p w14:paraId="258035FC" w14:textId="77777777" w:rsidR="003D51FB" w:rsidRPr="00DF5E71" w:rsidRDefault="003D51FB" w:rsidP="00F76FDF">
            <w:pPr>
              <w:jc w:val="center"/>
              <w:rPr>
                <w:bCs/>
              </w:rPr>
            </w:pPr>
            <w:r w:rsidRPr="00DF5E71">
              <w:rPr>
                <w:bCs/>
              </w:rPr>
              <w:t>0</w:t>
            </w:r>
          </w:p>
        </w:tc>
      </w:tr>
      <w:tr w:rsidR="003D51FB" w:rsidRPr="00DF5E71" w14:paraId="1E673FC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0D42D74" w14:textId="4BB97E87" w:rsidR="003D51FB" w:rsidRPr="00DF5E71" w:rsidRDefault="003D51FB" w:rsidP="008B08E4">
            <w:pPr>
              <w:jc w:val="center"/>
              <w:rPr>
                <w:bCs/>
              </w:rPr>
            </w:pPr>
            <w:r>
              <w:t>2800.</w:t>
            </w:r>
          </w:p>
        </w:tc>
        <w:tc>
          <w:tcPr>
            <w:tcW w:w="1683" w:type="dxa"/>
            <w:tcBorders>
              <w:top w:val="nil"/>
              <w:left w:val="nil"/>
              <w:bottom w:val="single" w:sz="4" w:space="0" w:color="auto"/>
              <w:right w:val="single" w:sz="4" w:space="0" w:color="auto"/>
            </w:tcBorders>
            <w:shd w:val="clear" w:color="auto" w:fill="auto"/>
            <w:vAlign w:val="center"/>
          </w:tcPr>
          <w:p w14:paraId="06E07E81" w14:textId="77777777" w:rsidR="003D51FB" w:rsidRPr="00DF5E71" w:rsidRDefault="003D51FB" w:rsidP="00F76FDF">
            <w:pPr>
              <w:jc w:val="center"/>
              <w:rPr>
                <w:bCs/>
              </w:rPr>
            </w:pPr>
            <w:r w:rsidRPr="00DF5E71">
              <w:rPr>
                <w:bCs/>
              </w:rPr>
              <w:t>47221</w:t>
            </w:r>
          </w:p>
        </w:tc>
        <w:tc>
          <w:tcPr>
            <w:tcW w:w="5037" w:type="dxa"/>
            <w:tcBorders>
              <w:top w:val="nil"/>
              <w:left w:val="nil"/>
              <w:bottom w:val="single" w:sz="4" w:space="0" w:color="auto"/>
              <w:right w:val="single" w:sz="4" w:space="0" w:color="auto"/>
            </w:tcBorders>
            <w:shd w:val="clear" w:color="auto" w:fill="auto"/>
            <w:vAlign w:val="center"/>
          </w:tcPr>
          <w:p w14:paraId="6D61D9A7" w14:textId="77777777" w:rsidR="003D51FB" w:rsidRPr="00DF5E71" w:rsidRDefault="003D51FB" w:rsidP="00F76FDF">
            <w:pPr>
              <w:rPr>
                <w:bCs/>
              </w:rPr>
            </w:pPr>
            <w:r w:rsidRPr="00DF5E71">
              <w:rPr>
                <w:bCs/>
              </w:rPr>
              <w:t>A/B gripas vīruss RNS (A gripas vīrusu RNS) (RT-PCR)</w:t>
            </w:r>
          </w:p>
        </w:tc>
        <w:tc>
          <w:tcPr>
            <w:tcW w:w="1064" w:type="dxa"/>
            <w:tcBorders>
              <w:top w:val="nil"/>
              <w:left w:val="nil"/>
              <w:bottom w:val="single" w:sz="4" w:space="0" w:color="auto"/>
              <w:right w:val="single" w:sz="4" w:space="0" w:color="auto"/>
            </w:tcBorders>
            <w:shd w:val="clear" w:color="auto" w:fill="auto"/>
            <w:vAlign w:val="center"/>
          </w:tcPr>
          <w:p w14:paraId="5DE7BDBF" w14:textId="77777777" w:rsidR="003D51FB" w:rsidRPr="00DF5E71" w:rsidRDefault="003D51FB" w:rsidP="00F76FDF">
            <w:pPr>
              <w:jc w:val="center"/>
              <w:rPr>
                <w:bCs/>
              </w:rPr>
            </w:pPr>
            <w:r w:rsidRPr="00435B5A">
              <w:rPr>
                <w:bCs/>
              </w:rPr>
              <w:t>20.63</w:t>
            </w:r>
          </w:p>
        </w:tc>
      </w:tr>
      <w:tr w:rsidR="003D51FB" w:rsidRPr="00DF5E71" w14:paraId="190E9FB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A0569C9" w14:textId="2637D4D1" w:rsidR="003D51FB" w:rsidRPr="00DF5E71" w:rsidRDefault="003D51FB" w:rsidP="008B08E4">
            <w:pPr>
              <w:jc w:val="center"/>
              <w:rPr>
                <w:bCs/>
              </w:rPr>
            </w:pPr>
            <w:r>
              <w:t>2801.</w:t>
            </w:r>
          </w:p>
        </w:tc>
        <w:tc>
          <w:tcPr>
            <w:tcW w:w="1683" w:type="dxa"/>
            <w:tcBorders>
              <w:top w:val="nil"/>
              <w:left w:val="nil"/>
              <w:bottom w:val="single" w:sz="4" w:space="0" w:color="auto"/>
              <w:right w:val="single" w:sz="4" w:space="0" w:color="auto"/>
            </w:tcBorders>
            <w:shd w:val="clear" w:color="auto" w:fill="auto"/>
            <w:vAlign w:val="center"/>
          </w:tcPr>
          <w:p w14:paraId="3CB83756" w14:textId="77777777" w:rsidR="003D51FB" w:rsidRPr="00DF5E71" w:rsidRDefault="003D51FB" w:rsidP="00F76FDF">
            <w:pPr>
              <w:jc w:val="center"/>
              <w:rPr>
                <w:bCs/>
              </w:rPr>
            </w:pPr>
            <w:r w:rsidRPr="00DF5E71">
              <w:rPr>
                <w:bCs/>
              </w:rPr>
              <w:t>47221R</w:t>
            </w:r>
          </w:p>
        </w:tc>
        <w:tc>
          <w:tcPr>
            <w:tcW w:w="5037" w:type="dxa"/>
            <w:tcBorders>
              <w:top w:val="nil"/>
              <w:left w:val="nil"/>
              <w:bottom w:val="single" w:sz="4" w:space="0" w:color="auto"/>
              <w:right w:val="single" w:sz="4" w:space="0" w:color="auto"/>
            </w:tcBorders>
            <w:shd w:val="clear" w:color="auto" w:fill="auto"/>
            <w:vAlign w:val="center"/>
          </w:tcPr>
          <w:p w14:paraId="022FA6B4" w14:textId="77777777" w:rsidR="003D51FB" w:rsidRPr="00DF5E71" w:rsidRDefault="003D51FB" w:rsidP="00F76FDF">
            <w:pPr>
              <w:rPr>
                <w:bCs/>
              </w:rPr>
            </w:pPr>
            <w:r w:rsidRPr="00DF5E71">
              <w:rPr>
                <w:bCs/>
              </w:rPr>
              <w:t>R A/B gripas vīruss RNS (A gripas vīrusu RNS) (RT-PCR)</w:t>
            </w:r>
          </w:p>
        </w:tc>
        <w:tc>
          <w:tcPr>
            <w:tcW w:w="1064" w:type="dxa"/>
            <w:tcBorders>
              <w:top w:val="nil"/>
              <w:left w:val="nil"/>
              <w:bottom w:val="single" w:sz="4" w:space="0" w:color="auto"/>
              <w:right w:val="single" w:sz="4" w:space="0" w:color="auto"/>
            </w:tcBorders>
            <w:shd w:val="clear" w:color="auto" w:fill="auto"/>
            <w:vAlign w:val="center"/>
          </w:tcPr>
          <w:p w14:paraId="791AED4D" w14:textId="77777777" w:rsidR="003D51FB" w:rsidRPr="00DF5E71" w:rsidRDefault="003D51FB" w:rsidP="00F76FDF">
            <w:pPr>
              <w:jc w:val="center"/>
              <w:rPr>
                <w:bCs/>
              </w:rPr>
            </w:pPr>
            <w:r w:rsidRPr="00DF5E71">
              <w:rPr>
                <w:bCs/>
              </w:rPr>
              <w:t>0</w:t>
            </w:r>
          </w:p>
        </w:tc>
      </w:tr>
      <w:tr w:rsidR="003D51FB" w:rsidRPr="00DF5E71" w14:paraId="15D6524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112A3F8" w14:textId="46EC0C40" w:rsidR="003D51FB" w:rsidRPr="00DF5E71" w:rsidRDefault="003D51FB" w:rsidP="008B08E4">
            <w:pPr>
              <w:jc w:val="center"/>
              <w:rPr>
                <w:bCs/>
              </w:rPr>
            </w:pPr>
            <w:r>
              <w:t>2802.</w:t>
            </w:r>
          </w:p>
        </w:tc>
        <w:tc>
          <w:tcPr>
            <w:tcW w:w="1683" w:type="dxa"/>
            <w:tcBorders>
              <w:top w:val="nil"/>
              <w:left w:val="nil"/>
              <w:bottom w:val="single" w:sz="4" w:space="0" w:color="auto"/>
              <w:right w:val="single" w:sz="4" w:space="0" w:color="auto"/>
            </w:tcBorders>
            <w:shd w:val="clear" w:color="auto" w:fill="auto"/>
            <w:vAlign w:val="center"/>
          </w:tcPr>
          <w:p w14:paraId="23295589" w14:textId="77777777" w:rsidR="003D51FB" w:rsidRPr="00DF5E71" w:rsidRDefault="003D51FB" w:rsidP="00F76FDF">
            <w:pPr>
              <w:jc w:val="center"/>
              <w:rPr>
                <w:bCs/>
              </w:rPr>
            </w:pPr>
            <w:r w:rsidRPr="00DF5E71">
              <w:rPr>
                <w:bCs/>
              </w:rPr>
              <w:t>47222</w:t>
            </w:r>
          </w:p>
        </w:tc>
        <w:tc>
          <w:tcPr>
            <w:tcW w:w="5037" w:type="dxa"/>
            <w:tcBorders>
              <w:top w:val="nil"/>
              <w:left w:val="nil"/>
              <w:bottom w:val="single" w:sz="4" w:space="0" w:color="auto"/>
              <w:right w:val="single" w:sz="4" w:space="0" w:color="auto"/>
            </w:tcBorders>
            <w:shd w:val="clear" w:color="auto" w:fill="auto"/>
            <w:vAlign w:val="center"/>
          </w:tcPr>
          <w:p w14:paraId="03C32697" w14:textId="77777777" w:rsidR="003D51FB" w:rsidRPr="00DF5E71" w:rsidRDefault="003D51FB" w:rsidP="00F76FDF">
            <w:pPr>
              <w:rPr>
                <w:bCs/>
              </w:rPr>
            </w:pPr>
            <w:r w:rsidRPr="00DF5E71">
              <w:rPr>
                <w:bCs/>
              </w:rPr>
              <w:t>A/B gripas vīruss RNS (B gripas vīrusu RNS) (RT-PCR)</w:t>
            </w:r>
          </w:p>
        </w:tc>
        <w:tc>
          <w:tcPr>
            <w:tcW w:w="1064" w:type="dxa"/>
            <w:tcBorders>
              <w:top w:val="nil"/>
              <w:left w:val="nil"/>
              <w:bottom w:val="single" w:sz="4" w:space="0" w:color="auto"/>
              <w:right w:val="single" w:sz="4" w:space="0" w:color="auto"/>
            </w:tcBorders>
            <w:shd w:val="clear" w:color="auto" w:fill="auto"/>
            <w:vAlign w:val="center"/>
          </w:tcPr>
          <w:p w14:paraId="70AC1CB5" w14:textId="77777777" w:rsidR="003D51FB" w:rsidRPr="00DF5E71" w:rsidRDefault="003D51FB" w:rsidP="00F76FDF">
            <w:pPr>
              <w:jc w:val="center"/>
              <w:rPr>
                <w:bCs/>
              </w:rPr>
            </w:pPr>
            <w:r w:rsidRPr="005B27ED">
              <w:rPr>
                <w:bCs/>
              </w:rPr>
              <w:t>20.63</w:t>
            </w:r>
          </w:p>
        </w:tc>
      </w:tr>
      <w:tr w:rsidR="003D51FB" w:rsidRPr="00DF5E71" w14:paraId="123CFE5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A1E3CE3" w14:textId="689EC12C" w:rsidR="003D51FB" w:rsidRPr="00DF5E71" w:rsidRDefault="003D51FB" w:rsidP="008B08E4">
            <w:pPr>
              <w:jc w:val="center"/>
              <w:rPr>
                <w:bCs/>
              </w:rPr>
            </w:pPr>
            <w:r>
              <w:t>2803.</w:t>
            </w:r>
          </w:p>
        </w:tc>
        <w:tc>
          <w:tcPr>
            <w:tcW w:w="1683" w:type="dxa"/>
            <w:tcBorders>
              <w:top w:val="nil"/>
              <w:left w:val="nil"/>
              <w:bottom w:val="single" w:sz="4" w:space="0" w:color="auto"/>
              <w:right w:val="single" w:sz="4" w:space="0" w:color="auto"/>
            </w:tcBorders>
            <w:shd w:val="clear" w:color="auto" w:fill="auto"/>
            <w:vAlign w:val="center"/>
          </w:tcPr>
          <w:p w14:paraId="5512AFEC" w14:textId="77777777" w:rsidR="003D51FB" w:rsidRPr="00DF5E71" w:rsidRDefault="003D51FB" w:rsidP="00F76FDF">
            <w:pPr>
              <w:jc w:val="center"/>
              <w:rPr>
                <w:bCs/>
              </w:rPr>
            </w:pPr>
            <w:r w:rsidRPr="00DF5E71">
              <w:rPr>
                <w:bCs/>
              </w:rPr>
              <w:t>47222R</w:t>
            </w:r>
          </w:p>
        </w:tc>
        <w:tc>
          <w:tcPr>
            <w:tcW w:w="5037" w:type="dxa"/>
            <w:tcBorders>
              <w:top w:val="nil"/>
              <w:left w:val="nil"/>
              <w:bottom w:val="single" w:sz="4" w:space="0" w:color="auto"/>
              <w:right w:val="single" w:sz="4" w:space="0" w:color="auto"/>
            </w:tcBorders>
            <w:shd w:val="clear" w:color="auto" w:fill="auto"/>
            <w:vAlign w:val="center"/>
          </w:tcPr>
          <w:p w14:paraId="48F3DA4F" w14:textId="77777777" w:rsidR="003D51FB" w:rsidRPr="00DF5E71" w:rsidRDefault="003D51FB" w:rsidP="00F76FDF">
            <w:pPr>
              <w:rPr>
                <w:bCs/>
              </w:rPr>
            </w:pPr>
            <w:r w:rsidRPr="00DF5E71">
              <w:rPr>
                <w:bCs/>
              </w:rPr>
              <w:t>R A/B gripas vīruss RNS (B gripas vīrusu RNS) (RT-PCR)</w:t>
            </w:r>
          </w:p>
        </w:tc>
        <w:tc>
          <w:tcPr>
            <w:tcW w:w="1064" w:type="dxa"/>
            <w:tcBorders>
              <w:top w:val="nil"/>
              <w:left w:val="nil"/>
              <w:bottom w:val="single" w:sz="4" w:space="0" w:color="auto"/>
              <w:right w:val="single" w:sz="4" w:space="0" w:color="auto"/>
            </w:tcBorders>
            <w:shd w:val="clear" w:color="auto" w:fill="auto"/>
            <w:vAlign w:val="center"/>
          </w:tcPr>
          <w:p w14:paraId="4E0ADFEA" w14:textId="77777777" w:rsidR="003D51FB" w:rsidRPr="00DF5E71" w:rsidRDefault="003D51FB" w:rsidP="00F76FDF">
            <w:pPr>
              <w:jc w:val="center"/>
              <w:rPr>
                <w:bCs/>
              </w:rPr>
            </w:pPr>
            <w:r w:rsidRPr="00DF5E71">
              <w:rPr>
                <w:bCs/>
              </w:rPr>
              <w:t>0</w:t>
            </w:r>
          </w:p>
        </w:tc>
      </w:tr>
      <w:tr w:rsidR="003D51FB" w:rsidRPr="00DF5E71" w14:paraId="78CF025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8F5D30D" w14:textId="2D65B197" w:rsidR="003D51FB" w:rsidRPr="00DF5E71" w:rsidRDefault="003D51FB" w:rsidP="008B08E4">
            <w:pPr>
              <w:jc w:val="center"/>
              <w:rPr>
                <w:bCs/>
              </w:rPr>
            </w:pPr>
            <w:r>
              <w:t>2804.</w:t>
            </w:r>
          </w:p>
        </w:tc>
        <w:tc>
          <w:tcPr>
            <w:tcW w:w="1683" w:type="dxa"/>
            <w:tcBorders>
              <w:top w:val="nil"/>
              <w:left w:val="nil"/>
              <w:bottom w:val="single" w:sz="4" w:space="0" w:color="auto"/>
              <w:right w:val="single" w:sz="4" w:space="0" w:color="auto"/>
            </w:tcBorders>
            <w:shd w:val="clear" w:color="auto" w:fill="auto"/>
            <w:vAlign w:val="center"/>
          </w:tcPr>
          <w:p w14:paraId="19AE8134" w14:textId="77777777" w:rsidR="003D51FB" w:rsidRPr="00DF5E71" w:rsidRDefault="003D51FB" w:rsidP="00F76FDF">
            <w:pPr>
              <w:jc w:val="center"/>
              <w:rPr>
                <w:bCs/>
              </w:rPr>
            </w:pPr>
            <w:r w:rsidRPr="00DF5E71">
              <w:rPr>
                <w:bCs/>
              </w:rPr>
              <w:t>47223</w:t>
            </w:r>
          </w:p>
        </w:tc>
        <w:tc>
          <w:tcPr>
            <w:tcW w:w="5037" w:type="dxa"/>
            <w:tcBorders>
              <w:top w:val="nil"/>
              <w:left w:val="nil"/>
              <w:bottom w:val="single" w:sz="4" w:space="0" w:color="auto"/>
              <w:right w:val="single" w:sz="4" w:space="0" w:color="auto"/>
            </w:tcBorders>
            <w:shd w:val="clear" w:color="auto" w:fill="auto"/>
            <w:vAlign w:val="center"/>
          </w:tcPr>
          <w:p w14:paraId="569F5572" w14:textId="77777777" w:rsidR="003D51FB" w:rsidRPr="00DF5E71" w:rsidRDefault="003D51FB" w:rsidP="00F76FDF">
            <w:pPr>
              <w:rPr>
                <w:bCs/>
              </w:rPr>
            </w:pPr>
            <w:r w:rsidRPr="00DF5E71">
              <w:rPr>
                <w:bCs/>
              </w:rPr>
              <w:t>A gripas vīrusu subtipi (RT-PCR)</w:t>
            </w:r>
          </w:p>
        </w:tc>
        <w:tc>
          <w:tcPr>
            <w:tcW w:w="1064" w:type="dxa"/>
            <w:tcBorders>
              <w:top w:val="nil"/>
              <w:left w:val="nil"/>
              <w:bottom w:val="single" w:sz="4" w:space="0" w:color="auto"/>
              <w:right w:val="single" w:sz="4" w:space="0" w:color="auto"/>
            </w:tcBorders>
            <w:shd w:val="clear" w:color="auto" w:fill="auto"/>
            <w:vAlign w:val="center"/>
          </w:tcPr>
          <w:p w14:paraId="399DE10A" w14:textId="77777777" w:rsidR="003D51FB" w:rsidRPr="00DF5E71" w:rsidRDefault="003D51FB" w:rsidP="00F76FDF">
            <w:pPr>
              <w:jc w:val="center"/>
              <w:rPr>
                <w:bCs/>
              </w:rPr>
            </w:pPr>
            <w:r w:rsidRPr="005B27ED">
              <w:rPr>
                <w:bCs/>
              </w:rPr>
              <w:t>24.54</w:t>
            </w:r>
          </w:p>
        </w:tc>
      </w:tr>
      <w:tr w:rsidR="003D51FB" w:rsidRPr="00DF5E71" w14:paraId="38AAA16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898B46B" w14:textId="315ACA51" w:rsidR="003D51FB" w:rsidRPr="00DF5E71" w:rsidRDefault="003D51FB" w:rsidP="008B08E4">
            <w:pPr>
              <w:jc w:val="center"/>
              <w:rPr>
                <w:bCs/>
              </w:rPr>
            </w:pPr>
            <w:r>
              <w:t>2805.</w:t>
            </w:r>
          </w:p>
        </w:tc>
        <w:tc>
          <w:tcPr>
            <w:tcW w:w="1683" w:type="dxa"/>
            <w:tcBorders>
              <w:top w:val="nil"/>
              <w:left w:val="nil"/>
              <w:bottom w:val="single" w:sz="4" w:space="0" w:color="auto"/>
              <w:right w:val="single" w:sz="4" w:space="0" w:color="auto"/>
            </w:tcBorders>
            <w:shd w:val="clear" w:color="auto" w:fill="auto"/>
            <w:vAlign w:val="center"/>
          </w:tcPr>
          <w:p w14:paraId="554E425D" w14:textId="77777777" w:rsidR="003D51FB" w:rsidRPr="00DF5E71" w:rsidRDefault="003D51FB" w:rsidP="00F76FDF">
            <w:pPr>
              <w:jc w:val="center"/>
              <w:rPr>
                <w:bCs/>
              </w:rPr>
            </w:pPr>
            <w:r w:rsidRPr="00DF5E71">
              <w:rPr>
                <w:bCs/>
              </w:rPr>
              <w:t>47223R</w:t>
            </w:r>
          </w:p>
        </w:tc>
        <w:tc>
          <w:tcPr>
            <w:tcW w:w="5037" w:type="dxa"/>
            <w:tcBorders>
              <w:top w:val="nil"/>
              <w:left w:val="nil"/>
              <w:bottom w:val="single" w:sz="4" w:space="0" w:color="auto"/>
              <w:right w:val="single" w:sz="4" w:space="0" w:color="auto"/>
            </w:tcBorders>
            <w:shd w:val="clear" w:color="auto" w:fill="auto"/>
            <w:vAlign w:val="center"/>
          </w:tcPr>
          <w:p w14:paraId="3654CD4A" w14:textId="77777777" w:rsidR="003D51FB" w:rsidRPr="00DF5E71" w:rsidRDefault="003D51FB" w:rsidP="00F76FDF">
            <w:pPr>
              <w:rPr>
                <w:bCs/>
              </w:rPr>
            </w:pPr>
            <w:r w:rsidRPr="00DF5E71">
              <w:rPr>
                <w:bCs/>
              </w:rPr>
              <w:t>R A gripas vīrusu subtipi (RT-PCR)</w:t>
            </w:r>
          </w:p>
        </w:tc>
        <w:tc>
          <w:tcPr>
            <w:tcW w:w="1064" w:type="dxa"/>
            <w:tcBorders>
              <w:top w:val="nil"/>
              <w:left w:val="nil"/>
              <w:bottom w:val="single" w:sz="4" w:space="0" w:color="auto"/>
              <w:right w:val="single" w:sz="4" w:space="0" w:color="auto"/>
            </w:tcBorders>
            <w:shd w:val="clear" w:color="auto" w:fill="auto"/>
            <w:vAlign w:val="center"/>
          </w:tcPr>
          <w:p w14:paraId="6E54721C" w14:textId="77777777" w:rsidR="003D51FB" w:rsidRPr="00DF5E71" w:rsidRDefault="003D51FB" w:rsidP="00F76FDF">
            <w:pPr>
              <w:jc w:val="center"/>
              <w:rPr>
                <w:bCs/>
              </w:rPr>
            </w:pPr>
            <w:r w:rsidRPr="00DF5E71">
              <w:rPr>
                <w:bCs/>
              </w:rPr>
              <w:t>0</w:t>
            </w:r>
          </w:p>
        </w:tc>
      </w:tr>
      <w:tr w:rsidR="003D51FB" w:rsidRPr="00DF5E71" w14:paraId="476A6B59"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4FE7809" w14:textId="031064D0" w:rsidR="003D51FB" w:rsidRPr="00DF5E71" w:rsidRDefault="003D51FB" w:rsidP="008B08E4">
            <w:pPr>
              <w:jc w:val="center"/>
              <w:rPr>
                <w:bCs/>
              </w:rPr>
            </w:pPr>
            <w:r>
              <w:t>2806.</w:t>
            </w:r>
          </w:p>
        </w:tc>
        <w:tc>
          <w:tcPr>
            <w:tcW w:w="1683" w:type="dxa"/>
            <w:tcBorders>
              <w:top w:val="nil"/>
              <w:left w:val="nil"/>
              <w:bottom w:val="single" w:sz="4" w:space="0" w:color="auto"/>
              <w:right w:val="single" w:sz="4" w:space="0" w:color="auto"/>
            </w:tcBorders>
            <w:shd w:val="clear" w:color="auto" w:fill="auto"/>
            <w:vAlign w:val="center"/>
          </w:tcPr>
          <w:p w14:paraId="314FAAAA" w14:textId="77777777" w:rsidR="003D51FB" w:rsidRPr="00DF5E71" w:rsidRDefault="003D51FB" w:rsidP="00F76FDF">
            <w:pPr>
              <w:jc w:val="center"/>
              <w:rPr>
                <w:bCs/>
              </w:rPr>
            </w:pPr>
            <w:r w:rsidRPr="00DF5E71">
              <w:rPr>
                <w:bCs/>
              </w:rPr>
              <w:t>47224</w:t>
            </w:r>
          </w:p>
        </w:tc>
        <w:tc>
          <w:tcPr>
            <w:tcW w:w="5037" w:type="dxa"/>
            <w:tcBorders>
              <w:top w:val="nil"/>
              <w:left w:val="nil"/>
              <w:bottom w:val="single" w:sz="4" w:space="0" w:color="auto"/>
              <w:right w:val="single" w:sz="4" w:space="0" w:color="auto"/>
            </w:tcBorders>
            <w:shd w:val="clear" w:color="auto" w:fill="auto"/>
            <w:vAlign w:val="center"/>
          </w:tcPr>
          <w:p w14:paraId="58531AD7" w14:textId="77777777" w:rsidR="003D51FB" w:rsidRPr="00DF5E71" w:rsidRDefault="003D51FB" w:rsidP="00F76FDF">
            <w:pPr>
              <w:rPr>
                <w:bCs/>
              </w:rPr>
            </w:pPr>
            <w:r w:rsidRPr="00DF5E71">
              <w:rPr>
                <w:bCs/>
              </w:rPr>
              <w:t>HIV 1 Ag (ELISA) (ar diagnostiskuma cenu)</w:t>
            </w:r>
          </w:p>
        </w:tc>
        <w:tc>
          <w:tcPr>
            <w:tcW w:w="1064" w:type="dxa"/>
            <w:tcBorders>
              <w:top w:val="nil"/>
              <w:left w:val="nil"/>
              <w:bottom w:val="single" w:sz="4" w:space="0" w:color="auto"/>
              <w:right w:val="single" w:sz="4" w:space="0" w:color="auto"/>
            </w:tcBorders>
            <w:shd w:val="clear" w:color="auto" w:fill="auto"/>
            <w:vAlign w:val="center"/>
          </w:tcPr>
          <w:p w14:paraId="07399734" w14:textId="77777777" w:rsidR="003D51FB" w:rsidRPr="00DF5E71" w:rsidRDefault="003D51FB" w:rsidP="00F76FDF">
            <w:pPr>
              <w:jc w:val="center"/>
              <w:rPr>
                <w:bCs/>
              </w:rPr>
            </w:pPr>
            <w:r w:rsidRPr="005B27ED">
              <w:rPr>
                <w:bCs/>
              </w:rPr>
              <w:t>24.38</w:t>
            </w:r>
          </w:p>
        </w:tc>
      </w:tr>
      <w:tr w:rsidR="003D51FB" w:rsidRPr="00DF5E71" w14:paraId="103472A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8A51DC8" w14:textId="26F83BCF" w:rsidR="003D51FB" w:rsidRPr="00DF5E71" w:rsidRDefault="003D51FB" w:rsidP="008B08E4">
            <w:pPr>
              <w:jc w:val="center"/>
              <w:rPr>
                <w:bCs/>
              </w:rPr>
            </w:pPr>
            <w:r>
              <w:t>2807.</w:t>
            </w:r>
          </w:p>
        </w:tc>
        <w:tc>
          <w:tcPr>
            <w:tcW w:w="1683" w:type="dxa"/>
            <w:tcBorders>
              <w:top w:val="nil"/>
              <w:left w:val="nil"/>
              <w:bottom w:val="single" w:sz="4" w:space="0" w:color="auto"/>
              <w:right w:val="single" w:sz="4" w:space="0" w:color="auto"/>
            </w:tcBorders>
            <w:shd w:val="clear" w:color="auto" w:fill="auto"/>
            <w:vAlign w:val="center"/>
          </w:tcPr>
          <w:p w14:paraId="51746370" w14:textId="77777777" w:rsidR="003D51FB" w:rsidRPr="00DF5E71" w:rsidRDefault="003D51FB" w:rsidP="00F76FDF">
            <w:pPr>
              <w:jc w:val="center"/>
              <w:rPr>
                <w:bCs/>
              </w:rPr>
            </w:pPr>
            <w:r w:rsidRPr="00DF5E71">
              <w:rPr>
                <w:bCs/>
              </w:rPr>
              <w:t>47224R</w:t>
            </w:r>
          </w:p>
        </w:tc>
        <w:tc>
          <w:tcPr>
            <w:tcW w:w="5037" w:type="dxa"/>
            <w:tcBorders>
              <w:top w:val="nil"/>
              <w:left w:val="nil"/>
              <w:bottom w:val="single" w:sz="4" w:space="0" w:color="auto"/>
              <w:right w:val="single" w:sz="4" w:space="0" w:color="auto"/>
            </w:tcBorders>
            <w:shd w:val="clear" w:color="auto" w:fill="auto"/>
            <w:vAlign w:val="center"/>
          </w:tcPr>
          <w:p w14:paraId="79179B19" w14:textId="77777777" w:rsidR="003D51FB" w:rsidRPr="00DF5E71" w:rsidRDefault="003D51FB" w:rsidP="00F76FDF">
            <w:pPr>
              <w:rPr>
                <w:bCs/>
              </w:rPr>
            </w:pPr>
            <w:r w:rsidRPr="00DF5E71">
              <w:rPr>
                <w:bCs/>
              </w:rPr>
              <w:t>R HIV 1 Ag (ELISA) (ar diagnostiskuma cenu)</w:t>
            </w:r>
          </w:p>
        </w:tc>
        <w:tc>
          <w:tcPr>
            <w:tcW w:w="1064" w:type="dxa"/>
            <w:tcBorders>
              <w:top w:val="nil"/>
              <w:left w:val="nil"/>
              <w:bottom w:val="single" w:sz="4" w:space="0" w:color="auto"/>
              <w:right w:val="single" w:sz="4" w:space="0" w:color="auto"/>
            </w:tcBorders>
            <w:shd w:val="clear" w:color="auto" w:fill="auto"/>
            <w:vAlign w:val="center"/>
          </w:tcPr>
          <w:p w14:paraId="19A5FF00" w14:textId="77777777" w:rsidR="003D51FB" w:rsidRPr="00DF5E71" w:rsidRDefault="003D51FB" w:rsidP="00F76FDF">
            <w:pPr>
              <w:jc w:val="center"/>
              <w:rPr>
                <w:bCs/>
              </w:rPr>
            </w:pPr>
            <w:r w:rsidRPr="00DF5E71">
              <w:rPr>
                <w:bCs/>
              </w:rPr>
              <w:t>0</w:t>
            </w:r>
          </w:p>
        </w:tc>
      </w:tr>
      <w:tr w:rsidR="003D51FB" w:rsidRPr="00DF5E71" w14:paraId="646FE0C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71F275E" w14:textId="1C1B292E" w:rsidR="003D51FB" w:rsidRPr="00DF5E71" w:rsidRDefault="003D51FB" w:rsidP="008B08E4">
            <w:pPr>
              <w:jc w:val="center"/>
              <w:rPr>
                <w:bCs/>
              </w:rPr>
            </w:pPr>
            <w:r>
              <w:t>2808.</w:t>
            </w:r>
          </w:p>
        </w:tc>
        <w:tc>
          <w:tcPr>
            <w:tcW w:w="1683" w:type="dxa"/>
            <w:tcBorders>
              <w:top w:val="nil"/>
              <w:left w:val="nil"/>
              <w:bottom w:val="single" w:sz="4" w:space="0" w:color="auto"/>
              <w:right w:val="single" w:sz="4" w:space="0" w:color="auto"/>
            </w:tcBorders>
            <w:shd w:val="clear" w:color="auto" w:fill="auto"/>
            <w:vAlign w:val="center"/>
          </w:tcPr>
          <w:p w14:paraId="11360B8E" w14:textId="77777777" w:rsidR="003D51FB" w:rsidRPr="00DF5E71" w:rsidRDefault="003D51FB" w:rsidP="00F76FDF">
            <w:pPr>
              <w:jc w:val="center"/>
              <w:rPr>
                <w:bCs/>
              </w:rPr>
            </w:pPr>
            <w:r w:rsidRPr="00DF5E71">
              <w:rPr>
                <w:bCs/>
              </w:rPr>
              <w:t>47225</w:t>
            </w:r>
          </w:p>
        </w:tc>
        <w:tc>
          <w:tcPr>
            <w:tcW w:w="5037" w:type="dxa"/>
            <w:tcBorders>
              <w:top w:val="nil"/>
              <w:left w:val="nil"/>
              <w:bottom w:val="single" w:sz="4" w:space="0" w:color="auto"/>
              <w:right w:val="single" w:sz="4" w:space="0" w:color="auto"/>
            </w:tcBorders>
            <w:shd w:val="clear" w:color="auto" w:fill="auto"/>
            <w:vAlign w:val="center"/>
          </w:tcPr>
          <w:p w14:paraId="61660839" w14:textId="77777777" w:rsidR="003D51FB" w:rsidRPr="00DF5E71" w:rsidRDefault="003D51FB" w:rsidP="00F76FDF">
            <w:pPr>
              <w:rPr>
                <w:bCs/>
              </w:rPr>
            </w:pPr>
            <w:r w:rsidRPr="00DF5E71">
              <w:rPr>
                <w:bCs/>
              </w:rPr>
              <w:t>Citomegalovīruss DNS (PCR), kvalitatīvi</w:t>
            </w:r>
          </w:p>
        </w:tc>
        <w:tc>
          <w:tcPr>
            <w:tcW w:w="1064" w:type="dxa"/>
            <w:tcBorders>
              <w:top w:val="nil"/>
              <w:left w:val="nil"/>
              <w:bottom w:val="single" w:sz="4" w:space="0" w:color="auto"/>
              <w:right w:val="single" w:sz="4" w:space="0" w:color="auto"/>
            </w:tcBorders>
            <w:shd w:val="clear" w:color="auto" w:fill="auto"/>
            <w:vAlign w:val="center"/>
          </w:tcPr>
          <w:p w14:paraId="2256510B" w14:textId="77777777" w:rsidR="003D51FB" w:rsidRPr="00DF5E71" w:rsidRDefault="003D51FB" w:rsidP="00F76FDF">
            <w:pPr>
              <w:jc w:val="center"/>
              <w:rPr>
                <w:bCs/>
              </w:rPr>
            </w:pPr>
            <w:r w:rsidRPr="005B27ED">
              <w:rPr>
                <w:bCs/>
              </w:rPr>
              <w:t>25.53</w:t>
            </w:r>
          </w:p>
        </w:tc>
      </w:tr>
      <w:tr w:rsidR="003D51FB" w:rsidRPr="00DF5E71" w14:paraId="520B4B2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30ED43D" w14:textId="59077DEF" w:rsidR="003D51FB" w:rsidRPr="00DF5E71" w:rsidRDefault="003D51FB" w:rsidP="008B08E4">
            <w:pPr>
              <w:jc w:val="center"/>
              <w:rPr>
                <w:bCs/>
              </w:rPr>
            </w:pPr>
            <w:r>
              <w:t>2809.</w:t>
            </w:r>
          </w:p>
        </w:tc>
        <w:tc>
          <w:tcPr>
            <w:tcW w:w="1683" w:type="dxa"/>
            <w:tcBorders>
              <w:top w:val="nil"/>
              <w:left w:val="nil"/>
              <w:bottom w:val="single" w:sz="4" w:space="0" w:color="auto"/>
              <w:right w:val="single" w:sz="4" w:space="0" w:color="auto"/>
            </w:tcBorders>
            <w:shd w:val="clear" w:color="auto" w:fill="auto"/>
            <w:vAlign w:val="center"/>
          </w:tcPr>
          <w:p w14:paraId="5AF0E680" w14:textId="77777777" w:rsidR="003D51FB" w:rsidRPr="00DF5E71" w:rsidRDefault="003D51FB" w:rsidP="00F76FDF">
            <w:pPr>
              <w:jc w:val="center"/>
              <w:rPr>
                <w:bCs/>
              </w:rPr>
            </w:pPr>
            <w:r w:rsidRPr="00DF5E71">
              <w:rPr>
                <w:bCs/>
              </w:rPr>
              <w:t>47225R</w:t>
            </w:r>
          </w:p>
        </w:tc>
        <w:tc>
          <w:tcPr>
            <w:tcW w:w="5037" w:type="dxa"/>
            <w:tcBorders>
              <w:top w:val="nil"/>
              <w:left w:val="nil"/>
              <w:bottom w:val="single" w:sz="4" w:space="0" w:color="auto"/>
              <w:right w:val="single" w:sz="4" w:space="0" w:color="auto"/>
            </w:tcBorders>
            <w:shd w:val="clear" w:color="auto" w:fill="auto"/>
            <w:vAlign w:val="center"/>
          </w:tcPr>
          <w:p w14:paraId="66C79B22" w14:textId="77777777" w:rsidR="003D51FB" w:rsidRPr="00DF5E71" w:rsidRDefault="003D51FB" w:rsidP="00F76FDF">
            <w:pPr>
              <w:rPr>
                <w:bCs/>
              </w:rPr>
            </w:pPr>
            <w:r w:rsidRPr="00DF5E71">
              <w:rPr>
                <w:bCs/>
              </w:rPr>
              <w:t>R Citomegalovīruss DNS (PCR), kvalitatīvi</w:t>
            </w:r>
          </w:p>
        </w:tc>
        <w:tc>
          <w:tcPr>
            <w:tcW w:w="1064" w:type="dxa"/>
            <w:tcBorders>
              <w:top w:val="nil"/>
              <w:left w:val="nil"/>
              <w:bottom w:val="single" w:sz="4" w:space="0" w:color="auto"/>
              <w:right w:val="single" w:sz="4" w:space="0" w:color="auto"/>
            </w:tcBorders>
            <w:shd w:val="clear" w:color="auto" w:fill="auto"/>
            <w:vAlign w:val="center"/>
          </w:tcPr>
          <w:p w14:paraId="12975101" w14:textId="77777777" w:rsidR="003D51FB" w:rsidRPr="00DF5E71" w:rsidRDefault="003D51FB" w:rsidP="00F76FDF">
            <w:pPr>
              <w:jc w:val="center"/>
              <w:rPr>
                <w:bCs/>
              </w:rPr>
            </w:pPr>
            <w:r w:rsidRPr="00DF5E71">
              <w:rPr>
                <w:bCs/>
              </w:rPr>
              <w:t>0</w:t>
            </w:r>
          </w:p>
        </w:tc>
      </w:tr>
      <w:tr w:rsidR="003D51FB" w:rsidRPr="00DF5E71" w14:paraId="3E1F96B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6503047" w14:textId="0F772AD2" w:rsidR="003D51FB" w:rsidRPr="00DF5E71" w:rsidRDefault="003D51FB" w:rsidP="008B08E4">
            <w:pPr>
              <w:jc w:val="center"/>
              <w:rPr>
                <w:bCs/>
              </w:rPr>
            </w:pPr>
            <w:r>
              <w:t>2810.</w:t>
            </w:r>
          </w:p>
        </w:tc>
        <w:tc>
          <w:tcPr>
            <w:tcW w:w="1683" w:type="dxa"/>
            <w:tcBorders>
              <w:top w:val="nil"/>
              <w:left w:val="nil"/>
              <w:bottom w:val="single" w:sz="4" w:space="0" w:color="auto"/>
              <w:right w:val="single" w:sz="4" w:space="0" w:color="auto"/>
            </w:tcBorders>
            <w:shd w:val="clear" w:color="auto" w:fill="auto"/>
            <w:vAlign w:val="center"/>
          </w:tcPr>
          <w:p w14:paraId="1D58E458" w14:textId="77777777" w:rsidR="003D51FB" w:rsidRPr="00DF5E71" w:rsidRDefault="003D51FB" w:rsidP="00F76FDF">
            <w:pPr>
              <w:jc w:val="center"/>
              <w:rPr>
                <w:bCs/>
              </w:rPr>
            </w:pPr>
            <w:r w:rsidRPr="00DF5E71">
              <w:rPr>
                <w:bCs/>
              </w:rPr>
              <w:t>47226R</w:t>
            </w:r>
          </w:p>
        </w:tc>
        <w:tc>
          <w:tcPr>
            <w:tcW w:w="5037" w:type="dxa"/>
            <w:tcBorders>
              <w:top w:val="nil"/>
              <w:left w:val="nil"/>
              <w:bottom w:val="single" w:sz="4" w:space="0" w:color="auto"/>
              <w:right w:val="single" w:sz="4" w:space="0" w:color="auto"/>
            </w:tcBorders>
            <w:shd w:val="clear" w:color="auto" w:fill="auto"/>
            <w:vAlign w:val="center"/>
          </w:tcPr>
          <w:p w14:paraId="763CC18F" w14:textId="77777777" w:rsidR="003D51FB" w:rsidRPr="00DF5E71" w:rsidRDefault="003D51FB" w:rsidP="00F76FDF">
            <w:pPr>
              <w:rPr>
                <w:bCs/>
              </w:rPr>
            </w:pPr>
            <w:r w:rsidRPr="00DF5E71">
              <w:rPr>
                <w:bCs/>
              </w:rPr>
              <w:t>R Norovīrusu 1 un 2 tipa RNS (PCR)</w:t>
            </w:r>
          </w:p>
        </w:tc>
        <w:tc>
          <w:tcPr>
            <w:tcW w:w="1064" w:type="dxa"/>
            <w:tcBorders>
              <w:top w:val="nil"/>
              <w:left w:val="nil"/>
              <w:bottom w:val="single" w:sz="4" w:space="0" w:color="auto"/>
              <w:right w:val="single" w:sz="4" w:space="0" w:color="auto"/>
            </w:tcBorders>
            <w:shd w:val="clear" w:color="auto" w:fill="auto"/>
            <w:vAlign w:val="center"/>
          </w:tcPr>
          <w:p w14:paraId="13DA70A1" w14:textId="77777777" w:rsidR="003D51FB" w:rsidRPr="00DF5E71" w:rsidRDefault="003D51FB" w:rsidP="00F76FDF">
            <w:pPr>
              <w:jc w:val="center"/>
              <w:rPr>
                <w:bCs/>
              </w:rPr>
            </w:pPr>
            <w:r w:rsidRPr="00DF5E71">
              <w:rPr>
                <w:bCs/>
              </w:rPr>
              <w:t>0</w:t>
            </w:r>
          </w:p>
        </w:tc>
      </w:tr>
      <w:tr w:rsidR="003D51FB" w:rsidRPr="00DF5E71" w14:paraId="2231DB49"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CE50C12" w14:textId="69B26A77" w:rsidR="003D51FB" w:rsidRPr="00DF5E71" w:rsidRDefault="003D51FB" w:rsidP="008B08E4">
            <w:pPr>
              <w:jc w:val="center"/>
              <w:rPr>
                <w:bCs/>
              </w:rPr>
            </w:pPr>
            <w:r>
              <w:t>2811.</w:t>
            </w:r>
          </w:p>
        </w:tc>
        <w:tc>
          <w:tcPr>
            <w:tcW w:w="1683" w:type="dxa"/>
            <w:tcBorders>
              <w:top w:val="nil"/>
              <w:left w:val="nil"/>
              <w:bottom w:val="single" w:sz="4" w:space="0" w:color="auto"/>
              <w:right w:val="single" w:sz="4" w:space="0" w:color="auto"/>
            </w:tcBorders>
            <w:shd w:val="clear" w:color="auto" w:fill="auto"/>
            <w:vAlign w:val="center"/>
          </w:tcPr>
          <w:p w14:paraId="5A0CED79" w14:textId="77777777" w:rsidR="003D51FB" w:rsidRPr="00DF5E71" w:rsidRDefault="003D51FB" w:rsidP="00F76FDF">
            <w:pPr>
              <w:jc w:val="center"/>
              <w:rPr>
                <w:bCs/>
              </w:rPr>
            </w:pPr>
            <w:r w:rsidRPr="00DF5E71">
              <w:rPr>
                <w:bCs/>
              </w:rPr>
              <w:t>47227R</w:t>
            </w:r>
          </w:p>
        </w:tc>
        <w:tc>
          <w:tcPr>
            <w:tcW w:w="5037" w:type="dxa"/>
            <w:tcBorders>
              <w:top w:val="nil"/>
              <w:left w:val="nil"/>
              <w:bottom w:val="single" w:sz="4" w:space="0" w:color="auto"/>
              <w:right w:val="single" w:sz="4" w:space="0" w:color="auto"/>
            </w:tcBorders>
            <w:shd w:val="clear" w:color="auto" w:fill="auto"/>
            <w:vAlign w:val="center"/>
          </w:tcPr>
          <w:p w14:paraId="3CFF1A1E" w14:textId="77777777" w:rsidR="003D51FB" w:rsidRPr="00DF5E71" w:rsidRDefault="003D51FB" w:rsidP="00F76FDF">
            <w:pPr>
              <w:rPr>
                <w:bCs/>
              </w:rPr>
            </w:pPr>
            <w:r w:rsidRPr="00DF5E71">
              <w:rPr>
                <w:bCs/>
              </w:rPr>
              <w:t>R Coxiella burnetii DNS noteikšana ar RT PCR</w:t>
            </w:r>
          </w:p>
        </w:tc>
        <w:tc>
          <w:tcPr>
            <w:tcW w:w="1064" w:type="dxa"/>
            <w:tcBorders>
              <w:top w:val="nil"/>
              <w:left w:val="nil"/>
              <w:bottom w:val="single" w:sz="4" w:space="0" w:color="auto"/>
              <w:right w:val="single" w:sz="4" w:space="0" w:color="auto"/>
            </w:tcBorders>
            <w:shd w:val="clear" w:color="auto" w:fill="auto"/>
            <w:vAlign w:val="center"/>
          </w:tcPr>
          <w:p w14:paraId="2199BE9A" w14:textId="77777777" w:rsidR="003D51FB" w:rsidRPr="00DF5E71" w:rsidRDefault="003D51FB" w:rsidP="00F76FDF">
            <w:pPr>
              <w:jc w:val="center"/>
              <w:rPr>
                <w:bCs/>
              </w:rPr>
            </w:pPr>
            <w:r w:rsidRPr="00DF5E71">
              <w:rPr>
                <w:bCs/>
              </w:rPr>
              <w:t>0</w:t>
            </w:r>
          </w:p>
        </w:tc>
      </w:tr>
      <w:tr w:rsidR="003D51FB" w:rsidRPr="00DF5E71" w14:paraId="522D9F7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DB641FA" w14:textId="7CAB4F90" w:rsidR="003D51FB" w:rsidRPr="00DF5E71" w:rsidRDefault="003D51FB" w:rsidP="008B08E4">
            <w:pPr>
              <w:jc w:val="center"/>
              <w:rPr>
                <w:bCs/>
              </w:rPr>
            </w:pPr>
            <w:r>
              <w:t>2812.</w:t>
            </w:r>
          </w:p>
        </w:tc>
        <w:tc>
          <w:tcPr>
            <w:tcW w:w="1683" w:type="dxa"/>
            <w:tcBorders>
              <w:top w:val="nil"/>
              <w:left w:val="nil"/>
              <w:bottom w:val="single" w:sz="4" w:space="0" w:color="auto"/>
              <w:right w:val="single" w:sz="4" w:space="0" w:color="auto"/>
            </w:tcBorders>
            <w:shd w:val="clear" w:color="auto" w:fill="auto"/>
            <w:vAlign w:val="center"/>
          </w:tcPr>
          <w:p w14:paraId="040E1873" w14:textId="77777777" w:rsidR="003D51FB" w:rsidRPr="00DF5E71" w:rsidRDefault="003D51FB" w:rsidP="00F76FDF">
            <w:pPr>
              <w:jc w:val="center"/>
              <w:rPr>
                <w:bCs/>
              </w:rPr>
            </w:pPr>
            <w:r w:rsidRPr="00DF5E71">
              <w:rPr>
                <w:bCs/>
              </w:rPr>
              <w:t>47229R</w:t>
            </w:r>
          </w:p>
        </w:tc>
        <w:tc>
          <w:tcPr>
            <w:tcW w:w="5037" w:type="dxa"/>
            <w:tcBorders>
              <w:top w:val="nil"/>
              <w:left w:val="nil"/>
              <w:bottom w:val="single" w:sz="4" w:space="0" w:color="auto"/>
              <w:right w:val="single" w:sz="4" w:space="0" w:color="auto"/>
            </w:tcBorders>
            <w:shd w:val="clear" w:color="auto" w:fill="auto"/>
            <w:vAlign w:val="center"/>
          </w:tcPr>
          <w:p w14:paraId="2BCC945F" w14:textId="77777777" w:rsidR="003D51FB" w:rsidRPr="00DF5E71" w:rsidRDefault="003D51FB" w:rsidP="00F76FDF">
            <w:pPr>
              <w:rPr>
                <w:bCs/>
              </w:rPr>
            </w:pPr>
            <w:r w:rsidRPr="00DF5E71">
              <w:rPr>
                <w:bCs/>
              </w:rPr>
              <w:t>R T.pallidum DNS noteikšana ar RT PCR</w:t>
            </w:r>
          </w:p>
        </w:tc>
        <w:tc>
          <w:tcPr>
            <w:tcW w:w="1064" w:type="dxa"/>
            <w:tcBorders>
              <w:top w:val="nil"/>
              <w:left w:val="nil"/>
              <w:bottom w:val="single" w:sz="4" w:space="0" w:color="auto"/>
              <w:right w:val="single" w:sz="4" w:space="0" w:color="auto"/>
            </w:tcBorders>
            <w:shd w:val="clear" w:color="auto" w:fill="auto"/>
            <w:vAlign w:val="center"/>
          </w:tcPr>
          <w:p w14:paraId="6264DAE0" w14:textId="77777777" w:rsidR="003D51FB" w:rsidRPr="00DF5E71" w:rsidRDefault="003D51FB" w:rsidP="00F76FDF">
            <w:pPr>
              <w:jc w:val="center"/>
              <w:rPr>
                <w:bCs/>
              </w:rPr>
            </w:pPr>
            <w:r w:rsidRPr="00DF5E71">
              <w:rPr>
                <w:bCs/>
              </w:rPr>
              <w:t>0</w:t>
            </w:r>
          </w:p>
        </w:tc>
      </w:tr>
      <w:tr w:rsidR="003D51FB" w:rsidRPr="00DF5E71" w14:paraId="3F68BC1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B4B54C6" w14:textId="53183C93" w:rsidR="003D51FB" w:rsidRPr="00DF5E71" w:rsidRDefault="003D51FB" w:rsidP="008B08E4">
            <w:pPr>
              <w:jc w:val="center"/>
              <w:rPr>
                <w:bCs/>
              </w:rPr>
            </w:pPr>
            <w:r>
              <w:t>2813.</w:t>
            </w:r>
          </w:p>
        </w:tc>
        <w:tc>
          <w:tcPr>
            <w:tcW w:w="1683" w:type="dxa"/>
            <w:tcBorders>
              <w:top w:val="nil"/>
              <w:left w:val="nil"/>
              <w:bottom w:val="single" w:sz="4" w:space="0" w:color="auto"/>
              <w:right w:val="single" w:sz="4" w:space="0" w:color="auto"/>
            </w:tcBorders>
            <w:shd w:val="clear" w:color="auto" w:fill="auto"/>
            <w:vAlign w:val="center"/>
          </w:tcPr>
          <w:p w14:paraId="540000C7" w14:textId="77777777" w:rsidR="003D51FB" w:rsidRPr="00DF5E71" w:rsidRDefault="003D51FB" w:rsidP="00F76FDF">
            <w:pPr>
              <w:jc w:val="center"/>
              <w:rPr>
                <w:bCs/>
              </w:rPr>
            </w:pPr>
            <w:r w:rsidRPr="00DF5E71">
              <w:rPr>
                <w:bCs/>
              </w:rPr>
              <w:t>47230R</w:t>
            </w:r>
          </w:p>
        </w:tc>
        <w:tc>
          <w:tcPr>
            <w:tcW w:w="5037" w:type="dxa"/>
            <w:tcBorders>
              <w:top w:val="nil"/>
              <w:left w:val="nil"/>
              <w:bottom w:val="single" w:sz="4" w:space="0" w:color="auto"/>
              <w:right w:val="single" w:sz="4" w:space="0" w:color="auto"/>
            </w:tcBorders>
            <w:shd w:val="clear" w:color="auto" w:fill="auto"/>
            <w:vAlign w:val="center"/>
          </w:tcPr>
          <w:p w14:paraId="1F2AABC2" w14:textId="77777777" w:rsidR="003D51FB" w:rsidRPr="00DF5E71" w:rsidRDefault="003D51FB" w:rsidP="00F76FDF">
            <w:pPr>
              <w:rPr>
                <w:bCs/>
              </w:rPr>
            </w:pPr>
            <w:r w:rsidRPr="00DF5E71">
              <w:rPr>
                <w:bCs/>
              </w:rPr>
              <w:t>R Bacillus anthracis DNS vides paraugos: BA4plex, Cepheid noteikšana ar RT-PCR</w:t>
            </w:r>
          </w:p>
        </w:tc>
        <w:tc>
          <w:tcPr>
            <w:tcW w:w="1064" w:type="dxa"/>
            <w:tcBorders>
              <w:top w:val="nil"/>
              <w:left w:val="nil"/>
              <w:bottom w:val="single" w:sz="4" w:space="0" w:color="auto"/>
              <w:right w:val="single" w:sz="4" w:space="0" w:color="auto"/>
            </w:tcBorders>
            <w:shd w:val="clear" w:color="auto" w:fill="auto"/>
            <w:vAlign w:val="center"/>
          </w:tcPr>
          <w:p w14:paraId="430C06AC" w14:textId="77777777" w:rsidR="003D51FB" w:rsidRPr="00DF5E71" w:rsidRDefault="003D51FB" w:rsidP="00F76FDF">
            <w:pPr>
              <w:jc w:val="center"/>
              <w:rPr>
                <w:bCs/>
              </w:rPr>
            </w:pPr>
            <w:r w:rsidRPr="00DF5E71">
              <w:rPr>
                <w:bCs/>
              </w:rPr>
              <w:t>0</w:t>
            </w:r>
          </w:p>
        </w:tc>
      </w:tr>
      <w:tr w:rsidR="003D51FB" w:rsidRPr="00DF5E71" w14:paraId="1F40699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0059740" w14:textId="63D8B794" w:rsidR="003D51FB" w:rsidRPr="00DF5E71" w:rsidRDefault="003D51FB" w:rsidP="008B08E4">
            <w:pPr>
              <w:jc w:val="center"/>
              <w:rPr>
                <w:bCs/>
              </w:rPr>
            </w:pPr>
            <w:r>
              <w:t>2814.</w:t>
            </w:r>
          </w:p>
        </w:tc>
        <w:tc>
          <w:tcPr>
            <w:tcW w:w="1683" w:type="dxa"/>
            <w:tcBorders>
              <w:top w:val="nil"/>
              <w:left w:val="nil"/>
              <w:bottom w:val="single" w:sz="4" w:space="0" w:color="auto"/>
              <w:right w:val="single" w:sz="4" w:space="0" w:color="auto"/>
            </w:tcBorders>
            <w:shd w:val="clear" w:color="auto" w:fill="auto"/>
            <w:vAlign w:val="center"/>
          </w:tcPr>
          <w:p w14:paraId="61884F9C" w14:textId="77777777" w:rsidR="003D51FB" w:rsidRPr="00DF5E71" w:rsidRDefault="003D51FB" w:rsidP="00F76FDF">
            <w:pPr>
              <w:jc w:val="center"/>
              <w:rPr>
                <w:bCs/>
              </w:rPr>
            </w:pPr>
            <w:r w:rsidRPr="00DF5E71">
              <w:rPr>
                <w:bCs/>
              </w:rPr>
              <w:t>47231R</w:t>
            </w:r>
          </w:p>
        </w:tc>
        <w:tc>
          <w:tcPr>
            <w:tcW w:w="5037" w:type="dxa"/>
            <w:tcBorders>
              <w:top w:val="nil"/>
              <w:left w:val="nil"/>
              <w:bottom w:val="single" w:sz="4" w:space="0" w:color="auto"/>
              <w:right w:val="single" w:sz="4" w:space="0" w:color="auto"/>
            </w:tcBorders>
            <w:shd w:val="clear" w:color="auto" w:fill="auto"/>
            <w:vAlign w:val="center"/>
          </w:tcPr>
          <w:p w14:paraId="4562F9F3" w14:textId="77777777" w:rsidR="003D51FB" w:rsidRPr="00DF5E71" w:rsidRDefault="003D51FB" w:rsidP="00F76FDF">
            <w:pPr>
              <w:rPr>
                <w:bCs/>
              </w:rPr>
            </w:pPr>
            <w:r w:rsidRPr="00DF5E71">
              <w:rPr>
                <w:bCs/>
              </w:rPr>
              <w:t>R Bacillus anthracis DNS noteikšana ar RT-PCR</w:t>
            </w:r>
          </w:p>
        </w:tc>
        <w:tc>
          <w:tcPr>
            <w:tcW w:w="1064" w:type="dxa"/>
            <w:tcBorders>
              <w:top w:val="nil"/>
              <w:left w:val="nil"/>
              <w:bottom w:val="single" w:sz="4" w:space="0" w:color="auto"/>
              <w:right w:val="single" w:sz="4" w:space="0" w:color="auto"/>
            </w:tcBorders>
            <w:shd w:val="clear" w:color="auto" w:fill="auto"/>
            <w:vAlign w:val="center"/>
          </w:tcPr>
          <w:p w14:paraId="011BB6CC" w14:textId="77777777" w:rsidR="003D51FB" w:rsidRPr="00DF5E71" w:rsidRDefault="003D51FB" w:rsidP="00F76FDF">
            <w:pPr>
              <w:jc w:val="center"/>
              <w:rPr>
                <w:bCs/>
              </w:rPr>
            </w:pPr>
            <w:r w:rsidRPr="00DF5E71">
              <w:rPr>
                <w:bCs/>
              </w:rPr>
              <w:t>0</w:t>
            </w:r>
          </w:p>
        </w:tc>
      </w:tr>
      <w:tr w:rsidR="003D51FB" w:rsidRPr="00DF5E71" w14:paraId="35454E8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51F38D3" w14:textId="0C07A35A" w:rsidR="003D51FB" w:rsidRPr="00DF5E71" w:rsidRDefault="003D51FB" w:rsidP="008B08E4">
            <w:pPr>
              <w:jc w:val="center"/>
              <w:rPr>
                <w:bCs/>
              </w:rPr>
            </w:pPr>
            <w:r>
              <w:t>2815.</w:t>
            </w:r>
          </w:p>
        </w:tc>
        <w:tc>
          <w:tcPr>
            <w:tcW w:w="1683" w:type="dxa"/>
            <w:tcBorders>
              <w:top w:val="nil"/>
              <w:left w:val="nil"/>
              <w:bottom w:val="single" w:sz="4" w:space="0" w:color="auto"/>
              <w:right w:val="single" w:sz="4" w:space="0" w:color="auto"/>
            </w:tcBorders>
            <w:shd w:val="clear" w:color="auto" w:fill="auto"/>
            <w:vAlign w:val="center"/>
          </w:tcPr>
          <w:p w14:paraId="19D39E68" w14:textId="77777777" w:rsidR="003D51FB" w:rsidRPr="00DF5E71" w:rsidRDefault="003D51FB" w:rsidP="00F76FDF">
            <w:pPr>
              <w:jc w:val="center"/>
              <w:rPr>
                <w:bCs/>
              </w:rPr>
            </w:pPr>
            <w:r w:rsidRPr="00DF5E71">
              <w:rPr>
                <w:bCs/>
              </w:rPr>
              <w:t>47232R</w:t>
            </w:r>
          </w:p>
        </w:tc>
        <w:tc>
          <w:tcPr>
            <w:tcW w:w="5037" w:type="dxa"/>
            <w:tcBorders>
              <w:top w:val="nil"/>
              <w:left w:val="nil"/>
              <w:bottom w:val="single" w:sz="4" w:space="0" w:color="auto"/>
              <w:right w:val="single" w:sz="4" w:space="0" w:color="auto"/>
            </w:tcBorders>
            <w:shd w:val="clear" w:color="auto" w:fill="auto"/>
            <w:vAlign w:val="center"/>
          </w:tcPr>
          <w:p w14:paraId="6670A9E6" w14:textId="77777777" w:rsidR="003D51FB" w:rsidRPr="00DF5E71" w:rsidRDefault="003D51FB" w:rsidP="00F76FDF">
            <w:pPr>
              <w:rPr>
                <w:bCs/>
              </w:rPr>
            </w:pPr>
            <w:r w:rsidRPr="00DF5E71">
              <w:rPr>
                <w:bCs/>
              </w:rPr>
              <w:t>R Yersinia pestis DNS noteikšana ar RT-PCR</w:t>
            </w:r>
          </w:p>
        </w:tc>
        <w:tc>
          <w:tcPr>
            <w:tcW w:w="1064" w:type="dxa"/>
            <w:tcBorders>
              <w:top w:val="nil"/>
              <w:left w:val="nil"/>
              <w:bottom w:val="single" w:sz="4" w:space="0" w:color="auto"/>
              <w:right w:val="single" w:sz="4" w:space="0" w:color="auto"/>
            </w:tcBorders>
            <w:shd w:val="clear" w:color="auto" w:fill="auto"/>
            <w:vAlign w:val="center"/>
          </w:tcPr>
          <w:p w14:paraId="0B32C1E6" w14:textId="77777777" w:rsidR="003D51FB" w:rsidRPr="00DF5E71" w:rsidRDefault="003D51FB" w:rsidP="00F76FDF">
            <w:pPr>
              <w:jc w:val="center"/>
              <w:rPr>
                <w:bCs/>
              </w:rPr>
            </w:pPr>
            <w:r w:rsidRPr="00DF5E71">
              <w:rPr>
                <w:bCs/>
              </w:rPr>
              <w:t>0</w:t>
            </w:r>
          </w:p>
        </w:tc>
      </w:tr>
      <w:tr w:rsidR="003D51FB" w:rsidRPr="00DF5E71" w14:paraId="2796414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EE34154" w14:textId="1C126D78" w:rsidR="003D51FB" w:rsidRPr="00DF5E71" w:rsidRDefault="003D51FB" w:rsidP="008B08E4">
            <w:pPr>
              <w:jc w:val="center"/>
              <w:rPr>
                <w:bCs/>
              </w:rPr>
            </w:pPr>
            <w:r>
              <w:t>2816.</w:t>
            </w:r>
          </w:p>
        </w:tc>
        <w:tc>
          <w:tcPr>
            <w:tcW w:w="1683" w:type="dxa"/>
            <w:tcBorders>
              <w:top w:val="nil"/>
              <w:left w:val="nil"/>
              <w:bottom w:val="single" w:sz="4" w:space="0" w:color="auto"/>
              <w:right w:val="single" w:sz="4" w:space="0" w:color="auto"/>
            </w:tcBorders>
            <w:shd w:val="clear" w:color="auto" w:fill="auto"/>
            <w:vAlign w:val="center"/>
          </w:tcPr>
          <w:p w14:paraId="2F4DFFA5" w14:textId="77777777" w:rsidR="003D51FB" w:rsidRPr="00DF5E71" w:rsidRDefault="003D51FB" w:rsidP="00F76FDF">
            <w:pPr>
              <w:jc w:val="center"/>
              <w:rPr>
                <w:bCs/>
              </w:rPr>
            </w:pPr>
            <w:r w:rsidRPr="00DF5E71">
              <w:rPr>
                <w:bCs/>
              </w:rPr>
              <w:t>47234R</w:t>
            </w:r>
          </w:p>
        </w:tc>
        <w:tc>
          <w:tcPr>
            <w:tcW w:w="5037" w:type="dxa"/>
            <w:tcBorders>
              <w:top w:val="nil"/>
              <w:left w:val="nil"/>
              <w:bottom w:val="single" w:sz="4" w:space="0" w:color="auto"/>
              <w:right w:val="single" w:sz="4" w:space="0" w:color="auto"/>
            </w:tcBorders>
            <w:shd w:val="clear" w:color="auto" w:fill="auto"/>
            <w:vAlign w:val="center"/>
          </w:tcPr>
          <w:p w14:paraId="5E552565" w14:textId="77777777" w:rsidR="003D51FB" w:rsidRPr="00DF5E71" w:rsidRDefault="003D51FB" w:rsidP="00F76FDF">
            <w:pPr>
              <w:rPr>
                <w:bCs/>
              </w:rPr>
            </w:pPr>
            <w:r w:rsidRPr="00DF5E71">
              <w:rPr>
                <w:bCs/>
              </w:rPr>
              <w:t>R Francisella tularensis DNS noteikšana ar PCR</w:t>
            </w:r>
          </w:p>
        </w:tc>
        <w:tc>
          <w:tcPr>
            <w:tcW w:w="1064" w:type="dxa"/>
            <w:tcBorders>
              <w:top w:val="nil"/>
              <w:left w:val="nil"/>
              <w:bottom w:val="single" w:sz="4" w:space="0" w:color="auto"/>
              <w:right w:val="single" w:sz="4" w:space="0" w:color="auto"/>
            </w:tcBorders>
            <w:shd w:val="clear" w:color="auto" w:fill="auto"/>
            <w:vAlign w:val="center"/>
          </w:tcPr>
          <w:p w14:paraId="03888656" w14:textId="77777777" w:rsidR="003D51FB" w:rsidRPr="00DF5E71" w:rsidRDefault="003D51FB" w:rsidP="00F76FDF">
            <w:pPr>
              <w:jc w:val="center"/>
              <w:rPr>
                <w:bCs/>
              </w:rPr>
            </w:pPr>
            <w:r w:rsidRPr="00DF5E71">
              <w:rPr>
                <w:bCs/>
              </w:rPr>
              <w:t>0</w:t>
            </w:r>
          </w:p>
        </w:tc>
      </w:tr>
      <w:tr w:rsidR="003D51FB" w:rsidRPr="00DF5E71" w14:paraId="48A0ADA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A52DE77" w14:textId="09FE49CC" w:rsidR="003D51FB" w:rsidRPr="00DF5E71" w:rsidRDefault="003D51FB" w:rsidP="008B08E4">
            <w:pPr>
              <w:jc w:val="center"/>
              <w:rPr>
                <w:bCs/>
              </w:rPr>
            </w:pPr>
            <w:r>
              <w:t>2817.</w:t>
            </w:r>
          </w:p>
        </w:tc>
        <w:tc>
          <w:tcPr>
            <w:tcW w:w="1683" w:type="dxa"/>
            <w:tcBorders>
              <w:top w:val="nil"/>
              <w:left w:val="nil"/>
              <w:bottom w:val="single" w:sz="4" w:space="0" w:color="auto"/>
              <w:right w:val="single" w:sz="4" w:space="0" w:color="auto"/>
            </w:tcBorders>
            <w:shd w:val="clear" w:color="auto" w:fill="auto"/>
            <w:vAlign w:val="center"/>
          </w:tcPr>
          <w:p w14:paraId="682D525F" w14:textId="77777777" w:rsidR="003D51FB" w:rsidRPr="00DF5E71" w:rsidRDefault="003D51FB" w:rsidP="00F76FDF">
            <w:pPr>
              <w:jc w:val="center"/>
              <w:rPr>
                <w:bCs/>
              </w:rPr>
            </w:pPr>
            <w:r w:rsidRPr="00DF5E71">
              <w:rPr>
                <w:bCs/>
              </w:rPr>
              <w:t>47237R</w:t>
            </w:r>
          </w:p>
        </w:tc>
        <w:tc>
          <w:tcPr>
            <w:tcW w:w="5037" w:type="dxa"/>
            <w:tcBorders>
              <w:top w:val="nil"/>
              <w:left w:val="nil"/>
              <w:bottom w:val="single" w:sz="4" w:space="0" w:color="auto"/>
              <w:right w:val="single" w:sz="4" w:space="0" w:color="auto"/>
            </w:tcBorders>
            <w:shd w:val="clear" w:color="auto" w:fill="auto"/>
            <w:vAlign w:val="center"/>
          </w:tcPr>
          <w:p w14:paraId="2DBDE9DE" w14:textId="77777777" w:rsidR="003D51FB" w:rsidRPr="00DF5E71" w:rsidRDefault="003D51FB" w:rsidP="00F76FDF">
            <w:pPr>
              <w:rPr>
                <w:bCs/>
              </w:rPr>
            </w:pPr>
            <w:r w:rsidRPr="00DF5E71">
              <w:rPr>
                <w:bCs/>
              </w:rPr>
              <w:t>R Vibrio cholerae DNS noteikšana ar RT-PCR</w:t>
            </w:r>
          </w:p>
        </w:tc>
        <w:tc>
          <w:tcPr>
            <w:tcW w:w="1064" w:type="dxa"/>
            <w:tcBorders>
              <w:top w:val="nil"/>
              <w:left w:val="nil"/>
              <w:bottom w:val="single" w:sz="4" w:space="0" w:color="auto"/>
              <w:right w:val="single" w:sz="4" w:space="0" w:color="auto"/>
            </w:tcBorders>
            <w:shd w:val="clear" w:color="auto" w:fill="auto"/>
            <w:vAlign w:val="center"/>
          </w:tcPr>
          <w:p w14:paraId="69C1BDF1" w14:textId="77777777" w:rsidR="003D51FB" w:rsidRPr="00DF5E71" w:rsidRDefault="003D51FB" w:rsidP="00F76FDF">
            <w:pPr>
              <w:jc w:val="center"/>
              <w:rPr>
                <w:bCs/>
              </w:rPr>
            </w:pPr>
            <w:r w:rsidRPr="00DF5E71">
              <w:rPr>
                <w:bCs/>
              </w:rPr>
              <w:t>0</w:t>
            </w:r>
          </w:p>
        </w:tc>
      </w:tr>
      <w:tr w:rsidR="003D51FB" w:rsidRPr="00DF5E71" w14:paraId="0686240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732B71C" w14:textId="7B61C93C" w:rsidR="003D51FB" w:rsidRPr="00DF5E71" w:rsidRDefault="003D51FB" w:rsidP="008B08E4">
            <w:pPr>
              <w:jc w:val="center"/>
              <w:rPr>
                <w:bCs/>
              </w:rPr>
            </w:pPr>
            <w:r>
              <w:t>2818.</w:t>
            </w:r>
          </w:p>
        </w:tc>
        <w:tc>
          <w:tcPr>
            <w:tcW w:w="1683" w:type="dxa"/>
            <w:tcBorders>
              <w:top w:val="nil"/>
              <w:left w:val="nil"/>
              <w:bottom w:val="single" w:sz="4" w:space="0" w:color="auto"/>
              <w:right w:val="single" w:sz="4" w:space="0" w:color="auto"/>
            </w:tcBorders>
            <w:shd w:val="clear" w:color="auto" w:fill="auto"/>
            <w:vAlign w:val="center"/>
          </w:tcPr>
          <w:p w14:paraId="4FA78609" w14:textId="77777777" w:rsidR="003D51FB" w:rsidRPr="00DF5E71" w:rsidRDefault="003D51FB" w:rsidP="00F76FDF">
            <w:pPr>
              <w:jc w:val="center"/>
              <w:rPr>
                <w:bCs/>
              </w:rPr>
            </w:pPr>
            <w:r w:rsidRPr="00DF5E71">
              <w:rPr>
                <w:bCs/>
              </w:rPr>
              <w:t>47238R</w:t>
            </w:r>
          </w:p>
        </w:tc>
        <w:tc>
          <w:tcPr>
            <w:tcW w:w="5037" w:type="dxa"/>
            <w:tcBorders>
              <w:top w:val="nil"/>
              <w:left w:val="nil"/>
              <w:bottom w:val="single" w:sz="4" w:space="0" w:color="auto"/>
              <w:right w:val="single" w:sz="4" w:space="0" w:color="auto"/>
            </w:tcBorders>
            <w:shd w:val="clear" w:color="auto" w:fill="auto"/>
            <w:vAlign w:val="center"/>
          </w:tcPr>
          <w:p w14:paraId="68CDF171" w14:textId="77777777" w:rsidR="003D51FB" w:rsidRPr="00DF5E71" w:rsidRDefault="003D51FB" w:rsidP="00F76FDF">
            <w:pPr>
              <w:rPr>
                <w:bCs/>
              </w:rPr>
            </w:pPr>
            <w:r w:rsidRPr="00DF5E71">
              <w:rPr>
                <w:bCs/>
              </w:rPr>
              <w:t>R Clostridium perfringens DNS noteikšana ar RT-PCR</w:t>
            </w:r>
          </w:p>
        </w:tc>
        <w:tc>
          <w:tcPr>
            <w:tcW w:w="1064" w:type="dxa"/>
            <w:tcBorders>
              <w:top w:val="nil"/>
              <w:left w:val="nil"/>
              <w:bottom w:val="single" w:sz="4" w:space="0" w:color="auto"/>
              <w:right w:val="single" w:sz="4" w:space="0" w:color="auto"/>
            </w:tcBorders>
            <w:shd w:val="clear" w:color="auto" w:fill="auto"/>
            <w:vAlign w:val="center"/>
          </w:tcPr>
          <w:p w14:paraId="3FB464A7" w14:textId="77777777" w:rsidR="003D51FB" w:rsidRPr="00DF5E71" w:rsidRDefault="003D51FB" w:rsidP="00F76FDF">
            <w:pPr>
              <w:jc w:val="center"/>
              <w:rPr>
                <w:bCs/>
              </w:rPr>
            </w:pPr>
            <w:r w:rsidRPr="00DF5E71">
              <w:rPr>
                <w:bCs/>
              </w:rPr>
              <w:t>0</w:t>
            </w:r>
          </w:p>
        </w:tc>
      </w:tr>
      <w:tr w:rsidR="003D51FB" w:rsidRPr="00DF5E71" w14:paraId="70A489F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320CD59" w14:textId="7171F07D" w:rsidR="003D51FB" w:rsidRPr="00DF5E71" w:rsidRDefault="003D51FB" w:rsidP="008B08E4">
            <w:pPr>
              <w:jc w:val="center"/>
              <w:rPr>
                <w:bCs/>
              </w:rPr>
            </w:pPr>
            <w:r>
              <w:t>2819.</w:t>
            </w:r>
          </w:p>
        </w:tc>
        <w:tc>
          <w:tcPr>
            <w:tcW w:w="1683" w:type="dxa"/>
            <w:tcBorders>
              <w:top w:val="nil"/>
              <w:left w:val="nil"/>
              <w:bottom w:val="single" w:sz="4" w:space="0" w:color="auto"/>
              <w:right w:val="single" w:sz="4" w:space="0" w:color="auto"/>
            </w:tcBorders>
            <w:shd w:val="clear" w:color="auto" w:fill="auto"/>
            <w:vAlign w:val="center"/>
          </w:tcPr>
          <w:p w14:paraId="7C72C0FF" w14:textId="77777777" w:rsidR="003D51FB" w:rsidRPr="00DF5E71" w:rsidRDefault="003D51FB" w:rsidP="00F76FDF">
            <w:pPr>
              <w:jc w:val="center"/>
              <w:rPr>
                <w:bCs/>
              </w:rPr>
            </w:pPr>
            <w:r w:rsidRPr="00DF5E71">
              <w:rPr>
                <w:bCs/>
              </w:rPr>
              <w:t>47239R</w:t>
            </w:r>
          </w:p>
        </w:tc>
        <w:tc>
          <w:tcPr>
            <w:tcW w:w="5037" w:type="dxa"/>
            <w:tcBorders>
              <w:top w:val="nil"/>
              <w:left w:val="nil"/>
              <w:bottom w:val="single" w:sz="4" w:space="0" w:color="auto"/>
              <w:right w:val="single" w:sz="4" w:space="0" w:color="auto"/>
            </w:tcBorders>
            <w:shd w:val="clear" w:color="auto" w:fill="auto"/>
            <w:vAlign w:val="center"/>
          </w:tcPr>
          <w:p w14:paraId="5962E588" w14:textId="77777777" w:rsidR="003D51FB" w:rsidRPr="00DF5E71" w:rsidRDefault="003D51FB" w:rsidP="00F76FDF">
            <w:pPr>
              <w:rPr>
                <w:bCs/>
              </w:rPr>
            </w:pPr>
            <w:r w:rsidRPr="00DF5E71">
              <w:rPr>
                <w:bCs/>
              </w:rPr>
              <w:t>R Dengue vīrusa RNS noteikšana ar RT-PCR</w:t>
            </w:r>
          </w:p>
        </w:tc>
        <w:tc>
          <w:tcPr>
            <w:tcW w:w="1064" w:type="dxa"/>
            <w:tcBorders>
              <w:top w:val="nil"/>
              <w:left w:val="nil"/>
              <w:bottom w:val="single" w:sz="4" w:space="0" w:color="auto"/>
              <w:right w:val="single" w:sz="4" w:space="0" w:color="auto"/>
            </w:tcBorders>
            <w:shd w:val="clear" w:color="auto" w:fill="auto"/>
            <w:vAlign w:val="center"/>
          </w:tcPr>
          <w:p w14:paraId="420C65A7" w14:textId="77777777" w:rsidR="003D51FB" w:rsidRPr="00DF5E71" w:rsidRDefault="003D51FB" w:rsidP="00F76FDF">
            <w:pPr>
              <w:jc w:val="center"/>
              <w:rPr>
                <w:bCs/>
              </w:rPr>
            </w:pPr>
            <w:r w:rsidRPr="00DF5E71">
              <w:rPr>
                <w:bCs/>
              </w:rPr>
              <w:t>0</w:t>
            </w:r>
          </w:p>
        </w:tc>
      </w:tr>
      <w:tr w:rsidR="003D51FB" w:rsidRPr="00DF5E71" w14:paraId="4A2876E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34CA6F5" w14:textId="3B23E89E" w:rsidR="003D51FB" w:rsidRPr="00DF5E71" w:rsidRDefault="003D51FB" w:rsidP="008B08E4">
            <w:pPr>
              <w:jc w:val="center"/>
              <w:rPr>
                <w:bCs/>
              </w:rPr>
            </w:pPr>
            <w:r>
              <w:t>2820.</w:t>
            </w:r>
          </w:p>
        </w:tc>
        <w:tc>
          <w:tcPr>
            <w:tcW w:w="1683" w:type="dxa"/>
            <w:tcBorders>
              <w:top w:val="nil"/>
              <w:left w:val="nil"/>
              <w:bottom w:val="single" w:sz="4" w:space="0" w:color="auto"/>
              <w:right w:val="single" w:sz="4" w:space="0" w:color="auto"/>
            </w:tcBorders>
            <w:shd w:val="clear" w:color="auto" w:fill="auto"/>
            <w:vAlign w:val="center"/>
          </w:tcPr>
          <w:p w14:paraId="5EADFF10" w14:textId="77777777" w:rsidR="003D51FB" w:rsidRPr="00DF5E71" w:rsidRDefault="003D51FB" w:rsidP="00F76FDF">
            <w:pPr>
              <w:jc w:val="center"/>
              <w:rPr>
                <w:bCs/>
              </w:rPr>
            </w:pPr>
            <w:r w:rsidRPr="00DF5E71">
              <w:rPr>
                <w:bCs/>
              </w:rPr>
              <w:t>47240R</w:t>
            </w:r>
          </w:p>
        </w:tc>
        <w:tc>
          <w:tcPr>
            <w:tcW w:w="5037" w:type="dxa"/>
            <w:tcBorders>
              <w:top w:val="nil"/>
              <w:left w:val="nil"/>
              <w:bottom w:val="single" w:sz="4" w:space="0" w:color="auto"/>
              <w:right w:val="single" w:sz="4" w:space="0" w:color="auto"/>
            </w:tcBorders>
            <w:shd w:val="clear" w:color="auto" w:fill="auto"/>
            <w:vAlign w:val="center"/>
          </w:tcPr>
          <w:p w14:paraId="541EDE9B" w14:textId="77777777" w:rsidR="003D51FB" w:rsidRPr="00DF5E71" w:rsidRDefault="003D51FB" w:rsidP="00F76FDF">
            <w:pPr>
              <w:rPr>
                <w:bCs/>
              </w:rPr>
            </w:pPr>
            <w:r w:rsidRPr="00DF5E71">
              <w:rPr>
                <w:bCs/>
              </w:rPr>
              <w:t>R Dengue vīrusa tipa noteikšana ar RT-PCR</w:t>
            </w:r>
          </w:p>
        </w:tc>
        <w:tc>
          <w:tcPr>
            <w:tcW w:w="1064" w:type="dxa"/>
            <w:tcBorders>
              <w:top w:val="nil"/>
              <w:left w:val="nil"/>
              <w:bottom w:val="single" w:sz="4" w:space="0" w:color="auto"/>
              <w:right w:val="single" w:sz="4" w:space="0" w:color="auto"/>
            </w:tcBorders>
            <w:shd w:val="clear" w:color="auto" w:fill="auto"/>
            <w:vAlign w:val="center"/>
          </w:tcPr>
          <w:p w14:paraId="3F4EB953" w14:textId="77777777" w:rsidR="003D51FB" w:rsidRPr="00DF5E71" w:rsidRDefault="003D51FB" w:rsidP="00F76FDF">
            <w:pPr>
              <w:jc w:val="center"/>
              <w:rPr>
                <w:bCs/>
              </w:rPr>
            </w:pPr>
            <w:r w:rsidRPr="00DF5E71">
              <w:rPr>
                <w:bCs/>
              </w:rPr>
              <w:t>0</w:t>
            </w:r>
          </w:p>
        </w:tc>
      </w:tr>
      <w:tr w:rsidR="003D51FB" w:rsidRPr="00DF5E71" w14:paraId="059BD443"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D6635EA" w14:textId="6B9FBCF4" w:rsidR="003D51FB" w:rsidRPr="00DF5E71" w:rsidRDefault="003D51FB" w:rsidP="008B08E4">
            <w:pPr>
              <w:jc w:val="center"/>
              <w:rPr>
                <w:bCs/>
              </w:rPr>
            </w:pPr>
            <w:r>
              <w:t>2821.</w:t>
            </w:r>
          </w:p>
        </w:tc>
        <w:tc>
          <w:tcPr>
            <w:tcW w:w="1683" w:type="dxa"/>
            <w:tcBorders>
              <w:top w:val="nil"/>
              <w:left w:val="nil"/>
              <w:bottom w:val="single" w:sz="4" w:space="0" w:color="auto"/>
              <w:right w:val="single" w:sz="4" w:space="0" w:color="auto"/>
            </w:tcBorders>
            <w:shd w:val="clear" w:color="auto" w:fill="auto"/>
            <w:vAlign w:val="center"/>
          </w:tcPr>
          <w:p w14:paraId="252F1C1D" w14:textId="77777777" w:rsidR="003D51FB" w:rsidRPr="00DF5E71" w:rsidRDefault="003D51FB" w:rsidP="00F76FDF">
            <w:pPr>
              <w:jc w:val="center"/>
              <w:rPr>
                <w:bCs/>
              </w:rPr>
            </w:pPr>
            <w:r w:rsidRPr="00DF5E71">
              <w:rPr>
                <w:bCs/>
              </w:rPr>
              <w:t>47241R</w:t>
            </w:r>
          </w:p>
        </w:tc>
        <w:tc>
          <w:tcPr>
            <w:tcW w:w="5037" w:type="dxa"/>
            <w:tcBorders>
              <w:top w:val="nil"/>
              <w:left w:val="nil"/>
              <w:bottom w:val="single" w:sz="4" w:space="0" w:color="auto"/>
              <w:right w:val="single" w:sz="4" w:space="0" w:color="auto"/>
            </w:tcBorders>
            <w:shd w:val="clear" w:color="auto" w:fill="auto"/>
            <w:vAlign w:val="center"/>
          </w:tcPr>
          <w:p w14:paraId="1B5650AA" w14:textId="77777777" w:rsidR="003D51FB" w:rsidRPr="00DF5E71" w:rsidRDefault="003D51FB" w:rsidP="00F76FDF">
            <w:pPr>
              <w:rPr>
                <w:bCs/>
              </w:rPr>
            </w:pPr>
            <w:r w:rsidRPr="00DF5E71">
              <w:rPr>
                <w:bCs/>
              </w:rPr>
              <w:t>R West-Nile vīrusa RNS noteikšana ar RT-PCR</w:t>
            </w:r>
          </w:p>
        </w:tc>
        <w:tc>
          <w:tcPr>
            <w:tcW w:w="1064" w:type="dxa"/>
            <w:tcBorders>
              <w:top w:val="nil"/>
              <w:left w:val="nil"/>
              <w:bottom w:val="single" w:sz="4" w:space="0" w:color="auto"/>
              <w:right w:val="single" w:sz="4" w:space="0" w:color="auto"/>
            </w:tcBorders>
            <w:shd w:val="clear" w:color="auto" w:fill="auto"/>
            <w:vAlign w:val="center"/>
          </w:tcPr>
          <w:p w14:paraId="59615236" w14:textId="77777777" w:rsidR="003D51FB" w:rsidRPr="00DF5E71" w:rsidRDefault="003D51FB" w:rsidP="00F76FDF">
            <w:pPr>
              <w:jc w:val="center"/>
              <w:rPr>
                <w:bCs/>
              </w:rPr>
            </w:pPr>
            <w:r w:rsidRPr="00DF5E71">
              <w:rPr>
                <w:bCs/>
              </w:rPr>
              <w:t>0</w:t>
            </w:r>
          </w:p>
        </w:tc>
      </w:tr>
      <w:tr w:rsidR="003D51FB" w:rsidRPr="00DF5E71" w14:paraId="26F3CE3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62ABE5E" w14:textId="6A20C863" w:rsidR="003D51FB" w:rsidRPr="00DF5E71" w:rsidRDefault="003D51FB" w:rsidP="008B08E4">
            <w:pPr>
              <w:jc w:val="center"/>
              <w:rPr>
                <w:bCs/>
              </w:rPr>
            </w:pPr>
            <w:r>
              <w:t>2822.</w:t>
            </w:r>
          </w:p>
        </w:tc>
        <w:tc>
          <w:tcPr>
            <w:tcW w:w="1683" w:type="dxa"/>
            <w:tcBorders>
              <w:top w:val="nil"/>
              <w:left w:val="nil"/>
              <w:bottom w:val="single" w:sz="4" w:space="0" w:color="auto"/>
              <w:right w:val="single" w:sz="4" w:space="0" w:color="auto"/>
            </w:tcBorders>
            <w:shd w:val="clear" w:color="auto" w:fill="auto"/>
            <w:vAlign w:val="center"/>
          </w:tcPr>
          <w:p w14:paraId="70D6068B" w14:textId="77777777" w:rsidR="003D51FB" w:rsidRPr="00DF5E71" w:rsidRDefault="003D51FB" w:rsidP="00F76FDF">
            <w:pPr>
              <w:jc w:val="center"/>
              <w:rPr>
                <w:bCs/>
              </w:rPr>
            </w:pPr>
            <w:r w:rsidRPr="00DF5E71">
              <w:rPr>
                <w:bCs/>
              </w:rPr>
              <w:t>47242R</w:t>
            </w:r>
          </w:p>
        </w:tc>
        <w:tc>
          <w:tcPr>
            <w:tcW w:w="5037" w:type="dxa"/>
            <w:tcBorders>
              <w:top w:val="nil"/>
              <w:left w:val="nil"/>
              <w:bottom w:val="single" w:sz="4" w:space="0" w:color="auto"/>
              <w:right w:val="single" w:sz="4" w:space="0" w:color="auto"/>
            </w:tcBorders>
            <w:shd w:val="clear" w:color="auto" w:fill="auto"/>
            <w:vAlign w:val="center"/>
          </w:tcPr>
          <w:p w14:paraId="5DC60000" w14:textId="77777777" w:rsidR="003D51FB" w:rsidRPr="00DF5E71" w:rsidRDefault="003D51FB" w:rsidP="00F76FDF">
            <w:pPr>
              <w:rPr>
                <w:bCs/>
              </w:rPr>
            </w:pPr>
            <w:r w:rsidRPr="00DF5E71">
              <w:rPr>
                <w:bCs/>
              </w:rPr>
              <w:t>R SARS vīrusa RNS noteikšana ar RT-PCR</w:t>
            </w:r>
          </w:p>
        </w:tc>
        <w:tc>
          <w:tcPr>
            <w:tcW w:w="1064" w:type="dxa"/>
            <w:tcBorders>
              <w:top w:val="nil"/>
              <w:left w:val="nil"/>
              <w:bottom w:val="single" w:sz="4" w:space="0" w:color="auto"/>
              <w:right w:val="single" w:sz="4" w:space="0" w:color="auto"/>
            </w:tcBorders>
            <w:shd w:val="clear" w:color="auto" w:fill="auto"/>
            <w:vAlign w:val="center"/>
          </w:tcPr>
          <w:p w14:paraId="0FFAE36F" w14:textId="77777777" w:rsidR="003D51FB" w:rsidRPr="00DF5E71" w:rsidRDefault="003D51FB" w:rsidP="00F76FDF">
            <w:pPr>
              <w:jc w:val="center"/>
              <w:rPr>
                <w:bCs/>
              </w:rPr>
            </w:pPr>
            <w:r w:rsidRPr="00DF5E71">
              <w:rPr>
                <w:bCs/>
              </w:rPr>
              <w:t>0</w:t>
            </w:r>
          </w:p>
        </w:tc>
      </w:tr>
      <w:tr w:rsidR="003D51FB" w:rsidRPr="00DF5E71" w14:paraId="1764120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23B43AF" w14:textId="06B45F9A" w:rsidR="003D51FB" w:rsidRPr="00DF5E71" w:rsidRDefault="003D51FB" w:rsidP="008B08E4">
            <w:pPr>
              <w:jc w:val="center"/>
              <w:rPr>
                <w:bCs/>
              </w:rPr>
            </w:pPr>
            <w:r>
              <w:t>2823.</w:t>
            </w:r>
          </w:p>
        </w:tc>
        <w:tc>
          <w:tcPr>
            <w:tcW w:w="1683" w:type="dxa"/>
            <w:tcBorders>
              <w:top w:val="nil"/>
              <w:left w:val="nil"/>
              <w:bottom w:val="single" w:sz="4" w:space="0" w:color="auto"/>
              <w:right w:val="single" w:sz="4" w:space="0" w:color="auto"/>
            </w:tcBorders>
            <w:shd w:val="clear" w:color="auto" w:fill="auto"/>
            <w:vAlign w:val="center"/>
          </w:tcPr>
          <w:p w14:paraId="66A08EC0" w14:textId="77777777" w:rsidR="003D51FB" w:rsidRPr="00DF5E71" w:rsidRDefault="003D51FB" w:rsidP="00F76FDF">
            <w:pPr>
              <w:jc w:val="center"/>
              <w:rPr>
                <w:bCs/>
              </w:rPr>
            </w:pPr>
            <w:r w:rsidRPr="00DF5E71">
              <w:rPr>
                <w:bCs/>
              </w:rPr>
              <w:t>47243R</w:t>
            </w:r>
          </w:p>
        </w:tc>
        <w:tc>
          <w:tcPr>
            <w:tcW w:w="5037" w:type="dxa"/>
            <w:tcBorders>
              <w:top w:val="nil"/>
              <w:left w:val="nil"/>
              <w:bottom w:val="single" w:sz="4" w:space="0" w:color="auto"/>
              <w:right w:val="single" w:sz="4" w:space="0" w:color="auto"/>
            </w:tcBorders>
            <w:shd w:val="clear" w:color="auto" w:fill="auto"/>
            <w:vAlign w:val="center"/>
          </w:tcPr>
          <w:p w14:paraId="38915775" w14:textId="77777777" w:rsidR="003D51FB" w:rsidRPr="00DF5E71" w:rsidRDefault="003D51FB" w:rsidP="00F76FDF">
            <w:pPr>
              <w:rPr>
                <w:bCs/>
              </w:rPr>
            </w:pPr>
            <w:r w:rsidRPr="00DF5E71">
              <w:rPr>
                <w:bCs/>
              </w:rPr>
              <w:t>R Rabies vīrusa RNS noteikšana ar RT-PCR</w:t>
            </w:r>
          </w:p>
        </w:tc>
        <w:tc>
          <w:tcPr>
            <w:tcW w:w="1064" w:type="dxa"/>
            <w:tcBorders>
              <w:top w:val="nil"/>
              <w:left w:val="nil"/>
              <w:bottom w:val="single" w:sz="4" w:space="0" w:color="auto"/>
              <w:right w:val="single" w:sz="4" w:space="0" w:color="auto"/>
            </w:tcBorders>
            <w:shd w:val="clear" w:color="auto" w:fill="auto"/>
            <w:vAlign w:val="center"/>
          </w:tcPr>
          <w:p w14:paraId="3AD4F913" w14:textId="77777777" w:rsidR="003D51FB" w:rsidRPr="00DF5E71" w:rsidRDefault="003D51FB" w:rsidP="00F76FDF">
            <w:pPr>
              <w:jc w:val="center"/>
              <w:rPr>
                <w:bCs/>
              </w:rPr>
            </w:pPr>
            <w:r w:rsidRPr="00DF5E71">
              <w:rPr>
                <w:bCs/>
              </w:rPr>
              <w:t>0</w:t>
            </w:r>
          </w:p>
        </w:tc>
      </w:tr>
      <w:tr w:rsidR="003D51FB" w:rsidRPr="00DF5E71" w14:paraId="3DD6E71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513DB32" w14:textId="50C43E0F" w:rsidR="003D51FB" w:rsidRPr="00DF5E71" w:rsidRDefault="003D51FB" w:rsidP="008B08E4">
            <w:pPr>
              <w:jc w:val="center"/>
              <w:rPr>
                <w:bCs/>
              </w:rPr>
            </w:pPr>
            <w:r>
              <w:t>2824.</w:t>
            </w:r>
          </w:p>
        </w:tc>
        <w:tc>
          <w:tcPr>
            <w:tcW w:w="1683" w:type="dxa"/>
            <w:tcBorders>
              <w:top w:val="nil"/>
              <w:left w:val="nil"/>
              <w:bottom w:val="single" w:sz="4" w:space="0" w:color="auto"/>
              <w:right w:val="single" w:sz="4" w:space="0" w:color="auto"/>
            </w:tcBorders>
            <w:shd w:val="clear" w:color="auto" w:fill="auto"/>
            <w:vAlign w:val="center"/>
          </w:tcPr>
          <w:p w14:paraId="15CD12C4" w14:textId="77777777" w:rsidR="003D51FB" w:rsidRPr="00DF5E71" w:rsidRDefault="003D51FB" w:rsidP="00F76FDF">
            <w:pPr>
              <w:jc w:val="center"/>
              <w:rPr>
                <w:bCs/>
              </w:rPr>
            </w:pPr>
            <w:r w:rsidRPr="00DF5E71">
              <w:rPr>
                <w:bCs/>
              </w:rPr>
              <w:t>47244R</w:t>
            </w:r>
          </w:p>
        </w:tc>
        <w:tc>
          <w:tcPr>
            <w:tcW w:w="5037" w:type="dxa"/>
            <w:tcBorders>
              <w:top w:val="nil"/>
              <w:left w:val="nil"/>
              <w:bottom w:val="single" w:sz="4" w:space="0" w:color="auto"/>
              <w:right w:val="single" w:sz="4" w:space="0" w:color="auto"/>
            </w:tcBorders>
            <w:shd w:val="clear" w:color="auto" w:fill="auto"/>
            <w:vAlign w:val="center"/>
          </w:tcPr>
          <w:p w14:paraId="77559795" w14:textId="77777777" w:rsidR="003D51FB" w:rsidRPr="00DF5E71" w:rsidRDefault="003D51FB" w:rsidP="00F76FDF">
            <w:pPr>
              <w:rPr>
                <w:bCs/>
              </w:rPr>
            </w:pPr>
            <w:r w:rsidRPr="00DF5E71">
              <w:rPr>
                <w:bCs/>
              </w:rPr>
              <w:t>R Chikungunya vīrusu RNS noteikšana ar RT-PCR</w:t>
            </w:r>
          </w:p>
        </w:tc>
        <w:tc>
          <w:tcPr>
            <w:tcW w:w="1064" w:type="dxa"/>
            <w:tcBorders>
              <w:top w:val="nil"/>
              <w:left w:val="nil"/>
              <w:bottom w:val="single" w:sz="4" w:space="0" w:color="auto"/>
              <w:right w:val="single" w:sz="4" w:space="0" w:color="auto"/>
            </w:tcBorders>
            <w:shd w:val="clear" w:color="auto" w:fill="auto"/>
            <w:vAlign w:val="center"/>
          </w:tcPr>
          <w:p w14:paraId="29A519AE" w14:textId="77777777" w:rsidR="003D51FB" w:rsidRPr="00DF5E71" w:rsidRDefault="003D51FB" w:rsidP="00F76FDF">
            <w:pPr>
              <w:jc w:val="center"/>
              <w:rPr>
                <w:bCs/>
              </w:rPr>
            </w:pPr>
            <w:r w:rsidRPr="00DF5E71">
              <w:rPr>
                <w:bCs/>
              </w:rPr>
              <w:t>0</w:t>
            </w:r>
          </w:p>
        </w:tc>
      </w:tr>
      <w:tr w:rsidR="003D51FB" w:rsidRPr="00DF5E71" w14:paraId="5338BA9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86BACF3" w14:textId="138D983F" w:rsidR="003D51FB" w:rsidRPr="00DF5E71" w:rsidRDefault="003D51FB" w:rsidP="008B08E4">
            <w:pPr>
              <w:jc w:val="center"/>
              <w:rPr>
                <w:bCs/>
              </w:rPr>
            </w:pPr>
            <w:r>
              <w:t>2825.</w:t>
            </w:r>
          </w:p>
        </w:tc>
        <w:tc>
          <w:tcPr>
            <w:tcW w:w="1683" w:type="dxa"/>
            <w:tcBorders>
              <w:top w:val="nil"/>
              <w:left w:val="nil"/>
              <w:bottom w:val="single" w:sz="4" w:space="0" w:color="auto"/>
              <w:right w:val="single" w:sz="4" w:space="0" w:color="auto"/>
            </w:tcBorders>
            <w:shd w:val="clear" w:color="auto" w:fill="auto"/>
            <w:vAlign w:val="center"/>
          </w:tcPr>
          <w:p w14:paraId="55D6D971" w14:textId="77777777" w:rsidR="003D51FB" w:rsidRPr="00DF5E71" w:rsidRDefault="003D51FB" w:rsidP="00F76FDF">
            <w:pPr>
              <w:jc w:val="center"/>
              <w:rPr>
                <w:bCs/>
              </w:rPr>
            </w:pPr>
            <w:r w:rsidRPr="00DF5E71">
              <w:rPr>
                <w:bCs/>
              </w:rPr>
              <w:t>47245R</w:t>
            </w:r>
          </w:p>
        </w:tc>
        <w:tc>
          <w:tcPr>
            <w:tcW w:w="5037" w:type="dxa"/>
            <w:tcBorders>
              <w:top w:val="nil"/>
              <w:left w:val="nil"/>
              <w:bottom w:val="single" w:sz="4" w:space="0" w:color="auto"/>
              <w:right w:val="single" w:sz="4" w:space="0" w:color="auto"/>
            </w:tcBorders>
            <w:shd w:val="clear" w:color="auto" w:fill="auto"/>
            <w:vAlign w:val="center"/>
          </w:tcPr>
          <w:p w14:paraId="2E60A4EF" w14:textId="77777777" w:rsidR="003D51FB" w:rsidRPr="00DF5E71" w:rsidRDefault="003D51FB" w:rsidP="00F76FDF">
            <w:pPr>
              <w:rPr>
                <w:bCs/>
              </w:rPr>
            </w:pPr>
            <w:r w:rsidRPr="00DF5E71">
              <w:rPr>
                <w:bCs/>
              </w:rPr>
              <w:t>R Japanese encephalitis vīrusa RNS noteikšana ar polimerāzes ķēdes reakciju reālajā laikā (PĶR-RL)</w:t>
            </w:r>
          </w:p>
        </w:tc>
        <w:tc>
          <w:tcPr>
            <w:tcW w:w="1064" w:type="dxa"/>
            <w:tcBorders>
              <w:top w:val="nil"/>
              <w:left w:val="nil"/>
              <w:bottom w:val="single" w:sz="4" w:space="0" w:color="auto"/>
              <w:right w:val="single" w:sz="4" w:space="0" w:color="auto"/>
            </w:tcBorders>
            <w:shd w:val="clear" w:color="auto" w:fill="auto"/>
            <w:vAlign w:val="center"/>
          </w:tcPr>
          <w:p w14:paraId="4CA43958" w14:textId="77777777" w:rsidR="003D51FB" w:rsidRPr="00DF5E71" w:rsidRDefault="003D51FB" w:rsidP="00F76FDF">
            <w:pPr>
              <w:jc w:val="center"/>
              <w:rPr>
                <w:bCs/>
              </w:rPr>
            </w:pPr>
            <w:r w:rsidRPr="00DF5E71">
              <w:rPr>
                <w:bCs/>
              </w:rPr>
              <w:t>0</w:t>
            </w:r>
          </w:p>
        </w:tc>
      </w:tr>
      <w:tr w:rsidR="003D51FB" w:rsidRPr="00DF5E71" w14:paraId="7E57FBE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25BE41D" w14:textId="3A1677B6" w:rsidR="003D51FB" w:rsidRPr="00DF5E71" w:rsidRDefault="003D51FB" w:rsidP="008B08E4">
            <w:pPr>
              <w:jc w:val="center"/>
              <w:rPr>
                <w:bCs/>
              </w:rPr>
            </w:pPr>
            <w:r>
              <w:t>2826.</w:t>
            </w:r>
          </w:p>
        </w:tc>
        <w:tc>
          <w:tcPr>
            <w:tcW w:w="1683" w:type="dxa"/>
            <w:tcBorders>
              <w:top w:val="nil"/>
              <w:left w:val="nil"/>
              <w:bottom w:val="single" w:sz="4" w:space="0" w:color="auto"/>
              <w:right w:val="single" w:sz="4" w:space="0" w:color="auto"/>
            </w:tcBorders>
            <w:shd w:val="clear" w:color="auto" w:fill="auto"/>
            <w:vAlign w:val="center"/>
          </w:tcPr>
          <w:p w14:paraId="5A4B0686" w14:textId="77777777" w:rsidR="003D51FB" w:rsidRPr="00DF5E71" w:rsidRDefault="003D51FB" w:rsidP="00F76FDF">
            <w:pPr>
              <w:jc w:val="center"/>
              <w:rPr>
                <w:bCs/>
              </w:rPr>
            </w:pPr>
            <w:r w:rsidRPr="00DF5E71">
              <w:rPr>
                <w:bCs/>
              </w:rPr>
              <w:t>47246R</w:t>
            </w:r>
          </w:p>
        </w:tc>
        <w:tc>
          <w:tcPr>
            <w:tcW w:w="5037" w:type="dxa"/>
            <w:tcBorders>
              <w:top w:val="nil"/>
              <w:left w:val="nil"/>
              <w:bottom w:val="single" w:sz="4" w:space="0" w:color="auto"/>
              <w:right w:val="single" w:sz="4" w:space="0" w:color="auto"/>
            </w:tcBorders>
            <w:shd w:val="clear" w:color="auto" w:fill="auto"/>
            <w:vAlign w:val="center"/>
          </w:tcPr>
          <w:p w14:paraId="0B46224B" w14:textId="77777777" w:rsidR="003D51FB" w:rsidRPr="00DF5E71" w:rsidRDefault="003D51FB" w:rsidP="00F76FDF">
            <w:pPr>
              <w:rPr>
                <w:bCs/>
              </w:rPr>
            </w:pPr>
            <w:r w:rsidRPr="00DF5E71">
              <w:rPr>
                <w:bCs/>
              </w:rPr>
              <w:t>R Yellow fever vīrusa RNS noteikšana ar RT-PCR</w:t>
            </w:r>
          </w:p>
        </w:tc>
        <w:tc>
          <w:tcPr>
            <w:tcW w:w="1064" w:type="dxa"/>
            <w:tcBorders>
              <w:top w:val="nil"/>
              <w:left w:val="nil"/>
              <w:bottom w:val="single" w:sz="4" w:space="0" w:color="auto"/>
              <w:right w:val="single" w:sz="4" w:space="0" w:color="auto"/>
            </w:tcBorders>
            <w:shd w:val="clear" w:color="auto" w:fill="auto"/>
            <w:vAlign w:val="center"/>
          </w:tcPr>
          <w:p w14:paraId="1C9E4208" w14:textId="77777777" w:rsidR="003D51FB" w:rsidRPr="00DF5E71" w:rsidRDefault="003D51FB" w:rsidP="00F76FDF">
            <w:pPr>
              <w:jc w:val="center"/>
              <w:rPr>
                <w:bCs/>
              </w:rPr>
            </w:pPr>
            <w:r w:rsidRPr="00DF5E71">
              <w:rPr>
                <w:bCs/>
              </w:rPr>
              <w:t>0</w:t>
            </w:r>
          </w:p>
        </w:tc>
      </w:tr>
      <w:tr w:rsidR="003D51FB" w:rsidRPr="00DF5E71" w14:paraId="1000E29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066D1D0" w14:textId="0AFB5E42" w:rsidR="003D51FB" w:rsidRPr="00DF5E71" w:rsidRDefault="003D51FB" w:rsidP="008B08E4">
            <w:pPr>
              <w:jc w:val="center"/>
              <w:rPr>
                <w:bCs/>
              </w:rPr>
            </w:pPr>
            <w:r>
              <w:t>2827.</w:t>
            </w:r>
          </w:p>
        </w:tc>
        <w:tc>
          <w:tcPr>
            <w:tcW w:w="1683" w:type="dxa"/>
            <w:tcBorders>
              <w:top w:val="nil"/>
              <w:left w:val="nil"/>
              <w:bottom w:val="single" w:sz="4" w:space="0" w:color="auto"/>
              <w:right w:val="single" w:sz="4" w:space="0" w:color="auto"/>
            </w:tcBorders>
            <w:shd w:val="clear" w:color="auto" w:fill="auto"/>
            <w:vAlign w:val="center"/>
          </w:tcPr>
          <w:p w14:paraId="538BE1C4" w14:textId="77777777" w:rsidR="003D51FB" w:rsidRPr="00DF5E71" w:rsidRDefault="003D51FB" w:rsidP="00F76FDF">
            <w:pPr>
              <w:jc w:val="center"/>
              <w:rPr>
                <w:bCs/>
              </w:rPr>
            </w:pPr>
            <w:r w:rsidRPr="00DF5E71">
              <w:rPr>
                <w:bCs/>
              </w:rPr>
              <w:t>47247R</w:t>
            </w:r>
          </w:p>
        </w:tc>
        <w:tc>
          <w:tcPr>
            <w:tcW w:w="5037" w:type="dxa"/>
            <w:tcBorders>
              <w:top w:val="nil"/>
              <w:left w:val="nil"/>
              <w:bottom w:val="single" w:sz="4" w:space="0" w:color="auto"/>
              <w:right w:val="single" w:sz="4" w:space="0" w:color="auto"/>
            </w:tcBorders>
            <w:shd w:val="clear" w:color="auto" w:fill="auto"/>
            <w:vAlign w:val="center"/>
          </w:tcPr>
          <w:p w14:paraId="386107CD" w14:textId="77777777" w:rsidR="003D51FB" w:rsidRPr="00DF5E71" w:rsidRDefault="003D51FB" w:rsidP="00F76FDF">
            <w:pPr>
              <w:rPr>
                <w:bCs/>
              </w:rPr>
            </w:pPr>
            <w:r w:rsidRPr="00DF5E71">
              <w:rPr>
                <w:bCs/>
              </w:rPr>
              <w:t>R Crimean-Congo Fever vīrusu RNS noteikšana ar PCR</w:t>
            </w:r>
          </w:p>
        </w:tc>
        <w:tc>
          <w:tcPr>
            <w:tcW w:w="1064" w:type="dxa"/>
            <w:tcBorders>
              <w:top w:val="nil"/>
              <w:left w:val="nil"/>
              <w:bottom w:val="single" w:sz="4" w:space="0" w:color="auto"/>
              <w:right w:val="single" w:sz="4" w:space="0" w:color="auto"/>
            </w:tcBorders>
            <w:shd w:val="clear" w:color="auto" w:fill="auto"/>
            <w:vAlign w:val="center"/>
          </w:tcPr>
          <w:p w14:paraId="7D751704" w14:textId="77777777" w:rsidR="003D51FB" w:rsidRPr="00DF5E71" w:rsidRDefault="003D51FB" w:rsidP="00F76FDF">
            <w:pPr>
              <w:jc w:val="center"/>
              <w:rPr>
                <w:bCs/>
              </w:rPr>
            </w:pPr>
            <w:r w:rsidRPr="00DF5E71">
              <w:rPr>
                <w:bCs/>
              </w:rPr>
              <w:t>0</w:t>
            </w:r>
          </w:p>
        </w:tc>
      </w:tr>
      <w:tr w:rsidR="003D51FB" w:rsidRPr="00DF5E71" w14:paraId="391686D3"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D01E206" w14:textId="685BB4FC" w:rsidR="003D51FB" w:rsidRPr="00DF5E71" w:rsidRDefault="003D51FB" w:rsidP="008B08E4">
            <w:pPr>
              <w:jc w:val="center"/>
              <w:rPr>
                <w:bCs/>
              </w:rPr>
            </w:pPr>
            <w:r>
              <w:t>2828.</w:t>
            </w:r>
          </w:p>
        </w:tc>
        <w:tc>
          <w:tcPr>
            <w:tcW w:w="1683" w:type="dxa"/>
            <w:tcBorders>
              <w:top w:val="nil"/>
              <w:left w:val="nil"/>
              <w:bottom w:val="single" w:sz="4" w:space="0" w:color="auto"/>
              <w:right w:val="single" w:sz="4" w:space="0" w:color="auto"/>
            </w:tcBorders>
            <w:shd w:val="clear" w:color="auto" w:fill="auto"/>
            <w:vAlign w:val="center"/>
          </w:tcPr>
          <w:p w14:paraId="1C48BCE0" w14:textId="77777777" w:rsidR="003D51FB" w:rsidRPr="00DF5E71" w:rsidRDefault="003D51FB" w:rsidP="00F76FDF">
            <w:pPr>
              <w:jc w:val="center"/>
              <w:rPr>
                <w:bCs/>
              </w:rPr>
            </w:pPr>
            <w:r w:rsidRPr="00DF5E71">
              <w:rPr>
                <w:bCs/>
              </w:rPr>
              <w:t>47248R</w:t>
            </w:r>
          </w:p>
        </w:tc>
        <w:tc>
          <w:tcPr>
            <w:tcW w:w="5037" w:type="dxa"/>
            <w:tcBorders>
              <w:top w:val="nil"/>
              <w:left w:val="nil"/>
              <w:bottom w:val="single" w:sz="4" w:space="0" w:color="auto"/>
              <w:right w:val="single" w:sz="4" w:space="0" w:color="auto"/>
            </w:tcBorders>
            <w:shd w:val="clear" w:color="auto" w:fill="auto"/>
            <w:vAlign w:val="center"/>
          </w:tcPr>
          <w:p w14:paraId="2D8295CC" w14:textId="77777777" w:rsidR="003D51FB" w:rsidRPr="00DF5E71" w:rsidRDefault="003D51FB" w:rsidP="00F76FDF">
            <w:pPr>
              <w:rPr>
                <w:bCs/>
              </w:rPr>
            </w:pPr>
            <w:r w:rsidRPr="00DF5E71">
              <w:rPr>
                <w:bCs/>
              </w:rPr>
              <w:t>R Variola vīrusu DNS noteikšana ar RT-PCR</w:t>
            </w:r>
          </w:p>
        </w:tc>
        <w:tc>
          <w:tcPr>
            <w:tcW w:w="1064" w:type="dxa"/>
            <w:tcBorders>
              <w:top w:val="nil"/>
              <w:left w:val="nil"/>
              <w:bottom w:val="single" w:sz="4" w:space="0" w:color="auto"/>
              <w:right w:val="single" w:sz="4" w:space="0" w:color="auto"/>
            </w:tcBorders>
            <w:shd w:val="clear" w:color="auto" w:fill="auto"/>
            <w:vAlign w:val="center"/>
          </w:tcPr>
          <w:p w14:paraId="05B98456" w14:textId="77777777" w:rsidR="003D51FB" w:rsidRPr="00DF5E71" w:rsidRDefault="003D51FB" w:rsidP="00F76FDF">
            <w:pPr>
              <w:jc w:val="center"/>
              <w:rPr>
                <w:bCs/>
              </w:rPr>
            </w:pPr>
            <w:r w:rsidRPr="00DF5E71">
              <w:rPr>
                <w:bCs/>
              </w:rPr>
              <w:t>0</w:t>
            </w:r>
          </w:p>
        </w:tc>
      </w:tr>
      <w:tr w:rsidR="003D51FB" w:rsidRPr="00DF5E71" w14:paraId="1163EA3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03F0D3E" w14:textId="213B0B6E" w:rsidR="003D51FB" w:rsidRPr="00DF5E71" w:rsidRDefault="003D51FB" w:rsidP="008B08E4">
            <w:pPr>
              <w:jc w:val="center"/>
              <w:rPr>
                <w:bCs/>
              </w:rPr>
            </w:pPr>
            <w:r>
              <w:t>2829.</w:t>
            </w:r>
          </w:p>
        </w:tc>
        <w:tc>
          <w:tcPr>
            <w:tcW w:w="1683" w:type="dxa"/>
            <w:tcBorders>
              <w:top w:val="nil"/>
              <w:left w:val="nil"/>
              <w:bottom w:val="single" w:sz="4" w:space="0" w:color="auto"/>
              <w:right w:val="single" w:sz="4" w:space="0" w:color="auto"/>
            </w:tcBorders>
            <w:shd w:val="clear" w:color="auto" w:fill="auto"/>
            <w:vAlign w:val="center"/>
          </w:tcPr>
          <w:p w14:paraId="7DEBCD06" w14:textId="77777777" w:rsidR="003D51FB" w:rsidRPr="00DF5E71" w:rsidRDefault="003D51FB" w:rsidP="00F76FDF">
            <w:pPr>
              <w:jc w:val="center"/>
              <w:rPr>
                <w:bCs/>
              </w:rPr>
            </w:pPr>
            <w:r w:rsidRPr="00DF5E71">
              <w:rPr>
                <w:bCs/>
              </w:rPr>
              <w:t>47249R</w:t>
            </w:r>
          </w:p>
        </w:tc>
        <w:tc>
          <w:tcPr>
            <w:tcW w:w="5037" w:type="dxa"/>
            <w:tcBorders>
              <w:top w:val="nil"/>
              <w:left w:val="nil"/>
              <w:bottom w:val="single" w:sz="4" w:space="0" w:color="auto"/>
              <w:right w:val="single" w:sz="4" w:space="0" w:color="auto"/>
            </w:tcBorders>
            <w:shd w:val="clear" w:color="auto" w:fill="auto"/>
            <w:vAlign w:val="center"/>
          </w:tcPr>
          <w:p w14:paraId="5A2566A6" w14:textId="77777777" w:rsidR="003D51FB" w:rsidRPr="00DF5E71" w:rsidRDefault="003D51FB" w:rsidP="00F76FDF">
            <w:pPr>
              <w:rPr>
                <w:bCs/>
              </w:rPr>
            </w:pPr>
            <w:r w:rsidRPr="00DF5E71">
              <w:rPr>
                <w:bCs/>
              </w:rPr>
              <w:t>R IgM klases antivielas pret Francisella tularensis (ELISA)</w:t>
            </w:r>
          </w:p>
        </w:tc>
        <w:tc>
          <w:tcPr>
            <w:tcW w:w="1064" w:type="dxa"/>
            <w:tcBorders>
              <w:top w:val="nil"/>
              <w:left w:val="nil"/>
              <w:bottom w:val="single" w:sz="4" w:space="0" w:color="auto"/>
              <w:right w:val="single" w:sz="4" w:space="0" w:color="auto"/>
            </w:tcBorders>
            <w:shd w:val="clear" w:color="auto" w:fill="auto"/>
            <w:vAlign w:val="center"/>
          </w:tcPr>
          <w:p w14:paraId="67DFD7BA" w14:textId="77777777" w:rsidR="003D51FB" w:rsidRPr="00DF5E71" w:rsidRDefault="003D51FB" w:rsidP="00F76FDF">
            <w:pPr>
              <w:jc w:val="center"/>
              <w:rPr>
                <w:bCs/>
              </w:rPr>
            </w:pPr>
            <w:r w:rsidRPr="00DF5E71">
              <w:rPr>
                <w:bCs/>
              </w:rPr>
              <w:t>0</w:t>
            </w:r>
          </w:p>
        </w:tc>
      </w:tr>
      <w:tr w:rsidR="003D51FB" w:rsidRPr="00DF5E71" w14:paraId="1B60C3F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11D0C2F" w14:textId="7132334E" w:rsidR="003D51FB" w:rsidRPr="00DF5E71" w:rsidRDefault="003D51FB" w:rsidP="008B08E4">
            <w:pPr>
              <w:jc w:val="center"/>
              <w:rPr>
                <w:bCs/>
              </w:rPr>
            </w:pPr>
            <w:r>
              <w:t>2830.</w:t>
            </w:r>
          </w:p>
        </w:tc>
        <w:tc>
          <w:tcPr>
            <w:tcW w:w="1683" w:type="dxa"/>
            <w:tcBorders>
              <w:top w:val="nil"/>
              <w:left w:val="nil"/>
              <w:bottom w:val="single" w:sz="4" w:space="0" w:color="auto"/>
              <w:right w:val="single" w:sz="4" w:space="0" w:color="auto"/>
            </w:tcBorders>
            <w:shd w:val="clear" w:color="auto" w:fill="auto"/>
            <w:vAlign w:val="center"/>
          </w:tcPr>
          <w:p w14:paraId="12693680" w14:textId="77777777" w:rsidR="003D51FB" w:rsidRPr="00DF5E71" w:rsidRDefault="003D51FB" w:rsidP="00F76FDF">
            <w:pPr>
              <w:jc w:val="center"/>
              <w:rPr>
                <w:bCs/>
              </w:rPr>
            </w:pPr>
            <w:r w:rsidRPr="00DF5E71">
              <w:rPr>
                <w:bCs/>
              </w:rPr>
              <w:t>47250R</w:t>
            </w:r>
          </w:p>
        </w:tc>
        <w:tc>
          <w:tcPr>
            <w:tcW w:w="5037" w:type="dxa"/>
            <w:tcBorders>
              <w:top w:val="nil"/>
              <w:left w:val="nil"/>
              <w:bottom w:val="single" w:sz="4" w:space="0" w:color="auto"/>
              <w:right w:val="single" w:sz="4" w:space="0" w:color="auto"/>
            </w:tcBorders>
            <w:shd w:val="clear" w:color="auto" w:fill="auto"/>
            <w:vAlign w:val="center"/>
          </w:tcPr>
          <w:p w14:paraId="695C94A7" w14:textId="77777777" w:rsidR="003D51FB" w:rsidRPr="00DF5E71" w:rsidRDefault="003D51FB" w:rsidP="00F76FDF">
            <w:pPr>
              <w:rPr>
                <w:bCs/>
              </w:rPr>
            </w:pPr>
            <w:r w:rsidRPr="00DF5E71">
              <w:rPr>
                <w:bCs/>
              </w:rPr>
              <w:t>R IgG klases antivielas pret Francisella tularensis (ELISA)</w:t>
            </w:r>
          </w:p>
        </w:tc>
        <w:tc>
          <w:tcPr>
            <w:tcW w:w="1064" w:type="dxa"/>
            <w:tcBorders>
              <w:top w:val="nil"/>
              <w:left w:val="nil"/>
              <w:bottom w:val="single" w:sz="4" w:space="0" w:color="auto"/>
              <w:right w:val="single" w:sz="4" w:space="0" w:color="auto"/>
            </w:tcBorders>
            <w:shd w:val="clear" w:color="auto" w:fill="auto"/>
            <w:vAlign w:val="center"/>
          </w:tcPr>
          <w:p w14:paraId="1FBFC7CD" w14:textId="77777777" w:rsidR="003D51FB" w:rsidRPr="00DF5E71" w:rsidRDefault="003D51FB" w:rsidP="00F76FDF">
            <w:pPr>
              <w:jc w:val="center"/>
              <w:rPr>
                <w:bCs/>
              </w:rPr>
            </w:pPr>
            <w:r w:rsidRPr="00DF5E71">
              <w:rPr>
                <w:bCs/>
              </w:rPr>
              <w:t>0</w:t>
            </w:r>
          </w:p>
        </w:tc>
      </w:tr>
      <w:tr w:rsidR="003D51FB" w:rsidRPr="00DF5E71" w14:paraId="7DF1016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A4B8372" w14:textId="2DE727F4" w:rsidR="003D51FB" w:rsidRPr="00DF5E71" w:rsidRDefault="003D51FB" w:rsidP="008B08E4">
            <w:pPr>
              <w:jc w:val="center"/>
              <w:rPr>
                <w:bCs/>
              </w:rPr>
            </w:pPr>
            <w:r>
              <w:t>2831.</w:t>
            </w:r>
          </w:p>
        </w:tc>
        <w:tc>
          <w:tcPr>
            <w:tcW w:w="1683" w:type="dxa"/>
            <w:tcBorders>
              <w:top w:val="nil"/>
              <w:left w:val="nil"/>
              <w:bottom w:val="single" w:sz="4" w:space="0" w:color="auto"/>
              <w:right w:val="single" w:sz="4" w:space="0" w:color="auto"/>
            </w:tcBorders>
            <w:shd w:val="clear" w:color="auto" w:fill="auto"/>
            <w:vAlign w:val="center"/>
          </w:tcPr>
          <w:p w14:paraId="6DFE91A4" w14:textId="77777777" w:rsidR="003D51FB" w:rsidRPr="00DF5E71" w:rsidRDefault="003D51FB" w:rsidP="00F76FDF">
            <w:pPr>
              <w:jc w:val="center"/>
              <w:rPr>
                <w:bCs/>
              </w:rPr>
            </w:pPr>
            <w:r w:rsidRPr="00DF5E71">
              <w:rPr>
                <w:bCs/>
              </w:rPr>
              <w:t>47255R</w:t>
            </w:r>
          </w:p>
        </w:tc>
        <w:tc>
          <w:tcPr>
            <w:tcW w:w="5037" w:type="dxa"/>
            <w:tcBorders>
              <w:top w:val="nil"/>
              <w:left w:val="nil"/>
              <w:bottom w:val="single" w:sz="4" w:space="0" w:color="auto"/>
              <w:right w:val="single" w:sz="4" w:space="0" w:color="auto"/>
            </w:tcBorders>
            <w:shd w:val="clear" w:color="auto" w:fill="auto"/>
            <w:vAlign w:val="center"/>
          </w:tcPr>
          <w:p w14:paraId="5A2629A0" w14:textId="77777777" w:rsidR="003D51FB" w:rsidRPr="00DF5E71" w:rsidRDefault="003D51FB" w:rsidP="00F76FDF">
            <w:pPr>
              <w:rPr>
                <w:bCs/>
              </w:rPr>
            </w:pPr>
            <w:r w:rsidRPr="00DF5E71">
              <w:rPr>
                <w:bCs/>
              </w:rPr>
              <w:t>R vanA/vanB rezistences gēnu noteikšana ar RT PCR</w:t>
            </w:r>
          </w:p>
        </w:tc>
        <w:tc>
          <w:tcPr>
            <w:tcW w:w="1064" w:type="dxa"/>
            <w:tcBorders>
              <w:top w:val="nil"/>
              <w:left w:val="nil"/>
              <w:bottom w:val="single" w:sz="4" w:space="0" w:color="auto"/>
              <w:right w:val="single" w:sz="4" w:space="0" w:color="auto"/>
            </w:tcBorders>
            <w:shd w:val="clear" w:color="auto" w:fill="auto"/>
            <w:vAlign w:val="center"/>
          </w:tcPr>
          <w:p w14:paraId="0517D272" w14:textId="77777777" w:rsidR="003D51FB" w:rsidRPr="00DF5E71" w:rsidRDefault="003D51FB" w:rsidP="00F76FDF">
            <w:pPr>
              <w:jc w:val="center"/>
              <w:rPr>
                <w:bCs/>
              </w:rPr>
            </w:pPr>
            <w:r w:rsidRPr="00DF5E71">
              <w:rPr>
                <w:bCs/>
              </w:rPr>
              <w:t>0</w:t>
            </w:r>
          </w:p>
        </w:tc>
      </w:tr>
      <w:tr w:rsidR="003D51FB" w:rsidRPr="00DF5E71" w14:paraId="589B4D1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1D0C4A3" w14:textId="17F495C8" w:rsidR="003D51FB" w:rsidRPr="00DF5E71" w:rsidRDefault="003D51FB" w:rsidP="008B08E4">
            <w:pPr>
              <w:jc w:val="center"/>
              <w:rPr>
                <w:bCs/>
              </w:rPr>
            </w:pPr>
            <w:r>
              <w:t>2832.</w:t>
            </w:r>
          </w:p>
        </w:tc>
        <w:tc>
          <w:tcPr>
            <w:tcW w:w="1683" w:type="dxa"/>
            <w:tcBorders>
              <w:top w:val="nil"/>
              <w:left w:val="nil"/>
              <w:bottom w:val="single" w:sz="4" w:space="0" w:color="auto"/>
              <w:right w:val="single" w:sz="4" w:space="0" w:color="auto"/>
            </w:tcBorders>
            <w:shd w:val="clear" w:color="auto" w:fill="auto"/>
            <w:vAlign w:val="center"/>
          </w:tcPr>
          <w:p w14:paraId="61145570" w14:textId="77777777" w:rsidR="003D51FB" w:rsidRPr="00DF5E71" w:rsidRDefault="003D51FB" w:rsidP="00F76FDF">
            <w:pPr>
              <w:jc w:val="center"/>
              <w:rPr>
                <w:bCs/>
              </w:rPr>
            </w:pPr>
            <w:r w:rsidRPr="00DF5E71">
              <w:rPr>
                <w:bCs/>
              </w:rPr>
              <w:t>47256R</w:t>
            </w:r>
          </w:p>
        </w:tc>
        <w:tc>
          <w:tcPr>
            <w:tcW w:w="5037" w:type="dxa"/>
            <w:tcBorders>
              <w:top w:val="nil"/>
              <w:left w:val="nil"/>
              <w:bottom w:val="single" w:sz="4" w:space="0" w:color="auto"/>
              <w:right w:val="single" w:sz="4" w:space="0" w:color="auto"/>
            </w:tcBorders>
            <w:shd w:val="clear" w:color="auto" w:fill="auto"/>
            <w:vAlign w:val="center"/>
          </w:tcPr>
          <w:p w14:paraId="641E9AAD" w14:textId="77777777" w:rsidR="003D51FB" w:rsidRPr="00DF5E71" w:rsidRDefault="003D51FB" w:rsidP="00F76FDF">
            <w:pPr>
              <w:rPr>
                <w:bCs/>
              </w:rPr>
            </w:pPr>
            <w:r w:rsidRPr="00DF5E71">
              <w:rPr>
                <w:bCs/>
              </w:rPr>
              <w:t>R IgM klases antivielu pret MERS Coronavirus noteikšana ar IF</w:t>
            </w:r>
          </w:p>
        </w:tc>
        <w:tc>
          <w:tcPr>
            <w:tcW w:w="1064" w:type="dxa"/>
            <w:tcBorders>
              <w:top w:val="nil"/>
              <w:left w:val="nil"/>
              <w:bottom w:val="single" w:sz="4" w:space="0" w:color="auto"/>
              <w:right w:val="single" w:sz="4" w:space="0" w:color="auto"/>
            </w:tcBorders>
            <w:shd w:val="clear" w:color="auto" w:fill="auto"/>
            <w:vAlign w:val="center"/>
          </w:tcPr>
          <w:p w14:paraId="0520DBC2" w14:textId="77777777" w:rsidR="003D51FB" w:rsidRPr="00DF5E71" w:rsidRDefault="003D51FB" w:rsidP="00F76FDF">
            <w:pPr>
              <w:jc w:val="center"/>
              <w:rPr>
                <w:bCs/>
              </w:rPr>
            </w:pPr>
            <w:r w:rsidRPr="00DF5E71">
              <w:rPr>
                <w:bCs/>
              </w:rPr>
              <w:t>0</w:t>
            </w:r>
          </w:p>
        </w:tc>
      </w:tr>
      <w:tr w:rsidR="003D51FB" w:rsidRPr="00DF5E71" w14:paraId="7773653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8E913E4" w14:textId="1D22E0D7" w:rsidR="003D51FB" w:rsidRPr="00DF5E71" w:rsidRDefault="003D51FB" w:rsidP="008B08E4">
            <w:pPr>
              <w:jc w:val="center"/>
              <w:rPr>
                <w:bCs/>
              </w:rPr>
            </w:pPr>
            <w:r>
              <w:t>2833.</w:t>
            </w:r>
          </w:p>
        </w:tc>
        <w:tc>
          <w:tcPr>
            <w:tcW w:w="1683" w:type="dxa"/>
            <w:tcBorders>
              <w:top w:val="nil"/>
              <w:left w:val="nil"/>
              <w:bottom w:val="single" w:sz="4" w:space="0" w:color="auto"/>
              <w:right w:val="single" w:sz="4" w:space="0" w:color="auto"/>
            </w:tcBorders>
            <w:shd w:val="clear" w:color="auto" w:fill="auto"/>
            <w:vAlign w:val="center"/>
          </w:tcPr>
          <w:p w14:paraId="00ACF5F0" w14:textId="77777777" w:rsidR="003D51FB" w:rsidRPr="00DF5E71" w:rsidRDefault="003D51FB" w:rsidP="00F76FDF">
            <w:pPr>
              <w:jc w:val="center"/>
              <w:rPr>
                <w:bCs/>
              </w:rPr>
            </w:pPr>
            <w:r w:rsidRPr="00DF5E71">
              <w:rPr>
                <w:bCs/>
              </w:rPr>
              <w:t>47257R</w:t>
            </w:r>
          </w:p>
        </w:tc>
        <w:tc>
          <w:tcPr>
            <w:tcW w:w="5037" w:type="dxa"/>
            <w:tcBorders>
              <w:top w:val="nil"/>
              <w:left w:val="nil"/>
              <w:bottom w:val="single" w:sz="4" w:space="0" w:color="auto"/>
              <w:right w:val="single" w:sz="4" w:space="0" w:color="auto"/>
            </w:tcBorders>
            <w:shd w:val="clear" w:color="auto" w:fill="auto"/>
            <w:vAlign w:val="center"/>
          </w:tcPr>
          <w:p w14:paraId="06639F14" w14:textId="77777777" w:rsidR="003D51FB" w:rsidRPr="00DF5E71" w:rsidRDefault="003D51FB" w:rsidP="00F76FDF">
            <w:pPr>
              <w:rPr>
                <w:bCs/>
              </w:rPr>
            </w:pPr>
            <w:r w:rsidRPr="00DF5E71">
              <w:rPr>
                <w:bCs/>
              </w:rPr>
              <w:t>R MERS HCoV vīrusa RNS noteikšana ar RT-PCR</w:t>
            </w:r>
          </w:p>
        </w:tc>
        <w:tc>
          <w:tcPr>
            <w:tcW w:w="1064" w:type="dxa"/>
            <w:tcBorders>
              <w:top w:val="nil"/>
              <w:left w:val="nil"/>
              <w:bottom w:val="single" w:sz="4" w:space="0" w:color="auto"/>
              <w:right w:val="single" w:sz="4" w:space="0" w:color="auto"/>
            </w:tcBorders>
            <w:shd w:val="clear" w:color="auto" w:fill="auto"/>
            <w:vAlign w:val="center"/>
          </w:tcPr>
          <w:p w14:paraId="36DA8029" w14:textId="77777777" w:rsidR="003D51FB" w:rsidRPr="00DF5E71" w:rsidRDefault="003D51FB" w:rsidP="00F76FDF">
            <w:pPr>
              <w:jc w:val="center"/>
              <w:rPr>
                <w:bCs/>
              </w:rPr>
            </w:pPr>
            <w:r w:rsidRPr="00DF5E71">
              <w:rPr>
                <w:bCs/>
              </w:rPr>
              <w:t>0</w:t>
            </w:r>
          </w:p>
        </w:tc>
      </w:tr>
      <w:tr w:rsidR="003D51FB" w:rsidRPr="00DF5E71" w14:paraId="7C489AA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0FED20A" w14:textId="5E186102" w:rsidR="003D51FB" w:rsidRPr="00DF5E71" w:rsidRDefault="003D51FB" w:rsidP="008B08E4">
            <w:pPr>
              <w:jc w:val="center"/>
              <w:rPr>
                <w:bCs/>
              </w:rPr>
            </w:pPr>
            <w:r>
              <w:t>2834.</w:t>
            </w:r>
          </w:p>
        </w:tc>
        <w:tc>
          <w:tcPr>
            <w:tcW w:w="1683" w:type="dxa"/>
            <w:tcBorders>
              <w:top w:val="nil"/>
              <w:left w:val="nil"/>
              <w:bottom w:val="single" w:sz="4" w:space="0" w:color="auto"/>
              <w:right w:val="single" w:sz="4" w:space="0" w:color="auto"/>
            </w:tcBorders>
            <w:shd w:val="clear" w:color="auto" w:fill="auto"/>
            <w:vAlign w:val="center"/>
          </w:tcPr>
          <w:p w14:paraId="6ACC8234" w14:textId="77777777" w:rsidR="003D51FB" w:rsidRPr="00DF5E71" w:rsidRDefault="003D51FB" w:rsidP="00F76FDF">
            <w:pPr>
              <w:jc w:val="center"/>
              <w:rPr>
                <w:bCs/>
              </w:rPr>
            </w:pPr>
            <w:r w:rsidRPr="00DF5E71">
              <w:rPr>
                <w:bCs/>
              </w:rPr>
              <w:t>47258R</w:t>
            </w:r>
          </w:p>
        </w:tc>
        <w:tc>
          <w:tcPr>
            <w:tcW w:w="5037" w:type="dxa"/>
            <w:tcBorders>
              <w:top w:val="nil"/>
              <w:left w:val="nil"/>
              <w:bottom w:val="single" w:sz="4" w:space="0" w:color="auto"/>
              <w:right w:val="single" w:sz="4" w:space="0" w:color="auto"/>
            </w:tcBorders>
            <w:shd w:val="clear" w:color="auto" w:fill="auto"/>
            <w:vAlign w:val="center"/>
          </w:tcPr>
          <w:p w14:paraId="42ABE40D" w14:textId="77777777" w:rsidR="003D51FB" w:rsidRPr="00DF5E71" w:rsidRDefault="003D51FB" w:rsidP="00F76FDF">
            <w:pPr>
              <w:rPr>
                <w:bCs/>
              </w:rPr>
            </w:pPr>
            <w:r w:rsidRPr="00DF5E71">
              <w:rPr>
                <w:bCs/>
              </w:rPr>
              <w:t>R IgG klases antivielu pret MERS Coronavirus noteikšana ar IF</w:t>
            </w:r>
          </w:p>
        </w:tc>
        <w:tc>
          <w:tcPr>
            <w:tcW w:w="1064" w:type="dxa"/>
            <w:tcBorders>
              <w:top w:val="nil"/>
              <w:left w:val="nil"/>
              <w:bottom w:val="single" w:sz="4" w:space="0" w:color="auto"/>
              <w:right w:val="single" w:sz="4" w:space="0" w:color="auto"/>
            </w:tcBorders>
            <w:shd w:val="clear" w:color="auto" w:fill="auto"/>
            <w:vAlign w:val="center"/>
          </w:tcPr>
          <w:p w14:paraId="57589492" w14:textId="77777777" w:rsidR="003D51FB" w:rsidRPr="00DF5E71" w:rsidRDefault="003D51FB" w:rsidP="00F76FDF">
            <w:pPr>
              <w:jc w:val="center"/>
              <w:rPr>
                <w:bCs/>
              </w:rPr>
            </w:pPr>
            <w:r w:rsidRPr="00DF5E71">
              <w:rPr>
                <w:bCs/>
              </w:rPr>
              <w:t>0</w:t>
            </w:r>
          </w:p>
        </w:tc>
      </w:tr>
      <w:tr w:rsidR="003D51FB" w:rsidRPr="00DF5E71" w14:paraId="7713EDC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862BF6F" w14:textId="684E7FD0" w:rsidR="003D51FB" w:rsidRPr="00DF5E71" w:rsidRDefault="003D51FB" w:rsidP="008B08E4">
            <w:pPr>
              <w:jc w:val="center"/>
              <w:rPr>
                <w:bCs/>
              </w:rPr>
            </w:pPr>
            <w:r>
              <w:t>2835.</w:t>
            </w:r>
          </w:p>
        </w:tc>
        <w:tc>
          <w:tcPr>
            <w:tcW w:w="1683" w:type="dxa"/>
            <w:tcBorders>
              <w:top w:val="nil"/>
              <w:left w:val="nil"/>
              <w:bottom w:val="single" w:sz="4" w:space="0" w:color="auto"/>
              <w:right w:val="single" w:sz="4" w:space="0" w:color="auto"/>
            </w:tcBorders>
            <w:shd w:val="clear" w:color="auto" w:fill="auto"/>
            <w:vAlign w:val="center"/>
          </w:tcPr>
          <w:p w14:paraId="4F56BE0B" w14:textId="77777777" w:rsidR="003D51FB" w:rsidRPr="00DF5E71" w:rsidRDefault="003D51FB" w:rsidP="00F76FDF">
            <w:pPr>
              <w:jc w:val="center"/>
              <w:rPr>
                <w:bCs/>
              </w:rPr>
            </w:pPr>
            <w:r w:rsidRPr="00DF5E71">
              <w:rPr>
                <w:bCs/>
              </w:rPr>
              <w:t>47261R</w:t>
            </w:r>
          </w:p>
        </w:tc>
        <w:tc>
          <w:tcPr>
            <w:tcW w:w="5037" w:type="dxa"/>
            <w:tcBorders>
              <w:top w:val="nil"/>
              <w:left w:val="nil"/>
              <w:bottom w:val="single" w:sz="4" w:space="0" w:color="auto"/>
              <w:right w:val="single" w:sz="4" w:space="0" w:color="auto"/>
            </w:tcBorders>
            <w:shd w:val="clear" w:color="auto" w:fill="auto"/>
            <w:vAlign w:val="center"/>
          </w:tcPr>
          <w:p w14:paraId="4DC59917" w14:textId="77777777" w:rsidR="003D51FB" w:rsidRPr="00DF5E71" w:rsidRDefault="003D51FB" w:rsidP="00F76FDF">
            <w:pPr>
              <w:rPr>
                <w:bCs/>
              </w:rPr>
            </w:pPr>
            <w:r w:rsidRPr="00DF5E71">
              <w:rPr>
                <w:bCs/>
              </w:rPr>
              <w:t>Karbapenemāzes gēnu noteikšana ar RT-PCR</w:t>
            </w:r>
          </w:p>
        </w:tc>
        <w:tc>
          <w:tcPr>
            <w:tcW w:w="1064" w:type="dxa"/>
            <w:tcBorders>
              <w:top w:val="nil"/>
              <w:left w:val="nil"/>
              <w:bottom w:val="single" w:sz="4" w:space="0" w:color="auto"/>
              <w:right w:val="single" w:sz="4" w:space="0" w:color="auto"/>
            </w:tcBorders>
            <w:shd w:val="clear" w:color="auto" w:fill="auto"/>
            <w:vAlign w:val="center"/>
          </w:tcPr>
          <w:p w14:paraId="308EF32E" w14:textId="77777777" w:rsidR="003D51FB" w:rsidRPr="00DF5E71" w:rsidRDefault="003D51FB" w:rsidP="00F76FDF">
            <w:pPr>
              <w:jc w:val="center"/>
              <w:rPr>
                <w:bCs/>
              </w:rPr>
            </w:pPr>
            <w:r w:rsidRPr="00DF5E71">
              <w:rPr>
                <w:bCs/>
              </w:rPr>
              <w:t>0</w:t>
            </w:r>
          </w:p>
        </w:tc>
      </w:tr>
      <w:tr w:rsidR="003D51FB" w:rsidRPr="00DF5E71" w14:paraId="3E7A1B6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2968CE4" w14:textId="268A3298" w:rsidR="003D51FB" w:rsidRPr="00DF5E71" w:rsidRDefault="003D51FB" w:rsidP="008B08E4">
            <w:pPr>
              <w:jc w:val="center"/>
              <w:rPr>
                <w:bCs/>
              </w:rPr>
            </w:pPr>
            <w:r>
              <w:t>2836.</w:t>
            </w:r>
          </w:p>
        </w:tc>
        <w:tc>
          <w:tcPr>
            <w:tcW w:w="1683" w:type="dxa"/>
            <w:tcBorders>
              <w:top w:val="nil"/>
              <w:left w:val="nil"/>
              <w:bottom w:val="single" w:sz="4" w:space="0" w:color="auto"/>
              <w:right w:val="single" w:sz="4" w:space="0" w:color="auto"/>
            </w:tcBorders>
            <w:shd w:val="clear" w:color="auto" w:fill="auto"/>
            <w:vAlign w:val="center"/>
          </w:tcPr>
          <w:p w14:paraId="74A7E250" w14:textId="77777777" w:rsidR="003D51FB" w:rsidRPr="00DF5E71" w:rsidRDefault="003D51FB" w:rsidP="00F76FDF">
            <w:pPr>
              <w:jc w:val="center"/>
              <w:rPr>
                <w:bCs/>
              </w:rPr>
            </w:pPr>
            <w:r w:rsidRPr="00DF5E71">
              <w:rPr>
                <w:bCs/>
              </w:rPr>
              <w:t>47270R</w:t>
            </w:r>
          </w:p>
        </w:tc>
        <w:tc>
          <w:tcPr>
            <w:tcW w:w="5037" w:type="dxa"/>
            <w:tcBorders>
              <w:top w:val="nil"/>
              <w:left w:val="nil"/>
              <w:bottom w:val="single" w:sz="4" w:space="0" w:color="auto"/>
              <w:right w:val="single" w:sz="4" w:space="0" w:color="auto"/>
            </w:tcBorders>
            <w:shd w:val="clear" w:color="auto" w:fill="auto"/>
            <w:vAlign w:val="center"/>
          </w:tcPr>
          <w:p w14:paraId="67A20EF2" w14:textId="77777777" w:rsidR="003D51FB" w:rsidRPr="00DF5E71" w:rsidRDefault="003D51FB" w:rsidP="00F76FDF">
            <w:pPr>
              <w:rPr>
                <w:bCs/>
              </w:rPr>
            </w:pPr>
            <w:r w:rsidRPr="00DF5E71">
              <w:rPr>
                <w:bCs/>
              </w:rPr>
              <w:t>R IgM klases antivielas pret Hanta vīrusiem noteikšana ar IB</w:t>
            </w:r>
          </w:p>
        </w:tc>
        <w:tc>
          <w:tcPr>
            <w:tcW w:w="1064" w:type="dxa"/>
            <w:tcBorders>
              <w:top w:val="nil"/>
              <w:left w:val="nil"/>
              <w:bottom w:val="single" w:sz="4" w:space="0" w:color="auto"/>
              <w:right w:val="single" w:sz="4" w:space="0" w:color="auto"/>
            </w:tcBorders>
            <w:shd w:val="clear" w:color="auto" w:fill="auto"/>
            <w:vAlign w:val="center"/>
          </w:tcPr>
          <w:p w14:paraId="4F244BBB" w14:textId="77777777" w:rsidR="003D51FB" w:rsidRPr="00DF5E71" w:rsidRDefault="003D51FB" w:rsidP="00F76FDF">
            <w:pPr>
              <w:jc w:val="center"/>
              <w:rPr>
                <w:bCs/>
              </w:rPr>
            </w:pPr>
            <w:r w:rsidRPr="00DF5E71">
              <w:rPr>
                <w:bCs/>
              </w:rPr>
              <w:t>0</w:t>
            </w:r>
          </w:p>
        </w:tc>
      </w:tr>
      <w:tr w:rsidR="003D51FB" w:rsidRPr="00DF5E71" w14:paraId="59A0F76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D7A096B" w14:textId="1EC3B781" w:rsidR="003D51FB" w:rsidRPr="00DF5E71" w:rsidRDefault="003D51FB" w:rsidP="008B08E4">
            <w:pPr>
              <w:jc w:val="center"/>
              <w:rPr>
                <w:bCs/>
              </w:rPr>
            </w:pPr>
            <w:r>
              <w:t>2837.</w:t>
            </w:r>
          </w:p>
        </w:tc>
        <w:tc>
          <w:tcPr>
            <w:tcW w:w="1683" w:type="dxa"/>
            <w:tcBorders>
              <w:top w:val="nil"/>
              <w:left w:val="nil"/>
              <w:bottom w:val="single" w:sz="4" w:space="0" w:color="auto"/>
              <w:right w:val="single" w:sz="4" w:space="0" w:color="auto"/>
            </w:tcBorders>
            <w:shd w:val="clear" w:color="auto" w:fill="auto"/>
            <w:vAlign w:val="center"/>
          </w:tcPr>
          <w:p w14:paraId="7DC84740" w14:textId="77777777" w:rsidR="003D51FB" w:rsidRPr="00DF5E71" w:rsidRDefault="003D51FB" w:rsidP="00F76FDF">
            <w:pPr>
              <w:jc w:val="center"/>
              <w:rPr>
                <w:bCs/>
              </w:rPr>
            </w:pPr>
            <w:r w:rsidRPr="00DF5E71">
              <w:rPr>
                <w:bCs/>
              </w:rPr>
              <w:t>47271R</w:t>
            </w:r>
          </w:p>
        </w:tc>
        <w:tc>
          <w:tcPr>
            <w:tcW w:w="5037" w:type="dxa"/>
            <w:tcBorders>
              <w:top w:val="nil"/>
              <w:left w:val="nil"/>
              <w:bottom w:val="single" w:sz="4" w:space="0" w:color="auto"/>
              <w:right w:val="single" w:sz="4" w:space="0" w:color="auto"/>
            </w:tcBorders>
            <w:shd w:val="clear" w:color="auto" w:fill="auto"/>
            <w:vAlign w:val="center"/>
          </w:tcPr>
          <w:p w14:paraId="07626C59" w14:textId="77777777" w:rsidR="003D51FB" w:rsidRPr="00DF5E71" w:rsidRDefault="003D51FB" w:rsidP="00F76FDF">
            <w:pPr>
              <w:rPr>
                <w:bCs/>
              </w:rPr>
            </w:pPr>
            <w:r w:rsidRPr="00DF5E71">
              <w:rPr>
                <w:bCs/>
              </w:rPr>
              <w:t>R IgG klases antivielas pret Hanta vīrusiem noteikšana ar IB</w:t>
            </w:r>
          </w:p>
        </w:tc>
        <w:tc>
          <w:tcPr>
            <w:tcW w:w="1064" w:type="dxa"/>
            <w:tcBorders>
              <w:top w:val="nil"/>
              <w:left w:val="nil"/>
              <w:bottom w:val="single" w:sz="4" w:space="0" w:color="auto"/>
              <w:right w:val="single" w:sz="4" w:space="0" w:color="auto"/>
            </w:tcBorders>
            <w:shd w:val="clear" w:color="auto" w:fill="auto"/>
            <w:vAlign w:val="center"/>
          </w:tcPr>
          <w:p w14:paraId="65E33CD0" w14:textId="77777777" w:rsidR="003D51FB" w:rsidRPr="00DF5E71" w:rsidRDefault="003D51FB" w:rsidP="00F76FDF">
            <w:pPr>
              <w:jc w:val="center"/>
              <w:rPr>
                <w:bCs/>
              </w:rPr>
            </w:pPr>
            <w:r w:rsidRPr="00DF5E71">
              <w:rPr>
                <w:bCs/>
              </w:rPr>
              <w:t>0</w:t>
            </w:r>
          </w:p>
        </w:tc>
      </w:tr>
      <w:tr w:rsidR="003D51FB" w:rsidRPr="00DF5E71" w14:paraId="4E8DF6E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F3F8C86" w14:textId="556391E0" w:rsidR="003D51FB" w:rsidRPr="00DF5E71" w:rsidRDefault="003D51FB" w:rsidP="008B08E4">
            <w:pPr>
              <w:jc w:val="center"/>
              <w:rPr>
                <w:bCs/>
              </w:rPr>
            </w:pPr>
            <w:r>
              <w:t>2838.</w:t>
            </w:r>
          </w:p>
        </w:tc>
        <w:tc>
          <w:tcPr>
            <w:tcW w:w="1683" w:type="dxa"/>
            <w:tcBorders>
              <w:top w:val="nil"/>
              <w:left w:val="nil"/>
              <w:bottom w:val="single" w:sz="4" w:space="0" w:color="auto"/>
              <w:right w:val="single" w:sz="4" w:space="0" w:color="auto"/>
            </w:tcBorders>
            <w:shd w:val="clear" w:color="auto" w:fill="auto"/>
            <w:vAlign w:val="center"/>
          </w:tcPr>
          <w:p w14:paraId="13FEB850" w14:textId="77777777" w:rsidR="003D51FB" w:rsidRPr="00DF5E71" w:rsidRDefault="003D51FB" w:rsidP="00F76FDF">
            <w:pPr>
              <w:jc w:val="center"/>
              <w:rPr>
                <w:bCs/>
              </w:rPr>
            </w:pPr>
            <w:r w:rsidRPr="00DF5E71">
              <w:rPr>
                <w:bCs/>
              </w:rPr>
              <w:t>47272R</w:t>
            </w:r>
          </w:p>
        </w:tc>
        <w:tc>
          <w:tcPr>
            <w:tcW w:w="5037" w:type="dxa"/>
            <w:tcBorders>
              <w:top w:val="nil"/>
              <w:left w:val="nil"/>
              <w:bottom w:val="single" w:sz="4" w:space="0" w:color="auto"/>
              <w:right w:val="single" w:sz="4" w:space="0" w:color="auto"/>
            </w:tcBorders>
            <w:shd w:val="clear" w:color="auto" w:fill="auto"/>
            <w:vAlign w:val="center"/>
          </w:tcPr>
          <w:p w14:paraId="2DF1A16A" w14:textId="77777777" w:rsidR="003D51FB" w:rsidRPr="00DF5E71" w:rsidRDefault="003D51FB" w:rsidP="00F76FDF">
            <w:pPr>
              <w:rPr>
                <w:bCs/>
              </w:rPr>
            </w:pPr>
            <w:r w:rsidRPr="00DF5E71">
              <w:rPr>
                <w:bCs/>
              </w:rPr>
              <w:t>R IgM klases antivielas pret Hanta vīrusiem noteikšana ar imūnfluorescento analīzi (IF)</w:t>
            </w:r>
          </w:p>
        </w:tc>
        <w:tc>
          <w:tcPr>
            <w:tcW w:w="1064" w:type="dxa"/>
            <w:tcBorders>
              <w:top w:val="nil"/>
              <w:left w:val="nil"/>
              <w:bottom w:val="single" w:sz="4" w:space="0" w:color="auto"/>
              <w:right w:val="single" w:sz="4" w:space="0" w:color="auto"/>
            </w:tcBorders>
            <w:shd w:val="clear" w:color="auto" w:fill="auto"/>
            <w:vAlign w:val="center"/>
          </w:tcPr>
          <w:p w14:paraId="29CA3CDF" w14:textId="77777777" w:rsidR="003D51FB" w:rsidRPr="00DF5E71" w:rsidRDefault="003D51FB" w:rsidP="00F76FDF">
            <w:pPr>
              <w:jc w:val="center"/>
              <w:rPr>
                <w:bCs/>
              </w:rPr>
            </w:pPr>
            <w:r w:rsidRPr="00DF5E71">
              <w:rPr>
                <w:bCs/>
              </w:rPr>
              <w:t>0</w:t>
            </w:r>
          </w:p>
        </w:tc>
      </w:tr>
      <w:tr w:rsidR="003D51FB" w:rsidRPr="00DF5E71" w14:paraId="5F37393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746B99D" w14:textId="67E01930" w:rsidR="003D51FB" w:rsidRPr="00DF5E71" w:rsidRDefault="003D51FB" w:rsidP="008B08E4">
            <w:pPr>
              <w:jc w:val="center"/>
              <w:rPr>
                <w:bCs/>
              </w:rPr>
            </w:pPr>
            <w:r>
              <w:t>2839.</w:t>
            </w:r>
          </w:p>
        </w:tc>
        <w:tc>
          <w:tcPr>
            <w:tcW w:w="1683" w:type="dxa"/>
            <w:tcBorders>
              <w:top w:val="nil"/>
              <w:left w:val="nil"/>
              <w:bottom w:val="single" w:sz="4" w:space="0" w:color="auto"/>
              <w:right w:val="single" w:sz="4" w:space="0" w:color="auto"/>
            </w:tcBorders>
            <w:shd w:val="clear" w:color="auto" w:fill="auto"/>
            <w:vAlign w:val="center"/>
          </w:tcPr>
          <w:p w14:paraId="2F4B9BDF" w14:textId="77777777" w:rsidR="003D51FB" w:rsidRPr="00DF5E71" w:rsidRDefault="003D51FB" w:rsidP="00F76FDF">
            <w:pPr>
              <w:jc w:val="center"/>
              <w:rPr>
                <w:bCs/>
              </w:rPr>
            </w:pPr>
            <w:r w:rsidRPr="00DF5E71">
              <w:rPr>
                <w:bCs/>
              </w:rPr>
              <w:t>47273R</w:t>
            </w:r>
          </w:p>
        </w:tc>
        <w:tc>
          <w:tcPr>
            <w:tcW w:w="5037" w:type="dxa"/>
            <w:tcBorders>
              <w:top w:val="nil"/>
              <w:left w:val="nil"/>
              <w:bottom w:val="single" w:sz="4" w:space="0" w:color="auto"/>
              <w:right w:val="single" w:sz="4" w:space="0" w:color="auto"/>
            </w:tcBorders>
            <w:shd w:val="clear" w:color="auto" w:fill="auto"/>
            <w:vAlign w:val="center"/>
          </w:tcPr>
          <w:p w14:paraId="02A779B4" w14:textId="77777777" w:rsidR="003D51FB" w:rsidRPr="00DF5E71" w:rsidRDefault="003D51FB" w:rsidP="00F76FDF">
            <w:pPr>
              <w:rPr>
                <w:bCs/>
              </w:rPr>
            </w:pPr>
            <w:r w:rsidRPr="00DF5E71">
              <w:rPr>
                <w:bCs/>
              </w:rPr>
              <w:t>R IgM klases antivielas pret Puumala vīrusu noteikšana ar imūnhromatogrāfisko eksprestestu (Ihr)</w:t>
            </w:r>
          </w:p>
        </w:tc>
        <w:tc>
          <w:tcPr>
            <w:tcW w:w="1064" w:type="dxa"/>
            <w:tcBorders>
              <w:top w:val="nil"/>
              <w:left w:val="nil"/>
              <w:bottom w:val="single" w:sz="4" w:space="0" w:color="auto"/>
              <w:right w:val="single" w:sz="4" w:space="0" w:color="auto"/>
            </w:tcBorders>
            <w:shd w:val="clear" w:color="auto" w:fill="auto"/>
            <w:vAlign w:val="center"/>
          </w:tcPr>
          <w:p w14:paraId="6DF4B100" w14:textId="77777777" w:rsidR="003D51FB" w:rsidRPr="00DF5E71" w:rsidRDefault="003D51FB" w:rsidP="00F76FDF">
            <w:pPr>
              <w:jc w:val="center"/>
              <w:rPr>
                <w:bCs/>
              </w:rPr>
            </w:pPr>
            <w:r w:rsidRPr="00DF5E71">
              <w:rPr>
                <w:bCs/>
              </w:rPr>
              <w:t>0</w:t>
            </w:r>
          </w:p>
        </w:tc>
      </w:tr>
      <w:tr w:rsidR="003D51FB" w:rsidRPr="00DF5E71" w14:paraId="4473F3C7"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49A2F2B" w14:textId="1B3325F9" w:rsidR="003D51FB" w:rsidRPr="00DF5E71" w:rsidRDefault="003D51FB" w:rsidP="008B08E4">
            <w:pPr>
              <w:jc w:val="center"/>
              <w:rPr>
                <w:bCs/>
              </w:rPr>
            </w:pPr>
            <w:r>
              <w:t>2840.</w:t>
            </w:r>
          </w:p>
        </w:tc>
        <w:tc>
          <w:tcPr>
            <w:tcW w:w="1683" w:type="dxa"/>
            <w:tcBorders>
              <w:top w:val="nil"/>
              <w:left w:val="nil"/>
              <w:bottom w:val="single" w:sz="4" w:space="0" w:color="auto"/>
              <w:right w:val="single" w:sz="4" w:space="0" w:color="auto"/>
            </w:tcBorders>
            <w:shd w:val="clear" w:color="auto" w:fill="auto"/>
            <w:vAlign w:val="center"/>
          </w:tcPr>
          <w:p w14:paraId="0A107611" w14:textId="77777777" w:rsidR="003D51FB" w:rsidRPr="00DF5E71" w:rsidRDefault="003D51FB" w:rsidP="00F76FDF">
            <w:pPr>
              <w:jc w:val="center"/>
              <w:rPr>
                <w:bCs/>
              </w:rPr>
            </w:pPr>
            <w:r w:rsidRPr="00DF5E71">
              <w:rPr>
                <w:bCs/>
              </w:rPr>
              <w:t>47274R</w:t>
            </w:r>
          </w:p>
        </w:tc>
        <w:tc>
          <w:tcPr>
            <w:tcW w:w="5037" w:type="dxa"/>
            <w:tcBorders>
              <w:top w:val="nil"/>
              <w:left w:val="nil"/>
              <w:bottom w:val="single" w:sz="4" w:space="0" w:color="auto"/>
              <w:right w:val="single" w:sz="4" w:space="0" w:color="auto"/>
            </w:tcBorders>
            <w:shd w:val="clear" w:color="auto" w:fill="auto"/>
            <w:vAlign w:val="center"/>
          </w:tcPr>
          <w:p w14:paraId="348E1DCD" w14:textId="77777777" w:rsidR="003D51FB" w:rsidRPr="00DF5E71" w:rsidRDefault="003D51FB" w:rsidP="00F76FDF">
            <w:pPr>
              <w:rPr>
                <w:bCs/>
              </w:rPr>
            </w:pPr>
            <w:r w:rsidRPr="00DF5E71">
              <w:rPr>
                <w:bCs/>
              </w:rPr>
              <w:t>R IgM klases antivielas pret Dobrava vīrusu noteikšana ar Ihr</w:t>
            </w:r>
          </w:p>
        </w:tc>
        <w:tc>
          <w:tcPr>
            <w:tcW w:w="1064" w:type="dxa"/>
            <w:tcBorders>
              <w:top w:val="nil"/>
              <w:left w:val="nil"/>
              <w:bottom w:val="single" w:sz="4" w:space="0" w:color="auto"/>
              <w:right w:val="single" w:sz="4" w:space="0" w:color="auto"/>
            </w:tcBorders>
            <w:shd w:val="clear" w:color="auto" w:fill="auto"/>
            <w:vAlign w:val="center"/>
          </w:tcPr>
          <w:p w14:paraId="4B1A2115" w14:textId="77777777" w:rsidR="003D51FB" w:rsidRPr="00DF5E71" w:rsidRDefault="003D51FB" w:rsidP="00F76FDF">
            <w:pPr>
              <w:jc w:val="center"/>
              <w:rPr>
                <w:bCs/>
              </w:rPr>
            </w:pPr>
            <w:r w:rsidRPr="00DF5E71">
              <w:rPr>
                <w:bCs/>
              </w:rPr>
              <w:t>0</w:t>
            </w:r>
          </w:p>
        </w:tc>
      </w:tr>
      <w:tr w:rsidR="003D51FB" w:rsidRPr="00DF5E71" w14:paraId="2D5E7EF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F5BE845" w14:textId="14448BA4" w:rsidR="003D51FB" w:rsidRPr="00DF5E71" w:rsidRDefault="003D51FB" w:rsidP="008B08E4">
            <w:pPr>
              <w:jc w:val="center"/>
              <w:rPr>
                <w:bCs/>
              </w:rPr>
            </w:pPr>
            <w:r>
              <w:t>2841.</w:t>
            </w:r>
          </w:p>
        </w:tc>
        <w:tc>
          <w:tcPr>
            <w:tcW w:w="1683" w:type="dxa"/>
            <w:tcBorders>
              <w:top w:val="nil"/>
              <w:left w:val="nil"/>
              <w:bottom w:val="single" w:sz="4" w:space="0" w:color="auto"/>
              <w:right w:val="single" w:sz="4" w:space="0" w:color="auto"/>
            </w:tcBorders>
            <w:shd w:val="clear" w:color="auto" w:fill="auto"/>
            <w:vAlign w:val="center"/>
          </w:tcPr>
          <w:p w14:paraId="73EA63C6" w14:textId="77777777" w:rsidR="003D51FB" w:rsidRPr="00DF5E71" w:rsidRDefault="003D51FB" w:rsidP="00F76FDF">
            <w:pPr>
              <w:jc w:val="center"/>
              <w:rPr>
                <w:bCs/>
              </w:rPr>
            </w:pPr>
            <w:r w:rsidRPr="00DF5E71">
              <w:rPr>
                <w:bCs/>
              </w:rPr>
              <w:t>47275R</w:t>
            </w:r>
          </w:p>
        </w:tc>
        <w:tc>
          <w:tcPr>
            <w:tcW w:w="5037" w:type="dxa"/>
            <w:tcBorders>
              <w:top w:val="nil"/>
              <w:left w:val="nil"/>
              <w:bottom w:val="single" w:sz="4" w:space="0" w:color="auto"/>
              <w:right w:val="single" w:sz="4" w:space="0" w:color="auto"/>
            </w:tcBorders>
            <w:shd w:val="clear" w:color="auto" w:fill="auto"/>
            <w:vAlign w:val="center"/>
          </w:tcPr>
          <w:p w14:paraId="0202926D" w14:textId="77777777" w:rsidR="003D51FB" w:rsidRPr="00DF5E71" w:rsidRDefault="003D51FB" w:rsidP="00F76FDF">
            <w:pPr>
              <w:rPr>
                <w:bCs/>
              </w:rPr>
            </w:pPr>
            <w:r w:rsidRPr="00DF5E71">
              <w:rPr>
                <w:bCs/>
              </w:rPr>
              <w:t>R IgM klases antivielas pret Hantaan vīrusu noteikšana ar Ihr</w:t>
            </w:r>
          </w:p>
        </w:tc>
        <w:tc>
          <w:tcPr>
            <w:tcW w:w="1064" w:type="dxa"/>
            <w:tcBorders>
              <w:top w:val="nil"/>
              <w:left w:val="nil"/>
              <w:bottom w:val="single" w:sz="4" w:space="0" w:color="auto"/>
              <w:right w:val="single" w:sz="4" w:space="0" w:color="auto"/>
            </w:tcBorders>
            <w:shd w:val="clear" w:color="auto" w:fill="auto"/>
            <w:vAlign w:val="center"/>
          </w:tcPr>
          <w:p w14:paraId="37B81DDD" w14:textId="77777777" w:rsidR="003D51FB" w:rsidRPr="00DF5E71" w:rsidRDefault="003D51FB" w:rsidP="00F76FDF">
            <w:pPr>
              <w:jc w:val="center"/>
              <w:rPr>
                <w:bCs/>
              </w:rPr>
            </w:pPr>
            <w:r w:rsidRPr="00DF5E71">
              <w:rPr>
                <w:bCs/>
              </w:rPr>
              <w:t>0</w:t>
            </w:r>
          </w:p>
        </w:tc>
      </w:tr>
      <w:tr w:rsidR="003D51FB" w:rsidRPr="00DF5E71" w14:paraId="67B9B19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D39350D" w14:textId="24ADBF50" w:rsidR="003D51FB" w:rsidRPr="00DF5E71" w:rsidRDefault="003D51FB" w:rsidP="008B08E4">
            <w:pPr>
              <w:jc w:val="center"/>
              <w:rPr>
                <w:bCs/>
              </w:rPr>
            </w:pPr>
            <w:r>
              <w:t>2842.</w:t>
            </w:r>
          </w:p>
        </w:tc>
        <w:tc>
          <w:tcPr>
            <w:tcW w:w="1683" w:type="dxa"/>
            <w:tcBorders>
              <w:top w:val="nil"/>
              <w:left w:val="nil"/>
              <w:bottom w:val="single" w:sz="4" w:space="0" w:color="auto"/>
              <w:right w:val="single" w:sz="4" w:space="0" w:color="auto"/>
            </w:tcBorders>
            <w:shd w:val="clear" w:color="auto" w:fill="auto"/>
            <w:vAlign w:val="center"/>
          </w:tcPr>
          <w:p w14:paraId="36B50878" w14:textId="77777777" w:rsidR="003D51FB" w:rsidRPr="00DF5E71" w:rsidRDefault="003D51FB" w:rsidP="00F76FDF">
            <w:pPr>
              <w:jc w:val="center"/>
              <w:rPr>
                <w:bCs/>
              </w:rPr>
            </w:pPr>
            <w:r w:rsidRPr="00DF5E71">
              <w:rPr>
                <w:bCs/>
              </w:rPr>
              <w:t>47276R</w:t>
            </w:r>
          </w:p>
        </w:tc>
        <w:tc>
          <w:tcPr>
            <w:tcW w:w="5037" w:type="dxa"/>
            <w:tcBorders>
              <w:top w:val="nil"/>
              <w:left w:val="nil"/>
              <w:bottom w:val="single" w:sz="4" w:space="0" w:color="auto"/>
              <w:right w:val="single" w:sz="4" w:space="0" w:color="auto"/>
            </w:tcBorders>
            <w:shd w:val="clear" w:color="auto" w:fill="auto"/>
            <w:vAlign w:val="center"/>
          </w:tcPr>
          <w:p w14:paraId="5A12A7C7" w14:textId="77777777" w:rsidR="003D51FB" w:rsidRPr="00DF5E71" w:rsidRDefault="003D51FB" w:rsidP="00F76FDF">
            <w:pPr>
              <w:rPr>
                <w:bCs/>
              </w:rPr>
            </w:pPr>
            <w:r w:rsidRPr="00DF5E71">
              <w:rPr>
                <w:bCs/>
              </w:rPr>
              <w:t>R IgM klases antivielas pret Coxiella burnetii noteikšana ar IF</w:t>
            </w:r>
          </w:p>
        </w:tc>
        <w:tc>
          <w:tcPr>
            <w:tcW w:w="1064" w:type="dxa"/>
            <w:tcBorders>
              <w:top w:val="nil"/>
              <w:left w:val="nil"/>
              <w:bottom w:val="single" w:sz="4" w:space="0" w:color="auto"/>
              <w:right w:val="single" w:sz="4" w:space="0" w:color="auto"/>
            </w:tcBorders>
            <w:shd w:val="clear" w:color="auto" w:fill="auto"/>
            <w:vAlign w:val="center"/>
          </w:tcPr>
          <w:p w14:paraId="18BB6260" w14:textId="77777777" w:rsidR="003D51FB" w:rsidRPr="00DF5E71" w:rsidRDefault="003D51FB" w:rsidP="00F76FDF">
            <w:pPr>
              <w:jc w:val="center"/>
              <w:rPr>
                <w:bCs/>
              </w:rPr>
            </w:pPr>
            <w:r w:rsidRPr="00DF5E71">
              <w:rPr>
                <w:bCs/>
              </w:rPr>
              <w:t>0</w:t>
            </w:r>
          </w:p>
        </w:tc>
      </w:tr>
      <w:tr w:rsidR="003D51FB" w:rsidRPr="00DF5E71" w14:paraId="47BCC1B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9E01C2B" w14:textId="38912466" w:rsidR="003D51FB" w:rsidRPr="00DF5E71" w:rsidRDefault="003D51FB" w:rsidP="008B08E4">
            <w:pPr>
              <w:jc w:val="center"/>
              <w:rPr>
                <w:bCs/>
              </w:rPr>
            </w:pPr>
            <w:r>
              <w:t>2843.</w:t>
            </w:r>
          </w:p>
        </w:tc>
        <w:tc>
          <w:tcPr>
            <w:tcW w:w="1683" w:type="dxa"/>
            <w:tcBorders>
              <w:top w:val="nil"/>
              <w:left w:val="nil"/>
              <w:bottom w:val="single" w:sz="4" w:space="0" w:color="auto"/>
              <w:right w:val="single" w:sz="4" w:space="0" w:color="auto"/>
            </w:tcBorders>
            <w:shd w:val="clear" w:color="auto" w:fill="auto"/>
            <w:vAlign w:val="center"/>
          </w:tcPr>
          <w:p w14:paraId="05A57DAF" w14:textId="77777777" w:rsidR="003D51FB" w:rsidRPr="00DF5E71" w:rsidRDefault="003D51FB" w:rsidP="00F76FDF">
            <w:pPr>
              <w:jc w:val="center"/>
              <w:rPr>
                <w:bCs/>
              </w:rPr>
            </w:pPr>
            <w:r w:rsidRPr="00DF5E71">
              <w:rPr>
                <w:bCs/>
              </w:rPr>
              <w:t>47277R</w:t>
            </w:r>
          </w:p>
        </w:tc>
        <w:tc>
          <w:tcPr>
            <w:tcW w:w="5037" w:type="dxa"/>
            <w:tcBorders>
              <w:top w:val="nil"/>
              <w:left w:val="nil"/>
              <w:bottom w:val="single" w:sz="4" w:space="0" w:color="auto"/>
              <w:right w:val="single" w:sz="4" w:space="0" w:color="auto"/>
            </w:tcBorders>
            <w:shd w:val="clear" w:color="auto" w:fill="auto"/>
            <w:vAlign w:val="center"/>
          </w:tcPr>
          <w:p w14:paraId="38D350CE" w14:textId="77777777" w:rsidR="003D51FB" w:rsidRPr="00DF5E71" w:rsidRDefault="003D51FB" w:rsidP="00F76FDF">
            <w:pPr>
              <w:rPr>
                <w:bCs/>
              </w:rPr>
            </w:pPr>
            <w:r w:rsidRPr="00DF5E71">
              <w:rPr>
                <w:bCs/>
              </w:rPr>
              <w:t>R IgGklases antivielas pret Coxiella burnetii noteikšana ar IF</w:t>
            </w:r>
          </w:p>
        </w:tc>
        <w:tc>
          <w:tcPr>
            <w:tcW w:w="1064" w:type="dxa"/>
            <w:tcBorders>
              <w:top w:val="nil"/>
              <w:left w:val="nil"/>
              <w:bottom w:val="single" w:sz="4" w:space="0" w:color="auto"/>
              <w:right w:val="single" w:sz="4" w:space="0" w:color="auto"/>
            </w:tcBorders>
            <w:shd w:val="clear" w:color="auto" w:fill="auto"/>
            <w:vAlign w:val="center"/>
          </w:tcPr>
          <w:p w14:paraId="1DCFCB73" w14:textId="77777777" w:rsidR="003D51FB" w:rsidRPr="00DF5E71" w:rsidRDefault="003D51FB" w:rsidP="00F76FDF">
            <w:pPr>
              <w:jc w:val="center"/>
              <w:rPr>
                <w:bCs/>
              </w:rPr>
            </w:pPr>
            <w:r w:rsidRPr="00DF5E71">
              <w:rPr>
                <w:bCs/>
              </w:rPr>
              <w:t>0</w:t>
            </w:r>
          </w:p>
        </w:tc>
      </w:tr>
      <w:tr w:rsidR="003D51FB" w:rsidRPr="00DF5E71" w14:paraId="500AF6D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F6123A9" w14:textId="332E29B5" w:rsidR="003D51FB" w:rsidRPr="00DF5E71" w:rsidRDefault="003D51FB" w:rsidP="008B08E4">
            <w:pPr>
              <w:jc w:val="center"/>
              <w:rPr>
                <w:bCs/>
              </w:rPr>
            </w:pPr>
            <w:r>
              <w:t>2844.</w:t>
            </w:r>
          </w:p>
        </w:tc>
        <w:tc>
          <w:tcPr>
            <w:tcW w:w="1683" w:type="dxa"/>
            <w:tcBorders>
              <w:top w:val="nil"/>
              <w:left w:val="nil"/>
              <w:bottom w:val="single" w:sz="4" w:space="0" w:color="auto"/>
              <w:right w:val="single" w:sz="4" w:space="0" w:color="auto"/>
            </w:tcBorders>
            <w:shd w:val="clear" w:color="auto" w:fill="auto"/>
            <w:vAlign w:val="center"/>
          </w:tcPr>
          <w:p w14:paraId="3CA1E67B" w14:textId="77777777" w:rsidR="003D51FB" w:rsidRPr="00DF5E71" w:rsidRDefault="003D51FB" w:rsidP="00F76FDF">
            <w:pPr>
              <w:jc w:val="center"/>
              <w:rPr>
                <w:bCs/>
              </w:rPr>
            </w:pPr>
            <w:r w:rsidRPr="00DF5E71">
              <w:rPr>
                <w:bCs/>
              </w:rPr>
              <w:t>47278R</w:t>
            </w:r>
          </w:p>
        </w:tc>
        <w:tc>
          <w:tcPr>
            <w:tcW w:w="5037" w:type="dxa"/>
            <w:tcBorders>
              <w:top w:val="nil"/>
              <w:left w:val="nil"/>
              <w:bottom w:val="single" w:sz="4" w:space="0" w:color="auto"/>
              <w:right w:val="single" w:sz="4" w:space="0" w:color="auto"/>
            </w:tcBorders>
            <w:shd w:val="clear" w:color="auto" w:fill="auto"/>
            <w:vAlign w:val="center"/>
          </w:tcPr>
          <w:p w14:paraId="2A13DF97" w14:textId="77777777" w:rsidR="003D51FB" w:rsidRPr="00DF5E71" w:rsidRDefault="003D51FB" w:rsidP="00F76FDF">
            <w:pPr>
              <w:rPr>
                <w:bCs/>
              </w:rPr>
            </w:pPr>
            <w:r w:rsidRPr="00DF5E71">
              <w:rPr>
                <w:bCs/>
              </w:rPr>
              <w:t>R IgM klases antivielas pret Rifta ielejas (Rift valley fever) vīrusu noteikšana ar IF</w:t>
            </w:r>
          </w:p>
        </w:tc>
        <w:tc>
          <w:tcPr>
            <w:tcW w:w="1064" w:type="dxa"/>
            <w:tcBorders>
              <w:top w:val="nil"/>
              <w:left w:val="nil"/>
              <w:bottom w:val="single" w:sz="4" w:space="0" w:color="auto"/>
              <w:right w:val="single" w:sz="4" w:space="0" w:color="auto"/>
            </w:tcBorders>
            <w:shd w:val="clear" w:color="auto" w:fill="auto"/>
            <w:vAlign w:val="center"/>
          </w:tcPr>
          <w:p w14:paraId="577574B4" w14:textId="77777777" w:rsidR="003D51FB" w:rsidRPr="00DF5E71" w:rsidRDefault="003D51FB" w:rsidP="00F76FDF">
            <w:pPr>
              <w:jc w:val="center"/>
              <w:rPr>
                <w:bCs/>
              </w:rPr>
            </w:pPr>
            <w:r w:rsidRPr="00DF5E71">
              <w:rPr>
                <w:bCs/>
              </w:rPr>
              <w:t>0</w:t>
            </w:r>
          </w:p>
        </w:tc>
      </w:tr>
      <w:tr w:rsidR="003D51FB" w:rsidRPr="00DF5E71" w14:paraId="202CDC3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FAD04C0" w14:textId="0D02D7A1" w:rsidR="003D51FB" w:rsidRPr="00DF5E71" w:rsidRDefault="003D51FB" w:rsidP="008B08E4">
            <w:pPr>
              <w:jc w:val="center"/>
              <w:rPr>
                <w:bCs/>
              </w:rPr>
            </w:pPr>
            <w:r>
              <w:t>2845.</w:t>
            </w:r>
          </w:p>
        </w:tc>
        <w:tc>
          <w:tcPr>
            <w:tcW w:w="1683" w:type="dxa"/>
            <w:tcBorders>
              <w:top w:val="nil"/>
              <w:left w:val="nil"/>
              <w:bottom w:val="single" w:sz="4" w:space="0" w:color="auto"/>
              <w:right w:val="single" w:sz="4" w:space="0" w:color="auto"/>
            </w:tcBorders>
            <w:shd w:val="clear" w:color="auto" w:fill="auto"/>
            <w:vAlign w:val="center"/>
          </w:tcPr>
          <w:p w14:paraId="3B9C27BF" w14:textId="77777777" w:rsidR="003D51FB" w:rsidRPr="00DF5E71" w:rsidRDefault="003D51FB" w:rsidP="00F76FDF">
            <w:pPr>
              <w:jc w:val="center"/>
              <w:rPr>
                <w:bCs/>
              </w:rPr>
            </w:pPr>
            <w:r w:rsidRPr="00DF5E71">
              <w:rPr>
                <w:bCs/>
              </w:rPr>
              <w:t>47279R</w:t>
            </w:r>
          </w:p>
        </w:tc>
        <w:tc>
          <w:tcPr>
            <w:tcW w:w="5037" w:type="dxa"/>
            <w:tcBorders>
              <w:top w:val="nil"/>
              <w:left w:val="nil"/>
              <w:bottom w:val="single" w:sz="4" w:space="0" w:color="auto"/>
              <w:right w:val="single" w:sz="4" w:space="0" w:color="auto"/>
            </w:tcBorders>
            <w:shd w:val="clear" w:color="auto" w:fill="auto"/>
            <w:vAlign w:val="center"/>
          </w:tcPr>
          <w:p w14:paraId="70AD96BC" w14:textId="77777777" w:rsidR="003D51FB" w:rsidRPr="00DF5E71" w:rsidRDefault="003D51FB" w:rsidP="00F76FDF">
            <w:pPr>
              <w:rPr>
                <w:bCs/>
              </w:rPr>
            </w:pPr>
            <w:r w:rsidRPr="00DF5E71">
              <w:rPr>
                <w:bCs/>
              </w:rPr>
              <w:t>R IgG klases antivielas pret Rifta ielejas (Rift valley fever) vīrusu noteikšana ar IF</w:t>
            </w:r>
          </w:p>
        </w:tc>
        <w:tc>
          <w:tcPr>
            <w:tcW w:w="1064" w:type="dxa"/>
            <w:tcBorders>
              <w:top w:val="nil"/>
              <w:left w:val="nil"/>
              <w:bottom w:val="single" w:sz="4" w:space="0" w:color="auto"/>
              <w:right w:val="single" w:sz="4" w:space="0" w:color="auto"/>
            </w:tcBorders>
            <w:shd w:val="clear" w:color="auto" w:fill="auto"/>
            <w:vAlign w:val="center"/>
          </w:tcPr>
          <w:p w14:paraId="4E7CAE05" w14:textId="77777777" w:rsidR="003D51FB" w:rsidRPr="00DF5E71" w:rsidRDefault="003D51FB" w:rsidP="00F76FDF">
            <w:pPr>
              <w:jc w:val="center"/>
              <w:rPr>
                <w:bCs/>
              </w:rPr>
            </w:pPr>
            <w:r w:rsidRPr="00DF5E71">
              <w:rPr>
                <w:bCs/>
              </w:rPr>
              <w:t>0</w:t>
            </w:r>
          </w:p>
        </w:tc>
      </w:tr>
      <w:tr w:rsidR="003D51FB" w:rsidRPr="00DF5E71" w14:paraId="4CE9E5B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40A1BF9" w14:textId="4116EAEB" w:rsidR="003D51FB" w:rsidRPr="00DF5E71" w:rsidRDefault="003D51FB" w:rsidP="008B08E4">
            <w:pPr>
              <w:jc w:val="center"/>
              <w:rPr>
                <w:bCs/>
              </w:rPr>
            </w:pPr>
            <w:r>
              <w:t>2846.</w:t>
            </w:r>
          </w:p>
        </w:tc>
        <w:tc>
          <w:tcPr>
            <w:tcW w:w="1683" w:type="dxa"/>
            <w:tcBorders>
              <w:top w:val="nil"/>
              <w:left w:val="nil"/>
              <w:bottom w:val="single" w:sz="4" w:space="0" w:color="auto"/>
              <w:right w:val="single" w:sz="4" w:space="0" w:color="auto"/>
            </w:tcBorders>
            <w:shd w:val="clear" w:color="auto" w:fill="auto"/>
            <w:vAlign w:val="center"/>
          </w:tcPr>
          <w:p w14:paraId="42E01D69" w14:textId="77777777" w:rsidR="003D51FB" w:rsidRPr="00DF5E71" w:rsidRDefault="003D51FB" w:rsidP="00F76FDF">
            <w:pPr>
              <w:jc w:val="center"/>
              <w:rPr>
                <w:bCs/>
              </w:rPr>
            </w:pPr>
            <w:r w:rsidRPr="00DF5E71">
              <w:rPr>
                <w:bCs/>
              </w:rPr>
              <w:t>47280R</w:t>
            </w:r>
          </w:p>
        </w:tc>
        <w:tc>
          <w:tcPr>
            <w:tcW w:w="5037" w:type="dxa"/>
            <w:tcBorders>
              <w:top w:val="nil"/>
              <w:left w:val="nil"/>
              <w:bottom w:val="single" w:sz="4" w:space="0" w:color="auto"/>
              <w:right w:val="single" w:sz="4" w:space="0" w:color="auto"/>
            </w:tcBorders>
            <w:shd w:val="clear" w:color="auto" w:fill="auto"/>
            <w:vAlign w:val="center"/>
          </w:tcPr>
          <w:p w14:paraId="2AD52C06" w14:textId="77777777" w:rsidR="003D51FB" w:rsidRPr="00DF5E71" w:rsidRDefault="003D51FB" w:rsidP="00F76FDF">
            <w:pPr>
              <w:rPr>
                <w:bCs/>
              </w:rPr>
            </w:pPr>
            <w:r w:rsidRPr="00DF5E71">
              <w:rPr>
                <w:bCs/>
              </w:rPr>
              <w:t>R IgG/IgM antivielas pret Dengue vīrusu noteikšana ar Ihr( imūnhromatogrāfijas metode)</w:t>
            </w:r>
          </w:p>
        </w:tc>
        <w:tc>
          <w:tcPr>
            <w:tcW w:w="1064" w:type="dxa"/>
            <w:tcBorders>
              <w:top w:val="nil"/>
              <w:left w:val="nil"/>
              <w:bottom w:val="single" w:sz="4" w:space="0" w:color="auto"/>
              <w:right w:val="single" w:sz="4" w:space="0" w:color="auto"/>
            </w:tcBorders>
            <w:shd w:val="clear" w:color="auto" w:fill="auto"/>
            <w:vAlign w:val="center"/>
          </w:tcPr>
          <w:p w14:paraId="4F06A4B7" w14:textId="77777777" w:rsidR="003D51FB" w:rsidRPr="00DF5E71" w:rsidRDefault="003D51FB" w:rsidP="00F76FDF">
            <w:pPr>
              <w:jc w:val="center"/>
              <w:rPr>
                <w:bCs/>
              </w:rPr>
            </w:pPr>
            <w:r w:rsidRPr="00DF5E71">
              <w:rPr>
                <w:bCs/>
              </w:rPr>
              <w:t>0</w:t>
            </w:r>
          </w:p>
        </w:tc>
      </w:tr>
      <w:tr w:rsidR="003D51FB" w:rsidRPr="00DF5E71" w14:paraId="00A304B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41E39CE" w14:textId="273F1263" w:rsidR="003D51FB" w:rsidRPr="00DF5E71" w:rsidRDefault="003D51FB" w:rsidP="008B08E4">
            <w:pPr>
              <w:jc w:val="center"/>
              <w:rPr>
                <w:bCs/>
              </w:rPr>
            </w:pPr>
            <w:r>
              <w:t>2847.</w:t>
            </w:r>
          </w:p>
        </w:tc>
        <w:tc>
          <w:tcPr>
            <w:tcW w:w="1683" w:type="dxa"/>
            <w:tcBorders>
              <w:top w:val="nil"/>
              <w:left w:val="nil"/>
              <w:bottom w:val="single" w:sz="4" w:space="0" w:color="auto"/>
              <w:right w:val="single" w:sz="4" w:space="0" w:color="auto"/>
            </w:tcBorders>
            <w:shd w:val="clear" w:color="auto" w:fill="auto"/>
            <w:vAlign w:val="center"/>
          </w:tcPr>
          <w:p w14:paraId="569C60A3" w14:textId="77777777" w:rsidR="003D51FB" w:rsidRPr="00DF5E71" w:rsidRDefault="003D51FB" w:rsidP="00F76FDF">
            <w:pPr>
              <w:jc w:val="center"/>
              <w:rPr>
                <w:bCs/>
              </w:rPr>
            </w:pPr>
            <w:r w:rsidRPr="00DF5E71">
              <w:rPr>
                <w:bCs/>
              </w:rPr>
              <w:t>47281R</w:t>
            </w:r>
          </w:p>
        </w:tc>
        <w:tc>
          <w:tcPr>
            <w:tcW w:w="5037" w:type="dxa"/>
            <w:tcBorders>
              <w:top w:val="nil"/>
              <w:left w:val="nil"/>
              <w:bottom w:val="single" w:sz="4" w:space="0" w:color="auto"/>
              <w:right w:val="single" w:sz="4" w:space="0" w:color="auto"/>
            </w:tcBorders>
            <w:shd w:val="clear" w:color="auto" w:fill="auto"/>
            <w:vAlign w:val="center"/>
          </w:tcPr>
          <w:p w14:paraId="48342E06" w14:textId="77777777" w:rsidR="003D51FB" w:rsidRPr="00DF5E71" w:rsidRDefault="003D51FB" w:rsidP="00F76FDF">
            <w:pPr>
              <w:rPr>
                <w:bCs/>
              </w:rPr>
            </w:pPr>
            <w:r w:rsidRPr="00DF5E71">
              <w:rPr>
                <w:bCs/>
              </w:rPr>
              <w:t>R IgM klases antivielas pret Chlamydia psitaci noteikšana ar IF</w:t>
            </w:r>
          </w:p>
        </w:tc>
        <w:tc>
          <w:tcPr>
            <w:tcW w:w="1064" w:type="dxa"/>
            <w:tcBorders>
              <w:top w:val="nil"/>
              <w:left w:val="nil"/>
              <w:bottom w:val="single" w:sz="4" w:space="0" w:color="auto"/>
              <w:right w:val="single" w:sz="4" w:space="0" w:color="auto"/>
            </w:tcBorders>
            <w:shd w:val="clear" w:color="auto" w:fill="auto"/>
            <w:vAlign w:val="center"/>
          </w:tcPr>
          <w:p w14:paraId="14D669BC" w14:textId="77777777" w:rsidR="003D51FB" w:rsidRPr="00DF5E71" w:rsidRDefault="003D51FB" w:rsidP="00F76FDF">
            <w:pPr>
              <w:jc w:val="center"/>
              <w:rPr>
                <w:bCs/>
              </w:rPr>
            </w:pPr>
            <w:r w:rsidRPr="00DF5E71">
              <w:rPr>
                <w:bCs/>
              </w:rPr>
              <w:t>0</w:t>
            </w:r>
          </w:p>
        </w:tc>
      </w:tr>
      <w:tr w:rsidR="003D51FB" w:rsidRPr="00DF5E71" w14:paraId="072F039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8F811BC" w14:textId="39B131B6" w:rsidR="003D51FB" w:rsidRPr="00DF5E71" w:rsidRDefault="003D51FB" w:rsidP="008B08E4">
            <w:pPr>
              <w:jc w:val="center"/>
              <w:rPr>
                <w:bCs/>
              </w:rPr>
            </w:pPr>
            <w:r>
              <w:t>2848.</w:t>
            </w:r>
          </w:p>
        </w:tc>
        <w:tc>
          <w:tcPr>
            <w:tcW w:w="1683" w:type="dxa"/>
            <w:tcBorders>
              <w:top w:val="nil"/>
              <w:left w:val="nil"/>
              <w:bottom w:val="single" w:sz="4" w:space="0" w:color="auto"/>
              <w:right w:val="single" w:sz="4" w:space="0" w:color="auto"/>
            </w:tcBorders>
            <w:shd w:val="clear" w:color="auto" w:fill="auto"/>
            <w:vAlign w:val="center"/>
          </w:tcPr>
          <w:p w14:paraId="2FCD1072" w14:textId="77777777" w:rsidR="003D51FB" w:rsidRPr="00DF5E71" w:rsidRDefault="003D51FB" w:rsidP="00F76FDF">
            <w:pPr>
              <w:jc w:val="center"/>
              <w:rPr>
                <w:bCs/>
              </w:rPr>
            </w:pPr>
            <w:r w:rsidRPr="00DF5E71">
              <w:rPr>
                <w:bCs/>
              </w:rPr>
              <w:t>47282R</w:t>
            </w:r>
          </w:p>
        </w:tc>
        <w:tc>
          <w:tcPr>
            <w:tcW w:w="5037" w:type="dxa"/>
            <w:tcBorders>
              <w:top w:val="nil"/>
              <w:left w:val="nil"/>
              <w:bottom w:val="single" w:sz="4" w:space="0" w:color="auto"/>
              <w:right w:val="single" w:sz="4" w:space="0" w:color="auto"/>
            </w:tcBorders>
            <w:shd w:val="clear" w:color="auto" w:fill="auto"/>
            <w:vAlign w:val="center"/>
          </w:tcPr>
          <w:p w14:paraId="68FCBEC4" w14:textId="77777777" w:rsidR="003D51FB" w:rsidRPr="00DF5E71" w:rsidRDefault="003D51FB" w:rsidP="00F76FDF">
            <w:pPr>
              <w:rPr>
                <w:bCs/>
              </w:rPr>
            </w:pPr>
            <w:r w:rsidRPr="00DF5E71">
              <w:rPr>
                <w:bCs/>
              </w:rPr>
              <w:t>R IgG klases antivielas pret Chlamydia psitaci noteikšana ar IF</w:t>
            </w:r>
          </w:p>
        </w:tc>
        <w:tc>
          <w:tcPr>
            <w:tcW w:w="1064" w:type="dxa"/>
            <w:tcBorders>
              <w:top w:val="nil"/>
              <w:left w:val="nil"/>
              <w:bottom w:val="single" w:sz="4" w:space="0" w:color="auto"/>
              <w:right w:val="single" w:sz="4" w:space="0" w:color="auto"/>
            </w:tcBorders>
            <w:shd w:val="clear" w:color="auto" w:fill="auto"/>
            <w:vAlign w:val="center"/>
          </w:tcPr>
          <w:p w14:paraId="432F4320" w14:textId="77777777" w:rsidR="003D51FB" w:rsidRPr="00DF5E71" w:rsidRDefault="003D51FB" w:rsidP="00F76FDF">
            <w:pPr>
              <w:jc w:val="center"/>
              <w:rPr>
                <w:bCs/>
              </w:rPr>
            </w:pPr>
            <w:r w:rsidRPr="00DF5E71">
              <w:rPr>
                <w:bCs/>
              </w:rPr>
              <w:t>0</w:t>
            </w:r>
          </w:p>
        </w:tc>
      </w:tr>
      <w:tr w:rsidR="003D51FB" w:rsidRPr="00DF5E71" w14:paraId="3317E749"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1A9469E" w14:textId="5DCCF379" w:rsidR="003D51FB" w:rsidRPr="00DF5E71" w:rsidRDefault="003D51FB" w:rsidP="008B08E4">
            <w:pPr>
              <w:jc w:val="center"/>
              <w:rPr>
                <w:bCs/>
              </w:rPr>
            </w:pPr>
            <w:r>
              <w:t>2849.</w:t>
            </w:r>
          </w:p>
        </w:tc>
        <w:tc>
          <w:tcPr>
            <w:tcW w:w="1683" w:type="dxa"/>
            <w:tcBorders>
              <w:top w:val="nil"/>
              <w:left w:val="nil"/>
              <w:bottom w:val="single" w:sz="4" w:space="0" w:color="auto"/>
              <w:right w:val="single" w:sz="4" w:space="0" w:color="auto"/>
            </w:tcBorders>
            <w:shd w:val="clear" w:color="auto" w:fill="auto"/>
            <w:vAlign w:val="center"/>
          </w:tcPr>
          <w:p w14:paraId="4606ECEC" w14:textId="77777777" w:rsidR="003D51FB" w:rsidRPr="00DF5E71" w:rsidRDefault="003D51FB" w:rsidP="00F76FDF">
            <w:pPr>
              <w:jc w:val="center"/>
              <w:rPr>
                <w:bCs/>
              </w:rPr>
            </w:pPr>
            <w:r w:rsidRPr="00DF5E71">
              <w:rPr>
                <w:bCs/>
              </w:rPr>
              <w:t>47283R</w:t>
            </w:r>
          </w:p>
        </w:tc>
        <w:tc>
          <w:tcPr>
            <w:tcW w:w="5037" w:type="dxa"/>
            <w:tcBorders>
              <w:top w:val="nil"/>
              <w:left w:val="nil"/>
              <w:bottom w:val="single" w:sz="4" w:space="0" w:color="auto"/>
              <w:right w:val="single" w:sz="4" w:space="0" w:color="auto"/>
            </w:tcBorders>
            <w:shd w:val="clear" w:color="auto" w:fill="auto"/>
            <w:vAlign w:val="center"/>
          </w:tcPr>
          <w:p w14:paraId="12BBE531" w14:textId="77777777" w:rsidR="003D51FB" w:rsidRPr="00DF5E71" w:rsidRDefault="003D51FB" w:rsidP="00F76FDF">
            <w:pPr>
              <w:rPr>
                <w:bCs/>
              </w:rPr>
            </w:pPr>
            <w:r w:rsidRPr="00DF5E71">
              <w:rPr>
                <w:bCs/>
              </w:rPr>
              <w:t>R IgM klases antivielas pret Rickettsia typhi noteikšana ar IF</w:t>
            </w:r>
          </w:p>
        </w:tc>
        <w:tc>
          <w:tcPr>
            <w:tcW w:w="1064" w:type="dxa"/>
            <w:tcBorders>
              <w:top w:val="nil"/>
              <w:left w:val="nil"/>
              <w:bottom w:val="single" w:sz="4" w:space="0" w:color="auto"/>
              <w:right w:val="single" w:sz="4" w:space="0" w:color="auto"/>
            </w:tcBorders>
            <w:shd w:val="clear" w:color="auto" w:fill="auto"/>
            <w:vAlign w:val="center"/>
          </w:tcPr>
          <w:p w14:paraId="4D5438E7" w14:textId="77777777" w:rsidR="003D51FB" w:rsidRPr="00DF5E71" w:rsidRDefault="003D51FB" w:rsidP="00F76FDF">
            <w:pPr>
              <w:jc w:val="center"/>
              <w:rPr>
                <w:bCs/>
              </w:rPr>
            </w:pPr>
            <w:r w:rsidRPr="00DF5E71">
              <w:rPr>
                <w:bCs/>
              </w:rPr>
              <w:t>0</w:t>
            </w:r>
          </w:p>
        </w:tc>
      </w:tr>
      <w:tr w:rsidR="003D51FB" w:rsidRPr="00DF5E71" w14:paraId="6C43D43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710AE8A" w14:textId="1AA5596D" w:rsidR="003D51FB" w:rsidRPr="00DF5E71" w:rsidRDefault="003D51FB" w:rsidP="008B08E4">
            <w:pPr>
              <w:jc w:val="center"/>
              <w:rPr>
                <w:bCs/>
              </w:rPr>
            </w:pPr>
            <w:r>
              <w:t>2850.</w:t>
            </w:r>
          </w:p>
        </w:tc>
        <w:tc>
          <w:tcPr>
            <w:tcW w:w="1683" w:type="dxa"/>
            <w:tcBorders>
              <w:top w:val="nil"/>
              <w:left w:val="nil"/>
              <w:bottom w:val="single" w:sz="4" w:space="0" w:color="auto"/>
              <w:right w:val="single" w:sz="4" w:space="0" w:color="auto"/>
            </w:tcBorders>
            <w:shd w:val="clear" w:color="auto" w:fill="auto"/>
            <w:vAlign w:val="center"/>
          </w:tcPr>
          <w:p w14:paraId="1604C7DE" w14:textId="77777777" w:rsidR="003D51FB" w:rsidRPr="00DF5E71" w:rsidRDefault="003D51FB" w:rsidP="00F76FDF">
            <w:pPr>
              <w:jc w:val="center"/>
              <w:rPr>
                <w:bCs/>
              </w:rPr>
            </w:pPr>
            <w:r w:rsidRPr="00DF5E71">
              <w:rPr>
                <w:bCs/>
              </w:rPr>
              <w:t>47284R</w:t>
            </w:r>
          </w:p>
        </w:tc>
        <w:tc>
          <w:tcPr>
            <w:tcW w:w="5037" w:type="dxa"/>
            <w:tcBorders>
              <w:top w:val="nil"/>
              <w:left w:val="nil"/>
              <w:bottom w:val="single" w:sz="4" w:space="0" w:color="auto"/>
              <w:right w:val="single" w:sz="4" w:space="0" w:color="auto"/>
            </w:tcBorders>
            <w:shd w:val="clear" w:color="auto" w:fill="auto"/>
            <w:vAlign w:val="center"/>
          </w:tcPr>
          <w:p w14:paraId="50743A0F" w14:textId="77777777" w:rsidR="003D51FB" w:rsidRPr="00DF5E71" w:rsidRDefault="003D51FB" w:rsidP="00F76FDF">
            <w:pPr>
              <w:rPr>
                <w:bCs/>
              </w:rPr>
            </w:pPr>
            <w:r w:rsidRPr="00DF5E71">
              <w:rPr>
                <w:bCs/>
              </w:rPr>
              <w:t>R IgG klases antivielas pret Rickettsia typhi noteikšana ar IF</w:t>
            </w:r>
          </w:p>
        </w:tc>
        <w:tc>
          <w:tcPr>
            <w:tcW w:w="1064" w:type="dxa"/>
            <w:tcBorders>
              <w:top w:val="nil"/>
              <w:left w:val="nil"/>
              <w:bottom w:val="single" w:sz="4" w:space="0" w:color="auto"/>
              <w:right w:val="single" w:sz="4" w:space="0" w:color="auto"/>
            </w:tcBorders>
            <w:shd w:val="clear" w:color="auto" w:fill="auto"/>
            <w:vAlign w:val="center"/>
          </w:tcPr>
          <w:p w14:paraId="15E423F3" w14:textId="77777777" w:rsidR="003D51FB" w:rsidRPr="00DF5E71" w:rsidRDefault="003D51FB" w:rsidP="00F76FDF">
            <w:pPr>
              <w:jc w:val="center"/>
              <w:rPr>
                <w:bCs/>
              </w:rPr>
            </w:pPr>
            <w:r w:rsidRPr="00DF5E71">
              <w:rPr>
                <w:bCs/>
              </w:rPr>
              <w:t>0</w:t>
            </w:r>
          </w:p>
        </w:tc>
      </w:tr>
      <w:tr w:rsidR="003D51FB" w:rsidRPr="00DF5E71" w14:paraId="0ECBEFC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131A2B2" w14:textId="546476B9" w:rsidR="003D51FB" w:rsidRPr="00DF5E71" w:rsidRDefault="003D51FB" w:rsidP="008B08E4">
            <w:pPr>
              <w:jc w:val="center"/>
              <w:rPr>
                <w:bCs/>
              </w:rPr>
            </w:pPr>
            <w:r>
              <w:t>2851.</w:t>
            </w:r>
          </w:p>
        </w:tc>
        <w:tc>
          <w:tcPr>
            <w:tcW w:w="1683" w:type="dxa"/>
            <w:tcBorders>
              <w:top w:val="nil"/>
              <w:left w:val="nil"/>
              <w:bottom w:val="single" w:sz="4" w:space="0" w:color="auto"/>
              <w:right w:val="single" w:sz="4" w:space="0" w:color="auto"/>
            </w:tcBorders>
            <w:shd w:val="clear" w:color="auto" w:fill="auto"/>
            <w:vAlign w:val="center"/>
          </w:tcPr>
          <w:p w14:paraId="683B303F" w14:textId="77777777" w:rsidR="003D51FB" w:rsidRPr="00DF5E71" w:rsidRDefault="003D51FB" w:rsidP="00F76FDF">
            <w:pPr>
              <w:jc w:val="center"/>
              <w:rPr>
                <w:bCs/>
              </w:rPr>
            </w:pPr>
            <w:r w:rsidRPr="00DF5E71">
              <w:rPr>
                <w:bCs/>
              </w:rPr>
              <w:t>47285R</w:t>
            </w:r>
          </w:p>
        </w:tc>
        <w:tc>
          <w:tcPr>
            <w:tcW w:w="5037" w:type="dxa"/>
            <w:tcBorders>
              <w:top w:val="nil"/>
              <w:left w:val="nil"/>
              <w:bottom w:val="single" w:sz="4" w:space="0" w:color="auto"/>
              <w:right w:val="single" w:sz="4" w:space="0" w:color="auto"/>
            </w:tcBorders>
            <w:shd w:val="clear" w:color="auto" w:fill="auto"/>
            <w:vAlign w:val="center"/>
          </w:tcPr>
          <w:p w14:paraId="41B6D9D3" w14:textId="77777777" w:rsidR="003D51FB" w:rsidRPr="00DF5E71" w:rsidRDefault="003D51FB" w:rsidP="00F76FDF">
            <w:pPr>
              <w:rPr>
                <w:bCs/>
              </w:rPr>
            </w:pPr>
            <w:r w:rsidRPr="00DF5E71">
              <w:rPr>
                <w:bCs/>
              </w:rPr>
              <w:t>R IgM klases antivielu pret Chikungunya vīrusu noteikšana ar IF</w:t>
            </w:r>
          </w:p>
        </w:tc>
        <w:tc>
          <w:tcPr>
            <w:tcW w:w="1064" w:type="dxa"/>
            <w:tcBorders>
              <w:top w:val="nil"/>
              <w:left w:val="nil"/>
              <w:bottom w:val="single" w:sz="4" w:space="0" w:color="auto"/>
              <w:right w:val="single" w:sz="4" w:space="0" w:color="auto"/>
            </w:tcBorders>
            <w:shd w:val="clear" w:color="auto" w:fill="auto"/>
            <w:vAlign w:val="center"/>
          </w:tcPr>
          <w:p w14:paraId="1ECF390A" w14:textId="77777777" w:rsidR="003D51FB" w:rsidRPr="00DF5E71" w:rsidRDefault="003D51FB" w:rsidP="00F76FDF">
            <w:pPr>
              <w:jc w:val="center"/>
              <w:rPr>
                <w:bCs/>
              </w:rPr>
            </w:pPr>
            <w:r w:rsidRPr="00DF5E71">
              <w:rPr>
                <w:bCs/>
              </w:rPr>
              <w:t>0</w:t>
            </w:r>
          </w:p>
        </w:tc>
      </w:tr>
      <w:tr w:rsidR="003D51FB" w:rsidRPr="00DF5E71" w14:paraId="065D0F63"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0B97EA7" w14:textId="2D2B8607" w:rsidR="003D51FB" w:rsidRPr="00DF5E71" w:rsidRDefault="003D51FB" w:rsidP="008B08E4">
            <w:pPr>
              <w:jc w:val="center"/>
              <w:rPr>
                <w:bCs/>
              </w:rPr>
            </w:pPr>
            <w:r>
              <w:t>2852.</w:t>
            </w:r>
          </w:p>
        </w:tc>
        <w:tc>
          <w:tcPr>
            <w:tcW w:w="1683" w:type="dxa"/>
            <w:tcBorders>
              <w:top w:val="nil"/>
              <w:left w:val="nil"/>
              <w:bottom w:val="single" w:sz="4" w:space="0" w:color="auto"/>
              <w:right w:val="single" w:sz="4" w:space="0" w:color="auto"/>
            </w:tcBorders>
            <w:shd w:val="clear" w:color="auto" w:fill="auto"/>
            <w:vAlign w:val="center"/>
          </w:tcPr>
          <w:p w14:paraId="273CA7B5" w14:textId="77777777" w:rsidR="003D51FB" w:rsidRPr="00DF5E71" w:rsidRDefault="003D51FB" w:rsidP="00F76FDF">
            <w:pPr>
              <w:jc w:val="center"/>
              <w:rPr>
                <w:bCs/>
              </w:rPr>
            </w:pPr>
            <w:r w:rsidRPr="00DF5E71">
              <w:rPr>
                <w:bCs/>
              </w:rPr>
              <w:t>47286R</w:t>
            </w:r>
          </w:p>
        </w:tc>
        <w:tc>
          <w:tcPr>
            <w:tcW w:w="5037" w:type="dxa"/>
            <w:tcBorders>
              <w:top w:val="nil"/>
              <w:left w:val="nil"/>
              <w:bottom w:val="single" w:sz="4" w:space="0" w:color="auto"/>
              <w:right w:val="single" w:sz="4" w:space="0" w:color="auto"/>
            </w:tcBorders>
            <w:shd w:val="clear" w:color="auto" w:fill="auto"/>
            <w:vAlign w:val="center"/>
          </w:tcPr>
          <w:p w14:paraId="5CFA98D4" w14:textId="77777777" w:rsidR="003D51FB" w:rsidRPr="00DF5E71" w:rsidRDefault="003D51FB" w:rsidP="00F76FDF">
            <w:pPr>
              <w:rPr>
                <w:bCs/>
              </w:rPr>
            </w:pPr>
            <w:r w:rsidRPr="00DF5E71">
              <w:rPr>
                <w:bCs/>
              </w:rPr>
              <w:t>R IgG klases antivielu pret Chikungunya vīrusu noteikšana ar IF</w:t>
            </w:r>
          </w:p>
        </w:tc>
        <w:tc>
          <w:tcPr>
            <w:tcW w:w="1064" w:type="dxa"/>
            <w:tcBorders>
              <w:top w:val="nil"/>
              <w:left w:val="nil"/>
              <w:bottom w:val="single" w:sz="4" w:space="0" w:color="auto"/>
              <w:right w:val="single" w:sz="4" w:space="0" w:color="auto"/>
            </w:tcBorders>
            <w:shd w:val="clear" w:color="auto" w:fill="auto"/>
            <w:vAlign w:val="center"/>
          </w:tcPr>
          <w:p w14:paraId="14C5E133" w14:textId="77777777" w:rsidR="003D51FB" w:rsidRPr="00DF5E71" w:rsidRDefault="003D51FB" w:rsidP="00F76FDF">
            <w:pPr>
              <w:jc w:val="center"/>
              <w:rPr>
                <w:bCs/>
              </w:rPr>
            </w:pPr>
            <w:r w:rsidRPr="00DF5E71">
              <w:rPr>
                <w:bCs/>
              </w:rPr>
              <w:t>0</w:t>
            </w:r>
          </w:p>
        </w:tc>
      </w:tr>
      <w:tr w:rsidR="003D51FB" w:rsidRPr="00DF5E71" w14:paraId="6EB068D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B2402BC" w14:textId="79C186D1" w:rsidR="003D51FB" w:rsidRPr="00DF5E71" w:rsidRDefault="003D51FB" w:rsidP="008B08E4">
            <w:pPr>
              <w:jc w:val="center"/>
              <w:rPr>
                <w:bCs/>
              </w:rPr>
            </w:pPr>
            <w:r>
              <w:t>2853.</w:t>
            </w:r>
          </w:p>
        </w:tc>
        <w:tc>
          <w:tcPr>
            <w:tcW w:w="1683" w:type="dxa"/>
            <w:tcBorders>
              <w:top w:val="nil"/>
              <w:left w:val="nil"/>
              <w:bottom w:val="single" w:sz="4" w:space="0" w:color="auto"/>
              <w:right w:val="single" w:sz="4" w:space="0" w:color="auto"/>
            </w:tcBorders>
            <w:shd w:val="clear" w:color="auto" w:fill="auto"/>
            <w:vAlign w:val="center"/>
          </w:tcPr>
          <w:p w14:paraId="6F89C1DB" w14:textId="77777777" w:rsidR="003D51FB" w:rsidRPr="00DF5E71" w:rsidRDefault="003D51FB" w:rsidP="00F76FDF">
            <w:pPr>
              <w:jc w:val="center"/>
              <w:rPr>
                <w:bCs/>
              </w:rPr>
            </w:pPr>
            <w:r w:rsidRPr="00DF5E71">
              <w:rPr>
                <w:bCs/>
              </w:rPr>
              <w:t>47287R</w:t>
            </w:r>
          </w:p>
        </w:tc>
        <w:tc>
          <w:tcPr>
            <w:tcW w:w="5037" w:type="dxa"/>
            <w:tcBorders>
              <w:top w:val="nil"/>
              <w:left w:val="nil"/>
              <w:bottom w:val="single" w:sz="4" w:space="0" w:color="auto"/>
              <w:right w:val="single" w:sz="4" w:space="0" w:color="auto"/>
            </w:tcBorders>
            <w:shd w:val="clear" w:color="auto" w:fill="auto"/>
            <w:vAlign w:val="center"/>
          </w:tcPr>
          <w:p w14:paraId="12DEED6A" w14:textId="77777777" w:rsidR="003D51FB" w:rsidRPr="00DF5E71" w:rsidRDefault="003D51FB" w:rsidP="00F76FDF">
            <w:pPr>
              <w:rPr>
                <w:bCs/>
              </w:rPr>
            </w:pPr>
            <w:r w:rsidRPr="00DF5E71">
              <w:rPr>
                <w:bCs/>
              </w:rPr>
              <w:t>R IgM klases antivielu pret Sandfly fever vīrusu noteikšana ar IF</w:t>
            </w:r>
          </w:p>
        </w:tc>
        <w:tc>
          <w:tcPr>
            <w:tcW w:w="1064" w:type="dxa"/>
            <w:tcBorders>
              <w:top w:val="nil"/>
              <w:left w:val="nil"/>
              <w:bottom w:val="single" w:sz="4" w:space="0" w:color="auto"/>
              <w:right w:val="single" w:sz="4" w:space="0" w:color="auto"/>
            </w:tcBorders>
            <w:shd w:val="clear" w:color="auto" w:fill="auto"/>
            <w:vAlign w:val="center"/>
          </w:tcPr>
          <w:p w14:paraId="0D46C2EB" w14:textId="77777777" w:rsidR="003D51FB" w:rsidRPr="00DF5E71" w:rsidRDefault="003D51FB" w:rsidP="00F76FDF">
            <w:pPr>
              <w:jc w:val="center"/>
              <w:rPr>
                <w:bCs/>
              </w:rPr>
            </w:pPr>
            <w:r w:rsidRPr="00DF5E71">
              <w:rPr>
                <w:bCs/>
              </w:rPr>
              <w:t>0</w:t>
            </w:r>
          </w:p>
        </w:tc>
      </w:tr>
      <w:tr w:rsidR="003D51FB" w:rsidRPr="00DF5E71" w14:paraId="0766A45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0B203A7" w14:textId="105DFCAF" w:rsidR="003D51FB" w:rsidRPr="00DF5E71" w:rsidRDefault="003D51FB" w:rsidP="008B08E4">
            <w:pPr>
              <w:jc w:val="center"/>
              <w:rPr>
                <w:bCs/>
              </w:rPr>
            </w:pPr>
            <w:r>
              <w:t>2854.</w:t>
            </w:r>
          </w:p>
        </w:tc>
        <w:tc>
          <w:tcPr>
            <w:tcW w:w="1683" w:type="dxa"/>
            <w:tcBorders>
              <w:top w:val="nil"/>
              <w:left w:val="nil"/>
              <w:bottom w:val="single" w:sz="4" w:space="0" w:color="auto"/>
              <w:right w:val="single" w:sz="4" w:space="0" w:color="auto"/>
            </w:tcBorders>
            <w:shd w:val="clear" w:color="auto" w:fill="auto"/>
            <w:vAlign w:val="center"/>
          </w:tcPr>
          <w:p w14:paraId="4842DC88" w14:textId="77777777" w:rsidR="003D51FB" w:rsidRPr="00DF5E71" w:rsidRDefault="003D51FB" w:rsidP="00F76FDF">
            <w:pPr>
              <w:jc w:val="center"/>
              <w:rPr>
                <w:bCs/>
              </w:rPr>
            </w:pPr>
            <w:r w:rsidRPr="00DF5E71">
              <w:rPr>
                <w:bCs/>
              </w:rPr>
              <w:t>47288R</w:t>
            </w:r>
          </w:p>
        </w:tc>
        <w:tc>
          <w:tcPr>
            <w:tcW w:w="5037" w:type="dxa"/>
            <w:tcBorders>
              <w:top w:val="nil"/>
              <w:left w:val="nil"/>
              <w:bottom w:val="single" w:sz="4" w:space="0" w:color="auto"/>
              <w:right w:val="single" w:sz="4" w:space="0" w:color="auto"/>
            </w:tcBorders>
            <w:shd w:val="clear" w:color="auto" w:fill="auto"/>
            <w:vAlign w:val="center"/>
          </w:tcPr>
          <w:p w14:paraId="48133675" w14:textId="77777777" w:rsidR="003D51FB" w:rsidRPr="00DF5E71" w:rsidRDefault="003D51FB" w:rsidP="00F76FDF">
            <w:pPr>
              <w:rPr>
                <w:bCs/>
              </w:rPr>
            </w:pPr>
            <w:r w:rsidRPr="00DF5E71">
              <w:rPr>
                <w:bCs/>
              </w:rPr>
              <w:t>R IgG klases antivielu pret Sandfly fever vīrusu noteikšana ar IF</w:t>
            </w:r>
          </w:p>
        </w:tc>
        <w:tc>
          <w:tcPr>
            <w:tcW w:w="1064" w:type="dxa"/>
            <w:tcBorders>
              <w:top w:val="nil"/>
              <w:left w:val="nil"/>
              <w:bottom w:val="single" w:sz="4" w:space="0" w:color="auto"/>
              <w:right w:val="single" w:sz="4" w:space="0" w:color="auto"/>
            </w:tcBorders>
            <w:shd w:val="clear" w:color="auto" w:fill="auto"/>
            <w:vAlign w:val="center"/>
          </w:tcPr>
          <w:p w14:paraId="241CFEC5" w14:textId="77777777" w:rsidR="003D51FB" w:rsidRPr="00DF5E71" w:rsidRDefault="003D51FB" w:rsidP="00F76FDF">
            <w:pPr>
              <w:jc w:val="center"/>
              <w:rPr>
                <w:bCs/>
              </w:rPr>
            </w:pPr>
            <w:r w:rsidRPr="00DF5E71">
              <w:rPr>
                <w:bCs/>
              </w:rPr>
              <w:t>0</w:t>
            </w:r>
          </w:p>
        </w:tc>
      </w:tr>
      <w:tr w:rsidR="003D51FB" w:rsidRPr="00DF5E71" w14:paraId="77F3CD9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7BC1A44" w14:textId="00B389B0" w:rsidR="003D51FB" w:rsidRPr="00DF5E71" w:rsidRDefault="003D51FB" w:rsidP="008B08E4">
            <w:pPr>
              <w:jc w:val="center"/>
              <w:rPr>
                <w:bCs/>
              </w:rPr>
            </w:pPr>
            <w:r>
              <w:t>2855.</w:t>
            </w:r>
          </w:p>
        </w:tc>
        <w:tc>
          <w:tcPr>
            <w:tcW w:w="1683" w:type="dxa"/>
            <w:tcBorders>
              <w:top w:val="nil"/>
              <w:left w:val="nil"/>
              <w:bottom w:val="single" w:sz="4" w:space="0" w:color="auto"/>
              <w:right w:val="single" w:sz="4" w:space="0" w:color="auto"/>
            </w:tcBorders>
            <w:shd w:val="clear" w:color="auto" w:fill="auto"/>
            <w:vAlign w:val="center"/>
          </w:tcPr>
          <w:p w14:paraId="5648690F" w14:textId="77777777" w:rsidR="003D51FB" w:rsidRPr="00DF5E71" w:rsidRDefault="003D51FB" w:rsidP="00F76FDF">
            <w:pPr>
              <w:jc w:val="center"/>
              <w:rPr>
                <w:bCs/>
              </w:rPr>
            </w:pPr>
            <w:r w:rsidRPr="00DF5E71">
              <w:rPr>
                <w:bCs/>
              </w:rPr>
              <w:t>47289R</w:t>
            </w:r>
          </w:p>
        </w:tc>
        <w:tc>
          <w:tcPr>
            <w:tcW w:w="5037" w:type="dxa"/>
            <w:tcBorders>
              <w:top w:val="nil"/>
              <w:left w:val="nil"/>
              <w:bottom w:val="single" w:sz="4" w:space="0" w:color="auto"/>
              <w:right w:val="single" w:sz="4" w:space="0" w:color="auto"/>
            </w:tcBorders>
            <w:shd w:val="clear" w:color="auto" w:fill="auto"/>
            <w:vAlign w:val="center"/>
          </w:tcPr>
          <w:p w14:paraId="32F353CB" w14:textId="77777777" w:rsidR="003D51FB" w:rsidRPr="00DF5E71" w:rsidRDefault="003D51FB" w:rsidP="00F76FDF">
            <w:pPr>
              <w:rPr>
                <w:bCs/>
              </w:rPr>
            </w:pPr>
            <w:r w:rsidRPr="00DF5E71">
              <w:rPr>
                <w:bCs/>
              </w:rPr>
              <w:t>R IgM klases antivielu pret Dengue vīrusu noteikšana ar IF</w:t>
            </w:r>
          </w:p>
        </w:tc>
        <w:tc>
          <w:tcPr>
            <w:tcW w:w="1064" w:type="dxa"/>
            <w:tcBorders>
              <w:top w:val="nil"/>
              <w:left w:val="nil"/>
              <w:bottom w:val="single" w:sz="4" w:space="0" w:color="auto"/>
              <w:right w:val="single" w:sz="4" w:space="0" w:color="auto"/>
            </w:tcBorders>
            <w:shd w:val="clear" w:color="auto" w:fill="auto"/>
            <w:vAlign w:val="center"/>
          </w:tcPr>
          <w:p w14:paraId="3BE26970" w14:textId="77777777" w:rsidR="003D51FB" w:rsidRPr="00DF5E71" w:rsidRDefault="003D51FB" w:rsidP="00F76FDF">
            <w:pPr>
              <w:jc w:val="center"/>
              <w:rPr>
                <w:bCs/>
              </w:rPr>
            </w:pPr>
            <w:r w:rsidRPr="00DF5E71">
              <w:rPr>
                <w:bCs/>
              </w:rPr>
              <w:t>0</w:t>
            </w:r>
          </w:p>
        </w:tc>
      </w:tr>
      <w:tr w:rsidR="003D51FB" w:rsidRPr="00DF5E71" w14:paraId="40FC4CA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F232D3D" w14:textId="02B5DCB0" w:rsidR="003D51FB" w:rsidRPr="00DF5E71" w:rsidRDefault="003D51FB" w:rsidP="008B08E4">
            <w:pPr>
              <w:jc w:val="center"/>
              <w:rPr>
                <w:bCs/>
              </w:rPr>
            </w:pPr>
            <w:r>
              <w:t>2856.</w:t>
            </w:r>
          </w:p>
        </w:tc>
        <w:tc>
          <w:tcPr>
            <w:tcW w:w="1683" w:type="dxa"/>
            <w:tcBorders>
              <w:top w:val="nil"/>
              <w:left w:val="nil"/>
              <w:bottom w:val="single" w:sz="4" w:space="0" w:color="auto"/>
              <w:right w:val="single" w:sz="4" w:space="0" w:color="auto"/>
            </w:tcBorders>
            <w:shd w:val="clear" w:color="auto" w:fill="auto"/>
            <w:vAlign w:val="center"/>
          </w:tcPr>
          <w:p w14:paraId="638B6216" w14:textId="77777777" w:rsidR="003D51FB" w:rsidRPr="00DF5E71" w:rsidRDefault="003D51FB" w:rsidP="00F76FDF">
            <w:pPr>
              <w:jc w:val="center"/>
              <w:rPr>
                <w:bCs/>
              </w:rPr>
            </w:pPr>
            <w:r w:rsidRPr="00DF5E71">
              <w:rPr>
                <w:bCs/>
              </w:rPr>
              <w:t>47290R</w:t>
            </w:r>
          </w:p>
        </w:tc>
        <w:tc>
          <w:tcPr>
            <w:tcW w:w="5037" w:type="dxa"/>
            <w:tcBorders>
              <w:top w:val="nil"/>
              <w:left w:val="nil"/>
              <w:bottom w:val="single" w:sz="4" w:space="0" w:color="auto"/>
              <w:right w:val="single" w:sz="4" w:space="0" w:color="auto"/>
            </w:tcBorders>
            <w:shd w:val="clear" w:color="auto" w:fill="auto"/>
            <w:vAlign w:val="center"/>
          </w:tcPr>
          <w:p w14:paraId="753ED987" w14:textId="77777777" w:rsidR="003D51FB" w:rsidRPr="00DF5E71" w:rsidRDefault="003D51FB" w:rsidP="00F76FDF">
            <w:pPr>
              <w:rPr>
                <w:bCs/>
              </w:rPr>
            </w:pPr>
            <w:r w:rsidRPr="00DF5E71">
              <w:rPr>
                <w:bCs/>
              </w:rPr>
              <w:t>R IgG klases antivielu pret Dengue vīrusu noteikšana ar IF</w:t>
            </w:r>
          </w:p>
        </w:tc>
        <w:tc>
          <w:tcPr>
            <w:tcW w:w="1064" w:type="dxa"/>
            <w:tcBorders>
              <w:top w:val="nil"/>
              <w:left w:val="nil"/>
              <w:bottom w:val="single" w:sz="4" w:space="0" w:color="auto"/>
              <w:right w:val="single" w:sz="4" w:space="0" w:color="auto"/>
            </w:tcBorders>
            <w:shd w:val="clear" w:color="auto" w:fill="auto"/>
            <w:vAlign w:val="center"/>
          </w:tcPr>
          <w:p w14:paraId="072C13B2" w14:textId="77777777" w:rsidR="003D51FB" w:rsidRPr="00DF5E71" w:rsidRDefault="003D51FB" w:rsidP="00F76FDF">
            <w:pPr>
              <w:jc w:val="center"/>
              <w:rPr>
                <w:bCs/>
              </w:rPr>
            </w:pPr>
            <w:r w:rsidRPr="00DF5E71">
              <w:rPr>
                <w:bCs/>
              </w:rPr>
              <w:t>0</w:t>
            </w:r>
          </w:p>
        </w:tc>
      </w:tr>
      <w:tr w:rsidR="003D51FB" w:rsidRPr="00DF5E71" w14:paraId="372F987C"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A16B82E" w14:textId="15E004D0" w:rsidR="003D51FB" w:rsidRPr="00DF5E71" w:rsidRDefault="003D51FB" w:rsidP="008B08E4">
            <w:pPr>
              <w:jc w:val="center"/>
              <w:rPr>
                <w:bCs/>
              </w:rPr>
            </w:pPr>
            <w:r>
              <w:t>2857.</w:t>
            </w:r>
          </w:p>
        </w:tc>
        <w:tc>
          <w:tcPr>
            <w:tcW w:w="1683" w:type="dxa"/>
            <w:tcBorders>
              <w:top w:val="nil"/>
              <w:left w:val="nil"/>
              <w:bottom w:val="single" w:sz="4" w:space="0" w:color="auto"/>
              <w:right w:val="single" w:sz="4" w:space="0" w:color="auto"/>
            </w:tcBorders>
            <w:shd w:val="clear" w:color="auto" w:fill="auto"/>
            <w:vAlign w:val="center"/>
          </w:tcPr>
          <w:p w14:paraId="44A4980C" w14:textId="77777777" w:rsidR="003D51FB" w:rsidRPr="00DF5E71" w:rsidRDefault="003D51FB" w:rsidP="00F76FDF">
            <w:pPr>
              <w:jc w:val="center"/>
              <w:rPr>
                <w:bCs/>
              </w:rPr>
            </w:pPr>
            <w:r w:rsidRPr="00DF5E71">
              <w:rPr>
                <w:bCs/>
              </w:rPr>
              <w:t>47291R</w:t>
            </w:r>
          </w:p>
        </w:tc>
        <w:tc>
          <w:tcPr>
            <w:tcW w:w="5037" w:type="dxa"/>
            <w:tcBorders>
              <w:top w:val="nil"/>
              <w:left w:val="nil"/>
              <w:bottom w:val="single" w:sz="4" w:space="0" w:color="auto"/>
              <w:right w:val="single" w:sz="4" w:space="0" w:color="auto"/>
            </w:tcBorders>
            <w:shd w:val="clear" w:color="auto" w:fill="auto"/>
            <w:vAlign w:val="center"/>
          </w:tcPr>
          <w:p w14:paraId="7969EE4E" w14:textId="77777777" w:rsidR="003D51FB" w:rsidRPr="00DF5E71" w:rsidRDefault="003D51FB" w:rsidP="00F76FDF">
            <w:pPr>
              <w:rPr>
                <w:bCs/>
              </w:rPr>
            </w:pPr>
            <w:r w:rsidRPr="00DF5E71">
              <w:rPr>
                <w:bCs/>
              </w:rPr>
              <w:t>R IgM klases antivielu pret SARS Coronavirus noteikšana ar IF</w:t>
            </w:r>
          </w:p>
        </w:tc>
        <w:tc>
          <w:tcPr>
            <w:tcW w:w="1064" w:type="dxa"/>
            <w:tcBorders>
              <w:top w:val="nil"/>
              <w:left w:val="nil"/>
              <w:bottom w:val="single" w:sz="4" w:space="0" w:color="auto"/>
              <w:right w:val="single" w:sz="4" w:space="0" w:color="auto"/>
            </w:tcBorders>
            <w:shd w:val="clear" w:color="auto" w:fill="auto"/>
            <w:vAlign w:val="center"/>
          </w:tcPr>
          <w:p w14:paraId="6FE82064" w14:textId="77777777" w:rsidR="003D51FB" w:rsidRPr="00DF5E71" w:rsidRDefault="003D51FB" w:rsidP="00F76FDF">
            <w:pPr>
              <w:jc w:val="center"/>
              <w:rPr>
                <w:bCs/>
              </w:rPr>
            </w:pPr>
            <w:r w:rsidRPr="00DF5E71">
              <w:rPr>
                <w:bCs/>
              </w:rPr>
              <w:t>0</w:t>
            </w:r>
          </w:p>
        </w:tc>
      </w:tr>
      <w:tr w:rsidR="003D51FB" w:rsidRPr="00DF5E71" w14:paraId="18E5593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7F9A623" w14:textId="4E25595E" w:rsidR="003D51FB" w:rsidRPr="00DF5E71" w:rsidRDefault="003D51FB" w:rsidP="008B08E4">
            <w:pPr>
              <w:jc w:val="center"/>
              <w:rPr>
                <w:bCs/>
              </w:rPr>
            </w:pPr>
            <w:r>
              <w:t>2858.</w:t>
            </w:r>
          </w:p>
        </w:tc>
        <w:tc>
          <w:tcPr>
            <w:tcW w:w="1683" w:type="dxa"/>
            <w:tcBorders>
              <w:top w:val="nil"/>
              <w:left w:val="nil"/>
              <w:bottom w:val="single" w:sz="4" w:space="0" w:color="auto"/>
              <w:right w:val="single" w:sz="4" w:space="0" w:color="auto"/>
            </w:tcBorders>
            <w:shd w:val="clear" w:color="auto" w:fill="auto"/>
            <w:vAlign w:val="center"/>
          </w:tcPr>
          <w:p w14:paraId="7F67656D" w14:textId="77777777" w:rsidR="003D51FB" w:rsidRPr="00DF5E71" w:rsidRDefault="003D51FB" w:rsidP="00F76FDF">
            <w:pPr>
              <w:jc w:val="center"/>
              <w:rPr>
                <w:bCs/>
              </w:rPr>
            </w:pPr>
            <w:r w:rsidRPr="00DF5E71">
              <w:rPr>
                <w:bCs/>
              </w:rPr>
              <w:t>47292R</w:t>
            </w:r>
          </w:p>
        </w:tc>
        <w:tc>
          <w:tcPr>
            <w:tcW w:w="5037" w:type="dxa"/>
            <w:tcBorders>
              <w:top w:val="nil"/>
              <w:left w:val="nil"/>
              <w:bottom w:val="single" w:sz="4" w:space="0" w:color="auto"/>
              <w:right w:val="single" w:sz="4" w:space="0" w:color="auto"/>
            </w:tcBorders>
            <w:shd w:val="clear" w:color="auto" w:fill="auto"/>
            <w:vAlign w:val="center"/>
          </w:tcPr>
          <w:p w14:paraId="3CAB0933" w14:textId="77777777" w:rsidR="003D51FB" w:rsidRPr="00DF5E71" w:rsidRDefault="003D51FB" w:rsidP="00F76FDF">
            <w:pPr>
              <w:rPr>
                <w:bCs/>
              </w:rPr>
            </w:pPr>
            <w:r w:rsidRPr="00DF5E71">
              <w:rPr>
                <w:bCs/>
              </w:rPr>
              <w:t>R IgG klases antivielu pret SARS Coronavirus noteikšana ar IF</w:t>
            </w:r>
          </w:p>
        </w:tc>
        <w:tc>
          <w:tcPr>
            <w:tcW w:w="1064" w:type="dxa"/>
            <w:tcBorders>
              <w:top w:val="nil"/>
              <w:left w:val="nil"/>
              <w:bottom w:val="single" w:sz="4" w:space="0" w:color="auto"/>
              <w:right w:val="single" w:sz="4" w:space="0" w:color="auto"/>
            </w:tcBorders>
            <w:shd w:val="clear" w:color="auto" w:fill="auto"/>
            <w:vAlign w:val="center"/>
          </w:tcPr>
          <w:p w14:paraId="088CB416" w14:textId="77777777" w:rsidR="003D51FB" w:rsidRPr="00DF5E71" w:rsidRDefault="003D51FB" w:rsidP="00F76FDF">
            <w:pPr>
              <w:jc w:val="center"/>
              <w:rPr>
                <w:bCs/>
              </w:rPr>
            </w:pPr>
            <w:r w:rsidRPr="00DF5E71">
              <w:rPr>
                <w:bCs/>
              </w:rPr>
              <w:t>0</w:t>
            </w:r>
          </w:p>
        </w:tc>
      </w:tr>
      <w:tr w:rsidR="003D51FB" w:rsidRPr="00DF5E71" w14:paraId="339B5CE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19BF5FC" w14:textId="09E24661" w:rsidR="003D51FB" w:rsidRPr="00DF5E71" w:rsidRDefault="003D51FB" w:rsidP="008B08E4">
            <w:pPr>
              <w:jc w:val="center"/>
              <w:rPr>
                <w:bCs/>
              </w:rPr>
            </w:pPr>
            <w:r>
              <w:t>2859.</w:t>
            </w:r>
          </w:p>
        </w:tc>
        <w:tc>
          <w:tcPr>
            <w:tcW w:w="1683" w:type="dxa"/>
            <w:tcBorders>
              <w:top w:val="nil"/>
              <w:left w:val="nil"/>
              <w:bottom w:val="single" w:sz="4" w:space="0" w:color="auto"/>
              <w:right w:val="single" w:sz="4" w:space="0" w:color="auto"/>
            </w:tcBorders>
            <w:shd w:val="clear" w:color="auto" w:fill="auto"/>
            <w:vAlign w:val="center"/>
          </w:tcPr>
          <w:p w14:paraId="47389312" w14:textId="77777777" w:rsidR="003D51FB" w:rsidRPr="00DF5E71" w:rsidRDefault="003D51FB" w:rsidP="00F76FDF">
            <w:pPr>
              <w:jc w:val="center"/>
              <w:rPr>
                <w:bCs/>
              </w:rPr>
            </w:pPr>
            <w:r w:rsidRPr="00DF5E71">
              <w:rPr>
                <w:bCs/>
              </w:rPr>
              <w:t>47293R</w:t>
            </w:r>
          </w:p>
        </w:tc>
        <w:tc>
          <w:tcPr>
            <w:tcW w:w="5037" w:type="dxa"/>
            <w:tcBorders>
              <w:top w:val="nil"/>
              <w:left w:val="nil"/>
              <w:bottom w:val="single" w:sz="4" w:space="0" w:color="auto"/>
              <w:right w:val="single" w:sz="4" w:space="0" w:color="auto"/>
            </w:tcBorders>
            <w:shd w:val="clear" w:color="auto" w:fill="auto"/>
            <w:vAlign w:val="center"/>
          </w:tcPr>
          <w:p w14:paraId="606F012A" w14:textId="77777777" w:rsidR="003D51FB" w:rsidRPr="00DF5E71" w:rsidRDefault="003D51FB" w:rsidP="00F76FDF">
            <w:pPr>
              <w:rPr>
                <w:bCs/>
              </w:rPr>
            </w:pPr>
            <w:r w:rsidRPr="00DF5E71">
              <w:rPr>
                <w:bCs/>
              </w:rPr>
              <w:t>R IgM klases antivielu noteikšana pret flavivīrusiem (TBE, West Nile, Japanese encephalitis, Yellow fever vīrusiem ) ar IF</w:t>
            </w:r>
          </w:p>
        </w:tc>
        <w:tc>
          <w:tcPr>
            <w:tcW w:w="1064" w:type="dxa"/>
            <w:tcBorders>
              <w:top w:val="nil"/>
              <w:left w:val="nil"/>
              <w:bottom w:val="single" w:sz="4" w:space="0" w:color="auto"/>
              <w:right w:val="single" w:sz="4" w:space="0" w:color="auto"/>
            </w:tcBorders>
            <w:shd w:val="clear" w:color="auto" w:fill="auto"/>
            <w:vAlign w:val="center"/>
          </w:tcPr>
          <w:p w14:paraId="1D8C8A1E" w14:textId="77777777" w:rsidR="003D51FB" w:rsidRPr="00DF5E71" w:rsidRDefault="003D51FB" w:rsidP="00F76FDF">
            <w:pPr>
              <w:jc w:val="center"/>
              <w:rPr>
                <w:bCs/>
              </w:rPr>
            </w:pPr>
            <w:r w:rsidRPr="00DF5E71">
              <w:rPr>
                <w:bCs/>
              </w:rPr>
              <w:t>0</w:t>
            </w:r>
          </w:p>
        </w:tc>
      </w:tr>
      <w:tr w:rsidR="003D51FB" w:rsidRPr="00DF5E71" w14:paraId="2CEF1CF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A4869CD" w14:textId="48B29D27" w:rsidR="003D51FB" w:rsidRPr="00DF5E71" w:rsidRDefault="003D51FB" w:rsidP="008B08E4">
            <w:pPr>
              <w:jc w:val="center"/>
              <w:rPr>
                <w:bCs/>
              </w:rPr>
            </w:pPr>
            <w:r>
              <w:t>2860.</w:t>
            </w:r>
          </w:p>
        </w:tc>
        <w:tc>
          <w:tcPr>
            <w:tcW w:w="1683" w:type="dxa"/>
            <w:tcBorders>
              <w:top w:val="nil"/>
              <w:left w:val="nil"/>
              <w:bottom w:val="single" w:sz="4" w:space="0" w:color="auto"/>
              <w:right w:val="single" w:sz="4" w:space="0" w:color="auto"/>
            </w:tcBorders>
            <w:shd w:val="clear" w:color="auto" w:fill="auto"/>
            <w:vAlign w:val="center"/>
          </w:tcPr>
          <w:p w14:paraId="770FD3C8" w14:textId="77777777" w:rsidR="003D51FB" w:rsidRPr="00DF5E71" w:rsidRDefault="003D51FB" w:rsidP="00F76FDF">
            <w:pPr>
              <w:jc w:val="center"/>
              <w:rPr>
                <w:bCs/>
              </w:rPr>
            </w:pPr>
            <w:r w:rsidRPr="00DF5E71">
              <w:rPr>
                <w:bCs/>
              </w:rPr>
              <w:t>47294R</w:t>
            </w:r>
          </w:p>
        </w:tc>
        <w:tc>
          <w:tcPr>
            <w:tcW w:w="5037" w:type="dxa"/>
            <w:tcBorders>
              <w:top w:val="nil"/>
              <w:left w:val="nil"/>
              <w:bottom w:val="single" w:sz="4" w:space="0" w:color="auto"/>
              <w:right w:val="single" w:sz="4" w:space="0" w:color="auto"/>
            </w:tcBorders>
            <w:shd w:val="clear" w:color="auto" w:fill="auto"/>
            <w:vAlign w:val="center"/>
          </w:tcPr>
          <w:p w14:paraId="353C9897" w14:textId="77777777" w:rsidR="003D51FB" w:rsidRPr="00DF5E71" w:rsidRDefault="003D51FB" w:rsidP="00F76FDF">
            <w:pPr>
              <w:rPr>
                <w:bCs/>
              </w:rPr>
            </w:pPr>
            <w:r w:rsidRPr="00DF5E71">
              <w:rPr>
                <w:bCs/>
              </w:rPr>
              <w:t>R IgG klases antivielu noteikšana pret flavivīrusiem (TBE, West Nile, Japanese encephalitis, Yellow fever vīrusiem ) ar IF</w:t>
            </w:r>
          </w:p>
        </w:tc>
        <w:tc>
          <w:tcPr>
            <w:tcW w:w="1064" w:type="dxa"/>
            <w:tcBorders>
              <w:top w:val="nil"/>
              <w:left w:val="nil"/>
              <w:bottom w:val="single" w:sz="4" w:space="0" w:color="auto"/>
              <w:right w:val="single" w:sz="4" w:space="0" w:color="auto"/>
            </w:tcBorders>
            <w:shd w:val="clear" w:color="auto" w:fill="auto"/>
            <w:vAlign w:val="center"/>
          </w:tcPr>
          <w:p w14:paraId="70B6B949" w14:textId="77777777" w:rsidR="003D51FB" w:rsidRPr="00DF5E71" w:rsidRDefault="003D51FB" w:rsidP="00F76FDF">
            <w:pPr>
              <w:jc w:val="center"/>
              <w:rPr>
                <w:bCs/>
              </w:rPr>
            </w:pPr>
            <w:r w:rsidRPr="00DF5E71">
              <w:rPr>
                <w:bCs/>
              </w:rPr>
              <w:t>0</w:t>
            </w:r>
          </w:p>
        </w:tc>
      </w:tr>
      <w:tr w:rsidR="003D51FB" w:rsidRPr="00DF5E71" w14:paraId="0645ABBE"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C36AB28" w14:textId="0743B790" w:rsidR="003D51FB" w:rsidRPr="00DF5E71" w:rsidRDefault="003D51FB" w:rsidP="008B08E4">
            <w:pPr>
              <w:jc w:val="center"/>
              <w:rPr>
                <w:bCs/>
              </w:rPr>
            </w:pPr>
            <w:r>
              <w:t>2861.</w:t>
            </w:r>
          </w:p>
        </w:tc>
        <w:tc>
          <w:tcPr>
            <w:tcW w:w="1683" w:type="dxa"/>
            <w:tcBorders>
              <w:top w:val="nil"/>
              <w:left w:val="nil"/>
              <w:bottom w:val="single" w:sz="4" w:space="0" w:color="auto"/>
              <w:right w:val="single" w:sz="4" w:space="0" w:color="auto"/>
            </w:tcBorders>
            <w:shd w:val="clear" w:color="auto" w:fill="auto"/>
            <w:vAlign w:val="center"/>
          </w:tcPr>
          <w:p w14:paraId="08511AAA" w14:textId="77777777" w:rsidR="003D51FB" w:rsidRPr="00DF5E71" w:rsidRDefault="003D51FB" w:rsidP="00F76FDF">
            <w:pPr>
              <w:jc w:val="center"/>
              <w:rPr>
                <w:bCs/>
              </w:rPr>
            </w:pPr>
            <w:r w:rsidRPr="00DF5E71">
              <w:rPr>
                <w:bCs/>
              </w:rPr>
              <w:t>47295R</w:t>
            </w:r>
          </w:p>
        </w:tc>
        <w:tc>
          <w:tcPr>
            <w:tcW w:w="5037" w:type="dxa"/>
            <w:tcBorders>
              <w:top w:val="nil"/>
              <w:left w:val="nil"/>
              <w:bottom w:val="single" w:sz="4" w:space="0" w:color="auto"/>
              <w:right w:val="single" w:sz="4" w:space="0" w:color="auto"/>
            </w:tcBorders>
            <w:shd w:val="clear" w:color="auto" w:fill="auto"/>
            <w:vAlign w:val="center"/>
          </w:tcPr>
          <w:p w14:paraId="2A78AC6C" w14:textId="77777777" w:rsidR="003D51FB" w:rsidRPr="00DF5E71" w:rsidRDefault="003D51FB" w:rsidP="00F76FDF">
            <w:pPr>
              <w:rPr>
                <w:bCs/>
              </w:rPr>
            </w:pPr>
            <w:r w:rsidRPr="00DF5E71">
              <w:rPr>
                <w:bCs/>
              </w:rPr>
              <w:t>R IgM klases antivielu pret Crimean-Congo Fever vīrusu noteikšana ar IF</w:t>
            </w:r>
          </w:p>
        </w:tc>
        <w:tc>
          <w:tcPr>
            <w:tcW w:w="1064" w:type="dxa"/>
            <w:tcBorders>
              <w:top w:val="nil"/>
              <w:left w:val="nil"/>
              <w:bottom w:val="single" w:sz="4" w:space="0" w:color="auto"/>
              <w:right w:val="single" w:sz="4" w:space="0" w:color="auto"/>
            </w:tcBorders>
            <w:shd w:val="clear" w:color="auto" w:fill="auto"/>
            <w:vAlign w:val="center"/>
          </w:tcPr>
          <w:p w14:paraId="727B7BB4" w14:textId="77777777" w:rsidR="003D51FB" w:rsidRPr="00DF5E71" w:rsidRDefault="003D51FB" w:rsidP="00F76FDF">
            <w:pPr>
              <w:jc w:val="center"/>
              <w:rPr>
                <w:bCs/>
              </w:rPr>
            </w:pPr>
            <w:r w:rsidRPr="00DF5E71">
              <w:rPr>
                <w:bCs/>
              </w:rPr>
              <w:t>0</w:t>
            </w:r>
          </w:p>
        </w:tc>
      </w:tr>
      <w:tr w:rsidR="003D51FB" w:rsidRPr="00DF5E71" w14:paraId="6A607B4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9DA5B89" w14:textId="4BE5D359" w:rsidR="003D51FB" w:rsidRPr="00DF5E71" w:rsidRDefault="003D51FB" w:rsidP="008B08E4">
            <w:pPr>
              <w:jc w:val="center"/>
              <w:rPr>
                <w:bCs/>
              </w:rPr>
            </w:pPr>
            <w:r>
              <w:t>2862.</w:t>
            </w:r>
          </w:p>
        </w:tc>
        <w:tc>
          <w:tcPr>
            <w:tcW w:w="1683" w:type="dxa"/>
            <w:tcBorders>
              <w:top w:val="nil"/>
              <w:left w:val="nil"/>
              <w:bottom w:val="single" w:sz="4" w:space="0" w:color="auto"/>
              <w:right w:val="single" w:sz="4" w:space="0" w:color="auto"/>
            </w:tcBorders>
            <w:shd w:val="clear" w:color="auto" w:fill="auto"/>
            <w:vAlign w:val="center"/>
          </w:tcPr>
          <w:p w14:paraId="08F66380" w14:textId="77777777" w:rsidR="003D51FB" w:rsidRPr="00DF5E71" w:rsidRDefault="003D51FB" w:rsidP="00F76FDF">
            <w:pPr>
              <w:jc w:val="center"/>
              <w:rPr>
                <w:bCs/>
              </w:rPr>
            </w:pPr>
            <w:r w:rsidRPr="00DF5E71">
              <w:rPr>
                <w:bCs/>
              </w:rPr>
              <w:t>47296R</w:t>
            </w:r>
          </w:p>
        </w:tc>
        <w:tc>
          <w:tcPr>
            <w:tcW w:w="5037" w:type="dxa"/>
            <w:tcBorders>
              <w:top w:val="nil"/>
              <w:left w:val="nil"/>
              <w:bottom w:val="single" w:sz="4" w:space="0" w:color="auto"/>
              <w:right w:val="single" w:sz="4" w:space="0" w:color="auto"/>
            </w:tcBorders>
            <w:shd w:val="clear" w:color="auto" w:fill="auto"/>
            <w:vAlign w:val="center"/>
          </w:tcPr>
          <w:p w14:paraId="6F53D8F9" w14:textId="77777777" w:rsidR="003D51FB" w:rsidRPr="00DF5E71" w:rsidRDefault="003D51FB" w:rsidP="00F76FDF">
            <w:pPr>
              <w:rPr>
                <w:bCs/>
              </w:rPr>
            </w:pPr>
            <w:r w:rsidRPr="00DF5E71">
              <w:rPr>
                <w:bCs/>
              </w:rPr>
              <w:t>R IgG klases antivielu pret Crimean-Congo Fever vīrusu noteikšana ar IF</w:t>
            </w:r>
          </w:p>
        </w:tc>
        <w:tc>
          <w:tcPr>
            <w:tcW w:w="1064" w:type="dxa"/>
            <w:tcBorders>
              <w:top w:val="nil"/>
              <w:left w:val="nil"/>
              <w:bottom w:val="single" w:sz="4" w:space="0" w:color="auto"/>
              <w:right w:val="single" w:sz="4" w:space="0" w:color="auto"/>
            </w:tcBorders>
            <w:shd w:val="clear" w:color="auto" w:fill="auto"/>
            <w:vAlign w:val="center"/>
          </w:tcPr>
          <w:p w14:paraId="7EB7C07D" w14:textId="77777777" w:rsidR="003D51FB" w:rsidRPr="00DF5E71" w:rsidRDefault="003D51FB" w:rsidP="00F76FDF">
            <w:pPr>
              <w:jc w:val="center"/>
              <w:rPr>
                <w:bCs/>
              </w:rPr>
            </w:pPr>
            <w:r w:rsidRPr="00DF5E71">
              <w:rPr>
                <w:bCs/>
              </w:rPr>
              <w:t>0</w:t>
            </w:r>
          </w:p>
        </w:tc>
      </w:tr>
      <w:tr w:rsidR="003D51FB" w:rsidRPr="00DF5E71" w14:paraId="7A337D1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267884D" w14:textId="4AE9D479" w:rsidR="003D51FB" w:rsidRPr="00DF5E71" w:rsidRDefault="003D51FB" w:rsidP="008B08E4">
            <w:pPr>
              <w:jc w:val="center"/>
              <w:rPr>
                <w:bCs/>
              </w:rPr>
            </w:pPr>
            <w:r>
              <w:t>2863.</w:t>
            </w:r>
          </w:p>
        </w:tc>
        <w:tc>
          <w:tcPr>
            <w:tcW w:w="1683" w:type="dxa"/>
            <w:tcBorders>
              <w:top w:val="nil"/>
              <w:left w:val="nil"/>
              <w:bottom w:val="single" w:sz="4" w:space="0" w:color="auto"/>
              <w:right w:val="single" w:sz="4" w:space="0" w:color="auto"/>
            </w:tcBorders>
            <w:shd w:val="clear" w:color="auto" w:fill="auto"/>
            <w:vAlign w:val="center"/>
          </w:tcPr>
          <w:p w14:paraId="28E4BC74" w14:textId="77777777" w:rsidR="003D51FB" w:rsidRPr="00DF5E71" w:rsidRDefault="003D51FB" w:rsidP="00F76FDF">
            <w:pPr>
              <w:jc w:val="center"/>
              <w:rPr>
                <w:bCs/>
              </w:rPr>
            </w:pPr>
            <w:r w:rsidRPr="00DF5E71">
              <w:rPr>
                <w:bCs/>
              </w:rPr>
              <w:t>47297R</w:t>
            </w:r>
          </w:p>
        </w:tc>
        <w:tc>
          <w:tcPr>
            <w:tcW w:w="5037" w:type="dxa"/>
            <w:tcBorders>
              <w:top w:val="nil"/>
              <w:left w:val="nil"/>
              <w:bottom w:val="single" w:sz="4" w:space="0" w:color="auto"/>
              <w:right w:val="single" w:sz="4" w:space="0" w:color="auto"/>
            </w:tcBorders>
            <w:shd w:val="clear" w:color="auto" w:fill="auto"/>
            <w:vAlign w:val="center"/>
          </w:tcPr>
          <w:p w14:paraId="6A1E76BE" w14:textId="77777777" w:rsidR="003D51FB" w:rsidRPr="00DF5E71" w:rsidRDefault="003D51FB" w:rsidP="00F76FDF">
            <w:pPr>
              <w:rPr>
                <w:bCs/>
              </w:rPr>
            </w:pPr>
            <w:r w:rsidRPr="00DF5E71">
              <w:rPr>
                <w:bCs/>
              </w:rPr>
              <w:t>R IgA klases antivielas pret Brucella spp. noteikšana ar ELISA, EIA</w:t>
            </w:r>
          </w:p>
        </w:tc>
        <w:tc>
          <w:tcPr>
            <w:tcW w:w="1064" w:type="dxa"/>
            <w:tcBorders>
              <w:top w:val="nil"/>
              <w:left w:val="nil"/>
              <w:bottom w:val="single" w:sz="4" w:space="0" w:color="auto"/>
              <w:right w:val="single" w:sz="4" w:space="0" w:color="auto"/>
            </w:tcBorders>
            <w:shd w:val="clear" w:color="auto" w:fill="auto"/>
            <w:vAlign w:val="center"/>
          </w:tcPr>
          <w:p w14:paraId="2DBE579A" w14:textId="77777777" w:rsidR="003D51FB" w:rsidRPr="00DF5E71" w:rsidRDefault="003D51FB" w:rsidP="00F76FDF">
            <w:pPr>
              <w:jc w:val="center"/>
              <w:rPr>
                <w:bCs/>
              </w:rPr>
            </w:pPr>
            <w:r w:rsidRPr="00DF5E71">
              <w:rPr>
                <w:bCs/>
              </w:rPr>
              <w:t>0</w:t>
            </w:r>
          </w:p>
        </w:tc>
      </w:tr>
      <w:tr w:rsidR="003D51FB" w:rsidRPr="00DF5E71" w14:paraId="416B0E1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452ECDE" w14:textId="07890951" w:rsidR="003D51FB" w:rsidRPr="00DF5E71" w:rsidRDefault="003D51FB" w:rsidP="008B08E4">
            <w:pPr>
              <w:jc w:val="center"/>
              <w:rPr>
                <w:bCs/>
              </w:rPr>
            </w:pPr>
            <w:r>
              <w:t>2864.</w:t>
            </w:r>
          </w:p>
        </w:tc>
        <w:tc>
          <w:tcPr>
            <w:tcW w:w="1683" w:type="dxa"/>
            <w:tcBorders>
              <w:top w:val="nil"/>
              <w:left w:val="nil"/>
              <w:bottom w:val="single" w:sz="4" w:space="0" w:color="auto"/>
              <w:right w:val="single" w:sz="4" w:space="0" w:color="auto"/>
            </w:tcBorders>
            <w:shd w:val="clear" w:color="auto" w:fill="auto"/>
            <w:vAlign w:val="center"/>
          </w:tcPr>
          <w:p w14:paraId="1C55D0E6" w14:textId="77777777" w:rsidR="003D51FB" w:rsidRPr="00DF5E71" w:rsidRDefault="003D51FB" w:rsidP="00F76FDF">
            <w:pPr>
              <w:jc w:val="center"/>
              <w:rPr>
                <w:bCs/>
              </w:rPr>
            </w:pPr>
            <w:r w:rsidRPr="00DF5E71">
              <w:rPr>
                <w:bCs/>
              </w:rPr>
              <w:t>47298R</w:t>
            </w:r>
          </w:p>
        </w:tc>
        <w:tc>
          <w:tcPr>
            <w:tcW w:w="5037" w:type="dxa"/>
            <w:tcBorders>
              <w:top w:val="nil"/>
              <w:left w:val="nil"/>
              <w:bottom w:val="single" w:sz="4" w:space="0" w:color="auto"/>
              <w:right w:val="single" w:sz="4" w:space="0" w:color="auto"/>
            </w:tcBorders>
            <w:shd w:val="clear" w:color="auto" w:fill="auto"/>
            <w:vAlign w:val="center"/>
          </w:tcPr>
          <w:p w14:paraId="233BCFA3" w14:textId="77777777" w:rsidR="003D51FB" w:rsidRPr="00DF5E71" w:rsidRDefault="003D51FB" w:rsidP="00F76FDF">
            <w:pPr>
              <w:rPr>
                <w:bCs/>
              </w:rPr>
            </w:pPr>
            <w:r w:rsidRPr="00DF5E71">
              <w:rPr>
                <w:bCs/>
              </w:rPr>
              <w:t>R IgM klases antivielas pret Brucella spp. noteikšana ar ELISA, EIA</w:t>
            </w:r>
          </w:p>
        </w:tc>
        <w:tc>
          <w:tcPr>
            <w:tcW w:w="1064" w:type="dxa"/>
            <w:tcBorders>
              <w:top w:val="nil"/>
              <w:left w:val="nil"/>
              <w:bottom w:val="single" w:sz="4" w:space="0" w:color="auto"/>
              <w:right w:val="single" w:sz="4" w:space="0" w:color="auto"/>
            </w:tcBorders>
            <w:shd w:val="clear" w:color="auto" w:fill="auto"/>
            <w:vAlign w:val="center"/>
          </w:tcPr>
          <w:p w14:paraId="48997003" w14:textId="77777777" w:rsidR="003D51FB" w:rsidRPr="00DF5E71" w:rsidRDefault="003D51FB" w:rsidP="00F76FDF">
            <w:pPr>
              <w:jc w:val="center"/>
              <w:rPr>
                <w:bCs/>
              </w:rPr>
            </w:pPr>
            <w:r w:rsidRPr="00DF5E71">
              <w:rPr>
                <w:bCs/>
              </w:rPr>
              <w:t>0</w:t>
            </w:r>
          </w:p>
        </w:tc>
      </w:tr>
      <w:tr w:rsidR="003D51FB" w:rsidRPr="00DF5E71" w14:paraId="1A64BEE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3084A84" w14:textId="2F37165C" w:rsidR="003D51FB" w:rsidRPr="00DF5E71" w:rsidRDefault="003D51FB" w:rsidP="008B08E4">
            <w:pPr>
              <w:jc w:val="center"/>
              <w:rPr>
                <w:bCs/>
              </w:rPr>
            </w:pPr>
            <w:r>
              <w:t>2865.</w:t>
            </w:r>
          </w:p>
        </w:tc>
        <w:tc>
          <w:tcPr>
            <w:tcW w:w="1683" w:type="dxa"/>
            <w:tcBorders>
              <w:top w:val="nil"/>
              <w:left w:val="nil"/>
              <w:bottom w:val="single" w:sz="4" w:space="0" w:color="auto"/>
              <w:right w:val="single" w:sz="4" w:space="0" w:color="auto"/>
            </w:tcBorders>
            <w:shd w:val="clear" w:color="auto" w:fill="auto"/>
            <w:vAlign w:val="center"/>
          </w:tcPr>
          <w:p w14:paraId="301F92B4" w14:textId="77777777" w:rsidR="003D51FB" w:rsidRPr="00DF5E71" w:rsidRDefault="003D51FB" w:rsidP="00F76FDF">
            <w:pPr>
              <w:jc w:val="center"/>
              <w:rPr>
                <w:bCs/>
              </w:rPr>
            </w:pPr>
            <w:r w:rsidRPr="00DF5E71">
              <w:rPr>
                <w:bCs/>
              </w:rPr>
              <w:t>47299R</w:t>
            </w:r>
          </w:p>
        </w:tc>
        <w:tc>
          <w:tcPr>
            <w:tcW w:w="5037" w:type="dxa"/>
            <w:tcBorders>
              <w:top w:val="nil"/>
              <w:left w:val="nil"/>
              <w:bottom w:val="single" w:sz="4" w:space="0" w:color="auto"/>
              <w:right w:val="single" w:sz="4" w:space="0" w:color="auto"/>
            </w:tcBorders>
            <w:shd w:val="clear" w:color="auto" w:fill="auto"/>
            <w:vAlign w:val="center"/>
          </w:tcPr>
          <w:p w14:paraId="464BDAAF" w14:textId="77777777" w:rsidR="003D51FB" w:rsidRPr="00DF5E71" w:rsidRDefault="003D51FB" w:rsidP="00F76FDF">
            <w:pPr>
              <w:rPr>
                <w:bCs/>
              </w:rPr>
            </w:pPr>
            <w:r w:rsidRPr="00DF5E71">
              <w:rPr>
                <w:bCs/>
              </w:rPr>
              <w:t>R IgG klases antivielas pret Brucella spp. noteikšana ar ELISA, EIA</w:t>
            </w:r>
          </w:p>
        </w:tc>
        <w:tc>
          <w:tcPr>
            <w:tcW w:w="1064" w:type="dxa"/>
            <w:tcBorders>
              <w:top w:val="nil"/>
              <w:left w:val="nil"/>
              <w:bottom w:val="single" w:sz="4" w:space="0" w:color="auto"/>
              <w:right w:val="single" w:sz="4" w:space="0" w:color="auto"/>
            </w:tcBorders>
            <w:shd w:val="clear" w:color="auto" w:fill="auto"/>
            <w:vAlign w:val="center"/>
          </w:tcPr>
          <w:p w14:paraId="67113680" w14:textId="77777777" w:rsidR="003D51FB" w:rsidRPr="00DF5E71" w:rsidRDefault="003D51FB" w:rsidP="00F76FDF">
            <w:pPr>
              <w:jc w:val="center"/>
              <w:rPr>
                <w:bCs/>
              </w:rPr>
            </w:pPr>
            <w:r w:rsidRPr="00DF5E71">
              <w:rPr>
                <w:bCs/>
              </w:rPr>
              <w:t>0</w:t>
            </w:r>
          </w:p>
        </w:tc>
      </w:tr>
      <w:tr w:rsidR="003D51FB" w:rsidRPr="00DF5E71" w14:paraId="1FD990D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5FCFEDC" w14:textId="6F618828" w:rsidR="003D51FB" w:rsidRPr="00DF5E71" w:rsidRDefault="003D51FB" w:rsidP="008B08E4">
            <w:pPr>
              <w:jc w:val="center"/>
              <w:rPr>
                <w:bCs/>
              </w:rPr>
            </w:pPr>
            <w:r>
              <w:t>2866.</w:t>
            </w:r>
          </w:p>
        </w:tc>
        <w:tc>
          <w:tcPr>
            <w:tcW w:w="1683" w:type="dxa"/>
            <w:tcBorders>
              <w:top w:val="nil"/>
              <w:left w:val="nil"/>
              <w:bottom w:val="single" w:sz="4" w:space="0" w:color="auto"/>
              <w:right w:val="single" w:sz="4" w:space="0" w:color="auto"/>
            </w:tcBorders>
            <w:shd w:val="clear" w:color="auto" w:fill="auto"/>
            <w:vAlign w:val="center"/>
          </w:tcPr>
          <w:p w14:paraId="75CA0E51" w14:textId="77777777" w:rsidR="003D51FB" w:rsidRPr="00DF5E71" w:rsidRDefault="003D51FB" w:rsidP="00F76FDF">
            <w:pPr>
              <w:jc w:val="center"/>
              <w:rPr>
                <w:bCs/>
              </w:rPr>
            </w:pPr>
            <w:r w:rsidRPr="00DF5E71">
              <w:rPr>
                <w:bCs/>
              </w:rPr>
              <w:t>47300R</w:t>
            </w:r>
          </w:p>
        </w:tc>
        <w:tc>
          <w:tcPr>
            <w:tcW w:w="5037" w:type="dxa"/>
            <w:tcBorders>
              <w:top w:val="nil"/>
              <w:left w:val="nil"/>
              <w:bottom w:val="single" w:sz="4" w:space="0" w:color="auto"/>
              <w:right w:val="single" w:sz="4" w:space="0" w:color="auto"/>
            </w:tcBorders>
            <w:shd w:val="clear" w:color="auto" w:fill="auto"/>
            <w:vAlign w:val="center"/>
          </w:tcPr>
          <w:p w14:paraId="639435CE" w14:textId="77777777" w:rsidR="003D51FB" w:rsidRPr="00DF5E71" w:rsidRDefault="003D51FB" w:rsidP="00F76FDF">
            <w:pPr>
              <w:rPr>
                <w:bCs/>
              </w:rPr>
            </w:pPr>
            <w:r w:rsidRPr="00DF5E71">
              <w:rPr>
                <w:bCs/>
              </w:rPr>
              <w:t>R Vairāku bīstamo bioloģisko aģentu un toksīnu noteikšana vides paraugos, izmantojot imūnhromatogrāfisko eksprestestu.</w:t>
            </w:r>
          </w:p>
        </w:tc>
        <w:tc>
          <w:tcPr>
            <w:tcW w:w="1064" w:type="dxa"/>
            <w:tcBorders>
              <w:top w:val="nil"/>
              <w:left w:val="nil"/>
              <w:bottom w:val="single" w:sz="4" w:space="0" w:color="auto"/>
              <w:right w:val="single" w:sz="4" w:space="0" w:color="auto"/>
            </w:tcBorders>
            <w:shd w:val="clear" w:color="auto" w:fill="auto"/>
            <w:vAlign w:val="center"/>
          </w:tcPr>
          <w:p w14:paraId="47E10DC1" w14:textId="77777777" w:rsidR="003D51FB" w:rsidRPr="00DF5E71" w:rsidRDefault="003D51FB" w:rsidP="00F76FDF">
            <w:pPr>
              <w:jc w:val="center"/>
              <w:rPr>
                <w:bCs/>
              </w:rPr>
            </w:pPr>
            <w:r w:rsidRPr="00DF5E71">
              <w:rPr>
                <w:bCs/>
              </w:rPr>
              <w:t>0</w:t>
            </w:r>
          </w:p>
        </w:tc>
      </w:tr>
      <w:tr w:rsidR="003D51FB" w:rsidRPr="00DF5E71" w14:paraId="6842238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8972967" w14:textId="0BB16457" w:rsidR="003D51FB" w:rsidRPr="00DF5E71" w:rsidRDefault="003D51FB" w:rsidP="008B08E4">
            <w:pPr>
              <w:jc w:val="center"/>
              <w:rPr>
                <w:bCs/>
              </w:rPr>
            </w:pPr>
            <w:r>
              <w:t>2867.</w:t>
            </w:r>
          </w:p>
        </w:tc>
        <w:tc>
          <w:tcPr>
            <w:tcW w:w="1683" w:type="dxa"/>
            <w:tcBorders>
              <w:top w:val="nil"/>
              <w:left w:val="nil"/>
              <w:bottom w:val="single" w:sz="4" w:space="0" w:color="auto"/>
              <w:right w:val="single" w:sz="4" w:space="0" w:color="auto"/>
            </w:tcBorders>
            <w:shd w:val="clear" w:color="auto" w:fill="auto"/>
            <w:vAlign w:val="center"/>
          </w:tcPr>
          <w:p w14:paraId="5A1C3A52" w14:textId="77777777" w:rsidR="003D51FB" w:rsidRPr="00DF5E71" w:rsidRDefault="003D51FB" w:rsidP="00F76FDF">
            <w:pPr>
              <w:jc w:val="center"/>
              <w:rPr>
                <w:bCs/>
              </w:rPr>
            </w:pPr>
            <w:r w:rsidRPr="00DF5E71">
              <w:rPr>
                <w:bCs/>
              </w:rPr>
              <w:t>47301R</w:t>
            </w:r>
          </w:p>
        </w:tc>
        <w:tc>
          <w:tcPr>
            <w:tcW w:w="5037" w:type="dxa"/>
            <w:tcBorders>
              <w:top w:val="nil"/>
              <w:left w:val="nil"/>
              <w:bottom w:val="single" w:sz="4" w:space="0" w:color="auto"/>
              <w:right w:val="single" w:sz="4" w:space="0" w:color="auto"/>
            </w:tcBorders>
            <w:shd w:val="clear" w:color="auto" w:fill="auto"/>
            <w:vAlign w:val="center"/>
          </w:tcPr>
          <w:p w14:paraId="07F636D5" w14:textId="77777777" w:rsidR="003D51FB" w:rsidRPr="00DF5E71" w:rsidRDefault="003D51FB" w:rsidP="00F76FDF">
            <w:pPr>
              <w:rPr>
                <w:bCs/>
              </w:rPr>
            </w:pPr>
            <w:r w:rsidRPr="00DF5E71">
              <w:rPr>
                <w:bCs/>
              </w:rPr>
              <w:t>R IgM klases antivielas pret Hanta vīrusu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0BA23118" w14:textId="77777777" w:rsidR="003D51FB" w:rsidRPr="00DF5E71" w:rsidRDefault="003D51FB" w:rsidP="00F76FDF">
            <w:pPr>
              <w:jc w:val="center"/>
              <w:rPr>
                <w:bCs/>
              </w:rPr>
            </w:pPr>
            <w:r w:rsidRPr="00DF5E71">
              <w:rPr>
                <w:bCs/>
              </w:rPr>
              <w:t>0</w:t>
            </w:r>
          </w:p>
        </w:tc>
      </w:tr>
      <w:tr w:rsidR="003D51FB" w:rsidRPr="00DF5E71" w14:paraId="462A116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C5A12FD" w14:textId="2F63102F" w:rsidR="003D51FB" w:rsidRPr="00DF5E71" w:rsidRDefault="003D51FB" w:rsidP="008B08E4">
            <w:pPr>
              <w:jc w:val="center"/>
              <w:rPr>
                <w:bCs/>
              </w:rPr>
            </w:pPr>
            <w:r>
              <w:t>2868.</w:t>
            </w:r>
          </w:p>
        </w:tc>
        <w:tc>
          <w:tcPr>
            <w:tcW w:w="1683" w:type="dxa"/>
            <w:tcBorders>
              <w:top w:val="nil"/>
              <w:left w:val="nil"/>
              <w:bottom w:val="single" w:sz="4" w:space="0" w:color="auto"/>
              <w:right w:val="single" w:sz="4" w:space="0" w:color="auto"/>
            </w:tcBorders>
            <w:shd w:val="clear" w:color="auto" w:fill="auto"/>
            <w:vAlign w:val="center"/>
          </w:tcPr>
          <w:p w14:paraId="3697540B" w14:textId="77777777" w:rsidR="003D51FB" w:rsidRPr="00DF5E71" w:rsidRDefault="003D51FB" w:rsidP="00F76FDF">
            <w:pPr>
              <w:jc w:val="center"/>
              <w:rPr>
                <w:bCs/>
              </w:rPr>
            </w:pPr>
            <w:r w:rsidRPr="00DF5E71">
              <w:rPr>
                <w:bCs/>
              </w:rPr>
              <w:t>47302R</w:t>
            </w:r>
          </w:p>
        </w:tc>
        <w:tc>
          <w:tcPr>
            <w:tcW w:w="5037" w:type="dxa"/>
            <w:tcBorders>
              <w:top w:val="nil"/>
              <w:left w:val="nil"/>
              <w:bottom w:val="single" w:sz="4" w:space="0" w:color="auto"/>
              <w:right w:val="single" w:sz="4" w:space="0" w:color="auto"/>
            </w:tcBorders>
            <w:shd w:val="clear" w:color="auto" w:fill="auto"/>
            <w:vAlign w:val="center"/>
          </w:tcPr>
          <w:p w14:paraId="6680058E" w14:textId="77777777" w:rsidR="003D51FB" w:rsidRPr="00DF5E71" w:rsidRDefault="003D51FB" w:rsidP="00F76FDF">
            <w:pPr>
              <w:rPr>
                <w:bCs/>
              </w:rPr>
            </w:pPr>
            <w:r w:rsidRPr="00DF5E71">
              <w:rPr>
                <w:bCs/>
              </w:rPr>
              <w:t>R IgG klases antivielas pret Hanta vīrusu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58621770" w14:textId="77777777" w:rsidR="003D51FB" w:rsidRPr="00DF5E71" w:rsidRDefault="003D51FB" w:rsidP="00F76FDF">
            <w:pPr>
              <w:jc w:val="center"/>
              <w:rPr>
                <w:bCs/>
              </w:rPr>
            </w:pPr>
            <w:r w:rsidRPr="00DF5E71">
              <w:rPr>
                <w:bCs/>
              </w:rPr>
              <w:t>0</w:t>
            </w:r>
          </w:p>
        </w:tc>
      </w:tr>
      <w:tr w:rsidR="003D51FB" w:rsidRPr="00DF5E71" w14:paraId="3308113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6E9B371" w14:textId="0670A5DB" w:rsidR="003D51FB" w:rsidRPr="00DF5E71" w:rsidRDefault="003D51FB" w:rsidP="008B08E4">
            <w:pPr>
              <w:jc w:val="center"/>
              <w:rPr>
                <w:bCs/>
              </w:rPr>
            </w:pPr>
            <w:r>
              <w:t>2869.</w:t>
            </w:r>
          </w:p>
        </w:tc>
        <w:tc>
          <w:tcPr>
            <w:tcW w:w="1683" w:type="dxa"/>
            <w:tcBorders>
              <w:top w:val="nil"/>
              <w:left w:val="nil"/>
              <w:bottom w:val="single" w:sz="4" w:space="0" w:color="auto"/>
              <w:right w:val="single" w:sz="4" w:space="0" w:color="auto"/>
            </w:tcBorders>
            <w:shd w:val="clear" w:color="auto" w:fill="auto"/>
            <w:vAlign w:val="center"/>
          </w:tcPr>
          <w:p w14:paraId="5E95E3E5" w14:textId="77777777" w:rsidR="003D51FB" w:rsidRPr="00DF5E71" w:rsidRDefault="003D51FB" w:rsidP="00F76FDF">
            <w:pPr>
              <w:jc w:val="center"/>
              <w:rPr>
                <w:bCs/>
              </w:rPr>
            </w:pPr>
            <w:r w:rsidRPr="00DF5E71">
              <w:rPr>
                <w:bCs/>
              </w:rPr>
              <w:t>47303R</w:t>
            </w:r>
          </w:p>
        </w:tc>
        <w:tc>
          <w:tcPr>
            <w:tcW w:w="5037" w:type="dxa"/>
            <w:tcBorders>
              <w:top w:val="nil"/>
              <w:left w:val="nil"/>
              <w:bottom w:val="single" w:sz="4" w:space="0" w:color="auto"/>
              <w:right w:val="single" w:sz="4" w:space="0" w:color="auto"/>
            </w:tcBorders>
            <w:shd w:val="clear" w:color="auto" w:fill="auto"/>
            <w:vAlign w:val="center"/>
          </w:tcPr>
          <w:p w14:paraId="3754ACF9" w14:textId="77777777" w:rsidR="003D51FB" w:rsidRPr="00DF5E71" w:rsidRDefault="003D51FB" w:rsidP="00F76FDF">
            <w:pPr>
              <w:rPr>
                <w:bCs/>
              </w:rPr>
            </w:pPr>
            <w:r w:rsidRPr="00DF5E71">
              <w:rPr>
                <w:bCs/>
              </w:rPr>
              <w:t>R IgM klases antivielas pret Coxiella burnetii (imūnfermentatīvā metose ELISA. EIA)</w:t>
            </w:r>
          </w:p>
        </w:tc>
        <w:tc>
          <w:tcPr>
            <w:tcW w:w="1064" w:type="dxa"/>
            <w:tcBorders>
              <w:top w:val="nil"/>
              <w:left w:val="nil"/>
              <w:bottom w:val="single" w:sz="4" w:space="0" w:color="auto"/>
              <w:right w:val="single" w:sz="4" w:space="0" w:color="auto"/>
            </w:tcBorders>
            <w:shd w:val="clear" w:color="auto" w:fill="auto"/>
            <w:vAlign w:val="center"/>
          </w:tcPr>
          <w:p w14:paraId="467C8BB2" w14:textId="77777777" w:rsidR="003D51FB" w:rsidRPr="00DF5E71" w:rsidRDefault="003D51FB" w:rsidP="00F76FDF">
            <w:pPr>
              <w:jc w:val="center"/>
              <w:rPr>
                <w:bCs/>
              </w:rPr>
            </w:pPr>
            <w:r w:rsidRPr="00DF5E71">
              <w:rPr>
                <w:bCs/>
              </w:rPr>
              <w:t>0</w:t>
            </w:r>
          </w:p>
        </w:tc>
      </w:tr>
      <w:tr w:rsidR="003D51FB" w:rsidRPr="00DF5E71" w14:paraId="1CD28ED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788635C" w14:textId="2A9780AD" w:rsidR="003D51FB" w:rsidRPr="00DF5E71" w:rsidRDefault="003D51FB" w:rsidP="008B08E4">
            <w:pPr>
              <w:jc w:val="center"/>
              <w:rPr>
                <w:bCs/>
              </w:rPr>
            </w:pPr>
            <w:r>
              <w:t>2870.</w:t>
            </w:r>
          </w:p>
        </w:tc>
        <w:tc>
          <w:tcPr>
            <w:tcW w:w="1683" w:type="dxa"/>
            <w:tcBorders>
              <w:top w:val="nil"/>
              <w:left w:val="nil"/>
              <w:bottom w:val="single" w:sz="4" w:space="0" w:color="auto"/>
              <w:right w:val="single" w:sz="4" w:space="0" w:color="auto"/>
            </w:tcBorders>
            <w:shd w:val="clear" w:color="auto" w:fill="auto"/>
            <w:vAlign w:val="center"/>
          </w:tcPr>
          <w:p w14:paraId="2658A31B" w14:textId="77777777" w:rsidR="003D51FB" w:rsidRPr="00DF5E71" w:rsidRDefault="003D51FB" w:rsidP="00F76FDF">
            <w:pPr>
              <w:jc w:val="center"/>
              <w:rPr>
                <w:bCs/>
              </w:rPr>
            </w:pPr>
            <w:r w:rsidRPr="00DF5E71">
              <w:rPr>
                <w:bCs/>
              </w:rPr>
              <w:t>47304R</w:t>
            </w:r>
          </w:p>
        </w:tc>
        <w:tc>
          <w:tcPr>
            <w:tcW w:w="5037" w:type="dxa"/>
            <w:tcBorders>
              <w:top w:val="nil"/>
              <w:left w:val="nil"/>
              <w:bottom w:val="single" w:sz="4" w:space="0" w:color="auto"/>
              <w:right w:val="single" w:sz="4" w:space="0" w:color="auto"/>
            </w:tcBorders>
            <w:shd w:val="clear" w:color="auto" w:fill="auto"/>
            <w:vAlign w:val="center"/>
          </w:tcPr>
          <w:p w14:paraId="3175FEC1" w14:textId="77777777" w:rsidR="003D51FB" w:rsidRPr="00DF5E71" w:rsidRDefault="003D51FB" w:rsidP="00F76FDF">
            <w:pPr>
              <w:rPr>
                <w:bCs/>
              </w:rPr>
            </w:pPr>
            <w:r w:rsidRPr="00DF5E71">
              <w:rPr>
                <w:bCs/>
              </w:rPr>
              <w:t>R IgG klases antivielas pret Coxiella burnetii (imūnfermentatīvā metose ELISA. EIA)</w:t>
            </w:r>
          </w:p>
        </w:tc>
        <w:tc>
          <w:tcPr>
            <w:tcW w:w="1064" w:type="dxa"/>
            <w:tcBorders>
              <w:top w:val="nil"/>
              <w:left w:val="nil"/>
              <w:bottom w:val="single" w:sz="4" w:space="0" w:color="auto"/>
              <w:right w:val="single" w:sz="4" w:space="0" w:color="auto"/>
            </w:tcBorders>
            <w:shd w:val="clear" w:color="auto" w:fill="auto"/>
            <w:vAlign w:val="center"/>
          </w:tcPr>
          <w:p w14:paraId="16BAF195" w14:textId="77777777" w:rsidR="003D51FB" w:rsidRPr="00DF5E71" w:rsidRDefault="003D51FB" w:rsidP="00F76FDF">
            <w:pPr>
              <w:jc w:val="center"/>
              <w:rPr>
                <w:bCs/>
              </w:rPr>
            </w:pPr>
            <w:r w:rsidRPr="00DF5E71">
              <w:rPr>
                <w:bCs/>
              </w:rPr>
              <w:t>0</w:t>
            </w:r>
          </w:p>
        </w:tc>
      </w:tr>
      <w:tr w:rsidR="003D51FB" w:rsidRPr="00DF5E71" w14:paraId="47093CB4"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4BE79F0" w14:textId="11303695" w:rsidR="003D51FB" w:rsidRPr="00DF5E71" w:rsidRDefault="003D51FB" w:rsidP="008B08E4">
            <w:pPr>
              <w:jc w:val="center"/>
              <w:rPr>
                <w:bCs/>
              </w:rPr>
            </w:pPr>
            <w:r>
              <w:t>2871.</w:t>
            </w:r>
          </w:p>
        </w:tc>
        <w:tc>
          <w:tcPr>
            <w:tcW w:w="1683" w:type="dxa"/>
            <w:tcBorders>
              <w:top w:val="nil"/>
              <w:left w:val="nil"/>
              <w:bottom w:val="single" w:sz="4" w:space="0" w:color="auto"/>
              <w:right w:val="single" w:sz="4" w:space="0" w:color="auto"/>
            </w:tcBorders>
            <w:shd w:val="clear" w:color="auto" w:fill="auto"/>
            <w:vAlign w:val="center"/>
          </w:tcPr>
          <w:p w14:paraId="2A58CFFE" w14:textId="77777777" w:rsidR="003D51FB" w:rsidRPr="00DF5E71" w:rsidRDefault="003D51FB" w:rsidP="00F76FDF">
            <w:pPr>
              <w:jc w:val="center"/>
              <w:rPr>
                <w:bCs/>
              </w:rPr>
            </w:pPr>
            <w:r w:rsidRPr="00DF5E71">
              <w:rPr>
                <w:bCs/>
              </w:rPr>
              <w:t>47306R</w:t>
            </w:r>
          </w:p>
        </w:tc>
        <w:tc>
          <w:tcPr>
            <w:tcW w:w="5037" w:type="dxa"/>
            <w:tcBorders>
              <w:top w:val="nil"/>
              <w:left w:val="nil"/>
              <w:bottom w:val="single" w:sz="4" w:space="0" w:color="auto"/>
              <w:right w:val="single" w:sz="4" w:space="0" w:color="auto"/>
            </w:tcBorders>
            <w:shd w:val="clear" w:color="auto" w:fill="auto"/>
            <w:vAlign w:val="center"/>
          </w:tcPr>
          <w:p w14:paraId="2C301B04" w14:textId="77777777" w:rsidR="003D51FB" w:rsidRPr="00DF5E71" w:rsidRDefault="003D51FB" w:rsidP="00F76FDF">
            <w:pPr>
              <w:rPr>
                <w:bCs/>
              </w:rPr>
            </w:pPr>
            <w:r w:rsidRPr="00DF5E71">
              <w:rPr>
                <w:bCs/>
              </w:rPr>
              <w:t>R IgG klases antivielas pret West-Nile vīrusu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4C8936D4" w14:textId="77777777" w:rsidR="003D51FB" w:rsidRPr="00DF5E71" w:rsidRDefault="003D51FB" w:rsidP="00F76FDF">
            <w:pPr>
              <w:jc w:val="center"/>
              <w:rPr>
                <w:bCs/>
              </w:rPr>
            </w:pPr>
            <w:r w:rsidRPr="00DF5E71">
              <w:rPr>
                <w:bCs/>
              </w:rPr>
              <w:t>0</w:t>
            </w:r>
          </w:p>
        </w:tc>
      </w:tr>
      <w:tr w:rsidR="003D51FB" w:rsidRPr="00DF5E71" w14:paraId="50A799F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86AAF7D" w14:textId="01AA9B6B" w:rsidR="003D51FB" w:rsidRPr="00DF5E71" w:rsidRDefault="003D51FB" w:rsidP="008B08E4">
            <w:pPr>
              <w:jc w:val="center"/>
              <w:rPr>
                <w:bCs/>
              </w:rPr>
            </w:pPr>
            <w:r>
              <w:t>2872.</w:t>
            </w:r>
          </w:p>
        </w:tc>
        <w:tc>
          <w:tcPr>
            <w:tcW w:w="1683" w:type="dxa"/>
            <w:tcBorders>
              <w:top w:val="nil"/>
              <w:left w:val="nil"/>
              <w:bottom w:val="single" w:sz="4" w:space="0" w:color="auto"/>
              <w:right w:val="single" w:sz="4" w:space="0" w:color="auto"/>
            </w:tcBorders>
            <w:shd w:val="clear" w:color="auto" w:fill="auto"/>
            <w:vAlign w:val="center"/>
          </w:tcPr>
          <w:p w14:paraId="3FDB300B" w14:textId="77777777" w:rsidR="003D51FB" w:rsidRPr="00DF5E71" w:rsidRDefault="003D51FB" w:rsidP="00F76FDF">
            <w:pPr>
              <w:jc w:val="center"/>
              <w:rPr>
                <w:bCs/>
              </w:rPr>
            </w:pPr>
            <w:r w:rsidRPr="00DF5E71">
              <w:rPr>
                <w:bCs/>
              </w:rPr>
              <w:t>47307R</w:t>
            </w:r>
          </w:p>
        </w:tc>
        <w:tc>
          <w:tcPr>
            <w:tcW w:w="5037" w:type="dxa"/>
            <w:tcBorders>
              <w:top w:val="nil"/>
              <w:left w:val="nil"/>
              <w:bottom w:val="single" w:sz="4" w:space="0" w:color="auto"/>
              <w:right w:val="single" w:sz="4" w:space="0" w:color="auto"/>
            </w:tcBorders>
            <w:shd w:val="clear" w:color="auto" w:fill="auto"/>
            <w:vAlign w:val="center"/>
          </w:tcPr>
          <w:p w14:paraId="56CEE379" w14:textId="77777777" w:rsidR="003D51FB" w:rsidRPr="00DF5E71" w:rsidRDefault="003D51FB" w:rsidP="00F76FDF">
            <w:pPr>
              <w:rPr>
                <w:bCs/>
              </w:rPr>
            </w:pPr>
            <w:r w:rsidRPr="00DF5E71">
              <w:rPr>
                <w:bCs/>
              </w:rPr>
              <w:t>R IgM klases antivielas pret West-Nile vīrusu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59F96BC0" w14:textId="77777777" w:rsidR="003D51FB" w:rsidRPr="00DF5E71" w:rsidRDefault="003D51FB" w:rsidP="00F76FDF">
            <w:pPr>
              <w:jc w:val="center"/>
              <w:rPr>
                <w:bCs/>
              </w:rPr>
            </w:pPr>
            <w:r w:rsidRPr="00DF5E71">
              <w:rPr>
                <w:bCs/>
              </w:rPr>
              <w:t>0</w:t>
            </w:r>
          </w:p>
        </w:tc>
      </w:tr>
      <w:tr w:rsidR="003D51FB" w:rsidRPr="00DF5E71" w14:paraId="24D54F85"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8C96953" w14:textId="09190E93" w:rsidR="003D51FB" w:rsidRPr="00DF5E71" w:rsidRDefault="003D51FB" w:rsidP="008B08E4">
            <w:pPr>
              <w:jc w:val="center"/>
              <w:rPr>
                <w:bCs/>
              </w:rPr>
            </w:pPr>
            <w:r>
              <w:t>2873.</w:t>
            </w:r>
          </w:p>
        </w:tc>
        <w:tc>
          <w:tcPr>
            <w:tcW w:w="1683" w:type="dxa"/>
            <w:tcBorders>
              <w:top w:val="nil"/>
              <w:left w:val="nil"/>
              <w:bottom w:val="single" w:sz="4" w:space="0" w:color="auto"/>
              <w:right w:val="single" w:sz="4" w:space="0" w:color="auto"/>
            </w:tcBorders>
            <w:shd w:val="clear" w:color="auto" w:fill="auto"/>
            <w:vAlign w:val="center"/>
          </w:tcPr>
          <w:p w14:paraId="71DA6686" w14:textId="77777777" w:rsidR="003D51FB" w:rsidRPr="00DF5E71" w:rsidRDefault="003D51FB" w:rsidP="00F76FDF">
            <w:pPr>
              <w:jc w:val="center"/>
              <w:rPr>
                <w:bCs/>
              </w:rPr>
            </w:pPr>
            <w:r w:rsidRPr="00DF5E71">
              <w:rPr>
                <w:bCs/>
              </w:rPr>
              <w:t>47308R</w:t>
            </w:r>
          </w:p>
        </w:tc>
        <w:tc>
          <w:tcPr>
            <w:tcW w:w="5037" w:type="dxa"/>
            <w:tcBorders>
              <w:top w:val="nil"/>
              <w:left w:val="nil"/>
              <w:bottom w:val="single" w:sz="4" w:space="0" w:color="auto"/>
              <w:right w:val="single" w:sz="4" w:space="0" w:color="auto"/>
            </w:tcBorders>
            <w:shd w:val="clear" w:color="auto" w:fill="auto"/>
            <w:vAlign w:val="center"/>
          </w:tcPr>
          <w:p w14:paraId="629C068F" w14:textId="77777777" w:rsidR="003D51FB" w:rsidRPr="00DF5E71" w:rsidRDefault="003D51FB" w:rsidP="00F76FDF">
            <w:pPr>
              <w:rPr>
                <w:bCs/>
              </w:rPr>
            </w:pPr>
            <w:r w:rsidRPr="00DF5E71">
              <w:rPr>
                <w:bCs/>
              </w:rPr>
              <w:t>R IgM klases antivielas pret Dengue vīrusu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16B47ABD" w14:textId="77777777" w:rsidR="003D51FB" w:rsidRPr="00DF5E71" w:rsidRDefault="003D51FB" w:rsidP="00F76FDF">
            <w:pPr>
              <w:jc w:val="center"/>
              <w:rPr>
                <w:bCs/>
              </w:rPr>
            </w:pPr>
            <w:r w:rsidRPr="00DF5E71">
              <w:rPr>
                <w:bCs/>
              </w:rPr>
              <w:t>0</w:t>
            </w:r>
          </w:p>
        </w:tc>
      </w:tr>
      <w:tr w:rsidR="003D51FB" w:rsidRPr="00DF5E71" w14:paraId="6872332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6587743" w14:textId="2150C173" w:rsidR="003D51FB" w:rsidRPr="00DF5E71" w:rsidRDefault="003D51FB" w:rsidP="008B08E4">
            <w:pPr>
              <w:jc w:val="center"/>
              <w:rPr>
                <w:bCs/>
              </w:rPr>
            </w:pPr>
            <w:r>
              <w:t>2874.</w:t>
            </w:r>
          </w:p>
        </w:tc>
        <w:tc>
          <w:tcPr>
            <w:tcW w:w="1683" w:type="dxa"/>
            <w:tcBorders>
              <w:top w:val="nil"/>
              <w:left w:val="nil"/>
              <w:bottom w:val="single" w:sz="4" w:space="0" w:color="auto"/>
              <w:right w:val="single" w:sz="4" w:space="0" w:color="auto"/>
            </w:tcBorders>
            <w:shd w:val="clear" w:color="auto" w:fill="auto"/>
            <w:vAlign w:val="center"/>
          </w:tcPr>
          <w:p w14:paraId="2AE405EE" w14:textId="77777777" w:rsidR="003D51FB" w:rsidRPr="00DF5E71" w:rsidRDefault="003D51FB" w:rsidP="00F76FDF">
            <w:pPr>
              <w:jc w:val="center"/>
              <w:rPr>
                <w:bCs/>
              </w:rPr>
            </w:pPr>
            <w:r w:rsidRPr="00DF5E71">
              <w:rPr>
                <w:bCs/>
              </w:rPr>
              <w:t>47309R</w:t>
            </w:r>
          </w:p>
        </w:tc>
        <w:tc>
          <w:tcPr>
            <w:tcW w:w="5037" w:type="dxa"/>
            <w:tcBorders>
              <w:top w:val="nil"/>
              <w:left w:val="nil"/>
              <w:bottom w:val="single" w:sz="4" w:space="0" w:color="auto"/>
              <w:right w:val="single" w:sz="4" w:space="0" w:color="auto"/>
            </w:tcBorders>
            <w:shd w:val="clear" w:color="auto" w:fill="auto"/>
            <w:vAlign w:val="center"/>
          </w:tcPr>
          <w:p w14:paraId="08C444F8" w14:textId="77777777" w:rsidR="003D51FB" w:rsidRPr="00DF5E71" w:rsidRDefault="003D51FB" w:rsidP="00F76FDF">
            <w:pPr>
              <w:rPr>
                <w:bCs/>
              </w:rPr>
            </w:pPr>
            <w:r w:rsidRPr="00DF5E71">
              <w:rPr>
                <w:bCs/>
              </w:rPr>
              <w:t>R IgG klases antivielas pret Dengue vīrusu (imūnfermentatīva metode ELISA, EIA)</w:t>
            </w:r>
          </w:p>
        </w:tc>
        <w:tc>
          <w:tcPr>
            <w:tcW w:w="1064" w:type="dxa"/>
            <w:tcBorders>
              <w:top w:val="nil"/>
              <w:left w:val="nil"/>
              <w:bottom w:val="single" w:sz="4" w:space="0" w:color="auto"/>
              <w:right w:val="single" w:sz="4" w:space="0" w:color="auto"/>
            </w:tcBorders>
            <w:shd w:val="clear" w:color="auto" w:fill="auto"/>
            <w:vAlign w:val="center"/>
          </w:tcPr>
          <w:p w14:paraId="6C9698D6" w14:textId="77777777" w:rsidR="003D51FB" w:rsidRPr="00DF5E71" w:rsidRDefault="003D51FB" w:rsidP="00F76FDF">
            <w:pPr>
              <w:jc w:val="center"/>
              <w:rPr>
                <w:bCs/>
              </w:rPr>
            </w:pPr>
            <w:r w:rsidRPr="00DF5E71">
              <w:rPr>
                <w:bCs/>
              </w:rPr>
              <w:t>0</w:t>
            </w:r>
          </w:p>
        </w:tc>
      </w:tr>
      <w:tr w:rsidR="003D51FB" w:rsidRPr="00DF5E71" w14:paraId="414D6D06"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021C1FB" w14:textId="321A0B0C" w:rsidR="003D51FB" w:rsidRPr="00DF5E71" w:rsidRDefault="003D51FB" w:rsidP="008B08E4">
            <w:pPr>
              <w:jc w:val="center"/>
              <w:rPr>
                <w:bCs/>
              </w:rPr>
            </w:pPr>
            <w:r>
              <w:t>2875.</w:t>
            </w:r>
          </w:p>
        </w:tc>
        <w:tc>
          <w:tcPr>
            <w:tcW w:w="1683" w:type="dxa"/>
            <w:tcBorders>
              <w:top w:val="nil"/>
              <w:left w:val="nil"/>
              <w:bottom w:val="single" w:sz="4" w:space="0" w:color="auto"/>
              <w:right w:val="single" w:sz="4" w:space="0" w:color="auto"/>
            </w:tcBorders>
            <w:shd w:val="clear" w:color="auto" w:fill="auto"/>
            <w:vAlign w:val="center"/>
          </w:tcPr>
          <w:p w14:paraId="2A1B66FE" w14:textId="77777777" w:rsidR="003D51FB" w:rsidRPr="00DF5E71" w:rsidRDefault="003D51FB" w:rsidP="00F76FDF">
            <w:pPr>
              <w:jc w:val="center"/>
              <w:rPr>
                <w:bCs/>
              </w:rPr>
            </w:pPr>
            <w:r w:rsidRPr="00DF5E71">
              <w:rPr>
                <w:bCs/>
              </w:rPr>
              <w:t>47310R</w:t>
            </w:r>
          </w:p>
        </w:tc>
        <w:tc>
          <w:tcPr>
            <w:tcW w:w="5037" w:type="dxa"/>
            <w:tcBorders>
              <w:top w:val="nil"/>
              <w:left w:val="nil"/>
              <w:bottom w:val="single" w:sz="4" w:space="0" w:color="auto"/>
              <w:right w:val="single" w:sz="4" w:space="0" w:color="auto"/>
            </w:tcBorders>
            <w:shd w:val="clear" w:color="auto" w:fill="auto"/>
            <w:vAlign w:val="center"/>
          </w:tcPr>
          <w:p w14:paraId="784AE993" w14:textId="77777777" w:rsidR="003D51FB" w:rsidRPr="00DF5E71" w:rsidRDefault="003D51FB" w:rsidP="00F76FDF">
            <w:pPr>
              <w:rPr>
                <w:bCs/>
              </w:rPr>
            </w:pPr>
            <w:r w:rsidRPr="00DF5E71">
              <w:rPr>
                <w:bCs/>
              </w:rPr>
              <w:t>R HBsAg (apstiprinošais tests)</w:t>
            </w:r>
          </w:p>
        </w:tc>
        <w:tc>
          <w:tcPr>
            <w:tcW w:w="1064" w:type="dxa"/>
            <w:tcBorders>
              <w:top w:val="nil"/>
              <w:left w:val="nil"/>
              <w:bottom w:val="single" w:sz="4" w:space="0" w:color="auto"/>
              <w:right w:val="single" w:sz="4" w:space="0" w:color="auto"/>
            </w:tcBorders>
            <w:shd w:val="clear" w:color="auto" w:fill="auto"/>
            <w:vAlign w:val="center"/>
          </w:tcPr>
          <w:p w14:paraId="6CEFA9AE" w14:textId="77777777" w:rsidR="003D51FB" w:rsidRPr="00DF5E71" w:rsidRDefault="003D51FB" w:rsidP="00F76FDF">
            <w:pPr>
              <w:jc w:val="center"/>
              <w:rPr>
                <w:bCs/>
              </w:rPr>
            </w:pPr>
            <w:r w:rsidRPr="00DF5E71">
              <w:rPr>
                <w:bCs/>
              </w:rPr>
              <w:t>0</w:t>
            </w:r>
          </w:p>
        </w:tc>
      </w:tr>
      <w:tr w:rsidR="003D51FB" w:rsidRPr="00DF5E71" w14:paraId="027764B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25C5FE9" w14:textId="2C269162" w:rsidR="003D51FB" w:rsidRPr="00DF5E71" w:rsidRDefault="003D51FB" w:rsidP="008B08E4">
            <w:pPr>
              <w:jc w:val="center"/>
              <w:rPr>
                <w:bCs/>
              </w:rPr>
            </w:pPr>
            <w:r>
              <w:t>2876.</w:t>
            </w:r>
          </w:p>
        </w:tc>
        <w:tc>
          <w:tcPr>
            <w:tcW w:w="1683" w:type="dxa"/>
            <w:tcBorders>
              <w:top w:val="nil"/>
              <w:left w:val="nil"/>
              <w:bottom w:val="single" w:sz="4" w:space="0" w:color="auto"/>
              <w:right w:val="single" w:sz="4" w:space="0" w:color="auto"/>
            </w:tcBorders>
            <w:shd w:val="clear" w:color="auto" w:fill="auto"/>
            <w:vAlign w:val="center"/>
          </w:tcPr>
          <w:p w14:paraId="3CD85A97" w14:textId="77777777" w:rsidR="003D51FB" w:rsidRPr="00DF5E71" w:rsidRDefault="003D51FB" w:rsidP="00F76FDF">
            <w:pPr>
              <w:jc w:val="center"/>
              <w:rPr>
                <w:bCs/>
              </w:rPr>
            </w:pPr>
            <w:r w:rsidRPr="00DF5E71">
              <w:rPr>
                <w:bCs/>
              </w:rPr>
              <w:t>47311R</w:t>
            </w:r>
          </w:p>
        </w:tc>
        <w:tc>
          <w:tcPr>
            <w:tcW w:w="5037" w:type="dxa"/>
            <w:tcBorders>
              <w:top w:val="nil"/>
              <w:left w:val="nil"/>
              <w:bottom w:val="single" w:sz="4" w:space="0" w:color="auto"/>
              <w:right w:val="single" w:sz="4" w:space="0" w:color="auto"/>
            </w:tcBorders>
            <w:shd w:val="clear" w:color="auto" w:fill="auto"/>
            <w:vAlign w:val="center"/>
          </w:tcPr>
          <w:p w14:paraId="531830BD" w14:textId="77777777" w:rsidR="003D51FB" w:rsidRPr="00DF5E71" w:rsidRDefault="003D51FB" w:rsidP="00F76FDF">
            <w:pPr>
              <w:rPr>
                <w:bCs/>
              </w:rPr>
            </w:pPr>
            <w:r w:rsidRPr="00DF5E71">
              <w:rPr>
                <w:bCs/>
              </w:rPr>
              <w:t>R Anti-HCV</w:t>
            </w:r>
          </w:p>
        </w:tc>
        <w:tc>
          <w:tcPr>
            <w:tcW w:w="1064" w:type="dxa"/>
            <w:tcBorders>
              <w:top w:val="nil"/>
              <w:left w:val="nil"/>
              <w:bottom w:val="single" w:sz="4" w:space="0" w:color="auto"/>
              <w:right w:val="single" w:sz="4" w:space="0" w:color="auto"/>
            </w:tcBorders>
            <w:shd w:val="clear" w:color="auto" w:fill="auto"/>
            <w:vAlign w:val="center"/>
          </w:tcPr>
          <w:p w14:paraId="6212B35A" w14:textId="77777777" w:rsidR="003D51FB" w:rsidRPr="00DF5E71" w:rsidRDefault="003D51FB" w:rsidP="00F76FDF">
            <w:pPr>
              <w:jc w:val="center"/>
              <w:rPr>
                <w:bCs/>
              </w:rPr>
            </w:pPr>
            <w:r w:rsidRPr="00DF5E71">
              <w:rPr>
                <w:bCs/>
              </w:rPr>
              <w:t>0</w:t>
            </w:r>
          </w:p>
        </w:tc>
      </w:tr>
      <w:tr w:rsidR="003D51FB" w:rsidRPr="00DF5E71" w14:paraId="0F763C4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9601607" w14:textId="5EA41968" w:rsidR="003D51FB" w:rsidRPr="00DF5E71" w:rsidRDefault="003D51FB" w:rsidP="008B08E4">
            <w:pPr>
              <w:jc w:val="center"/>
              <w:rPr>
                <w:bCs/>
              </w:rPr>
            </w:pPr>
            <w:r>
              <w:t>2877.</w:t>
            </w:r>
          </w:p>
        </w:tc>
        <w:tc>
          <w:tcPr>
            <w:tcW w:w="1683" w:type="dxa"/>
            <w:tcBorders>
              <w:top w:val="nil"/>
              <w:left w:val="nil"/>
              <w:bottom w:val="single" w:sz="4" w:space="0" w:color="auto"/>
              <w:right w:val="single" w:sz="4" w:space="0" w:color="auto"/>
            </w:tcBorders>
            <w:shd w:val="clear" w:color="auto" w:fill="auto"/>
            <w:vAlign w:val="center"/>
          </w:tcPr>
          <w:p w14:paraId="3639D7F2" w14:textId="77777777" w:rsidR="003D51FB" w:rsidRPr="00DF5E71" w:rsidRDefault="003D51FB" w:rsidP="00F76FDF">
            <w:pPr>
              <w:jc w:val="center"/>
              <w:rPr>
                <w:bCs/>
              </w:rPr>
            </w:pPr>
            <w:r w:rsidRPr="00DF5E71">
              <w:rPr>
                <w:bCs/>
              </w:rPr>
              <w:t>47312R</w:t>
            </w:r>
          </w:p>
        </w:tc>
        <w:tc>
          <w:tcPr>
            <w:tcW w:w="5037" w:type="dxa"/>
            <w:tcBorders>
              <w:top w:val="nil"/>
              <w:left w:val="nil"/>
              <w:bottom w:val="single" w:sz="4" w:space="0" w:color="auto"/>
              <w:right w:val="single" w:sz="4" w:space="0" w:color="auto"/>
            </w:tcBorders>
            <w:shd w:val="clear" w:color="auto" w:fill="auto"/>
            <w:vAlign w:val="center"/>
          </w:tcPr>
          <w:p w14:paraId="641E41BE" w14:textId="77777777" w:rsidR="003D51FB" w:rsidRPr="00DF5E71" w:rsidRDefault="003D51FB" w:rsidP="00F76FDF">
            <w:pPr>
              <w:rPr>
                <w:bCs/>
              </w:rPr>
            </w:pPr>
            <w:r w:rsidRPr="00DF5E71">
              <w:rPr>
                <w:bCs/>
              </w:rPr>
              <w:t>R Anti-HCV (WB) (apstiprinošais)</w:t>
            </w:r>
          </w:p>
        </w:tc>
        <w:tc>
          <w:tcPr>
            <w:tcW w:w="1064" w:type="dxa"/>
            <w:tcBorders>
              <w:top w:val="nil"/>
              <w:left w:val="nil"/>
              <w:bottom w:val="single" w:sz="4" w:space="0" w:color="auto"/>
              <w:right w:val="single" w:sz="4" w:space="0" w:color="auto"/>
            </w:tcBorders>
            <w:shd w:val="clear" w:color="auto" w:fill="auto"/>
            <w:vAlign w:val="center"/>
          </w:tcPr>
          <w:p w14:paraId="77CD0643" w14:textId="77777777" w:rsidR="003D51FB" w:rsidRPr="00DF5E71" w:rsidRDefault="003D51FB" w:rsidP="00F76FDF">
            <w:pPr>
              <w:jc w:val="center"/>
              <w:rPr>
                <w:bCs/>
              </w:rPr>
            </w:pPr>
            <w:r w:rsidRPr="00DF5E71">
              <w:rPr>
                <w:bCs/>
              </w:rPr>
              <w:t>0</w:t>
            </w:r>
          </w:p>
        </w:tc>
      </w:tr>
      <w:tr w:rsidR="003D51FB" w:rsidRPr="00DF5E71" w14:paraId="63684A61"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5F3B7C7" w14:textId="586F80D6" w:rsidR="003D51FB" w:rsidRPr="00DF5E71" w:rsidRDefault="003D51FB" w:rsidP="008B08E4">
            <w:pPr>
              <w:jc w:val="center"/>
              <w:rPr>
                <w:bCs/>
              </w:rPr>
            </w:pPr>
            <w:r>
              <w:t>2878.</w:t>
            </w:r>
          </w:p>
        </w:tc>
        <w:tc>
          <w:tcPr>
            <w:tcW w:w="1683" w:type="dxa"/>
            <w:tcBorders>
              <w:top w:val="nil"/>
              <w:left w:val="nil"/>
              <w:bottom w:val="single" w:sz="4" w:space="0" w:color="auto"/>
              <w:right w:val="single" w:sz="4" w:space="0" w:color="auto"/>
            </w:tcBorders>
            <w:shd w:val="clear" w:color="auto" w:fill="auto"/>
            <w:vAlign w:val="center"/>
          </w:tcPr>
          <w:p w14:paraId="31DE1F6A" w14:textId="77777777" w:rsidR="003D51FB" w:rsidRPr="00DF5E71" w:rsidRDefault="003D51FB" w:rsidP="00F76FDF">
            <w:pPr>
              <w:jc w:val="center"/>
              <w:rPr>
                <w:bCs/>
              </w:rPr>
            </w:pPr>
            <w:r w:rsidRPr="00DF5E71">
              <w:rPr>
                <w:bCs/>
              </w:rPr>
              <w:t>47313R</w:t>
            </w:r>
          </w:p>
        </w:tc>
        <w:tc>
          <w:tcPr>
            <w:tcW w:w="5037" w:type="dxa"/>
            <w:tcBorders>
              <w:top w:val="nil"/>
              <w:left w:val="nil"/>
              <w:bottom w:val="single" w:sz="4" w:space="0" w:color="auto"/>
              <w:right w:val="single" w:sz="4" w:space="0" w:color="auto"/>
            </w:tcBorders>
            <w:shd w:val="clear" w:color="auto" w:fill="auto"/>
            <w:vAlign w:val="center"/>
          </w:tcPr>
          <w:p w14:paraId="31680258" w14:textId="77777777" w:rsidR="003D51FB" w:rsidRPr="00DF5E71" w:rsidRDefault="003D51FB" w:rsidP="00F76FDF">
            <w:pPr>
              <w:rPr>
                <w:bCs/>
              </w:rPr>
            </w:pPr>
            <w:r w:rsidRPr="00DF5E71">
              <w:rPr>
                <w:bCs/>
              </w:rPr>
              <w:t>R Anti-HIV 1, HIV 2 + HIV Ag ELISA (bez reaktīvu cenas)</w:t>
            </w:r>
          </w:p>
        </w:tc>
        <w:tc>
          <w:tcPr>
            <w:tcW w:w="1064" w:type="dxa"/>
            <w:tcBorders>
              <w:top w:val="nil"/>
              <w:left w:val="nil"/>
              <w:bottom w:val="single" w:sz="4" w:space="0" w:color="auto"/>
              <w:right w:val="single" w:sz="4" w:space="0" w:color="auto"/>
            </w:tcBorders>
            <w:shd w:val="clear" w:color="auto" w:fill="auto"/>
            <w:vAlign w:val="center"/>
          </w:tcPr>
          <w:p w14:paraId="7E2EC5D4" w14:textId="77777777" w:rsidR="003D51FB" w:rsidRPr="00DF5E71" w:rsidRDefault="003D51FB" w:rsidP="00F76FDF">
            <w:pPr>
              <w:jc w:val="center"/>
              <w:rPr>
                <w:bCs/>
              </w:rPr>
            </w:pPr>
            <w:r w:rsidRPr="00DF5E71">
              <w:rPr>
                <w:bCs/>
              </w:rPr>
              <w:t>0</w:t>
            </w:r>
          </w:p>
        </w:tc>
      </w:tr>
      <w:tr w:rsidR="003D51FB" w:rsidRPr="00DF5E71" w14:paraId="2DD8730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2FA4886" w14:textId="48AE7000" w:rsidR="003D51FB" w:rsidRPr="00DF5E71" w:rsidRDefault="003D51FB" w:rsidP="008B08E4">
            <w:pPr>
              <w:jc w:val="center"/>
              <w:rPr>
                <w:bCs/>
              </w:rPr>
            </w:pPr>
            <w:r>
              <w:t>2879.</w:t>
            </w:r>
          </w:p>
        </w:tc>
        <w:tc>
          <w:tcPr>
            <w:tcW w:w="1683" w:type="dxa"/>
            <w:tcBorders>
              <w:top w:val="nil"/>
              <w:left w:val="nil"/>
              <w:bottom w:val="single" w:sz="4" w:space="0" w:color="auto"/>
              <w:right w:val="single" w:sz="4" w:space="0" w:color="auto"/>
            </w:tcBorders>
            <w:shd w:val="clear" w:color="auto" w:fill="auto"/>
            <w:vAlign w:val="center"/>
          </w:tcPr>
          <w:p w14:paraId="46BD1BFD" w14:textId="77777777" w:rsidR="003D51FB" w:rsidRPr="00DF5E71" w:rsidRDefault="003D51FB" w:rsidP="00F76FDF">
            <w:pPr>
              <w:jc w:val="center"/>
              <w:rPr>
                <w:bCs/>
              </w:rPr>
            </w:pPr>
            <w:r w:rsidRPr="00DF5E71">
              <w:rPr>
                <w:bCs/>
              </w:rPr>
              <w:t>47314R</w:t>
            </w:r>
          </w:p>
        </w:tc>
        <w:tc>
          <w:tcPr>
            <w:tcW w:w="5037" w:type="dxa"/>
            <w:tcBorders>
              <w:top w:val="nil"/>
              <w:left w:val="nil"/>
              <w:bottom w:val="single" w:sz="4" w:space="0" w:color="auto"/>
              <w:right w:val="single" w:sz="4" w:space="0" w:color="auto"/>
            </w:tcBorders>
            <w:shd w:val="clear" w:color="auto" w:fill="auto"/>
            <w:vAlign w:val="center"/>
          </w:tcPr>
          <w:p w14:paraId="5FE7948C" w14:textId="77777777" w:rsidR="003D51FB" w:rsidRPr="00DF5E71" w:rsidRDefault="003D51FB" w:rsidP="00F76FDF">
            <w:pPr>
              <w:rPr>
                <w:bCs/>
              </w:rPr>
            </w:pPr>
            <w:r w:rsidRPr="00DF5E71">
              <w:rPr>
                <w:bCs/>
              </w:rPr>
              <w:t>R HIV 1 Ag (apstiprinošais)</w:t>
            </w:r>
          </w:p>
        </w:tc>
        <w:tc>
          <w:tcPr>
            <w:tcW w:w="1064" w:type="dxa"/>
            <w:tcBorders>
              <w:top w:val="nil"/>
              <w:left w:val="nil"/>
              <w:bottom w:val="single" w:sz="4" w:space="0" w:color="auto"/>
              <w:right w:val="single" w:sz="4" w:space="0" w:color="auto"/>
            </w:tcBorders>
            <w:shd w:val="clear" w:color="auto" w:fill="auto"/>
            <w:vAlign w:val="center"/>
          </w:tcPr>
          <w:p w14:paraId="523A9E51" w14:textId="77777777" w:rsidR="003D51FB" w:rsidRPr="00DF5E71" w:rsidRDefault="003D51FB" w:rsidP="00F76FDF">
            <w:pPr>
              <w:jc w:val="center"/>
              <w:rPr>
                <w:bCs/>
              </w:rPr>
            </w:pPr>
            <w:r w:rsidRPr="00DF5E71">
              <w:rPr>
                <w:bCs/>
              </w:rPr>
              <w:t>0</w:t>
            </w:r>
          </w:p>
        </w:tc>
      </w:tr>
      <w:tr w:rsidR="003D51FB" w:rsidRPr="00DF5E71" w14:paraId="57B66D20"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3C09E37" w14:textId="670B9D2B" w:rsidR="003D51FB" w:rsidRPr="00DF5E71" w:rsidRDefault="003D51FB" w:rsidP="008B08E4">
            <w:pPr>
              <w:jc w:val="center"/>
              <w:rPr>
                <w:bCs/>
              </w:rPr>
            </w:pPr>
            <w:r>
              <w:t>2880.</w:t>
            </w:r>
          </w:p>
        </w:tc>
        <w:tc>
          <w:tcPr>
            <w:tcW w:w="1683" w:type="dxa"/>
            <w:tcBorders>
              <w:top w:val="nil"/>
              <w:left w:val="nil"/>
              <w:bottom w:val="single" w:sz="4" w:space="0" w:color="auto"/>
              <w:right w:val="single" w:sz="4" w:space="0" w:color="auto"/>
            </w:tcBorders>
            <w:shd w:val="clear" w:color="auto" w:fill="auto"/>
            <w:vAlign w:val="center"/>
          </w:tcPr>
          <w:p w14:paraId="6F828E4D" w14:textId="77777777" w:rsidR="003D51FB" w:rsidRPr="00DF5E71" w:rsidRDefault="003D51FB" w:rsidP="00F76FDF">
            <w:pPr>
              <w:jc w:val="center"/>
              <w:rPr>
                <w:bCs/>
              </w:rPr>
            </w:pPr>
            <w:r w:rsidRPr="00DF5E71">
              <w:rPr>
                <w:bCs/>
              </w:rPr>
              <w:t>47315R</w:t>
            </w:r>
          </w:p>
        </w:tc>
        <w:tc>
          <w:tcPr>
            <w:tcW w:w="5037" w:type="dxa"/>
            <w:tcBorders>
              <w:top w:val="nil"/>
              <w:left w:val="nil"/>
              <w:bottom w:val="single" w:sz="4" w:space="0" w:color="auto"/>
              <w:right w:val="single" w:sz="4" w:space="0" w:color="auto"/>
            </w:tcBorders>
            <w:shd w:val="clear" w:color="auto" w:fill="auto"/>
            <w:vAlign w:val="center"/>
          </w:tcPr>
          <w:p w14:paraId="7E9A1681" w14:textId="77777777" w:rsidR="003D51FB" w:rsidRPr="00DF5E71" w:rsidRDefault="003D51FB" w:rsidP="00F76FDF">
            <w:pPr>
              <w:rPr>
                <w:bCs/>
              </w:rPr>
            </w:pPr>
            <w:r w:rsidRPr="00DF5E71">
              <w:rPr>
                <w:bCs/>
              </w:rPr>
              <w:t>R Antivielas pret HIV 1 vai HIV 2 (Western Blot – apstiprinošais tests) (bez diagnostiskuma cenas)</w:t>
            </w:r>
          </w:p>
        </w:tc>
        <w:tc>
          <w:tcPr>
            <w:tcW w:w="1064" w:type="dxa"/>
            <w:tcBorders>
              <w:top w:val="nil"/>
              <w:left w:val="nil"/>
              <w:bottom w:val="single" w:sz="4" w:space="0" w:color="auto"/>
              <w:right w:val="single" w:sz="4" w:space="0" w:color="auto"/>
            </w:tcBorders>
            <w:shd w:val="clear" w:color="auto" w:fill="auto"/>
            <w:vAlign w:val="center"/>
          </w:tcPr>
          <w:p w14:paraId="785E60D9" w14:textId="77777777" w:rsidR="003D51FB" w:rsidRPr="00DF5E71" w:rsidRDefault="003D51FB" w:rsidP="00F76FDF">
            <w:pPr>
              <w:jc w:val="center"/>
              <w:rPr>
                <w:bCs/>
              </w:rPr>
            </w:pPr>
            <w:r w:rsidRPr="00DF5E71">
              <w:rPr>
                <w:bCs/>
              </w:rPr>
              <w:t>0</w:t>
            </w:r>
          </w:p>
        </w:tc>
      </w:tr>
      <w:tr w:rsidR="003D51FB" w:rsidRPr="00DF5E71" w14:paraId="0A500B7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C854E0D" w14:textId="43996D69" w:rsidR="003D51FB" w:rsidRPr="00DF5E71" w:rsidRDefault="003D51FB" w:rsidP="008B08E4">
            <w:pPr>
              <w:jc w:val="center"/>
              <w:rPr>
                <w:bCs/>
              </w:rPr>
            </w:pPr>
            <w:r>
              <w:t>2881.</w:t>
            </w:r>
          </w:p>
        </w:tc>
        <w:tc>
          <w:tcPr>
            <w:tcW w:w="1683" w:type="dxa"/>
            <w:tcBorders>
              <w:top w:val="nil"/>
              <w:left w:val="nil"/>
              <w:bottom w:val="single" w:sz="4" w:space="0" w:color="auto"/>
              <w:right w:val="single" w:sz="4" w:space="0" w:color="auto"/>
            </w:tcBorders>
            <w:shd w:val="clear" w:color="auto" w:fill="auto"/>
            <w:vAlign w:val="center"/>
          </w:tcPr>
          <w:p w14:paraId="71101200" w14:textId="77777777" w:rsidR="003D51FB" w:rsidRPr="00DF5E71" w:rsidRDefault="003D51FB" w:rsidP="00F76FDF">
            <w:pPr>
              <w:jc w:val="center"/>
              <w:rPr>
                <w:bCs/>
              </w:rPr>
            </w:pPr>
            <w:r w:rsidRPr="00DF5E71">
              <w:rPr>
                <w:bCs/>
              </w:rPr>
              <w:t>47316R</w:t>
            </w:r>
          </w:p>
        </w:tc>
        <w:tc>
          <w:tcPr>
            <w:tcW w:w="5037" w:type="dxa"/>
            <w:tcBorders>
              <w:top w:val="nil"/>
              <w:left w:val="nil"/>
              <w:bottom w:val="single" w:sz="4" w:space="0" w:color="auto"/>
              <w:right w:val="single" w:sz="4" w:space="0" w:color="auto"/>
            </w:tcBorders>
            <w:shd w:val="clear" w:color="auto" w:fill="auto"/>
            <w:vAlign w:val="center"/>
          </w:tcPr>
          <w:p w14:paraId="108F7C92" w14:textId="77777777" w:rsidR="003D51FB" w:rsidRPr="00DF5E71" w:rsidRDefault="003D51FB" w:rsidP="00F76FDF">
            <w:pPr>
              <w:rPr>
                <w:bCs/>
              </w:rPr>
            </w:pPr>
            <w:r w:rsidRPr="00DF5E71">
              <w:rPr>
                <w:bCs/>
              </w:rPr>
              <w:t>R HIV 1 RNS kvantitatīvi (HIV slodze) (PĶR) (ar diagnostiskuma cenu)</w:t>
            </w:r>
          </w:p>
        </w:tc>
        <w:tc>
          <w:tcPr>
            <w:tcW w:w="1064" w:type="dxa"/>
            <w:tcBorders>
              <w:top w:val="nil"/>
              <w:left w:val="nil"/>
              <w:bottom w:val="single" w:sz="4" w:space="0" w:color="auto"/>
              <w:right w:val="single" w:sz="4" w:space="0" w:color="auto"/>
            </w:tcBorders>
            <w:shd w:val="clear" w:color="auto" w:fill="auto"/>
            <w:vAlign w:val="center"/>
          </w:tcPr>
          <w:p w14:paraId="6BAA962C" w14:textId="77777777" w:rsidR="003D51FB" w:rsidRPr="00DF5E71" w:rsidRDefault="003D51FB" w:rsidP="00F76FDF">
            <w:pPr>
              <w:jc w:val="center"/>
              <w:rPr>
                <w:bCs/>
              </w:rPr>
            </w:pPr>
            <w:r w:rsidRPr="00DF5E71">
              <w:rPr>
                <w:bCs/>
              </w:rPr>
              <w:t>0</w:t>
            </w:r>
          </w:p>
        </w:tc>
      </w:tr>
      <w:tr w:rsidR="003D51FB" w:rsidRPr="00DF5E71" w14:paraId="0D4F3FB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BD4F39B" w14:textId="70073979" w:rsidR="003D51FB" w:rsidRPr="00DF5E71" w:rsidRDefault="003D51FB" w:rsidP="008B08E4">
            <w:pPr>
              <w:jc w:val="center"/>
              <w:rPr>
                <w:bCs/>
              </w:rPr>
            </w:pPr>
            <w:r>
              <w:t>2882.</w:t>
            </w:r>
          </w:p>
        </w:tc>
        <w:tc>
          <w:tcPr>
            <w:tcW w:w="1683" w:type="dxa"/>
            <w:tcBorders>
              <w:top w:val="nil"/>
              <w:left w:val="nil"/>
              <w:bottom w:val="single" w:sz="4" w:space="0" w:color="auto"/>
              <w:right w:val="single" w:sz="4" w:space="0" w:color="auto"/>
            </w:tcBorders>
            <w:shd w:val="clear" w:color="auto" w:fill="auto"/>
            <w:vAlign w:val="center"/>
          </w:tcPr>
          <w:p w14:paraId="73924232" w14:textId="77777777" w:rsidR="003D51FB" w:rsidRPr="00DF5E71" w:rsidRDefault="003D51FB" w:rsidP="00F76FDF">
            <w:pPr>
              <w:jc w:val="center"/>
              <w:rPr>
                <w:bCs/>
              </w:rPr>
            </w:pPr>
            <w:r w:rsidRPr="00DF5E71">
              <w:rPr>
                <w:bCs/>
              </w:rPr>
              <w:t>47318R</w:t>
            </w:r>
          </w:p>
        </w:tc>
        <w:tc>
          <w:tcPr>
            <w:tcW w:w="5037" w:type="dxa"/>
            <w:tcBorders>
              <w:top w:val="nil"/>
              <w:left w:val="nil"/>
              <w:bottom w:val="single" w:sz="4" w:space="0" w:color="auto"/>
              <w:right w:val="single" w:sz="4" w:space="0" w:color="auto"/>
            </w:tcBorders>
            <w:shd w:val="clear" w:color="auto" w:fill="auto"/>
            <w:vAlign w:val="center"/>
          </w:tcPr>
          <w:p w14:paraId="4D025D8B" w14:textId="77777777" w:rsidR="003D51FB" w:rsidRPr="00DF5E71" w:rsidRDefault="003D51FB" w:rsidP="00F76FDF">
            <w:pPr>
              <w:rPr>
                <w:bCs/>
              </w:rPr>
            </w:pPr>
            <w:r w:rsidRPr="00DF5E71">
              <w:rPr>
                <w:bCs/>
              </w:rPr>
              <w:t>R Anti-Rubella (masaliņas) vai Anti Rubeola (masalas) IgM</w:t>
            </w:r>
          </w:p>
        </w:tc>
        <w:tc>
          <w:tcPr>
            <w:tcW w:w="1064" w:type="dxa"/>
            <w:tcBorders>
              <w:top w:val="nil"/>
              <w:left w:val="nil"/>
              <w:bottom w:val="single" w:sz="4" w:space="0" w:color="auto"/>
              <w:right w:val="single" w:sz="4" w:space="0" w:color="auto"/>
            </w:tcBorders>
            <w:shd w:val="clear" w:color="auto" w:fill="auto"/>
            <w:vAlign w:val="center"/>
          </w:tcPr>
          <w:p w14:paraId="6ECB6E31" w14:textId="77777777" w:rsidR="003D51FB" w:rsidRPr="00DF5E71" w:rsidRDefault="003D51FB" w:rsidP="00F76FDF">
            <w:pPr>
              <w:jc w:val="center"/>
              <w:rPr>
                <w:bCs/>
              </w:rPr>
            </w:pPr>
            <w:r w:rsidRPr="00DF5E71">
              <w:rPr>
                <w:bCs/>
              </w:rPr>
              <w:t>0</w:t>
            </w:r>
          </w:p>
        </w:tc>
      </w:tr>
      <w:tr w:rsidR="003D51FB" w:rsidRPr="00DF5E71" w14:paraId="2E71FCCD"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44B46BD" w14:textId="6034B91D" w:rsidR="003D51FB" w:rsidRPr="00DF5E71" w:rsidRDefault="003D51FB" w:rsidP="008B08E4">
            <w:pPr>
              <w:jc w:val="center"/>
              <w:rPr>
                <w:bCs/>
              </w:rPr>
            </w:pPr>
            <w:r>
              <w:t>2883.</w:t>
            </w:r>
          </w:p>
        </w:tc>
        <w:tc>
          <w:tcPr>
            <w:tcW w:w="1683" w:type="dxa"/>
            <w:tcBorders>
              <w:top w:val="nil"/>
              <w:left w:val="nil"/>
              <w:bottom w:val="single" w:sz="4" w:space="0" w:color="auto"/>
              <w:right w:val="single" w:sz="4" w:space="0" w:color="auto"/>
            </w:tcBorders>
            <w:shd w:val="clear" w:color="auto" w:fill="auto"/>
            <w:vAlign w:val="center"/>
          </w:tcPr>
          <w:p w14:paraId="46E5878B" w14:textId="77777777" w:rsidR="003D51FB" w:rsidRPr="00DF5E71" w:rsidRDefault="003D51FB" w:rsidP="00F76FDF">
            <w:pPr>
              <w:jc w:val="center"/>
              <w:rPr>
                <w:bCs/>
              </w:rPr>
            </w:pPr>
            <w:r w:rsidRPr="00DF5E71">
              <w:rPr>
                <w:bCs/>
              </w:rPr>
              <w:t>47319R</w:t>
            </w:r>
          </w:p>
        </w:tc>
        <w:tc>
          <w:tcPr>
            <w:tcW w:w="5037" w:type="dxa"/>
            <w:tcBorders>
              <w:top w:val="nil"/>
              <w:left w:val="nil"/>
              <w:bottom w:val="single" w:sz="4" w:space="0" w:color="auto"/>
              <w:right w:val="single" w:sz="4" w:space="0" w:color="auto"/>
            </w:tcBorders>
            <w:shd w:val="clear" w:color="auto" w:fill="auto"/>
            <w:vAlign w:val="center"/>
          </w:tcPr>
          <w:p w14:paraId="6E8DB2E4" w14:textId="77777777" w:rsidR="003D51FB" w:rsidRPr="00DF5E71" w:rsidRDefault="003D51FB" w:rsidP="00F76FDF">
            <w:pPr>
              <w:rPr>
                <w:bCs/>
              </w:rPr>
            </w:pPr>
            <w:r w:rsidRPr="00DF5E71">
              <w:rPr>
                <w:bCs/>
              </w:rPr>
              <w:t>R IgG klases antivielas pret parotīta vīrusu</w:t>
            </w:r>
          </w:p>
        </w:tc>
        <w:tc>
          <w:tcPr>
            <w:tcW w:w="1064" w:type="dxa"/>
            <w:tcBorders>
              <w:top w:val="nil"/>
              <w:left w:val="nil"/>
              <w:bottom w:val="single" w:sz="4" w:space="0" w:color="auto"/>
              <w:right w:val="single" w:sz="4" w:space="0" w:color="auto"/>
            </w:tcBorders>
            <w:shd w:val="clear" w:color="auto" w:fill="auto"/>
            <w:vAlign w:val="center"/>
          </w:tcPr>
          <w:p w14:paraId="4D14B509" w14:textId="77777777" w:rsidR="003D51FB" w:rsidRPr="00DF5E71" w:rsidRDefault="003D51FB" w:rsidP="00F76FDF">
            <w:pPr>
              <w:jc w:val="center"/>
              <w:rPr>
                <w:bCs/>
              </w:rPr>
            </w:pPr>
            <w:r w:rsidRPr="00DF5E71">
              <w:rPr>
                <w:bCs/>
              </w:rPr>
              <w:t>0</w:t>
            </w:r>
          </w:p>
        </w:tc>
      </w:tr>
      <w:tr w:rsidR="003D51FB" w:rsidRPr="00DF5E71" w14:paraId="617DD41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5FC18D7" w14:textId="61AE6593" w:rsidR="003D51FB" w:rsidRPr="00DF5E71" w:rsidRDefault="003D51FB" w:rsidP="008B08E4">
            <w:pPr>
              <w:jc w:val="center"/>
              <w:rPr>
                <w:bCs/>
              </w:rPr>
            </w:pPr>
            <w:r>
              <w:t>2884.</w:t>
            </w:r>
          </w:p>
        </w:tc>
        <w:tc>
          <w:tcPr>
            <w:tcW w:w="1683" w:type="dxa"/>
            <w:tcBorders>
              <w:top w:val="nil"/>
              <w:left w:val="nil"/>
              <w:bottom w:val="single" w:sz="4" w:space="0" w:color="auto"/>
              <w:right w:val="single" w:sz="4" w:space="0" w:color="auto"/>
            </w:tcBorders>
            <w:shd w:val="clear" w:color="auto" w:fill="auto"/>
            <w:vAlign w:val="center"/>
          </w:tcPr>
          <w:p w14:paraId="1351DE2E" w14:textId="77777777" w:rsidR="003D51FB" w:rsidRPr="00DF5E71" w:rsidRDefault="003D51FB" w:rsidP="00F76FDF">
            <w:pPr>
              <w:jc w:val="center"/>
              <w:rPr>
                <w:bCs/>
              </w:rPr>
            </w:pPr>
            <w:r w:rsidRPr="00DF5E71">
              <w:rPr>
                <w:bCs/>
              </w:rPr>
              <w:t>47320R</w:t>
            </w:r>
          </w:p>
        </w:tc>
        <w:tc>
          <w:tcPr>
            <w:tcW w:w="5037" w:type="dxa"/>
            <w:tcBorders>
              <w:top w:val="nil"/>
              <w:left w:val="nil"/>
              <w:bottom w:val="single" w:sz="4" w:space="0" w:color="auto"/>
              <w:right w:val="single" w:sz="4" w:space="0" w:color="auto"/>
            </w:tcBorders>
            <w:shd w:val="clear" w:color="auto" w:fill="auto"/>
            <w:vAlign w:val="center"/>
          </w:tcPr>
          <w:p w14:paraId="46C537AB" w14:textId="77777777" w:rsidR="003D51FB" w:rsidRPr="00DF5E71" w:rsidRDefault="003D51FB" w:rsidP="00F76FDF">
            <w:pPr>
              <w:rPr>
                <w:bCs/>
              </w:rPr>
            </w:pPr>
            <w:r w:rsidRPr="00DF5E71">
              <w:rPr>
                <w:bCs/>
              </w:rPr>
              <w:t>R IgM klases  antivielas pret parotīta vīrusu</w:t>
            </w:r>
          </w:p>
        </w:tc>
        <w:tc>
          <w:tcPr>
            <w:tcW w:w="1064" w:type="dxa"/>
            <w:tcBorders>
              <w:top w:val="nil"/>
              <w:left w:val="nil"/>
              <w:bottom w:val="single" w:sz="4" w:space="0" w:color="auto"/>
              <w:right w:val="single" w:sz="4" w:space="0" w:color="auto"/>
            </w:tcBorders>
            <w:shd w:val="clear" w:color="auto" w:fill="auto"/>
            <w:vAlign w:val="center"/>
          </w:tcPr>
          <w:p w14:paraId="16F5745D" w14:textId="77777777" w:rsidR="003D51FB" w:rsidRPr="00DF5E71" w:rsidRDefault="003D51FB" w:rsidP="00F76FDF">
            <w:pPr>
              <w:jc w:val="center"/>
              <w:rPr>
                <w:bCs/>
              </w:rPr>
            </w:pPr>
            <w:r w:rsidRPr="00DF5E71">
              <w:rPr>
                <w:bCs/>
              </w:rPr>
              <w:t>0</w:t>
            </w:r>
          </w:p>
        </w:tc>
      </w:tr>
      <w:tr w:rsidR="003D51FB" w:rsidRPr="00DF5E71" w14:paraId="4BFB5308"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33DB0E6" w14:textId="7A7BA2A6" w:rsidR="003D51FB" w:rsidRPr="00DF5E71" w:rsidRDefault="003D51FB" w:rsidP="008B08E4">
            <w:pPr>
              <w:jc w:val="center"/>
              <w:rPr>
                <w:bCs/>
              </w:rPr>
            </w:pPr>
            <w:r>
              <w:t>2885.</w:t>
            </w:r>
          </w:p>
        </w:tc>
        <w:tc>
          <w:tcPr>
            <w:tcW w:w="1683" w:type="dxa"/>
            <w:tcBorders>
              <w:top w:val="nil"/>
              <w:left w:val="nil"/>
              <w:bottom w:val="single" w:sz="4" w:space="0" w:color="auto"/>
              <w:right w:val="single" w:sz="4" w:space="0" w:color="auto"/>
            </w:tcBorders>
            <w:shd w:val="clear" w:color="auto" w:fill="auto"/>
            <w:vAlign w:val="center"/>
          </w:tcPr>
          <w:p w14:paraId="60B832C8" w14:textId="77777777" w:rsidR="003D51FB" w:rsidRPr="00DF5E71" w:rsidRDefault="003D51FB" w:rsidP="00F76FDF">
            <w:pPr>
              <w:jc w:val="center"/>
              <w:rPr>
                <w:bCs/>
              </w:rPr>
            </w:pPr>
            <w:r w:rsidRPr="00DF5E71">
              <w:rPr>
                <w:bCs/>
              </w:rPr>
              <w:t>47321R</w:t>
            </w:r>
          </w:p>
        </w:tc>
        <w:tc>
          <w:tcPr>
            <w:tcW w:w="5037" w:type="dxa"/>
            <w:tcBorders>
              <w:top w:val="nil"/>
              <w:left w:val="nil"/>
              <w:bottom w:val="single" w:sz="4" w:space="0" w:color="auto"/>
              <w:right w:val="single" w:sz="4" w:space="0" w:color="auto"/>
            </w:tcBorders>
            <w:shd w:val="clear" w:color="auto" w:fill="auto"/>
            <w:vAlign w:val="center"/>
          </w:tcPr>
          <w:p w14:paraId="15810A96" w14:textId="77777777" w:rsidR="003D51FB" w:rsidRPr="00DF5E71" w:rsidRDefault="003D51FB" w:rsidP="00F76FDF">
            <w:pPr>
              <w:rPr>
                <w:bCs/>
              </w:rPr>
            </w:pPr>
            <w:r w:rsidRPr="00DF5E71">
              <w:rPr>
                <w:bCs/>
              </w:rPr>
              <w:t>R Sifiliss – TPHA</w:t>
            </w:r>
          </w:p>
        </w:tc>
        <w:tc>
          <w:tcPr>
            <w:tcW w:w="1064" w:type="dxa"/>
            <w:tcBorders>
              <w:top w:val="nil"/>
              <w:left w:val="nil"/>
              <w:bottom w:val="single" w:sz="4" w:space="0" w:color="auto"/>
              <w:right w:val="single" w:sz="4" w:space="0" w:color="auto"/>
            </w:tcBorders>
            <w:shd w:val="clear" w:color="auto" w:fill="auto"/>
            <w:vAlign w:val="center"/>
          </w:tcPr>
          <w:p w14:paraId="127FCD80" w14:textId="77777777" w:rsidR="003D51FB" w:rsidRPr="00DF5E71" w:rsidRDefault="003D51FB" w:rsidP="00F76FDF">
            <w:pPr>
              <w:jc w:val="center"/>
              <w:rPr>
                <w:bCs/>
              </w:rPr>
            </w:pPr>
            <w:r w:rsidRPr="00DF5E71">
              <w:rPr>
                <w:bCs/>
              </w:rPr>
              <w:t>0</w:t>
            </w:r>
          </w:p>
        </w:tc>
      </w:tr>
      <w:tr w:rsidR="003D51FB" w:rsidRPr="00DF5E71" w14:paraId="2173125F"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3AD4834" w14:textId="741BA9DF" w:rsidR="003D51FB" w:rsidRPr="00DF5E71" w:rsidRDefault="003D51FB" w:rsidP="008B08E4">
            <w:pPr>
              <w:jc w:val="center"/>
              <w:rPr>
                <w:bCs/>
              </w:rPr>
            </w:pPr>
            <w:r>
              <w:t>2886.</w:t>
            </w:r>
          </w:p>
        </w:tc>
        <w:tc>
          <w:tcPr>
            <w:tcW w:w="1683" w:type="dxa"/>
            <w:tcBorders>
              <w:top w:val="nil"/>
              <w:left w:val="nil"/>
              <w:bottom w:val="single" w:sz="4" w:space="0" w:color="auto"/>
              <w:right w:val="single" w:sz="4" w:space="0" w:color="auto"/>
            </w:tcBorders>
            <w:shd w:val="clear" w:color="auto" w:fill="auto"/>
            <w:vAlign w:val="center"/>
          </w:tcPr>
          <w:p w14:paraId="29B7B4C1" w14:textId="77777777" w:rsidR="003D51FB" w:rsidRPr="00DF5E71" w:rsidRDefault="003D51FB" w:rsidP="00F76FDF">
            <w:pPr>
              <w:jc w:val="center"/>
              <w:rPr>
                <w:bCs/>
              </w:rPr>
            </w:pPr>
            <w:r w:rsidRPr="00DF5E71">
              <w:rPr>
                <w:bCs/>
              </w:rPr>
              <w:t>47322R</w:t>
            </w:r>
          </w:p>
        </w:tc>
        <w:tc>
          <w:tcPr>
            <w:tcW w:w="5037" w:type="dxa"/>
            <w:tcBorders>
              <w:top w:val="nil"/>
              <w:left w:val="nil"/>
              <w:bottom w:val="single" w:sz="4" w:space="0" w:color="auto"/>
              <w:right w:val="single" w:sz="4" w:space="0" w:color="auto"/>
            </w:tcBorders>
            <w:shd w:val="clear" w:color="auto" w:fill="auto"/>
            <w:vAlign w:val="center"/>
          </w:tcPr>
          <w:p w14:paraId="079E1CFE" w14:textId="77777777" w:rsidR="003D51FB" w:rsidRPr="00DF5E71" w:rsidRDefault="003D51FB" w:rsidP="00F76FDF">
            <w:pPr>
              <w:rPr>
                <w:bCs/>
              </w:rPr>
            </w:pPr>
            <w:r w:rsidRPr="00DF5E71">
              <w:rPr>
                <w:bCs/>
              </w:rPr>
              <w:t>R Imūnfermentatīvā analīze IgG vai IgM antivielu noteikšanai pie sifilisa</w:t>
            </w:r>
          </w:p>
        </w:tc>
        <w:tc>
          <w:tcPr>
            <w:tcW w:w="1064" w:type="dxa"/>
            <w:tcBorders>
              <w:top w:val="nil"/>
              <w:left w:val="nil"/>
              <w:bottom w:val="single" w:sz="4" w:space="0" w:color="auto"/>
              <w:right w:val="single" w:sz="4" w:space="0" w:color="auto"/>
            </w:tcBorders>
            <w:shd w:val="clear" w:color="auto" w:fill="auto"/>
            <w:vAlign w:val="center"/>
          </w:tcPr>
          <w:p w14:paraId="57CAFDAF" w14:textId="77777777" w:rsidR="003D51FB" w:rsidRPr="00DF5E71" w:rsidRDefault="003D51FB" w:rsidP="00F76FDF">
            <w:pPr>
              <w:jc w:val="center"/>
              <w:rPr>
                <w:bCs/>
              </w:rPr>
            </w:pPr>
            <w:r w:rsidRPr="00DF5E71">
              <w:rPr>
                <w:bCs/>
              </w:rPr>
              <w:t>0</w:t>
            </w:r>
          </w:p>
        </w:tc>
      </w:tr>
      <w:tr w:rsidR="003D51FB" w:rsidRPr="00DF5E71" w14:paraId="1D440EB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6947A49" w14:textId="6450BBAF" w:rsidR="003D51FB" w:rsidRPr="00DF5E71" w:rsidRDefault="003D51FB" w:rsidP="008B08E4">
            <w:pPr>
              <w:jc w:val="center"/>
              <w:rPr>
                <w:bCs/>
              </w:rPr>
            </w:pPr>
            <w:r>
              <w:t>2887.</w:t>
            </w:r>
          </w:p>
        </w:tc>
        <w:tc>
          <w:tcPr>
            <w:tcW w:w="1683" w:type="dxa"/>
            <w:tcBorders>
              <w:top w:val="nil"/>
              <w:left w:val="nil"/>
              <w:bottom w:val="single" w:sz="4" w:space="0" w:color="auto"/>
              <w:right w:val="single" w:sz="4" w:space="0" w:color="auto"/>
            </w:tcBorders>
            <w:shd w:val="clear" w:color="auto" w:fill="auto"/>
            <w:vAlign w:val="center"/>
          </w:tcPr>
          <w:p w14:paraId="19243011" w14:textId="77777777" w:rsidR="003D51FB" w:rsidRPr="00DF5E71" w:rsidRDefault="003D51FB" w:rsidP="00F76FDF">
            <w:pPr>
              <w:jc w:val="center"/>
              <w:rPr>
                <w:bCs/>
              </w:rPr>
            </w:pPr>
            <w:r w:rsidRPr="00DF5E71">
              <w:rPr>
                <w:bCs/>
              </w:rPr>
              <w:t>47323R</w:t>
            </w:r>
          </w:p>
        </w:tc>
        <w:tc>
          <w:tcPr>
            <w:tcW w:w="5037" w:type="dxa"/>
            <w:tcBorders>
              <w:top w:val="nil"/>
              <w:left w:val="nil"/>
              <w:bottom w:val="single" w:sz="4" w:space="0" w:color="auto"/>
              <w:right w:val="single" w:sz="4" w:space="0" w:color="auto"/>
            </w:tcBorders>
            <w:shd w:val="clear" w:color="auto" w:fill="auto"/>
            <w:vAlign w:val="center"/>
          </w:tcPr>
          <w:p w14:paraId="1C54C515" w14:textId="77777777" w:rsidR="003D51FB" w:rsidRPr="00DF5E71" w:rsidRDefault="003D51FB" w:rsidP="00F76FDF">
            <w:pPr>
              <w:rPr>
                <w:bCs/>
              </w:rPr>
            </w:pPr>
            <w:r w:rsidRPr="00DF5E71">
              <w:rPr>
                <w:bCs/>
              </w:rPr>
              <w:t>R Imūnfluorescences reakcija IgG antivielu noteikšanai pie sifilisa (IFR abs. IgG)</w:t>
            </w:r>
          </w:p>
        </w:tc>
        <w:tc>
          <w:tcPr>
            <w:tcW w:w="1064" w:type="dxa"/>
            <w:tcBorders>
              <w:top w:val="nil"/>
              <w:left w:val="nil"/>
              <w:bottom w:val="single" w:sz="4" w:space="0" w:color="auto"/>
              <w:right w:val="single" w:sz="4" w:space="0" w:color="auto"/>
            </w:tcBorders>
            <w:shd w:val="clear" w:color="auto" w:fill="auto"/>
            <w:vAlign w:val="center"/>
          </w:tcPr>
          <w:p w14:paraId="7B198659" w14:textId="77777777" w:rsidR="003D51FB" w:rsidRPr="00DF5E71" w:rsidRDefault="003D51FB" w:rsidP="00F76FDF">
            <w:pPr>
              <w:jc w:val="center"/>
              <w:rPr>
                <w:bCs/>
              </w:rPr>
            </w:pPr>
            <w:r w:rsidRPr="00DF5E71">
              <w:rPr>
                <w:bCs/>
              </w:rPr>
              <w:t>0</w:t>
            </w:r>
          </w:p>
        </w:tc>
      </w:tr>
      <w:tr w:rsidR="003D51FB" w:rsidRPr="00DF5E71" w14:paraId="43BB267B"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6F5BBED" w14:textId="083D032B" w:rsidR="003D51FB" w:rsidRPr="00DF5E71" w:rsidRDefault="003D51FB" w:rsidP="008B08E4">
            <w:pPr>
              <w:jc w:val="center"/>
              <w:rPr>
                <w:bCs/>
              </w:rPr>
            </w:pPr>
            <w:r>
              <w:t>2888.</w:t>
            </w:r>
          </w:p>
        </w:tc>
        <w:tc>
          <w:tcPr>
            <w:tcW w:w="1683" w:type="dxa"/>
            <w:tcBorders>
              <w:top w:val="nil"/>
              <w:left w:val="nil"/>
              <w:bottom w:val="single" w:sz="4" w:space="0" w:color="auto"/>
              <w:right w:val="single" w:sz="4" w:space="0" w:color="auto"/>
            </w:tcBorders>
            <w:shd w:val="clear" w:color="auto" w:fill="auto"/>
            <w:vAlign w:val="center"/>
          </w:tcPr>
          <w:p w14:paraId="2C376271" w14:textId="77777777" w:rsidR="003D51FB" w:rsidRPr="00DF5E71" w:rsidRDefault="003D51FB" w:rsidP="00F76FDF">
            <w:pPr>
              <w:jc w:val="center"/>
              <w:rPr>
                <w:bCs/>
              </w:rPr>
            </w:pPr>
            <w:r w:rsidRPr="00DF5E71">
              <w:rPr>
                <w:bCs/>
              </w:rPr>
              <w:t>47325R</w:t>
            </w:r>
          </w:p>
        </w:tc>
        <w:tc>
          <w:tcPr>
            <w:tcW w:w="5037" w:type="dxa"/>
            <w:tcBorders>
              <w:top w:val="nil"/>
              <w:left w:val="nil"/>
              <w:bottom w:val="single" w:sz="4" w:space="0" w:color="auto"/>
              <w:right w:val="single" w:sz="4" w:space="0" w:color="auto"/>
            </w:tcBorders>
            <w:shd w:val="clear" w:color="auto" w:fill="auto"/>
            <w:vAlign w:val="center"/>
          </w:tcPr>
          <w:p w14:paraId="63C85FBE" w14:textId="77777777" w:rsidR="003D51FB" w:rsidRPr="00DF5E71" w:rsidRDefault="003D51FB" w:rsidP="00F76FDF">
            <w:pPr>
              <w:rPr>
                <w:bCs/>
              </w:rPr>
            </w:pPr>
            <w:r w:rsidRPr="00DF5E71">
              <w:rPr>
                <w:bCs/>
              </w:rPr>
              <w:t>R Imūnfluorescences reakcija IgM antivielu noteikšanai pie sifilisa (IFR abs. IgM)</w:t>
            </w:r>
          </w:p>
        </w:tc>
        <w:tc>
          <w:tcPr>
            <w:tcW w:w="1064" w:type="dxa"/>
            <w:tcBorders>
              <w:top w:val="nil"/>
              <w:left w:val="nil"/>
              <w:bottom w:val="single" w:sz="4" w:space="0" w:color="auto"/>
              <w:right w:val="single" w:sz="4" w:space="0" w:color="auto"/>
            </w:tcBorders>
            <w:shd w:val="clear" w:color="auto" w:fill="auto"/>
            <w:vAlign w:val="center"/>
          </w:tcPr>
          <w:p w14:paraId="190DDBEF" w14:textId="77777777" w:rsidR="003D51FB" w:rsidRPr="00DF5E71" w:rsidRDefault="003D51FB" w:rsidP="00F76FDF">
            <w:pPr>
              <w:jc w:val="center"/>
              <w:rPr>
                <w:bCs/>
              </w:rPr>
            </w:pPr>
            <w:r w:rsidRPr="00DF5E71">
              <w:rPr>
                <w:bCs/>
              </w:rPr>
              <w:t>0</w:t>
            </w:r>
          </w:p>
        </w:tc>
      </w:tr>
      <w:tr w:rsidR="003D51FB" w:rsidRPr="00DF5E71" w14:paraId="7398B13A"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7DC02189" w14:textId="27AF2CE3" w:rsidR="003D51FB" w:rsidRPr="00DF5E71" w:rsidRDefault="003D51FB" w:rsidP="008B08E4">
            <w:pPr>
              <w:jc w:val="center"/>
              <w:rPr>
                <w:bCs/>
              </w:rPr>
            </w:pPr>
            <w:r>
              <w:t>2889.</w:t>
            </w:r>
          </w:p>
        </w:tc>
        <w:tc>
          <w:tcPr>
            <w:tcW w:w="1683" w:type="dxa"/>
            <w:tcBorders>
              <w:top w:val="nil"/>
              <w:left w:val="nil"/>
              <w:bottom w:val="single" w:sz="4" w:space="0" w:color="auto"/>
              <w:right w:val="single" w:sz="4" w:space="0" w:color="auto"/>
            </w:tcBorders>
            <w:shd w:val="clear" w:color="auto" w:fill="auto"/>
            <w:vAlign w:val="center"/>
          </w:tcPr>
          <w:p w14:paraId="4ED37157" w14:textId="77777777" w:rsidR="003D51FB" w:rsidRPr="00DF5E71" w:rsidRDefault="003D51FB" w:rsidP="00F76FDF">
            <w:pPr>
              <w:jc w:val="center"/>
              <w:rPr>
                <w:bCs/>
              </w:rPr>
            </w:pPr>
            <w:r w:rsidRPr="00DF5E71">
              <w:rPr>
                <w:bCs/>
              </w:rPr>
              <w:t>47400R</w:t>
            </w:r>
          </w:p>
        </w:tc>
        <w:tc>
          <w:tcPr>
            <w:tcW w:w="5037" w:type="dxa"/>
            <w:tcBorders>
              <w:top w:val="nil"/>
              <w:left w:val="nil"/>
              <w:bottom w:val="single" w:sz="4" w:space="0" w:color="auto"/>
              <w:right w:val="single" w:sz="4" w:space="0" w:color="auto"/>
            </w:tcBorders>
            <w:shd w:val="clear" w:color="auto" w:fill="auto"/>
            <w:vAlign w:val="center"/>
          </w:tcPr>
          <w:p w14:paraId="20AFF817" w14:textId="77777777" w:rsidR="003D51FB" w:rsidRPr="00DF5E71" w:rsidRDefault="003D51FB" w:rsidP="00F76FDF">
            <w:pPr>
              <w:rPr>
                <w:bCs/>
              </w:rPr>
            </w:pPr>
            <w:r w:rsidRPr="00DF5E71">
              <w:rPr>
                <w:bCs/>
              </w:rPr>
              <w:t>R Asins parazīti (mikroskopija)</w:t>
            </w:r>
            <w:r w:rsidRPr="00DF5E71">
              <w:rPr>
                <w:bCs/>
              </w:rPr>
              <w:br/>
              <w:t>(biezais piliens)</w:t>
            </w:r>
          </w:p>
        </w:tc>
        <w:tc>
          <w:tcPr>
            <w:tcW w:w="1064" w:type="dxa"/>
            <w:tcBorders>
              <w:top w:val="nil"/>
              <w:left w:val="nil"/>
              <w:bottom w:val="single" w:sz="4" w:space="0" w:color="auto"/>
              <w:right w:val="single" w:sz="4" w:space="0" w:color="auto"/>
            </w:tcBorders>
            <w:shd w:val="clear" w:color="auto" w:fill="auto"/>
            <w:vAlign w:val="center"/>
          </w:tcPr>
          <w:p w14:paraId="19CD49E6" w14:textId="77777777" w:rsidR="003D51FB" w:rsidRPr="00DF5E71" w:rsidRDefault="003D51FB" w:rsidP="00F76FDF">
            <w:pPr>
              <w:jc w:val="center"/>
              <w:rPr>
                <w:bCs/>
              </w:rPr>
            </w:pPr>
            <w:r w:rsidRPr="00DF5E71">
              <w:rPr>
                <w:bCs/>
              </w:rPr>
              <w:t>0</w:t>
            </w:r>
          </w:p>
        </w:tc>
      </w:tr>
      <w:tr w:rsidR="003D51FB" w:rsidRPr="00DF5E71" w14:paraId="3D699B52" w14:textId="77777777" w:rsidTr="001C11F9">
        <w:trPr>
          <w:trHeight w:val="28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3D3F282" w14:textId="3F9A39B3" w:rsidR="003D51FB" w:rsidRPr="00DF5E71" w:rsidRDefault="003D51FB" w:rsidP="008B08E4">
            <w:pPr>
              <w:jc w:val="center"/>
              <w:rPr>
                <w:bCs/>
              </w:rPr>
            </w:pPr>
            <w:r>
              <w:t>2890.</w:t>
            </w:r>
          </w:p>
        </w:tc>
        <w:tc>
          <w:tcPr>
            <w:tcW w:w="1683" w:type="dxa"/>
            <w:tcBorders>
              <w:top w:val="nil"/>
              <w:left w:val="nil"/>
              <w:bottom w:val="single" w:sz="4" w:space="0" w:color="auto"/>
              <w:right w:val="single" w:sz="4" w:space="0" w:color="auto"/>
            </w:tcBorders>
            <w:shd w:val="clear" w:color="auto" w:fill="auto"/>
            <w:vAlign w:val="center"/>
          </w:tcPr>
          <w:p w14:paraId="350B498E" w14:textId="77777777" w:rsidR="003D51FB" w:rsidRPr="00DF5E71" w:rsidRDefault="003D51FB" w:rsidP="00F76FDF">
            <w:pPr>
              <w:jc w:val="center"/>
              <w:rPr>
                <w:bCs/>
              </w:rPr>
            </w:pPr>
            <w:r w:rsidRPr="00DF5E71">
              <w:rPr>
                <w:bCs/>
              </w:rPr>
              <w:t>47450R</w:t>
            </w:r>
          </w:p>
        </w:tc>
        <w:tc>
          <w:tcPr>
            <w:tcW w:w="5037" w:type="dxa"/>
            <w:tcBorders>
              <w:top w:val="nil"/>
              <w:left w:val="nil"/>
              <w:bottom w:val="single" w:sz="4" w:space="0" w:color="auto"/>
              <w:right w:val="single" w:sz="4" w:space="0" w:color="auto"/>
            </w:tcBorders>
            <w:shd w:val="clear" w:color="auto" w:fill="auto"/>
            <w:vAlign w:val="center"/>
          </w:tcPr>
          <w:p w14:paraId="0D11AEBF" w14:textId="77777777" w:rsidR="003D51FB" w:rsidRPr="00DF5E71" w:rsidRDefault="003D51FB" w:rsidP="00F76FDF">
            <w:pPr>
              <w:rPr>
                <w:bCs/>
              </w:rPr>
            </w:pPr>
            <w:r w:rsidRPr="00DF5E71">
              <w:rPr>
                <w:bCs/>
              </w:rPr>
              <w:t>R IgG klases antivielas pret Hg Ehrlichia sp.(netiešā imūnfluorescence IF)</w:t>
            </w:r>
          </w:p>
        </w:tc>
        <w:tc>
          <w:tcPr>
            <w:tcW w:w="1064" w:type="dxa"/>
            <w:tcBorders>
              <w:top w:val="nil"/>
              <w:left w:val="nil"/>
              <w:bottom w:val="single" w:sz="4" w:space="0" w:color="auto"/>
              <w:right w:val="single" w:sz="4" w:space="0" w:color="auto"/>
            </w:tcBorders>
            <w:shd w:val="clear" w:color="auto" w:fill="auto"/>
            <w:vAlign w:val="center"/>
          </w:tcPr>
          <w:p w14:paraId="7A6986E9" w14:textId="77777777" w:rsidR="003D51FB" w:rsidRPr="00DF5E71" w:rsidRDefault="003D51FB" w:rsidP="00F76FDF">
            <w:pPr>
              <w:jc w:val="center"/>
              <w:rPr>
                <w:bCs/>
              </w:rPr>
            </w:pPr>
            <w:r w:rsidRPr="00DF5E71">
              <w:rPr>
                <w:bCs/>
              </w:rPr>
              <w:t>0</w:t>
            </w:r>
          </w:p>
        </w:tc>
      </w:tr>
    </w:tbl>
    <w:p w14:paraId="17786A3D" w14:textId="77777777" w:rsidR="004213E5" w:rsidRPr="00DF5E71" w:rsidRDefault="004213E5" w:rsidP="004213E5">
      <w:pPr>
        <w:jc w:val="both"/>
        <w:rPr>
          <w:b/>
          <w:bCs/>
        </w:rPr>
      </w:pPr>
    </w:p>
    <w:p w14:paraId="01906AA6" w14:textId="77777777" w:rsidR="004213E5" w:rsidRPr="000954C5" w:rsidRDefault="004213E5" w:rsidP="004213E5">
      <w:pPr>
        <w:ind w:firstLine="720"/>
        <w:jc w:val="both"/>
        <w:rPr>
          <w:bCs/>
          <w:sz w:val="28"/>
          <w:szCs w:val="28"/>
        </w:rPr>
      </w:pPr>
      <w:r w:rsidRPr="000954C5">
        <w:rPr>
          <w:bCs/>
          <w:sz w:val="28"/>
          <w:szCs w:val="28"/>
        </w:rPr>
        <w:t>Parazitoloģija (manipulācijas 48001–48015)</w:t>
      </w:r>
    </w:p>
    <w:p w14:paraId="1C581688"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1296"/>
        <w:gridCol w:w="1683"/>
        <w:gridCol w:w="5029"/>
        <w:gridCol w:w="1072"/>
      </w:tblGrid>
      <w:tr w:rsidR="004213E5" w:rsidRPr="00DF5E71" w14:paraId="14815230" w14:textId="77777777" w:rsidTr="001C11F9">
        <w:trPr>
          <w:trHeight w:val="419"/>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52A08"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60A7D51" w14:textId="77777777" w:rsidR="004213E5" w:rsidRPr="00DF5E71" w:rsidRDefault="004213E5" w:rsidP="00F76FDF">
            <w:pPr>
              <w:jc w:val="center"/>
              <w:rPr>
                <w:b/>
                <w:bCs/>
              </w:rPr>
            </w:pPr>
            <w:r w:rsidRPr="00DF5E71">
              <w:rPr>
                <w:b/>
                <w:bCs/>
              </w:rPr>
              <w:t>Manipulācijas kods</w:t>
            </w:r>
          </w:p>
        </w:tc>
        <w:tc>
          <w:tcPr>
            <w:tcW w:w="5029" w:type="dxa"/>
            <w:tcBorders>
              <w:top w:val="single" w:sz="4" w:space="0" w:color="auto"/>
              <w:left w:val="nil"/>
              <w:bottom w:val="single" w:sz="4" w:space="0" w:color="auto"/>
              <w:right w:val="single" w:sz="4" w:space="0" w:color="auto"/>
            </w:tcBorders>
            <w:shd w:val="clear" w:color="auto" w:fill="auto"/>
            <w:vAlign w:val="center"/>
            <w:hideMark/>
          </w:tcPr>
          <w:p w14:paraId="2B7646CC" w14:textId="77777777" w:rsidR="004213E5" w:rsidRPr="00DF5E71" w:rsidRDefault="004213E5" w:rsidP="00F76FDF">
            <w:pPr>
              <w:jc w:val="center"/>
              <w:rPr>
                <w:b/>
                <w:bCs/>
              </w:rPr>
            </w:pPr>
            <w:r w:rsidRPr="00DF5E71">
              <w:rPr>
                <w:b/>
                <w:bCs/>
              </w:rPr>
              <w:t>Manipulācijas nosaukums</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7386C6B0" w14:textId="77777777" w:rsidR="004213E5" w:rsidRPr="00DF5E71" w:rsidRDefault="004213E5" w:rsidP="00F76FDF">
            <w:pPr>
              <w:jc w:val="center"/>
              <w:rPr>
                <w:b/>
                <w:bCs/>
              </w:rPr>
            </w:pPr>
            <w:r w:rsidRPr="00DF5E71">
              <w:rPr>
                <w:b/>
                <w:bCs/>
              </w:rPr>
              <w:t>Tarifs, (euro)</w:t>
            </w:r>
          </w:p>
        </w:tc>
      </w:tr>
      <w:tr w:rsidR="003D51FB" w:rsidRPr="00DF5E71" w14:paraId="5B1EB0CC" w14:textId="77777777" w:rsidTr="001C11F9">
        <w:trPr>
          <w:trHeight w:val="271"/>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03AC5D7" w14:textId="1AA456EE" w:rsidR="003D51FB" w:rsidRPr="00DF5E71" w:rsidRDefault="003D51FB" w:rsidP="00755BF1">
            <w:pPr>
              <w:jc w:val="center"/>
              <w:rPr>
                <w:bCs/>
              </w:rPr>
            </w:pPr>
            <w:r>
              <w:t>2891.</w:t>
            </w:r>
          </w:p>
        </w:tc>
        <w:tc>
          <w:tcPr>
            <w:tcW w:w="1683" w:type="dxa"/>
            <w:tcBorders>
              <w:top w:val="single" w:sz="4" w:space="0" w:color="auto"/>
              <w:left w:val="nil"/>
              <w:bottom w:val="single" w:sz="4" w:space="0" w:color="auto"/>
              <w:right w:val="single" w:sz="4" w:space="0" w:color="auto"/>
            </w:tcBorders>
            <w:shd w:val="clear" w:color="auto" w:fill="auto"/>
            <w:vAlign w:val="center"/>
          </w:tcPr>
          <w:p w14:paraId="29C4B11C" w14:textId="77777777" w:rsidR="003D51FB" w:rsidRPr="00DF5E71" w:rsidRDefault="003D51FB" w:rsidP="00F76FDF">
            <w:pPr>
              <w:jc w:val="center"/>
              <w:rPr>
                <w:bCs/>
              </w:rPr>
            </w:pPr>
            <w:r w:rsidRPr="00DF5E71">
              <w:rPr>
                <w:bCs/>
              </w:rPr>
              <w:t>48001</w:t>
            </w:r>
          </w:p>
        </w:tc>
        <w:tc>
          <w:tcPr>
            <w:tcW w:w="5029" w:type="dxa"/>
            <w:tcBorders>
              <w:top w:val="single" w:sz="4" w:space="0" w:color="auto"/>
              <w:left w:val="nil"/>
              <w:bottom w:val="single" w:sz="4" w:space="0" w:color="auto"/>
              <w:right w:val="single" w:sz="4" w:space="0" w:color="auto"/>
            </w:tcBorders>
            <w:shd w:val="clear" w:color="auto" w:fill="auto"/>
            <w:vAlign w:val="center"/>
          </w:tcPr>
          <w:p w14:paraId="79CB3724" w14:textId="77777777" w:rsidR="003D51FB" w:rsidRPr="00DF5E71" w:rsidRDefault="003D51FB" w:rsidP="00F76FDF">
            <w:pPr>
              <w:rPr>
                <w:bCs/>
              </w:rPr>
            </w:pPr>
            <w:r w:rsidRPr="00DF5E71">
              <w:rPr>
                <w:bCs/>
              </w:rPr>
              <w:t>Kašķa ērce</w:t>
            </w:r>
          </w:p>
        </w:tc>
        <w:tc>
          <w:tcPr>
            <w:tcW w:w="1072" w:type="dxa"/>
            <w:tcBorders>
              <w:top w:val="single" w:sz="4" w:space="0" w:color="auto"/>
              <w:left w:val="nil"/>
              <w:bottom w:val="single" w:sz="4" w:space="0" w:color="auto"/>
              <w:right w:val="single" w:sz="4" w:space="0" w:color="auto"/>
            </w:tcBorders>
            <w:shd w:val="clear" w:color="auto" w:fill="auto"/>
            <w:vAlign w:val="center"/>
          </w:tcPr>
          <w:p w14:paraId="040F5439" w14:textId="77777777" w:rsidR="003D51FB" w:rsidRPr="00DF5E71" w:rsidRDefault="003D51FB" w:rsidP="00F76FDF">
            <w:pPr>
              <w:jc w:val="center"/>
              <w:rPr>
                <w:bCs/>
              </w:rPr>
            </w:pPr>
            <w:r w:rsidRPr="00DF5E71">
              <w:rPr>
                <w:bCs/>
              </w:rPr>
              <w:t>5.53</w:t>
            </w:r>
          </w:p>
        </w:tc>
      </w:tr>
      <w:tr w:rsidR="003D51FB" w:rsidRPr="00DF5E71" w14:paraId="1DB59C39" w14:textId="77777777" w:rsidTr="001C11F9">
        <w:trPr>
          <w:trHeight w:val="133"/>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37174C0" w14:textId="2DA7A634" w:rsidR="003D51FB" w:rsidRPr="00DF5E71" w:rsidRDefault="003D51FB" w:rsidP="00755BF1">
            <w:pPr>
              <w:jc w:val="center"/>
              <w:rPr>
                <w:bCs/>
              </w:rPr>
            </w:pPr>
            <w:r>
              <w:t>2892.</w:t>
            </w:r>
          </w:p>
        </w:tc>
        <w:tc>
          <w:tcPr>
            <w:tcW w:w="1683" w:type="dxa"/>
            <w:tcBorders>
              <w:top w:val="nil"/>
              <w:left w:val="nil"/>
              <w:bottom w:val="single" w:sz="4" w:space="0" w:color="auto"/>
              <w:right w:val="single" w:sz="4" w:space="0" w:color="auto"/>
            </w:tcBorders>
            <w:shd w:val="clear" w:color="auto" w:fill="auto"/>
            <w:vAlign w:val="center"/>
          </w:tcPr>
          <w:p w14:paraId="7298C024" w14:textId="77777777" w:rsidR="003D51FB" w:rsidRPr="00DF5E71" w:rsidRDefault="003D51FB" w:rsidP="00F76FDF">
            <w:pPr>
              <w:jc w:val="center"/>
              <w:rPr>
                <w:bCs/>
              </w:rPr>
            </w:pPr>
            <w:r w:rsidRPr="00DF5E71">
              <w:rPr>
                <w:bCs/>
              </w:rPr>
              <w:t>48002</w:t>
            </w:r>
          </w:p>
        </w:tc>
        <w:tc>
          <w:tcPr>
            <w:tcW w:w="5029" w:type="dxa"/>
            <w:tcBorders>
              <w:top w:val="nil"/>
              <w:left w:val="nil"/>
              <w:bottom w:val="single" w:sz="4" w:space="0" w:color="auto"/>
              <w:right w:val="single" w:sz="4" w:space="0" w:color="auto"/>
            </w:tcBorders>
            <w:shd w:val="clear" w:color="auto" w:fill="auto"/>
            <w:vAlign w:val="center"/>
          </w:tcPr>
          <w:p w14:paraId="69100F79" w14:textId="77777777" w:rsidR="003D51FB" w:rsidRPr="00DF5E71" w:rsidRDefault="003D51FB" w:rsidP="00F76FDF">
            <w:pPr>
              <w:rPr>
                <w:bCs/>
              </w:rPr>
            </w:pPr>
            <w:r w:rsidRPr="00DF5E71">
              <w:rPr>
                <w:bCs/>
              </w:rPr>
              <w:t>Anti-Trichinella spiralis</w:t>
            </w:r>
          </w:p>
        </w:tc>
        <w:tc>
          <w:tcPr>
            <w:tcW w:w="1072" w:type="dxa"/>
            <w:tcBorders>
              <w:top w:val="nil"/>
              <w:left w:val="nil"/>
              <w:bottom w:val="single" w:sz="4" w:space="0" w:color="auto"/>
              <w:right w:val="single" w:sz="4" w:space="0" w:color="auto"/>
            </w:tcBorders>
            <w:shd w:val="clear" w:color="auto" w:fill="auto"/>
            <w:vAlign w:val="center"/>
          </w:tcPr>
          <w:p w14:paraId="282E9277" w14:textId="77777777" w:rsidR="003D51FB" w:rsidRPr="00DF5E71" w:rsidRDefault="003D51FB" w:rsidP="00F76FDF">
            <w:pPr>
              <w:jc w:val="center"/>
              <w:rPr>
                <w:bCs/>
              </w:rPr>
            </w:pPr>
            <w:r w:rsidRPr="00DF5E71">
              <w:rPr>
                <w:bCs/>
              </w:rPr>
              <w:t>4.44</w:t>
            </w:r>
          </w:p>
        </w:tc>
      </w:tr>
      <w:tr w:rsidR="003D51FB" w:rsidRPr="00DF5E71" w14:paraId="4CF2E3B0" w14:textId="77777777" w:rsidTr="001C11F9">
        <w:trPr>
          <w:trHeight w:val="265"/>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B370B00" w14:textId="139FE625" w:rsidR="003D51FB" w:rsidRPr="00DF5E71" w:rsidRDefault="003D51FB" w:rsidP="00755BF1">
            <w:pPr>
              <w:jc w:val="center"/>
              <w:rPr>
                <w:bCs/>
              </w:rPr>
            </w:pPr>
            <w:r>
              <w:t>2893.</w:t>
            </w:r>
          </w:p>
        </w:tc>
        <w:tc>
          <w:tcPr>
            <w:tcW w:w="1683" w:type="dxa"/>
            <w:tcBorders>
              <w:top w:val="nil"/>
              <w:left w:val="nil"/>
              <w:bottom w:val="single" w:sz="4" w:space="0" w:color="auto"/>
              <w:right w:val="single" w:sz="4" w:space="0" w:color="auto"/>
            </w:tcBorders>
            <w:shd w:val="clear" w:color="auto" w:fill="auto"/>
            <w:vAlign w:val="center"/>
          </w:tcPr>
          <w:p w14:paraId="69ADE619" w14:textId="77777777" w:rsidR="003D51FB" w:rsidRPr="00DF5E71" w:rsidRDefault="003D51FB" w:rsidP="00F76FDF">
            <w:pPr>
              <w:jc w:val="center"/>
              <w:rPr>
                <w:bCs/>
              </w:rPr>
            </w:pPr>
            <w:r w:rsidRPr="00DF5E71">
              <w:rPr>
                <w:bCs/>
              </w:rPr>
              <w:t>48004</w:t>
            </w:r>
          </w:p>
        </w:tc>
        <w:tc>
          <w:tcPr>
            <w:tcW w:w="5029" w:type="dxa"/>
            <w:tcBorders>
              <w:top w:val="nil"/>
              <w:left w:val="nil"/>
              <w:bottom w:val="single" w:sz="4" w:space="0" w:color="auto"/>
              <w:right w:val="single" w:sz="4" w:space="0" w:color="auto"/>
            </w:tcBorders>
            <w:shd w:val="clear" w:color="auto" w:fill="auto"/>
            <w:vAlign w:val="center"/>
          </w:tcPr>
          <w:p w14:paraId="4F614AE3" w14:textId="77777777" w:rsidR="003D51FB" w:rsidRPr="00DF5E71" w:rsidRDefault="003D51FB" w:rsidP="00F76FDF">
            <w:pPr>
              <w:rPr>
                <w:bCs/>
              </w:rPr>
            </w:pPr>
            <w:r w:rsidRPr="00DF5E71">
              <w:rPr>
                <w:bCs/>
              </w:rPr>
              <w:t>Giardia lamblia trofozītu un cistu Ag</w:t>
            </w:r>
          </w:p>
        </w:tc>
        <w:tc>
          <w:tcPr>
            <w:tcW w:w="1072" w:type="dxa"/>
            <w:tcBorders>
              <w:top w:val="nil"/>
              <w:left w:val="nil"/>
              <w:bottom w:val="single" w:sz="4" w:space="0" w:color="auto"/>
              <w:right w:val="single" w:sz="4" w:space="0" w:color="auto"/>
            </w:tcBorders>
            <w:shd w:val="clear" w:color="auto" w:fill="auto"/>
            <w:vAlign w:val="center"/>
          </w:tcPr>
          <w:p w14:paraId="6282BF54" w14:textId="77777777" w:rsidR="003D51FB" w:rsidRPr="00DF5E71" w:rsidRDefault="003D51FB" w:rsidP="00F76FDF">
            <w:pPr>
              <w:jc w:val="center"/>
              <w:rPr>
                <w:bCs/>
              </w:rPr>
            </w:pPr>
            <w:r w:rsidRPr="00DF5E71">
              <w:rPr>
                <w:bCs/>
              </w:rPr>
              <w:t>6.52</w:t>
            </w:r>
          </w:p>
        </w:tc>
      </w:tr>
      <w:tr w:rsidR="003D51FB" w:rsidRPr="00DF5E71" w14:paraId="574F6DDB" w14:textId="77777777" w:rsidTr="001C11F9">
        <w:trPr>
          <w:trHeight w:val="41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D15BF8A" w14:textId="784CD754" w:rsidR="003D51FB" w:rsidRPr="00DF5E71" w:rsidRDefault="003D51FB" w:rsidP="00755BF1">
            <w:pPr>
              <w:jc w:val="center"/>
              <w:rPr>
                <w:bCs/>
              </w:rPr>
            </w:pPr>
            <w:r>
              <w:t>2894.</w:t>
            </w:r>
          </w:p>
        </w:tc>
        <w:tc>
          <w:tcPr>
            <w:tcW w:w="1683" w:type="dxa"/>
            <w:tcBorders>
              <w:top w:val="nil"/>
              <w:left w:val="nil"/>
              <w:bottom w:val="single" w:sz="4" w:space="0" w:color="auto"/>
              <w:right w:val="single" w:sz="4" w:space="0" w:color="auto"/>
            </w:tcBorders>
            <w:shd w:val="clear" w:color="auto" w:fill="auto"/>
            <w:vAlign w:val="center"/>
          </w:tcPr>
          <w:p w14:paraId="6661DA7C" w14:textId="77777777" w:rsidR="003D51FB" w:rsidRPr="00DF5E71" w:rsidRDefault="003D51FB" w:rsidP="00F76FDF">
            <w:pPr>
              <w:jc w:val="center"/>
              <w:rPr>
                <w:bCs/>
              </w:rPr>
            </w:pPr>
            <w:r w:rsidRPr="00DF5E71">
              <w:rPr>
                <w:bCs/>
              </w:rPr>
              <w:t>48005</w:t>
            </w:r>
          </w:p>
        </w:tc>
        <w:tc>
          <w:tcPr>
            <w:tcW w:w="5029" w:type="dxa"/>
            <w:tcBorders>
              <w:top w:val="nil"/>
              <w:left w:val="nil"/>
              <w:bottom w:val="single" w:sz="4" w:space="0" w:color="auto"/>
              <w:right w:val="single" w:sz="4" w:space="0" w:color="auto"/>
            </w:tcBorders>
            <w:shd w:val="clear" w:color="auto" w:fill="auto"/>
            <w:vAlign w:val="center"/>
          </w:tcPr>
          <w:p w14:paraId="5307C094" w14:textId="77777777" w:rsidR="003D51FB" w:rsidRPr="00DF5E71" w:rsidRDefault="003D51FB" w:rsidP="00F76FDF">
            <w:pPr>
              <w:rPr>
                <w:bCs/>
              </w:rPr>
            </w:pPr>
            <w:r w:rsidRPr="00DF5E71">
              <w:rPr>
                <w:bCs/>
              </w:rPr>
              <w:t>Lambliju un helmintu oliņu noteikšana žults natīvā preparātā un sedimentā (viena porcija)</w:t>
            </w:r>
          </w:p>
        </w:tc>
        <w:tc>
          <w:tcPr>
            <w:tcW w:w="1072" w:type="dxa"/>
            <w:tcBorders>
              <w:top w:val="nil"/>
              <w:left w:val="nil"/>
              <w:bottom w:val="single" w:sz="4" w:space="0" w:color="auto"/>
              <w:right w:val="single" w:sz="4" w:space="0" w:color="auto"/>
            </w:tcBorders>
            <w:shd w:val="clear" w:color="auto" w:fill="auto"/>
            <w:vAlign w:val="center"/>
          </w:tcPr>
          <w:p w14:paraId="6B73DF6E" w14:textId="77777777" w:rsidR="003D51FB" w:rsidRPr="00DF5E71" w:rsidRDefault="003D51FB" w:rsidP="00F76FDF">
            <w:pPr>
              <w:jc w:val="center"/>
              <w:rPr>
                <w:bCs/>
              </w:rPr>
            </w:pPr>
            <w:r w:rsidRPr="00DF5E71">
              <w:rPr>
                <w:bCs/>
              </w:rPr>
              <w:t>2.33</w:t>
            </w:r>
          </w:p>
        </w:tc>
      </w:tr>
      <w:tr w:rsidR="003D51FB" w:rsidRPr="00DF5E71" w14:paraId="579D2780" w14:textId="77777777" w:rsidTr="001C11F9">
        <w:trPr>
          <w:trHeight w:val="262"/>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D363DCE" w14:textId="36EDB311" w:rsidR="003D51FB" w:rsidRPr="00DF5E71" w:rsidRDefault="003D51FB" w:rsidP="00755BF1">
            <w:pPr>
              <w:jc w:val="center"/>
              <w:rPr>
                <w:bCs/>
              </w:rPr>
            </w:pPr>
            <w:r>
              <w:t>2895.</w:t>
            </w:r>
          </w:p>
        </w:tc>
        <w:tc>
          <w:tcPr>
            <w:tcW w:w="1683" w:type="dxa"/>
            <w:tcBorders>
              <w:top w:val="nil"/>
              <w:left w:val="nil"/>
              <w:bottom w:val="single" w:sz="4" w:space="0" w:color="auto"/>
              <w:right w:val="single" w:sz="4" w:space="0" w:color="auto"/>
            </w:tcBorders>
            <w:shd w:val="clear" w:color="auto" w:fill="auto"/>
            <w:vAlign w:val="center"/>
          </w:tcPr>
          <w:p w14:paraId="44EDDA1B" w14:textId="77777777" w:rsidR="003D51FB" w:rsidRPr="00DF5E71" w:rsidRDefault="003D51FB" w:rsidP="00F76FDF">
            <w:pPr>
              <w:jc w:val="center"/>
              <w:rPr>
                <w:bCs/>
              </w:rPr>
            </w:pPr>
            <w:r w:rsidRPr="00DF5E71">
              <w:rPr>
                <w:bCs/>
              </w:rPr>
              <w:t>48006</w:t>
            </w:r>
          </w:p>
        </w:tc>
        <w:tc>
          <w:tcPr>
            <w:tcW w:w="5029" w:type="dxa"/>
            <w:tcBorders>
              <w:top w:val="nil"/>
              <w:left w:val="nil"/>
              <w:bottom w:val="single" w:sz="4" w:space="0" w:color="auto"/>
              <w:right w:val="single" w:sz="4" w:space="0" w:color="auto"/>
            </w:tcBorders>
            <w:shd w:val="clear" w:color="auto" w:fill="auto"/>
            <w:vAlign w:val="center"/>
          </w:tcPr>
          <w:p w14:paraId="73D52894" w14:textId="77777777" w:rsidR="003D51FB" w:rsidRPr="00DF5E71" w:rsidRDefault="003D51FB" w:rsidP="00F76FDF">
            <w:pPr>
              <w:rPr>
                <w:bCs/>
              </w:rPr>
            </w:pPr>
            <w:r w:rsidRPr="00DF5E71">
              <w:rPr>
                <w:bCs/>
              </w:rPr>
              <w:t>Anti-Toxocara canis IgG</w:t>
            </w:r>
          </w:p>
        </w:tc>
        <w:tc>
          <w:tcPr>
            <w:tcW w:w="1072" w:type="dxa"/>
            <w:tcBorders>
              <w:top w:val="nil"/>
              <w:left w:val="nil"/>
              <w:bottom w:val="single" w:sz="4" w:space="0" w:color="auto"/>
              <w:right w:val="single" w:sz="4" w:space="0" w:color="auto"/>
            </w:tcBorders>
            <w:shd w:val="clear" w:color="auto" w:fill="auto"/>
            <w:vAlign w:val="center"/>
          </w:tcPr>
          <w:p w14:paraId="5382AFBF" w14:textId="77777777" w:rsidR="003D51FB" w:rsidRPr="00DF5E71" w:rsidRDefault="003D51FB" w:rsidP="00F76FDF">
            <w:pPr>
              <w:jc w:val="center"/>
              <w:rPr>
                <w:bCs/>
              </w:rPr>
            </w:pPr>
            <w:r w:rsidRPr="00DF5E71">
              <w:rPr>
                <w:bCs/>
              </w:rPr>
              <w:t>4.79</w:t>
            </w:r>
          </w:p>
        </w:tc>
      </w:tr>
      <w:tr w:rsidR="003D51FB" w:rsidRPr="00DF5E71" w14:paraId="498E00A5" w14:textId="77777777" w:rsidTr="001C11F9">
        <w:trPr>
          <w:trHeight w:val="267"/>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3012FAB" w14:textId="63E8403E" w:rsidR="003D51FB" w:rsidRPr="00DF5E71" w:rsidRDefault="003D51FB" w:rsidP="00755BF1">
            <w:pPr>
              <w:jc w:val="center"/>
              <w:rPr>
                <w:bCs/>
              </w:rPr>
            </w:pPr>
            <w:r>
              <w:t>2896.</w:t>
            </w:r>
          </w:p>
        </w:tc>
        <w:tc>
          <w:tcPr>
            <w:tcW w:w="1683" w:type="dxa"/>
            <w:tcBorders>
              <w:top w:val="nil"/>
              <w:left w:val="nil"/>
              <w:bottom w:val="single" w:sz="4" w:space="0" w:color="auto"/>
              <w:right w:val="single" w:sz="4" w:space="0" w:color="auto"/>
            </w:tcBorders>
            <w:shd w:val="clear" w:color="auto" w:fill="auto"/>
            <w:vAlign w:val="center"/>
          </w:tcPr>
          <w:p w14:paraId="1F8E889E" w14:textId="77777777" w:rsidR="003D51FB" w:rsidRPr="00DF5E71" w:rsidRDefault="003D51FB" w:rsidP="00F76FDF">
            <w:pPr>
              <w:jc w:val="center"/>
              <w:rPr>
                <w:bCs/>
              </w:rPr>
            </w:pPr>
            <w:r w:rsidRPr="00DF5E71">
              <w:rPr>
                <w:bCs/>
              </w:rPr>
              <w:t>48007</w:t>
            </w:r>
          </w:p>
        </w:tc>
        <w:tc>
          <w:tcPr>
            <w:tcW w:w="5029" w:type="dxa"/>
            <w:tcBorders>
              <w:top w:val="nil"/>
              <w:left w:val="nil"/>
              <w:bottom w:val="single" w:sz="4" w:space="0" w:color="auto"/>
              <w:right w:val="single" w:sz="4" w:space="0" w:color="auto"/>
            </w:tcBorders>
            <w:shd w:val="clear" w:color="auto" w:fill="auto"/>
            <w:vAlign w:val="center"/>
          </w:tcPr>
          <w:p w14:paraId="3A1BD28A" w14:textId="77777777" w:rsidR="003D51FB" w:rsidRPr="00DF5E71" w:rsidRDefault="003D51FB" w:rsidP="00F76FDF">
            <w:pPr>
              <w:rPr>
                <w:bCs/>
              </w:rPr>
            </w:pPr>
            <w:r w:rsidRPr="00DF5E71">
              <w:rPr>
                <w:bCs/>
              </w:rPr>
              <w:t>Anti-Echinococcus sp.</w:t>
            </w:r>
          </w:p>
        </w:tc>
        <w:tc>
          <w:tcPr>
            <w:tcW w:w="1072" w:type="dxa"/>
            <w:tcBorders>
              <w:top w:val="nil"/>
              <w:left w:val="nil"/>
              <w:bottom w:val="single" w:sz="4" w:space="0" w:color="auto"/>
              <w:right w:val="single" w:sz="4" w:space="0" w:color="auto"/>
            </w:tcBorders>
            <w:shd w:val="clear" w:color="auto" w:fill="auto"/>
            <w:vAlign w:val="center"/>
          </w:tcPr>
          <w:p w14:paraId="5868DA5D" w14:textId="77777777" w:rsidR="003D51FB" w:rsidRPr="00DF5E71" w:rsidRDefault="003D51FB" w:rsidP="00F76FDF">
            <w:pPr>
              <w:jc w:val="center"/>
              <w:rPr>
                <w:bCs/>
              </w:rPr>
            </w:pPr>
            <w:r w:rsidRPr="00DF5E71">
              <w:rPr>
                <w:bCs/>
              </w:rPr>
              <w:t>9.59</w:t>
            </w:r>
          </w:p>
        </w:tc>
      </w:tr>
      <w:tr w:rsidR="003D51FB" w:rsidRPr="00DF5E71" w14:paraId="541AEB03" w14:textId="77777777" w:rsidTr="001C11F9">
        <w:trPr>
          <w:trHeight w:val="256"/>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7BB9221" w14:textId="5FF581BC" w:rsidR="003D51FB" w:rsidRPr="00DF5E71" w:rsidRDefault="003D51FB" w:rsidP="00755BF1">
            <w:pPr>
              <w:jc w:val="center"/>
              <w:rPr>
                <w:bCs/>
              </w:rPr>
            </w:pPr>
            <w:r>
              <w:t>2897.</w:t>
            </w:r>
          </w:p>
        </w:tc>
        <w:tc>
          <w:tcPr>
            <w:tcW w:w="1683" w:type="dxa"/>
            <w:tcBorders>
              <w:top w:val="nil"/>
              <w:left w:val="nil"/>
              <w:bottom w:val="single" w:sz="4" w:space="0" w:color="auto"/>
              <w:right w:val="single" w:sz="4" w:space="0" w:color="auto"/>
            </w:tcBorders>
            <w:shd w:val="clear" w:color="auto" w:fill="auto"/>
            <w:vAlign w:val="center"/>
          </w:tcPr>
          <w:p w14:paraId="21E1F42D" w14:textId="77777777" w:rsidR="003D51FB" w:rsidRPr="00DF5E71" w:rsidRDefault="003D51FB" w:rsidP="00F76FDF">
            <w:pPr>
              <w:jc w:val="center"/>
              <w:rPr>
                <w:bCs/>
              </w:rPr>
            </w:pPr>
            <w:r w:rsidRPr="00DF5E71">
              <w:rPr>
                <w:bCs/>
              </w:rPr>
              <w:t>48008</w:t>
            </w:r>
          </w:p>
        </w:tc>
        <w:tc>
          <w:tcPr>
            <w:tcW w:w="5029" w:type="dxa"/>
            <w:tcBorders>
              <w:top w:val="nil"/>
              <w:left w:val="nil"/>
              <w:bottom w:val="single" w:sz="4" w:space="0" w:color="auto"/>
              <w:right w:val="single" w:sz="4" w:space="0" w:color="auto"/>
            </w:tcBorders>
            <w:shd w:val="clear" w:color="auto" w:fill="auto"/>
            <w:vAlign w:val="center"/>
          </w:tcPr>
          <w:p w14:paraId="7461234F" w14:textId="77777777" w:rsidR="003D51FB" w:rsidRPr="00DF5E71" w:rsidRDefault="003D51FB" w:rsidP="00F76FDF">
            <w:pPr>
              <w:rPr>
                <w:bCs/>
              </w:rPr>
            </w:pPr>
            <w:r w:rsidRPr="00DF5E71">
              <w:rPr>
                <w:bCs/>
              </w:rPr>
              <w:t>Anti-Echinococcus granulosus IgG</w:t>
            </w:r>
          </w:p>
        </w:tc>
        <w:tc>
          <w:tcPr>
            <w:tcW w:w="1072" w:type="dxa"/>
            <w:tcBorders>
              <w:top w:val="nil"/>
              <w:left w:val="nil"/>
              <w:bottom w:val="single" w:sz="4" w:space="0" w:color="auto"/>
              <w:right w:val="single" w:sz="4" w:space="0" w:color="auto"/>
            </w:tcBorders>
            <w:shd w:val="clear" w:color="auto" w:fill="auto"/>
            <w:vAlign w:val="center"/>
          </w:tcPr>
          <w:p w14:paraId="4D947A0C" w14:textId="77777777" w:rsidR="003D51FB" w:rsidRPr="00DF5E71" w:rsidRDefault="003D51FB" w:rsidP="00F76FDF">
            <w:pPr>
              <w:jc w:val="center"/>
              <w:rPr>
                <w:bCs/>
              </w:rPr>
            </w:pPr>
            <w:r w:rsidRPr="00DF5E71">
              <w:rPr>
                <w:bCs/>
              </w:rPr>
              <w:t>9.51</w:t>
            </w:r>
          </w:p>
        </w:tc>
      </w:tr>
      <w:tr w:rsidR="003D51FB" w:rsidRPr="00DF5E71" w14:paraId="3BB9253D" w14:textId="77777777" w:rsidTr="001C11F9">
        <w:trPr>
          <w:trHeight w:val="256"/>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02273AB2" w14:textId="255E9AE4" w:rsidR="003D51FB" w:rsidRDefault="003D51FB" w:rsidP="00755BF1">
            <w:pPr>
              <w:jc w:val="center"/>
            </w:pPr>
            <w:r>
              <w:t>2898.</w:t>
            </w:r>
          </w:p>
        </w:tc>
        <w:tc>
          <w:tcPr>
            <w:tcW w:w="1683" w:type="dxa"/>
            <w:tcBorders>
              <w:top w:val="nil"/>
              <w:left w:val="nil"/>
              <w:bottom w:val="single" w:sz="4" w:space="0" w:color="auto"/>
              <w:right w:val="single" w:sz="4" w:space="0" w:color="auto"/>
            </w:tcBorders>
            <w:shd w:val="clear" w:color="auto" w:fill="auto"/>
            <w:vAlign w:val="center"/>
          </w:tcPr>
          <w:p w14:paraId="360362DB" w14:textId="3968ECC7" w:rsidR="003D51FB" w:rsidRPr="00DF5E71" w:rsidRDefault="003D51FB" w:rsidP="00F76FDF">
            <w:pPr>
              <w:jc w:val="center"/>
              <w:rPr>
                <w:bCs/>
              </w:rPr>
            </w:pPr>
            <w:r>
              <w:rPr>
                <w:color w:val="000000"/>
              </w:rPr>
              <w:t>48008R</w:t>
            </w:r>
          </w:p>
        </w:tc>
        <w:tc>
          <w:tcPr>
            <w:tcW w:w="5029" w:type="dxa"/>
            <w:tcBorders>
              <w:top w:val="nil"/>
              <w:left w:val="nil"/>
              <w:bottom w:val="single" w:sz="4" w:space="0" w:color="auto"/>
              <w:right w:val="single" w:sz="4" w:space="0" w:color="auto"/>
            </w:tcBorders>
            <w:shd w:val="clear" w:color="auto" w:fill="auto"/>
            <w:vAlign w:val="center"/>
          </w:tcPr>
          <w:p w14:paraId="3AF43B23" w14:textId="095060DE" w:rsidR="003D51FB" w:rsidRPr="00DF5E71" w:rsidRDefault="003D51FB" w:rsidP="00F76FDF">
            <w:pPr>
              <w:rPr>
                <w:bCs/>
              </w:rPr>
            </w:pPr>
            <w:r>
              <w:rPr>
                <w:color w:val="000000"/>
              </w:rPr>
              <w:t>R Anti-Echinococcus granulosus IgG</w:t>
            </w:r>
          </w:p>
        </w:tc>
        <w:tc>
          <w:tcPr>
            <w:tcW w:w="1072" w:type="dxa"/>
            <w:tcBorders>
              <w:top w:val="nil"/>
              <w:left w:val="nil"/>
              <w:bottom w:val="single" w:sz="4" w:space="0" w:color="auto"/>
              <w:right w:val="single" w:sz="4" w:space="0" w:color="auto"/>
            </w:tcBorders>
            <w:shd w:val="clear" w:color="auto" w:fill="auto"/>
            <w:vAlign w:val="center"/>
          </w:tcPr>
          <w:p w14:paraId="468D7472" w14:textId="6BA0DE91" w:rsidR="003D51FB" w:rsidRPr="00DF5E71" w:rsidRDefault="003D51FB" w:rsidP="00F76FDF">
            <w:pPr>
              <w:jc w:val="center"/>
              <w:rPr>
                <w:bCs/>
              </w:rPr>
            </w:pPr>
            <w:r>
              <w:rPr>
                <w:bCs/>
              </w:rPr>
              <w:t>0</w:t>
            </w:r>
          </w:p>
        </w:tc>
      </w:tr>
      <w:tr w:rsidR="003D51FB" w:rsidRPr="00DF5E71" w14:paraId="67F530AF" w14:textId="77777777" w:rsidTr="001C11F9">
        <w:trPr>
          <w:trHeight w:val="261"/>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27B6A4F6" w14:textId="687EE2C2" w:rsidR="003D51FB" w:rsidRPr="00DF5E71" w:rsidRDefault="003D51FB" w:rsidP="00755BF1">
            <w:pPr>
              <w:jc w:val="center"/>
              <w:rPr>
                <w:bCs/>
              </w:rPr>
            </w:pPr>
            <w:r>
              <w:t>2899.</w:t>
            </w:r>
          </w:p>
        </w:tc>
        <w:tc>
          <w:tcPr>
            <w:tcW w:w="1683" w:type="dxa"/>
            <w:tcBorders>
              <w:top w:val="nil"/>
              <w:left w:val="nil"/>
              <w:bottom w:val="single" w:sz="4" w:space="0" w:color="auto"/>
              <w:right w:val="single" w:sz="4" w:space="0" w:color="auto"/>
            </w:tcBorders>
            <w:shd w:val="clear" w:color="auto" w:fill="auto"/>
            <w:vAlign w:val="center"/>
          </w:tcPr>
          <w:p w14:paraId="24E34729" w14:textId="77777777" w:rsidR="003D51FB" w:rsidRPr="00DF5E71" w:rsidRDefault="003D51FB" w:rsidP="00F76FDF">
            <w:pPr>
              <w:jc w:val="center"/>
              <w:rPr>
                <w:bCs/>
              </w:rPr>
            </w:pPr>
            <w:r w:rsidRPr="00DF5E71">
              <w:rPr>
                <w:bCs/>
              </w:rPr>
              <w:t>48009</w:t>
            </w:r>
          </w:p>
        </w:tc>
        <w:tc>
          <w:tcPr>
            <w:tcW w:w="5029" w:type="dxa"/>
            <w:tcBorders>
              <w:top w:val="nil"/>
              <w:left w:val="nil"/>
              <w:bottom w:val="single" w:sz="4" w:space="0" w:color="auto"/>
              <w:right w:val="single" w:sz="4" w:space="0" w:color="auto"/>
            </w:tcBorders>
            <w:shd w:val="clear" w:color="auto" w:fill="auto"/>
            <w:vAlign w:val="center"/>
          </w:tcPr>
          <w:p w14:paraId="3E2DC8E9" w14:textId="77777777" w:rsidR="003D51FB" w:rsidRPr="00DF5E71" w:rsidRDefault="003D51FB" w:rsidP="00F76FDF">
            <w:pPr>
              <w:rPr>
                <w:bCs/>
              </w:rPr>
            </w:pPr>
            <w:r w:rsidRPr="00DF5E71">
              <w:rPr>
                <w:bCs/>
              </w:rPr>
              <w:t>Anti-Echinococcus granulosus IgM</w:t>
            </w:r>
          </w:p>
        </w:tc>
        <w:tc>
          <w:tcPr>
            <w:tcW w:w="1072" w:type="dxa"/>
            <w:tcBorders>
              <w:top w:val="nil"/>
              <w:left w:val="nil"/>
              <w:bottom w:val="single" w:sz="4" w:space="0" w:color="auto"/>
              <w:right w:val="single" w:sz="4" w:space="0" w:color="auto"/>
            </w:tcBorders>
            <w:shd w:val="clear" w:color="auto" w:fill="auto"/>
            <w:vAlign w:val="center"/>
          </w:tcPr>
          <w:p w14:paraId="7D816463" w14:textId="77777777" w:rsidR="003D51FB" w:rsidRPr="00DF5E71" w:rsidRDefault="003D51FB" w:rsidP="00F76FDF">
            <w:pPr>
              <w:jc w:val="center"/>
              <w:rPr>
                <w:bCs/>
              </w:rPr>
            </w:pPr>
            <w:r w:rsidRPr="00DF5E71">
              <w:rPr>
                <w:bCs/>
              </w:rPr>
              <w:t>9.51</w:t>
            </w:r>
          </w:p>
        </w:tc>
      </w:tr>
      <w:tr w:rsidR="003D51FB" w:rsidRPr="00DF5E71" w14:paraId="6287FE69" w14:textId="77777777" w:rsidTr="001C11F9">
        <w:trPr>
          <w:trHeight w:val="264"/>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4599A31" w14:textId="66CE2808" w:rsidR="003D51FB" w:rsidRPr="00DF5E71" w:rsidRDefault="003D51FB" w:rsidP="00755BF1">
            <w:pPr>
              <w:jc w:val="center"/>
              <w:rPr>
                <w:bCs/>
              </w:rPr>
            </w:pPr>
            <w:r>
              <w:t>2900.</w:t>
            </w:r>
          </w:p>
        </w:tc>
        <w:tc>
          <w:tcPr>
            <w:tcW w:w="1683" w:type="dxa"/>
            <w:tcBorders>
              <w:top w:val="nil"/>
              <w:left w:val="nil"/>
              <w:bottom w:val="single" w:sz="4" w:space="0" w:color="auto"/>
              <w:right w:val="single" w:sz="4" w:space="0" w:color="auto"/>
            </w:tcBorders>
            <w:shd w:val="clear" w:color="auto" w:fill="auto"/>
            <w:vAlign w:val="center"/>
          </w:tcPr>
          <w:p w14:paraId="3C7D23DD" w14:textId="77777777" w:rsidR="003D51FB" w:rsidRPr="00DF5E71" w:rsidRDefault="003D51FB" w:rsidP="00F76FDF">
            <w:pPr>
              <w:jc w:val="center"/>
              <w:rPr>
                <w:bCs/>
              </w:rPr>
            </w:pPr>
            <w:r w:rsidRPr="00DF5E71">
              <w:rPr>
                <w:bCs/>
              </w:rPr>
              <w:t>48010</w:t>
            </w:r>
          </w:p>
        </w:tc>
        <w:tc>
          <w:tcPr>
            <w:tcW w:w="5029" w:type="dxa"/>
            <w:tcBorders>
              <w:top w:val="nil"/>
              <w:left w:val="nil"/>
              <w:bottom w:val="single" w:sz="4" w:space="0" w:color="auto"/>
              <w:right w:val="single" w:sz="4" w:space="0" w:color="auto"/>
            </w:tcBorders>
            <w:shd w:val="clear" w:color="auto" w:fill="auto"/>
            <w:vAlign w:val="center"/>
          </w:tcPr>
          <w:p w14:paraId="27D5BBDD" w14:textId="77777777" w:rsidR="003D51FB" w:rsidRPr="00DF5E71" w:rsidRDefault="003D51FB" w:rsidP="00F76FDF">
            <w:pPr>
              <w:rPr>
                <w:bCs/>
              </w:rPr>
            </w:pPr>
            <w:r w:rsidRPr="00DF5E71">
              <w:rPr>
                <w:bCs/>
              </w:rPr>
              <w:t>Izmeklēšana uz demodekozi, dziedzerērci</w:t>
            </w:r>
          </w:p>
        </w:tc>
        <w:tc>
          <w:tcPr>
            <w:tcW w:w="1072" w:type="dxa"/>
            <w:tcBorders>
              <w:top w:val="nil"/>
              <w:left w:val="nil"/>
              <w:bottom w:val="single" w:sz="4" w:space="0" w:color="auto"/>
              <w:right w:val="single" w:sz="4" w:space="0" w:color="auto"/>
            </w:tcBorders>
            <w:shd w:val="clear" w:color="auto" w:fill="auto"/>
            <w:vAlign w:val="center"/>
          </w:tcPr>
          <w:p w14:paraId="4D94DA50" w14:textId="77777777" w:rsidR="003D51FB" w:rsidRPr="00DF5E71" w:rsidRDefault="003D51FB" w:rsidP="00F76FDF">
            <w:pPr>
              <w:jc w:val="center"/>
              <w:rPr>
                <w:bCs/>
              </w:rPr>
            </w:pPr>
            <w:r w:rsidRPr="00DF5E71">
              <w:rPr>
                <w:bCs/>
              </w:rPr>
              <w:t>3.00</w:t>
            </w:r>
          </w:p>
        </w:tc>
      </w:tr>
      <w:tr w:rsidR="003D51FB" w:rsidRPr="00DF5E71" w14:paraId="17EB3FF6" w14:textId="77777777" w:rsidTr="001C11F9">
        <w:trPr>
          <w:trHeight w:val="255"/>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1637E9B3" w14:textId="0DE2A8E8" w:rsidR="003D51FB" w:rsidRPr="00DF5E71" w:rsidRDefault="003D51FB" w:rsidP="00755BF1">
            <w:pPr>
              <w:jc w:val="center"/>
              <w:rPr>
                <w:bCs/>
              </w:rPr>
            </w:pPr>
            <w:r>
              <w:t>2901.</w:t>
            </w:r>
          </w:p>
        </w:tc>
        <w:tc>
          <w:tcPr>
            <w:tcW w:w="1683" w:type="dxa"/>
            <w:tcBorders>
              <w:top w:val="nil"/>
              <w:left w:val="nil"/>
              <w:bottom w:val="single" w:sz="4" w:space="0" w:color="auto"/>
              <w:right w:val="single" w:sz="4" w:space="0" w:color="auto"/>
            </w:tcBorders>
            <w:shd w:val="clear" w:color="auto" w:fill="auto"/>
            <w:vAlign w:val="center"/>
          </w:tcPr>
          <w:p w14:paraId="7A0D2C8D" w14:textId="77777777" w:rsidR="003D51FB" w:rsidRPr="00DF5E71" w:rsidRDefault="003D51FB" w:rsidP="00F76FDF">
            <w:pPr>
              <w:jc w:val="center"/>
              <w:rPr>
                <w:bCs/>
              </w:rPr>
            </w:pPr>
            <w:r w:rsidRPr="00DF5E71">
              <w:rPr>
                <w:bCs/>
              </w:rPr>
              <w:t>48011</w:t>
            </w:r>
          </w:p>
        </w:tc>
        <w:tc>
          <w:tcPr>
            <w:tcW w:w="5029" w:type="dxa"/>
            <w:tcBorders>
              <w:top w:val="nil"/>
              <w:left w:val="nil"/>
              <w:bottom w:val="single" w:sz="4" w:space="0" w:color="auto"/>
              <w:right w:val="single" w:sz="4" w:space="0" w:color="auto"/>
            </w:tcBorders>
            <w:shd w:val="clear" w:color="auto" w:fill="auto"/>
            <w:vAlign w:val="center"/>
          </w:tcPr>
          <w:p w14:paraId="667303B9" w14:textId="77777777" w:rsidR="003D51FB" w:rsidRPr="00DF5E71" w:rsidRDefault="003D51FB" w:rsidP="00F76FDF">
            <w:pPr>
              <w:rPr>
                <w:bCs/>
              </w:rPr>
            </w:pPr>
            <w:r w:rsidRPr="00DF5E71">
              <w:rPr>
                <w:bCs/>
              </w:rPr>
              <w:t>Anti-Entamoeba histolytika (HA)</w:t>
            </w:r>
          </w:p>
        </w:tc>
        <w:tc>
          <w:tcPr>
            <w:tcW w:w="1072" w:type="dxa"/>
            <w:tcBorders>
              <w:top w:val="nil"/>
              <w:left w:val="nil"/>
              <w:bottom w:val="single" w:sz="4" w:space="0" w:color="auto"/>
              <w:right w:val="single" w:sz="4" w:space="0" w:color="auto"/>
            </w:tcBorders>
            <w:shd w:val="clear" w:color="auto" w:fill="auto"/>
            <w:vAlign w:val="center"/>
          </w:tcPr>
          <w:p w14:paraId="6562BCA0" w14:textId="77777777" w:rsidR="003D51FB" w:rsidRPr="00DF5E71" w:rsidRDefault="003D51FB" w:rsidP="00F76FDF">
            <w:pPr>
              <w:jc w:val="center"/>
              <w:rPr>
                <w:bCs/>
              </w:rPr>
            </w:pPr>
            <w:r w:rsidRPr="00DF5E71">
              <w:rPr>
                <w:bCs/>
              </w:rPr>
              <w:t>11.16</w:t>
            </w:r>
          </w:p>
        </w:tc>
      </w:tr>
      <w:tr w:rsidR="003D51FB" w:rsidRPr="00DF5E71" w14:paraId="60F589DF" w14:textId="77777777" w:rsidTr="001C11F9">
        <w:trPr>
          <w:trHeight w:val="25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3701812E" w14:textId="4B767245" w:rsidR="003D51FB" w:rsidRPr="00DF5E71" w:rsidRDefault="003D51FB" w:rsidP="00755BF1">
            <w:pPr>
              <w:jc w:val="center"/>
              <w:rPr>
                <w:bCs/>
              </w:rPr>
            </w:pPr>
            <w:r>
              <w:t>2902.</w:t>
            </w:r>
          </w:p>
        </w:tc>
        <w:tc>
          <w:tcPr>
            <w:tcW w:w="1683" w:type="dxa"/>
            <w:tcBorders>
              <w:top w:val="nil"/>
              <w:left w:val="nil"/>
              <w:bottom w:val="single" w:sz="4" w:space="0" w:color="auto"/>
              <w:right w:val="single" w:sz="4" w:space="0" w:color="auto"/>
            </w:tcBorders>
            <w:shd w:val="clear" w:color="auto" w:fill="auto"/>
            <w:vAlign w:val="center"/>
          </w:tcPr>
          <w:p w14:paraId="4FC5A01F" w14:textId="77777777" w:rsidR="003D51FB" w:rsidRPr="00DF5E71" w:rsidRDefault="003D51FB" w:rsidP="00F76FDF">
            <w:pPr>
              <w:jc w:val="center"/>
              <w:rPr>
                <w:bCs/>
              </w:rPr>
            </w:pPr>
            <w:r w:rsidRPr="00DF5E71">
              <w:rPr>
                <w:bCs/>
              </w:rPr>
              <w:t>48012</w:t>
            </w:r>
          </w:p>
        </w:tc>
        <w:tc>
          <w:tcPr>
            <w:tcW w:w="5029" w:type="dxa"/>
            <w:tcBorders>
              <w:top w:val="nil"/>
              <w:left w:val="nil"/>
              <w:bottom w:val="single" w:sz="4" w:space="0" w:color="auto"/>
              <w:right w:val="single" w:sz="4" w:space="0" w:color="auto"/>
            </w:tcBorders>
            <w:shd w:val="clear" w:color="auto" w:fill="auto"/>
            <w:vAlign w:val="center"/>
          </w:tcPr>
          <w:p w14:paraId="6B9C9A01" w14:textId="77777777" w:rsidR="003D51FB" w:rsidRPr="00DF5E71" w:rsidRDefault="003D51FB" w:rsidP="00F76FDF">
            <w:pPr>
              <w:rPr>
                <w:bCs/>
              </w:rPr>
            </w:pPr>
            <w:r w:rsidRPr="00DF5E71">
              <w:rPr>
                <w:bCs/>
              </w:rPr>
              <w:t>Entamoeba histolytika Ag</w:t>
            </w:r>
          </w:p>
        </w:tc>
        <w:tc>
          <w:tcPr>
            <w:tcW w:w="1072" w:type="dxa"/>
            <w:tcBorders>
              <w:top w:val="nil"/>
              <w:left w:val="nil"/>
              <w:bottom w:val="single" w:sz="4" w:space="0" w:color="auto"/>
              <w:right w:val="single" w:sz="4" w:space="0" w:color="auto"/>
            </w:tcBorders>
            <w:shd w:val="clear" w:color="auto" w:fill="auto"/>
            <w:vAlign w:val="center"/>
          </w:tcPr>
          <w:p w14:paraId="71CD02E9" w14:textId="77777777" w:rsidR="003D51FB" w:rsidRPr="00DF5E71" w:rsidRDefault="003D51FB" w:rsidP="00F76FDF">
            <w:pPr>
              <w:jc w:val="center"/>
              <w:rPr>
                <w:bCs/>
              </w:rPr>
            </w:pPr>
            <w:r w:rsidRPr="00DF5E71">
              <w:rPr>
                <w:bCs/>
              </w:rPr>
              <w:t>7.72</w:t>
            </w:r>
          </w:p>
        </w:tc>
      </w:tr>
      <w:tr w:rsidR="003D51FB" w:rsidRPr="00DF5E71" w14:paraId="61288EE5" w14:textId="77777777" w:rsidTr="001C11F9">
        <w:trPr>
          <w:trHeight w:val="41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6B71923" w14:textId="1A0A9E6E" w:rsidR="003D51FB" w:rsidRPr="00DF5E71" w:rsidRDefault="003D51FB" w:rsidP="00755BF1">
            <w:pPr>
              <w:jc w:val="center"/>
              <w:rPr>
                <w:bCs/>
              </w:rPr>
            </w:pPr>
            <w:r>
              <w:t>2903.</w:t>
            </w:r>
          </w:p>
        </w:tc>
        <w:tc>
          <w:tcPr>
            <w:tcW w:w="1683" w:type="dxa"/>
            <w:tcBorders>
              <w:top w:val="nil"/>
              <w:left w:val="nil"/>
              <w:bottom w:val="single" w:sz="4" w:space="0" w:color="auto"/>
              <w:right w:val="single" w:sz="4" w:space="0" w:color="auto"/>
            </w:tcBorders>
            <w:shd w:val="clear" w:color="auto" w:fill="auto"/>
            <w:vAlign w:val="center"/>
          </w:tcPr>
          <w:p w14:paraId="794C277B" w14:textId="77777777" w:rsidR="003D51FB" w:rsidRPr="00DF5E71" w:rsidRDefault="003D51FB" w:rsidP="00F76FDF">
            <w:pPr>
              <w:jc w:val="center"/>
              <w:rPr>
                <w:bCs/>
              </w:rPr>
            </w:pPr>
            <w:r w:rsidRPr="00DF5E71">
              <w:rPr>
                <w:bCs/>
              </w:rPr>
              <w:t>48013</w:t>
            </w:r>
          </w:p>
        </w:tc>
        <w:tc>
          <w:tcPr>
            <w:tcW w:w="5029" w:type="dxa"/>
            <w:tcBorders>
              <w:top w:val="nil"/>
              <w:left w:val="nil"/>
              <w:bottom w:val="single" w:sz="4" w:space="0" w:color="auto"/>
              <w:right w:val="single" w:sz="4" w:space="0" w:color="auto"/>
            </w:tcBorders>
            <w:shd w:val="clear" w:color="auto" w:fill="auto"/>
            <w:vAlign w:val="center"/>
          </w:tcPr>
          <w:p w14:paraId="79939CBB" w14:textId="77777777" w:rsidR="003D51FB" w:rsidRPr="00DF5E71" w:rsidRDefault="003D51FB" w:rsidP="00F76FDF">
            <w:pPr>
              <w:rPr>
                <w:bCs/>
              </w:rPr>
            </w:pPr>
            <w:r w:rsidRPr="00DF5E71">
              <w:rPr>
                <w:bCs/>
              </w:rPr>
              <w:t>Materiāla paņemšana izmeklēšanai uz patogēnām ādas, matu, nagu sēnītēm vai dziedzerērci, vai kašķa ērci no viena perēkļa</w:t>
            </w:r>
          </w:p>
        </w:tc>
        <w:tc>
          <w:tcPr>
            <w:tcW w:w="1072" w:type="dxa"/>
            <w:tcBorders>
              <w:top w:val="nil"/>
              <w:left w:val="nil"/>
              <w:bottom w:val="single" w:sz="4" w:space="0" w:color="auto"/>
              <w:right w:val="single" w:sz="4" w:space="0" w:color="auto"/>
            </w:tcBorders>
            <w:shd w:val="clear" w:color="auto" w:fill="auto"/>
            <w:vAlign w:val="center"/>
          </w:tcPr>
          <w:p w14:paraId="2EF0A64C" w14:textId="77777777" w:rsidR="003D51FB" w:rsidRPr="00DF5E71" w:rsidRDefault="003D51FB" w:rsidP="00F76FDF">
            <w:pPr>
              <w:jc w:val="center"/>
              <w:rPr>
                <w:bCs/>
              </w:rPr>
            </w:pPr>
            <w:r w:rsidRPr="00DF5E71">
              <w:rPr>
                <w:bCs/>
              </w:rPr>
              <w:t>0.34</w:t>
            </w:r>
          </w:p>
        </w:tc>
      </w:tr>
      <w:tr w:rsidR="003D51FB" w:rsidRPr="00DF5E71" w14:paraId="021DF20F" w14:textId="77777777" w:rsidTr="001C11F9">
        <w:trPr>
          <w:trHeight w:val="41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6BFEC67F" w14:textId="246CA1E0" w:rsidR="003D51FB" w:rsidRPr="00DF5E71" w:rsidRDefault="003D51FB" w:rsidP="00755BF1">
            <w:pPr>
              <w:jc w:val="center"/>
              <w:rPr>
                <w:bCs/>
              </w:rPr>
            </w:pPr>
            <w:r>
              <w:t>2904.</w:t>
            </w:r>
          </w:p>
        </w:tc>
        <w:tc>
          <w:tcPr>
            <w:tcW w:w="1683" w:type="dxa"/>
            <w:tcBorders>
              <w:top w:val="nil"/>
              <w:left w:val="nil"/>
              <w:bottom w:val="single" w:sz="4" w:space="0" w:color="auto"/>
              <w:right w:val="single" w:sz="4" w:space="0" w:color="auto"/>
            </w:tcBorders>
            <w:shd w:val="clear" w:color="auto" w:fill="auto"/>
            <w:vAlign w:val="center"/>
          </w:tcPr>
          <w:p w14:paraId="2811F824" w14:textId="77777777" w:rsidR="003D51FB" w:rsidRPr="00DF5E71" w:rsidRDefault="003D51FB" w:rsidP="00F76FDF">
            <w:pPr>
              <w:jc w:val="center"/>
              <w:rPr>
                <w:bCs/>
              </w:rPr>
            </w:pPr>
            <w:r w:rsidRPr="00DF5E71">
              <w:rPr>
                <w:bCs/>
              </w:rPr>
              <w:t>48014</w:t>
            </w:r>
          </w:p>
        </w:tc>
        <w:tc>
          <w:tcPr>
            <w:tcW w:w="5029" w:type="dxa"/>
            <w:tcBorders>
              <w:top w:val="nil"/>
              <w:left w:val="nil"/>
              <w:bottom w:val="single" w:sz="4" w:space="0" w:color="auto"/>
              <w:right w:val="single" w:sz="4" w:space="0" w:color="auto"/>
            </w:tcBorders>
            <w:shd w:val="clear" w:color="auto" w:fill="auto"/>
            <w:vAlign w:val="center"/>
          </w:tcPr>
          <w:p w14:paraId="5469363F" w14:textId="77777777" w:rsidR="003D51FB" w:rsidRPr="00DF5E71" w:rsidRDefault="003D51FB" w:rsidP="00F76FDF">
            <w:pPr>
              <w:rPr>
                <w:bCs/>
              </w:rPr>
            </w:pPr>
            <w:r w:rsidRPr="00DF5E71">
              <w:rPr>
                <w:bCs/>
              </w:rPr>
              <w:t>Materiāla paņemšana izmeklēšanai uz patogēnām ādas, matu, nagu sēnītēm vai dziedzerērci, vai kašķa ērci no vairākiem perēkļiem (vidēji 2–3 perēkļi)</w:t>
            </w:r>
          </w:p>
        </w:tc>
        <w:tc>
          <w:tcPr>
            <w:tcW w:w="1072" w:type="dxa"/>
            <w:tcBorders>
              <w:top w:val="nil"/>
              <w:left w:val="nil"/>
              <w:bottom w:val="single" w:sz="4" w:space="0" w:color="auto"/>
              <w:right w:val="single" w:sz="4" w:space="0" w:color="auto"/>
            </w:tcBorders>
            <w:shd w:val="clear" w:color="auto" w:fill="auto"/>
            <w:vAlign w:val="center"/>
          </w:tcPr>
          <w:p w14:paraId="6352FF6D" w14:textId="77777777" w:rsidR="003D51FB" w:rsidRPr="00DF5E71" w:rsidRDefault="003D51FB" w:rsidP="00F76FDF">
            <w:pPr>
              <w:jc w:val="center"/>
              <w:rPr>
                <w:bCs/>
              </w:rPr>
            </w:pPr>
            <w:r w:rsidRPr="00DF5E71">
              <w:rPr>
                <w:bCs/>
              </w:rPr>
              <w:t>0.54</w:t>
            </w:r>
          </w:p>
        </w:tc>
      </w:tr>
      <w:tr w:rsidR="003D51FB" w:rsidRPr="00DF5E71" w14:paraId="48A82D84" w14:textId="77777777" w:rsidTr="001C11F9">
        <w:trPr>
          <w:trHeight w:val="419"/>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51DBEDC8" w14:textId="768AE5E3" w:rsidR="003D51FB" w:rsidRPr="00DF5E71" w:rsidRDefault="003D51FB" w:rsidP="00755BF1">
            <w:pPr>
              <w:jc w:val="center"/>
              <w:rPr>
                <w:bCs/>
              </w:rPr>
            </w:pPr>
            <w:r>
              <w:t>2905.</w:t>
            </w:r>
          </w:p>
        </w:tc>
        <w:tc>
          <w:tcPr>
            <w:tcW w:w="1683" w:type="dxa"/>
            <w:tcBorders>
              <w:top w:val="nil"/>
              <w:left w:val="nil"/>
              <w:bottom w:val="single" w:sz="4" w:space="0" w:color="auto"/>
              <w:right w:val="single" w:sz="4" w:space="0" w:color="auto"/>
            </w:tcBorders>
            <w:shd w:val="clear" w:color="auto" w:fill="auto"/>
            <w:vAlign w:val="center"/>
          </w:tcPr>
          <w:p w14:paraId="7D3E04AC" w14:textId="77777777" w:rsidR="003D51FB" w:rsidRPr="00DF5E71" w:rsidRDefault="003D51FB" w:rsidP="00F76FDF">
            <w:pPr>
              <w:jc w:val="center"/>
              <w:rPr>
                <w:bCs/>
              </w:rPr>
            </w:pPr>
            <w:r w:rsidRPr="00DF5E71">
              <w:rPr>
                <w:bCs/>
              </w:rPr>
              <w:t>48015</w:t>
            </w:r>
          </w:p>
        </w:tc>
        <w:tc>
          <w:tcPr>
            <w:tcW w:w="5029" w:type="dxa"/>
            <w:tcBorders>
              <w:top w:val="nil"/>
              <w:left w:val="nil"/>
              <w:bottom w:val="single" w:sz="4" w:space="0" w:color="auto"/>
              <w:right w:val="single" w:sz="4" w:space="0" w:color="auto"/>
            </w:tcBorders>
            <w:shd w:val="clear" w:color="auto" w:fill="auto"/>
            <w:vAlign w:val="center"/>
          </w:tcPr>
          <w:p w14:paraId="4F46245C" w14:textId="77777777" w:rsidR="003D51FB" w:rsidRPr="00DF5E71" w:rsidRDefault="003D51FB" w:rsidP="00F76FDF">
            <w:pPr>
              <w:rPr>
                <w:bCs/>
              </w:rPr>
            </w:pPr>
            <w:r w:rsidRPr="00DF5E71">
              <w:rPr>
                <w:bCs/>
              </w:rPr>
              <w:t>Materiāla (nagi, āda, mati) no vairākiem perēkļiem izmeklēšana uz sēnītēm</w:t>
            </w:r>
          </w:p>
        </w:tc>
        <w:tc>
          <w:tcPr>
            <w:tcW w:w="1072" w:type="dxa"/>
            <w:tcBorders>
              <w:top w:val="nil"/>
              <w:left w:val="nil"/>
              <w:bottom w:val="single" w:sz="4" w:space="0" w:color="auto"/>
              <w:right w:val="single" w:sz="4" w:space="0" w:color="auto"/>
            </w:tcBorders>
            <w:shd w:val="clear" w:color="auto" w:fill="auto"/>
            <w:vAlign w:val="center"/>
          </w:tcPr>
          <w:p w14:paraId="50EDAA39" w14:textId="77777777" w:rsidR="003D51FB" w:rsidRPr="00DF5E71" w:rsidRDefault="003D51FB" w:rsidP="00F76FDF">
            <w:pPr>
              <w:jc w:val="center"/>
              <w:rPr>
                <w:bCs/>
              </w:rPr>
            </w:pPr>
            <w:r w:rsidRPr="00DF5E71">
              <w:rPr>
                <w:bCs/>
              </w:rPr>
              <w:t>1.60</w:t>
            </w:r>
          </w:p>
        </w:tc>
      </w:tr>
    </w:tbl>
    <w:p w14:paraId="76E6EE80" w14:textId="77777777" w:rsidR="004213E5" w:rsidRPr="00DF5E71" w:rsidRDefault="004213E5" w:rsidP="004213E5">
      <w:pPr>
        <w:jc w:val="both"/>
      </w:pPr>
    </w:p>
    <w:p w14:paraId="1458A4A1" w14:textId="77777777" w:rsidR="004213E5" w:rsidRPr="000954C5" w:rsidRDefault="004213E5" w:rsidP="004213E5">
      <w:pPr>
        <w:ind w:firstLine="720"/>
        <w:jc w:val="both"/>
        <w:rPr>
          <w:bCs/>
          <w:sz w:val="28"/>
          <w:szCs w:val="28"/>
        </w:rPr>
      </w:pPr>
      <w:r w:rsidRPr="000954C5">
        <w:rPr>
          <w:bCs/>
          <w:sz w:val="28"/>
          <w:szCs w:val="28"/>
        </w:rPr>
        <w:t>Ģenētika (manipulācijas 49001–49064)</w:t>
      </w:r>
    </w:p>
    <w:p w14:paraId="27B07F58" w14:textId="77777777" w:rsidR="004213E5" w:rsidRPr="00DF5E71" w:rsidRDefault="004213E5" w:rsidP="004213E5">
      <w:pPr>
        <w:ind w:firstLine="720"/>
        <w:jc w:val="both"/>
        <w:rPr>
          <w:bC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4589237B" w14:textId="77777777" w:rsidTr="001C11F9">
        <w:trPr>
          <w:trHeight w:val="43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2180E"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063196B3"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376EFAB0"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7940B7A" w14:textId="77777777" w:rsidR="004213E5" w:rsidRPr="00DF5E71" w:rsidRDefault="004213E5" w:rsidP="00F76FDF">
            <w:pPr>
              <w:jc w:val="center"/>
              <w:rPr>
                <w:b/>
                <w:bCs/>
              </w:rPr>
            </w:pPr>
            <w:r w:rsidRPr="00DF5E71">
              <w:rPr>
                <w:b/>
                <w:bCs/>
              </w:rPr>
              <w:t>Tarifs, (euro)</w:t>
            </w:r>
          </w:p>
        </w:tc>
      </w:tr>
      <w:tr w:rsidR="003D51FB" w:rsidRPr="00DF5E71" w14:paraId="28E9DE37" w14:textId="77777777" w:rsidTr="001C11F9">
        <w:trPr>
          <w:trHeight w:val="43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9230F8F" w14:textId="49A23BA9" w:rsidR="003D51FB" w:rsidRPr="00DF5E71" w:rsidRDefault="003D51FB" w:rsidP="00755BF1">
            <w:pPr>
              <w:jc w:val="center"/>
              <w:rPr>
                <w:bCs/>
              </w:rPr>
            </w:pPr>
            <w:r>
              <w:t>2906.</w:t>
            </w:r>
          </w:p>
        </w:tc>
        <w:tc>
          <w:tcPr>
            <w:tcW w:w="1683" w:type="dxa"/>
            <w:tcBorders>
              <w:top w:val="single" w:sz="4" w:space="0" w:color="auto"/>
              <w:left w:val="nil"/>
              <w:bottom w:val="single" w:sz="4" w:space="0" w:color="auto"/>
              <w:right w:val="single" w:sz="4" w:space="0" w:color="auto"/>
            </w:tcBorders>
            <w:shd w:val="clear" w:color="auto" w:fill="auto"/>
            <w:vAlign w:val="center"/>
          </w:tcPr>
          <w:p w14:paraId="1118ADAE" w14:textId="77777777" w:rsidR="003D51FB" w:rsidRPr="00DF5E71" w:rsidRDefault="003D51FB" w:rsidP="00F76FDF">
            <w:pPr>
              <w:jc w:val="center"/>
              <w:rPr>
                <w:bCs/>
              </w:rPr>
            </w:pPr>
            <w:r w:rsidRPr="00DF5E71">
              <w:rPr>
                <w:bCs/>
              </w:rPr>
              <w:t>49001*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7ACB9FAF" w14:textId="77777777" w:rsidR="003D51FB" w:rsidRPr="00DF5E71" w:rsidRDefault="003D51FB" w:rsidP="00F76FDF">
            <w:pPr>
              <w:rPr>
                <w:bCs/>
              </w:rPr>
            </w:pPr>
            <w:r w:rsidRPr="00DF5E71">
              <w:rPr>
                <w:bCs/>
              </w:rPr>
              <w:t>Aminoskābju spektra noteikšana asinīs ar šķidruma hromatogrāfijas palīdzību</w:t>
            </w:r>
          </w:p>
        </w:tc>
        <w:tc>
          <w:tcPr>
            <w:tcW w:w="1089" w:type="dxa"/>
            <w:tcBorders>
              <w:top w:val="single" w:sz="4" w:space="0" w:color="auto"/>
              <w:left w:val="nil"/>
              <w:bottom w:val="single" w:sz="4" w:space="0" w:color="auto"/>
              <w:right w:val="single" w:sz="4" w:space="0" w:color="auto"/>
            </w:tcBorders>
            <w:shd w:val="clear" w:color="auto" w:fill="auto"/>
            <w:vAlign w:val="center"/>
          </w:tcPr>
          <w:p w14:paraId="70B9F49B" w14:textId="77777777" w:rsidR="003D51FB" w:rsidRPr="00DF5E71" w:rsidRDefault="003D51FB" w:rsidP="00F76FDF">
            <w:pPr>
              <w:jc w:val="center"/>
              <w:rPr>
                <w:bCs/>
              </w:rPr>
            </w:pPr>
            <w:r w:rsidRPr="00DF5E71">
              <w:rPr>
                <w:bCs/>
              </w:rPr>
              <w:t>140.28</w:t>
            </w:r>
          </w:p>
        </w:tc>
      </w:tr>
      <w:tr w:rsidR="003D51FB" w:rsidRPr="00DF5E71" w14:paraId="625BD3E5"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FE99DB" w14:textId="6FD7A885" w:rsidR="003D51FB" w:rsidRPr="00DF5E71" w:rsidRDefault="003D51FB" w:rsidP="00755BF1">
            <w:pPr>
              <w:jc w:val="center"/>
              <w:rPr>
                <w:bCs/>
              </w:rPr>
            </w:pPr>
            <w:r>
              <w:t>2907.</w:t>
            </w:r>
          </w:p>
        </w:tc>
        <w:tc>
          <w:tcPr>
            <w:tcW w:w="1683" w:type="dxa"/>
            <w:tcBorders>
              <w:top w:val="nil"/>
              <w:left w:val="nil"/>
              <w:bottom w:val="single" w:sz="4" w:space="0" w:color="auto"/>
              <w:right w:val="single" w:sz="4" w:space="0" w:color="auto"/>
            </w:tcBorders>
            <w:shd w:val="clear" w:color="auto" w:fill="auto"/>
            <w:vAlign w:val="center"/>
          </w:tcPr>
          <w:p w14:paraId="78613109" w14:textId="77777777" w:rsidR="003D51FB" w:rsidRPr="00DF5E71" w:rsidRDefault="003D51FB" w:rsidP="00F76FDF">
            <w:pPr>
              <w:jc w:val="center"/>
              <w:rPr>
                <w:bCs/>
              </w:rPr>
            </w:pPr>
            <w:r w:rsidRPr="00DF5E71">
              <w:rPr>
                <w:bCs/>
              </w:rPr>
              <w:t>49002*</w:t>
            </w:r>
          </w:p>
        </w:tc>
        <w:tc>
          <w:tcPr>
            <w:tcW w:w="5365" w:type="dxa"/>
            <w:tcBorders>
              <w:top w:val="nil"/>
              <w:left w:val="nil"/>
              <w:bottom w:val="single" w:sz="4" w:space="0" w:color="auto"/>
              <w:right w:val="single" w:sz="4" w:space="0" w:color="auto"/>
            </w:tcBorders>
            <w:shd w:val="clear" w:color="auto" w:fill="auto"/>
            <w:vAlign w:val="center"/>
          </w:tcPr>
          <w:p w14:paraId="43A3153D" w14:textId="77777777" w:rsidR="003D51FB" w:rsidRPr="00DF5E71" w:rsidRDefault="003D51FB" w:rsidP="00F76FDF">
            <w:pPr>
              <w:rPr>
                <w:bCs/>
              </w:rPr>
            </w:pPr>
            <w:r w:rsidRPr="00DF5E71">
              <w:rPr>
                <w:bCs/>
              </w:rPr>
              <w:t>Aminoskābju spektra noteikšana urīnā ar šķidruma hromatogrāfijas palīdzību</w:t>
            </w:r>
          </w:p>
        </w:tc>
        <w:tc>
          <w:tcPr>
            <w:tcW w:w="1089" w:type="dxa"/>
            <w:tcBorders>
              <w:top w:val="nil"/>
              <w:left w:val="nil"/>
              <w:bottom w:val="single" w:sz="4" w:space="0" w:color="auto"/>
              <w:right w:val="single" w:sz="4" w:space="0" w:color="auto"/>
            </w:tcBorders>
            <w:shd w:val="clear" w:color="auto" w:fill="auto"/>
            <w:vAlign w:val="center"/>
          </w:tcPr>
          <w:p w14:paraId="62729F72" w14:textId="77777777" w:rsidR="003D51FB" w:rsidRPr="00DF5E71" w:rsidRDefault="003D51FB" w:rsidP="00F76FDF">
            <w:pPr>
              <w:jc w:val="center"/>
              <w:rPr>
                <w:bCs/>
              </w:rPr>
            </w:pPr>
            <w:r w:rsidRPr="00DF5E71">
              <w:rPr>
                <w:bCs/>
              </w:rPr>
              <w:t>140.28</w:t>
            </w:r>
          </w:p>
        </w:tc>
      </w:tr>
      <w:tr w:rsidR="003D51FB" w:rsidRPr="00DF5E71" w14:paraId="4440C3D3"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DCDF37" w14:textId="3F68E642" w:rsidR="003D51FB" w:rsidRPr="00DF5E71" w:rsidRDefault="003D51FB" w:rsidP="00755BF1">
            <w:pPr>
              <w:jc w:val="center"/>
              <w:rPr>
                <w:bCs/>
              </w:rPr>
            </w:pPr>
            <w:r>
              <w:t>2908.</w:t>
            </w:r>
          </w:p>
        </w:tc>
        <w:tc>
          <w:tcPr>
            <w:tcW w:w="1683" w:type="dxa"/>
            <w:tcBorders>
              <w:top w:val="nil"/>
              <w:left w:val="nil"/>
              <w:bottom w:val="single" w:sz="4" w:space="0" w:color="auto"/>
              <w:right w:val="single" w:sz="4" w:space="0" w:color="auto"/>
            </w:tcBorders>
            <w:shd w:val="clear" w:color="auto" w:fill="auto"/>
            <w:vAlign w:val="center"/>
          </w:tcPr>
          <w:p w14:paraId="6F6C37D0" w14:textId="77777777" w:rsidR="003D51FB" w:rsidRPr="00DF5E71" w:rsidRDefault="003D51FB" w:rsidP="00F76FDF">
            <w:pPr>
              <w:jc w:val="center"/>
              <w:rPr>
                <w:bCs/>
              </w:rPr>
            </w:pPr>
            <w:r w:rsidRPr="00DF5E71">
              <w:rPr>
                <w:bCs/>
              </w:rPr>
              <w:t>49003*</w:t>
            </w:r>
          </w:p>
        </w:tc>
        <w:tc>
          <w:tcPr>
            <w:tcW w:w="5365" w:type="dxa"/>
            <w:tcBorders>
              <w:top w:val="nil"/>
              <w:left w:val="nil"/>
              <w:bottom w:val="single" w:sz="4" w:space="0" w:color="auto"/>
              <w:right w:val="single" w:sz="4" w:space="0" w:color="auto"/>
            </w:tcBorders>
            <w:shd w:val="clear" w:color="auto" w:fill="auto"/>
            <w:vAlign w:val="center"/>
          </w:tcPr>
          <w:p w14:paraId="25A62A10" w14:textId="77777777" w:rsidR="003D51FB" w:rsidRPr="00DF5E71" w:rsidRDefault="003D51FB" w:rsidP="00F76FDF">
            <w:pPr>
              <w:rPr>
                <w:bCs/>
              </w:rPr>
            </w:pPr>
            <w:r w:rsidRPr="00DF5E71">
              <w:rPr>
                <w:bCs/>
              </w:rPr>
              <w:t>Aminoskābju spektra noteikšana amniotiskajā šķidrumā ar šķidruma hromatogrāfijas palīdzību</w:t>
            </w:r>
          </w:p>
        </w:tc>
        <w:tc>
          <w:tcPr>
            <w:tcW w:w="1089" w:type="dxa"/>
            <w:tcBorders>
              <w:top w:val="nil"/>
              <w:left w:val="nil"/>
              <w:bottom w:val="single" w:sz="4" w:space="0" w:color="auto"/>
              <w:right w:val="single" w:sz="4" w:space="0" w:color="auto"/>
            </w:tcBorders>
            <w:shd w:val="clear" w:color="auto" w:fill="auto"/>
            <w:vAlign w:val="center"/>
          </w:tcPr>
          <w:p w14:paraId="72A87942" w14:textId="77777777" w:rsidR="003D51FB" w:rsidRPr="00DF5E71" w:rsidRDefault="003D51FB" w:rsidP="00F76FDF">
            <w:pPr>
              <w:jc w:val="center"/>
              <w:rPr>
                <w:bCs/>
              </w:rPr>
            </w:pPr>
            <w:r w:rsidRPr="00DF5E71">
              <w:rPr>
                <w:bCs/>
              </w:rPr>
              <w:t>140.28</w:t>
            </w:r>
          </w:p>
        </w:tc>
      </w:tr>
      <w:tr w:rsidR="003D51FB" w:rsidRPr="00DF5E71" w14:paraId="6B92DEDC" w14:textId="77777777" w:rsidTr="001C11F9">
        <w:trPr>
          <w:trHeight w:val="1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A55065" w14:textId="36565A34" w:rsidR="003D51FB" w:rsidRPr="00DF5E71" w:rsidRDefault="003D51FB" w:rsidP="00755BF1">
            <w:pPr>
              <w:jc w:val="center"/>
              <w:rPr>
                <w:bCs/>
              </w:rPr>
            </w:pPr>
            <w:r>
              <w:t>2909.</w:t>
            </w:r>
          </w:p>
        </w:tc>
        <w:tc>
          <w:tcPr>
            <w:tcW w:w="1683" w:type="dxa"/>
            <w:tcBorders>
              <w:top w:val="nil"/>
              <w:left w:val="nil"/>
              <w:bottom w:val="single" w:sz="4" w:space="0" w:color="auto"/>
              <w:right w:val="single" w:sz="4" w:space="0" w:color="auto"/>
            </w:tcBorders>
            <w:shd w:val="clear" w:color="auto" w:fill="auto"/>
            <w:vAlign w:val="center"/>
          </w:tcPr>
          <w:p w14:paraId="7809E4E4" w14:textId="77777777" w:rsidR="003D51FB" w:rsidRPr="00DF5E71" w:rsidRDefault="003D51FB" w:rsidP="00F76FDF">
            <w:pPr>
              <w:jc w:val="center"/>
              <w:rPr>
                <w:bCs/>
              </w:rPr>
            </w:pPr>
            <w:r w:rsidRPr="00DF5E71">
              <w:rPr>
                <w:bCs/>
              </w:rPr>
              <w:t>49004*</w:t>
            </w:r>
          </w:p>
        </w:tc>
        <w:tc>
          <w:tcPr>
            <w:tcW w:w="5365" w:type="dxa"/>
            <w:tcBorders>
              <w:top w:val="nil"/>
              <w:left w:val="nil"/>
              <w:bottom w:val="single" w:sz="4" w:space="0" w:color="auto"/>
              <w:right w:val="single" w:sz="4" w:space="0" w:color="auto"/>
            </w:tcBorders>
            <w:shd w:val="clear" w:color="auto" w:fill="auto"/>
            <w:vAlign w:val="center"/>
          </w:tcPr>
          <w:p w14:paraId="2E9EF37E" w14:textId="77777777" w:rsidR="003D51FB" w:rsidRPr="00DF5E71" w:rsidRDefault="003D51FB" w:rsidP="00F76FDF">
            <w:pPr>
              <w:rPr>
                <w:bCs/>
              </w:rPr>
            </w:pPr>
            <w:r w:rsidRPr="00DF5E71">
              <w:rPr>
                <w:bCs/>
              </w:rPr>
              <w:t>Ogļhidrātu plānslāņa hromatogrāfija urīnā</w:t>
            </w:r>
          </w:p>
        </w:tc>
        <w:tc>
          <w:tcPr>
            <w:tcW w:w="1089" w:type="dxa"/>
            <w:tcBorders>
              <w:top w:val="nil"/>
              <w:left w:val="nil"/>
              <w:bottom w:val="single" w:sz="4" w:space="0" w:color="auto"/>
              <w:right w:val="single" w:sz="4" w:space="0" w:color="auto"/>
            </w:tcBorders>
            <w:shd w:val="clear" w:color="auto" w:fill="auto"/>
            <w:vAlign w:val="center"/>
          </w:tcPr>
          <w:p w14:paraId="22EFFB92" w14:textId="77777777" w:rsidR="003D51FB" w:rsidRPr="00DF5E71" w:rsidRDefault="003D51FB" w:rsidP="00F76FDF">
            <w:pPr>
              <w:jc w:val="center"/>
              <w:rPr>
                <w:bCs/>
              </w:rPr>
            </w:pPr>
            <w:r w:rsidRPr="00DF5E71">
              <w:rPr>
                <w:bCs/>
              </w:rPr>
              <w:t>44.00</w:t>
            </w:r>
          </w:p>
        </w:tc>
      </w:tr>
      <w:tr w:rsidR="003D51FB" w:rsidRPr="00DF5E71" w14:paraId="4EE80527" w14:textId="77777777" w:rsidTr="001C11F9">
        <w:trPr>
          <w:trHeight w:val="31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7CA16B" w14:textId="104DCBFB" w:rsidR="003D51FB" w:rsidRPr="00DF5E71" w:rsidRDefault="003D51FB" w:rsidP="00755BF1">
            <w:pPr>
              <w:jc w:val="center"/>
              <w:rPr>
                <w:bCs/>
              </w:rPr>
            </w:pPr>
            <w:r>
              <w:t>2910.</w:t>
            </w:r>
          </w:p>
        </w:tc>
        <w:tc>
          <w:tcPr>
            <w:tcW w:w="1683" w:type="dxa"/>
            <w:tcBorders>
              <w:top w:val="nil"/>
              <w:left w:val="nil"/>
              <w:bottom w:val="single" w:sz="4" w:space="0" w:color="auto"/>
              <w:right w:val="single" w:sz="4" w:space="0" w:color="auto"/>
            </w:tcBorders>
            <w:shd w:val="clear" w:color="auto" w:fill="auto"/>
            <w:vAlign w:val="center"/>
          </w:tcPr>
          <w:p w14:paraId="54497DAE" w14:textId="77777777" w:rsidR="003D51FB" w:rsidRPr="00DF5E71" w:rsidRDefault="003D51FB" w:rsidP="00F76FDF">
            <w:pPr>
              <w:jc w:val="center"/>
              <w:rPr>
                <w:bCs/>
              </w:rPr>
            </w:pPr>
            <w:r w:rsidRPr="00DF5E71">
              <w:rPr>
                <w:bCs/>
              </w:rPr>
              <w:t>49005*</w:t>
            </w:r>
          </w:p>
        </w:tc>
        <w:tc>
          <w:tcPr>
            <w:tcW w:w="5365" w:type="dxa"/>
            <w:tcBorders>
              <w:top w:val="nil"/>
              <w:left w:val="nil"/>
              <w:bottom w:val="single" w:sz="4" w:space="0" w:color="auto"/>
              <w:right w:val="single" w:sz="4" w:space="0" w:color="auto"/>
            </w:tcBorders>
            <w:shd w:val="clear" w:color="auto" w:fill="auto"/>
            <w:vAlign w:val="center"/>
          </w:tcPr>
          <w:p w14:paraId="22676723" w14:textId="77777777" w:rsidR="003D51FB" w:rsidRPr="00DF5E71" w:rsidRDefault="003D51FB" w:rsidP="00F76FDF">
            <w:pPr>
              <w:rPr>
                <w:bCs/>
              </w:rPr>
            </w:pPr>
            <w:r w:rsidRPr="00DF5E71">
              <w:rPr>
                <w:bCs/>
              </w:rPr>
              <w:t>Ogļhidrātu plānslāņa hromatogrāfija asins serumā</w:t>
            </w:r>
          </w:p>
        </w:tc>
        <w:tc>
          <w:tcPr>
            <w:tcW w:w="1089" w:type="dxa"/>
            <w:tcBorders>
              <w:top w:val="nil"/>
              <w:left w:val="nil"/>
              <w:bottom w:val="single" w:sz="4" w:space="0" w:color="auto"/>
              <w:right w:val="single" w:sz="4" w:space="0" w:color="auto"/>
            </w:tcBorders>
            <w:shd w:val="clear" w:color="auto" w:fill="auto"/>
            <w:vAlign w:val="center"/>
          </w:tcPr>
          <w:p w14:paraId="73EC64E8" w14:textId="77777777" w:rsidR="003D51FB" w:rsidRPr="00DF5E71" w:rsidRDefault="003D51FB" w:rsidP="00F76FDF">
            <w:pPr>
              <w:jc w:val="center"/>
              <w:rPr>
                <w:bCs/>
              </w:rPr>
            </w:pPr>
            <w:r w:rsidRPr="00DF5E71">
              <w:rPr>
                <w:bCs/>
              </w:rPr>
              <w:t>44.00</w:t>
            </w:r>
          </w:p>
        </w:tc>
      </w:tr>
      <w:tr w:rsidR="003D51FB" w:rsidRPr="00DF5E71" w14:paraId="0C0F1950" w14:textId="77777777" w:rsidTr="001C11F9">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1A8029" w14:textId="1397259E" w:rsidR="003D51FB" w:rsidRPr="00DF5E71" w:rsidRDefault="003D51FB" w:rsidP="00755BF1">
            <w:pPr>
              <w:jc w:val="center"/>
              <w:rPr>
                <w:bCs/>
              </w:rPr>
            </w:pPr>
            <w:r>
              <w:t>2911.</w:t>
            </w:r>
          </w:p>
        </w:tc>
        <w:tc>
          <w:tcPr>
            <w:tcW w:w="1683" w:type="dxa"/>
            <w:tcBorders>
              <w:top w:val="nil"/>
              <w:left w:val="nil"/>
              <w:bottom w:val="single" w:sz="4" w:space="0" w:color="auto"/>
              <w:right w:val="single" w:sz="4" w:space="0" w:color="auto"/>
            </w:tcBorders>
            <w:shd w:val="clear" w:color="auto" w:fill="auto"/>
            <w:vAlign w:val="center"/>
          </w:tcPr>
          <w:p w14:paraId="31B37A50" w14:textId="77777777" w:rsidR="003D51FB" w:rsidRPr="00DF5E71" w:rsidRDefault="003D51FB" w:rsidP="00F76FDF">
            <w:pPr>
              <w:jc w:val="center"/>
              <w:rPr>
                <w:bCs/>
              </w:rPr>
            </w:pPr>
            <w:r w:rsidRPr="00DF5E71">
              <w:rPr>
                <w:bCs/>
              </w:rPr>
              <w:t>49006*</w:t>
            </w:r>
          </w:p>
        </w:tc>
        <w:tc>
          <w:tcPr>
            <w:tcW w:w="5365" w:type="dxa"/>
            <w:tcBorders>
              <w:top w:val="nil"/>
              <w:left w:val="nil"/>
              <w:bottom w:val="single" w:sz="4" w:space="0" w:color="auto"/>
              <w:right w:val="single" w:sz="4" w:space="0" w:color="auto"/>
            </w:tcBorders>
            <w:shd w:val="clear" w:color="auto" w:fill="auto"/>
            <w:vAlign w:val="center"/>
          </w:tcPr>
          <w:p w14:paraId="4D682B99" w14:textId="77777777" w:rsidR="003D51FB" w:rsidRPr="00DF5E71" w:rsidRDefault="003D51FB" w:rsidP="00F76FDF">
            <w:pPr>
              <w:rPr>
                <w:bCs/>
              </w:rPr>
            </w:pPr>
            <w:r w:rsidRPr="00DF5E71">
              <w:rPr>
                <w:bCs/>
              </w:rPr>
              <w:t>Jaundzimušo fenilketonūrijas skrīnings</w:t>
            </w:r>
          </w:p>
        </w:tc>
        <w:tc>
          <w:tcPr>
            <w:tcW w:w="1089" w:type="dxa"/>
            <w:tcBorders>
              <w:top w:val="nil"/>
              <w:left w:val="nil"/>
              <w:bottom w:val="single" w:sz="4" w:space="0" w:color="auto"/>
              <w:right w:val="single" w:sz="4" w:space="0" w:color="auto"/>
            </w:tcBorders>
            <w:shd w:val="clear" w:color="auto" w:fill="auto"/>
            <w:vAlign w:val="center"/>
          </w:tcPr>
          <w:p w14:paraId="305D72EF" w14:textId="77777777" w:rsidR="003D51FB" w:rsidRPr="00DF5E71" w:rsidRDefault="003D51FB" w:rsidP="00F76FDF">
            <w:pPr>
              <w:jc w:val="center"/>
              <w:rPr>
                <w:bCs/>
              </w:rPr>
            </w:pPr>
            <w:r w:rsidRPr="00DF5E71">
              <w:rPr>
                <w:bCs/>
              </w:rPr>
              <w:t>2.73</w:t>
            </w:r>
          </w:p>
        </w:tc>
      </w:tr>
      <w:tr w:rsidR="003D51FB" w:rsidRPr="00DF5E71" w14:paraId="58CF2296" w14:textId="77777777" w:rsidTr="001C11F9">
        <w:trPr>
          <w:trHeight w:val="26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4AC76A" w14:textId="288AD22D" w:rsidR="003D51FB" w:rsidRPr="00DF5E71" w:rsidRDefault="003D51FB" w:rsidP="00755BF1">
            <w:pPr>
              <w:jc w:val="center"/>
              <w:rPr>
                <w:bCs/>
              </w:rPr>
            </w:pPr>
            <w:r>
              <w:t>2912.</w:t>
            </w:r>
          </w:p>
        </w:tc>
        <w:tc>
          <w:tcPr>
            <w:tcW w:w="1683" w:type="dxa"/>
            <w:tcBorders>
              <w:top w:val="nil"/>
              <w:left w:val="nil"/>
              <w:bottom w:val="single" w:sz="4" w:space="0" w:color="auto"/>
              <w:right w:val="single" w:sz="4" w:space="0" w:color="auto"/>
            </w:tcBorders>
            <w:shd w:val="clear" w:color="auto" w:fill="auto"/>
            <w:vAlign w:val="center"/>
          </w:tcPr>
          <w:p w14:paraId="61D0ED92" w14:textId="77777777" w:rsidR="003D51FB" w:rsidRPr="00DF5E71" w:rsidRDefault="003D51FB" w:rsidP="00F76FDF">
            <w:pPr>
              <w:jc w:val="center"/>
              <w:rPr>
                <w:bCs/>
              </w:rPr>
            </w:pPr>
            <w:r w:rsidRPr="00DF5E71">
              <w:rPr>
                <w:bCs/>
              </w:rPr>
              <w:t>49007*</w:t>
            </w:r>
          </w:p>
        </w:tc>
        <w:tc>
          <w:tcPr>
            <w:tcW w:w="5365" w:type="dxa"/>
            <w:tcBorders>
              <w:top w:val="nil"/>
              <w:left w:val="nil"/>
              <w:bottom w:val="single" w:sz="4" w:space="0" w:color="auto"/>
              <w:right w:val="single" w:sz="4" w:space="0" w:color="auto"/>
            </w:tcBorders>
            <w:shd w:val="clear" w:color="auto" w:fill="auto"/>
            <w:vAlign w:val="center"/>
          </w:tcPr>
          <w:p w14:paraId="2736DF7E" w14:textId="77777777" w:rsidR="003D51FB" w:rsidRPr="00DF5E71" w:rsidRDefault="003D51FB" w:rsidP="00F76FDF">
            <w:pPr>
              <w:rPr>
                <w:bCs/>
              </w:rPr>
            </w:pPr>
            <w:r w:rsidRPr="00DF5E71">
              <w:rPr>
                <w:bCs/>
              </w:rPr>
              <w:t>Jaundzimušo iedzimtas hipotireozes skrīnings</w:t>
            </w:r>
          </w:p>
        </w:tc>
        <w:tc>
          <w:tcPr>
            <w:tcW w:w="1089" w:type="dxa"/>
            <w:tcBorders>
              <w:top w:val="nil"/>
              <w:left w:val="nil"/>
              <w:bottom w:val="single" w:sz="4" w:space="0" w:color="auto"/>
              <w:right w:val="single" w:sz="4" w:space="0" w:color="auto"/>
            </w:tcBorders>
            <w:shd w:val="clear" w:color="auto" w:fill="auto"/>
            <w:vAlign w:val="center"/>
          </w:tcPr>
          <w:p w14:paraId="7F28BC5C" w14:textId="77777777" w:rsidR="003D51FB" w:rsidRPr="00DF5E71" w:rsidRDefault="003D51FB" w:rsidP="00F76FDF">
            <w:pPr>
              <w:jc w:val="center"/>
              <w:rPr>
                <w:bCs/>
              </w:rPr>
            </w:pPr>
            <w:r w:rsidRPr="00DF5E71">
              <w:rPr>
                <w:bCs/>
              </w:rPr>
              <w:t>3.94</w:t>
            </w:r>
          </w:p>
        </w:tc>
      </w:tr>
      <w:tr w:rsidR="003D51FB" w:rsidRPr="00DF5E71" w14:paraId="68CFB0F1"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6EB66D" w14:textId="70ADCF87" w:rsidR="003D51FB" w:rsidRPr="00DF5E71" w:rsidRDefault="003D51FB" w:rsidP="00755BF1">
            <w:pPr>
              <w:jc w:val="center"/>
              <w:rPr>
                <w:bCs/>
              </w:rPr>
            </w:pPr>
            <w:r>
              <w:t>2913.</w:t>
            </w:r>
          </w:p>
        </w:tc>
        <w:tc>
          <w:tcPr>
            <w:tcW w:w="1683" w:type="dxa"/>
            <w:tcBorders>
              <w:top w:val="nil"/>
              <w:left w:val="nil"/>
              <w:bottom w:val="single" w:sz="4" w:space="0" w:color="auto"/>
              <w:right w:val="single" w:sz="4" w:space="0" w:color="auto"/>
            </w:tcBorders>
            <w:shd w:val="clear" w:color="auto" w:fill="auto"/>
            <w:vAlign w:val="center"/>
          </w:tcPr>
          <w:p w14:paraId="3B593696" w14:textId="77777777" w:rsidR="003D51FB" w:rsidRPr="00DF5E71" w:rsidRDefault="003D51FB" w:rsidP="00F76FDF">
            <w:pPr>
              <w:jc w:val="center"/>
              <w:rPr>
                <w:bCs/>
              </w:rPr>
            </w:pPr>
            <w:r w:rsidRPr="00DF5E71">
              <w:rPr>
                <w:bCs/>
              </w:rPr>
              <w:t>49008*</w:t>
            </w:r>
          </w:p>
        </w:tc>
        <w:tc>
          <w:tcPr>
            <w:tcW w:w="5365" w:type="dxa"/>
            <w:tcBorders>
              <w:top w:val="nil"/>
              <w:left w:val="nil"/>
              <w:bottom w:val="single" w:sz="4" w:space="0" w:color="auto"/>
              <w:right w:val="single" w:sz="4" w:space="0" w:color="auto"/>
            </w:tcBorders>
            <w:shd w:val="clear" w:color="auto" w:fill="auto"/>
            <w:vAlign w:val="center"/>
          </w:tcPr>
          <w:p w14:paraId="688FDACD" w14:textId="77777777" w:rsidR="003D51FB" w:rsidRPr="00DF5E71" w:rsidRDefault="003D51FB" w:rsidP="00F76FDF">
            <w:pPr>
              <w:rPr>
                <w:bCs/>
              </w:rPr>
            </w:pPr>
            <w:r w:rsidRPr="00DF5E71">
              <w:rPr>
                <w:bCs/>
              </w:rPr>
              <w:t>PAPP-A noteikšana asins serumā riska grupas grūtniecēm pirmajā trimestrī</w:t>
            </w:r>
          </w:p>
        </w:tc>
        <w:tc>
          <w:tcPr>
            <w:tcW w:w="1089" w:type="dxa"/>
            <w:tcBorders>
              <w:top w:val="nil"/>
              <w:left w:val="nil"/>
              <w:bottom w:val="single" w:sz="4" w:space="0" w:color="auto"/>
              <w:right w:val="single" w:sz="4" w:space="0" w:color="auto"/>
            </w:tcBorders>
            <w:shd w:val="clear" w:color="auto" w:fill="auto"/>
            <w:vAlign w:val="center"/>
          </w:tcPr>
          <w:p w14:paraId="71C9E128" w14:textId="77777777" w:rsidR="003D51FB" w:rsidRPr="00DF5E71" w:rsidRDefault="003D51FB" w:rsidP="00F76FDF">
            <w:pPr>
              <w:jc w:val="center"/>
              <w:rPr>
                <w:bCs/>
              </w:rPr>
            </w:pPr>
            <w:r w:rsidRPr="00DF5E71">
              <w:rPr>
                <w:bCs/>
              </w:rPr>
              <w:t>10.28</w:t>
            </w:r>
          </w:p>
        </w:tc>
      </w:tr>
      <w:tr w:rsidR="003D51FB" w:rsidRPr="00DF5E71" w14:paraId="19E07F31"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C3FFAC" w14:textId="56FF5D4F" w:rsidR="003D51FB" w:rsidRPr="00DF5E71" w:rsidRDefault="003D51FB" w:rsidP="00755BF1">
            <w:pPr>
              <w:jc w:val="center"/>
              <w:rPr>
                <w:bCs/>
              </w:rPr>
            </w:pPr>
            <w:r>
              <w:t>2914.</w:t>
            </w:r>
          </w:p>
        </w:tc>
        <w:tc>
          <w:tcPr>
            <w:tcW w:w="1683" w:type="dxa"/>
            <w:tcBorders>
              <w:top w:val="nil"/>
              <w:left w:val="nil"/>
              <w:bottom w:val="single" w:sz="4" w:space="0" w:color="auto"/>
              <w:right w:val="single" w:sz="4" w:space="0" w:color="auto"/>
            </w:tcBorders>
            <w:shd w:val="clear" w:color="auto" w:fill="auto"/>
            <w:vAlign w:val="center"/>
          </w:tcPr>
          <w:p w14:paraId="34340F19" w14:textId="77777777" w:rsidR="003D51FB" w:rsidRPr="00DF5E71" w:rsidRDefault="003D51FB" w:rsidP="00F76FDF">
            <w:pPr>
              <w:jc w:val="center"/>
              <w:rPr>
                <w:bCs/>
              </w:rPr>
            </w:pPr>
            <w:r w:rsidRPr="00DF5E71">
              <w:rPr>
                <w:bCs/>
              </w:rPr>
              <w:t>49009*</w:t>
            </w:r>
          </w:p>
        </w:tc>
        <w:tc>
          <w:tcPr>
            <w:tcW w:w="5365" w:type="dxa"/>
            <w:tcBorders>
              <w:top w:val="nil"/>
              <w:left w:val="nil"/>
              <w:bottom w:val="single" w:sz="4" w:space="0" w:color="auto"/>
              <w:right w:val="single" w:sz="4" w:space="0" w:color="auto"/>
            </w:tcBorders>
            <w:shd w:val="clear" w:color="auto" w:fill="auto"/>
            <w:vAlign w:val="center"/>
          </w:tcPr>
          <w:p w14:paraId="4C3412F7" w14:textId="77777777" w:rsidR="003D51FB" w:rsidRPr="00DF5E71" w:rsidRDefault="003D51FB" w:rsidP="00F76FDF">
            <w:pPr>
              <w:rPr>
                <w:bCs/>
              </w:rPr>
            </w:pPr>
            <w:r w:rsidRPr="00DF5E71">
              <w:rPr>
                <w:bCs/>
              </w:rPr>
              <w:t>Brīvā beta horioniskā gonadotropīna noteikšana asins serumā riska grupas grūtniecēm pirmajā un otrajā trimestrī</w:t>
            </w:r>
          </w:p>
        </w:tc>
        <w:tc>
          <w:tcPr>
            <w:tcW w:w="1089" w:type="dxa"/>
            <w:tcBorders>
              <w:top w:val="nil"/>
              <w:left w:val="nil"/>
              <w:bottom w:val="single" w:sz="4" w:space="0" w:color="auto"/>
              <w:right w:val="single" w:sz="4" w:space="0" w:color="auto"/>
            </w:tcBorders>
            <w:shd w:val="clear" w:color="auto" w:fill="auto"/>
            <w:vAlign w:val="center"/>
          </w:tcPr>
          <w:p w14:paraId="04C87942" w14:textId="77777777" w:rsidR="003D51FB" w:rsidRPr="00DF5E71" w:rsidRDefault="003D51FB" w:rsidP="00F76FDF">
            <w:pPr>
              <w:jc w:val="center"/>
              <w:rPr>
                <w:bCs/>
              </w:rPr>
            </w:pPr>
            <w:r w:rsidRPr="00DF5E71">
              <w:rPr>
                <w:bCs/>
              </w:rPr>
              <w:t>9.36</w:t>
            </w:r>
          </w:p>
        </w:tc>
      </w:tr>
      <w:tr w:rsidR="003D51FB" w:rsidRPr="00DF5E71" w14:paraId="1586E9F5" w14:textId="77777777" w:rsidTr="001C11F9">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7C46B4" w14:textId="1DAB95DD" w:rsidR="003D51FB" w:rsidRPr="00DF5E71" w:rsidRDefault="003D51FB" w:rsidP="00755BF1">
            <w:pPr>
              <w:jc w:val="center"/>
              <w:rPr>
                <w:bCs/>
              </w:rPr>
            </w:pPr>
            <w:r>
              <w:t>2915.</w:t>
            </w:r>
          </w:p>
        </w:tc>
        <w:tc>
          <w:tcPr>
            <w:tcW w:w="1683" w:type="dxa"/>
            <w:tcBorders>
              <w:top w:val="nil"/>
              <w:left w:val="nil"/>
              <w:bottom w:val="single" w:sz="4" w:space="0" w:color="auto"/>
              <w:right w:val="single" w:sz="4" w:space="0" w:color="auto"/>
            </w:tcBorders>
            <w:shd w:val="clear" w:color="auto" w:fill="auto"/>
            <w:vAlign w:val="center"/>
          </w:tcPr>
          <w:p w14:paraId="3EB1414E" w14:textId="77777777" w:rsidR="003D51FB" w:rsidRPr="00DF5E71" w:rsidRDefault="003D51FB" w:rsidP="00F76FDF">
            <w:pPr>
              <w:jc w:val="center"/>
              <w:rPr>
                <w:bCs/>
              </w:rPr>
            </w:pPr>
            <w:r w:rsidRPr="00DF5E71">
              <w:rPr>
                <w:bCs/>
              </w:rPr>
              <w:t>49010*</w:t>
            </w:r>
          </w:p>
        </w:tc>
        <w:tc>
          <w:tcPr>
            <w:tcW w:w="5365" w:type="dxa"/>
            <w:tcBorders>
              <w:top w:val="nil"/>
              <w:left w:val="nil"/>
              <w:bottom w:val="single" w:sz="4" w:space="0" w:color="auto"/>
              <w:right w:val="single" w:sz="4" w:space="0" w:color="auto"/>
            </w:tcBorders>
            <w:shd w:val="clear" w:color="auto" w:fill="auto"/>
            <w:vAlign w:val="center"/>
          </w:tcPr>
          <w:p w14:paraId="312325FA" w14:textId="77777777" w:rsidR="003D51FB" w:rsidRPr="00DF5E71" w:rsidRDefault="003D51FB" w:rsidP="00F76FDF">
            <w:pPr>
              <w:rPr>
                <w:bCs/>
              </w:rPr>
            </w:pPr>
            <w:r w:rsidRPr="00DF5E71">
              <w:rPr>
                <w:bCs/>
              </w:rPr>
              <w:t>Alfa-fetoproteīna un brīvā beta horioniskā gonadotropīna noteikšana asins serumā riska grupas grūtniecēm otrajā trimestrī (grūtnieču divu marķieru bioķīmiskais skrīnings augļa trisomiju procentuālā riska noteikšanai)</w:t>
            </w:r>
          </w:p>
        </w:tc>
        <w:tc>
          <w:tcPr>
            <w:tcW w:w="1089" w:type="dxa"/>
            <w:tcBorders>
              <w:top w:val="nil"/>
              <w:left w:val="nil"/>
              <w:bottom w:val="single" w:sz="4" w:space="0" w:color="auto"/>
              <w:right w:val="single" w:sz="4" w:space="0" w:color="auto"/>
            </w:tcBorders>
            <w:shd w:val="clear" w:color="auto" w:fill="auto"/>
            <w:vAlign w:val="center"/>
          </w:tcPr>
          <w:p w14:paraId="2C74BD17" w14:textId="77777777" w:rsidR="003D51FB" w:rsidRPr="00DF5E71" w:rsidRDefault="003D51FB" w:rsidP="00F76FDF">
            <w:pPr>
              <w:jc w:val="center"/>
              <w:rPr>
                <w:bCs/>
              </w:rPr>
            </w:pPr>
            <w:r w:rsidRPr="00DF5E71">
              <w:rPr>
                <w:bCs/>
              </w:rPr>
              <w:t>11.45</w:t>
            </w:r>
          </w:p>
        </w:tc>
      </w:tr>
      <w:tr w:rsidR="003D51FB" w:rsidRPr="00DF5E71" w14:paraId="43B4E238"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CA243B" w14:textId="5AA103EB" w:rsidR="003D51FB" w:rsidRPr="00DF5E71" w:rsidRDefault="003D51FB" w:rsidP="00755BF1">
            <w:pPr>
              <w:jc w:val="center"/>
              <w:rPr>
                <w:bCs/>
              </w:rPr>
            </w:pPr>
            <w:r>
              <w:t>2916.</w:t>
            </w:r>
          </w:p>
        </w:tc>
        <w:tc>
          <w:tcPr>
            <w:tcW w:w="1683" w:type="dxa"/>
            <w:tcBorders>
              <w:top w:val="nil"/>
              <w:left w:val="nil"/>
              <w:bottom w:val="single" w:sz="4" w:space="0" w:color="auto"/>
              <w:right w:val="single" w:sz="4" w:space="0" w:color="auto"/>
            </w:tcBorders>
            <w:shd w:val="clear" w:color="auto" w:fill="auto"/>
            <w:vAlign w:val="center"/>
          </w:tcPr>
          <w:p w14:paraId="2CDCEF89" w14:textId="77777777" w:rsidR="003D51FB" w:rsidRPr="00DF5E71" w:rsidRDefault="003D51FB" w:rsidP="00F76FDF">
            <w:pPr>
              <w:jc w:val="center"/>
              <w:rPr>
                <w:bCs/>
              </w:rPr>
            </w:pPr>
            <w:r w:rsidRPr="00DF5E71">
              <w:rPr>
                <w:bCs/>
              </w:rPr>
              <w:t>49015*</w:t>
            </w:r>
          </w:p>
        </w:tc>
        <w:tc>
          <w:tcPr>
            <w:tcW w:w="5365" w:type="dxa"/>
            <w:tcBorders>
              <w:top w:val="nil"/>
              <w:left w:val="nil"/>
              <w:bottom w:val="single" w:sz="4" w:space="0" w:color="auto"/>
              <w:right w:val="single" w:sz="4" w:space="0" w:color="auto"/>
            </w:tcBorders>
            <w:shd w:val="clear" w:color="auto" w:fill="auto"/>
            <w:vAlign w:val="center"/>
          </w:tcPr>
          <w:p w14:paraId="32DE173D" w14:textId="77777777" w:rsidR="003D51FB" w:rsidRPr="00DF5E71" w:rsidRDefault="003D51FB" w:rsidP="00F76FDF">
            <w:pPr>
              <w:rPr>
                <w:bCs/>
              </w:rPr>
            </w:pPr>
            <w:r w:rsidRPr="00DF5E71">
              <w:rPr>
                <w:bCs/>
              </w:rPr>
              <w:t>Alfa-fetoproteīna noteikšana asins serumā riska grupas grūtniecēm (prenatālais skrīnings augļa nervu caurules defektiem)</w:t>
            </w:r>
          </w:p>
        </w:tc>
        <w:tc>
          <w:tcPr>
            <w:tcW w:w="1089" w:type="dxa"/>
            <w:tcBorders>
              <w:top w:val="nil"/>
              <w:left w:val="nil"/>
              <w:bottom w:val="single" w:sz="4" w:space="0" w:color="auto"/>
              <w:right w:val="single" w:sz="4" w:space="0" w:color="auto"/>
            </w:tcBorders>
            <w:shd w:val="clear" w:color="auto" w:fill="auto"/>
            <w:vAlign w:val="center"/>
          </w:tcPr>
          <w:p w14:paraId="0D2E490B" w14:textId="77777777" w:rsidR="003D51FB" w:rsidRPr="00DF5E71" w:rsidRDefault="003D51FB" w:rsidP="00F76FDF">
            <w:pPr>
              <w:jc w:val="center"/>
              <w:rPr>
                <w:bCs/>
              </w:rPr>
            </w:pPr>
            <w:r w:rsidRPr="00DF5E71">
              <w:rPr>
                <w:bCs/>
              </w:rPr>
              <w:t>6.95</w:t>
            </w:r>
          </w:p>
        </w:tc>
      </w:tr>
      <w:tr w:rsidR="003D51FB" w:rsidRPr="00DF5E71" w14:paraId="7265D858"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57532A" w14:textId="6E2036E5" w:rsidR="003D51FB" w:rsidRPr="00DF5E71" w:rsidRDefault="003D51FB" w:rsidP="00755BF1">
            <w:pPr>
              <w:jc w:val="center"/>
              <w:rPr>
                <w:bCs/>
              </w:rPr>
            </w:pPr>
            <w:r>
              <w:t>2917.</w:t>
            </w:r>
          </w:p>
        </w:tc>
        <w:tc>
          <w:tcPr>
            <w:tcW w:w="1683" w:type="dxa"/>
            <w:tcBorders>
              <w:top w:val="nil"/>
              <w:left w:val="nil"/>
              <w:bottom w:val="single" w:sz="4" w:space="0" w:color="auto"/>
              <w:right w:val="single" w:sz="4" w:space="0" w:color="auto"/>
            </w:tcBorders>
            <w:shd w:val="clear" w:color="auto" w:fill="auto"/>
            <w:vAlign w:val="center"/>
          </w:tcPr>
          <w:p w14:paraId="6A1E3D69" w14:textId="77777777" w:rsidR="003D51FB" w:rsidRPr="00DF5E71" w:rsidRDefault="003D51FB" w:rsidP="00F76FDF">
            <w:pPr>
              <w:jc w:val="center"/>
              <w:rPr>
                <w:bCs/>
              </w:rPr>
            </w:pPr>
            <w:r w:rsidRPr="00DF5E71">
              <w:rPr>
                <w:bCs/>
              </w:rPr>
              <w:t>49016*</w:t>
            </w:r>
          </w:p>
        </w:tc>
        <w:tc>
          <w:tcPr>
            <w:tcW w:w="5365" w:type="dxa"/>
            <w:tcBorders>
              <w:top w:val="nil"/>
              <w:left w:val="nil"/>
              <w:bottom w:val="single" w:sz="4" w:space="0" w:color="auto"/>
              <w:right w:val="single" w:sz="4" w:space="0" w:color="auto"/>
            </w:tcBorders>
            <w:shd w:val="clear" w:color="auto" w:fill="auto"/>
            <w:vAlign w:val="center"/>
          </w:tcPr>
          <w:p w14:paraId="2526C61B" w14:textId="77777777" w:rsidR="003D51FB" w:rsidRPr="00DF5E71" w:rsidRDefault="003D51FB" w:rsidP="00F76FDF">
            <w:pPr>
              <w:rPr>
                <w:bCs/>
              </w:rPr>
            </w:pPr>
            <w:r w:rsidRPr="00DF5E71">
              <w:rPr>
                <w:bCs/>
              </w:rPr>
              <w:t>Alfa-fetoproteīna noteikšana amniotiskajā šķidrumā riska grupas grūtniecēm</w:t>
            </w:r>
          </w:p>
        </w:tc>
        <w:tc>
          <w:tcPr>
            <w:tcW w:w="1089" w:type="dxa"/>
            <w:tcBorders>
              <w:top w:val="nil"/>
              <w:left w:val="nil"/>
              <w:bottom w:val="single" w:sz="4" w:space="0" w:color="auto"/>
              <w:right w:val="single" w:sz="4" w:space="0" w:color="auto"/>
            </w:tcBorders>
            <w:shd w:val="clear" w:color="auto" w:fill="auto"/>
            <w:vAlign w:val="center"/>
          </w:tcPr>
          <w:p w14:paraId="5B8AAEEE" w14:textId="77777777" w:rsidR="003D51FB" w:rsidRPr="00DF5E71" w:rsidRDefault="003D51FB" w:rsidP="00F76FDF">
            <w:pPr>
              <w:jc w:val="center"/>
              <w:rPr>
                <w:bCs/>
              </w:rPr>
            </w:pPr>
            <w:r w:rsidRPr="00DF5E71">
              <w:rPr>
                <w:bCs/>
              </w:rPr>
              <w:t>6.95</w:t>
            </w:r>
          </w:p>
        </w:tc>
      </w:tr>
      <w:tr w:rsidR="003D51FB" w:rsidRPr="00DF5E71" w14:paraId="1330D7B8"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2999C9" w14:textId="64E6D7F0" w:rsidR="003D51FB" w:rsidRPr="00DF5E71" w:rsidRDefault="003D51FB" w:rsidP="00755BF1">
            <w:pPr>
              <w:jc w:val="center"/>
              <w:rPr>
                <w:bCs/>
              </w:rPr>
            </w:pPr>
            <w:r>
              <w:t>2918.</w:t>
            </w:r>
          </w:p>
        </w:tc>
        <w:tc>
          <w:tcPr>
            <w:tcW w:w="1683" w:type="dxa"/>
            <w:tcBorders>
              <w:top w:val="nil"/>
              <w:left w:val="nil"/>
              <w:bottom w:val="single" w:sz="4" w:space="0" w:color="auto"/>
              <w:right w:val="single" w:sz="4" w:space="0" w:color="auto"/>
            </w:tcBorders>
            <w:shd w:val="clear" w:color="auto" w:fill="auto"/>
            <w:vAlign w:val="center"/>
          </w:tcPr>
          <w:p w14:paraId="7EFD8A8F" w14:textId="77777777" w:rsidR="003D51FB" w:rsidRPr="00DF5E71" w:rsidRDefault="003D51FB" w:rsidP="00F76FDF">
            <w:pPr>
              <w:jc w:val="center"/>
              <w:rPr>
                <w:bCs/>
              </w:rPr>
            </w:pPr>
            <w:r w:rsidRPr="00DF5E71">
              <w:rPr>
                <w:bCs/>
              </w:rPr>
              <w:t>49017*</w:t>
            </w:r>
          </w:p>
        </w:tc>
        <w:tc>
          <w:tcPr>
            <w:tcW w:w="5365" w:type="dxa"/>
            <w:tcBorders>
              <w:top w:val="nil"/>
              <w:left w:val="nil"/>
              <w:bottom w:val="single" w:sz="4" w:space="0" w:color="auto"/>
              <w:right w:val="single" w:sz="4" w:space="0" w:color="auto"/>
            </w:tcBorders>
            <w:shd w:val="clear" w:color="auto" w:fill="auto"/>
            <w:vAlign w:val="center"/>
          </w:tcPr>
          <w:p w14:paraId="5FB98848" w14:textId="77777777" w:rsidR="003D51FB" w:rsidRPr="00DF5E71" w:rsidRDefault="003D51FB" w:rsidP="00F76FDF">
            <w:pPr>
              <w:rPr>
                <w:bCs/>
              </w:rPr>
            </w:pPr>
            <w:r w:rsidRPr="00DF5E71">
              <w:rPr>
                <w:bCs/>
              </w:rPr>
              <w:t>Organisko skābju spektra noteikšana urīnā ar gāzu hromatogrāfijas palīdzību</w:t>
            </w:r>
          </w:p>
        </w:tc>
        <w:tc>
          <w:tcPr>
            <w:tcW w:w="1089" w:type="dxa"/>
            <w:tcBorders>
              <w:top w:val="nil"/>
              <w:left w:val="nil"/>
              <w:bottom w:val="single" w:sz="4" w:space="0" w:color="auto"/>
              <w:right w:val="single" w:sz="4" w:space="0" w:color="auto"/>
            </w:tcBorders>
            <w:shd w:val="clear" w:color="auto" w:fill="auto"/>
            <w:vAlign w:val="center"/>
          </w:tcPr>
          <w:p w14:paraId="6BAE2791" w14:textId="77777777" w:rsidR="003D51FB" w:rsidRPr="00DF5E71" w:rsidRDefault="003D51FB" w:rsidP="00F76FDF">
            <w:pPr>
              <w:jc w:val="center"/>
              <w:rPr>
                <w:bCs/>
              </w:rPr>
            </w:pPr>
            <w:r w:rsidRPr="00DF5E71">
              <w:rPr>
                <w:bCs/>
              </w:rPr>
              <w:t>69.08</w:t>
            </w:r>
          </w:p>
        </w:tc>
      </w:tr>
      <w:tr w:rsidR="003D51FB" w:rsidRPr="00DF5E71" w14:paraId="04252B9A"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D07300" w14:textId="06F70FFF" w:rsidR="003D51FB" w:rsidRPr="00DF5E71" w:rsidRDefault="003D51FB" w:rsidP="00755BF1">
            <w:pPr>
              <w:jc w:val="center"/>
              <w:rPr>
                <w:bCs/>
              </w:rPr>
            </w:pPr>
            <w:r>
              <w:t>2919.</w:t>
            </w:r>
          </w:p>
        </w:tc>
        <w:tc>
          <w:tcPr>
            <w:tcW w:w="1683" w:type="dxa"/>
            <w:tcBorders>
              <w:top w:val="nil"/>
              <w:left w:val="nil"/>
              <w:bottom w:val="single" w:sz="4" w:space="0" w:color="auto"/>
              <w:right w:val="single" w:sz="4" w:space="0" w:color="auto"/>
            </w:tcBorders>
            <w:shd w:val="clear" w:color="auto" w:fill="auto"/>
            <w:vAlign w:val="center"/>
          </w:tcPr>
          <w:p w14:paraId="7ED8B9F0" w14:textId="77777777" w:rsidR="003D51FB" w:rsidRPr="00DF5E71" w:rsidRDefault="003D51FB" w:rsidP="00F76FDF">
            <w:pPr>
              <w:jc w:val="center"/>
              <w:rPr>
                <w:bCs/>
              </w:rPr>
            </w:pPr>
            <w:r w:rsidRPr="00DF5E71">
              <w:rPr>
                <w:bCs/>
              </w:rPr>
              <w:t>49018*</w:t>
            </w:r>
          </w:p>
        </w:tc>
        <w:tc>
          <w:tcPr>
            <w:tcW w:w="5365" w:type="dxa"/>
            <w:tcBorders>
              <w:top w:val="nil"/>
              <w:left w:val="nil"/>
              <w:bottom w:val="single" w:sz="4" w:space="0" w:color="auto"/>
              <w:right w:val="single" w:sz="4" w:space="0" w:color="auto"/>
            </w:tcBorders>
            <w:shd w:val="clear" w:color="auto" w:fill="auto"/>
            <w:vAlign w:val="center"/>
          </w:tcPr>
          <w:p w14:paraId="5B621E74" w14:textId="77777777" w:rsidR="003D51FB" w:rsidRPr="00DF5E71" w:rsidRDefault="003D51FB" w:rsidP="00F76FDF">
            <w:pPr>
              <w:rPr>
                <w:bCs/>
              </w:rPr>
            </w:pPr>
            <w:r w:rsidRPr="00DF5E71">
              <w:rPr>
                <w:bCs/>
              </w:rPr>
              <w:t>Organisko skābju spektra noteikšana asins serumā ar gāzu hromatogrāfijas palīdzību</w:t>
            </w:r>
          </w:p>
        </w:tc>
        <w:tc>
          <w:tcPr>
            <w:tcW w:w="1089" w:type="dxa"/>
            <w:tcBorders>
              <w:top w:val="nil"/>
              <w:left w:val="nil"/>
              <w:bottom w:val="single" w:sz="4" w:space="0" w:color="auto"/>
              <w:right w:val="single" w:sz="4" w:space="0" w:color="auto"/>
            </w:tcBorders>
            <w:shd w:val="clear" w:color="auto" w:fill="auto"/>
            <w:vAlign w:val="center"/>
          </w:tcPr>
          <w:p w14:paraId="5E372221" w14:textId="77777777" w:rsidR="003D51FB" w:rsidRPr="00DF5E71" w:rsidRDefault="003D51FB" w:rsidP="00F76FDF">
            <w:pPr>
              <w:jc w:val="center"/>
              <w:rPr>
                <w:bCs/>
              </w:rPr>
            </w:pPr>
            <w:r w:rsidRPr="00DF5E71">
              <w:rPr>
                <w:bCs/>
              </w:rPr>
              <w:t>74.06</w:t>
            </w:r>
          </w:p>
        </w:tc>
      </w:tr>
      <w:tr w:rsidR="003D51FB" w:rsidRPr="00DF5E71" w14:paraId="4C61CA11"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065DBB" w14:textId="4F2D5C23" w:rsidR="003D51FB" w:rsidRPr="00DF5E71" w:rsidRDefault="003D51FB" w:rsidP="00755BF1">
            <w:pPr>
              <w:jc w:val="center"/>
              <w:rPr>
                <w:bCs/>
              </w:rPr>
            </w:pPr>
            <w:r>
              <w:t>2920.</w:t>
            </w:r>
          </w:p>
        </w:tc>
        <w:tc>
          <w:tcPr>
            <w:tcW w:w="1683" w:type="dxa"/>
            <w:tcBorders>
              <w:top w:val="nil"/>
              <w:left w:val="nil"/>
              <w:bottom w:val="single" w:sz="4" w:space="0" w:color="auto"/>
              <w:right w:val="single" w:sz="4" w:space="0" w:color="auto"/>
            </w:tcBorders>
            <w:shd w:val="clear" w:color="auto" w:fill="auto"/>
            <w:vAlign w:val="center"/>
          </w:tcPr>
          <w:p w14:paraId="0C469DE9" w14:textId="77777777" w:rsidR="003D51FB" w:rsidRPr="00DF5E71" w:rsidRDefault="003D51FB" w:rsidP="00F76FDF">
            <w:pPr>
              <w:jc w:val="center"/>
              <w:rPr>
                <w:bCs/>
              </w:rPr>
            </w:pPr>
            <w:r w:rsidRPr="00DF5E71">
              <w:rPr>
                <w:bCs/>
              </w:rPr>
              <w:t>49019*</w:t>
            </w:r>
          </w:p>
        </w:tc>
        <w:tc>
          <w:tcPr>
            <w:tcW w:w="5365" w:type="dxa"/>
            <w:tcBorders>
              <w:top w:val="nil"/>
              <w:left w:val="nil"/>
              <w:bottom w:val="single" w:sz="4" w:space="0" w:color="auto"/>
              <w:right w:val="single" w:sz="4" w:space="0" w:color="auto"/>
            </w:tcBorders>
            <w:shd w:val="clear" w:color="auto" w:fill="auto"/>
            <w:vAlign w:val="center"/>
          </w:tcPr>
          <w:p w14:paraId="0C24B85B" w14:textId="77777777" w:rsidR="003D51FB" w:rsidRPr="00DF5E71" w:rsidRDefault="003D51FB" w:rsidP="00F76FDF">
            <w:pPr>
              <w:rPr>
                <w:bCs/>
              </w:rPr>
            </w:pPr>
            <w:r w:rsidRPr="00DF5E71">
              <w:rPr>
                <w:bCs/>
              </w:rPr>
              <w:t>Organisko skābju spektra noteikšana amniotiskajā šķidrumā ar gāzu hromatogrāfijas palīdzību</w:t>
            </w:r>
          </w:p>
        </w:tc>
        <w:tc>
          <w:tcPr>
            <w:tcW w:w="1089" w:type="dxa"/>
            <w:tcBorders>
              <w:top w:val="nil"/>
              <w:left w:val="nil"/>
              <w:bottom w:val="single" w:sz="4" w:space="0" w:color="auto"/>
              <w:right w:val="single" w:sz="4" w:space="0" w:color="auto"/>
            </w:tcBorders>
            <w:shd w:val="clear" w:color="auto" w:fill="auto"/>
            <w:vAlign w:val="center"/>
          </w:tcPr>
          <w:p w14:paraId="77C1442F" w14:textId="77777777" w:rsidR="003D51FB" w:rsidRPr="00DF5E71" w:rsidRDefault="003D51FB" w:rsidP="00F76FDF">
            <w:pPr>
              <w:jc w:val="center"/>
              <w:rPr>
                <w:bCs/>
              </w:rPr>
            </w:pPr>
            <w:r w:rsidRPr="00DF5E71">
              <w:rPr>
                <w:bCs/>
              </w:rPr>
              <w:t>71.40</w:t>
            </w:r>
          </w:p>
        </w:tc>
      </w:tr>
      <w:tr w:rsidR="003D51FB" w:rsidRPr="00DF5E71" w14:paraId="25BAA7A2"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91C5EA" w14:textId="1A3494E4" w:rsidR="003D51FB" w:rsidRPr="00DF5E71" w:rsidRDefault="003D51FB" w:rsidP="00755BF1">
            <w:pPr>
              <w:jc w:val="center"/>
              <w:rPr>
                <w:bCs/>
              </w:rPr>
            </w:pPr>
            <w:r>
              <w:t>2921.</w:t>
            </w:r>
          </w:p>
        </w:tc>
        <w:tc>
          <w:tcPr>
            <w:tcW w:w="1683" w:type="dxa"/>
            <w:tcBorders>
              <w:top w:val="nil"/>
              <w:left w:val="nil"/>
              <w:bottom w:val="single" w:sz="4" w:space="0" w:color="auto"/>
              <w:right w:val="single" w:sz="4" w:space="0" w:color="auto"/>
            </w:tcBorders>
            <w:shd w:val="clear" w:color="auto" w:fill="auto"/>
            <w:vAlign w:val="center"/>
          </w:tcPr>
          <w:p w14:paraId="196296C0" w14:textId="77777777" w:rsidR="003D51FB" w:rsidRPr="00DF5E71" w:rsidRDefault="003D51FB" w:rsidP="00F76FDF">
            <w:pPr>
              <w:jc w:val="center"/>
              <w:rPr>
                <w:bCs/>
              </w:rPr>
            </w:pPr>
            <w:r w:rsidRPr="00DF5E71">
              <w:rPr>
                <w:bCs/>
              </w:rPr>
              <w:t>49021*</w:t>
            </w:r>
          </w:p>
        </w:tc>
        <w:tc>
          <w:tcPr>
            <w:tcW w:w="5365" w:type="dxa"/>
            <w:tcBorders>
              <w:top w:val="nil"/>
              <w:left w:val="nil"/>
              <w:bottom w:val="single" w:sz="4" w:space="0" w:color="auto"/>
              <w:right w:val="single" w:sz="4" w:space="0" w:color="auto"/>
            </w:tcBorders>
            <w:shd w:val="clear" w:color="auto" w:fill="auto"/>
            <w:vAlign w:val="center"/>
          </w:tcPr>
          <w:p w14:paraId="763DF713" w14:textId="77777777" w:rsidR="003D51FB" w:rsidRPr="00DF5E71" w:rsidRDefault="003D51FB" w:rsidP="00F76FDF">
            <w:pPr>
              <w:rPr>
                <w:bCs/>
              </w:rPr>
            </w:pPr>
            <w:r w:rsidRPr="00DF5E71">
              <w:rPr>
                <w:bCs/>
              </w:rPr>
              <w:t>Mukopolisaharīdu (MPS) skrīnings un kvantitatīvā spektrometriskā noteikšana urīnā</w:t>
            </w:r>
          </w:p>
        </w:tc>
        <w:tc>
          <w:tcPr>
            <w:tcW w:w="1089" w:type="dxa"/>
            <w:tcBorders>
              <w:top w:val="nil"/>
              <w:left w:val="nil"/>
              <w:bottom w:val="single" w:sz="4" w:space="0" w:color="auto"/>
              <w:right w:val="single" w:sz="4" w:space="0" w:color="auto"/>
            </w:tcBorders>
            <w:shd w:val="clear" w:color="auto" w:fill="auto"/>
            <w:vAlign w:val="center"/>
          </w:tcPr>
          <w:p w14:paraId="423C7E00" w14:textId="77777777" w:rsidR="003D51FB" w:rsidRPr="00DF5E71" w:rsidRDefault="003D51FB" w:rsidP="00F76FDF">
            <w:pPr>
              <w:jc w:val="center"/>
              <w:rPr>
                <w:bCs/>
              </w:rPr>
            </w:pPr>
            <w:r w:rsidRPr="00DF5E71">
              <w:rPr>
                <w:bCs/>
              </w:rPr>
              <w:t>25.40</w:t>
            </w:r>
          </w:p>
        </w:tc>
      </w:tr>
      <w:tr w:rsidR="003D51FB" w:rsidRPr="00DF5E71" w14:paraId="7D310150"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BDBF55" w14:textId="6E40B110" w:rsidR="003D51FB" w:rsidRPr="00DF5E71" w:rsidRDefault="003D51FB" w:rsidP="00755BF1">
            <w:pPr>
              <w:jc w:val="center"/>
              <w:rPr>
                <w:bCs/>
              </w:rPr>
            </w:pPr>
            <w:r>
              <w:t>2922.</w:t>
            </w:r>
          </w:p>
        </w:tc>
        <w:tc>
          <w:tcPr>
            <w:tcW w:w="1683" w:type="dxa"/>
            <w:tcBorders>
              <w:top w:val="nil"/>
              <w:left w:val="nil"/>
              <w:bottom w:val="single" w:sz="4" w:space="0" w:color="auto"/>
              <w:right w:val="single" w:sz="4" w:space="0" w:color="auto"/>
            </w:tcBorders>
            <w:shd w:val="clear" w:color="auto" w:fill="auto"/>
            <w:vAlign w:val="center"/>
          </w:tcPr>
          <w:p w14:paraId="7E61CC4F" w14:textId="77777777" w:rsidR="003D51FB" w:rsidRPr="00DF5E71" w:rsidRDefault="003D51FB" w:rsidP="00F76FDF">
            <w:pPr>
              <w:jc w:val="center"/>
              <w:rPr>
                <w:bCs/>
              </w:rPr>
            </w:pPr>
            <w:r w:rsidRPr="00DF5E71">
              <w:rPr>
                <w:bCs/>
              </w:rPr>
              <w:t>49022*</w:t>
            </w:r>
          </w:p>
        </w:tc>
        <w:tc>
          <w:tcPr>
            <w:tcW w:w="5365" w:type="dxa"/>
            <w:tcBorders>
              <w:top w:val="nil"/>
              <w:left w:val="nil"/>
              <w:bottom w:val="single" w:sz="4" w:space="0" w:color="auto"/>
              <w:right w:val="single" w:sz="4" w:space="0" w:color="auto"/>
            </w:tcBorders>
            <w:shd w:val="clear" w:color="auto" w:fill="auto"/>
            <w:vAlign w:val="center"/>
          </w:tcPr>
          <w:p w14:paraId="08E7E7E4" w14:textId="77777777" w:rsidR="003D51FB" w:rsidRPr="00DF5E71" w:rsidRDefault="003D51FB" w:rsidP="00F76FDF">
            <w:pPr>
              <w:rPr>
                <w:bCs/>
              </w:rPr>
            </w:pPr>
            <w:r w:rsidRPr="00DF5E71">
              <w:rPr>
                <w:bCs/>
              </w:rPr>
              <w:t>Mukopolisaharīdu (MPS) kvantitatīva spektrofotometriska noteikšana amniotiskajā šķidrumā</w:t>
            </w:r>
          </w:p>
        </w:tc>
        <w:tc>
          <w:tcPr>
            <w:tcW w:w="1089" w:type="dxa"/>
            <w:tcBorders>
              <w:top w:val="nil"/>
              <w:left w:val="nil"/>
              <w:bottom w:val="single" w:sz="4" w:space="0" w:color="auto"/>
              <w:right w:val="single" w:sz="4" w:space="0" w:color="auto"/>
            </w:tcBorders>
            <w:shd w:val="clear" w:color="auto" w:fill="auto"/>
            <w:vAlign w:val="center"/>
          </w:tcPr>
          <w:p w14:paraId="43B7CC9A" w14:textId="77777777" w:rsidR="003D51FB" w:rsidRPr="00DF5E71" w:rsidRDefault="003D51FB" w:rsidP="00F76FDF">
            <w:pPr>
              <w:jc w:val="center"/>
              <w:rPr>
                <w:bCs/>
              </w:rPr>
            </w:pPr>
            <w:r w:rsidRPr="00DF5E71">
              <w:rPr>
                <w:bCs/>
              </w:rPr>
              <w:t>25.40</w:t>
            </w:r>
          </w:p>
        </w:tc>
      </w:tr>
      <w:tr w:rsidR="003D51FB" w:rsidRPr="00DF5E71" w14:paraId="04B867DE"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0C644E" w14:textId="42D5A288" w:rsidR="003D51FB" w:rsidRPr="00DF5E71" w:rsidRDefault="003D51FB" w:rsidP="00755BF1">
            <w:pPr>
              <w:jc w:val="center"/>
              <w:rPr>
                <w:bCs/>
              </w:rPr>
            </w:pPr>
            <w:r>
              <w:t>2923.</w:t>
            </w:r>
          </w:p>
        </w:tc>
        <w:tc>
          <w:tcPr>
            <w:tcW w:w="1683" w:type="dxa"/>
            <w:tcBorders>
              <w:top w:val="nil"/>
              <w:left w:val="nil"/>
              <w:bottom w:val="single" w:sz="4" w:space="0" w:color="auto"/>
              <w:right w:val="single" w:sz="4" w:space="0" w:color="auto"/>
            </w:tcBorders>
            <w:shd w:val="clear" w:color="auto" w:fill="auto"/>
            <w:vAlign w:val="center"/>
          </w:tcPr>
          <w:p w14:paraId="6270E31E" w14:textId="77777777" w:rsidR="003D51FB" w:rsidRPr="00DF5E71" w:rsidRDefault="003D51FB" w:rsidP="00F76FDF">
            <w:pPr>
              <w:jc w:val="center"/>
              <w:rPr>
                <w:bCs/>
              </w:rPr>
            </w:pPr>
            <w:r w:rsidRPr="00DF5E71">
              <w:rPr>
                <w:bCs/>
              </w:rPr>
              <w:t>49023*</w:t>
            </w:r>
          </w:p>
        </w:tc>
        <w:tc>
          <w:tcPr>
            <w:tcW w:w="5365" w:type="dxa"/>
            <w:tcBorders>
              <w:top w:val="nil"/>
              <w:left w:val="nil"/>
              <w:bottom w:val="single" w:sz="4" w:space="0" w:color="auto"/>
              <w:right w:val="single" w:sz="4" w:space="0" w:color="auto"/>
            </w:tcBorders>
            <w:shd w:val="clear" w:color="auto" w:fill="auto"/>
            <w:vAlign w:val="center"/>
          </w:tcPr>
          <w:p w14:paraId="1FC5ED7C" w14:textId="77777777" w:rsidR="003D51FB" w:rsidRPr="00DF5E71" w:rsidRDefault="003D51FB" w:rsidP="00F76FDF">
            <w:pPr>
              <w:rPr>
                <w:bCs/>
              </w:rPr>
            </w:pPr>
            <w:r w:rsidRPr="00DF5E71">
              <w:rPr>
                <w:bCs/>
              </w:rPr>
              <w:t>Mukopolisaharīdu (MPS) spektra noteikšana urīnā ar elektroforēzes palīdzību</w:t>
            </w:r>
          </w:p>
        </w:tc>
        <w:tc>
          <w:tcPr>
            <w:tcW w:w="1089" w:type="dxa"/>
            <w:tcBorders>
              <w:top w:val="nil"/>
              <w:left w:val="nil"/>
              <w:bottom w:val="single" w:sz="4" w:space="0" w:color="auto"/>
              <w:right w:val="single" w:sz="4" w:space="0" w:color="auto"/>
            </w:tcBorders>
            <w:shd w:val="clear" w:color="auto" w:fill="auto"/>
            <w:vAlign w:val="center"/>
          </w:tcPr>
          <w:p w14:paraId="073483FE" w14:textId="77777777" w:rsidR="003D51FB" w:rsidRPr="00DF5E71" w:rsidRDefault="003D51FB" w:rsidP="00F76FDF">
            <w:pPr>
              <w:jc w:val="center"/>
              <w:rPr>
                <w:bCs/>
              </w:rPr>
            </w:pPr>
            <w:r w:rsidRPr="00DF5E71">
              <w:rPr>
                <w:bCs/>
              </w:rPr>
              <w:t>61.13</w:t>
            </w:r>
          </w:p>
        </w:tc>
      </w:tr>
      <w:tr w:rsidR="003D51FB" w:rsidRPr="00DF5E71" w14:paraId="0B179542"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7552CB" w14:textId="18C90EA8" w:rsidR="003D51FB" w:rsidRPr="00DF5E71" w:rsidRDefault="003D51FB" w:rsidP="00755BF1">
            <w:pPr>
              <w:jc w:val="center"/>
              <w:rPr>
                <w:bCs/>
              </w:rPr>
            </w:pPr>
            <w:r>
              <w:t>2924.</w:t>
            </w:r>
          </w:p>
        </w:tc>
        <w:tc>
          <w:tcPr>
            <w:tcW w:w="1683" w:type="dxa"/>
            <w:tcBorders>
              <w:top w:val="nil"/>
              <w:left w:val="nil"/>
              <w:bottom w:val="single" w:sz="4" w:space="0" w:color="auto"/>
              <w:right w:val="single" w:sz="4" w:space="0" w:color="auto"/>
            </w:tcBorders>
            <w:shd w:val="clear" w:color="auto" w:fill="auto"/>
            <w:vAlign w:val="center"/>
          </w:tcPr>
          <w:p w14:paraId="7CF5F07D" w14:textId="77777777" w:rsidR="003D51FB" w:rsidRPr="00DF5E71" w:rsidRDefault="003D51FB" w:rsidP="00F76FDF">
            <w:pPr>
              <w:jc w:val="center"/>
              <w:rPr>
                <w:bCs/>
              </w:rPr>
            </w:pPr>
            <w:r w:rsidRPr="00DF5E71">
              <w:rPr>
                <w:bCs/>
              </w:rPr>
              <w:t>49024*</w:t>
            </w:r>
          </w:p>
        </w:tc>
        <w:tc>
          <w:tcPr>
            <w:tcW w:w="5365" w:type="dxa"/>
            <w:tcBorders>
              <w:top w:val="nil"/>
              <w:left w:val="nil"/>
              <w:bottom w:val="single" w:sz="4" w:space="0" w:color="auto"/>
              <w:right w:val="single" w:sz="4" w:space="0" w:color="auto"/>
            </w:tcBorders>
            <w:shd w:val="clear" w:color="auto" w:fill="auto"/>
            <w:vAlign w:val="center"/>
          </w:tcPr>
          <w:p w14:paraId="0217D4D7" w14:textId="77777777" w:rsidR="003D51FB" w:rsidRPr="00DF5E71" w:rsidRDefault="003D51FB" w:rsidP="00F76FDF">
            <w:pPr>
              <w:rPr>
                <w:bCs/>
              </w:rPr>
            </w:pPr>
            <w:r w:rsidRPr="00DF5E71">
              <w:rPr>
                <w:bCs/>
              </w:rPr>
              <w:t>Mukopolisaharīdu (MPS) noteikšana amniotiskajā šķidrumā ar divdimensiju elektroforēzes palīdzību</w:t>
            </w:r>
          </w:p>
        </w:tc>
        <w:tc>
          <w:tcPr>
            <w:tcW w:w="1089" w:type="dxa"/>
            <w:tcBorders>
              <w:top w:val="nil"/>
              <w:left w:val="nil"/>
              <w:bottom w:val="single" w:sz="4" w:space="0" w:color="auto"/>
              <w:right w:val="single" w:sz="4" w:space="0" w:color="auto"/>
            </w:tcBorders>
            <w:shd w:val="clear" w:color="auto" w:fill="auto"/>
            <w:vAlign w:val="center"/>
          </w:tcPr>
          <w:p w14:paraId="674CDF18" w14:textId="77777777" w:rsidR="003D51FB" w:rsidRPr="00DF5E71" w:rsidRDefault="003D51FB" w:rsidP="00F76FDF">
            <w:pPr>
              <w:jc w:val="center"/>
              <w:rPr>
                <w:bCs/>
              </w:rPr>
            </w:pPr>
            <w:r w:rsidRPr="00DF5E71">
              <w:rPr>
                <w:bCs/>
              </w:rPr>
              <w:t>61.13</w:t>
            </w:r>
          </w:p>
        </w:tc>
      </w:tr>
      <w:tr w:rsidR="003D51FB" w:rsidRPr="00DF5E71" w14:paraId="2675A219"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C5C0EC" w14:textId="7443EEF0" w:rsidR="003D51FB" w:rsidRPr="00DF5E71" w:rsidRDefault="003D51FB" w:rsidP="00755BF1">
            <w:pPr>
              <w:jc w:val="center"/>
              <w:rPr>
                <w:bCs/>
              </w:rPr>
            </w:pPr>
            <w:r>
              <w:t>2925.</w:t>
            </w:r>
          </w:p>
        </w:tc>
        <w:tc>
          <w:tcPr>
            <w:tcW w:w="1683" w:type="dxa"/>
            <w:tcBorders>
              <w:top w:val="nil"/>
              <w:left w:val="nil"/>
              <w:bottom w:val="single" w:sz="4" w:space="0" w:color="auto"/>
              <w:right w:val="single" w:sz="4" w:space="0" w:color="auto"/>
            </w:tcBorders>
            <w:shd w:val="clear" w:color="auto" w:fill="auto"/>
            <w:vAlign w:val="center"/>
          </w:tcPr>
          <w:p w14:paraId="1786DD34" w14:textId="77777777" w:rsidR="003D51FB" w:rsidRPr="00DF5E71" w:rsidRDefault="003D51FB" w:rsidP="00F76FDF">
            <w:pPr>
              <w:jc w:val="center"/>
              <w:rPr>
                <w:bCs/>
              </w:rPr>
            </w:pPr>
            <w:r w:rsidRPr="00DF5E71">
              <w:rPr>
                <w:bCs/>
              </w:rPr>
              <w:t>49025*</w:t>
            </w:r>
          </w:p>
        </w:tc>
        <w:tc>
          <w:tcPr>
            <w:tcW w:w="5365" w:type="dxa"/>
            <w:tcBorders>
              <w:top w:val="nil"/>
              <w:left w:val="nil"/>
              <w:bottom w:val="single" w:sz="4" w:space="0" w:color="auto"/>
              <w:right w:val="single" w:sz="4" w:space="0" w:color="auto"/>
            </w:tcBorders>
            <w:shd w:val="clear" w:color="auto" w:fill="auto"/>
            <w:vAlign w:val="center"/>
          </w:tcPr>
          <w:p w14:paraId="2BE0C199" w14:textId="77777777" w:rsidR="003D51FB" w:rsidRPr="00DF5E71" w:rsidRDefault="003D51FB" w:rsidP="00F76FDF">
            <w:pPr>
              <w:rPr>
                <w:bCs/>
              </w:rPr>
            </w:pPr>
            <w:r w:rsidRPr="00DF5E71">
              <w:rPr>
                <w:bCs/>
              </w:rPr>
              <w:t>Cilvēka genoma DNS izdalīšana</w:t>
            </w:r>
          </w:p>
        </w:tc>
        <w:tc>
          <w:tcPr>
            <w:tcW w:w="1089" w:type="dxa"/>
            <w:tcBorders>
              <w:top w:val="nil"/>
              <w:left w:val="nil"/>
              <w:bottom w:val="single" w:sz="4" w:space="0" w:color="auto"/>
              <w:right w:val="single" w:sz="4" w:space="0" w:color="auto"/>
            </w:tcBorders>
            <w:shd w:val="clear" w:color="auto" w:fill="auto"/>
            <w:vAlign w:val="center"/>
          </w:tcPr>
          <w:p w14:paraId="686FDCC7" w14:textId="77777777" w:rsidR="003D51FB" w:rsidRPr="00DF5E71" w:rsidRDefault="003D51FB" w:rsidP="00F76FDF">
            <w:pPr>
              <w:jc w:val="center"/>
              <w:rPr>
                <w:bCs/>
              </w:rPr>
            </w:pPr>
            <w:r w:rsidRPr="00DF5E71">
              <w:rPr>
                <w:bCs/>
              </w:rPr>
              <w:t>29.41</w:t>
            </w:r>
          </w:p>
        </w:tc>
      </w:tr>
      <w:tr w:rsidR="003D51FB" w:rsidRPr="00DF5E71" w14:paraId="7A2F8709"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D870D4" w14:textId="6D3257F5" w:rsidR="003D51FB" w:rsidRPr="00DF5E71" w:rsidRDefault="003D51FB" w:rsidP="00755BF1">
            <w:pPr>
              <w:jc w:val="center"/>
              <w:rPr>
                <w:bCs/>
              </w:rPr>
            </w:pPr>
            <w:r>
              <w:t>2926.</w:t>
            </w:r>
          </w:p>
        </w:tc>
        <w:tc>
          <w:tcPr>
            <w:tcW w:w="1683" w:type="dxa"/>
            <w:tcBorders>
              <w:top w:val="nil"/>
              <w:left w:val="nil"/>
              <w:bottom w:val="single" w:sz="4" w:space="0" w:color="auto"/>
              <w:right w:val="single" w:sz="4" w:space="0" w:color="auto"/>
            </w:tcBorders>
            <w:shd w:val="clear" w:color="auto" w:fill="auto"/>
            <w:vAlign w:val="center"/>
          </w:tcPr>
          <w:p w14:paraId="4F6D1D07" w14:textId="77777777" w:rsidR="003D51FB" w:rsidRPr="00DF5E71" w:rsidRDefault="003D51FB" w:rsidP="00F76FDF">
            <w:pPr>
              <w:jc w:val="center"/>
              <w:rPr>
                <w:bCs/>
              </w:rPr>
            </w:pPr>
            <w:r w:rsidRPr="00DF5E71">
              <w:rPr>
                <w:bCs/>
              </w:rPr>
              <w:t>49026*</w:t>
            </w:r>
          </w:p>
        </w:tc>
        <w:tc>
          <w:tcPr>
            <w:tcW w:w="5365" w:type="dxa"/>
            <w:tcBorders>
              <w:top w:val="nil"/>
              <w:left w:val="nil"/>
              <w:bottom w:val="single" w:sz="4" w:space="0" w:color="auto"/>
              <w:right w:val="single" w:sz="4" w:space="0" w:color="auto"/>
            </w:tcBorders>
            <w:shd w:val="clear" w:color="auto" w:fill="auto"/>
            <w:vAlign w:val="center"/>
          </w:tcPr>
          <w:p w14:paraId="27FF6F3C" w14:textId="77777777" w:rsidR="003D51FB" w:rsidRPr="00DF5E71" w:rsidRDefault="003D51FB" w:rsidP="00F76FDF">
            <w:pPr>
              <w:rPr>
                <w:bCs/>
              </w:rPr>
            </w:pPr>
            <w:r w:rsidRPr="00DF5E71">
              <w:rPr>
                <w:bCs/>
              </w:rPr>
              <w:t>Himērisma monitorings pēc alogēno kaulu smadzeņu vai perifērisko asiņu cilmes šūnu transplantācijas, izmantojot STR lokusu genotipēšanu</w:t>
            </w:r>
          </w:p>
        </w:tc>
        <w:tc>
          <w:tcPr>
            <w:tcW w:w="1089" w:type="dxa"/>
            <w:tcBorders>
              <w:top w:val="nil"/>
              <w:left w:val="nil"/>
              <w:bottom w:val="single" w:sz="4" w:space="0" w:color="auto"/>
              <w:right w:val="single" w:sz="4" w:space="0" w:color="auto"/>
            </w:tcBorders>
            <w:shd w:val="clear" w:color="auto" w:fill="auto"/>
            <w:vAlign w:val="center"/>
          </w:tcPr>
          <w:p w14:paraId="0D5B1489" w14:textId="77777777" w:rsidR="003D51FB" w:rsidRPr="00DF5E71" w:rsidRDefault="003D51FB" w:rsidP="00F76FDF">
            <w:pPr>
              <w:jc w:val="center"/>
              <w:rPr>
                <w:bCs/>
              </w:rPr>
            </w:pPr>
            <w:r w:rsidRPr="00DF5E71">
              <w:rPr>
                <w:bCs/>
              </w:rPr>
              <w:t>254.52</w:t>
            </w:r>
          </w:p>
        </w:tc>
      </w:tr>
      <w:tr w:rsidR="003D51FB" w:rsidRPr="00DF5E71" w14:paraId="48BCD501"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5C581D" w14:textId="3F654C10" w:rsidR="003D51FB" w:rsidRPr="00DF5E71" w:rsidRDefault="003D51FB" w:rsidP="00755BF1">
            <w:pPr>
              <w:jc w:val="center"/>
              <w:rPr>
                <w:bCs/>
              </w:rPr>
            </w:pPr>
            <w:r>
              <w:t>2927.</w:t>
            </w:r>
          </w:p>
        </w:tc>
        <w:tc>
          <w:tcPr>
            <w:tcW w:w="1683" w:type="dxa"/>
            <w:tcBorders>
              <w:top w:val="nil"/>
              <w:left w:val="nil"/>
              <w:bottom w:val="single" w:sz="4" w:space="0" w:color="auto"/>
              <w:right w:val="single" w:sz="4" w:space="0" w:color="auto"/>
            </w:tcBorders>
            <w:shd w:val="clear" w:color="auto" w:fill="auto"/>
            <w:vAlign w:val="center"/>
          </w:tcPr>
          <w:p w14:paraId="4DACFD1E" w14:textId="77777777" w:rsidR="003D51FB" w:rsidRPr="00DF5E71" w:rsidRDefault="003D51FB" w:rsidP="00F76FDF">
            <w:pPr>
              <w:jc w:val="center"/>
              <w:rPr>
                <w:bCs/>
              </w:rPr>
            </w:pPr>
            <w:r w:rsidRPr="00DF5E71">
              <w:rPr>
                <w:bCs/>
              </w:rPr>
              <w:t>49027*</w:t>
            </w:r>
          </w:p>
        </w:tc>
        <w:tc>
          <w:tcPr>
            <w:tcW w:w="5365" w:type="dxa"/>
            <w:tcBorders>
              <w:top w:val="nil"/>
              <w:left w:val="nil"/>
              <w:bottom w:val="single" w:sz="4" w:space="0" w:color="auto"/>
              <w:right w:val="single" w:sz="4" w:space="0" w:color="auto"/>
            </w:tcBorders>
            <w:shd w:val="clear" w:color="auto" w:fill="auto"/>
            <w:vAlign w:val="center"/>
          </w:tcPr>
          <w:p w14:paraId="007744AA" w14:textId="77777777" w:rsidR="003D51FB" w:rsidRPr="00DF5E71" w:rsidRDefault="003D51FB" w:rsidP="00F76FDF">
            <w:pPr>
              <w:rPr>
                <w:bCs/>
              </w:rPr>
            </w:pPr>
            <w:r w:rsidRPr="00DF5E71">
              <w:rPr>
                <w:bCs/>
              </w:rPr>
              <w:t>Ph (Filadelfijas) hromosomas kvalitatīva noteikšana, izmantojot RT-divpakāpju PCR (La/MoB 075)</w:t>
            </w:r>
          </w:p>
        </w:tc>
        <w:tc>
          <w:tcPr>
            <w:tcW w:w="1089" w:type="dxa"/>
            <w:tcBorders>
              <w:top w:val="nil"/>
              <w:left w:val="nil"/>
              <w:bottom w:val="single" w:sz="4" w:space="0" w:color="auto"/>
              <w:right w:val="single" w:sz="4" w:space="0" w:color="auto"/>
            </w:tcBorders>
            <w:shd w:val="clear" w:color="auto" w:fill="auto"/>
            <w:vAlign w:val="center"/>
          </w:tcPr>
          <w:p w14:paraId="7A91DC49" w14:textId="77777777" w:rsidR="003D51FB" w:rsidRPr="00DF5E71" w:rsidRDefault="003D51FB" w:rsidP="00F76FDF">
            <w:pPr>
              <w:jc w:val="center"/>
              <w:rPr>
                <w:bCs/>
              </w:rPr>
            </w:pPr>
            <w:r w:rsidRPr="00DF5E71">
              <w:rPr>
                <w:bCs/>
              </w:rPr>
              <w:t>108.80</w:t>
            </w:r>
          </w:p>
        </w:tc>
      </w:tr>
      <w:tr w:rsidR="003D51FB" w:rsidRPr="00DF5E71" w14:paraId="40A6CBBD"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446FBE" w14:textId="2C23D79B" w:rsidR="003D51FB" w:rsidRPr="00DF5E71" w:rsidRDefault="003D51FB" w:rsidP="00755BF1">
            <w:pPr>
              <w:jc w:val="center"/>
              <w:rPr>
                <w:bCs/>
              </w:rPr>
            </w:pPr>
            <w:r>
              <w:t>2928.</w:t>
            </w:r>
          </w:p>
        </w:tc>
        <w:tc>
          <w:tcPr>
            <w:tcW w:w="1683" w:type="dxa"/>
            <w:tcBorders>
              <w:top w:val="nil"/>
              <w:left w:val="nil"/>
              <w:bottom w:val="single" w:sz="4" w:space="0" w:color="auto"/>
              <w:right w:val="single" w:sz="4" w:space="0" w:color="auto"/>
            </w:tcBorders>
            <w:shd w:val="clear" w:color="auto" w:fill="auto"/>
            <w:vAlign w:val="center"/>
          </w:tcPr>
          <w:p w14:paraId="4F7F8079" w14:textId="77777777" w:rsidR="003D51FB" w:rsidRPr="00DF5E71" w:rsidRDefault="003D51FB" w:rsidP="00F76FDF">
            <w:pPr>
              <w:jc w:val="center"/>
              <w:rPr>
                <w:bCs/>
              </w:rPr>
            </w:pPr>
            <w:r w:rsidRPr="00DF5E71">
              <w:rPr>
                <w:bCs/>
              </w:rPr>
              <w:t>49028*</w:t>
            </w:r>
          </w:p>
        </w:tc>
        <w:tc>
          <w:tcPr>
            <w:tcW w:w="5365" w:type="dxa"/>
            <w:tcBorders>
              <w:top w:val="nil"/>
              <w:left w:val="nil"/>
              <w:bottom w:val="single" w:sz="4" w:space="0" w:color="auto"/>
              <w:right w:val="single" w:sz="4" w:space="0" w:color="auto"/>
            </w:tcBorders>
            <w:shd w:val="clear" w:color="auto" w:fill="auto"/>
            <w:vAlign w:val="center"/>
          </w:tcPr>
          <w:p w14:paraId="6970817D" w14:textId="77777777" w:rsidR="003D51FB" w:rsidRPr="00DF5E71" w:rsidRDefault="003D51FB" w:rsidP="00F76FDF">
            <w:pPr>
              <w:rPr>
                <w:bCs/>
              </w:rPr>
            </w:pPr>
            <w:r w:rsidRPr="00DF5E71">
              <w:rPr>
                <w:bCs/>
              </w:rPr>
              <w:t>Ph (Filadelfijas) hromosomas pozitīvu leikožu terapijas efektivitātes kontrole, izmantojot BCR/ABL gēna ekspresijas kvantitatīvu analīzi (La/MoB 089)</w:t>
            </w:r>
          </w:p>
        </w:tc>
        <w:tc>
          <w:tcPr>
            <w:tcW w:w="1089" w:type="dxa"/>
            <w:tcBorders>
              <w:top w:val="nil"/>
              <w:left w:val="nil"/>
              <w:bottom w:val="single" w:sz="4" w:space="0" w:color="auto"/>
              <w:right w:val="single" w:sz="4" w:space="0" w:color="auto"/>
            </w:tcBorders>
            <w:shd w:val="clear" w:color="auto" w:fill="auto"/>
            <w:vAlign w:val="center"/>
          </w:tcPr>
          <w:p w14:paraId="1C2488F4" w14:textId="77777777" w:rsidR="003D51FB" w:rsidRPr="00DF5E71" w:rsidRDefault="003D51FB" w:rsidP="00F76FDF">
            <w:pPr>
              <w:jc w:val="center"/>
              <w:rPr>
                <w:bCs/>
              </w:rPr>
            </w:pPr>
            <w:r w:rsidRPr="00DF5E71">
              <w:rPr>
                <w:bCs/>
              </w:rPr>
              <w:t>297.92</w:t>
            </w:r>
          </w:p>
        </w:tc>
      </w:tr>
      <w:tr w:rsidR="003D51FB" w:rsidRPr="00DF5E71" w14:paraId="110B5F0A"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E2D5FE" w14:textId="76132E52" w:rsidR="003D51FB" w:rsidRPr="00DF5E71" w:rsidRDefault="003D51FB" w:rsidP="00755BF1">
            <w:pPr>
              <w:jc w:val="center"/>
              <w:rPr>
                <w:bCs/>
              </w:rPr>
            </w:pPr>
            <w:r>
              <w:t>2929.</w:t>
            </w:r>
          </w:p>
        </w:tc>
        <w:tc>
          <w:tcPr>
            <w:tcW w:w="1683" w:type="dxa"/>
            <w:tcBorders>
              <w:top w:val="nil"/>
              <w:left w:val="nil"/>
              <w:bottom w:val="single" w:sz="4" w:space="0" w:color="auto"/>
              <w:right w:val="single" w:sz="4" w:space="0" w:color="auto"/>
            </w:tcBorders>
            <w:shd w:val="clear" w:color="auto" w:fill="auto"/>
            <w:vAlign w:val="center"/>
          </w:tcPr>
          <w:p w14:paraId="6E386449" w14:textId="77777777" w:rsidR="003D51FB" w:rsidRPr="00DF5E71" w:rsidRDefault="003D51FB" w:rsidP="00F76FDF">
            <w:pPr>
              <w:jc w:val="center"/>
              <w:rPr>
                <w:bCs/>
              </w:rPr>
            </w:pPr>
            <w:r w:rsidRPr="00DF5E71">
              <w:rPr>
                <w:bCs/>
              </w:rPr>
              <w:t>49030*</w:t>
            </w:r>
          </w:p>
        </w:tc>
        <w:tc>
          <w:tcPr>
            <w:tcW w:w="5365" w:type="dxa"/>
            <w:tcBorders>
              <w:top w:val="nil"/>
              <w:left w:val="nil"/>
              <w:bottom w:val="single" w:sz="4" w:space="0" w:color="auto"/>
              <w:right w:val="single" w:sz="4" w:space="0" w:color="auto"/>
            </w:tcBorders>
            <w:shd w:val="clear" w:color="auto" w:fill="auto"/>
            <w:vAlign w:val="center"/>
          </w:tcPr>
          <w:p w14:paraId="046C3DC2" w14:textId="77777777" w:rsidR="003D51FB" w:rsidRPr="00DF5E71" w:rsidRDefault="003D51FB" w:rsidP="00F76FDF">
            <w:pPr>
              <w:rPr>
                <w:bCs/>
              </w:rPr>
            </w:pPr>
            <w:r w:rsidRPr="00DF5E71">
              <w:rPr>
                <w:bCs/>
              </w:rPr>
              <w:t>DNS analīze, izmantojot polimerāzes ķēdes reakciju cilvēka ģenētisko patoloģiju diagnostikai</w:t>
            </w:r>
          </w:p>
        </w:tc>
        <w:tc>
          <w:tcPr>
            <w:tcW w:w="1089" w:type="dxa"/>
            <w:tcBorders>
              <w:top w:val="nil"/>
              <w:left w:val="nil"/>
              <w:bottom w:val="single" w:sz="4" w:space="0" w:color="auto"/>
              <w:right w:val="single" w:sz="4" w:space="0" w:color="auto"/>
            </w:tcBorders>
            <w:shd w:val="clear" w:color="auto" w:fill="auto"/>
            <w:vAlign w:val="center"/>
          </w:tcPr>
          <w:p w14:paraId="4789EB0E" w14:textId="77777777" w:rsidR="003D51FB" w:rsidRPr="00DF5E71" w:rsidRDefault="003D51FB" w:rsidP="00F76FDF">
            <w:pPr>
              <w:jc w:val="center"/>
              <w:rPr>
                <w:bCs/>
              </w:rPr>
            </w:pPr>
            <w:r w:rsidRPr="00DF5E71">
              <w:rPr>
                <w:bCs/>
              </w:rPr>
              <w:t>55.73</w:t>
            </w:r>
          </w:p>
        </w:tc>
      </w:tr>
      <w:tr w:rsidR="003D51FB" w:rsidRPr="00DF5E71" w14:paraId="4EFE960B"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49CC22" w14:textId="58E4F7E6" w:rsidR="003D51FB" w:rsidRPr="00DF5E71" w:rsidRDefault="003D51FB" w:rsidP="00755BF1">
            <w:pPr>
              <w:jc w:val="center"/>
              <w:rPr>
                <w:bCs/>
              </w:rPr>
            </w:pPr>
            <w:r>
              <w:t>2930.</w:t>
            </w:r>
          </w:p>
        </w:tc>
        <w:tc>
          <w:tcPr>
            <w:tcW w:w="1683" w:type="dxa"/>
            <w:tcBorders>
              <w:top w:val="nil"/>
              <w:left w:val="nil"/>
              <w:bottom w:val="single" w:sz="4" w:space="0" w:color="auto"/>
              <w:right w:val="single" w:sz="4" w:space="0" w:color="auto"/>
            </w:tcBorders>
            <w:shd w:val="clear" w:color="auto" w:fill="auto"/>
            <w:vAlign w:val="center"/>
          </w:tcPr>
          <w:p w14:paraId="36293BD3" w14:textId="77777777" w:rsidR="003D51FB" w:rsidRPr="00DF5E71" w:rsidRDefault="003D51FB" w:rsidP="00F76FDF">
            <w:pPr>
              <w:jc w:val="center"/>
              <w:rPr>
                <w:bCs/>
              </w:rPr>
            </w:pPr>
            <w:r w:rsidRPr="00DF5E71">
              <w:rPr>
                <w:bCs/>
              </w:rPr>
              <w:t>49031</w:t>
            </w:r>
          </w:p>
        </w:tc>
        <w:tc>
          <w:tcPr>
            <w:tcW w:w="5365" w:type="dxa"/>
            <w:tcBorders>
              <w:top w:val="nil"/>
              <w:left w:val="nil"/>
              <w:bottom w:val="single" w:sz="4" w:space="0" w:color="auto"/>
              <w:right w:val="single" w:sz="4" w:space="0" w:color="auto"/>
            </w:tcBorders>
            <w:shd w:val="clear" w:color="auto" w:fill="auto"/>
            <w:vAlign w:val="center"/>
          </w:tcPr>
          <w:p w14:paraId="66E8D0B6" w14:textId="77777777" w:rsidR="003D51FB" w:rsidRPr="00DF5E71" w:rsidRDefault="003D51FB" w:rsidP="00F76FDF">
            <w:pPr>
              <w:rPr>
                <w:bCs/>
              </w:rPr>
            </w:pPr>
            <w:r w:rsidRPr="00DF5E71">
              <w:rPr>
                <w:bCs/>
              </w:rPr>
              <w:t>Genoma DNS izdalīšana no Guthrie papīrīšiem cilvēka ģenētisko patoloģiju diagnostikai</w:t>
            </w:r>
          </w:p>
        </w:tc>
        <w:tc>
          <w:tcPr>
            <w:tcW w:w="1089" w:type="dxa"/>
            <w:tcBorders>
              <w:top w:val="nil"/>
              <w:left w:val="nil"/>
              <w:bottom w:val="single" w:sz="4" w:space="0" w:color="auto"/>
              <w:right w:val="single" w:sz="4" w:space="0" w:color="auto"/>
            </w:tcBorders>
            <w:shd w:val="clear" w:color="auto" w:fill="auto"/>
            <w:vAlign w:val="center"/>
          </w:tcPr>
          <w:p w14:paraId="0C9BC5C4" w14:textId="77777777" w:rsidR="003D51FB" w:rsidRPr="00DF5E71" w:rsidRDefault="003D51FB" w:rsidP="00F76FDF">
            <w:pPr>
              <w:jc w:val="center"/>
              <w:rPr>
                <w:bCs/>
              </w:rPr>
            </w:pPr>
            <w:r w:rsidRPr="00DF5E71">
              <w:rPr>
                <w:bCs/>
              </w:rPr>
              <w:t>9.08</w:t>
            </w:r>
          </w:p>
        </w:tc>
      </w:tr>
      <w:tr w:rsidR="003D51FB" w:rsidRPr="00DF5E71" w14:paraId="74E373DB"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CEF36C" w14:textId="630712FC" w:rsidR="003D51FB" w:rsidRPr="00DF5E71" w:rsidRDefault="003D51FB" w:rsidP="00755BF1">
            <w:pPr>
              <w:jc w:val="center"/>
              <w:rPr>
                <w:bCs/>
              </w:rPr>
            </w:pPr>
            <w:r>
              <w:t>2931.</w:t>
            </w:r>
          </w:p>
        </w:tc>
        <w:tc>
          <w:tcPr>
            <w:tcW w:w="1683" w:type="dxa"/>
            <w:tcBorders>
              <w:top w:val="nil"/>
              <w:left w:val="nil"/>
              <w:bottom w:val="single" w:sz="4" w:space="0" w:color="auto"/>
              <w:right w:val="single" w:sz="4" w:space="0" w:color="auto"/>
            </w:tcBorders>
            <w:shd w:val="clear" w:color="auto" w:fill="auto"/>
            <w:vAlign w:val="center"/>
          </w:tcPr>
          <w:p w14:paraId="795D3E63" w14:textId="77777777" w:rsidR="003D51FB" w:rsidRPr="00DF5E71" w:rsidRDefault="003D51FB" w:rsidP="00F76FDF">
            <w:pPr>
              <w:jc w:val="center"/>
              <w:rPr>
                <w:bCs/>
              </w:rPr>
            </w:pPr>
            <w:r w:rsidRPr="00DF5E71">
              <w:rPr>
                <w:bCs/>
              </w:rPr>
              <w:t>49032*</w:t>
            </w:r>
          </w:p>
        </w:tc>
        <w:tc>
          <w:tcPr>
            <w:tcW w:w="5365" w:type="dxa"/>
            <w:tcBorders>
              <w:top w:val="nil"/>
              <w:left w:val="nil"/>
              <w:bottom w:val="single" w:sz="4" w:space="0" w:color="auto"/>
              <w:right w:val="single" w:sz="4" w:space="0" w:color="auto"/>
            </w:tcBorders>
            <w:shd w:val="clear" w:color="auto" w:fill="auto"/>
            <w:vAlign w:val="center"/>
          </w:tcPr>
          <w:p w14:paraId="092F5919" w14:textId="77777777" w:rsidR="003D51FB" w:rsidRPr="00DF5E71" w:rsidRDefault="003D51FB" w:rsidP="00F76FDF">
            <w:pPr>
              <w:rPr>
                <w:bCs/>
              </w:rPr>
            </w:pPr>
            <w:r w:rsidRPr="00DF5E71">
              <w:rPr>
                <w:bCs/>
              </w:rPr>
              <w:t>Gēnu mutāciju selektīvais skrīnings ar DGGE analīzi</w:t>
            </w:r>
          </w:p>
        </w:tc>
        <w:tc>
          <w:tcPr>
            <w:tcW w:w="1089" w:type="dxa"/>
            <w:tcBorders>
              <w:top w:val="nil"/>
              <w:left w:val="nil"/>
              <w:bottom w:val="single" w:sz="4" w:space="0" w:color="auto"/>
              <w:right w:val="single" w:sz="4" w:space="0" w:color="auto"/>
            </w:tcBorders>
            <w:shd w:val="clear" w:color="auto" w:fill="auto"/>
            <w:vAlign w:val="center"/>
          </w:tcPr>
          <w:p w14:paraId="7879D4BE" w14:textId="77777777" w:rsidR="003D51FB" w:rsidRPr="00DF5E71" w:rsidRDefault="003D51FB" w:rsidP="00F76FDF">
            <w:pPr>
              <w:jc w:val="center"/>
              <w:rPr>
                <w:bCs/>
              </w:rPr>
            </w:pPr>
            <w:r w:rsidRPr="00DF5E71">
              <w:rPr>
                <w:bCs/>
              </w:rPr>
              <w:t>150.91</w:t>
            </w:r>
          </w:p>
        </w:tc>
      </w:tr>
      <w:tr w:rsidR="003D51FB" w:rsidRPr="00DF5E71" w14:paraId="31F8CF56"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E09C0F" w14:textId="217044FC" w:rsidR="003D51FB" w:rsidRPr="00DF5E71" w:rsidRDefault="003D51FB" w:rsidP="00755BF1">
            <w:pPr>
              <w:jc w:val="center"/>
              <w:rPr>
                <w:bCs/>
              </w:rPr>
            </w:pPr>
            <w:r>
              <w:t>2932.</w:t>
            </w:r>
          </w:p>
        </w:tc>
        <w:tc>
          <w:tcPr>
            <w:tcW w:w="1683" w:type="dxa"/>
            <w:tcBorders>
              <w:top w:val="nil"/>
              <w:left w:val="nil"/>
              <w:bottom w:val="single" w:sz="4" w:space="0" w:color="auto"/>
              <w:right w:val="single" w:sz="4" w:space="0" w:color="auto"/>
            </w:tcBorders>
            <w:shd w:val="clear" w:color="auto" w:fill="auto"/>
            <w:vAlign w:val="center"/>
          </w:tcPr>
          <w:p w14:paraId="47CFBCE5" w14:textId="77777777" w:rsidR="003D51FB" w:rsidRPr="00DF5E71" w:rsidRDefault="003D51FB" w:rsidP="00F76FDF">
            <w:pPr>
              <w:jc w:val="center"/>
              <w:rPr>
                <w:bCs/>
              </w:rPr>
            </w:pPr>
            <w:r w:rsidRPr="00DF5E71">
              <w:rPr>
                <w:bCs/>
              </w:rPr>
              <w:t>49033*</w:t>
            </w:r>
          </w:p>
        </w:tc>
        <w:tc>
          <w:tcPr>
            <w:tcW w:w="5365" w:type="dxa"/>
            <w:tcBorders>
              <w:top w:val="nil"/>
              <w:left w:val="nil"/>
              <w:bottom w:val="single" w:sz="4" w:space="0" w:color="auto"/>
              <w:right w:val="single" w:sz="4" w:space="0" w:color="auto"/>
            </w:tcBorders>
            <w:shd w:val="clear" w:color="auto" w:fill="auto"/>
            <w:vAlign w:val="center"/>
          </w:tcPr>
          <w:p w14:paraId="078E880B" w14:textId="77777777" w:rsidR="003D51FB" w:rsidRPr="00DF5E71" w:rsidRDefault="003D51FB" w:rsidP="00F76FDF">
            <w:pPr>
              <w:rPr>
                <w:bCs/>
              </w:rPr>
            </w:pPr>
            <w:r w:rsidRPr="00DF5E71">
              <w:rPr>
                <w:bCs/>
              </w:rPr>
              <w:t>SMA gēna mutāciju noteikšana</w:t>
            </w:r>
          </w:p>
        </w:tc>
        <w:tc>
          <w:tcPr>
            <w:tcW w:w="1089" w:type="dxa"/>
            <w:tcBorders>
              <w:top w:val="nil"/>
              <w:left w:val="nil"/>
              <w:bottom w:val="single" w:sz="4" w:space="0" w:color="auto"/>
              <w:right w:val="single" w:sz="4" w:space="0" w:color="auto"/>
            </w:tcBorders>
            <w:shd w:val="clear" w:color="auto" w:fill="auto"/>
            <w:vAlign w:val="center"/>
          </w:tcPr>
          <w:p w14:paraId="0205C23A" w14:textId="77777777" w:rsidR="003D51FB" w:rsidRPr="00DF5E71" w:rsidRDefault="003D51FB" w:rsidP="00F76FDF">
            <w:pPr>
              <w:jc w:val="center"/>
              <w:rPr>
                <w:bCs/>
              </w:rPr>
            </w:pPr>
            <w:r w:rsidRPr="00DF5E71">
              <w:rPr>
                <w:bCs/>
              </w:rPr>
              <w:t>65.18</w:t>
            </w:r>
          </w:p>
        </w:tc>
      </w:tr>
      <w:tr w:rsidR="003D51FB" w:rsidRPr="00DF5E71" w14:paraId="3EC5ECDB"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36ECCA" w14:textId="6B133F8D" w:rsidR="003D51FB" w:rsidRPr="00DF5E71" w:rsidRDefault="003D51FB" w:rsidP="00755BF1">
            <w:pPr>
              <w:jc w:val="center"/>
              <w:rPr>
                <w:bCs/>
              </w:rPr>
            </w:pPr>
            <w:r>
              <w:t>2933.</w:t>
            </w:r>
          </w:p>
        </w:tc>
        <w:tc>
          <w:tcPr>
            <w:tcW w:w="1683" w:type="dxa"/>
            <w:tcBorders>
              <w:top w:val="nil"/>
              <w:left w:val="nil"/>
              <w:bottom w:val="single" w:sz="4" w:space="0" w:color="auto"/>
              <w:right w:val="single" w:sz="4" w:space="0" w:color="auto"/>
            </w:tcBorders>
            <w:shd w:val="clear" w:color="auto" w:fill="auto"/>
            <w:vAlign w:val="center"/>
          </w:tcPr>
          <w:p w14:paraId="2326C3FF" w14:textId="77777777" w:rsidR="003D51FB" w:rsidRPr="00DF5E71" w:rsidRDefault="003D51FB" w:rsidP="00F76FDF">
            <w:pPr>
              <w:jc w:val="center"/>
              <w:rPr>
                <w:bCs/>
              </w:rPr>
            </w:pPr>
            <w:r w:rsidRPr="00DF5E71">
              <w:rPr>
                <w:bCs/>
              </w:rPr>
              <w:t>49034*</w:t>
            </w:r>
          </w:p>
        </w:tc>
        <w:tc>
          <w:tcPr>
            <w:tcW w:w="5365" w:type="dxa"/>
            <w:tcBorders>
              <w:top w:val="nil"/>
              <w:left w:val="nil"/>
              <w:bottom w:val="single" w:sz="4" w:space="0" w:color="auto"/>
              <w:right w:val="single" w:sz="4" w:space="0" w:color="auto"/>
            </w:tcBorders>
            <w:shd w:val="clear" w:color="auto" w:fill="auto"/>
            <w:vAlign w:val="center"/>
          </w:tcPr>
          <w:p w14:paraId="2139D379" w14:textId="77777777" w:rsidR="003D51FB" w:rsidRPr="00DF5E71" w:rsidRDefault="003D51FB" w:rsidP="00F76FDF">
            <w:pPr>
              <w:rPr>
                <w:bCs/>
              </w:rPr>
            </w:pPr>
            <w:r w:rsidRPr="00DF5E71">
              <w:rPr>
                <w:bCs/>
              </w:rPr>
              <w:t>Fenilalanīnhidroksilāzes gēna mutāciju noteikšana (vienai mutācijai)</w:t>
            </w:r>
          </w:p>
        </w:tc>
        <w:tc>
          <w:tcPr>
            <w:tcW w:w="1089" w:type="dxa"/>
            <w:tcBorders>
              <w:top w:val="nil"/>
              <w:left w:val="nil"/>
              <w:bottom w:val="single" w:sz="4" w:space="0" w:color="auto"/>
              <w:right w:val="single" w:sz="4" w:space="0" w:color="auto"/>
            </w:tcBorders>
            <w:shd w:val="clear" w:color="auto" w:fill="auto"/>
            <w:vAlign w:val="center"/>
          </w:tcPr>
          <w:p w14:paraId="42728786" w14:textId="77777777" w:rsidR="003D51FB" w:rsidRPr="00DF5E71" w:rsidRDefault="003D51FB" w:rsidP="00F76FDF">
            <w:pPr>
              <w:jc w:val="center"/>
              <w:rPr>
                <w:bCs/>
              </w:rPr>
            </w:pPr>
            <w:r w:rsidRPr="00DF5E71">
              <w:rPr>
                <w:bCs/>
              </w:rPr>
              <w:t>46.71</w:t>
            </w:r>
          </w:p>
        </w:tc>
      </w:tr>
      <w:tr w:rsidR="003D51FB" w:rsidRPr="00DF5E71" w14:paraId="6FC57618"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1C6AD8" w14:textId="5C79F36A" w:rsidR="003D51FB" w:rsidRPr="00DF5E71" w:rsidRDefault="003D51FB" w:rsidP="00755BF1">
            <w:pPr>
              <w:jc w:val="center"/>
              <w:rPr>
                <w:bCs/>
              </w:rPr>
            </w:pPr>
            <w:r>
              <w:t>2934.</w:t>
            </w:r>
          </w:p>
        </w:tc>
        <w:tc>
          <w:tcPr>
            <w:tcW w:w="1683" w:type="dxa"/>
            <w:tcBorders>
              <w:top w:val="nil"/>
              <w:left w:val="nil"/>
              <w:bottom w:val="single" w:sz="4" w:space="0" w:color="auto"/>
              <w:right w:val="single" w:sz="4" w:space="0" w:color="auto"/>
            </w:tcBorders>
            <w:shd w:val="clear" w:color="auto" w:fill="auto"/>
            <w:vAlign w:val="center"/>
          </w:tcPr>
          <w:p w14:paraId="3F3BBFC7" w14:textId="77777777" w:rsidR="003D51FB" w:rsidRPr="00DF5E71" w:rsidRDefault="003D51FB" w:rsidP="00F76FDF">
            <w:pPr>
              <w:jc w:val="center"/>
              <w:rPr>
                <w:bCs/>
              </w:rPr>
            </w:pPr>
            <w:r w:rsidRPr="00DF5E71">
              <w:rPr>
                <w:bCs/>
              </w:rPr>
              <w:t>49035*</w:t>
            </w:r>
          </w:p>
        </w:tc>
        <w:tc>
          <w:tcPr>
            <w:tcW w:w="5365" w:type="dxa"/>
            <w:tcBorders>
              <w:top w:val="nil"/>
              <w:left w:val="nil"/>
              <w:bottom w:val="single" w:sz="4" w:space="0" w:color="auto"/>
              <w:right w:val="single" w:sz="4" w:space="0" w:color="auto"/>
            </w:tcBorders>
            <w:shd w:val="clear" w:color="auto" w:fill="auto"/>
            <w:vAlign w:val="center"/>
          </w:tcPr>
          <w:p w14:paraId="723910ED" w14:textId="77777777" w:rsidR="003D51FB" w:rsidRPr="00DF5E71" w:rsidRDefault="003D51FB" w:rsidP="00F76FDF">
            <w:pPr>
              <w:rPr>
                <w:bCs/>
              </w:rPr>
            </w:pPr>
            <w:r w:rsidRPr="00DF5E71">
              <w:rPr>
                <w:bCs/>
              </w:rPr>
              <w:t>Vidēja garuma Acil-Ko A dehidrogenāzes gēna K329E mutācijas noteikšana</w:t>
            </w:r>
          </w:p>
        </w:tc>
        <w:tc>
          <w:tcPr>
            <w:tcW w:w="1089" w:type="dxa"/>
            <w:tcBorders>
              <w:top w:val="nil"/>
              <w:left w:val="nil"/>
              <w:bottom w:val="single" w:sz="4" w:space="0" w:color="auto"/>
              <w:right w:val="single" w:sz="4" w:space="0" w:color="auto"/>
            </w:tcBorders>
            <w:shd w:val="clear" w:color="auto" w:fill="auto"/>
            <w:vAlign w:val="center"/>
          </w:tcPr>
          <w:p w14:paraId="124B59EC" w14:textId="77777777" w:rsidR="003D51FB" w:rsidRPr="00DF5E71" w:rsidRDefault="003D51FB" w:rsidP="00F76FDF">
            <w:pPr>
              <w:jc w:val="center"/>
              <w:rPr>
                <w:bCs/>
              </w:rPr>
            </w:pPr>
            <w:r w:rsidRPr="00DF5E71">
              <w:rPr>
                <w:bCs/>
              </w:rPr>
              <w:t>50.40</w:t>
            </w:r>
          </w:p>
        </w:tc>
      </w:tr>
      <w:tr w:rsidR="003D51FB" w:rsidRPr="00DF5E71" w14:paraId="782D054E" w14:textId="77777777" w:rsidTr="001C11F9">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505BE0" w14:textId="4D7C18A0" w:rsidR="003D51FB" w:rsidRPr="00DF5E71" w:rsidRDefault="003D51FB" w:rsidP="00755BF1">
            <w:pPr>
              <w:jc w:val="center"/>
              <w:rPr>
                <w:bCs/>
              </w:rPr>
            </w:pPr>
            <w:r>
              <w:t>2935.</w:t>
            </w:r>
          </w:p>
        </w:tc>
        <w:tc>
          <w:tcPr>
            <w:tcW w:w="1683" w:type="dxa"/>
            <w:tcBorders>
              <w:top w:val="nil"/>
              <w:left w:val="nil"/>
              <w:bottom w:val="single" w:sz="4" w:space="0" w:color="auto"/>
              <w:right w:val="single" w:sz="4" w:space="0" w:color="auto"/>
            </w:tcBorders>
            <w:shd w:val="clear" w:color="auto" w:fill="auto"/>
            <w:vAlign w:val="center"/>
          </w:tcPr>
          <w:p w14:paraId="76E15C3D" w14:textId="77777777" w:rsidR="003D51FB" w:rsidRPr="00DF5E71" w:rsidRDefault="003D51FB" w:rsidP="00F76FDF">
            <w:pPr>
              <w:jc w:val="center"/>
              <w:rPr>
                <w:bCs/>
              </w:rPr>
            </w:pPr>
            <w:r w:rsidRPr="00DF5E71">
              <w:rPr>
                <w:bCs/>
              </w:rPr>
              <w:t>49036*</w:t>
            </w:r>
          </w:p>
        </w:tc>
        <w:tc>
          <w:tcPr>
            <w:tcW w:w="5365" w:type="dxa"/>
            <w:tcBorders>
              <w:top w:val="nil"/>
              <w:left w:val="nil"/>
              <w:bottom w:val="single" w:sz="4" w:space="0" w:color="auto"/>
              <w:right w:val="single" w:sz="4" w:space="0" w:color="auto"/>
            </w:tcBorders>
            <w:shd w:val="clear" w:color="auto" w:fill="auto"/>
            <w:vAlign w:val="center"/>
          </w:tcPr>
          <w:p w14:paraId="3E9C9562" w14:textId="77777777" w:rsidR="003D51FB" w:rsidRPr="00DF5E71" w:rsidRDefault="003D51FB" w:rsidP="00F76FDF">
            <w:pPr>
              <w:rPr>
                <w:bCs/>
              </w:rPr>
            </w:pPr>
            <w:r w:rsidRPr="00DF5E71">
              <w:rPr>
                <w:bCs/>
              </w:rPr>
              <w:t>Fragilā X sindroma selektīvais skrīnings ar PCR metodi</w:t>
            </w:r>
          </w:p>
        </w:tc>
        <w:tc>
          <w:tcPr>
            <w:tcW w:w="1089" w:type="dxa"/>
            <w:tcBorders>
              <w:top w:val="nil"/>
              <w:left w:val="nil"/>
              <w:bottom w:val="single" w:sz="4" w:space="0" w:color="auto"/>
              <w:right w:val="single" w:sz="4" w:space="0" w:color="auto"/>
            </w:tcBorders>
            <w:shd w:val="clear" w:color="auto" w:fill="auto"/>
            <w:vAlign w:val="center"/>
          </w:tcPr>
          <w:p w14:paraId="181BA8F2" w14:textId="77777777" w:rsidR="003D51FB" w:rsidRPr="00DF5E71" w:rsidRDefault="003D51FB" w:rsidP="00F76FDF">
            <w:pPr>
              <w:jc w:val="center"/>
              <w:rPr>
                <w:bCs/>
              </w:rPr>
            </w:pPr>
            <w:r w:rsidRPr="00DF5E71">
              <w:rPr>
                <w:bCs/>
              </w:rPr>
              <w:t>62.60</w:t>
            </w:r>
          </w:p>
        </w:tc>
      </w:tr>
      <w:tr w:rsidR="003D51FB" w:rsidRPr="00DF5E71" w14:paraId="6DAE1427" w14:textId="77777777" w:rsidTr="001C11F9">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3186C8" w14:textId="2CC99A47" w:rsidR="003D51FB" w:rsidRPr="00DF5E71" w:rsidRDefault="003D51FB" w:rsidP="00755BF1">
            <w:pPr>
              <w:jc w:val="center"/>
              <w:rPr>
                <w:bCs/>
              </w:rPr>
            </w:pPr>
            <w:r>
              <w:t>2936.</w:t>
            </w:r>
          </w:p>
        </w:tc>
        <w:tc>
          <w:tcPr>
            <w:tcW w:w="1683" w:type="dxa"/>
            <w:tcBorders>
              <w:top w:val="nil"/>
              <w:left w:val="nil"/>
              <w:bottom w:val="single" w:sz="4" w:space="0" w:color="auto"/>
              <w:right w:val="single" w:sz="4" w:space="0" w:color="auto"/>
            </w:tcBorders>
            <w:shd w:val="clear" w:color="auto" w:fill="auto"/>
            <w:vAlign w:val="center"/>
          </w:tcPr>
          <w:p w14:paraId="710C93D3" w14:textId="77777777" w:rsidR="003D51FB" w:rsidRPr="00DF5E71" w:rsidRDefault="003D51FB" w:rsidP="00F76FDF">
            <w:pPr>
              <w:jc w:val="center"/>
              <w:rPr>
                <w:bCs/>
              </w:rPr>
            </w:pPr>
            <w:r w:rsidRPr="00DF5E71">
              <w:rPr>
                <w:bCs/>
              </w:rPr>
              <w:t>49037*</w:t>
            </w:r>
          </w:p>
        </w:tc>
        <w:tc>
          <w:tcPr>
            <w:tcW w:w="5365" w:type="dxa"/>
            <w:tcBorders>
              <w:top w:val="nil"/>
              <w:left w:val="nil"/>
              <w:bottom w:val="single" w:sz="4" w:space="0" w:color="auto"/>
              <w:right w:val="single" w:sz="4" w:space="0" w:color="auto"/>
            </w:tcBorders>
            <w:shd w:val="clear" w:color="auto" w:fill="auto"/>
            <w:vAlign w:val="center"/>
          </w:tcPr>
          <w:p w14:paraId="0A8FF885" w14:textId="77777777" w:rsidR="003D51FB" w:rsidRPr="00DF5E71" w:rsidRDefault="003D51FB" w:rsidP="00F76FDF">
            <w:pPr>
              <w:rPr>
                <w:bCs/>
              </w:rPr>
            </w:pPr>
            <w:r w:rsidRPr="00DF5E71">
              <w:rPr>
                <w:bCs/>
              </w:rPr>
              <w:t>Fragilā X sindroma mutācijas noteikšana ar Sauzerna blotingu, izmantojot neradioaktīvas iezīmes</w:t>
            </w:r>
          </w:p>
        </w:tc>
        <w:tc>
          <w:tcPr>
            <w:tcW w:w="1089" w:type="dxa"/>
            <w:tcBorders>
              <w:top w:val="nil"/>
              <w:left w:val="nil"/>
              <w:bottom w:val="single" w:sz="4" w:space="0" w:color="auto"/>
              <w:right w:val="single" w:sz="4" w:space="0" w:color="auto"/>
            </w:tcBorders>
            <w:shd w:val="clear" w:color="auto" w:fill="auto"/>
            <w:vAlign w:val="center"/>
          </w:tcPr>
          <w:p w14:paraId="503DCB53" w14:textId="77777777" w:rsidR="003D51FB" w:rsidRPr="00DF5E71" w:rsidRDefault="003D51FB" w:rsidP="00F76FDF">
            <w:pPr>
              <w:jc w:val="center"/>
              <w:rPr>
                <w:bCs/>
              </w:rPr>
            </w:pPr>
            <w:r w:rsidRPr="00DF5E71">
              <w:rPr>
                <w:bCs/>
              </w:rPr>
              <w:t>88.92</w:t>
            </w:r>
          </w:p>
        </w:tc>
      </w:tr>
      <w:tr w:rsidR="003D51FB" w:rsidRPr="00DF5E71" w14:paraId="778A116A"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4816AD" w14:textId="4D305BB3" w:rsidR="003D51FB" w:rsidRPr="00DF5E71" w:rsidRDefault="003D51FB" w:rsidP="00755BF1">
            <w:pPr>
              <w:jc w:val="center"/>
              <w:rPr>
                <w:bCs/>
              </w:rPr>
            </w:pPr>
            <w:r>
              <w:t>2937.</w:t>
            </w:r>
          </w:p>
        </w:tc>
        <w:tc>
          <w:tcPr>
            <w:tcW w:w="1683" w:type="dxa"/>
            <w:tcBorders>
              <w:top w:val="nil"/>
              <w:left w:val="nil"/>
              <w:bottom w:val="single" w:sz="4" w:space="0" w:color="auto"/>
              <w:right w:val="single" w:sz="4" w:space="0" w:color="auto"/>
            </w:tcBorders>
            <w:shd w:val="clear" w:color="auto" w:fill="auto"/>
            <w:vAlign w:val="center"/>
          </w:tcPr>
          <w:p w14:paraId="4A9AC416" w14:textId="77777777" w:rsidR="003D51FB" w:rsidRPr="00DF5E71" w:rsidRDefault="003D51FB" w:rsidP="00F76FDF">
            <w:pPr>
              <w:jc w:val="center"/>
              <w:rPr>
                <w:bCs/>
              </w:rPr>
            </w:pPr>
            <w:r w:rsidRPr="00DF5E71">
              <w:rPr>
                <w:bCs/>
              </w:rPr>
              <w:t>49038*</w:t>
            </w:r>
          </w:p>
        </w:tc>
        <w:tc>
          <w:tcPr>
            <w:tcW w:w="5365" w:type="dxa"/>
            <w:tcBorders>
              <w:top w:val="nil"/>
              <w:left w:val="nil"/>
              <w:bottom w:val="single" w:sz="4" w:space="0" w:color="auto"/>
              <w:right w:val="single" w:sz="4" w:space="0" w:color="auto"/>
            </w:tcBorders>
            <w:shd w:val="clear" w:color="auto" w:fill="auto"/>
            <w:vAlign w:val="center"/>
          </w:tcPr>
          <w:p w14:paraId="2E6166A5" w14:textId="77777777" w:rsidR="003D51FB" w:rsidRPr="00DF5E71" w:rsidRDefault="003D51FB" w:rsidP="00F76FDF">
            <w:pPr>
              <w:rPr>
                <w:bCs/>
              </w:rPr>
            </w:pPr>
            <w:r w:rsidRPr="00DF5E71">
              <w:rPr>
                <w:bCs/>
              </w:rPr>
              <w:t>Nekultivēto šūnu fluorescentās in situ hibridizācijas metodes (izmaksas vienam pacientam vienai patoloģijai)</w:t>
            </w:r>
          </w:p>
        </w:tc>
        <w:tc>
          <w:tcPr>
            <w:tcW w:w="1089" w:type="dxa"/>
            <w:tcBorders>
              <w:top w:val="nil"/>
              <w:left w:val="nil"/>
              <w:bottom w:val="single" w:sz="4" w:space="0" w:color="auto"/>
              <w:right w:val="single" w:sz="4" w:space="0" w:color="auto"/>
            </w:tcBorders>
            <w:shd w:val="clear" w:color="auto" w:fill="auto"/>
            <w:vAlign w:val="center"/>
          </w:tcPr>
          <w:p w14:paraId="69AB9BEF" w14:textId="77777777" w:rsidR="003D51FB" w:rsidRPr="00DF5E71" w:rsidRDefault="003D51FB" w:rsidP="00F76FDF">
            <w:pPr>
              <w:jc w:val="center"/>
              <w:rPr>
                <w:bCs/>
              </w:rPr>
            </w:pPr>
            <w:r w:rsidRPr="00DF5E71">
              <w:rPr>
                <w:bCs/>
              </w:rPr>
              <w:t>276.21</w:t>
            </w:r>
          </w:p>
        </w:tc>
      </w:tr>
      <w:tr w:rsidR="003D51FB" w:rsidRPr="00DF5E71" w14:paraId="60EA18EE"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CAF770" w14:textId="533ACDEC" w:rsidR="003D51FB" w:rsidRPr="00DF5E71" w:rsidRDefault="003D51FB" w:rsidP="00755BF1">
            <w:pPr>
              <w:jc w:val="center"/>
              <w:rPr>
                <w:bCs/>
              </w:rPr>
            </w:pPr>
            <w:r>
              <w:t>2938.</w:t>
            </w:r>
          </w:p>
        </w:tc>
        <w:tc>
          <w:tcPr>
            <w:tcW w:w="1683" w:type="dxa"/>
            <w:tcBorders>
              <w:top w:val="nil"/>
              <w:left w:val="nil"/>
              <w:bottom w:val="single" w:sz="4" w:space="0" w:color="auto"/>
              <w:right w:val="single" w:sz="4" w:space="0" w:color="auto"/>
            </w:tcBorders>
            <w:shd w:val="clear" w:color="auto" w:fill="auto"/>
            <w:vAlign w:val="center"/>
          </w:tcPr>
          <w:p w14:paraId="338334C4" w14:textId="77777777" w:rsidR="003D51FB" w:rsidRPr="00DF5E71" w:rsidRDefault="003D51FB" w:rsidP="00F76FDF">
            <w:pPr>
              <w:jc w:val="center"/>
              <w:rPr>
                <w:bCs/>
              </w:rPr>
            </w:pPr>
            <w:r w:rsidRPr="00DF5E71">
              <w:rPr>
                <w:bCs/>
              </w:rPr>
              <w:t>49039*</w:t>
            </w:r>
          </w:p>
        </w:tc>
        <w:tc>
          <w:tcPr>
            <w:tcW w:w="5365" w:type="dxa"/>
            <w:tcBorders>
              <w:top w:val="nil"/>
              <w:left w:val="nil"/>
              <w:bottom w:val="single" w:sz="4" w:space="0" w:color="auto"/>
              <w:right w:val="single" w:sz="4" w:space="0" w:color="auto"/>
            </w:tcBorders>
            <w:shd w:val="clear" w:color="auto" w:fill="auto"/>
            <w:vAlign w:val="center"/>
          </w:tcPr>
          <w:p w14:paraId="4B8C1C11" w14:textId="77777777" w:rsidR="003D51FB" w:rsidRPr="00DF5E71" w:rsidRDefault="003D51FB" w:rsidP="00F76FDF">
            <w:pPr>
              <w:rPr>
                <w:bCs/>
              </w:rPr>
            </w:pPr>
            <w:r w:rsidRPr="00DF5E71">
              <w:rPr>
                <w:bCs/>
              </w:rPr>
              <w:t>Fibroblastu kultūras hromosomu analīzes (izmaksas vienam pacientam)</w:t>
            </w:r>
          </w:p>
        </w:tc>
        <w:tc>
          <w:tcPr>
            <w:tcW w:w="1089" w:type="dxa"/>
            <w:tcBorders>
              <w:top w:val="nil"/>
              <w:left w:val="nil"/>
              <w:bottom w:val="single" w:sz="4" w:space="0" w:color="auto"/>
              <w:right w:val="single" w:sz="4" w:space="0" w:color="auto"/>
            </w:tcBorders>
            <w:shd w:val="clear" w:color="auto" w:fill="auto"/>
            <w:vAlign w:val="center"/>
          </w:tcPr>
          <w:p w14:paraId="591DA259" w14:textId="77777777" w:rsidR="003D51FB" w:rsidRPr="00DF5E71" w:rsidRDefault="003D51FB" w:rsidP="00F76FDF">
            <w:pPr>
              <w:jc w:val="center"/>
              <w:rPr>
                <w:bCs/>
              </w:rPr>
            </w:pPr>
            <w:r w:rsidRPr="00DF5E71">
              <w:rPr>
                <w:bCs/>
              </w:rPr>
              <w:t>256.85</w:t>
            </w:r>
          </w:p>
        </w:tc>
      </w:tr>
      <w:tr w:rsidR="003D51FB" w:rsidRPr="00DF5E71" w14:paraId="42192C4F"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CB522F" w14:textId="11FAC628" w:rsidR="003D51FB" w:rsidRPr="00DF5E71" w:rsidRDefault="003D51FB" w:rsidP="00755BF1">
            <w:pPr>
              <w:jc w:val="center"/>
              <w:rPr>
                <w:bCs/>
              </w:rPr>
            </w:pPr>
            <w:r>
              <w:t>2939.</w:t>
            </w:r>
          </w:p>
        </w:tc>
        <w:tc>
          <w:tcPr>
            <w:tcW w:w="1683" w:type="dxa"/>
            <w:tcBorders>
              <w:top w:val="nil"/>
              <w:left w:val="nil"/>
              <w:bottom w:val="single" w:sz="4" w:space="0" w:color="auto"/>
              <w:right w:val="single" w:sz="4" w:space="0" w:color="auto"/>
            </w:tcBorders>
            <w:shd w:val="clear" w:color="auto" w:fill="auto"/>
            <w:vAlign w:val="center"/>
          </w:tcPr>
          <w:p w14:paraId="061C81E3" w14:textId="77777777" w:rsidR="003D51FB" w:rsidRPr="00DF5E71" w:rsidRDefault="003D51FB" w:rsidP="00F76FDF">
            <w:pPr>
              <w:jc w:val="center"/>
              <w:rPr>
                <w:bCs/>
              </w:rPr>
            </w:pPr>
            <w:r w:rsidRPr="00DF5E71">
              <w:rPr>
                <w:bCs/>
              </w:rPr>
              <w:t>49040*</w:t>
            </w:r>
          </w:p>
        </w:tc>
        <w:tc>
          <w:tcPr>
            <w:tcW w:w="5365" w:type="dxa"/>
            <w:tcBorders>
              <w:top w:val="nil"/>
              <w:left w:val="nil"/>
              <w:bottom w:val="single" w:sz="4" w:space="0" w:color="auto"/>
              <w:right w:val="single" w:sz="4" w:space="0" w:color="auto"/>
            </w:tcBorders>
            <w:shd w:val="clear" w:color="auto" w:fill="auto"/>
            <w:vAlign w:val="center"/>
          </w:tcPr>
          <w:p w14:paraId="0EAF8668" w14:textId="77777777" w:rsidR="003D51FB" w:rsidRPr="00DF5E71" w:rsidRDefault="003D51FB" w:rsidP="00F76FDF">
            <w:pPr>
              <w:rPr>
                <w:bCs/>
              </w:rPr>
            </w:pPr>
            <w:r w:rsidRPr="00DF5E71">
              <w:rPr>
                <w:bCs/>
              </w:rPr>
              <w:t>Papildu metafāžu hromosomu fluorescentās in situ hibridizācijas metodes (izmaksas vienam pacientam vienai patoloģijai)</w:t>
            </w:r>
          </w:p>
        </w:tc>
        <w:tc>
          <w:tcPr>
            <w:tcW w:w="1089" w:type="dxa"/>
            <w:tcBorders>
              <w:top w:val="nil"/>
              <w:left w:val="nil"/>
              <w:bottom w:val="single" w:sz="4" w:space="0" w:color="auto"/>
              <w:right w:val="single" w:sz="4" w:space="0" w:color="auto"/>
            </w:tcBorders>
            <w:shd w:val="clear" w:color="auto" w:fill="auto"/>
            <w:vAlign w:val="center"/>
          </w:tcPr>
          <w:p w14:paraId="7EC40C4F" w14:textId="77777777" w:rsidR="003D51FB" w:rsidRPr="00DF5E71" w:rsidRDefault="003D51FB" w:rsidP="00F76FDF">
            <w:pPr>
              <w:jc w:val="center"/>
              <w:rPr>
                <w:bCs/>
              </w:rPr>
            </w:pPr>
            <w:r w:rsidRPr="00DF5E71">
              <w:rPr>
                <w:bCs/>
              </w:rPr>
              <w:t>261.49</w:t>
            </w:r>
          </w:p>
        </w:tc>
      </w:tr>
      <w:tr w:rsidR="003D51FB" w:rsidRPr="00DF5E71" w14:paraId="73907055"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C5A50B" w14:textId="5C90A3D4" w:rsidR="003D51FB" w:rsidRPr="00DF5E71" w:rsidRDefault="003D51FB" w:rsidP="00755BF1">
            <w:pPr>
              <w:jc w:val="center"/>
              <w:rPr>
                <w:bCs/>
              </w:rPr>
            </w:pPr>
            <w:r>
              <w:t>2940.</w:t>
            </w:r>
          </w:p>
        </w:tc>
        <w:tc>
          <w:tcPr>
            <w:tcW w:w="1683" w:type="dxa"/>
            <w:tcBorders>
              <w:top w:val="nil"/>
              <w:left w:val="nil"/>
              <w:bottom w:val="single" w:sz="4" w:space="0" w:color="auto"/>
              <w:right w:val="single" w:sz="4" w:space="0" w:color="auto"/>
            </w:tcBorders>
            <w:shd w:val="clear" w:color="auto" w:fill="auto"/>
            <w:vAlign w:val="center"/>
          </w:tcPr>
          <w:p w14:paraId="6B5988BC" w14:textId="77777777" w:rsidR="003D51FB" w:rsidRPr="00DF5E71" w:rsidRDefault="003D51FB" w:rsidP="00F76FDF">
            <w:pPr>
              <w:jc w:val="center"/>
              <w:rPr>
                <w:bCs/>
              </w:rPr>
            </w:pPr>
            <w:r w:rsidRPr="00DF5E71">
              <w:rPr>
                <w:bCs/>
              </w:rPr>
              <w:t>49041</w:t>
            </w:r>
          </w:p>
        </w:tc>
        <w:tc>
          <w:tcPr>
            <w:tcW w:w="5365" w:type="dxa"/>
            <w:tcBorders>
              <w:top w:val="nil"/>
              <w:left w:val="nil"/>
              <w:bottom w:val="single" w:sz="4" w:space="0" w:color="auto"/>
              <w:right w:val="single" w:sz="4" w:space="0" w:color="auto"/>
            </w:tcBorders>
            <w:shd w:val="clear" w:color="auto" w:fill="auto"/>
            <w:vAlign w:val="center"/>
          </w:tcPr>
          <w:p w14:paraId="64DF8A28" w14:textId="77777777" w:rsidR="003D51FB" w:rsidRPr="00DF5E71" w:rsidRDefault="003D51FB" w:rsidP="00F76FDF">
            <w:pPr>
              <w:rPr>
                <w:bCs/>
              </w:rPr>
            </w:pPr>
            <w:r w:rsidRPr="00DF5E71">
              <w:rPr>
                <w:bCs/>
              </w:rPr>
              <w:t>Biežāko hromosomu aneiploīdiju prenatālā diagnostika, izmantojot kvantitatīvu fluorescējošu PĶR (QF-PCR)</w:t>
            </w:r>
          </w:p>
        </w:tc>
        <w:tc>
          <w:tcPr>
            <w:tcW w:w="1089" w:type="dxa"/>
            <w:tcBorders>
              <w:top w:val="nil"/>
              <w:left w:val="nil"/>
              <w:bottom w:val="single" w:sz="4" w:space="0" w:color="auto"/>
              <w:right w:val="single" w:sz="4" w:space="0" w:color="auto"/>
            </w:tcBorders>
            <w:shd w:val="clear" w:color="auto" w:fill="auto"/>
            <w:vAlign w:val="center"/>
          </w:tcPr>
          <w:p w14:paraId="6EC41617" w14:textId="77777777" w:rsidR="003D51FB" w:rsidRPr="00DF5E71" w:rsidRDefault="003D51FB" w:rsidP="00F76FDF">
            <w:pPr>
              <w:jc w:val="center"/>
              <w:rPr>
                <w:bCs/>
              </w:rPr>
            </w:pPr>
            <w:r w:rsidRPr="00DF5E71">
              <w:rPr>
                <w:bCs/>
              </w:rPr>
              <w:t>146.89</w:t>
            </w:r>
          </w:p>
        </w:tc>
      </w:tr>
      <w:tr w:rsidR="003D51FB" w:rsidRPr="00DF5E71" w14:paraId="6708B4DF"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325003" w14:textId="33E9D7CE" w:rsidR="003D51FB" w:rsidRPr="00DF5E71" w:rsidRDefault="003D51FB" w:rsidP="00755BF1">
            <w:pPr>
              <w:jc w:val="center"/>
              <w:rPr>
                <w:bCs/>
              </w:rPr>
            </w:pPr>
            <w:r>
              <w:t>2941.</w:t>
            </w:r>
          </w:p>
        </w:tc>
        <w:tc>
          <w:tcPr>
            <w:tcW w:w="1683" w:type="dxa"/>
            <w:tcBorders>
              <w:top w:val="nil"/>
              <w:left w:val="nil"/>
              <w:bottom w:val="single" w:sz="4" w:space="0" w:color="auto"/>
              <w:right w:val="single" w:sz="4" w:space="0" w:color="auto"/>
            </w:tcBorders>
            <w:shd w:val="clear" w:color="auto" w:fill="auto"/>
            <w:vAlign w:val="center"/>
          </w:tcPr>
          <w:p w14:paraId="3034428E" w14:textId="77777777" w:rsidR="003D51FB" w:rsidRPr="00DF5E71" w:rsidRDefault="003D51FB" w:rsidP="00F76FDF">
            <w:pPr>
              <w:jc w:val="center"/>
              <w:rPr>
                <w:bCs/>
              </w:rPr>
            </w:pPr>
            <w:r w:rsidRPr="00DF5E71">
              <w:rPr>
                <w:bCs/>
              </w:rPr>
              <w:t>49045*</w:t>
            </w:r>
          </w:p>
        </w:tc>
        <w:tc>
          <w:tcPr>
            <w:tcW w:w="5365" w:type="dxa"/>
            <w:tcBorders>
              <w:top w:val="nil"/>
              <w:left w:val="nil"/>
              <w:bottom w:val="single" w:sz="4" w:space="0" w:color="auto"/>
              <w:right w:val="single" w:sz="4" w:space="0" w:color="auto"/>
            </w:tcBorders>
            <w:shd w:val="clear" w:color="auto" w:fill="auto"/>
            <w:vAlign w:val="center"/>
          </w:tcPr>
          <w:p w14:paraId="5FEA15A7" w14:textId="77777777" w:rsidR="003D51FB" w:rsidRPr="00DF5E71" w:rsidRDefault="003D51FB" w:rsidP="00F76FDF">
            <w:pPr>
              <w:rPr>
                <w:bCs/>
              </w:rPr>
            </w:pPr>
            <w:r w:rsidRPr="00DF5E71">
              <w:rPr>
                <w:bCs/>
              </w:rPr>
              <w:t>Papildu hromosomu C joslu krāsošana ar bārija hidroksīdu</w:t>
            </w:r>
          </w:p>
        </w:tc>
        <w:tc>
          <w:tcPr>
            <w:tcW w:w="1089" w:type="dxa"/>
            <w:tcBorders>
              <w:top w:val="nil"/>
              <w:left w:val="nil"/>
              <w:bottom w:val="single" w:sz="4" w:space="0" w:color="auto"/>
              <w:right w:val="single" w:sz="4" w:space="0" w:color="auto"/>
            </w:tcBorders>
            <w:shd w:val="clear" w:color="auto" w:fill="auto"/>
            <w:vAlign w:val="center"/>
          </w:tcPr>
          <w:p w14:paraId="324DA03B" w14:textId="77777777" w:rsidR="003D51FB" w:rsidRPr="00DF5E71" w:rsidRDefault="003D51FB" w:rsidP="00F76FDF">
            <w:pPr>
              <w:jc w:val="center"/>
              <w:rPr>
                <w:bCs/>
              </w:rPr>
            </w:pPr>
            <w:r w:rsidRPr="00DF5E71">
              <w:rPr>
                <w:bCs/>
              </w:rPr>
              <w:t>23.88</w:t>
            </w:r>
          </w:p>
        </w:tc>
      </w:tr>
      <w:tr w:rsidR="003D51FB" w:rsidRPr="00DF5E71" w14:paraId="0E66ED24"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0FCD1D" w14:textId="2D08C0DF" w:rsidR="003D51FB" w:rsidRPr="00DF5E71" w:rsidRDefault="003D51FB" w:rsidP="00755BF1">
            <w:pPr>
              <w:jc w:val="center"/>
              <w:rPr>
                <w:bCs/>
              </w:rPr>
            </w:pPr>
            <w:r>
              <w:t>2942.</w:t>
            </w:r>
          </w:p>
        </w:tc>
        <w:tc>
          <w:tcPr>
            <w:tcW w:w="1683" w:type="dxa"/>
            <w:tcBorders>
              <w:top w:val="nil"/>
              <w:left w:val="nil"/>
              <w:bottom w:val="single" w:sz="4" w:space="0" w:color="auto"/>
              <w:right w:val="single" w:sz="4" w:space="0" w:color="auto"/>
            </w:tcBorders>
            <w:shd w:val="clear" w:color="auto" w:fill="auto"/>
            <w:vAlign w:val="center"/>
          </w:tcPr>
          <w:p w14:paraId="7D3CC645" w14:textId="77777777" w:rsidR="003D51FB" w:rsidRPr="00DF5E71" w:rsidRDefault="003D51FB" w:rsidP="00F76FDF">
            <w:pPr>
              <w:jc w:val="center"/>
              <w:rPr>
                <w:bCs/>
              </w:rPr>
            </w:pPr>
            <w:r w:rsidRPr="00DF5E71">
              <w:rPr>
                <w:bCs/>
              </w:rPr>
              <w:t>49046*</w:t>
            </w:r>
          </w:p>
        </w:tc>
        <w:tc>
          <w:tcPr>
            <w:tcW w:w="5365" w:type="dxa"/>
            <w:tcBorders>
              <w:top w:val="nil"/>
              <w:left w:val="nil"/>
              <w:bottom w:val="single" w:sz="4" w:space="0" w:color="auto"/>
              <w:right w:val="single" w:sz="4" w:space="0" w:color="auto"/>
            </w:tcBorders>
            <w:shd w:val="clear" w:color="auto" w:fill="auto"/>
            <w:vAlign w:val="center"/>
          </w:tcPr>
          <w:p w14:paraId="1F8F451F" w14:textId="77777777" w:rsidR="003D51FB" w:rsidRPr="00DF5E71" w:rsidRDefault="003D51FB" w:rsidP="00F76FDF">
            <w:pPr>
              <w:rPr>
                <w:bCs/>
              </w:rPr>
            </w:pPr>
            <w:r w:rsidRPr="00DF5E71">
              <w:rPr>
                <w:bCs/>
              </w:rPr>
              <w:t>Papildu hromosomu KOR joslu krāsošana ar Gimzas krāsu</w:t>
            </w:r>
          </w:p>
        </w:tc>
        <w:tc>
          <w:tcPr>
            <w:tcW w:w="1089" w:type="dxa"/>
            <w:tcBorders>
              <w:top w:val="nil"/>
              <w:left w:val="nil"/>
              <w:bottom w:val="single" w:sz="4" w:space="0" w:color="auto"/>
              <w:right w:val="single" w:sz="4" w:space="0" w:color="auto"/>
            </w:tcBorders>
            <w:shd w:val="clear" w:color="auto" w:fill="auto"/>
            <w:vAlign w:val="center"/>
          </w:tcPr>
          <w:p w14:paraId="565B7A12" w14:textId="77777777" w:rsidR="003D51FB" w:rsidRPr="00DF5E71" w:rsidRDefault="003D51FB" w:rsidP="00F76FDF">
            <w:pPr>
              <w:jc w:val="center"/>
              <w:rPr>
                <w:bCs/>
              </w:rPr>
            </w:pPr>
            <w:r w:rsidRPr="00DF5E71">
              <w:rPr>
                <w:bCs/>
              </w:rPr>
              <w:t>26.72</w:t>
            </w:r>
          </w:p>
        </w:tc>
      </w:tr>
      <w:tr w:rsidR="003D51FB" w:rsidRPr="00DF5E71" w14:paraId="3B868D60"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A4476F" w14:textId="43DBE5FB" w:rsidR="003D51FB" w:rsidRPr="00DF5E71" w:rsidRDefault="003D51FB" w:rsidP="00755BF1">
            <w:pPr>
              <w:jc w:val="center"/>
              <w:rPr>
                <w:bCs/>
              </w:rPr>
            </w:pPr>
            <w:r>
              <w:t>2943.</w:t>
            </w:r>
          </w:p>
        </w:tc>
        <w:tc>
          <w:tcPr>
            <w:tcW w:w="1683" w:type="dxa"/>
            <w:tcBorders>
              <w:top w:val="nil"/>
              <w:left w:val="nil"/>
              <w:bottom w:val="single" w:sz="4" w:space="0" w:color="auto"/>
              <w:right w:val="single" w:sz="4" w:space="0" w:color="auto"/>
            </w:tcBorders>
            <w:shd w:val="clear" w:color="auto" w:fill="auto"/>
            <w:vAlign w:val="center"/>
          </w:tcPr>
          <w:p w14:paraId="4255407F" w14:textId="77777777" w:rsidR="003D51FB" w:rsidRPr="00DF5E71" w:rsidRDefault="003D51FB" w:rsidP="00F76FDF">
            <w:pPr>
              <w:jc w:val="center"/>
              <w:rPr>
                <w:bCs/>
              </w:rPr>
            </w:pPr>
            <w:r w:rsidRPr="00DF5E71">
              <w:rPr>
                <w:bCs/>
              </w:rPr>
              <w:t>49047*</w:t>
            </w:r>
          </w:p>
        </w:tc>
        <w:tc>
          <w:tcPr>
            <w:tcW w:w="5365" w:type="dxa"/>
            <w:tcBorders>
              <w:top w:val="nil"/>
              <w:left w:val="nil"/>
              <w:bottom w:val="single" w:sz="4" w:space="0" w:color="auto"/>
              <w:right w:val="single" w:sz="4" w:space="0" w:color="auto"/>
            </w:tcBorders>
            <w:shd w:val="clear" w:color="auto" w:fill="auto"/>
            <w:vAlign w:val="center"/>
          </w:tcPr>
          <w:p w14:paraId="5B981370" w14:textId="77777777" w:rsidR="003D51FB" w:rsidRPr="00DF5E71" w:rsidRDefault="003D51FB" w:rsidP="00F76FDF">
            <w:pPr>
              <w:rPr>
                <w:bCs/>
              </w:rPr>
            </w:pPr>
            <w:r w:rsidRPr="00DF5E71">
              <w:rPr>
                <w:bCs/>
              </w:rPr>
              <w:t>Postnatālā fragilā X hromosomu analīze (izmaksas vienam pacientam)</w:t>
            </w:r>
          </w:p>
        </w:tc>
        <w:tc>
          <w:tcPr>
            <w:tcW w:w="1089" w:type="dxa"/>
            <w:tcBorders>
              <w:top w:val="nil"/>
              <w:left w:val="nil"/>
              <w:bottom w:val="single" w:sz="4" w:space="0" w:color="auto"/>
              <w:right w:val="single" w:sz="4" w:space="0" w:color="auto"/>
            </w:tcBorders>
            <w:shd w:val="clear" w:color="auto" w:fill="auto"/>
            <w:vAlign w:val="center"/>
          </w:tcPr>
          <w:p w14:paraId="742E9E94" w14:textId="77777777" w:rsidR="003D51FB" w:rsidRPr="00DF5E71" w:rsidRDefault="003D51FB" w:rsidP="00F76FDF">
            <w:pPr>
              <w:jc w:val="center"/>
              <w:rPr>
                <w:bCs/>
              </w:rPr>
            </w:pPr>
            <w:r w:rsidRPr="00DF5E71">
              <w:rPr>
                <w:bCs/>
              </w:rPr>
              <w:t>117.74</w:t>
            </w:r>
          </w:p>
        </w:tc>
      </w:tr>
      <w:tr w:rsidR="003D51FB" w:rsidRPr="00DF5E71" w14:paraId="7BA6E933"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EA6E39" w14:textId="6612A626" w:rsidR="003D51FB" w:rsidRPr="00DF5E71" w:rsidRDefault="003D51FB" w:rsidP="00755BF1">
            <w:pPr>
              <w:jc w:val="center"/>
              <w:rPr>
                <w:bCs/>
              </w:rPr>
            </w:pPr>
            <w:r>
              <w:t>2944.</w:t>
            </w:r>
          </w:p>
        </w:tc>
        <w:tc>
          <w:tcPr>
            <w:tcW w:w="1683" w:type="dxa"/>
            <w:tcBorders>
              <w:top w:val="nil"/>
              <w:left w:val="nil"/>
              <w:bottom w:val="single" w:sz="4" w:space="0" w:color="auto"/>
              <w:right w:val="single" w:sz="4" w:space="0" w:color="auto"/>
            </w:tcBorders>
            <w:shd w:val="clear" w:color="auto" w:fill="auto"/>
            <w:vAlign w:val="center"/>
          </w:tcPr>
          <w:p w14:paraId="43934C16" w14:textId="77777777" w:rsidR="003D51FB" w:rsidRPr="00DF5E71" w:rsidRDefault="003D51FB" w:rsidP="00F76FDF">
            <w:pPr>
              <w:jc w:val="center"/>
              <w:rPr>
                <w:bCs/>
              </w:rPr>
            </w:pPr>
            <w:r w:rsidRPr="00DF5E71">
              <w:rPr>
                <w:bCs/>
              </w:rPr>
              <w:t>49048*</w:t>
            </w:r>
          </w:p>
        </w:tc>
        <w:tc>
          <w:tcPr>
            <w:tcW w:w="5365" w:type="dxa"/>
            <w:tcBorders>
              <w:top w:val="nil"/>
              <w:left w:val="nil"/>
              <w:bottom w:val="single" w:sz="4" w:space="0" w:color="auto"/>
              <w:right w:val="single" w:sz="4" w:space="0" w:color="auto"/>
            </w:tcBorders>
            <w:shd w:val="clear" w:color="auto" w:fill="auto"/>
            <w:vAlign w:val="center"/>
          </w:tcPr>
          <w:p w14:paraId="04DAB77F" w14:textId="77777777" w:rsidR="003D51FB" w:rsidRPr="00DF5E71" w:rsidRDefault="003D51FB" w:rsidP="00F76FDF">
            <w:pPr>
              <w:rPr>
                <w:bCs/>
              </w:rPr>
            </w:pPr>
            <w:r w:rsidRPr="00DF5E71">
              <w:rPr>
                <w:bCs/>
              </w:rPr>
              <w:t>Asiņu un kaulu smadzeņu kultūras hromosomu analīzes (izmaksas vienam pacientam) ar standarta metodi</w:t>
            </w:r>
          </w:p>
        </w:tc>
        <w:tc>
          <w:tcPr>
            <w:tcW w:w="1089" w:type="dxa"/>
            <w:tcBorders>
              <w:top w:val="nil"/>
              <w:left w:val="nil"/>
              <w:bottom w:val="single" w:sz="4" w:space="0" w:color="auto"/>
              <w:right w:val="single" w:sz="4" w:space="0" w:color="auto"/>
            </w:tcBorders>
            <w:shd w:val="clear" w:color="auto" w:fill="auto"/>
            <w:vAlign w:val="center"/>
          </w:tcPr>
          <w:p w14:paraId="55BE2BE6" w14:textId="77777777" w:rsidR="003D51FB" w:rsidRPr="00DF5E71" w:rsidRDefault="003D51FB" w:rsidP="00F76FDF">
            <w:pPr>
              <w:jc w:val="center"/>
              <w:rPr>
                <w:bCs/>
              </w:rPr>
            </w:pPr>
            <w:r w:rsidRPr="00DF5E71">
              <w:rPr>
                <w:bCs/>
              </w:rPr>
              <w:t>109.39</w:t>
            </w:r>
          </w:p>
        </w:tc>
      </w:tr>
      <w:tr w:rsidR="003D51FB" w:rsidRPr="00DF5E71" w14:paraId="595837E5"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4D30C7" w14:textId="747CE315" w:rsidR="003D51FB" w:rsidRPr="00DF5E71" w:rsidRDefault="003D51FB" w:rsidP="00755BF1">
            <w:pPr>
              <w:jc w:val="center"/>
              <w:rPr>
                <w:bCs/>
              </w:rPr>
            </w:pPr>
            <w:r>
              <w:t>2945.</w:t>
            </w:r>
          </w:p>
        </w:tc>
        <w:tc>
          <w:tcPr>
            <w:tcW w:w="1683" w:type="dxa"/>
            <w:tcBorders>
              <w:top w:val="nil"/>
              <w:left w:val="nil"/>
              <w:bottom w:val="single" w:sz="4" w:space="0" w:color="auto"/>
              <w:right w:val="single" w:sz="4" w:space="0" w:color="auto"/>
            </w:tcBorders>
            <w:shd w:val="clear" w:color="auto" w:fill="auto"/>
            <w:vAlign w:val="center"/>
          </w:tcPr>
          <w:p w14:paraId="255527D3" w14:textId="77777777" w:rsidR="003D51FB" w:rsidRPr="00DF5E71" w:rsidRDefault="003D51FB" w:rsidP="00F76FDF">
            <w:pPr>
              <w:jc w:val="center"/>
              <w:rPr>
                <w:bCs/>
              </w:rPr>
            </w:pPr>
            <w:r w:rsidRPr="00DF5E71">
              <w:rPr>
                <w:bCs/>
              </w:rPr>
              <w:t>49049*</w:t>
            </w:r>
          </w:p>
        </w:tc>
        <w:tc>
          <w:tcPr>
            <w:tcW w:w="5365" w:type="dxa"/>
            <w:tcBorders>
              <w:top w:val="nil"/>
              <w:left w:val="nil"/>
              <w:bottom w:val="single" w:sz="4" w:space="0" w:color="auto"/>
              <w:right w:val="single" w:sz="4" w:space="0" w:color="auto"/>
            </w:tcBorders>
            <w:shd w:val="clear" w:color="auto" w:fill="auto"/>
            <w:vAlign w:val="center"/>
          </w:tcPr>
          <w:p w14:paraId="4EE581D9" w14:textId="77777777" w:rsidR="003D51FB" w:rsidRPr="00DF5E71" w:rsidRDefault="003D51FB" w:rsidP="00F76FDF">
            <w:pPr>
              <w:rPr>
                <w:bCs/>
              </w:rPr>
            </w:pPr>
            <w:r w:rsidRPr="00DF5E71">
              <w:rPr>
                <w:bCs/>
              </w:rPr>
              <w:t>Amniocītu kultūras hromosomu analīzes (izmaksas vienam pacientam) (prenatālajā diagnostikā)</w:t>
            </w:r>
          </w:p>
        </w:tc>
        <w:tc>
          <w:tcPr>
            <w:tcW w:w="1089" w:type="dxa"/>
            <w:tcBorders>
              <w:top w:val="nil"/>
              <w:left w:val="nil"/>
              <w:bottom w:val="single" w:sz="4" w:space="0" w:color="auto"/>
              <w:right w:val="single" w:sz="4" w:space="0" w:color="auto"/>
            </w:tcBorders>
            <w:shd w:val="clear" w:color="auto" w:fill="auto"/>
            <w:vAlign w:val="center"/>
          </w:tcPr>
          <w:p w14:paraId="55B34483" w14:textId="77777777" w:rsidR="003D51FB" w:rsidRPr="00DF5E71" w:rsidRDefault="003D51FB" w:rsidP="00F76FDF">
            <w:pPr>
              <w:jc w:val="center"/>
              <w:rPr>
                <w:bCs/>
              </w:rPr>
            </w:pPr>
            <w:r w:rsidRPr="00DF5E71">
              <w:rPr>
                <w:bCs/>
              </w:rPr>
              <w:t>247.21</w:t>
            </w:r>
          </w:p>
        </w:tc>
      </w:tr>
      <w:tr w:rsidR="003D51FB" w:rsidRPr="00DF5E71" w14:paraId="76BC2E44"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653205" w14:textId="76209051" w:rsidR="003D51FB" w:rsidRPr="00DF5E71" w:rsidRDefault="003D51FB" w:rsidP="00755BF1">
            <w:pPr>
              <w:jc w:val="center"/>
              <w:rPr>
                <w:bCs/>
              </w:rPr>
            </w:pPr>
            <w:r>
              <w:t>2946.</w:t>
            </w:r>
          </w:p>
        </w:tc>
        <w:tc>
          <w:tcPr>
            <w:tcW w:w="1683" w:type="dxa"/>
            <w:tcBorders>
              <w:top w:val="nil"/>
              <w:left w:val="nil"/>
              <w:bottom w:val="single" w:sz="4" w:space="0" w:color="auto"/>
              <w:right w:val="single" w:sz="4" w:space="0" w:color="auto"/>
            </w:tcBorders>
            <w:shd w:val="clear" w:color="auto" w:fill="auto"/>
            <w:vAlign w:val="center"/>
          </w:tcPr>
          <w:p w14:paraId="4D3CBDE3" w14:textId="77777777" w:rsidR="003D51FB" w:rsidRPr="00DF5E71" w:rsidRDefault="003D51FB" w:rsidP="00F76FDF">
            <w:pPr>
              <w:jc w:val="center"/>
              <w:rPr>
                <w:bCs/>
              </w:rPr>
            </w:pPr>
            <w:r w:rsidRPr="00DF5E71">
              <w:rPr>
                <w:bCs/>
              </w:rPr>
              <w:t>49050*</w:t>
            </w:r>
          </w:p>
        </w:tc>
        <w:tc>
          <w:tcPr>
            <w:tcW w:w="5365" w:type="dxa"/>
            <w:tcBorders>
              <w:top w:val="nil"/>
              <w:left w:val="nil"/>
              <w:bottom w:val="single" w:sz="4" w:space="0" w:color="auto"/>
              <w:right w:val="single" w:sz="4" w:space="0" w:color="auto"/>
            </w:tcBorders>
            <w:shd w:val="clear" w:color="auto" w:fill="auto"/>
            <w:vAlign w:val="center"/>
          </w:tcPr>
          <w:p w14:paraId="2E4D7FAA" w14:textId="77777777" w:rsidR="003D51FB" w:rsidRPr="00DF5E71" w:rsidRDefault="003D51FB" w:rsidP="00F76FDF">
            <w:pPr>
              <w:rPr>
                <w:bCs/>
              </w:rPr>
            </w:pPr>
            <w:r w:rsidRPr="00DF5E71">
              <w:rPr>
                <w:bCs/>
              </w:rPr>
              <w:t>Horiona biopsijas kultūras hromosomu analīzes (izmaksas vienam pacientam) (prenatālajā diagnostikā)</w:t>
            </w:r>
          </w:p>
        </w:tc>
        <w:tc>
          <w:tcPr>
            <w:tcW w:w="1089" w:type="dxa"/>
            <w:tcBorders>
              <w:top w:val="nil"/>
              <w:left w:val="nil"/>
              <w:bottom w:val="single" w:sz="4" w:space="0" w:color="auto"/>
              <w:right w:val="single" w:sz="4" w:space="0" w:color="auto"/>
            </w:tcBorders>
            <w:shd w:val="clear" w:color="auto" w:fill="auto"/>
            <w:vAlign w:val="center"/>
          </w:tcPr>
          <w:p w14:paraId="6E275A32" w14:textId="77777777" w:rsidR="003D51FB" w:rsidRPr="00DF5E71" w:rsidRDefault="003D51FB" w:rsidP="00F76FDF">
            <w:pPr>
              <w:jc w:val="center"/>
              <w:rPr>
                <w:bCs/>
              </w:rPr>
            </w:pPr>
            <w:r w:rsidRPr="00DF5E71">
              <w:rPr>
                <w:bCs/>
              </w:rPr>
              <w:t>256.73</w:t>
            </w:r>
          </w:p>
        </w:tc>
      </w:tr>
      <w:tr w:rsidR="003D51FB" w:rsidRPr="00DF5E71" w14:paraId="59BB9A38"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47DB85" w14:textId="5A4D5EA6" w:rsidR="003D51FB" w:rsidRPr="00DF5E71" w:rsidRDefault="003D51FB" w:rsidP="00755BF1">
            <w:pPr>
              <w:jc w:val="center"/>
              <w:rPr>
                <w:bCs/>
              </w:rPr>
            </w:pPr>
            <w:r>
              <w:t>2947.</w:t>
            </w:r>
          </w:p>
        </w:tc>
        <w:tc>
          <w:tcPr>
            <w:tcW w:w="1683" w:type="dxa"/>
            <w:tcBorders>
              <w:top w:val="nil"/>
              <w:left w:val="nil"/>
              <w:bottom w:val="single" w:sz="4" w:space="0" w:color="auto"/>
              <w:right w:val="single" w:sz="4" w:space="0" w:color="auto"/>
            </w:tcBorders>
            <w:shd w:val="clear" w:color="auto" w:fill="auto"/>
            <w:vAlign w:val="center"/>
          </w:tcPr>
          <w:p w14:paraId="5BBD37AF" w14:textId="77777777" w:rsidR="003D51FB" w:rsidRPr="00DF5E71" w:rsidRDefault="003D51FB" w:rsidP="00F76FDF">
            <w:pPr>
              <w:jc w:val="center"/>
              <w:rPr>
                <w:bCs/>
              </w:rPr>
            </w:pPr>
            <w:r w:rsidRPr="00DF5E71">
              <w:rPr>
                <w:bCs/>
              </w:rPr>
              <w:t>49052*</w:t>
            </w:r>
          </w:p>
        </w:tc>
        <w:tc>
          <w:tcPr>
            <w:tcW w:w="5365" w:type="dxa"/>
            <w:tcBorders>
              <w:top w:val="nil"/>
              <w:left w:val="nil"/>
              <w:bottom w:val="single" w:sz="4" w:space="0" w:color="auto"/>
              <w:right w:val="single" w:sz="4" w:space="0" w:color="auto"/>
            </w:tcBorders>
            <w:shd w:val="clear" w:color="auto" w:fill="auto"/>
            <w:vAlign w:val="center"/>
          </w:tcPr>
          <w:p w14:paraId="050E2186" w14:textId="77777777" w:rsidR="003D51FB" w:rsidRPr="00DF5E71" w:rsidRDefault="003D51FB" w:rsidP="00F76FDF">
            <w:pPr>
              <w:rPr>
                <w:bCs/>
              </w:rPr>
            </w:pPr>
            <w:r w:rsidRPr="00DF5E71">
              <w:rPr>
                <w:bCs/>
              </w:rPr>
              <w:t>Ārsta ģenētiķa medicīniski ģenētiskā konsultācija ģimenei (pirmreizējā)</w:t>
            </w:r>
          </w:p>
        </w:tc>
        <w:tc>
          <w:tcPr>
            <w:tcW w:w="1089" w:type="dxa"/>
            <w:tcBorders>
              <w:top w:val="nil"/>
              <w:left w:val="nil"/>
              <w:bottom w:val="single" w:sz="4" w:space="0" w:color="auto"/>
              <w:right w:val="single" w:sz="4" w:space="0" w:color="auto"/>
            </w:tcBorders>
            <w:shd w:val="clear" w:color="auto" w:fill="auto"/>
            <w:vAlign w:val="center"/>
          </w:tcPr>
          <w:p w14:paraId="0A28C935" w14:textId="77777777" w:rsidR="003D51FB" w:rsidRPr="00DF5E71" w:rsidRDefault="003D51FB" w:rsidP="00F76FDF">
            <w:pPr>
              <w:jc w:val="center"/>
              <w:rPr>
                <w:bCs/>
              </w:rPr>
            </w:pPr>
            <w:r w:rsidRPr="00DF5E71">
              <w:rPr>
                <w:bCs/>
              </w:rPr>
              <w:t>52.67</w:t>
            </w:r>
          </w:p>
        </w:tc>
      </w:tr>
      <w:tr w:rsidR="003D51FB" w:rsidRPr="00DF5E71" w14:paraId="0E2A315E"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183761" w14:textId="6534DD72" w:rsidR="003D51FB" w:rsidRPr="00DF5E71" w:rsidRDefault="003D51FB" w:rsidP="00755BF1">
            <w:pPr>
              <w:jc w:val="center"/>
              <w:rPr>
                <w:bCs/>
              </w:rPr>
            </w:pPr>
            <w:r>
              <w:t>2948.</w:t>
            </w:r>
          </w:p>
        </w:tc>
        <w:tc>
          <w:tcPr>
            <w:tcW w:w="1683" w:type="dxa"/>
            <w:tcBorders>
              <w:top w:val="nil"/>
              <w:left w:val="nil"/>
              <w:bottom w:val="single" w:sz="4" w:space="0" w:color="auto"/>
              <w:right w:val="single" w:sz="4" w:space="0" w:color="auto"/>
            </w:tcBorders>
            <w:shd w:val="clear" w:color="auto" w:fill="auto"/>
            <w:vAlign w:val="center"/>
          </w:tcPr>
          <w:p w14:paraId="75114054" w14:textId="77777777" w:rsidR="003D51FB" w:rsidRPr="00DF5E71" w:rsidRDefault="003D51FB" w:rsidP="00F76FDF">
            <w:pPr>
              <w:jc w:val="center"/>
              <w:rPr>
                <w:bCs/>
              </w:rPr>
            </w:pPr>
            <w:r w:rsidRPr="00DF5E71">
              <w:rPr>
                <w:bCs/>
              </w:rPr>
              <w:t>49053*</w:t>
            </w:r>
          </w:p>
        </w:tc>
        <w:tc>
          <w:tcPr>
            <w:tcW w:w="5365" w:type="dxa"/>
            <w:tcBorders>
              <w:top w:val="nil"/>
              <w:left w:val="nil"/>
              <w:bottom w:val="single" w:sz="4" w:space="0" w:color="auto"/>
              <w:right w:val="single" w:sz="4" w:space="0" w:color="auto"/>
            </w:tcBorders>
            <w:shd w:val="clear" w:color="auto" w:fill="auto"/>
            <w:vAlign w:val="center"/>
          </w:tcPr>
          <w:p w14:paraId="31DDCA48" w14:textId="77777777" w:rsidR="003D51FB" w:rsidRPr="00DF5E71" w:rsidRDefault="003D51FB" w:rsidP="00F76FDF">
            <w:pPr>
              <w:rPr>
                <w:bCs/>
              </w:rPr>
            </w:pPr>
            <w:r w:rsidRPr="00DF5E71">
              <w:rPr>
                <w:bCs/>
              </w:rPr>
              <w:t>Ārsta ģenētiķa medicīniski ģenētiskā konsultācija ģimenei (atkārtota)</w:t>
            </w:r>
          </w:p>
        </w:tc>
        <w:tc>
          <w:tcPr>
            <w:tcW w:w="1089" w:type="dxa"/>
            <w:tcBorders>
              <w:top w:val="nil"/>
              <w:left w:val="nil"/>
              <w:bottom w:val="single" w:sz="4" w:space="0" w:color="auto"/>
              <w:right w:val="single" w:sz="4" w:space="0" w:color="auto"/>
            </w:tcBorders>
            <w:shd w:val="clear" w:color="auto" w:fill="auto"/>
            <w:vAlign w:val="center"/>
          </w:tcPr>
          <w:p w14:paraId="24A5F810" w14:textId="77777777" w:rsidR="003D51FB" w:rsidRPr="00DF5E71" w:rsidRDefault="003D51FB" w:rsidP="00F76FDF">
            <w:pPr>
              <w:jc w:val="center"/>
              <w:rPr>
                <w:bCs/>
              </w:rPr>
            </w:pPr>
            <w:r w:rsidRPr="00DF5E71">
              <w:rPr>
                <w:bCs/>
              </w:rPr>
              <w:t>18.23</w:t>
            </w:r>
          </w:p>
        </w:tc>
      </w:tr>
      <w:tr w:rsidR="003D51FB" w:rsidRPr="00DF5E71" w14:paraId="0950316C" w14:textId="77777777" w:rsidTr="001C11F9">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B4956E" w14:textId="382041C5" w:rsidR="003D51FB" w:rsidRPr="00DF5E71" w:rsidRDefault="003D51FB" w:rsidP="00755BF1">
            <w:pPr>
              <w:jc w:val="center"/>
              <w:rPr>
                <w:bCs/>
              </w:rPr>
            </w:pPr>
            <w:r>
              <w:t>2949.</w:t>
            </w:r>
          </w:p>
        </w:tc>
        <w:tc>
          <w:tcPr>
            <w:tcW w:w="1683" w:type="dxa"/>
            <w:tcBorders>
              <w:top w:val="nil"/>
              <w:left w:val="nil"/>
              <w:bottom w:val="single" w:sz="4" w:space="0" w:color="auto"/>
              <w:right w:val="single" w:sz="4" w:space="0" w:color="auto"/>
            </w:tcBorders>
            <w:shd w:val="clear" w:color="auto" w:fill="auto"/>
            <w:vAlign w:val="center"/>
          </w:tcPr>
          <w:p w14:paraId="41D54BDE" w14:textId="77777777" w:rsidR="003D51FB" w:rsidRPr="00DF5E71" w:rsidRDefault="003D51FB" w:rsidP="00F76FDF">
            <w:pPr>
              <w:jc w:val="center"/>
              <w:rPr>
                <w:bCs/>
              </w:rPr>
            </w:pPr>
            <w:r w:rsidRPr="00DF5E71">
              <w:rPr>
                <w:bCs/>
              </w:rPr>
              <w:t>49061*</w:t>
            </w:r>
          </w:p>
        </w:tc>
        <w:tc>
          <w:tcPr>
            <w:tcW w:w="5365" w:type="dxa"/>
            <w:tcBorders>
              <w:top w:val="nil"/>
              <w:left w:val="nil"/>
              <w:bottom w:val="single" w:sz="4" w:space="0" w:color="auto"/>
              <w:right w:val="single" w:sz="4" w:space="0" w:color="auto"/>
            </w:tcBorders>
            <w:shd w:val="clear" w:color="auto" w:fill="auto"/>
            <w:vAlign w:val="center"/>
          </w:tcPr>
          <w:p w14:paraId="2ECC5240" w14:textId="77777777" w:rsidR="003D51FB" w:rsidRPr="00DF5E71" w:rsidRDefault="003D51FB" w:rsidP="00F76FDF">
            <w:pPr>
              <w:rPr>
                <w:bCs/>
              </w:rPr>
            </w:pPr>
            <w:r w:rsidRPr="00DF5E71">
              <w:rPr>
                <w:bCs/>
              </w:rPr>
              <w:t>VNTR (minisatelītu) sistēmas analīze FAH gēnā</w:t>
            </w:r>
          </w:p>
        </w:tc>
        <w:tc>
          <w:tcPr>
            <w:tcW w:w="1089" w:type="dxa"/>
            <w:tcBorders>
              <w:top w:val="nil"/>
              <w:left w:val="nil"/>
              <w:bottom w:val="single" w:sz="4" w:space="0" w:color="auto"/>
              <w:right w:val="single" w:sz="4" w:space="0" w:color="auto"/>
            </w:tcBorders>
            <w:shd w:val="clear" w:color="auto" w:fill="auto"/>
            <w:vAlign w:val="center"/>
          </w:tcPr>
          <w:p w14:paraId="6F7C297A" w14:textId="77777777" w:rsidR="003D51FB" w:rsidRPr="00DF5E71" w:rsidRDefault="003D51FB" w:rsidP="00F76FDF">
            <w:pPr>
              <w:jc w:val="center"/>
              <w:rPr>
                <w:bCs/>
              </w:rPr>
            </w:pPr>
            <w:r w:rsidRPr="00DF5E71">
              <w:rPr>
                <w:bCs/>
              </w:rPr>
              <w:t>57.33</w:t>
            </w:r>
          </w:p>
        </w:tc>
      </w:tr>
      <w:tr w:rsidR="003D51FB" w:rsidRPr="00DF5E71" w14:paraId="107EF091" w14:textId="77777777" w:rsidTr="001C11F9">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84B8B3" w14:textId="23163D06" w:rsidR="003D51FB" w:rsidRPr="00DF5E71" w:rsidRDefault="003D51FB" w:rsidP="00755BF1">
            <w:pPr>
              <w:jc w:val="center"/>
              <w:rPr>
                <w:bCs/>
              </w:rPr>
            </w:pPr>
            <w:r>
              <w:t>2950.</w:t>
            </w:r>
          </w:p>
        </w:tc>
        <w:tc>
          <w:tcPr>
            <w:tcW w:w="1683" w:type="dxa"/>
            <w:tcBorders>
              <w:top w:val="nil"/>
              <w:left w:val="nil"/>
              <w:bottom w:val="single" w:sz="4" w:space="0" w:color="auto"/>
              <w:right w:val="single" w:sz="4" w:space="0" w:color="auto"/>
            </w:tcBorders>
            <w:shd w:val="clear" w:color="auto" w:fill="auto"/>
            <w:vAlign w:val="center"/>
          </w:tcPr>
          <w:p w14:paraId="52AE9B45" w14:textId="77777777" w:rsidR="003D51FB" w:rsidRPr="00DF5E71" w:rsidRDefault="003D51FB" w:rsidP="00F76FDF">
            <w:pPr>
              <w:jc w:val="center"/>
              <w:rPr>
                <w:bCs/>
              </w:rPr>
            </w:pPr>
            <w:r w:rsidRPr="00DF5E71">
              <w:rPr>
                <w:bCs/>
              </w:rPr>
              <w:t>49062*</w:t>
            </w:r>
          </w:p>
        </w:tc>
        <w:tc>
          <w:tcPr>
            <w:tcW w:w="5365" w:type="dxa"/>
            <w:tcBorders>
              <w:top w:val="nil"/>
              <w:left w:val="nil"/>
              <w:bottom w:val="single" w:sz="4" w:space="0" w:color="auto"/>
              <w:right w:val="single" w:sz="4" w:space="0" w:color="auto"/>
            </w:tcBorders>
            <w:shd w:val="clear" w:color="auto" w:fill="auto"/>
            <w:vAlign w:val="center"/>
          </w:tcPr>
          <w:p w14:paraId="0F8783A8" w14:textId="77777777" w:rsidR="003D51FB" w:rsidRPr="00DF5E71" w:rsidRDefault="003D51FB" w:rsidP="00F76FDF">
            <w:pPr>
              <w:rPr>
                <w:bCs/>
              </w:rPr>
            </w:pPr>
            <w:r w:rsidRPr="00DF5E71">
              <w:rPr>
                <w:bCs/>
              </w:rPr>
              <w:t>STR (mikrosatelītu) sistēmas analīze FAH gēnā</w:t>
            </w:r>
          </w:p>
        </w:tc>
        <w:tc>
          <w:tcPr>
            <w:tcW w:w="1089" w:type="dxa"/>
            <w:tcBorders>
              <w:top w:val="nil"/>
              <w:left w:val="nil"/>
              <w:bottom w:val="single" w:sz="4" w:space="0" w:color="auto"/>
              <w:right w:val="single" w:sz="4" w:space="0" w:color="auto"/>
            </w:tcBorders>
            <w:shd w:val="clear" w:color="auto" w:fill="auto"/>
            <w:vAlign w:val="center"/>
          </w:tcPr>
          <w:p w14:paraId="5CD2727C" w14:textId="77777777" w:rsidR="003D51FB" w:rsidRPr="00DF5E71" w:rsidRDefault="003D51FB" w:rsidP="00F76FDF">
            <w:pPr>
              <w:jc w:val="center"/>
              <w:rPr>
                <w:bCs/>
              </w:rPr>
            </w:pPr>
            <w:r w:rsidRPr="00DF5E71">
              <w:rPr>
                <w:bCs/>
              </w:rPr>
              <w:t>64.37</w:t>
            </w:r>
          </w:p>
        </w:tc>
      </w:tr>
      <w:tr w:rsidR="003D51FB" w:rsidRPr="00DF5E71" w14:paraId="23DC737C" w14:textId="77777777" w:rsidTr="001C11F9">
        <w:trPr>
          <w:trHeight w:val="4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DFA544" w14:textId="272FE69F" w:rsidR="003D51FB" w:rsidRPr="00DF5E71" w:rsidRDefault="003D51FB" w:rsidP="00755BF1">
            <w:pPr>
              <w:jc w:val="center"/>
              <w:rPr>
                <w:bCs/>
              </w:rPr>
            </w:pPr>
            <w:r>
              <w:t>2951.</w:t>
            </w:r>
          </w:p>
        </w:tc>
        <w:tc>
          <w:tcPr>
            <w:tcW w:w="1683" w:type="dxa"/>
            <w:tcBorders>
              <w:top w:val="nil"/>
              <w:left w:val="nil"/>
              <w:bottom w:val="single" w:sz="4" w:space="0" w:color="auto"/>
              <w:right w:val="single" w:sz="4" w:space="0" w:color="auto"/>
            </w:tcBorders>
            <w:shd w:val="clear" w:color="auto" w:fill="auto"/>
            <w:vAlign w:val="center"/>
          </w:tcPr>
          <w:p w14:paraId="4ED4238E" w14:textId="77777777" w:rsidR="003D51FB" w:rsidRPr="00DF5E71" w:rsidRDefault="003D51FB" w:rsidP="00F76FDF">
            <w:pPr>
              <w:jc w:val="center"/>
              <w:rPr>
                <w:bCs/>
              </w:rPr>
            </w:pPr>
            <w:r w:rsidRPr="00DF5E71">
              <w:rPr>
                <w:bCs/>
              </w:rPr>
              <w:t>49063*</w:t>
            </w:r>
          </w:p>
        </w:tc>
        <w:tc>
          <w:tcPr>
            <w:tcW w:w="5365" w:type="dxa"/>
            <w:tcBorders>
              <w:top w:val="nil"/>
              <w:left w:val="nil"/>
              <w:bottom w:val="single" w:sz="4" w:space="0" w:color="auto"/>
              <w:right w:val="single" w:sz="4" w:space="0" w:color="auto"/>
            </w:tcBorders>
            <w:shd w:val="clear" w:color="auto" w:fill="auto"/>
            <w:vAlign w:val="center"/>
          </w:tcPr>
          <w:p w14:paraId="3B64D02F" w14:textId="77777777" w:rsidR="003D51FB" w:rsidRPr="00DF5E71" w:rsidRDefault="003D51FB" w:rsidP="00F76FDF">
            <w:pPr>
              <w:rPr>
                <w:bCs/>
              </w:rPr>
            </w:pPr>
            <w:r w:rsidRPr="00DF5E71">
              <w:rPr>
                <w:bCs/>
              </w:rPr>
              <w:t>Y hromosomas delēciju noteikšana, izmantojot "Promega System, Version 1.1" kitu ar PCR metodi</w:t>
            </w:r>
          </w:p>
        </w:tc>
        <w:tc>
          <w:tcPr>
            <w:tcW w:w="1089" w:type="dxa"/>
            <w:tcBorders>
              <w:top w:val="nil"/>
              <w:left w:val="nil"/>
              <w:bottom w:val="single" w:sz="4" w:space="0" w:color="auto"/>
              <w:right w:val="single" w:sz="4" w:space="0" w:color="auto"/>
            </w:tcBorders>
            <w:shd w:val="clear" w:color="auto" w:fill="auto"/>
            <w:vAlign w:val="center"/>
          </w:tcPr>
          <w:p w14:paraId="25936D7F" w14:textId="77777777" w:rsidR="003D51FB" w:rsidRPr="00DF5E71" w:rsidRDefault="003D51FB" w:rsidP="00F76FDF">
            <w:pPr>
              <w:jc w:val="center"/>
              <w:rPr>
                <w:bCs/>
              </w:rPr>
            </w:pPr>
            <w:r w:rsidRPr="00DF5E71">
              <w:rPr>
                <w:bCs/>
              </w:rPr>
              <w:t>128.00</w:t>
            </w:r>
          </w:p>
        </w:tc>
      </w:tr>
      <w:tr w:rsidR="003D51FB" w:rsidRPr="00DF5E71" w14:paraId="42C343CE" w14:textId="77777777" w:rsidTr="001C11F9">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47276C" w14:textId="73AF3AA0" w:rsidR="003D51FB" w:rsidRPr="00DF5E71" w:rsidRDefault="003D51FB" w:rsidP="00755BF1">
            <w:pPr>
              <w:jc w:val="center"/>
              <w:rPr>
                <w:bCs/>
              </w:rPr>
            </w:pPr>
            <w:r>
              <w:t>2952.</w:t>
            </w:r>
          </w:p>
        </w:tc>
        <w:tc>
          <w:tcPr>
            <w:tcW w:w="1683" w:type="dxa"/>
            <w:tcBorders>
              <w:top w:val="nil"/>
              <w:left w:val="nil"/>
              <w:bottom w:val="single" w:sz="4" w:space="0" w:color="auto"/>
              <w:right w:val="single" w:sz="4" w:space="0" w:color="auto"/>
            </w:tcBorders>
            <w:shd w:val="clear" w:color="auto" w:fill="auto"/>
            <w:vAlign w:val="center"/>
          </w:tcPr>
          <w:p w14:paraId="53C05018" w14:textId="77777777" w:rsidR="003D51FB" w:rsidRPr="00DF5E71" w:rsidRDefault="003D51FB" w:rsidP="00F76FDF">
            <w:pPr>
              <w:jc w:val="center"/>
              <w:rPr>
                <w:bCs/>
              </w:rPr>
            </w:pPr>
            <w:r w:rsidRPr="00DF5E71">
              <w:rPr>
                <w:bCs/>
              </w:rPr>
              <w:t>49064*</w:t>
            </w:r>
          </w:p>
        </w:tc>
        <w:tc>
          <w:tcPr>
            <w:tcW w:w="5365" w:type="dxa"/>
            <w:tcBorders>
              <w:top w:val="nil"/>
              <w:left w:val="nil"/>
              <w:bottom w:val="single" w:sz="4" w:space="0" w:color="auto"/>
              <w:right w:val="single" w:sz="4" w:space="0" w:color="auto"/>
            </w:tcBorders>
            <w:shd w:val="clear" w:color="auto" w:fill="auto"/>
            <w:vAlign w:val="center"/>
          </w:tcPr>
          <w:p w14:paraId="13CD9E36" w14:textId="77777777" w:rsidR="003D51FB" w:rsidRPr="00DF5E71" w:rsidRDefault="003D51FB" w:rsidP="00F76FDF">
            <w:pPr>
              <w:rPr>
                <w:bCs/>
              </w:rPr>
            </w:pPr>
            <w:r w:rsidRPr="00DF5E71">
              <w:rPr>
                <w:bCs/>
              </w:rPr>
              <w:t>Ģenētiskās ultraskaņas izmeklējums akušērijā</w:t>
            </w:r>
          </w:p>
        </w:tc>
        <w:tc>
          <w:tcPr>
            <w:tcW w:w="1089" w:type="dxa"/>
            <w:tcBorders>
              <w:top w:val="nil"/>
              <w:left w:val="nil"/>
              <w:bottom w:val="single" w:sz="4" w:space="0" w:color="auto"/>
              <w:right w:val="single" w:sz="4" w:space="0" w:color="auto"/>
            </w:tcBorders>
            <w:shd w:val="clear" w:color="auto" w:fill="auto"/>
            <w:vAlign w:val="center"/>
          </w:tcPr>
          <w:p w14:paraId="523B29E6" w14:textId="77777777" w:rsidR="003D51FB" w:rsidRPr="00DF5E71" w:rsidRDefault="003D51FB" w:rsidP="00F76FDF">
            <w:pPr>
              <w:jc w:val="center"/>
              <w:rPr>
                <w:bCs/>
              </w:rPr>
            </w:pPr>
            <w:r w:rsidRPr="00DF5E71">
              <w:rPr>
                <w:bCs/>
              </w:rPr>
              <w:t>11.28</w:t>
            </w:r>
          </w:p>
        </w:tc>
      </w:tr>
    </w:tbl>
    <w:p w14:paraId="580D1B36" w14:textId="77777777" w:rsidR="004213E5" w:rsidRPr="00DF5E71" w:rsidRDefault="004213E5" w:rsidP="004213E5">
      <w:pPr>
        <w:keepNext/>
        <w:keepLines/>
        <w:jc w:val="both"/>
        <w:outlineLvl w:val="0"/>
        <w:rPr>
          <w:rFonts w:eastAsiaTheme="majorEastAsia"/>
        </w:rPr>
      </w:pPr>
    </w:p>
    <w:p w14:paraId="09D9DD9B" w14:textId="77777777" w:rsidR="004213E5" w:rsidRPr="000954C5" w:rsidRDefault="004213E5" w:rsidP="004213E5">
      <w:pPr>
        <w:ind w:firstLine="720"/>
        <w:rPr>
          <w:sz w:val="28"/>
          <w:szCs w:val="28"/>
        </w:rPr>
      </w:pPr>
      <w:r w:rsidRPr="000954C5">
        <w:rPr>
          <w:sz w:val="28"/>
          <w:szCs w:val="28"/>
        </w:rPr>
        <w:t>RADIOLOĢIJA (manipulācijas 50011–50853)</w:t>
      </w:r>
    </w:p>
    <w:p w14:paraId="061747DF" w14:textId="77777777" w:rsidR="004213E5" w:rsidRPr="000954C5" w:rsidRDefault="004213E5" w:rsidP="004213E5">
      <w:pPr>
        <w:ind w:firstLine="720"/>
        <w:jc w:val="both"/>
        <w:rPr>
          <w:sz w:val="28"/>
          <w:szCs w:val="28"/>
        </w:rPr>
      </w:pPr>
      <w:r w:rsidRPr="000954C5">
        <w:rPr>
          <w:sz w:val="28"/>
          <w:szCs w:val="28"/>
        </w:rPr>
        <w:t>1. CT un MR izmeklējumu tarifos iekļautas radiologa diagnosta darba vietas izmaksas, kur tiek veikta digitāla rentgendiagnostikas attēlu apskate un apstrāde.</w:t>
      </w:r>
    </w:p>
    <w:p w14:paraId="462CF134" w14:textId="77777777" w:rsidR="004213E5" w:rsidRPr="000954C5" w:rsidRDefault="004213E5" w:rsidP="004213E5">
      <w:pPr>
        <w:ind w:firstLine="720"/>
        <w:jc w:val="both"/>
        <w:rPr>
          <w:sz w:val="28"/>
          <w:szCs w:val="28"/>
        </w:rPr>
      </w:pPr>
      <w:r w:rsidRPr="000954C5">
        <w:rPr>
          <w:sz w:val="28"/>
          <w:szCs w:val="28"/>
        </w:rPr>
        <w:t>2. Radioloģijas manipulāciju tarifā iekļautas attēla (attēlu) izdruku (par katru projekciju viena izdruka) vai datu nesēja izmaksas.</w:t>
      </w:r>
    </w:p>
    <w:p w14:paraId="452E44C3" w14:textId="77777777" w:rsidR="004213E5" w:rsidRPr="000954C5" w:rsidRDefault="004213E5" w:rsidP="004213E5">
      <w:pPr>
        <w:ind w:firstLine="720"/>
        <w:jc w:val="both"/>
        <w:rPr>
          <w:sz w:val="28"/>
          <w:szCs w:val="28"/>
        </w:rPr>
      </w:pPr>
      <w:r w:rsidRPr="000954C5">
        <w:rPr>
          <w:sz w:val="28"/>
          <w:szCs w:val="28"/>
        </w:rPr>
        <w:t>3. Manipulāciju 50012–50027 norāda vienam pacientam vienu reizi par vienā dienā veiktajiem izmeklējumiem, izvēloties to manipulāciju, kura atbilst rentgenogrāfijas izmeklējumu projekciju kopskaitam.</w:t>
      </w:r>
    </w:p>
    <w:p w14:paraId="1B10C3C2" w14:textId="77777777" w:rsidR="004213E5" w:rsidRPr="000954C5" w:rsidRDefault="004213E5" w:rsidP="004213E5">
      <w:pPr>
        <w:ind w:firstLine="720"/>
        <w:jc w:val="both"/>
        <w:rPr>
          <w:sz w:val="28"/>
          <w:szCs w:val="28"/>
        </w:rPr>
      </w:pPr>
      <w:r w:rsidRPr="000954C5">
        <w:rPr>
          <w:sz w:val="28"/>
          <w:szCs w:val="28"/>
        </w:rPr>
        <w:t>4. Šo noteikumu izpratnē MR manipulācijās "viena ķermeņa daļa" ir: galva, kakls, krūšu kurvis, krūšu dziedzeri, vēders un mazais iegurnis, abas gūžu locītavas, katra pleca, elkoņa, plaukstas, ceļa un pēdas locītava, mugurkaula kakla daļa, mugurkaula krūšu daļa, mugurkaula jostas daļa, mugurkaula krustu–astes daļa.</w:t>
      </w:r>
    </w:p>
    <w:p w14:paraId="6D32B7ED" w14:textId="77777777" w:rsidR="004213E5" w:rsidRPr="000954C5" w:rsidRDefault="004213E5" w:rsidP="004213E5">
      <w:pPr>
        <w:ind w:firstLine="720"/>
        <w:jc w:val="both"/>
        <w:rPr>
          <w:sz w:val="28"/>
          <w:szCs w:val="28"/>
        </w:rPr>
      </w:pPr>
      <w:r w:rsidRPr="000954C5">
        <w:rPr>
          <w:sz w:val="28"/>
          <w:szCs w:val="28"/>
        </w:rPr>
        <w:t>5. Manipulāciju 50696 norāda pacientam, veicot nieru, urīnpūšļa un prostatas transabdominālu izmeklēšanu ar pilnu urīnpūsli un atlieku urīna tilpuma noteikšanu.</w:t>
      </w:r>
    </w:p>
    <w:p w14:paraId="4DC6DFC1" w14:textId="77777777" w:rsidR="004213E5" w:rsidRPr="000954C5" w:rsidRDefault="004213E5" w:rsidP="004213E5">
      <w:pPr>
        <w:ind w:firstLine="720"/>
        <w:jc w:val="both"/>
        <w:rPr>
          <w:sz w:val="28"/>
          <w:szCs w:val="28"/>
        </w:rPr>
      </w:pPr>
      <w:r w:rsidRPr="000954C5">
        <w:rPr>
          <w:sz w:val="28"/>
          <w:szCs w:val="28"/>
        </w:rPr>
        <w:t>6. Manipulāciju 50700 norāda pacientam, veicot vēdera dobuma orgānu, retroperitoneālās telpas izmeklēšanu, kā arī bez papildus sagatavošanas veicot urīnpūšļa izmeklēšanu.</w:t>
      </w:r>
    </w:p>
    <w:p w14:paraId="6182D53D" w14:textId="77777777" w:rsidR="004213E5" w:rsidRPr="000954C5" w:rsidRDefault="004213E5" w:rsidP="004213E5">
      <w:pPr>
        <w:ind w:firstLine="720"/>
        <w:jc w:val="both"/>
        <w:rPr>
          <w:sz w:val="28"/>
          <w:szCs w:val="28"/>
        </w:rPr>
      </w:pPr>
      <w:r w:rsidRPr="000954C5">
        <w:rPr>
          <w:sz w:val="28"/>
          <w:szCs w:val="28"/>
        </w:rPr>
        <w:t>7. Manipulāciju 50694 un 50695 norāda par katru augli.</w:t>
      </w:r>
    </w:p>
    <w:p w14:paraId="733B751A" w14:textId="77777777" w:rsidR="004213E5" w:rsidRPr="000954C5" w:rsidRDefault="004213E5" w:rsidP="004213E5">
      <w:pPr>
        <w:ind w:firstLine="720"/>
        <w:jc w:val="both"/>
        <w:rPr>
          <w:sz w:val="28"/>
          <w:szCs w:val="28"/>
        </w:rPr>
      </w:pPr>
      <w:r w:rsidRPr="000954C5">
        <w:rPr>
          <w:sz w:val="28"/>
          <w:szCs w:val="28"/>
        </w:rPr>
        <w:t>8. Manipulāciju 50178 norāda pie manipulācijām 50012, 50013, 50014, 50027, 50096, 50097, 50509, 50515, 50521, 50529, 50531, 50539, 50540, 50542, 50609, 50610, 50611, 50612, 50614, 50694, 50695, 50696, 50697, 50698, 50699, 50700, 50709, 50823, 50829, 50831.</w:t>
      </w:r>
    </w:p>
    <w:p w14:paraId="4B084E85" w14:textId="77777777" w:rsidR="004213E5" w:rsidRPr="00DF5E71" w:rsidRDefault="004213E5" w:rsidP="004213E5">
      <w:pPr>
        <w:jc w:val="both"/>
      </w:pPr>
    </w:p>
    <w:tbl>
      <w:tblPr>
        <w:tblW w:w="9080" w:type="dxa"/>
        <w:jc w:val="center"/>
        <w:tblLook w:val="04A0" w:firstRow="1" w:lastRow="0" w:firstColumn="1" w:lastColumn="0" w:noHBand="0" w:noVBand="1"/>
      </w:tblPr>
      <w:tblGrid>
        <w:gridCol w:w="943"/>
        <w:gridCol w:w="1683"/>
        <w:gridCol w:w="4911"/>
        <w:gridCol w:w="1543"/>
      </w:tblGrid>
      <w:tr w:rsidR="004213E5" w:rsidRPr="00DF5E71" w14:paraId="6059942E" w14:textId="77777777" w:rsidTr="00F627F3">
        <w:trPr>
          <w:trHeight w:val="4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929B2"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281624A" w14:textId="77777777" w:rsidR="004213E5" w:rsidRPr="00DF5E71" w:rsidRDefault="004213E5" w:rsidP="00F76FDF">
            <w:pPr>
              <w:jc w:val="center"/>
              <w:rPr>
                <w:b/>
                <w:bCs/>
              </w:rPr>
            </w:pPr>
            <w:r w:rsidRPr="00DF5E71">
              <w:rPr>
                <w:b/>
                <w:bCs/>
              </w:rPr>
              <w:t>Manipulācijas kods</w:t>
            </w:r>
          </w:p>
        </w:tc>
        <w:tc>
          <w:tcPr>
            <w:tcW w:w="4911" w:type="dxa"/>
            <w:tcBorders>
              <w:top w:val="single" w:sz="4" w:space="0" w:color="auto"/>
              <w:left w:val="nil"/>
              <w:bottom w:val="single" w:sz="4" w:space="0" w:color="auto"/>
              <w:right w:val="single" w:sz="4" w:space="0" w:color="auto"/>
            </w:tcBorders>
            <w:shd w:val="clear" w:color="auto" w:fill="auto"/>
            <w:vAlign w:val="center"/>
            <w:hideMark/>
          </w:tcPr>
          <w:p w14:paraId="08A47572" w14:textId="77777777" w:rsidR="004213E5" w:rsidRPr="00DF5E71" w:rsidRDefault="004213E5" w:rsidP="00F76FDF">
            <w:pPr>
              <w:jc w:val="center"/>
              <w:rPr>
                <w:b/>
                <w:bCs/>
              </w:rPr>
            </w:pPr>
            <w:r w:rsidRPr="00DF5E71">
              <w:rPr>
                <w:b/>
                <w:bCs/>
              </w:rPr>
              <w:t>Manipulācijas nosaukums</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283A519C" w14:textId="77777777" w:rsidR="004213E5" w:rsidRPr="00DF5E71" w:rsidRDefault="004213E5" w:rsidP="00F76FDF">
            <w:pPr>
              <w:jc w:val="center"/>
              <w:rPr>
                <w:b/>
                <w:bCs/>
              </w:rPr>
            </w:pPr>
            <w:r w:rsidRPr="00DF5E71">
              <w:rPr>
                <w:b/>
                <w:bCs/>
              </w:rPr>
              <w:t>Tarifs, (euro)</w:t>
            </w:r>
          </w:p>
        </w:tc>
      </w:tr>
      <w:tr w:rsidR="003D51FB" w:rsidRPr="00DF5E71" w14:paraId="0E5ACF6C" w14:textId="77777777" w:rsidTr="00F627F3">
        <w:trPr>
          <w:trHeight w:val="4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7967FA0" w14:textId="2468F64D" w:rsidR="003D51FB" w:rsidRPr="00DF5E71" w:rsidRDefault="003D51FB" w:rsidP="00755BF1">
            <w:pPr>
              <w:jc w:val="center"/>
              <w:rPr>
                <w:bCs/>
              </w:rPr>
            </w:pPr>
            <w:r>
              <w:t>2953.</w:t>
            </w:r>
          </w:p>
        </w:tc>
        <w:tc>
          <w:tcPr>
            <w:tcW w:w="1683" w:type="dxa"/>
            <w:tcBorders>
              <w:top w:val="single" w:sz="4" w:space="0" w:color="auto"/>
              <w:left w:val="nil"/>
              <w:bottom w:val="single" w:sz="4" w:space="0" w:color="auto"/>
              <w:right w:val="single" w:sz="4" w:space="0" w:color="auto"/>
            </w:tcBorders>
            <w:shd w:val="clear" w:color="auto" w:fill="auto"/>
            <w:vAlign w:val="center"/>
          </w:tcPr>
          <w:p w14:paraId="13AB11F1" w14:textId="77777777" w:rsidR="003D51FB" w:rsidRPr="00DF5E71" w:rsidRDefault="003D51FB" w:rsidP="00F76FDF">
            <w:pPr>
              <w:jc w:val="center"/>
              <w:rPr>
                <w:bCs/>
              </w:rPr>
            </w:pPr>
            <w:r w:rsidRPr="00DF5E71">
              <w:rPr>
                <w:bCs/>
              </w:rPr>
              <w:t>50011</w:t>
            </w:r>
          </w:p>
        </w:tc>
        <w:tc>
          <w:tcPr>
            <w:tcW w:w="4911" w:type="dxa"/>
            <w:tcBorders>
              <w:top w:val="single" w:sz="4" w:space="0" w:color="auto"/>
              <w:left w:val="nil"/>
              <w:bottom w:val="single" w:sz="4" w:space="0" w:color="auto"/>
              <w:right w:val="single" w:sz="4" w:space="0" w:color="auto"/>
            </w:tcBorders>
            <w:shd w:val="clear" w:color="auto" w:fill="auto"/>
            <w:vAlign w:val="center"/>
          </w:tcPr>
          <w:p w14:paraId="24DC04D9" w14:textId="77777777" w:rsidR="003D51FB" w:rsidRPr="00DF5E71" w:rsidRDefault="003D51FB" w:rsidP="00F76FDF">
            <w:pPr>
              <w:rPr>
                <w:bCs/>
              </w:rPr>
            </w:pPr>
            <w:r w:rsidRPr="00DF5E71">
              <w:rPr>
                <w:bCs/>
              </w:rPr>
              <w:t>Jostas skriemeļu un ciskas kaula galviņu osteodensitometrijas izmeklējums ar centrālo osteodensitometrijas (DXA) aparātu</w:t>
            </w:r>
          </w:p>
        </w:tc>
        <w:tc>
          <w:tcPr>
            <w:tcW w:w="1543" w:type="dxa"/>
            <w:tcBorders>
              <w:top w:val="single" w:sz="4" w:space="0" w:color="auto"/>
              <w:left w:val="nil"/>
              <w:bottom w:val="single" w:sz="4" w:space="0" w:color="auto"/>
              <w:right w:val="single" w:sz="4" w:space="0" w:color="auto"/>
            </w:tcBorders>
            <w:shd w:val="clear" w:color="auto" w:fill="auto"/>
            <w:vAlign w:val="center"/>
          </w:tcPr>
          <w:p w14:paraId="27B2B873" w14:textId="77777777" w:rsidR="003D51FB" w:rsidRPr="00DF5E71" w:rsidRDefault="003D51FB" w:rsidP="00F76FDF">
            <w:pPr>
              <w:jc w:val="center"/>
              <w:rPr>
                <w:bCs/>
              </w:rPr>
            </w:pPr>
            <w:r w:rsidRPr="00DF5E71">
              <w:rPr>
                <w:bCs/>
              </w:rPr>
              <w:t>22.95</w:t>
            </w:r>
          </w:p>
        </w:tc>
      </w:tr>
      <w:tr w:rsidR="003D51FB" w:rsidRPr="00DF5E71" w14:paraId="1472BBF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D42C30" w14:textId="69BDAA48" w:rsidR="003D51FB" w:rsidRPr="00DF5E71" w:rsidRDefault="003D51FB" w:rsidP="00755BF1">
            <w:pPr>
              <w:jc w:val="center"/>
              <w:rPr>
                <w:bCs/>
              </w:rPr>
            </w:pPr>
            <w:r>
              <w:t>2954.</w:t>
            </w:r>
          </w:p>
        </w:tc>
        <w:tc>
          <w:tcPr>
            <w:tcW w:w="1683" w:type="dxa"/>
            <w:tcBorders>
              <w:top w:val="nil"/>
              <w:left w:val="nil"/>
              <w:bottom w:val="single" w:sz="4" w:space="0" w:color="auto"/>
              <w:right w:val="single" w:sz="4" w:space="0" w:color="auto"/>
            </w:tcBorders>
            <w:shd w:val="clear" w:color="auto" w:fill="auto"/>
            <w:vAlign w:val="center"/>
          </w:tcPr>
          <w:p w14:paraId="02B011FF" w14:textId="77777777" w:rsidR="003D51FB" w:rsidRPr="00DF5E71" w:rsidRDefault="003D51FB" w:rsidP="00F76FDF">
            <w:pPr>
              <w:jc w:val="center"/>
              <w:rPr>
                <w:bCs/>
              </w:rPr>
            </w:pPr>
            <w:r w:rsidRPr="00DF5E71">
              <w:rPr>
                <w:bCs/>
              </w:rPr>
              <w:t>50012</w:t>
            </w:r>
          </w:p>
        </w:tc>
        <w:tc>
          <w:tcPr>
            <w:tcW w:w="4911" w:type="dxa"/>
            <w:tcBorders>
              <w:top w:val="nil"/>
              <w:left w:val="nil"/>
              <w:bottom w:val="single" w:sz="4" w:space="0" w:color="auto"/>
              <w:right w:val="single" w:sz="4" w:space="0" w:color="auto"/>
            </w:tcBorders>
            <w:shd w:val="clear" w:color="auto" w:fill="auto"/>
            <w:vAlign w:val="center"/>
          </w:tcPr>
          <w:p w14:paraId="37AF0DF9" w14:textId="77777777" w:rsidR="003D51FB" w:rsidRPr="00DF5E71" w:rsidRDefault="003D51FB" w:rsidP="00F76FDF">
            <w:pPr>
              <w:rPr>
                <w:bCs/>
              </w:rPr>
            </w:pPr>
            <w:r w:rsidRPr="00DF5E71">
              <w:rPr>
                <w:bCs/>
              </w:rPr>
              <w:t>Rentgenogrāfijas izmeklējums (tai skaitā amortizācijas izmaksas) vienā projekcijā</w:t>
            </w:r>
          </w:p>
        </w:tc>
        <w:tc>
          <w:tcPr>
            <w:tcW w:w="1543" w:type="dxa"/>
            <w:tcBorders>
              <w:top w:val="nil"/>
              <w:left w:val="nil"/>
              <w:bottom w:val="single" w:sz="4" w:space="0" w:color="auto"/>
              <w:right w:val="single" w:sz="4" w:space="0" w:color="auto"/>
            </w:tcBorders>
            <w:shd w:val="clear" w:color="auto" w:fill="auto"/>
            <w:vAlign w:val="center"/>
          </w:tcPr>
          <w:p w14:paraId="51B7D4FD" w14:textId="77777777" w:rsidR="003D51FB" w:rsidRPr="00DF5E71" w:rsidRDefault="003D51FB" w:rsidP="00F76FDF">
            <w:pPr>
              <w:jc w:val="center"/>
              <w:rPr>
                <w:bCs/>
              </w:rPr>
            </w:pPr>
            <w:r w:rsidRPr="00DF5E71">
              <w:rPr>
                <w:bCs/>
              </w:rPr>
              <w:t>6.60</w:t>
            </w:r>
          </w:p>
        </w:tc>
      </w:tr>
      <w:tr w:rsidR="003D51FB" w:rsidRPr="00DF5E71" w14:paraId="3418D97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A296BB" w14:textId="2C3A82D8" w:rsidR="003D51FB" w:rsidRPr="00DF5E71" w:rsidRDefault="003D51FB" w:rsidP="00755BF1">
            <w:pPr>
              <w:jc w:val="center"/>
              <w:rPr>
                <w:bCs/>
              </w:rPr>
            </w:pPr>
            <w:r>
              <w:t>2955.</w:t>
            </w:r>
          </w:p>
        </w:tc>
        <w:tc>
          <w:tcPr>
            <w:tcW w:w="1683" w:type="dxa"/>
            <w:tcBorders>
              <w:top w:val="nil"/>
              <w:left w:val="nil"/>
              <w:bottom w:val="single" w:sz="4" w:space="0" w:color="auto"/>
              <w:right w:val="single" w:sz="4" w:space="0" w:color="auto"/>
            </w:tcBorders>
            <w:shd w:val="clear" w:color="auto" w:fill="auto"/>
            <w:vAlign w:val="center"/>
          </w:tcPr>
          <w:p w14:paraId="487D31CA" w14:textId="77777777" w:rsidR="003D51FB" w:rsidRPr="00DF5E71" w:rsidRDefault="003D51FB" w:rsidP="00F76FDF">
            <w:pPr>
              <w:jc w:val="center"/>
              <w:rPr>
                <w:bCs/>
              </w:rPr>
            </w:pPr>
            <w:r w:rsidRPr="00DF5E71">
              <w:rPr>
                <w:bCs/>
              </w:rPr>
              <w:t>50013</w:t>
            </w:r>
          </w:p>
        </w:tc>
        <w:tc>
          <w:tcPr>
            <w:tcW w:w="4911" w:type="dxa"/>
            <w:tcBorders>
              <w:top w:val="nil"/>
              <w:left w:val="nil"/>
              <w:bottom w:val="single" w:sz="4" w:space="0" w:color="auto"/>
              <w:right w:val="single" w:sz="4" w:space="0" w:color="auto"/>
            </w:tcBorders>
            <w:shd w:val="clear" w:color="auto" w:fill="auto"/>
            <w:vAlign w:val="center"/>
          </w:tcPr>
          <w:p w14:paraId="05EBF285" w14:textId="77777777" w:rsidR="003D51FB" w:rsidRPr="00DF5E71" w:rsidRDefault="003D51FB" w:rsidP="00F76FDF">
            <w:pPr>
              <w:rPr>
                <w:bCs/>
              </w:rPr>
            </w:pPr>
            <w:r w:rsidRPr="00DF5E71">
              <w:rPr>
                <w:bCs/>
              </w:rPr>
              <w:t>Rentgenogrāfijas izmeklējumi (tai skaitā amortizācijas izmaksas) divās projekcijās</w:t>
            </w:r>
          </w:p>
        </w:tc>
        <w:tc>
          <w:tcPr>
            <w:tcW w:w="1543" w:type="dxa"/>
            <w:tcBorders>
              <w:top w:val="nil"/>
              <w:left w:val="nil"/>
              <w:bottom w:val="single" w:sz="4" w:space="0" w:color="auto"/>
              <w:right w:val="single" w:sz="4" w:space="0" w:color="auto"/>
            </w:tcBorders>
            <w:shd w:val="clear" w:color="auto" w:fill="auto"/>
            <w:vAlign w:val="center"/>
          </w:tcPr>
          <w:p w14:paraId="47C38D84" w14:textId="77777777" w:rsidR="003D51FB" w:rsidRPr="00DF5E71" w:rsidRDefault="003D51FB" w:rsidP="00F76FDF">
            <w:pPr>
              <w:jc w:val="center"/>
              <w:rPr>
                <w:bCs/>
              </w:rPr>
            </w:pPr>
            <w:r w:rsidRPr="00DF5E71">
              <w:rPr>
                <w:bCs/>
              </w:rPr>
              <w:t>9.71</w:t>
            </w:r>
          </w:p>
        </w:tc>
      </w:tr>
      <w:tr w:rsidR="003D51FB" w:rsidRPr="00DF5E71" w14:paraId="02D4E2A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5AB1BF" w14:textId="5BBA6784" w:rsidR="003D51FB" w:rsidRPr="00DF5E71" w:rsidRDefault="003D51FB" w:rsidP="00755BF1">
            <w:pPr>
              <w:jc w:val="center"/>
              <w:rPr>
                <w:bCs/>
              </w:rPr>
            </w:pPr>
            <w:r>
              <w:t>2956.</w:t>
            </w:r>
          </w:p>
        </w:tc>
        <w:tc>
          <w:tcPr>
            <w:tcW w:w="1683" w:type="dxa"/>
            <w:tcBorders>
              <w:top w:val="nil"/>
              <w:left w:val="nil"/>
              <w:bottom w:val="single" w:sz="4" w:space="0" w:color="auto"/>
              <w:right w:val="single" w:sz="4" w:space="0" w:color="auto"/>
            </w:tcBorders>
            <w:shd w:val="clear" w:color="auto" w:fill="auto"/>
            <w:vAlign w:val="center"/>
          </w:tcPr>
          <w:p w14:paraId="0A61C33B" w14:textId="77777777" w:rsidR="003D51FB" w:rsidRPr="00DF5E71" w:rsidRDefault="003D51FB" w:rsidP="00F76FDF">
            <w:pPr>
              <w:jc w:val="center"/>
              <w:rPr>
                <w:bCs/>
              </w:rPr>
            </w:pPr>
            <w:r w:rsidRPr="00DF5E71">
              <w:rPr>
                <w:bCs/>
              </w:rPr>
              <w:t>50014</w:t>
            </w:r>
          </w:p>
        </w:tc>
        <w:tc>
          <w:tcPr>
            <w:tcW w:w="4911" w:type="dxa"/>
            <w:tcBorders>
              <w:top w:val="nil"/>
              <w:left w:val="nil"/>
              <w:bottom w:val="single" w:sz="4" w:space="0" w:color="auto"/>
              <w:right w:val="single" w:sz="4" w:space="0" w:color="auto"/>
            </w:tcBorders>
            <w:shd w:val="clear" w:color="auto" w:fill="auto"/>
            <w:vAlign w:val="center"/>
          </w:tcPr>
          <w:p w14:paraId="638B75EA" w14:textId="77777777" w:rsidR="003D51FB" w:rsidRPr="00DF5E71" w:rsidRDefault="003D51FB" w:rsidP="00F76FDF">
            <w:pPr>
              <w:rPr>
                <w:bCs/>
              </w:rPr>
            </w:pPr>
            <w:r w:rsidRPr="00DF5E71">
              <w:rPr>
                <w:bCs/>
              </w:rPr>
              <w:t>Rentgenogrāfijas izmeklējumi (tai skaitā amortizācijas izmaksas) 3-4 projekcijās</w:t>
            </w:r>
          </w:p>
        </w:tc>
        <w:tc>
          <w:tcPr>
            <w:tcW w:w="1543" w:type="dxa"/>
            <w:tcBorders>
              <w:top w:val="nil"/>
              <w:left w:val="nil"/>
              <w:bottom w:val="single" w:sz="4" w:space="0" w:color="auto"/>
              <w:right w:val="single" w:sz="4" w:space="0" w:color="auto"/>
            </w:tcBorders>
            <w:shd w:val="clear" w:color="auto" w:fill="auto"/>
            <w:vAlign w:val="center"/>
          </w:tcPr>
          <w:p w14:paraId="783776C9" w14:textId="77777777" w:rsidR="003D51FB" w:rsidRPr="00DF5E71" w:rsidRDefault="003D51FB" w:rsidP="00F76FDF">
            <w:pPr>
              <w:jc w:val="center"/>
              <w:rPr>
                <w:bCs/>
              </w:rPr>
            </w:pPr>
            <w:r w:rsidRPr="00DF5E71">
              <w:rPr>
                <w:bCs/>
              </w:rPr>
              <w:t>14.72</w:t>
            </w:r>
          </w:p>
        </w:tc>
      </w:tr>
      <w:tr w:rsidR="003D51FB" w:rsidRPr="00DF5E71" w14:paraId="54E0736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06D34A" w14:textId="192224FF" w:rsidR="003D51FB" w:rsidRPr="00DF5E71" w:rsidRDefault="003D51FB" w:rsidP="00755BF1">
            <w:pPr>
              <w:jc w:val="center"/>
              <w:rPr>
                <w:bCs/>
              </w:rPr>
            </w:pPr>
            <w:r>
              <w:t>2957.</w:t>
            </w:r>
          </w:p>
        </w:tc>
        <w:tc>
          <w:tcPr>
            <w:tcW w:w="1683" w:type="dxa"/>
            <w:tcBorders>
              <w:top w:val="nil"/>
              <w:left w:val="nil"/>
              <w:bottom w:val="single" w:sz="4" w:space="0" w:color="auto"/>
              <w:right w:val="single" w:sz="4" w:space="0" w:color="auto"/>
            </w:tcBorders>
            <w:shd w:val="clear" w:color="auto" w:fill="auto"/>
            <w:vAlign w:val="center"/>
          </w:tcPr>
          <w:p w14:paraId="6CE49C71" w14:textId="77777777" w:rsidR="003D51FB" w:rsidRPr="00DF5E71" w:rsidRDefault="003D51FB" w:rsidP="00F76FDF">
            <w:pPr>
              <w:jc w:val="center"/>
              <w:rPr>
                <w:bCs/>
              </w:rPr>
            </w:pPr>
            <w:r w:rsidRPr="00DF5E71">
              <w:rPr>
                <w:bCs/>
              </w:rPr>
              <w:t>50027</w:t>
            </w:r>
          </w:p>
        </w:tc>
        <w:tc>
          <w:tcPr>
            <w:tcW w:w="4911" w:type="dxa"/>
            <w:tcBorders>
              <w:top w:val="nil"/>
              <w:left w:val="nil"/>
              <w:bottom w:val="single" w:sz="4" w:space="0" w:color="auto"/>
              <w:right w:val="single" w:sz="4" w:space="0" w:color="auto"/>
            </w:tcBorders>
            <w:shd w:val="clear" w:color="auto" w:fill="auto"/>
            <w:vAlign w:val="center"/>
          </w:tcPr>
          <w:p w14:paraId="195294BD" w14:textId="77777777" w:rsidR="003D51FB" w:rsidRPr="00DF5E71" w:rsidRDefault="003D51FB" w:rsidP="00F76FDF">
            <w:pPr>
              <w:rPr>
                <w:bCs/>
              </w:rPr>
            </w:pPr>
            <w:r w:rsidRPr="00DF5E71">
              <w:rPr>
                <w:bCs/>
              </w:rPr>
              <w:t>Rentgenogrāfijas izmeklējumi (tai skaitā amortizācijas izmaksas) 5 un vairāk projekcijās</w:t>
            </w:r>
          </w:p>
        </w:tc>
        <w:tc>
          <w:tcPr>
            <w:tcW w:w="1543" w:type="dxa"/>
            <w:tcBorders>
              <w:top w:val="nil"/>
              <w:left w:val="nil"/>
              <w:bottom w:val="single" w:sz="4" w:space="0" w:color="auto"/>
              <w:right w:val="single" w:sz="4" w:space="0" w:color="auto"/>
            </w:tcBorders>
            <w:shd w:val="clear" w:color="auto" w:fill="auto"/>
            <w:vAlign w:val="center"/>
          </w:tcPr>
          <w:p w14:paraId="1020C98A" w14:textId="77777777" w:rsidR="003D51FB" w:rsidRPr="00DF5E71" w:rsidRDefault="003D51FB" w:rsidP="00F76FDF">
            <w:pPr>
              <w:jc w:val="center"/>
              <w:rPr>
                <w:bCs/>
              </w:rPr>
            </w:pPr>
            <w:r w:rsidRPr="00DF5E71">
              <w:rPr>
                <w:bCs/>
              </w:rPr>
              <w:t>20.02</w:t>
            </w:r>
          </w:p>
        </w:tc>
      </w:tr>
      <w:tr w:rsidR="003D51FB" w:rsidRPr="00DF5E71" w14:paraId="72CC346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B8CA3B" w14:textId="4DF20FA5" w:rsidR="003D51FB" w:rsidRPr="00DF5E71" w:rsidRDefault="003D51FB" w:rsidP="00755BF1">
            <w:pPr>
              <w:jc w:val="center"/>
              <w:rPr>
                <w:bCs/>
              </w:rPr>
            </w:pPr>
            <w:r>
              <w:t>2958.</w:t>
            </w:r>
          </w:p>
        </w:tc>
        <w:tc>
          <w:tcPr>
            <w:tcW w:w="1683" w:type="dxa"/>
            <w:tcBorders>
              <w:top w:val="nil"/>
              <w:left w:val="nil"/>
              <w:bottom w:val="single" w:sz="4" w:space="0" w:color="auto"/>
              <w:right w:val="single" w:sz="4" w:space="0" w:color="auto"/>
            </w:tcBorders>
            <w:shd w:val="clear" w:color="auto" w:fill="auto"/>
            <w:vAlign w:val="center"/>
          </w:tcPr>
          <w:p w14:paraId="693304A9" w14:textId="77777777" w:rsidR="003D51FB" w:rsidRPr="00DF5E71" w:rsidRDefault="003D51FB" w:rsidP="00F76FDF">
            <w:pPr>
              <w:jc w:val="center"/>
              <w:rPr>
                <w:bCs/>
              </w:rPr>
            </w:pPr>
            <w:r w:rsidRPr="00DF5E71">
              <w:rPr>
                <w:bCs/>
              </w:rPr>
              <w:t>50053</w:t>
            </w:r>
          </w:p>
        </w:tc>
        <w:tc>
          <w:tcPr>
            <w:tcW w:w="4911" w:type="dxa"/>
            <w:tcBorders>
              <w:top w:val="nil"/>
              <w:left w:val="nil"/>
              <w:bottom w:val="single" w:sz="4" w:space="0" w:color="auto"/>
              <w:right w:val="single" w:sz="4" w:space="0" w:color="auto"/>
            </w:tcBorders>
            <w:shd w:val="clear" w:color="auto" w:fill="auto"/>
            <w:vAlign w:val="center"/>
          </w:tcPr>
          <w:p w14:paraId="6546AF51" w14:textId="77777777" w:rsidR="003D51FB" w:rsidRPr="00DF5E71" w:rsidRDefault="003D51FB" w:rsidP="00F76FDF">
            <w:pPr>
              <w:rPr>
                <w:bCs/>
              </w:rPr>
            </w:pPr>
            <w:r w:rsidRPr="00DF5E71">
              <w:rPr>
                <w:bCs/>
              </w:rPr>
              <w:t>Mielogrāfija</w:t>
            </w:r>
          </w:p>
        </w:tc>
        <w:tc>
          <w:tcPr>
            <w:tcW w:w="1543" w:type="dxa"/>
            <w:tcBorders>
              <w:top w:val="nil"/>
              <w:left w:val="nil"/>
              <w:bottom w:val="single" w:sz="4" w:space="0" w:color="auto"/>
              <w:right w:val="single" w:sz="4" w:space="0" w:color="auto"/>
            </w:tcBorders>
            <w:shd w:val="clear" w:color="auto" w:fill="auto"/>
            <w:vAlign w:val="center"/>
          </w:tcPr>
          <w:p w14:paraId="63C0B427" w14:textId="77777777" w:rsidR="003D51FB" w:rsidRPr="00DF5E71" w:rsidRDefault="003D51FB" w:rsidP="00F76FDF">
            <w:pPr>
              <w:jc w:val="center"/>
              <w:rPr>
                <w:bCs/>
              </w:rPr>
            </w:pPr>
            <w:r w:rsidRPr="00DF5E71">
              <w:rPr>
                <w:bCs/>
              </w:rPr>
              <w:t>24.20</w:t>
            </w:r>
          </w:p>
        </w:tc>
      </w:tr>
      <w:tr w:rsidR="003D51FB" w:rsidRPr="00DF5E71" w14:paraId="4E05A8B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0427E5" w14:textId="5A4F11F2" w:rsidR="003D51FB" w:rsidRPr="00DF5E71" w:rsidRDefault="003D51FB" w:rsidP="00755BF1">
            <w:pPr>
              <w:jc w:val="center"/>
              <w:rPr>
                <w:bCs/>
              </w:rPr>
            </w:pPr>
            <w:r>
              <w:t>2959.</w:t>
            </w:r>
          </w:p>
        </w:tc>
        <w:tc>
          <w:tcPr>
            <w:tcW w:w="1683" w:type="dxa"/>
            <w:tcBorders>
              <w:top w:val="nil"/>
              <w:left w:val="nil"/>
              <w:bottom w:val="single" w:sz="4" w:space="0" w:color="auto"/>
              <w:right w:val="single" w:sz="4" w:space="0" w:color="auto"/>
            </w:tcBorders>
            <w:shd w:val="clear" w:color="auto" w:fill="auto"/>
            <w:vAlign w:val="center"/>
          </w:tcPr>
          <w:p w14:paraId="7D7B3E0D" w14:textId="77777777" w:rsidR="003D51FB" w:rsidRPr="00DF5E71" w:rsidRDefault="003D51FB" w:rsidP="00F76FDF">
            <w:pPr>
              <w:jc w:val="center"/>
              <w:rPr>
                <w:bCs/>
              </w:rPr>
            </w:pPr>
            <w:r w:rsidRPr="00DF5E71">
              <w:rPr>
                <w:bCs/>
              </w:rPr>
              <w:t>50066</w:t>
            </w:r>
          </w:p>
        </w:tc>
        <w:tc>
          <w:tcPr>
            <w:tcW w:w="4911" w:type="dxa"/>
            <w:tcBorders>
              <w:top w:val="nil"/>
              <w:left w:val="nil"/>
              <w:bottom w:val="single" w:sz="4" w:space="0" w:color="auto"/>
              <w:right w:val="single" w:sz="4" w:space="0" w:color="auto"/>
            </w:tcBorders>
            <w:shd w:val="clear" w:color="auto" w:fill="auto"/>
            <w:vAlign w:val="center"/>
          </w:tcPr>
          <w:p w14:paraId="7C086BF6" w14:textId="77777777" w:rsidR="003D51FB" w:rsidRPr="00DF5E71" w:rsidRDefault="003D51FB" w:rsidP="00F76FDF">
            <w:pPr>
              <w:rPr>
                <w:bCs/>
              </w:rPr>
            </w:pPr>
            <w:r w:rsidRPr="00DF5E71">
              <w:rPr>
                <w:bCs/>
              </w:rPr>
              <w:t>Retrogrādā holepankreatogrāfija</w:t>
            </w:r>
          </w:p>
        </w:tc>
        <w:tc>
          <w:tcPr>
            <w:tcW w:w="1543" w:type="dxa"/>
            <w:tcBorders>
              <w:top w:val="nil"/>
              <w:left w:val="nil"/>
              <w:bottom w:val="single" w:sz="4" w:space="0" w:color="auto"/>
              <w:right w:val="single" w:sz="4" w:space="0" w:color="auto"/>
            </w:tcBorders>
            <w:shd w:val="clear" w:color="auto" w:fill="auto"/>
            <w:vAlign w:val="center"/>
          </w:tcPr>
          <w:p w14:paraId="6A22A44A" w14:textId="77777777" w:rsidR="003D51FB" w:rsidRPr="00DF5E71" w:rsidRDefault="003D51FB" w:rsidP="00F76FDF">
            <w:pPr>
              <w:jc w:val="center"/>
              <w:rPr>
                <w:bCs/>
              </w:rPr>
            </w:pPr>
            <w:r w:rsidRPr="00DF5E71">
              <w:rPr>
                <w:bCs/>
              </w:rPr>
              <w:t>26.95</w:t>
            </w:r>
          </w:p>
        </w:tc>
      </w:tr>
      <w:tr w:rsidR="003D51FB" w:rsidRPr="00DF5E71" w14:paraId="146B237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2540CD" w14:textId="2670450F" w:rsidR="003D51FB" w:rsidRPr="00DF5E71" w:rsidRDefault="003D51FB" w:rsidP="00755BF1">
            <w:pPr>
              <w:jc w:val="center"/>
              <w:rPr>
                <w:bCs/>
              </w:rPr>
            </w:pPr>
            <w:r>
              <w:t>2960.</w:t>
            </w:r>
          </w:p>
        </w:tc>
        <w:tc>
          <w:tcPr>
            <w:tcW w:w="1683" w:type="dxa"/>
            <w:tcBorders>
              <w:top w:val="nil"/>
              <w:left w:val="nil"/>
              <w:bottom w:val="single" w:sz="4" w:space="0" w:color="auto"/>
              <w:right w:val="single" w:sz="4" w:space="0" w:color="auto"/>
            </w:tcBorders>
            <w:shd w:val="clear" w:color="auto" w:fill="auto"/>
            <w:vAlign w:val="center"/>
          </w:tcPr>
          <w:p w14:paraId="1233E2A6" w14:textId="77777777" w:rsidR="003D51FB" w:rsidRPr="00DF5E71" w:rsidRDefault="003D51FB" w:rsidP="00F76FDF">
            <w:pPr>
              <w:jc w:val="center"/>
              <w:rPr>
                <w:bCs/>
              </w:rPr>
            </w:pPr>
            <w:r w:rsidRPr="00DF5E71">
              <w:rPr>
                <w:bCs/>
              </w:rPr>
              <w:t>50072</w:t>
            </w:r>
          </w:p>
        </w:tc>
        <w:tc>
          <w:tcPr>
            <w:tcW w:w="4911" w:type="dxa"/>
            <w:tcBorders>
              <w:top w:val="nil"/>
              <w:left w:val="nil"/>
              <w:bottom w:val="single" w:sz="4" w:space="0" w:color="auto"/>
              <w:right w:val="single" w:sz="4" w:space="0" w:color="auto"/>
            </w:tcBorders>
            <w:shd w:val="clear" w:color="auto" w:fill="auto"/>
            <w:vAlign w:val="center"/>
          </w:tcPr>
          <w:p w14:paraId="6B8ABC8A" w14:textId="77777777" w:rsidR="003D51FB" w:rsidRPr="00DF5E71" w:rsidRDefault="003D51FB" w:rsidP="00F76FDF">
            <w:pPr>
              <w:rPr>
                <w:bCs/>
              </w:rPr>
            </w:pPr>
            <w:r w:rsidRPr="00DF5E71">
              <w:rPr>
                <w:bCs/>
              </w:rPr>
              <w:t>Krūšu dobuma orgānu vai barības vada caurskate ar uzņēmumiem, ieskaitot barības vada kontrastēšanu</w:t>
            </w:r>
          </w:p>
        </w:tc>
        <w:tc>
          <w:tcPr>
            <w:tcW w:w="1543" w:type="dxa"/>
            <w:tcBorders>
              <w:top w:val="nil"/>
              <w:left w:val="nil"/>
              <w:bottom w:val="single" w:sz="4" w:space="0" w:color="auto"/>
              <w:right w:val="single" w:sz="4" w:space="0" w:color="auto"/>
            </w:tcBorders>
            <w:shd w:val="clear" w:color="auto" w:fill="auto"/>
            <w:vAlign w:val="center"/>
          </w:tcPr>
          <w:p w14:paraId="446FE9DA" w14:textId="77777777" w:rsidR="003D51FB" w:rsidRPr="00DF5E71" w:rsidRDefault="003D51FB" w:rsidP="00F76FDF">
            <w:pPr>
              <w:jc w:val="center"/>
              <w:rPr>
                <w:bCs/>
              </w:rPr>
            </w:pPr>
            <w:r w:rsidRPr="00DF5E71">
              <w:rPr>
                <w:bCs/>
              </w:rPr>
              <w:t>5.20</w:t>
            </w:r>
          </w:p>
        </w:tc>
      </w:tr>
      <w:tr w:rsidR="003D51FB" w:rsidRPr="00DF5E71" w14:paraId="5DADE57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3B7852" w14:textId="3C16299D" w:rsidR="003D51FB" w:rsidRPr="00DF5E71" w:rsidRDefault="003D51FB" w:rsidP="00755BF1">
            <w:pPr>
              <w:jc w:val="center"/>
              <w:rPr>
                <w:bCs/>
              </w:rPr>
            </w:pPr>
            <w:r>
              <w:t>2961.</w:t>
            </w:r>
          </w:p>
        </w:tc>
        <w:tc>
          <w:tcPr>
            <w:tcW w:w="1683" w:type="dxa"/>
            <w:tcBorders>
              <w:top w:val="nil"/>
              <w:left w:val="nil"/>
              <w:bottom w:val="single" w:sz="4" w:space="0" w:color="auto"/>
              <w:right w:val="single" w:sz="4" w:space="0" w:color="auto"/>
            </w:tcBorders>
            <w:shd w:val="clear" w:color="auto" w:fill="auto"/>
            <w:vAlign w:val="center"/>
          </w:tcPr>
          <w:p w14:paraId="1D83CC90" w14:textId="77777777" w:rsidR="003D51FB" w:rsidRPr="00DF5E71" w:rsidRDefault="003D51FB" w:rsidP="00F76FDF">
            <w:pPr>
              <w:jc w:val="center"/>
              <w:rPr>
                <w:bCs/>
              </w:rPr>
            </w:pPr>
            <w:r w:rsidRPr="00DF5E71">
              <w:rPr>
                <w:bCs/>
              </w:rPr>
              <w:t>50073</w:t>
            </w:r>
          </w:p>
        </w:tc>
        <w:tc>
          <w:tcPr>
            <w:tcW w:w="4911" w:type="dxa"/>
            <w:tcBorders>
              <w:top w:val="nil"/>
              <w:left w:val="nil"/>
              <w:bottom w:val="single" w:sz="4" w:space="0" w:color="auto"/>
              <w:right w:val="single" w:sz="4" w:space="0" w:color="auto"/>
            </w:tcBorders>
            <w:shd w:val="clear" w:color="auto" w:fill="auto"/>
            <w:vAlign w:val="center"/>
          </w:tcPr>
          <w:p w14:paraId="644B8401" w14:textId="77777777" w:rsidR="003D51FB" w:rsidRPr="00DF5E71" w:rsidRDefault="003D51FB" w:rsidP="00F76FDF">
            <w:pPr>
              <w:rPr>
                <w:bCs/>
              </w:rPr>
            </w:pPr>
            <w:r w:rsidRPr="00DF5E71">
              <w:rPr>
                <w:bCs/>
              </w:rPr>
              <w:t>Kuņģa, divpadsmitpirkstu zarnas un tievo zarnu kontrastizmeklējums, ieskaitot zarnu pasāžu</w:t>
            </w:r>
          </w:p>
        </w:tc>
        <w:tc>
          <w:tcPr>
            <w:tcW w:w="1543" w:type="dxa"/>
            <w:tcBorders>
              <w:top w:val="nil"/>
              <w:left w:val="nil"/>
              <w:bottom w:val="single" w:sz="4" w:space="0" w:color="auto"/>
              <w:right w:val="single" w:sz="4" w:space="0" w:color="auto"/>
            </w:tcBorders>
            <w:shd w:val="clear" w:color="auto" w:fill="auto"/>
            <w:vAlign w:val="center"/>
          </w:tcPr>
          <w:p w14:paraId="40141672" w14:textId="77777777" w:rsidR="003D51FB" w:rsidRPr="00DF5E71" w:rsidRDefault="003D51FB" w:rsidP="00F76FDF">
            <w:pPr>
              <w:jc w:val="center"/>
              <w:rPr>
                <w:bCs/>
              </w:rPr>
            </w:pPr>
            <w:r w:rsidRPr="00DF5E71">
              <w:rPr>
                <w:bCs/>
              </w:rPr>
              <w:t>22.57</w:t>
            </w:r>
          </w:p>
        </w:tc>
      </w:tr>
      <w:tr w:rsidR="003D51FB" w:rsidRPr="00DF5E71" w14:paraId="198591C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48B5BB" w14:textId="39474BB8" w:rsidR="003D51FB" w:rsidRPr="00DF5E71" w:rsidRDefault="003D51FB" w:rsidP="00755BF1">
            <w:pPr>
              <w:jc w:val="center"/>
              <w:rPr>
                <w:bCs/>
              </w:rPr>
            </w:pPr>
            <w:r>
              <w:t>2962.</w:t>
            </w:r>
          </w:p>
        </w:tc>
        <w:tc>
          <w:tcPr>
            <w:tcW w:w="1683" w:type="dxa"/>
            <w:tcBorders>
              <w:top w:val="nil"/>
              <w:left w:val="nil"/>
              <w:bottom w:val="single" w:sz="4" w:space="0" w:color="auto"/>
              <w:right w:val="single" w:sz="4" w:space="0" w:color="auto"/>
            </w:tcBorders>
            <w:shd w:val="clear" w:color="auto" w:fill="auto"/>
            <w:vAlign w:val="center"/>
          </w:tcPr>
          <w:p w14:paraId="4770CD48" w14:textId="77777777" w:rsidR="003D51FB" w:rsidRPr="00DF5E71" w:rsidRDefault="003D51FB" w:rsidP="00F76FDF">
            <w:pPr>
              <w:jc w:val="center"/>
              <w:rPr>
                <w:bCs/>
              </w:rPr>
            </w:pPr>
            <w:r w:rsidRPr="00DF5E71">
              <w:rPr>
                <w:bCs/>
              </w:rPr>
              <w:t>50085</w:t>
            </w:r>
          </w:p>
        </w:tc>
        <w:tc>
          <w:tcPr>
            <w:tcW w:w="4911" w:type="dxa"/>
            <w:tcBorders>
              <w:top w:val="nil"/>
              <w:left w:val="nil"/>
              <w:bottom w:val="single" w:sz="4" w:space="0" w:color="auto"/>
              <w:right w:val="single" w:sz="4" w:space="0" w:color="auto"/>
            </w:tcBorders>
            <w:shd w:val="clear" w:color="auto" w:fill="auto"/>
            <w:vAlign w:val="center"/>
          </w:tcPr>
          <w:p w14:paraId="4D8010DB" w14:textId="77777777" w:rsidR="003D51FB" w:rsidRPr="00DF5E71" w:rsidRDefault="003D51FB" w:rsidP="00F76FDF">
            <w:pPr>
              <w:rPr>
                <w:bCs/>
              </w:rPr>
            </w:pPr>
            <w:r w:rsidRPr="00DF5E71">
              <w:rPr>
                <w:bCs/>
              </w:rPr>
              <w:t>Urīntrakta kontrastizmeklēšana ar i/v kontrastvielu (ekskretorā urogrāfija, ieskaitot pārskata uzņēmumus)</w:t>
            </w:r>
          </w:p>
        </w:tc>
        <w:tc>
          <w:tcPr>
            <w:tcW w:w="1543" w:type="dxa"/>
            <w:tcBorders>
              <w:top w:val="nil"/>
              <w:left w:val="nil"/>
              <w:bottom w:val="single" w:sz="4" w:space="0" w:color="auto"/>
              <w:right w:val="single" w:sz="4" w:space="0" w:color="auto"/>
            </w:tcBorders>
            <w:shd w:val="clear" w:color="auto" w:fill="auto"/>
            <w:vAlign w:val="center"/>
          </w:tcPr>
          <w:p w14:paraId="45138942" w14:textId="77777777" w:rsidR="003D51FB" w:rsidRPr="00DF5E71" w:rsidRDefault="003D51FB" w:rsidP="00F76FDF">
            <w:pPr>
              <w:jc w:val="center"/>
              <w:rPr>
                <w:bCs/>
              </w:rPr>
            </w:pPr>
            <w:r w:rsidRPr="00DF5E71">
              <w:rPr>
                <w:bCs/>
              </w:rPr>
              <w:t>15.03</w:t>
            </w:r>
          </w:p>
        </w:tc>
      </w:tr>
      <w:tr w:rsidR="003D51FB" w:rsidRPr="00DF5E71" w14:paraId="14F9D1C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3743BC" w14:textId="7F30A9F5" w:rsidR="003D51FB" w:rsidRPr="00DF5E71" w:rsidRDefault="003D51FB" w:rsidP="00755BF1">
            <w:pPr>
              <w:jc w:val="center"/>
              <w:rPr>
                <w:bCs/>
              </w:rPr>
            </w:pPr>
            <w:r>
              <w:t>2963.</w:t>
            </w:r>
          </w:p>
        </w:tc>
        <w:tc>
          <w:tcPr>
            <w:tcW w:w="1683" w:type="dxa"/>
            <w:tcBorders>
              <w:top w:val="nil"/>
              <w:left w:val="nil"/>
              <w:bottom w:val="single" w:sz="4" w:space="0" w:color="auto"/>
              <w:right w:val="single" w:sz="4" w:space="0" w:color="auto"/>
            </w:tcBorders>
            <w:shd w:val="clear" w:color="auto" w:fill="auto"/>
            <w:vAlign w:val="center"/>
          </w:tcPr>
          <w:p w14:paraId="472E4A1B" w14:textId="77777777" w:rsidR="003D51FB" w:rsidRPr="00DF5E71" w:rsidRDefault="003D51FB" w:rsidP="00F76FDF">
            <w:pPr>
              <w:jc w:val="center"/>
              <w:rPr>
                <w:bCs/>
              </w:rPr>
            </w:pPr>
            <w:r w:rsidRPr="00DF5E71">
              <w:rPr>
                <w:bCs/>
              </w:rPr>
              <w:t>50087</w:t>
            </w:r>
          </w:p>
        </w:tc>
        <w:tc>
          <w:tcPr>
            <w:tcW w:w="4911" w:type="dxa"/>
            <w:tcBorders>
              <w:top w:val="nil"/>
              <w:left w:val="nil"/>
              <w:bottom w:val="single" w:sz="4" w:space="0" w:color="auto"/>
              <w:right w:val="single" w:sz="4" w:space="0" w:color="auto"/>
            </w:tcBorders>
            <w:shd w:val="clear" w:color="auto" w:fill="auto"/>
            <w:vAlign w:val="center"/>
          </w:tcPr>
          <w:p w14:paraId="55DDBA3C" w14:textId="77777777" w:rsidR="003D51FB" w:rsidRPr="00DF5E71" w:rsidRDefault="003D51FB" w:rsidP="00F76FDF">
            <w:pPr>
              <w:rPr>
                <w:bCs/>
              </w:rPr>
            </w:pPr>
            <w:r w:rsidRPr="00DF5E71">
              <w:rPr>
                <w:bCs/>
              </w:rPr>
              <w:t>Resnās zarnas retrogrādā kontrastizmeklēšana</w:t>
            </w:r>
          </w:p>
        </w:tc>
        <w:tc>
          <w:tcPr>
            <w:tcW w:w="1543" w:type="dxa"/>
            <w:tcBorders>
              <w:top w:val="nil"/>
              <w:left w:val="nil"/>
              <w:bottom w:val="single" w:sz="4" w:space="0" w:color="auto"/>
              <w:right w:val="single" w:sz="4" w:space="0" w:color="auto"/>
            </w:tcBorders>
            <w:shd w:val="clear" w:color="auto" w:fill="auto"/>
            <w:vAlign w:val="center"/>
          </w:tcPr>
          <w:p w14:paraId="363E7420" w14:textId="77777777" w:rsidR="003D51FB" w:rsidRPr="00DF5E71" w:rsidRDefault="003D51FB" w:rsidP="00F76FDF">
            <w:pPr>
              <w:jc w:val="center"/>
              <w:rPr>
                <w:bCs/>
              </w:rPr>
            </w:pPr>
            <w:r w:rsidRPr="00DF5E71">
              <w:rPr>
                <w:bCs/>
              </w:rPr>
              <w:t>39.91</w:t>
            </w:r>
          </w:p>
        </w:tc>
      </w:tr>
      <w:tr w:rsidR="003D51FB" w:rsidRPr="00DF5E71" w14:paraId="42C7DEF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F1BD8C" w14:textId="08F50D39" w:rsidR="003D51FB" w:rsidRPr="00DF5E71" w:rsidRDefault="003D51FB" w:rsidP="00755BF1">
            <w:pPr>
              <w:jc w:val="center"/>
              <w:rPr>
                <w:bCs/>
              </w:rPr>
            </w:pPr>
            <w:r>
              <w:t>2964.</w:t>
            </w:r>
          </w:p>
        </w:tc>
        <w:tc>
          <w:tcPr>
            <w:tcW w:w="1683" w:type="dxa"/>
            <w:tcBorders>
              <w:top w:val="nil"/>
              <w:left w:val="nil"/>
              <w:bottom w:val="single" w:sz="4" w:space="0" w:color="auto"/>
              <w:right w:val="single" w:sz="4" w:space="0" w:color="auto"/>
            </w:tcBorders>
            <w:shd w:val="clear" w:color="auto" w:fill="auto"/>
            <w:vAlign w:val="center"/>
          </w:tcPr>
          <w:p w14:paraId="2B01802C" w14:textId="77777777" w:rsidR="003D51FB" w:rsidRPr="00DF5E71" w:rsidRDefault="003D51FB" w:rsidP="00F76FDF">
            <w:pPr>
              <w:jc w:val="center"/>
              <w:rPr>
                <w:bCs/>
              </w:rPr>
            </w:pPr>
            <w:r w:rsidRPr="00DF5E71">
              <w:rPr>
                <w:bCs/>
              </w:rPr>
              <w:t>50088</w:t>
            </w:r>
          </w:p>
        </w:tc>
        <w:tc>
          <w:tcPr>
            <w:tcW w:w="4911" w:type="dxa"/>
            <w:tcBorders>
              <w:top w:val="nil"/>
              <w:left w:val="nil"/>
              <w:bottom w:val="single" w:sz="4" w:space="0" w:color="auto"/>
              <w:right w:val="single" w:sz="4" w:space="0" w:color="auto"/>
            </w:tcBorders>
            <w:shd w:val="clear" w:color="auto" w:fill="auto"/>
            <w:vAlign w:val="center"/>
          </w:tcPr>
          <w:p w14:paraId="739EE96E" w14:textId="77777777" w:rsidR="003D51FB" w:rsidRPr="00DF5E71" w:rsidRDefault="003D51FB" w:rsidP="00F76FDF">
            <w:pPr>
              <w:rPr>
                <w:bCs/>
              </w:rPr>
            </w:pPr>
            <w:r w:rsidRPr="00DF5E71">
              <w:rPr>
                <w:bCs/>
              </w:rPr>
              <w:t>Urīnizvadkanāla un/vai urīnpūšļa kontrastizmeklēšana vai dzemdes un olvadu kontrastizmeklēšana, vai fistulogrāfija, vai galaktogrāfija, vai pneimocistogrāfija</w:t>
            </w:r>
          </w:p>
        </w:tc>
        <w:tc>
          <w:tcPr>
            <w:tcW w:w="1543" w:type="dxa"/>
            <w:tcBorders>
              <w:top w:val="nil"/>
              <w:left w:val="nil"/>
              <w:bottom w:val="single" w:sz="4" w:space="0" w:color="auto"/>
              <w:right w:val="single" w:sz="4" w:space="0" w:color="auto"/>
            </w:tcBorders>
            <w:shd w:val="clear" w:color="auto" w:fill="auto"/>
            <w:vAlign w:val="center"/>
          </w:tcPr>
          <w:p w14:paraId="326E0BCF" w14:textId="77777777" w:rsidR="003D51FB" w:rsidRPr="00DF5E71" w:rsidRDefault="003D51FB" w:rsidP="00F76FDF">
            <w:pPr>
              <w:jc w:val="center"/>
              <w:rPr>
                <w:bCs/>
              </w:rPr>
            </w:pPr>
            <w:r w:rsidRPr="00DF5E71">
              <w:rPr>
                <w:bCs/>
              </w:rPr>
              <w:t>8.97</w:t>
            </w:r>
          </w:p>
        </w:tc>
      </w:tr>
      <w:tr w:rsidR="003D51FB" w:rsidRPr="00DF5E71" w14:paraId="510AFF3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C075C2" w14:textId="3C0908DE" w:rsidR="003D51FB" w:rsidRPr="00DF5E71" w:rsidRDefault="003D51FB" w:rsidP="00755BF1">
            <w:pPr>
              <w:jc w:val="center"/>
              <w:rPr>
                <w:bCs/>
              </w:rPr>
            </w:pPr>
            <w:r>
              <w:t>2965.</w:t>
            </w:r>
          </w:p>
        </w:tc>
        <w:tc>
          <w:tcPr>
            <w:tcW w:w="1683" w:type="dxa"/>
            <w:tcBorders>
              <w:top w:val="nil"/>
              <w:left w:val="nil"/>
              <w:bottom w:val="single" w:sz="4" w:space="0" w:color="auto"/>
              <w:right w:val="single" w:sz="4" w:space="0" w:color="auto"/>
            </w:tcBorders>
            <w:shd w:val="clear" w:color="auto" w:fill="auto"/>
            <w:vAlign w:val="center"/>
          </w:tcPr>
          <w:p w14:paraId="5A723B69" w14:textId="77777777" w:rsidR="003D51FB" w:rsidRPr="00DF5E71" w:rsidRDefault="003D51FB" w:rsidP="00F76FDF">
            <w:pPr>
              <w:jc w:val="center"/>
              <w:rPr>
                <w:bCs/>
              </w:rPr>
            </w:pPr>
            <w:r w:rsidRPr="00DF5E71">
              <w:rPr>
                <w:bCs/>
              </w:rPr>
              <w:t>50094</w:t>
            </w:r>
          </w:p>
        </w:tc>
        <w:tc>
          <w:tcPr>
            <w:tcW w:w="4911" w:type="dxa"/>
            <w:tcBorders>
              <w:top w:val="nil"/>
              <w:left w:val="nil"/>
              <w:bottom w:val="single" w:sz="4" w:space="0" w:color="auto"/>
              <w:right w:val="single" w:sz="4" w:space="0" w:color="auto"/>
            </w:tcBorders>
            <w:shd w:val="clear" w:color="auto" w:fill="auto"/>
            <w:vAlign w:val="center"/>
          </w:tcPr>
          <w:p w14:paraId="6B5E243A" w14:textId="77777777" w:rsidR="003D51FB" w:rsidRPr="00DF5E71" w:rsidRDefault="003D51FB" w:rsidP="00F76FDF">
            <w:pPr>
              <w:rPr>
                <w:bCs/>
              </w:rPr>
            </w:pPr>
            <w:r w:rsidRPr="00DF5E71">
              <w:rPr>
                <w:bCs/>
              </w:rPr>
              <w:t>Augšējo urīnceļu izmeklēšana ar retrogrādu kontrastvielas ievadīšanu</w:t>
            </w:r>
          </w:p>
        </w:tc>
        <w:tc>
          <w:tcPr>
            <w:tcW w:w="1543" w:type="dxa"/>
            <w:tcBorders>
              <w:top w:val="nil"/>
              <w:left w:val="nil"/>
              <w:bottom w:val="single" w:sz="4" w:space="0" w:color="auto"/>
              <w:right w:val="single" w:sz="4" w:space="0" w:color="auto"/>
            </w:tcBorders>
            <w:shd w:val="clear" w:color="auto" w:fill="auto"/>
            <w:vAlign w:val="center"/>
          </w:tcPr>
          <w:p w14:paraId="15A0B34B" w14:textId="77777777" w:rsidR="003D51FB" w:rsidRPr="00DF5E71" w:rsidRDefault="003D51FB" w:rsidP="00F76FDF">
            <w:pPr>
              <w:jc w:val="center"/>
              <w:rPr>
                <w:bCs/>
              </w:rPr>
            </w:pPr>
            <w:r w:rsidRPr="00DF5E71">
              <w:rPr>
                <w:bCs/>
              </w:rPr>
              <w:t>8.85</w:t>
            </w:r>
          </w:p>
        </w:tc>
      </w:tr>
      <w:tr w:rsidR="003D51FB" w:rsidRPr="00DF5E71" w14:paraId="131F49E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EDB8F3" w14:textId="41A5F93A" w:rsidR="003D51FB" w:rsidRPr="00DF5E71" w:rsidRDefault="003D51FB" w:rsidP="00755BF1">
            <w:pPr>
              <w:jc w:val="center"/>
              <w:rPr>
                <w:bCs/>
              </w:rPr>
            </w:pPr>
            <w:r>
              <w:t>2966.</w:t>
            </w:r>
          </w:p>
        </w:tc>
        <w:tc>
          <w:tcPr>
            <w:tcW w:w="1683" w:type="dxa"/>
            <w:tcBorders>
              <w:top w:val="nil"/>
              <w:left w:val="nil"/>
              <w:bottom w:val="single" w:sz="4" w:space="0" w:color="auto"/>
              <w:right w:val="single" w:sz="4" w:space="0" w:color="auto"/>
            </w:tcBorders>
            <w:shd w:val="clear" w:color="auto" w:fill="auto"/>
            <w:vAlign w:val="center"/>
          </w:tcPr>
          <w:p w14:paraId="13DCFF32" w14:textId="77777777" w:rsidR="003D51FB" w:rsidRPr="00DF5E71" w:rsidRDefault="003D51FB" w:rsidP="00F76FDF">
            <w:pPr>
              <w:jc w:val="center"/>
              <w:rPr>
                <w:bCs/>
              </w:rPr>
            </w:pPr>
            <w:r w:rsidRPr="00DF5E71">
              <w:rPr>
                <w:bCs/>
              </w:rPr>
              <w:t>50096</w:t>
            </w:r>
          </w:p>
        </w:tc>
        <w:tc>
          <w:tcPr>
            <w:tcW w:w="4911" w:type="dxa"/>
            <w:tcBorders>
              <w:top w:val="nil"/>
              <w:left w:val="nil"/>
              <w:bottom w:val="single" w:sz="4" w:space="0" w:color="auto"/>
              <w:right w:val="single" w:sz="4" w:space="0" w:color="auto"/>
            </w:tcBorders>
            <w:shd w:val="clear" w:color="auto" w:fill="auto"/>
            <w:vAlign w:val="center"/>
          </w:tcPr>
          <w:p w14:paraId="2036EE7E" w14:textId="77777777" w:rsidR="003D51FB" w:rsidRPr="00DF5E71" w:rsidRDefault="003D51FB" w:rsidP="00F76FDF">
            <w:pPr>
              <w:rPr>
                <w:bCs/>
              </w:rPr>
            </w:pPr>
            <w:r w:rsidRPr="00DF5E71">
              <w:rPr>
                <w:bCs/>
              </w:rPr>
              <w:t>Mamogrāfija (abām krūtīm, katrai divās projekcijās)</w:t>
            </w:r>
          </w:p>
        </w:tc>
        <w:tc>
          <w:tcPr>
            <w:tcW w:w="1543" w:type="dxa"/>
            <w:tcBorders>
              <w:top w:val="nil"/>
              <w:left w:val="nil"/>
              <w:bottom w:val="single" w:sz="4" w:space="0" w:color="auto"/>
              <w:right w:val="single" w:sz="4" w:space="0" w:color="auto"/>
            </w:tcBorders>
            <w:shd w:val="clear" w:color="auto" w:fill="auto"/>
            <w:vAlign w:val="center"/>
          </w:tcPr>
          <w:p w14:paraId="76681CA1" w14:textId="7D8DB75E" w:rsidR="003D51FB" w:rsidRPr="00DF5E71" w:rsidRDefault="003D51FB" w:rsidP="00F76FDF">
            <w:pPr>
              <w:jc w:val="center"/>
              <w:rPr>
                <w:bCs/>
              </w:rPr>
            </w:pPr>
            <w:r w:rsidRPr="00D14726">
              <w:rPr>
                <w:bCs/>
              </w:rPr>
              <w:t>1</w:t>
            </w:r>
            <w:r>
              <w:rPr>
                <w:bCs/>
              </w:rPr>
              <w:t>3</w:t>
            </w:r>
            <w:r w:rsidRPr="00D14726">
              <w:rPr>
                <w:bCs/>
              </w:rPr>
              <w:t>.</w:t>
            </w:r>
            <w:r>
              <w:rPr>
                <w:bCs/>
              </w:rPr>
              <w:t>21</w:t>
            </w:r>
          </w:p>
        </w:tc>
      </w:tr>
      <w:tr w:rsidR="003D51FB" w:rsidRPr="00DF5E71" w14:paraId="356FF41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6398E9" w14:textId="40C09027" w:rsidR="003D51FB" w:rsidRPr="00DF5E71" w:rsidRDefault="003D51FB" w:rsidP="00755BF1">
            <w:pPr>
              <w:jc w:val="center"/>
              <w:rPr>
                <w:bCs/>
              </w:rPr>
            </w:pPr>
            <w:r>
              <w:t>2967.</w:t>
            </w:r>
          </w:p>
        </w:tc>
        <w:tc>
          <w:tcPr>
            <w:tcW w:w="1683" w:type="dxa"/>
            <w:tcBorders>
              <w:top w:val="nil"/>
              <w:left w:val="nil"/>
              <w:bottom w:val="single" w:sz="4" w:space="0" w:color="auto"/>
              <w:right w:val="single" w:sz="4" w:space="0" w:color="auto"/>
            </w:tcBorders>
            <w:shd w:val="clear" w:color="auto" w:fill="auto"/>
            <w:vAlign w:val="center"/>
          </w:tcPr>
          <w:p w14:paraId="31EDE2A2" w14:textId="77777777" w:rsidR="003D51FB" w:rsidRPr="00DF5E71" w:rsidRDefault="003D51FB" w:rsidP="00F76FDF">
            <w:pPr>
              <w:jc w:val="center"/>
              <w:rPr>
                <w:bCs/>
              </w:rPr>
            </w:pPr>
            <w:r w:rsidRPr="00DF5E71">
              <w:rPr>
                <w:bCs/>
              </w:rPr>
              <w:t>50097</w:t>
            </w:r>
          </w:p>
        </w:tc>
        <w:tc>
          <w:tcPr>
            <w:tcW w:w="4911" w:type="dxa"/>
            <w:tcBorders>
              <w:top w:val="nil"/>
              <w:left w:val="nil"/>
              <w:bottom w:val="single" w:sz="4" w:space="0" w:color="auto"/>
              <w:right w:val="single" w:sz="4" w:space="0" w:color="auto"/>
            </w:tcBorders>
            <w:shd w:val="clear" w:color="auto" w:fill="auto"/>
            <w:vAlign w:val="center"/>
          </w:tcPr>
          <w:p w14:paraId="0E1C3F57" w14:textId="77777777" w:rsidR="003D51FB" w:rsidRPr="00DF5E71" w:rsidRDefault="003D51FB" w:rsidP="00F76FDF">
            <w:pPr>
              <w:rPr>
                <w:bCs/>
              </w:rPr>
            </w:pPr>
            <w:r w:rsidRPr="00DF5E71">
              <w:rPr>
                <w:bCs/>
              </w:rPr>
              <w:t>Piemaksa par standartmamogrāfijai sekojošu papildu mamogrammu ar lokālu kompresiju, palielinājumu vai citādu nestandarta projekciju</w:t>
            </w:r>
          </w:p>
        </w:tc>
        <w:tc>
          <w:tcPr>
            <w:tcW w:w="1543" w:type="dxa"/>
            <w:tcBorders>
              <w:top w:val="nil"/>
              <w:left w:val="nil"/>
              <w:bottom w:val="single" w:sz="4" w:space="0" w:color="auto"/>
              <w:right w:val="single" w:sz="4" w:space="0" w:color="auto"/>
            </w:tcBorders>
            <w:shd w:val="clear" w:color="auto" w:fill="auto"/>
            <w:vAlign w:val="center"/>
          </w:tcPr>
          <w:p w14:paraId="6CB6A1F4" w14:textId="77777777" w:rsidR="003D51FB" w:rsidRPr="00DF5E71" w:rsidRDefault="003D51FB" w:rsidP="00F76FDF">
            <w:pPr>
              <w:jc w:val="center"/>
              <w:rPr>
                <w:bCs/>
              </w:rPr>
            </w:pPr>
            <w:r w:rsidRPr="00DF5E71">
              <w:rPr>
                <w:bCs/>
              </w:rPr>
              <w:t>2.50</w:t>
            </w:r>
          </w:p>
        </w:tc>
      </w:tr>
      <w:tr w:rsidR="003D51FB" w:rsidRPr="00DF5E71" w14:paraId="1E4A558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F315B5" w14:textId="3666FD83" w:rsidR="003D51FB" w:rsidRPr="00DF5E71" w:rsidRDefault="003D51FB" w:rsidP="00755BF1">
            <w:pPr>
              <w:jc w:val="center"/>
              <w:rPr>
                <w:bCs/>
              </w:rPr>
            </w:pPr>
            <w:r>
              <w:t>2968.</w:t>
            </w:r>
          </w:p>
        </w:tc>
        <w:tc>
          <w:tcPr>
            <w:tcW w:w="1683" w:type="dxa"/>
            <w:tcBorders>
              <w:top w:val="nil"/>
              <w:left w:val="nil"/>
              <w:bottom w:val="single" w:sz="4" w:space="0" w:color="auto"/>
              <w:right w:val="single" w:sz="4" w:space="0" w:color="auto"/>
            </w:tcBorders>
            <w:shd w:val="clear" w:color="auto" w:fill="auto"/>
            <w:vAlign w:val="center"/>
          </w:tcPr>
          <w:p w14:paraId="629478F3" w14:textId="77777777" w:rsidR="003D51FB" w:rsidRPr="00DF5E71" w:rsidRDefault="003D51FB" w:rsidP="00F76FDF">
            <w:pPr>
              <w:jc w:val="center"/>
              <w:rPr>
                <w:bCs/>
              </w:rPr>
            </w:pPr>
            <w:r w:rsidRPr="00DF5E71">
              <w:rPr>
                <w:bCs/>
              </w:rPr>
              <w:t>50102</w:t>
            </w:r>
          </w:p>
        </w:tc>
        <w:tc>
          <w:tcPr>
            <w:tcW w:w="4911" w:type="dxa"/>
            <w:tcBorders>
              <w:top w:val="nil"/>
              <w:left w:val="nil"/>
              <w:bottom w:val="single" w:sz="4" w:space="0" w:color="auto"/>
              <w:right w:val="single" w:sz="4" w:space="0" w:color="auto"/>
            </w:tcBorders>
            <w:shd w:val="clear" w:color="auto" w:fill="auto"/>
            <w:vAlign w:val="center"/>
          </w:tcPr>
          <w:p w14:paraId="74F0E4F4" w14:textId="77777777" w:rsidR="003D51FB" w:rsidRPr="00DF5E71" w:rsidRDefault="003D51FB" w:rsidP="00F76FDF">
            <w:pPr>
              <w:rPr>
                <w:bCs/>
              </w:rPr>
            </w:pPr>
            <w:r w:rsidRPr="00DF5E71">
              <w:rPr>
                <w:bCs/>
              </w:rPr>
              <w:t>Mamogrāfijas apraksts papildus projekcijām, ja veikts izmeklējums 50097</w:t>
            </w:r>
          </w:p>
        </w:tc>
        <w:tc>
          <w:tcPr>
            <w:tcW w:w="1543" w:type="dxa"/>
            <w:tcBorders>
              <w:top w:val="nil"/>
              <w:left w:val="nil"/>
              <w:bottom w:val="single" w:sz="4" w:space="0" w:color="auto"/>
              <w:right w:val="single" w:sz="4" w:space="0" w:color="auto"/>
            </w:tcBorders>
            <w:shd w:val="clear" w:color="auto" w:fill="auto"/>
            <w:vAlign w:val="center"/>
          </w:tcPr>
          <w:p w14:paraId="588C6D4F" w14:textId="77777777" w:rsidR="003D51FB" w:rsidRPr="00DF5E71" w:rsidRDefault="003D51FB" w:rsidP="00F76FDF">
            <w:pPr>
              <w:jc w:val="center"/>
              <w:rPr>
                <w:bCs/>
              </w:rPr>
            </w:pPr>
            <w:r w:rsidRPr="00DF5E71">
              <w:rPr>
                <w:bCs/>
              </w:rPr>
              <w:t>0.76</w:t>
            </w:r>
          </w:p>
        </w:tc>
      </w:tr>
      <w:tr w:rsidR="003D51FB" w:rsidRPr="00DF5E71" w14:paraId="3BD932C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BFF01D" w14:textId="28186029" w:rsidR="003D51FB" w:rsidRPr="00DF5E71" w:rsidRDefault="003D51FB" w:rsidP="00755BF1">
            <w:pPr>
              <w:jc w:val="center"/>
              <w:rPr>
                <w:bCs/>
              </w:rPr>
            </w:pPr>
            <w:r>
              <w:t>2969.</w:t>
            </w:r>
          </w:p>
        </w:tc>
        <w:tc>
          <w:tcPr>
            <w:tcW w:w="1683" w:type="dxa"/>
            <w:tcBorders>
              <w:top w:val="nil"/>
              <w:left w:val="nil"/>
              <w:bottom w:val="single" w:sz="4" w:space="0" w:color="auto"/>
              <w:right w:val="single" w:sz="4" w:space="0" w:color="auto"/>
            </w:tcBorders>
            <w:shd w:val="clear" w:color="auto" w:fill="auto"/>
            <w:vAlign w:val="center"/>
          </w:tcPr>
          <w:p w14:paraId="726B5ABB" w14:textId="77777777" w:rsidR="003D51FB" w:rsidRPr="00DF5E71" w:rsidRDefault="003D51FB" w:rsidP="00F76FDF">
            <w:pPr>
              <w:jc w:val="center"/>
              <w:rPr>
                <w:bCs/>
              </w:rPr>
            </w:pPr>
            <w:r w:rsidRPr="00DF5E71">
              <w:rPr>
                <w:bCs/>
              </w:rPr>
              <w:t>50104</w:t>
            </w:r>
          </w:p>
        </w:tc>
        <w:tc>
          <w:tcPr>
            <w:tcW w:w="4911" w:type="dxa"/>
            <w:tcBorders>
              <w:top w:val="nil"/>
              <w:left w:val="nil"/>
              <w:bottom w:val="single" w:sz="4" w:space="0" w:color="auto"/>
              <w:right w:val="single" w:sz="4" w:space="0" w:color="auto"/>
            </w:tcBorders>
            <w:shd w:val="clear" w:color="auto" w:fill="auto"/>
            <w:vAlign w:val="center"/>
          </w:tcPr>
          <w:p w14:paraId="1B849BBE" w14:textId="77777777" w:rsidR="003D51FB" w:rsidRPr="00DF5E71" w:rsidRDefault="003D51FB" w:rsidP="00F76FDF">
            <w:pPr>
              <w:rPr>
                <w:bCs/>
              </w:rPr>
            </w:pPr>
            <w:r w:rsidRPr="00DF5E71">
              <w:rPr>
                <w:bCs/>
              </w:rPr>
              <w:t>Digitālais rentgenizmeklējums zobiem un sejas–žokļu apvidum. Digitālā cefalogrāfija</w:t>
            </w:r>
          </w:p>
        </w:tc>
        <w:tc>
          <w:tcPr>
            <w:tcW w:w="1543" w:type="dxa"/>
            <w:tcBorders>
              <w:top w:val="nil"/>
              <w:left w:val="nil"/>
              <w:bottom w:val="single" w:sz="4" w:space="0" w:color="auto"/>
              <w:right w:val="single" w:sz="4" w:space="0" w:color="auto"/>
            </w:tcBorders>
            <w:shd w:val="clear" w:color="auto" w:fill="auto"/>
            <w:vAlign w:val="center"/>
          </w:tcPr>
          <w:p w14:paraId="49577967" w14:textId="77777777" w:rsidR="003D51FB" w:rsidRPr="00DF5E71" w:rsidRDefault="003D51FB" w:rsidP="00F76FDF">
            <w:pPr>
              <w:jc w:val="center"/>
              <w:rPr>
                <w:bCs/>
              </w:rPr>
            </w:pPr>
            <w:r w:rsidRPr="00DF5E71">
              <w:rPr>
                <w:bCs/>
              </w:rPr>
              <w:t>7.56</w:t>
            </w:r>
          </w:p>
        </w:tc>
      </w:tr>
      <w:tr w:rsidR="003D51FB" w:rsidRPr="00DF5E71" w14:paraId="1CF1136C" w14:textId="77777777" w:rsidTr="00F627F3">
        <w:trPr>
          <w:trHeight w:val="44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67E6F70" w14:textId="4A2DC901" w:rsidR="003D51FB" w:rsidRPr="00DF5E71" w:rsidRDefault="003D51FB" w:rsidP="00755BF1">
            <w:pPr>
              <w:jc w:val="center"/>
              <w:rPr>
                <w:bCs/>
              </w:rPr>
            </w:pPr>
            <w:r>
              <w:t>2970.</w:t>
            </w:r>
          </w:p>
        </w:tc>
        <w:tc>
          <w:tcPr>
            <w:tcW w:w="1683" w:type="dxa"/>
            <w:tcBorders>
              <w:top w:val="single" w:sz="4" w:space="0" w:color="auto"/>
              <w:left w:val="nil"/>
              <w:bottom w:val="single" w:sz="4" w:space="0" w:color="auto"/>
              <w:right w:val="single" w:sz="4" w:space="0" w:color="auto"/>
            </w:tcBorders>
            <w:shd w:val="clear" w:color="auto" w:fill="auto"/>
            <w:vAlign w:val="center"/>
          </w:tcPr>
          <w:p w14:paraId="0B85DF6D" w14:textId="77777777" w:rsidR="003D51FB" w:rsidRPr="00DF5E71" w:rsidRDefault="003D51FB" w:rsidP="00F76FDF">
            <w:pPr>
              <w:jc w:val="center"/>
              <w:rPr>
                <w:bCs/>
              </w:rPr>
            </w:pPr>
            <w:r w:rsidRPr="00DF5E71">
              <w:rPr>
                <w:bCs/>
              </w:rPr>
              <w:t>50118*</w:t>
            </w:r>
          </w:p>
        </w:tc>
        <w:tc>
          <w:tcPr>
            <w:tcW w:w="4911" w:type="dxa"/>
            <w:tcBorders>
              <w:top w:val="single" w:sz="4" w:space="0" w:color="auto"/>
              <w:left w:val="nil"/>
              <w:bottom w:val="single" w:sz="4" w:space="0" w:color="auto"/>
              <w:right w:val="single" w:sz="4" w:space="0" w:color="auto"/>
            </w:tcBorders>
            <w:shd w:val="clear" w:color="auto" w:fill="auto"/>
            <w:vAlign w:val="center"/>
          </w:tcPr>
          <w:p w14:paraId="29D913DE" w14:textId="77777777" w:rsidR="003D51FB" w:rsidRPr="00DF5E71" w:rsidRDefault="003D51FB" w:rsidP="00F76FDF">
            <w:pPr>
              <w:rPr>
                <w:bCs/>
              </w:rPr>
            </w:pPr>
            <w:r w:rsidRPr="00DF5E71">
              <w:rPr>
                <w:bCs/>
              </w:rPr>
              <w:t>Tieša intraarteriāla embolizācija vai trombolīze, lietojot mikrokatetru</w:t>
            </w:r>
          </w:p>
        </w:tc>
        <w:tc>
          <w:tcPr>
            <w:tcW w:w="1543" w:type="dxa"/>
            <w:tcBorders>
              <w:top w:val="single" w:sz="4" w:space="0" w:color="auto"/>
              <w:left w:val="nil"/>
              <w:bottom w:val="single" w:sz="4" w:space="0" w:color="auto"/>
              <w:right w:val="single" w:sz="4" w:space="0" w:color="auto"/>
            </w:tcBorders>
            <w:shd w:val="clear" w:color="auto" w:fill="auto"/>
            <w:vAlign w:val="center"/>
          </w:tcPr>
          <w:p w14:paraId="07DBF921" w14:textId="77777777" w:rsidR="003D51FB" w:rsidRPr="00DF5E71" w:rsidRDefault="003D51FB" w:rsidP="00F76FDF">
            <w:pPr>
              <w:jc w:val="center"/>
              <w:rPr>
                <w:bCs/>
              </w:rPr>
            </w:pPr>
            <w:r w:rsidRPr="00DF5E71">
              <w:rPr>
                <w:bCs/>
              </w:rPr>
              <w:t>763.71</w:t>
            </w:r>
          </w:p>
        </w:tc>
      </w:tr>
      <w:tr w:rsidR="003D51FB" w:rsidRPr="00DF5E71" w14:paraId="5656480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82E50F" w14:textId="59850979" w:rsidR="003D51FB" w:rsidRPr="00DF5E71" w:rsidRDefault="003D51FB" w:rsidP="00755BF1">
            <w:pPr>
              <w:jc w:val="center"/>
              <w:rPr>
                <w:bCs/>
              </w:rPr>
            </w:pPr>
            <w:r>
              <w:t>2971.</w:t>
            </w:r>
          </w:p>
        </w:tc>
        <w:tc>
          <w:tcPr>
            <w:tcW w:w="1683" w:type="dxa"/>
            <w:tcBorders>
              <w:top w:val="nil"/>
              <w:left w:val="nil"/>
              <w:bottom w:val="single" w:sz="4" w:space="0" w:color="auto"/>
              <w:right w:val="single" w:sz="4" w:space="0" w:color="auto"/>
            </w:tcBorders>
            <w:shd w:val="clear" w:color="auto" w:fill="auto"/>
            <w:vAlign w:val="center"/>
          </w:tcPr>
          <w:p w14:paraId="239A4D96" w14:textId="77777777" w:rsidR="003D51FB" w:rsidRPr="00DF5E71" w:rsidRDefault="003D51FB" w:rsidP="00F76FDF">
            <w:pPr>
              <w:jc w:val="center"/>
              <w:rPr>
                <w:bCs/>
              </w:rPr>
            </w:pPr>
            <w:r w:rsidRPr="00DF5E71">
              <w:rPr>
                <w:bCs/>
              </w:rPr>
              <w:t>50119*</w:t>
            </w:r>
          </w:p>
        </w:tc>
        <w:tc>
          <w:tcPr>
            <w:tcW w:w="4911" w:type="dxa"/>
            <w:tcBorders>
              <w:top w:val="nil"/>
              <w:left w:val="nil"/>
              <w:bottom w:val="single" w:sz="4" w:space="0" w:color="auto"/>
              <w:right w:val="single" w:sz="4" w:space="0" w:color="auto"/>
            </w:tcBorders>
            <w:shd w:val="clear" w:color="auto" w:fill="auto"/>
            <w:vAlign w:val="center"/>
          </w:tcPr>
          <w:p w14:paraId="719F44DD" w14:textId="77777777" w:rsidR="003D51FB" w:rsidRPr="00DF5E71" w:rsidRDefault="003D51FB" w:rsidP="00F76FDF">
            <w:pPr>
              <w:rPr>
                <w:bCs/>
              </w:rPr>
            </w:pPr>
            <w:r w:rsidRPr="00DF5E71">
              <w:rPr>
                <w:bCs/>
              </w:rPr>
              <w:t>Dobās vēnas filtra implantācija</w:t>
            </w:r>
          </w:p>
        </w:tc>
        <w:tc>
          <w:tcPr>
            <w:tcW w:w="1543" w:type="dxa"/>
            <w:tcBorders>
              <w:top w:val="nil"/>
              <w:left w:val="nil"/>
              <w:bottom w:val="single" w:sz="4" w:space="0" w:color="auto"/>
              <w:right w:val="single" w:sz="4" w:space="0" w:color="auto"/>
            </w:tcBorders>
            <w:shd w:val="clear" w:color="auto" w:fill="auto"/>
            <w:vAlign w:val="center"/>
          </w:tcPr>
          <w:p w14:paraId="0621B62B" w14:textId="77777777" w:rsidR="003D51FB" w:rsidRPr="00DF5E71" w:rsidRDefault="003D51FB" w:rsidP="00F76FDF">
            <w:pPr>
              <w:jc w:val="center"/>
              <w:rPr>
                <w:bCs/>
              </w:rPr>
            </w:pPr>
            <w:r w:rsidRPr="00DF5E71">
              <w:rPr>
                <w:bCs/>
              </w:rPr>
              <w:t>904.58</w:t>
            </w:r>
          </w:p>
        </w:tc>
      </w:tr>
      <w:tr w:rsidR="003D51FB" w:rsidRPr="00DF5E71" w14:paraId="42D9AEF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169F38" w14:textId="5FC94630" w:rsidR="003D51FB" w:rsidRPr="00DF5E71" w:rsidRDefault="003D51FB" w:rsidP="00755BF1">
            <w:pPr>
              <w:jc w:val="center"/>
              <w:rPr>
                <w:bCs/>
              </w:rPr>
            </w:pPr>
            <w:r>
              <w:t>2972.</w:t>
            </w:r>
          </w:p>
        </w:tc>
        <w:tc>
          <w:tcPr>
            <w:tcW w:w="1683" w:type="dxa"/>
            <w:tcBorders>
              <w:top w:val="nil"/>
              <w:left w:val="nil"/>
              <w:bottom w:val="single" w:sz="4" w:space="0" w:color="auto"/>
              <w:right w:val="single" w:sz="4" w:space="0" w:color="auto"/>
            </w:tcBorders>
            <w:shd w:val="clear" w:color="auto" w:fill="auto"/>
            <w:vAlign w:val="center"/>
          </w:tcPr>
          <w:p w14:paraId="49E6FD49" w14:textId="77777777" w:rsidR="003D51FB" w:rsidRPr="00DF5E71" w:rsidRDefault="003D51FB" w:rsidP="00F76FDF">
            <w:pPr>
              <w:jc w:val="center"/>
              <w:rPr>
                <w:bCs/>
              </w:rPr>
            </w:pPr>
            <w:r w:rsidRPr="00DF5E71">
              <w:rPr>
                <w:bCs/>
              </w:rPr>
              <w:t>50120*</w:t>
            </w:r>
          </w:p>
        </w:tc>
        <w:tc>
          <w:tcPr>
            <w:tcW w:w="4911" w:type="dxa"/>
            <w:tcBorders>
              <w:top w:val="nil"/>
              <w:left w:val="nil"/>
              <w:bottom w:val="single" w:sz="4" w:space="0" w:color="auto"/>
              <w:right w:val="single" w:sz="4" w:space="0" w:color="auto"/>
            </w:tcBorders>
            <w:shd w:val="clear" w:color="auto" w:fill="auto"/>
            <w:vAlign w:val="center"/>
          </w:tcPr>
          <w:p w14:paraId="3D8FC079" w14:textId="77777777" w:rsidR="003D51FB" w:rsidRPr="00DF5E71" w:rsidRDefault="003D51FB" w:rsidP="00F76FDF">
            <w:pPr>
              <w:rPr>
                <w:bCs/>
              </w:rPr>
            </w:pPr>
            <w:r w:rsidRPr="00DF5E71">
              <w:rPr>
                <w:bCs/>
              </w:rPr>
              <w:t>Perkutāna translumināla angioplastija, stentēšana</w:t>
            </w:r>
          </w:p>
        </w:tc>
        <w:tc>
          <w:tcPr>
            <w:tcW w:w="1543" w:type="dxa"/>
            <w:tcBorders>
              <w:top w:val="nil"/>
              <w:left w:val="nil"/>
              <w:bottom w:val="single" w:sz="4" w:space="0" w:color="auto"/>
              <w:right w:val="single" w:sz="4" w:space="0" w:color="auto"/>
            </w:tcBorders>
            <w:shd w:val="clear" w:color="auto" w:fill="auto"/>
            <w:vAlign w:val="center"/>
          </w:tcPr>
          <w:p w14:paraId="4ED7AB76" w14:textId="77777777" w:rsidR="003D51FB" w:rsidRPr="00DF5E71" w:rsidRDefault="003D51FB" w:rsidP="00F76FDF">
            <w:pPr>
              <w:jc w:val="center"/>
              <w:rPr>
                <w:bCs/>
              </w:rPr>
            </w:pPr>
            <w:r w:rsidRPr="00DF5E71">
              <w:rPr>
                <w:bCs/>
              </w:rPr>
              <w:t>1005.74</w:t>
            </w:r>
          </w:p>
        </w:tc>
      </w:tr>
      <w:tr w:rsidR="003D51FB" w:rsidRPr="00DF5E71" w14:paraId="78CD5D5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1A6FE2" w14:textId="47969A78" w:rsidR="003D51FB" w:rsidRPr="00DF5E71" w:rsidRDefault="003D51FB" w:rsidP="00755BF1">
            <w:pPr>
              <w:jc w:val="center"/>
              <w:rPr>
                <w:bCs/>
              </w:rPr>
            </w:pPr>
            <w:r>
              <w:t>2973.</w:t>
            </w:r>
          </w:p>
        </w:tc>
        <w:tc>
          <w:tcPr>
            <w:tcW w:w="1683" w:type="dxa"/>
            <w:tcBorders>
              <w:top w:val="nil"/>
              <w:left w:val="nil"/>
              <w:bottom w:val="single" w:sz="4" w:space="0" w:color="auto"/>
              <w:right w:val="single" w:sz="4" w:space="0" w:color="auto"/>
            </w:tcBorders>
            <w:shd w:val="clear" w:color="auto" w:fill="auto"/>
            <w:vAlign w:val="center"/>
          </w:tcPr>
          <w:p w14:paraId="7542FA61" w14:textId="77777777" w:rsidR="003D51FB" w:rsidRPr="00DF5E71" w:rsidRDefault="003D51FB" w:rsidP="00F76FDF">
            <w:pPr>
              <w:jc w:val="center"/>
              <w:rPr>
                <w:bCs/>
              </w:rPr>
            </w:pPr>
            <w:r w:rsidRPr="00DF5E71">
              <w:rPr>
                <w:bCs/>
              </w:rPr>
              <w:t>50122*</w:t>
            </w:r>
          </w:p>
        </w:tc>
        <w:tc>
          <w:tcPr>
            <w:tcW w:w="4911" w:type="dxa"/>
            <w:tcBorders>
              <w:top w:val="nil"/>
              <w:left w:val="nil"/>
              <w:bottom w:val="single" w:sz="4" w:space="0" w:color="auto"/>
              <w:right w:val="single" w:sz="4" w:space="0" w:color="auto"/>
            </w:tcBorders>
            <w:shd w:val="clear" w:color="auto" w:fill="auto"/>
            <w:vAlign w:val="center"/>
          </w:tcPr>
          <w:p w14:paraId="258C4DCE" w14:textId="77777777" w:rsidR="003D51FB" w:rsidRPr="00DF5E71" w:rsidRDefault="003D51FB" w:rsidP="00F76FDF">
            <w:pPr>
              <w:rPr>
                <w:bCs/>
              </w:rPr>
            </w:pPr>
            <w:r w:rsidRPr="00DF5E71">
              <w:rPr>
                <w:bCs/>
              </w:rPr>
              <w:t>Superselektīvās vienas artērijas angiogrāfijas (bronhiālo, lumbālo, liesas, vairogdziedzera un citas), lietojot mikrokatetru</w:t>
            </w:r>
          </w:p>
        </w:tc>
        <w:tc>
          <w:tcPr>
            <w:tcW w:w="1543" w:type="dxa"/>
            <w:tcBorders>
              <w:top w:val="nil"/>
              <w:left w:val="nil"/>
              <w:bottom w:val="single" w:sz="4" w:space="0" w:color="auto"/>
              <w:right w:val="single" w:sz="4" w:space="0" w:color="auto"/>
            </w:tcBorders>
            <w:shd w:val="clear" w:color="auto" w:fill="auto"/>
            <w:vAlign w:val="center"/>
          </w:tcPr>
          <w:p w14:paraId="1291A757" w14:textId="77777777" w:rsidR="003D51FB" w:rsidRPr="00DF5E71" w:rsidRDefault="003D51FB" w:rsidP="00F76FDF">
            <w:pPr>
              <w:jc w:val="center"/>
              <w:rPr>
                <w:bCs/>
              </w:rPr>
            </w:pPr>
            <w:r w:rsidRPr="00DF5E71">
              <w:rPr>
                <w:bCs/>
              </w:rPr>
              <w:t>763.59</w:t>
            </w:r>
          </w:p>
        </w:tc>
      </w:tr>
      <w:tr w:rsidR="003D51FB" w:rsidRPr="00DF5E71" w14:paraId="1FAE16E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83B1CB" w14:textId="77B0D12C" w:rsidR="003D51FB" w:rsidRPr="00DF5E71" w:rsidRDefault="003D51FB" w:rsidP="00755BF1">
            <w:pPr>
              <w:jc w:val="center"/>
              <w:rPr>
                <w:bCs/>
              </w:rPr>
            </w:pPr>
            <w:r>
              <w:t>2974.</w:t>
            </w:r>
          </w:p>
        </w:tc>
        <w:tc>
          <w:tcPr>
            <w:tcW w:w="1683" w:type="dxa"/>
            <w:tcBorders>
              <w:top w:val="nil"/>
              <w:left w:val="nil"/>
              <w:bottom w:val="single" w:sz="4" w:space="0" w:color="auto"/>
              <w:right w:val="single" w:sz="4" w:space="0" w:color="auto"/>
            </w:tcBorders>
            <w:shd w:val="clear" w:color="auto" w:fill="auto"/>
            <w:vAlign w:val="center"/>
          </w:tcPr>
          <w:p w14:paraId="4C48A012" w14:textId="77777777" w:rsidR="003D51FB" w:rsidRPr="00DF5E71" w:rsidRDefault="003D51FB" w:rsidP="00F76FDF">
            <w:pPr>
              <w:jc w:val="center"/>
              <w:rPr>
                <w:bCs/>
              </w:rPr>
            </w:pPr>
            <w:r w:rsidRPr="00DF5E71">
              <w:rPr>
                <w:bCs/>
              </w:rPr>
              <w:t>50123*</w:t>
            </w:r>
          </w:p>
        </w:tc>
        <w:tc>
          <w:tcPr>
            <w:tcW w:w="4911" w:type="dxa"/>
            <w:tcBorders>
              <w:top w:val="nil"/>
              <w:left w:val="nil"/>
              <w:bottom w:val="single" w:sz="4" w:space="0" w:color="auto"/>
              <w:right w:val="single" w:sz="4" w:space="0" w:color="auto"/>
            </w:tcBorders>
            <w:shd w:val="clear" w:color="auto" w:fill="auto"/>
            <w:vAlign w:val="center"/>
          </w:tcPr>
          <w:p w14:paraId="1931BEF7" w14:textId="77777777" w:rsidR="003D51FB" w:rsidRPr="00DF5E71" w:rsidRDefault="003D51FB" w:rsidP="00F76FDF">
            <w:pPr>
              <w:rPr>
                <w:bCs/>
              </w:rPr>
            </w:pPr>
            <w:r w:rsidRPr="00DF5E71">
              <w:rPr>
                <w:bCs/>
              </w:rPr>
              <w:t>Arteriovenozu malformāciju embolizācija galvas un muguras smadzenēs</w:t>
            </w:r>
          </w:p>
        </w:tc>
        <w:tc>
          <w:tcPr>
            <w:tcW w:w="1543" w:type="dxa"/>
            <w:tcBorders>
              <w:top w:val="nil"/>
              <w:left w:val="nil"/>
              <w:bottom w:val="single" w:sz="4" w:space="0" w:color="auto"/>
              <w:right w:val="single" w:sz="4" w:space="0" w:color="auto"/>
            </w:tcBorders>
            <w:shd w:val="clear" w:color="auto" w:fill="auto"/>
            <w:vAlign w:val="center"/>
          </w:tcPr>
          <w:p w14:paraId="2477B6D7" w14:textId="77777777" w:rsidR="003D51FB" w:rsidRPr="00DF5E71" w:rsidRDefault="003D51FB" w:rsidP="00F76FDF">
            <w:pPr>
              <w:jc w:val="center"/>
              <w:rPr>
                <w:bCs/>
              </w:rPr>
            </w:pPr>
            <w:r w:rsidRPr="00DF5E71">
              <w:rPr>
                <w:bCs/>
              </w:rPr>
              <w:t>1371.98</w:t>
            </w:r>
          </w:p>
        </w:tc>
      </w:tr>
      <w:tr w:rsidR="003D51FB" w:rsidRPr="00DF5E71" w14:paraId="1E2E0F0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B213C7" w14:textId="55556E2F" w:rsidR="003D51FB" w:rsidRPr="00DF5E71" w:rsidRDefault="003D51FB" w:rsidP="00755BF1">
            <w:pPr>
              <w:jc w:val="center"/>
              <w:rPr>
                <w:bCs/>
              </w:rPr>
            </w:pPr>
            <w:r>
              <w:t>2975.</w:t>
            </w:r>
          </w:p>
        </w:tc>
        <w:tc>
          <w:tcPr>
            <w:tcW w:w="1683" w:type="dxa"/>
            <w:tcBorders>
              <w:top w:val="nil"/>
              <w:left w:val="nil"/>
              <w:bottom w:val="single" w:sz="4" w:space="0" w:color="auto"/>
              <w:right w:val="single" w:sz="4" w:space="0" w:color="auto"/>
            </w:tcBorders>
            <w:shd w:val="clear" w:color="auto" w:fill="auto"/>
            <w:vAlign w:val="center"/>
          </w:tcPr>
          <w:p w14:paraId="6EADB466" w14:textId="77777777" w:rsidR="003D51FB" w:rsidRPr="00DF5E71" w:rsidRDefault="003D51FB" w:rsidP="00F76FDF">
            <w:pPr>
              <w:jc w:val="center"/>
              <w:rPr>
                <w:bCs/>
              </w:rPr>
            </w:pPr>
            <w:r w:rsidRPr="00DF5E71">
              <w:rPr>
                <w:bCs/>
              </w:rPr>
              <w:t>50124*</w:t>
            </w:r>
          </w:p>
        </w:tc>
        <w:tc>
          <w:tcPr>
            <w:tcW w:w="4911" w:type="dxa"/>
            <w:tcBorders>
              <w:top w:val="nil"/>
              <w:left w:val="nil"/>
              <w:bottom w:val="single" w:sz="4" w:space="0" w:color="auto"/>
              <w:right w:val="single" w:sz="4" w:space="0" w:color="auto"/>
            </w:tcBorders>
            <w:shd w:val="clear" w:color="auto" w:fill="auto"/>
            <w:vAlign w:val="center"/>
          </w:tcPr>
          <w:p w14:paraId="18EE97AE" w14:textId="77777777" w:rsidR="003D51FB" w:rsidRPr="00DF5E71" w:rsidRDefault="003D51FB" w:rsidP="00F76FDF">
            <w:pPr>
              <w:rPr>
                <w:bCs/>
              </w:rPr>
            </w:pPr>
            <w:r w:rsidRPr="00DF5E71">
              <w:rPr>
                <w:bCs/>
              </w:rPr>
              <w:t>Aortogrāfija, kavogrāfija, pulmangiogrāfija, splenoportogrāfija</w:t>
            </w:r>
          </w:p>
        </w:tc>
        <w:tc>
          <w:tcPr>
            <w:tcW w:w="1543" w:type="dxa"/>
            <w:tcBorders>
              <w:top w:val="nil"/>
              <w:left w:val="nil"/>
              <w:bottom w:val="single" w:sz="4" w:space="0" w:color="auto"/>
              <w:right w:val="single" w:sz="4" w:space="0" w:color="auto"/>
            </w:tcBorders>
            <w:shd w:val="clear" w:color="auto" w:fill="auto"/>
            <w:vAlign w:val="center"/>
          </w:tcPr>
          <w:p w14:paraId="143DB3F9" w14:textId="77777777" w:rsidR="003D51FB" w:rsidRPr="00DF5E71" w:rsidRDefault="003D51FB" w:rsidP="00F76FDF">
            <w:pPr>
              <w:jc w:val="center"/>
              <w:rPr>
                <w:bCs/>
              </w:rPr>
            </w:pPr>
            <w:r w:rsidRPr="00DF5E71">
              <w:rPr>
                <w:bCs/>
              </w:rPr>
              <w:t>272.54</w:t>
            </w:r>
          </w:p>
        </w:tc>
      </w:tr>
      <w:tr w:rsidR="003D51FB" w:rsidRPr="00DF5E71" w14:paraId="496DF81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045D62" w14:textId="4970DBD0" w:rsidR="003D51FB" w:rsidRPr="00DF5E71" w:rsidRDefault="003D51FB" w:rsidP="00755BF1">
            <w:pPr>
              <w:jc w:val="center"/>
              <w:rPr>
                <w:bCs/>
              </w:rPr>
            </w:pPr>
            <w:r>
              <w:t>2976.</w:t>
            </w:r>
          </w:p>
        </w:tc>
        <w:tc>
          <w:tcPr>
            <w:tcW w:w="1683" w:type="dxa"/>
            <w:tcBorders>
              <w:top w:val="nil"/>
              <w:left w:val="nil"/>
              <w:bottom w:val="single" w:sz="4" w:space="0" w:color="auto"/>
              <w:right w:val="single" w:sz="4" w:space="0" w:color="auto"/>
            </w:tcBorders>
            <w:shd w:val="clear" w:color="auto" w:fill="auto"/>
            <w:vAlign w:val="center"/>
          </w:tcPr>
          <w:p w14:paraId="0A7F5584" w14:textId="77777777" w:rsidR="003D51FB" w:rsidRPr="00DF5E71" w:rsidRDefault="003D51FB" w:rsidP="00F76FDF">
            <w:pPr>
              <w:jc w:val="center"/>
              <w:rPr>
                <w:bCs/>
              </w:rPr>
            </w:pPr>
            <w:r w:rsidRPr="00DF5E71">
              <w:rPr>
                <w:bCs/>
              </w:rPr>
              <w:t>50130*</w:t>
            </w:r>
          </w:p>
        </w:tc>
        <w:tc>
          <w:tcPr>
            <w:tcW w:w="4911" w:type="dxa"/>
            <w:tcBorders>
              <w:top w:val="nil"/>
              <w:left w:val="nil"/>
              <w:bottom w:val="single" w:sz="4" w:space="0" w:color="auto"/>
              <w:right w:val="single" w:sz="4" w:space="0" w:color="auto"/>
            </w:tcBorders>
            <w:shd w:val="clear" w:color="auto" w:fill="auto"/>
            <w:vAlign w:val="center"/>
          </w:tcPr>
          <w:p w14:paraId="5200656B" w14:textId="77777777" w:rsidR="003D51FB" w:rsidRPr="00DF5E71" w:rsidRDefault="003D51FB" w:rsidP="00F76FDF">
            <w:pPr>
              <w:rPr>
                <w:bCs/>
              </w:rPr>
            </w:pPr>
            <w:r w:rsidRPr="00DF5E71">
              <w:rPr>
                <w:bCs/>
              </w:rPr>
              <w:t>Selektīva vienas artērijas angiogrāfija</w:t>
            </w:r>
          </w:p>
        </w:tc>
        <w:tc>
          <w:tcPr>
            <w:tcW w:w="1543" w:type="dxa"/>
            <w:tcBorders>
              <w:top w:val="nil"/>
              <w:left w:val="nil"/>
              <w:bottom w:val="single" w:sz="4" w:space="0" w:color="auto"/>
              <w:right w:val="single" w:sz="4" w:space="0" w:color="auto"/>
            </w:tcBorders>
            <w:shd w:val="clear" w:color="auto" w:fill="auto"/>
            <w:vAlign w:val="center"/>
          </w:tcPr>
          <w:p w14:paraId="743FAA1C" w14:textId="77777777" w:rsidR="003D51FB" w:rsidRPr="00DF5E71" w:rsidRDefault="003D51FB" w:rsidP="00F76FDF">
            <w:pPr>
              <w:jc w:val="center"/>
              <w:rPr>
                <w:bCs/>
              </w:rPr>
            </w:pPr>
            <w:r w:rsidRPr="00DF5E71">
              <w:rPr>
                <w:bCs/>
              </w:rPr>
              <w:t>385.13</w:t>
            </w:r>
          </w:p>
        </w:tc>
      </w:tr>
      <w:tr w:rsidR="003D51FB" w:rsidRPr="00DF5E71" w14:paraId="3B779A9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D49228" w14:textId="09AD9322" w:rsidR="003D51FB" w:rsidRPr="00DF5E71" w:rsidRDefault="003D51FB" w:rsidP="00755BF1">
            <w:pPr>
              <w:jc w:val="center"/>
              <w:rPr>
                <w:bCs/>
              </w:rPr>
            </w:pPr>
            <w:r>
              <w:t>2977.</w:t>
            </w:r>
          </w:p>
        </w:tc>
        <w:tc>
          <w:tcPr>
            <w:tcW w:w="1683" w:type="dxa"/>
            <w:tcBorders>
              <w:top w:val="nil"/>
              <w:left w:val="nil"/>
              <w:bottom w:val="single" w:sz="4" w:space="0" w:color="auto"/>
              <w:right w:val="single" w:sz="4" w:space="0" w:color="auto"/>
            </w:tcBorders>
            <w:shd w:val="clear" w:color="auto" w:fill="auto"/>
            <w:vAlign w:val="center"/>
          </w:tcPr>
          <w:p w14:paraId="67F7DAA7" w14:textId="77777777" w:rsidR="003D51FB" w:rsidRPr="00DF5E71" w:rsidRDefault="003D51FB" w:rsidP="00F76FDF">
            <w:pPr>
              <w:jc w:val="center"/>
              <w:rPr>
                <w:bCs/>
              </w:rPr>
            </w:pPr>
            <w:r w:rsidRPr="00DF5E71">
              <w:rPr>
                <w:bCs/>
              </w:rPr>
              <w:t>50131*</w:t>
            </w:r>
          </w:p>
        </w:tc>
        <w:tc>
          <w:tcPr>
            <w:tcW w:w="4911" w:type="dxa"/>
            <w:tcBorders>
              <w:top w:val="nil"/>
              <w:left w:val="nil"/>
              <w:bottom w:val="single" w:sz="4" w:space="0" w:color="auto"/>
              <w:right w:val="single" w:sz="4" w:space="0" w:color="auto"/>
            </w:tcBorders>
            <w:shd w:val="clear" w:color="auto" w:fill="auto"/>
            <w:vAlign w:val="center"/>
          </w:tcPr>
          <w:p w14:paraId="2A8C1581" w14:textId="77777777" w:rsidR="003D51FB" w:rsidRPr="00DF5E71" w:rsidRDefault="003D51FB" w:rsidP="00F76FDF">
            <w:pPr>
              <w:rPr>
                <w:bCs/>
              </w:rPr>
            </w:pPr>
            <w:r w:rsidRPr="00DF5E71">
              <w:rPr>
                <w:bCs/>
              </w:rPr>
              <w:t>Galvas smadzeņu aneirismas embolizācija, lietojot mikrokateru</w:t>
            </w:r>
          </w:p>
        </w:tc>
        <w:tc>
          <w:tcPr>
            <w:tcW w:w="1543" w:type="dxa"/>
            <w:tcBorders>
              <w:top w:val="nil"/>
              <w:left w:val="nil"/>
              <w:bottom w:val="single" w:sz="4" w:space="0" w:color="auto"/>
              <w:right w:val="single" w:sz="4" w:space="0" w:color="auto"/>
            </w:tcBorders>
            <w:shd w:val="clear" w:color="auto" w:fill="auto"/>
            <w:vAlign w:val="center"/>
          </w:tcPr>
          <w:p w14:paraId="5B21D1B9" w14:textId="77777777" w:rsidR="003D51FB" w:rsidRPr="00DF5E71" w:rsidRDefault="003D51FB" w:rsidP="00F76FDF">
            <w:pPr>
              <w:jc w:val="center"/>
              <w:rPr>
                <w:bCs/>
              </w:rPr>
            </w:pPr>
            <w:r w:rsidRPr="00DF5E71">
              <w:rPr>
                <w:bCs/>
              </w:rPr>
              <w:t>1014.97</w:t>
            </w:r>
          </w:p>
        </w:tc>
      </w:tr>
      <w:tr w:rsidR="003D51FB" w:rsidRPr="00DF5E71" w14:paraId="4CDD55E1"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71B03F" w14:textId="62F22749" w:rsidR="003D51FB" w:rsidRPr="00DF5E71" w:rsidRDefault="003D51FB" w:rsidP="00755BF1">
            <w:pPr>
              <w:jc w:val="center"/>
              <w:rPr>
                <w:bCs/>
              </w:rPr>
            </w:pPr>
            <w:r>
              <w:t>2978.</w:t>
            </w:r>
          </w:p>
        </w:tc>
        <w:tc>
          <w:tcPr>
            <w:tcW w:w="1683" w:type="dxa"/>
            <w:tcBorders>
              <w:top w:val="nil"/>
              <w:left w:val="nil"/>
              <w:bottom w:val="single" w:sz="4" w:space="0" w:color="auto"/>
              <w:right w:val="single" w:sz="4" w:space="0" w:color="auto"/>
            </w:tcBorders>
            <w:shd w:val="clear" w:color="auto" w:fill="auto"/>
            <w:vAlign w:val="center"/>
          </w:tcPr>
          <w:p w14:paraId="02835F98" w14:textId="77777777" w:rsidR="003D51FB" w:rsidRPr="00DF5E71" w:rsidRDefault="003D51FB" w:rsidP="00F76FDF">
            <w:pPr>
              <w:jc w:val="center"/>
              <w:rPr>
                <w:bCs/>
              </w:rPr>
            </w:pPr>
            <w:r w:rsidRPr="00DF5E71">
              <w:rPr>
                <w:bCs/>
              </w:rPr>
              <w:t>50134*</w:t>
            </w:r>
          </w:p>
        </w:tc>
        <w:tc>
          <w:tcPr>
            <w:tcW w:w="4911" w:type="dxa"/>
            <w:tcBorders>
              <w:top w:val="nil"/>
              <w:left w:val="nil"/>
              <w:bottom w:val="single" w:sz="4" w:space="0" w:color="auto"/>
              <w:right w:val="single" w:sz="4" w:space="0" w:color="auto"/>
            </w:tcBorders>
            <w:shd w:val="clear" w:color="auto" w:fill="auto"/>
            <w:vAlign w:val="center"/>
          </w:tcPr>
          <w:p w14:paraId="04F703B1" w14:textId="77777777" w:rsidR="003D51FB" w:rsidRPr="00DF5E71" w:rsidRDefault="003D51FB" w:rsidP="00F76FDF">
            <w:pPr>
              <w:rPr>
                <w:bCs/>
              </w:rPr>
            </w:pPr>
            <w:r w:rsidRPr="00DF5E71">
              <w:rPr>
                <w:bCs/>
              </w:rPr>
              <w:t>Perifēra angiogrāfija</w:t>
            </w:r>
          </w:p>
        </w:tc>
        <w:tc>
          <w:tcPr>
            <w:tcW w:w="1543" w:type="dxa"/>
            <w:tcBorders>
              <w:top w:val="nil"/>
              <w:left w:val="nil"/>
              <w:bottom w:val="single" w:sz="4" w:space="0" w:color="auto"/>
              <w:right w:val="single" w:sz="4" w:space="0" w:color="auto"/>
            </w:tcBorders>
            <w:shd w:val="clear" w:color="auto" w:fill="auto"/>
            <w:vAlign w:val="center"/>
          </w:tcPr>
          <w:p w14:paraId="13555CFF" w14:textId="77777777" w:rsidR="003D51FB" w:rsidRPr="00DF5E71" w:rsidRDefault="003D51FB" w:rsidP="00F76FDF">
            <w:pPr>
              <w:jc w:val="center"/>
              <w:rPr>
                <w:bCs/>
              </w:rPr>
            </w:pPr>
            <w:r w:rsidRPr="00DF5E71">
              <w:rPr>
                <w:bCs/>
              </w:rPr>
              <w:t>215.85</w:t>
            </w:r>
          </w:p>
        </w:tc>
      </w:tr>
      <w:tr w:rsidR="003D51FB" w:rsidRPr="00DF5E71" w14:paraId="13265B9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346C9E" w14:textId="7EDA149A" w:rsidR="003D51FB" w:rsidRPr="00DF5E71" w:rsidRDefault="003D51FB" w:rsidP="00755BF1">
            <w:pPr>
              <w:jc w:val="center"/>
              <w:rPr>
                <w:bCs/>
              </w:rPr>
            </w:pPr>
            <w:r>
              <w:t>2979.</w:t>
            </w:r>
          </w:p>
        </w:tc>
        <w:tc>
          <w:tcPr>
            <w:tcW w:w="1683" w:type="dxa"/>
            <w:tcBorders>
              <w:top w:val="nil"/>
              <w:left w:val="nil"/>
              <w:bottom w:val="single" w:sz="4" w:space="0" w:color="auto"/>
              <w:right w:val="single" w:sz="4" w:space="0" w:color="auto"/>
            </w:tcBorders>
            <w:shd w:val="clear" w:color="auto" w:fill="auto"/>
            <w:vAlign w:val="center"/>
          </w:tcPr>
          <w:p w14:paraId="1037E3AF" w14:textId="77777777" w:rsidR="003D51FB" w:rsidRPr="00DF5E71" w:rsidRDefault="003D51FB" w:rsidP="00F76FDF">
            <w:pPr>
              <w:jc w:val="center"/>
              <w:rPr>
                <w:bCs/>
              </w:rPr>
            </w:pPr>
            <w:r w:rsidRPr="00DF5E71">
              <w:rPr>
                <w:bCs/>
              </w:rPr>
              <w:t>50138*</w:t>
            </w:r>
          </w:p>
        </w:tc>
        <w:tc>
          <w:tcPr>
            <w:tcW w:w="4911" w:type="dxa"/>
            <w:tcBorders>
              <w:top w:val="nil"/>
              <w:left w:val="nil"/>
              <w:bottom w:val="single" w:sz="4" w:space="0" w:color="auto"/>
              <w:right w:val="single" w:sz="4" w:space="0" w:color="auto"/>
            </w:tcBorders>
            <w:shd w:val="clear" w:color="auto" w:fill="auto"/>
            <w:vAlign w:val="center"/>
          </w:tcPr>
          <w:p w14:paraId="4B2674D5" w14:textId="77777777" w:rsidR="003D51FB" w:rsidRPr="00DF5E71" w:rsidRDefault="003D51FB" w:rsidP="00F76FDF">
            <w:pPr>
              <w:rPr>
                <w:bCs/>
              </w:rPr>
            </w:pPr>
            <w:r w:rsidRPr="00DF5E71">
              <w:rPr>
                <w:bCs/>
              </w:rPr>
              <w:t>Perifēra flebogrāfija</w:t>
            </w:r>
          </w:p>
        </w:tc>
        <w:tc>
          <w:tcPr>
            <w:tcW w:w="1543" w:type="dxa"/>
            <w:tcBorders>
              <w:top w:val="nil"/>
              <w:left w:val="nil"/>
              <w:bottom w:val="single" w:sz="4" w:space="0" w:color="auto"/>
              <w:right w:val="single" w:sz="4" w:space="0" w:color="auto"/>
            </w:tcBorders>
            <w:shd w:val="clear" w:color="auto" w:fill="auto"/>
            <w:vAlign w:val="center"/>
          </w:tcPr>
          <w:p w14:paraId="1D5CFB6E" w14:textId="77777777" w:rsidR="003D51FB" w:rsidRPr="00DF5E71" w:rsidRDefault="003D51FB" w:rsidP="00F76FDF">
            <w:pPr>
              <w:jc w:val="center"/>
              <w:rPr>
                <w:bCs/>
              </w:rPr>
            </w:pPr>
            <w:r w:rsidRPr="00DF5E71">
              <w:rPr>
                <w:bCs/>
              </w:rPr>
              <w:t>149.81</w:t>
            </w:r>
          </w:p>
        </w:tc>
      </w:tr>
      <w:tr w:rsidR="003D51FB" w:rsidRPr="00DF5E71" w14:paraId="263373F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948546" w14:textId="0F55462B" w:rsidR="003D51FB" w:rsidRPr="00DF5E71" w:rsidRDefault="003D51FB" w:rsidP="00755BF1">
            <w:pPr>
              <w:jc w:val="center"/>
              <w:rPr>
                <w:bCs/>
              </w:rPr>
            </w:pPr>
            <w:r>
              <w:t>2980.</w:t>
            </w:r>
          </w:p>
        </w:tc>
        <w:tc>
          <w:tcPr>
            <w:tcW w:w="1683" w:type="dxa"/>
            <w:tcBorders>
              <w:top w:val="nil"/>
              <w:left w:val="nil"/>
              <w:bottom w:val="single" w:sz="4" w:space="0" w:color="auto"/>
              <w:right w:val="single" w:sz="4" w:space="0" w:color="auto"/>
            </w:tcBorders>
            <w:shd w:val="clear" w:color="auto" w:fill="auto"/>
            <w:vAlign w:val="center"/>
          </w:tcPr>
          <w:p w14:paraId="79C9AAF7" w14:textId="77777777" w:rsidR="003D51FB" w:rsidRPr="00DF5E71" w:rsidRDefault="003D51FB" w:rsidP="00F76FDF">
            <w:pPr>
              <w:jc w:val="center"/>
              <w:rPr>
                <w:bCs/>
              </w:rPr>
            </w:pPr>
            <w:r w:rsidRPr="00DF5E71">
              <w:rPr>
                <w:bCs/>
              </w:rPr>
              <w:t>50144*</w:t>
            </w:r>
          </w:p>
        </w:tc>
        <w:tc>
          <w:tcPr>
            <w:tcW w:w="4911" w:type="dxa"/>
            <w:tcBorders>
              <w:top w:val="nil"/>
              <w:left w:val="nil"/>
              <w:bottom w:val="single" w:sz="4" w:space="0" w:color="auto"/>
              <w:right w:val="single" w:sz="4" w:space="0" w:color="auto"/>
            </w:tcBorders>
            <w:shd w:val="clear" w:color="auto" w:fill="auto"/>
            <w:vAlign w:val="center"/>
          </w:tcPr>
          <w:p w14:paraId="48B0AC15" w14:textId="77777777" w:rsidR="003D51FB" w:rsidRPr="00DF5E71" w:rsidRDefault="003D51FB" w:rsidP="00F76FDF">
            <w:pPr>
              <w:rPr>
                <w:bCs/>
              </w:rPr>
            </w:pPr>
            <w:r w:rsidRPr="00DF5E71">
              <w:rPr>
                <w:bCs/>
              </w:rPr>
              <w:t>Perkutāna transhepatiska holangiogrāfija (PTHA)</w:t>
            </w:r>
          </w:p>
        </w:tc>
        <w:tc>
          <w:tcPr>
            <w:tcW w:w="1543" w:type="dxa"/>
            <w:tcBorders>
              <w:top w:val="nil"/>
              <w:left w:val="nil"/>
              <w:bottom w:val="single" w:sz="4" w:space="0" w:color="auto"/>
              <w:right w:val="single" w:sz="4" w:space="0" w:color="auto"/>
            </w:tcBorders>
            <w:shd w:val="clear" w:color="auto" w:fill="auto"/>
            <w:vAlign w:val="center"/>
          </w:tcPr>
          <w:p w14:paraId="3CC68044" w14:textId="77777777" w:rsidR="003D51FB" w:rsidRPr="00DF5E71" w:rsidRDefault="003D51FB" w:rsidP="00F76FDF">
            <w:pPr>
              <w:jc w:val="center"/>
              <w:rPr>
                <w:bCs/>
              </w:rPr>
            </w:pPr>
            <w:r w:rsidRPr="00DF5E71">
              <w:rPr>
                <w:bCs/>
              </w:rPr>
              <w:t>144.02</w:t>
            </w:r>
          </w:p>
        </w:tc>
      </w:tr>
      <w:tr w:rsidR="003D51FB" w:rsidRPr="00DF5E71" w14:paraId="6A0EA0D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F58F19" w14:textId="55719A97" w:rsidR="003D51FB" w:rsidRPr="00DF5E71" w:rsidRDefault="003D51FB" w:rsidP="00755BF1">
            <w:pPr>
              <w:jc w:val="center"/>
              <w:rPr>
                <w:bCs/>
              </w:rPr>
            </w:pPr>
            <w:r>
              <w:t>2981.</w:t>
            </w:r>
          </w:p>
        </w:tc>
        <w:tc>
          <w:tcPr>
            <w:tcW w:w="1683" w:type="dxa"/>
            <w:tcBorders>
              <w:top w:val="nil"/>
              <w:left w:val="nil"/>
              <w:bottom w:val="single" w:sz="4" w:space="0" w:color="auto"/>
              <w:right w:val="single" w:sz="4" w:space="0" w:color="auto"/>
            </w:tcBorders>
            <w:shd w:val="clear" w:color="auto" w:fill="auto"/>
            <w:vAlign w:val="center"/>
          </w:tcPr>
          <w:p w14:paraId="4D7F71EC" w14:textId="77777777" w:rsidR="003D51FB" w:rsidRPr="00DF5E71" w:rsidRDefault="003D51FB" w:rsidP="00F76FDF">
            <w:pPr>
              <w:jc w:val="center"/>
              <w:rPr>
                <w:bCs/>
              </w:rPr>
            </w:pPr>
            <w:r w:rsidRPr="00DF5E71">
              <w:rPr>
                <w:bCs/>
              </w:rPr>
              <w:t>50145*</w:t>
            </w:r>
          </w:p>
        </w:tc>
        <w:tc>
          <w:tcPr>
            <w:tcW w:w="4911" w:type="dxa"/>
            <w:tcBorders>
              <w:top w:val="nil"/>
              <w:left w:val="nil"/>
              <w:bottom w:val="single" w:sz="4" w:space="0" w:color="auto"/>
              <w:right w:val="single" w:sz="4" w:space="0" w:color="auto"/>
            </w:tcBorders>
            <w:shd w:val="clear" w:color="auto" w:fill="auto"/>
            <w:vAlign w:val="center"/>
          </w:tcPr>
          <w:p w14:paraId="2D423B49" w14:textId="77777777" w:rsidR="003D51FB" w:rsidRPr="00DF5E71" w:rsidRDefault="003D51FB" w:rsidP="00F76FDF">
            <w:pPr>
              <w:rPr>
                <w:bCs/>
              </w:rPr>
            </w:pPr>
            <w:r w:rsidRPr="00DF5E71">
              <w:rPr>
                <w:bCs/>
              </w:rPr>
              <w:t>Perkutāna transhepatiska žultsvadu drenāža (ar vienreizlietojamo žults un aizkuņģa dziedzera drenāžas komplektu)</w:t>
            </w:r>
          </w:p>
        </w:tc>
        <w:tc>
          <w:tcPr>
            <w:tcW w:w="1543" w:type="dxa"/>
            <w:tcBorders>
              <w:top w:val="nil"/>
              <w:left w:val="nil"/>
              <w:bottom w:val="single" w:sz="4" w:space="0" w:color="auto"/>
              <w:right w:val="single" w:sz="4" w:space="0" w:color="auto"/>
            </w:tcBorders>
            <w:shd w:val="clear" w:color="auto" w:fill="auto"/>
            <w:vAlign w:val="center"/>
          </w:tcPr>
          <w:p w14:paraId="60E91D1C" w14:textId="77777777" w:rsidR="003D51FB" w:rsidRPr="00DF5E71" w:rsidRDefault="003D51FB" w:rsidP="00F76FDF">
            <w:pPr>
              <w:jc w:val="center"/>
              <w:rPr>
                <w:bCs/>
              </w:rPr>
            </w:pPr>
            <w:r w:rsidRPr="00DF5E71">
              <w:rPr>
                <w:bCs/>
              </w:rPr>
              <w:t>337.30</w:t>
            </w:r>
          </w:p>
        </w:tc>
      </w:tr>
      <w:tr w:rsidR="003D51FB" w:rsidRPr="00DF5E71" w14:paraId="7C7167F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3D9154" w14:textId="02446AD3" w:rsidR="003D51FB" w:rsidRPr="00DF5E71" w:rsidRDefault="003D51FB" w:rsidP="00755BF1">
            <w:pPr>
              <w:jc w:val="center"/>
              <w:rPr>
                <w:bCs/>
              </w:rPr>
            </w:pPr>
            <w:r>
              <w:t>2982.</w:t>
            </w:r>
          </w:p>
        </w:tc>
        <w:tc>
          <w:tcPr>
            <w:tcW w:w="1683" w:type="dxa"/>
            <w:tcBorders>
              <w:top w:val="nil"/>
              <w:left w:val="nil"/>
              <w:bottom w:val="single" w:sz="4" w:space="0" w:color="auto"/>
              <w:right w:val="single" w:sz="4" w:space="0" w:color="auto"/>
            </w:tcBorders>
            <w:shd w:val="clear" w:color="auto" w:fill="auto"/>
            <w:vAlign w:val="center"/>
          </w:tcPr>
          <w:p w14:paraId="2AFD1DF5" w14:textId="77777777" w:rsidR="003D51FB" w:rsidRPr="00DF5E71" w:rsidRDefault="003D51FB" w:rsidP="00F76FDF">
            <w:pPr>
              <w:jc w:val="center"/>
              <w:rPr>
                <w:bCs/>
              </w:rPr>
            </w:pPr>
            <w:r w:rsidRPr="00DF5E71">
              <w:rPr>
                <w:bCs/>
              </w:rPr>
              <w:t>50146*</w:t>
            </w:r>
          </w:p>
        </w:tc>
        <w:tc>
          <w:tcPr>
            <w:tcW w:w="4911" w:type="dxa"/>
            <w:tcBorders>
              <w:top w:val="nil"/>
              <w:left w:val="nil"/>
              <w:bottom w:val="single" w:sz="4" w:space="0" w:color="auto"/>
              <w:right w:val="single" w:sz="4" w:space="0" w:color="auto"/>
            </w:tcBorders>
            <w:shd w:val="clear" w:color="auto" w:fill="auto"/>
            <w:vAlign w:val="center"/>
          </w:tcPr>
          <w:p w14:paraId="4B72FCB2" w14:textId="77777777" w:rsidR="003D51FB" w:rsidRPr="00DF5E71" w:rsidRDefault="003D51FB" w:rsidP="00F76FDF">
            <w:pPr>
              <w:rPr>
                <w:bCs/>
              </w:rPr>
            </w:pPr>
            <w:r w:rsidRPr="00DF5E71">
              <w:rPr>
                <w:bCs/>
              </w:rPr>
              <w:t>Perkutāna transhepatiska žultsvadu dilatācija</w:t>
            </w:r>
          </w:p>
        </w:tc>
        <w:tc>
          <w:tcPr>
            <w:tcW w:w="1543" w:type="dxa"/>
            <w:tcBorders>
              <w:top w:val="nil"/>
              <w:left w:val="nil"/>
              <w:bottom w:val="single" w:sz="4" w:space="0" w:color="auto"/>
              <w:right w:val="single" w:sz="4" w:space="0" w:color="auto"/>
            </w:tcBorders>
            <w:shd w:val="clear" w:color="auto" w:fill="auto"/>
            <w:vAlign w:val="center"/>
          </w:tcPr>
          <w:p w14:paraId="15551774" w14:textId="77777777" w:rsidR="003D51FB" w:rsidRPr="00DF5E71" w:rsidRDefault="003D51FB" w:rsidP="00F76FDF">
            <w:pPr>
              <w:jc w:val="center"/>
              <w:rPr>
                <w:bCs/>
              </w:rPr>
            </w:pPr>
            <w:r w:rsidRPr="00DF5E71">
              <w:rPr>
                <w:bCs/>
              </w:rPr>
              <w:t>622.83</w:t>
            </w:r>
          </w:p>
        </w:tc>
      </w:tr>
      <w:tr w:rsidR="003D51FB" w:rsidRPr="00DF5E71" w14:paraId="07D5813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AF9DF2" w14:textId="15C2DD92" w:rsidR="003D51FB" w:rsidRPr="00DF5E71" w:rsidRDefault="003D51FB" w:rsidP="00755BF1">
            <w:pPr>
              <w:jc w:val="center"/>
              <w:rPr>
                <w:bCs/>
              </w:rPr>
            </w:pPr>
            <w:r>
              <w:t>2983.</w:t>
            </w:r>
          </w:p>
        </w:tc>
        <w:tc>
          <w:tcPr>
            <w:tcW w:w="1683" w:type="dxa"/>
            <w:tcBorders>
              <w:top w:val="nil"/>
              <w:left w:val="nil"/>
              <w:bottom w:val="single" w:sz="4" w:space="0" w:color="auto"/>
              <w:right w:val="single" w:sz="4" w:space="0" w:color="auto"/>
            </w:tcBorders>
            <w:shd w:val="clear" w:color="auto" w:fill="auto"/>
            <w:vAlign w:val="center"/>
          </w:tcPr>
          <w:p w14:paraId="5D4B0D93" w14:textId="77777777" w:rsidR="003D51FB" w:rsidRPr="00DF5E71" w:rsidRDefault="003D51FB" w:rsidP="00F76FDF">
            <w:pPr>
              <w:jc w:val="center"/>
              <w:rPr>
                <w:bCs/>
              </w:rPr>
            </w:pPr>
            <w:r w:rsidRPr="00DF5E71">
              <w:rPr>
                <w:bCs/>
              </w:rPr>
              <w:t>50147*</w:t>
            </w:r>
          </w:p>
        </w:tc>
        <w:tc>
          <w:tcPr>
            <w:tcW w:w="4911" w:type="dxa"/>
            <w:tcBorders>
              <w:top w:val="nil"/>
              <w:left w:val="nil"/>
              <w:bottom w:val="single" w:sz="4" w:space="0" w:color="auto"/>
              <w:right w:val="single" w:sz="4" w:space="0" w:color="auto"/>
            </w:tcBorders>
            <w:shd w:val="clear" w:color="auto" w:fill="auto"/>
            <w:vAlign w:val="center"/>
          </w:tcPr>
          <w:p w14:paraId="2354B73E" w14:textId="77777777" w:rsidR="003D51FB" w:rsidRPr="00DF5E71" w:rsidRDefault="003D51FB" w:rsidP="00F76FDF">
            <w:pPr>
              <w:rPr>
                <w:bCs/>
              </w:rPr>
            </w:pPr>
            <w:r w:rsidRPr="00DF5E71">
              <w:rPr>
                <w:bCs/>
              </w:rPr>
              <w:t>Piemaksa par smadzeņu protekcijas sistēmas lietošanu</w:t>
            </w:r>
          </w:p>
        </w:tc>
        <w:tc>
          <w:tcPr>
            <w:tcW w:w="1543" w:type="dxa"/>
            <w:tcBorders>
              <w:top w:val="nil"/>
              <w:left w:val="nil"/>
              <w:bottom w:val="single" w:sz="4" w:space="0" w:color="auto"/>
              <w:right w:val="single" w:sz="4" w:space="0" w:color="auto"/>
            </w:tcBorders>
            <w:shd w:val="clear" w:color="auto" w:fill="auto"/>
            <w:vAlign w:val="center"/>
          </w:tcPr>
          <w:p w14:paraId="04067C26" w14:textId="77777777" w:rsidR="003D51FB" w:rsidRPr="00DF5E71" w:rsidRDefault="003D51FB" w:rsidP="00F76FDF">
            <w:pPr>
              <w:jc w:val="center"/>
              <w:rPr>
                <w:bCs/>
              </w:rPr>
            </w:pPr>
            <w:r w:rsidRPr="00DF5E71">
              <w:rPr>
                <w:bCs/>
              </w:rPr>
              <w:t>2398.79</w:t>
            </w:r>
          </w:p>
        </w:tc>
      </w:tr>
      <w:tr w:rsidR="003D51FB" w:rsidRPr="00DF5E71" w14:paraId="612C5FB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CBED49" w14:textId="6FBAF75D" w:rsidR="003D51FB" w:rsidRPr="00DF5E71" w:rsidRDefault="003D51FB" w:rsidP="00755BF1">
            <w:pPr>
              <w:jc w:val="center"/>
              <w:rPr>
                <w:bCs/>
              </w:rPr>
            </w:pPr>
            <w:r>
              <w:t>2984.</w:t>
            </w:r>
          </w:p>
        </w:tc>
        <w:tc>
          <w:tcPr>
            <w:tcW w:w="1683" w:type="dxa"/>
            <w:tcBorders>
              <w:top w:val="nil"/>
              <w:left w:val="nil"/>
              <w:bottom w:val="single" w:sz="4" w:space="0" w:color="auto"/>
              <w:right w:val="single" w:sz="4" w:space="0" w:color="auto"/>
            </w:tcBorders>
            <w:shd w:val="clear" w:color="auto" w:fill="auto"/>
            <w:vAlign w:val="center"/>
          </w:tcPr>
          <w:p w14:paraId="3E5AC11E" w14:textId="77777777" w:rsidR="003D51FB" w:rsidRPr="00DF5E71" w:rsidRDefault="003D51FB" w:rsidP="00F76FDF">
            <w:pPr>
              <w:jc w:val="center"/>
              <w:rPr>
                <w:bCs/>
              </w:rPr>
            </w:pPr>
            <w:r w:rsidRPr="00DF5E71">
              <w:rPr>
                <w:bCs/>
              </w:rPr>
              <w:t>50149*</w:t>
            </w:r>
          </w:p>
        </w:tc>
        <w:tc>
          <w:tcPr>
            <w:tcW w:w="4911" w:type="dxa"/>
            <w:tcBorders>
              <w:top w:val="nil"/>
              <w:left w:val="nil"/>
              <w:bottom w:val="single" w:sz="4" w:space="0" w:color="auto"/>
              <w:right w:val="single" w:sz="4" w:space="0" w:color="auto"/>
            </w:tcBorders>
            <w:shd w:val="clear" w:color="auto" w:fill="auto"/>
            <w:vAlign w:val="center"/>
          </w:tcPr>
          <w:p w14:paraId="3AAF6D32" w14:textId="77777777" w:rsidR="003D51FB" w:rsidRPr="00DF5E71" w:rsidRDefault="003D51FB" w:rsidP="00F76FDF">
            <w:pPr>
              <w:rPr>
                <w:bCs/>
              </w:rPr>
            </w:pPr>
            <w:r w:rsidRPr="00DF5E71">
              <w:rPr>
                <w:bCs/>
              </w:rPr>
              <w:t>Piemaksa par embolizācijas mikrosfēras PVA 1 ml lietošanu</w:t>
            </w:r>
          </w:p>
        </w:tc>
        <w:tc>
          <w:tcPr>
            <w:tcW w:w="1543" w:type="dxa"/>
            <w:tcBorders>
              <w:top w:val="nil"/>
              <w:left w:val="nil"/>
              <w:bottom w:val="single" w:sz="4" w:space="0" w:color="auto"/>
              <w:right w:val="single" w:sz="4" w:space="0" w:color="auto"/>
            </w:tcBorders>
            <w:shd w:val="clear" w:color="auto" w:fill="auto"/>
            <w:vAlign w:val="center"/>
          </w:tcPr>
          <w:p w14:paraId="76FCF412" w14:textId="77777777" w:rsidR="003D51FB" w:rsidRPr="00DF5E71" w:rsidRDefault="003D51FB" w:rsidP="00F76FDF">
            <w:pPr>
              <w:jc w:val="center"/>
              <w:rPr>
                <w:bCs/>
              </w:rPr>
            </w:pPr>
            <w:r w:rsidRPr="00DF5E71">
              <w:rPr>
                <w:bCs/>
              </w:rPr>
              <w:t>174.80</w:t>
            </w:r>
          </w:p>
        </w:tc>
      </w:tr>
      <w:tr w:rsidR="003D51FB" w:rsidRPr="00DF5E71" w14:paraId="695FB2B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61793F" w14:textId="72B0AD02" w:rsidR="003D51FB" w:rsidRPr="00DF5E71" w:rsidRDefault="003D51FB" w:rsidP="00755BF1">
            <w:pPr>
              <w:jc w:val="center"/>
              <w:rPr>
                <w:bCs/>
              </w:rPr>
            </w:pPr>
            <w:r>
              <w:t>2985.</w:t>
            </w:r>
          </w:p>
        </w:tc>
        <w:tc>
          <w:tcPr>
            <w:tcW w:w="1683" w:type="dxa"/>
            <w:tcBorders>
              <w:top w:val="nil"/>
              <w:left w:val="nil"/>
              <w:bottom w:val="single" w:sz="4" w:space="0" w:color="auto"/>
              <w:right w:val="single" w:sz="4" w:space="0" w:color="auto"/>
            </w:tcBorders>
            <w:shd w:val="clear" w:color="auto" w:fill="auto"/>
            <w:vAlign w:val="center"/>
          </w:tcPr>
          <w:p w14:paraId="7C7570CD" w14:textId="77777777" w:rsidR="003D51FB" w:rsidRPr="00DF5E71" w:rsidRDefault="003D51FB" w:rsidP="00F76FDF">
            <w:pPr>
              <w:jc w:val="center"/>
              <w:rPr>
                <w:bCs/>
              </w:rPr>
            </w:pPr>
            <w:r w:rsidRPr="00DF5E71">
              <w:rPr>
                <w:bCs/>
              </w:rPr>
              <w:t>50151*</w:t>
            </w:r>
          </w:p>
        </w:tc>
        <w:tc>
          <w:tcPr>
            <w:tcW w:w="4911" w:type="dxa"/>
            <w:tcBorders>
              <w:top w:val="nil"/>
              <w:left w:val="nil"/>
              <w:bottom w:val="single" w:sz="4" w:space="0" w:color="auto"/>
              <w:right w:val="single" w:sz="4" w:space="0" w:color="auto"/>
            </w:tcBorders>
            <w:shd w:val="clear" w:color="auto" w:fill="auto"/>
            <w:vAlign w:val="center"/>
          </w:tcPr>
          <w:p w14:paraId="40755FAF" w14:textId="77777777" w:rsidR="003D51FB" w:rsidRPr="00DF5E71" w:rsidRDefault="003D51FB" w:rsidP="00F76FDF">
            <w:pPr>
              <w:rPr>
                <w:bCs/>
              </w:rPr>
            </w:pPr>
            <w:r w:rsidRPr="00DF5E71">
              <w:rPr>
                <w:bCs/>
              </w:rPr>
              <w:t>Piemaksa par embolizācijas mikrodaļiņas PVA 1 ml lietošanu</w:t>
            </w:r>
          </w:p>
        </w:tc>
        <w:tc>
          <w:tcPr>
            <w:tcW w:w="1543" w:type="dxa"/>
            <w:tcBorders>
              <w:top w:val="nil"/>
              <w:left w:val="nil"/>
              <w:bottom w:val="single" w:sz="4" w:space="0" w:color="auto"/>
              <w:right w:val="single" w:sz="4" w:space="0" w:color="auto"/>
            </w:tcBorders>
            <w:shd w:val="clear" w:color="auto" w:fill="auto"/>
            <w:vAlign w:val="center"/>
          </w:tcPr>
          <w:p w14:paraId="71E4961C" w14:textId="77777777" w:rsidR="003D51FB" w:rsidRPr="00DF5E71" w:rsidRDefault="003D51FB" w:rsidP="00F76FDF">
            <w:pPr>
              <w:jc w:val="center"/>
              <w:rPr>
                <w:bCs/>
              </w:rPr>
            </w:pPr>
            <w:r w:rsidRPr="00DF5E71">
              <w:rPr>
                <w:bCs/>
              </w:rPr>
              <w:t>102.19</w:t>
            </w:r>
          </w:p>
        </w:tc>
      </w:tr>
      <w:tr w:rsidR="003D51FB" w:rsidRPr="00DF5E71" w14:paraId="435C86B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5740B1" w14:textId="7EEA1A3D" w:rsidR="003D51FB" w:rsidRPr="00DF5E71" w:rsidRDefault="003D51FB" w:rsidP="00755BF1">
            <w:pPr>
              <w:jc w:val="center"/>
              <w:rPr>
                <w:bCs/>
              </w:rPr>
            </w:pPr>
            <w:r>
              <w:t>2986.</w:t>
            </w:r>
          </w:p>
        </w:tc>
        <w:tc>
          <w:tcPr>
            <w:tcW w:w="1683" w:type="dxa"/>
            <w:tcBorders>
              <w:top w:val="nil"/>
              <w:left w:val="nil"/>
              <w:bottom w:val="single" w:sz="4" w:space="0" w:color="auto"/>
              <w:right w:val="single" w:sz="4" w:space="0" w:color="auto"/>
            </w:tcBorders>
            <w:shd w:val="clear" w:color="auto" w:fill="auto"/>
            <w:vAlign w:val="center"/>
          </w:tcPr>
          <w:p w14:paraId="09597A9B" w14:textId="77777777" w:rsidR="003D51FB" w:rsidRPr="00DF5E71" w:rsidRDefault="003D51FB" w:rsidP="00F76FDF">
            <w:pPr>
              <w:jc w:val="center"/>
              <w:rPr>
                <w:bCs/>
              </w:rPr>
            </w:pPr>
            <w:r w:rsidRPr="00DF5E71">
              <w:rPr>
                <w:bCs/>
              </w:rPr>
              <w:t>50152*</w:t>
            </w:r>
          </w:p>
        </w:tc>
        <w:tc>
          <w:tcPr>
            <w:tcW w:w="4911" w:type="dxa"/>
            <w:tcBorders>
              <w:top w:val="nil"/>
              <w:left w:val="nil"/>
              <w:bottom w:val="single" w:sz="4" w:space="0" w:color="auto"/>
              <w:right w:val="single" w:sz="4" w:space="0" w:color="auto"/>
            </w:tcBorders>
            <w:shd w:val="clear" w:color="auto" w:fill="auto"/>
            <w:vAlign w:val="center"/>
          </w:tcPr>
          <w:p w14:paraId="48C1378B" w14:textId="77777777" w:rsidR="003D51FB" w:rsidRPr="00DF5E71" w:rsidRDefault="003D51FB" w:rsidP="00F76FDF">
            <w:pPr>
              <w:rPr>
                <w:bCs/>
              </w:rPr>
            </w:pPr>
            <w:r w:rsidRPr="00DF5E71">
              <w:rPr>
                <w:bCs/>
              </w:rPr>
              <w:t>Piemaksa par embolizācijas spirāli perifēriem asinsvadiem (par vienu spirāli) lietošanu</w:t>
            </w:r>
          </w:p>
        </w:tc>
        <w:tc>
          <w:tcPr>
            <w:tcW w:w="1543" w:type="dxa"/>
            <w:tcBorders>
              <w:top w:val="nil"/>
              <w:left w:val="nil"/>
              <w:bottom w:val="single" w:sz="4" w:space="0" w:color="auto"/>
              <w:right w:val="single" w:sz="4" w:space="0" w:color="auto"/>
            </w:tcBorders>
            <w:shd w:val="clear" w:color="auto" w:fill="auto"/>
            <w:vAlign w:val="center"/>
          </w:tcPr>
          <w:p w14:paraId="377CA1EB" w14:textId="77777777" w:rsidR="003D51FB" w:rsidRPr="00DF5E71" w:rsidRDefault="003D51FB" w:rsidP="00F76FDF">
            <w:pPr>
              <w:jc w:val="center"/>
              <w:rPr>
                <w:bCs/>
              </w:rPr>
            </w:pPr>
            <w:r w:rsidRPr="00DF5E71">
              <w:rPr>
                <w:bCs/>
              </w:rPr>
              <w:t>67.23</w:t>
            </w:r>
          </w:p>
        </w:tc>
      </w:tr>
      <w:tr w:rsidR="003D51FB" w:rsidRPr="00DF5E71" w14:paraId="493D226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A90C39" w14:textId="75FD8161" w:rsidR="003D51FB" w:rsidRPr="00DF5E71" w:rsidRDefault="003D51FB" w:rsidP="00755BF1">
            <w:pPr>
              <w:jc w:val="center"/>
              <w:rPr>
                <w:bCs/>
              </w:rPr>
            </w:pPr>
            <w:r>
              <w:t>2987.</w:t>
            </w:r>
          </w:p>
        </w:tc>
        <w:tc>
          <w:tcPr>
            <w:tcW w:w="1683" w:type="dxa"/>
            <w:tcBorders>
              <w:top w:val="nil"/>
              <w:left w:val="nil"/>
              <w:bottom w:val="single" w:sz="4" w:space="0" w:color="auto"/>
              <w:right w:val="single" w:sz="4" w:space="0" w:color="auto"/>
            </w:tcBorders>
            <w:shd w:val="clear" w:color="auto" w:fill="auto"/>
            <w:vAlign w:val="center"/>
          </w:tcPr>
          <w:p w14:paraId="2346B635" w14:textId="77777777" w:rsidR="003D51FB" w:rsidRPr="00DF5E71" w:rsidRDefault="003D51FB" w:rsidP="00F76FDF">
            <w:pPr>
              <w:jc w:val="center"/>
              <w:rPr>
                <w:bCs/>
              </w:rPr>
            </w:pPr>
            <w:r w:rsidRPr="00DF5E71">
              <w:rPr>
                <w:bCs/>
              </w:rPr>
              <w:t>50153*</w:t>
            </w:r>
          </w:p>
        </w:tc>
        <w:tc>
          <w:tcPr>
            <w:tcW w:w="4911" w:type="dxa"/>
            <w:tcBorders>
              <w:top w:val="nil"/>
              <w:left w:val="nil"/>
              <w:bottom w:val="single" w:sz="4" w:space="0" w:color="auto"/>
              <w:right w:val="single" w:sz="4" w:space="0" w:color="auto"/>
            </w:tcBorders>
            <w:shd w:val="clear" w:color="auto" w:fill="auto"/>
            <w:vAlign w:val="center"/>
          </w:tcPr>
          <w:p w14:paraId="6AC8DE60" w14:textId="77777777" w:rsidR="003D51FB" w:rsidRPr="00DF5E71" w:rsidRDefault="003D51FB" w:rsidP="00F76FDF">
            <w:pPr>
              <w:rPr>
                <w:bCs/>
              </w:rPr>
            </w:pPr>
            <w:r w:rsidRPr="00DF5E71">
              <w:rPr>
                <w:bCs/>
              </w:rPr>
              <w:t>Piemaksa par embolizācijas spirāles galvas smadzeņu aneirismām (par vienu spirāli) lietošanu</w:t>
            </w:r>
          </w:p>
        </w:tc>
        <w:tc>
          <w:tcPr>
            <w:tcW w:w="1543" w:type="dxa"/>
            <w:tcBorders>
              <w:top w:val="nil"/>
              <w:left w:val="nil"/>
              <w:bottom w:val="single" w:sz="4" w:space="0" w:color="auto"/>
              <w:right w:val="single" w:sz="4" w:space="0" w:color="auto"/>
            </w:tcBorders>
            <w:shd w:val="clear" w:color="auto" w:fill="auto"/>
            <w:vAlign w:val="center"/>
          </w:tcPr>
          <w:p w14:paraId="370801E3" w14:textId="77777777" w:rsidR="003D51FB" w:rsidRPr="00DF5E71" w:rsidRDefault="003D51FB" w:rsidP="00F76FDF">
            <w:pPr>
              <w:jc w:val="center"/>
              <w:rPr>
                <w:bCs/>
              </w:rPr>
            </w:pPr>
            <w:r w:rsidRPr="00DF5E71">
              <w:rPr>
                <w:bCs/>
              </w:rPr>
              <w:t>520.56</w:t>
            </w:r>
          </w:p>
        </w:tc>
      </w:tr>
      <w:tr w:rsidR="003D51FB" w:rsidRPr="00DF5E71" w14:paraId="5AFE5F4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5E9BF2" w14:textId="195963BF" w:rsidR="003D51FB" w:rsidRPr="00DF5E71" w:rsidRDefault="003D51FB" w:rsidP="00755BF1">
            <w:pPr>
              <w:jc w:val="center"/>
              <w:rPr>
                <w:bCs/>
              </w:rPr>
            </w:pPr>
            <w:r>
              <w:t>2988.</w:t>
            </w:r>
          </w:p>
        </w:tc>
        <w:tc>
          <w:tcPr>
            <w:tcW w:w="1683" w:type="dxa"/>
            <w:tcBorders>
              <w:top w:val="nil"/>
              <w:left w:val="nil"/>
              <w:bottom w:val="single" w:sz="4" w:space="0" w:color="auto"/>
              <w:right w:val="single" w:sz="4" w:space="0" w:color="auto"/>
            </w:tcBorders>
            <w:shd w:val="clear" w:color="auto" w:fill="auto"/>
            <w:vAlign w:val="center"/>
          </w:tcPr>
          <w:p w14:paraId="4D915F6A" w14:textId="77777777" w:rsidR="003D51FB" w:rsidRPr="00DF5E71" w:rsidRDefault="003D51FB" w:rsidP="00F76FDF">
            <w:pPr>
              <w:jc w:val="center"/>
              <w:rPr>
                <w:bCs/>
              </w:rPr>
            </w:pPr>
            <w:r w:rsidRPr="00DF5E71">
              <w:rPr>
                <w:bCs/>
              </w:rPr>
              <w:t>50154*</w:t>
            </w:r>
          </w:p>
        </w:tc>
        <w:tc>
          <w:tcPr>
            <w:tcW w:w="4911" w:type="dxa"/>
            <w:tcBorders>
              <w:top w:val="nil"/>
              <w:left w:val="nil"/>
              <w:bottom w:val="single" w:sz="4" w:space="0" w:color="auto"/>
              <w:right w:val="single" w:sz="4" w:space="0" w:color="auto"/>
            </w:tcBorders>
            <w:shd w:val="clear" w:color="auto" w:fill="auto"/>
            <w:vAlign w:val="center"/>
          </w:tcPr>
          <w:p w14:paraId="5D0650CE" w14:textId="77777777" w:rsidR="003D51FB" w:rsidRPr="00DF5E71" w:rsidRDefault="003D51FB" w:rsidP="00F76FDF">
            <w:pPr>
              <w:rPr>
                <w:bCs/>
              </w:rPr>
            </w:pPr>
            <w:r w:rsidRPr="00DF5E71">
              <w:rPr>
                <w:bCs/>
              </w:rPr>
              <w:t>Piemaksa par perifērā vaskulārā vai bilārā stenta lietošanu</w:t>
            </w:r>
          </w:p>
        </w:tc>
        <w:tc>
          <w:tcPr>
            <w:tcW w:w="1543" w:type="dxa"/>
            <w:tcBorders>
              <w:top w:val="nil"/>
              <w:left w:val="nil"/>
              <w:bottom w:val="single" w:sz="4" w:space="0" w:color="auto"/>
              <w:right w:val="single" w:sz="4" w:space="0" w:color="auto"/>
            </w:tcBorders>
            <w:shd w:val="clear" w:color="auto" w:fill="auto"/>
            <w:vAlign w:val="center"/>
          </w:tcPr>
          <w:p w14:paraId="5656CCDF" w14:textId="77777777" w:rsidR="003D51FB" w:rsidRPr="00DF5E71" w:rsidRDefault="003D51FB" w:rsidP="00F76FDF">
            <w:pPr>
              <w:jc w:val="center"/>
              <w:rPr>
                <w:bCs/>
              </w:rPr>
            </w:pPr>
            <w:r w:rsidRPr="00DF5E71">
              <w:rPr>
                <w:bCs/>
              </w:rPr>
              <w:t>672.31</w:t>
            </w:r>
          </w:p>
        </w:tc>
      </w:tr>
      <w:tr w:rsidR="003D51FB" w:rsidRPr="00DF5E71" w14:paraId="27C439C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99FF95" w14:textId="15545375" w:rsidR="003D51FB" w:rsidRPr="00DF5E71" w:rsidRDefault="003D51FB" w:rsidP="00755BF1">
            <w:pPr>
              <w:jc w:val="center"/>
              <w:rPr>
                <w:bCs/>
              </w:rPr>
            </w:pPr>
            <w:r>
              <w:t>2989.</w:t>
            </w:r>
          </w:p>
        </w:tc>
        <w:tc>
          <w:tcPr>
            <w:tcW w:w="1683" w:type="dxa"/>
            <w:tcBorders>
              <w:top w:val="nil"/>
              <w:left w:val="nil"/>
              <w:bottom w:val="single" w:sz="4" w:space="0" w:color="auto"/>
              <w:right w:val="single" w:sz="4" w:space="0" w:color="auto"/>
            </w:tcBorders>
            <w:shd w:val="clear" w:color="auto" w:fill="auto"/>
            <w:vAlign w:val="center"/>
          </w:tcPr>
          <w:p w14:paraId="0DEEDA56" w14:textId="77777777" w:rsidR="003D51FB" w:rsidRPr="00DF5E71" w:rsidRDefault="003D51FB" w:rsidP="00F76FDF">
            <w:pPr>
              <w:jc w:val="center"/>
              <w:rPr>
                <w:bCs/>
              </w:rPr>
            </w:pPr>
            <w:r w:rsidRPr="00DF5E71">
              <w:rPr>
                <w:bCs/>
              </w:rPr>
              <w:t>50155*</w:t>
            </w:r>
          </w:p>
        </w:tc>
        <w:tc>
          <w:tcPr>
            <w:tcW w:w="4911" w:type="dxa"/>
            <w:tcBorders>
              <w:top w:val="nil"/>
              <w:left w:val="nil"/>
              <w:bottom w:val="single" w:sz="4" w:space="0" w:color="auto"/>
              <w:right w:val="single" w:sz="4" w:space="0" w:color="auto"/>
            </w:tcBorders>
            <w:shd w:val="clear" w:color="auto" w:fill="auto"/>
            <w:vAlign w:val="center"/>
          </w:tcPr>
          <w:p w14:paraId="1F3ADB9A" w14:textId="77777777" w:rsidR="003D51FB" w:rsidRPr="00DF5E71" w:rsidRDefault="003D51FB" w:rsidP="00F76FDF">
            <w:pPr>
              <w:rPr>
                <w:bCs/>
              </w:rPr>
            </w:pPr>
            <w:r w:rsidRPr="00DF5E71">
              <w:rPr>
                <w:bCs/>
              </w:rPr>
              <w:t>Piemaksa par Carotis stenta lietošanu</w:t>
            </w:r>
          </w:p>
        </w:tc>
        <w:tc>
          <w:tcPr>
            <w:tcW w:w="1543" w:type="dxa"/>
            <w:tcBorders>
              <w:top w:val="nil"/>
              <w:left w:val="nil"/>
              <w:bottom w:val="single" w:sz="4" w:space="0" w:color="auto"/>
              <w:right w:val="single" w:sz="4" w:space="0" w:color="auto"/>
            </w:tcBorders>
            <w:shd w:val="clear" w:color="auto" w:fill="auto"/>
            <w:vAlign w:val="center"/>
          </w:tcPr>
          <w:p w14:paraId="30076BED" w14:textId="77777777" w:rsidR="003D51FB" w:rsidRPr="00DF5E71" w:rsidRDefault="003D51FB" w:rsidP="00F76FDF">
            <w:pPr>
              <w:jc w:val="center"/>
              <w:rPr>
                <w:bCs/>
              </w:rPr>
            </w:pPr>
            <w:r w:rsidRPr="00DF5E71">
              <w:rPr>
                <w:bCs/>
              </w:rPr>
              <w:t>1075.69</w:t>
            </w:r>
          </w:p>
        </w:tc>
      </w:tr>
      <w:tr w:rsidR="003D51FB" w:rsidRPr="00DF5E71" w14:paraId="452764D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E9DA4B" w14:textId="5F126467" w:rsidR="003D51FB" w:rsidRPr="00DF5E71" w:rsidRDefault="003D51FB" w:rsidP="00755BF1">
            <w:pPr>
              <w:jc w:val="center"/>
              <w:rPr>
                <w:bCs/>
              </w:rPr>
            </w:pPr>
            <w:r>
              <w:t>2990.</w:t>
            </w:r>
          </w:p>
        </w:tc>
        <w:tc>
          <w:tcPr>
            <w:tcW w:w="1683" w:type="dxa"/>
            <w:tcBorders>
              <w:top w:val="nil"/>
              <w:left w:val="nil"/>
              <w:bottom w:val="single" w:sz="4" w:space="0" w:color="auto"/>
              <w:right w:val="single" w:sz="4" w:space="0" w:color="auto"/>
            </w:tcBorders>
            <w:shd w:val="clear" w:color="auto" w:fill="auto"/>
            <w:vAlign w:val="center"/>
          </w:tcPr>
          <w:p w14:paraId="7F6835E6" w14:textId="77777777" w:rsidR="003D51FB" w:rsidRPr="00DF5E71" w:rsidRDefault="003D51FB" w:rsidP="00F76FDF">
            <w:pPr>
              <w:jc w:val="center"/>
              <w:rPr>
                <w:bCs/>
              </w:rPr>
            </w:pPr>
            <w:r w:rsidRPr="00DF5E71">
              <w:rPr>
                <w:bCs/>
              </w:rPr>
              <w:t>50156*</w:t>
            </w:r>
          </w:p>
        </w:tc>
        <w:tc>
          <w:tcPr>
            <w:tcW w:w="4911" w:type="dxa"/>
            <w:tcBorders>
              <w:top w:val="nil"/>
              <w:left w:val="nil"/>
              <w:bottom w:val="single" w:sz="4" w:space="0" w:color="auto"/>
              <w:right w:val="single" w:sz="4" w:space="0" w:color="auto"/>
            </w:tcBorders>
            <w:shd w:val="clear" w:color="auto" w:fill="auto"/>
            <w:vAlign w:val="center"/>
          </w:tcPr>
          <w:p w14:paraId="5BE8C3C5" w14:textId="77777777" w:rsidR="003D51FB" w:rsidRPr="00DF5E71" w:rsidRDefault="003D51FB" w:rsidP="00F76FDF">
            <w:pPr>
              <w:rPr>
                <w:bCs/>
              </w:rPr>
            </w:pPr>
            <w:r w:rsidRPr="00DF5E71">
              <w:rPr>
                <w:bCs/>
              </w:rPr>
              <w:t>Piemaksa par perifērā vai bilārā stenta protēzes lietošanu</w:t>
            </w:r>
          </w:p>
        </w:tc>
        <w:tc>
          <w:tcPr>
            <w:tcW w:w="1543" w:type="dxa"/>
            <w:tcBorders>
              <w:top w:val="nil"/>
              <w:left w:val="nil"/>
              <w:bottom w:val="single" w:sz="4" w:space="0" w:color="auto"/>
              <w:right w:val="single" w:sz="4" w:space="0" w:color="auto"/>
            </w:tcBorders>
            <w:shd w:val="clear" w:color="auto" w:fill="auto"/>
            <w:vAlign w:val="center"/>
          </w:tcPr>
          <w:p w14:paraId="0BAB494A" w14:textId="77777777" w:rsidR="003D51FB" w:rsidRPr="00DF5E71" w:rsidRDefault="003D51FB" w:rsidP="00F76FDF">
            <w:pPr>
              <w:jc w:val="center"/>
              <w:rPr>
                <w:bCs/>
              </w:rPr>
            </w:pPr>
            <w:r w:rsidRPr="00DF5E71">
              <w:rPr>
                <w:bCs/>
              </w:rPr>
              <w:t>927.78</w:t>
            </w:r>
          </w:p>
        </w:tc>
      </w:tr>
      <w:tr w:rsidR="003D51FB" w:rsidRPr="00DF5E71" w14:paraId="3834FF5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5548FB" w14:textId="5FA2A666" w:rsidR="003D51FB" w:rsidRPr="00DF5E71" w:rsidRDefault="003D51FB" w:rsidP="00755BF1">
            <w:pPr>
              <w:jc w:val="center"/>
              <w:rPr>
                <w:bCs/>
              </w:rPr>
            </w:pPr>
            <w:r>
              <w:t>2991.</w:t>
            </w:r>
          </w:p>
        </w:tc>
        <w:tc>
          <w:tcPr>
            <w:tcW w:w="1683" w:type="dxa"/>
            <w:tcBorders>
              <w:top w:val="nil"/>
              <w:left w:val="nil"/>
              <w:bottom w:val="single" w:sz="4" w:space="0" w:color="auto"/>
              <w:right w:val="single" w:sz="4" w:space="0" w:color="auto"/>
            </w:tcBorders>
            <w:shd w:val="clear" w:color="auto" w:fill="auto"/>
            <w:vAlign w:val="center"/>
          </w:tcPr>
          <w:p w14:paraId="49DD7EBA" w14:textId="77777777" w:rsidR="003D51FB" w:rsidRPr="00DF5E71" w:rsidRDefault="003D51FB" w:rsidP="00F76FDF">
            <w:pPr>
              <w:jc w:val="center"/>
              <w:rPr>
                <w:bCs/>
              </w:rPr>
            </w:pPr>
            <w:r w:rsidRPr="00DF5E71">
              <w:rPr>
                <w:bCs/>
              </w:rPr>
              <w:t>50158*</w:t>
            </w:r>
          </w:p>
        </w:tc>
        <w:tc>
          <w:tcPr>
            <w:tcW w:w="4911" w:type="dxa"/>
            <w:tcBorders>
              <w:top w:val="nil"/>
              <w:left w:val="nil"/>
              <w:bottom w:val="single" w:sz="4" w:space="0" w:color="auto"/>
              <w:right w:val="single" w:sz="4" w:space="0" w:color="auto"/>
            </w:tcBorders>
            <w:shd w:val="clear" w:color="auto" w:fill="auto"/>
            <w:vAlign w:val="center"/>
          </w:tcPr>
          <w:p w14:paraId="51539297" w14:textId="77777777" w:rsidR="003D51FB" w:rsidRPr="00DF5E71" w:rsidRDefault="003D51FB" w:rsidP="00F76FDF">
            <w:pPr>
              <w:rPr>
                <w:bCs/>
              </w:rPr>
            </w:pPr>
            <w:r w:rsidRPr="00DF5E71">
              <w:rPr>
                <w:bCs/>
              </w:rPr>
              <w:t>Piemaksa par PTA balona intracerebrālām indikācijām lietošanu</w:t>
            </w:r>
          </w:p>
        </w:tc>
        <w:tc>
          <w:tcPr>
            <w:tcW w:w="1543" w:type="dxa"/>
            <w:tcBorders>
              <w:top w:val="nil"/>
              <w:left w:val="nil"/>
              <w:bottom w:val="single" w:sz="4" w:space="0" w:color="auto"/>
              <w:right w:val="single" w:sz="4" w:space="0" w:color="auto"/>
            </w:tcBorders>
            <w:shd w:val="clear" w:color="auto" w:fill="auto"/>
            <w:vAlign w:val="center"/>
          </w:tcPr>
          <w:p w14:paraId="0E2B8FB6" w14:textId="77777777" w:rsidR="003D51FB" w:rsidRPr="00DF5E71" w:rsidRDefault="003D51FB" w:rsidP="00F76FDF">
            <w:pPr>
              <w:jc w:val="center"/>
              <w:rPr>
                <w:bCs/>
              </w:rPr>
            </w:pPr>
            <w:r w:rsidRPr="00DF5E71">
              <w:rPr>
                <w:bCs/>
              </w:rPr>
              <w:t>1277.38</w:t>
            </w:r>
          </w:p>
        </w:tc>
      </w:tr>
      <w:tr w:rsidR="003D51FB" w:rsidRPr="00DF5E71" w14:paraId="5F47F45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33F48F" w14:textId="7DD66EDE" w:rsidR="003D51FB" w:rsidRPr="00DF5E71" w:rsidRDefault="003D51FB" w:rsidP="00755BF1">
            <w:pPr>
              <w:jc w:val="center"/>
              <w:rPr>
                <w:bCs/>
              </w:rPr>
            </w:pPr>
            <w:r>
              <w:t>2992.</w:t>
            </w:r>
          </w:p>
        </w:tc>
        <w:tc>
          <w:tcPr>
            <w:tcW w:w="1683" w:type="dxa"/>
            <w:tcBorders>
              <w:top w:val="nil"/>
              <w:left w:val="nil"/>
              <w:bottom w:val="single" w:sz="4" w:space="0" w:color="auto"/>
              <w:right w:val="single" w:sz="4" w:space="0" w:color="auto"/>
            </w:tcBorders>
            <w:shd w:val="clear" w:color="auto" w:fill="auto"/>
            <w:vAlign w:val="center"/>
          </w:tcPr>
          <w:p w14:paraId="3839F0E2" w14:textId="77777777" w:rsidR="003D51FB" w:rsidRPr="00DF5E71" w:rsidRDefault="003D51FB" w:rsidP="00F76FDF">
            <w:pPr>
              <w:jc w:val="center"/>
              <w:rPr>
                <w:bCs/>
              </w:rPr>
            </w:pPr>
            <w:r w:rsidRPr="00DF5E71">
              <w:rPr>
                <w:bCs/>
              </w:rPr>
              <w:t>50159*</w:t>
            </w:r>
          </w:p>
        </w:tc>
        <w:tc>
          <w:tcPr>
            <w:tcW w:w="4911" w:type="dxa"/>
            <w:tcBorders>
              <w:top w:val="nil"/>
              <w:left w:val="nil"/>
              <w:bottom w:val="single" w:sz="4" w:space="0" w:color="auto"/>
              <w:right w:val="single" w:sz="4" w:space="0" w:color="auto"/>
            </w:tcBorders>
            <w:shd w:val="clear" w:color="auto" w:fill="auto"/>
            <w:vAlign w:val="center"/>
          </w:tcPr>
          <w:p w14:paraId="21DAED43" w14:textId="77777777" w:rsidR="003D51FB" w:rsidRPr="00DF5E71" w:rsidRDefault="003D51FB" w:rsidP="00F76FDF">
            <w:pPr>
              <w:rPr>
                <w:bCs/>
              </w:rPr>
            </w:pPr>
            <w:r w:rsidRPr="00DF5E71">
              <w:rPr>
                <w:bCs/>
              </w:rPr>
              <w:t>Piemaksa par zāļu Streptokināze (Streptokinase) 1,5 milj. vienības lietošanu</w:t>
            </w:r>
          </w:p>
        </w:tc>
        <w:tc>
          <w:tcPr>
            <w:tcW w:w="1543" w:type="dxa"/>
            <w:tcBorders>
              <w:top w:val="nil"/>
              <w:left w:val="nil"/>
              <w:bottom w:val="single" w:sz="4" w:space="0" w:color="auto"/>
              <w:right w:val="single" w:sz="4" w:space="0" w:color="auto"/>
            </w:tcBorders>
            <w:shd w:val="clear" w:color="auto" w:fill="auto"/>
            <w:vAlign w:val="center"/>
          </w:tcPr>
          <w:p w14:paraId="66CCF10A" w14:textId="77777777" w:rsidR="003D51FB" w:rsidRPr="00DF5E71" w:rsidRDefault="003D51FB" w:rsidP="00F76FDF">
            <w:pPr>
              <w:jc w:val="center"/>
              <w:rPr>
                <w:bCs/>
              </w:rPr>
            </w:pPr>
            <w:r w:rsidRPr="00DF5E71">
              <w:rPr>
                <w:bCs/>
              </w:rPr>
              <w:t>105.83</w:t>
            </w:r>
          </w:p>
        </w:tc>
      </w:tr>
      <w:tr w:rsidR="003D51FB" w:rsidRPr="00DF5E71" w14:paraId="115188B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7549B4" w14:textId="2668365B" w:rsidR="003D51FB" w:rsidRPr="00DF5E71" w:rsidRDefault="003D51FB" w:rsidP="00755BF1">
            <w:pPr>
              <w:jc w:val="center"/>
              <w:rPr>
                <w:bCs/>
              </w:rPr>
            </w:pPr>
            <w:r>
              <w:t>2993.</w:t>
            </w:r>
          </w:p>
        </w:tc>
        <w:tc>
          <w:tcPr>
            <w:tcW w:w="1683" w:type="dxa"/>
            <w:tcBorders>
              <w:top w:val="nil"/>
              <w:left w:val="nil"/>
              <w:bottom w:val="single" w:sz="4" w:space="0" w:color="auto"/>
              <w:right w:val="single" w:sz="4" w:space="0" w:color="auto"/>
            </w:tcBorders>
            <w:shd w:val="clear" w:color="auto" w:fill="auto"/>
            <w:vAlign w:val="center"/>
          </w:tcPr>
          <w:p w14:paraId="3C995CA7" w14:textId="77777777" w:rsidR="003D51FB" w:rsidRPr="00DF5E71" w:rsidRDefault="003D51FB" w:rsidP="00F76FDF">
            <w:pPr>
              <w:jc w:val="center"/>
              <w:rPr>
                <w:bCs/>
              </w:rPr>
            </w:pPr>
            <w:r w:rsidRPr="00DF5E71">
              <w:rPr>
                <w:bCs/>
              </w:rPr>
              <w:t>50160*</w:t>
            </w:r>
          </w:p>
        </w:tc>
        <w:tc>
          <w:tcPr>
            <w:tcW w:w="4911" w:type="dxa"/>
            <w:tcBorders>
              <w:top w:val="nil"/>
              <w:left w:val="nil"/>
              <w:bottom w:val="single" w:sz="4" w:space="0" w:color="auto"/>
              <w:right w:val="single" w:sz="4" w:space="0" w:color="auto"/>
            </w:tcBorders>
            <w:shd w:val="clear" w:color="auto" w:fill="auto"/>
            <w:vAlign w:val="center"/>
          </w:tcPr>
          <w:p w14:paraId="62843979" w14:textId="77777777" w:rsidR="003D51FB" w:rsidRPr="00DF5E71" w:rsidRDefault="003D51FB" w:rsidP="00F76FDF">
            <w:pPr>
              <w:rPr>
                <w:bCs/>
              </w:rPr>
            </w:pPr>
            <w:r w:rsidRPr="00DF5E71">
              <w:rPr>
                <w:bCs/>
              </w:rPr>
              <w:t>Piemaksa par zāļu Urokināze (Urokinase) 200 000 vienības lietošanu</w:t>
            </w:r>
          </w:p>
        </w:tc>
        <w:tc>
          <w:tcPr>
            <w:tcW w:w="1543" w:type="dxa"/>
            <w:tcBorders>
              <w:top w:val="nil"/>
              <w:left w:val="nil"/>
              <w:bottom w:val="single" w:sz="4" w:space="0" w:color="auto"/>
              <w:right w:val="single" w:sz="4" w:space="0" w:color="auto"/>
            </w:tcBorders>
            <w:shd w:val="clear" w:color="auto" w:fill="auto"/>
            <w:vAlign w:val="center"/>
          </w:tcPr>
          <w:p w14:paraId="059DC9C0" w14:textId="77777777" w:rsidR="003D51FB" w:rsidRPr="00DF5E71" w:rsidRDefault="003D51FB" w:rsidP="00F76FDF">
            <w:pPr>
              <w:jc w:val="center"/>
              <w:rPr>
                <w:bCs/>
              </w:rPr>
            </w:pPr>
            <w:r w:rsidRPr="00DF5E71">
              <w:rPr>
                <w:bCs/>
              </w:rPr>
              <w:t>40.34</w:t>
            </w:r>
          </w:p>
        </w:tc>
      </w:tr>
      <w:tr w:rsidR="003D51FB" w:rsidRPr="00DF5E71" w14:paraId="4A1F697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F6B6A2" w14:textId="06FA16B5" w:rsidR="003D51FB" w:rsidRPr="00DF5E71" w:rsidRDefault="003D51FB" w:rsidP="00755BF1">
            <w:pPr>
              <w:jc w:val="center"/>
              <w:rPr>
                <w:bCs/>
              </w:rPr>
            </w:pPr>
            <w:r>
              <w:t>2994.</w:t>
            </w:r>
          </w:p>
        </w:tc>
        <w:tc>
          <w:tcPr>
            <w:tcW w:w="1683" w:type="dxa"/>
            <w:tcBorders>
              <w:top w:val="nil"/>
              <w:left w:val="nil"/>
              <w:bottom w:val="single" w:sz="4" w:space="0" w:color="auto"/>
              <w:right w:val="single" w:sz="4" w:space="0" w:color="auto"/>
            </w:tcBorders>
            <w:shd w:val="clear" w:color="auto" w:fill="auto"/>
            <w:vAlign w:val="center"/>
          </w:tcPr>
          <w:p w14:paraId="36C9631B" w14:textId="77777777" w:rsidR="003D51FB" w:rsidRPr="00DF5E71" w:rsidRDefault="003D51FB" w:rsidP="00F76FDF">
            <w:pPr>
              <w:jc w:val="center"/>
              <w:rPr>
                <w:bCs/>
              </w:rPr>
            </w:pPr>
            <w:r w:rsidRPr="00DF5E71">
              <w:rPr>
                <w:bCs/>
              </w:rPr>
              <w:t>50161*</w:t>
            </w:r>
          </w:p>
        </w:tc>
        <w:tc>
          <w:tcPr>
            <w:tcW w:w="4911" w:type="dxa"/>
            <w:tcBorders>
              <w:top w:val="nil"/>
              <w:left w:val="nil"/>
              <w:bottom w:val="single" w:sz="4" w:space="0" w:color="auto"/>
              <w:right w:val="single" w:sz="4" w:space="0" w:color="auto"/>
            </w:tcBorders>
            <w:shd w:val="clear" w:color="auto" w:fill="auto"/>
            <w:vAlign w:val="center"/>
          </w:tcPr>
          <w:p w14:paraId="66EBDF31" w14:textId="77777777" w:rsidR="003D51FB" w:rsidRPr="00DF5E71" w:rsidRDefault="003D51FB" w:rsidP="00F76FDF">
            <w:pPr>
              <w:rPr>
                <w:bCs/>
              </w:rPr>
            </w:pPr>
            <w:r w:rsidRPr="00DF5E71">
              <w:rPr>
                <w:bCs/>
              </w:rPr>
              <w:t>Piemaksa par zāļu N–butyl-cyanoacrylate 1 ml lietošanu</w:t>
            </w:r>
          </w:p>
        </w:tc>
        <w:tc>
          <w:tcPr>
            <w:tcW w:w="1543" w:type="dxa"/>
            <w:tcBorders>
              <w:top w:val="nil"/>
              <w:left w:val="nil"/>
              <w:bottom w:val="single" w:sz="4" w:space="0" w:color="auto"/>
              <w:right w:val="single" w:sz="4" w:space="0" w:color="auto"/>
            </w:tcBorders>
            <w:shd w:val="clear" w:color="auto" w:fill="auto"/>
            <w:vAlign w:val="center"/>
          </w:tcPr>
          <w:p w14:paraId="01DE5995" w14:textId="77777777" w:rsidR="003D51FB" w:rsidRPr="00DF5E71" w:rsidRDefault="003D51FB" w:rsidP="00F76FDF">
            <w:pPr>
              <w:jc w:val="center"/>
              <w:rPr>
                <w:bCs/>
              </w:rPr>
            </w:pPr>
            <w:r w:rsidRPr="00DF5E71">
              <w:rPr>
                <w:bCs/>
              </w:rPr>
              <w:t>26.89</w:t>
            </w:r>
          </w:p>
        </w:tc>
      </w:tr>
      <w:tr w:rsidR="003D51FB" w:rsidRPr="00DF5E71" w14:paraId="69F9A6A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1EE1BD" w14:textId="4345C278" w:rsidR="003D51FB" w:rsidRPr="00DF5E71" w:rsidRDefault="003D51FB" w:rsidP="00755BF1">
            <w:pPr>
              <w:jc w:val="center"/>
              <w:rPr>
                <w:bCs/>
              </w:rPr>
            </w:pPr>
            <w:r>
              <w:t>2995.</w:t>
            </w:r>
          </w:p>
        </w:tc>
        <w:tc>
          <w:tcPr>
            <w:tcW w:w="1683" w:type="dxa"/>
            <w:tcBorders>
              <w:top w:val="nil"/>
              <w:left w:val="nil"/>
              <w:bottom w:val="single" w:sz="4" w:space="0" w:color="auto"/>
              <w:right w:val="single" w:sz="4" w:space="0" w:color="auto"/>
            </w:tcBorders>
            <w:shd w:val="clear" w:color="auto" w:fill="auto"/>
            <w:vAlign w:val="center"/>
          </w:tcPr>
          <w:p w14:paraId="65C6EDC5" w14:textId="77777777" w:rsidR="003D51FB" w:rsidRPr="00DF5E71" w:rsidRDefault="003D51FB" w:rsidP="00F76FDF">
            <w:pPr>
              <w:jc w:val="center"/>
              <w:rPr>
                <w:bCs/>
              </w:rPr>
            </w:pPr>
            <w:r w:rsidRPr="00DF5E71">
              <w:rPr>
                <w:bCs/>
              </w:rPr>
              <w:t>50162*</w:t>
            </w:r>
          </w:p>
        </w:tc>
        <w:tc>
          <w:tcPr>
            <w:tcW w:w="4911" w:type="dxa"/>
            <w:tcBorders>
              <w:top w:val="nil"/>
              <w:left w:val="nil"/>
              <w:bottom w:val="single" w:sz="4" w:space="0" w:color="auto"/>
              <w:right w:val="single" w:sz="4" w:space="0" w:color="auto"/>
            </w:tcBorders>
            <w:shd w:val="clear" w:color="auto" w:fill="auto"/>
            <w:vAlign w:val="center"/>
          </w:tcPr>
          <w:p w14:paraId="1B9C7DCE" w14:textId="77777777" w:rsidR="003D51FB" w:rsidRPr="00DF5E71" w:rsidRDefault="003D51FB" w:rsidP="00F76FDF">
            <w:pPr>
              <w:rPr>
                <w:bCs/>
              </w:rPr>
            </w:pPr>
            <w:r w:rsidRPr="00DF5E71">
              <w:rPr>
                <w:bCs/>
              </w:rPr>
              <w:t>Piemaksa par zāļu 131 I-Ethiodised oil 10 ml lietošanu</w:t>
            </w:r>
          </w:p>
        </w:tc>
        <w:tc>
          <w:tcPr>
            <w:tcW w:w="1543" w:type="dxa"/>
            <w:tcBorders>
              <w:top w:val="nil"/>
              <w:left w:val="nil"/>
              <w:bottom w:val="single" w:sz="4" w:space="0" w:color="auto"/>
              <w:right w:val="single" w:sz="4" w:space="0" w:color="auto"/>
            </w:tcBorders>
            <w:shd w:val="clear" w:color="auto" w:fill="auto"/>
            <w:vAlign w:val="center"/>
          </w:tcPr>
          <w:p w14:paraId="5D92F624" w14:textId="77777777" w:rsidR="003D51FB" w:rsidRPr="00DF5E71" w:rsidRDefault="003D51FB" w:rsidP="00F76FDF">
            <w:pPr>
              <w:jc w:val="center"/>
              <w:rPr>
                <w:bCs/>
              </w:rPr>
            </w:pPr>
            <w:r w:rsidRPr="00DF5E71">
              <w:rPr>
                <w:bCs/>
              </w:rPr>
              <w:t>13.45</w:t>
            </w:r>
          </w:p>
        </w:tc>
      </w:tr>
      <w:tr w:rsidR="003D51FB" w:rsidRPr="00DF5E71" w14:paraId="5F5C883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7B643B" w14:textId="66424F95" w:rsidR="003D51FB" w:rsidRPr="00DF5E71" w:rsidRDefault="003D51FB" w:rsidP="00755BF1">
            <w:pPr>
              <w:jc w:val="center"/>
              <w:rPr>
                <w:bCs/>
              </w:rPr>
            </w:pPr>
            <w:r>
              <w:t>2996.</w:t>
            </w:r>
          </w:p>
        </w:tc>
        <w:tc>
          <w:tcPr>
            <w:tcW w:w="1683" w:type="dxa"/>
            <w:tcBorders>
              <w:top w:val="nil"/>
              <w:left w:val="nil"/>
              <w:bottom w:val="single" w:sz="4" w:space="0" w:color="auto"/>
              <w:right w:val="single" w:sz="4" w:space="0" w:color="auto"/>
            </w:tcBorders>
            <w:shd w:val="clear" w:color="auto" w:fill="auto"/>
            <w:vAlign w:val="center"/>
          </w:tcPr>
          <w:p w14:paraId="7DC1062B" w14:textId="77777777" w:rsidR="003D51FB" w:rsidRPr="00DF5E71" w:rsidRDefault="003D51FB" w:rsidP="00F76FDF">
            <w:pPr>
              <w:jc w:val="center"/>
              <w:rPr>
                <w:bCs/>
              </w:rPr>
            </w:pPr>
            <w:r w:rsidRPr="00DF5E71">
              <w:rPr>
                <w:bCs/>
              </w:rPr>
              <w:t>50163*</w:t>
            </w:r>
          </w:p>
        </w:tc>
        <w:tc>
          <w:tcPr>
            <w:tcW w:w="4911" w:type="dxa"/>
            <w:tcBorders>
              <w:top w:val="nil"/>
              <w:left w:val="nil"/>
              <w:bottom w:val="single" w:sz="4" w:space="0" w:color="auto"/>
              <w:right w:val="single" w:sz="4" w:space="0" w:color="auto"/>
            </w:tcBorders>
            <w:shd w:val="clear" w:color="auto" w:fill="auto"/>
            <w:vAlign w:val="center"/>
          </w:tcPr>
          <w:p w14:paraId="71169E8C" w14:textId="77777777" w:rsidR="003D51FB" w:rsidRPr="00DF5E71" w:rsidRDefault="003D51FB" w:rsidP="00F76FDF">
            <w:pPr>
              <w:rPr>
                <w:bCs/>
              </w:rPr>
            </w:pPr>
            <w:r w:rsidRPr="00DF5E71">
              <w:rPr>
                <w:bCs/>
              </w:rPr>
              <w:t>Piemaksa par embolizācijas sistēmas ONYX 1,5 ml lietošanu</w:t>
            </w:r>
          </w:p>
        </w:tc>
        <w:tc>
          <w:tcPr>
            <w:tcW w:w="1543" w:type="dxa"/>
            <w:tcBorders>
              <w:top w:val="nil"/>
              <w:left w:val="nil"/>
              <w:bottom w:val="single" w:sz="4" w:space="0" w:color="auto"/>
              <w:right w:val="single" w:sz="4" w:space="0" w:color="auto"/>
            </w:tcBorders>
            <w:shd w:val="clear" w:color="auto" w:fill="auto"/>
            <w:vAlign w:val="center"/>
          </w:tcPr>
          <w:p w14:paraId="0BCD55AD" w14:textId="77777777" w:rsidR="003D51FB" w:rsidRPr="00DF5E71" w:rsidRDefault="003D51FB" w:rsidP="00F76FDF">
            <w:pPr>
              <w:jc w:val="center"/>
              <w:rPr>
                <w:bCs/>
              </w:rPr>
            </w:pPr>
            <w:r w:rsidRPr="00DF5E71">
              <w:rPr>
                <w:bCs/>
              </w:rPr>
              <w:t>1324.45</w:t>
            </w:r>
          </w:p>
        </w:tc>
      </w:tr>
      <w:tr w:rsidR="003D51FB" w:rsidRPr="00DF5E71" w14:paraId="0169182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E292EC" w14:textId="18F3E6BD" w:rsidR="003D51FB" w:rsidRPr="00DF5E71" w:rsidRDefault="003D51FB" w:rsidP="00755BF1">
            <w:pPr>
              <w:jc w:val="center"/>
              <w:rPr>
                <w:bCs/>
              </w:rPr>
            </w:pPr>
            <w:r>
              <w:t>2997.</w:t>
            </w:r>
          </w:p>
        </w:tc>
        <w:tc>
          <w:tcPr>
            <w:tcW w:w="1683" w:type="dxa"/>
            <w:tcBorders>
              <w:top w:val="nil"/>
              <w:left w:val="nil"/>
              <w:bottom w:val="single" w:sz="4" w:space="0" w:color="auto"/>
              <w:right w:val="single" w:sz="4" w:space="0" w:color="auto"/>
            </w:tcBorders>
            <w:shd w:val="clear" w:color="auto" w:fill="auto"/>
            <w:vAlign w:val="center"/>
          </w:tcPr>
          <w:p w14:paraId="3E2B6BFC" w14:textId="77777777" w:rsidR="003D51FB" w:rsidRPr="00DF5E71" w:rsidRDefault="003D51FB" w:rsidP="00F76FDF">
            <w:pPr>
              <w:jc w:val="center"/>
              <w:rPr>
                <w:bCs/>
              </w:rPr>
            </w:pPr>
            <w:r w:rsidRPr="00DF5E71">
              <w:rPr>
                <w:bCs/>
              </w:rPr>
              <w:t>50165*</w:t>
            </w:r>
          </w:p>
        </w:tc>
        <w:tc>
          <w:tcPr>
            <w:tcW w:w="4911" w:type="dxa"/>
            <w:tcBorders>
              <w:top w:val="nil"/>
              <w:left w:val="nil"/>
              <w:bottom w:val="single" w:sz="4" w:space="0" w:color="auto"/>
              <w:right w:val="single" w:sz="4" w:space="0" w:color="auto"/>
            </w:tcBorders>
            <w:shd w:val="clear" w:color="auto" w:fill="auto"/>
            <w:vAlign w:val="center"/>
          </w:tcPr>
          <w:p w14:paraId="22DA6CF4" w14:textId="77777777" w:rsidR="003D51FB" w:rsidRPr="00DF5E71" w:rsidRDefault="003D51FB" w:rsidP="00F76FDF">
            <w:pPr>
              <w:rPr>
                <w:bCs/>
              </w:rPr>
            </w:pPr>
            <w:r w:rsidRPr="00DF5E71">
              <w:rPr>
                <w:bCs/>
              </w:rPr>
              <w:t>Piemaksa par artērijas punkcijas vietas slēgšanas komplekta lietošanu</w:t>
            </w:r>
          </w:p>
        </w:tc>
        <w:tc>
          <w:tcPr>
            <w:tcW w:w="1543" w:type="dxa"/>
            <w:tcBorders>
              <w:top w:val="nil"/>
              <w:left w:val="nil"/>
              <w:bottom w:val="single" w:sz="4" w:space="0" w:color="auto"/>
              <w:right w:val="single" w:sz="4" w:space="0" w:color="auto"/>
            </w:tcBorders>
            <w:shd w:val="clear" w:color="auto" w:fill="auto"/>
            <w:vAlign w:val="center"/>
          </w:tcPr>
          <w:p w14:paraId="30928E47" w14:textId="77777777" w:rsidR="003D51FB" w:rsidRPr="00DF5E71" w:rsidRDefault="003D51FB" w:rsidP="00F76FDF">
            <w:pPr>
              <w:jc w:val="center"/>
              <w:rPr>
                <w:bCs/>
              </w:rPr>
            </w:pPr>
            <w:r w:rsidRPr="00DF5E71">
              <w:rPr>
                <w:bCs/>
              </w:rPr>
              <w:t>100.26</w:t>
            </w:r>
          </w:p>
        </w:tc>
      </w:tr>
      <w:tr w:rsidR="003D51FB" w:rsidRPr="00DF5E71" w14:paraId="303711A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CF77C4" w14:textId="5FE7B1CE" w:rsidR="003D51FB" w:rsidRPr="00DF5E71" w:rsidRDefault="003D51FB" w:rsidP="00755BF1">
            <w:pPr>
              <w:jc w:val="center"/>
              <w:rPr>
                <w:bCs/>
              </w:rPr>
            </w:pPr>
            <w:r>
              <w:t>2998.</w:t>
            </w:r>
          </w:p>
        </w:tc>
        <w:tc>
          <w:tcPr>
            <w:tcW w:w="1683" w:type="dxa"/>
            <w:tcBorders>
              <w:top w:val="nil"/>
              <w:left w:val="nil"/>
              <w:bottom w:val="single" w:sz="4" w:space="0" w:color="auto"/>
              <w:right w:val="single" w:sz="4" w:space="0" w:color="auto"/>
            </w:tcBorders>
            <w:shd w:val="clear" w:color="auto" w:fill="auto"/>
            <w:vAlign w:val="center"/>
          </w:tcPr>
          <w:p w14:paraId="2D326283" w14:textId="77777777" w:rsidR="003D51FB" w:rsidRPr="00DF5E71" w:rsidRDefault="003D51FB" w:rsidP="00F76FDF">
            <w:pPr>
              <w:jc w:val="center"/>
              <w:rPr>
                <w:bCs/>
              </w:rPr>
            </w:pPr>
            <w:r w:rsidRPr="00DF5E71">
              <w:rPr>
                <w:bCs/>
              </w:rPr>
              <w:t>50166*</w:t>
            </w:r>
          </w:p>
        </w:tc>
        <w:tc>
          <w:tcPr>
            <w:tcW w:w="4911" w:type="dxa"/>
            <w:tcBorders>
              <w:top w:val="nil"/>
              <w:left w:val="nil"/>
              <w:bottom w:val="single" w:sz="4" w:space="0" w:color="auto"/>
              <w:right w:val="single" w:sz="4" w:space="0" w:color="auto"/>
            </w:tcBorders>
            <w:shd w:val="clear" w:color="auto" w:fill="auto"/>
            <w:vAlign w:val="center"/>
          </w:tcPr>
          <w:p w14:paraId="00FA0566" w14:textId="77777777" w:rsidR="003D51FB" w:rsidRPr="00DF5E71" w:rsidRDefault="003D51FB" w:rsidP="00F76FDF">
            <w:pPr>
              <w:rPr>
                <w:bCs/>
              </w:rPr>
            </w:pPr>
            <w:r w:rsidRPr="00DF5E71">
              <w:rPr>
                <w:bCs/>
              </w:rPr>
              <w:t>Piemaksa par transradiālu punkcijas komplekta lietošanu</w:t>
            </w:r>
          </w:p>
        </w:tc>
        <w:tc>
          <w:tcPr>
            <w:tcW w:w="1543" w:type="dxa"/>
            <w:tcBorders>
              <w:top w:val="nil"/>
              <w:left w:val="nil"/>
              <w:bottom w:val="single" w:sz="4" w:space="0" w:color="auto"/>
              <w:right w:val="single" w:sz="4" w:space="0" w:color="auto"/>
            </w:tcBorders>
            <w:shd w:val="clear" w:color="auto" w:fill="auto"/>
            <w:vAlign w:val="center"/>
          </w:tcPr>
          <w:p w14:paraId="12ADCA50" w14:textId="77777777" w:rsidR="003D51FB" w:rsidRPr="00DF5E71" w:rsidRDefault="003D51FB" w:rsidP="00F76FDF">
            <w:pPr>
              <w:jc w:val="center"/>
              <w:rPr>
                <w:bCs/>
              </w:rPr>
            </w:pPr>
            <w:r w:rsidRPr="00DF5E71">
              <w:rPr>
                <w:bCs/>
              </w:rPr>
              <w:t>26.22</w:t>
            </w:r>
          </w:p>
        </w:tc>
      </w:tr>
      <w:tr w:rsidR="003D51FB" w:rsidRPr="00DF5E71" w14:paraId="618AABF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AC96DC" w14:textId="569D212C" w:rsidR="003D51FB" w:rsidRPr="00DF5E71" w:rsidRDefault="003D51FB" w:rsidP="00755BF1">
            <w:pPr>
              <w:jc w:val="center"/>
              <w:rPr>
                <w:bCs/>
              </w:rPr>
            </w:pPr>
            <w:r>
              <w:t>2999.</w:t>
            </w:r>
          </w:p>
        </w:tc>
        <w:tc>
          <w:tcPr>
            <w:tcW w:w="1683" w:type="dxa"/>
            <w:tcBorders>
              <w:top w:val="nil"/>
              <w:left w:val="nil"/>
              <w:bottom w:val="single" w:sz="4" w:space="0" w:color="auto"/>
              <w:right w:val="single" w:sz="4" w:space="0" w:color="auto"/>
            </w:tcBorders>
            <w:shd w:val="clear" w:color="auto" w:fill="auto"/>
            <w:vAlign w:val="center"/>
          </w:tcPr>
          <w:p w14:paraId="372442B0" w14:textId="77777777" w:rsidR="003D51FB" w:rsidRPr="00DF5E71" w:rsidRDefault="003D51FB" w:rsidP="00F76FDF">
            <w:pPr>
              <w:jc w:val="center"/>
              <w:rPr>
                <w:bCs/>
              </w:rPr>
            </w:pPr>
            <w:r w:rsidRPr="00DF5E71">
              <w:rPr>
                <w:bCs/>
              </w:rPr>
              <w:t>50167*</w:t>
            </w:r>
          </w:p>
        </w:tc>
        <w:tc>
          <w:tcPr>
            <w:tcW w:w="4911" w:type="dxa"/>
            <w:tcBorders>
              <w:top w:val="nil"/>
              <w:left w:val="nil"/>
              <w:bottom w:val="single" w:sz="4" w:space="0" w:color="auto"/>
              <w:right w:val="single" w:sz="4" w:space="0" w:color="auto"/>
            </w:tcBorders>
            <w:shd w:val="clear" w:color="auto" w:fill="auto"/>
            <w:vAlign w:val="center"/>
          </w:tcPr>
          <w:p w14:paraId="051F241F" w14:textId="77777777" w:rsidR="003D51FB" w:rsidRPr="00DF5E71" w:rsidRDefault="003D51FB" w:rsidP="00F76FDF">
            <w:pPr>
              <w:rPr>
                <w:bCs/>
              </w:rPr>
            </w:pPr>
            <w:r w:rsidRPr="00DF5E71">
              <w:rPr>
                <w:bCs/>
              </w:rPr>
              <w:t>Piemaksa par katru nākamo selektīvi izmeklēto artēriju vienā procedūrā</w:t>
            </w:r>
          </w:p>
        </w:tc>
        <w:tc>
          <w:tcPr>
            <w:tcW w:w="1543" w:type="dxa"/>
            <w:tcBorders>
              <w:top w:val="nil"/>
              <w:left w:val="nil"/>
              <w:bottom w:val="single" w:sz="4" w:space="0" w:color="auto"/>
              <w:right w:val="single" w:sz="4" w:space="0" w:color="auto"/>
            </w:tcBorders>
            <w:shd w:val="clear" w:color="auto" w:fill="auto"/>
            <w:vAlign w:val="center"/>
          </w:tcPr>
          <w:p w14:paraId="16B965FF" w14:textId="77777777" w:rsidR="003D51FB" w:rsidRPr="00DF5E71" w:rsidRDefault="003D51FB" w:rsidP="00F76FDF">
            <w:pPr>
              <w:jc w:val="center"/>
              <w:rPr>
                <w:bCs/>
              </w:rPr>
            </w:pPr>
            <w:r w:rsidRPr="00DF5E71">
              <w:rPr>
                <w:bCs/>
              </w:rPr>
              <w:t>100.85</w:t>
            </w:r>
          </w:p>
        </w:tc>
      </w:tr>
      <w:tr w:rsidR="003D51FB" w:rsidRPr="00DF5E71" w14:paraId="613088A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F43C1C" w14:textId="650E800E" w:rsidR="003D51FB" w:rsidRPr="00DF5E71" w:rsidRDefault="003D51FB" w:rsidP="00755BF1">
            <w:pPr>
              <w:jc w:val="center"/>
              <w:rPr>
                <w:bCs/>
              </w:rPr>
            </w:pPr>
            <w:r>
              <w:t>3000.</w:t>
            </w:r>
          </w:p>
        </w:tc>
        <w:tc>
          <w:tcPr>
            <w:tcW w:w="1683" w:type="dxa"/>
            <w:tcBorders>
              <w:top w:val="nil"/>
              <w:left w:val="nil"/>
              <w:bottom w:val="single" w:sz="4" w:space="0" w:color="auto"/>
              <w:right w:val="single" w:sz="4" w:space="0" w:color="auto"/>
            </w:tcBorders>
            <w:shd w:val="clear" w:color="auto" w:fill="auto"/>
            <w:vAlign w:val="center"/>
          </w:tcPr>
          <w:p w14:paraId="77B2D10A" w14:textId="77777777" w:rsidR="003D51FB" w:rsidRPr="00DF5E71" w:rsidRDefault="003D51FB" w:rsidP="00F76FDF">
            <w:pPr>
              <w:jc w:val="center"/>
              <w:rPr>
                <w:bCs/>
              </w:rPr>
            </w:pPr>
            <w:r w:rsidRPr="00DF5E71">
              <w:rPr>
                <w:bCs/>
              </w:rPr>
              <w:t>50168*</w:t>
            </w:r>
          </w:p>
        </w:tc>
        <w:tc>
          <w:tcPr>
            <w:tcW w:w="4911" w:type="dxa"/>
            <w:tcBorders>
              <w:top w:val="nil"/>
              <w:left w:val="nil"/>
              <w:bottom w:val="single" w:sz="4" w:space="0" w:color="auto"/>
              <w:right w:val="single" w:sz="4" w:space="0" w:color="auto"/>
            </w:tcBorders>
            <w:shd w:val="clear" w:color="auto" w:fill="auto"/>
            <w:vAlign w:val="center"/>
          </w:tcPr>
          <w:p w14:paraId="220A68CB" w14:textId="77777777" w:rsidR="003D51FB" w:rsidRPr="00DF5E71" w:rsidRDefault="003D51FB" w:rsidP="00F76FDF">
            <w:pPr>
              <w:rPr>
                <w:bCs/>
              </w:rPr>
            </w:pPr>
            <w:r w:rsidRPr="00DF5E71">
              <w:rPr>
                <w:bCs/>
              </w:rPr>
              <w:t>Piemaksa par žultsvada biopsijas komplekta lietošanu</w:t>
            </w:r>
          </w:p>
        </w:tc>
        <w:tc>
          <w:tcPr>
            <w:tcW w:w="1543" w:type="dxa"/>
            <w:tcBorders>
              <w:top w:val="nil"/>
              <w:left w:val="nil"/>
              <w:bottom w:val="single" w:sz="4" w:space="0" w:color="auto"/>
              <w:right w:val="single" w:sz="4" w:space="0" w:color="auto"/>
            </w:tcBorders>
            <w:shd w:val="clear" w:color="auto" w:fill="auto"/>
            <w:vAlign w:val="center"/>
          </w:tcPr>
          <w:p w14:paraId="0462E67A" w14:textId="77777777" w:rsidR="003D51FB" w:rsidRPr="00DF5E71" w:rsidRDefault="003D51FB" w:rsidP="00F76FDF">
            <w:pPr>
              <w:jc w:val="center"/>
              <w:rPr>
                <w:bCs/>
              </w:rPr>
            </w:pPr>
            <w:r w:rsidRPr="00DF5E71">
              <w:rPr>
                <w:bCs/>
              </w:rPr>
              <w:t>537.85</w:t>
            </w:r>
          </w:p>
        </w:tc>
      </w:tr>
      <w:tr w:rsidR="003D51FB" w:rsidRPr="00DF5E71" w14:paraId="33276B4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F80AB9" w14:textId="78538893" w:rsidR="003D51FB" w:rsidRPr="00DF5E71" w:rsidRDefault="003D51FB" w:rsidP="00755BF1">
            <w:pPr>
              <w:jc w:val="center"/>
              <w:rPr>
                <w:bCs/>
              </w:rPr>
            </w:pPr>
            <w:r>
              <w:t>3001.</w:t>
            </w:r>
          </w:p>
        </w:tc>
        <w:tc>
          <w:tcPr>
            <w:tcW w:w="1683" w:type="dxa"/>
            <w:tcBorders>
              <w:top w:val="nil"/>
              <w:left w:val="nil"/>
              <w:bottom w:val="single" w:sz="4" w:space="0" w:color="auto"/>
              <w:right w:val="single" w:sz="4" w:space="0" w:color="auto"/>
            </w:tcBorders>
            <w:shd w:val="clear" w:color="auto" w:fill="auto"/>
            <w:vAlign w:val="center"/>
          </w:tcPr>
          <w:p w14:paraId="4FC025AF" w14:textId="77777777" w:rsidR="003D51FB" w:rsidRPr="00DF5E71" w:rsidRDefault="003D51FB" w:rsidP="00F76FDF">
            <w:pPr>
              <w:jc w:val="center"/>
              <w:rPr>
                <w:bCs/>
              </w:rPr>
            </w:pPr>
            <w:r w:rsidRPr="00DF5E71">
              <w:rPr>
                <w:bCs/>
              </w:rPr>
              <w:t>50178</w:t>
            </w:r>
          </w:p>
        </w:tc>
        <w:tc>
          <w:tcPr>
            <w:tcW w:w="4911" w:type="dxa"/>
            <w:tcBorders>
              <w:top w:val="nil"/>
              <w:left w:val="nil"/>
              <w:bottom w:val="single" w:sz="4" w:space="0" w:color="auto"/>
              <w:right w:val="single" w:sz="4" w:space="0" w:color="auto"/>
            </w:tcBorders>
            <w:shd w:val="clear" w:color="auto" w:fill="auto"/>
            <w:vAlign w:val="center"/>
          </w:tcPr>
          <w:p w14:paraId="1972998C" w14:textId="77777777" w:rsidR="003D51FB" w:rsidRPr="00DF5E71" w:rsidRDefault="003D51FB" w:rsidP="00F76FDF">
            <w:pPr>
              <w:rPr>
                <w:bCs/>
              </w:rPr>
            </w:pPr>
            <w:r w:rsidRPr="00DF5E71">
              <w:rPr>
                <w:bCs/>
              </w:rPr>
              <w:t>Piemaksa par radioloģisko izmeklējumu attēlu glabāšanu</w:t>
            </w:r>
          </w:p>
        </w:tc>
        <w:tc>
          <w:tcPr>
            <w:tcW w:w="1543" w:type="dxa"/>
            <w:tcBorders>
              <w:top w:val="nil"/>
              <w:left w:val="nil"/>
              <w:bottom w:val="single" w:sz="4" w:space="0" w:color="auto"/>
              <w:right w:val="single" w:sz="4" w:space="0" w:color="auto"/>
            </w:tcBorders>
            <w:shd w:val="clear" w:color="auto" w:fill="auto"/>
            <w:vAlign w:val="center"/>
          </w:tcPr>
          <w:p w14:paraId="5C7943B5" w14:textId="77777777" w:rsidR="003D51FB" w:rsidRPr="00DF5E71" w:rsidRDefault="003D51FB" w:rsidP="00F76FDF">
            <w:pPr>
              <w:jc w:val="center"/>
              <w:rPr>
                <w:bCs/>
              </w:rPr>
            </w:pPr>
            <w:r w:rsidRPr="00DF5E71">
              <w:rPr>
                <w:bCs/>
              </w:rPr>
              <w:t>1.10</w:t>
            </w:r>
          </w:p>
        </w:tc>
      </w:tr>
      <w:tr w:rsidR="003D51FB" w:rsidRPr="00DF5E71" w14:paraId="25763C6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4AFADB" w14:textId="37AB7A65" w:rsidR="003D51FB" w:rsidRPr="00DF5E71" w:rsidRDefault="003D51FB" w:rsidP="00755BF1">
            <w:pPr>
              <w:jc w:val="center"/>
              <w:rPr>
                <w:bCs/>
              </w:rPr>
            </w:pPr>
            <w:r>
              <w:t>3002.</w:t>
            </w:r>
          </w:p>
        </w:tc>
        <w:tc>
          <w:tcPr>
            <w:tcW w:w="1683" w:type="dxa"/>
            <w:tcBorders>
              <w:top w:val="nil"/>
              <w:left w:val="nil"/>
              <w:bottom w:val="single" w:sz="4" w:space="0" w:color="auto"/>
              <w:right w:val="single" w:sz="4" w:space="0" w:color="auto"/>
            </w:tcBorders>
            <w:shd w:val="clear" w:color="auto" w:fill="auto"/>
            <w:vAlign w:val="center"/>
          </w:tcPr>
          <w:p w14:paraId="79864D4A" w14:textId="77777777" w:rsidR="003D51FB" w:rsidRPr="00DF5E71" w:rsidRDefault="003D51FB" w:rsidP="00F76FDF">
            <w:pPr>
              <w:jc w:val="center"/>
              <w:rPr>
                <w:bCs/>
              </w:rPr>
            </w:pPr>
            <w:r w:rsidRPr="00DF5E71">
              <w:rPr>
                <w:bCs/>
              </w:rPr>
              <w:t>50188</w:t>
            </w:r>
          </w:p>
        </w:tc>
        <w:tc>
          <w:tcPr>
            <w:tcW w:w="4911" w:type="dxa"/>
            <w:tcBorders>
              <w:top w:val="nil"/>
              <w:left w:val="nil"/>
              <w:bottom w:val="single" w:sz="4" w:space="0" w:color="auto"/>
              <w:right w:val="single" w:sz="4" w:space="0" w:color="auto"/>
            </w:tcBorders>
            <w:shd w:val="clear" w:color="auto" w:fill="auto"/>
            <w:vAlign w:val="center"/>
          </w:tcPr>
          <w:p w14:paraId="305016C1" w14:textId="77777777" w:rsidR="003D51FB" w:rsidRPr="00DF5E71" w:rsidRDefault="003D51FB" w:rsidP="00F76FDF">
            <w:pPr>
              <w:rPr>
                <w:bCs/>
              </w:rPr>
            </w:pPr>
            <w:r w:rsidRPr="00DF5E71">
              <w:rPr>
                <w:bCs/>
              </w:rPr>
              <w:t>Mamogrāfijas apraksts (abām krūtīm, katrai divās projekcijās). Izmeklējuma rezultāts R 1 – norma</w:t>
            </w:r>
          </w:p>
        </w:tc>
        <w:tc>
          <w:tcPr>
            <w:tcW w:w="1543" w:type="dxa"/>
            <w:tcBorders>
              <w:top w:val="nil"/>
              <w:left w:val="nil"/>
              <w:bottom w:val="single" w:sz="4" w:space="0" w:color="auto"/>
              <w:right w:val="single" w:sz="4" w:space="0" w:color="auto"/>
            </w:tcBorders>
            <w:shd w:val="clear" w:color="auto" w:fill="auto"/>
            <w:vAlign w:val="center"/>
          </w:tcPr>
          <w:p w14:paraId="0B85C228" w14:textId="77777777" w:rsidR="003D51FB" w:rsidRPr="00DF5E71" w:rsidRDefault="003D51FB" w:rsidP="00F76FDF">
            <w:pPr>
              <w:jc w:val="center"/>
              <w:rPr>
                <w:bCs/>
              </w:rPr>
            </w:pPr>
            <w:r w:rsidRPr="00DF5E71">
              <w:rPr>
                <w:bCs/>
              </w:rPr>
              <w:t>3.16</w:t>
            </w:r>
          </w:p>
        </w:tc>
      </w:tr>
      <w:tr w:rsidR="003D51FB" w:rsidRPr="00DF5E71" w14:paraId="2EEB675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F89E13" w14:textId="48834C6F" w:rsidR="003D51FB" w:rsidRPr="00DF5E71" w:rsidRDefault="003D51FB" w:rsidP="00755BF1">
            <w:pPr>
              <w:jc w:val="center"/>
              <w:rPr>
                <w:bCs/>
              </w:rPr>
            </w:pPr>
            <w:r>
              <w:t>3003.</w:t>
            </w:r>
          </w:p>
        </w:tc>
        <w:tc>
          <w:tcPr>
            <w:tcW w:w="1683" w:type="dxa"/>
            <w:tcBorders>
              <w:top w:val="nil"/>
              <w:left w:val="nil"/>
              <w:bottom w:val="single" w:sz="4" w:space="0" w:color="auto"/>
              <w:right w:val="single" w:sz="4" w:space="0" w:color="auto"/>
            </w:tcBorders>
            <w:shd w:val="clear" w:color="auto" w:fill="auto"/>
            <w:vAlign w:val="center"/>
          </w:tcPr>
          <w:p w14:paraId="33D52A80" w14:textId="77777777" w:rsidR="003D51FB" w:rsidRPr="00DF5E71" w:rsidRDefault="003D51FB" w:rsidP="00F76FDF">
            <w:pPr>
              <w:jc w:val="center"/>
              <w:rPr>
                <w:bCs/>
              </w:rPr>
            </w:pPr>
            <w:r w:rsidRPr="00DF5E71">
              <w:rPr>
                <w:bCs/>
              </w:rPr>
              <w:t>50189</w:t>
            </w:r>
          </w:p>
        </w:tc>
        <w:tc>
          <w:tcPr>
            <w:tcW w:w="4911" w:type="dxa"/>
            <w:tcBorders>
              <w:top w:val="nil"/>
              <w:left w:val="nil"/>
              <w:bottom w:val="single" w:sz="4" w:space="0" w:color="auto"/>
              <w:right w:val="single" w:sz="4" w:space="0" w:color="auto"/>
            </w:tcBorders>
            <w:shd w:val="clear" w:color="auto" w:fill="auto"/>
            <w:vAlign w:val="center"/>
          </w:tcPr>
          <w:p w14:paraId="13CC440C" w14:textId="77777777" w:rsidR="003D51FB" w:rsidRPr="00DF5E71" w:rsidRDefault="003D51FB" w:rsidP="00F76FDF">
            <w:pPr>
              <w:rPr>
                <w:bCs/>
              </w:rPr>
            </w:pPr>
            <w:r w:rsidRPr="00DF5E71">
              <w:rPr>
                <w:bCs/>
              </w:rPr>
              <w:t>Mamogrāfijas apraksts (abām krūtīm, katrai divās projekcijās). Izmeklējuma rezultāts R 2 – potenciāli labdabīga atrade/atsevišķs labdabīgs veidojums</w:t>
            </w:r>
          </w:p>
        </w:tc>
        <w:tc>
          <w:tcPr>
            <w:tcW w:w="1543" w:type="dxa"/>
            <w:tcBorders>
              <w:top w:val="nil"/>
              <w:left w:val="nil"/>
              <w:bottom w:val="single" w:sz="4" w:space="0" w:color="auto"/>
              <w:right w:val="single" w:sz="4" w:space="0" w:color="auto"/>
            </w:tcBorders>
            <w:shd w:val="clear" w:color="auto" w:fill="auto"/>
            <w:vAlign w:val="center"/>
          </w:tcPr>
          <w:p w14:paraId="1E5B4825" w14:textId="77777777" w:rsidR="003D51FB" w:rsidRPr="00DF5E71" w:rsidRDefault="003D51FB" w:rsidP="00F76FDF">
            <w:pPr>
              <w:jc w:val="center"/>
              <w:rPr>
                <w:bCs/>
              </w:rPr>
            </w:pPr>
            <w:r w:rsidRPr="00DF5E71">
              <w:rPr>
                <w:bCs/>
              </w:rPr>
              <w:t>3.16</w:t>
            </w:r>
          </w:p>
        </w:tc>
      </w:tr>
      <w:tr w:rsidR="003D51FB" w:rsidRPr="00DF5E71" w14:paraId="7E0421B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E95645" w14:textId="70180CB2" w:rsidR="003D51FB" w:rsidRPr="00DF5E71" w:rsidRDefault="003D51FB" w:rsidP="00755BF1">
            <w:pPr>
              <w:jc w:val="center"/>
              <w:rPr>
                <w:bCs/>
              </w:rPr>
            </w:pPr>
            <w:r>
              <w:t>3004.</w:t>
            </w:r>
          </w:p>
        </w:tc>
        <w:tc>
          <w:tcPr>
            <w:tcW w:w="1683" w:type="dxa"/>
            <w:tcBorders>
              <w:top w:val="nil"/>
              <w:left w:val="nil"/>
              <w:bottom w:val="single" w:sz="4" w:space="0" w:color="auto"/>
              <w:right w:val="single" w:sz="4" w:space="0" w:color="auto"/>
            </w:tcBorders>
            <w:shd w:val="clear" w:color="auto" w:fill="auto"/>
            <w:vAlign w:val="center"/>
          </w:tcPr>
          <w:p w14:paraId="6D9F55BA" w14:textId="77777777" w:rsidR="003D51FB" w:rsidRPr="00DF5E71" w:rsidRDefault="003D51FB" w:rsidP="00F76FDF">
            <w:pPr>
              <w:jc w:val="center"/>
              <w:rPr>
                <w:bCs/>
              </w:rPr>
            </w:pPr>
            <w:r w:rsidRPr="00DF5E71">
              <w:rPr>
                <w:bCs/>
              </w:rPr>
              <w:t>50190</w:t>
            </w:r>
          </w:p>
        </w:tc>
        <w:tc>
          <w:tcPr>
            <w:tcW w:w="4911" w:type="dxa"/>
            <w:tcBorders>
              <w:top w:val="nil"/>
              <w:left w:val="nil"/>
              <w:bottom w:val="single" w:sz="4" w:space="0" w:color="auto"/>
              <w:right w:val="single" w:sz="4" w:space="0" w:color="auto"/>
            </w:tcBorders>
            <w:shd w:val="clear" w:color="auto" w:fill="auto"/>
            <w:vAlign w:val="center"/>
          </w:tcPr>
          <w:p w14:paraId="14A8B769" w14:textId="77777777" w:rsidR="003D51FB" w:rsidRPr="00DF5E71" w:rsidRDefault="003D51FB" w:rsidP="00F76FDF">
            <w:pPr>
              <w:rPr>
                <w:bCs/>
              </w:rPr>
            </w:pPr>
            <w:r w:rsidRPr="00DF5E71">
              <w:rPr>
                <w:bCs/>
              </w:rPr>
              <w:t>Mamogrāfijas apraksts (abām krūtīm, katrai divās projekcijās). Izmeklējuma rezultāts R 3 – aizdomas par patoloģiju/lokālas patoloģiskas izmaiņas</w:t>
            </w:r>
          </w:p>
        </w:tc>
        <w:tc>
          <w:tcPr>
            <w:tcW w:w="1543" w:type="dxa"/>
            <w:tcBorders>
              <w:top w:val="nil"/>
              <w:left w:val="nil"/>
              <w:bottom w:val="single" w:sz="4" w:space="0" w:color="auto"/>
              <w:right w:val="single" w:sz="4" w:space="0" w:color="auto"/>
            </w:tcBorders>
            <w:shd w:val="clear" w:color="auto" w:fill="auto"/>
            <w:vAlign w:val="center"/>
          </w:tcPr>
          <w:p w14:paraId="2790EDEB" w14:textId="77777777" w:rsidR="003D51FB" w:rsidRPr="00DF5E71" w:rsidRDefault="003D51FB" w:rsidP="00F76FDF">
            <w:pPr>
              <w:jc w:val="center"/>
              <w:rPr>
                <w:bCs/>
              </w:rPr>
            </w:pPr>
            <w:r w:rsidRPr="00DF5E71">
              <w:rPr>
                <w:bCs/>
              </w:rPr>
              <w:t>3.16</w:t>
            </w:r>
          </w:p>
        </w:tc>
      </w:tr>
      <w:tr w:rsidR="003D51FB" w:rsidRPr="00DF5E71" w14:paraId="7959E2A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8F59E6" w14:textId="65AC08B7" w:rsidR="003D51FB" w:rsidRPr="00DF5E71" w:rsidRDefault="003D51FB" w:rsidP="00755BF1">
            <w:pPr>
              <w:jc w:val="center"/>
              <w:rPr>
                <w:bCs/>
              </w:rPr>
            </w:pPr>
            <w:r>
              <w:t>3005.</w:t>
            </w:r>
          </w:p>
        </w:tc>
        <w:tc>
          <w:tcPr>
            <w:tcW w:w="1683" w:type="dxa"/>
            <w:tcBorders>
              <w:top w:val="nil"/>
              <w:left w:val="nil"/>
              <w:bottom w:val="single" w:sz="4" w:space="0" w:color="auto"/>
              <w:right w:val="single" w:sz="4" w:space="0" w:color="auto"/>
            </w:tcBorders>
            <w:shd w:val="clear" w:color="auto" w:fill="auto"/>
            <w:vAlign w:val="center"/>
          </w:tcPr>
          <w:p w14:paraId="3978D1B4" w14:textId="77777777" w:rsidR="003D51FB" w:rsidRPr="00DF5E71" w:rsidRDefault="003D51FB" w:rsidP="00F76FDF">
            <w:pPr>
              <w:jc w:val="center"/>
              <w:rPr>
                <w:bCs/>
              </w:rPr>
            </w:pPr>
            <w:r w:rsidRPr="00DF5E71">
              <w:rPr>
                <w:bCs/>
              </w:rPr>
              <w:t>50191</w:t>
            </w:r>
          </w:p>
        </w:tc>
        <w:tc>
          <w:tcPr>
            <w:tcW w:w="4911" w:type="dxa"/>
            <w:tcBorders>
              <w:top w:val="nil"/>
              <w:left w:val="nil"/>
              <w:bottom w:val="single" w:sz="4" w:space="0" w:color="auto"/>
              <w:right w:val="single" w:sz="4" w:space="0" w:color="auto"/>
            </w:tcBorders>
            <w:shd w:val="clear" w:color="auto" w:fill="auto"/>
            <w:vAlign w:val="center"/>
          </w:tcPr>
          <w:p w14:paraId="6B11B7AF" w14:textId="77777777" w:rsidR="003D51FB" w:rsidRPr="00DF5E71" w:rsidRDefault="003D51FB" w:rsidP="00F76FDF">
            <w:pPr>
              <w:rPr>
                <w:bCs/>
              </w:rPr>
            </w:pPr>
            <w:r w:rsidRPr="00DF5E71">
              <w:rPr>
                <w:bCs/>
              </w:rPr>
              <w:t>Mamogrāfijas apraksts (abām krūtīm, katrai divās projekcijās). Izmeklējuma rezultāts R 4 – potenciāla malignitāte/aizdomas par ļaundabīgu veidojumu</w:t>
            </w:r>
          </w:p>
        </w:tc>
        <w:tc>
          <w:tcPr>
            <w:tcW w:w="1543" w:type="dxa"/>
            <w:tcBorders>
              <w:top w:val="nil"/>
              <w:left w:val="nil"/>
              <w:bottom w:val="single" w:sz="4" w:space="0" w:color="auto"/>
              <w:right w:val="single" w:sz="4" w:space="0" w:color="auto"/>
            </w:tcBorders>
            <w:shd w:val="clear" w:color="auto" w:fill="auto"/>
            <w:vAlign w:val="center"/>
          </w:tcPr>
          <w:p w14:paraId="21C0B7DA" w14:textId="77777777" w:rsidR="003D51FB" w:rsidRPr="00DF5E71" w:rsidRDefault="003D51FB" w:rsidP="00F76FDF">
            <w:pPr>
              <w:jc w:val="center"/>
              <w:rPr>
                <w:bCs/>
              </w:rPr>
            </w:pPr>
            <w:r w:rsidRPr="00DF5E71">
              <w:rPr>
                <w:bCs/>
              </w:rPr>
              <w:t>3.16</w:t>
            </w:r>
          </w:p>
        </w:tc>
      </w:tr>
      <w:tr w:rsidR="003D51FB" w:rsidRPr="00DF5E71" w14:paraId="46D4C67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595DA4" w14:textId="13D73EA8" w:rsidR="003D51FB" w:rsidRPr="00DF5E71" w:rsidRDefault="003D51FB" w:rsidP="00755BF1">
            <w:pPr>
              <w:jc w:val="center"/>
              <w:rPr>
                <w:bCs/>
              </w:rPr>
            </w:pPr>
            <w:r>
              <w:t>3006.</w:t>
            </w:r>
          </w:p>
        </w:tc>
        <w:tc>
          <w:tcPr>
            <w:tcW w:w="1683" w:type="dxa"/>
            <w:tcBorders>
              <w:top w:val="nil"/>
              <w:left w:val="nil"/>
              <w:bottom w:val="single" w:sz="4" w:space="0" w:color="auto"/>
              <w:right w:val="single" w:sz="4" w:space="0" w:color="auto"/>
            </w:tcBorders>
            <w:shd w:val="clear" w:color="auto" w:fill="auto"/>
            <w:vAlign w:val="center"/>
          </w:tcPr>
          <w:p w14:paraId="676A13F3" w14:textId="77777777" w:rsidR="003D51FB" w:rsidRPr="00DF5E71" w:rsidRDefault="003D51FB" w:rsidP="00F76FDF">
            <w:pPr>
              <w:jc w:val="center"/>
              <w:rPr>
                <w:bCs/>
              </w:rPr>
            </w:pPr>
            <w:r w:rsidRPr="00DF5E71">
              <w:rPr>
                <w:bCs/>
              </w:rPr>
              <w:t>50192</w:t>
            </w:r>
          </w:p>
        </w:tc>
        <w:tc>
          <w:tcPr>
            <w:tcW w:w="4911" w:type="dxa"/>
            <w:tcBorders>
              <w:top w:val="nil"/>
              <w:left w:val="nil"/>
              <w:bottom w:val="single" w:sz="4" w:space="0" w:color="auto"/>
              <w:right w:val="single" w:sz="4" w:space="0" w:color="auto"/>
            </w:tcBorders>
            <w:shd w:val="clear" w:color="auto" w:fill="auto"/>
            <w:vAlign w:val="center"/>
          </w:tcPr>
          <w:p w14:paraId="6B8C3408" w14:textId="77777777" w:rsidR="003D51FB" w:rsidRPr="00DF5E71" w:rsidRDefault="003D51FB" w:rsidP="00F76FDF">
            <w:pPr>
              <w:rPr>
                <w:bCs/>
              </w:rPr>
            </w:pPr>
            <w:r w:rsidRPr="00DF5E71">
              <w:rPr>
                <w:bCs/>
              </w:rPr>
              <w:t>Mamogrāfijas apraksts (abām krūtīm, katrai divās projekcijās). Izmeklējuma rezultāts R 5 – pierādīta malignitāte/ļaundabīga atrade</w:t>
            </w:r>
          </w:p>
        </w:tc>
        <w:tc>
          <w:tcPr>
            <w:tcW w:w="1543" w:type="dxa"/>
            <w:tcBorders>
              <w:top w:val="nil"/>
              <w:left w:val="nil"/>
              <w:bottom w:val="single" w:sz="4" w:space="0" w:color="auto"/>
              <w:right w:val="single" w:sz="4" w:space="0" w:color="auto"/>
            </w:tcBorders>
            <w:shd w:val="clear" w:color="auto" w:fill="auto"/>
            <w:vAlign w:val="center"/>
          </w:tcPr>
          <w:p w14:paraId="7CB5002D" w14:textId="77777777" w:rsidR="003D51FB" w:rsidRPr="00DF5E71" w:rsidRDefault="003D51FB" w:rsidP="00F76FDF">
            <w:pPr>
              <w:jc w:val="center"/>
              <w:rPr>
                <w:bCs/>
              </w:rPr>
            </w:pPr>
            <w:r w:rsidRPr="00DF5E71">
              <w:rPr>
                <w:bCs/>
              </w:rPr>
              <w:t>3.16</w:t>
            </w:r>
          </w:p>
        </w:tc>
      </w:tr>
      <w:tr w:rsidR="003D51FB" w:rsidRPr="00DF5E71" w14:paraId="7E0E74F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CFAB42" w14:textId="438B7545" w:rsidR="003D51FB" w:rsidRPr="00DF5E71" w:rsidRDefault="003D51FB" w:rsidP="00755BF1">
            <w:pPr>
              <w:jc w:val="center"/>
              <w:rPr>
                <w:bCs/>
              </w:rPr>
            </w:pPr>
            <w:r>
              <w:t>3007.</w:t>
            </w:r>
          </w:p>
        </w:tc>
        <w:tc>
          <w:tcPr>
            <w:tcW w:w="1683" w:type="dxa"/>
            <w:tcBorders>
              <w:top w:val="nil"/>
              <w:left w:val="nil"/>
              <w:bottom w:val="single" w:sz="4" w:space="0" w:color="auto"/>
              <w:right w:val="single" w:sz="4" w:space="0" w:color="auto"/>
            </w:tcBorders>
            <w:shd w:val="clear" w:color="auto" w:fill="auto"/>
            <w:vAlign w:val="center"/>
          </w:tcPr>
          <w:p w14:paraId="18E9FADD" w14:textId="77777777" w:rsidR="003D51FB" w:rsidRPr="00DF5E71" w:rsidRDefault="003D51FB" w:rsidP="00F76FDF">
            <w:pPr>
              <w:jc w:val="center"/>
              <w:rPr>
                <w:bCs/>
              </w:rPr>
            </w:pPr>
            <w:r w:rsidRPr="00DF5E71">
              <w:rPr>
                <w:bCs/>
              </w:rPr>
              <w:t>50220*</w:t>
            </w:r>
          </w:p>
        </w:tc>
        <w:tc>
          <w:tcPr>
            <w:tcW w:w="4911" w:type="dxa"/>
            <w:tcBorders>
              <w:top w:val="nil"/>
              <w:left w:val="nil"/>
              <w:bottom w:val="single" w:sz="4" w:space="0" w:color="auto"/>
              <w:right w:val="single" w:sz="4" w:space="0" w:color="auto"/>
            </w:tcBorders>
            <w:shd w:val="clear" w:color="auto" w:fill="auto"/>
            <w:vAlign w:val="center"/>
          </w:tcPr>
          <w:p w14:paraId="6349BBBC" w14:textId="77777777" w:rsidR="003D51FB" w:rsidRPr="00DF5E71" w:rsidRDefault="003D51FB" w:rsidP="00F76FDF">
            <w:pPr>
              <w:rPr>
                <w:bCs/>
              </w:rPr>
            </w:pPr>
            <w:r w:rsidRPr="00DF5E71">
              <w:rPr>
                <w:bCs/>
              </w:rPr>
              <w:t>Smadzeņu radionuklīdā angiogrāfija un statiskā scintigrāfija ar 99m-TC pertehnetātu</w:t>
            </w:r>
          </w:p>
        </w:tc>
        <w:tc>
          <w:tcPr>
            <w:tcW w:w="1543" w:type="dxa"/>
            <w:tcBorders>
              <w:top w:val="nil"/>
              <w:left w:val="nil"/>
              <w:bottom w:val="single" w:sz="4" w:space="0" w:color="auto"/>
              <w:right w:val="single" w:sz="4" w:space="0" w:color="auto"/>
            </w:tcBorders>
            <w:shd w:val="clear" w:color="auto" w:fill="auto"/>
            <w:vAlign w:val="center"/>
          </w:tcPr>
          <w:p w14:paraId="1EB41821" w14:textId="77777777" w:rsidR="003D51FB" w:rsidRPr="00DF5E71" w:rsidRDefault="003D51FB" w:rsidP="00F76FDF">
            <w:pPr>
              <w:jc w:val="center"/>
              <w:rPr>
                <w:bCs/>
              </w:rPr>
            </w:pPr>
            <w:r w:rsidRPr="00DF5E71">
              <w:rPr>
                <w:bCs/>
              </w:rPr>
              <w:t>12.32</w:t>
            </w:r>
          </w:p>
        </w:tc>
      </w:tr>
      <w:tr w:rsidR="003D51FB" w:rsidRPr="00DF5E71" w14:paraId="289BF0C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AB074C" w14:textId="581EA16C" w:rsidR="003D51FB" w:rsidRPr="00DF5E71" w:rsidRDefault="003D51FB" w:rsidP="00755BF1">
            <w:pPr>
              <w:jc w:val="center"/>
              <w:rPr>
                <w:bCs/>
              </w:rPr>
            </w:pPr>
            <w:r>
              <w:t>3008.</w:t>
            </w:r>
          </w:p>
        </w:tc>
        <w:tc>
          <w:tcPr>
            <w:tcW w:w="1683" w:type="dxa"/>
            <w:tcBorders>
              <w:top w:val="nil"/>
              <w:left w:val="nil"/>
              <w:bottom w:val="single" w:sz="4" w:space="0" w:color="auto"/>
              <w:right w:val="single" w:sz="4" w:space="0" w:color="auto"/>
            </w:tcBorders>
            <w:shd w:val="clear" w:color="auto" w:fill="auto"/>
            <w:vAlign w:val="center"/>
          </w:tcPr>
          <w:p w14:paraId="3B43ABFA" w14:textId="77777777" w:rsidR="003D51FB" w:rsidRPr="00DF5E71" w:rsidRDefault="003D51FB" w:rsidP="00F76FDF">
            <w:pPr>
              <w:jc w:val="center"/>
              <w:rPr>
                <w:bCs/>
              </w:rPr>
            </w:pPr>
            <w:r w:rsidRPr="00DF5E71">
              <w:rPr>
                <w:bCs/>
              </w:rPr>
              <w:t>50221*</w:t>
            </w:r>
          </w:p>
        </w:tc>
        <w:tc>
          <w:tcPr>
            <w:tcW w:w="4911" w:type="dxa"/>
            <w:tcBorders>
              <w:top w:val="nil"/>
              <w:left w:val="nil"/>
              <w:bottom w:val="single" w:sz="4" w:space="0" w:color="auto"/>
              <w:right w:val="single" w:sz="4" w:space="0" w:color="auto"/>
            </w:tcBorders>
            <w:shd w:val="clear" w:color="auto" w:fill="auto"/>
            <w:vAlign w:val="center"/>
          </w:tcPr>
          <w:p w14:paraId="2E296698" w14:textId="77777777" w:rsidR="003D51FB" w:rsidRPr="00DF5E71" w:rsidRDefault="003D51FB" w:rsidP="00F76FDF">
            <w:pPr>
              <w:rPr>
                <w:bCs/>
              </w:rPr>
            </w:pPr>
            <w:r w:rsidRPr="00DF5E71">
              <w:rPr>
                <w:bCs/>
              </w:rPr>
              <w:t>Piemaksa manipulācijai 50220 par RFP lietošanu</w:t>
            </w:r>
          </w:p>
        </w:tc>
        <w:tc>
          <w:tcPr>
            <w:tcW w:w="1543" w:type="dxa"/>
            <w:tcBorders>
              <w:top w:val="nil"/>
              <w:left w:val="nil"/>
              <w:bottom w:val="single" w:sz="4" w:space="0" w:color="auto"/>
              <w:right w:val="single" w:sz="4" w:space="0" w:color="auto"/>
            </w:tcBorders>
            <w:shd w:val="clear" w:color="auto" w:fill="auto"/>
            <w:vAlign w:val="center"/>
          </w:tcPr>
          <w:p w14:paraId="0551A7B8" w14:textId="77777777" w:rsidR="003D51FB" w:rsidRPr="00DF5E71" w:rsidRDefault="003D51FB" w:rsidP="00F76FDF">
            <w:pPr>
              <w:jc w:val="center"/>
              <w:rPr>
                <w:bCs/>
              </w:rPr>
            </w:pPr>
            <w:r w:rsidRPr="00DF5E71">
              <w:rPr>
                <w:bCs/>
              </w:rPr>
              <w:t>914.34</w:t>
            </w:r>
          </w:p>
        </w:tc>
      </w:tr>
      <w:tr w:rsidR="003D51FB" w:rsidRPr="00DF5E71" w14:paraId="59A04D8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71895F" w14:textId="2A237F68" w:rsidR="003D51FB" w:rsidRPr="00DF5E71" w:rsidRDefault="003D51FB" w:rsidP="00755BF1">
            <w:pPr>
              <w:jc w:val="center"/>
              <w:rPr>
                <w:bCs/>
              </w:rPr>
            </w:pPr>
            <w:r>
              <w:t>3009.</w:t>
            </w:r>
          </w:p>
        </w:tc>
        <w:tc>
          <w:tcPr>
            <w:tcW w:w="1683" w:type="dxa"/>
            <w:tcBorders>
              <w:top w:val="nil"/>
              <w:left w:val="nil"/>
              <w:bottom w:val="single" w:sz="4" w:space="0" w:color="auto"/>
              <w:right w:val="single" w:sz="4" w:space="0" w:color="auto"/>
            </w:tcBorders>
            <w:shd w:val="clear" w:color="auto" w:fill="auto"/>
            <w:vAlign w:val="center"/>
          </w:tcPr>
          <w:p w14:paraId="7BAFAB05" w14:textId="77777777" w:rsidR="003D51FB" w:rsidRPr="00DF5E71" w:rsidRDefault="003D51FB" w:rsidP="00F76FDF">
            <w:pPr>
              <w:jc w:val="center"/>
              <w:rPr>
                <w:bCs/>
              </w:rPr>
            </w:pPr>
            <w:r w:rsidRPr="00DF5E71">
              <w:rPr>
                <w:bCs/>
              </w:rPr>
              <w:t>50222*</w:t>
            </w:r>
          </w:p>
        </w:tc>
        <w:tc>
          <w:tcPr>
            <w:tcW w:w="4911" w:type="dxa"/>
            <w:tcBorders>
              <w:top w:val="nil"/>
              <w:left w:val="nil"/>
              <w:bottom w:val="single" w:sz="4" w:space="0" w:color="auto"/>
              <w:right w:val="single" w:sz="4" w:space="0" w:color="auto"/>
            </w:tcBorders>
            <w:shd w:val="clear" w:color="auto" w:fill="auto"/>
            <w:vAlign w:val="center"/>
          </w:tcPr>
          <w:p w14:paraId="1D40D0C9" w14:textId="77777777" w:rsidR="003D51FB" w:rsidRPr="00DF5E71" w:rsidRDefault="003D51FB" w:rsidP="00F76FDF">
            <w:pPr>
              <w:rPr>
                <w:bCs/>
              </w:rPr>
            </w:pPr>
            <w:r w:rsidRPr="00DF5E71">
              <w:rPr>
                <w:bCs/>
              </w:rPr>
              <w:t>Cistenogrāfija</w:t>
            </w:r>
          </w:p>
        </w:tc>
        <w:tc>
          <w:tcPr>
            <w:tcW w:w="1543" w:type="dxa"/>
            <w:tcBorders>
              <w:top w:val="nil"/>
              <w:left w:val="nil"/>
              <w:bottom w:val="single" w:sz="4" w:space="0" w:color="auto"/>
              <w:right w:val="single" w:sz="4" w:space="0" w:color="auto"/>
            </w:tcBorders>
            <w:shd w:val="clear" w:color="auto" w:fill="auto"/>
            <w:vAlign w:val="center"/>
          </w:tcPr>
          <w:p w14:paraId="5A9678AC" w14:textId="77777777" w:rsidR="003D51FB" w:rsidRPr="00DF5E71" w:rsidRDefault="003D51FB" w:rsidP="00F76FDF">
            <w:pPr>
              <w:jc w:val="center"/>
              <w:rPr>
                <w:bCs/>
              </w:rPr>
            </w:pPr>
            <w:r w:rsidRPr="00DF5E71">
              <w:rPr>
                <w:bCs/>
              </w:rPr>
              <w:t>24.17</w:t>
            </w:r>
          </w:p>
        </w:tc>
      </w:tr>
      <w:tr w:rsidR="003D51FB" w:rsidRPr="00DF5E71" w14:paraId="6483045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CB1539" w14:textId="36670886" w:rsidR="003D51FB" w:rsidRPr="00DF5E71" w:rsidRDefault="003D51FB" w:rsidP="00755BF1">
            <w:pPr>
              <w:jc w:val="center"/>
              <w:rPr>
                <w:bCs/>
              </w:rPr>
            </w:pPr>
            <w:r>
              <w:t>3010.</w:t>
            </w:r>
          </w:p>
        </w:tc>
        <w:tc>
          <w:tcPr>
            <w:tcW w:w="1683" w:type="dxa"/>
            <w:tcBorders>
              <w:top w:val="nil"/>
              <w:left w:val="nil"/>
              <w:bottom w:val="single" w:sz="4" w:space="0" w:color="auto"/>
              <w:right w:val="single" w:sz="4" w:space="0" w:color="auto"/>
            </w:tcBorders>
            <w:shd w:val="clear" w:color="auto" w:fill="auto"/>
            <w:vAlign w:val="center"/>
          </w:tcPr>
          <w:p w14:paraId="0AFA1C1A" w14:textId="77777777" w:rsidR="003D51FB" w:rsidRPr="00DF5E71" w:rsidRDefault="003D51FB" w:rsidP="00F76FDF">
            <w:pPr>
              <w:jc w:val="center"/>
              <w:rPr>
                <w:bCs/>
              </w:rPr>
            </w:pPr>
            <w:r w:rsidRPr="00DF5E71">
              <w:rPr>
                <w:bCs/>
              </w:rPr>
              <w:t>50223*</w:t>
            </w:r>
          </w:p>
        </w:tc>
        <w:tc>
          <w:tcPr>
            <w:tcW w:w="4911" w:type="dxa"/>
            <w:tcBorders>
              <w:top w:val="nil"/>
              <w:left w:val="nil"/>
              <w:bottom w:val="single" w:sz="4" w:space="0" w:color="auto"/>
              <w:right w:val="single" w:sz="4" w:space="0" w:color="auto"/>
            </w:tcBorders>
            <w:shd w:val="clear" w:color="auto" w:fill="auto"/>
            <w:vAlign w:val="center"/>
          </w:tcPr>
          <w:p w14:paraId="3814D69B" w14:textId="77777777" w:rsidR="003D51FB" w:rsidRPr="00DF5E71" w:rsidRDefault="003D51FB" w:rsidP="00F76FDF">
            <w:pPr>
              <w:rPr>
                <w:bCs/>
              </w:rPr>
            </w:pPr>
            <w:r w:rsidRPr="00DF5E71">
              <w:rPr>
                <w:bCs/>
              </w:rPr>
              <w:t>Plaušu perfūzijas statiskā scintigrāfija</w:t>
            </w:r>
          </w:p>
        </w:tc>
        <w:tc>
          <w:tcPr>
            <w:tcW w:w="1543" w:type="dxa"/>
            <w:tcBorders>
              <w:top w:val="nil"/>
              <w:left w:val="nil"/>
              <w:bottom w:val="single" w:sz="4" w:space="0" w:color="auto"/>
              <w:right w:val="single" w:sz="4" w:space="0" w:color="auto"/>
            </w:tcBorders>
            <w:shd w:val="clear" w:color="auto" w:fill="auto"/>
            <w:vAlign w:val="center"/>
          </w:tcPr>
          <w:p w14:paraId="1279C4E3" w14:textId="77777777" w:rsidR="003D51FB" w:rsidRPr="00DF5E71" w:rsidRDefault="003D51FB" w:rsidP="00F76FDF">
            <w:pPr>
              <w:jc w:val="center"/>
              <w:rPr>
                <w:bCs/>
              </w:rPr>
            </w:pPr>
            <w:r w:rsidRPr="00DF5E71">
              <w:rPr>
                <w:bCs/>
              </w:rPr>
              <w:t>10.92</w:t>
            </w:r>
          </w:p>
        </w:tc>
      </w:tr>
      <w:tr w:rsidR="003D51FB" w:rsidRPr="00DF5E71" w14:paraId="50DC929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4B6411" w14:textId="29BECFED" w:rsidR="003D51FB" w:rsidRPr="00DF5E71" w:rsidRDefault="003D51FB" w:rsidP="00755BF1">
            <w:pPr>
              <w:jc w:val="center"/>
              <w:rPr>
                <w:bCs/>
              </w:rPr>
            </w:pPr>
            <w:r>
              <w:t>3011.</w:t>
            </w:r>
          </w:p>
        </w:tc>
        <w:tc>
          <w:tcPr>
            <w:tcW w:w="1683" w:type="dxa"/>
            <w:tcBorders>
              <w:top w:val="nil"/>
              <w:left w:val="nil"/>
              <w:bottom w:val="single" w:sz="4" w:space="0" w:color="auto"/>
              <w:right w:val="single" w:sz="4" w:space="0" w:color="auto"/>
            </w:tcBorders>
            <w:shd w:val="clear" w:color="auto" w:fill="auto"/>
            <w:vAlign w:val="center"/>
          </w:tcPr>
          <w:p w14:paraId="144A9275" w14:textId="77777777" w:rsidR="003D51FB" w:rsidRPr="00DF5E71" w:rsidRDefault="003D51FB" w:rsidP="00F76FDF">
            <w:pPr>
              <w:jc w:val="center"/>
              <w:rPr>
                <w:bCs/>
              </w:rPr>
            </w:pPr>
            <w:r w:rsidRPr="00DF5E71">
              <w:rPr>
                <w:bCs/>
              </w:rPr>
              <w:t>50224*</w:t>
            </w:r>
          </w:p>
        </w:tc>
        <w:tc>
          <w:tcPr>
            <w:tcW w:w="4911" w:type="dxa"/>
            <w:tcBorders>
              <w:top w:val="nil"/>
              <w:left w:val="nil"/>
              <w:bottom w:val="single" w:sz="4" w:space="0" w:color="auto"/>
              <w:right w:val="single" w:sz="4" w:space="0" w:color="auto"/>
            </w:tcBorders>
            <w:shd w:val="clear" w:color="auto" w:fill="auto"/>
            <w:vAlign w:val="center"/>
          </w:tcPr>
          <w:p w14:paraId="0BE1416A" w14:textId="77777777" w:rsidR="003D51FB" w:rsidRPr="00DF5E71" w:rsidRDefault="003D51FB" w:rsidP="00F76FDF">
            <w:pPr>
              <w:rPr>
                <w:bCs/>
              </w:rPr>
            </w:pPr>
            <w:r w:rsidRPr="00DF5E71">
              <w:rPr>
                <w:bCs/>
              </w:rPr>
              <w:t>Plaušu ventilācijas scintigrāfiska izmeklēšana, lietojot radioaktīvās gāzes vai radioaktīvos aerosolus</w:t>
            </w:r>
          </w:p>
        </w:tc>
        <w:tc>
          <w:tcPr>
            <w:tcW w:w="1543" w:type="dxa"/>
            <w:tcBorders>
              <w:top w:val="nil"/>
              <w:left w:val="nil"/>
              <w:bottom w:val="single" w:sz="4" w:space="0" w:color="auto"/>
              <w:right w:val="single" w:sz="4" w:space="0" w:color="auto"/>
            </w:tcBorders>
            <w:shd w:val="clear" w:color="auto" w:fill="auto"/>
            <w:vAlign w:val="center"/>
          </w:tcPr>
          <w:p w14:paraId="5B9727BE" w14:textId="77777777" w:rsidR="003D51FB" w:rsidRPr="00DF5E71" w:rsidRDefault="003D51FB" w:rsidP="00F76FDF">
            <w:pPr>
              <w:jc w:val="center"/>
              <w:rPr>
                <w:bCs/>
              </w:rPr>
            </w:pPr>
            <w:r w:rsidRPr="00DF5E71">
              <w:rPr>
                <w:bCs/>
              </w:rPr>
              <w:t>21.07</w:t>
            </w:r>
          </w:p>
        </w:tc>
      </w:tr>
      <w:tr w:rsidR="003D51FB" w:rsidRPr="00DF5E71" w14:paraId="25C72BB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F19522" w14:textId="183B895F" w:rsidR="003D51FB" w:rsidRPr="00DF5E71" w:rsidRDefault="003D51FB" w:rsidP="00755BF1">
            <w:pPr>
              <w:jc w:val="center"/>
              <w:rPr>
                <w:bCs/>
              </w:rPr>
            </w:pPr>
            <w:r>
              <w:t>3012.</w:t>
            </w:r>
          </w:p>
        </w:tc>
        <w:tc>
          <w:tcPr>
            <w:tcW w:w="1683" w:type="dxa"/>
            <w:tcBorders>
              <w:top w:val="nil"/>
              <w:left w:val="nil"/>
              <w:bottom w:val="single" w:sz="4" w:space="0" w:color="auto"/>
              <w:right w:val="single" w:sz="4" w:space="0" w:color="auto"/>
            </w:tcBorders>
            <w:shd w:val="clear" w:color="auto" w:fill="auto"/>
            <w:vAlign w:val="center"/>
          </w:tcPr>
          <w:p w14:paraId="26F31C1C" w14:textId="77777777" w:rsidR="003D51FB" w:rsidRPr="00DF5E71" w:rsidRDefault="003D51FB" w:rsidP="00F76FDF">
            <w:pPr>
              <w:jc w:val="center"/>
              <w:rPr>
                <w:bCs/>
              </w:rPr>
            </w:pPr>
            <w:r w:rsidRPr="00DF5E71">
              <w:rPr>
                <w:bCs/>
              </w:rPr>
              <w:t>50225*</w:t>
            </w:r>
          </w:p>
        </w:tc>
        <w:tc>
          <w:tcPr>
            <w:tcW w:w="4911" w:type="dxa"/>
            <w:tcBorders>
              <w:top w:val="nil"/>
              <w:left w:val="nil"/>
              <w:bottom w:val="single" w:sz="4" w:space="0" w:color="auto"/>
              <w:right w:val="single" w:sz="4" w:space="0" w:color="auto"/>
            </w:tcBorders>
            <w:shd w:val="clear" w:color="auto" w:fill="auto"/>
            <w:vAlign w:val="center"/>
          </w:tcPr>
          <w:p w14:paraId="578A2115" w14:textId="77777777" w:rsidR="003D51FB" w:rsidRPr="00DF5E71" w:rsidRDefault="003D51FB" w:rsidP="00F76FDF">
            <w:pPr>
              <w:rPr>
                <w:bCs/>
              </w:rPr>
            </w:pPr>
            <w:r w:rsidRPr="00DF5E71">
              <w:rPr>
                <w:bCs/>
              </w:rPr>
              <w:t>Sirds muskuļa statiskā scintigrāfija ar miokardiotropiem RFP miera stāvoklī</w:t>
            </w:r>
          </w:p>
        </w:tc>
        <w:tc>
          <w:tcPr>
            <w:tcW w:w="1543" w:type="dxa"/>
            <w:tcBorders>
              <w:top w:val="nil"/>
              <w:left w:val="nil"/>
              <w:bottom w:val="single" w:sz="4" w:space="0" w:color="auto"/>
              <w:right w:val="single" w:sz="4" w:space="0" w:color="auto"/>
            </w:tcBorders>
            <w:shd w:val="clear" w:color="auto" w:fill="auto"/>
            <w:vAlign w:val="center"/>
          </w:tcPr>
          <w:p w14:paraId="69240455" w14:textId="77777777" w:rsidR="003D51FB" w:rsidRPr="00DF5E71" w:rsidRDefault="003D51FB" w:rsidP="00F76FDF">
            <w:pPr>
              <w:jc w:val="center"/>
              <w:rPr>
                <w:bCs/>
              </w:rPr>
            </w:pPr>
            <w:r w:rsidRPr="00DF5E71">
              <w:rPr>
                <w:bCs/>
              </w:rPr>
              <w:t>36.73</w:t>
            </w:r>
          </w:p>
        </w:tc>
      </w:tr>
      <w:tr w:rsidR="003D51FB" w:rsidRPr="00DF5E71" w14:paraId="7353002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E3CD9C" w14:textId="3F11C5EC" w:rsidR="003D51FB" w:rsidRPr="00DF5E71" w:rsidRDefault="003D51FB" w:rsidP="00755BF1">
            <w:pPr>
              <w:jc w:val="center"/>
              <w:rPr>
                <w:bCs/>
              </w:rPr>
            </w:pPr>
            <w:r>
              <w:t>3013.</w:t>
            </w:r>
          </w:p>
        </w:tc>
        <w:tc>
          <w:tcPr>
            <w:tcW w:w="1683" w:type="dxa"/>
            <w:tcBorders>
              <w:top w:val="nil"/>
              <w:left w:val="nil"/>
              <w:bottom w:val="single" w:sz="4" w:space="0" w:color="auto"/>
              <w:right w:val="single" w:sz="4" w:space="0" w:color="auto"/>
            </w:tcBorders>
            <w:shd w:val="clear" w:color="auto" w:fill="auto"/>
            <w:vAlign w:val="center"/>
          </w:tcPr>
          <w:p w14:paraId="1253CF3D" w14:textId="77777777" w:rsidR="003D51FB" w:rsidRPr="00DF5E71" w:rsidRDefault="003D51FB" w:rsidP="00F76FDF">
            <w:pPr>
              <w:jc w:val="center"/>
              <w:rPr>
                <w:bCs/>
              </w:rPr>
            </w:pPr>
            <w:r w:rsidRPr="00DF5E71">
              <w:rPr>
                <w:bCs/>
              </w:rPr>
              <w:t>50226*</w:t>
            </w:r>
          </w:p>
        </w:tc>
        <w:tc>
          <w:tcPr>
            <w:tcW w:w="4911" w:type="dxa"/>
            <w:tcBorders>
              <w:top w:val="nil"/>
              <w:left w:val="nil"/>
              <w:bottom w:val="single" w:sz="4" w:space="0" w:color="auto"/>
              <w:right w:val="single" w:sz="4" w:space="0" w:color="auto"/>
            </w:tcBorders>
            <w:shd w:val="clear" w:color="auto" w:fill="auto"/>
            <w:vAlign w:val="center"/>
          </w:tcPr>
          <w:p w14:paraId="34420A6A" w14:textId="77777777" w:rsidR="003D51FB" w:rsidRPr="00DF5E71" w:rsidRDefault="003D51FB" w:rsidP="00F76FDF">
            <w:pPr>
              <w:rPr>
                <w:bCs/>
              </w:rPr>
            </w:pPr>
            <w:r w:rsidRPr="00DF5E71">
              <w:rPr>
                <w:bCs/>
              </w:rPr>
              <w:t>Sirds muskuļa statiskā scintigrāfija ar miokardiotropiem RFP, sinhronizēta ar EKG miera stāvoklī</w:t>
            </w:r>
          </w:p>
        </w:tc>
        <w:tc>
          <w:tcPr>
            <w:tcW w:w="1543" w:type="dxa"/>
            <w:tcBorders>
              <w:top w:val="nil"/>
              <w:left w:val="nil"/>
              <w:bottom w:val="single" w:sz="4" w:space="0" w:color="auto"/>
              <w:right w:val="single" w:sz="4" w:space="0" w:color="auto"/>
            </w:tcBorders>
            <w:shd w:val="clear" w:color="auto" w:fill="auto"/>
            <w:vAlign w:val="center"/>
          </w:tcPr>
          <w:p w14:paraId="64964146" w14:textId="77777777" w:rsidR="003D51FB" w:rsidRPr="00DF5E71" w:rsidRDefault="003D51FB" w:rsidP="00F76FDF">
            <w:pPr>
              <w:jc w:val="center"/>
              <w:rPr>
                <w:bCs/>
              </w:rPr>
            </w:pPr>
            <w:r w:rsidRPr="00DF5E71">
              <w:rPr>
                <w:bCs/>
              </w:rPr>
              <w:t>41.50</w:t>
            </w:r>
          </w:p>
        </w:tc>
      </w:tr>
      <w:tr w:rsidR="003D51FB" w:rsidRPr="00DF5E71" w14:paraId="1340A33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3AD82D" w14:textId="27E2C25B" w:rsidR="003D51FB" w:rsidRPr="00DF5E71" w:rsidRDefault="003D51FB" w:rsidP="00755BF1">
            <w:pPr>
              <w:jc w:val="center"/>
              <w:rPr>
                <w:bCs/>
              </w:rPr>
            </w:pPr>
            <w:r>
              <w:t>3014.</w:t>
            </w:r>
          </w:p>
        </w:tc>
        <w:tc>
          <w:tcPr>
            <w:tcW w:w="1683" w:type="dxa"/>
            <w:tcBorders>
              <w:top w:val="nil"/>
              <w:left w:val="nil"/>
              <w:bottom w:val="single" w:sz="4" w:space="0" w:color="auto"/>
              <w:right w:val="single" w:sz="4" w:space="0" w:color="auto"/>
            </w:tcBorders>
            <w:shd w:val="clear" w:color="auto" w:fill="auto"/>
            <w:vAlign w:val="center"/>
          </w:tcPr>
          <w:p w14:paraId="36840CBE" w14:textId="77777777" w:rsidR="003D51FB" w:rsidRPr="00DF5E71" w:rsidRDefault="003D51FB" w:rsidP="00F76FDF">
            <w:pPr>
              <w:jc w:val="center"/>
              <w:rPr>
                <w:bCs/>
              </w:rPr>
            </w:pPr>
            <w:r w:rsidRPr="00DF5E71">
              <w:rPr>
                <w:bCs/>
              </w:rPr>
              <w:t>50227*</w:t>
            </w:r>
          </w:p>
        </w:tc>
        <w:tc>
          <w:tcPr>
            <w:tcW w:w="4911" w:type="dxa"/>
            <w:tcBorders>
              <w:top w:val="nil"/>
              <w:left w:val="nil"/>
              <w:bottom w:val="single" w:sz="4" w:space="0" w:color="auto"/>
              <w:right w:val="single" w:sz="4" w:space="0" w:color="auto"/>
            </w:tcBorders>
            <w:shd w:val="clear" w:color="auto" w:fill="auto"/>
            <w:vAlign w:val="center"/>
          </w:tcPr>
          <w:p w14:paraId="02E99910" w14:textId="77777777" w:rsidR="003D51FB" w:rsidRPr="00DF5E71" w:rsidRDefault="003D51FB" w:rsidP="00F76FDF">
            <w:pPr>
              <w:rPr>
                <w:bCs/>
              </w:rPr>
            </w:pPr>
            <w:r w:rsidRPr="00DF5E71">
              <w:rPr>
                <w:bCs/>
              </w:rPr>
              <w:t>Kardioventrikuloscintigrāfija (ar iezīmētu plazmu vai eritrocītiem), sinhronizēta ar EKG miera stāvoklī</w:t>
            </w:r>
          </w:p>
        </w:tc>
        <w:tc>
          <w:tcPr>
            <w:tcW w:w="1543" w:type="dxa"/>
            <w:tcBorders>
              <w:top w:val="nil"/>
              <w:left w:val="nil"/>
              <w:bottom w:val="single" w:sz="4" w:space="0" w:color="auto"/>
              <w:right w:val="single" w:sz="4" w:space="0" w:color="auto"/>
            </w:tcBorders>
            <w:shd w:val="clear" w:color="auto" w:fill="auto"/>
            <w:vAlign w:val="center"/>
          </w:tcPr>
          <w:p w14:paraId="56A1AB97" w14:textId="77777777" w:rsidR="003D51FB" w:rsidRPr="00DF5E71" w:rsidRDefault="003D51FB" w:rsidP="00F76FDF">
            <w:pPr>
              <w:jc w:val="center"/>
              <w:rPr>
                <w:bCs/>
              </w:rPr>
            </w:pPr>
            <w:r w:rsidRPr="00DF5E71">
              <w:rPr>
                <w:bCs/>
              </w:rPr>
              <w:t>21.61</w:t>
            </w:r>
          </w:p>
        </w:tc>
      </w:tr>
      <w:tr w:rsidR="003D51FB" w:rsidRPr="00DF5E71" w14:paraId="27A2853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C239EA" w14:textId="4146EBCF" w:rsidR="003D51FB" w:rsidRPr="00DF5E71" w:rsidRDefault="003D51FB" w:rsidP="00755BF1">
            <w:pPr>
              <w:jc w:val="center"/>
              <w:rPr>
                <w:bCs/>
              </w:rPr>
            </w:pPr>
            <w:r>
              <w:t>3015.</w:t>
            </w:r>
          </w:p>
        </w:tc>
        <w:tc>
          <w:tcPr>
            <w:tcW w:w="1683" w:type="dxa"/>
            <w:tcBorders>
              <w:top w:val="nil"/>
              <w:left w:val="nil"/>
              <w:bottom w:val="single" w:sz="4" w:space="0" w:color="auto"/>
              <w:right w:val="single" w:sz="4" w:space="0" w:color="auto"/>
            </w:tcBorders>
            <w:shd w:val="clear" w:color="auto" w:fill="auto"/>
            <w:vAlign w:val="center"/>
          </w:tcPr>
          <w:p w14:paraId="0334A40C" w14:textId="77777777" w:rsidR="003D51FB" w:rsidRPr="00DF5E71" w:rsidRDefault="003D51FB" w:rsidP="00F76FDF">
            <w:pPr>
              <w:jc w:val="center"/>
              <w:rPr>
                <w:bCs/>
              </w:rPr>
            </w:pPr>
            <w:r w:rsidRPr="00DF5E71">
              <w:rPr>
                <w:bCs/>
              </w:rPr>
              <w:t>50228*</w:t>
            </w:r>
          </w:p>
        </w:tc>
        <w:tc>
          <w:tcPr>
            <w:tcW w:w="4911" w:type="dxa"/>
            <w:tcBorders>
              <w:top w:val="nil"/>
              <w:left w:val="nil"/>
              <w:bottom w:val="single" w:sz="4" w:space="0" w:color="auto"/>
              <w:right w:val="single" w:sz="4" w:space="0" w:color="auto"/>
            </w:tcBorders>
            <w:shd w:val="clear" w:color="auto" w:fill="auto"/>
            <w:vAlign w:val="center"/>
          </w:tcPr>
          <w:p w14:paraId="15861244" w14:textId="77777777" w:rsidR="003D51FB" w:rsidRPr="00DF5E71" w:rsidRDefault="003D51FB" w:rsidP="00F76FDF">
            <w:pPr>
              <w:rPr>
                <w:bCs/>
              </w:rPr>
            </w:pPr>
            <w:r w:rsidRPr="00DF5E71">
              <w:rPr>
                <w:bCs/>
              </w:rPr>
              <w:t>Kardioventrikuloscintigrāfija (ar iezīmētu plazmu vai eritrocītiem), sinhronizēta ar EKG miera stāvoklī + slodze</w:t>
            </w:r>
          </w:p>
        </w:tc>
        <w:tc>
          <w:tcPr>
            <w:tcW w:w="1543" w:type="dxa"/>
            <w:tcBorders>
              <w:top w:val="nil"/>
              <w:left w:val="nil"/>
              <w:bottom w:val="single" w:sz="4" w:space="0" w:color="auto"/>
              <w:right w:val="single" w:sz="4" w:space="0" w:color="auto"/>
            </w:tcBorders>
            <w:shd w:val="clear" w:color="auto" w:fill="auto"/>
            <w:vAlign w:val="center"/>
          </w:tcPr>
          <w:p w14:paraId="53776D22" w14:textId="77777777" w:rsidR="003D51FB" w:rsidRPr="00DF5E71" w:rsidRDefault="003D51FB" w:rsidP="00F76FDF">
            <w:pPr>
              <w:jc w:val="center"/>
              <w:rPr>
                <w:bCs/>
              </w:rPr>
            </w:pPr>
            <w:r w:rsidRPr="00DF5E71">
              <w:rPr>
                <w:bCs/>
              </w:rPr>
              <w:t>33.23</w:t>
            </w:r>
          </w:p>
        </w:tc>
      </w:tr>
      <w:tr w:rsidR="003D51FB" w:rsidRPr="00DF5E71" w14:paraId="5967E4D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DCB2D2" w14:textId="58D13A5E" w:rsidR="003D51FB" w:rsidRPr="00DF5E71" w:rsidRDefault="003D51FB" w:rsidP="00755BF1">
            <w:pPr>
              <w:jc w:val="center"/>
              <w:rPr>
                <w:bCs/>
              </w:rPr>
            </w:pPr>
            <w:r>
              <w:t>3016.</w:t>
            </w:r>
          </w:p>
        </w:tc>
        <w:tc>
          <w:tcPr>
            <w:tcW w:w="1683" w:type="dxa"/>
            <w:tcBorders>
              <w:top w:val="nil"/>
              <w:left w:val="nil"/>
              <w:bottom w:val="single" w:sz="4" w:space="0" w:color="auto"/>
              <w:right w:val="single" w:sz="4" w:space="0" w:color="auto"/>
            </w:tcBorders>
            <w:shd w:val="clear" w:color="auto" w:fill="auto"/>
            <w:vAlign w:val="center"/>
          </w:tcPr>
          <w:p w14:paraId="4DC4EC18" w14:textId="77777777" w:rsidR="003D51FB" w:rsidRPr="00DF5E71" w:rsidRDefault="003D51FB" w:rsidP="00F76FDF">
            <w:pPr>
              <w:jc w:val="center"/>
              <w:rPr>
                <w:bCs/>
              </w:rPr>
            </w:pPr>
            <w:r w:rsidRPr="00DF5E71">
              <w:rPr>
                <w:bCs/>
              </w:rPr>
              <w:t>50229*</w:t>
            </w:r>
          </w:p>
        </w:tc>
        <w:tc>
          <w:tcPr>
            <w:tcW w:w="4911" w:type="dxa"/>
            <w:tcBorders>
              <w:top w:val="nil"/>
              <w:left w:val="nil"/>
              <w:bottom w:val="single" w:sz="4" w:space="0" w:color="auto"/>
              <w:right w:val="single" w:sz="4" w:space="0" w:color="auto"/>
            </w:tcBorders>
            <w:shd w:val="clear" w:color="auto" w:fill="auto"/>
            <w:vAlign w:val="center"/>
          </w:tcPr>
          <w:p w14:paraId="16A22B57" w14:textId="77777777" w:rsidR="003D51FB" w:rsidRPr="00DF5E71" w:rsidRDefault="003D51FB" w:rsidP="00F76FDF">
            <w:pPr>
              <w:rPr>
                <w:bCs/>
              </w:rPr>
            </w:pPr>
            <w:r w:rsidRPr="00DF5E71">
              <w:rPr>
                <w:bCs/>
              </w:rPr>
              <w:t>Sirds muskuļa statiskā scintigrāfija ar miokardiotropiem RFP sinhronizēta ar EKG slodzē</w:t>
            </w:r>
          </w:p>
        </w:tc>
        <w:tc>
          <w:tcPr>
            <w:tcW w:w="1543" w:type="dxa"/>
            <w:tcBorders>
              <w:top w:val="nil"/>
              <w:left w:val="nil"/>
              <w:bottom w:val="single" w:sz="4" w:space="0" w:color="auto"/>
              <w:right w:val="single" w:sz="4" w:space="0" w:color="auto"/>
            </w:tcBorders>
            <w:shd w:val="clear" w:color="auto" w:fill="auto"/>
            <w:vAlign w:val="center"/>
          </w:tcPr>
          <w:p w14:paraId="66655B2E" w14:textId="77777777" w:rsidR="003D51FB" w:rsidRPr="00DF5E71" w:rsidRDefault="003D51FB" w:rsidP="00F76FDF">
            <w:pPr>
              <w:jc w:val="center"/>
              <w:rPr>
                <w:bCs/>
              </w:rPr>
            </w:pPr>
            <w:r w:rsidRPr="00DF5E71">
              <w:rPr>
                <w:bCs/>
              </w:rPr>
              <w:t>45.10</w:t>
            </w:r>
          </w:p>
        </w:tc>
      </w:tr>
      <w:tr w:rsidR="003D51FB" w:rsidRPr="00DF5E71" w14:paraId="57EC8CB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C363AE" w14:textId="6DB8FDA4" w:rsidR="003D51FB" w:rsidRPr="00DF5E71" w:rsidRDefault="003D51FB" w:rsidP="00755BF1">
            <w:pPr>
              <w:jc w:val="center"/>
              <w:rPr>
                <w:bCs/>
              </w:rPr>
            </w:pPr>
            <w:r>
              <w:t>3017.</w:t>
            </w:r>
          </w:p>
        </w:tc>
        <w:tc>
          <w:tcPr>
            <w:tcW w:w="1683" w:type="dxa"/>
            <w:tcBorders>
              <w:top w:val="nil"/>
              <w:left w:val="nil"/>
              <w:bottom w:val="single" w:sz="4" w:space="0" w:color="auto"/>
              <w:right w:val="single" w:sz="4" w:space="0" w:color="auto"/>
            </w:tcBorders>
            <w:shd w:val="clear" w:color="auto" w:fill="auto"/>
            <w:vAlign w:val="center"/>
          </w:tcPr>
          <w:p w14:paraId="3FD3AD94" w14:textId="77777777" w:rsidR="003D51FB" w:rsidRPr="00DF5E71" w:rsidRDefault="003D51FB" w:rsidP="00F76FDF">
            <w:pPr>
              <w:jc w:val="center"/>
              <w:rPr>
                <w:bCs/>
              </w:rPr>
            </w:pPr>
            <w:r w:rsidRPr="00DF5E71">
              <w:rPr>
                <w:bCs/>
              </w:rPr>
              <w:t>50230*</w:t>
            </w:r>
          </w:p>
        </w:tc>
        <w:tc>
          <w:tcPr>
            <w:tcW w:w="4911" w:type="dxa"/>
            <w:tcBorders>
              <w:top w:val="nil"/>
              <w:left w:val="nil"/>
              <w:bottom w:val="single" w:sz="4" w:space="0" w:color="auto"/>
              <w:right w:val="single" w:sz="4" w:space="0" w:color="auto"/>
            </w:tcBorders>
            <w:shd w:val="clear" w:color="auto" w:fill="auto"/>
            <w:vAlign w:val="center"/>
          </w:tcPr>
          <w:p w14:paraId="36B6D66B" w14:textId="77777777" w:rsidR="003D51FB" w:rsidRPr="00DF5E71" w:rsidRDefault="003D51FB" w:rsidP="00F76FDF">
            <w:pPr>
              <w:rPr>
                <w:bCs/>
              </w:rPr>
            </w:pPr>
            <w:r w:rsidRPr="00DF5E71">
              <w:rPr>
                <w:bCs/>
              </w:rPr>
              <w:t>Maģistrālo asinsvadu dinamiskā un statiskā scintigrāfija</w:t>
            </w:r>
          </w:p>
        </w:tc>
        <w:tc>
          <w:tcPr>
            <w:tcW w:w="1543" w:type="dxa"/>
            <w:tcBorders>
              <w:top w:val="nil"/>
              <w:left w:val="nil"/>
              <w:bottom w:val="single" w:sz="4" w:space="0" w:color="auto"/>
              <w:right w:val="single" w:sz="4" w:space="0" w:color="auto"/>
            </w:tcBorders>
            <w:shd w:val="clear" w:color="auto" w:fill="auto"/>
            <w:vAlign w:val="center"/>
          </w:tcPr>
          <w:p w14:paraId="1F4C9493" w14:textId="77777777" w:rsidR="003D51FB" w:rsidRPr="00DF5E71" w:rsidRDefault="003D51FB" w:rsidP="00F76FDF">
            <w:pPr>
              <w:jc w:val="center"/>
              <w:rPr>
                <w:bCs/>
              </w:rPr>
            </w:pPr>
            <w:r w:rsidRPr="00DF5E71">
              <w:rPr>
                <w:bCs/>
              </w:rPr>
              <w:t>17.35</w:t>
            </w:r>
          </w:p>
        </w:tc>
      </w:tr>
      <w:tr w:rsidR="003D51FB" w:rsidRPr="00DF5E71" w14:paraId="204F010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E0177D" w14:textId="6CE76015" w:rsidR="003D51FB" w:rsidRPr="00DF5E71" w:rsidRDefault="003D51FB" w:rsidP="00755BF1">
            <w:pPr>
              <w:jc w:val="center"/>
              <w:rPr>
                <w:bCs/>
              </w:rPr>
            </w:pPr>
            <w:r>
              <w:t>3018.</w:t>
            </w:r>
          </w:p>
        </w:tc>
        <w:tc>
          <w:tcPr>
            <w:tcW w:w="1683" w:type="dxa"/>
            <w:tcBorders>
              <w:top w:val="nil"/>
              <w:left w:val="nil"/>
              <w:bottom w:val="single" w:sz="4" w:space="0" w:color="auto"/>
              <w:right w:val="single" w:sz="4" w:space="0" w:color="auto"/>
            </w:tcBorders>
            <w:shd w:val="clear" w:color="auto" w:fill="auto"/>
            <w:vAlign w:val="center"/>
          </w:tcPr>
          <w:p w14:paraId="37F1CE4F" w14:textId="77777777" w:rsidR="003D51FB" w:rsidRPr="00DF5E71" w:rsidRDefault="003D51FB" w:rsidP="00F76FDF">
            <w:pPr>
              <w:jc w:val="center"/>
              <w:rPr>
                <w:bCs/>
              </w:rPr>
            </w:pPr>
            <w:r w:rsidRPr="00DF5E71">
              <w:rPr>
                <w:bCs/>
              </w:rPr>
              <w:t>50231*</w:t>
            </w:r>
          </w:p>
        </w:tc>
        <w:tc>
          <w:tcPr>
            <w:tcW w:w="4911" w:type="dxa"/>
            <w:tcBorders>
              <w:top w:val="nil"/>
              <w:left w:val="nil"/>
              <w:bottom w:val="single" w:sz="4" w:space="0" w:color="auto"/>
              <w:right w:val="single" w:sz="4" w:space="0" w:color="auto"/>
            </w:tcBorders>
            <w:shd w:val="clear" w:color="auto" w:fill="auto"/>
            <w:vAlign w:val="center"/>
          </w:tcPr>
          <w:p w14:paraId="52847381" w14:textId="77777777" w:rsidR="003D51FB" w:rsidRPr="00DF5E71" w:rsidRDefault="003D51FB" w:rsidP="00F76FDF">
            <w:pPr>
              <w:rPr>
                <w:bCs/>
              </w:rPr>
            </w:pPr>
            <w:r w:rsidRPr="00DF5E71">
              <w:rPr>
                <w:bCs/>
              </w:rPr>
              <w:t>Piemaksa manipulācijām 50220, 50221, 50223, 50225, 50226, 50229, 50234, 50236, 50243, 50260, 50271, 50302 par SPECT lietošanu</w:t>
            </w:r>
          </w:p>
        </w:tc>
        <w:tc>
          <w:tcPr>
            <w:tcW w:w="1543" w:type="dxa"/>
            <w:tcBorders>
              <w:top w:val="nil"/>
              <w:left w:val="nil"/>
              <w:bottom w:val="single" w:sz="4" w:space="0" w:color="auto"/>
              <w:right w:val="single" w:sz="4" w:space="0" w:color="auto"/>
            </w:tcBorders>
            <w:shd w:val="clear" w:color="auto" w:fill="auto"/>
            <w:vAlign w:val="center"/>
          </w:tcPr>
          <w:p w14:paraId="3E500EA7" w14:textId="77777777" w:rsidR="003D51FB" w:rsidRPr="00DF5E71" w:rsidRDefault="003D51FB" w:rsidP="00F76FDF">
            <w:pPr>
              <w:jc w:val="center"/>
              <w:rPr>
                <w:bCs/>
              </w:rPr>
            </w:pPr>
            <w:r w:rsidRPr="00DF5E71">
              <w:rPr>
                <w:bCs/>
              </w:rPr>
              <w:t>14.37</w:t>
            </w:r>
          </w:p>
        </w:tc>
      </w:tr>
      <w:tr w:rsidR="003D51FB" w:rsidRPr="00DF5E71" w14:paraId="69C63A41"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E618CC" w14:textId="035DE7DD" w:rsidR="003D51FB" w:rsidRPr="00DF5E71" w:rsidRDefault="003D51FB" w:rsidP="00755BF1">
            <w:pPr>
              <w:jc w:val="center"/>
              <w:rPr>
                <w:bCs/>
              </w:rPr>
            </w:pPr>
            <w:r>
              <w:t>3019.</w:t>
            </w:r>
          </w:p>
        </w:tc>
        <w:tc>
          <w:tcPr>
            <w:tcW w:w="1683" w:type="dxa"/>
            <w:tcBorders>
              <w:top w:val="nil"/>
              <w:left w:val="nil"/>
              <w:bottom w:val="single" w:sz="4" w:space="0" w:color="auto"/>
              <w:right w:val="single" w:sz="4" w:space="0" w:color="auto"/>
            </w:tcBorders>
            <w:shd w:val="clear" w:color="auto" w:fill="auto"/>
            <w:vAlign w:val="center"/>
          </w:tcPr>
          <w:p w14:paraId="4351FBA3" w14:textId="77777777" w:rsidR="003D51FB" w:rsidRPr="00DF5E71" w:rsidRDefault="003D51FB" w:rsidP="00F76FDF">
            <w:pPr>
              <w:jc w:val="center"/>
              <w:rPr>
                <w:bCs/>
              </w:rPr>
            </w:pPr>
            <w:r w:rsidRPr="00DF5E71">
              <w:rPr>
                <w:bCs/>
              </w:rPr>
              <w:t>50232</w:t>
            </w:r>
          </w:p>
        </w:tc>
        <w:tc>
          <w:tcPr>
            <w:tcW w:w="4911" w:type="dxa"/>
            <w:tcBorders>
              <w:top w:val="nil"/>
              <w:left w:val="nil"/>
              <w:bottom w:val="single" w:sz="4" w:space="0" w:color="auto"/>
              <w:right w:val="single" w:sz="4" w:space="0" w:color="auto"/>
            </w:tcBorders>
            <w:shd w:val="clear" w:color="auto" w:fill="auto"/>
            <w:vAlign w:val="center"/>
          </w:tcPr>
          <w:p w14:paraId="3B2F7887" w14:textId="77777777" w:rsidR="003D51FB" w:rsidRPr="00DF5E71" w:rsidRDefault="003D51FB" w:rsidP="00F76FDF">
            <w:pPr>
              <w:rPr>
                <w:bCs/>
              </w:rPr>
            </w:pPr>
            <w:r w:rsidRPr="00DF5E71">
              <w:rPr>
                <w:bCs/>
              </w:rPr>
              <w:t>Piemaksa manipulācijai 50235 par radionuklīdo nieru angiogrāfiju</w:t>
            </w:r>
          </w:p>
        </w:tc>
        <w:tc>
          <w:tcPr>
            <w:tcW w:w="1543" w:type="dxa"/>
            <w:tcBorders>
              <w:top w:val="nil"/>
              <w:left w:val="nil"/>
              <w:bottom w:val="single" w:sz="4" w:space="0" w:color="auto"/>
              <w:right w:val="single" w:sz="4" w:space="0" w:color="auto"/>
            </w:tcBorders>
            <w:shd w:val="clear" w:color="auto" w:fill="auto"/>
            <w:vAlign w:val="center"/>
          </w:tcPr>
          <w:p w14:paraId="272FA47E" w14:textId="77777777" w:rsidR="003D51FB" w:rsidRPr="00DF5E71" w:rsidRDefault="003D51FB" w:rsidP="00F76FDF">
            <w:pPr>
              <w:jc w:val="center"/>
              <w:rPr>
                <w:bCs/>
              </w:rPr>
            </w:pPr>
            <w:r w:rsidRPr="00DF5E71">
              <w:rPr>
                <w:bCs/>
              </w:rPr>
              <w:t>6.22</w:t>
            </w:r>
          </w:p>
        </w:tc>
      </w:tr>
      <w:tr w:rsidR="003D51FB" w:rsidRPr="00DF5E71" w14:paraId="4C4B58E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B5D090" w14:textId="4494C1DB" w:rsidR="003D51FB" w:rsidRPr="00DF5E71" w:rsidRDefault="003D51FB" w:rsidP="00755BF1">
            <w:pPr>
              <w:jc w:val="center"/>
              <w:rPr>
                <w:bCs/>
              </w:rPr>
            </w:pPr>
            <w:r>
              <w:t>3020.</w:t>
            </w:r>
          </w:p>
        </w:tc>
        <w:tc>
          <w:tcPr>
            <w:tcW w:w="1683" w:type="dxa"/>
            <w:tcBorders>
              <w:top w:val="nil"/>
              <w:left w:val="nil"/>
              <w:bottom w:val="single" w:sz="4" w:space="0" w:color="auto"/>
              <w:right w:val="single" w:sz="4" w:space="0" w:color="auto"/>
            </w:tcBorders>
            <w:shd w:val="clear" w:color="auto" w:fill="auto"/>
            <w:vAlign w:val="center"/>
          </w:tcPr>
          <w:p w14:paraId="7E0F154D" w14:textId="77777777" w:rsidR="003D51FB" w:rsidRPr="00DF5E71" w:rsidRDefault="003D51FB" w:rsidP="00F76FDF">
            <w:pPr>
              <w:jc w:val="center"/>
              <w:rPr>
                <w:bCs/>
              </w:rPr>
            </w:pPr>
            <w:r w:rsidRPr="00DF5E71">
              <w:rPr>
                <w:bCs/>
              </w:rPr>
              <w:t>50233</w:t>
            </w:r>
          </w:p>
        </w:tc>
        <w:tc>
          <w:tcPr>
            <w:tcW w:w="4911" w:type="dxa"/>
            <w:tcBorders>
              <w:top w:val="nil"/>
              <w:left w:val="nil"/>
              <w:bottom w:val="single" w:sz="4" w:space="0" w:color="auto"/>
              <w:right w:val="single" w:sz="4" w:space="0" w:color="auto"/>
            </w:tcBorders>
            <w:shd w:val="clear" w:color="auto" w:fill="auto"/>
            <w:vAlign w:val="center"/>
          </w:tcPr>
          <w:p w14:paraId="23B127E1" w14:textId="77777777" w:rsidR="003D51FB" w:rsidRPr="00DF5E71" w:rsidRDefault="003D51FB" w:rsidP="00F76FDF">
            <w:pPr>
              <w:rPr>
                <w:bCs/>
              </w:rPr>
            </w:pPr>
            <w:r w:rsidRPr="00DF5E71">
              <w:rPr>
                <w:bCs/>
              </w:rPr>
              <w:t>Piemaksa manipulācijai 50235 par tubulāro vai glomerulu klīrensa noteikšanu</w:t>
            </w:r>
          </w:p>
        </w:tc>
        <w:tc>
          <w:tcPr>
            <w:tcW w:w="1543" w:type="dxa"/>
            <w:tcBorders>
              <w:top w:val="nil"/>
              <w:left w:val="nil"/>
              <w:bottom w:val="single" w:sz="4" w:space="0" w:color="auto"/>
              <w:right w:val="single" w:sz="4" w:space="0" w:color="auto"/>
            </w:tcBorders>
            <w:shd w:val="clear" w:color="auto" w:fill="auto"/>
            <w:vAlign w:val="center"/>
          </w:tcPr>
          <w:p w14:paraId="5E53B4C9" w14:textId="77777777" w:rsidR="003D51FB" w:rsidRPr="00DF5E71" w:rsidRDefault="003D51FB" w:rsidP="00F76FDF">
            <w:pPr>
              <w:jc w:val="center"/>
              <w:rPr>
                <w:bCs/>
              </w:rPr>
            </w:pPr>
            <w:r w:rsidRPr="00DF5E71">
              <w:rPr>
                <w:bCs/>
              </w:rPr>
              <w:t>5.84</w:t>
            </w:r>
          </w:p>
        </w:tc>
      </w:tr>
      <w:tr w:rsidR="003D51FB" w:rsidRPr="00DF5E71" w14:paraId="5567DEB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9DDC74" w14:textId="19DDCDB8" w:rsidR="003D51FB" w:rsidRPr="00DF5E71" w:rsidRDefault="003D51FB" w:rsidP="00755BF1">
            <w:pPr>
              <w:jc w:val="center"/>
              <w:rPr>
                <w:bCs/>
              </w:rPr>
            </w:pPr>
            <w:r>
              <w:t>3021.</w:t>
            </w:r>
          </w:p>
        </w:tc>
        <w:tc>
          <w:tcPr>
            <w:tcW w:w="1683" w:type="dxa"/>
            <w:tcBorders>
              <w:top w:val="nil"/>
              <w:left w:val="nil"/>
              <w:bottom w:val="single" w:sz="4" w:space="0" w:color="auto"/>
              <w:right w:val="single" w:sz="4" w:space="0" w:color="auto"/>
            </w:tcBorders>
            <w:shd w:val="clear" w:color="auto" w:fill="auto"/>
            <w:vAlign w:val="center"/>
          </w:tcPr>
          <w:p w14:paraId="201EF568" w14:textId="77777777" w:rsidR="003D51FB" w:rsidRPr="00DF5E71" w:rsidRDefault="003D51FB" w:rsidP="00F76FDF">
            <w:pPr>
              <w:jc w:val="center"/>
              <w:rPr>
                <w:bCs/>
              </w:rPr>
            </w:pPr>
            <w:r w:rsidRPr="00DF5E71">
              <w:rPr>
                <w:bCs/>
              </w:rPr>
              <w:t>50234*</w:t>
            </w:r>
          </w:p>
        </w:tc>
        <w:tc>
          <w:tcPr>
            <w:tcW w:w="4911" w:type="dxa"/>
            <w:tcBorders>
              <w:top w:val="nil"/>
              <w:left w:val="nil"/>
              <w:bottom w:val="single" w:sz="4" w:space="0" w:color="auto"/>
              <w:right w:val="single" w:sz="4" w:space="0" w:color="auto"/>
            </w:tcBorders>
            <w:shd w:val="clear" w:color="auto" w:fill="auto"/>
            <w:vAlign w:val="center"/>
          </w:tcPr>
          <w:p w14:paraId="5EB95126" w14:textId="77777777" w:rsidR="003D51FB" w:rsidRPr="00DF5E71" w:rsidRDefault="003D51FB" w:rsidP="00F76FDF">
            <w:pPr>
              <w:rPr>
                <w:bCs/>
              </w:rPr>
            </w:pPr>
            <w:r w:rsidRPr="00DF5E71">
              <w:rPr>
                <w:bCs/>
              </w:rPr>
              <w:t>Statiskā nieru scintigrāfija</w:t>
            </w:r>
          </w:p>
        </w:tc>
        <w:tc>
          <w:tcPr>
            <w:tcW w:w="1543" w:type="dxa"/>
            <w:tcBorders>
              <w:top w:val="nil"/>
              <w:left w:val="nil"/>
              <w:bottom w:val="single" w:sz="4" w:space="0" w:color="auto"/>
              <w:right w:val="single" w:sz="4" w:space="0" w:color="auto"/>
            </w:tcBorders>
            <w:shd w:val="clear" w:color="auto" w:fill="auto"/>
            <w:vAlign w:val="center"/>
          </w:tcPr>
          <w:p w14:paraId="066B1741" w14:textId="77777777" w:rsidR="003D51FB" w:rsidRPr="00DF5E71" w:rsidRDefault="003D51FB" w:rsidP="00F76FDF">
            <w:pPr>
              <w:jc w:val="center"/>
              <w:rPr>
                <w:bCs/>
              </w:rPr>
            </w:pPr>
            <w:r w:rsidRPr="00DF5E71">
              <w:rPr>
                <w:bCs/>
              </w:rPr>
              <w:t>7.17</w:t>
            </w:r>
          </w:p>
        </w:tc>
      </w:tr>
      <w:tr w:rsidR="003D51FB" w:rsidRPr="00DF5E71" w14:paraId="226DE981"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D91FD4" w14:textId="6D29D98B" w:rsidR="003D51FB" w:rsidRPr="00DF5E71" w:rsidRDefault="003D51FB" w:rsidP="00755BF1">
            <w:pPr>
              <w:jc w:val="center"/>
              <w:rPr>
                <w:bCs/>
              </w:rPr>
            </w:pPr>
            <w:r>
              <w:t>3022.</w:t>
            </w:r>
          </w:p>
        </w:tc>
        <w:tc>
          <w:tcPr>
            <w:tcW w:w="1683" w:type="dxa"/>
            <w:tcBorders>
              <w:top w:val="nil"/>
              <w:left w:val="nil"/>
              <w:bottom w:val="single" w:sz="4" w:space="0" w:color="auto"/>
              <w:right w:val="single" w:sz="4" w:space="0" w:color="auto"/>
            </w:tcBorders>
            <w:shd w:val="clear" w:color="auto" w:fill="auto"/>
            <w:vAlign w:val="center"/>
          </w:tcPr>
          <w:p w14:paraId="00A6C4B6" w14:textId="77777777" w:rsidR="003D51FB" w:rsidRPr="00DF5E71" w:rsidRDefault="003D51FB" w:rsidP="00F76FDF">
            <w:pPr>
              <w:jc w:val="center"/>
              <w:rPr>
                <w:bCs/>
              </w:rPr>
            </w:pPr>
            <w:r w:rsidRPr="00DF5E71">
              <w:rPr>
                <w:bCs/>
              </w:rPr>
              <w:t>50235*</w:t>
            </w:r>
          </w:p>
        </w:tc>
        <w:tc>
          <w:tcPr>
            <w:tcW w:w="4911" w:type="dxa"/>
            <w:tcBorders>
              <w:top w:val="nil"/>
              <w:left w:val="nil"/>
              <w:bottom w:val="single" w:sz="4" w:space="0" w:color="auto"/>
              <w:right w:val="single" w:sz="4" w:space="0" w:color="auto"/>
            </w:tcBorders>
            <w:shd w:val="clear" w:color="auto" w:fill="auto"/>
            <w:vAlign w:val="center"/>
          </w:tcPr>
          <w:p w14:paraId="18D5328A" w14:textId="77777777" w:rsidR="003D51FB" w:rsidRPr="00DF5E71" w:rsidRDefault="003D51FB" w:rsidP="00F76FDF">
            <w:pPr>
              <w:rPr>
                <w:bCs/>
              </w:rPr>
            </w:pPr>
            <w:r w:rsidRPr="00DF5E71">
              <w:rPr>
                <w:bCs/>
              </w:rPr>
              <w:t>Dinamiskā nieru scintigrāfija</w:t>
            </w:r>
          </w:p>
        </w:tc>
        <w:tc>
          <w:tcPr>
            <w:tcW w:w="1543" w:type="dxa"/>
            <w:tcBorders>
              <w:top w:val="nil"/>
              <w:left w:val="nil"/>
              <w:bottom w:val="single" w:sz="4" w:space="0" w:color="auto"/>
              <w:right w:val="single" w:sz="4" w:space="0" w:color="auto"/>
            </w:tcBorders>
            <w:shd w:val="clear" w:color="auto" w:fill="auto"/>
            <w:vAlign w:val="center"/>
          </w:tcPr>
          <w:p w14:paraId="4600A95B" w14:textId="77777777" w:rsidR="003D51FB" w:rsidRPr="00DF5E71" w:rsidRDefault="003D51FB" w:rsidP="00F76FDF">
            <w:pPr>
              <w:jc w:val="center"/>
              <w:rPr>
                <w:bCs/>
              </w:rPr>
            </w:pPr>
            <w:r w:rsidRPr="00DF5E71">
              <w:rPr>
                <w:bCs/>
              </w:rPr>
              <w:t>11.34</w:t>
            </w:r>
          </w:p>
        </w:tc>
      </w:tr>
      <w:tr w:rsidR="003D51FB" w:rsidRPr="00DF5E71" w14:paraId="05715B8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A3C923" w14:textId="798B9132" w:rsidR="003D51FB" w:rsidRPr="00DF5E71" w:rsidRDefault="003D51FB" w:rsidP="00755BF1">
            <w:pPr>
              <w:jc w:val="center"/>
              <w:rPr>
                <w:bCs/>
              </w:rPr>
            </w:pPr>
            <w:r>
              <w:t>3023.</w:t>
            </w:r>
          </w:p>
        </w:tc>
        <w:tc>
          <w:tcPr>
            <w:tcW w:w="1683" w:type="dxa"/>
            <w:tcBorders>
              <w:top w:val="nil"/>
              <w:left w:val="nil"/>
              <w:bottom w:val="single" w:sz="4" w:space="0" w:color="auto"/>
              <w:right w:val="single" w:sz="4" w:space="0" w:color="auto"/>
            </w:tcBorders>
            <w:shd w:val="clear" w:color="auto" w:fill="auto"/>
            <w:vAlign w:val="center"/>
          </w:tcPr>
          <w:p w14:paraId="3F68244C" w14:textId="77777777" w:rsidR="003D51FB" w:rsidRPr="00DF5E71" w:rsidRDefault="003D51FB" w:rsidP="00F76FDF">
            <w:pPr>
              <w:jc w:val="center"/>
              <w:rPr>
                <w:bCs/>
              </w:rPr>
            </w:pPr>
            <w:r w:rsidRPr="00DF5E71">
              <w:rPr>
                <w:bCs/>
              </w:rPr>
              <w:t>50236*</w:t>
            </w:r>
          </w:p>
        </w:tc>
        <w:tc>
          <w:tcPr>
            <w:tcW w:w="4911" w:type="dxa"/>
            <w:tcBorders>
              <w:top w:val="nil"/>
              <w:left w:val="nil"/>
              <w:bottom w:val="single" w:sz="4" w:space="0" w:color="auto"/>
              <w:right w:val="single" w:sz="4" w:space="0" w:color="auto"/>
            </w:tcBorders>
            <w:shd w:val="clear" w:color="auto" w:fill="auto"/>
            <w:vAlign w:val="center"/>
          </w:tcPr>
          <w:p w14:paraId="194556B2" w14:textId="77777777" w:rsidR="003D51FB" w:rsidRPr="00DF5E71" w:rsidRDefault="003D51FB" w:rsidP="00F76FDF">
            <w:pPr>
              <w:rPr>
                <w:bCs/>
              </w:rPr>
            </w:pPr>
            <w:r w:rsidRPr="00DF5E71">
              <w:rPr>
                <w:bCs/>
              </w:rPr>
              <w:t>Virsnieru scintigrāfija</w:t>
            </w:r>
          </w:p>
        </w:tc>
        <w:tc>
          <w:tcPr>
            <w:tcW w:w="1543" w:type="dxa"/>
            <w:tcBorders>
              <w:top w:val="nil"/>
              <w:left w:val="nil"/>
              <w:bottom w:val="single" w:sz="4" w:space="0" w:color="auto"/>
              <w:right w:val="single" w:sz="4" w:space="0" w:color="auto"/>
            </w:tcBorders>
            <w:shd w:val="clear" w:color="auto" w:fill="auto"/>
            <w:vAlign w:val="center"/>
          </w:tcPr>
          <w:p w14:paraId="141BB166" w14:textId="77777777" w:rsidR="003D51FB" w:rsidRPr="00DF5E71" w:rsidRDefault="003D51FB" w:rsidP="00F76FDF">
            <w:pPr>
              <w:jc w:val="center"/>
              <w:rPr>
                <w:bCs/>
              </w:rPr>
            </w:pPr>
            <w:r w:rsidRPr="00DF5E71">
              <w:rPr>
                <w:bCs/>
              </w:rPr>
              <w:t>18.24</w:t>
            </w:r>
          </w:p>
        </w:tc>
      </w:tr>
      <w:tr w:rsidR="003D51FB" w:rsidRPr="00DF5E71" w14:paraId="7B8BA17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D0990A" w14:textId="7A4E13FC" w:rsidR="003D51FB" w:rsidRPr="00DF5E71" w:rsidRDefault="003D51FB" w:rsidP="00755BF1">
            <w:pPr>
              <w:jc w:val="center"/>
              <w:rPr>
                <w:bCs/>
              </w:rPr>
            </w:pPr>
            <w:r>
              <w:t>3024.</w:t>
            </w:r>
          </w:p>
        </w:tc>
        <w:tc>
          <w:tcPr>
            <w:tcW w:w="1683" w:type="dxa"/>
            <w:tcBorders>
              <w:top w:val="nil"/>
              <w:left w:val="nil"/>
              <w:bottom w:val="single" w:sz="4" w:space="0" w:color="auto"/>
              <w:right w:val="single" w:sz="4" w:space="0" w:color="auto"/>
            </w:tcBorders>
            <w:shd w:val="clear" w:color="auto" w:fill="auto"/>
            <w:vAlign w:val="center"/>
          </w:tcPr>
          <w:p w14:paraId="258BF66B" w14:textId="77777777" w:rsidR="003D51FB" w:rsidRPr="00DF5E71" w:rsidRDefault="003D51FB" w:rsidP="00F76FDF">
            <w:pPr>
              <w:jc w:val="center"/>
              <w:rPr>
                <w:bCs/>
              </w:rPr>
            </w:pPr>
            <w:r w:rsidRPr="00DF5E71">
              <w:rPr>
                <w:bCs/>
              </w:rPr>
              <w:t>50237*</w:t>
            </w:r>
          </w:p>
        </w:tc>
        <w:tc>
          <w:tcPr>
            <w:tcW w:w="4911" w:type="dxa"/>
            <w:tcBorders>
              <w:top w:val="nil"/>
              <w:left w:val="nil"/>
              <w:bottom w:val="single" w:sz="4" w:space="0" w:color="auto"/>
              <w:right w:val="single" w:sz="4" w:space="0" w:color="auto"/>
            </w:tcBorders>
            <w:shd w:val="clear" w:color="auto" w:fill="auto"/>
            <w:vAlign w:val="center"/>
          </w:tcPr>
          <w:p w14:paraId="05791BED" w14:textId="77777777" w:rsidR="003D51FB" w:rsidRPr="00DF5E71" w:rsidRDefault="003D51FB" w:rsidP="00F76FDF">
            <w:pPr>
              <w:rPr>
                <w:bCs/>
              </w:rPr>
            </w:pPr>
            <w:r w:rsidRPr="00DF5E71">
              <w:rPr>
                <w:bCs/>
              </w:rPr>
              <w:t>Skeleta daļas scintigrāfiskā izmeklēšana, aptverot kontralaterālo pusi</w:t>
            </w:r>
          </w:p>
        </w:tc>
        <w:tc>
          <w:tcPr>
            <w:tcW w:w="1543" w:type="dxa"/>
            <w:tcBorders>
              <w:top w:val="nil"/>
              <w:left w:val="nil"/>
              <w:bottom w:val="single" w:sz="4" w:space="0" w:color="auto"/>
              <w:right w:val="single" w:sz="4" w:space="0" w:color="auto"/>
            </w:tcBorders>
            <w:shd w:val="clear" w:color="auto" w:fill="auto"/>
            <w:vAlign w:val="center"/>
          </w:tcPr>
          <w:p w14:paraId="1230F74B" w14:textId="77777777" w:rsidR="003D51FB" w:rsidRPr="00DF5E71" w:rsidRDefault="003D51FB" w:rsidP="00F76FDF">
            <w:pPr>
              <w:jc w:val="center"/>
              <w:rPr>
                <w:bCs/>
              </w:rPr>
            </w:pPr>
            <w:r w:rsidRPr="00DF5E71">
              <w:rPr>
                <w:bCs/>
              </w:rPr>
              <w:t>9.70</w:t>
            </w:r>
          </w:p>
        </w:tc>
      </w:tr>
      <w:tr w:rsidR="003D51FB" w:rsidRPr="00DF5E71" w14:paraId="45164D4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BDDB99" w14:textId="2061AF3F" w:rsidR="003D51FB" w:rsidRPr="00DF5E71" w:rsidRDefault="003D51FB" w:rsidP="00755BF1">
            <w:pPr>
              <w:jc w:val="center"/>
              <w:rPr>
                <w:bCs/>
              </w:rPr>
            </w:pPr>
            <w:r>
              <w:t>3025.</w:t>
            </w:r>
          </w:p>
        </w:tc>
        <w:tc>
          <w:tcPr>
            <w:tcW w:w="1683" w:type="dxa"/>
            <w:tcBorders>
              <w:top w:val="nil"/>
              <w:left w:val="nil"/>
              <w:bottom w:val="single" w:sz="4" w:space="0" w:color="auto"/>
              <w:right w:val="single" w:sz="4" w:space="0" w:color="auto"/>
            </w:tcBorders>
            <w:shd w:val="clear" w:color="auto" w:fill="auto"/>
            <w:vAlign w:val="center"/>
          </w:tcPr>
          <w:p w14:paraId="2C9E4B2F" w14:textId="77777777" w:rsidR="003D51FB" w:rsidRPr="00DF5E71" w:rsidRDefault="003D51FB" w:rsidP="00F76FDF">
            <w:pPr>
              <w:jc w:val="center"/>
              <w:rPr>
                <w:bCs/>
              </w:rPr>
            </w:pPr>
            <w:r w:rsidRPr="00DF5E71">
              <w:rPr>
                <w:bCs/>
              </w:rPr>
              <w:t>50238*</w:t>
            </w:r>
          </w:p>
        </w:tc>
        <w:tc>
          <w:tcPr>
            <w:tcW w:w="4911" w:type="dxa"/>
            <w:tcBorders>
              <w:top w:val="nil"/>
              <w:left w:val="nil"/>
              <w:bottom w:val="single" w:sz="4" w:space="0" w:color="auto"/>
              <w:right w:val="single" w:sz="4" w:space="0" w:color="auto"/>
            </w:tcBorders>
            <w:shd w:val="clear" w:color="auto" w:fill="auto"/>
            <w:vAlign w:val="center"/>
          </w:tcPr>
          <w:p w14:paraId="4FB7124E" w14:textId="77777777" w:rsidR="003D51FB" w:rsidRPr="00DF5E71" w:rsidRDefault="003D51FB" w:rsidP="00F76FDF">
            <w:pPr>
              <w:rPr>
                <w:bCs/>
              </w:rPr>
            </w:pPr>
            <w:r w:rsidRPr="00DF5E71">
              <w:rPr>
                <w:bCs/>
              </w:rPr>
              <w:t>Vairāku skeleta daļu scintigrāfiska izmeklēšana</w:t>
            </w:r>
          </w:p>
        </w:tc>
        <w:tc>
          <w:tcPr>
            <w:tcW w:w="1543" w:type="dxa"/>
            <w:tcBorders>
              <w:top w:val="nil"/>
              <w:left w:val="nil"/>
              <w:bottom w:val="single" w:sz="4" w:space="0" w:color="auto"/>
              <w:right w:val="single" w:sz="4" w:space="0" w:color="auto"/>
            </w:tcBorders>
            <w:shd w:val="clear" w:color="auto" w:fill="auto"/>
            <w:vAlign w:val="center"/>
          </w:tcPr>
          <w:p w14:paraId="3D461812" w14:textId="77777777" w:rsidR="003D51FB" w:rsidRPr="00DF5E71" w:rsidRDefault="003D51FB" w:rsidP="00F76FDF">
            <w:pPr>
              <w:jc w:val="center"/>
              <w:rPr>
                <w:bCs/>
              </w:rPr>
            </w:pPr>
            <w:r w:rsidRPr="00DF5E71">
              <w:rPr>
                <w:bCs/>
              </w:rPr>
              <w:t>9.70</w:t>
            </w:r>
          </w:p>
        </w:tc>
      </w:tr>
      <w:tr w:rsidR="003D51FB" w:rsidRPr="00DF5E71" w14:paraId="6FA798A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A01F86" w14:textId="5E8CD1BC" w:rsidR="003D51FB" w:rsidRPr="00DF5E71" w:rsidRDefault="003D51FB" w:rsidP="00755BF1">
            <w:pPr>
              <w:jc w:val="center"/>
              <w:rPr>
                <w:bCs/>
              </w:rPr>
            </w:pPr>
            <w:r>
              <w:t>3026.</w:t>
            </w:r>
          </w:p>
        </w:tc>
        <w:tc>
          <w:tcPr>
            <w:tcW w:w="1683" w:type="dxa"/>
            <w:tcBorders>
              <w:top w:val="nil"/>
              <w:left w:val="nil"/>
              <w:bottom w:val="single" w:sz="4" w:space="0" w:color="auto"/>
              <w:right w:val="single" w:sz="4" w:space="0" w:color="auto"/>
            </w:tcBorders>
            <w:shd w:val="clear" w:color="auto" w:fill="auto"/>
            <w:vAlign w:val="center"/>
          </w:tcPr>
          <w:p w14:paraId="30E61306" w14:textId="77777777" w:rsidR="003D51FB" w:rsidRPr="00DF5E71" w:rsidRDefault="003D51FB" w:rsidP="00F76FDF">
            <w:pPr>
              <w:jc w:val="center"/>
              <w:rPr>
                <w:bCs/>
              </w:rPr>
            </w:pPr>
            <w:r w:rsidRPr="00DF5E71">
              <w:rPr>
                <w:bCs/>
              </w:rPr>
              <w:t>50239*</w:t>
            </w:r>
          </w:p>
        </w:tc>
        <w:tc>
          <w:tcPr>
            <w:tcW w:w="4911" w:type="dxa"/>
            <w:tcBorders>
              <w:top w:val="nil"/>
              <w:left w:val="nil"/>
              <w:bottom w:val="single" w:sz="4" w:space="0" w:color="auto"/>
              <w:right w:val="single" w:sz="4" w:space="0" w:color="auto"/>
            </w:tcBorders>
            <w:shd w:val="clear" w:color="auto" w:fill="auto"/>
            <w:vAlign w:val="center"/>
          </w:tcPr>
          <w:p w14:paraId="0574A1A1" w14:textId="77777777" w:rsidR="003D51FB" w:rsidRPr="00DF5E71" w:rsidRDefault="003D51FB" w:rsidP="00F76FDF">
            <w:pPr>
              <w:rPr>
                <w:bCs/>
              </w:rPr>
            </w:pPr>
            <w:r w:rsidRPr="00DF5E71">
              <w:rPr>
                <w:bCs/>
              </w:rPr>
              <w:t>Visa skeleta scintigrāfiska izmeklēšana</w:t>
            </w:r>
          </w:p>
        </w:tc>
        <w:tc>
          <w:tcPr>
            <w:tcW w:w="1543" w:type="dxa"/>
            <w:tcBorders>
              <w:top w:val="nil"/>
              <w:left w:val="nil"/>
              <w:bottom w:val="single" w:sz="4" w:space="0" w:color="auto"/>
              <w:right w:val="single" w:sz="4" w:space="0" w:color="auto"/>
            </w:tcBorders>
            <w:shd w:val="clear" w:color="auto" w:fill="auto"/>
            <w:vAlign w:val="center"/>
          </w:tcPr>
          <w:p w14:paraId="666945CC" w14:textId="77777777" w:rsidR="003D51FB" w:rsidRPr="00DF5E71" w:rsidRDefault="003D51FB" w:rsidP="00F76FDF">
            <w:pPr>
              <w:jc w:val="center"/>
              <w:rPr>
                <w:bCs/>
              </w:rPr>
            </w:pPr>
            <w:r w:rsidRPr="00DF5E71">
              <w:rPr>
                <w:bCs/>
              </w:rPr>
              <w:t>14.30</w:t>
            </w:r>
          </w:p>
        </w:tc>
      </w:tr>
      <w:tr w:rsidR="003D51FB" w:rsidRPr="00DF5E71" w14:paraId="7F23D4D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98D81A" w14:textId="5B570EEF" w:rsidR="003D51FB" w:rsidRPr="00DF5E71" w:rsidRDefault="003D51FB" w:rsidP="00755BF1">
            <w:pPr>
              <w:jc w:val="center"/>
              <w:rPr>
                <w:bCs/>
              </w:rPr>
            </w:pPr>
            <w:r>
              <w:t>3027.</w:t>
            </w:r>
          </w:p>
        </w:tc>
        <w:tc>
          <w:tcPr>
            <w:tcW w:w="1683" w:type="dxa"/>
            <w:tcBorders>
              <w:top w:val="nil"/>
              <w:left w:val="nil"/>
              <w:bottom w:val="single" w:sz="4" w:space="0" w:color="auto"/>
              <w:right w:val="single" w:sz="4" w:space="0" w:color="auto"/>
            </w:tcBorders>
            <w:shd w:val="clear" w:color="auto" w:fill="auto"/>
            <w:vAlign w:val="center"/>
          </w:tcPr>
          <w:p w14:paraId="01A71A37" w14:textId="77777777" w:rsidR="003D51FB" w:rsidRPr="00DF5E71" w:rsidRDefault="003D51FB" w:rsidP="00F76FDF">
            <w:pPr>
              <w:jc w:val="center"/>
              <w:rPr>
                <w:bCs/>
              </w:rPr>
            </w:pPr>
            <w:r w:rsidRPr="00DF5E71">
              <w:rPr>
                <w:bCs/>
              </w:rPr>
              <w:t>50241*</w:t>
            </w:r>
          </w:p>
        </w:tc>
        <w:tc>
          <w:tcPr>
            <w:tcW w:w="4911" w:type="dxa"/>
            <w:tcBorders>
              <w:top w:val="nil"/>
              <w:left w:val="nil"/>
              <w:bottom w:val="single" w:sz="4" w:space="0" w:color="auto"/>
              <w:right w:val="single" w:sz="4" w:space="0" w:color="auto"/>
            </w:tcBorders>
            <w:shd w:val="clear" w:color="auto" w:fill="auto"/>
            <w:vAlign w:val="center"/>
          </w:tcPr>
          <w:p w14:paraId="02A56F60" w14:textId="77777777" w:rsidR="003D51FB" w:rsidRPr="00DF5E71" w:rsidRDefault="003D51FB" w:rsidP="00F76FDF">
            <w:pPr>
              <w:rPr>
                <w:bCs/>
              </w:rPr>
            </w:pPr>
            <w:r w:rsidRPr="00DF5E71">
              <w:rPr>
                <w:bCs/>
              </w:rPr>
              <w:t>Vairogdziedzera radiometrija ar 131J vai 99m-TC pertehnetātu</w:t>
            </w:r>
          </w:p>
        </w:tc>
        <w:tc>
          <w:tcPr>
            <w:tcW w:w="1543" w:type="dxa"/>
            <w:tcBorders>
              <w:top w:val="nil"/>
              <w:left w:val="nil"/>
              <w:bottom w:val="single" w:sz="4" w:space="0" w:color="auto"/>
              <w:right w:val="single" w:sz="4" w:space="0" w:color="auto"/>
            </w:tcBorders>
            <w:shd w:val="clear" w:color="auto" w:fill="auto"/>
            <w:vAlign w:val="center"/>
          </w:tcPr>
          <w:p w14:paraId="1FAE5C9E" w14:textId="77777777" w:rsidR="003D51FB" w:rsidRPr="00DF5E71" w:rsidRDefault="003D51FB" w:rsidP="00F76FDF">
            <w:pPr>
              <w:jc w:val="center"/>
              <w:rPr>
                <w:bCs/>
              </w:rPr>
            </w:pPr>
            <w:r w:rsidRPr="00DF5E71">
              <w:rPr>
                <w:bCs/>
              </w:rPr>
              <w:t>17.15</w:t>
            </w:r>
          </w:p>
        </w:tc>
      </w:tr>
      <w:tr w:rsidR="003D51FB" w:rsidRPr="00DF5E71" w14:paraId="6983D7B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A98A46" w14:textId="35E4C768" w:rsidR="003D51FB" w:rsidRPr="00DF5E71" w:rsidRDefault="003D51FB" w:rsidP="00755BF1">
            <w:pPr>
              <w:jc w:val="center"/>
              <w:rPr>
                <w:bCs/>
              </w:rPr>
            </w:pPr>
            <w:r>
              <w:t>3028.</w:t>
            </w:r>
          </w:p>
        </w:tc>
        <w:tc>
          <w:tcPr>
            <w:tcW w:w="1683" w:type="dxa"/>
            <w:tcBorders>
              <w:top w:val="nil"/>
              <w:left w:val="nil"/>
              <w:bottom w:val="single" w:sz="4" w:space="0" w:color="auto"/>
              <w:right w:val="single" w:sz="4" w:space="0" w:color="auto"/>
            </w:tcBorders>
            <w:shd w:val="clear" w:color="auto" w:fill="auto"/>
            <w:vAlign w:val="center"/>
          </w:tcPr>
          <w:p w14:paraId="2F2A5DD9" w14:textId="77777777" w:rsidR="003D51FB" w:rsidRPr="00DF5E71" w:rsidRDefault="003D51FB" w:rsidP="00F76FDF">
            <w:pPr>
              <w:jc w:val="center"/>
              <w:rPr>
                <w:bCs/>
              </w:rPr>
            </w:pPr>
            <w:r w:rsidRPr="00DF5E71">
              <w:rPr>
                <w:bCs/>
              </w:rPr>
              <w:t>50242*</w:t>
            </w:r>
          </w:p>
        </w:tc>
        <w:tc>
          <w:tcPr>
            <w:tcW w:w="4911" w:type="dxa"/>
            <w:tcBorders>
              <w:top w:val="nil"/>
              <w:left w:val="nil"/>
              <w:bottom w:val="single" w:sz="4" w:space="0" w:color="auto"/>
              <w:right w:val="single" w:sz="4" w:space="0" w:color="auto"/>
            </w:tcBorders>
            <w:shd w:val="clear" w:color="auto" w:fill="auto"/>
            <w:vAlign w:val="center"/>
          </w:tcPr>
          <w:p w14:paraId="075F0D13" w14:textId="77777777" w:rsidR="003D51FB" w:rsidRPr="00DF5E71" w:rsidRDefault="003D51FB" w:rsidP="00F76FDF">
            <w:pPr>
              <w:rPr>
                <w:bCs/>
              </w:rPr>
            </w:pPr>
            <w:r w:rsidRPr="00DF5E71">
              <w:rPr>
                <w:bCs/>
              </w:rPr>
              <w:t>Vairogdziedzera statiskā scintigrāfija</w:t>
            </w:r>
          </w:p>
        </w:tc>
        <w:tc>
          <w:tcPr>
            <w:tcW w:w="1543" w:type="dxa"/>
            <w:tcBorders>
              <w:top w:val="nil"/>
              <w:left w:val="nil"/>
              <w:bottom w:val="single" w:sz="4" w:space="0" w:color="auto"/>
              <w:right w:val="single" w:sz="4" w:space="0" w:color="auto"/>
            </w:tcBorders>
            <w:shd w:val="clear" w:color="auto" w:fill="auto"/>
            <w:vAlign w:val="center"/>
          </w:tcPr>
          <w:p w14:paraId="64855111" w14:textId="77777777" w:rsidR="003D51FB" w:rsidRPr="00DF5E71" w:rsidRDefault="003D51FB" w:rsidP="00F76FDF">
            <w:pPr>
              <w:jc w:val="center"/>
              <w:rPr>
                <w:bCs/>
              </w:rPr>
            </w:pPr>
            <w:r w:rsidRPr="00DF5E71">
              <w:rPr>
                <w:bCs/>
              </w:rPr>
              <w:t>13.36</w:t>
            </w:r>
          </w:p>
        </w:tc>
      </w:tr>
      <w:tr w:rsidR="003D51FB" w:rsidRPr="00DF5E71" w14:paraId="20B22F1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F829FB" w14:textId="24C2BFCB" w:rsidR="003D51FB" w:rsidRPr="00DF5E71" w:rsidRDefault="003D51FB" w:rsidP="00755BF1">
            <w:pPr>
              <w:jc w:val="center"/>
              <w:rPr>
                <w:bCs/>
              </w:rPr>
            </w:pPr>
            <w:r>
              <w:t>3029.</w:t>
            </w:r>
          </w:p>
        </w:tc>
        <w:tc>
          <w:tcPr>
            <w:tcW w:w="1683" w:type="dxa"/>
            <w:tcBorders>
              <w:top w:val="nil"/>
              <w:left w:val="nil"/>
              <w:bottom w:val="single" w:sz="4" w:space="0" w:color="auto"/>
              <w:right w:val="single" w:sz="4" w:space="0" w:color="auto"/>
            </w:tcBorders>
            <w:shd w:val="clear" w:color="auto" w:fill="auto"/>
            <w:vAlign w:val="center"/>
          </w:tcPr>
          <w:p w14:paraId="286F3E21" w14:textId="77777777" w:rsidR="003D51FB" w:rsidRPr="00DF5E71" w:rsidRDefault="003D51FB" w:rsidP="00F76FDF">
            <w:pPr>
              <w:jc w:val="center"/>
              <w:rPr>
                <w:bCs/>
              </w:rPr>
            </w:pPr>
            <w:r w:rsidRPr="00DF5E71">
              <w:rPr>
                <w:bCs/>
              </w:rPr>
              <w:t>50243*</w:t>
            </w:r>
          </w:p>
        </w:tc>
        <w:tc>
          <w:tcPr>
            <w:tcW w:w="4911" w:type="dxa"/>
            <w:tcBorders>
              <w:top w:val="nil"/>
              <w:left w:val="nil"/>
              <w:bottom w:val="single" w:sz="4" w:space="0" w:color="auto"/>
              <w:right w:val="single" w:sz="4" w:space="0" w:color="auto"/>
            </w:tcBorders>
            <w:shd w:val="clear" w:color="auto" w:fill="auto"/>
            <w:vAlign w:val="center"/>
          </w:tcPr>
          <w:p w14:paraId="4EAF3774" w14:textId="77777777" w:rsidR="003D51FB" w:rsidRPr="00DF5E71" w:rsidRDefault="003D51FB" w:rsidP="00F76FDF">
            <w:pPr>
              <w:rPr>
                <w:bCs/>
              </w:rPr>
            </w:pPr>
            <w:r w:rsidRPr="00DF5E71">
              <w:rPr>
                <w:bCs/>
              </w:rPr>
              <w:t>Vairogdziedzera blakusķermenīšu scintigrāfiskā izmeklēšana</w:t>
            </w:r>
          </w:p>
        </w:tc>
        <w:tc>
          <w:tcPr>
            <w:tcW w:w="1543" w:type="dxa"/>
            <w:tcBorders>
              <w:top w:val="nil"/>
              <w:left w:val="nil"/>
              <w:bottom w:val="single" w:sz="4" w:space="0" w:color="auto"/>
              <w:right w:val="single" w:sz="4" w:space="0" w:color="auto"/>
            </w:tcBorders>
            <w:shd w:val="clear" w:color="auto" w:fill="auto"/>
            <w:vAlign w:val="center"/>
          </w:tcPr>
          <w:p w14:paraId="32EF4837" w14:textId="77777777" w:rsidR="003D51FB" w:rsidRPr="00DF5E71" w:rsidRDefault="003D51FB" w:rsidP="00F76FDF">
            <w:pPr>
              <w:jc w:val="center"/>
              <w:rPr>
                <w:bCs/>
              </w:rPr>
            </w:pPr>
            <w:r w:rsidRPr="00DF5E71">
              <w:rPr>
                <w:bCs/>
              </w:rPr>
              <w:t>7.77</w:t>
            </w:r>
          </w:p>
        </w:tc>
      </w:tr>
      <w:tr w:rsidR="003D51FB" w:rsidRPr="00DF5E71" w14:paraId="0773CE11"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C629CC" w14:textId="5E448E82" w:rsidR="003D51FB" w:rsidRPr="00DF5E71" w:rsidRDefault="003D51FB" w:rsidP="00755BF1">
            <w:pPr>
              <w:jc w:val="center"/>
              <w:rPr>
                <w:bCs/>
              </w:rPr>
            </w:pPr>
            <w:r>
              <w:t>3030.</w:t>
            </w:r>
          </w:p>
        </w:tc>
        <w:tc>
          <w:tcPr>
            <w:tcW w:w="1683" w:type="dxa"/>
            <w:tcBorders>
              <w:top w:val="nil"/>
              <w:left w:val="nil"/>
              <w:bottom w:val="single" w:sz="4" w:space="0" w:color="auto"/>
              <w:right w:val="single" w:sz="4" w:space="0" w:color="auto"/>
            </w:tcBorders>
            <w:shd w:val="clear" w:color="auto" w:fill="auto"/>
            <w:vAlign w:val="center"/>
          </w:tcPr>
          <w:p w14:paraId="433E7524" w14:textId="77777777" w:rsidR="003D51FB" w:rsidRPr="00DF5E71" w:rsidRDefault="003D51FB" w:rsidP="00F76FDF">
            <w:pPr>
              <w:jc w:val="center"/>
              <w:rPr>
                <w:bCs/>
              </w:rPr>
            </w:pPr>
            <w:r w:rsidRPr="00DF5E71">
              <w:rPr>
                <w:bCs/>
              </w:rPr>
              <w:t>50244*</w:t>
            </w:r>
          </w:p>
        </w:tc>
        <w:tc>
          <w:tcPr>
            <w:tcW w:w="4911" w:type="dxa"/>
            <w:tcBorders>
              <w:top w:val="nil"/>
              <w:left w:val="nil"/>
              <w:bottom w:val="single" w:sz="4" w:space="0" w:color="auto"/>
              <w:right w:val="single" w:sz="4" w:space="0" w:color="auto"/>
            </w:tcBorders>
            <w:shd w:val="clear" w:color="auto" w:fill="auto"/>
            <w:vAlign w:val="center"/>
          </w:tcPr>
          <w:p w14:paraId="4E20ADA2" w14:textId="77777777" w:rsidR="003D51FB" w:rsidRPr="00DF5E71" w:rsidRDefault="003D51FB" w:rsidP="00F76FDF">
            <w:pPr>
              <w:rPr>
                <w:bCs/>
              </w:rPr>
            </w:pPr>
            <w:r w:rsidRPr="00DF5E71">
              <w:rPr>
                <w:bCs/>
              </w:rPr>
              <w:t>Statiskā sialoscintigrāfija</w:t>
            </w:r>
          </w:p>
        </w:tc>
        <w:tc>
          <w:tcPr>
            <w:tcW w:w="1543" w:type="dxa"/>
            <w:tcBorders>
              <w:top w:val="nil"/>
              <w:left w:val="nil"/>
              <w:bottom w:val="single" w:sz="4" w:space="0" w:color="auto"/>
              <w:right w:val="single" w:sz="4" w:space="0" w:color="auto"/>
            </w:tcBorders>
            <w:shd w:val="clear" w:color="auto" w:fill="auto"/>
            <w:vAlign w:val="center"/>
          </w:tcPr>
          <w:p w14:paraId="56B20B99" w14:textId="77777777" w:rsidR="003D51FB" w:rsidRPr="00DF5E71" w:rsidRDefault="003D51FB" w:rsidP="00F76FDF">
            <w:pPr>
              <w:jc w:val="center"/>
              <w:rPr>
                <w:bCs/>
              </w:rPr>
            </w:pPr>
            <w:r w:rsidRPr="00DF5E71">
              <w:rPr>
                <w:bCs/>
              </w:rPr>
              <w:t>14.13</w:t>
            </w:r>
          </w:p>
        </w:tc>
      </w:tr>
      <w:tr w:rsidR="003D51FB" w:rsidRPr="00DF5E71" w14:paraId="6D206BA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B521B8" w14:textId="071C012C" w:rsidR="003D51FB" w:rsidRPr="00DF5E71" w:rsidRDefault="003D51FB" w:rsidP="00755BF1">
            <w:pPr>
              <w:jc w:val="center"/>
              <w:rPr>
                <w:bCs/>
              </w:rPr>
            </w:pPr>
            <w:r>
              <w:t>3031.</w:t>
            </w:r>
          </w:p>
        </w:tc>
        <w:tc>
          <w:tcPr>
            <w:tcW w:w="1683" w:type="dxa"/>
            <w:tcBorders>
              <w:top w:val="nil"/>
              <w:left w:val="nil"/>
              <w:bottom w:val="single" w:sz="4" w:space="0" w:color="auto"/>
              <w:right w:val="single" w:sz="4" w:space="0" w:color="auto"/>
            </w:tcBorders>
            <w:shd w:val="clear" w:color="auto" w:fill="auto"/>
            <w:vAlign w:val="center"/>
          </w:tcPr>
          <w:p w14:paraId="3FDB4485" w14:textId="77777777" w:rsidR="003D51FB" w:rsidRPr="00DF5E71" w:rsidRDefault="003D51FB" w:rsidP="00F76FDF">
            <w:pPr>
              <w:jc w:val="center"/>
              <w:rPr>
                <w:bCs/>
              </w:rPr>
            </w:pPr>
            <w:r w:rsidRPr="00DF5E71">
              <w:rPr>
                <w:bCs/>
              </w:rPr>
              <w:t>50245</w:t>
            </w:r>
          </w:p>
        </w:tc>
        <w:tc>
          <w:tcPr>
            <w:tcW w:w="4911" w:type="dxa"/>
            <w:tcBorders>
              <w:top w:val="nil"/>
              <w:left w:val="nil"/>
              <w:bottom w:val="single" w:sz="4" w:space="0" w:color="auto"/>
              <w:right w:val="single" w:sz="4" w:space="0" w:color="auto"/>
            </w:tcBorders>
            <w:shd w:val="clear" w:color="auto" w:fill="auto"/>
            <w:vAlign w:val="center"/>
          </w:tcPr>
          <w:p w14:paraId="59E07064" w14:textId="77777777" w:rsidR="003D51FB" w:rsidRPr="00DF5E71" w:rsidRDefault="003D51FB" w:rsidP="00F76FDF">
            <w:pPr>
              <w:rPr>
                <w:bCs/>
              </w:rPr>
            </w:pPr>
            <w:r w:rsidRPr="00DF5E71">
              <w:rPr>
                <w:bCs/>
              </w:rPr>
              <w:t>Piemaksa manipulācijai 50244 par dinamisko sialoscintigrāfiju</w:t>
            </w:r>
          </w:p>
        </w:tc>
        <w:tc>
          <w:tcPr>
            <w:tcW w:w="1543" w:type="dxa"/>
            <w:tcBorders>
              <w:top w:val="nil"/>
              <w:left w:val="nil"/>
              <w:bottom w:val="single" w:sz="4" w:space="0" w:color="auto"/>
              <w:right w:val="single" w:sz="4" w:space="0" w:color="auto"/>
            </w:tcBorders>
            <w:shd w:val="clear" w:color="auto" w:fill="auto"/>
            <w:vAlign w:val="center"/>
          </w:tcPr>
          <w:p w14:paraId="12449BF9" w14:textId="77777777" w:rsidR="003D51FB" w:rsidRPr="00DF5E71" w:rsidRDefault="003D51FB" w:rsidP="00F76FDF">
            <w:pPr>
              <w:jc w:val="center"/>
              <w:rPr>
                <w:bCs/>
              </w:rPr>
            </w:pPr>
            <w:r w:rsidRPr="00DF5E71">
              <w:rPr>
                <w:bCs/>
              </w:rPr>
              <w:t>6.22</w:t>
            </w:r>
          </w:p>
        </w:tc>
      </w:tr>
      <w:tr w:rsidR="003D51FB" w:rsidRPr="00DF5E71" w14:paraId="02747F6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CF01D2" w14:textId="5865B6B2" w:rsidR="003D51FB" w:rsidRPr="00DF5E71" w:rsidRDefault="003D51FB" w:rsidP="00755BF1">
            <w:pPr>
              <w:jc w:val="center"/>
              <w:rPr>
                <w:bCs/>
              </w:rPr>
            </w:pPr>
            <w:r>
              <w:t>3032.</w:t>
            </w:r>
          </w:p>
        </w:tc>
        <w:tc>
          <w:tcPr>
            <w:tcW w:w="1683" w:type="dxa"/>
            <w:tcBorders>
              <w:top w:val="nil"/>
              <w:left w:val="nil"/>
              <w:bottom w:val="single" w:sz="4" w:space="0" w:color="auto"/>
              <w:right w:val="single" w:sz="4" w:space="0" w:color="auto"/>
            </w:tcBorders>
            <w:shd w:val="clear" w:color="auto" w:fill="auto"/>
            <w:vAlign w:val="center"/>
          </w:tcPr>
          <w:p w14:paraId="13859D73" w14:textId="77777777" w:rsidR="003D51FB" w:rsidRPr="00DF5E71" w:rsidRDefault="003D51FB" w:rsidP="00F76FDF">
            <w:pPr>
              <w:jc w:val="center"/>
              <w:rPr>
                <w:bCs/>
              </w:rPr>
            </w:pPr>
            <w:r w:rsidRPr="00DF5E71">
              <w:rPr>
                <w:bCs/>
              </w:rPr>
              <w:t>50255*</w:t>
            </w:r>
          </w:p>
        </w:tc>
        <w:tc>
          <w:tcPr>
            <w:tcW w:w="4911" w:type="dxa"/>
            <w:tcBorders>
              <w:top w:val="nil"/>
              <w:left w:val="nil"/>
              <w:bottom w:val="single" w:sz="4" w:space="0" w:color="auto"/>
              <w:right w:val="single" w:sz="4" w:space="0" w:color="auto"/>
            </w:tcBorders>
            <w:shd w:val="clear" w:color="auto" w:fill="auto"/>
            <w:vAlign w:val="center"/>
          </w:tcPr>
          <w:p w14:paraId="07F5F52F" w14:textId="77777777" w:rsidR="003D51FB" w:rsidRPr="00DF5E71" w:rsidRDefault="003D51FB" w:rsidP="00F76FDF">
            <w:pPr>
              <w:rPr>
                <w:bCs/>
              </w:rPr>
            </w:pPr>
            <w:r w:rsidRPr="00DF5E71">
              <w:rPr>
                <w:bCs/>
              </w:rPr>
              <w:t>Aknu un liesas statiskā scintigrāfija ar koloīdiem</w:t>
            </w:r>
          </w:p>
        </w:tc>
        <w:tc>
          <w:tcPr>
            <w:tcW w:w="1543" w:type="dxa"/>
            <w:tcBorders>
              <w:top w:val="nil"/>
              <w:left w:val="nil"/>
              <w:bottom w:val="single" w:sz="4" w:space="0" w:color="auto"/>
              <w:right w:val="single" w:sz="4" w:space="0" w:color="auto"/>
            </w:tcBorders>
            <w:shd w:val="clear" w:color="auto" w:fill="auto"/>
            <w:vAlign w:val="center"/>
          </w:tcPr>
          <w:p w14:paraId="01CBCC97" w14:textId="77777777" w:rsidR="003D51FB" w:rsidRPr="00DF5E71" w:rsidRDefault="003D51FB" w:rsidP="00F76FDF">
            <w:pPr>
              <w:jc w:val="center"/>
              <w:rPr>
                <w:bCs/>
              </w:rPr>
            </w:pPr>
            <w:r w:rsidRPr="00DF5E71">
              <w:rPr>
                <w:bCs/>
              </w:rPr>
              <w:t>8.10</w:t>
            </w:r>
          </w:p>
        </w:tc>
      </w:tr>
      <w:tr w:rsidR="003D51FB" w:rsidRPr="00DF5E71" w14:paraId="64591D4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48048F" w14:textId="511EAFF7" w:rsidR="003D51FB" w:rsidRPr="00DF5E71" w:rsidRDefault="003D51FB" w:rsidP="00755BF1">
            <w:pPr>
              <w:jc w:val="center"/>
              <w:rPr>
                <w:bCs/>
              </w:rPr>
            </w:pPr>
            <w:r>
              <w:t>3033.</w:t>
            </w:r>
          </w:p>
        </w:tc>
        <w:tc>
          <w:tcPr>
            <w:tcW w:w="1683" w:type="dxa"/>
            <w:tcBorders>
              <w:top w:val="nil"/>
              <w:left w:val="nil"/>
              <w:bottom w:val="single" w:sz="4" w:space="0" w:color="auto"/>
              <w:right w:val="single" w:sz="4" w:space="0" w:color="auto"/>
            </w:tcBorders>
            <w:shd w:val="clear" w:color="auto" w:fill="auto"/>
            <w:vAlign w:val="center"/>
          </w:tcPr>
          <w:p w14:paraId="47E3BBA2" w14:textId="77777777" w:rsidR="003D51FB" w:rsidRPr="00DF5E71" w:rsidRDefault="003D51FB" w:rsidP="00F76FDF">
            <w:pPr>
              <w:jc w:val="center"/>
              <w:rPr>
                <w:bCs/>
              </w:rPr>
            </w:pPr>
            <w:r w:rsidRPr="00DF5E71">
              <w:rPr>
                <w:bCs/>
              </w:rPr>
              <w:t>50256*</w:t>
            </w:r>
          </w:p>
        </w:tc>
        <w:tc>
          <w:tcPr>
            <w:tcW w:w="4911" w:type="dxa"/>
            <w:tcBorders>
              <w:top w:val="nil"/>
              <w:left w:val="nil"/>
              <w:bottom w:val="single" w:sz="4" w:space="0" w:color="auto"/>
              <w:right w:val="single" w:sz="4" w:space="0" w:color="auto"/>
            </w:tcBorders>
            <w:shd w:val="clear" w:color="auto" w:fill="auto"/>
            <w:vAlign w:val="center"/>
          </w:tcPr>
          <w:p w14:paraId="06A21850" w14:textId="77777777" w:rsidR="003D51FB" w:rsidRPr="00DF5E71" w:rsidRDefault="003D51FB" w:rsidP="00F76FDF">
            <w:pPr>
              <w:rPr>
                <w:bCs/>
              </w:rPr>
            </w:pPr>
            <w:r w:rsidRPr="00DF5E71">
              <w:rPr>
                <w:bCs/>
              </w:rPr>
              <w:t>Aknu un žults izvadceļu dinamiskā scintigrāfija</w:t>
            </w:r>
          </w:p>
        </w:tc>
        <w:tc>
          <w:tcPr>
            <w:tcW w:w="1543" w:type="dxa"/>
            <w:tcBorders>
              <w:top w:val="nil"/>
              <w:left w:val="nil"/>
              <w:bottom w:val="single" w:sz="4" w:space="0" w:color="auto"/>
              <w:right w:val="single" w:sz="4" w:space="0" w:color="auto"/>
            </w:tcBorders>
            <w:shd w:val="clear" w:color="auto" w:fill="auto"/>
            <w:vAlign w:val="center"/>
          </w:tcPr>
          <w:p w14:paraId="138B5C1A" w14:textId="77777777" w:rsidR="003D51FB" w:rsidRPr="00DF5E71" w:rsidRDefault="003D51FB" w:rsidP="00F76FDF">
            <w:pPr>
              <w:jc w:val="center"/>
              <w:rPr>
                <w:bCs/>
              </w:rPr>
            </w:pPr>
            <w:r w:rsidRPr="00DF5E71">
              <w:rPr>
                <w:bCs/>
              </w:rPr>
              <w:t>17.79</w:t>
            </w:r>
          </w:p>
        </w:tc>
      </w:tr>
      <w:tr w:rsidR="003D51FB" w:rsidRPr="00DF5E71" w14:paraId="519DC41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C4D960" w14:textId="215186C0" w:rsidR="003D51FB" w:rsidRPr="00DF5E71" w:rsidRDefault="003D51FB" w:rsidP="00755BF1">
            <w:pPr>
              <w:jc w:val="center"/>
              <w:rPr>
                <w:bCs/>
              </w:rPr>
            </w:pPr>
            <w:r>
              <w:t>3034.</w:t>
            </w:r>
          </w:p>
        </w:tc>
        <w:tc>
          <w:tcPr>
            <w:tcW w:w="1683" w:type="dxa"/>
            <w:tcBorders>
              <w:top w:val="nil"/>
              <w:left w:val="nil"/>
              <w:bottom w:val="single" w:sz="4" w:space="0" w:color="auto"/>
              <w:right w:val="single" w:sz="4" w:space="0" w:color="auto"/>
            </w:tcBorders>
            <w:shd w:val="clear" w:color="auto" w:fill="auto"/>
            <w:vAlign w:val="center"/>
          </w:tcPr>
          <w:p w14:paraId="1FD414A3" w14:textId="77777777" w:rsidR="003D51FB" w:rsidRPr="00DF5E71" w:rsidRDefault="003D51FB" w:rsidP="00F76FDF">
            <w:pPr>
              <w:jc w:val="center"/>
              <w:rPr>
                <w:bCs/>
              </w:rPr>
            </w:pPr>
            <w:r w:rsidRPr="00DF5E71">
              <w:rPr>
                <w:bCs/>
              </w:rPr>
              <w:t>50257*</w:t>
            </w:r>
          </w:p>
        </w:tc>
        <w:tc>
          <w:tcPr>
            <w:tcW w:w="4911" w:type="dxa"/>
            <w:tcBorders>
              <w:top w:val="nil"/>
              <w:left w:val="nil"/>
              <w:bottom w:val="single" w:sz="4" w:space="0" w:color="auto"/>
              <w:right w:val="single" w:sz="4" w:space="0" w:color="auto"/>
            </w:tcBorders>
            <w:shd w:val="clear" w:color="auto" w:fill="auto"/>
            <w:vAlign w:val="center"/>
          </w:tcPr>
          <w:p w14:paraId="2628861C" w14:textId="77777777" w:rsidR="003D51FB" w:rsidRPr="00DF5E71" w:rsidRDefault="003D51FB" w:rsidP="00F76FDF">
            <w:pPr>
              <w:rPr>
                <w:bCs/>
              </w:rPr>
            </w:pPr>
            <w:r w:rsidRPr="00DF5E71">
              <w:rPr>
                <w:bCs/>
              </w:rPr>
              <w:t>Selektīvā liesas scintigrāfija ar radioaktīvi iezīmētiem eritrocītiem</w:t>
            </w:r>
          </w:p>
        </w:tc>
        <w:tc>
          <w:tcPr>
            <w:tcW w:w="1543" w:type="dxa"/>
            <w:tcBorders>
              <w:top w:val="nil"/>
              <w:left w:val="nil"/>
              <w:bottom w:val="single" w:sz="4" w:space="0" w:color="auto"/>
              <w:right w:val="single" w:sz="4" w:space="0" w:color="auto"/>
            </w:tcBorders>
            <w:shd w:val="clear" w:color="auto" w:fill="auto"/>
            <w:vAlign w:val="center"/>
          </w:tcPr>
          <w:p w14:paraId="7BADB24A" w14:textId="77777777" w:rsidR="003D51FB" w:rsidRPr="00DF5E71" w:rsidRDefault="003D51FB" w:rsidP="00F76FDF">
            <w:pPr>
              <w:jc w:val="center"/>
              <w:rPr>
                <w:bCs/>
              </w:rPr>
            </w:pPr>
            <w:r w:rsidRPr="00DF5E71">
              <w:rPr>
                <w:bCs/>
              </w:rPr>
              <w:t>14.95</w:t>
            </w:r>
          </w:p>
        </w:tc>
      </w:tr>
      <w:tr w:rsidR="003D51FB" w:rsidRPr="00DF5E71" w14:paraId="6FC329F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783591" w14:textId="4FAB3C6E" w:rsidR="003D51FB" w:rsidRPr="00DF5E71" w:rsidRDefault="003D51FB" w:rsidP="00755BF1">
            <w:pPr>
              <w:jc w:val="center"/>
              <w:rPr>
                <w:bCs/>
              </w:rPr>
            </w:pPr>
            <w:r>
              <w:t>3035.</w:t>
            </w:r>
          </w:p>
        </w:tc>
        <w:tc>
          <w:tcPr>
            <w:tcW w:w="1683" w:type="dxa"/>
            <w:tcBorders>
              <w:top w:val="nil"/>
              <w:left w:val="nil"/>
              <w:bottom w:val="single" w:sz="4" w:space="0" w:color="auto"/>
              <w:right w:val="single" w:sz="4" w:space="0" w:color="auto"/>
            </w:tcBorders>
            <w:shd w:val="clear" w:color="auto" w:fill="auto"/>
            <w:vAlign w:val="center"/>
          </w:tcPr>
          <w:p w14:paraId="1AABD0A6" w14:textId="77777777" w:rsidR="003D51FB" w:rsidRPr="00DF5E71" w:rsidRDefault="003D51FB" w:rsidP="00F76FDF">
            <w:pPr>
              <w:jc w:val="center"/>
              <w:rPr>
                <w:bCs/>
              </w:rPr>
            </w:pPr>
            <w:r w:rsidRPr="00DF5E71">
              <w:rPr>
                <w:bCs/>
              </w:rPr>
              <w:t>50258*</w:t>
            </w:r>
          </w:p>
        </w:tc>
        <w:tc>
          <w:tcPr>
            <w:tcW w:w="4911" w:type="dxa"/>
            <w:tcBorders>
              <w:top w:val="nil"/>
              <w:left w:val="nil"/>
              <w:bottom w:val="single" w:sz="4" w:space="0" w:color="auto"/>
              <w:right w:val="single" w:sz="4" w:space="0" w:color="auto"/>
            </w:tcBorders>
            <w:shd w:val="clear" w:color="auto" w:fill="auto"/>
            <w:vAlign w:val="center"/>
          </w:tcPr>
          <w:p w14:paraId="4C702308" w14:textId="77777777" w:rsidR="003D51FB" w:rsidRPr="00DF5E71" w:rsidRDefault="003D51FB" w:rsidP="00F76FDF">
            <w:pPr>
              <w:rPr>
                <w:bCs/>
              </w:rPr>
            </w:pPr>
            <w:r w:rsidRPr="00DF5E71">
              <w:rPr>
                <w:bCs/>
              </w:rPr>
              <w:t>Liesas scintigramma, ieskaitot funkcijas un/vai kapacitātes noteikšanu ar radioaktīvi iezīmētiem, izmainītiem eritrocītiem</w:t>
            </w:r>
          </w:p>
        </w:tc>
        <w:tc>
          <w:tcPr>
            <w:tcW w:w="1543" w:type="dxa"/>
            <w:tcBorders>
              <w:top w:val="nil"/>
              <w:left w:val="nil"/>
              <w:bottom w:val="single" w:sz="4" w:space="0" w:color="auto"/>
              <w:right w:val="single" w:sz="4" w:space="0" w:color="auto"/>
            </w:tcBorders>
            <w:shd w:val="clear" w:color="auto" w:fill="auto"/>
            <w:vAlign w:val="center"/>
          </w:tcPr>
          <w:p w14:paraId="04FCC2A0" w14:textId="77777777" w:rsidR="003D51FB" w:rsidRPr="00DF5E71" w:rsidRDefault="003D51FB" w:rsidP="00F76FDF">
            <w:pPr>
              <w:jc w:val="center"/>
              <w:rPr>
                <w:bCs/>
              </w:rPr>
            </w:pPr>
            <w:r w:rsidRPr="00DF5E71">
              <w:rPr>
                <w:bCs/>
              </w:rPr>
              <w:t>19.99</w:t>
            </w:r>
          </w:p>
        </w:tc>
      </w:tr>
      <w:tr w:rsidR="003D51FB" w:rsidRPr="00DF5E71" w14:paraId="3E29BF7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2F0C7B" w14:textId="773A2924" w:rsidR="003D51FB" w:rsidRPr="00DF5E71" w:rsidRDefault="003D51FB" w:rsidP="00755BF1">
            <w:pPr>
              <w:jc w:val="center"/>
              <w:rPr>
                <w:bCs/>
              </w:rPr>
            </w:pPr>
            <w:r>
              <w:t>3036.</w:t>
            </w:r>
          </w:p>
        </w:tc>
        <w:tc>
          <w:tcPr>
            <w:tcW w:w="1683" w:type="dxa"/>
            <w:tcBorders>
              <w:top w:val="nil"/>
              <w:left w:val="nil"/>
              <w:bottom w:val="single" w:sz="4" w:space="0" w:color="auto"/>
              <w:right w:val="single" w:sz="4" w:space="0" w:color="auto"/>
            </w:tcBorders>
            <w:shd w:val="clear" w:color="auto" w:fill="auto"/>
            <w:vAlign w:val="center"/>
          </w:tcPr>
          <w:p w14:paraId="00FE9371" w14:textId="77777777" w:rsidR="003D51FB" w:rsidRPr="00DF5E71" w:rsidRDefault="003D51FB" w:rsidP="00F76FDF">
            <w:pPr>
              <w:jc w:val="center"/>
              <w:rPr>
                <w:bCs/>
              </w:rPr>
            </w:pPr>
            <w:r w:rsidRPr="00DF5E71">
              <w:rPr>
                <w:bCs/>
              </w:rPr>
              <w:t>50259*</w:t>
            </w:r>
          </w:p>
        </w:tc>
        <w:tc>
          <w:tcPr>
            <w:tcW w:w="4911" w:type="dxa"/>
            <w:tcBorders>
              <w:top w:val="nil"/>
              <w:left w:val="nil"/>
              <w:bottom w:val="single" w:sz="4" w:space="0" w:color="auto"/>
              <w:right w:val="single" w:sz="4" w:space="0" w:color="auto"/>
            </w:tcBorders>
            <w:shd w:val="clear" w:color="auto" w:fill="auto"/>
            <w:vAlign w:val="center"/>
          </w:tcPr>
          <w:p w14:paraId="416B17D7" w14:textId="77777777" w:rsidR="003D51FB" w:rsidRPr="00DF5E71" w:rsidRDefault="003D51FB" w:rsidP="00F76FDF">
            <w:pPr>
              <w:rPr>
                <w:bCs/>
              </w:rPr>
            </w:pPr>
            <w:r w:rsidRPr="00DF5E71">
              <w:rPr>
                <w:bCs/>
              </w:rPr>
              <w:t>Piemaksa manipulācijai 50258 par selektīvu in vitro asins šūnu iezīmēšanu ar radioaktīvo indiju</w:t>
            </w:r>
          </w:p>
        </w:tc>
        <w:tc>
          <w:tcPr>
            <w:tcW w:w="1543" w:type="dxa"/>
            <w:tcBorders>
              <w:top w:val="nil"/>
              <w:left w:val="nil"/>
              <w:bottom w:val="single" w:sz="4" w:space="0" w:color="auto"/>
              <w:right w:val="single" w:sz="4" w:space="0" w:color="auto"/>
            </w:tcBorders>
            <w:shd w:val="clear" w:color="auto" w:fill="auto"/>
            <w:vAlign w:val="center"/>
          </w:tcPr>
          <w:p w14:paraId="447E5904" w14:textId="77777777" w:rsidR="003D51FB" w:rsidRPr="00DF5E71" w:rsidRDefault="003D51FB" w:rsidP="00F76FDF">
            <w:pPr>
              <w:jc w:val="center"/>
              <w:rPr>
                <w:bCs/>
              </w:rPr>
            </w:pPr>
            <w:r w:rsidRPr="00DF5E71">
              <w:rPr>
                <w:bCs/>
              </w:rPr>
              <w:t>21.29</w:t>
            </w:r>
          </w:p>
        </w:tc>
      </w:tr>
      <w:tr w:rsidR="003D51FB" w:rsidRPr="00DF5E71" w14:paraId="67F89F7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A2862D" w14:textId="0D493A79" w:rsidR="003D51FB" w:rsidRPr="00DF5E71" w:rsidRDefault="003D51FB" w:rsidP="00755BF1">
            <w:pPr>
              <w:jc w:val="center"/>
              <w:rPr>
                <w:bCs/>
              </w:rPr>
            </w:pPr>
            <w:r>
              <w:t>3037.</w:t>
            </w:r>
          </w:p>
        </w:tc>
        <w:tc>
          <w:tcPr>
            <w:tcW w:w="1683" w:type="dxa"/>
            <w:tcBorders>
              <w:top w:val="nil"/>
              <w:left w:val="nil"/>
              <w:bottom w:val="single" w:sz="4" w:space="0" w:color="auto"/>
              <w:right w:val="single" w:sz="4" w:space="0" w:color="auto"/>
            </w:tcBorders>
            <w:shd w:val="clear" w:color="auto" w:fill="auto"/>
            <w:vAlign w:val="center"/>
          </w:tcPr>
          <w:p w14:paraId="10025FAA" w14:textId="77777777" w:rsidR="003D51FB" w:rsidRPr="00DF5E71" w:rsidRDefault="003D51FB" w:rsidP="00F76FDF">
            <w:pPr>
              <w:jc w:val="center"/>
              <w:rPr>
                <w:bCs/>
              </w:rPr>
            </w:pPr>
            <w:r w:rsidRPr="00DF5E71">
              <w:rPr>
                <w:bCs/>
              </w:rPr>
              <w:t>50260*</w:t>
            </w:r>
          </w:p>
        </w:tc>
        <w:tc>
          <w:tcPr>
            <w:tcW w:w="4911" w:type="dxa"/>
            <w:tcBorders>
              <w:top w:val="nil"/>
              <w:left w:val="nil"/>
              <w:bottom w:val="single" w:sz="4" w:space="0" w:color="auto"/>
              <w:right w:val="single" w:sz="4" w:space="0" w:color="auto"/>
            </w:tcBorders>
            <w:shd w:val="clear" w:color="auto" w:fill="auto"/>
            <w:vAlign w:val="center"/>
          </w:tcPr>
          <w:p w14:paraId="461CC523" w14:textId="77777777" w:rsidR="003D51FB" w:rsidRPr="00DF5E71" w:rsidRDefault="003D51FB" w:rsidP="00F76FDF">
            <w:pPr>
              <w:rPr>
                <w:bCs/>
              </w:rPr>
            </w:pPr>
            <w:r w:rsidRPr="00DF5E71">
              <w:rPr>
                <w:bCs/>
              </w:rPr>
              <w:t>Limfatiskās sistēmas scintigrāfiskā izmeklēšana</w:t>
            </w:r>
          </w:p>
        </w:tc>
        <w:tc>
          <w:tcPr>
            <w:tcW w:w="1543" w:type="dxa"/>
            <w:tcBorders>
              <w:top w:val="nil"/>
              <w:left w:val="nil"/>
              <w:bottom w:val="single" w:sz="4" w:space="0" w:color="auto"/>
              <w:right w:val="single" w:sz="4" w:space="0" w:color="auto"/>
            </w:tcBorders>
            <w:shd w:val="clear" w:color="auto" w:fill="auto"/>
            <w:vAlign w:val="center"/>
          </w:tcPr>
          <w:p w14:paraId="58C3BB63" w14:textId="77777777" w:rsidR="003D51FB" w:rsidRPr="00DF5E71" w:rsidRDefault="003D51FB" w:rsidP="00F76FDF">
            <w:pPr>
              <w:jc w:val="center"/>
              <w:rPr>
                <w:bCs/>
              </w:rPr>
            </w:pPr>
            <w:r w:rsidRPr="00DF5E71">
              <w:rPr>
                <w:bCs/>
              </w:rPr>
              <w:t>42.45</w:t>
            </w:r>
          </w:p>
        </w:tc>
      </w:tr>
      <w:tr w:rsidR="003D51FB" w:rsidRPr="00DF5E71" w14:paraId="7CC29BD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0AF558" w14:textId="4FE5C079" w:rsidR="003D51FB" w:rsidRPr="00DF5E71" w:rsidRDefault="003D51FB" w:rsidP="00755BF1">
            <w:pPr>
              <w:jc w:val="center"/>
              <w:rPr>
                <w:bCs/>
              </w:rPr>
            </w:pPr>
            <w:r>
              <w:t>3038.</w:t>
            </w:r>
          </w:p>
        </w:tc>
        <w:tc>
          <w:tcPr>
            <w:tcW w:w="1683" w:type="dxa"/>
            <w:tcBorders>
              <w:top w:val="nil"/>
              <w:left w:val="nil"/>
              <w:bottom w:val="single" w:sz="4" w:space="0" w:color="auto"/>
              <w:right w:val="single" w:sz="4" w:space="0" w:color="auto"/>
            </w:tcBorders>
            <w:shd w:val="clear" w:color="auto" w:fill="auto"/>
            <w:vAlign w:val="center"/>
          </w:tcPr>
          <w:p w14:paraId="67730BA1" w14:textId="77777777" w:rsidR="003D51FB" w:rsidRPr="00DF5E71" w:rsidRDefault="003D51FB" w:rsidP="00F76FDF">
            <w:pPr>
              <w:jc w:val="center"/>
              <w:rPr>
                <w:bCs/>
              </w:rPr>
            </w:pPr>
            <w:r w:rsidRPr="00DF5E71">
              <w:rPr>
                <w:bCs/>
              </w:rPr>
              <w:t>50261*</w:t>
            </w:r>
          </w:p>
        </w:tc>
        <w:tc>
          <w:tcPr>
            <w:tcW w:w="4911" w:type="dxa"/>
            <w:tcBorders>
              <w:top w:val="nil"/>
              <w:left w:val="nil"/>
              <w:bottom w:val="single" w:sz="4" w:space="0" w:color="auto"/>
              <w:right w:val="single" w:sz="4" w:space="0" w:color="auto"/>
            </w:tcBorders>
            <w:shd w:val="clear" w:color="auto" w:fill="auto"/>
            <w:vAlign w:val="center"/>
          </w:tcPr>
          <w:p w14:paraId="43921773" w14:textId="77777777" w:rsidR="003D51FB" w:rsidRPr="00DF5E71" w:rsidRDefault="003D51FB" w:rsidP="00F76FDF">
            <w:pPr>
              <w:rPr>
                <w:bCs/>
              </w:rPr>
            </w:pPr>
            <w:r w:rsidRPr="00DF5E71">
              <w:rPr>
                <w:bCs/>
              </w:rPr>
              <w:t>Kaula smadzeņu scintigrāfiska izmeklēšana ar 99m-TC iezīmētām vielām</w:t>
            </w:r>
          </w:p>
        </w:tc>
        <w:tc>
          <w:tcPr>
            <w:tcW w:w="1543" w:type="dxa"/>
            <w:tcBorders>
              <w:top w:val="nil"/>
              <w:left w:val="nil"/>
              <w:bottom w:val="single" w:sz="4" w:space="0" w:color="auto"/>
              <w:right w:val="single" w:sz="4" w:space="0" w:color="auto"/>
            </w:tcBorders>
            <w:shd w:val="clear" w:color="auto" w:fill="auto"/>
            <w:vAlign w:val="center"/>
          </w:tcPr>
          <w:p w14:paraId="569A6933" w14:textId="77777777" w:rsidR="003D51FB" w:rsidRPr="00DF5E71" w:rsidRDefault="003D51FB" w:rsidP="00F76FDF">
            <w:pPr>
              <w:jc w:val="center"/>
              <w:rPr>
                <w:bCs/>
              </w:rPr>
            </w:pPr>
            <w:r w:rsidRPr="00DF5E71">
              <w:rPr>
                <w:bCs/>
              </w:rPr>
              <w:t>19.47</w:t>
            </w:r>
          </w:p>
        </w:tc>
      </w:tr>
      <w:tr w:rsidR="003D51FB" w:rsidRPr="00DF5E71" w14:paraId="7410B8C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E2ABC1" w14:textId="3C15D439" w:rsidR="003D51FB" w:rsidRPr="00DF5E71" w:rsidRDefault="003D51FB" w:rsidP="00755BF1">
            <w:pPr>
              <w:jc w:val="center"/>
              <w:rPr>
                <w:bCs/>
              </w:rPr>
            </w:pPr>
            <w:r>
              <w:t>3039.</w:t>
            </w:r>
          </w:p>
        </w:tc>
        <w:tc>
          <w:tcPr>
            <w:tcW w:w="1683" w:type="dxa"/>
            <w:tcBorders>
              <w:top w:val="nil"/>
              <w:left w:val="nil"/>
              <w:bottom w:val="single" w:sz="4" w:space="0" w:color="auto"/>
              <w:right w:val="single" w:sz="4" w:space="0" w:color="auto"/>
            </w:tcBorders>
            <w:shd w:val="clear" w:color="auto" w:fill="auto"/>
            <w:vAlign w:val="center"/>
          </w:tcPr>
          <w:p w14:paraId="22E3DAC4" w14:textId="77777777" w:rsidR="003D51FB" w:rsidRPr="00DF5E71" w:rsidRDefault="003D51FB" w:rsidP="00F76FDF">
            <w:pPr>
              <w:jc w:val="center"/>
              <w:rPr>
                <w:bCs/>
              </w:rPr>
            </w:pPr>
            <w:r w:rsidRPr="00DF5E71">
              <w:rPr>
                <w:bCs/>
              </w:rPr>
              <w:t>50262*</w:t>
            </w:r>
          </w:p>
        </w:tc>
        <w:tc>
          <w:tcPr>
            <w:tcW w:w="4911" w:type="dxa"/>
            <w:tcBorders>
              <w:top w:val="nil"/>
              <w:left w:val="nil"/>
              <w:bottom w:val="single" w:sz="4" w:space="0" w:color="auto"/>
              <w:right w:val="single" w:sz="4" w:space="0" w:color="auto"/>
            </w:tcBorders>
            <w:shd w:val="clear" w:color="auto" w:fill="auto"/>
            <w:vAlign w:val="center"/>
          </w:tcPr>
          <w:p w14:paraId="1A4C47E7" w14:textId="77777777" w:rsidR="003D51FB" w:rsidRPr="00DF5E71" w:rsidRDefault="003D51FB" w:rsidP="00F76FDF">
            <w:pPr>
              <w:rPr>
                <w:bCs/>
              </w:rPr>
            </w:pPr>
            <w:r w:rsidRPr="00DF5E71">
              <w:rPr>
                <w:bCs/>
              </w:rPr>
              <w:t>Imūnscintigrāfija ar radioaktīvi iezīmētiem antiķermeņiem</w:t>
            </w:r>
          </w:p>
        </w:tc>
        <w:tc>
          <w:tcPr>
            <w:tcW w:w="1543" w:type="dxa"/>
            <w:tcBorders>
              <w:top w:val="nil"/>
              <w:left w:val="nil"/>
              <w:bottom w:val="single" w:sz="4" w:space="0" w:color="auto"/>
              <w:right w:val="single" w:sz="4" w:space="0" w:color="auto"/>
            </w:tcBorders>
            <w:shd w:val="clear" w:color="auto" w:fill="auto"/>
            <w:vAlign w:val="center"/>
          </w:tcPr>
          <w:p w14:paraId="7B6F3352" w14:textId="77777777" w:rsidR="003D51FB" w:rsidRPr="00DF5E71" w:rsidRDefault="003D51FB" w:rsidP="00F76FDF">
            <w:pPr>
              <w:jc w:val="center"/>
              <w:rPr>
                <w:bCs/>
              </w:rPr>
            </w:pPr>
            <w:r w:rsidRPr="00DF5E71">
              <w:rPr>
                <w:bCs/>
              </w:rPr>
              <w:t>24.93</w:t>
            </w:r>
          </w:p>
        </w:tc>
      </w:tr>
      <w:tr w:rsidR="003D51FB" w:rsidRPr="00DF5E71" w14:paraId="5F51DD9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8DFBB8" w14:textId="2C7B689F" w:rsidR="003D51FB" w:rsidRPr="00DF5E71" w:rsidRDefault="003D51FB" w:rsidP="00755BF1">
            <w:pPr>
              <w:jc w:val="center"/>
              <w:rPr>
                <w:bCs/>
              </w:rPr>
            </w:pPr>
            <w:r>
              <w:t>3040.</w:t>
            </w:r>
          </w:p>
        </w:tc>
        <w:tc>
          <w:tcPr>
            <w:tcW w:w="1683" w:type="dxa"/>
            <w:tcBorders>
              <w:top w:val="nil"/>
              <w:left w:val="nil"/>
              <w:bottom w:val="single" w:sz="4" w:space="0" w:color="auto"/>
              <w:right w:val="single" w:sz="4" w:space="0" w:color="auto"/>
            </w:tcBorders>
            <w:shd w:val="clear" w:color="auto" w:fill="auto"/>
            <w:vAlign w:val="center"/>
          </w:tcPr>
          <w:p w14:paraId="21FE8FB2" w14:textId="77777777" w:rsidR="003D51FB" w:rsidRPr="00DF5E71" w:rsidRDefault="003D51FB" w:rsidP="00F76FDF">
            <w:pPr>
              <w:jc w:val="center"/>
              <w:rPr>
                <w:bCs/>
              </w:rPr>
            </w:pPr>
            <w:r w:rsidRPr="00DF5E71">
              <w:rPr>
                <w:bCs/>
              </w:rPr>
              <w:t>50263</w:t>
            </w:r>
          </w:p>
        </w:tc>
        <w:tc>
          <w:tcPr>
            <w:tcW w:w="4911" w:type="dxa"/>
            <w:tcBorders>
              <w:top w:val="nil"/>
              <w:left w:val="nil"/>
              <w:bottom w:val="single" w:sz="4" w:space="0" w:color="auto"/>
              <w:right w:val="single" w:sz="4" w:space="0" w:color="auto"/>
            </w:tcBorders>
            <w:shd w:val="clear" w:color="auto" w:fill="auto"/>
            <w:vAlign w:val="center"/>
          </w:tcPr>
          <w:p w14:paraId="3DDB6EF0" w14:textId="77777777" w:rsidR="003D51FB" w:rsidRPr="00DF5E71" w:rsidRDefault="003D51FB" w:rsidP="00F76FDF">
            <w:pPr>
              <w:rPr>
                <w:bCs/>
              </w:rPr>
            </w:pPr>
            <w:r w:rsidRPr="00DF5E71">
              <w:rPr>
                <w:bCs/>
              </w:rPr>
              <w:t>Piemaksa manipulācijai 50262 par divām vai trijām sekojošām izmeklēšanām</w:t>
            </w:r>
          </w:p>
        </w:tc>
        <w:tc>
          <w:tcPr>
            <w:tcW w:w="1543" w:type="dxa"/>
            <w:tcBorders>
              <w:top w:val="nil"/>
              <w:left w:val="nil"/>
              <w:bottom w:val="single" w:sz="4" w:space="0" w:color="auto"/>
              <w:right w:val="single" w:sz="4" w:space="0" w:color="auto"/>
            </w:tcBorders>
            <w:shd w:val="clear" w:color="auto" w:fill="auto"/>
            <w:vAlign w:val="center"/>
          </w:tcPr>
          <w:p w14:paraId="263BCDC6" w14:textId="77777777" w:rsidR="003D51FB" w:rsidRPr="00DF5E71" w:rsidRDefault="003D51FB" w:rsidP="00F76FDF">
            <w:pPr>
              <w:jc w:val="center"/>
              <w:rPr>
                <w:bCs/>
              </w:rPr>
            </w:pPr>
            <w:r w:rsidRPr="00DF5E71">
              <w:rPr>
                <w:bCs/>
              </w:rPr>
              <w:t>8.21</w:t>
            </w:r>
          </w:p>
        </w:tc>
      </w:tr>
      <w:tr w:rsidR="003D51FB" w:rsidRPr="00DF5E71" w14:paraId="394DB5D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AE3687" w14:textId="15697468" w:rsidR="003D51FB" w:rsidRPr="00DF5E71" w:rsidRDefault="003D51FB" w:rsidP="00755BF1">
            <w:pPr>
              <w:jc w:val="center"/>
              <w:rPr>
                <w:bCs/>
              </w:rPr>
            </w:pPr>
            <w:r>
              <w:t>3041.</w:t>
            </w:r>
          </w:p>
        </w:tc>
        <w:tc>
          <w:tcPr>
            <w:tcW w:w="1683" w:type="dxa"/>
            <w:tcBorders>
              <w:top w:val="nil"/>
              <w:left w:val="nil"/>
              <w:bottom w:val="single" w:sz="4" w:space="0" w:color="auto"/>
              <w:right w:val="single" w:sz="4" w:space="0" w:color="auto"/>
            </w:tcBorders>
            <w:shd w:val="clear" w:color="auto" w:fill="auto"/>
            <w:vAlign w:val="center"/>
          </w:tcPr>
          <w:p w14:paraId="506EC8FC" w14:textId="77777777" w:rsidR="003D51FB" w:rsidRPr="00DF5E71" w:rsidRDefault="003D51FB" w:rsidP="00F76FDF">
            <w:pPr>
              <w:jc w:val="center"/>
              <w:rPr>
                <w:bCs/>
              </w:rPr>
            </w:pPr>
            <w:r w:rsidRPr="00DF5E71">
              <w:rPr>
                <w:bCs/>
              </w:rPr>
              <w:t>50264*</w:t>
            </w:r>
          </w:p>
        </w:tc>
        <w:tc>
          <w:tcPr>
            <w:tcW w:w="4911" w:type="dxa"/>
            <w:tcBorders>
              <w:top w:val="nil"/>
              <w:left w:val="nil"/>
              <w:bottom w:val="single" w:sz="4" w:space="0" w:color="auto"/>
              <w:right w:val="single" w:sz="4" w:space="0" w:color="auto"/>
            </w:tcBorders>
            <w:shd w:val="clear" w:color="auto" w:fill="auto"/>
            <w:vAlign w:val="center"/>
          </w:tcPr>
          <w:p w14:paraId="4521539F" w14:textId="77777777" w:rsidR="003D51FB" w:rsidRPr="00DF5E71" w:rsidRDefault="003D51FB" w:rsidP="00F76FDF">
            <w:pPr>
              <w:rPr>
                <w:bCs/>
              </w:rPr>
            </w:pPr>
            <w:r w:rsidRPr="00DF5E71">
              <w:rPr>
                <w:bCs/>
              </w:rPr>
              <w:t>Piemaksa manipulācijai 50262 par vairāk nekā trijām sekojošām pārbaudēm</w:t>
            </w:r>
          </w:p>
        </w:tc>
        <w:tc>
          <w:tcPr>
            <w:tcW w:w="1543" w:type="dxa"/>
            <w:tcBorders>
              <w:top w:val="nil"/>
              <w:left w:val="nil"/>
              <w:bottom w:val="single" w:sz="4" w:space="0" w:color="auto"/>
              <w:right w:val="single" w:sz="4" w:space="0" w:color="auto"/>
            </w:tcBorders>
            <w:shd w:val="clear" w:color="auto" w:fill="auto"/>
            <w:vAlign w:val="center"/>
          </w:tcPr>
          <w:p w14:paraId="2A91E011" w14:textId="77777777" w:rsidR="003D51FB" w:rsidRPr="00DF5E71" w:rsidRDefault="003D51FB" w:rsidP="00F76FDF">
            <w:pPr>
              <w:jc w:val="center"/>
              <w:rPr>
                <w:bCs/>
              </w:rPr>
            </w:pPr>
            <w:r w:rsidRPr="00DF5E71">
              <w:rPr>
                <w:bCs/>
              </w:rPr>
              <w:t>15.61</w:t>
            </w:r>
          </w:p>
        </w:tc>
      </w:tr>
      <w:tr w:rsidR="003D51FB" w:rsidRPr="00DF5E71" w14:paraId="7A7D2CC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45750E" w14:textId="09A368B1" w:rsidR="003D51FB" w:rsidRPr="00DF5E71" w:rsidRDefault="003D51FB" w:rsidP="00755BF1">
            <w:pPr>
              <w:jc w:val="center"/>
              <w:rPr>
                <w:bCs/>
              </w:rPr>
            </w:pPr>
            <w:r>
              <w:t>3042.</w:t>
            </w:r>
          </w:p>
        </w:tc>
        <w:tc>
          <w:tcPr>
            <w:tcW w:w="1683" w:type="dxa"/>
            <w:tcBorders>
              <w:top w:val="nil"/>
              <w:left w:val="nil"/>
              <w:bottom w:val="single" w:sz="4" w:space="0" w:color="auto"/>
              <w:right w:val="single" w:sz="4" w:space="0" w:color="auto"/>
            </w:tcBorders>
            <w:shd w:val="clear" w:color="auto" w:fill="auto"/>
            <w:vAlign w:val="center"/>
          </w:tcPr>
          <w:p w14:paraId="04A8A1A3" w14:textId="77777777" w:rsidR="003D51FB" w:rsidRPr="00DF5E71" w:rsidRDefault="003D51FB" w:rsidP="00F76FDF">
            <w:pPr>
              <w:jc w:val="center"/>
              <w:rPr>
                <w:bCs/>
              </w:rPr>
            </w:pPr>
            <w:r w:rsidRPr="00DF5E71">
              <w:rPr>
                <w:bCs/>
              </w:rPr>
              <w:t>50265*</w:t>
            </w:r>
          </w:p>
        </w:tc>
        <w:tc>
          <w:tcPr>
            <w:tcW w:w="4911" w:type="dxa"/>
            <w:tcBorders>
              <w:top w:val="nil"/>
              <w:left w:val="nil"/>
              <w:bottom w:val="single" w:sz="4" w:space="0" w:color="auto"/>
              <w:right w:val="single" w:sz="4" w:space="0" w:color="auto"/>
            </w:tcBorders>
            <w:shd w:val="clear" w:color="auto" w:fill="auto"/>
            <w:vAlign w:val="center"/>
          </w:tcPr>
          <w:p w14:paraId="544D8DF4" w14:textId="77777777" w:rsidR="003D51FB" w:rsidRPr="00DF5E71" w:rsidRDefault="003D51FB" w:rsidP="00F76FDF">
            <w:pPr>
              <w:rPr>
                <w:bCs/>
              </w:rPr>
            </w:pPr>
            <w:r w:rsidRPr="00DF5E71">
              <w:rPr>
                <w:bCs/>
              </w:rPr>
              <w:t>Barības vada un kuņģa dinamiskā scintigrāfija</w:t>
            </w:r>
          </w:p>
        </w:tc>
        <w:tc>
          <w:tcPr>
            <w:tcW w:w="1543" w:type="dxa"/>
            <w:tcBorders>
              <w:top w:val="nil"/>
              <w:left w:val="nil"/>
              <w:bottom w:val="single" w:sz="4" w:space="0" w:color="auto"/>
              <w:right w:val="single" w:sz="4" w:space="0" w:color="auto"/>
            </w:tcBorders>
            <w:shd w:val="clear" w:color="auto" w:fill="auto"/>
            <w:vAlign w:val="center"/>
          </w:tcPr>
          <w:p w14:paraId="3E4BBC22" w14:textId="77777777" w:rsidR="003D51FB" w:rsidRPr="00DF5E71" w:rsidRDefault="003D51FB" w:rsidP="00F76FDF">
            <w:pPr>
              <w:jc w:val="center"/>
              <w:rPr>
                <w:bCs/>
              </w:rPr>
            </w:pPr>
            <w:r w:rsidRPr="00DF5E71">
              <w:rPr>
                <w:bCs/>
              </w:rPr>
              <w:t>21.69</w:t>
            </w:r>
          </w:p>
        </w:tc>
      </w:tr>
      <w:tr w:rsidR="003D51FB" w:rsidRPr="00DF5E71" w14:paraId="5D34827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2CCD7A" w14:textId="5CF3F689" w:rsidR="003D51FB" w:rsidRPr="00DF5E71" w:rsidRDefault="003D51FB" w:rsidP="00755BF1">
            <w:pPr>
              <w:jc w:val="center"/>
              <w:rPr>
                <w:bCs/>
              </w:rPr>
            </w:pPr>
            <w:r>
              <w:t>3043.</w:t>
            </w:r>
          </w:p>
        </w:tc>
        <w:tc>
          <w:tcPr>
            <w:tcW w:w="1683" w:type="dxa"/>
            <w:tcBorders>
              <w:top w:val="nil"/>
              <w:left w:val="nil"/>
              <w:bottom w:val="single" w:sz="4" w:space="0" w:color="auto"/>
              <w:right w:val="single" w:sz="4" w:space="0" w:color="auto"/>
            </w:tcBorders>
            <w:shd w:val="clear" w:color="auto" w:fill="auto"/>
            <w:vAlign w:val="center"/>
          </w:tcPr>
          <w:p w14:paraId="64D397DC" w14:textId="77777777" w:rsidR="003D51FB" w:rsidRPr="00DF5E71" w:rsidRDefault="003D51FB" w:rsidP="00F76FDF">
            <w:pPr>
              <w:jc w:val="center"/>
              <w:rPr>
                <w:bCs/>
              </w:rPr>
            </w:pPr>
            <w:r w:rsidRPr="00DF5E71">
              <w:rPr>
                <w:bCs/>
              </w:rPr>
              <w:t>50270*</w:t>
            </w:r>
          </w:p>
        </w:tc>
        <w:tc>
          <w:tcPr>
            <w:tcW w:w="4911" w:type="dxa"/>
            <w:tcBorders>
              <w:top w:val="nil"/>
              <w:left w:val="nil"/>
              <w:bottom w:val="single" w:sz="4" w:space="0" w:color="auto"/>
              <w:right w:val="single" w:sz="4" w:space="0" w:color="auto"/>
            </w:tcBorders>
            <w:shd w:val="clear" w:color="auto" w:fill="auto"/>
            <w:vAlign w:val="center"/>
          </w:tcPr>
          <w:p w14:paraId="2475CB42" w14:textId="77777777" w:rsidR="003D51FB" w:rsidRPr="00DF5E71" w:rsidRDefault="003D51FB" w:rsidP="00F76FDF">
            <w:pPr>
              <w:rPr>
                <w:bCs/>
              </w:rPr>
            </w:pPr>
            <w:r w:rsidRPr="00DF5E71">
              <w:rPr>
                <w:bCs/>
              </w:rPr>
              <w:t>Duodenogastroezofageālā refluksa diagnostika</w:t>
            </w:r>
          </w:p>
        </w:tc>
        <w:tc>
          <w:tcPr>
            <w:tcW w:w="1543" w:type="dxa"/>
            <w:tcBorders>
              <w:top w:val="nil"/>
              <w:left w:val="nil"/>
              <w:bottom w:val="single" w:sz="4" w:space="0" w:color="auto"/>
              <w:right w:val="single" w:sz="4" w:space="0" w:color="auto"/>
            </w:tcBorders>
            <w:shd w:val="clear" w:color="auto" w:fill="auto"/>
            <w:vAlign w:val="center"/>
          </w:tcPr>
          <w:p w14:paraId="560371E0" w14:textId="77777777" w:rsidR="003D51FB" w:rsidRPr="00DF5E71" w:rsidRDefault="003D51FB" w:rsidP="00F76FDF">
            <w:pPr>
              <w:jc w:val="center"/>
              <w:rPr>
                <w:bCs/>
              </w:rPr>
            </w:pPr>
            <w:r w:rsidRPr="00DF5E71">
              <w:rPr>
                <w:bCs/>
              </w:rPr>
              <w:t>21.69</w:t>
            </w:r>
          </w:p>
        </w:tc>
      </w:tr>
      <w:tr w:rsidR="003D51FB" w:rsidRPr="00DF5E71" w14:paraId="1A53721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7E75EF" w14:textId="0FF0D186" w:rsidR="003D51FB" w:rsidRPr="00DF5E71" w:rsidRDefault="003D51FB" w:rsidP="00755BF1">
            <w:pPr>
              <w:jc w:val="center"/>
              <w:rPr>
                <w:bCs/>
              </w:rPr>
            </w:pPr>
            <w:r>
              <w:t>3044.</w:t>
            </w:r>
          </w:p>
        </w:tc>
        <w:tc>
          <w:tcPr>
            <w:tcW w:w="1683" w:type="dxa"/>
            <w:tcBorders>
              <w:top w:val="nil"/>
              <w:left w:val="nil"/>
              <w:bottom w:val="single" w:sz="4" w:space="0" w:color="auto"/>
              <w:right w:val="single" w:sz="4" w:space="0" w:color="auto"/>
            </w:tcBorders>
            <w:shd w:val="clear" w:color="auto" w:fill="auto"/>
            <w:vAlign w:val="center"/>
          </w:tcPr>
          <w:p w14:paraId="087F3615" w14:textId="77777777" w:rsidR="003D51FB" w:rsidRPr="00DF5E71" w:rsidRDefault="003D51FB" w:rsidP="00F76FDF">
            <w:pPr>
              <w:jc w:val="center"/>
              <w:rPr>
                <w:bCs/>
              </w:rPr>
            </w:pPr>
            <w:r w:rsidRPr="00DF5E71">
              <w:rPr>
                <w:bCs/>
              </w:rPr>
              <w:t>50271*</w:t>
            </w:r>
          </w:p>
        </w:tc>
        <w:tc>
          <w:tcPr>
            <w:tcW w:w="4911" w:type="dxa"/>
            <w:tcBorders>
              <w:top w:val="nil"/>
              <w:left w:val="nil"/>
              <w:bottom w:val="single" w:sz="4" w:space="0" w:color="auto"/>
              <w:right w:val="single" w:sz="4" w:space="0" w:color="auto"/>
            </w:tcBorders>
            <w:shd w:val="clear" w:color="auto" w:fill="auto"/>
            <w:vAlign w:val="center"/>
          </w:tcPr>
          <w:p w14:paraId="134A7875" w14:textId="77777777" w:rsidR="003D51FB" w:rsidRPr="00DF5E71" w:rsidRDefault="003D51FB" w:rsidP="00F76FDF">
            <w:pPr>
              <w:rPr>
                <w:bCs/>
              </w:rPr>
            </w:pPr>
            <w:r w:rsidRPr="00DF5E71">
              <w:rPr>
                <w:bCs/>
              </w:rPr>
              <w:t>Visa ķermeņa scintigrāfija, audzēju un metastāžu diagnostika ar tumorotropiem RFP vai infekcijas perēkļu meklēšanai</w:t>
            </w:r>
          </w:p>
        </w:tc>
        <w:tc>
          <w:tcPr>
            <w:tcW w:w="1543" w:type="dxa"/>
            <w:tcBorders>
              <w:top w:val="nil"/>
              <w:left w:val="nil"/>
              <w:bottom w:val="single" w:sz="4" w:space="0" w:color="auto"/>
              <w:right w:val="single" w:sz="4" w:space="0" w:color="auto"/>
            </w:tcBorders>
            <w:shd w:val="clear" w:color="auto" w:fill="auto"/>
            <w:vAlign w:val="center"/>
          </w:tcPr>
          <w:p w14:paraId="2AFBD627" w14:textId="77777777" w:rsidR="003D51FB" w:rsidRPr="00DF5E71" w:rsidRDefault="003D51FB" w:rsidP="00F76FDF">
            <w:pPr>
              <w:jc w:val="center"/>
              <w:rPr>
                <w:bCs/>
              </w:rPr>
            </w:pPr>
            <w:r w:rsidRPr="00DF5E71">
              <w:rPr>
                <w:bCs/>
              </w:rPr>
              <w:t>12.15</w:t>
            </w:r>
          </w:p>
        </w:tc>
      </w:tr>
      <w:tr w:rsidR="003D51FB" w:rsidRPr="00DF5E71" w14:paraId="1167703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4D4AC8" w14:textId="24A2BE13" w:rsidR="003D51FB" w:rsidRPr="00DF5E71" w:rsidRDefault="003D51FB" w:rsidP="00755BF1">
            <w:pPr>
              <w:jc w:val="center"/>
              <w:rPr>
                <w:bCs/>
              </w:rPr>
            </w:pPr>
            <w:r>
              <w:t>3045.</w:t>
            </w:r>
          </w:p>
        </w:tc>
        <w:tc>
          <w:tcPr>
            <w:tcW w:w="1683" w:type="dxa"/>
            <w:tcBorders>
              <w:top w:val="nil"/>
              <w:left w:val="nil"/>
              <w:bottom w:val="single" w:sz="4" w:space="0" w:color="auto"/>
              <w:right w:val="single" w:sz="4" w:space="0" w:color="auto"/>
            </w:tcBorders>
            <w:shd w:val="clear" w:color="auto" w:fill="auto"/>
            <w:vAlign w:val="center"/>
          </w:tcPr>
          <w:p w14:paraId="463A8D62" w14:textId="77777777" w:rsidR="003D51FB" w:rsidRPr="00DF5E71" w:rsidRDefault="003D51FB" w:rsidP="00F76FDF">
            <w:pPr>
              <w:jc w:val="center"/>
              <w:rPr>
                <w:bCs/>
              </w:rPr>
            </w:pPr>
            <w:r w:rsidRPr="00DF5E71">
              <w:rPr>
                <w:bCs/>
              </w:rPr>
              <w:t>50272</w:t>
            </w:r>
          </w:p>
        </w:tc>
        <w:tc>
          <w:tcPr>
            <w:tcW w:w="4911" w:type="dxa"/>
            <w:tcBorders>
              <w:top w:val="nil"/>
              <w:left w:val="nil"/>
              <w:bottom w:val="single" w:sz="4" w:space="0" w:color="auto"/>
              <w:right w:val="single" w:sz="4" w:space="0" w:color="auto"/>
            </w:tcBorders>
            <w:shd w:val="clear" w:color="auto" w:fill="auto"/>
            <w:vAlign w:val="center"/>
          </w:tcPr>
          <w:p w14:paraId="4F4EC151" w14:textId="77777777" w:rsidR="003D51FB" w:rsidRPr="00DF5E71" w:rsidRDefault="003D51FB" w:rsidP="00F76FDF">
            <w:pPr>
              <w:rPr>
                <w:bCs/>
              </w:rPr>
            </w:pPr>
            <w:r w:rsidRPr="00DF5E71">
              <w:rPr>
                <w:bCs/>
              </w:rPr>
              <w:t>Piemaksa manipulācijai 50271 par katru sekojošo izmeklējumu (dienas laikā)</w:t>
            </w:r>
          </w:p>
        </w:tc>
        <w:tc>
          <w:tcPr>
            <w:tcW w:w="1543" w:type="dxa"/>
            <w:tcBorders>
              <w:top w:val="nil"/>
              <w:left w:val="nil"/>
              <w:bottom w:val="single" w:sz="4" w:space="0" w:color="auto"/>
              <w:right w:val="single" w:sz="4" w:space="0" w:color="auto"/>
            </w:tcBorders>
            <w:shd w:val="clear" w:color="auto" w:fill="auto"/>
            <w:vAlign w:val="center"/>
          </w:tcPr>
          <w:p w14:paraId="1B5B1CAA" w14:textId="77777777" w:rsidR="003D51FB" w:rsidRPr="00DF5E71" w:rsidRDefault="003D51FB" w:rsidP="00F76FDF">
            <w:pPr>
              <w:jc w:val="center"/>
              <w:rPr>
                <w:bCs/>
              </w:rPr>
            </w:pPr>
            <w:r w:rsidRPr="00DF5E71">
              <w:rPr>
                <w:bCs/>
              </w:rPr>
              <w:t>4.38</w:t>
            </w:r>
          </w:p>
        </w:tc>
      </w:tr>
      <w:tr w:rsidR="003D51FB" w:rsidRPr="00DF5E71" w14:paraId="14FBDDD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499CC4" w14:textId="1262A1D1" w:rsidR="003D51FB" w:rsidRPr="00DF5E71" w:rsidRDefault="003D51FB" w:rsidP="00755BF1">
            <w:pPr>
              <w:jc w:val="center"/>
              <w:rPr>
                <w:bCs/>
              </w:rPr>
            </w:pPr>
            <w:r>
              <w:t>3046.</w:t>
            </w:r>
          </w:p>
        </w:tc>
        <w:tc>
          <w:tcPr>
            <w:tcW w:w="1683" w:type="dxa"/>
            <w:tcBorders>
              <w:top w:val="nil"/>
              <w:left w:val="nil"/>
              <w:bottom w:val="single" w:sz="4" w:space="0" w:color="auto"/>
              <w:right w:val="single" w:sz="4" w:space="0" w:color="auto"/>
            </w:tcBorders>
            <w:shd w:val="clear" w:color="auto" w:fill="auto"/>
            <w:vAlign w:val="center"/>
          </w:tcPr>
          <w:p w14:paraId="4B0FE56B" w14:textId="77777777" w:rsidR="003D51FB" w:rsidRPr="00DF5E71" w:rsidRDefault="003D51FB" w:rsidP="00F76FDF">
            <w:pPr>
              <w:jc w:val="center"/>
              <w:rPr>
                <w:bCs/>
              </w:rPr>
            </w:pPr>
            <w:r w:rsidRPr="00DF5E71">
              <w:rPr>
                <w:bCs/>
              </w:rPr>
              <w:t>50273</w:t>
            </w:r>
          </w:p>
        </w:tc>
        <w:tc>
          <w:tcPr>
            <w:tcW w:w="4911" w:type="dxa"/>
            <w:tcBorders>
              <w:top w:val="nil"/>
              <w:left w:val="nil"/>
              <w:bottom w:val="single" w:sz="4" w:space="0" w:color="auto"/>
              <w:right w:val="single" w:sz="4" w:space="0" w:color="auto"/>
            </w:tcBorders>
            <w:shd w:val="clear" w:color="auto" w:fill="auto"/>
            <w:vAlign w:val="center"/>
          </w:tcPr>
          <w:p w14:paraId="3BE10806" w14:textId="77777777" w:rsidR="003D51FB" w:rsidRPr="00DF5E71" w:rsidRDefault="003D51FB" w:rsidP="00F76FDF">
            <w:pPr>
              <w:rPr>
                <w:bCs/>
              </w:rPr>
            </w:pPr>
            <w:r w:rsidRPr="00DF5E71">
              <w:rPr>
                <w:bCs/>
              </w:rPr>
              <w:t>Piemaksa manipulācijai 50271 par atkārtotiem uzņēmumiem pēc 24 stundām</w:t>
            </w:r>
          </w:p>
        </w:tc>
        <w:tc>
          <w:tcPr>
            <w:tcW w:w="1543" w:type="dxa"/>
            <w:tcBorders>
              <w:top w:val="nil"/>
              <w:left w:val="nil"/>
              <w:bottom w:val="single" w:sz="4" w:space="0" w:color="auto"/>
              <w:right w:val="single" w:sz="4" w:space="0" w:color="auto"/>
            </w:tcBorders>
            <w:shd w:val="clear" w:color="auto" w:fill="auto"/>
            <w:vAlign w:val="center"/>
          </w:tcPr>
          <w:p w14:paraId="42FD92F7" w14:textId="77777777" w:rsidR="003D51FB" w:rsidRPr="00DF5E71" w:rsidRDefault="003D51FB" w:rsidP="00F76FDF">
            <w:pPr>
              <w:jc w:val="center"/>
              <w:rPr>
                <w:bCs/>
              </w:rPr>
            </w:pPr>
            <w:r w:rsidRPr="00DF5E71">
              <w:rPr>
                <w:bCs/>
              </w:rPr>
              <w:t>4.13</w:t>
            </w:r>
          </w:p>
        </w:tc>
      </w:tr>
      <w:tr w:rsidR="003D51FB" w:rsidRPr="00DF5E71" w14:paraId="7BEE955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79EE87" w14:textId="6CE68A44" w:rsidR="003D51FB" w:rsidRPr="00DF5E71" w:rsidRDefault="003D51FB" w:rsidP="00755BF1">
            <w:pPr>
              <w:jc w:val="center"/>
              <w:rPr>
                <w:bCs/>
              </w:rPr>
            </w:pPr>
            <w:r>
              <w:t>3047.</w:t>
            </w:r>
          </w:p>
        </w:tc>
        <w:tc>
          <w:tcPr>
            <w:tcW w:w="1683" w:type="dxa"/>
            <w:tcBorders>
              <w:top w:val="nil"/>
              <w:left w:val="nil"/>
              <w:bottom w:val="single" w:sz="4" w:space="0" w:color="auto"/>
              <w:right w:val="single" w:sz="4" w:space="0" w:color="auto"/>
            </w:tcBorders>
            <w:shd w:val="clear" w:color="auto" w:fill="auto"/>
            <w:vAlign w:val="center"/>
          </w:tcPr>
          <w:p w14:paraId="69C062B8" w14:textId="77777777" w:rsidR="003D51FB" w:rsidRPr="00DF5E71" w:rsidRDefault="003D51FB" w:rsidP="00F76FDF">
            <w:pPr>
              <w:jc w:val="center"/>
              <w:rPr>
                <w:bCs/>
              </w:rPr>
            </w:pPr>
            <w:r w:rsidRPr="00DF5E71">
              <w:rPr>
                <w:bCs/>
              </w:rPr>
              <w:t>50274*</w:t>
            </w:r>
          </w:p>
        </w:tc>
        <w:tc>
          <w:tcPr>
            <w:tcW w:w="4911" w:type="dxa"/>
            <w:tcBorders>
              <w:top w:val="nil"/>
              <w:left w:val="nil"/>
              <w:bottom w:val="single" w:sz="4" w:space="0" w:color="auto"/>
              <w:right w:val="single" w:sz="4" w:space="0" w:color="auto"/>
            </w:tcBorders>
            <w:shd w:val="clear" w:color="auto" w:fill="auto"/>
            <w:vAlign w:val="center"/>
          </w:tcPr>
          <w:p w14:paraId="14981718" w14:textId="77777777" w:rsidR="003D51FB" w:rsidRPr="00DF5E71" w:rsidRDefault="003D51FB" w:rsidP="00F76FDF">
            <w:pPr>
              <w:rPr>
                <w:bCs/>
              </w:rPr>
            </w:pPr>
            <w:r w:rsidRPr="00DF5E71">
              <w:rPr>
                <w:bCs/>
              </w:rPr>
              <w:t>Piemaksa par impulsu uz virsmas laukumu un/vai tilpumu vienību kvalitatīvu izvērtēšanu, mērīšanu, dokumentēšanu</w:t>
            </w:r>
          </w:p>
        </w:tc>
        <w:tc>
          <w:tcPr>
            <w:tcW w:w="1543" w:type="dxa"/>
            <w:tcBorders>
              <w:top w:val="nil"/>
              <w:left w:val="nil"/>
              <w:bottom w:val="single" w:sz="4" w:space="0" w:color="auto"/>
              <w:right w:val="single" w:sz="4" w:space="0" w:color="auto"/>
            </w:tcBorders>
            <w:shd w:val="clear" w:color="auto" w:fill="auto"/>
            <w:vAlign w:val="center"/>
          </w:tcPr>
          <w:p w14:paraId="29BABCED" w14:textId="77777777" w:rsidR="003D51FB" w:rsidRPr="00DF5E71" w:rsidRDefault="003D51FB" w:rsidP="00F76FDF">
            <w:pPr>
              <w:jc w:val="center"/>
              <w:rPr>
                <w:bCs/>
              </w:rPr>
            </w:pPr>
            <w:r w:rsidRPr="00DF5E71">
              <w:rPr>
                <w:bCs/>
              </w:rPr>
              <w:t>30.50</w:t>
            </w:r>
          </w:p>
        </w:tc>
      </w:tr>
      <w:tr w:rsidR="003D51FB" w:rsidRPr="00DF5E71" w14:paraId="0CADF93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E3B16D" w14:textId="63534D82" w:rsidR="003D51FB" w:rsidRPr="00DF5E71" w:rsidRDefault="003D51FB" w:rsidP="00755BF1">
            <w:pPr>
              <w:jc w:val="center"/>
              <w:rPr>
                <w:bCs/>
              </w:rPr>
            </w:pPr>
            <w:r>
              <w:t>3048.</w:t>
            </w:r>
          </w:p>
        </w:tc>
        <w:tc>
          <w:tcPr>
            <w:tcW w:w="1683" w:type="dxa"/>
            <w:tcBorders>
              <w:top w:val="nil"/>
              <w:left w:val="nil"/>
              <w:bottom w:val="single" w:sz="4" w:space="0" w:color="auto"/>
              <w:right w:val="single" w:sz="4" w:space="0" w:color="auto"/>
            </w:tcBorders>
            <w:shd w:val="clear" w:color="auto" w:fill="auto"/>
            <w:vAlign w:val="center"/>
          </w:tcPr>
          <w:p w14:paraId="5C1A6A74" w14:textId="77777777" w:rsidR="003D51FB" w:rsidRPr="00DF5E71" w:rsidRDefault="003D51FB" w:rsidP="00F76FDF">
            <w:pPr>
              <w:jc w:val="center"/>
              <w:rPr>
                <w:bCs/>
              </w:rPr>
            </w:pPr>
            <w:r w:rsidRPr="00DF5E71">
              <w:rPr>
                <w:bCs/>
              </w:rPr>
              <w:t>50275*</w:t>
            </w:r>
          </w:p>
        </w:tc>
        <w:tc>
          <w:tcPr>
            <w:tcW w:w="4911" w:type="dxa"/>
            <w:tcBorders>
              <w:top w:val="nil"/>
              <w:left w:val="nil"/>
              <w:bottom w:val="single" w:sz="4" w:space="0" w:color="auto"/>
              <w:right w:val="single" w:sz="4" w:space="0" w:color="auto"/>
            </w:tcBorders>
            <w:shd w:val="clear" w:color="auto" w:fill="auto"/>
            <w:vAlign w:val="center"/>
          </w:tcPr>
          <w:p w14:paraId="7C72C565" w14:textId="77777777" w:rsidR="003D51FB" w:rsidRPr="00DF5E71" w:rsidRDefault="003D51FB" w:rsidP="00F76FDF">
            <w:pPr>
              <w:rPr>
                <w:bCs/>
              </w:rPr>
            </w:pPr>
            <w:r w:rsidRPr="00DF5E71">
              <w:rPr>
                <w:bCs/>
              </w:rPr>
              <w:t>Venozo asinsvadu scintigrāfija, preparātu ievadot perifērās vēnās</w:t>
            </w:r>
          </w:p>
        </w:tc>
        <w:tc>
          <w:tcPr>
            <w:tcW w:w="1543" w:type="dxa"/>
            <w:tcBorders>
              <w:top w:val="nil"/>
              <w:left w:val="nil"/>
              <w:bottom w:val="single" w:sz="4" w:space="0" w:color="auto"/>
              <w:right w:val="single" w:sz="4" w:space="0" w:color="auto"/>
            </w:tcBorders>
            <w:shd w:val="clear" w:color="auto" w:fill="auto"/>
            <w:vAlign w:val="center"/>
          </w:tcPr>
          <w:p w14:paraId="5A0BAB0D" w14:textId="77777777" w:rsidR="003D51FB" w:rsidRPr="00DF5E71" w:rsidRDefault="003D51FB" w:rsidP="00F76FDF">
            <w:pPr>
              <w:jc w:val="center"/>
              <w:rPr>
                <w:bCs/>
              </w:rPr>
            </w:pPr>
            <w:r w:rsidRPr="00DF5E71">
              <w:rPr>
                <w:bCs/>
              </w:rPr>
              <w:t>17.79</w:t>
            </w:r>
          </w:p>
        </w:tc>
      </w:tr>
      <w:tr w:rsidR="003D51FB" w:rsidRPr="00DF5E71" w14:paraId="77F05A4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3DED73" w14:textId="0DD16958" w:rsidR="003D51FB" w:rsidRPr="00DF5E71" w:rsidRDefault="003D51FB" w:rsidP="00755BF1">
            <w:pPr>
              <w:jc w:val="center"/>
              <w:rPr>
                <w:bCs/>
              </w:rPr>
            </w:pPr>
            <w:r>
              <w:t>3049.</w:t>
            </w:r>
          </w:p>
        </w:tc>
        <w:tc>
          <w:tcPr>
            <w:tcW w:w="1683" w:type="dxa"/>
            <w:tcBorders>
              <w:top w:val="nil"/>
              <w:left w:val="nil"/>
              <w:bottom w:val="single" w:sz="4" w:space="0" w:color="auto"/>
              <w:right w:val="single" w:sz="4" w:space="0" w:color="auto"/>
            </w:tcBorders>
            <w:shd w:val="clear" w:color="auto" w:fill="auto"/>
            <w:vAlign w:val="center"/>
          </w:tcPr>
          <w:p w14:paraId="27CB190A" w14:textId="77777777" w:rsidR="003D51FB" w:rsidRPr="00DF5E71" w:rsidRDefault="003D51FB" w:rsidP="00F76FDF">
            <w:pPr>
              <w:jc w:val="center"/>
              <w:rPr>
                <w:bCs/>
              </w:rPr>
            </w:pPr>
            <w:r w:rsidRPr="00DF5E71">
              <w:rPr>
                <w:bCs/>
              </w:rPr>
              <w:t>50277*</w:t>
            </w:r>
          </w:p>
        </w:tc>
        <w:tc>
          <w:tcPr>
            <w:tcW w:w="4911" w:type="dxa"/>
            <w:tcBorders>
              <w:top w:val="nil"/>
              <w:left w:val="nil"/>
              <w:bottom w:val="single" w:sz="4" w:space="0" w:color="auto"/>
              <w:right w:val="single" w:sz="4" w:space="0" w:color="auto"/>
            </w:tcBorders>
            <w:shd w:val="clear" w:color="auto" w:fill="auto"/>
            <w:vAlign w:val="center"/>
          </w:tcPr>
          <w:p w14:paraId="358C5A51" w14:textId="77777777" w:rsidR="003D51FB" w:rsidRPr="00DF5E71" w:rsidRDefault="003D51FB" w:rsidP="00F76FDF">
            <w:pPr>
              <w:rPr>
                <w:bCs/>
              </w:rPr>
            </w:pPr>
            <w:r w:rsidRPr="00DF5E71">
              <w:rPr>
                <w:bCs/>
              </w:rPr>
              <w:t>Radionefrogrāfija vienā stāvoklī ar līkņu analīzi</w:t>
            </w:r>
          </w:p>
        </w:tc>
        <w:tc>
          <w:tcPr>
            <w:tcW w:w="1543" w:type="dxa"/>
            <w:tcBorders>
              <w:top w:val="nil"/>
              <w:left w:val="nil"/>
              <w:bottom w:val="single" w:sz="4" w:space="0" w:color="auto"/>
              <w:right w:val="single" w:sz="4" w:space="0" w:color="auto"/>
            </w:tcBorders>
            <w:shd w:val="clear" w:color="auto" w:fill="auto"/>
            <w:vAlign w:val="center"/>
          </w:tcPr>
          <w:p w14:paraId="6471AC6A" w14:textId="77777777" w:rsidR="003D51FB" w:rsidRPr="00DF5E71" w:rsidRDefault="003D51FB" w:rsidP="00F76FDF">
            <w:pPr>
              <w:jc w:val="center"/>
              <w:rPr>
                <w:bCs/>
              </w:rPr>
            </w:pPr>
            <w:r w:rsidRPr="00DF5E71">
              <w:rPr>
                <w:bCs/>
              </w:rPr>
              <w:t>9.16</w:t>
            </w:r>
          </w:p>
        </w:tc>
      </w:tr>
      <w:tr w:rsidR="003D51FB" w:rsidRPr="00DF5E71" w14:paraId="55E0303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C4A56B" w14:textId="35C304C6" w:rsidR="003D51FB" w:rsidRPr="00DF5E71" w:rsidRDefault="003D51FB" w:rsidP="00755BF1">
            <w:pPr>
              <w:jc w:val="center"/>
              <w:rPr>
                <w:bCs/>
              </w:rPr>
            </w:pPr>
            <w:r>
              <w:t>3050.</w:t>
            </w:r>
          </w:p>
        </w:tc>
        <w:tc>
          <w:tcPr>
            <w:tcW w:w="1683" w:type="dxa"/>
            <w:tcBorders>
              <w:top w:val="nil"/>
              <w:left w:val="nil"/>
              <w:bottom w:val="single" w:sz="4" w:space="0" w:color="auto"/>
              <w:right w:val="single" w:sz="4" w:space="0" w:color="auto"/>
            </w:tcBorders>
            <w:shd w:val="clear" w:color="auto" w:fill="auto"/>
            <w:vAlign w:val="center"/>
          </w:tcPr>
          <w:p w14:paraId="450AE04C" w14:textId="77777777" w:rsidR="003D51FB" w:rsidRPr="00DF5E71" w:rsidRDefault="003D51FB" w:rsidP="00F76FDF">
            <w:pPr>
              <w:jc w:val="center"/>
              <w:rPr>
                <w:bCs/>
              </w:rPr>
            </w:pPr>
            <w:r w:rsidRPr="00DF5E71">
              <w:rPr>
                <w:bCs/>
              </w:rPr>
              <w:t>50278*</w:t>
            </w:r>
          </w:p>
        </w:tc>
        <w:tc>
          <w:tcPr>
            <w:tcW w:w="4911" w:type="dxa"/>
            <w:tcBorders>
              <w:top w:val="nil"/>
              <w:left w:val="nil"/>
              <w:bottom w:val="single" w:sz="4" w:space="0" w:color="auto"/>
              <w:right w:val="single" w:sz="4" w:space="0" w:color="auto"/>
            </w:tcBorders>
            <w:shd w:val="clear" w:color="auto" w:fill="auto"/>
            <w:vAlign w:val="center"/>
          </w:tcPr>
          <w:p w14:paraId="4D4BA910" w14:textId="77777777" w:rsidR="003D51FB" w:rsidRPr="00DF5E71" w:rsidRDefault="003D51FB" w:rsidP="00F76FDF">
            <w:pPr>
              <w:rPr>
                <w:bCs/>
              </w:rPr>
            </w:pPr>
            <w:r w:rsidRPr="00DF5E71">
              <w:rPr>
                <w:bCs/>
              </w:rPr>
              <w:t>Radionefrogrāfija vienā stāvoklī ar līkņu analīzi vairākos stāvokļos</w:t>
            </w:r>
          </w:p>
        </w:tc>
        <w:tc>
          <w:tcPr>
            <w:tcW w:w="1543" w:type="dxa"/>
            <w:tcBorders>
              <w:top w:val="nil"/>
              <w:left w:val="nil"/>
              <w:bottom w:val="single" w:sz="4" w:space="0" w:color="auto"/>
              <w:right w:val="single" w:sz="4" w:space="0" w:color="auto"/>
            </w:tcBorders>
            <w:shd w:val="clear" w:color="auto" w:fill="auto"/>
            <w:vAlign w:val="center"/>
          </w:tcPr>
          <w:p w14:paraId="6AA1A267" w14:textId="77777777" w:rsidR="003D51FB" w:rsidRPr="00DF5E71" w:rsidRDefault="003D51FB" w:rsidP="00F76FDF">
            <w:pPr>
              <w:jc w:val="center"/>
              <w:rPr>
                <w:bCs/>
              </w:rPr>
            </w:pPr>
            <w:r w:rsidRPr="00DF5E71">
              <w:rPr>
                <w:bCs/>
              </w:rPr>
              <w:t>14.07</w:t>
            </w:r>
          </w:p>
        </w:tc>
      </w:tr>
      <w:tr w:rsidR="003D51FB" w:rsidRPr="00DF5E71" w14:paraId="1DB847E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A6B647" w14:textId="159AF56D" w:rsidR="003D51FB" w:rsidRPr="00DF5E71" w:rsidRDefault="003D51FB" w:rsidP="00755BF1">
            <w:pPr>
              <w:jc w:val="center"/>
              <w:rPr>
                <w:bCs/>
              </w:rPr>
            </w:pPr>
            <w:r>
              <w:t>3051.</w:t>
            </w:r>
          </w:p>
        </w:tc>
        <w:tc>
          <w:tcPr>
            <w:tcW w:w="1683" w:type="dxa"/>
            <w:tcBorders>
              <w:top w:val="nil"/>
              <w:left w:val="nil"/>
              <w:bottom w:val="single" w:sz="4" w:space="0" w:color="auto"/>
              <w:right w:val="single" w:sz="4" w:space="0" w:color="auto"/>
            </w:tcBorders>
            <w:shd w:val="clear" w:color="auto" w:fill="auto"/>
            <w:vAlign w:val="center"/>
          </w:tcPr>
          <w:p w14:paraId="5AAB84C7" w14:textId="77777777" w:rsidR="003D51FB" w:rsidRPr="00DF5E71" w:rsidRDefault="003D51FB" w:rsidP="00F76FDF">
            <w:pPr>
              <w:jc w:val="center"/>
              <w:rPr>
                <w:bCs/>
              </w:rPr>
            </w:pPr>
            <w:r w:rsidRPr="00DF5E71">
              <w:rPr>
                <w:bCs/>
              </w:rPr>
              <w:t>50279*</w:t>
            </w:r>
          </w:p>
        </w:tc>
        <w:tc>
          <w:tcPr>
            <w:tcW w:w="4911" w:type="dxa"/>
            <w:tcBorders>
              <w:top w:val="nil"/>
              <w:left w:val="nil"/>
              <w:bottom w:val="single" w:sz="4" w:space="0" w:color="auto"/>
              <w:right w:val="single" w:sz="4" w:space="0" w:color="auto"/>
            </w:tcBorders>
            <w:shd w:val="clear" w:color="auto" w:fill="auto"/>
            <w:vAlign w:val="center"/>
          </w:tcPr>
          <w:p w14:paraId="0111AEF9" w14:textId="77777777" w:rsidR="003D51FB" w:rsidRPr="00DF5E71" w:rsidRDefault="003D51FB" w:rsidP="00F76FDF">
            <w:pPr>
              <w:rPr>
                <w:bCs/>
              </w:rPr>
            </w:pPr>
            <w:r w:rsidRPr="00DF5E71">
              <w:rPr>
                <w:bCs/>
              </w:rPr>
              <w:t>Piemaksa pie manipulācijām 50277, 50278 par sirds un urīnpūšļa radiogrāfiju</w:t>
            </w:r>
          </w:p>
        </w:tc>
        <w:tc>
          <w:tcPr>
            <w:tcW w:w="1543" w:type="dxa"/>
            <w:tcBorders>
              <w:top w:val="nil"/>
              <w:left w:val="nil"/>
              <w:bottom w:val="single" w:sz="4" w:space="0" w:color="auto"/>
              <w:right w:val="single" w:sz="4" w:space="0" w:color="auto"/>
            </w:tcBorders>
            <w:shd w:val="clear" w:color="auto" w:fill="auto"/>
            <w:vAlign w:val="center"/>
          </w:tcPr>
          <w:p w14:paraId="1E72306B" w14:textId="77777777" w:rsidR="003D51FB" w:rsidRPr="00DF5E71" w:rsidRDefault="003D51FB" w:rsidP="00F76FDF">
            <w:pPr>
              <w:jc w:val="center"/>
              <w:rPr>
                <w:bCs/>
              </w:rPr>
            </w:pPr>
            <w:r w:rsidRPr="00DF5E71">
              <w:rPr>
                <w:bCs/>
              </w:rPr>
              <w:t>23.53</w:t>
            </w:r>
          </w:p>
        </w:tc>
      </w:tr>
      <w:tr w:rsidR="003D51FB" w:rsidRPr="00DF5E71" w14:paraId="2286A4C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ABFFEA" w14:textId="74C613BC" w:rsidR="003D51FB" w:rsidRPr="00DF5E71" w:rsidRDefault="003D51FB" w:rsidP="00755BF1">
            <w:pPr>
              <w:jc w:val="center"/>
              <w:rPr>
                <w:bCs/>
              </w:rPr>
            </w:pPr>
            <w:r>
              <w:t>3052.</w:t>
            </w:r>
          </w:p>
        </w:tc>
        <w:tc>
          <w:tcPr>
            <w:tcW w:w="1683" w:type="dxa"/>
            <w:tcBorders>
              <w:top w:val="nil"/>
              <w:left w:val="nil"/>
              <w:bottom w:val="single" w:sz="4" w:space="0" w:color="auto"/>
              <w:right w:val="single" w:sz="4" w:space="0" w:color="auto"/>
            </w:tcBorders>
            <w:shd w:val="clear" w:color="auto" w:fill="auto"/>
            <w:vAlign w:val="center"/>
          </w:tcPr>
          <w:p w14:paraId="7E8587A9" w14:textId="77777777" w:rsidR="003D51FB" w:rsidRPr="00DF5E71" w:rsidRDefault="003D51FB" w:rsidP="00F76FDF">
            <w:pPr>
              <w:jc w:val="center"/>
              <w:rPr>
                <w:bCs/>
              </w:rPr>
            </w:pPr>
            <w:r w:rsidRPr="00DF5E71">
              <w:rPr>
                <w:bCs/>
              </w:rPr>
              <w:t>50280*</w:t>
            </w:r>
          </w:p>
        </w:tc>
        <w:tc>
          <w:tcPr>
            <w:tcW w:w="4911" w:type="dxa"/>
            <w:tcBorders>
              <w:top w:val="nil"/>
              <w:left w:val="nil"/>
              <w:bottom w:val="single" w:sz="4" w:space="0" w:color="auto"/>
              <w:right w:val="single" w:sz="4" w:space="0" w:color="auto"/>
            </w:tcBorders>
            <w:shd w:val="clear" w:color="auto" w:fill="auto"/>
            <w:vAlign w:val="center"/>
          </w:tcPr>
          <w:p w14:paraId="63B26A35" w14:textId="77777777" w:rsidR="003D51FB" w:rsidRPr="00DF5E71" w:rsidRDefault="003D51FB" w:rsidP="00F76FDF">
            <w:pPr>
              <w:rPr>
                <w:bCs/>
              </w:rPr>
            </w:pPr>
            <w:r w:rsidRPr="00DF5E71">
              <w:rPr>
                <w:bCs/>
              </w:rPr>
              <w:t>Rezorbcijas vai zarnu tauku zuduma, dzelzs, žultsskābes, olbaltuma vai asins noteikšana ar radioaktīvām vielām</w:t>
            </w:r>
          </w:p>
        </w:tc>
        <w:tc>
          <w:tcPr>
            <w:tcW w:w="1543" w:type="dxa"/>
            <w:tcBorders>
              <w:top w:val="nil"/>
              <w:left w:val="nil"/>
              <w:bottom w:val="single" w:sz="4" w:space="0" w:color="auto"/>
              <w:right w:val="single" w:sz="4" w:space="0" w:color="auto"/>
            </w:tcBorders>
            <w:shd w:val="clear" w:color="auto" w:fill="auto"/>
            <w:vAlign w:val="center"/>
          </w:tcPr>
          <w:p w14:paraId="4EA1715C" w14:textId="77777777" w:rsidR="003D51FB" w:rsidRPr="00DF5E71" w:rsidRDefault="003D51FB" w:rsidP="00F76FDF">
            <w:pPr>
              <w:jc w:val="center"/>
              <w:rPr>
                <w:bCs/>
              </w:rPr>
            </w:pPr>
            <w:r w:rsidRPr="00DF5E71">
              <w:rPr>
                <w:bCs/>
              </w:rPr>
              <w:t>23.48</w:t>
            </w:r>
          </w:p>
        </w:tc>
      </w:tr>
      <w:tr w:rsidR="003D51FB" w:rsidRPr="00DF5E71" w14:paraId="48EA5A5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6CFFCD" w14:textId="6DF01BE4" w:rsidR="003D51FB" w:rsidRPr="00DF5E71" w:rsidRDefault="003D51FB" w:rsidP="00755BF1">
            <w:pPr>
              <w:jc w:val="center"/>
              <w:rPr>
                <w:bCs/>
              </w:rPr>
            </w:pPr>
            <w:r>
              <w:t>3053.</w:t>
            </w:r>
          </w:p>
        </w:tc>
        <w:tc>
          <w:tcPr>
            <w:tcW w:w="1683" w:type="dxa"/>
            <w:tcBorders>
              <w:top w:val="nil"/>
              <w:left w:val="nil"/>
              <w:bottom w:val="single" w:sz="4" w:space="0" w:color="auto"/>
              <w:right w:val="single" w:sz="4" w:space="0" w:color="auto"/>
            </w:tcBorders>
            <w:shd w:val="clear" w:color="auto" w:fill="auto"/>
            <w:vAlign w:val="center"/>
          </w:tcPr>
          <w:p w14:paraId="4A9E1F35" w14:textId="77777777" w:rsidR="003D51FB" w:rsidRPr="00DF5E71" w:rsidRDefault="003D51FB" w:rsidP="00F76FDF">
            <w:pPr>
              <w:jc w:val="center"/>
              <w:rPr>
                <w:bCs/>
              </w:rPr>
            </w:pPr>
            <w:r w:rsidRPr="00DF5E71">
              <w:rPr>
                <w:bCs/>
              </w:rPr>
              <w:t>50285*</w:t>
            </w:r>
          </w:p>
        </w:tc>
        <w:tc>
          <w:tcPr>
            <w:tcW w:w="4911" w:type="dxa"/>
            <w:tcBorders>
              <w:top w:val="nil"/>
              <w:left w:val="nil"/>
              <w:bottom w:val="single" w:sz="4" w:space="0" w:color="auto"/>
              <w:right w:val="single" w:sz="4" w:space="0" w:color="auto"/>
            </w:tcBorders>
            <w:shd w:val="clear" w:color="auto" w:fill="auto"/>
            <w:vAlign w:val="center"/>
          </w:tcPr>
          <w:p w14:paraId="2F2015E3" w14:textId="77777777" w:rsidR="003D51FB" w:rsidRPr="00DF5E71" w:rsidRDefault="003D51FB" w:rsidP="00F76FDF">
            <w:pPr>
              <w:rPr>
                <w:bCs/>
              </w:rPr>
            </w:pPr>
            <w:r w:rsidRPr="00DF5E71">
              <w:rPr>
                <w:bCs/>
              </w:rPr>
              <w:t>Asins tilpuma noteikšana ar radioaktīvi iezīmētiem eritrocītiem</w:t>
            </w:r>
          </w:p>
        </w:tc>
        <w:tc>
          <w:tcPr>
            <w:tcW w:w="1543" w:type="dxa"/>
            <w:tcBorders>
              <w:top w:val="nil"/>
              <w:left w:val="nil"/>
              <w:bottom w:val="single" w:sz="4" w:space="0" w:color="auto"/>
              <w:right w:val="single" w:sz="4" w:space="0" w:color="auto"/>
            </w:tcBorders>
            <w:shd w:val="clear" w:color="auto" w:fill="auto"/>
            <w:vAlign w:val="center"/>
          </w:tcPr>
          <w:p w14:paraId="7CF472F0" w14:textId="77777777" w:rsidR="003D51FB" w:rsidRPr="00DF5E71" w:rsidRDefault="003D51FB" w:rsidP="00F76FDF">
            <w:pPr>
              <w:jc w:val="center"/>
              <w:rPr>
                <w:bCs/>
              </w:rPr>
            </w:pPr>
            <w:r w:rsidRPr="00DF5E71">
              <w:rPr>
                <w:bCs/>
              </w:rPr>
              <w:t>18.08</w:t>
            </w:r>
          </w:p>
        </w:tc>
      </w:tr>
      <w:tr w:rsidR="003D51FB" w:rsidRPr="00DF5E71" w14:paraId="04E9D4C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98D73B" w14:textId="2F6AD8C3" w:rsidR="003D51FB" w:rsidRPr="00DF5E71" w:rsidRDefault="003D51FB" w:rsidP="00755BF1">
            <w:pPr>
              <w:jc w:val="center"/>
              <w:rPr>
                <w:bCs/>
              </w:rPr>
            </w:pPr>
            <w:r>
              <w:t>3054.</w:t>
            </w:r>
          </w:p>
        </w:tc>
        <w:tc>
          <w:tcPr>
            <w:tcW w:w="1683" w:type="dxa"/>
            <w:tcBorders>
              <w:top w:val="nil"/>
              <w:left w:val="nil"/>
              <w:bottom w:val="single" w:sz="4" w:space="0" w:color="auto"/>
              <w:right w:val="single" w:sz="4" w:space="0" w:color="auto"/>
            </w:tcBorders>
            <w:shd w:val="clear" w:color="auto" w:fill="auto"/>
            <w:vAlign w:val="center"/>
          </w:tcPr>
          <w:p w14:paraId="3F85D68A" w14:textId="77777777" w:rsidR="003D51FB" w:rsidRPr="00DF5E71" w:rsidRDefault="003D51FB" w:rsidP="00F76FDF">
            <w:pPr>
              <w:jc w:val="center"/>
              <w:rPr>
                <w:bCs/>
              </w:rPr>
            </w:pPr>
            <w:r w:rsidRPr="00DF5E71">
              <w:rPr>
                <w:bCs/>
              </w:rPr>
              <w:t>50286*</w:t>
            </w:r>
          </w:p>
        </w:tc>
        <w:tc>
          <w:tcPr>
            <w:tcW w:w="4911" w:type="dxa"/>
            <w:tcBorders>
              <w:top w:val="nil"/>
              <w:left w:val="nil"/>
              <w:bottom w:val="single" w:sz="4" w:space="0" w:color="auto"/>
              <w:right w:val="single" w:sz="4" w:space="0" w:color="auto"/>
            </w:tcBorders>
            <w:shd w:val="clear" w:color="auto" w:fill="auto"/>
            <w:vAlign w:val="center"/>
          </w:tcPr>
          <w:p w14:paraId="0C843963" w14:textId="77777777" w:rsidR="003D51FB" w:rsidRPr="00DF5E71" w:rsidRDefault="003D51FB" w:rsidP="00F76FDF">
            <w:pPr>
              <w:rPr>
                <w:bCs/>
              </w:rPr>
            </w:pPr>
            <w:r w:rsidRPr="00DF5E71">
              <w:rPr>
                <w:bCs/>
              </w:rPr>
              <w:t>Eritrocītu, leikocītu un trombocītu dzīves ilguma noteikšana ar radioaktīvi iezīmētām šūnām, nenorādot sabrukšanas vietu</w:t>
            </w:r>
          </w:p>
        </w:tc>
        <w:tc>
          <w:tcPr>
            <w:tcW w:w="1543" w:type="dxa"/>
            <w:tcBorders>
              <w:top w:val="nil"/>
              <w:left w:val="nil"/>
              <w:bottom w:val="single" w:sz="4" w:space="0" w:color="auto"/>
              <w:right w:val="single" w:sz="4" w:space="0" w:color="auto"/>
            </w:tcBorders>
            <w:shd w:val="clear" w:color="auto" w:fill="auto"/>
            <w:vAlign w:val="center"/>
          </w:tcPr>
          <w:p w14:paraId="479A48DB" w14:textId="77777777" w:rsidR="003D51FB" w:rsidRPr="00DF5E71" w:rsidRDefault="003D51FB" w:rsidP="00F76FDF">
            <w:pPr>
              <w:jc w:val="center"/>
              <w:rPr>
                <w:bCs/>
              </w:rPr>
            </w:pPr>
            <w:r w:rsidRPr="00DF5E71">
              <w:rPr>
                <w:bCs/>
              </w:rPr>
              <w:t>39.34</w:t>
            </w:r>
          </w:p>
        </w:tc>
      </w:tr>
      <w:tr w:rsidR="003D51FB" w:rsidRPr="00DF5E71" w14:paraId="4D9846C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937F67" w14:textId="310A9013" w:rsidR="003D51FB" w:rsidRPr="00DF5E71" w:rsidRDefault="003D51FB" w:rsidP="00755BF1">
            <w:pPr>
              <w:jc w:val="center"/>
              <w:rPr>
                <w:bCs/>
              </w:rPr>
            </w:pPr>
            <w:r>
              <w:t>3055.</w:t>
            </w:r>
          </w:p>
        </w:tc>
        <w:tc>
          <w:tcPr>
            <w:tcW w:w="1683" w:type="dxa"/>
            <w:tcBorders>
              <w:top w:val="nil"/>
              <w:left w:val="nil"/>
              <w:bottom w:val="single" w:sz="4" w:space="0" w:color="auto"/>
              <w:right w:val="single" w:sz="4" w:space="0" w:color="auto"/>
            </w:tcBorders>
            <w:shd w:val="clear" w:color="auto" w:fill="auto"/>
            <w:vAlign w:val="center"/>
          </w:tcPr>
          <w:p w14:paraId="4A8B47FE" w14:textId="77777777" w:rsidR="003D51FB" w:rsidRPr="00DF5E71" w:rsidRDefault="003D51FB" w:rsidP="00F76FDF">
            <w:pPr>
              <w:jc w:val="center"/>
              <w:rPr>
                <w:bCs/>
              </w:rPr>
            </w:pPr>
            <w:r w:rsidRPr="00DF5E71">
              <w:rPr>
                <w:bCs/>
              </w:rPr>
              <w:t>50287*</w:t>
            </w:r>
          </w:p>
        </w:tc>
        <w:tc>
          <w:tcPr>
            <w:tcW w:w="4911" w:type="dxa"/>
            <w:tcBorders>
              <w:top w:val="nil"/>
              <w:left w:val="nil"/>
              <w:bottom w:val="single" w:sz="4" w:space="0" w:color="auto"/>
              <w:right w:val="single" w:sz="4" w:space="0" w:color="auto"/>
            </w:tcBorders>
            <w:shd w:val="clear" w:color="auto" w:fill="auto"/>
            <w:vAlign w:val="center"/>
          </w:tcPr>
          <w:p w14:paraId="5C55B03E" w14:textId="77777777" w:rsidR="003D51FB" w:rsidRPr="00DF5E71" w:rsidRDefault="003D51FB" w:rsidP="00F76FDF">
            <w:pPr>
              <w:rPr>
                <w:bCs/>
              </w:rPr>
            </w:pPr>
            <w:r w:rsidRPr="00DF5E71">
              <w:rPr>
                <w:bCs/>
              </w:rPr>
              <w:t>Eritrocītu, leikocītu, trombocītu dzīves ilguma noteikšana ar radioaktīvi iezīmētām šūnām, norādot sabrukšanas vietu</w:t>
            </w:r>
          </w:p>
        </w:tc>
        <w:tc>
          <w:tcPr>
            <w:tcW w:w="1543" w:type="dxa"/>
            <w:tcBorders>
              <w:top w:val="nil"/>
              <w:left w:val="nil"/>
              <w:bottom w:val="single" w:sz="4" w:space="0" w:color="auto"/>
              <w:right w:val="single" w:sz="4" w:space="0" w:color="auto"/>
            </w:tcBorders>
            <w:shd w:val="clear" w:color="auto" w:fill="auto"/>
            <w:vAlign w:val="center"/>
          </w:tcPr>
          <w:p w14:paraId="5E57139D" w14:textId="77777777" w:rsidR="003D51FB" w:rsidRPr="00DF5E71" w:rsidRDefault="003D51FB" w:rsidP="00F76FDF">
            <w:pPr>
              <w:jc w:val="center"/>
              <w:rPr>
                <w:bCs/>
              </w:rPr>
            </w:pPr>
            <w:r w:rsidRPr="00DF5E71">
              <w:rPr>
                <w:bCs/>
              </w:rPr>
              <w:t>32.08</w:t>
            </w:r>
          </w:p>
        </w:tc>
      </w:tr>
      <w:tr w:rsidR="003D51FB" w:rsidRPr="00DF5E71" w14:paraId="046113C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DF0FFC" w14:textId="7D45FD91" w:rsidR="003D51FB" w:rsidRPr="00DF5E71" w:rsidRDefault="003D51FB" w:rsidP="00755BF1">
            <w:pPr>
              <w:jc w:val="center"/>
              <w:rPr>
                <w:bCs/>
              </w:rPr>
            </w:pPr>
            <w:r>
              <w:t>3056.</w:t>
            </w:r>
          </w:p>
        </w:tc>
        <w:tc>
          <w:tcPr>
            <w:tcW w:w="1683" w:type="dxa"/>
            <w:tcBorders>
              <w:top w:val="nil"/>
              <w:left w:val="nil"/>
              <w:bottom w:val="single" w:sz="4" w:space="0" w:color="auto"/>
              <w:right w:val="single" w:sz="4" w:space="0" w:color="auto"/>
            </w:tcBorders>
            <w:shd w:val="clear" w:color="auto" w:fill="auto"/>
            <w:vAlign w:val="center"/>
          </w:tcPr>
          <w:p w14:paraId="39752764" w14:textId="77777777" w:rsidR="003D51FB" w:rsidRPr="00DF5E71" w:rsidRDefault="003D51FB" w:rsidP="00F76FDF">
            <w:pPr>
              <w:jc w:val="center"/>
              <w:rPr>
                <w:bCs/>
              </w:rPr>
            </w:pPr>
            <w:r w:rsidRPr="00DF5E71">
              <w:rPr>
                <w:bCs/>
              </w:rPr>
              <w:t>50288*</w:t>
            </w:r>
          </w:p>
        </w:tc>
        <w:tc>
          <w:tcPr>
            <w:tcW w:w="4911" w:type="dxa"/>
            <w:tcBorders>
              <w:top w:val="nil"/>
              <w:left w:val="nil"/>
              <w:bottom w:val="single" w:sz="4" w:space="0" w:color="auto"/>
              <w:right w:val="single" w:sz="4" w:space="0" w:color="auto"/>
            </w:tcBorders>
            <w:shd w:val="clear" w:color="auto" w:fill="auto"/>
            <w:vAlign w:val="center"/>
          </w:tcPr>
          <w:p w14:paraId="5E74EFEF" w14:textId="77777777" w:rsidR="003D51FB" w:rsidRPr="00DF5E71" w:rsidRDefault="003D51FB" w:rsidP="00F76FDF">
            <w:pPr>
              <w:rPr>
                <w:bCs/>
              </w:rPr>
            </w:pPr>
            <w:r w:rsidRPr="00DF5E71">
              <w:rPr>
                <w:bCs/>
              </w:rPr>
              <w:t>Piemaksa manipulācijai 50286, 50287 par selektīvu in vitro asins šūnu marķēšanu ar radioaktīvo indiju</w:t>
            </w:r>
          </w:p>
        </w:tc>
        <w:tc>
          <w:tcPr>
            <w:tcW w:w="1543" w:type="dxa"/>
            <w:tcBorders>
              <w:top w:val="nil"/>
              <w:left w:val="nil"/>
              <w:bottom w:val="single" w:sz="4" w:space="0" w:color="auto"/>
              <w:right w:val="single" w:sz="4" w:space="0" w:color="auto"/>
            </w:tcBorders>
            <w:shd w:val="clear" w:color="auto" w:fill="auto"/>
            <w:vAlign w:val="center"/>
          </w:tcPr>
          <w:p w14:paraId="47257E0A" w14:textId="77777777" w:rsidR="003D51FB" w:rsidRPr="00DF5E71" w:rsidRDefault="003D51FB" w:rsidP="00F76FDF">
            <w:pPr>
              <w:jc w:val="center"/>
              <w:rPr>
                <w:bCs/>
              </w:rPr>
            </w:pPr>
            <w:r w:rsidRPr="00DF5E71">
              <w:rPr>
                <w:bCs/>
              </w:rPr>
              <w:t>20.40</w:t>
            </w:r>
          </w:p>
        </w:tc>
      </w:tr>
      <w:tr w:rsidR="003D51FB" w:rsidRPr="00DF5E71" w14:paraId="3D502E9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40CACE" w14:textId="011DAD9F" w:rsidR="003D51FB" w:rsidRPr="00DF5E71" w:rsidRDefault="003D51FB" w:rsidP="00755BF1">
            <w:pPr>
              <w:jc w:val="center"/>
              <w:rPr>
                <w:bCs/>
              </w:rPr>
            </w:pPr>
            <w:r>
              <w:t>3057.</w:t>
            </w:r>
          </w:p>
        </w:tc>
        <w:tc>
          <w:tcPr>
            <w:tcW w:w="1683" w:type="dxa"/>
            <w:tcBorders>
              <w:top w:val="nil"/>
              <w:left w:val="nil"/>
              <w:bottom w:val="single" w:sz="4" w:space="0" w:color="auto"/>
              <w:right w:val="single" w:sz="4" w:space="0" w:color="auto"/>
            </w:tcBorders>
            <w:shd w:val="clear" w:color="auto" w:fill="auto"/>
            <w:vAlign w:val="center"/>
          </w:tcPr>
          <w:p w14:paraId="1FB110F0" w14:textId="77777777" w:rsidR="003D51FB" w:rsidRPr="00DF5E71" w:rsidRDefault="003D51FB" w:rsidP="00F76FDF">
            <w:pPr>
              <w:jc w:val="center"/>
              <w:rPr>
                <w:bCs/>
              </w:rPr>
            </w:pPr>
            <w:r w:rsidRPr="00DF5E71">
              <w:rPr>
                <w:bCs/>
              </w:rPr>
              <w:t>50289*</w:t>
            </w:r>
          </w:p>
        </w:tc>
        <w:tc>
          <w:tcPr>
            <w:tcW w:w="4911" w:type="dxa"/>
            <w:tcBorders>
              <w:top w:val="nil"/>
              <w:left w:val="nil"/>
              <w:bottom w:val="single" w:sz="4" w:space="0" w:color="auto"/>
              <w:right w:val="single" w:sz="4" w:space="0" w:color="auto"/>
            </w:tcBorders>
            <w:shd w:val="clear" w:color="auto" w:fill="auto"/>
            <w:vAlign w:val="center"/>
          </w:tcPr>
          <w:p w14:paraId="66E38154" w14:textId="77777777" w:rsidR="003D51FB" w:rsidRPr="00DF5E71" w:rsidRDefault="003D51FB" w:rsidP="00F76FDF">
            <w:pPr>
              <w:rPr>
                <w:bCs/>
              </w:rPr>
            </w:pPr>
            <w:r w:rsidRPr="00DF5E71">
              <w:rPr>
                <w:bCs/>
              </w:rPr>
              <w:t>Dzelzs kinētikas noteikšana ar radioaktīvo dzelzi</w:t>
            </w:r>
          </w:p>
        </w:tc>
        <w:tc>
          <w:tcPr>
            <w:tcW w:w="1543" w:type="dxa"/>
            <w:tcBorders>
              <w:top w:val="nil"/>
              <w:left w:val="nil"/>
              <w:bottom w:val="single" w:sz="4" w:space="0" w:color="auto"/>
              <w:right w:val="single" w:sz="4" w:space="0" w:color="auto"/>
            </w:tcBorders>
            <w:shd w:val="clear" w:color="auto" w:fill="auto"/>
            <w:vAlign w:val="center"/>
          </w:tcPr>
          <w:p w14:paraId="40E571EB" w14:textId="77777777" w:rsidR="003D51FB" w:rsidRPr="00DF5E71" w:rsidRDefault="003D51FB" w:rsidP="00F76FDF">
            <w:pPr>
              <w:jc w:val="center"/>
              <w:rPr>
                <w:bCs/>
              </w:rPr>
            </w:pPr>
            <w:r w:rsidRPr="00DF5E71">
              <w:rPr>
                <w:bCs/>
              </w:rPr>
              <w:t>20.77</w:t>
            </w:r>
          </w:p>
        </w:tc>
      </w:tr>
      <w:tr w:rsidR="003D51FB" w:rsidRPr="00DF5E71" w14:paraId="24E6D18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1952F7" w14:textId="6A9A6FAC" w:rsidR="003D51FB" w:rsidRPr="00DF5E71" w:rsidRDefault="003D51FB" w:rsidP="00755BF1">
            <w:pPr>
              <w:jc w:val="center"/>
              <w:rPr>
                <w:bCs/>
              </w:rPr>
            </w:pPr>
            <w:r>
              <w:t>3058.</w:t>
            </w:r>
          </w:p>
        </w:tc>
        <w:tc>
          <w:tcPr>
            <w:tcW w:w="1683" w:type="dxa"/>
            <w:tcBorders>
              <w:top w:val="nil"/>
              <w:left w:val="nil"/>
              <w:bottom w:val="single" w:sz="4" w:space="0" w:color="auto"/>
              <w:right w:val="single" w:sz="4" w:space="0" w:color="auto"/>
            </w:tcBorders>
            <w:shd w:val="clear" w:color="auto" w:fill="auto"/>
            <w:vAlign w:val="center"/>
          </w:tcPr>
          <w:p w14:paraId="0E90B955" w14:textId="77777777" w:rsidR="003D51FB" w:rsidRPr="00DF5E71" w:rsidRDefault="003D51FB" w:rsidP="00F76FDF">
            <w:pPr>
              <w:jc w:val="center"/>
              <w:rPr>
                <w:bCs/>
              </w:rPr>
            </w:pPr>
            <w:r w:rsidRPr="00DF5E71">
              <w:rPr>
                <w:bCs/>
              </w:rPr>
              <w:t>50290*</w:t>
            </w:r>
          </w:p>
        </w:tc>
        <w:tc>
          <w:tcPr>
            <w:tcW w:w="4911" w:type="dxa"/>
            <w:tcBorders>
              <w:top w:val="nil"/>
              <w:left w:val="nil"/>
              <w:bottom w:val="single" w:sz="4" w:space="0" w:color="auto"/>
              <w:right w:val="single" w:sz="4" w:space="0" w:color="auto"/>
            </w:tcBorders>
            <w:shd w:val="clear" w:color="auto" w:fill="auto"/>
            <w:vAlign w:val="center"/>
          </w:tcPr>
          <w:p w14:paraId="61229F0F" w14:textId="77777777" w:rsidR="003D51FB" w:rsidRPr="00DF5E71" w:rsidRDefault="003D51FB" w:rsidP="00F76FDF">
            <w:pPr>
              <w:rPr>
                <w:bCs/>
              </w:rPr>
            </w:pPr>
            <w:r w:rsidRPr="00DF5E71">
              <w:rPr>
                <w:bCs/>
              </w:rPr>
              <w:t>Visa ķermeņa ārējā radiometrija uz Cs 134 + Cs 137</w:t>
            </w:r>
          </w:p>
        </w:tc>
        <w:tc>
          <w:tcPr>
            <w:tcW w:w="1543" w:type="dxa"/>
            <w:tcBorders>
              <w:top w:val="nil"/>
              <w:left w:val="nil"/>
              <w:bottom w:val="single" w:sz="4" w:space="0" w:color="auto"/>
              <w:right w:val="single" w:sz="4" w:space="0" w:color="auto"/>
            </w:tcBorders>
            <w:shd w:val="clear" w:color="auto" w:fill="auto"/>
            <w:vAlign w:val="center"/>
          </w:tcPr>
          <w:p w14:paraId="083CF099" w14:textId="77777777" w:rsidR="003D51FB" w:rsidRPr="00DF5E71" w:rsidRDefault="003D51FB" w:rsidP="00F76FDF">
            <w:pPr>
              <w:jc w:val="center"/>
              <w:rPr>
                <w:bCs/>
              </w:rPr>
            </w:pPr>
            <w:r w:rsidRPr="00DF5E71">
              <w:rPr>
                <w:bCs/>
              </w:rPr>
              <w:t>7.93</w:t>
            </w:r>
          </w:p>
        </w:tc>
      </w:tr>
      <w:tr w:rsidR="003D51FB" w:rsidRPr="00DF5E71" w14:paraId="222A156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003D58" w14:textId="41BAFB31" w:rsidR="003D51FB" w:rsidRPr="00DF5E71" w:rsidRDefault="003D51FB" w:rsidP="00755BF1">
            <w:pPr>
              <w:jc w:val="center"/>
              <w:rPr>
                <w:bCs/>
              </w:rPr>
            </w:pPr>
            <w:r>
              <w:t>3059.</w:t>
            </w:r>
          </w:p>
        </w:tc>
        <w:tc>
          <w:tcPr>
            <w:tcW w:w="1683" w:type="dxa"/>
            <w:tcBorders>
              <w:top w:val="nil"/>
              <w:left w:val="nil"/>
              <w:bottom w:val="single" w:sz="4" w:space="0" w:color="auto"/>
              <w:right w:val="single" w:sz="4" w:space="0" w:color="auto"/>
            </w:tcBorders>
            <w:shd w:val="clear" w:color="auto" w:fill="auto"/>
            <w:vAlign w:val="center"/>
          </w:tcPr>
          <w:p w14:paraId="123E4000" w14:textId="77777777" w:rsidR="003D51FB" w:rsidRPr="00DF5E71" w:rsidRDefault="003D51FB" w:rsidP="00F76FDF">
            <w:pPr>
              <w:jc w:val="center"/>
              <w:rPr>
                <w:bCs/>
              </w:rPr>
            </w:pPr>
            <w:r w:rsidRPr="00DF5E71">
              <w:rPr>
                <w:bCs/>
              </w:rPr>
              <w:t>50300*</w:t>
            </w:r>
          </w:p>
        </w:tc>
        <w:tc>
          <w:tcPr>
            <w:tcW w:w="4911" w:type="dxa"/>
            <w:tcBorders>
              <w:top w:val="nil"/>
              <w:left w:val="nil"/>
              <w:bottom w:val="single" w:sz="4" w:space="0" w:color="auto"/>
              <w:right w:val="single" w:sz="4" w:space="0" w:color="auto"/>
            </w:tcBorders>
            <w:shd w:val="clear" w:color="auto" w:fill="auto"/>
            <w:vAlign w:val="center"/>
          </w:tcPr>
          <w:p w14:paraId="7929EA1B" w14:textId="77777777" w:rsidR="003D51FB" w:rsidRPr="00DF5E71" w:rsidRDefault="003D51FB" w:rsidP="00F76FDF">
            <w:pPr>
              <w:rPr>
                <w:bCs/>
              </w:rPr>
            </w:pPr>
            <w:r w:rsidRPr="00DF5E71">
              <w:rPr>
                <w:bCs/>
              </w:rPr>
              <w:t>Labdabīgo vairogdziedzera slimību ārstēšana ar J131, ieskaitot nepieciešamos kontrolmērījumus</w:t>
            </w:r>
          </w:p>
        </w:tc>
        <w:tc>
          <w:tcPr>
            <w:tcW w:w="1543" w:type="dxa"/>
            <w:tcBorders>
              <w:top w:val="nil"/>
              <w:left w:val="nil"/>
              <w:bottom w:val="single" w:sz="4" w:space="0" w:color="auto"/>
              <w:right w:val="single" w:sz="4" w:space="0" w:color="auto"/>
            </w:tcBorders>
            <w:shd w:val="clear" w:color="auto" w:fill="auto"/>
            <w:vAlign w:val="center"/>
          </w:tcPr>
          <w:p w14:paraId="58071128" w14:textId="77777777" w:rsidR="003D51FB" w:rsidRPr="00DF5E71" w:rsidRDefault="003D51FB" w:rsidP="00F76FDF">
            <w:pPr>
              <w:jc w:val="center"/>
              <w:rPr>
                <w:bCs/>
              </w:rPr>
            </w:pPr>
            <w:r w:rsidRPr="00DF5E71">
              <w:rPr>
                <w:bCs/>
              </w:rPr>
              <w:t>23.85</w:t>
            </w:r>
          </w:p>
        </w:tc>
      </w:tr>
      <w:tr w:rsidR="003D51FB" w:rsidRPr="00DF5E71" w14:paraId="2542A00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840382" w14:textId="3D4366B6" w:rsidR="003D51FB" w:rsidRPr="00DF5E71" w:rsidRDefault="003D51FB" w:rsidP="00755BF1">
            <w:pPr>
              <w:jc w:val="center"/>
              <w:rPr>
                <w:bCs/>
              </w:rPr>
            </w:pPr>
            <w:r>
              <w:t>3060.</w:t>
            </w:r>
          </w:p>
        </w:tc>
        <w:tc>
          <w:tcPr>
            <w:tcW w:w="1683" w:type="dxa"/>
            <w:tcBorders>
              <w:top w:val="nil"/>
              <w:left w:val="nil"/>
              <w:bottom w:val="single" w:sz="4" w:space="0" w:color="auto"/>
              <w:right w:val="single" w:sz="4" w:space="0" w:color="auto"/>
            </w:tcBorders>
            <w:shd w:val="clear" w:color="auto" w:fill="auto"/>
            <w:vAlign w:val="center"/>
          </w:tcPr>
          <w:p w14:paraId="3A876C11" w14:textId="77777777" w:rsidR="003D51FB" w:rsidRPr="00DF5E71" w:rsidRDefault="003D51FB" w:rsidP="00F76FDF">
            <w:pPr>
              <w:jc w:val="center"/>
              <w:rPr>
                <w:bCs/>
              </w:rPr>
            </w:pPr>
            <w:r w:rsidRPr="00DF5E71">
              <w:rPr>
                <w:bCs/>
              </w:rPr>
              <w:t>50301*</w:t>
            </w:r>
          </w:p>
        </w:tc>
        <w:tc>
          <w:tcPr>
            <w:tcW w:w="4911" w:type="dxa"/>
            <w:tcBorders>
              <w:top w:val="nil"/>
              <w:left w:val="nil"/>
              <w:bottom w:val="single" w:sz="4" w:space="0" w:color="auto"/>
              <w:right w:val="single" w:sz="4" w:space="0" w:color="auto"/>
            </w:tcBorders>
            <w:shd w:val="clear" w:color="auto" w:fill="auto"/>
            <w:vAlign w:val="center"/>
          </w:tcPr>
          <w:p w14:paraId="784999D8" w14:textId="77777777" w:rsidR="003D51FB" w:rsidRPr="00DF5E71" w:rsidRDefault="003D51FB" w:rsidP="00F76FDF">
            <w:pPr>
              <w:rPr>
                <w:bCs/>
              </w:rPr>
            </w:pPr>
            <w:r w:rsidRPr="00DF5E71">
              <w:rPr>
                <w:bCs/>
              </w:rPr>
              <w:t>Ļaundabīgo vairogdziedzera slimību ārstēšana ar J131, ieskaitot nepieciešamos kontrolmērījumus</w:t>
            </w:r>
          </w:p>
        </w:tc>
        <w:tc>
          <w:tcPr>
            <w:tcW w:w="1543" w:type="dxa"/>
            <w:tcBorders>
              <w:top w:val="nil"/>
              <w:left w:val="nil"/>
              <w:bottom w:val="single" w:sz="4" w:space="0" w:color="auto"/>
              <w:right w:val="single" w:sz="4" w:space="0" w:color="auto"/>
            </w:tcBorders>
            <w:shd w:val="clear" w:color="auto" w:fill="auto"/>
            <w:vAlign w:val="center"/>
          </w:tcPr>
          <w:p w14:paraId="3A9FF339" w14:textId="77777777" w:rsidR="003D51FB" w:rsidRPr="00DF5E71" w:rsidRDefault="003D51FB" w:rsidP="00F76FDF">
            <w:pPr>
              <w:jc w:val="center"/>
              <w:rPr>
                <w:bCs/>
              </w:rPr>
            </w:pPr>
            <w:r w:rsidRPr="00DF5E71">
              <w:rPr>
                <w:bCs/>
              </w:rPr>
              <w:t>150.93</w:t>
            </w:r>
          </w:p>
        </w:tc>
      </w:tr>
      <w:tr w:rsidR="003D51FB" w:rsidRPr="00DF5E71" w14:paraId="69B3560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013F73" w14:textId="5DC81AC6" w:rsidR="003D51FB" w:rsidRPr="00DF5E71" w:rsidRDefault="003D51FB" w:rsidP="00755BF1">
            <w:pPr>
              <w:jc w:val="center"/>
              <w:rPr>
                <w:bCs/>
              </w:rPr>
            </w:pPr>
            <w:r>
              <w:t>3061.</w:t>
            </w:r>
          </w:p>
        </w:tc>
        <w:tc>
          <w:tcPr>
            <w:tcW w:w="1683" w:type="dxa"/>
            <w:tcBorders>
              <w:top w:val="nil"/>
              <w:left w:val="nil"/>
              <w:bottom w:val="single" w:sz="4" w:space="0" w:color="auto"/>
              <w:right w:val="single" w:sz="4" w:space="0" w:color="auto"/>
            </w:tcBorders>
            <w:shd w:val="clear" w:color="auto" w:fill="auto"/>
            <w:vAlign w:val="center"/>
          </w:tcPr>
          <w:p w14:paraId="32EBE6A2" w14:textId="77777777" w:rsidR="003D51FB" w:rsidRPr="00DF5E71" w:rsidRDefault="003D51FB" w:rsidP="00F76FDF">
            <w:pPr>
              <w:jc w:val="center"/>
              <w:rPr>
                <w:bCs/>
              </w:rPr>
            </w:pPr>
            <w:r w:rsidRPr="00DF5E71">
              <w:rPr>
                <w:bCs/>
              </w:rPr>
              <w:t>50302*</w:t>
            </w:r>
          </w:p>
        </w:tc>
        <w:tc>
          <w:tcPr>
            <w:tcW w:w="4911" w:type="dxa"/>
            <w:tcBorders>
              <w:top w:val="nil"/>
              <w:left w:val="nil"/>
              <w:bottom w:val="single" w:sz="4" w:space="0" w:color="auto"/>
              <w:right w:val="single" w:sz="4" w:space="0" w:color="auto"/>
            </w:tcBorders>
            <w:shd w:val="clear" w:color="auto" w:fill="auto"/>
            <w:vAlign w:val="center"/>
          </w:tcPr>
          <w:p w14:paraId="1EFBB61C" w14:textId="77777777" w:rsidR="003D51FB" w:rsidRPr="00DF5E71" w:rsidRDefault="003D51FB" w:rsidP="00F76FDF">
            <w:pPr>
              <w:rPr>
                <w:bCs/>
              </w:rPr>
            </w:pPr>
            <w:r w:rsidRPr="00DF5E71">
              <w:rPr>
                <w:bCs/>
              </w:rPr>
              <w:t>Metastāžu vai asinsveidojošo orgānu audzēju konstatēšana, ieskaitot nepieciešamos kontrolmērījumus</w:t>
            </w:r>
          </w:p>
        </w:tc>
        <w:tc>
          <w:tcPr>
            <w:tcW w:w="1543" w:type="dxa"/>
            <w:tcBorders>
              <w:top w:val="nil"/>
              <w:left w:val="nil"/>
              <w:bottom w:val="single" w:sz="4" w:space="0" w:color="auto"/>
              <w:right w:val="single" w:sz="4" w:space="0" w:color="auto"/>
            </w:tcBorders>
            <w:shd w:val="clear" w:color="auto" w:fill="auto"/>
            <w:vAlign w:val="center"/>
          </w:tcPr>
          <w:p w14:paraId="3986212C" w14:textId="77777777" w:rsidR="003D51FB" w:rsidRPr="00DF5E71" w:rsidRDefault="003D51FB" w:rsidP="00F76FDF">
            <w:pPr>
              <w:jc w:val="center"/>
              <w:rPr>
                <w:bCs/>
              </w:rPr>
            </w:pPr>
            <w:r w:rsidRPr="00DF5E71">
              <w:rPr>
                <w:bCs/>
              </w:rPr>
              <w:t>17.34</w:t>
            </w:r>
          </w:p>
        </w:tc>
      </w:tr>
      <w:tr w:rsidR="003D51FB" w:rsidRPr="00DF5E71" w14:paraId="480E005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F7F122" w14:textId="60B802C8" w:rsidR="003D51FB" w:rsidRPr="00DF5E71" w:rsidRDefault="003D51FB" w:rsidP="00755BF1">
            <w:pPr>
              <w:jc w:val="center"/>
              <w:rPr>
                <w:bCs/>
              </w:rPr>
            </w:pPr>
            <w:r>
              <w:t>3062.</w:t>
            </w:r>
          </w:p>
        </w:tc>
        <w:tc>
          <w:tcPr>
            <w:tcW w:w="1683" w:type="dxa"/>
            <w:tcBorders>
              <w:top w:val="nil"/>
              <w:left w:val="nil"/>
              <w:bottom w:val="single" w:sz="4" w:space="0" w:color="auto"/>
              <w:right w:val="single" w:sz="4" w:space="0" w:color="auto"/>
            </w:tcBorders>
            <w:shd w:val="clear" w:color="auto" w:fill="auto"/>
            <w:vAlign w:val="center"/>
          </w:tcPr>
          <w:p w14:paraId="05EA6DBC" w14:textId="77777777" w:rsidR="003D51FB" w:rsidRPr="00DF5E71" w:rsidRDefault="003D51FB" w:rsidP="00F76FDF">
            <w:pPr>
              <w:jc w:val="center"/>
              <w:rPr>
                <w:bCs/>
              </w:rPr>
            </w:pPr>
            <w:r w:rsidRPr="00DF5E71">
              <w:rPr>
                <w:bCs/>
              </w:rPr>
              <w:t>50303*</w:t>
            </w:r>
          </w:p>
        </w:tc>
        <w:tc>
          <w:tcPr>
            <w:tcW w:w="4911" w:type="dxa"/>
            <w:tcBorders>
              <w:top w:val="nil"/>
              <w:left w:val="nil"/>
              <w:bottom w:val="single" w:sz="4" w:space="0" w:color="auto"/>
              <w:right w:val="single" w:sz="4" w:space="0" w:color="auto"/>
            </w:tcBorders>
            <w:shd w:val="clear" w:color="auto" w:fill="auto"/>
            <w:vAlign w:val="center"/>
          </w:tcPr>
          <w:p w14:paraId="0D808A9C" w14:textId="77777777" w:rsidR="003D51FB" w:rsidRPr="00DF5E71" w:rsidRDefault="003D51FB" w:rsidP="00F76FDF">
            <w:pPr>
              <w:rPr>
                <w:bCs/>
              </w:rPr>
            </w:pPr>
            <w:r w:rsidRPr="00DF5E71">
              <w:rPr>
                <w:bCs/>
              </w:rPr>
              <w:t>Dobuma terapija, izmantojot endostatu vai endoskopu JSA ievadīšanai</w:t>
            </w:r>
          </w:p>
        </w:tc>
        <w:tc>
          <w:tcPr>
            <w:tcW w:w="1543" w:type="dxa"/>
            <w:tcBorders>
              <w:top w:val="nil"/>
              <w:left w:val="nil"/>
              <w:bottom w:val="single" w:sz="4" w:space="0" w:color="auto"/>
              <w:right w:val="single" w:sz="4" w:space="0" w:color="auto"/>
            </w:tcBorders>
            <w:shd w:val="clear" w:color="auto" w:fill="auto"/>
            <w:vAlign w:val="center"/>
          </w:tcPr>
          <w:p w14:paraId="175236D3" w14:textId="77777777" w:rsidR="003D51FB" w:rsidRPr="00DF5E71" w:rsidRDefault="003D51FB" w:rsidP="00F76FDF">
            <w:pPr>
              <w:jc w:val="center"/>
              <w:rPr>
                <w:bCs/>
              </w:rPr>
            </w:pPr>
            <w:r w:rsidRPr="00DF5E71">
              <w:rPr>
                <w:bCs/>
              </w:rPr>
              <w:t>26.65</w:t>
            </w:r>
          </w:p>
        </w:tc>
      </w:tr>
      <w:tr w:rsidR="003D51FB" w:rsidRPr="00DF5E71" w14:paraId="7C51F35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2ED7B9" w14:textId="0E4F9F3B" w:rsidR="003D51FB" w:rsidRPr="00DF5E71" w:rsidRDefault="003D51FB" w:rsidP="00755BF1">
            <w:pPr>
              <w:jc w:val="center"/>
              <w:rPr>
                <w:bCs/>
              </w:rPr>
            </w:pPr>
            <w:r>
              <w:t>3063.</w:t>
            </w:r>
          </w:p>
        </w:tc>
        <w:tc>
          <w:tcPr>
            <w:tcW w:w="1683" w:type="dxa"/>
            <w:tcBorders>
              <w:top w:val="nil"/>
              <w:left w:val="nil"/>
              <w:bottom w:val="single" w:sz="4" w:space="0" w:color="auto"/>
              <w:right w:val="single" w:sz="4" w:space="0" w:color="auto"/>
            </w:tcBorders>
            <w:shd w:val="clear" w:color="auto" w:fill="auto"/>
            <w:vAlign w:val="center"/>
          </w:tcPr>
          <w:p w14:paraId="0C16CC2C" w14:textId="77777777" w:rsidR="003D51FB" w:rsidRPr="00DF5E71" w:rsidRDefault="003D51FB" w:rsidP="00F76FDF">
            <w:pPr>
              <w:jc w:val="center"/>
              <w:rPr>
                <w:bCs/>
              </w:rPr>
            </w:pPr>
            <w:r w:rsidRPr="00DF5E71">
              <w:rPr>
                <w:bCs/>
              </w:rPr>
              <w:t>50340*</w:t>
            </w:r>
          </w:p>
        </w:tc>
        <w:tc>
          <w:tcPr>
            <w:tcW w:w="4911" w:type="dxa"/>
            <w:tcBorders>
              <w:top w:val="nil"/>
              <w:left w:val="nil"/>
              <w:bottom w:val="single" w:sz="4" w:space="0" w:color="auto"/>
              <w:right w:val="single" w:sz="4" w:space="0" w:color="auto"/>
            </w:tcBorders>
            <w:shd w:val="clear" w:color="auto" w:fill="auto"/>
            <w:vAlign w:val="center"/>
          </w:tcPr>
          <w:p w14:paraId="61A3600A" w14:textId="77777777" w:rsidR="003D51FB" w:rsidRPr="00DF5E71" w:rsidRDefault="003D51FB" w:rsidP="00F76FDF">
            <w:pPr>
              <w:rPr>
                <w:bCs/>
              </w:rPr>
            </w:pPr>
            <w:r w:rsidRPr="00DF5E71">
              <w:rPr>
                <w:bCs/>
              </w:rPr>
              <w:t>Apstarošanas plānošana ar devas aprēķināšanu, mērķa rajonā neizmantojot datorizētu plānošanas sistēmu</w:t>
            </w:r>
          </w:p>
        </w:tc>
        <w:tc>
          <w:tcPr>
            <w:tcW w:w="1543" w:type="dxa"/>
            <w:tcBorders>
              <w:top w:val="nil"/>
              <w:left w:val="nil"/>
              <w:bottom w:val="single" w:sz="4" w:space="0" w:color="auto"/>
              <w:right w:val="single" w:sz="4" w:space="0" w:color="auto"/>
            </w:tcBorders>
            <w:shd w:val="clear" w:color="auto" w:fill="auto"/>
            <w:vAlign w:val="center"/>
          </w:tcPr>
          <w:p w14:paraId="53A85857" w14:textId="77777777" w:rsidR="003D51FB" w:rsidRPr="00DF5E71" w:rsidRDefault="003D51FB" w:rsidP="00F76FDF">
            <w:pPr>
              <w:jc w:val="center"/>
              <w:rPr>
                <w:bCs/>
              </w:rPr>
            </w:pPr>
            <w:r w:rsidRPr="00DF5E71">
              <w:rPr>
                <w:bCs/>
              </w:rPr>
              <w:t>4.79</w:t>
            </w:r>
          </w:p>
        </w:tc>
      </w:tr>
      <w:tr w:rsidR="003D51FB" w:rsidRPr="00DF5E71" w14:paraId="54C7EEC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F16CD4" w14:textId="1F9C557B" w:rsidR="003D51FB" w:rsidRPr="00DF5E71" w:rsidRDefault="003D51FB" w:rsidP="00755BF1">
            <w:pPr>
              <w:jc w:val="center"/>
              <w:rPr>
                <w:bCs/>
              </w:rPr>
            </w:pPr>
            <w:r>
              <w:t>3064.</w:t>
            </w:r>
          </w:p>
        </w:tc>
        <w:tc>
          <w:tcPr>
            <w:tcW w:w="1683" w:type="dxa"/>
            <w:tcBorders>
              <w:top w:val="nil"/>
              <w:left w:val="nil"/>
              <w:bottom w:val="single" w:sz="4" w:space="0" w:color="auto"/>
              <w:right w:val="single" w:sz="4" w:space="0" w:color="auto"/>
            </w:tcBorders>
            <w:shd w:val="clear" w:color="auto" w:fill="auto"/>
            <w:vAlign w:val="center"/>
          </w:tcPr>
          <w:p w14:paraId="3EE8F694" w14:textId="77777777" w:rsidR="003D51FB" w:rsidRPr="00DF5E71" w:rsidRDefault="003D51FB" w:rsidP="00F76FDF">
            <w:pPr>
              <w:jc w:val="center"/>
              <w:rPr>
                <w:bCs/>
              </w:rPr>
            </w:pPr>
            <w:r w:rsidRPr="00DF5E71">
              <w:rPr>
                <w:bCs/>
              </w:rPr>
              <w:t>50341*</w:t>
            </w:r>
          </w:p>
        </w:tc>
        <w:tc>
          <w:tcPr>
            <w:tcW w:w="4911" w:type="dxa"/>
            <w:tcBorders>
              <w:top w:val="nil"/>
              <w:left w:val="nil"/>
              <w:bottom w:val="single" w:sz="4" w:space="0" w:color="auto"/>
              <w:right w:val="single" w:sz="4" w:space="0" w:color="auto"/>
            </w:tcBorders>
            <w:shd w:val="clear" w:color="auto" w:fill="auto"/>
            <w:vAlign w:val="center"/>
          </w:tcPr>
          <w:p w14:paraId="0A486575" w14:textId="77777777" w:rsidR="003D51FB" w:rsidRPr="00DF5E71" w:rsidRDefault="003D51FB" w:rsidP="00F76FDF">
            <w:pPr>
              <w:rPr>
                <w:bCs/>
              </w:rPr>
            </w:pPr>
            <w:r w:rsidRPr="00DF5E71">
              <w:rPr>
                <w:bCs/>
              </w:rPr>
              <w:t>Apstarošanas plānošana ar devas noteikšanu mērķa rajonā, lietojot stara kūļa modelēšanu, izmantojot datorizētu plānošanas sistēmu</w:t>
            </w:r>
          </w:p>
        </w:tc>
        <w:tc>
          <w:tcPr>
            <w:tcW w:w="1543" w:type="dxa"/>
            <w:tcBorders>
              <w:top w:val="nil"/>
              <w:left w:val="nil"/>
              <w:bottom w:val="single" w:sz="4" w:space="0" w:color="auto"/>
              <w:right w:val="single" w:sz="4" w:space="0" w:color="auto"/>
            </w:tcBorders>
            <w:shd w:val="clear" w:color="auto" w:fill="auto"/>
            <w:vAlign w:val="center"/>
          </w:tcPr>
          <w:p w14:paraId="1668FD3E" w14:textId="77777777" w:rsidR="003D51FB" w:rsidRPr="00DF5E71" w:rsidRDefault="003D51FB" w:rsidP="00F76FDF">
            <w:pPr>
              <w:jc w:val="center"/>
              <w:rPr>
                <w:bCs/>
              </w:rPr>
            </w:pPr>
            <w:r w:rsidRPr="00DF5E71">
              <w:rPr>
                <w:bCs/>
              </w:rPr>
              <w:t>52.80</w:t>
            </w:r>
          </w:p>
        </w:tc>
      </w:tr>
      <w:tr w:rsidR="003D51FB" w:rsidRPr="00DF5E71" w14:paraId="139BFE4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20AF3A" w14:textId="4B880841" w:rsidR="003D51FB" w:rsidRPr="00DF5E71" w:rsidRDefault="003D51FB" w:rsidP="00755BF1">
            <w:pPr>
              <w:jc w:val="center"/>
              <w:rPr>
                <w:bCs/>
              </w:rPr>
            </w:pPr>
            <w:r>
              <w:t>3065.</w:t>
            </w:r>
          </w:p>
        </w:tc>
        <w:tc>
          <w:tcPr>
            <w:tcW w:w="1683" w:type="dxa"/>
            <w:tcBorders>
              <w:top w:val="nil"/>
              <w:left w:val="nil"/>
              <w:bottom w:val="single" w:sz="4" w:space="0" w:color="auto"/>
              <w:right w:val="single" w:sz="4" w:space="0" w:color="auto"/>
            </w:tcBorders>
            <w:shd w:val="clear" w:color="auto" w:fill="auto"/>
            <w:vAlign w:val="center"/>
          </w:tcPr>
          <w:p w14:paraId="21EEF081" w14:textId="77777777" w:rsidR="003D51FB" w:rsidRPr="00DF5E71" w:rsidRDefault="003D51FB" w:rsidP="00F76FDF">
            <w:pPr>
              <w:jc w:val="center"/>
              <w:rPr>
                <w:bCs/>
              </w:rPr>
            </w:pPr>
            <w:r w:rsidRPr="00DF5E71">
              <w:rPr>
                <w:bCs/>
              </w:rPr>
              <w:t>50342*</w:t>
            </w:r>
          </w:p>
        </w:tc>
        <w:tc>
          <w:tcPr>
            <w:tcW w:w="4911" w:type="dxa"/>
            <w:tcBorders>
              <w:top w:val="nil"/>
              <w:left w:val="nil"/>
              <w:bottom w:val="single" w:sz="4" w:space="0" w:color="auto"/>
              <w:right w:val="single" w:sz="4" w:space="0" w:color="auto"/>
            </w:tcBorders>
            <w:shd w:val="clear" w:color="auto" w:fill="auto"/>
            <w:vAlign w:val="center"/>
          </w:tcPr>
          <w:p w14:paraId="668D53B0" w14:textId="77777777" w:rsidR="003D51FB" w:rsidRPr="00DF5E71" w:rsidRDefault="003D51FB" w:rsidP="00F76FDF">
            <w:pPr>
              <w:rPr>
                <w:bCs/>
              </w:rPr>
            </w:pPr>
            <w:r w:rsidRPr="00DF5E71">
              <w:rPr>
                <w:bCs/>
              </w:rPr>
              <w:t>Apstarošanas simulācija ar staru laika ieregulēšanu, atzīmēšanu uz ādas un dokumentēšanu katrai apstarošanas zonai</w:t>
            </w:r>
          </w:p>
        </w:tc>
        <w:tc>
          <w:tcPr>
            <w:tcW w:w="1543" w:type="dxa"/>
            <w:tcBorders>
              <w:top w:val="nil"/>
              <w:left w:val="nil"/>
              <w:bottom w:val="single" w:sz="4" w:space="0" w:color="auto"/>
              <w:right w:val="single" w:sz="4" w:space="0" w:color="auto"/>
            </w:tcBorders>
            <w:shd w:val="clear" w:color="auto" w:fill="auto"/>
            <w:vAlign w:val="center"/>
          </w:tcPr>
          <w:p w14:paraId="56D06413" w14:textId="77777777" w:rsidR="003D51FB" w:rsidRPr="00DF5E71" w:rsidRDefault="003D51FB" w:rsidP="00F76FDF">
            <w:pPr>
              <w:jc w:val="center"/>
              <w:rPr>
                <w:bCs/>
              </w:rPr>
            </w:pPr>
            <w:r w:rsidRPr="00DF5E71">
              <w:rPr>
                <w:bCs/>
              </w:rPr>
              <w:t>54.90</w:t>
            </w:r>
          </w:p>
        </w:tc>
      </w:tr>
      <w:tr w:rsidR="003D51FB" w:rsidRPr="00DF5E71" w14:paraId="77C5125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76A74F" w14:textId="3CB184C6" w:rsidR="003D51FB" w:rsidRPr="00DF5E71" w:rsidRDefault="003D51FB" w:rsidP="00755BF1">
            <w:pPr>
              <w:jc w:val="center"/>
              <w:rPr>
                <w:bCs/>
              </w:rPr>
            </w:pPr>
            <w:r>
              <w:t>3066.</w:t>
            </w:r>
          </w:p>
        </w:tc>
        <w:tc>
          <w:tcPr>
            <w:tcW w:w="1683" w:type="dxa"/>
            <w:tcBorders>
              <w:top w:val="nil"/>
              <w:left w:val="nil"/>
              <w:bottom w:val="single" w:sz="4" w:space="0" w:color="auto"/>
              <w:right w:val="single" w:sz="4" w:space="0" w:color="auto"/>
            </w:tcBorders>
            <w:shd w:val="clear" w:color="auto" w:fill="auto"/>
            <w:vAlign w:val="center"/>
          </w:tcPr>
          <w:p w14:paraId="7CFD6068" w14:textId="77777777" w:rsidR="003D51FB" w:rsidRPr="00DF5E71" w:rsidRDefault="003D51FB" w:rsidP="00F76FDF">
            <w:pPr>
              <w:jc w:val="center"/>
              <w:rPr>
                <w:bCs/>
              </w:rPr>
            </w:pPr>
            <w:r w:rsidRPr="00DF5E71">
              <w:rPr>
                <w:bCs/>
              </w:rPr>
              <w:t>50343*</w:t>
            </w:r>
          </w:p>
        </w:tc>
        <w:tc>
          <w:tcPr>
            <w:tcW w:w="4911" w:type="dxa"/>
            <w:tcBorders>
              <w:top w:val="nil"/>
              <w:left w:val="nil"/>
              <w:bottom w:val="single" w:sz="4" w:space="0" w:color="auto"/>
              <w:right w:val="single" w:sz="4" w:space="0" w:color="auto"/>
            </w:tcBorders>
            <w:shd w:val="clear" w:color="auto" w:fill="auto"/>
            <w:vAlign w:val="center"/>
          </w:tcPr>
          <w:p w14:paraId="1F686667" w14:textId="77777777" w:rsidR="003D51FB" w:rsidRPr="00DF5E71" w:rsidRDefault="003D51FB" w:rsidP="00F76FDF">
            <w:pPr>
              <w:rPr>
                <w:bCs/>
              </w:rPr>
            </w:pPr>
            <w:r w:rsidRPr="00DF5E71">
              <w:rPr>
                <w:bCs/>
              </w:rPr>
              <w:t>CT topometrija galvai bez kontrastēšanas</w:t>
            </w:r>
          </w:p>
        </w:tc>
        <w:tc>
          <w:tcPr>
            <w:tcW w:w="1543" w:type="dxa"/>
            <w:tcBorders>
              <w:top w:val="nil"/>
              <w:left w:val="nil"/>
              <w:bottom w:val="single" w:sz="4" w:space="0" w:color="auto"/>
              <w:right w:val="single" w:sz="4" w:space="0" w:color="auto"/>
            </w:tcBorders>
            <w:shd w:val="clear" w:color="auto" w:fill="auto"/>
            <w:vAlign w:val="center"/>
          </w:tcPr>
          <w:p w14:paraId="032D3133" w14:textId="77777777" w:rsidR="003D51FB" w:rsidRPr="00DF5E71" w:rsidRDefault="003D51FB" w:rsidP="00F76FDF">
            <w:pPr>
              <w:jc w:val="center"/>
              <w:rPr>
                <w:bCs/>
              </w:rPr>
            </w:pPr>
            <w:r w:rsidRPr="00DF5E71">
              <w:rPr>
                <w:bCs/>
              </w:rPr>
              <w:t>67.05</w:t>
            </w:r>
          </w:p>
        </w:tc>
      </w:tr>
      <w:tr w:rsidR="003D51FB" w:rsidRPr="00DF5E71" w14:paraId="76C70D7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5DA93D" w14:textId="013F6DA2" w:rsidR="003D51FB" w:rsidRPr="00DF5E71" w:rsidRDefault="003D51FB" w:rsidP="00755BF1">
            <w:pPr>
              <w:jc w:val="center"/>
              <w:rPr>
                <w:bCs/>
              </w:rPr>
            </w:pPr>
            <w:r>
              <w:t>3067.</w:t>
            </w:r>
          </w:p>
        </w:tc>
        <w:tc>
          <w:tcPr>
            <w:tcW w:w="1683" w:type="dxa"/>
            <w:tcBorders>
              <w:top w:val="nil"/>
              <w:left w:val="nil"/>
              <w:bottom w:val="single" w:sz="4" w:space="0" w:color="auto"/>
              <w:right w:val="single" w:sz="4" w:space="0" w:color="auto"/>
            </w:tcBorders>
            <w:shd w:val="clear" w:color="auto" w:fill="auto"/>
            <w:vAlign w:val="center"/>
          </w:tcPr>
          <w:p w14:paraId="4A326FE3" w14:textId="77777777" w:rsidR="003D51FB" w:rsidRPr="00DF5E71" w:rsidRDefault="003D51FB" w:rsidP="00F76FDF">
            <w:pPr>
              <w:jc w:val="center"/>
              <w:rPr>
                <w:bCs/>
              </w:rPr>
            </w:pPr>
            <w:r w:rsidRPr="00DF5E71">
              <w:rPr>
                <w:bCs/>
              </w:rPr>
              <w:t>50346*</w:t>
            </w:r>
          </w:p>
        </w:tc>
        <w:tc>
          <w:tcPr>
            <w:tcW w:w="4911" w:type="dxa"/>
            <w:tcBorders>
              <w:top w:val="nil"/>
              <w:left w:val="nil"/>
              <w:bottom w:val="single" w:sz="4" w:space="0" w:color="auto"/>
              <w:right w:val="single" w:sz="4" w:space="0" w:color="auto"/>
            </w:tcBorders>
            <w:shd w:val="clear" w:color="auto" w:fill="auto"/>
            <w:vAlign w:val="center"/>
          </w:tcPr>
          <w:p w14:paraId="0BFB326E" w14:textId="77777777" w:rsidR="003D51FB" w:rsidRPr="00DF5E71" w:rsidRDefault="003D51FB" w:rsidP="00F76FDF">
            <w:pPr>
              <w:rPr>
                <w:bCs/>
              </w:rPr>
            </w:pPr>
            <w:r w:rsidRPr="00DF5E71">
              <w:rPr>
                <w:bCs/>
              </w:rPr>
              <w:t>CT topometrija kaklam bez kontrastēšanas</w:t>
            </w:r>
          </w:p>
        </w:tc>
        <w:tc>
          <w:tcPr>
            <w:tcW w:w="1543" w:type="dxa"/>
            <w:tcBorders>
              <w:top w:val="nil"/>
              <w:left w:val="nil"/>
              <w:bottom w:val="single" w:sz="4" w:space="0" w:color="auto"/>
              <w:right w:val="single" w:sz="4" w:space="0" w:color="auto"/>
            </w:tcBorders>
            <w:shd w:val="clear" w:color="auto" w:fill="auto"/>
            <w:vAlign w:val="center"/>
          </w:tcPr>
          <w:p w14:paraId="3ECA6D11" w14:textId="77777777" w:rsidR="003D51FB" w:rsidRPr="00DF5E71" w:rsidRDefault="003D51FB" w:rsidP="00F76FDF">
            <w:pPr>
              <w:jc w:val="center"/>
              <w:rPr>
                <w:bCs/>
              </w:rPr>
            </w:pPr>
            <w:r w:rsidRPr="00DF5E71">
              <w:rPr>
                <w:bCs/>
              </w:rPr>
              <w:t>67.05</w:t>
            </w:r>
          </w:p>
        </w:tc>
      </w:tr>
      <w:tr w:rsidR="003D51FB" w:rsidRPr="00DF5E71" w14:paraId="67FF7CA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5CD52A" w14:textId="795DA130" w:rsidR="003D51FB" w:rsidRPr="00DF5E71" w:rsidRDefault="003D51FB" w:rsidP="00755BF1">
            <w:pPr>
              <w:jc w:val="center"/>
              <w:rPr>
                <w:bCs/>
              </w:rPr>
            </w:pPr>
            <w:r>
              <w:t>3068.</w:t>
            </w:r>
          </w:p>
        </w:tc>
        <w:tc>
          <w:tcPr>
            <w:tcW w:w="1683" w:type="dxa"/>
            <w:tcBorders>
              <w:top w:val="nil"/>
              <w:left w:val="nil"/>
              <w:bottom w:val="single" w:sz="4" w:space="0" w:color="auto"/>
              <w:right w:val="single" w:sz="4" w:space="0" w:color="auto"/>
            </w:tcBorders>
            <w:shd w:val="clear" w:color="auto" w:fill="auto"/>
            <w:vAlign w:val="center"/>
          </w:tcPr>
          <w:p w14:paraId="7D6A8FFC" w14:textId="77777777" w:rsidR="003D51FB" w:rsidRPr="00DF5E71" w:rsidRDefault="003D51FB" w:rsidP="00F76FDF">
            <w:pPr>
              <w:jc w:val="center"/>
              <w:rPr>
                <w:bCs/>
              </w:rPr>
            </w:pPr>
            <w:r w:rsidRPr="00DF5E71">
              <w:rPr>
                <w:bCs/>
              </w:rPr>
              <w:t>50349*</w:t>
            </w:r>
          </w:p>
        </w:tc>
        <w:tc>
          <w:tcPr>
            <w:tcW w:w="4911" w:type="dxa"/>
            <w:tcBorders>
              <w:top w:val="nil"/>
              <w:left w:val="nil"/>
              <w:bottom w:val="single" w:sz="4" w:space="0" w:color="auto"/>
              <w:right w:val="single" w:sz="4" w:space="0" w:color="auto"/>
            </w:tcBorders>
            <w:shd w:val="clear" w:color="auto" w:fill="auto"/>
            <w:vAlign w:val="center"/>
          </w:tcPr>
          <w:p w14:paraId="7C22ADAE" w14:textId="77777777" w:rsidR="003D51FB" w:rsidRPr="00DF5E71" w:rsidRDefault="003D51FB" w:rsidP="00F76FDF">
            <w:pPr>
              <w:rPr>
                <w:bCs/>
              </w:rPr>
            </w:pPr>
            <w:r w:rsidRPr="00DF5E71">
              <w:rPr>
                <w:bCs/>
              </w:rPr>
              <w:t>CT topometrija krūšu kurvja orgāniem bez kontrastēšanas</w:t>
            </w:r>
          </w:p>
        </w:tc>
        <w:tc>
          <w:tcPr>
            <w:tcW w:w="1543" w:type="dxa"/>
            <w:tcBorders>
              <w:top w:val="nil"/>
              <w:left w:val="nil"/>
              <w:bottom w:val="single" w:sz="4" w:space="0" w:color="auto"/>
              <w:right w:val="single" w:sz="4" w:space="0" w:color="auto"/>
            </w:tcBorders>
            <w:shd w:val="clear" w:color="auto" w:fill="auto"/>
            <w:vAlign w:val="center"/>
          </w:tcPr>
          <w:p w14:paraId="596DE538" w14:textId="77777777" w:rsidR="003D51FB" w:rsidRPr="00DF5E71" w:rsidRDefault="003D51FB" w:rsidP="00F76FDF">
            <w:pPr>
              <w:jc w:val="center"/>
              <w:rPr>
                <w:bCs/>
              </w:rPr>
            </w:pPr>
            <w:r w:rsidRPr="00DF5E71">
              <w:rPr>
                <w:bCs/>
              </w:rPr>
              <w:t>67.45</w:t>
            </w:r>
          </w:p>
        </w:tc>
      </w:tr>
      <w:tr w:rsidR="003D51FB" w:rsidRPr="00DF5E71" w14:paraId="235572A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5E9877" w14:textId="17FD9744" w:rsidR="003D51FB" w:rsidRPr="00DF5E71" w:rsidRDefault="003D51FB" w:rsidP="00755BF1">
            <w:pPr>
              <w:jc w:val="center"/>
              <w:rPr>
                <w:bCs/>
              </w:rPr>
            </w:pPr>
            <w:r>
              <w:t>3069.</w:t>
            </w:r>
          </w:p>
        </w:tc>
        <w:tc>
          <w:tcPr>
            <w:tcW w:w="1683" w:type="dxa"/>
            <w:tcBorders>
              <w:top w:val="nil"/>
              <w:left w:val="nil"/>
              <w:bottom w:val="single" w:sz="4" w:space="0" w:color="auto"/>
              <w:right w:val="single" w:sz="4" w:space="0" w:color="auto"/>
            </w:tcBorders>
            <w:shd w:val="clear" w:color="auto" w:fill="auto"/>
            <w:vAlign w:val="center"/>
          </w:tcPr>
          <w:p w14:paraId="7B0C0018" w14:textId="77777777" w:rsidR="003D51FB" w:rsidRPr="00DF5E71" w:rsidRDefault="003D51FB" w:rsidP="00F76FDF">
            <w:pPr>
              <w:jc w:val="center"/>
              <w:rPr>
                <w:bCs/>
              </w:rPr>
            </w:pPr>
            <w:r w:rsidRPr="00DF5E71">
              <w:rPr>
                <w:bCs/>
              </w:rPr>
              <w:t>50352*</w:t>
            </w:r>
          </w:p>
        </w:tc>
        <w:tc>
          <w:tcPr>
            <w:tcW w:w="4911" w:type="dxa"/>
            <w:tcBorders>
              <w:top w:val="nil"/>
              <w:left w:val="nil"/>
              <w:bottom w:val="single" w:sz="4" w:space="0" w:color="auto"/>
              <w:right w:val="single" w:sz="4" w:space="0" w:color="auto"/>
            </w:tcBorders>
            <w:shd w:val="clear" w:color="auto" w:fill="auto"/>
            <w:vAlign w:val="center"/>
          </w:tcPr>
          <w:p w14:paraId="166C8405" w14:textId="77777777" w:rsidR="003D51FB" w:rsidRPr="00DF5E71" w:rsidRDefault="003D51FB" w:rsidP="00F76FDF">
            <w:pPr>
              <w:rPr>
                <w:bCs/>
              </w:rPr>
            </w:pPr>
            <w:r w:rsidRPr="00DF5E71">
              <w:rPr>
                <w:bCs/>
              </w:rPr>
              <w:t>CT topometrija vēdera dobuma orgāniem bez kontrastēšanas</w:t>
            </w:r>
          </w:p>
        </w:tc>
        <w:tc>
          <w:tcPr>
            <w:tcW w:w="1543" w:type="dxa"/>
            <w:tcBorders>
              <w:top w:val="nil"/>
              <w:left w:val="nil"/>
              <w:bottom w:val="single" w:sz="4" w:space="0" w:color="auto"/>
              <w:right w:val="single" w:sz="4" w:space="0" w:color="auto"/>
            </w:tcBorders>
            <w:shd w:val="clear" w:color="auto" w:fill="auto"/>
            <w:vAlign w:val="center"/>
          </w:tcPr>
          <w:p w14:paraId="5C116B7D" w14:textId="77777777" w:rsidR="003D51FB" w:rsidRPr="00DF5E71" w:rsidRDefault="003D51FB" w:rsidP="00F76FDF">
            <w:pPr>
              <w:jc w:val="center"/>
              <w:rPr>
                <w:bCs/>
              </w:rPr>
            </w:pPr>
            <w:r w:rsidRPr="00DF5E71">
              <w:rPr>
                <w:bCs/>
              </w:rPr>
              <w:t>67.45</w:t>
            </w:r>
          </w:p>
        </w:tc>
      </w:tr>
      <w:tr w:rsidR="003D51FB" w:rsidRPr="00DF5E71" w14:paraId="27F4173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1D2FA4" w14:textId="76A0CF36" w:rsidR="003D51FB" w:rsidRPr="00DF5E71" w:rsidRDefault="003D51FB" w:rsidP="00755BF1">
            <w:pPr>
              <w:jc w:val="center"/>
              <w:rPr>
                <w:bCs/>
              </w:rPr>
            </w:pPr>
            <w:r>
              <w:t>3070.</w:t>
            </w:r>
          </w:p>
        </w:tc>
        <w:tc>
          <w:tcPr>
            <w:tcW w:w="1683" w:type="dxa"/>
            <w:tcBorders>
              <w:top w:val="nil"/>
              <w:left w:val="nil"/>
              <w:bottom w:val="single" w:sz="4" w:space="0" w:color="auto"/>
              <w:right w:val="single" w:sz="4" w:space="0" w:color="auto"/>
            </w:tcBorders>
            <w:shd w:val="clear" w:color="auto" w:fill="auto"/>
            <w:vAlign w:val="center"/>
          </w:tcPr>
          <w:p w14:paraId="1AB9636C" w14:textId="77777777" w:rsidR="003D51FB" w:rsidRPr="00DF5E71" w:rsidRDefault="003D51FB" w:rsidP="00F76FDF">
            <w:pPr>
              <w:jc w:val="center"/>
              <w:rPr>
                <w:bCs/>
              </w:rPr>
            </w:pPr>
            <w:r w:rsidRPr="00DF5E71">
              <w:rPr>
                <w:bCs/>
              </w:rPr>
              <w:t>50353*</w:t>
            </w:r>
          </w:p>
        </w:tc>
        <w:tc>
          <w:tcPr>
            <w:tcW w:w="4911" w:type="dxa"/>
            <w:tcBorders>
              <w:top w:val="nil"/>
              <w:left w:val="nil"/>
              <w:bottom w:val="single" w:sz="4" w:space="0" w:color="auto"/>
              <w:right w:val="single" w:sz="4" w:space="0" w:color="auto"/>
            </w:tcBorders>
            <w:shd w:val="clear" w:color="auto" w:fill="auto"/>
            <w:vAlign w:val="center"/>
          </w:tcPr>
          <w:p w14:paraId="5527EC97" w14:textId="77777777" w:rsidR="003D51FB" w:rsidRPr="00DF5E71" w:rsidRDefault="003D51FB" w:rsidP="00F76FDF">
            <w:pPr>
              <w:rPr>
                <w:bCs/>
              </w:rPr>
            </w:pPr>
            <w:r w:rsidRPr="00DF5E71">
              <w:rPr>
                <w:bCs/>
              </w:rPr>
              <w:t>CT topometrija vēdera dobuma orgāniem ar kontrastētu kunģa–zarnu traktu</w:t>
            </w:r>
          </w:p>
        </w:tc>
        <w:tc>
          <w:tcPr>
            <w:tcW w:w="1543" w:type="dxa"/>
            <w:tcBorders>
              <w:top w:val="nil"/>
              <w:left w:val="nil"/>
              <w:bottom w:val="single" w:sz="4" w:space="0" w:color="auto"/>
              <w:right w:val="single" w:sz="4" w:space="0" w:color="auto"/>
            </w:tcBorders>
            <w:shd w:val="clear" w:color="auto" w:fill="auto"/>
            <w:vAlign w:val="center"/>
          </w:tcPr>
          <w:p w14:paraId="77AC4C32" w14:textId="77777777" w:rsidR="003D51FB" w:rsidRPr="00DF5E71" w:rsidRDefault="003D51FB" w:rsidP="00F76FDF">
            <w:pPr>
              <w:jc w:val="center"/>
              <w:rPr>
                <w:bCs/>
              </w:rPr>
            </w:pPr>
            <w:r w:rsidRPr="00DF5E71">
              <w:rPr>
                <w:bCs/>
              </w:rPr>
              <w:t>66.21</w:t>
            </w:r>
          </w:p>
        </w:tc>
      </w:tr>
      <w:tr w:rsidR="003D51FB" w:rsidRPr="00DF5E71" w14:paraId="0D73435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2B9F53" w14:textId="123A3DB6" w:rsidR="003D51FB" w:rsidRPr="00DF5E71" w:rsidRDefault="003D51FB" w:rsidP="00755BF1">
            <w:pPr>
              <w:jc w:val="center"/>
              <w:rPr>
                <w:bCs/>
              </w:rPr>
            </w:pPr>
            <w:r>
              <w:t>3071.</w:t>
            </w:r>
          </w:p>
        </w:tc>
        <w:tc>
          <w:tcPr>
            <w:tcW w:w="1683" w:type="dxa"/>
            <w:tcBorders>
              <w:top w:val="nil"/>
              <w:left w:val="nil"/>
              <w:bottom w:val="single" w:sz="4" w:space="0" w:color="auto"/>
              <w:right w:val="single" w:sz="4" w:space="0" w:color="auto"/>
            </w:tcBorders>
            <w:shd w:val="clear" w:color="auto" w:fill="auto"/>
            <w:vAlign w:val="center"/>
          </w:tcPr>
          <w:p w14:paraId="568C2724" w14:textId="77777777" w:rsidR="003D51FB" w:rsidRPr="00DF5E71" w:rsidRDefault="003D51FB" w:rsidP="00F76FDF">
            <w:pPr>
              <w:jc w:val="center"/>
              <w:rPr>
                <w:bCs/>
              </w:rPr>
            </w:pPr>
            <w:r w:rsidRPr="00DF5E71">
              <w:rPr>
                <w:bCs/>
              </w:rPr>
              <w:t>50356*</w:t>
            </w:r>
          </w:p>
        </w:tc>
        <w:tc>
          <w:tcPr>
            <w:tcW w:w="4911" w:type="dxa"/>
            <w:tcBorders>
              <w:top w:val="nil"/>
              <w:left w:val="nil"/>
              <w:bottom w:val="single" w:sz="4" w:space="0" w:color="auto"/>
              <w:right w:val="single" w:sz="4" w:space="0" w:color="auto"/>
            </w:tcBorders>
            <w:shd w:val="clear" w:color="auto" w:fill="auto"/>
            <w:vAlign w:val="center"/>
          </w:tcPr>
          <w:p w14:paraId="59C670CF" w14:textId="77777777" w:rsidR="003D51FB" w:rsidRPr="00DF5E71" w:rsidRDefault="003D51FB" w:rsidP="00F76FDF">
            <w:pPr>
              <w:rPr>
                <w:bCs/>
              </w:rPr>
            </w:pPr>
            <w:r w:rsidRPr="00DF5E71">
              <w:rPr>
                <w:bCs/>
              </w:rPr>
              <w:t>CT topometrija mazā iegurņa orgāniem bez kontrastēšanas</w:t>
            </w:r>
          </w:p>
        </w:tc>
        <w:tc>
          <w:tcPr>
            <w:tcW w:w="1543" w:type="dxa"/>
            <w:tcBorders>
              <w:top w:val="nil"/>
              <w:left w:val="nil"/>
              <w:bottom w:val="single" w:sz="4" w:space="0" w:color="auto"/>
              <w:right w:val="single" w:sz="4" w:space="0" w:color="auto"/>
            </w:tcBorders>
            <w:shd w:val="clear" w:color="auto" w:fill="auto"/>
            <w:vAlign w:val="center"/>
          </w:tcPr>
          <w:p w14:paraId="2CE2A225" w14:textId="77777777" w:rsidR="003D51FB" w:rsidRPr="00DF5E71" w:rsidRDefault="003D51FB" w:rsidP="00F76FDF">
            <w:pPr>
              <w:jc w:val="center"/>
              <w:rPr>
                <w:bCs/>
              </w:rPr>
            </w:pPr>
            <w:r w:rsidRPr="00DF5E71">
              <w:rPr>
                <w:bCs/>
              </w:rPr>
              <w:t>67.45</w:t>
            </w:r>
          </w:p>
        </w:tc>
      </w:tr>
      <w:tr w:rsidR="003D51FB" w:rsidRPr="00DF5E71" w14:paraId="0408879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EAB7D9" w14:textId="5F5E2297" w:rsidR="003D51FB" w:rsidRPr="00DF5E71" w:rsidRDefault="003D51FB" w:rsidP="00755BF1">
            <w:pPr>
              <w:jc w:val="center"/>
              <w:rPr>
                <w:bCs/>
              </w:rPr>
            </w:pPr>
            <w:r>
              <w:t>3072.</w:t>
            </w:r>
          </w:p>
        </w:tc>
        <w:tc>
          <w:tcPr>
            <w:tcW w:w="1683" w:type="dxa"/>
            <w:tcBorders>
              <w:top w:val="nil"/>
              <w:left w:val="nil"/>
              <w:bottom w:val="single" w:sz="4" w:space="0" w:color="auto"/>
              <w:right w:val="single" w:sz="4" w:space="0" w:color="auto"/>
            </w:tcBorders>
            <w:shd w:val="clear" w:color="auto" w:fill="auto"/>
            <w:vAlign w:val="center"/>
          </w:tcPr>
          <w:p w14:paraId="5C9BBA80" w14:textId="77777777" w:rsidR="003D51FB" w:rsidRPr="00DF5E71" w:rsidRDefault="003D51FB" w:rsidP="00F76FDF">
            <w:pPr>
              <w:jc w:val="center"/>
              <w:rPr>
                <w:bCs/>
              </w:rPr>
            </w:pPr>
            <w:r w:rsidRPr="00DF5E71">
              <w:rPr>
                <w:bCs/>
              </w:rPr>
              <w:t>50357*</w:t>
            </w:r>
          </w:p>
        </w:tc>
        <w:tc>
          <w:tcPr>
            <w:tcW w:w="4911" w:type="dxa"/>
            <w:tcBorders>
              <w:top w:val="nil"/>
              <w:left w:val="nil"/>
              <w:bottom w:val="single" w:sz="4" w:space="0" w:color="auto"/>
              <w:right w:val="single" w:sz="4" w:space="0" w:color="auto"/>
            </w:tcBorders>
            <w:shd w:val="clear" w:color="auto" w:fill="auto"/>
            <w:vAlign w:val="center"/>
          </w:tcPr>
          <w:p w14:paraId="5D4EA2F4" w14:textId="77777777" w:rsidR="003D51FB" w:rsidRPr="00DF5E71" w:rsidRDefault="003D51FB" w:rsidP="00F76FDF">
            <w:pPr>
              <w:rPr>
                <w:bCs/>
              </w:rPr>
            </w:pPr>
            <w:r w:rsidRPr="00DF5E71">
              <w:rPr>
                <w:bCs/>
              </w:rPr>
              <w:t>CT topometrija mazā iegurņa orgāniem ar kontrastētu kunģa–zarnu traktu</w:t>
            </w:r>
          </w:p>
        </w:tc>
        <w:tc>
          <w:tcPr>
            <w:tcW w:w="1543" w:type="dxa"/>
            <w:tcBorders>
              <w:top w:val="nil"/>
              <w:left w:val="nil"/>
              <w:bottom w:val="single" w:sz="4" w:space="0" w:color="auto"/>
              <w:right w:val="single" w:sz="4" w:space="0" w:color="auto"/>
            </w:tcBorders>
            <w:shd w:val="clear" w:color="auto" w:fill="auto"/>
            <w:vAlign w:val="center"/>
          </w:tcPr>
          <w:p w14:paraId="2CCE5E68" w14:textId="77777777" w:rsidR="003D51FB" w:rsidRPr="00DF5E71" w:rsidRDefault="003D51FB" w:rsidP="00F76FDF">
            <w:pPr>
              <w:jc w:val="center"/>
              <w:rPr>
                <w:bCs/>
              </w:rPr>
            </w:pPr>
            <w:r w:rsidRPr="00DF5E71">
              <w:rPr>
                <w:bCs/>
              </w:rPr>
              <w:t>67.05</w:t>
            </w:r>
          </w:p>
        </w:tc>
      </w:tr>
      <w:tr w:rsidR="003D51FB" w:rsidRPr="00DF5E71" w14:paraId="158E5DB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473E9E" w14:textId="3961F2E4" w:rsidR="003D51FB" w:rsidRPr="00DF5E71" w:rsidRDefault="003D51FB" w:rsidP="00755BF1">
            <w:pPr>
              <w:jc w:val="center"/>
              <w:rPr>
                <w:bCs/>
              </w:rPr>
            </w:pPr>
            <w:r>
              <w:t>3073.</w:t>
            </w:r>
          </w:p>
        </w:tc>
        <w:tc>
          <w:tcPr>
            <w:tcW w:w="1683" w:type="dxa"/>
            <w:tcBorders>
              <w:top w:val="nil"/>
              <w:left w:val="nil"/>
              <w:bottom w:val="single" w:sz="4" w:space="0" w:color="auto"/>
              <w:right w:val="single" w:sz="4" w:space="0" w:color="auto"/>
            </w:tcBorders>
            <w:shd w:val="clear" w:color="auto" w:fill="auto"/>
            <w:vAlign w:val="center"/>
          </w:tcPr>
          <w:p w14:paraId="063A102A" w14:textId="77777777" w:rsidR="003D51FB" w:rsidRPr="00DF5E71" w:rsidRDefault="003D51FB" w:rsidP="00F76FDF">
            <w:pPr>
              <w:jc w:val="center"/>
              <w:rPr>
                <w:bCs/>
              </w:rPr>
            </w:pPr>
            <w:r w:rsidRPr="00DF5E71">
              <w:rPr>
                <w:bCs/>
              </w:rPr>
              <w:t>50360*</w:t>
            </w:r>
          </w:p>
        </w:tc>
        <w:tc>
          <w:tcPr>
            <w:tcW w:w="4911" w:type="dxa"/>
            <w:tcBorders>
              <w:top w:val="nil"/>
              <w:left w:val="nil"/>
              <w:bottom w:val="single" w:sz="4" w:space="0" w:color="auto"/>
              <w:right w:val="single" w:sz="4" w:space="0" w:color="auto"/>
            </w:tcBorders>
            <w:shd w:val="clear" w:color="auto" w:fill="auto"/>
            <w:vAlign w:val="center"/>
          </w:tcPr>
          <w:p w14:paraId="7C8AC9C9" w14:textId="77777777" w:rsidR="003D51FB" w:rsidRPr="00DF5E71" w:rsidRDefault="003D51FB" w:rsidP="00F76FDF">
            <w:pPr>
              <w:rPr>
                <w:bCs/>
              </w:rPr>
            </w:pPr>
            <w:r w:rsidRPr="00DF5E71">
              <w:rPr>
                <w:bCs/>
              </w:rPr>
              <w:t>CT topometrija mugurkaulam bez kontrastēšanas</w:t>
            </w:r>
          </w:p>
        </w:tc>
        <w:tc>
          <w:tcPr>
            <w:tcW w:w="1543" w:type="dxa"/>
            <w:tcBorders>
              <w:top w:val="nil"/>
              <w:left w:val="nil"/>
              <w:bottom w:val="single" w:sz="4" w:space="0" w:color="auto"/>
              <w:right w:val="single" w:sz="4" w:space="0" w:color="auto"/>
            </w:tcBorders>
            <w:shd w:val="clear" w:color="auto" w:fill="auto"/>
            <w:vAlign w:val="center"/>
          </w:tcPr>
          <w:p w14:paraId="736C1C80" w14:textId="77777777" w:rsidR="003D51FB" w:rsidRPr="00DF5E71" w:rsidRDefault="003D51FB" w:rsidP="00F76FDF">
            <w:pPr>
              <w:jc w:val="center"/>
              <w:rPr>
                <w:bCs/>
              </w:rPr>
            </w:pPr>
            <w:r w:rsidRPr="00DF5E71">
              <w:rPr>
                <w:bCs/>
              </w:rPr>
              <w:t>67.45</w:t>
            </w:r>
          </w:p>
        </w:tc>
      </w:tr>
      <w:tr w:rsidR="003D51FB" w:rsidRPr="00DF5E71" w14:paraId="0DB5694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AD77F8" w14:textId="7DAFEE37" w:rsidR="003D51FB" w:rsidRPr="00DF5E71" w:rsidRDefault="003D51FB" w:rsidP="00755BF1">
            <w:pPr>
              <w:jc w:val="center"/>
              <w:rPr>
                <w:bCs/>
              </w:rPr>
            </w:pPr>
            <w:r>
              <w:t>3074.</w:t>
            </w:r>
          </w:p>
        </w:tc>
        <w:tc>
          <w:tcPr>
            <w:tcW w:w="1683" w:type="dxa"/>
            <w:tcBorders>
              <w:top w:val="nil"/>
              <w:left w:val="nil"/>
              <w:bottom w:val="single" w:sz="4" w:space="0" w:color="auto"/>
              <w:right w:val="single" w:sz="4" w:space="0" w:color="auto"/>
            </w:tcBorders>
            <w:shd w:val="clear" w:color="auto" w:fill="auto"/>
            <w:vAlign w:val="center"/>
          </w:tcPr>
          <w:p w14:paraId="46E013B3" w14:textId="77777777" w:rsidR="003D51FB" w:rsidRPr="00DF5E71" w:rsidRDefault="003D51FB" w:rsidP="00F76FDF">
            <w:pPr>
              <w:jc w:val="center"/>
              <w:rPr>
                <w:bCs/>
              </w:rPr>
            </w:pPr>
            <w:r w:rsidRPr="00DF5E71">
              <w:rPr>
                <w:bCs/>
              </w:rPr>
              <w:t>50363*</w:t>
            </w:r>
          </w:p>
        </w:tc>
        <w:tc>
          <w:tcPr>
            <w:tcW w:w="4911" w:type="dxa"/>
            <w:tcBorders>
              <w:top w:val="nil"/>
              <w:left w:val="nil"/>
              <w:bottom w:val="single" w:sz="4" w:space="0" w:color="auto"/>
              <w:right w:val="single" w:sz="4" w:space="0" w:color="auto"/>
            </w:tcBorders>
            <w:shd w:val="clear" w:color="auto" w:fill="auto"/>
            <w:vAlign w:val="center"/>
          </w:tcPr>
          <w:p w14:paraId="1D60931F" w14:textId="77777777" w:rsidR="003D51FB" w:rsidRPr="00DF5E71" w:rsidRDefault="003D51FB" w:rsidP="00F76FDF">
            <w:pPr>
              <w:rPr>
                <w:bCs/>
              </w:rPr>
            </w:pPr>
            <w:r w:rsidRPr="00DF5E71">
              <w:rPr>
                <w:bCs/>
              </w:rPr>
              <w:t>CT topometrija ekstremitātēm bez kontrastēšanas</w:t>
            </w:r>
          </w:p>
        </w:tc>
        <w:tc>
          <w:tcPr>
            <w:tcW w:w="1543" w:type="dxa"/>
            <w:tcBorders>
              <w:top w:val="nil"/>
              <w:left w:val="nil"/>
              <w:bottom w:val="single" w:sz="4" w:space="0" w:color="auto"/>
              <w:right w:val="single" w:sz="4" w:space="0" w:color="auto"/>
            </w:tcBorders>
            <w:shd w:val="clear" w:color="auto" w:fill="auto"/>
            <w:vAlign w:val="center"/>
          </w:tcPr>
          <w:p w14:paraId="1CF8BE9E" w14:textId="77777777" w:rsidR="003D51FB" w:rsidRPr="00DF5E71" w:rsidRDefault="003D51FB" w:rsidP="00F76FDF">
            <w:pPr>
              <w:jc w:val="center"/>
              <w:rPr>
                <w:bCs/>
              </w:rPr>
            </w:pPr>
            <w:r w:rsidRPr="00DF5E71">
              <w:rPr>
                <w:bCs/>
              </w:rPr>
              <w:t>67.45</w:t>
            </w:r>
          </w:p>
        </w:tc>
      </w:tr>
      <w:tr w:rsidR="003D51FB" w:rsidRPr="00DF5E71" w14:paraId="1EE10F6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946CEA" w14:textId="6152A891" w:rsidR="003D51FB" w:rsidRPr="00DF5E71" w:rsidRDefault="003D51FB" w:rsidP="00755BF1">
            <w:pPr>
              <w:jc w:val="center"/>
              <w:rPr>
                <w:bCs/>
              </w:rPr>
            </w:pPr>
            <w:r>
              <w:t>3075.</w:t>
            </w:r>
          </w:p>
        </w:tc>
        <w:tc>
          <w:tcPr>
            <w:tcW w:w="1683" w:type="dxa"/>
            <w:tcBorders>
              <w:top w:val="nil"/>
              <w:left w:val="nil"/>
              <w:bottom w:val="single" w:sz="4" w:space="0" w:color="auto"/>
              <w:right w:val="single" w:sz="4" w:space="0" w:color="auto"/>
            </w:tcBorders>
            <w:shd w:val="clear" w:color="auto" w:fill="auto"/>
            <w:vAlign w:val="center"/>
          </w:tcPr>
          <w:p w14:paraId="7022EF3F" w14:textId="77777777" w:rsidR="003D51FB" w:rsidRPr="00DF5E71" w:rsidRDefault="003D51FB" w:rsidP="00F76FDF">
            <w:pPr>
              <w:jc w:val="center"/>
              <w:rPr>
                <w:bCs/>
              </w:rPr>
            </w:pPr>
            <w:r w:rsidRPr="00DF5E71">
              <w:rPr>
                <w:bCs/>
              </w:rPr>
              <w:t>50366*</w:t>
            </w:r>
          </w:p>
        </w:tc>
        <w:tc>
          <w:tcPr>
            <w:tcW w:w="4911" w:type="dxa"/>
            <w:tcBorders>
              <w:top w:val="nil"/>
              <w:left w:val="nil"/>
              <w:bottom w:val="single" w:sz="4" w:space="0" w:color="auto"/>
              <w:right w:val="single" w:sz="4" w:space="0" w:color="auto"/>
            </w:tcBorders>
            <w:shd w:val="clear" w:color="auto" w:fill="auto"/>
            <w:vAlign w:val="center"/>
          </w:tcPr>
          <w:p w14:paraId="07414478" w14:textId="77777777" w:rsidR="003D51FB" w:rsidRPr="00DF5E71" w:rsidRDefault="003D51FB" w:rsidP="00F76FDF">
            <w:pPr>
              <w:rPr>
                <w:bCs/>
              </w:rPr>
            </w:pPr>
            <w:r w:rsidRPr="00DF5E71">
              <w:rPr>
                <w:bCs/>
              </w:rPr>
              <w:t>Piemaksa pie manipulācijām 50231, 50341, 50342, 50343, 50346, 50349, 50352, 50353, 50356, 50357, 50360, 50363, 50371 par CT topometrisko un scintigrāfisko izmeklējumu datu apstrādi ar rekonstrukciju programmām</w:t>
            </w:r>
          </w:p>
        </w:tc>
        <w:tc>
          <w:tcPr>
            <w:tcW w:w="1543" w:type="dxa"/>
            <w:tcBorders>
              <w:top w:val="nil"/>
              <w:left w:val="nil"/>
              <w:bottom w:val="single" w:sz="4" w:space="0" w:color="auto"/>
              <w:right w:val="single" w:sz="4" w:space="0" w:color="auto"/>
            </w:tcBorders>
            <w:shd w:val="clear" w:color="auto" w:fill="auto"/>
            <w:vAlign w:val="center"/>
          </w:tcPr>
          <w:p w14:paraId="6DEC5761" w14:textId="77777777" w:rsidR="003D51FB" w:rsidRPr="00DF5E71" w:rsidRDefault="003D51FB" w:rsidP="00F76FDF">
            <w:pPr>
              <w:jc w:val="center"/>
              <w:rPr>
                <w:bCs/>
              </w:rPr>
            </w:pPr>
            <w:r w:rsidRPr="00DF5E71">
              <w:rPr>
                <w:bCs/>
              </w:rPr>
              <w:t>22.03</w:t>
            </w:r>
          </w:p>
        </w:tc>
      </w:tr>
      <w:tr w:rsidR="003D51FB" w:rsidRPr="00DF5E71" w14:paraId="555DEBA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181937" w14:textId="3B19B4CB" w:rsidR="003D51FB" w:rsidRPr="00DF5E71" w:rsidRDefault="003D51FB" w:rsidP="00755BF1">
            <w:pPr>
              <w:jc w:val="center"/>
              <w:rPr>
                <w:bCs/>
              </w:rPr>
            </w:pPr>
            <w:r>
              <w:t>3076.</w:t>
            </w:r>
          </w:p>
        </w:tc>
        <w:tc>
          <w:tcPr>
            <w:tcW w:w="1683" w:type="dxa"/>
            <w:tcBorders>
              <w:top w:val="nil"/>
              <w:left w:val="nil"/>
              <w:bottom w:val="single" w:sz="4" w:space="0" w:color="auto"/>
              <w:right w:val="single" w:sz="4" w:space="0" w:color="auto"/>
            </w:tcBorders>
            <w:shd w:val="clear" w:color="auto" w:fill="auto"/>
            <w:vAlign w:val="center"/>
          </w:tcPr>
          <w:p w14:paraId="268C1B10" w14:textId="77777777" w:rsidR="003D51FB" w:rsidRPr="00DF5E71" w:rsidRDefault="003D51FB" w:rsidP="00F76FDF">
            <w:pPr>
              <w:jc w:val="center"/>
              <w:rPr>
                <w:bCs/>
              </w:rPr>
            </w:pPr>
            <w:r w:rsidRPr="00DF5E71">
              <w:rPr>
                <w:bCs/>
              </w:rPr>
              <w:t>50370*</w:t>
            </w:r>
          </w:p>
        </w:tc>
        <w:tc>
          <w:tcPr>
            <w:tcW w:w="4911" w:type="dxa"/>
            <w:tcBorders>
              <w:top w:val="nil"/>
              <w:left w:val="nil"/>
              <w:bottom w:val="single" w:sz="4" w:space="0" w:color="auto"/>
              <w:right w:val="single" w:sz="4" w:space="0" w:color="auto"/>
            </w:tcBorders>
            <w:shd w:val="clear" w:color="auto" w:fill="auto"/>
            <w:vAlign w:val="center"/>
          </w:tcPr>
          <w:p w14:paraId="67F7049C" w14:textId="77777777" w:rsidR="003D51FB" w:rsidRPr="00DF5E71" w:rsidRDefault="003D51FB" w:rsidP="00F76FDF">
            <w:pPr>
              <w:rPr>
                <w:bCs/>
              </w:rPr>
            </w:pPr>
            <w:r w:rsidRPr="00DF5E71">
              <w:rPr>
                <w:bCs/>
              </w:rPr>
              <w:t>Audzēja parametru noteikšana apstarošanai paredzētā pacienta fiksācijas stāvoklī ar rentgentopometrisko metodi</w:t>
            </w:r>
          </w:p>
        </w:tc>
        <w:tc>
          <w:tcPr>
            <w:tcW w:w="1543" w:type="dxa"/>
            <w:tcBorders>
              <w:top w:val="nil"/>
              <w:left w:val="nil"/>
              <w:bottom w:val="single" w:sz="4" w:space="0" w:color="auto"/>
              <w:right w:val="single" w:sz="4" w:space="0" w:color="auto"/>
            </w:tcBorders>
            <w:shd w:val="clear" w:color="auto" w:fill="auto"/>
            <w:vAlign w:val="center"/>
          </w:tcPr>
          <w:p w14:paraId="0A78BFAC" w14:textId="77777777" w:rsidR="003D51FB" w:rsidRPr="00DF5E71" w:rsidRDefault="003D51FB" w:rsidP="00F76FDF">
            <w:pPr>
              <w:jc w:val="center"/>
              <w:rPr>
                <w:bCs/>
              </w:rPr>
            </w:pPr>
            <w:r w:rsidRPr="00DF5E71">
              <w:rPr>
                <w:bCs/>
              </w:rPr>
              <w:t>12.50</w:t>
            </w:r>
          </w:p>
        </w:tc>
      </w:tr>
      <w:tr w:rsidR="003D51FB" w:rsidRPr="00DF5E71" w14:paraId="6705666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2601B2" w14:textId="64399BB9" w:rsidR="003D51FB" w:rsidRPr="00DF5E71" w:rsidRDefault="003D51FB" w:rsidP="00755BF1">
            <w:pPr>
              <w:jc w:val="center"/>
              <w:rPr>
                <w:bCs/>
              </w:rPr>
            </w:pPr>
            <w:r>
              <w:t>3077.</w:t>
            </w:r>
          </w:p>
        </w:tc>
        <w:tc>
          <w:tcPr>
            <w:tcW w:w="1683" w:type="dxa"/>
            <w:tcBorders>
              <w:top w:val="nil"/>
              <w:left w:val="nil"/>
              <w:bottom w:val="single" w:sz="4" w:space="0" w:color="auto"/>
              <w:right w:val="single" w:sz="4" w:space="0" w:color="auto"/>
            </w:tcBorders>
            <w:shd w:val="clear" w:color="auto" w:fill="auto"/>
            <w:vAlign w:val="center"/>
          </w:tcPr>
          <w:p w14:paraId="401BBA98" w14:textId="77777777" w:rsidR="003D51FB" w:rsidRPr="00DF5E71" w:rsidRDefault="003D51FB" w:rsidP="00F76FDF">
            <w:pPr>
              <w:jc w:val="center"/>
              <w:rPr>
                <w:bCs/>
              </w:rPr>
            </w:pPr>
            <w:r w:rsidRPr="00DF5E71">
              <w:rPr>
                <w:bCs/>
              </w:rPr>
              <w:t>50371*</w:t>
            </w:r>
          </w:p>
        </w:tc>
        <w:tc>
          <w:tcPr>
            <w:tcW w:w="4911" w:type="dxa"/>
            <w:tcBorders>
              <w:top w:val="nil"/>
              <w:left w:val="nil"/>
              <w:bottom w:val="single" w:sz="4" w:space="0" w:color="auto"/>
              <w:right w:val="single" w:sz="4" w:space="0" w:color="auto"/>
            </w:tcBorders>
            <w:shd w:val="clear" w:color="auto" w:fill="auto"/>
            <w:vAlign w:val="center"/>
          </w:tcPr>
          <w:p w14:paraId="02D22427" w14:textId="77777777" w:rsidR="003D51FB" w:rsidRPr="00DF5E71" w:rsidRDefault="003D51FB" w:rsidP="00F76FDF">
            <w:pPr>
              <w:rPr>
                <w:bCs/>
              </w:rPr>
            </w:pPr>
            <w:r w:rsidRPr="00DF5E71">
              <w:rPr>
                <w:bCs/>
              </w:rPr>
              <w:t>Audzēja parametru noteikšana apstarošanai paredzētā pacienta fiksācijas stāvoklī ar rentgentopometrisko metodi ar sekojošu datu pārraidi uz datorizētu plānošanas sistēmu</w:t>
            </w:r>
          </w:p>
        </w:tc>
        <w:tc>
          <w:tcPr>
            <w:tcW w:w="1543" w:type="dxa"/>
            <w:tcBorders>
              <w:top w:val="nil"/>
              <w:left w:val="nil"/>
              <w:bottom w:val="single" w:sz="4" w:space="0" w:color="auto"/>
              <w:right w:val="single" w:sz="4" w:space="0" w:color="auto"/>
            </w:tcBorders>
            <w:shd w:val="clear" w:color="auto" w:fill="auto"/>
            <w:vAlign w:val="center"/>
          </w:tcPr>
          <w:p w14:paraId="52C191DB" w14:textId="77777777" w:rsidR="003D51FB" w:rsidRPr="00DF5E71" w:rsidRDefault="003D51FB" w:rsidP="00F76FDF">
            <w:pPr>
              <w:jc w:val="center"/>
              <w:rPr>
                <w:bCs/>
              </w:rPr>
            </w:pPr>
            <w:r w:rsidRPr="00DF5E71">
              <w:rPr>
                <w:bCs/>
              </w:rPr>
              <w:t>12.50</w:t>
            </w:r>
          </w:p>
        </w:tc>
      </w:tr>
      <w:tr w:rsidR="003D51FB" w:rsidRPr="00DF5E71" w14:paraId="7B22D93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36B18B" w14:textId="1117E918" w:rsidR="003D51FB" w:rsidRPr="00DF5E71" w:rsidRDefault="003D51FB" w:rsidP="00755BF1">
            <w:pPr>
              <w:jc w:val="center"/>
              <w:rPr>
                <w:bCs/>
              </w:rPr>
            </w:pPr>
            <w:r>
              <w:t>3078.</w:t>
            </w:r>
          </w:p>
        </w:tc>
        <w:tc>
          <w:tcPr>
            <w:tcW w:w="1683" w:type="dxa"/>
            <w:tcBorders>
              <w:top w:val="nil"/>
              <w:left w:val="nil"/>
              <w:bottom w:val="single" w:sz="4" w:space="0" w:color="auto"/>
              <w:right w:val="single" w:sz="4" w:space="0" w:color="auto"/>
            </w:tcBorders>
            <w:shd w:val="clear" w:color="auto" w:fill="auto"/>
            <w:vAlign w:val="center"/>
          </w:tcPr>
          <w:p w14:paraId="2E4614D0" w14:textId="77777777" w:rsidR="003D51FB" w:rsidRPr="00DF5E71" w:rsidRDefault="003D51FB" w:rsidP="00F76FDF">
            <w:pPr>
              <w:jc w:val="center"/>
              <w:rPr>
                <w:bCs/>
              </w:rPr>
            </w:pPr>
            <w:r w:rsidRPr="00DF5E71">
              <w:rPr>
                <w:bCs/>
              </w:rPr>
              <w:t>50372*</w:t>
            </w:r>
          </w:p>
        </w:tc>
        <w:tc>
          <w:tcPr>
            <w:tcW w:w="4911" w:type="dxa"/>
            <w:tcBorders>
              <w:top w:val="nil"/>
              <w:left w:val="nil"/>
              <w:bottom w:val="single" w:sz="4" w:space="0" w:color="auto"/>
              <w:right w:val="single" w:sz="4" w:space="0" w:color="auto"/>
            </w:tcBorders>
            <w:shd w:val="clear" w:color="auto" w:fill="auto"/>
            <w:vAlign w:val="center"/>
          </w:tcPr>
          <w:p w14:paraId="519937F1" w14:textId="77777777" w:rsidR="003D51FB" w:rsidRPr="00DF5E71" w:rsidRDefault="003D51FB" w:rsidP="00F76FDF">
            <w:pPr>
              <w:rPr>
                <w:bCs/>
              </w:rPr>
            </w:pPr>
            <w:r w:rsidRPr="00DF5E71">
              <w:rPr>
                <w:bCs/>
              </w:rPr>
              <w:t>Individuālie staru kūļa konfigurējoša bloka lauka modulējošo plāksnīšu izgatavošana, izmantojot speciālus plastiskus veidņus un materiālus</w:t>
            </w:r>
          </w:p>
        </w:tc>
        <w:tc>
          <w:tcPr>
            <w:tcW w:w="1543" w:type="dxa"/>
            <w:tcBorders>
              <w:top w:val="nil"/>
              <w:left w:val="nil"/>
              <w:bottom w:val="single" w:sz="4" w:space="0" w:color="auto"/>
              <w:right w:val="single" w:sz="4" w:space="0" w:color="auto"/>
            </w:tcBorders>
            <w:shd w:val="clear" w:color="auto" w:fill="auto"/>
            <w:vAlign w:val="center"/>
          </w:tcPr>
          <w:p w14:paraId="7E040438" w14:textId="77777777" w:rsidR="003D51FB" w:rsidRPr="00DF5E71" w:rsidRDefault="003D51FB" w:rsidP="00F76FDF">
            <w:pPr>
              <w:jc w:val="center"/>
              <w:rPr>
                <w:bCs/>
              </w:rPr>
            </w:pPr>
            <w:r w:rsidRPr="00DF5E71">
              <w:rPr>
                <w:bCs/>
              </w:rPr>
              <w:t>60.20</w:t>
            </w:r>
          </w:p>
        </w:tc>
      </w:tr>
      <w:tr w:rsidR="003D51FB" w:rsidRPr="00DF5E71" w14:paraId="4127412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F4235F" w14:textId="5D55EBE0" w:rsidR="003D51FB" w:rsidRPr="00DF5E71" w:rsidRDefault="003D51FB" w:rsidP="00755BF1">
            <w:pPr>
              <w:jc w:val="center"/>
              <w:rPr>
                <w:bCs/>
              </w:rPr>
            </w:pPr>
            <w:r>
              <w:t>3079.</w:t>
            </w:r>
          </w:p>
        </w:tc>
        <w:tc>
          <w:tcPr>
            <w:tcW w:w="1683" w:type="dxa"/>
            <w:tcBorders>
              <w:top w:val="nil"/>
              <w:left w:val="nil"/>
              <w:bottom w:val="single" w:sz="4" w:space="0" w:color="auto"/>
              <w:right w:val="single" w:sz="4" w:space="0" w:color="auto"/>
            </w:tcBorders>
            <w:shd w:val="clear" w:color="auto" w:fill="auto"/>
            <w:vAlign w:val="center"/>
          </w:tcPr>
          <w:p w14:paraId="6AFDA7E2" w14:textId="77777777" w:rsidR="003D51FB" w:rsidRPr="00DF5E71" w:rsidRDefault="003D51FB" w:rsidP="00F76FDF">
            <w:pPr>
              <w:jc w:val="center"/>
              <w:rPr>
                <w:bCs/>
              </w:rPr>
            </w:pPr>
            <w:r w:rsidRPr="00DF5E71">
              <w:rPr>
                <w:bCs/>
              </w:rPr>
              <w:t>50373*</w:t>
            </w:r>
          </w:p>
        </w:tc>
        <w:tc>
          <w:tcPr>
            <w:tcW w:w="4911" w:type="dxa"/>
            <w:tcBorders>
              <w:top w:val="nil"/>
              <w:left w:val="nil"/>
              <w:bottom w:val="single" w:sz="4" w:space="0" w:color="auto"/>
              <w:right w:val="single" w:sz="4" w:space="0" w:color="auto"/>
            </w:tcBorders>
            <w:shd w:val="clear" w:color="auto" w:fill="auto"/>
            <w:vAlign w:val="center"/>
          </w:tcPr>
          <w:p w14:paraId="201E8809" w14:textId="77777777" w:rsidR="003D51FB" w:rsidRPr="00DF5E71" w:rsidRDefault="003D51FB" w:rsidP="00F76FDF">
            <w:pPr>
              <w:rPr>
                <w:bCs/>
              </w:rPr>
            </w:pPr>
            <w:r w:rsidRPr="00DF5E71">
              <w:rPr>
                <w:bCs/>
              </w:rPr>
              <w:t>Pacienta imobilizācijas līdzekļa – termoplastiska materiāla maskas – sagatavošana, individuāla pielāgošana, izmantojot pamatplates un paliktņus</w:t>
            </w:r>
          </w:p>
        </w:tc>
        <w:tc>
          <w:tcPr>
            <w:tcW w:w="1543" w:type="dxa"/>
            <w:tcBorders>
              <w:top w:val="nil"/>
              <w:left w:val="nil"/>
              <w:bottom w:val="single" w:sz="4" w:space="0" w:color="auto"/>
              <w:right w:val="single" w:sz="4" w:space="0" w:color="auto"/>
            </w:tcBorders>
            <w:shd w:val="clear" w:color="auto" w:fill="auto"/>
            <w:vAlign w:val="center"/>
          </w:tcPr>
          <w:p w14:paraId="4E558049" w14:textId="77777777" w:rsidR="003D51FB" w:rsidRPr="00DF5E71" w:rsidRDefault="003D51FB" w:rsidP="00F76FDF">
            <w:pPr>
              <w:jc w:val="center"/>
              <w:rPr>
                <w:bCs/>
              </w:rPr>
            </w:pPr>
            <w:r w:rsidRPr="00DF5E71">
              <w:rPr>
                <w:bCs/>
              </w:rPr>
              <w:t>8.12</w:t>
            </w:r>
          </w:p>
        </w:tc>
      </w:tr>
      <w:tr w:rsidR="003D51FB" w:rsidRPr="00DF5E71" w14:paraId="26BD36B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FAED01" w14:textId="4446C605" w:rsidR="003D51FB" w:rsidRPr="00DF5E71" w:rsidRDefault="003D51FB" w:rsidP="00755BF1">
            <w:pPr>
              <w:jc w:val="center"/>
              <w:rPr>
                <w:bCs/>
              </w:rPr>
            </w:pPr>
            <w:r>
              <w:t>3080.</w:t>
            </w:r>
          </w:p>
        </w:tc>
        <w:tc>
          <w:tcPr>
            <w:tcW w:w="1683" w:type="dxa"/>
            <w:tcBorders>
              <w:top w:val="nil"/>
              <w:left w:val="nil"/>
              <w:bottom w:val="single" w:sz="4" w:space="0" w:color="auto"/>
              <w:right w:val="single" w:sz="4" w:space="0" w:color="auto"/>
            </w:tcBorders>
            <w:shd w:val="clear" w:color="auto" w:fill="auto"/>
            <w:vAlign w:val="center"/>
          </w:tcPr>
          <w:p w14:paraId="4A62FA8E" w14:textId="77777777" w:rsidR="003D51FB" w:rsidRPr="00DF5E71" w:rsidRDefault="003D51FB" w:rsidP="00F76FDF">
            <w:pPr>
              <w:jc w:val="center"/>
              <w:rPr>
                <w:bCs/>
              </w:rPr>
            </w:pPr>
            <w:r w:rsidRPr="00DF5E71">
              <w:rPr>
                <w:bCs/>
              </w:rPr>
              <w:t>50374*</w:t>
            </w:r>
          </w:p>
        </w:tc>
        <w:tc>
          <w:tcPr>
            <w:tcW w:w="4911" w:type="dxa"/>
            <w:tcBorders>
              <w:top w:val="nil"/>
              <w:left w:val="nil"/>
              <w:bottom w:val="single" w:sz="4" w:space="0" w:color="auto"/>
              <w:right w:val="single" w:sz="4" w:space="0" w:color="auto"/>
            </w:tcBorders>
            <w:shd w:val="clear" w:color="auto" w:fill="auto"/>
            <w:vAlign w:val="center"/>
          </w:tcPr>
          <w:p w14:paraId="52330675" w14:textId="77777777" w:rsidR="003D51FB" w:rsidRPr="00DF5E71" w:rsidRDefault="003D51FB" w:rsidP="00F76FDF">
            <w:pPr>
              <w:rPr>
                <w:bCs/>
              </w:rPr>
            </w:pPr>
            <w:r w:rsidRPr="00DF5E71">
              <w:rPr>
                <w:bCs/>
              </w:rPr>
              <w:t>Imobilizācijas līdzekļa – vakuuma maisa – sagatavošana, individuāla pielāgošana</w:t>
            </w:r>
          </w:p>
        </w:tc>
        <w:tc>
          <w:tcPr>
            <w:tcW w:w="1543" w:type="dxa"/>
            <w:tcBorders>
              <w:top w:val="nil"/>
              <w:left w:val="nil"/>
              <w:bottom w:val="single" w:sz="4" w:space="0" w:color="auto"/>
              <w:right w:val="single" w:sz="4" w:space="0" w:color="auto"/>
            </w:tcBorders>
            <w:shd w:val="clear" w:color="auto" w:fill="auto"/>
            <w:vAlign w:val="center"/>
          </w:tcPr>
          <w:p w14:paraId="0A8B8D6D" w14:textId="77777777" w:rsidR="003D51FB" w:rsidRPr="00DF5E71" w:rsidRDefault="003D51FB" w:rsidP="00F76FDF">
            <w:pPr>
              <w:jc w:val="center"/>
              <w:rPr>
                <w:bCs/>
              </w:rPr>
            </w:pPr>
            <w:r w:rsidRPr="00DF5E71">
              <w:rPr>
                <w:bCs/>
              </w:rPr>
              <w:t>8.12</w:t>
            </w:r>
          </w:p>
        </w:tc>
      </w:tr>
      <w:tr w:rsidR="003D51FB" w:rsidRPr="00DF5E71" w14:paraId="764A5AD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E7B83B" w14:textId="6A2778E4" w:rsidR="003D51FB" w:rsidRPr="00DF5E71" w:rsidRDefault="003D51FB" w:rsidP="00755BF1">
            <w:pPr>
              <w:jc w:val="center"/>
              <w:rPr>
                <w:bCs/>
              </w:rPr>
            </w:pPr>
            <w:r>
              <w:t>3081.</w:t>
            </w:r>
          </w:p>
        </w:tc>
        <w:tc>
          <w:tcPr>
            <w:tcW w:w="1683" w:type="dxa"/>
            <w:tcBorders>
              <w:top w:val="nil"/>
              <w:left w:val="nil"/>
              <w:bottom w:val="single" w:sz="4" w:space="0" w:color="auto"/>
              <w:right w:val="single" w:sz="4" w:space="0" w:color="auto"/>
            </w:tcBorders>
            <w:shd w:val="clear" w:color="auto" w:fill="auto"/>
            <w:vAlign w:val="center"/>
          </w:tcPr>
          <w:p w14:paraId="2B93956A" w14:textId="77777777" w:rsidR="003D51FB" w:rsidRPr="00DF5E71" w:rsidRDefault="003D51FB" w:rsidP="00F76FDF">
            <w:pPr>
              <w:jc w:val="center"/>
              <w:rPr>
                <w:bCs/>
              </w:rPr>
            </w:pPr>
            <w:r w:rsidRPr="00DF5E71">
              <w:rPr>
                <w:bCs/>
              </w:rPr>
              <w:t>50376*</w:t>
            </w:r>
          </w:p>
        </w:tc>
        <w:tc>
          <w:tcPr>
            <w:tcW w:w="4911" w:type="dxa"/>
            <w:tcBorders>
              <w:top w:val="nil"/>
              <w:left w:val="nil"/>
              <w:bottom w:val="single" w:sz="4" w:space="0" w:color="auto"/>
              <w:right w:val="single" w:sz="4" w:space="0" w:color="auto"/>
            </w:tcBorders>
            <w:shd w:val="clear" w:color="auto" w:fill="auto"/>
            <w:vAlign w:val="center"/>
          </w:tcPr>
          <w:p w14:paraId="57D7BF26" w14:textId="77777777" w:rsidR="003D51FB" w:rsidRPr="00DF5E71" w:rsidRDefault="003D51FB" w:rsidP="00F76FDF">
            <w:pPr>
              <w:rPr>
                <w:bCs/>
              </w:rPr>
            </w:pPr>
            <w:r w:rsidRPr="00DF5E71">
              <w:rPr>
                <w:bCs/>
              </w:rPr>
              <w:t>Piemaksa manipulācijām 50396, 50397 par termoplastisko masku lietošanu</w:t>
            </w:r>
          </w:p>
        </w:tc>
        <w:tc>
          <w:tcPr>
            <w:tcW w:w="1543" w:type="dxa"/>
            <w:tcBorders>
              <w:top w:val="nil"/>
              <w:left w:val="nil"/>
              <w:bottom w:val="single" w:sz="4" w:space="0" w:color="auto"/>
              <w:right w:val="single" w:sz="4" w:space="0" w:color="auto"/>
            </w:tcBorders>
            <w:shd w:val="clear" w:color="auto" w:fill="auto"/>
            <w:vAlign w:val="center"/>
          </w:tcPr>
          <w:p w14:paraId="0ACD0520" w14:textId="77777777" w:rsidR="003D51FB" w:rsidRPr="00DF5E71" w:rsidRDefault="003D51FB" w:rsidP="00F76FDF">
            <w:pPr>
              <w:jc w:val="center"/>
              <w:rPr>
                <w:bCs/>
              </w:rPr>
            </w:pPr>
            <w:r w:rsidRPr="00DF5E71">
              <w:rPr>
                <w:bCs/>
              </w:rPr>
              <w:t>11.57</w:t>
            </w:r>
          </w:p>
        </w:tc>
      </w:tr>
      <w:tr w:rsidR="003D51FB" w:rsidRPr="00DF5E71" w14:paraId="7312E4E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8AD4A0" w14:textId="0755C32F" w:rsidR="003D51FB" w:rsidRPr="00DF5E71" w:rsidRDefault="003D51FB" w:rsidP="00755BF1">
            <w:pPr>
              <w:jc w:val="center"/>
              <w:rPr>
                <w:bCs/>
              </w:rPr>
            </w:pPr>
            <w:r>
              <w:t>3082.</w:t>
            </w:r>
          </w:p>
        </w:tc>
        <w:tc>
          <w:tcPr>
            <w:tcW w:w="1683" w:type="dxa"/>
            <w:tcBorders>
              <w:top w:val="nil"/>
              <w:left w:val="nil"/>
              <w:bottom w:val="single" w:sz="4" w:space="0" w:color="auto"/>
              <w:right w:val="single" w:sz="4" w:space="0" w:color="auto"/>
            </w:tcBorders>
            <w:shd w:val="clear" w:color="auto" w:fill="auto"/>
            <w:vAlign w:val="center"/>
          </w:tcPr>
          <w:p w14:paraId="720BC9BA" w14:textId="77777777" w:rsidR="003D51FB" w:rsidRPr="00DF5E71" w:rsidRDefault="003D51FB" w:rsidP="00F76FDF">
            <w:pPr>
              <w:jc w:val="center"/>
              <w:rPr>
                <w:bCs/>
              </w:rPr>
            </w:pPr>
            <w:r w:rsidRPr="00DF5E71">
              <w:rPr>
                <w:bCs/>
              </w:rPr>
              <w:t>50377*</w:t>
            </w:r>
          </w:p>
        </w:tc>
        <w:tc>
          <w:tcPr>
            <w:tcW w:w="4911" w:type="dxa"/>
            <w:tcBorders>
              <w:top w:val="nil"/>
              <w:left w:val="nil"/>
              <w:bottom w:val="single" w:sz="4" w:space="0" w:color="auto"/>
              <w:right w:val="single" w:sz="4" w:space="0" w:color="auto"/>
            </w:tcBorders>
            <w:shd w:val="clear" w:color="auto" w:fill="auto"/>
            <w:vAlign w:val="center"/>
          </w:tcPr>
          <w:p w14:paraId="4946C8F9" w14:textId="77777777" w:rsidR="003D51FB" w:rsidRPr="00DF5E71" w:rsidRDefault="003D51FB" w:rsidP="00F76FDF">
            <w:pPr>
              <w:rPr>
                <w:bCs/>
              </w:rPr>
            </w:pPr>
            <w:r w:rsidRPr="00DF5E71">
              <w:rPr>
                <w:bCs/>
              </w:rPr>
              <w:t>Piemaksa manipulācijām 50393, 50396, 50397 par vakuuma maisu vai krūšu kurvja paliktņa lietošanu</w:t>
            </w:r>
          </w:p>
        </w:tc>
        <w:tc>
          <w:tcPr>
            <w:tcW w:w="1543" w:type="dxa"/>
            <w:tcBorders>
              <w:top w:val="nil"/>
              <w:left w:val="nil"/>
              <w:bottom w:val="single" w:sz="4" w:space="0" w:color="auto"/>
              <w:right w:val="single" w:sz="4" w:space="0" w:color="auto"/>
            </w:tcBorders>
            <w:shd w:val="clear" w:color="auto" w:fill="auto"/>
            <w:vAlign w:val="center"/>
          </w:tcPr>
          <w:p w14:paraId="3B98E195" w14:textId="77777777" w:rsidR="003D51FB" w:rsidRPr="00DF5E71" w:rsidRDefault="003D51FB" w:rsidP="00F76FDF">
            <w:pPr>
              <w:jc w:val="center"/>
              <w:rPr>
                <w:bCs/>
              </w:rPr>
            </w:pPr>
            <w:r w:rsidRPr="00DF5E71">
              <w:rPr>
                <w:bCs/>
              </w:rPr>
              <w:t>8.64</w:t>
            </w:r>
          </w:p>
        </w:tc>
      </w:tr>
      <w:tr w:rsidR="003D51FB" w:rsidRPr="00DF5E71" w14:paraId="11EEC16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E4283E" w14:textId="002D9B53" w:rsidR="003D51FB" w:rsidRPr="00DF5E71" w:rsidRDefault="003D51FB" w:rsidP="00755BF1">
            <w:pPr>
              <w:jc w:val="center"/>
              <w:rPr>
                <w:bCs/>
              </w:rPr>
            </w:pPr>
            <w:r>
              <w:t>3083.</w:t>
            </w:r>
          </w:p>
        </w:tc>
        <w:tc>
          <w:tcPr>
            <w:tcW w:w="1683" w:type="dxa"/>
            <w:tcBorders>
              <w:top w:val="nil"/>
              <w:left w:val="nil"/>
              <w:bottom w:val="single" w:sz="4" w:space="0" w:color="auto"/>
              <w:right w:val="single" w:sz="4" w:space="0" w:color="auto"/>
            </w:tcBorders>
            <w:shd w:val="clear" w:color="auto" w:fill="auto"/>
            <w:vAlign w:val="center"/>
          </w:tcPr>
          <w:p w14:paraId="69E8A086" w14:textId="77777777" w:rsidR="003D51FB" w:rsidRPr="00DF5E71" w:rsidRDefault="003D51FB" w:rsidP="00F76FDF">
            <w:pPr>
              <w:jc w:val="center"/>
              <w:rPr>
                <w:bCs/>
              </w:rPr>
            </w:pPr>
            <w:r w:rsidRPr="00DF5E71">
              <w:rPr>
                <w:bCs/>
              </w:rPr>
              <w:t>50378</w:t>
            </w:r>
          </w:p>
        </w:tc>
        <w:tc>
          <w:tcPr>
            <w:tcW w:w="4911" w:type="dxa"/>
            <w:tcBorders>
              <w:top w:val="nil"/>
              <w:left w:val="nil"/>
              <w:bottom w:val="single" w:sz="4" w:space="0" w:color="auto"/>
              <w:right w:val="single" w:sz="4" w:space="0" w:color="auto"/>
            </w:tcBorders>
            <w:shd w:val="clear" w:color="auto" w:fill="auto"/>
            <w:vAlign w:val="center"/>
          </w:tcPr>
          <w:p w14:paraId="1C6311E5" w14:textId="77777777" w:rsidR="003D51FB" w:rsidRPr="00DF5E71" w:rsidRDefault="003D51FB" w:rsidP="00F76FDF">
            <w:pPr>
              <w:rPr>
                <w:bCs/>
              </w:rPr>
            </w:pPr>
            <w:r w:rsidRPr="00DF5E71">
              <w:rPr>
                <w:bCs/>
              </w:rPr>
              <w:t>Piemaksa manipulācijām 50393, 50396 un 50397 par bolusa (starus konfigurējošu materiāla) lietošanu</w:t>
            </w:r>
          </w:p>
        </w:tc>
        <w:tc>
          <w:tcPr>
            <w:tcW w:w="1543" w:type="dxa"/>
            <w:tcBorders>
              <w:top w:val="nil"/>
              <w:left w:val="nil"/>
              <w:bottom w:val="single" w:sz="4" w:space="0" w:color="auto"/>
              <w:right w:val="single" w:sz="4" w:space="0" w:color="auto"/>
            </w:tcBorders>
            <w:shd w:val="clear" w:color="auto" w:fill="auto"/>
            <w:vAlign w:val="center"/>
          </w:tcPr>
          <w:p w14:paraId="1FB2302C" w14:textId="77777777" w:rsidR="003D51FB" w:rsidRPr="00DF5E71" w:rsidRDefault="003D51FB" w:rsidP="00F76FDF">
            <w:pPr>
              <w:jc w:val="center"/>
              <w:rPr>
                <w:bCs/>
              </w:rPr>
            </w:pPr>
            <w:r w:rsidRPr="00DF5E71">
              <w:rPr>
                <w:bCs/>
              </w:rPr>
              <w:t>2.49</w:t>
            </w:r>
          </w:p>
        </w:tc>
      </w:tr>
      <w:tr w:rsidR="003D51FB" w:rsidRPr="00DF5E71" w14:paraId="00CCCED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7D8553" w14:textId="70AC69EF" w:rsidR="003D51FB" w:rsidRPr="00DF5E71" w:rsidRDefault="003D51FB" w:rsidP="00755BF1">
            <w:pPr>
              <w:jc w:val="center"/>
              <w:rPr>
                <w:bCs/>
              </w:rPr>
            </w:pPr>
            <w:r>
              <w:t>3084.</w:t>
            </w:r>
          </w:p>
        </w:tc>
        <w:tc>
          <w:tcPr>
            <w:tcW w:w="1683" w:type="dxa"/>
            <w:tcBorders>
              <w:top w:val="nil"/>
              <w:left w:val="nil"/>
              <w:bottom w:val="single" w:sz="4" w:space="0" w:color="auto"/>
              <w:right w:val="single" w:sz="4" w:space="0" w:color="auto"/>
            </w:tcBorders>
            <w:shd w:val="clear" w:color="auto" w:fill="auto"/>
            <w:vAlign w:val="center"/>
          </w:tcPr>
          <w:p w14:paraId="5D7087E2" w14:textId="77777777" w:rsidR="003D51FB" w:rsidRPr="00DF5E71" w:rsidRDefault="003D51FB" w:rsidP="00F76FDF">
            <w:pPr>
              <w:jc w:val="center"/>
              <w:rPr>
                <w:bCs/>
              </w:rPr>
            </w:pPr>
            <w:r w:rsidRPr="00DF5E71">
              <w:rPr>
                <w:bCs/>
              </w:rPr>
              <w:t>50380*</w:t>
            </w:r>
          </w:p>
        </w:tc>
        <w:tc>
          <w:tcPr>
            <w:tcW w:w="4911" w:type="dxa"/>
            <w:tcBorders>
              <w:top w:val="nil"/>
              <w:left w:val="nil"/>
              <w:bottom w:val="single" w:sz="4" w:space="0" w:color="auto"/>
              <w:right w:val="single" w:sz="4" w:space="0" w:color="auto"/>
            </w:tcBorders>
            <w:shd w:val="clear" w:color="auto" w:fill="auto"/>
            <w:vAlign w:val="center"/>
          </w:tcPr>
          <w:p w14:paraId="4119D4EC" w14:textId="77777777" w:rsidR="003D51FB" w:rsidRPr="00DF5E71" w:rsidRDefault="003D51FB" w:rsidP="00F76FDF">
            <w:pPr>
              <w:rPr>
                <w:bCs/>
              </w:rPr>
            </w:pPr>
            <w:r w:rsidRPr="00DF5E71">
              <w:rPr>
                <w:bCs/>
              </w:rPr>
              <w:t>Piemaksa manipulācijai 50372 par bloka vai elektronu lauka plāksnīšu materiāla lietošanu</w:t>
            </w:r>
          </w:p>
        </w:tc>
        <w:tc>
          <w:tcPr>
            <w:tcW w:w="1543" w:type="dxa"/>
            <w:tcBorders>
              <w:top w:val="nil"/>
              <w:left w:val="nil"/>
              <w:bottom w:val="single" w:sz="4" w:space="0" w:color="auto"/>
              <w:right w:val="single" w:sz="4" w:space="0" w:color="auto"/>
            </w:tcBorders>
            <w:shd w:val="clear" w:color="auto" w:fill="auto"/>
            <w:vAlign w:val="center"/>
          </w:tcPr>
          <w:p w14:paraId="170A4A30" w14:textId="77777777" w:rsidR="003D51FB" w:rsidRPr="00DF5E71" w:rsidRDefault="003D51FB" w:rsidP="00F76FDF">
            <w:pPr>
              <w:jc w:val="center"/>
              <w:rPr>
                <w:bCs/>
              </w:rPr>
            </w:pPr>
            <w:r w:rsidRPr="00DF5E71">
              <w:rPr>
                <w:bCs/>
              </w:rPr>
              <w:t>17.99</w:t>
            </w:r>
          </w:p>
        </w:tc>
      </w:tr>
      <w:tr w:rsidR="003D51FB" w:rsidRPr="00DF5E71" w14:paraId="7C7CF0F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2882F8" w14:textId="2168EB2A" w:rsidR="003D51FB" w:rsidRPr="00DF5E71" w:rsidRDefault="003D51FB" w:rsidP="00755BF1">
            <w:pPr>
              <w:jc w:val="center"/>
              <w:rPr>
                <w:bCs/>
              </w:rPr>
            </w:pPr>
            <w:r>
              <w:t>3085.</w:t>
            </w:r>
          </w:p>
        </w:tc>
        <w:tc>
          <w:tcPr>
            <w:tcW w:w="1683" w:type="dxa"/>
            <w:tcBorders>
              <w:top w:val="nil"/>
              <w:left w:val="nil"/>
              <w:bottom w:val="single" w:sz="4" w:space="0" w:color="auto"/>
              <w:right w:val="single" w:sz="4" w:space="0" w:color="auto"/>
            </w:tcBorders>
            <w:shd w:val="clear" w:color="auto" w:fill="auto"/>
            <w:vAlign w:val="center"/>
          </w:tcPr>
          <w:p w14:paraId="49355503" w14:textId="77777777" w:rsidR="003D51FB" w:rsidRPr="00DF5E71" w:rsidRDefault="003D51FB" w:rsidP="00F76FDF">
            <w:pPr>
              <w:jc w:val="center"/>
              <w:rPr>
                <w:bCs/>
              </w:rPr>
            </w:pPr>
            <w:r w:rsidRPr="00DF5E71">
              <w:rPr>
                <w:bCs/>
              </w:rPr>
              <w:t>50381*</w:t>
            </w:r>
          </w:p>
        </w:tc>
        <w:tc>
          <w:tcPr>
            <w:tcW w:w="4911" w:type="dxa"/>
            <w:tcBorders>
              <w:top w:val="nil"/>
              <w:left w:val="nil"/>
              <w:bottom w:val="single" w:sz="4" w:space="0" w:color="auto"/>
              <w:right w:val="single" w:sz="4" w:space="0" w:color="auto"/>
            </w:tcBorders>
            <w:shd w:val="clear" w:color="auto" w:fill="auto"/>
            <w:vAlign w:val="center"/>
          </w:tcPr>
          <w:p w14:paraId="1E0B2F21" w14:textId="77777777" w:rsidR="003D51FB" w:rsidRPr="00DF5E71" w:rsidRDefault="003D51FB" w:rsidP="00F76FDF">
            <w:pPr>
              <w:rPr>
                <w:bCs/>
              </w:rPr>
            </w:pPr>
            <w:r w:rsidRPr="00DF5E71">
              <w:rPr>
                <w:bCs/>
              </w:rPr>
              <w:t>Piemaksa manipulācijai 50397 par elektronu lauka modulēšanas plāksnīšu izmantošanu</w:t>
            </w:r>
          </w:p>
        </w:tc>
        <w:tc>
          <w:tcPr>
            <w:tcW w:w="1543" w:type="dxa"/>
            <w:tcBorders>
              <w:top w:val="nil"/>
              <w:left w:val="nil"/>
              <w:bottom w:val="single" w:sz="4" w:space="0" w:color="auto"/>
              <w:right w:val="single" w:sz="4" w:space="0" w:color="auto"/>
            </w:tcBorders>
            <w:shd w:val="clear" w:color="auto" w:fill="auto"/>
            <w:vAlign w:val="center"/>
          </w:tcPr>
          <w:p w14:paraId="2E1BD311" w14:textId="77777777" w:rsidR="003D51FB" w:rsidRPr="00DF5E71" w:rsidRDefault="003D51FB" w:rsidP="00F76FDF">
            <w:pPr>
              <w:jc w:val="center"/>
              <w:rPr>
                <w:bCs/>
              </w:rPr>
            </w:pPr>
            <w:r w:rsidRPr="00DF5E71">
              <w:rPr>
                <w:bCs/>
              </w:rPr>
              <w:t>1.94</w:t>
            </w:r>
          </w:p>
        </w:tc>
      </w:tr>
      <w:tr w:rsidR="003D51FB" w:rsidRPr="00DF5E71" w14:paraId="0A0232B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36147E" w14:textId="51127D5A" w:rsidR="003D51FB" w:rsidRPr="00DF5E71" w:rsidRDefault="003D51FB" w:rsidP="00755BF1">
            <w:pPr>
              <w:jc w:val="center"/>
              <w:rPr>
                <w:bCs/>
              </w:rPr>
            </w:pPr>
            <w:r>
              <w:t>3086.</w:t>
            </w:r>
          </w:p>
        </w:tc>
        <w:tc>
          <w:tcPr>
            <w:tcW w:w="1683" w:type="dxa"/>
            <w:tcBorders>
              <w:top w:val="nil"/>
              <w:left w:val="nil"/>
              <w:bottom w:val="single" w:sz="4" w:space="0" w:color="auto"/>
              <w:right w:val="single" w:sz="4" w:space="0" w:color="auto"/>
            </w:tcBorders>
            <w:shd w:val="clear" w:color="auto" w:fill="auto"/>
            <w:vAlign w:val="center"/>
          </w:tcPr>
          <w:p w14:paraId="15BD05E9" w14:textId="77777777" w:rsidR="003D51FB" w:rsidRPr="00DF5E71" w:rsidRDefault="003D51FB" w:rsidP="00F76FDF">
            <w:pPr>
              <w:jc w:val="center"/>
              <w:rPr>
                <w:bCs/>
              </w:rPr>
            </w:pPr>
            <w:r w:rsidRPr="00DF5E71">
              <w:rPr>
                <w:bCs/>
              </w:rPr>
              <w:t>50382*</w:t>
            </w:r>
          </w:p>
        </w:tc>
        <w:tc>
          <w:tcPr>
            <w:tcW w:w="4911" w:type="dxa"/>
            <w:tcBorders>
              <w:top w:val="nil"/>
              <w:left w:val="nil"/>
              <w:bottom w:val="single" w:sz="4" w:space="0" w:color="auto"/>
              <w:right w:val="single" w:sz="4" w:space="0" w:color="auto"/>
            </w:tcBorders>
            <w:shd w:val="clear" w:color="auto" w:fill="auto"/>
            <w:vAlign w:val="center"/>
          </w:tcPr>
          <w:p w14:paraId="0F9870D9" w14:textId="77777777" w:rsidR="003D51FB" w:rsidRPr="00DF5E71" w:rsidRDefault="003D51FB" w:rsidP="00F76FDF">
            <w:pPr>
              <w:rPr>
                <w:bCs/>
              </w:rPr>
            </w:pPr>
            <w:r w:rsidRPr="00DF5E71">
              <w:rPr>
                <w:bCs/>
              </w:rPr>
              <w:t>Piemaksa manipulācijām 50390, 50393, 50396 par koriģējošo ķīļu, filtru un bloku lietošanu atbilstoši apstarošanas protokoliem</w:t>
            </w:r>
          </w:p>
        </w:tc>
        <w:tc>
          <w:tcPr>
            <w:tcW w:w="1543" w:type="dxa"/>
            <w:tcBorders>
              <w:top w:val="nil"/>
              <w:left w:val="nil"/>
              <w:bottom w:val="single" w:sz="4" w:space="0" w:color="auto"/>
              <w:right w:val="single" w:sz="4" w:space="0" w:color="auto"/>
            </w:tcBorders>
            <w:shd w:val="clear" w:color="auto" w:fill="auto"/>
            <w:vAlign w:val="center"/>
          </w:tcPr>
          <w:p w14:paraId="662DE6F5" w14:textId="77777777" w:rsidR="003D51FB" w:rsidRPr="00DF5E71" w:rsidRDefault="003D51FB" w:rsidP="00F76FDF">
            <w:pPr>
              <w:jc w:val="center"/>
              <w:rPr>
                <w:bCs/>
              </w:rPr>
            </w:pPr>
            <w:r w:rsidRPr="00DF5E71">
              <w:rPr>
                <w:bCs/>
              </w:rPr>
              <w:t>1.58</w:t>
            </w:r>
          </w:p>
        </w:tc>
      </w:tr>
      <w:tr w:rsidR="003D51FB" w:rsidRPr="00DF5E71" w14:paraId="70A4652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5FD3DF" w14:textId="4D5FD065" w:rsidR="003D51FB" w:rsidRPr="00DF5E71" w:rsidRDefault="003D51FB" w:rsidP="00755BF1">
            <w:pPr>
              <w:jc w:val="center"/>
              <w:rPr>
                <w:bCs/>
              </w:rPr>
            </w:pPr>
            <w:r>
              <w:t>3087.</w:t>
            </w:r>
          </w:p>
        </w:tc>
        <w:tc>
          <w:tcPr>
            <w:tcW w:w="1683" w:type="dxa"/>
            <w:tcBorders>
              <w:top w:val="nil"/>
              <w:left w:val="nil"/>
              <w:bottom w:val="single" w:sz="4" w:space="0" w:color="auto"/>
              <w:right w:val="single" w:sz="4" w:space="0" w:color="auto"/>
            </w:tcBorders>
            <w:shd w:val="clear" w:color="auto" w:fill="auto"/>
            <w:vAlign w:val="center"/>
          </w:tcPr>
          <w:p w14:paraId="244FD97F" w14:textId="77777777" w:rsidR="003D51FB" w:rsidRPr="00DF5E71" w:rsidRDefault="003D51FB" w:rsidP="00F76FDF">
            <w:pPr>
              <w:jc w:val="center"/>
              <w:rPr>
                <w:bCs/>
              </w:rPr>
            </w:pPr>
            <w:r w:rsidRPr="00DF5E71">
              <w:rPr>
                <w:bCs/>
              </w:rPr>
              <w:t>50383</w:t>
            </w:r>
          </w:p>
        </w:tc>
        <w:tc>
          <w:tcPr>
            <w:tcW w:w="4911" w:type="dxa"/>
            <w:tcBorders>
              <w:top w:val="nil"/>
              <w:left w:val="nil"/>
              <w:bottom w:val="single" w:sz="4" w:space="0" w:color="auto"/>
              <w:right w:val="single" w:sz="4" w:space="0" w:color="auto"/>
            </w:tcBorders>
            <w:shd w:val="clear" w:color="auto" w:fill="auto"/>
            <w:vAlign w:val="center"/>
          </w:tcPr>
          <w:p w14:paraId="26579B8E" w14:textId="77777777" w:rsidR="003D51FB" w:rsidRPr="00DF5E71" w:rsidRDefault="003D51FB" w:rsidP="00F76FDF">
            <w:pPr>
              <w:rPr>
                <w:bCs/>
              </w:rPr>
            </w:pPr>
            <w:r w:rsidRPr="00DF5E71">
              <w:rPr>
                <w:bCs/>
              </w:rPr>
              <w:t>Piemaksa manipulācijām 50390, 50392, 50393, 50396, 50397, 50398 par pacienta saņemto apstarošanas devu verifikāciju, izmantojot individuālu dozimetriju ar diodēm</w:t>
            </w:r>
          </w:p>
        </w:tc>
        <w:tc>
          <w:tcPr>
            <w:tcW w:w="1543" w:type="dxa"/>
            <w:tcBorders>
              <w:top w:val="nil"/>
              <w:left w:val="nil"/>
              <w:bottom w:val="single" w:sz="4" w:space="0" w:color="auto"/>
              <w:right w:val="single" w:sz="4" w:space="0" w:color="auto"/>
            </w:tcBorders>
            <w:shd w:val="clear" w:color="auto" w:fill="auto"/>
            <w:vAlign w:val="center"/>
          </w:tcPr>
          <w:p w14:paraId="09F755D4" w14:textId="77777777" w:rsidR="003D51FB" w:rsidRPr="00DF5E71" w:rsidRDefault="003D51FB" w:rsidP="00F76FDF">
            <w:pPr>
              <w:jc w:val="center"/>
              <w:rPr>
                <w:bCs/>
              </w:rPr>
            </w:pPr>
            <w:r w:rsidRPr="00DF5E71">
              <w:rPr>
                <w:bCs/>
              </w:rPr>
              <w:t>2.87</w:t>
            </w:r>
          </w:p>
        </w:tc>
      </w:tr>
      <w:tr w:rsidR="003D51FB" w:rsidRPr="00DF5E71" w14:paraId="3C0F265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CA7445" w14:textId="6FCA7F57" w:rsidR="003D51FB" w:rsidRPr="00DF5E71" w:rsidRDefault="003D51FB" w:rsidP="00755BF1">
            <w:pPr>
              <w:jc w:val="center"/>
              <w:rPr>
                <w:bCs/>
              </w:rPr>
            </w:pPr>
            <w:r>
              <w:t>3088.</w:t>
            </w:r>
          </w:p>
        </w:tc>
        <w:tc>
          <w:tcPr>
            <w:tcW w:w="1683" w:type="dxa"/>
            <w:tcBorders>
              <w:top w:val="nil"/>
              <w:left w:val="nil"/>
              <w:bottom w:val="single" w:sz="4" w:space="0" w:color="auto"/>
              <w:right w:val="single" w:sz="4" w:space="0" w:color="auto"/>
            </w:tcBorders>
            <w:shd w:val="clear" w:color="auto" w:fill="auto"/>
            <w:vAlign w:val="center"/>
          </w:tcPr>
          <w:p w14:paraId="0ADB5DE7" w14:textId="77777777" w:rsidR="003D51FB" w:rsidRPr="00DF5E71" w:rsidRDefault="003D51FB" w:rsidP="00F76FDF">
            <w:pPr>
              <w:jc w:val="center"/>
              <w:rPr>
                <w:bCs/>
              </w:rPr>
            </w:pPr>
            <w:r w:rsidRPr="00DF5E71">
              <w:rPr>
                <w:bCs/>
              </w:rPr>
              <w:t>50390*</w:t>
            </w:r>
          </w:p>
        </w:tc>
        <w:tc>
          <w:tcPr>
            <w:tcW w:w="4911" w:type="dxa"/>
            <w:tcBorders>
              <w:top w:val="nil"/>
              <w:left w:val="nil"/>
              <w:bottom w:val="single" w:sz="4" w:space="0" w:color="auto"/>
              <w:right w:val="single" w:sz="4" w:space="0" w:color="auto"/>
            </w:tcBorders>
            <w:shd w:val="clear" w:color="auto" w:fill="auto"/>
            <w:vAlign w:val="center"/>
          </w:tcPr>
          <w:p w14:paraId="1CAE0A83" w14:textId="77777777" w:rsidR="003D51FB" w:rsidRPr="00DF5E71" w:rsidRDefault="003D51FB" w:rsidP="00F76FDF">
            <w:pPr>
              <w:rPr>
                <w:bCs/>
              </w:rPr>
            </w:pPr>
            <w:r w:rsidRPr="00DF5E71">
              <w:rPr>
                <w:bCs/>
              </w:rPr>
              <w:t>Apstarošana ar rentgenstariem (tuvfokusa terapija)</w:t>
            </w:r>
          </w:p>
        </w:tc>
        <w:tc>
          <w:tcPr>
            <w:tcW w:w="1543" w:type="dxa"/>
            <w:tcBorders>
              <w:top w:val="nil"/>
              <w:left w:val="nil"/>
              <w:bottom w:val="single" w:sz="4" w:space="0" w:color="auto"/>
              <w:right w:val="single" w:sz="4" w:space="0" w:color="auto"/>
            </w:tcBorders>
            <w:shd w:val="clear" w:color="auto" w:fill="auto"/>
            <w:vAlign w:val="center"/>
          </w:tcPr>
          <w:p w14:paraId="5BD601C7" w14:textId="77777777" w:rsidR="003D51FB" w:rsidRPr="00DF5E71" w:rsidRDefault="003D51FB" w:rsidP="00F76FDF">
            <w:pPr>
              <w:jc w:val="center"/>
              <w:rPr>
                <w:bCs/>
              </w:rPr>
            </w:pPr>
            <w:r w:rsidRPr="00DF5E71">
              <w:rPr>
                <w:bCs/>
              </w:rPr>
              <w:t>2.41</w:t>
            </w:r>
          </w:p>
        </w:tc>
      </w:tr>
      <w:tr w:rsidR="003D51FB" w:rsidRPr="00DF5E71" w14:paraId="24E24EF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3F3C96" w14:textId="468425D7" w:rsidR="003D51FB" w:rsidRPr="00DF5E71" w:rsidRDefault="003D51FB" w:rsidP="00755BF1">
            <w:pPr>
              <w:jc w:val="center"/>
              <w:rPr>
                <w:bCs/>
              </w:rPr>
            </w:pPr>
            <w:r>
              <w:t>3089.</w:t>
            </w:r>
          </w:p>
        </w:tc>
        <w:tc>
          <w:tcPr>
            <w:tcW w:w="1683" w:type="dxa"/>
            <w:tcBorders>
              <w:top w:val="nil"/>
              <w:left w:val="nil"/>
              <w:bottom w:val="single" w:sz="4" w:space="0" w:color="auto"/>
              <w:right w:val="single" w:sz="4" w:space="0" w:color="auto"/>
            </w:tcBorders>
            <w:shd w:val="clear" w:color="auto" w:fill="auto"/>
            <w:vAlign w:val="center"/>
          </w:tcPr>
          <w:p w14:paraId="110423EE" w14:textId="77777777" w:rsidR="003D51FB" w:rsidRPr="00DF5E71" w:rsidRDefault="003D51FB" w:rsidP="00F76FDF">
            <w:pPr>
              <w:jc w:val="center"/>
              <w:rPr>
                <w:bCs/>
              </w:rPr>
            </w:pPr>
            <w:r w:rsidRPr="00DF5E71">
              <w:rPr>
                <w:bCs/>
              </w:rPr>
              <w:t>50391</w:t>
            </w:r>
          </w:p>
        </w:tc>
        <w:tc>
          <w:tcPr>
            <w:tcW w:w="4911" w:type="dxa"/>
            <w:tcBorders>
              <w:top w:val="nil"/>
              <w:left w:val="nil"/>
              <w:bottom w:val="single" w:sz="4" w:space="0" w:color="auto"/>
              <w:right w:val="single" w:sz="4" w:space="0" w:color="auto"/>
            </w:tcBorders>
            <w:shd w:val="clear" w:color="auto" w:fill="auto"/>
            <w:vAlign w:val="center"/>
          </w:tcPr>
          <w:p w14:paraId="66E32857" w14:textId="77777777" w:rsidR="003D51FB" w:rsidRPr="00DF5E71" w:rsidRDefault="003D51FB" w:rsidP="00F76FDF">
            <w:pPr>
              <w:rPr>
                <w:bCs/>
              </w:rPr>
            </w:pPr>
            <w:r w:rsidRPr="00DF5E71">
              <w:rPr>
                <w:bCs/>
              </w:rPr>
              <w:t>Piemaksa par apstarojamā lauka pārsiešanu</w:t>
            </w:r>
          </w:p>
        </w:tc>
        <w:tc>
          <w:tcPr>
            <w:tcW w:w="1543" w:type="dxa"/>
            <w:tcBorders>
              <w:top w:val="nil"/>
              <w:left w:val="nil"/>
              <w:bottom w:val="single" w:sz="4" w:space="0" w:color="auto"/>
              <w:right w:val="single" w:sz="4" w:space="0" w:color="auto"/>
            </w:tcBorders>
            <w:shd w:val="clear" w:color="auto" w:fill="auto"/>
            <w:vAlign w:val="center"/>
          </w:tcPr>
          <w:p w14:paraId="338F8B5D" w14:textId="77777777" w:rsidR="003D51FB" w:rsidRPr="00DF5E71" w:rsidRDefault="003D51FB" w:rsidP="00F76FDF">
            <w:pPr>
              <w:jc w:val="center"/>
              <w:rPr>
                <w:bCs/>
              </w:rPr>
            </w:pPr>
            <w:r w:rsidRPr="00DF5E71">
              <w:rPr>
                <w:bCs/>
              </w:rPr>
              <w:t>0.45</w:t>
            </w:r>
          </w:p>
        </w:tc>
      </w:tr>
      <w:tr w:rsidR="003D51FB" w:rsidRPr="00DF5E71" w14:paraId="36E2E82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FD48CF" w14:textId="56AC7F0C" w:rsidR="003D51FB" w:rsidRPr="00DF5E71" w:rsidRDefault="003D51FB" w:rsidP="00755BF1">
            <w:pPr>
              <w:jc w:val="center"/>
              <w:rPr>
                <w:bCs/>
              </w:rPr>
            </w:pPr>
            <w:r>
              <w:t>3090.</w:t>
            </w:r>
          </w:p>
        </w:tc>
        <w:tc>
          <w:tcPr>
            <w:tcW w:w="1683" w:type="dxa"/>
            <w:tcBorders>
              <w:top w:val="nil"/>
              <w:left w:val="nil"/>
              <w:bottom w:val="single" w:sz="4" w:space="0" w:color="auto"/>
              <w:right w:val="single" w:sz="4" w:space="0" w:color="auto"/>
            </w:tcBorders>
            <w:shd w:val="clear" w:color="auto" w:fill="auto"/>
            <w:vAlign w:val="center"/>
          </w:tcPr>
          <w:p w14:paraId="47DEDB34" w14:textId="77777777" w:rsidR="003D51FB" w:rsidRPr="00DF5E71" w:rsidRDefault="003D51FB" w:rsidP="00F76FDF">
            <w:pPr>
              <w:jc w:val="center"/>
              <w:rPr>
                <w:bCs/>
              </w:rPr>
            </w:pPr>
            <w:r w:rsidRPr="00DF5E71">
              <w:rPr>
                <w:bCs/>
              </w:rPr>
              <w:t>50393*</w:t>
            </w:r>
          </w:p>
        </w:tc>
        <w:tc>
          <w:tcPr>
            <w:tcW w:w="4911" w:type="dxa"/>
            <w:tcBorders>
              <w:top w:val="nil"/>
              <w:left w:val="nil"/>
              <w:bottom w:val="single" w:sz="4" w:space="0" w:color="auto"/>
              <w:right w:val="single" w:sz="4" w:space="0" w:color="auto"/>
            </w:tcBorders>
            <w:shd w:val="clear" w:color="auto" w:fill="auto"/>
            <w:vAlign w:val="center"/>
          </w:tcPr>
          <w:p w14:paraId="4B8C47F6" w14:textId="77777777" w:rsidR="003D51FB" w:rsidRPr="00DF5E71" w:rsidRDefault="003D51FB" w:rsidP="00F76FDF">
            <w:pPr>
              <w:rPr>
                <w:bCs/>
              </w:rPr>
            </w:pPr>
            <w:r w:rsidRPr="00DF5E71">
              <w:rPr>
                <w:bCs/>
              </w:rPr>
              <w:t>Apstarošana, izmantojot kobalta 60 distances aparātu līdz divu staru ieejas laukiem</w:t>
            </w:r>
          </w:p>
        </w:tc>
        <w:tc>
          <w:tcPr>
            <w:tcW w:w="1543" w:type="dxa"/>
            <w:tcBorders>
              <w:top w:val="nil"/>
              <w:left w:val="nil"/>
              <w:bottom w:val="single" w:sz="4" w:space="0" w:color="auto"/>
              <w:right w:val="single" w:sz="4" w:space="0" w:color="auto"/>
            </w:tcBorders>
            <w:shd w:val="clear" w:color="auto" w:fill="auto"/>
            <w:vAlign w:val="center"/>
          </w:tcPr>
          <w:p w14:paraId="5FB17BB0" w14:textId="77777777" w:rsidR="003D51FB" w:rsidRPr="00DF5E71" w:rsidRDefault="003D51FB" w:rsidP="00F76FDF">
            <w:pPr>
              <w:jc w:val="center"/>
              <w:rPr>
                <w:bCs/>
              </w:rPr>
            </w:pPr>
            <w:r w:rsidRPr="00DF5E71">
              <w:rPr>
                <w:bCs/>
              </w:rPr>
              <w:t>5.22</w:t>
            </w:r>
          </w:p>
        </w:tc>
      </w:tr>
      <w:tr w:rsidR="003D51FB" w:rsidRPr="00DF5E71" w14:paraId="4B6F81F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F1ED00" w14:textId="3292D650" w:rsidR="003D51FB" w:rsidRPr="00DF5E71" w:rsidRDefault="003D51FB" w:rsidP="00755BF1">
            <w:pPr>
              <w:jc w:val="center"/>
              <w:rPr>
                <w:bCs/>
              </w:rPr>
            </w:pPr>
            <w:r>
              <w:t>3091.</w:t>
            </w:r>
          </w:p>
        </w:tc>
        <w:tc>
          <w:tcPr>
            <w:tcW w:w="1683" w:type="dxa"/>
            <w:tcBorders>
              <w:top w:val="nil"/>
              <w:left w:val="nil"/>
              <w:bottom w:val="single" w:sz="4" w:space="0" w:color="auto"/>
              <w:right w:val="single" w:sz="4" w:space="0" w:color="auto"/>
            </w:tcBorders>
            <w:shd w:val="clear" w:color="auto" w:fill="auto"/>
            <w:vAlign w:val="center"/>
          </w:tcPr>
          <w:p w14:paraId="111DECFF" w14:textId="77777777" w:rsidR="003D51FB" w:rsidRPr="00DF5E71" w:rsidRDefault="003D51FB" w:rsidP="00F76FDF">
            <w:pPr>
              <w:jc w:val="center"/>
              <w:rPr>
                <w:bCs/>
              </w:rPr>
            </w:pPr>
            <w:r w:rsidRPr="00DF5E71">
              <w:rPr>
                <w:bCs/>
              </w:rPr>
              <w:t>50394*</w:t>
            </w:r>
          </w:p>
        </w:tc>
        <w:tc>
          <w:tcPr>
            <w:tcW w:w="4911" w:type="dxa"/>
            <w:tcBorders>
              <w:top w:val="nil"/>
              <w:left w:val="nil"/>
              <w:bottom w:val="single" w:sz="4" w:space="0" w:color="auto"/>
              <w:right w:val="single" w:sz="4" w:space="0" w:color="auto"/>
            </w:tcBorders>
            <w:shd w:val="clear" w:color="auto" w:fill="auto"/>
            <w:vAlign w:val="center"/>
          </w:tcPr>
          <w:p w14:paraId="4419BDDD" w14:textId="77777777" w:rsidR="003D51FB" w:rsidRPr="00DF5E71" w:rsidRDefault="003D51FB" w:rsidP="00F76FDF">
            <w:pPr>
              <w:rPr>
                <w:bCs/>
              </w:rPr>
            </w:pPr>
            <w:r w:rsidRPr="00DF5E71">
              <w:rPr>
                <w:bCs/>
              </w:rPr>
              <w:t>Piemaksa par apstarošanu, izmantojot kobalta 60 distances aparātu par katriem nākamajiem divu staru ieejas laukiem</w:t>
            </w:r>
          </w:p>
        </w:tc>
        <w:tc>
          <w:tcPr>
            <w:tcW w:w="1543" w:type="dxa"/>
            <w:tcBorders>
              <w:top w:val="nil"/>
              <w:left w:val="nil"/>
              <w:bottom w:val="single" w:sz="4" w:space="0" w:color="auto"/>
              <w:right w:val="single" w:sz="4" w:space="0" w:color="auto"/>
            </w:tcBorders>
            <w:shd w:val="clear" w:color="auto" w:fill="auto"/>
            <w:vAlign w:val="center"/>
          </w:tcPr>
          <w:p w14:paraId="2A95AF36" w14:textId="77777777" w:rsidR="003D51FB" w:rsidRPr="00DF5E71" w:rsidRDefault="003D51FB" w:rsidP="00F76FDF">
            <w:pPr>
              <w:jc w:val="center"/>
              <w:rPr>
                <w:bCs/>
              </w:rPr>
            </w:pPr>
            <w:r w:rsidRPr="00DF5E71">
              <w:rPr>
                <w:bCs/>
              </w:rPr>
              <w:t>3.54</w:t>
            </w:r>
          </w:p>
        </w:tc>
      </w:tr>
      <w:tr w:rsidR="003D51FB" w:rsidRPr="00DF5E71" w14:paraId="0036E16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DA7272" w14:textId="46348491" w:rsidR="003D51FB" w:rsidRPr="00DF5E71" w:rsidRDefault="003D51FB" w:rsidP="00755BF1">
            <w:pPr>
              <w:jc w:val="center"/>
              <w:rPr>
                <w:bCs/>
              </w:rPr>
            </w:pPr>
            <w:r>
              <w:t>3092.</w:t>
            </w:r>
          </w:p>
        </w:tc>
        <w:tc>
          <w:tcPr>
            <w:tcW w:w="1683" w:type="dxa"/>
            <w:tcBorders>
              <w:top w:val="nil"/>
              <w:left w:val="nil"/>
              <w:bottom w:val="single" w:sz="4" w:space="0" w:color="auto"/>
              <w:right w:val="single" w:sz="4" w:space="0" w:color="auto"/>
            </w:tcBorders>
            <w:shd w:val="clear" w:color="auto" w:fill="auto"/>
            <w:vAlign w:val="center"/>
          </w:tcPr>
          <w:p w14:paraId="4A654758" w14:textId="77777777" w:rsidR="003D51FB" w:rsidRPr="00DF5E71" w:rsidRDefault="003D51FB" w:rsidP="00F76FDF">
            <w:pPr>
              <w:jc w:val="center"/>
              <w:rPr>
                <w:bCs/>
              </w:rPr>
            </w:pPr>
            <w:r w:rsidRPr="00DF5E71">
              <w:rPr>
                <w:bCs/>
              </w:rPr>
              <w:t>50396*</w:t>
            </w:r>
          </w:p>
        </w:tc>
        <w:tc>
          <w:tcPr>
            <w:tcW w:w="4911" w:type="dxa"/>
            <w:tcBorders>
              <w:top w:val="nil"/>
              <w:left w:val="nil"/>
              <w:bottom w:val="single" w:sz="4" w:space="0" w:color="auto"/>
              <w:right w:val="single" w:sz="4" w:space="0" w:color="auto"/>
            </w:tcBorders>
            <w:shd w:val="clear" w:color="auto" w:fill="auto"/>
            <w:vAlign w:val="center"/>
          </w:tcPr>
          <w:p w14:paraId="2A6EE332" w14:textId="77777777" w:rsidR="003D51FB" w:rsidRPr="00DF5E71" w:rsidRDefault="003D51FB" w:rsidP="00F76FDF">
            <w:pPr>
              <w:rPr>
                <w:bCs/>
              </w:rPr>
            </w:pPr>
            <w:r w:rsidRPr="00DF5E71">
              <w:rPr>
                <w:bCs/>
              </w:rPr>
              <w:t>Apstarošana ar lineāro paātrinātāju līdz divu staru ieejas laukiem</w:t>
            </w:r>
          </w:p>
        </w:tc>
        <w:tc>
          <w:tcPr>
            <w:tcW w:w="1543" w:type="dxa"/>
            <w:tcBorders>
              <w:top w:val="nil"/>
              <w:left w:val="nil"/>
              <w:bottom w:val="single" w:sz="4" w:space="0" w:color="auto"/>
              <w:right w:val="single" w:sz="4" w:space="0" w:color="auto"/>
            </w:tcBorders>
            <w:shd w:val="clear" w:color="auto" w:fill="auto"/>
            <w:vAlign w:val="center"/>
          </w:tcPr>
          <w:p w14:paraId="7B0EC20A" w14:textId="77777777" w:rsidR="003D51FB" w:rsidRPr="00DF5E71" w:rsidRDefault="003D51FB" w:rsidP="00F76FDF">
            <w:pPr>
              <w:jc w:val="center"/>
              <w:rPr>
                <w:bCs/>
              </w:rPr>
            </w:pPr>
            <w:r w:rsidRPr="00DF5E71">
              <w:rPr>
                <w:bCs/>
              </w:rPr>
              <w:t>6.95</w:t>
            </w:r>
          </w:p>
        </w:tc>
      </w:tr>
      <w:tr w:rsidR="003D51FB" w:rsidRPr="00DF5E71" w14:paraId="1E65772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7242A6" w14:textId="67CE8FC8" w:rsidR="003D51FB" w:rsidRPr="00DF5E71" w:rsidRDefault="003D51FB" w:rsidP="00755BF1">
            <w:pPr>
              <w:jc w:val="center"/>
              <w:rPr>
                <w:bCs/>
              </w:rPr>
            </w:pPr>
            <w:r>
              <w:t>3093.</w:t>
            </w:r>
          </w:p>
        </w:tc>
        <w:tc>
          <w:tcPr>
            <w:tcW w:w="1683" w:type="dxa"/>
            <w:tcBorders>
              <w:top w:val="nil"/>
              <w:left w:val="nil"/>
              <w:bottom w:val="single" w:sz="4" w:space="0" w:color="auto"/>
              <w:right w:val="single" w:sz="4" w:space="0" w:color="auto"/>
            </w:tcBorders>
            <w:shd w:val="clear" w:color="auto" w:fill="auto"/>
            <w:vAlign w:val="center"/>
          </w:tcPr>
          <w:p w14:paraId="3E73BB6A" w14:textId="77777777" w:rsidR="003D51FB" w:rsidRPr="00DF5E71" w:rsidRDefault="003D51FB" w:rsidP="00F76FDF">
            <w:pPr>
              <w:jc w:val="center"/>
              <w:rPr>
                <w:bCs/>
              </w:rPr>
            </w:pPr>
            <w:r w:rsidRPr="00DF5E71">
              <w:rPr>
                <w:bCs/>
              </w:rPr>
              <w:t>50397*</w:t>
            </w:r>
          </w:p>
        </w:tc>
        <w:tc>
          <w:tcPr>
            <w:tcW w:w="4911" w:type="dxa"/>
            <w:tcBorders>
              <w:top w:val="nil"/>
              <w:left w:val="nil"/>
              <w:bottom w:val="single" w:sz="4" w:space="0" w:color="auto"/>
              <w:right w:val="single" w:sz="4" w:space="0" w:color="auto"/>
            </w:tcBorders>
            <w:shd w:val="clear" w:color="auto" w:fill="auto"/>
            <w:vAlign w:val="center"/>
          </w:tcPr>
          <w:p w14:paraId="78E9A2F4" w14:textId="77777777" w:rsidR="003D51FB" w:rsidRPr="00DF5E71" w:rsidRDefault="003D51FB" w:rsidP="00F76FDF">
            <w:pPr>
              <w:rPr>
                <w:bCs/>
              </w:rPr>
            </w:pPr>
            <w:r w:rsidRPr="00DF5E71">
              <w:rPr>
                <w:bCs/>
              </w:rPr>
              <w:t>Apstarošana ar lineāro paātrinātāju elektronu režīmā</w:t>
            </w:r>
          </w:p>
        </w:tc>
        <w:tc>
          <w:tcPr>
            <w:tcW w:w="1543" w:type="dxa"/>
            <w:tcBorders>
              <w:top w:val="nil"/>
              <w:left w:val="nil"/>
              <w:bottom w:val="single" w:sz="4" w:space="0" w:color="auto"/>
              <w:right w:val="single" w:sz="4" w:space="0" w:color="auto"/>
            </w:tcBorders>
            <w:shd w:val="clear" w:color="auto" w:fill="auto"/>
            <w:vAlign w:val="center"/>
          </w:tcPr>
          <w:p w14:paraId="361D557D" w14:textId="77777777" w:rsidR="003D51FB" w:rsidRPr="00DF5E71" w:rsidRDefault="003D51FB" w:rsidP="00F76FDF">
            <w:pPr>
              <w:jc w:val="center"/>
              <w:rPr>
                <w:bCs/>
              </w:rPr>
            </w:pPr>
            <w:r w:rsidRPr="00DF5E71">
              <w:rPr>
                <w:bCs/>
              </w:rPr>
              <w:t>6.95</w:t>
            </w:r>
          </w:p>
        </w:tc>
      </w:tr>
      <w:tr w:rsidR="003D51FB" w:rsidRPr="00DF5E71" w14:paraId="086C912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98C55F" w14:textId="7A6ED514" w:rsidR="003D51FB" w:rsidRPr="00DF5E71" w:rsidRDefault="003D51FB" w:rsidP="00755BF1">
            <w:pPr>
              <w:jc w:val="center"/>
              <w:rPr>
                <w:bCs/>
              </w:rPr>
            </w:pPr>
            <w:r>
              <w:t>3094.</w:t>
            </w:r>
          </w:p>
        </w:tc>
        <w:tc>
          <w:tcPr>
            <w:tcW w:w="1683" w:type="dxa"/>
            <w:tcBorders>
              <w:top w:val="nil"/>
              <w:left w:val="nil"/>
              <w:bottom w:val="single" w:sz="4" w:space="0" w:color="auto"/>
              <w:right w:val="single" w:sz="4" w:space="0" w:color="auto"/>
            </w:tcBorders>
            <w:shd w:val="clear" w:color="auto" w:fill="auto"/>
            <w:vAlign w:val="center"/>
          </w:tcPr>
          <w:p w14:paraId="40D89BD0" w14:textId="77777777" w:rsidR="003D51FB" w:rsidRPr="00DF5E71" w:rsidRDefault="003D51FB" w:rsidP="00F76FDF">
            <w:pPr>
              <w:jc w:val="center"/>
              <w:rPr>
                <w:bCs/>
              </w:rPr>
            </w:pPr>
            <w:r w:rsidRPr="00DF5E71">
              <w:rPr>
                <w:bCs/>
              </w:rPr>
              <w:t>50398*</w:t>
            </w:r>
          </w:p>
        </w:tc>
        <w:tc>
          <w:tcPr>
            <w:tcW w:w="4911" w:type="dxa"/>
            <w:tcBorders>
              <w:top w:val="nil"/>
              <w:left w:val="nil"/>
              <w:bottom w:val="single" w:sz="4" w:space="0" w:color="auto"/>
              <w:right w:val="single" w:sz="4" w:space="0" w:color="auto"/>
            </w:tcBorders>
            <w:shd w:val="clear" w:color="auto" w:fill="auto"/>
            <w:vAlign w:val="center"/>
          </w:tcPr>
          <w:p w14:paraId="50DE4D48" w14:textId="77777777" w:rsidR="003D51FB" w:rsidRPr="00DF5E71" w:rsidRDefault="003D51FB" w:rsidP="00F76FDF">
            <w:pPr>
              <w:rPr>
                <w:bCs/>
              </w:rPr>
            </w:pPr>
            <w:r w:rsidRPr="00DF5E71">
              <w:rPr>
                <w:bCs/>
              </w:rPr>
              <w:t>Piemaksa par apstarošanu ar lineāro paātrinātāju par katriem nākamajiem divu staru ieejas laukiem</w:t>
            </w:r>
          </w:p>
        </w:tc>
        <w:tc>
          <w:tcPr>
            <w:tcW w:w="1543" w:type="dxa"/>
            <w:tcBorders>
              <w:top w:val="nil"/>
              <w:left w:val="nil"/>
              <w:bottom w:val="single" w:sz="4" w:space="0" w:color="auto"/>
              <w:right w:val="single" w:sz="4" w:space="0" w:color="auto"/>
            </w:tcBorders>
            <w:shd w:val="clear" w:color="auto" w:fill="auto"/>
            <w:vAlign w:val="center"/>
          </w:tcPr>
          <w:p w14:paraId="7B47B15F" w14:textId="77777777" w:rsidR="003D51FB" w:rsidRPr="00DF5E71" w:rsidRDefault="003D51FB" w:rsidP="00F76FDF">
            <w:pPr>
              <w:jc w:val="center"/>
              <w:rPr>
                <w:bCs/>
              </w:rPr>
            </w:pPr>
            <w:r w:rsidRPr="00DF5E71">
              <w:rPr>
                <w:bCs/>
              </w:rPr>
              <w:t>6.95</w:t>
            </w:r>
          </w:p>
        </w:tc>
      </w:tr>
      <w:tr w:rsidR="003D51FB" w:rsidRPr="00DF5E71" w14:paraId="7D2965E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089680" w14:textId="08F14FEA" w:rsidR="003D51FB" w:rsidRPr="00DF5E71" w:rsidRDefault="003D51FB" w:rsidP="00755BF1">
            <w:pPr>
              <w:jc w:val="center"/>
              <w:rPr>
                <w:bCs/>
              </w:rPr>
            </w:pPr>
            <w:r>
              <w:t>3095.</w:t>
            </w:r>
          </w:p>
        </w:tc>
        <w:tc>
          <w:tcPr>
            <w:tcW w:w="1683" w:type="dxa"/>
            <w:tcBorders>
              <w:top w:val="nil"/>
              <w:left w:val="nil"/>
              <w:bottom w:val="single" w:sz="4" w:space="0" w:color="auto"/>
              <w:right w:val="single" w:sz="4" w:space="0" w:color="auto"/>
            </w:tcBorders>
            <w:shd w:val="clear" w:color="auto" w:fill="auto"/>
            <w:vAlign w:val="center"/>
          </w:tcPr>
          <w:p w14:paraId="0C827B7A" w14:textId="77777777" w:rsidR="003D51FB" w:rsidRPr="00DF5E71" w:rsidRDefault="003D51FB" w:rsidP="00F76FDF">
            <w:pPr>
              <w:jc w:val="center"/>
              <w:rPr>
                <w:bCs/>
              </w:rPr>
            </w:pPr>
            <w:r w:rsidRPr="00DF5E71">
              <w:rPr>
                <w:bCs/>
              </w:rPr>
              <w:t>50400*</w:t>
            </w:r>
          </w:p>
        </w:tc>
        <w:tc>
          <w:tcPr>
            <w:tcW w:w="4911" w:type="dxa"/>
            <w:tcBorders>
              <w:top w:val="nil"/>
              <w:left w:val="nil"/>
              <w:bottom w:val="single" w:sz="4" w:space="0" w:color="auto"/>
              <w:right w:val="single" w:sz="4" w:space="0" w:color="auto"/>
            </w:tcBorders>
            <w:shd w:val="clear" w:color="auto" w:fill="auto"/>
            <w:vAlign w:val="center"/>
          </w:tcPr>
          <w:p w14:paraId="04C7BC09" w14:textId="77777777" w:rsidR="003D51FB" w:rsidRPr="00DF5E71" w:rsidRDefault="003D51FB" w:rsidP="00F76FDF">
            <w:pPr>
              <w:rPr>
                <w:bCs/>
              </w:rPr>
            </w:pPr>
            <w:r w:rsidRPr="00DF5E71">
              <w:rPr>
                <w:bCs/>
              </w:rPr>
              <w:t>Piemaksa manipulācijai 50223 par RFP lietošanu</w:t>
            </w:r>
          </w:p>
        </w:tc>
        <w:tc>
          <w:tcPr>
            <w:tcW w:w="1543" w:type="dxa"/>
            <w:tcBorders>
              <w:top w:val="nil"/>
              <w:left w:val="nil"/>
              <w:bottom w:val="single" w:sz="4" w:space="0" w:color="auto"/>
              <w:right w:val="single" w:sz="4" w:space="0" w:color="auto"/>
            </w:tcBorders>
            <w:shd w:val="clear" w:color="auto" w:fill="auto"/>
            <w:vAlign w:val="center"/>
          </w:tcPr>
          <w:p w14:paraId="7D854808" w14:textId="77777777" w:rsidR="003D51FB" w:rsidRPr="00DF5E71" w:rsidRDefault="003D51FB" w:rsidP="00F76FDF">
            <w:pPr>
              <w:jc w:val="center"/>
              <w:rPr>
                <w:bCs/>
              </w:rPr>
            </w:pPr>
            <w:r w:rsidRPr="00DF5E71">
              <w:rPr>
                <w:bCs/>
              </w:rPr>
              <w:t>23.66</w:t>
            </w:r>
          </w:p>
        </w:tc>
      </w:tr>
      <w:tr w:rsidR="003D51FB" w:rsidRPr="00DF5E71" w14:paraId="6808A80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37004C" w14:textId="2C9369FF" w:rsidR="003D51FB" w:rsidRPr="00DF5E71" w:rsidRDefault="003D51FB" w:rsidP="00755BF1">
            <w:pPr>
              <w:jc w:val="center"/>
              <w:rPr>
                <w:bCs/>
              </w:rPr>
            </w:pPr>
            <w:r>
              <w:t>3096.</w:t>
            </w:r>
          </w:p>
        </w:tc>
        <w:tc>
          <w:tcPr>
            <w:tcW w:w="1683" w:type="dxa"/>
            <w:tcBorders>
              <w:top w:val="nil"/>
              <w:left w:val="nil"/>
              <w:bottom w:val="single" w:sz="4" w:space="0" w:color="auto"/>
              <w:right w:val="single" w:sz="4" w:space="0" w:color="auto"/>
            </w:tcBorders>
            <w:shd w:val="clear" w:color="auto" w:fill="auto"/>
            <w:vAlign w:val="center"/>
          </w:tcPr>
          <w:p w14:paraId="3113320F" w14:textId="77777777" w:rsidR="003D51FB" w:rsidRPr="00DF5E71" w:rsidRDefault="003D51FB" w:rsidP="00F76FDF">
            <w:pPr>
              <w:jc w:val="center"/>
              <w:rPr>
                <w:bCs/>
              </w:rPr>
            </w:pPr>
            <w:r w:rsidRPr="00DF5E71">
              <w:rPr>
                <w:bCs/>
              </w:rPr>
              <w:t>50401*</w:t>
            </w:r>
          </w:p>
        </w:tc>
        <w:tc>
          <w:tcPr>
            <w:tcW w:w="4911" w:type="dxa"/>
            <w:tcBorders>
              <w:top w:val="nil"/>
              <w:left w:val="nil"/>
              <w:bottom w:val="single" w:sz="4" w:space="0" w:color="auto"/>
              <w:right w:val="single" w:sz="4" w:space="0" w:color="auto"/>
            </w:tcBorders>
            <w:shd w:val="clear" w:color="auto" w:fill="auto"/>
            <w:vAlign w:val="center"/>
          </w:tcPr>
          <w:p w14:paraId="48744A1B" w14:textId="77777777" w:rsidR="003D51FB" w:rsidRPr="00DF5E71" w:rsidRDefault="003D51FB" w:rsidP="00F76FDF">
            <w:pPr>
              <w:rPr>
                <w:bCs/>
              </w:rPr>
            </w:pPr>
            <w:r w:rsidRPr="00DF5E71">
              <w:rPr>
                <w:bCs/>
              </w:rPr>
              <w:t>Piemaksa manipulācijām 50225, 50226, 50229 par kardiotropo RFP lietošanu</w:t>
            </w:r>
          </w:p>
        </w:tc>
        <w:tc>
          <w:tcPr>
            <w:tcW w:w="1543" w:type="dxa"/>
            <w:tcBorders>
              <w:top w:val="nil"/>
              <w:left w:val="nil"/>
              <w:bottom w:val="single" w:sz="4" w:space="0" w:color="auto"/>
              <w:right w:val="single" w:sz="4" w:space="0" w:color="auto"/>
            </w:tcBorders>
            <w:shd w:val="clear" w:color="auto" w:fill="auto"/>
            <w:vAlign w:val="center"/>
          </w:tcPr>
          <w:p w14:paraId="304BD3CA" w14:textId="77777777" w:rsidR="003D51FB" w:rsidRPr="00DF5E71" w:rsidRDefault="003D51FB" w:rsidP="00F76FDF">
            <w:pPr>
              <w:jc w:val="center"/>
              <w:rPr>
                <w:bCs/>
              </w:rPr>
            </w:pPr>
            <w:r w:rsidRPr="00DF5E71">
              <w:rPr>
                <w:bCs/>
              </w:rPr>
              <w:t>142.53</w:t>
            </w:r>
          </w:p>
        </w:tc>
      </w:tr>
      <w:tr w:rsidR="003D51FB" w:rsidRPr="00DF5E71" w14:paraId="59D0007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22DE80" w14:textId="2E563900" w:rsidR="003D51FB" w:rsidRPr="00DF5E71" w:rsidRDefault="003D51FB" w:rsidP="00755BF1">
            <w:pPr>
              <w:jc w:val="center"/>
              <w:rPr>
                <w:bCs/>
              </w:rPr>
            </w:pPr>
            <w:r>
              <w:t>3097.</w:t>
            </w:r>
          </w:p>
        </w:tc>
        <w:tc>
          <w:tcPr>
            <w:tcW w:w="1683" w:type="dxa"/>
            <w:tcBorders>
              <w:top w:val="nil"/>
              <w:left w:val="nil"/>
              <w:bottom w:val="single" w:sz="4" w:space="0" w:color="auto"/>
              <w:right w:val="single" w:sz="4" w:space="0" w:color="auto"/>
            </w:tcBorders>
            <w:shd w:val="clear" w:color="auto" w:fill="auto"/>
            <w:vAlign w:val="center"/>
          </w:tcPr>
          <w:p w14:paraId="67BE92B0" w14:textId="77777777" w:rsidR="003D51FB" w:rsidRPr="00DF5E71" w:rsidRDefault="003D51FB" w:rsidP="00F76FDF">
            <w:pPr>
              <w:jc w:val="center"/>
              <w:rPr>
                <w:bCs/>
              </w:rPr>
            </w:pPr>
            <w:r w:rsidRPr="00DF5E71">
              <w:rPr>
                <w:bCs/>
              </w:rPr>
              <w:t>50402*</w:t>
            </w:r>
          </w:p>
        </w:tc>
        <w:tc>
          <w:tcPr>
            <w:tcW w:w="4911" w:type="dxa"/>
            <w:tcBorders>
              <w:top w:val="nil"/>
              <w:left w:val="nil"/>
              <w:bottom w:val="single" w:sz="4" w:space="0" w:color="auto"/>
              <w:right w:val="single" w:sz="4" w:space="0" w:color="auto"/>
            </w:tcBorders>
            <w:shd w:val="clear" w:color="auto" w:fill="auto"/>
            <w:vAlign w:val="center"/>
          </w:tcPr>
          <w:p w14:paraId="150E6100" w14:textId="77777777" w:rsidR="003D51FB" w:rsidRPr="00DF5E71" w:rsidRDefault="003D51FB" w:rsidP="00F76FDF">
            <w:pPr>
              <w:rPr>
                <w:bCs/>
              </w:rPr>
            </w:pPr>
            <w:r w:rsidRPr="00DF5E71">
              <w:rPr>
                <w:bCs/>
              </w:rPr>
              <w:t>Piemaksa manipulācijām 50232, 50238, 50239 par nefrotropo RFP lietošanu</w:t>
            </w:r>
          </w:p>
        </w:tc>
        <w:tc>
          <w:tcPr>
            <w:tcW w:w="1543" w:type="dxa"/>
            <w:tcBorders>
              <w:top w:val="nil"/>
              <w:left w:val="nil"/>
              <w:bottom w:val="single" w:sz="4" w:space="0" w:color="auto"/>
              <w:right w:val="single" w:sz="4" w:space="0" w:color="auto"/>
            </w:tcBorders>
            <w:shd w:val="clear" w:color="auto" w:fill="auto"/>
            <w:vAlign w:val="center"/>
          </w:tcPr>
          <w:p w14:paraId="63AC0887" w14:textId="77777777" w:rsidR="003D51FB" w:rsidRPr="00DF5E71" w:rsidRDefault="003D51FB" w:rsidP="00F76FDF">
            <w:pPr>
              <w:jc w:val="center"/>
              <w:rPr>
                <w:bCs/>
              </w:rPr>
            </w:pPr>
            <w:r w:rsidRPr="00DF5E71">
              <w:rPr>
                <w:bCs/>
              </w:rPr>
              <w:t>12.11</w:t>
            </w:r>
          </w:p>
        </w:tc>
      </w:tr>
      <w:tr w:rsidR="003D51FB" w:rsidRPr="00DF5E71" w14:paraId="176795B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AF3591" w14:textId="3CD574EA" w:rsidR="003D51FB" w:rsidRPr="00DF5E71" w:rsidRDefault="003D51FB" w:rsidP="00755BF1">
            <w:pPr>
              <w:jc w:val="center"/>
              <w:rPr>
                <w:bCs/>
              </w:rPr>
            </w:pPr>
            <w:r>
              <w:t>3098.</w:t>
            </w:r>
          </w:p>
        </w:tc>
        <w:tc>
          <w:tcPr>
            <w:tcW w:w="1683" w:type="dxa"/>
            <w:tcBorders>
              <w:top w:val="nil"/>
              <w:left w:val="nil"/>
              <w:bottom w:val="single" w:sz="4" w:space="0" w:color="auto"/>
              <w:right w:val="single" w:sz="4" w:space="0" w:color="auto"/>
            </w:tcBorders>
            <w:shd w:val="clear" w:color="auto" w:fill="auto"/>
            <w:vAlign w:val="center"/>
          </w:tcPr>
          <w:p w14:paraId="2BA6CF13" w14:textId="77777777" w:rsidR="003D51FB" w:rsidRPr="00DF5E71" w:rsidRDefault="003D51FB" w:rsidP="00F76FDF">
            <w:pPr>
              <w:jc w:val="center"/>
              <w:rPr>
                <w:bCs/>
              </w:rPr>
            </w:pPr>
            <w:r w:rsidRPr="00DF5E71">
              <w:rPr>
                <w:bCs/>
              </w:rPr>
              <w:t>50403*</w:t>
            </w:r>
          </w:p>
        </w:tc>
        <w:tc>
          <w:tcPr>
            <w:tcW w:w="4911" w:type="dxa"/>
            <w:tcBorders>
              <w:top w:val="nil"/>
              <w:left w:val="nil"/>
              <w:bottom w:val="single" w:sz="4" w:space="0" w:color="auto"/>
              <w:right w:val="single" w:sz="4" w:space="0" w:color="auto"/>
            </w:tcBorders>
            <w:shd w:val="clear" w:color="auto" w:fill="auto"/>
            <w:vAlign w:val="center"/>
          </w:tcPr>
          <w:p w14:paraId="3962C5BF" w14:textId="77777777" w:rsidR="003D51FB" w:rsidRPr="00DF5E71" w:rsidRDefault="003D51FB" w:rsidP="00F76FDF">
            <w:pPr>
              <w:rPr>
                <w:bCs/>
              </w:rPr>
            </w:pPr>
            <w:r w:rsidRPr="00DF5E71">
              <w:rPr>
                <w:bCs/>
              </w:rPr>
              <w:t>Piemaksa manipulācijām 50237, 50238, 50239 par osteotropo RFP lietošanu</w:t>
            </w:r>
          </w:p>
        </w:tc>
        <w:tc>
          <w:tcPr>
            <w:tcW w:w="1543" w:type="dxa"/>
            <w:tcBorders>
              <w:top w:val="nil"/>
              <w:left w:val="nil"/>
              <w:bottom w:val="single" w:sz="4" w:space="0" w:color="auto"/>
              <w:right w:val="single" w:sz="4" w:space="0" w:color="auto"/>
            </w:tcBorders>
            <w:shd w:val="clear" w:color="auto" w:fill="auto"/>
            <w:vAlign w:val="center"/>
          </w:tcPr>
          <w:p w14:paraId="1D4912EB" w14:textId="77777777" w:rsidR="003D51FB" w:rsidRPr="00DF5E71" w:rsidRDefault="003D51FB" w:rsidP="00F76FDF">
            <w:pPr>
              <w:jc w:val="center"/>
              <w:rPr>
                <w:bCs/>
              </w:rPr>
            </w:pPr>
            <w:r w:rsidRPr="00DF5E71">
              <w:rPr>
                <w:bCs/>
              </w:rPr>
              <w:t>12.11</w:t>
            </w:r>
          </w:p>
        </w:tc>
      </w:tr>
      <w:tr w:rsidR="003D51FB" w:rsidRPr="00DF5E71" w14:paraId="2DCD39D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E861BA" w14:textId="63F30C86" w:rsidR="003D51FB" w:rsidRPr="00DF5E71" w:rsidRDefault="003D51FB" w:rsidP="00755BF1">
            <w:pPr>
              <w:jc w:val="center"/>
              <w:rPr>
                <w:bCs/>
              </w:rPr>
            </w:pPr>
            <w:r>
              <w:t>3099.</w:t>
            </w:r>
          </w:p>
        </w:tc>
        <w:tc>
          <w:tcPr>
            <w:tcW w:w="1683" w:type="dxa"/>
            <w:tcBorders>
              <w:top w:val="nil"/>
              <w:left w:val="nil"/>
              <w:bottom w:val="single" w:sz="4" w:space="0" w:color="auto"/>
              <w:right w:val="single" w:sz="4" w:space="0" w:color="auto"/>
            </w:tcBorders>
            <w:shd w:val="clear" w:color="auto" w:fill="auto"/>
            <w:vAlign w:val="center"/>
          </w:tcPr>
          <w:p w14:paraId="1CFA1642" w14:textId="77777777" w:rsidR="003D51FB" w:rsidRPr="00DF5E71" w:rsidRDefault="003D51FB" w:rsidP="00F76FDF">
            <w:pPr>
              <w:jc w:val="center"/>
              <w:rPr>
                <w:bCs/>
              </w:rPr>
            </w:pPr>
            <w:r w:rsidRPr="00DF5E71">
              <w:rPr>
                <w:bCs/>
              </w:rPr>
              <w:t>50404*</w:t>
            </w:r>
          </w:p>
        </w:tc>
        <w:tc>
          <w:tcPr>
            <w:tcW w:w="4911" w:type="dxa"/>
            <w:tcBorders>
              <w:top w:val="nil"/>
              <w:left w:val="nil"/>
              <w:bottom w:val="single" w:sz="4" w:space="0" w:color="auto"/>
              <w:right w:val="single" w:sz="4" w:space="0" w:color="auto"/>
            </w:tcBorders>
            <w:shd w:val="clear" w:color="auto" w:fill="auto"/>
            <w:vAlign w:val="center"/>
          </w:tcPr>
          <w:p w14:paraId="413494DA" w14:textId="77777777" w:rsidR="003D51FB" w:rsidRPr="00DF5E71" w:rsidRDefault="003D51FB" w:rsidP="00F76FDF">
            <w:pPr>
              <w:rPr>
                <w:bCs/>
              </w:rPr>
            </w:pPr>
            <w:r w:rsidRPr="00DF5E71">
              <w:rPr>
                <w:bCs/>
              </w:rPr>
              <w:t>Piemaksa manipulācijām 50243, 50271 par RFP lietošanu</w:t>
            </w:r>
          </w:p>
        </w:tc>
        <w:tc>
          <w:tcPr>
            <w:tcW w:w="1543" w:type="dxa"/>
            <w:tcBorders>
              <w:top w:val="nil"/>
              <w:left w:val="nil"/>
              <w:bottom w:val="single" w:sz="4" w:space="0" w:color="auto"/>
              <w:right w:val="single" w:sz="4" w:space="0" w:color="auto"/>
            </w:tcBorders>
            <w:shd w:val="clear" w:color="auto" w:fill="auto"/>
            <w:vAlign w:val="center"/>
          </w:tcPr>
          <w:p w14:paraId="193F55DA" w14:textId="77777777" w:rsidR="003D51FB" w:rsidRPr="00DF5E71" w:rsidRDefault="003D51FB" w:rsidP="00F76FDF">
            <w:pPr>
              <w:jc w:val="center"/>
              <w:rPr>
                <w:bCs/>
              </w:rPr>
            </w:pPr>
            <w:r w:rsidRPr="00DF5E71">
              <w:rPr>
                <w:bCs/>
              </w:rPr>
              <w:t>142.53</w:t>
            </w:r>
          </w:p>
        </w:tc>
      </w:tr>
      <w:tr w:rsidR="003D51FB" w:rsidRPr="00DF5E71" w14:paraId="62E1D48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30453F" w14:textId="7E345082" w:rsidR="003D51FB" w:rsidRPr="00DF5E71" w:rsidRDefault="003D51FB" w:rsidP="00755BF1">
            <w:pPr>
              <w:jc w:val="center"/>
              <w:rPr>
                <w:bCs/>
              </w:rPr>
            </w:pPr>
            <w:r>
              <w:t>3100.</w:t>
            </w:r>
          </w:p>
        </w:tc>
        <w:tc>
          <w:tcPr>
            <w:tcW w:w="1683" w:type="dxa"/>
            <w:tcBorders>
              <w:top w:val="nil"/>
              <w:left w:val="nil"/>
              <w:bottom w:val="single" w:sz="4" w:space="0" w:color="auto"/>
              <w:right w:val="single" w:sz="4" w:space="0" w:color="auto"/>
            </w:tcBorders>
            <w:shd w:val="clear" w:color="auto" w:fill="auto"/>
            <w:vAlign w:val="center"/>
          </w:tcPr>
          <w:p w14:paraId="17DD4374" w14:textId="77777777" w:rsidR="003D51FB" w:rsidRPr="00DF5E71" w:rsidRDefault="003D51FB" w:rsidP="00F76FDF">
            <w:pPr>
              <w:jc w:val="center"/>
              <w:rPr>
                <w:bCs/>
              </w:rPr>
            </w:pPr>
            <w:r w:rsidRPr="00DF5E71">
              <w:rPr>
                <w:bCs/>
              </w:rPr>
              <w:t>50405*</w:t>
            </w:r>
          </w:p>
        </w:tc>
        <w:tc>
          <w:tcPr>
            <w:tcW w:w="4911" w:type="dxa"/>
            <w:tcBorders>
              <w:top w:val="nil"/>
              <w:left w:val="nil"/>
              <w:bottom w:val="single" w:sz="4" w:space="0" w:color="auto"/>
              <w:right w:val="single" w:sz="4" w:space="0" w:color="auto"/>
            </w:tcBorders>
            <w:shd w:val="clear" w:color="auto" w:fill="auto"/>
            <w:vAlign w:val="center"/>
          </w:tcPr>
          <w:p w14:paraId="1E716A25" w14:textId="77777777" w:rsidR="003D51FB" w:rsidRPr="00DF5E71" w:rsidRDefault="003D51FB" w:rsidP="00F76FDF">
            <w:pPr>
              <w:rPr>
                <w:bCs/>
              </w:rPr>
            </w:pPr>
            <w:r w:rsidRPr="00DF5E71">
              <w:rPr>
                <w:bCs/>
              </w:rPr>
              <w:t>Piemaksa manipulācijām 50255, 50256 par hepatotropo RFP lietošanu</w:t>
            </w:r>
          </w:p>
        </w:tc>
        <w:tc>
          <w:tcPr>
            <w:tcW w:w="1543" w:type="dxa"/>
            <w:tcBorders>
              <w:top w:val="nil"/>
              <w:left w:val="nil"/>
              <w:bottom w:val="single" w:sz="4" w:space="0" w:color="auto"/>
              <w:right w:val="single" w:sz="4" w:space="0" w:color="auto"/>
            </w:tcBorders>
            <w:shd w:val="clear" w:color="auto" w:fill="auto"/>
            <w:vAlign w:val="center"/>
          </w:tcPr>
          <w:p w14:paraId="0001DF58" w14:textId="77777777" w:rsidR="003D51FB" w:rsidRPr="00DF5E71" w:rsidRDefault="003D51FB" w:rsidP="00F76FDF">
            <w:pPr>
              <w:jc w:val="center"/>
              <w:rPr>
                <w:bCs/>
              </w:rPr>
            </w:pPr>
            <w:r w:rsidRPr="00DF5E71">
              <w:rPr>
                <w:bCs/>
              </w:rPr>
              <w:t>16.14</w:t>
            </w:r>
          </w:p>
        </w:tc>
      </w:tr>
      <w:tr w:rsidR="003D51FB" w:rsidRPr="00DF5E71" w14:paraId="2BE9433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A37400" w14:textId="380197A5" w:rsidR="003D51FB" w:rsidRPr="00DF5E71" w:rsidRDefault="003D51FB" w:rsidP="00755BF1">
            <w:pPr>
              <w:jc w:val="center"/>
              <w:rPr>
                <w:bCs/>
              </w:rPr>
            </w:pPr>
            <w:r>
              <w:t>3101.</w:t>
            </w:r>
          </w:p>
        </w:tc>
        <w:tc>
          <w:tcPr>
            <w:tcW w:w="1683" w:type="dxa"/>
            <w:tcBorders>
              <w:top w:val="nil"/>
              <w:left w:val="nil"/>
              <w:bottom w:val="single" w:sz="4" w:space="0" w:color="auto"/>
              <w:right w:val="single" w:sz="4" w:space="0" w:color="auto"/>
            </w:tcBorders>
            <w:shd w:val="clear" w:color="auto" w:fill="auto"/>
            <w:vAlign w:val="center"/>
          </w:tcPr>
          <w:p w14:paraId="75A5D85F" w14:textId="77777777" w:rsidR="003D51FB" w:rsidRPr="00DF5E71" w:rsidRDefault="003D51FB" w:rsidP="00F76FDF">
            <w:pPr>
              <w:jc w:val="center"/>
              <w:rPr>
                <w:bCs/>
              </w:rPr>
            </w:pPr>
            <w:r w:rsidRPr="00DF5E71">
              <w:rPr>
                <w:bCs/>
              </w:rPr>
              <w:t>50406*</w:t>
            </w:r>
          </w:p>
        </w:tc>
        <w:tc>
          <w:tcPr>
            <w:tcW w:w="4911" w:type="dxa"/>
            <w:tcBorders>
              <w:top w:val="nil"/>
              <w:left w:val="nil"/>
              <w:bottom w:val="single" w:sz="4" w:space="0" w:color="auto"/>
              <w:right w:val="single" w:sz="4" w:space="0" w:color="auto"/>
            </w:tcBorders>
            <w:shd w:val="clear" w:color="auto" w:fill="auto"/>
            <w:vAlign w:val="center"/>
          </w:tcPr>
          <w:p w14:paraId="766AB370" w14:textId="77777777" w:rsidR="003D51FB" w:rsidRPr="00DF5E71" w:rsidRDefault="003D51FB" w:rsidP="00F76FDF">
            <w:pPr>
              <w:rPr>
                <w:bCs/>
              </w:rPr>
            </w:pPr>
            <w:r w:rsidRPr="00DF5E71">
              <w:rPr>
                <w:bCs/>
              </w:rPr>
              <w:t>Piemaksa manipulācijai 50260 par RFP (koloīdu) lietošanu</w:t>
            </w:r>
          </w:p>
        </w:tc>
        <w:tc>
          <w:tcPr>
            <w:tcW w:w="1543" w:type="dxa"/>
            <w:tcBorders>
              <w:top w:val="nil"/>
              <w:left w:val="nil"/>
              <w:bottom w:val="single" w:sz="4" w:space="0" w:color="auto"/>
              <w:right w:val="single" w:sz="4" w:space="0" w:color="auto"/>
            </w:tcBorders>
            <w:shd w:val="clear" w:color="auto" w:fill="auto"/>
            <w:vAlign w:val="center"/>
          </w:tcPr>
          <w:p w14:paraId="7672C47F" w14:textId="77777777" w:rsidR="003D51FB" w:rsidRPr="00DF5E71" w:rsidRDefault="003D51FB" w:rsidP="00F76FDF">
            <w:pPr>
              <w:jc w:val="center"/>
              <w:rPr>
                <w:bCs/>
              </w:rPr>
            </w:pPr>
            <w:r w:rsidRPr="00DF5E71">
              <w:rPr>
                <w:bCs/>
              </w:rPr>
              <w:t>29.58</w:t>
            </w:r>
          </w:p>
        </w:tc>
      </w:tr>
      <w:tr w:rsidR="003D51FB" w:rsidRPr="00DF5E71" w14:paraId="721B984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C51B75" w14:textId="302357B4" w:rsidR="003D51FB" w:rsidRPr="00DF5E71" w:rsidRDefault="003D51FB" w:rsidP="00755BF1">
            <w:pPr>
              <w:jc w:val="center"/>
              <w:rPr>
                <w:bCs/>
              </w:rPr>
            </w:pPr>
            <w:r>
              <w:t>3102.</w:t>
            </w:r>
          </w:p>
        </w:tc>
        <w:tc>
          <w:tcPr>
            <w:tcW w:w="1683" w:type="dxa"/>
            <w:tcBorders>
              <w:top w:val="nil"/>
              <w:left w:val="nil"/>
              <w:bottom w:val="single" w:sz="4" w:space="0" w:color="auto"/>
              <w:right w:val="single" w:sz="4" w:space="0" w:color="auto"/>
            </w:tcBorders>
            <w:shd w:val="clear" w:color="auto" w:fill="auto"/>
            <w:vAlign w:val="center"/>
          </w:tcPr>
          <w:p w14:paraId="5ABB15FE" w14:textId="77777777" w:rsidR="003D51FB" w:rsidRPr="00DF5E71" w:rsidRDefault="003D51FB" w:rsidP="00F76FDF">
            <w:pPr>
              <w:jc w:val="center"/>
              <w:rPr>
                <w:bCs/>
              </w:rPr>
            </w:pPr>
            <w:r w:rsidRPr="00DF5E71">
              <w:rPr>
                <w:bCs/>
              </w:rPr>
              <w:t>50407*</w:t>
            </w:r>
          </w:p>
        </w:tc>
        <w:tc>
          <w:tcPr>
            <w:tcW w:w="4911" w:type="dxa"/>
            <w:tcBorders>
              <w:top w:val="nil"/>
              <w:left w:val="nil"/>
              <w:bottom w:val="single" w:sz="4" w:space="0" w:color="auto"/>
              <w:right w:val="single" w:sz="4" w:space="0" w:color="auto"/>
            </w:tcBorders>
            <w:shd w:val="clear" w:color="auto" w:fill="auto"/>
            <w:vAlign w:val="center"/>
          </w:tcPr>
          <w:p w14:paraId="56479DD8" w14:textId="77777777" w:rsidR="003D51FB" w:rsidRPr="00DF5E71" w:rsidRDefault="003D51FB" w:rsidP="00F76FDF">
            <w:pPr>
              <w:rPr>
                <w:bCs/>
              </w:rPr>
            </w:pPr>
            <w:r w:rsidRPr="00DF5E71">
              <w:rPr>
                <w:bCs/>
              </w:rPr>
              <w:t>Piemaksa manipulācijām 50277, 50278 par RFP lietošanu</w:t>
            </w:r>
          </w:p>
        </w:tc>
        <w:tc>
          <w:tcPr>
            <w:tcW w:w="1543" w:type="dxa"/>
            <w:tcBorders>
              <w:top w:val="nil"/>
              <w:left w:val="nil"/>
              <w:bottom w:val="single" w:sz="4" w:space="0" w:color="auto"/>
              <w:right w:val="single" w:sz="4" w:space="0" w:color="auto"/>
            </w:tcBorders>
            <w:shd w:val="clear" w:color="auto" w:fill="auto"/>
            <w:vAlign w:val="center"/>
          </w:tcPr>
          <w:p w14:paraId="147F48E1" w14:textId="77777777" w:rsidR="003D51FB" w:rsidRPr="00DF5E71" w:rsidRDefault="003D51FB" w:rsidP="00F76FDF">
            <w:pPr>
              <w:jc w:val="center"/>
              <w:rPr>
                <w:bCs/>
              </w:rPr>
            </w:pPr>
            <w:r w:rsidRPr="00DF5E71">
              <w:rPr>
                <w:bCs/>
              </w:rPr>
              <w:t>12.11</w:t>
            </w:r>
          </w:p>
        </w:tc>
      </w:tr>
      <w:tr w:rsidR="003D51FB" w:rsidRPr="00DF5E71" w14:paraId="0929C8B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AEEDDC" w14:textId="56E86829" w:rsidR="003D51FB" w:rsidRPr="00DF5E71" w:rsidRDefault="003D51FB" w:rsidP="00755BF1">
            <w:pPr>
              <w:jc w:val="center"/>
              <w:rPr>
                <w:bCs/>
              </w:rPr>
            </w:pPr>
            <w:r>
              <w:t>3103.</w:t>
            </w:r>
          </w:p>
        </w:tc>
        <w:tc>
          <w:tcPr>
            <w:tcW w:w="1683" w:type="dxa"/>
            <w:tcBorders>
              <w:top w:val="nil"/>
              <w:left w:val="nil"/>
              <w:bottom w:val="single" w:sz="4" w:space="0" w:color="auto"/>
              <w:right w:val="single" w:sz="4" w:space="0" w:color="auto"/>
            </w:tcBorders>
            <w:shd w:val="clear" w:color="auto" w:fill="auto"/>
            <w:vAlign w:val="center"/>
          </w:tcPr>
          <w:p w14:paraId="7CE7DEC5" w14:textId="77777777" w:rsidR="003D51FB" w:rsidRPr="00DF5E71" w:rsidRDefault="003D51FB" w:rsidP="00F76FDF">
            <w:pPr>
              <w:jc w:val="center"/>
              <w:rPr>
                <w:bCs/>
              </w:rPr>
            </w:pPr>
            <w:r w:rsidRPr="00DF5E71">
              <w:rPr>
                <w:bCs/>
              </w:rPr>
              <w:t>50408*</w:t>
            </w:r>
          </w:p>
        </w:tc>
        <w:tc>
          <w:tcPr>
            <w:tcW w:w="4911" w:type="dxa"/>
            <w:tcBorders>
              <w:top w:val="nil"/>
              <w:left w:val="nil"/>
              <w:bottom w:val="single" w:sz="4" w:space="0" w:color="auto"/>
              <w:right w:val="single" w:sz="4" w:space="0" w:color="auto"/>
            </w:tcBorders>
            <w:shd w:val="clear" w:color="auto" w:fill="auto"/>
            <w:vAlign w:val="center"/>
          </w:tcPr>
          <w:p w14:paraId="665A2134" w14:textId="77777777" w:rsidR="003D51FB" w:rsidRPr="00DF5E71" w:rsidRDefault="003D51FB" w:rsidP="00F76FDF">
            <w:pPr>
              <w:rPr>
                <w:bCs/>
              </w:rPr>
            </w:pPr>
            <w:r w:rsidRPr="00DF5E71">
              <w:rPr>
                <w:bCs/>
              </w:rPr>
              <w:t>Piemaksa manipulācijām 50300, 50301 par radioaktīvo jodu par katru simtu MBq</w:t>
            </w:r>
          </w:p>
        </w:tc>
        <w:tc>
          <w:tcPr>
            <w:tcW w:w="1543" w:type="dxa"/>
            <w:tcBorders>
              <w:top w:val="nil"/>
              <w:left w:val="nil"/>
              <w:bottom w:val="single" w:sz="4" w:space="0" w:color="auto"/>
              <w:right w:val="single" w:sz="4" w:space="0" w:color="auto"/>
            </w:tcBorders>
            <w:shd w:val="clear" w:color="auto" w:fill="auto"/>
            <w:vAlign w:val="center"/>
          </w:tcPr>
          <w:p w14:paraId="2AB8A8A0" w14:textId="77777777" w:rsidR="003D51FB" w:rsidRPr="00DF5E71" w:rsidRDefault="003D51FB" w:rsidP="00F76FDF">
            <w:pPr>
              <w:jc w:val="center"/>
              <w:rPr>
                <w:bCs/>
              </w:rPr>
            </w:pPr>
            <w:r w:rsidRPr="00DF5E71">
              <w:rPr>
                <w:bCs/>
              </w:rPr>
              <w:t>26.89</w:t>
            </w:r>
          </w:p>
        </w:tc>
      </w:tr>
      <w:tr w:rsidR="003D51FB" w:rsidRPr="00DF5E71" w14:paraId="20DED1B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05A5A4" w14:textId="2CF0C995" w:rsidR="003D51FB" w:rsidRPr="00DF5E71" w:rsidRDefault="003D51FB" w:rsidP="00755BF1">
            <w:pPr>
              <w:jc w:val="center"/>
              <w:rPr>
                <w:bCs/>
              </w:rPr>
            </w:pPr>
            <w:r>
              <w:t>3104.</w:t>
            </w:r>
          </w:p>
        </w:tc>
        <w:tc>
          <w:tcPr>
            <w:tcW w:w="1683" w:type="dxa"/>
            <w:tcBorders>
              <w:top w:val="nil"/>
              <w:left w:val="nil"/>
              <w:bottom w:val="single" w:sz="4" w:space="0" w:color="auto"/>
              <w:right w:val="single" w:sz="4" w:space="0" w:color="auto"/>
            </w:tcBorders>
            <w:shd w:val="clear" w:color="auto" w:fill="auto"/>
            <w:vAlign w:val="center"/>
          </w:tcPr>
          <w:p w14:paraId="2AB04EE9" w14:textId="77777777" w:rsidR="003D51FB" w:rsidRPr="00DF5E71" w:rsidRDefault="003D51FB" w:rsidP="00F76FDF">
            <w:pPr>
              <w:jc w:val="center"/>
              <w:rPr>
                <w:bCs/>
              </w:rPr>
            </w:pPr>
            <w:r w:rsidRPr="00DF5E71">
              <w:rPr>
                <w:bCs/>
              </w:rPr>
              <w:t>50409*</w:t>
            </w:r>
          </w:p>
        </w:tc>
        <w:tc>
          <w:tcPr>
            <w:tcW w:w="4911" w:type="dxa"/>
            <w:tcBorders>
              <w:top w:val="nil"/>
              <w:left w:val="nil"/>
              <w:bottom w:val="single" w:sz="4" w:space="0" w:color="auto"/>
              <w:right w:val="single" w:sz="4" w:space="0" w:color="auto"/>
            </w:tcBorders>
            <w:shd w:val="clear" w:color="auto" w:fill="auto"/>
            <w:vAlign w:val="center"/>
          </w:tcPr>
          <w:p w14:paraId="48CFFB50" w14:textId="77777777" w:rsidR="003D51FB" w:rsidRPr="00DF5E71" w:rsidRDefault="003D51FB" w:rsidP="00F76FDF">
            <w:pPr>
              <w:rPr>
                <w:bCs/>
              </w:rPr>
            </w:pPr>
            <w:r w:rsidRPr="00DF5E71">
              <w:rPr>
                <w:bCs/>
              </w:rPr>
              <w:t>Piemaksa manipulācijai 50301 par radioaktīvo jodu par katru tūkstoti MBq</w:t>
            </w:r>
          </w:p>
        </w:tc>
        <w:tc>
          <w:tcPr>
            <w:tcW w:w="1543" w:type="dxa"/>
            <w:tcBorders>
              <w:top w:val="nil"/>
              <w:left w:val="nil"/>
              <w:bottom w:val="single" w:sz="4" w:space="0" w:color="auto"/>
              <w:right w:val="single" w:sz="4" w:space="0" w:color="auto"/>
            </w:tcBorders>
            <w:shd w:val="clear" w:color="auto" w:fill="auto"/>
            <w:vAlign w:val="center"/>
          </w:tcPr>
          <w:p w14:paraId="6DE90E84" w14:textId="77777777" w:rsidR="003D51FB" w:rsidRPr="00DF5E71" w:rsidRDefault="003D51FB" w:rsidP="00F76FDF">
            <w:pPr>
              <w:jc w:val="center"/>
              <w:rPr>
                <w:bCs/>
              </w:rPr>
            </w:pPr>
            <w:r w:rsidRPr="00DF5E71">
              <w:rPr>
                <w:bCs/>
              </w:rPr>
              <w:t>131.77</w:t>
            </w:r>
          </w:p>
        </w:tc>
      </w:tr>
      <w:tr w:rsidR="003D51FB" w:rsidRPr="00DF5E71" w14:paraId="325674F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204BC0" w14:textId="2C72270E" w:rsidR="003D51FB" w:rsidRPr="00DF5E71" w:rsidRDefault="003D51FB" w:rsidP="00755BF1">
            <w:pPr>
              <w:jc w:val="center"/>
              <w:rPr>
                <w:bCs/>
              </w:rPr>
            </w:pPr>
            <w:r>
              <w:t>3105.</w:t>
            </w:r>
          </w:p>
        </w:tc>
        <w:tc>
          <w:tcPr>
            <w:tcW w:w="1683" w:type="dxa"/>
            <w:tcBorders>
              <w:top w:val="nil"/>
              <w:left w:val="nil"/>
              <w:bottom w:val="single" w:sz="4" w:space="0" w:color="auto"/>
              <w:right w:val="single" w:sz="4" w:space="0" w:color="auto"/>
            </w:tcBorders>
            <w:shd w:val="clear" w:color="auto" w:fill="auto"/>
            <w:vAlign w:val="center"/>
          </w:tcPr>
          <w:p w14:paraId="3506B84D" w14:textId="77777777" w:rsidR="003D51FB" w:rsidRPr="00DF5E71" w:rsidRDefault="003D51FB" w:rsidP="00F76FDF">
            <w:pPr>
              <w:jc w:val="center"/>
              <w:rPr>
                <w:bCs/>
              </w:rPr>
            </w:pPr>
            <w:r w:rsidRPr="00DF5E71">
              <w:rPr>
                <w:bCs/>
              </w:rPr>
              <w:t>50415*</w:t>
            </w:r>
          </w:p>
        </w:tc>
        <w:tc>
          <w:tcPr>
            <w:tcW w:w="4911" w:type="dxa"/>
            <w:tcBorders>
              <w:top w:val="nil"/>
              <w:left w:val="nil"/>
              <w:bottom w:val="single" w:sz="4" w:space="0" w:color="auto"/>
              <w:right w:val="single" w:sz="4" w:space="0" w:color="auto"/>
            </w:tcBorders>
            <w:shd w:val="clear" w:color="auto" w:fill="auto"/>
            <w:vAlign w:val="center"/>
          </w:tcPr>
          <w:p w14:paraId="5DD93A9D" w14:textId="77777777" w:rsidR="003D51FB" w:rsidRPr="00DF5E71" w:rsidRDefault="003D51FB" w:rsidP="00F76FDF">
            <w:pPr>
              <w:rPr>
                <w:bCs/>
              </w:rPr>
            </w:pPr>
            <w:r w:rsidRPr="00DF5E71">
              <w:rPr>
                <w:bCs/>
              </w:rPr>
              <w:t>Piemaksa manipulācijai 50303 par maināmā JSA (jonizējošā starojuma avots) izmantošanu</w:t>
            </w:r>
          </w:p>
        </w:tc>
        <w:tc>
          <w:tcPr>
            <w:tcW w:w="1543" w:type="dxa"/>
            <w:tcBorders>
              <w:top w:val="nil"/>
              <w:left w:val="nil"/>
              <w:bottom w:val="single" w:sz="4" w:space="0" w:color="auto"/>
              <w:right w:val="single" w:sz="4" w:space="0" w:color="auto"/>
            </w:tcBorders>
            <w:shd w:val="clear" w:color="auto" w:fill="auto"/>
            <w:vAlign w:val="center"/>
          </w:tcPr>
          <w:p w14:paraId="71AA6E4D" w14:textId="77777777" w:rsidR="003D51FB" w:rsidRPr="00DF5E71" w:rsidRDefault="003D51FB" w:rsidP="00F76FDF">
            <w:pPr>
              <w:jc w:val="center"/>
              <w:rPr>
                <w:bCs/>
              </w:rPr>
            </w:pPr>
            <w:r w:rsidRPr="00DF5E71">
              <w:rPr>
                <w:bCs/>
              </w:rPr>
              <w:t>22.28</w:t>
            </w:r>
          </w:p>
        </w:tc>
      </w:tr>
      <w:tr w:rsidR="003D51FB" w:rsidRPr="00DF5E71" w14:paraId="23DD4E1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D0E37E" w14:textId="32511A54" w:rsidR="003D51FB" w:rsidRPr="00DF5E71" w:rsidRDefault="003D51FB" w:rsidP="00755BF1">
            <w:pPr>
              <w:jc w:val="center"/>
              <w:rPr>
                <w:bCs/>
              </w:rPr>
            </w:pPr>
            <w:r>
              <w:t>3106.</w:t>
            </w:r>
          </w:p>
        </w:tc>
        <w:tc>
          <w:tcPr>
            <w:tcW w:w="1683" w:type="dxa"/>
            <w:tcBorders>
              <w:top w:val="nil"/>
              <w:left w:val="nil"/>
              <w:bottom w:val="single" w:sz="4" w:space="0" w:color="auto"/>
              <w:right w:val="single" w:sz="4" w:space="0" w:color="auto"/>
            </w:tcBorders>
            <w:shd w:val="clear" w:color="auto" w:fill="auto"/>
            <w:vAlign w:val="center"/>
          </w:tcPr>
          <w:p w14:paraId="1DB43D7B" w14:textId="77777777" w:rsidR="003D51FB" w:rsidRPr="00DF5E71" w:rsidRDefault="003D51FB" w:rsidP="00F76FDF">
            <w:pPr>
              <w:jc w:val="center"/>
              <w:rPr>
                <w:bCs/>
              </w:rPr>
            </w:pPr>
            <w:r w:rsidRPr="00DF5E71">
              <w:rPr>
                <w:bCs/>
              </w:rPr>
              <w:t>50416*</w:t>
            </w:r>
          </w:p>
        </w:tc>
        <w:tc>
          <w:tcPr>
            <w:tcW w:w="4911" w:type="dxa"/>
            <w:tcBorders>
              <w:top w:val="nil"/>
              <w:left w:val="nil"/>
              <w:bottom w:val="single" w:sz="4" w:space="0" w:color="auto"/>
              <w:right w:val="single" w:sz="4" w:space="0" w:color="auto"/>
            </w:tcBorders>
            <w:shd w:val="clear" w:color="auto" w:fill="auto"/>
            <w:vAlign w:val="center"/>
          </w:tcPr>
          <w:p w14:paraId="26A74FF5" w14:textId="77777777" w:rsidR="003D51FB" w:rsidRPr="00DF5E71" w:rsidRDefault="003D51FB" w:rsidP="00F76FDF">
            <w:pPr>
              <w:rPr>
                <w:bCs/>
              </w:rPr>
            </w:pPr>
            <w:r w:rsidRPr="00DF5E71">
              <w:rPr>
                <w:bCs/>
              </w:rPr>
              <w:t>Dobuma terapijas plānošana, lietojot dozas sadalījuma modelēšanu, izmantojot datorizētu plānošanas sistēmu</w:t>
            </w:r>
          </w:p>
        </w:tc>
        <w:tc>
          <w:tcPr>
            <w:tcW w:w="1543" w:type="dxa"/>
            <w:tcBorders>
              <w:top w:val="nil"/>
              <w:left w:val="nil"/>
              <w:bottom w:val="single" w:sz="4" w:space="0" w:color="auto"/>
              <w:right w:val="single" w:sz="4" w:space="0" w:color="auto"/>
            </w:tcBorders>
            <w:shd w:val="clear" w:color="auto" w:fill="auto"/>
            <w:vAlign w:val="center"/>
          </w:tcPr>
          <w:p w14:paraId="7BB32D49" w14:textId="77777777" w:rsidR="003D51FB" w:rsidRPr="00DF5E71" w:rsidRDefault="003D51FB" w:rsidP="00F76FDF">
            <w:pPr>
              <w:jc w:val="center"/>
              <w:rPr>
                <w:bCs/>
              </w:rPr>
            </w:pPr>
            <w:r w:rsidRPr="00DF5E71">
              <w:rPr>
                <w:bCs/>
              </w:rPr>
              <w:t>54.28</w:t>
            </w:r>
          </w:p>
        </w:tc>
      </w:tr>
      <w:tr w:rsidR="003D51FB" w:rsidRPr="00DF5E71" w14:paraId="15E9F11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08C873" w14:textId="6C6BE4FA" w:rsidR="003D51FB" w:rsidRPr="00DF5E71" w:rsidRDefault="003D51FB" w:rsidP="00755BF1">
            <w:pPr>
              <w:jc w:val="center"/>
              <w:rPr>
                <w:bCs/>
              </w:rPr>
            </w:pPr>
            <w:r>
              <w:t>3107.</w:t>
            </w:r>
          </w:p>
        </w:tc>
        <w:tc>
          <w:tcPr>
            <w:tcW w:w="1683" w:type="dxa"/>
            <w:tcBorders>
              <w:top w:val="nil"/>
              <w:left w:val="nil"/>
              <w:bottom w:val="single" w:sz="4" w:space="0" w:color="auto"/>
              <w:right w:val="single" w:sz="4" w:space="0" w:color="auto"/>
            </w:tcBorders>
            <w:shd w:val="clear" w:color="auto" w:fill="auto"/>
            <w:vAlign w:val="center"/>
          </w:tcPr>
          <w:p w14:paraId="77FEE1A7" w14:textId="77777777" w:rsidR="003D51FB" w:rsidRPr="00DF5E71" w:rsidRDefault="003D51FB" w:rsidP="00F76FDF">
            <w:pPr>
              <w:jc w:val="center"/>
              <w:rPr>
                <w:bCs/>
              </w:rPr>
            </w:pPr>
            <w:r w:rsidRPr="00DF5E71">
              <w:rPr>
                <w:bCs/>
              </w:rPr>
              <w:t>50417*</w:t>
            </w:r>
          </w:p>
        </w:tc>
        <w:tc>
          <w:tcPr>
            <w:tcW w:w="4911" w:type="dxa"/>
            <w:tcBorders>
              <w:top w:val="nil"/>
              <w:left w:val="nil"/>
              <w:bottom w:val="single" w:sz="4" w:space="0" w:color="auto"/>
              <w:right w:val="single" w:sz="4" w:space="0" w:color="auto"/>
            </w:tcBorders>
            <w:shd w:val="clear" w:color="auto" w:fill="auto"/>
            <w:vAlign w:val="center"/>
          </w:tcPr>
          <w:p w14:paraId="0823C9DE" w14:textId="77777777" w:rsidR="003D51FB" w:rsidRPr="00DF5E71" w:rsidRDefault="003D51FB" w:rsidP="00F76FDF">
            <w:pPr>
              <w:rPr>
                <w:bCs/>
              </w:rPr>
            </w:pPr>
            <w:r w:rsidRPr="00DF5E71">
              <w:rPr>
                <w:bCs/>
              </w:rPr>
              <w:t>Brahiterapijas aplikatoru lokalizēšana, izmantojot rentgenattēlošanas metodiku</w:t>
            </w:r>
          </w:p>
        </w:tc>
        <w:tc>
          <w:tcPr>
            <w:tcW w:w="1543" w:type="dxa"/>
            <w:tcBorders>
              <w:top w:val="nil"/>
              <w:left w:val="nil"/>
              <w:bottom w:val="single" w:sz="4" w:space="0" w:color="auto"/>
              <w:right w:val="single" w:sz="4" w:space="0" w:color="auto"/>
            </w:tcBorders>
            <w:shd w:val="clear" w:color="auto" w:fill="auto"/>
            <w:vAlign w:val="center"/>
          </w:tcPr>
          <w:p w14:paraId="60040969" w14:textId="77777777" w:rsidR="003D51FB" w:rsidRPr="00DF5E71" w:rsidRDefault="003D51FB" w:rsidP="00F76FDF">
            <w:pPr>
              <w:jc w:val="center"/>
              <w:rPr>
                <w:bCs/>
              </w:rPr>
            </w:pPr>
            <w:r w:rsidRPr="00DF5E71">
              <w:rPr>
                <w:bCs/>
              </w:rPr>
              <w:t>19.76</w:t>
            </w:r>
          </w:p>
        </w:tc>
      </w:tr>
      <w:tr w:rsidR="003D51FB" w:rsidRPr="00DF5E71" w14:paraId="24CBD9B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D2C111" w14:textId="023C2A35" w:rsidR="003D51FB" w:rsidRPr="00DF5E71" w:rsidRDefault="003D51FB" w:rsidP="00755BF1">
            <w:pPr>
              <w:jc w:val="center"/>
              <w:rPr>
                <w:bCs/>
              </w:rPr>
            </w:pPr>
            <w:r>
              <w:t>3108.</w:t>
            </w:r>
          </w:p>
        </w:tc>
        <w:tc>
          <w:tcPr>
            <w:tcW w:w="1683" w:type="dxa"/>
            <w:tcBorders>
              <w:top w:val="nil"/>
              <w:left w:val="nil"/>
              <w:bottom w:val="single" w:sz="4" w:space="0" w:color="auto"/>
              <w:right w:val="single" w:sz="4" w:space="0" w:color="auto"/>
            </w:tcBorders>
            <w:shd w:val="clear" w:color="auto" w:fill="auto"/>
            <w:vAlign w:val="center"/>
          </w:tcPr>
          <w:p w14:paraId="12458E7B" w14:textId="77777777" w:rsidR="003D51FB" w:rsidRPr="00DF5E71" w:rsidRDefault="003D51FB" w:rsidP="00F76FDF">
            <w:pPr>
              <w:jc w:val="center"/>
              <w:rPr>
                <w:bCs/>
              </w:rPr>
            </w:pPr>
            <w:r w:rsidRPr="00DF5E71">
              <w:rPr>
                <w:bCs/>
              </w:rPr>
              <w:t>50418*</w:t>
            </w:r>
          </w:p>
        </w:tc>
        <w:tc>
          <w:tcPr>
            <w:tcW w:w="4911" w:type="dxa"/>
            <w:tcBorders>
              <w:top w:val="nil"/>
              <w:left w:val="nil"/>
              <w:bottom w:val="single" w:sz="4" w:space="0" w:color="auto"/>
              <w:right w:val="single" w:sz="4" w:space="0" w:color="auto"/>
            </w:tcBorders>
            <w:shd w:val="clear" w:color="auto" w:fill="auto"/>
            <w:vAlign w:val="center"/>
          </w:tcPr>
          <w:p w14:paraId="1177CE57" w14:textId="77777777" w:rsidR="003D51FB" w:rsidRPr="00DF5E71" w:rsidRDefault="003D51FB" w:rsidP="00F76FDF">
            <w:pPr>
              <w:rPr>
                <w:bCs/>
              </w:rPr>
            </w:pPr>
            <w:r w:rsidRPr="00DF5E71">
              <w:rPr>
                <w:bCs/>
              </w:rPr>
              <w:t>Piemaksa manipulācijai 50303 par aplikatoru vadītāja lietošanu</w:t>
            </w:r>
          </w:p>
        </w:tc>
        <w:tc>
          <w:tcPr>
            <w:tcW w:w="1543" w:type="dxa"/>
            <w:tcBorders>
              <w:top w:val="nil"/>
              <w:left w:val="nil"/>
              <w:bottom w:val="single" w:sz="4" w:space="0" w:color="auto"/>
              <w:right w:val="single" w:sz="4" w:space="0" w:color="auto"/>
            </w:tcBorders>
            <w:shd w:val="clear" w:color="auto" w:fill="auto"/>
            <w:vAlign w:val="center"/>
          </w:tcPr>
          <w:p w14:paraId="3C33A849" w14:textId="77777777" w:rsidR="003D51FB" w:rsidRPr="00DF5E71" w:rsidRDefault="003D51FB" w:rsidP="00F76FDF">
            <w:pPr>
              <w:jc w:val="center"/>
              <w:rPr>
                <w:bCs/>
              </w:rPr>
            </w:pPr>
            <w:r w:rsidRPr="00DF5E71">
              <w:rPr>
                <w:bCs/>
              </w:rPr>
              <w:t>1.59</w:t>
            </w:r>
          </w:p>
        </w:tc>
      </w:tr>
      <w:tr w:rsidR="003D51FB" w:rsidRPr="00DF5E71" w14:paraId="2A36E10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6B986C" w14:textId="592BEF92" w:rsidR="003D51FB" w:rsidRPr="00DF5E71" w:rsidRDefault="003D51FB" w:rsidP="00755BF1">
            <w:pPr>
              <w:jc w:val="center"/>
              <w:rPr>
                <w:bCs/>
              </w:rPr>
            </w:pPr>
            <w:r>
              <w:t>3109.</w:t>
            </w:r>
          </w:p>
        </w:tc>
        <w:tc>
          <w:tcPr>
            <w:tcW w:w="1683" w:type="dxa"/>
            <w:tcBorders>
              <w:top w:val="nil"/>
              <w:left w:val="nil"/>
              <w:bottom w:val="single" w:sz="4" w:space="0" w:color="auto"/>
              <w:right w:val="single" w:sz="4" w:space="0" w:color="auto"/>
            </w:tcBorders>
            <w:shd w:val="clear" w:color="auto" w:fill="auto"/>
            <w:vAlign w:val="center"/>
          </w:tcPr>
          <w:p w14:paraId="29C32C65" w14:textId="77777777" w:rsidR="003D51FB" w:rsidRPr="00DF5E71" w:rsidRDefault="003D51FB" w:rsidP="00F76FDF">
            <w:pPr>
              <w:jc w:val="center"/>
              <w:rPr>
                <w:bCs/>
              </w:rPr>
            </w:pPr>
            <w:r w:rsidRPr="00DF5E71">
              <w:rPr>
                <w:bCs/>
              </w:rPr>
              <w:t>50419*</w:t>
            </w:r>
          </w:p>
        </w:tc>
        <w:tc>
          <w:tcPr>
            <w:tcW w:w="4911" w:type="dxa"/>
            <w:tcBorders>
              <w:top w:val="nil"/>
              <w:left w:val="nil"/>
              <w:bottom w:val="single" w:sz="4" w:space="0" w:color="auto"/>
              <w:right w:val="single" w:sz="4" w:space="0" w:color="auto"/>
            </w:tcBorders>
            <w:shd w:val="clear" w:color="auto" w:fill="auto"/>
            <w:vAlign w:val="center"/>
          </w:tcPr>
          <w:p w14:paraId="3F8AEB45" w14:textId="77777777" w:rsidR="003D51FB" w:rsidRPr="00DF5E71" w:rsidRDefault="003D51FB" w:rsidP="00F76FDF">
            <w:pPr>
              <w:rPr>
                <w:bCs/>
              </w:rPr>
            </w:pPr>
            <w:r w:rsidRPr="00DF5E71">
              <w:rPr>
                <w:bCs/>
              </w:rPr>
              <w:t>Piemaksa manipulācijai 50303 par katru aplikatora materiālu</w:t>
            </w:r>
          </w:p>
        </w:tc>
        <w:tc>
          <w:tcPr>
            <w:tcW w:w="1543" w:type="dxa"/>
            <w:tcBorders>
              <w:top w:val="nil"/>
              <w:left w:val="nil"/>
              <w:bottom w:val="single" w:sz="4" w:space="0" w:color="auto"/>
              <w:right w:val="single" w:sz="4" w:space="0" w:color="auto"/>
            </w:tcBorders>
            <w:shd w:val="clear" w:color="auto" w:fill="auto"/>
            <w:vAlign w:val="center"/>
          </w:tcPr>
          <w:p w14:paraId="4F7081F8" w14:textId="77777777" w:rsidR="003D51FB" w:rsidRPr="00DF5E71" w:rsidRDefault="003D51FB" w:rsidP="00F76FDF">
            <w:pPr>
              <w:jc w:val="center"/>
              <w:rPr>
                <w:bCs/>
              </w:rPr>
            </w:pPr>
            <w:r w:rsidRPr="00DF5E71">
              <w:rPr>
                <w:bCs/>
              </w:rPr>
              <w:t>0.71</w:t>
            </w:r>
          </w:p>
        </w:tc>
      </w:tr>
      <w:tr w:rsidR="003D51FB" w:rsidRPr="00DF5E71" w14:paraId="1931F92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62E25F" w14:textId="0592965A" w:rsidR="003D51FB" w:rsidRPr="00DF5E71" w:rsidRDefault="003D51FB" w:rsidP="00755BF1">
            <w:pPr>
              <w:jc w:val="center"/>
              <w:rPr>
                <w:bCs/>
              </w:rPr>
            </w:pPr>
            <w:r>
              <w:t>3110.</w:t>
            </w:r>
          </w:p>
        </w:tc>
        <w:tc>
          <w:tcPr>
            <w:tcW w:w="1683" w:type="dxa"/>
            <w:tcBorders>
              <w:top w:val="nil"/>
              <w:left w:val="nil"/>
              <w:bottom w:val="single" w:sz="4" w:space="0" w:color="auto"/>
              <w:right w:val="single" w:sz="4" w:space="0" w:color="auto"/>
            </w:tcBorders>
            <w:shd w:val="clear" w:color="auto" w:fill="auto"/>
            <w:vAlign w:val="center"/>
          </w:tcPr>
          <w:p w14:paraId="6A93056A" w14:textId="77777777" w:rsidR="003D51FB" w:rsidRPr="00DF5E71" w:rsidRDefault="003D51FB" w:rsidP="00F76FDF">
            <w:pPr>
              <w:jc w:val="center"/>
              <w:rPr>
                <w:bCs/>
              </w:rPr>
            </w:pPr>
            <w:r w:rsidRPr="00DF5E71">
              <w:rPr>
                <w:bCs/>
              </w:rPr>
              <w:t>50425*</w:t>
            </w:r>
          </w:p>
        </w:tc>
        <w:tc>
          <w:tcPr>
            <w:tcW w:w="4911" w:type="dxa"/>
            <w:tcBorders>
              <w:top w:val="nil"/>
              <w:left w:val="nil"/>
              <w:bottom w:val="single" w:sz="4" w:space="0" w:color="auto"/>
              <w:right w:val="single" w:sz="4" w:space="0" w:color="auto"/>
            </w:tcBorders>
            <w:shd w:val="clear" w:color="auto" w:fill="auto"/>
            <w:vAlign w:val="center"/>
          </w:tcPr>
          <w:p w14:paraId="2543A879" w14:textId="77777777" w:rsidR="003D51FB" w:rsidRPr="00DF5E71" w:rsidRDefault="003D51FB" w:rsidP="00F76FDF">
            <w:pPr>
              <w:rPr>
                <w:bCs/>
              </w:rPr>
            </w:pPr>
            <w:r w:rsidRPr="00DF5E71">
              <w:rPr>
                <w:bCs/>
              </w:rPr>
              <w:t>Daudzslāņu CT topometrija galvai bez kontrastēšanas</w:t>
            </w:r>
          </w:p>
        </w:tc>
        <w:tc>
          <w:tcPr>
            <w:tcW w:w="1543" w:type="dxa"/>
            <w:tcBorders>
              <w:top w:val="nil"/>
              <w:left w:val="nil"/>
              <w:bottom w:val="single" w:sz="4" w:space="0" w:color="auto"/>
              <w:right w:val="single" w:sz="4" w:space="0" w:color="auto"/>
            </w:tcBorders>
            <w:shd w:val="clear" w:color="auto" w:fill="auto"/>
            <w:vAlign w:val="center"/>
          </w:tcPr>
          <w:p w14:paraId="2FA2F230" w14:textId="77777777" w:rsidR="003D51FB" w:rsidRPr="00DF5E71" w:rsidRDefault="003D51FB" w:rsidP="00F76FDF">
            <w:pPr>
              <w:jc w:val="center"/>
              <w:rPr>
                <w:bCs/>
              </w:rPr>
            </w:pPr>
            <w:r w:rsidRPr="00DF5E71">
              <w:rPr>
                <w:bCs/>
              </w:rPr>
              <w:t>71.92</w:t>
            </w:r>
          </w:p>
        </w:tc>
      </w:tr>
      <w:tr w:rsidR="003D51FB" w:rsidRPr="00DF5E71" w14:paraId="52C3C2D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30EFBE" w14:textId="639EAACC" w:rsidR="003D51FB" w:rsidRPr="00DF5E71" w:rsidRDefault="003D51FB" w:rsidP="00755BF1">
            <w:pPr>
              <w:jc w:val="center"/>
              <w:rPr>
                <w:bCs/>
              </w:rPr>
            </w:pPr>
            <w:r>
              <w:t>3111.</w:t>
            </w:r>
          </w:p>
        </w:tc>
        <w:tc>
          <w:tcPr>
            <w:tcW w:w="1683" w:type="dxa"/>
            <w:tcBorders>
              <w:top w:val="nil"/>
              <w:left w:val="nil"/>
              <w:bottom w:val="single" w:sz="4" w:space="0" w:color="auto"/>
              <w:right w:val="single" w:sz="4" w:space="0" w:color="auto"/>
            </w:tcBorders>
            <w:shd w:val="clear" w:color="auto" w:fill="auto"/>
            <w:vAlign w:val="center"/>
          </w:tcPr>
          <w:p w14:paraId="496A0EEF" w14:textId="77777777" w:rsidR="003D51FB" w:rsidRPr="00DF5E71" w:rsidRDefault="003D51FB" w:rsidP="00F76FDF">
            <w:pPr>
              <w:jc w:val="center"/>
              <w:rPr>
                <w:bCs/>
              </w:rPr>
            </w:pPr>
            <w:r w:rsidRPr="00DF5E71">
              <w:rPr>
                <w:bCs/>
              </w:rPr>
              <w:t>50426*</w:t>
            </w:r>
          </w:p>
        </w:tc>
        <w:tc>
          <w:tcPr>
            <w:tcW w:w="4911" w:type="dxa"/>
            <w:tcBorders>
              <w:top w:val="nil"/>
              <w:left w:val="nil"/>
              <w:bottom w:val="single" w:sz="4" w:space="0" w:color="auto"/>
              <w:right w:val="single" w:sz="4" w:space="0" w:color="auto"/>
            </w:tcBorders>
            <w:shd w:val="clear" w:color="auto" w:fill="auto"/>
            <w:vAlign w:val="center"/>
          </w:tcPr>
          <w:p w14:paraId="04CBC889" w14:textId="77777777" w:rsidR="003D51FB" w:rsidRPr="00DF5E71" w:rsidRDefault="003D51FB" w:rsidP="00F76FDF">
            <w:pPr>
              <w:rPr>
                <w:bCs/>
              </w:rPr>
            </w:pPr>
            <w:r w:rsidRPr="00DF5E71">
              <w:rPr>
                <w:bCs/>
              </w:rPr>
              <w:t>Daudzslāņu CT topometrija kaklam bez kontrastēšanas</w:t>
            </w:r>
          </w:p>
        </w:tc>
        <w:tc>
          <w:tcPr>
            <w:tcW w:w="1543" w:type="dxa"/>
            <w:tcBorders>
              <w:top w:val="nil"/>
              <w:left w:val="nil"/>
              <w:bottom w:val="single" w:sz="4" w:space="0" w:color="auto"/>
              <w:right w:val="single" w:sz="4" w:space="0" w:color="auto"/>
            </w:tcBorders>
            <w:shd w:val="clear" w:color="auto" w:fill="auto"/>
            <w:vAlign w:val="center"/>
          </w:tcPr>
          <w:p w14:paraId="18D8DDDA" w14:textId="77777777" w:rsidR="003D51FB" w:rsidRPr="00DF5E71" w:rsidRDefault="003D51FB" w:rsidP="00F76FDF">
            <w:pPr>
              <w:jc w:val="center"/>
              <w:rPr>
                <w:bCs/>
              </w:rPr>
            </w:pPr>
            <w:r w:rsidRPr="00DF5E71">
              <w:rPr>
                <w:bCs/>
              </w:rPr>
              <w:t>71.92</w:t>
            </w:r>
          </w:p>
        </w:tc>
      </w:tr>
      <w:tr w:rsidR="003D51FB" w:rsidRPr="00DF5E71" w14:paraId="77895E4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17B436" w14:textId="590B457A" w:rsidR="003D51FB" w:rsidRPr="00DF5E71" w:rsidRDefault="003D51FB" w:rsidP="00755BF1">
            <w:pPr>
              <w:jc w:val="center"/>
              <w:rPr>
                <w:bCs/>
              </w:rPr>
            </w:pPr>
            <w:r>
              <w:t>3112.</w:t>
            </w:r>
          </w:p>
        </w:tc>
        <w:tc>
          <w:tcPr>
            <w:tcW w:w="1683" w:type="dxa"/>
            <w:tcBorders>
              <w:top w:val="nil"/>
              <w:left w:val="nil"/>
              <w:bottom w:val="single" w:sz="4" w:space="0" w:color="auto"/>
              <w:right w:val="single" w:sz="4" w:space="0" w:color="auto"/>
            </w:tcBorders>
            <w:shd w:val="clear" w:color="auto" w:fill="auto"/>
            <w:vAlign w:val="center"/>
          </w:tcPr>
          <w:p w14:paraId="1769553C" w14:textId="77777777" w:rsidR="003D51FB" w:rsidRPr="00DF5E71" w:rsidRDefault="003D51FB" w:rsidP="00F76FDF">
            <w:pPr>
              <w:jc w:val="center"/>
              <w:rPr>
                <w:bCs/>
              </w:rPr>
            </w:pPr>
            <w:r w:rsidRPr="00DF5E71">
              <w:rPr>
                <w:bCs/>
              </w:rPr>
              <w:t>50427*</w:t>
            </w:r>
          </w:p>
        </w:tc>
        <w:tc>
          <w:tcPr>
            <w:tcW w:w="4911" w:type="dxa"/>
            <w:tcBorders>
              <w:top w:val="nil"/>
              <w:left w:val="nil"/>
              <w:bottom w:val="single" w:sz="4" w:space="0" w:color="auto"/>
              <w:right w:val="single" w:sz="4" w:space="0" w:color="auto"/>
            </w:tcBorders>
            <w:shd w:val="clear" w:color="auto" w:fill="auto"/>
            <w:vAlign w:val="center"/>
          </w:tcPr>
          <w:p w14:paraId="3EF79B90" w14:textId="77777777" w:rsidR="003D51FB" w:rsidRPr="00DF5E71" w:rsidRDefault="003D51FB" w:rsidP="00F76FDF">
            <w:pPr>
              <w:rPr>
                <w:bCs/>
              </w:rPr>
            </w:pPr>
            <w:r w:rsidRPr="00DF5E71">
              <w:rPr>
                <w:bCs/>
              </w:rPr>
              <w:t>Daudzslāņu CT topometrija krūšu kurvja orgāniem bez kontrastēšanas</w:t>
            </w:r>
          </w:p>
        </w:tc>
        <w:tc>
          <w:tcPr>
            <w:tcW w:w="1543" w:type="dxa"/>
            <w:tcBorders>
              <w:top w:val="nil"/>
              <w:left w:val="nil"/>
              <w:bottom w:val="single" w:sz="4" w:space="0" w:color="auto"/>
              <w:right w:val="single" w:sz="4" w:space="0" w:color="auto"/>
            </w:tcBorders>
            <w:shd w:val="clear" w:color="auto" w:fill="auto"/>
            <w:vAlign w:val="center"/>
          </w:tcPr>
          <w:p w14:paraId="3C17C911" w14:textId="77777777" w:rsidR="003D51FB" w:rsidRPr="00DF5E71" w:rsidRDefault="003D51FB" w:rsidP="00F76FDF">
            <w:pPr>
              <w:jc w:val="center"/>
              <w:rPr>
                <w:bCs/>
              </w:rPr>
            </w:pPr>
            <w:r w:rsidRPr="00DF5E71">
              <w:rPr>
                <w:bCs/>
              </w:rPr>
              <w:t>82.68</w:t>
            </w:r>
          </w:p>
        </w:tc>
      </w:tr>
      <w:tr w:rsidR="003D51FB" w:rsidRPr="00DF5E71" w14:paraId="0D40F38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F2A01C" w14:textId="20752C58" w:rsidR="003D51FB" w:rsidRPr="00DF5E71" w:rsidRDefault="003D51FB" w:rsidP="00755BF1">
            <w:pPr>
              <w:jc w:val="center"/>
              <w:rPr>
                <w:bCs/>
              </w:rPr>
            </w:pPr>
            <w:r>
              <w:t>3113.</w:t>
            </w:r>
          </w:p>
        </w:tc>
        <w:tc>
          <w:tcPr>
            <w:tcW w:w="1683" w:type="dxa"/>
            <w:tcBorders>
              <w:top w:val="nil"/>
              <w:left w:val="nil"/>
              <w:bottom w:val="single" w:sz="4" w:space="0" w:color="auto"/>
              <w:right w:val="single" w:sz="4" w:space="0" w:color="auto"/>
            </w:tcBorders>
            <w:shd w:val="clear" w:color="auto" w:fill="auto"/>
            <w:vAlign w:val="center"/>
          </w:tcPr>
          <w:p w14:paraId="55F5359A" w14:textId="77777777" w:rsidR="003D51FB" w:rsidRPr="00DF5E71" w:rsidRDefault="003D51FB" w:rsidP="00F76FDF">
            <w:pPr>
              <w:jc w:val="center"/>
              <w:rPr>
                <w:bCs/>
              </w:rPr>
            </w:pPr>
            <w:r w:rsidRPr="00DF5E71">
              <w:rPr>
                <w:bCs/>
              </w:rPr>
              <w:t>50428*</w:t>
            </w:r>
          </w:p>
        </w:tc>
        <w:tc>
          <w:tcPr>
            <w:tcW w:w="4911" w:type="dxa"/>
            <w:tcBorders>
              <w:top w:val="nil"/>
              <w:left w:val="nil"/>
              <w:bottom w:val="single" w:sz="4" w:space="0" w:color="auto"/>
              <w:right w:val="single" w:sz="4" w:space="0" w:color="auto"/>
            </w:tcBorders>
            <w:shd w:val="clear" w:color="auto" w:fill="auto"/>
            <w:vAlign w:val="center"/>
          </w:tcPr>
          <w:p w14:paraId="3B163049" w14:textId="77777777" w:rsidR="003D51FB" w:rsidRPr="00DF5E71" w:rsidRDefault="003D51FB" w:rsidP="00F76FDF">
            <w:pPr>
              <w:rPr>
                <w:bCs/>
              </w:rPr>
            </w:pPr>
            <w:r w:rsidRPr="00DF5E71">
              <w:rPr>
                <w:bCs/>
              </w:rPr>
              <w:t>Daudzslāņu CT topometrija vēdera dobuma orgāniem bez kontrastēšanas</w:t>
            </w:r>
          </w:p>
        </w:tc>
        <w:tc>
          <w:tcPr>
            <w:tcW w:w="1543" w:type="dxa"/>
            <w:tcBorders>
              <w:top w:val="nil"/>
              <w:left w:val="nil"/>
              <w:bottom w:val="single" w:sz="4" w:space="0" w:color="auto"/>
              <w:right w:val="single" w:sz="4" w:space="0" w:color="auto"/>
            </w:tcBorders>
            <w:shd w:val="clear" w:color="auto" w:fill="auto"/>
            <w:vAlign w:val="center"/>
          </w:tcPr>
          <w:p w14:paraId="5D47241A" w14:textId="77777777" w:rsidR="003D51FB" w:rsidRPr="00DF5E71" w:rsidRDefault="003D51FB" w:rsidP="00F76FDF">
            <w:pPr>
              <w:jc w:val="center"/>
              <w:rPr>
                <w:bCs/>
              </w:rPr>
            </w:pPr>
            <w:r w:rsidRPr="00DF5E71">
              <w:rPr>
                <w:bCs/>
              </w:rPr>
              <w:t>87.46</w:t>
            </w:r>
          </w:p>
        </w:tc>
      </w:tr>
      <w:tr w:rsidR="003D51FB" w:rsidRPr="00DF5E71" w14:paraId="7DEB8D5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CA7196" w14:textId="4A32E956" w:rsidR="003D51FB" w:rsidRPr="00DF5E71" w:rsidRDefault="003D51FB" w:rsidP="00755BF1">
            <w:pPr>
              <w:jc w:val="center"/>
              <w:rPr>
                <w:bCs/>
              </w:rPr>
            </w:pPr>
            <w:r>
              <w:t>3114.</w:t>
            </w:r>
          </w:p>
        </w:tc>
        <w:tc>
          <w:tcPr>
            <w:tcW w:w="1683" w:type="dxa"/>
            <w:tcBorders>
              <w:top w:val="nil"/>
              <w:left w:val="nil"/>
              <w:bottom w:val="single" w:sz="4" w:space="0" w:color="auto"/>
              <w:right w:val="single" w:sz="4" w:space="0" w:color="auto"/>
            </w:tcBorders>
            <w:shd w:val="clear" w:color="auto" w:fill="auto"/>
            <w:vAlign w:val="center"/>
          </w:tcPr>
          <w:p w14:paraId="6474332C" w14:textId="77777777" w:rsidR="003D51FB" w:rsidRPr="00DF5E71" w:rsidRDefault="003D51FB" w:rsidP="00F76FDF">
            <w:pPr>
              <w:jc w:val="center"/>
              <w:rPr>
                <w:bCs/>
              </w:rPr>
            </w:pPr>
            <w:r w:rsidRPr="00DF5E71">
              <w:rPr>
                <w:bCs/>
              </w:rPr>
              <w:t>50429*</w:t>
            </w:r>
          </w:p>
        </w:tc>
        <w:tc>
          <w:tcPr>
            <w:tcW w:w="4911" w:type="dxa"/>
            <w:tcBorders>
              <w:top w:val="nil"/>
              <w:left w:val="nil"/>
              <w:bottom w:val="single" w:sz="4" w:space="0" w:color="auto"/>
              <w:right w:val="single" w:sz="4" w:space="0" w:color="auto"/>
            </w:tcBorders>
            <w:shd w:val="clear" w:color="auto" w:fill="auto"/>
            <w:vAlign w:val="center"/>
          </w:tcPr>
          <w:p w14:paraId="58DC1B37" w14:textId="77777777" w:rsidR="003D51FB" w:rsidRPr="00DF5E71" w:rsidRDefault="003D51FB" w:rsidP="00F76FDF">
            <w:pPr>
              <w:rPr>
                <w:bCs/>
              </w:rPr>
            </w:pPr>
            <w:r w:rsidRPr="00DF5E71">
              <w:rPr>
                <w:bCs/>
              </w:rPr>
              <w:t>Daudzslāņu CT topometrija vēdera dobuma orgāniem ar kontrastētu kuņģa–zarnu traktu</w:t>
            </w:r>
          </w:p>
        </w:tc>
        <w:tc>
          <w:tcPr>
            <w:tcW w:w="1543" w:type="dxa"/>
            <w:tcBorders>
              <w:top w:val="nil"/>
              <w:left w:val="nil"/>
              <w:bottom w:val="single" w:sz="4" w:space="0" w:color="auto"/>
              <w:right w:val="single" w:sz="4" w:space="0" w:color="auto"/>
            </w:tcBorders>
            <w:shd w:val="clear" w:color="auto" w:fill="auto"/>
            <w:vAlign w:val="center"/>
          </w:tcPr>
          <w:p w14:paraId="0F0CECF8" w14:textId="77777777" w:rsidR="003D51FB" w:rsidRPr="00DF5E71" w:rsidRDefault="003D51FB" w:rsidP="00F76FDF">
            <w:pPr>
              <w:jc w:val="center"/>
              <w:rPr>
                <w:bCs/>
              </w:rPr>
            </w:pPr>
            <w:r w:rsidRPr="00DF5E71">
              <w:rPr>
                <w:bCs/>
              </w:rPr>
              <w:t>88.77</w:t>
            </w:r>
          </w:p>
        </w:tc>
      </w:tr>
      <w:tr w:rsidR="003D51FB" w:rsidRPr="00DF5E71" w14:paraId="52AC0F9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9ABCCA" w14:textId="1E2E5904" w:rsidR="003D51FB" w:rsidRPr="00DF5E71" w:rsidRDefault="003D51FB" w:rsidP="00755BF1">
            <w:pPr>
              <w:jc w:val="center"/>
              <w:rPr>
                <w:bCs/>
              </w:rPr>
            </w:pPr>
            <w:r>
              <w:t>3115.</w:t>
            </w:r>
          </w:p>
        </w:tc>
        <w:tc>
          <w:tcPr>
            <w:tcW w:w="1683" w:type="dxa"/>
            <w:tcBorders>
              <w:top w:val="nil"/>
              <w:left w:val="nil"/>
              <w:bottom w:val="single" w:sz="4" w:space="0" w:color="auto"/>
              <w:right w:val="single" w:sz="4" w:space="0" w:color="auto"/>
            </w:tcBorders>
            <w:shd w:val="clear" w:color="auto" w:fill="auto"/>
            <w:vAlign w:val="center"/>
          </w:tcPr>
          <w:p w14:paraId="5B497E67" w14:textId="77777777" w:rsidR="003D51FB" w:rsidRPr="00DF5E71" w:rsidRDefault="003D51FB" w:rsidP="00F76FDF">
            <w:pPr>
              <w:jc w:val="center"/>
              <w:rPr>
                <w:bCs/>
              </w:rPr>
            </w:pPr>
            <w:r w:rsidRPr="00DF5E71">
              <w:rPr>
                <w:bCs/>
              </w:rPr>
              <w:t>50430*</w:t>
            </w:r>
          </w:p>
        </w:tc>
        <w:tc>
          <w:tcPr>
            <w:tcW w:w="4911" w:type="dxa"/>
            <w:tcBorders>
              <w:top w:val="nil"/>
              <w:left w:val="nil"/>
              <w:bottom w:val="single" w:sz="4" w:space="0" w:color="auto"/>
              <w:right w:val="single" w:sz="4" w:space="0" w:color="auto"/>
            </w:tcBorders>
            <w:shd w:val="clear" w:color="auto" w:fill="auto"/>
            <w:vAlign w:val="center"/>
          </w:tcPr>
          <w:p w14:paraId="2D831A46" w14:textId="77777777" w:rsidR="003D51FB" w:rsidRPr="00DF5E71" w:rsidRDefault="003D51FB" w:rsidP="00F76FDF">
            <w:pPr>
              <w:rPr>
                <w:bCs/>
              </w:rPr>
            </w:pPr>
            <w:r w:rsidRPr="00DF5E71">
              <w:rPr>
                <w:bCs/>
              </w:rPr>
              <w:t>Daudzslāņu CT topometrija mazā iegurņa orgāniem bez kontrastēšanas</w:t>
            </w:r>
          </w:p>
        </w:tc>
        <w:tc>
          <w:tcPr>
            <w:tcW w:w="1543" w:type="dxa"/>
            <w:tcBorders>
              <w:top w:val="nil"/>
              <w:left w:val="nil"/>
              <w:bottom w:val="single" w:sz="4" w:space="0" w:color="auto"/>
              <w:right w:val="single" w:sz="4" w:space="0" w:color="auto"/>
            </w:tcBorders>
            <w:shd w:val="clear" w:color="auto" w:fill="auto"/>
            <w:vAlign w:val="center"/>
          </w:tcPr>
          <w:p w14:paraId="1993B5A4" w14:textId="77777777" w:rsidR="003D51FB" w:rsidRPr="00DF5E71" w:rsidRDefault="003D51FB" w:rsidP="00F76FDF">
            <w:pPr>
              <w:jc w:val="center"/>
              <w:rPr>
                <w:bCs/>
              </w:rPr>
            </w:pPr>
            <w:r w:rsidRPr="00DF5E71">
              <w:rPr>
                <w:bCs/>
              </w:rPr>
              <w:t>87.46</w:t>
            </w:r>
          </w:p>
        </w:tc>
      </w:tr>
      <w:tr w:rsidR="003D51FB" w:rsidRPr="00DF5E71" w14:paraId="5466178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E025B3" w14:textId="7319C0F2" w:rsidR="003D51FB" w:rsidRPr="00DF5E71" w:rsidRDefault="003D51FB" w:rsidP="00755BF1">
            <w:pPr>
              <w:jc w:val="center"/>
              <w:rPr>
                <w:bCs/>
              </w:rPr>
            </w:pPr>
            <w:r>
              <w:t>3116.</w:t>
            </w:r>
          </w:p>
        </w:tc>
        <w:tc>
          <w:tcPr>
            <w:tcW w:w="1683" w:type="dxa"/>
            <w:tcBorders>
              <w:top w:val="nil"/>
              <w:left w:val="nil"/>
              <w:bottom w:val="single" w:sz="4" w:space="0" w:color="auto"/>
              <w:right w:val="single" w:sz="4" w:space="0" w:color="auto"/>
            </w:tcBorders>
            <w:shd w:val="clear" w:color="auto" w:fill="auto"/>
            <w:vAlign w:val="center"/>
          </w:tcPr>
          <w:p w14:paraId="0B12FCD4" w14:textId="77777777" w:rsidR="003D51FB" w:rsidRPr="00DF5E71" w:rsidRDefault="003D51FB" w:rsidP="00F76FDF">
            <w:pPr>
              <w:jc w:val="center"/>
              <w:rPr>
                <w:bCs/>
              </w:rPr>
            </w:pPr>
            <w:r w:rsidRPr="00DF5E71">
              <w:rPr>
                <w:bCs/>
              </w:rPr>
              <w:t>50431*</w:t>
            </w:r>
          </w:p>
        </w:tc>
        <w:tc>
          <w:tcPr>
            <w:tcW w:w="4911" w:type="dxa"/>
            <w:tcBorders>
              <w:top w:val="nil"/>
              <w:left w:val="nil"/>
              <w:bottom w:val="single" w:sz="4" w:space="0" w:color="auto"/>
              <w:right w:val="single" w:sz="4" w:space="0" w:color="auto"/>
            </w:tcBorders>
            <w:shd w:val="clear" w:color="auto" w:fill="auto"/>
            <w:vAlign w:val="center"/>
          </w:tcPr>
          <w:p w14:paraId="7279F85A" w14:textId="77777777" w:rsidR="003D51FB" w:rsidRPr="00DF5E71" w:rsidRDefault="003D51FB" w:rsidP="00F76FDF">
            <w:pPr>
              <w:rPr>
                <w:bCs/>
              </w:rPr>
            </w:pPr>
            <w:r w:rsidRPr="00DF5E71">
              <w:rPr>
                <w:bCs/>
              </w:rPr>
              <w:t>Daudzslāņu CT topometrija mazā iegurņa orgāniem ar kontrastēšanu</w:t>
            </w:r>
          </w:p>
        </w:tc>
        <w:tc>
          <w:tcPr>
            <w:tcW w:w="1543" w:type="dxa"/>
            <w:tcBorders>
              <w:top w:val="nil"/>
              <w:left w:val="nil"/>
              <w:bottom w:val="single" w:sz="4" w:space="0" w:color="auto"/>
              <w:right w:val="single" w:sz="4" w:space="0" w:color="auto"/>
            </w:tcBorders>
            <w:shd w:val="clear" w:color="auto" w:fill="auto"/>
            <w:vAlign w:val="center"/>
          </w:tcPr>
          <w:p w14:paraId="4C397C65" w14:textId="77777777" w:rsidR="003D51FB" w:rsidRPr="00DF5E71" w:rsidRDefault="003D51FB" w:rsidP="00F76FDF">
            <w:pPr>
              <w:jc w:val="center"/>
              <w:rPr>
                <w:bCs/>
              </w:rPr>
            </w:pPr>
            <w:r w:rsidRPr="00DF5E71">
              <w:rPr>
                <w:bCs/>
              </w:rPr>
              <w:t>88.77</w:t>
            </w:r>
          </w:p>
        </w:tc>
      </w:tr>
      <w:tr w:rsidR="003D51FB" w:rsidRPr="00DF5E71" w14:paraId="40B06A1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A10136" w14:textId="3E0C0398" w:rsidR="003D51FB" w:rsidRPr="00DF5E71" w:rsidRDefault="003D51FB" w:rsidP="00755BF1">
            <w:pPr>
              <w:jc w:val="center"/>
              <w:rPr>
                <w:bCs/>
              </w:rPr>
            </w:pPr>
            <w:r>
              <w:t>3117.</w:t>
            </w:r>
          </w:p>
        </w:tc>
        <w:tc>
          <w:tcPr>
            <w:tcW w:w="1683" w:type="dxa"/>
            <w:tcBorders>
              <w:top w:val="nil"/>
              <w:left w:val="nil"/>
              <w:bottom w:val="single" w:sz="4" w:space="0" w:color="auto"/>
              <w:right w:val="single" w:sz="4" w:space="0" w:color="auto"/>
            </w:tcBorders>
            <w:shd w:val="clear" w:color="auto" w:fill="auto"/>
            <w:vAlign w:val="center"/>
          </w:tcPr>
          <w:p w14:paraId="1AB861CA" w14:textId="77777777" w:rsidR="003D51FB" w:rsidRPr="00DF5E71" w:rsidRDefault="003D51FB" w:rsidP="00F76FDF">
            <w:pPr>
              <w:jc w:val="center"/>
              <w:rPr>
                <w:bCs/>
              </w:rPr>
            </w:pPr>
            <w:r w:rsidRPr="00DF5E71">
              <w:rPr>
                <w:bCs/>
              </w:rPr>
              <w:t>50432*</w:t>
            </w:r>
          </w:p>
        </w:tc>
        <w:tc>
          <w:tcPr>
            <w:tcW w:w="4911" w:type="dxa"/>
            <w:tcBorders>
              <w:top w:val="nil"/>
              <w:left w:val="nil"/>
              <w:bottom w:val="single" w:sz="4" w:space="0" w:color="auto"/>
              <w:right w:val="single" w:sz="4" w:space="0" w:color="auto"/>
            </w:tcBorders>
            <w:shd w:val="clear" w:color="auto" w:fill="auto"/>
            <w:vAlign w:val="center"/>
          </w:tcPr>
          <w:p w14:paraId="2E8C4EE3" w14:textId="77777777" w:rsidR="003D51FB" w:rsidRPr="00DF5E71" w:rsidRDefault="003D51FB" w:rsidP="00F76FDF">
            <w:pPr>
              <w:rPr>
                <w:bCs/>
              </w:rPr>
            </w:pPr>
            <w:r w:rsidRPr="00DF5E71">
              <w:rPr>
                <w:bCs/>
              </w:rPr>
              <w:t>Daudzslāņu CT topometrija mugurkaulam bez kontrastēšanas</w:t>
            </w:r>
          </w:p>
        </w:tc>
        <w:tc>
          <w:tcPr>
            <w:tcW w:w="1543" w:type="dxa"/>
            <w:tcBorders>
              <w:top w:val="nil"/>
              <w:left w:val="nil"/>
              <w:bottom w:val="single" w:sz="4" w:space="0" w:color="auto"/>
              <w:right w:val="single" w:sz="4" w:space="0" w:color="auto"/>
            </w:tcBorders>
            <w:shd w:val="clear" w:color="auto" w:fill="auto"/>
            <w:vAlign w:val="center"/>
          </w:tcPr>
          <w:p w14:paraId="57BB1F66" w14:textId="77777777" w:rsidR="003D51FB" w:rsidRPr="00DF5E71" w:rsidRDefault="003D51FB" w:rsidP="00F76FDF">
            <w:pPr>
              <w:jc w:val="center"/>
              <w:rPr>
                <w:bCs/>
              </w:rPr>
            </w:pPr>
            <w:r w:rsidRPr="00DF5E71">
              <w:rPr>
                <w:bCs/>
              </w:rPr>
              <w:t>80.12</w:t>
            </w:r>
          </w:p>
        </w:tc>
      </w:tr>
      <w:tr w:rsidR="003D51FB" w:rsidRPr="00DF5E71" w14:paraId="088318C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E2CC9F" w14:textId="6DF2A579" w:rsidR="003D51FB" w:rsidRPr="00DF5E71" w:rsidRDefault="003D51FB" w:rsidP="00755BF1">
            <w:pPr>
              <w:jc w:val="center"/>
              <w:rPr>
                <w:bCs/>
              </w:rPr>
            </w:pPr>
            <w:r>
              <w:t>3118.</w:t>
            </w:r>
          </w:p>
        </w:tc>
        <w:tc>
          <w:tcPr>
            <w:tcW w:w="1683" w:type="dxa"/>
            <w:tcBorders>
              <w:top w:val="nil"/>
              <w:left w:val="nil"/>
              <w:bottom w:val="single" w:sz="4" w:space="0" w:color="auto"/>
              <w:right w:val="single" w:sz="4" w:space="0" w:color="auto"/>
            </w:tcBorders>
            <w:shd w:val="clear" w:color="auto" w:fill="auto"/>
            <w:vAlign w:val="center"/>
          </w:tcPr>
          <w:p w14:paraId="79D0C88C" w14:textId="77777777" w:rsidR="003D51FB" w:rsidRPr="00DF5E71" w:rsidRDefault="003D51FB" w:rsidP="00F76FDF">
            <w:pPr>
              <w:jc w:val="center"/>
              <w:rPr>
                <w:bCs/>
              </w:rPr>
            </w:pPr>
            <w:r w:rsidRPr="00DF5E71">
              <w:rPr>
                <w:bCs/>
              </w:rPr>
              <w:t>50433*</w:t>
            </w:r>
          </w:p>
        </w:tc>
        <w:tc>
          <w:tcPr>
            <w:tcW w:w="4911" w:type="dxa"/>
            <w:tcBorders>
              <w:top w:val="nil"/>
              <w:left w:val="nil"/>
              <w:bottom w:val="single" w:sz="4" w:space="0" w:color="auto"/>
              <w:right w:val="single" w:sz="4" w:space="0" w:color="auto"/>
            </w:tcBorders>
            <w:shd w:val="clear" w:color="auto" w:fill="auto"/>
            <w:vAlign w:val="center"/>
          </w:tcPr>
          <w:p w14:paraId="59AAAC6D" w14:textId="77777777" w:rsidR="003D51FB" w:rsidRPr="00DF5E71" w:rsidRDefault="003D51FB" w:rsidP="00F76FDF">
            <w:pPr>
              <w:rPr>
                <w:bCs/>
              </w:rPr>
            </w:pPr>
            <w:r w:rsidRPr="00DF5E71">
              <w:rPr>
                <w:bCs/>
              </w:rPr>
              <w:t>Daudzslāņu CT topometrija ekstremitātēm bez kontrastēšanas</w:t>
            </w:r>
          </w:p>
        </w:tc>
        <w:tc>
          <w:tcPr>
            <w:tcW w:w="1543" w:type="dxa"/>
            <w:tcBorders>
              <w:top w:val="nil"/>
              <w:left w:val="nil"/>
              <w:bottom w:val="single" w:sz="4" w:space="0" w:color="auto"/>
              <w:right w:val="single" w:sz="4" w:space="0" w:color="auto"/>
            </w:tcBorders>
            <w:shd w:val="clear" w:color="auto" w:fill="auto"/>
            <w:vAlign w:val="center"/>
          </w:tcPr>
          <w:p w14:paraId="03A5BE53" w14:textId="77777777" w:rsidR="003D51FB" w:rsidRPr="00DF5E71" w:rsidRDefault="003D51FB" w:rsidP="00F76FDF">
            <w:pPr>
              <w:jc w:val="center"/>
              <w:rPr>
                <w:bCs/>
              </w:rPr>
            </w:pPr>
            <w:r w:rsidRPr="00DF5E71">
              <w:rPr>
                <w:bCs/>
              </w:rPr>
              <w:t>85.50</w:t>
            </w:r>
          </w:p>
        </w:tc>
      </w:tr>
      <w:tr w:rsidR="003D51FB" w:rsidRPr="00DF5E71" w14:paraId="1BE8ED4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5A1443" w14:textId="10C30932" w:rsidR="003D51FB" w:rsidRPr="00DF5E71" w:rsidRDefault="003D51FB" w:rsidP="00755BF1">
            <w:pPr>
              <w:jc w:val="center"/>
              <w:rPr>
                <w:bCs/>
              </w:rPr>
            </w:pPr>
            <w:r>
              <w:t>3119.</w:t>
            </w:r>
          </w:p>
        </w:tc>
        <w:tc>
          <w:tcPr>
            <w:tcW w:w="1683" w:type="dxa"/>
            <w:tcBorders>
              <w:top w:val="nil"/>
              <w:left w:val="nil"/>
              <w:bottom w:val="single" w:sz="4" w:space="0" w:color="auto"/>
              <w:right w:val="single" w:sz="4" w:space="0" w:color="auto"/>
            </w:tcBorders>
            <w:shd w:val="clear" w:color="auto" w:fill="auto"/>
            <w:vAlign w:val="center"/>
          </w:tcPr>
          <w:p w14:paraId="22C807E3" w14:textId="77777777" w:rsidR="003D51FB" w:rsidRPr="00DF5E71" w:rsidRDefault="003D51FB" w:rsidP="00F76FDF">
            <w:pPr>
              <w:jc w:val="center"/>
              <w:rPr>
                <w:bCs/>
              </w:rPr>
            </w:pPr>
            <w:r w:rsidRPr="00DF5E71">
              <w:rPr>
                <w:bCs/>
              </w:rPr>
              <w:t>50434*</w:t>
            </w:r>
          </w:p>
        </w:tc>
        <w:tc>
          <w:tcPr>
            <w:tcW w:w="4911" w:type="dxa"/>
            <w:tcBorders>
              <w:top w:val="nil"/>
              <w:left w:val="nil"/>
              <w:bottom w:val="single" w:sz="4" w:space="0" w:color="auto"/>
              <w:right w:val="single" w:sz="4" w:space="0" w:color="auto"/>
            </w:tcBorders>
            <w:shd w:val="clear" w:color="auto" w:fill="auto"/>
            <w:vAlign w:val="center"/>
          </w:tcPr>
          <w:p w14:paraId="6EE3561F" w14:textId="77777777" w:rsidR="003D51FB" w:rsidRPr="00DF5E71" w:rsidRDefault="003D51FB" w:rsidP="00F76FDF">
            <w:pPr>
              <w:rPr>
                <w:bCs/>
              </w:rPr>
            </w:pPr>
            <w:r w:rsidRPr="00DF5E71">
              <w:rPr>
                <w:bCs/>
              </w:rPr>
              <w:t>Piemaksa manipulācijām 50341, 50342, 50343, 50346, 50349, 50352, 50353, 50356, 50357, 50360, 50363, 50371 par mērķa apjoma un kritisko blakusorgānu lokalizēšanu ar procedūru kursa dozas nozīmēšanu apstarošanai</w:t>
            </w:r>
          </w:p>
        </w:tc>
        <w:tc>
          <w:tcPr>
            <w:tcW w:w="1543" w:type="dxa"/>
            <w:tcBorders>
              <w:top w:val="nil"/>
              <w:left w:val="nil"/>
              <w:bottom w:val="single" w:sz="4" w:space="0" w:color="auto"/>
              <w:right w:val="single" w:sz="4" w:space="0" w:color="auto"/>
            </w:tcBorders>
            <w:shd w:val="clear" w:color="auto" w:fill="auto"/>
            <w:vAlign w:val="center"/>
          </w:tcPr>
          <w:p w14:paraId="226BC81E" w14:textId="77777777" w:rsidR="003D51FB" w:rsidRPr="00DF5E71" w:rsidRDefault="003D51FB" w:rsidP="00F76FDF">
            <w:pPr>
              <w:jc w:val="center"/>
              <w:rPr>
                <w:bCs/>
              </w:rPr>
            </w:pPr>
            <w:r w:rsidRPr="00DF5E71">
              <w:rPr>
                <w:bCs/>
              </w:rPr>
              <w:t>28.36</w:t>
            </w:r>
          </w:p>
        </w:tc>
      </w:tr>
      <w:tr w:rsidR="003D51FB" w:rsidRPr="00DF5E71" w14:paraId="46367C4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E2C5F5" w14:textId="25448EEB" w:rsidR="003D51FB" w:rsidRPr="00DF5E71" w:rsidRDefault="003D51FB" w:rsidP="00755BF1">
            <w:pPr>
              <w:jc w:val="center"/>
              <w:rPr>
                <w:bCs/>
              </w:rPr>
            </w:pPr>
            <w:r>
              <w:t>3120.</w:t>
            </w:r>
          </w:p>
        </w:tc>
        <w:tc>
          <w:tcPr>
            <w:tcW w:w="1683" w:type="dxa"/>
            <w:tcBorders>
              <w:top w:val="nil"/>
              <w:left w:val="nil"/>
              <w:bottom w:val="single" w:sz="4" w:space="0" w:color="auto"/>
              <w:right w:val="single" w:sz="4" w:space="0" w:color="auto"/>
            </w:tcBorders>
            <w:shd w:val="clear" w:color="auto" w:fill="auto"/>
            <w:vAlign w:val="center"/>
          </w:tcPr>
          <w:p w14:paraId="03D11EB3" w14:textId="77777777" w:rsidR="003D51FB" w:rsidRPr="00DF5E71" w:rsidRDefault="003D51FB" w:rsidP="00F76FDF">
            <w:pPr>
              <w:jc w:val="center"/>
              <w:rPr>
                <w:bCs/>
              </w:rPr>
            </w:pPr>
            <w:r w:rsidRPr="00DF5E71">
              <w:rPr>
                <w:bCs/>
              </w:rPr>
              <w:t>50436*</w:t>
            </w:r>
          </w:p>
        </w:tc>
        <w:tc>
          <w:tcPr>
            <w:tcW w:w="4911" w:type="dxa"/>
            <w:tcBorders>
              <w:top w:val="nil"/>
              <w:left w:val="nil"/>
              <w:bottom w:val="single" w:sz="4" w:space="0" w:color="auto"/>
              <w:right w:val="single" w:sz="4" w:space="0" w:color="auto"/>
            </w:tcBorders>
            <w:shd w:val="clear" w:color="auto" w:fill="auto"/>
            <w:vAlign w:val="center"/>
          </w:tcPr>
          <w:p w14:paraId="08937293" w14:textId="77777777" w:rsidR="003D51FB" w:rsidRPr="00DF5E71" w:rsidRDefault="003D51FB" w:rsidP="00F76FDF">
            <w:pPr>
              <w:rPr>
                <w:bCs/>
              </w:rPr>
            </w:pPr>
            <w:r w:rsidRPr="00DF5E71">
              <w:rPr>
                <w:bCs/>
              </w:rPr>
              <w:t>Piemaksa manipulācijai 50372 par veidņu individuālu profilēšanu, izmantojot trīsdimensiju plānošanas maketu</w:t>
            </w:r>
          </w:p>
        </w:tc>
        <w:tc>
          <w:tcPr>
            <w:tcW w:w="1543" w:type="dxa"/>
            <w:tcBorders>
              <w:top w:val="nil"/>
              <w:left w:val="nil"/>
              <w:bottom w:val="single" w:sz="4" w:space="0" w:color="auto"/>
              <w:right w:val="single" w:sz="4" w:space="0" w:color="auto"/>
            </w:tcBorders>
            <w:shd w:val="clear" w:color="auto" w:fill="auto"/>
            <w:vAlign w:val="center"/>
          </w:tcPr>
          <w:p w14:paraId="1B9F3810" w14:textId="77777777" w:rsidR="003D51FB" w:rsidRPr="00DF5E71" w:rsidRDefault="003D51FB" w:rsidP="00F76FDF">
            <w:pPr>
              <w:jc w:val="center"/>
              <w:rPr>
                <w:bCs/>
              </w:rPr>
            </w:pPr>
            <w:r w:rsidRPr="00DF5E71">
              <w:rPr>
                <w:bCs/>
              </w:rPr>
              <w:t>8.38</w:t>
            </w:r>
          </w:p>
        </w:tc>
      </w:tr>
      <w:tr w:rsidR="003D51FB" w:rsidRPr="00DF5E71" w14:paraId="35FC79B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4B828B" w14:textId="522B9959" w:rsidR="003D51FB" w:rsidRPr="00DF5E71" w:rsidRDefault="003D51FB" w:rsidP="00755BF1">
            <w:pPr>
              <w:jc w:val="center"/>
              <w:rPr>
                <w:bCs/>
              </w:rPr>
            </w:pPr>
            <w:r>
              <w:t>3121.</w:t>
            </w:r>
          </w:p>
        </w:tc>
        <w:tc>
          <w:tcPr>
            <w:tcW w:w="1683" w:type="dxa"/>
            <w:tcBorders>
              <w:top w:val="nil"/>
              <w:left w:val="nil"/>
              <w:bottom w:val="single" w:sz="4" w:space="0" w:color="auto"/>
              <w:right w:val="single" w:sz="4" w:space="0" w:color="auto"/>
            </w:tcBorders>
            <w:shd w:val="clear" w:color="auto" w:fill="auto"/>
            <w:vAlign w:val="center"/>
          </w:tcPr>
          <w:p w14:paraId="72DBEFE6" w14:textId="77777777" w:rsidR="003D51FB" w:rsidRPr="00DF5E71" w:rsidRDefault="003D51FB" w:rsidP="00F76FDF">
            <w:pPr>
              <w:jc w:val="center"/>
              <w:rPr>
                <w:bCs/>
              </w:rPr>
            </w:pPr>
            <w:r w:rsidRPr="00DF5E71">
              <w:rPr>
                <w:bCs/>
              </w:rPr>
              <w:t>50437*</w:t>
            </w:r>
          </w:p>
        </w:tc>
        <w:tc>
          <w:tcPr>
            <w:tcW w:w="4911" w:type="dxa"/>
            <w:tcBorders>
              <w:top w:val="nil"/>
              <w:left w:val="nil"/>
              <w:bottom w:val="single" w:sz="4" w:space="0" w:color="auto"/>
              <w:right w:val="single" w:sz="4" w:space="0" w:color="auto"/>
            </w:tcBorders>
            <w:shd w:val="clear" w:color="auto" w:fill="auto"/>
            <w:vAlign w:val="center"/>
          </w:tcPr>
          <w:p w14:paraId="7A8F4FD9" w14:textId="77777777" w:rsidR="003D51FB" w:rsidRPr="00DF5E71" w:rsidRDefault="003D51FB" w:rsidP="00F76FDF">
            <w:pPr>
              <w:rPr>
                <w:bCs/>
              </w:rPr>
            </w:pPr>
            <w:r w:rsidRPr="00DF5E71">
              <w:rPr>
                <w:bCs/>
              </w:rPr>
              <w:t>Piemaksa manipulācijai 50396 par katra staru lauka pozicionēšanas verifikāciju, izmantojot elektronisko portālu attēlu iegūšanas iekārtu</w:t>
            </w:r>
          </w:p>
        </w:tc>
        <w:tc>
          <w:tcPr>
            <w:tcW w:w="1543" w:type="dxa"/>
            <w:tcBorders>
              <w:top w:val="nil"/>
              <w:left w:val="nil"/>
              <w:bottom w:val="single" w:sz="4" w:space="0" w:color="auto"/>
              <w:right w:val="single" w:sz="4" w:space="0" w:color="auto"/>
            </w:tcBorders>
            <w:shd w:val="clear" w:color="auto" w:fill="auto"/>
            <w:vAlign w:val="center"/>
          </w:tcPr>
          <w:p w14:paraId="66F73D6D" w14:textId="77777777" w:rsidR="003D51FB" w:rsidRPr="00DF5E71" w:rsidRDefault="003D51FB" w:rsidP="00F76FDF">
            <w:pPr>
              <w:jc w:val="center"/>
              <w:rPr>
                <w:bCs/>
              </w:rPr>
            </w:pPr>
            <w:r w:rsidRPr="00DF5E71">
              <w:rPr>
                <w:bCs/>
              </w:rPr>
              <w:t>2.33</w:t>
            </w:r>
          </w:p>
        </w:tc>
      </w:tr>
      <w:tr w:rsidR="003D51FB" w:rsidRPr="00DF5E71" w14:paraId="46681F2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D5D8F1" w14:textId="6DA6CC36" w:rsidR="003D51FB" w:rsidRPr="00DF5E71" w:rsidRDefault="003D51FB" w:rsidP="00755BF1">
            <w:pPr>
              <w:jc w:val="center"/>
              <w:rPr>
                <w:bCs/>
              </w:rPr>
            </w:pPr>
            <w:r>
              <w:t>3122.</w:t>
            </w:r>
          </w:p>
        </w:tc>
        <w:tc>
          <w:tcPr>
            <w:tcW w:w="1683" w:type="dxa"/>
            <w:tcBorders>
              <w:top w:val="nil"/>
              <w:left w:val="nil"/>
              <w:bottom w:val="single" w:sz="4" w:space="0" w:color="auto"/>
              <w:right w:val="single" w:sz="4" w:space="0" w:color="auto"/>
            </w:tcBorders>
            <w:shd w:val="clear" w:color="auto" w:fill="auto"/>
            <w:vAlign w:val="center"/>
          </w:tcPr>
          <w:p w14:paraId="73F05443" w14:textId="77777777" w:rsidR="003D51FB" w:rsidRPr="00DF5E71" w:rsidRDefault="003D51FB" w:rsidP="00F76FDF">
            <w:pPr>
              <w:jc w:val="center"/>
              <w:rPr>
                <w:bCs/>
              </w:rPr>
            </w:pPr>
            <w:r w:rsidRPr="00DF5E71">
              <w:rPr>
                <w:bCs/>
              </w:rPr>
              <w:t>50438*</w:t>
            </w:r>
          </w:p>
        </w:tc>
        <w:tc>
          <w:tcPr>
            <w:tcW w:w="4911" w:type="dxa"/>
            <w:tcBorders>
              <w:top w:val="nil"/>
              <w:left w:val="nil"/>
              <w:bottom w:val="single" w:sz="4" w:space="0" w:color="auto"/>
              <w:right w:val="single" w:sz="4" w:space="0" w:color="auto"/>
            </w:tcBorders>
            <w:shd w:val="clear" w:color="auto" w:fill="auto"/>
            <w:vAlign w:val="center"/>
          </w:tcPr>
          <w:p w14:paraId="65DD8FD0" w14:textId="77777777" w:rsidR="003D51FB" w:rsidRPr="00DF5E71" w:rsidRDefault="003D51FB" w:rsidP="00F76FDF">
            <w:pPr>
              <w:rPr>
                <w:bCs/>
              </w:rPr>
            </w:pPr>
            <w:r w:rsidRPr="00DF5E71">
              <w:rPr>
                <w:bCs/>
              </w:rPr>
              <w:t>Individuāli katra staru lauka attēlu apstrāde un analīze, izmantojot elektronisko portālu sistēmu</w:t>
            </w:r>
          </w:p>
        </w:tc>
        <w:tc>
          <w:tcPr>
            <w:tcW w:w="1543" w:type="dxa"/>
            <w:tcBorders>
              <w:top w:val="nil"/>
              <w:left w:val="nil"/>
              <w:bottom w:val="single" w:sz="4" w:space="0" w:color="auto"/>
              <w:right w:val="single" w:sz="4" w:space="0" w:color="auto"/>
            </w:tcBorders>
            <w:shd w:val="clear" w:color="auto" w:fill="auto"/>
            <w:vAlign w:val="center"/>
          </w:tcPr>
          <w:p w14:paraId="7FE319F7" w14:textId="77777777" w:rsidR="003D51FB" w:rsidRPr="00DF5E71" w:rsidRDefault="003D51FB" w:rsidP="00F76FDF">
            <w:pPr>
              <w:jc w:val="center"/>
              <w:rPr>
                <w:bCs/>
              </w:rPr>
            </w:pPr>
            <w:r w:rsidRPr="00DF5E71">
              <w:rPr>
                <w:bCs/>
              </w:rPr>
              <w:t>6.06</w:t>
            </w:r>
          </w:p>
        </w:tc>
      </w:tr>
      <w:tr w:rsidR="003D51FB" w:rsidRPr="00DF5E71" w14:paraId="25E8CE1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7FEFEA" w14:textId="32F52E80" w:rsidR="003D51FB" w:rsidRPr="00DF5E71" w:rsidRDefault="003D51FB" w:rsidP="00755BF1">
            <w:pPr>
              <w:jc w:val="center"/>
              <w:rPr>
                <w:bCs/>
              </w:rPr>
            </w:pPr>
            <w:r>
              <w:t>3123.</w:t>
            </w:r>
          </w:p>
        </w:tc>
        <w:tc>
          <w:tcPr>
            <w:tcW w:w="1683" w:type="dxa"/>
            <w:tcBorders>
              <w:top w:val="nil"/>
              <w:left w:val="nil"/>
              <w:bottom w:val="single" w:sz="4" w:space="0" w:color="auto"/>
              <w:right w:val="single" w:sz="4" w:space="0" w:color="auto"/>
            </w:tcBorders>
            <w:shd w:val="clear" w:color="auto" w:fill="auto"/>
            <w:vAlign w:val="center"/>
          </w:tcPr>
          <w:p w14:paraId="7E23A830" w14:textId="77777777" w:rsidR="003D51FB" w:rsidRPr="00DF5E71" w:rsidRDefault="003D51FB" w:rsidP="00F76FDF">
            <w:pPr>
              <w:jc w:val="center"/>
              <w:rPr>
                <w:bCs/>
              </w:rPr>
            </w:pPr>
            <w:r w:rsidRPr="00DF5E71">
              <w:rPr>
                <w:bCs/>
              </w:rPr>
              <w:t>50450*</w:t>
            </w:r>
          </w:p>
        </w:tc>
        <w:tc>
          <w:tcPr>
            <w:tcW w:w="4911" w:type="dxa"/>
            <w:tcBorders>
              <w:top w:val="nil"/>
              <w:left w:val="nil"/>
              <w:bottom w:val="single" w:sz="4" w:space="0" w:color="auto"/>
              <w:right w:val="single" w:sz="4" w:space="0" w:color="auto"/>
            </w:tcBorders>
            <w:shd w:val="clear" w:color="auto" w:fill="auto"/>
            <w:vAlign w:val="center"/>
          </w:tcPr>
          <w:p w14:paraId="38F844E1" w14:textId="77777777" w:rsidR="003D51FB" w:rsidRPr="00DF5E71" w:rsidRDefault="003D51FB" w:rsidP="00F76FDF">
            <w:pPr>
              <w:rPr>
                <w:bCs/>
              </w:rPr>
            </w:pPr>
            <w:r w:rsidRPr="00DF5E71">
              <w:rPr>
                <w:bCs/>
              </w:rPr>
              <w:t>Mērķa apjoma un kritisko blakusorgānu lokalizēšana, ar procedūru kursa dozas nozīmēšanu apstarošanai (lieto pie CT topometrijas un MR topometrijas)</w:t>
            </w:r>
          </w:p>
        </w:tc>
        <w:tc>
          <w:tcPr>
            <w:tcW w:w="1543" w:type="dxa"/>
            <w:tcBorders>
              <w:top w:val="nil"/>
              <w:left w:val="nil"/>
              <w:bottom w:val="single" w:sz="4" w:space="0" w:color="auto"/>
              <w:right w:val="single" w:sz="4" w:space="0" w:color="auto"/>
            </w:tcBorders>
            <w:shd w:val="clear" w:color="auto" w:fill="auto"/>
            <w:vAlign w:val="center"/>
          </w:tcPr>
          <w:p w14:paraId="277746EE" w14:textId="77777777" w:rsidR="003D51FB" w:rsidRPr="00DF5E71" w:rsidRDefault="003D51FB" w:rsidP="00F76FDF">
            <w:pPr>
              <w:jc w:val="center"/>
              <w:rPr>
                <w:bCs/>
              </w:rPr>
            </w:pPr>
            <w:r w:rsidRPr="00DF5E71">
              <w:rPr>
                <w:bCs/>
              </w:rPr>
              <w:t>88.65</w:t>
            </w:r>
          </w:p>
        </w:tc>
      </w:tr>
      <w:tr w:rsidR="003D51FB" w:rsidRPr="00DF5E71" w14:paraId="08E76A4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37E41B" w14:textId="0305BA26" w:rsidR="003D51FB" w:rsidRPr="00DF5E71" w:rsidRDefault="003D51FB" w:rsidP="00755BF1">
            <w:pPr>
              <w:jc w:val="center"/>
              <w:rPr>
                <w:bCs/>
              </w:rPr>
            </w:pPr>
            <w:r>
              <w:t>3124.</w:t>
            </w:r>
          </w:p>
        </w:tc>
        <w:tc>
          <w:tcPr>
            <w:tcW w:w="1683" w:type="dxa"/>
            <w:tcBorders>
              <w:top w:val="nil"/>
              <w:left w:val="nil"/>
              <w:bottom w:val="single" w:sz="4" w:space="0" w:color="auto"/>
              <w:right w:val="single" w:sz="4" w:space="0" w:color="auto"/>
            </w:tcBorders>
            <w:shd w:val="clear" w:color="auto" w:fill="auto"/>
            <w:vAlign w:val="center"/>
          </w:tcPr>
          <w:p w14:paraId="4E36DB24" w14:textId="77777777" w:rsidR="003D51FB" w:rsidRPr="00DF5E71" w:rsidRDefault="003D51FB" w:rsidP="00F76FDF">
            <w:pPr>
              <w:jc w:val="center"/>
              <w:rPr>
                <w:bCs/>
              </w:rPr>
            </w:pPr>
            <w:r w:rsidRPr="00DF5E71">
              <w:rPr>
                <w:bCs/>
              </w:rPr>
              <w:t>50451*</w:t>
            </w:r>
          </w:p>
        </w:tc>
        <w:tc>
          <w:tcPr>
            <w:tcW w:w="4911" w:type="dxa"/>
            <w:tcBorders>
              <w:top w:val="nil"/>
              <w:left w:val="nil"/>
              <w:bottom w:val="single" w:sz="4" w:space="0" w:color="auto"/>
              <w:right w:val="single" w:sz="4" w:space="0" w:color="auto"/>
            </w:tcBorders>
            <w:shd w:val="clear" w:color="auto" w:fill="auto"/>
            <w:vAlign w:val="center"/>
          </w:tcPr>
          <w:p w14:paraId="2981CD52" w14:textId="77777777" w:rsidR="003D51FB" w:rsidRPr="00DF5E71" w:rsidRDefault="003D51FB" w:rsidP="00F76FDF">
            <w:pPr>
              <w:rPr>
                <w:bCs/>
              </w:rPr>
            </w:pPr>
            <w:r w:rsidRPr="00DF5E71">
              <w:rPr>
                <w:bCs/>
              </w:rPr>
              <w:t>Staru terapijas plāna parametru noformēšana staru terapijas verifikācijas tīklā (lieto katram staru terapijas plānam)</w:t>
            </w:r>
          </w:p>
        </w:tc>
        <w:tc>
          <w:tcPr>
            <w:tcW w:w="1543" w:type="dxa"/>
            <w:tcBorders>
              <w:top w:val="nil"/>
              <w:left w:val="nil"/>
              <w:bottom w:val="single" w:sz="4" w:space="0" w:color="auto"/>
              <w:right w:val="single" w:sz="4" w:space="0" w:color="auto"/>
            </w:tcBorders>
            <w:shd w:val="clear" w:color="auto" w:fill="auto"/>
            <w:vAlign w:val="center"/>
          </w:tcPr>
          <w:p w14:paraId="73AE8313" w14:textId="77777777" w:rsidR="003D51FB" w:rsidRPr="00DF5E71" w:rsidRDefault="003D51FB" w:rsidP="00F76FDF">
            <w:pPr>
              <w:jc w:val="center"/>
              <w:rPr>
                <w:bCs/>
              </w:rPr>
            </w:pPr>
            <w:r w:rsidRPr="00DF5E71">
              <w:rPr>
                <w:bCs/>
              </w:rPr>
              <w:t>7.92</w:t>
            </w:r>
          </w:p>
        </w:tc>
      </w:tr>
      <w:tr w:rsidR="003D51FB" w:rsidRPr="00DF5E71" w14:paraId="16C506A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E457A5" w14:textId="095F1050" w:rsidR="003D51FB" w:rsidRPr="00DF5E71" w:rsidRDefault="003D51FB" w:rsidP="00755BF1">
            <w:pPr>
              <w:jc w:val="center"/>
              <w:rPr>
                <w:bCs/>
              </w:rPr>
            </w:pPr>
            <w:r>
              <w:t>3125.</w:t>
            </w:r>
          </w:p>
        </w:tc>
        <w:tc>
          <w:tcPr>
            <w:tcW w:w="1683" w:type="dxa"/>
            <w:tcBorders>
              <w:top w:val="nil"/>
              <w:left w:val="nil"/>
              <w:bottom w:val="single" w:sz="4" w:space="0" w:color="auto"/>
              <w:right w:val="single" w:sz="4" w:space="0" w:color="auto"/>
            </w:tcBorders>
            <w:shd w:val="clear" w:color="auto" w:fill="auto"/>
            <w:vAlign w:val="center"/>
          </w:tcPr>
          <w:p w14:paraId="43031D79" w14:textId="77777777" w:rsidR="003D51FB" w:rsidRPr="00DF5E71" w:rsidRDefault="003D51FB" w:rsidP="00F76FDF">
            <w:pPr>
              <w:jc w:val="center"/>
              <w:rPr>
                <w:bCs/>
              </w:rPr>
            </w:pPr>
            <w:r w:rsidRPr="00DF5E71">
              <w:rPr>
                <w:bCs/>
              </w:rPr>
              <w:t>50452*</w:t>
            </w:r>
          </w:p>
        </w:tc>
        <w:tc>
          <w:tcPr>
            <w:tcW w:w="4911" w:type="dxa"/>
            <w:tcBorders>
              <w:top w:val="nil"/>
              <w:left w:val="nil"/>
              <w:bottom w:val="single" w:sz="4" w:space="0" w:color="auto"/>
              <w:right w:val="single" w:sz="4" w:space="0" w:color="auto"/>
            </w:tcBorders>
            <w:shd w:val="clear" w:color="auto" w:fill="auto"/>
            <w:vAlign w:val="center"/>
          </w:tcPr>
          <w:p w14:paraId="698E7E33" w14:textId="77777777" w:rsidR="003D51FB" w:rsidRPr="00DF5E71" w:rsidRDefault="003D51FB" w:rsidP="00F76FDF">
            <w:pPr>
              <w:rPr>
                <w:bCs/>
              </w:rPr>
            </w:pPr>
            <w:r w:rsidRPr="00DF5E71">
              <w:rPr>
                <w:bCs/>
              </w:rPr>
              <w:t>Staru terapijas plāna parametru verifikācija staru terapijas verifikācijas tīklā un manuāla monitora dozas pārbaude</w:t>
            </w:r>
          </w:p>
        </w:tc>
        <w:tc>
          <w:tcPr>
            <w:tcW w:w="1543" w:type="dxa"/>
            <w:tcBorders>
              <w:top w:val="nil"/>
              <w:left w:val="nil"/>
              <w:bottom w:val="single" w:sz="4" w:space="0" w:color="auto"/>
              <w:right w:val="single" w:sz="4" w:space="0" w:color="auto"/>
            </w:tcBorders>
            <w:shd w:val="clear" w:color="auto" w:fill="auto"/>
            <w:vAlign w:val="center"/>
          </w:tcPr>
          <w:p w14:paraId="1A8C632A" w14:textId="77777777" w:rsidR="003D51FB" w:rsidRPr="00DF5E71" w:rsidRDefault="003D51FB" w:rsidP="00F76FDF">
            <w:pPr>
              <w:jc w:val="center"/>
              <w:rPr>
                <w:bCs/>
              </w:rPr>
            </w:pPr>
            <w:r w:rsidRPr="00DF5E71">
              <w:rPr>
                <w:bCs/>
              </w:rPr>
              <w:t>7.92</w:t>
            </w:r>
          </w:p>
        </w:tc>
      </w:tr>
      <w:tr w:rsidR="003D51FB" w:rsidRPr="00DF5E71" w14:paraId="423E54B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9DA1BE" w14:textId="1F0176F3" w:rsidR="003D51FB" w:rsidRPr="00DF5E71" w:rsidRDefault="003D51FB" w:rsidP="00755BF1">
            <w:pPr>
              <w:jc w:val="center"/>
              <w:rPr>
                <w:bCs/>
              </w:rPr>
            </w:pPr>
            <w:r>
              <w:t>3126.</w:t>
            </w:r>
          </w:p>
        </w:tc>
        <w:tc>
          <w:tcPr>
            <w:tcW w:w="1683" w:type="dxa"/>
            <w:tcBorders>
              <w:top w:val="nil"/>
              <w:left w:val="nil"/>
              <w:bottom w:val="single" w:sz="4" w:space="0" w:color="auto"/>
              <w:right w:val="single" w:sz="4" w:space="0" w:color="auto"/>
            </w:tcBorders>
            <w:shd w:val="clear" w:color="auto" w:fill="auto"/>
            <w:vAlign w:val="center"/>
          </w:tcPr>
          <w:p w14:paraId="7D52C4C5" w14:textId="77777777" w:rsidR="003D51FB" w:rsidRPr="00DF5E71" w:rsidRDefault="003D51FB" w:rsidP="00F76FDF">
            <w:pPr>
              <w:jc w:val="center"/>
              <w:rPr>
                <w:bCs/>
              </w:rPr>
            </w:pPr>
            <w:r w:rsidRPr="00DF5E71">
              <w:rPr>
                <w:bCs/>
              </w:rPr>
              <w:t>50453*</w:t>
            </w:r>
          </w:p>
        </w:tc>
        <w:tc>
          <w:tcPr>
            <w:tcW w:w="4911" w:type="dxa"/>
            <w:tcBorders>
              <w:top w:val="nil"/>
              <w:left w:val="nil"/>
              <w:bottom w:val="single" w:sz="4" w:space="0" w:color="auto"/>
              <w:right w:val="single" w:sz="4" w:space="0" w:color="auto"/>
            </w:tcBorders>
            <w:shd w:val="clear" w:color="auto" w:fill="auto"/>
            <w:vAlign w:val="center"/>
          </w:tcPr>
          <w:p w14:paraId="6B53B618" w14:textId="77777777" w:rsidR="003D51FB" w:rsidRPr="00DF5E71" w:rsidRDefault="003D51FB" w:rsidP="00F76FDF">
            <w:pPr>
              <w:rPr>
                <w:bCs/>
              </w:rPr>
            </w:pPr>
            <w:r w:rsidRPr="00DF5E71">
              <w:rPr>
                <w:bCs/>
              </w:rPr>
              <w:t>Staru terapijas plāna klīnisko parametru analīze, izmantojot 3D dozu sadalījumu vizualizāciju un dozas–apjoma histogrammas mērķa apjomam un normāliem audiem</w:t>
            </w:r>
          </w:p>
        </w:tc>
        <w:tc>
          <w:tcPr>
            <w:tcW w:w="1543" w:type="dxa"/>
            <w:tcBorders>
              <w:top w:val="nil"/>
              <w:left w:val="nil"/>
              <w:bottom w:val="single" w:sz="4" w:space="0" w:color="auto"/>
              <w:right w:val="single" w:sz="4" w:space="0" w:color="auto"/>
            </w:tcBorders>
            <w:shd w:val="clear" w:color="auto" w:fill="auto"/>
            <w:vAlign w:val="center"/>
          </w:tcPr>
          <w:p w14:paraId="057DB2BB" w14:textId="77777777" w:rsidR="003D51FB" w:rsidRPr="00DF5E71" w:rsidRDefault="003D51FB" w:rsidP="00F76FDF">
            <w:pPr>
              <w:jc w:val="center"/>
              <w:rPr>
                <w:bCs/>
              </w:rPr>
            </w:pPr>
            <w:r w:rsidRPr="00DF5E71">
              <w:rPr>
                <w:bCs/>
              </w:rPr>
              <w:t>38.41</w:t>
            </w:r>
          </w:p>
        </w:tc>
      </w:tr>
      <w:tr w:rsidR="003D51FB" w:rsidRPr="00DF5E71" w14:paraId="3C784971"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451E29" w14:textId="163D105C" w:rsidR="003D51FB" w:rsidRPr="00DF5E71" w:rsidRDefault="003D51FB" w:rsidP="00755BF1">
            <w:pPr>
              <w:jc w:val="center"/>
              <w:rPr>
                <w:bCs/>
              </w:rPr>
            </w:pPr>
            <w:r>
              <w:t>3127.</w:t>
            </w:r>
          </w:p>
        </w:tc>
        <w:tc>
          <w:tcPr>
            <w:tcW w:w="1683" w:type="dxa"/>
            <w:tcBorders>
              <w:top w:val="nil"/>
              <w:left w:val="nil"/>
              <w:bottom w:val="single" w:sz="4" w:space="0" w:color="auto"/>
              <w:right w:val="single" w:sz="4" w:space="0" w:color="auto"/>
            </w:tcBorders>
            <w:shd w:val="clear" w:color="auto" w:fill="auto"/>
            <w:vAlign w:val="center"/>
          </w:tcPr>
          <w:p w14:paraId="32A30CBF" w14:textId="77777777" w:rsidR="003D51FB" w:rsidRPr="00DF5E71" w:rsidRDefault="003D51FB" w:rsidP="00F76FDF">
            <w:pPr>
              <w:jc w:val="center"/>
              <w:rPr>
                <w:bCs/>
              </w:rPr>
            </w:pPr>
            <w:r w:rsidRPr="00DF5E71">
              <w:rPr>
                <w:bCs/>
              </w:rPr>
              <w:t>50454*</w:t>
            </w:r>
          </w:p>
        </w:tc>
        <w:tc>
          <w:tcPr>
            <w:tcW w:w="4911" w:type="dxa"/>
            <w:tcBorders>
              <w:top w:val="nil"/>
              <w:left w:val="nil"/>
              <w:bottom w:val="single" w:sz="4" w:space="0" w:color="auto"/>
              <w:right w:val="single" w:sz="4" w:space="0" w:color="auto"/>
            </w:tcBorders>
            <w:shd w:val="clear" w:color="auto" w:fill="auto"/>
            <w:vAlign w:val="center"/>
          </w:tcPr>
          <w:p w14:paraId="342CCCFC" w14:textId="77777777" w:rsidR="003D51FB" w:rsidRPr="00DF5E71" w:rsidRDefault="003D51FB" w:rsidP="00F76FDF">
            <w:pPr>
              <w:rPr>
                <w:bCs/>
              </w:rPr>
            </w:pPr>
            <w:r w:rsidRPr="00DF5E71">
              <w:rPr>
                <w:bCs/>
              </w:rPr>
              <w:t>CT un MR topometrisko izmeklējumu datu savstarpēja telpiskā reģistrēšana</w:t>
            </w:r>
          </w:p>
        </w:tc>
        <w:tc>
          <w:tcPr>
            <w:tcW w:w="1543" w:type="dxa"/>
            <w:tcBorders>
              <w:top w:val="nil"/>
              <w:left w:val="nil"/>
              <w:bottom w:val="single" w:sz="4" w:space="0" w:color="auto"/>
              <w:right w:val="single" w:sz="4" w:space="0" w:color="auto"/>
            </w:tcBorders>
            <w:shd w:val="clear" w:color="auto" w:fill="auto"/>
            <w:vAlign w:val="center"/>
          </w:tcPr>
          <w:p w14:paraId="35C0B1F8" w14:textId="77777777" w:rsidR="003D51FB" w:rsidRPr="00DF5E71" w:rsidRDefault="003D51FB" w:rsidP="00F76FDF">
            <w:pPr>
              <w:jc w:val="center"/>
              <w:rPr>
                <w:bCs/>
              </w:rPr>
            </w:pPr>
            <w:r w:rsidRPr="00DF5E71">
              <w:rPr>
                <w:bCs/>
              </w:rPr>
              <w:t>19.19</w:t>
            </w:r>
          </w:p>
        </w:tc>
      </w:tr>
      <w:tr w:rsidR="003D51FB" w:rsidRPr="00DF5E71" w14:paraId="0BF4AD8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A63F6D" w14:textId="3FA96939" w:rsidR="003D51FB" w:rsidRPr="00DF5E71" w:rsidRDefault="003D51FB" w:rsidP="00755BF1">
            <w:pPr>
              <w:jc w:val="center"/>
              <w:rPr>
                <w:bCs/>
              </w:rPr>
            </w:pPr>
            <w:r>
              <w:t>3128.</w:t>
            </w:r>
          </w:p>
        </w:tc>
        <w:tc>
          <w:tcPr>
            <w:tcW w:w="1683" w:type="dxa"/>
            <w:tcBorders>
              <w:top w:val="nil"/>
              <w:left w:val="nil"/>
              <w:bottom w:val="single" w:sz="4" w:space="0" w:color="auto"/>
              <w:right w:val="single" w:sz="4" w:space="0" w:color="auto"/>
            </w:tcBorders>
            <w:shd w:val="clear" w:color="auto" w:fill="auto"/>
            <w:vAlign w:val="center"/>
          </w:tcPr>
          <w:p w14:paraId="1DDC2E76" w14:textId="77777777" w:rsidR="003D51FB" w:rsidRPr="00DF5E71" w:rsidRDefault="003D51FB" w:rsidP="00F76FDF">
            <w:pPr>
              <w:jc w:val="center"/>
              <w:rPr>
                <w:bCs/>
              </w:rPr>
            </w:pPr>
            <w:r w:rsidRPr="00DF5E71">
              <w:rPr>
                <w:bCs/>
              </w:rPr>
              <w:t>50455*</w:t>
            </w:r>
          </w:p>
        </w:tc>
        <w:tc>
          <w:tcPr>
            <w:tcW w:w="4911" w:type="dxa"/>
            <w:tcBorders>
              <w:top w:val="nil"/>
              <w:left w:val="nil"/>
              <w:bottom w:val="single" w:sz="4" w:space="0" w:color="auto"/>
              <w:right w:val="single" w:sz="4" w:space="0" w:color="auto"/>
            </w:tcBorders>
            <w:shd w:val="clear" w:color="auto" w:fill="auto"/>
            <w:vAlign w:val="center"/>
          </w:tcPr>
          <w:p w14:paraId="22EF3412" w14:textId="77777777" w:rsidR="003D51FB" w:rsidRPr="00DF5E71" w:rsidRDefault="003D51FB" w:rsidP="00F76FDF">
            <w:pPr>
              <w:rPr>
                <w:bCs/>
              </w:rPr>
            </w:pPr>
            <w:r w:rsidRPr="00DF5E71">
              <w:rPr>
                <w:bCs/>
              </w:rPr>
              <w:t>Stereotaktiskās staru terapijas/radioķirurģijas apstarošanas plānošana, izmantojot inversas dozu plānošanas metodiku ar jonizējošā starojuma dozas noteikšanu mērķī un normālos apkārtējos audos ar specializēto stereotaktiskās staru terapijas datorizēto inversās plānošanas sistēmu</w:t>
            </w:r>
          </w:p>
        </w:tc>
        <w:tc>
          <w:tcPr>
            <w:tcW w:w="1543" w:type="dxa"/>
            <w:tcBorders>
              <w:top w:val="nil"/>
              <w:left w:val="nil"/>
              <w:bottom w:val="single" w:sz="4" w:space="0" w:color="auto"/>
              <w:right w:val="single" w:sz="4" w:space="0" w:color="auto"/>
            </w:tcBorders>
            <w:shd w:val="clear" w:color="auto" w:fill="auto"/>
            <w:vAlign w:val="center"/>
          </w:tcPr>
          <w:p w14:paraId="4DAD49CA" w14:textId="77777777" w:rsidR="003D51FB" w:rsidRPr="00DF5E71" w:rsidRDefault="003D51FB" w:rsidP="00F76FDF">
            <w:pPr>
              <w:jc w:val="center"/>
              <w:rPr>
                <w:bCs/>
              </w:rPr>
            </w:pPr>
            <w:r w:rsidRPr="00DF5E71">
              <w:rPr>
                <w:bCs/>
              </w:rPr>
              <w:t>297.53</w:t>
            </w:r>
          </w:p>
        </w:tc>
      </w:tr>
      <w:tr w:rsidR="003D51FB" w:rsidRPr="00DF5E71" w14:paraId="40B8422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B16058" w14:textId="61367457" w:rsidR="003D51FB" w:rsidRPr="00DF5E71" w:rsidRDefault="003D51FB" w:rsidP="00755BF1">
            <w:pPr>
              <w:jc w:val="center"/>
              <w:rPr>
                <w:bCs/>
              </w:rPr>
            </w:pPr>
            <w:r>
              <w:t>3129.</w:t>
            </w:r>
          </w:p>
        </w:tc>
        <w:tc>
          <w:tcPr>
            <w:tcW w:w="1683" w:type="dxa"/>
            <w:tcBorders>
              <w:top w:val="nil"/>
              <w:left w:val="nil"/>
              <w:bottom w:val="single" w:sz="4" w:space="0" w:color="auto"/>
              <w:right w:val="single" w:sz="4" w:space="0" w:color="auto"/>
            </w:tcBorders>
            <w:shd w:val="clear" w:color="auto" w:fill="auto"/>
            <w:vAlign w:val="center"/>
          </w:tcPr>
          <w:p w14:paraId="63C9DD11" w14:textId="77777777" w:rsidR="003D51FB" w:rsidRPr="00DF5E71" w:rsidRDefault="003D51FB" w:rsidP="00F76FDF">
            <w:pPr>
              <w:jc w:val="center"/>
              <w:rPr>
                <w:bCs/>
              </w:rPr>
            </w:pPr>
            <w:r w:rsidRPr="00DF5E71">
              <w:rPr>
                <w:bCs/>
              </w:rPr>
              <w:t>50456*</w:t>
            </w:r>
          </w:p>
        </w:tc>
        <w:tc>
          <w:tcPr>
            <w:tcW w:w="4911" w:type="dxa"/>
            <w:tcBorders>
              <w:top w:val="nil"/>
              <w:left w:val="nil"/>
              <w:bottom w:val="single" w:sz="4" w:space="0" w:color="auto"/>
              <w:right w:val="single" w:sz="4" w:space="0" w:color="auto"/>
            </w:tcBorders>
            <w:shd w:val="clear" w:color="auto" w:fill="auto"/>
            <w:vAlign w:val="center"/>
          </w:tcPr>
          <w:p w14:paraId="5232D1DB" w14:textId="77777777" w:rsidR="003D51FB" w:rsidRPr="00DF5E71" w:rsidRDefault="003D51FB" w:rsidP="00F76FDF">
            <w:pPr>
              <w:rPr>
                <w:bCs/>
              </w:rPr>
            </w:pPr>
            <w:r w:rsidRPr="00DF5E71">
              <w:rPr>
                <w:bCs/>
              </w:rPr>
              <w:t>Pacienta imobilizācijas līdzekļa – individualizētās termoplastiska materiāla radioķirurģijas maskas – sagatavošana, individuāla pielāgošana, izmantojot pamatplates un paliktņus</w:t>
            </w:r>
          </w:p>
        </w:tc>
        <w:tc>
          <w:tcPr>
            <w:tcW w:w="1543" w:type="dxa"/>
            <w:tcBorders>
              <w:top w:val="nil"/>
              <w:left w:val="nil"/>
              <w:bottom w:val="single" w:sz="4" w:space="0" w:color="auto"/>
              <w:right w:val="single" w:sz="4" w:space="0" w:color="auto"/>
            </w:tcBorders>
            <w:shd w:val="clear" w:color="auto" w:fill="auto"/>
            <w:vAlign w:val="center"/>
          </w:tcPr>
          <w:p w14:paraId="02A9A1FE" w14:textId="77777777" w:rsidR="003D51FB" w:rsidRPr="00DF5E71" w:rsidRDefault="003D51FB" w:rsidP="00F76FDF">
            <w:pPr>
              <w:jc w:val="center"/>
              <w:rPr>
                <w:bCs/>
              </w:rPr>
            </w:pPr>
            <w:r w:rsidRPr="00DF5E71">
              <w:rPr>
                <w:bCs/>
              </w:rPr>
              <w:t>31.36</w:t>
            </w:r>
          </w:p>
        </w:tc>
      </w:tr>
      <w:tr w:rsidR="003D51FB" w:rsidRPr="00DF5E71" w14:paraId="1C6155F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CF74F7" w14:textId="011A1622" w:rsidR="003D51FB" w:rsidRPr="00DF5E71" w:rsidRDefault="003D51FB" w:rsidP="00755BF1">
            <w:pPr>
              <w:jc w:val="center"/>
              <w:rPr>
                <w:bCs/>
              </w:rPr>
            </w:pPr>
            <w:r>
              <w:t>3130.</w:t>
            </w:r>
          </w:p>
        </w:tc>
        <w:tc>
          <w:tcPr>
            <w:tcW w:w="1683" w:type="dxa"/>
            <w:tcBorders>
              <w:top w:val="nil"/>
              <w:left w:val="nil"/>
              <w:bottom w:val="single" w:sz="4" w:space="0" w:color="auto"/>
              <w:right w:val="single" w:sz="4" w:space="0" w:color="auto"/>
            </w:tcBorders>
            <w:shd w:val="clear" w:color="auto" w:fill="auto"/>
            <w:vAlign w:val="center"/>
          </w:tcPr>
          <w:p w14:paraId="6CC7168C" w14:textId="77777777" w:rsidR="003D51FB" w:rsidRPr="00DF5E71" w:rsidRDefault="003D51FB" w:rsidP="00F76FDF">
            <w:pPr>
              <w:jc w:val="center"/>
              <w:rPr>
                <w:bCs/>
              </w:rPr>
            </w:pPr>
            <w:r w:rsidRPr="00DF5E71">
              <w:rPr>
                <w:bCs/>
              </w:rPr>
              <w:t>50457*</w:t>
            </w:r>
          </w:p>
        </w:tc>
        <w:tc>
          <w:tcPr>
            <w:tcW w:w="4911" w:type="dxa"/>
            <w:tcBorders>
              <w:top w:val="nil"/>
              <w:left w:val="nil"/>
              <w:bottom w:val="single" w:sz="4" w:space="0" w:color="auto"/>
              <w:right w:val="single" w:sz="4" w:space="0" w:color="auto"/>
            </w:tcBorders>
            <w:shd w:val="clear" w:color="auto" w:fill="auto"/>
            <w:vAlign w:val="center"/>
          </w:tcPr>
          <w:p w14:paraId="2CB8EB93" w14:textId="77777777" w:rsidR="003D51FB" w:rsidRPr="00DF5E71" w:rsidRDefault="003D51FB" w:rsidP="00F76FDF">
            <w:pPr>
              <w:rPr>
                <w:bCs/>
              </w:rPr>
            </w:pPr>
            <w:r w:rsidRPr="00DF5E71">
              <w:rPr>
                <w:bCs/>
              </w:rPr>
              <w:t>Pacienta imobilizācijas līdzekļa – individualizētās termoplastiska materiāla stereotaktiskās staru terapijas maskas – sagatavošana, individuāla pielāgošana, izmantojot pamatplates un paliktņus</w:t>
            </w:r>
          </w:p>
        </w:tc>
        <w:tc>
          <w:tcPr>
            <w:tcW w:w="1543" w:type="dxa"/>
            <w:tcBorders>
              <w:top w:val="nil"/>
              <w:left w:val="nil"/>
              <w:bottom w:val="single" w:sz="4" w:space="0" w:color="auto"/>
              <w:right w:val="single" w:sz="4" w:space="0" w:color="auto"/>
            </w:tcBorders>
            <w:shd w:val="clear" w:color="auto" w:fill="auto"/>
            <w:vAlign w:val="center"/>
          </w:tcPr>
          <w:p w14:paraId="4D3243D6" w14:textId="77777777" w:rsidR="003D51FB" w:rsidRPr="00DF5E71" w:rsidRDefault="003D51FB" w:rsidP="00F76FDF">
            <w:pPr>
              <w:jc w:val="center"/>
              <w:rPr>
                <w:bCs/>
              </w:rPr>
            </w:pPr>
            <w:r w:rsidRPr="00DF5E71">
              <w:rPr>
                <w:bCs/>
              </w:rPr>
              <w:t>23.60</w:t>
            </w:r>
          </w:p>
        </w:tc>
      </w:tr>
      <w:tr w:rsidR="003D51FB" w:rsidRPr="00DF5E71" w14:paraId="6607B5B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2C9E4E" w14:textId="60CFD8BD" w:rsidR="003D51FB" w:rsidRPr="00DF5E71" w:rsidRDefault="003D51FB" w:rsidP="00755BF1">
            <w:pPr>
              <w:jc w:val="center"/>
              <w:rPr>
                <w:bCs/>
              </w:rPr>
            </w:pPr>
            <w:r>
              <w:t>3131.</w:t>
            </w:r>
          </w:p>
        </w:tc>
        <w:tc>
          <w:tcPr>
            <w:tcW w:w="1683" w:type="dxa"/>
            <w:tcBorders>
              <w:top w:val="nil"/>
              <w:left w:val="nil"/>
              <w:bottom w:val="single" w:sz="4" w:space="0" w:color="auto"/>
              <w:right w:val="single" w:sz="4" w:space="0" w:color="auto"/>
            </w:tcBorders>
            <w:shd w:val="clear" w:color="auto" w:fill="auto"/>
            <w:vAlign w:val="center"/>
          </w:tcPr>
          <w:p w14:paraId="13C1F68C" w14:textId="77777777" w:rsidR="003D51FB" w:rsidRPr="00DF5E71" w:rsidRDefault="003D51FB" w:rsidP="00F76FDF">
            <w:pPr>
              <w:jc w:val="center"/>
              <w:rPr>
                <w:bCs/>
              </w:rPr>
            </w:pPr>
            <w:r w:rsidRPr="00DF5E71">
              <w:rPr>
                <w:bCs/>
              </w:rPr>
              <w:t>50458*</w:t>
            </w:r>
          </w:p>
        </w:tc>
        <w:tc>
          <w:tcPr>
            <w:tcW w:w="4911" w:type="dxa"/>
            <w:tcBorders>
              <w:top w:val="nil"/>
              <w:left w:val="nil"/>
              <w:bottom w:val="single" w:sz="4" w:space="0" w:color="auto"/>
              <w:right w:val="single" w:sz="4" w:space="0" w:color="auto"/>
            </w:tcBorders>
            <w:shd w:val="clear" w:color="auto" w:fill="auto"/>
            <w:vAlign w:val="center"/>
          </w:tcPr>
          <w:p w14:paraId="131C1508" w14:textId="77777777" w:rsidR="003D51FB" w:rsidRPr="00DF5E71" w:rsidRDefault="003D51FB" w:rsidP="00F76FDF">
            <w:pPr>
              <w:rPr>
                <w:bCs/>
              </w:rPr>
            </w:pPr>
            <w:r w:rsidRPr="00DF5E71">
              <w:rPr>
                <w:bCs/>
              </w:rPr>
              <w:t>Piemaksa par termoplastiskās radioķirurģijas maskas materiālu</w:t>
            </w:r>
          </w:p>
        </w:tc>
        <w:tc>
          <w:tcPr>
            <w:tcW w:w="1543" w:type="dxa"/>
            <w:tcBorders>
              <w:top w:val="nil"/>
              <w:left w:val="nil"/>
              <w:bottom w:val="single" w:sz="4" w:space="0" w:color="auto"/>
              <w:right w:val="single" w:sz="4" w:space="0" w:color="auto"/>
            </w:tcBorders>
            <w:shd w:val="clear" w:color="auto" w:fill="auto"/>
            <w:vAlign w:val="center"/>
          </w:tcPr>
          <w:p w14:paraId="375F81EA" w14:textId="77777777" w:rsidR="003D51FB" w:rsidRPr="00DF5E71" w:rsidRDefault="003D51FB" w:rsidP="00F76FDF">
            <w:pPr>
              <w:jc w:val="center"/>
              <w:rPr>
                <w:bCs/>
              </w:rPr>
            </w:pPr>
            <w:r w:rsidRPr="00DF5E71">
              <w:rPr>
                <w:bCs/>
              </w:rPr>
              <w:t>470.80</w:t>
            </w:r>
          </w:p>
        </w:tc>
      </w:tr>
      <w:tr w:rsidR="003D51FB" w:rsidRPr="00DF5E71" w14:paraId="0726158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D300CD" w14:textId="20BAA1F4" w:rsidR="003D51FB" w:rsidRPr="00DF5E71" w:rsidRDefault="003D51FB" w:rsidP="00755BF1">
            <w:pPr>
              <w:jc w:val="center"/>
              <w:rPr>
                <w:bCs/>
              </w:rPr>
            </w:pPr>
            <w:r>
              <w:t>3132.</w:t>
            </w:r>
          </w:p>
        </w:tc>
        <w:tc>
          <w:tcPr>
            <w:tcW w:w="1683" w:type="dxa"/>
            <w:tcBorders>
              <w:top w:val="nil"/>
              <w:left w:val="nil"/>
              <w:bottom w:val="single" w:sz="4" w:space="0" w:color="auto"/>
              <w:right w:val="single" w:sz="4" w:space="0" w:color="auto"/>
            </w:tcBorders>
            <w:shd w:val="clear" w:color="auto" w:fill="auto"/>
            <w:vAlign w:val="center"/>
          </w:tcPr>
          <w:p w14:paraId="49D291B6" w14:textId="77777777" w:rsidR="003D51FB" w:rsidRPr="00DF5E71" w:rsidRDefault="003D51FB" w:rsidP="00F76FDF">
            <w:pPr>
              <w:jc w:val="center"/>
              <w:rPr>
                <w:bCs/>
              </w:rPr>
            </w:pPr>
            <w:r w:rsidRPr="00DF5E71">
              <w:rPr>
                <w:bCs/>
              </w:rPr>
              <w:t>50459*</w:t>
            </w:r>
          </w:p>
        </w:tc>
        <w:tc>
          <w:tcPr>
            <w:tcW w:w="4911" w:type="dxa"/>
            <w:tcBorders>
              <w:top w:val="nil"/>
              <w:left w:val="nil"/>
              <w:bottom w:val="single" w:sz="4" w:space="0" w:color="auto"/>
              <w:right w:val="single" w:sz="4" w:space="0" w:color="auto"/>
            </w:tcBorders>
            <w:shd w:val="clear" w:color="auto" w:fill="auto"/>
            <w:vAlign w:val="center"/>
          </w:tcPr>
          <w:p w14:paraId="2E2CD9C5" w14:textId="77777777" w:rsidR="003D51FB" w:rsidRPr="00DF5E71" w:rsidRDefault="003D51FB" w:rsidP="00F76FDF">
            <w:pPr>
              <w:rPr>
                <w:bCs/>
              </w:rPr>
            </w:pPr>
            <w:r w:rsidRPr="00DF5E71">
              <w:rPr>
                <w:bCs/>
              </w:rPr>
              <w:t>Piemaksa par termoplastiskās stereotaktiskās staru terapijas maskas materiālu</w:t>
            </w:r>
          </w:p>
        </w:tc>
        <w:tc>
          <w:tcPr>
            <w:tcW w:w="1543" w:type="dxa"/>
            <w:tcBorders>
              <w:top w:val="nil"/>
              <w:left w:val="nil"/>
              <w:bottom w:val="single" w:sz="4" w:space="0" w:color="auto"/>
              <w:right w:val="single" w:sz="4" w:space="0" w:color="auto"/>
            </w:tcBorders>
            <w:shd w:val="clear" w:color="auto" w:fill="auto"/>
            <w:vAlign w:val="center"/>
          </w:tcPr>
          <w:p w14:paraId="09AB2E91" w14:textId="77777777" w:rsidR="003D51FB" w:rsidRPr="00DF5E71" w:rsidRDefault="003D51FB" w:rsidP="00F76FDF">
            <w:pPr>
              <w:jc w:val="center"/>
              <w:rPr>
                <w:bCs/>
              </w:rPr>
            </w:pPr>
            <w:r w:rsidRPr="00DF5E71">
              <w:rPr>
                <w:bCs/>
              </w:rPr>
              <w:t>384.99</w:t>
            </w:r>
          </w:p>
        </w:tc>
      </w:tr>
      <w:tr w:rsidR="003D51FB" w:rsidRPr="00DF5E71" w14:paraId="51D51A5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15370F" w14:textId="32E3E409" w:rsidR="003D51FB" w:rsidRPr="00DF5E71" w:rsidRDefault="003D51FB" w:rsidP="00755BF1">
            <w:pPr>
              <w:jc w:val="center"/>
              <w:rPr>
                <w:bCs/>
              </w:rPr>
            </w:pPr>
            <w:r>
              <w:t>3133.</w:t>
            </w:r>
          </w:p>
        </w:tc>
        <w:tc>
          <w:tcPr>
            <w:tcW w:w="1683" w:type="dxa"/>
            <w:tcBorders>
              <w:top w:val="nil"/>
              <w:left w:val="nil"/>
              <w:bottom w:val="single" w:sz="4" w:space="0" w:color="auto"/>
              <w:right w:val="single" w:sz="4" w:space="0" w:color="auto"/>
            </w:tcBorders>
            <w:shd w:val="clear" w:color="auto" w:fill="auto"/>
            <w:vAlign w:val="center"/>
          </w:tcPr>
          <w:p w14:paraId="57EE11D1" w14:textId="77777777" w:rsidR="003D51FB" w:rsidRPr="00DF5E71" w:rsidRDefault="003D51FB" w:rsidP="00F76FDF">
            <w:pPr>
              <w:jc w:val="center"/>
              <w:rPr>
                <w:bCs/>
              </w:rPr>
            </w:pPr>
            <w:r w:rsidRPr="00DF5E71">
              <w:rPr>
                <w:bCs/>
              </w:rPr>
              <w:t>50460*</w:t>
            </w:r>
          </w:p>
        </w:tc>
        <w:tc>
          <w:tcPr>
            <w:tcW w:w="4911" w:type="dxa"/>
            <w:tcBorders>
              <w:top w:val="nil"/>
              <w:left w:val="nil"/>
              <w:bottom w:val="single" w:sz="4" w:space="0" w:color="auto"/>
              <w:right w:val="single" w:sz="4" w:space="0" w:color="auto"/>
            </w:tcBorders>
            <w:shd w:val="clear" w:color="auto" w:fill="auto"/>
            <w:vAlign w:val="center"/>
          </w:tcPr>
          <w:p w14:paraId="632E50D2" w14:textId="77777777" w:rsidR="003D51FB" w:rsidRPr="00DF5E71" w:rsidRDefault="003D51FB" w:rsidP="00F76FDF">
            <w:pPr>
              <w:rPr>
                <w:bCs/>
              </w:rPr>
            </w:pPr>
            <w:r w:rsidRPr="00DF5E71">
              <w:rPr>
                <w:bCs/>
              </w:rPr>
              <w:t>Jonizējošā starojuma dozas piegāde pacientam pēc stereotaktiskās staru terapijas plāna datiem ar individualizētās termoplastika materiāla stereotaktiskās staru terapijas maskas lietošanu pacienta fiksācijai apstarošanai paredzētajā pozīcijā, izmantojot stereotaktiskās staru terapijas iekārtu ar iebūvēto mikro daudzslāņu diafragmu</w:t>
            </w:r>
          </w:p>
        </w:tc>
        <w:tc>
          <w:tcPr>
            <w:tcW w:w="1543" w:type="dxa"/>
            <w:tcBorders>
              <w:top w:val="nil"/>
              <w:left w:val="nil"/>
              <w:bottom w:val="single" w:sz="4" w:space="0" w:color="auto"/>
              <w:right w:val="single" w:sz="4" w:space="0" w:color="auto"/>
            </w:tcBorders>
            <w:shd w:val="clear" w:color="auto" w:fill="auto"/>
            <w:vAlign w:val="center"/>
          </w:tcPr>
          <w:p w14:paraId="02DF7696" w14:textId="77777777" w:rsidR="003D51FB" w:rsidRPr="00DF5E71" w:rsidRDefault="003D51FB" w:rsidP="00F76FDF">
            <w:pPr>
              <w:jc w:val="center"/>
              <w:rPr>
                <w:bCs/>
              </w:rPr>
            </w:pPr>
            <w:r w:rsidRPr="00DF5E71">
              <w:rPr>
                <w:bCs/>
              </w:rPr>
              <w:t>199.31</w:t>
            </w:r>
          </w:p>
        </w:tc>
      </w:tr>
      <w:tr w:rsidR="003D51FB" w:rsidRPr="00DF5E71" w14:paraId="702885E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60E1EF" w14:textId="6BAFF14D" w:rsidR="003D51FB" w:rsidRPr="00DF5E71" w:rsidRDefault="003D51FB" w:rsidP="00755BF1">
            <w:pPr>
              <w:jc w:val="center"/>
              <w:rPr>
                <w:bCs/>
              </w:rPr>
            </w:pPr>
            <w:r>
              <w:t>3134.</w:t>
            </w:r>
          </w:p>
        </w:tc>
        <w:tc>
          <w:tcPr>
            <w:tcW w:w="1683" w:type="dxa"/>
            <w:tcBorders>
              <w:top w:val="nil"/>
              <w:left w:val="nil"/>
              <w:bottom w:val="single" w:sz="4" w:space="0" w:color="auto"/>
              <w:right w:val="single" w:sz="4" w:space="0" w:color="auto"/>
            </w:tcBorders>
            <w:shd w:val="clear" w:color="auto" w:fill="auto"/>
            <w:vAlign w:val="center"/>
          </w:tcPr>
          <w:p w14:paraId="5AC88C9A" w14:textId="77777777" w:rsidR="003D51FB" w:rsidRPr="00DF5E71" w:rsidRDefault="003D51FB" w:rsidP="00F76FDF">
            <w:pPr>
              <w:jc w:val="center"/>
              <w:rPr>
                <w:bCs/>
              </w:rPr>
            </w:pPr>
            <w:r w:rsidRPr="00DF5E71">
              <w:rPr>
                <w:bCs/>
              </w:rPr>
              <w:t>50461*</w:t>
            </w:r>
          </w:p>
        </w:tc>
        <w:tc>
          <w:tcPr>
            <w:tcW w:w="4911" w:type="dxa"/>
            <w:tcBorders>
              <w:top w:val="nil"/>
              <w:left w:val="nil"/>
              <w:bottom w:val="single" w:sz="4" w:space="0" w:color="auto"/>
              <w:right w:val="single" w:sz="4" w:space="0" w:color="auto"/>
            </w:tcBorders>
            <w:shd w:val="clear" w:color="auto" w:fill="auto"/>
            <w:vAlign w:val="center"/>
          </w:tcPr>
          <w:p w14:paraId="5AC6D6AC" w14:textId="77777777" w:rsidR="003D51FB" w:rsidRPr="00DF5E71" w:rsidRDefault="003D51FB" w:rsidP="00F76FDF">
            <w:pPr>
              <w:rPr>
                <w:bCs/>
              </w:rPr>
            </w:pPr>
            <w:r w:rsidRPr="00DF5E71">
              <w:rPr>
                <w:bCs/>
              </w:rPr>
              <w:t>Jonizējošā starojuma dozas piegāde pacientam pēc radioķirurģijas plāna datiem ar individualizētās termoplastika materiāla stereotaktiskās staru terapijas maskas lietošanu pacienta fiksācijai apstarošanai paredzētajā pozīcijā, izmantojot stereotaktiskās staru terapijas iekārtu ar iebūvēto mikro daudzslāņu diafragmu</w:t>
            </w:r>
          </w:p>
        </w:tc>
        <w:tc>
          <w:tcPr>
            <w:tcW w:w="1543" w:type="dxa"/>
            <w:tcBorders>
              <w:top w:val="nil"/>
              <w:left w:val="nil"/>
              <w:bottom w:val="single" w:sz="4" w:space="0" w:color="auto"/>
              <w:right w:val="single" w:sz="4" w:space="0" w:color="auto"/>
            </w:tcBorders>
            <w:shd w:val="clear" w:color="auto" w:fill="auto"/>
            <w:vAlign w:val="center"/>
          </w:tcPr>
          <w:p w14:paraId="19265F73" w14:textId="77777777" w:rsidR="003D51FB" w:rsidRPr="00DF5E71" w:rsidRDefault="003D51FB" w:rsidP="00F76FDF">
            <w:pPr>
              <w:jc w:val="center"/>
              <w:rPr>
                <w:bCs/>
              </w:rPr>
            </w:pPr>
            <w:r w:rsidRPr="00DF5E71">
              <w:rPr>
                <w:bCs/>
              </w:rPr>
              <w:t>215.62</w:t>
            </w:r>
          </w:p>
        </w:tc>
      </w:tr>
      <w:tr w:rsidR="003D51FB" w:rsidRPr="00DF5E71" w14:paraId="288BF0A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A51766" w14:textId="57C9147A" w:rsidR="003D51FB" w:rsidRPr="00DF5E71" w:rsidRDefault="003D51FB" w:rsidP="00755BF1">
            <w:pPr>
              <w:jc w:val="center"/>
              <w:rPr>
                <w:bCs/>
              </w:rPr>
            </w:pPr>
            <w:r>
              <w:t>3135.</w:t>
            </w:r>
          </w:p>
        </w:tc>
        <w:tc>
          <w:tcPr>
            <w:tcW w:w="1683" w:type="dxa"/>
            <w:tcBorders>
              <w:top w:val="nil"/>
              <w:left w:val="nil"/>
              <w:bottom w:val="single" w:sz="4" w:space="0" w:color="auto"/>
              <w:right w:val="single" w:sz="4" w:space="0" w:color="auto"/>
            </w:tcBorders>
            <w:shd w:val="clear" w:color="auto" w:fill="auto"/>
            <w:vAlign w:val="center"/>
          </w:tcPr>
          <w:p w14:paraId="217F9E44" w14:textId="77777777" w:rsidR="003D51FB" w:rsidRPr="00DF5E71" w:rsidRDefault="003D51FB" w:rsidP="00F76FDF">
            <w:pPr>
              <w:jc w:val="center"/>
              <w:rPr>
                <w:bCs/>
              </w:rPr>
            </w:pPr>
            <w:r w:rsidRPr="00DF5E71">
              <w:rPr>
                <w:bCs/>
              </w:rPr>
              <w:t>50462*</w:t>
            </w:r>
          </w:p>
        </w:tc>
        <w:tc>
          <w:tcPr>
            <w:tcW w:w="4911" w:type="dxa"/>
            <w:tcBorders>
              <w:top w:val="nil"/>
              <w:left w:val="nil"/>
              <w:bottom w:val="single" w:sz="4" w:space="0" w:color="auto"/>
              <w:right w:val="single" w:sz="4" w:space="0" w:color="auto"/>
            </w:tcBorders>
            <w:shd w:val="clear" w:color="auto" w:fill="auto"/>
            <w:vAlign w:val="center"/>
          </w:tcPr>
          <w:p w14:paraId="37E753FF" w14:textId="77777777" w:rsidR="003D51FB" w:rsidRPr="00DF5E71" w:rsidRDefault="003D51FB" w:rsidP="00F76FDF">
            <w:pPr>
              <w:rPr>
                <w:bCs/>
              </w:rPr>
            </w:pPr>
            <w:r w:rsidRPr="00DF5E71">
              <w:rPr>
                <w:bCs/>
              </w:rPr>
              <w:t>Pacienta pozīcijas noteikšana pirms staru terapijas procedūras, izmantojot lineārā paātrinātāja procedūru telpā esošās kilovoltāžas rentgenattēlošanas sistēmas attēlus, ar sekojošo pacienta ķermeņa pozīcijas korekciju</w:t>
            </w:r>
          </w:p>
        </w:tc>
        <w:tc>
          <w:tcPr>
            <w:tcW w:w="1543" w:type="dxa"/>
            <w:tcBorders>
              <w:top w:val="nil"/>
              <w:left w:val="nil"/>
              <w:bottom w:val="single" w:sz="4" w:space="0" w:color="auto"/>
              <w:right w:val="single" w:sz="4" w:space="0" w:color="auto"/>
            </w:tcBorders>
            <w:shd w:val="clear" w:color="auto" w:fill="auto"/>
            <w:vAlign w:val="center"/>
          </w:tcPr>
          <w:p w14:paraId="408E2771" w14:textId="77777777" w:rsidR="003D51FB" w:rsidRPr="00DF5E71" w:rsidRDefault="003D51FB" w:rsidP="00F76FDF">
            <w:pPr>
              <w:jc w:val="center"/>
              <w:rPr>
                <w:bCs/>
              </w:rPr>
            </w:pPr>
            <w:r w:rsidRPr="00DF5E71">
              <w:rPr>
                <w:bCs/>
              </w:rPr>
              <w:t>3.50</w:t>
            </w:r>
          </w:p>
        </w:tc>
      </w:tr>
      <w:tr w:rsidR="003D51FB" w:rsidRPr="00DF5E71" w14:paraId="2DD2F21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9CA910" w14:textId="58236FC0" w:rsidR="003D51FB" w:rsidRPr="00DF5E71" w:rsidRDefault="003D51FB" w:rsidP="00755BF1">
            <w:pPr>
              <w:jc w:val="center"/>
              <w:rPr>
                <w:bCs/>
              </w:rPr>
            </w:pPr>
            <w:r>
              <w:t>3136.</w:t>
            </w:r>
          </w:p>
        </w:tc>
        <w:tc>
          <w:tcPr>
            <w:tcW w:w="1683" w:type="dxa"/>
            <w:tcBorders>
              <w:top w:val="nil"/>
              <w:left w:val="nil"/>
              <w:bottom w:val="single" w:sz="4" w:space="0" w:color="auto"/>
              <w:right w:val="single" w:sz="4" w:space="0" w:color="auto"/>
            </w:tcBorders>
            <w:shd w:val="clear" w:color="auto" w:fill="auto"/>
            <w:vAlign w:val="center"/>
          </w:tcPr>
          <w:p w14:paraId="640E9597" w14:textId="77777777" w:rsidR="003D51FB" w:rsidRPr="00DF5E71" w:rsidRDefault="003D51FB" w:rsidP="00F76FDF">
            <w:pPr>
              <w:jc w:val="center"/>
              <w:rPr>
                <w:bCs/>
              </w:rPr>
            </w:pPr>
            <w:r w:rsidRPr="00DF5E71">
              <w:rPr>
                <w:bCs/>
              </w:rPr>
              <w:t>50463*</w:t>
            </w:r>
          </w:p>
        </w:tc>
        <w:tc>
          <w:tcPr>
            <w:tcW w:w="4911" w:type="dxa"/>
            <w:tcBorders>
              <w:top w:val="nil"/>
              <w:left w:val="nil"/>
              <w:bottom w:val="single" w:sz="4" w:space="0" w:color="auto"/>
              <w:right w:val="single" w:sz="4" w:space="0" w:color="auto"/>
            </w:tcBorders>
            <w:shd w:val="clear" w:color="auto" w:fill="auto"/>
            <w:vAlign w:val="center"/>
          </w:tcPr>
          <w:p w14:paraId="1E8DA656" w14:textId="77777777" w:rsidR="003D51FB" w:rsidRPr="00DF5E71" w:rsidRDefault="003D51FB" w:rsidP="00F76FDF">
            <w:pPr>
              <w:rPr>
                <w:bCs/>
              </w:rPr>
            </w:pPr>
            <w:r w:rsidRPr="00DF5E71">
              <w:rPr>
                <w:bCs/>
              </w:rPr>
              <w:t>Stereotaktiskās staru terapijas/radioķirurģijas plāna fizikālā verifikācija pirms pacienta apstarošanas veikšanas ar pašattīstošo staru terapijas verifikācijas filmu izmantošanu</w:t>
            </w:r>
          </w:p>
        </w:tc>
        <w:tc>
          <w:tcPr>
            <w:tcW w:w="1543" w:type="dxa"/>
            <w:tcBorders>
              <w:top w:val="nil"/>
              <w:left w:val="nil"/>
              <w:bottom w:val="single" w:sz="4" w:space="0" w:color="auto"/>
              <w:right w:val="single" w:sz="4" w:space="0" w:color="auto"/>
            </w:tcBorders>
            <w:shd w:val="clear" w:color="auto" w:fill="auto"/>
            <w:vAlign w:val="center"/>
          </w:tcPr>
          <w:p w14:paraId="3B32FAF9" w14:textId="77777777" w:rsidR="003D51FB" w:rsidRPr="00DF5E71" w:rsidRDefault="003D51FB" w:rsidP="00F76FDF">
            <w:pPr>
              <w:jc w:val="center"/>
              <w:rPr>
                <w:bCs/>
              </w:rPr>
            </w:pPr>
            <w:r w:rsidRPr="00DF5E71">
              <w:rPr>
                <w:bCs/>
              </w:rPr>
              <w:t>40.88</w:t>
            </w:r>
          </w:p>
        </w:tc>
      </w:tr>
      <w:tr w:rsidR="003D51FB" w:rsidRPr="00DF5E71" w14:paraId="0C4BCC1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9ED2DF" w14:textId="6282F403" w:rsidR="003D51FB" w:rsidRPr="00DF5E71" w:rsidRDefault="003D51FB" w:rsidP="00755BF1">
            <w:pPr>
              <w:jc w:val="center"/>
              <w:rPr>
                <w:bCs/>
              </w:rPr>
            </w:pPr>
            <w:r>
              <w:t>3137.</w:t>
            </w:r>
          </w:p>
        </w:tc>
        <w:tc>
          <w:tcPr>
            <w:tcW w:w="1683" w:type="dxa"/>
            <w:tcBorders>
              <w:top w:val="nil"/>
              <w:left w:val="nil"/>
              <w:bottom w:val="single" w:sz="4" w:space="0" w:color="auto"/>
              <w:right w:val="single" w:sz="4" w:space="0" w:color="auto"/>
            </w:tcBorders>
            <w:shd w:val="clear" w:color="auto" w:fill="auto"/>
            <w:vAlign w:val="center"/>
          </w:tcPr>
          <w:p w14:paraId="380C7F6B" w14:textId="77777777" w:rsidR="003D51FB" w:rsidRPr="00DF5E71" w:rsidRDefault="003D51FB" w:rsidP="00F76FDF">
            <w:pPr>
              <w:jc w:val="center"/>
              <w:rPr>
                <w:bCs/>
              </w:rPr>
            </w:pPr>
            <w:r w:rsidRPr="00DF5E71">
              <w:rPr>
                <w:bCs/>
              </w:rPr>
              <w:t>50464*</w:t>
            </w:r>
          </w:p>
        </w:tc>
        <w:tc>
          <w:tcPr>
            <w:tcW w:w="4911" w:type="dxa"/>
            <w:tcBorders>
              <w:top w:val="nil"/>
              <w:left w:val="nil"/>
              <w:bottom w:val="single" w:sz="4" w:space="0" w:color="auto"/>
              <w:right w:val="single" w:sz="4" w:space="0" w:color="auto"/>
            </w:tcBorders>
            <w:shd w:val="clear" w:color="auto" w:fill="auto"/>
            <w:vAlign w:val="center"/>
          </w:tcPr>
          <w:p w14:paraId="5280ED82" w14:textId="77777777" w:rsidR="003D51FB" w:rsidRPr="00DF5E71" w:rsidRDefault="003D51FB" w:rsidP="00F76FDF">
            <w:pPr>
              <w:rPr>
                <w:bCs/>
              </w:rPr>
            </w:pPr>
            <w:r w:rsidRPr="00DF5E71">
              <w:rPr>
                <w:bCs/>
              </w:rPr>
              <w:t>Daudzslāņu CT topometrija ar retrospektīvu sinhronizāciju ar pacienta elpošanas kustībām krūšu kurvja orgāniem bez kontrastēšanas</w:t>
            </w:r>
          </w:p>
        </w:tc>
        <w:tc>
          <w:tcPr>
            <w:tcW w:w="1543" w:type="dxa"/>
            <w:tcBorders>
              <w:top w:val="nil"/>
              <w:left w:val="nil"/>
              <w:bottom w:val="single" w:sz="4" w:space="0" w:color="auto"/>
              <w:right w:val="single" w:sz="4" w:space="0" w:color="auto"/>
            </w:tcBorders>
            <w:shd w:val="clear" w:color="auto" w:fill="auto"/>
            <w:vAlign w:val="center"/>
          </w:tcPr>
          <w:p w14:paraId="37247290" w14:textId="77777777" w:rsidR="003D51FB" w:rsidRPr="00DF5E71" w:rsidRDefault="003D51FB" w:rsidP="00F76FDF">
            <w:pPr>
              <w:jc w:val="center"/>
              <w:rPr>
                <w:bCs/>
              </w:rPr>
            </w:pPr>
            <w:r w:rsidRPr="00DF5E71">
              <w:rPr>
                <w:bCs/>
              </w:rPr>
              <w:t>129.20</w:t>
            </w:r>
          </w:p>
        </w:tc>
      </w:tr>
      <w:tr w:rsidR="003D51FB" w:rsidRPr="00DF5E71" w14:paraId="3B81A12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E156A9" w14:textId="54D7FA12" w:rsidR="003D51FB" w:rsidRPr="00DF5E71" w:rsidRDefault="003D51FB" w:rsidP="00755BF1">
            <w:pPr>
              <w:jc w:val="center"/>
              <w:rPr>
                <w:bCs/>
              </w:rPr>
            </w:pPr>
            <w:r>
              <w:t>3138.</w:t>
            </w:r>
          </w:p>
        </w:tc>
        <w:tc>
          <w:tcPr>
            <w:tcW w:w="1683" w:type="dxa"/>
            <w:tcBorders>
              <w:top w:val="nil"/>
              <w:left w:val="nil"/>
              <w:bottom w:val="single" w:sz="4" w:space="0" w:color="auto"/>
              <w:right w:val="single" w:sz="4" w:space="0" w:color="auto"/>
            </w:tcBorders>
            <w:shd w:val="clear" w:color="auto" w:fill="auto"/>
            <w:vAlign w:val="center"/>
          </w:tcPr>
          <w:p w14:paraId="29C6761A" w14:textId="77777777" w:rsidR="003D51FB" w:rsidRPr="00DF5E71" w:rsidRDefault="003D51FB" w:rsidP="00F76FDF">
            <w:pPr>
              <w:jc w:val="center"/>
              <w:rPr>
                <w:bCs/>
              </w:rPr>
            </w:pPr>
            <w:r w:rsidRPr="00DF5E71">
              <w:rPr>
                <w:bCs/>
              </w:rPr>
              <w:t>50465*</w:t>
            </w:r>
          </w:p>
        </w:tc>
        <w:tc>
          <w:tcPr>
            <w:tcW w:w="4911" w:type="dxa"/>
            <w:tcBorders>
              <w:top w:val="nil"/>
              <w:left w:val="nil"/>
              <w:bottom w:val="single" w:sz="4" w:space="0" w:color="auto"/>
              <w:right w:val="single" w:sz="4" w:space="0" w:color="auto"/>
            </w:tcBorders>
            <w:shd w:val="clear" w:color="auto" w:fill="auto"/>
            <w:vAlign w:val="center"/>
          </w:tcPr>
          <w:p w14:paraId="3DAD7BB8" w14:textId="77777777" w:rsidR="003D51FB" w:rsidRPr="00DF5E71" w:rsidRDefault="003D51FB" w:rsidP="00F76FDF">
            <w:pPr>
              <w:rPr>
                <w:bCs/>
              </w:rPr>
            </w:pPr>
            <w:r w:rsidRPr="00DF5E71">
              <w:rPr>
                <w:bCs/>
              </w:rPr>
              <w:t>Pacienta apmācība elpošanas metodikām tālākai apstarošanas sinhronizācijai ar pacienta elpošanas kustībām (lieto pie pacienta elpošanas kustībām sinhronizētās CT topometrijas)</w:t>
            </w:r>
          </w:p>
        </w:tc>
        <w:tc>
          <w:tcPr>
            <w:tcW w:w="1543" w:type="dxa"/>
            <w:tcBorders>
              <w:top w:val="nil"/>
              <w:left w:val="nil"/>
              <w:bottom w:val="single" w:sz="4" w:space="0" w:color="auto"/>
              <w:right w:val="single" w:sz="4" w:space="0" w:color="auto"/>
            </w:tcBorders>
            <w:shd w:val="clear" w:color="auto" w:fill="auto"/>
            <w:vAlign w:val="center"/>
          </w:tcPr>
          <w:p w14:paraId="43700521" w14:textId="77777777" w:rsidR="003D51FB" w:rsidRPr="00DF5E71" w:rsidRDefault="003D51FB" w:rsidP="00F76FDF">
            <w:pPr>
              <w:jc w:val="center"/>
              <w:rPr>
                <w:bCs/>
              </w:rPr>
            </w:pPr>
            <w:r w:rsidRPr="00DF5E71">
              <w:rPr>
                <w:bCs/>
              </w:rPr>
              <w:t>20.15</w:t>
            </w:r>
          </w:p>
        </w:tc>
      </w:tr>
      <w:tr w:rsidR="003D51FB" w:rsidRPr="00DF5E71" w14:paraId="650F67B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10FB2F" w14:textId="7CA15C5A" w:rsidR="003D51FB" w:rsidRPr="00DF5E71" w:rsidRDefault="003D51FB" w:rsidP="00755BF1">
            <w:pPr>
              <w:jc w:val="center"/>
              <w:rPr>
                <w:bCs/>
              </w:rPr>
            </w:pPr>
            <w:r>
              <w:t>3139.</w:t>
            </w:r>
          </w:p>
        </w:tc>
        <w:tc>
          <w:tcPr>
            <w:tcW w:w="1683" w:type="dxa"/>
            <w:tcBorders>
              <w:top w:val="nil"/>
              <w:left w:val="nil"/>
              <w:bottom w:val="single" w:sz="4" w:space="0" w:color="auto"/>
              <w:right w:val="single" w:sz="4" w:space="0" w:color="auto"/>
            </w:tcBorders>
            <w:shd w:val="clear" w:color="auto" w:fill="auto"/>
            <w:vAlign w:val="center"/>
          </w:tcPr>
          <w:p w14:paraId="618130FC" w14:textId="77777777" w:rsidR="003D51FB" w:rsidRPr="00DF5E71" w:rsidRDefault="003D51FB" w:rsidP="00F76FDF">
            <w:pPr>
              <w:jc w:val="center"/>
              <w:rPr>
                <w:bCs/>
              </w:rPr>
            </w:pPr>
            <w:r w:rsidRPr="00DF5E71">
              <w:rPr>
                <w:bCs/>
              </w:rPr>
              <w:t>50466*</w:t>
            </w:r>
          </w:p>
        </w:tc>
        <w:tc>
          <w:tcPr>
            <w:tcW w:w="4911" w:type="dxa"/>
            <w:tcBorders>
              <w:top w:val="nil"/>
              <w:left w:val="nil"/>
              <w:bottom w:val="single" w:sz="4" w:space="0" w:color="auto"/>
              <w:right w:val="single" w:sz="4" w:space="0" w:color="auto"/>
            </w:tcBorders>
            <w:shd w:val="clear" w:color="auto" w:fill="auto"/>
            <w:vAlign w:val="center"/>
          </w:tcPr>
          <w:p w14:paraId="34411794" w14:textId="77777777" w:rsidR="003D51FB" w:rsidRPr="00DF5E71" w:rsidRDefault="003D51FB" w:rsidP="00F76FDF">
            <w:pPr>
              <w:rPr>
                <w:bCs/>
              </w:rPr>
            </w:pPr>
            <w:r w:rsidRPr="00DF5E71">
              <w:rPr>
                <w:bCs/>
              </w:rPr>
              <w:t>Piemaksa par jonizējoša starojuma dozas piegādes sinhronizāciju ar pacienta elpošanas kustībām</w:t>
            </w:r>
          </w:p>
        </w:tc>
        <w:tc>
          <w:tcPr>
            <w:tcW w:w="1543" w:type="dxa"/>
            <w:tcBorders>
              <w:top w:val="nil"/>
              <w:left w:val="nil"/>
              <w:bottom w:val="single" w:sz="4" w:space="0" w:color="auto"/>
              <w:right w:val="single" w:sz="4" w:space="0" w:color="auto"/>
            </w:tcBorders>
            <w:shd w:val="clear" w:color="auto" w:fill="auto"/>
            <w:vAlign w:val="center"/>
          </w:tcPr>
          <w:p w14:paraId="40324F0C" w14:textId="77777777" w:rsidR="003D51FB" w:rsidRPr="00DF5E71" w:rsidRDefault="003D51FB" w:rsidP="00F76FDF">
            <w:pPr>
              <w:jc w:val="center"/>
              <w:rPr>
                <w:bCs/>
              </w:rPr>
            </w:pPr>
            <w:r w:rsidRPr="00DF5E71">
              <w:rPr>
                <w:bCs/>
              </w:rPr>
              <w:t>5.27</w:t>
            </w:r>
          </w:p>
        </w:tc>
      </w:tr>
      <w:tr w:rsidR="003D51FB" w:rsidRPr="00DF5E71" w14:paraId="233BB11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0B721D" w14:textId="5560E467" w:rsidR="003D51FB" w:rsidRPr="00DF5E71" w:rsidRDefault="003D51FB" w:rsidP="00755BF1">
            <w:pPr>
              <w:jc w:val="center"/>
              <w:rPr>
                <w:bCs/>
              </w:rPr>
            </w:pPr>
            <w:r>
              <w:t>3140.</w:t>
            </w:r>
          </w:p>
        </w:tc>
        <w:tc>
          <w:tcPr>
            <w:tcW w:w="1683" w:type="dxa"/>
            <w:tcBorders>
              <w:top w:val="nil"/>
              <w:left w:val="nil"/>
              <w:bottom w:val="single" w:sz="4" w:space="0" w:color="auto"/>
              <w:right w:val="single" w:sz="4" w:space="0" w:color="auto"/>
            </w:tcBorders>
            <w:shd w:val="clear" w:color="auto" w:fill="auto"/>
            <w:vAlign w:val="center"/>
          </w:tcPr>
          <w:p w14:paraId="21257BB5" w14:textId="77777777" w:rsidR="003D51FB" w:rsidRPr="00DF5E71" w:rsidRDefault="003D51FB" w:rsidP="00F76FDF">
            <w:pPr>
              <w:jc w:val="center"/>
              <w:rPr>
                <w:bCs/>
              </w:rPr>
            </w:pPr>
            <w:r w:rsidRPr="00DF5E71">
              <w:rPr>
                <w:bCs/>
              </w:rPr>
              <w:t>50467*</w:t>
            </w:r>
          </w:p>
        </w:tc>
        <w:tc>
          <w:tcPr>
            <w:tcW w:w="4911" w:type="dxa"/>
            <w:tcBorders>
              <w:top w:val="nil"/>
              <w:left w:val="nil"/>
              <w:bottom w:val="single" w:sz="4" w:space="0" w:color="auto"/>
              <w:right w:val="single" w:sz="4" w:space="0" w:color="auto"/>
            </w:tcBorders>
            <w:shd w:val="clear" w:color="auto" w:fill="auto"/>
            <w:vAlign w:val="center"/>
          </w:tcPr>
          <w:p w14:paraId="360798EF" w14:textId="77777777" w:rsidR="003D51FB" w:rsidRPr="00DF5E71" w:rsidRDefault="003D51FB" w:rsidP="00F76FDF">
            <w:pPr>
              <w:rPr>
                <w:bCs/>
              </w:rPr>
            </w:pPr>
            <w:r w:rsidRPr="00DF5E71">
              <w:rPr>
                <w:bCs/>
              </w:rPr>
              <w:t>Pacienta pozīcijas noteikšana pirms staru terapijas procedūras, izmantojot uz lineārā paātrinātāja gentrija montētas kilovoltāžas rentgenattēlošanas sistēmas koniskā kūļa CT griezumus</w:t>
            </w:r>
          </w:p>
        </w:tc>
        <w:tc>
          <w:tcPr>
            <w:tcW w:w="1543" w:type="dxa"/>
            <w:tcBorders>
              <w:top w:val="nil"/>
              <w:left w:val="nil"/>
              <w:bottom w:val="single" w:sz="4" w:space="0" w:color="auto"/>
              <w:right w:val="single" w:sz="4" w:space="0" w:color="auto"/>
            </w:tcBorders>
            <w:shd w:val="clear" w:color="auto" w:fill="auto"/>
            <w:vAlign w:val="center"/>
          </w:tcPr>
          <w:p w14:paraId="5C82DBEB" w14:textId="77777777" w:rsidR="003D51FB" w:rsidRPr="00DF5E71" w:rsidRDefault="003D51FB" w:rsidP="00F76FDF">
            <w:pPr>
              <w:jc w:val="center"/>
              <w:rPr>
                <w:bCs/>
              </w:rPr>
            </w:pPr>
            <w:r w:rsidRPr="00DF5E71">
              <w:rPr>
                <w:bCs/>
              </w:rPr>
              <w:t>3.52</w:t>
            </w:r>
          </w:p>
        </w:tc>
      </w:tr>
      <w:tr w:rsidR="003D51FB" w:rsidRPr="00DF5E71" w14:paraId="01CBBCF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04CC31" w14:textId="01271911" w:rsidR="003D51FB" w:rsidRPr="00DF5E71" w:rsidRDefault="003D51FB" w:rsidP="00755BF1">
            <w:pPr>
              <w:jc w:val="center"/>
              <w:rPr>
                <w:bCs/>
              </w:rPr>
            </w:pPr>
            <w:r>
              <w:t>3141.</w:t>
            </w:r>
          </w:p>
        </w:tc>
        <w:tc>
          <w:tcPr>
            <w:tcW w:w="1683" w:type="dxa"/>
            <w:tcBorders>
              <w:top w:val="nil"/>
              <w:left w:val="nil"/>
              <w:bottom w:val="single" w:sz="4" w:space="0" w:color="auto"/>
              <w:right w:val="single" w:sz="4" w:space="0" w:color="auto"/>
            </w:tcBorders>
            <w:shd w:val="clear" w:color="auto" w:fill="auto"/>
            <w:vAlign w:val="center"/>
          </w:tcPr>
          <w:p w14:paraId="071A46AD" w14:textId="77777777" w:rsidR="003D51FB" w:rsidRPr="00DF5E71" w:rsidRDefault="003D51FB" w:rsidP="00F76FDF">
            <w:pPr>
              <w:jc w:val="center"/>
              <w:rPr>
                <w:bCs/>
              </w:rPr>
            </w:pPr>
            <w:r w:rsidRPr="00DF5E71">
              <w:rPr>
                <w:bCs/>
              </w:rPr>
              <w:t>50468*</w:t>
            </w:r>
          </w:p>
        </w:tc>
        <w:tc>
          <w:tcPr>
            <w:tcW w:w="4911" w:type="dxa"/>
            <w:tcBorders>
              <w:top w:val="nil"/>
              <w:left w:val="nil"/>
              <w:bottom w:val="single" w:sz="4" w:space="0" w:color="auto"/>
              <w:right w:val="single" w:sz="4" w:space="0" w:color="auto"/>
            </w:tcBorders>
            <w:shd w:val="clear" w:color="auto" w:fill="auto"/>
            <w:vAlign w:val="center"/>
          </w:tcPr>
          <w:p w14:paraId="16160A48" w14:textId="77777777" w:rsidR="003D51FB" w:rsidRPr="00DF5E71" w:rsidRDefault="003D51FB" w:rsidP="00F76FDF">
            <w:pPr>
              <w:rPr>
                <w:bCs/>
              </w:rPr>
            </w:pPr>
            <w:r w:rsidRPr="00DF5E71">
              <w:rPr>
                <w:bCs/>
              </w:rPr>
              <w:t>Pacienta ķermeņa pozīcijas korekcijas, izmantojot uz lineārā paātrinātāja gentrija montētas kilovoltāžas rentgenattēlošanas sistēmas koniskā kūļa CT griezumus (lieto kopā ar iepriekšējo manipulāciju)</w:t>
            </w:r>
          </w:p>
        </w:tc>
        <w:tc>
          <w:tcPr>
            <w:tcW w:w="1543" w:type="dxa"/>
            <w:tcBorders>
              <w:top w:val="nil"/>
              <w:left w:val="nil"/>
              <w:bottom w:val="single" w:sz="4" w:space="0" w:color="auto"/>
              <w:right w:val="single" w:sz="4" w:space="0" w:color="auto"/>
            </w:tcBorders>
            <w:shd w:val="clear" w:color="auto" w:fill="auto"/>
            <w:vAlign w:val="center"/>
          </w:tcPr>
          <w:p w14:paraId="66951ECE" w14:textId="77777777" w:rsidR="003D51FB" w:rsidRPr="00DF5E71" w:rsidRDefault="003D51FB" w:rsidP="00F76FDF">
            <w:pPr>
              <w:jc w:val="center"/>
              <w:rPr>
                <w:bCs/>
              </w:rPr>
            </w:pPr>
            <w:r w:rsidRPr="00DF5E71">
              <w:rPr>
                <w:bCs/>
              </w:rPr>
              <w:t>1.74</w:t>
            </w:r>
          </w:p>
        </w:tc>
      </w:tr>
      <w:tr w:rsidR="003D51FB" w:rsidRPr="00DF5E71" w14:paraId="4D9DF81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1C7047" w14:textId="53F945E4" w:rsidR="003D51FB" w:rsidRPr="00DF5E71" w:rsidRDefault="003D51FB" w:rsidP="00755BF1">
            <w:pPr>
              <w:jc w:val="center"/>
              <w:rPr>
                <w:bCs/>
              </w:rPr>
            </w:pPr>
            <w:r>
              <w:t>3142.</w:t>
            </w:r>
          </w:p>
        </w:tc>
        <w:tc>
          <w:tcPr>
            <w:tcW w:w="1683" w:type="dxa"/>
            <w:tcBorders>
              <w:top w:val="nil"/>
              <w:left w:val="nil"/>
              <w:bottom w:val="single" w:sz="4" w:space="0" w:color="auto"/>
              <w:right w:val="single" w:sz="4" w:space="0" w:color="auto"/>
            </w:tcBorders>
            <w:shd w:val="clear" w:color="auto" w:fill="auto"/>
            <w:vAlign w:val="center"/>
          </w:tcPr>
          <w:p w14:paraId="5E0BF789" w14:textId="77777777" w:rsidR="003D51FB" w:rsidRPr="00DF5E71" w:rsidRDefault="003D51FB" w:rsidP="00F76FDF">
            <w:pPr>
              <w:jc w:val="center"/>
              <w:rPr>
                <w:bCs/>
              </w:rPr>
            </w:pPr>
            <w:r w:rsidRPr="00DF5E71">
              <w:rPr>
                <w:bCs/>
              </w:rPr>
              <w:t>50504</w:t>
            </w:r>
          </w:p>
        </w:tc>
        <w:tc>
          <w:tcPr>
            <w:tcW w:w="4911" w:type="dxa"/>
            <w:tcBorders>
              <w:top w:val="nil"/>
              <w:left w:val="nil"/>
              <w:bottom w:val="single" w:sz="4" w:space="0" w:color="auto"/>
              <w:right w:val="single" w:sz="4" w:space="0" w:color="auto"/>
            </w:tcBorders>
            <w:shd w:val="clear" w:color="auto" w:fill="auto"/>
            <w:vAlign w:val="center"/>
          </w:tcPr>
          <w:p w14:paraId="0C2425E6" w14:textId="77777777" w:rsidR="003D51FB" w:rsidRPr="00DF5E71" w:rsidRDefault="003D51FB" w:rsidP="00F76FDF">
            <w:pPr>
              <w:rPr>
                <w:bCs/>
              </w:rPr>
            </w:pPr>
            <w:r w:rsidRPr="00DF5E71">
              <w:rPr>
                <w:bCs/>
              </w:rPr>
              <w:t>Piemaksa manipulācijām 50725, 50726, 50731, 50732, 50733, 50735, 50736, 50737 par kakla un krūšu kurvja, vēdera dobuma, mazā iegurņa orgānu, mugurkaulāja un muguras smadzeņu, kaulu–locītavu sistēmas punkciju, biopsiju vai perkutāna drenāžu CT kontrolē</w:t>
            </w:r>
          </w:p>
        </w:tc>
        <w:tc>
          <w:tcPr>
            <w:tcW w:w="1543" w:type="dxa"/>
            <w:tcBorders>
              <w:top w:val="nil"/>
              <w:left w:val="nil"/>
              <w:bottom w:val="single" w:sz="4" w:space="0" w:color="auto"/>
              <w:right w:val="single" w:sz="4" w:space="0" w:color="auto"/>
            </w:tcBorders>
            <w:shd w:val="clear" w:color="auto" w:fill="auto"/>
            <w:vAlign w:val="center"/>
          </w:tcPr>
          <w:p w14:paraId="61CE97AF" w14:textId="77777777" w:rsidR="003D51FB" w:rsidRPr="00DF5E71" w:rsidRDefault="003D51FB" w:rsidP="00F76FDF">
            <w:pPr>
              <w:jc w:val="center"/>
              <w:rPr>
                <w:bCs/>
              </w:rPr>
            </w:pPr>
            <w:r w:rsidRPr="00DF5E71">
              <w:rPr>
                <w:bCs/>
              </w:rPr>
              <w:t>11.74</w:t>
            </w:r>
          </w:p>
        </w:tc>
      </w:tr>
      <w:tr w:rsidR="003D51FB" w:rsidRPr="00DF5E71" w14:paraId="253B3C1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42F97F" w14:textId="1CFB15D2" w:rsidR="003D51FB" w:rsidRPr="00DF5E71" w:rsidRDefault="003D51FB" w:rsidP="00755BF1">
            <w:pPr>
              <w:jc w:val="center"/>
              <w:rPr>
                <w:bCs/>
              </w:rPr>
            </w:pPr>
            <w:r>
              <w:t>3143.</w:t>
            </w:r>
          </w:p>
        </w:tc>
        <w:tc>
          <w:tcPr>
            <w:tcW w:w="1683" w:type="dxa"/>
            <w:tcBorders>
              <w:top w:val="nil"/>
              <w:left w:val="nil"/>
              <w:bottom w:val="single" w:sz="4" w:space="0" w:color="auto"/>
              <w:right w:val="single" w:sz="4" w:space="0" w:color="auto"/>
            </w:tcBorders>
            <w:shd w:val="clear" w:color="auto" w:fill="auto"/>
            <w:vAlign w:val="center"/>
          </w:tcPr>
          <w:p w14:paraId="646A5BFE" w14:textId="77777777" w:rsidR="003D51FB" w:rsidRPr="00DF5E71" w:rsidRDefault="003D51FB" w:rsidP="00F76FDF">
            <w:pPr>
              <w:jc w:val="center"/>
              <w:rPr>
                <w:bCs/>
              </w:rPr>
            </w:pPr>
            <w:r w:rsidRPr="00DF5E71">
              <w:rPr>
                <w:bCs/>
              </w:rPr>
              <w:t>50509*</w:t>
            </w:r>
          </w:p>
        </w:tc>
        <w:tc>
          <w:tcPr>
            <w:tcW w:w="4911" w:type="dxa"/>
            <w:tcBorders>
              <w:top w:val="nil"/>
              <w:left w:val="nil"/>
              <w:bottom w:val="single" w:sz="4" w:space="0" w:color="auto"/>
              <w:right w:val="single" w:sz="4" w:space="0" w:color="auto"/>
            </w:tcBorders>
            <w:shd w:val="clear" w:color="auto" w:fill="auto"/>
            <w:vAlign w:val="center"/>
          </w:tcPr>
          <w:p w14:paraId="5F581DD3" w14:textId="77777777" w:rsidR="003D51FB" w:rsidRPr="00DF5E71" w:rsidRDefault="003D51FB" w:rsidP="00F76FDF">
            <w:pPr>
              <w:rPr>
                <w:bCs/>
              </w:rPr>
            </w:pPr>
            <w:r w:rsidRPr="00DF5E71">
              <w:rPr>
                <w:bCs/>
              </w:rPr>
              <w:t>Galvas, deguna blakusdobumu vai kakla mīksto audu CT bez kontrastēšanas</w:t>
            </w:r>
          </w:p>
        </w:tc>
        <w:tc>
          <w:tcPr>
            <w:tcW w:w="1543" w:type="dxa"/>
            <w:tcBorders>
              <w:top w:val="nil"/>
              <w:left w:val="nil"/>
              <w:bottom w:val="single" w:sz="4" w:space="0" w:color="auto"/>
              <w:right w:val="single" w:sz="4" w:space="0" w:color="auto"/>
            </w:tcBorders>
            <w:shd w:val="clear" w:color="auto" w:fill="auto"/>
            <w:vAlign w:val="center"/>
          </w:tcPr>
          <w:p w14:paraId="527D1FD6" w14:textId="77777777" w:rsidR="003D51FB" w:rsidRPr="00DF5E71" w:rsidRDefault="003D51FB" w:rsidP="00F76FDF">
            <w:pPr>
              <w:jc w:val="center"/>
              <w:rPr>
                <w:bCs/>
              </w:rPr>
            </w:pPr>
            <w:r w:rsidRPr="00DF5E71">
              <w:rPr>
                <w:bCs/>
              </w:rPr>
              <w:t>9.83</w:t>
            </w:r>
          </w:p>
        </w:tc>
      </w:tr>
      <w:tr w:rsidR="003D51FB" w:rsidRPr="00DF5E71" w14:paraId="1FD1D5F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7C4485" w14:textId="6780DDFF" w:rsidR="003D51FB" w:rsidRPr="00DF5E71" w:rsidRDefault="003D51FB" w:rsidP="00755BF1">
            <w:pPr>
              <w:jc w:val="center"/>
              <w:rPr>
                <w:bCs/>
              </w:rPr>
            </w:pPr>
            <w:r>
              <w:t>3144.</w:t>
            </w:r>
          </w:p>
        </w:tc>
        <w:tc>
          <w:tcPr>
            <w:tcW w:w="1683" w:type="dxa"/>
            <w:tcBorders>
              <w:top w:val="nil"/>
              <w:left w:val="nil"/>
              <w:bottom w:val="single" w:sz="4" w:space="0" w:color="auto"/>
              <w:right w:val="single" w:sz="4" w:space="0" w:color="auto"/>
            </w:tcBorders>
            <w:shd w:val="clear" w:color="auto" w:fill="auto"/>
            <w:vAlign w:val="center"/>
          </w:tcPr>
          <w:p w14:paraId="765D952E" w14:textId="77777777" w:rsidR="003D51FB" w:rsidRPr="00DF5E71" w:rsidRDefault="003D51FB" w:rsidP="00F76FDF">
            <w:pPr>
              <w:jc w:val="center"/>
              <w:rPr>
                <w:bCs/>
              </w:rPr>
            </w:pPr>
            <w:r w:rsidRPr="00DF5E71">
              <w:rPr>
                <w:bCs/>
              </w:rPr>
              <w:t>50515*</w:t>
            </w:r>
          </w:p>
        </w:tc>
        <w:tc>
          <w:tcPr>
            <w:tcW w:w="4911" w:type="dxa"/>
            <w:tcBorders>
              <w:top w:val="nil"/>
              <w:left w:val="nil"/>
              <w:bottom w:val="single" w:sz="4" w:space="0" w:color="auto"/>
              <w:right w:val="single" w:sz="4" w:space="0" w:color="auto"/>
            </w:tcBorders>
            <w:shd w:val="clear" w:color="auto" w:fill="auto"/>
            <w:vAlign w:val="center"/>
          </w:tcPr>
          <w:p w14:paraId="7F30F114" w14:textId="77777777" w:rsidR="003D51FB" w:rsidRPr="00DF5E71" w:rsidRDefault="003D51FB" w:rsidP="00F76FDF">
            <w:pPr>
              <w:rPr>
                <w:bCs/>
              </w:rPr>
            </w:pPr>
            <w:r w:rsidRPr="00DF5E71">
              <w:rPr>
                <w:bCs/>
              </w:rPr>
              <w:t>Krūšu kurvja CT bez kontrastēšanas</w:t>
            </w:r>
          </w:p>
        </w:tc>
        <w:tc>
          <w:tcPr>
            <w:tcW w:w="1543" w:type="dxa"/>
            <w:tcBorders>
              <w:top w:val="nil"/>
              <w:left w:val="nil"/>
              <w:bottom w:val="single" w:sz="4" w:space="0" w:color="auto"/>
              <w:right w:val="single" w:sz="4" w:space="0" w:color="auto"/>
            </w:tcBorders>
            <w:shd w:val="clear" w:color="auto" w:fill="auto"/>
            <w:vAlign w:val="center"/>
          </w:tcPr>
          <w:p w14:paraId="139D97B6" w14:textId="77777777" w:rsidR="003D51FB" w:rsidRPr="00DF5E71" w:rsidRDefault="003D51FB" w:rsidP="00F76FDF">
            <w:pPr>
              <w:jc w:val="center"/>
              <w:rPr>
                <w:bCs/>
              </w:rPr>
            </w:pPr>
            <w:r w:rsidRPr="00DF5E71">
              <w:rPr>
                <w:bCs/>
              </w:rPr>
              <w:t>21.22</w:t>
            </w:r>
          </w:p>
        </w:tc>
      </w:tr>
      <w:tr w:rsidR="003D51FB" w:rsidRPr="00DF5E71" w14:paraId="193E1A1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095A90" w14:textId="55D16F21" w:rsidR="003D51FB" w:rsidRPr="00DF5E71" w:rsidRDefault="003D51FB" w:rsidP="00755BF1">
            <w:pPr>
              <w:jc w:val="center"/>
              <w:rPr>
                <w:bCs/>
              </w:rPr>
            </w:pPr>
            <w:r>
              <w:t>3145.</w:t>
            </w:r>
          </w:p>
        </w:tc>
        <w:tc>
          <w:tcPr>
            <w:tcW w:w="1683" w:type="dxa"/>
            <w:tcBorders>
              <w:top w:val="nil"/>
              <w:left w:val="nil"/>
              <w:bottom w:val="single" w:sz="4" w:space="0" w:color="auto"/>
              <w:right w:val="single" w:sz="4" w:space="0" w:color="auto"/>
            </w:tcBorders>
            <w:shd w:val="clear" w:color="auto" w:fill="auto"/>
            <w:vAlign w:val="center"/>
          </w:tcPr>
          <w:p w14:paraId="11E42241" w14:textId="77777777" w:rsidR="003D51FB" w:rsidRPr="00DF5E71" w:rsidRDefault="003D51FB" w:rsidP="00F76FDF">
            <w:pPr>
              <w:jc w:val="center"/>
              <w:rPr>
                <w:bCs/>
              </w:rPr>
            </w:pPr>
            <w:r w:rsidRPr="00DF5E71">
              <w:rPr>
                <w:bCs/>
              </w:rPr>
              <w:t>50521*</w:t>
            </w:r>
          </w:p>
        </w:tc>
        <w:tc>
          <w:tcPr>
            <w:tcW w:w="4911" w:type="dxa"/>
            <w:tcBorders>
              <w:top w:val="nil"/>
              <w:left w:val="nil"/>
              <w:bottom w:val="single" w:sz="4" w:space="0" w:color="auto"/>
              <w:right w:val="single" w:sz="4" w:space="0" w:color="auto"/>
            </w:tcBorders>
            <w:shd w:val="clear" w:color="auto" w:fill="auto"/>
            <w:vAlign w:val="center"/>
          </w:tcPr>
          <w:p w14:paraId="7802C637" w14:textId="77777777" w:rsidR="003D51FB" w:rsidRPr="00DF5E71" w:rsidRDefault="003D51FB" w:rsidP="00F76FDF">
            <w:pPr>
              <w:rPr>
                <w:bCs/>
              </w:rPr>
            </w:pPr>
            <w:r w:rsidRPr="00DF5E71">
              <w:rPr>
                <w:bCs/>
              </w:rPr>
              <w:t>Vēdera dobuma, mazā iegurņa CT bez kontrastēšanas</w:t>
            </w:r>
          </w:p>
        </w:tc>
        <w:tc>
          <w:tcPr>
            <w:tcW w:w="1543" w:type="dxa"/>
            <w:tcBorders>
              <w:top w:val="nil"/>
              <w:left w:val="nil"/>
              <w:bottom w:val="single" w:sz="4" w:space="0" w:color="auto"/>
              <w:right w:val="single" w:sz="4" w:space="0" w:color="auto"/>
            </w:tcBorders>
            <w:shd w:val="clear" w:color="auto" w:fill="auto"/>
            <w:vAlign w:val="center"/>
          </w:tcPr>
          <w:p w14:paraId="1D7B2B70" w14:textId="77777777" w:rsidR="003D51FB" w:rsidRPr="00DF5E71" w:rsidRDefault="003D51FB" w:rsidP="00F76FDF">
            <w:pPr>
              <w:jc w:val="center"/>
              <w:rPr>
                <w:bCs/>
              </w:rPr>
            </w:pPr>
            <w:r w:rsidRPr="00DF5E71">
              <w:rPr>
                <w:bCs/>
              </w:rPr>
              <w:t>23.15</w:t>
            </w:r>
          </w:p>
        </w:tc>
      </w:tr>
      <w:tr w:rsidR="003D51FB" w:rsidRPr="00DF5E71" w14:paraId="7108B41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7CADBD" w14:textId="5EA1299E" w:rsidR="003D51FB" w:rsidRPr="00DF5E71" w:rsidRDefault="003D51FB" w:rsidP="00755BF1">
            <w:pPr>
              <w:jc w:val="center"/>
              <w:rPr>
                <w:bCs/>
              </w:rPr>
            </w:pPr>
            <w:r>
              <w:t>3146.</w:t>
            </w:r>
          </w:p>
        </w:tc>
        <w:tc>
          <w:tcPr>
            <w:tcW w:w="1683" w:type="dxa"/>
            <w:tcBorders>
              <w:top w:val="nil"/>
              <w:left w:val="nil"/>
              <w:bottom w:val="single" w:sz="4" w:space="0" w:color="auto"/>
              <w:right w:val="single" w:sz="4" w:space="0" w:color="auto"/>
            </w:tcBorders>
            <w:shd w:val="clear" w:color="auto" w:fill="auto"/>
            <w:vAlign w:val="center"/>
          </w:tcPr>
          <w:p w14:paraId="10221862" w14:textId="77777777" w:rsidR="003D51FB" w:rsidRPr="00DF5E71" w:rsidRDefault="003D51FB" w:rsidP="00F76FDF">
            <w:pPr>
              <w:jc w:val="center"/>
              <w:rPr>
                <w:bCs/>
              </w:rPr>
            </w:pPr>
            <w:r w:rsidRPr="00DF5E71">
              <w:rPr>
                <w:bCs/>
              </w:rPr>
              <w:t>50529*</w:t>
            </w:r>
          </w:p>
        </w:tc>
        <w:tc>
          <w:tcPr>
            <w:tcW w:w="4911" w:type="dxa"/>
            <w:tcBorders>
              <w:top w:val="nil"/>
              <w:left w:val="nil"/>
              <w:bottom w:val="single" w:sz="4" w:space="0" w:color="auto"/>
              <w:right w:val="single" w:sz="4" w:space="0" w:color="auto"/>
            </w:tcBorders>
            <w:shd w:val="clear" w:color="auto" w:fill="auto"/>
            <w:vAlign w:val="center"/>
          </w:tcPr>
          <w:p w14:paraId="070E30A9" w14:textId="77777777" w:rsidR="003D51FB" w:rsidRPr="00DF5E71" w:rsidRDefault="003D51FB" w:rsidP="00F76FDF">
            <w:pPr>
              <w:rPr>
                <w:bCs/>
              </w:rPr>
            </w:pPr>
            <w:r w:rsidRPr="00DF5E71">
              <w:rPr>
                <w:bCs/>
              </w:rPr>
              <w:t>Mugurkaula vienas daļas (3 skriemeļi) CT bez kontrastēšanas</w:t>
            </w:r>
          </w:p>
        </w:tc>
        <w:tc>
          <w:tcPr>
            <w:tcW w:w="1543" w:type="dxa"/>
            <w:tcBorders>
              <w:top w:val="nil"/>
              <w:left w:val="nil"/>
              <w:bottom w:val="single" w:sz="4" w:space="0" w:color="auto"/>
              <w:right w:val="single" w:sz="4" w:space="0" w:color="auto"/>
            </w:tcBorders>
            <w:shd w:val="clear" w:color="auto" w:fill="auto"/>
            <w:vAlign w:val="center"/>
          </w:tcPr>
          <w:p w14:paraId="466D7AB1" w14:textId="77777777" w:rsidR="003D51FB" w:rsidRPr="00DF5E71" w:rsidRDefault="003D51FB" w:rsidP="00F76FDF">
            <w:pPr>
              <w:jc w:val="center"/>
              <w:rPr>
                <w:bCs/>
              </w:rPr>
            </w:pPr>
            <w:r w:rsidRPr="00DF5E71">
              <w:rPr>
                <w:bCs/>
              </w:rPr>
              <w:t>16.22</w:t>
            </w:r>
          </w:p>
        </w:tc>
      </w:tr>
      <w:tr w:rsidR="003D51FB" w:rsidRPr="00DF5E71" w14:paraId="665C85C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F19D62" w14:textId="67C66A10" w:rsidR="003D51FB" w:rsidRPr="00DF5E71" w:rsidRDefault="003D51FB" w:rsidP="00755BF1">
            <w:pPr>
              <w:jc w:val="center"/>
              <w:rPr>
                <w:bCs/>
              </w:rPr>
            </w:pPr>
            <w:r>
              <w:t>3147.</w:t>
            </w:r>
          </w:p>
        </w:tc>
        <w:tc>
          <w:tcPr>
            <w:tcW w:w="1683" w:type="dxa"/>
            <w:tcBorders>
              <w:top w:val="nil"/>
              <w:left w:val="nil"/>
              <w:bottom w:val="single" w:sz="4" w:space="0" w:color="auto"/>
              <w:right w:val="single" w:sz="4" w:space="0" w:color="auto"/>
            </w:tcBorders>
            <w:shd w:val="clear" w:color="auto" w:fill="auto"/>
            <w:vAlign w:val="center"/>
          </w:tcPr>
          <w:p w14:paraId="512FC04C" w14:textId="77777777" w:rsidR="003D51FB" w:rsidRPr="00DF5E71" w:rsidRDefault="003D51FB" w:rsidP="00F76FDF">
            <w:pPr>
              <w:jc w:val="center"/>
              <w:rPr>
                <w:bCs/>
              </w:rPr>
            </w:pPr>
            <w:r w:rsidRPr="00DF5E71">
              <w:rPr>
                <w:bCs/>
              </w:rPr>
              <w:t>50531*</w:t>
            </w:r>
          </w:p>
        </w:tc>
        <w:tc>
          <w:tcPr>
            <w:tcW w:w="4911" w:type="dxa"/>
            <w:tcBorders>
              <w:top w:val="nil"/>
              <w:left w:val="nil"/>
              <w:bottom w:val="single" w:sz="4" w:space="0" w:color="auto"/>
              <w:right w:val="single" w:sz="4" w:space="0" w:color="auto"/>
            </w:tcBorders>
            <w:shd w:val="clear" w:color="auto" w:fill="auto"/>
            <w:vAlign w:val="center"/>
          </w:tcPr>
          <w:p w14:paraId="2FF0FBA7" w14:textId="77777777" w:rsidR="003D51FB" w:rsidRPr="00DF5E71" w:rsidRDefault="003D51FB" w:rsidP="00F76FDF">
            <w:pPr>
              <w:rPr>
                <w:bCs/>
              </w:rPr>
            </w:pPr>
            <w:r w:rsidRPr="00DF5E71">
              <w:rPr>
                <w:bCs/>
              </w:rPr>
              <w:t>Ekstremitāšu un locītavu CT bez kontrastēšanas (vienai daļai)</w:t>
            </w:r>
          </w:p>
        </w:tc>
        <w:tc>
          <w:tcPr>
            <w:tcW w:w="1543" w:type="dxa"/>
            <w:tcBorders>
              <w:top w:val="nil"/>
              <w:left w:val="nil"/>
              <w:bottom w:val="single" w:sz="4" w:space="0" w:color="auto"/>
              <w:right w:val="single" w:sz="4" w:space="0" w:color="auto"/>
            </w:tcBorders>
            <w:shd w:val="clear" w:color="auto" w:fill="auto"/>
            <w:vAlign w:val="center"/>
          </w:tcPr>
          <w:p w14:paraId="4AF2F98D" w14:textId="77777777" w:rsidR="003D51FB" w:rsidRPr="00DF5E71" w:rsidRDefault="003D51FB" w:rsidP="00F76FDF">
            <w:pPr>
              <w:jc w:val="center"/>
              <w:rPr>
                <w:bCs/>
              </w:rPr>
            </w:pPr>
            <w:r w:rsidRPr="00DF5E71">
              <w:rPr>
                <w:bCs/>
              </w:rPr>
              <w:t>21.99</w:t>
            </w:r>
          </w:p>
        </w:tc>
      </w:tr>
      <w:tr w:rsidR="003D51FB" w:rsidRPr="00DF5E71" w14:paraId="41F33EA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8581FC" w14:textId="41DFD595" w:rsidR="003D51FB" w:rsidRPr="00DF5E71" w:rsidRDefault="003D51FB" w:rsidP="00755BF1">
            <w:pPr>
              <w:jc w:val="center"/>
              <w:rPr>
                <w:bCs/>
              </w:rPr>
            </w:pPr>
            <w:r>
              <w:t>3148.</w:t>
            </w:r>
          </w:p>
        </w:tc>
        <w:tc>
          <w:tcPr>
            <w:tcW w:w="1683" w:type="dxa"/>
            <w:tcBorders>
              <w:top w:val="nil"/>
              <w:left w:val="nil"/>
              <w:bottom w:val="single" w:sz="4" w:space="0" w:color="auto"/>
              <w:right w:val="single" w:sz="4" w:space="0" w:color="auto"/>
            </w:tcBorders>
            <w:shd w:val="clear" w:color="auto" w:fill="auto"/>
            <w:vAlign w:val="center"/>
          </w:tcPr>
          <w:p w14:paraId="4AD84DBA" w14:textId="77777777" w:rsidR="003D51FB" w:rsidRPr="00DF5E71" w:rsidRDefault="003D51FB" w:rsidP="00F76FDF">
            <w:pPr>
              <w:jc w:val="center"/>
              <w:rPr>
                <w:bCs/>
              </w:rPr>
            </w:pPr>
            <w:r w:rsidRPr="00DF5E71">
              <w:rPr>
                <w:bCs/>
              </w:rPr>
              <w:t>50533*</w:t>
            </w:r>
          </w:p>
        </w:tc>
        <w:tc>
          <w:tcPr>
            <w:tcW w:w="4911" w:type="dxa"/>
            <w:tcBorders>
              <w:top w:val="nil"/>
              <w:left w:val="nil"/>
              <w:bottom w:val="single" w:sz="4" w:space="0" w:color="auto"/>
              <w:right w:val="single" w:sz="4" w:space="0" w:color="auto"/>
            </w:tcBorders>
            <w:shd w:val="clear" w:color="auto" w:fill="auto"/>
            <w:vAlign w:val="center"/>
          </w:tcPr>
          <w:p w14:paraId="672AC6B6" w14:textId="77777777" w:rsidR="003D51FB" w:rsidRPr="00DF5E71" w:rsidRDefault="003D51FB" w:rsidP="00F76FDF">
            <w:pPr>
              <w:rPr>
                <w:bCs/>
              </w:rPr>
            </w:pPr>
            <w:r w:rsidRPr="00DF5E71">
              <w:rPr>
                <w:bCs/>
              </w:rPr>
              <w:t>Mugurkaula vienas daļas (par nākamiem trīs skriemeļiem) CT bez kontrastēšanas</w:t>
            </w:r>
          </w:p>
        </w:tc>
        <w:tc>
          <w:tcPr>
            <w:tcW w:w="1543" w:type="dxa"/>
            <w:tcBorders>
              <w:top w:val="nil"/>
              <w:left w:val="nil"/>
              <w:bottom w:val="single" w:sz="4" w:space="0" w:color="auto"/>
              <w:right w:val="single" w:sz="4" w:space="0" w:color="auto"/>
            </w:tcBorders>
            <w:shd w:val="clear" w:color="auto" w:fill="auto"/>
            <w:vAlign w:val="center"/>
          </w:tcPr>
          <w:p w14:paraId="6F1634C4" w14:textId="77777777" w:rsidR="003D51FB" w:rsidRPr="00DF5E71" w:rsidRDefault="003D51FB" w:rsidP="00F76FDF">
            <w:pPr>
              <w:jc w:val="center"/>
              <w:rPr>
                <w:bCs/>
              </w:rPr>
            </w:pPr>
            <w:r w:rsidRPr="00DF5E71">
              <w:rPr>
                <w:bCs/>
              </w:rPr>
              <w:t>16.22</w:t>
            </w:r>
          </w:p>
        </w:tc>
      </w:tr>
      <w:tr w:rsidR="003D51FB" w:rsidRPr="00DF5E71" w14:paraId="7897452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B8A69A" w14:textId="431192F0" w:rsidR="003D51FB" w:rsidRPr="00DF5E71" w:rsidRDefault="003D51FB" w:rsidP="00755BF1">
            <w:pPr>
              <w:jc w:val="center"/>
              <w:rPr>
                <w:bCs/>
              </w:rPr>
            </w:pPr>
            <w:r>
              <w:t>3149.</w:t>
            </w:r>
          </w:p>
        </w:tc>
        <w:tc>
          <w:tcPr>
            <w:tcW w:w="1683" w:type="dxa"/>
            <w:tcBorders>
              <w:top w:val="nil"/>
              <w:left w:val="nil"/>
              <w:bottom w:val="single" w:sz="4" w:space="0" w:color="auto"/>
              <w:right w:val="single" w:sz="4" w:space="0" w:color="auto"/>
            </w:tcBorders>
            <w:shd w:val="clear" w:color="auto" w:fill="auto"/>
            <w:vAlign w:val="center"/>
          </w:tcPr>
          <w:p w14:paraId="65DC326B" w14:textId="77777777" w:rsidR="003D51FB" w:rsidRPr="00DF5E71" w:rsidRDefault="003D51FB" w:rsidP="00F76FDF">
            <w:pPr>
              <w:jc w:val="center"/>
              <w:rPr>
                <w:bCs/>
              </w:rPr>
            </w:pPr>
            <w:r w:rsidRPr="00DF5E71">
              <w:rPr>
                <w:bCs/>
              </w:rPr>
              <w:t>50539*</w:t>
            </w:r>
          </w:p>
        </w:tc>
        <w:tc>
          <w:tcPr>
            <w:tcW w:w="4911" w:type="dxa"/>
            <w:tcBorders>
              <w:top w:val="nil"/>
              <w:left w:val="nil"/>
              <w:bottom w:val="single" w:sz="4" w:space="0" w:color="auto"/>
              <w:right w:val="single" w:sz="4" w:space="0" w:color="auto"/>
            </w:tcBorders>
            <w:shd w:val="clear" w:color="auto" w:fill="auto"/>
            <w:vAlign w:val="center"/>
          </w:tcPr>
          <w:p w14:paraId="4B870FDB" w14:textId="77777777" w:rsidR="003D51FB" w:rsidRPr="00DF5E71" w:rsidRDefault="003D51FB" w:rsidP="00F76FDF">
            <w:pPr>
              <w:rPr>
                <w:bCs/>
              </w:rPr>
            </w:pPr>
            <w:r w:rsidRPr="00DF5E71">
              <w:rPr>
                <w:bCs/>
              </w:rPr>
              <w:t>Daudzslāņu CT koronogrāfija un sirds funkcionālie izmeklējumi bez kontrastēšanas (Ca scoring)</w:t>
            </w:r>
          </w:p>
        </w:tc>
        <w:tc>
          <w:tcPr>
            <w:tcW w:w="1543" w:type="dxa"/>
            <w:tcBorders>
              <w:top w:val="nil"/>
              <w:left w:val="nil"/>
              <w:bottom w:val="single" w:sz="4" w:space="0" w:color="auto"/>
              <w:right w:val="single" w:sz="4" w:space="0" w:color="auto"/>
            </w:tcBorders>
            <w:shd w:val="clear" w:color="auto" w:fill="auto"/>
            <w:vAlign w:val="center"/>
          </w:tcPr>
          <w:p w14:paraId="17782E5C" w14:textId="77777777" w:rsidR="003D51FB" w:rsidRPr="00DF5E71" w:rsidRDefault="003D51FB" w:rsidP="00F76FDF">
            <w:pPr>
              <w:jc w:val="center"/>
              <w:rPr>
                <w:bCs/>
              </w:rPr>
            </w:pPr>
            <w:r w:rsidRPr="00DF5E71">
              <w:rPr>
                <w:bCs/>
              </w:rPr>
              <w:t>63.37</w:t>
            </w:r>
          </w:p>
        </w:tc>
      </w:tr>
      <w:tr w:rsidR="003D51FB" w:rsidRPr="00DF5E71" w14:paraId="111B618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45D3AB" w14:textId="143EEAEA" w:rsidR="003D51FB" w:rsidRPr="00DF5E71" w:rsidRDefault="003D51FB" w:rsidP="00755BF1">
            <w:pPr>
              <w:jc w:val="center"/>
              <w:rPr>
                <w:bCs/>
              </w:rPr>
            </w:pPr>
            <w:r>
              <w:t>3150.</w:t>
            </w:r>
          </w:p>
        </w:tc>
        <w:tc>
          <w:tcPr>
            <w:tcW w:w="1683" w:type="dxa"/>
            <w:tcBorders>
              <w:top w:val="nil"/>
              <w:left w:val="nil"/>
              <w:bottom w:val="single" w:sz="4" w:space="0" w:color="auto"/>
              <w:right w:val="single" w:sz="4" w:space="0" w:color="auto"/>
            </w:tcBorders>
            <w:shd w:val="clear" w:color="auto" w:fill="auto"/>
            <w:vAlign w:val="center"/>
          </w:tcPr>
          <w:p w14:paraId="37D63EEF" w14:textId="77777777" w:rsidR="003D51FB" w:rsidRPr="00DF5E71" w:rsidRDefault="003D51FB" w:rsidP="00F76FDF">
            <w:pPr>
              <w:jc w:val="center"/>
              <w:rPr>
                <w:bCs/>
              </w:rPr>
            </w:pPr>
            <w:r w:rsidRPr="00DF5E71">
              <w:rPr>
                <w:bCs/>
              </w:rPr>
              <w:t>50540*</w:t>
            </w:r>
          </w:p>
        </w:tc>
        <w:tc>
          <w:tcPr>
            <w:tcW w:w="4911" w:type="dxa"/>
            <w:tcBorders>
              <w:top w:val="nil"/>
              <w:left w:val="nil"/>
              <w:bottom w:val="single" w:sz="4" w:space="0" w:color="auto"/>
              <w:right w:val="single" w:sz="4" w:space="0" w:color="auto"/>
            </w:tcBorders>
            <w:shd w:val="clear" w:color="auto" w:fill="auto"/>
            <w:vAlign w:val="center"/>
          </w:tcPr>
          <w:p w14:paraId="31391B4F" w14:textId="77777777" w:rsidR="003D51FB" w:rsidRPr="00DF5E71" w:rsidRDefault="003D51FB" w:rsidP="00F76FDF">
            <w:pPr>
              <w:rPr>
                <w:bCs/>
              </w:rPr>
            </w:pPr>
            <w:r w:rsidRPr="00DF5E71">
              <w:rPr>
                <w:bCs/>
              </w:rPr>
              <w:t>CT angiogrāfija</w:t>
            </w:r>
          </w:p>
        </w:tc>
        <w:tc>
          <w:tcPr>
            <w:tcW w:w="1543" w:type="dxa"/>
            <w:tcBorders>
              <w:top w:val="nil"/>
              <w:left w:val="nil"/>
              <w:bottom w:val="single" w:sz="4" w:space="0" w:color="auto"/>
              <w:right w:val="single" w:sz="4" w:space="0" w:color="auto"/>
            </w:tcBorders>
            <w:shd w:val="clear" w:color="auto" w:fill="auto"/>
            <w:vAlign w:val="center"/>
          </w:tcPr>
          <w:p w14:paraId="76D98049" w14:textId="77777777" w:rsidR="003D51FB" w:rsidRPr="00DF5E71" w:rsidRDefault="003D51FB" w:rsidP="00F76FDF">
            <w:pPr>
              <w:jc w:val="center"/>
              <w:rPr>
                <w:bCs/>
              </w:rPr>
            </w:pPr>
            <w:r w:rsidRPr="00DF5E71">
              <w:rPr>
                <w:bCs/>
              </w:rPr>
              <w:t>62.18</w:t>
            </w:r>
          </w:p>
        </w:tc>
      </w:tr>
      <w:tr w:rsidR="003D51FB" w:rsidRPr="00DF5E71" w14:paraId="08321E4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78B521" w14:textId="4CC6D1CC" w:rsidR="003D51FB" w:rsidRPr="00DF5E71" w:rsidRDefault="003D51FB" w:rsidP="00755BF1">
            <w:pPr>
              <w:jc w:val="center"/>
              <w:rPr>
                <w:bCs/>
              </w:rPr>
            </w:pPr>
            <w:r>
              <w:t>3151.</w:t>
            </w:r>
          </w:p>
        </w:tc>
        <w:tc>
          <w:tcPr>
            <w:tcW w:w="1683" w:type="dxa"/>
            <w:tcBorders>
              <w:top w:val="nil"/>
              <w:left w:val="nil"/>
              <w:bottom w:val="single" w:sz="4" w:space="0" w:color="auto"/>
              <w:right w:val="single" w:sz="4" w:space="0" w:color="auto"/>
            </w:tcBorders>
            <w:shd w:val="clear" w:color="auto" w:fill="auto"/>
            <w:vAlign w:val="center"/>
          </w:tcPr>
          <w:p w14:paraId="4BC9AB53" w14:textId="77777777" w:rsidR="003D51FB" w:rsidRPr="00DF5E71" w:rsidRDefault="003D51FB" w:rsidP="00F76FDF">
            <w:pPr>
              <w:jc w:val="center"/>
              <w:rPr>
                <w:bCs/>
              </w:rPr>
            </w:pPr>
            <w:r w:rsidRPr="00DF5E71">
              <w:rPr>
                <w:bCs/>
              </w:rPr>
              <w:t>50542*</w:t>
            </w:r>
          </w:p>
        </w:tc>
        <w:tc>
          <w:tcPr>
            <w:tcW w:w="4911" w:type="dxa"/>
            <w:tcBorders>
              <w:top w:val="nil"/>
              <w:left w:val="nil"/>
              <w:bottom w:val="single" w:sz="4" w:space="0" w:color="auto"/>
              <w:right w:val="single" w:sz="4" w:space="0" w:color="auto"/>
            </w:tcBorders>
            <w:shd w:val="clear" w:color="auto" w:fill="auto"/>
            <w:vAlign w:val="center"/>
          </w:tcPr>
          <w:p w14:paraId="12BE5E0E" w14:textId="77777777" w:rsidR="003D51FB" w:rsidRPr="00DF5E71" w:rsidRDefault="003D51FB" w:rsidP="00F76FDF">
            <w:pPr>
              <w:rPr>
                <w:bCs/>
              </w:rPr>
            </w:pPr>
            <w:r w:rsidRPr="00DF5E71">
              <w:rPr>
                <w:bCs/>
              </w:rPr>
              <w:t>Daudzslāņu CT perfūzija vai difūzija</w:t>
            </w:r>
          </w:p>
        </w:tc>
        <w:tc>
          <w:tcPr>
            <w:tcW w:w="1543" w:type="dxa"/>
            <w:tcBorders>
              <w:top w:val="nil"/>
              <w:left w:val="nil"/>
              <w:bottom w:val="single" w:sz="4" w:space="0" w:color="auto"/>
              <w:right w:val="single" w:sz="4" w:space="0" w:color="auto"/>
            </w:tcBorders>
            <w:shd w:val="clear" w:color="auto" w:fill="auto"/>
            <w:vAlign w:val="center"/>
          </w:tcPr>
          <w:p w14:paraId="2C2AFCD4" w14:textId="77777777" w:rsidR="003D51FB" w:rsidRPr="00DF5E71" w:rsidRDefault="003D51FB" w:rsidP="00F76FDF">
            <w:pPr>
              <w:jc w:val="center"/>
              <w:rPr>
                <w:bCs/>
              </w:rPr>
            </w:pPr>
            <w:r w:rsidRPr="00DF5E71">
              <w:rPr>
                <w:bCs/>
              </w:rPr>
              <w:t>28.11</w:t>
            </w:r>
          </w:p>
        </w:tc>
      </w:tr>
      <w:tr w:rsidR="003D51FB" w:rsidRPr="00DF5E71" w14:paraId="04048D7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BFFAF6" w14:textId="026B6132" w:rsidR="003D51FB" w:rsidRPr="00DF5E71" w:rsidRDefault="003D51FB" w:rsidP="00755BF1">
            <w:pPr>
              <w:jc w:val="center"/>
              <w:rPr>
                <w:bCs/>
              </w:rPr>
            </w:pPr>
            <w:r>
              <w:t>3152.</w:t>
            </w:r>
          </w:p>
        </w:tc>
        <w:tc>
          <w:tcPr>
            <w:tcW w:w="1683" w:type="dxa"/>
            <w:tcBorders>
              <w:top w:val="nil"/>
              <w:left w:val="nil"/>
              <w:bottom w:val="single" w:sz="4" w:space="0" w:color="auto"/>
              <w:right w:val="single" w:sz="4" w:space="0" w:color="auto"/>
            </w:tcBorders>
            <w:shd w:val="clear" w:color="auto" w:fill="auto"/>
            <w:vAlign w:val="center"/>
          </w:tcPr>
          <w:p w14:paraId="310B6431" w14:textId="77777777" w:rsidR="003D51FB" w:rsidRPr="00DF5E71" w:rsidRDefault="003D51FB" w:rsidP="00F76FDF">
            <w:pPr>
              <w:jc w:val="center"/>
              <w:rPr>
                <w:bCs/>
              </w:rPr>
            </w:pPr>
            <w:r w:rsidRPr="00DF5E71">
              <w:rPr>
                <w:bCs/>
              </w:rPr>
              <w:t>50546</w:t>
            </w:r>
          </w:p>
        </w:tc>
        <w:tc>
          <w:tcPr>
            <w:tcW w:w="4911" w:type="dxa"/>
            <w:tcBorders>
              <w:top w:val="nil"/>
              <w:left w:val="nil"/>
              <w:bottom w:val="single" w:sz="4" w:space="0" w:color="auto"/>
              <w:right w:val="single" w:sz="4" w:space="0" w:color="auto"/>
            </w:tcBorders>
            <w:shd w:val="clear" w:color="auto" w:fill="auto"/>
            <w:vAlign w:val="center"/>
          </w:tcPr>
          <w:p w14:paraId="1D0F87D1" w14:textId="77777777" w:rsidR="003D51FB" w:rsidRPr="00DF5E71" w:rsidRDefault="003D51FB" w:rsidP="00F76FDF">
            <w:pPr>
              <w:rPr>
                <w:bCs/>
              </w:rPr>
            </w:pPr>
            <w:r w:rsidRPr="00DF5E71">
              <w:rPr>
                <w:bCs/>
              </w:rPr>
              <w:t>CT kvantitatīvā osteodensitometrija</w:t>
            </w:r>
          </w:p>
        </w:tc>
        <w:tc>
          <w:tcPr>
            <w:tcW w:w="1543" w:type="dxa"/>
            <w:tcBorders>
              <w:top w:val="nil"/>
              <w:left w:val="nil"/>
              <w:bottom w:val="single" w:sz="4" w:space="0" w:color="auto"/>
              <w:right w:val="single" w:sz="4" w:space="0" w:color="auto"/>
            </w:tcBorders>
            <w:shd w:val="clear" w:color="auto" w:fill="auto"/>
            <w:vAlign w:val="center"/>
          </w:tcPr>
          <w:p w14:paraId="77DA127F" w14:textId="77777777" w:rsidR="003D51FB" w:rsidRPr="00DF5E71" w:rsidRDefault="003D51FB" w:rsidP="00F76FDF">
            <w:pPr>
              <w:jc w:val="center"/>
              <w:rPr>
                <w:bCs/>
              </w:rPr>
            </w:pPr>
            <w:r w:rsidRPr="00DF5E71">
              <w:rPr>
                <w:bCs/>
              </w:rPr>
              <w:t>16.60</w:t>
            </w:r>
          </w:p>
        </w:tc>
      </w:tr>
      <w:tr w:rsidR="003D51FB" w:rsidRPr="00DF5E71" w14:paraId="2A7C055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B40DD5" w14:textId="6C7C65B9" w:rsidR="003D51FB" w:rsidRPr="00DF5E71" w:rsidRDefault="003D51FB" w:rsidP="00755BF1">
            <w:pPr>
              <w:jc w:val="center"/>
              <w:rPr>
                <w:bCs/>
              </w:rPr>
            </w:pPr>
            <w:r>
              <w:t>3153.</w:t>
            </w:r>
          </w:p>
        </w:tc>
        <w:tc>
          <w:tcPr>
            <w:tcW w:w="1683" w:type="dxa"/>
            <w:tcBorders>
              <w:top w:val="nil"/>
              <w:left w:val="nil"/>
              <w:bottom w:val="single" w:sz="4" w:space="0" w:color="auto"/>
              <w:right w:val="single" w:sz="4" w:space="0" w:color="auto"/>
            </w:tcBorders>
            <w:shd w:val="clear" w:color="auto" w:fill="auto"/>
            <w:vAlign w:val="center"/>
          </w:tcPr>
          <w:p w14:paraId="3F838B08" w14:textId="77777777" w:rsidR="003D51FB" w:rsidRPr="00DF5E71" w:rsidRDefault="003D51FB" w:rsidP="00F76FDF">
            <w:pPr>
              <w:jc w:val="center"/>
              <w:rPr>
                <w:bCs/>
              </w:rPr>
            </w:pPr>
            <w:r w:rsidRPr="00DF5E71">
              <w:rPr>
                <w:bCs/>
              </w:rPr>
              <w:t>50551*</w:t>
            </w:r>
          </w:p>
        </w:tc>
        <w:tc>
          <w:tcPr>
            <w:tcW w:w="4911" w:type="dxa"/>
            <w:tcBorders>
              <w:top w:val="nil"/>
              <w:left w:val="nil"/>
              <w:bottom w:val="single" w:sz="4" w:space="0" w:color="auto"/>
              <w:right w:val="single" w:sz="4" w:space="0" w:color="auto"/>
            </w:tcBorders>
            <w:shd w:val="clear" w:color="auto" w:fill="auto"/>
            <w:vAlign w:val="center"/>
          </w:tcPr>
          <w:p w14:paraId="347985E7" w14:textId="77777777" w:rsidR="003D51FB" w:rsidRPr="00DF5E71" w:rsidRDefault="003D51FB" w:rsidP="00F76FDF">
            <w:pPr>
              <w:rPr>
                <w:bCs/>
              </w:rPr>
            </w:pPr>
            <w:r w:rsidRPr="00DF5E71">
              <w:rPr>
                <w:bCs/>
              </w:rPr>
              <w:t>Piemaksa par i/v kontrastēšanu. Nenorādīt kopā ar manipulāciju 50552</w:t>
            </w:r>
          </w:p>
        </w:tc>
        <w:tc>
          <w:tcPr>
            <w:tcW w:w="1543" w:type="dxa"/>
            <w:tcBorders>
              <w:top w:val="nil"/>
              <w:left w:val="nil"/>
              <w:bottom w:val="single" w:sz="4" w:space="0" w:color="auto"/>
              <w:right w:val="single" w:sz="4" w:space="0" w:color="auto"/>
            </w:tcBorders>
            <w:shd w:val="clear" w:color="auto" w:fill="auto"/>
            <w:vAlign w:val="center"/>
          </w:tcPr>
          <w:p w14:paraId="3512BA26" w14:textId="77777777" w:rsidR="003D51FB" w:rsidRPr="00DF5E71" w:rsidRDefault="003D51FB" w:rsidP="00F76FDF">
            <w:pPr>
              <w:jc w:val="center"/>
              <w:rPr>
                <w:bCs/>
              </w:rPr>
            </w:pPr>
            <w:r w:rsidRPr="00DF5E71">
              <w:rPr>
                <w:bCs/>
              </w:rPr>
              <w:t>1.02</w:t>
            </w:r>
          </w:p>
        </w:tc>
      </w:tr>
      <w:tr w:rsidR="003D51FB" w:rsidRPr="00DF5E71" w14:paraId="30084EF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E6BE83" w14:textId="7B574AA4" w:rsidR="003D51FB" w:rsidRPr="00DF5E71" w:rsidRDefault="003D51FB" w:rsidP="00755BF1">
            <w:pPr>
              <w:jc w:val="center"/>
              <w:rPr>
                <w:bCs/>
              </w:rPr>
            </w:pPr>
            <w:r>
              <w:t>3154.</w:t>
            </w:r>
          </w:p>
        </w:tc>
        <w:tc>
          <w:tcPr>
            <w:tcW w:w="1683" w:type="dxa"/>
            <w:tcBorders>
              <w:top w:val="nil"/>
              <w:left w:val="nil"/>
              <w:bottom w:val="single" w:sz="4" w:space="0" w:color="auto"/>
              <w:right w:val="single" w:sz="4" w:space="0" w:color="auto"/>
            </w:tcBorders>
            <w:shd w:val="clear" w:color="auto" w:fill="auto"/>
            <w:vAlign w:val="center"/>
          </w:tcPr>
          <w:p w14:paraId="19279FDA" w14:textId="77777777" w:rsidR="003D51FB" w:rsidRPr="00DF5E71" w:rsidRDefault="003D51FB" w:rsidP="00F76FDF">
            <w:pPr>
              <w:jc w:val="center"/>
              <w:rPr>
                <w:bCs/>
              </w:rPr>
            </w:pPr>
            <w:r w:rsidRPr="00DF5E71">
              <w:rPr>
                <w:bCs/>
              </w:rPr>
              <w:t>50552*</w:t>
            </w:r>
          </w:p>
        </w:tc>
        <w:tc>
          <w:tcPr>
            <w:tcW w:w="4911" w:type="dxa"/>
            <w:tcBorders>
              <w:top w:val="nil"/>
              <w:left w:val="nil"/>
              <w:bottom w:val="single" w:sz="4" w:space="0" w:color="auto"/>
              <w:right w:val="single" w:sz="4" w:space="0" w:color="auto"/>
            </w:tcBorders>
            <w:shd w:val="clear" w:color="auto" w:fill="auto"/>
            <w:vAlign w:val="center"/>
          </w:tcPr>
          <w:p w14:paraId="202C3634" w14:textId="77777777" w:rsidR="003D51FB" w:rsidRPr="00DF5E71" w:rsidRDefault="003D51FB" w:rsidP="00F76FDF">
            <w:pPr>
              <w:rPr>
                <w:bCs/>
              </w:rPr>
            </w:pPr>
            <w:r w:rsidRPr="00DF5E71">
              <w:rPr>
                <w:bCs/>
              </w:rPr>
              <w:t>Piemaksa par Bolus injektora lietošanu. Nenorādīt kopā ar manipulāciju 50551</w:t>
            </w:r>
          </w:p>
        </w:tc>
        <w:tc>
          <w:tcPr>
            <w:tcW w:w="1543" w:type="dxa"/>
            <w:tcBorders>
              <w:top w:val="nil"/>
              <w:left w:val="nil"/>
              <w:bottom w:val="single" w:sz="4" w:space="0" w:color="auto"/>
              <w:right w:val="single" w:sz="4" w:space="0" w:color="auto"/>
            </w:tcBorders>
            <w:shd w:val="clear" w:color="auto" w:fill="auto"/>
            <w:vAlign w:val="center"/>
          </w:tcPr>
          <w:p w14:paraId="5B2831B8" w14:textId="77777777" w:rsidR="003D51FB" w:rsidRPr="00DF5E71" w:rsidRDefault="003D51FB" w:rsidP="00F76FDF">
            <w:pPr>
              <w:jc w:val="center"/>
              <w:rPr>
                <w:bCs/>
              </w:rPr>
            </w:pPr>
            <w:r w:rsidRPr="00DF5E71">
              <w:rPr>
                <w:bCs/>
              </w:rPr>
              <w:t>14.41</w:t>
            </w:r>
          </w:p>
        </w:tc>
      </w:tr>
      <w:tr w:rsidR="003D51FB" w:rsidRPr="00DF5E71" w14:paraId="54BA197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CA1B84" w14:textId="5ED75DA7" w:rsidR="003D51FB" w:rsidRPr="00DF5E71" w:rsidRDefault="003D51FB" w:rsidP="00755BF1">
            <w:pPr>
              <w:jc w:val="center"/>
              <w:rPr>
                <w:bCs/>
              </w:rPr>
            </w:pPr>
            <w:r>
              <w:t>3155.</w:t>
            </w:r>
          </w:p>
        </w:tc>
        <w:tc>
          <w:tcPr>
            <w:tcW w:w="1683" w:type="dxa"/>
            <w:tcBorders>
              <w:top w:val="nil"/>
              <w:left w:val="nil"/>
              <w:bottom w:val="single" w:sz="4" w:space="0" w:color="auto"/>
              <w:right w:val="single" w:sz="4" w:space="0" w:color="auto"/>
            </w:tcBorders>
            <w:shd w:val="clear" w:color="auto" w:fill="auto"/>
            <w:vAlign w:val="center"/>
          </w:tcPr>
          <w:p w14:paraId="698E8339" w14:textId="77777777" w:rsidR="003D51FB" w:rsidRPr="00DF5E71" w:rsidRDefault="003D51FB" w:rsidP="00F76FDF">
            <w:pPr>
              <w:jc w:val="center"/>
              <w:rPr>
                <w:bCs/>
              </w:rPr>
            </w:pPr>
            <w:r w:rsidRPr="00DF5E71">
              <w:rPr>
                <w:bCs/>
              </w:rPr>
              <w:t>50553*</w:t>
            </w:r>
          </w:p>
        </w:tc>
        <w:tc>
          <w:tcPr>
            <w:tcW w:w="4911" w:type="dxa"/>
            <w:tcBorders>
              <w:top w:val="nil"/>
              <w:left w:val="nil"/>
              <w:bottom w:val="single" w:sz="4" w:space="0" w:color="auto"/>
              <w:right w:val="single" w:sz="4" w:space="0" w:color="auto"/>
            </w:tcBorders>
            <w:shd w:val="clear" w:color="auto" w:fill="auto"/>
            <w:vAlign w:val="center"/>
          </w:tcPr>
          <w:p w14:paraId="1B4D0D9B" w14:textId="77777777" w:rsidR="003D51FB" w:rsidRPr="00DF5E71" w:rsidRDefault="003D51FB" w:rsidP="00F76FDF">
            <w:pPr>
              <w:rPr>
                <w:bCs/>
              </w:rPr>
            </w:pPr>
            <w:r w:rsidRPr="00DF5E71">
              <w:rPr>
                <w:bCs/>
              </w:rPr>
              <w:t>Piemaksa par kontrastvielu Iopamidolum 300 (200 ml)</w:t>
            </w:r>
          </w:p>
        </w:tc>
        <w:tc>
          <w:tcPr>
            <w:tcW w:w="1543" w:type="dxa"/>
            <w:tcBorders>
              <w:top w:val="nil"/>
              <w:left w:val="nil"/>
              <w:bottom w:val="single" w:sz="4" w:space="0" w:color="auto"/>
              <w:right w:val="single" w:sz="4" w:space="0" w:color="auto"/>
            </w:tcBorders>
            <w:shd w:val="clear" w:color="auto" w:fill="auto"/>
            <w:vAlign w:val="center"/>
          </w:tcPr>
          <w:p w14:paraId="760FBC5C" w14:textId="77777777" w:rsidR="003D51FB" w:rsidRPr="00DF5E71" w:rsidRDefault="003D51FB" w:rsidP="00F76FDF">
            <w:pPr>
              <w:jc w:val="center"/>
              <w:rPr>
                <w:bCs/>
              </w:rPr>
            </w:pPr>
            <w:r w:rsidRPr="00DF5E71">
              <w:rPr>
                <w:bCs/>
              </w:rPr>
              <w:t>52.66</w:t>
            </w:r>
          </w:p>
        </w:tc>
      </w:tr>
      <w:tr w:rsidR="003D51FB" w:rsidRPr="00DF5E71" w14:paraId="4556F56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6F065B" w14:textId="0730B50D" w:rsidR="003D51FB" w:rsidRPr="00DF5E71" w:rsidRDefault="003D51FB" w:rsidP="00755BF1">
            <w:pPr>
              <w:jc w:val="center"/>
              <w:rPr>
                <w:bCs/>
              </w:rPr>
            </w:pPr>
            <w:r>
              <w:t>3156.</w:t>
            </w:r>
          </w:p>
        </w:tc>
        <w:tc>
          <w:tcPr>
            <w:tcW w:w="1683" w:type="dxa"/>
            <w:tcBorders>
              <w:top w:val="nil"/>
              <w:left w:val="nil"/>
              <w:bottom w:val="single" w:sz="4" w:space="0" w:color="auto"/>
              <w:right w:val="single" w:sz="4" w:space="0" w:color="auto"/>
            </w:tcBorders>
            <w:shd w:val="clear" w:color="auto" w:fill="auto"/>
            <w:vAlign w:val="center"/>
          </w:tcPr>
          <w:p w14:paraId="78537FA9" w14:textId="77777777" w:rsidR="003D51FB" w:rsidRPr="00DF5E71" w:rsidRDefault="003D51FB" w:rsidP="00F76FDF">
            <w:pPr>
              <w:jc w:val="center"/>
              <w:rPr>
                <w:bCs/>
              </w:rPr>
            </w:pPr>
            <w:r w:rsidRPr="00DF5E71">
              <w:rPr>
                <w:bCs/>
              </w:rPr>
              <w:t>50554*</w:t>
            </w:r>
          </w:p>
        </w:tc>
        <w:tc>
          <w:tcPr>
            <w:tcW w:w="4911" w:type="dxa"/>
            <w:tcBorders>
              <w:top w:val="nil"/>
              <w:left w:val="nil"/>
              <w:bottom w:val="single" w:sz="4" w:space="0" w:color="auto"/>
              <w:right w:val="single" w:sz="4" w:space="0" w:color="auto"/>
            </w:tcBorders>
            <w:shd w:val="clear" w:color="auto" w:fill="auto"/>
            <w:vAlign w:val="center"/>
          </w:tcPr>
          <w:p w14:paraId="365575DA" w14:textId="77777777" w:rsidR="003D51FB" w:rsidRPr="00DF5E71" w:rsidRDefault="003D51FB" w:rsidP="00F76FDF">
            <w:pPr>
              <w:rPr>
                <w:bCs/>
              </w:rPr>
            </w:pPr>
            <w:r w:rsidRPr="00DF5E71">
              <w:rPr>
                <w:bCs/>
              </w:rPr>
              <w:t>Piemaksa par kontrastvielu Iopamidolum 370 (200 ml)</w:t>
            </w:r>
          </w:p>
        </w:tc>
        <w:tc>
          <w:tcPr>
            <w:tcW w:w="1543" w:type="dxa"/>
            <w:tcBorders>
              <w:top w:val="nil"/>
              <w:left w:val="nil"/>
              <w:bottom w:val="single" w:sz="4" w:space="0" w:color="auto"/>
              <w:right w:val="single" w:sz="4" w:space="0" w:color="auto"/>
            </w:tcBorders>
            <w:shd w:val="clear" w:color="auto" w:fill="auto"/>
            <w:vAlign w:val="center"/>
          </w:tcPr>
          <w:p w14:paraId="0796F58E" w14:textId="77777777" w:rsidR="003D51FB" w:rsidRPr="00DF5E71" w:rsidRDefault="003D51FB" w:rsidP="00F76FDF">
            <w:pPr>
              <w:jc w:val="center"/>
              <w:rPr>
                <w:bCs/>
              </w:rPr>
            </w:pPr>
            <w:r w:rsidRPr="00DF5E71">
              <w:rPr>
                <w:bCs/>
              </w:rPr>
              <w:t>64.61</w:t>
            </w:r>
          </w:p>
        </w:tc>
      </w:tr>
      <w:tr w:rsidR="003D51FB" w:rsidRPr="00DF5E71" w14:paraId="2751CD2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10EEFF" w14:textId="729E5DFB" w:rsidR="003D51FB" w:rsidRPr="00DF5E71" w:rsidRDefault="003D51FB" w:rsidP="00755BF1">
            <w:pPr>
              <w:jc w:val="center"/>
              <w:rPr>
                <w:bCs/>
              </w:rPr>
            </w:pPr>
            <w:r>
              <w:t>3157.</w:t>
            </w:r>
          </w:p>
        </w:tc>
        <w:tc>
          <w:tcPr>
            <w:tcW w:w="1683" w:type="dxa"/>
            <w:tcBorders>
              <w:top w:val="nil"/>
              <w:left w:val="nil"/>
              <w:bottom w:val="single" w:sz="4" w:space="0" w:color="auto"/>
              <w:right w:val="single" w:sz="4" w:space="0" w:color="auto"/>
            </w:tcBorders>
            <w:shd w:val="clear" w:color="auto" w:fill="auto"/>
            <w:vAlign w:val="center"/>
          </w:tcPr>
          <w:p w14:paraId="08AD752C" w14:textId="77777777" w:rsidR="003D51FB" w:rsidRPr="00DF5E71" w:rsidRDefault="003D51FB" w:rsidP="00F76FDF">
            <w:pPr>
              <w:jc w:val="center"/>
              <w:rPr>
                <w:bCs/>
              </w:rPr>
            </w:pPr>
            <w:r w:rsidRPr="00DF5E71">
              <w:rPr>
                <w:bCs/>
              </w:rPr>
              <w:t>50555*</w:t>
            </w:r>
          </w:p>
        </w:tc>
        <w:tc>
          <w:tcPr>
            <w:tcW w:w="4911" w:type="dxa"/>
            <w:tcBorders>
              <w:top w:val="nil"/>
              <w:left w:val="nil"/>
              <w:bottom w:val="single" w:sz="4" w:space="0" w:color="auto"/>
              <w:right w:val="single" w:sz="4" w:space="0" w:color="auto"/>
            </w:tcBorders>
            <w:shd w:val="clear" w:color="auto" w:fill="auto"/>
            <w:vAlign w:val="center"/>
          </w:tcPr>
          <w:p w14:paraId="0174C5DF" w14:textId="77777777" w:rsidR="003D51FB" w:rsidRPr="00DF5E71" w:rsidRDefault="003D51FB" w:rsidP="00F76FDF">
            <w:pPr>
              <w:rPr>
                <w:bCs/>
              </w:rPr>
            </w:pPr>
            <w:r w:rsidRPr="00DF5E71">
              <w:rPr>
                <w:bCs/>
              </w:rPr>
              <w:t>Piemaksa par kontrastvielu Iohexol 300 (20 ml)</w:t>
            </w:r>
          </w:p>
        </w:tc>
        <w:tc>
          <w:tcPr>
            <w:tcW w:w="1543" w:type="dxa"/>
            <w:tcBorders>
              <w:top w:val="nil"/>
              <w:left w:val="nil"/>
              <w:bottom w:val="single" w:sz="4" w:space="0" w:color="auto"/>
              <w:right w:val="single" w:sz="4" w:space="0" w:color="auto"/>
            </w:tcBorders>
            <w:shd w:val="clear" w:color="auto" w:fill="auto"/>
            <w:vAlign w:val="center"/>
          </w:tcPr>
          <w:p w14:paraId="77D7A7EB" w14:textId="77777777" w:rsidR="003D51FB" w:rsidRPr="00DF5E71" w:rsidRDefault="003D51FB" w:rsidP="00F76FDF">
            <w:pPr>
              <w:jc w:val="center"/>
              <w:rPr>
                <w:bCs/>
              </w:rPr>
            </w:pPr>
            <w:r w:rsidRPr="00DF5E71">
              <w:rPr>
                <w:bCs/>
              </w:rPr>
              <w:t>5.83</w:t>
            </w:r>
          </w:p>
        </w:tc>
      </w:tr>
      <w:tr w:rsidR="003D51FB" w:rsidRPr="00DF5E71" w14:paraId="5A9C520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37E3AE" w14:textId="4088511B" w:rsidR="003D51FB" w:rsidRPr="00DF5E71" w:rsidRDefault="003D51FB" w:rsidP="00755BF1">
            <w:pPr>
              <w:jc w:val="center"/>
              <w:rPr>
                <w:bCs/>
              </w:rPr>
            </w:pPr>
            <w:r>
              <w:t>3158.</w:t>
            </w:r>
          </w:p>
        </w:tc>
        <w:tc>
          <w:tcPr>
            <w:tcW w:w="1683" w:type="dxa"/>
            <w:tcBorders>
              <w:top w:val="nil"/>
              <w:left w:val="nil"/>
              <w:bottom w:val="single" w:sz="4" w:space="0" w:color="auto"/>
              <w:right w:val="single" w:sz="4" w:space="0" w:color="auto"/>
            </w:tcBorders>
            <w:shd w:val="clear" w:color="auto" w:fill="auto"/>
            <w:vAlign w:val="center"/>
          </w:tcPr>
          <w:p w14:paraId="63263884" w14:textId="77777777" w:rsidR="003D51FB" w:rsidRPr="00DF5E71" w:rsidRDefault="003D51FB" w:rsidP="00F76FDF">
            <w:pPr>
              <w:jc w:val="center"/>
              <w:rPr>
                <w:bCs/>
              </w:rPr>
            </w:pPr>
            <w:r w:rsidRPr="00DF5E71">
              <w:rPr>
                <w:bCs/>
              </w:rPr>
              <w:t>50556*</w:t>
            </w:r>
          </w:p>
        </w:tc>
        <w:tc>
          <w:tcPr>
            <w:tcW w:w="4911" w:type="dxa"/>
            <w:tcBorders>
              <w:top w:val="nil"/>
              <w:left w:val="nil"/>
              <w:bottom w:val="single" w:sz="4" w:space="0" w:color="auto"/>
              <w:right w:val="single" w:sz="4" w:space="0" w:color="auto"/>
            </w:tcBorders>
            <w:shd w:val="clear" w:color="auto" w:fill="auto"/>
            <w:vAlign w:val="center"/>
          </w:tcPr>
          <w:p w14:paraId="4C530388" w14:textId="77777777" w:rsidR="003D51FB" w:rsidRPr="00DF5E71" w:rsidRDefault="003D51FB" w:rsidP="00F76FDF">
            <w:pPr>
              <w:rPr>
                <w:bCs/>
              </w:rPr>
            </w:pPr>
            <w:r w:rsidRPr="00DF5E71">
              <w:rPr>
                <w:bCs/>
              </w:rPr>
              <w:t>Piemaksa par kontrastvielu Iohexol 300 (50 ml)</w:t>
            </w:r>
          </w:p>
        </w:tc>
        <w:tc>
          <w:tcPr>
            <w:tcW w:w="1543" w:type="dxa"/>
            <w:tcBorders>
              <w:top w:val="nil"/>
              <w:left w:val="nil"/>
              <w:bottom w:val="single" w:sz="4" w:space="0" w:color="auto"/>
              <w:right w:val="single" w:sz="4" w:space="0" w:color="auto"/>
            </w:tcBorders>
            <w:shd w:val="clear" w:color="auto" w:fill="auto"/>
            <w:vAlign w:val="center"/>
          </w:tcPr>
          <w:p w14:paraId="27BB619B" w14:textId="77777777" w:rsidR="003D51FB" w:rsidRPr="00DF5E71" w:rsidRDefault="003D51FB" w:rsidP="00F76FDF">
            <w:pPr>
              <w:jc w:val="center"/>
              <w:rPr>
                <w:bCs/>
              </w:rPr>
            </w:pPr>
            <w:r w:rsidRPr="00DF5E71">
              <w:rPr>
                <w:bCs/>
              </w:rPr>
              <w:t>18.38</w:t>
            </w:r>
          </w:p>
        </w:tc>
      </w:tr>
      <w:tr w:rsidR="003D51FB" w:rsidRPr="00DF5E71" w14:paraId="3E4A201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046EED" w14:textId="489C5A71" w:rsidR="003D51FB" w:rsidRPr="00DF5E71" w:rsidRDefault="003D51FB" w:rsidP="00755BF1">
            <w:pPr>
              <w:jc w:val="center"/>
              <w:rPr>
                <w:bCs/>
              </w:rPr>
            </w:pPr>
            <w:r>
              <w:t>3159.</w:t>
            </w:r>
          </w:p>
        </w:tc>
        <w:tc>
          <w:tcPr>
            <w:tcW w:w="1683" w:type="dxa"/>
            <w:tcBorders>
              <w:top w:val="nil"/>
              <w:left w:val="nil"/>
              <w:bottom w:val="single" w:sz="4" w:space="0" w:color="auto"/>
              <w:right w:val="single" w:sz="4" w:space="0" w:color="auto"/>
            </w:tcBorders>
            <w:shd w:val="clear" w:color="auto" w:fill="auto"/>
            <w:vAlign w:val="center"/>
          </w:tcPr>
          <w:p w14:paraId="57204866" w14:textId="77777777" w:rsidR="003D51FB" w:rsidRPr="00DF5E71" w:rsidRDefault="003D51FB" w:rsidP="00F76FDF">
            <w:pPr>
              <w:jc w:val="center"/>
              <w:rPr>
                <w:bCs/>
              </w:rPr>
            </w:pPr>
            <w:r w:rsidRPr="00DF5E71">
              <w:rPr>
                <w:bCs/>
              </w:rPr>
              <w:t>50557*</w:t>
            </w:r>
          </w:p>
        </w:tc>
        <w:tc>
          <w:tcPr>
            <w:tcW w:w="4911" w:type="dxa"/>
            <w:tcBorders>
              <w:top w:val="nil"/>
              <w:left w:val="nil"/>
              <w:bottom w:val="single" w:sz="4" w:space="0" w:color="auto"/>
              <w:right w:val="single" w:sz="4" w:space="0" w:color="auto"/>
            </w:tcBorders>
            <w:shd w:val="clear" w:color="auto" w:fill="auto"/>
            <w:vAlign w:val="center"/>
          </w:tcPr>
          <w:p w14:paraId="0C8643C7" w14:textId="77777777" w:rsidR="003D51FB" w:rsidRPr="00DF5E71" w:rsidRDefault="003D51FB" w:rsidP="00F76FDF">
            <w:pPr>
              <w:rPr>
                <w:bCs/>
              </w:rPr>
            </w:pPr>
            <w:r w:rsidRPr="00DF5E71">
              <w:rPr>
                <w:bCs/>
              </w:rPr>
              <w:t>Piemaksa par kontrastvielu Iohexol 300 (100 ml)</w:t>
            </w:r>
          </w:p>
        </w:tc>
        <w:tc>
          <w:tcPr>
            <w:tcW w:w="1543" w:type="dxa"/>
            <w:tcBorders>
              <w:top w:val="nil"/>
              <w:left w:val="nil"/>
              <w:bottom w:val="single" w:sz="4" w:space="0" w:color="auto"/>
              <w:right w:val="single" w:sz="4" w:space="0" w:color="auto"/>
            </w:tcBorders>
            <w:shd w:val="clear" w:color="auto" w:fill="auto"/>
            <w:vAlign w:val="center"/>
          </w:tcPr>
          <w:p w14:paraId="15E2F127" w14:textId="77777777" w:rsidR="003D51FB" w:rsidRPr="00DF5E71" w:rsidRDefault="003D51FB" w:rsidP="00F76FDF">
            <w:pPr>
              <w:jc w:val="center"/>
              <w:rPr>
                <w:bCs/>
              </w:rPr>
            </w:pPr>
            <w:r w:rsidRPr="00DF5E71">
              <w:rPr>
                <w:bCs/>
              </w:rPr>
              <w:t>37.92</w:t>
            </w:r>
          </w:p>
        </w:tc>
      </w:tr>
      <w:tr w:rsidR="003D51FB" w:rsidRPr="00DF5E71" w14:paraId="16BFD18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BCD6CF" w14:textId="31466E87" w:rsidR="003D51FB" w:rsidRPr="00DF5E71" w:rsidRDefault="003D51FB" w:rsidP="00755BF1">
            <w:pPr>
              <w:jc w:val="center"/>
              <w:rPr>
                <w:bCs/>
              </w:rPr>
            </w:pPr>
            <w:r>
              <w:t>3160.</w:t>
            </w:r>
          </w:p>
        </w:tc>
        <w:tc>
          <w:tcPr>
            <w:tcW w:w="1683" w:type="dxa"/>
            <w:tcBorders>
              <w:top w:val="nil"/>
              <w:left w:val="nil"/>
              <w:bottom w:val="single" w:sz="4" w:space="0" w:color="auto"/>
              <w:right w:val="single" w:sz="4" w:space="0" w:color="auto"/>
            </w:tcBorders>
            <w:shd w:val="clear" w:color="auto" w:fill="auto"/>
            <w:vAlign w:val="center"/>
          </w:tcPr>
          <w:p w14:paraId="3389AA9A" w14:textId="77777777" w:rsidR="003D51FB" w:rsidRPr="00DF5E71" w:rsidRDefault="003D51FB" w:rsidP="00F76FDF">
            <w:pPr>
              <w:jc w:val="center"/>
              <w:rPr>
                <w:bCs/>
              </w:rPr>
            </w:pPr>
            <w:r w:rsidRPr="00DF5E71">
              <w:rPr>
                <w:bCs/>
              </w:rPr>
              <w:t>50560*</w:t>
            </w:r>
          </w:p>
        </w:tc>
        <w:tc>
          <w:tcPr>
            <w:tcW w:w="4911" w:type="dxa"/>
            <w:tcBorders>
              <w:top w:val="nil"/>
              <w:left w:val="nil"/>
              <w:bottom w:val="single" w:sz="4" w:space="0" w:color="auto"/>
              <w:right w:val="single" w:sz="4" w:space="0" w:color="auto"/>
            </w:tcBorders>
            <w:shd w:val="clear" w:color="auto" w:fill="auto"/>
            <w:vAlign w:val="center"/>
          </w:tcPr>
          <w:p w14:paraId="4362A2E6" w14:textId="77777777" w:rsidR="003D51FB" w:rsidRPr="00DF5E71" w:rsidRDefault="003D51FB" w:rsidP="00F76FDF">
            <w:pPr>
              <w:rPr>
                <w:bCs/>
              </w:rPr>
            </w:pPr>
            <w:r w:rsidRPr="00DF5E71">
              <w:rPr>
                <w:bCs/>
              </w:rPr>
              <w:t>Piemaksa par kontrastvielu Sodium amidotriozoicum Meglumine 60 % (20 ml)</w:t>
            </w:r>
          </w:p>
        </w:tc>
        <w:tc>
          <w:tcPr>
            <w:tcW w:w="1543" w:type="dxa"/>
            <w:tcBorders>
              <w:top w:val="nil"/>
              <w:left w:val="nil"/>
              <w:bottom w:val="single" w:sz="4" w:space="0" w:color="auto"/>
              <w:right w:val="single" w:sz="4" w:space="0" w:color="auto"/>
            </w:tcBorders>
            <w:shd w:val="clear" w:color="auto" w:fill="auto"/>
            <w:vAlign w:val="center"/>
          </w:tcPr>
          <w:p w14:paraId="3A1019F0" w14:textId="77777777" w:rsidR="003D51FB" w:rsidRPr="00DF5E71" w:rsidRDefault="003D51FB" w:rsidP="00F76FDF">
            <w:pPr>
              <w:jc w:val="center"/>
              <w:rPr>
                <w:bCs/>
              </w:rPr>
            </w:pPr>
            <w:r w:rsidRPr="00DF5E71">
              <w:rPr>
                <w:bCs/>
              </w:rPr>
              <w:t>0.38</w:t>
            </w:r>
          </w:p>
        </w:tc>
      </w:tr>
      <w:tr w:rsidR="003D51FB" w:rsidRPr="00DF5E71" w14:paraId="7C3F711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D4CFA6" w14:textId="760B03D6" w:rsidR="003D51FB" w:rsidRPr="00DF5E71" w:rsidRDefault="003D51FB" w:rsidP="00755BF1">
            <w:pPr>
              <w:jc w:val="center"/>
              <w:rPr>
                <w:bCs/>
              </w:rPr>
            </w:pPr>
            <w:r>
              <w:t>3161.</w:t>
            </w:r>
          </w:p>
        </w:tc>
        <w:tc>
          <w:tcPr>
            <w:tcW w:w="1683" w:type="dxa"/>
            <w:tcBorders>
              <w:top w:val="nil"/>
              <w:left w:val="nil"/>
              <w:bottom w:val="single" w:sz="4" w:space="0" w:color="auto"/>
              <w:right w:val="single" w:sz="4" w:space="0" w:color="auto"/>
            </w:tcBorders>
            <w:shd w:val="clear" w:color="auto" w:fill="auto"/>
            <w:vAlign w:val="center"/>
          </w:tcPr>
          <w:p w14:paraId="1A2EFD55" w14:textId="77777777" w:rsidR="003D51FB" w:rsidRPr="00DF5E71" w:rsidRDefault="003D51FB" w:rsidP="00F76FDF">
            <w:pPr>
              <w:jc w:val="center"/>
              <w:rPr>
                <w:bCs/>
              </w:rPr>
            </w:pPr>
            <w:r w:rsidRPr="00DF5E71">
              <w:rPr>
                <w:bCs/>
              </w:rPr>
              <w:t>50561*</w:t>
            </w:r>
          </w:p>
        </w:tc>
        <w:tc>
          <w:tcPr>
            <w:tcW w:w="4911" w:type="dxa"/>
            <w:tcBorders>
              <w:top w:val="nil"/>
              <w:left w:val="nil"/>
              <w:bottom w:val="single" w:sz="4" w:space="0" w:color="auto"/>
              <w:right w:val="single" w:sz="4" w:space="0" w:color="auto"/>
            </w:tcBorders>
            <w:shd w:val="clear" w:color="auto" w:fill="auto"/>
            <w:vAlign w:val="center"/>
          </w:tcPr>
          <w:p w14:paraId="17B95A2F" w14:textId="77777777" w:rsidR="003D51FB" w:rsidRPr="00DF5E71" w:rsidRDefault="003D51FB" w:rsidP="00F76FDF">
            <w:pPr>
              <w:rPr>
                <w:bCs/>
              </w:rPr>
            </w:pPr>
            <w:r w:rsidRPr="00DF5E71">
              <w:rPr>
                <w:bCs/>
              </w:rPr>
              <w:t>Piemaksa par kontrastvielu Sodium amidotriozoicum Meglumine 76 % (20 ml)</w:t>
            </w:r>
          </w:p>
        </w:tc>
        <w:tc>
          <w:tcPr>
            <w:tcW w:w="1543" w:type="dxa"/>
            <w:tcBorders>
              <w:top w:val="nil"/>
              <w:left w:val="nil"/>
              <w:bottom w:val="single" w:sz="4" w:space="0" w:color="auto"/>
              <w:right w:val="single" w:sz="4" w:space="0" w:color="auto"/>
            </w:tcBorders>
            <w:shd w:val="clear" w:color="auto" w:fill="auto"/>
            <w:vAlign w:val="center"/>
          </w:tcPr>
          <w:p w14:paraId="3CC5684F" w14:textId="77777777" w:rsidR="003D51FB" w:rsidRPr="00DF5E71" w:rsidRDefault="003D51FB" w:rsidP="00F76FDF">
            <w:pPr>
              <w:jc w:val="center"/>
              <w:rPr>
                <w:bCs/>
              </w:rPr>
            </w:pPr>
            <w:r w:rsidRPr="00DF5E71">
              <w:rPr>
                <w:bCs/>
              </w:rPr>
              <w:t>0.68</w:t>
            </w:r>
          </w:p>
        </w:tc>
      </w:tr>
      <w:tr w:rsidR="003D51FB" w:rsidRPr="00DF5E71" w14:paraId="7C30553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E3849C" w14:textId="1F9F1DEF" w:rsidR="003D51FB" w:rsidRPr="00DF5E71" w:rsidRDefault="003D51FB" w:rsidP="00755BF1">
            <w:pPr>
              <w:jc w:val="center"/>
              <w:rPr>
                <w:bCs/>
              </w:rPr>
            </w:pPr>
            <w:r>
              <w:t>3162.</w:t>
            </w:r>
          </w:p>
        </w:tc>
        <w:tc>
          <w:tcPr>
            <w:tcW w:w="1683" w:type="dxa"/>
            <w:tcBorders>
              <w:top w:val="nil"/>
              <w:left w:val="nil"/>
              <w:bottom w:val="single" w:sz="4" w:space="0" w:color="auto"/>
              <w:right w:val="single" w:sz="4" w:space="0" w:color="auto"/>
            </w:tcBorders>
            <w:shd w:val="clear" w:color="auto" w:fill="auto"/>
            <w:vAlign w:val="center"/>
          </w:tcPr>
          <w:p w14:paraId="3B632020" w14:textId="77777777" w:rsidR="003D51FB" w:rsidRPr="00DF5E71" w:rsidRDefault="003D51FB" w:rsidP="00F76FDF">
            <w:pPr>
              <w:jc w:val="center"/>
              <w:rPr>
                <w:bCs/>
              </w:rPr>
            </w:pPr>
            <w:r w:rsidRPr="00DF5E71">
              <w:rPr>
                <w:bCs/>
              </w:rPr>
              <w:t>50562*</w:t>
            </w:r>
          </w:p>
        </w:tc>
        <w:tc>
          <w:tcPr>
            <w:tcW w:w="4911" w:type="dxa"/>
            <w:tcBorders>
              <w:top w:val="nil"/>
              <w:left w:val="nil"/>
              <w:bottom w:val="single" w:sz="4" w:space="0" w:color="auto"/>
              <w:right w:val="single" w:sz="4" w:space="0" w:color="auto"/>
            </w:tcBorders>
            <w:shd w:val="clear" w:color="auto" w:fill="auto"/>
            <w:vAlign w:val="center"/>
          </w:tcPr>
          <w:p w14:paraId="64D44217" w14:textId="77777777" w:rsidR="003D51FB" w:rsidRPr="00DF5E71" w:rsidRDefault="003D51FB" w:rsidP="00F76FDF">
            <w:pPr>
              <w:rPr>
                <w:bCs/>
              </w:rPr>
            </w:pPr>
            <w:r w:rsidRPr="00DF5E71">
              <w:rPr>
                <w:bCs/>
              </w:rPr>
              <w:t>Piemaksa par kontrastvielu Sodium amidotriozoicum Meglumine 76 % (100 ml)</w:t>
            </w:r>
          </w:p>
        </w:tc>
        <w:tc>
          <w:tcPr>
            <w:tcW w:w="1543" w:type="dxa"/>
            <w:tcBorders>
              <w:top w:val="nil"/>
              <w:left w:val="nil"/>
              <w:bottom w:val="single" w:sz="4" w:space="0" w:color="auto"/>
              <w:right w:val="single" w:sz="4" w:space="0" w:color="auto"/>
            </w:tcBorders>
            <w:shd w:val="clear" w:color="auto" w:fill="auto"/>
            <w:vAlign w:val="center"/>
          </w:tcPr>
          <w:p w14:paraId="3DF85DB9" w14:textId="77777777" w:rsidR="003D51FB" w:rsidRPr="00DF5E71" w:rsidRDefault="003D51FB" w:rsidP="00F76FDF">
            <w:pPr>
              <w:jc w:val="center"/>
              <w:rPr>
                <w:bCs/>
              </w:rPr>
            </w:pPr>
            <w:r w:rsidRPr="00DF5E71">
              <w:rPr>
                <w:bCs/>
              </w:rPr>
              <w:t>15.01</w:t>
            </w:r>
          </w:p>
        </w:tc>
      </w:tr>
      <w:tr w:rsidR="003D51FB" w:rsidRPr="00DF5E71" w14:paraId="3CD483D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4275CC" w14:textId="364C1099" w:rsidR="003D51FB" w:rsidRPr="00DF5E71" w:rsidRDefault="003D51FB" w:rsidP="00755BF1">
            <w:pPr>
              <w:jc w:val="center"/>
              <w:rPr>
                <w:bCs/>
              </w:rPr>
            </w:pPr>
            <w:r>
              <w:t>3163.</w:t>
            </w:r>
          </w:p>
        </w:tc>
        <w:tc>
          <w:tcPr>
            <w:tcW w:w="1683" w:type="dxa"/>
            <w:tcBorders>
              <w:top w:val="nil"/>
              <w:left w:val="nil"/>
              <w:bottom w:val="single" w:sz="4" w:space="0" w:color="auto"/>
              <w:right w:val="single" w:sz="4" w:space="0" w:color="auto"/>
            </w:tcBorders>
            <w:shd w:val="clear" w:color="auto" w:fill="auto"/>
            <w:vAlign w:val="center"/>
          </w:tcPr>
          <w:p w14:paraId="41AE0A52" w14:textId="77777777" w:rsidR="003D51FB" w:rsidRPr="00DF5E71" w:rsidRDefault="003D51FB" w:rsidP="00F76FDF">
            <w:pPr>
              <w:jc w:val="center"/>
              <w:rPr>
                <w:bCs/>
              </w:rPr>
            </w:pPr>
            <w:r w:rsidRPr="00DF5E71">
              <w:rPr>
                <w:bCs/>
              </w:rPr>
              <w:t>50563*</w:t>
            </w:r>
          </w:p>
        </w:tc>
        <w:tc>
          <w:tcPr>
            <w:tcW w:w="4911" w:type="dxa"/>
            <w:tcBorders>
              <w:top w:val="nil"/>
              <w:left w:val="nil"/>
              <w:bottom w:val="single" w:sz="4" w:space="0" w:color="auto"/>
              <w:right w:val="single" w:sz="4" w:space="0" w:color="auto"/>
            </w:tcBorders>
            <w:shd w:val="clear" w:color="auto" w:fill="auto"/>
            <w:vAlign w:val="center"/>
          </w:tcPr>
          <w:p w14:paraId="4CCEC541" w14:textId="77777777" w:rsidR="003D51FB" w:rsidRPr="00DF5E71" w:rsidRDefault="003D51FB" w:rsidP="00F76FDF">
            <w:pPr>
              <w:rPr>
                <w:bCs/>
              </w:rPr>
            </w:pPr>
            <w:r w:rsidRPr="00DF5E71">
              <w:rPr>
                <w:bCs/>
              </w:rPr>
              <w:t>Piemaksa par kontrastvielu Iohexol un Iopromide 180 (10 ml)</w:t>
            </w:r>
          </w:p>
        </w:tc>
        <w:tc>
          <w:tcPr>
            <w:tcW w:w="1543" w:type="dxa"/>
            <w:tcBorders>
              <w:top w:val="nil"/>
              <w:left w:val="nil"/>
              <w:bottom w:val="single" w:sz="4" w:space="0" w:color="auto"/>
              <w:right w:val="single" w:sz="4" w:space="0" w:color="auto"/>
            </w:tcBorders>
            <w:shd w:val="clear" w:color="auto" w:fill="auto"/>
            <w:vAlign w:val="center"/>
          </w:tcPr>
          <w:p w14:paraId="337223CF" w14:textId="77777777" w:rsidR="003D51FB" w:rsidRPr="00DF5E71" w:rsidRDefault="003D51FB" w:rsidP="00F76FDF">
            <w:pPr>
              <w:jc w:val="center"/>
              <w:rPr>
                <w:bCs/>
              </w:rPr>
            </w:pPr>
            <w:r w:rsidRPr="00DF5E71">
              <w:rPr>
                <w:bCs/>
              </w:rPr>
              <w:t>2.56</w:t>
            </w:r>
          </w:p>
        </w:tc>
      </w:tr>
      <w:tr w:rsidR="003D51FB" w:rsidRPr="00DF5E71" w14:paraId="1814C901"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D24EBB" w14:textId="1F258EF5" w:rsidR="003D51FB" w:rsidRPr="00DF5E71" w:rsidRDefault="003D51FB" w:rsidP="00755BF1">
            <w:pPr>
              <w:jc w:val="center"/>
              <w:rPr>
                <w:bCs/>
              </w:rPr>
            </w:pPr>
            <w:r>
              <w:t>3164.</w:t>
            </w:r>
          </w:p>
        </w:tc>
        <w:tc>
          <w:tcPr>
            <w:tcW w:w="1683" w:type="dxa"/>
            <w:tcBorders>
              <w:top w:val="nil"/>
              <w:left w:val="nil"/>
              <w:bottom w:val="single" w:sz="4" w:space="0" w:color="auto"/>
              <w:right w:val="single" w:sz="4" w:space="0" w:color="auto"/>
            </w:tcBorders>
            <w:shd w:val="clear" w:color="auto" w:fill="auto"/>
            <w:vAlign w:val="center"/>
          </w:tcPr>
          <w:p w14:paraId="0223394C" w14:textId="77777777" w:rsidR="003D51FB" w:rsidRPr="00DF5E71" w:rsidRDefault="003D51FB" w:rsidP="00F76FDF">
            <w:pPr>
              <w:jc w:val="center"/>
              <w:rPr>
                <w:bCs/>
              </w:rPr>
            </w:pPr>
            <w:r w:rsidRPr="00DF5E71">
              <w:rPr>
                <w:bCs/>
              </w:rPr>
              <w:t>50564*</w:t>
            </w:r>
          </w:p>
        </w:tc>
        <w:tc>
          <w:tcPr>
            <w:tcW w:w="4911" w:type="dxa"/>
            <w:tcBorders>
              <w:top w:val="nil"/>
              <w:left w:val="nil"/>
              <w:bottom w:val="single" w:sz="4" w:space="0" w:color="auto"/>
              <w:right w:val="single" w:sz="4" w:space="0" w:color="auto"/>
            </w:tcBorders>
            <w:shd w:val="clear" w:color="auto" w:fill="auto"/>
            <w:vAlign w:val="center"/>
          </w:tcPr>
          <w:p w14:paraId="1C59D887" w14:textId="77777777" w:rsidR="003D51FB" w:rsidRPr="00DF5E71" w:rsidRDefault="003D51FB" w:rsidP="00F76FDF">
            <w:pPr>
              <w:rPr>
                <w:bCs/>
              </w:rPr>
            </w:pPr>
            <w:r w:rsidRPr="00DF5E71">
              <w:rPr>
                <w:bCs/>
              </w:rPr>
              <w:t>Piemaksa par kontrastvielu Iohexol un Iopromide 240 (10 ml)</w:t>
            </w:r>
          </w:p>
        </w:tc>
        <w:tc>
          <w:tcPr>
            <w:tcW w:w="1543" w:type="dxa"/>
            <w:tcBorders>
              <w:top w:val="nil"/>
              <w:left w:val="nil"/>
              <w:bottom w:val="single" w:sz="4" w:space="0" w:color="auto"/>
              <w:right w:val="single" w:sz="4" w:space="0" w:color="auto"/>
            </w:tcBorders>
            <w:shd w:val="clear" w:color="auto" w:fill="auto"/>
            <w:vAlign w:val="center"/>
          </w:tcPr>
          <w:p w14:paraId="3DD46433" w14:textId="77777777" w:rsidR="003D51FB" w:rsidRPr="00DF5E71" w:rsidRDefault="003D51FB" w:rsidP="00F76FDF">
            <w:pPr>
              <w:jc w:val="center"/>
              <w:rPr>
                <w:bCs/>
              </w:rPr>
            </w:pPr>
            <w:r w:rsidRPr="00DF5E71">
              <w:rPr>
                <w:bCs/>
              </w:rPr>
              <w:t>3.23</w:t>
            </w:r>
          </w:p>
        </w:tc>
      </w:tr>
      <w:tr w:rsidR="003D51FB" w:rsidRPr="00DF5E71" w14:paraId="731512B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6FE1FC" w14:textId="7EEA0A84" w:rsidR="003D51FB" w:rsidRPr="00DF5E71" w:rsidRDefault="003D51FB" w:rsidP="00755BF1">
            <w:pPr>
              <w:jc w:val="center"/>
              <w:rPr>
                <w:bCs/>
              </w:rPr>
            </w:pPr>
            <w:r>
              <w:t>3165.</w:t>
            </w:r>
          </w:p>
        </w:tc>
        <w:tc>
          <w:tcPr>
            <w:tcW w:w="1683" w:type="dxa"/>
            <w:tcBorders>
              <w:top w:val="nil"/>
              <w:left w:val="nil"/>
              <w:bottom w:val="single" w:sz="4" w:space="0" w:color="auto"/>
              <w:right w:val="single" w:sz="4" w:space="0" w:color="auto"/>
            </w:tcBorders>
            <w:shd w:val="clear" w:color="auto" w:fill="auto"/>
            <w:vAlign w:val="center"/>
          </w:tcPr>
          <w:p w14:paraId="0F3D6A59" w14:textId="77777777" w:rsidR="003D51FB" w:rsidRPr="00DF5E71" w:rsidRDefault="003D51FB" w:rsidP="00F76FDF">
            <w:pPr>
              <w:jc w:val="center"/>
              <w:rPr>
                <w:bCs/>
              </w:rPr>
            </w:pPr>
            <w:r w:rsidRPr="00DF5E71">
              <w:rPr>
                <w:bCs/>
              </w:rPr>
              <w:t>50565*</w:t>
            </w:r>
          </w:p>
        </w:tc>
        <w:tc>
          <w:tcPr>
            <w:tcW w:w="4911" w:type="dxa"/>
            <w:tcBorders>
              <w:top w:val="nil"/>
              <w:left w:val="nil"/>
              <w:bottom w:val="single" w:sz="4" w:space="0" w:color="auto"/>
              <w:right w:val="single" w:sz="4" w:space="0" w:color="auto"/>
            </w:tcBorders>
            <w:shd w:val="clear" w:color="auto" w:fill="auto"/>
            <w:vAlign w:val="center"/>
          </w:tcPr>
          <w:p w14:paraId="42259E17" w14:textId="77777777" w:rsidR="003D51FB" w:rsidRPr="00DF5E71" w:rsidRDefault="003D51FB" w:rsidP="00F76FDF">
            <w:pPr>
              <w:rPr>
                <w:bCs/>
              </w:rPr>
            </w:pPr>
            <w:r w:rsidRPr="00DF5E71">
              <w:rPr>
                <w:bCs/>
              </w:rPr>
              <w:t>Piemaksa par kontrastvielu Iohexol un Iopromide 240 (20 ml)</w:t>
            </w:r>
          </w:p>
        </w:tc>
        <w:tc>
          <w:tcPr>
            <w:tcW w:w="1543" w:type="dxa"/>
            <w:tcBorders>
              <w:top w:val="nil"/>
              <w:left w:val="nil"/>
              <w:bottom w:val="single" w:sz="4" w:space="0" w:color="auto"/>
              <w:right w:val="single" w:sz="4" w:space="0" w:color="auto"/>
            </w:tcBorders>
            <w:shd w:val="clear" w:color="auto" w:fill="auto"/>
            <w:vAlign w:val="center"/>
          </w:tcPr>
          <w:p w14:paraId="382EB651" w14:textId="77777777" w:rsidR="003D51FB" w:rsidRPr="00DF5E71" w:rsidRDefault="003D51FB" w:rsidP="00F76FDF">
            <w:pPr>
              <w:jc w:val="center"/>
              <w:rPr>
                <w:bCs/>
              </w:rPr>
            </w:pPr>
            <w:r w:rsidRPr="00DF5E71">
              <w:rPr>
                <w:bCs/>
              </w:rPr>
              <w:t>4.67</w:t>
            </w:r>
          </w:p>
        </w:tc>
      </w:tr>
      <w:tr w:rsidR="003D51FB" w:rsidRPr="00DF5E71" w14:paraId="769A579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7C201F" w14:textId="73A26F06" w:rsidR="003D51FB" w:rsidRPr="00DF5E71" w:rsidRDefault="003D51FB" w:rsidP="00755BF1">
            <w:pPr>
              <w:jc w:val="center"/>
              <w:rPr>
                <w:bCs/>
              </w:rPr>
            </w:pPr>
            <w:r>
              <w:t>3166.</w:t>
            </w:r>
          </w:p>
        </w:tc>
        <w:tc>
          <w:tcPr>
            <w:tcW w:w="1683" w:type="dxa"/>
            <w:tcBorders>
              <w:top w:val="nil"/>
              <w:left w:val="nil"/>
              <w:bottom w:val="single" w:sz="4" w:space="0" w:color="auto"/>
              <w:right w:val="single" w:sz="4" w:space="0" w:color="auto"/>
            </w:tcBorders>
            <w:shd w:val="clear" w:color="auto" w:fill="auto"/>
            <w:vAlign w:val="center"/>
          </w:tcPr>
          <w:p w14:paraId="56E901BA" w14:textId="77777777" w:rsidR="003D51FB" w:rsidRPr="00DF5E71" w:rsidRDefault="003D51FB" w:rsidP="00F76FDF">
            <w:pPr>
              <w:jc w:val="center"/>
              <w:rPr>
                <w:bCs/>
              </w:rPr>
            </w:pPr>
            <w:r w:rsidRPr="00DF5E71">
              <w:rPr>
                <w:bCs/>
              </w:rPr>
              <w:t>50566*</w:t>
            </w:r>
          </w:p>
        </w:tc>
        <w:tc>
          <w:tcPr>
            <w:tcW w:w="4911" w:type="dxa"/>
            <w:tcBorders>
              <w:top w:val="nil"/>
              <w:left w:val="nil"/>
              <w:bottom w:val="single" w:sz="4" w:space="0" w:color="auto"/>
              <w:right w:val="single" w:sz="4" w:space="0" w:color="auto"/>
            </w:tcBorders>
            <w:shd w:val="clear" w:color="auto" w:fill="auto"/>
            <w:vAlign w:val="center"/>
          </w:tcPr>
          <w:p w14:paraId="43F42CD0" w14:textId="77777777" w:rsidR="003D51FB" w:rsidRPr="00DF5E71" w:rsidRDefault="003D51FB" w:rsidP="00F76FDF">
            <w:pPr>
              <w:rPr>
                <w:bCs/>
              </w:rPr>
            </w:pPr>
            <w:r w:rsidRPr="00DF5E71">
              <w:rPr>
                <w:bCs/>
              </w:rPr>
              <w:t>Piemaksa par kontrastvielu Iohexol un Iopromide 240 (50 ml)</w:t>
            </w:r>
          </w:p>
        </w:tc>
        <w:tc>
          <w:tcPr>
            <w:tcW w:w="1543" w:type="dxa"/>
            <w:tcBorders>
              <w:top w:val="nil"/>
              <w:left w:val="nil"/>
              <w:bottom w:val="single" w:sz="4" w:space="0" w:color="auto"/>
              <w:right w:val="single" w:sz="4" w:space="0" w:color="auto"/>
            </w:tcBorders>
            <w:shd w:val="clear" w:color="auto" w:fill="auto"/>
            <w:vAlign w:val="center"/>
          </w:tcPr>
          <w:p w14:paraId="09680527" w14:textId="77777777" w:rsidR="003D51FB" w:rsidRPr="00DF5E71" w:rsidRDefault="003D51FB" w:rsidP="00F76FDF">
            <w:pPr>
              <w:jc w:val="center"/>
              <w:rPr>
                <w:bCs/>
              </w:rPr>
            </w:pPr>
            <w:r w:rsidRPr="00DF5E71">
              <w:rPr>
                <w:bCs/>
              </w:rPr>
              <w:t>13.25</w:t>
            </w:r>
          </w:p>
        </w:tc>
      </w:tr>
      <w:tr w:rsidR="003D51FB" w:rsidRPr="00DF5E71" w14:paraId="73FBB34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206048" w14:textId="398A29CC" w:rsidR="003D51FB" w:rsidRPr="00DF5E71" w:rsidRDefault="003D51FB" w:rsidP="00755BF1">
            <w:pPr>
              <w:jc w:val="center"/>
              <w:rPr>
                <w:bCs/>
              </w:rPr>
            </w:pPr>
            <w:r>
              <w:t>3167.</w:t>
            </w:r>
          </w:p>
        </w:tc>
        <w:tc>
          <w:tcPr>
            <w:tcW w:w="1683" w:type="dxa"/>
            <w:tcBorders>
              <w:top w:val="nil"/>
              <w:left w:val="nil"/>
              <w:bottom w:val="single" w:sz="4" w:space="0" w:color="auto"/>
              <w:right w:val="single" w:sz="4" w:space="0" w:color="auto"/>
            </w:tcBorders>
            <w:shd w:val="clear" w:color="auto" w:fill="auto"/>
            <w:vAlign w:val="center"/>
          </w:tcPr>
          <w:p w14:paraId="671A64D3" w14:textId="77777777" w:rsidR="003D51FB" w:rsidRPr="00DF5E71" w:rsidRDefault="003D51FB" w:rsidP="00F76FDF">
            <w:pPr>
              <w:jc w:val="center"/>
              <w:rPr>
                <w:bCs/>
              </w:rPr>
            </w:pPr>
            <w:r w:rsidRPr="00DF5E71">
              <w:rPr>
                <w:bCs/>
              </w:rPr>
              <w:t>50567*</w:t>
            </w:r>
          </w:p>
        </w:tc>
        <w:tc>
          <w:tcPr>
            <w:tcW w:w="4911" w:type="dxa"/>
            <w:tcBorders>
              <w:top w:val="nil"/>
              <w:left w:val="nil"/>
              <w:bottom w:val="single" w:sz="4" w:space="0" w:color="auto"/>
              <w:right w:val="single" w:sz="4" w:space="0" w:color="auto"/>
            </w:tcBorders>
            <w:shd w:val="clear" w:color="auto" w:fill="auto"/>
            <w:vAlign w:val="center"/>
          </w:tcPr>
          <w:p w14:paraId="7A9AD51B" w14:textId="77777777" w:rsidR="003D51FB" w:rsidRPr="00DF5E71" w:rsidRDefault="003D51FB" w:rsidP="00F76FDF">
            <w:pPr>
              <w:rPr>
                <w:bCs/>
              </w:rPr>
            </w:pPr>
            <w:r w:rsidRPr="00DF5E71">
              <w:rPr>
                <w:bCs/>
              </w:rPr>
              <w:t>Piemaksa par kontrastvielu Iopromide 300 (20 ml)</w:t>
            </w:r>
          </w:p>
        </w:tc>
        <w:tc>
          <w:tcPr>
            <w:tcW w:w="1543" w:type="dxa"/>
            <w:tcBorders>
              <w:top w:val="nil"/>
              <w:left w:val="nil"/>
              <w:bottom w:val="single" w:sz="4" w:space="0" w:color="auto"/>
              <w:right w:val="single" w:sz="4" w:space="0" w:color="auto"/>
            </w:tcBorders>
            <w:shd w:val="clear" w:color="auto" w:fill="auto"/>
            <w:vAlign w:val="center"/>
          </w:tcPr>
          <w:p w14:paraId="20EE6093" w14:textId="77777777" w:rsidR="003D51FB" w:rsidRPr="00DF5E71" w:rsidRDefault="003D51FB" w:rsidP="00F76FDF">
            <w:pPr>
              <w:jc w:val="center"/>
              <w:rPr>
                <w:bCs/>
              </w:rPr>
            </w:pPr>
            <w:r w:rsidRPr="00DF5E71">
              <w:rPr>
                <w:bCs/>
              </w:rPr>
              <w:t>6.69</w:t>
            </w:r>
          </w:p>
        </w:tc>
      </w:tr>
      <w:tr w:rsidR="003D51FB" w:rsidRPr="00DF5E71" w14:paraId="1B2EC6C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1A9141" w14:textId="04725141" w:rsidR="003D51FB" w:rsidRPr="00DF5E71" w:rsidRDefault="003D51FB" w:rsidP="00755BF1">
            <w:pPr>
              <w:jc w:val="center"/>
              <w:rPr>
                <w:bCs/>
              </w:rPr>
            </w:pPr>
            <w:r>
              <w:t>3168.</w:t>
            </w:r>
          </w:p>
        </w:tc>
        <w:tc>
          <w:tcPr>
            <w:tcW w:w="1683" w:type="dxa"/>
            <w:tcBorders>
              <w:top w:val="nil"/>
              <w:left w:val="nil"/>
              <w:bottom w:val="single" w:sz="4" w:space="0" w:color="auto"/>
              <w:right w:val="single" w:sz="4" w:space="0" w:color="auto"/>
            </w:tcBorders>
            <w:shd w:val="clear" w:color="auto" w:fill="auto"/>
            <w:vAlign w:val="center"/>
          </w:tcPr>
          <w:p w14:paraId="08431CE5" w14:textId="77777777" w:rsidR="003D51FB" w:rsidRPr="00DF5E71" w:rsidRDefault="003D51FB" w:rsidP="00F76FDF">
            <w:pPr>
              <w:jc w:val="center"/>
              <w:rPr>
                <w:bCs/>
              </w:rPr>
            </w:pPr>
            <w:r w:rsidRPr="00DF5E71">
              <w:rPr>
                <w:bCs/>
              </w:rPr>
              <w:t>50568*</w:t>
            </w:r>
          </w:p>
        </w:tc>
        <w:tc>
          <w:tcPr>
            <w:tcW w:w="4911" w:type="dxa"/>
            <w:tcBorders>
              <w:top w:val="nil"/>
              <w:left w:val="nil"/>
              <w:bottom w:val="single" w:sz="4" w:space="0" w:color="auto"/>
              <w:right w:val="single" w:sz="4" w:space="0" w:color="auto"/>
            </w:tcBorders>
            <w:shd w:val="clear" w:color="auto" w:fill="auto"/>
            <w:vAlign w:val="center"/>
          </w:tcPr>
          <w:p w14:paraId="11B82C1A" w14:textId="77777777" w:rsidR="003D51FB" w:rsidRPr="00DF5E71" w:rsidRDefault="003D51FB" w:rsidP="00F76FDF">
            <w:pPr>
              <w:rPr>
                <w:bCs/>
              </w:rPr>
            </w:pPr>
            <w:r w:rsidRPr="00DF5E71">
              <w:rPr>
                <w:bCs/>
              </w:rPr>
              <w:t>Piemaksa par kontrastvielu Iopromide 300 (50 ml)</w:t>
            </w:r>
          </w:p>
        </w:tc>
        <w:tc>
          <w:tcPr>
            <w:tcW w:w="1543" w:type="dxa"/>
            <w:tcBorders>
              <w:top w:val="nil"/>
              <w:left w:val="nil"/>
              <w:bottom w:val="single" w:sz="4" w:space="0" w:color="auto"/>
              <w:right w:val="single" w:sz="4" w:space="0" w:color="auto"/>
            </w:tcBorders>
            <w:shd w:val="clear" w:color="auto" w:fill="auto"/>
            <w:vAlign w:val="center"/>
          </w:tcPr>
          <w:p w14:paraId="618089AE" w14:textId="77777777" w:rsidR="003D51FB" w:rsidRPr="00DF5E71" w:rsidRDefault="003D51FB" w:rsidP="00F76FDF">
            <w:pPr>
              <w:jc w:val="center"/>
              <w:rPr>
                <w:bCs/>
              </w:rPr>
            </w:pPr>
            <w:r w:rsidRPr="00DF5E71">
              <w:rPr>
                <w:bCs/>
              </w:rPr>
              <w:t>19.88</w:t>
            </w:r>
          </w:p>
        </w:tc>
      </w:tr>
      <w:tr w:rsidR="003D51FB" w:rsidRPr="00DF5E71" w14:paraId="57618FE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8DAA92" w14:textId="30A3CB6F" w:rsidR="003D51FB" w:rsidRPr="00DF5E71" w:rsidRDefault="003D51FB" w:rsidP="00755BF1">
            <w:pPr>
              <w:jc w:val="center"/>
              <w:rPr>
                <w:bCs/>
              </w:rPr>
            </w:pPr>
            <w:r>
              <w:t>3169.</w:t>
            </w:r>
          </w:p>
        </w:tc>
        <w:tc>
          <w:tcPr>
            <w:tcW w:w="1683" w:type="dxa"/>
            <w:tcBorders>
              <w:top w:val="nil"/>
              <w:left w:val="nil"/>
              <w:bottom w:val="single" w:sz="4" w:space="0" w:color="auto"/>
              <w:right w:val="single" w:sz="4" w:space="0" w:color="auto"/>
            </w:tcBorders>
            <w:shd w:val="clear" w:color="auto" w:fill="auto"/>
            <w:vAlign w:val="center"/>
          </w:tcPr>
          <w:p w14:paraId="11D585CC" w14:textId="77777777" w:rsidR="003D51FB" w:rsidRPr="00DF5E71" w:rsidRDefault="003D51FB" w:rsidP="00F76FDF">
            <w:pPr>
              <w:jc w:val="center"/>
              <w:rPr>
                <w:bCs/>
              </w:rPr>
            </w:pPr>
            <w:r w:rsidRPr="00DF5E71">
              <w:rPr>
                <w:bCs/>
              </w:rPr>
              <w:t>50569*</w:t>
            </w:r>
          </w:p>
        </w:tc>
        <w:tc>
          <w:tcPr>
            <w:tcW w:w="4911" w:type="dxa"/>
            <w:tcBorders>
              <w:top w:val="nil"/>
              <w:left w:val="nil"/>
              <w:bottom w:val="single" w:sz="4" w:space="0" w:color="auto"/>
              <w:right w:val="single" w:sz="4" w:space="0" w:color="auto"/>
            </w:tcBorders>
            <w:shd w:val="clear" w:color="auto" w:fill="auto"/>
            <w:vAlign w:val="center"/>
          </w:tcPr>
          <w:p w14:paraId="477AA62C" w14:textId="77777777" w:rsidR="003D51FB" w:rsidRPr="00DF5E71" w:rsidRDefault="003D51FB" w:rsidP="00F76FDF">
            <w:pPr>
              <w:rPr>
                <w:bCs/>
              </w:rPr>
            </w:pPr>
            <w:r w:rsidRPr="00DF5E71">
              <w:rPr>
                <w:bCs/>
              </w:rPr>
              <w:t>Piemaksa par kontrastvielu Iopromide 300 (100 ml)</w:t>
            </w:r>
          </w:p>
        </w:tc>
        <w:tc>
          <w:tcPr>
            <w:tcW w:w="1543" w:type="dxa"/>
            <w:tcBorders>
              <w:top w:val="nil"/>
              <w:left w:val="nil"/>
              <w:bottom w:val="single" w:sz="4" w:space="0" w:color="auto"/>
              <w:right w:val="single" w:sz="4" w:space="0" w:color="auto"/>
            </w:tcBorders>
            <w:shd w:val="clear" w:color="auto" w:fill="auto"/>
            <w:vAlign w:val="center"/>
          </w:tcPr>
          <w:p w14:paraId="4745AF44" w14:textId="77777777" w:rsidR="003D51FB" w:rsidRPr="00DF5E71" w:rsidRDefault="003D51FB" w:rsidP="00F76FDF">
            <w:pPr>
              <w:jc w:val="center"/>
              <w:rPr>
                <w:bCs/>
              </w:rPr>
            </w:pPr>
            <w:r w:rsidRPr="00DF5E71">
              <w:rPr>
                <w:bCs/>
              </w:rPr>
              <w:t>40.42</w:t>
            </w:r>
          </w:p>
        </w:tc>
      </w:tr>
      <w:tr w:rsidR="003D51FB" w:rsidRPr="00DF5E71" w14:paraId="593351B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DA86B4" w14:textId="16C02A3B" w:rsidR="003D51FB" w:rsidRPr="00DF5E71" w:rsidRDefault="003D51FB" w:rsidP="00755BF1">
            <w:pPr>
              <w:jc w:val="center"/>
              <w:rPr>
                <w:bCs/>
              </w:rPr>
            </w:pPr>
            <w:r>
              <w:t>3170.</w:t>
            </w:r>
          </w:p>
        </w:tc>
        <w:tc>
          <w:tcPr>
            <w:tcW w:w="1683" w:type="dxa"/>
            <w:tcBorders>
              <w:top w:val="nil"/>
              <w:left w:val="nil"/>
              <w:bottom w:val="single" w:sz="4" w:space="0" w:color="auto"/>
              <w:right w:val="single" w:sz="4" w:space="0" w:color="auto"/>
            </w:tcBorders>
            <w:shd w:val="clear" w:color="auto" w:fill="auto"/>
            <w:vAlign w:val="center"/>
          </w:tcPr>
          <w:p w14:paraId="5E6E95E9" w14:textId="77777777" w:rsidR="003D51FB" w:rsidRPr="00DF5E71" w:rsidRDefault="003D51FB" w:rsidP="00F76FDF">
            <w:pPr>
              <w:jc w:val="center"/>
              <w:rPr>
                <w:bCs/>
              </w:rPr>
            </w:pPr>
            <w:r w:rsidRPr="00DF5E71">
              <w:rPr>
                <w:bCs/>
              </w:rPr>
              <w:t>50570*</w:t>
            </w:r>
          </w:p>
        </w:tc>
        <w:tc>
          <w:tcPr>
            <w:tcW w:w="4911" w:type="dxa"/>
            <w:tcBorders>
              <w:top w:val="nil"/>
              <w:left w:val="nil"/>
              <w:bottom w:val="single" w:sz="4" w:space="0" w:color="auto"/>
              <w:right w:val="single" w:sz="4" w:space="0" w:color="auto"/>
            </w:tcBorders>
            <w:shd w:val="clear" w:color="auto" w:fill="auto"/>
            <w:vAlign w:val="center"/>
          </w:tcPr>
          <w:p w14:paraId="5379E269" w14:textId="77777777" w:rsidR="003D51FB" w:rsidRPr="00DF5E71" w:rsidRDefault="003D51FB" w:rsidP="00F76FDF">
            <w:pPr>
              <w:rPr>
                <w:bCs/>
              </w:rPr>
            </w:pPr>
            <w:r w:rsidRPr="00DF5E71">
              <w:rPr>
                <w:bCs/>
              </w:rPr>
              <w:t>Piemaksa par kontrastvielu Iopromide 300 (200 ml)</w:t>
            </w:r>
          </w:p>
        </w:tc>
        <w:tc>
          <w:tcPr>
            <w:tcW w:w="1543" w:type="dxa"/>
            <w:tcBorders>
              <w:top w:val="nil"/>
              <w:left w:val="nil"/>
              <w:bottom w:val="single" w:sz="4" w:space="0" w:color="auto"/>
              <w:right w:val="single" w:sz="4" w:space="0" w:color="auto"/>
            </w:tcBorders>
            <w:shd w:val="clear" w:color="auto" w:fill="auto"/>
            <w:vAlign w:val="center"/>
          </w:tcPr>
          <w:p w14:paraId="05EFBD06" w14:textId="77777777" w:rsidR="003D51FB" w:rsidRPr="00DF5E71" w:rsidRDefault="003D51FB" w:rsidP="00F76FDF">
            <w:pPr>
              <w:jc w:val="center"/>
              <w:rPr>
                <w:bCs/>
              </w:rPr>
            </w:pPr>
            <w:r w:rsidRPr="00DF5E71">
              <w:rPr>
                <w:bCs/>
              </w:rPr>
              <w:t>78.07</w:t>
            </w:r>
          </w:p>
        </w:tc>
      </w:tr>
      <w:tr w:rsidR="003D51FB" w:rsidRPr="00DF5E71" w14:paraId="653E92B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D2BEB6" w14:textId="6520E928" w:rsidR="003D51FB" w:rsidRPr="00DF5E71" w:rsidRDefault="003D51FB" w:rsidP="00755BF1">
            <w:pPr>
              <w:jc w:val="center"/>
              <w:rPr>
                <w:bCs/>
              </w:rPr>
            </w:pPr>
            <w:r>
              <w:t>3171.</w:t>
            </w:r>
          </w:p>
        </w:tc>
        <w:tc>
          <w:tcPr>
            <w:tcW w:w="1683" w:type="dxa"/>
            <w:tcBorders>
              <w:top w:val="nil"/>
              <w:left w:val="nil"/>
              <w:bottom w:val="single" w:sz="4" w:space="0" w:color="auto"/>
              <w:right w:val="single" w:sz="4" w:space="0" w:color="auto"/>
            </w:tcBorders>
            <w:shd w:val="clear" w:color="auto" w:fill="auto"/>
            <w:vAlign w:val="center"/>
          </w:tcPr>
          <w:p w14:paraId="4FEB0ECD" w14:textId="77777777" w:rsidR="003D51FB" w:rsidRPr="00DF5E71" w:rsidRDefault="003D51FB" w:rsidP="00F76FDF">
            <w:pPr>
              <w:jc w:val="center"/>
              <w:rPr>
                <w:bCs/>
              </w:rPr>
            </w:pPr>
            <w:r w:rsidRPr="00DF5E71">
              <w:rPr>
                <w:bCs/>
              </w:rPr>
              <w:t>50572*</w:t>
            </w:r>
          </w:p>
        </w:tc>
        <w:tc>
          <w:tcPr>
            <w:tcW w:w="4911" w:type="dxa"/>
            <w:tcBorders>
              <w:top w:val="nil"/>
              <w:left w:val="nil"/>
              <w:bottom w:val="single" w:sz="4" w:space="0" w:color="auto"/>
              <w:right w:val="single" w:sz="4" w:space="0" w:color="auto"/>
            </w:tcBorders>
            <w:shd w:val="clear" w:color="auto" w:fill="auto"/>
            <w:vAlign w:val="center"/>
          </w:tcPr>
          <w:p w14:paraId="07A3C1A4" w14:textId="77777777" w:rsidR="003D51FB" w:rsidRPr="00DF5E71" w:rsidRDefault="003D51FB" w:rsidP="00F76FDF">
            <w:pPr>
              <w:rPr>
                <w:bCs/>
              </w:rPr>
            </w:pPr>
            <w:r w:rsidRPr="00DF5E71">
              <w:rPr>
                <w:bCs/>
              </w:rPr>
              <w:t>Piemaksa par kontrastvielu Iohexol 350 (20 ml)</w:t>
            </w:r>
          </w:p>
        </w:tc>
        <w:tc>
          <w:tcPr>
            <w:tcW w:w="1543" w:type="dxa"/>
            <w:tcBorders>
              <w:top w:val="nil"/>
              <w:left w:val="nil"/>
              <w:bottom w:val="single" w:sz="4" w:space="0" w:color="auto"/>
              <w:right w:val="single" w:sz="4" w:space="0" w:color="auto"/>
            </w:tcBorders>
            <w:shd w:val="clear" w:color="auto" w:fill="auto"/>
            <w:vAlign w:val="center"/>
          </w:tcPr>
          <w:p w14:paraId="30486B06" w14:textId="77777777" w:rsidR="003D51FB" w:rsidRPr="00DF5E71" w:rsidRDefault="003D51FB" w:rsidP="00F76FDF">
            <w:pPr>
              <w:jc w:val="center"/>
              <w:rPr>
                <w:bCs/>
              </w:rPr>
            </w:pPr>
            <w:r w:rsidRPr="00DF5E71">
              <w:rPr>
                <w:bCs/>
              </w:rPr>
              <w:t>6.02</w:t>
            </w:r>
          </w:p>
        </w:tc>
      </w:tr>
      <w:tr w:rsidR="003D51FB" w:rsidRPr="00DF5E71" w14:paraId="0DFFFC0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8FE9B3" w14:textId="3A9D8790" w:rsidR="003D51FB" w:rsidRPr="00DF5E71" w:rsidRDefault="003D51FB" w:rsidP="00755BF1">
            <w:pPr>
              <w:jc w:val="center"/>
              <w:rPr>
                <w:bCs/>
              </w:rPr>
            </w:pPr>
            <w:r>
              <w:t>3172.</w:t>
            </w:r>
          </w:p>
        </w:tc>
        <w:tc>
          <w:tcPr>
            <w:tcW w:w="1683" w:type="dxa"/>
            <w:tcBorders>
              <w:top w:val="nil"/>
              <w:left w:val="nil"/>
              <w:bottom w:val="single" w:sz="4" w:space="0" w:color="auto"/>
              <w:right w:val="single" w:sz="4" w:space="0" w:color="auto"/>
            </w:tcBorders>
            <w:shd w:val="clear" w:color="auto" w:fill="auto"/>
            <w:vAlign w:val="center"/>
          </w:tcPr>
          <w:p w14:paraId="280542BC" w14:textId="77777777" w:rsidR="003D51FB" w:rsidRPr="00DF5E71" w:rsidRDefault="003D51FB" w:rsidP="00F76FDF">
            <w:pPr>
              <w:jc w:val="center"/>
              <w:rPr>
                <w:bCs/>
              </w:rPr>
            </w:pPr>
            <w:r w:rsidRPr="00DF5E71">
              <w:rPr>
                <w:bCs/>
              </w:rPr>
              <w:t>50573*</w:t>
            </w:r>
          </w:p>
        </w:tc>
        <w:tc>
          <w:tcPr>
            <w:tcW w:w="4911" w:type="dxa"/>
            <w:tcBorders>
              <w:top w:val="nil"/>
              <w:left w:val="nil"/>
              <w:bottom w:val="single" w:sz="4" w:space="0" w:color="auto"/>
              <w:right w:val="single" w:sz="4" w:space="0" w:color="auto"/>
            </w:tcBorders>
            <w:shd w:val="clear" w:color="auto" w:fill="auto"/>
            <w:vAlign w:val="center"/>
          </w:tcPr>
          <w:p w14:paraId="6CDDDD71" w14:textId="77777777" w:rsidR="003D51FB" w:rsidRPr="00DF5E71" w:rsidRDefault="003D51FB" w:rsidP="00F76FDF">
            <w:pPr>
              <w:rPr>
                <w:bCs/>
              </w:rPr>
            </w:pPr>
            <w:r w:rsidRPr="00DF5E71">
              <w:rPr>
                <w:bCs/>
              </w:rPr>
              <w:t>Piemaksa par kontrastvielu Iohexol 350 (50 ml)</w:t>
            </w:r>
          </w:p>
        </w:tc>
        <w:tc>
          <w:tcPr>
            <w:tcW w:w="1543" w:type="dxa"/>
            <w:tcBorders>
              <w:top w:val="nil"/>
              <w:left w:val="nil"/>
              <w:bottom w:val="single" w:sz="4" w:space="0" w:color="auto"/>
              <w:right w:val="single" w:sz="4" w:space="0" w:color="auto"/>
            </w:tcBorders>
            <w:shd w:val="clear" w:color="auto" w:fill="auto"/>
            <w:vAlign w:val="center"/>
          </w:tcPr>
          <w:p w14:paraId="16852C44" w14:textId="77777777" w:rsidR="003D51FB" w:rsidRPr="00DF5E71" w:rsidRDefault="003D51FB" w:rsidP="00F76FDF">
            <w:pPr>
              <w:jc w:val="center"/>
              <w:rPr>
                <w:bCs/>
              </w:rPr>
            </w:pPr>
            <w:r w:rsidRPr="00DF5E71">
              <w:rPr>
                <w:bCs/>
              </w:rPr>
              <w:t>21.03</w:t>
            </w:r>
          </w:p>
        </w:tc>
      </w:tr>
      <w:tr w:rsidR="003D51FB" w:rsidRPr="00DF5E71" w14:paraId="7DBD80C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756646" w14:textId="48666598" w:rsidR="003D51FB" w:rsidRPr="00DF5E71" w:rsidRDefault="003D51FB" w:rsidP="00755BF1">
            <w:pPr>
              <w:jc w:val="center"/>
              <w:rPr>
                <w:bCs/>
              </w:rPr>
            </w:pPr>
            <w:r>
              <w:t>3173.</w:t>
            </w:r>
          </w:p>
        </w:tc>
        <w:tc>
          <w:tcPr>
            <w:tcW w:w="1683" w:type="dxa"/>
            <w:tcBorders>
              <w:top w:val="nil"/>
              <w:left w:val="nil"/>
              <w:bottom w:val="single" w:sz="4" w:space="0" w:color="auto"/>
              <w:right w:val="single" w:sz="4" w:space="0" w:color="auto"/>
            </w:tcBorders>
            <w:shd w:val="clear" w:color="auto" w:fill="auto"/>
            <w:vAlign w:val="center"/>
          </w:tcPr>
          <w:p w14:paraId="22E16652" w14:textId="77777777" w:rsidR="003D51FB" w:rsidRPr="00DF5E71" w:rsidRDefault="003D51FB" w:rsidP="00F76FDF">
            <w:pPr>
              <w:jc w:val="center"/>
              <w:rPr>
                <w:bCs/>
              </w:rPr>
            </w:pPr>
            <w:r w:rsidRPr="00DF5E71">
              <w:rPr>
                <w:bCs/>
              </w:rPr>
              <w:t>50574*</w:t>
            </w:r>
          </w:p>
        </w:tc>
        <w:tc>
          <w:tcPr>
            <w:tcW w:w="4911" w:type="dxa"/>
            <w:tcBorders>
              <w:top w:val="nil"/>
              <w:left w:val="nil"/>
              <w:bottom w:val="single" w:sz="4" w:space="0" w:color="auto"/>
              <w:right w:val="single" w:sz="4" w:space="0" w:color="auto"/>
            </w:tcBorders>
            <w:shd w:val="clear" w:color="auto" w:fill="auto"/>
            <w:vAlign w:val="center"/>
          </w:tcPr>
          <w:p w14:paraId="3C1F17EE" w14:textId="77777777" w:rsidR="003D51FB" w:rsidRPr="00DF5E71" w:rsidRDefault="003D51FB" w:rsidP="00F76FDF">
            <w:pPr>
              <w:rPr>
                <w:bCs/>
              </w:rPr>
            </w:pPr>
            <w:r w:rsidRPr="00DF5E71">
              <w:rPr>
                <w:bCs/>
              </w:rPr>
              <w:t>Piemaksa par kontrastvielu Iohexol 350 (100 ml)</w:t>
            </w:r>
          </w:p>
        </w:tc>
        <w:tc>
          <w:tcPr>
            <w:tcW w:w="1543" w:type="dxa"/>
            <w:tcBorders>
              <w:top w:val="nil"/>
              <w:left w:val="nil"/>
              <w:bottom w:val="single" w:sz="4" w:space="0" w:color="auto"/>
              <w:right w:val="single" w:sz="4" w:space="0" w:color="auto"/>
            </w:tcBorders>
            <w:shd w:val="clear" w:color="auto" w:fill="auto"/>
            <w:vAlign w:val="center"/>
          </w:tcPr>
          <w:p w14:paraId="0FE5CB86" w14:textId="77777777" w:rsidR="003D51FB" w:rsidRPr="00DF5E71" w:rsidRDefault="003D51FB" w:rsidP="00F76FDF">
            <w:pPr>
              <w:jc w:val="center"/>
              <w:rPr>
                <w:bCs/>
              </w:rPr>
            </w:pPr>
            <w:r w:rsidRPr="00DF5E71">
              <w:rPr>
                <w:bCs/>
              </w:rPr>
              <w:t>42.63</w:t>
            </w:r>
          </w:p>
        </w:tc>
      </w:tr>
      <w:tr w:rsidR="003D51FB" w:rsidRPr="00DF5E71" w14:paraId="739B8E3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028632" w14:textId="1B546099" w:rsidR="003D51FB" w:rsidRPr="00DF5E71" w:rsidRDefault="003D51FB" w:rsidP="00755BF1">
            <w:pPr>
              <w:jc w:val="center"/>
              <w:rPr>
                <w:bCs/>
              </w:rPr>
            </w:pPr>
            <w:r>
              <w:t>3174.</w:t>
            </w:r>
          </w:p>
        </w:tc>
        <w:tc>
          <w:tcPr>
            <w:tcW w:w="1683" w:type="dxa"/>
            <w:tcBorders>
              <w:top w:val="nil"/>
              <w:left w:val="nil"/>
              <w:bottom w:val="single" w:sz="4" w:space="0" w:color="auto"/>
              <w:right w:val="single" w:sz="4" w:space="0" w:color="auto"/>
            </w:tcBorders>
            <w:shd w:val="clear" w:color="auto" w:fill="auto"/>
            <w:vAlign w:val="center"/>
          </w:tcPr>
          <w:p w14:paraId="7DE30AA5" w14:textId="77777777" w:rsidR="003D51FB" w:rsidRPr="00DF5E71" w:rsidRDefault="003D51FB" w:rsidP="00F76FDF">
            <w:pPr>
              <w:jc w:val="center"/>
              <w:rPr>
                <w:bCs/>
              </w:rPr>
            </w:pPr>
            <w:r w:rsidRPr="00DF5E71">
              <w:rPr>
                <w:bCs/>
              </w:rPr>
              <w:t>50575*</w:t>
            </w:r>
          </w:p>
        </w:tc>
        <w:tc>
          <w:tcPr>
            <w:tcW w:w="4911" w:type="dxa"/>
            <w:tcBorders>
              <w:top w:val="nil"/>
              <w:left w:val="nil"/>
              <w:bottom w:val="single" w:sz="4" w:space="0" w:color="auto"/>
              <w:right w:val="single" w:sz="4" w:space="0" w:color="auto"/>
            </w:tcBorders>
            <w:shd w:val="clear" w:color="auto" w:fill="auto"/>
            <w:vAlign w:val="center"/>
          </w:tcPr>
          <w:p w14:paraId="0A1C5E05" w14:textId="77777777" w:rsidR="003D51FB" w:rsidRPr="00DF5E71" w:rsidRDefault="003D51FB" w:rsidP="00F76FDF">
            <w:pPr>
              <w:rPr>
                <w:bCs/>
              </w:rPr>
            </w:pPr>
            <w:r w:rsidRPr="00DF5E71">
              <w:rPr>
                <w:bCs/>
              </w:rPr>
              <w:t>Piemaksa par kontrastvielu Iohexol 350 (200 ml)</w:t>
            </w:r>
          </w:p>
        </w:tc>
        <w:tc>
          <w:tcPr>
            <w:tcW w:w="1543" w:type="dxa"/>
            <w:tcBorders>
              <w:top w:val="nil"/>
              <w:left w:val="nil"/>
              <w:bottom w:val="single" w:sz="4" w:space="0" w:color="auto"/>
              <w:right w:val="single" w:sz="4" w:space="0" w:color="auto"/>
            </w:tcBorders>
            <w:shd w:val="clear" w:color="auto" w:fill="auto"/>
            <w:vAlign w:val="center"/>
          </w:tcPr>
          <w:p w14:paraId="7D4FA5E0" w14:textId="77777777" w:rsidR="003D51FB" w:rsidRPr="00DF5E71" w:rsidRDefault="003D51FB" w:rsidP="00F76FDF">
            <w:pPr>
              <w:jc w:val="center"/>
              <w:rPr>
                <w:bCs/>
              </w:rPr>
            </w:pPr>
            <w:r w:rsidRPr="00DF5E71">
              <w:rPr>
                <w:bCs/>
              </w:rPr>
              <w:t>84.38</w:t>
            </w:r>
          </w:p>
        </w:tc>
      </w:tr>
      <w:tr w:rsidR="003D51FB" w:rsidRPr="00DF5E71" w14:paraId="534EC93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AAC58B" w14:textId="0F0A8209" w:rsidR="003D51FB" w:rsidRPr="00DF5E71" w:rsidRDefault="003D51FB" w:rsidP="00755BF1">
            <w:pPr>
              <w:jc w:val="center"/>
              <w:rPr>
                <w:bCs/>
              </w:rPr>
            </w:pPr>
            <w:r>
              <w:t>3175.</w:t>
            </w:r>
          </w:p>
        </w:tc>
        <w:tc>
          <w:tcPr>
            <w:tcW w:w="1683" w:type="dxa"/>
            <w:tcBorders>
              <w:top w:val="nil"/>
              <w:left w:val="nil"/>
              <w:bottom w:val="single" w:sz="4" w:space="0" w:color="auto"/>
              <w:right w:val="single" w:sz="4" w:space="0" w:color="auto"/>
            </w:tcBorders>
            <w:shd w:val="clear" w:color="auto" w:fill="auto"/>
            <w:vAlign w:val="center"/>
          </w:tcPr>
          <w:p w14:paraId="7F6933F1" w14:textId="77777777" w:rsidR="003D51FB" w:rsidRPr="00DF5E71" w:rsidRDefault="003D51FB" w:rsidP="00F76FDF">
            <w:pPr>
              <w:jc w:val="center"/>
              <w:rPr>
                <w:bCs/>
              </w:rPr>
            </w:pPr>
            <w:r w:rsidRPr="00DF5E71">
              <w:rPr>
                <w:bCs/>
              </w:rPr>
              <w:t>50577*</w:t>
            </w:r>
          </w:p>
        </w:tc>
        <w:tc>
          <w:tcPr>
            <w:tcW w:w="4911" w:type="dxa"/>
            <w:tcBorders>
              <w:top w:val="nil"/>
              <w:left w:val="nil"/>
              <w:bottom w:val="single" w:sz="4" w:space="0" w:color="auto"/>
              <w:right w:val="single" w:sz="4" w:space="0" w:color="auto"/>
            </w:tcBorders>
            <w:shd w:val="clear" w:color="auto" w:fill="auto"/>
            <w:vAlign w:val="center"/>
          </w:tcPr>
          <w:p w14:paraId="01FAAB93" w14:textId="77777777" w:rsidR="003D51FB" w:rsidRPr="00DF5E71" w:rsidRDefault="003D51FB" w:rsidP="00F76FDF">
            <w:pPr>
              <w:rPr>
                <w:bCs/>
              </w:rPr>
            </w:pPr>
            <w:r w:rsidRPr="00DF5E71">
              <w:rPr>
                <w:bCs/>
              </w:rPr>
              <w:t>Piemaksa par kontrastvielu Iopromide 370 (50 ml)</w:t>
            </w:r>
          </w:p>
        </w:tc>
        <w:tc>
          <w:tcPr>
            <w:tcW w:w="1543" w:type="dxa"/>
            <w:tcBorders>
              <w:top w:val="nil"/>
              <w:left w:val="nil"/>
              <w:bottom w:val="single" w:sz="4" w:space="0" w:color="auto"/>
              <w:right w:val="single" w:sz="4" w:space="0" w:color="auto"/>
            </w:tcBorders>
            <w:shd w:val="clear" w:color="auto" w:fill="auto"/>
            <w:vAlign w:val="center"/>
          </w:tcPr>
          <w:p w14:paraId="0894E62C" w14:textId="77777777" w:rsidR="003D51FB" w:rsidRPr="00DF5E71" w:rsidRDefault="003D51FB" w:rsidP="00F76FDF">
            <w:pPr>
              <w:jc w:val="center"/>
              <w:rPr>
                <w:bCs/>
              </w:rPr>
            </w:pPr>
            <w:r w:rsidRPr="00DF5E71">
              <w:rPr>
                <w:bCs/>
              </w:rPr>
              <w:t>22.28</w:t>
            </w:r>
          </w:p>
        </w:tc>
      </w:tr>
      <w:tr w:rsidR="003D51FB" w:rsidRPr="00DF5E71" w14:paraId="6B64C5D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89A899" w14:textId="212B4C71" w:rsidR="003D51FB" w:rsidRPr="00DF5E71" w:rsidRDefault="003D51FB" w:rsidP="00755BF1">
            <w:pPr>
              <w:jc w:val="center"/>
              <w:rPr>
                <w:bCs/>
              </w:rPr>
            </w:pPr>
            <w:r>
              <w:t>3176.</w:t>
            </w:r>
          </w:p>
        </w:tc>
        <w:tc>
          <w:tcPr>
            <w:tcW w:w="1683" w:type="dxa"/>
            <w:tcBorders>
              <w:top w:val="nil"/>
              <w:left w:val="nil"/>
              <w:bottom w:val="single" w:sz="4" w:space="0" w:color="auto"/>
              <w:right w:val="single" w:sz="4" w:space="0" w:color="auto"/>
            </w:tcBorders>
            <w:shd w:val="clear" w:color="auto" w:fill="auto"/>
            <w:vAlign w:val="center"/>
          </w:tcPr>
          <w:p w14:paraId="0C15C289" w14:textId="77777777" w:rsidR="003D51FB" w:rsidRPr="00DF5E71" w:rsidRDefault="003D51FB" w:rsidP="00F76FDF">
            <w:pPr>
              <w:jc w:val="center"/>
              <w:rPr>
                <w:bCs/>
              </w:rPr>
            </w:pPr>
            <w:r w:rsidRPr="00DF5E71">
              <w:rPr>
                <w:bCs/>
              </w:rPr>
              <w:t>50578*</w:t>
            </w:r>
          </w:p>
        </w:tc>
        <w:tc>
          <w:tcPr>
            <w:tcW w:w="4911" w:type="dxa"/>
            <w:tcBorders>
              <w:top w:val="nil"/>
              <w:left w:val="nil"/>
              <w:bottom w:val="single" w:sz="4" w:space="0" w:color="auto"/>
              <w:right w:val="single" w:sz="4" w:space="0" w:color="auto"/>
            </w:tcBorders>
            <w:shd w:val="clear" w:color="auto" w:fill="auto"/>
            <w:vAlign w:val="center"/>
          </w:tcPr>
          <w:p w14:paraId="39D4CA27" w14:textId="77777777" w:rsidR="003D51FB" w:rsidRPr="00DF5E71" w:rsidRDefault="003D51FB" w:rsidP="00F76FDF">
            <w:pPr>
              <w:rPr>
                <w:bCs/>
              </w:rPr>
            </w:pPr>
            <w:r w:rsidRPr="00DF5E71">
              <w:rPr>
                <w:bCs/>
              </w:rPr>
              <w:t>Piemaksa par kontrastvielu Iopromide 370 (100 ml)</w:t>
            </w:r>
          </w:p>
        </w:tc>
        <w:tc>
          <w:tcPr>
            <w:tcW w:w="1543" w:type="dxa"/>
            <w:tcBorders>
              <w:top w:val="nil"/>
              <w:left w:val="nil"/>
              <w:bottom w:val="single" w:sz="4" w:space="0" w:color="auto"/>
              <w:right w:val="single" w:sz="4" w:space="0" w:color="auto"/>
            </w:tcBorders>
            <w:shd w:val="clear" w:color="auto" w:fill="auto"/>
            <w:vAlign w:val="center"/>
          </w:tcPr>
          <w:p w14:paraId="335BFF7A" w14:textId="77777777" w:rsidR="003D51FB" w:rsidRPr="00DF5E71" w:rsidRDefault="003D51FB" w:rsidP="00F76FDF">
            <w:pPr>
              <w:jc w:val="center"/>
              <w:rPr>
                <w:bCs/>
              </w:rPr>
            </w:pPr>
            <w:r w:rsidRPr="00DF5E71">
              <w:rPr>
                <w:bCs/>
              </w:rPr>
              <w:t>44.74</w:t>
            </w:r>
          </w:p>
        </w:tc>
      </w:tr>
      <w:tr w:rsidR="003D51FB" w:rsidRPr="00DF5E71" w14:paraId="4433425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066668" w14:textId="1520553C" w:rsidR="003D51FB" w:rsidRPr="00DF5E71" w:rsidRDefault="003D51FB" w:rsidP="00755BF1">
            <w:pPr>
              <w:jc w:val="center"/>
              <w:rPr>
                <w:bCs/>
              </w:rPr>
            </w:pPr>
            <w:r>
              <w:t>3177.</w:t>
            </w:r>
          </w:p>
        </w:tc>
        <w:tc>
          <w:tcPr>
            <w:tcW w:w="1683" w:type="dxa"/>
            <w:tcBorders>
              <w:top w:val="nil"/>
              <w:left w:val="nil"/>
              <w:bottom w:val="single" w:sz="4" w:space="0" w:color="auto"/>
              <w:right w:val="single" w:sz="4" w:space="0" w:color="auto"/>
            </w:tcBorders>
            <w:shd w:val="clear" w:color="auto" w:fill="auto"/>
            <w:vAlign w:val="center"/>
          </w:tcPr>
          <w:p w14:paraId="54935828" w14:textId="77777777" w:rsidR="003D51FB" w:rsidRPr="00DF5E71" w:rsidRDefault="003D51FB" w:rsidP="00F76FDF">
            <w:pPr>
              <w:jc w:val="center"/>
              <w:rPr>
                <w:bCs/>
              </w:rPr>
            </w:pPr>
            <w:r w:rsidRPr="00DF5E71">
              <w:rPr>
                <w:bCs/>
              </w:rPr>
              <w:t>50580*</w:t>
            </w:r>
          </w:p>
        </w:tc>
        <w:tc>
          <w:tcPr>
            <w:tcW w:w="4911" w:type="dxa"/>
            <w:tcBorders>
              <w:top w:val="nil"/>
              <w:left w:val="nil"/>
              <w:bottom w:val="single" w:sz="4" w:space="0" w:color="auto"/>
              <w:right w:val="single" w:sz="4" w:space="0" w:color="auto"/>
            </w:tcBorders>
            <w:shd w:val="clear" w:color="auto" w:fill="auto"/>
            <w:vAlign w:val="center"/>
          </w:tcPr>
          <w:p w14:paraId="33A9CF19" w14:textId="77777777" w:rsidR="003D51FB" w:rsidRPr="00DF5E71" w:rsidRDefault="003D51FB" w:rsidP="00F76FDF">
            <w:pPr>
              <w:rPr>
                <w:bCs/>
              </w:rPr>
            </w:pPr>
            <w:r w:rsidRPr="00DF5E71">
              <w:rPr>
                <w:bCs/>
              </w:rPr>
              <w:t>Piemaksa par kontrastvielu Iodixanol 270 (20 ml)</w:t>
            </w:r>
          </w:p>
        </w:tc>
        <w:tc>
          <w:tcPr>
            <w:tcW w:w="1543" w:type="dxa"/>
            <w:tcBorders>
              <w:top w:val="nil"/>
              <w:left w:val="nil"/>
              <w:bottom w:val="single" w:sz="4" w:space="0" w:color="auto"/>
              <w:right w:val="single" w:sz="4" w:space="0" w:color="auto"/>
            </w:tcBorders>
            <w:shd w:val="clear" w:color="auto" w:fill="auto"/>
            <w:vAlign w:val="center"/>
          </w:tcPr>
          <w:p w14:paraId="147AC063" w14:textId="77777777" w:rsidR="003D51FB" w:rsidRPr="00DF5E71" w:rsidRDefault="003D51FB" w:rsidP="00F76FDF">
            <w:pPr>
              <w:jc w:val="center"/>
              <w:rPr>
                <w:bCs/>
              </w:rPr>
            </w:pPr>
            <w:r w:rsidRPr="00DF5E71">
              <w:rPr>
                <w:bCs/>
              </w:rPr>
              <w:t>8.41</w:t>
            </w:r>
          </w:p>
        </w:tc>
      </w:tr>
      <w:tr w:rsidR="003D51FB" w:rsidRPr="00DF5E71" w14:paraId="452DEE4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843201" w14:textId="14728B88" w:rsidR="003D51FB" w:rsidRPr="00DF5E71" w:rsidRDefault="003D51FB" w:rsidP="00755BF1">
            <w:pPr>
              <w:jc w:val="center"/>
              <w:rPr>
                <w:bCs/>
              </w:rPr>
            </w:pPr>
            <w:r>
              <w:t>3178.</w:t>
            </w:r>
          </w:p>
        </w:tc>
        <w:tc>
          <w:tcPr>
            <w:tcW w:w="1683" w:type="dxa"/>
            <w:tcBorders>
              <w:top w:val="nil"/>
              <w:left w:val="nil"/>
              <w:bottom w:val="single" w:sz="4" w:space="0" w:color="auto"/>
              <w:right w:val="single" w:sz="4" w:space="0" w:color="auto"/>
            </w:tcBorders>
            <w:shd w:val="clear" w:color="auto" w:fill="auto"/>
            <w:vAlign w:val="center"/>
          </w:tcPr>
          <w:p w14:paraId="537F57FC" w14:textId="77777777" w:rsidR="003D51FB" w:rsidRPr="00DF5E71" w:rsidRDefault="003D51FB" w:rsidP="00F76FDF">
            <w:pPr>
              <w:jc w:val="center"/>
              <w:rPr>
                <w:bCs/>
              </w:rPr>
            </w:pPr>
            <w:r w:rsidRPr="00DF5E71">
              <w:rPr>
                <w:bCs/>
              </w:rPr>
              <w:t>50581*</w:t>
            </w:r>
          </w:p>
        </w:tc>
        <w:tc>
          <w:tcPr>
            <w:tcW w:w="4911" w:type="dxa"/>
            <w:tcBorders>
              <w:top w:val="nil"/>
              <w:left w:val="nil"/>
              <w:bottom w:val="single" w:sz="4" w:space="0" w:color="auto"/>
              <w:right w:val="single" w:sz="4" w:space="0" w:color="auto"/>
            </w:tcBorders>
            <w:shd w:val="clear" w:color="auto" w:fill="auto"/>
            <w:vAlign w:val="center"/>
          </w:tcPr>
          <w:p w14:paraId="575F2FB1" w14:textId="77777777" w:rsidR="003D51FB" w:rsidRPr="00DF5E71" w:rsidRDefault="003D51FB" w:rsidP="00F76FDF">
            <w:pPr>
              <w:rPr>
                <w:bCs/>
              </w:rPr>
            </w:pPr>
            <w:r w:rsidRPr="00DF5E71">
              <w:rPr>
                <w:bCs/>
              </w:rPr>
              <w:t>Piemaksa par kontrastvielu Iodixanol 270 (50 ml)</w:t>
            </w:r>
          </w:p>
        </w:tc>
        <w:tc>
          <w:tcPr>
            <w:tcW w:w="1543" w:type="dxa"/>
            <w:tcBorders>
              <w:top w:val="nil"/>
              <w:left w:val="nil"/>
              <w:bottom w:val="single" w:sz="4" w:space="0" w:color="auto"/>
              <w:right w:val="single" w:sz="4" w:space="0" w:color="auto"/>
            </w:tcBorders>
            <w:shd w:val="clear" w:color="auto" w:fill="auto"/>
            <w:vAlign w:val="center"/>
          </w:tcPr>
          <w:p w14:paraId="79B58EA3" w14:textId="77777777" w:rsidR="003D51FB" w:rsidRPr="00DF5E71" w:rsidRDefault="003D51FB" w:rsidP="00F76FDF">
            <w:pPr>
              <w:jc w:val="center"/>
              <w:rPr>
                <w:bCs/>
              </w:rPr>
            </w:pPr>
            <w:r w:rsidRPr="00DF5E71">
              <w:rPr>
                <w:bCs/>
              </w:rPr>
              <w:t>27.23</w:t>
            </w:r>
          </w:p>
        </w:tc>
      </w:tr>
      <w:tr w:rsidR="003D51FB" w:rsidRPr="00DF5E71" w14:paraId="772CD6D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1B5617" w14:textId="095FA4BF" w:rsidR="003D51FB" w:rsidRPr="00DF5E71" w:rsidRDefault="003D51FB" w:rsidP="00755BF1">
            <w:pPr>
              <w:jc w:val="center"/>
              <w:rPr>
                <w:bCs/>
              </w:rPr>
            </w:pPr>
            <w:r>
              <w:t>3179.</w:t>
            </w:r>
          </w:p>
        </w:tc>
        <w:tc>
          <w:tcPr>
            <w:tcW w:w="1683" w:type="dxa"/>
            <w:tcBorders>
              <w:top w:val="nil"/>
              <w:left w:val="nil"/>
              <w:bottom w:val="single" w:sz="4" w:space="0" w:color="auto"/>
              <w:right w:val="single" w:sz="4" w:space="0" w:color="auto"/>
            </w:tcBorders>
            <w:shd w:val="clear" w:color="auto" w:fill="auto"/>
            <w:vAlign w:val="center"/>
          </w:tcPr>
          <w:p w14:paraId="49C27597" w14:textId="77777777" w:rsidR="003D51FB" w:rsidRPr="00DF5E71" w:rsidRDefault="003D51FB" w:rsidP="00F76FDF">
            <w:pPr>
              <w:jc w:val="center"/>
              <w:rPr>
                <w:bCs/>
              </w:rPr>
            </w:pPr>
            <w:r w:rsidRPr="00DF5E71">
              <w:rPr>
                <w:bCs/>
              </w:rPr>
              <w:t>50582*</w:t>
            </w:r>
          </w:p>
        </w:tc>
        <w:tc>
          <w:tcPr>
            <w:tcW w:w="4911" w:type="dxa"/>
            <w:tcBorders>
              <w:top w:val="nil"/>
              <w:left w:val="nil"/>
              <w:bottom w:val="single" w:sz="4" w:space="0" w:color="auto"/>
              <w:right w:val="single" w:sz="4" w:space="0" w:color="auto"/>
            </w:tcBorders>
            <w:shd w:val="clear" w:color="auto" w:fill="auto"/>
            <w:vAlign w:val="center"/>
          </w:tcPr>
          <w:p w14:paraId="4425F567" w14:textId="77777777" w:rsidR="003D51FB" w:rsidRPr="00DF5E71" w:rsidRDefault="003D51FB" w:rsidP="00F76FDF">
            <w:pPr>
              <w:rPr>
                <w:bCs/>
              </w:rPr>
            </w:pPr>
            <w:r w:rsidRPr="00DF5E71">
              <w:rPr>
                <w:bCs/>
              </w:rPr>
              <w:t>Piemaksa par kontrastvielu Iodixanol 270 (100 ml)</w:t>
            </w:r>
          </w:p>
        </w:tc>
        <w:tc>
          <w:tcPr>
            <w:tcW w:w="1543" w:type="dxa"/>
            <w:tcBorders>
              <w:top w:val="nil"/>
              <w:left w:val="nil"/>
              <w:bottom w:val="single" w:sz="4" w:space="0" w:color="auto"/>
              <w:right w:val="single" w:sz="4" w:space="0" w:color="auto"/>
            </w:tcBorders>
            <w:shd w:val="clear" w:color="auto" w:fill="auto"/>
            <w:vAlign w:val="center"/>
          </w:tcPr>
          <w:p w14:paraId="7F443832" w14:textId="77777777" w:rsidR="003D51FB" w:rsidRPr="00DF5E71" w:rsidRDefault="003D51FB" w:rsidP="00F76FDF">
            <w:pPr>
              <w:jc w:val="center"/>
              <w:rPr>
                <w:bCs/>
              </w:rPr>
            </w:pPr>
            <w:r w:rsidRPr="00DF5E71">
              <w:rPr>
                <w:bCs/>
              </w:rPr>
              <w:t>54.78</w:t>
            </w:r>
          </w:p>
        </w:tc>
      </w:tr>
      <w:tr w:rsidR="003D51FB" w:rsidRPr="00DF5E71" w14:paraId="6D822B0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39E51F" w14:textId="353FD9AD" w:rsidR="003D51FB" w:rsidRPr="00DF5E71" w:rsidRDefault="003D51FB" w:rsidP="00755BF1">
            <w:pPr>
              <w:jc w:val="center"/>
              <w:rPr>
                <w:bCs/>
              </w:rPr>
            </w:pPr>
            <w:r>
              <w:t>3180.</w:t>
            </w:r>
          </w:p>
        </w:tc>
        <w:tc>
          <w:tcPr>
            <w:tcW w:w="1683" w:type="dxa"/>
            <w:tcBorders>
              <w:top w:val="nil"/>
              <w:left w:val="nil"/>
              <w:bottom w:val="single" w:sz="4" w:space="0" w:color="auto"/>
              <w:right w:val="single" w:sz="4" w:space="0" w:color="auto"/>
            </w:tcBorders>
            <w:shd w:val="clear" w:color="auto" w:fill="auto"/>
            <w:vAlign w:val="center"/>
          </w:tcPr>
          <w:p w14:paraId="5E179DF7" w14:textId="77777777" w:rsidR="003D51FB" w:rsidRPr="00DF5E71" w:rsidRDefault="003D51FB" w:rsidP="00F76FDF">
            <w:pPr>
              <w:jc w:val="center"/>
              <w:rPr>
                <w:bCs/>
              </w:rPr>
            </w:pPr>
            <w:r w:rsidRPr="00DF5E71">
              <w:rPr>
                <w:bCs/>
              </w:rPr>
              <w:t>50583*</w:t>
            </w:r>
          </w:p>
        </w:tc>
        <w:tc>
          <w:tcPr>
            <w:tcW w:w="4911" w:type="dxa"/>
            <w:tcBorders>
              <w:top w:val="nil"/>
              <w:left w:val="nil"/>
              <w:bottom w:val="single" w:sz="4" w:space="0" w:color="auto"/>
              <w:right w:val="single" w:sz="4" w:space="0" w:color="auto"/>
            </w:tcBorders>
            <w:shd w:val="clear" w:color="auto" w:fill="auto"/>
            <w:vAlign w:val="center"/>
          </w:tcPr>
          <w:p w14:paraId="4B14066A" w14:textId="77777777" w:rsidR="003D51FB" w:rsidRPr="00DF5E71" w:rsidRDefault="003D51FB" w:rsidP="00F76FDF">
            <w:pPr>
              <w:rPr>
                <w:bCs/>
              </w:rPr>
            </w:pPr>
            <w:r w:rsidRPr="00DF5E71">
              <w:rPr>
                <w:bCs/>
              </w:rPr>
              <w:t>Piemaksa par kontrastvielu Iodixanol 270 (200 ml)</w:t>
            </w:r>
          </w:p>
        </w:tc>
        <w:tc>
          <w:tcPr>
            <w:tcW w:w="1543" w:type="dxa"/>
            <w:tcBorders>
              <w:top w:val="nil"/>
              <w:left w:val="nil"/>
              <w:bottom w:val="single" w:sz="4" w:space="0" w:color="auto"/>
              <w:right w:val="single" w:sz="4" w:space="0" w:color="auto"/>
            </w:tcBorders>
            <w:shd w:val="clear" w:color="auto" w:fill="auto"/>
            <w:vAlign w:val="center"/>
          </w:tcPr>
          <w:p w14:paraId="5A46E9BF" w14:textId="77777777" w:rsidR="003D51FB" w:rsidRPr="00DF5E71" w:rsidRDefault="003D51FB" w:rsidP="00F76FDF">
            <w:pPr>
              <w:jc w:val="center"/>
              <w:rPr>
                <w:bCs/>
              </w:rPr>
            </w:pPr>
            <w:r w:rsidRPr="00DF5E71">
              <w:rPr>
                <w:bCs/>
              </w:rPr>
              <w:t>105.51</w:t>
            </w:r>
          </w:p>
        </w:tc>
      </w:tr>
      <w:tr w:rsidR="003D51FB" w:rsidRPr="00DF5E71" w14:paraId="720B89F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B9F2A1" w14:textId="6D8E94B7" w:rsidR="003D51FB" w:rsidRPr="00DF5E71" w:rsidRDefault="003D51FB" w:rsidP="00755BF1">
            <w:pPr>
              <w:jc w:val="center"/>
              <w:rPr>
                <w:bCs/>
              </w:rPr>
            </w:pPr>
            <w:r>
              <w:t>3181.</w:t>
            </w:r>
          </w:p>
        </w:tc>
        <w:tc>
          <w:tcPr>
            <w:tcW w:w="1683" w:type="dxa"/>
            <w:tcBorders>
              <w:top w:val="nil"/>
              <w:left w:val="nil"/>
              <w:bottom w:val="single" w:sz="4" w:space="0" w:color="auto"/>
              <w:right w:val="single" w:sz="4" w:space="0" w:color="auto"/>
            </w:tcBorders>
            <w:shd w:val="clear" w:color="auto" w:fill="auto"/>
            <w:vAlign w:val="center"/>
          </w:tcPr>
          <w:p w14:paraId="399DD5CB" w14:textId="77777777" w:rsidR="003D51FB" w:rsidRPr="00DF5E71" w:rsidRDefault="003D51FB" w:rsidP="00F76FDF">
            <w:pPr>
              <w:jc w:val="center"/>
              <w:rPr>
                <w:bCs/>
              </w:rPr>
            </w:pPr>
            <w:r w:rsidRPr="00DF5E71">
              <w:rPr>
                <w:bCs/>
              </w:rPr>
              <w:t>50585*</w:t>
            </w:r>
          </w:p>
        </w:tc>
        <w:tc>
          <w:tcPr>
            <w:tcW w:w="4911" w:type="dxa"/>
            <w:tcBorders>
              <w:top w:val="nil"/>
              <w:left w:val="nil"/>
              <w:bottom w:val="single" w:sz="4" w:space="0" w:color="auto"/>
              <w:right w:val="single" w:sz="4" w:space="0" w:color="auto"/>
            </w:tcBorders>
            <w:shd w:val="clear" w:color="auto" w:fill="auto"/>
            <w:vAlign w:val="center"/>
          </w:tcPr>
          <w:p w14:paraId="771F9546" w14:textId="77777777" w:rsidR="003D51FB" w:rsidRPr="00DF5E71" w:rsidRDefault="003D51FB" w:rsidP="00F76FDF">
            <w:pPr>
              <w:rPr>
                <w:bCs/>
              </w:rPr>
            </w:pPr>
            <w:r w:rsidRPr="00DF5E71">
              <w:rPr>
                <w:bCs/>
              </w:rPr>
              <w:t>Piemaksa par kontrastvielu Iodixanol 320 (20 ml)</w:t>
            </w:r>
          </w:p>
        </w:tc>
        <w:tc>
          <w:tcPr>
            <w:tcW w:w="1543" w:type="dxa"/>
            <w:tcBorders>
              <w:top w:val="nil"/>
              <w:left w:val="nil"/>
              <w:bottom w:val="single" w:sz="4" w:space="0" w:color="auto"/>
              <w:right w:val="single" w:sz="4" w:space="0" w:color="auto"/>
            </w:tcBorders>
            <w:shd w:val="clear" w:color="auto" w:fill="auto"/>
            <w:vAlign w:val="center"/>
          </w:tcPr>
          <w:p w14:paraId="11AE980B" w14:textId="77777777" w:rsidR="003D51FB" w:rsidRPr="00DF5E71" w:rsidRDefault="003D51FB" w:rsidP="00F76FDF">
            <w:pPr>
              <w:jc w:val="center"/>
              <w:rPr>
                <w:bCs/>
              </w:rPr>
            </w:pPr>
            <w:r w:rsidRPr="00DF5E71">
              <w:rPr>
                <w:bCs/>
              </w:rPr>
              <w:t>10.24</w:t>
            </w:r>
          </w:p>
        </w:tc>
      </w:tr>
      <w:tr w:rsidR="003D51FB" w:rsidRPr="00DF5E71" w14:paraId="48CAFBC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B92D90" w14:textId="11EC2CA4" w:rsidR="003D51FB" w:rsidRPr="00DF5E71" w:rsidRDefault="003D51FB" w:rsidP="00755BF1">
            <w:pPr>
              <w:jc w:val="center"/>
              <w:rPr>
                <w:bCs/>
              </w:rPr>
            </w:pPr>
            <w:r>
              <w:t>3182.</w:t>
            </w:r>
          </w:p>
        </w:tc>
        <w:tc>
          <w:tcPr>
            <w:tcW w:w="1683" w:type="dxa"/>
            <w:tcBorders>
              <w:top w:val="nil"/>
              <w:left w:val="nil"/>
              <w:bottom w:val="single" w:sz="4" w:space="0" w:color="auto"/>
              <w:right w:val="single" w:sz="4" w:space="0" w:color="auto"/>
            </w:tcBorders>
            <w:shd w:val="clear" w:color="auto" w:fill="auto"/>
            <w:vAlign w:val="center"/>
          </w:tcPr>
          <w:p w14:paraId="3E15BCF6" w14:textId="77777777" w:rsidR="003D51FB" w:rsidRPr="00DF5E71" w:rsidRDefault="003D51FB" w:rsidP="00F76FDF">
            <w:pPr>
              <w:jc w:val="center"/>
              <w:rPr>
                <w:bCs/>
              </w:rPr>
            </w:pPr>
            <w:r w:rsidRPr="00DF5E71">
              <w:rPr>
                <w:bCs/>
              </w:rPr>
              <w:t>50586*</w:t>
            </w:r>
          </w:p>
        </w:tc>
        <w:tc>
          <w:tcPr>
            <w:tcW w:w="4911" w:type="dxa"/>
            <w:tcBorders>
              <w:top w:val="nil"/>
              <w:left w:val="nil"/>
              <w:bottom w:val="single" w:sz="4" w:space="0" w:color="auto"/>
              <w:right w:val="single" w:sz="4" w:space="0" w:color="auto"/>
            </w:tcBorders>
            <w:shd w:val="clear" w:color="auto" w:fill="auto"/>
            <w:vAlign w:val="center"/>
          </w:tcPr>
          <w:p w14:paraId="62FF066D" w14:textId="77777777" w:rsidR="003D51FB" w:rsidRPr="00DF5E71" w:rsidRDefault="003D51FB" w:rsidP="00F76FDF">
            <w:pPr>
              <w:rPr>
                <w:bCs/>
              </w:rPr>
            </w:pPr>
            <w:r w:rsidRPr="00DF5E71">
              <w:rPr>
                <w:bCs/>
              </w:rPr>
              <w:t>Piemaksa par kontrastvielu Iodixanol 320 (50 ml)</w:t>
            </w:r>
          </w:p>
        </w:tc>
        <w:tc>
          <w:tcPr>
            <w:tcW w:w="1543" w:type="dxa"/>
            <w:tcBorders>
              <w:top w:val="nil"/>
              <w:left w:val="nil"/>
              <w:bottom w:val="single" w:sz="4" w:space="0" w:color="auto"/>
              <w:right w:val="single" w:sz="4" w:space="0" w:color="auto"/>
            </w:tcBorders>
            <w:shd w:val="clear" w:color="auto" w:fill="auto"/>
            <w:vAlign w:val="center"/>
          </w:tcPr>
          <w:p w14:paraId="6CA6745D" w14:textId="77777777" w:rsidR="003D51FB" w:rsidRPr="00DF5E71" w:rsidRDefault="003D51FB" w:rsidP="00F76FDF">
            <w:pPr>
              <w:jc w:val="center"/>
              <w:rPr>
                <w:bCs/>
              </w:rPr>
            </w:pPr>
            <w:r w:rsidRPr="00DF5E71">
              <w:rPr>
                <w:bCs/>
              </w:rPr>
              <w:t>30.82</w:t>
            </w:r>
          </w:p>
        </w:tc>
      </w:tr>
      <w:tr w:rsidR="003D51FB" w:rsidRPr="00DF5E71" w14:paraId="5DFAD77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2A2C5B" w14:textId="2C79424E" w:rsidR="003D51FB" w:rsidRPr="00DF5E71" w:rsidRDefault="003D51FB" w:rsidP="00755BF1">
            <w:pPr>
              <w:jc w:val="center"/>
              <w:rPr>
                <w:bCs/>
              </w:rPr>
            </w:pPr>
            <w:r>
              <w:t>3183.</w:t>
            </w:r>
          </w:p>
        </w:tc>
        <w:tc>
          <w:tcPr>
            <w:tcW w:w="1683" w:type="dxa"/>
            <w:tcBorders>
              <w:top w:val="nil"/>
              <w:left w:val="nil"/>
              <w:bottom w:val="single" w:sz="4" w:space="0" w:color="auto"/>
              <w:right w:val="single" w:sz="4" w:space="0" w:color="auto"/>
            </w:tcBorders>
            <w:shd w:val="clear" w:color="auto" w:fill="auto"/>
            <w:vAlign w:val="center"/>
          </w:tcPr>
          <w:p w14:paraId="22F46CD6" w14:textId="77777777" w:rsidR="003D51FB" w:rsidRPr="00DF5E71" w:rsidRDefault="003D51FB" w:rsidP="00F76FDF">
            <w:pPr>
              <w:jc w:val="center"/>
              <w:rPr>
                <w:bCs/>
              </w:rPr>
            </w:pPr>
            <w:r w:rsidRPr="00DF5E71">
              <w:rPr>
                <w:bCs/>
              </w:rPr>
              <w:t>50587*</w:t>
            </w:r>
          </w:p>
        </w:tc>
        <w:tc>
          <w:tcPr>
            <w:tcW w:w="4911" w:type="dxa"/>
            <w:tcBorders>
              <w:top w:val="nil"/>
              <w:left w:val="nil"/>
              <w:bottom w:val="single" w:sz="4" w:space="0" w:color="auto"/>
              <w:right w:val="single" w:sz="4" w:space="0" w:color="auto"/>
            </w:tcBorders>
            <w:shd w:val="clear" w:color="auto" w:fill="auto"/>
            <w:vAlign w:val="center"/>
          </w:tcPr>
          <w:p w14:paraId="1600160D" w14:textId="77777777" w:rsidR="003D51FB" w:rsidRPr="00DF5E71" w:rsidRDefault="003D51FB" w:rsidP="00F76FDF">
            <w:pPr>
              <w:rPr>
                <w:bCs/>
              </w:rPr>
            </w:pPr>
            <w:r w:rsidRPr="00DF5E71">
              <w:rPr>
                <w:bCs/>
              </w:rPr>
              <w:t>Piemaksa par kontrastvielu Iodixanol 320 (100 ml)</w:t>
            </w:r>
          </w:p>
        </w:tc>
        <w:tc>
          <w:tcPr>
            <w:tcW w:w="1543" w:type="dxa"/>
            <w:tcBorders>
              <w:top w:val="nil"/>
              <w:left w:val="nil"/>
              <w:bottom w:val="single" w:sz="4" w:space="0" w:color="auto"/>
              <w:right w:val="single" w:sz="4" w:space="0" w:color="auto"/>
            </w:tcBorders>
            <w:shd w:val="clear" w:color="auto" w:fill="auto"/>
            <w:vAlign w:val="center"/>
          </w:tcPr>
          <w:p w14:paraId="1C5AAF11" w14:textId="77777777" w:rsidR="003D51FB" w:rsidRPr="00DF5E71" w:rsidRDefault="003D51FB" w:rsidP="00F76FDF">
            <w:pPr>
              <w:jc w:val="center"/>
              <w:rPr>
                <w:bCs/>
              </w:rPr>
            </w:pPr>
            <w:r w:rsidRPr="00DF5E71">
              <w:rPr>
                <w:bCs/>
              </w:rPr>
              <w:t>61.28</w:t>
            </w:r>
          </w:p>
        </w:tc>
      </w:tr>
      <w:tr w:rsidR="003D51FB" w:rsidRPr="00DF5E71" w14:paraId="2D9CC18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281A0F" w14:textId="42F1830D" w:rsidR="003D51FB" w:rsidRPr="00DF5E71" w:rsidRDefault="003D51FB" w:rsidP="00755BF1">
            <w:pPr>
              <w:jc w:val="center"/>
              <w:rPr>
                <w:bCs/>
              </w:rPr>
            </w:pPr>
            <w:r>
              <w:t>3184.</w:t>
            </w:r>
          </w:p>
        </w:tc>
        <w:tc>
          <w:tcPr>
            <w:tcW w:w="1683" w:type="dxa"/>
            <w:tcBorders>
              <w:top w:val="nil"/>
              <w:left w:val="nil"/>
              <w:bottom w:val="single" w:sz="4" w:space="0" w:color="auto"/>
              <w:right w:val="single" w:sz="4" w:space="0" w:color="auto"/>
            </w:tcBorders>
            <w:shd w:val="clear" w:color="auto" w:fill="auto"/>
            <w:vAlign w:val="center"/>
          </w:tcPr>
          <w:p w14:paraId="4C7CB5FF" w14:textId="77777777" w:rsidR="003D51FB" w:rsidRPr="00DF5E71" w:rsidRDefault="003D51FB" w:rsidP="00F76FDF">
            <w:pPr>
              <w:jc w:val="center"/>
              <w:rPr>
                <w:bCs/>
              </w:rPr>
            </w:pPr>
            <w:r w:rsidRPr="00DF5E71">
              <w:rPr>
                <w:bCs/>
              </w:rPr>
              <w:t>50588*</w:t>
            </w:r>
          </w:p>
        </w:tc>
        <w:tc>
          <w:tcPr>
            <w:tcW w:w="4911" w:type="dxa"/>
            <w:tcBorders>
              <w:top w:val="nil"/>
              <w:left w:val="nil"/>
              <w:bottom w:val="single" w:sz="4" w:space="0" w:color="auto"/>
              <w:right w:val="single" w:sz="4" w:space="0" w:color="auto"/>
            </w:tcBorders>
            <w:shd w:val="clear" w:color="auto" w:fill="auto"/>
            <w:vAlign w:val="center"/>
          </w:tcPr>
          <w:p w14:paraId="675EDDE9" w14:textId="77777777" w:rsidR="003D51FB" w:rsidRPr="00DF5E71" w:rsidRDefault="003D51FB" w:rsidP="00F76FDF">
            <w:pPr>
              <w:rPr>
                <w:bCs/>
              </w:rPr>
            </w:pPr>
            <w:r w:rsidRPr="00DF5E71">
              <w:rPr>
                <w:bCs/>
              </w:rPr>
              <w:t>Piemaksa par kontrastvielu Iodixanol 320 (200 ml)</w:t>
            </w:r>
          </w:p>
        </w:tc>
        <w:tc>
          <w:tcPr>
            <w:tcW w:w="1543" w:type="dxa"/>
            <w:tcBorders>
              <w:top w:val="nil"/>
              <w:left w:val="nil"/>
              <w:bottom w:val="single" w:sz="4" w:space="0" w:color="auto"/>
              <w:right w:val="single" w:sz="4" w:space="0" w:color="auto"/>
            </w:tcBorders>
            <w:shd w:val="clear" w:color="auto" w:fill="auto"/>
            <w:vAlign w:val="center"/>
          </w:tcPr>
          <w:p w14:paraId="3D743186" w14:textId="77777777" w:rsidR="003D51FB" w:rsidRPr="00DF5E71" w:rsidRDefault="003D51FB" w:rsidP="00F76FDF">
            <w:pPr>
              <w:jc w:val="center"/>
              <w:rPr>
                <w:bCs/>
              </w:rPr>
            </w:pPr>
            <w:r w:rsidRPr="00DF5E71">
              <w:rPr>
                <w:bCs/>
              </w:rPr>
              <w:t>118.67</w:t>
            </w:r>
          </w:p>
        </w:tc>
      </w:tr>
      <w:tr w:rsidR="003D51FB" w:rsidRPr="00DF5E71" w14:paraId="78CC8D8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B8A4A4" w14:textId="463D65F6" w:rsidR="003D51FB" w:rsidRPr="00DF5E71" w:rsidRDefault="003D51FB" w:rsidP="00755BF1">
            <w:pPr>
              <w:jc w:val="center"/>
              <w:rPr>
                <w:bCs/>
              </w:rPr>
            </w:pPr>
            <w:r>
              <w:t>3185.</w:t>
            </w:r>
          </w:p>
        </w:tc>
        <w:tc>
          <w:tcPr>
            <w:tcW w:w="1683" w:type="dxa"/>
            <w:tcBorders>
              <w:top w:val="nil"/>
              <w:left w:val="nil"/>
              <w:bottom w:val="single" w:sz="4" w:space="0" w:color="auto"/>
              <w:right w:val="single" w:sz="4" w:space="0" w:color="auto"/>
            </w:tcBorders>
            <w:shd w:val="clear" w:color="auto" w:fill="auto"/>
            <w:vAlign w:val="center"/>
          </w:tcPr>
          <w:p w14:paraId="5391108D" w14:textId="77777777" w:rsidR="003D51FB" w:rsidRPr="00DF5E71" w:rsidRDefault="003D51FB" w:rsidP="00F76FDF">
            <w:pPr>
              <w:jc w:val="center"/>
              <w:rPr>
                <w:bCs/>
              </w:rPr>
            </w:pPr>
            <w:r w:rsidRPr="00DF5E71">
              <w:rPr>
                <w:bCs/>
              </w:rPr>
              <w:t>50605*</w:t>
            </w:r>
          </w:p>
        </w:tc>
        <w:tc>
          <w:tcPr>
            <w:tcW w:w="4911" w:type="dxa"/>
            <w:tcBorders>
              <w:top w:val="nil"/>
              <w:left w:val="nil"/>
              <w:bottom w:val="single" w:sz="4" w:space="0" w:color="auto"/>
              <w:right w:val="single" w:sz="4" w:space="0" w:color="auto"/>
            </w:tcBorders>
            <w:shd w:val="clear" w:color="auto" w:fill="auto"/>
            <w:vAlign w:val="center"/>
          </w:tcPr>
          <w:p w14:paraId="7F34DD7E" w14:textId="77777777" w:rsidR="003D51FB" w:rsidRPr="00DF5E71" w:rsidRDefault="003D51FB" w:rsidP="00F76FDF">
            <w:pPr>
              <w:rPr>
                <w:bCs/>
              </w:rPr>
            </w:pPr>
            <w:r w:rsidRPr="00DF5E71">
              <w:rPr>
                <w:bCs/>
              </w:rPr>
              <w:t>Piemaksa manipulācijām 50509, 50515, 50521, 50529, 50531, 50504 un 50542 par izmeklējuma veikšanu ar CT aparātu no 16 līdz 64 slāņiem (neieskaitot). Piemaksu manipulācijai 50504 apmaksā vienu reizi vienam izmeklējumam</w:t>
            </w:r>
          </w:p>
        </w:tc>
        <w:tc>
          <w:tcPr>
            <w:tcW w:w="1543" w:type="dxa"/>
            <w:tcBorders>
              <w:top w:val="nil"/>
              <w:left w:val="nil"/>
              <w:bottom w:val="single" w:sz="4" w:space="0" w:color="auto"/>
              <w:right w:val="single" w:sz="4" w:space="0" w:color="auto"/>
            </w:tcBorders>
            <w:shd w:val="clear" w:color="auto" w:fill="auto"/>
            <w:vAlign w:val="center"/>
          </w:tcPr>
          <w:p w14:paraId="2A2216AC" w14:textId="77777777" w:rsidR="003D51FB" w:rsidRPr="00DF5E71" w:rsidRDefault="003D51FB" w:rsidP="00F76FDF">
            <w:pPr>
              <w:jc w:val="center"/>
              <w:rPr>
                <w:bCs/>
              </w:rPr>
            </w:pPr>
            <w:r w:rsidRPr="00DF5E71">
              <w:rPr>
                <w:bCs/>
              </w:rPr>
              <w:t>11.90</w:t>
            </w:r>
          </w:p>
        </w:tc>
      </w:tr>
      <w:tr w:rsidR="003D51FB" w:rsidRPr="00DF5E71" w14:paraId="53979CB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5EC4CB" w14:textId="3C7D58D9" w:rsidR="003D51FB" w:rsidRPr="00DF5E71" w:rsidRDefault="003D51FB" w:rsidP="00755BF1">
            <w:pPr>
              <w:jc w:val="center"/>
              <w:rPr>
                <w:bCs/>
              </w:rPr>
            </w:pPr>
            <w:r>
              <w:t>3186.</w:t>
            </w:r>
          </w:p>
        </w:tc>
        <w:tc>
          <w:tcPr>
            <w:tcW w:w="1683" w:type="dxa"/>
            <w:tcBorders>
              <w:top w:val="nil"/>
              <w:left w:val="nil"/>
              <w:bottom w:val="single" w:sz="4" w:space="0" w:color="auto"/>
              <w:right w:val="single" w:sz="4" w:space="0" w:color="auto"/>
            </w:tcBorders>
            <w:shd w:val="clear" w:color="auto" w:fill="auto"/>
            <w:vAlign w:val="center"/>
          </w:tcPr>
          <w:p w14:paraId="00B07BB0" w14:textId="77777777" w:rsidR="003D51FB" w:rsidRPr="00DF5E71" w:rsidRDefault="003D51FB" w:rsidP="00F76FDF">
            <w:pPr>
              <w:jc w:val="center"/>
              <w:rPr>
                <w:bCs/>
              </w:rPr>
            </w:pPr>
            <w:r w:rsidRPr="00DF5E71">
              <w:rPr>
                <w:bCs/>
              </w:rPr>
              <w:t>50606*</w:t>
            </w:r>
          </w:p>
        </w:tc>
        <w:tc>
          <w:tcPr>
            <w:tcW w:w="4911" w:type="dxa"/>
            <w:tcBorders>
              <w:top w:val="nil"/>
              <w:left w:val="nil"/>
              <w:bottom w:val="single" w:sz="4" w:space="0" w:color="auto"/>
              <w:right w:val="single" w:sz="4" w:space="0" w:color="auto"/>
            </w:tcBorders>
            <w:shd w:val="clear" w:color="auto" w:fill="auto"/>
            <w:vAlign w:val="center"/>
          </w:tcPr>
          <w:p w14:paraId="0D85BD8C" w14:textId="77777777" w:rsidR="003D51FB" w:rsidRPr="00DF5E71" w:rsidRDefault="003D51FB" w:rsidP="00F76FDF">
            <w:pPr>
              <w:rPr>
                <w:bCs/>
              </w:rPr>
            </w:pPr>
            <w:r w:rsidRPr="00DF5E71">
              <w:rPr>
                <w:bCs/>
              </w:rPr>
              <w:t>Piemaksa manipulācijām 50509, 50515, 50521, 50529, 50531, 50539, 50504, 50540 un 50542 par izmeklējuma veikšanu ar CT aparātu sākot no 64 slāņiem. Piemaksu manipulācijai 50504 apmaksā vienu reizi vienam izmeklējumam. Manipulāciju apmaksā tikai universitātes slimnīcām</w:t>
            </w:r>
          </w:p>
        </w:tc>
        <w:tc>
          <w:tcPr>
            <w:tcW w:w="1543" w:type="dxa"/>
            <w:tcBorders>
              <w:top w:val="nil"/>
              <w:left w:val="nil"/>
              <w:bottom w:val="single" w:sz="4" w:space="0" w:color="auto"/>
              <w:right w:val="single" w:sz="4" w:space="0" w:color="auto"/>
            </w:tcBorders>
            <w:shd w:val="clear" w:color="auto" w:fill="auto"/>
            <w:vAlign w:val="center"/>
          </w:tcPr>
          <w:p w14:paraId="5EC55696" w14:textId="77777777" w:rsidR="003D51FB" w:rsidRPr="00DF5E71" w:rsidRDefault="003D51FB" w:rsidP="00F76FDF">
            <w:pPr>
              <w:jc w:val="center"/>
              <w:rPr>
                <w:bCs/>
              </w:rPr>
            </w:pPr>
            <w:r w:rsidRPr="00DF5E71">
              <w:rPr>
                <w:bCs/>
              </w:rPr>
              <w:t>20.74</w:t>
            </w:r>
          </w:p>
        </w:tc>
      </w:tr>
      <w:tr w:rsidR="003D51FB" w:rsidRPr="00DF5E71" w14:paraId="31340A7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63B699" w14:textId="2FC64570" w:rsidR="003D51FB" w:rsidRPr="00DF5E71" w:rsidRDefault="003D51FB" w:rsidP="00755BF1">
            <w:pPr>
              <w:jc w:val="center"/>
              <w:rPr>
                <w:bCs/>
              </w:rPr>
            </w:pPr>
            <w:r>
              <w:t>3187.</w:t>
            </w:r>
          </w:p>
        </w:tc>
        <w:tc>
          <w:tcPr>
            <w:tcW w:w="1683" w:type="dxa"/>
            <w:tcBorders>
              <w:top w:val="nil"/>
              <w:left w:val="nil"/>
              <w:bottom w:val="single" w:sz="4" w:space="0" w:color="auto"/>
              <w:right w:val="single" w:sz="4" w:space="0" w:color="auto"/>
            </w:tcBorders>
            <w:shd w:val="clear" w:color="auto" w:fill="auto"/>
            <w:vAlign w:val="center"/>
          </w:tcPr>
          <w:p w14:paraId="5E610C88" w14:textId="77777777" w:rsidR="003D51FB" w:rsidRPr="00DF5E71" w:rsidRDefault="003D51FB" w:rsidP="00F76FDF">
            <w:pPr>
              <w:jc w:val="center"/>
              <w:rPr>
                <w:bCs/>
              </w:rPr>
            </w:pPr>
            <w:r w:rsidRPr="00DF5E71">
              <w:rPr>
                <w:bCs/>
              </w:rPr>
              <w:t>50607*</w:t>
            </w:r>
          </w:p>
        </w:tc>
        <w:tc>
          <w:tcPr>
            <w:tcW w:w="4911" w:type="dxa"/>
            <w:tcBorders>
              <w:top w:val="nil"/>
              <w:left w:val="nil"/>
              <w:bottom w:val="single" w:sz="4" w:space="0" w:color="auto"/>
              <w:right w:val="single" w:sz="4" w:space="0" w:color="auto"/>
            </w:tcBorders>
            <w:shd w:val="clear" w:color="auto" w:fill="auto"/>
            <w:vAlign w:val="center"/>
          </w:tcPr>
          <w:p w14:paraId="4C2AAE79" w14:textId="77777777" w:rsidR="003D51FB" w:rsidRPr="00DF5E71" w:rsidRDefault="003D51FB" w:rsidP="00F76FDF">
            <w:pPr>
              <w:rPr>
                <w:bCs/>
              </w:rPr>
            </w:pPr>
            <w:r w:rsidRPr="00DF5E71">
              <w:rPr>
                <w:bCs/>
              </w:rPr>
              <w:t>Piemaksa manipulācijām 50509, 50515, 50521, 50529, 50531 un 50504 par izmeklējuma veikšanu ar CT aparātu līdz 16 slāņiem (neieskaitot). Piemaksu manipulācijai 50504 apmaksā vienu reizi vienam izmeklējumam</w:t>
            </w:r>
          </w:p>
        </w:tc>
        <w:tc>
          <w:tcPr>
            <w:tcW w:w="1543" w:type="dxa"/>
            <w:tcBorders>
              <w:top w:val="nil"/>
              <w:left w:val="nil"/>
              <w:bottom w:val="single" w:sz="4" w:space="0" w:color="auto"/>
              <w:right w:val="single" w:sz="4" w:space="0" w:color="auto"/>
            </w:tcBorders>
            <w:shd w:val="clear" w:color="auto" w:fill="auto"/>
            <w:vAlign w:val="center"/>
          </w:tcPr>
          <w:p w14:paraId="1C743578" w14:textId="77777777" w:rsidR="003D51FB" w:rsidRPr="00DF5E71" w:rsidRDefault="003D51FB" w:rsidP="00F76FDF">
            <w:pPr>
              <w:jc w:val="center"/>
              <w:rPr>
                <w:bCs/>
              </w:rPr>
            </w:pPr>
            <w:r w:rsidRPr="00DF5E71">
              <w:rPr>
                <w:bCs/>
              </w:rPr>
              <w:t>5.95</w:t>
            </w:r>
          </w:p>
        </w:tc>
      </w:tr>
      <w:tr w:rsidR="003D51FB" w:rsidRPr="00DF5E71" w14:paraId="59966CB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8186B0" w14:textId="6462B3E6" w:rsidR="003D51FB" w:rsidRPr="00DF5E71" w:rsidRDefault="003D51FB" w:rsidP="00755BF1">
            <w:pPr>
              <w:jc w:val="center"/>
              <w:rPr>
                <w:bCs/>
              </w:rPr>
            </w:pPr>
            <w:r>
              <w:t>3188.</w:t>
            </w:r>
          </w:p>
        </w:tc>
        <w:tc>
          <w:tcPr>
            <w:tcW w:w="1683" w:type="dxa"/>
            <w:tcBorders>
              <w:top w:val="nil"/>
              <w:left w:val="nil"/>
              <w:bottom w:val="single" w:sz="4" w:space="0" w:color="auto"/>
              <w:right w:val="single" w:sz="4" w:space="0" w:color="auto"/>
            </w:tcBorders>
            <w:shd w:val="clear" w:color="auto" w:fill="auto"/>
            <w:vAlign w:val="center"/>
          </w:tcPr>
          <w:p w14:paraId="6818EE85" w14:textId="77777777" w:rsidR="003D51FB" w:rsidRPr="00DF5E71" w:rsidRDefault="003D51FB" w:rsidP="00F76FDF">
            <w:pPr>
              <w:jc w:val="center"/>
              <w:rPr>
                <w:bCs/>
              </w:rPr>
            </w:pPr>
            <w:r w:rsidRPr="00DF5E71">
              <w:rPr>
                <w:bCs/>
              </w:rPr>
              <w:t>50609*</w:t>
            </w:r>
          </w:p>
        </w:tc>
        <w:tc>
          <w:tcPr>
            <w:tcW w:w="4911" w:type="dxa"/>
            <w:tcBorders>
              <w:top w:val="nil"/>
              <w:left w:val="nil"/>
              <w:bottom w:val="single" w:sz="4" w:space="0" w:color="auto"/>
              <w:right w:val="single" w:sz="4" w:space="0" w:color="auto"/>
            </w:tcBorders>
            <w:shd w:val="clear" w:color="auto" w:fill="auto"/>
            <w:vAlign w:val="center"/>
          </w:tcPr>
          <w:p w14:paraId="1F834354" w14:textId="77777777" w:rsidR="003D51FB" w:rsidRPr="00DF5E71" w:rsidRDefault="003D51FB" w:rsidP="00F76FDF">
            <w:pPr>
              <w:rPr>
                <w:bCs/>
              </w:rPr>
            </w:pPr>
            <w:r w:rsidRPr="00DF5E71">
              <w:rPr>
                <w:bCs/>
              </w:rPr>
              <w:t>Galvas, deguna blakusdobuma vai kakla mīksto audu CT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14:paraId="09BAAD49" w14:textId="77777777" w:rsidR="003D51FB" w:rsidRPr="00DF5E71" w:rsidRDefault="003D51FB" w:rsidP="00F76FDF">
            <w:pPr>
              <w:jc w:val="center"/>
              <w:rPr>
                <w:bCs/>
              </w:rPr>
            </w:pPr>
            <w:r w:rsidRPr="00DF5E71">
              <w:rPr>
                <w:bCs/>
              </w:rPr>
              <w:t>20.40</w:t>
            </w:r>
          </w:p>
        </w:tc>
      </w:tr>
      <w:tr w:rsidR="003D51FB" w:rsidRPr="00DF5E71" w14:paraId="271C3A6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D6505E" w14:textId="399C7312" w:rsidR="003D51FB" w:rsidRPr="00DF5E71" w:rsidRDefault="003D51FB" w:rsidP="00755BF1">
            <w:pPr>
              <w:jc w:val="center"/>
              <w:rPr>
                <w:bCs/>
              </w:rPr>
            </w:pPr>
            <w:r>
              <w:t>3189.</w:t>
            </w:r>
          </w:p>
        </w:tc>
        <w:tc>
          <w:tcPr>
            <w:tcW w:w="1683" w:type="dxa"/>
            <w:tcBorders>
              <w:top w:val="nil"/>
              <w:left w:val="nil"/>
              <w:bottom w:val="single" w:sz="4" w:space="0" w:color="auto"/>
              <w:right w:val="single" w:sz="4" w:space="0" w:color="auto"/>
            </w:tcBorders>
            <w:shd w:val="clear" w:color="auto" w:fill="auto"/>
            <w:vAlign w:val="center"/>
          </w:tcPr>
          <w:p w14:paraId="0AD631D1" w14:textId="77777777" w:rsidR="003D51FB" w:rsidRPr="00DF5E71" w:rsidRDefault="003D51FB" w:rsidP="00F76FDF">
            <w:pPr>
              <w:jc w:val="center"/>
              <w:rPr>
                <w:bCs/>
              </w:rPr>
            </w:pPr>
            <w:r w:rsidRPr="00DF5E71">
              <w:rPr>
                <w:bCs/>
              </w:rPr>
              <w:t>50610*</w:t>
            </w:r>
          </w:p>
        </w:tc>
        <w:tc>
          <w:tcPr>
            <w:tcW w:w="4911" w:type="dxa"/>
            <w:tcBorders>
              <w:top w:val="nil"/>
              <w:left w:val="nil"/>
              <w:bottom w:val="single" w:sz="4" w:space="0" w:color="auto"/>
              <w:right w:val="single" w:sz="4" w:space="0" w:color="auto"/>
            </w:tcBorders>
            <w:shd w:val="clear" w:color="auto" w:fill="auto"/>
            <w:vAlign w:val="center"/>
          </w:tcPr>
          <w:p w14:paraId="5641E894" w14:textId="77777777" w:rsidR="003D51FB" w:rsidRPr="00DF5E71" w:rsidRDefault="003D51FB" w:rsidP="00F76FDF">
            <w:pPr>
              <w:rPr>
                <w:bCs/>
              </w:rPr>
            </w:pPr>
            <w:r w:rsidRPr="00DF5E71">
              <w:rPr>
                <w:bCs/>
              </w:rPr>
              <w:t>Krūšu kurvja CT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14:paraId="398464CF" w14:textId="77777777" w:rsidR="003D51FB" w:rsidRPr="00DF5E71" w:rsidRDefault="003D51FB" w:rsidP="00F76FDF">
            <w:pPr>
              <w:jc w:val="center"/>
              <w:rPr>
                <w:bCs/>
              </w:rPr>
            </w:pPr>
            <w:r w:rsidRPr="00DF5E71">
              <w:rPr>
                <w:bCs/>
              </w:rPr>
              <w:t>31.64</w:t>
            </w:r>
          </w:p>
        </w:tc>
      </w:tr>
      <w:tr w:rsidR="003D51FB" w:rsidRPr="00DF5E71" w14:paraId="3B9BF67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F88BA3" w14:textId="41F73E53" w:rsidR="003D51FB" w:rsidRPr="00DF5E71" w:rsidRDefault="003D51FB" w:rsidP="00755BF1">
            <w:pPr>
              <w:jc w:val="center"/>
              <w:rPr>
                <w:bCs/>
              </w:rPr>
            </w:pPr>
            <w:r>
              <w:t>3190.</w:t>
            </w:r>
          </w:p>
        </w:tc>
        <w:tc>
          <w:tcPr>
            <w:tcW w:w="1683" w:type="dxa"/>
            <w:tcBorders>
              <w:top w:val="nil"/>
              <w:left w:val="nil"/>
              <w:bottom w:val="single" w:sz="4" w:space="0" w:color="auto"/>
              <w:right w:val="single" w:sz="4" w:space="0" w:color="auto"/>
            </w:tcBorders>
            <w:shd w:val="clear" w:color="auto" w:fill="auto"/>
            <w:vAlign w:val="center"/>
          </w:tcPr>
          <w:p w14:paraId="5A118B02" w14:textId="77777777" w:rsidR="003D51FB" w:rsidRPr="00DF5E71" w:rsidRDefault="003D51FB" w:rsidP="00F76FDF">
            <w:pPr>
              <w:jc w:val="center"/>
              <w:rPr>
                <w:bCs/>
              </w:rPr>
            </w:pPr>
            <w:r w:rsidRPr="00DF5E71">
              <w:rPr>
                <w:bCs/>
              </w:rPr>
              <w:t>50611*</w:t>
            </w:r>
          </w:p>
        </w:tc>
        <w:tc>
          <w:tcPr>
            <w:tcW w:w="4911" w:type="dxa"/>
            <w:tcBorders>
              <w:top w:val="nil"/>
              <w:left w:val="nil"/>
              <w:bottom w:val="single" w:sz="4" w:space="0" w:color="auto"/>
              <w:right w:val="single" w:sz="4" w:space="0" w:color="auto"/>
            </w:tcBorders>
            <w:shd w:val="clear" w:color="auto" w:fill="auto"/>
            <w:vAlign w:val="center"/>
          </w:tcPr>
          <w:p w14:paraId="6E0EBEAA" w14:textId="77777777" w:rsidR="003D51FB" w:rsidRPr="00DF5E71" w:rsidRDefault="003D51FB" w:rsidP="00F76FDF">
            <w:pPr>
              <w:rPr>
                <w:bCs/>
              </w:rPr>
            </w:pPr>
            <w:r w:rsidRPr="00DF5E71">
              <w:rPr>
                <w:bCs/>
              </w:rPr>
              <w:t>Vēdera dobuma, mazā iegurņa CT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14:paraId="46B57D7D" w14:textId="77777777" w:rsidR="003D51FB" w:rsidRPr="00DF5E71" w:rsidRDefault="003D51FB" w:rsidP="00F76FDF">
            <w:pPr>
              <w:jc w:val="center"/>
              <w:rPr>
                <w:bCs/>
              </w:rPr>
            </w:pPr>
            <w:r w:rsidRPr="00DF5E71">
              <w:rPr>
                <w:bCs/>
              </w:rPr>
              <w:t>36.52</w:t>
            </w:r>
          </w:p>
        </w:tc>
      </w:tr>
      <w:tr w:rsidR="003D51FB" w:rsidRPr="00DF5E71" w14:paraId="417227FC"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4ABC5F" w14:textId="451EC640" w:rsidR="003D51FB" w:rsidRPr="00DF5E71" w:rsidRDefault="003D51FB" w:rsidP="00755BF1">
            <w:pPr>
              <w:jc w:val="center"/>
              <w:rPr>
                <w:bCs/>
              </w:rPr>
            </w:pPr>
            <w:r>
              <w:t>3191.</w:t>
            </w:r>
          </w:p>
        </w:tc>
        <w:tc>
          <w:tcPr>
            <w:tcW w:w="1683" w:type="dxa"/>
            <w:tcBorders>
              <w:top w:val="nil"/>
              <w:left w:val="nil"/>
              <w:bottom w:val="single" w:sz="4" w:space="0" w:color="auto"/>
              <w:right w:val="single" w:sz="4" w:space="0" w:color="auto"/>
            </w:tcBorders>
            <w:shd w:val="clear" w:color="auto" w:fill="auto"/>
            <w:vAlign w:val="center"/>
          </w:tcPr>
          <w:p w14:paraId="7329687E" w14:textId="77777777" w:rsidR="003D51FB" w:rsidRPr="00DF5E71" w:rsidRDefault="003D51FB" w:rsidP="00F76FDF">
            <w:pPr>
              <w:jc w:val="center"/>
              <w:rPr>
                <w:bCs/>
              </w:rPr>
            </w:pPr>
            <w:r w:rsidRPr="00DF5E71">
              <w:rPr>
                <w:bCs/>
              </w:rPr>
              <w:t>50612*</w:t>
            </w:r>
          </w:p>
        </w:tc>
        <w:tc>
          <w:tcPr>
            <w:tcW w:w="4911" w:type="dxa"/>
            <w:tcBorders>
              <w:top w:val="nil"/>
              <w:left w:val="nil"/>
              <w:bottom w:val="single" w:sz="4" w:space="0" w:color="auto"/>
              <w:right w:val="single" w:sz="4" w:space="0" w:color="auto"/>
            </w:tcBorders>
            <w:shd w:val="clear" w:color="auto" w:fill="auto"/>
            <w:vAlign w:val="center"/>
          </w:tcPr>
          <w:p w14:paraId="169A9DC4" w14:textId="77777777" w:rsidR="003D51FB" w:rsidRPr="00DF5E71" w:rsidRDefault="003D51FB" w:rsidP="00F76FDF">
            <w:pPr>
              <w:rPr>
                <w:bCs/>
              </w:rPr>
            </w:pPr>
            <w:r w:rsidRPr="00DF5E71">
              <w:rPr>
                <w:bCs/>
              </w:rPr>
              <w:t>Mugurkaula vienas daļas (trīs skriemeļi) vai ekstremitāšu un locītavu CT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14:paraId="44A32293" w14:textId="77777777" w:rsidR="003D51FB" w:rsidRPr="00DF5E71" w:rsidRDefault="003D51FB" w:rsidP="00F76FDF">
            <w:pPr>
              <w:jc w:val="center"/>
              <w:rPr>
                <w:bCs/>
              </w:rPr>
            </w:pPr>
            <w:r w:rsidRPr="00DF5E71">
              <w:rPr>
                <w:bCs/>
              </w:rPr>
              <w:t>26.85</w:t>
            </w:r>
          </w:p>
        </w:tc>
      </w:tr>
      <w:tr w:rsidR="003D51FB" w:rsidRPr="00DF5E71" w14:paraId="2B192A7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74CC6E" w14:textId="48A865C2" w:rsidR="003D51FB" w:rsidRPr="00DF5E71" w:rsidRDefault="003D51FB" w:rsidP="00755BF1">
            <w:pPr>
              <w:jc w:val="center"/>
              <w:rPr>
                <w:bCs/>
              </w:rPr>
            </w:pPr>
            <w:r>
              <w:t>3192.</w:t>
            </w:r>
          </w:p>
        </w:tc>
        <w:tc>
          <w:tcPr>
            <w:tcW w:w="1683" w:type="dxa"/>
            <w:tcBorders>
              <w:top w:val="nil"/>
              <w:left w:val="nil"/>
              <w:bottom w:val="single" w:sz="4" w:space="0" w:color="auto"/>
              <w:right w:val="single" w:sz="4" w:space="0" w:color="auto"/>
            </w:tcBorders>
            <w:shd w:val="clear" w:color="auto" w:fill="auto"/>
            <w:vAlign w:val="center"/>
          </w:tcPr>
          <w:p w14:paraId="42D388A7" w14:textId="77777777" w:rsidR="003D51FB" w:rsidRPr="00DF5E71" w:rsidRDefault="003D51FB" w:rsidP="00F76FDF">
            <w:pPr>
              <w:jc w:val="center"/>
              <w:rPr>
                <w:bCs/>
              </w:rPr>
            </w:pPr>
            <w:r w:rsidRPr="00DF5E71">
              <w:rPr>
                <w:bCs/>
              </w:rPr>
              <w:t>50614*</w:t>
            </w:r>
          </w:p>
        </w:tc>
        <w:tc>
          <w:tcPr>
            <w:tcW w:w="4911" w:type="dxa"/>
            <w:tcBorders>
              <w:top w:val="nil"/>
              <w:left w:val="nil"/>
              <w:bottom w:val="single" w:sz="4" w:space="0" w:color="auto"/>
              <w:right w:val="single" w:sz="4" w:space="0" w:color="auto"/>
            </w:tcBorders>
            <w:shd w:val="clear" w:color="auto" w:fill="auto"/>
            <w:vAlign w:val="center"/>
          </w:tcPr>
          <w:p w14:paraId="482E4FB3" w14:textId="77777777" w:rsidR="003D51FB" w:rsidRPr="00DF5E71" w:rsidRDefault="003D51FB" w:rsidP="00F76FDF">
            <w:pPr>
              <w:rPr>
                <w:bCs/>
              </w:rPr>
            </w:pPr>
            <w:r w:rsidRPr="00DF5E71">
              <w:rPr>
                <w:bCs/>
              </w:rPr>
              <w:t>Daudzslāņu CT koronarogrāfija ar i/v kontrastēšanu par katru nākamo sēriju</w:t>
            </w:r>
          </w:p>
        </w:tc>
        <w:tc>
          <w:tcPr>
            <w:tcW w:w="1543" w:type="dxa"/>
            <w:tcBorders>
              <w:top w:val="nil"/>
              <w:left w:val="nil"/>
              <w:bottom w:val="single" w:sz="4" w:space="0" w:color="auto"/>
              <w:right w:val="single" w:sz="4" w:space="0" w:color="auto"/>
            </w:tcBorders>
            <w:shd w:val="clear" w:color="auto" w:fill="auto"/>
            <w:vAlign w:val="center"/>
          </w:tcPr>
          <w:p w14:paraId="33B4687C" w14:textId="77777777" w:rsidR="003D51FB" w:rsidRPr="00DF5E71" w:rsidRDefault="003D51FB" w:rsidP="00F76FDF">
            <w:pPr>
              <w:jc w:val="center"/>
              <w:rPr>
                <w:bCs/>
              </w:rPr>
            </w:pPr>
            <w:r w:rsidRPr="00DF5E71">
              <w:rPr>
                <w:bCs/>
              </w:rPr>
              <w:t>69.90</w:t>
            </w:r>
          </w:p>
        </w:tc>
      </w:tr>
      <w:tr w:rsidR="003D51FB" w:rsidRPr="00DF5E71" w14:paraId="3543809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7E499A" w14:textId="7F549B84" w:rsidR="003D51FB" w:rsidRPr="00DF5E71" w:rsidRDefault="003D51FB" w:rsidP="00755BF1">
            <w:pPr>
              <w:jc w:val="center"/>
              <w:rPr>
                <w:bCs/>
              </w:rPr>
            </w:pPr>
            <w:r>
              <w:t>3193.</w:t>
            </w:r>
          </w:p>
        </w:tc>
        <w:tc>
          <w:tcPr>
            <w:tcW w:w="1683" w:type="dxa"/>
            <w:tcBorders>
              <w:top w:val="nil"/>
              <w:left w:val="nil"/>
              <w:bottom w:val="single" w:sz="4" w:space="0" w:color="auto"/>
              <w:right w:val="single" w:sz="4" w:space="0" w:color="auto"/>
            </w:tcBorders>
            <w:shd w:val="clear" w:color="auto" w:fill="auto"/>
            <w:vAlign w:val="center"/>
          </w:tcPr>
          <w:p w14:paraId="2ADA9241" w14:textId="77777777" w:rsidR="003D51FB" w:rsidRPr="00DF5E71" w:rsidRDefault="003D51FB" w:rsidP="00F76FDF">
            <w:pPr>
              <w:jc w:val="center"/>
              <w:rPr>
                <w:bCs/>
              </w:rPr>
            </w:pPr>
            <w:r w:rsidRPr="00DF5E71">
              <w:rPr>
                <w:bCs/>
              </w:rPr>
              <w:t>50629*</w:t>
            </w:r>
          </w:p>
        </w:tc>
        <w:tc>
          <w:tcPr>
            <w:tcW w:w="4911" w:type="dxa"/>
            <w:tcBorders>
              <w:top w:val="nil"/>
              <w:left w:val="nil"/>
              <w:bottom w:val="single" w:sz="4" w:space="0" w:color="auto"/>
              <w:right w:val="single" w:sz="4" w:space="0" w:color="auto"/>
            </w:tcBorders>
            <w:shd w:val="clear" w:color="auto" w:fill="auto"/>
            <w:vAlign w:val="center"/>
          </w:tcPr>
          <w:p w14:paraId="1E29A474" w14:textId="77777777" w:rsidR="003D51FB" w:rsidRPr="00DF5E71" w:rsidRDefault="003D51FB" w:rsidP="00F76FDF">
            <w:pPr>
              <w:rPr>
                <w:bCs/>
              </w:rPr>
            </w:pPr>
            <w:r w:rsidRPr="00DF5E71">
              <w:rPr>
                <w:bCs/>
              </w:rPr>
              <w:t>Piemaksa manipulācijām 50609-50612 par izmeklējumu veikšanu ar CT aparātu no 16 līdz 64 slāņiem (neieskaitot), par katru nākamo sēriju</w:t>
            </w:r>
          </w:p>
        </w:tc>
        <w:tc>
          <w:tcPr>
            <w:tcW w:w="1543" w:type="dxa"/>
            <w:tcBorders>
              <w:top w:val="nil"/>
              <w:left w:val="nil"/>
              <w:bottom w:val="single" w:sz="4" w:space="0" w:color="auto"/>
              <w:right w:val="single" w:sz="4" w:space="0" w:color="auto"/>
            </w:tcBorders>
            <w:shd w:val="clear" w:color="auto" w:fill="auto"/>
            <w:vAlign w:val="center"/>
          </w:tcPr>
          <w:p w14:paraId="3E96ABA4" w14:textId="77777777" w:rsidR="003D51FB" w:rsidRPr="00DF5E71" w:rsidRDefault="003D51FB" w:rsidP="00F76FDF">
            <w:pPr>
              <w:jc w:val="center"/>
              <w:rPr>
                <w:bCs/>
              </w:rPr>
            </w:pPr>
            <w:r w:rsidRPr="00DF5E71">
              <w:rPr>
                <w:bCs/>
              </w:rPr>
              <w:t>11.90</w:t>
            </w:r>
          </w:p>
        </w:tc>
      </w:tr>
      <w:tr w:rsidR="003D51FB" w:rsidRPr="00DF5E71" w14:paraId="22E6A6B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A88AF9" w14:textId="6BDF0133" w:rsidR="003D51FB" w:rsidRPr="00DF5E71" w:rsidRDefault="003D51FB" w:rsidP="00755BF1">
            <w:pPr>
              <w:jc w:val="center"/>
              <w:rPr>
                <w:bCs/>
              </w:rPr>
            </w:pPr>
            <w:r>
              <w:t>3194.</w:t>
            </w:r>
          </w:p>
        </w:tc>
        <w:tc>
          <w:tcPr>
            <w:tcW w:w="1683" w:type="dxa"/>
            <w:tcBorders>
              <w:top w:val="nil"/>
              <w:left w:val="nil"/>
              <w:bottom w:val="single" w:sz="4" w:space="0" w:color="auto"/>
              <w:right w:val="single" w:sz="4" w:space="0" w:color="auto"/>
            </w:tcBorders>
            <w:shd w:val="clear" w:color="auto" w:fill="auto"/>
            <w:vAlign w:val="center"/>
          </w:tcPr>
          <w:p w14:paraId="51E87129" w14:textId="77777777" w:rsidR="003D51FB" w:rsidRPr="00DF5E71" w:rsidRDefault="003D51FB" w:rsidP="00F76FDF">
            <w:pPr>
              <w:jc w:val="center"/>
              <w:rPr>
                <w:bCs/>
              </w:rPr>
            </w:pPr>
            <w:r w:rsidRPr="00DF5E71">
              <w:rPr>
                <w:bCs/>
              </w:rPr>
              <w:t>50630*</w:t>
            </w:r>
          </w:p>
        </w:tc>
        <w:tc>
          <w:tcPr>
            <w:tcW w:w="4911" w:type="dxa"/>
            <w:tcBorders>
              <w:top w:val="nil"/>
              <w:left w:val="nil"/>
              <w:bottom w:val="single" w:sz="4" w:space="0" w:color="auto"/>
              <w:right w:val="single" w:sz="4" w:space="0" w:color="auto"/>
            </w:tcBorders>
            <w:shd w:val="clear" w:color="auto" w:fill="auto"/>
            <w:vAlign w:val="center"/>
          </w:tcPr>
          <w:p w14:paraId="5D4A11BA" w14:textId="77777777" w:rsidR="003D51FB" w:rsidRPr="00DF5E71" w:rsidRDefault="003D51FB" w:rsidP="00F76FDF">
            <w:pPr>
              <w:rPr>
                <w:bCs/>
              </w:rPr>
            </w:pPr>
            <w:r w:rsidRPr="00DF5E71">
              <w:rPr>
                <w:bCs/>
              </w:rPr>
              <w:t>Piemaksa manipulācijām 50609-50612 un 50614 par izmeklējumu veikšanu ar CT aparātu sākot no 64 slāņiem, par katru nākamo sēriju.</w:t>
            </w:r>
          </w:p>
        </w:tc>
        <w:tc>
          <w:tcPr>
            <w:tcW w:w="1543" w:type="dxa"/>
            <w:tcBorders>
              <w:top w:val="nil"/>
              <w:left w:val="nil"/>
              <w:bottom w:val="single" w:sz="4" w:space="0" w:color="auto"/>
              <w:right w:val="single" w:sz="4" w:space="0" w:color="auto"/>
            </w:tcBorders>
            <w:shd w:val="clear" w:color="auto" w:fill="auto"/>
            <w:vAlign w:val="center"/>
          </w:tcPr>
          <w:p w14:paraId="7D96F29F" w14:textId="77777777" w:rsidR="003D51FB" w:rsidRPr="00DF5E71" w:rsidRDefault="003D51FB" w:rsidP="00F76FDF">
            <w:pPr>
              <w:jc w:val="center"/>
              <w:rPr>
                <w:bCs/>
              </w:rPr>
            </w:pPr>
            <w:r w:rsidRPr="00DF5E71">
              <w:rPr>
                <w:bCs/>
              </w:rPr>
              <w:t>20.74</w:t>
            </w:r>
          </w:p>
        </w:tc>
      </w:tr>
      <w:tr w:rsidR="003D51FB" w:rsidRPr="00DF5E71" w14:paraId="5029090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976692" w14:textId="653DF13E" w:rsidR="003D51FB" w:rsidRPr="00DF5E71" w:rsidRDefault="003D51FB" w:rsidP="00755BF1">
            <w:pPr>
              <w:jc w:val="center"/>
              <w:rPr>
                <w:bCs/>
              </w:rPr>
            </w:pPr>
            <w:r>
              <w:t>3195.</w:t>
            </w:r>
          </w:p>
        </w:tc>
        <w:tc>
          <w:tcPr>
            <w:tcW w:w="1683" w:type="dxa"/>
            <w:tcBorders>
              <w:top w:val="nil"/>
              <w:left w:val="nil"/>
              <w:bottom w:val="single" w:sz="4" w:space="0" w:color="auto"/>
              <w:right w:val="single" w:sz="4" w:space="0" w:color="auto"/>
            </w:tcBorders>
            <w:shd w:val="clear" w:color="auto" w:fill="auto"/>
            <w:vAlign w:val="center"/>
          </w:tcPr>
          <w:p w14:paraId="1C46B493" w14:textId="77777777" w:rsidR="003D51FB" w:rsidRPr="00DF5E71" w:rsidRDefault="003D51FB" w:rsidP="00F76FDF">
            <w:pPr>
              <w:jc w:val="center"/>
              <w:rPr>
                <w:bCs/>
              </w:rPr>
            </w:pPr>
            <w:r w:rsidRPr="00DF5E71">
              <w:rPr>
                <w:bCs/>
              </w:rPr>
              <w:t>50631</w:t>
            </w:r>
            <w:r>
              <w:rPr>
                <w:bCs/>
              </w:rPr>
              <w:t>*</w:t>
            </w:r>
          </w:p>
        </w:tc>
        <w:tc>
          <w:tcPr>
            <w:tcW w:w="4911" w:type="dxa"/>
            <w:tcBorders>
              <w:top w:val="nil"/>
              <w:left w:val="nil"/>
              <w:bottom w:val="single" w:sz="4" w:space="0" w:color="auto"/>
              <w:right w:val="single" w:sz="4" w:space="0" w:color="auto"/>
            </w:tcBorders>
            <w:shd w:val="clear" w:color="auto" w:fill="auto"/>
            <w:vAlign w:val="center"/>
          </w:tcPr>
          <w:p w14:paraId="5F8A3475" w14:textId="77777777" w:rsidR="003D51FB" w:rsidRPr="00DF5E71" w:rsidRDefault="003D51FB" w:rsidP="00F76FDF">
            <w:pPr>
              <w:rPr>
                <w:bCs/>
              </w:rPr>
            </w:pPr>
            <w:r w:rsidRPr="00DF5E71">
              <w:rPr>
                <w:bCs/>
              </w:rPr>
              <w:t>Piemaksa manipulācijām 50609-50612 par izmeklējumu veikšanu ar CT aparātu līdz 16 slāņiem (neieskaitot), par katru nākamo sēriju</w:t>
            </w:r>
          </w:p>
        </w:tc>
        <w:tc>
          <w:tcPr>
            <w:tcW w:w="1543" w:type="dxa"/>
            <w:tcBorders>
              <w:top w:val="nil"/>
              <w:left w:val="nil"/>
              <w:bottom w:val="single" w:sz="4" w:space="0" w:color="auto"/>
              <w:right w:val="single" w:sz="4" w:space="0" w:color="auto"/>
            </w:tcBorders>
            <w:shd w:val="clear" w:color="auto" w:fill="auto"/>
            <w:vAlign w:val="center"/>
          </w:tcPr>
          <w:p w14:paraId="540B4A2A" w14:textId="77777777" w:rsidR="003D51FB" w:rsidRPr="00DF5E71" w:rsidRDefault="003D51FB" w:rsidP="00F76FDF">
            <w:pPr>
              <w:jc w:val="center"/>
              <w:rPr>
                <w:bCs/>
              </w:rPr>
            </w:pPr>
            <w:r w:rsidRPr="00DF5E71">
              <w:rPr>
                <w:bCs/>
              </w:rPr>
              <w:t>5.95</w:t>
            </w:r>
          </w:p>
        </w:tc>
      </w:tr>
      <w:tr w:rsidR="003D51FB" w:rsidRPr="00DF5E71" w14:paraId="3AEEAEB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4CD864" w14:textId="145CD123" w:rsidR="003D51FB" w:rsidRPr="00DF5E71" w:rsidRDefault="003D51FB" w:rsidP="00755BF1">
            <w:pPr>
              <w:jc w:val="center"/>
              <w:rPr>
                <w:bCs/>
              </w:rPr>
            </w:pPr>
            <w:r>
              <w:t>3196.</w:t>
            </w:r>
          </w:p>
        </w:tc>
        <w:tc>
          <w:tcPr>
            <w:tcW w:w="1683" w:type="dxa"/>
            <w:tcBorders>
              <w:top w:val="nil"/>
              <w:left w:val="nil"/>
              <w:bottom w:val="single" w:sz="4" w:space="0" w:color="auto"/>
              <w:right w:val="single" w:sz="4" w:space="0" w:color="auto"/>
            </w:tcBorders>
            <w:shd w:val="clear" w:color="auto" w:fill="auto"/>
            <w:vAlign w:val="center"/>
          </w:tcPr>
          <w:p w14:paraId="0C1655AA" w14:textId="77777777" w:rsidR="003D51FB" w:rsidRPr="00DF5E71" w:rsidRDefault="003D51FB" w:rsidP="00F76FDF">
            <w:pPr>
              <w:jc w:val="center"/>
              <w:rPr>
                <w:bCs/>
              </w:rPr>
            </w:pPr>
            <w:r w:rsidRPr="00DF5E71">
              <w:rPr>
                <w:bCs/>
              </w:rPr>
              <w:t>50694</w:t>
            </w:r>
          </w:p>
        </w:tc>
        <w:tc>
          <w:tcPr>
            <w:tcW w:w="4911" w:type="dxa"/>
            <w:tcBorders>
              <w:top w:val="nil"/>
              <w:left w:val="nil"/>
              <w:bottom w:val="single" w:sz="4" w:space="0" w:color="auto"/>
              <w:right w:val="single" w:sz="4" w:space="0" w:color="auto"/>
            </w:tcBorders>
            <w:shd w:val="clear" w:color="auto" w:fill="auto"/>
            <w:vAlign w:val="center"/>
          </w:tcPr>
          <w:p w14:paraId="4FE10C5C" w14:textId="77777777" w:rsidR="003D51FB" w:rsidRPr="00DF5E71" w:rsidRDefault="003D51FB" w:rsidP="00F76FDF">
            <w:pPr>
              <w:rPr>
                <w:bCs/>
              </w:rPr>
            </w:pPr>
            <w:r w:rsidRPr="00DF5E71">
              <w:rPr>
                <w:bCs/>
              </w:rPr>
              <w:t>Ultrasonogrāfijas izmeklējums ar skausta krokas mērījumu līdz grūtniecības 12. nedēļai, tai skaitā amortizācija ultrasonogrāfijas aparātam. Nenorādīt kopā ar manipulācijām 50695, 50743, 50744</w:t>
            </w:r>
          </w:p>
        </w:tc>
        <w:tc>
          <w:tcPr>
            <w:tcW w:w="1543" w:type="dxa"/>
            <w:tcBorders>
              <w:top w:val="nil"/>
              <w:left w:val="nil"/>
              <w:bottom w:val="single" w:sz="4" w:space="0" w:color="auto"/>
              <w:right w:val="single" w:sz="4" w:space="0" w:color="auto"/>
            </w:tcBorders>
            <w:shd w:val="clear" w:color="auto" w:fill="auto"/>
            <w:vAlign w:val="center"/>
          </w:tcPr>
          <w:p w14:paraId="07A408B5" w14:textId="77777777" w:rsidR="003D51FB" w:rsidRPr="00DF5E71" w:rsidRDefault="003D51FB" w:rsidP="00F76FDF">
            <w:pPr>
              <w:jc w:val="center"/>
              <w:rPr>
                <w:bCs/>
              </w:rPr>
            </w:pPr>
            <w:r w:rsidRPr="00DF5E71">
              <w:rPr>
                <w:bCs/>
              </w:rPr>
              <w:t>21.56</w:t>
            </w:r>
          </w:p>
        </w:tc>
      </w:tr>
      <w:tr w:rsidR="003D51FB" w:rsidRPr="00DF5E71" w14:paraId="1CCFCD2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B18DB3" w14:textId="47CFD79F" w:rsidR="003D51FB" w:rsidRPr="00DF5E71" w:rsidRDefault="003D51FB" w:rsidP="00755BF1">
            <w:pPr>
              <w:jc w:val="center"/>
              <w:rPr>
                <w:bCs/>
              </w:rPr>
            </w:pPr>
            <w:r>
              <w:t>3197.</w:t>
            </w:r>
          </w:p>
        </w:tc>
        <w:tc>
          <w:tcPr>
            <w:tcW w:w="1683" w:type="dxa"/>
            <w:tcBorders>
              <w:top w:val="nil"/>
              <w:left w:val="nil"/>
              <w:bottom w:val="single" w:sz="4" w:space="0" w:color="auto"/>
              <w:right w:val="single" w:sz="4" w:space="0" w:color="auto"/>
            </w:tcBorders>
            <w:shd w:val="clear" w:color="auto" w:fill="auto"/>
            <w:vAlign w:val="center"/>
          </w:tcPr>
          <w:p w14:paraId="43960975" w14:textId="77777777" w:rsidR="003D51FB" w:rsidRPr="00DF5E71" w:rsidRDefault="003D51FB" w:rsidP="00F76FDF">
            <w:pPr>
              <w:jc w:val="center"/>
              <w:rPr>
                <w:bCs/>
              </w:rPr>
            </w:pPr>
            <w:r w:rsidRPr="00DF5E71">
              <w:rPr>
                <w:bCs/>
              </w:rPr>
              <w:t>50695</w:t>
            </w:r>
          </w:p>
        </w:tc>
        <w:tc>
          <w:tcPr>
            <w:tcW w:w="4911" w:type="dxa"/>
            <w:tcBorders>
              <w:top w:val="nil"/>
              <w:left w:val="nil"/>
              <w:bottom w:val="single" w:sz="4" w:space="0" w:color="auto"/>
              <w:right w:val="single" w:sz="4" w:space="0" w:color="auto"/>
            </w:tcBorders>
            <w:shd w:val="clear" w:color="auto" w:fill="auto"/>
            <w:vAlign w:val="center"/>
          </w:tcPr>
          <w:p w14:paraId="6DF5AA0A" w14:textId="77777777" w:rsidR="003D51FB" w:rsidRPr="00DF5E71" w:rsidRDefault="003D51FB" w:rsidP="00F76FDF">
            <w:pPr>
              <w:rPr>
                <w:bCs/>
              </w:rPr>
            </w:pPr>
            <w:r w:rsidRPr="00DF5E71">
              <w:rPr>
                <w:bCs/>
              </w:rPr>
              <w:t>Ultrasonogrāfijas izmeklējums dzemdniecībā, tai skaitā amortizācija ultrasonogrāfijas aparātam. Nenorādīt kopā ar manipulācijām 50694, 50743, 50744</w:t>
            </w:r>
          </w:p>
        </w:tc>
        <w:tc>
          <w:tcPr>
            <w:tcW w:w="1543" w:type="dxa"/>
            <w:tcBorders>
              <w:top w:val="nil"/>
              <w:left w:val="nil"/>
              <w:bottom w:val="single" w:sz="4" w:space="0" w:color="auto"/>
              <w:right w:val="single" w:sz="4" w:space="0" w:color="auto"/>
            </w:tcBorders>
            <w:shd w:val="clear" w:color="auto" w:fill="auto"/>
            <w:vAlign w:val="center"/>
          </w:tcPr>
          <w:p w14:paraId="048927FD" w14:textId="77777777" w:rsidR="003D51FB" w:rsidRPr="00DF5E71" w:rsidRDefault="003D51FB" w:rsidP="00F76FDF">
            <w:pPr>
              <w:jc w:val="center"/>
              <w:rPr>
                <w:bCs/>
              </w:rPr>
            </w:pPr>
            <w:r w:rsidRPr="00DF5E71">
              <w:rPr>
                <w:bCs/>
              </w:rPr>
              <w:t>18.44</w:t>
            </w:r>
          </w:p>
        </w:tc>
      </w:tr>
      <w:tr w:rsidR="003D51FB" w:rsidRPr="00DF5E71" w14:paraId="7F02508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FF475C" w14:textId="0B8FD98A" w:rsidR="003D51FB" w:rsidRPr="00DF5E71" w:rsidRDefault="003D51FB" w:rsidP="00755BF1">
            <w:pPr>
              <w:jc w:val="center"/>
              <w:rPr>
                <w:bCs/>
              </w:rPr>
            </w:pPr>
            <w:r>
              <w:t>3198.</w:t>
            </w:r>
          </w:p>
        </w:tc>
        <w:tc>
          <w:tcPr>
            <w:tcW w:w="1683" w:type="dxa"/>
            <w:tcBorders>
              <w:top w:val="nil"/>
              <w:left w:val="nil"/>
              <w:bottom w:val="single" w:sz="4" w:space="0" w:color="auto"/>
              <w:right w:val="single" w:sz="4" w:space="0" w:color="auto"/>
            </w:tcBorders>
            <w:shd w:val="clear" w:color="auto" w:fill="auto"/>
            <w:vAlign w:val="center"/>
          </w:tcPr>
          <w:p w14:paraId="5E61729B" w14:textId="77777777" w:rsidR="003D51FB" w:rsidRPr="00DF5E71" w:rsidRDefault="003D51FB" w:rsidP="00F76FDF">
            <w:pPr>
              <w:jc w:val="center"/>
              <w:rPr>
                <w:bCs/>
              </w:rPr>
            </w:pPr>
            <w:r w:rsidRPr="00DF5E71">
              <w:rPr>
                <w:bCs/>
              </w:rPr>
              <w:t>50696</w:t>
            </w:r>
          </w:p>
        </w:tc>
        <w:tc>
          <w:tcPr>
            <w:tcW w:w="4911" w:type="dxa"/>
            <w:tcBorders>
              <w:top w:val="nil"/>
              <w:left w:val="nil"/>
              <w:bottom w:val="single" w:sz="4" w:space="0" w:color="auto"/>
              <w:right w:val="single" w:sz="4" w:space="0" w:color="auto"/>
            </w:tcBorders>
            <w:shd w:val="clear" w:color="auto" w:fill="auto"/>
            <w:vAlign w:val="center"/>
          </w:tcPr>
          <w:p w14:paraId="5B768A96" w14:textId="77777777" w:rsidR="003D51FB" w:rsidRPr="00DF5E71" w:rsidRDefault="003D51FB" w:rsidP="00F76FDF">
            <w:pPr>
              <w:rPr>
                <w:bCs/>
              </w:rPr>
            </w:pPr>
            <w:r w:rsidRPr="00DF5E71">
              <w:rPr>
                <w:bCs/>
              </w:rPr>
              <w:t>Uropoētiskās sistēmas ultrasonogrāfija</w:t>
            </w:r>
          </w:p>
        </w:tc>
        <w:tc>
          <w:tcPr>
            <w:tcW w:w="1543" w:type="dxa"/>
            <w:tcBorders>
              <w:top w:val="nil"/>
              <w:left w:val="nil"/>
              <w:bottom w:val="single" w:sz="4" w:space="0" w:color="auto"/>
              <w:right w:val="single" w:sz="4" w:space="0" w:color="auto"/>
            </w:tcBorders>
            <w:shd w:val="clear" w:color="auto" w:fill="auto"/>
            <w:vAlign w:val="center"/>
          </w:tcPr>
          <w:p w14:paraId="6DAF7402" w14:textId="77777777" w:rsidR="003D51FB" w:rsidRPr="00DF5E71" w:rsidRDefault="003D51FB" w:rsidP="00F76FDF">
            <w:pPr>
              <w:jc w:val="center"/>
              <w:rPr>
                <w:bCs/>
              </w:rPr>
            </w:pPr>
            <w:r w:rsidRPr="00DF5E71">
              <w:rPr>
                <w:bCs/>
              </w:rPr>
              <w:t>3.23</w:t>
            </w:r>
          </w:p>
        </w:tc>
      </w:tr>
      <w:tr w:rsidR="003D51FB" w:rsidRPr="00DF5E71" w14:paraId="4AAD895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D96414" w14:textId="17E23B15" w:rsidR="003D51FB" w:rsidRPr="00DF5E71" w:rsidRDefault="003D51FB" w:rsidP="00755BF1">
            <w:pPr>
              <w:jc w:val="center"/>
              <w:rPr>
                <w:bCs/>
              </w:rPr>
            </w:pPr>
            <w:r>
              <w:t>3199.</w:t>
            </w:r>
          </w:p>
        </w:tc>
        <w:tc>
          <w:tcPr>
            <w:tcW w:w="1683" w:type="dxa"/>
            <w:tcBorders>
              <w:top w:val="nil"/>
              <w:left w:val="nil"/>
              <w:bottom w:val="single" w:sz="4" w:space="0" w:color="auto"/>
              <w:right w:val="single" w:sz="4" w:space="0" w:color="auto"/>
            </w:tcBorders>
            <w:shd w:val="clear" w:color="auto" w:fill="auto"/>
            <w:vAlign w:val="center"/>
          </w:tcPr>
          <w:p w14:paraId="2CE11CEC" w14:textId="77777777" w:rsidR="003D51FB" w:rsidRPr="00DF5E71" w:rsidRDefault="003D51FB" w:rsidP="00F76FDF">
            <w:pPr>
              <w:jc w:val="center"/>
              <w:rPr>
                <w:bCs/>
              </w:rPr>
            </w:pPr>
            <w:r w:rsidRPr="00DF5E71">
              <w:rPr>
                <w:bCs/>
              </w:rPr>
              <w:t>50697</w:t>
            </w:r>
          </w:p>
        </w:tc>
        <w:tc>
          <w:tcPr>
            <w:tcW w:w="4911" w:type="dxa"/>
            <w:tcBorders>
              <w:top w:val="nil"/>
              <w:left w:val="nil"/>
              <w:bottom w:val="single" w:sz="4" w:space="0" w:color="auto"/>
              <w:right w:val="single" w:sz="4" w:space="0" w:color="auto"/>
            </w:tcBorders>
            <w:shd w:val="clear" w:color="auto" w:fill="auto"/>
            <w:vAlign w:val="center"/>
          </w:tcPr>
          <w:p w14:paraId="531F526A" w14:textId="77777777" w:rsidR="003D51FB" w:rsidRPr="00DF5E71" w:rsidRDefault="003D51FB" w:rsidP="00F76FDF">
            <w:pPr>
              <w:rPr>
                <w:bCs/>
              </w:rPr>
            </w:pPr>
            <w:r w:rsidRPr="00DF5E71">
              <w:rPr>
                <w:bCs/>
              </w:rPr>
              <w:t>Muskuloskeletālā ultrasonogrāfija</w:t>
            </w:r>
          </w:p>
        </w:tc>
        <w:tc>
          <w:tcPr>
            <w:tcW w:w="1543" w:type="dxa"/>
            <w:tcBorders>
              <w:top w:val="nil"/>
              <w:left w:val="nil"/>
              <w:bottom w:val="single" w:sz="4" w:space="0" w:color="auto"/>
              <w:right w:val="single" w:sz="4" w:space="0" w:color="auto"/>
            </w:tcBorders>
            <w:shd w:val="clear" w:color="auto" w:fill="auto"/>
            <w:vAlign w:val="center"/>
          </w:tcPr>
          <w:p w14:paraId="73A98DB0" w14:textId="77777777" w:rsidR="003D51FB" w:rsidRPr="00DF5E71" w:rsidRDefault="003D51FB" w:rsidP="00F76FDF">
            <w:pPr>
              <w:jc w:val="center"/>
              <w:rPr>
                <w:bCs/>
              </w:rPr>
            </w:pPr>
            <w:r w:rsidRPr="00DF5E71">
              <w:rPr>
                <w:bCs/>
              </w:rPr>
              <w:t>9.59</w:t>
            </w:r>
          </w:p>
        </w:tc>
      </w:tr>
      <w:tr w:rsidR="003D51FB" w:rsidRPr="00DF5E71" w14:paraId="6744D9D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7A4709" w14:textId="5D01446F" w:rsidR="003D51FB" w:rsidRPr="00DF5E71" w:rsidRDefault="003D51FB" w:rsidP="00755BF1">
            <w:pPr>
              <w:jc w:val="center"/>
              <w:rPr>
                <w:bCs/>
              </w:rPr>
            </w:pPr>
            <w:r>
              <w:t>3200.</w:t>
            </w:r>
          </w:p>
        </w:tc>
        <w:tc>
          <w:tcPr>
            <w:tcW w:w="1683" w:type="dxa"/>
            <w:tcBorders>
              <w:top w:val="nil"/>
              <w:left w:val="nil"/>
              <w:bottom w:val="single" w:sz="4" w:space="0" w:color="auto"/>
              <w:right w:val="single" w:sz="4" w:space="0" w:color="auto"/>
            </w:tcBorders>
            <w:shd w:val="clear" w:color="auto" w:fill="auto"/>
            <w:vAlign w:val="center"/>
          </w:tcPr>
          <w:p w14:paraId="34041736" w14:textId="77777777" w:rsidR="003D51FB" w:rsidRPr="00DF5E71" w:rsidRDefault="003D51FB" w:rsidP="00F76FDF">
            <w:pPr>
              <w:jc w:val="center"/>
              <w:rPr>
                <w:bCs/>
              </w:rPr>
            </w:pPr>
            <w:r w:rsidRPr="00DF5E71">
              <w:rPr>
                <w:bCs/>
              </w:rPr>
              <w:t>50698</w:t>
            </w:r>
          </w:p>
        </w:tc>
        <w:tc>
          <w:tcPr>
            <w:tcW w:w="4911" w:type="dxa"/>
            <w:tcBorders>
              <w:top w:val="nil"/>
              <w:left w:val="nil"/>
              <w:bottom w:val="single" w:sz="4" w:space="0" w:color="auto"/>
              <w:right w:val="single" w:sz="4" w:space="0" w:color="auto"/>
            </w:tcBorders>
            <w:shd w:val="clear" w:color="auto" w:fill="auto"/>
            <w:vAlign w:val="center"/>
          </w:tcPr>
          <w:p w14:paraId="1BFB3EAC" w14:textId="77777777" w:rsidR="003D51FB" w:rsidRPr="00DF5E71" w:rsidRDefault="003D51FB" w:rsidP="00F76FDF">
            <w:pPr>
              <w:rPr>
                <w:bCs/>
              </w:rPr>
            </w:pPr>
            <w:r w:rsidRPr="00DF5E71">
              <w:rPr>
                <w:bCs/>
              </w:rPr>
              <w:t>Kakla un citu virspusējo audu (tai skaitā vairogdziedzera un epitēlijķermenīšu) vai piena dziedzeru ultrasonogrāfija, vai sievietes iegurņa orgānu ultrasonogrāfija transabdominālā un/vai vaginālā ultrasonogrāfija, vai rektālā ultrasonogrāfija</w:t>
            </w:r>
          </w:p>
        </w:tc>
        <w:tc>
          <w:tcPr>
            <w:tcW w:w="1543" w:type="dxa"/>
            <w:tcBorders>
              <w:top w:val="nil"/>
              <w:left w:val="nil"/>
              <w:bottom w:val="single" w:sz="4" w:space="0" w:color="auto"/>
              <w:right w:val="single" w:sz="4" w:space="0" w:color="auto"/>
            </w:tcBorders>
            <w:shd w:val="clear" w:color="auto" w:fill="auto"/>
            <w:vAlign w:val="center"/>
          </w:tcPr>
          <w:p w14:paraId="10A00DFA" w14:textId="77777777" w:rsidR="003D51FB" w:rsidRPr="00DF5E71" w:rsidRDefault="003D51FB" w:rsidP="00F76FDF">
            <w:pPr>
              <w:jc w:val="center"/>
              <w:rPr>
                <w:bCs/>
              </w:rPr>
            </w:pPr>
            <w:r w:rsidRPr="00DF5E71">
              <w:rPr>
                <w:bCs/>
              </w:rPr>
              <w:t>6.27</w:t>
            </w:r>
          </w:p>
        </w:tc>
      </w:tr>
      <w:tr w:rsidR="003D51FB" w:rsidRPr="00DF5E71" w14:paraId="3661443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667C93" w14:textId="14AB2BD2" w:rsidR="003D51FB" w:rsidRPr="00DF5E71" w:rsidRDefault="003D51FB" w:rsidP="00755BF1">
            <w:pPr>
              <w:jc w:val="center"/>
              <w:rPr>
                <w:bCs/>
              </w:rPr>
            </w:pPr>
            <w:r>
              <w:t>3201.</w:t>
            </w:r>
          </w:p>
        </w:tc>
        <w:tc>
          <w:tcPr>
            <w:tcW w:w="1683" w:type="dxa"/>
            <w:tcBorders>
              <w:top w:val="nil"/>
              <w:left w:val="nil"/>
              <w:bottom w:val="single" w:sz="4" w:space="0" w:color="auto"/>
              <w:right w:val="single" w:sz="4" w:space="0" w:color="auto"/>
            </w:tcBorders>
            <w:shd w:val="clear" w:color="auto" w:fill="auto"/>
            <w:vAlign w:val="center"/>
          </w:tcPr>
          <w:p w14:paraId="11C60153" w14:textId="77777777" w:rsidR="003D51FB" w:rsidRPr="00DF5E71" w:rsidRDefault="003D51FB" w:rsidP="00F76FDF">
            <w:pPr>
              <w:jc w:val="center"/>
              <w:rPr>
                <w:bCs/>
              </w:rPr>
            </w:pPr>
            <w:r w:rsidRPr="00DF5E71">
              <w:rPr>
                <w:bCs/>
              </w:rPr>
              <w:t>50699</w:t>
            </w:r>
          </w:p>
        </w:tc>
        <w:tc>
          <w:tcPr>
            <w:tcW w:w="4911" w:type="dxa"/>
            <w:tcBorders>
              <w:top w:val="nil"/>
              <w:left w:val="nil"/>
              <w:bottom w:val="single" w:sz="4" w:space="0" w:color="auto"/>
              <w:right w:val="single" w:sz="4" w:space="0" w:color="auto"/>
            </w:tcBorders>
            <w:shd w:val="clear" w:color="auto" w:fill="auto"/>
            <w:vAlign w:val="center"/>
          </w:tcPr>
          <w:p w14:paraId="742D9288" w14:textId="77777777" w:rsidR="003D51FB" w:rsidRPr="00DF5E71" w:rsidRDefault="003D51FB" w:rsidP="00F76FDF">
            <w:pPr>
              <w:rPr>
                <w:bCs/>
              </w:rPr>
            </w:pPr>
            <w:r w:rsidRPr="00DF5E71">
              <w:rPr>
                <w:bCs/>
              </w:rPr>
              <w:t>Siekalu dziedzeru vai krūšu kurvja, vai sēklinieku vai zīdaiņa gūžu ultrasonogrāfija</w:t>
            </w:r>
          </w:p>
        </w:tc>
        <w:tc>
          <w:tcPr>
            <w:tcW w:w="1543" w:type="dxa"/>
            <w:tcBorders>
              <w:top w:val="nil"/>
              <w:left w:val="nil"/>
              <w:bottom w:val="single" w:sz="4" w:space="0" w:color="auto"/>
              <w:right w:val="single" w:sz="4" w:space="0" w:color="auto"/>
            </w:tcBorders>
            <w:shd w:val="clear" w:color="auto" w:fill="auto"/>
            <w:vAlign w:val="center"/>
          </w:tcPr>
          <w:p w14:paraId="135B7341" w14:textId="77777777" w:rsidR="003D51FB" w:rsidRPr="00DF5E71" w:rsidRDefault="003D51FB" w:rsidP="00F76FDF">
            <w:pPr>
              <w:jc w:val="center"/>
              <w:rPr>
                <w:bCs/>
              </w:rPr>
            </w:pPr>
            <w:r w:rsidRPr="00DF5E71">
              <w:rPr>
                <w:bCs/>
              </w:rPr>
              <w:t>4.50</w:t>
            </w:r>
          </w:p>
        </w:tc>
      </w:tr>
      <w:tr w:rsidR="003D51FB" w:rsidRPr="00DF5E71" w14:paraId="61E61D2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834713" w14:textId="05BCD46F" w:rsidR="003D51FB" w:rsidRPr="00DF5E71" w:rsidRDefault="003D51FB" w:rsidP="00755BF1">
            <w:pPr>
              <w:jc w:val="center"/>
              <w:rPr>
                <w:bCs/>
              </w:rPr>
            </w:pPr>
            <w:r>
              <w:t>3202.</w:t>
            </w:r>
          </w:p>
        </w:tc>
        <w:tc>
          <w:tcPr>
            <w:tcW w:w="1683" w:type="dxa"/>
            <w:tcBorders>
              <w:top w:val="nil"/>
              <w:left w:val="nil"/>
              <w:bottom w:val="single" w:sz="4" w:space="0" w:color="auto"/>
              <w:right w:val="single" w:sz="4" w:space="0" w:color="auto"/>
            </w:tcBorders>
            <w:shd w:val="clear" w:color="auto" w:fill="auto"/>
            <w:vAlign w:val="center"/>
          </w:tcPr>
          <w:p w14:paraId="634A9438" w14:textId="77777777" w:rsidR="003D51FB" w:rsidRPr="00DF5E71" w:rsidRDefault="003D51FB" w:rsidP="00F76FDF">
            <w:pPr>
              <w:jc w:val="center"/>
              <w:rPr>
                <w:bCs/>
              </w:rPr>
            </w:pPr>
            <w:r w:rsidRPr="00DF5E71">
              <w:rPr>
                <w:bCs/>
              </w:rPr>
              <w:t>50700</w:t>
            </w:r>
          </w:p>
        </w:tc>
        <w:tc>
          <w:tcPr>
            <w:tcW w:w="4911" w:type="dxa"/>
            <w:tcBorders>
              <w:top w:val="nil"/>
              <w:left w:val="nil"/>
              <w:bottom w:val="single" w:sz="4" w:space="0" w:color="auto"/>
              <w:right w:val="single" w:sz="4" w:space="0" w:color="auto"/>
            </w:tcBorders>
            <w:shd w:val="clear" w:color="auto" w:fill="auto"/>
            <w:vAlign w:val="center"/>
          </w:tcPr>
          <w:p w14:paraId="3F250CE6" w14:textId="77777777" w:rsidR="003D51FB" w:rsidRPr="00DF5E71" w:rsidRDefault="003D51FB" w:rsidP="00F76FDF">
            <w:pPr>
              <w:rPr>
                <w:bCs/>
              </w:rPr>
            </w:pPr>
            <w:r w:rsidRPr="00DF5E71">
              <w:rPr>
                <w:bCs/>
              </w:rPr>
              <w:t>Abdominālā ultrasonogrāfija</w:t>
            </w:r>
          </w:p>
        </w:tc>
        <w:tc>
          <w:tcPr>
            <w:tcW w:w="1543" w:type="dxa"/>
            <w:tcBorders>
              <w:top w:val="nil"/>
              <w:left w:val="nil"/>
              <w:bottom w:val="single" w:sz="4" w:space="0" w:color="auto"/>
              <w:right w:val="single" w:sz="4" w:space="0" w:color="auto"/>
            </w:tcBorders>
            <w:shd w:val="clear" w:color="auto" w:fill="auto"/>
            <w:vAlign w:val="center"/>
          </w:tcPr>
          <w:p w14:paraId="0B6CA442" w14:textId="77777777" w:rsidR="003D51FB" w:rsidRPr="00DF5E71" w:rsidRDefault="003D51FB" w:rsidP="00F76FDF">
            <w:pPr>
              <w:jc w:val="center"/>
              <w:rPr>
                <w:bCs/>
              </w:rPr>
            </w:pPr>
            <w:r w:rsidRPr="00DF5E71">
              <w:rPr>
                <w:bCs/>
              </w:rPr>
              <w:t>5.45</w:t>
            </w:r>
          </w:p>
        </w:tc>
      </w:tr>
      <w:tr w:rsidR="003D51FB" w:rsidRPr="00DF5E71" w14:paraId="7FE7744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F8CB83" w14:textId="382E6231" w:rsidR="003D51FB" w:rsidRPr="00DF5E71" w:rsidRDefault="003D51FB" w:rsidP="00755BF1">
            <w:pPr>
              <w:jc w:val="center"/>
              <w:rPr>
                <w:bCs/>
              </w:rPr>
            </w:pPr>
            <w:r>
              <w:t>3203.</w:t>
            </w:r>
          </w:p>
        </w:tc>
        <w:tc>
          <w:tcPr>
            <w:tcW w:w="1683" w:type="dxa"/>
            <w:tcBorders>
              <w:top w:val="nil"/>
              <w:left w:val="nil"/>
              <w:bottom w:val="single" w:sz="4" w:space="0" w:color="auto"/>
              <w:right w:val="single" w:sz="4" w:space="0" w:color="auto"/>
            </w:tcBorders>
            <w:shd w:val="clear" w:color="auto" w:fill="auto"/>
            <w:vAlign w:val="center"/>
          </w:tcPr>
          <w:p w14:paraId="0AA44DD7" w14:textId="77777777" w:rsidR="003D51FB" w:rsidRPr="00DF5E71" w:rsidRDefault="003D51FB" w:rsidP="00F76FDF">
            <w:pPr>
              <w:jc w:val="center"/>
              <w:rPr>
                <w:bCs/>
              </w:rPr>
            </w:pPr>
            <w:r w:rsidRPr="00DF5E71">
              <w:rPr>
                <w:bCs/>
              </w:rPr>
              <w:t>50709</w:t>
            </w:r>
          </w:p>
        </w:tc>
        <w:tc>
          <w:tcPr>
            <w:tcW w:w="4911" w:type="dxa"/>
            <w:tcBorders>
              <w:top w:val="nil"/>
              <w:left w:val="nil"/>
              <w:bottom w:val="single" w:sz="4" w:space="0" w:color="auto"/>
              <w:right w:val="single" w:sz="4" w:space="0" w:color="auto"/>
            </w:tcBorders>
            <w:shd w:val="clear" w:color="auto" w:fill="auto"/>
            <w:vAlign w:val="center"/>
          </w:tcPr>
          <w:p w14:paraId="5C4ADE23" w14:textId="77777777" w:rsidR="003D51FB" w:rsidRPr="00DF5E71" w:rsidRDefault="003D51FB" w:rsidP="00F76FDF">
            <w:pPr>
              <w:rPr>
                <w:bCs/>
              </w:rPr>
            </w:pPr>
            <w:r w:rsidRPr="00DF5E71">
              <w:rPr>
                <w:bCs/>
              </w:rPr>
              <w:t>Neirosonogrāfija zīdaiņiem (caur avotiņu vai transkraniāli)</w:t>
            </w:r>
          </w:p>
        </w:tc>
        <w:tc>
          <w:tcPr>
            <w:tcW w:w="1543" w:type="dxa"/>
            <w:tcBorders>
              <w:top w:val="nil"/>
              <w:left w:val="nil"/>
              <w:bottom w:val="single" w:sz="4" w:space="0" w:color="auto"/>
              <w:right w:val="single" w:sz="4" w:space="0" w:color="auto"/>
            </w:tcBorders>
            <w:shd w:val="clear" w:color="auto" w:fill="auto"/>
            <w:vAlign w:val="center"/>
          </w:tcPr>
          <w:p w14:paraId="3F38C4EC" w14:textId="77777777" w:rsidR="003D51FB" w:rsidRPr="00DF5E71" w:rsidRDefault="003D51FB" w:rsidP="00F76FDF">
            <w:pPr>
              <w:jc w:val="center"/>
              <w:rPr>
                <w:bCs/>
              </w:rPr>
            </w:pPr>
            <w:r w:rsidRPr="00DF5E71">
              <w:rPr>
                <w:bCs/>
              </w:rPr>
              <w:t>4.49</w:t>
            </w:r>
          </w:p>
        </w:tc>
      </w:tr>
      <w:tr w:rsidR="003D51FB" w:rsidRPr="00DF5E71" w14:paraId="6DB9DB8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642912" w14:textId="6679D0A8" w:rsidR="003D51FB" w:rsidRPr="00DF5E71" w:rsidRDefault="003D51FB" w:rsidP="00755BF1">
            <w:pPr>
              <w:jc w:val="center"/>
              <w:rPr>
                <w:bCs/>
              </w:rPr>
            </w:pPr>
            <w:r>
              <w:t>3204.</w:t>
            </w:r>
          </w:p>
        </w:tc>
        <w:tc>
          <w:tcPr>
            <w:tcW w:w="1683" w:type="dxa"/>
            <w:tcBorders>
              <w:top w:val="nil"/>
              <w:left w:val="nil"/>
              <w:bottom w:val="single" w:sz="4" w:space="0" w:color="auto"/>
              <w:right w:val="single" w:sz="4" w:space="0" w:color="auto"/>
            </w:tcBorders>
            <w:shd w:val="clear" w:color="auto" w:fill="auto"/>
            <w:vAlign w:val="center"/>
          </w:tcPr>
          <w:p w14:paraId="368885C2" w14:textId="77777777" w:rsidR="003D51FB" w:rsidRPr="00DF5E71" w:rsidRDefault="003D51FB" w:rsidP="00F76FDF">
            <w:pPr>
              <w:jc w:val="center"/>
              <w:rPr>
                <w:bCs/>
              </w:rPr>
            </w:pPr>
            <w:r w:rsidRPr="00DF5E71">
              <w:rPr>
                <w:bCs/>
              </w:rPr>
              <w:t>50720*</w:t>
            </w:r>
          </w:p>
        </w:tc>
        <w:tc>
          <w:tcPr>
            <w:tcW w:w="4911" w:type="dxa"/>
            <w:tcBorders>
              <w:top w:val="nil"/>
              <w:left w:val="nil"/>
              <w:bottom w:val="single" w:sz="4" w:space="0" w:color="auto"/>
              <w:right w:val="single" w:sz="4" w:space="0" w:color="auto"/>
            </w:tcBorders>
            <w:shd w:val="clear" w:color="auto" w:fill="auto"/>
            <w:vAlign w:val="center"/>
          </w:tcPr>
          <w:p w14:paraId="2E8044CF" w14:textId="77777777" w:rsidR="003D51FB" w:rsidRPr="00DF5E71" w:rsidRDefault="003D51FB" w:rsidP="00F76FDF">
            <w:pPr>
              <w:rPr>
                <w:bCs/>
              </w:rPr>
            </w:pPr>
            <w:r w:rsidRPr="00DF5E71">
              <w:rPr>
                <w:bCs/>
              </w:rPr>
              <w:t>US kontrolē izdarīta punkcija ar aspirācijas biopsiju vai audzēju lokalizācijas marķēšanu</w:t>
            </w:r>
          </w:p>
        </w:tc>
        <w:tc>
          <w:tcPr>
            <w:tcW w:w="1543" w:type="dxa"/>
            <w:tcBorders>
              <w:top w:val="nil"/>
              <w:left w:val="nil"/>
              <w:bottom w:val="single" w:sz="4" w:space="0" w:color="auto"/>
              <w:right w:val="single" w:sz="4" w:space="0" w:color="auto"/>
            </w:tcBorders>
            <w:shd w:val="clear" w:color="auto" w:fill="auto"/>
            <w:vAlign w:val="center"/>
          </w:tcPr>
          <w:p w14:paraId="09DC912B" w14:textId="77777777" w:rsidR="003D51FB" w:rsidRPr="00DF5E71" w:rsidRDefault="003D51FB" w:rsidP="00F76FDF">
            <w:pPr>
              <w:jc w:val="center"/>
              <w:rPr>
                <w:bCs/>
              </w:rPr>
            </w:pPr>
            <w:r w:rsidRPr="00DF5E71">
              <w:rPr>
                <w:bCs/>
              </w:rPr>
              <w:t>23.79</w:t>
            </w:r>
          </w:p>
        </w:tc>
      </w:tr>
      <w:tr w:rsidR="003D51FB" w:rsidRPr="00DF5E71" w14:paraId="3100C05D"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280A76" w14:textId="6A46BB95" w:rsidR="003D51FB" w:rsidRPr="00DF5E71" w:rsidRDefault="003D51FB" w:rsidP="00755BF1">
            <w:pPr>
              <w:jc w:val="center"/>
              <w:rPr>
                <w:bCs/>
              </w:rPr>
            </w:pPr>
            <w:r>
              <w:t>3205.</w:t>
            </w:r>
          </w:p>
        </w:tc>
        <w:tc>
          <w:tcPr>
            <w:tcW w:w="1683" w:type="dxa"/>
            <w:tcBorders>
              <w:top w:val="nil"/>
              <w:left w:val="nil"/>
              <w:bottom w:val="single" w:sz="4" w:space="0" w:color="auto"/>
              <w:right w:val="single" w:sz="4" w:space="0" w:color="auto"/>
            </w:tcBorders>
            <w:shd w:val="clear" w:color="auto" w:fill="auto"/>
            <w:vAlign w:val="center"/>
          </w:tcPr>
          <w:p w14:paraId="312615BA" w14:textId="77777777" w:rsidR="003D51FB" w:rsidRPr="00DF5E71" w:rsidRDefault="003D51FB" w:rsidP="00F76FDF">
            <w:pPr>
              <w:jc w:val="center"/>
              <w:rPr>
                <w:bCs/>
              </w:rPr>
            </w:pPr>
            <w:r w:rsidRPr="00DF5E71">
              <w:rPr>
                <w:bCs/>
              </w:rPr>
              <w:t>50721*</w:t>
            </w:r>
          </w:p>
        </w:tc>
        <w:tc>
          <w:tcPr>
            <w:tcW w:w="4911" w:type="dxa"/>
            <w:tcBorders>
              <w:top w:val="nil"/>
              <w:left w:val="nil"/>
              <w:bottom w:val="single" w:sz="4" w:space="0" w:color="auto"/>
              <w:right w:val="single" w:sz="4" w:space="0" w:color="auto"/>
            </w:tcBorders>
            <w:shd w:val="clear" w:color="auto" w:fill="auto"/>
            <w:vAlign w:val="center"/>
          </w:tcPr>
          <w:p w14:paraId="1D1C57A4" w14:textId="77777777" w:rsidR="003D51FB" w:rsidRPr="00DF5E71" w:rsidRDefault="003D51FB" w:rsidP="00F76FDF">
            <w:pPr>
              <w:rPr>
                <w:bCs/>
              </w:rPr>
            </w:pPr>
            <w:r w:rsidRPr="00DF5E71">
              <w:rPr>
                <w:bCs/>
              </w:rPr>
              <w:t>Endokavitālā punkcijas biopsija US kontrolē</w:t>
            </w:r>
          </w:p>
        </w:tc>
        <w:tc>
          <w:tcPr>
            <w:tcW w:w="1543" w:type="dxa"/>
            <w:tcBorders>
              <w:top w:val="nil"/>
              <w:left w:val="nil"/>
              <w:bottom w:val="single" w:sz="4" w:space="0" w:color="auto"/>
              <w:right w:val="single" w:sz="4" w:space="0" w:color="auto"/>
            </w:tcBorders>
            <w:shd w:val="clear" w:color="auto" w:fill="auto"/>
            <w:vAlign w:val="center"/>
          </w:tcPr>
          <w:p w14:paraId="635AE499" w14:textId="77777777" w:rsidR="003D51FB" w:rsidRPr="00DF5E71" w:rsidRDefault="003D51FB" w:rsidP="00F76FDF">
            <w:pPr>
              <w:jc w:val="center"/>
              <w:rPr>
                <w:bCs/>
              </w:rPr>
            </w:pPr>
            <w:r w:rsidRPr="00DF5E71">
              <w:rPr>
                <w:bCs/>
              </w:rPr>
              <w:t>31.37</w:t>
            </w:r>
          </w:p>
        </w:tc>
      </w:tr>
      <w:tr w:rsidR="003D51FB" w:rsidRPr="00DF5E71" w14:paraId="296600D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E07027" w14:textId="36973B51" w:rsidR="003D51FB" w:rsidRPr="00DF5E71" w:rsidRDefault="003D51FB" w:rsidP="00755BF1">
            <w:pPr>
              <w:jc w:val="center"/>
              <w:rPr>
                <w:bCs/>
              </w:rPr>
            </w:pPr>
            <w:r>
              <w:t>3206.</w:t>
            </w:r>
          </w:p>
        </w:tc>
        <w:tc>
          <w:tcPr>
            <w:tcW w:w="1683" w:type="dxa"/>
            <w:tcBorders>
              <w:top w:val="nil"/>
              <w:left w:val="nil"/>
              <w:bottom w:val="single" w:sz="4" w:space="0" w:color="auto"/>
              <w:right w:val="single" w:sz="4" w:space="0" w:color="auto"/>
            </w:tcBorders>
            <w:shd w:val="clear" w:color="auto" w:fill="auto"/>
            <w:vAlign w:val="center"/>
          </w:tcPr>
          <w:p w14:paraId="313B3CC5" w14:textId="77777777" w:rsidR="003D51FB" w:rsidRPr="00DF5E71" w:rsidRDefault="003D51FB" w:rsidP="00F76FDF">
            <w:pPr>
              <w:jc w:val="center"/>
              <w:rPr>
                <w:bCs/>
              </w:rPr>
            </w:pPr>
            <w:r w:rsidRPr="00DF5E71">
              <w:rPr>
                <w:bCs/>
              </w:rPr>
              <w:t>50722*</w:t>
            </w:r>
          </w:p>
        </w:tc>
        <w:tc>
          <w:tcPr>
            <w:tcW w:w="4911" w:type="dxa"/>
            <w:tcBorders>
              <w:top w:val="nil"/>
              <w:left w:val="nil"/>
              <w:bottom w:val="single" w:sz="4" w:space="0" w:color="auto"/>
              <w:right w:val="single" w:sz="4" w:space="0" w:color="auto"/>
            </w:tcBorders>
            <w:shd w:val="clear" w:color="auto" w:fill="auto"/>
            <w:vAlign w:val="center"/>
          </w:tcPr>
          <w:p w14:paraId="489718AC" w14:textId="77777777" w:rsidR="003D51FB" w:rsidRPr="00DF5E71" w:rsidRDefault="003D51FB" w:rsidP="00F76FDF">
            <w:pPr>
              <w:rPr>
                <w:bCs/>
              </w:rPr>
            </w:pPr>
            <w:r w:rsidRPr="00DF5E71">
              <w:rPr>
                <w:bCs/>
              </w:rPr>
              <w:t>US kontrolē izdarīta "core" biopsija (bez biopsijas adatas un ierīces vērtības)</w:t>
            </w:r>
          </w:p>
        </w:tc>
        <w:tc>
          <w:tcPr>
            <w:tcW w:w="1543" w:type="dxa"/>
            <w:tcBorders>
              <w:top w:val="nil"/>
              <w:left w:val="nil"/>
              <w:bottom w:val="single" w:sz="4" w:space="0" w:color="auto"/>
              <w:right w:val="single" w:sz="4" w:space="0" w:color="auto"/>
            </w:tcBorders>
            <w:shd w:val="clear" w:color="auto" w:fill="auto"/>
            <w:vAlign w:val="center"/>
          </w:tcPr>
          <w:p w14:paraId="679A66C8" w14:textId="77777777" w:rsidR="003D51FB" w:rsidRPr="00DF5E71" w:rsidRDefault="003D51FB" w:rsidP="00F76FDF">
            <w:pPr>
              <w:jc w:val="center"/>
              <w:rPr>
                <w:bCs/>
              </w:rPr>
            </w:pPr>
            <w:r w:rsidRPr="00DF5E71">
              <w:rPr>
                <w:bCs/>
              </w:rPr>
              <w:t>21.47</w:t>
            </w:r>
          </w:p>
        </w:tc>
      </w:tr>
      <w:tr w:rsidR="003D51FB" w:rsidRPr="00DF5E71" w14:paraId="036CF62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3C01F1" w14:textId="62CB5363" w:rsidR="003D51FB" w:rsidRPr="00DF5E71" w:rsidRDefault="003D51FB" w:rsidP="00755BF1">
            <w:pPr>
              <w:jc w:val="center"/>
              <w:rPr>
                <w:bCs/>
              </w:rPr>
            </w:pPr>
            <w:r>
              <w:t>3207.</w:t>
            </w:r>
          </w:p>
        </w:tc>
        <w:tc>
          <w:tcPr>
            <w:tcW w:w="1683" w:type="dxa"/>
            <w:tcBorders>
              <w:top w:val="nil"/>
              <w:left w:val="nil"/>
              <w:bottom w:val="single" w:sz="4" w:space="0" w:color="auto"/>
              <w:right w:val="single" w:sz="4" w:space="0" w:color="auto"/>
            </w:tcBorders>
            <w:shd w:val="clear" w:color="auto" w:fill="auto"/>
            <w:vAlign w:val="center"/>
          </w:tcPr>
          <w:p w14:paraId="1E23445C" w14:textId="77777777" w:rsidR="003D51FB" w:rsidRPr="00DF5E71" w:rsidRDefault="003D51FB" w:rsidP="00F76FDF">
            <w:pPr>
              <w:jc w:val="center"/>
              <w:rPr>
                <w:bCs/>
              </w:rPr>
            </w:pPr>
            <w:r w:rsidRPr="00DF5E71">
              <w:rPr>
                <w:bCs/>
              </w:rPr>
              <w:t>50724*</w:t>
            </w:r>
          </w:p>
        </w:tc>
        <w:tc>
          <w:tcPr>
            <w:tcW w:w="4911" w:type="dxa"/>
            <w:tcBorders>
              <w:top w:val="nil"/>
              <w:left w:val="nil"/>
              <w:bottom w:val="single" w:sz="4" w:space="0" w:color="auto"/>
              <w:right w:val="single" w:sz="4" w:space="0" w:color="auto"/>
            </w:tcBorders>
            <w:shd w:val="clear" w:color="auto" w:fill="auto"/>
            <w:vAlign w:val="center"/>
          </w:tcPr>
          <w:p w14:paraId="4A022DAD" w14:textId="77777777" w:rsidR="003D51FB" w:rsidRPr="00DF5E71" w:rsidRDefault="003D51FB" w:rsidP="00F76FDF">
            <w:pPr>
              <w:rPr>
                <w:bCs/>
              </w:rPr>
            </w:pPr>
            <w:r w:rsidRPr="00DF5E71">
              <w:rPr>
                <w:bCs/>
              </w:rPr>
              <w:t>Šķidrumu kolekciju (abscesu, cistu, hematomu) perkutāna drenāža bez drenāžas komplekta vērtības</w:t>
            </w:r>
          </w:p>
        </w:tc>
        <w:tc>
          <w:tcPr>
            <w:tcW w:w="1543" w:type="dxa"/>
            <w:tcBorders>
              <w:top w:val="nil"/>
              <w:left w:val="nil"/>
              <w:bottom w:val="single" w:sz="4" w:space="0" w:color="auto"/>
              <w:right w:val="single" w:sz="4" w:space="0" w:color="auto"/>
            </w:tcBorders>
            <w:shd w:val="clear" w:color="auto" w:fill="auto"/>
            <w:vAlign w:val="center"/>
          </w:tcPr>
          <w:p w14:paraId="509F1EC9" w14:textId="77777777" w:rsidR="003D51FB" w:rsidRPr="00DF5E71" w:rsidRDefault="003D51FB" w:rsidP="00F76FDF">
            <w:pPr>
              <w:jc w:val="center"/>
              <w:rPr>
                <w:bCs/>
              </w:rPr>
            </w:pPr>
            <w:r w:rsidRPr="00DF5E71">
              <w:rPr>
                <w:bCs/>
              </w:rPr>
              <w:t>28.47</w:t>
            </w:r>
          </w:p>
        </w:tc>
      </w:tr>
      <w:tr w:rsidR="003D51FB" w:rsidRPr="00DF5E71" w14:paraId="4695FE8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2C6761" w14:textId="2D4AE950" w:rsidR="003D51FB" w:rsidRPr="00DF5E71" w:rsidRDefault="003D51FB" w:rsidP="00755BF1">
            <w:pPr>
              <w:jc w:val="center"/>
              <w:rPr>
                <w:bCs/>
              </w:rPr>
            </w:pPr>
            <w:r>
              <w:t>3208.</w:t>
            </w:r>
          </w:p>
        </w:tc>
        <w:tc>
          <w:tcPr>
            <w:tcW w:w="1683" w:type="dxa"/>
            <w:tcBorders>
              <w:top w:val="nil"/>
              <w:left w:val="nil"/>
              <w:bottom w:val="single" w:sz="4" w:space="0" w:color="auto"/>
              <w:right w:val="single" w:sz="4" w:space="0" w:color="auto"/>
            </w:tcBorders>
            <w:shd w:val="clear" w:color="auto" w:fill="auto"/>
            <w:vAlign w:val="center"/>
          </w:tcPr>
          <w:p w14:paraId="7086979A" w14:textId="77777777" w:rsidR="003D51FB" w:rsidRPr="00DF5E71" w:rsidRDefault="003D51FB" w:rsidP="00F76FDF">
            <w:pPr>
              <w:jc w:val="center"/>
              <w:rPr>
                <w:bCs/>
              </w:rPr>
            </w:pPr>
            <w:r w:rsidRPr="00DF5E71">
              <w:rPr>
                <w:bCs/>
              </w:rPr>
              <w:t>50725*</w:t>
            </w:r>
          </w:p>
        </w:tc>
        <w:tc>
          <w:tcPr>
            <w:tcW w:w="4911" w:type="dxa"/>
            <w:tcBorders>
              <w:top w:val="nil"/>
              <w:left w:val="nil"/>
              <w:bottom w:val="single" w:sz="4" w:space="0" w:color="auto"/>
              <w:right w:val="single" w:sz="4" w:space="0" w:color="auto"/>
            </w:tcBorders>
            <w:shd w:val="clear" w:color="auto" w:fill="auto"/>
            <w:vAlign w:val="center"/>
          </w:tcPr>
          <w:p w14:paraId="7672E4F4" w14:textId="77777777" w:rsidR="003D51FB" w:rsidRPr="00DF5E71" w:rsidRDefault="003D51FB" w:rsidP="00F76FDF">
            <w:pPr>
              <w:rPr>
                <w:bCs/>
              </w:rPr>
            </w:pPr>
            <w:r w:rsidRPr="00DF5E71">
              <w:rPr>
                <w:bCs/>
              </w:rPr>
              <w:t>Piemaksa par vienetapa perkutānās drenāžas komplekta lietošanu</w:t>
            </w:r>
          </w:p>
        </w:tc>
        <w:tc>
          <w:tcPr>
            <w:tcW w:w="1543" w:type="dxa"/>
            <w:tcBorders>
              <w:top w:val="nil"/>
              <w:left w:val="nil"/>
              <w:bottom w:val="single" w:sz="4" w:space="0" w:color="auto"/>
              <w:right w:val="single" w:sz="4" w:space="0" w:color="auto"/>
            </w:tcBorders>
            <w:shd w:val="clear" w:color="auto" w:fill="auto"/>
            <w:vAlign w:val="center"/>
          </w:tcPr>
          <w:p w14:paraId="30C66824" w14:textId="77777777" w:rsidR="003D51FB" w:rsidRPr="00DF5E71" w:rsidRDefault="003D51FB" w:rsidP="00F76FDF">
            <w:pPr>
              <w:jc w:val="center"/>
              <w:rPr>
                <w:bCs/>
              </w:rPr>
            </w:pPr>
            <w:r w:rsidRPr="00DF5E71">
              <w:rPr>
                <w:bCs/>
              </w:rPr>
              <w:t>53.78</w:t>
            </w:r>
          </w:p>
        </w:tc>
      </w:tr>
      <w:tr w:rsidR="003D51FB" w:rsidRPr="00DF5E71" w14:paraId="18C3C75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524588" w14:textId="2DE56E91" w:rsidR="003D51FB" w:rsidRPr="00DF5E71" w:rsidRDefault="003D51FB" w:rsidP="00755BF1">
            <w:pPr>
              <w:jc w:val="center"/>
              <w:rPr>
                <w:bCs/>
              </w:rPr>
            </w:pPr>
            <w:r>
              <w:t>3209.</w:t>
            </w:r>
          </w:p>
        </w:tc>
        <w:tc>
          <w:tcPr>
            <w:tcW w:w="1683" w:type="dxa"/>
            <w:tcBorders>
              <w:top w:val="nil"/>
              <w:left w:val="nil"/>
              <w:bottom w:val="single" w:sz="4" w:space="0" w:color="auto"/>
              <w:right w:val="single" w:sz="4" w:space="0" w:color="auto"/>
            </w:tcBorders>
            <w:shd w:val="clear" w:color="auto" w:fill="auto"/>
            <w:vAlign w:val="center"/>
          </w:tcPr>
          <w:p w14:paraId="064226A3" w14:textId="77777777" w:rsidR="003D51FB" w:rsidRPr="00DF5E71" w:rsidRDefault="003D51FB" w:rsidP="00F76FDF">
            <w:pPr>
              <w:jc w:val="center"/>
              <w:rPr>
                <w:bCs/>
              </w:rPr>
            </w:pPr>
            <w:r w:rsidRPr="00DF5E71">
              <w:rPr>
                <w:bCs/>
              </w:rPr>
              <w:t>50726*</w:t>
            </w:r>
          </w:p>
        </w:tc>
        <w:tc>
          <w:tcPr>
            <w:tcW w:w="4911" w:type="dxa"/>
            <w:tcBorders>
              <w:top w:val="nil"/>
              <w:left w:val="nil"/>
              <w:bottom w:val="single" w:sz="4" w:space="0" w:color="auto"/>
              <w:right w:val="single" w:sz="4" w:space="0" w:color="auto"/>
            </w:tcBorders>
            <w:shd w:val="clear" w:color="auto" w:fill="auto"/>
            <w:vAlign w:val="center"/>
          </w:tcPr>
          <w:p w14:paraId="32D0DF7C" w14:textId="77777777" w:rsidR="003D51FB" w:rsidRPr="00DF5E71" w:rsidRDefault="003D51FB" w:rsidP="00F76FDF">
            <w:pPr>
              <w:rPr>
                <w:bCs/>
              </w:rPr>
            </w:pPr>
            <w:r w:rsidRPr="00DF5E71">
              <w:rPr>
                <w:bCs/>
              </w:rPr>
              <w:t>Piemaksa par divetapu perkutānās drenāžas komplekta lietošanu</w:t>
            </w:r>
          </w:p>
        </w:tc>
        <w:tc>
          <w:tcPr>
            <w:tcW w:w="1543" w:type="dxa"/>
            <w:tcBorders>
              <w:top w:val="nil"/>
              <w:left w:val="nil"/>
              <w:bottom w:val="single" w:sz="4" w:space="0" w:color="auto"/>
              <w:right w:val="single" w:sz="4" w:space="0" w:color="auto"/>
            </w:tcBorders>
            <w:shd w:val="clear" w:color="auto" w:fill="auto"/>
            <w:vAlign w:val="center"/>
          </w:tcPr>
          <w:p w14:paraId="121A5F39" w14:textId="77777777" w:rsidR="003D51FB" w:rsidRPr="00DF5E71" w:rsidRDefault="003D51FB" w:rsidP="00F76FDF">
            <w:pPr>
              <w:jc w:val="center"/>
              <w:rPr>
                <w:bCs/>
              </w:rPr>
            </w:pPr>
            <w:r w:rsidRPr="00DF5E71">
              <w:rPr>
                <w:bCs/>
              </w:rPr>
              <w:t>121.02</w:t>
            </w:r>
          </w:p>
        </w:tc>
      </w:tr>
      <w:tr w:rsidR="003D51FB" w:rsidRPr="00DF5E71" w14:paraId="1E5C516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C41F14" w14:textId="55CF759C" w:rsidR="003D51FB" w:rsidRPr="00DF5E71" w:rsidRDefault="003D51FB" w:rsidP="00755BF1">
            <w:pPr>
              <w:jc w:val="center"/>
              <w:rPr>
                <w:bCs/>
              </w:rPr>
            </w:pPr>
            <w:r>
              <w:t>3210.</w:t>
            </w:r>
          </w:p>
        </w:tc>
        <w:tc>
          <w:tcPr>
            <w:tcW w:w="1683" w:type="dxa"/>
            <w:tcBorders>
              <w:top w:val="nil"/>
              <w:left w:val="nil"/>
              <w:bottom w:val="single" w:sz="4" w:space="0" w:color="auto"/>
              <w:right w:val="single" w:sz="4" w:space="0" w:color="auto"/>
            </w:tcBorders>
            <w:shd w:val="clear" w:color="auto" w:fill="auto"/>
            <w:vAlign w:val="center"/>
          </w:tcPr>
          <w:p w14:paraId="63E90DC1" w14:textId="77777777" w:rsidR="003D51FB" w:rsidRPr="00DF5E71" w:rsidRDefault="003D51FB" w:rsidP="00F76FDF">
            <w:pPr>
              <w:jc w:val="center"/>
              <w:rPr>
                <w:bCs/>
              </w:rPr>
            </w:pPr>
            <w:r w:rsidRPr="00DF5E71">
              <w:rPr>
                <w:bCs/>
              </w:rPr>
              <w:t>50730*</w:t>
            </w:r>
          </w:p>
        </w:tc>
        <w:tc>
          <w:tcPr>
            <w:tcW w:w="4911" w:type="dxa"/>
            <w:tcBorders>
              <w:top w:val="nil"/>
              <w:left w:val="nil"/>
              <w:bottom w:val="single" w:sz="4" w:space="0" w:color="auto"/>
              <w:right w:val="single" w:sz="4" w:space="0" w:color="auto"/>
            </w:tcBorders>
            <w:shd w:val="clear" w:color="auto" w:fill="auto"/>
            <w:vAlign w:val="center"/>
          </w:tcPr>
          <w:p w14:paraId="7EC1923E" w14:textId="77777777" w:rsidR="003D51FB" w:rsidRPr="00DF5E71" w:rsidRDefault="003D51FB" w:rsidP="00F76FDF">
            <w:pPr>
              <w:rPr>
                <w:bCs/>
              </w:rPr>
            </w:pPr>
            <w:r w:rsidRPr="00DF5E71">
              <w:rPr>
                <w:bCs/>
              </w:rPr>
              <w:t>Piemaksa par ultrasonogrāfijas kontrastvielas vienas devas lietošanu</w:t>
            </w:r>
          </w:p>
        </w:tc>
        <w:tc>
          <w:tcPr>
            <w:tcW w:w="1543" w:type="dxa"/>
            <w:tcBorders>
              <w:top w:val="nil"/>
              <w:left w:val="nil"/>
              <w:bottom w:val="single" w:sz="4" w:space="0" w:color="auto"/>
              <w:right w:val="single" w:sz="4" w:space="0" w:color="auto"/>
            </w:tcBorders>
            <w:shd w:val="clear" w:color="auto" w:fill="auto"/>
            <w:vAlign w:val="center"/>
          </w:tcPr>
          <w:p w14:paraId="6314570C" w14:textId="77777777" w:rsidR="003D51FB" w:rsidRPr="00DF5E71" w:rsidRDefault="003D51FB" w:rsidP="00F76FDF">
            <w:pPr>
              <w:jc w:val="center"/>
              <w:rPr>
                <w:bCs/>
              </w:rPr>
            </w:pPr>
            <w:r w:rsidRPr="00DF5E71">
              <w:rPr>
                <w:bCs/>
              </w:rPr>
              <w:t>73.42</w:t>
            </w:r>
          </w:p>
        </w:tc>
      </w:tr>
      <w:tr w:rsidR="003D51FB" w:rsidRPr="00DF5E71" w14:paraId="1298390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AAF744" w14:textId="12DFBFB6" w:rsidR="003D51FB" w:rsidRPr="00DF5E71" w:rsidRDefault="003D51FB" w:rsidP="00755BF1">
            <w:pPr>
              <w:jc w:val="center"/>
              <w:rPr>
                <w:bCs/>
              </w:rPr>
            </w:pPr>
            <w:r>
              <w:t>3211.</w:t>
            </w:r>
          </w:p>
        </w:tc>
        <w:tc>
          <w:tcPr>
            <w:tcW w:w="1683" w:type="dxa"/>
            <w:tcBorders>
              <w:top w:val="nil"/>
              <w:left w:val="nil"/>
              <w:bottom w:val="single" w:sz="4" w:space="0" w:color="auto"/>
              <w:right w:val="single" w:sz="4" w:space="0" w:color="auto"/>
            </w:tcBorders>
            <w:shd w:val="clear" w:color="auto" w:fill="auto"/>
            <w:vAlign w:val="center"/>
          </w:tcPr>
          <w:p w14:paraId="77DCBD4C" w14:textId="77777777" w:rsidR="003D51FB" w:rsidRPr="00DF5E71" w:rsidRDefault="003D51FB" w:rsidP="00F76FDF">
            <w:pPr>
              <w:jc w:val="center"/>
              <w:rPr>
                <w:bCs/>
              </w:rPr>
            </w:pPr>
            <w:r w:rsidRPr="00DF5E71">
              <w:rPr>
                <w:bCs/>
              </w:rPr>
              <w:t>50731*</w:t>
            </w:r>
          </w:p>
        </w:tc>
        <w:tc>
          <w:tcPr>
            <w:tcW w:w="4911" w:type="dxa"/>
            <w:tcBorders>
              <w:top w:val="nil"/>
              <w:left w:val="nil"/>
              <w:bottom w:val="single" w:sz="4" w:space="0" w:color="auto"/>
              <w:right w:val="single" w:sz="4" w:space="0" w:color="auto"/>
            </w:tcBorders>
            <w:shd w:val="clear" w:color="auto" w:fill="auto"/>
            <w:vAlign w:val="center"/>
          </w:tcPr>
          <w:p w14:paraId="6A570564" w14:textId="77777777" w:rsidR="003D51FB" w:rsidRPr="00DF5E71" w:rsidRDefault="003D51FB" w:rsidP="00F76FDF">
            <w:pPr>
              <w:rPr>
                <w:bCs/>
              </w:rPr>
            </w:pPr>
            <w:r w:rsidRPr="00DF5E71">
              <w:rPr>
                <w:bCs/>
              </w:rPr>
              <w:t>Piemaksa par audzēju lokalizācijas adatas lietošanu</w:t>
            </w:r>
          </w:p>
        </w:tc>
        <w:tc>
          <w:tcPr>
            <w:tcW w:w="1543" w:type="dxa"/>
            <w:tcBorders>
              <w:top w:val="nil"/>
              <w:left w:val="nil"/>
              <w:bottom w:val="single" w:sz="4" w:space="0" w:color="auto"/>
              <w:right w:val="single" w:sz="4" w:space="0" w:color="auto"/>
            </w:tcBorders>
            <w:shd w:val="clear" w:color="auto" w:fill="auto"/>
            <w:vAlign w:val="center"/>
          </w:tcPr>
          <w:p w14:paraId="2776C60A" w14:textId="77777777" w:rsidR="003D51FB" w:rsidRPr="00DF5E71" w:rsidRDefault="003D51FB" w:rsidP="00F76FDF">
            <w:pPr>
              <w:jc w:val="center"/>
              <w:rPr>
                <w:bCs/>
              </w:rPr>
            </w:pPr>
            <w:r w:rsidRPr="00DF5E71">
              <w:rPr>
                <w:bCs/>
              </w:rPr>
              <w:t>65.89</w:t>
            </w:r>
          </w:p>
        </w:tc>
      </w:tr>
      <w:tr w:rsidR="003D51FB" w:rsidRPr="00DF5E71" w14:paraId="20F88B1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CFF796" w14:textId="2CCA5B05" w:rsidR="003D51FB" w:rsidRPr="00DF5E71" w:rsidRDefault="003D51FB" w:rsidP="00755BF1">
            <w:pPr>
              <w:jc w:val="center"/>
              <w:rPr>
                <w:bCs/>
              </w:rPr>
            </w:pPr>
            <w:r>
              <w:t>3212.</w:t>
            </w:r>
          </w:p>
        </w:tc>
        <w:tc>
          <w:tcPr>
            <w:tcW w:w="1683" w:type="dxa"/>
            <w:tcBorders>
              <w:top w:val="nil"/>
              <w:left w:val="nil"/>
              <w:bottom w:val="single" w:sz="4" w:space="0" w:color="auto"/>
              <w:right w:val="single" w:sz="4" w:space="0" w:color="auto"/>
            </w:tcBorders>
            <w:shd w:val="clear" w:color="auto" w:fill="auto"/>
            <w:vAlign w:val="center"/>
          </w:tcPr>
          <w:p w14:paraId="695A2AFA" w14:textId="77777777" w:rsidR="003D51FB" w:rsidRPr="00DF5E71" w:rsidRDefault="003D51FB" w:rsidP="00F76FDF">
            <w:pPr>
              <w:jc w:val="center"/>
              <w:rPr>
                <w:bCs/>
              </w:rPr>
            </w:pPr>
            <w:r w:rsidRPr="00DF5E71">
              <w:rPr>
                <w:bCs/>
              </w:rPr>
              <w:t>50732*</w:t>
            </w:r>
          </w:p>
        </w:tc>
        <w:tc>
          <w:tcPr>
            <w:tcW w:w="4911" w:type="dxa"/>
            <w:tcBorders>
              <w:top w:val="nil"/>
              <w:left w:val="nil"/>
              <w:bottom w:val="single" w:sz="4" w:space="0" w:color="auto"/>
              <w:right w:val="single" w:sz="4" w:space="0" w:color="auto"/>
            </w:tcBorders>
            <w:shd w:val="clear" w:color="auto" w:fill="auto"/>
            <w:vAlign w:val="center"/>
          </w:tcPr>
          <w:p w14:paraId="432FB1D4" w14:textId="77777777" w:rsidR="003D51FB" w:rsidRPr="00DF5E71" w:rsidRDefault="003D51FB" w:rsidP="00F76FDF">
            <w:pPr>
              <w:rPr>
                <w:bCs/>
              </w:rPr>
            </w:pPr>
            <w:r w:rsidRPr="00DF5E71">
              <w:rPr>
                <w:bCs/>
              </w:rPr>
              <w:t>Piemaksa par pirmreizējo biopsijas adatu</w:t>
            </w:r>
          </w:p>
        </w:tc>
        <w:tc>
          <w:tcPr>
            <w:tcW w:w="1543" w:type="dxa"/>
            <w:tcBorders>
              <w:top w:val="nil"/>
              <w:left w:val="nil"/>
              <w:bottom w:val="single" w:sz="4" w:space="0" w:color="auto"/>
              <w:right w:val="single" w:sz="4" w:space="0" w:color="auto"/>
            </w:tcBorders>
            <w:shd w:val="clear" w:color="auto" w:fill="auto"/>
            <w:vAlign w:val="center"/>
          </w:tcPr>
          <w:p w14:paraId="17C5F945" w14:textId="77777777" w:rsidR="003D51FB" w:rsidRPr="00DF5E71" w:rsidRDefault="003D51FB" w:rsidP="00F76FDF">
            <w:pPr>
              <w:jc w:val="center"/>
              <w:rPr>
                <w:bCs/>
              </w:rPr>
            </w:pPr>
            <w:r w:rsidRPr="00DF5E71">
              <w:rPr>
                <w:bCs/>
              </w:rPr>
              <w:t>20.18</w:t>
            </w:r>
          </w:p>
        </w:tc>
      </w:tr>
      <w:tr w:rsidR="003D51FB" w:rsidRPr="00DF5E71" w14:paraId="5858C62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FC7540" w14:textId="6A12A79B" w:rsidR="003D51FB" w:rsidRPr="00DF5E71" w:rsidRDefault="003D51FB" w:rsidP="00755BF1">
            <w:pPr>
              <w:jc w:val="center"/>
              <w:rPr>
                <w:bCs/>
              </w:rPr>
            </w:pPr>
            <w:r>
              <w:t>3213.</w:t>
            </w:r>
          </w:p>
        </w:tc>
        <w:tc>
          <w:tcPr>
            <w:tcW w:w="1683" w:type="dxa"/>
            <w:tcBorders>
              <w:top w:val="nil"/>
              <w:left w:val="nil"/>
              <w:bottom w:val="single" w:sz="4" w:space="0" w:color="auto"/>
              <w:right w:val="single" w:sz="4" w:space="0" w:color="auto"/>
            </w:tcBorders>
            <w:shd w:val="clear" w:color="auto" w:fill="auto"/>
            <w:vAlign w:val="center"/>
          </w:tcPr>
          <w:p w14:paraId="652B032C" w14:textId="77777777" w:rsidR="003D51FB" w:rsidRPr="00DF5E71" w:rsidRDefault="003D51FB" w:rsidP="00F76FDF">
            <w:pPr>
              <w:jc w:val="center"/>
              <w:rPr>
                <w:bCs/>
              </w:rPr>
            </w:pPr>
            <w:r w:rsidRPr="00DF5E71">
              <w:rPr>
                <w:bCs/>
              </w:rPr>
              <w:t>50733*</w:t>
            </w:r>
          </w:p>
        </w:tc>
        <w:tc>
          <w:tcPr>
            <w:tcW w:w="4911" w:type="dxa"/>
            <w:tcBorders>
              <w:top w:val="nil"/>
              <w:left w:val="nil"/>
              <w:bottom w:val="single" w:sz="4" w:space="0" w:color="auto"/>
              <w:right w:val="single" w:sz="4" w:space="0" w:color="auto"/>
            </w:tcBorders>
            <w:shd w:val="clear" w:color="auto" w:fill="auto"/>
            <w:vAlign w:val="center"/>
          </w:tcPr>
          <w:p w14:paraId="3E25909E" w14:textId="77777777" w:rsidR="003D51FB" w:rsidRPr="00DF5E71" w:rsidRDefault="003D51FB" w:rsidP="00F76FDF">
            <w:pPr>
              <w:rPr>
                <w:bCs/>
              </w:rPr>
            </w:pPr>
            <w:r w:rsidRPr="00DF5E71">
              <w:rPr>
                <w:bCs/>
              </w:rPr>
              <w:t>Piemaksa par vienreizlietojamo adatu audzēju ķīmiskai ablācijai</w:t>
            </w:r>
          </w:p>
        </w:tc>
        <w:tc>
          <w:tcPr>
            <w:tcW w:w="1543" w:type="dxa"/>
            <w:tcBorders>
              <w:top w:val="nil"/>
              <w:left w:val="nil"/>
              <w:bottom w:val="single" w:sz="4" w:space="0" w:color="auto"/>
              <w:right w:val="single" w:sz="4" w:space="0" w:color="auto"/>
            </w:tcBorders>
            <w:shd w:val="clear" w:color="auto" w:fill="auto"/>
            <w:vAlign w:val="center"/>
          </w:tcPr>
          <w:p w14:paraId="4229CAE0" w14:textId="77777777" w:rsidR="003D51FB" w:rsidRPr="00DF5E71" w:rsidRDefault="003D51FB" w:rsidP="00F76FDF">
            <w:pPr>
              <w:jc w:val="center"/>
              <w:rPr>
                <w:bCs/>
              </w:rPr>
            </w:pPr>
            <w:r w:rsidRPr="00DF5E71">
              <w:rPr>
                <w:bCs/>
              </w:rPr>
              <w:t>33.62</w:t>
            </w:r>
          </w:p>
        </w:tc>
      </w:tr>
      <w:tr w:rsidR="003D51FB" w:rsidRPr="00DF5E71" w14:paraId="3B21838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B754CF" w14:textId="68B4C883" w:rsidR="003D51FB" w:rsidRPr="00DF5E71" w:rsidRDefault="003D51FB" w:rsidP="00755BF1">
            <w:pPr>
              <w:jc w:val="center"/>
              <w:rPr>
                <w:bCs/>
              </w:rPr>
            </w:pPr>
            <w:r>
              <w:t>3214.</w:t>
            </w:r>
          </w:p>
        </w:tc>
        <w:tc>
          <w:tcPr>
            <w:tcW w:w="1683" w:type="dxa"/>
            <w:tcBorders>
              <w:top w:val="nil"/>
              <w:left w:val="nil"/>
              <w:bottom w:val="single" w:sz="4" w:space="0" w:color="auto"/>
              <w:right w:val="single" w:sz="4" w:space="0" w:color="auto"/>
            </w:tcBorders>
            <w:shd w:val="clear" w:color="auto" w:fill="auto"/>
            <w:vAlign w:val="center"/>
          </w:tcPr>
          <w:p w14:paraId="743D6655" w14:textId="77777777" w:rsidR="003D51FB" w:rsidRPr="00DF5E71" w:rsidRDefault="003D51FB" w:rsidP="00F76FDF">
            <w:pPr>
              <w:jc w:val="center"/>
              <w:rPr>
                <w:bCs/>
              </w:rPr>
            </w:pPr>
            <w:r w:rsidRPr="00DF5E71">
              <w:rPr>
                <w:bCs/>
              </w:rPr>
              <w:t>50735*</w:t>
            </w:r>
          </w:p>
        </w:tc>
        <w:tc>
          <w:tcPr>
            <w:tcW w:w="4911" w:type="dxa"/>
            <w:tcBorders>
              <w:top w:val="nil"/>
              <w:left w:val="nil"/>
              <w:bottom w:val="single" w:sz="4" w:space="0" w:color="auto"/>
              <w:right w:val="single" w:sz="4" w:space="0" w:color="auto"/>
            </w:tcBorders>
            <w:shd w:val="clear" w:color="auto" w:fill="auto"/>
            <w:vAlign w:val="center"/>
          </w:tcPr>
          <w:p w14:paraId="728BC29D" w14:textId="77777777" w:rsidR="003D51FB" w:rsidRPr="00DF5E71" w:rsidRDefault="003D51FB" w:rsidP="00F76FDF">
            <w:pPr>
              <w:rPr>
                <w:bCs/>
              </w:rPr>
            </w:pPr>
            <w:r w:rsidRPr="00DF5E71">
              <w:rPr>
                <w:bCs/>
              </w:rPr>
              <w:t>Piemaksa par vienreizlietojamo punkcijas biopsijas ierīci</w:t>
            </w:r>
          </w:p>
        </w:tc>
        <w:tc>
          <w:tcPr>
            <w:tcW w:w="1543" w:type="dxa"/>
            <w:tcBorders>
              <w:top w:val="nil"/>
              <w:left w:val="nil"/>
              <w:bottom w:val="single" w:sz="4" w:space="0" w:color="auto"/>
              <w:right w:val="single" w:sz="4" w:space="0" w:color="auto"/>
            </w:tcBorders>
            <w:shd w:val="clear" w:color="auto" w:fill="auto"/>
            <w:vAlign w:val="center"/>
          </w:tcPr>
          <w:p w14:paraId="76B5E510" w14:textId="77777777" w:rsidR="003D51FB" w:rsidRPr="00DF5E71" w:rsidRDefault="003D51FB" w:rsidP="00F76FDF">
            <w:pPr>
              <w:jc w:val="center"/>
              <w:rPr>
                <w:bCs/>
              </w:rPr>
            </w:pPr>
            <w:r w:rsidRPr="00DF5E71">
              <w:rPr>
                <w:bCs/>
              </w:rPr>
              <w:t>33.62</w:t>
            </w:r>
          </w:p>
        </w:tc>
      </w:tr>
      <w:tr w:rsidR="003D51FB" w:rsidRPr="00DF5E71" w14:paraId="6DD8976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BFE7D4" w14:textId="7A7D364F" w:rsidR="003D51FB" w:rsidRPr="00DF5E71" w:rsidRDefault="003D51FB" w:rsidP="00755BF1">
            <w:pPr>
              <w:jc w:val="center"/>
              <w:rPr>
                <w:bCs/>
              </w:rPr>
            </w:pPr>
            <w:r>
              <w:t>3215.</w:t>
            </w:r>
          </w:p>
        </w:tc>
        <w:tc>
          <w:tcPr>
            <w:tcW w:w="1683" w:type="dxa"/>
            <w:tcBorders>
              <w:top w:val="nil"/>
              <w:left w:val="nil"/>
              <w:bottom w:val="single" w:sz="4" w:space="0" w:color="auto"/>
              <w:right w:val="single" w:sz="4" w:space="0" w:color="auto"/>
            </w:tcBorders>
            <w:shd w:val="clear" w:color="auto" w:fill="auto"/>
            <w:vAlign w:val="center"/>
          </w:tcPr>
          <w:p w14:paraId="502D6750" w14:textId="77777777" w:rsidR="003D51FB" w:rsidRPr="00DF5E71" w:rsidRDefault="003D51FB" w:rsidP="00F76FDF">
            <w:pPr>
              <w:jc w:val="center"/>
              <w:rPr>
                <w:bCs/>
              </w:rPr>
            </w:pPr>
            <w:r w:rsidRPr="00DF5E71">
              <w:rPr>
                <w:bCs/>
              </w:rPr>
              <w:t>50736*</w:t>
            </w:r>
          </w:p>
        </w:tc>
        <w:tc>
          <w:tcPr>
            <w:tcW w:w="4911" w:type="dxa"/>
            <w:tcBorders>
              <w:top w:val="nil"/>
              <w:left w:val="nil"/>
              <w:bottom w:val="single" w:sz="4" w:space="0" w:color="auto"/>
              <w:right w:val="single" w:sz="4" w:space="0" w:color="auto"/>
            </w:tcBorders>
            <w:shd w:val="clear" w:color="auto" w:fill="auto"/>
            <w:vAlign w:val="center"/>
          </w:tcPr>
          <w:p w14:paraId="78E143D9" w14:textId="77777777" w:rsidR="003D51FB" w:rsidRPr="00DF5E71" w:rsidRDefault="003D51FB" w:rsidP="00F76FDF">
            <w:pPr>
              <w:rPr>
                <w:bCs/>
              </w:rPr>
            </w:pPr>
            <w:r w:rsidRPr="00DF5E71">
              <w:rPr>
                <w:bCs/>
              </w:rPr>
              <w:t>Piemaksa par vienreizlietojamo punkcijas biopsijas adatu daudzkārtlietojamai punkciju ierīcei</w:t>
            </w:r>
          </w:p>
        </w:tc>
        <w:tc>
          <w:tcPr>
            <w:tcW w:w="1543" w:type="dxa"/>
            <w:tcBorders>
              <w:top w:val="nil"/>
              <w:left w:val="nil"/>
              <w:bottom w:val="single" w:sz="4" w:space="0" w:color="auto"/>
              <w:right w:val="single" w:sz="4" w:space="0" w:color="auto"/>
            </w:tcBorders>
            <w:shd w:val="clear" w:color="auto" w:fill="auto"/>
            <w:vAlign w:val="center"/>
          </w:tcPr>
          <w:p w14:paraId="74F4C939" w14:textId="77777777" w:rsidR="003D51FB" w:rsidRPr="00DF5E71" w:rsidRDefault="003D51FB" w:rsidP="00F76FDF">
            <w:pPr>
              <w:jc w:val="center"/>
              <w:rPr>
                <w:bCs/>
              </w:rPr>
            </w:pPr>
            <w:r w:rsidRPr="00DF5E71">
              <w:rPr>
                <w:bCs/>
              </w:rPr>
              <w:t>16.14</w:t>
            </w:r>
          </w:p>
        </w:tc>
      </w:tr>
      <w:tr w:rsidR="003D51FB" w:rsidRPr="00DF5E71" w14:paraId="63CB55B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352276" w14:textId="3099640B" w:rsidR="003D51FB" w:rsidRPr="00DF5E71" w:rsidRDefault="003D51FB" w:rsidP="00755BF1">
            <w:pPr>
              <w:jc w:val="center"/>
              <w:rPr>
                <w:bCs/>
              </w:rPr>
            </w:pPr>
            <w:r>
              <w:t>3216.</w:t>
            </w:r>
          </w:p>
        </w:tc>
        <w:tc>
          <w:tcPr>
            <w:tcW w:w="1683" w:type="dxa"/>
            <w:tcBorders>
              <w:top w:val="nil"/>
              <w:left w:val="nil"/>
              <w:bottom w:val="single" w:sz="4" w:space="0" w:color="auto"/>
              <w:right w:val="single" w:sz="4" w:space="0" w:color="auto"/>
            </w:tcBorders>
            <w:shd w:val="clear" w:color="auto" w:fill="auto"/>
            <w:vAlign w:val="center"/>
          </w:tcPr>
          <w:p w14:paraId="7677CCD3" w14:textId="77777777" w:rsidR="003D51FB" w:rsidRPr="00DF5E71" w:rsidRDefault="003D51FB" w:rsidP="00F76FDF">
            <w:pPr>
              <w:jc w:val="center"/>
              <w:rPr>
                <w:bCs/>
              </w:rPr>
            </w:pPr>
            <w:r w:rsidRPr="00DF5E71">
              <w:rPr>
                <w:bCs/>
              </w:rPr>
              <w:t>50737*</w:t>
            </w:r>
          </w:p>
        </w:tc>
        <w:tc>
          <w:tcPr>
            <w:tcW w:w="4911" w:type="dxa"/>
            <w:tcBorders>
              <w:top w:val="nil"/>
              <w:left w:val="nil"/>
              <w:bottom w:val="single" w:sz="4" w:space="0" w:color="auto"/>
              <w:right w:val="single" w:sz="4" w:space="0" w:color="auto"/>
            </w:tcBorders>
            <w:shd w:val="clear" w:color="auto" w:fill="auto"/>
            <w:vAlign w:val="center"/>
          </w:tcPr>
          <w:p w14:paraId="6CF9B130" w14:textId="77777777" w:rsidR="003D51FB" w:rsidRPr="00DF5E71" w:rsidRDefault="003D51FB" w:rsidP="00F76FDF">
            <w:pPr>
              <w:rPr>
                <w:bCs/>
              </w:rPr>
            </w:pPr>
            <w:r w:rsidRPr="00DF5E71">
              <w:rPr>
                <w:bCs/>
              </w:rPr>
              <w:t>Piemaksa par audzēju metastāžu lokalizācijas adatu</w:t>
            </w:r>
          </w:p>
        </w:tc>
        <w:tc>
          <w:tcPr>
            <w:tcW w:w="1543" w:type="dxa"/>
            <w:tcBorders>
              <w:top w:val="nil"/>
              <w:left w:val="nil"/>
              <w:bottom w:val="single" w:sz="4" w:space="0" w:color="auto"/>
              <w:right w:val="single" w:sz="4" w:space="0" w:color="auto"/>
            </w:tcBorders>
            <w:shd w:val="clear" w:color="auto" w:fill="auto"/>
            <w:vAlign w:val="center"/>
          </w:tcPr>
          <w:p w14:paraId="420F6610" w14:textId="77777777" w:rsidR="003D51FB" w:rsidRPr="00DF5E71" w:rsidRDefault="003D51FB" w:rsidP="00F76FDF">
            <w:pPr>
              <w:jc w:val="center"/>
              <w:rPr>
                <w:bCs/>
              </w:rPr>
            </w:pPr>
            <w:r w:rsidRPr="00DF5E71">
              <w:rPr>
                <w:bCs/>
              </w:rPr>
              <w:t>30.93</w:t>
            </w:r>
          </w:p>
        </w:tc>
      </w:tr>
      <w:tr w:rsidR="003D51FB" w:rsidRPr="00DF5E71" w14:paraId="473FC1F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A54360" w14:textId="079FD0D7" w:rsidR="003D51FB" w:rsidRPr="00DF5E71" w:rsidRDefault="003D51FB" w:rsidP="00755BF1">
            <w:pPr>
              <w:jc w:val="center"/>
              <w:rPr>
                <w:bCs/>
              </w:rPr>
            </w:pPr>
            <w:r>
              <w:t>3217.</w:t>
            </w:r>
          </w:p>
        </w:tc>
        <w:tc>
          <w:tcPr>
            <w:tcW w:w="1683" w:type="dxa"/>
            <w:tcBorders>
              <w:top w:val="nil"/>
              <w:left w:val="nil"/>
              <w:bottom w:val="single" w:sz="4" w:space="0" w:color="auto"/>
              <w:right w:val="single" w:sz="4" w:space="0" w:color="auto"/>
            </w:tcBorders>
            <w:shd w:val="clear" w:color="auto" w:fill="auto"/>
            <w:vAlign w:val="center"/>
          </w:tcPr>
          <w:p w14:paraId="01167C31" w14:textId="77777777" w:rsidR="003D51FB" w:rsidRPr="00DF5E71" w:rsidRDefault="003D51FB" w:rsidP="00F76FDF">
            <w:pPr>
              <w:jc w:val="center"/>
              <w:rPr>
                <w:bCs/>
              </w:rPr>
            </w:pPr>
            <w:r w:rsidRPr="00DF5E71">
              <w:rPr>
                <w:bCs/>
              </w:rPr>
              <w:t>50743</w:t>
            </w:r>
          </w:p>
        </w:tc>
        <w:tc>
          <w:tcPr>
            <w:tcW w:w="4911" w:type="dxa"/>
            <w:tcBorders>
              <w:top w:val="nil"/>
              <w:left w:val="nil"/>
              <w:bottom w:val="single" w:sz="4" w:space="0" w:color="auto"/>
              <w:right w:val="single" w:sz="4" w:space="0" w:color="auto"/>
            </w:tcBorders>
            <w:shd w:val="clear" w:color="auto" w:fill="auto"/>
            <w:vAlign w:val="center"/>
          </w:tcPr>
          <w:p w14:paraId="56A70DC2" w14:textId="77777777" w:rsidR="003D51FB" w:rsidRPr="00DF5E71" w:rsidRDefault="003D51FB" w:rsidP="00F76FDF">
            <w:pPr>
              <w:rPr>
                <w:bCs/>
              </w:rPr>
            </w:pPr>
            <w:r w:rsidRPr="00DF5E71">
              <w:rPr>
                <w:bCs/>
              </w:rPr>
              <w:t>Piemaksa manipulācijām 50696, 50697, 50698, 50699, 50700, 50709, 50720–50724, 17120 un 18045 par izmeklējuma veikšanu ar US aparātiem vērtībā līdz 69 999 euro. Manipulāciju nenorāda, ja US aparāta iegādes vērtība ir zem 15 000 euro</w:t>
            </w:r>
          </w:p>
        </w:tc>
        <w:tc>
          <w:tcPr>
            <w:tcW w:w="1543" w:type="dxa"/>
            <w:tcBorders>
              <w:top w:val="nil"/>
              <w:left w:val="nil"/>
              <w:bottom w:val="single" w:sz="4" w:space="0" w:color="auto"/>
              <w:right w:val="single" w:sz="4" w:space="0" w:color="auto"/>
            </w:tcBorders>
            <w:shd w:val="clear" w:color="auto" w:fill="auto"/>
            <w:vAlign w:val="center"/>
          </w:tcPr>
          <w:p w14:paraId="61C7C0E3" w14:textId="77777777" w:rsidR="003D51FB" w:rsidRPr="00DF5E71" w:rsidRDefault="003D51FB" w:rsidP="00F76FDF">
            <w:pPr>
              <w:jc w:val="center"/>
              <w:rPr>
                <w:bCs/>
              </w:rPr>
            </w:pPr>
            <w:r w:rsidRPr="00DF5E71">
              <w:rPr>
                <w:bCs/>
              </w:rPr>
              <w:t>3.06</w:t>
            </w:r>
          </w:p>
        </w:tc>
      </w:tr>
      <w:tr w:rsidR="003D51FB" w:rsidRPr="00DF5E71" w14:paraId="7EF47C70"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012A72" w14:textId="191B8F97" w:rsidR="003D51FB" w:rsidRPr="00DF5E71" w:rsidRDefault="003D51FB" w:rsidP="00755BF1">
            <w:pPr>
              <w:jc w:val="center"/>
              <w:rPr>
                <w:bCs/>
              </w:rPr>
            </w:pPr>
            <w:r>
              <w:t>3218.</w:t>
            </w:r>
          </w:p>
        </w:tc>
        <w:tc>
          <w:tcPr>
            <w:tcW w:w="1683" w:type="dxa"/>
            <w:tcBorders>
              <w:top w:val="nil"/>
              <w:left w:val="nil"/>
              <w:bottom w:val="single" w:sz="4" w:space="0" w:color="auto"/>
              <w:right w:val="single" w:sz="4" w:space="0" w:color="auto"/>
            </w:tcBorders>
            <w:shd w:val="clear" w:color="auto" w:fill="auto"/>
            <w:vAlign w:val="center"/>
          </w:tcPr>
          <w:p w14:paraId="6BC65212" w14:textId="77777777" w:rsidR="003D51FB" w:rsidRPr="00DF5E71" w:rsidRDefault="003D51FB" w:rsidP="00F76FDF">
            <w:pPr>
              <w:jc w:val="center"/>
              <w:rPr>
                <w:bCs/>
              </w:rPr>
            </w:pPr>
            <w:r w:rsidRPr="00DF5E71">
              <w:rPr>
                <w:bCs/>
              </w:rPr>
              <w:t>50744</w:t>
            </w:r>
          </w:p>
        </w:tc>
        <w:tc>
          <w:tcPr>
            <w:tcW w:w="4911" w:type="dxa"/>
            <w:tcBorders>
              <w:top w:val="nil"/>
              <w:left w:val="nil"/>
              <w:bottom w:val="single" w:sz="4" w:space="0" w:color="auto"/>
              <w:right w:val="single" w:sz="4" w:space="0" w:color="auto"/>
            </w:tcBorders>
            <w:shd w:val="clear" w:color="auto" w:fill="auto"/>
            <w:vAlign w:val="center"/>
          </w:tcPr>
          <w:p w14:paraId="324763B7" w14:textId="77777777" w:rsidR="003D51FB" w:rsidRPr="00DF5E71" w:rsidRDefault="003D51FB" w:rsidP="00F76FDF">
            <w:pPr>
              <w:rPr>
                <w:bCs/>
              </w:rPr>
            </w:pPr>
            <w:r w:rsidRPr="00DF5E71">
              <w:rPr>
                <w:bCs/>
              </w:rPr>
              <w:t>Piemaksa manipulācijām 50696- 50700, 50709, 50720-50724 un 17120, 18045 par izmeklējuma veikšanu ar US aparātiem vērtībā virs 70 000 euro</w:t>
            </w:r>
          </w:p>
        </w:tc>
        <w:tc>
          <w:tcPr>
            <w:tcW w:w="1543" w:type="dxa"/>
            <w:tcBorders>
              <w:top w:val="nil"/>
              <w:left w:val="nil"/>
              <w:bottom w:val="single" w:sz="4" w:space="0" w:color="auto"/>
              <w:right w:val="single" w:sz="4" w:space="0" w:color="auto"/>
            </w:tcBorders>
            <w:shd w:val="clear" w:color="auto" w:fill="auto"/>
            <w:vAlign w:val="center"/>
          </w:tcPr>
          <w:p w14:paraId="77C941F6" w14:textId="77777777" w:rsidR="003D51FB" w:rsidRPr="00DF5E71" w:rsidRDefault="003D51FB" w:rsidP="00F76FDF">
            <w:pPr>
              <w:jc w:val="center"/>
              <w:rPr>
                <w:bCs/>
              </w:rPr>
            </w:pPr>
            <w:r w:rsidRPr="00DF5E71">
              <w:rPr>
                <w:bCs/>
              </w:rPr>
              <w:t>5.20</w:t>
            </w:r>
          </w:p>
        </w:tc>
      </w:tr>
      <w:tr w:rsidR="003D51FB" w:rsidRPr="00DF5E71" w14:paraId="66397F0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56E17B" w14:textId="51605245" w:rsidR="003D51FB" w:rsidRPr="00DF5E71" w:rsidRDefault="003D51FB" w:rsidP="00755BF1">
            <w:pPr>
              <w:jc w:val="center"/>
              <w:rPr>
                <w:bCs/>
              </w:rPr>
            </w:pPr>
            <w:r>
              <w:t>3219.</w:t>
            </w:r>
          </w:p>
        </w:tc>
        <w:tc>
          <w:tcPr>
            <w:tcW w:w="1683" w:type="dxa"/>
            <w:tcBorders>
              <w:top w:val="nil"/>
              <w:left w:val="nil"/>
              <w:bottom w:val="single" w:sz="4" w:space="0" w:color="auto"/>
              <w:right w:val="single" w:sz="4" w:space="0" w:color="auto"/>
            </w:tcBorders>
            <w:shd w:val="clear" w:color="auto" w:fill="auto"/>
            <w:vAlign w:val="center"/>
          </w:tcPr>
          <w:p w14:paraId="1414EADA" w14:textId="77777777" w:rsidR="003D51FB" w:rsidRPr="00DF5E71" w:rsidRDefault="003D51FB" w:rsidP="00F76FDF">
            <w:pPr>
              <w:jc w:val="center"/>
              <w:rPr>
                <w:bCs/>
              </w:rPr>
            </w:pPr>
            <w:r w:rsidRPr="00DF5E71">
              <w:rPr>
                <w:bCs/>
              </w:rPr>
              <w:t>50810</w:t>
            </w:r>
          </w:p>
        </w:tc>
        <w:tc>
          <w:tcPr>
            <w:tcW w:w="4911" w:type="dxa"/>
            <w:tcBorders>
              <w:top w:val="nil"/>
              <w:left w:val="nil"/>
              <w:bottom w:val="single" w:sz="4" w:space="0" w:color="auto"/>
              <w:right w:val="single" w:sz="4" w:space="0" w:color="auto"/>
            </w:tcBorders>
            <w:shd w:val="clear" w:color="auto" w:fill="auto"/>
            <w:vAlign w:val="center"/>
          </w:tcPr>
          <w:p w14:paraId="01826565" w14:textId="77777777" w:rsidR="003D51FB" w:rsidRPr="00DF5E71" w:rsidRDefault="003D51FB" w:rsidP="00F76FDF">
            <w:pPr>
              <w:rPr>
                <w:bCs/>
              </w:rPr>
            </w:pPr>
            <w:r w:rsidRPr="00DF5E71">
              <w:rPr>
                <w:bCs/>
              </w:rPr>
              <w:t>Pozitronu emisijas tomogrāfija/datortomogrāfija (PET/DT)</w:t>
            </w:r>
          </w:p>
        </w:tc>
        <w:tc>
          <w:tcPr>
            <w:tcW w:w="1543" w:type="dxa"/>
            <w:tcBorders>
              <w:top w:val="nil"/>
              <w:left w:val="nil"/>
              <w:bottom w:val="single" w:sz="4" w:space="0" w:color="auto"/>
              <w:right w:val="single" w:sz="4" w:space="0" w:color="auto"/>
            </w:tcBorders>
            <w:shd w:val="clear" w:color="auto" w:fill="auto"/>
            <w:vAlign w:val="center"/>
          </w:tcPr>
          <w:p w14:paraId="02789003" w14:textId="77777777" w:rsidR="003D51FB" w:rsidRPr="00DF5E71" w:rsidRDefault="003D51FB" w:rsidP="00F76FDF">
            <w:pPr>
              <w:jc w:val="center"/>
              <w:rPr>
                <w:bCs/>
              </w:rPr>
            </w:pPr>
            <w:r w:rsidRPr="00DF5E71">
              <w:rPr>
                <w:bCs/>
              </w:rPr>
              <w:t>1085.13</w:t>
            </w:r>
          </w:p>
        </w:tc>
      </w:tr>
      <w:tr w:rsidR="003D51FB" w:rsidRPr="00DF5E71" w14:paraId="56EB9A6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CB473C" w14:textId="774106AB" w:rsidR="003D51FB" w:rsidRPr="00DF5E71" w:rsidRDefault="003D51FB" w:rsidP="00755BF1">
            <w:pPr>
              <w:jc w:val="center"/>
              <w:rPr>
                <w:bCs/>
              </w:rPr>
            </w:pPr>
            <w:r>
              <w:t>3220.</w:t>
            </w:r>
          </w:p>
        </w:tc>
        <w:tc>
          <w:tcPr>
            <w:tcW w:w="1683" w:type="dxa"/>
            <w:tcBorders>
              <w:top w:val="nil"/>
              <w:left w:val="nil"/>
              <w:bottom w:val="single" w:sz="4" w:space="0" w:color="auto"/>
              <w:right w:val="single" w:sz="4" w:space="0" w:color="auto"/>
            </w:tcBorders>
            <w:shd w:val="clear" w:color="auto" w:fill="auto"/>
            <w:vAlign w:val="center"/>
          </w:tcPr>
          <w:p w14:paraId="7F78948C" w14:textId="77777777" w:rsidR="003D51FB" w:rsidRPr="00DF5E71" w:rsidRDefault="003D51FB" w:rsidP="00F76FDF">
            <w:pPr>
              <w:jc w:val="center"/>
              <w:rPr>
                <w:bCs/>
              </w:rPr>
            </w:pPr>
            <w:r w:rsidRPr="00DF5E71">
              <w:rPr>
                <w:bCs/>
              </w:rPr>
              <w:t>50823*</w:t>
            </w:r>
          </w:p>
        </w:tc>
        <w:tc>
          <w:tcPr>
            <w:tcW w:w="4911" w:type="dxa"/>
            <w:tcBorders>
              <w:top w:val="nil"/>
              <w:left w:val="nil"/>
              <w:bottom w:val="single" w:sz="4" w:space="0" w:color="auto"/>
              <w:right w:val="single" w:sz="4" w:space="0" w:color="auto"/>
            </w:tcBorders>
            <w:shd w:val="clear" w:color="auto" w:fill="auto"/>
            <w:vAlign w:val="center"/>
          </w:tcPr>
          <w:p w14:paraId="4FE7B133" w14:textId="77777777" w:rsidR="003D51FB" w:rsidRPr="00DF5E71" w:rsidRDefault="003D51FB" w:rsidP="00F76FDF">
            <w:pPr>
              <w:rPr>
                <w:bCs/>
              </w:rPr>
            </w:pPr>
            <w:r w:rsidRPr="00DF5E71">
              <w:rPr>
                <w:bCs/>
              </w:rPr>
              <w:t>MR funkcionālie izmeklējumi (spektroskopija, perfūzija, traktogrāfija, likvora dinamika, dinamiskās kontrastēšanās līknes, defekogrāfija un miokarda morfoloģiskā analīze) ar 1,0 Tesla vai stiprāka magnētiskā lauka aparātiem. Norāda vienu reizi apmeklējuma laikā</w:t>
            </w:r>
          </w:p>
        </w:tc>
        <w:tc>
          <w:tcPr>
            <w:tcW w:w="1543" w:type="dxa"/>
            <w:tcBorders>
              <w:top w:val="nil"/>
              <w:left w:val="nil"/>
              <w:bottom w:val="single" w:sz="4" w:space="0" w:color="auto"/>
              <w:right w:val="single" w:sz="4" w:space="0" w:color="auto"/>
            </w:tcBorders>
            <w:shd w:val="clear" w:color="auto" w:fill="auto"/>
            <w:vAlign w:val="center"/>
          </w:tcPr>
          <w:p w14:paraId="0685D290" w14:textId="77777777" w:rsidR="003D51FB" w:rsidRPr="00DF5E71" w:rsidRDefault="003D51FB" w:rsidP="00F76FDF">
            <w:pPr>
              <w:jc w:val="center"/>
              <w:rPr>
                <w:bCs/>
              </w:rPr>
            </w:pPr>
            <w:r w:rsidRPr="00DF5E71">
              <w:rPr>
                <w:bCs/>
              </w:rPr>
              <w:t>99.61</w:t>
            </w:r>
          </w:p>
        </w:tc>
      </w:tr>
      <w:tr w:rsidR="003D51FB" w:rsidRPr="00DF5E71" w14:paraId="3BBE5341"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8F552F" w14:textId="14A9B3A7" w:rsidR="003D51FB" w:rsidRPr="00DF5E71" w:rsidRDefault="003D51FB" w:rsidP="00755BF1">
            <w:pPr>
              <w:jc w:val="center"/>
              <w:rPr>
                <w:bCs/>
              </w:rPr>
            </w:pPr>
            <w:r>
              <w:t>3221.</w:t>
            </w:r>
          </w:p>
        </w:tc>
        <w:tc>
          <w:tcPr>
            <w:tcW w:w="1683" w:type="dxa"/>
            <w:tcBorders>
              <w:top w:val="nil"/>
              <w:left w:val="nil"/>
              <w:bottom w:val="single" w:sz="4" w:space="0" w:color="auto"/>
              <w:right w:val="single" w:sz="4" w:space="0" w:color="auto"/>
            </w:tcBorders>
            <w:shd w:val="clear" w:color="auto" w:fill="auto"/>
            <w:vAlign w:val="center"/>
          </w:tcPr>
          <w:p w14:paraId="40C3B7E7" w14:textId="77777777" w:rsidR="003D51FB" w:rsidRPr="00DF5E71" w:rsidRDefault="003D51FB" w:rsidP="00F76FDF">
            <w:pPr>
              <w:jc w:val="center"/>
              <w:rPr>
                <w:bCs/>
              </w:rPr>
            </w:pPr>
            <w:r w:rsidRPr="00DF5E71">
              <w:rPr>
                <w:bCs/>
              </w:rPr>
              <w:t>50824*</w:t>
            </w:r>
          </w:p>
        </w:tc>
        <w:tc>
          <w:tcPr>
            <w:tcW w:w="4911" w:type="dxa"/>
            <w:tcBorders>
              <w:top w:val="nil"/>
              <w:left w:val="nil"/>
              <w:bottom w:val="single" w:sz="4" w:space="0" w:color="auto"/>
              <w:right w:val="single" w:sz="4" w:space="0" w:color="auto"/>
            </w:tcBorders>
            <w:shd w:val="clear" w:color="auto" w:fill="auto"/>
            <w:vAlign w:val="center"/>
          </w:tcPr>
          <w:p w14:paraId="2F72EBDD" w14:textId="77777777" w:rsidR="003D51FB" w:rsidRPr="00DF5E71" w:rsidRDefault="003D51FB" w:rsidP="00F76FDF">
            <w:pPr>
              <w:rPr>
                <w:bCs/>
              </w:rPr>
            </w:pPr>
            <w:r w:rsidRPr="00DF5E71">
              <w:rPr>
                <w:bCs/>
              </w:rPr>
              <w:t>Piemaksa par papildus sērijām pēc kontrastvielas ievadīšanas ar 1,0 Tesla vai stiprāka lauka aparātu. Norāda vienu reizi apmeklējuma laikā</w:t>
            </w:r>
          </w:p>
        </w:tc>
        <w:tc>
          <w:tcPr>
            <w:tcW w:w="1543" w:type="dxa"/>
            <w:tcBorders>
              <w:top w:val="nil"/>
              <w:left w:val="nil"/>
              <w:bottom w:val="single" w:sz="4" w:space="0" w:color="auto"/>
              <w:right w:val="single" w:sz="4" w:space="0" w:color="auto"/>
            </w:tcBorders>
            <w:shd w:val="clear" w:color="auto" w:fill="auto"/>
            <w:vAlign w:val="center"/>
          </w:tcPr>
          <w:p w14:paraId="66CF5A0B" w14:textId="77777777" w:rsidR="003D51FB" w:rsidRPr="00DF5E71" w:rsidRDefault="003D51FB" w:rsidP="00F76FDF">
            <w:pPr>
              <w:jc w:val="center"/>
              <w:rPr>
                <w:bCs/>
              </w:rPr>
            </w:pPr>
            <w:r w:rsidRPr="00DF5E71">
              <w:rPr>
                <w:bCs/>
              </w:rPr>
              <w:t>60.18</w:t>
            </w:r>
          </w:p>
        </w:tc>
      </w:tr>
      <w:tr w:rsidR="003D51FB" w:rsidRPr="00DF5E71" w14:paraId="30A5D07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8CB6BD" w14:textId="4D5DC5F0" w:rsidR="003D51FB" w:rsidRPr="00DF5E71" w:rsidRDefault="003D51FB" w:rsidP="00755BF1">
            <w:pPr>
              <w:jc w:val="center"/>
              <w:rPr>
                <w:bCs/>
              </w:rPr>
            </w:pPr>
            <w:r>
              <w:t>3222.</w:t>
            </w:r>
          </w:p>
        </w:tc>
        <w:tc>
          <w:tcPr>
            <w:tcW w:w="1683" w:type="dxa"/>
            <w:tcBorders>
              <w:top w:val="nil"/>
              <w:left w:val="nil"/>
              <w:bottom w:val="single" w:sz="4" w:space="0" w:color="auto"/>
              <w:right w:val="single" w:sz="4" w:space="0" w:color="auto"/>
            </w:tcBorders>
            <w:shd w:val="clear" w:color="auto" w:fill="auto"/>
            <w:vAlign w:val="center"/>
          </w:tcPr>
          <w:p w14:paraId="244B2723" w14:textId="77777777" w:rsidR="003D51FB" w:rsidRPr="00DF5E71" w:rsidRDefault="003D51FB" w:rsidP="00F76FDF">
            <w:pPr>
              <w:jc w:val="center"/>
              <w:rPr>
                <w:bCs/>
              </w:rPr>
            </w:pPr>
            <w:r w:rsidRPr="00DF5E71">
              <w:rPr>
                <w:bCs/>
              </w:rPr>
              <w:t>50829*</w:t>
            </w:r>
          </w:p>
        </w:tc>
        <w:tc>
          <w:tcPr>
            <w:tcW w:w="4911" w:type="dxa"/>
            <w:tcBorders>
              <w:top w:val="nil"/>
              <w:left w:val="nil"/>
              <w:bottom w:val="single" w:sz="4" w:space="0" w:color="auto"/>
              <w:right w:val="single" w:sz="4" w:space="0" w:color="auto"/>
            </w:tcBorders>
            <w:shd w:val="clear" w:color="auto" w:fill="auto"/>
            <w:vAlign w:val="center"/>
          </w:tcPr>
          <w:p w14:paraId="72291F36" w14:textId="77777777" w:rsidR="003D51FB" w:rsidRPr="00DF5E71" w:rsidRDefault="003D51FB" w:rsidP="00F76FDF">
            <w:pPr>
              <w:rPr>
                <w:bCs/>
              </w:rPr>
            </w:pPr>
            <w:r w:rsidRPr="00DF5E71">
              <w:rPr>
                <w:bCs/>
              </w:rPr>
              <w:t>MR izmeklējums vienai ķermeņa daļai bez kontrastēšanas ar 1,0 Tesla vai stiprāka magnētiskā lauka aparātiem. Viena apmeklējuma laikā vienam pacientam var norādīt tik reizes, cik ķermeņa daļām veikti izmeklējumi</w:t>
            </w:r>
          </w:p>
        </w:tc>
        <w:tc>
          <w:tcPr>
            <w:tcW w:w="1543" w:type="dxa"/>
            <w:tcBorders>
              <w:top w:val="nil"/>
              <w:left w:val="nil"/>
              <w:bottom w:val="single" w:sz="4" w:space="0" w:color="auto"/>
              <w:right w:val="single" w:sz="4" w:space="0" w:color="auto"/>
            </w:tcBorders>
            <w:shd w:val="clear" w:color="auto" w:fill="auto"/>
            <w:vAlign w:val="center"/>
          </w:tcPr>
          <w:p w14:paraId="2E9F4EFB" w14:textId="77777777" w:rsidR="003D51FB" w:rsidRPr="00DF5E71" w:rsidRDefault="003D51FB" w:rsidP="00F76FDF">
            <w:pPr>
              <w:jc w:val="center"/>
              <w:rPr>
                <w:bCs/>
              </w:rPr>
            </w:pPr>
            <w:r w:rsidRPr="00DF5E71">
              <w:rPr>
                <w:bCs/>
              </w:rPr>
              <w:t>80.73</w:t>
            </w:r>
          </w:p>
        </w:tc>
      </w:tr>
      <w:tr w:rsidR="003D51FB" w:rsidRPr="00DF5E71" w14:paraId="0BDF314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3B6AE7" w14:textId="217F71D7" w:rsidR="003D51FB" w:rsidRPr="00DF5E71" w:rsidRDefault="003D51FB" w:rsidP="00755BF1">
            <w:pPr>
              <w:jc w:val="center"/>
              <w:rPr>
                <w:bCs/>
              </w:rPr>
            </w:pPr>
            <w:r>
              <w:t>3223.</w:t>
            </w:r>
          </w:p>
        </w:tc>
        <w:tc>
          <w:tcPr>
            <w:tcW w:w="1683" w:type="dxa"/>
            <w:tcBorders>
              <w:top w:val="nil"/>
              <w:left w:val="nil"/>
              <w:bottom w:val="single" w:sz="4" w:space="0" w:color="auto"/>
              <w:right w:val="single" w:sz="4" w:space="0" w:color="auto"/>
            </w:tcBorders>
            <w:shd w:val="clear" w:color="auto" w:fill="auto"/>
            <w:vAlign w:val="center"/>
          </w:tcPr>
          <w:p w14:paraId="5680FB8E" w14:textId="77777777" w:rsidR="003D51FB" w:rsidRPr="00DF5E71" w:rsidRDefault="003D51FB" w:rsidP="00F76FDF">
            <w:pPr>
              <w:jc w:val="center"/>
              <w:rPr>
                <w:bCs/>
              </w:rPr>
            </w:pPr>
            <w:r w:rsidRPr="00DF5E71">
              <w:rPr>
                <w:bCs/>
              </w:rPr>
              <w:t>50831*</w:t>
            </w:r>
          </w:p>
        </w:tc>
        <w:tc>
          <w:tcPr>
            <w:tcW w:w="4911" w:type="dxa"/>
            <w:tcBorders>
              <w:top w:val="nil"/>
              <w:left w:val="nil"/>
              <w:bottom w:val="single" w:sz="4" w:space="0" w:color="auto"/>
              <w:right w:val="single" w:sz="4" w:space="0" w:color="auto"/>
            </w:tcBorders>
            <w:shd w:val="clear" w:color="auto" w:fill="auto"/>
            <w:vAlign w:val="center"/>
          </w:tcPr>
          <w:p w14:paraId="2D3F560C" w14:textId="77777777" w:rsidR="003D51FB" w:rsidRPr="00DF5E71" w:rsidRDefault="003D51FB" w:rsidP="00F76FDF">
            <w:pPr>
              <w:rPr>
                <w:bCs/>
              </w:rPr>
            </w:pPr>
            <w:r w:rsidRPr="00DF5E71">
              <w:rPr>
                <w:bCs/>
              </w:rPr>
              <w:t>MR angiogrāfija vienai ķermeņa daļai bez kontrastēšanas ar 1,0 Tesla vai stiprāka magnētiskā lauka aparātiem. Nenorādīt kopā ar manipulāciju 50829</w:t>
            </w:r>
          </w:p>
        </w:tc>
        <w:tc>
          <w:tcPr>
            <w:tcW w:w="1543" w:type="dxa"/>
            <w:tcBorders>
              <w:top w:val="nil"/>
              <w:left w:val="nil"/>
              <w:bottom w:val="single" w:sz="4" w:space="0" w:color="auto"/>
              <w:right w:val="single" w:sz="4" w:space="0" w:color="auto"/>
            </w:tcBorders>
            <w:shd w:val="clear" w:color="auto" w:fill="auto"/>
            <w:vAlign w:val="center"/>
          </w:tcPr>
          <w:p w14:paraId="71D4CD91" w14:textId="77777777" w:rsidR="003D51FB" w:rsidRPr="00DF5E71" w:rsidRDefault="003D51FB" w:rsidP="00F76FDF">
            <w:pPr>
              <w:jc w:val="center"/>
              <w:rPr>
                <w:bCs/>
              </w:rPr>
            </w:pPr>
            <w:r w:rsidRPr="00DF5E71">
              <w:rPr>
                <w:bCs/>
              </w:rPr>
              <w:t>91.00</w:t>
            </w:r>
          </w:p>
        </w:tc>
      </w:tr>
      <w:tr w:rsidR="003D51FB" w:rsidRPr="00DF5E71" w14:paraId="430DF27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7174F1" w14:textId="313EFCEE" w:rsidR="003D51FB" w:rsidRPr="00DF5E71" w:rsidRDefault="003D51FB" w:rsidP="00755BF1">
            <w:pPr>
              <w:jc w:val="center"/>
              <w:rPr>
                <w:bCs/>
              </w:rPr>
            </w:pPr>
            <w:r>
              <w:t>3224.</w:t>
            </w:r>
          </w:p>
        </w:tc>
        <w:tc>
          <w:tcPr>
            <w:tcW w:w="1683" w:type="dxa"/>
            <w:tcBorders>
              <w:top w:val="nil"/>
              <w:left w:val="nil"/>
              <w:bottom w:val="single" w:sz="4" w:space="0" w:color="auto"/>
              <w:right w:val="single" w:sz="4" w:space="0" w:color="auto"/>
            </w:tcBorders>
            <w:shd w:val="clear" w:color="auto" w:fill="auto"/>
            <w:vAlign w:val="center"/>
          </w:tcPr>
          <w:p w14:paraId="779FEB5C" w14:textId="77777777" w:rsidR="003D51FB" w:rsidRPr="00DF5E71" w:rsidRDefault="003D51FB" w:rsidP="00F76FDF">
            <w:pPr>
              <w:jc w:val="center"/>
              <w:rPr>
                <w:bCs/>
              </w:rPr>
            </w:pPr>
            <w:r w:rsidRPr="00DF5E71">
              <w:rPr>
                <w:bCs/>
              </w:rPr>
              <w:t>50833*</w:t>
            </w:r>
          </w:p>
        </w:tc>
        <w:tc>
          <w:tcPr>
            <w:tcW w:w="4911" w:type="dxa"/>
            <w:tcBorders>
              <w:top w:val="nil"/>
              <w:left w:val="nil"/>
              <w:bottom w:val="single" w:sz="4" w:space="0" w:color="auto"/>
              <w:right w:val="single" w:sz="4" w:space="0" w:color="auto"/>
            </w:tcBorders>
            <w:shd w:val="clear" w:color="auto" w:fill="auto"/>
            <w:vAlign w:val="center"/>
          </w:tcPr>
          <w:p w14:paraId="4D150FE6" w14:textId="77777777" w:rsidR="003D51FB" w:rsidRPr="00DF5E71" w:rsidRDefault="003D51FB" w:rsidP="00F76FDF">
            <w:pPr>
              <w:rPr>
                <w:bCs/>
              </w:rPr>
            </w:pPr>
            <w:r w:rsidRPr="00DF5E71">
              <w:rPr>
                <w:bCs/>
              </w:rPr>
              <w:t>Piemaksa manipulācijai 50829 par transrektālo spoli</w:t>
            </w:r>
          </w:p>
        </w:tc>
        <w:tc>
          <w:tcPr>
            <w:tcW w:w="1543" w:type="dxa"/>
            <w:tcBorders>
              <w:top w:val="nil"/>
              <w:left w:val="nil"/>
              <w:bottom w:val="single" w:sz="4" w:space="0" w:color="auto"/>
              <w:right w:val="single" w:sz="4" w:space="0" w:color="auto"/>
            </w:tcBorders>
            <w:shd w:val="clear" w:color="auto" w:fill="auto"/>
            <w:vAlign w:val="center"/>
          </w:tcPr>
          <w:p w14:paraId="3C0FBE8D" w14:textId="77777777" w:rsidR="003D51FB" w:rsidRPr="00DF5E71" w:rsidRDefault="003D51FB" w:rsidP="00F76FDF">
            <w:pPr>
              <w:jc w:val="center"/>
              <w:rPr>
                <w:bCs/>
              </w:rPr>
            </w:pPr>
            <w:r w:rsidRPr="00DF5E71">
              <w:rPr>
                <w:bCs/>
              </w:rPr>
              <w:t>103.77</w:t>
            </w:r>
          </w:p>
        </w:tc>
      </w:tr>
      <w:tr w:rsidR="003D51FB" w:rsidRPr="00DF5E71" w14:paraId="5D1899E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1B0DB5" w14:textId="5879F64C" w:rsidR="003D51FB" w:rsidRPr="00DF5E71" w:rsidRDefault="003D51FB" w:rsidP="00755BF1">
            <w:pPr>
              <w:jc w:val="center"/>
              <w:rPr>
                <w:bCs/>
              </w:rPr>
            </w:pPr>
            <w:r>
              <w:t>3225.</w:t>
            </w:r>
          </w:p>
        </w:tc>
        <w:tc>
          <w:tcPr>
            <w:tcW w:w="1683" w:type="dxa"/>
            <w:tcBorders>
              <w:top w:val="nil"/>
              <w:left w:val="nil"/>
              <w:bottom w:val="single" w:sz="4" w:space="0" w:color="auto"/>
              <w:right w:val="single" w:sz="4" w:space="0" w:color="auto"/>
            </w:tcBorders>
            <w:shd w:val="clear" w:color="auto" w:fill="auto"/>
            <w:vAlign w:val="center"/>
          </w:tcPr>
          <w:p w14:paraId="6DE989C1" w14:textId="77777777" w:rsidR="003D51FB" w:rsidRPr="00DF5E71" w:rsidRDefault="003D51FB" w:rsidP="00F76FDF">
            <w:pPr>
              <w:jc w:val="center"/>
              <w:rPr>
                <w:bCs/>
              </w:rPr>
            </w:pPr>
            <w:r w:rsidRPr="00DF5E71">
              <w:rPr>
                <w:bCs/>
              </w:rPr>
              <w:t>50834*</w:t>
            </w:r>
          </w:p>
        </w:tc>
        <w:tc>
          <w:tcPr>
            <w:tcW w:w="4911" w:type="dxa"/>
            <w:tcBorders>
              <w:top w:val="nil"/>
              <w:left w:val="nil"/>
              <w:bottom w:val="single" w:sz="4" w:space="0" w:color="auto"/>
              <w:right w:val="single" w:sz="4" w:space="0" w:color="auto"/>
            </w:tcBorders>
            <w:shd w:val="clear" w:color="auto" w:fill="auto"/>
            <w:vAlign w:val="center"/>
          </w:tcPr>
          <w:p w14:paraId="3356A960" w14:textId="77777777" w:rsidR="003D51FB" w:rsidRPr="00DF5E71" w:rsidRDefault="003D51FB" w:rsidP="00F76FDF">
            <w:pPr>
              <w:rPr>
                <w:bCs/>
              </w:rPr>
            </w:pPr>
            <w:r w:rsidRPr="00DF5E71">
              <w:rPr>
                <w:bCs/>
              </w:rPr>
              <w:t>Piemaksa par i/v kontrastvielas ievadīšanu ar Bolus injektoru. Nenorādīt kopā ar manipulāciju 50836</w:t>
            </w:r>
          </w:p>
        </w:tc>
        <w:tc>
          <w:tcPr>
            <w:tcW w:w="1543" w:type="dxa"/>
            <w:tcBorders>
              <w:top w:val="nil"/>
              <w:left w:val="nil"/>
              <w:bottom w:val="single" w:sz="4" w:space="0" w:color="auto"/>
              <w:right w:val="single" w:sz="4" w:space="0" w:color="auto"/>
            </w:tcBorders>
            <w:shd w:val="clear" w:color="auto" w:fill="auto"/>
            <w:vAlign w:val="center"/>
          </w:tcPr>
          <w:p w14:paraId="1EAC8FE2" w14:textId="77777777" w:rsidR="003D51FB" w:rsidRPr="00DF5E71" w:rsidRDefault="003D51FB" w:rsidP="00F76FDF">
            <w:pPr>
              <w:jc w:val="center"/>
              <w:rPr>
                <w:bCs/>
              </w:rPr>
            </w:pPr>
            <w:r w:rsidRPr="00DF5E71">
              <w:rPr>
                <w:bCs/>
              </w:rPr>
              <w:t>18.14</w:t>
            </w:r>
          </w:p>
        </w:tc>
      </w:tr>
      <w:tr w:rsidR="003D51FB" w:rsidRPr="00DF5E71" w14:paraId="58DBDE5B"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D62E95" w14:textId="59EAB885" w:rsidR="003D51FB" w:rsidRPr="00DF5E71" w:rsidRDefault="003D51FB" w:rsidP="00755BF1">
            <w:pPr>
              <w:jc w:val="center"/>
              <w:rPr>
                <w:bCs/>
              </w:rPr>
            </w:pPr>
            <w:r>
              <w:t>3226.</w:t>
            </w:r>
          </w:p>
        </w:tc>
        <w:tc>
          <w:tcPr>
            <w:tcW w:w="1683" w:type="dxa"/>
            <w:tcBorders>
              <w:top w:val="nil"/>
              <w:left w:val="nil"/>
              <w:bottom w:val="single" w:sz="4" w:space="0" w:color="auto"/>
              <w:right w:val="single" w:sz="4" w:space="0" w:color="auto"/>
            </w:tcBorders>
            <w:shd w:val="clear" w:color="auto" w:fill="auto"/>
            <w:vAlign w:val="center"/>
          </w:tcPr>
          <w:p w14:paraId="1AC5CBEB" w14:textId="77777777" w:rsidR="003D51FB" w:rsidRPr="00DF5E71" w:rsidRDefault="003D51FB" w:rsidP="00F76FDF">
            <w:pPr>
              <w:jc w:val="center"/>
              <w:rPr>
                <w:bCs/>
              </w:rPr>
            </w:pPr>
            <w:r w:rsidRPr="00DF5E71">
              <w:rPr>
                <w:bCs/>
              </w:rPr>
              <w:t>50836*</w:t>
            </w:r>
          </w:p>
        </w:tc>
        <w:tc>
          <w:tcPr>
            <w:tcW w:w="4911" w:type="dxa"/>
            <w:tcBorders>
              <w:top w:val="nil"/>
              <w:left w:val="nil"/>
              <w:bottom w:val="single" w:sz="4" w:space="0" w:color="auto"/>
              <w:right w:val="single" w:sz="4" w:space="0" w:color="auto"/>
            </w:tcBorders>
            <w:shd w:val="clear" w:color="auto" w:fill="auto"/>
            <w:vAlign w:val="center"/>
          </w:tcPr>
          <w:p w14:paraId="312CBC48" w14:textId="77777777" w:rsidR="003D51FB" w:rsidRPr="00DF5E71" w:rsidRDefault="003D51FB" w:rsidP="00F76FDF">
            <w:pPr>
              <w:rPr>
                <w:bCs/>
              </w:rPr>
            </w:pPr>
            <w:r w:rsidRPr="00DF5E71">
              <w:rPr>
                <w:bCs/>
              </w:rPr>
              <w:t>Piemaksa par i/v kontrastvielas ievadīšanu. Nenorādīt kopā ar manipulāciju 50834</w:t>
            </w:r>
          </w:p>
        </w:tc>
        <w:tc>
          <w:tcPr>
            <w:tcW w:w="1543" w:type="dxa"/>
            <w:tcBorders>
              <w:top w:val="nil"/>
              <w:left w:val="nil"/>
              <w:bottom w:val="single" w:sz="4" w:space="0" w:color="auto"/>
              <w:right w:val="single" w:sz="4" w:space="0" w:color="auto"/>
            </w:tcBorders>
            <w:shd w:val="clear" w:color="auto" w:fill="auto"/>
            <w:vAlign w:val="center"/>
          </w:tcPr>
          <w:p w14:paraId="1C3FDBB1" w14:textId="77777777" w:rsidR="003D51FB" w:rsidRPr="00DF5E71" w:rsidRDefault="003D51FB" w:rsidP="00F76FDF">
            <w:pPr>
              <w:jc w:val="center"/>
              <w:rPr>
                <w:bCs/>
              </w:rPr>
            </w:pPr>
            <w:r w:rsidRPr="00DF5E71">
              <w:rPr>
                <w:bCs/>
              </w:rPr>
              <w:t>1.02</w:t>
            </w:r>
          </w:p>
        </w:tc>
      </w:tr>
      <w:tr w:rsidR="003D51FB" w:rsidRPr="00DF5E71" w14:paraId="79943E4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EE26B9" w14:textId="1CB5AA46" w:rsidR="003D51FB" w:rsidRPr="00DF5E71" w:rsidRDefault="003D51FB" w:rsidP="00755BF1">
            <w:pPr>
              <w:jc w:val="center"/>
              <w:rPr>
                <w:bCs/>
              </w:rPr>
            </w:pPr>
            <w:r>
              <w:t>3227.</w:t>
            </w:r>
          </w:p>
        </w:tc>
        <w:tc>
          <w:tcPr>
            <w:tcW w:w="1683" w:type="dxa"/>
            <w:tcBorders>
              <w:top w:val="nil"/>
              <w:left w:val="nil"/>
              <w:bottom w:val="single" w:sz="4" w:space="0" w:color="auto"/>
              <w:right w:val="single" w:sz="4" w:space="0" w:color="auto"/>
            </w:tcBorders>
            <w:shd w:val="clear" w:color="auto" w:fill="auto"/>
            <w:vAlign w:val="center"/>
          </w:tcPr>
          <w:p w14:paraId="1C503CA2" w14:textId="77777777" w:rsidR="003D51FB" w:rsidRPr="00DF5E71" w:rsidRDefault="003D51FB" w:rsidP="00F76FDF">
            <w:pPr>
              <w:jc w:val="center"/>
              <w:rPr>
                <w:bCs/>
              </w:rPr>
            </w:pPr>
            <w:r w:rsidRPr="00DF5E71">
              <w:rPr>
                <w:bCs/>
              </w:rPr>
              <w:t>50837*</w:t>
            </w:r>
          </w:p>
        </w:tc>
        <w:tc>
          <w:tcPr>
            <w:tcW w:w="4911" w:type="dxa"/>
            <w:tcBorders>
              <w:top w:val="nil"/>
              <w:left w:val="nil"/>
              <w:bottom w:val="single" w:sz="4" w:space="0" w:color="auto"/>
              <w:right w:val="single" w:sz="4" w:space="0" w:color="auto"/>
            </w:tcBorders>
            <w:shd w:val="clear" w:color="auto" w:fill="auto"/>
            <w:vAlign w:val="center"/>
          </w:tcPr>
          <w:p w14:paraId="4D32D9E2" w14:textId="77777777" w:rsidR="003D51FB" w:rsidRPr="00DF5E71" w:rsidRDefault="003D51FB" w:rsidP="00F76FDF">
            <w:pPr>
              <w:rPr>
                <w:bCs/>
              </w:rPr>
            </w:pPr>
            <w:r w:rsidRPr="00DF5E71">
              <w:rPr>
                <w:bCs/>
              </w:rPr>
              <w:t>Piemaksa par kontrastvielu Gadopentetic acid Meglumine (10 ml)</w:t>
            </w:r>
          </w:p>
        </w:tc>
        <w:tc>
          <w:tcPr>
            <w:tcW w:w="1543" w:type="dxa"/>
            <w:tcBorders>
              <w:top w:val="nil"/>
              <w:left w:val="nil"/>
              <w:bottom w:val="single" w:sz="4" w:space="0" w:color="auto"/>
              <w:right w:val="single" w:sz="4" w:space="0" w:color="auto"/>
            </w:tcBorders>
            <w:shd w:val="clear" w:color="auto" w:fill="auto"/>
            <w:vAlign w:val="center"/>
          </w:tcPr>
          <w:p w14:paraId="32DD946F" w14:textId="77777777" w:rsidR="003D51FB" w:rsidRPr="00DF5E71" w:rsidRDefault="003D51FB" w:rsidP="00F76FDF">
            <w:pPr>
              <w:jc w:val="center"/>
              <w:rPr>
                <w:bCs/>
              </w:rPr>
            </w:pPr>
            <w:r w:rsidRPr="00DF5E71">
              <w:rPr>
                <w:bCs/>
              </w:rPr>
              <w:t>35.64</w:t>
            </w:r>
          </w:p>
        </w:tc>
      </w:tr>
      <w:tr w:rsidR="003D51FB" w:rsidRPr="00DF5E71" w14:paraId="0295FB6F"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26802A" w14:textId="0051FEC0" w:rsidR="003D51FB" w:rsidRPr="00DF5E71" w:rsidRDefault="003D51FB" w:rsidP="00755BF1">
            <w:pPr>
              <w:jc w:val="center"/>
              <w:rPr>
                <w:bCs/>
              </w:rPr>
            </w:pPr>
            <w:r>
              <w:t>3228.</w:t>
            </w:r>
          </w:p>
        </w:tc>
        <w:tc>
          <w:tcPr>
            <w:tcW w:w="1683" w:type="dxa"/>
            <w:tcBorders>
              <w:top w:val="nil"/>
              <w:left w:val="nil"/>
              <w:bottom w:val="single" w:sz="4" w:space="0" w:color="auto"/>
              <w:right w:val="single" w:sz="4" w:space="0" w:color="auto"/>
            </w:tcBorders>
            <w:shd w:val="clear" w:color="auto" w:fill="auto"/>
            <w:vAlign w:val="center"/>
          </w:tcPr>
          <w:p w14:paraId="2B0F98A9" w14:textId="77777777" w:rsidR="003D51FB" w:rsidRPr="00DF5E71" w:rsidRDefault="003D51FB" w:rsidP="00F76FDF">
            <w:pPr>
              <w:jc w:val="center"/>
              <w:rPr>
                <w:bCs/>
              </w:rPr>
            </w:pPr>
            <w:r w:rsidRPr="00DF5E71">
              <w:rPr>
                <w:bCs/>
              </w:rPr>
              <w:t>50838*</w:t>
            </w:r>
          </w:p>
        </w:tc>
        <w:tc>
          <w:tcPr>
            <w:tcW w:w="4911" w:type="dxa"/>
            <w:tcBorders>
              <w:top w:val="nil"/>
              <w:left w:val="nil"/>
              <w:bottom w:val="single" w:sz="4" w:space="0" w:color="auto"/>
              <w:right w:val="single" w:sz="4" w:space="0" w:color="auto"/>
            </w:tcBorders>
            <w:shd w:val="clear" w:color="auto" w:fill="auto"/>
            <w:vAlign w:val="center"/>
          </w:tcPr>
          <w:p w14:paraId="1060573A" w14:textId="77777777" w:rsidR="003D51FB" w:rsidRPr="00DF5E71" w:rsidRDefault="003D51FB" w:rsidP="00F76FDF">
            <w:pPr>
              <w:rPr>
                <w:bCs/>
              </w:rPr>
            </w:pPr>
            <w:r w:rsidRPr="00DF5E71">
              <w:rPr>
                <w:bCs/>
              </w:rPr>
              <w:t>Piemaksa par kontrastvielu Gadopentetic acid Meglumine (15 ml)</w:t>
            </w:r>
          </w:p>
        </w:tc>
        <w:tc>
          <w:tcPr>
            <w:tcW w:w="1543" w:type="dxa"/>
            <w:tcBorders>
              <w:top w:val="nil"/>
              <w:left w:val="nil"/>
              <w:bottom w:val="single" w:sz="4" w:space="0" w:color="auto"/>
              <w:right w:val="single" w:sz="4" w:space="0" w:color="auto"/>
            </w:tcBorders>
            <w:shd w:val="clear" w:color="auto" w:fill="auto"/>
            <w:vAlign w:val="center"/>
          </w:tcPr>
          <w:p w14:paraId="5AFEF8A7" w14:textId="77777777" w:rsidR="003D51FB" w:rsidRPr="00DF5E71" w:rsidRDefault="003D51FB" w:rsidP="00F76FDF">
            <w:pPr>
              <w:jc w:val="center"/>
              <w:rPr>
                <w:bCs/>
              </w:rPr>
            </w:pPr>
            <w:r w:rsidRPr="00DF5E71">
              <w:rPr>
                <w:bCs/>
              </w:rPr>
              <w:t>53.24</w:t>
            </w:r>
          </w:p>
        </w:tc>
      </w:tr>
      <w:tr w:rsidR="003D51FB" w:rsidRPr="00DF5E71" w14:paraId="1513AB38"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DB7FDB" w14:textId="64A6AB85" w:rsidR="003D51FB" w:rsidRPr="00DF5E71" w:rsidRDefault="003D51FB" w:rsidP="00755BF1">
            <w:pPr>
              <w:jc w:val="center"/>
              <w:rPr>
                <w:bCs/>
              </w:rPr>
            </w:pPr>
            <w:r>
              <w:t>3229.</w:t>
            </w:r>
          </w:p>
        </w:tc>
        <w:tc>
          <w:tcPr>
            <w:tcW w:w="1683" w:type="dxa"/>
            <w:tcBorders>
              <w:top w:val="nil"/>
              <w:left w:val="nil"/>
              <w:bottom w:val="single" w:sz="4" w:space="0" w:color="auto"/>
              <w:right w:val="single" w:sz="4" w:space="0" w:color="auto"/>
            </w:tcBorders>
            <w:shd w:val="clear" w:color="auto" w:fill="auto"/>
            <w:vAlign w:val="center"/>
          </w:tcPr>
          <w:p w14:paraId="55C4C6AE" w14:textId="77777777" w:rsidR="003D51FB" w:rsidRPr="00DF5E71" w:rsidRDefault="003D51FB" w:rsidP="00F76FDF">
            <w:pPr>
              <w:jc w:val="center"/>
              <w:rPr>
                <w:bCs/>
              </w:rPr>
            </w:pPr>
            <w:r w:rsidRPr="00DF5E71">
              <w:rPr>
                <w:bCs/>
              </w:rPr>
              <w:t>50839*</w:t>
            </w:r>
          </w:p>
        </w:tc>
        <w:tc>
          <w:tcPr>
            <w:tcW w:w="4911" w:type="dxa"/>
            <w:tcBorders>
              <w:top w:val="nil"/>
              <w:left w:val="nil"/>
              <w:bottom w:val="single" w:sz="4" w:space="0" w:color="auto"/>
              <w:right w:val="single" w:sz="4" w:space="0" w:color="auto"/>
            </w:tcBorders>
            <w:shd w:val="clear" w:color="auto" w:fill="auto"/>
            <w:vAlign w:val="center"/>
          </w:tcPr>
          <w:p w14:paraId="7906F50C" w14:textId="77777777" w:rsidR="003D51FB" w:rsidRPr="00DF5E71" w:rsidRDefault="003D51FB" w:rsidP="00F76FDF">
            <w:pPr>
              <w:rPr>
                <w:bCs/>
              </w:rPr>
            </w:pPr>
            <w:r w:rsidRPr="00DF5E71">
              <w:rPr>
                <w:bCs/>
              </w:rPr>
              <w:t>Piemaksa par kontrastvielu Gadopentetic acid Meglumine (20 ml)</w:t>
            </w:r>
          </w:p>
        </w:tc>
        <w:tc>
          <w:tcPr>
            <w:tcW w:w="1543" w:type="dxa"/>
            <w:tcBorders>
              <w:top w:val="nil"/>
              <w:left w:val="nil"/>
              <w:bottom w:val="single" w:sz="4" w:space="0" w:color="auto"/>
              <w:right w:val="single" w:sz="4" w:space="0" w:color="auto"/>
            </w:tcBorders>
            <w:shd w:val="clear" w:color="auto" w:fill="auto"/>
            <w:vAlign w:val="center"/>
          </w:tcPr>
          <w:p w14:paraId="1AF3C685" w14:textId="77777777" w:rsidR="003D51FB" w:rsidRPr="00DF5E71" w:rsidRDefault="003D51FB" w:rsidP="00F76FDF">
            <w:pPr>
              <w:jc w:val="center"/>
              <w:rPr>
                <w:bCs/>
              </w:rPr>
            </w:pPr>
            <w:r w:rsidRPr="00DF5E71">
              <w:rPr>
                <w:bCs/>
              </w:rPr>
              <w:t>70.25</w:t>
            </w:r>
          </w:p>
        </w:tc>
      </w:tr>
      <w:tr w:rsidR="003D51FB" w:rsidRPr="00DF5E71" w14:paraId="073ECFB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9C4116" w14:textId="690EE7C1" w:rsidR="003D51FB" w:rsidRPr="00DF5E71" w:rsidRDefault="003D51FB" w:rsidP="00755BF1">
            <w:pPr>
              <w:jc w:val="center"/>
              <w:rPr>
                <w:bCs/>
              </w:rPr>
            </w:pPr>
            <w:r>
              <w:t>3230.</w:t>
            </w:r>
          </w:p>
        </w:tc>
        <w:tc>
          <w:tcPr>
            <w:tcW w:w="1683" w:type="dxa"/>
            <w:tcBorders>
              <w:top w:val="nil"/>
              <w:left w:val="nil"/>
              <w:bottom w:val="single" w:sz="4" w:space="0" w:color="auto"/>
              <w:right w:val="single" w:sz="4" w:space="0" w:color="auto"/>
            </w:tcBorders>
            <w:shd w:val="clear" w:color="auto" w:fill="auto"/>
            <w:vAlign w:val="center"/>
          </w:tcPr>
          <w:p w14:paraId="3B79B63E" w14:textId="77777777" w:rsidR="003D51FB" w:rsidRPr="00DF5E71" w:rsidRDefault="003D51FB" w:rsidP="00F76FDF">
            <w:pPr>
              <w:jc w:val="center"/>
              <w:rPr>
                <w:bCs/>
              </w:rPr>
            </w:pPr>
            <w:r w:rsidRPr="00DF5E71">
              <w:rPr>
                <w:bCs/>
              </w:rPr>
              <w:t>50840*</w:t>
            </w:r>
          </w:p>
        </w:tc>
        <w:tc>
          <w:tcPr>
            <w:tcW w:w="4911" w:type="dxa"/>
            <w:tcBorders>
              <w:top w:val="nil"/>
              <w:left w:val="nil"/>
              <w:bottom w:val="single" w:sz="4" w:space="0" w:color="auto"/>
              <w:right w:val="single" w:sz="4" w:space="0" w:color="auto"/>
            </w:tcBorders>
            <w:shd w:val="clear" w:color="auto" w:fill="auto"/>
            <w:vAlign w:val="center"/>
          </w:tcPr>
          <w:p w14:paraId="47514CC7" w14:textId="77777777" w:rsidR="003D51FB" w:rsidRPr="00DF5E71" w:rsidRDefault="003D51FB" w:rsidP="00F76FDF">
            <w:pPr>
              <w:rPr>
                <w:bCs/>
              </w:rPr>
            </w:pPr>
            <w:r w:rsidRPr="00DF5E71">
              <w:rPr>
                <w:bCs/>
              </w:rPr>
              <w:t>Piemaksa par kontrastvielu Gadodiamidum (10 ml)</w:t>
            </w:r>
          </w:p>
        </w:tc>
        <w:tc>
          <w:tcPr>
            <w:tcW w:w="1543" w:type="dxa"/>
            <w:tcBorders>
              <w:top w:val="nil"/>
              <w:left w:val="nil"/>
              <w:bottom w:val="single" w:sz="4" w:space="0" w:color="auto"/>
              <w:right w:val="single" w:sz="4" w:space="0" w:color="auto"/>
            </w:tcBorders>
            <w:shd w:val="clear" w:color="auto" w:fill="auto"/>
            <w:vAlign w:val="center"/>
          </w:tcPr>
          <w:p w14:paraId="14FB497C" w14:textId="77777777" w:rsidR="003D51FB" w:rsidRPr="00DF5E71" w:rsidRDefault="003D51FB" w:rsidP="00F76FDF">
            <w:pPr>
              <w:jc w:val="center"/>
              <w:rPr>
                <w:bCs/>
              </w:rPr>
            </w:pPr>
            <w:r w:rsidRPr="00DF5E71">
              <w:rPr>
                <w:bCs/>
              </w:rPr>
              <w:t>32.95</w:t>
            </w:r>
          </w:p>
        </w:tc>
      </w:tr>
      <w:tr w:rsidR="003D51FB" w:rsidRPr="00DF5E71" w14:paraId="1C183659"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B2BB9B" w14:textId="7BDDC88D" w:rsidR="003D51FB" w:rsidRPr="00DF5E71" w:rsidRDefault="003D51FB" w:rsidP="00755BF1">
            <w:pPr>
              <w:jc w:val="center"/>
              <w:rPr>
                <w:bCs/>
              </w:rPr>
            </w:pPr>
            <w:r>
              <w:t>3231.</w:t>
            </w:r>
          </w:p>
        </w:tc>
        <w:tc>
          <w:tcPr>
            <w:tcW w:w="1683" w:type="dxa"/>
            <w:tcBorders>
              <w:top w:val="nil"/>
              <w:left w:val="nil"/>
              <w:bottom w:val="single" w:sz="4" w:space="0" w:color="auto"/>
              <w:right w:val="single" w:sz="4" w:space="0" w:color="auto"/>
            </w:tcBorders>
            <w:shd w:val="clear" w:color="auto" w:fill="auto"/>
            <w:vAlign w:val="center"/>
          </w:tcPr>
          <w:p w14:paraId="56D3D7EA" w14:textId="77777777" w:rsidR="003D51FB" w:rsidRPr="00DF5E71" w:rsidRDefault="003D51FB" w:rsidP="00F76FDF">
            <w:pPr>
              <w:jc w:val="center"/>
              <w:rPr>
                <w:bCs/>
              </w:rPr>
            </w:pPr>
            <w:r w:rsidRPr="00DF5E71">
              <w:rPr>
                <w:bCs/>
              </w:rPr>
              <w:t>50841*</w:t>
            </w:r>
          </w:p>
        </w:tc>
        <w:tc>
          <w:tcPr>
            <w:tcW w:w="4911" w:type="dxa"/>
            <w:tcBorders>
              <w:top w:val="nil"/>
              <w:left w:val="nil"/>
              <w:bottom w:val="single" w:sz="4" w:space="0" w:color="auto"/>
              <w:right w:val="single" w:sz="4" w:space="0" w:color="auto"/>
            </w:tcBorders>
            <w:shd w:val="clear" w:color="auto" w:fill="auto"/>
            <w:vAlign w:val="center"/>
          </w:tcPr>
          <w:p w14:paraId="180F051A" w14:textId="77777777" w:rsidR="003D51FB" w:rsidRPr="00DF5E71" w:rsidRDefault="003D51FB" w:rsidP="00F76FDF">
            <w:pPr>
              <w:rPr>
                <w:bCs/>
              </w:rPr>
            </w:pPr>
            <w:r w:rsidRPr="00DF5E71">
              <w:rPr>
                <w:bCs/>
              </w:rPr>
              <w:t>Piemaksa par kontrastvielu Gadodiamidum (15 ml)</w:t>
            </w:r>
          </w:p>
        </w:tc>
        <w:tc>
          <w:tcPr>
            <w:tcW w:w="1543" w:type="dxa"/>
            <w:tcBorders>
              <w:top w:val="nil"/>
              <w:left w:val="nil"/>
              <w:bottom w:val="single" w:sz="4" w:space="0" w:color="auto"/>
              <w:right w:val="single" w:sz="4" w:space="0" w:color="auto"/>
            </w:tcBorders>
            <w:shd w:val="clear" w:color="auto" w:fill="auto"/>
            <w:vAlign w:val="center"/>
          </w:tcPr>
          <w:p w14:paraId="134368CD" w14:textId="77777777" w:rsidR="003D51FB" w:rsidRPr="00DF5E71" w:rsidRDefault="003D51FB" w:rsidP="00F76FDF">
            <w:pPr>
              <w:jc w:val="center"/>
              <w:rPr>
                <w:bCs/>
              </w:rPr>
            </w:pPr>
            <w:r w:rsidRPr="00DF5E71">
              <w:rPr>
                <w:bCs/>
              </w:rPr>
              <w:t>45.87</w:t>
            </w:r>
          </w:p>
        </w:tc>
      </w:tr>
      <w:tr w:rsidR="003D51FB" w:rsidRPr="00DF5E71" w14:paraId="34DCDDFA"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E9BECF" w14:textId="0663C994" w:rsidR="003D51FB" w:rsidRPr="00DF5E71" w:rsidRDefault="003D51FB" w:rsidP="00755BF1">
            <w:pPr>
              <w:jc w:val="center"/>
              <w:rPr>
                <w:bCs/>
              </w:rPr>
            </w:pPr>
            <w:r>
              <w:t>3232.</w:t>
            </w:r>
          </w:p>
        </w:tc>
        <w:tc>
          <w:tcPr>
            <w:tcW w:w="1683" w:type="dxa"/>
            <w:tcBorders>
              <w:top w:val="nil"/>
              <w:left w:val="nil"/>
              <w:bottom w:val="single" w:sz="4" w:space="0" w:color="auto"/>
              <w:right w:val="single" w:sz="4" w:space="0" w:color="auto"/>
            </w:tcBorders>
            <w:shd w:val="clear" w:color="auto" w:fill="auto"/>
            <w:vAlign w:val="center"/>
          </w:tcPr>
          <w:p w14:paraId="0D49FA2C" w14:textId="77777777" w:rsidR="003D51FB" w:rsidRPr="00DF5E71" w:rsidRDefault="003D51FB" w:rsidP="00F76FDF">
            <w:pPr>
              <w:jc w:val="center"/>
              <w:rPr>
                <w:bCs/>
              </w:rPr>
            </w:pPr>
            <w:r w:rsidRPr="00DF5E71">
              <w:rPr>
                <w:bCs/>
              </w:rPr>
              <w:t>50842*</w:t>
            </w:r>
          </w:p>
        </w:tc>
        <w:tc>
          <w:tcPr>
            <w:tcW w:w="4911" w:type="dxa"/>
            <w:tcBorders>
              <w:top w:val="nil"/>
              <w:left w:val="nil"/>
              <w:bottom w:val="single" w:sz="4" w:space="0" w:color="auto"/>
              <w:right w:val="single" w:sz="4" w:space="0" w:color="auto"/>
            </w:tcBorders>
            <w:shd w:val="clear" w:color="auto" w:fill="auto"/>
            <w:vAlign w:val="center"/>
          </w:tcPr>
          <w:p w14:paraId="6A0F1DD5" w14:textId="77777777" w:rsidR="003D51FB" w:rsidRPr="00DF5E71" w:rsidRDefault="003D51FB" w:rsidP="00F76FDF">
            <w:pPr>
              <w:rPr>
                <w:bCs/>
              </w:rPr>
            </w:pPr>
            <w:r w:rsidRPr="00DF5E71">
              <w:rPr>
                <w:bCs/>
              </w:rPr>
              <w:t>Piemaksa par kontrastvielu Gadodiamidum (20 ml)</w:t>
            </w:r>
          </w:p>
        </w:tc>
        <w:tc>
          <w:tcPr>
            <w:tcW w:w="1543" w:type="dxa"/>
            <w:tcBorders>
              <w:top w:val="nil"/>
              <w:left w:val="nil"/>
              <w:bottom w:val="single" w:sz="4" w:space="0" w:color="auto"/>
              <w:right w:val="single" w:sz="4" w:space="0" w:color="auto"/>
            </w:tcBorders>
            <w:shd w:val="clear" w:color="auto" w:fill="auto"/>
            <w:vAlign w:val="center"/>
          </w:tcPr>
          <w:p w14:paraId="60F868E4" w14:textId="77777777" w:rsidR="003D51FB" w:rsidRPr="00DF5E71" w:rsidRDefault="003D51FB" w:rsidP="00F76FDF">
            <w:pPr>
              <w:jc w:val="center"/>
              <w:rPr>
                <w:bCs/>
              </w:rPr>
            </w:pPr>
            <w:r w:rsidRPr="00DF5E71">
              <w:rPr>
                <w:bCs/>
              </w:rPr>
              <w:t>58.76</w:t>
            </w:r>
          </w:p>
        </w:tc>
      </w:tr>
      <w:tr w:rsidR="003D51FB" w:rsidRPr="00DF5E71" w14:paraId="4F9362B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3C8FEC" w14:textId="3D38EC16" w:rsidR="003D51FB" w:rsidRPr="00DF5E71" w:rsidRDefault="003D51FB" w:rsidP="00755BF1">
            <w:pPr>
              <w:jc w:val="center"/>
              <w:rPr>
                <w:bCs/>
              </w:rPr>
            </w:pPr>
            <w:r>
              <w:t>3233.</w:t>
            </w:r>
          </w:p>
        </w:tc>
        <w:tc>
          <w:tcPr>
            <w:tcW w:w="1683" w:type="dxa"/>
            <w:tcBorders>
              <w:top w:val="nil"/>
              <w:left w:val="nil"/>
              <w:bottom w:val="single" w:sz="4" w:space="0" w:color="auto"/>
              <w:right w:val="single" w:sz="4" w:space="0" w:color="auto"/>
            </w:tcBorders>
            <w:shd w:val="clear" w:color="auto" w:fill="auto"/>
            <w:vAlign w:val="center"/>
          </w:tcPr>
          <w:p w14:paraId="666A0AE0" w14:textId="77777777" w:rsidR="003D51FB" w:rsidRPr="00DF5E71" w:rsidRDefault="003D51FB" w:rsidP="00F76FDF">
            <w:pPr>
              <w:jc w:val="center"/>
              <w:rPr>
                <w:bCs/>
              </w:rPr>
            </w:pPr>
            <w:r w:rsidRPr="00DF5E71">
              <w:rPr>
                <w:bCs/>
              </w:rPr>
              <w:t>50843*</w:t>
            </w:r>
          </w:p>
        </w:tc>
        <w:tc>
          <w:tcPr>
            <w:tcW w:w="4911" w:type="dxa"/>
            <w:tcBorders>
              <w:top w:val="nil"/>
              <w:left w:val="nil"/>
              <w:bottom w:val="single" w:sz="4" w:space="0" w:color="auto"/>
              <w:right w:val="single" w:sz="4" w:space="0" w:color="auto"/>
            </w:tcBorders>
            <w:shd w:val="clear" w:color="auto" w:fill="auto"/>
            <w:vAlign w:val="center"/>
          </w:tcPr>
          <w:p w14:paraId="0D3031C8" w14:textId="77777777" w:rsidR="003D51FB" w:rsidRPr="00DF5E71" w:rsidRDefault="003D51FB" w:rsidP="00F76FDF">
            <w:pPr>
              <w:rPr>
                <w:bCs/>
              </w:rPr>
            </w:pPr>
            <w:r w:rsidRPr="00DF5E71">
              <w:rPr>
                <w:bCs/>
              </w:rPr>
              <w:t>Piemaksa par kontrastvielu Gadopentetic acid Meglumine (5 ml)</w:t>
            </w:r>
          </w:p>
        </w:tc>
        <w:tc>
          <w:tcPr>
            <w:tcW w:w="1543" w:type="dxa"/>
            <w:tcBorders>
              <w:top w:val="nil"/>
              <w:left w:val="nil"/>
              <w:bottom w:val="single" w:sz="4" w:space="0" w:color="auto"/>
              <w:right w:val="single" w:sz="4" w:space="0" w:color="auto"/>
            </w:tcBorders>
            <w:shd w:val="clear" w:color="auto" w:fill="auto"/>
            <w:vAlign w:val="center"/>
          </w:tcPr>
          <w:p w14:paraId="0CF2898B" w14:textId="77777777" w:rsidR="003D51FB" w:rsidRPr="00DF5E71" w:rsidRDefault="003D51FB" w:rsidP="00F76FDF">
            <w:pPr>
              <w:jc w:val="center"/>
              <w:rPr>
                <w:bCs/>
              </w:rPr>
            </w:pPr>
            <w:r w:rsidRPr="00DF5E71">
              <w:rPr>
                <w:bCs/>
              </w:rPr>
              <w:t>16.82</w:t>
            </w:r>
          </w:p>
        </w:tc>
      </w:tr>
      <w:tr w:rsidR="003D51FB" w:rsidRPr="00DF5E71" w14:paraId="4356DE64"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3E589F" w14:textId="4BC5E01C" w:rsidR="003D51FB" w:rsidRPr="00DF5E71" w:rsidRDefault="003D51FB" w:rsidP="00755BF1">
            <w:pPr>
              <w:jc w:val="center"/>
              <w:rPr>
                <w:bCs/>
              </w:rPr>
            </w:pPr>
            <w:r>
              <w:t>3234.</w:t>
            </w:r>
          </w:p>
        </w:tc>
        <w:tc>
          <w:tcPr>
            <w:tcW w:w="1683" w:type="dxa"/>
            <w:tcBorders>
              <w:top w:val="nil"/>
              <w:left w:val="nil"/>
              <w:bottom w:val="single" w:sz="4" w:space="0" w:color="auto"/>
              <w:right w:val="single" w:sz="4" w:space="0" w:color="auto"/>
            </w:tcBorders>
            <w:shd w:val="clear" w:color="auto" w:fill="auto"/>
            <w:vAlign w:val="center"/>
          </w:tcPr>
          <w:p w14:paraId="46DAC5AC" w14:textId="77777777" w:rsidR="003D51FB" w:rsidRPr="00DF5E71" w:rsidRDefault="003D51FB" w:rsidP="00F76FDF">
            <w:pPr>
              <w:jc w:val="center"/>
              <w:rPr>
                <w:bCs/>
              </w:rPr>
            </w:pPr>
            <w:r w:rsidRPr="00DF5E71">
              <w:rPr>
                <w:bCs/>
              </w:rPr>
              <w:t>50844*</w:t>
            </w:r>
          </w:p>
        </w:tc>
        <w:tc>
          <w:tcPr>
            <w:tcW w:w="4911" w:type="dxa"/>
            <w:tcBorders>
              <w:top w:val="nil"/>
              <w:left w:val="nil"/>
              <w:bottom w:val="single" w:sz="4" w:space="0" w:color="auto"/>
              <w:right w:val="single" w:sz="4" w:space="0" w:color="auto"/>
            </w:tcBorders>
            <w:shd w:val="clear" w:color="auto" w:fill="auto"/>
            <w:vAlign w:val="center"/>
          </w:tcPr>
          <w:p w14:paraId="51DE1F44" w14:textId="77777777" w:rsidR="003D51FB" w:rsidRPr="00DF5E71" w:rsidRDefault="003D51FB" w:rsidP="00F76FDF">
            <w:pPr>
              <w:rPr>
                <w:bCs/>
              </w:rPr>
            </w:pPr>
            <w:r w:rsidRPr="00DF5E71">
              <w:rPr>
                <w:bCs/>
              </w:rPr>
              <w:t>Piemaksa par kontrastvielu Gadodiamide (5 ml)</w:t>
            </w:r>
          </w:p>
        </w:tc>
        <w:tc>
          <w:tcPr>
            <w:tcW w:w="1543" w:type="dxa"/>
            <w:tcBorders>
              <w:top w:val="nil"/>
              <w:left w:val="nil"/>
              <w:bottom w:val="single" w:sz="4" w:space="0" w:color="auto"/>
              <w:right w:val="single" w:sz="4" w:space="0" w:color="auto"/>
            </w:tcBorders>
            <w:shd w:val="clear" w:color="auto" w:fill="auto"/>
            <w:vAlign w:val="center"/>
          </w:tcPr>
          <w:p w14:paraId="51624DFE" w14:textId="77777777" w:rsidR="003D51FB" w:rsidRPr="00DF5E71" w:rsidRDefault="003D51FB" w:rsidP="00F76FDF">
            <w:pPr>
              <w:jc w:val="center"/>
              <w:rPr>
                <w:bCs/>
              </w:rPr>
            </w:pPr>
            <w:r w:rsidRPr="00DF5E71">
              <w:rPr>
                <w:bCs/>
              </w:rPr>
              <w:t>16.01</w:t>
            </w:r>
          </w:p>
        </w:tc>
      </w:tr>
      <w:tr w:rsidR="003D51FB" w:rsidRPr="00DF5E71" w14:paraId="49ADDF8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9E895A" w14:textId="01335D08" w:rsidR="003D51FB" w:rsidRPr="00DF5E71" w:rsidRDefault="003D51FB" w:rsidP="00755BF1">
            <w:pPr>
              <w:jc w:val="center"/>
              <w:rPr>
                <w:bCs/>
              </w:rPr>
            </w:pPr>
            <w:r>
              <w:t>3235.</w:t>
            </w:r>
          </w:p>
        </w:tc>
        <w:tc>
          <w:tcPr>
            <w:tcW w:w="1683" w:type="dxa"/>
            <w:tcBorders>
              <w:top w:val="nil"/>
              <w:left w:val="nil"/>
              <w:bottom w:val="single" w:sz="4" w:space="0" w:color="auto"/>
              <w:right w:val="single" w:sz="4" w:space="0" w:color="auto"/>
            </w:tcBorders>
            <w:shd w:val="clear" w:color="auto" w:fill="auto"/>
            <w:vAlign w:val="center"/>
          </w:tcPr>
          <w:p w14:paraId="3B083888" w14:textId="77777777" w:rsidR="003D51FB" w:rsidRPr="00DF5E71" w:rsidRDefault="003D51FB" w:rsidP="00F76FDF">
            <w:pPr>
              <w:jc w:val="center"/>
              <w:rPr>
                <w:bCs/>
              </w:rPr>
            </w:pPr>
            <w:r w:rsidRPr="00DF5E71">
              <w:rPr>
                <w:bCs/>
              </w:rPr>
              <w:t>50845*</w:t>
            </w:r>
          </w:p>
        </w:tc>
        <w:tc>
          <w:tcPr>
            <w:tcW w:w="4911" w:type="dxa"/>
            <w:tcBorders>
              <w:top w:val="nil"/>
              <w:left w:val="nil"/>
              <w:bottom w:val="single" w:sz="4" w:space="0" w:color="auto"/>
              <w:right w:val="single" w:sz="4" w:space="0" w:color="auto"/>
            </w:tcBorders>
            <w:shd w:val="clear" w:color="auto" w:fill="auto"/>
            <w:vAlign w:val="center"/>
          </w:tcPr>
          <w:p w14:paraId="456D968B" w14:textId="77777777" w:rsidR="003D51FB" w:rsidRPr="00DF5E71" w:rsidRDefault="003D51FB" w:rsidP="00F76FDF">
            <w:pPr>
              <w:rPr>
                <w:bCs/>
              </w:rPr>
            </w:pPr>
            <w:r w:rsidRPr="00DF5E71">
              <w:rPr>
                <w:bCs/>
              </w:rPr>
              <w:t>Piemaksa par kontrastvielu Gadobutroum (7,5 ml)</w:t>
            </w:r>
          </w:p>
        </w:tc>
        <w:tc>
          <w:tcPr>
            <w:tcW w:w="1543" w:type="dxa"/>
            <w:tcBorders>
              <w:top w:val="nil"/>
              <w:left w:val="nil"/>
              <w:bottom w:val="single" w:sz="4" w:space="0" w:color="auto"/>
              <w:right w:val="single" w:sz="4" w:space="0" w:color="auto"/>
            </w:tcBorders>
            <w:shd w:val="clear" w:color="auto" w:fill="auto"/>
            <w:vAlign w:val="center"/>
          </w:tcPr>
          <w:p w14:paraId="183523DF" w14:textId="77777777" w:rsidR="003D51FB" w:rsidRPr="00DF5E71" w:rsidRDefault="003D51FB" w:rsidP="00F76FDF">
            <w:pPr>
              <w:jc w:val="center"/>
              <w:rPr>
                <w:bCs/>
              </w:rPr>
            </w:pPr>
            <w:r w:rsidRPr="00DF5E71">
              <w:rPr>
                <w:bCs/>
              </w:rPr>
              <w:t>67.77</w:t>
            </w:r>
          </w:p>
        </w:tc>
      </w:tr>
      <w:tr w:rsidR="003D51FB" w:rsidRPr="00DF5E71" w14:paraId="79952AEE"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651CC1" w14:textId="2A849AA1" w:rsidR="003D51FB" w:rsidRPr="00DF5E71" w:rsidRDefault="003D51FB" w:rsidP="00755BF1">
            <w:pPr>
              <w:jc w:val="center"/>
              <w:rPr>
                <w:bCs/>
              </w:rPr>
            </w:pPr>
            <w:r>
              <w:t>3236.</w:t>
            </w:r>
          </w:p>
        </w:tc>
        <w:tc>
          <w:tcPr>
            <w:tcW w:w="1683" w:type="dxa"/>
            <w:tcBorders>
              <w:top w:val="nil"/>
              <w:left w:val="nil"/>
              <w:bottom w:val="single" w:sz="4" w:space="0" w:color="auto"/>
              <w:right w:val="single" w:sz="4" w:space="0" w:color="auto"/>
            </w:tcBorders>
            <w:shd w:val="clear" w:color="auto" w:fill="auto"/>
            <w:vAlign w:val="center"/>
          </w:tcPr>
          <w:p w14:paraId="780CE25D" w14:textId="77777777" w:rsidR="003D51FB" w:rsidRPr="00DF5E71" w:rsidRDefault="003D51FB" w:rsidP="00F76FDF">
            <w:pPr>
              <w:jc w:val="center"/>
              <w:rPr>
                <w:bCs/>
              </w:rPr>
            </w:pPr>
            <w:r w:rsidRPr="00DF5E71">
              <w:rPr>
                <w:bCs/>
              </w:rPr>
              <w:t>50846*</w:t>
            </w:r>
          </w:p>
        </w:tc>
        <w:tc>
          <w:tcPr>
            <w:tcW w:w="4911" w:type="dxa"/>
            <w:tcBorders>
              <w:top w:val="nil"/>
              <w:left w:val="nil"/>
              <w:bottom w:val="single" w:sz="4" w:space="0" w:color="auto"/>
              <w:right w:val="single" w:sz="4" w:space="0" w:color="auto"/>
            </w:tcBorders>
            <w:shd w:val="clear" w:color="auto" w:fill="auto"/>
            <w:vAlign w:val="center"/>
          </w:tcPr>
          <w:p w14:paraId="21550A37" w14:textId="77777777" w:rsidR="003D51FB" w:rsidRPr="00DF5E71" w:rsidRDefault="003D51FB" w:rsidP="00F76FDF">
            <w:pPr>
              <w:rPr>
                <w:bCs/>
              </w:rPr>
            </w:pPr>
            <w:r w:rsidRPr="00DF5E71">
              <w:rPr>
                <w:bCs/>
              </w:rPr>
              <w:t>Piemaksa par kontrastvielu Gadobutroum (15 ml)</w:t>
            </w:r>
          </w:p>
        </w:tc>
        <w:tc>
          <w:tcPr>
            <w:tcW w:w="1543" w:type="dxa"/>
            <w:tcBorders>
              <w:top w:val="nil"/>
              <w:left w:val="nil"/>
              <w:bottom w:val="single" w:sz="4" w:space="0" w:color="auto"/>
              <w:right w:val="single" w:sz="4" w:space="0" w:color="auto"/>
            </w:tcBorders>
            <w:shd w:val="clear" w:color="auto" w:fill="auto"/>
            <w:vAlign w:val="center"/>
          </w:tcPr>
          <w:p w14:paraId="5675A058" w14:textId="77777777" w:rsidR="003D51FB" w:rsidRPr="00DF5E71" w:rsidRDefault="003D51FB" w:rsidP="00F76FDF">
            <w:pPr>
              <w:jc w:val="center"/>
              <w:rPr>
                <w:bCs/>
              </w:rPr>
            </w:pPr>
            <w:r w:rsidRPr="00DF5E71">
              <w:rPr>
                <w:bCs/>
              </w:rPr>
              <w:t>127.35</w:t>
            </w:r>
          </w:p>
        </w:tc>
      </w:tr>
      <w:tr w:rsidR="003D51FB" w:rsidRPr="00DF5E71" w14:paraId="3223E971"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9CD9EE" w14:textId="3C2CD819" w:rsidR="003D51FB" w:rsidRPr="00DF5E71" w:rsidRDefault="003D51FB" w:rsidP="00755BF1">
            <w:pPr>
              <w:jc w:val="center"/>
              <w:rPr>
                <w:bCs/>
              </w:rPr>
            </w:pPr>
            <w:r>
              <w:t>3237.</w:t>
            </w:r>
          </w:p>
        </w:tc>
        <w:tc>
          <w:tcPr>
            <w:tcW w:w="1683" w:type="dxa"/>
            <w:tcBorders>
              <w:top w:val="nil"/>
              <w:left w:val="nil"/>
              <w:bottom w:val="single" w:sz="4" w:space="0" w:color="auto"/>
              <w:right w:val="single" w:sz="4" w:space="0" w:color="auto"/>
            </w:tcBorders>
            <w:shd w:val="clear" w:color="auto" w:fill="auto"/>
            <w:vAlign w:val="center"/>
          </w:tcPr>
          <w:p w14:paraId="1E6167D7" w14:textId="77777777" w:rsidR="003D51FB" w:rsidRPr="00DF5E71" w:rsidRDefault="003D51FB" w:rsidP="00F76FDF">
            <w:pPr>
              <w:jc w:val="center"/>
              <w:rPr>
                <w:bCs/>
              </w:rPr>
            </w:pPr>
            <w:r w:rsidRPr="00DF5E71">
              <w:rPr>
                <w:bCs/>
              </w:rPr>
              <w:t>50848*</w:t>
            </w:r>
          </w:p>
        </w:tc>
        <w:tc>
          <w:tcPr>
            <w:tcW w:w="4911" w:type="dxa"/>
            <w:tcBorders>
              <w:top w:val="nil"/>
              <w:left w:val="nil"/>
              <w:bottom w:val="single" w:sz="4" w:space="0" w:color="auto"/>
              <w:right w:val="single" w:sz="4" w:space="0" w:color="auto"/>
            </w:tcBorders>
            <w:shd w:val="clear" w:color="auto" w:fill="auto"/>
            <w:vAlign w:val="center"/>
          </w:tcPr>
          <w:p w14:paraId="19D9578F" w14:textId="77777777" w:rsidR="003D51FB" w:rsidRPr="00DF5E71" w:rsidRDefault="003D51FB" w:rsidP="00F76FDF">
            <w:pPr>
              <w:rPr>
                <w:bCs/>
              </w:rPr>
            </w:pPr>
            <w:r w:rsidRPr="00DF5E71">
              <w:rPr>
                <w:bCs/>
              </w:rPr>
              <w:t>Piemaksa par kontrastvielu Gd-EOB-DTPA disodium (gadoxetic acid, disodium) (5 ml)</w:t>
            </w:r>
          </w:p>
        </w:tc>
        <w:tc>
          <w:tcPr>
            <w:tcW w:w="1543" w:type="dxa"/>
            <w:tcBorders>
              <w:top w:val="nil"/>
              <w:left w:val="nil"/>
              <w:bottom w:val="single" w:sz="4" w:space="0" w:color="auto"/>
              <w:right w:val="single" w:sz="4" w:space="0" w:color="auto"/>
            </w:tcBorders>
            <w:shd w:val="clear" w:color="auto" w:fill="auto"/>
            <w:vAlign w:val="center"/>
          </w:tcPr>
          <w:p w14:paraId="4200C21F" w14:textId="77777777" w:rsidR="003D51FB" w:rsidRPr="00DF5E71" w:rsidRDefault="003D51FB" w:rsidP="00F76FDF">
            <w:pPr>
              <w:jc w:val="center"/>
              <w:rPr>
                <w:bCs/>
              </w:rPr>
            </w:pPr>
            <w:r w:rsidRPr="00DF5E71">
              <w:rPr>
                <w:bCs/>
              </w:rPr>
              <w:t>93.24</w:t>
            </w:r>
          </w:p>
        </w:tc>
      </w:tr>
      <w:tr w:rsidR="003D51FB" w:rsidRPr="00DF5E71" w14:paraId="01C80AA2"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BF6726" w14:textId="1F6B129C" w:rsidR="003D51FB" w:rsidRPr="00DF5E71" w:rsidRDefault="003D51FB" w:rsidP="00755BF1">
            <w:pPr>
              <w:jc w:val="center"/>
              <w:rPr>
                <w:bCs/>
              </w:rPr>
            </w:pPr>
            <w:r>
              <w:t>3238.</w:t>
            </w:r>
          </w:p>
        </w:tc>
        <w:tc>
          <w:tcPr>
            <w:tcW w:w="1683" w:type="dxa"/>
            <w:tcBorders>
              <w:top w:val="nil"/>
              <w:left w:val="nil"/>
              <w:bottom w:val="single" w:sz="4" w:space="0" w:color="auto"/>
              <w:right w:val="single" w:sz="4" w:space="0" w:color="auto"/>
            </w:tcBorders>
            <w:shd w:val="clear" w:color="auto" w:fill="auto"/>
            <w:vAlign w:val="center"/>
          </w:tcPr>
          <w:p w14:paraId="17E4E124" w14:textId="77777777" w:rsidR="003D51FB" w:rsidRPr="00DF5E71" w:rsidRDefault="003D51FB" w:rsidP="00F76FDF">
            <w:pPr>
              <w:jc w:val="center"/>
              <w:rPr>
                <w:bCs/>
              </w:rPr>
            </w:pPr>
            <w:r w:rsidRPr="00DF5E71">
              <w:rPr>
                <w:bCs/>
              </w:rPr>
              <w:t>50849*</w:t>
            </w:r>
          </w:p>
        </w:tc>
        <w:tc>
          <w:tcPr>
            <w:tcW w:w="4911" w:type="dxa"/>
            <w:tcBorders>
              <w:top w:val="nil"/>
              <w:left w:val="nil"/>
              <w:bottom w:val="single" w:sz="4" w:space="0" w:color="auto"/>
              <w:right w:val="single" w:sz="4" w:space="0" w:color="auto"/>
            </w:tcBorders>
            <w:shd w:val="clear" w:color="auto" w:fill="auto"/>
            <w:vAlign w:val="center"/>
          </w:tcPr>
          <w:p w14:paraId="429DEEBB" w14:textId="77777777" w:rsidR="003D51FB" w:rsidRPr="00DF5E71" w:rsidRDefault="003D51FB" w:rsidP="00F76FDF">
            <w:pPr>
              <w:rPr>
                <w:bCs/>
              </w:rPr>
            </w:pPr>
            <w:r w:rsidRPr="00DF5E71">
              <w:rPr>
                <w:bCs/>
              </w:rPr>
              <w:t>Piemaksa par kontrastvielu Gd-EOB-DTPA disodium (gadoxetic acid, disodium) (7,5 ml)</w:t>
            </w:r>
          </w:p>
        </w:tc>
        <w:tc>
          <w:tcPr>
            <w:tcW w:w="1543" w:type="dxa"/>
            <w:tcBorders>
              <w:top w:val="nil"/>
              <w:left w:val="nil"/>
              <w:bottom w:val="single" w:sz="4" w:space="0" w:color="auto"/>
              <w:right w:val="single" w:sz="4" w:space="0" w:color="auto"/>
            </w:tcBorders>
            <w:shd w:val="clear" w:color="auto" w:fill="auto"/>
            <w:vAlign w:val="center"/>
          </w:tcPr>
          <w:p w14:paraId="3FDC4ECE" w14:textId="77777777" w:rsidR="003D51FB" w:rsidRPr="00DF5E71" w:rsidRDefault="003D51FB" w:rsidP="00F76FDF">
            <w:pPr>
              <w:jc w:val="center"/>
              <w:rPr>
                <w:bCs/>
              </w:rPr>
            </w:pPr>
            <w:r w:rsidRPr="00DF5E71">
              <w:rPr>
                <w:bCs/>
              </w:rPr>
              <w:t>131.57</w:t>
            </w:r>
          </w:p>
        </w:tc>
      </w:tr>
      <w:tr w:rsidR="003D51FB" w:rsidRPr="00DF5E71" w14:paraId="4DD05685"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4C9B80" w14:textId="69B5AC75" w:rsidR="003D51FB" w:rsidRPr="00DF5E71" w:rsidRDefault="003D51FB" w:rsidP="00755BF1">
            <w:pPr>
              <w:jc w:val="center"/>
              <w:rPr>
                <w:bCs/>
              </w:rPr>
            </w:pPr>
            <w:r>
              <w:t>3239.</w:t>
            </w:r>
          </w:p>
        </w:tc>
        <w:tc>
          <w:tcPr>
            <w:tcW w:w="1683" w:type="dxa"/>
            <w:tcBorders>
              <w:top w:val="nil"/>
              <w:left w:val="nil"/>
              <w:bottom w:val="single" w:sz="4" w:space="0" w:color="auto"/>
              <w:right w:val="single" w:sz="4" w:space="0" w:color="auto"/>
            </w:tcBorders>
            <w:shd w:val="clear" w:color="auto" w:fill="auto"/>
            <w:vAlign w:val="center"/>
          </w:tcPr>
          <w:p w14:paraId="7FF6759C" w14:textId="77777777" w:rsidR="003D51FB" w:rsidRPr="00DF5E71" w:rsidRDefault="003D51FB" w:rsidP="00F76FDF">
            <w:pPr>
              <w:jc w:val="center"/>
              <w:rPr>
                <w:bCs/>
              </w:rPr>
            </w:pPr>
            <w:r w:rsidRPr="00DF5E71">
              <w:rPr>
                <w:bCs/>
              </w:rPr>
              <w:t>50850*</w:t>
            </w:r>
          </w:p>
        </w:tc>
        <w:tc>
          <w:tcPr>
            <w:tcW w:w="4911" w:type="dxa"/>
            <w:tcBorders>
              <w:top w:val="nil"/>
              <w:left w:val="nil"/>
              <w:bottom w:val="single" w:sz="4" w:space="0" w:color="auto"/>
              <w:right w:val="single" w:sz="4" w:space="0" w:color="auto"/>
            </w:tcBorders>
            <w:shd w:val="clear" w:color="auto" w:fill="auto"/>
            <w:vAlign w:val="center"/>
          </w:tcPr>
          <w:p w14:paraId="2D0AD909" w14:textId="77777777" w:rsidR="003D51FB" w:rsidRPr="00DF5E71" w:rsidRDefault="003D51FB" w:rsidP="00F76FDF">
            <w:pPr>
              <w:rPr>
                <w:bCs/>
              </w:rPr>
            </w:pPr>
            <w:r w:rsidRPr="00DF5E71">
              <w:rPr>
                <w:bCs/>
              </w:rPr>
              <w:t>Piemaksa par kontrastvielu Gd-EOB-DTPA disodium (gadoxetic acid, disodium) (10 ml)</w:t>
            </w:r>
          </w:p>
        </w:tc>
        <w:tc>
          <w:tcPr>
            <w:tcW w:w="1543" w:type="dxa"/>
            <w:tcBorders>
              <w:top w:val="nil"/>
              <w:left w:val="nil"/>
              <w:bottom w:val="single" w:sz="4" w:space="0" w:color="auto"/>
              <w:right w:val="single" w:sz="4" w:space="0" w:color="auto"/>
            </w:tcBorders>
            <w:shd w:val="clear" w:color="auto" w:fill="auto"/>
            <w:vAlign w:val="center"/>
          </w:tcPr>
          <w:p w14:paraId="1434EF63" w14:textId="77777777" w:rsidR="003D51FB" w:rsidRPr="00DF5E71" w:rsidRDefault="003D51FB" w:rsidP="00F76FDF">
            <w:pPr>
              <w:jc w:val="center"/>
              <w:rPr>
                <w:bCs/>
              </w:rPr>
            </w:pPr>
            <w:r w:rsidRPr="00DF5E71">
              <w:rPr>
                <w:bCs/>
              </w:rPr>
              <w:t>169.88</w:t>
            </w:r>
          </w:p>
        </w:tc>
      </w:tr>
      <w:tr w:rsidR="003D51FB" w:rsidRPr="00DF5E71" w14:paraId="1963E003"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9416F0" w14:textId="79A5F0C6" w:rsidR="003D51FB" w:rsidRPr="00DF5E71" w:rsidRDefault="003D51FB" w:rsidP="00755BF1">
            <w:pPr>
              <w:jc w:val="center"/>
              <w:rPr>
                <w:bCs/>
              </w:rPr>
            </w:pPr>
            <w:r>
              <w:t>3240.</w:t>
            </w:r>
          </w:p>
        </w:tc>
        <w:tc>
          <w:tcPr>
            <w:tcW w:w="1683" w:type="dxa"/>
            <w:tcBorders>
              <w:top w:val="nil"/>
              <w:left w:val="nil"/>
              <w:bottom w:val="single" w:sz="4" w:space="0" w:color="auto"/>
              <w:right w:val="single" w:sz="4" w:space="0" w:color="auto"/>
            </w:tcBorders>
            <w:shd w:val="clear" w:color="auto" w:fill="auto"/>
            <w:vAlign w:val="center"/>
          </w:tcPr>
          <w:p w14:paraId="6840E13B" w14:textId="77777777" w:rsidR="003D51FB" w:rsidRPr="00DF5E71" w:rsidRDefault="003D51FB" w:rsidP="00F76FDF">
            <w:pPr>
              <w:jc w:val="center"/>
              <w:rPr>
                <w:bCs/>
              </w:rPr>
            </w:pPr>
            <w:r w:rsidRPr="00DF5E71">
              <w:rPr>
                <w:bCs/>
              </w:rPr>
              <w:t>50851*</w:t>
            </w:r>
          </w:p>
        </w:tc>
        <w:tc>
          <w:tcPr>
            <w:tcW w:w="4911" w:type="dxa"/>
            <w:tcBorders>
              <w:top w:val="nil"/>
              <w:left w:val="nil"/>
              <w:bottom w:val="single" w:sz="4" w:space="0" w:color="auto"/>
              <w:right w:val="single" w:sz="4" w:space="0" w:color="auto"/>
            </w:tcBorders>
            <w:shd w:val="clear" w:color="auto" w:fill="auto"/>
            <w:vAlign w:val="center"/>
          </w:tcPr>
          <w:p w14:paraId="1C0D91CB" w14:textId="77777777" w:rsidR="003D51FB" w:rsidRPr="00DF5E71" w:rsidRDefault="003D51FB" w:rsidP="00F76FDF">
            <w:pPr>
              <w:rPr>
                <w:bCs/>
              </w:rPr>
            </w:pPr>
            <w:r w:rsidRPr="00DF5E71">
              <w:rPr>
                <w:bCs/>
              </w:rPr>
              <w:t>Piemaksa par kontrastvielu Gadofosveset trisodium (10 ml)</w:t>
            </w:r>
          </w:p>
        </w:tc>
        <w:tc>
          <w:tcPr>
            <w:tcW w:w="1543" w:type="dxa"/>
            <w:tcBorders>
              <w:top w:val="nil"/>
              <w:left w:val="nil"/>
              <w:bottom w:val="single" w:sz="4" w:space="0" w:color="auto"/>
              <w:right w:val="single" w:sz="4" w:space="0" w:color="auto"/>
            </w:tcBorders>
            <w:shd w:val="clear" w:color="auto" w:fill="auto"/>
            <w:vAlign w:val="center"/>
          </w:tcPr>
          <w:p w14:paraId="4F9EC7CD" w14:textId="77777777" w:rsidR="003D51FB" w:rsidRPr="00DF5E71" w:rsidRDefault="003D51FB" w:rsidP="00F76FDF">
            <w:pPr>
              <w:jc w:val="center"/>
              <w:rPr>
                <w:bCs/>
              </w:rPr>
            </w:pPr>
            <w:r w:rsidRPr="00DF5E71">
              <w:rPr>
                <w:bCs/>
              </w:rPr>
              <w:t>95.80</w:t>
            </w:r>
          </w:p>
        </w:tc>
      </w:tr>
      <w:tr w:rsidR="003D51FB" w:rsidRPr="00DF5E71" w14:paraId="201800C7"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959315" w14:textId="6E12C7D3" w:rsidR="003D51FB" w:rsidRPr="00DF5E71" w:rsidRDefault="003D51FB" w:rsidP="00755BF1">
            <w:pPr>
              <w:jc w:val="center"/>
              <w:rPr>
                <w:bCs/>
              </w:rPr>
            </w:pPr>
            <w:r>
              <w:t>3241.</w:t>
            </w:r>
          </w:p>
        </w:tc>
        <w:tc>
          <w:tcPr>
            <w:tcW w:w="1683" w:type="dxa"/>
            <w:tcBorders>
              <w:top w:val="nil"/>
              <w:left w:val="nil"/>
              <w:bottom w:val="single" w:sz="4" w:space="0" w:color="auto"/>
              <w:right w:val="single" w:sz="4" w:space="0" w:color="auto"/>
            </w:tcBorders>
            <w:shd w:val="clear" w:color="auto" w:fill="auto"/>
            <w:vAlign w:val="center"/>
          </w:tcPr>
          <w:p w14:paraId="303844C0" w14:textId="77777777" w:rsidR="003D51FB" w:rsidRPr="00DF5E71" w:rsidRDefault="003D51FB" w:rsidP="00F76FDF">
            <w:pPr>
              <w:jc w:val="center"/>
              <w:rPr>
                <w:bCs/>
              </w:rPr>
            </w:pPr>
            <w:r w:rsidRPr="00DF5E71">
              <w:rPr>
                <w:bCs/>
              </w:rPr>
              <w:t>50852*</w:t>
            </w:r>
          </w:p>
        </w:tc>
        <w:tc>
          <w:tcPr>
            <w:tcW w:w="4911" w:type="dxa"/>
            <w:tcBorders>
              <w:top w:val="nil"/>
              <w:left w:val="nil"/>
              <w:bottom w:val="single" w:sz="4" w:space="0" w:color="auto"/>
              <w:right w:val="single" w:sz="4" w:space="0" w:color="auto"/>
            </w:tcBorders>
            <w:shd w:val="clear" w:color="auto" w:fill="auto"/>
            <w:vAlign w:val="center"/>
          </w:tcPr>
          <w:p w14:paraId="79B25576" w14:textId="77777777" w:rsidR="003D51FB" w:rsidRPr="00DF5E71" w:rsidRDefault="003D51FB" w:rsidP="00F76FDF">
            <w:pPr>
              <w:rPr>
                <w:bCs/>
              </w:rPr>
            </w:pPr>
            <w:r w:rsidRPr="00DF5E71">
              <w:rPr>
                <w:bCs/>
              </w:rPr>
              <w:t>Piemaksa par kontrastvielu Gadofosveset trisodium (15 ml)</w:t>
            </w:r>
          </w:p>
        </w:tc>
        <w:tc>
          <w:tcPr>
            <w:tcW w:w="1543" w:type="dxa"/>
            <w:tcBorders>
              <w:top w:val="nil"/>
              <w:left w:val="nil"/>
              <w:bottom w:val="single" w:sz="4" w:space="0" w:color="auto"/>
              <w:right w:val="single" w:sz="4" w:space="0" w:color="auto"/>
            </w:tcBorders>
            <w:shd w:val="clear" w:color="auto" w:fill="auto"/>
            <w:vAlign w:val="center"/>
          </w:tcPr>
          <w:p w14:paraId="4985764B" w14:textId="77777777" w:rsidR="003D51FB" w:rsidRPr="00DF5E71" w:rsidRDefault="003D51FB" w:rsidP="00F76FDF">
            <w:pPr>
              <w:jc w:val="center"/>
              <w:rPr>
                <w:bCs/>
              </w:rPr>
            </w:pPr>
            <w:r w:rsidRPr="00DF5E71">
              <w:rPr>
                <w:bCs/>
              </w:rPr>
              <w:t>137.96</w:t>
            </w:r>
          </w:p>
        </w:tc>
      </w:tr>
      <w:tr w:rsidR="003D51FB" w:rsidRPr="00DF5E71" w14:paraId="74CAC7C6" w14:textId="77777777" w:rsidTr="00F627F3">
        <w:trPr>
          <w:trHeight w:val="44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E28A7D" w14:textId="6188D912" w:rsidR="003D51FB" w:rsidRPr="00DF5E71" w:rsidRDefault="003D51FB" w:rsidP="00755BF1">
            <w:pPr>
              <w:jc w:val="center"/>
              <w:rPr>
                <w:bCs/>
              </w:rPr>
            </w:pPr>
            <w:r>
              <w:t>3242.</w:t>
            </w:r>
          </w:p>
        </w:tc>
        <w:tc>
          <w:tcPr>
            <w:tcW w:w="1683" w:type="dxa"/>
            <w:tcBorders>
              <w:top w:val="nil"/>
              <w:left w:val="nil"/>
              <w:bottom w:val="single" w:sz="4" w:space="0" w:color="auto"/>
              <w:right w:val="single" w:sz="4" w:space="0" w:color="auto"/>
            </w:tcBorders>
            <w:shd w:val="clear" w:color="auto" w:fill="auto"/>
            <w:vAlign w:val="center"/>
          </w:tcPr>
          <w:p w14:paraId="34E7C017" w14:textId="77777777" w:rsidR="003D51FB" w:rsidRPr="00DF5E71" w:rsidRDefault="003D51FB" w:rsidP="00F76FDF">
            <w:pPr>
              <w:jc w:val="center"/>
              <w:rPr>
                <w:bCs/>
              </w:rPr>
            </w:pPr>
            <w:r w:rsidRPr="00DF5E71">
              <w:rPr>
                <w:bCs/>
              </w:rPr>
              <w:t>50853*</w:t>
            </w:r>
          </w:p>
        </w:tc>
        <w:tc>
          <w:tcPr>
            <w:tcW w:w="4911" w:type="dxa"/>
            <w:tcBorders>
              <w:top w:val="nil"/>
              <w:left w:val="nil"/>
              <w:bottom w:val="single" w:sz="4" w:space="0" w:color="auto"/>
              <w:right w:val="single" w:sz="4" w:space="0" w:color="auto"/>
            </w:tcBorders>
            <w:shd w:val="clear" w:color="auto" w:fill="auto"/>
            <w:vAlign w:val="center"/>
          </w:tcPr>
          <w:p w14:paraId="39C114A9" w14:textId="77777777" w:rsidR="003D51FB" w:rsidRPr="00DF5E71" w:rsidRDefault="003D51FB" w:rsidP="00F76FDF">
            <w:pPr>
              <w:rPr>
                <w:bCs/>
              </w:rPr>
            </w:pPr>
            <w:r w:rsidRPr="00DF5E71">
              <w:rPr>
                <w:bCs/>
              </w:rPr>
              <w:t>Piemaksa par kontrastvielu Gadofosveset trisodium (20 ml)</w:t>
            </w:r>
          </w:p>
        </w:tc>
        <w:tc>
          <w:tcPr>
            <w:tcW w:w="1543" w:type="dxa"/>
            <w:tcBorders>
              <w:top w:val="nil"/>
              <w:left w:val="nil"/>
              <w:bottom w:val="single" w:sz="4" w:space="0" w:color="auto"/>
              <w:right w:val="single" w:sz="4" w:space="0" w:color="auto"/>
            </w:tcBorders>
            <w:shd w:val="clear" w:color="auto" w:fill="auto"/>
            <w:vAlign w:val="center"/>
          </w:tcPr>
          <w:p w14:paraId="3F427D39" w14:textId="77777777" w:rsidR="003D51FB" w:rsidRPr="00DF5E71" w:rsidRDefault="003D51FB" w:rsidP="00F76FDF">
            <w:pPr>
              <w:jc w:val="center"/>
              <w:rPr>
                <w:bCs/>
              </w:rPr>
            </w:pPr>
            <w:r w:rsidRPr="00DF5E71">
              <w:rPr>
                <w:bCs/>
              </w:rPr>
              <w:t>176.28</w:t>
            </w:r>
          </w:p>
        </w:tc>
      </w:tr>
    </w:tbl>
    <w:p w14:paraId="225EEF7E" w14:textId="77777777" w:rsidR="004213E5" w:rsidRPr="00DF5E71" w:rsidRDefault="004213E5" w:rsidP="004213E5">
      <w:pPr>
        <w:jc w:val="both"/>
        <w:rPr>
          <w:lang w:val="fr-FR" w:eastAsia="en-US"/>
        </w:rPr>
      </w:pPr>
      <w:bookmarkStart w:id="18" w:name="OLE_LINK6"/>
    </w:p>
    <w:p w14:paraId="2F16724A" w14:textId="77777777" w:rsidR="004213E5" w:rsidRPr="000954C5" w:rsidRDefault="004213E5" w:rsidP="004213E5">
      <w:pPr>
        <w:ind w:firstLine="720"/>
        <w:jc w:val="both"/>
        <w:rPr>
          <w:sz w:val="28"/>
          <w:szCs w:val="28"/>
        </w:rPr>
      </w:pPr>
      <w:r w:rsidRPr="000954C5">
        <w:rPr>
          <w:sz w:val="28"/>
          <w:szCs w:val="28"/>
        </w:rPr>
        <w:t>LOGOPĒDIJA (manipulācijas 52001–52013)</w:t>
      </w:r>
    </w:p>
    <w:p w14:paraId="0B2B5F99" w14:textId="77777777" w:rsidR="004213E5" w:rsidRPr="000954C5" w:rsidRDefault="004213E5" w:rsidP="004213E5">
      <w:pPr>
        <w:ind w:firstLine="720"/>
        <w:jc w:val="both"/>
        <w:rPr>
          <w:sz w:val="28"/>
          <w:szCs w:val="28"/>
        </w:rPr>
      </w:pPr>
      <w:r w:rsidRPr="000954C5">
        <w:rPr>
          <w:sz w:val="28"/>
          <w:szCs w:val="28"/>
        </w:rPr>
        <w:t>1. Samaksa par manipulācijām 52012 un 52013 tiek veikta, ja tās norāda, veicot pacientu ar runas tempa un ritma traucējumiem (dizartrijas, afāzijas, logoneirozes un specifisko runas ritma un tempa traucējumu gadījumos) ārstēšanu.</w:t>
      </w:r>
    </w:p>
    <w:p w14:paraId="19FF147A" w14:textId="77777777" w:rsidR="004213E5" w:rsidRPr="000954C5" w:rsidRDefault="004213E5" w:rsidP="004213E5">
      <w:pPr>
        <w:ind w:firstLine="720"/>
        <w:jc w:val="both"/>
        <w:rPr>
          <w:sz w:val="28"/>
          <w:szCs w:val="28"/>
        </w:rPr>
      </w:pPr>
      <w:r w:rsidRPr="000954C5">
        <w:rPr>
          <w:sz w:val="28"/>
          <w:szCs w:val="28"/>
        </w:rPr>
        <w:t>2. Samaksa par manipulāciju 52012 tiek veikta, ja to norāda sagatavošanās posmā pirms manipulācijām 52004, 52006 un 52009.</w:t>
      </w:r>
    </w:p>
    <w:p w14:paraId="69C14005" w14:textId="77777777" w:rsidR="004213E5" w:rsidRPr="000954C5" w:rsidRDefault="004213E5" w:rsidP="004213E5">
      <w:pPr>
        <w:ind w:firstLine="720"/>
        <w:jc w:val="both"/>
        <w:rPr>
          <w:sz w:val="28"/>
          <w:szCs w:val="28"/>
        </w:rPr>
      </w:pPr>
      <w:r w:rsidRPr="000954C5">
        <w:rPr>
          <w:sz w:val="28"/>
          <w:szCs w:val="28"/>
        </w:rPr>
        <w:t>3. Samaksa par manipulāciju 52013 tiek veikta, ja to norāda sagatavošanās posmā pirms manipulācijas 52005.</w:t>
      </w:r>
    </w:p>
    <w:p w14:paraId="35C1E665" w14:textId="77777777" w:rsidR="004213E5" w:rsidRPr="00DF5E71" w:rsidRDefault="004213E5" w:rsidP="004213E5">
      <w:pPr>
        <w:ind w:firstLine="720"/>
        <w:jc w:val="both"/>
      </w:pPr>
    </w:p>
    <w:tbl>
      <w:tblPr>
        <w:tblW w:w="9080" w:type="dxa"/>
        <w:jc w:val="center"/>
        <w:tblLook w:val="04A0" w:firstRow="1" w:lastRow="0" w:firstColumn="1" w:lastColumn="0" w:noHBand="0" w:noVBand="1"/>
      </w:tblPr>
      <w:tblGrid>
        <w:gridCol w:w="943"/>
        <w:gridCol w:w="1683"/>
        <w:gridCol w:w="5365"/>
        <w:gridCol w:w="1089"/>
      </w:tblGrid>
      <w:tr w:rsidR="004213E5" w:rsidRPr="00DF5E71" w14:paraId="29C243A2" w14:textId="77777777" w:rsidTr="00F627F3">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07DB7"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0FD3CB32"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4B26FE5A"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1F89D96" w14:textId="77777777" w:rsidR="004213E5" w:rsidRPr="00DF5E71" w:rsidRDefault="004213E5" w:rsidP="00F76FDF">
            <w:pPr>
              <w:jc w:val="center"/>
              <w:rPr>
                <w:b/>
                <w:bCs/>
              </w:rPr>
            </w:pPr>
            <w:r w:rsidRPr="00DF5E71">
              <w:rPr>
                <w:b/>
                <w:bCs/>
              </w:rPr>
              <w:t>Tarifs, (euro)</w:t>
            </w:r>
          </w:p>
        </w:tc>
      </w:tr>
      <w:tr w:rsidR="003D51FB" w:rsidRPr="00DF5E71" w14:paraId="469923C9" w14:textId="77777777" w:rsidTr="00F627F3">
        <w:trPr>
          <w:trHeight w:val="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CA963E9" w14:textId="59FC6546" w:rsidR="003D51FB" w:rsidRPr="00DF5E71" w:rsidRDefault="003D51FB" w:rsidP="00755BF1">
            <w:pPr>
              <w:jc w:val="center"/>
              <w:rPr>
                <w:bCs/>
              </w:rPr>
            </w:pPr>
            <w:r>
              <w:t>3243.</w:t>
            </w:r>
          </w:p>
        </w:tc>
        <w:tc>
          <w:tcPr>
            <w:tcW w:w="1683" w:type="dxa"/>
            <w:tcBorders>
              <w:top w:val="single" w:sz="4" w:space="0" w:color="auto"/>
              <w:left w:val="nil"/>
              <w:bottom w:val="single" w:sz="4" w:space="0" w:color="auto"/>
              <w:right w:val="single" w:sz="4" w:space="0" w:color="auto"/>
            </w:tcBorders>
            <w:shd w:val="clear" w:color="auto" w:fill="auto"/>
            <w:vAlign w:val="center"/>
          </w:tcPr>
          <w:p w14:paraId="296AB51E" w14:textId="77777777" w:rsidR="003D51FB" w:rsidRPr="00DF5E71" w:rsidRDefault="003D51FB" w:rsidP="00F76FDF">
            <w:pPr>
              <w:jc w:val="center"/>
              <w:rPr>
                <w:bCs/>
              </w:rPr>
            </w:pPr>
            <w:r w:rsidRPr="00DF5E71">
              <w:rPr>
                <w:bCs/>
              </w:rPr>
              <w:t>52001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7DB300B5" w14:textId="77777777" w:rsidR="003D51FB" w:rsidRPr="00DF5E71" w:rsidRDefault="003D51FB" w:rsidP="00F76FDF">
            <w:pPr>
              <w:rPr>
                <w:bCs/>
              </w:rPr>
            </w:pPr>
            <w:r w:rsidRPr="00DF5E71">
              <w:rPr>
                <w:bCs/>
              </w:rPr>
              <w:t>Runas prasmes un valodas pārbaude</w:t>
            </w:r>
          </w:p>
        </w:tc>
        <w:tc>
          <w:tcPr>
            <w:tcW w:w="1089" w:type="dxa"/>
            <w:tcBorders>
              <w:top w:val="single" w:sz="4" w:space="0" w:color="auto"/>
              <w:left w:val="nil"/>
              <w:bottom w:val="single" w:sz="4" w:space="0" w:color="auto"/>
              <w:right w:val="single" w:sz="4" w:space="0" w:color="auto"/>
            </w:tcBorders>
            <w:shd w:val="clear" w:color="auto" w:fill="auto"/>
            <w:vAlign w:val="center"/>
          </w:tcPr>
          <w:p w14:paraId="572F2487" w14:textId="77777777" w:rsidR="003D51FB" w:rsidRPr="00DF5E71" w:rsidRDefault="003D51FB" w:rsidP="00F76FDF">
            <w:pPr>
              <w:jc w:val="center"/>
              <w:rPr>
                <w:bCs/>
              </w:rPr>
            </w:pPr>
            <w:r w:rsidRPr="00DF5E71">
              <w:rPr>
                <w:bCs/>
              </w:rPr>
              <w:t>4.79</w:t>
            </w:r>
          </w:p>
        </w:tc>
      </w:tr>
      <w:tr w:rsidR="003D51FB" w:rsidRPr="00DF5E71" w14:paraId="11E84A5C" w14:textId="77777777" w:rsidTr="00F627F3">
        <w:trPr>
          <w:trHeight w:val="7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FEC090" w14:textId="42C6112F" w:rsidR="003D51FB" w:rsidRPr="00DF5E71" w:rsidRDefault="003D51FB" w:rsidP="00755BF1">
            <w:pPr>
              <w:jc w:val="center"/>
              <w:rPr>
                <w:bCs/>
              </w:rPr>
            </w:pPr>
            <w:r>
              <w:t>3244.</w:t>
            </w:r>
          </w:p>
        </w:tc>
        <w:tc>
          <w:tcPr>
            <w:tcW w:w="1683" w:type="dxa"/>
            <w:tcBorders>
              <w:top w:val="nil"/>
              <w:left w:val="nil"/>
              <w:bottom w:val="single" w:sz="4" w:space="0" w:color="auto"/>
              <w:right w:val="single" w:sz="4" w:space="0" w:color="auto"/>
            </w:tcBorders>
            <w:shd w:val="clear" w:color="auto" w:fill="auto"/>
            <w:vAlign w:val="center"/>
          </w:tcPr>
          <w:p w14:paraId="772E5FC0" w14:textId="77777777" w:rsidR="003D51FB" w:rsidRPr="00DF5E71" w:rsidRDefault="003D51FB" w:rsidP="00F76FDF">
            <w:pPr>
              <w:jc w:val="center"/>
              <w:rPr>
                <w:bCs/>
              </w:rPr>
            </w:pPr>
            <w:r w:rsidRPr="00DF5E71">
              <w:rPr>
                <w:bCs/>
              </w:rPr>
              <w:t>52002</w:t>
            </w:r>
          </w:p>
        </w:tc>
        <w:tc>
          <w:tcPr>
            <w:tcW w:w="5365" w:type="dxa"/>
            <w:tcBorders>
              <w:top w:val="nil"/>
              <w:left w:val="nil"/>
              <w:bottom w:val="single" w:sz="4" w:space="0" w:color="auto"/>
              <w:right w:val="single" w:sz="4" w:space="0" w:color="auto"/>
            </w:tcBorders>
            <w:shd w:val="clear" w:color="auto" w:fill="auto"/>
            <w:vAlign w:val="center"/>
          </w:tcPr>
          <w:p w14:paraId="491C4A4D" w14:textId="77777777" w:rsidR="003D51FB" w:rsidRPr="00DF5E71" w:rsidRDefault="003D51FB" w:rsidP="00F76FDF">
            <w:pPr>
              <w:rPr>
                <w:bCs/>
              </w:rPr>
            </w:pPr>
            <w:r w:rsidRPr="00DF5E71">
              <w:rPr>
                <w:bCs/>
              </w:rPr>
              <w:t>Vecāku apmācīšana valodas korekcijai darbam mājās</w:t>
            </w:r>
          </w:p>
        </w:tc>
        <w:tc>
          <w:tcPr>
            <w:tcW w:w="1089" w:type="dxa"/>
            <w:tcBorders>
              <w:top w:val="nil"/>
              <w:left w:val="nil"/>
              <w:bottom w:val="single" w:sz="4" w:space="0" w:color="auto"/>
              <w:right w:val="single" w:sz="4" w:space="0" w:color="auto"/>
            </w:tcBorders>
            <w:shd w:val="clear" w:color="auto" w:fill="auto"/>
            <w:vAlign w:val="center"/>
          </w:tcPr>
          <w:p w14:paraId="5D5B480F" w14:textId="77777777" w:rsidR="003D51FB" w:rsidRPr="00DF5E71" w:rsidRDefault="003D51FB" w:rsidP="00F76FDF">
            <w:pPr>
              <w:jc w:val="center"/>
              <w:rPr>
                <w:bCs/>
              </w:rPr>
            </w:pPr>
            <w:r w:rsidRPr="00DF5E71">
              <w:rPr>
                <w:bCs/>
              </w:rPr>
              <w:t>5.60</w:t>
            </w:r>
          </w:p>
        </w:tc>
      </w:tr>
      <w:tr w:rsidR="003D51FB" w:rsidRPr="00DF5E71" w14:paraId="63F45E31" w14:textId="77777777" w:rsidTr="00F627F3">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7955E9" w14:textId="438E2159" w:rsidR="003D51FB" w:rsidRPr="00DF5E71" w:rsidRDefault="003D51FB" w:rsidP="00755BF1">
            <w:pPr>
              <w:jc w:val="center"/>
              <w:rPr>
                <w:bCs/>
              </w:rPr>
            </w:pPr>
            <w:r>
              <w:t>3245.</w:t>
            </w:r>
          </w:p>
        </w:tc>
        <w:tc>
          <w:tcPr>
            <w:tcW w:w="1683" w:type="dxa"/>
            <w:tcBorders>
              <w:top w:val="nil"/>
              <w:left w:val="nil"/>
              <w:bottom w:val="single" w:sz="4" w:space="0" w:color="auto"/>
              <w:right w:val="single" w:sz="4" w:space="0" w:color="auto"/>
            </w:tcBorders>
            <w:shd w:val="clear" w:color="auto" w:fill="auto"/>
            <w:vAlign w:val="center"/>
          </w:tcPr>
          <w:p w14:paraId="24E17EBF" w14:textId="77777777" w:rsidR="003D51FB" w:rsidRPr="00DF5E71" w:rsidRDefault="003D51FB" w:rsidP="00F76FDF">
            <w:pPr>
              <w:jc w:val="center"/>
              <w:rPr>
                <w:bCs/>
              </w:rPr>
            </w:pPr>
            <w:r w:rsidRPr="00DF5E71">
              <w:rPr>
                <w:bCs/>
              </w:rPr>
              <w:t>52003</w:t>
            </w:r>
          </w:p>
        </w:tc>
        <w:tc>
          <w:tcPr>
            <w:tcW w:w="5365" w:type="dxa"/>
            <w:tcBorders>
              <w:top w:val="nil"/>
              <w:left w:val="nil"/>
              <w:bottom w:val="single" w:sz="4" w:space="0" w:color="auto"/>
              <w:right w:val="single" w:sz="4" w:space="0" w:color="auto"/>
            </w:tcBorders>
            <w:shd w:val="clear" w:color="auto" w:fill="auto"/>
            <w:vAlign w:val="center"/>
          </w:tcPr>
          <w:p w14:paraId="79C83A94" w14:textId="77777777" w:rsidR="003D51FB" w:rsidRPr="00DF5E71" w:rsidRDefault="003D51FB" w:rsidP="00F76FDF">
            <w:pPr>
              <w:rPr>
                <w:bCs/>
              </w:rPr>
            </w:pPr>
            <w:r w:rsidRPr="00DF5E71">
              <w:rPr>
                <w:bCs/>
              </w:rPr>
              <w:t>Individuāla dislālijas pacienta ārstēšana ar valodas vingrinājumu palīdzību, ieskaitot elpošanas terapiju un fizikālos pasākumus (30 minūtes)</w:t>
            </w:r>
          </w:p>
        </w:tc>
        <w:tc>
          <w:tcPr>
            <w:tcW w:w="1089" w:type="dxa"/>
            <w:tcBorders>
              <w:top w:val="nil"/>
              <w:left w:val="nil"/>
              <w:bottom w:val="single" w:sz="4" w:space="0" w:color="auto"/>
              <w:right w:val="single" w:sz="4" w:space="0" w:color="auto"/>
            </w:tcBorders>
            <w:shd w:val="clear" w:color="auto" w:fill="auto"/>
            <w:vAlign w:val="center"/>
          </w:tcPr>
          <w:p w14:paraId="117C2DC3" w14:textId="77777777" w:rsidR="003D51FB" w:rsidRPr="00DF5E71" w:rsidRDefault="003D51FB" w:rsidP="00F76FDF">
            <w:pPr>
              <w:jc w:val="center"/>
              <w:rPr>
                <w:bCs/>
              </w:rPr>
            </w:pPr>
            <w:r w:rsidRPr="00DF5E71">
              <w:rPr>
                <w:bCs/>
              </w:rPr>
              <w:t>5.60</w:t>
            </w:r>
          </w:p>
        </w:tc>
      </w:tr>
      <w:tr w:rsidR="003D51FB" w:rsidRPr="00DF5E71" w14:paraId="5C1461EE" w14:textId="77777777" w:rsidTr="00F627F3">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CE5B2A" w14:textId="3EA2350A" w:rsidR="003D51FB" w:rsidRPr="00DF5E71" w:rsidRDefault="003D51FB" w:rsidP="00755BF1">
            <w:pPr>
              <w:jc w:val="center"/>
              <w:rPr>
                <w:bCs/>
              </w:rPr>
            </w:pPr>
            <w:r>
              <w:t>3246.</w:t>
            </w:r>
          </w:p>
        </w:tc>
        <w:tc>
          <w:tcPr>
            <w:tcW w:w="1683" w:type="dxa"/>
            <w:tcBorders>
              <w:top w:val="nil"/>
              <w:left w:val="nil"/>
              <w:bottom w:val="single" w:sz="4" w:space="0" w:color="auto"/>
              <w:right w:val="single" w:sz="4" w:space="0" w:color="auto"/>
            </w:tcBorders>
            <w:shd w:val="clear" w:color="auto" w:fill="auto"/>
            <w:vAlign w:val="center"/>
          </w:tcPr>
          <w:p w14:paraId="778C1A2B" w14:textId="77777777" w:rsidR="003D51FB" w:rsidRPr="00DF5E71" w:rsidRDefault="003D51FB" w:rsidP="00F76FDF">
            <w:pPr>
              <w:jc w:val="center"/>
              <w:rPr>
                <w:bCs/>
              </w:rPr>
            </w:pPr>
            <w:r w:rsidRPr="00DF5E71">
              <w:rPr>
                <w:bCs/>
              </w:rPr>
              <w:t>52004</w:t>
            </w:r>
          </w:p>
        </w:tc>
        <w:tc>
          <w:tcPr>
            <w:tcW w:w="5365" w:type="dxa"/>
            <w:tcBorders>
              <w:top w:val="nil"/>
              <w:left w:val="nil"/>
              <w:bottom w:val="single" w:sz="4" w:space="0" w:color="auto"/>
              <w:right w:val="single" w:sz="4" w:space="0" w:color="auto"/>
            </w:tcBorders>
            <w:shd w:val="clear" w:color="auto" w:fill="auto"/>
            <w:vAlign w:val="center"/>
          </w:tcPr>
          <w:p w14:paraId="54D4E180" w14:textId="77777777" w:rsidR="003D51FB" w:rsidRPr="00DF5E71" w:rsidRDefault="003D51FB" w:rsidP="00F76FDF">
            <w:pPr>
              <w:rPr>
                <w:bCs/>
              </w:rPr>
            </w:pPr>
            <w:r w:rsidRPr="00DF5E71">
              <w:rPr>
                <w:bCs/>
              </w:rPr>
              <w:t>Individuāla pacienta ārstēšana, izņemot dislālijas pacientus, ar valodas vingrinājumu palīdzību, ieskaitot elpošanas terapiju un fizikālos pasākumus (40 minūtes)</w:t>
            </w:r>
          </w:p>
        </w:tc>
        <w:tc>
          <w:tcPr>
            <w:tcW w:w="1089" w:type="dxa"/>
            <w:tcBorders>
              <w:top w:val="nil"/>
              <w:left w:val="nil"/>
              <w:bottom w:val="single" w:sz="4" w:space="0" w:color="auto"/>
              <w:right w:val="single" w:sz="4" w:space="0" w:color="auto"/>
            </w:tcBorders>
            <w:shd w:val="clear" w:color="auto" w:fill="auto"/>
            <w:vAlign w:val="center"/>
          </w:tcPr>
          <w:p w14:paraId="05DBCB56" w14:textId="77777777" w:rsidR="003D51FB" w:rsidRPr="00DF5E71" w:rsidRDefault="003D51FB" w:rsidP="00F76FDF">
            <w:pPr>
              <w:jc w:val="center"/>
              <w:rPr>
                <w:bCs/>
              </w:rPr>
            </w:pPr>
            <w:r w:rsidRPr="00DF5E71">
              <w:rPr>
                <w:bCs/>
              </w:rPr>
              <w:t>8.02</w:t>
            </w:r>
          </w:p>
        </w:tc>
      </w:tr>
      <w:tr w:rsidR="003D51FB" w:rsidRPr="00DF5E71" w14:paraId="1F4F0A1A" w14:textId="77777777" w:rsidTr="00F627F3">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FDD070" w14:textId="6FD99513" w:rsidR="003D51FB" w:rsidRPr="00DF5E71" w:rsidRDefault="003D51FB" w:rsidP="00755BF1">
            <w:pPr>
              <w:jc w:val="center"/>
              <w:rPr>
                <w:bCs/>
              </w:rPr>
            </w:pPr>
            <w:r>
              <w:t>3247.</w:t>
            </w:r>
          </w:p>
        </w:tc>
        <w:tc>
          <w:tcPr>
            <w:tcW w:w="1683" w:type="dxa"/>
            <w:tcBorders>
              <w:top w:val="nil"/>
              <w:left w:val="nil"/>
              <w:bottom w:val="single" w:sz="4" w:space="0" w:color="auto"/>
              <w:right w:val="single" w:sz="4" w:space="0" w:color="auto"/>
            </w:tcBorders>
            <w:shd w:val="clear" w:color="auto" w:fill="auto"/>
            <w:vAlign w:val="center"/>
          </w:tcPr>
          <w:p w14:paraId="68321E85" w14:textId="77777777" w:rsidR="003D51FB" w:rsidRPr="00DF5E71" w:rsidRDefault="003D51FB" w:rsidP="00F76FDF">
            <w:pPr>
              <w:jc w:val="center"/>
              <w:rPr>
                <w:bCs/>
              </w:rPr>
            </w:pPr>
            <w:r w:rsidRPr="00DF5E71">
              <w:rPr>
                <w:bCs/>
              </w:rPr>
              <w:t>52005</w:t>
            </w:r>
          </w:p>
        </w:tc>
        <w:tc>
          <w:tcPr>
            <w:tcW w:w="5365" w:type="dxa"/>
            <w:tcBorders>
              <w:top w:val="nil"/>
              <w:left w:val="nil"/>
              <w:bottom w:val="single" w:sz="4" w:space="0" w:color="auto"/>
              <w:right w:val="single" w:sz="4" w:space="0" w:color="auto"/>
            </w:tcBorders>
            <w:shd w:val="clear" w:color="auto" w:fill="auto"/>
            <w:vAlign w:val="center"/>
          </w:tcPr>
          <w:p w14:paraId="65C9B93E" w14:textId="77777777" w:rsidR="003D51FB" w:rsidRPr="00DF5E71" w:rsidRDefault="003D51FB" w:rsidP="00F76FDF">
            <w:pPr>
              <w:rPr>
                <w:bCs/>
              </w:rPr>
            </w:pPr>
            <w:r w:rsidRPr="00DF5E71">
              <w:rPr>
                <w:bCs/>
              </w:rPr>
              <w:t>Dislālijas pacientu funkcionālās attīstības terapija atsevišķu reakciju traucējumu gadījumā – motorikā, sensorikā, valodas apguvē un sociālajā uzvedībā, grupā trīs pacienti (norāda par katru pacientu grupā) (30 minūtes)</w:t>
            </w:r>
          </w:p>
        </w:tc>
        <w:tc>
          <w:tcPr>
            <w:tcW w:w="1089" w:type="dxa"/>
            <w:tcBorders>
              <w:top w:val="nil"/>
              <w:left w:val="nil"/>
              <w:bottom w:val="single" w:sz="4" w:space="0" w:color="auto"/>
              <w:right w:val="single" w:sz="4" w:space="0" w:color="auto"/>
            </w:tcBorders>
            <w:shd w:val="clear" w:color="auto" w:fill="auto"/>
            <w:vAlign w:val="center"/>
          </w:tcPr>
          <w:p w14:paraId="06D47311" w14:textId="77777777" w:rsidR="003D51FB" w:rsidRPr="00DF5E71" w:rsidRDefault="003D51FB" w:rsidP="00F76FDF">
            <w:pPr>
              <w:jc w:val="center"/>
              <w:rPr>
                <w:bCs/>
              </w:rPr>
            </w:pPr>
            <w:r w:rsidRPr="00DF5E71">
              <w:rPr>
                <w:bCs/>
              </w:rPr>
              <w:t>4.79</w:t>
            </w:r>
          </w:p>
        </w:tc>
      </w:tr>
      <w:tr w:rsidR="003D51FB" w:rsidRPr="00DF5E71" w14:paraId="5149C74E" w14:textId="77777777" w:rsidTr="00F627F3">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434064" w14:textId="0938EEF2" w:rsidR="003D51FB" w:rsidRPr="00DF5E71" w:rsidRDefault="003D51FB" w:rsidP="00755BF1">
            <w:pPr>
              <w:jc w:val="center"/>
              <w:rPr>
                <w:bCs/>
              </w:rPr>
            </w:pPr>
            <w:r>
              <w:t>3248.</w:t>
            </w:r>
          </w:p>
        </w:tc>
        <w:tc>
          <w:tcPr>
            <w:tcW w:w="1683" w:type="dxa"/>
            <w:tcBorders>
              <w:top w:val="nil"/>
              <w:left w:val="nil"/>
              <w:bottom w:val="single" w:sz="4" w:space="0" w:color="auto"/>
              <w:right w:val="single" w:sz="4" w:space="0" w:color="auto"/>
            </w:tcBorders>
            <w:shd w:val="clear" w:color="auto" w:fill="auto"/>
            <w:vAlign w:val="center"/>
          </w:tcPr>
          <w:p w14:paraId="4D0A17F7" w14:textId="77777777" w:rsidR="003D51FB" w:rsidRPr="00DF5E71" w:rsidRDefault="003D51FB" w:rsidP="00F76FDF">
            <w:pPr>
              <w:jc w:val="center"/>
              <w:rPr>
                <w:bCs/>
              </w:rPr>
            </w:pPr>
            <w:r w:rsidRPr="00DF5E71">
              <w:rPr>
                <w:bCs/>
              </w:rPr>
              <w:t>52006</w:t>
            </w:r>
          </w:p>
        </w:tc>
        <w:tc>
          <w:tcPr>
            <w:tcW w:w="5365" w:type="dxa"/>
            <w:tcBorders>
              <w:top w:val="nil"/>
              <w:left w:val="nil"/>
              <w:bottom w:val="single" w:sz="4" w:space="0" w:color="auto"/>
              <w:right w:val="single" w:sz="4" w:space="0" w:color="auto"/>
            </w:tcBorders>
            <w:shd w:val="clear" w:color="auto" w:fill="auto"/>
            <w:vAlign w:val="center"/>
          </w:tcPr>
          <w:p w14:paraId="17463E31" w14:textId="77777777" w:rsidR="003D51FB" w:rsidRPr="00DF5E71" w:rsidRDefault="003D51FB" w:rsidP="00F76FDF">
            <w:pPr>
              <w:rPr>
                <w:bCs/>
              </w:rPr>
            </w:pPr>
            <w:r w:rsidRPr="00DF5E71">
              <w:rPr>
                <w:bCs/>
              </w:rPr>
              <w:t>Funkcionālās attīstības terapija, izņemot dislālijas pacientus, atsevišķu reakciju traucējumu gadījumā – motorikā, sensorikā, valodas apguvē un sociālajā uzvedībā, grupā trīs pacienti (norāda par katru pacientu grupā) (45 minūtes)</w:t>
            </w:r>
          </w:p>
        </w:tc>
        <w:tc>
          <w:tcPr>
            <w:tcW w:w="1089" w:type="dxa"/>
            <w:tcBorders>
              <w:top w:val="nil"/>
              <w:left w:val="nil"/>
              <w:bottom w:val="single" w:sz="4" w:space="0" w:color="auto"/>
              <w:right w:val="single" w:sz="4" w:space="0" w:color="auto"/>
            </w:tcBorders>
            <w:shd w:val="clear" w:color="auto" w:fill="auto"/>
            <w:vAlign w:val="center"/>
          </w:tcPr>
          <w:p w14:paraId="7CCCA102" w14:textId="77777777" w:rsidR="003D51FB" w:rsidRPr="00DF5E71" w:rsidRDefault="003D51FB" w:rsidP="00F76FDF">
            <w:pPr>
              <w:jc w:val="center"/>
              <w:rPr>
                <w:bCs/>
              </w:rPr>
            </w:pPr>
            <w:r w:rsidRPr="00DF5E71">
              <w:rPr>
                <w:bCs/>
              </w:rPr>
              <w:t>7.27</w:t>
            </w:r>
          </w:p>
        </w:tc>
      </w:tr>
      <w:tr w:rsidR="003D51FB" w:rsidRPr="00DF5E71" w14:paraId="16BF889E" w14:textId="77777777" w:rsidTr="00F627F3">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6FE5A9" w14:textId="683362E6" w:rsidR="003D51FB" w:rsidRPr="00DF5E71" w:rsidRDefault="003D51FB" w:rsidP="00755BF1">
            <w:pPr>
              <w:jc w:val="center"/>
              <w:rPr>
                <w:bCs/>
              </w:rPr>
            </w:pPr>
            <w:r>
              <w:t>3249.</w:t>
            </w:r>
          </w:p>
        </w:tc>
        <w:tc>
          <w:tcPr>
            <w:tcW w:w="1683" w:type="dxa"/>
            <w:tcBorders>
              <w:top w:val="nil"/>
              <w:left w:val="nil"/>
              <w:bottom w:val="single" w:sz="4" w:space="0" w:color="auto"/>
              <w:right w:val="single" w:sz="4" w:space="0" w:color="auto"/>
            </w:tcBorders>
            <w:shd w:val="clear" w:color="auto" w:fill="auto"/>
            <w:vAlign w:val="center"/>
          </w:tcPr>
          <w:p w14:paraId="5DCA5491" w14:textId="77777777" w:rsidR="003D51FB" w:rsidRPr="00DF5E71" w:rsidRDefault="003D51FB" w:rsidP="00F76FDF">
            <w:pPr>
              <w:jc w:val="center"/>
              <w:rPr>
                <w:bCs/>
              </w:rPr>
            </w:pPr>
            <w:r w:rsidRPr="00DF5E71">
              <w:rPr>
                <w:bCs/>
              </w:rPr>
              <w:t>52007</w:t>
            </w:r>
          </w:p>
        </w:tc>
        <w:tc>
          <w:tcPr>
            <w:tcW w:w="5365" w:type="dxa"/>
            <w:tcBorders>
              <w:top w:val="nil"/>
              <w:left w:val="nil"/>
              <w:bottom w:val="single" w:sz="4" w:space="0" w:color="auto"/>
              <w:right w:val="single" w:sz="4" w:space="0" w:color="auto"/>
            </w:tcBorders>
            <w:shd w:val="clear" w:color="auto" w:fill="auto"/>
            <w:vAlign w:val="center"/>
          </w:tcPr>
          <w:p w14:paraId="361B2627" w14:textId="77777777" w:rsidR="003D51FB" w:rsidRPr="00DF5E71" w:rsidRDefault="003D51FB" w:rsidP="00F76FDF">
            <w:pPr>
              <w:rPr>
                <w:bCs/>
              </w:rPr>
            </w:pPr>
            <w:r w:rsidRPr="00DF5E71">
              <w:rPr>
                <w:bCs/>
              </w:rPr>
              <w:t>Individuāla valodas koriģējoša terapija (45 minūtes)</w:t>
            </w:r>
          </w:p>
        </w:tc>
        <w:tc>
          <w:tcPr>
            <w:tcW w:w="1089" w:type="dxa"/>
            <w:tcBorders>
              <w:top w:val="nil"/>
              <w:left w:val="nil"/>
              <w:bottom w:val="single" w:sz="4" w:space="0" w:color="auto"/>
              <w:right w:val="single" w:sz="4" w:space="0" w:color="auto"/>
            </w:tcBorders>
            <w:shd w:val="clear" w:color="auto" w:fill="auto"/>
            <w:vAlign w:val="center"/>
          </w:tcPr>
          <w:p w14:paraId="4A937A16" w14:textId="77777777" w:rsidR="003D51FB" w:rsidRPr="00DF5E71" w:rsidRDefault="003D51FB" w:rsidP="00F76FDF">
            <w:pPr>
              <w:jc w:val="center"/>
              <w:rPr>
                <w:bCs/>
              </w:rPr>
            </w:pPr>
            <w:r w:rsidRPr="00DF5E71">
              <w:rPr>
                <w:bCs/>
              </w:rPr>
              <w:t>8.73</w:t>
            </w:r>
          </w:p>
        </w:tc>
      </w:tr>
      <w:tr w:rsidR="003D51FB" w:rsidRPr="00DF5E71" w14:paraId="69DEDC3D" w14:textId="77777777" w:rsidTr="00F627F3">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E8DB15" w14:textId="1665F91C" w:rsidR="003D51FB" w:rsidRPr="00DF5E71" w:rsidRDefault="003D51FB" w:rsidP="00755BF1">
            <w:pPr>
              <w:jc w:val="center"/>
              <w:rPr>
                <w:bCs/>
              </w:rPr>
            </w:pPr>
            <w:r>
              <w:t>3250.</w:t>
            </w:r>
          </w:p>
        </w:tc>
        <w:tc>
          <w:tcPr>
            <w:tcW w:w="1683" w:type="dxa"/>
            <w:tcBorders>
              <w:top w:val="nil"/>
              <w:left w:val="nil"/>
              <w:bottom w:val="single" w:sz="4" w:space="0" w:color="auto"/>
              <w:right w:val="single" w:sz="4" w:space="0" w:color="auto"/>
            </w:tcBorders>
            <w:shd w:val="clear" w:color="auto" w:fill="auto"/>
            <w:vAlign w:val="center"/>
          </w:tcPr>
          <w:p w14:paraId="1C298BA0" w14:textId="77777777" w:rsidR="003D51FB" w:rsidRPr="00DF5E71" w:rsidRDefault="003D51FB" w:rsidP="00F76FDF">
            <w:pPr>
              <w:jc w:val="center"/>
              <w:rPr>
                <w:bCs/>
              </w:rPr>
            </w:pPr>
            <w:r w:rsidRPr="00DF5E71">
              <w:rPr>
                <w:bCs/>
              </w:rPr>
              <w:t>52009</w:t>
            </w:r>
          </w:p>
        </w:tc>
        <w:tc>
          <w:tcPr>
            <w:tcW w:w="5365" w:type="dxa"/>
            <w:tcBorders>
              <w:top w:val="nil"/>
              <w:left w:val="nil"/>
              <w:bottom w:val="single" w:sz="4" w:space="0" w:color="auto"/>
              <w:right w:val="single" w:sz="4" w:space="0" w:color="auto"/>
            </w:tcBorders>
            <w:shd w:val="clear" w:color="auto" w:fill="auto"/>
            <w:vAlign w:val="center"/>
          </w:tcPr>
          <w:p w14:paraId="00DE282F" w14:textId="77777777" w:rsidR="003D51FB" w:rsidRPr="00DF5E71" w:rsidRDefault="003D51FB" w:rsidP="00F76FDF">
            <w:pPr>
              <w:rPr>
                <w:bCs/>
              </w:rPr>
            </w:pPr>
            <w:r w:rsidRPr="00DF5E71">
              <w:rPr>
                <w:bCs/>
              </w:rPr>
              <w:t>Individuāla valodas koriģējoša terapija (60 minūtes)</w:t>
            </w:r>
          </w:p>
        </w:tc>
        <w:tc>
          <w:tcPr>
            <w:tcW w:w="1089" w:type="dxa"/>
            <w:tcBorders>
              <w:top w:val="nil"/>
              <w:left w:val="nil"/>
              <w:bottom w:val="single" w:sz="4" w:space="0" w:color="auto"/>
              <w:right w:val="single" w:sz="4" w:space="0" w:color="auto"/>
            </w:tcBorders>
            <w:shd w:val="clear" w:color="auto" w:fill="auto"/>
            <w:vAlign w:val="center"/>
          </w:tcPr>
          <w:p w14:paraId="65B8493F" w14:textId="77777777" w:rsidR="003D51FB" w:rsidRPr="00DF5E71" w:rsidRDefault="003D51FB" w:rsidP="00F76FDF">
            <w:pPr>
              <w:jc w:val="center"/>
              <w:rPr>
                <w:bCs/>
              </w:rPr>
            </w:pPr>
            <w:r w:rsidRPr="00DF5E71">
              <w:rPr>
                <w:bCs/>
              </w:rPr>
              <w:t>11.20</w:t>
            </w:r>
          </w:p>
        </w:tc>
      </w:tr>
      <w:tr w:rsidR="003D51FB" w:rsidRPr="00DF5E71" w14:paraId="1C71391C" w14:textId="77777777" w:rsidTr="00F627F3">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B3FA1C" w14:textId="61125BB2" w:rsidR="003D51FB" w:rsidRPr="00DF5E71" w:rsidRDefault="003D51FB" w:rsidP="00755BF1">
            <w:pPr>
              <w:jc w:val="center"/>
              <w:rPr>
                <w:bCs/>
              </w:rPr>
            </w:pPr>
            <w:r>
              <w:t>3251.</w:t>
            </w:r>
          </w:p>
        </w:tc>
        <w:tc>
          <w:tcPr>
            <w:tcW w:w="1683" w:type="dxa"/>
            <w:tcBorders>
              <w:top w:val="nil"/>
              <w:left w:val="nil"/>
              <w:bottom w:val="single" w:sz="4" w:space="0" w:color="auto"/>
              <w:right w:val="single" w:sz="4" w:space="0" w:color="auto"/>
            </w:tcBorders>
            <w:shd w:val="clear" w:color="auto" w:fill="auto"/>
            <w:vAlign w:val="center"/>
          </w:tcPr>
          <w:p w14:paraId="048ED7DF" w14:textId="77777777" w:rsidR="003D51FB" w:rsidRPr="00DF5E71" w:rsidRDefault="003D51FB" w:rsidP="00F76FDF">
            <w:pPr>
              <w:jc w:val="center"/>
              <w:rPr>
                <w:bCs/>
              </w:rPr>
            </w:pPr>
            <w:r w:rsidRPr="00DF5E71">
              <w:rPr>
                <w:bCs/>
              </w:rPr>
              <w:t>52011</w:t>
            </w:r>
          </w:p>
        </w:tc>
        <w:tc>
          <w:tcPr>
            <w:tcW w:w="5365" w:type="dxa"/>
            <w:tcBorders>
              <w:top w:val="nil"/>
              <w:left w:val="nil"/>
              <w:bottom w:val="single" w:sz="4" w:space="0" w:color="auto"/>
              <w:right w:val="single" w:sz="4" w:space="0" w:color="auto"/>
            </w:tcBorders>
            <w:shd w:val="clear" w:color="auto" w:fill="auto"/>
            <w:vAlign w:val="center"/>
          </w:tcPr>
          <w:p w14:paraId="76FC355D" w14:textId="77777777" w:rsidR="003D51FB" w:rsidRPr="00DF5E71" w:rsidRDefault="003D51FB" w:rsidP="00F76FDF">
            <w:pPr>
              <w:rPr>
                <w:bCs/>
              </w:rPr>
            </w:pPr>
            <w:r w:rsidRPr="00DF5E71">
              <w:rPr>
                <w:bCs/>
              </w:rPr>
              <w:t>Individuāla bērna ar neiroloģiskiem attīstības traucējumiem valodas attīstības stimulēšana pirmsrunas periodā</w:t>
            </w:r>
          </w:p>
        </w:tc>
        <w:tc>
          <w:tcPr>
            <w:tcW w:w="1089" w:type="dxa"/>
            <w:tcBorders>
              <w:top w:val="nil"/>
              <w:left w:val="nil"/>
              <w:bottom w:val="single" w:sz="4" w:space="0" w:color="auto"/>
              <w:right w:val="single" w:sz="4" w:space="0" w:color="auto"/>
            </w:tcBorders>
            <w:shd w:val="clear" w:color="auto" w:fill="auto"/>
            <w:vAlign w:val="center"/>
          </w:tcPr>
          <w:p w14:paraId="44982932" w14:textId="77777777" w:rsidR="003D51FB" w:rsidRPr="00DF5E71" w:rsidRDefault="003D51FB" w:rsidP="00F76FDF">
            <w:pPr>
              <w:jc w:val="center"/>
              <w:rPr>
                <w:bCs/>
              </w:rPr>
            </w:pPr>
            <w:r w:rsidRPr="00DF5E71">
              <w:rPr>
                <w:bCs/>
              </w:rPr>
              <w:t>4.79</w:t>
            </w:r>
          </w:p>
        </w:tc>
      </w:tr>
      <w:tr w:rsidR="003D51FB" w:rsidRPr="00DF5E71" w14:paraId="5DE693CB" w14:textId="77777777" w:rsidTr="00F627F3">
        <w:trPr>
          <w:trHeight w:val="63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A8A7C3" w14:textId="1854A22B" w:rsidR="003D51FB" w:rsidRPr="00DF5E71" w:rsidRDefault="003D51FB" w:rsidP="00755BF1">
            <w:pPr>
              <w:jc w:val="center"/>
              <w:rPr>
                <w:bCs/>
              </w:rPr>
            </w:pPr>
            <w:r>
              <w:t>3252.</w:t>
            </w:r>
          </w:p>
        </w:tc>
        <w:tc>
          <w:tcPr>
            <w:tcW w:w="1683" w:type="dxa"/>
            <w:tcBorders>
              <w:top w:val="nil"/>
              <w:left w:val="nil"/>
              <w:bottom w:val="single" w:sz="4" w:space="0" w:color="auto"/>
              <w:right w:val="single" w:sz="4" w:space="0" w:color="auto"/>
            </w:tcBorders>
            <w:shd w:val="clear" w:color="auto" w:fill="auto"/>
            <w:vAlign w:val="center"/>
          </w:tcPr>
          <w:p w14:paraId="6738AD58" w14:textId="77777777" w:rsidR="003D51FB" w:rsidRPr="00DF5E71" w:rsidRDefault="003D51FB" w:rsidP="00F76FDF">
            <w:pPr>
              <w:jc w:val="center"/>
              <w:rPr>
                <w:bCs/>
              </w:rPr>
            </w:pPr>
            <w:r w:rsidRPr="00DF5E71">
              <w:rPr>
                <w:bCs/>
              </w:rPr>
              <w:t>52012</w:t>
            </w:r>
          </w:p>
        </w:tc>
        <w:tc>
          <w:tcPr>
            <w:tcW w:w="5365" w:type="dxa"/>
            <w:tcBorders>
              <w:top w:val="nil"/>
              <w:left w:val="nil"/>
              <w:bottom w:val="single" w:sz="4" w:space="0" w:color="auto"/>
              <w:right w:val="single" w:sz="4" w:space="0" w:color="auto"/>
            </w:tcBorders>
            <w:shd w:val="clear" w:color="auto" w:fill="auto"/>
            <w:vAlign w:val="center"/>
          </w:tcPr>
          <w:p w14:paraId="045EEA14" w14:textId="77777777" w:rsidR="003D51FB" w:rsidRPr="00DF5E71" w:rsidRDefault="003D51FB" w:rsidP="00F76FDF">
            <w:pPr>
              <w:rPr>
                <w:bCs/>
              </w:rPr>
            </w:pPr>
            <w:r w:rsidRPr="00DF5E71">
              <w:rPr>
                <w:bCs/>
              </w:rPr>
              <w:t>Individuāla logoritmika pacientam ar organiskas dabas valodas traucējumiem</w:t>
            </w:r>
          </w:p>
        </w:tc>
        <w:tc>
          <w:tcPr>
            <w:tcW w:w="1089" w:type="dxa"/>
            <w:tcBorders>
              <w:top w:val="nil"/>
              <w:left w:val="nil"/>
              <w:bottom w:val="single" w:sz="4" w:space="0" w:color="auto"/>
              <w:right w:val="single" w:sz="4" w:space="0" w:color="auto"/>
            </w:tcBorders>
            <w:shd w:val="clear" w:color="auto" w:fill="auto"/>
            <w:vAlign w:val="center"/>
          </w:tcPr>
          <w:p w14:paraId="4846C454" w14:textId="77777777" w:rsidR="003D51FB" w:rsidRPr="00DF5E71" w:rsidRDefault="003D51FB" w:rsidP="00F76FDF">
            <w:pPr>
              <w:jc w:val="center"/>
              <w:rPr>
                <w:bCs/>
              </w:rPr>
            </w:pPr>
            <w:r w:rsidRPr="00DF5E71">
              <w:rPr>
                <w:bCs/>
              </w:rPr>
              <w:t>4.79</w:t>
            </w:r>
          </w:p>
        </w:tc>
      </w:tr>
      <w:tr w:rsidR="003D51FB" w:rsidRPr="00DF5E71" w14:paraId="7D272EED" w14:textId="77777777" w:rsidTr="00F627F3">
        <w:trPr>
          <w:trHeight w:val="8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C0C54F" w14:textId="01DE11AF" w:rsidR="003D51FB" w:rsidRPr="00DF5E71" w:rsidRDefault="003D51FB" w:rsidP="00755BF1">
            <w:pPr>
              <w:jc w:val="center"/>
              <w:rPr>
                <w:bCs/>
              </w:rPr>
            </w:pPr>
            <w:r>
              <w:t>3253.</w:t>
            </w:r>
          </w:p>
        </w:tc>
        <w:tc>
          <w:tcPr>
            <w:tcW w:w="1683" w:type="dxa"/>
            <w:tcBorders>
              <w:top w:val="nil"/>
              <w:left w:val="nil"/>
              <w:bottom w:val="single" w:sz="4" w:space="0" w:color="auto"/>
              <w:right w:val="single" w:sz="4" w:space="0" w:color="auto"/>
            </w:tcBorders>
            <w:shd w:val="clear" w:color="auto" w:fill="auto"/>
            <w:vAlign w:val="center"/>
          </w:tcPr>
          <w:p w14:paraId="0B5E5D7D" w14:textId="77777777" w:rsidR="003D51FB" w:rsidRPr="00DF5E71" w:rsidRDefault="003D51FB" w:rsidP="00F76FDF">
            <w:pPr>
              <w:jc w:val="center"/>
              <w:rPr>
                <w:bCs/>
              </w:rPr>
            </w:pPr>
            <w:r w:rsidRPr="00DF5E71">
              <w:rPr>
                <w:bCs/>
              </w:rPr>
              <w:t>52013</w:t>
            </w:r>
          </w:p>
        </w:tc>
        <w:tc>
          <w:tcPr>
            <w:tcW w:w="5365" w:type="dxa"/>
            <w:tcBorders>
              <w:top w:val="nil"/>
              <w:left w:val="nil"/>
              <w:bottom w:val="single" w:sz="4" w:space="0" w:color="auto"/>
              <w:right w:val="single" w:sz="4" w:space="0" w:color="auto"/>
            </w:tcBorders>
            <w:shd w:val="clear" w:color="auto" w:fill="auto"/>
            <w:vAlign w:val="center"/>
          </w:tcPr>
          <w:p w14:paraId="3E354C91" w14:textId="77777777" w:rsidR="003D51FB" w:rsidRPr="00DF5E71" w:rsidRDefault="003D51FB" w:rsidP="00F76FDF">
            <w:pPr>
              <w:rPr>
                <w:bCs/>
              </w:rPr>
            </w:pPr>
            <w:r w:rsidRPr="00DF5E71">
              <w:rPr>
                <w:bCs/>
              </w:rPr>
              <w:t>Pacientu ar organiskas dabas valodas traucējumiem logoritmika, grupā 3–5 pacienti (norāda par katru pacientu grupā)</w:t>
            </w:r>
          </w:p>
        </w:tc>
        <w:tc>
          <w:tcPr>
            <w:tcW w:w="1089" w:type="dxa"/>
            <w:tcBorders>
              <w:top w:val="nil"/>
              <w:left w:val="nil"/>
              <w:bottom w:val="single" w:sz="4" w:space="0" w:color="auto"/>
              <w:right w:val="single" w:sz="4" w:space="0" w:color="auto"/>
            </w:tcBorders>
            <w:shd w:val="clear" w:color="auto" w:fill="auto"/>
            <w:vAlign w:val="center"/>
          </w:tcPr>
          <w:p w14:paraId="1DC72D72" w14:textId="77777777" w:rsidR="003D51FB" w:rsidRPr="00DF5E71" w:rsidRDefault="003D51FB" w:rsidP="00F76FDF">
            <w:pPr>
              <w:jc w:val="center"/>
              <w:rPr>
                <w:bCs/>
              </w:rPr>
            </w:pPr>
            <w:r w:rsidRPr="00DF5E71">
              <w:rPr>
                <w:bCs/>
              </w:rPr>
              <w:t>3.98</w:t>
            </w:r>
          </w:p>
        </w:tc>
      </w:tr>
      <w:bookmarkEnd w:id="18"/>
    </w:tbl>
    <w:p w14:paraId="634022FF" w14:textId="77777777" w:rsidR="004213E5" w:rsidRPr="00DF5E71" w:rsidRDefault="004213E5" w:rsidP="004213E5">
      <w:pPr>
        <w:keepNext/>
        <w:keepLines/>
        <w:jc w:val="both"/>
        <w:outlineLvl w:val="0"/>
        <w:rPr>
          <w:rFonts w:eastAsiaTheme="majorEastAsia"/>
        </w:rPr>
      </w:pPr>
    </w:p>
    <w:p w14:paraId="2E8B75DE"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MORFOLOĢIJA, TOKSIKOLOĢIJA (manipulācijas 54001–54086)</w:t>
      </w:r>
    </w:p>
    <w:p w14:paraId="37358856"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1BA7A5A4" w14:textId="77777777" w:rsidTr="00F627F3">
        <w:trPr>
          <w:trHeight w:val="50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C180C"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19F33ECE"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23BD3264"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2C42D9BB" w14:textId="77777777" w:rsidR="004213E5" w:rsidRPr="00DF5E71" w:rsidRDefault="004213E5" w:rsidP="00F76FDF">
            <w:pPr>
              <w:jc w:val="center"/>
              <w:rPr>
                <w:b/>
                <w:bCs/>
              </w:rPr>
            </w:pPr>
            <w:r w:rsidRPr="00DF5E71">
              <w:rPr>
                <w:b/>
                <w:bCs/>
              </w:rPr>
              <w:t>Tarifs, (euro)</w:t>
            </w:r>
          </w:p>
        </w:tc>
      </w:tr>
      <w:tr w:rsidR="003D51FB" w:rsidRPr="00DF5E71" w14:paraId="2442ED36" w14:textId="77777777" w:rsidTr="00F627F3">
        <w:trPr>
          <w:trHeight w:val="54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98A3BBB" w14:textId="2F17BCEB" w:rsidR="003D51FB" w:rsidRPr="00DF5E71" w:rsidRDefault="003D51FB" w:rsidP="00755BF1">
            <w:pPr>
              <w:jc w:val="center"/>
              <w:rPr>
                <w:bCs/>
              </w:rPr>
            </w:pPr>
            <w:r>
              <w:t>3254.</w:t>
            </w:r>
          </w:p>
        </w:tc>
        <w:tc>
          <w:tcPr>
            <w:tcW w:w="1683" w:type="dxa"/>
            <w:tcBorders>
              <w:top w:val="single" w:sz="4" w:space="0" w:color="auto"/>
              <w:left w:val="nil"/>
              <w:bottom w:val="single" w:sz="4" w:space="0" w:color="auto"/>
              <w:right w:val="single" w:sz="4" w:space="0" w:color="auto"/>
            </w:tcBorders>
            <w:shd w:val="clear" w:color="auto" w:fill="auto"/>
            <w:vAlign w:val="center"/>
          </w:tcPr>
          <w:p w14:paraId="17221C6C" w14:textId="77777777" w:rsidR="003D51FB" w:rsidRPr="00DF5E71" w:rsidRDefault="003D51FB" w:rsidP="00F76FDF">
            <w:pPr>
              <w:jc w:val="center"/>
              <w:rPr>
                <w:bCs/>
              </w:rPr>
            </w:pPr>
            <w:r w:rsidRPr="00DF5E71">
              <w:rPr>
                <w:bCs/>
              </w:rPr>
              <w:t>54001*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12A92A83" w14:textId="77777777" w:rsidR="003D51FB" w:rsidRPr="00DF5E71" w:rsidRDefault="003D51FB" w:rsidP="00F76FDF">
            <w:pPr>
              <w:rPr>
                <w:bCs/>
              </w:rPr>
            </w:pPr>
            <w:r w:rsidRPr="00DF5E71">
              <w:rPr>
                <w:bCs/>
              </w:rPr>
              <w:t>Sekcija (pieaugušo, bērnu); 1. kategorija. Nenorādīt kopā ar manipulācijām 54007, 54008, 54009, 54010</w:t>
            </w:r>
          </w:p>
        </w:tc>
        <w:tc>
          <w:tcPr>
            <w:tcW w:w="1089" w:type="dxa"/>
            <w:tcBorders>
              <w:top w:val="single" w:sz="4" w:space="0" w:color="auto"/>
              <w:left w:val="nil"/>
              <w:bottom w:val="single" w:sz="4" w:space="0" w:color="auto"/>
              <w:right w:val="single" w:sz="4" w:space="0" w:color="auto"/>
            </w:tcBorders>
            <w:shd w:val="clear" w:color="auto" w:fill="auto"/>
            <w:vAlign w:val="center"/>
          </w:tcPr>
          <w:p w14:paraId="7ED09DCE" w14:textId="77777777" w:rsidR="003D51FB" w:rsidRPr="00DF5E71" w:rsidRDefault="003D51FB" w:rsidP="00F76FDF">
            <w:pPr>
              <w:jc w:val="center"/>
              <w:rPr>
                <w:bCs/>
              </w:rPr>
            </w:pPr>
            <w:r w:rsidRPr="00DF5E71">
              <w:rPr>
                <w:bCs/>
              </w:rPr>
              <w:t>62.59</w:t>
            </w:r>
          </w:p>
        </w:tc>
      </w:tr>
      <w:tr w:rsidR="003D51FB" w:rsidRPr="00DF5E71" w14:paraId="561026CE"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92F062" w14:textId="3CB74888" w:rsidR="003D51FB" w:rsidRPr="00DF5E71" w:rsidRDefault="003D51FB" w:rsidP="00755BF1">
            <w:pPr>
              <w:jc w:val="center"/>
              <w:rPr>
                <w:bCs/>
              </w:rPr>
            </w:pPr>
            <w:r>
              <w:t>3255.</w:t>
            </w:r>
          </w:p>
        </w:tc>
        <w:tc>
          <w:tcPr>
            <w:tcW w:w="1683" w:type="dxa"/>
            <w:tcBorders>
              <w:top w:val="nil"/>
              <w:left w:val="nil"/>
              <w:bottom w:val="single" w:sz="4" w:space="0" w:color="auto"/>
              <w:right w:val="single" w:sz="4" w:space="0" w:color="auto"/>
            </w:tcBorders>
            <w:shd w:val="clear" w:color="auto" w:fill="auto"/>
            <w:vAlign w:val="center"/>
          </w:tcPr>
          <w:p w14:paraId="3E1CA92E" w14:textId="77777777" w:rsidR="003D51FB" w:rsidRPr="00DF5E71" w:rsidRDefault="003D51FB" w:rsidP="00F76FDF">
            <w:pPr>
              <w:jc w:val="center"/>
              <w:rPr>
                <w:bCs/>
              </w:rPr>
            </w:pPr>
            <w:r w:rsidRPr="00DF5E71">
              <w:rPr>
                <w:bCs/>
              </w:rPr>
              <w:t>54002*</w:t>
            </w:r>
          </w:p>
        </w:tc>
        <w:tc>
          <w:tcPr>
            <w:tcW w:w="5365" w:type="dxa"/>
            <w:tcBorders>
              <w:top w:val="nil"/>
              <w:left w:val="nil"/>
              <w:bottom w:val="single" w:sz="4" w:space="0" w:color="auto"/>
              <w:right w:val="single" w:sz="4" w:space="0" w:color="auto"/>
            </w:tcBorders>
            <w:shd w:val="clear" w:color="auto" w:fill="auto"/>
            <w:vAlign w:val="center"/>
          </w:tcPr>
          <w:p w14:paraId="6C9331C9" w14:textId="77777777" w:rsidR="003D51FB" w:rsidRPr="00DF5E71" w:rsidRDefault="003D51FB" w:rsidP="00F76FDF">
            <w:pPr>
              <w:rPr>
                <w:bCs/>
              </w:rPr>
            </w:pPr>
            <w:r w:rsidRPr="00DF5E71">
              <w:rPr>
                <w:bCs/>
              </w:rPr>
              <w:t>Sekcija (pieaugušo, bērnu); 2. kategorija (infekcijas slimības, mājās mirušie, ir klīniskā diagnoze, bet grūtības tanatoģenēzē). Nenorādīt kopā ar manipulācijām 54007, 54008, 54009, 54010</w:t>
            </w:r>
          </w:p>
        </w:tc>
        <w:tc>
          <w:tcPr>
            <w:tcW w:w="1089" w:type="dxa"/>
            <w:tcBorders>
              <w:top w:val="nil"/>
              <w:left w:val="nil"/>
              <w:bottom w:val="single" w:sz="4" w:space="0" w:color="auto"/>
              <w:right w:val="single" w:sz="4" w:space="0" w:color="auto"/>
            </w:tcBorders>
            <w:shd w:val="clear" w:color="auto" w:fill="auto"/>
            <w:vAlign w:val="center"/>
          </w:tcPr>
          <w:p w14:paraId="65E9D152" w14:textId="77777777" w:rsidR="003D51FB" w:rsidRPr="00DF5E71" w:rsidRDefault="003D51FB" w:rsidP="00F76FDF">
            <w:pPr>
              <w:jc w:val="center"/>
              <w:rPr>
                <w:bCs/>
              </w:rPr>
            </w:pPr>
            <w:r w:rsidRPr="00DF5E71">
              <w:rPr>
                <w:bCs/>
              </w:rPr>
              <w:t>75.31</w:t>
            </w:r>
          </w:p>
        </w:tc>
      </w:tr>
      <w:tr w:rsidR="003D51FB" w:rsidRPr="00DF5E71" w14:paraId="3B1CF25D"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AD9BE1" w14:textId="5E6655FB" w:rsidR="003D51FB" w:rsidRPr="00DF5E71" w:rsidRDefault="003D51FB" w:rsidP="00755BF1">
            <w:pPr>
              <w:jc w:val="center"/>
              <w:rPr>
                <w:bCs/>
              </w:rPr>
            </w:pPr>
            <w:r>
              <w:t>3256.</w:t>
            </w:r>
          </w:p>
        </w:tc>
        <w:tc>
          <w:tcPr>
            <w:tcW w:w="1683" w:type="dxa"/>
            <w:tcBorders>
              <w:top w:val="nil"/>
              <w:left w:val="nil"/>
              <w:bottom w:val="single" w:sz="4" w:space="0" w:color="auto"/>
              <w:right w:val="single" w:sz="4" w:space="0" w:color="auto"/>
            </w:tcBorders>
            <w:shd w:val="clear" w:color="auto" w:fill="auto"/>
            <w:vAlign w:val="center"/>
          </w:tcPr>
          <w:p w14:paraId="5341E7EB" w14:textId="77777777" w:rsidR="003D51FB" w:rsidRPr="00DF5E71" w:rsidRDefault="003D51FB" w:rsidP="00F76FDF">
            <w:pPr>
              <w:jc w:val="center"/>
              <w:rPr>
                <w:bCs/>
              </w:rPr>
            </w:pPr>
            <w:r w:rsidRPr="00DF5E71">
              <w:rPr>
                <w:bCs/>
              </w:rPr>
              <w:t>54003*</w:t>
            </w:r>
          </w:p>
        </w:tc>
        <w:tc>
          <w:tcPr>
            <w:tcW w:w="5365" w:type="dxa"/>
            <w:tcBorders>
              <w:top w:val="nil"/>
              <w:left w:val="nil"/>
              <w:bottom w:val="single" w:sz="4" w:space="0" w:color="auto"/>
              <w:right w:val="single" w:sz="4" w:space="0" w:color="auto"/>
            </w:tcBorders>
            <w:shd w:val="clear" w:color="auto" w:fill="auto"/>
            <w:vAlign w:val="center"/>
          </w:tcPr>
          <w:p w14:paraId="226B12C4" w14:textId="77777777" w:rsidR="003D51FB" w:rsidRPr="00DF5E71" w:rsidRDefault="003D51FB" w:rsidP="00F76FDF">
            <w:pPr>
              <w:rPr>
                <w:bCs/>
              </w:rPr>
            </w:pPr>
            <w:r w:rsidRPr="00DF5E71">
              <w:rPr>
                <w:bCs/>
              </w:rPr>
              <w:t>Sekcija (pieaugušo, bērnu); 3. kategorija (neskaidra klīniskā diagnoze, AIDS, nāve pēc vairākām operācijām, sevišķi bīstamas infekcijas slimības). Nenorādīt kopā ar manipulācijām 54007, 54008, 54009, 54010</w:t>
            </w:r>
          </w:p>
        </w:tc>
        <w:tc>
          <w:tcPr>
            <w:tcW w:w="1089" w:type="dxa"/>
            <w:tcBorders>
              <w:top w:val="nil"/>
              <w:left w:val="nil"/>
              <w:bottom w:val="single" w:sz="4" w:space="0" w:color="auto"/>
              <w:right w:val="single" w:sz="4" w:space="0" w:color="auto"/>
            </w:tcBorders>
            <w:shd w:val="clear" w:color="auto" w:fill="auto"/>
            <w:vAlign w:val="center"/>
          </w:tcPr>
          <w:p w14:paraId="00BBAE5E" w14:textId="77777777" w:rsidR="003D51FB" w:rsidRPr="00DF5E71" w:rsidRDefault="003D51FB" w:rsidP="00F76FDF">
            <w:pPr>
              <w:jc w:val="center"/>
              <w:rPr>
                <w:bCs/>
              </w:rPr>
            </w:pPr>
            <w:r w:rsidRPr="00DF5E71">
              <w:rPr>
                <w:bCs/>
              </w:rPr>
              <w:t>84.72</w:t>
            </w:r>
          </w:p>
        </w:tc>
      </w:tr>
      <w:tr w:rsidR="003D51FB" w:rsidRPr="00DF5E71" w14:paraId="2B95C8B7"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8AA5B0" w14:textId="16FD7074" w:rsidR="003D51FB" w:rsidRPr="00DF5E71" w:rsidRDefault="003D51FB" w:rsidP="00755BF1">
            <w:pPr>
              <w:jc w:val="center"/>
              <w:rPr>
                <w:bCs/>
              </w:rPr>
            </w:pPr>
            <w:r>
              <w:t>3257.</w:t>
            </w:r>
          </w:p>
        </w:tc>
        <w:tc>
          <w:tcPr>
            <w:tcW w:w="1683" w:type="dxa"/>
            <w:tcBorders>
              <w:top w:val="nil"/>
              <w:left w:val="nil"/>
              <w:bottom w:val="single" w:sz="4" w:space="0" w:color="auto"/>
              <w:right w:val="single" w:sz="4" w:space="0" w:color="auto"/>
            </w:tcBorders>
            <w:shd w:val="clear" w:color="auto" w:fill="auto"/>
            <w:vAlign w:val="center"/>
          </w:tcPr>
          <w:p w14:paraId="42033651" w14:textId="77777777" w:rsidR="003D51FB" w:rsidRPr="00DF5E71" w:rsidRDefault="003D51FB" w:rsidP="00F76FDF">
            <w:pPr>
              <w:jc w:val="center"/>
              <w:rPr>
                <w:bCs/>
              </w:rPr>
            </w:pPr>
            <w:r w:rsidRPr="00DF5E71">
              <w:rPr>
                <w:bCs/>
              </w:rPr>
              <w:t>54007*</w:t>
            </w:r>
          </w:p>
        </w:tc>
        <w:tc>
          <w:tcPr>
            <w:tcW w:w="5365" w:type="dxa"/>
            <w:tcBorders>
              <w:top w:val="nil"/>
              <w:left w:val="nil"/>
              <w:bottom w:val="single" w:sz="4" w:space="0" w:color="auto"/>
              <w:right w:val="single" w:sz="4" w:space="0" w:color="auto"/>
            </w:tcBorders>
            <w:shd w:val="clear" w:color="auto" w:fill="auto"/>
            <w:vAlign w:val="center"/>
          </w:tcPr>
          <w:p w14:paraId="1047920D" w14:textId="77777777" w:rsidR="003D51FB" w:rsidRPr="00DF5E71" w:rsidRDefault="003D51FB" w:rsidP="00F76FDF">
            <w:pPr>
              <w:rPr>
                <w:bCs/>
              </w:rPr>
            </w:pPr>
            <w:r w:rsidRPr="00DF5E71">
              <w:rPr>
                <w:bCs/>
              </w:rPr>
              <w:t>Operāciju un biopsiju materiāla primāra apstrāde, mikroskopiska izmeklēšana, ielikšana blokos, preparātu izgatavošana un histoloģiskā diagnostika, ielikšana arhīvā (pēc objektiem, 1–4 preparāti), 1. kategorija (vieglas sarežģītības pakāpes izmeklējumi)</w:t>
            </w:r>
          </w:p>
        </w:tc>
        <w:tc>
          <w:tcPr>
            <w:tcW w:w="1089" w:type="dxa"/>
            <w:tcBorders>
              <w:top w:val="nil"/>
              <w:left w:val="nil"/>
              <w:bottom w:val="single" w:sz="4" w:space="0" w:color="auto"/>
              <w:right w:val="single" w:sz="4" w:space="0" w:color="auto"/>
            </w:tcBorders>
            <w:shd w:val="clear" w:color="auto" w:fill="auto"/>
            <w:vAlign w:val="center"/>
          </w:tcPr>
          <w:p w14:paraId="24BAC149" w14:textId="77777777" w:rsidR="003D51FB" w:rsidRPr="00DF5E71" w:rsidRDefault="003D51FB" w:rsidP="00F76FDF">
            <w:pPr>
              <w:jc w:val="center"/>
              <w:rPr>
                <w:bCs/>
              </w:rPr>
            </w:pPr>
            <w:r w:rsidRPr="00DF5E71">
              <w:rPr>
                <w:bCs/>
              </w:rPr>
              <w:t>16.03</w:t>
            </w:r>
          </w:p>
        </w:tc>
      </w:tr>
      <w:tr w:rsidR="003D51FB" w:rsidRPr="00DF5E71" w14:paraId="3E34B050"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41DAFD" w14:textId="13CFC5B2" w:rsidR="003D51FB" w:rsidRPr="00DF5E71" w:rsidRDefault="003D51FB" w:rsidP="00755BF1">
            <w:pPr>
              <w:jc w:val="center"/>
              <w:rPr>
                <w:bCs/>
              </w:rPr>
            </w:pPr>
            <w:r>
              <w:t>3258.</w:t>
            </w:r>
          </w:p>
        </w:tc>
        <w:tc>
          <w:tcPr>
            <w:tcW w:w="1683" w:type="dxa"/>
            <w:tcBorders>
              <w:top w:val="nil"/>
              <w:left w:val="nil"/>
              <w:bottom w:val="single" w:sz="4" w:space="0" w:color="auto"/>
              <w:right w:val="single" w:sz="4" w:space="0" w:color="auto"/>
            </w:tcBorders>
            <w:shd w:val="clear" w:color="auto" w:fill="auto"/>
            <w:vAlign w:val="center"/>
          </w:tcPr>
          <w:p w14:paraId="757AF2D3" w14:textId="77777777" w:rsidR="003D51FB" w:rsidRPr="00DF5E71" w:rsidRDefault="003D51FB" w:rsidP="00F76FDF">
            <w:pPr>
              <w:jc w:val="center"/>
              <w:rPr>
                <w:bCs/>
              </w:rPr>
            </w:pPr>
            <w:r w:rsidRPr="00DF5E71">
              <w:rPr>
                <w:bCs/>
              </w:rPr>
              <w:t>54008*</w:t>
            </w:r>
          </w:p>
        </w:tc>
        <w:tc>
          <w:tcPr>
            <w:tcW w:w="5365" w:type="dxa"/>
            <w:tcBorders>
              <w:top w:val="nil"/>
              <w:left w:val="nil"/>
              <w:bottom w:val="single" w:sz="4" w:space="0" w:color="auto"/>
              <w:right w:val="single" w:sz="4" w:space="0" w:color="auto"/>
            </w:tcBorders>
            <w:shd w:val="clear" w:color="auto" w:fill="auto"/>
            <w:vAlign w:val="center"/>
          </w:tcPr>
          <w:p w14:paraId="08C27D78" w14:textId="77777777" w:rsidR="003D51FB" w:rsidRPr="00DF5E71" w:rsidRDefault="003D51FB" w:rsidP="00F76FDF">
            <w:pPr>
              <w:rPr>
                <w:bCs/>
              </w:rPr>
            </w:pPr>
            <w:r w:rsidRPr="00DF5E71">
              <w:rPr>
                <w:bCs/>
              </w:rPr>
              <w:t>Operāciju un biopsiju materiāla primāra apstrāde, mikroskopiska izmeklēšana, ielikšana blokos, preparātu izgatavošana un histoloģiskā diagnostika, ielikšana arhīvā (pēc objektiem, 5–10 preparāti), kā arī papildus krāsošanas metožu izmantošana; displastisko un priekšvēža stāvokļu un labdabīgo audzēju diagnosticēšana neatkarīgi no preparātu skaita. Ādas, muskuļu, mīksto audu labdabīgie audzēji. 2. kategorija (vidēji sarežģīts izmeklējums)</w:t>
            </w:r>
          </w:p>
        </w:tc>
        <w:tc>
          <w:tcPr>
            <w:tcW w:w="1089" w:type="dxa"/>
            <w:tcBorders>
              <w:top w:val="nil"/>
              <w:left w:val="nil"/>
              <w:bottom w:val="single" w:sz="4" w:space="0" w:color="auto"/>
              <w:right w:val="single" w:sz="4" w:space="0" w:color="auto"/>
            </w:tcBorders>
            <w:shd w:val="clear" w:color="auto" w:fill="auto"/>
            <w:vAlign w:val="center"/>
          </w:tcPr>
          <w:p w14:paraId="28541EF7" w14:textId="77777777" w:rsidR="003D51FB" w:rsidRPr="00DF5E71" w:rsidRDefault="003D51FB" w:rsidP="00F76FDF">
            <w:pPr>
              <w:jc w:val="center"/>
              <w:rPr>
                <w:bCs/>
              </w:rPr>
            </w:pPr>
            <w:r w:rsidRPr="00DF5E71">
              <w:rPr>
                <w:bCs/>
              </w:rPr>
              <w:t>19.86</w:t>
            </w:r>
          </w:p>
        </w:tc>
      </w:tr>
      <w:tr w:rsidR="003D51FB" w:rsidRPr="00DF5E71" w14:paraId="0467105E"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5CCAF4" w14:textId="24DFEFF1" w:rsidR="003D51FB" w:rsidRPr="00DF5E71" w:rsidRDefault="003D51FB" w:rsidP="00755BF1">
            <w:pPr>
              <w:jc w:val="center"/>
              <w:rPr>
                <w:bCs/>
              </w:rPr>
            </w:pPr>
            <w:r>
              <w:t>3259.</w:t>
            </w:r>
          </w:p>
        </w:tc>
        <w:tc>
          <w:tcPr>
            <w:tcW w:w="1683" w:type="dxa"/>
            <w:tcBorders>
              <w:top w:val="nil"/>
              <w:left w:val="nil"/>
              <w:bottom w:val="single" w:sz="4" w:space="0" w:color="auto"/>
              <w:right w:val="single" w:sz="4" w:space="0" w:color="auto"/>
            </w:tcBorders>
            <w:shd w:val="clear" w:color="auto" w:fill="auto"/>
            <w:vAlign w:val="center"/>
          </w:tcPr>
          <w:p w14:paraId="30E2969C" w14:textId="77777777" w:rsidR="003D51FB" w:rsidRPr="00DF5E71" w:rsidRDefault="003D51FB" w:rsidP="00F76FDF">
            <w:pPr>
              <w:jc w:val="center"/>
              <w:rPr>
                <w:bCs/>
              </w:rPr>
            </w:pPr>
            <w:r w:rsidRPr="00DF5E71">
              <w:rPr>
                <w:bCs/>
              </w:rPr>
              <w:t>54009*</w:t>
            </w:r>
          </w:p>
        </w:tc>
        <w:tc>
          <w:tcPr>
            <w:tcW w:w="5365" w:type="dxa"/>
            <w:tcBorders>
              <w:top w:val="nil"/>
              <w:left w:val="nil"/>
              <w:bottom w:val="single" w:sz="4" w:space="0" w:color="auto"/>
              <w:right w:val="single" w:sz="4" w:space="0" w:color="auto"/>
            </w:tcBorders>
            <w:shd w:val="clear" w:color="auto" w:fill="auto"/>
            <w:vAlign w:val="center"/>
          </w:tcPr>
          <w:p w14:paraId="7FB89956" w14:textId="77777777" w:rsidR="003D51FB" w:rsidRPr="00DF5E71" w:rsidRDefault="003D51FB" w:rsidP="00F76FDF">
            <w:pPr>
              <w:rPr>
                <w:bCs/>
              </w:rPr>
            </w:pPr>
            <w:r w:rsidRPr="00DF5E71">
              <w:rPr>
                <w:bCs/>
              </w:rPr>
              <w:t>Operāciju un biopsiju materiāla primāra apstrāde, ieguldīšana parafīna blokos, preparātu izgatavošana, ielikšana arhīvā un mikroskopiskā izmeklēšana no 2–20 preparātiem, kā arī endoskopiju laikā iegūtais materiāls un ļaundabīgo audzēju biopsijas neatkarīgi no preparātu skaita, ja izmantotas papildu krāsošanas metodes (serežģīts izmeklējums ar diferenciāldiagnostiskām grūtībām). Mikroskopiska izmeklēšana, ielikšana blokos, preparātu izgatavošana un histoloģiskā diagnostika, ielikšana arhīvā (pēc objektiem virs 10 preparātiem, tai skaitā histotopogrammas, intraoperācijas materiāls un endobiopsija, bronhobiopsija, trepanobiopsijas, nieru, aknu, oliņu, priekšdziedzeru, limfmezglu biopsijas, visu veidu ļaundabīgie audzēji neatkarīgi no preparātu skaita, ja izmantotas papildu krāsošanas metodes), 3. kategorija (sarežģīta), ja ir diferenciāldiagnostiskas grūtības</w:t>
            </w:r>
          </w:p>
        </w:tc>
        <w:tc>
          <w:tcPr>
            <w:tcW w:w="1089" w:type="dxa"/>
            <w:tcBorders>
              <w:top w:val="nil"/>
              <w:left w:val="nil"/>
              <w:bottom w:val="single" w:sz="4" w:space="0" w:color="auto"/>
              <w:right w:val="single" w:sz="4" w:space="0" w:color="auto"/>
            </w:tcBorders>
            <w:shd w:val="clear" w:color="auto" w:fill="auto"/>
            <w:vAlign w:val="center"/>
          </w:tcPr>
          <w:p w14:paraId="67DF810F" w14:textId="77777777" w:rsidR="003D51FB" w:rsidRPr="00DF5E71" w:rsidRDefault="003D51FB" w:rsidP="00F76FDF">
            <w:pPr>
              <w:jc w:val="center"/>
              <w:rPr>
                <w:bCs/>
              </w:rPr>
            </w:pPr>
            <w:r w:rsidRPr="00DF5E71">
              <w:rPr>
                <w:bCs/>
              </w:rPr>
              <w:t>29.16</w:t>
            </w:r>
          </w:p>
        </w:tc>
      </w:tr>
      <w:tr w:rsidR="003D51FB" w:rsidRPr="00DF5E71" w14:paraId="2A930F2B"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EB998E" w14:textId="3E04C5D2" w:rsidR="003D51FB" w:rsidRPr="00DF5E71" w:rsidRDefault="003D51FB" w:rsidP="00755BF1">
            <w:pPr>
              <w:jc w:val="center"/>
              <w:rPr>
                <w:bCs/>
              </w:rPr>
            </w:pPr>
            <w:r>
              <w:t>3260.</w:t>
            </w:r>
          </w:p>
        </w:tc>
        <w:tc>
          <w:tcPr>
            <w:tcW w:w="1683" w:type="dxa"/>
            <w:tcBorders>
              <w:top w:val="nil"/>
              <w:left w:val="nil"/>
              <w:bottom w:val="single" w:sz="4" w:space="0" w:color="auto"/>
              <w:right w:val="single" w:sz="4" w:space="0" w:color="auto"/>
            </w:tcBorders>
            <w:shd w:val="clear" w:color="auto" w:fill="auto"/>
            <w:vAlign w:val="center"/>
          </w:tcPr>
          <w:p w14:paraId="696E80ED" w14:textId="77777777" w:rsidR="003D51FB" w:rsidRPr="00DF5E71" w:rsidRDefault="003D51FB" w:rsidP="00F76FDF">
            <w:pPr>
              <w:jc w:val="center"/>
              <w:rPr>
                <w:bCs/>
              </w:rPr>
            </w:pPr>
            <w:r w:rsidRPr="00DF5E71">
              <w:rPr>
                <w:bCs/>
              </w:rPr>
              <w:t>54010*</w:t>
            </w:r>
          </w:p>
        </w:tc>
        <w:tc>
          <w:tcPr>
            <w:tcW w:w="5365" w:type="dxa"/>
            <w:tcBorders>
              <w:top w:val="nil"/>
              <w:left w:val="nil"/>
              <w:bottom w:val="single" w:sz="4" w:space="0" w:color="auto"/>
              <w:right w:val="single" w:sz="4" w:space="0" w:color="auto"/>
            </w:tcBorders>
            <w:shd w:val="clear" w:color="auto" w:fill="auto"/>
            <w:vAlign w:val="center"/>
          </w:tcPr>
          <w:p w14:paraId="4F54E19C" w14:textId="77777777" w:rsidR="003D51FB" w:rsidRPr="00DF5E71" w:rsidRDefault="003D51FB" w:rsidP="00F76FDF">
            <w:pPr>
              <w:rPr>
                <w:bCs/>
              </w:rPr>
            </w:pPr>
            <w:r w:rsidRPr="00DF5E71">
              <w:rPr>
                <w:bCs/>
              </w:rPr>
              <w:t>Operāciju un biopsiju materiāla primāra apstrāde, ieguldīšana parafīna blokos, preparātu izgatavošana, papildus griezuma izgatavošana, krāsošana ar tradicionālām un speciālām krāsošanas metodēm virs 20 preparātiem plašu operāciju gadījumā ar vairāku orgānu vai audu izmeklēšanu, kā arī intraoperatīvās (citobiopsijas) un biopsiju materiāls no endokrīniem orgāniem, CNS, artroskopiju, acs, vairogdziedzera, plaušu izmeklējumiem, transuretrālās prostatas rezekcijas un biopsijas no nierēm, aknām, limfmezgliem, kauliem neatkarīgi no preparātu skaita (sevišķi sarežģīts morfoloģisks izmeklējums)</w:t>
            </w:r>
          </w:p>
        </w:tc>
        <w:tc>
          <w:tcPr>
            <w:tcW w:w="1089" w:type="dxa"/>
            <w:tcBorders>
              <w:top w:val="nil"/>
              <w:left w:val="nil"/>
              <w:bottom w:val="single" w:sz="4" w:space="0" w:color="auto"/>
              <w:right w:val="single" w:sz="4" w:space="0" w:color="auto"/>
            </w:tcBorders>
            <w:shd w:val="clear" w:color="auto" w:fill="auto"/>
            <w:vAlign w:val="center"/>
          </w:tcPr>
          <w:p w14:paraId="065FF6FE" w14:textId="77777777" w:rsidR="003D51FB" w:rsidRPr="00DF5E71" w:rsidRDefault="003D51FB" w:rsidP="00F76FDF">
            <w:pPr>
              <w:jc w:val="center"/>
              <w:rPr>
                <w:bCs/>
              </w:rPr>
            </w:pPr>
            <w:r w:rsidRPr="00DF5E71">
              <w:rPr>
                <w:bCs/>
              </w:rPr>
              <w:t>54.91</w:t>
            </w:r>
          </w:p>
        </w:tc>
      </w:tr>
      <w:tr w:rsidR="003D51FB" w:rsidRPr="00DF5E71" w14:paraId="61CA62F5"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B9B47E" w14:textId="5825D7E3" w:rsidR="003D51FB" w:rsidRPr="00DF5E71" w:rsidRDefault="003D51FB" w:rsidP="00755BF1">
            <w:pPr>
              <w:jc w:val="center"/>
              <w:rPr>
                <w:bCs/>
              </w:rPr>
            </w:pPr>
            <w:r>
              <w:t>3261.</w:t>
            </w:r>
          </w:p>
        </w:tc>
        <w:tc>
          <w:tcPr>
            <w:tcW w:w="1683" w:type="dxa"/>
            <w:tcBorders>
              <w:top w:val="nil"/>
              <w:left w:val="nil"/>
              <w:bottom w:val="single" w:sz="4" w:space="0" w:color="auto"/>
              <w:right w:val="single" w:sz="4" w:space="0" w:color="auto"/>
            </w:tcBorders>
            <w:shd w:val="clear" w:color="auto" w:fill="auto"/>
            <w:vAlign w:val="center"/>
          </w:tcPr>
          <w:p w14:paraId="7D4E37BC" w14:textId="77777777" w:rsidR="003D51FB" w:rsidRPr="00DF5E71" w:rsidRDefault="003D51FB" w:rsidP="00F76FDF">
            <w:pPr>
              <w:jc w:val="center"/>
              <w:rPr>
                <w:bCs/>
              </w:rPr>
            </w:pPr>
            <w:r w:rsidRPr="00DF5E71">
              <w:rPr>
                <w:bCs/>
              </w:rPr>
              <w:t>54013*</w:t>
            </w:r>
          </w:p>
        </w:tc>
        <w:tc>
          <w:tcPr>
            <w:tcW w:w="5365" w:type="dxa"/>
            <w:tcBorders>
              <w:top w:val="nil"/>
              <w:left w:val="nil"/>
              <w:bottom w:val="single" w:sz="4" w:space="0" w:color="auto"/>
              <w:right w:val="single" w:sz="4" w:space="0" w:color="auto"/>
            </w:tcBorders>
            <w:shd w:val="clear" w:color="auto" w:fill="auto"/>
            <w:vAlign w:val="center"/>
          </w:tcPr>
          <w:p w14:paraId="3CBD3211" w14:textId="77777777" w:rsidR="003D51FB" w:rsidRPr="00DF5E71" w:rsidRDefault="003D51FB" w:rsidP="00F76FDF">
            <w:pPr>
              <w:rPr>
                <w:bCs/>
              </w:rPr>
            </w:pPr>
            <w:r w:rsidRPr="00DF5E71">
              <w:rPr>
                <w:bCs/>
              </w:rPr>
              <w:t>Biopsijas un operācijas materiāla imunhistoķīmija piena dziedzera audzēja gadījumā. Nenorādīt kopā ar manipulāciju 54016.</w:t>
            </w:r>
          </w:p>
        </w:tc>
        <w:tc>
          <w:tcPr>
            <w:tcW w:w="1089" w:type="dxa"/>
            <w:tcBorders>
              <w:top w:val="nil"/>
              <w:left w:val="nil"/>
              <w:bottom w:val="single" w:sz="4" w:space="0" w:color="auto"/>
              <w:right w:val="single" w:sz="4" w:space="0" w:color="auto"/>
            </w:tcBorders>
            <w:shd w:val="clear" w:color="auto" w:fill="auto"/>
            <w:vAlign w:val="center"/>
          </w:tcPr>
          <w:p w14:paraId="413678F0" w14:textId="77777777" w:rsidR="003D51FB" w:rsidRPr="00DF5E71" w:rsidRDefault="003D51FB" w:rsidP="00F76FDF">
            <w:pPr>
              <w:jc w:val="center"/>
              <w:rPr>
                <w:bCs/>
              </w:rPr>
            </w:pPr>
            <w:r w:rsidRPr="00DF5E71">
              <w:rPr>
                <w:bCs/>
              </w:rPr>
              <w:t>89.88</w:t>
            </w:r>
          </w:p>
        </w:tc>
      </w:tr>
      <w:tr w:rsidR="003D51FB" w:rsidRPr="00DF5E71" w14:paraId="4C472910"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432DB1" w14:textId="3ED80E0F" w:rsidR="003D51FB" w:rsidRPr="00DF5E71" w:rsidRDefault="003D51FB" w:rsidP="00755BF1">
            <w:pPr>
              <w:jc w:val="center"/>
              <w:rPr>
                <w:bCs/>
              </w:rPr>
            </w:pPr>
            <w:r>
              <w:t>3262.</w:t>
            </w:r>
          </w:p>
        </w:tc>
        <w:tc>
          <w:tcPr>
            <w:tcW w:w="1683" w:type="dxa"/>
            <w:tcBorders>
              <w:top w:val="nil"/>
              <w:left w:val="nil"/>
              <w:bottom w:val="single" w:sz="4" w:space="0" w:color="auto"/>
              <w:right w:val="single" w:sz="4" w:space="0" w:color="auto"/>
            </w:tcBorders>
            <w:shd w:val="clear" w:color="auto" w:fill="auto"/>
            <w:vAlign w:val="center"/>
          </w:tcPr>
          <w:p w14:paraId="283CAD3A" w14:textId="77777777" w:rsidR="003D51FB" w:rsidRPr="00DF5E71" w:rsidRDefault="003D51FB" w:rsidP="00F76FDF">
            <w:pPr>
              <w:jc w:val="center"/>
              <w:rPr>
                <w:bCs/>
              </w:rPr>
            </w:pPr>
            <w:r w:rsidRPr="00DF5E71">
              <w:rPr>
                <w:bCs/>
              </w:rPr>
              <w:t>54014*</w:t>
            </w:r>
          </w:p>
        </w:tc>
        <w:tc>
          <w:tcPr>
            <w:tcW w:w="5365" w:type="dxa"/>
            <w:tcBorders>
              <w:top w:val="nil"/>
              <w:left w:val="nil"/>
              <w:bottom w:val="single" w:sz="4" w:space="0" w:color="auto"/>
              <w:right w:val="single" w:sz="4" w:space="0" w:color="auto"/>
            </w:tcBorders>
            <w:shd w:val="clear" w:color="auto" w:fill="auto"/>
            <w:vAlign w:val="center"/>
          </w:tcPr>
          <w:p w14:paraId="3ACE6050" w14:textId="77777777" w:rsidR="003D51FB" w:rsidRPr="00DF5E71" w:rsidRDefault="003D51FB" w:rsidP="00F76FDF">
            <w:pPr>
              <w:rPr>
                <w:bCs/>
              </w:rPr>
            </w:pPr>
            <w:r w:rsidRPr="00DF5E71">
              <w:rPr>
                <w:bCs/>
              </w:rPr>
              <w:t>Biopsijas un operācijas materiāla imunhistoķīmija limfoproliferatīvo slimību gadījumā. Nenorādīt kopā ar manipulāciju 54016.</w:t>
            </w:r>
          </w:p>
        </w:tc>
        <w:tc>
          <w:tcPr>
            <w:tcW w:w="1089" w:type="dxa"/>
            <w:tcBorders>
              <w:top w:val="nil"/>
              <w:left w:val="nil"/>
              <w:bottom w:val="single" w:sz="4" w:space="0" w:color="auto"/>
              <w:right w:val="single" w:sz="4" w:space="0" w:color="auto"/>
            </w:tcBorders>
            <w:shd w:val="clear" w:color="auto" w:fill="auto"/>
            <w:vAlign w:val="center"/>
          </w:tcPr>
          <w:p w14:paraId="1A51B987" w14:textId="77777777" w:rsidR="003D51FB" w:rsidRPr="00DF5E71" w:rsidRDefault="003D51FB" w:rsidP="00F76FDF">
            <w:pPr>
              <w:jc w:val="center"/>
              <w:rPr>
                <w:bCs/>
              </w:rPr>
            </w:pPr>
            <w:r w:rsidRPr="00DF5E71">
              <w:rPr>
                <w:bCs/>
              </w:rPr>
              <w:t>89.88</w:t>
            </w:r>
          </w:p>
        </w:tc>
      </w:tr>
      <w:tr w:rsidR="003D51FB" w:rsidRPr="00DF5E71" w14:paraId="1042DA37"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FF2D6B" w14:textId="01A03330" w:rsidR="003D51FB" w:rsidRPr="00DF5E71" w:rsidRDefault="003D51FB" w:rsidP="00755BF1">
            <w:pPr>
              <w:jc w:val="center"/>
              <w:rPr>
                <w:bCs/>
              </w:rPr>
            </w:pPr>
            <w:r>
              <w:t>3263.</w:t>
            </w:r>
          </w:p>
        </w:tc>
        <w:tc>
          <w:tcPr>
            <w:tcW w:w="1683" w:type="dxa"/>
            <w:tcBorders>
              <w:top w:val="nil"/>
              <w:left w:val="nil"/>
              <w:bottom w:val="single" w:sz="4" w:space="0" w:color="auto"/>
              <w:right w:val="single" w:sz="4" w:space="0" w:color="auto"/>
            </w:tcBorders>
            <w:shd w:val="clear" w:color="auto" w:fill="auto"/>
            <w:vAlign w:val="center"/>
          </w:tcPr>
          <w:p w14:paraId="387E3D36" w14:textId="77777777" w:rsidR="003D51FB" w:rsidRPr="00DF5E71" w:rsidRDefault="003D51FB" w:rsidP="00F76FDF">
            <w:pPr>
              <w:jc w:val="center"/>
              <w:rPr>
                <w:bCs/>
              </w:rPr>
            </w:pPr>
            <w:r w:rsidRPr="00DF5E71">
              <w:rPr>
                <w:bCs/>
              </w:rPr>
              <w:t>54015*</w:t>
            </w:r>
          </w:p>
        </w:tc>
        <w:tc>
          <w:tcPr>
            <w:tcW w:w="5365" w:type="dxa"/>
            <w:tcBorders>
              <w:top w:val="nil"/>
              <w:left w:val="nil"/>
              <w:bottom w:val="single" w:sz="4" w:space="0" w:color="auto"/>
              <w:right w:val="single" w:sz="4" w:space="0" w:color="auto"/>
            </w:tcBorders>
            <w:shd w:val="clear" w:color="auto" w:fill="auto"/>
            <w:vAlign w:val="center"/>
          </w:tcPr>
          <w:p w14:paraId="5DFF0433" w14:textId="77777777" w:rsidR="003D51FB" w:rsidRPr="00DF5E71" w:rsidRDefault="003D51FB" w:rsidP="00F76FDF">
            <w:pPr>
              <w:rPr>
                <w:bCs/>
              </w:rPr>
            </w:pPr>
            <w:r w:rsidRPr="00DF5E71">
              <w:rPr>
                <w:bCs/>
              </w:rPr>
              <w:t>Operāciju un biopsiju materiāla elektronmikroskopija</w:t>
            </w:r>
          </w:p>
        </w:tc>
        <w:tc>
          <w:tcPr>
            <w:tcW w:w="1089" w:type="dxa"/>
            <w:tcBorders>
              <w:top w:val="nil"/>
              <w:left w:val="nil"/>
              <w:bottom w:val="single" w:sz="4" w:space="0" w:color="auto"/>
              <w:right w:val="single" w:sz="4" w:space="0" w:color="auto"/>
            </w:tcBorders>
            <w:shd w:val="clear" w:color="auto" w:fill="auto"/>
            <w:vAlign w:val="center"/>
          </w:tcPr>
          <w:p w14:paraId="1B511297" w14:textId="77777777" w:rsidR="003D51FB" w:rsidRPr="00DF5E71" w:rsidRDefault="003D51FB" w:rsidP="00F76FDF">
            <w:pPr>
              <w:jc w:val="center"/>
              <w:rPr>
                <w:bCs/>
              </w:rPr>
            </w:pPr>
            <w:r w:rsidRPr="00DF5E71">
              <w:rPr>
                <w:bCs/>
              </w:rPr>
              <w:t>103.87</w:t>
            </w:r>
          </w:p>
        </w:tc>
      </w:tr>
      <w:tr w:rsidR="003D51FB" w:rsidRPr="00DF5E71" w14:paraId="07E4A9C7"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BA1BA9" w14:textId="79D874D4" w:rsidR="003D51FB" w:rsidRPr="00DF5E71" w:rsidRDefault="003D51FB" w:rsidP="00755BF1">
            <w:pPr>
              <w:jc w:val="center"/>
              <w:rPr>
                <w:bCs/>
              </w:rPr>
            </w:pPr>
            <w:r>
              <w:t>3264.</w:t>
            </w:r>
          </w:p>
        </w:tc>
        <w:tc>
          <w:tcPr>
            <w:tcW w:w="1683" w:type="dxa"/>
            <w:tcBorders>
              <w:top w:val="nil"/>
              <w:left w:val="nil"/>
              <w:bottom w:val="single" w:sz="4" w:space="0" w:color="auto"/>
              <w:right w:val="single" w:sz="4" w:space="0" w:color="auto"/>
            </w:tcBorders>
            <w:shd w:val="clear" w:color="auto" w:fill="auto"/>
            <w:vAlign w:val="center"/>
          </w:tcPr>
          <w:p w14:paraId="51C41EA0" w14:textId="77777777" w:rsidR="003D51FB" w:rsidRPr="00DF5E71" w:rsidRDefault="003D51FB" w:rsidP="00F76FDF">
            <w:pPr>
              <w:jc w:val="center"/>
              <w:rPr>
                <w:bCs/>
              </w:rPr>
            </w:pPr>
            <w:r w:rsidRPr="00DF5E71">
              <w:rPr>
                <w:bCs/>
              </w:rPr>
              <w:t>54016*</w:t>
            </w:r>
          </w:p>
        </w:tc>
        <w:tc>
          <w:tcPr>
            <w:tcW w:w="5365" w:type="dxa"/>
            <w:tcBorders>
              <w:top w:val="nil"/>
              <w:left w:val="nil"/>
              <w:bottom w:val="single" w:sz="4" w:space="0" w:color="auto"/>
              <w:right w:val="single" w:sz="4" w:space="0" w:color="auto"/>
            </w:tcBorders>
            <w:shd w:val="clear" w:color="auto" w:fill="auto"/>
            <w:vAlign w:val="center"/>
          </w:tcPr>
          <w:p w14:paraId="6BD7C041" w14:textId="77777777" w:rsidR="003D51FB" w:rsidRPr="00DF5E71" w:rsidRDefault="003D51FB" w:rsidP="00F76FDF">
            <w:pPr>
              <w:rPr>
                <w:bCs/>
              </w:rPr>
            </w:pPr>
            <w:r w:rsidRPr="00DF5E71">
              <w:rPr>
                <w:bCs/>
              </w:rPr>
              <w:t>Operāciju un biopsiju materiāla imunhistoķīmija. Nenorādīt kopā ar manipulācijām 54013 un 54014.</w:t>
            </w:r>
          </w:p>
        </w:tc>
        <w:tc>
          <w:tcPr>
            <w:tcW w:w="1089" w:type="dxa"/>
            <w:tcBorders>
              <w:top w:val="nil"/>
              <w:left w:val="nil"/>
              <w:bottom w:val="single" w:sz="4" w:space="0" w:color="auto"/>
              <w:right w:val="single" w:sz="4" w:space="0" w:color="auto"/>
            </w:tcBorders>
            <w:shd w:val="clear" w:color="auto" w:fill="auto"/>
            <w:vAlign w:val="center"/>
          </w:tcPr>
          <w:p w14:paraId="4EF77F8A" w14:textId="77777777" w:rsidR="003D51FB" w:rsidRPr="00DF5E71" w:rsidRDefault="003D51FB" w:rsidP="00F76FDF">
            <w:pPr>
              <w:jc w:val="center"/>
              <w:rPr>
                <w:bCs/>
              </w:rPr>
            </w:pPr>
            <w:r w:rsidRPr="00DF5E71">
              <w:rPr>
                <w:bCs/>
              </w:rPr>
              <w:t>89.88</w:t>
            </w:r>
          </w:p>
        </w:tc>
      </w:tr>
      <w:tr w:rsidR="003D51FB" w:rsidRPr="00DF5E71" w14:paraId="0176EB06"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51E632" w14:textId="0006D24C" w:rsidR="003D51FB" w:rsidRPr="00DF5E71" w:rsidRDefault="003D51FB" w:rsidP="00755BF1">
            <w:pPr>
              <w:jc w:val="center"/>
              <w:rPr>
                <w:bCs/>
              </w:rPr>
            </w:pPr>
            <w:r>
              <w:t>3265.</w:t>
            </w:r>
          </w:p>
        </w:tc>
        <w:tc>
          <w:tcPr>
            <w:tcW w:w="1683" w:type="dxa"/>
            <w:tcBorders>
              <w:top w:val="nil"/>
              <w:left w:val="nil"/>
              <w:bottom w:val="single" w:sz="4" w:space="0" w:color="auto"/>
              <w:right w:val="single" w:sz="4" w:space="0" w:color="auto"/>
            </w:tcBorders>
            <w:shd w:val="clear" w:color="auto" w:fill="auto"/>
            <w:vAlign w:val="center"/>
          </w:tcPr>
          <w:p w14:paraId="62F90120" w14:textId="77777777" w:rsidR="003D51FB" w:rsidRPr="00DF5E71" w:rsidRDefault="003D51FB" w:rsidP="00F76FDF">
            <w:pPr>
              <w:jc w:val="center"/>
              <w:rPr>
                <w:bCs/>
              </w:rPr>
            </w:pPr>
            <w:r w:rsidRPr="00DF5E71">
              <w:rPr>
                <w:bCs/>
              </w:rPr>
              <w:t>54017*</w:t>
            </w:r>
          </w:p>
        </w:tc>
        <w:tc>
          <w:tcPr>
            <w:tcW w:w="5365" w:type="dxa"/>
            <w:tcBorders>
              <w:top w:val="nil"/>
              <w:left w:val="nil"/>
              <w:bottom w:val="single" w:sz="4" w:space="0" w:color="auto"/>
              <w:right w:val="single" w:sz="4" w:space="0" w:color="auto"/>
            </w:tcBorders>
            <w:shd w:val="clear" w:color="auto" w:fill="auto"/>
            <w:vAlign w:val="center"/>
          </w:tcPr>
          <w:p w14:paraId="05AD1739" w14:textId="77777777" w:rsidR="003D51FB" w:rsidRPr="00DF5E71" w:rsidRDefault="003D51FB" w:rsidP="00F76FDF">
            <w:pPr>
              <w:rPr>
                <w:bCs/>
              </w:rPr>
            </w:pPr>
            <w:r w:rsidRPr="00DF5E71">
              <w:rPr>
                <w:bCs/>
              </w:rPr>
              <w:t>Nieres biopsijas gaismas mikroskopija (pārskata preparāti, PAS, Masson trihroma)</w:t>
            </w:r>
          </w:p>
        </w:tc>
        <w:tc>
          <w:tcPr>
            <w:tcW w:w="1089" w:type="dxa"/>
            <w:tcBorders>
              <w:top w:val="nil"/>
              <w:left w:val="nil"/>
              <w:bottom w:val="single" w:sz="4" w:space="0" w:color="auto"/>
              <w:right w:val="single" w:sz="4" w:space="0" w:color="auto"/>
            </w:tcBorders>
            <w:shd w:val="clear" w:color="auto" w:fill="auto"/>
            <w:vAlign w:val="center"/>
          </w:tcPr>
          <w:p w14:paraId="5C609D14" w14:textId="77777777" w:rsidR="003D51FB" w:rsidRPr="00DF5E71" w:rsidRDefault="003D51FB" w:rsidP="00F76FDF">
            <w:pPr>
              <w:jc w:val="center"/>
              <w:rPr>
                <w:bCs/>
              </w:rPr>
            </w:pPr>
            <w:r w:rsidRPr="00DF5E71">
              <w:rPr>
                <w:bCs/>
              </w:rPr>
              <w:t>41.64</w:t>
            </w:r>
          </w:p>
        </w:tc>
      </w:tr>
      <w:tr w:rsidR="003D51FB" w:rsidRPr="00DF5E71" w14:paraId="1F6F7F24"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230817" w14:textId="20BE4E35" w:rsidR="003D51FB" w:rsidRPr="00DF5E71" w:rsidRDefault="003D51FB" w:rsidP="00755BF1">
            <w:pPr>
              <w:jc w:val="center"/>
              <w:rPr>
                <w:bCs/>
              </w:rPr>
            </w:pPr>
            <w:r>
              <w:t>3266.</w:t>
            </w:r>
          </w:p>
        </w:tc>
        <w:tc>
          <w:tcPr>
            <w:tcW w:w="1683" w:type="dxa"/>
            <w:tcBorders>
              <w:top w:val="nil"/>
              <w:left w:val="nil"/>
              <w:bottom w:val="single" w:sz="4" w:space="0" w:color="auto"/>
              <w:right w:val="single" w:sz="4" w:space="0" w:color="auto"/>
            </w:tcBorders>
            <w:shd w:val="clear" w:color="auto" w:fill="auto"/>
            <w:vAlign w:val="center"/>
          </w:tcPr>
          <w:p w14:paraId="3CFA3C10" w14:textId="77777777" w:rsidR="003D51FB" w:rsidRPr="00DF5E71" w:rsidRDefault="003D51FB" w:rsidP="00F76FDF">
            <w:pPr>
              <w:jc w:val="center"/>
              <w:rPr>
                <w:bCs/>
              </w:rPr>
            </w:pPr>
            <w:r w:rsidRPr="00DF5E71">
              <w:rPr>
                <w:bCs/>
              </w:rPr>
              <w:t>54018*</w:t>
            </w:r>
          </w:p>
        </w:tc>
        <w:tc>
          <w:tcPr>
            <w:tcW w:w="5365" w:type="dxa"/>
            <w:tcBorders>
              <w:top w:val="nil"/>
              <w:left w:val="nil"/>
              <w:bottom w:val="single" w:sz="4" w:space="0" w:color="auto"/>
              <w:right w:val="single" w:sz="4" w:space="0" w:color="auto"/>
            </w:tcBorders>
            <w:shd w:val="clear" w:color="auto" w:fill="auto"/>
            <w:vAlign w:val="center"/>
          </w:tcPr>
          <w:p w14:paraId="66DF11B8" w14:textId="77777777" w:rsidR="003D51FB" w:rsidRPr="00DF5E71" w:rsidRDefault="003D51FB" w:rsidP="00F76FDF">
            <w:pPr>
              <w:rPr>
                <w:bCs/>
              </w:rPr>
            </w:pPr>
            <w:r w:rsidRPr="00DF5E71">
              <w:rPr>
                <w:bCs/>
              </w:rPr>
              <w:t>Nieres biopsijas materiāla imūnfluorescences izmeklējums</w:t>
            </w:r>
          </w:p>
        </w:tc>
        <w:tc>
          <w:tcPr>
            <w:tcW w:w="1089" w:type="dxa"/>
            <w:tcBorders>
              <w:top w:val="nil"/>
              <w:left w:val="nil"/>
              <w:bottom w:val="single" w:sz="4" w:space="0" w:color="auto"/>
              <w:right w:val="single" w:sz="4" w:space="0" w:color="auto"/>
            </w:tcBorders>
            <w:shd w:val="clear" w:color="auto" w:fill="auto"/>
            <w:vAlign w:val="center"/>
          </w:tcPr>
          <w:p w14:paraId="16B7ACDE" w14:textId="77777777" w:rsidR="003D51FB" w:rsidRPr="00DF5E71" w:rsidRDefault="003D51FB" w:rsidP="00F76FDF">
            <w:pPr>
              <w:jc w:val="center"/>
              <w:rPr>
                <w:bCs/>
              </w:rPr>
            </w:pPr>
            <w:r w:rsidRPr="00DF5E71">
              <w:rPr>
                <w:bCs/>
              </w:rPr>
              <w:t>19.11</w:t>
            </w:r>
          </w:p>
        </w:tc>
      </w:tr>
      <w:tr w:rsidR="003D51FB" w:rsidRPr="00DF5E71" w14:paraId="714A61E0"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6D4E4A" w14:textId="3FCAFB42" w:rsidR="003D51FB" w:rsidRPr="00DF5E71" w:rsidRDefault="003D51FB" w:rsidP="00755BF1">
            <w:pPr>
              <w:jc w:val="center"/>
              <w:rPr>
                <w:bCs/>
              </w:rPr>
            </w:pPr>
            <w:r>
              <w:t>3267.</w:t>
            </w:r>
          </w:p>
        </w:tc>
        <w:tc>
          <w:tcPr>
            <w:tcW w:w="1683" w:type="dxa"/>
            <w:tcBorders>
              <w:top w:val="nil"/>
              <w:left w:val="nil"/>
              <w:bottom w:val="single" w:sz="4" w:space="0" w:color="auto"/>
              <w:right w:val="single" w:sz="4" w:space="0" w:color="auto"/>
            </w:tcBorders>
            <w:shd w:val="clear" w:color="auto" w:fill="auto"/>
            <w:vAlign w:val="center"/>
          </w:tcPr>
          <w:p w14:paraId="636127ED" w14:textId="77777777" w:rsidR="003D51FB" w:rsidRPr="00DF5E71" w:rsidRDefault="003D51FB" w:rsidP="00F76FDF">
            <w:pPr>
              <w:jc w:val="center"/>
              <w:rPr>
                <w:bCs/>
              </w:rPr>
            </w:pPr>
            <w:r w:rsidRPr="00DF5E71">
              <w:rPr>
                <w:bCs/>
              </w:rPr>
              <w:t>54019*</w:t>
            </w:r>
          </w:p>
        </w:tc>
        <w:tc>
          <w:tcPr>
            <w:tcW w:w="5365" w:type="dxa"/>
            <w:tcBorders>
              <w:top w:val="nil"/>
              <w:left w:val="nil"/>
              <w:bottom w:val="single" w:sz="4" w:space="0" w:color="auto"/>
              <w:right w:val="single" w:sz="4" w:space="0" w:color="auto"/>
            </w:tcBorders>
            <w:shd w:val="clear" w:color="auto" w:fill="auto"/>
            <w:vAlign w:val="center"/>
          </w:tcPr>
          <w:p w14:paraId="21458E09" w14:textId="77777777" w:rsidR="003D51FB" w:rsidRPr="00DF5E71" w:rsidRDefault="003D51FB" w:rsidP="00F76FDF">
            <w:pPr>
              <w:rPr>
                <w:bCs/>
              </w:rPr>
            </w:pPr>
            <w:r w:rsidRPr="00DF5E71">
              <w:rPr>
                <w:bCs/>
              </w:rPr>
              <w:t>Nieres biopsijas materiāla elektronmikroskopija</w:t>
            </w:r>
          </w:p>
        </w:tc>
        <w:tc>
          <w:tcPr>
            <w:tcW w:w="1089" w:type="dxa"/>
            <w:tcBorders>
              <w:top w:val="nil"/>
              <w:left w:val="nil"/>
              <w:bottom w:val="single" w:sz="4" w:space="0" w:color="auto"/>
              <w:right w:val="single" w:sz="4" w:space="0" w:color="auto"/>
            </w:tcBorders>
            <w:shd w:val="clear" w:color="auto" w:fill="auto"/>
            <w:vAlign w:val="center"/>
          </w:tcPr>
          <w:p w14:paraId="0466A812" w14:textId="77777777" w:rsidR="003D51FB" w:rsidRPr="00DF5E71" w:rsidRDefault="003D51FB" w:rsidP="00F76FDF">
            <w:pPr>
              <w:jc w:val="center"/>
              <w:rPr>
                <w:bCs/>
              </w:rPr>
            </w:pPr>
            <w:r w:rsidRPr="00DF5E71">
              <w:rPr>
                <w:bCs/>
              </w:rPr>
              <w:t>117.81</w:t>
            </w:r>
          </w:p>
        </w:tc>
      </w:tr>
      <w:tr w:rsidR="003D51FB" w:rsidRPr="00DF5E71" w14:paraId="621067F0"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99B613" w14:textId="6915D656" w:rsidR="003D51FB" w:rsidRPr="00DF5E71" w:rsidRDefault="003D51FB" w:rsidP="00755BF1">
            <w:pPr>
              <w:jc w:val="center"/>
              <w:rPr>
                <w:bCs/>
              </w:rPr>
            </w:pPr>
            <w:r>
              <w:t>3268.</w:t>
            </w:r>
          </w:p>
        </w:tc>
        <w:tc>
          <w:tcPr>
            <w:tcW w:w="1683" w:type="dxa"/>
            <w:tcBorders>
              <w:top w:val="nil"/>
              <w:left w:val="nil"/>
              <w:bottom w:val="single" w:sz="4" w:space="0" w:color="auto"/>
              <w:right w:val="single" w:sz="4" w:space="0" w:color="auto"/>
            </w:tcBorders>
            <w:shd w:val="clear" w:color="auto" w:fill="auto"/>
            <w:vAlign w:val="center"/>
          </w:tcPr>
          <w:p w14:paraId="1CEADFBB" w14:textId="77777777" w:rsidR="003D51FB" w:rsidRPr="00DF5E71" w:rsidRDefault="003D51FB" w:rsidP="00F76FDF">
            <w:pPr>
              <w:jc w:val="center"/>
              <w:rPr>
                <w:bCs/>
              </w:rPr>
            </w:pPr>
            <w:r w:rsidRPr="00DF5E71">
              <w:rPr>
                <w:bCs/>
              </w:rPr>
              <w:t>54025*</w:t>
            </w:r>
          </w:p>
        </w:tc>
        <w:tc>
          <w:tcPr>
            <w:tcW w:w="5365" w:type="dxa"/>
            <w:tcBorders>
              <w:top w:val="nil"/>
              <w:left w:val="nil"/>
              <w:bottom w:val="single" w:sz="4" w:space="0" w:color="auto"/>
              <w:right w:val="single" w:sz="4" w:space="0" w:color="auto"/>
            </w:tcBorders>
            <w:shd w:val="clear" w:color="auto" w:fill="auto"/>
            <w:vAlign w:val="center"/>
          </w:tcPr>
          <w:p w14:paraId="7995C0D4" w14:textId="77777777" w:rsidR="003D51FB" w:rsidRPr="00DF5E71" w:rsidRDefault="003D51FB" w:rsidP="00F76FDF">
            <w:pPr>
              <w:rPr>
                <w:bCs/>
              </w:rPr>
            </w:pPr>
            <w:r w:rsidRPr="00DF5E71">
              <w:rPr>
                <w:bCs/>
              </w:rPr>
              <w:t>Tiesu ķīmijas laboratorijas toksikoloģijas nodaļas viens izmeklējums uz nezināmām toksiskām vielām (ekspresanalīze akūtas saindēšanās gadījumā)</w:t>
            </w:r>
          </w:p>
        </w:tc>
        <w:tc>
          <w:tcPr>
            <w:tcW w:w="1089" w:type="dxa"/>
            <w:tcBorders>
              <w:top w:val="nil"/>
              <w:left w:val="nil"/>
              <w:bottom w:val="single" w:sz="4" w:space="0" w:color="auto"/>
              <w:right w:val="single" w:sz="4" w:space="0" w:color="auto"/>
            </w:tcBorders>
            <w:shd w:val="clear" w:color="auto" w:fill="auto"/>
            <w:vAlign w:val="center"/>
          </w:tcPr>
          <w:p w14:paraId="01137231" w14:textId="77777777" w:rsidR="003D51FB" w:rsidRPr="00DF5E71" w:rsidRDefault="003D51FB" w:rsidP="00F76FDF">
            <w:pPr>
              <w:jc w:val="center"/>
              <w:rPr>
                <w:bCs/>
              </w:rPr>
            </w:pPr>
            <w:r w:rsidRPr="00DF5E71">
              <w:rPr>
                <w:bCs/>
              </w:rPr>
              <w:t>51.87</w:t>
            </w:r>
          </w:p>
        </w:tc>
      </w:tr>
      <w:tr w:rsidR="003D51FB" w:rsidRPr="00DF5E71" w14:paraId="1B7C156A"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704D7D" w14:textId="05CC8666" w:rsidR="003D51FB" w:rsidRPr="00DF5E71" w:rsidRDefault="003D51FB" w:rsidP="00755BF1">
            <w:pPr>
              <w:jc w:val="center"/>
              <w:rPr>
                <w:bCs/>
              </w:rPr>
            </w:pPr>
            <w:r>
              <w:t>3269.</w:t>
            </w:r>
          </w:p>
        </w:tc>
        <w:tc>
          <w:tcPr>
            <w:tcW w:w="1683" w:type="dxa"/>
            <w:tcBorders>
              <w:top w:val="nil"/>
              <w:left w:val="nil"/>
              <w:bottom w:val="single" w:sz="4" w:space="0" w:color="auto"/>
              <w:right w:val="single" w:sz="4" w:space="0" w:color="auto"/>
            </w:tcBorders>
            <w:shd w:val="clear" w:color="auto" w:fill="auto"/>
            <w:vAlign w:val="center"/>
          </w:tcPr>
          <w:p w14:paraId="3159778C" w14:textId="77777777" w:rsidR="003D51FB" w:rsidRPr="00DF5E71" w:rsidRDefault="003D51FB" w:rsidP="00F76FDF">
            <w:pPr>
              <w:jc w:val="center"/>
              <w:rPr>
                <w:bCs/>
              </w:rPr>
            </w:pPr>
            <w:r w:rsidRPr="00DF5E71">
              <w:rPr>
                <w:bCs/>
              </w:rPr>
              <w:t>54026*</w:t>
            </w:r>
          </w:p>
        </w:tc>
        <w:tc>
          <w:tcPr>
            <w:tcW w:w="5365" w:type="dxa"/>
            <w:tcBorders>
              <w:top w:val="nil"/>
              <w:left w:val="nil"/>
              <w:bottom w:val="single" w:sz="4" w:space="0" w:color="auto"/>
              <w:right w:val="single" w:sz="4" w:space="0" w:color="auto"/>
            </w:tcBorders>
            <w:shd w:val="clear" w:color="auto" w:fill="auto"/>
            <w:vAlign w:val="center"/>
          </w:tcPr>
          <w:p w14:paraId="504C061B" w14:textId="77777777" w:rsidR="003D51FB" w:rsidRPr="00DF5E71" w:rsidRDefault="003D51FB" w:rsidP="00F76FDF">
            <w:pPr>
              <w:rPr>
                <w:bCs/>
              </w:rPr>
            </w:pPr>
            <w:r w:rsidRPr="00DF5E71">
              <w:rPr>
                <w:bCs/>
              </w:rPr>
              <w:t>Toksikoloģijas nodaļas izmeklējums uz karboksihemoglobīnu</w:t>
            </w:r>
          </w:p>
        </w:tc>
        <w:tc>
          <w:tcPr>
            <w:tcW w:w="1089" w:type="dxa"/>
            <w:tcBorders>
              <w:top w:val="nil"/>
              <w:left w:val="nil"/>
              <w:bottom w:val="single" w:sz="4" w:space="0" w:color="auto"/>
              <w:right w:val="single" w:sz="4" w:space="0" w:color="auto"/>
            </w:tcBorders>
            <w:shd w:val="clear" w:color="auto" w:fill="auto"/>
            <w:vAlign w:val="center"/>
          </w:tcPr>
          <w:p w14:paraId="0F932842" w14:textId="77777777" w:rsidR="003D51FB" w:rsidRPr="00DF5E71" w:rsidRDefault="003D51FB" w:rsidP="00F76FDF">
            <w:pPr>
              <w:jc w:val="center"/>
              <w:rPr>
                <w:bCs/>
              </w:rPr>
            </w:pPr>
            <w:r w:rsidRPr="00DF5E71">
              <w:rPr>
                <w:bCs/>
              </w:rPr>
              <w:t>15.38</w:t>
            </w:r>
          </w:p>
        </w:tc>
      </w:tr>
      <w:tr w:rsidR="003D51FB" w:rsidRPr="00DF5E71" w14:paraId="6921B63A"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4E4825" w14:textId="124CB2C7" w:rsidR="003D51FB" w:rsidRPr="00DF5E71" w:rsidRDefault="003D51FB" w:rsidP="00755BF1">
            <w:pPr>
              <w:jc w:val="center"/>
              <w:rPr>
                <w:bCs/>
              </w:rPr>
            </w:pPr>
            <w:r>
              <w:t>3270.</w:t>
            </w:r>
          </w:p>
        </w:tc>
        <w:tc>
          <w:tcPr>
            <w:tcW w:w="1683" w:type="dxa"/>
            <w:tcBorders>
              <w:top w:val="nil"/>
              <w:left w:val="nil"/>
              <w:bottom w:val="single" w:sz="4" w:space="0" w:color="auto"/>
              <w:right w:val="single" w:sz="4" w:space="0" w:color="auto"/>
            </w:tcBorders>
            <w:shd w:val="clear" w:color="auto" w:fill="auto"/>
            <w:vAlign w:val="center"/>
          </w:tcPr>
          <w:p w14:paraId="1032759B" w14:textId="77777777" w:rsidR="003D51FB" w:rsidRPr="00DF5E71" w:rsidRDefault="003D51FB" w:rsidP="00F76FDF">
            <w:pPr>
              <w:jc w:val="center"/>
              <w:rPr>
                <w:bCs/>
              </w:rPr>
            </w:pPr>
            <w:r w:rsidRPr="00DF5E71">
              <w:rPr>
                <w:bCs/>
              </w:rPr>
              <w:t>54027*</w:t>
            </w:r>
          </w:p>
        </w:tc>
        <w:tc>
          <w:tcPr>
            <w:tcW w:w="5365" w:type="dxa"/>
            <w:tcBorders>
              <w:top w:val="nil"/>
              <w:left w:val="nil"/>
              <w:bottom w:val="single" w:sz="4" w:space="0" w:color="auto"/>
              <w:right w:val="single" w:sz="4" w:space="0" w:color="auto"/>
            </w:tcBorders>
            <w:shd w:val="clear" w:color="auto" w:fill="auto"/>
            <w:vAlign w:val="center"/>
          </w:tcPr>
          <w:p w14:paraId="7AD67DB2" w14:textId="77777777" w:rsidR="003D51FB" w:rsidRPr="00DF5E71" w:rsidRDefault="003D51FB" w:rsidP="00F76FDF">
            <w:pPr>
              <w:rPr>
                <w:bCs/>
              </w:rPr>
            </w:pPr>
            <w:r w:rsidRPr="00DF5E71">
              <w:rPr>
                <w:bCs/>
              </w:rPr>
              <w:t>Toksikoloģijas nodaļas izmeklējums uz brīvo hemoglobīnu (hemolīzes pakāpes analīze saindēšanās gadījumā)</w:t>
            </w:r>
          </w:p>
        </w:tc>
        <w:tc>
          <w:tcPr>
            <w:tcW w:w="1089" w:type="dxa"/>
            <w:tcBorders>
              <w:top w:val="nil"/>
              <w:left w:val="nil"/>
              <w:bottom w:val="single" w:sz="4" w:space="0" w:color="auto"/>
              <w:right w:val="single" w:sz="4" w:space="0" w:color="auto"/>
            </w:tcBorders>
            <w:shd w:val="clear" w:color="auto" w:fill="auto"/>
            <w:vAlign w:val="center"/>
          </w:tcPr>
          <w:p w14:paraId="11A103F6" w14:textId="77777777" w:rsidR="003D51FB" w:rsidRPr="00DF5E71" w:rsidRDefault="003D51FB" w:rsidP="00F76FDF">
            <w:pPr>
              <w:jc w:val="center"/>
              <w:rPr>
                <w:bCs/>
              </w:rPr>
            </w:pPr>
            <w:r w:rsidRPr="00DF5E71">
              <w:rPr>
                <w:bCs/>
              </w:rPr>
              <w:t>15.38</w:t>
            </w:r>
          </w:p>
        </w:tc>
      </w:tr>
      <w:tr w:rsidR="003D51FB" w:rsidRPr="00DF5E71" w14:paraId="22492603"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58C24F" w14:textId="237326DB" w:rsidR="003D51FB" w:rsidRPr="00DF5E71" w:rsidRDefault="003D51FB" w:rsidP="00755BF1">
            <w:pPr>
              <w:jc w:val="center"/>
              <w:rPr>
                <w:bCs/>
              </w:rPr>
            </w:pPr>
            <w:r>
              <w:t>3271.</w:t>
            </w:r>
          </w:p>
        </w:tc>
        <w:tc>
          <w:tcPr>
            <w:tcW w:w="1683" w:type="dxa"/>
            <w:tcBorders>
              <w:top w:val="nil"/>
              <w:left w:val="nil"/>
              <w:bottom w:val="single" w:sz="4" w:space="0" w:color="auto"/>
              <w:right w:val="single" w:sz="4" w:space="0" w:color="auto"/>
            </w:tcBorders>
            <w:shd w:val="clear" w:color="auto" w:fill="auto"/>
            <w:vAlign w:val="center"/>
          </w:tcPr>
          <w:p w14:paraId="61233879" w14:textId="77777777" w:rsidR="003D51FB" w:rsidRPr="00DF5E71" w:rsidRDefault="003D51FB" w:rsidP="00F76FDF">
            <w:pPr>
              <w:jc w:val="center"/>
              <w:rPr>
                <w:bCs/>
              </w:rPr>
            </w:pPr>
            <w:r w:rsidRPr="00DF5E71">
              <w:rPr>
                <w:bCs/>
              </w:rPr>
              <w:t>54028*</w:t>
            </w:r>
          </w:p>
        </w:tc>
        <w:tc>
          <w:tcPr>
            <w:tcW w:w="5365" w:type="dxa"/>
            <w:tcBorders>
              <w:top w:val="nil"/>
              <w:left w:val="nil"/>
              <w:bottom w:val="single" w:sz="4" w:space="0" w:color="auto"/>
              <w:right w:val="single" w:sz="4" w:space="0" w:color="auto"/>
            </w:tcBorders>
            <w:shd w:val="clear" w:color="auto" w:fill="auto"/>
            <w:vAlign w:val="center"/>
          </w:tcPr>
          <w:p w14:paraId="1F3A69C1" w14:textId="77777777" w:rsidR="003D51FB" w:rsidRPr="00DF5E71" w:rsidRDefault="003D51FB" w:rsidP="00F76FDF">
            <w:pPr>
              <w:rPr>
                <w:bCs/>
              </w:rPr>
            </w:pPr>
            <w:r w:rsidRPr="00DF5E71">
              <w:rPr>
                <w:bCs/>
              </w:rPr>
              <w:t>Toksikoloģijas nodaļas izmeklējums uz psihotropām vielām</w:t>
            </w:r>
          </w:p>
        </w:tc>
        <w:tc>
          <w:tcPr>
            <w:tcW w:w="1089" w:type="dxa"/>
            <w:tcBorders>
              <w:top w:val="nil"/>
              <w:left w:val="nil"/>
              <w:bottom w:val="single" w:sz="4" w:space="0" w:color="auto"/>
              <w:right w:val="single" w:sz="4" w:space="0" w:color="auto"/>
            </w:tcBorders>
            <w:shd w:val="clear" w:color="auto" w:fill="auto"/>
            <w:vAlign w:val="center"/>
          </w:tcPr>
          <w:p w14:paraId="1EF7C4E4" w14:textId="77777777" w:rsidR="003D51FB" w:rsidRPr="00DF5E71" w:rsidRDefault="003D51FB" w:rsidP="00F76FDF">
            <w:pPr>
              <w:jc w:val="center"/>
              <w:rPr>
                <w:bCs/>
              </w:rPr>
            </w:pPr>
            <w:r w:rsidRPr="00DF5E71">
              <w:rPr>
                <w:bCs/>
              </w:rPr>
              <w:t>36.07</w:t>
            </w:r>
          </w:p>
        </w:tc>
      </w:tr>
      <w:tr w:rsidR="003D51FB" w:rsidRPr="00DF5E71" w14:paraId="6485EB9C"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4409FE" w14:textId="13A659A2" w:rsidR="003D51FB" w:rsidRPr="00DF5E71" w:rsidRDefault="003D51FB" w:rsidP="00755BF1">
            <w:pPr>
              <w:jc w:val="center"/>
              <w:rPr>
                <w:bCs/>
              </w:rPr>
            </w:pPr>
            <w:r>
              <w:t>3272.</w:t>
            </w:r>
          </w:p>
        </w:tc>
        <w:tc>
          <w:tcPr>
            <w:tcW w:w="1683" w:type="dxa"/>
            <w:tcBorders>
              <w:top w:val="nil"/>
              <w:left w:val="nil"/>
              <w:bottom w:val="single" w:sz="4" w:space="0" w:color="auto"/>
              <w:right w:val="single" w:sz="4" w:space="0" w:color="auto"/>
            </w:tcBorders>
            <w:shd w:val="clear" w:color="auto" w:fill="auto"/>
            <w:vAlign w:val="center"/>
          </w:tcPr>
          <w:p w14:paraId="2C404B5D" w14:textId="77777777" w:rsidR="003D51FB" w:rsidRPr="00DF5E71" w:rsidRDefault="003D51FB" w:rsidP="00F76FDF">
            <w:pPr>
              <w:jc w:val="center"/>
              <w:rPr>
                <w:bCs/>
              </w:rPr>
            </w:pPr>
            <w:r w:rsidRPr="00DF5E71">
              <w:rPr>
                <w:bCs/>
              </w:rPr>
              <w:t>54032*</w:t>
            </w:r>
          </w:p>
        </w:tc>
        <w:tc>
          <w:tcPr>
            <w:tcW w:w="5365" w:type="dxa"/>
            <w:tcBorders>
              <w:top w:val="nil"/>
              <w:left w:val="nil"/>
              <w:bottom w:val="single" w:sz="4" w:space="0" w:color="auto"/>
              <w:right w:val="single" w:sz="4" w:space="0" w:color="auto"/>
            </w:tcBorders>
            <w:shd w:val="clear" w:color="auto" w:fill="auto"/>
            <w:vAlign w:val="center"/>
          </w:tcPr>
          <w:p w14:paraId="3997EC74" w14:textId="77777777" w:rsidR="003D51FB" w:rsidRPr="00DF5E71" w:rsidRDefault="003D51FB" w:rsidP="00F76FDF">
            <w:pPr>
              <w:rPr>
                <w:bCs/>
              </w:rPr>
            </w:pPr>
            <w:r w:rsidRPr="00DF5E71">
              <w:rPr>
                <w:bCs/>
              </w:rPr>
              <w:t>Toksikoloģijas nodaļas izmeklējums uz salicilātiem</w:t>
            </w:r>
          </w:p>
        </w:tc>
        <w:tc>
          <w:tcPr>
            <w:tcW w:w="1089" w:type="dxa"/>
            <w:tcBorders>
              <w:top w:val="nil"/>
              <w:left w:val="nil"/>
              <w:bottom w:val="single" w:sz="4" w:space="0" w:color="auto"/>
              <w:right w:val="single" w:sz="4" w:space="0" w:color="auto"/>
            </w:tcBorders>
            <w:shd w:val="clear" w:color="auto" w:fill="auto"/>
            <w:vAlign w:val="center"/>
          </w:tcPr>
          <w:p w14:paraId="1456E46D" w14:textId="77777777" w:rsidR="003D51FB" w:rsidRPr="00DF5E71" w:rsidRDefault="003D51FB" w:rsidP="00F76FDF">
            <w:pPr>
              <w:jc w:val="center"/>
              <w:rPr>
                <w:bCs/>
              </w:rPr>
            </w:pPr>
            <w:r w:rsidRPr="00DF5E71">
              <w:rPr>
                <w:bCs/>
              </w:rPr>
              <w:t>31.61</w:t>
            </w:r>
          </w:p>
        </w:tc>
      </w:tr>
      <w:tr w:rsidR="003D51FB" w:rsidRPr="00DF5E71" w14:paraId="30C6F39B"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AC9A7D" w14:textId="6FC9468F" w:rsidR="003D51FB" w:rsidRPr="00DF5E71" w:rsidRDefault="003D51FB" w:rsidP="00755BF1">
            <w:pPr>
              <w:jc w:val="center"/>
              <w:rPr>
                <w:bCs/>
              </w:rPr>
            </w:pPr>
            <w:r>
              <w:t>3273.</w:t>
            </w:r>
          </w:p>
        </w:tc>
        <w:tc>
          <w:tcPr>
            <w:tcW w:w="1683" w:type="dxa"/>
            <w:tcBorders>
              <w:top w:val="nil"/>
              <w:left w:val="nil"/>
              <w:bottom w:val="single" w:sz="4" w:space="0" w:color="auto"/>
              <w:right w:val="single" w:sz="4" w:space="0" w:color="auto"/>
            </w:tcBorders>
            <w:shd w:val="clear" w:color="auto" w:fill="auto"/>
            <w:vAlign w:val="center"/>
          </w:tcPr>
          <w:p w14:paraId="78AF6694" w14:textId="77777777" w:rsidR="003D51FB" w:rsidRPr="00DF5E71" w:rsidRDefault="003D51FB" w:rsidP="00F76FDF">
            <w:pPr>
              <w:jc w:val="center"/>
              <w:rPr>
                <w:bCs/>
              </w:rPr>
            </w:pPr>
            <w:r w:rsidRPr="00DF5E71">
              <w:rPr>
                <w:bCs/>
              </w:rPr>
              <w:t>54046*</w:t>
            </w:r>
          </w:p>
        </w:tc>
        <w:tc>
          <w:tcPr>
            <w:tcW w:w="5365" w:type="dxa"/>
            <w:tcBorders>
              <w:top w:val="nil"/>
              <w:left w:val="nil"/>
              <w:bottom w:val="single" w:sz="4" w:space="0" w:color="auto"/>
              <w:right w:val="single" w:sz="4" w:space="0" w:color="auto"/>
            </w:tcBorders>
            <w:shd w:val="clear" w:color="auto" w:fill="auto"/>
            <w:vAlign w:val="center"/>
          </w:tcPr>
          <w:p w14:paraId="7BFF2C4E" w14:textId="77777777" w:rsidR="003D51FB" w:rsidRPr="00DF5E71" w:rsidRDefault="003D51FB" w:rsidP="00F76FDF">
            <w:pPr>
              <w:rPr>
                <w:bCs/>
              </w:rPr>
            </w:pPr>
            <w:r w:rsidRPr="00DF5E71">
              <w:rPr>
                <w:bCs/>
              </w:rPr>
              <w:t>Toksikoloģijas nodaļas izmeklējums uz alkoholu un tā surogātiem ar gāzes hromatogrāfijas metodi</w:t>
            </w:r>
          </w:p>
        </w:tc>
        <w:tc>
          <w:tcPr>
            <w:tcW w:w="1089" w:type="dxa"/>
            <w:tcBorders>
              <w:top w:val="nil"/>
              <w:left w:val="nil"/>
              <w:bottom w:val="single" w:sz="4" w:space="0" w:color="auto"/>
              <w:right w:val="single" w:sz="4" w:space="0" w:color="auto"/>
            </w:tcBorders>
            <w:shd w:val="clear" w:color="auto" w:fill="auto"/>
            <w:vAlign w:val="center"/>
          </w:tcPr>
          <w:p w14:paraId="0753B156" w14:textId="77777777" w:rsidR="003D51FB" w:rsidRPr="00DF5E71" w:rsidRDefault="003D51FB" w:rsidP="00F76FDF">
            <w:pPr>
              <w:jc w:val="center"/>
              <w:rPr>
                <w:bCs/>
              </w:rPr>
            </w:pPr>
            <w:r w:rsidRPr="00DF5E71">
              <w:rPr>
                <w:bCs/>
              </w:rPr>
              <w:t>10.93</w:t>
            </w:r>
          </w:p>
        </w:tc>
      </w:tr>
      <w:tr w:rsidR="003D51FB" w:rsidRPr="00DF5E71" w14:paraId="08774E84"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7C4019" w14:textId="17A4CA52" w:rsidR="003D51FB" w:rsidRPr="00DF5E71" w:rsidRDefault="003D51FB" w:rsidP="00755BF1">
            <w:pPr>
              <w:jc w:val="center"/>
              <w:rPr>
                <w:bCs/>
              </w:rPr>
            </w:pPr>
            <w:r>
              <w:t>3274.</w:t>
            </w:r>
          </w:p>
        </w:tc>
        <w:tc>
          <w:tcPr>
            <w:tcW w:w="1683" w:type="dxa"/>
            <w:tcBorders>
              <w:top w:val="nil"/>
              <w:left w:val="nil"/>
              <w:bottom w:val="single" w:sz="4" w:space="0" w:color="auto"/>
              <w:right w:val="single" w:sz="4" w:space="0" w:color="auto"/>
            </w:tcBorders>
            <w:shd w:val="clear" w:color="auto" w:fill="auto"/>
            <w:vAlign w:val="center"/>
          </w:tcPr>
          <w:p w14:paraId="48B3E12A" w14:textId="77777777" w:rsidR="003D51FB" w:rsidRPr="00DF5E71" w:rsidRDefault="003D51FB" w:rsidP="00F76FDF">
            <w:pPr>
              <w:jc w:val="center"/>
              <w:rPr>
                <w:bCs/>
              </w:rPr>
            </w:pPr>
            <w:r w:rsidRPr="00DF5E71">
              <w:rPr>
                <w:bCs/>
              </w:rPr>
              <w:t>54050*</w:t>
            </w:r>
          </w:p>
        </w:tc>
        <w:tc>
          <w:tcPr>
            <w:tcW w:w="5365" w:type="dxa"/>
            <w:tcBorders>
              <w:top w:val="nil"/>
              <w:left w:val="nil"/>
              <w:bottom w:val="single" w:sz="4" w:space="0" w:color="auto"/>
              <w:right w:val="single" w:sz="4" w:space="0" w:color="auto"/>
            </w:tcBorders>
            <w:shd w:val="clear" w:color="auto" w:fill="auto"/>
            <w:vAlign w:val="center"/>
          </w:tcPr>
          <w:p w14:paraId="37D1D92E" w14:textId="77777777" w:rsidR="003D51FB" w:rsidRPr="00DF5E71" w:rsidRDefault="003D51FB" w:rsidP="00F76FDF">
            <w:pPr>
              <w:rPr>
                <w:bCs/>
              </w:rPr>
            </w:pPr>
            <w:r w:rsidRPr="00DF5E71">
              <w:rPr>
                <w:bCs/>
              </w:rPr>
              <w:t>Testēšana ar enzimātisko imūnmetodi uz 1 vielas grupu</w:t>
            </w:r>
          </w:p>
        </w:tc>
        <w:tc>
          <w:tcPr>
            <w:tcW w:w="1089" w:type="dxa"/>
            <w:tcBorders>
              <w:top w:val="nil"/>
              <w:left w:val="nil"/>
              <w:bottom w:val="single" w:sz="4" w:space="0" w:color="auto"/>
              <w:right w:val="single" w:sz="4" w:space="0" w:color="auto"/>
            </w:tcBorders>
            <w:shd w:val="clear" w:color="auto" w:fill="auto"/>
            <w:vAlign w:val="center"/>
          </w:tcPr>
          <w:p w14:paraId="08859A26" w14:textId="77777777" w:rsidR="003D51FB" w:rsidRPr="00DF5E71" w:rsidRDefault="003D51FB" w:rsidP="00F76FDF">
            <w:pPr>
              <w:jc w:val="center"/>
              <w:rPr>
                <w:bCs/>
              </w:rPr>
            </w:pPr>
            <w:r w:rsidRPr="00DF5E71">
              <w:rPr>
                <w:bCs/>
              </w:rPr>
              <w:t>6.30</w:t>
            </w:r>
          </w:p>
        </w:tc>
      </w:tr>
      <w:tr w:rsidR="003D51FB" w:rsidRPr="00DF5E71" w14:paraId="5C240E9B"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0BE5F5" w14:textId="27F274B2" w:rsidR="003D51FB" w:rsidRPr="00DF5E71" w:rsidRDefault="003D51FB" w:rsidP="00755BF1">
            <w:pPr>
              <w:jc w:val="center"/>
              <w:rPr>
                <w:bCs/>
              </w:rPr>
            </w:pPr>
            <w:r>
              <w:t>3275.</w:t>
            </w:r>
          </w:p>
        </w:tc>
        <w:tc>
          <w:tcPr>
            <w:tcW w:w="1683" w:type="dxa"/>
            <w:tcBorders>
              <w:top w:val="nil"/>
              <w:left w:val="nil"/>
              <w:bottom w:val="single" w:sz="4" w:space="0" w:color="auto"/>
              <w:right w:val="single" w:sz="4" w:space="0" w:color="auto"/>
            </w:tcBorders>
            <w:shd w:val="clear" w:color="auto" w:fill="auto"/>
            <w:vAlign w:val="center"/>
          </w:tcPr>
          <w:p w14:paraId="3781D733" w14:textId="77777777" w:rsidR="003D51FB" w:rsidRPr="00DF5E71" w:rsidRDefault="003D51FB" w:rsidP="00F76FDF">
            <w:pPr>
              <w:jc w:val="center"/>
              <w:rPr>
                <w:bCs/>
              </w:rPr>
            </w:pPr>
            <w:r w:rsidRPr="00DF5E71">
              <w:rPr>
                <w:bCs/>
              </w:rPr>
              <w:t>54051*</w:t>
            </w:r>
          </w:p>
        </w:tc>
        <w:tc>
          <w:tcPr>
            <w:tcW w:w="5365" w:type="dxa"/>
            <w:tcBorders>
              <w:top w:val="nil"/>
              <w:left w:val="nil"/>
              <w:bottom w:val="single" w:sz="4" w:space="0" w:color="auto"/>
              <w:right w:val="single" w:sz="4" w:space="0" w:color="auto"/>
            </w:tcBorders>
            <w:shd w:val="clear" w:color="auto" w:fill="auto"/>
            <w:vAlign w:val="center"/>
          </w:tcPr>
          <w:p w14:paraId="0B298849" w14:textId="77777777" w:rsidR="003D51FB" w:rsidRPr="00DF5E71" w:rsidRDefault="003D51FB" w:rsidP="00F76FDF">
            <w:pPr>
              <w:rPr>
                <w:bCs/>
              </w:rPr>
            </w:pPr>
            <w:r w:rsidRPr="00DF5E71">
              <w:rPr>
                <w:bCs/>
              </w:rPr>
              <w:t>Testēšana ar enzimātisko imūnmetodi uz 2 vielu grupu</w:t>
            </w:r>
          </w:p>
        </w:tc>
        <w:tc>
          <w:tcPr>
            <w:tcW w:w="1089" w:type="dxa"/>
            <w:tcBorders>
              <w:top w:val="nil"/>
              <w:left w:val="nil"/>
              <w:bottom w:val="single" w:sz="4" w:space="0" w:color="auto"/>
              <w:right w:val="single" w:sz="4" w:space="0" w:color="auto"/>
            </w:tcBorders>
            <w:shd w:val="clear" w:color="auto" w:fill="auto"/>
            <w:vAlign w:val="center"/>
          </w:tcPr>
          <w:p w14:paraId="535E1A4E" w14:textId="77777777" w:rsidR="003D51FB" w:rsidRPr="00DF5E71" w:rsidRDefault="003D51FB" w:rsidP="00F76FDF">
            <w:pPr>
              <w:jc w:val="center"/>
              <w:rPr>
                <w:bCs/>
              </w:rPr>
            </w:pPr>
            <w:r w:rsidRPr="00DF5E71">
              <w:rPr>
                <w:bCs/>
              </w:rPr>
              <w:t>7.91</w:t>
            </w:r>
          </w:p>
        </w:tc>
      </w:tr>
      <w:tr w:rsidR="003D51FB" w:rsidRPr="00DF5E71" w14:paraId="6BFE2B8A"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513C34" w14:textId="1B73A064" w:rsidR="003D51FB" w:rsidRPr="00DF5E71" w:rsidRDefault="003D51FB" w:rsidP="00755BF1">
            <w:pPr>
              <w:jc w:val="center"/>
              <w:rPr>
                <w:bCs/>
              </w:rPr>
            </w:pPr>
            <w:r>
              <w:t>3276.</w:t>
            </w:r>
          </w:p>
        </w:tc>
        <w:tc>
          <w:tcPr>
            <w:tcW w:w="1683" w:type="dxa"/>
            <w:tcBorders>
              <w:top w:val="nil"/>
              <w:left w:val="nil"/>
              <w:bottom w:val="single" w:sz="4" w:space="0" w:color="auto"/>
              <w:right w:val="single" w:sz="4" w:space="0" w:color="auto"/>
            </w:tcBorders>
            <w:shd w:val="clear" w:color="auto" w:fill="auto"/>
            <w:vAlign w:val="center"/>
          </w:tcPr>
          <w:p w14:paraId="3D7F864F" w14:textId="77777777" w:rsidR="003D51FB" w:rsidRPr="00DF5E71" w:rsidRDefault="003D51FB" w:rsidP="00F76FDF">
            <w:pPr>
              <w:jc w:val="center"/>
              <w:rPr>
                <w:bCs/>
              </w:rPr>
            </w:pPr>
            <w:r w:rsidRPr="00DF5E71">
              <w:rPr>
                <w:bCs/>
              </w:rPr>
              <w:t>54052*</w:t>
            </w:r>
          </w:p>
        </w:tc>
        <w:tc>
          <w:tcPr>
            <w:tcW w:w="5365" w:type="dxa"/>
            <w:tcBorders>
              <w:top w:val="nil"/>
              <w:left w:val="nil"/>
              <w:bottom w:val="single" w:sz="4" w:space="0" w:color="auto"/>
              <w:right w:val="single" w:sz="4" w:space="0" w:color="auto"/>
            </w:tcBorders>
            <w:shd w:val="clear" w:color="auto" w:fill="auto"/>
            <w:vAlign w:val="center"/>
          </w:tcPr>
          <w:p w14:paraId="6050626F" w14:textId="77777777" w:rsidR="003D51FB" w:rsidRPr="00DF5E71" w:rsidRDefault="003D51FB" w:rsidP="00F76FDF">
            <w:pPr>
              <w:rPr>
                <w:bCs/>
              </w:rPr>
            </w:pPr>
            <w:r w:rsidRPr="00DF5E71">
              <w:rPr>
                <w:bCs/>
              </w:rPr>
              <w:t>Testēšana ar enzimātisko imūnmetodi uz 3 vielu grupu</w:t>
            </w:r>
          </w:p>
        </w:tc>
        <w:tc>
          <w:tcPr>
            <w:tcW w:w="1089" w:type="dxa"/>
            <w:tcBorders>
              <w:top w:val="nil"/>
              <w:left w:val="nil"/>
              <w:bottom w:val="single" w:sz="4" w:space="0" w:color="auto"/>
              <w:right w:val="single" w:sz="4" w:space="0" w:color="auto"/>
            </w:tcBorders>
            <w:shd w:val="clear" w:color="auto" w:fill="auto"/>
            <w:vAlign w:val="center"/>
          </w:tcPr>
          <w:p w14:paraId="06DD1F15" w14:textId="77777777" w:rsidR="003D51FB" w:rsidRPr="00DF5E71" w:rsidRDefault="003D51FB" w:rsidP="00F76FDF">
            <w:pPr>
              <w:jc w:val="center"/>
              <w:rPr>
                <w:bCs/>
              </w:rPr>
            </w:pPr>
            <w:r w:rsidRPr="00DF5E71">
              <w:rPr>
                <w:bCs/>
              </w:rPr>
              <w:t>9.52</w:t>
            </w:r>
          </w:p>
        </w:tc>
      </w:tr>
      <w:tr w:rsidR="003D51FB" w:rsidRPr="00DF5E71" w14:paraId="2BE96478"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D92ED8" w14:textId="3DDCD9FF" w:rsidR="003D51FB" w:rsidRPr="00DF5E71" w:rsidRDefault="003D51FB" w:rsidP="00755BF1">
            <w:pPr>
              <w:jc w:val="center"/>
              <w:rPr>
                <w:bCs/>
              </w:rPr>
            </w:pPr>
            <w:r>
              <w:t>3277.</w:t>
            </w:r>
          </w:p>
        </w:tc>
        <w:tc>
          <w:tcPr>
            <w:tcW w:w="1683" w:type="dxa"/>
            <w:tcBorders>
              <w:top w:val="nil"/>
              <w:left w:val="nil"/>
              <w:bottom w:val="single" w:sz="4" w:space="0" w:color="auto"/>
              <w:right w:val="single" w:sz="4" w:space="0" w:color="auto"/>
            </w:tcBorders>
            <w:shd w:val="clear" w:color="auto" w:fill="auto"/>
            <w:vAlign w:val="center"/>
          </w:tcPr>
          <w:p w14:paraId="76E6C28C" w14:textId="77777777" w:rsidR="003D51FB" w:rsidRPr="00DF5E71" w:rsidRDefault="003D51FB" w:rsidP="00F76FDF">
            <w:pPr>
              <w:jc w:val="center"/>
              <w:rPr>
                <w:bCs/>
              </w:rPr>
            </w:pPr>
            <w:r w:rsidRPr="00DF5E71">
              <w:rPr>
                <w:bCs/>
              </w:rPr>
              <w:t>54053*</w:t>
            </w:r>
          </w:p>
        </w:tc>
        <w:tc>
          <w:tcPr>
            <w:tcW w:w="5365" w:type="dxa"/>
            <w:tcBorders>
              <w:top w:val="nil"/>
              <w:left w:val="nil"/>
              <w:bottom w:val="single" w:sz="4" w:space="0" w:color="auto"/>
              <w:right w:val="single" w:sz="4" w:space="0" w:color="auto"/>
            </w:tcBorders>
            <w:shd w:val="clear" w:color="auto" w:fill="auto"/>
            <w:vAlign w:val="center"/>
          </w:tcPr>
          <w:p w14:paraId="0DC269E7" w14:textId="77777777" w:rsidR="003D51FB" w:rsidRPr="00DF5E71" w:rsidRDefault="003D51FB" w:rsidP="00F76FDF">
            <w:pPr>
              <w:rPr>
                <w:bCs/>
              </w:rPr>
            </w:pPr>
            <w:r w:rsidRPr="00DF5E71">
              <w:rPr>
                <w:bCs/>
              </w:rPr>
              <w:t>Testēšana ar enzimātisko imūnmetodi uz 4 vielu grupām</w:t>
            </w:r>
          </w:p>
        </w:tc>
        <w:tc>
          <w:tcPr>
            <w:tcW w:w="1089" w:type="dxa"/>
            <w:tcBorders>
              <w:top w:val="nil"/>
              <w:left w:val="nil"/>
              <w:bottom w:val="single" w:sz="4" w:space="0" w:color="auto"/>
              <w:right w:val="single" w:sz="4" w:space="0" w:color="auto"/>
            </w:tcBorders>
            <w:shd w:val="clear" w:color="auto" w:fill="auto"/>
            <w:vAlign w:val="center"/>
          </w:tcPr>
          <w:p w14:paraId="76656BE7" w14:textId="77777777" w:rsidR="003D51FB" w:rsidRPr="00DF5E71" w:rsidRDefault="003D51FB" w:rsidP="00F76FDF">
            <w:pPr>
              <w:jc w:val="center"/>
              <w:rPr>
                <w:bCs/>
              </w:rPr>
            </w:pPr>
            <w:r w:rsidRPr="00DF5E71">
              <w:rPr>
                <w:bCs/>
              </w:rPr>
              <w:t>11.14</w:t>
            </w:r>
          </w:p>
        </w:tc>
      </w:tr>
      <w:tr w:rsidR="003D51FB" w:rsidRPr="00DF5E71" w14:paraId="68522117"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C02AA2" w14:textId="5CA3D1EB" w:rsidR="003D51FB" w:rsidRPr="00DF5E71" w:rsidRDefault="003D51FB" w:rsidP="00755BF1">
            <w:pPr>
              <w:jc w:val="center"/>
              <w:rPr>
                <w:bCs/>
              </w:rPr>
            </w:pPr>
            <w:r>
              <w:t>3278.</w:t>
            </w:r>
          </w:p>
        </w:tc>
        <w:tc>
          <w:tcPr>
            <w:tcW w:w="1683" w:type="dxa"/>
            <w:tcBorders>
              <w:top w:val="nil"/>
              <w:left w:val="nil"/>
              <w:bottom w:val="single" w:sz="4" w:space="0" w:color="auto"/>
              <w:right w:val="single" w:sz="4" w:space="0" w:color="auto"/>
            </w:tcBorders>
            <w:shd w:val="clear" w:color="auto" w:fill="auto"/>
            <w:vAlign w:val="center"/>
          </w:tcPr>
          <w:p w14:paraId="6E3056ED" w14:textId="77777777" w:rsidR="003D51FB" w:rsidRPr="00DF5E71" w:rsidRDefault="003D51FB" w:rsidP="00F76FDF">
            <w:pPr>
              <w:jc w:val="center"/>
              <w:rPr>
                <w:bCs/>
              </w:rPr>
            </w:pPr>
            <w:r w:rsidRPr="00DF5E71">
              <w:rPr>
                <w:bCs/>
              </w:rPr>
              <w:t>54054*</w:t>
            </w:r>
          </w:p>
        </w:tc>
        <w:tc>
          <w:tcPr>
            <w:tcW w:w="5365" w:type="dxa"/>
            <w:tcBorders>
              <w:top w:val="nil"/>
              <w:left w:val="nil"/>
              <w:bottom w:val="single" w:sz="4" w:space="0" w:color="auto"/>
              <w:right w:val="single" w:sz="4" w:space="0" w:color="auto"/>
            </w:tcBorders>
            <w:shd w:val="clear" w:color="auto" w:fill="auto"/>
            <w:vAlign w:val="center"/>
          </w:tcPr>
          <w:p w14:paraId="4F83A647" w14:textId="77777777" w:rsidR="003D51FB" w:rsidRPr="00DF5E71" w:rsidRDefault="003D51FB" w:rsidP="00F76FDF">
            <w:pPr>
              <w:rPr>
                <w:bCs/>
              </w:rPr>
            </w:pPr>
            <w:r w:rsidRPr="00DF5E71">
              <w:rPr>
                <w:bCs/>
              </w:rPr>
              <w:t>Testēšana ar enzimātisko imūnmetodi uz 5 vielu grupām</w:t>
            </w:r>
          </w:p>
        </w:tc>
        <w:tc>
          <w:tcPr>
            <w:tcW w:w="1089" w:type="dxa"/>
            <w:tcBorders>
              <w:top w:val="nil"/>
              <w:left w:val="nil"/>
              <w:bottom w:val="single" w:sz="4" w:space="0" w:color="auto"/>
              <w:right w:val="single" w:sz="4" w:space="0" w:color="auto"/>
            </w:tcBorders>
            <w:shd w:val="clear" w:color="auto" w:fill="auto"/>
            <w:vAlign w:val="center"/>
          </w:tcPr>
          <w:p w14:paraId="088EC617" w14:textId="77777777" w:rsidR="003D51FB" w:rsidRPr="00DF5E71" w:rsidRDefault="003D51FB" w:rsidP="00F76FDF">
            <w:pPr>
              <w:jc w:val="center"/>
              <w:rPr>
                <w:bCs/>
              </w:rPr>
            </w:pPr>
            <w:r w:rsidRPr="00DF5E71">
              <w:rPr>
                <w:bCs/>
              </w:rPr>
              <w:t>12.75</w:t>
            </w:r>
          </w:p>
        </w:tc>
      </w:tr>
      <w:tr w:rsidR="003D51FB" w:rsidRPr="00DF5E71" w14:paraId="5662FFA3"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CC6D29" w14:textId="13B90CC0" w:rsidR="003D51FB" w:rsidRPr="00DF5E71" w:rsidRDefault="003D51FB" w:rsidP="00755BF1">
            <w:pPr>
              <w:jc w:val="center"/>
              <w:rPr>
                <w:bCs/>
              </w:rPr>
            </w:pPr>
            <w:r>
              <w:t>3279.</w:t>
            </w:r>
          </w:p>
        </w:tc>
        <w:tc>
          <w:tcPr>
            <w:tcW w:w="1683" w:type="dxa"/>
            <w:tcBorders>
              <w:top w:val="nil"/>
              <w:left w:val="nil"/>
              <w:bottom w:val="single" w:sz="4" w:space="0" w:color="auto"/>
              <w:right w:val="single" w:sz="4" w:space="0" w:color="auto"/>
            </w:tcBorders>
            <w:shd w:val="clear" w:color="auto" w:fill="auto"/>
            <w:vAlign w:val="center"/>
          </w:tcPr>
          <w:p w14:paraId="0A8496C3" w14:textId="77777777" w:rsidR="003D51FB" w:rsidRPr="00DF5E71" w:rsidRDefault="003D51FB" w:rsidP="00F76FDF">
            <w:pPr>
              <w:jc w:val="center"/>
              <w:rPr>
                <w:bCs/>
              </w:rPr>
            </w:pPr>
            <w:r w:rsidRPr="00DF5E71">
              <w:rPr>
                <w:bCs/>
              </w:rPr>
              <w:t>54055*</w:t>
            </w:r>
          </w:p>
        </w:tc>
        <w:tc>
          <w:tcPr>
            <w:tcW w:w="5365" w:type="dxa"/>
            <w:tcBorders>
              <w:top w:val="nil"/>
              <w:left w:val="nil"/>
              <w:bottom w:val="single" w:sz="4" w:space="0" w:color="auto"/>
              <w:right w:val="single" w:sz="4" w:space="0" w:color="auto"/>
            </w:tcBorders>
            <w:shd w:val="clear" w:color="auto" w:fill="auto"/>
            <w:vAlign w:val="center"/>
          </w:tcPr>
          <w:p w14:paraId="1B987AA7" w14:textId="77777777" w:rsidR="003D51FB" w:rsidRPr="00DF5E71" w:rsidRDefault="003D51FB" w:rsidP="00F76FDF">
            <w:pPr>
              <w:rPr>
                <w:bCs/>
              </w:rPr>
            </w:pPr>
            <w:r w:rsidRPr="00DF5E71">
              <w:rPr>
                <w:bCs/>
              </w:rPr>
              <w:t>Testēšana ar enzimātisko imūnmetodi uz 6 vielu grupām</w:t>
            </w:r>
          </w:p>
        </w:tc>
        <w:tc>
          <w:tcPr>
            <w:tcW w:w="1089" w:type="dxa"/>
            <w:tcBorders>
              <w:top w:val="nil"/>
              <w:left w:val="nil"/>
              <w:bottom w:val="single" w:sz="4" w:space="0" w:color="auto"/>
              <w:right w:val="single" w:sz="4" w:space="0" w:color="auto"/>
            </w:tcBorders>
            <w:shd w:val="clear" w:color="auto" w:fill="auto"/>
            <w:vAlign w:val="center"/>
          </w:tcPr>
          <w:p w14:paraId="43A61AE8" w14:textId="77777777" w:rsidR="003D51FB" w:rsidRPr="00DF5E71" w:rsidRDefault="003D51FB" w:rsidP="00F76FDF">
            <w:pPr>
              <w:jc w:val="center"/>
              <w:rPr>
                <w:bCs/>
              </w:rPr>
            </w:pPr>
            <w:r w:rsidRPr="00DF5E71">
              <w:rPr>
                <w:bCs/>
              </w:rPr>
              <w:t>14.37</w:t>
            </w:r>
          </w:p>
        </w:tc>
      </w:tr>
      <w:tr w:rsidR="003D51FB" w:rsidRPr="00DF5E71" w14:paraId="3319264A"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F5E363" w14:textId="3D2AD633" w:rsidR="003D51FB" w:rsidRPr="00DF5E71" w:rsidRDefault="003D51FB" w:rsidP="00755BF1">
            <w:pPr>
              <w:jc w:val="center"/>
              <w:rPr>
                <w:bCs/>
              </w:rPr>
            </w:pPr>
            <w:r>
              <w:t>3280.</w:t>
            </w:r>
          </w:p>
        </w:tc>
        <w:tc>
          <w:tcPr>
            <w:tcW w:w="1683" w:type="dxa"/>
            <w:tcBorders>
              <w:top w:val="nil"/>
              <w:left w:val="nil"/>
              <w:bottom w:val="single" w:sz="4" w:space="0" w:color="auto"/>
              <w:right w:val="single" w:sz="4" w:space="0" w:color="auto"/>
            </w:tcBorders>
            <w:shd w:val="clear" w:color="auto" w:fill="auto"/>
            <w:vAlign w:val="center"/>
          </w:tcPr>
          <w:p w14:paraId="2A211845" w14:textId="77777777" w:rsidR="003D51FB" w:rsidRPr="00DF5E71" w:rsidRDefault="003D51FB" w:rsidP="00F76FDF">
            <w:pPr>
              <w:jc w:val="center"/>
              <w:rPr>
                <w:bCs/>
              </w:rPr>
            </w:pPr>
            <w:r w:rsidRPr="00DF5E71">
              <w:rPr>
                <w:bCs/>
              </w:rPr>
              <w:t>54056*</w:t>
            </w:r>
          </w:p>
        </w:tc>
        <w:tc>
          <w:tcPr>
            <w:tcW w:w="5365" w:type="dxa"/>
            <w:tcBorders>
              <w:top w:val="nil"/>
              <w:left w:val="nil"/>
              <w:bottom w:val="single" w:sz="4" w:space="0" w:color="auto"/>
              <w:right w:val="single" w:sz="4" w:space="0" w:color="auto"/>
            </w:tcBorders>
            <w:shd w:val="clear" w:color="auto" w:fill="auto"/>
            <w:vAlign w:val="center"/>
          </w:tcPr>
          <w:p w14:paraId="52ACD799" w14:textId="77777777" w:rsidR="003D51FB" w:rsidRPr="00DF5E71" w:rsidRDefault="003D51FB" w:rsidP="00F76FDF">
            <w:pPr>
              <w:rPr>
                <w:bCs/>
              </w:rPr>
            </w:pPr>
            <w:r w:rsidRPr="00DF5E71">
              <w:rPr>
                <w:bCs/>
              </w:rPr>
              <w:t>Testēšana ar enzimātisko imūnmetodi uz 7 vielu grupām</w:t>
            </w:r>
          </w:p>
        </w:tc>
        <w:tc>
          <w:tcPr>
            <w:tcW w:w="1089" w:type="dxa"/>
            <w:tcBorders>
              <w:top w:val="nil"/>
              <w:left w:val="nil"/>
              <w:bottom w:val="single" w:sz="4" w:space="0" w:color="auto"/>
              <w:right w:val="single" w:sz="4" w:space="0" w:color="auto"/>
            </w:tcBorders>
            <w:shd w:val="clear" w:color="auto" w:fill="auto"/>
            <w:vAlign w:val="center"/>
          </w:tcPr>
          <w:p w14:paraId="4BD7DBD4" w14:textId="77777777" w:rsidR="003D51FB" w:rsidRPr="00DF5E71" w:rsidRDefault="003D51FB" w:rsidP="00F76FDF">
            <w:pPr>
              <w:jc w:val="center"/>
              <w:rPr>
                <w:bCs/>
              </w:rPr>
            </w:pPr>
            <w:r w:rsidRPr="00DF5E71">
              <w:rPr>
                <w:bCs/>
              </w:rPr>
              <w:t>15.98</w:t>
            </w:r>
          </w:p>
        </w:tc>
      </w:tr>
      <w:tr w:rsidR="003D51FB" w:rsidRPr="00DF5E71" w14:paraId="5ED9D733"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DEA94A" w14:textId="4DBB29FE" w:rsidR="003D51FB" w:rsidRPr="00DF5E71" w:rsidRDefault="003D51FB" w:rsidP="00755BF1">
            <w:pPr>
              <w:jc w:val="center"/>
              <w:rPr>
                <w:bCs/>
              </w:rPr>
            </w:pPr>
            <w:r>
              <w:t>3281.</w:t>
            </w:r>
          </w:p>
        </w:tc>
        <w:tc>
          <w:tcPr>
            <w:tcW w:w="1683" w:type="dxa"/>
            <w:tcBorders>
              <w:top w:val="nil"/>
              <w:left w:val="nil"/>
              <w:bottom w:val="single" w:sz="4" w:space="0" w:color="auto"/>
              <w:right w:val="single" w:sz="4" w:space="0" w:color="auto"/>
            </w:tcBorders>
            <w:shd w:val="clear" w:color="auto" w:fill="auto"/>
            <w:vAlign w:val="center"/>
          </w:tcPr>
          <w:p w14:paraId="071175DF" w14:textId="77777777" w:rsidR="003D51FB" w:rsidRPr="00DF5E71" w:rsidRDefault="003D51FB" w:rsidP="00F76FDF">
            <w:pPr>
              <w:jc w:val="center"/>
              <w:rPr>
                <w:bCs/>
              </w:rPr>
            </w:pPr>
            <w:r w:rsidRPr="00DF5E71">
              <w:rPr>
                <w:bCs/>
              </w:rPr>
              <w:t>54057*</w:t>
            </w:r>
          </w:p>
        </w:tc>
        <w:tc>
          <w:tcPr>
            <w:tcW w:w="5365" w:type="dxa"/>
            <w:tcBorders>
              <w:top w:val="nil"/>
              <w:left w:val="nil"/>
              <w:bottom w:val="single" w:sz="4" w:space="0" w:color="auto"/>
              <w:right w:val="single" w:sz="4" w:space="0" w:color="auto"/>
            </w:tcBorders>
            <w:shd w:val="clear" w:color="auto" w:fill="auto"/>
            <w:vAlign w:val="center"/>
          </w:tcPr>
          <w:p w14:paraId="43E39466" w14:textId="77777777" w:rsidR="003D51FB" w:rsidRPr="00DF5E71" w:rsidRDefault="003D51FB" w:rsidP="00F76FDF">
            <w:pPr>
              <w:rPr>
                <w:bCs/>
              </w:rPr>
            </w:pPr>
            <w:r w:rsidRPr="00DF5E71">
              <w:rPr>
                <w:bCs/>
              </w:rPr>
              <w:t>Testēšana ar enzimātisko imūnmetodi uz 8 vielu grupām</w:t>
            </w:r>
          </w:p>
        </w:tc>
        <w:tc>
          <w:tcPr>
            <w:tcW w:w="1089" w:type="dxa"/>
            <w:tcBorders>
              <w:top w:val="nil"/>
              <w:left w:val="nil"/>
              <w:bottom w:val="single" w:sz="4" w:space="0" w:color="auto"/>
              <w:right w:val="single" w:sz="4" w:space="0" w:color="auto"/>
            </w:tcBorders>
            <w:shd w:val="clear" w:color="auto" w:fill="auto"/>
            <w:vAlign w:val="center"/>
          </w:tcPr>
          <w:p w14:paraId="0CC0E33A" w14:textId="77777777" w:rsidR="003D51FB" w:rsidRPr="00DF5E71" w:rsidRDefault="003D51FB" w:rsidP="00F76FDF">
            <w:pPr>
              <w:jc w:val="center"/>
              <w:rPr>
                <w:bCs/>
              </w:rPr>
            </w:pPr>
            <w:r w:rsidRPr="00DF5E71">
              <w:rPr>
                <w:bCs/>
              </w:rPr>
              <w:t>17.59</w:t>
            </w:r>
          </w:p>
        </w:tc>
      </w:tr>
      <w:tr w:rsidR="003D51FB" w:rsidRPr="00DF5E71" w14:paraId="0843DD0B"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21A308" w14:textId="2046C85F" w:rsidR="003D51FB" w:rsidRPr="00DF5E71" w:rsidRDefault="003D51FB" w:rsidP="00755BF1">
            <w:pPr>
              <w:jc w:val="center"/>
              <w:rPr>
                <w:bCs/>
              </w:rPr>
            </w:pPr>
            <w:r>
              <w:t>3282.</w:t>
            </w:r>
          </w:p>
        </w:tc>
        <w:tc>
          <w:tcPr>
            <w:tcW w:w="1683" w:type="dxa"/>
            <w:tcBorders>
              <w:top w:val="nil"/>
              <w:left w:val="nil"/>
              <w:bottom w:val="single" w:sz="4" w:space="0" w:color="auto"/>
              <w:right w:val="single" w:sz="4" w:space="0" w:color="auto"/>
            </w:tcBorders>
            <w:shd w:val="clear" w:color="auto" w:fill="auto"/>
            <w:vAlign w:val="center"/>
          </w:tcPr>
          <w:p w14:paraId="33784C23" w14:textId="77777777" w:rsidR="003D51FB" w:rsidRPr="00DF5E71" w:rsidRDefault="003D51FB" w:rsidP="00F76FDF">
            <w:pPr>
              <w:jc w:val="center"/>
              <w:rPr>
                <w:bCs/>
              </w:rPr>
            </w:pPr>
            <w:r w:rsidRPr="00DF5E71">
              <w:rPr>
                <w:bCs/>
              </w:rPr>
              <w:t>54058*</w:t>
            </w:r>
          </w:p>
        </w:tc>
        <w:tc>
          <w:tcPr>
            <w:tcW w:w="5365" w:type="dxa"/>
            <w:tcBorders>
              <w:top w:val="nil"/>
              <w:left w:val="nil"/>
              <w:bottom w:val="single" w:sz="4" w:space="0" w:color="auto"/>
              <w:right w:val="single" w:sz="4" w:space="0" w:color="auto"/>
            </w:tcBorders>
            <w:shd w:val="clear" w:color="auto" w:fill="auto"/>
            <w:vAlign w:val="center"/>
          </w:tcPr>
          <w:p w14:paraId="290DB993" w14:textId="77777777" w:rsidR="003D51FB" w:rsidRPr="00DF5E71" w:rsidRDefault="003D51FB" w:rsidP="00F76FDF">
            <w:pPr>
              <w:rPr>
                <w:bCs/>
              </w:rPr>
            </w:pPr>
            <w:r w:rsidRPr="00DF5E71">
              <w:rPr>
                <w:bCs/>
              </w:rPr>
              <w:t>Testēšana ar enzimātisko imūnmetodi uz 9 vielu grupām</w:t>
            </w:r>
          </w:p>
        </w:tc>
        <w:tc>
          <w:tcPr>
            <w:tcW w:w="1089" w:type="dxa"/>
            <w:tcBorders>
              <w:top w:val="nil"/>
              <w:left w:val="nil"/>
              <w:bottom w:val="single" w:sz="4" w:space="0" w:color="auto"/>
              <w:right w:val="single" w:sz="4" w:space="0" w:color="auto"/>
            </w:tcBorders>
            <w:shd w:val="clear" w:color="auto" w:fill="auto"/>
            <w:vAlign w:val="center"/>
          </w:tcPr>
          <w:p w14:paraId="0E951499" w14:textId="77777777" w:rsidR="003D51FB" w:rsidRPr="00DF5E71" w:rsidRDefault="003D51FB" w:rsidP="00F76FDF">
            <w:pPr>
              <w:jc w:val="center"/>
              <w:rPr>
                <w:bCs/>
              </w:rPr>
            </w:pPr>
            <w:r w:rsidRPr="00DF5E71">
              <w:rPr>
                <w:bCs/>
              </w:rPr>
              <w:t>19.21</w:t>
            </w:r>
          </w:p>
        </w:tc>
      </w:tr>
      <w:tr w:rsidR="003D51FB" w:rsidRPr="00DF5E71" w14:paraId="1CE210E8"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83AFF6" w14:textId="5681A8D8" w:rsidR="003D51FB" w:rsidRPr="00DF5E71" w:rsidRDefault="003D51FB" w:rsidP="00755BF1">
            <w:pPr>
              <w:jc w:val="center"/>
              <w:rPr>
                <w:bCs/>
              </w:rPr>
            </w:pPr>
            <w:r>
              <w:t>3283.</w:t>
            </w:r>
          </w:p>
        </w:tc>
        <w:tc>
          <w:tcPr>
            <w:tcW w:w="1683" w:type="dxa"/>
            <w:tcBorders>
              <w:top w:val="nil"/>
              <w:left w:val="nil"/>
              <w:bottom w:val="single" w:sz="4" w:space="0" w:color="auto"/>
              <w:right w:val="single" w:sz="4" w:space="0" w:color="auto"/>
            </w:tcBorders>
            <w:shd w:val="clear" w:color="auto" w:fill="auto"/>
            <w:vAlign w:val="center"/>
          </w:tcPr>
          <w:p w14:paraId="0D02365B" w14:textId="77777777" w:rsidR="003D51FB" w:rsidRPr="00DF5E71" w:rsidRDefault="003D51FB" w:rsidP="00F76FDF">
            <w:pPr>
              <w:jc w:val="center"/>
              <w:rPr>
                <w:bCs/>
              </w:rPr>
            </w:pPr>
            <w:r w:rsidRPr="00DF5E71">
              <w:rPr>
                <w:bCs/>
              </w:rPr>
              <w:t>54059*</w:t>
            </w:r>
          </w:p>
        </w:tc>
        <w:tc>
          <w:tcPr>
            <w:tcW w:w="5365" w:type="dxa"/>
            <w:tcBorders>
              <w:top w:val="nil"/>
              <w:left w:val="nil"/>
              <w:bottom w:val="single" w:sz="4" w:space="0" w:color="auto"/>
              <w:right w:val="single" w:sz="4" w:space="0" w:color="auto"/>
            </w:tcBorders>
            <w:shd w:val="clear" w:color="auto" w:fill="auto"/>
            <w:vAlign w:val="center"/>
          </w:tcPr>
          <w:p w14:paraId="28EBE733" w14:textId="77777777" w:rsidR="003D51FB" w:rsidRPr="00DF5E71" w:rsidRDefault="003D51FB" w:rsidP="00F76FDF">
            <w:pPr>
              <w:rPr>
                <w:bCs/>
              </w:rPr>
            </w:pPr>
            <w:r w:rsidRPr="00DF5E71">
              <w:rPr>
                <w:bCs/>
              </w:rPr>
              <w:t>Testēšana ar enzimātisko imūnmetodi uz 10 vielu grupām</w:t>
            </w:r>
          </w:p>
        </w:tc>
        <w:tc>
          <w:tcPr>
            <w:tcW w:w="1089" w:type="dxa"/>
            <w:tcBorders>
              <w:top w:val="nil"/>
              <w:left w:val="nil"/>
              <w:bottom w:val="single" w:sz="4" w:space="0" w:color="auto"/>
              <w:right w:val="single" w:sz="4" w:space="0" w:color="auto"/>
            </w:tcBorders>
            <w:shd w:val="clear" w:color="auto" w:fill="auto"/>
            <w:vAlign w:val="center"/>
          </w:tcPr>
          <w:p w14:paraId="7D115475" w14:textId="77777777" w:rsidR="003D51FB" w:rsidRPr="00DF5E71" w:rsidRDefault="003D51FB" w:rsidP="00F76FDF">
            <w:pPr>
              <w:jc w:val="center"/>
              <w:rPr>
                <w:bCs/>
              </w:rPr>
            </w:pPr>
            <w:r w:rsidRPr="00DF5E71">
              <w:rPr>
                <w:bCs/>
              </w:rPr>
              <w:t>20.82</w:t>
            </w:r>
          </w:p>
        </w:tc>
      </w:tr>
      <w:tr w:rsidR="003D51FB" w:rsidRPr="00DF5E71" w14:paraId="10FC1EB4"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AF4643" w14:textId="4737597C" w:rsidR="003D51FB" w:rsidRPr="00DF5E71" w:rsidRDefault="003D51FB" w:rsidP="00755BF1">
            <w:pPr>
              <w:jc w:val="center"/>
              <w:rPr>
                <w:bCs/>
              </w:rPr>
            </w:pPr>
            <w:r>
              <w:t>3284.</w:t>
            </w:r>
          </w:p>
        </w:tc>
        <w:tc>
          <w:tcPr>
            <w:tcW w:w="1683" w:type="dxa"/>
            <w:tcBorders>
              <w:top w:val="nil"/>
              <w:left w:val="nil"/>
              <w:bottom w:val="single" w:sz="4" w:space="0" w:color="auto"/>
              <w:right w:val="single" w:sz="4" w:space="0" w:color="auto"/>
            </w:tcBorders>
            <w:shd w:val="clear" w:color="auto" w:fill="auto"/>
            <w:vAlign w:val="center"/>
          </w:tcPr>
          <w:p w14:paraId="0A2731BD" w14:textId="77777777" w:rsidR="003D51FB" w:rsidRPr="00DF5E71" w:rsidRDefault="003D51FB" w:rsidP="00F76FDF">
            <w:pPr>
              <w:jc w:val="center"/>
              <w:rPr>
                <w:bCs/>
              </w:rPr>
            </w:pPr>
            <w:r w:rsidRPr="00DF5E71">
              <w:rPr>
                <w:bCs/>
              </w:rPr>
              <w:t>54060*</w:t>
            </w:r>
          </w:p>
        </w:tc>
        <w:tc>
          <w:tcPr>
            <w:tcW w:w="5365" w:type="dxa"/>
            <w:tcBorders>
              <w:top w:val="nil"/>
              <w:left w:val="nil"/>
              <w:bottom w:val="single" w:sz="4" w:space="0" w:color="auto"/>
              <w:right w:val="single" w:sz="4" w:space="0" w:color="auto"/>
            </w:tcBorders>
            <w:shd w:val="clear" w:color="auto" w:fill="auto"/>
            <w:vAlign w:val="center"/>
          </w:tcPr>
          <w:p w14:paraId="1CABD862" w14:textId="77777777" w:rsidR="003D51FB" w:rsidRPr="00DF5E71" w:rsidRDefault="003D51FB" w:rsidP="00F76FDF">
            <w:pPr>
              <w:rPr>
                <w:bCs/>
              </w:rPr>
            </w:pPr>
            <w:r w:rsidRPr="00DF5E71">
              <w:rPr>
                <w:bCs/>
              </w:rPr>
              <w:t>Testēšana ar enzimātisko imūnmetodi uz 11 vielu grupām</w:t>
            </w:r>
          </w:p>
        </w:tc>
        <w:tc>
          <w:tcPr>
            <w:tcW w:w="1089" w:type="dxa"/>
            <w:tcBorders>
              <w:top w:val="nil"/>
              <w:left w:val="nil"/>
              <w:bottom w:val="single" w:sz="4" w:space="0" w:color="auto"/>
              <w:right w:val="single" w:sz="4" w:space="0" w:color="auto"/>
            </w:tcBorders>
            <w:shd w:val="clear" w:color="auto" w:fill="auto"/>
            <w:vAlign w:val="center"/>
          </w:tcPr>
          <w:p w14:paraId="0798EE56" w14:textId="77777777" w:rsidR="003D51FB" w:rsidRPr="00DF5E71" w:rsidRDefault="003D51FB" w:rsidP="00F76FDF">
            <w:pPr>
              <w:jc w:val="center"/>
              <w:rPr>
                <w:bCs/>
              </w:rPr>
            </w:pPr>
            <w:r w:rsidRPr="00DF5E71">
              <w:rPr>
                <w:bCs/>
              </w:rPr>
              <w:t>22.44</w:t>
            </w:r>
          </w:p>
        </w:tc>
      </w:tr>
      <w:tr w:rsidR="003D51FB" w:rsidRPr="00DF5E71" w14:paraId="6CF994E4"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32A17A" w14:textId="3170BCEB" w:rsidR="003D51FB" w:rsidRPr="00DF5E71" w:rsidRDefault="003D51FB" w:rsidP="00755BF1">
            <w:pPr>
              <w:jc w:val="center"/>
              <w:rPr>
                <w:bCs/>
              </w:rPr>
            </w:pPr>
            <w:r>
              <w:t>3285.</w:t>
            </w:r>
          </w:p>
        </w:tc>
        <w:tc>
          <w:tcPr>
            <w:tcW w:w="1683" w:type="dxa"/>
            <w:tcBorders>
              <w:top w:val="nil"/>
              <w:left w:val="nil"/>
              <w:bottom w:val="single" w:sz="4" w:space="0" w:color="auto"/>
              <w:right w:val="single" w:sz="4" w:space="0" w:color="auto"/>
            </w:tcBorders>
            <w:shd w:val="clear" w:color="auto" w:fill="auto"/>
            <w:vAlign w:val="center"/>
          </w:tcPr>
          <w:p w14:paraId="3869A71A" w14:textId="77777777" w:rsidR="003D51FB" w:rsidRPr="00DF5E71" w:rsidRDefault="003D51FB" w:rsidP="00F76FDF">
            <w:pPr>
              <w:jc w:val="center"/>
              <w:rPr>
                <w:bCs/>
              </w:rPr>
            </w:pPr>
            <w:r w:rsidRPr="00DF5E71">
              <w:rPr>
                <w:bCs/>
              </w:rPr>
              <w:t>54061*</w:t>
            </w:r>
          </w:p>
        </w:tc>
        <w:tc>
          <w:tcPr>
            <w:tcW w:w="5365" w:type="dxa"/>
            <w:tcBorders>
              <w:top w:val="nil"/>
              <w:left w:val="nil"/>
              <w:bottom w:val="single" w:sz="4" w:space="0" w:color="auto"/>
              <w:right w:val="single" w:sz="4" w:space="0" w:color="auto"/>
            </w:tcBorders>
            <w:shd w:val="clear" w:color="auto" w:fill="auto"/>
            <w:vAlign w:val="center"/>
          </w:tcPr>
          <w:p w14:paraId="483C6BDC" w14:textId="77777777" w:rsidR="003D51FB" w:rsidRPr="00DF5E71" w:rsidRDefault="003D51FB" w:rsidP="00F76FDF">
            <w:pPr>
              <w:rPr>
                <w:bCs/>
              </w:rPr>
            </w:pPr>
            <w:r w:rsidRPr="00DF5E71">
              <w:rPr>
                <w:bCs/>
              </w:rPr>
              <w:t>Testēšana ar enzimātisko imūnmetodi uz 12 vielu grupām</w:t>
            </w:r>
          </w:p>
        </w:tc>
        <w:tc>
          <w:tcPr>
            <w:tcW w:w="1089" w:type="dxa"/>
            <w:tcBorders>
              <w:top w:val="nil"/>
              <w:left w:val="nil"/>
              <w:bottom w:val="single" w:sz="4" w:space="0" w:color="auto"/>
              <w:right w:val="single" w:sz="4" w:space="0" w:color="auto"/>
            </w:tcBorders>
            <w:shd w:val="clear" w:color="auto" w:fill="auto"/>
            <w:vAlign w:val="center"/>
          </w:tcPr>
          <w:p w14:paraId="5102A17A" w14:textId="77777777" w:rsidR="003D51FB" w:rsidRPr="00DF5E71" w:rsidRDefault="003D51FB" w:rsidP="00F76FDF">
            <w:pPr>
              <w:jc w:val="center"/>
              <w:rPr>
                <w:bCs/>
              </w:rPr>
            </w:pPr>
            <w:r w:rsidRPr="00DF5E71">
              <w:rPr>
                <w:bCs/>
              </w:rPr>
              <w:t>24.05</w:t>
            </w:r>
          </w:p>
        </w:tc>
      </w:tr>
      <w:tr w:rsidR="003D51FB" w:rsidRPr="00DF5E71" w14:paraId="6CC6EBFB"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D1EB49" w14:textId="4D0C592A" w:rsidR="003D51FB" w:rsidRPr="00DF5E71" w:rsidRDefault="003D51FB" w:rsidP="00755BF1">
            <w:pPr>
              <w:jc w:val="center"/>
              <w:rPr>
                <w:bCs/>
              </w:rPr>
            </w:pPr>
            <w:r>
              <w:t>3286.</w:t>
            </w:r>
          </w:p>
        </w:tc>
        <w:tc>
          <w:tcPr>
            <w:tcW w:w="1683" w:type="dxa"/>
            <w:tcBorders>
              <w:top w:val="nil"/>
              <w:left w:val="nil"/>
              <w:bottom w:val="single" w:sz="4" w:space="0" w:color="auto"/>
              <w:right w:val="single" w:sz="4" w:space="0" w:color="auto"/>
            </w:tcBorders>
            <w:shd w:val="clear" w:color="auto" w:fill="auto"/>
            <w:vAlign w:val="center"/>
          </w:tcPr>
          <w:p w14:paraId="393C1E1F" w14:textId="77777777" w:rsidR="003D51FB" w:rsidRPr="00DF5E71" w:rsidRDefault="003D51FB" w:rsidP="00F76FDF">
            <w:pPr>
              <w:jc w:val="center"/>
              <w:rPr>
                <w:bCs/>
              </w:rPr>
            </w:pPr>
            <w:r w:rsidRPr="00DF5E71">
              <w:rPr>
                <w:bCs/>
              </w:rPr>
              <w:t>54062*</w:t>
            </w:r>
          </w:p>
        </w:tc>
        <w:tc>
          <w:tcPr>
            <w:tcW w:w="5365" w:type="dxa"/>
            <w:tcBorders>
              <w:top w:val="nil"/>
              <w:left w:val="nil"/>
              <w:bottom w:val="single" w:sz="4" w:space="0" w:color="auto"/>
              <w:right w:val="single" w:sz="4" w:space="0" w:color="auto"/>
            </w:tcBorders>
            <w:shd w:val="clear" w:color="auto" w:fill="auto"/>
            <w:vAlign w:val="center"/>
          </w:tcPr>
          <w:p w14:paraId="525C537E" w14:textId="77777777" w:rsidR="003D51FB" w:rsidRPr="00DF5E71" w:rsidRDefault="003D51FB" w:rsidP="00F76FDF">
            <w:pPr>
              <w:rPr>
                <w:bCs/>
              </w:rPr>
            </w:pPr>
            <w:r w:rsidRPr="00DF5E71">
              <w:rPr>
                <w:bCs/>
              </w:rPr>
              <w:t>"Pilna" ķīmiski toksikoloģiskā analīze</w:t>
            </w:r>
          </w:p>
        </w:tc>
        <w:tc>
          <w:tcPr>
            <w:tcW w:w="1089" w:type="dxa"/>
            <w:tcBorders>
              <w:top w:val="nil"/>
              <w:left w:val="nil"/>
              <w:bottom w:val="single" w:sz="4" w:space="0" w:color="auto"/>
              <w:right w:val="single" w:sz="4" w:space="0" w:color="auto"/>
            </w:tcBorders>
            <w:shd w:val="clear" w:color="auto" w:fill="auto"/>
            <w:vAlign w:val="center"/>
          </w:tcPr>
          <w:p w14:paraId="3AFBE682" w14:textId="77777777" w:rsidR="003D51FB" w:rsidRPr="00DF5E71" w:rsidRDefault="003D51FB" w:rsidP="00F76FDF">
            <w:pPr>
              <w:jc w:val="center"/>
              <w:rPr>
                <w:bCs/>
              </w:rPr>
            </w:pPr>
            <w:r w:rsidRPr="00DF5E71">
              <w:rPr>
                <w:bCs/>
              </w:rPr>
              <w:t>58.03</w:t>
            </w:r>
          </w:p>
        </w:tc>
      </w:tr>
      <w:tr w:rsidR="003D51FB" w:rsidRPr="00DF5E71" w14:paraId="71A011CF"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57E576" w14:textId="6DC57945" w:rsidR="003D51FB" w:rsidRPr="00DF5E71" w:rsidRDefault="003D51FB" w:rsidP="00755BF1">
            <w:pPr>
              <w:jc w:val="center"/>
              <w:rPr>
                <w:bCs/>
              </w:rPr>
            </w:pPr>
            <w:r>
              <w:t>3287.</w:t>
            </w:r>
          </w:p>
        </w:tc>
        <w:tc>
          <w:tcPr>
            <w:tcW w:w="1683" w:type="dxa"/>
            <w:tcBorders>
              <w:top w:val="nil"/>
              <w:left w:val="nil"/>
              <w:bottom w:val="single" w:sz="4" w:space="0" w:color="auto"/>
              <w:right w:val="single" w:sz="4" w:space="0" w:color="auto"/>
            </w:tcBorders>
            <w:shd w:val="clear" w:color="auto" w:fill="auto"/>
            <w:vAlign w:val="center"/>
          </w:tcPr>
          <w:p w14:paraId="150A9B4A" w14:textId="77777777" w:rsidR="003D51FB" w:rsidRPr="00DF5E71" w:rsidRDefault="003D51FB" w:rsidP="00F76FDF">
            <w:pPr>
              <w:jc w:val="center"/>
              <w:rPr>
                <w:bCs/>
              </w:rPr>
            </w:pPr>
            <w:r w:rsidRPr="00DF5E71">
              <w:rPr>
                <w:bCs/>
              </w:rPr>
              <w:t>54063*</w:t>
            </w:r>
          </w:p>
        </w:tc>
        <w:tc>
          <w:tcPr>
            <w:tcW w:w="5365" w:type="dxa"/>
            <w:tcBorders>
              <w:top w:val="nil"/>
              <w:left w:val="nil"/>
              <w:bottom w:val="single" w:sz="4" w:space="0" w:color="auto"/>
              <w:right w:val="single" w:sz="4" w:space="0" w:color="auto"/>
            </w:tcBorders>
            <w:shd w:val="clear" w:color="auto" w:fill="auto"/>
            <w:vAlign w:val="center"/>
          </w:tcPr>
          <w:p w14:paraId="52F41AEE" w14:textId="77777777" w:rsidR="003D51FB" w:rsidRPr="00DF5E71" w:rsidRDefault="003D51FB" w:rsidP="00F76FDF">
            <w:pPr>
              <w:rPr>
                <w:bCs/>
              </w:rPr>
            </w:pPr>
            <w:r w:rsidRPr="00DF5E71">
              <w:rPr>
                <w:bCs/>
              </w:rPr>
              <w:t>Ķīmiski toksikoloģiskā analīze uz opija alkaloīdiem</w:t>
            </w:r>
          </w:p>
        </w:tc>
        <w:tc>
          <w:tcPr>
            <w:tcW w:w="1089" w:type="dxa"/>
            <w:tcBorders>
              <w:top w:val="nil"/>
              <w:left w:val="nil"/>
              <w:bottom w:val="single" w:sz="4" w:space="0" w:color="auto"/>
              <w:right w:val="single" w:sz="4" w:space="0" w:color="auto"/>
            </w:tcBorders>
            <w:shd w:val="clear" w:color="auto" w:fill="auto"/>
            <w:vAlign w:val="center"/>
          </w:tcPr>
          <w:p w14:paraId="79BA0D60" w14:textId="77777777" w:rsidR="003D51FB" w:rsidRPr="00DF5E71" w:rsidRDefault="003D51FB" w:rsidP="00F76FDF">
            <w:pPr>
              <w:jc w:val="center"/>
              <w:rPr>
                <w:bCs/>
              </w:rPr>
            </w:pPr>
            <w:r w:rsidRPr="00DF5E71">
              <w:rPr>
                <w:bCs/>
              </w:rPr>
              <w:t>31.93</w:t>
            </w:r>
          </w:p>
        </w:tc>
      </w:tr>
      <w:tr w:rsidR="003D51FB" w:rsidRPr="00DF5E71" w14:paraId="1EA0D448"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D82ECF" w14:textId="4BCA442D" w:rsidR="003D51FB" w:rsidRPr="00DF5E71" w:rsidRDefault="003D51FB" w:rsidP="00755BF1">
            <w:pPr>
              <w:jc w:val="center"/>
              <w:rPr>
                <w:bCs/>
              </w:rPr>
            </w:pPr>
            <w:r>
              <w:t>3288.</w:t>
            </w:r>
          </w:p>
        </w:tc>
        <w:tc>
          <w:tcPr>
            <w:tcW w:w="1683" w:type="dxa"/>
            <w:tcBorders>
              <w:top w:val="nil"/>
              <w:left w:val="nil"/>
              <w:bottom w:val="single" w:sz="4" w:space="0" w:color="auto"/>
              <w:right w:val="single" w:sz="4" w:space="0" w:color="auto"/>
            </w:tcBorders>
            <w:shd w:val="clear" w:color="auto" w:fill="auto"/>
            <w:vAlign w:val="center"/>
          </w:tcPr>
          <w:p w14:paraId="14887160" w14:textId="77777777" w:rsidR="003D51FB" w:rsidRPr="00DF5E71" w:rsidRDefault="003D51FB" w:rsidP="00F76FDF">
            <w:pPr>
              <w:jc w:val="center"/>
              <w:rPr>
                <w:bCs/>
              </w:rPr>
            </w:pPr>
            <w:r w:rsidRPr="00DF5E71">
              <w:rPr>
                <w:bCs/>
              </w:rPr>
              <w:t>54064*</w:t>
            </w:r>
          </w:p>
        </w:tc>
        <w:tc>
          <w:tcPr>
            <w:tcW w:w="5365" w:type="dxa"/>
            <w:tcBorders>
              <w:top w:val="nil"/>
              <w:left w:val="nil"/>
              <w:bottom w:val="single" w:sz="4" w:space="0" w:color="auto"/>
              <w:right w:val="single" w:sz="4" w:space="0" w:color="auto"/>
            </w:tcBorders>
            <w:shd w:val="clear" w:color="auto" w:fill="auto"/>
            <w:vAlign w:val="center"/>
          </w:tcPr>
          <w:p w14:paraId="51722FDD" w14:textId="77777777" w:rsidR="003D51FB" w:rsidRPr="00DF5E71" w:rsidRDefault="003D51FB" w:rsidP="00F76FDF">
            <w:pPr>
              <w:rPr>
                <w:bCs/>
              </w:rPr>
            </w:pPr>
            <w:r w:rsidRPr="00DF5E71">
              <w:rPr>
                <w:bCs/>
              </w:rPr>
              <w:t>Ķīmiski toksikoloģiskā analīze uz efedrīnu un efedronu</w:t>
            </w:r>
          </w:p>
        </w:tc>
        <w:tc>
          <w:tcPr>
            <w:tcW w:w="1089" w:type="dxa"/>
            <w:tcBorders>
              <w:top w:val="nil"/>
              <w:left w:val="nil"/>
              <w:bottom w:val="single" w:sz="4" w:space="0" w:color="auto"/>
              <w:right w:val="single" w:sz="4" w:space="0" w:color="auto"/>
            </w:tcBorders>
            <w:shd w:val="clear" w:color="auto" w:fill="auto"/>
            <w:vAlign w:val="center"/>
          </w:tcPr>
          <w:p w14:paraId="24A30FC6" w14:textId="77777777" w:rsidR="003D51FB" w:rsidRPr="00DF5E71" w:rsidRDefault="003D51FB" w:rsidP="00F76FDF">
            <w:pPr>
              <w:jc w:val="center"/>
              <w:rPr>
                <w:bCs/>
              </w:rPr>
            </w:pPr>
            <w:r w:rsidRPr="00DF5E71">
              <w:rPr>
                <w:bCs/>
              </w:rPr>
              <w:t>17.01</w:t>
            </w:r>
          </w:p>
        </w:tc>
      </w:tr>
      <w:tr w:rsidR="003D51FB" w:rsidRPr="00DF5E71" w14:paraId="4F6FA7F2"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FC8E39" w14:textId="29A652C8" w:rsidR="003D51FB" w:rsidRPr="00DF5E71" w:rsidRDefault="003D51FB" w:rsidP="00755BF1">
            <w:pPr>
              <w:jc w:val="center"/>
              <w:rPr>
                <w:bCs/>
              </w:rPr>
            </w:pPr>
            <w:r>
              <w:t>3289.</w:t>
            </w:r>
          </w:p>
        </w:tc>
        <w:tc>
          <w:tcPr>
            <w:tcW w:w="1683" w:type="dxa"/>
            <w:tcBorders>
              <w:top w:val="nil"/>
              <w:left w:val="nil"/>
              <w:bottom w:val="single" w:sz="4" w:space="0" w:color="auto"/>
              <w:right w:val="single" w:sz="4" w:space="0" w:color="auto"/>
            </w:tcBorders>
            <w:shd w:val="clear" w:color="auto" w:fill="auto"/>
            <w:vAlign w:val="center"/>
          </w:tcPr>
          <w:p w14:paraId="65E8DFCB" w14:textId="77777777" w:rsidR="003D51FB" w:rsidRPr="00DF5E71" w:rsidRDefault="003D51FB" w:rsidP="00F76FDF">
            <w:pPr>
              <w:jc w:val="center"/>
              <w:rPr>
                <w:bCs/>
              </w:rPr>
            </w:pPr>
            <w:r w:rsidRPr="00DF5E71">
              <w:rPr>
                <w:bCs/>
              </w:rPr>
              <w:t>54065*</w:t>
            </w:r>
          </w:p>
        </w:tc>
        <w:tc>
          <w:tcPr>
            <w:tcW w:w="5365" w:type="dxa"/>
            <w:tcBorders>
              <w:top w:val="nil"/>
              <w:left w:val="nil"/>
              <w:bottom w:val="single" w:sz="4" w:space="0" w:color="auto"/>
              <w:right w:val="single" w:sz="4" w:space="0" w:color="auto"/>
            </w:tcBorders>
            <w:shd w:val="clear" w:color="auto" w:fill="auto"/>
            <w:vAlign w:val="center"/>
          </w:tcPr>
          <w:p w14:paraId="31DE6CB4" w14:textId="77777777" w:rsidR="003D51FB" w:rsidRPr="00DF5E71" w:rsidRDefault="003D51FB" w:rsidP="00F76FDF">
            <w:pPr>
              <w:rPr>
                <w:bCs/>
              </w:rPr>
            </w:pPr>
            <w:r w:rsidRPr="00DF5E71">
              <w:rPr>
                <w:bCs/>
              </w:rPr>
              <w:t>Ķīmiski toksikoloģiskā analīze uz amfetamīnu un MDA</w:t>
            </w:r>
          </w:p>
        </w:tc>
        <w:tc>
          <w:tcPr>
            <w:tcW w:w="1089" w:type="dxa"/>
            <w:tcBorders>
              <w:top w:val="nil"/>
              <w:left w:val="nil"/>
              <w:bottom w:val="single" w:sz="4" w:space="0" w:color="auto"/>
              <w:right w:val="single" w:sz="4" w:space="0" w:color="auto"/>
            </w:tcBorders>
            <w:shd w:val="clear" w:color="auto" w:fill="auto"/>
            <w:vAlign w:val="center"/>
          </w:tcPr>
          <w:p w14:paraId="3CFCF5D4" w14:textId="77777777" w:rsidR="003D51FB" w:rsidRPr="00DF5E71" w:rsidRDefault="003D51FB" w:rsidP="00F76FDF">
            <w:pPr>
              <w:jc w:val="center"/>
              <w:rPr>
                <w:bCs/>
              </w:rPr>
            </w:pPr>
            <w:r w:rsidRPr="00DF5E71">
              <w:rPr>
                <w:bCs/>
              </w:rPr>
              <w:t>17.01</w:t>
            </w:r>
          </w:p>
        </w:tc>
      </w:tr>
      <w:tr w:rsidR="003D51FB" w:rsidRPr="00DF5E71" w14:paraId="2E1600A6"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8AD844" w14:textId="6CC293BA" w:rsidR="003D51FB" w:rsidRPr="00DF5E71" w:rsidRDefault="003D51FB" w:rsidP="00755BF1">
            <w:pPr>
              <w:jc w:val="center"/>
              <w:rPr>
                <w:bCs/>
              </w:rPr>
            </w:pPr>
            <w:r>
              <w:t>3290.</w:t>
            </w:r>
          </w:p>
        </w:tc>
        <w:tc>
          <w:tcPr>
            <w:tcW w:w="1683" w:type="dxa"/>
            <w:tcBorders>
              <w:top w:val="nil"/>
              <w:left w:val="nil"/>
              <w:bottom w:val="single" w:sz="4" w:space="0" w:color="auto"/>
              <w:right w:val="single" w:sz="4" w:space="0" w:color="auto"/>
            </w:tcBorders>
            <w:shd w:val="clear" w:color="auto" w:fill="auto"/>
            <w:vAlign w:val="center"/>
          </w:tcPr>
          <w:p w14:paraId="2E976B04" w14:textId="77777777" w:rsidR="003D51FB" w:rsidRPr="00DF5E71" w:rsidRDefault="003D51FB" w:rsidP="00F76FDF">
            <w:pPr>
              <w:jc w:val="center"/>
              <w:rPr>
                <w:bCs/>
              </w:rPr>
            </w:pPr>
            <w:r w:rsidRPr="00DF5E71">
              <w:rPr>
                <w:bCs/>
              </w:rPr>
              <w:t>54066*</w:t>
            </w:r>
          </w:p>
        </w:tc>
        <w:tc>
          <w:tcPr>
            <w:tcW w:w="5365" w:type="dxa"/>
            <w:tcBorders>
              <w:top w:val="nil"/>
              <w:left w:val="nil"/>
              <w:bottom w:val="single" w:sz="4" w:space="0" w:color="auto"/>
              <w:right w:val="single" w:sz="4" w:space="0" w:color="auto"/>
            </w:tcBorders>
            <w:shd w:val="clear" w:color="auto" w:fill="auto"/>
            <w:vAlign w:val="center"/>
          </w:tcPr>
          <w:p w14:paraId="01F148C8" w14:textId="77777777" w:rsidR="003D51FB" w:rsidRPr="00DF5E71" w:rsidRDefault="003D51FB" w:rsidP="00F76FDF">
            <w:pPr>
              <w:rPr>
                <w:bCs/>
              </w:rPr>
            </w:pPr>
            <w:r w:rsidRPr="00DF5E71">
              <w:rPr>
                <w:bCs/>
              </w:rPr>
              <w:t>Ķīmiski toksikoloģiskā analīze uz metamfetamīnu un MDMA (ecstasy)</w:t>
            </w:r>
          </w:p>
        </w:tc>
        <w:tc>
          <w:tcPr>
            <w:tcW w:w="1089" w:type="dxa"/>
            <w:tcBorders>
              <w:top w:val="nil"/>
              <w:left w:val="nil"/>
              <w:bottom w:val="single" w:sz="4" w:space="0" w:color="auto"/>
              <w:right w:val="single" w:sz="4" w:space="0" w:color="auto"/>
            </w:tcBorders>
            <w:shd w:val="clear" w:color="auto" w:fill="auto"/>
            <w:vAlign w:val="center"/>
          </w:tcPr>
          <w:p w14:paraId="2081C958" w14:textId="77777777" w:rsidR="003D51FB" w:rsidRPr="00DF5E71" w:rsidRDefault="003D51FB" w:rsidP="00F76FDF">
            <w:pPr>
              <w:jc w:val="center"/>
              <w:rPr>
                <w:bCs/>
              </w:rPr>
            </w:pPr>
            <w:r w:rsidRPr="00DF5E71">
              <w:rPr>
                <w:bCs/>
              </w:rPr>
              <w:t>17.01</w:t>
            </w:r>
          </w:p>
        </w:tc>
      </w:tr>
      <w:tr w:rsidR="003D51FB" w:rsidRPr="00DF5E71" w14:paraId="59C24F59"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23BC52" w14:textId="7FAA34F0" w:rsidR="003D51FB" w:rsidRPr="00DF5E71" w:rsidRDefault="003D51FB" w:rsidP="00755BF1">
            <w:pPr>
              <w:jc w:val="center"/>
              <w:rPr>
                <w:bCs/>
              </w:rPr>
            </w:pPr>
            <w:r>
              <w:t>3291.</w:t>
            </w:r>
          </w:p>
        </w:tc>
        <w:tc>
          <w:tcPr>
            <w:tcW w:w="1683" w:type="dxa"/>
            <w:tcBorders>
              <w:top w:val="nil"/>
              <w:left w:val="nil"/>
              <w:bottom w:val="single" w:sz="4" w:space="0" w:color="auto"/>
              <w:right w:val="single" w:sz="4" w:space="0" w:color="auto"/>
            </w:tcBorders>
            <w:shd w:val="clear" w:color="auto" w:fill="auto"/>
            <w:vAlign w:val="center"/>
          </w:tcPr>
          <w:p w14:paraId="7EFC4B5C" w14:textId="77777777" w:rsidR="003D51FB" w:rsidRPr="00DF5E71" w:rsidRDefault="003D51FB" w:rsidP="00F76FDF">
            <w:pPr>
              <w:jc w:val="center"/>
              <w:rPr>
                <w:bCs/>
              </w:rPr>
            </w:pPr>
            <w:r w:rsidRPr="00DF5E71">
              <w:rPr>
                <w:bCs/>
              </w:rPr>
              <w:t>54067*</w:t>
            </w:r>
          </w:p>
        </w:tc>
        <w:tc>
          <w:tcPr>
            <w:tcW w:w="5365" w:type="dxa"/>
            <w:tcBorders>
              <w:top w:val="nil"/>
              <w:left w:val="nil"/>
              <w:bottom w:val="single" w:sz="4" w:space="0" w:color="auto"/>
              <w:right w:val="single" w:sz="4" w:space="0" w:color="auto"/>
            </w:tcBorders>
            <w:shd w:val="clear" w:color="auto" w:fill="auto"/>
            <w:vAlign w:val="center"/>
          </w:tcPr>
          <w:p w14:paraId="2FE403C1" w14:textId="77777777" w:rsidR="003D51FB" w:rsidRPr="00DF5E71" w:rsidRDefault="003D51FB" w:rsidP="00F76FDF">
            <w:pPr>
              <w:rPr>
                <w:bCs/>
              </w:rPr>
            </w:pPr>
            <w:r w:rsidRPr="00DF5E71">
              <w:rPr>
                <w:bCs/>
              </w:rPr>
              <w:t>Ķīmiski toksikoloģiskā analīze uz hašišu (marihuānu); objekts – urīns, noskalojumi no mutes dobuma, nomazgājumi no rokām</w:t>
            </w:r>
          </w:p>
        </w:tc>
        <w:tc>
          <w:tcPr>
            <w:tcW w:w="1089" w:type="dxa"/>
            <w:tcBorders>
              <w:top w:val="nil"/>
              <w:left w:val="nil"/>
              <w:bottom w:val="single" w:sz="4" w:space="0" w:color="auto"/>
              <w:right w:val="single" w:sz="4" w:space="0" w:color="auto"/>
            </w:tcBorders>
            <w:shd w:val="clear" w:color="auto" w:fill="auto"/>
            <w:vAlign w:val="center"/>
          </w:tcPr>
          <w:p w14:paraId="5970DC5A" w14:textId="77777777" w:rsidR="003D51FB" w:rsidRPr="00DF5E71" w:rsidRDefault="003D51FB" w:rsidP="00F76FDF">
            <w:pPr>
              <w:jc w:val="center"/>
              <w:rPr>
                <w:bCs/>
              </w:rPr>
            </w:pPr>
            <w:r w:rsidRPr="00DF5E71">
              <w:rPr>
                <w:bCs/>
              </w:rPr>
              <w:t>25.05</w:t>
            </w:r>
          </w:p>
        </w:tc>
      </w:tr>
      <w:tr w:rsidR="003D51FB" w:rsidRPr="00DF5E71" w14:paraId="7D7CDAD6"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6ADD54" w14:textId="3FBDCA75" w:rsidR="003D51FB" w:rsidRPr="00DF5E71" w:rsidRDefault="003D51FB" w:rsidP="00755BF1">
            <w:pPr>
              <w:jc w:val="center"/>
              <w:rPr>
                <w:bCs/>
              </w:rPr>
            </w:pPr>
            <w:r>
              <w:t>3292.</w:t>
            </w:r>
          </w:p>
        </w:tc>
        <w:tc>
          <w:tcPr>
            <w:tcW w:w="1683" w:type="dxa"/>
            <w:tcBorders>
              <w:top w:val="nil"/>
              <w:left w:val="nil"/>
              <w:bottom w:val="single" w:sz="4" w:space="0" w:color="auto"/>
              <w:right w:val="single" w:sz="4" w:space="0" w:color="auto"/>
            </w:tcBorders>
            <w:shd w:val="clear" w:color="auto" w:fill="auto"/>
            <w:vAlign w:val="center"/>
          </w:tcPr>
          <w:p w14:paraId="34B9AABF" w14:textId="77777777" w:rsidR="003D51FB" w:rsidRPr="00DF5E71" w:rsidRDefault="003D51FB" w:rsidP="00F76FDF">
            <w:pPr>
              <w:jc w:val="center"/>
              <w:rPr>
                <w:bCs/>
              </w:rPr>
            </w:pPr>
            <w:r w:rsidRPr="00DF5E71">
              <w:rPr>
                <w:bCs/>
              </w:rPr>
              <w:t>54068*</w:t>
            </w:r>
          </w:p>
        </w:tc>
        <w:tc>
          <w:tcPr>
            <w:tcW w:w="5365" w:type="dxa"/>
            <w:tcBorders>
              <w:top w:val="nil"/>
              <w:left w:val="nil"/>
              <w:bottom w:val="single" w:sz="4" w:space="0" w:color="auto"/>
              <w:right w:val="single" w:sz="4" w:space="0" w:color="auto"/>
            </w:tcBorders>
            <w:shd w:val="clear" w:color="auto" w:fill="auto"/>
            <w:vAlign w:val="center"/>
          </w:tcPr>
          <w:p w14:paraId="51D822F3" w14:textId="77777777" w:rsidR="003D51FB" w:rsidRPr="00DF5E71" w:rsidRDefault="003D51FB" w:rsidP="00F76FDF">
            <w:pPr>
              <w:rPr>
                <w:bCs/>
              </w:rPr>
            </w:pPr>
            <w:r w:rsidRPr="00DF5E71">
              <w:rPr>
                <w:bCs/>
              </w:rPr>
              <w:t>Ķīmiski toksikoloģiskā analīze uz hašišu (marihuānu). Objekts – urīns</w:t>
            </w:r>
          </w:p>
        </w:tc>
        <w:tc>
          <w:tcPr>
            <w:tcW w:w="1089" w:type="dxa"/>
            <w:tcBorders>
              <w:top w:val="nil"/>
              <w:left w:val="nil"/>
              <w:bottom w:val="single" w:sz="4" w:space="0" w:color="auto"/>
              <w:right w:val="single" w:sz="4" w:space="0" w:color="auto"/>
            </w:tcBorders>
            <w:shd w:val="clear" w:color="auto" w:fill="auto"/>
            <w:vAlign w:val="center"/>
          </w:tcPr>
          <w:p w14:paraId="6BC19BA4" w14:textId="77777777" w:rsidR="003D51FB" w:rsidRPr="00DF5E71" w:rsidRDefault="003D51FB" w:rsidP="00F76FDF">
            <w:pPr>
              <w:jc w:val="center"/>
              <w:rPr>
                <w:bCs/>
              </w:rPr>
            </w:pPr>
            <w:r w:rsidRPr="00DF5E71">
              <w:rPr>
                <w:bCs/>
              </w:rPr>
              <w:t>18.58</w:t>
            </w:r>
          </w:p>
        </w:tc>
      </w:tr>
      <w:tr w:rsidR="003D51FB" w:rsidRPr="00DF5E71" w14:paraId="3C0A52A7"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E4321D" w14:textId="6F0CBA4D" w:rsidR="003D51FB" w:rsidRPr="00DF5E71" w:rsidRDefault="003D51FB" w:rsidP="00755BF1">
            <w:pPr>
              <w:jc w:val="center"/>
              <w:rPr>
                <w:bCs/>
              </w:rPr>
            </w:pPr>
            <w:r>
              <w:t>3293.</w:t>
            </w:r>
          </w:p>
        </w:tc>
        <w:tc>
          <w:tcPr>
            <w:tcW w:w="1683" w:type="dxa"/>
            <w:tcBorders>
              <w:top w:val="nil"/>
              <w:left w:val="nil"/>
              <w:bottom w:val="single" w:sz="4" w:space="0" w:color="auto"/>
              <w:right w:val="single" w:sz="4" w:space="0" w:color="auto"/>
            </w:tcBorders>
            <w:shd w:val="clear" w:color="auto" w:fill="auto"/>
            <w:vAlign w:val="center"/>
          </w:tcPr>
          <w:p w14:paraId="02634B72" w14:textId="77777777" w:rsidR="003D51FB" w:rsidRPr="00DF5E71" w:rsidRDefault="003D51FB" w:rsidP="00F76FDF">
            <w:pPr>
              <w:jc w:val="center"/>
              <w:rPr>
                <w:bCs/>
              </w:rPr>
            </w:pPr>
            <w:r w:rsidRPr="00DF5E71">
              <w:rPr>
                <w:bCs/>
              </w:rPr>
              <w:t>54069*</w:t>
            </w:r>
          </w:p>
        </w:tc>
        <w:tc>
          <w:tcPr>
            <w:tcW w:w="5365" w:type="dxa"/>
            <w:tcBorders>
              <w:top w:val="nil"/>
              <w:left w:val="nil"/>
              <w:bottom w:val="single" w:sz="4" w:space="0" w:color="auto"/>
              <w:right w:val="single" w:sz="4" w:space="0" w:color="auto"/>
            </w:tcBorders>
            <w:shd w:val="clear" w:color="auto" w:fill="auto"/>
            <w:vAlign w:val="center"/>
          </w:tcPr>
          <w:p w14:paraId="3651FDC7" w14:textId="77777777" w:rsidR="003D51FB" w:rsidRPr="00DF5E71" w:rsidRDefault="003D51FB" w:rsidP="00F76FDF">
            <w:pPr>
              <w:rPr>
                <w:bCs/>
              </w:rPr>
            </w:pPr>
            <w:r w:rsidRPr="00DF5E71">
              <w:rPr>
                <w:bCs/>
              </w:rPr>
              <w:t>Ķīmiski toksikoloģiskā analīze uz hašišu (marihuānu). Objekts – noskalojumi no mutes dobuma, nomazgājumi no rokām</w:t>
            </w:r>
          </w:p>
        </w:tc>
        <w:tc>
          <w:tcPr>
            <w:tcW w:w="1089" w:type="dxa"/>
            <w:tcBorders>
              <w:top w:val="nil"/>
              <w:left w:val="nil"/>
              <w:bottom w:val="single" w:sz="4" w:space="0" w:color="auto"/>
              <w:right w:val="single" w:sz="4" w:space="0" w:color="auto"/>
            </w:tcBorders>
            <w:shd w:val="clear" w:color="auto" w:fill="auto"/>
            <w:vAlign w:val="center"/>
          </w:tcPr>
          <w:p w14:paraId="028178F7" w14:textId="77777777" w:rsidR="003D51FB" w:rsidRPr="00DF5E71" w:rsidRDefault="003D51FB" w:rsidP="00F76FDF">
            <w:pPr>
              <w:jc w:val="center"/>
              <w:rPr>
                <w:bCs/>
              </w:rPr>
            </w:pPr>
            <w:r w:rsidRPr="00DF5E71">
              <w:rPr>
                <w:bCs/>
              </w:rPr>
              <w:t>19.67</w:t>
            </w:r>
          </w:p>
        </w:tc>
      </w:tr>
      <w:tr w:rsidR="003D51FB" w:rsidRPr="00DF5E71" w14:paraId="23893CF3"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11AFFA" w14:textId="565406F8" w:rsidR="003D51FB" w:rsidRPr="00DF5E71" w:rsidRDefault="003D51FB" w:rsidP="00755BF1">
            <w:pPr>
              <w:jc w:val="center"/>
              <w:rPr>
                <w:bCs/>
              </w:rPr>
            </w:pPr>
            <w:r>
              <w:t>3294.</w:t>
            </w:r>
          </w:p>
        </w:tc>
        <w:tc>
          <w:tcPr>
            <w:tcW w:w="1683" w:type="dxa"/>
            <w:tcBorders>
              <w:top w:val="nil"/>
              <w:left w:val="nil"/>
              <w:bottom w:val="single" w:sz="4" w:space="0" w:color="auto"/>
              <w:right w:val="single" w:sz="4" w:space="0" w:color="auto"/>
            </w:tcBorders>
            <w:shd w:val="clear" w:color="auto" w:fill="auto"/>
            <w:vAlign w:val="center"/>
          </w:tcPr>
          <w:p w14:paraId="0898FC77" w14:textId="77777777" w:rsidR="003D51FB" w:rsidRPr="00DF5E71" w:rsidRDefault="003D51FB" w:rsidP="00F76FDF">
            <w:pPr>
              <w:jc w:val="center"/>
              <w:rPr>
                <w:bCs/>
              </w:rPr>
            </w:pPr>
            <w:r w:rsidRPr="00DF5E71">
              <w:rPr>
                <w:bCs/>
              </w:rPr>
              <w:t>54070*</w:t>
            </w:r>
          </w:p>
        </w:tc>
        <w:tc>
          <w:tcPr>
            <w:tcW w:w="5365" w:type="dxa"/>
            <w:tcBorders>
              <w:top w:val="nil"/>
              <w:left w:val="nil"/>
              <w:bottom w:val="single" w:sz="4" w:space="0" w:color="auto"/>
              <w:right w:val="single" w:sz="4" w:space="0" w:color="auto"/>
            </w:tcBorders>
            <w:shd w:val="clear" w:color="auto" w:fill="auto"/>
            <w:vAlign w:val="center"/>
          </w:tcPr>
          <w:p w14:paraId="701A1168" w14:textId="77777777" w:rsidR="003D51FB" w:rsidRPr="00DF5E71" w:rsidRDefault="003D51FB" w:rsidP="00F76FDF">
            <w:pPr>
              <w:rPr>
                <w:bCs/>
              </w:rPr>
            </w:pPr>
            <w:r w:rsidRPr="00DF5E71">
              <w:rPr>
                <w:bCs/>
              </w:rPr>
              <w:t>Ķīmiski toksikoloģiskā analīze uz barbiturātiem</w:t>
            </w:r>
          </w:p>
        </w:tc>
        <w:tc>
          <w:tcPr>
            <w:tcW w:w="1089" w:type="dxa"/>
            <w:tcBorders>
              <w:top w:val="nil"/>
              <w:left w:val="nil"/>
              <w:bottom w:val="single" w:sz="4" w:space="0" w:color="auto"/>
              <w:right w:val="single" w:sz="4" w:space="0" w:color="auto"/>
            </w:tcBorders>
            <w:shd w:val="clear" w:color="auto" w:fill="auto"/>
            <w:vAlign w:val="center"/>
          </w:tcPr>
          <w:p w14:paraId="331ABB1E" w14:textId="77777777" w:rsidR="003D51FB" w:rsidRPr="00DF5E71" w:rsidRDefault="003D51FB" w:rsidP="00F76FDF">
            <w:pPr>
              <w:jc w:val="center"/>
              <w:rPr>
                <w:bCs/>
              </w:rPr>
            </w:pPr>
            <w:r w:rsidRPr="00DF5E71">
              <w:rPr>
                <w:bCs/>
              </w:rPr>
              <w:t>25.05</w:t>
            </w:r>
          </w:p>
        </w:tc>
      </w:tr>
      <w:tr w:rsidR="003D51FB" w:rsidRPr="00DF5E71" w14:paraId="1A128874"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F401F4" w14:textId="709C409E" w:rsidR="003D51FB" w:rsidRPr="00DF5E71" w:rsidRDefault="003D51FB" w:rsidP="00755BF1">
            <w:pPr>
              <w:jc w:val="center"/>
              <w:rPr>
                <w:bCs/>
              </w:rPr>
            </w:pPr>
            <w:r>
              <w:t>3295.</w:t>
            </w:r>
          </w:p>
        </w:tc>
        <w:tc>
          <w:tcPr>
            <w:tcW w:w="1683" w:type="dxa"/>
            <w:tcBorders>
              <w:top w:val="nil"/>
              <w:left w:val="nil"/>
              <w:bottom w:val="single" w:sz="4" w:space="0" w:color="auto"/>
              <w:right w:val="single" w:sz="4" w:space="0" w:color="auto"/>
            </w:tcBorders>
            <w:shd w:val="clear" w:color="auto" w:fill="auto"/>
            <w:vAlign w:val="center"/>
          </w:tcPr>
          <w:p w14:paraId="45FBD903" w14:textId="77777777" w:rsidR="003D51FB" w:rsidRPr="00DF5E71" w:rsidRDefault="003D51FB" w:rsidP="00F76FDF">
            <w:pPr>
              <w:jc w:val="center"/>
              <w:rPr>
                <w:bCs/>
              </w:rPr>
            </w:pPr>
            <w:r w:rsidRPr="00DF5E71">
              <w:rPr>
                <w:bCs/>
              </w:rPr>
              <w:t>54071*</w:t>
            </w:r>
          </w:p>
        </w:tc>
        <w:tc>
          <w:tcPr>
            <w:tcW w:w="5365" w:type="dxa"/>
            <w:tcBorders>
              <w:top w:val="nil"/>
              <w:left w:val="nil"/>
              <w:bottom w:val="single" w:sz="4" w:space="0" w:color="auto"/>
              <w:right w:val="single" w:sz="4" w:space="0" w:color="auto"/>
            </w:tcBorders>
            <w:shd w:val="clear" w:color="auto" w:fill="auto"/>
            <w:vAlign w:val="center"/>
          </w:tcPr>
          <w:p w14:paraId="69C12D17" w14:textId="77777777" w:rsidR="003D51FB" w:rsidRPr="00DF5E71" w:rsidRDefault="003D51FB" w:rsidP="00F76FDF">
            <w:pPr>
              <w:rPr>
                <w:bCs/>
              </w:rPr>
            </w:pPr>
            <w:r w:rsidRPr="00DF5E71">
              <w:rPr>
                <w:bCs/>
              </w:rPr>
              <w:t>Ķīmiski toksikoloģiskā analīze uz 1,4-benzodiazepīna atvasinājumiem (trankvilizatoriem)</w:t>
            </w:r>
          </w:p>
        </w:tc>
        <w:tc>
          <w:tcPr>
            <w:tcW w:w="1089" w:type="dxa"/>
            <w:tcBorders>
              <w:top w:val="nil"/>
              <w:left w:val="nil"/>
              <w:bottom w:val="single" w:sz="4" w:space="0" w:color="auto"/>
              <w:right w:val="single" w:sz="4" w:space="0" w:color="auto"/>
            </w:tcBorders>
            <w:shd w:val="clear" w:color="auto" w:fill="auto"/>
            <w:vAlign w:val="center"/>
          </w:tcPr>
          <w:p w14:paraId="32EBC5DD" w14:textId="77777777" w:rsidR="003D51FB" w:rsidRPr="00DF5E71" w:rsidRDefault="003D51FB" w:rsidP="00F76FDF">
            <w:pPr>
              <w:jc w:val="center"/>
              <w:rPr>
                <w:bCs/>
              </w:rPr>
            </w:pPr>
            <w:r w:rsidRPr="00DF5E71">
              <w:rPr>
                <w:bCs/>
              </w:rPr>
              <w:t>27.48</w:t>
            </w:r>
          </w:p>
        </w:tc>
      </w:tr>
      <w:tr w:rsidR="003D51FB" w:rsidRPr="00DF5E71" w14:paraId="65600D78"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098376" w14:textId="3567D626" w:rsidR="003D51FB" w:rsidRPr="00DF5E71" w:rsidRDefault="003D51FB" w:rsidP="00755BF1">
            <w:pPr>
              <w:jc w:val="center"/>
              <w:rPr>
                <w:bCs/>
              </w:rPr>
            </w:pPr>
            <w:r>
              <w:t>3296.</w:t>
            </w:r>
          </w:p>
        </w:tc>
        <w:tc>
          <w:tcPr>
            <w:tcW w:w="1683" w:type="dxa"/>
            <w:tcBorders>
              <w:top w:val="nil"/>
              <w:left w:val="nil"/>
              <w:bottom w:val="single" w:sz="4" w:space="0" w:color="auto"/>
              <w:right w:val="single" w:sz="4" w:space="0" w:color="auto"/>
            </w:tcBorders>
            <w:shd w:val="clear" w:color="auto" w:fill="auto"/>
            <w:vAlign w:val="center"/>
          </w:tcPr>
          <w:p w14:paraId="0C051DFD" w14:textId="77777777" w:rsidR="003D51FB" w:rsidRPr="00DF5E71" w:rsidRDefault="003D51FB" w:rsidP="00F76FDF">
            <w:pPr>
              <w:jc w:val="center"/>
              <w:rPr>
                <w:bCs/>
              </w:rPr>
            </w:pPr>
            <w:r w:rsidRPr="00DF5E71">
              <w:rPr>
                <w:bCs/>
              </w:rPr>
              <w:t>54072*</w:t>
            </w:r>
          </w:p>
        </w:tc>
        <w:tc>
          <w:tcPr>
            <w:tcW w:w="5365" w:type="dxa"/>
            <w:tcBorders>
              <w:top w:val="nil"/>
              <w:left w:val="nil"/>
              <w:bottom w:val="single" w:sz="4" w:space="0" w:color="auto"/>
              <w:right w:val="single" w:sz="4" w:space="0" w:color="auto"/>
            </w:tcBorders>
            <w:shd w:val="clear" w:color="auto" w:fill="auto"/>
            <w:vAlign w:val="center"/>
          </w:tcPr>
          <w:p w14:paraId="3B5C1767" w14:textId="77777777" w:rsidR="003D51FB" w:rsidRPr="00DF5E71" w:rsidRDefault="003D51FB" w:rsidP="00F76FDF">
            <w:pPr>
              <w:rPr>
                <w:bCs/>
              </w:rPr>
            </w:pPr>
            <w:r w:rsidRPr="00DF5E71">
              <w:rPr>
                <w:bCs/>
              </w:rPr>
              <w:t>Ķīmiski toksikoloģiskā analīze uz kokaīnu</w:t>
            </w:r>
          </w:p>
        </w:tc>
        <w:tc>
          <w:tcPr>
            <w:tcW w:w="1089" w:type="dxa"/>
            <w:tcBorders>
              <w:top w:val="nil"/>
              <w:left w:val="nil"/>
              <w:bottom w:val="single" w:sz="4" w:space="0" w:color="auto"/>
              <w:right w:val="single" w:sz="4" w:space="0" w:color="auto"/>
            </w:tcBorders>
            <w:shd w:val="clear" w:color="auto" w:fill="auto"/>
            <w:vAlign w:val="center"/>
          </w:tcPr>
          <w:p w14:paraId="56FA8F80" w14:textId="77777777" w:rsidR="003D51FB" w:rsidRPr="00DF5E71" w:rsidRDefault="003D51FB" w:rsidP="00F76FDF">
            <w:pPr>
              <w:jc w:val="center"/>
              <w:rPr>
                <w:bCs/>
              </w:rPr>
            </w:pPr>
            <w:r w:rsidRPr="00DF5E71">
              <w:rPr>
                <w:bCs/>
              </w:rPr>
              <w:t>26.44</w:t>
            </w:r>
          </w:p>
        </w:tc>
      </w:tr>
      <w:tr w:rsidR="003D51FB" w:rsidRPr="00DF5E71" w14:paraId="1098C7E9"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F1AAFB" w14:textId="6B8F473E" w:rsidR="003D51FB" w:rsidRPr="00DF5E71" w:rsidRDefault="003D51FB" w:rsidP="00755BF1">
            <w:pPr>
              <w:jc w:val="center"/>
              <w:rPr>
                <w:bCs/>
              </w:rPr>
            </w:pPr>
            <w:r>
              <w:t>3297.</w:t>
            </w:r>
          </w:p>
        </w:tc>
        <w:tc>
          <w:tcPr>
            <w:tcW w:w="1683" w:type="dxa"/>
            <w:tcBorders>
              <w:top w:val="nil"/>
              <w:left w:val="nil"/>
              <w:bottom w:val="single" w:sz="4" w:space="0" w:color="auto"/>
              <w:right w:val="single" w:sz="4" w:space="0" w:color="auto"/>
            </w:tcBorders>
            <w:shd w:val="clear" w:color="auto" w:fill="auto"/>
            <w:vAlign w:val="center"/>
          </w:tcPr>
          <w:p w14:paraId="423938B9" w14:textId="77777777" w:rsidR="003D51FB" w:rsidRPr="00DF5E71" w:rsidRDefault="003D51FB" w:rsidP="00F76FDF">
            <w:pPr>
              <w:jc w:val="center"/>
              <w:rPr>
                <w:bCs/>
              </w:rPr>
            </w:pPr>
            <w:r w:rsidRPr="00DF5E71">
              <w:rPr>
                <w:bCs/>
              </w:rPr>
              <w:t>54073*</w:t>
            </w:r>
          </w:p>
        </w:tc>
        <w:tc>
          <w:tcPr>
            <w:tcW w:w="5365" w:type="dxa"/>
            <w:tcBorders>
              <w:top w:val="nil"/>
              <w:left w:val="nil"/>
              <w:bottom w:val="single" w:sz="4" w:space="0" w:color="auto"/>
              <w:right w:val="single" w:sz="4" w:space="0" w:color="auto"/>
            </w:tcBorders>
            <w:shd w:val="clear" w:color="auto" w:fill="auto"/>
            <w:vAlign w:val="center"/>
          </w:tcPr>
          <w:p w14:paraId="2841ED5F" w14:textId="77777777" w:rsidR="003D51FB" w:rsidRPr="00DF5E71" w:rsidRDefault="003D51FB" w:rsidP="00F76FDF">
            <w:pPr>
              <w:rPr>
                <w:bCs/>
              </w:rPr>
            </w:pPr>
            <w:r w:rsidRPr="00DF5E71">
              <w:rPr>
                <w:bCs/>
              </w:rPr>
              <w:t>Ķīmiski toksikoloģiskā analīze uz promedolu</w:t>
            </w:r>
          </w:p>
        </w:tc>
        <w:tc>
          <w:tcPr>
            <w:tcW w:w="1089" w:type="dxa"/>
            <w:tcBorders>
              <w:top w:val="nil"/>
              <w:left w:val="nil"/>
              <w:bottom w:val="single" w:sz="4" w:space="0" w:color="auto"/>
              <w:right w:val="single" w:sz="4" w:space="0" w:color="auto"/>
            </w:tcBorders>
            <w:shd w:val="clear" w:color="auto" w:fill="auto"/>
            <w:vAlign w:val="center"/>
          </w:tcPr>
          <w:p w14:paraId="043C1907" w14:textId="77777777" w:rsidR="003D51FB" w:rsidRPr="00DF5E71" w:rsidRDefault="003D51FB" w:rsidP="00F76FDF">
            <w:pPr>
              <w:jc w:val="center"/>
              <w:rPr>
                <w:bCs/>
              </w:rPr>
            </w:pPr>
            <w:r w:rsidRPr="00DF5E71">
              <w:rPr>
                <w:bCs/>
              </w:rPr>
              <w:t>20.42</w:t>
            </w:r>
          </w:p>
        </w:tc>
      </w:tr>
      <w:tr w:rsidR="003D51FB" w:rsidRPr="00DF5E71" w14:paraId="07C71A03"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39E91F" w14:textId="72AD14C0" w:rsidR="003D51FB" w:rsidRPr="00DF5E71" w:rsidRDefault="003D51FB" w:rsidP="00755BF1">
            <w:pPr>
              <w:jc w:val="center"/>
              <w:rPr>
                <w:bCs/>
              </w:rPr>
            </w:pPr>
            <w:r>
              <w:t>3298.</w:t>
            </w:r>
          </w:p>
        </w:tc>
        <w:tc>
          <w:tcPr>
            <w:tcW w:w="1683" w:type="dxa"/>
            <w:tcBorders>
              <w:top w:val="nil"/>
              <w:left w:val="nil"/>
              <w:bottom w:val="single" w:sz="4" w:space="0" w:color="auto"/>
              <w:right w:val="single" w:sz="4" w:space="0" w:color="auto"/>
            </w:tcBorders>
            <w:shd w:val="clear" w:color="auto" w:fill="auto"/>
            <w:vAlign w:val="center"/>
          </w:tcPr>
          <w:p w14:paraId="58B11BEF" w14:textId="77777777" w:rsidR="003D51FB" w:rsidRPr="00DF5E71" w:rsidRDefault="003D51FB" w:rsidP="00F76FDF">
            <w:pPr>
              <w:jc w:val="center"/>
              <w:rPr>
                <w:bCs/>
              </w:rPr>
            </w:pPr>
            <w:r w:rsidRPr="00DF5E71">
              <w:rPr>
                <w:bCs/>
              </w:rPr>
              <w:t>54074*</w:t>
            </w:r>
          </w:p>
        </w:tc>
        <w:tc>
          <w:tcPr>
            <w:tcW w:w="5365" w:type="dxa"/>
            <w:tcBorders>
              <w:top w:val="nil"/>
              <w:left w:val="nil"/>
              <w:bottom w:val="single" w:sz="4" w:space="0" w:color="auto"/>
              <w:right w:val="single" w:sz="4" w:space="0" w:color="auto"/>
            </w:tcBorders>
            <w:shd w:val="clear" w:color="auto" w:fill="auto"/>
            <w:vAlign w:val="center"/>
          </w:tcPr>
          <w:p w14:paraId="1D897937" w14:textId="77777777" w:rsidR="003D51FB" w:rsidRPr="00DF5E71" w:rsidRDefault="003D51FB" w:rsidP="00F76FDF">
            <w:pPr>
              <w:rPr>
                <w:bCs/>
              </w:rPr>
            </w:pPr>
            <w:r w:rsidRPr="00DF5E71">
              <w:rPr>
                <w:bCs/>
              </w:rPr>
              <w:t>Ķīmiski toksikoloģiskā analīze uz ciklodolu</w:t>
            </w:r>
          </w:p>
        </w:tc>
        <w:tc>
          <w:tcPr>
            <w:tcW w:w="1089" w:type="dxa"/>
            <w:tcBorders>
              <w:top w:val="nil"/>
              <w:left w:val="nil"/>
              <w:bottom w:val="single" w:sz="4" w:space="0" w:color="auto"/>
              <w:right w:val="single" w:sz="4" w:space="0" w:color="auto"/>
            </w:tcBorders>
            <w:shd w:val="clear" w:color="auto" w:fill="auto"/>
            <w:vAlign w:val="center"/>
          </w:tcPr>
          <w:p w14:paraId="3DFC0135" w14:textId="77777777" w:rsidR="003D51FB" w:rsidRPr="00DF5E71" w:rsidRDefault="003D51FB" w:rsidP="00F76FDF">
            <w:pPr>
              <w:jc w:val="center"/>
              <w:rPr>
                <w:bCs/>
              </w:rPr>
            </w:pPr>
            <w:r w:rsidRPr="00DF5E71">
              <w:rPr>
                <w:bCs/>
              </w:rPr>
              <w:t>21.79</w:t>
            </w:r>
          </w:p>
        </w:tc>
      </w:tr>
      <w:tr w:rsidR="003D51FB" w:rsidRPr="00DF5E71" w14:paraId="6DAAFAB3"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3D8AB3" w14:textId="7501F412" w:rsidR="003D51FB" w:rsidRPr="00DF5E71" w:rsidRDefault="003D51FB" w:rsidP="00755BF1">
            <w:pPr>
              <w:jc w:val="center"/>
              <w:rPr>
                <w:bCs/>
              </w:rPr>
            </w:pPr>
            <w:r>
              <w:t>3299.</w:t>
            </w:r>
          </w:p>
        </w:tc>
        <w:tc>
          <w:tcPr>
            <w:tcW w:w="1683" w:type="dxa"/>
            <w:tcBorders>
              <w:top w:val="nil"/>
              <w:left w:val="nil"/>
              <w:bottom w:val="single" w:sz="4" w:space="0" w:color="auto"/>
              <w:right w:val="single" w:sz="4" w:space="0" w:color="auto"/>
            </w:tcBorders>
            <w:shd w:val="clear" w:color="auto" w:fill="auto"/>
            <w:vAlign w:val="center"/>
          </w:tcPr>
          <w:p w14:paraId="5FFEFC45" w14:textId="77777777" w:rsidR="003D51FB" w:rsidRPr="00DF5E71" w:rsidRDefault="003D51FB" w:rsidP="00F76FDF">
            <w:pPr>
              <w:jc w:val="center"/>
              <w:rPr>
                <w:bCs/>
              </w:rPr>
            </w:pPr>
            <w:r w:rsidRPr="00DF5E71">
              <w:rPr>
                <w:bCs/>
              </w:rPr>
              <w:t>54075*</w:t>
            </w:r>
          </w:p>
        </w:tc>
        <w:tc>
          <w:tcPr>
            <w:tcW w:w="5365" w:type="dxa"/>
            <w:tcBorders>
              <w:top w:val="nil"/>
              <w:left w:val="nil"/>
              <w:bottom w:val="single" w:sz="4" w:space="0" w:color="auto"/>
              <w:right w:val="single" w:sz="4" w:space="0" w:color="auto"/>
            </w:tcBorders>
            <w:shd w:val="clear" w:color="auto" w:fill="auto"/>
            <w:vAlign w:val="center"/>
          </w:tcPr>
          <w:p w14:paraId="5420DE06" w14:textId="77777777" w:rsidR="003D51FB" w:rsidRPr="00DF5E71" w:rsidRDefault="003D51FB" w:rsidP="00F76FDF">
            <w:pPr>
              <w:rPr>
                <w:bCs/>
              </w:rPr>
            </w:pPr>
            <w:r w:rsidRPr="00DF5E71">
              <w:rPr>
                <w:bCs/>
              </w:rPr>
              <w:t>Ķīmiski toksikoloģiskā analīze uz dimedrolu</w:t>
            </w:r>
          </w:p>
        </w:tc>
        <w:tc>
          <w:tcPr>
            <w:tcW w:w="1089" w:type="dxa"/>
            <w:tcBorders>
              <w:top w:val="nil"/>
              <w:left w:val="nil"/>
              <w:bottom w:val="single" w:sz="4" w:space="0" w:color="auto"/>
              <w:right w:val="single" w:sz="4" w:space="0" w:color="auto"/>
            </w:tcBorders>
            <w:shd w:val="clear" w:color="auto" w:fill="auto"/>
            <w:vAlign w:val="center"/>
          </w:tcPr>
          <w:p w14:paraId="0BF268CB" w14:textId="77777777" w:rsidR="003D51FB" w:rsidRPr="00DF5E71" w:rsidRDefault="003D51FB" w:rsidP="00F76FDF">
            <w:pPr>
              <w:jc w:val="center"/>
              <w:rPr>
                <w:bCs/>
              </w:rPr>
            </w:pPr>
            <w:r w:rsidRPr="00DF5E71">
              <w:rPr>
                <w:bCs/>
              </w:rPr>
              <w:t>16.20</w:t>
            </w:r>
          </w:p>
        </w:tc>
      </w:tr>
      <w:tr w:rsidR="003D51FB" w:rsidRPr="00DF5E71" w14:paraId="169474DB"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60A5C1" w14:textId="66FD4D26" w:rsidR="003D51FB" w:rsidRPr="00DF5E71" w:rsidRDefault="003D51FB" w:rsidP="00755BF1">
            <w:pPr>
              <w:jc w:val="center"/>
              <w:rPr>
                <w:bCs/>
              </w:rPr>
            </w:pPr>
            <w:r>
              <w:t>3300.</w:t>
            </w:r>
          </w:p>
        </w:tc>
        <w:tc>
          <w:tcPr>
            <w:tcW w:w="1683" w:type="dxa"/>
            <w:tcBorders>
              <w:top w:val="nil"/>
              <w:left w:val="nil"/>
              <w:bottom w:val="single" w:sz="4" w:space="0" w:color="auto"/>
              <w:right w:val="single" w:sz="4" w:space="0" w:color="auto"/>
            </w:tcBorders>
            <w:shd w:val="clear" w:color="auto" w:fill="auto"/>
            <w:vAlign w:val="center"/>
          </w:tcPr>
          <w:p w14:paraId="3DC3B95A" w14:textId="77777777" w:rsidR="003D51FB" w:rsidRPr="00DF5E71" w:rsidRDefault="003D51FB" w:rsidP="00F76FDF">
            <w:pPr>
              <w:jc w:val="center"/>
              <w:rPr>
                <w:bCs/>
              </w:rPr>
            </w:pPr>
            <w:r w:rsidRPr="00DF5E71">
              <w:rPr>
                <w:bCs/>
              </w:rPr>
              <w:t>54076*</w:t>
            </w:r>
          </w:p>
        </w:tc>
        <w:tc>
          <w:tcPr>
            <w:tcW w:w="5365" w:type="dxa"/>
            <w:tcBorders>
              <w:top w:val="nil"/>
              <w:left w:val="nil"/>
              <w:bottom w:val="single" w:sz="4" w:space="0" w:color="auto"/>
              <w:right w:val="single" w:sz="4" w:space="0" w:color="auto"/>
            </w:tcBorders>
            <w:shd w:val="clear" w:color="auto" w:fill="auto"/>
            <w:vAlign w:val="center"/>
          </w:tcPr>
          <w:p w14:paraId="18AA7C2D" w14:textId="77777777" w:rsidR="003D51FB" w:rsidRPr="00DF5E71" w:rsidRDefault="003D51FB" w:rsidP="00F76FDF">
            <w:pPr>
              <w:rPr>
                <w:bCs/>
              </w:rPr>
            </w:pPr>
            <w:r w:rsidRPr="00DF5E71">
              <w:rPr>
                <w:bCs/>
              </w:rPr>
              <w:t>Ķīmiski toksikoloģiskā analīze uz klofelīnu</w:t>
            </w:r>
          </w:p>
        </w:tc>
        <w:tc>
          <w:tcPr>
            <w:tcW w:w="1089" w:type="dxa"/>
            <w:tcBorders>
              <w:top w:val="nil"/>
              <w:left w:val="nil"/>
              <w:bottom w:val="single" w:sz="4" w:space="0" w:color="auto"/>
              <w:right w:val="single" w:sz="4" w:space="0" w:color="auto"/>
            </w:tcBorders>
            <w:shd w:val="clear" w:color="auto" w:fill="auto"/>
            <w:vAlign w:val="center"/>
          </w:tcPr>
          <w:p w14:paraId="5F6A92F4" w14:textId="77777777" w:rsidR="003D51FB" w:rsidRPr="00DF5E71" w:rsidRDefault="003D51FB" w:rsidP="00F76FDF">
            <w:pPr>
              <w:jc w:val="center"/>
              <w:rPr>
                <w:bCs/>
              </w:rPr>
            </w:pPr>
            <w:r w:rsidRPr="00DF5E71">
              <w:rPr>
                <w:bCs/>
              </w:rPr>
              <w:t>18.22</w:t>
            </w:r>
          </w:p>
        </w:tc>
      </w:tr>
      <w:tr w:rsidR="003D51FB" w:rsidRPr="00DF5E71" w14:paraId="1AEF6D69"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53C3B5" w14:textId="1E859954" w:rsidR="003D51FB" w:rsidRPr="00DF5E71" w:rsidRDefault="003D51FB" w:rsidP="00755BF1">
            <w:pPr>
              <w:jc w:val="center"/>
              <w:rPr>
                <w:bCs/>
              </w:rPr>
            </w:pPr>
            <w:r>
              <w:t>3301.</w:t>
            </w:r>
          </w:p>
        </w:tc>
        <w:tc>
          <w:tcPr>
            <w:tcW w:w="1683" w:type="dxa"/>
            <w:tcBorders>
              <w:top w:val="nil"/>
              <w:left w:val="nil"/>
              <w:bottom w:val="single" w:sz="4" w:space="0" w:color="auto"/>
              <w:right w:val="single" w:sz="4" w:space="0" w:color="auto"/>
            </w:tcBorders>
            <w:shd w:val="clear" w:color="auto" w:fill="auto"/>
            <w:vAlign w:val="center"/>
          </w:tcPr>
          <w:p w14:paraId="2087E1E7" w14:textId="77777777" w:rsidR="003D51FB" w:rsidRPr="00DF5E71" w:rsidRDefault="003D51FB" w:rsidP="00F76FDF">
            <w:pPr>
              <w:jc w:val="center"/>
              <w:rPr>
                <w:bCs/>
              </w:rPr>
            </w:pPr>
            <w:r w:rsidRPr="00DF5E71">
              <w:rPr>
                <w:bCs/>
              </w:rPr>
              <w:t>54077*</w:t>
            </w:r>
          </w:p>
        </w:tc>
        <w:tc>
          <w:tcPr>
            <w:tcW w:w="5365" w:type="dxa"/>
            <w:tcBorders>
              <w:top w:val="nil"/>
              <w:left w:val="nil"/>
              <w:bottom w:val="single" w:sz="4" w:space="0" w:color="auto"/>
              <w:right w:val="single" w:sz="4" w:space="0" w:color="auto"/>
            </w:tcBorders>
            <w:shd w:val="clear" w:color="auto" w:fill="auto"/>
            <w:vAlign w:val="center"/>
          </w:tcPr>
          <w:p w14:paraId="17F22B05" w14:textId="77777777" w:rsidR="003D51FB" w:rsidRPr="00DF5E71" w:rsidRDefault="003D51FB" w:rsidP="00F76FDF">
            <w:pPr>
              <w:rPr>
                <w:bCs/>
              </w:rPr>
            </w:pPr>
            <w:r w:rsidRPr="00DF5E71">
              <w:rPr>
                <w:bCs/>
              </w:rPr>
              <w:t>Ķīmiski toksikoloģiskā analīze uz tricikliskiem antidepresantiem (amitriptilīns, notriptilīns, imipramīns)</w:t>
            </w:r>
          </w:p>
        </w:tc>
        <w:tc>
          <w:tcPr>
            <w:tcW w:w="1089" w:type="dxa"/>
            <w:tcBorders>
              <w:top w:val="nil"/>
              <w:left w:val="nil"/>
              <w:bottom w:val="single" w:sz="4" w:space="0" w:color="auto"/>
              <w:right w:val="single" w:sz="4" w:space="0" w:color="auto"/>
            </w:tcBorders>
            <w:shd w:val="clear" w:color="auto" w:fill="auto"/>
            <w:vAlign w:val="center"/>
          </w:tcPr>
          <w:p w14:paraId="406918F6" w14:textId="77777777" w:rsidR="003D51FB" w:rsidRPr="00DF5E71" w:rsidRDefault="003D51FB" w:rsidP="00F76FDF">
            <w:pPr>
              <w:jc w:val="center"/>
              <w:rPr>
                <w:bCs/>
              </w:rPr>
            </w:pPr>
            <w:r w:rsidRPr="00DF5E71">
              <w:rPr>
                <w:bCs/>
              </w:rPr>
              <w:t>20.08</w:t>
            </w:r>
          </w:p>
        </w:tc>
      </w:tr>
      <w:tr w:rsidR="003D51FB" w:rsidRPr="00DF5E71" w14:paraId="5269D914"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451907" w14:textId="0657DBEC" w:rsidR="003D51FB" w:rsidRPr="00DF5E71" w:rsidRDefault="003D51FB" w:rsidP="00755BF1">
            <w:pPr>
              <w:jc w:val="center"/>
              <w:rPr>
                <w:bCs/>
              </w:rPr>
            </w:pPr>
            <w:r>
              <w:t>3302.</w:t>
            </w:r>
          </w:p>
        </w:tc>
        <w:tc>
          <w:tcPr>
            <w:tcW w:w="1683" w:type="dxa"/>
            <w:tcBorders>
              <w:top w:val="nil"/>
              <w:left w:val="nil"/>
              <w:bottom w:val="single" w:sz="4" w:space="0" w:color="auto"/>
              <w:right w:val="single" w:sz="4" w:space="0" w:color="auto"/>
            </w:tcBorders>
            <w:shd w:val="clear" w:color="auto" w:fill="auto"/>
            <w:vAlign w:val="center"/>
          </w:tcPr>
          <w:p w14:paraId="6BDE111C" w14:textId="77777777" w:rsidR="003D51FB" w:rsidRPr="00DF5E71" w:rsidRDefault="003D51FB" w:rsidP="00F76FDF">
            <w:pPr>
              <w:jc w:val="center"/>
              <w:rPr>
                <w:bCs/>
              </w:rPr>
            </w:pPr>
            <w:r w:rsidRPr="00DF5E71">
              <w:rPr>
                <w:bCs/>
              </w:rPr>
              <w:t>54078*</w:t>
            </w:r>
          </w:p>
        </w:tc>
        <w:tc>
          <w:tcPr>
            <w:tcW w:w="5365" w:type="dxa"/>
            <w:tcBorders>
              <w:top w:val="nil"/>
              <w:left w:val="nil"/>
              <w:bottom w:val="single" w:sz="4" w:space="0" w:color="auto"/>
              <w:right w:val="single" w:sz="4" w:space="0" w:color="auto"/>
            </w:tcBorders>
            <w:shd w:val="clear" w:color="auto" w:fill="auto"/>
            <w:vAlign w:val="center"/>
          </w:tcPr>
          <w:p w14:paraId="41434AD8" w14:textId="77777777" w:rsidR="003D51FB" w:rsidRPr="00DF5E71" w:rsidRDefault="003D51FB" w:rsidP="00F76FDF">
            <w:pPr>
              <w:rPr>
                <w:bCs/>
              </w:rPr>
            </w:pPr>
            <w:r w:rsidRPr="00DF5E71">
              <w:rPr>
                <w:bCs/>
              </w:rPr>
              <w:t>Ķīmiski toksikoloģiskā analīze uz fenotiazīna atvasinājumiem (neiroleptiķiem)</w:t>
            </w:r>
          </w:p>
        </w:tc>
        <w:tc>
          <w:tcPr>
            <w:tcW w:w="1089" w:type="dxa"/>
            <w:tcBorders>
              <w:top w:val="nil"/>
              <w:left w:val="nil"/>
              <w:bottom w:val="single" w:sz="4" w:space="0" w:color="auto"/>
              <w:right w:val="single" w:sz="4" w:space="0" w:color="auto"/>
            </w:tcBorders>
            <w:shd w:val="clear" w:color="auto" w:fill="auto"/>
            <w:vAlign w:val="center"/>
          </w:tcPr>
          <w:p w14:paraId="4D9B1B0E" w14:textId="77777777" w:rsidR="003D51FB" w:rsidRPr="00DF5E71" w:rsidRDefault="003D51FB" w:rsidP="00F76FDF">
            <w:pPr>
              <w:jc w:val="center"/>
              <w:rPr>
                <w:bCs/>
              </w:rPr>
            </w:pPr>
            <w:r w:rsidRPr="00DF5E71">
              <w:rPr>
                <w:bCs/>
              </w:rPr>
              <w:t>24.78</w:t>
            </w:r>
          </w:p>
        </w:tc>
      </w:tr>
      <w:tr w:rsidR="003D51FB" w:rsidRPr="00DF5E71" w14:paraId="33334B82"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B9AACF" w14:textId="739CAD3F" w:rsidR="003D51FB" w:rsidRPr="00DF5E71" w:rsidRDefault="003D51FB" w:rsidP="00755BF1">
            <w:pPr>
              <w:jc w:val="center"/>
              <w:rPr>
                <w:bCs/>
              </w:rPr>
            </w:pPr>
            <w:r>
              <w:t>3303.</w:t>
            </w:r>
          </w:p>
        </w:tc>
        <w:tc>
          <w:tcPr>
            <w:tcW w:w="1683" w:type="dxa"/>
            <w:tcBorders>
              <w:top w:val="nil"/>
              <w:left w:val="nil"/>
              <w:bottom w:val="single" w:sz="4" w:space="0" w:color="auto"/>
              <w:right w:val="single" w:sz="4" w:space="0" w:color="auto"/>
            </w:tcBorders>
            <w:shd w:val="clear" w:color="auto" w:fill="auto"/>
            <w:vAlign w:val="center"/>
          </w:tcPr>
          <w:p w14:paraId="0ADA992D" w14:textId="77777777" w:rsidR="003D51FB" w:rsidRPr="00DF5E71" w:rsidRDefault="003D51FB" w:rsidP="00F76FDF">
            <w:pPr>
              <w:jc w:val="center"/>
              <w:rPr>
                <w:bCs/>
              </w:rPr>
            </w:pPr>
            <w:r w:rsidRPr="00DF5E71">
              <w:rPr>
                <w:bCs/>
              </w:rPr>
              <w:t>54079*</w:t>
            </w:r>
          </w:p>
        </w:tc>
        <w:tc>
          <w:tcPr>
            <w:tcW w:w="5365" w:type="dxa"/>
            <w:tcBorders>
              <w:top w:val="nil"/>
              <w:left w:val="nil"/>
              <w:bottom w:val="single" w:sz="4" w:space="0" w:color="auto"/>
              <w:right w:val="single" w:sz="4" w:space="0" w:color="auto"/>
            </w:tcBorders>
            <w:shd w:val="clear" w:color="auto" w:fill="auto"/>
            <w:vAlign w:val="center"/>
          </w:tcPr>
          <w:p w14:paraId="7F32FBE1" w14:textId="77777777" w:rsidR="003D51FB" w:rsidRPr="00DF5E71" w:rsidRDefault="003D51FB" w:rsidP="00F76FDF">
            <w:pPr>
              <w:rPr>
                <w:bCs/>
              </w:rPr>
            </w:pPr>
            <w:r w:rsidRPr="00DF5E71">
              <w:rPr>
                <w:bCs/>
              </w:rPr>
              <w:t>Ķīmiski toksikoloģiskā analīze uz acetonu</w:t>
            </w:r>
          </w:p>
        </w:tc>
        <w:tc>
          <w:tcPr>
            <w:tcW w:w="1089" w:type="dxa"/>
            <w:tcBorders>
              <w:top w:val="nil"/>
              <w:left w:val="nil"/>
              <w:bottom w:val="single" w:sz="4" w:space="0" w:color="auto"/>
              <w:right w:val="single" w:sz="4" w:space="0" w:color="auto"/>
            </w:tcBorders>
            <w:shd w:val="clear" w:color="auto" w:fill="auto"/>
            <w:vAlign w:val="center"/>
          </w:tcPr>
          <w:p w14:paraId="61F5F134" w14:textId="77777777" w:rsidR="003D51FB" w:rsidRPr="00DF5E71" w:rsidRDefault="003D51FB" w:rsidP="00F76FDF">
            <w:pPr>
              <w:jc w:val="center"/>
              <w:rPr>
                <w:bCs/>
              </w:rPr>
            </w:pPr>
            <w:r w:rsidRPr="00DF5E71">
              <w:rPr>
                <w:bCs/>
              </w:rPr>
              <w:t>7.47</w:t>
            </w:r>
          </w:p>
        </w:tc>
      </w:tr>
      <w:tr w:rsidR="003D51FB" w:rsidRPr="00DF5E71" w14:paraId="6DCA3AF0"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E4781E" w14:textId="5CAF32C9" w:rsidR="003D51FB" w:rsidRPr="00DF5E71" w:rsidRDefault="003D51FB" w:rsidP="00755BF1">
            <w:pPr>
              <w:jc w:val="center"/>
              <w:rPr>
                <w:bCs/>
              </w:rPr>
            </w:pPr>
            <w:r>
              <w:t>3304.</w:t>
            </w:r>
          </w:p>
        </w:tc>
        <w:tc>
          <w:tcPr>
            <w:tcW w:w="1683" w:type="dxa"/>
            <w:tcBorders>
              <w:top w:val="nil"/>
              <w:left w:val="nil"/>
              <w:bottom w:val="single" w:sz="4" w:space="0" w:color="auto"/>
              <w:right w:val="single" w:sz="4" w:space="0" w:color="auto"/>
            </w:tcBorders>
            <w:shd w:val="clear" w:color="auto" w:fill="auto"/>
            <w:vAlign w:val="center"/>
          </w:tcPr>
          <w:p w14:paraId="44E0F216" w14:textId="77777777" w:rsidR="003D51FB" w:rsidRPr="00DF5E71" w:rsidRDefault="003D51FB" w:rsidP="00F76FDF">
            <w:pPr>
              <w:jc w:val="center"/>
              <w:rPr>
                <w:bCs/>
              </w:rPr>
            </w:pPr>
            <w:r w:rsidRPr="00DF5E71">
              <w:rPr>
                <w:bCs/>
              </w:rPr>
              <w:t>54080*</w:t>
            </w:r>
          </w:p>
        </w:tc>
        <w:tc>
          <w:tcPr>
            <w:tcW w:w="5365" w:type="dxa"/>
            <w:tcBorders>
              <w:top w:val="nil"/>
              <w:left w:val="nil"/>
              <w:bottom w:val="single" w:sz="4" w:space="0" w:color="auto"/>
              <w:right w:val="single" w:sz="4" w:space="0" w:color="auto"/>
            </w:tcBorders>
            <w:shd w:val="clear" w:color="auto" w:fill="auto"/>
            <w:vAlign w:val="center"/>
          </w:tcPr>
          <w:p w14:paraId="04B41202" w14:textId="77777777" w:rsidR="003D51FB" w:rsidRPr="00DF5E71" w:rsidRDefault="003D51FB" w:rsidP="00F76FDF">
            <w:pPr>
              <w:rPr>
                <w:bCs/>
              </w:rPr>
            </w:pPr>
            <w:r w:rsidRPr="00DF5E71">
              <w:rPr>
                <w:bCs/>
              </w:rPr>
              <w:t>Ķīmiski toksikoloģiskā analīze uz imovānu</w:t>
            </w:r>
          </w:p>
        </w:tc>
        <w:tc>
          <w:tcPr>
            <w:tcW w:w="1089" w:type="dxa"/>
            <w:tcBorders>
              <w:top w:val="nil"/>
              <w:left w:val="nil"/>
              <w:bottom w:val="single" w:sz="4" w:space="0" w:color="auto"/>
              <w:right w:val="single" w:sz="4" w:space="0" w:color="auto"/>
            </w:tcBorders>
            <w:shd w:val="clear" w:color="auto" w:fill="auto"/>
            <w:vAlign w:val="center"/>
          </w:tcPr>
          <w:p w14:paraId="0B238C4E" w14:textId="77777777" w:rsidR="003D51FB" w:rsidRPr="00DF5E71" w:rsidRDefault="003D51FB" w:rsidP="00F76FDF">
            <w:pPr>
              <w:jc w:val="center"/>
              <w:rPr>
                <w:bCs/>
              </w:rPr>
            </w:pPr>
            <w:r w:rsidRPr="00DF5E71">
              <w:rPr>
                <w:bCs/>
              </w:rPr>
              <w:t>22.23</w:t>
            </w:r>
          </w:p>
        </w:tc>
      </w:tr>
      <w:tr w:rsidR="003D51FB" w:rsidRPr="00DF5E71" w14:paraId="5C9D3849"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4408A5" w14:textId="483C2E3F" w:rsidR="003D51FB" w:rsidRPr="00DF5E71" w:rsidRDefault="003D51FB" w:rsidP="00755BF1">
            <w:pPr>
              <w:jc w:val="center"/>
              <w:rPr>
                <w:bCs/>
              </w:rPr>
            </w:pPr>
            <w:r>
              <w:t>3305.</w:t>
            </w:r>
          </w:p>
        </w:tc>
        <w:tc>
          <w:tcPr>
            <w:tcW w:w="1683" w:type="dxa"/>
            <w:tcBorders>
              <w:top w:val="nil"/>
              <w:left w:val="nil"/>
              <w:bottom w:val="single" w:sz="4" w:space="0" w:color="auto"/>
              <w:right w:val="single" w:sz="4" w:space="0" w:color="auto"/>
            </w:tcBorders>
            <w:shd w:val="clear" w:color="auto" w:fill="auto"/>
            <w:vAlign w:val="center"/>
          </w:tcPr>
          <w:p w14:paraId="070C545F" w14:textId="77777777" w:rsidR="003D51FB" w:rsidRPr="00DF5E71" w:rsidRDefault="003D51FB" w:rsidP="00F76FDF">
            <w:pPr>
              <w:jc w:val="center"/>
              <w:rPr>
                <w:bCs/>
              </w:rPr>
            </w:pPr>
            <w:r w:rsidRPr="00DF5E71">
              <w:rPr>
                <w:bCs/>
              </w:rPr>
              <w:t>54081*</w:t>
            </w:r>
          </w:p>
        </w:tc>
        <w:tc>
          <w:tcPr>
            <w:tcW w:w="5365" w:type="dxa"/>
            <w:tcBorders>
              <w:top w:val="nil"/>
              <w:left w:val="nil"/>
              <w:bottom w:val="single" w:sz="4" w:space="0" w:color="auto"/>
              <w:right w:val="single" w:sz="4" w:space="0" w:color="auto"/>
            </w:tcBorders>
            <w:shd w:val="clear" w:color="auto" w:fill="auto"/>
            <w:vAlign w:val="center"/>
          </w:tcPr>
          <w:p w14:paraId="7F0D7D5A" w14:textId="77777777" w:rsidR="003D51FB" w:rsidRPr="00DF5E71" w:rsidRDefault="003D51FB" w:rsidP="00F76FDF">
            <w:pPr>
              <w:rPr>
                <w:bCs/>
              </w:rPr>
            </w:pPr>
            <w:r w:rsidRPr="00DF5E71">
              <w:rPr>
                <w:bCs/>
              </w:rPr>
              <w:t>Ķīmiski toksikoloģiskā analīze uz tramadolu</w:t>
            </w:r>
          </w:p>
        </w:tc>
        <w:tc>
          <w:tcPr>
            <w:tcW w:w="1089" w:type="dxa"/>
            <w:tcBorders>
              <w:top w:val="nil"/>
              <w:left w:val="nil"/>
              <w:bottom w:val="single" w:sz="4" w:space="0" w:color="auto"/>
              <w:right w:val="single" w:sz="4" w:space="0" w:color="auto"/>
            </w:tcBorders>
            <w:shd w:val="clear" w:color="auto" w:fill="auto"/>
            <w:vAlign w:val="center"/>
          </w:tcPr>
          <w:p w14:paraId="438EE969" w14:textId="77777777" w:rsidR="003D51FB" w:rsidRPr="00DF5E71" w:rsidRDefault="003D51FB" w:rsidP="00F76FDF">
            <w:pPr>
              <w:jc w:val="center"/>
              <w:rPr>
                <w:bCs/>
              </w:rPr>
            </w:pPr>
            <w:r w:rsidRPr="00DF5E71">
              <w:rPr>
                <w:bCs/>
              </w:rPr>
              <w:t>22.23</w:t>
            </w:r>
          </w:p>
        </w:tc>
      </w:tr>
      <w:tr w:rsidR="003D51FB" w:rsidRPr="00DF5E71" w14:paraId="772337BE"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852BE1" w14:textId="47C70FF0" w:rsidR="003D51FB" w:rsidRPr="00DF5E71" w:rsidRDefault="003D51FB" w:rsidP="00755BF1">
            <w:pPr>
              <w:jc w:val="center"/>
              <w:rPr>
                <w:bCs/>
              </w:rPr>
            </w:pPr>
            <w:r>
              <w:t>3306.</w:t>
            </w:r>
          </w:p>
        </w:tc>
        <w:tc>
          <w:tcPr>
            <w:tcW w:w="1683" w:type="dxa"/>
            <w:tcBorders>
              <w:top w:val="nil"/>
              <w:left w:val="nil"/>
              <w:bottom w:val="single" w:sz="4" w:space="0" w:color="auto"/>
              <w:right w:val="single" w:sz="4" w:space="0" w:color="auto"/>
            </w:tcBorders>
            <w:shd w:val="clear" w:color="auto" w:fill="auto"/>
            <w:vAlign w:val="center"/>
          </w:tcPr>
          <w:p w14:paraId="0DF104AC" w14:textId="77777777" w:rsidR="003D51FB" w:rsidRPr="00DF5E71" w:rsidRDefault="003D51FB" w:rsidP="00F76FDF">
            <w:pPr>
              <w:jc w:val="center"/>
              <w:rPr>
                <w:bCs/>
              </w:rPr>
            </w:pPr>
            <w:r w:rsidRPr="00DF5E71">
              <w:rPr>
                <w:bCs/>
              </w:rPr>
              <w:t>54082*</w:t>
            </w:r>
          </w:p>
        </w:tc>
        <w:tc>
          <w:tcPr>
            <w:tcW w:w="5365" w:type="dxa"/>
            <w:tcBorders>
              <w:top w:val="nil"/>
              <w:left w:val="nil"/>
              <w:bottom w:val="single" w:sz="4" w:space="0" w:color="auto"/>
              <w:right w:val="single" w:sz="4" w:space="0" w:color="auto"/>
            </w:tcBorders>
            <w:shd w:val="clear" w:color="auto" w:fill="auto"/>
            <w:vAlign w:val="center"/>
          </w:tcPr>
          <w:p w14:paraId="724CFB38" w14:textId="77777777" w:rsidR="003D51FB" w:rsidRPr="00DF5E71" w:rsidRDefault="003D51FB" w:rsidP="00F76FDF">
            <w:pPr>
              <w:rPr>
                <w:bCs/>
              </w:rPr>
            </w:pPr>
            <w:r w:rsidRPr="00DF5E71">
              <w:rPr>
                <w:bCs/>
              </w:rPr>
              <w:t>Ķīmiski toksikoloģiskā analīze uz beta-adrenoblokatoriem</w:t>
            </w:r>
          </w:p>
        </w:tc>
        <w:tc>
          <w:tcPr>
            <w:tcW w:w="1089" w:type="dxa"/>
            <w:tcBorders>
              <w:top w:val="nil"/>
              <w:left w:val="nil"/>
              <w:bottom w:val="single" w:sz="4" w:space="0" w:color="auto"/>
              <w:right w:val="single" w:sz="4" w:space="0" w:color="auto"/>
            </w:tcBorders>
            <w:shd w:val="clear" w:color="auto" w:fill="auto"/>
            <w:vAlign w:val="center"/>
          </w:tcPr>
          <w:p w14:paraId="0E4E9127" w14:textId="77777777" w:rsidR="003D51FB" w:rsidRPr="00DF5E71" w:rsidRDefault="003D51FB" w:rsidP="00F76FDF">
            <w:pPr>
              <w:jc w:val="center"/>
              <w:rPr>
                <w:bCs/>
              </w:rPr>
            </w:pPr>
            <w:r w:rsidRPr="00DF5E71">
              <w:rPr>
                <w:bCs/>
              </w:rPr>
              <w:t>23.98</w:t>
            </w:r>
          </w:p>
        </w:tc>
      </w:tr>
      <w:tr w:rsidR="003D51FB" w:rsidRPr="00DF5E71" w14:paraId="0D840F5D"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1E652B" w14:textId="3ABB36FD" w:rsidR="003D51FB" w:rsidRPr="00DF5E71" w:rsidRDefault="003D51FB" w:rsidP="00755BF1">
            <w:pPr>
              <w:jc w:val="center"/>
              <w:rPr>
                <w:bCs/>
              </w:rPr>
            </w:pPr>
            <w:r>
              <w:t>3307.</w:t>
            </w:r>
          </w:p>
        </w:tc>
        <w:tc>
          <w:tcPr>
            <w:tcW w:w="1683" w:type="dxa"/>
            <w:tcBorders>
              <w:top w:val="nil"/>
              <w:left w:val="nil"/>
              <w:bottom w:val="single" w:sz="4" w:space="0" w:color="auto"/>
              <w:right w:val="single" w:sz="4" w:space="0" w:color="auto"/>
            </w:tcBorders>
            <w:shd w:val="clear" w:color="auto" w:fill="auto"/>
            <w:vAlign w:val="center"/>
          </w:tcPr>
          <w:p w14:paraId="321BE0E3" w14:textId="77777777" w:rsidR="003D51FB" w:rsidRPr="00DF5E71" w:rsidRDefault="003D51FB" w:rsidP="00F76FDF">
            <w:pPr>
              <w:jc w:val="center"/>
              <w:rPr>
                <w:bCs/>
              </w:rPr>
            </w:pPr>
            <w:r w:rsidRPr="00DF5E71">
              <w:rPr>
                <w:bCs/>
              </w:rPr>
              <w:t>54083*</w:t>
            </w:r>
          </w:p>
        </w:tc>
        <w:tc>
          <w:tcPr>
            <w:tcW w:w="5365" w:type="dxa"/>
            <w:tcBorders>
              <w:top w:val="nil"/>
              <w:left w:val="nil"/>
              <w:bottom w:val="single" w:sz="4" w:space="0" w:color="auto"/>
              <w:right w:val="single" w:sz="4" w:space="0" w:color="auto"/>
            </w:tcBorders>
            <w:shd w:val="clear" w:color="auto" w:fill="auto"/>
            <w:vAlign w:val="center"/>
          </w:tcPr>
          <w:p w14:paraId="728F3C21" w14:textId="77777777" w:rsidR="003D51FB" w:rsidRPr="00DF5E71" w:rsidRDefault="003D51FB" w:rsidP="00F76FDF">
            <w:pPr>
              <w:rPr>
                <w:bCs/>
              </w:rPr>
            </w:pPr>
            <w:r w:rsidRPr="00DF5E71">
              <w:rPr>
                <w:bCs/>
              </w:rPr>
              <w:t>Ķīmiski toksikoloģiskā analīze uz ketamīnu</w:t>
            </w:r>
          </w:p>
        </w:tc>
        <w:tc>
          <w:tcPr>
            <w:tcW w:w="1089" w:type="dxa"/>
            <w:tcBorders>
              <w:top w:val="nil"/>
              <w:left w:val="nil"/>
              <w:bottom w:val="single" w:sz="4" w:space="0" w:color="auto"/>
              <w:right w:val="single" w:sz="4" w:space="0" w:color="auto"/>
            </w:tcBorders>
            <w:shd w:val="clear" w:color="auto" w:fill="auto"/>
            <w:vAlign w:val="center"/>
          </w:tcPr>
          <w:p w14:paraId="7C02ABC1" w14:textId="77777777" w:rsidR="003D51FB" w:rsidRPr="00DF5E71" w:rsidRDefault="003D51FB" w:rsidP="00F76FDF">
            <w:pPr>
              <w:jc w:val="center"/>
              <w:rPr>
                <w:bCs/>
              </w:rPr>
            </w:pPr>
            <w:r w:rsidRPr="00DF5E71">
              <w:rPr>
                <w:bCs/>
              </w:rPr>
              <w:t>18.86</w:t>
            </w:r>
          </w:p>
        </w:tc>
      </w:tr>
      <w:tr w:rsidR="003D51FB" w:rsidRPr="00DF5E71" w14:paraId="672ADF4F"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4E2D31" w14:textId="3B3968B8" w:rsidR="003D51FB" w:rsidRPr="00DF5E71" w:rsidRDefault="003D51FB" w:rsidP="00755BF1">
            <w:pPr>
              <w:jc w:val="center"/>
              <w:rPr>
                <w:bCs/>
              </w:rPr>
            </w:pPr>
            <w:r>
              <w:t>3308.</w:t>
            </w:r>
          </w:p>
        </w:tc>
        <w:tc>
          <w:tcPr>
            <w:tcW w:w="1683" w:type="dxa"/>
            <w:tcBorders>
              <w:top w:val="nil"/>
              <w:left w:val="nil"/>
              <w:bottom w:val="single" w:sz="4" w:space="0" w:color="auto"/>
              <w:right w:val="single" w:sz="4" w:space="0" w:color="auto"/>
            </w:tcBorders>
            <w:shd w:val="clear" w:color="auto" w:fill="auto"/>
            <w:vAlign w:val="center"/>
          </w:tcPr>
          <w:p w14:paraId="38287270" w14:textId="77777777" w:rsidR="003D51FB" w:rsidRPr="00DF5E71" w:rsidRDefault="003D51FB" w:rsidP="00F76FDF">
            <w:pPr>
              <w:jc w:val="center"/>
              <w:rPr>
                <w:bCs/>
              </w:rPr>
            </w:pPr>
            <w:r w:rsidRPr="00DF5E71">
              <w:rPr>
                <w:bCs/>
              </w:rPr>
              <w:t>54084*</w:t>
            </w:r>
          </w:p>
        </w:tc>
        <w:tc>
          <w:tcPr>
            <w:tcW w:w="5365" w:type="dxa"/>
            <w:tcBorders>
              <w:top w:val="nil"/>
              <w:left w:val="nil"/>
              <w:bottom w:val="single" w:sz="4" w:space="0" w:color="auto"/>
              <w:right w:val="single" w:sz="4" w:space="0" w:color="auto"/>
            </w:tcBorders>
            <w:shd w:val="clear" w:color="auto" w:fill="auto"/>
            <w:vAlign w:val="center"/>
          </w:tcPr>
          <w:p w14:paraId="02BB1107" w14:textId="77777777" w:rsidR="003D51FB" w:rsidRPr="00DF5E71" w:rsidRDefault="003D51FB" w:rsidP="00F76FDF">
            <w:pPr>
              <w:rPr>
                <w:bCs/>
              </w:rPr>
            </w:pPr>
            <w:r w:rsidRPr="00DF5E71">
              <w:rPr>
                <w:bCs/>
              </w:rPr>
              <w:t>Ķīmiski toksikoloģiskā analīze uz gamma-oksibutirātu</w:t>
            </w:r>
          </w:p>
        </w:tc>
        <w:tc>
          <w:tcPr>
            <w:tcW w:w="1089" w:type="dxa"/>
            <w:tcBorders>
              <w:top w:val="nil"/>
              <w:left w:val="nil"/>
              <w:bottom w:val="single" w:sz="4" w:space="0" w:color="auto"/>
              <w:right w:val="single" w:sz="4" w:space="0" w:color="auto"/>
            </w:tcBorders>
            <w:shd w:val="clear" w:color="auto" w:fill="auto"/>
            <w:vAlign w:val="center"/>
          </w:tcPr>
          <w:p w14:paraId="5D88E0F4" w14:textId="77777777" w:rsidR="003D51FB" w:rsidRPr="00DF5E71" w:rsidRDefault="003D51FB" w:rsidP="00F76FDF">
            <w:pPr>
              <w:jc w:val="center"/>
              <w:rPr>
                <w:bCs/>
              </w:rPr>
            </w:pPr>
            <w:r w:rsidRPr="00DF5E71">
              <w:rPr>
                <w:bCs/>
              </w:rPr>
              <w:t>19.96</w:t>
            </w:r>
          </w:p>
        </w:tc>
      </w:tr>
      <w:tr w:rsidR="003D51FB" w:rsidRPr="00DF5E71" w14:paraId="15C17EEF"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C5D567" w14:textId="24732866" w:rsidR="003D51FB" w:rsidRPr="00DF5E71" w:rsidRDefault="003D51FB" w:rsidP="00755BF1">
            <w:pPr>
              <w:jc w:val="center"/>
              <w:rPr>
                <w:bCs/>
              </w:rPr>
            </w:pPr>
            <w:r>
              <w:t>3309.</w:t>
            </w:r>
          </w:p>
        </w:tc>
        <w:tc>
          <w:tcPr>
            <w:tcW w:w="1683" w:type="dxa"/>
            <w:tcBorders>
              <w:top w:val="nil"/>
              <w:left w:val="nil"/>
              <w:bottom w:val="single" w:sz="4" w:space="0" w:color="auto"/>
              <w:right w:val="single" w:sz="4" w:space="0" w:color="auto"/>
            </w:tcBorders>
            <w:shd w:val="clear" w:color="auto" w:fill="auto"/>
            <w:vAlign w:val="center"/>
          </w:tcPr>
          <w:p w14:paraId="2A98CC5A" w14:textId="77777777" w:rsidR="003D51FB" w:rsidRPr="00DF5E71" w:rsidRDefault="003D51FB" w:rsidP="00F76FDF">
            <w:pPr>
              <w:jc w:val="center"/>
              <w:rPr>
                <w:bCs/>
              </w:rPr>
            </w:pPr>
            <w:r w:rsidRPr="00DF5E71">
              <w:rPr>
                <w:bCs/>
              </w:rPr>
              <w:t>54085*</w:t>
            </w:r>
          </w:p>
        </w:tc>
        <w:tc>
          <w:tcPr>
            <w:tcW w:w="5365" w:type="dxa"/>
            <w:tcBorders>
              <w:top w:val="nil"/>
              <w:left w:val="nil"/>
              <w:bottom w:val="single" w:sz="4" w:space="0" w:color="auto"/>
              <w:right w:val="single" w:sz="4" w:space="0" w:color="auto"/>
            </w:tcBorders>
            <w:shd w:val="clear" w:color="auto" w:fill="auto"/>
            <w:vAlign w:val="center"/>
          </w:tcPr>
          <w:p w14:paraId="42E45CF5" w14:textId="77777777" w:rsidR="003D51FB" w:rsidRPr="00DF5E71" w:rsidRDefault="003D51FB" w:rsidP="00F76FDF">
            <w:pPr>
              <w:rPr>
                <w:bCs/>
              </w:rPr>
            </w:pPr>
            <w:r w:rsidRPr="00DF5E71">
              <w:rPr>
                <w:bCs/>
              </w:rPr>
              <w:t>Alkohola reibuma izmeklējumi izelpojamā gaisā</w:t>
            </w:r>
          </w:p>
        </w:tc>
        <w:tc>
          <w:tcPr>
            <w:tcW w:w="1089" w:type="dxa"/>
            <w:tcBorders>
              <w:top w:val="nil"/>
              <w:left w:val="nil"/>
              <w:bottom w:val="single" w:sz="4" w:space="0" w:color="auto"/>
              <w:right w:val="single" w:sz="4" w:space="0" w:color="auto"/>
            </w:tcBorders>
            <w:shd w:val="clear" w:color="auto" w:fill="auto"/>
            <w:vAlign w:val="center"/>
          </w:tcPr>
          <w:p w14:paraId="4DCEE8B0" w14:textId="77777777" w:rsidR="003D51FB" w:rsidRPr="00DF5E71" w:rsidRDefault="003D51FB" w:rsidP="00F76FDF">
            <w:pPr>
              <w:jc w:val="center"/>
              <w:rPr>
                <w:bCs/>
              </w:rPr>
            </w:pPr>
            <w:r w:rsidRPr="00DF5E71">
              <w:rPr>
                <w:bCs/>
              </w:rPr>
              <w:t>3.70</w:t>
            </w:r>
          </w:p>
        </w:tc>
      </w:tr>
      <w:tr w:rsidR="003D51FB" w:rsidRPr="00DF5E71" w14:paraId="19E34FCB" w14:textId="77777777" w:rsidTr="00F627F3">
        <w:trPr>
          <w:trHeight w:val="5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2F45E1" w14:textId="70E18474" w:rsidR="003D51FB" w:rsidRPr="00DF5E71" w:rsidRDefault="003D51FB" w:rsidP="00755BF1">
            <w:pPr>
              <w:jc w:val="center"/>
              <w:rPr>
                <w:bCs/>
              </w:rPr>
            </w:pPr>
            <w:r>
              <w:t>3310.</w:t>
            </w:r>
          </w:p>
        </w:tc>
        <w:tc>
          <w:tcPr>
            <w:tcW w:w="1683" w:type="dxa"/>
            <w:tcBorders>
              <w:top w:val="nil"/>
              <w:left w:val="nil"/>
              <w:bottom w:val="single" w:sz="4" w:space="0" w:color="auto"/>
              <w:right w:val="single" w:sz="4" w:space="0" w:color="auto"/>
            </w:tcBorders>
            <w:shd w:val="clear" w:color="auto" w:fill="auto"/>
            <w:vAlign w:val="center"/>
          </w:tcPr>
          <w:p w14:paraId="1F98A547" w14:textId="77777777" w:rsidR="003D51FB" w:rsidRPr="00DF5E71" w:rsidRDefault="003D51FB" w:rsidP="00F76FDF">
            <w:pPr>
              <w:jc w:val="center"/>
              <w:rPr>
                <w:bCs/>
              </w:rPr>
            </w:pPr>
            <w:r w:rsidRPr="00DF5E71">
              <w:rPr>
                <w:bCs/>
              </w:rPr>
              <w:t>54086*</w:t>
            </w:r>
          </w:p>
        </w:tc>
        <w:tc>
          <w:tcPr>
            <w:tcW w:w="5365" w:type="dxa"/>
            <w:tcBorders>
              <w:top w:val="nil"/>
              <w:left w:val="nil"/>
              <w:bottom w:val="single" w:sz="4" w:space="0" w:color="auto"/>
              <w:right w:val="single" w:sz="4" w:space="0" w:color="auto"/>
            </w:tcBorders>
            <w:shd w:val="clear" w:color="auto" w:fill="auto"/>
            <w:vAlign w:val="center"/>
          </w:tcPr>
          <w:p w14:paraId="3E0954C8" w14:textId="77777777" w:rsidR="003D51FB" w:rsidRPr="00DF5E71" w:rsidRDefault="003D51FB" w:rsidP="00F76FDF">
            <w:pPr>
              <w:rPr>
                <w:bCs/>
              </w:rPr>
            </w:pPr>
            <w:r w:rsidRPr="00DF5E71">
              <w:rPr>
                <w:bCs/>
              </w:rPr>
              <w:t>Alkohola reibuma laboratoriskie izmeklējumi bioloģiskā vidē</w:t>
            </w:r>
          </w:p>
        </w:tc>
        <w:tc>
          <w:tcPr>
            <w:tcW w:w="1089" w:type="dxa"/>
            <w:tcBorders>
              <w:top w:val="nil"/>
              <w:left w:val="nil"/>
              <w:bottom w:val="single" w:sz="4" w:space="0" w:color="auto"/>
              <w:right w:val="single" w:sz="4" w:space="0" w:color="auto"/>
            </w:tcBorders>
            <w:shd w:val="clear" w:color="auto" w:fill="auto"/>
            <w:vAlign w:val="center"/>
          </w:tcPr>
          <w:p w14:paraId="07065B25" w14:textId="77777777" w:rsidR="003D51FB" w:rsidRPr="00DF5E71" w:rsidRDefault="003D51FB" w:rsidP="00F76FDF">
            <w:pPr>
              <w:jc w:val="center"/>
              <w:rPr>
                <w:bCs/>
              </w:rPr>
            </w:pPr>
            <w:r w:rsidRPr="00DF5E71">
              <w:rPr>
                <w:bCs/>
              </w:rPr>
              <w:t>16.19</w:t>
            </w:r>
          </w:p>
        </w:tc>
      </w:tr>
    </w:tbl>
    <w:p w14:paraId="4078DECF" w14:textId="77777777" w:rsidR="004213E5" w:rsidRPr="00DF5E71" w:rsidRDefault="004213E5" w:rsidP="004213E5">
      <w:pPr>
        <w:keepNext/>
        <w:keepLines/>
        <w:ind w:firstLine="720"/>
        <w:jc w:val="both"/>
        <w:outlineLvl w:val="0"/>
        <w:rPr>
          <w:rFonts w:eastAsiaTheme="majorEastAsia"/>
          <w:sz w:val="28"/>
          <w:szCs w:val="28"/>
        </w:rPr>
      </w:pPr>
    </w:p>
    <w:p w14:paraId="780890A6" w14:textId="77777777" w:rsidR="004213E5" w:rsidRPr="00DF5E71"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REHABILITĀCIJA (manipulācijas 55072–55125)</w:t>
      </w:r>
    </w:p>
    <w:p w14:paraId="7BA22E41"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766FA5BB" w14:textId="77777777" w:rsidTr="00F627F3">
        <w:trPr>
          <w:trHeight w:val="51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580DB"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4BD142B"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14BBA1D2"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D3BB3DA" w14:textId="77777777" w:rsidR="004213E5" w:rsidRPr="00DF5E71" w:rsidRDefault="004213E5" w:rsidP="00F76FDF">
            <w:pPr>
              <w:jc w:val="center"/>
              <w:rPr>
                <w:b/>
                <w:bCs/>
              </w:rPr>
            </w:pPr>
            <w:r w:rsidRPr="00DF5E71">
              <w:rPr>
                <w:b/>
                <w:bCs/>
              </w:rPr>
              <w:t>Tarifs, (euro)</w:t>
            </w:r>
          </w:p>
        </w:tc>
      </w:tr>
      <w:tr w:rsidR="007F14DF" w:rsidRPr="00DF5E71" w14:paraId="7626D942" w14:textId="77777777" w:rsidTr="00F627F3">
        <w:trPr>
          <w:trHeight w:val="515"/>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435FABC" w14:textId="16A34736" w:rsidR="007F14DF" w:rsidRPr="00DF5E71" w:rsidRDefault="007F14DF" w:rsidP="00755BF1">
            <w:pPr>
              <w:jc w:val="center"/>
              <w:rPr>
                <w:bCs/>
              </w:rPr>
            </w:pPr>
            <w:r>
              <w:t>3311.</w:t>
            </w:r>
          </w:p>
        </w:tc>
        <w:tc>
          <w:tcPr>
            <w:tcW w:w="1683" w:type="dxa"/>
            <w:tcBorders>
              <w:top w:val="single" w:sz="4" w:space="0" w:color="auto"/>
              <w:left w:val="nil"/>
              <w:bottom w:val="single" w:sz="4" w:space="0" w:color="auto"/>
              <w:right w:val="single" w:sz="4" w:space="0" w:color="auto"/>
            </w:tcBorders>
            <w:shd w:val="clear" w:color="auto" w:fill="auto"/>
            <w:vAlign w:val="center"/>
          </w:tcPr>
          <w:p w14:paraId="15E0C542" w14:textId="77777777" w:rsidR="007F14DF" w:rsidRPr="00DF5E71" w:rsidRDefault="007F14DF" w:rsidP="00F76FDF">
            <w:pPr>
              <w:jc w:val="center"/>
              <w:rPr>
                <w:bCs/>
              </w:rPr>
            </w:pPr>
            <w:r w:rsidRPr="00DF5E71">
              <w:rPr>
                <w:bCs/>
              </w:rPr>
              <w:t>55072</w:t>
            </w:r>
          </w:p>
        </w:tc>
        <w:tc>
          <w:tcPr>
            <w:tcW w:w="5365" w:type="dxa"/>
            <w:tcBorders>
              <w:top w:val="single" w:sz="4" w:space="0" w:color="auto"/>
              <w:left w:val="nil"/>
              <w:bottom w:val="single" w:sz="4" w:space="0" w:color="auto"/>
              <w:right w:val="single" w:sz="4" w:space="0" w:color="auto"/>
            </w:tcBorders>
            <w:shd w:val="clear" w:color="auto" w:fill="auto"/>
            <w:vAlign w:val="center"/>
          </w:tcPr>
          <w:p w14:paraId="6AFC28F9" w14:textId="77777777" w:rsidR="007F14DF" w:rsidRPr="00DF5E71" w:rsidRDefault="007F14DF" w:rsidP="00F76FDF">
            <w:pPr>
              <w:rPr>
                <w:bCs/>
              </w:rPr>
            </w:pPr>
            <w:r w:rsidRPr="00DF5E71">
              <w:rPr>
                <w:bCs/>
              </w:rPr>
              <w:t>Pacienta funkcionāla izmeklēšana (norāda fizioterapeits, fizioterapeita asistents, ergoterapeits un ergoterapeita asistents)</w:t>
            </w:r>
          </w:p>
        </w:tc>
        <w:tc>
          <w:tcPr>
            <w:tcW w:w="1089" w:type="dxa"/>
            <w:tcBorders>
              <w:top w:val="single" w:sz="4" w:space="0" w:color="auto"/>
              <w:left w:val="nil"/>
              <w:bottom w:val="single" w:sz="4" w:space="0" w:color="auto"/>
              <w:right w:val="single" w:sz="4" w:space="0" w:color="auto"/>
            </w:tcBorders>
            <w:shd w:val="clear" w:color="auto" w:fill="auto"/>
            <w:vAlign w:val="center"/>
          </w:tcPr>
          <w:p w14:paraId="66BCDAE8" w14:textId="77777777" w:rsidR="007F14DF" w:rsidRPr="00DF5E71" w:rsidRDefault="007F14DF" w:rsidP="00F76FDF">
            <w:pPr>
              <w:jc w:val="center"/>
              <w:rPr>
                <w:bCs/>
              </w:rPr>
            </w:pPr>
            <w:r w:rsidRPr="00DF5E71">
              <w:rPr>
                <w:bCs/>
              </w:rPr>
              <w:t>7.19</w:t>
            </w:r>
          </w:p>
        </w:tc>
      </w:tr>
      <w:tr w:rsidR="007F14DF" w:rsidRPr="00DF5E71" w14:paraId="14EF484B"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69B728" w14:textId="10EF99D8" w:rsidR="007F14DF" w:rsidRPr="00DF5E71" w:rsidRDefault="007F14DF" w:rsidP="00755BF1">
            <w:pPr>
              <w:jc w:val="center"/>
              <w:rPr>
                <w:bCs/>
              </w:rPr>
            </w:pPr>
            <w:r>
              <w:t>3312.</w:t>
            </w:r>
          </w:p>
        </w:tc>
        <w:tc>
          <w:tcPr>
            <w:tcW w:w="1683" w:type="dxa"/>
            <w:tcBorders>
              <w:top w:val="nil"/>
              <w:left w:val="nil"/>
              <w:bottom w:val="single" w:sz="4" w:space="0" w:color="auto"/>
              <w:right w:val="single" w:sz="4" w:space="0" w:color="auto"/>
            </w:tcBorders>
            <w:shd w:val="clear" w:color="auto" w:fill="auto"/>
            <w:vAlign w:val="center"/>
          </w:tcPr>
          <w:p w14:paraId="31A44EE0" w14:textId="77777777" w:rsidR="007F14DF" w:rsidRPr="00DF5E71" w:rsidRDefault="007F14DF" w:rsidP="00F76FDF">
            <w:pPr>
              <w:jc w:val="center"/>
              <w:rPr>
                <w:bCs/>
              </w:rPr>
            </w:pPr>
            <w:r w:rsidRPr="00DF5E71">
              <w:rPr>
                <w:bCs/>
              </w:rPr>
              <w:t>55073</w:t>
            </w:r>
          </w:p>
        </w:tc>
        <w:tc>
          <w:tcPr>
            <w:tcW w:w="5365" w:type="dxa"/>
            <w:tcBorders>
              <w:top w:val="nil"/>
              <w:left w:val="nil"/>
              <w:bottom w:val="single" w:sz="4" w:space="0" w:color="auto"/>
              <w:right w:val="single" w:sz="4" w:space="0" w:color="auto"/>
            </w:tcBorders>
            <w:shd w:val="clear" w:color="auto" w:fill="auto"/>
            <w:vAlign w:val="center"/>
          </w:tcPr>
          <w:p w14:paraId="0772BCF2" w14:textId="77777777" w:rsidR="007F14DF" w:rsidRPr="00DF5E71" w:rsidRDefault="007F14DF" w:rsidP="00F76FDF">
            <w:pPr>
              <w:rPr>
                <w:bCs/>
              </w:rPr>
            </w:pPr>
            <w:r w:rsidRPr="00DF5E71">
              <w:rPr>
                <w:bCs/>
              </w:rPr>
              <w:t>Individuāla rehabilitācijas plāna izstrādāšana. Rehabilitācijas komandas apspriede (norāda katrs iesaistītais rehabilitācijas speciālists)</w:t>
            </w:r>
          </w:p>
        </w:tc>
        <w:tc>
          <w:tcPr>
            <w:tcW w:w="1089" w:type="dxa"/>
            <w:tcBorders>
              <w:top w:val="nil"/>
              <w:left w:val="nil"/>
              <w:bottom w:val="single" w:sz="4" w:space="0" w:color="auto"/>
              <w:right w:val="single" w:sz="4" w:space="0" w:color="auto"/>
            </w:tcBorders>
            <w:shd w:val="clear" w:color="auto" w:fill="auto"/>
            <w:vAlign w:val="center"/>
          </w:tcPr>
          <w:p w14:paraId="57C75406" w14:textId="77777777" w:rsidR="007F14DF" w:rsidRPr="00DF5E71" w:rsidRDefault="007F14DF" w:rsidP="00F76FDF">
            <w:pPr>
              <w:jc w:val="center"/>
              <w:rPr>
                <w:bCs/>
              </w:rPr>
            </w:pPr>
            <w:r w:rsidRPr="00DF5E71">
              <w:rPr>
                <w:bCs/>
              </w:rPr>
              <w:t>2.36</w:t>
            </w:r>
          </w:p>
        </w:tc>
      </w:tr>
      <w:tr w:rsidR="007F14DF" w:rsidRPr="00DF5E71" w14:paraId="13FC7F4E"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B51E1E" w14:textId="52EDA1EC" w:rsidR="007F14DF" w:rsidRPr="00DF5E71" w:rsidRDefault="007F14DF" w:rsidP="00755BF1">
            <w:pPr>
              <w:jc w:val="center"/>
              <w:rPr>
                <w:bCs/>
              </w:rPr>
            </w:pPr>
            <w:r>
              <w:t>3313.</w:t>
            </w:r>
          </w:p>
        </w:tc>
        <w:tc>
          <w:tcPr>
            <w:tcW w:w="1683" w:type="dxa"/>
            <w:tcBorders>
              <w:top w:val="nil"/>
              <w:left w:val="nil"/>
              <w:bottom w:val="single" w:sz="4" w:space="0" w:color="auto"/>
              <w:right w:val="single" w:sz="4" w:space="0" w:color="auto"/>
            </w:tcBorders>
            <w:shd w:val="clear" w:color="auto" w:fill="auto"/>
            <w:vAlign w:val="center"/>
          </w:tcPr>
          <w:p w14:paraId="51513991" w14:textId="77777777" w:rsidR="007F14DF" w:rsidRPr="00DF5E71" w:rsidRDefault="007F14DF" w:rsidP="00F76FDF">
            <w:pPr>
              <w:jc w:val="center"/>
              <w:rPr>
                <w:bCs/>
              </w:rPr>
            </w:pPr>
            <w:r w:rsidRPr="00DF5E71">
              <w:rPr>
                <w:bCs/>
              </w:rPr>
              <w:t>55074</w:t>
            </w:r>
          </w:p>
        </w:tc>
        <w:tc>
          <w:tcPr>
            <w:tcW w:w="5365" w:type="dxa"/>
            <w:tcBorders>
              <w:top w:val="nil"/>
              <w:left w:val="nil"/>
              <w:bottom w:val="single" w:sz="4" w:space="0" w:color="auto"/>
              <w:right w:val="single" w:sz="4" w:space="0" w:color="auto"/>
            </w:tcBorders>
            <w:shd w:val="clear" w:color="auto" w:fill="auto"/>
            <w:vAlign w:val="center"/>
          </w:tcPr>
          <w:p w14:paraId="341A5342" w14:textId="77777777" w:rsidR="007F14DF" w:rsidRPr="00DF5E71" w:rsidRDefault="007F14DF" w:rsidP="00F76FDF">
            <w:pPr>
              <w:rPr>
                <w:bCs/>
              </w:rPr>
            </w:pPr>
            <w:r w:rsidRPr="00DF5E71">
              <w:rPr>
                <w:bCs/>
              </w:rPr>
              <w:t>Pacienta piederīgo apmācība vienu reizi ārstēšanās kursa laikā (norāda katrs iesaistītais rehabilitācijas speciālists)</w:t>
            </w:r>
          </w:p>
        </w:tc>
        <w:tc>
          <w:tcPr>
            <w:tcW w:w="1089" w:type="dxa"/>
            <w:tcBorders>
              <w:top w:val="nil"/>
              <w:left w:val="nil"/>
              <w:bottom w:val="single" w:sz="4" w:space="0" w:color="auto"/>
              <w:right w:val="single" w:sz="4" w:space="0" w:color="auto"/>
            </w:tcBorders>
            <w:shd w:val="clear" w:color="auto" w:fill="auto"/>
            <w:vAlign w:val="center"/>
          </w:tcPr>
          <w:p w14:paraId="70F8CDCF" w14:textId="77777777" w:rsidR="007F14DF" w:rsidRPr="00DF5E71" w:rsidRDefault="007F14DF" w:rsidP="00F76FDF">
            <w:pPr>
              <w:jc w:val="center"/>
              <w:rPr>
                <w:bCs/>
              </w:rPr>
            </w:pPr>
            <w:r w:rsidRPr="00DF5E71">
              <w:rPr>
                <w:bCs/>
              </w:rPr>
              <w:t>9.61</w:t>
            </w:r>
          </w:p>
        </w:tc>
      </w:tr>
      <w:tr w:rsidR="007F14DF" w:rsidRPr="00DF5E71" w14:paraId="4761787A"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AC859D" w14:textId="0169CC41" w:rsidR="007F14DF" w:rsidRPr="00DF5E71" w:rsidRDefault="007F14DF" w:rsidP="00755BF1">
            <w:pPr>
              <w:jc w:val="center"/>
              <w:rPr>
                <w:bCs/>
              </w:rPr>
            </w:pPr>
            <w:r>
              <w:t>3314.</w:t>
            </w:r>
          </w:p>
        </w:tc>
        <w:tc>
          <w:tcPr>
            <w:tcW w:w="1683" w:type="dxa"/>
            <w:tcBorders>
              <w:top w:val="nil"/>
              <w:left w:val="nil"/>
              <w:bottom w:val="single" w:sz="4" w:space="0" w:color="auto"/>
              <w:right w:val="single" w:sz="4" w:space="0" w:color="auto"/>
            </w:tcBorders>
            <w:shd w:val="clear" w:color="auto" w:fill="auto"/>
            <w:vAlign w:val="center"/>
          </w:tcPr>
          <w:p w14:paraId="6D8EAD4D" w14:textId="77777777" w:rsidR="007F14DF" w:rsidRPr="00DF5E71" w:rsidRDefault="007F14DF" w:rsidP="00F76FDF">
            <w:pPr>
              <w:jc w:val="center"/>
              <w:rPr>
                <w:bCs/>
              </w:rPr>
            </w:pPr>
            <w:r w:rsidRPr="00DF5E71">
              <w:rPr>
                <w:bCs/>
              </w:rPr>
              <w:t>55075</w:t>
            </w:r>
          </w:p>
        </w:tc>
        <w:tc>
          <w:tcPr>
            <w:tcW w:w="5365" w:type="dxa"/>
            <w:tcBorders>
              <w:top w:val="nil"/>
              <w:left w:val="nil"/>
              <w:bottom w:val="single" w:sz="4" w:space="0" w:color="auto"/>
              <w:right w:val="single" w:sz="4" w:space="0" w:color="auto"/>
            </w:tcBorders>
            <w:shd w:val="clear" w:color="auto" w:fill="auto"/>
            <w:vAlign w:val="center"/>
          </w:tcPr>
          <w:p w14:paraId="159B57F0" w14:textId="77777777" w:rsidR="007F14DF" w:rsidRPr="00DF5E71" w:rsidRDefault="007F14DF" w:rsidP="00F76FDF">
            <w:pPr>
              <w:rPr>
                <w:bCs/>
              </w:rPr>
            </w:pPr>
            <w:r w:rsidRPr="00DF5E71">
              <w:rPr>
                <w:bCs/>
              </w:rPr>
              <w:t>Individuāls fizioterapeita, fizioterapeita asistenta, ergoterapeita un ergoterapeita asistenta darbs, apmācot pacientu kompensatoro ierīču lietošanā (20 minūtes)</w:t>
            </w:r>
          </w:p>
        </w:tc>
        <w:tc>
          <w:tcPr>
            <w:tcW w:w="1089" w:type="dxa"/>
            <w:tcBorders>
              <w:top w:val="nil"/>
              <w:left w:val="nil"/>
              <w:bottom w:val="single" w:sz="4" w:space="0" w:color="auto"/>
              <w:right w:val="single" w:sz="4" w:space="0" w:color="auto"/>
            </w:tcBorders>
            <w:shd w:val="clear" w:color="auto" w:fill="auto"/>
            <w:vAlign w:val="center"/>
          </w:tcPr>
          <w:p w14:paraId="03895A7F" w14:textId="77777777" w:rsidR="007F14DF" w:rsidRPr="00DF5E71" w:rsidRDefault="007F14DF" w:rsidP="00F76FDF">
            <w:pPr>
              <w:jc w:val="center"/>
              <w:rPr>
                <w:bCs/>
              </w:rPr>
            </w:pPr>
            <w:r w:rsidRPr="00DF5E71">
              <w:rPr>
                <w:bCs/>
              </w:rPr>
              <w:t>6.19</w:t>
            </w:r>
          </w:p>
        </w:tc>
      </w:tr>
      <w:tr w:rsidR="007F14DF" w:rsidRPr="00DF5E71" w14:paraId="6068DCF8"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57BEF5" w14:textId="52CD9435" w:rsidR="007F14DF" w:rsidRPr="00DF5E71" w:rsidRDefault="007F14DF" w:rsidP="00755BF1">
            <w:pPr>
              <w:jc w:val="center"/>
              <w:rPr>
                <w:bCs/>
              </w:rPr>
            </w:pPr>
            <w:r>
              <w:t>3315.</w:t>
            </w:r>
          </w:p>
        </w:tc>
        <w:tc>
          <w:tcPr>
            <w:tcW w:w="1683" w:type="dxa"/>
            <w:tcBorders>
              <w:top w:val="nil"/>
              <w:left w:val="nil"/>
              <w:bottom w:val="single" w:sz="4" w:space="0" w:color="auto"/>
              <w:right w:val="single" w:sz="4" w:space="0" w:color="auto"/>
            </w:tcBorders>
            <w:shd w:val="clear" w:color="auto" w:fill="auto"/>
            <w:vAlign w:val="center"/>
          </w:tcPr>
          <w:p w14:paraId="1E45804B" w14:textId="77777777" w:rsidR="007F14DF" w:rsidRPr="00DF5E71" w:rsidRDefault="007F14DF" w:rsidP="00F76FDF">
            <w:pPr>
              <w:jc w:val="center"/>
              <w:rPr>
                <w:bCs/>
              </w:rPr>
            </w:pPr>
            <w:r w:rsidRPr="00DF5E71">
              <w:rPr>
                <w:bCs/>
              </w:rPr>
              <w:t>55076</w:t>
            </w:r>
          </w:p>
        </w:tc>
        <w:tc>
          <w:tcPr>
            <w:tcW w:w="5365" w:type="dxa"/>
            <w:tcBorders>
              <w:top w:val="nil"/>
              <w:left w:val="nil"/>
              <w:bottom w:val="single" w:sz="4" w:space="0" w:color="auto"/>
              <w:right w:val="single" w:sz="4" w:space="0" w:color="auto"/>
            </w:tcBorders>
            <w:shd w:val="clear" w:color="auto" w:fill="auto"/>
            <w:vAlign w:val="center"/>
          </w:tcPr>
          <w:p w14:paraId="6B577511" w14:textId="77777777" w:rsidR="007F14DF" w:rsidRPr="00DF5E71" w:rsidRDefault="007F14DF" w:rsidP="00F76FDF">
            <w:pPr>
              <w:rPr>
                <w:bCs/>
              </w:rPr>
            </w:pPr>
            <w:r w:rsidRPr="00DF5E71">
              <w:rPr>
                <w:bCs/>
              </w:rPr>
              <w:t>Multiprofesionāls rehabilitācijas bāzes pakalpojums (2–3 stundas). Vienam pacientam vienu reizi diennaktī norāda multiprofesionālās komandas vadītājs. Iekļauta samaksa par visu multiprofesionālajā komandā iesaistīto speciālistu darbu</w:t>
            </w:r>
          </w:p>
        </w:tc>
        <w:tc>
          <w:tcPr>
            <w:tcW w:w="1089" w:type="dxa"/>
            <w:tcBorders>
              <w:top w:val="nil"/>
              <w:left w:val="nil"/>
              <w:bottom w:val="single" w:sz="4" w:space="0" w:color="auto"/>
              <w:right w:val="single" w:sz="4" w:space="0" w:color="auto"/>
            </w:tcBorders>
            <w:shd w:val="clear" w:color="auto" w:fill="auto"/>
            <w:vAlign w:val="center"/>
          </w:tcPr>
          <w:p w14:paraId="1532FEE2" w14:textId="77777777" w:rsidR="007F14DF" w:rsidRPr="00DF5E71" w:rsidRDefault="007F14DF" w:rsidP="00F76FDF">
            <w:pPr>
              <w:jc w:val="center"/>
              <w:rPr>
                <w:bCs/>
              </w:rPr>
            </w:pPr>
            <w:r w:rsidRPr="00DF5E71">
              <w:rPr>
                <w:bCs/>
              </w:rPr>
              <w:t>34.97</w:t>
            </w:r>
          </w:p>
        </w:tc>
      </w:tr>
      <w:tr w:rsidR="007F14DF" w:rsidRPr="00DF5E71" w14:paraId="14170A49"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F21121" w14:textId="33BB90BE" w:rsidR="007F14DF" w:rsidRPr="00DF5E71" w:rsidRDefault="007F14DF" w:rsidP="00755BF1">
            <w:pPr>
              <w:jc w:val="center"/>
              <w:rPr>
                <w:bCs/>
              </w:rPr>
            </w:pPr>
            <w:r>
              <w:t>3316.</w:t>
            </w:r>
          </w:p>
        </w:tc>
        <w:tc>
          <w:tcPr>
            <w:tcW w:w="1683" w:type="dxa"/>
            <w:tcBorders>
              <w:top w:val="nil"/>
              <w:left w:val="nil"/>
              <w:bottom w:val="single" w:sz="4" w:space="0" w:color="auto"/>
              <w:right w:val="single" w:sz="4" w:space="0" w:color="auto"/>
            </w:tcBorders>
            <w:shd w:val="clear" w:color="auto" w:fill="auto"/>
            <w:vAlign w:val="center"/>
          </w:tcPr>
          <w:p w14:paraId="2E87DC35" w14:textId="77777777" w:rsidR="007F14DF" w:rsidRPr="00DF5E71" w:rsidRDefault="007F14DF" w:rsidP="00F76FDF">
            <w:pPr>
              <w:jc w:val="center"/>
              <w:rPr>
                <w:bCs/>
              </w:rPr>
            </w:pPr>
            <w:r w:rsidRPr="00DF5E71">
              <w:rPr>
                <w:bCs/>
              </w:rPr>
              <w:t>55077</w:t>
            </w:r>
          </w:p>
        </w:tc>
        <w:tc>
          <w:tcPr>
            <w:tcW w:w="5365" w:type="dxa"/>
            <w:tcBorders>
              <w:top w:val="nil"/>
              <w:left w:val="nil"/>
              <w:bottom w:val="single" w:sz="4" w:space="0" w:color="auto"/>
              <w:right w:val="single" w:sz="4" w:space="0" w:color="auto"/>
            </w:tcBorders>
            <w:shd w:val="clear" w:color="auto" w:fill="auto"/>
            <w:vAlign w:val="center"/>
          </w:tcPr>
          <w:p w14:paraId="2D17A017" w14:textId="77777777" w:rsidR="007F14DF" w:rsidRPr="00DF5E71" w:rsidRDefault="007F14DF" w:rsidP="00F76FDF">
            <w:pPr>
              <w:rPr>
                <w:bCs/>
              </w:rPr>
            </w:pPr>
            <w:r w:rsidRPr="00DF5E71">
              <w:rPr>
                <w:bCs/>
              </w:rPr>
              <w:t>Intensīvs multiprofesionāls rehabilitācijas pakalpojums (3–4 stundas). Vienam pacientam vienu reizi diennaktī norāda multiprofesionālās komandas vadītājs. Iekļauta samaksa par visu multiprofesionālajā komandā iesaistīto speciālistu darbu</w:t>
            </w:r>
          </w:p>
        </w:tc>
        <w:tc>
          <w:tcPr>
            <w:tcW w:w="1089" w:type="dxa"/>
            <w:tcBorders>
              <w:top w:val="nil"/>
              <w:left w:val="nil"/>
              <w:bottom w:val="single" w:sz="4" w:space="0" w:color="auto"/>
              <w:right w:val="single" w:sz="4" w:space="0" w:color="auto"/>
            </w:tcBorders>
            <w:shd w:val="clear" w:color="auto" w:fill="auto"/>
            <w:vAlign w:val="center"/>
          </w:tcPr>
          <w:p w14:paraId="7E656D17" w14:textId="77777777" w:rsidR="007F14DF" w:rsidRPr="00DF5E71" w:rsidRDefault="007F14DF" w:rsidP="00F76FDF">
            <w:pPr>
              <w:jc w:val="center"/>
              <w:rPr>
                <w:bCs/>
              </w:rPr>
            </w:pPr>
            <w:r w:rsidRPr="00DF5E71">
              <w:rPr>
                <w:bCs/>
              </w:rPr>
              <w:t>43.38</w:t>
            </w:r>
          </w:p>
        </w:tc>
      </w:tr>
      <w:tr w:rsidR="007F14DF" w:rsidRPr="00DF5E71" w14:paraId="4BD7E9B8"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F260F8" w14:textId="3DACA603" w:rsidR="007F14DF" w:rsidRPr="00DF5E71" w:rsidRDefault="007F14DF" w:rsidP="00755BF1">
            <w:pPr>
              <w:jc w:val="center"/>
              <w:rPr>
                <w:bCs/>
              </w:rPr>
            </w:pPr>
            <w:r>
              <w:t>3317.</w:t>
            </w:r>
          </w:p>
        </w:tc>
        <w:tc>
          <w:tcPr>
            <w:tcW w:w="1683" w:type="dxa"/>
            <w:tcBorders>
              <w:top w:val="nil"/>
              <w:left w:val="nil"/>
              <w:bottom w:val="single" w:sz="4" w:space="0" w:color="auto"/>
              <w:right w:val="single" w:sz="4" w:space="0" w:color="auto"/>
            </w:tcBorders>
            <w:shd w:val="clear" w:color="auto" w:fill="auto"/>
            <w:vAlign w:val="center"/>
          </w:tcPr>
          <w:p w14:paraId="377EEAC1" w14:textId="77777777" w:rsidR="007F14DF" w:rsidRPr="00DF5E71" w:rsidRDefault="007F14DF" w:rsidP="00F76FDF">
            <w:pPr>
              <w:jc w:val="center"/>
              <w:rPr>
                <w:bCs/>
              </w:rPr>
            </w:pPr>
            <w:r w:rsidRPr="00DF5E71">
              <w:rPr>
                <w:bCs/>
              </w:rPr>
              <w:t>55078</w:t>
            </w:r>
          </w:p>
        </w:tc>
        <w:tc>
          <w:tcPr>
            <w:tcW w:w="5365" w:type="dxa"/>
            <w:tcBorders>
              <w:top w:val="nil"/>
              <w:left w:val="nil"/>
              <w:bottom w:val="single" w:sz="4" w:space="0" w:color="auto"/>
              <w:right w:val="single" w:sz="4" w:space="0" w:color="auto"/>
            </w:tcBorders>
            <w:shd w:val="clear" w:color="auto" w:fill="auto"/>
            <w:vAlign w:val="center"/>
          </w:tcPr>
          <w:p w14:paraId="1B00ADBB" w14:textId="77777777" w:rsidR="007F14DF" w:rsidRPr="00DF5E71" w:rsidRDefault="007F14DF" w:rsidP="00F76FDF">
            <w:pPr>
              <w:rPr>
                <w:bCs/>
              </w:rPr>
            </w:pPr>
            <w:r w:rsidRPr="00DF5E71">
              <w:rPr>
                <w:bCs/>
              </w:rPr>
              <w:t>Izmeklējums "Video gaitas analīze"</w:t>
            </w:r>
          </w:p>
        </w:tc>
        <w:tc>
          <w:tcPr>
            <w:tcW w:w="1089" w:type="dxa"/>
            <w:tcBorders>
              <w:top w:val="nil"/>
              <w:left w:val="nil"/>
              <w:bottom w:val="single" w:sz="4" w:space="0" w:color="auto"/>
              <w:right w:val="single" w:sz="4" w:space="0" w:color="auto"/>
            </w:tcBorders>
            <w:shd w:val="clear" w:color="auto" w:fill="auto"/>
            <w:vAlign w:val="center"/>
          </w:tcPr>
          <w:p w14:paraId="04159A95" w14:textId="77777777" w:rsidR="007F14DF" w:rsidRPr="00DF5E71" w:rsidRDefault="007F14DF" w:rsidP="00F76FDF">
            <w:pPr>
              <w:jc w:val="center"/>
              <w:rPr>
                <w:bCs/>
              </w:rPr>
            </w:pPr>
            <w:r w:rsidRPr="00DF5E71">
              <w:rPr>
                <w:bCs/>
              </w:rPr>
              <w:t>41.71</w:t>
            </w:r>
          </w:p>
        </w:tc>
      </w:tr>
      <w:tr w:rsidR="007F14DF" w:rsidRPr="00DF5E71" w14:paraId="3D467556"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2E1C66" w14:textId="23698487" w:rsidR="007F14DF" w:rsidRPr="00DF5E71" w:rsidRDefault="007F14DF" w:rsidP="00755BF1">
            <w:pPr>
              <w:jc w:val="center"/>
              <w:rPr>
                <w:bCs/>
              </w:rPr>
            </w:pPr>
            <w:r>
              <w:t>3318.</w:t>
            </w:r>
          </w:p>
        </w:tc>
        <w:tc>
          <w:tcPr>
            <w:tcW w:w="1683" w:type="dxa"/>
            <w:tcBorders>
              <w:top w:val="nil"/>
              <w:left w:val="nil"/>
              <w:bottom w:val="single" w:sz="4" w:space="0" w:color="auto"/>
              <w:right w:val="single" w:sz="4" w:space="0" w:color="auto"/>
            </w:tcBorders>
            <w:shd w:val="clear" w:color="auto" w:fill="auto"/>
            <w:vAlign w:val="center"/>
          </w:tcPr>
          <w:p w14:paraId="450445C1" w14:textId="77777777" w:rsidR="007F14DF" w:rsidRPr="00DF5E71" w:rsidRDefault="007F14DF" w:rsidP="00F76FDF">
            <w:pPr>
              <w:jc w:val="center"/>
              <w:rPr>
                <w:bCs/>
              </w:rPr>
            </w:pPr>
            <w:r w:rsidRPr="00DF5E71">
              <w:rPr>
                <w:bCs/>
              </w:rPr>
              <w:t>55080</w:t>
            </w:r>
          </w:p>
        </w:tc>
        <w:tc>
          <w:tcPr>
            <w:tcW w:w="5365" w:type="dxa"/>
            <w:tcBorders>
              <w:top w:val="nil"/>
              <w:left w:val="nil"/>
              <w:bottom w:val="single" w:sz="4" w:space="0" w:color="auto"/>
              <w:right w:val="single" w:sz="4" w:space="0" w:color="auto"/>
            </w:tcBorders>
            <w:shd w:val="clear" w:color="auto" w:fill="auto"/>
            <w:vAlign w:val="center"/>
          </w:tcPr>
          <w:p w14:paraId="4FF4C8A4" w14:textId="77777777" w:rsidR="007F14DF" w:rsidRPr="00DF5E71" w:rsidRDefault="007F14DF" w:rsidP="00F76FDF">
            <w:pPr>
              <w:rPr>
                <w:bCs/>
              </w:rPr>
            </w:pPr>
            <w:r w:rsidRPr="00DF5E71">
              <w:rPr>
                <w:bCs/>
              </w:rPr>
              <w:t>Individuāls fizioterapeita un fizioterapeita asistenta darbs ar zīdaini līdz 6 mēnešu vecumam ar psihomotorās attīstības aizturi un perifērās nervu sistēmas bojājumiem (20 minūtes)</w:t>
            </w:r>
          </w:p>
        </w:tc>
        <w:tc>
          <w:tcPr>
            <w:tcW w:w="1089" w:type="dxa"/>
            <w:tcBorders>
              <w:top w:val="nil"/>
              <w:left w:val="nil"/>
              <w:bottom w:val="single" w:sz="4" w:space="0" w:color="auto"/>
              <w:right w:val="single" w:sz="4" w:space="0" w:color="auto"/>
            </w:tcBorders>
            <w:shd w:val="clear" w:color="auto" w:fill="auto"/>
            <w:vAlign w:val="center"/>
          </w:tcPr>
          <w:p w14:paraId="7CC21903" w14:textId="77777777" w:rsidR="007F14DF" w:rsidRPr="00DF5E71" w:rsidRDefault="007F14DF" w:rsidP="00F76FDF">
            <w:pPr>
              <w:jc w:val="center"/>
              <w:rPr>
                <w:bCs/>
              </w:rPr>
            </w:pPr>
            <w:r w:rsidRPr="00DF5E71">
              <w:rPr>
                <w:bCs/>
              </w:rPr>
              <w:t>4.86</w:t>
            </w:r>
          </w:p>
        </w:tc>
      </w:tr>
      <w:tr w:rsidR="007F14DF" w:rsidRPr="00DF5E71" w14:paraId="11EAC5DA"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1037C9" w14:textId="220DF4CE" w:rsidR="007F14DF" w:rsidRPr="00DF5E71" w:rsidRDefault="007F14DF" w:rsidP="00755BF1">
            <w:pPr>
              <w:jc w:val="center"/>
              <w:rPr>
                <w:bCs/>
              </w:rPr>
            </w:pPr>
            <w:r>
              <w:t>3319.</w:t>
            </w:r>
          </w:p>
        </w:tc>
        <w:tc>
          <w:tcPr>
            <w:tcW w:w="1683" w:type="dxa"/>
            <w:tcBorders>
              <w:top w:val="nil"/>
              <w:left w:val="nil"/>
              <w:bottom w:val="single" w:sz="4" w:space="0" w:color="auto"/>
              <w:right w:val="single" w:sz="4" w:space="0" w:color="auto"/>
            </w:tcBorders>
            <w:shd w:val="clear" w:color="auto" w:fill="auto"/>
            <w:vAlign w:val="center"/>
          </w:tcPr>
          <w:p w14:paraId="3039082A" w14:textId="77777777" w:rsidR="007F14DF" w:rsidRPr="00DF5E71" w:rsidRDefault="007F14DF" w:rsidP="00F76FDF">
            <w:pPr>
              <w:jc w:val="center"/>
              <w:rPr>
                <w:bCs/>
              </w:rPr>
            </w:pPr>
            <w:r w:rsidRPr="00DF5E71">
              <w:rPr>
                <w:bCs/>
              </w:rPr>
              <w:t>55081</w:t>
            </w:r>
          </w:p>
        </w:tc>
        <w:tc>
          <w:tcPr>
            <w:tcW w:w="5365" w:type="dxa"/>
            <w:tcBorders>
              <w:top w:val="nil"/>
              <w:left w:val="nil"/>
              <w:bottom w:val="single" w:sz="4" w:space="0" w:color="auto"/>
              <w:right w:val="single" w:sz="4" w:space="0" w:color="auto"/>
            </w:tcBorders>
            <w:shd w:val="clear" w:color="auto" w:fill="auto"/>
            <w:vAlign w:val="center"/>
          </w:tcPr>
          <w:p w14:paraId="16FB0D8D" w14:textId="77777777" w:rsidR="007F14DF" w:rsidRPr="00DF5E71" w:rsidRDefault="007F14DF" w:rsidP="00F76FDF">
            <w:pPr>
              <w:rPr>
                <w:bCs/>
              </w:rPr>
            </w:pPr>
            <w:r w:rsidRPr="00DF5E71">
              <w:rPr>
                <w:bCs/>
              </w:rPr>
              <w:t>Individuāls fizioterapeita un fizioterapeita asistenta darbs ar zīdaini pēc 6 mēnešu vecuma ar psihomotorās attīstības aizturi un perifērās nervu sistēmas bojājumiem (30 minūtes)</w:t>
            </w:r>
          </w:p>
        </w:tc>
        <w:tc>
          <w:tcPr>
            <w:tcW w:w="1089" w:type="dxa"/>
            <w:tcBorders>
              <w:top w:val="nil"/>
              <w:left w:val="nil"/>
              <w:bottom w:val="single" w:sz="4" w:space="0" w:color="auto"/>
              <w:right w:val="single" w:sz="4" w:space="0" w:color="auto"/>
            </w:tcBorders>
            <w:shd w:val="clear" w:color="auto" w:fill="auto"/>
            <w:vAlign w:val="center"/>
          </w:tcPr>
          <w:p w14:paraId="384388FB" w14:textId="77777777" w:rsidR="007F14DF" w:rsidRPr="00DF5E71" w:rsidRDefault="007F14DF" w:rsidP="00F76FDF">
            <w:pPr>
              <w:jc w:val="center"/>
              <w:rPr>
                <w:bCs/>
              </w:rPr>
            </w:pPr>
            <w:r w:rsidRPr="00DF5E71">
              <w:rPr>
                <w:bCs/>
              </w:rPr>
              <w:t>6.74</w:t>
            </w:r>
          </w:p>
        </w:tc>
      </w:tr>
      <w:tr w:rsidR="007F14DF" w:rsidRPr="00DF5E71" w14:paraId="73B76EE2"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B4E64D" w14:textId="0C753A70" w:rsidR="007F14DF" w:rsidRPr="00DF5E71" w:rsidRDefault="007F14DF" w:rsidP="00755BF1">
            <w:pPr>
              <w:jc w:val="center"/>
              <w:rPr>
                <w:bCs/>
              </w:rPr>
            </w:pPr>
            <w:r>
              <w:t>3320.</w:t>
            </w:r>
          </w:p>
        </w:tc>
        <w:tc>
          <w:tcPr>
            <w:tcW w:w="1683" w:type="dxa"/>
            <w:tcBorders>
              <w:top w:val="nil"/>
              <w:left w:val="nil"/>
              <w:bottom w:val="single" w:sz="4" w:space="0" w:color="auto"/>
              <w:right w:val="single" w:sz="4" w:space="0" w:color="auto"/>
            </w:tcBorders>
            <w:shd w:val="clear" w:color="auto" w:fill="auto"/>
            <w:vAlign w:val="center"/>
          </w:tcPr>
          <w:p w14:paraId="14F41B53" w14:textId="77777777" w:rsidR="007F14DF" w:rsidRPr="00DF5E71" w:rsidRDefault="007F14DF" w:rsidP="00F76FDF">
            <w:pPr>
              <w:jc w:val="center"/>
              <w:rPr>
                <w:bCs/>
              </w:rPr>
            </w:pPr>
            <w:r w:rsidRPr="00DF5E71">
              <w:rPr>
                <w:bCs/>
              </w:rPr>
              <w:t>55082</w:t>
            </w:r>
          </w:p>
        </w:tc>
        <w:tc>
          <w:tcPr>
            <w:tcW w:w="5365" w:type="dxa"/>
            <w:tcBorders>
              <w:top w:val="nil"/>
              <w:left w:val="nil"/>
              <w:bottom w:val="single" w:sz="4" w:space="0" w:color="auto"/>
              <w:right w:val="single" w:sz="4" w:space="0" w:color="auto"/>
            </w:tcBorders>
            <w:shd w:val="clear" w:color="auto" w:fill="auto"/>
            <w:vAlign w:val="center"/>
          </w:tcPr>
          <w:p w14:paraId="73C902A9" w14:textId="77777777" w:rsidR="007F14DF" w:rsidRPr="00DF5E71" w:rsidRDefault="007F14DF" w:rsidP="00F76FDF">
            <w:pPr>
              <w:rPr>
                <w:bCs/>
              </w:rPr>
            </w:pPr>
            <w:r w:rsidRPr="00DF5E71">
              <w:rPr>
                <w:bCs/>
              </w:rPr>
              <w:t>Individuāls fizioterapeita un fizioterapeita asistenta darbs baseinā ar zīdaini un agrīna vecuma bērnu ar psihomotorās attīstības aizturi un perifērās nervu sistēmas bojājumiem līdz 30 minūtēm</w:t>
            </w:r>
          </w:p>
        </w:tc>
        <w:tc>
          <w:tcPr>
            <w:tcW w:w="1089" w:type="dxa"/>
            <w:tcBorders>
              <w:top w:val="nil"/>
              <w:left w:val="nil"/>
              <w:bottom w:val="single" w:sz="4" w:space="0" w:color="auto"/>
              <w:right w:val="single" w:sz="4" w:space="0" w:color="auto"/>
            </w:tcBorders>
            <w:shd w:val="clear" w:color="auto" w:fill="auto"/>
            <w:vAlign w:val="center"/>
          </w:tcPr>
          <w:p w14:paraId="0178007D" w14:textId="77777777" w:rsidR="007F14DF" w:rsidRPr="00DF5E71" w:rsidRDefault="007F14DF" w:rsidP="00F76FDF">
            <w:pPr>
              <w:jc w:val="center"/>
              <w:rPr>
                <w:bCs/>
              </w:rPr>
            </w:pPr>
            <w:r w:rsidRPr="00DF5E71">
              <w:rPr>
                <w:bCs/>
              </w:rPr>
              <w:t>6.40</w:t>
            </w:r>
          </w:p>
        </w:tc>
      </w:tr>
      <w:tr w:rsidR="007F14DF" w:rsidRPr="00DF5E71" w14:paraId="30CE9076"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25CC23" w14:textId="084F85A0" w:rsidR="007F14DF" w:rsidRPr="00DF5E71" w:rsidRDefault="007F14DF" w:rsidP="00755BF1">
            <w:pPr>
              <w:jc w:val="center"/>
              <w:rPr>
                <w:bCs/>
              </w:rPr>
            </w:pPr>
            <w:r>
              <w:t>3321.</w:t>
            </w:r>
          </w:p>
        </w:tc>
        <w:tc>
          <w:tcPr>
            <w:tcW w:w="1683" w:type="dxa"/>
            <w:tcBorders>
              <w:top w:val="nil"/>
              <w:left w:val="nil"/>
              <w:bottom w:val="single" w:sz="4" w:space="0" w:color="auto"/>
              <w:right w:val="single" w:sz="4" w:space="0" w:color="auto"/>
            </w:tcBorders>
            <w:shd w:val="clear" w:color="auto" w:fill="auto"/>
            <w:vAlign w:val="center"/>
          </w:tcPr>
          <w:p w14:paraId="48153FA5" w14:textId="77777777" w:rsidR="007F14DF" w:rsidRPr="00DF5E71" w:rsidRDefault="007F14DF" w:rsidP="00F76FDF">
            <w:pPr>
              <w:jc w:val="center"/>
              <w:rPr>
                <w:bCs/>
              </w:rPr>
            </w:pPr>
            <w:r w:rsidRPr="00DF5E71">
              <w:rPr>
                <w:bCs/>
              </w:rPr>
              <w:t>55083</w:t>
            </w:r>
          </w:p>
        </w:tc>
        <w:tc>
          <w:tcPr>
            <w:tcW w:w="5365" w:type="dxa"/>
            <w:tcBorders>
              <w:top w:val="nil"/>
              <w:left w:val="nil"/>
              <w:bottom w:val="single" w:sz="4" w:space="0" w:color="auto"/>
              <w:right w:val="single" w:sz="4" w:space="0" w:color="auto"/>
            </w:tcBorders>
            <w:shd w:val="clear" w:color="auto" w:fill="auto"/>
            <w:vAlign w:val="center"/>
          </w:tcPr>
          <w:p w14:paraId="72376A1D" w14:textId="77777777" w:rsidR="007F14DF" w:rsidRPr="00DF5E71" w:rsidRDefault="007F14DF" w:rsidP="00F76FDF">
            <w:pPr>
              <w:rPr>
                <w:bCs/>
              </w:rPr>
            </w:pPr>
            <w:r w:rsidRPr="00DF5E71">
              <w:rPr>
                <w:bCs/>
              </w:rPr>
              <w:t>Piemaksa par ergoterapeita, ergoterapeita asistenta, fizioterapeita un fizioterapeita asistenta darbu ar pacientu vecumā līdz 2 gadiem (norāda katrā apmeklējuma reizē)</w:t>
            </w:r>
          </w:p>
        </w:tc>
        <w:tc>
          <w:tcPr>
            <w:tcW w:w="1089" w:type="dxa"/>
            <w:tcBorders>
              <w:top w:val="nil"/>
              <w:left w:val="nil"/>
              <w:bottom w:val="single" w:sz="4" w:space="0" w:color="auto"/>
              <w:right w:val="single" w:sz="4" w:space="0" w:color="auto"/>
            </w:tcBorders>
            <w:shd w:val="clear" w:color="auto" w:fill="auto"/>
            <w:vAlign w:val="center"/>
          </w:tcPr>
          <w:p w14:paraId="52EEDE2F" w14:textId="77777777" w:rsidR="007F14DF" w:rsidRPr="00DF5E71" w:rsidRDefault="007F14DF" w:rsidP="00F76FDF">
            <w:pPr>
              <w:jc w:val="center"/>
              <w:rPr>
                <w:bCs/>
              </w:rPr>
            </w:pPr>
            <w:r w:rsidRPr="00DF5E71">
              <w:rPr>
                <w:bCs/>
              </w:rPr>
              <w:t>1.24</w:t>
            </w:r>
          </w:p>
        </w:tc>
      </w:tr>
      <w:tr w:rsidR="007F14DF" w:rsidRPr="00DF5E71" w14:paraId="6B78289A"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88BB1B" w14:textId="6DC601AC" w:rsidR="007F14DF" w:rsidRPr="00DF5E71" w:rsidRDefault="007F14DF" w:rsidP="00755BF1">
            <w:pPr>
              <w:jc w:val="center"/>
              <w:rPr>
                <w:bCs/>
              </w:rPr>
            </w:pPr>
            <w:r>
              <w:t>3322.</w:t>
            </w:r>
          </w:p>
        </w:tc>
        <w:tc>
          <w:tcPr>
            <w:tcW w:w="1683" w:type="dxa"/>
            <w:tcBorders>
              <w:top w:val="nil"/>
              <w:left w:val="nil"/>
              <w:bottom w:val="single" w:sz="4" w:space="0" w:color="auto"/>
              <w:right w:val="single" w:sz="4" w:space="0" w:color="auto"/>
            </w:tcBorders>
            <w:shd w:val="clear" w:color="auto" w:fill="auto"/>
            <w:vAlign w:val="center"/>
          </w:tcPr>
          <w:p w14:paraId="3B7EFC83" w14:textId="77777777" w:rsidR="007F14DF" w:rsidRPr="00DF5E71" w:rsidRDefault="007F14DF" w:rsidP="00F76FDF">
            <w:pPr>
              <w:jc w:val="center"/>
              <w:rPr>
                <w:bCs/>
              </w:rPr>
            </w:pPr>
            <w:r w:rsidRPr="00DF5E71">
              <w:rPr>
                <w:bCs/>
              </w:rPr>
              <w:t>55084</w:t>
            </w:r>
          </w:p>
        </w:tc>
        <w:tc>
          <w:tcPr>
            <w:tcW w:w="5365" w:type="dxa"/>
            <w:tcBorders>
              <w:top w:val="nil"/>
              <w:left w:val="nil"/>
              <w:bottom w:val="single" w:sz="4" w:space="0" w:color="auto"/>
              <w:right w:val="single" w:sz="4" w:space="0" w:color="auto"/>
            </w:tcBorders>
            <w:shd w:val="clear" w:color="auto" w:fill="auto"/>
            <w:vAlign w:val="center"/>
          </w:tcPr>
          <w:p w14:paraId="11A9F141" w14:textId="77777777" w:rsidR="007F14DF" w:rsidRPr="00DF5E71" w:rsidRDefault="007F14DF" w:rsidP="00F76FDF">
            <w:pPr>
              <w:rPr>
                <w:bCs/>
              </w:rPr>
            </w:pPr>
            <w:r w:rsidRPr="00DF5E71">
              <w:rPr>
                <w:bCs/>
              </w:rPr>
              <w:t>Piemaksa par ergoterapeita, ergoterapeita asistenta, fizioterapeita un fizioterapeita asistenta darbu ar pacientu vecumā no 2 līdz 5 gadiem (norāda katrā apmeklējuma reizē)</w:t>
            </w:r>
          </w:p>
        </w:tc>
        <w:tc>
          <w:tcPr>
            <w:tcW w:w="1089" w:type="dxa"/>
            <w:tcBorders>
              <w:top w:val="nil"/>
              <w:left w:val="nil"/>
              <w:bottom w:val="single" w:sz="4" w:space="0" w:color="auto"/>
              <w:right w:val="single" w:sz="4" w:space="0" w:color="auto"/>
            </w:tcBorders>
            <w:shd w:val="clear" w:color="auto" w:fill="auto"/>
            <w:vAlign w:val="center"/>
          </w:tcPr>
          <w:p w14:paraId="3F98FEEA" w14:textId="77777777" w:rsidR="007F14DF" w:rsidRPr="00DF5E71" w:rsidRDefault="007F14DF" w:rsidP="00F76FDF">
            <w:pPr>
              <w:jc w:val="center"/>
              <w:rPr>
                <w:bCs/>
              </w:rPr>
            </w:pPr>
            <w:r w:rsidRPr="00DF5E71">
              <w:rPr>
                <w:bCs/>
              </w:rPr>
              <w:t>0.81</w:t>
            </w:r>
          </w:p>
        </w:tc>
      </w:tr>
      <w:tr w:rsidR="007F14DF" w:rsidRPr="00DF5E71" w14:paraId="3E543415"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BA94BA" w14:textId="603B0650" w:rsidR="007F14DF" w:rsidRPr="00DF5E71" w:rsidRDefault="007F14DF" w:rsidP="00755BF1">
            <w:pPr>
              <w:jc w:val="center"/>
              <w:rPr>
                <w:bCs/>
              </w:rPr>
            </w:pPr>
            <w:r>
              <w:t>3323.</w:t>
            </w:r>
          </w:p>
        </w:tc>
        <w:tc>
          <w:tcPr>
            <w:tcW w:w="1683" w:type="dxa"/>
            <w:tcBorders>
              <w:top w:val="nil"/>
              <w:left w:val="nil"/>
              <w:bottom w:val="single" w:sz="4" w:space="0" w:color="auto"/>
              <w:right w:val="single" w:sz="4" w:space="0" w:color="auto"/>
            </w:tcBorders>
            <w:shd w:val="clear" w:color="auto" w:fill="auto"/>
            <w:vAlign w:val="center"/>
          </w:tcPr>
          <w:p w14:paraId="3FE89C48" w14:textId="77777777" w:rsidR="007F14DF" w:rsidRPr="00DF5E71" w:rsidRDefault="007F14DF" w:rsidP="00F76FDF">
            <w:pPr>
              <w:jc w:val="center"/>
              <w:rPr>
                <w:bCs/>
              </w:rPr>
            </w:pPr>
            <w:r w:rsidRPr="00DF5E71">
              <w:rPr>
                <w:bCs/>
              </w:rPr>
              <w:t>55085</w:t>
            </w:r>
          </w:p>
        </w:tc>
        <w:tc>
          <w:tcPr>
            <w:tcW w:w="5365" w:type="dxa"/>
            <w:tcBorders>
              <w:top w:val="nil"/>
              <w:left w:val="nil"/>
              <w:bottom w:val="single" w:sz="4" w:space="0" w:color="auto"/>
              <w:right w:val="single" w:sz="4" w:space="0" w:color="auto"/>
            </w:tcBorders>
            <w:shd w:val="clear" w:color="auto" w:fill="auto"/>
            <w:vAlign w:val="center"/>
          </w:tcPr>
          <w:p w14:paraId="59C0419C" w14:textId="77777777" w:rsidR="007F14DF" w:rsidRPr="00DF5E71" w:rsidRDefault="007F14DF" w:rsidP="00F76FDF">
            <w:pPr>
              <w:rPr>
                <w:bCs/>
              </w:rPr>
            </w:pPr>
            <w:r w:rsidRPr="00DF5E71">
              <w:rPr>
                <w:bCs/>
              </w:rPr>
              <w:t>Individuāls fizioterapeita un fizioterapeita asistenta darbs ar pacientu baseinā (fizioterapeits baseinā)</w:t>
            </w:r>
          </w:p>
        </w:tc>
        <w:tc>
          <w:tcPr>
            <w:tcW w:w="1089" w:type="dxa"/>
            <w:tcBorders>
              <w:top w:val="nil"/>
              <w:left w:val="nil"/>
              <w:bottom w:val="single" w:sz="4" w:space="0" w:color="auto"/>
              <w:right w:val="single" w:sz="4" w:space="0" w:color="auto"/>
            </w:tcBorders>
            <w:shd w:val="clear" w:color="auto" w:fill="auto"/>
            <w:vAlign w:val="center"/>
          </w:tcPr>
          <w:p w14:paraId="3FA1D424" w14:textId="77777777" w:rsidR="007F14DF" w:rsidRPr="00DF5E71" w:rsidRDefault="007F14DF" w:rsidP="00F76FDF">
            <w:pPr>
              <w:jc w:val="center"/>
              <w:rPr>
                <w:bCs/>
              </w:rPr>
            </w:pPr>
            <w:r w:rsidRPr="00DF5E71">
              <w:rPr>
                <w:bCs/>
              </w:rPr>
              <w:t>8.02</w:t>
            </w:r>
          </w:p>
        </w:tc>
      </w:tr>
      <w:tr w:rsidR="007F14DF" w:rsidRPr="00DF5E71" w14:paraId="1A24BD17"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5EDCA6" w14:textId="536E1B61" w:rsidR="007F14DF" w:rsidRPr="00DF5E71" w:rsidRDefault="007F14DF" w:rsidP="00755BF1">
            <w:pPr>
              <w:jc w:val="center"/>
              <w:rPr>
                <w:bCs/>
              </w:rPr>
            </w:pPr>
            <w:r>
              <w:t>3324.</w:t>
            </w:r>
          </w:p>
        </w:tc>
        <w:tc>
          <w:tcPr>
            <w:tcW w:w="1683" w:type="dxa"/>
            <w:tcBorders>
              <w:top w:val="nil"/>
              <w:left w:val="nil"/>
              <w:bottom w:val="single" w:sz="4" w:space="0" w:color="auto"/>
              <w:right w:val="single" w:sz="4" w:space="0" w:color="auto"/>
            </w:tcBorders>
            <w:shd w:val="clear" w:color="auto" w:fill="auto"/>
            <w:vAlign w:val="center"/>
          </w:tcPr>
          <w:p w14:paraId="3543B009" w14:textId="77777777" w:rsidR="007F14DF" w:rsidRPr="00DF5E71" w:rsidRDefault="007F14DF" w:rsidP="00F76FDF">
            <w:pPr>
              <w:jc w:val="center"/>
              <w:rPr>
                <w:bCs/>
              </w:rPr>
            </w:pPr>
            <w:r w:rsidRPr="00DF5E71">
              <w:rPr>
                <w:bCs/>
              </w:rPr>
              <w:t>55086</w:t>
            </w:r>
          </w:p>
        </w:tc>
        <w:tc>
          <w:tcPr>
            <w:tcW w:w="5365" w:type="dxa"/>
            <w:tcBorders>
              <w:top w:val="nil"/>
              <w:left w:val="nil"/>
              <w:bottom w:val="single" w:sz="4" w:space="0" w:color="auto"/>
              <w:right w:val="single" w:sz="4" w:space="0" w:color="auto"/>
            </w:tcBorders>
            <w:shd w:val="clear" w:color="auto" w:fill="auto"/>
            <w:vAlign w:val="center"/>
          </w:tcPr>
          <w:p w14:paraId="00C51A0C" w14:textId="77777777" w:rsidR="007F14DF" w:rsidRPr="00DF5E71" w:rsidRDefault="007F14DF" w:rsidP="00F76FDF">
            <w:pPr>
              <w:rPr>
                <w:bCs/>
              </w:rPr>
            </w:pPr>
            <w:r w:rsidRPr="00DF5E71">
              <w:rPr>
                <w:bCs/>
              </w:rPr>
              <w:t>Fizioterapeita un fizioterapeita asistenta darbs ar pacientiem baseinā, grupā 3–8 cilvēki (fizioterapeits ārpus baseina (norāda par katru pacientu grupā))</w:t>
            </w:r>
          </w:p>
        </w:tc>
        <w:tc>
          <w:tcPr>
            <w:tcW w:w="1089" w:type="dxa"/>
            <w:tcBorders>
              <w:top w:val="nil"/>
              <w:left w:val="nil"/>
              <w:bottom w:val="single" w:sz="4" w:space="0" w:color="auto"/>
              <w:right w:val="single" w:sz="4" w:space="0" w:color="auto"/>
            </w:tcBorders>
            <w:shd w:val="clear" w:color="auto" w:fill="auto"/>
            <w:vAlign w:val="center"/>
          </w:tcPr>
          <w:p w14:paraId="2484EA7F" w14:textId="77777777" w:rsidR="007F14DF" w:rsidRPr="00DF5E71" w:rsidRDefault="007F14DF" w:rsidP="00F76FDF">
            <w:pPr>
              <w:jc w:val="center"/>
              <w:rPr>
                <w:bCs/>
              </w:rPr>
            </w:pPr>
            <w:r w:rsidRPr="00DF5E71">
              <w:rPr>
                <w:bCs/>
              </w:rPr>
              <w:t>1.24</w:t>
            </w:r>
          </w:p>
        </w:tc>
      </w:tr>
      <w:tr w:rsidR="007F14DF" w:rsidRPr="00DF5E71" w14:paraId="48FA1A1C"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76EE1E" w14:textId="421D3CCB" w:rsidR="007F14DF" w:rsidRPr="00DF5E71" w:rsidRDefault="007F14DF" w:rsidP="00755BF1">
            <w:pPr>
              <w:jc w:val="center"/>
              <w:rPr>
                <w:bCs/>
              </w:rPr>
            </w:pPr>
            <w:r>
              <w:t>3325.</w:t>
            </w:r>
          </w:p>
        </w:tc>
        <w:tc>
          <w:tcPr>
            <w:tcW w:w="1683" w:type="dxa"/>
            <w:tcBorders>
              <w:top w:val="nil"/>
              <w:left w:val="nil"/>
              <w:bottom w:val="single" w:sz="4" w:space="0" w:color="auto"/>
              <w:right w:val="single" w:sz="4" w:space="0" w:color="auto"/>
            </w:tcBorders>
            <w:shd w:val="clear" w:color="auto" w:fill="auto"/>
            <w:vAlign w:val="center"/>
          </w:tcPr>
          <w:p w14:paraId="0399AD10" w14:textId="77777777" w:rsidR="007F14DF" w:rsidRPr="00DF5E71" w:rsidRDefault="007F14DF" w:rsidP="00F76FDF">
            <w:pPr>
              <w:jc w:val="center"/>
              <w:rPr>
                <w:bCs/>
              </w:rPr>
            </w:pPr>
            <w:r w:rsidRPr="00DF5E71">
              <w:rPr>
                <w:bCs/>
              </w:rPr>
              <w:t>55087</w:t>
            </w:r>
          </w:p>
        </w:tc>
        <w:tc>
          <w:tcPr>
            <w:tcW w:w="5365" w:type="dxa"/>
            <w:tcBorders>
              <w:top w:val="nil"/>
              <w:left w:val="nil"/>
              <w:bottom w:val="single" w:sz="4" w:space="0" w:color="auto"/>
              <w:right w:val="single" w:sz="4" w:space="0" w:color="auto"/>
            </w:tcBorders>
            <w:shd w:val="clear" w:color="auto" w:fill="auto"/>
            <w:vAlign w:val="center"/>
          </w:tcPr>
          <w:p w14:paraId="3990E477" w14:textId="77777777" w:rsidR="007F14DF" w:rsidRPr="00DF5E71" w:rsidRDefault="007F14DF" w:rsidP="00F76FDF">
            <w:pPr>
              <w:rPr>
                <w:bCs/>
              </w:rPr>
            </w:pPr>
            <w:r w:rsidRPr="00DF5E71">
              <w:rPr>
                <w:bCs/>
              </w:rPr>
              <w:t>Individuāls fizioterapeita un fizioterapeita asistenta darbs ar neiroloģisku pacientu, t. sk. ar muguras smadzeņu bojājumiem (60 minūtes)</w:t>
            </w:r>
          </w:p>
        </w:tc>
        <w:tc>
          <w:tcPr>
            <w:tcW w:w="1089" w:type="dxa"/>
            <w:tcBorders>
              <w:top w:val="nil"/>
              <w:left w:val="nil"/>
              <w:bottom w:val="single" w:sz="4" w:space="0" w:color="auto"/>
              <w:right w:val="single" w:sz="4" w:space="0" w:color="auto"/>
            </w:tcBorders>
            <w:shd w:val="clear" w:color="auto" w:fill="auto"/>
            <w:vAlign w:val="center"/>
          </w:tcPr>
          <w:p w14:paraId="06997A6B" w14:textId="77777777" w:rsidR="007F14DF" w:rsidRPr="00DF5E71" w:rsidRDefault="007F14DF" w:rsidP="00F76FDF">
            <w:pPr>
              <w:jc w:val="center"/>
              <w:rPr>
                <w:bCs/>
              </w:rPr>
            </w:pPr>
            <w:r w:rsidRPr="00DF5E71">
              <w:rPr>
                <w:bCs/>
              </w:rPr>
              <w:t>11.20</w:t>
            </w:r>
          </w:p>
        </w:tc>
      </w:tr>
      <w:tr w:rsidR="007F14DF" w:rsidRPr="00DF5E71" w14:paraId="4F99A1B6"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C889B3" w14:textId="76B20871" w:rsidR="007F14DF" w:rsidRPr="00DF5E71" w:rsidRDefault="007F14DF" w:rsidP="00755BF1">
            <w:pPr>
              <w:jc w:val="center"/>
              <w:rPr>
                <w:bCs/>
              </w:rPr>
            </w:pPr>
            <w:r>
              <w:t>3326.</w:t>
            </w:r>
          </w:p>
        </w:tc>
        <w:tc>
          <w:tcPr>
            <w:tcW w:w="1683" w:type="dxa"/>
            <w:tcBorders>
              <w:top w:val="nil"/>
              <w:left w:val="nil"/>
              <w:bottom w:val="single" w:sz="4" w:space="0" w:color="auto"/>
              <w:right w:val="single" w:sz="4" w:space="0" w:color="auto"/>
            </w:tcBorders>
            <w:shd w:val="clear" w:color="auto" w:fill="auto"/>
            <w:vAlign w:val="center"/>
          </w:tcPr>
          <w:p w14:paraId="51577696" w14:textId="77777777" w:rsidR="007F14DF" w:rsidRPr="00DF5E71" w:rsidRDefault="007F14DF" w:rsidP="00F76FDF">
            <w:pPr>
              <w:jc w:val="center"/>
              <w:rPr>
                <w:bCs/>
              </w:rPr>
            </w:pPr>
            <w:r w:rsidRPr="00DF5E71">
              <w:rPr>
                <w:bCs/>
              </w:rPr>
              <w:t>55088</w:t>
            </w:r>
          </w:p>
        </w:tc>
        <w:tc>
          <w:tcPr>
            <w:tcW w:w="5365" w:type="dxa"/>
            <w:tcBorders>
              <w:top w:val="nil"/>
              <w:left w:val="nil"/>
              <w:bottom w:val="single" w:sz="4" w:space="0" w:color="auto"/>
              <w:right w:val="single" w:sz="4" w:space="0" w:color="auto"/>
            </w:tcBorders>
            <w:shd w:val="clear" w:color="auto" w:fill="auto"/>
            <w:vAlign w:val="center"/>
          </w:tcPr>
          <w:p w14:paraId="236D3B2D" w14:textId="77777777" w:rsidR="007F14DF" w:rsidRPr="00DF5E71" w:rsidRDefault="007F14DF" w:rsidP="00F76FDF">
            <w:pPr>
              <w:rPr>
                <w:bCs/>
              </w:rPr>
            </w:pPr>
            <w:r w:rsidRPr="00DF5E71">
              <w:rPr>
                <w:bCs/>
              </w:rPr>
              <w:t>Individuāls fizioterapeita, fizioterapeita asistenta, ergoterapeita un ergoterapeita asistenta darbs ar pacientu ar balsta–kustību sistēmas un perifērās nervu sistēmas saslimšanām (60 minūtes)</w:t>
            </w:r>
          </w:p>
        </w:tc>
        <w:tc>
          <w:tcPr>
            <w:tcW w:w="1089" w:type="dxa"/>
            <w:tcBorders>
              <w:top w:val="nil"/>
              <w:left w:val="nil"/>
              <w:bottom w:val="single" w:sz="4" w:space="0" w:color="auto"/>
              <w:right w:val="single" w:sz="4" w:space="0" w:color="auto"/>
            </w:tcBorders>
            <w:shd w:val="clear" w:color="auto" w:fill="auto"/>
            <w:vAlign w:val="center"/>
          </w:tcPr>
          <w:p w14:paraId="3083E94B" w14:textId="77777777" w:rsidR="007F14DF" w:rsidRPr="00DF5E71" w:rsidRDefault="007F14DF" w:rsidP="00F76FDF">
            <w:pPr>
              <w:jc w:val="center"/>
              <w:rPr>
                <w:bCs/>
              </w:rPr>
            </w:pPr>
            <w:r w:rsidRPr="00DF5E71">
              <w:rPr>
                <w:bCs/>
              </w:rPr>
              <w:t>11.20</w:t>
            </w:r>
          </w:p>
        </w:tc>
      </w:tr>
      <w:tr w:rsidR="007F14DF" w:rsidRPr="00DF5E71" w14:paraId="55273E4E"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DD9730" w14:textId="26FAC8F2" w:rsidR="007F14DF" w:rsidRPr="00DF5E71" w:rsidRDefault="007F14DF" w:rsidP="00755BF1">
            <w:pPr>
              <w:jc w:val="center"/>
              <w:rPr>
                <w:bCs/>
              </w:rPr>
            </w:pPr>
            <w:r>
              <w:t>3327.</w:t>
            </w:r>
          </w:p>
        </w:tc>
        <w:tc>
          <w:tcPr>
            <w:tcW w:w="1683" w:type="dxa"/>
            <w:tcBorders>
              <w:top w:val="nil"/>
              <w:left w:val="nil"/>
              <w:bottom w:val="single" w:sz="4" w:space="0" w:color="auto"/>
              <w:right w:val="single" w:sz="4" w:space="0" w:color="auto"/>
            </w:tcBorders>
            <w:shd w:val="clear" w:color="auto" w:fill="auto"/>
            <w:vAlign w:val="center"/>
          </w:tcPr>
          <w:p w14:paraId="76FDDEA1" w14:textId="77777777" w:rsidR="007F14DF" w:rsidRPr="00DF5E71" w:rsidRDefault="007F14DF" w:rsidP="00F76FDF">
            <w:pPr>
              <w:jc w:val="center"/>
              <w:rPr>
                <w:bCs/>
              </w:rPr>
            </w:pPr>
            <w:r w:rsidRPr="00DF5E71">
              <w:rPr>
                <w:bCs/>
              </w:rPr>
              <w:t>55089</w:t>
            </w:r>
          </w:p>
        </w:tc>
        <w:tc>
          <w:tcPr>
            <w:tcW w:w="5365" w:type="dxa"/>
            <w:tcBorders>
              <w:top w:val="nil"/>
              <w:left w:val="nil"/>
              <w:bottom w:val="single" w:sz="4" w:space="0" w:color="auto"/>
              <w:right w:val="single" w:sz="4" w:space="0" w:color="auto"/>
            </w:tcBorders>
            <w:shd w:val="clear" w:color="auto" w:fill="auto"/>
            <w:vAlign w:val="center"/>
          </w:tcPr>
          <w:p w14:paraId="0452D0A9" w14:textId="77777777" w:rsidR="007F14DF" w:rsidRPr="00DF5E71" w:rsidRDefault="007F14DF" w:rsidP="00F76FDF">
            <w:pPr>
              <w:rPr>
                <w:bCs/>
              </w:rPr>
            </w:pPr>
            <w:r w:rsidRPr="00DF5E71">
              <w:rPr>
                <w:bCs/>
              </w:rPr>
              <w:t>Fizioterapeita, fizioterapeita asistenta, ergoterapeita un ergoterapeita asistenta darbs ar pacientiem ar balsta–kustību sistēmas un perifērās nervu sistēmas saslimšanām, grupā 3–8 cilvēki (norāda par katru pacientu grupā)</w:t>
            </w:r>
          </w:p>
        </w:tc>
        <w:tc>
          <w:tcPr>
            <w:tcW w:w="1089" w:type="dxa"/>
            <w:tcBorders>
              <w:top w:val="nil"/>
              <w:left w:val="nil"/>
              <w:bottom w:val="single" w:sz="4" w:space="0" w:color="auto"/>
              <w:right w:val="single" w:sz="4" w:space="0" w:color="auto"/>
            </w:tcBorders>
            <w:shd w:val="clear" w:color="auto" w:fill="auto"/>
            <w:vAlign w:val="center"/>
          </w:tcPr>
          <w:p w14:paraId="781B94C5" w14:textId="77777777" w:rsidR="007F14DF" w:rsidRPr="00DF5E71" w:rsidRDefault="007F14DF" w:rsidP="00F76FDF">
            <w:pPr>
              <w:jc w:val="center"/>
              <w:rPr>
                <w:bCs/>
              </w:rPr>
            </w:pPr>
            <w:r w:rsidRPr="00DF5E71">
              <w:rPr>
                <w:bCs/>
              </w:rPr>
              <w:t>1.24</w:t>
            </w:r>
          </w:p>
        </w:tc>
      </w:tr>
      <w:tr w:rsidR="007F14DF" w:rsidRPr="00DF5E71" w14:paraId="7DF19E6F"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8E102C" w14:textId="7DFBA2FC" w:rsidR="007F14DF" w:rsidRPr="00DF5E71" w:rsidRDefault="007F14DF" w:rsidP="00755BF1">
            <w:pPr>
              <w:jc w:val="center"/>
              <w:rPr>
                <w:bCs/>
              </w:rPr>
            </w:pPr>
            <w:r>
              <w:t>3328.</w:t>
            </w:r>
          </w:p>
        </w:tc>
        <w:tc>
          <w:tcPr>
            <w:tcW w:w="1683" w:type="dxa"/>
            <w:tcBorders>
              <w:top w:val="nil"/>
              <w:left w:val="nil"/>
              <w:bottom w:val="single" w:sz="4" w:space="0" w:color="auto"/>
              <w:right w:val="single" w:sz="4" w:space="0" w:color="auto"/>
            </w:tcBorders>
            <w:shd w:val="clear" w:color="auto" w:fill="auto"/>
            <w:vAlign w:val="center"/>
          </w:tcPr>
          <w:p w14:paraId="2E0F6005" w14:textId="77777777" w:rsidR="007F14DF" w:rsidRPr="00DF5E71" w:rsidRDefault="007F14DF" w:rsidP="00F76FDF">
            <w:pPr>
              <w:jc w:val="center"/>
              <w:rPr>
                <w:bCs/>
              </w:rPr>
            </w:pPr>
            <w:r w:rsidRPr="00DF5E71">
              <w:rPr>
                <w:bCs/>
              </w:rPr>
              <w:t>55090</w:t>
            </w:r>
          </w:p>
        </w:tc>
        <w:tc>
          <w:tcPr>
            <w:tcW w:w="5365" w:type="dxa"/>
            <w:tcBorders>
              <w:top w:val="nil"/>
              <w:left w:val="nil"/>
              <w:bottom w:val="single" w:sz="4" w:space="0" w:color="auto"/>
              <w:right w:val="single" w:sz="4" w:space="0" w:color="auto"/>
            </w:tcBorders>
            <w:shd w:val="clear" w:color="auto" w:fill="auto"/>
            <w:vAlign w:val="center"/>
          </w:tcPr>
          <w:p w14:paraId="1EE37935" w14:textId="77777777" w:rsidR="007F14DF" w:rsidRPr="00DF5E71" w:rsidRDefault="007F14DF" w:rsidP="00F76FDF">
            <w:pPr>
              <w:rPr>
                <w:bCs/>
              </w:rPr>
            </w:pPr>
            <w:r w:rsidRPr="00DF5E71">
              <w:rPr>
                <w:bCs/>
              </w:rPr>
              <w:t>Individuāls fizioterapeita un fizioterapeita asistenta darbs ar pacientu pēc saslimšanu ķirurģiskas ārstēšanas (30 minūtes)</w:t>
            </w:r>
          </w:p>
        </w:tc>
        <w:tc>
          <w:tcPr>
            <w:tcW w:w="1089" w:type="dxa"/>
            <w:tcBorders>
              <w:top w:val="nil"/>
              <w:left w:val="nil"/>
              <w:bottom w:val="single" w:sz="4" w:space="0" w:color="auto"/>
              <w:right w:val="single" w:sz="4" w:space="0" w:color="auto"/>
            </w:tcBorders>
            <w:shd w:val="clear" w:color="auto" w:fill="auto"/>
            <w:vAlign w:val="center"/>
          </w:tcPr>
          <w:p w14:paraId="17ADB47B" w14:textId="77777777" w:rsidR="007F14DF" w:rsidRPr="00DF5E71" w:rsidRDefault="007F14DF" w:rsidP="00F76FDF">
            <w:pPr>
              <w:jc w:val="center"/>
              <w:rPr>
                <w:bCs/>
              </w:rPr>
            </w:pPr>
            <w:r w:rsidRPr="00DF5E71">
              <w:rPr>
                <w:bCs/>
              </w:rPr>
              <w:t>6.29</w:t>
            </w:r>
          </w:p>
        </w:tc>
      </w:tr>
      <w:tr w:rsidR="007F14DF" w:rsidRPr="00DF5E71" w14:paraId="156452CC"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57FAAA" w14:textId="39A88ACB" w:rsidR="007F14DF" w:rsidRPr="00DF5E71" w:rsidRDefault="007F14DF" w:rsidP="00755BF1">
            <w:pPr>
              <w:jc w:val="center"/>
              <w:rPr>
                <w:bCs/>
              </w:rPr>
            </w:pPr>
            <w:r>
              <w:t>3329.</w:t>
            </w:r>
          </w:p>
        </w:tc>
        <w:tc>
          <w:tcPr>
            <w:tcW w:w="1683" w:type="dxa"/>
            <w:tcBorders>
              <w:top w:val="nil"/>
              <w:left w:val="nil"/>
              <w:bottom w:val="single" w:sz="4" w:space="0" w:color="auto"/>
              <w:right w:val="single" w:sz="4" w:space="0" w:color="auto"/>
            </w:tcBorders>
            <w:shd w:val="clear" w:color="auto" w:fill="auto"/>
            <w:vAlign w:val="center"/>
          </w:tcPr>
          <w:p w14:paraId="7F382CC9" w14:textId="77777777" w:rsidR="007F14DF" w:rsidRPr="00DF5E71" w:rsidRDefault="007F14DF" w:rsidP="00F76FDF">
            <w:pPr>
              <w:jc w:val="center"/>
              <w:rPr>
                <w:bCs/>
              </w:rPr>
            </w:pPr>
            <w:r w:rsidRPr="00DF5E71">
              <w:rPr>
                <w:bCs/>
              </w:rPr>
              <w:t>55091</w:t>
            </w:r>
          </w:p>
        </w:tc>
        <w:tc>
          <w:tcPr>
            <w:tcW w:w="5365" w:type="dxa"/>
            <w:tcBorders>
              <w:top w:val="nil"/>
              <w:left w:val="nil"/>
              <w:bottom w:val="single" w:sz="4" w:space="0" w:color="auto"/>
              <w:right w:val="single" w:sz="4" w:space="0" w:color="auto"/>
            </w:tcBorders>
            <w:shd w:val="clear" w:color="auto" w:fill="auto"/>
            <w:vAlign w:val="center"/>
          </w:tcPr>
          <w:p w14:paraId="291B23D7" w14:textId="77777777" w:rsidR="007F14DF" w:rsidRPr="00DF5E71" w:rsidRDefault="007F14DF" w:rsidP="00F76FDF">
            <w:pPr>
              <w:rPr>
                <w:bCs/>
              </w:rPr>
            </w:pPr>
            <w:r w:rsidRPr="00DF5E71">
              <w:rPr>
                <w:bCs/>
              </w:rPr>
              <w:t>Individuāls fizioterapeita un fizioterapeita asistenta darbs ar pulmonoloģisku pacientu (30 minūtes)</w:t>
            </w:r>
          </w:p>
        </w:tc>
        <w:tc>
          <w:tcPr>
            <w:tcW w:w="1089" w:type="dxa"/>
            <w:tcBorders>
              <w:top w:val="nil"/>
              <w:left w:val="nil"/>
              <w:bottom w:val="single" w:sz="4" w:space="0" w:color="auto"/>
              <w:right w:val="single" w:sz="4" w:space="0" w:color="auto"/>
            </w:tcBorders>
            <w:shd w:val="clear" w:color="auto" w:fill="auto"/>
            <w:vAlign w:val="center"/>
          </w:tcPr>
          <w:p w14:paraId="113ABCA9" w14:textId="77777777" w:rsidR="007F14DF" w:rsidRPr="00DF5E71" w:rsidRDefault="007F14DF" w:rsidP="00F76FDF">
            <w:pPr>
              <w:jc w:val="center"/>
              <w:rPr>
                <w:bCs/>
              </w:rPr>
            </w:pPr>
            <w:r w:rsidRPr="00DF5E71">
              <w:rPr>
                <w:bCs/>
              </w:rPr>
              <w:t>6.29</w:t>
            </w:r>
          </w:p>
        </w:tc>
      </w:tr>
      <w:tr w:rsidR="007F14DF" w:rsidRPr="00DF5E71" w14:paraId="02470E6C"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C926D0" w14:textId="11E1614B" w:rsidR="007F14DF" w:rsidRPr="00DF5E71" w:rsidRDefault="007F14DF" w:rsidP="00755BF1">
            <w:pPr>
              <w:jc w:val="center"/>
              <w:rPr>
                <w:bCs/>
              </w:rPr>
            </w:pPr>
            <w:r>
              <w:t>3330.</w:t>
            </w:r>
          </w:p>
        </w:tc>
        <w:tc>
          <w:tcPr>
            <w:tcW w:w="1683" w:type="dxa"/>
            <w:tcBorders>
              <w:top w:val="nil"/>
              <w:left w:val="nil"/>
              <w:bottom w:val="single" w:sz="4" w:space="0" w:color="auto"/>
              <w:right w:val="single" w:sz="4" w:space="0" w:color="auto"/>
            </w:tcBorders>
            <w:shd w:val="clear" w:color="auto" w:fill="auto"/>
            <w:vAlign w:val="center"/>
          </w:tcPr>
          <w:p w14:paraId="73E2D712" w14:textId="77777777" w:rsidR="007F14DF" w:rsidRPr="00DF5E71" w:rsidRDefault="007F14DF" w:rsidP="00F76FDF">
            <w:pPr>
              <w:jc w:val="center"/>
              <w:rPr>
                <w:bCs/>
              </w:rPr>
            </w:pPr>
            <w:r w:rsidRPr="00DF5E71">
              <w:rPr>
                <w:bCs/>
              </w:rPr>
              <w:t>55092</w:t>
            </w:r>
          </w:p>
        </w:tc>
        <w:tc>
          <w:tcPr>
            <w:tcW w:w="5365" w:type="dxa"/>
            <w:tcBorders>
              <w:top w:val="nil"/>
              <w:left w:val="nil"/>
              <w:bottom w:val="single" w:sz="4" w:space="0" w:color="auto"/>
              <w:right w:val="single" w:sz="4" w:space="0" w:color="auto"/>
            </w:tcBorders>
            <w:shd w:val="clear" w:color="auto" w:fill="auto"/>
            <w:vAlign w:val="center"/>
          </w:tcPr>
          <w:p w14:paraId="6061C1C0" w14:textId="77777777" w:rsidR="007F14DF" w:rsidRPr="00DF5E71" w:rsidRDefault="007F14DF" w:rsidP="00F76FDF">
            <w:pPr>
              <w:rPr>
                <w:bCs/>
              </w:rPr>
            </w:pPr>
            <w:r w:rsidRPr="00DF5E71">
              <w:rPr>
                <w:bCs/>
              </w:rPr>
              <w:t>Fizioterapeita un fizioterapeita asistenta darbs ar pulmonoloģiskiem pacientiem, grupā 3–8 cilvēki (norāda par katru pacientu grupā)</w:t>
            </w:r>
          </w:p>
        </w:tc>
        <w:tc>
          <w:tcPr>
            <w:tcW w:w="1089" w:type="dxa"/>
            <w:tcBorders>
              <w:top w:val="nil"/>
              <w:left w:val="nil"/>
              <w:bottom w:val="single" w:sz="4" w:space="0" w:color="auto"/>
              <w:right w:val="single" w:sz="4" w:space="0" w:color="auto"/>
            </w:tcBorders>
            <w:shd w:val="clear" w:color="auto" w:fill="auto"/>
            <w:vAlign w:val="center"/>
          </w:tcPr>
          <w:p w14:paraId="2152D877" w14:textId="77777777" w:rsidR="007F14DF" w:rsidRPr="00DF5E71" w:rsidRDefault="007F14DF" w:rsidP="00F76FDF">
            <w:pPr>
              <w:jc w:val="center"/>
              <w:rPr>
                <w:bCs/>
              </w:rPr>
            </w:pPr>
            <w:r w:rsidRPr="00DF5E71">
              <w:rPr>
                <w:bCs/>
              </w:rPr>
              <w:t>1.46</w:t>
            </w:r>
          </w:p>
        </w:tc>
      </w:tr>
      <w:tr w:rsidR="007F14DF" w:rsidRPr="00DF5E71" w14:paraId="7B76A2A4"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00F9C1" w14:textId="0E5E4208" w:rsidR="007F14DF" w:rsidRPr="00DF5E71" w:rsidRDefault="007F14DF" w:rsidP="00755BF1">
            <w:pPr>
              <w:jc w:val="center"/>
              <w:rPr>
                <w:bCs/>
              </w:rPr>
            </w:pPr>
            <w:r>
              <w:t>3331.</w:t>
            </w:r>
          </w:p>
        </w:tc>
        <w:tc>
          <w:tcPr>
            <w:tcW w:w="1683" w:type="dxa"/>
            <w:tcBorders>
              <w:top w:val="nil"/>
              <w:left w:val="nil"/>
              <w:bottom w:val="single" w:sz="4" w:space="0" w:color="auto"/>
              <w:right w:val="single" w:sz="4" w:space="0" w:color="auto"/>
            </w:tcBorders>
            <w:shd w:val="clear" w:color="auto" w:fill="auto"/>
            <w:vAlign w:val="center"/>
          </w:tcPr>
          <w:p w14:paraId="6F7A6DFA" w14:textId="77777777" w:rsidR="007F14DF" w:rsidRPr="00DF5E71" w:rsidRDefault="007F14DF" w:rsidP="00F76FDF">
            <w:pPr>
              <w:jc w:val="center"/>
              <w:rPr>
                <w:bCs/>
              </w:rPr>
            </w:pPr>
            <w:r w:rsidRPr="00DF5E71">
              <w:rPr>
                <w:bCs/>
              </w:rPr>
              <w:t>55093</w:t>
            </w:r>
          </w:p>
        </w:tc>
        <w:tc>
          <w:tcPr>
            <w:tcW w:w="5365" w:type="dxa"/>
            <w:tcBorders>
              <w:top w:val="nil"/>
              <w:left w:val="nil"/>
              <w:bottom w:val="single" w:sz="4" w:space="0" w:color="auto"/>
              <w:right w:val="single" w:sz="4" w:space="0" w:color="auto"/>
            </w:tcBorders>
            <w:shd w:val="clear" w:color="auto" w:fill="auto"/>
            <w:vAlign w:val="center"/>
          </w:tcPr>
          <w:p w14:paraId="46DA1352" w14:textId="77777777" w:rsidR="007F14DF" w:rsidRPr="00DF5E71" w:rsidRDefault="007F14DF" w:rsidP="00F76FDF">
            <w:pPr>
              <w:rPr>
                <w:bCs/>
              </w:rPr>
            </w:pPr>
            <w:r w:rsidRPr="00DF5E71">
              <w:rPr>
                <w:bCs/>
              </w:rPr>
              <w:t>Individuāls fizioterapeita un fizioterapeita asistenta darbs ar kardioloģisku pacientu saudzējošā režīmā (30 minūtes)</w:t>
            </w:r>
          </w:p>
        </w:tc>
        <w:tc>
          <w:tcPr>
            <w:tcW w:w="1089" w:type="dxa"/>
            <w:tcBorders>
              <w:top w:val="nil"/>
              <w:left w:val="nil"/>
              <w:bottom w:val="single" w:sz="4" w:space="0" w:color="auto"/>
              <w:right w:val="single" w:sz="4" w:space="0" w:color="auto"/>
            </w:tcBorders>
            <w:shd w:val="clear" w:color="auto" w:fill="auto"/>
            <w:vAlign w:val="center"/>
          </w:tcPr>
          <w:p w14:paraId="3724023D" w14:textId="77777777" w:rsidR="007F14DF" w:rsidRPr="00DF5E71" w:rsidRDefault="007F14DF" w:rsidP="00F76FDF">
            <w:pPr>
              <w:jc w:val="center"/>
              <w:rPr>
                <w:bCs/>
              </w:rPr>
            </w:pPr>
            <w:r w:rsidRPr="00DF5E71">
              <w:rPr>
                <w:bCs/>
              </w:rPr>
              <w:t>6.29</w:t>
            </w:r>
          </w:p>
        </w:tc>
      </w:tr>
      <w:tr w:rsidR="007F14DF" w:rsidRPr="00DF5E71" w14:paraId="52D820F2"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4A6E88" w14:textId="5117E0D5" w:rsidR="007F14DF" w:rsidRPr="00DF5E71" w:rsidRDefault="007F14DF" w:rsidP="00755BF1">
            <w:pPr>
              <w:jc w:val="center"/>
              <w:rPr>
                <w:bCs/>
              </w:rPr>
            </w:pPr>
            <w:r>
              <w:t>3332.</w:t>
            </w:r>
          </w:p>
        </w:tc>
        <w:tc>
          <w:tcPr>
            <w:tcW w:w="1683" w:type="dxa"/>
            <w:tcBorders>
              <w:top w:val="nil"/>
              <w:left w:val="nil"/>
              <w:bottom w:val="single" w:sz="4" w:space="0" w:color="auto"/>
              <w:right w:val="single" w:sz="4" w:space="0" w:color="auto"/>
            </w:tcBorders>
            <w:shd w:val="clear" w:color="auto" w:fill="auto"/>
            <w:vAlign w:val="center"/>
          </w:tcPr>
          <w:p w14:paraId="6F7F221B" w14:textId="77777777" w:rsidR="007F14DF" w:rsidRPr="00DF5E71" w:rsidRDefault="007F14DF" w:rsidP="00F76FDF">
            <w:pPr>
              <w:jc w:val="center"/>
              <w:rPr>
                <w:bCs/>
              </w:rPr>
            </w:pPr>
            <w:r w:rsidRPr="00DF5E71">
              <w:rPr>
                <w:bCs/>
              </w:rPr>
              <w:t>55094</w:t>
            </w:r>
          </w:p>
        </w:tc>
        <w:tc>
          <w:tcPr>
            <w:tcW w:w="5365" w:type="dxa"/>
            <w:tcBorders>
              <w:top w:val="nil"/>
              <w:left w:val="nil"/>
              <w:bottom w:val="single" w:sz="4" w:space="0" w:color="auto"/>
              <w:right w:val="single" w:sz="4" w:space="0" w:color="auto"/>
            </w:tcBorders>
            <w:shd w:val="clear" w:color="auto" w:fill="auto"/>
            <w:vAlign w:val="center"/>
          </w:tcPr>
          <w:p w14:paraId="7B4C69AE" w14:textId="77777777" w:rsidR="007F14DF" w:rsidRPr="00DF5E71" w:rsidRDefault="007F14DF" w:rsidP="00F76FDF">
            <w:pPr>
              <w:rPr>
                <w:bCs/>
              </w:rPr>
            </w:pPr>
            <w:r w:rsidRPr="00DF5E71">
              <w:rPr>
                <w:bCs/>
              </w:rPr>
              <w:t>Individuāls fizioterapeita un fizioterapeita asistenta darbs ar kardioloģisku pacientu saudzējoši trenējošā režīmā (45 minūtes)</w:t>
            </w:r>
          </w:p>
        </w:tc>
        <w:tc>
          <w:tcPr>
            <w:tcW w:w="1089" w:type="dxa"/>
            <w:tcBorders>
              <w:top w:val="nil"/>
              <w:left w:val="nil"/>
              <w:bottom w:val="single" w:sz="4" w:space="0" w:color="auto"/>
              <w:right w:val="single" w:sz="4" w:space="0" w:color="auto"/>
            </w:tcBorders>
            <w:shd w:val="clear" w:color="auto" w:fill="auto"/>
            <w:vAlign w:val="center"/>
          </w:tcPr>
          <w:p w14:paraId="3D7F2C6D" w14:textId="77777777" w:rsidR="007F14DF" w:rsidRPr="00DF5E71" w:rsidRDefault="007F14DF" w:rsidP="00F76FDF">
            <w:pPr>
              <w:jc w:val="center"/>
              <w:rPr>
                <w:bCs/>
              </w:rPr>
            </w:pPr>
            <w:r w:rsidRPr="00DF5E71">
              <w:rPr>
                <w:bCs/>
              </w:rPr>
              <w:t>8.73</w:t>
            </w:r>
          </w:p>
        </w:tc>
      </w:tr>
      <w:tr w:rsidR="007F14DF" w:rsidRPr="00DF5E71" w14:paraId="2D95D4CB"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74CB77" w14:textId="1C192080" w:rsidR="007F14DF" w:rsidRPr="00DF5E71" w:rsidRDefault="007F14DF" w:rsidP="00755BF1">
            <w:pPr>
              <w:jc w:val="center"/>
              <w:rPr>
                <w:bCs/>
              </w:rPr>
            </w:pPr>
            <w:r>
              <w:t>3333.</w:t>
            </w:r>
          </w:p>
        </w:tc>
        <w:tc>
          <w:tcPr>
            <w:tcW w:w="1683" w:type="dxa"/>
            <w:tcBorders>
              <w:top w:val="nil"/>
              <w:left w:val="nil"/>
              <w:bottom w:val="single" w:sz="4" w:space="0" w:color="auto"/>
              <w:right w:val="single" w:sz="4" w:space="0" w:color="auto"/>
            </w:tcBorders>
            <w:shd w:val="clear" w:color="auto" w:fill="auto"/>
            <w:vAlign w:val="center"/>
          </w:tcPr>
          <w:p w14:paraId="43AE6F1E" w14:textId="77777777" w:rsidR="007F14DF" w:rsidRPr="00DF5E71" w:rsidRDefault="007F14DF" w:rsidP="00F76FDF">
            <w:pPr>
              <w:jc w:val="center"/>
              <w:rPr>
                <w:bCs/>
              </w:rPr>
            </w:pPr>
            <w:r w:rsidRPr="00DF5E71">
              <w:rPr>
                <w:bCs/>
              </w:rPr>
              <w:t>55095</w:t>
            </w:r>
          </w:p>
        </w:tc>
        <w:tc>
          <w:tcPr>
            <w:tcW w:w="5365" w:type="dxa"/>
            <w:tcBorders>
              <w:top w:val="nil"/>
              <w:left w:val="nil"/>
              <w:bottom w:val="single" w:sz="4" w:space="0" w:color="auto"/>
              <w:right w:val="single" w:sz="4" w:space="0" w:color="auto"/>
            </w:tcBorders>
            <w:shd w:val="clear" w:color="auto" w:fill="auto"/>
            <w:vAlign w:val="center"/>
          </w:tcPr>
          <w:p w14:paraId="15E9B867" w14:textId="77777777" w:rsidR="007F14DF" w:rsidRPr="00DF5E71" w:rsidRDefault="007F14DF" w:rsidP="00F76FDF">
            <w:pPr>
              <w:rPr>
                <w:bCs/>
              </w:rPr>
            </w:pPr>
            <w:r w:rsidRPr="00DF5E71">
              <w:rPr>
                <w:bCs/>
              </w:rPr>
              <w:t>Individuāls fizioterapeita un fizioterapeita asistenta darbs ar kardioloģisku pacientu trenējošā režīmā (60 minūtes)</w:t>
            </w:r>
          </w:p>
        </w:tc>
        <w:tc>
          <w:tcPr>
            <w:tcW w:w="1089" w:type="dxa"/>
            <w:tcBorders>
              <w:top w:val="nil"/>
              <w:left w:val="nil"/>
              <w:bottom w:val="single" w:sz="4" w:space="0" w:color="auto"/>
              <w:right w:val="single" w:sz="4" w:space="0" w:color="auto"/>
            </w:tcBorders>
            <w:shd w:val="clear" w:color="auto" w:fill="auto"/>
            <w:vAlign w:val="center"/>
          </w:tcPr>
          <w:p w14:paraId="42540D7A" w14:textId="77777777" w:rsidR="007F14DF" w:rsidRPr="00DF5E71" w:rsidRDefault="007F14DF" w:rsidP="00F76FDF">
            <w:pPr>
              <w:jc w:val="center"/>
              <w:rPr>
                <w:bCs/>
              </w:rPr>
            </w:pPr>
            <w:r w:rsidRPr="00DF5E71">
              <w:rPr>
                <w:bCs/>
              </w:rPr>
              <w:t>11.20</w:t>
            </w:r>
          </w:p>
        </w:tc>
      </w:tr>
      <w:tr w:rsidR="007F14DF" w:rsidRPr="00DF5E71" w14:paraId="72F69EC8"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11308F" w14:textId="0B008F2B" w:rsidR="007F14DF" w:rsidRPr="00DF5E71" w:rsidRDefault="007F14DF" w:rsidP="00755BF1">
            <w:pPr>
              <w:jc w:val="center"/>
              <w:rPr>
                <w:bCs/>
              </w:rPr>
            </w:pPr>
            <w:r>
              <w:t>3334.</w:t>
            </w:r>
          </w:p>
        </w:tc>
        <w:tc>
          <w:tcPr>
            <w:tcW w:w="1683" w:type="dxa"/>
            <w:tcBorders>
              <w:top w:val="nil"/>
              <w:left w:val="nil"/>
              <w:bottom w:val="single" w:sz="4" w:space="0" w:color="auto"/>
              <w:right w:val="single" w:sz="4" w:space="0" w:color="auto"/>
            </w:tcBorders>
            <w:shd w:val="clear" w:color="auto" w:fill="auto"/>
            <w:vAlign w:val="center"/>
          </w:tcPr>
          <w:p w14:paraId="7680BC5B" w14:textId="77777777" w:rsidR="007F14DF" w:rsidRPr="00DF5E71" w:rsidRDefault="007F14DF" w:rsidP="00F76FDF">
            <w:pPr>
              <w:jc w:val="center"/>
              <w:rPr>
                <w:bCs/>
              </w:rPr>
            </w:pPr>
            <w:r w:rsidRPr="00DF5E71">
              <w:rPr>
                <w:bCs/>
              </w:rPr>
              <w:t>55096</w:t>
            </w:r>
          </w:p>
        </w:tc>
        <w:tc>
          <w:tcPr>
            <w:tcW w:w="5365" w:type="dxa"/>
            <w:tcBorders>
              <w:top w:val="nil"/>
              <w:left w:val="nil"/>
              <w:bottom w:val="single" w:sz="4" w:space="0" w:color="auto"/>
              <w:right w:val="single" w:sz="4" w:space="0" w:color="auto"/>
            </w:tcBorders>
            <w:shd w:val="clear" w:color="auto" w:fill="auto"/>
            <w:vAlign w:val="center"/>
          </w:tcPr>
          <w:p w14:paraId="43C6EA2A" w14:textId="77777777" w:rsidR="007F14DF" w:rsidRPr="00DF5E71" w:rsidRDefault="007F14DF" w:rsidP="00F76FDF">
            <w:pPr>
              <w:rPr>
                <w:bCs/>
              </w:rPr>
            </w:pPr>
            <w:r w:rsidRPr="00DF5E71">
              <w:rPr>
                <w:bCs/>
              </w:rPr>
              <w:t>Fizioterapeita un fizioterapeita asistenta darbs ar pacientiem ar iekšķīgām slimībām, grupā 3–8 cilvēki (norāda par katru pacientu grupā)</w:t>
            </w:r>
          </w:p>
        </w:tc>
        <w:tc>
          <w:tcPr>
            <w:tcW w:w="1089" w:type="dxa"/>
            <w:tcBorders>
              <w:top w:val="nil"/>
              <w:left w:val="nil"/>
              <w:bottom w:val="single" w:sz="4" w:space="0" w:color="auto"/>
              <w:right w:val="single" w:sz="4" w:space="0" w:color="auto"/>
            </w:tcBorders>
            <w:shd w:val="clear" w:color="auto" w:fill="auto"/>
            <w:vAlign w:val="center"/>
          </w:tcPr>
          <w:p w14:paraId="411237E2" w14:textId="77777777" w:rsidR="007F14DF" w:rsidRPr="00DF5E71" w:rsidRDefault="007F14DF" w:rsidP="00F76FDF">
            <w:pPr>
              <w:jc w:val="center"/>
              <w:rPr>
                <w:bCs/>
              </w:rPr>
            </w:pPr>
            <w:r w:rsidRPr="00DF5E71">
              <w:rPr>
                <w:bCs/>
              </w:rPr>
              <w:t>1.26</w:t>
            </w:r>
          </w:p>
        </w:tc>
      </w:tr>
      <w:tr w:rsidR="007F14DF" w:rsidRPr="00DF5E71" w14:paraId="26150661"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A365C02" w14:textId="2F810EBB" w:rsidR="007F14DF" w:rsidRPr="00DF5E71" w:rsidRDefault="007F14DF" w:rsidP="00755BF1">
            <w:pPr>
              <w:jc w:val="center"/>
              <w:rPr>
                <w:bCs/>
              </w:rPr>
            </w:pPr>
            <w:r>
              <w:t>3335.</w:t>
            </w:r>
          </w:p>
        </w:tc>
        <w:tc>
          <w:tcPr>
            <w:tcW w:w="1683" w:type="dxa"/>
            <w:tcBorders>
              <w:top w:val="nil"/>
              <w:left w:val="nil"/>
              <w:bottom w:val="single" w:sz="4" w:space="0" w:color="auto"/>
              <w:right w:val="single" w:sz="4" w:space="0" w:color="auto"/>
            </w:tcBorders>
            <w:shd w:val="clear" w:color="auto" w:fill="auto"/>
            <w:vAlign w:val="center"/>
          </w:tcPr>
          <w:p w14:paraId="1274B496" w14:textId="77777777" w:rsidR="007F14DF" w:rsidRPr="00DF5E71" w:rsidRDefault="007F14DF" w:rsidP="00F76FDF">
            <w:pPr>
              <w:jc w:val="center"/>
              <w:rPr>
                <w:bCs/>
              </w:rPr>
            </w:pPr>
            <w:r w:rsidRPr="00DF5E71">
              <w:rPr>
                <w:bCs/>
              </w:rPr>
              <w:t>55097</w:t>
            </w:r>
          </w:p>
        </w:tc>
        <w:tc>
          <w:tcPr>
            <w:tcW w:w="5365" w:type="dxa"/>
            <w:tcBorders>
              <w:top w:val="nil"/>
              <w:left w:val="nil"/>
              <w:bottom w:val="single" w:sz="4" w:space="0" w:color="auto"/>
              <w:right w:val="single" w:sz="4" w:space="0" w:color="auto"/>
            </w:tcBorders>
            <w:shd w:val="clear" w:color="auto" w:fill="auto"/>
            <w:vAlign w:val="center"/>
          </w:tcPr>
          <w:p w14:paraId="22409BB6" w14:textId="77777777" w:rsidR="007F14DF" w:rsidRPr="00DF5E71" w:rsidRDefault="007F14DF" w:rsidP="00F76FDF">
            <w:pPr>
              <w:rPr>
                <w:bCs/>
              </w:rPr>
            </w:pPr>
            <w:r w:rsidRPr="00DF5E71">
              <w:rPr>
                <w:bCs/>
              </w:rPr>
              <w:t>Individuāls fizioterapeita un fizioterapeita asistenta darbs ar pacientu ar iekšķīgām slimībām (40 minūtes)</w:t>
            </w:r>
          </w:p>
        </w:tc>
        <w:tc>
          <w:tcPr>
            <w:tcW w:w="1089" w:type="dxa"/>
            <w:tcBorders>
              <w:top w:val="nil"/>
              <w:left w:val="nil"/>
              <w:bottom w:val="single" w:sz="4" w:space="0" w:color="auto"/>
              <w:right w:val="single" w:sz="4" w:space="0" w:color="auto"/>
            </w:tcBorders>
            <w:shd w:val="clear" w:color="auto" w:fill="auto"/>
            <w:vAlign w:val="center"/>
          </w:tcPr>
          <w:p w14:paraId="23A257F5" w14:textId="77777777" w:rsidR="007F14DF" w:rsidRPr="00DF5E71" w:rsidRDefault="007F14DF" w:rsidP="00F76FDF">
            <w:pPr>
              <w:jc w:val="center"/>
              <w:rPr>
                <w:bCs/>
              </w:rPr>
            </w:pPr>
            <w:r w:rsidRPr="00DF5E71">
              <w:rPr>
                <w:bCs/>
              </w:rPr>
              <w:t>7.92</w:t>
            </w:r>
          </w:p>
        </w:tc>
      </w:tr>
      <w:tr w:rsidR="007F14DF" w:rsidRPr="00DF5E71" w14:paraId="683D7ED3"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A28FCF" w14:textId="051EF8EC" w:rsidR="007F14DF" w:rsidRPr="00DF5E71" w:rsidRDefault="007F14DF" w:rsidP="00755BF1">
            <w:pPr>
              <w:jc w:val="center"/>
              <w:rPr>
                <w:bCs/>
              </w:rPr>
            </w:pPr>
            <w:r>
              <w:t>3336.</w:t>
            </w:r>
          </w:p>
        </w:tc>
        <w:tc>
          <w:tcPr>
            <w:tcW w:w="1683" w:type="dxa"/>
            <w:tcBorders>
              <w:top w:val="nil"/>
              <w:left w:val="nil"/>
              <w:bottom w:val="single" w:sz="4" w:space="0" w:color="auto"/>
              <w:right w:val="single" w:sz="4" w:space="0" w:color="auto"/>
            </w:tcBorders>
            <w:shd w:val="clear" w:color="auto" w:fill="auto"/>
            <w:vAlign w:val="center"/>
          </w:tcPr>
          <w:p w14:paraId="6A73A022" w14:textId="77777777" w:rsidR="007F14DF" w:rsidRPr="00DF5E71" w:rsidRDefault="007F14DF" w:rsidP="00F76FDF">
            <w:pPr>
              <w:jc w:val="center"/>
              <w:rPr>
                <w:bCs/>
              </w:rPr>
            </w:pPr>
            <w:r w:rsidRPr="00DF5E71">
              <w:rPr>
                <w:bCs/>
              </w:rPr>
              <w:t>55100</w:t>
            </w:r>
          </w:p>
        </w:tc>
        <w:tc>
          <w:tcPr>
            <w:tcW w:w="5365" w:type="dxa"/>
            <w:tcBorders>
              <w:top w:val="nil"/>
              <w:left w:val="nil"/>
              <w:bottom w:val="single" w:sz="4" w:space="0" w:color="auto"/>
              <w:right w:val="single" w:sz="4" w:space="0" w:color="auto"/>
            </w:tcBorders>
            <w:shd w:val="clear" w:color="auto" w:fill="auto"/>
            <w:vAlign w:val="center"/>
          </w:tcPr>
          <w:p w14:paraId="70D3316F" w14:textId="77777777" w:rsidR="007F14DF" w:rsidRPr="00DF5E71" w:rsidRDefault="007F14DF" w:rsidP="00F76FDF">
            <w:pPr>
              <w:rPr>
                <w:bCs/>
              </w:rPr>
            </w:pPr>
            <w:r w:rsidRPr="00DF5E71">
              <w:rPr>
                <w:bCs/>
              </w:rPr>
              <w:t>Individuāls fizioterapeita un fizioterapeita asistenta darbs ar slimnieku ar apdeguma sekām (60 minūtes)</w:t>
            </w:r>
          </w:p>
        </w:tc>
        <w:tc>
          <w:tcPr>
            <w:tcW w:w="1089" w:type="dxa"/>
            <w:tcBorders>
              <w:top w:val="nil"/>
              <w:left w:val="nil"/>
              <w:bottom w:val="single" w:sz="4" w:space="0" w:color="auto"/>
              <w:right w:val="single" w:sz="4" w:space="0" w:color="auto"/>
            </w:tcBorders>
            <w:shd w:val="clear" w:color="auto" w:fill="auto"/>
            <w:vAlign w:val="center"/>
          </w:tcPr>
          <w:p w14:paraId="711C5D8B" w14:textId="77777777" w:rsidR="007F14DF" w:rsidRPr="00DF5E71" w:rsidRDefault="007F14DF" w:rsidP="00F76FDF">
            <w:pPr>
              <w:jc w:val="center"/>
              <w:rPr>
                <w:bCs/>
              </w:rPr>
            </w:pPr>
            <w:r w:rsidRPr="00DF5E71">
              <w:rPr>
                <w:bCs/>
              </w:rPr>
              <w:t>12.96</w:t>
            </w:r>
          </w:p>
        </w:tc>
      </w:tr>
      <w:tr w:rsidR="007F14DF" w:rsidRPr="00DF5E71" w14:paraId="42ED91A3"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37630F" w14:textId="1040392C" w:rsidR="007F14DF" w:rsidRPr="00DF5E71" w:rsidRDefault="007F14DF" w:rsidP="00755BF1">
            <w:pPr>
              <w:jc w:val="center"/>
              <w:rPr>
                <w:bCs/>
              </w:rPr>
            </w:pPr>
            <w:r>
              <w:t>3337.</w:t>
            </w:r>
          </w:p>
        </w:tc>
        <w:tc>
          <w:tcPr>
            <w:tcW w:w="1683" w:type="dxa"/>
            <w:tcBorders>
              <w:top w:val="nil"/>
              <w:left w:val="nil"/>
              <w:bottom w:val="single" w:sz="4" w:space="0" w:color="auto"/>
              <w:right w:val="single" w:sz="4" w:space="0" w:color="auto"/>
            </w:tcBorders>
            <w:shd w:val="clear" w:color="auto" w:fill="auto"/>
            <w:vAlign w:val="center"/>
          </w:tcPr>
          <w:p w14:paraId="59DFFA55" w14:textId="77777777" w:rsidR="007F14DF" w:rsidRPr="00DF5E71" w:rsidRDefault="007F14DF" w:rsidP="00F76FDF">
            <w:pPr>
              <w:jc w:val="center"/>
              <w:rPr>
                <w:bCs/>
              </w:rPr>
            </w:pPr>
            <w:r w:rsidRPr="00DF5E71">
              <w:rPr>
                <w:bCs/>
              </w:rPr>
              <w:t>55101</w:t>
            </w:r>
          </w:p>
        </w:tc>
        <w:tc>
          <w:tcPr>
            <w:tcW w:w="5365" w:type="dxa"/>
            <w:tcBorders>
              <w:top w:val="nil"/>
              <w:left w:val="nil"/>
              <w:bottom w:val="single" w:sz="4" w:space="0" w:color="auto"/>
              <w:right w:val="single" w:sz="4" w:space="0" w:color="auto"/>
            </w:tcBorders>
            <w:shd w:val="clear" w:color="auto" w:fill="auto"/>
            <w:vAlign w:val="center"/>
          </w:tcPr>
          <w:p w14:paraId="00937E74" w14:textId="77777777" w:rsidR="007F14DF" w:rsidRPr="00DF5E71" w:rsidRDefault="007F14DF" w:rsidP="00F76FDF">
            <w:pPr>
              <w:rPr>
                <w:bCs/>
              </w:rPr>
            </w:pPr>
            <w:r w:rsidRPr="00DF5E71">
              <w:rPr>
                <w:bCs/>
              </w:rPr>
              <w:t>Individuāls fizioterapeita un fizioterapeita asistenta darbs ar psihiatrisku pacientu (60 minūtes)</w:t>
            </w:r>
          </w:p>
        </w:tc>
        <w:tc>
          <w:tcPr>
            <w:tcW w:w="1089" w:type="dxa"/>
            <w:tcBorders>
              <w:top w:val="nil"/>
              <w:left w:val="nil"/>
              <w:bottom w:val="single" w:sz="4" w:space="0" w:color="auto"/>
              <w:right w:val="single" w:sz="4" w:space="0" w:color="auto"/>
            </w:tcBorders>
            <w:shd w:val="clear" w:color="auto" w:fill="auto"/>
            <w:vAlign w:val="center"/>
          </w:tcPr>
          <w:p w14:paraId="3566C703" w14:textId="77777777" w:rsidR="007F14DF" w:rsidRPr="00DF5E71" w:rsidRDefault="007F14DF" w:rsidP="00F76FDF">
            <w:pPr>
              <w:jc w:val="center"/>
              <w:rPr>
                <w:bCs/>
              </w:rPr>
            </w:pPr>
            <w:r w:rsidRPr="00DF5E71">
              <w:rPr>
                <w:bCs/>
              </w:rPr>
              <w:t>8.73</w:t>
            </w:r>
          </w:p>
        </w:tc>
      </w:tr>
      <w:tr w:rsidR="007F14DF" w:rsidRPr="00DF5E71" w14:paraId="353B27A8"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F8ED76" w14:textId="0ADE12BF" w:rsidR="007F14DF" w:rsidRPr="00DF5E71" w:rsidRDefault="007F14DF" w:rsidP="00755BF1">
            <w:pPr>
              <w:jc w:val="center"/>
              <w:rPr>
                <w:bCs/>
              </w:rPr>
            </w:pPr>
            <w:r>
              <w:t>3338.</w:t>
            </w:r>
          </w:p>
        </w:tc>
        <w:tc>
          <w:tcPr>
            <w:tcW w:w="1683" w:type="dxa"/>
            <w:tcBorders>
              <w:top w:val="nil"/>
              <w:left w:val="nil"/>
              <w:bottom w:val="single" w:sz="4" w:space="0" w:color="auto"/>
              <w:right w:val="single" w:sz="4" w:space="0" w:color="auto"/>
            </w:tcBorders>
            <w:shd w:val="clear" w:color="auto" w:fill="auto"/>
            <w:vAlign w:val="center"/>
          </w:tcPr>
          <w:p w14:paraId="1EBA9A24" w14:textId="77777777" w:rsidR="007F14DF" w:rsidRPr="00DF5E71" w:rsidRDefault="007F14DF" w:rsidP="00F76FDF">
            <w:pPr>
              <w:jc w:val="center"/>
              <w:rPr>
                <w:bCs/>
              </w:rPr>
            </w:pPr>
            <w:r w:rsidRPr="00DF5E71">
              <w:rPr>
                <w:bCs/>
              </w:rPr>
              <w:t>55102</w:t>
            </w:r>
          </w:p>
        </w:tc>
        <w:tc>
          <w:tcPr>
            <w:tcW w:w="5365" w:type="dxa"/>
            <w:tcBorders>
              <w:top w:val="nil"/>
              <w:left w:val="nil"/>
              <w:bottom w:val="single" w:sz="4" w:space="0" w:color="auto"/>
              <w:right w:val="single" w:sz="4" w:space="0" w:color="auto"/>
            </w:tcBorders>
            <w:shd w:val="clear" w:color="auto" w:fill="auto"/>
            <w:vAlign w:val="center"/>
          </w:tcPr>
          <w:p w14:paraId="77B81B7C" w14:textId="77777777" w:rsidR="007F14DF" w:rsidRPr="00DF5E71" w:rsidRDefault="007F14DF" w:rsidP="00F76FDF">
            <w:pPr>
              <w:rPr>
                <w:bCs/>
              </w:rPr>
            </w:pPr>
            <w:r w:rsidRPr="00DF5E71">
              <w:rPr>
                <w:bCs/>
              </w:rPr>
              <w:t>Fizioterapeita un fizioterapeita asistenta darbs ar psihiatriskiem pacientiem, grupā 2–5 cilvēki (norāda par katru pacientu grupā)</w:t>
            </w:r>
          </w:p>
        </w:tc>
        <w:tc>
          <w:tcPr>
            <w:tcW w:w="1089" w:type="dxa"/>
            <w:tcBorders>
              <w:top w:val="nil"/>
              <w:left w:val="nil"/>
              <w:bottom w:val="single" w:sz="4" w:space="0" w:color="auto"/>
              <w:right w:val="single" w:sz="4" w:space="0" w:color="auto"/>
            </w:tcBorders>
            <w:shd w:val="clear" w:color="auto" w:fill="auto"/>
            <w:vAlign w:val="center"/>
          </w:tcPr>
          <w:p w14:paraId="6D035E07" w14:textId="77777777" w:rsidR="007F14DF" w:rsidRPr="00DF5E71" w:rsidRDefault="007F14DF" w:rsidP="00F76FDF">
            <w:pPr>
              <w:jc w:val="center"/>
              <w:rPr>
                <w:bCs/>
              </w:rPr>
            </w:pPr>
            <w:r w:rsidRPr="00DF5E71">
              <w:rPr>
                <w:bCs/>
              </w:rPr>
              <w:t>1.24</w:t>
            </w:r>
          </w:p>
        </w:tc>
      </w:tr>
      <w:tr w:rsidR="007F14DF" w:rsidRPr="00DF5E71" w14:paraId="46C25D0B"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6D2E46" w14:textId="0481E0FD" w:rsidR="007F14DF" w:rsidRPr="00DF5E71" w:rsidRDefault="007F14DF" w:rsidP="00755BF1">
            <w:pPr>
              <w:jc w:val="center"/>
              <w:rPr>
                <w:bCs/>
              </w:rPr>
            </w:pPr>
            <w:r>
              <w:t>3339.</w:t>
            </w:r>
          </w:p>
        </w:tc>
        <w:tc>
          <w:tcPr>
            <w:tcW w:w="1683" w:type="dxa"/>
            <w:tcBorders>
              <w:top w:val="nil"/>
              <w:left w:val="nil"/>
              <w:bottom w:val="single" w:sz="4" w:space="0" w:color="auto"/>
              <w:right w:val="single" w:sz="4" w:space="0" w:color="auto"/>
            </w:tcBorders>
            <w:shd w:val="clear" w:color="auto" w:fill="auto"/>
            <w:vAlign w:val="center"/>
          </w:tcPr>
          <w:p w14:paraId="2C950FE5" w14:textId="77777777" w:rsidR="007F14DF" w:rsidRPr="00DF5E71" w:rsidRDefault="007F14DF" w:rsidP="00F76FDF">
            <w:pPr>
              <w:jc w:val="center"/>
              <w:rPr>
                <w:bCs/>
              </w:rPr>
            </w:pPr>
            <w:r w:rsidRPr="00DF5E71">
              <w:rPr>
                <w:bCs/>
              </w:rPr>
              <w:t>55103</w:t>
            </w:r>
          </w:p>
        </w:tc>
        <w:tc>
          <w:tcPr>
            <w:tcW w:w="5365" w:type="dxa"/>
            <w:tcBorders>
              <w:top w:val="nil"/>
              <w:left w:val="nil"/>
              <w:bottom w:val="single" w:sz="4" w:space="0" w:color="auto"/>
              <w:right w:val="single" w:sz="4" w:space="0" w:color="auto"/>
            </w:tcBorders>
            <w:shd w:val="clear" w:color="auto" w:fill="auto"/>
            <w:vAlign w:val="center"/>
          </w:tcPr>
          <w:p w14:paraId="6D8F7D36" w14:textId="77777777" w:rsidR="007F14DF" w:rsidRPr="00DF5E71" w:rsidRDefault="007F14DF" w:rsidP="00F76FDF">
            <w:pPr>
              <w:rPr>
                <w:bCs/>
              </w:rPr>
            </w:pPr>
            <w:r w:rsidRPr="00DF5E71">
              <w:rPr>
                <w:bCs/>
              </w:rPr>
              <w:t>Individuāls fizioterapeita un fizioterapeita asistenta darbs ar ginekoloģisku slimnieci (30 minūtes)</w:t>
            </w:r>
          </w:p>
        </w:tc>
        <w:tc>
          <w:tcPr>
            <w:tcW w:w="1089" w:type="dxa"/>
            <w:tcBorders>
              <w:top w:val="nil"/>
              <w:left w:val="nil"/>
              <w:bottom w:val="single" w:sz="4" w:space="0" w:color="auto"/>
              <w:right w:val="single" w:sz="4" w:space="0" w:color="auto"/>
            </w:tcBorders>
            <w:shd w:val="clear" w:color="auto" w:fill="auto"/>
            <w:vAlign w:val="center"/>
          </w:tcPr>
          <w:p w14:paraId="34C36339" w14:textId="77777777" w:rsidR="007F14DF" w:rsidRPr="00DF5E71" w:rsidRDefault="007F14DF" w:rsidP="00F76FDF">
            <w:pPr>
              <w:jc w:val="center"/>
              <w:rPr>
                <w:bCs/>
              </w:rPr>
            </w:pPr>
            <w:r w:rsidRPr="00DF5E71">
              <w:rPr>
                <w:bCs/>
              </w:rPr>
              <w:t>6.19</w:t>
            </w:r>
          </w:p>
        </w:tc>
      </w:tr>
      <w:tr w:rsidR="007F14DF" w:rsidRPr="00DF5E71" w14:paraId="07AABFBF"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7858F2" w14:textId="05A0F4D9" w:rsidR="007F14DF" w:rsidRPr="00DF5E71" w:rsidRDefault="007F14DF" w:rsidP="00755BF1">
            <w:pPr>
              <w:jc w:val="center"/>
              <w:rPr>
                <w:bCs/>
              </w:rPr>
            </w:pPr>
            <w:r>
              <w:t>3340.</w:t>
            </w:r>
          </w:p>
        </w:tc>
        <w:tc>
          <w:tcPr>
            <w:tcW w:w="1683" w:type="dxa"/>
            <w:tcBorders>
              <w:top w:val="nil"/>
              <w:left w:val="nil"/>
              <w:bottom w:val="single" w:sz="4" w:space="0" w:color="auto"/>
              <w:right w:val="single" w:sz="4" w:space="0" w:color="auto"/>
            </w:tcBorders>
            <w:shd w:val="clear" w:color="auto" w:fill="auto"/>
            <w:vAlign w:val="center"/>
          </w:tcPr>
          <w:p w14:paraId="08F90F9D" w14:textId="77777777" w:rsidR="007F14DF" w:rsidRPr="00DF5E71" w:rsidRDefault="007F14DF" w:rsidP="00F76FDF">
            <w:pPr>
              <w:jc w:val="center"/>
              <w:rPr>
                <w:bCs/>
              </w:rPr>
            </w:pPr>
            <w:r w:rsidRPr="00DF5E71">
              <w:rPr>
                <w:bCs/>
              </w:rPr>
              <w:t>55104</w:t>
            </w:r>
          </w:p>
        </w:tc>
        <w:tc>
          <w:tcPr>
            <w:tcW w:w="5365" w:type="dxa"/>
            <w:tcBorders>
              <w:top w:val="nil"/>
              <w:left w:val="nil"/>
              <w:bottom w:val="single" w:sz="4" w:space="0" w:color="auto"/>
              <w:right w:val="single" w:sz="4" w:space="0" w:color="auto"/>
            </w:tcBorders>
            <w:shd w:val="clear" w:color="auto" w:fill="auto"/>
            <w:vAlign w:val="center"/>
          </w:tcPr>
          <w:p w14:paraId="55D8A964" w14:textId="77777777" w:rsidR="007F14DF" w:rsidRPr="00DF5E71" w:rsidRDefault="007F14DF" w:rsidP="00F76FDF">
            <w:pPr>
              <w:rPr>
                <w:bCs/>
              </w:rPr>
            </w:pPr>
            <w:r w:rsidRPr="00DF5E71">
              <w:rPr>
                <w:bCs/>
              </w:rPr>
              <w:t>Individuāls fizioterapeita un fizioterapeita asistenta darbs, veicot posturālu drenāžu, masāžu, dinamiskus elpošanas vingrinājumus (30 minūtes)</w:t>
            </w:r>
          </w:p>
        </w:tc>
        <w:tc>
          <w:tcPr>
            <w:tcW w:w="1089" w:type="dxa"/>
            <w:tcBorders>
              <w:top w:val="nil"/>
              <w:left w:val="nil"/>
              <w:bottom w:val="single" w:sz="4" w:space="0" w:color="auto"/>
              <w:right w:val="single" w:sz="4" w:space="0" w:color="auto"/>
            </w:tcBorders>
            <w:shd w:val="clear" w:color="auto" w:fill="auto"/>
            <w:vAlign w:val="center"/>
          </w:tcPr>
          <w:p w14:paraId="73E7335F" w14:textId="77777777" w:rsidR="007F14DF" w:rsidRPr="00DF5E71" w:rsidRDefault="007F14DF" w:rsidP="00F76FDF">
            <w:pPr>
              <w:jc w:val="center"/>
              <w:rPr>
                <w:bCs/>
              </w:rPr>
            </w:pPr>
            <w:r w:rsidRPr="00DF5E71">
              <w:rPr>
                <w:bCs/>
              </w:rPr>
              <w:t>4.79</w:t>
            </w:r>
          </w:p>
        </w:tc>
      </w:tr>
      <w:tr w:rsidR="007F14DF" w:rsidRPr="00DF5E71" w14:paraId="6BA55E1E"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8ABC28" w14:textId="0ADDDF62" w:rsidR="007F14DF" w:rsidRPr="00DF5E71" w:rsidRDefault="007F14DF" w:rsidP="00755BF1">
            <w:pPr>
              <w:jc w:val="center"/>
              <w:rPr>
                <w:bCs/>
              </w:rPr>
            </w:pPr>
            <w:r>
              <w:t>3341.</w:t>
            </w:r>
          </w:p>
        </w:tc>
        <w:tc>
          <w:tcPr>
            <w:tcW w:w="1683" w:type="dxa"/>
            <w:tcBorders>
              <w:top w:val="nil"/>
              <w:left w:val="nil"/>
              <w:bottom w:val="single" w:sz="4" w:space="0" w:color="auto"/>
              <w:right w:val="single" w:sz="4" w:space="0" w:color="auto"/>
            </w:tcBorders>
            <w:shd w:val="clear" w:color="auto" w:fill="auto"/>
            <w:vAlign w:val="center"/>
          </w:tcPr>
          <w:p w14:paraId="31612618" w14:textId="77777777" w:rsidR="007F14DF" w:rsidRPr="00DF5E71" w:rsidRDefault="007F14DF" w:rsidP="00F76FDF">
            <w:pPr>
              <w:jc w:val="center"/>
              <w:rPr>
                <w:bCs/>
              </w:rPr>
            </w:pPr>
            <w:r w:rsidRPr="00DF5E71">
              <w:rPr>
                <w:bCs/>
              </w:rPr>
              <w:t>55105</w:t>
            </w:r>
          </w:p>
        </w:tc>
        <w:tc>
          <w:tcPr>
            <w:tcW w:w="5365" w:type="dxa"/>
            <w:tcBorders>
              <w:top w:val="nil"/>
              <w:left w:val="nil"/>
              <w:bottom w:val="single" w:sz="4" w:space="0" w:color="auto"/>
              <w:right w:val="single" w:sz="4" w:space="0" w:color="auto"/>
            </w:tcBorders>
            <w:shd w:val="clear" w:color="auto" w:fill="auto"/>
            <w:vAlign w:val="center"/>
          </w:tcPr>
          <w:p w14:paraId="76FF3F35" w14:textId="77777777" w:rsidR="007F14DF" w:rsidRPr="00DF5E71" w:rsidRDefault="007F14DF" w:rsidP="00F76FDF">
            <w:pPr>
              <w:rPr>
                <w:bCs/>
              </w:rPr>
            </w:pPr>
            <w:r w:rsidRPr="00DF5E71">
              <w:rPr>
                <w:bCs/>
              </w:rPr>
              <w:t>Individuāls fizioterapeita un fizioterapeita asistenta darbs ar pacientu ar balsta–kustību sistēmas un perifērās nervu sistēmas saslimšanām, veicot masāžu, un siltuma, un hidroprocedūras, un krioprocedūras (30 minūtes)</w:t>
            </w:r>
          </w:p>
        </w:tc>
        <w:tc>
          <w:tcPr>
            <w:tcW w:w="1089" w:type="dxa"/>
            <w:tcBorders>
              <w:top w:val="nil"/>
              <w:left w:val="nil"/>
              <w:bottom w:val="single" w:sz="4" w:space="0" w:color="auto"/>
              <w:right w:val="single" w:sz="4" w:space="0" w:color="auto"/>
            </w:tcBorders>
            <w:shd w:val="clear" w:color="auto" w:fill="auto"/>
            <w:vAlign w:val="center"/>
          </w:tcPr>
          <w:p w14:paraId="3928C1F3" w14:textId="77777777" w:rsidR="007F14DF" w:rsidRPr="00DF5E71" w:rsidRDefault="007F14DF" w:rsidP="00F76FDF">
            <w:pPr>
              <w:jc w:val="center"/>
              <w:rPr>
                <w:bCs/>
              </w:rPr>
            </w:pPr>
            <w:r w:rsidRPr="00DF5E71">
              <w:rPr>
                <w:bCs/>
              </w:rPr>
              <w:t>4.79</w:t>
            </w:r>
          </w:p>
        </w:tc>
      </w:tr>
      <w:tr w:rsidR="007F14DF" w:rsidRPr="00DF5E71" w14:paraId="4FCB11ED"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1892BE" w14:textId="7CCF6F11" w:rsidR="007F14DF" w:rsidRPr="00DF5E71" w:rsidRDefault="007F14DF" w:rsidP="00755BF1">
            <w:pPr>
              <w:jc w:val="center"/>
              <w:rPr>
                <w:bCs/>
              </w:rPr>
            </w:pPr>
            <w:r>
              <w:t>3342.</w:t>
            </w:r>
          </w:p>
        </w:tc>
        <w:tc>
          <w:tcPr>
            <w:tcW w:w="1683" w:type="dxa"/>
            <w:tcBorders>
              <w:top w:val="nil"/>
              <w:left w:val="nil"/>
              <w:bottom w:val="single" w:sz="4" w:space="0" w:color="auto"/>
              <w:right w:val="single" w:sz="4" w:space="0" w:color="auto"/>
            </w:tcBorders>
            <w:shd w:val="clear" w:color="auto" w:fill="auto"/>
            <w:vAlign w:val="center"/>
          </w:tcPr>
          <w:p w14:paraId="43C267F4" w14:textId="77777777" w:rsidR="007F14DF" w:rsidRPr="00DF5E71" w:rsidRDefault="007F14DF" w:rsidP="00F76FDF">
            <w:pPr>
              <w:jc w:val="center"/>
              <w:rPr>
                <w:bCs/>
              </w:rPr>
            </w:pPr>
            <w:r w:rsidRPr="00DF5E71">
              <w:rPr>
                <w:bCs/>
              </w:rPr>
              <w:t>55110</w:t>
            </w:r>
          </w:p>
        </w:tc>
        <w:tc>
          <w:tcPr>
            <w:tcW w:w="5365" w:type="dxa"/>
            <w:tcBorders>
              <w:top w:val="nil"/>
              <w:left w:val="nil"/>
              <w:bottom w:val="single" w:sz="4" w:space="0" w:color="auto"/>
              <w:right w:val="single" w:sz="4" w:space="0" w:color="auto"/>
            </w:tcBorders>
            <w:shd w:val="clear" w:color="auto" w:fill="auto"/>
            <w:vAlign w:val="center"/>
          </w:tcPr>
          <w:p w14:paraId="141AC8D2" w14:textId="77777777" w:rsidR="007F14DF" w:rsidRPr="00DF5E71" w:rsidRDefault="007F14DF" w:rsidP="00F76FDF">
            <w:pPr>
              <w:rPr>
                <w:bCs/>
              </w:rPr>
            </w:pPr>
            <w:r w:rsidRPr="00DF5E71">
              <w:rPr>
                <w:bCs/>
              </w:rPr>
              <w:t>Fizikālās un rehabilitācijas medicīnas ārsta vai fizioterapeita darbs, strādājot ar mugurkaulāja stiepšanas (trakcijas) metodi ar trakcijas ierīci (30 minūtes)</w:t>
            </w:r>
          </w:p>
        </w:tc>
        <w:tc>
          <w:tcPr>
            <w:tcW w:w="1089" w:type="dxa"/>
            <w:tcBorders>
              <w:top w:val="nil"/>
              <w:left w:val="nil"/>
              <w:bottom w:val="single" w:sz="4" w:space="0" w:color="auto"/>
              <w:right w:val="single" w:sz="4" w:space="0" w:color="auto"/>
            </w:tcBorders>
            <w:shd w:val="clear" w:color="auto" w:fill="auto"/>
            <w:vAlign w:val="center"/>
          </w:tcPr>
          <w:p w14:paraId="6296D736" w14:textId="77777777" w:rsidR="007F14DF" w:rsidRPr="00DF5E71" w:rsidRDefault="007F14DF" w:rsidP="00F76FDF">
            <w:pPr>
              <w:jc w:val="center"/>
              <w:rPr>
                <w:bCs/>
              </w:rPr>
            </w:pPr>
            <w:r w:rsidRPr="00DF5E71">
              <w:rPr>
                <w:bCs/>
              </w:rPr>
              <w:t>10.91</w:t>
            </w:r>
          </w:p>
        </w:tc>
      </w:tr>
      <w:tr w:rsidR="007F14DF" w:rsidRPr="00DF5E71" w14:paraId="2B2E5D5D"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7B8CBC" w14:textId="3CE4CF6B" w:rsidR="007F14DF" w:rsidRPr="00DF5E71" w:rsidRDefault="007F14DF" w:rsidP="00755BF1">
            <w:pPr>
              <w:jc w:val="center"/>
              <w:rPr>
                <w:bCs/>
              </w:rPr>
            </w:pPr>
            <w:r>
              <w:t>3343.</w:t>
            </w:r>
          </w:p>
        </w:tc>
        <w:tc>
          <w:tcPr>
            <w:tcW w:w="1683" w:type="dxa"/>
            <w:tcBorders>
              <w:top w:val="nil"/>
              <w:left w:val="nil"/>
              <w:bottom w:val="single" w:sz="4" w:space="0" w:color="auto"/>
              <w:right w:val="single" w:sz="4" w:space="0" w:color="auto"/>
            </w:tcBorders>
            <w:shd w:val="clear" w:color="auto" w:fill="auto"/>
            <w:vAlign w:val="center"/>
          </w:tcPr>
          <w:p w14:paraId="6AD2E7C1" w14:textId="77777777" w:rsidR="007F14DF" w:rsidRPr="00DF5E71" w:rsidRDefault="007F14DF" w:rsidP="00F76FDF">
            <w:pPr>
              <w:jc w:val="center"/>
              <w:rPr>
                <w:bCs/>
              </w:rPr>
            </w:pPr>
            <w:r w:rsidRPr="00DF5E71">
              <w:rPr>
                <w:bCs/>
              </w:rPr>
              <w:t>55111</w:t>
            </w:r>
          </w:p>
        </w:tc>
        <w:tc>
          <w:tcPr>
            <w:tcW w:w="5365" w:type="dxa"/>
            <w:tcBorders>
              <w:top w:val="nil"/>
              <w:left w:val="nil"/>
              <w:bottom w:val="single" w:sz="4" w:space="0" w:color="auto"/>
              <w:right w:val="single" w:sz="4" w:space="0" w:color="auto"/>
            </w:tcBorders>
            <w:shd w:val="clear" w:color="auto" w:fill="auto"/>
            <w:vAlign w:val="center"/>
          </w:tcPr>
          <w:p w14:paraId="3811C0B0" w14:textId="77777777" w:rsidR="007F14DF" w:rsidRPr="00DF5E71" w:rsidRDefault="007F14DF" w:rsidP="00F76FDF">
            <w:pPr>
              <w:rPr>
                <w:bCs/>
              </w:rPr>
            </w:pPr>
            <w:r w:rsidRPr="00DF5E71">
              <w:rPr>
                <w:bCs/>
              </w:rPr>
              <w:t>Fiziskās vides novērtēšana un adaptācija (norāda ergoterapeits)</w:t>
            </w:r>
          </w:p>
        </w:tc>
        <w:tc>
          <w:tcPr>
            <w:tcW w:w="1089" w:type="dxa"/>
            <w:tcBorders>
              <w:top w:val="nil"/>
              <w:left w:val="nil"/>
              <w:bottom w:val="single" w:sz="4" w:space="0" w:color="auto"/>
              <w:right w:val="single" w:sz="4" w:space="0" w:color="auto"/>
            </w:tcBorders>
            <w:shd w:val="clear" w:color="auto" w:fill="auto"/>
            <w:vAlign w:val="center"/>
          </w:tcPr>
          <w:p w14:paraId="1C19F73B" w14:textId="77777777" w:rsidR="007F14DF" w:rsidRPr="00DF5E71" w:rsidRDefault="007F14DF" w:rsidP="00F76FDF">
            <w:pPr>
              <w:jc w:val="center"/>
              <w:rPr>
                <w:bCs/>
              </w:rPr>
            </w:pPr>
            <w:r w:rsidRPr="00DF5E71">
              <w:rPr>
                <w:bCs/>
              </w:rPr>
              <w:t>4.79</w:t>
            </w:r>
          </w:p>
        </w:tc>
      </w:tr>
      <w:tr w:rsidR="007F14DF" w:rsidRPr="00DF5E71" w14:paraId="04F2774D"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C084D7" w14:textId="30F6199C" w:rsidR="007F14DF" w:rsidRPr="00DF5E71" w:rsidRDefault="007F14DF" w:rsidP="00755BF1">
            <w:pPr>
              <w:jc w:val="center"/>
              <w:rPr>
                <w:bCs/>
              </w:rPr>
            </w:pPr>
            <w:r>
              <w:t>3344.</w:t>
            </w:r>
          </w:p>
        </w:tc>
        <w:tc>
          <w:tcPr>
            <w:tcW w:w="1683" w:type="dxa"/>
            <w:tcBorders>
              <w:top w:val="nil"/>
              <w:left w:val="nil"/>
              <w:bottom w:val="single" w:sz="4" w:space="0" w:color="auto"/>
              <w:right w:val="single" w:sz="4" w:space="0" w:color="auto"/>
            </w:tcBorders>
            <w:shd w:val="clear" w:color="auto" w:fill="auto"/>
            <w:vAlign w:val="center"/>
          </w:tcPr>
          <w:p w14:paraId="70B4ED97" w14:textId="77777777" w:rsidR="007F14DF" w:rsidRPr="00DF5E71" w:rsidRDefault="007F14DF" w:rsidP="00F76FDF">
            <w:pPr>
              <w:jc w:val="center"/>
              <w:rPr>
                <w:bCs/>
              </w:rPr>
            </w:pPr>
            <w:r w:rsidRPr="00DF5E71">
              <w:rPr>
                <w:bCs/>
              </w:rPr>
              <w:t>55112</w:t>
            </w:r>
          </w:p>
        </w:tc>
        <w:tc>
          <w:tcPr>
            <w:tcW w:w="5365" w:type="dxa"/>
            <w:tcBorders>
              <w:top w:val="nil"/>
              <w:left w:val="nil"/>
              <w:bottom w:val="single" w:sz="4" w:space="0" w:color="auto"/>
              <w:right w:val="single" w:sz="4" w:space="0" w:color="auto"/>
            </w:tcBorders>
            <w:shd w:val="clear" w:color="auto" w:fill="auto"/>
            <w:vAlign w:val="center"/>
          </w:tcPr>
          <w:p w14:paraId="680BB09D" w14:textId="77777777" w:rsidR="007F14DF" w:rsidRPr="00DF5E71" w:rsidRDefault="007F14DF" w:rsidP="00F76FDF">
            <w:pPr>
              <w:rPr>
                <w:bCs/>
              </w:rPr>
            </w:pPr>
            <w:r w:rsidRPr="00DF5E71">
              <w:rPr>
                <w:bCs/>
              </w:rPr>
              <w:t>Sensorā stimulācija un sensorā integrācija (norāda ergoterapeits)</w:t>
            </w:r>
          </w:p>
        </w:tc>
        <w:tc>
          <w:tcPr>
            <w:tcW w:w="1089" w:type="dxa"/>
            <w:tcBorders>
              <w:top w:val="nil"/>
              <w:left w:val="nil"/>
              <w:bottom w:val="single" w:sz="4" w:space="0" w:color="auto"/>
              <w:right w:val="single" w:sz="4" w:space="0" w:color="auto"/>
            </w:tcBorders>
            <w:shd w:val="clear" w:color="auto" w:fill="auto"/>
            <w:vAlign w:val="center"/>
          </w:tcPr>
          <w:p w14:paraId="2383737E" w14:textId="77777777" w:rsidR="007F14DF" w:rsidRPr="00DF5E71" w:rsidRDefault="007F14DF" w:rsidP="00F76FDF">
            <w:pPr>
              <w:jc w:val="center"/>
              <w:rPr>
                <w:bCs/>
              </w:rPr>
            </w:pPr>
            <w:r w:rsidRPr="00DF5E71">
              <w:rPr>
                <w:bCs/>
              </w:rPr>
              <w:t>4.79</w:t>
            </w:r>
          </w:p>
        </w:tc>
      </w:tr>
      <w:tr w:rsidR="007F14DF" w:rsidRPr="00DF5E71" w14:paraId="792EB57A"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D7863C" w14:textId="6C413210" w:rsidR="007F14DF" w:rsidRPr="00DF5E71" w:rsidRDefault="007F14DF" w:rsidP="00755BF1">
            <w:pPr>
              <w:jc w:val="center"/>
              <w:rPr>
                <w:bCs/>
              </w:rPr>
            </w:pPr>
            <w:r>
              <w:t>3345.</w:t>
            </w:r>
          </w:p>
        </w:tc>
        <w:tc>
          <w:tcPr>
            <w:tcW w:w="1683" w:type="dxa"/>
            <w:tcBorders>
              <w:top w:val="nil"/>
              <w:left w:val="nil"/>
              <w:bottom w:val="single" w:sz="4" w:space="0" w:color="auto"/>
              <w:right w:val="single" w:sz="4" w:space="0" w:color="auto"/>
            </w:tcBorders>
            <w:shd w:val="clear" w:color="auto" w:fill="auto"/>
            <w:vAlign w:val="center"/>
          </w:tcPr>
          <w:p w14:paraId="3B458DA7" w14:textId="77777777" w:rsidR="007F14DF" w:rsidRPr="00DF5E71" w:rsidRDefault="007F14DF" w:rsidP="00F76FDF">
            <w:pPr>
              <w:jc w:val="center"/>
              <w:rPr>
                <w:bCs/>
              </w:rPr>
            </w:pPr>
            <w:r w:rsidRPr="00DF5E71">
              <w:rPr>
                <w:bCs/>
              </w:rPr>
              <w:t>55113</w:t>
            </w:r>
          </w:p>
        </w:tc>
        <w:tc>
          <w:tcPr>
            <w:tcW w:w="5365" w:type="dxa"/>
            <w:tcBorders>
              <w:top w:val="nil"/>
              <w:left w:val="nil"/>
              <w:bottom w:val="single" w:sz="4" w:space="0" w:color="auto"/>
              <w:right w:val="single" w:sz="4" w:space="0" w:color="auto"/>
            </w:tcBorders>
            <w:shd w:val="clear" w:color="auto" w:fill="auto"/>
            <w:vAlign w:val="center"/>
          </w:tcPr>
          <w:p w14:paraId="7658220C" w14:textId="77777777" w:rsidR="007F14DF" w:rsidRPr="00DF5E71" w:rsidRDefault="007F14DF" w:rsidP="00F76FDF">
            <w:pPr>
              <w:rPr>
                <w:bCs/>
              </w:rPr>
            </w:pPr>
            <w:r w:rsidRPr="00DF5E71">
              <w:rPr>
                <w:bCs/>
              </w:rPr>
              <w:t>Rokas terapija (norāda ergoterapeits)</w:t>
            </w:r>
          </w:p>
        </w:tc>
        <w:tc>
          <w:tcPr>
            <w:tcW w:w="1089" w:type="dxa"/>
            <w:tcBorders>
              <w:top w:val="nil"/>
              <w:left w:val="nil"/>
              <w:bottom w:val="single" w:sz="4" w:space="0" w:color="auto"/>
              <w:right w:val="single" w:sz="4" w:space="0" w:color="auto"/>
            </w:tcBorders>
            <w:shd w:val="clear" w:color="auto" w:fill="auto"/>
            <w:vAlign w:val="center"/>
          </w:tcPr>
          <w:p w14:paraId="2E1F1328" w14:textId="77777777" w:rsidR="007F14DF" w:rsidRPr="00DF5E71" w:rsidRDefault="007F14DF" w:rsidP="00F76FDF">
            <w:pPr>
              <w:jc w:val="center"/>
              <w:rPr>
                <w:bCs/>
              </w:rPr>
            </w:pPr>
            <w:r w:rsidRPr="00DF5E71">
              <w:rPr>
                <w:bCs/>
              </w:rPr>
              <w:t>7.19</w:t>
            </w:r>
          </w:p>
        </w:tc>
      </w:tr>
      <w:tr w:rsidR="007F14DF" w:rsidRPr="00DF5E71" w14:paraId="459D04B6"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F50242" w14:textId="1C2A7917" w:rsidR="007F14DF" w:rsidRPr="00DF5E71" w:rsidRDefault="007F14DF" w:rsidP="00755BF1">
            <w:pPr>
              <w:jc w:val="center"/>
              <w:rPr>
                <w:bCs/>
              </w:rPr>
            </w:pPr>
            <w:r>
              <w:t>3346.</w:t>
            </w:r>
          </w:p>
        </w:tc>
        <w:tc>
          <w:tcPr>
            <w:tcW w:w="1683" w:type="dxa"/>
            <w:tcBorders>
              <w:top w:val="nil"/>
              <w:left w:val="nil"/>
              <w:bottom w:val="single" w:sz="4" w:space="0" w:color="auto"/>
              <w:right w:val="single" w:sz="4" w:space="0" w:color="auto"/>
            </w:tcBorders>
            <w:shd w:val="clear" w:color="auto" w:fill="auto"/>
            <w:vAlign w:val="center"/>
          </w:tcPr>
          <w:p w14:paraId="4564580C" w14:textId="77777777" w:rsidR="007F14DF" w:rsidRPr="00DF5E71" w:rsidRDefault="007F14DF" w:rsidP="00F76FDF">
            <w:pPr>
              <w:jc w:val="center"/>
              <w:rPr>
                <w:bCs/>
              </w:rPr>
            </w:pPr>
            <w:r w:rsidRPr="00DF5E71">
              <w:rPr>
                <w:bCs/>
              </w:rPr>
              <w:t>55114</w:t>
            </w:r>
          </w:p>
        </w:tc>
        <w:tc>
          <w:tcPr>
            <w:tcW w:w="5365" w:type="dxa"/>
            <w:tcBorders>
              <w:top w:val="nil"/>
              <w:left w:val="nil"/>
              <w:bottom w:val="single" w:sz="4" w:space="0" w:color="auto"/>
              <w:right w:val="single" w:sz="4" w:space="0" w:color="auto"/>
            </w:tcBorders>
            <w:shd w:val="clear" w:color="auto" w:fill="auto"/>
            <w:vAlign w:val="center"/>
          </w:tcPr>
          <w:p w14:paraId="3592956F" w14:textId="77777777" w:rsidR="007F14DF" w:rsidRPr="00DF5E71" w:rsidRDefault="007F14DF" w:rsidP="00F76FDF">
            <w:pPr>
              <w:rPr>
                <w:bCs/>
              </w:rPr>
            </w:pPr>
            <w:r w:rsidRPr="00DF5E71">
              <w:rPr>
                <w:bCs/>
              </w:rPr>
              <w:t>Rokas ortozes izgatavošana – "Miera" ortoze (norāda ergoterapeits)</w:t>
            </w:r>
          </w:p>
        </w:tc>
        <w:tc>
          <w:tcPr>
            <w:tcW w:w="1089" w:type="dxa"/>
            <w:tcBorders>
              <w:top w:val="nil"/>
              <w:left w:val="nil"/>
              <w:bottom w:val="single" w:sz="4" w:space="0" w:color="auto"/>
              <w:right w:val="single" w:sz="4" w:space="0" w:color="auto"/>
            </w:tcBorders>
            <w:shd w:val="clear" w:color="auto" w:fill="auto"/>
            <w:vAlign w:val="center"/>
          </w:tcPr>
          <w:p w14:paraId="537B8B54" w14:textId="77777777" w:rsidR="007F14DF" w:rsidRPr="00DF5E71" w:rsidRDefault="007F14DF" w:rsidP="00F76FDF">
            <w:pPr>
              <w:jc w:val="center"/>
              <w:rPr>
                <w:bCs/>
              </w:rPr>
            </w:pPr>
            <w:r w:rsidRPr="00DF5E71">
              <w:rPr>
                <w:bCs/>
              </w:rPr>
              <w:t>45.05</w:t>
            </w:r>
          </w:p>
        </w:tc>
      </w:tr>
      <w:tr w:rsidR="007F14DF" w:rsidRPr="00DF5E71" w14:paraId="7421BC74"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CA82E0" w14:textId="247422C7" w:rsidR="007F14DF" w:rsidRPr="00DF5E71" w:rsidRDefault="007F14DF" w:rsidP="00755BF1">
            <w:pPr>
              <w:jc w:val="center"/>
              <w:rPr>
                <w:bCs/>
              </w:rPr>
            </w:pPr>
            <w:r>
              <w:t>3347.</w:t>
            </w:r>
          </w:p>
        </w:tc>
        <w:tc>
          <w:tcPr>
            <w:tcW w:w="1683" w:type="dxa"/>
            <w:tcBorders>
              <w:top w:val="nil"/>
              <w:left w:val="nil"/>
              <w:bottom w:val="single" w:sz="4" w:space="0" w:color="auto"/>
              <w:right w:val="single" w:sz="4" w:space="0" w:color="auto"/>
            </w:tcBorders>
            <w:shd w:val="clear" w:color="auto" w:fill="auto"/>
            <w:vAlign w:val="center"/>
          </w:tcPr>
          <w:p w14:paraId="7B0B8D29" w14:textId="77777777" w:rsidR="007F14DF" w:rsidRPr="00DF5E71" w:rsidRDefault="007F14DF" w:rsidP="00F76FDF">
            <w:pPr>
              <w:jc w:val="center"/>
              <w:rPr>
                <w:bCs/>
              </w:rPr>
            </w:pPr>
            <w:r w:rsidRPr="00DF5E71">
              <w:rPr>
                <w:bCs/>
              </w:rPr>
              <w:t>55115</w:t>
            </w:r>
          </w:p>
        </w:tc>
        <w:tc>
          <w:tcPr>
            <w:tcW w:w="5365" w:type="dxa"/>
            <w:tcBorders>
              <w:top w:val="nil"/>
              <w:left w:val="nil"/>
              <w:bottom w:val="single" w:sz="4" w:space="0" w:color="auto"/>
              <w:right w:val="single" w:sz="4" w:space="0" w:color="auto"/>
            </w:tcBorders>
            <w:shd w:val="clear" w:color="auto" w:fill="auto"/>
            <w:vAlign w:val="center"/>
          </w:tcPr>
          <w:p w14:paraId="05334A2B" w14:textId="77777777" w:rsidR="007F14DF" w:rsidRPr="00DF5E71" w:rsidRDefault="007F14DF" w:rsidP="00F76FDF">
            <w:pPr>
              <w:rPr>
                <w:bCs/>
              </w:rPr>
            </w:pPr>
            <w:r w:rsidRPr="00DF5E71">
              <w:rPr>
                <w:bCs/>
              </w:rPr>
              <w:t>Rokas ortozes izgatavošana – "Funkcionālā" ortoze (norāda ergoterapeits)</w:t>
            </w:r>
          </w:p>
        </w:tc>
        <w:tc>
          <w:tcPr>
            <w:tcW w:w="1089" w:type="dxa"/>
            <w:tcBorders>
              <w:top w:val="nil"/>
              <w:left w:val="nil"/>
              <w:bottom w:val="single" w:sz="4" w:space="0" w:color="auto"/>
              <w:right w:val="single" w:sz="4" w:space="0" w:color="auto"/>
            </w:tcBorders>
            <w:shd w:val="clear" w:color="auto" w:fill="auto"/>
            <w:vAlign w:val="center"/>
          </w:tcPr>
          <w:p w14:paraId="1BB1193B" w14:textId="77777777" w:rsidR="007F14DF" w:rsidRPr="00DF5E71" w:rsidRDefault="007F14DF" w:rsidP="00F76FDF">
            <w:pPr>
              <w:jc w:val="center"/>
              <w:rPr>
                <w:bCs/>
              </w:rPr>
            </w:pPr>
            <w:r w:rsidRPr="00DF5E71">
              <w:rPr>
                <w:bCs/>
              </w:rPr>
              <w:t>38.33</w:t>
            </w:r>
          </w:p>
        </w:tc>
      </w:tr>
      <w:tr w:rsidR="007F14DF" w:rsidRPr="00DF5E71" w14:paraId="2EC7FF45"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47AE0B" w14:textId="1666E158" w:rsidR="007F14DF" w:rsidRPr="00DF5E71" w:rsidRDefault="007F14DF" w:rsidP="00755BF1">
            <w:pPr>
              <w:jc w:val="center"/>
              <w:rPr>
                <w:bCs/>
              </w:rPr>
            </w:pPr>
            <w:r>
              <w:t>3348.</w:t>
            </w:r>
          </w:p>
        </w:tc>
        <w:tc>
          <w:tcPr>
            <w:tcW w:w="1683" w:type="dxa"/>
            <w:tcBorders>
              <w:top w:val="nil"/>
              <w:left w:val="nil"/>
              <w:bottom w:val="single" w:sz="4" w:space="0" w:color="auto"/>
              <w:right w:val="single" w:sz="4" w:space="0" w:color="auto"/>
            </w:tcBorders>
            <w:shd w:val="clear" w:color="auto" w:fill="auto"/>
            <w:vAlign w:val="center"/>
          </w:tcPr>
          <w:p w14:paraId="51ECB83B" w14:textId="77777777" w:rsidR="007F14DF" w:rsidRPr="00DF5E71" w:rsidRDefault="007F14DF" w:rsidP="00F76FDF">
            <w:pPr>
              <w:jc w:val="center"/>
              <w:rPr>
                <w:bCs/>
              </w:rPr>
            </w:pPr>
            <w:r w:rsidRPr="00DF5E71">
              <w:rPr>
                <w:bCs/>
              </w:rPr>
              <w:t>55116</w:t>
            </w:r>
          </w:p>
        </w:tc>
        <w:tc>
          <w:tcPr>
            <w:tcW w:w="5365" w:type="dxa"/>
            <w:tcBorders>
              <w:top w:val="nil"/>
              <w:left w:val="nil"/>
              <w:bottom w:val="single" w:sz="4" w:space="0" w:color="auto"/>
              <w:right w:val="single" w:sz="4" w:space="0" w:color="auto"/>
            </w:tcBorders>
            <w:shd w:val="clear" w:color="auto" w:fill="auto"/>
            <w:vAlign w:val="center"/>
          </w:tcPr>
          <w:p w14:paraId="0164A048" w14:textId="77777777" w:rsidR="007F14DF" w:rsidRPr="00DF5E71" w:rsidRDefault="007F14DF" w:rsidP="00F76FDF">
            <w:pPr>
              <w:rPr>
                <w:bCs/>
              </w:rPr>
            </w:pPr>
            <w:r w:rsidRPr="00DF5E71">
              <w:rPr>
                <w:bCs/>
              </w:rPr>
              <w:t>Pašaprūpes aktivitātes: ēšanas trenēšana (norāda ergoterapeits)</w:t>
            </w:r>
          </w:p>
        </w:tc>
        <w:tc>
          <w:tcPr>
            <w:tcW w:w="1089" w:type="dxa"/>
            <w:tcBorders>
              <w:top w:val="nil"/>
              <w:left w:val="nil"/>
              <w:bottom w:val="single" w:sz="4" w:space="0" w:color="auto"/>
              <w:right w:val="single" w:sz="4" w:space="0" w:color="auto"/>
            </w:tcBorders>
            <w:shd w:val="clear" w:color="auto" w:fill="auto"/>
            <w:vAlign w:val="center"/>
          </w:tcPr>
          <w:p w14:paraId="0C658C67" w14:textId="77777777" w:rsidR="007F14DF" w:rsidRPr="00DF5E71" w:rsidRDefault="007F14DF" w:rsidP="00F76FDF">
            <w:pPr>
              <w:jc w:val="center"/>
              <w:rPr>
                <w:bCs/>
              </w:rPr>
            </w:pPr>
            <w:r w:rsidRPr="00DF5E71">
              <w:rPr>
                <w:bCs/>
              </w:rPr>
              <w:t>4.79</w:t>
            </w:r>
          </w:p>
        </w:tc>
      </w:tr>
      <w:tr w:rsidR="007F14DF" w:rsidRPr="00DF5E71" w14:paraId="1CA657BE"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98D3B8" w14:textId="03DFB787" w:rsidR="007F14DF" w:rsidRPr="00DF5E71" w:rsidRDefault="007F14DF" w:rsidP="00755BF1">
            <w:pPr>
              <w:jc w:val="center"/>
              <w:rPr>
                <w:bCs/>
              </w:rPr>
            </w:pPr>
            <w:r>
              <w:t>3349.</w:t>
            </w:r>
          </w:p>
        </w:tc>
        <w:tc>
          <w:tcPr>
            <w:tcW w:w="1683" w:type="dxa"/>
            <w:tcBorders>
              <w:top w:val="nil"/>
              <w:left w:val="nil"/>
              <w:bottom w:val="single" w:sz="4" w:space="0" w:color="auto"/>
              <w:right w:val="single" w:sz="4" w:space="0" w:color="auto"/>
            </w:tcBorders>
            <w:shd w:val="clear" w:color="auto" w:fill="auto"/>
            <w:vAlign w:val="center"/>
          </w:tcPr>
          <w:p w14:paraId="06FF0D48" w14:textId="77777777" w:rsidR="007F14DF" w:rsidRPr="00DF5E71" w:rsidRDefault="007F14DF" w:rsidP="00F76FDF">
            <w:pPr>
              <w:jc w:val="center"/>
              <w:rPr>
                <w:bCs/>
              </w:rPr>
            </w:pPr>
            <w:r w:rsidRPr="00DF5E71">
              <w:rPr>
                <w:bCs/>
              </w:rPr>
              <w:t>55117</w:t>
            </w:r>
          </w:p>
        </w:tc>
        <w:tc>
          <w:tcPr>
            <w:tcW w:w="5365" w:type="dxa"/>
            <w:tcBorders>
              <w:top w:val="nil"/>
              <w:left w:val="nil"/>
              <w:bottom w:val="single" w:sz="4" w:space="0" w:color="auto"/>
              <w:right w:val="single" w:sz="4" w:space="0" w:color="auto"/>
            </w:tcBorders>
            <w:shd w:val="clear" w:color="auto" w:fill="auto"/>
            <w:vAlign w:val="center"/>
          </w:tcPr>
          <w:p w14:paraId="01AD2D45" w14:textId="77777777" w:rsidR="007F14DF" w:rsidRPr="00DF5E71" w:rsidRDefault="007F14DF" w:rsidP="00F76FDF">
            <w:pPr>
              <w:rPr>
                <w:bCs/>
              </w:rPr>
            </w:pPr>
            <w:r w:rsidRPr="00DF5E71">
              <w:rPr>
                <w:bCs/>
              </w:rPr>
              <w:t>Pašaprūpes aktivitātes: ēst gatavot trenēšana (norāda ergoterapeits)</w:t>
            </w:r>
          </w:p>
        </w:tc>
        <w:tc>
          <w:tcPr>
            <w:tcW w:w="1089" w:type="dxa"/>
            <w:tcBorders>
              <w:top w:val="nil"/>
              <w:left w:val="nil"/>
              <w:bottom w:val="single" w:sz="4" w:space="0" w:color="auto"/>
              <w:right w:val="single" w:sz="4" w:space="0" w:color="auto"/>
            </w:tcBorders>
            <w:shd w:val="clear" w:color="auto" w:fill="auto"/>
            <w:vAlign w:val="center"/>
          </w:tcPr>
          <w:p w14:paraId="6BAE66B0" w14:textId="77777777" w:rsidR="007F14DF" w:rsidRPr="00DF5E71" w:rsidRDefault="007F14DF" w:rsidP="00F76FDF">
            <w:pPr>
              <w:jc w:val="center"/>
              <w:rPr>
                <w:bCs/>
              </w:rPr>
            </w:pPr>
            <w:r w:rsidRPr="00DF5E71">
              <w:rPr>
                <w:bCs/>
              </w:rPr>
              <w:t>7.99</w:t>
            </w:r>
          </w:p>
        </w:tc>
      </w:tr>
      <w:tr w:rsidR="007F14DF" w:rsidRPr="00DF5E71" w14:paraId="06DD54F6"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80CA7F" w14:textId="38905F41" w:rsidR="007F14DF" w:rsidRPr="00DF5E71" w:rsidRDefault="007F14DF" w:rsidP="00755BF1">
            <w:pPr>
              <w:jc w:val="center"/>
              <w:rPr>
                <w:bCs/>
              </w:rPr>
            </w:pPr>
            <w:r>
              <w:t>3350.</w:t>
            </w:r>
          </w:p>
        </w:tc>
        <w:tc>
          <w:tcPr>
            <w:tcW w:w="1683" w:type="dxa"/>
            <w:tcBorders>
              <w:top w:val="nil"/>
              <w:left w:val="nil"/>
              <w:bottom w:val="single" w:sz="4" w:space="0" w:color="auto"/>
              <w:right w:val="single" w:sz="4" w:space="0" w:color="auto"/>
            </w:tcBorders>
            <w:shd w:val="clear" w:color="auto" w:fill="auto"/>
            <w:vAlign w:val="center"/>
          </w:tcPr>
          <w:p w14:paraId="4BE54600" w14:textId="77777777" w:rsidR="007F14DF" w:rsidRPr="00DF5E71" w:rsidRDefault="007F14DF" w:rsidP="00F76FDF">
            <w:pPr>
              <w:jc w:val="center"/>
              <w:rPr>
                <w:bCs/>
              </w:rPr>
            </w:pPr>
            <w:r w:rsidRPr="00DF5E71">
              <w:rPr>
                <w:bCs/>
              </w:rPr>
              <w:t>55118</w:t>
            </w:r>
          </w:p>
        </w:tc>
        <w:tc>
          <w:tcPr>
            <w:tcW w:w="5365" w:type="dxa"/>
            <w:tcBorders>
              <w:top w:val="nil"/>
              <w:left w:val="nil"/>
              <w:bottom w:val="single" w:sz="4" w:space="0" w:color="auto"/>
              <w:right w:val="single" w:sz="4" w:space="0" w:color="auto"/>
            </w:tcBorders>
            <w:shd w:val="clear" w:color="auto" w:fill="auto"/>
            <w:vAlign w:val="center"/>
          </w:tcPr>
          <w:p w14:paraId="35BB3C00" w14:textId="77777777" w:rsidR="007F14DF" w:rsidRPr="00DF5E71" w:rsidRDefault="007F14DF" w:rsidP="00F76FDF">
            <w:pPr>
              <w:rPr>
                <w:bCs/>
              </w:rPr>
            </w:pPr>
            <w:r w:rsidRPr="00DF5E71">
              <w:rPr>
                <w:bCs/>
              </w:rPr>
              <w:t>Pašaprūpes aktivitātes: ģērbšanās trenēšana (norāda ergoterapeits)</w:t>
            </w:r>
          </w:p>
        </w:tc>
        <w:tc>
          <w:tcPr>
            <w:tcW w:w="1089" w:type="dxa"/>
            <w:tcBorders>
              <w:top w:val="nil"/>
              <w:left w:val="nil"/>
              <w:bottom w:val="single" w:sz="4" w:space="0" w:color="auto"/>
              <w:right w:val="single" w:sz="4" w:space="0" w:color="auto"/>
            </w:tcBorders>
            <w:shd w:val="clear" w:color="auto" w:fill="auto"/>
            <w:vAlign w:val="center"/>
          </w:tcPr>
          <w:p w14:paraId="6AF9A935" w14:textId="77777777" w:rsidR="007F14DF" w:rsidRPr="00DF5E71" w:rsidRDefault="007F14DF" w:rsidP="00F76FDF">
            <w:pPr>
              <w:jc w:val="center"/>
              <w:rPr>
                <w:bCs/>
              </w:rPr>
            </w:pPr>
            <w:r w:rsidRPr="00DF5E71">
              <w:rPr>
                <w:bCs/>
              </w:rPr>
              <w:t>7.22</w:t>
            </w:r>
          </w:p>
        </w:tc>
      </w:tr>
      <w:tr w:rsidR="007F14DF" w:rsidRPr="00DF5E71" w14:paraId="77795C57"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111AD6" w14:textId="15A316B5" w:rsidR="007F14DF" w:rsidRPr="00DF5E71" w:rsidRDefault="007F14DF" w:rsidP="00755BF1">
            <w:pPr>
              <w:jc w:val="center"/>
              <w:rPr>
                <w:bCs/>
              </w:rPr>
            </w:pPr>
            <w:r>
              <w:t>3351.</w:t>
            </w:r>
          </w:p>
        </w:tc>
        <w:tc>
          <w:tcPr>
            <w:tcW w:w="1683" w:type="dxa"/>
            <w:tcBorders>
              <w:top w:val="nil"/>
              <w:left w:val="nil"/>
              <w:bottom w:val="single" w:sz="4" w:space="0" w:color="auto"/>
              <w:right w:val="single" w:sz="4" w:space="0" w:color="auto"/>
            </w:tcBorders>
            <w:shd w:val="clear" w:color="auto" w:fill="auto"/>
            <w:vAlign w:val="center"/>
          </w:tcPr>
          <w:p w14:paraId="4F3F69CB" w14:textId="77777777" w:rsidR="007F14DF" w:rsidRPr="00DF5E71" w:rsidRDefault="007F14DF" w:rsidP="00F76FDF">
            <w:pPr>
              <w:jc w:val="center"/>
              <w:rPr>
                <w:bCs/>
              </w:rPr>
            </w:pPr>
            <w:r w:rsidRPr="00DF5E71">
              <w:rPr>
                <w:bCs/>
              </w:rPr>
              <w:t>55119</w:t>
            </w:r>
          </w:p>
        </w:tc>
        <w:tc>
          <w:tcPr>
            <w:tcW w:w="5365" w:type="dxa"/>
            <w:tcBorders>
              <w:top w:val="nil"/>
              <w:left w:val="nil"/>
              <w:bottom w:val="single" w:sz="4" w:space="0" w:color="auto"/>
              <w:right w:val="single" w:sz="4" w:space="0" w:color="auto"/>
            </w:tcBorders>
            <w:shd w:val="clear" w:color="auto" w:fill="auto"/>
            <w:vAlign w:val="center"/>
          </w:tcPr>
          <w:p w14:paraId="4ECA79DF" w14:textId="77777777" w:rsidR="007F14DF" w:rsidRPr="00DF5E71" w:rsidRDefault="007F14DF" w:rsidP="00F76FDF">
            <w:pPr>
              <w:rPr>
                <w:bCs/>
              </w:rPr>
            </w:pPr>
            <w:r w:rsidRPr="00DF5E71">
              <w:rPr>
                <w:bCs/>
              </w:rPr>
              <w:t>Pašaprūpes aktivitātes: rūpes par izskatu trenēšana (norāda ergoterapeits)</w:t>
            </w:r>
          </w:p>
        </w:tc>
        <w:tc>
          <w:tcPr>
            <w:tcW w:w="1089" w:type="dxa"/>
            <w:tcBorders>
              <w:top w:val="nil"/>
              <w:left w:val="nil"/>
              <w:bottom w:val="single" w:sz="4" w:space="0" w:color="auto"/>
              <w:right w:val="single" w:sz="4" w:space="0" w:color="auto"/>
            </w:tcBorders>
            <w:shd w:val="clear" w:color="auto" w:fill="auto"/>
            <w:vAlign w:val="center"/>
          </w:tcPr>
          <w:p w14:paraId="48B233C8" w14:textId="77777777" w:rsidR="007F14DF" w:rsidRPr="00DF5E71" w:rsidRDefault="007F14DF" w:rsidP="00F76FDF">
            <w:pPr>
              <w:jc w:val="center"/>
              <w:rPr>
                <w:bCs/>
              </w:rPr>
            </w:pPr>
            <w:r w:rsidRPr="00DF5E71">
              <w:rPr>
                <w:bCs/>
              </w:rPr>
              <w:t>4.79</w:t>
            </w:r>
          </w:p>
        </w:tc>
      </w:tr>
      <w:tr w:rsidR="007F14DF" w:rsidRPr="00DF5E71" w14:paraId="68ED0205"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D869E6" w14:textId="2CAAEC48" w:rsidR="007F14DF" w:rsidRPr="00DF5E71" w:rsidRDefault="007F14DF" w:rsidP="00755BF1">
            <w:pPr>
              <w:jc w:val="center"/>
              <w:rPr>
                <w:bCs/>
              </w:rPr>
            </w:pPr>
            <w:r>
              <w:t>3352.</w:t>
            </w:r>
          </w:p>
        </w:tc>
        <w:tc>
          <w:tcPr>
            <w:tcW w:w="1683" w:type="dxa"/>
            <w:tcBorders>
              <w:top w:val="nil"/>
              <w:left w:val="nil"/>
              <w:bottom w:val="single" w:sz="4" w:space="0" w:color="auto"/>
              <w:right w:val="single" w:sz="4" w:space="0" w:color="auto"/>
            </w:tcBorders>
            <w:shd w:val="clear" w:color="auto" w:fill="auto"/>
            <w:vAlign w:val="center"/>
          </w:tcPr>
          <w:p w14:paraId="5A634C6F" w14:textId="77777777" w:rsidR="007F14DF" w:rsidRPr="00DF5E71" w:rsidRDefault="007F14DF" w:rsidP="00F76FDF">
            <w:pPr>
              <w:jc w:val="center"/>
              <w:rPr>
                <w:bCs/>
              </w:rPr>
            </w:pPr>
            <w:r w:rsidRPr="00DF5E71">
              <w:rPr>
                <w:bCs/>
              </w:rPr>
              <w:t>55120</w:t>
            </w:r>
          </w:p>
        </w:tc>
        <w:tc>
          <w:tcPr>
            <w:tcW w:w="5365" w:type="dxa"/>
            <w:tcBorders>
              <w:top w:val="nil"/>
              <w:left w:val="nil"/>
              <w:bottom w:val="single" w:sz="4" w:space="0" w:color="auto"/>
              <w:right w:val="single" w:sz="4" w:space="0" w:color="auto"/>
            </w:tcBorders>
            <w:shd w:val="clear" w:color="auto" w:fill="auto"/>
            <w:vAlign w:val="center"/>
          </w:tcPr>
          <w:p w14:paraId="2E781ACA" w14:textId="77777777" w:rsidR="007F14DF" w:rsidRPr="00DF5E71" w:rsidRDefault="007F14DF" w:rsidP="00F76FDF">
            <w:pPr>
              <w:rPr>
                <w:bCs/>
              </w:rPr>
            </w:pPr>
            <w:r w:rsidRPr="00DF5E71">
              <w:rPr>
                <w:bCs/>
              </w:rPr>
              <w:t>Pašaprūpes aktivitātes: mazgāšanās trenēšana (norāda ergoterapeits)</w:t>
            </w:r>
          </w:p>
        </w:tc>
        <w:tc>
          <w:tcPr>
            <w:tcW w:w="1089" w:type="dxa"/>
            <w:tcBorders>
              <w:top w:val="nil"/>
              <w:left w:val="nil"/>
              <w:bottom w:val="single" w:sz="4" w:space="0" w:color="auto"/>
              <w:right w:val="single" w:sz="4" w:space="0" w:color="auto"/>
            </w:tcBorders>
            <w:shd w:val="clear" w:color="auto" w:fill="auto"/>
            <w:vAlign w:val="center"/>
          </w:tcPr>
          <w:p w14:paraId="50A87067" w14:textId="77777777" w:rsidR="007F14DF" w:rsidRPr="00DF5E71" w:rsidRDefault="007F14DF" w:rsidP="00F76FDF">
            <w:pPr>
              <w:jc w:val="center"/>
              <w:rPr>
                <w:bCs/>
              </w:rPr>
            </w:pPr>
            <w:r w:rsidRPr="00DF5E71">
              <w:rPr>
                <w:bCs/>
              </w:rPr>
              <w:t>5.13</w:t>
            </w:r>
          </w:p>
        </w:tc>
      </w:tr>
      <w:tr w:rsidR="007F14DF" w:rsidRPr="00DF5E71" w14:paraId="4B63C329"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737B84" w14:textId="3437476B" w:rsidR="007F14DF" w:rsidRPr="00DF5E71" w:rsidRDefault="007F14DF" w:rsidP="00755BF1">
            <w:pPr>
              <w:jc w:val="center"/>
              <w:rPr>
                <w:bCs/>
              </w:rPr>
            </w:pPr>
            <w:r>
              <w:t>3353.</w:t>
            </w:r>
          </w:p>
        </w:tc>
        <w:tc>
          <w:tcPr>
            <w:tcW w:w="1683" w:type="dxa"/>
            <w:tcBorders>
              <w:top w:val="nil"/>
              <w:left w:val="nil"/>
              <w:bottom w:val="single" w:sz="4" w:space="0" w:color="auto"/>
              <w:right w:val="single" w:sz="4" w:space="0" w:color="auto"/>
            </w:tcBorders>
            <w:shd w:val="clear" w:color="auto" w:fill="auto"/>
            <w:vAlign w:val="center"/>
          </w:tcPr>
          <w:p w14:paraId="545660E7" w14:textId="77777777" w:rsidR="007F14DF" w:rsidRPr="00DF5E71" w:rsidRDefault="007F14DF" w:rsidP="00F76FDF">
            <w:pPr>
              <w:jc w:val="center"/>
              <w:rPr>
                <w:bCs/>
              </w:rPr>
            </w:pPr>
            <w:r w:rsidRPr="00DF5E71">
              <w:rPr>
                <w:bCs/>
              </w:rPr>
              <w:t>55121</w:t>
            </w:r>
          </w:p>
        </w:tc>
        <w:tc>
          <w:tcPr>
            <w:tcW w:w="5365" w:type="dxa"/>
            <w:tcBorders>
              <w:top w:val="nil"/>
              <w:left w:val="nil"/>
              <w:bottom w:val="single" w:sz="4" w:space="0" w:color="auto"/>
              <w:right w:val="single" w:sz="4" w:space="0" w:color="auto"/>
            </w:tcBorders>
            <w:shd w:val="clear" w:color="auto" w:fill="auto"/>
            <w:vAlign w:val="center"/>
          </w:tcPr>
          <w:p w14:paraId="10D0519E" w14:textId="77777777" w:rsidR="007F14DF" w:rsidRPr="00DF5E71" w:rsidRDefault="007F14DF" w:rsidP="00F76FDF">
            <w:pPr>
              <w:rPr>
                <w:bCs/>
              </w:rPr>
            </w:pPr>
            <w:r w:rsidRPr="00DF5E71">
              <w:rPr>
                <w:bCs/>
              </w:rPr>
              <w:t>Pašaprūpes aktivitātes: tualetes lietošanas trenēšana (norāda ergoterapeits)</w:t>
            </w:r>
          </w:p>
        </w:tc>
        <w:tc>
          <w:tcPr>
            <w:tcW w:w="1089" w:type="dxa"/>
            <w:tcBorders>
              <w:top w:val="nil"/>
              <w:left w:val="nil"/>
              <w:bottom w:val="single" w:sz="4" w:space="0" w:color="auto"/>
              <w:right w:val="single" w:sz="4" w:space="0" w:color="auto"/>
            </w:tcBorders>
            <w:shd w:val="clear" w:color="auto" w:fill="auto"/>
            <w:vAlign w:val="center"/>
          </w:tcPr>
          <w:p w14:paraId="22D7C9C1" w14:textId="77777777" w:rsidR="007F14DF" w:rsidRPr="00DF5E71" w:rsidRDefault="007F14DF" w:rsidP="00F76FDF">
            <w:pPr>
              <w:jc w:val="center"/>
              <w:rPr>
                <w:bCs/>
              </w:rPr>
            </w:pPr>
            <w:r w:rsidRPr="00DF5E71">
              <w:rPr>
                <w:bCs/>
              </w:rPr>
              <w:t>4.79</w:t>
            </w:r>
          </w:p>
        </w:tc>
      </w:tr>
      <w:tr w:rsidR="007F14DF" w:rsidRPr="00DF5E71" w14:paraId="6E16DA9F"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42D1C3" w14:textId="47BBB5BA" w:rsidR="007F14DF" w:rsidRPr="00DF5E71" w:rsidRDefault="007F14DF" w:rsidP="00755BF1">
            <w:pPr>
              <w:jc w:val="center"/>
              <w:rPr>
                <w:bCs/>
              </w:rPr>
            </w:pPr>
            <w:r>
              <w:t>3354.</w:t>
            </w:r>
          </w:p>
        </w:tc>
        <w:tc>
          <w:tcPr>
            <w:tcW w:w="1683" w:type="dxa"/>
            <w:tcBorders>
              <w:top w:val="nil"/>
              <w:left w:val="nil"/>
              <w:bottom w:val="single" w:sz="4" w:space="0" w:color="auto"/>
              <w:right w:val="single" w:sz="4" w:space="0" w:color="auto"/>
            </w:tcBorders>
            <w:shd w:val="clear" w:color="auto" w:fill="auto"/>
            <w:vAlign w:val="center"/>
          </w:tcPr>
          <w:p w14:paraId="177605D3" w14:textId="77777777" w:rsidR="007F14DF" w:rsidRPr="00DF5E71" w:rsidRDefault="007F14DF" w:rsidP="00F76FDF">
            <w:pPr>
              <w:jc w:val="center"/>
              <w:rPr>
                <w:bCs/>
              </w:rPr>
            </w:pPr>
            <w:r w:rsidRPr="00DF5E71">
              <w:rPr>
                <w:bCs/>
              </w:rPr>
              <w:t>55122</w:t>
            </w:r>
          </w:p>
        </w:tc>
        <w:tc>
          <w:tcPr>
            <w:tcW w:w="5365" w:type="dxa"/>
            <w:tcBorders>
              <w:top w:val="nil"/>
              <w:left w:val="nil"/>
              <w:bottom w:val="single" w:sz="4" w:space="0" w:color="auto"/>
              <w:right w:val="single" w:sz="4" w:space="0" w:color="auto"/>
            </w:tcBorders>
            <w:shd w:val="clear" w:color="auto" w:fill="auto"/>
            <w:vAlign w:val="center"/>
          </w:tcPr>
          <w:p w14:paraId="25CA3D48" w14:textId="77777777" w:rsidR="007F14DF" w:rsidRPr="00DF5E71" w:rsidRDefault="007F14DF" w:rsidP="00F76FDF">
            <w:pPr>
              <w:rPr>
                <w:bCs/>
              </w:rPr>
            </w:pPr>
            <w:r w:rsidRPr="00DF5E71">
              <w:rPr>
                <w:bCs/>
              </w:rPr>
              <w:t>Pacienta apmācība brīvā laika aktivitātēm (norāda ergoterapeits)</w:t>
            </w:r>
          </w:p>
        </w:tc>
        <w:tc>
          <w:tcPr>
            <w:tcW w:w="1089" w:type="dxa"/>
            <w:tcBorders>
              <w:top w:val="nil"/>
              <w:left w:val="nil"/>
              <w:bottom w:val="single" w:sz="4" w:space="0" w:color="auto"/>
              <w:right w:val="single" w:sz="4" w:space="0" w:color="auto"/>
            </w:tcBorders>
            <w:shd w:val="clear" w:color="auto" w:fill="auto"/>
            <w:vAlign w:val="center"/>
          </w:tcPr>
          <w:p w14:paraId="5A9DAD86" w14:textId="77777777" w:rsidR="007F14DF" w:rsidRPr="00DF5E71" w:rsidRDefault="007F14DF" w:rsidP="00F76FDF">
            <w:pPr>
              <w:jc w:val="center"/>
              <w:rPr>
                <w:bCs/>
              </w:rPr>
            </w:pPr>
            <w:r w:rsidRPr="00DF5E71">
              <w:rPr>
                <w:bCs/>
              </w:rPr>
              <w:t>4.91</w:t>
            </w:r>
          </w:p>
        </w:tc>
      </w:tr>
      <w:tr w:rsidR="007F14DF" w:rsidRPr="00DF5E71" w14:paraId="73CDB65E"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CE0A02" w14:textId="073782F4" w:rsidR="007F14DF" w:rsidRPr="00DF5E71" w:rsidRDefault="007F14DF" w:rsidP="00755BF1">
            <w:pPr>
              <w:jc w:val="center"/>
              <w:rPr>
                <w:bCs/>
              </w:rPr>
            </w:pPr>
            <w:r>
              <w:t>3355.</w:t>
            </w:r>
          </w:p>
        </w:tc>
        <w:tc>
          <w:tcPr>
            <w:tcW w:w="1683" w:type="dxa"/>
            <w:tcBorders>
              <w:top w:val="nil"/>
              <w:left w:val="nil"/>
              <w:bottom w:val="single" w:sz="4" w:space="0" w:color="auto"/>
              <w:right w:val="single" w:sz="4" w:space="0" w:color="auto"/>
            </w:tcBorders>
            <w:shd w:val="clear" w:color="auto" w:fill="auto"/>
            <w:vAlign w:val="center"/>
          </w:tcPr>
          <w:p w14:paraId="6462DF7E" w14:textId="77777777" w:rsidR="007F14DF" w:rsidRPr="00DF5E71" w:rsidRDefault="007F14DF" w:rsidP="00F76FDF">
            <w:pPr>
              <w:jc w:val="center"/>
              <w:rPr>
                <w:bCs/>
              </w:rPr>
            </w:pPr>
            <w:r w:rsidRPr="00DF5E71">
              <w:rPr>
                <w:bCs/>
              </w:rPr>
              <w:t>55123</w:t>
            </w:r>
          </w:p>
        </w:tc>
        <w:tc>
          <w:tcPr>
            <w:tcW w:w="5365" w:type="dxa"/>
            <w:tcBorders>
              <w:top w:val="nil"/>
              <w:left w:val="nil"/>
              <w:bottom w:val="single" w:sz="4" w:space="0" w:color="auto"/>
              <w:right w:val="single" w:sz="4" w:space="0" w:color="auto"/>
            </w:tcBorders>
            <w:shd w:val="clear" w:color="auto" w:fill="auto"/>
            <w:vAlign w:val="center"/>
          </w:tcPr>
          <w:p w14:paraId="4024CCD9" w14:textId="77777777" w:rsidR="007F14DF" w:rsidRPr="00DF5E71" w:rsidRDefault="007F14DF" w:rsidP="00F76FDF">
            <w:pPr>
              <w:rPr>
                <w:bCs/>
              </w:rPr>
            </w:pPr>
            <w:r w:rsidRPr="00DF5E71">
              <w:rPr>
                <w:bCs/>
              </w:rPr>
              <w:t>Pozicionēšana (norāda fizioterapeits, fizioterapeita asistents, ergoterapeits un ergoterapeita asistents)</w:t>
            </w:r>
          </w:p>
        </w:tc>
        <w:tc>
          <w:tcPr>
            <w:tcW w:w="1089" w:type="dxa"/>
            <w:tcBorders>
              <w:top w:val="nil"/>
              <w:left w:val="nil"/>
              <w:bottom w:val="single" w:sz="4" w:space="0" w:color="auto"/>
              <w:right w:val="single" w:sz="4" w:space="0" w:color="auto"/>
            </w:tcBorders>
            <w:shd w:val="clear" w:color="auto" w:fill="auto"/>
            <w:vAlign w:val="center"/>
          </w:tcPr>
          <w:p w14:paraId="5ED38622" w14:textId="77777777" w:rsidR="007F14DF" w:rsidRPr="00DF5E71" w:rsidRDefault="007F14DF" w:rsidP="00F76FDF">
            <w:pPr>
              <w:jc w:val="center"/>
              <w:rPr>
                <w:bCs/>
              </w:rPr>
            </w:pPr>
            <w:r w:rsidRPr="00DF5E71">
              <w:rPr>
                <w:bCs/>
              </w:rPr>
              <w:t>7.27</w:t>
            </w:r>
          </w:p>
        </w:tc>
      </w:tr>
      <w:tr w:rsidR="007F14DF" w:rsidRPr="00DF5E71" w14:paraId="23813B15"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DA2331" w14:textId="77A79112" w:rsidR="007F14DF" w:rsidRPr="00DF5E71" w:rsidRDefault="007F14DF" w:rsidP="00755BF1">
            <w:pPr>
              <w:jc w:val="center"/>
              <w:rPr>
                <w:bCs/>
              </w:rPr>
            </w:pPr>
            <w:r>
              <w:t>3356.</w:t>
            </w:r>
          </w:p>
        </w:tc>
        <w:tc>
          <w:tcPr>
            <w:tcW w:w="1683" w:type="dxa"/>
            <w:tcBorders>
              <w:top w:val="nil"/>
              <w:left w:val="nil"/>
              <w:bottom w:val="single" w:sz="4" w:space="0" w:color="auto"/>
              <w:right w:val="single" w:sz="4" w:space="0" w:color="auto"/>
            </w:tcBorders>
            <w:shd w:val="clear" w:color="auto" w:fill="auto"/>
            <w:vAlign w:val="center"/>
          </w:tcPr>
          <w:p w14:paraId="0C84F023" w14:textId="77777777" w:rsidR="007F14DF" w:rsidRPr="00DF5E71" w:rsidRDefault="007F14DF" w:rsidP="00F76FDF">
            <w:pPr>
              <w:jc w:val="center"/>
              <w:rPr>
                <w:bCs/>
              </w:rPr>
            </w:pPr>
            <w:r w:rsidRPr="00DF5E71">
              <w:rPr>
                <w:bCs/>
              </w:rPr>
              <w:t>55124</w:t>
            </w:r>
          </w:p>
        </w:tc>
        <w:tc>
          <w:tcPr>
            <w:tcW w:w="5365" w:type="dxa"/>
            <w:tcBorders>
              <w:top w:val="nil"/>
              <w:left w:val="nil"/>
              <w:bottom w:val="single" w:sz="4" w:space="0" w:color="auto"/>
              <w:right w:val="single" w:sz="4" w:space="0" w:color="auto"/>
            </w:tcBorders>
            <w:shd w:val="clear" w:color="auto" w:fill="auto"/>
            <w:vAlign w:val="center"/>
          </w:tcPr>
          <w:p w14:paraId="62FD2051" w14:textId="77777777" w:rsidR="007F14DF" w:rsidRPr="00DF5E71" w:rsidRDefault="007F14DF" w:rsidP="00F76FDF">
            <w:pPr>
              <w:rPr>
                <w:bCs/>
              </w:rPr>
            </w:pPr>
            <w:r w:rsidRPr="00DF5E71">
              <w:rPr>
                <w:bCs/>
              </w:rPr>
              <w:t>Palīgierīču pielāgošana un pacientu individuāla apmācība palīgierīču lietošanā (norāda ergoterapeits)</w:t>
            </w:r>
          </w:p>
        </w:tc>
        <w:tc>
          <w:tcPr>
            <w:tcW w:w="1089" w:type="dxa"/>
            <w:tcBorders>
              <w:top w:val="nil"/>
              <w:left w:val="nil"/>
              <w:bottom w:val="single" w:sz="4" w:space="0" w:color="auto"/>
              <w:right w:val="single" w:sz="4" w:space="0" w:color="auto"/>
            </w:tcBorders>
            <w:shd w:val="clear" w:color="auto" w:fill="auto"/>
            <w:vAlign w:val="center"/>
          </w:tcPr>
          <w:p w14:paraId="23CDA6B5" w14:textId="77777777" w:rsidR="007F14DF" w:rsidRPr="00DF5E71" w:rsidRDefault="007F14DF" w:rsidP="00F76FDF">
            <w:pPr>
              <w:jc w:val="center"/>
              <w:rPr>
                <w:bCs/>
              </w:rPr>
            </w:pPr>
            <w:r w:rsidRPr="00DF5E71">
              <w:rPr>
                <w:bCs/>
              </w:rPr>
              <w:t>9.61</w:t>
            </w:r>
          </w:p>
        </w:tc>
      </w:tr>
      <w:tr w:rsidR="007F14DF" w:rsidRPr="00DF5E71" w14:paraId="3339375A" w14:textId="77777777" w:rsidTr="00F627F3">
        <w:trPr>
          <w:trHeight w:val="5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C4597D" w14:textId="727555D9" w:rsidR="007F14DF" w:rsidRPr="00DF5E71" w:rsidRDefault="007F14DF" w:rsidP="00755BF1">
            <w:pPr>
              <w:jc w:val="center"/>
              <w:rPr>
                <w:bCs/>
              </w:rPr>
            </w:pPr>
            <w:r>
              <w:t>3357.</w:t>
            </w:r>
          </w:p>
        </w:tc>
        <w:tc>
          <w:tcPr>
            <w:tcW w:w="1683" w:type="dxa"/>
            <w:tcBorders>
              <w:top w:val="nil"/>
              <w:left w:val="nil"/>
              <w:bottom w:val="single" w:sz="4" w:space="0" w:color="auto"/>
              <w:right w:val="single" w:sz="4" w:space="0" w:color="auto"/>
            </w:tcBorders>
            <w:shd w:val="clear" w:color="auto" w:fill="auto"/>
            <w:vAlign w:val="center"/>
          </w:tcPr>
          <w:p w14:paraId="1AA9E77B" w14:textId="77777777" w:rsidR="007F14DF" w:rsidRPr="00DF5E71" w:rsidRDefault="007F14DF" w:rsidP="00F76FDF">
            <w:pPr>
              <w:jc w:val="center"/>
              <w:rPr>
                <w:bCs/>
              </w:rPr>
            </w:pPr>
            <w:r w:rsidRPr="00DF5E71">
              <w:rPr>
                <w:bCs/>
              </w:rPr>
              <w:t>55125</w:t>
            </w:r>
          </w:p>
        </w:tc>
        <w:tc>
          <w:tcPr>
            <w:tcW w:w="5365" w:type="dxa"/>
            <w:tcBorders>
              <w:top w:val="nil"/>
              <w:left w:val="nil"/>
              <w:bottom w:val="single" w:sz="4" w:space="0" w:color="auto"/>
              <w:right w:val="single" w:sz="4" w:space="0" w:color="auto"/>
            </w:tcBorders>
            <w:shd w:val="clear" w:color="auto" w:fill="auto"/>
            <w:vAlign w:val="center"/>
          </w:tcPr>
          <w:p w14:paraId="03220FB6" w14:textId="77777777" w:rsidR="007F14DF" w:rsidRPr="00DF5E71" w:rsidRDefault="007F14DF" w:rsidP="00F76FDF">
            <w:pPr>
              <w:rPr>
                <w:bCs/>
              </w:rPr>
            </w:pPr>
            <w:r w:rsidRPr="00DF5E71">
              <w:rPr>
                <w:bCs/>
              </w:rPr>
              <w:t>Spēles iemaņu novērtēšana un trenēšana (norāda ergoterapeits)</w:t>
            </w:r>
          </w:p>
        </w:tc>
        <w:tc>
          <w:tcPr>
            <w:tcW w:w="1089" w:type="dxa"/>
            <w:tcBorders>
              <w:top w:val="nil"/>
              <w:left w:val="nil"/>
              <w:bottom w:val="single" w:sz="4" w:space="0" w:color="auto"/>
              <w:right w:val="single" w:sz="4" w:space="0" w:color="auto"/>
            </w:tcBorders>
            <w:shd w:val="clear" w:color="auto" w:fill="auto"/>
            <w:vAlign w:val="center"/>
          </w:tcPr>
          <w:p w14:paraId="4CC16B2B" w14:textId="77777777" w:rsidR="007F14DF" w:rsidRPr="00DF5E71" w:rsidRDefault="007F14DF" w:rsidP="00F76FDF">
            <w:pPr>
              <w:jc w:val="center"/>
              <w:rPr>
                <w:bCs/>
              </w:rPr>
            </w:pPr>
            <w:r w:rsidRPr="00DF5E71">
              <w:rPr>
                <w:bCs/>
              </w:rPr>
              <w:t>3.16</w:t>
            </w:r>
          </w:p>
        </w:tc>
      </w:tr>
    </w:tbl>
    <w:p w14:paraId="350D434D" w14:textId="77777777" w:rsidR="004213E5" w:rsidRPr="00DF5E71" w:rsidRDefault="004213E5" w:rsidP="004213E5">
      <w:pPr>
        <w:rPr>
          <w:sz w:val="20"/>
          <w:szCs w:val="20"/>
        </w:rPr>
      </w:pPr>
    </w:p>
    <w:p w14:paraId="58DB9F03" w14:textId="77777777" w:rsidR="004213E5" w:rsidRPr="000954C5" w:rsidRDefault="004213E5" w:rsidP="004213E5">
      <w:pPr>
        <w:ind w:firstLine="720"/>
        <w:jc w:val="both"/>
        <w:rPr>
          <w:sz w:val="28"/>
          <w:szCs w:val="28"/>
        </w:rPr>
      </w:pPr>
      <w:r w:rsidRPr="000954C5">
        <w:rPr>
          <w:sz w:val="28"/>
          <w:szCs w:val="28"/>
        </w:rPr>
        <w:t>CITĀS SADAĻĀS NEIEKĻAUTĀS MANIPULĀCIJAS (manipulācijas 60001–60342; 60400–60421; 60450–60482)</w:t>
      </w:r>
    </w:p>
    <w:p w14:paraId="7C701F36" w14:textId="77777777" w:rsidR="004213E5" w:rsidRPr="000954C5" w:rsidRDefault="004213E5" w:rsidP="004213E5">
      <w:pPr>
        <w:ind w:firstLine="720"/>
        <w:jc w:val="both"/>
        <w:rPr>
          <w:sz w:val="28"/>
          <w:szCs w:val="28"/>
        </w:rPr>
      </w:pPr>
      <w:r w:rsidRPr="000954C5">
        <w:rPr>
          <w:sz w:val="28"/>
          <w:szCs w:val="28"/>
        </w:rPr>
        <w:t xml:space="preserve">1. Šīs sadaļas manipulācijas, kurās tarifa vērtība ir 0,00 </w:t>
      </w:r>
      <w:r w:rsidRPr="000954C5">
        <w:rPr>
          <w:i/>
          <w:iCs/>
          <w:sz w:val="28"/>
          <w:szCs w:val="28"/>
        </w:rPr>
        <w:t>euro</w:t>
      </w:r>
      <w:r w:rsidRPr="000954C5">
        <w:rPr>
          <w:sz w:val="28"/>
          <w:szCs w:val="28"/>
        </w:rPr>
        <w:t>, norādāmas, ja atbilstoši šo noteikumu 3. pielikuma 1. punktam vai 11. un 14. pielikumam ārstēšanas aprēķina veikšanai un sniegto pakalpojumu statistiskai uzskaitei jānosaka veselības aprūpes pakalpojumu grupa.</w:t>
      </w:r>
    </w:p>
    <w:p w14:paraId="746A54BF" w14:textId="77777777" w:rsidR="004213E5" w:rsidRPr="000954C5" w:rsidRDefault="004213E5" w:rsidP="004213E5">
      <w:pPr>
        <w:ind w:firstLine="720"/>
        <w:jc w:val="both"/>
        <w:rPr>
          <w:sz w:val="28"/>
          <w:szCs w:val="28"/>
        </w:rPr>
      </w:pPr>
      <w:r w:rsidRPr="000954C5">
        <w:rPr>
          <w:sz w:val="28"/>
          <w:szCs w:val="28"/>
        </w:rPr>
        <w:t>2. Manipulācijas 60107 tarifā iekļautas pavadošās personas uzturēšanās izmaksas slimnīcā – izdevumi par komunālajiem pakalpojumiem (par siltumenerģiju, ūdeni, kanalizāciju, elektroenerģiju) un saimnieciskie izdevumi. "Samaksu par šās sadaļas manipulāciju 60107 veic, ja to uzrāda par pavadošās personas atrašanos pie pacienta, kuram ir mobilitātes traucējumi, vai to pavadošajai personai nepieciešams apgūt sevišķas pacienta kopšanas iemaņas, kā arī par pavadošās personas atrašanos pie bērna diennakts stacionārā šādos gadījumos:</w:t>
      </w:r>
    </w:p>
    <w:p w14:paraId="2E422696" w14:textId="77777777" w:rsidR="004213E5" w:rsidRPr="000954C5" w:rsidRDefault="004213E5" w:rsidP="004213E5">
      <w:pPr>
        <w:ind w:firstLine="720"/>
        <w:jc w:val="both"/>
        <w:rPr>
          <w:sz w:val="28"/>
          <w:szCs w:val="28"/>
        </w:rPr>
      </w:pPr>
      <w:r w:rsidRPr="000954C5">
        <w:rPr>
          <w:sz w:val="28"/>
          <w:szCs w:val="28"/>
        </w:rPr>
        <w:t>2.1. bērns ir vecumā līdz septiņiem gadiem;</w:t>
      </w:r>
    </w:p>
    <w:p w14:paraId="3ACF246E" w14:textId="77777777" w:rsidR="004213E5" w:rsidRPr="000954C5" w:rsidRDefault="004213E5" w:rsidP="004213E5">
      <w:pPr>
        <w:ind w:firstLine="720"/>
        <w:jc w:val="both"/>
        <w:rPr>
          <w:sz w:val="28"/>
          <w:szCs w:val="28"/>
        </w:rPr>
      </w:pPr>
      <w:r w:rsidRPr="000954C5">
        <w:rPr>
          <w:sz w:val="28"/>
          <w:szCs w:val="28"/>
        </w:rPr>
        <w:t>2.2. pielietotā procedūra izraisa psihoemocionālu stresu vai ir potenciāli sāpīga;</w:t>
      </w:r>
    </w:p>
    <w:p w14:paraId="37B564EE" w14:textId="77777777" w:rsidR="004213E5" w:rsidRPr="000954C5" w:rsidRDefault="004213E5" w:rsidP="004213E5">
      <w:pPr>
        <w:ind w:firstLine="720"/>
        <w:jc w:val="both"/>
        <w:rPr>
          <w:sz w:val="28"/>
          <w:szCs w:val="28"/>
        </w:rPr>
      </w:pPr>
      <w:r w:rsidRPr="000954C5">
        <w:rPr>
          <w:sz w:val="28"/>
          <w:szCs w:val="28"/>
        </w:rPr>
        <w:t>2.3. nepieciešams ievērot gultas režīmu un līdzestība to nenodrošina;</w:t>
      </w:r>
    </w:p>
    <w:p w14:paraId="44EDD78D" w14:textId="77777777" w:rsidR="004213E5" w:rsidRPr="000954C5" w:rsidRDefault="004213E5" w:rsidP="004213E5">
      <w:pPr>
        <w:ind w:firstLine="720"/>
        <w:jc w:val="both"/>
        <w:rPr>
          <w:sz w:val="28"/>
          <w:szCs w:val="28"/>
        </w:rPr>
      </w:pPr>
      <w:r w:rsidRPr="000954C5">
        <w:rPr>
          <w:sz w:val="28"/>
          <w:szCs w:val="28"/>
        </w:rPr>
        <w:t>2.4. nepieciešama orāla vai parenterāla rehidrācija, parenterāla barošana vai ilgstoša parenterāla zāļu ievade;</w:t>
      </w:r>
    </w:p>
    <w:p w14:paraId="737314EF" w14:textId="77777777" w:rsidR="004213E5" w:rsidRPr="000954C5" w:rsidRDefault="004213E5" w:rsidP="004213E5">
      <w:pPr>
        <w:ind w:firstLine="720"/>
        <w:jc w:val="both"/>
        <w:rPr>
          <w:sz w:val="28"/>
          <w:szCs w:val="28"/>
        </w:rPr>
      </w:pPr>
      <w:r w:rsidRPr="000954C5">
        <w:rPr>
          <w:sz w:val="28"/>
          <w:szCs w:val="28"/>
        </w:rPr>
        <w:t>2.5. apgrūtināta vai neiespējama komunikācija bez pavadošās personas klātbūtnes;</w:t>
      </w:r>
    </w:p>
    <w:p w14:paraId="20F7176D" w14:textId="77777777" w:rsidR="004213E5" w:rsidRPr="000954C5" w:rsidRDefault="004213E5" w:rsidP="004213E5">
      <w:pPr>
        <w:ind w:firstLine="720"/>
        <w:jc w:val="both"/>
        <w:rPr>
          <w:sz w:val="28"/>
          <w:szCs w:val="28"/>
        </w:rPr>
      </w:pPr>
      <w:r w:rsidRPr="000954C5">
        <w:rPr>
          <w:sz w:val="28"/>
          <w:szCs w:val="28"/>
        </w:rPr>
        <w:t>2.6. atrašanās diennakts stacionārā izraisa psihoemocionālus traucējumus, kas var negatīvi ietekmēt veselības aprūpes kvalitāti, bērna vai ārstniecības personu drošību.”</w:t>
      </w:r>
    </w:p>
    <w:p w14:paraId="424A7B27" w14:textId="77777777" w:rsidR="004213E5" w:rsidRPr="000954C5" w:rsidRDefault="004213E5" w:rsidP="004213E5">
      <w:pPr>
        <w:ind w:firstLine="720"/>
        <w:jc w:val="both"/>
        <w:rPr>
          <w:sz w:val="28"/>
          <w:szCs w:val="28"/>
        </w:rPr>
      </w:pPr>
      <w:r w:rsidRPr="000954C5">
        <w:rPr>
          <w:sz w:val="28"/>
          <w:szCs w:val="28"/>
        </w:rPr>
        <w:t>3. Veselības aprūpes mājās līmeņi ārsta palīga (feldšera) vai māsas veiktā darba uzskaitei un apmaksai (izņemot aprūpi pie pacienta, kuram nepieciešama ilgstoša mākslīgā plaušu ventilācija un kuram sniegtos pakalpojumus uzskaita, izmantojot manipulācijas 60250, 60251, 60252) ir šādi:</w:t>
      </w:r>
    </w:p>
    <w:p w14:paraId="3E6356BE" w14:textId="77777777" w:rsidR="004213E5" w:rsidRPr="000954C5" w:rsidRDefault="004213E5" w:rsidP="004213E5">
      <w:pPr>
        <w:ind w:firstLine="720"/>
        <w:jc w:val="both"/>
        <w:rPr>
          <w:sz w:val="28"/>
          <w:szCs w:val="28"/>
        </w:rPr>
      </w:pPr>
      <w:r w:rsidRPr="000954C5">
        <w:rPr>
          <w:sz w:val="28"/>
          <w:szCs w:val="28"/>
        </w:rPr>
        <w:t>• 1. līmenis (perorālo medikamentu sadale; injekcijas subkutāni, intrakutāni; injekcijas intramuskulāri; injekcijas intravenozi; primāri dzīstošas brūces aprūpe, diegu izņemšana; kolostomas aprūpe; ileostomas aprūpe; nefrostomas aprūpe cistostomas aprūpe) – manipulācijas 60249, 60259;</w:t>
      </w:r>
    </w:p>
    <w:p w14:paraId="04038D1F" w14:textId="77777777" w:rsidR="004213E5" w:rsidRPr="000954C5" w:rsidRDefault="004213E5" w:rsidP="004213E5">
      <w:pPr>
        <w:ind w:firstLine="720"/>
        <w:jc w:val="both"/>
        <w:rPr>
          <w:sz w:val="28"/>
          <w:szCs w:val="28"/>
        </w:rPr>
      </w:pPr>
      <w:r w:rsidRPr="000954C5">
        <w:rPr>
          <w:sz w:val="28"/>
          <w:szCs w:val="28"/>
        </w:rPr>
        <w:t>• 2. līmenis (infūzi intravenozi; sekundāri dzīstošas brūces pārsiešana; izgulējumu aprūpe; trofisko čūlu aprūpe; enterālā barošana caur zondi; traheostomas aprūpe; gastrostomas aprūpe; urīna katetra aprūpe; mājas aprūpe bērniem līdz 14 gadiem) – manipulācija 60260.</w:t>
      </w:r>
    </w:p>
    <w:p w14:paraId="1749866D" w14:textId="77777777" w:rsidR="004213E5" w:rsidRPr="000954C5" w:rsidRDefault="004213E5" w:rsidP="004213E5">
      <w:pPr>
        <w:ind w:firstLine="720"/>
        <w:jc w:val="both"/>
        <w:rPr>
          <w:sz w:val="28"/>
          <w:szCs w:val="28"/>
        </w:rPr>
      </w:pPr>
      <w:r w:rsidRPr="000954C5">
        <w:rPr>
          <w:sz w:val="28"/>
          <w:szCs w:val="28"/>
        </w:rPr>
        <w:t>4. Papildus šīs sadaļas 3. punktā minētajām manipulācijām veselības aprūpes mājās ietvaros sniegto pakalpojumu statistiskai uzskaitei lieto manipulācijas 60450–60482.</w:t>
      </w:r>
    </w:p>
    <w:p w14:paraId="7AB6C4DB" w14:textId="77777777" w:rsidR="004213E5" w:rsidRPr="000954C5" w:rsidRDefault="004213E5" w:rsidP="004213E5">
      <w:pPr>
        <w:ind w:firstLine="720"/>
        <w:jc w:val="both"/>
        <w:rPr>
          <w:sz w:val="28"/>
          <w:szCs w:val="28"/>
        </w:rPr>
      </w:pPr>
      <w:r w:rsidRPr="000954C5">
        <w:rPr>
          <w:sz w:val="28"/>
          <w:szCs w:val="28"/>
        </w:rPr>
        <w:t>5. Manipulāciju 60453 norāda pacientiem ar onkoloģisko un psihiatrisko saslimšanu diagnozēm vai kā papildu manipulāciju, veicot veselības aprūpi mājās.</w:t>
      </w:r>
    </w:p>
    <w:p w14:paraId="50AB0DC7" w14:textId="77777777" w:rsidR="004213E5" w:rsidRPr="000954C5" w:rsidRDefault="004213E5" w:rsidP="004213E5">
      <w:pPr>
        <w:ind w:firstLine="720"/>
        <w:jc w:val="both"/>
        <w:rPr>
          <w:sz w:val="28"/>
          <w:szCs w:val="28"/>
        </w:rPr>
      </w:pPr>
      <w:r w:rsidRPr="000954C5">
        <w:rPr>
          <w:sz w:val="28"/>
          <w:szCs w:val="28"/>
        </w:rPr>
        <w:t>6. Manipulāciju 60420 norāda pacientiem ar L93.0; L94.0–L94.1; M08.0–M08.4; M08.8; M08.9; M09.0; M30; M30.1; M30.3; M31.3; M31.4; M31.9; M32.0;M32.1; M33.0–M33.2; M33.9; M34.0; M34.01; M35.8; M35.9; M60.0; M60.9; N13.0–N13.9; N18.0; N18.8; N18.9 diagnozēm.</w:t>
      </w:r>
    </w:p>
    <w:p w14:paraId="4D3C6DD3" w14:textId="77777777" w:rsidR="004213E5" w:rsidRPr="000954C5" w:rsidRDefault="004213E5" w:rsidP="004213E5">
      <w:pPr>
        <w:ind w:firstLine="720"/>
        <w:jc w:val="both"/>
        <w:rPr>
          <w:sz w:val="28"/>
          <w:szCs w:val="28"/>
        </w:rPr>
      </w:pPr>
      <w:r w:rsidRPr="000954C5">
        <w:rPr>
          <w:sz w:val="28"/>
          <w:szCs w:val="28"/>
        </w:rPr>
        <w:t>7. Manipulāciju 60421 lieto, ja konstatēts, ka, nosūtot pacientu saņemt ļaundabīgo audzēju primārās diagnostikas izmeklējumus vai speciālistu konsultācijas, veidlapa Nr. 027/u nav noformēta saskaņā ar normatīvajiem aktiem par medicīnisko dokumentu lietvedības kārtību.</w:t>
      </w:r>
    </w:p>
    <w:p w14:paraId="224E0C06" w14:textId="77777777" w:rsidR="004213E5" w:rsidRPr="000954C5" w:rsidRDefault="004213E5" w:rsidP="004213E5">
      <w:pPr>
        <w:ind w:firstLine="720"/>
        <w:jc w:val="both"/>
        <w:rPr>
          <w:sz w:val="28"/>
          <w:szCs w:val="28"/>
        </w:rPr>
      </w:pPr>
      <w:r w:rsidRPr="000954C5">
        <w:rPr>
          <w:sz w:val="28"/>
          <w:szCs w:val="28"/>
        </w:rPr>
        <w:t>8. Samaksa par manipulāciju 60033 tiek veikta, ja to norāda kāda no šo noteikumu 34. pielikuma 7. ailē minētajām ārstniecības iestādēm, VSIA "Bērnu klīniskā universitātes slimnīca" vai VSIA "Traumatoloģijas un ortopēdijas slimnīca".</w:t>
      </w:r>
    </w:p>
    <w:p w14:paraId="273009E3" w14:textId="77777777" w:rsidR="004213E5" w:rsidRPr="00DF5E71" w:rsidRDefault="004213E5" w:rsidP="004213E5">
      <w:pPr>
        <w:ind w:firstLine="720"/>
        <w:jc w:val="both"/>
        <w:rPr>
          <w:lang w:eastAsia="en-US"/>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477ABC2A" w14:textId="77777777" w:rsidTr="00F627F3">
        <w:trPr>
          <w:trHeight w:val="61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81CC8"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61752442"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65FCDEB4"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0F87A5B" w14:textId="77777777" w:rsidR="004213E5" w:rsidRPr="00DF5E71" w:rsidRDefault="004213E5" w:rsidP="00F76FDF">
            <w:pPr>
              <w:jc w:val="center"/>
              <w:rPr>
                <w:b/>
                <w:bCs/>
              </w:rPr>
            </w:pPr>
            <w:r w:rsidRPr="00DF5E71">
              <w:rPr>
                <w:b/>
                <w:bCs/>
              </w:rPr>
              <w:t>Tarifs, (euro)</w:t>
            </w:r>
          </w:p>
        </w:tc>
      </w:tr>
      <w:tr w:rsidR="007F14DF" w:rsidRPr="00DF5E71" w14:paraId="0C751154" w14:textId="77777777" w:rsidTr="00F627F3">
        <w:trPr>
          <w:trHeight w:val="616"/>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A917F8F" w14:textId="090D183E" w:rsidR="007F14DF" w:rsidRPr="00DF5E71" w:rsidRDefault="007F14DF" w:rsidP="00755BF1">
            <w:pPr>
              <w:jc w:val="center"/>
              <w:rPr>
                <w:bCs/>
              </w:rPr>
            </w:pPr>
            <w:r>
              <w:t>3358.</w:t>
            </w:r>
          </w:p>
        </w:tc>
        <w:tc>
          <w:tcPr>
            <w:tcW w:w="1683" w:type="dxa"/>
            <w:tcBorders>
              <w:top w:val="single" w:sz="4" w:space="0" w:color="auto"/>
              <w:left w:val="nil"/>
              <w:bottom w:val="single" w:sz="4" w:space="0" w:color="auto"/>
              <w:right w:val="single" w:sz="4" w:space="0" w:color="auto"/>
            </w:tcBorders>
            <w:shd w:val="clear" w:color="auto" w:fill="auto"/>
            <w:vAlign w:val="center"/>
          </w:tcPr>
          <w:p w14:paraId="4AD764CB" w14:textId="77777777" w:rsidR="007F14DF" w:rsidRPr="00DF5E71" w:rsidRDefault="007F14DF" w:rsidP="00F76FDF">
            <w:pPr>
              <w:jc w:val="center"/>
              <w:rPr>
                <w:bCs/>
              </w:rPr>
            </w:pPr>
            <w:r w:rsidRPr="00DF5E71">
              <w:rPr>
                <w:bCs/>
              </w:rPr>
              <w:t>60001*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4442A367" w14:textId="77777777" w:rsidR="007F14DF" w:rsidRPr="00DF5E71" w:rsidRDefault="007F14DF" w:rsidP="00F76FDF">
            <w:pPr>
              <w:rPr>
                <w:bCs/>
              </w:rPr>
            </w:pPr>
            <w:r w:rsidRPr="00DF5E71">
              <w:rPr>
                <w:bCs/>
              </w:rPr>
              <w:t>Rehabilitācijas pasākumi insulta slimniekiem stacionārā, 10 kontaktminūtes</w:t>
            </w:r>
          </w:p>
        </w:tc>
        <w:tc>
          <w:tcPr>
            <w:tcW w:w="1089" w:type="dxa"/>
            <w:tcBorders>
              <w:top w:val="single" w:sz="4" w:space="0" w:color="auto"/>
              <w:left w:val="nil"/>
              <w:bottom w:val="single" w:sz="4" w:space="0" w:color="auto"/>
              <w:right w:val="single" w:sz="4" w:space="0" w:color="auto"/>
            </w:tcBorders>
            <w:shd w:val="clear" w:color="auto" w:fill="auto"/>
            <w:vAlign w:val="center"/>
          </w:tcPr>
          <w:p w14:paraId="4B837039" w14:textId="77777777" w:rsidR="007F14DF" w:rsidRPr="00DF5E71" w:rsidRDefault="007F14DF" w:rsidP="00F76FDF">
            <w:pPr>
              <w:jc w:val="center"/>
              <w:rPr>
                <w:bCs/>
              </w:rPr>
            </w:pPr>
            <w:r w:rsidRPr="00DF5E71">
              <w:rPr>
                <w:bCs/>
              </w:rPr>
              <w:t>1.92</w:t>
            </w:r>
          </w:p>
        </w:tc>
      </w:tr>
      <w:tr w:rsidR="007F14DF" w:rsidRPr="00DF5E71" w14:paraId="3E44060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267619" w14:textId="5667B254" w:rsidR="007F14DF" w:rsidRPr="00DF5E71" w:rsidRDefault="007F14DF" w:rsidP="00755BF1">
            <w:pPr>
              <w:jc w:val="center"/>
              <w:rPr>
                <w:bCs/>
              </w:rPr>
            </w:pPr>
            <w:r>
              <w:t>3359.</w:t>
            </w:r>
          </w:p>
        </w:tc>
        <w:tc>
          <w:tcPr>
            <w:tcW w:w="1683" w:type="dxa"/>
            <w:tcBorders>
              <w:top w:val="nil"/>
              <w:left w:val="nil"/>
              <w:bottom w:val="single" w:sz="4" w:space="0" w:color="auto"/>
              <w:right w:val="single" w:sz="4" w:space="0" w:color="auto"/>
            </w:tcBorders>
            <w:shd w:val="clear" w:color="auto" w:fill="auto"/>
            <w:vAlign w:val="center"/>
          </w:tcPr>
          <w:p w14:paraId="188D4180" w14:textId="77777777" w:rsidR="007F14DF" w:rsidRPr="00DF5E71" w:rsidRDefault="007F14DF" w:rsidP="00F76FDF">
            <w:pPr>
              <w:jc w:val="center"/>
              <w:rPr>
                <w:bCs/>
              </w:rPr>
            </w:pPr>
            <w:r w:rsidRPr="00DF5E71">
              <w:rPr>
                <w:bCs/>
              </w:rPr>
              <w:t>60002</w:t>
            </w:r>
          </w:p>
        </w:tc>
        <w:tc>
          <w:tcPr>
            <w:tcW w:w="5365" w:type="dxa"/>
            <w:tcBorders>
              <w:top w:val="nil"/>
              <w:left w:val="nil"/>
              <w:bottom w:val="single" w:sz="4" w:space="0" w:color="auto"/>
              <w:right w:val="single" w:sz="4" w:space="0" w:color="auto"/>
            </w:tcBorders>
            <w:shd w:val="clear" w:color="auto" w:fill="auto"/>
            <w:vAlign w:val="center"/>
          </w:tcPr>
          <w:p w14:paraId="7E16899D" w14:textId="77777777" w:rsidR="007F14DF" w:rsidRPr="00DF5E71" w:rsidRDefault="007F14DF" w:rsidP="00F76FDF">
            <w:pPr>
              <w:rPr>
                <w:bCs/>
              </w:rPr>
            </w:pPr>
            <w:r w:rsidRPr="00DF5E71">
              <w:rPr>
                <w:bCs/>
              </w:rPr>
              <w:t>Pakalpojuma "Nacionālsociālistiskajā režīmā cietušo personu rehabilitācija" pacienti</w:t>
            </w:r>
          </w:p>
        </w:tc>
        <w:tc>
          <w:tcPr>
            <w:tcW w:w="1089" w:type="dxa"/>
            <w:tcBorders>
              <w:top w:val="nil"/>
              <w:left w:val="nil"/>
              <w:bottom w:val="single" w:sz="4" w:space="0" w:color="auto"/>
              <w:right w:val="single" w:sz="4" w:space="0" w:color="auto"/>
            </w:tcBorders>
            <w:shd w:val="clear" w:color="auto" w:fill="auto"/>
            <w:vAlign w:val="center"/>
          </w:tcPr>
          <w:p w14:paraId="41AA5322" w14:textId="77777777" w:rsidR="007F14DF" w:rsidRPr="00DF5E71" w:rsidRDefault="007F14DF" w:rsidP="00F76FDF">
            <w:pPr>
              <w:jc w:val="center"/>
              <w:rPr>
                <w:bCs/>
              </w:rPr>
            </w:pPr>
            <w:r w:rsidRPr="00DF5E71">
              <w:rPr>
                <w:bCs/>
              </w:rPr>
              <w:t>0.00</w:t>
            </w:r>
          </w:p>
        </w:tc>
      </w:tr>
      <w:tr w:rsidR="007F14DF" w:rsidRPr="00DF5E71" w14:paraId="2EF25B5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A75F94" w14:textId="63311602" w:rsidR="007F14DF" w:rsidRPr="00DF5E71" w:rsidRDefault="007F14DF" w:rsidP="00755BF1">
            <w:pPr>
              <w:jc w:val="center"/>
              <w:rPr>
                <w:bCs/>
              </w:rPr>
            </w:pPr>
            <w:r>
              <w:t>3360.</w:t>
            </w:r>
          </w:p>
        </w:tc>
        <w:tc>
          <w:tcPr>
            <w:tcW w:w="1683" w:type="dxa"/>
            <w:tcBorders>
              <w:top w:val="nil"/>
              <w:left w:val="nil"/>
              <w:bottom w:val="single" w:sz="4" w:space="0" w:color="auto"/>
              <w:right w:val="single" w:sz="4" w:space="0" w:color="auto"/>
            </w:tcBorders>
            <w:shd w:val="clear" w:color="auto" w:fill="auto"/>
            <w:vAlign w:val="center"/>
          </w:tcPr>
          <w:p w14:paraId="7A0A9D55" w14:textId="77777777" w:rsidR="007F14DF" w:rsidRPr="00DF5E71" w:rsidRDefault="007F14DF" w:rsidP="00F76FDF">
            <w:pPr>
              <w:jc w:val="center"/>
              <w:rPr>
                <w:bCs/>
              </w:rPr>
            </w:pPr>
            <w:r w:rsidRPr="00DF5E71">
              <w:rPr>
                <w:bCs/>
              </w:rPr>
              <w:t>60003*</w:t>
            </w:r>
          </w:p>
        </w:tc>
        <w:tc>
          <w:tcPr>
            <w:tcW w:w="5365" w:type="dxa"/>
            <w:tcBorders>
              <w:top w:val="nil"/>
              <w:left w:val="nil"/>
              <w:bottom w:val="single" w:sz="4" w:space="0" w:color="auto"/>
              <w:right w:val="single" w:sz="4" w:space="0" w:color="auto"/>
            </w:tcBorders>
            <w:shd w:val="clear" w:color="auto" w:fill="auto"/>
            <w:vAlign w:val="center"/>
          </w:tcPr>
          <w:p w14:paraId="0442CDA7" w14:textId="77777777" w:rsidR="007F14DF" w:rsidRPr="00DF5E71" w:rsidRDefault="007F14DF" w:rsidP="00F76FDF">
            <w:pPr>
              <w:rPr>
                <w:bCs/>
              </w:rPr>
            </w:pPr>
            <w:r w:rsidRPr="00DF5E71">
              <w:rPr>
                <w:bCs/>
              </w:rPr>
              <w:t>Pakalpojuma "Rehabilitācija pacientiem ar muguras smadzeņu šķērsbojājumu (spinālie pacienti)" pacienti</w:t>
            </w:r>
          </w:p>
        </w:tc>
        <w:tc>
          <w:tcPr>
            <w:tcW w:w="1089" w:type="dxa"/>
            <w:tcBorders>
              <w:top w:val="nil"/>
              <w:left w:val="nil"/>
              <w:bottom w:val="single" w:sz="4" w:space="0" w:color="auto"/>
              <w:right w:val="single" w:sz="4" w:space="0" w:color="auto"/>
            </w:tcBorders>
            <w:shd w:val="clear" w:color="auto" w:fill="auto"/>
            <w:vAlign w:val="center"/>
          </w:tcPr>
          <w:p w14:paraId="11D8383E" w14:textId="77777777" w:rsidR="007F14DF" w:rsidRPr="00DF5E71" w:rsidRDefault="007F14DF" w:rsidP="00F76FDF">
            <w:pPr>
              <w:jc w:val="center"/>
              <w:rPr>
                <w:bCs/>
              </w:rPr>
            </w:pPr>
            <w:r w:rsidRPr="00DF5E71">
              <w:rPr>
                <w:bCs/>
              </w:rPr>
              <w:t>0.00</w:t>
            </w:r>
          </w:p>
        </w:tc>
      </w:tr>
      <w:tr w:rsidR="007F14DF" w:rsidRPr="00DF5E71" w14:paraId="533A215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A6267E" w14:textId="6D262E3B" w:rsidR="007F14DF" w:rsidRPr="00DF5E71" w:rsidRDefault="007F14DF" w:rsidP="00755BF1">
            <w:pPr>
              <w:jc w:val="center"/>
              <w:rPr>
                <w:bCs/>
              </w:rPr>
            </w:pPr>
            <w:r>
              <w:t>3361.</w:t>
            </w:r>
          </w:p>
        </w:tc>
        <w:tc>
          <w:tcPr>
            <w:tcW w:w="1683" w:type="dxa"/>
            <w:tcBorders>
              <w:top w:val="nil"/>
              <w:left w:val="nil"/>
              <w:bottom w:val="single" w:sz="4" w:space="0" w:color="auto"/>
              <w:right w:val="single" w:sz="4" w:space="0" w:color="auto"/>
            </w:tcBorders>
            <w:shd w:val="clear" w:color="auto" w:fill="auto"/>
            <w:vAlign w:val="center"/>
          </w:tcPr>
          <w:p w14:paraId="5B1F711C" w14:textId="77777777" w:rsidR="007F14DF" w:rsidRPr="00DF5E71" w:rsidRDefault="007F14DF" w:rsidP="00F76FDF">
            <w:pPr>
              <w:jc w:val="center"/>
              <w:rPr>
                <w:bCs/>
              </w:rPr>
            </w:pPr>
            <w:r w:rsidRPr="00DF5E71">
              <w:rPr>
                <w:bCs/>
              </w:rPr>
              <w:t>60006</w:t>
            </w:r>
          </w:p>
        </w:tc>
        <w:tc>
          <w:tcPr>
            <w:tcW w:w="5365" w:type="dxa"/>
            <w:tcBorders>
              <w:top w:val="nil"/>
              <w:left w:val="nil"/>
              <w:bottom w:val="single" w:sz="4" w:space="0" w:color="auto"/>
              <w:right w:val="single" w:sz="4" w:space="0" w:color="auto"/>
            </w:tcBorders>
            <w:shd w:val="clear" w:color="auto" w:fill="auto"/>
            <w:vAlign w:val="center"/>
          </w:tcPr>
          <w:p w14:paraId="604327FF" w14:textId="77777777" w:rsidR="007F14DF" w:rsidRPr="00DF5E71" w:rsidRDefault="007F14DF" w:rsidP="00F76FDF">
            <w:pPr>
              <w:rPr>
                <w:bCs/>
              </w:rPr>
            </w:pPr>
            <w:r w:rsidRPr="00DF5E71">
              <w:rPr>
                <w:bCs/>
              </w:rPr>
              <w:t>Bērnu ar dzirdes traucējumiem izmeklēšana un ārstēšana SIA "Veselības centrs "Biķernieki"" (viens apmeklējums)</w:t>
            </w:r>
          </w:p>
        </w:tc>
        <w:tc>
          <w:tcPr>
            <w:tcW w:w="1089" w:type="dxa"/>
            <w:tcBorders>
              <w:top w:val="nil"/>
              <w:left w:val="nil"/>
              <w:bottom w:val="single" w:sz="4" w:space="0" w:color="auto"/>
              <w:right w:val="single" w:sz="4" w:space="0" w:color="auto"/>
            </w:tcBorders>
            <w:shd w:val="clear" w:color="auto" w:fill="auto"/>
            <w:vAlign w:val="center"/>
          </w:tcPr>
          <w:p w14:paraId="0B623FE6" w14:textId="77777777" w:rsidR="007F14DF" w:rsidRPr="00DF5E71" w:rsidRDefault="007F14DF" w:rsidP="00F76FDF">
            <w:pPr>
              <w:jc w:val="center"/>
              <w:rPr>
                <w:bCs/>
              </w:rPr>
            </w:pPr>
            <w:r w:rsidRPr="00DF5E71">
              <w:rPr>
                <w:bCs/>
              </w:rPr>
              <w:t>23.11</w:t>
            </w:r>
          </w:p>
        </w:tc>
      </w:tr>
      <w:tr w:rsidR="007F14DF" w:rsidRPr="00DF5E71" w14:paraId="032EAA2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1EB935" w14:textId="6CC86FAA" w:rsidR="007F14DF" w:rsidRPr="00DF5E71" w:rsidRDefault="007F14DF" w:rsidP="00755BF1">
            <w:pPr>
              <w:jc w:val="center"/>
              <w:rPr>
                <w:bCs/>
              </w:rPr>
            </w:pPr>
            <w:r>
              <w:t>3362.</w:t>
            </w:r>
          </w:p>
        </w:tc>
        <w:tc>
          <w:tcPr>
            <w:tcW w:w="1683" w:type="dxa"/>
            <w:tcBorders>
              <w:top w:val="nil"/>
              <w:left w:val="nil"/>
              <w:bottom w:val="single" w:sz="4" w:space="0" w:color="auto"/>
              <w:right w:val="single" w:sz="4" w:space="0" w:color="auto"/>
            </w:tcBorders>
            <w:shd w:val="clear" w:color="auto" w:fill="auto"/>
            <w:vAlign w:val="center"/>
          </w:tcPr>
          <w:p w14:paraId="4DB430F2" w14:textId="77777777" w:rsidR="007F14DF" w:rsidRPr="00DF5E71" w:rsidRDefault="007F14DF" w:rsidP="00F76FDF">
            <w:pPr>
              <w:jc w:val="center"/>
              <w:rPr>
                <w:bCs/>
              </w:rPr>
            </w:pPr>
            <w:r w:rsidRPr="00DF5E71">
              <w:rPr>
                <w:bCs/>
              </w:rPr>
              <w:t>60007</w:t>
            </w:r>
          </w:p>
        </w:tc>
        <w:tc>
          <w:tcPr>
            <w:tcW w:w="5365" w:type="dxa"/>
            <w:tcBorders>
              <w:top w:val="nil"/>
              <w:left w:val="nil"/>
              <w:bottom w:val="single" w:sz="4" w:space="0" w:color="auto"/>
              <w:right w:val="single" w:sz="4" w:space="0" w:color="auto"/>
            </w:tcBorders>
            <w:shd w:val="clear" w:color="auto" w:fill="auto"/>
            <w:vAlign w:val="center"/>
          </w:tcPr>
          <w:p w14:paraId="14C69626" w14:textId="77777777" w:rsidR="007F14DF" w:rsidRPr="00DF5E71" w:rsidRDefault="007F14DF" w:rsidP="00F76FDF">
            <w:pPr>
              <w:rPr>
                <w:bCs/>
              </w:rPr>
            </w:pPr>
            <w:r w:rsidRPr="00DF5E71">
              <w:rPr>
                <w:bCs/>
              </w:rPr>
              <w:t>Augsti dozēta MTX (metatreksāta) terapija bērniem ar onkohematoloģisku patoloģiju</w:t>
            </w:r>
          </w:p>
        </w:tc>
        <w:tc>
          <w:tcPr>
            <w:tcW w:w="1089" w:type="dxa"/>
            <w:tcBorders>
              <w:top w:val="nil"/>
              <w:left w:val="nil"/>
              <w:bottom w:val="single" w:sz="4" w:space="0" w:color="auto"/>
              <w:right w:val="single" w:sz="4" w:space="0" w:color="auto"/>
            </w:tcBorders>
            <w:shd w:val="clear" w:color="auto" w:fill="auto"/>
            <w:vAlign w:val="center"/>
          </w:tcPr>
          <w:p w14:paraId="217AE84E" w14:textId="77777777" w:rsidR="007F14DF" w:rsidRPr="00DF5E71" w:rsidRDefault="007F14DF" w:rsidP="00F76FDF">
            <w:pPr>
              <w:jc w:val="center"/>
              <w:rPr>
                <w:bCs/>
              </w:rPr>
            </w:pPr>
            <w:r w:rsidRPr="00DF5E71">
              <w:rPr>
                <w:bCs/>
              </w:rPr>
              <w:t>0.00</w:t>
            </w:r>
          </w:p>
        </w:tc>
      </w:tr>
      <w:tr w:rsidR="007F14DF" w:rsidRPr="00DF5E71" w14:paraId="32C5010F" w14:textId="77777777" w:rsidTr="00F627F3">
        <w:trPr>
          <w:trHeight w:val="3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42DF15" w14:textId="6070ABB1" w:rsidR="007F14DF" w:rsidRPr="00DF5E71" w:rsidRDefault="007F14DF" w:rsidP="00755BF1">
            <w:pPr>
              <w:jc w:val="center"/>
              <w:rPr>
                <w:bCs/>
              </w:rPr>
            </w:pPr>
            <w:r>
              <w:t>3363.</w:t>
            </w:r>
          </w:p>
        </w:tc>
        <w:tc>
          <w:tcPr>
            <w:tcW w:w="1683" w:type="dxa"/>
            <w:tcBorders>
              <w:top w:val="nil"/>
              <w:left w:val="nil"/>
              <w:bottom w:val="single" w:sz="4" w:space="0" w:color="auto"/>
              <w:right w:val="single" w:sz="4" w:space="0" w:color="auto"/>
            </w:tcBorders>
            <w:shd w:val="clear" w:color="auto" w:fill="auto"/>
            <w:vAlign w:val="center"/>
          </w:tcPr>
          <w:p w14:paraId="1074E999" w14:textId="77777777" w:rsidR="007F14DF" w:rsidRPr="00DF5E71" w:rsidRDefault="007F14DF" w:rsidP="00F76FDF">
            <w:pPr>
              <w:jc w:val="center"/>
              <w:rPr>
                <w:bCs/>
              </w:rPr>
            </w:pPr>
            <w:r w:rsidRPr="00DF5E71">
              <w:rPr>
                <w:bCs/>
              </w:rPr>
              <w:t>60008*</w:t>
            </w:r>
          </w:p>
        </w:tc>
        <w:tc>
          <w:tcPr>
            <w:tcW w:w="5365" w:type="dxa"/>
            <w:tcBorders>
              <w:top w:val="nil"/>
              <w:left w:val="nil"/>
              <w:bottom w:val="single" w:sz="4" w:space="0" w:color="auto"/>
              <w:right w:val="single" w:sz="4" w:space="0" w:color="auto"/>
            </w:tcBorders>
            <w:shd w:val="clear" w:color="auto" w:fill="auto"/>
            <w:vAlign w:val="center"/>
          </w:tcPr>
          <w:p w14:paraId="70324934" w14:textId="77777777" w:rsidR="007F14DF" w:rsidRPr="00DF5E71" w:rsidRDefault="007F14DF" w:rsidP="00F76FDF">
            <w:pPr>
              <w:rPr>
                <w:bCs/>
              </w:rPr>
            </w:pPr>
            <w:r w:rsidRPr="00DF5E71">
              <w:rPr>
                <w:bCs/>
              </w:rPr>
              <w:t>Ļaundabīgo audzēju ķīmijterapijas procedūra</w:t>
            </w:r>
          </w:p>
        </w:tc>
        <w:tc>
          <w:tcPr>
            <w:tcW w:w="1089" w:type="dxa"/>
            <w:tcBorders>
              <w:top w:val="nil"/>
              <w:left w:val="nil"/>
              <w:bottom w:val="single" w:sz="4" w:space="0" w:color="auto"/>
              <w:right w:val="single" w:sz="4" w:space="0" w:color="auto"/>
            </w:tcBorders>
            <w:shd w:val="clear" w:color="auto" w:fill="auto"/>
            <w:vAlign w:val="center"/>
          </w:tcPr>
          <w:p w14:paraId="542F39B0" w14:textId="77777777" w:rsidR="007F14DF" w:rsidRPr="00DF5E71" w:rsidRDefault="007F14DF" w:rsidP="00F76FDF">
            <w:pPr>
              <w:jc w:val="center"/>
              <w:rPr>
                <w:bCs/>
              </w:rPr>
            </w:pPr>
            <w:r w:rsidRPr="00DF5E71">
              <w:rPr>
                <w:bCs/>
              </w:rPr>
              <w:t>11.03</w:t>
            </w:r>
          </w:p>
        </w:tc>
      </w:tr>
      <w:tr w:rsidR="007F14DF" w:rsidRPr="00DF5E71" w14:paraId="50C0EC7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C67A69" w14:textId="5D778488" w:rsidR="007F14DF" w:rsidRPr="00DF5E71" w:rsidRDefault="007F14DF" w:rsidP="00755BF1">
            <w:pPr>
              <w:jc w:val="center"/>
              <w:rPr>
                <w:bCs/>
              </w:rPr>
            </w:pPr>
            <w:r>
              <w:t>3364.</w:t>
            </w:r>
          </w:p>
        </w:tc>
        <w:tc>
          <w:tcPr>
            <w:tcW w:w="1683" w:type="dxa"/>
            <w:tcBorders>
              <w:top w:val="nil"/>
              <w:left w:val="nil"/>
              <w:bottom w:val="single" w:sz="4" w:space="0" w:color="auto"/>
              <w:right w:val="single" w:sz="4" w:space="0" w:color="auto"/>
            </w:tcBorders>
            <w:shd w:val="clear" w:color="auto" w:fill="auto"/>
            <w:vAlign w:val="center"/>
          </w:tcPr>
          <w:p w14:paraId="3B52DF71" w14:textId="77777777" w:rsidR="007F14DF" w:rsidRPr="00DF5E71" w:rsidRDefault="007F14DF" w:rsidP="00F76FDF">
            <w:pPr>
              <w:jc w:val="center"/>
              <w:rPr>
                <w:bCs/>
              </w:rPr>
            </w:pPr>
            <w:r w:rsidRPr="00DF5E71">
              <w:rPr>
                <w:bCs/>
              </w:rPr>
              <w:t>60009*</w:t>
            </w:r>
          </w:p>
        </w:tc>
        <w:tc>
          <w:tcPr>
            <w:tcW w:w="5365" w:type="dxa"/>
            <w:tcBorders>
              <w:top w:val="nil"/>
              <w:left w:val="nil"/>
              <w:bottom w:val="single" w:sz="4" w:space="0" w:color="auto"/>
              <w:right w:val="single" w:sz="4" w:space="0" w:color="auto"/>
            </w:tcBorders>
            <w:shd w:val="clear" w:color="auto" w:fill="auto"/>
            <w:vAlign w:val="center"/>
          </w:tcPr>
          <w:p w14:paraId="7552CEF5" w14:textId="77777777" w:rsidR="007F14DF" w:rsidRPr="00DF5E71" w:rsidRDefault="007F14DF" w:rsidP="00F76FDF">
            <w:pPr>
              <w:rPr>
                <w:bCs/>
              </w:rPr>
            </w:pPr>
            <w:r w:rsidRPr="00DF5E71">
              <w:rPr>
                <w:bCs/>
              </w:rPr>
              <w:t>Piemaksa par zālēm pacientēm ar diagnozēm N70, N71, N73.0, N73.3, N73.5, O85, O86, T81, kuras pārvestas no citām slimnīcām ķirurģiskai ārstēšanai un intensīvai terapijai uz klīniskajām universitātes slimnīcām (par vienu gultasdienu)</w:t>
            </w:r>
          </w:p>
        </w:tc>
        <w:tc>
          <w:tcPr>
            <w:tcW w:w="1089" w:type="dxa"/>
            <w:tcBorders>
              <w:top w:val="nil"/>
              <w:left w:val="nil"/>
              <w:bottom w:val="single" w:sz="4" w:space="0" w:color="auto"/>
              <w:right w:val="single" w:sz="4" w:space="0" w:color="auto"/>
            </w:tcBorders>
            <w:shd w:val="clear" w:color="auto" w:fill="auto"/>
            <w:vAlign w:val="center"/>
          </w:tcPr>
          <w:p w14:paraId="04DA9634" w14:textId="77777777" w:rsidR="007F14DF" w:rsidRPr="00DF5E71" w:rsidRDefault="007F14DF" w:rsidP="00F76FDF">
            <w:pPr>
              <w:jc w:val="center"/>
              <w:rPr>
                <w:bCs/>
              </w:rPr>
            </w:pPr>
            <w:r w:rsidRPr="00DF5E71">
              <w:rPr>
                <w:bCs/>
              </w:rPr>
              <w:t>74.27</w:t>
            </w:r>
          </w:p>
        </w:tc>
      </w:tr>
      <w:tr w:rsidR="007F14DF" w:rsidRPr="00DF5E71" w14:paraId="4A8F37DD" w14:textId="77777777" w:rsidTr="00F627F3">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3D0F3E" w14:textId="4D245070" w:rsidR="007F14DF" w:rsidRPr="00DF5E71" w:rsidRDefault="007F14DF" w:rsidP="00755BF1">
            <w:pPr>
              <w:jc w:val="center"/>
              <w:rPr>
                <w:bCs/>
              </w:rPr>
            </w:pPr>
            <w:r>
              <w:t>3365.</w:t>
            </w:r>
          </w:p>
        </w:tc>
        <w:tc>
          <w:tcPr>
            <w:tcW w:w="1683" w:type="dxa"/>
            <w:tcBorders>
              <w:top w:val="nil"/>
              <w:left w:val="nil"/>
              <w:bottom w:val="single" w:sz="4" w:space="0" w:color="auto"/>
              <w:right w:val="single" w:sz="4" w:space="0" w:color="auto"/>
            </w:tcBorders>
            <w:shd w:val="clear" w:color="auto" w:fill="auto"/>
            <w:vAlign w:val="center"/>
          </w:tcPr>
          <w:p w14:paraId="057E67DD" w14:textId="77777777" w:rsidR="007F14DF" w:rsidRPr="00DF5E71" w:rsidRDefault="007F14DF" w:rsidP="00F76FDF">
            <w:pPr>
              <w:jc w:val="center"/>
              <w:rPr>
                <w:bCs/>
              </w:rPr>
            </w:pPr>
            <w:r w:rsidRPr="00DF5E71">
              <w:rPr>
                <w:bCs/>
              </w:rPr>
              <w:t>60010</w:t>
            </w:r>
          </w:p>
        </w:tc>
        <w:tc>
          <w:tcPr>
            <w:tcW w:w="5365" w:type="dxa"/>
            <w:tcBorders>
              <w:top w:val="nil"/>
              <w:left w:val="nil"/>
              <w:bottom w:val="single" w:sz="4" w:space="0" w:color="auto"/>
              <w:right w:val="single" w:sz="4" w:space="0" w:color="auto"/>
            </w:tcBorders>
            <w:shd w:val="clear" w:color="auto" w:fill="auto"/>
            <w:vAlign w:val="center"/>
          </w:tcPr>
          <w:p w14:paraId="5D632E73" w14:textId="77777777" w:rsidR="007F14DF" w:rsidRPr="00DF5E71" w:rsidRDefault="007F14DF" w:rsidP="00F76FDF">
            <w:pPr>
              <w:rPr>
                <w:bCs/>
              </w:rPr>
            </w:pPr>
            <w:r w:rsidRPr="00DF5E71">
              <w:rPr>
                <w:bCs/>
              </w:rPr>
              <w:t>Pacienta ārstēšanās dienas stacionārā, saņemot hroniskās hemodialīzes pakalpojumus (par vienu dienu)</w:t>
            </w:r>
          </w:p>
        </w:tc>
        <w:tc>
          <w:tcPr>
            <w:tcW w:w="1089" w:type="dxa"/>
            <w:tcBorders>
              <w:top w:val="nil"/>
              <w:left w:val="nil"/>
              <w:bottom w:val="single" w:sz="4" w:space="0" w:color="auto"/>
              <w:right w:val="single" w:sz="4" w:space="0" w:color="auto"/>
            </w:tcBorders>
            <w:shd w:val="clear" w:color="auto" w:fill="auto"/>
            <w:vAlign w:val="center"/>
          </w:tcPr>
          <w:p w14:paraId="40F9CF37" w14:textId="77777777" w:rsidR="007F14DF" w:rsidRPr="00DF5E71" w:rsidRDefault="007F14DF" w:rsidP="00F76FDF">
            <w:pPr>
              <w:jc w:val="center"/>
              <w:rPr>
                <w:bCs/>
              </w:rPr>
            </w:pPr>
            <w:r w:rsidRPr="00DF5E71">
              <w:rPr>
                <w:bCs/>
              </w:rPr>
              <w:t>1.94</w:t>
            </w:r>
          </w:p>
        </w:tc>
      </w:tr>
      <w:tr w:rsidR="007F14DF" w:rsidRPr="00DF5E71" w14:paraId="3EA2523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5EECAD" w14:textId="052EBC45" w:rsidR="007F14DF" w:rsidRPr="00DF5E71" w:rsidRDefault="007F14DF" w:rsidP="00755BF1">
            <w:pPr>
              <w:jc w:val="center"/>
              <w:rPr>
                <w:bCs/>
              </w:rPr>
            </w:pPr>
            <w:r>
              <w:t>3366.</w:t>
            </w:r>
          </w:p>
        </w:tc>
        <w:tc>
          <w:tcPr>
            <w:tcW w:w="1683" w:type="dxa"/>
            <w:tcBorders>
              <w:top w:val="nil"/>
              <w:left w:val="nil"/>
              <w:bottom w:val="single" w:sz="4" w:space="0" w:color="auto"/>
              <w:right w:val="single" w:sz="4" w:space="0" w:color="auto"/>
            </w:tcBorders>
            <w:shd w:val="clear" w:color="auto" w:fill="auto"/>
            <w:vAlign w:val="center"/>
          </w:tcPr>
          <w:p w14:paraId="1BAAAF6C" w14:textId="77777777" w:rsidR="007F14DF" w:rsidRPr="00DF5E71" w:rsidRDefault="007F14DF" w:rsidP="00F76FDF">
            <w:pPr>
              <w:jc w:val="center"/>
              <w:rPr>
                <w:bCs/>
              </w:rPr>
            </w:pPr>
            <w:r w:rsidRPr="00DF5E71">
              <w:rPr>
                <w:bCs/>
              </w:rPr>
              <w:t>60012*</w:t>
            </w:r>
          </w:p>
        </w:tc>
        <w:tc>
          <w:tcPr>
            <w:tcW w:w="5365" w:type="dxa"/>
            <w:tcBorders>
              <w:top w:val="nil"/>
              <w:left w:val="nil"/>
              <w:bottom w:val="single" w:sz="4" w:space="0" w:color="auto"/>
              <w:right w:val="single" w:sz="4" w:space="0" w:color="auto"/>
            </w:tcBorders>
            <w:shd w:val="clear" w:color="auto" w:fill="auto"/>
            <w:vAlign w:val="center"/>
          </w:tcPr>
          <w:p w14:paraId="7E187E66" w14:textId="77777777" w:rsidR="007F14DF" w:rsidRPr="00DF5E71" w:rsidRDefault="007F14DF" w:rsidP="00F76FDF">
            <w:pPr>
              <w:rPr>
                <w:bCs/>
              </w:rPr>
            </w:pPr>
            <w:r w:rsidRPr="00DF5E71">
              <w:rPr>
                <w:bCs/>
              </w:rPr>
              <w:t>Piemaksa par zāļu 0,1 % metadona šķīduma (Methadon oral solution) lietošanu vienai reizei</w:t>
            </w:r>
          </w:p>
        </w:tc>
        <w:tc>
          <w:tcPr>
            <w:tcW w:w="1089" w:type="dxa"/>
            <w:tcBorders>
              <w:top w:val="nil"/>
              <w:left w:val="nil"/>
              <w:bottom w:val="single" w:sz="4" w:space="0" w:color="auto"/>
              <w:right w:val="single" w:sz="4" w:space="0" w:color="auto"/>
            </w:tcBorders>
            <w:shd w:val="clear" w:color="auto" w:fill="auto"/>
            <w:vAlign w:val="center"/>
          </w:tcPr>
          <w:p w14:paraId="0CB609CA" w14:textId="77777777" w:rsidR="007F14DF" w:rsidRPr="00DF5E71" w:rsidRDefault="007F14DF" w:rsidP="00F76FDF">
            <w:pPr>
              <w:jc w:val="center"/>
              <w:rPr>
                <w:bCs/>
              </w:rPr>
            </w:pPr>
            <w:r w:rsidRPr="00DF5E71">
              <w:rPr>
                <w:bCs/>
              </w:rPr>
              <w:t>0.98</w:t>
            </w:r>
          </w:p>
        </w:tc>
      </w:tr>
      <w:tr w:rsidR="007F14DF" w:rsidRPr="00DF5E71" w14:paraId="41724A1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39CF6A" w14:textId="6CF965E6" w:rsidR="007F14DF" w:rsidRPr="00DF5E71" w:rsidRDefault="007F14DF" w:rsidP="00755BF1">
            <w:pPr>
              <w:jc w:val="center"/>
              <w:rPr>
                <w:bCs/>
              </w:rPr>
            </w:pPr>
            <w:r>
              <w:t>3367.</w:t>
            </w:r>
          </w:p>
        </w:tc>
        <w:tc>
          <w:tcPr>
            <w:tcW w:w="1683" w:type="dxa"/>
            <w:tcBorders>
              <w:top w:val="nil"/>
              <w:left w:val="nil"/>
              <w:bottom w:val="single" w:sz="4" w:space="0" w:color="auto"/>
              <w:right w:val="single" w:sz="4" w:space="0" w:color="auto"/>
            </w:tcBorders>
            <w:shd w:val="clear" w:color="auto" w:fill="auto"/>
            <w:vAlign w:val="center"/>
          </w:tcPr>
          <w:p w14:paraId="68D70CDE" w14:textId="77777777" w:rsidR="007F14DF" w:rsidRPr="00DF5E71" w:rsidRDefault="007F14DF" w:rsidP="00F76FDF">
            <w:pPr>
              <w:jc w:val="center"/>
              <w:rPr>
                <w:bCs/>
              </w:rPr>
            </w:pPr>
            <w:r w:rsidRPr="00DF5E71">
              <w:rPr>
                <w:bCs/>
              </w:rPr>
              <w:t>60013*</w:t>
            </w:r>
          </w:p>
        </w:tc>
        <w:tc>
          <w:tcPr>
            <w:tcW w:w="5365" w:type="dxa"/>
            <w:tcBorders>
              <w:top w:val="nil"/>
              <w:left w:val="nil"/>
              <w:bottom w:val="single" w:sz="4" w:space="0" w:color="auto"/>
              <w:right w:val="single" w:sz="4" w:space="0" w:color="auto"/>
            </w:tcBorders>
            <w:shd w:val="clear" w:color="auto" w:fill="auto"/>
            <w:vAlign w:val="center"/>
          </w:tcPr>
          <w:p w14:paraId="1D158820" w14:textId="77777777" w:rsidR="007F14DF" w:rsidRPr="00DF5E71" w:rsidRDefault="007F14DF" w:rsidP="00F76FDF">
            <w:pPr>
              <w:rPr>
                <w:bCs/>
              </w:rPr>
            </w:pPr>
            <w:r w:rsidRPr="00DF5E71">
              <w:rPr>
                <w:bCs/>
              </w:rPr>
              <w:t>Piemaksa par Botulīna toksīna (Botulinum toxin) lietošanu par katrām 25 vienībām</w:t>
            </w:r>
          </w:p>
        </w:tc>
        <w:tc>
          <w:tcPr>
            <w:tcW w:w="1089" w:type="dxa"/>
            <w:tcBorders>
              <w:top w:val="nil"/>
              <w:left w:val="nil"/>
              <w:bottom w:val="single" w:sz="4" w:space="0" w:color="auto"/>
              <w:right w:val="single" w:sz="4" w:space="0" w:color="auto"/>
            </w:tcBorders>
            <w:shd w:val="clear" w:color="auto" w:fill="auto"/>
            <w:vAlign w:val="center"/>
          </w:tcPr>
          <w:p w14:paraId="5E14078B" w14:textId="77777777" w:rsidR="007F14DF" w:rsidRPr="00DF5E71" w:rsidRDefault="007F14DF" w:rsidP="00F76FDF">
            <w:pPr>
              <w:jc w:val="center"/>
              <w:rPr>
                <w:bCs/>
              </w:rPr>
            </w:pPr>
            <w:r w:rsidRPr="00DF5E71">
              <w:rPr>
                <w:bCs/>
              </w:rPr>
              <w:t>13.79</w:t>
            </w:r>
          </w:p>
        </w:tc>
      </w:tr>
      <w:tr w:rsidR="007F14DF" w:rsidRPr="00DF5E71" w14:paraId="7E24BCA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924CF2" w14:textId="36C729A8" w:rsidR="007F14DF" w:rsidRPr="00DF5E71" w:rsidRDefault="007F14DF" w:rsidP="00755BF1">
            <w:pPr>
              <w:jc w:val="center"/>
              <w:rPr>
                <w:bCs/>
              </w:rPr>
            </w:pPr>
            <w:r>
              <w:t>3368.</w:t>
            </w:r>
          </w:p>
        </w:tc>
        <w:tc>
          <w:tcPr>
            <w:tcW w:w="1683" w:type="dxa"/>
            <w:tcBorders>
              <w:top w:val="nil"/>
              <w:left w:val="nil"/>
              <w:bottom w:val="single" w:sz="4" w:space="0" w:color="auto"/>
              <w:right w:val="single" w:sz="4" w:space="0" w:color="auto"/>
            </w:tcBorders>
            <w:shd w:val="clear" w:color="auto" w:fill="auto"/>
            <w:vAlign w:val="center"/>
          </w:tcPr>
          <w:p w14:paraId="7F9EB6E7" w14:textId="77777777" w:rsidR="007F14DF" w:rsidRPr="00DF5E71" w:rsidRDefault="007F14DF" w:rsidP="00F76FDF">
            <w:pPr>
              <w:jc w:val="center"/>
              <w:rPr>
                <w:bCs/>
              </w:rPr>
            </w:pPr>
            <w:r w:rsidRPr="00DF5E71">
              <w:rPr>
                <w:bCs/>
              </w:rPr>
              <w:t>60014*</w:t>
            </w:r>
          </w:p>
        </w:tc>
        <w:tc>
          <w:tcPr>
            <w:tcW w:w="5365" w:type="dxa"/>
            <w:tcBorders>
              <w:top w:val="nil"/>
              <w:left w:val="nil"/>
              <w:bottom w:val="single" w:sz="4" w:space="0" w:color="auto"/>
              <w:right w:val="single" w:sz="4" w:space="0" w:color="auto"/>
            </w:tcBorders>
            <w:shd w:val="clear" w:color="auto" w:fill="auto"/>
            <w:vAlign w:val="center"/>
          </w:tcPr>
          <w:p w14:paraId="06DBB7B4" w14:textId="77777777" w:rsidR="007F14DF" w:rsidRPr="00DF5E71" w:rsidRDefault="007F14DF" w:rsidP="00F76FDF">
            <w:pPr>
              <w:rPr>
                <w:bCs/>
              </w:rPr>
            </w:pPr>
            <w:r w:rsidRPr="00DF5E71">
              <w:rPr>
                <w:bCs/>
              </w:rPr>
              <w:t>Černobiļas atomelektrostacijas avārijas seku likvidēšanas dalībnieku un Černobiļas atomelektrostacijas avārijas rezultātā cietušo personu ārstēšana stacionārā valsts sabiedrībā ar ierobežotu atbildību "Paula Stradiņa klīniskā universitātes slimnīca"</w:t>
            </w:r>
          </w:p>
        </w:tc>
        <w:tc>
          <w:tcPr>
            <w:tcW w:w="1089" w:type="dxa"/>
            <w:tcBorders>
              <w:top w:val="nil"/>
              <w:left w:val="nil"/>
              <w:bottom w:val="single" w:sz="4" w:space="0" w:color="auto"/>
              <w:right w:val="single" w:sz="4" w:space="0" w:color="auto"/>
            </w:tcBorders>
            <w:shd w:val="clear" w:color="auto" w:fill="auto"/>
            <w:vAlign w:val="center"/>
          </w:tcPr>
          <w:p w14:paraId="36232A91" w14:textId="77777777" w:rsidR="007F14DF" w:rsidRPr="00DF5E71" w:rsidRDefault="007F14DF" w:rsidP="00F76FDF">
            <w:pPr>
              <w:jc w:val="center"/>
              <w:rPr>
                <w:bCs/>
              </w:rPr>
            </w:pPr>
            <w:r w:rsidRPr="00DF5E71">
              <w:rPr>
                <w:bCs/>
              </w:rPr>
              <w:t>0.00</w:t>
            </w:r>
          </w:p>
        </w:tc>
      </w:tr>
      <w:tr w:rsidR="007F14DF" w:rsidRPr="00DF5E71" w14:paraId="7633A2A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66A43E" w14:textId="1195EAAD" w:rsidR="007F14DF" w:rsidRPr="00DF5E71" w:rsidRDefault="007F14DF" w:rsidP="00755BF1">
            <w:pPr>
              <w:jc w:val="center"/>
              <w:rPr>
                <w:bCs/>
              </w:rPr>
            </w:pPr>
            <w:r>
              <w:t>3369.</w:t>
            </w:r>
          </w:p>
        </w:tc>
        <w:tc>
          <w:tcPr>
            <w:tcW w:w="1683" w:type="dxa"/>
            <w:tcBorders>
              <w:top w:val="nil"/>
              <w:left w:val="nil"/>
              <w:bottom w:val="single" w:sz="4" w:space="0" w:color="auto"/>
              <w:right w:val="single" w:sz="4" w:space="0" w:color="auto"/>
            </w:tcBorders>
            <w:shd w:val="clear" w:color="auto" w:fill="auto"/>
            <w:vAlign w:val="center"/>
          </w:tcPr>
          <w:p w14:paraId="16B7BA50" w14:textId="77777777" w:rsidR="007F14DF" w:rsidRPr="00DF5E71" w:rsidRDefault="007F14DF" w:rsidP="00F76FDF">
            <w:pPr>
              <w:jc w:val="center"/>
              <w:rPr>
                <w:bCs/>
              </w:rPr>
            </w:pPr>
            <w:r w:rsidRPr="00DF5E71">
              <w:rPr>
                <w:bCs/>
              </w:rPr>
              <w:t>60015*</w:t>
            </w:r>
          </w:p>
        </w:tc>
        <w:tc>
          <w:tcPr>
            <w:tcW w:w="5365" w:type="dxa"/>
            <w:tcBorders>
              <w:top w:val="nil"/>
              <w:left w:val="nil"/>
              <w:bottom w:val="single" w:sz="4" w:space="0" w:color="auto"/>
              <w:right w:val="single" w:sz="4" w:space="0" w:color="auto"/>
            </w:tcBorders>
            <w:shd w:val="clear" w:color="auto" w:fill="auto"/>
            <w:vAlign w:val="center"/>
          </w:tcPr>
          <w:p w14:paraId="21735619" w14:textId="77777777" w:rsidR="007F14DF" w:rsidRPr="00DF5E71" w:rsidRDefault="007F14DF" w:rsidP="00F76FDF">
            <w:pPr>
              <w:rPr>
                <w:bCs/>
              </w:rPr>
            </w:pPr>
            <w:r w:rsidRPr="00DF5E71">
              <w:rPr>
                <w:bCs/>
              </w:rPr>
              <w:t>Pacients, kurš ārstējās klīniskajās universitātes slimnīcās pakalpojumu programmā "Torakālā ķirurģija"</w:t>
            </w:r>
          </w:p>
        </w:tc>
        <w:tc>
          <w:tcPr>
            <w:tcW w:w="1089" w:type="dxa"/>
            <w:tcBorders>
              <w:top w:val="nil"/>
              <w:left w:val="nil"/>
              <w:bottom w:val="single" w:sz="4" w:space="0" w:color="auto"/>
              <w:right w:val="single" w:sz="4" w:space="0" w:color="auto"/>
            </w:tcBorders>
            <w:shd w:val="clear" w:color="auto" w:fill="auto"/>
            <w:vAlign w:val="center"/>
          </w:tcPr>
          <w:p w14:paraId="60BAB80D" w14:textId="77777777" w:rsidR="007F14DF" w:rsidRPr="00DF5E71" w:rsidRDefault="007F14DF" w:rsidP="00F76FDF">
            <w:pPr>
              <w:jc w:val="center"/>
              <w:rPr>
                <w:bCs/>
              </w:rPr>
            </w:pPr>
            <w:r w:rsidRPr="00DF5E71">
              <w:rPr>
                <w:bCs/>
              </w:rPr>
              <w:t>0.00</w:t>
            </w:r>
          </w:p>
        </w:tc>
      </w:tr>
      <w:tr w:rsidR="007F14DF" w:rsidRPr="00DF5E71" w14:paraId="1334D5DD"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F51D38" w14:textId="3F589DC1" w:rsidR="007F14DF" w:rsidRPr="00DF5E71" w:rsidRDefault="007F14DF" w:rsidP="00755BF1">
            <w:pPr>
              <w:jc w:val="center"/>
              <w:rPr>
                <w:bCs/>
              </w:rPr>
            </w:pPr>
            <w:r>
              <w:t>3370.</w:t>
            </w:r>
          </w:p>
        </w:tc>
        <w:tc>
          <w:tcPr>
            <w:tcW w:w="1683" w:type="dxa"/>
            <w:tcBorders>
              <w:top w:val="nil"/>
              <w:left w:val="nil"/>
              <w:bottom w:val="single" w:sz="4" w:space="0" w:color="auto"/>
              <w:right w:val="single" w:sz="4" w:space="0" w:color="auto"/>
            </w:tcBorders>
            <w:shd w:val="clear" w:color="auto" w:fill="auto"/>
            <w:vAlign w:val="center"/>
          </w:tcPr>
          <w:p w14:paraId="176EBABF" w14:textId="77777777" w:rsidR="007F14DF" w:rsidRPr="00DF5E71" w:rsidRDefault="007F14DF" w:rsidP="00F76FDF">
            <w:pPr>
              <w:jc w:val="center"/>
              <w:rPr>
                <w:bCs/>
              </w:rPr>
            </w:pPr>
            <w:r w:rsidRPr="00DF5E71">
              <w:rPr>
                <w:bCs/>
              </w:rPr>
              <w:t>60016*</w:t>
            </w:r>
          </w:p>
        </w:tc>
        <w:tc>
          <w:tcPr>
            <w:tcW w:w="5365" w:type="dxa"/>
            <w:tcBorders>
              <w:top w:val="nil"/>
              <w:left w:val="nil"/>
              <w:bottom w:val="single" w:sz="4" w:space="0" w:color="auto"/>
              <w:right w:val="single" w:sz="4" w:space="0" w:color="auto"/>
            </w:tcBorders>
            <w:shd w:val="clear" w:color="auto" w:fill="auto"/>
            <w:vAlign w:val="center"/>
          </w:tcPr>
          <w:p w14:paraId="0DFEFD38" w14:textId="77777777" w:rsidR="007F14DF" w:rsidRPr="00DF5E71" w:rsidRDefault="007F14DF" w:rsidP="00F76FDF">
            <w:pPr>
              <w:rPr>
                <w:bCs/>
              </w:rPr>
            </w:pPr>
            <w:r w:rsidRPr="00DF5E71">
              <w:rPr>
                <w:bCs/>
              </w:rPr>
              <w:t>Piespiedu psihiatriskā ārstēšana pēc tiesas lēmuma</w:t>
            </w:r>
          </w:p>
        </w:tc>
        <w:tc>
          <w:tcPr>
            <w:tcW w:w="1089" w:type="dxa"/>
            <w:tcBorders>
              <w:top w:val="nil"/>
              <w:left w:val="nil"/>
              <w:bottom w:val="single" w:sz="4" w:space="0" w:color="auto"/>
              <w:right w:val="single" w:sz="4" w:space="0" w:color="auto"/>
            </w:tcBorders>
            <w:shd w:val="clear" w:color="auto" w:fill="auto"/>
            <w:vAlign w:val="center"/>
          </w:tcPr>
          <w:p w14:paraId="0A44F9EE" w14:textId="77777777" w:rsidR="007F14DF" w:rsidRPr="00DF5E71" w:rsidRDefault="007F14DF" w:rsidP="00F76FDF">
            <w:pPr>
              <w:jc w:val="center"/>
              <w:rPr>
                <w:bCs/>
              </w:rPr>
            </w:pPr>
            <w:r w:rsidRPr="00DF5E71">
              <w:rPr>
                <w:bCs/>
              </w:rPr>
              <w:t>0.00</w:t>
            </w:r>
          </w:p>
        </w:tc>
      </w:tr>
      <w:tr w:rsidR="007F14DF" w:rsidRPr="00DF5E71" w14:paraId="46DFAE8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FD2DD0" w14:textId="45A8C3B7" w:rsidR="007F14DF" w:rsidRPr="00DF5E71" w:rsidRDefault="007F14DF" w:rsidP="00755BF1">
            <w:pPr>
              <w:jc w:val="center"/>
              <w:rPr>
                <w:bCs/>
              </w:rPr>
            </w:pPr>
            <w:r>
              <w:t>3371.</w:t>
            </w:r>
          </w:p>
        </w:tc>
        <w:tc>
          <w:tcPr>
            <w:tcW w:w="1683" w:type="dxa"/>
            <w:tcBorders>
              <w:top w:val="nil"/>
              <w:left w:val="nil"/>
              <w:bottom w:val="single" w:sz="4" w:space="0" w:color="auto"/>
              <w:right w:val="single" w:sz="4" w:space="0" w:color="auto"/>
            </w:tcBorders>
            <w:shd w:val="clear" w:color="auto" w:fill="auto"/>
            <w:vAlign w:val="center"/>
          </w:tcPr>
          <w:p w14:paraId="47D37D0C" w14:textId="77777777" w:rsidR="007F14DF" w:rsidRPr="00DF5E71" w:rsidRDefault="007F14DF" w:rsidP="00F76FDF">
            <w:pPr>
              <w:jc w:val="center"/>
              <w:rPr>
                <w:bCs/>
              </w:rPr>
            </w:pPr>
            <w:r w:rsidRPr="00DF5E71">
              <w:rPr>
                <w:bCs/>
              </w:rPr>
              <w:t>60017*</w:t>
            </w:r>
          </w:p>
        </w:tc>
        <w:tc>
          <w:tcPr>
            <w:tcW w:w="5365" w:type="dxa"/>
            <w:tcBorders>
              <w:top w:val="nil"/>
              <w:left w:val="nil"/>
              <w:bottom w:val="single" w:sz="4" w:space="0" w:color="auto"/>
              <w:right w:val="single" w:sz="4" w:space="0" w:color="auto"/>
            </w:tcBorders>
            <w:shd w:val="clear" w:color="auto" w:fill="auto"/>
            <w:vAlign w:val="center"/>
          </w:tcPr>
          <w:p w14:paraId="17711233" w14:textId="77777777" w:rsidR="007F14DF" w:rsidRPr="00DF5E71" w:rsidRDefault="007F14DF" w:rsidP="00F76FDF">
            <w:pPr>
              <w:rPr>
                <w:bCs/>
              </w:rPr>
            </w:pPr>
            <w:r w:rsidRPr="00DF5E71">
              <w:rPr>
                <w:bCs/>
              </w:rPr>
              <w:t>Pakalpojuma "Piespiedu psihiatriskā ārstēšana stacionārā ar apsardzi" pacienti</w:t>
            </w:r>
          </w:p>
        </w:tc>
        <w:tc>
          <w:tcPr>
            <w:tcW w:w="1089" w:type="dxa"/>
            <w:tcBorders>
              <w:top w:val="nil"/>
              <w:left w:val="nil"/>
              <w:bottom w:val="single" w:sz="4" w:space="0" w:color="auto"/>
              <w:right w:val="single" w:sz="4" w:space="0" w:color="auto"/>
            </w:tcBorders>
            <w:shd w:val="clear" w:color="auto" w:fill="auto"/>
            <w:vAlign w:val="center"/>
          </w:tcPr>
          <w:p w14:paraId="67D3E406" w14:textId="77777777" w:rsidR="007F14DF" w:rsidRPr="00DF5E71" w:rsidRDefault="007F14DF" w:rsidP="00F76FDF">
            <w:pPr>
              <w:jc w:val="center"/>
              <w:rPr>
                <w:bCs/>
              </w:rPr>
            </w:pPr>
            <w:r w:rsidRPr="00DF5E71">
              <w:rPr>
                <w:bCs/>
              </w:rPr>
              <w:t>0.00</w:t>
            </w:r>
          </w:p>
        </w:tc>
      </w:tr>
      <w:tr w:rsidR="007F14DF" w:rsidRPr="00DF5E71" w14:paraId="28DA2E8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37E7B6" w14:textId="76690BB5" w:rsidR="007F14DF" w:rsidRPr="00DF5E71" w:rsidRDefault="007F14DF" w:rsidP="00755BF1">
            <w:pPr>
              <w:jc w:val="center"/>
              <w:rPr>
                <w:bCs/>
              </w:rPr>
            </w:pPr>
            <w:r>
              <w:t>3372.</w:t>
            </w:r>
          </w:p>
        </w:tc>
        <w:tc>
          <w:tcPr>
            <w:tcW w:w="1683" w:type="dxa"/>
            <w:tcBorders>
              <w:top w:val="nil"/>
              <w:left w:val="nil"/>
              <w:bottom w:val="single" w:sz="4" w:space="0" w:color="auto"/>
              <w:right w:val="single" w:sz="4" w:space="0" w:color="auto"/>
            </w:tcBorders>
            <w:shd w:val="clear" w:color="auto" w:fill="auto"/>
            <w:vAlign w:val="center"/>
          </w:tcPr>
          <w:p w14:paraId="11C0E319" w14:textId="77777777" w:rsidR="007F14DF" w:rsidRPr="00DF5E71" w:rsidRDefault="007F14DF" w:rsidP="00F76FDF">
            <w:pPr>
              <w:jc w:val="center"/>
              <w:rPr>
                <w:bCs/>
              </w:rPr>
            </w:pPr>
            <w:r w:rsidRPr="00DF5E71">
              <w:rPr>
                <w:bCs/>
              </w:rPr>
              <w:t>60023*</w:t>
            </w:r>
          </w:p>
        </w:tc>
        <w:tc>
          <w:tcPr>
            <w:tcW w:w="5365" w:type="dxa"/>
            <w:tcBorders>
              <w:top w:val="nil"/>
              <w:left w:val="nil"/>
              <w:bottom w:val="single" w:sz="4" w:space="0" w:color="auto"/>
              <w:right w:val="single" w:sz="4" w:space="0" w:color="auto"/>
            </w:tcBorders>
            <w:shd w:val="clear" w:color="auto" w:fill="auto"/>
            <w:vAlign w:val="center"/>
          </w:tcPr>
          <w:p w14:paraId="2FD4EF7A" w14:textId="77777777" w:rsidR="007F14DF" w:rsidRPr="00DF5E71" w:rsidRDefault="007F14DF" w:rsidP="00F76FDF">
            <w:pPr>
              <w:rPr>
                <w:bCs/>
              </w:rPr>
            </w:pPr>
            <w:r w:rsidRPr="00DF5E71">
              <w:rPr>
                <w:bCs/>
              </w:rPr>
              <w:t>Ārstēšanās insulta vienībā (diagnoze I 63), par vienu gultasdienu (pirmās 5 dienas). Pakalpojuma "Neiroloģija (insulta vienība)" pacienti</w:t>
            </w:r>
          </w:p>
        </w:tc>
        <w:tc>
          <w:tcPr>
            <w:tcW w:w="1089" w:type="dxa"/>
            <w:tcBorders>
              <w:top w:val="nil"/>
              <w:left w:val="nil"/>
              <w:bottom w:val="single" w:sz="4" w:space="0" w:color="auto"/>
              <w:right w:val="single" w:sz="4" w:space="0" w:color="auto"/>
            </w:tcBorders>
            <w:shd w:val="clear" w:color="auto" w:fill="auto"/>
            <w:vAlign w:val="center"/>
          </w:tcPr>
          <w:p w14:paraId="16F3FA68" w14:textId="77777777" w:rsidR="007F14DF" w:rsidRPr="00DF5E71" w:rsidRDefault="007F14DF" w:rsidP="00F76FDF">
            <w:pPr>
              <w:jc w:val="center"/>
              <w:rPr>
                <w:bCs/>
              </w:rPr>
            </w:pPr>
            <w:r w:rsidRPr="00DF5E71">
              <w:rPr>
                <w:bCs/>
              </w:rPr>
              <w:t>79.05</w:t>
            </w:r>
          </w:p>
        </w:tc>
      </w:tr>
      <w:tr w:rsidR="007F14DF" w:rsidRPr="00DF5E71" w14:paraId="52D0D41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374369" w14:textId="36F322DA" w:rsidR="007F14DF" w:rsidRPr="00DF5E71" w:rsidRDefault="007F14DF" w:rsidP="00755BF1">
            <w:pPr>
              <w:jc w:val="center"/>
              <w:rPr>
                <w:bCs/>
              </w:rPr>
            </w:pPr>
            <w:r>
              <w:t>3373.</w:t>
            </w:r>
          </w:p>
        </w:tc>
        <w:tc>
          <w:tcPr>
            <w:tcW w:w="1683" w:type="dxa"/>
            <w:tcBorders>
              <w:top w:val="nil"/>
              <w:left w:val="nil"/>
              <w:bottom w:val="single" w:sz="4" w:space="0" w:color="auto"/>
              <w:right w:val="single" w:sz="4" w:space="0" w:color="auto"/>
            </w:tcBorders>
            <w:shd w:val="clear" w:color="auto" w:fill="auto"/>
            <w:vAlign w:val="center"/>
          </w:tcPr>
          <w:p w14:paraId="4421FB98" w14:textId="77777777" w:rsidR="007F14DF" w:rsidRPr="00DF5E71" w:rsidRDefault="007F14DF" w:rsidP="00F76FDF">
            <w:pPr>
              <w:jc w:val="center"/>
              <w:rPr>
                <w:bCs/>
              </w:rPr>
            </w:pPr>
            <w:r w:rsidRPr="00DF5E71">
              <w:rPr>
                <w:bCs/>
              </w:rPr>
              <w:t>60024*</w:t>
            </w:r>
          </w:p>
        </w:tc>
        <w:tc>
          <w:tcPr>
            <w:tcW w:w="5365" w:type="dxa"/>
            <w:tcBorders>
              <w:top w:val="nil"/>
              <w:left w:val="nil"/>
              <w:bottom w:val="single" w:sz="4" w:space="0" w:color="auto"/>
              <w:right w:val="single" w:sz="4" w:space="0" w:color="auto"/>
            </w:tcBorders>
            <w:shd w:val="clear" w:color="auto" w:fill="auto"/>
            <w:vAlign w:val="center"/>
          </w:tcPr>
          <w:p w14:paraId="66BDD800" w14:textId="77777777" w:rsidR="007F14DF" w:rsidRPr="00DF5E71" w:rsidRDefault="007F14DF" w:rsidP="00F76FDF">
            <w:pPr>
              <w:rPr>
                <w:bCs/>
              </w:rPr>
            </w:pPr>
            <w:r w:rsidRPr="00DF5E71">
              <w:rPr>
                <w:bCs/>
              </w:rPr>
              <w:t>Ārstēšanās insulta vienībā (diagnoze I 60, I 61), par vienu gultasdienu (pirmās 5 dienas). Pakalpojuma "Neiroloģija (insulta vienība)" pacienti</w:t>
            </w:r>
          </w:p>
        </w:tc>
        <w:tc>
          <w:tcPr>
            <w:tcW w:w="1089" w:type="dxa"/>
            <w:tcBorders>
              <w:top w:val="nil"/>
              <w:left w:val="nil"/>
              <w:bottom w:val="single" w:sz="4" w:space="0" w:color="auto"/>
              <w:right w:val="single" w:sz="4" w:space="0" w:color="auto"/>
            </w:tcBorders>
            <w:shd w:val="clear" w:color="auto" w:fill="auto"/>
            <w:vAlign w:val="center"/>
          </w:tcPr>
          <w:p w14:paraId="1C14536A" w14:textId="77777777" w:rsidR="007F14DF" w:rsidRPr="00DF5E71" w:rsidRDefault="007F14DF" w:rsidP="00F76FDF">
            <w:pPr>
              <w:jc w:val="center"/>
              <w:rPr>
                <w:bCs/>
              </w:rPr>
            </w:pPr>
            <w:r w:rsidRPr="00DF5E71">
              <w:rPr>
                <w:bCs/>
              </w:rPr>
              <w:t>70.18</w:t>
            </w:r>
          </w:p>
        </w:tc>
      </w:tr>
      <w:tr w:rsidR="007F14DF" w:rsidRPr="00DF5E71" w14:paraId="5DB4797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643963" w14:textId="288CE807" w:rsidR="007F14DF" w:rsidRPr="00DF5E71" w:rsidRDefault="007F14DF" w:rsidP="00755BF1">
            <w:pPr>
              <w:jc w:val="center"/>
              <w:rPr>
                <w:bCs/>
              </w:rPr>
            </w:pPr>
            <w:r>
              <w:t>3374.</w:t>
            </w:r>
          </w:p>
        </w:tc>
        <w:tc>
          <w:tcPr>
            <w:tcW w:w="1683" w:type="dxa"/>
            <w:tcBorders>
              <w:top w:val="nil"/>
              <w:left w:val="nil"/>
              <w:bottom w:val="single" w:sz="4" w:space="0" w:color="auto"/>
              <w:right w:val="single" w:sz="4" w:space="0" w:color="auto"/>
            </w:tcBorders>
            <w:shd w:val="clear" w:color="auto" w:fill="auto"/>
            <w:vAlign w:val="center"/>
          </w:tcPr>
          <w:p w14:paraId="0FFA6110" w14:textId="77777777" w:rsidR="007F14DF" w:rsidRPr="00DF5E71" w:rsidRDefault="007F14DF" w:rsidP="00F76FDF">
            <w:pPr>
              <w:jc w:val="center"/>
              <w:rPr>
                <w:bCs/>
              </w:rPr>
            </w:pPr>
            <w:r w:rsidRPr="00DF5E71">
              <w:rPr>
                <w:bCs/>
              </w:rPr>
              <w:t>60025*</w:t>
            </w:r>
          </w:p>
        </w:tc>
        <w:tc>
          <w:tcPr>
            <w:tcW w:w="5365" w:type="dxa"/>
            <w:tcBorders>
              <w:top w:val="nil"/>
              <w:left w:val="nil"/>
              <w:bottom w:val="single" w:sz="4" w:space="0" w:color="auto"/>
              <w:right w:val="single" w:sz="4" w:space="0" w:color="auto"/>
            </w:tcBorders>
            <w:shd w:val="clear" w:color="auto" w:fill="auto"/>
            <w:vAlign w:val="center"/>
          </w:tcPr>
          <w:p w14:paraId="136A4AFA" w14:textId="77777777" w:rsidR="007F14DF" w:rsidRPr="00DF5E71" w:rsidRDefault="007F14DF" w:rsidP="00F76FDF">
            <w:pPr>
              <w:rPr>
                <w:bCs/>
              </w:rPr>
            </w:pPr>
            <w:r w:rsidRPr="00DF5E71">
              <w:rPr>
                <w:bCs/>
              </w:rPr>
              <w:t>Arodslimnieku ārstēšana stacionārā valsts sabiedrībā ar ierobežotu atbildību "Paula Stradiņa klīniskā universitātes slimnīca"</w:t>
            </w:r>
          </w:p>
        </w:tc>
        <w:tc>
          <w:tcPr>
            <w:tcW w:w="1089" w:type="dxa"/>
            <w:tcBorders>
              <w:top w:val="nil"/>
              <w:left w:val="nil"/>
              <w:bottom w:val="single" w:sz="4" w:space="0" w:color="auto"/>
              <w:right w:val="single" w:sz="4" w:space="0" w:color="auto"/>
            </w:tcBorders>
            <w:shd w:val="clear" w:color="auto" w:fill="auto"/>
            <w:vAlign w:val="center"/>
          </w:tcPr>
          <w:p w14:paraId="6FCB1A15" w14:textId="77777777" w:rsidR="007F14DF" w:rsidRPr="00DF5E71" w:rsidRDefault="007F14DF" w:rsidP="00F76FDF">
            <w:pPr>
              <w:jc w:val="center"/>
              <w:rPr>
                <w:bCs/>
              </w:rPr>
            </w:pPr>
            <w:r w:rsidRPr="00DF5E71">
              <w:rPr>
                <w:bCs/>
              </w:rPr>
              <w:t>0.00</w:t>
            </w:r>
          </w:p>
        </w:tc>
      </w:tr>
      <w:tr w:rsidR="007F14DF" w:rsidRPr="00DF5E71" w14:paraId="64D99A9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A56C93" w14:textId="40AE1E6C" w:rsidR="007F14DF" w:rsidRPr="00DF5E71" w:rsidRDefault="007F14DF" w:rsidP="00755BF1">
            <w:pPr>
              <w:jc w:val="center"/>
              <w:rPr>
                <w:bCs/>
              </w:rPr>
            </w:pPr>
            <w:r>
              <w:t>3375.</w:t>
            </w:r>
          </w:p>
        </w:tc>
        <w:tc>
          <w:tcPr>
            <w:tcW w:w="1683" w:type="dxa"/>
            <w:tcBorders>
              <w:top w:val="nil"/>
              <w:left w:val="nil"/>
              <w:bottom w:val="single" w:sz="4" w:space="0" w:color="auto"/>
              <w:right w:val="single" w:sz="4" w:space="0" w:color="auto"/>
            </w:tcBorders>
            <w:shd w:val="clear" w:color="auto" w:fill="auto"/>
            <w:vAlign w:val="center"/>
          </w:tcPr>
          <w:p w14:paraId="38433E23" w14:textId="77777777" w:rsidR="007F14DF" w:rsidRPr="00DF5E71" w:rsidRDefault="007F14DF" w:rsidP="00F76FDF">
            <w:pPr>
              <w:jc w:val="center"/>
              <w:rPr>
                <w:bCs/>
              </w:rPr>
            </w:pPr>
            <w:r w:rsidRPr="00DF5E71">
              <w:rPr>
                <w:bCs/>
              </w:rPr>
              <w:t>60028*</w:t>
            </w:r>
          </w:p>
        </w:tc>
        <w:tc>
          <w:tcPr>
            <w:tcW w:w="5365" w:type="dxa"/>
            <w:tcBorders>
              <w:top w:val="nil"/>
              <w:left w:val="nil"/>
              <w:bottom w:val="single" w:sz="4" w:space="0" w:color="auto"/>
              <w:right w:val="single" w:sz="4" w:space="0" w:color="auto"/>
            </w:tcBorders>
            <w:shd w:val="clear" w:color="auto" w:fill="auto"/>
            <w:vAlign w:val="center"/>
          </w:tcPr>
          <w:p w14:paraId="06B38C93" w14:textId="77777777" w:rsidR="007F14DF" w:rsidRPr="00DF5E71" w:rsidRDefault="007F14DF" w:rsidP="00F76FDF">
            <w:pPr>
              <w:rPr>
                <w:bCs/>
              </w:rPr>
            </w:pPr>
            <w:r w:rsidRPr="00DF5E71">
              <w:rPr>
                <w:bCs/>
              </w:rPr>
              <w:t>Reanimācija valsts sabiedrībā ar ierobežotu atbildību "Bērnu klīniskā universitātes slimnīca" (par vienu gultasdienu). Nenorādīt kopā ar manipulāciju 60031</w:t>
            </w:r>
          </w:p>
        </w:tc>
        <w:tc>
          <w:tcPr>
            <w:tcW w:w="1089" w:type="dxa"/>
            <w:tcBorders>
              <w:top w:val="nil"/>
              <w:left w:val="nil"/>
              <w:bottom w:val="single" w:sz="4" w:space="0" w:color="auto"/>
              <w:right w:val="single" w:sz="4" w:space="0" w:color="auto"/>
            </w:tcBorders>
            <w:shd w:val="clear" w:color="auto" w:fill="auto"/>
            <w:vAlign w:val="center"/>
          </w:tcPr>
          <w:p w14:paraId="31249E4C" w14:textId="77777777" w:rsidR="007F14DF" w:rsidRPr="00DF5E71" w:rsidRDefault="007F14DF" w:rsidP="00F76FDF">
            <w:pPr>
              <w:jc w:val="center"/>
              <w:rPr>
                <w:bCs/>
              </w:rPr>
            </w:pPr>
            <w:r w:rsidRPr="00DF5E71">
              <w:rPr>
                <w:bCs/>
              </w:rPr>
              <w:t>46.84</w:t>
            </w:r>
          </w:p>
        </w:tc>
      </w:tr>
      <w:tr w:rsidR="007F14DF" w:rsidRPr="00DF5E71" w14:paraId="7AE7E39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0D13B7" w14:textId="72D1F2D1" w:rsidR="007F14DF" w:rsidRPr="00DF5E71" w:rsidRDefault="007F14DF" w:rsidP="00755BF1">
            <w:pPr>
              <w:jc w:val="center"/>
              <w:rPr>
                <w:bCs/>
              </w:rPr>
            </w:pPr>
            <w:r>
              <w:t>3376.</w:t>
            </w:r>
          </w:p>
        </w:tc>
        <w:tc>
          <w:tcPr>
            <w:tcW w:w="1683" w:type="dxa"/>
            <w:tcBorders>
              <w:top w:val="nil"/>
              <w:left w:val="nil"/>
              <w:bottom w:val="single" w:sz="4" w:space="0" w:color="auto"/>
              <w:right w:val="single" w:sz="4" w:space="0" w:color="auto"/>
            </w:tcBorders>
            <w:shd w:val="clear" w:color="auto" w:fill="auto"/>
            <w:vAlign w:val="center"/>
          </w:tcPr>
          <w:p w14:paraId="0FB9FA12" w14:textId="77777777" w:rsidR="007F14DF" w:rsidRPr="00DF5E71" w:rsidRDefault="007F14DF" w:rsidP="00F76FDF">
            <w:pPr>
              <w:jc w:val="center"/>
              <w:rPr>
                <w:bCs/>
              </w:rPr>
            </w:pPr>
            <w:r w:rsidRPr="00DF5E71">
              <w:rPr>
                <w:bCs/>
              </w:rPr>
              <w:t>60031*</w:t>
            </w:r>
          </w:p>
        </w:tc>
        <w:tc>
          <w:tcPr>
            <w:tcW w:w="5365" w:type="dxa"/>
            <w:tcBorders>
              <w:top w:val="nil"/>
              <w:left w:val="nil"/>
              <w:bottom w:val="single" w:sz="4" w:space="0" w:color="auto"/>
              <w:right w:val="single" w:sz="4" w:space="0" w:color="auto"/>
            </w:tcBorders>
            <w:shd w:val="clear" w:color="auto" w:fill="auto"/>
            <w:vAlign w:val="center"/>
          </w:tcPr>
          <w:p w14:paraId="6CBB4CEB" w14:textId="77777777" w:rsidR="007F14DF" w:rsidRPr="00DF5E71" w:rsidRDefault="007F14DF" w:rsidP="00F76FDF">
            <w:pPr>
              <w:rPr>
                <w:bCs/>
              </w:rPr>
            </w:pPr>
            <w:r w:rsidRPr="00DF5E71">
              <w:rPr>
                <w:bCs/>
              </w:rPr>
              <w:t>Operēto pacientu ārstēšanās kardioreanimācijas nodaļā valsts sabiedrībā ar ierobežotu atbildību "Bērnu klīniskā universitātes slimnīca" (ieskaitot zāles) (par vienu gultasdienu). Nenorādīt kopā ar manipulācijām 60028 un 60211</w:t>
            </w:r>
          </w:p>
        </w:tc>
        <w:tc>
          <w:tcPr>
            <w:tcW w:w="1089" w:type="dxa"/>
            <w:tcBorders>
              <w:top w:val="nil"/>
              <w:left w:val="nil"/>
              <w:bottom w:val="single" w:sz="4" w:space="0" w:color="auto"/>
              <w:right w:val="single" w:sz="4" w:space="0" w:color="auto"/>
            </w:tcBorders>
            <w:shd w:val="clear" w:color="auto" w:fill="auto"/>
            <w:vAlign w:val="center"/>
          </w:tcPr>
          <w:p w14:paraId="6882BF0A" w14:textId="77777777" w:rsidR="007F14DF" w:rsidRPr="00DF5E71" w:rsidRDefault="007F14DF" w:rsidP="00F76FDF">
            <w:pPr>
              <w:jc w:val="center"/>
              <w:rPr>
                <w:bCs/>
              </w:rPr>
            </w:pPr>
            <w:r w:rsidRPr="00DF5E71">
              <w:rPr>
                <w:bCs/>
              </w:rPr>
              <w:t>119.02</w:t>
            </w:r>
          </w:p>
        </w:tc>
      </w:tr>
      <w:tr w:rsidR="007F14DF" w:rsidRPr="00DF5E71" w14:paraId="4810BA3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12BC1F" w14:textId="7B5D371B" w:rsidR="007F14DF" w:rsidRPr="00DF5E71" w:rsidRDefault="007F14DF" w:rsidP="00755BF1">
            <w:pPr>
              <w:jc w:val="center"/>
              <w:rPr>
                <w:bCs/>
              </w:rPr>
            </w:pPr>
            <w:r>
              <w:t>3377.</w:t>
            </w:r>
          </w:p>
        </w:tc>
        <w:tc>
          <w:tcPr>
            <w:tcW w:w="1683" w:type="dxa"/>
            <w:tcBorders>
              <w:top w:val="nil"/>
              <w:left w:val="nil"/>
              <w:bottom w:val="single" w:sz="4" w:space="0" w:color="auto"/>
              <w:right w:val="single" w:sz="4" w:space="0" w:color="auto"/>
            </w:tcBorders>
            <w:shd w:val="clear" w:color="auto" w:fill="auto"/>
            <w:vAlign w:val="center"/>
          </w:tcPr>
          <w:p w14:paraId="42C7C7CE" w14:textId="77777777" w:rsidR="007F14DF" w:rsidRPr="00DF5E71" w:rsidRDefault="007F14DF" w:rsidP="00F76FDF">
            <w:pPr>
              <w:jc w:val="center"/>
              <w:rPr>
                <w:bCs/>
              </w:rPr>
            </w:pPr>
            <w:r w:rsidRPr="00DF5E71">
              <w:rPr>
                <w:bCs/>
              </w:rPr>
              <w:t>60033**</w:t>
            </w:r>
          </w:p>
        </w:tc>
        <w:tc>
          <w:tcPr>
            <w:tcW w:w="5365" w:type="dxa"/>
            <w:tcBorders>
              <w:top w:val="nil"/>
              <w:left w:val="nil"/>
              <w:bottom w:val="single" w:sz="4" w:space="0" w:color="auto"/>
              <w:right w:val="single" w:sz="4" w:space="0" w:color="auto"/>
            </w:tcBorders>
            <w:shd w:val="clear" w:color="auto" w:fill="auto"/>
            <w:vAlign w:val="center"/>
          </w:tcPr>
          <w:p w14:paraId="0548FBD0" w14:textId="77777777" w:rsidR="007F14DF" w:rsidRPr="00DF5E71" w:rsidRDefault="007F14DF" w:rsidP="00F76FDF">
            <w:pPr>
              <w:rPr>
                <w:bCs/>
              </w:rPr>
            </w:pPr>
            <w:r w:rsidRPr="00DF5E71">
              <w:rPr>
                <w:bCs/>
              </w:rPr>
              <w:t>Piemaksa par sarežģītas onkoloģiskās operācijas veikšanu pacientam ar pirmreizēji diagnosticētu onkoloģisko slimību pēc ārstu konsilija terapijas taktikas pieņemšanas</w:t>
            </w:r>
          </w:p>
        </w:tc>
        <w:tc>
          <w:tcPr>
            <w:tcW w:w="1089" w:type="dxa"/>
            <w:tcBorders>
              <w:top w:val="nil"/>
              <w:left w:val="nil"/>
              <w:bottom w:val="single" w:sz="4" w:space="0" w:color="auto"/>
              <w:right w:val="single" w:sz="4" w:space="0" w:color="auto"/>
            </w:tcBorders>
            <w:shd w:val="clear" w:color="auto" w:fill="auto"/>
            <w:vAlign w:val="center"/>
          </w:tcPr>
          <w:p w14:paraId="5BF10319" w14:textId="77777777" w:rsidR="007F14DF" w:rsidRPr="00DF5E71" w:rsidRDefault="007F14DF" w:rsidP="00F76FDF">
            <w:pPr>
              <w:jc w:val="center"/>
              <w:rPr>
                <w:bCs/>
              </w:rPr>
            </w:pPr>
            <w:r w:rsidRPr="00DF5E71">
              <w:rPr>
                <w:bCs/>
              </w:rPr>
              <w:t>410.51</w:t>
            </w:r>
          </w:p>
        </w:tc>
      </w:tr>
      <w:tr w:rsidR="007F14DF" w:rsidRPr="00DF5E71" w14:paraId="1321F0A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C390B0" w14:textId="4217F853" w:rsidR="007F14DF" w:rsidRPr="00DF5E71" w:rsidRDefault="007F14DF" w:rsidP="00755BF1">
            <w:pPr>
              <w:jc w:val="center"/>
              <w:rPr>
                <w:bCs/>
              </w:rPr>
            </w:pPr>
            <w:r>
              <w:t>3378.</w:t>
            </w:r>
          </w:p>
        </w:tc>
        <w:tc>
          <w:tcPr>
            <w:tcW w:w="1683" w:type="dxa"/>
            <w:tcBorders>
              <w:top w:val="nil"/>
              <w:left w:val="nil"/>
              <w:bottom w:val="single" w:sz="4" w:space="0" w:color="auto"/>
              <w:right w:val="single" w:sz="4" w:space="0" w:color="auto"/>
            </w:tcBorders>
            <w:shd w:val="clear" w:color="auto" w:fill="auto"/>
            <w:vAlign w:val="center"/>
          </w:tcPr>
          <w:p w14:paraId="1D929432" w14:textId="77777777" w:rsidR="007F14DF" w:rsidRPr="00DF5E71" w:rsidRDefault="007F14DF" w:rsidP="00F76FDF">
            <w:pPr>
              <w:jc w:val="center"/>
              <w:rPr>
                <w:bCs/>
              </w:rPr>
            </w:pPr>
            <w:r w:rsidRPr="00DF5E71">
              <w:rPr>
                <w:bCs/>
              </w:rPr>
              <w:t>60045*</w:t>
            </w:r>
          </w:p>
        </w:tc>
        <w:tc>
          <w:tcPr>
            <w:tcW w:w="5365" w:type="dxa"/>
            <w:tcBorders>
              <w:top w:val="nil"/>
              <w:left w:val="nil"/>
              <w:bottom w:val="single" w:sz="4" w:space="0" w:color="auto"/>
              <w:right w:val="single" w:sz="4" w:space="0" w:color="auto"/>
            </w:tcBorders>
            <w:shd w:val="clear" w:color="auto" w:fill="auto"/>
            <w:vAlign w:val="center"/>
          </w:tcPr>
          <w:p w14:paraId="1B4BF6FE" w14:textId="77777777" w:rsidR="007F14DF" w:rsidRPr="00DF5E71" w:rsidRDefault="007F14DF" w:rsidP="00F76FDF">
            <w:pPr>
              <w:rPr>
                <w:bCs/>
              </w:rPr>
            </w:pPr>
            <w:r w:rsidRPr="00DF5E71">
              <w:rPr>
                <w:bCs/>
              </w:rPr>
              <w:t>Piemaksa par HIV inficētu slimnieku aprūpi dzemdību gadījumos un operācijās stacionārā</w:t>
            </w:r>
          </w:p>
        </w:tc>
        <w:tc>
          <w:tcPr>
            <w:tcW w:w="1089" w:type="dxa"/>
            <w:tcBorders>
              <w:top w:val="nil"/>
              <w:left w:val="nil"/>
              <w:bottom w:val="single" w:sz="4" w:space="0" w:color="auto"/>
              <w:right w:val="single" w:sz="4" w:space="0" w:color="auto"/>
            </w:tcBorders>
            <w:shd w:val="clear" w:color="auto" w:fill="auto"/>
            <w:vAlign w:val="center"/>
          </w:tcPr>
          <w:p w14:paraId="4C4F23EC" w14:textId="77777777" w:rsidR="007F14DF" w:rsidRPr="00DF5E71" w:rsidRDefault="007F14DF" w:rsidP="00F76FDF">
            <w:pPr>
              <w:jc w:val="center"/>
              <w:rPr>
                <w:bCs/>
              </w:rPr>
            </w:pPr>
            <w:r w:rsidRPr="00DF5E71">
              <w:rPr>
                <w:bCs/>
              </w:rPr>
              <w:t>76.91</w:t>
            </w:r>
          </w:p>
        </w:tc>
      </w:tr>
      <w:tr w:rsidR="007F14DF" w:rsidRPr="00DF5E71" w14:paraId="6513187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1ACB75" w14:textId="2C9E6930" w:rsidR="007F14DF" w:rsidRPr="00DF5E71" w:rsidRDefault="007F14DF" w:rsidP="00755BF1">
            <w:pPr>
              <w:jc w:val="center"/>
              <w:rPr>
                <w:bCs/>
              </w:rPr>
            </w:pPr>
            <w:r>
              <w:t>3379.</w:t>
            </w:r>
          </w:p>
        </w:tc>
        <w:tc>
          <w:tcPr>
            <w:tcW w:w="1683" w:type="dxa"/>
            <w:tcBorders>
              <w:top w:val="nil"/>
              <w:left w:val="nil"/>
              <w:bottom w:val="single" w:sz="4" w:space="0" w:color="auto"/>
              <w:right w:val="single" w:sz="4" w:space="0" w:color="auto"/>
            </w:tcBorders>
            <w:shd w:val="clear" w:color="auto" w:fill="auto"/>
            <w:vAlign w:val="center"/>
          </w:tcPr>
          <w:p w14:paraId="56FBFA3B" w14:textId="77777777" w:rsidR="007F14DF" w:rsidRPr="00DF5E71" w:rsidRDefault="007F14DF" w:rsidP="00F76FDF">
            <w:pPr>
              <w:jc w:val="center"/>
              <w:rPr>
                <w:bCs/>
              </w:rPr>
            </w:pPr>
            <w:r w:rsidRPr="00DF5E71">
              <w:rPr>
                <w:bCs/>
              </w:rPr>
              <w:t>60054*</w:t>
            </w:r>
          </w:p>
        </w:tc>
        <w:tc>
          <w:tcPr>
            <w:tcW w:w="5365" w:type="dxa"/>
            <w:tcBorders>
              <w:top w:val="nil"/>
              <w:left w:val="nil"/>
              <w:bottom w:val="single" w:sz="4" w:space="0" w:color="auto"/>
              <w:right w:val="single" w:sz="4" w:space="0" w:color="auto"/>
            </w:tcBorders>
            <w:shd w:val="clear" w:color="auto" w:fill="auto"/>
            <w:vAlign w:val="center"/>
          </w:tcPr>
          <w:p w14:paraId="1BBB8227" w14:textId="77777777" w:rsidR="007F14DF" w:rsidRPr="00DF5E71" w:rsidRDefault="007F14DF" w:rsidP="00F76FDF">
            <w:pPr>
              <w:rPr>
                <w:bCs/>
              </w:rPr>
            </w:pPr>
            <w:r w:rsidRPr="00DF5E71">
              <w:rPr>
                <w:bCs/>
              </w:rPr>
              <w:t>Pakalpojuma "Programma "Multiplā skleroze", stacionārā palīdzība" pacienti</w:t>
            </w:r>
          </w:p>
        </w:tc>
        <w:tc>
          <w:tcPr>
            <w:tcW w:w="1089" w:type="dxa"/>
            <w:tcBorders>
              <w:top w:val="nil"/>
              <w:left w:val="nil"/>
              <w:bottom w:val="single" w:sz="4" w:space="0" w:color="auto"/>
              <w:right w:val="single" w:sz="4" w:space="0" w:color="auto"/>
            </w:tcBorders>
            <w:shd w:val="clear" w:color="auto" w:fill="auto"/>
            <w:vAlign w:val="center"/>
          </w:tcPr>
          <w:p w14:paraId="037CC80C" w14:textId="77777777" w:rsidR="007F14DF" w:rsidRPr="00DF5E71" w:rsidRDefault="007F14DF" w:rsidP="00F76FDF">
            <w:pPr>
              <w:jc w:val="center"/>
              <w:rPr>
                <w:bCs/>
              </w:rPr>
            </w:pPr>
            <w:r w:rsidRPr="00DF5E71">
              <w:rPr>
                <w:bCs/>
              </w:rPr>
              <w:t>0.00</w:t>
            </w:r>
          </w:p>
        </w:tc>
      </w:tr>
      <w:tr w:rsidR="007F14DF" w:rsidRPr="00DF5E71" w14:paraId="70EC4A3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9EC8ED" w14:textId="54361287" w:rsidR="007F14DF" w:rsidRPr="00DF5E71" w:rsidRDefault="007F14DF" w:rsidP="00755BF1">
            <w:pPr>
              <w:jc w:val="center"/>
              <w:rPr>
                <w:bCs/>
              </w:rPr>
            </w:pPr>
            <w:r>
              <w:t>3380.</w:t>
            </w:r>
          </w:p>
        </w:tc>
        <w:tc>
          <w:tcPr>
            <w:tcW w:w="1683" w:type="dxa"/>
            <w:tcBorders>
              <w:top w:val="nil"/>
              <w:left w:val="nil"/>
              <w:bottom w:val="single" w:sz="4" w:space="0" w:color="auto"/>
              <w:right w:val="single" w:sz="4" w:space="0" w:color="auto"/>
            </w:tcBorders>
            <w:shd w:val="clear" w:color="auto" w:fill="auto"/>
            <w:vAlign w:val="center"/>
          </w:tcPr>
          <w:p w14:paraId="6E8F064F" w14:textId="77777777" w:rsidR="007F14DF" w:rsidRPr="00DF5E71" w:rsidRDefault="007F14DF" w:rsidP="00F76FDF">
            <w:pPr>
              <w:jc w:val="center"/>
              <w:rPr>
                <w:bCs/>
              </w:rPr>
            </w:pPr>
            <w:r w:rsidRPr="00DF5E71">
              <w:rPr>
                <w:bCs/>
              </w:rPr>
              <w:t>60055*</w:t>
            </w:r>
          </w:p>
        </w:tc>
        <w:tc>
          <w:tcPr>
            <w:tcW w:w="5365" w:type="dxa"/>
            <w:tcBorders>
              <w:top w:val="nil"/>
              <w:left w:val="nil"/>
              <w:bottom w:val="single" w:sz="4" w:space="0" w:color="auto"/>
              <w:right w:val="single" w:sz="4" w:space="0" w:color="auto"/>
            </w:tcBorders>
            <w:shd w:val="clear" w:color="auto" w:fill="auto"/>
            <w:vAlign w:val="center"/>
          </w:tcPr>
          <w:p w14:paraId="7FF1F936" w14:textId="77777777" w:rsidR="007F14DF" w:rsidRPr="00DF5E71" w:rsidRDefault="007F14DF" w:rsidP="00F76FDF">
            <w:pPr>
              <w:rPr>
                <w:bCs/>
              </w:rPr>
            </w:pPr>
            <w:r w:rsidRPr="00DF5E71">
              <w:rPr>
                <w:bCs/>
              </w:rPr>
              <w:t>Slimnieka ārstēšana un aprūpe speciālās ar izolācijas un aizsargājošo režīmu nodrošinātās palātās pirms un pēc autologo cilmes šūnu transplantācijas un aplāzijas periodā šiem slimniekiem (par vienu gultasdienu). Pakalpojuma "Cilmes šūnu transplantācija" pacienti</w:t>
            </w:r>
          </w:p>
        </w:tc>
        <w:tc>
          <w:tcPr>
            <w:tcW w:w="1089" w:type="dxa"/>
            <w:tcBorders>
              <w:top w:val="nil"/>
              <w:left w:val="nil"/>
              <w:bottom w:val="single" w:sz="4" w:space="0" w:color="auto"/>
              <w:right w:val="single" w:sz="4" w:space="0" w:color="auto"/>
            </w:tcBorders>
            <w:shd w:val="clear" w:color="auto" w:fill="auto"/>
            <w:vAlign w:val="center"/>
          </w:tcPr>
          <w:p w14:paraId="00F277D8" w14:textId="77777777" w:rsidR="007F14DF" w:rsidRPr="00DF5E71" w:rsidRDefault="007F14DF" w:rsidP="00F76FDF">
            <w:pPr>
              <w:jc w:val="center"/>
              <w:rPr>
                <w:bCs/>
              </w:rPr>
            </w:pPr>
            <w:r w:rsidRPr="00DF5E71">
              <w:rPr>
                <w:bCs/>
              </w:rPr>
              <w:t>93.17</w:t>
            </w:r>
          </w:p>
        </w:tc>
      </w:tr>
      <w:tr w:rsidR="007F14DF" w:rsidRPr="00DF5E71" w14:paraId="7CA3BFB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E9363E" w14:textId="3971B8CF" w:rsidR="007F14DF" w:rsidRPr="00DF5E71" w:rsidRDefault="007F14DF" w:rsidP="00755BF1">
            <w:pPr>
              <w:jc w:val="center"/>
              <w:rPr>
                <w:bCs/>
              </w:rPr>
            </w:pPr>
            <w:r>
              <w:t>3381.</w:t>
            </w:r>
          </w:p>
        </w:tc>
        <w:tc>
          <w:tcPr>
            <w:tcW w:w="1683" w:type="dxa"/>
            <w:tcBorders>
              <w:top w:val="nil"/>
              <w:left w:val="nil"/>
              <w:bottom w:val="single" w:sz="4" w:space="0" w:color="auto"/>
              <w:right w:val="single" w:sz="4" w:space="0" w:color="auto"/>
            </w:tcBorders>
            <w:shd w:val="clear" w:color="auto" w:fill="auto"/>
            <w:vAlign w:val="center"/>
          </w:tcPr>
          <w:p w14:paraId="14D2C85C" w14:textId="77777777" w:rsidR="007F14DF" w:rsidRPr="00DF5E71" w:rsidRDefault="007F14DF" w:rsidP="00F76FDF">
            <w:pPr>
              <w:jc w:val="center"/>
              <w:rPr>
                <w:bCs/>
              </w:rPr>
            </w:pPr>
            <w:r w:rsidRPr="00DF5E71">
              <w:rPr>
                <w:bCs/>
              </w:rPr>
              <w:t>60056*</w:t>
            </w:r>
          </w:p>
        </w:tc>
        <w:tc>
          <w:tcPr>
            <w:tcW w:w="5365" w:type="dxa"/>
            <w:tcBorders>
              <w:top w:val="nil"/>
              <w:left w:val="nil"/>
              <w:bottom w:val="single" w:sz="4" w:space="0" w:color="auto"/>
              <w:right w:val="single" w:sz="4" w:space="0" w:color="auto"/>
            </w:tcBorders>
            <w:shd w:val="clear" w:color="auto" w:fill="auto"/>
            <w:vAlign w:val="center"/>
          </w:tcPr>
          <w:p w14:paraId="755D311C" w14:textId="77777777" w:rsidR="007F14DF" w:rsidRPr="00DF5E71" w:rsidRDefault="007F14DF" w:rsidP="00F76FDF">
            <w:pPr>
              <w:rPr>
                <w:bCs/>
              </w:rPr>
            </w:pPr>
            <w:r w:rsidRPr="00DF5E71">
              <w:rPr>
                <w:bCs/>
              </w:rPr>
              <w:t>Pakalpojumu programmas "Stacionārā palīdzība bērniem īpaši smagos gadījumos" pacients</w:t>
            </w:r>
          </w:p>
        </w:tc>
        <w:tc>
          <w:tcPr>
            <w:tcW w:w="1089" w:type="dxa"/>
            <w:tcBorders>
              <w:top w:val="nil"/>
              <w:left w:val="nil"/>
              <w:bottom w:val="single" w:sz="4" w:space="0" w:color="auto"/>
              <w:right w:val="single" w:sz="4" w:space="0" w:color="auto"/>
            </w:tcBorders>
            <w:shd w:val="clear" w:color="auto" w:fill="auto"/>
            <w:vAlign w:val="center"/>
          </w:tcPr>
          <w:p w14:paraId="1331E826" w14:textId="77777777" w:rsidR="007F14DF" w:rsidRPr="00DF5E71" w:rsidRDefault="007F14DF" w:rsidP="00F76FDF">
            <w:pPr>
              <w:jc w:val="center"/>
              <w:rPr>
                <w:bCs/>
              </w:rPr>
            </w:pPr>
            <w:r w:rsidRPr="00DF5E71">
              <w:rPr>
                <w:bCs/>
              </w:rPr>
              <w:t>0.00</w:t>
            </w:r>
          </w:p>
        </w:tc>
      </w:tr>
      <w:tr w:rsidR="007F14DF" w:rsidRPr="00DF5E71" w14:paraId="15588BA7"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FE9504" w14:textId="5ACBA906" w:rsidR="007F14DF" w:rsidRPr="00DF5E71" w:rsidRDefault="007F14DF" w:rsidP="00755BF1">
            <w:pPr>
              <w:jc w:val="center"/>
              <w:rPr>
                <w:bCs/>
              </w:rPr>
            </w:pPr>
            <w:r>
              <w:t>3382.</w:t>
            </w:r>
          </w:p>
        </w:tc>
        <w:tc>
          <w:tcPr>
            <w:tcW w:w="1683" w:type="dxa"/>
            <w:tcBorders>
              <w:top w:val="nil"/>
              <w:left w:val="nil"/>
              <w:bottom w:val="single" w:sz="4" w:space="0" w:color="auto"/>
              <w:right w:val="single" w:sz="4" w:space="0" w:color="auto"/>
            </w:tcBorders>
            <w:shd w:val="clear" w:color="auto" w:fill="auto"/>
            <w:vAlign w:val="center"/>
          </w:tcPr>
          <w:p w14:paraId="31A78382" w14:textId="77777777" w:rsidR="007F14DF" w:rsidRPr="00DF5E71" w:rsidRDefault="007F14DF" w:rsidP="00F76FDF">
            <w:pPr>
              <w:jc w:val="center"/>
              <w:rPr>
                <w:bCs/>
              </w:rPr>
            </w:pPr>
            <w:r w:rsidRPr="00DF5E71">
              <w:rPr>
                <w:bCs/>
              </w:rPr>
              <w:t>60060*</w:t>
            </w:r>
          </w:p>
        </w:tc>
        <w:tc>
          <w:tcPr>
            <w:tcW w:w="5365" w:type="dxa"/>
            <w:tcBorders>
              <w:top w:val="nil"/>
              <w:left w:val="nil"/>
              <w:bottom w:val="single" w:sz="4" w:space="0" w:color="auto"/>
              <w:right w:val="single" w:sz="4" w:space="0" w:color="auto"/>
            </w:tcBorders>
            <w:shd w:val="clear" w:color="auto" w:fill="auto"/>
            <w:vAlign w:val="center"/>
          </w:tcPr>
          <w:p w14:paraId="026CEFE4" w14:textId="77777777" w:rsidR="007F14DF" w:rsidRPr="00DF5E71" w:rsidRDefault="007F14DF" w:rsidP="00F76FDF">
            <w:pPr>
              <w:rPr>
                <w:bCs/>
              </w:rPr>
            </w:pPr>
            <w:r w:rsidRPr="00DF5E71">
              <w:rPr>
                <w:bCs/>
              </w:rPr>
              <w:t>Sagatavošanās darbs perinatālās aprūpes izbraukuma pakalpojumam bērniem ar MPV (mākslīgo plaušu ventilāciju)</w:t>
            </w:r>
          </w:p>
        </w:tc>
        <w:tc>
          <w:tcPr>
            <w:tcW w:w="1089" w:type="dxa"/>
            <w:tcBorders>
              <w:top w:val="nil"/>
              <w:left w:val="nil"/>
              <w:bottom w:val="single" w:sz="4" w:space="0" w:color="auto"/>
              <w:right w:val="single" w:sz="4" w:space="0" w:color="auto"/>
            </w:tcBorders>
            <w:shd w:val="clear" w:color="auto" w:fill="auto"/>
            <w:vAlign w:val="center"/>
          </w:tcPr>
          <w:p w14:paraId="283BB341" w14:textId="77777777" w:rsidR="007F14DF" w:rsidRPr="00DF5E71" w:rsidRDefault="007F14DF" w:rsidP="00F76FDF">
            <w:pPr>
              <w:jc w:val="center"/>
              <w:rPr>
                <w:bCs/>
              </w:rPr>
            </w:pPr>
            <w:r w:rsidRPr="00DF5E71">
              <w:rPr>
                <w:bCs/>
              </w:rPr>
              <w:t>123.18</w:t>
            </w:r>
          </w:p>
        </w:tc>
      </w:tr>
      <w:tr w:rsidR="007F14DF" w:rsidRPr="00DF5E71" w14:paraId="53F24F5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F23148" w14:textId="5220447D" w:rsidR="007F14DF" w:rsidRPr="00DF5E71" w:rsidRDefault="007F14DF" w:rsidP="00755BF1">
            <w:pPr>
              <w:jc w:val="center"/>
              <w:rPr>
                <w:bCs/>
              </w:rPr>
            </w:pPr>
            <w:r>
              <w:t>3383.</w:t>
            </w:r>
          </w:p>
        </w:tc>
        <w:tc>
          <w:tcPr>
            <w:tcW w:w="1683" w:type="dxa"/>
            <w:tcBorders>
              <w:top w:val="nil"/>
              <w:left w:val="nil"/>
              <w:bottom w:val="single" w:sz="4" w:space="0" w:color="auto"/>
              <w:right w:val="single" w:sz="4" w:space="0" w:color="auto"/>
            </w:tcBorders>
            <w:shd w:val="clear" w:color="auto" w:fill="auto"/>
            <w:vAlign w:val="center"/>
          </w:tcPr>
          <w:p w14:paraId="66593FB1" w14:textId="77777777" w:rsidR="007F14DF" w:rsidRPr="00DF5E71" w:rsidRDefault="007F14DF" w:rsidP="00F76FDF">
            <w:pPr>
              <w:jc w:val="center"/>
              <w:rPr>
                <w:bCs/>
              </w:rPr>
            </w:pPr>
            <w:r w:rsidRPr="00DF5E71">
              <w:rPr>
                <w:bCs/>
              </w:rPr>
              <w:t>60061*</w:t>
            </w:r>
          </w:p>
        </w:tc>
        <w:tc>
          <w:tcPr>
            <w:tcW w:w="5365" w:type="dxa"/>
            <w:tcBorders>
              <w:top w:val="nil"/>
              <w:left w:val="nil"/>
              <w:bottom w:val="single" w:sz="4" w:space="0" w:color="auto"/>
              <w:right w:val="single" w:sz="4" w:space="0" w:color="auto"/>
            </w:tcBorders>
            <w:shd w:val="clear" w:color="auto" w:fill="auto"/>
            <w:vAlign w:val="center"/>
          </w:tcPr>
          <w:p w14:paraId="08ED4D69" w14:textId="77777777" w:rsidR="007F14DF" w:rsidRPr="00DF5E71" w:rsidRDefault="007F14DF" w:rsidP="00F76FDF">
            <w:pPr>
              <w:rPr>
                <w:bCs/>
              </w:rPr>
            </w:pPr>
            <w:r w:rsidRPr="00DF5E71">
              <w:rPr>
                <w:bCs/>
              </w:rPr>
              <w:t>Perinatālās aprūpes izbraukuma pakalpojuma cena bērniem ar MPV (mākslīgo plaušu ventilāciju) par katriem nobrauktiem 10 km</w:t>
            </w:r>
          </w:p>
        </w:tc>
        <w:tc>
          <w:tcPr>
            <w:tcW w:w="1089" w:type="dxa"/>
            <w:tcBorders>
              <w:top w:val="nil"/>
              <w:left w:val="nil"/>
              <w:bottom w:val="single" w:sz="4" w:space="0" w:color="auto"/>
              <w:right w:val="single" w:sz="4" w:space="0" w:color="auto"/>
            </w:tcBorders>
            <w:shd w:val="clear" w:color="auto" w:fill="auto"/>
            <w:vAlign w:val="center"/>
          </w:tcPr>
          <w:p w14:paraId="12BF6780" w14:textId="77777777" w:rsidR="007F14DF" w:rsidRPr="00DF5E71" w:rsidRDefault="007F14DF" w:rsidP="00F76FDF">
            <w:pPr>
              <w:jc w:val="center"/>
              <w:rPr>
                <w:bCs/>
              </w:rPr>
            </w:pPr>
            <w:r w:rsidRPr="00DF5E71">
              <w:rPr>
                <w:bCs/>
              </w:rPr>
              <w:t>8.41</w:t>
            </w:r>
          </w:p>
        </w:tc>
      </w:tr>
      <w:tr w:rsidR="007F14DF" w:rsidRPr="00DF5E71" w14:paraId="5DE92D7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DBE05B" w14:textId="3AF04C2C" w:rsidR="007F14DF" w:rsidRPr="00DF5E71" w:rsidRDefault="007F14DF" w:rsidP="00755BF1">
            <w:pPr>
              <w:jc w:val="center"/>
              <w:rPr>
                <w:bCs/>
              </w:rPr>
            </w:pPr>
            <w:r>
              <w:t>3384.</w:t>
            </w:r>
          </w:p>
        </w:tc>
        <w:tc>
          <w:tcPr>
            <w:tcW w:w="1683" w:type="dxa"/>
            <w:tcBorders>
              <w:top w:val="nil"/>
              <w:left w:val="nil"/>
              <w:bottom w:val="single" w:sz="4" w:space="0" w:color="auto"/>
              <w:right w:val="single" w:sz="4" w:space="0" w:color="auto"/>
            </w:tcBorders>
            <w:shd w:val="clear" w:color="auto" w:fill="auto"/>
            <w:vAlign w:val="center"/>
          </w:tcPr>
          <w:p w14:paraId="3B3ACBAA" w14:textId="77777777" w:rsidR="007F14DF" w:rsidRPr="00DF5E71" w:rsidRDefault="007F14DF" w:rsidP="00F76FDF">
            <w:pPr>
              <w:jc w:val="center"/>
              <w:rPr>
                <w:bCs/>
              </w:rPr>
            </w:pPr>
            <w:r w:rsidRPr="00DF5E71">
              <w:rPr>
                <w:bCs/>
              </w:rPr>
              <w:t>60062*</w:t>
            </w:r>
          </w:p>
        </w:tc>
        <w:tc>
          <w:tcPr>
            <w:tcW w:w="5365" w:type="dxa"/>
            <w:tcBorders>
              <w:top w:val="nil"/>
              <w:left w:val="nil"/>
              <w:bottom w:val="single" w:sz="4" w:space="0" w:color="auto"/>
              <w:right w:val="single" w:sz="4" w:space="0" w:color="auto"/>
            </w:tcBorders>
            <w:shd w:val="clear" w:color="auto" w:fill="auto"/>
            <w:vAlign w:val="center"/>
          </w:tcPr>
          <w:p w14:paraId="59A412F8" w14:textId="77777777" w:rsidR="007F14DF" w:rsidRPr="00DF5E71" w:rsidRDefault="007F14DF" w:rsidP="00F76FDF">
            <w:pPr>
              <w:rPr>
                <w:bCs/>
              </w:rPr>
            </w:pPr>
            <w:r w:rsidRPr="00DF5E71">
              <w:rPr>
                <w:bCs/>
              </w:rPr>
              <w:t>Sagatavošanās darbs perinatālās aprūpes izbraukuma pakalpojumam bērniem bez MPV (mākslīgās plaušu ventilācijas)</w:t>
            </w:r>
          </w:p>
        </w:tc>
        <w:tc>
          <w:tcPr>
            <w:tcW w:w="1089" w:type="dxa"/>
            <w:tcBorders>
              <w:top w:val="nil"/>
              <w:left w:val="nil"/>
              <w:bottom w:val="single" w:sz="4" w:space="0" w:color="auto"/>
              <w:right w:val="single" w:sz="4" w:space="0" w:color="auto"/>
            </w:tcBorders>
            <w:shd w:val="clear" w:color="auto" w:fill="auto"/>
            <w:vAlign w:val="center"/>
          </w:tcPr>
          <w:p w14:paraId="0678A89C" w14:textId="77777777" w:rsidR="007F14DF" w:rsidRPr="00DF5E71" w:rsidRDefault="007F14DF" w:rsidP="00F76FDF">
            <w:pPr>
              <w:jc w:val="center"/>
              <w:rPr>
                <w:bCs/>
              </w:rPr>
            </w:pPr>
            <w:r w:rsidRPr="00DF5E71">
              <w:rPr>
                <w:bCs/>
              </w:rPr>
              <w:t>97.71</w:t>
            </w:r>
          </w:p>
        </w:tc>
      </w:tr>
      <w:tr w:rsidR="007F14DF" w:rsidRPr="00DF5E71" w14:paraId="1AF42B7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81B19A" w14:textId="2FA708E1" w:rsidR="007F14DF" w:rsidRPr="00DF5E71" w:rsidRDefault="007F14DF" w:rsidP="00755BF1">
            <w:pPr>
              <w:jc w:val="center"/>
              <w:rPr>
                <w:bCs/>
              </w:rPr>
            </w:pPr>
            <w:r>
              <w:t>3385.</w:t>
            </w:r>
          </w:p>
        </w:tc>
        <w:tc>
          <w:tcPr>
            <w:tcW w:w="1683" w:type="dxa"/>
            <w:tcBorders>
              <w:top w:val="nil"/>
              <w:left w:val="nil"/>
              <w:bottom w:val="single" w:sz="4" w:space="0" w:color="auto"/>
              <w:right w:val="single" w:sz="4" w:space="0" w:color="auto"/>
            </w:tcBorders>
            <w:shd w:val="clear" w:color="auto" w:fill="auto"/>
            <w:vAlign w:val="center"/>
          </w:tcPr>
          <w:p w14:paraId="6B874173" w14:textId="77777777" w:rsidR="007F14DF" w:rsidRPr="00DF5E71" w:rsidRDefault="007F14DF" w:rsidP="00F76FDF">
            <w:pPr>
              <w:jc w:val="center"/>
              <w:rPr>
                <w:bCs/>
              </w:rPr>
            </w:pPr>
            <w:r w:rsidRPr="00DF5E71">
              <w:rPr>
                <w:bCs/>
              </w:rPr>
              <w:t>60063*</w:t>
            </w:r>
          </w:p>
        </w:tc>
        <w:tc>
          <w:tcPr>
            <w:tcW w:w="5365" w:type="dxa"/>
            <w:tcBorders>
              <w:top w:val="nil"/>
              <w:left w:val="nil"/>
              <w:bottom w:val="single" w:sz="4" w:space="0" w:color="auto"/>
              <w:right w:val="single" w:sz="4" w:space="0" w:color="auto"/>
            </w:tcBorders>
            <w:shd w:val="clear" w:color="auto" w:fill="auto"/>
            <w:vAlign w:val="center"/>
          </w:tcPr>
          <w:p w14:paraId="3EE6D72F" w14:textId="77777777" w:rsidR="007F14DF" w:rsidRPr="00DF5E71" w:rsidRDefault="007F14DF" w:rsidP="00F76FDF">
            <w:pPr>
              <w:rPr>
                <w:bCs/>
              </w:rPr>
            </w:pPr>
            <w:r w:rsidRPr="00DF5E71">
              <w:rPr>
                <w:bCs/>
              </w:rPr>
              <w:t>Perinatālās aprūpes izbraukuma pakalpojuma cena bērniem bez MPV (mākslīgās plaušu ventilācijas) par katriem nobrauktiem 10 km</w:t>
            </w:r>
          </w:p>
        </w:tc>
        <w:tc>
          <w:tcPr>
            <w:tcW w:w="1089" w:type="dxa"/>
            <w:tcBorders>
              <w:top w:val="nil"/>
              <w:left w:val="nil"/>
              <w:bottom w:val="single" w:sz="4" w:space="0" w:color="auto"/>
              <w:right w:val="single" w:sz="4" w:space="0" w:color="auto"/>
            </w:tcBorders>
            <w:shd w:val="clear" w:color="auto" w:fill="auto"/>
            <w:vAlign w:val="center"/>
          </w:tcPr>
          <w:p w14:paraId="38D9EA09" w14:textId="77777777" w:rsidR="007F14DF" w:rsidRPr="00DF5E71" w:rsidRDefault="007F14DF" w:rsidP="00F76FDF">
            <w:pPr>
              <w:jc w:val="center"/>
              <w:rPr>
                <w:bCs/>
              </w:rPr>
            </w:pPr>
            <w:r w:rsidRPr="00DF5E71">
              <w:rPr>
                <w:bCs/>
              </w:rPr>
              <w:t>7.03</w:t>
            </w:r>
          </w:p>
        </w:tc>
      </w:tr>
      <w:tr w:rsidR="007F14DF" w:rsidRPr="00DF5E71" w14:paraId="61F1F8F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337587" w14:textId="360C71DC" w:rsidR="007F14DF" w:rsidRPr="00DF5E71" w:rsidRDefault="007F14DF" w:rsidP="00755BF1">
            <w:pPr>
              <w:jc w:val="center"/>
              <w:rPr>
                <w:bCs/>
              </w:rPr>
            </w:pPr>
            <w:r>
              <w:t>3386.</w:t>
            </w:r>
          </w:p>
        </w:tc>
        <w:tc>
          <w:tcPr>
            <w:tcW w:w="1683" w:type="dxa"/>
            <w:tcBorders>
              <w:top w:val="nil"/>
              <w:left w:val="nil"/>
              <w:bottom w:val="single" w:sz="4" w:space="0" w:color="auto"/>
              <w:right w:val="single" w:sz="4" w:space="0" w:color="auto"/>
            </w:tcBorders>
            <w:shd w:val="clear" w:color="auto" w:fill="auto"/>
            <w:vAlign w:val="center"/>
          </w:tcPr>
          <w:p w14:paraId="65308FF6" w14:textId="77777777" w:rsidR="007F14DF" w:rsidRPr="00DF5E71" w:rsidRDefault="007F14DF" w:rsidP="00F76FDF">
            <w:pPr>
              <w:jc w:val="center"/>
              <w:rPr>
                <w:bCs/>
              </w:rPr>
            </w:pPr>
            <w:r w:rsidRPr="00DF5E71">
              <w:rPr>
                <w:bCs/>
              </w:rPr>
              <w:t>60064*</w:t>
            </w:r>
          </w:p>
        </w:tc>
        <w:tc>
          <w:tcPr>
            <w:tcW w:w="5365" w:type="dxa"/>
            <w:tcBorders>
              <w:top w:val="nil"/>
              <w:left w:val="nil"/>
              <w:bottom w:val="single" w:sz="4" w:space="0" w:color="auto"/>
              <w:right w:val="single" w:sz="4" w:space="0" w:color="auto"/>
            </w:tcBorders>
            <w:shd w:val="clear" w:color="auto" w:fill="auto"/>
            <w:vAlign w:val="center"/>
          </w:tcPr>
          <w:p w14:paraId="130FBAFE" w14:textId="77777777" w:rsidR="007F14DF" w:rsidRPr="00DF5E71" w:rsidRDefault="007F14DF" w:rsidP="00F76FDF">
            <w:pPr>
              <w:rPr>
                <w:bCs/>
              </w:rPr>
            </w:pPr>
            <w:r w:rsidRPr="00DF5E71">
              <w:rPr>
                <w:bCs/>
              </w:rPr>
              <w:t>Obligātā narkoloģiskā palīdzība bērniem pēc bāriņtiesas lēmuma</w:t>
            </w:r>
          </w:p>
        </w:tc>
        <w:tc>
          <w:tcPr>
            <w:tcW w:w="1089" w:type="dxa"/>
            <w:tcBorders>
              <w:top w:val="nil"/>
              <w:left w:val="nil"/>
              <w:bottom w:val="single" w:sz="4" w:space="0" w:color="auto"/>
              <w:right w:val="single" w:sz="4" w:space="0" w:color="auto"/>
            </w:tcBorders>
            <w:shd w:val="clear" w:color="auto" w:fill="auto"/>
            <w:vAlign w:val="center"/>
          </w:tcPr>
          <w:p w14:paraId="5D8567F5" w14:textId="77777777" w:rsidR="007F14DF" w:rsidRPr="00DF5E71" w:rsidRDefault="007F14DF" w:rsidP="00F76FDF">
            <w:pPr>
              <w:jc w:val="center"/>
              <w:rPr>
                <w:bCs/>
              </w:rPr>
            </w:pPr>
            <w:r w:rsidRPr="00DF5E71">
              <w:rPr>
                <w:bCs/>
              </w:rPr>
              <w:t>0.00</w:t>
            </w:r>
          </w:p>
        </w:tc>
      </w:tr>
      <w:tr w:rsidR="007F14DF" w:rsidRPr="00DF5E71" w14:paraId="04F6CD8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EA240F" w14:textId="1678E1C3" w:rsidR="007F14DF" w:rsidRPr="00DF5E71" w:rsidRDefault="007F14DF" w:rsidP="00755BF1">
            <w:pPr>
              <w:jc w:val="center"/>
              <w:rPr>
                <w:bCs/>
              </w:rPr>
            </w:pPr>
            <w:r>
              <w:t>3387.</w:t>
            </w:r>
          </w:p>
        </w:tc>
        <w:tc>
          <w:tcPr>
            <w:tcW w:w="1683" w:type="dxa"/>
            <w:tcBorders>
              <w:top w:val="nil"/>
              <w:left w:val="nil"/>
              <w:bottom w:val="single" w:sz="4" w:space="0" w:color="auto"/>
              <w:right w:val="single" w:sz="4" w:space="0" w:color="auto"/>
            </w:tcBorders>
            <w:shd w:val="clear" w:color="auto" w:fill="auto"/>
            <w:vAlign w:val="center"/>
          </w:tcPr>
          <w:p w14:paraId="237609A0" w14:textId="77777777" w:rsidR="007F14DF" w:rsidRPr="00DF5E71" w:rsidRDefault="007F14DF" w:rsidP="00F76FDF">
            <w:pPr>
              <w:jc w:val="center"/>
              <w:rPr>
                <w:bCs/>
              </w:rPr>
            </w:pPr>
            <w:r w:rsidRPr="00DF5E71">
              <w:rPr>
                <w:bCs/>
              </w:rPr>
              <w:t>60065*</w:t>
            </w:r>
          </w:p>
        </w:tc>
        <w:tc>
          <w:tcPr>
            <w:tcW w:w="5365" w:type="dxa"/>
            <w:tcBorders>
              <w:top w:val="nil"/>
              <w:left w:val="nil"/>
              <w:bottom w:val="single" w:sz="4" w:space="0" w:color="auto"/>
              <w:right w:val="single" w:sz="4" w:space="0" w:color="auto"/>
            </w:tcBorders>
            <w:shd w:val="clear" w:color="auto" w:fill="auto"/>
            <w:vAlign w:val="center"/>
          </w:tcPr>
          <w:p w14:paraId="025BFF1E" w14:textId="77777777" w:rsidR="007F14DF" w:rsidRPr="00DF5E71" w:rsidRDefault="007F14DF" w:rsidP="00F76FDF">
            <w:pPr>
              <w:rPr>
                <w:bCs/>
              </w:rPr>
            </w:pPr>
            <w:r w:rsidRPr="00DF5E71">
              <w:rPr>
                <w:bCs/>
              </w:rPr>
              <w:t>Pakalpojuma "Pieaugušo apdegumu stacionārā ārstēšana" pacienti</w:t>
            </w:r>
          </w:p>
        </w:tc>
        <w:tc>
          <w:tcPr>
            <w:tcW w:w="1089" w:type="dxa"/>
            <w:tcBorders>
              <w:top w:val="nil"/>
              <w:left w:val="nil"/>
              <w:bottom w:val="single" w:sz="4" w:space="0" w:color="auto"/>
              <w:right w:val="single" w:sz="4" w:space="0" w:color="auto"/>
            </w:tcBorders>
            <w:shd w:val="clear" w:color="auto" w:fill="auto"/>
            <w:vAlign w:val="center"/>
          </w:tcPr>
          <w:p w14:paraId="1E56DA06" w14:textId="77777777" w:rsidR="007F14DF" w:rsidRPr="00DF5E71" w:rsidRDefault="007F14DF" w:rsidP="00F76FDF">
            <w:pPr>
              <w:jc w:val="center"/>
              <w:rPr>
                <w:bCs/>
              </w:rPr>
            </w:pPr>
            <w:r w:rsidRPr="00DF5E71">
              <w:rPr>
                <w:bCs/>
              </w:rPr>
              <w:t>0.00</w:t>
            </w:r>
          </w:p>
        </w:tc>
      </w:tr>
      <w:tr w:rsidR="007F14DF" w:rsidRPr="00DF5E71" w14:paraId="4C74AE7A" w14:textId="77777777" w:rsidTr="00F627F3">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37B17A" w14:textId="3679AB57" w:rsidR="007F14DF" w:rsidRPr="00DF5E71" w:rsidRDefault="007F14DF" w:rsidP="00755BF1">
            <w:pPr>
              <w:jc w:val="center"/>
              <w:rPr>
                <w:bCs/>
              </w:rPr>
            </w:pPr>
            <w:r>
              <w:t>3388.</w:t>
            </w:r>
          </w:p>
        </w:tc>
        <w:tc>
          <w:tcPr>
            <w:tcW w:w="1683" w:type="dxa"/>
            <w:tcBorders>
              <w:top w:val="nil"/>
              <w:left w:val="nil"/>
              <w:bottom w:val="single" w:sz="4" w:space="0" w:color="auto"/>
              <w:right w:val="single" w:sz="4" w:space="0" w:color="auto"/>
            </w:tcBorders>
            <w:shd w:val="clear" w:color="auto" w:fill="auto"/>
            <w:vAlign w:val="center"/>
          </w:tcPr>
          <w:p w14:paraId="72A04B57" w14:textId="77777777" w:rsidR="007F14DF" w:rsidRPr="00DF5E71" w:rsidRDefault="007F14DF" w:rsidP="00F76FDF">
            <w:pPr>
              <w:jc w:val="center"/>
              <w:rPr>
                <w:bCs/>
              </w:rPr>
            </w:pPr>
            <w:r w:rsidRPr="00DF5E71">
              <w:rPr>
                <w:bCs/>
              </w:rPr>
              <w:t>60066*</w:t>
            </w:r>
          </w:p>
        </w:tc>
        <w:tc>
          <w:tcPr>
            <w:tcW w:w="5365" w:type="dxa"/>
            <w:tcBorders>
              <w:top w:val="nil"/>
              <w:left w:val="nil"/>
              <w:bottom w:val="single" w:sz="4" w:space="0" w:color="auto"/>
              <w:right w:val="single" w:sz="4" w:space="0" w:color="auto"/>
            </w:tcBorders>
            <w:shd w:val="clear" w:color="auto" w:fill="auto"/>
            <w:vAlign w:val="center"/>
          </w:tcPr>
          <w:p w14:paraId="0A774763" w14:textId="77777777" w:rsidR="007F14DF" w:rsidRPr="00DF5E71" w:rsidRDefault="007F14DF" w:rsidP="00F76FDF">
            <w:pPr>
              <w:rPr>
                <w:bCs/>
              </w:rPr>
            </w:pPr>
            <w:r w:rsidRPr="00DF5E71">
              <w:rPr>
                <w:bCs/>
              </w:rPr>
              <w:t>Zāļu rezistenta tuberkulozes pacienta paliatīvā aprūpe</w:t>
            </w:r>
          </w:p>
        </w:tc>
        <w:tc>
          <w:tcPr>
            <w:tcW w:w="1089" w:type="dxa"/>
            <w:tcBorders>
              <w:top w:val="nil"/>
              <w:left w:val="nil"/>
              <w:bottom w:val="single" w:sz="4" w:space="0" w:color="auto"/>
              <w:right w:val="single" w:sz="4" w:space="0" w:color="auto"/>
            </w:tcBorders>
            <w:shd w:val="clear" w:color="auto" w:fill="auto"/>
            <w:vAlign w:val="center"/>
          </w:tcPr>
          <w:p w14:paraId="1CFA6155" w14:textId="77777777" w:rsidR="007F14DF" w:rsidRPr="00DF5E71" w:rsidRDefault="007F14DF" w:rsidP="00F76FDF">
            <w:pPr>
              <w:jc w:val="center"/>
              <w:rPr>
                <w:bCs/>
              </w:rPr>
            </w:pPr>
            <w:r w:rsidRPr="00DF5E71">
              <w:rPr>
                <w:bCs/>
              </w:rPr>
              <w:t>0.00</w:t>
            </w:r>
          </w:p>
        </w:tc>
      </w:tr>
      <w:tr w:rsidR="007F14DF" w:rsidRPr="00DF5E71" w14:paraId="018731D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566BCB" w14:textId="74AEF69A" w:rsidR="007F14DF" w:rsidRPr="00DF5E71" w:rsidRDefault="007F14DF" w:rsidP="00755BF1">
            <w:pPr>
              <w:jc w:val="center"/>
              <w:rPr>
                <w:bCs/>
              </w:rPr>
            </w:pPr>
            <w:r>
              <w:t>3389.</w:t>
            </w:r>
          </w:p>
        </w:tc>
        <w:tc>
          <w:tcPr>
            <w:tcW w:w="1683" w:type="dxa"/>
            <w:tcBorders>
              <w:top w:val="nil"/>
              <w:left w:val="nil"/>
              <w:bottom w:val="single" w:sz="4" w:space="0" w:color="auto"/>
              <w:right w:val="single" w:sz="4" w:space="0" w:color="auto"/>
            </w:tcBorders>
            <w:shd w:val="clear" w:color="auto" w:fill="auto"/>
            <w:vAlign w:val="center"/>
          </w:tcPr>
          <w:p w14:paraId="15720CB0" w14:textId="77777777" w:rsidR="007F14DF" w:rsidRPr="00DF5E71" w:rsidRDefault="007F14DF" w:rsidP="00F76FDF">
            <w:pPr>
              <w:jc w:val="center"/>
              <w:rPr>
                <w:bCs/>
              </w:rPr>
            </w:pPr>
            <w:r w:rsidRPr="00DF5E71">
              <w:rPr>
                <w:bCs/>
              </w:rPr>
              <w:t>60069</w:t>
            </w:r>
          </w:p>
        </w:tc>
        <w:tc>
          <w:tcPr>
            <w:tcW w:w="5365" w:type="dxa"/>
            <w:tcBorders>
              <w:top w:val="nil"/>
              <w:left w:val="nil"/>
              <w:bottom w:val="single" w:sz="4" w:space="0" w:color="auto"/>
              <w:right w:val="single" w:sz="4" w:space="0" w:color="auto"/>
            </w:tcBorders>
            <w:shd w:val="clear" w:color="auto" w:fill="auto"/>
            <w:vAlign w:val="center"/>
          </w:tcPr>
          <w:p w14:paraId="535D696B" w14:textId="77777777" w:rsidR="007F14DF" w:rsidRPr="00DF5E71" w:rsidRDefault="007F14DF" w:rsidP="00F76FDF">
            <w:pPr>
              <w:rPr>
                <w:bCs/>
              </w:rPr>
            </w:pPr>
            <w:r w:rsidRPr="00DF5E71">
              <w:rPr>
                <w:bCs/>
              </w:rPr>
              <w:t>Minesotas programma dienas stacionārā</w:t>
            </w:r>
          </w:p>
        </w:tc>
        <w:tc>
          <w:tcPr>
            <w:tcW w:w="1089" w:type="dxa"/>
            <w:tcBorders>
              <w:top w:val="nil"/>
              <w:left w:val="nil"/>
              <w:bottom w:val="single" w:sz="4" w:space="0" w:color="auto"/>
              <w:right w:val="single" w:sz="4" w:space="0" w:color="auto"/>
            </w:tcBorders>
            <w:shd w:val="clear" w:color="auto" w:fill="auto"/>
            <w:vAlign w:val="center"/>
          </w:tcPr>
          <w:p w14:paraId="41A21187" w14:textId="77777777" w:rsidR="007F14DF" w:rsidRPr="00DF5E71" w:rsidRDefault="007F14DF" w:rsidP="00F76FDF">
            <w:pPr>
              <w:jc w:val="center"/>
              <w:rPr>
                <w:bCs/>
              </w:rPr>
            </w:pPr>
            <w:r w:rsidRPr="00DF5E71">
              <w:rPr>
                <w:bCs/>
              </w:rPr>
              <w:t>0.00</w:t>
            </w:r>
          </w:p>
        </w:tc>
      </w:tr>
      <w:tr w:rsidR="007F14DF" w:rsidRPr="00DF5E71" w14:paraId="282B4687"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902873" w14:textId="77377584" w:rsidR="007F14DF" w:rsidRPr="00DF5E71" w:rsidRDefault="007F14DF" w:rsidP="00755BF1">
            <w:pPr>
              <w:jc w:val="center"/>
              <w:rPr>
                <w:bCs/>
              </w:rPr>
            </w:pPr>
            <w:r>
              <w:t>3390.</w:t>
            </w:r>
          </w:p>
        </w:tc>
        <w:tc>
          <w:tcPr>
            <w:tcW w:w="1683" w:type="dxa"/>
            <w:tcBorders>
              <w:top w:val="nil"/>
              <w:left w:val="nil"/>
              <w:bottom w:val="single" w:sz="4" w:space="0" w:color="auto"/>
              <w:right w:val="single" w:sz="4" w:space="0" w:color="auto"/>
            </w:tcBorders>
            <w:shd w:val="clear" w:color="auto" w:fill="auto"/>
            <w:vAlign w:val="center"/>
          </w:tcPr>
          <w:p w14:paraId="476C9CB8" w14:textId="77777777" w:rsidR="007F14DF" w:rsidRPr="00DF5E71" w:rsidRDefault="007F14DF" w:rsidP="00F76FDF">
            <w:pPr>
              <w:jc w:val="center"/>
              <w:rPr>
                <w:bCs/>
              </w:rPr>
            </w:pPr>
            <w:r w:rsidRPr="00DF5E71">
              <w:rPr>
                <w:bCs/>
              </w:rPr>
              <w:t>60070*</w:t>
            </w:r>
          </w:p>
        </w:tc>
        <w:tc>
          <w:tcPr>
            <w:tcW w:w="5365" w:type="dxa"/>
            <w:tcBorders>
              <w:top w:val="nil"/>
              <w:left w:val="nil"/>
              <w:bottom w:val="single" w:sz="4" w:space="0" w:color="auto"/>
              <w:right w:val="single" w:sz="4" w:space="0" w:color="auto"/>
            </w:tcBorders>
            <w:shd w:val="clear" w:color="auto" w:fill="auto"/>
            <w:vAlign w:val="center"/>
          </w:tcPr>
          <w:p w14:paraId="2CC51516" w14:textId="77777777" w:rsidR="007F14DF" w:rsidRPr="00DF5E71" w:rsidRDefault="007F14DF" w:rsidP="00F76FDF">
            <w:pPr>
              <w:rPr>
                <w:bCs/>
              </w:rPr>
            </w:pPr>
            <w:r w:rsidRPr="00DF5E71">
              <w:rPr>
                <w:bCs/>
              </w:rPr>
              <w:t>Pacientu ar hepatobiliārās sistēmas patoloģiju ārstēšanās klīniskajās universitātes slimnīcās</w:t>
            </w:r>
          </w:p>
        </w:tc>
        <w:tc>
          <w:tcPr>
            <w:tcW w:w="1089" w:type="dxa"/>
            <w:tcBorders>
              <w:top w:val="nil"/>
              <w:left w:val="nil"/>
              <w:bottom w:val="single" w:sz="4" w:space="0" w:color="auto"/>
              <w:right w:val="single" w:sz="4" w:space="0" w:color="auto"/>
            </w:tcBorders>
            <w:shd w:val="clear" w:color="auto" w:fill="auto"/>
            <w:vAlign w:val="center"/>
          </w:tcPr>
          <w:p w14:paraId="1FC6C975" w14:textId="77777777" w:rsidR="007F14DF" w:rsidRPr="00DF5E71" w:rsidRDefault="007F14DF" w:rsidP="00F76FDF">
            <w:pPr>
              <w:jc w:val="center"/>
              <w:rPr>
                <w:bCs/>
              </w:rPr>
            </w:pPr>
            <w:r w:rsidRPr="00DF5E71">
              <w:rPr>
                <w:bCs/>
              </w:rPr>
              <w:t>0.00</w:t>
            </w:r>
          </w:p>
        </w:tc>
      </w:tr>
      <w:tr w:rsidR="007F14DF" w:rsidRPr="00DF5E71" w14:paraId="2448C87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3D654A" w14:textId="25A447A9" w:rsidR="007F14DF" w:rsidRPr="00DF5E71" w:rsidRDefault="007F14DF" w:rsidP="00755BF1">
            <w:pPr>
              <w:jc w:val="center"/>
              <w:rPr>
                <w:bCs/>
              </w:rPr>
            </w:pPr>
            <w:r>
              <w:t>3391.</w:t>
            </w:r>
          </w:p>
        </w:tc>
        <w:tc>
          <w:tcPr>
            <w:tcW w:w="1683" w:type="dxa"/>
            <w:tcBorders>
              <w:top w:val="nil"/>
              <w:left w:val="nil"/>
              <w:bottom w:val="single" w:sz="4" w:space="0" w:color="auto"/>
              <w:right w:val="single" w:sz="4" w:space="0" w:color="auto"/>
            </w:tcBorders>
            <w:shd w:val="clear" w:color="auto" w:fill="auto"/>
            <w:vAlign w:val="center"/>
          </w:tcPr>
          <w:p w14:paraId="11637CDC" w14:textId="77777777" w:rsidR="007F14DF" w:rsidRPr="00DF5E71" w:rsidRDefault="007F14DF" w:rsidP="00F76FDF">
            <w:pPr>
              <w:jc w:val="center"/>
              <w:rPr>
                <w:bCs/>
              </w:rPr>
            </w:pPr>
            <w:r w:rsidRPr="00DF5E71">
              <w:rPr>
                <w:bCs/>
              </w:rPr>
              <w:t>60071*</w:t>
            </w:r>
          </w:p>
        </w:tc>
        <w:tc>
          <w:tcPr>
            <w:tcW w:w="5365" w:type="dxa"/>
            <w:tcBorders>
              <w:top w:val="nil"/>
              <w:left w:val="nil"/>
              <w:bottom w:val="single" w:sz="4" w:space="0" w:color="auto"/>
              <w:right w:val="single" w:sz="4" w:space="0" w:color="auto"/>
            </w:tcBorders>
            <w:shd w:val="clear" w:color="auto" w:fill="auto"/>
            <w:vAlign w:val="center"/>
          </w:tcPr>
          <w:p w14:paraId="30B9C782" w14:textId="77777777" w:rsidR="007F14DF" w:rsidRPr="00DF5E71" w:rsidRDefault="007F14DF" w:rsidP="00F76FDF">
            <w:pPr>
              <w:rPr>
                <w:bCs/>
              </w:rPr>
            </w:pPr>
            <w:r w:rsidRPr="00DF5E71">
              <w:rPr>
                <w:bCs/>
              </w:rPr>
              <w:t>Koronarogrāfija stacionārā un dienas stacionārā. Nenorādīt kopā ar manipulācijām 60072, 60073, 60074</w:t>
            </w:r>
          </w:p>
        </w:tc>
        <w:tc>
          <w:tcPr>
            <w:tcW w:w="1089" w:type="dxa"/>
            <w:tcBorders>
              <w:top w:val="nil"/>
              <w:left w:val="nil"/>
              <w:bottom w:val="single" w:sz="4" w:space="0" w:color="auto"/>
              <w:right w:val="single" w:sz="4" w:space="0" w:color="auto"/>
            </w:tcBorders>
            <w:shd w:val="clear" w:color="auto" w:fill="auto"/>
            <w:vAlign w:val="center"/>
          </w:tcPr>
          <w:p w14:paraId="622799EB" w14:textId="77777777" w:rsidR="007F14DF" w:rsidRPr="00DF5E71" w:rsidRDefault="007F14DF" w:rsidP="00F76FDF">
            <w:pPr>
              <w:jc w:val="center"/>
              <w:rPr>
                <w:bCs/>
              </w:rPr>
            </w:pPr>
            <w:r w:rsidRPr="00DF5E71">
              <w:rPr>
                <w:bCs/>
              </w:rPr>
              <w:t>606.20</w:t>
            </w:r>
          </w:p>
        </w:tc>
      </w:tr>
      <w:tr w:rsidR="007F14DF" w:rsidRPr="00DF5E71" w14:paraId="3BEEED3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3EDC31" w14:textId="2A5DD7DE" w:rsidR="007F14DF" w:rsidRPr="00DF5E71" w:rsidRDefault="007F14DF" w:rsidP="00755BF1">
            <w:pPr>
              <w:jc w:val="center"/>
              <w:rPr>
                <w:bCs/>
              </w:rPr>
            </w:pPr>
            <w:r>
              <w:t>3392.</w:t>
            </w:r>
          </w:p>
        </w:tc>
        <w:tc>
          <w:tcPr>
            <w:tcW w:w="1683" w:type="dxa"/>
            <w:tcBorders>
              <w:top w:val="nil"/>
              <w:left w:val="nil"/>
              <w:bottom w:val="single" w:sz="4" w:space="0" w:color="auto"/>
              <w:right w:val="single" w:sz="4" w:space="0" w:color="auto"/>
            </w:tcBorders>
            <w:shd w:val="clear" w:color="auto" w:fill="auto"/>
            <w:vAlign w:val="center"/>
          </w:tcPr>
          <w:p w14:paraId="6191F34E" w14:textId="77777777" w:rsidR="007F14DF" w:rsidRPr="00DF5E71" w:rsidRDefault="007F14DF" w:rsidP="00F76FDF">
            <w:pPr>
              <w:jc w:val="center"/>
              <w:rPr>
                <w:bCs/>
              </w:rPr>
            </w:pPr>
            <w:r w:rsidRPr="00DF5E71">
              <w:rPr>
                <w:bCs/>
              </w:rPr>
              <w:t>60072*</w:t>
            </w:r>
          </w:p>
        </w:tc>
        <w:tc>
          <w:tcPr>
            <w:tcW w:w="5365" w:type="dxa"/>
            <w:tcBorders>
              <w:top w:val="nil"/>
              <w:left w:val="nil"/>
              <w:bottom w:val="single" w:sz="4" w:space="0" w:color="auto"/>
              <w:right w:val="single" w:sz="4" w:space="0" w:color="auto"/>
            </w:tcBorders>
            <w:shd w:val="clear" w:color="auto" w:fill="auto"/>
            <w:vAlign w:val="center"/>
          </w:tcPr>
          <w:p w14:paraId="372FD752" w14:textId="77777777" w:rsidR="007F14DF" w:rsidRPr="00DF5E71" w:rsidRDefault="007F14DF" w:rsidP="00F76FDF">
            <w:pPr>
              <w:rPr>
                <w:bCs/>
              </w:rPr>
            </w:pPr>
            <w:r w:rsidRPr="00DF5E71">
              <w:rPr>
                <w:bCs/>
              </w:rPr>
              <w:t>Perkutāna koronārā intervence ar angioplastiju stacionārā un dienas stacionārā</w:t>
            </w:r>
          </w:p>
        </w:tc>
        <w:tc>
          <w:tcPr>
            <w:tcW w:w="1089" w:type="dxa"/>
            <w:tcBorders>
              <w:top w:val="nil"/>
              <w:left w:val="nil"/>
              <w:bottom w:val="single" w:sz="4" w:space="0" w:color="auto"/>
              <w:right w:val="single" w:sz="4" w:space="0" w:color="auto"/>
            </w:tcBorders>
            <w:shd w:val="clear" w:color="auto" w:fill="auto"/>
            <w:vAlign w:val="center"/>
          </w:tcPr>
          <w:p w14:paraId="4164326A" w14:textId="77777777" w:rsidR="007F14DF" w:rsidRPr="00DF5E71" w:rsidRDefault="007F14DF" w:rsidP="00F76FDF">
            <w:pPr>
              <w:jc w:val="center"/>
              <w:rPr>
                <w:bCs/>
              </w:rPr>
            </w:pPr>
            <w:r w:rsidRPr="00DF5E71">
              <w:rPr>
                <w:bCs/>
              </w:rPr>
              <w:t>2010.27</w:t>
            </w:r>
          </w:p>
        </w:tc>
      </w:tr>
      <w:tr w:rsidR="007F14DF" w:rsidRPr="00DF5E71" w14:paraId="78EE9CC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102A1B" w14:textId="6D2F1F56" w:rsidR="007F14DF" w:rsidRPr="00DF5E71" w:rsidRDefault="007F14DF" w:rsidP="00755BF1">
            <w:pPr>
              <w:jc w:val="center"/>
              <w:rPr>
                <w:bCs/>
              </w:rPr>
            </w:pPr>
            <w:r>
              <w:t>3393.</w:t>
            </w:r>
          </w:p>
        </w:tc>
        <w:tc>
          <w:tcPr>
            <w:tcW w:w="1683" w:type="dxa"/>
            <w:tcBorders>
              <w:top w:val="nil"/>
              <w:left w:val="nil"/>
              <w:bottom w:val="single" w:sz="4" w:space="0" w:color="auto"/>
              <w:right w:val="single" w:sz="4" w:space="0" w:color="auto"/>
            </w:tcBorders>
            <w:shd w:val="clear" w:color="auto" w:fill="auto"/>
            <w:vAlign w:val="center"/>
          </w:tcPr>
          <w:p w14:paraId="7F2C2BB1" w14:textId="77777777" w:rsidR="007F14DF" w:rsidRPr="00DF5E71" w:rsidRDefault="007F14DF" w:rsidP="00F76FDF">
            <w:pPr>
              <w:jc w:val="center"/>
              <w:rPr>
                <w:bCs/>
              </w:rPr>
            </w:pPr>
            <w:r w:rsidRPr="00DF5E71">
              <w:rPr>
                <w:bCs/>
              </w:rPr>
              <w:t>60073*</w:t>
            </w:r>
          </w:p>
        </w:tc>
        <w:tc>
          <w:tcPr>
            <w:tcW w:w="5365" w:type="dxa"/>
            <w:tcBorders>
              <w:top w:val="nil"/>
              <w:left w:val="nil"/>
              <w:bottom w:val="single" w:sz="4" w:space="0" w:color="auto"/>
              <w:right w:val="single" w:sz="4" w:space="0" w:color="auto"/>
            </w:tcBorders>
            <w:shd w:val="clear" w:color="auto" w:fill="auto"/>
            <w:vAlign w:val="center"/>
          </w:tcPr>
          <w:p w14:paraId="5C9515FE" w14:textId="77777777" w:rsidR="007F14DF" w:rsidRPr="00DF5E71" w:rsidRDefault="007F14DF" w:rsidP="00F76FDF">
            <w:pPr>
              <w:rPr>
                <w:bCs/>
              </w:rPr>
            </w:pPr>
            <w:r w:rsidRPr="00DF5E71">
              <w:rPr>
                <w:bCs/>
              </w:rPr>
              <w:t>Perkutāna koronārā intervence ar stentu sistēmas implantāciju stacionārā un dienas stacionārā</w:t>
            </w:r>
          </w:p>
        </w:tc>
        <w:tc>
          <w:tcPr>
            <w:tcW w:w="1089" w:type="dxa"/>
            <w:tcBorders>
              <w:top w:val="nil"/>
              <w:left w:val="nil"/>
              <w:bottom w:val="single" w:sz="4" w:space="0" w:color="auto"/>
              <w:right w:val="single" w:sz="4" w:space="0" w:color="auto"/>
            </w:tcBorders>
            <w:shd w:val="clear" w:color="auto" w:fill="auto"/>
            <w:vAlign w:val="center"/>
          </w:tcPr>
          <w:p w14:paraId="5E79924E" w14:textId="77777777" w:rsidR="007F14DF" w:rsidRPr="00DF5E71" w:rsidRDefault="007F14DF" w:rsidP="00F76FDF">
            <w:pPr>
              <w:jc w:val="center"/>
              <w:rPr>
                <w:bCs/>
              </w:rPr>
            </w:pPr>
            <w:r w:rsidRPr="00DF5E71">
              <w:rPr>
                <w:bCs/>
              </w:rPr>
              <w:t>3349.65</w:t>
            </w:r>
          </w:p>
        </w:tc>
      </w:tr>
      <w:tr w:rsidR="007F14DF" w:rsidRPr="00DF5E71" w14:paraId="2224F70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01E525" w14:textId="43D20F38" w:rsidR="007F14DF" w:rsidRPr="00DF5E71" w:rsidRDefault="007F14DF" w:rsidP="00755BF1">
            <w:pPr>
              <w:jc w:val="center"/>
              <w:rPr>
                <w:bCs/>
              </w:rPr>
            </w:pPr>
            <w:r>
              <w:t>3394.</w:t>
            </w:r>
          </w:p>
        </w:tc>
        <w:tc>
          <w:tcPr>
            <w:tcW w:w="1683" w:type="dxa"/>
            <w:tcBorders>
              <w:top w:val="nil"/>
              <w:left w:val="nil"/>
              <w:bottom w:val="single" w:sz="4" w:space="0" w:color="auto"/>
              <w:right w:val="single" w:sz="4" w:space="0" w:color="auto"/>
            </w:tcBorders>
            <w:shd w:val="clear" w:color="auto" w:fill="auto"/>
            <w:vAlign w:val="center"/>
          </w:tcPr>
          <w:p w14:paraId="64C0AEB5" w14:textId="77777777" w:rsidR="007F14DF" w:rsidRPr="00DF5E71" w:rsidRDefault="007F14DF" w:rsidP="00F76FDF">
            <w:pPr>
              <w:jc w:val="center"/>
              <w:rPr>
                <w:bCs/>
              </w:rPr>
            </w:pPr>
            <w:r w:rsidRPr="00DF5E71">
              <w:rPr>
                <w:bCs/>
              </w:rPr>
              <w:t>60074*</w:t>
            </w:r>
          </w:p>
        </w:tc>
        <w:tc>
          <w:tcPr>
            <w:tcW w:w="5365" w:type="dxa"/>
            <w:tcBorders>
              <w:top w:val="nil"/>
              <w:left w:val="nil"/>
              <w:bottom w:val="single" w:sz="4" w:space="0" w:color="auto"/>
              <w:right w:val="single" w:sz="4" w:space="0" w:color="auto"/>
            </w:tcBorders>
            <w:shd w:val="clear" w:color="auto" w:fill="auto"/>
            <w:vAlign w:val="center"/>
          </w:tcPr>
          <w:p w14:paraId="4EFB2FBE" w14:textId="77777777" w:rsidR="007F14DF" w:rsidRPr="00DF5E71" w:rsidRDefault="007F14DF" w:rsidP="00F76FDF">
            <w:pPr>
              <w:rPr>
                <w:bCs/>
              </w:rPr>
            </w:pPr>
            <w:r w:rsidRPr="00DF5E71">
              <w:rPr>
                <w:bCs/>
              </w:rPr>
              <w:t>Perkutāna koronārā intervence ar stentu sistēmas implantāciju, izmantojot papildus revaskularizācijas ierīces stacionārā un dienas stacionārā</w:t>
            </w:r>
          </w:p>
        </w:tc>
        <w:tc>
          <w:tcPr>
            <w:tcW w:w="1089" w:type="dxa"/>
            <w:tcBorders>
              <w:top w:val="nil"/>
              <w:left w:val="nil"/>
              <w:bottom w:val="single" w:sz="4" w:space="0" w:color="auto"/>
              <w:right w:val="single" w:sz="4" w:space="0" w:color="auto"/>
            </w:tcBorders>
            <w:shd w:val="clear" w:color="auto" w:fill="auto"/>
            <w:vAlign w:val="center"/>
          </w:tcPr>
          <w:p w14:paraId="15636BA3" w14:textId="77777777" w:rsidR="007F14DF" w:rsidRPr="00DF5E71" w:rsidRDefault="007F14DF" w:rsidP="00F76FDF">
            <w:pPr>
              <w:jc w:val="center"/>
              <w:rPr>
                <w:bCs/>
              </w:rPr>
            </w:pPr>
            <w:r w:rsidRPr="00DF5E71">
              <w:rPr>
                <w:bCs/>
              </w:rPr>
              <w:t>4629.54</w:t>
            </w:r>
          </w:p>
        </w:tc>
      </w:tr>
      <w:tr w:rsidR="007F14DF" w:rsidRPr="00DF5E71" w14:paraId="00A0C09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2489F9" w14:textId="6C9E9D40" w:rsidR="007F14DF" w:rsidRPr="00DF5E71" w:rsidRDefault="007F14DF" w:rsidP="00755BF1">
            <w:pPr>
              <w:jc w:val="center"/>
              <w:rPr>
                <w:bCs/>
              </w:rPr>
            </w:pPr>
            <w:r>
              <w:t>3395.</w:t>
            </w:r>
          </w:p>
        </w:tc>
        <w:tc>
          <w:tcPr>
            <w:tcW w:w="1683" w:type="dxa"/>
            <w:tcBorders>
              <w:top w:val="nil"/>
              <w:left w:val="nil"/>
              <w:bottom w:val="single" w:sz="4" w:space="0" w:color="auto"/>
              <w:right w:val="single" w:sz="4" w:space="0" w:color="auto"/>
            </w:tcBorders>
            <w:shd w:val="clear" w:color="auto" w:fill="auto"/>
            <w:vAlign w:val="center"/>
          </w:tcPr>
          <w:p w14:paraId="37CE0088" w14:textId="77777777" w:rsidR="007F14DF" w:rsidRPr="00DF5E71" w:rsidRDefault="007F14DF" w:rsidP="00F76FDF">
            <w:pPr>
              <w:jc w:val="center"/>
              <w:rPr>
                <w:bCs/>
              </w:rPr>
            </w:pPr>
            <w:r w:rsidRPr="00DF5E71">
              <w:rPr>
                <w:bCs/>
              </w:rPr>
              <w:t>60077*</w:t>
            </w:r>
          </w:p>
        </w:tc>
        <w:tc>
          <w:tcPr>
            <w:tcW w:w="5365" w:type="dxa"/>
            <w:tcBorders>
              <w:top w:val="nil"/>
              <w:left w:val="nil"/>
              <w:bottom w:val="single" w:sz="4" w:space="0" w:color="auto"/>
              <w:right w:val="single" w:sz="4" w:space="0" w:color="auto"/>
            </w:tcBorders>
            <w:shd w:val="clear" w:color="auto" w:fill="auto"/>
            <w:vAlign w:val="center"/>
          </w:tcPr>
          <w:p w14:paraId="74F72A9C" w14:textId="77777777" w:rsidR="007F14DF" w:rsidRPr="00DF5E71" w:rsidRDefault="007F14DF" w:rsidP="00F76FDF">
            <w:pPr>
              <w:rPr>
                <w:bCs/>
              </w:rPr>
            </w:pPr>
            <w:r w:rsidRPr="00DF5E71">
              <w:rPr>
                <w:bCs/>
              </w:rPr>
              <w:t>Pakalpojuma "Mikroķiruģijas bāzes programma pieaugušiem" pacienti</w:t>
            </w:r>
          </w:p>
        </w:tc>
        <w:tc>
          <w:tcPr>
            <w:tcW w:w="1089" w:type="dxa"/>
            <w:tcBorders>
              <w:top w:val="nil"/>
              <w:left w:val="nil"/>
              <w:bottom w:val="single" w:sz="4" w:space="0" w:color="auto"/>
              <w:right w:val="single" w:sz="4" w:space="0" w:color="auto"/>
            </w:tcBorders>
            <w:shd w:val="clear" w:color="auto" w:fill="auto"/>
            <w:vAlign w:val="center"/>
          </w:tcPr>
          <w:p w14:paraId="492A8E45" w14:textId="77777777" w:rsidR="007F14DF" w:rsidRPr="00DF5E71" w:rsidRDefault="007F14DF" w:rsidP="00F76FDF">
            <w:pPr>
              <w:jc w:val="center"/>
              <w:rPr>
                <w:bCs/>
              </w:rPr>
            </w:pPr>
            <w:r w:rsidRPr="00DF5E71">
              <w:rPr>
                <w:bCs/>
              </w:rPr>
              <w:t>0.00</w:t>
            </w:r>
          </w:p>
        </w:tc>
      </w:tr>
      <w:tr w:rsidR="007F14DF" w:rsidRPr="00DF5E71" w14:paraId="7B9F93E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0A0ED1" w14:textId="1C038C26" w:rsidR="007F14DF" w:rsidRPr="00DF5E71" w:rsidRDefault="007F14DF" w:rsidP="00755BF1">
            <w:pPr>
              <w:jc w:val="center"/>
              <w:rPr>
                <w:bCs/>
              </w:rPr>
            </w:pPr>
            <w:r>
              <w:t>3396.</w:t>
            </w:r>
          </w:p>
        </w:tc>
        <w:tc>
          <w:tcPr>
            <w:tcW w:w="1683" w:type="dxa"/>
            <w:tcBorders>
              <w:top w:val="nil"/>
              <w:left w:val="nil"/>
              <w:bottom w:val="single" w:sz="4" w:space="0" w:color="auto"/>
              <w:right w:val="single" w:sz="4" w:space="0" w:color="auto"/>
            </w:tcBorders>
            <w:shd w:val="clear" w:color="auto" w:fill="auto"/>
            <w:vAlign w:val="center"/>
          </w:tcPr>
          <w:p w14:paraId="46E74237" w14:textId="77777777" w:rsidR="007F14DF" w:rsidRPr="00DF5E71" w:rsidRDefault="007F14DF" w:rsidP="00F76FDF">
            <w:pPr>
              <w:jc w:val="center"/>
              <w:rPr>
                <w:bCs/>
              </w:rPr>
            </w:pPr>
            <w:r w:rsidRPr="00DF5E71">
              <w:rPr>
                <w:bCs/>
              </w:rPr>
              <w:t>60078*</w:t>
            </w:r>
          </w:p>
        </w:tc>
        <w:tc>
          <w:tcPr>
            <w:tcW w:w="5365" w:type="dxa"/>
            <w:tcBorders>
              <w:top w:val="nil"/>
              <w:left w:val="nil"/>
              <w:bottom w:val="single" w:sz="4" w:space="0" w:color="auto"/>
              <w:right w:val="single" w:sz="4" w:space="0" w:color="auto"/>
            </w:tcBorders>
            <w:shd w:val="clear" w:color="auto" w:fill="auto"/>
            <w:vAlign w:val="center"/>
          </w:tcPr>
          <w:p w14:paraId="30E4189A" w14:textId="77777777" w:rsidR="007F14DF" w:rsidRPr="00DF5E71" w:rsidRDefault="007F14DF" w:rsidP="00F76FDF">
            <w:pPr>
              <w:rPr>
                <w:bCs/>
              </w:rPr>
            </w:pPr>
            <w:r w:rsidRPr="00DF5E71">
              <w:rPr>
                <w:bCs/>
              </w:rPr>
              <w:t>Pakalpojuma "Mikroķiruģija pieaugušiem" pacienti</w:t>
            </w:r>
          </w:p>
        </w:tc>
        <w:tc>
          <w:tcPr>
            <w:tcW w:w="1089" w:type="dxa"/>
            <w:tcBorders>
              <w:top w:val="nil"/>
              <w:left w:val="nil"/>
              <w:bottom w:val="single" w:sz="4" w:space="0" w:color="auto"/>
              <w:right w:val="single" w:sz="4" w:space="0" w:color="auto"/>
            </w:tcBorders>
            <w:shd w:val="clear" w:color="auto" w:fill="auto"/>
            <w:vAlign w:val="center"/>
          </w:tcPr>
          <w:p w14:paraId="39909B38" w14:textId="77777777" w:rsidR="007F14DF" w:rsidRPr="00DF5E71" w:rsidRDefault="007F14DF" w:rsidP="00F76FDF">
            <w:pPr>
              <w:jc w:val="center"/>
              <w:rPr>
                <w:bCs/>
              </w:rPr>
            </w:pPr>
            <w:r w:rsidRPr="00DF5E71">
              <w:rPr>
                <w:bCs/>
              </w:rPr>
              <w:t>0.00</w:t>
            </w:r>
          </w:p>
        </w:tc>
      </w:tr>
      <w:tr w:rsidR="007F14DF" w:rsidRPr="00DF5E71" w14:paraId="54A5B31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FACA1C" w14:textId="4F2456DC" w:rsidR="007F14DF" w:rsidRPr="00DF5E71" w:rsidRDefault="007F14DF" w:rsidP="00755BF1">
            <w:pPr>
              <w:jc w:val="center"/>
              <w:rPr>
                <w:bCs/>
              </w:rPr>
            </w:pPr>
            <w:r>
              <w:t>3397.</w:t>
            </w:r>
          </w:p>
        </w:tc>
        <w:tc>
          <w:tcPr>
            <w:tcW w:w="1683" w:type="dxa"/>
            <w:tcBorders>
              <w:top w:val="nil"/>
              <w:left w:val="nil"/>
              <w:bottom w:val="single" w:sz="4" w:space="0" w:color="auto"/>
              <w:right w:val="single" w:sz="4" w:space="0" w:color="auto"/>
            </w:tcBorders>
            <w:shd w:val="clear" w:color="auto" w:fill="auto"/>
            <w:vAlign w:val="center"/>
          </w:tcPr>
          <w:p w14:paraId="372853F0" w14:textId="77777777" w:rsidR="007F14DF" w:rsidRPr="00DF5E71" w:rsidRDefault="007F14DF" w:rsidP="00F76FDF">
            <w:pPr>
              <w:jc w:val="center"/>
              <w:rPr>
                <w:bCs/>
              </w:rPr>
            </w:pPr>
            <w:r w:rsidRPr="00DF5E71">
              <w:rPr>
                <w:bCs/>
              </w:rPr>
              <w:t>60080*</w:t>
            </w:r>
          </w:p>
        </w:tc>
        <w:tc>
          <w:tcPr>
            <w:tcW w:w="5365" w:type="dxa"/>
            <w:tcBorders>
              <w:top w:val="nil"/>
              <w:left w:val="nil"/>
              <w:bottom w:val="single" w:sz="4" w:space="0" w:color="auto"/>
              <w:right w:val="single" w:sz="4" w:space="0" w:color="auto"/>
            </w:tcBorders>
            <w:shd w:val="clear" w:color="auto" w:fill="auto"/>
            <w:vAlign w:val="center"/>
          </w:tcPr>
          <w:p w14:paraId="2128E7C5" w14:textId="77777777" w:rsidR="007F14DF" w:rsidRPr="00DF5E71" w:rsidRDefault="007F14DF" w:rsidP="00F76FDF">
            <w:pPr>
              <w:rPr>
                <w:bCs/>
              </w:rPr>
            </w:pPr>
            <w:r w:rsidRPr="00DF5E71">
              <w:rPr>
                <w:bCs/>
              </w:rPr>
              <w:t>Piemaksa par zāļu VIII koagulācijas faktors (Coagulation factor VIII) 250 starptautisko vienību lietošanu</w:t>
            </w:r>
          </w:p>
        </w:tc>
        <w:tc>
          <w:tcPr>
            <w:tcW w:w="1089" w:type="dxa"/>
            <w:tcBorders>
              <w:top w:val="nil"/>
              <w:left w:val="nil"/>
              <w:bottom w:val="single" w:sz="4" w:space="0" w:color="auto"/>
              <w:right w:val="single" w:sz="4" w:space="0" w:color="auto"/>
            </w:tcBorders>
            <w:shd w:val="clear" w:color="auto" w:fill="auto"/>
            <w:vAlign w:val="center"/>
          </w:tcPr>
          <w:p w14:paraId="39503247" w14:textId="77777777" w:rsidR="007F14DF" w:rsidRPr="00DF5E71" w:rsidRDefault="007F14DF" w:rsidP="00F76FDF">
            <w:pPr>
              <w:jc w:val="center"/>
              <w:rPr>
                <w:bCs/>
              </w:rPr>
            </w:pPr>
            <w:r w:rsidRPr="00DF5E71">
              <w:rPr>
                <w:bCs/>
              </w:rPr>
              <w:t>49.84</w:t>
            </w:r>
          </w:p>
        </w:tc>
      </w:tr>
      <w:tr w:rsidR="007F14DF" w:rsidRPr="00DF5E71" w14:paraId="1599EE73"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D48FBC" w14:textId="40251395" w:rsidR="007F14DF" w:rsidRPr="00DF5E71" w:rsidRDefault="007F14DF" w:rsidP="00755BF1">
            <w:pPr>
              <w:jc w:val="center"/>
              <w:rPr>
                <w:bCs/>
              </w:rPr>
            </w:pPr>
            <w:r>
              <w:t>3398.</w:t>
            </w:r>
          </w:p>
        </w:tc>
        <w:tc>
          <w:tcPr>
            <w:tcW w:w="1683" w:type="dxa"/>
            <w:tcBorders>
              <w:top w:val="nil"/>
              <w:left w:val="nil"/>
              <w:bottom w:val="single" w:sz="4" w:space="0" w:color="auto"/>
              <w:right w:val="single" w:sz="4" w:space="0" w:color="auto"/>
            </w:tcBorders>
            <w:shd w:val="clear" w:color="auto" w:fill="auto"/>
            <w:vAlign w:val="center"/>
          </w:tcPr>
          <w:p w14:paraId="3C9B0E57" w14:textId="77777777" w:rsidR="007F14DF" w:rsidRPr="00DF5E71" w:rsidRDefault="007F14DF" w:rsidP="00F76FDF">
            <w:pPr>
              <w:jc w:val="center"/>
              <w:rPr>
                <w:bCs/>
              </w:rPr>
            </w:pPr>
            <w:r w:rsidRPr="00DF5E71">
              <w:rPr>
                <w:bCs/>
              </w:rPr>
              <w:t>60081*</w:t>
            </w:r>
          </w:p>
        </w:tc>
        <w:tc>
          <w:tcPr>
            <w:tcW w:w="5365" w:type="dxa"/>
            <w:tcBorders>
              <w:top w:val="nil"/>
              <w:left w:val="nil"/>
              <w:bottom w:val="single" w:sz="4" w:space="0" w:color="auto"/>
              <w:right w:val="single" w:sz="4" w:space="0" w:color="auto"/>
            </w:tcBorders>
            <w:shd w:val="clear" w:color="auto" w:fill="auto"/>
            <w:vAlign w:val="center"/>
          </w:tcPr>
          <w:p w14:paraId="238200F0" w14:textId="77777777" w:rsidR="007F14DF" w:rsidRPr="00DF5E71" w:rsidRDefault="007F14DF" w:rsidP="00F76FDF">
            <w:pPr>
              <w:rPr>
                <w:bCs/>
              </w:rPr>
            </w:pPr>
            <w:r w:rsidRPr="00DF5E71">
              <w:rPr>
                <w:bCs/>
              </w:rPr>
              <w:t>Piemaksa par zāļu IX koagulācijas faktors (Coagulation factor IX) 250 starptautisko vienību lietošanu</w:t>
            </w:r>
          </w:p>
        </w:tc>
        <w:tc>
          <w:tcPr>
            <w:tcW w:w="1089" w:type="dxa"/>
            <w:tcBorders>
              <w:top w:val="nil"/>
              <w:left w:val="nil"/>
              <w:bottom w:val="single" w:sz="4" w:space="0" w:color="auto"/>
              <w:right w:val="single" w:sz="4" w:space="0" w:color="auto"/>
            </w:tcBorders>
            <w:shd w:val="clear" w:color="auto" w:fill="auto"/>
            <w:vAlign w:val="center"/>
          </w:tcPr>
          <w:p w14:paraId="4D6ACF27" w14:textId="77777777" w:rsidR="007F14DF" w:rsidRPr="00DF5E71" w:rsidRDefault="007F14DF" w:rsidP="00F76FDF">
            <w:pPr>
              <w:jc w:val="center"/>
              <w:rPr>
                <w:bCs/>
              </w:rPr>
            </w:pPr>
            <w:r w:rsidRPr="00DF5E71">
              <w:rPr>
                <w:bCs/>
              </w:rPr>
              <w:t>52.08</w:t>
            </w:r>
          </w:p>
        </w:tc>
      </w:tr>
      <w:tr w:rsidR="007F14DF" w:rsidRPr="00DF5E71" w14:paraId="2CB35E2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5D7F1A" w14:textId="696D16EA" w:rsidR="007F14DF" w:rsidRPr="00DF5E71" w:rsidRDefault="007F14DF" w:rsidP="00755BF1">
            <w:pPr>
              <w:jc w:val="center"/>
              <w:rPr>
                <w:bCs/>
              </w:rPr>
            </w:pPr>
            <w:r>
              <w:t>3399.</w:t>
            </w:r>
          </w:p>
        </w:tc>
        <w:tc>
          <w:tcPr>
            <w:tcW w:w="1683" w:type="dxa"/>
            <w:tcBorders>
              <w:top w:val="nil"/>
              <w:left w:val="nil"/>
              <w:bottom w:val="single" w:sz="4" w:space="0" w:color="auto"/>
              <w:right w:val="single" w:sz="4" w:space="0" w:color="auto"/>
            </w:tcBorders>
            <w:shd w:val="clear" w:color="auto" w:fill="auto"/>
            <w:vAlign w:val="center"/>
          </w:tcPr>
          <w:p w14:paraId="16E1F3AC" w14:textId="77777777" w:rsidR="007F14DF" w:rsidRPr="00DF5E71" w:rsidRDefault="007F14DF" w:rsidP="00F76FDF">
            <w:pPr>
              <w:jc w:val="center"/>
              <w:rPr>
                <w:bCs/>
              </w:rPr>
            </w:pPr>
            <w:r w:rsidRPr="00DF5E71">
              <w:rPr>
                <w:bCs/>
              </w:rPr>
              <w:t>60082*</w:t>
            </w:r>
          </w:p>
        </w:tc>
        <w:tc>
          <w:tcPr>
            <w:tcW w:w="5365" w:type="dxa"/>
            <w:tcBorders>
              <w:top w:val="nil"/>
              <w:left w:val="nil"/>
              <w:bottom w:val="single" w:sz="4" w:space="0" w:color="auto"/>
              <w:right w:val="single" w:sz="4" w:space="0" w:color="auto"/>
            </w:tcBorders>
            <w:shd w:val="clear" w:color="auto" w:fill="auto"/>
            <w:vAlign w:val="center"/>
          </w:tcPr>
          <w:p w14:paraId="754DBE2F" w14:textId="77777777" w:rsidR="007F14DF" w:rsidRPr="00DF5E71" w:rsidRDefault="007F14DF" w:rsidP="00F76FDF">
            <w:pPr>
              <w:rPr>
                <w:bCs/>
              </w:rPr>
            </w:pPr>
            <w:r w:rsidRPr="00DF5E71">
              <w:rPr>
                <w:bCs/>
              </w:rPr>
              <w:t>Piemaksa par zāļu Desmopresīns (Desmopressin) (15 mikrogrami/mililitrā) lietošanu</w:t>
            </w:r>
          </w:p>
        </w:tc>
        <w:tc>
          <w:tcPr>
            <w:tcW w:w="1089" w:type="dxa"/>
            <w:tcBorders>
              <w:top w:val="nil"/>
              <w:left w:val="nil"/>
              <w:bottom w:val="single" w:sz="4" w:space="0" w:color="auto"/>
              <w:right w:val="single" w:sz="4" w:space="0" w:color="auto"/>
            </w:tcBorders>
            <w:shd w:val="clear" w:color="auto" w:fill="auto"/>
            <w:vAlign w:val="center"/>
          </w:tcPr>
          <w:p w14:paraId="428613D3" w14:textId="77777777" w:rsidR="007F14DF" w:rsidRPr="00DF5E71" w:rsidRDefault="007F14DF" w:rsidP="00F76FDF">
            <w:pPr>
              <w:jc w:val="center"/>
              <w:rPr>
                <w:bCs/>
              </w:rPr>
            </w:pPr>
            <w:r w:rsidRPr="00DF5E71">
              <w:rPr>
                <w:bCs/>
              </w:rPr>
              <w:t>10.22</w:t>
            </w:r>
          </w:p>
        </w:tc>
      </w:tr>
      <w:tr w:rsidR="007F14DF" w:rsidRPr="00DF5E71" w14:paraId="36459A3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2F78C5" w14:textId="1914FC68" w:rsidR="007F14DF" w:rsidRPr="00DF5E71" w:rsidRDefault="007F14DF" w:rsidP="00755BF1">
            <w:pPr>
              <w:jc w:val="center"/>
              <w:rPr>
                <w:bCs/>
              </w:rPr>
            </w:pPr>
            <w:r>
              <w:t>3400.</w:t>
            </w:r>
          </w:p>
        </w:tc>
        <w:tc>
          <w:tcPr>
            <w:tcW w:w="1683" w:type="dxa"/>
            <w:tcBorders>
              <w:top w:val="nil"/>
              <w:left w:val="nil"/>
              <w:bottom w:val="single" w:sz="4" w:space="0" w:color="auto"/>
              <w:right w:val="single" w:sz="4" w:space="0" w:color="auto"/>
            </w:tcBorders>
            <w:shd w:val="clear" w:color="auto" w:fill="auto"/>
            <w:vAlign w:val="center"/>
          </w:tcPr>
          <w:p w14:paraId="50391AC5" w14:textId="77777777" w:rsidR="007F14DF" w:rsidRPr="00DF5E71" w:rsidRDefault="007F14DF" w:rsidP="00F76FDF">
            <w:pPr>
              <w:jc w:val="center"/>
              <w:rPr>
                <w:bCs/>
              </w:rPr>
            </w:pPr>
            <w:r w:rsidRPr="00DF5E71">
              <w:rPr>
                <w:bCs/>
              </w:rPr>
              <w:t>60085</w:t>
            </w:r>
          </w:p>
        </w:tc>
        <w:tc>
          <w:tcPr>
            <w:tcW w:w="5365" w:type="dxa"/>
            <w:tcBorders>
              <w:top w:val="nil"/>
              <w:left w:val="nil"/>
              <w:bottom w:val="single" w:sz="4" w:space="0" w:color="auto"/>
              <w:right w:val="single" w:sz="4" w:space="0" w:color="auto"/>
            </w:tcBorders>
            <w:shd w:val="clear" w:color="auto" w:fill="auto"/>
            <w:vAlign w:val="center"/>
          </w:tcPr>
          <w:p w14:paraId="39C4E57D" w14:textId="77777777" w:rsidR="007F14DF" w:rsidRPr="00DF5E71" w:rsidRDefault="007F14DF" w:rsidP="00F76FDF">
            <w:pPr>
              <w:rPr>
                <w:bCs/>
              </w:rPr>
            </w:pPr>
            <w:r w:rsidRPr="00DF5E71">
              <w:rPr>
                <w:bCs/>
              </w:rPr>
              <w:t>Mājas apstākļos mirušas personas nāves fakta apliecināšana</w:t>
            </w:r>
          </w:p>
        </w:tc>
        <w:tc>
          <w:tcPr>
            <w:tcW w:w="1089" w:type="dxa"/>
            <w:tcBorders>
              <w:top w:val="nil"/>
              <w:left w:val="nil"/>
              <w:bottom w:val="single" w:sz="4" w:space="0" w:color="auto"/>
              <w:right w:val="single" w:sz="4" w:space="0" w:color="auto"/>
            </w:tcBorders>
            <w:shd w:val="clear" w:color="auto" w:fill="auto"/>
            <w:vAlign w:val="center"/>
          </w:tcPr>
          <w:p w14:paraId="51A4B1CB" w14:textId="77777777" w:rsidR="007F14DF" w:rsidRPr="00DF5E71" w:rsidRDefault="007F14DF" w:rsidP="00F76FDF">
            <w:pPr>
              <w:jc w:val="center"/>
              <w:rPr>
                <w:bCs/>
              </w:rPr>
            </w:pPr>
            <w:r w:rsidRPr="00DF5E71">
              <w:rPr>
                <w:bCs/>
              </w:rPr>
              <w:t>10.55</w:t>
            </w:r>
          </w:p>
        </w:tc>
      </w:tr>
      <w:tr w:rsidR="007F14DF" w:rsidRPr="00DF5E71" w14:paraId="441D7A5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3A88FA" w14:textId="5523DCC0" w:rsidR="007F14DF" w:rsidRPr="00DF5E71" w:rsidRDefault="007F14DF" w:rsidP="00755BF1">
            <w:pPr>
              <w:jc w:val="center"/>
              <w:rPr>
                <w:bCs/>
              </w:rPr>
            </w:pPr>
            <w:r>
              <w:t>3401.</w:t>
            </w:r>
          </w:p>
        </w:tc>
        <w:tc>
          <w:tcPr>
            <w:tcW w:w="1683" w:type="dxa"/>
            <w:tcBorders>
              <w:top w:val="nil"/>
              <w:left w:val="nil"/>
              <w:bottom w:val="single" w:sz="4" w:space="0" w:color="auto"/>
              <w:right w:val="single" w:sz="4" w:space="0" w:color="auto"/>
            </w:tcBorders>
            <w:shd w:val="clear" w:color="auto" w:fill="auto"/>
            <w:vAlign w:val="center"/>
          </w:tcPr>
          <w:p w14:paraId="0BA59380" w14:textId="77777777" w:rsidR="007F14DF" w:rsidRPr="00DF5E71" w:rsidRDefault="007F14DF" w:rsidP="00F76FDF">
            <w:pPr>
              <w:jc w:val="center"/>
              <w:rPr>
                <w:bCs/>
              </w:rPr>
            </w:pPr>
            <w:r w:rsidRPr="00DF5E71">
              <w:rPr>
                <w:bCs/>
              </w:rPr>
              <w:t>60086</w:t>
            </w:r>
          </w:p>
        </w:tc>
        <w:tc>
          <w:tcPr>
            <w:tcW w:w="5365" w:type="dxa"/>
            <w:tcBorders>
              <w:top w:val="nil"/>
              <w:left w:val="nil"/>
              <w:bottom w:val="single" w:sz="4" w:space="0" w:color="auto"/>
              <w:right w:val="single" w:sz="4" w:space="0" w:color="auto"/>
            </w:tcBorders>
            <w:shd w:val="clear" w:color="auto" w:fill="auto"/>
            <w:vAlign w:val="center"/>
          </w:tcPr>
          <w:p w14:paraId="6A183D36" w14:textId="77777777" w:rsidR="007F14DF" w:rsidRPr="00DF5E71" w:rsidRDefault="007F14DF" w:rsidP="00F76FDF">
            <w:pPr>
              <w:rPr>
                <w:bCs/>
              </w:rPr>
            </w:pPr>
            <w:r w:rsidRPr="00DF5E71">
              <w:rPr>
                <w:bCs/>
              </w:rPr>
              <w:t>Ģimenes ārsta mājas vizīte pie slimniekiem, veicot paliatīvo aprūpi un veselības aprūpi mājās, kā arī apmeklējot gripas slimniekus gripas epidēmijas laikā un personu, pie kuras neatliekamās medicīniskās palīdzības brigāde veikusi izbraukumu un kura nav stacionēta</w:t>
            </w:r>
          </w:p>
        </w:tc>
        <w:tc>
          <w:tcPr>
            <w:tcW w:w="1089" w:type="dxa"/>
            <w:tcBorders>
              <w:top w:val="nil"/>
              <w:left w:val="nil"/>
              <w:bottom w:val="single" w:sz="4" w:space="0" w:color="auto"/>
              <w:right w:val="single" w:sz="4" w:space="0" w:color="auto"/>
            </w:tcBorders>
            <w:shd w:val="clear" w:color="auto" w:fill="auto"/>
            <w:vAlign w:val="center"/>
          </w:tcPr>
          <w:p w14:paraId="3EF124CC" w14:textId="77777777" w:rsidR="007F14DF" w:rsidRPr="00DF5E71" w:rsidRDefault="007F14DF" w:rsidP="00F76FDF">
            <w:pPr>
              <w:jc w:val="center"/>
              <w:rPr>
                <w:bCs/>
              </w:rPr>
            </w:pPr>
            <w:r w:rsidRPr="00DF5E71">
              <w:rPr>
                <w:bCs/>
              </w:rPr>
              <w:t>12.97</w:t>
            </w:r>
          </w:p>
        </w:tc>
      </w:tr>
      <w:tr w:rsidR="007F14DF" w:rsidRPr="00DF5E71" w14:paraId="0AD922D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EAC8A6" w14:textId="5BD889B7" w:rsidR="007F14DF" w:rsidRPr="00DF5E71" w:rsidRDefault="007F14DF" w:rsidP="00755BF1">
            <w:pPr>
              <w:jc w:val="center"/>
              <w:rPr>
                <w:bCs/>
              </w:rPr>
            </w:pPr>
            <w:r>
              <w:t>3402.</w:t>
            </w:r>
          </w:p>
        </w:tc>
        <w:tc>
          <w:tcPr>
            <w:tcW w:w="1683" w:type="dxa"/>
            <w:tcBorders>
              <w:top w:val="nil"/>
              <w:left w:val="nil"/>
              <w:bottom w:val="single" w:sz="4" w:space="0" w:color="auto"/>
              <w:right w:val="single" w:sz="4" w:space="0" w:color="auto"/>
            </w:tcBorders>
            <w:shd w:val="clear" w:color="auto" w:fill="auto"/>
            <w:vAlign w:val="center"/>
          </w:tcPr>
          <w:p w14:paraId="7F2063DD" w14:textId="77777777" w:rsidR="007F14DF" w:rsidRPr="00DF5E71" w:rsidRDefault="007F14DF" w:rsidP="00F76FDF">
            <w:pPr>
              <w:jc w:val="center"/>
              <w:rPr>
                <w:bCs/>
              </w:rPr>
            </w:pPr>
            <w:r w:rsidRPr="00DF5E71">
              <w:rPr>
                <w:bCs/>
              </w:rPr>
              <w:t>60087*</w:t>
            </w:r>
          </w:p>
        </w:tc>
        <w:tc>
          <w:tcPr>
            <w:tcW w:w="5365" w:type="dxa"/>
            <w:tcBorders>
              <w:top w:val="nil"/>
              <w:left w:val="nil"/>
              <w:bottom w:val="single" w:sz="4" w:space="0" w:color="auto"/>
              <w:right w:val="single" w:sz="4" w:space="0" w:color="auto"/>
            </w:tcBorders>
            <w:shd w:val="clear" w:color="auto" w:fill="auto"/>
            <w:vAlign w:val="center"/>
          </w:tcPr>
          <w:p w14:paraId="18A41424" w14:textId="77777777" w:rsidR="007F14DF" w:rsidRPr="00DF5E71" w:rsidRDefault="007F14DF" w:rsidP="00F76FDF">
            <w:pPr>
              <w:rPr>
                <w:bCs/>
              </w:rPr>
            </w:pPr>
            <w:r w:rsidRPr="00DF5E71">
              <w:rPr>
                <w:bCs/>
              </w:rPr>
              <w:t>Piemaksa par zāļu VII koagulācijas faktora (Baxter) 600 starptautisko vienību lietošanu</w:t>
            </w:r>
          </w:p>
        </w:tc>
        <w:tc>
          <w:tcPr>
            <w:tcW w:w="1089" w:type="dxa"/>
            <w:tcBorders>
              <w:top w:val="nil"/>
              <w:left w:val="nil"/>
              <w:bottom w:val="single" w:sz="4" w:space="0" w:color="auto"/>
              <w:right w:val="single" w:sz="4" w:space="0" w:color="auto"/>
            </w:tcBorders>
            <w:shd w:val="clear" w:color="auto" w:fill="auto"/>
            <w:vAlign w:val="center"/>
          </w:tcPr>
          <w:p w14:paraId="69A5707C" w14:textId="77777777" w:rsidR="007F14DF" w:rsidRPr="00DF5E71" w:rsidRDefault="007F14DF" w:rsidP="00F76FDF">
            <w:pPr>
              <w:jc w:val="center"/>
              <w:rPr>
                <w:bCs/>
              </w:rPr>
            </w:pPr>
            <w:r w:rsidRPr="00DF5E71">
              <w:rPr>
                <w:bCs/>
              </w:rPr>
              <w:t>239.77</w:t>
            </w:r>
          </w:p>
        </w:tc>
      </w:tr>
      <w:tr w:rsidR="007F14DF" w:rsidRPr="00DF5E71" w14:paraId="7984FB24" w14:textId="77777777" w:rsidTr="00F627F3">
        <w:trPr>
          <w:trHeight w:val="17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1B1548" w14:textId="1D2814C3" w:rsidR="007F14DF" w:rsidRPr="00DF5E71" w:rsidRDefault="007F14DF" w:rsidP="00755BF1">
            <w:pPr>
              <w:jc w:val="center"/>
              <w:rPr>
                <w:bCs/>
              </w:rPr>
            </w:pPr>
            <w:r>
              <w:t>3403.</w:t>
            </w:r>
          </w:p>
        </w:tc>
        <w:tc>
          <w:tcPr>
            <w:tcW w:w="1683" w:type="dxa"/>
            <w:tcBorders>
              <w:top w:val="nil"/>
              <w:left w:val="nil"/>
              <w:bottom w:val="single" w:sz="4" w:space="0" w:color="auto"/>
              <w:right w:val="single" w:sz="4" w:space="0" w:color="auto"/>
            </w:tcBorders>
            <w:shd w:val="clear" w:color="auto" w:fill="auto"/>
            <w:vAlign w:val="center"/>
          </w:tcPr>
          <w:p w14:paraId="750C504E" w14:textId="77777777" w:rsidR="007F14DF" w:rsidRPr="00DF5E71" w:rsidRDefault="007F14DF" w:rsidP="00F76FDF">
            <w:pPr>
              <w:jc w:val="center"/>
              <w:rPr>
                <w:bCs/>
              </w:rPr>
            </w:pPr>
            <w:r w:rsidRPr="00DF5E71">
              <w:rPr>
                <w:bCs/>
              </w:rPr>
              <w:t>60092*</w:t>
            </w:r>
          </w:p>
        </w:tc>
        <w:tc>
          <w:tcPr>
            <w:tcW w:w="5365" w:type="dxa"/>
            <w:tcBorders>
              <w:top w:val="nil"/>
              <w:left w:val="nil"/>
              <w:bottom w:val="single" w:sz="4" w:space="0" w:color="auto"/>
              <w:right w:val="single" w:sz="4" w:space="0" w:color="auto"/>
            </w:tcBorders>
            <w:shd w:val="clear" w:color="auto" w:fill="auto"/>
            <w:vAlign w:val="center"/>
          </w:tcPr>
          <w:p w14:paraId="7471C8C7" w14:textId="77777777" w:rsidR="007F14DF" w:rsidRPr="00DF5E71" w:rsidRDefault="007F14DF" w:rsidP="00F76FDF">
            <w:pPr>
              <w:rPr>
                <w:bCs/>
              </w:rPr>
            </w:pPr>
            <w:r w:rsidRPr="00DF5E71">
              <w:rPr>
                <w:bCs/>
              </w:rPr>
              <w:t>Piemaksa par zāļu Tirofiban 0,25 g/ml (1 flakons) lietošanu. Nenorādīt kopā ar manipulācijām 60071, 60072, 60073, 60074</w:t>
            </w:r>
          </w:p>
        </w:tc>
        <w:tc>
          <w:tcPr>
            <w:tcW w:w="1089" w:type="dxa"/>
            <w:tcBorders>
              <w:top w:val="nil"/>
              <w:left w:val="nil"/>
              <w:bottom w:val="single" w:sz="4" w:space="0" w:color="auto"/>
              <w:right w:val="single" w:sz="4" w:space="0" w:color="auto"/>
            </w:tcBorders>
            <w:shd w:val="clear" w:color="auto" w:fill="auto"/>
            <w:vAlign w:val="center"/>
          </w:tcPr>
          <w:p w14:paraId="4C3071A7" w14:textId="77777777" w:rsidR="007F14DF" w:rsidRPr="00DF5E71" w:rsidRDefault="007F14DF" w:rsidP="00F76FDF">
            <w:pPr>
              <w:jc w:val="center"/>
              <w:rPr>
                <w:bCs/>
              </w:rPr>
            </w:pPr>
            <w:r w:rsidRPr="00DF5E71">
              <w:rPr>
                <w:bCs/>
              </w:rPr>
              <w:t>180.26</w:t>
            </w:r>
          </w:p>
        </w:tc>
      </w:tr>
      <w:tr w:rsidR="007F14DF" w:rsidRPr="00DF5E71" w14:paraId="532D493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A38E5C" w14:textId="25B14A2B" w:rsidR="007F14DF" w:rsidRPr="00DF5E71" w:rsidRDefault="007F14DF" w:rsidP="00755BF1">
            <w:pPr>
              <w:jc w:val="center"/>
              <w:rPr>
                <w:bCs/>
              </w:rPr>
            </w:pPr>
            <w:r>
              <w:t>3404.</w:t>
            </w:r>
          </w:p>
        </w:tc>
        <w:tc>
          <w:tcPr>
            <w:tcW w:w="1683" w:type="dxa"/>
            <w:tcBorders>
              <w:top w:val="nil"/>
              <w:left w:val="nil"/>
              <w:bottom w:val="single" w:sz="4" w:space="0" w:color="auto"/>
              <w:right w:val="single" w:sz="4" w:space="0" w:color="auto"/>
            </w:tcBorders>
            <w:shd w:val="clear" w:color="auto" w:fill="auto"/>
            <w:vAlign w:val="center"/>
          </w:tcPr>
          <w:p w14:paraId="06994A0C" w14:textId="77777777" w:rsidR="007F14DF" w:rsidRPr="00DF5E71" w:rsidRDefault="007F14DF" w:rsidP="00F76FDF">
            <w:pPr>
              <w:jc w:val="center"/>
              <w:rPr>
                <w:bCs/>
              </w:rPr>
            </w:pPr>
            <w:r w:rsidRPr="00DF5E71">
              <w:rPr>
                <w:bCs/>
              </w:rPr>
              <w:t>60093*</w:t>
            </w:r>
          </w:p>
        </w:tc>
        <w:tc>
          <w:tcPr>
            <w:tcW w:w="5365" w:type="dxa"/>
            <w:tcBorders>
              <w:top w:val="nil"/>
              <w:left w:val="nil"/>
              <w:bottom w:val="single" w:sz="4" w:space="0" w:color="auto"/>
              <w:right w:val="single" w:sz="4" w:space="0" w:color="auto"/>
            </w:tcBorders>
            <w:shd w:val="clear" w:color="auto" w:fill="auto"/>
            <w:vAlign w:val="center"/>
          </w:tcPr>
          <w:p w14:paraId="41BA741E" w14:textId="77777777" w:rsidR="007F14DF" w:rsidRPr="00DF5E71" w:rsidRDefault="007F14DF" w:rsidP="00F76FDF">
            <w:pPr>
              <w:rPr>
                <w:bCs/>
              </w:rPr>
            </w:pPr>
            <w:r w:rsidRPr="00DF5E71">
              <w:rPr>
                <w:bCs/>
              </w:rPr>
              <w:t>Kohleārā implanta implantācija bērniem</w:t>
            </w:r>
          </w:p>
        </w:tc>
        <w:tc>
          <w:tcPr>
            <w:tcW w:w="1089" w:type="dxa"/>
            <w:tcBorders>
              <w:top w:val="nil"/>
              <w:left w:val="nil"/>
              <w:bottom w:val="single" w:sz="4" w:space="0" w:color="auto"/>
              <w:right w:val="single" w:sz="4" w:space="0" w:color="auto"/>
            </w:tcBorders>
            <w:shd w:val="clear" w:color="auto" w:fill="auto"/>
            <w:vAlign w:val="center"/>
          </w:tcPr>
          <w:p w14:paraId="290580DC" w14:textId="77777777" w:rsidR="007F14DF" w:rsidRPr="00DF5E71" w:rsidRDefault="007F14DF" w:rsidP="00F76FDF">
            <w:pPr>
              <w:jc w:val="center"/>
              <w:rPr>
                <w:bCs/>
              </w:rPr>
            </w:pPr>
            <w:r w:rsidRPr="00DF5E71">
              <w:rPr>
                <w:bCs/>
              </w:rPr>
              <w:t>0.00</w:t>
            </w:r>
          </w:p>
        </w:tc>
      </w:tr>
      <w:tr w:rsidR="007F14DF" w:rsidRPr="00DF5E71" w14:paraId="7E5C0F4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5EC642" w14:textId="7CF2FDBF" w:rsidR="007F14DF" w:rsidRPr="00DF5E71" w:rsidRDefault="007F14DF" w:rsidP="00755BF1">
            <w:pPr>
              <w:jc w:val="center"/>
              <w:rPr>
                <w:bCs/>
              </w:rPr>
            </w:pPr>
            <w:r>
              <w:t>3405.</w:t>
            </w:r>
          </w:p>
        </w:tc>
        <w:tc>
          <w:tcPr>
            <w:tcW w:w="1683" w:type="dxa"/>
            <w:tcBorders>
              <w:top w:val="nil"/>
              <w:left w:val="nil"/>
              <w:bottom w:val="single" w:sz="4" w:space="0" w:color="auto"/>
              <w:right w:val="single" w:sz="4" w:space="0" w:color="auto"/>
            </w:tcBorders>
            <w:shd w:val="clear" w:color="auto" w:fill="auto"/>
            <w:vAlign w:val="center"/>
          </w:tcPr>
          <w:p w14:paraId="4DE88E71" w14:textId="77777777" w:rsidR="007F14DF" w:rsidRPr="00DF5E71" w:rsidRDefault="007F14DF" w:rsidP="00F76FDF">
            <w:pPr>
              <w:jc w:val="center"/>
              <w:rPr>
                <w:bCs/>
              </w:rPr>
            </w:pPr>
            <w:r w:rsidRPr="00DF5E71">
              <w:rPr>
                <w:bCs/>
              </w:rPr>
              <w:t>60094*</w:t>
            </w:r>
          </w:p>
        </w:tc>
        <w:tc>
          <w:tcPr>
            <w:tcW w:w="5365" w:type="dxa"/>
            <w:tcBorders>
              <w:top w:val="nil"/>
              <w:left w:val="nil"/>
              <w:bottom w:val="single" w:sz="4" w:space="0" w:color="auto"/>
              <w:right w:val="single" w:sz="4" w:space="0" w:color="auto"/>
            </w:tcBorders>
            <w:shd w:val="clear" w:color="auto" w:fill="auto"/>
            <w:vAlign w:val="center"/>
          </w:tcPr>
          <w:p w14:paraId="6DAD754A" w14:textId="77777777" w:rsidR="007F14DF" w:rsidRPr="00DF5E71" w:rsidRDefault="007F14DF" w:rsidP="00F76FDF">
            <w:pPr>
              <w:rPr>
                <w:bCs/>
              </w:rPr>
            </w:pPr>
            <w:r w:rsidRPr="00DF5E71">
              <w:rPr>
                <w:bCs/>
              </w:rPr>
              <w:t>Piemaksa par zāļu VIII koagulācijas faktoru apejošā aktivitāte (FEIBA) par 500 starptautisko vienību lietošanu</w:t>
            </w:r>
          </w:p>
        </w:tc>
        <w:tc>
          <w:tcPr>
            <w:tcW w:w="1089" w:type="dxa"/>
            <w:tcBorders>
              <w:top w:val="nil"/>
              <w:left w:val="nil"/>
              <w:bottom w:val="single" w:sz="4" w:space="0" w:color="auto"/>
              <w:right w:val="single" w:sz="4" w:space="0" w:color="auto"/>
            </w:tcBorders>
            <w:shd w:val="clear" w:color="auto" w:fill="auto"/>
            <w:vAlign w:val="center"/>
          </w:tcPr>
          <w:p w14:paraId="32799BD5" w14:textId="77777777" w:rsidR="007F14DF" w:rsidRPr="00DF5E71" w:rsidRDefault="007F14DF" w:rsidP="00F76FDF">
            <w:pPr>
              <w:jc w:val="center"/>
              <w:rPr>
                <w:bCs/>
              </w:rPr>
            </w:pPr>
            <w:r w:rsidRPr="00DF5E71">
              <w:rPr>
                <w:bCs/>
              </w:rPr>
              <w:t>380.05</w:t>
            </w:r>
          </w:p>
        </w:tc>
      </w:tr>
      <w:tr w:rsidR="007F14DF" w:rsidRPr="00DF5E71" w14:paraId="43268D0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C2C28D" w14:textId="10FD8B24" w:rsidR="007F14DF" w:rsidRPr="00DF5E71" w:rsidRDefault="007F14DF" w:rsidP="00755BF1">
            <w:pPr>
              <w:jc w:val="center"/>
              <w:rPr>
                <w:bCs/>
              </w:rPr>
            </w:pPr>
            <w:r>
              <w:t>3406.</w:t>
            </w:r>
          </w:p>
        </w:tc>
        <w:tc>
          <w:tcPr>
            <w:tcW w:w="1683" w:type="dxa"/>
            <w:tcBorders>
              <w:top w:val="nil"/>
              <w:left w:val="nil"/>
              <w:bottom w:val="single" w:sz="4" w:space="0" w:color="auto"/>
              <w:right w:val="single" w:sz="4" w:space="0" w:color="auto"/>
            </w:tcBorders>
            <w:shd w:val="clear" w:color="auto" w:fill="auto"/>
            <w:vAlign w:val="center"/>
          </w:tcPr>
          <w:p w14:paraId="46AE780F" w14:textId="77777777" w:rsidR="007F14DF" w:rsidRPr="00DF5E71" w:rsidRDefault="007F14DF" w:rsidP="00F76FDF">
            <w:pPr>
              <w:jc w:val="center"/>
              <w:rPr>
                <w:bCs/>
              </w:rPr>
            </w:pPr>
            <w:r w:rsidRPr="00DF5E71">
              <w:rPr>
                <w:bCs/>
              </w:rPr>
              <w:t>60095*</w:t>
            </w:r>
          </w:p>
        </w:tc>
        <w:tc>
          <w:tcPr>
            <w:tcW w:w="5365" w:type="dxa"/>
            <w:tcBorders>
              <w:top w:val="nil"/>
              <w:left w:val="nil"/>
              <w:bottom w:val="single" w:sz="4" w:space="0" w:color="auto"/>
              <w:right w:val="single" w:sz="4" w:space="0" w:color="auto"/>
            </w:tcBorders>
            <w:shd w:val="clear" w:color="auto" w:fill="auto"/>
            <w:vAlign w:val="center"/>
          </w:tcPr>
          <w:p w14:paraId="2E40B350" w14:textId="77777777" w:rsidR="007F14DF" w:rsidRPr="00DF5E71" w:rsidRDefault="007F14DF" w:rsidP="00F76FDF">
            <w:pPr>
              <w:rPr>
                <w:bCs/>
              </w:rPr>
            </w:pPr>
            <w:r w:rsidRPr="00DF5E71">
              <w:rPr>
                <w:bCs/>
              </w:rPr>
              <w:t>Piemaksa par zāļu VIII koagulācijas faktoru apejošā aktivitāte (FEIBA) par 1000 starptautisko vienību lietošanu</w:t>
            </w:r>
          </w:p>
        </w:tc>
        <w:tc>
          <w:tcPr>
            <w:tcW w:w="1089" w:type="dxa"/>
            <w:tcBorders>
              <w:top w:val="nil"/>
              <w:left w:val="nil"/>
              <w:bottom w:val="single" w:sz="4" w:space="0" w:color="auto"/>
              <w:right w:val="single" w:sz="4" w:space="0" w:color="auto"/>
            </w:tcBorders>
            <w:shd w:val="clear" w:color="auto" w:fill="auto"/>
            <w:vAlign w:val="center"/>
          </w:tcPr>
          <w:p w14:paraId="032BD211" w14:textId="77777777" w:rsidR="007F14DF" w:rsidRPr="00DF5E71" w:rsidRDefault="007F14DF" w:rsidP="00F76FDF">
            <w:pPr>
              <w:jc w:val="center"/>
              <w:rPr>
                <w:bCs/>
              </w:rPr>
            </w:pPr>
            <w:r w:rsidRPr="00DF5E71">
              <w:rPr>
                <w:bCs/>
              </w:rPr>
              <w:t>760.11</w:t>
            </w:r>
          </w:p>
        </w:tc>
      </w:tr>
      <w:tr w:rsidR="007F14DF" w:rsidRPr="00DF5E71" w14:paraId="7A1FF9A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FCF786" w14:textId="69CF9634" w:rsidR="007F14DF" w:rsidRPr="00DF5E71" w:rsidRDefault="007F14DF" w:rsidP="00755BF1">
            <w:pPr>
              <w:jc w:val="center"/>
              <w:rPr>
                <w:bCs/>
              </w:rPr>
            </w:pPr>
            <w:r>
              <w:t>3407.</w:t>
            </w:r>
          </w:p>
        </w:tc>
        <w:tc>
          <w:tcPr>
            <w:tcW w:w="1683" w:type="dxa"/>
            <w:tcBorders>
              <w:top w:val="nil"/>
              <w:left w:val="nil"/>
              <w:bottom w:val="single" w:sz="4" w:space="0" w:color="auto"/>
              <w:right w:val="single" w:sz="4" w:space="0" w:color="auto"/>
            </w:tcBorders>
            <w:shd w:val="clear" w:color="auto" w:fill="auto"/>
            <w:vAlign w:val="center"/>
          </w:tcPr>
          <w:p w14:paraId="5BB0A014" w14:textId="77777777" w:rsidR="007F14DF" w:rsidRPr="00DF5E71" w:rsidRDefault="007F14DF" w:rsidP="00F76FDF">
            <w:pPr>
              <w:jc w:val="center"/>
              <w:rPr>
                <w:bCs/>
              </w:rPr>
            </w:pPr>
            <w:r w:rsidRPr="00DF5E71">
              <w:rPr>
                <w:bCs/>
              </w:rPr>
              <w:t>60098*</w:t>
            </w:r>
          </w:p>
        </w:tc>
        <w:tc>
          <w:tcPr>
            <w:tcW w:w="5365" w:type="dxa"/>
            <w:tcBorders>
              <w:top w:val="nil"/>
              <w:left w:val="nil"/>
              <w:bottom w:val="single" w:sz="4" w:space="0" w:color="auto"/>
              <w:right w:val="single" w:sz="4" w:space="0" w:color="auto"/>
            </w:tcBorders>
            <w:shd w:val="clear" w:color="auto" w:fill="auto"/>
            <w:vAlign w:val="center"/>
          </w:tcPr>
          <w:p w14:paraId="21F9F549" w14:textId="77777777" w:rsidR="007F14DF" w:rsidRPr="00DF5E71" w:rsidRDefault="007F14DF" w:rsidP="00F76FDF">
            <w:pPr>
              <w:rPr>
                <w:bCs/>
              </w:rPr>
            </w:pPr>
            <w:r w:rsidRPr="00DF5E71">
              <w:rPr>
                <w:bCs/>
              </w:rPr>
              <w:t>Pakalpojumu programmas "Narkomānu rehabilitācija stacionārā" pacients</w:t>
            </w:r>
          </w:p>
        </w:tc>
        <w:tc>
          <w:tcPr>
            <w:tcW w:w="1089" w:type="dxa"/>
            <w:tcBorders>
              <w:top w:val="nil"/>
              <w:left w:val="nil"/>
              <w:bottom w:val="single" w:sz="4" w:space="0" w:color="auto"/>
              <w:right w:val="single" w:sz="4" w:space="0" w:color="auto"/>
            </w:tcBorders>
            <w:shd w:val="clear" w:color="auto" w:fill="auto"/>
            <w:vAlign w:val="center"/>
          </w:tcPr>
          <w:p w14:paraId="0D43B914" w14:textId="77777777" w:rsidR="007F14DF" w:rsidRPr="00DF5E71" w:rsidRDefault="007F14DF" w:rsidP="00F76FDF">
            <w:pPr>
              <w:jc w:val="center"/>
              <w:rPr>
                <w:bCs/>
              </w:rPr>
            </w:pPr>
            <w:r w:rsidRPr="00DF5E71">
              <w:rPr>
                <w:bCs/>
              </w:rPr>
              <w:t>0.00</w:t>
            </w:r>
          </w:p>
        </w:tc>
      </w:tr>
      <w:tr w:rsidR="007F14DF" w:rsidRPr="00DF5E71" w14:paraId="36FDCEB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B936CA" w14:textId="5BC23696" w:rsidR="007F14DF" w:rsidRPr="00DF5E71" w:rsidRDefault="007F14DF" w:rsidP="00755BF1">
            <w:pPr>
              <w:jc w:val="center"/>
              <w:rPr>
                <w:bCs/>
              </w:rPr>
            </w:pPr>
            <w:r>
              <w:t>3408.</w:t>
            </w:r>
          </w:p>
        </w:tc>
        <w:tc>
          <w:tcPr>
            <w:tcW w:w="1683" w:type="dxa"/>
            <w:tcBorders>
              <w:top w:val="nil"/>
              <w:left w:val="nil"/>
              <w:bottom w:val="single" w:sz="4" w:space="0" w:color="auto"/>
              <w:right w:val="single" w:sz="4" w:space="0" w:color="auto"/>
            </w:tcBorders>
            <w:shd w:val="clear" w:color="auto" w:fill="auto"/>
            <w:vAlign w:val="center"/>
          </w:tcPr>
          <w:p w14:paraId="5777A2FF" w14:textId="77777777" w:rsidR="007F14DF" w:rsidRPr="00DF5E71" w:rsidRDefault="007F14DF" w:rsidP="00F76FDF">
            <w:pPr>
              <w:jc w:val="center"/>
              <w:rPr>
                <w:bCs/>
              </w:rPr>
            </w:pPr>
            <w:r w:rsidRPr="00DF5E71">
              <w:rPr>
                <w:bCs/>
              </w:rPr>
              <w:t>60099</w:t>
            </w:r>
          </w:p>
        </w:tc>
        <w:tc>
          <w:tcPr>
            <w:tcW w:w="5365" w:type="dxa"/>
            <w:tcBorders>
              <w:top w:val="nil"/>
              <w:left w:val="nil"/>
              <w:bottom w:val="single" w:sz="4" w:space="0" w:color="auto"/>
              <w:right w:val="single" w:sz="4" w:space="0" w:color="auto"/>
            </w:tcBorders>
            <w:shd w:val="clear" w:color="auto" w:fill="auto"/>
            <w:vAlign w:val="center"/>
          </w:tcPr>
          <w:p w14:paraId="23B4F2A5" w14:textId="77777777" w:rsidR="007F14DF" w:rsidRPr="00DF5E71" w:rsidRDefault="007F14DF" w:rsidP="00F76FDF">
            <w:pPr>
              <w:rPr>
                <w:bCs/>
              </w:rPr>
            </w:pPr>
            <w:r w:rsidRPr="00DF5E71">
              <w:rPr>
                <w:bCs/>
              </w:rPr>
              <w:t>Pacients, kura ārstēšanos apmaksā no prioritāro pasākumu līdzekļiem</w:t>
            </w:r>
          </w:p>
        </w:tc>
        <w:tc>
          <w:tcPr>
            <w:tcW w:w="1089" w:type="dxa"/>
            <w:tcBorders>
              <w:top w:val="nil"/>
              <w:left w:val="nil"/>
              <w:bottom w:val="single" w:sz="4" w:space="0" w:color="auto"/>
              <w:right w:val="single" w:sz="4" w:space="0" w:color="auto"/>
            </w:tcBorders>
            <w:shd w:val="clear" w:color="auto" w:fill="auto"/>
            <w:vAlign w:val="center"/>
          </w:tcPr>
          <w:p w14:paraId="6FCD6DE5" w14:textId="77777777" w:rsidR="007F14DF" w:rsidRPr="00DF5E71" w:rsidRDefault="007F14DF" w:rsidP="00F76FDF">
            <w:pPr>
              <w:jc w:val="center"/>
              <w:rPr>
                <w:bCs/>
              </w:rPr>
            </w:pPr>
            <w:r w:rsidRPr="00DF5E71">
              <w:rPr>
                <w:bCs/>
              </w:rPr>
              <w:t>0.00</w:t>
            </w:r>
          </w:p>
        </w:tc>
      </w:tr>
      <w:tr w:rsidR="007F14DF" w:rsidRPr="00DF5E71" w14:paraId="66115EC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F1463C" w14:textId="44B4EF56" w:rsidR="007F14DF" w:rsidRPr="00DF5E71" w:rsidRDefault="007F14DF" w:rsidP="00755BF1">
            <w:pPr>
              <w:jc w:val="center"/>
              <w:rPr>
                <w:bCs/>
              </w:rPr>
            </w:pPr>
            <w:r>
              <w:t>3409.</w:t>
            </w:r>
          </w:p>
        </w:tc>
        <w:tc>
          <w:tcPr>
            <w:tcW w:w="1683" w:type="dxa"/>
            <w:tcBorders>
              <w:top w:val="nil"/>
              <w:left w:val="nil"/>
              <w:bottom w:val="single" w:sz="4" w:space="0" w:color="auto"/>
              <w:right w:val="single" w:sz="4" w:space="0" w:color="auto"/>
            </w:tcBorders>
            <w:shd w:val="clear" w:color="auto" w:fill="auto"/>
            <w:vAlign w:val="center"/>
          </w:tcPr>
          <w:p w14:paraId="60204542" w14:textId="77777777" w:rsidR="007F14DF" w:rsidRPr="00DF5E71" w:rsidRDefault="007F14DF" w:rsidP="00F76FDF">
            <w:pPr>
              <w:jc w:val="center"/>
              <w:rPr>
                <w:bCs/>
              </w:rPr>
            </w:pPr>
            <w:r w:rsidRPr="00DF5E71">
              <w:rPr>
                <w:bCs/>
              </w:rPr>
              <w:t>60100*</w:t>
            </w:r>
          </w:p>
        </w:tc>
        <w:tc>
          <w:tcPr>
            <w:tcW w:w="5365" w:type="dxa"/>
            <w:tcBorders>
              <w:top w:val="nil"/>
              <w:left w:val="nil"/>
              <w:bottom w:val="single" w:sz="4" w:space="0" w:color="auto"/>
              <w:right w:val="single" w:sz="4" w:space="0" w:color="auto"/>
            </w:tcBorders>
            <w:shd w:val="clear" w:color="auto" w:fill="auto"/>
            <w:vAlign w:val="center"/>
          </w:tcPr>
          <w:p w14:paraId="510DF088" w14:textId="77777777" w:rsidR="007F14DF" w:rsidRPr="00DF5E71" w:rsidRDefault="007F14DF" w:rsidP="00F76FDF">
            <w:pPr>
              <w:rPr>
                <w:bCs/>
              </w:rPr>
            </w:pPr>
            <w:r w:rsidRPr="00DF5E71">
              <w:rPr>
                <w:bCs/>
              </w:rPr>
              <w:t>Piemaksa par zālēm pacientiem, inficētiem ar MRSA vai ar karbapenēmrezistento A. baumanii – apmaksa tiek veikta par katru gultasdienu terapijas kursa laikā. Pacientiem, kuri hospitalizēti ar Neatliekamās medicīniskās palīdzības dienesta OMD pārvedumu, apmaksa tiek veikta par katru gultasdienu</w:t>
            </w:r>
          </w:p>
        </w:tc>
        <w:tc>
          <w:tcPr>
            <w:tcW w:w="1089" w:type="dxa"/>
            <w:tcBorders>
              <w:top w:val="nil"/>
              <w:left w:val="nil"/>
              <w:bottom w:val="single" w:sz="4" w:space="0" w:color="auto"/>
              <w:right w:val="single" w:sz="4" w:space="0" w:color="auto"/>
            </w:tcBorders>
            <w:shd w:val="clear" w:color="auto" w:fill="auto"/>
            <w:vAlign w:val="center"/>
          </w:tcPr>
          <w:p w14:paraId="1ED17F67" w14:textId="77777777" w:rsidR="007F14DF" w:rsidRPr="00DF5E71" w:rsidRDefault="007F14DF" w:rsidP="00F76FDF">
            <w:pPr>
              <w:jc w:val="center"/>
              <w:rPr>
                <w:bCs/>
              </w:rPr>
            </w:pPr>
            <w:r w:rsidRPr="00DF5E71">
              <w:rPr>
                <w:bCs/>
              </w:rPr>
              <w:t>80.68</w:t>
            </w:r>
          </w:p>
        </w:tc>
      </w:tr>
      <w:tr w:rsidR="007F14DF" w:rsidRPr="00DF5E71" w14:paraId="15F29B0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6D88ED" w14:textId="6C4E7DB9" w:rsidR="007F14DF" w:rsidRPr="00DF5E71" w:rsidRDefault="007F14DF" w:rsidP="00755BF1">
            <w:pPr>
              <w:jc w:val="center"/>
              <w:rPr>
                <w:bCs/>
              </w:rPr>
            </w:pPr>
            <w:r>
              <w:t>3410.</w:t>
            </w:r>
          </w:p>
        </w:tc>
        <w:tc>
          <w:tcPr>
            <w:tcW w:w="1683" w:type="dxa"/>
            <w:tcBorders>
              <w:top w:val="nil"/>
              <w:left w:val="nil"/>
              <w:bottom w:val="single" w:sz="4" w:space="0" w:color="auto"/>
              <w:right w:val="single" w:sz="4" w:space="0" w:color="auto"/>
            </w:tcBorders>
            <w:shd w:val="clear" w:color="auto" w:fill="auto"/>
            <w:vAlign w:val="center"/>
          </w:tcPr>
          <w:p w14:paraId="5C2AD260" w14:textId="77777777" w:rsidR="007F14DF" w:rsidRPr="00DF5E71" w:rsidRDefault="007F14DF" w:rsidP="00F76FDF">
            <w:pPr>
              <w:jc w:val="center"/>
              <w:rPr>
                <w:bCs/>
              </w:rPr>
            </w:pPr>
            <w:r w:rsidRPr="00DF5E71">
              <w:rPr>
                <w:bCs/>
              </w:rPr>
              <w:t>60102*</w:t>
            </w:r>
          </w:p>
        </w:tc>
        <w:tc>
          <w:tcPr>
            <w:tcW w:w="5365" w:type="dxa"/>
            <w:tcBorders>
              <w:top w:val="nil"/>
              <w:left w:val="nil"/>
              <w:bottom w:val="single" w:sz="4" w:space="0" w:color="auto"/>
              <w:right w:val="single" w:sz="4" w:space="0" w:color="auto"/>
            </w:tcBorders>
            <w:shd w:val="clear" w:color="auto" w:fill="auto"/>
            <w:vAlign w:val="center"/>
          </w:tcPr>
          <w:p w14:paraId="71D58463" w14:textId="77777777" w:rsidR="007F14DF" w:rsidRPr="00DF5E71" w:rsidRDefault="007F14DF" w:rsidP="00F76FDF">
            <w:pPr>
              <w:rPr>
                <w:bCs/>
              </w:rPr>
            </w:pPr>
            <w:r w:rsidRPr="00DF5E71">
              <w:rPr>
                <w:bCs/>
              </w:rPr>
              <w:t>Piemaksa par zāļu Eptifibatidum (2mg/ml 10 ml un 0,75 mg/ml 100 ml) lietošanu</w:t>
            </w:r>
          </w:p>
        </w:tc>
        <w:tc>
          <w:tcPr>
            <w:tcW w:w="1089" w:type="dxa"/>
            <w:tcBorders>
              <w:top w:val="nil"/>
              <w:left w:val="nil"/>
              <w:bottom w:val="single" w:sz="4" w:space="0" w:color="auto"/>
              <w:right w:val="single" w:sz="4" w:space="0" w:color="auto"/>
            </w:tcBorders>
            <w:shd w:val="clear" w:color="auto" w:fill="auto"/>
            <w:vAlign w:val="center"/>
          </w:tcPr>
          <w:p w14:paraId="2744D02A" w14:textId="77777777" w:rsidR="007F14DF" w:rsidRPr="00DF5E71" w:rsidRDefault="007F14DF" w:rsidP="00F76FDF">
            <w:pPr>
              <w:jc w:val="center"/>
              <w:rPr>
                <w:bCs/>
              </w:rPr>
            </w:pPr>
            <w:r w:rsidRPr="00DF5E71">
              <w:rPr>
                <w:bCs/>
              </w:rPr>
              <w:t>124.89</w:t>
            </w:r>
          </w:p>
        </w:tc>
      </w:tr>
      <w:tr w:rsidR="007F14DF" w:rsidRPr="00DF5E71" w14:paraId="710705B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31FEC3" w14:textId="1A3A06FD" w:rsidR="007F14DF" w:rsidRPr="00DF5E71" w:rsidRDefault="007F14DF" w:rsidP="00755BF1">
            <w:pPr>
              <w:jc w:val="center"/>
              <w:rPr>
                <w:bCs/>
              </w:rPr>
            </w:pPr>
            <w:r>
              <w:t>3411.</w:t>
            </w:r>
          </w:p>
        </w:tc>
        <w:tc>
          <w:tcPr>
            <w:tcW w:w="1683" w:type="dxa"/>
            <w:tcBorders>
              <w:top w:val="nil"/>
              <w:left w:val="nil"/>
              <w:bottom w:val="single" w:sz="4" w:space="0" w:color="auto"/>
              <w:right w:val="single" w:sz="4" w:space="0" w:color="auto"/>
            </w:tcBorders>
            <w:shd w:val="clear" w:color="auto" w:fill="auto"/>
            <w:vAlign w:val="center"/>
          </w:tcPr>
          <w:p w14:paraId="7407408D" w14:textId="77777777" w:rsidR="007F14DF" w:rsidRPr="00DF5E71" w:rsidRDefault="007F14DF" w:rsidP="00F76FDF">
            <w:pPr>
              <w:jc w:val="center"/>
              <w:rPr>
                <w:bCs/>
              </w:rPr>
            </w:pPr>
            <w:r w:rsidRPr="00DF5E71">
              <w:rPr>
                <w:bCs/>
              </w:rPr>
              <w:t>60103*</w:t>
            </w:r>
          </w:p>
        </w:tc>
        <w:tc>
          <w:tcPr>
            <w:tcW w:w="5365" w:type="dxa"/>
            <w:tcBorders>
              <w:top w:val="nil"/>
              <w:left w:val="nil"/>
              <w:bottom w:val="single" w:sz="4" w:space="0" w:color="auto"/>
              <w:right w:val="single" w:sz="4" w:space="0" w:color="auto"/>
            </w:tcBorders>
            <w:shd w:val="clear" w:color="auto" w:fill="auto"/>
            <w:vAlign w:val="center"/>
          </w:tcPr>
          <w:p w14:paraId="55444686" w14:textId="77777777" w:rsidR="007F14DF" w:rsidRPr="00DF5E71" w:rsidRDefault="007F14DF" w:rsidP="00F76FDF">
            <w:pPr>
              <w:rPr>
                <w:bCs/>
              </w:rPr>
            </w:pPr>
            <w:r w:rsidRPr="00DF5E71">
              <w:rPr>
                <w:bCs/>
              </w:rPr>
              <w:t>Piemaksa par zāļu Rekombinantā aktivētā VII faktora (Nova Seven) lietošanu</w:t>
            </w:r>
          </w:p>
        </w:tc>
        <w:tc>
          <w:tcPr>
            <w:tcW w:w="1089" w:type="dxa"/>
            <w:tcBorders>
              <w:top w:val="nil"/>
              <w:left w:val="nil"/>
              <w:bottom w:val="single" w:sz="4" w:space="0" w:color="auto"/>
              <w:right w:val="single" w:sz="4" w:space="0" w:color="auto"/>
            </w:tcBorders>
            <w:shd w:val="clear" w:color="auto" w:fill="auto"/>
            <w:vAlign w:val="center"/>
          </w:tcPr>
          <w:p w14:paraId="375272B3" w14:textId="77777777" w:rsidR="007F14DF" w:rsidRPr="00DF5E71" w:rsidRDefault="007F14DF" w:rsidP="00F76FDF">
            <w:pPr>
              <w:jc w:val="center"/>
              <w:rPr>
                <w:bCs/>
              </w:rPr>
            </w:pPr>
            <w:r w:rsidRPr="00DF5E71">
              <w:rPr>
                <w:bCs/>
              </w:rPr>
              <w:t>0.00</w:t>
            </w:r>
          </w:p>
        </w:tc>
      </w:tr>
      <w:tr w:rsidR="007F14DF" w:rsidRPr="00DF5E71" w14:paraId="5E6D9F2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72D1F0" w14:textId="3F2AD73A" w:rsidR="007F14DF" w:rsidRPr="00DF5E71" w:rsidRDefault="007F14DF" w:rsidP="00755BF1">
            <w:pPr>
              <w:jc w:val="center"/>
              <w:rPr>
                <w:bCs/>
              </w:rPr>
            </w:pPr>
            <w:r>
              <w:t>3412.</w:t>
            </w:r>
          </w:p>
        </w:tc>
        <w:tc>
          <w:tcPr>
            <w:tcW w:w="1683" w:type="dxa"/>
            <w:tcBorders>
              <w:top w:val="nil"/>
              <w:left w:val="nil"/>
              <w:bottom w:val="single" w:sz="4" w:space="0" w:color="auto"/>
              <w:right w:val="single" w:sz="4" w:space="0" w:color="auto"/>
            </w:tcBorders>
            <w:shd w:val="clear" w:color="auto" w:fill="auto"/>
            <w:vAlign w:val="center"/>
          </w:tcPr>
          <w:p w14:paraId="10ECAE4B" w14:textId="77777777" w:rsidR="007F14DF" w:rsidRPr="00DF5E71" w:rsidRDefault="007F14DF" w:rsidP="00F76FDF">
            <w:pPr>
              <w:jc w:val="center"/>
              <w:rPr>
                <w:bCs/>
              </w:rPr>
            </w:pPr>
            <w:r w:rsidRPr="00DF5E71">
              <w:rPr>
                <w:bCs/>
              </w:rPr>
              <w:t>60104*</w:t>
            </w:r>
          </w:p>
        </w:tc>
        <w:tc>
          <w:tcPr>
            <w:tcW w:w="5365" w:type="dxa"/>
            <w:tcBorders>
              <w:top w:val="nil"/>
              <w:left w:val="nil"/>
              <w:bottom w:val="single" w:sz="4" w:space="0" w:color="auto"/>
              <w:right w:val="single" w:sz="4" w:space="0" w:color="auto"/>
            </w:tcBorders>
            <w:shd w:val="clear" w:color="auto" w:fill="auto"/>
            <w:vAlign w:val="center"/>
          </w:tcPr>
          <w:p w14:paraId="62E73F5F" w14:textId="77777777" w:rsidR="007F14DF" w:rsidRPr="00DF5E71" w:rsidRDefault="007F14DF" w:rsidP="00F76FDF">
            <w:pPr>
              <w:rPr>
                <w:bCs/>
              </w:rPr>
            </w:pPr>
            <w:r w:rsidRPr="00DF5E71">
              <w:rPr>
                <w:bCs/>
              </w:rPr>
              <w:t>Pakalpojumu programmas "Narkomānu rehabilitācija stacionārā bērniem" pacients</w:t>
            </w:r>
          </w:p>
        </w:tc>
        <w:tc>
          <w:tcPr>
            <w:tcW w:w="1089" w:type="dxa"/>
            <w:tcBorders>
              <w:top w:val="nil"/>
              <w:left w:val="nil"/>
              <w:bottom w:val="single" w:sz="4" w:space="0" w:color="auto"/>
              <w:right w:val="single" w:sz="4" w:space="0" w:color="auto"/>
            </w:tcBorders>
            <w:shd w:val="clear" w:color="auto" w:fill="auto"/>
            <w:vAlign w:val="center"/>
          </w:tcPr>
          <w:p w14:paraId="5C770E54" w14:textId="77777777" w:rsidR="007F14DF" w:rsidRPr="00DF5E71" w:rsidRDefault="007F14DF" w:rsidP="00F76FDF">
            <w:pPr>
              <w:jc w:val="center"/>
              <w:rPr>
                <w:bCs/>
              </w:rPr>
            </w:pPr>
            <w:r w:rsidRPr="00DF5E71">
              <w:rPr>
                <w:bCs/>
              </w:rPr>
              <w:t>0.00</w:t>
            </w:r>
          </w:p>
        </w:tc>
      </w:tr>
      <w:tr w:rsidR="007F14DF" w:rsidRPr="00DF5E71" w14:paraId="40818D27"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7F97ED" w14:textId="698F9233" w:rsidR="007F14DF" w:rsidRPr="00DF5E71" w:rsidRDefault="007F14DF" w:rsidP="00755BF1">
            <w:pPr>
              <w:jc w:val="center"/>
              <w:rPr>
                <w:bCs/>
              </w:rPr>
            </w:pPr>
            <w:r>
              <w:t>3413.</w:t>
            </w:r>
          </w:p>
        </w:tc>
        <w:tc>
          <w:tcPr>
            <w:tcW w:w="1683" w:type="dxa"/>
            <w:tcBorders>
              <w:top w:val="nil"/>
              <w:left w:val="nil"/>
              <w:bottom w:val="single" w:sz="4" w:space="0" w:color="auto"/>
              <w:right w:val="single" w:sz="4" w:space="0" w:color="auto"/>
            </w:tcBorders>
            <w:shd w:val="clear" w:color="auto" w:fill="auto"/>
            <w:vAlign w:val="center"/>
          </w:tcPr>
          <w:p w14:paraId="6FF42321" w14:textId="77777777" w:rsidR="007F14DF" w:rsidRPr="00DF5E71" w:rsidRDefault="007F14DF" w:rsidP="00F76FDF">
            <w:pPr>
              <w:jc w:val="center"/>
              <w:rPr>
                <w:bCs/>
              </w:rPr>
            </w:pPr>
            <w:r w:rsidRPr="00DF5E71">
              <w:rPr>
                <w:bCs/>
              </w:rPr>
              <w:t>60106*</w:t>
            </w:r>
          </w:p>
        </w:tc>
        <w:tc>
          <w:tcPr>
            <w:tcW w:w="5365" w:type="dxa"/>
            <w:tcBorders>
              <w:top w:val="nil"/>
              <w:left w:val="nil"/>
              <w:bottom w:val="single" w:sz="4" w:space="0" w:color="auto"/>
              <w:right w:val="single" w:sz="4" w:space="0" w:color="auto"/>
            </w:tcBorders>
            <w:shd w:val="clear" w:color="auto" w:fill="auto"/>
            <w:vAlign w:val="center"/>
          </w:tcPr>
          <w:p w14:paraId="03F4A67F" w14:textId="77777777" w:rsidR="007F14DF" w:rsidRPr="00DF5E71" w:rsidRDefault="007F14DF" w:rsidP="00F76FDF">
            <w:pPr>
              <w:rPr>
                <w:bCs/>
              </w:rPr>
            </w:pPr>
            <w:r w:rsidRPr="00DF5E71">
              <w:rPr>
                <w:bCs/>
              </w:rPr>
              <w:t>Līdzmaksājuma kompensācija par vienā stacionēšanas reizē operāciju zālē veiktajām ķirurģiskajām operācijām, piemēro trūcīgām personām un par Neatliekamās medicīniskās palīdzības dienesta darbiniekiem veiktajām operācijām</w:t>
            </w:r>
          </w:p>
        </w:tc>
        <w:tc>
          <w:tcPr>
            <w:tcW w:w="1089" w:type="dxa"/>
            <w:tcBorders>
              <w:top w:val="nil"/>
              <w:left w:val="nil"/>
              <w:bottom w:val="single" w:sz="4" w:space="0" w:color="auto"/>
              <w:right w:val="single" w:sz="4" w:space="0" w:color="auto"/>
            </w:tcBorders>
            <w:shd w:val="clear" w:color="auto" w:fill="auto"/>
            <w:vAlign w:val="center"/>
          </w:tcPr>
          <w:p w14:paraId="5BA41334" w14:textId="77777777" w:rsidR="007F14DF" w:rsidRPr="00DF5E71" w:rsidRDefault="007F14DF" w:rsidP="00F76FDF">
            <w:pPr>
              <w:jc w:val="center"/>
              <w:rPr>
                <w:bCs/>
              </w:rPr>
            </w:pPr>
            <w:r w:rsidRPr="00DF5E71">
              <w:rPr>
                <w:bCs/>
              </w:rPr>
              <w:t>31.00</w:t>
            </w:r>
          </w:p>
        </w:tc>
      </w:tr>
      <w:tr w:rsidR="007F14DF" w:rsidRPr="00DF5E71" w14:paraId="0B989C8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10F426" w14:textId="43E8AF54" w:rsidR="007F14DF" w:rsidRPr="00DF5E71" w:rsidRDefault="007F14DF" w:rsidP="00755BF1">
            <w:pPr>
              <w:jc w:val="center"/>
              <w:rPr>
                <w:bCs/>
              </w:rPr>
            </w:pPr>
            <w:r>
              <w:t>3414.</w:t>
            </w:r>
          </w:p>
        </w:tc>
        <w:tc>
          <w:tcPr>
            <w:tcW w:w="1683" w:type="dxa"/>
            <w:tcBorders>
              <w:top w:val="nil"/>
              <w:left w:val="nil"/>
              <w:bottom w:val="single" w:sz="4" w:space="0" w:color="auto"/>
              <w:right w:val="single" w:sz="4" w:space="0" w:color="auto"/>
            </w:tcBorders>
            <w:shd w:val="clear" w:color="auto" w:fill="auto"/>
            <w:vAlign w:val="center"/>
          </w:tcPr>
          <w:p w14:paraId="36732D9F" w14:textId="77777777" w:rsidR="007F14DF" w:rsidRPr="00DF5E71" w:rsidRDefault="007F14DF" w:rsidP="00F76FDF">
            <w:pPr>
              <w:jc w:val="center"/>
              <w:rPr>
                <w:bCs/>
              </w:rPr>
            </w:pPr>
            <w:r w:rsidRPr="00DF5E71">
              <w:rPr>
                <w:bCs/>
              </w:rPr>
              <w:t>60107**</w:t>
            </w:r>
          </w:p>
        </w:tc>
        <w:tc>
          <w:tcPr>
            <w:tcW w:w="5365" w:type="dxa"/>
            <w:tcBorders>
              <w:top w:val="nil"/>
              <w:left w:val="nil"/>
              <w:bottom w:val="single" w:sz="4" w:space="0" w:color="auto"/>
              <w:right w:val="single" w:sz="4" w:space="0" w:color="auto"/>
            </w:tcBorders>
            <w:shd w:val="clear" w:color="auto" w:fill="auto"/>
            <w:vAlign w:val="center"/>
          </w:tcPr>
          <w:p w14:paraId="7BAA021A" w14:textId="77777777" w:rsidR="007F14DF" w:rsidRPr="00DF5E71" w:rsidRDefault="007F14DF" w:rsidP="00F76FDF">
            <w:pPr>
              <w:rPr>
                <w:bCs/>
              </w:rPr>
            </w:pPr>
            <w:r w:rsidRPr="00DF5E71">
              <w:rPr>
                <w:bCs/>
              </w:rPr>
              <w:t>Pavadošās personas atrašanās pie pacienta diennakts rehabilitācijas iestādē vai pie bērna diennakts stacionārā (par vienu gultasdienu)</w:t>
            </w:r>
          </w:p>
        </w:tc>
        <w:tc>
          <w:tcPr>
            <w:tcW w:w="1089" w:type="dxa"/>
            <w:tcBorders>
              <w:top w:val="nil"/>
              <w:left w:val="nil"/>
              <w:bottom w:val="single" w:sz="4" w:space="0" w:color="auto"/>
              <w:right w:val="single" w:sz="4" w:space="0" w:color="auto"/>
            </w:tcBorders>
            <w:shd w:val="clear" w:color="auto" w:fill="auto"/>
            <w:vAlign w:val="center"/>
          </w:tcPr>
          <w:p w14:paraId="441F9B60" w14:textId="77777777" w:rsidR="007F14DF" w:rsidRPr="00DF5E71" w:rsidRDefault="007F14DF" w:rsidP="00F76FDF">
            <w:pPr>
              <w:jc w:val="center"/>
              <w:rPr>
                <w:bCs/>
              </w:rPr>
            </w:pPr>
            <w:r w:rsidRPr="00DD620F">
              <w:rPr>
                <w:bCs/>
              </w:rPr>
              <w:t>10.81</w:t>
            </w:r>
          </w:p>
        </w:tc>
      </w:tr>
      <w:tr w:rsidR="007F14DF" w:rsidRPr="00DF5E71" w14:paraId="5552A65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B8A02E" w14:textId="509B0C92" w:rsidR="007F14DF" w:rsidRPr="00DF5E71" w:rsidRDefault="007F14DF" w:rsidP="00755BF1">
            <w:pPr>
              <w:jc w:val="center"/>
              <w:rPr>
                <w:bCs/>
              </w:rPr>
            </w:pPr>
            <w:r>
              <w:t>3415.</w:t>
            </w:r>
          </w:p>
        </w:tc>
        <w:tc>
          <w:tcPr>
            <w:tcW w:w="1683" w:type="dxa"/>
            <w:tcBorders>
              <w:top w:val="nil"/>
              <w:left w:val="nil"/>
              <w:bottom w:val="single" w:sz="4" w:space="0" w:color="auto"/>
              <w:right w:val="single" w:sz="4" w:space="0" w:color="auto"/>
            </w:tcBorders>
            <w:shd w:val="clear" w:color="auto" w:fill="auto"/>
            <w:vAlign w:val="center"/>
          </w:tcPr>
          <w:p w14:paraId="5DE60211" w14:textId="77777777" w:rsidR="007F14DF" w:rsidRPr="00DF5E71" w:rsidRDefault="007F14DF" w:rsidP="00F76FDF">
            <w:pPr>
              <w:jc w:val="center"/>
              <w:rPr>
                <w:bCs/>
              </w:rPr>
            </w:pPr>
            <w:r w:rsidRPr="00DF5E71">
              <w:rPr>
                <w:bCs/>
              </w:rPr>
              <w:t>60110</w:t>
            </w:r>
          </w:p>
        </w:tc>
        <w:tc>
          <w:tcPr>
            <w:tcW w:w="5365" w:type="dxa"/>
            <w:tcBorders>
              <w:top w:val="nil"/>
              <w:left w:val="nil"/>
              <w:bottom w:val="single" w:sz="4" w:space="0" w:color="auto"/>
              <w:right w:val="single" w:sz="4" w:space="0" w:color="auto"/>
            </w:tcBorders>
            <w:shd w:val="clear" w:color="auto" w:fill="auto"/>
            <w:vAlign w:val="center"/>
          </w:tcPr>
          <w:p w14:paraId="5BEA1BAB" w14:textId="77777777" w:rsidR="007F14DF" w:rsidRPr="00DF5E71" w:rsidRDefault="007F14DF" w:rsidP="00F76FDF">
            <w:pPr>
              <w:rPr>
                <w:bCs/>
              </w:rPr>
            </w:pPr>
            <w:r w:rsidRPr="00DF5E71">
              <w:rPr>
                <w:bCs/>
              </w:rPr>
              <w:t>Pacienta ārstēšanās dienas stacionārā, izņemot hroniskās hemodialīzes pakalpojumus (par vienu dienu)</w:t>
            </w:r>
          </w:p>
        </w:tc>
        <w:tc>
          <w:tcPr>
            <w:tcW w:w="1089" w:type="dxa"/>
            <w:tcBorders>
              <w:top w:val="nil"/>
              <w:left w:val="nil"/>
              <w:bottom w:val="single" w:sz="4" w:space="0" w:color="auto"/>
              <w:right w:val="single" w:sz="4" w:space="0" w:color="auto"/>
            </w:tcBorders>
            <w:shd w:val="clear" w:color="auto" w:fill="auto"/>
            <w:vAlign w:val="center"/>
          </w:tcPr>
          <w:p w14:paraId="3F3452A0" w14:textId="77777777" w:rsidR="007F14DF" w:rsidRPr="00DF5E71" w:rsidRDefault="007F14DF" w:rsidP="00F76FDF">
            <w:pPr>
              <w:jc w:val="center"/>
              <w:rPr>
                <w:bCs/>
              </w:rPr>
            </w:pPr>
            <w:r w:rsidRPr="00DF5E71">
              <w:rPr>
                <w:bCs/>
              </w:rPr>
              <w:t>13.84</w:t>
            </w:r>
          </w:p>
        </w:tc>
      </w:tr>
      <w:tr w:rsidR="007F14DF" w:rsidRPr="00DF5E71" w14:paraId="4878DC3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C4CFEB" w14:textId="673E1BD2" w:rsidR="007F14DF" w:rsidRPr="00DF5E71" w:rsidRDefault="007F14DF" w:rsidP="00755BF1">
            <w:pPr>
              <w:jc w:val="center"/>
              <w:rPr>
                <w:bCs/>
              </w:rPr>
            </w:pPr>
            <w:r>
              <w:t>3416.</w:t>
            </w:r>
          </w:p>
        </w:tc>
        <w:tc>
          <w:tcPr>
            <w:tcW w:w="1683" w:type="dxa"/>
            <w:tcBorders>
              <w:top w:val="nil"/>
              <w:left w:val="nil"/>
              <w:bottom w:val="single" w:sz="4" w:space="0" w:color="auto"/>
              <w:right w:val="single" w:sz="4" w:space="0" w:color="auto"/>
            </w:tcBorders>
            <w:shd w:val="clear" w:color="auto" w:fill="auto"/>
            <w:vAlign w:val="center"/>
          </w:tcPr>
          <w:p w14:paraId="3F694290" w14:textId="77777777" w:rsidR="007F14DF" w:rsidRPr="00DF5E71" w:rsidRDefault="007F14DF" w:rsidP="00F76FDF">
            <w:pPr>
              <w:jc w:val="center"/>
              <w:rPr>
                <w:bCs/>
              </w:rPr>
            </w:pPr>
            <w:r w:rsidRPr="00DF5E71">
              <w:rPr>
                <w:bCs/>
              </w:rPr>
              <w:t>60111*</w:t>
            </w:r>
          </w:p>
        </w:tc>
        <w:tc>
          <w:tcPr>
            <w:tcW w:w="5365" w:type="dxa"/>
            <w:tcBorders>
              <w:top w:val="nil"/>
              <w:left w:val="nil"/>
              <w:bottom w:val="single" w:sz="4" w:space="0" w:color="auto"/>
              <w:right w:val="single" w:sz="4" w:space="0" w:color="auto"/>
            </w:tcBorders>
            <w:shd w:val="clear" w:color="auto" w:fill="auto"/>
            <w:vAlign w:val="center"/>
          </w:tcPr>
          <w:p w14:paraId="442B6022" w14:textId="77777777" w:rsidR="007F14DF" w:rsidRPr="00DF5E71" w:rsidRDefault="007F14DF" w:rsidP="00F76FDF">
            <w:pPr>
              <w:rPr>
                <w:bCs/>
              </w:rPr>
            </w:pPr>
            <w:r w:rsidRPr="00DF5E71">
              <w:rPr>
                <w:bCs/>
              </w:rPr>
              <w:t>Piemaksa par izgulējumu, tai skaitā komplicētu, ar osteomielītu un ilgstoši nedzīstošu, hronisku ādas, mīksto audu čūlu (problēmbrūču) mikroķirurģisku ārstēšanu sabiedrībā ar ierobežotu atbīldību "Rīgas Austrumu klīniskā universitātes slimnīca" (par vienu gultasdienu)</w:t>
            </w:r>
          </w:p>
        </w:tc>
        <w:tc>
          <w:tcPr>
            <w:tcW w:w="1089" w:type="dxa"/>
            <w:tcBorders>
              <w:top w:val="nil"/>
              <w:left w:val="nil"/>
              <w:bottom w:val="single" w:sz="4" w:space="0" w:color="auto"/>
              <w:right w:val="single" w:sz="4" w:space="0" w:color="auto"/>
            </w:tcBorders>
            <w:shd w:val="clear" w:color="auto" w:fill="auto"/>
            <w:vAlign w:val="center"/>
          </w:tcPr>
          <w:p w14:paraId="4F13DFAD" w14:textId="77777777" w:rsidR="007F14DF" w:rsidRPr="00DF5E71" w:rsidRDefault="007F14DF" w:rsidP="00F76FDF">
            <w:pPr>
              <w:jc w:val="center"/>
              <w:rPr>
                <w:bCs/>
              </w:rPr>
            </w:pPr>
            <w:r w:rsidRPr="00DF5E71">
              <w:rPr>
                <w:bCs/>
              </w:rPr>
              <w:t>64.21</w:t>
            </w:r>
          </w:p>
        </w:tc>
      </w:tr>
      <w:tr w:rsidR="007F14DF" w:rsidRPr="00DF5E71" w14:paraId="49967AD5" w14:textId="77777777" w:rsidTr="00F627F3">
        <w:trPr>
          <w:trHeight w:val="3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A436AA" w14:textId="54BE3EE0" w:rsidR="007F14DF" w:rsidRPr="00DF5E71" w:rsidRDefault="007F14DF" w:rsidP="00755BF1">
            <w:pPr>
              <w:jc w:val="center"/>
              <w:rPr>
                <w:bCs/>
              </w:rPr>
            </w:pPr>
            <w:r>
              <w:t>3417.</w:t>
            </w:r>
          </w:p>
        </w:tc>
        <w:tc>
          <w:tcPr>
            <w:tcW w:w="1683" w:type="dxa"/>
            <w:tcBorders>
              <w:top w:val="nil"/>
              <w:left w:val="nil"/>
              <w:bottom w:val="single" w:sz="4" w:space="0" w:color="auto"/>
              <w:right w:val="single" w:sz="4" w:space="0" w:color="auto"/>
            </w:tcBorders>
            <w:shd w:val="clear" w:color="auto" w:fill="auto"/>
            <w:vAlign w:val="center"/>
          </w:tcPr>
          <w:p w14:paraId="39D2030E" w14:textId="77777777" w:rsidR="007F14DF" w:rsidRPr="00DF5E71" w:rsidRDefault="007F14DF" w:rsidP="00F76FDF">
            <w:pPr>
              <w:jc w:val="center"/>
              <w:rPr>
                <w:bCs/>
              </w:rPr>
            </w:pPr>
            <w:r w:rsidRPr="00DF5E71">
              <w:rPr>
                <w:bCs/>
              </w:rPr>
              <w:t>60112*</w:t>
            </w:r>
          </w:p>
        </w:tc>
        <w:tc>
          <w:tcPr>
            <w:tcW w:w="5365" w:type="dxa"/>
            <w:tcBorders>
              <w:top w:val="nil"/>
              <w:left w:val="nil"/>
              <w:bottom w:val="single" w:sz="4" w:space="0" w:color="auto"/>
              <w:right w:val="single" w:sz="4" w:space="0" w:color="auto"/>
            </w:tcBorders>
            <w:shd w:val="clear" w:color="auto" w:fill="auto"/>
            <w:vAlign w:val="center"/>
          </w:tcPr>
          <w:p w14:paraId="48CC0E1F" w14:textId="77777777" w:rsidR="007F14DF" w:rsidRPr="00DF5E71" w:rsidRDefault="007F14DF" w:rsidP="00F76FDF">
            <w:pPr>
              <w:rPr>
                <w:bCs/>
              </w:rPr>
            </w:pPr>
            <w:r w:rsidRPr="00DF5E71">
              <w:rPr>
                <w:bCs/>
              </w:rPr>
              <w:t>Piemaksa par papildu materiāliem kardioķirurģiskajai operācijai mākslīgajā asinsritē valsts sabiedrībā ar ierobežotu atbildību "Paula Stradiņa klīniskā universitātes slimnīca"</w:t>
            </w:r>
          </w:p>
        </w:tc>
        <w:tc>
          <w:tcPr>
            <w:tcW w:w="1089" w:type="dxa"/>
            <w:tcBorders>
              <w:top w:val="nil"/>
              <w:left w:val="nil"/>
              <w:bottom w:val="single" w:sz="4" w:space="0" w:color="auto"/>
              <w:right w:val="single" w:sz="4" w:space="0" w:color="auto"/>
            </w:tcBorders>
            <w:shd w:val="clear" w:color="auto" w:fill="auto"/>
            <w:vAlign w:val="center"/>
          </w:tcPr>
          <w:p w14:paraId="57469387" w14:textId="77777777" w:rsidR="007F14DF" w:rsidRPr="00DF5E71" w:rsidRDefault="007F14DF" w:rsidP="00F76FDF">
            <w:pPr>
              <w:jc w:val="center"/>
              <w:rPr>
                <w:bCs/>
              </w:rPr>
            </w:pPr>
            <w:r w:rsidRPr="00DF5E71">
              <w:rPr>
                <w:bCs/>
              </w:rPr>
              <w:t>1623.25</w:t>
            </w:r>
          </w:p>
        </w:tc>
      </w:tr>
      <w:tr w:rsidR="007F14DF" w:rsidRPr="00DF5E71" w14:paraId="20AAF48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F32096" w14:textId="217EED52" w:rsidR="007F14DF" w:rsidRPr="00DF5E71" w:rsidRDefault="007F14DF" w:rsidP="00755BF1">
            <w:pPr>
              <w:jc w:val="center"/>
              <w:rPr>
                <w:bCs/>
              </w:rPr>
            </w:pPr>
            <w:r>
              <w:t>3418.</w:t>
            </w:r>
          </w:p>
        </w:tc>
        <w:tc>
          <w:tcPr>
            <w:tcW w:w="1683" w:type="dxa"/>
            <w:tcBorders>
              <w:top w:val="nil"/>
              <w:left w:val="nil"/>
              <w:bottom w:val="single" w:sz="4" w:space="0" w:color="auto"/>
              <w:right w:val="single" w:sz="4" w:space="0" w:color="auto"/>
            </w:tcBorders>
            <w:shd w:val="clear" w:color="auto" w:fill="auto"/>
            <w:vAlign w:val="center"/>
          </w:tcPr>
          <w:p w14:paraId="0635E0DB" w14:textId="77777777" w:rsidR="007F14DF" w:rsidRPr="00DF5E71" w:rsidRDefault="007F14DF" w:rsidP="00F76FDF">
            <w:pPr>
              <w:jc w:val="center"/>
              <w:rPr>
                <w:bCs/>
              </w:rPr>
            </w:pPr>
            <w:r w:rsidRPr="00DF5E71">
              <w:rPr>
                <w:bCs/>
              </w:rPr>
              <w:t>60113**</w:t>
            </w:r>
          </w:p>
        </w:tc>
        <w:tc>
          <w:tcPr>
            <w:tcW w:w="5365" w:type="dxa"/>
            <w:tcBorders>
              <w:top w:val="nil"/>
              <w:left w:val="nil"/>
              <w:bottom w:val="single" w:sz="4" w:space="0" w:color="auto"/>
              <w:right w:val="single" w:sz="4" w:space="0" w:color="auto"/>
            </w:tcBorders>
            <w:shd w:val="clear" w:color="auto" w:fill="auto"/>
            <w:vAlign w:val="center"/>
          </w:tcPr>
          <w:p w14:paraId="5BFFD42D" w14:textId="77777777" w:rsidR="007F14DF" w:rsidRPr="00DF5E71" w:rsidRDefault="007F14DF" w:rsidP="00F76FDF">
            <w:pPr>
              <w:rPr>
                <w:bCs/>
              </w:rPr>
            </w:pPr>
            <w:r w:rsidRPr="00DF5E71">
              <w:rPr>
                <w:bCs/>
              </w:rPr>
              <w:t>Piemaksa par trombolītisko līdzekļu 50 mg lietošanu</w:t>
            </w:r>
          </w:p>
        </w:tc>
        <w:tc>
          <w:tcPr>
            <w:tcW w:w="1089" w:type="dxa"/>
            <w:tcBorders>
              <w:top w:val="nil"/>
              <w:left w:val="nil"/>
              <w:bottom w:val="single" w:sz="4" w:space="0" w:color="auto"/>
              <w:right w:val="single" w:sz="4" w:space="0" w:color="auto"/>
            </w:tcBorders>
            <w:shd w:val="clear" w:color="auto" w:fill="auto"/>
            <w:vAlign w:val="center"/>
          </w:tcPr>
          <w:p w14:paraId="007B990B" w14:textId="77777777" w:rsidR="007F14DF" w:rsidRPr="00DF5E71" w:rsidRDefault="007F14DF" w:rsidP="00F76FDF">
            <w:pPr>
              <w:jc w:val="center"/>
              <w:rPr>
                <w:bCs/>
              </w:rPr>
            </w:pPr>
            <w:r w:rsidRPr="00DF5E71">
              <w:rPr>
                <w:bCs/>
              </w:rPr>
              <w:t>390.09</w:t>
            </w:r>
          </w:p>
        </w:tc>
      </w:tr>
      <w:tr w:rsidR="007F14DF" w:rsidRPr="00DF5E71" w14:paraId="5D73A4A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743F27" w14:textId="1D632361" w:rsidR="007F14DF" w:rsidRPr="00DF5E71" w:rsidRDefault="007F14DF" w:rsidP="00755BF1">
            <w:pPr>
              <w:jc w:val="center"/>
              <w:rPr>
                <w:bCs/>
              </w:rPr>
            </w:pPr>
            <w:r>
              <w:t>3419.</w:t>
            </w:r>
          </w:p>
        </w:tc>
        <w:tc>
          <w:tcPr>
            <w:tcW w:w="1683" w:type="dxa"/>
            <w:tcBorders>
              <w:top w:val="nil"/>
              <w:left w:val="nil"/>
              <w:bottom w:val="single" w:sz="4" w:space="0" w:color="auto"/>
              <w:right w:val="single" w:sz="4" w:space="0" w:color="auto"/>
            </w:tcBorders>
            <w:shd w:val="clear" w:color="auto" w:fill="auto"/>
            <w:vAlign w:val="center"/>
          </w:tcPr>
          <w:p w14:paraId="5BA7AB86" w14:textId="77777777" w:rsidR="007F14DF" w:rsidRPr="00DF5E71" w:rsidRDefault="007F14DF" w:rsidP="00F76FDF">
            <w:pPr>
              <w:jc w:val="center"/>
              <w:rPr>
                <w:bCs/>
              </w:rPr>
            </w:pPr>
            <w:r w:rsidRPr="00DF5E71">
              <w:rPr>
                <w:bCs/>
              </w:rPr>
              <w:t>60117*</w:t>
            </w:r>
          </w:p>
        </w:tc>
        <w:tc>
          <w:tcPr>
            <w:tcW w:w="5365" w:type="dxa"/>
            <w:tcBorders>
              <w:top w:val="nil"/>
              <w:left w:val="nil"/>
              <w:bottom w:val="single" w:sz="4" w:space="0" w:color="auto"/>
              <w:right w:val="single" w:sz="4" w:space="0" w:color="auto"/>
            </w:tcBorders>
            <w:shd w:val="clear" w:color="auto" w:fill="auto"/>
            <w:vAlign w:val="center"/>
          </w:tcPr>
          <w:p w14:paraId="4A6C0880" w14:textId="77777777" w:rsidR="007F14DF" w:rsidRPr="00DF5E71" w:rsidRDefault="007F14DF" w:rsidP="00F76FDF">
            <w:pPr>
              <w:rPr>
                <w:bCs/>
              </w:rPr>
            </w:pPr>
            <w:r w:rsidRPr="00DF5E71">
              <w:rPr>
                <w:bCs/>
              </w:rPr>
              <w:t>Piemaksa par tuberkulozes medikamentiem pakalpojumu programmas "Torakālā ķirurģija tuberkulozes pacientiem"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14:paraId="2D8EE1A8" w14:textId="77777777" w:rsidR="007F14DF" w:rsidRPr="00DF5E71" w:rsidRDefault="007F14DF" w:rsidP="00F76FDF">
            <w:pPr>
              <w:jc w:val="center"/>
              <w:rPr>
                <w:bCs/>
              </w:rPr>
            </w:pPr>
            <w:r w:rsidRPr="00DF5E71">
              <w:rPr>
                <w:bCs/>
              </w:rPr>
              <w:t>36.87</w:t>
            </w:r>
          </w:p>
        </w:tc>
      </w:tr>
      <w:tr w:rsidR="007F14DF" w:rsidRPr="00DF5E71" w14:paraId="375F127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7F699D" w14:textId="7F5109BD" w:rsidR="007F14DF" w:rsidRPr="00DF5E71" w:rsidRDefault="007F14DF" w:rsidP="00755BF1">
            <w:pPr>
              <w:jc w:val="center"/>
              <w:rPr>
                <w:bCs/>
              </w:rPr>
            </w:pPr>
            <w:r>
              <w:t>3420.</w:t>
            </w:r>
          </w:p>
        </w:tc>
        <w:tc>
          <w:tcPr>
            <w:tcW w:w="1683" w:type="dxa"/>
            <w:tcBorders>
              <w:top w:val="nil"/>
              <w:left w:val="nil"/>
              <w:bottom w:val="single" w:sz="4" w:space="0" w:color="auto"/>
              <w:right w:val="single" w:sz="4" w:space="0" w:color="auto"/>
            </w:tcBorders>
            <w:shd w:val="clear" w:color="auto" w:fill="auto"/>
            <w:vAlign w:val="center"/>
          </w:tcPr>
          <w:p w14:paraId="0B037D90" w14:textId="77777777" w:rsidR="007F14DF" w:rsidRPr="00DF5E71" w:rsidRDefault="007F14DF" w:rsidP="00F76FDF">
            <w:pPr>
              <w:jc w:val="center"/>
              <w:rPr>
                <w:bCs/>
              </w:rPr>
            </w:pPr>
            <w:r w:rsidRPr="00DF5E71">
              <w:rPr>
                <w:bCs/>
              </w:rPr>
              <w:t>60118*</w:t>
            </w:r>
          </w:p>
        </w:tc>
        <w:tc>
          <w:tcPr>
            <w:tcW w:w="5365" w:type="dxa"/>
            <w:tcBorders>
              <w:top w:val="nil"/>
              <w:left w:val="nil"/>
              <w:bottom w:val="single" w:sz="4" w:space="0" w:color="auto"/>
              <w:right w:val="single" w:sz="4" w:space="0" w:color="auto"/>
            </w:tcBorders>
            <w:shd w:val="clear" w:color="auto" w:fill="auto"/>
            <w:vAlign w:val="center"/>
          </w:tcPr>
          <w:p w14:paraId="1FF4A267" w14:textId="77777777" w:rsidR="007F14DF" w:rsidRPr="00DF5E71" w:rsidRDefault="007F14DF" w:rsidP="00F76FDF">
            <w:pPr>
              <w:rPr>
                <w:bCs/>
              </w:rPr>
            </w:pPr>
            <w:r w:rsidRPr="00DF5E71">
              <w:rPr>
                <w:bCs/>
              </w:rPr>
              <w:t>Piemaksa par tuberkulozes medikamentiem pakalpojumu programmas "Tuberkulozes diagnostika un ārstēšana"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14:paraId="07071FE4" w14:textId="77777777" w:rsidR="007F14DF" w:rsidRPr="00DF5E71" w:rsidRDefault="007F14DF" w:rsidP="00F76FDF">
            <w:pPr>
              <w:jc w:val="center"/>
              <w:rPr>
                <w:bCs/>
              </w:rPr>
            </w:pPr>
            <w:r w:rsidRPr="00DF5E71">
              <w:rPr>
                <w:bCs/>
              </w:rPr>
              <w:t>108.26</w:t>
            </w:r>
          </w:p>
        </w:tc>
      </w:tr>
      <w:tr w:rsidR="007F14DF" w:rsidRPr="00DF5E71" w14:paraId="6ECF52B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54589D" w14:textId="62EF9F21" w:rsidR="007F14DF" w:rsidRPr="00DF5E71" w:rsidRDefault="007F14DF" w:rsidP="00755BF1">
            <w:pPr>
              <w:jc w:val="center"/>
              <w:rPr>
                <w:bCs/>
              </w:rPr>
            </w:pPr>
            <w:r>
              <w:t>3421.</w:t>
            </w:r>
          </w:p>
        </w:tc>
        <w:tc>
          <w:tcPr>
            <w:tcW w:w="1683" w:type="dxa"/>
            <w:tcBorders>
              <w:top w:val="nil"/>
              <w:left w:val="nil"/>
              <w:bottom w:val="single" w:sz="4" w:space="0" w:color="auto"/>
              <w:right w:val="single" w:sz="4" w:space="0" w:color="auto"/>
            </w:tcBorders>
            <w:shd w:val="clear" w:color="auto" w:fill="auto"/>
            <w:vAlign w:val="center"/>
          </w:tcPr>
          <w:p w14:paraId="1FD862C4" w14:textId="77777777" w:rsidR="007F14DF" w:rsidRPr="00DF5E71" w:rsidRDefault="007F14DF" w:rsidP="00F76FDF">
            <w:pPr>
              <w:jc w:val="center"/>
              <w:rPr>
                <w:bCs/>
              </w:rPr>
            </w:pPr>
            <w:r w:rsidRPr="00DF5E71">
              <w:rPr>
                <w:bCs/>
              </w:rPr>
              <w:t>60119*</w:t>
            </w:r>
          </w:p>
        </w:tc>
        <w:tc>
          <w:tcPr>
            <w:tcW w:w="5365" w:type="dxa"/>
            <w:tcBorders>
              <w:top w:val="nil"/>
              <w:left w:val="nil"/>
              <w:bottom w:val="single" w:sz="4" w:space="0" w:color="auto"/>
              <w:right w:val="single" w:sz="4" w:space="0" w:color="auto"/>
            </w:tcBorders>
            <w:shd w:val="clear" w:color="auto" w:fill="auto"/>
            <w:vAlign w:val="center"/>
          </w:tcPr>
          <w:p w14:paraId="4B51C9FA" w14:textId="77777777" w:rsidR="007F14DF" w:rsidRPr="00DF5E71" w:rsidRDefault="007F14DF" w:rsidP="00F76FDF">
            <w:pPr>
              <w:rPr>
                <w:bCs/>
              </w:rPr>
            </w:pPr>
            <w:r w:rsidRPr="00DF5E71">
              <w:rPr>
                <w:bCs/>
              </w:rPr>
              <w:t>Piemaksa par tuberkulozes medikamentiem pakalpojumu programmas "Tuberkulozes diagnostika un ārstēšana bērniem"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14:paraId="1BBE4E52" w14:textId="77777777" w:rsidR="007F14DF" w:rsidRPr="00DF5E71" w:rsidRDefault="007F14DF" w:rsidP="00F76FDF">
            <w:pPr>
              <w:jc w:val="center"/>
              <w:rPr>
                <w:bCs/>
              </w:rPr>
            </w:pPr>
            <w:r w:rsidRPr="00DF5E71">
              <w:rPr>
                <w:bCs/>
              </w:rPr>
              <w:t>243.56</w:t>
            </w:r>
          </w:p>
        </w:tc>
      </w:tr>
      <w:tr w:rsidR="007F14DF" w:rsidRPr="00DF5E71" w14:paraId="192A76D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A60A48" w14:textId="1DB89E6A" w:rsidR="007F14DF" w:rsidRPr="00DF5E71" w:rsidRDefault="007F14DF" w:rsidP="00755BF1">
            <w:pPr>
              <w:jc w:val="center"/>
              <w:rPr>
                <w:bCs/>
              </w:rPr>
            </w:pPr>
            <w:r>
              <w:t>3422.</w:t>
            </w:r>
          </w:p>
        </w:tc>
        <w:tc>
          <w:tcPr>
            <w:tcW w:w="1683" w:type="dxa"/>
            <w:tcBorders>
              <w:top w:val="nil"/>
              <w:left w:val="nil"/>
              <w:bottom w:val="single" w:sz="4" w:space="0" w:color="auto"/>
              <w:right w:val="single" w:sz="4" w:space="0" w:color="auto"/>
            </w:tcBorders>
            <w:shd w:val="clear" w:color="auto" w:fill="auto"/>
            <w:vAlign w:val="center"/>
          </w:tcPr>
          <w:p w14:paraId="56E53C1B" w14:textId="77777777" w:rsidR="007F14DF" w:rsidRPr="00DF5E71" w:rsidRDefault="007F14DF" w:rsidP="00F76FDF">
            <w:pPr>
              <w:jc w:val="center"/>
              <w:rPr>
                <w:bCs/>
              </w:rPr>
            </w:pPr>
            <w:r w:rsidRPr="00DF5E71">
              <w:rPr>
                <w:bCs/>
              </w:rPr>
              <w:t>60120*</w:t>
            </w:r>
          </w:p>
        </w:tc>
        <w:tc>
          <w:tcPr>
            <w:tcW w:w="5365" w:type="dxa"/>
            <w:tcBorders>
              <w:top w:val="nil"/>
              <w:left w:val="nil"/>
              <w:bottom w:val="single" w:sz="4" w:space="0" w:color="auto"/>
              <w:right w:val="single" w:sz="4" w:space="0" w:color="auto"/>
            </w:tcBorders>
            <w:shd w:val="clear" w:color="auto" w:fill="auto"/>
            <w:vAlign w:val="center"/>
          </w:tcPr>
          <w:p w14:paraId="333FAA61" w14:textId="77777777" w:rsidR="007F14DF" w:rsidRPr="00DF5E71" w:rsidRDefault="007F14DF" w:rsidP="00F76FDF">
            <w:pPr>
              <w:rPr>
                <w:bCs/>
              </w:rPr>
            </w:pPr>
            <w:r w:rsidRPr="00DF5E71">
              <w:rPr>
                <w:bCs/>
              </w:rPr>
              <w:t>Piemaksa par tuberkulozes medikamentiem pakalpojumu programmas "Tuberkulozes ārstēšana pacientiem, kuriem tiek nodrošināta piespiedu izolēšana"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14:paraId="2C782B86" w14:textId="77777777" w:rsidR="007F14DF" w:rsidRPr="00DF5E71" w:rsidRDefault="007F14DF" w:rsidP="00F76FDF">
            <w:pPr>
              <w:jc w:val="center"/>
              <w:rPr>
                <w:bCs/>
              </w:rPr>
            </w:pPr>
            <w:r w:rsidRPr="00DF5E71">
              <w:rPr>
                <w:bCs/>
              </w:rPr>
              <w:t>606.55</w:t>
            </w:r>
          </w:p>
        </w:tc>
      </w:tr>
      <w:tr w:rsidR="007F14DF" w:rsidRPr="00DF5E71" w14:paraId="2E0B747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1D002D" w14:textId="4EA211CA" w:rsidR="007F14DF" w:rsidRPr="00DF5E71" w:rsidRDefault="007F14DF" w:rsidP="00755BF1">
            <w:pPr>
              <w:jc w:val="center"/>
              <w:rPr>
                <w:bCs/>
              </w:rPr>
            </w:pPr>
            <w:r>
              <w:t>3423.</w:t>
            </w:r>
          </w:p>
        </w:tc>
        <w:tc>
          <w:tcPr>
            <w:tcW w:w="1683" w:type="dxa"/>
            <w:tcBorders>
              <w:top w:val="nil"/>
              <w:left w:val="nil"/>
              <w:bottom w:val="single" w:sz="4" w:space="0" w:color="auto"/>
              <w:right w:val="single" w:sz="4" w:space="0" w:color="auto"/>
            </w:tcBorders>
            <w:shd w:val="clear" w:color="auto" w:fill="auto"/>
            <w:vAlign w:val="center"/>
          </w:tcPr>
          <w:p w14:paraId="2C9C866E" w14:textId="77777777" w:rsidR="007F14DF" w:rsidRPr="00DF5E71" w:rsidRDefault="007F14DF" w:rsidP="00F76FDF">
            <w:pPr>
              <w:jc w:val="center"/>
              <w:rPr>
                <w:bCs/>
              </w:rPr>
            </w:pPr>
            <w:r w:rsidRPr="00DF5E71">
              <w:rPr>
                <w:bCs/>
              </w:rPr>
              <w:t>60121*</w:t>
            </w:r>
          </w:p>
        </w:tc>
        <w:tc>
          <w:tcPr>
            <w:tcW w:w="5365" w:type="dxa"/>
            <w:tcBorders>
              <w:top w:val="nil"/>
              <w:left w:val="nil"/>
              <w:bottom w:val="single" w:sz="4" w:space="0" w:color="auto"/>
              <w:right w:val="single" w:sz="4" w:space="0" w:color="auto"/>
            </w:tcBorders>
            <w:shd w:val="clear" w:color="auto" w:fill="auto"/>
            <w:vAlign w:val="center"/>
          </w:tcPr>
          <w:p w14:paraId="0BDDF9C3" w14:textId="77777777" w:rsidR="007F14DF" w:rsidRPr="00DF5E71" w:rsidRDefault="007F14DF" w:rsidP="00F76FDF">
            <w:pPr>
              <w:rPr>
                <w:bCs/>
              </w:rPr>
            </w:pPr>
            <w:r w:rsidRPr="00DF5E71">
              <w:rPr>
                <w:bCs/>
              </w:rPr>
              <w:t>Piemaksa par tuberkulozes medikamentiem pakalpojumu programmas "Multirezistentās tuberkulozes pacientu ārstēšana" pacientiem sabiedrībā ar ierobežotu atbildību "Rīgas Austrumu klīniskā universitātes slimnīca". Norāda vienu reizi vienā stacionēšanas reizē</w:t>
            </w:r>
          </w:p>
        </w:tc>
        <w:tc>
          <w:tcPr>
            <w:tcW w:w="1089" w:type="dxa"/>
            <w:tcBorders>
              <w:top w:val="nil"/>
              <w:left w:val="nil"/>
              <w:bottom w:val="single" w:sz="4" w:space="0" w:color="auto"/>
              <w:right w:val="single" w:sz="4" w:space="0" w:color="auto"/>
            </w:tcBorders>
            <w:shd w:val="clear" w:color="auto" w:fill="auto"/>
            <w:vAlign w:val="center"/>
          </w:tcPr>
          <w:p w14:paraId="5DC37279" w14:textId="77777777" w:rsidR="007F14DF" w:rsidRPr="00DF5E71" w:rsidRDefault="007F14DF" w:rsidP="00F76FDF">
            <w:pPr>
              <w:jc w:val="center"/>
              <w:rPr>
                <w:bCs/>
              </w:rPr>
            </w:pPr>
            <w:r w:rsidRPr="00DF5E71">
              <w:rPr>
                <w:bCs/>
              </w:rPr>
              <w:t>3594.19</w:t>
            </w:r>
          </w:p>
        </w:tc>
      </w:tr>
      <w:tr w:rsidR="007F14DF" w:rsidRPr="00DF5E71" w14:paraId="479E3C87"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807B70" w14:textId="3A913E96" w:rsidR="007F14DF" w:rsidRPr="00DF5E71" w:rsidRDefault="007F14DF" w:rsidP="00755BF1">
            <w:pPr>
              <w:jc w:val="center"/>
              <w:rPr>
                <w:bCs/>
              </w:rPr>
            </w:pPr>
            <w:r>
              <w:t>3424.</w:t>
            </w:r>
          </w:p>
        </w:tc>
        <w:tc>
          <w:tcPr>
            <w:tcW w:w="1683" w:type="dxa"/>
            <w:tcBorders>
              <w:top w:val="nil"/>
              <w:left w:val="nil"/>
              <w:bottom w:val="single" w:sz="4" w:space="0" w:color="auto"/>
              <w:right w:val="single" w:sz="4" w:space="0" w:color="auto"/>
            </w:tcBorders>
            <w:shd w:val="clear" w:color="auto" w:fill="auto"/>
            <w:vAlign w:val="center"/>
          </w:tcPr>
          <w:p w14:paraId="440C289E" w14:textId="77777777" w:rsidR="007F14DF" w:rsidRPr="00DF5E71" w:rsidRDefault="007F14DF" w:rsidP="00F76FDF">
            <w:pPr>
              <w:jc w:val="center"/>
              <w:rPr>
                <w:bCs/>
              </w:rPr>
            </w:pPr>
            <w:r w:rsidRPr="00DF5E71">
              <w:rPr>
                <w:bCs/>
              </w:rPr>
              <w:t>60200*</w:t>
            </w:r>
          </w:p>
        </w:tc>
        <w:tc>
          <w:tcPr>
            <w:tcW w:w="5365" w:type="dxa"/>
            <w:tcBorders>
              <w:top w:val="nil"/>
              <w:left w:val="nil"/>
              <w:bottom w:val="single" w:sz="4" w:space="0" w:color="auto"/>
              <w:right w:val="single" w:sz="4" w:space="0" w:color="auto"/>
            </w:tcBorders>
            <w:shd w:val="clear" w:color="auto" w:fill="auto"/>
            <w:vAlign w:val="center"/>
          </w:tcPr>
          <w:p w14:paraId="217F0054" w14:textId="77777777" w:rsidR="007F14DF" w:rsidRPr="00DF5E71" w:rsidRDefault="007F14DF" w:rsidP="00F76FDF">
            <w:pPr>
              <w:rPr>
                <w:bCs/>
              </w:rPr>
            </w:pPr>
            <w:r w:rsidRPr="00DF5E71">
              <w:rPr>
                <w:bCs/>
              </w:rPr>
              <w:t>Slimnieku sagatavošana nieru transplantācijai valsts sabiedrībā ar ierobežotu atbildību "Paula Stradiņa klīniskā universitātes slimnīca"</w:t>
            </w:r>
          </w:p>
        </w:tc>
        <w:tc>
          <w:tcPr>
            <w:tcW w:w="1089" w:type="dxa"/>
            <w:tcBorders>
              <w:top w:val="nil"/>
              <w:left w:val="nil"/>
              <w:bottom w:val="single" w:sz="4" w:space="0" w:color="auto"/>
              <w:right w:val="single" w:sz="4" w:space="0" w:color="auto"/>
            </w:tcBorders>
            <w:shd w:val="clear" w:color="auto" w:fill="auto"/>
            <w:vAlign w:val="center"/>
          </w:tcPr>
          <w:p w14:paraId="203C6292" w14:textId="77777777" w:rsidR="007F14DF" w:rsidRPr="00DF5E71" w:rsidRDefault="007F14DF" w:rsidP="00F76FDF">
            <w:pPr>
              <w:jc w:val="center"/>
              <w:rPr>
                <w:bCs/>
              </w:rPr>
            </w:pPr>
            <w:r w:rsidRPr="00DF5E71">
              <w:rPr>
                <w:bCs/>
              </w:rPr>
              <w:t>0.00</w:t>
            </w:r>
          </w:p>
        </w:tc>
      </w:tr>
      <w:tr w:rsidR="007F14DF" w:rsidRPr="00DF5E71" w14:paraId="5960D4B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84D772" w14:textId="711ACFEA" w:rsidR="007F14DF" w:rsidRPr="00DF5E71" w:rsidRDefault="007F14DF" w:rsidP="00755BF1">
            <w:pPr>
              <w:jc w:val="center"/>
              <w:rPr>
                <w:bCs/>
              </w:rPr>
            </w:pPr>
            <w:r>
              <w:t>3425.</w:t>
            </w:r>
          </w:p>
        </w:tc>
        <w:tc>
          <w:tcPr>
            <w:tcW w:w="1683" w:type="dxa"/>
            <w:tcBorders>
              <w:top w:val="nil"/>
              <w:left w:val="nil"/>
              <w:bottom w:val="single" w:sz="4" w:space="0" w:color="auto"/>
              <w:right w:val="single" w:sz="4" w:space="0" w:color="auto"/>
            </w:tcBorders>
            <w:shd w:val="clear" w:color="auto" w:fill="auto"/>
            <w:vAlign w:val="center"/>
          </w:tcPr>
          <w:p w14:paraId="2F49E012" w14:textId="77777777" w:rsidR="007F14DF" w:rsidRPr="00DF5E71" w:rsidRDefault="007F14DF" w:rsidP="00F76FDF">
            <w:pPr>
              <w:jc w:val="center"/>
              <w:rPr>
                <w:bCs/>
              </w:rPr>
            </w:pPr>
            <w:r w:rsidRPr="00DF5E71">
              <w:rPr>
                <w:bCs/>
              </w:rPr>
              <w:t>60201*</w:t>
            </w:r>
          </w:p>
        </w:tc>
        <w:tc>
          <w:tcPr>
            <w:tcW w:w="5365" w:type="dxa"/>
            <w:tcBorders>
              <w:top w:val="nil"/>
              <w:left w:val="nil"/>
              <w:bottom w:val="single" w:sz="4" w:space="0" w:color="auto"/>
              <w:right w:val="single" w:sz="4" w:space="0" w:color="auto"/>
            </w:tcBorders>
            <w:shd w:val="clear" w:color="auto" w:fill="auto"/>
            <w:vAlign w:val="center"/>
          </w:tcPr>
          <w:p w14:paraId="4025DA19" w14:textId="77777777" w:rsidR="007F14DF" w:rsidRPr="00DF5E71" w:rsidRDefault="007F14DF" w:rsidP="00F76FDF">
            <w:pPr>
              <w:rPr>
                <w:bCs/>
              </w:rPr>
            </w:pPr>
            <w:r w:rsidRPr="00DF5E71">
              <w:rPr>
                <w:bCs/>
              </w:rPr>
              <w:t>Piemaksa pacientiem ar transplantāta disfunkciju, imūnsupresīvas terapijas komplikācijām, tās kontrolei, korekcijai un nefunkcionējošu transplantātu valsts sabiedrībā ar ierobežotu atbildību "Paula Stradiņa klīniskā universitātes slimnīca" (par vienu gultasdienu)</w:t>
            </w:r>
          </w:p>
        </w:tc>
        <w:tc>
          <w:tcPr>
            <w:tcW w:w="1089" w:type="dxa"/>
            <w:tcBorders>
              <w:top w:val="nil"/>
              <w:left w:val="nil"/>
              <w:bottom w:val="single" w:sz="4" w:space="0" w:color="auto"/>
              <w:right w:val="single" w:sz="4" w:space="0" w:color="auto"/>
            </w:tcBorders>
            <w:shd w:val="clear" w:color="auto" w:fill="auto"/>
            <w:vAlign w:val="center"/>
          </w:tcPr>
          <w:p w14:paraId="072CB678" w14:textId="77777777" w:rsidR="007F14DF" w:rsidRPr="00DF5E71" w:rsidRDefault="007F14DF" w:rsidP="00F76FDF">
            <w:pPr>
              <w:jc w:val="center"/>
              <w:rPr>
                <w:bCs/>
              </w:rPr>
            </w:pPr>
            <w:r w:rsidRPr="00DF5E71">
              <w:rPr>
                <w:bCs/>
              </w:rPr>
              <w:t>100.40</w:t>
            </w:r>
          </w:p>
        </w:tc>
      </w:tr>
      <w:tr w:rsidR="007F14DF" w:rsidRPr="00DF5E71" w14:paraId="6DD4190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CD3004" w14:textId="2CA73287" w:rsidR="007F14DF" w:rsidRPr="00DF5E71" w:rsidRDefault="007F14DF" w:rsidP="00755BF1">
            <w:pPr>
              <w:jc w:val="center"/>
              <w:rPr>
                <w:bCs/>
              </w:rPr>
            </w:pPr>
            <w:r>
              <w:t>3426.</w:t>
            </w:r>
          </w:p>
        </w:tc>
        <w:tc>
          <w:tcPr>
            <w:tcW w:w="1683" w:type="dxa"/>
            <w:tcBorders>
              <w:top w:val="nil"/>
              <w:left w:val="nil"/>
              <w:bottom w:val="single" w:sz="4" w:space="0" w:color="auto"/>
              <w:right w:val="single" w:sz="4" w:space="0" w:color="auto"/>
            </w:tcBorders>
            <w:shd w:val="clear" w:color="auto" w:fill="auto"/>
            <w:vAlign w:val="center"/>
          </w:tcPr>
          <w:p w14:paraId="44B80ADB" w14:textId="77777777" w:rsidR="007F14DF" w:rsidRPr="00DF5E71" w:rsidRDefault="007F14DF" w:rsidP="00F76FDF">
            <w:pPr>
              <w:jc w:val="center"/>
              <w:rPr>
                <w:bCs/>
              </w:rPr>
            </w:pPr>
            <w:r w:rsidRPr="00DF5E71">
              <w:rPr>
                <w:bCs/>
              </w:rPr>
              <w:t>60203*</w:t>
            </w:r>
          </w:p>
        </w:tc>
        <w:tc>
          <w:tcPr>
            <w:tcW w:w="5365" w:type="dxa"/>
            <w:tcBorders>
              <w:top w:val="nil"/>
              <w:left w:val="nil"/>
              <w:bottom w:val="single" w:sz="4" w:space="0" w:color="auto"/>
              <w:right w:val="single" w:sz="4" w:space="0" w:color="auto"/>
            </w:tcBorders>
            <w:shd w:val="clear" w:color="auto" w:fill="auto"/>
            <w:vAlign w:val="center"/>
          </w:tcPr>
          <w:p w14:paraId="638541B5" w14:textId="77777777" w:rsidR="007F14DF" w:rsidRPr="00DF5E71" w:rsidRDefault="007F14DF" w:rsidP="00F76FDF">
            <w:pPr>
              <w:rPr>
                <w:bCs/>
              </w:rPr>
            </w:pPr>
            <w:r w:rsidRPr="00DF5E71">
              <w:rPr>
                <w:bCs/>
              </w:rPr>
              <w:t>Pakalpojuma "Neiroangioloģija. Funkcionālā neiroķirurģija" pacienti</w:t>
            </w:r>
          </w:p>
        </w:tc>
        <w:tc>
          <w:tcPr>
            <w:tcW w:w="1089" w:type="dxa"/>
            <w:tcBorders>
              <w:top w:val="nil"/>
              <w:left w:val="nil"/>
              <w:bottom w:val="single" w:sz="4" w:space="0" w:color="auto"/>
              <w:right w:val="single" w:sz="4" w:space="0" w:color="auto"/>
            </w:tcBorders>
            <w:shd w:val="clear" w:color="auto" w:fill="auto"/>
            <w:vAlign w:val="center"/>
          </w:tcPr>
          <w:p w14:paraId="0A36A7E8" w14:textId="77777777" w:rsidR="007F14DF" w:rsidRPr="00DF5E71" w:rsidRDefault="007F14DF" w:rsidP="00F76FDF">
            <w:pPr>
              <w:jc w:val="center"/>
              <w:rPr>
                <w:bCs/>
              </w:rPr>
            </w:pPr>
            <w:r w:rsidRPr="00DF5E71">
              <w:rPr>
                <w:bCs/>
              </w:rPr>
              <w:t>0.00</w:t>
            </w:r>
          </w:p>
        </w:tc>
      </w:tr>
      <w:tr w:rsidR="007F14DF" w:rsidRPr="00DF5E71" w14:paraId="607B0AA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D08EF5" w14:textId="254A3BE3" w:rsidR="007F14DF" w:rsidRPr="00DF5E71" w:rsidRDefault="007F14DF" w:rsidP="00755BF1">
            <w:pPr>
              <w:jc w:val="center"/>
              <w:rPr>
                <w:bCs/>
              </w:rPr>
            </w:pPr>
            <w:r>
              <w:t>3427.</w:t>
            </w:r>
          </w:p>
        </w:tc>
        <w:tc>
          <w:tcPr>
            <w:tcW w:w="1683" w:type="dxa"/>
            <w:tcBorders>
              <w:top w:val="nil"/>
              <w:left w:val="nil"/>
              <w:bottom w:val="single" w:sz="4" w:space="0" w:color="auto"/>
              <w:right w:val="single" w:sz="4" w:space="0" w:color="auto"/>
            </w:tcBorders>
            <w:shd w:val="clear" w:color="auto" w:fill="auto"/>
            <w:vAlign w:val="center"/>
          </w:tcPr>
          <w:p w14:paraId="68094B68" w14:textId="77777777" w:rsidR="007F14DF" w:rsidRPr="00DF5E71" w:rsidRDefault="007F14DF" w:rsidP="00F76FDF">
            <w:pPr>
              <w:jc w:val="center"/>
              <w:rPr>
                <w:bCs/>
              </w:rPr>
            </w:pPr>
            <w:r w:rsidRPr="00DF5E71">
              <w:rPr>
                <w:bCs/>
              </w:rPr>
              <w:t>60207*</w:t>
            </w:r>
          </w:p>
        </w:tc>
        <w:tc>
          <w:tcPr>
            <w:tcW w:w="5365" w:type="dxa"/>
            <w:tcBorders>
              <w:top w:val="nil"/>
              <w:left w:val="nil"/>
              <w:bottom w:val="single" w:sz="4" w:space="0" w:color="auto"/>
              <w:right w:val="single" w:sz="4" w:space="0" w:color="auto"/>
            </w:tcBorders>
            <w:shd w:val="clear" w:color="auto" w:fill="auto"/>
            <w:vAlign w:val="center"/>
          </w:tcPr>
          <w:p w14:paraId="479EBF1B" w14:textId="77777777" w:rsidR="007F14DF" w:rsidRPr="00DF5E71" w:rsidRDefault="007F14DF" w:rsidP="00F76FDF">
            <w:pPr>
              <w:rPr>
                <w:bCs/>
              </w:rPr>
            </w:pPr>
            <w:r w:rsidRPr="00DF5E71">
              <w:rPr>
                <w:bCs/>
              </w:rPr>
              <w:t>Pakalpojuma "Stacionārā palīdzība asinsvadu ķirurģijā" pacienti</w:t>
            </w:r>
          </w:p>
        </w:tc>
        <w:tc>
          <w:tcPr>
            <w:tcW w:w="1089" w:type="dxa"/>
            <w:tcBorders>
              <w:top w:val="nil"/>
              <w:left w:val="nil"/>
              <w:bottom w:val="single" w:sz="4" w:space="0" w:color="auto"/>
              <w:right w:val="single" w:sz="4" w:space="0" w:color="auto"/>
            </w:tcBorders>
            <w:shd w:val="clear" w:color="auto" w:fill="auto"/>
            <w:vAlign w:val="center"/>
          </w:tcPr>
          <w:p w14:paraId="30163EFC" w14:textId="77777777" w:rsidR="007F14DF" w:rsidRPr="00DF5E71" w:rsidRDefault="007F14DF" w:rsidP="00F76FDF">
            <w:pPr>
              <w:jc w:val="center"/>
              <w:rPr>
                <w:bCs/>
              </w:rPr>
            </w:pPr>
            <w:r w:rsidRPr="00DF5E71">
              <w:rPr>
                <w:bCs/>
              </w:rPr>
              <w:t>0.00</w:t>
            </w:r>
          </w:p>
        </w:tc>
      </w:tr>
      <w:tr w:rsidR="007F14DF" w:rsidRPr="00DF5E71" w14:paraId="6816969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54C950" w14:textId="2BE83AF3" w:rsidR="007F14DF" w:rsidRPr="00DF5E71" w:rsidRDefault="007F14DF" w:rsidP="00755BF1">
            <w:pPr>
              <w:jc w:val="center"/>
              <w:rPr>
                <w:bCs/>
              </w:rPr>
            </w:pPr>
            <w:r>
              <w:t>3428.</w:t>
            </w:r>
          </w:p>
        </w:tc>
        <w:tc>
          <w:tcPr>
            <w:tcW w:w="1683" w:type="dxa"/>
            <w:tcBorders>
              <w:top w:val="nil"/>
              <w:left w:val="nil"/>
              <w:bottom w:val="single" w:sz="4" w:space="0" w:color="auto"/>
              <w:right w:val="single" w:sz="4" w:space="0" w:color="auto"/>
            </w:tcBorders>
            <w:shd w:val="clear" w:color="auto" w:fill="auto"/>
            <w:vAlign w:val="center"/>
          </w:tcPr>
          <w:p w14:paraId="2EBBECB0" w14:textId="77777777" w:rsidR="007F14DF" w:rsidRPr="00DF5E71" w:rsidRDefault="007F14DF" w:rsidP="00F76FDF">
            <w:pPr>
              <w:jc w:val="center"/>
              <w:rPr>
                <w:bCs/>
              </w:rPr>
            </w:pPr>
            <w:r w:rsidRPr="00DF5E71">
              <w:rPr>
                <w:bCs/>
              </w:rPr>
              <w:t>60208*</w:t>
            </w:r>
          </w:p>
        </w:tc>
        <w:tc>
          <w:tcPr>
            <w:tcW w:w="5365" w:type="dxa"/>
            <w:tcBorders>
              <w:top w:val="nil"/>
              <w:left w:val="nil"/>
              <w:bottom w:val="single" w:sz="4" w:space="0" w:color="auto"/>
              <w:right w:val="single" w:sz="4" w:space="0" w:color="auto"/>
            </w:tcBorders>
            <w:shd w:val="clear" w:color="auto" w:fill="auto"/>
            <w:vAlign w:val="center"/>
          </w:tcPr>
          <w:p w14:paraId="7A73E1B1" w14:textId="77777777" w:rsidR="007F14DF" w:rsidRPr="00DF5E71" w:rsidRDefault="007F14DF" w:rsidP="00F76FDF">
            <w:pPr>
              <w:rPr>
                <w:bCs/>
              </w:rPr>
            </w:pPr>
            <w:r w:rsidRPr="00DF5E71">
              <w:rPr>
                <w:bCs/>
              </w:rPr>
              <w:t>Pakalpojuma "Mikroķirurģija bērniem" pacienti</w:t>
            </w:r>
          </w:p>
        </w:tc>
        <w:tc>
          <w:tcPr>
            <w:tcW w:w="1089" w:type="dxa"/>
            <w:tcBorders>
              <w:top w:val="nil"/>
              <w:left w:val="nil"/>
              <w:bottom w:val="single" w:sz="4" w:space="0" w:color="auto"/>
              <w:right w:val="single" w:sz="4" w:space="0" w:color="auto"/>
            </w:tcBorders>
            <w:shd w:val="clear" w:color="auto" w:fill="auto"/>
            <w:vAlign w:val="center"/>
          </w:tcPr>
          <w:p w14:paraId="4AA647A0" w14:textId="77777777" w:rsidR="007F14DF" w:rsidRPr="00DF5E71" w:rsidRDefault="007F14DF" w:rsidP="00F76FDF">
            <w:pPr>
              <w:jc w:val="center"/>
              <w:rPr>
                <w:bCs/>
              </w:rPr>
            </w:pPr>
            <w:r w:rsidRPr="00DF5E71">
              <w:rPr>
                <w:bCs/>
              </w:rPr>
              <w:t>0.00</w:t>
            </w:r>
          </w:p>
        </w:tc>
      </w:tr>
      <w:tr w:rsidR="007F14DF" w:rsidRPr="00DF5E71" w14:paraId="6D2F3E2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9B49E3" w14:textId="072A3AB2" w:rsidR="007F14DF" w:rsidRPr="00DF5E71" w:rsidRDefault="007F14DF" w:rsidP="00755BF1">
            <w:pPr>
              <w:jc w:val="center"/>
              <w:rPr>
                <w:bCs/>
              </w:rPr>
            </w:pPr>
            <w:r>
              <w:t>3429.</w:t>
            </w:r>
          </w:p>
        </w:tc>
        <w:tc>
          <w:tcPr>
            <w:tcW w:w="1683" w:type="dxa"/>
            <w:tcBorders>
              <w:top w:val="nil"/>
              <w:left w:val="nil"/>
              <w:bottom w:val="single" w:sz="4" w:space="0" w:color="auto"/>
              <w:right w:val="single" w:sz="4" w:space="0" w:color="auto"/>
            </w:tcBorders>
            <w:shd w:val="clear" w:color="auto" w:fill="auto"/>
            <w:vAlign w:val="center"/>
          </w:tcPr>
          <w:p w14:paraId="716E640D" w14:textId="77777777" w:rsidR="007F14DF" w:rsidRPr="00DF5E71" w:rsidRDefault="007F14DF" w:rsidP="00F76FDF">
            <w:pPr>
              <w:jc w:val="center"/>
              <w:rPr>
                <w:bCs/>
              </w:rPr>
            </w:pPr>
            <w:r w:rsidRPr="00DF5E71">
              <w:rPr>
                <w:bCs/>
              </w:rPr>
              <w:t>60211*</w:t>
            </w:r>
          </w:p>
        </w:tc>
        <w:tc>
          <w:tcPr>
            <w:tcW w:w="5365" w:type="dxa"/>
            <w:tcBorders>
              <w:top w:val="nil"/>
              <w:left w:val="nil"/>
              <w:bottom w:val="single" w:sz="4" w:space="0" w:color="auto"/>
              <w:right w:val="single" w:sz="4" w:space="0" w:color="auto"/>
            </w:tcBorders>
            <w:shd w:val="clear" w:color="auto" w:fill="auto"/>
            <w:vAlign w:val="center"/>
          </w:tcPr>
          <w:p w14:paraId="330137B7" w14:textId="77777777" w:rsidR="007F14DF" w:rsidRPr="00DF5E71" w:rsidRDefault="007F14DF" w:rsidP="00F76FDF">
            <w:pPr>
              <w:rPr>
                <w:bCs/>
              </w:rPr>
            </w:pPr>
            <w:r w:rsidRPr="00DF5E71">
              <w:rPr>
                <w:bCs/>
              </w:rPr>
              <w:t>Piemaksa par pakalpojumu programmas "Stacionārā palīdzība zīdaiņiem īpaši smagos gadījumos" pacientiem (par vienu gultasdienu). Nenorādīt kopā ar manipulāciju 60031</w:t>
            </w:r>
          </w:p>
        </w:tc>
        <w:tc>
          <w:tcPr>
            <w:tcW w:w="1089" w:type="dxa"/>
            <w:tcBorders>
              <w:top w:val="nil"/>
              <w:left w:val="nil"/>
              <w:bottom w:val="single" w:sz="4" w:space="0" w:color="auto"/>
              <w:right w:val="single" w:sz="4" w:space="0" w:color="auto"/>
            </w:tcBorders>
            <w:shd w:val="clear" w:color="auto" w:fill="auto"/>
            <w:vAlign w:val="center"/>
          </w:tcPr>
          <w:p w14:paraId="50C33E06" w14:textId="77777777" w:rsidR="007F14DF" w:rsidRPr="00DF5E71" w:rsidRDefault="007F14DF" w:rsidP="00F76FDF">
            <w:pPr>
              <w:jc w:val="center"/>
              <w:rPr>
                <w:bCs/>
              </w:rPr>
            </w:pPr>
            <w:r w:rsidRPr="00DF5E71">
              <w:rPr>
                <w:bCs/>
              </w:rPr>
              <w:t>40.08</w:t>
            </w:r>
          </w:p>
        </w:tc>
      </w:tr>
      <w:tr w:rsidR="007F14DF" w:rsidRPr="00DF5E71" w14:paraId="574C52B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702D11" w14:textId="7A1A7DE6" w:rsidR="007F14DF" w:rsidRPr="00DF5E71" w:rsidRDefault="007F14DF" w:rsidP="00755BF1">
            <w:pPr>
              <w:jc w:val="center"/>
              <w:rPr>
                <w:bCs/>
              </w:rPr>
            </w:pPr>
            <w:r>
              <w:t>3430.</w:t>
            </w:r>
          </w:p>
        </w:tc>
        <w:tc>
          <w:tcPr>
            <w:tcW w:w="1683" w:type="dxa"/>
            <w:tcBorders>
              <w:top w:val="nil"/>
              <w:left w:val="nil"/>
              <w:bottom w:val="single" w:sz="4" w:space="0" w:color="auto"/>
              <w:right w:val="single" w:sz="4" w:space="0" w:color="auto"/>
            </w:tcBorders>
            <w:shd w:val="clear" w:color="auto" w:fill="auto"/>
            <w:vAlign w:val="center"/>
          </w:tcPr>
          <w:p w14:paraId="127DC95C" w14:textId="77777777" w:rsidR="007F14DF" w:rsidRPr="00DF5E71" w:rsidRDefault="007F14DF" w:rsidP="00F76FDF">
            <w:pPr>
              <w:jc w:val="center"/>
              <w:rPr>
                <w:bCs/>
              </w:rPr>
            </w:pPr>
            <w:r w:rsidRPr="00DF5E71">
              <w:rPr>
                <w:bCs/>
              </w:rPr>
              <w:t>60212*</w:t>
            </w:r>
          </w:p>
        </w:tc>
        <w:tc>
          <w:tcPr>
            <w:tcW w:w="5365" w:type="dxa"/>
            <w:tcBorders>
              <w:top w:val="nil"/>
              <w:left w:val="nil"/>
              <w:bottom w:val="single" w:sz="4" w:space="0" w:color="auto"/>
              <w:right w:val="single" w:sz="4" w:space="0" w:color="auto"/>
            </w:tcBorders>
            <w:shd w:val="clear" w:color="auto" w:fill="auto"/>
            <w:vAlign w:val="center"/>
          </w:tcPr>
          <w:p w14:paraId="7EA27C46" w14:textId="77777777" w:rsidR="007F14DF" w:rsidRPr="00DF5E71" w:rsidRDefault="007F14DF" w:rsidP="00F76FDF">
            <w:pPr>
              <w:rPr>
                <w:bCs/>
              </w:rPr>
            </w:pPr>
            <w:r w:rsidRPr="00DF5E71">
              <w:rPr>
                <w:bCs/>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 Austrumu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14:paraId="3A868FED" w14:textId="77777777" w:rsidR="007F14DF" w:rsidRPr="00DF5E71" w:rsidRDefault="007F14DF" w:rsidP="00F76FDF">
            <w:pPr>
              <w:jc w:val="center"/>
              <w:rPr>
                <w:bCs/>
              </w:rPr>
            </w:pPr>
            <w:r w:rsidRPr="00DF5E71">
              <w:rPr>
                <w:bCs/>
              </w:rPr>
              <w:t>117.34</w:t>
            </w:r>
          </w:p>
        </w:tc>
      </w:tr>
      <w:tr w:rsidR="007F14DF" w:rsidRPr="00DF5E71" w14:paraId="7729690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0ED5C2" w14:textId="655CEC72" w:rsidR="007F14DF" w:rsidRPr="00DF5E71" w:rsidRDefault="007F14DF" w:rsidP="00755BF1">
            <w:pPr>
              <w:jc w:val="center"/>
              <w:rPr>
                <w:bCs/>
              </w:rPr>
            </w:pPr>
            <w:r>
              <w:t>3431.</w:t>
            </w:r>
          </w:p>
        </w:tc>
        <w:tc>
          <w:tcPr>
            <w:tcW w:w="1683" w:type="dxa"/>
            <w:tcBorders>
              <w:top w:val="nil"/>
              <w:left w:val="nil"/>
              <w:bottom w:val="single" w:sz="4" w:space="0" w:color="auto"/>
              <w:right w:val="single" w:sz="4" w:space="0" w:color="auto"/>
            </w:tcBorders>
            <w:shd w:val="clear" w:color="auto" w:fill="auto"/>
            <w:vAlign w:val="center"/>
          </w:tcPr>
          <w:p w14:paraId="222B36B0" w14:textId="77777777" w:rsidR="007F14DF" w:rsidRPr="00DF5E71" w:rsidRDefault="007F14DF" w:rsidP="00F76FDF">
            <w:pPr>
              <w:jc w:val="center"/>
              <w:rPr>
                <w:bCs/>
              </w:rPr>
            </w:pPr>
            <w:r w:rsidRPr="00DF5E71">
              <w:rPr>
                <w:bCs/>
              </w:rPr>
              <w:t>60214*</w:t>
            </w:r>
          </w:p>
        </w:tc>
        <w:tc>
          <w:tcPr>
            <w:tcW w:w="5365" w:type="dxa"/>
            <w:tcBorders>
              <w:top w:val="nil"/>
              <w:left w:val="nil"/>
              <w:bottom w:val="single" w:sz="4" w:space="0" w:color="auto"/>
              <w:right w:val="single" w:sz="4" w:space="0" w:color="auto"/>
            </w:tcBorders>
            <w:shd w:val="clear" w:color="auto" w:fill="auto"/>
            <w:vAlign w:val="center"/>
          </w:tcPr>
          <w:p w14:paraId="6EDDD527" w14:textId="77777777" w:rsidR="007F14DF" w:rsidRPr="00DF5E71" w:rsidRDefault="007F14DF" w:rsidP="00F76FDF">
            <w:pPr>
              <w:rPr>
                <w:bCs/>
              </w:rPr>
            </w:pPr>
            <w:r w:rsidRPr="00DF5E71">
              <w:rPr>
                <w:bCs/>
              </w:rPr>
              <w:t>Piemaksa manipulācijai 60008 par zāļu ievadīšanu vienas ķīmijterapijas procedūras laikā sabiedrībā ar ierobežotu atbildību "Daugavpils reģionālā slimnīca", sabiedrībā ar ierobežotu atbildību "Liepājas reģionālā slimnīca", valsts sabiedrībā ar ierobežotu atbildību "Piejūras slimnīca"</w:t>
            </w:r>
          </w:p>
        </w:tc>
        <w:tc>
          <w:tcPr>
            <w:tcW w:w="1089" w:type="dxa"/>
            <w:tcBorders>
              <w:top w:val="nil"/>
              <w:left w:val="nil"/>
              <w:bottom w:val="single" w:sz="4" w:space="0" w:color="auto"/>
              <w:right w:val="single" w:sz="4" w:space="0" w:color="auto"/>
            </w:tcBorders>
            <w:shd w:val="clear" w:color="auto" w:fill="auto"/>
            <w:vAlign w:val="center"/>
          </w:tcPr>
          <w:p w14:paraId="4F47237E" w14:textId="77777777" w:rsidR="007F14DF" w:rsidRPr="00DF5E71" w:rsidRDefault="007F14DF" w:rsidP="00F76FDF">
            <w:pPr>
              <w:jc w:val="center"/>
              <w:rPr>
                <w:bCs/>
              </w:rPr>
            </w:pPr>
            <w:r w:rsidRPr="00DF5E71">
              <w:rPr>
                <w:bCs/>
              </w:rPr>
              <w:t>83.61</w:t>
            </w:r>
          </w:p>
        </w:tc>
      </w:tr>
      <w:tr w:rsidR="007F14DF" w:rsidRPr="00DF5E71" w14:paraId="3619487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AED344" w14:textId="38E7B00D" w:rsidR="007F14DF" w:rsidRPr="00DF5E71" w:rsidRDefault="007F14DF" w:rsidP="00755BF1">
            <w:pPr>
              <w:jc w:val="center"/>
              <w:rPr>
                <w:bCs/>
              </w:rPr>
            </w:pPr>
            <w:r>
              <w:t>3432.</w:t>
            </w:r>
          </w:p>
        </w:tc>
        <w:tc>
          <w:tcPr>
            <w:tcW w:w="1683" w:type="dxa"/>
            <w:tcBorders>
              <w:top w:val="nil"/>
              <w:left w:val="nil"/>
              <w:bottom w:val="single" w:sz="4" w:space="0" w:color="auto"/>
              <w:right w:val="single" w:sz="4" w:space="0" w:color="auto"/>
            </w:tcBorders>
            <w:shd w:val="clear" w:color="auto" w:fill="auto"/>
            <w:vAlign w:val="center"/>
          </w:tcPr>
          <w:p w14:paraId="6FEB8149" w14:textId="77777777" w:rsidR="007F14DF" w:rsidRPr="00DF5E71" w:rsidRDefault="007F14DF" w:rsidP="00F76FDF">
            <w:pPr>
              <w:jc w:val="center"/>
              <w:rPr>
                <w:bCs/>
              </w:rPr>
            </w:pPr>
            <w:r w:rsidRPr="00DF5E71">
              <w:rPr>
                <w:bCs/>
              </w:rPr>
              <w:t>60216*</w:t>
            </w:r>
          </w:p>
        </w:tc>
        <w:tc>
          <w:tcPr>
            <w:tcW w:w="5365" w:type="dxa"/>
            <w:tcBorders>
              <w:top w:val="nil"/>
              <w:left w:val="nil"/>
              <w:bottom w:val="single" w:sz="4" w:space="0" w:color="auto"/>
              <w:right w:val="single" w:sz="4" w:space="0" w:color="auto"/>
            </w:tcBorders>
            <w:shd w:val="clear" w:color="auto" w:fill="auto"/>
            <w:vAlign w:val="center"/>
          </w:tcPr>
          <w:p w14:paraId="38CBC674" w14:textId="77777777" w:rsidR="007F14DF" w:rsidRPr="00DF5E71" w:rsidRDefault="007F14DF" w:rsidP="00F76FDF">
            <w:pPr>
              <w:rPr>
                <w:bCs/>
              </w:rPr>
            </w:pPr>
            <w:r w:rsidRPr="00DF5E71">
              <w:rPr>
                <w:bCs/>
              </w:rPr>
              <w:t>Piemaksa manipulācijai 60008 par zāļu ievadīšanu vienas ķīmijterapijas procedūras laikā neiroonkoloģiskiem pacientiem sabiedrībā ar ierobežotu atbildību "Rīgas Austrumu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14:paraId="7C893092" w14:textId="77777777" w:rsidR="007F14DF" w:rsidRPr="00DF5E71" w:rsidRDefault="007F14DF" w:rsidP="00F76FDF">
            <w:pPr>
              <w:jc w:val="center"/>
              <w:rPr>
                <w:bCs/>
              </w:rPr>
            </w:pPr>
            <w:r w:rsidRPr="00DF5E71">
              <w:rPr>
                <w:bCs/>
              </w:rPr>
              <w:t>57.17</w:t>
            </w:r>
          </w:p>
        </w:tc>
      </w:tr>
      <w:tr w:rsidR="007F14DF" w:rsidRPr="00DF5E71" w14:paraId="7A91466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FE387B" w14:textId="2B59A603" w:rsidR="007F14DF" w:rsidRPr="00DF5E71" w:rsidRDefault="007F14DF" w:rsidP="00755BF1">
            <w:pPr>
              <w:jc w:val="center"/>
              <w:rPr>
                <w:bCs/>
              </w:rPr>
            </w:pPr>
            <w:r>
              <w:t>3433.</w:t>
            </w:r>
          </w:p>
        </w:tc>
        <w:tc>
          <w:tcPr>
            <w:tcW w:w="1683" w:type="dxa"/>
            <w:tcBorders>
              <w:top w:val="nil"/>
              <w:left w:val="nil"/>
              <w:bottom w:val="single" w:sz="4" w:space="0" w:color="auto"/>
              <w:right w:val="single" w:sz="4" w:space="0" w:color="auto"/>
            </w:tcBorders>
            <w:shd w:val="clear" w:color="auto" w:fill="auto"/>
            <w:vAlign w:val="center"/>
          </w:tcPr>
          <w:p w14:paraId="6DC97716" w14:textId="77777777" w:rsidR="007F14DF" w:rsidRPr="00DF5E71" w:rsidRDefault="007F14DF" w:rsidP="00F76FDF">
            <w:pPr>
              <w:jc w:val="center"/>
              <w:rPr>
                <w:bCs/>
              </w:rPr>
            </w:pPr>
            <w:r w:rsidRPr="00DF5E71">
              <w:rPr>
                <w:bCs/>
              </w:rPr>
              <w:t>60218</w:t>
            </w:r>
          </w:p>
        </w:tc>
        <w:tc>
          <w:tcPr>
            <w:tcW w:w="5365" w:type="dxa"/>
            <w:tcBorders>
              <w:top w:val="nil"/>
              <w:left w:val="nil"/>
              <w:bottom w:val="single" w:sz="4" w:space="0" w:color="auto"/>
              <w:right w:val="single" w:sz="4" w:space="0" w:color="auto"/>
            </w:tcBorders>
            <w:shd w:val="clear" w:color="auto" w:fill="auto"/>
            <w:vAlign w:val="center"/>
          </w:tcPr>
          <w:p w14:paraId="64EA6DDF" w14:textId="77777777" w:rsidR="007F14DF" w:rsidRPr="00DF5E71" w:rsidRDefault="007F14DF" w:rsidP="00F76FDF">
            <w:pPr>
              <w:rPr>
                <w:bCs/>
              </w:rPr>
            </w:pPr>
            <w:r w:rsidRPr="00DF5E71">
              <w:rPr>
                <w:bCs/>
              </w:rPr>
              <w:t>Ārstu konsīlijs (līdz 4 speciālistiem) terapijas taktikas pieņemšanai pacientam ar pirmreizēji diagnosticētu onkoloģisko slimību. Iekļauta samaksa par visu konsīlijā iesaistīto darbu. Vienam pacientam vienu reizi uzrāda konsīlija vadītājs.</w:t>
            </w:r>
          </w:p>
        </w:tc>
        <w:tc>
          <w:tcPr>
            <w:tcW w:w="1089" w:type="dxa"/>
            <w:tcBorders>
              <w:top w:val="nil"/>
              <w:left w:val="nil"/>
              <w:bottom w:val="single" w:sz="4" w:space="0" w:color="auto"/>
              <w:right w:val="single" w:sz="4" w:space="0" w:color="auto"/>
            </w:tcBorders>
            <w:shd w:val="clear" w:color="auto" w:fill="auto"/>
            <w:vAlign w:val="center"/>
          </w:tcPr>
          <w:p w14:paraId="1085DD8E" w14:textId="77777777" w:rsidR="007F14DF" w:rsidRPr="00DF5E71" w:rsidRDefault="007F14DF" w:rsidP="00F76FDF">
            <w:pPr>
              <w:jc w:val="center"/>
              <w:rPr>
                <w:bCs/>
              </w:rPr>
            </w:pPr>
            <w:r w:rsidRPr="00DF5E71">
              <w:rPr>
                <w:bCs/>
              </w:rPr>
              <w:t>46.30</w:t>
            </w:r>
          </w:p>
        </w:tc>
      </w:tr>
      <w:tr w:rsidR="007F14DF" w:rsidRPr="00DF5E71" w14:paraId="1E62223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46077A" w14:textId="294278EA" w:rsidR="007F14DF" w:rsidRPr="00DF5E71" w:rsidRDefault="007F14DF" w:rsidP="00755BF1">
            <w:pPr>
              <w:jc w:val="center"/>
              <w:rPr>
                <w:bCs/>
              </w:rPr>
            </w:pPr>
            <w:r>
              <w:t>3434.</w:t>
            </w:r>
          </w:p>
        </w:tc>
        <w:tc>
          <w:tcPr>
            <w:tcW w:w="1683" w:type="dxa"/>
            <w:tcBorders>
              <w:top w:val="nil"/>
              <w:left w:val="nil"/>
              <w:bottom w:val="single" w:sz="4" w:space="0" w:color="auto"/>
              <w:right w:val="single" w:sz="4" w:space="0" w:color="auto"/>
            </w:tcBorders>
            <w:shd w:val="clear" w:color="auto" w:fill="auto"/>
            <w:vAlign w:val="center"/>
          </w:tcPr>
          <w:p w14:paraId="4399A01F" w14:textId="77777777" w:rsidR="007F14DF" w:rsidRPr="00DF5E71" w:rsidRDefault="007F14DF" w:rsidP="00F76FDF">
            <w:pPr>
              <w:jc w:val="center"/>
              <w:rPr>
                <w:bCs/>
              </w:rPr>
            </w:pPr>
            <w:r w:rsidRPr="00DF5E71">
              <w:rPr>
                <w:bCs/>
              </w:rPr>
              <w:t>60220</w:t>
            </w:r>
          </w:p>
        </w:tc>
        <w:tc>
          <w:tcPr>
            <w:tcW w:w="5365" w:type="dxa"/>
            <w:tcBorders>
              <w:top w:val="nil"/>
              <w:left w:val="nil"/>
              <w:bottom w:val="single" w:sz="4" w:space="0" w:color="auto"/>
              <w:right w:val="single" w:sz="4" w:space="0" w:color="auto"/>
            </w:tcBorders>
            <w:shd w:val="clear" w:color="auto" w:fill="auto"/>
            <w:vAlign w:val="center"/>
          </w:tcPr>
          <w:p w14:paraId="77A0A611" w14:textId="77777777" w:rsidR="007F14DF" w:rsidRPr="00DF5E71" w:rsidRDefault="007F14DF" w:rsidP="00F76FDF">
            <w:pPr>
              <w:rPr>
                <w:bCs/>
              </w:rPr>
            </w:pPr>
            <w:r w:rsidRPr="00DF5E71">
              <w:rPr>
                <w:bCs/>
              </w:rPr>
              <w:t>Vienas tiesu psihiatriskās ekspertīzes sagatavošana stacionāri valsts sabiedrībā ar ierobežotu atbildību "Rīgas psihiatrijas un narkoloģijas centrs" tiesu psihiatrisko ekspertīžu nodaļā ar apsardzi</w:t>
            </w:r>
          </w:p>
        </w:tc>
        <w:tc>
          <w:tcPr>
            <w:tcW w:w="1089" w:type="dxa"/>
            <w:tcBorders>
              <w:top w:val="nil"/>
              <w:left w:val="nil"/>
              <w:bottom w:val="single" w:sz="4" w:space="0" w:color="auto"/>
              <w:right w:val="single" w:sz="4" w:space="0" w:color="auto"/>
            </w:tcBorders>
            <w:shd w:val="clear" w:color="auto" w:fill="auto"/>
            <w:vAlign w:val="center"/>
          </w:tcPr>
          <w:p w14:paraId="690FCE16" w14:textId="77777777" w:rsidR="007F14DF" w:rsidRPr="00DF5E71" w:rsidRDefault="007F14DF" w:rsidP="00F76FDF">
            <w:pPr>
              <w:jc w:val="center"/>
              <w:rPr>
                <w:bCs/>
              </w:rPr>
            </w:pPr>
            <w:r w:rsidRPr="00DF5E71">
              <w:rPr>
                <w:bCs/>
              </w:rPr>
              <w:t>0.00</w:t>
            </w:r>
          </w:p>
        </w:tc>
      </w:tr>
      <w:tr w:rsidR="007F14DF" w:rsidRPr="00DF5E71" w14:paraId="7F4E554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C6A9D6" w14:textId="762568D8" w:rsidR="007F14DF" w:rsidRPr="00DF5E71" w:rsidRDefault="007F14DF" w:rsidP="00755BF1">
            <w:pPr>
              <w:jc w:val="center"/>
              <w:rPr>
                <w:bCs/>
              </w:rPr>
            </w:pPr>
            <w:r>
              <w:t>3435.</w:t>
            </w:r>
          </w:p>
        </w:tc>
        <w:tc>
          <w:tcPr>
            <w:tcW w:w="1683" w:type="dxa"/>
            <w:tcBorders>
              <w:top w:val="nil"/>
              <w:left w:val="nil"/>
              <w:bottom w:val="single" w:sz="4" w:space="0" w:color="auto"/>
              <w:right w:val="single" w:sz="4" w:space="0" w:color="auto"/>
            </w:tcBorders>
            <w:shd w:val="clear" w:color="auto" w:fill="auto"/>
            <w:vAlign w:val="center"/>
          </w:tcPr>
          <w:p w14:paraId="216E5022" w14:textId="77777777" w:rsidR="007F14DF" w:rsidRPr="00DF5E71" w:rsidRDefault="007F14DF" w:rsidP="00F76FDF">
            <w:pPr>
              <w:jc w:val="center"/>
              <w:rPr>
                <w:bCs/>
              </w:rPr>
            </w:pPr>
            <w:r w:rsidRPr="00DF5E71">
              <w:rPr>
                <w:bCs/>
              </w:rPr>
              <w:t>60230</w:t>
            </w:r>
          </w:p>
        </w:tc>
        <w:tc>
          <w:tcPr>
            <w:tcW w:w="5365" w:type="dxa"/>
            <w:tcBorders>
              <w:top w:val="nil"/>
              <w:left w:val="nil"/>
              <w:bottom w:val="single" w:sz="4" w:space="0" w:color="auto"/>
              <w:right w:val="single" w:sz="4" w:space="0" w:color="auto"/>
            </w:tcBorders>
            <w:shd w:val="clear" w:color="auto" w:fill="auto"/>
            <w:vAlign w:val="center"/>
          </w:tcPr>
          <w:p w14:paraId="2004F694" w14:textId="77777777" w:rsidR="007F14DF" w:rsidRPr="00DF5E71" w:rsidRDefault="007F14DF" w:rsidP="00F76FDF">
            <w:pPr>
              <w:rPr>
                <w:bCs/>
              </w:rPr>
            </w:pPr>
            <w:r w:rsidRPr="00DF5E71">
              <w:rPr>
                <w:bCs/>
              </w:rPr>
              <w:t>Bērna vecumā no vienas nedēļas līdz pieciem gadiem fiziskās un garīgās attīstības novērtēšana atbilstoši normatīvajiem aktiem par ārstniecības iestāžu medicīniskās un uzskaites dokumentācijas lietvedības kārtību</w:t>
            </w:r>
          </w:p>
        </w:tc>
        <w:tc>
          <w:tcPr>
            <w:tcW w:w="1089" w:type="dxa"/>
            <w:tcBorders>
              <w:top w:val="nil"/>
              <w:left w:val="nil"/>
              <w:bottom w:val="single" w:sz="4" w:space="0" w:color="auto"/>
              <w:right w:val="single" w:sz="4" w:space="0" w:color="auto"/>
            </w:tcBorders>
            <w:shd w:val="clear" w:color="auto" w:fill="auto"/>
            <w:vAlign w:val="center"/>
          </w:tcPr>
          <w:p w14:paraId="79745784" w14:textId="77777777" w:rsidR="007F14DF" w:rsidRPr="00DF5E71" w:rsidRDefault="007F14DF" w:rsidP="00F76FDF">
            <w:pPr>
              <w:jc w:val="center"/>
              <w:rPr>
                <w:bCs/>
              </w:rPr>
            </w:pPr>
            <w:r w:rsidRPr="00DF5E71">
              <w:rPr>
                <w:bCs/>
              </w:rPr>
              <w:t>0.00</w:t>
            </w:r>
          </w:p>
        </w:tc>
      </w:tr>
      <w:tr w:rsidR="007F14DF" w:rsidRPr="00DF5E71" w14:paraId="03DD302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2AFF46" w14:textId="14341D62" w:rsidR="007F14DF" w:rsidRPr="00DF5E71" w:rsidRDefault="007F14DF" w:rsidP="00755BF1">
            <w:pPr>
              <w:jc w:val="center"/>
              <w:rPr>
                <w:bCs/>
              </w:rPr>
            </w:pPr>
            <w:r>
              <w:t>3436.</w:t>
            </w:r>
          </w:p>
        </w:tc>
        <w:tc>
          <w:tcPr>
            <w:tcW w:w="1683" w:type="dxa"/>
            <w:tcBorders>
              <w:top w:val="nil"/>
              <w:left w:val="nil"/>
              <w:bottom w:val="single" w:sz="4" w:space="0" w:color="auto"/>
              <w:right w:val="single" w:sz="4" w:space="0" w:color="auto"/>
            </w:tcBorders>
            <w:shd w:val="clear" w:color="auto" w:fill="auto"/>
            <w:vAlign w:val="center"/>
          </w:tcPr>
          <w:p w14:paraId="3B902953" w14:textId="77777777" w:rsidR="007F14DF" w:rsidRPr="00DF5E71" w:rsidRDefault="007F14DF" w:rsidP="00F76FDF">
            <w:pPr>
              <w:jc w:val="center"/>
              <w:rPr>
                <w:bCs/>
              </w:rPr>
            </w:pPr>
            <w:r w:rsidRPr="00DF5E71">
              <w:rPr>
                <w:bCs/>
              </w:rPr>
              <w:t>60231</w:t>
            </w:r>
          </w:p>
        </w:tc>
        <w:tc>
          <w:tcPr>
            <w:tcW w:w="5365" w:type="dxa"/>
            <w:tcBorders>
              <w:top w:val="nil"/>
              <w:left w:val="nil"/>
              <w:bottom w:val="single" w:sz="4" w:space="0" w:color="auto"/>
              <w:right w:val="single" w:sz="4" w:space="0" w:color="auto"/>
            </w:tcBorders>
            <w:shd w:val="clear" w:color="auto" w:fill="auto"/>
            <w:vAlign w:val="center"/>
          </w:tcPr>
          <w:p w14:paraId="248E2999" w14:textId="77777777" w:rsidR="007F14DF" w:rsidRPr="00DF5E71" w:rsidRDefault="007F14DF" w:rsidP="00F76FDF">
            <w:pPr>
              <w:rPr>
                <w:bCs/>
              </w:rPr>
            </w:pPr>
            <w:r w:rsidRPr="00DF5E71">
              <w:rPr>
                <w:bCs/>
              </w:rPr>
              <w:t>Konsultācija par veselīgu dzīvesveidu (2. tipa cukura diabēta pacientiem, pacientiem ar koronāro sirds slimību, arteriālo hipertensiju, hronisku obstruktīvu plaušu slimību, smēķētājiem)</w:t>
            </w:r>
          </w:p>
        </w:tc>
        <w:tc>
          <w:tcPr>
            <w:tcW w:w="1089" w:type="dxa"/>
            <w:tcBorders>
              <w:top w:val="nil"/>
              <w:left w:val="nil"/>
              <w:bottom w:val="single" w:sz="4" w:space="0" w:color="auto"/>
              <w:right w:val="single" w:sz="4" w:space="0" w:color="auto"/>
            </w:tcBorders>
            <w:shd w:val="clear" w:color="auto" w:fill="auto"/>
            <w:vAlign w:val="center"/>
          </w:tcPr>
          <w:p w14:paraId="7CDEA141" w14:textId="77777777" w:rsidR="007F14DF" w:rsidRPr="00DF5E71" w:rsidRDefault="007F14DF" w:rsidP="00F76FDF">
            <w:pPr>
              <w:jc w:val="center"/>
              <w:rPr>
                <w:bCs/>
              </w:rPr>
            </w:pPr>
            <w:r w:rsidRPr="00DF5E71">
              <w:rPr>
                <w:bCs/>
              </w:rPr>
              <w:t>0.00</w:t>
            </w:r>
          </w:p>
        </w:tc>
      </w:tr>
      <w:tr w:rsidR="007F14DF" w:rsidRPr="00DF5E71" w14:paraId="51557F0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8E0809" w14:textId="2E57F645" w:rsidR="007F14DF" w:rsidRPr="00DF5E71" w:rsidRDefault="007F14DF" w:rsidP="00755BF1">
            <w:pPr>
              <w:jc w:val="center"/>
              <w:rPr>
                <w:bCs/>
              </w:rPr>
            </w:pPr>
            <w:r>
              <w:t>3437.</w:t>
            </w:r>
          </w:p>
        </w:tc>
        <w:tc>
          <w:tcPr>
            <w:tcW w:w="1683" w:type="dxa"/>
            <w:tcBorders>
              <w:top w:val="nil"/>
              <w:left w:val="nil"/>
              <w:bottom w:val="single" w:sz="4" w:space="0" w:color="auto"/>
              <w:right w:val="single" w:sz="4" w:space="0" w:color="auto"/>
            </w:tcBorders>
            <w:shd w:val="clear" w:color="auto" w:fill="auto"/>
            <w:vAlign w:val="center"/>
          </w:tcPr>
          <w:p w14:paraId="7ED72B5D" w14:textId="77777777" w:rsidR="007F14DF" w:rsidRPr="00DF5E71" w:rsidRDefault="007F14DF" w:rsidP="00F76FDF">
            <w:pPr>
              <w:jc w:val="center"/>
              <w:rPr>
                <w:bCs/>
              </w:rPr>
            </w:pPr>
            <w:r w:rsidRPr="00DF5E71">
              <w:rPr>
                <w:bCs/>
              </w:rPr>
              <w:t>60232</w:t>
            </w:r>
          </w:p>
        </w:tc>
        <w:tc>
          <w:tcPr>
            <w:tcW w:w="5365" w:type="dxa"/>
            <w:tcBorders>
              <w:top w:val="nil"/>
              <w:left w:val="nil"/>
              <w:bottom w:val="single" w:sz="4" w:space="0" w:color="auto"/>
              <w:right w:val="single" w:sz="4" w:space="0" w:color="auto"/>
            </w:tcBorders>
            <w:shd w:val="clear" w:color="auto" w:fill="auto"/>
            <w:vAlign w:val="center"/>
          </w:tcPr>
          <w:p w14:paraId="1FA796C8" w14:textId="77777777" w:rsidR="007F14DF" w:rsidRPr="00DF5E71" w:rsidRDefault="007F14DF" w:rsidP="00F76FDF">
            <w:pPr>
              <w:rPr>
                <w:bCs/>
              </w:rPr>
            </w:pPr>
            <w:r w:rsidRPr="00DF5E71">
              <w:rPr>
                <w:bCs/>
              </w:rPr>
              <w:t>Pacientam ar arteriālo hipertensiju arteriālais asinsspiediens ir 150/90 mmHg vai mazāks</w:t>
            </w:r>
          </w:p>
        </w:tc>
        <w:tc>
          <w:tcPr>
            <w:tcW w:w="1089" w:type="dxa"/>
            <w:tcBorders>
              <w:top w:val="nil"/>
              <w:left w:val="nil"/>
              <w:bottom w:val="single" w:sz="4" w:space="0" w:color="auto"/>
              <w:right w:val="single" w:sz="4" w:space="0" w:color="auto"/>
            </w:tcBorders>
            <w:shd w:val="clear" w:color="auto" w:fill="auto"/>
            <w:vAlign w:val="center"/>
          </w:tcPr>
          <w:p w14:paraId="7B504434" w14:textId="77777777" w:rsidR="007F14DF" w:rsidRPr="00DF5E71" w:rsidRDefault="007F14DF" w:rsidP="00F76FDF">
            <w:pPr>
              <w:jc w:val="center"/>
              <w:rPr>
                <w:bCs/>
              </w:rPr>
            </w:pPr>
            <w:r w:rsidRPr="00DF5E71">
              <w:rPr>
                <w:bCs/>
              </w:rPr>
              <w:t>0.00</w:t>
            </w:r>
          </w:p>
        </w:tc>
      </w:tr>
      <w:tr w:rsidR="007F14DF" w:rsidRPr="00DF5E71" w14:paraId="3203AA0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F6ADAB" w14:textId="7F8F7B58" w:rsidR="007F14DF" w:rsidRPr="00DF5E71" w:rsidRDefault="007F14DF" w:rsidP="00755BF1">
            <w:pPr>
              <w:jc w:val="center"/>
              <w:rPr>
                <w:bCs/>
              </w:rPr>
            </w:pPr>
            <w:r>
              <w:t>3438.</w:t>
            </w:r>
          </w:p>
        </w:tc>
        <w:tc>
          <w:tcPr>
            <w:tcW w:w="1683" w:type="dxa"/>
            <w:tcBorders>
              <w:top w:val="nil"/>
              <w:left w:val="nil"/>
              <w:bottom w:val="single" w:sz="4" w:space="0" w:color="auto"/>
              <w:right w:val="single" w:sz="4" w:space="0" w:color="auto"/>
            </w:tcBorders>
            <w:shd w:val="clear" w:color="auto" w:fill="auto"/>
            <w:vAlign w:val="center"/>
          </w:tcPr>
          <w:p w14:paraId="2D716492" w14:textId="77777777" w:rsidR="007F14DF" w:rsidRPr="00DF5E71" w:rsidRDefault="007F14DF" w:rsidP="00F76FDF">
            <w:pPr>
              <w:jc w:val="center"/>
              <w:rPr>
                <w:bCs/>
              </w:rPr>
            </w:pPr>
            <w:r w:rsidRPr="00DF5E71">
              <w:rPr>
                <w:bCs/>
              </w:rPr>
              <w:t>60233</w:t>
            </w:r>
          </w:p>
        </w:tc>
        <w:tc>
          <w:tcPr>
            <w:tcW w:w="5365" w:type="dxa"/>
            <w:tcBorders>
              <w:top w:val="nil"/>
              <w:left w:val="nil"/>
              <w:bottom w:val="single" w:sz="4" w:space="0" w:color="auto"/>
              <w:right w:val="single" w:sz="4" w:space="0" w:color="auto"/>
            </w:tcBorders>
            <w:shd w:val="clear" w:color="auto" w:fill="auto"/>
            <w:vAlign w:val="center"/>
          </w:tcPr>
          <w:p w14:paraId="722BFAA5" w14:textId="77777777" w:rsidR="007F14DF" w:rsidRPr="00DF5E71" w:rsidRDefault="007F14DF" w:rsidP="00F76FDF">
            <w:pPr>
              <w:rPr>
                <w:bCs/>
              </w:rPr>
            </w:pPr>
            <w:r w:rsidRPr="00DF5E71">
              <w:rPr>
                <w:bCs/>
              </w:rPr>
              <w:t>Kardiovaskulārā riska noteikšana pacientam ar arteriālo hipertensiju</w:t>
            </w:r>
          </w:p>
        </w:tc>
        <w:tc>
          <w:tcPr>
            <w:tcW w:w="1089" w:type="dxa"/>
            <w:tcBorders>
              <w:top w:val="nil"/>
              <w:left w:val="nil"/>
              <w:bottom w:val="single" w:sz="4" w:space="0" w:color="auto"/>
              <w:right w:val="single" w:sz="4" w:space="0" w:color="auto"/>
            </w:tcBorders>
            <w:shd w:val="clear" w:color="auto" w:fill="auto"/>
            <w:vAlign w:val="center"/>
          </w:tcPr>
          <w:p w14:paraId="1C3B8255" w14:textId="77777777" w:rsidR="007F14DF" w:rsidRPr="00DF5E71" w:rsidRDefault="007F14DF" w:rsidP="00F76FDF">
            <w:pPr>
              <w:jc w:val="center"/>
              <w:rPr>
                <w:bCs/>
              </w:rPr>
            </w:pPr>
            <w:r w:rsidRPr="00DF5E71">
              <w:rPr>
                <w:bCs/>
              </w:rPr>
              <w:t>0.00</w:t>
            </w:r>
          </w:p>
        </w:tc>
      </w:tr>
      <w:tr w:rsidR="007F14DF" w:rsidRPr="00DF5E71" w14:paraId="1F1C73A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9FB73F" w14:textId="3E7BEDB5" w:rsidR="007F14DF" w:rsidRPr="00DF5E71" w:rsidRDefault="007F14DF" w:rsidP="00755BF1">
            <w:pPr>
              <w:jc w:val="center"/>
              <w:rPr>
                <w:bCs/>
              </w:rPr>
            </w:pPr>
            <w:r>
              <w:t>3439.</w:t>
            </w:r>
          </w:p>
        </w:tc>
        <w:tc>
          <w:tcPr>
            <w:tcW w:w="1683" w:type="dxa"/>
            <w:tcBorders>
              <w:top w:val="nil"/>
              <w:left w:val="nil"/>
              <w:bottom w:val="single" w:sz="4" w:space="0" w:color="auto"/>
              <w:right w:val="single" w:sz="4" w:space="0" w:color="auto"/>
            </w:tcBorders>
            <w:shd w:val="clear" w:color="auto" w:fill="auto"/>
            <w:vAlign w:val="center"/>
          </w:tcPr>
          <w:p w14:paraId="7745D5C2" w14:textId="77777777" w:rsidR="007F14DF" w:rsidRPr="00DF5E71" w:rsidRDefault="007F14DF" w:rsidP="00F76FDF">
            <w:pPr>
              <w:jc w:val="center"/>
              <w:rPr>
                <w:bCs/>
              </w:rPr>
            </w:pPr>
            <w:r w:rsidRPr="00DF5E71">
              <w:rPr>
                <w:bCs/>
              </w:rPr>
              <w:t>60246</w:t>
            </w:r>
          </w:p>
        </w:tc>
        <w:tc>
          <w:tcPr>
            <w:tcW w:w="5365" w:type="dxa"/>
            <w:tcBorders>
              <w:top w:val="nil"/>
              <w:left w:val="nil"/>
              <w:bottom w:val="single" w:sz="4" w:space="0" w:color="auto"/>
              <w:right w:val="single" w:sz="4" w:space="0" w:color="auto"/>
            </w:tcBorders>
            <w:shd w:val="clear" w:color="auto" w:fill="auto"/>
            <w:vAlign w:val="center"/>
          </w:tcPr>
          <w:p w14:paraId="4D266691" w14:textId="77777777" w:rsidR="007F14DF" w:rsidRPr="00DF5E71" w:rsidRDefault="007F14DF" w:rsidP="00F76FDF">
            <w:pPr>
              <w:rPr>
                <w:bCs/>
              </w:rPr>
            </w:pPr>
            <w:r w:rsidRPr="00DF5E71">
              <w:rPr>
                <w:bCs/>
              </w:rPr>
              <w:t>Samaksa par parenterālās barošanas nodrošinājumu, ieskaitot barošanas maisījuma izmaksas, bērniem mājās. Norāda ne vairāk kā vienu reizi diennaktī vienam pacientam</w:t>
            </w:r>
          </w:p>
        </w:tc>
        <w:tc>
          <w:tcPr>
            <w:tcW w:w="1089" w:type="dxa"/>
            <w:tcBorders>
              <w:top w:val="nil"/>
              <w:left w:val="nil"/>
              <w:bottom w:val="single" w:sz="4" w:space="0" w:color="auto"/>
              <w:right w:val="single" w:sz="4" w:space="0" w:color="auto"/>
            </w:tcBorders>
            <w:shd w:val="clear" w:color="auto" w:fill="auto"/>
            <w:vAlign w:val="center"/>
          </w:tcPr>
          <w:p w14:paraId="5539A284" w14:textId="77777777" w:rsidR="007F14DF" w:rsidRPr="00DF5E71" w:rsidRDefault="007F14DF" w:rsidP="00F76FDF">
            <w:pPr>
              <w:jc w:val="center"/>
              <w:rPr>
                <w:bCs/>
              </w:rPr>
            </w:pPr>
            <w:r w:rsidRPr="00DF5E71">
              <w:rPr>
                <w:bCs/>
              </w:rPr>
              <w:t>44.14</w:t>
            </w:r>
          </w:p>
        </w:tc>
      </w:tr>
      <w:tr w:rsidR="007F14DF" w:rsidRPr="00DF5E71" w14:paraId="7113272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8C9A84" w14:textId="335B13A5" w:rsidR="007F14DF" w:rsidRPr="00DF5E71" w:rsidRDefault="007F14DF" w:rsidP="00755BF1">
            <w:pPr>
              <w:jc w:val="center"/>
              <w:rPr>
                <w:bCs/>
              </w:rPr>
            </w:pPr>
            <w:r>
              <w:t>3440.</w:t>
            </w:r>
          </w:p>
        </w:tc>
        <w:tc>
          <w:tcPr>
            <w:tcW w:w="1683" w:type="dxa"/>
            <w:tcBorders>
              <w:top w:val="nil"/>
              <w:left w:val="nil"/>
              <w:bottom w:val="single" w:sz="4" w:space="0" w:color="auto"/>
              <w:right w:val="single" w:sz="4" w:space="0" w:color="auto"/>
            </w:tcBorders>
            <w:shd w:val="clear" w:color="auto" w:fill="auto"/>
            <w:vAlign w:val="center"/>
          </w:tcPr>
          <w:p w14:paraId="2A10882E" w14:textId="77777777" w:rsidR="007F14DF" w:rsidRPr="00DF5E71" w:rsidRDefault="007F14DF" w:rsidP="00F76FDF">
            <w:pPr>
              <w:jc w:val="center"/>
              <w:rPr>
                <w:bCs/>
              </w:rPr>
            </w:pPr>
            <w:r w:rsidRPr="00DF5E71">
              <w:rPr>
                <w:bCs/>
              </w:rPr>
              <w:t>60247</w:t>
            </w:r>
          </w:p>
        </w:tc>
        <w:tc>
          <w:tcPr>
            <w:tcW w:w="5365" w:type="dxa"/>
            <w:tcBorders>
              <w:top w:val="nil"/>
              <w:left w:val="nil"/>
              <w:bottom w:val="single" w:sz="4" w:space="0" w:color="auto"/>
              <w:right w:val="single" w:sz="4" w:space="0" w:color="auto"/>
            </w:tcBorders>
            <w:shd w:val="clear" w:color="auto" w:fill="auto"/>
            <w:vAlign w:val="center"/>
          </w:tcPr>
          <w:p w14:paraId="57451876" w14:textId="77777777" w:rsidR="007F14DF" w:rsidRPr="00DF5E71" w:rsidRDefault="007F14DF" w:rsidP="00F76FDF">
            <w:pPr>
              <w:rPr>
                <w:bCs/>
              </w:rPr>
            </w:pPr>
            <w:r w:rsidRPr="00DF5E71">
              <w:rPr>
                <w:bCs/>
              </w:rPr>
              <w:t>Ārsta palīga (feldšera) vai māsas apmeklējums parenterālās barošanas veikšanai mājās (atbilstoši šo noteikumu IV nodaļai). Samaksa tiek veikta ne vairāk kā vienu reizi vienam pacientam diennaktī. Nenorādīt kopā ar manipulācijām 60259, 60260</w:t>
            </w:r>
          </w:p>
        </w:tc>
        <w:tc>
          <w:tcPr>
            <w:tcW w:w="1089" w:type="dxa"/>
            <w:tcBorders>
              <w:top w:val="nil"/>
              <w:left w:val="nil"/>
              <w:bottom w:val="single" w:sz="4" w:space="0" w:color="auto"/>
              <w:right w:val="single" w:sz="4" w:space="0" w:color="auto"/>
            </w:tcBorders>
            <w:shd w:val="clear" w:color="auto" w:fill="auto"/>
            <w:vAlign w:val="center"/>
          </w:tcPr>
          <w:p w14:paraId="10C85936" w14:textId="77777777" w:rsidR="007F14DF" w:rsidRPr="00DF5E71" w:rsidRDefault="007F14DF" w:rsidP="00F76FDF">
            <w:pPr>
              <w:jc w:val="center"/>
              <w:rPr>
                <w:bCs/>
              </w:rPr>
            </w:pPr>
            <w:r w:rsidRPr="00DF5E71">
              <w:rPr>
                <w:bCs/>
              </w:rPr>
              <w:t>19.56</w:t>
            </w:r>
          </w:p>
        </w:tc>
      </w:tr>
      <w:tr w:rsidR="007F14DF" w:rsidRPr="00DF5E71" w14:paraId="157EDC6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D13E3D" w14:textId="480D6114" w:rsidR="007F14DF" w:rsidRPr="00DF5E71" w:rsidRDefault="007F14DF" w:rsidP="00755BF1">
            <w:pPr>
              <w:jc w:val="center"/>
              <w:rPr>
                <w:bCs/>
              </w:rPr>
            </w:pPr>
            <w:r>
              <w:t>3441.</w:t>
            </w:r>
          </w:p>
        </w:tc>
        <w:tc>
          <w:tcPr>
            <w:tcW w:w="1683" w:type="dxa"/>
            <w:tcBorders>
              <w:top w:val="nil"/>
              <w:left w:val="nil"/>
              <w:bottom w:val="single" w:sz="4" w:space="0" w:color="auto"/>
              <w:right w:val="single" w:sz="4" w:space="0" w:color="auto"/>
            </w:tcBorders>
            <w:shd w:val="clear" w:color="auto" w:fill="auto"/>
            <w:vAlign w:val="center"/>
          </w:tcPr>
          <w:p w14:paraId="244D5971" w14:textId="77777777" w:rsidR="007F14DF" w:rsidRPr="00DF5E71" w:rsidRDefault="007F14DF" w:rsidP="00F76FDF">
            <w:pPr>
              <w:jc w:val="center"/>
              <w:rPr>
                <w:bCs/>
              </w:rPr>
            </w:pPr>
            <w:r w:rsidRPr="00DF5E71">
              <w:rPr>
                <w:bCs/>
              </w:rPr>
              <w:t>60248</w:t>
            </w:r>
          </w:p>
        </w:tc>
        <w:tc>
          <w:tcPr>
            <w:tcW w:w="5365" w:type="dxa"/>
            <w:tcBorders>
              <w:top w:val="nil"/>
              <w:left w:val="nil"/>
              <w:bottom w:val="single" w:sz="4" w:space="0" w:color="auto"/>
              <w:right w:val="single" w:sz="4" w:space="0" w:color="auto"/>
            </w:tcBorders>
            <w:shd w:val="clear" w:color="auto" w:fill="auto"/>
            <w:vAlign w:val="center"/>
          </w:tcPr>
          <w:p w14:paraId="466D0F21" w14:textId="77777777" w:rsidR="007F14DF" w:rsidRPr="00DF5E71" w:rsidRDefault="007F14DF" w:rsidP="00F76FDF">
            <w:pPr>
              <w:rPr>
                <w:bCs/>
              </w:rPr>
            </w:pPr>
            <w:r w:rsidRPr="00DF5E71">
              <w:rPr>
                <w:bCs/>
              </w:rPr>
              <w:t>Māsas vai ārsta palīga (feldšera) veikta bērna profilaktiska apskate mājās</w:t>
            </w:r>
          </w:p>
        </w:tc>
        <w:tc>
          <w:tcPr>
            <w:tcW w:w="1089" w:type="dxa"/>
            <w:tcBorders>
              <w:top w:val="nil"/>
              <w:left w:val="nil"/>
              <w:bottom w:val="single" w:sz="4" w:space="0" w:color="auto"/>
              <w:right w:val="single" w:sz="4" w:space="0" w:color="auto"/>
            </w:tcBorders>
            <w:shd w:val="clear" w:color="auto" w:fill="auto"/>
            <w:vAlign w:val="center"/>
          </w:tcPr>
          <w:p w14:paraId="60EA3EFA" w14:textId="77777777" w:rsidR="007F14DF" w:rsidRPr="00DF5E71" w:rsidRDefault="007F14DF" w:rsidP="00F76FDF">
            <w:pPr>
              <w:jc w:val="center"/>
              <w:rPr>
                <w:bCs/>
              </w:rPr>
            </w:pPr>
            <w:r w:rsidRPr="00DF5E71">
              <w:rPr>
                <w:bCs/>
              </w:rPr>
              <w:t>0.00</w:t>
            </w:r>
          </w:p>
        </w:tc>
      </w:tr>
      <w:tr w:rsidR="007F14DF" w:rsidRPr="00DF5E71" w14:paraId="000FCB2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DB391C" w14:textId="445228B0" w:rsidR="007F14DF" w:rsidRPr="00DF5E71" w:rsidRDefault="007F14DF" w:rsidP="00755BF1">
            <w:pPr>
              <w:jc w:val="center"/>
              <w:rPr>
                <w:bCs/>
              </w:rPr>
            </w:pPr>
            <w:r>
              <w:t>3442.</w:t>
            </w:r>
          </w:p>
        </w:tc>
        <w:tc>
          <w:tcPr>
            <w:tcW w:w="1683" w:type="dxa"/>
            <w:tcBorders>
              <w:top w:val="nil"/>
              <w:left w:val="nil"/>
              <w:bottom w:val="single" w:sz="4" w:space="0" w:color="auto"/>
              <w:right w:val="single" w:sz="4" w:space="0" w:color="auto"/>
            </w:tcBorders>
            <w:shd w:val="clear" w:color="auto" w:fill="auto"/>
            <w:vAlign w:val="center"/>
          </w:tcPr>
          <w:p w14:paraId="7B2AB625" w14:textId="77777777" w:rsidR="007F14DF" w:rsidRPr="00DF5E71" w:rsidRDefault="007F14DF" w:rsidP="00F76FDF">
            <w:pPr>
              <w:jc w:val="center"/>
              <w:rPr>
                <w:bCs/>
              </w:rPr>
            </w:pPr>
            <w:r w:rsidRPr="00DF5E71">
              <w:rPr>
                <w:bCs/>
              </w:rPr>
              <w:t>60249</w:t>
            </w:r>
          </w:p>
        </w:tc>
        <w:tc>
          <w:tcPr>
            <w:tcW w:w="5365" w:type="dxa"/>
            <w:tcBorders>
              <w:top w:val="nil"/>
              <w:left w:val="nil"/>
              <w:bottom w:val="single" w:sz="4" w:space="0" w:color="auto"/>
              <w:right w:val="single" w:sz="4" w:space="0" w:color="auto"/>
            </w:tcBorders>
            <w:shd w:val="clear" w:color="auto" w:fill="auto"/>
            <w:vAlign w:val="center"/>
          </w:tcPr>
          <w:p w14:paraId="309A9484" w14:textId="77777777" w:rsidR="007F14DF" w:rsidRPr="00DF5E71" w:rsidRDefault="007F14DF" w:rsidP="00F76FDF">
            <w:pPr>
              <w:rPr>
                <w:bCs/>
              </w:rPr>
            </w:pPr>
            <w:r w:rsidRPr="00DF5E71">
              <w:rPr>
                <w:bCs/>
              </w:rPr>
              <w:t>Fizikālās un rehabilitācijas medicīnas ārsta mājas vizīte pie pacienta, nodrošinot medicīniskās rehabilitācijas pakalpojumu mājās (atbilstoši šo noteikumu IV nodaļai). Nenorādīt kopā ar manipulāciju 55073</w:t>
            </w:r>
          </w:p>
        </w:tc>
        <w:tc>
          <w:tcPr>
            <w:tcW w:w="1089" w:type="dxa"/>
            <w:tcBorders>
              <w:top w:val="nil"/>
              <w:left w:val="nil"/>
              <w:bottom w:val="single" w:sz="4" w:space="0" w:color="auto"/>
              <w:right w:val="single" w:sz="4" w:space="0" w:color="auto"/>
            </w:tcBorders>
            <w:shd w:val="clear" w:color="auto" w:fill="auto"/>
            <w:vAlign w:val="center"/>
          </w:tcPr>
          <w:p w14:paraId="35405529" w14:textId="77777777" w:rsidR="007F14DF" w:rsidRPr="00DF5E71" w:rsidRDefault="007F14DF" w:rsidP="00F76FDF">
            <w:pPr>
              <w:jc w:val="center"/>
              <w:rPr>
                <w:bCs/>
              </w:rPr>
            </w:pPr>
            <w:r w:rsidRPr="00DF5E71">
              <w:rPr>
                <w:bCs/>
              </w:rPr>
              <w:t>15.92</w:t>
            </w:r>
          </w:p>
        </w:tc>
      </w:tr>
      <w:tr w:rsidR="007F14DF" w:rsidRPr="00DF5E71" w14:paraId="5EE662A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F08488" w14:textId="1EEFBB69" w:rsidR="007F14DF" w:rsidRPr="00DF5E71" w:rsidRDefault="007F14DF" w:rsidP="00755BF1">
            <w:pPr>
              <w:jc w:val="center"/>
              <w:rPr>
                <w:bCs/>
              </w:rPr>
            </w:pPr>
            <w:r>
              <w:t>3443.</w:t>
            </w:r>
          </w:p>
        </w:tc>
        <w:tc>
          <w:tcPr>
            <w:tcW w:w="1683" w:type="dxa"/>
            <w:tcBorders>
              <w:top w:val="nil"/>
              <w:left w:val="nil"/>
              <w:bottom w:val="single" w:sz="4" w:space="0" w:color="auto"/>
              <w:right w:val="single" w:sz="4" w:space="0" w:color="auto"/>
            </w:tcBorders>
            <w:shd w:val="clear" w:color="auto" w:fill="auto"/>
            <w:vAlign w:val="center"/>
          </w:tcPr>
          <w:p w14:paraId="3E19438D" w14:textId="77777777" w:rsidR="007F14DF" w:rsidRPr="00DF5E71" w:rsidRDefault="007F14DF" w:rsidP="00F76FDF">
            <w:pPr>
              <w:jc w:val="center"/>
              <w:rPr>
                <w:bCs/>
              </w:rPr>
            </w:pPr>
            <w:r w:rsidRPr="00DF5E71">
              <w:rPr>
                <w:bCs/>
              </w:rPr>
              <w:t>60250</w:t>
            </w:r>
          </w:p>
        </w:tc>
        <w:tc>
          <w:tcPr>
            <w:tcW w:w="5365" w:type="dxa"/>
            <w:tcBorders>
              <w:top w:val="nil"/>
              <w:left w:val="nil"/>
              <w:bottom w:val="single" w:sz="4" w:space="0" w:color="auto"/>
              <w:right w:val="single" w:sz="4" w:space="0" w:color="auto"/>
            </w:tcBorders>
            <w:shd w:val="clear" w:color="auto" w:fill="auto"/>
            <w:vAlign w:val="center"/>
          </w:tcPr>
          <w:p w14:paraId="6A41604C" w14:textId="77777777" w:rsidR="007F14DF" w:rsidRPr="00DF5E71" w:rsidRDefault="007F14DF" w:rsidP="00F76FDF">
            <w:pPr>
              <w:rPr>
                <w:bCs/>
              </w:rPr>
            </w:pPr>
            <w:r w:rsidRPr="00DF5E71">
              <w:rPr>
                <w:bCs/>
              </w:rPr>
              <w:t>Speciālista vai ģimenes ārsta mājas vizīte pie pacienta, kuram nepieciešama ilgstoša mākslīgā plaušu ventilācija</w:t>
            </w:r>
          </w:p>
        </w:tc>
        <w:tc>
          <w:tcPr>
            <w:tcW w:w="1089" w:type="dxa"/>
            <w:tcBorders>
              <w:top w:val="nil"/>
              <w:left w:val="nil"/>
              <w:bottom w:val="single" w:sz="4" w:space="0" w:color="auto"/>
              <w:right w:val="single" w:sz="4" w:space="0" w:color="auto"/>
            </w:tcBorders>
            <w:shd w:val="clear" w:color="auto" w:fill="auto"/>
            <w:vAlign w:val="center"/>
          </w:tcPr>
          <w:p w14:paraId="691828E9" w14:textId="77777777" w:rsidR="007F14DF" w:rsidRPr="00DF5E71" w:rsidRDefault="007F14DF" w:rsidP="00F76FDF">
            <w:pPr>
              <w:jc w:val="center"/>
              <w:rPr>
                <w:bCs/>
              </w:rPr>
            </w:pPr>
            <w:r w:rsidRPr="00DF5E71">
              <w:rPr>
                <w:bCs/>
              </w:rPr>
              <w:t>18.15</w:t>
            </w:r>
          </w:p>
        </w:tc>
      </w:tr>
      <w:tr w:rsidR="007F14DF" w:rsidRPr="00DF5E71" w14:paraId="0741301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63DC70" w14:textId="6DF56BF4" w:rsidR="007F14DF" w:rsidRPr="00DF5E71" w:rsidRDefault="007F14DF" w:rsidP="00755BF1">
            <w:pPr>
              <w:jc w:val="center"/>
              <w:rPr>
                <w:bCs/>
              </w:rPr>
            </w:pPr>
            <w:r>
              <w:t>3444.</w:t>
            </w:r>
          </w:p>
        </w:tc>
        <w:tc>
          <w:tcPr>
            <w:tcW w:w="1683" w:type="dxa"/>
            <w:tcBorders>
              <w:top w:val="nil"/>
              <w:left w:val="nil"/>
              <w:bottom w:val="single" w:sz="4" w:space="0" w:color="auto"/>
              <w:right w:val="single" w:sz="4" w:space="0" w:color="auto"/>
            </w:tcBorders>
            <w:shd w:val="clear" w:color="auto" w:fill="auto"/>
            <w:vAlign w:val="center"/>
          </w:tcPr>
          <w:p w14:paraId="5D0C95DE" w14:textId="77777777" w:rsidR="007F14DF" w:rsidRPr="00DF5E71" w:rsidRDefault="007F14DF" w:rsidP="00F76FDF">
            <w:pPr>
              <w:jc w:val="center"/>
              <w:rPr>
                <w:bCs/>
              </w:rPr>
            </w:pPr>
            <w:r w:rsidRPr="00DF5E71">
              <w:rPr>
                <w:bCs/>
              </w:rPr>
              <w:t>60251</w:t>
            </w:r>
          </w:p>
        </w:tc>
        <w:tc>
          <w:tcPr>
            <w:tcW w:w="5365" w:type="dxa"/>
            <w:tcBorders>
              <w:top w:val="nil"/>
              <w:left w:val="nil"/>
              <w:bottom w:val="single" w:sz="4" w:space="0" w:color="auto"/>
              <w:right w:val="single" w:sz="4" w:space="0" w:color="auto"/>
            </w:tcBorders>
            <w:shd w:val="clear" w:color="auto" w:fill="auto"/>
            <w:vAlign w:val="center"/>
          </w:tcPr>
          <w:p w14:paraId="46DE560A" w14:textId="77777777" w:rsidR="007F14DF" w:rsidRPr="00DF5E71" w:rsidRDefault="007F14DF" w:rsidP="00F76FDF">
            <w:pPr>
              <w:rPr>
                <w:bCs/>
              </w:rPr>
            </w:pPr>
            <w:r w:rsidRPr="00DF5E71">
              <w:rPr>
                <w:bCs/>
              </w:rPr>
              <w:t>Ārstniecības un pacientu aprūpes personas mājas vizīte pie pacienta, kuram nepieciešama ilgstoša mākslīgā plaušu ventilācija</w:t>
            </w:r>
          </w:p>
        </w:tc>
        <w:tc>
          <w:tcPr>
            <w:tcW w:w="1089" w:type="dxa"/>
            <w:tcBorders>
              <w:top w:val="nil"/>
              <w:left w:val="nil"/>
              <w:bottom w:val="single" w:sz="4" w:space="0" w:color="auto"/>
              <w:right w:val="single" w:sz="4" w:space="0" w:color="auto"/>
            </w:tcBorders>
            <w:shd w:val="clear" w:color="auto" w:fill="auto"/>
            <w:vAlign w:val="center"/>
          </w:tcPr>
          <w:p w14:paraId="5A97A927" w14:textId="77777777" w:rsidR="007F14DF" w:rsidRPr="00DF5E71" w:rsidRDefault="007F14DF" w:rsidP="00F76FDF">
            <w:pPr>
              <w:jc w:val="center"/>
              <w:rPr>
                <w:bCs/>
              </w:rPr>
            </w:pPr>
            <w:r w:rsidRPr="00DF5E71">
              <w:rPr>
                <w:bCs/>
              </w:rPr>
              <w:t>16.16</w:t>
            </w:r>
          </w:p>
        </w:tc>
      </w:tr>
      <w:tr w:rsidR="007F14DF" w:rsidRPr="00DF5E71" w14:paraId="44B1478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DF6E12" w14:textId="7B3B7469" w:rsidR="007F14DF" w:rsidRPr="00DF5E71" w:rsidRDefault="007F14DF" w:rsidP="00755BF1">
            <w:pPr>
              <w:jc w:val="center"/>
              <w:rPr>
                <w:bCs/>
              </w:rPr>
            </w:pPr>
            <w:r>
              <w:t>3445.</w:t>
            </w:r>
          </w:p>
        </w:tc>
        <w:tc>
          <w:tcPr>
            <w:tcW w:w="1683" w:type="dxa"/>
            <w:tcBorders>
              <w:top w:val="nil"/>
              <w:left w:val="nil"/>
              <w:bottom w:val="single" w:sz="4" w:space="0" w:color="auto"/>
              <w:right w:val="single" w:sz="4" w:space="0" w:color="auto"/>
            </w:tcBorders>
            <w:shd w:val="clear" w:color="auto" w:fill="auto"/>
            <w:vAlign w:val="center"/>
          </w:tcPr>
          <w:p w14:paraId="188EA8D2" w14:textId="77777777" w:rsidR="007F14DF" w:rsidRPr="00DF5E71" w:rsidRDefault="007F14DF" w:rsidP="00F76FDF">
            <w:pPr>
              <w:jc w:val="center"/>
              <w:rPr>
                <w:bCs/>
              </w:rPr>
            </w:pPr>
            <w:r w:rsidRPr="00DF5E71">
              <w:rPr>
                <w:bCs/>
              </w:rPr>
              <w:t>60252</w:t>
            </w:r>
          </w:p>
        </w:tc>
        <w:tc>
          <w:tcPr>
            <w:tcW w:w="5365" w:type="dxa"/>
            <w:tcBorders>
              <w:top w:val="nil"/>
              <w:left w:val="nil"/>
              <w:bottom w:val="single" w:sz="4" w:space="0" w:color="auto"/>
              <w:right w:val="single" w:sz="4" w:space="0" w:color="auto"/>
            </w:tcBorders>
            <w:shd w:val="clear" w:color="auto" w:fill="auto"/>
            <w:vAlign w:val="center"/>
          </w:tcPr>
          <w:p w14:paraId="33EF3291" w14:textId="77777777" w:rsidR="007F14DF" w:rsidRPr="00DF5E71" w:rsidRDefault="007F14DF" w:rsidP="00F76FDF">
            <w:pPr>
              <w:rPr>
                <w:bCs/>
              </w:rPr>
            </w:pPr>
            <w:r w:rsidRPr="00DF5E71">
              <w:rPr>
                <w:bCs/>
              </w:rPr>
              <w:t>Mākslīgās plaušu ventilācijas iekārtas izmantošana pacientam, kuram mājās nepieciešama ilgstoša mākslīgā plaušu ventilācija (par vienu dienu)</w:t>
            </w:r>
          </w:p>
        </w:tc>
        <w:tc>
          <w:tcPr>
            <w:tcW w:w="1089" w:type="dxa"/>
            <w:tcBorders>
              <w:top w:val="nil"/>
              <w:left w:val="nil"/>
              <w:bottom w:val="single" w:sz="4" w:space="0" w:color="auto"/>
              <w:right w:val="single" w:sz="4" w:space="0" w:color="auto"/>
            </w:tcBorders>
            <w:shd w:val="clear" w:color="auto" w:fill="auto"/>
            <w:vAlign w:val="center"/>
          </w:tcPr>
          <w:p w14:paraId="7A73B9F1" w14:textId="77777777" w:rsidR="007F14DF" w:rsidRPr="00DF5E71" w:rsidRDefault="007F14DF" w:rsidP="00F76FDF">
            <w:pPr>
              <w:jc w:val="center"/>
              <w:rPr>
                <w:bCs/>
              </w:rPr>
            </w:pPr>
            <w:r w:rsidRPr="00DF5E71">
              <w:rPr>
                <w:bCs/>
              </w:rPr>
              <w:t>7.63</w:t>
            </w:r>
          </w:p>
        </w:tc>
      </w:tr>
      <w:tr w:rsidR="007F14DF" w:rsidRPr="00DF5E71" w14:paraId="092EF13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115B42" w14:textId="32EDDB41" w:rsidR="007F14DF" w:rsidRPr="00DF5E71" w:rsidRDefault="007F14DF" w:rsidP="00755BF1">
            <w:pPr>
              <w:jc w:val="center"/>
              <w:rPr>
                <w:bCs/>
              </w:rPr>
            </w:pPr>
            <w:r>
              <w:t>3446.</w:t>
            </w:r>
          </w:p>
        </w:tc>
        <w:tc>
          <w:tcPr>
            <w:tcW w:w="1683" w:type="dxa"/>
            <w:tcBorders>
              <w:top w:val="nil"/>
              <w:left w:val="nil"/>
              <w:bottom w:val="single" w:sz="4" w:space="0" w:color="auto"/>
              <w:right w:val="single" w:sz="4" w:space="0" w:color="auto"/>
            </w:tcBorders>
            <w:shd w:val="clear" w:color="auto" w:fill="auto"/>
            <w:vAlign w:val="center"/>
          </w:tcPr>
          <w:p w14:paraId="14E6D7AF" w14:textId="77777777" w:rsidR="007F14DF" w:rsidRPr="00DF5E71" w:rsidRDefault="007F14DF" w:rsidP="00F76FDF">
            <w:pPr>
              <w:jc w:val="center"/>
              <w:rPr>
                <w:bCs/>
              </w:rPr>
            </w:pPr>
            <w:r w:rsidRPr="00DF5E71">
              <w:rPr>
                <w:bCs/>
              </w:rPr>
              <w:t>60253*</w:t>
            </w:r>
          </w:p>
        </w:tc>
        <w:tc>
          <w:tcPr>
            <w:tcW w:w="5365" w:type="dxa"/>
            <w:tcBorders>
              <w:top w:val="nil"/>
              <w:left w:val="nil"/>
              <w:bottom w:val="single" w:sz="4" w:space="0" w:color="auto"/>
              <w:right w:val="single" w:sz="4" w:space="0" w:color="auto"/>
            </w:tcBorders>
            <w:shd w:val="clear" w:color="auto" w:fill="auto"/>
            <w:vAlign w:val="center"/>
          </w:tcPr>
          <w:p w14:paraId="76ED0CD8" w14:textId="77777777" w:rsidR="007F14DF" w:rsidRPr="00DF5E71" w:rsidRDefault="007F14DF" w:rsidP="00F76FDF">
            <w:pPr>
              <w:rPr>
                <w:bCs/>
              </w:rPr>
            </w:pPr>
            <w:r w:rsidRPr="00DF5E71">
              <w:rPr>
                <w:bCs/>
              </w:rPr>
              <w:t>Pacients, kurš ārstējās VSIA "Nacionālais rehabilitācijas centrs "Vaivari"" pakalpojumu programmā "Ilgstoši mākslīgi ventilējama pacienta medicīniskā rehabilitācija". Nenorādīt kopā ar manipulāciju 60254</w:t>
            </w:r>
          </w:p>
        </w:tc>
        <w:tc>
          <w:tcPr>
            <w:tcW w:w="1089" w:type="dxa"/>
            <w:tcBorders>
              <w:top w:val="nil"/>
              <w:left w:val="nil"/>
              <w:bottom w:val="single" w:sz="4" w:space="0" w:color="auto"/>
              <w:right w:val="single" w:sz="4" w:space="0" w:color="auto"/>
            </w:tcBorders>
            <w:shd w:val="clear" w:color="auto" w:fill="auto"/>
            <w:vAlign w:val="center"/>
          </w:tcPr>
          <w:p w14:paraId="7F12A41D" w14:textId="77777777" w:rsidR="007F14DF" w:rsidRPr="00DF5E71" w:rsidRDefault="007F14DF" w:rsidP="00F76FDF">
            <w:pPr>
              <w:jc w:val="center"/>
              <w:rPr>
                <w:bCs/>
              </w:rPr>
            </w:pPr>
            <w:r w:rsidRPr="00DF5E71">
              <w:rPr>
                <w:bCs/>
              </w:rPr>
              <w:t>0.00</w:t>
            </w:r>
          </w:p>
        </w:tc>
      </w:tr>
      <w:tr w:rsidR="007F14DF" w:rsidRPr="00DF5E71" w14:paraId="37B671B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E958A5" w14:textId="6A0110DF" w:rsidR="007F14DF" w:rsidRPr="00DF5E71" w:rsidRDefault="007F14DF" w:rsidP="00755BF1">
            <w:pPr>
              <w:jc w:val="center"/>
              <w:rPr>
                <w:bCs/>
              </w:rPr>
            </w:pPr>
            <w:r>
              <w:t>3447.</w:t>
            </w:r>
          </w:p>
        </w:tc>
        <w:tc>
          <w:tcPr>
            <w:tcW w:w="1683" w:type="dxa"/>
            <w:tcBorders>
              <w:top w:val="nil"/>
              <w:left w:val="nil"/>
              <w:bottom w:val="single" w:sz="4" w:space="0" w:color="auto"/>
              <w:right w:val="single" w:sz="4" w:space="0" w:color="auto"/>
            </w:tcBorders>
            <w:shd w:val="clear" w:color="auto" w:fill="auto"/>
            <w:vAlign w:val="center"/>
          </w:tcPr>
          <w:p w14:paraId="5AFAA794" w14:textId="77777777" w:rsidR="007F14DF" w:rsidRPr="00DF5E71" w:rsidRDefault="007F14DF" w:rsidP="00F76FDF">
            <w:pPr>
              <w:jc w:val="center"/>
              <w:rPr>
                <w:bCs/>
              </w:rPr>
            </w:pPr>
            <w:r w:rsidRPr="00DF5E71">
              <w:rPr>
                <w:bCs/>
              </w:rPr>
              <w:t>60254*</w:t>
            </w:r>
          </w:p>
        </w:tc>
        <w:tc>
          <w:tcPr>
            <w:tcW w:w="5365" w:type="dxa"/>
            <w:tcBorders>
              <w:top w:val="nil"/>
              <w:left w:val="nil"/>
              <w:bottom w:val="single" w:sz="4" w:space="0" w:color="auto"/>
              <w:right w:val="single" w:sz="4" w:space="0" w:color="auto"/>
            </w:tcBorders>
            <w:shd w:val="clear" w:color="auto" w:fill="auto"/>
            <w:vAlign w:val="center"/>
          </w:tcPr>
          <w:p w14:paraId="5CFBB959" w14:textId="77777777" w:rsidR="007F14DF" w:rsidRPr="00DF5E71" w:rsidRDefault="007F14DF" w:rsidP="00F76FDF">
            <w:pPr>
              <w:rPr>
                <w:bCs/>
              </w:rPr>
            </w:pPr>
            <w:r w:rsidRPr="00DF5E71">
              <w:rPr>
                <w:bCs/>
              </w:rPr>
              <w:t>Pacients, kuram nepieciešama ilgstoša mākslīgā plaušu ventilācija, ko veic aprūpes slimnīcā, nodaļā, gultā (par vienu gultasdienu) Nenorādīt kopā ar manipulācijām 03209, 03210, 03211 un 60253</w:t>
            </w:r>
          </w:p>
        </w:tc>
        <w:tc>
          <w:tcPr>
            <w:tcW w:w="1089" w:type="dxa"/>
            <w:tcBorders>
              <w:top w:val="nil"/>
              <w:left w:val="nil"/>
              <w:bottom w:val="single" w:sz="4" w:space="0" w:color="auto"/>
              <w:right w:val="single" w:sz="4" w:space="0" w:color="auto"/>
            </w:tcBorders>
            <w:shd w:val="clear" w:color="auto" w:fill="auto"/>
            <w:vAlign w:val="center"/>
          </w:tcPr>
          <w:p w14:paraId="40026A57" w14:textId="77777777" w:rsidR="007F14DF" w:rsidRPr="00DF5E71" w:rsidRDefault="007F14DF" w:rsidP="00F76FDF">
            <w:pPr>
              <w:jc w:val="center"/>
              <w:rPr>
                <w:bCs/>
              </w:rPr>
            </w:pPr>
            <w:r w:rsidRPr="00DF5E71">
              <w:rPr>
                <w:bCs/>
              </w:rPr>
              <w:t>0.00</w:t>
            </w:r>
          </w:p>
        </w:tc>
      </w:tr>
      <w:tr w:rsidR="007F14DF" w:rsidRPr="00DF5E71" w14:paraId="18FCDE1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3602E0" w14:textId="45F1270F" w:rsidR="007F14DF" w:rsidRPr="00DF5E71" w:rsidRDefault="007F14DF" w:rsidP="00755BF1">
            <w:pPr>
              <w:jc w:val="center"/>
              <w:rPr>
                <w:bCs/>
              </w:rPr>
            </w:pPr>
            <w:r>
              <w:t>3448.</w:t>
            </w:r>
          </w:p>
        </w:tc>
        <w:tc>
          <w:tcPr>
            <w:tcW w:w="1683" w:type="dxa"/>
            <w:tcBorders>
              <w:top w:val="nil"/>
              <w:left w:val="nil"/>
              <w:bottom w:val="single" w:sz="4" w:space="0" w:color="auto"/>
              <w:right w:val="single" w:sz="4" w:space="0" w:color="auto"/>
            </w:tcBorders>
            <w:shd w:val="clear" w:color="auto" w:fill="auto"/>
            <w:vAlign w:val="center"/>
          </w:tcPr>
          <w:p w14:paraId="4C193373" w14:textId="77777777" w:rsidR="007F14DF" w:rsidRPr="00DF5E71" w:rsidRDefault="007F14DF" w:rsidP="00F76FDF">
            <w:pPr>
              <w:jc w:val="center"/>
              <w:rPr>
                <w:bCs/>
              </w:rPr>
            </w:pPr>
            <w:r w:rsidRPr="00DF5E71">
              <w:rPr>
                <w:bCs/>
              </w:rPr>
              <w:t>60256</w:t>
            </w:r>
          </w:p>
        </w:tc>
        <w:tc>
          <w:tcPr>
            <w:tcW w:w="5365" w:type="dxa"/>
            <w:tcBorders>
              <w:top w:val="nil"/>
              <w:left w:val="nil"/>
              <w:bottom w:val="single" w:sz="4" w:space="0" w:color="auto"/>
              <w:right w:val="single" w:sz="4" w:space="0" w:color="auto"/>
            </w:tcBorders>
            <w:shd w:val="clear" w:color="auto" w:fill="auto"/>
            <w:vAlign w:val="center"/>
          </w:tcPr>
          <w:p w14:paraId="7DD7A827" w14:textId="77777777" w:rsidR="007F14DF" w:rsidRPr="00DF5E71" w:rsidRDefault="007F14DF" w:rsidP="00F76FDF">
            <w:pPr>
              <w:rPr>
                <w:bCs/>
              </w:rPr>
            </w:pPr>
            <w:r w:rsidRPr="00DF5E71">
              <w:rPr>
                <w:bCs/>
              </w:rPr>
              <w:t>R. mantoux izdarīšana un nolasīšana. Ģimenes ārstam apmaksā atbilstoši tarifam, bet pneimonologi šo manipulāciju norāda sniegto pakalpojumu statistiskajai uzskaitei</w:t>
            </w:r>
          </w:p>
        </w:tc>
        <w:tc>
          <w:tcPr>
            <w:tcW w:w="1089" w:type="dxa"/>
            <w:tcBorders>
              <w:top w:val="nil"/>
              <w:left w:val="nil"/>
              <w:bottom w:val="single" w:sz="4" w:space="0" w:color="auto"/>
              <w:right w:val="single" w:sz="4" w:space="0" w:color="auto"/>
            </w:tcBorders>
            <w:shd w:val="clear" w:color="auto" w:fill="auto"/>
            <w:vAlign w:val="center"/>
          </w:tcPr>
          <w:p w14:paraId="555AD727" w14:textId="77777777" w:rsidR="007F14DF" w:rsidRPr="00DF5E71" w:rsidRDefault="007F14DF" w:rsidP="00F76FDF">
            <w:pPr>
              <w:jc w:val="center"/>
              <w:rPr>
                <w:bCs/>
              </w:rPr>
            </w:pPr>
            <w:r w:rsidRPr="00DF5E71">
              <w:rPr>
                <w:bCs/>
              </w:rPr>
              <w:t>0.31</w:t>
            </w:r>
          </w:p>
        </w:tc>
      </w:tr>
      <w:tr w:rsidR="007F14DF" w:rsidRPr="00DF5E71" w14:paraId="7A62CE8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E0F9EA" w14:textId="4F744171" w:rsidR="007F14DF" w:rsidRPr="00DF5E71" w:rsidRDefault="007F14DF" w:rsidP="00755BF1">
            <w:pPr>
              <w:jc w:val="center"/>
              <w:rPr>
                <w:bCs/>
              </w:rPr>
            </w:pPr>
            <w:r>
              <w:t>3449.</w:t>
            </w:r>
          </w:p>
        </w:tc>
        <w:tc>
          <w:tcPr>
            <w:tcW w:w="1683" w:type="dxa"/>
            <w:tcBorders>
              <w:top w:val="nil"/>
              <w:left w:val="nil"/>
              <w:bottom w:val="single" w:sz="4" w:space="0" w:color="auto"/>
              <w:right w:val="single" w:sz="4" w:space="0" w:color="auto"/>
            </w:tcBorders>
            <w:shd w:val="clear" w:color="auto" w:fill="auto"/>
            <w:vAlign w:val="center"/>
          </w:tcPr>
          <w:p w14:paraId="4CE04C84" w14:textId="77777777" w:rsidR="007F14DF" w:rsidRPr="00DF5E71" w:rsidRDefault="007F14DF" w:rsidP="00F76FDF">
            <w:pPr>
              <w:jc w:val="center"/>
              <w:rPr>
                <w:bCs/>
              </w:rPr>
            </w:pPr>
            <w:r w:rsidRPr="00DF5E71">
              <w:rPr>
                <w:bCs/>
              </w:rPr>
              <w:t>60257*</w:t>
            </w:r>
          </w:p>
        </w:tc>
        <w:tc>
          <w:tcPr>
            <w:tcW w:w="5365" w:type="dxa"/>
            <w:tcBorders>
              <w:top w:val="nil"/>
              <w:left w:val="nil"/>
              <w:bottom w:val="single" w:sz="4" w:space="0" w:color="auto"/>
              <w:right w:val="single" w:sz="4" w:space="0" w:color="auto"/>
            </w:tcBorders>
            <w:shd w:val="clear" w:color="auto" w:fill="auto"/>
            <w:vAlign w:val="center"/>
          </w:tcPr>
          <w:p w14:paraId="53E43ADE" w14:textId="77777777" w:rsidR="007F14DF" w:rsidRPr="00DF5E71" w:rsidRDefault="007F14DF" w:rsidP="00F76FDF">
            <w:pPr>
              <w:rPr>
                <w:bCs/>
              </w:rPr>
            </w:pPr>
            <w:r w:rsidRPr="00DF5E71">
              <w:rPr>
                <w:bCs/>
              </w:rPr>
              <w:t>Himērisma analīze pēc alogēno kaulu smadzeņu vai perifērisko asiņu cilmes šūnu transplantācijas, izmantojot faktiskā laika polimerāzes ķēdes reakciju (real time PCR)</w:t>
            </w:r>
          </w:p>
        </w:tc>
        <w:tc>
          <w:tcPr>
            <w:tcW w:w="1089" w:type="dxa"/>
            <w:tcBorders>
              <w:top w:val="nil"/>
              <w:left w:val="nil"/>
              <w:bottom w:val="single" w:sz="4" w:space="0" w:color="auto"/>
              <w:right w:val="single" w:sz="4" w:space="0" w:color="auto"/>
            </w:tcBorders>
            <w:shd w:val="clear" w:color="auto" w:fill="auto"/>
            <w:vAlign w:val="center"/>
          </w:tcPr>
          <w:p w14:paraId="75B34B75" w14:textId="77777777" w:rsidR="007F14DF" w:rsidRPr="00DF5E71" w:rsidRDefault="007F14DF" w:rsidP="00F76FDF">
            <w:pPr>
              <w:jc w:val="center"/>
              <w:rPr>
                <w:bCs/>
              </w:rPr>
            </w:pPr>
            <w:r w:rsidRPr="00DF5E71">
              <w:rPr>
                <w:bCs/>
              </w:rPr>
              <w:t>0.00</w:t>
            </w:r>
          </w:p>
        </w:tc>
      </w:tr>
      <w:tr w:rsidR="007F14DF" w:rsidRPr="00DF5E71" w14:paraId="34658B0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99D0CF" w14:textId="39FF6178" w:rsidR="007F14DF" w:rsidRPr="00DF5E71" w:rsidRDefault="007F14DF" w:rsidP="00755BF1">
            <w:pPr>
              <w:jc w:val="center"/>
              <w:rPr>
                <w:bCs/>
              </w:rPr>
            </w:pPr>
            <w:r>
              <w:t>3450.</w:t>
            </w:r>
          </w:p>
        </w:tc>
        <w:tc>
          <w:tcPr>
            <w:tcW w:w="1683" w:type="dxa"/>
            <w:tcBorders>
              <w:top w:val="nil"/>
              <w:left w:val="nil"/>
              <w:bottom w:val="single" w:sz="4" w:space="0" w:color="auto"/>
              <w:right w:val="single" w:sz="4" w:space="0" w:color="auto"/>
            </w:tcBorders>
            <w:shd w:val="clear" w:color="auto" w:fill="auto"/>
            <w:vAlign w:val="center"/>
          </w:tcPr>
          <w:p w14:paraId="16EC5EDB" w14:textId="77777777" w:rsidR="007F14DF" w:rsidRPr="00DF5E71" w:rsidRDefault="007F14DF" w:rsidP="00F76FDF">
            <w:pPr>
              <w:jc w:val="center"/>
              <w:rPr>
                <w:bCs/>
              </w:rPr>
            </w:pPr>
            <w:r w:rsidRPr="00DF5E71">
              <w:rPr>
                <w:bCs/>
              </w:rPr>
              <w:t>60258</w:t>
            </w:r>
          </w:p>
        </w:tc>
        <w:tc>
          <w:tcPr>
            <w:tcW w:w="5365" w:type="dxa"/>
            <w:tcBorders>
              <w:top w:val="nil"/>
              <w:left w:val="nil"/>
              <w:bottom w:val="single" w:sz="4" w:space="0" w:color="auto"/>
              <w:right w:val="single" w:sz="4" w:space="0" w:color="auto"/>
            </w:tcBorders>
            <w:shd w:val="clear" w:color="auto" w:fill="auto"/>
            <w:vAlign w:val="center"/>
          </w:tcPr>
          <w:p w14:paraId="04FFC03E" w14:textId="77777777" w:rsidR="007F14DF" w:rsidRPr="00DF5E71" w:rsidRDefault="007F14DF" w:rsidP="00F76FDF">
            <w:pPr>
              <w:rPr>
                <w:bCs/>
              </w:rPr>
            </w:pPr>
            <w:r w:rsidRPr="00DF5E71">
              <w:rPr>
                <w:bCs/>
              </w:rPr>
              <w:t>Piemaksa par veikto mamogrāfijas skrīninga izmeklējumu mobilās mamogrāfijas kabinetā</w:t>
            </w:r>
          </w:p>
        </w:tc>
        <w:tc>
          <w:tcPr>
            <w:tcW w:w="1089" w:type="dxa"/>
            <w:tcBorders>
              <w:top w:val="nil"/>
              <w:left w:val="nil"/>
              <w:bottom w:val="single" w:sz="4" w:space="0" w:color="auto"/>
              <w:right w:val="single" w:sz="4" w:space="0" w:color="auto"/>
            </w:tcBorders>
            <w:shd w:val="clear" w:color="auto" w:fill="auto"/>
            <w:vAlign w:val="center"/>
          </w:tcPr>
          <w:p w14:paraId="627EC557" w14:textId="77777777" w:rsidR="007F14DF" w:rsidRPr="00DF5E71" w:rsidRDefault="007F14DF" w:rsidP="00F76FDF">
            <w:pPr>
              <w:jc w:val="center"/>
              <w:rPr>
                <w:bCs/>
              </w:rPr>
            </w:pPr>
            <w:r w:rsidRPr="00DF5E71">
              <w:rPr>
                <w:bCs/>
              </w:rPr>
              <w:t>6.84</w:t>
            </w:r>
          </w:p>
        </w:tc>
      </w:tr>
      <w:tr w:rsidR="007F14DF" w:rsidRPr="00DF5E71" w14:paraId="18852563"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924429" w14:textId="154B1522" w:rsidR="007F14DF" w:rsidRPr="00DF5E71" w:rsidRDefault="007F14DF" w:rsidP="00755BF1">
            <w:pPr>
              <w:jc w:val="center"/>
              <w:rPr>
                <w:bCs/>
              </w:rPr>
            </w:pPr>
            <w:r>
              <w:t>3451.</w:t>
            </w:r>
          </w:p>
        </w:tc>
        <w:tc>
          <w:tcPr>
            <w:tcW w:w="1683" w:type="dxa"/>
            <w:tcBorders>
              <w:top w:val="nil"/>
              <w:left w:val="nil"/>
              <w:bottom w:val="single" w:sz="4" w:space="0" w:color="auto"/>
              <w:right w:val="single" w:sz="4" w:space="0" w:color="auto"/>
            </w:tcBorders>
            <w:shd w:val="clear" w:color="auto" w:fill="auto"/>
            <w:vAlign w:val="center"/>
          </w:tcPr>
          <w:p w14:paraId="244DA579" w14:textId="77777777" w:rsidR="007F14DF" w:rsidRPr="00DF5E71" w:rsidRDefault="007F14DF" w:rsidP="00F76FDF">
            <w:pPr>
              <w:jc w:val="center"/>
              <w:rPr>
                <w:bCs/>
              </w:rPr>
            </w:pPr>
            <w:r w:rsidRPr="00DF5E71">
              <w:rPr>
                <w:bCs/>
              </w:rPr>
              <w:t>60259</w:t>
            </w:r>
          </w:p>
        </w:tc>
        <w:tc>
          <w:tcPr>
            <w:tcW w:w="5365" w:type="dxa"/>
            <w:tcBorders>
              <w:top w:val="nil"/>
              <w:left w:val="nil"/>
              <w:bottom w:val="single" w:sz="4" w:space="0" w:color="auto"/>
              <w:right w:val="single" w:sz="4" w:space="0" w:color="auto"/>
            </w:tcBorders>
            <w:shd w:val="clear" w:color="auto" w:fill="auto"/>
            <w:vAlign w:val="center"/>
          </w:tcPr>
          <w:p w14:paraId="51D1DEDC" w14:textId="77777777" w:rsidR="007F14DF" w:rsidRPr="00DF5E71" w:rsidRDefault="007F14DF" w:rsidP="00F76FDF">
            <w:pPr>
              <w:rPr>
                <w:bCs/>
              </w:rPr>
            </w:pPr>
            <w:r w:rsidRPr="00DF5E71">
              <w:rPr>
                <w:bCs/>
              </w:rPr>
              <w:t>Ārsta palīga (feldšera) vai māsas veiktā viena pacienta pirmā aprūpes līmeņa veselības aprūpe mājās (atbilstoši šo noteikumu IV nodaļai). Samaksa tiek veikta ne vairāk kā vienu reizi diennaktī. Nenorādīt kopā ar manipulāciju 60260</w:t>
            </w:r>
          </w:p>
        </w:tc>
        <w:tc>
          <w:tcPr>
            <w:tcW w:w="1089" w:type="dxa"/>
            <w:tcBorders>
              <w:top w:val="nil"/>
              <w:left w:val="nil"/>
              <w:bottom w:val="single" w:sz="4" w:space="0" w:color="auto"/>
              <w:right w:val="single" w:sz="4" w:space="0" w:color="auto"/>
            </w:tcBorders>
            <w:shd w:val="clear" w:color="auto" w:fill="auto"/>
            <w:vAlign w:val="center"/>
          </w:tcPr>
          <w:p w14:paraId="7B5F77D5" w14:textId="77777777" w:rsidR="007F14DF" w:rsidRPr="00DF5E71" w:rsidRDefault="007F14DF" w:rsidP="00F76FDF">
            <w:pPr>
              <w:jc w:val="center"/>
              <w:rPr>
                <w:bCs/>
              </w:rPr>
            </w:pPr>
            <w:r w:rsidRPr="00DF5E71">
              <w:rPr>
                <w:bCs/>
              </w:rPr>
              <w:t>12.03</w:t>
            </w:r>
          </w:p>
        </w:tc>
      </w:tr>
      <w:tr w:rsidR="007F14DF" w:rsidRPr="00DF5E71" w14:paraId="6778C1CF" w14:textId="77777777" w:rsidTr="00F627F3">
        <w:trPr>
          <w:trHeight w:val="30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F7F5F2" w14:textId="7C767956" w:rsidR="007F14DF" w:rsidRPr="00DF5E71" w:rsidRDefault="007F14DF" w:rsidP="00755BF1">
            <w:pPr>
              <w:jc w:val="center"/>
              <w:rPr>
                <w:bCs/>
              </w:rPr>
            </w:pPr>
            <w:r>
              <w:t>3452.</w:t>
            </w:r>
          </w:p>
        </w:tc>
        <w:tc>
          <w:tcPr>
            <w:tcW w:w="1683" w:type="dxa"/>
            <w:tcBorders>
              <w:top w:val="nil"/>
              <w:left w:val="nil"/>
              <w:bottom w:val="single" w:sz="4" w:space="0" w:color="auto"/>
              <w:right w:val="single" w:sz="4" w:space="0" w:color="auto"/>
            </w:tcBorders>
            <w:shd w:val="clear" w:color="auto" w:fill="auto"/>
            <w:vAlign w:val="center"/>
          </w:tcPr>
          <w:p w14:paraId="31A31A7C" w14:textId="77777777" w:rsidR="007F14DF" w:rsidRPr="00DF5E71" w:rsidRDefault="007F14DF" w:rsidP="00F76FDF">
            <w:pPr>
              <w:jc w:val="center"/>
              <w:rPr>
                <w:bCs/>
              </w:rPr>
            </w:pPr>
            <w:r w:rsidRPr="00DF5E71">
              <w:rPr>
                <w:bCs/>
              </w:rPr>
              <w:t>60260</w:t>
            </w:r>
          </w:p>
        </w:tc>
        <w:tc>
          <w:tcPr>
            <w:tcW w:w="5365" w:type="dxa"/>
            <w:tcBorders>
              <w:top w:val="nil"/>
              <w:left w:val="nil"/>
              <w:bottom w:val="single" w:sz="4" w:space="0" w:color="auto"/>
              <w:right w:val="single" w:sz="4" w:space="0" w:color="auto"/>
            </w:tcBorders>
            <w:shd w:val="clear" w:color="auto" w:fill="auto"/>
            <w:vAlign w:val="center"/>
          </w:tcPr>
          <w:p w14:paraId="593BCB28" w14:textId="77777777" w:rsidR="007F14DF" w:rsidRPr="00DF5E71" w:rsidRDefault="007F14DF" w:rsidP="00F76FDF">
            <w:pPr>
              <w:rPr>
                <w:bCs/>
              </w:rPr>
            </w:pPr>
            <w:r w:rsidRPr="00DF5E71">
              <w:rPr>
                <w:bCs/>
              </w:rPr>
              <w:t>Ārsta palīga (feldšera) vai māsas, kā arī funkcionālā speciālista, kas sniedz rehabilitācijas pakalpojumus, veiktā viena pacienta otrā aprūpes līmeņa veselības aprūpe mājās (atbilstoši šo noteikumu IV nodaļai). Samaksa tiek veikta ne vairāk kā vienu reizi diennaktī. Nenorādīt kopā ar manipulāciju 60259</w:t>
            </w:r>
          </w:p>
        </w:tc>
        <w:tc>
          <w:tcPr>
            <w:tcW w:w="1089" w:type="dxa"/>
            <w:tcBorders>
              <w:top w:val="nil"/>
              <w:left w:val="nil"/>
              <w:bottom w:val="single" w:sz="4" w:space="0" w:color="auto"/>
              <w:right w:val="single" w:sz="4" w:space="0" w:color="auto"/>
            </w:tcBorders>
            <w:shd w:val="clear" w:color="auto" w:fill="auto"/>
            <w:vAlign w:val="center"/>
          </w:tcPr>
          <w:p w14:paraId="65ED9BA4" w14:textId="77777777" w:rsidR="007F14DF" w:rsidRPr="00DF5E71" w:rsidRDefault="007F14DF" w:rsidP="00F76FDF">
            <w:pPr>
              <w:jc w:val="center"/>
              <w:rPr>
                <w:bCs/>
              </w:rPr>
            </w:pPr>
            <w:r w:rsidRPr="00DF5E71">
              <w:rPr>
                <w:bCs/>
              </w:rPr>
              <w:t>19.56</w:t>
            </w:r>
          </w:p>
        </w:tc>
      </w:tr>
      <w:tr w:rsidR="007F14DF" w:rsidRPr="00DF5E71" w14:paraId="6AFDC96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B01D3C" w14:textId="6819DD17" w:rsidR="007F14DF" w:rsidRPr="00DF5E71" w:rsidRDefault="007F14DF" w:rsidP="00755BF1">
            <w:pPr>
              <w:jc w:val="center"/>
              <w:rPr>
                <w:bCs/>
              </w:rPr>
            </w:pPr>
            <w:r>
              <w:t>3453.</w:t>
            </w:r>
          </w:p>
        </w:tc>
        <w:tc>
          <w:tcPr>
            <w:tcW w:w="1683" w:type="dxa"/>
            <w:tcBorders>
              <w:top w:val="nil"/>
              <w:left w:val="nil"/>
              <w:bottom w:val="single" w:sz="4" w:space="0" w:color="auto"/>
              <w:right w:val="single" w:sz="4" w:space="0" w:color="auto"/>
            </w:tcBorders>
            <w:shd w:val="clear" w:color="auto" w:fill="auto"/>
            <w:vAlign w:val="center"/>
          </w:tcPr>
          <w:p w14:paraId="655E4403" w14:textId="77777777" w:rsidR="007F14DF" w:rsidRPr="00DF5E71" w:rsidRDefault="007F14DF" w:rsidP="00F76FDF">
            <w:pPr>
              <w:jc w:val="center"/>
              <w:rPr>
                <w:bCs/>
              </w:rPr>
            </w:pPr>
            <w:r w:rsidRPr="00DF5E71">
              <w:rPr>
                <w:bCs/>
              </w:rPr>
              <w:t>60261*</w:t>
            </w:r>
          </w:p>
        </w:tc>
        <w:tc>
          <w:tcPr>
            <w:tcW w:w="5365" w:type="dxa"/>
            <w:tcBorders>
              <w:top w:val="nil"/>
              <w:left w:val="nil"/>
              <w:bottom w:val="single" w:sz="4" w:space="0" w:color="auto"/>
              <w:right w:val="single" w:sz="4" w:space="0" w:color="auto"/>
            </w:tcBorders>
            <w:shd w:val="clear" w:color="auto" w:fill="auto"/>
            <w:vAlign w:val="center"/>
          </w:tcPr>
          <w:p w14:paraId="6C641049" w14:textId="77777777" w:rsidR="007F14DF" w:rsidRPr="00DF5E71" w:rsidRDefault="007F14DF" w:rsidP="00F76FDF">
            <w:pPr>
              <w:rPr>
                <w:bCs/>
              </w:rPr>
            </w:pPr>
            <w:r w:rsidRPr="00DF5E71">
              <w:rPr>
                <w:bCs/>
              </w:rPr>
              <w:t>Multirezistentās tuberkulozes pacientu ārstēšana</w:t>
            </w:r>
          </w:p>
        </w:tc>
        <w:tc>
          <w:tcPr>
            <w:tcW w:w="1089" w:type="dxa"/>
            <w:tcBorders>
              <w:top w:val="nil"/>
              <w:left w:val="nil"/>
              <w:bottom w:val="single" w:sz="4" w:space="0" w:color="auto"/>
              <w:right w:val="single" w:sz="4" w:space="0" w:color="auto"/>
            </w:tcBorders>
            <w:shd w:val="clear" w:color="auto" w:fill="auto"/>
            <w:vAlign w:val="center"/>
          </w:tcPr>
          <w:p w14:paraId="55D1C19F" w14:textId="77777777" w:rsidR="007F14DF" w:rsidRPr="00DF5E71" w:rsidRDefault="007F14DF" w:rsidP="00F76FDF">
            <w:pPr>
              <w:jc w:val="center"/>
              <w:rPr>
                <w:bCs/>
              </w:rPr>
            </w:pPr>
            <w:r w:rsidRPr="00DF5E71">
              <w:rPr>
                <w:bCs/>
              </w:rPr>
              <w:t>0.00</w:t>
            </w:r>
          </w:p>
        </w:tc>
      </w:tr>
      <w:tr w:rsidR="007F14DF" w:rsidRPr="00DF5E71" w14:paraId="19FFCF39" w14:textId="77777777" w:rsidTr="00F627F3">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2449B0" w14:textId="43439725" w:rsidR="007F14DF" w:rsidRPr="00DF5E71" w:rsidRDefault="007F14DF" w:rsidP="00755BF1">
            <w:pPr>
              <w:jc w:val="center"/>
              <w:rPr>
                <w:bCs/>
              </w:rPr>
            </w:pPr>
            <w:r>
              <w:t>3454.</w:t>
            </w:r>
          </w:p>
        </w:tc>
        <w:tc>
          <w:tcPr>
            <w:tcW w:w="1683" w:type="dxa"/>
            <w:tcBorders>
              <w:top w:val="nil"/>
              <w:left w:val="nil"/>
              <w:bottom w:val="single" w:sz="4" w:space="0" w:color="auto"/>
              <w:right w:val="single" w:sz="4" w:space="0" w:color="auto"/>
            </w:tcBorders>
            <w:shd w:val="clear" w:color="auto" w:fill="auto"/>
            <w:vAlign w:val="center"/>
          </w:tcPr>
          <w:p w14:paraId="7C2BB3AF" w14:textId="77777777" w:rsidR="007F14DF" w:rsidRPr="00DF5E71" w:rsidRDefault="007F14DF" w:rsidP="00F76FDF">
            <w:pPr>
              <w:jc w:val="center"/>
              <w:rPr>
                <w:bCs/>
              </w:rPr>
            </w:pPr>
            <w:r w:rsidRPr="00DF5E71">
              <w:rPr>
                <w:bCs/>
              </w:rPr>
              <w:t>60262</w:t>
            </w:r>
          </w:p>
        </w:tc>
        <w:tc>
          <w:tcPr>
            <w:tcW w:w="5365" w:type="dxa"/>
            <w:tcBorders>
              <w:top w:val="nil"/>
              <w:left w:val="nil"/>
              <w:bottom w:val="single" w:sz="4" w:space="0" w:color="auto"/>
              <w:right w:val="single" w:sz="4" w:space="0" w:color="auto"/>
            </w:tcBorders>
            <w:shd w:val="clear" w:color="auto" w:fill="auto"/>
            <w:vAlign w:val="center"/>
          </w:tcPr>
          <w:p w14:paraId="33993D1B" w14:textId="77777777" w:rsidR="007F14DF" w:rsidRPr="00DF5E71" w:rsidRDefault="007F14DF" w:rsidP="00F76FDF">
            <w:pPr>
              <w:rPr>
                <w:bCs/>
              </w:rPr>
            </w:pPr>
            <w:r w:rsidRPr="00DF5E71">
              <w:rPr>
                <w:bCs/>
              </w:rPr>
              <w:t>Vakcinācija pret pandēmijas gripu A(H1N1)</w:t>
            </w:r>
          </w:p>
        </w:tc>
        <w:tc>
          <w:tcPr>
            <w:tcW w:w="1089" w:type="dxa"/>
            <w:tcBorders>
              <w:top w:val="nil"/>
              <w:left w:val="nil"/>
              <w:bottom w:val="single" w:sz="4" w:space="0" w:color="auto"/>
              <w:right w:val="single" w:sz="4" w:space="0" w:color="auto"/>
            </w:tcBorders>
            <w:shd w:val="clear" w:color="auto" w:fill="auto"/>
            <w:vAlign w:val="center"/>
          </w:tcPr>
          <w:p w14:paraId="18CA0A74" w14:textId="77777777" w:rsidR="007F14DF" w:rsidRPr="00DF5E71" w:rsidRDefault="007F14DF" w:rsidP="00F76FDF">
            <w:pPr>
              <w:jc w:val="center"/>
              <w:rPr>
                <w:bCs/>
              </w:rPr>
            </w:pPr>
            <w:r w:rsidRPr="00DF5E71">
              <w:rPr>
                <w:bCs/>
              </w:rPr>
              <w:t>0.00</w:t>
            </w:r>
          </w:p>
        </w:tc>
      </w:tr>
      <w:tr w:rsidR="007F14DF" w:rsidRPr="00DF5E71" w14:paraId="3B294DF5" w14:textId="77777777" w:rsidTr="00F627F3">
        <w:trPr>
          <w:trHeight w:val="1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BD7156" w14:textId="130A2D7A" w:rsidR="007F14DF" w:rsidRPr="00DF5E71" w:rsidRDefault="007F14DF" w:rsidP="00755BF1">
            <w:pPr>
              <w:jc w:val="center"/>
              <w:rPr>
                <w:bCs/>
              </w:rPr>
            </w:pPr>
            <w:r>
              <w:t>3455.</w:t>
            </w:r>
          </w:p>
        </w:tc>
        <w:tc>
          <w:tcPr>
            <w:tcW w:w="1683" w:type="dxa"/>
            <w:tcBorders>
              <w:top w:val="nil"/>
              <w:left w:val="nil"/>
              <w:bottom w:val="single" w:sz="4" w:space="0" w:color="auto"/>
              <w:right w:val="single" w:sz="4" w:space="0" w:color="auto"/>
            </w:tcBorders>
            <w:shd w:val="clear" w:color="auto" w:fill="auto"/>
            <w:vAlign w:val="center"/>
          </w:tcPr>
          <w:p w14:paraId="4FB1A97D" w14:textId="77777777" w:rsidR="007F14DF" w:rsidRPr="00DF5E71" w:rsidRDefault="007F14DF" w:rsidP="00F76FDF">
            <w:pPr>
              <w:jc w:val="center"/>
              <w:rPr>
                <w:bCs/>
              </w:rPr>
            </w:pPr>
            <w:r w:rsidRPr="00DF5E71">
              <w:rPr>
                <w:bCs/>
              </w:rPr>
              <w:t>60263</w:t>
            </w:r>
          </w:p>
        </w:tc>
        <w:tc>
          <w:tcPr>
            <w:tcW w:w="5365" w:type="dxa"/>
            <w:tcBorders>
              <w:top w:val="nil"/>
              <w:left w:val="nil"/>
              <w:bottom w:val="single" w:sz="4" w:space="0" w:color="auto"/>
              <w:right w:val="single" w:sz="4" w:space="0" w:color="auto"/>
            </w:tcBorders>
            <w:shd w:val="clear" w:color="auto" w:fill="auto"/>
            <w:vAlign w:val="center"/>
          </w:tcPr>
          <w:p w14:paraId="6DBFF18E" w14:textId="77777777" w:rsidR="007F14DF" w:rsidRPr="00DF5E71" w:rsidRDefault="007F14DF" w:rsidP="00F76FDF">
            <w:pPr>
              <w:rPr>
                <w:bCs/>
              </w:rPr>
            </w:pPr>
            <w:r w:rsidRPr="00DF5E71">
              <w:rPr>
                <w:bCs/>
              </w:rPr>
              <w:t>Vakcinācija pret B hepatītu riska grupas jaundzimušajiem</w:t>
            </w:r>
          </w:p>
        </w:tc>
        <w:tc>
          <w:tcPr>
            <w:tcW w:w="1089" w:type="dxa"/>
            <w:tcBorders>
              <w:top w:val="nil"/>
              <w:left w:val="nil"/>
              <w:bottom w:val="single" w:sz="4" w:space="0" w:color="auto"/>
              <w:right w:val="single" w:sz="4" w:space="0" w:color="auto"/>
            </w:tcBorders>
            <w:shd w:val="clear" w:color="auto" w:fill="auto"/>
            <w:vAlign w:val="center"/>
          </w:tcPr>
          <w:p w14:paraId="77A2C9EC" w14:textId="77777777" w:rsidR="007F14DF" w:rsidRPr="00DF5E71" w:rsidRDefault="007F14DF" w:rsidP="00F76FDF">
            <w:pPr>
              <w:jc w:val="center"/>
              <w:rPr>
                <w:bCs/>
              </w:rPr>
            </w:pPr>
            <w:r w:rsidRPr="00DF5E71">
              <w:rPr>
                <w:bCs/>
              </w:rPr>
              <w:t>0.00</w:t>
            </w:r>
          </w:p>
        </w:tc>
      </w:tr>
      <w:tr w:rsidR="007F14DF" w:rsidRPr="00DF5E71" w14:paraId="0D3C76C3" w14:textId="77777777" w:rsidTr="00F627F3">
        <w:trPr>
          <w:trHeight w:val="19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A08725" w14:textId="087F5C4B" w:rsidR="007F14DF" w:rsidRPr="00DF5E71" w:rsidRDefault="007F14DF" w:rsidP="00755BF1">
            <w:pPr>
              <w:jc w:val="center"/>
              <w:rPr>
                <w:bCs/>
              </w:rPr>
            </w:pPr>
            <w:r>
              <w:t>3456.</w:t>
            </w:r>
          </w:p>
        </w:tc>
        <w:tc>
          <w:tcPr>
            <w:tcW w:w="1683" w:type="dxa"/>
            <w:tcBorders>
              <w:top w:val="nil"/>
              <w:left w:val="nil"/>
              <w:bottom w:val="single" w:sz="4" w:space="0" w:color="auto"/>
              <w:right w:val="single" w:sz="4" w:space="0" w:color="auto"/>
            </w:tcBorders>
            <w:shd w:val="clear" w:color="auto" w:fill="auto"/>
            <w:vAlign w:val="center"/>
          </w:tcPr>
          <w:p w14:paraId="3B6D79CC" w14:textId="77777777" w:rsidR="007F14DF" w:rsidRPr="00DF5E71" w:rsidRDefault="007F14DF" w:rsidP="00F76FDF">
            <w:pPr>
              <w:jc w:val="center"/>
              <w:rPr>
                <w:bCs/>
              </w:rPr>
            </w:pPr>
            <w:r w:rsidRPr="00DF5E71">
              <w:rPr>
                <w:bCs/>
              </w:rPr>
              <w:t>60264</w:t>
            </w:r>
          </w:p>
        </w:tc>
        <w:tc>
          <w:tcPr>
            <w:tcW w:w="5365" w:type="dxa"/>
            <w:tcBorders>
              <w:top w:val="nil"/>
              <w:left w:val="nil"/>
              <w:bottom w:val="single" w:sz="4" w:space="0" w:color="auto"/>
              <w:right w:val="single" w:sz="4" w:space="0" w:color="auto"/>
            </w:tcBorders>
            <w:shd w:val="clear" w:color="auto" w:fill="auto"/>
            <w:vAlign w:val="center"/>
          </w:tcPr>
          <w:p w14:paraId="71E65B67" w14:textId="77777777" w:rsidR="007F14DF" w:rsidRPr="00DF5E71" w:rsidRDefault="007F14DF" w:rsidP="00F76FDF">
            <w:pPr>
              <w:rPr>
                <w:bCs/>
              </w:rPr>
            </w:pPr>
            <w:r w:rsidRPr="00DF5E71">
              <w:rPr>
                <w:bCs/>
              </w:rPr>
              <w:t>Vakcinācija pret B hepatītu, 4. pote</w:t>
            </w:r>
          </w:p>
        </w:tc>
        <w:tc>
          <w:tcPr>
            <w:tcW w:w="1089" w:type="dxa"/>
            <w:tcBorders>
              <w:top w:val="nil"/>
              <w:left w:val="nil"/>
              <w:bottom w:val="single" w:sz="4" w:space="0" w:color="auto"/>
              <w:right w:val="single" w:sz="4" w:space="0" w:color="auto"/>
            </w:tcBorders>
            <w:shd w:val="clear" w:color="auto" w:fill="auto"/>
            <w:vAlign w:val="center"/>
          </w:tcPr>
          <w:p w14:paraId="2D4D6585" w14:textId="77777777" w:rsidR="007F14DF" w:rsidRPr="00DF5E71" w:rsidRDefault="007F14DF" w:rsidP="00F76FDF">
            <w:pPr>
              <w:jc w:val="center"/>
              <w:rPr>
                <w:bCs/>
              </w:rPr>
            </w:pPr>
            <w:r w:rsidRPr="00DF5E71">
              <w:rPr>
                <w:bCs/>
              </w:rPr>
              <w:t>0.00</w:t>
            </w:r>
          </w:p>
        </w:tc>
      </w:tr>
      <w:tr w:rsidR="007F14DF" w:rsidRPr="00DF5E71" w14:paraId="7BB92207" w14:textId="77777777" w:rsidTr="00F627F3">
        <w:trPr>
          <w:trHeight w:val="2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A4C957" w14:textId="19045ADA" w:rsidR="007F14DF" w:rsidRPr="00DF5E71" w:rsidRDefault="007F14DF" w:rsidP="00755BF1">
            <w:pPr>
              <w:jc w:val="center"/>
              <w:rPr>
                <w:bCs/>
              </w:rPr>
            </w:pPr>
            <w:r>
              <w:t>3457.</w:t>
            </w:r>
          </w:p>
        </w:tc>
        <w:tc>
          <w:tcPr>
            <w:tcW w:w="1683" w:type="dxa"/>
            <w:tcBorders>
              <w:top w:val="nil"/>
              <w:left w:val="nil"/>
              <w:bottom w:val="single" w:sz="4" w:space="0" w:color="auto"/>
              <w:right w:val="single" w:sz="4" w:space="0" w:color="auto"/>
            </w:tcBorders>
            <w:shd w:val="clear" w:color="auto" w:fill="auto"/>
            <w:vAlign w:val="center"/>
          </w:tcPr>
          <w:p w14:paraId="43CCF8C7" w14:textId="77777777" w:rsidR="007F14DF" w:rsidRPr="00DF5E71" w:rsidRDefault="007F14DF" w:rsidP="00F76FDF">
            <w:pPr>
              <w:jc w:val="center"/>
              <w:rPr>
                <w:bCs/>
              </w:rPr>
            </w:pPr>
            <w:r w:rsidRPr="00DF5E71">
              <w:rPr>
                <w:bCs/>
              </w:rPr>
              <w:t>60265</w:t>
            </w:r>
          </w:p>
        </w:tc>
        <w:tc>
          <w:tcPr>
            <w:tcW w:w="5365" w:type="dxa"/>
            <w:tcBorders>
              <w:top w:val="nil"/>
              <w:left w:val="nil"/>
              <w:bottom w:val="single" w:sz="4" w:space="0" w:color="auto"/>
              <w:right w:val="single" w:sz="4" w:space="0" w:color="auto"/>
            </w:tcBorders>
            <w:shd w:val="clear" w:color="auto" w:fill="auto"/>
            <w:vAlign w:val="center"/>
          </w:tcPr>
          <w:p w14:paraId="2970D2E5" w14:textId="77777777" w:rsidR="007F14DF" w:rsidRPr="00DF5E71" w:rsidRDefault="007F14DF" w:rsidP="00F76FDF">
            <w:pPr>
              <w:rPr>
                <w:bCs/>
              </w:rPr>
            </w:pPr>
            <w:r w:rsidRPr="00DF5E71">
              <w:rPr>
                <w:bCs/>
              </w:rPr>
              <w:t>Vakcinācija pret B hepatītu, 1. pote</w:t>
            </w:r>
          </w:p>
        </w:tc>
        <w:tc>
          <w:tcPr>
            <w:tcW w:w="1089" w:type="dxa"/>
            <w:tcBorders>
              <w:top w:val="nil"/>
              <w:left w:val="nil"/>
              <w:bottom w:val="single" w:sz="4" w:space="0" w:color="auto"/>
              <w:right w:val="single" w:sz="4" w:space="0" w:color="auto"/>
            </w:tcBorders>
            <w:shd w:val="clear" w:color="auto" w:fill="auto"/>
            <w:vAlign w:val="center"/>
          </w:tcPr>
          <w:p w14:paraId="6857648B" w14:textId="77777777" w:rsidR="007F14DF" w:rsidRPr="00DF5E71" w:rsidRDefault="007F14DF" w:rsidP="00F76FDF">
            <w:pPr>
              <w:jc w:val="center"/>
              <w:rPr>
                <w:bCs/>
              </w:rPr>
            </w:pPr>
            <w:r w:rsidRPr="00DF5E71">
              <w:rPr>
                <w:bCs/>
              </w:rPr>
              <w:t>0.00</w:t>
            </w:r>
          </w:p>
        </w:tc>
      </w:tr>
      <w:tr w:rsidR="007F14DF" w:rsidRPr="00DF5E71" w14:paraId="5613243F" w14:textId="77777777" w:rsidTr="00F627F3">
        <w:trPr>
          <w:trHeight w:val="19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5B5837" w14:textId="571E1A1C" w:rsidR="007F14DF" w:rsidRPr="00DF5E71" w:rsidRDefault="007F14DF" w:rsidP="00755BF1">
            <w:pPr>
              <w:jc w:val="center"/>
              <w:rPr>
                <w:bCs/>
              </w:rPr>
            </w:pPr>
            <w:r>
              <w:t>3458.</w:t>
            </w:r>
          </w:p>
        </w:tc>
        <w:tc>
          <w:tcPr>
            <w:tcW w:w="1683" w:type="dxa"/>
            <w:tcBorders>
              <w:top w:val="nil"/>
              <w:left w:val="nil"/>
              <w:bottom w:val="single" w:sz="4" w:space="0" w:color="auto"/>
              <w:right w:val="single" w:sz="4" w:space="0" w:color="auto"/>
            </w:tcBorders>
            <w:shd w:val="clear" w:color="auto" w:fill="auto"/>
            <w:vAlign w:val="center"/>
          </w:tcPr>
          <w:p w14:paraId="3353D839" w14:textId="77777777" w:rsidR="007F14DF" w:rsidRPr="00DF5E71" w:rsidRDefault="007F14DF" w:rsidP="00F76FDF">
            <w:pPr>
              <w:jc w:val="center"/>
              <w:rPr>
                <w:bCs/>
              </w:rPr>
            </w:pPr>
            <w:r w:rsidRPr="00DF5E71">
              <w:rPr>
                <w:bCs/>
              </w:rPr>
              <w:t>60266</w:t>
            </w:r>
          </w:p>
        </w:tc>
        <w:tc>
          <w:tcPr>
            <w:tcW w:w="5365" w:type="dxa"/>
            <w:tcBorders>
              <w:top w:val="nil"/>
              <w:left w:val="nil"/>
              <w:bottom w:val="single" w:sz="4" w:space="0" w:color="auto"/>
              <w:right w:val="single" w:sz="4" w:space="0" w:color="auto"/>
            </w:tcBorders>
            <w:shd w:val="clear" w:color="auto" w:fill="auto"/>
            <w:vAlign w:val="center"/>
          </w:tcPr>
          <w:p w14:paraId="329ADCEC" w14:textId="77777777" w:rsidR="007F14DF" w:rsidRPr="00DF5E71" w:rsidRDefault="007F14DF" w:rsidP="00F76FDF">
            <w:pPr>
              <w:rPr>
                <w:bCs/>
              </w:rPr>
            </w:pPr>
            <w:r w:rsidRPr="00DF5E71">
              <w:rPr>
                <w:bCs/>
              </w:rPr>
              <w:t>Vakcinācija pret tuberkulozi, viena deva</w:t>
            </w:r>
          </w:p>
        </w:tc>
        <w:tc>
          <w:tcPr>
            <w:tcW w:w="1089" w:type="dxa"/>
            <w:tcBorders>
              <w:top w:val="nil"/>
              <w:left w:val="nil"/>
              <w:bottom w:val="single" w:sz="4" w:space="0" w:color="auto"/>
              <w:right w:val="single" w:sz="4" w:space="0" w:color="auto"/>
            </w:tcBorders>
            <w:shd w:val="clear" w:color="auto" w:fill="auto"/>
            <w:vAlign w:val="center"/>
          </w:tcPr>
          <w:p w14:paraId="7A1A17E2" w14:textId="77777777" w:rsidR="007F14DF" w:rsidRPr="00DF5E71" w:rsidRDefault="007F14DF" w:rsidP="00F76FDF">
            <w:pPr>
              <w:jc w:val="center"/>
              <w:rPr>
                <w:bCs/>
              </w:rPr>
            </w:pPr>
            <w:r w:rsidRPr="00DF5E71">
              <w:rPr>
                <w:bCs/>
              </w:rPr>
              <w:t>0.00</w:t>
            </w:r>
          </w:p>
        </w:tc>
      </w:tr>
      <w:tr w:rsidR="007F14DF" w:rsidRPr="00DF5E71" w14:paraId="0143883F" w14:textId="77777777" w:rsidTr="00F627F3">
        <w:trPr>
          <w:trHeight w:val="3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627B80" w14:textId="38DC97DD" w:rsidR="007F14DF" w:rsidRPr="00DF5E71" w:rsidRDefault="007F14DF" w:rsidP="00755BF1">
            <w:pPr>
              <w:jc w:val="center"/>
              <w:rPr>
                <w:bCs/>
              </w:rPr>
            </w:pPr>
            <w:r>
              <w:t>3459.</w:t>
            </w:r>
          </w:p>
        </w:tc>
        <w:tc>
          <w:tcPr>
            <w:tcW w:w="1683" w:type="dxa"/>
            <w:tcBorders>
              <w:top w:val="nil"/>
              <w:left w:val="nil"/>
              <w:bottom w:val="single" w:sz="4" w:space="0" w:color="auto"/>
              <w:right w:val="single" w:sz="4" w:space="0" w:color="auto"/>
            </w:tcBorders>
            <w:shd w:val="clear" w:color="auto" w:fill="auto"/>
            <w:vAlign w:val="center"/>
          </w:tcPr>
          <w:p w14:paraId="5828A594" w14:textId="77777777" w:rsidR="007F14DF" w:rsidRPr="00DF5E71" w:rsidRDefault="007F14DF" w:rsidP="00F76FDF">
            <w:pPr>
              <w:jc w:val="center"/>
              <w:rPr>
                <w:bCs/>
              </w:rPr>
            </w:pPr>
            <w:r w:rsidRPr="00DF5E71">
              <w:rPr>
                <w:bCs/>
              </w:rPr>
              <w:t>60267</w:t>
            </w:r>
          </w:p>
        </w:tc>
        <w:tc>
          <w:tcPr>
            <w:tcW w:w="5365" w:type="dxa"/>
            <w:tcBorders>
              <w:top w:val="nil"/>
              <w:left w:val="nil"/>
              <w:bottom w:val="single" w:sz="4" w:space="0" w:color="auto"/>
              <w:right w:val="single" w:sz="4" w:space="0" w:color="auto"/>
            </w:tcBorders>
            <w:shd w:val="clear" w:color="auto" w:fill="auto"/>
            <w:vAlign w:val="center"/>
          </w:tcPr>
          <w:p w14:paraId="2A6514EE" w14:textId="77777777" w:rsidR="007F14DF" w:rsidRPr="00DF5E71" w:rsidRDefault="007F14DF" w:rsidP="00F76FDF">
            <w:pPr>
              <w:rPr>
                <w:bCs/>
              </w:rPr>
            </w:pPr>
            <w:r w:rsidRPr="00DF5E71">
              <w:rPr>
                <w:bCs/>
              </w:rPr>
              <w:t>Vakcinācija pret B hepatītu, 2. pote</w:t>
            </w:r>
          </w:p>
        </w:tc>
        <w:tc>
          <w:tcPr>
            <w:tcW w:w="1089" w:type="dxa"/>
            <w:tcBorders>
              <w:top w:val="nil"/>
              <w:left w:val="nil"/>
              <w:bottom w:val="single" w:sz="4" w:space="0" w:color="auto"/>
              <w:right w:val="single" w:sz="4" w:space="0" w:color="auto"/>
            </w:tcBorders>
            <w:shd w:val="clear" w:color="auto" w:fill="auto"/>
            <w:vAlign w:val="center"/>
          </w:tcPr>
          <w:p w14:paraId="02E0B319" w14:textId="77777777" w:rsidR="007F14DF" w:rsidRPr="00DF5E71" w:rsidRDefault="007F14DF" w:rsidP="00F76FDF">
            <w:pPr>
              <w:jc w:val="center"/>
              <w:rPr>
                <w:bCs/>
              </w:rPr>
            </w:pPr>
            <w:r w:rsidRPr="00DF5E71">
              <w:rPr>
                <w:bCs/>
              </w:rPr>
              <w:t>0.00</w:t>
            </w:r>
          </w:p>
        </w:tc>
      </w:tr>
      <w:tr w:rsidR="007F14DF" w:rsidRPr="00DF5E71" w14:paraId="66910DB1" w14:textId="77777777" w:rsidTr="00F627F3">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CE9B47" w14:textId="01BABE26" w:rsidR="007F14DF" w:rsidRPr="00DF5E71" w:rsidRDefault="007F14DF" w:rsidP="00755BF1">
            <w:pPr>
              <w:jc w:val="center"/>
              <w:rPr>
                <w:bCs/>
              </w:rPr>
            </w:pPr>
            <w:r>
              <w:t>3460.</w:t>
            </w:r>
          </w:p>
        </w:tc>
        <w:tc>
          <w:tcPr>
            <w:tcW w:w="1683" w:type="dxa"/>
            <w:tcBorders>
              <w:top w:val="nil"/>
              <w:left w:val="nil"/>
              <w:bottom w:val="single" w:sz="4" w:space="0" w:color="auto"/>
              <w:right w:val="single" w:sz="4" w:space="0" w:color="auto"/>
            </w:tcBorders>
            <w:shd w:val="clear" w:color="auto" w:fill="auto"/>
            <w:vAlign w:val="center"/>
          </w:tcPr>
          <w:p w14:paraId="0F27BAB9" w14:textId="77777777" w:rsidR="007F14DF" w:rsidRPr="00DF5E71" w:rsidRDefault="007F14DF" w:rsidP="00F76FDF">
            <w:pPr>
              <w:jc w:val="center"/>
              <w:rPr>
                <w:bCs/>
              </w:rPr>
            </w:pPr>
            <w:r w:rsidRPr="00DF5E71">
              <w:rPr>
                <w:bCs/>
              </w:rPr>
              <w:t>60268</w:t>
            </w:r>
          </w:p>
        </w:tc>
        <w:tc>
          <w:tcPr>
            <w:tcW w:w="5365" w:type="dxa"/>
            <w:tcBorders>
              <w:top w:val="nil"/>
              <w:left w:val="nil"/>
              <w:bottom w:val="single" w:sz="4" w:space="0" w:color="auto"/>
              <w:right w:val="single" w:sz="4" w:space="0" w:color="auto"/>
            </w:tcBorders>
            <w:shd w:val="clear" w:color="auto" w:fill="auto"/>
            <w:vAlign w:val="center"/>
          </w:tcPr>
          <w:p w14:paraId="0232F9F3" w14:textId="77777777" w:rsidR="007F14DF" w:rsidRPr="00DF5E71" w:rsidRDefault="007F14DF" w:rsidP="00F76FDF">
            <w:pPr>
              <w:rPr>
                <w:bCs/>
              </w:rPr>
            </w:pPr>
            <w:r w:rsidRPr="00DF5E71">
              <w:rPr>
                <w:bCs/>
              </w:rPr>
              <w:t>Vakcinācija pret difteriju, 1. pote</w:t>
            </w:r>
          </w:p>
        </w:tc>
        <w:tc>
          <w:tcPr>
            <w:tcW w:w="1089" w:type="dxa"/>
            <w:tcBorders>
              <w:top w:val="nil"/>
              <w:left w:val="nil"/>
              <w:bottom w:val="single" w:sz="4" w:space="0" w:color="auto"/>
              <w:right w:val="single" w:sz="4" w:space="0" w:color="auto"/>
            </w:tcBorders>
            <w:shd w:val="clear" w:color="auto" w:fill="auto"/>
            <w:vAlign w:val="center"/>
          </w:tcPr>
          <w:p w14:paraId="78AB816C" w14:textId="77777777" w:rsidR="007F14DF" w:rsidRPr="00DF5E71" w:rsidRDefault="007F14DF" w:rsidP="00F76FDF">
            <w:pPr>
              <w:jc w:val="center"/>
              <w:rPr>
                <w:bCs/>
              </w:rPr>
            </w:pPr>
            <w:r w:rsidRPr="00DF5E71">
              <w:rPr>
                <w:bCs/>
              </w:rPr>
              <w:t>0.00</w:t>
            </w:r>
          </w:p>
        </w:tc>
      </w:tr>
      <w:tr w:rsidR="007F14DF" w:rsidRPr="00DF5E71" w14:paraId="6C22157F" w14:textId="77777777" w:rsidTr="00F627F3">
        <w:trPr>
          <w:trHeight w:val="40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C73336" w14:textId="741D6881" w:rsidR="007F14DF" w:rsidRPr="00DF5E71" w:rsidRDefault="007F14DF" w:rsidP="00755BF1">
            <w:pPr>
              <w:jc w:val="center"/>
              <w:rPr>
                <w:bCs/>
              </w:rPr>
            </w:pPr>
            <w:r>
              <w:t>3461.</w:t>
            </w:r>
          </w:p>
        </w:tc>
        <w:tc>
          <w:tcPr>
            <w:tcW w:w="1683" w:type="dxa"/>
            <w:tcBorders>
              <w:top w:val="nil"/>
              <w:left w:val="nil"/>
              <w:bottom w:val="single" w:sz="4" w:space="0" w:color="auto"/>
              <w:right w:val="single" w:sz="4" w:space="0" w:color="auto"/>
            </w:tcBorders>
            <w:shd w:val="clear" w:color="auto" w:fill="auto"/>
            <w:vAlign w:val="center"/>
          </w:tcPr>
          <w:p w14:paraId="26049EBF" w14:textId="77777777" w:rsidR="007F14DF" w:rsidRPr="00DF5E71" w:rsidRDefault="007F14DF" w:rsidP="00F76FDF">
            <w:pPr>
              <w:jc w:val="center"/>
              <w:rPr>
                <w:bCs/>
              </w:rPr>
            </w:pPr>
            <w:r w:rsidRPr="00DF5E71">
              <w:rPr>
                <w:bCs/>
              </w:rPr>
              <w:t>60269</w:t>
            </w:r>
          </w:p>
        </w:tc>
        <w:tc>
          <w:tcPr>
            <w:tcW w:w="5365" w:type="dxa"/>
            <w:tcBorders>
              <w:top w:val="nil"/>
              <w:left w:val="nil"/>
              <w:bottom w:val="single" w:sz="4" w:space="0" w:color="auto"/>
              <w:right w:val="single" w:sz="4" w:space="0" w:color="auto"/>
            </w:tcBorders>
            <w:shd w:val="clear" w:color="auto" w:fill="auto"/>
            <w:vAlign w:val="center"/>
          </w:tcPr>
          <w:p w14:paraId="1A4AD018" w14:textId="77777777" w:rsidR="007F14DF" w:rsidRPr="00DF5E71" w:rsidRDefault="007F14DF" w:rsidP="00F76FDF">
            <w:pPr>
              <w:rPr>
                <w:bCs/>
              </w:rPr>
            </w:pPr>
            <w:r w:rsidRPr="00DF5E71">
              <w:rPr>
                <w:bCs/>
              </w:rPr>
              <w:t>Vakcinācija pret stinguma krampjiem, 1. pote</w:t>
            </w:r>
          </w:p>
        </w:tc>
        <w:tc>
          <w:tcPr>
            <w:tcW w:w="1089" w:type="dxa"/>
            <w:tcBorders>
              <w:top w:val="nil"/>
              <w:left w:val="nil"/>
              <w:bottom w:val="single" w:sz="4" w:space="0" w:color="auto"/>
              <w:right w:val="single" w:sz="4" w:space="0" w:color="auto"/>
            </w:tcBorders>
            <w:shd w:val="clear" w:color="auto" w:fill="auto"/>
            <w:vAlign w:val="center"/>
          </w:tcPr>
          <w:p w14:paraId="431DDFDE" w14:textId="77777777" w:rsidR="007F14DF" w:rsidRPr="00DF5E71" w:rsidRDefault="007F14DF" w:rsidP="00F76FDF">
            <w:pPr>
              <w:jc w:val="center"/>
              <w:rPr>
                <w:bCs/>
              </w:rPr>
            </w:pPr>
            <w:r w:rsidRPr="00DF5E71">
              <w:rPr>
                <w:bCs/>
              </w:rPr>
              <w:t>0.00</w:t>
            </w:r>
          </w:p>
        </w:tc>
      </w:tr>
      <w:tr w:rsidR="007F14DF" w:rsidRPr="00DF5E71" w14:paraId="3E7ADAD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9F9EC5" w14:textId="273F1F9E" w:rsidR="007F14DF" w:rsidRPr="00DF5E71" w:rsidRDefault="007F14DF" w:rsidP="00755BF1">
            <w:pPr>
              <w:jc w:val="center"/>
              <w:rPr>
                <w:bCs/>
              </w:rPr>
            </w:pPr>
            <w:r>
              <w:t>3462.</w:t>
            </w:r>
          </w:p>
        </w:tc>
        <w:tc>
          <w:tcPr>
            <w:tcW w:w="1683" w:type="dxa"/>
            <w:tcBorders>
              <w:top w:val="nil"/>
              <w:left w:val="nil"/>
              <w:bottom w:val="single" w:sz="4" w:space="0" w:color="auto"/>
              <w:right w:val="single" w:sz="4" w:space="0" w:color="auto"/>
            </w:tcBorders>
            <w:shd w:val="clear" w:color="auto" w:fill="auto"/>
            <w:vAlign w:val="center"/>
          </w:tcPr>
          <w:p w14:paraId="709AF2A9" w14:textId="77777777" w:rsidR="007F14DF" w:rsidRPr="00DF5E71" w:rsidRDefault="007F14DF" w:rsidP="00F76FDF">
            <w:pPr>
              <w:jc w:val="center"/>
              <w:rPr>
                <w:bCs/>
              </w:rPr>
            </w:pPr>
            <w:r w:rsidRPr="00DF5E71">
              <w:rPr>
                <w:bCs/>
              </w:rPr>
              <w:t>60270</w:t>
            </w:r>
          </w:p>
        </w:tc>
        <w:tc>
          <w:tcPr>
            <w:tcW w:w="5365" w:type="dxa"/>
            <w:tcBorders>
              <w:top w:val="nil"/>
              <w:left w:val="nil"/>
              <w:bottom w:val="single" w:sz="4" w:space="0" w:color="auto"/>
              <w:right w:val="single" w:sz="4" w:space="0" w:color="auto"/>
            </w:tcBorders>
            <w:shd w:val="clear" w:color="auto" w:fill="auto"/>
            <w:vAlign w:val="center"/>
          </w:tcPr>
          <w:p w14:paraId="035C2A6B" w14:textId="77777777" w:rsidR="007F14DF" w:rsidRPr="00DF5E71" w:rsidRDefault="007F14DF" w:rsidP="00F76FDF">
            <w:pPr>
              <w:rPr>
                <w:bCs/>
              </w:rPr>
            </w:pPr>
            <w:r w:rsidRPr="00DF5E71">
              <w:rPr>
                <w:bCs/>
              </w:rPr>
              <w:t>Vakcinācija pret garo klepu, 1. pote</w:t>
            </w:r>
          </w:p>
        </w:tc>
        <w:tc>
          <w:tcPr>
            <w:tcW w:w="1089" w:type="dxa"/>
            <w:tcBorders>
              <w:top w:val="nil"/>
              <w:left w:val="nil"/>
              <w:bottom w:val="single" w:sz="4" w:space="0" w:color="auto"/>
              <w:right w:val="single" w:sz="4" w:space="0" w:color="auto"/>
            </w:tcBorders>
            <w:shd w:val="clear" w:color="auto" w:fill="auto"/>
            <w:vAlign w:val="center"/>
          </w:tcPr>
          <w:p w14:paraId="01D40971" w14:textId="77777777" w:rsidR="007F14DF" w:rsidRPr="00DF5E71" w:rsidRDefault="007F14DF" w:rsidP="00F76FDF">
            <w:pPr>
              <w:jc w:val="center"/>
              <w:rPr>
                <w:bCs/>
              </w:rPr>
            </w:pPr>
            <w:r w:rsidRPr="00DF5E71">
              <w:rPr>
                <w:bCs/>
              </w:rPr>
              <w:t>0.00</w:t>
            </w:r>
          </w:p>
        </w:tc>
      </w:tr>
      <w:tr w:rsidR="007F14DF" w:rsidRPr="00DF5E71" w14:paraId="44EF740C" w14:textId="77777777" w:rsidTr="00F627F3">
        <w:trPr>
          <w:trHeight w:val="2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2B2D94" w14:textId="3BACB974" w:rsidR="007F14DF" w:rsidRPr="00DF5E71" w:rsidRDefault="007F14DF" w:rsidP="00755BF1">
            <w:pPr>
              <w:jc w:val="center"/>
              <w:rPr>
                <w:bCs/>
              </w:rPr>
            </w:pPr>
            <w:r>
              <w:t>3463.</w:t>
            </w:r>
          </w:p>
        </w:tc>
        <w:tc>
          <w:tcPr>
            <w:tcW w:w="1683" w:type="dxa"/>
            <w:tcBorders>
              <w:top w:val="nil"/>
              <w:left w:val="nil"/>
              <w:bottom w:val="single" w:sz="4" w:space="0" w:color="auto"/>
              <w:right w:val="single" w:sz="4" w:space="0" w:color="auto"/>
            </w:tcBorders>
            <w:shd w:val="clear" w:color="auto" w:fill="auto"/>
            <w:vAlign w:val="center"/>
          </w:tcPr>
          <w:p w14:paraId="3580305A" w14:textId="77777777" w:rsidR="007F14DF" w:rsidRPr="00DF5E71" w:rsidRDefault="007F14DF" w:rsidP="00F76FDF">
            <w:pPr>
              <w:jc w:val="center"/>
              <w:rPr>
                <w:bCs/>
              </w:rPr>
            </w:pPr>
            <w:r w:rsidRPr="00DF5E71">
              <w:rPr>
                <w:bCs/>
              </w:rPr>
              <w:t>60271</w:t>
            </w:r>
          </w:p>
        </w:tc>
        <w:tc>
          <w:tcPr>
            <w:tcW w:w="5365" w:type="dxa"/>
            <w:tcBorders>
              <w:top w:val="nil"/>
              <w:left w:val="nil"/>
              <w:bottom w:val="single" w:sz="4" w:space="0" w:color="auto"/>
              <w:right w:val="single" w:sz="4" w:space="0" w:color="auto"/>
            </w:tcBorders>
            <w:shd w:val="clear" w:color="auto" w:fill="auto"/>
            <w:vAlign w:val="center"/>
          </w:tcPr>
          <w:p w14:paraId="11CBBF45" w14:textId="77777777" w:rsidR="007F14DF" w:rsidRPr="00DF5E71" w:rsidRDefault="007F14DF" w:rsidP="00F76FDF">
            <w:pPr>
              <w:rPr>
                <w:bCs/>
              </w:rPr>
            </w:pPr>
            <w:r w:rsidRPr="00DF5E71">
              <w:rPr>
                <w:bCs/>
              </w:rPr>
              <w:t>Vakcinācija pret poliomielītu, 1. pote</w:t>
            </w:r>
          </w:p>
        </w:tc>
        <w:tc>
          <w:tcPr>
            <w:tcW w:w="1089" w:type="dxa"/>
            <w:tcBorders>
              <w:top w:val="nil"/>
              <w:left w:val="nil"/>
              <w:bottom w:val="single" w:sz="4" w:space="0" w:color="auto"/>
              <w:right w:val="single" w:sz="4" w:space="0" w:color="auto"/>
            </w:tcBorders>
            <w:shd w:val="clear" w:color="auto" w:fill="auto"/>
            <w:vAlign w:val="center"/>
          </w:tcPr>
          <w:p w14:paraId="507573FC" w14:textId="77777777" w:rsidR="007F14DF" w:rsidRPr="00DF5E71" w:rsidRDefault="007F14DF" w:rsidP="00F76FDF">
            <w:pPr>
              <w:jc w:val="center"/>
              <w:rPr>
                <w:bCs/>
              </w:rPr>
            </w:pPr>
            <w:r w:rsidRPr="00DF5E71">
              <w:rPr>
                <w:bCs/>
              </w:rPr>
              <w:t>0.00</w:t>
            </w:r>
          </w:p>
        </w:tc>
      </w:tr>
      <w:tr w:rsidR="007F14DF" w:rsidRPr="00DF5E71" w14:paraId="767B381A" w14:textId="77777777" w:rsidTr="00F627F3">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43C09C" w14:textId="6C5374CC" w:rsidR="007F14DF" w:rsidRPr="00DF5E71" w:rsidRDefault="007F14DF" w:rsidP="00755BF1">
            <w:pPr>
              <w:jc w:val="center"/>
              <w:rPr>
                <w:bCs/>
              </w:rPr>
            </w:pPr>
            <w:r>
              <w:t>3464.</w:t>
            </w:r>
          </w:p>
        </w:tc>
        <w:tc>
          <w:tcPr>
            <w:tcW w:w="1683" w:type="dxa"/>
            <w:tcBorders>
              <w:top w:val="nil"/>
              <w:left w:val="nil"/>
              <w:bottom w:val="single" w:sz="4" w:space="0" w:color="auto"/>
              <w:right w:val="single" w:sz="4" w:space="0" w:color="auto"/>
            </w:tcBorders>
            <w:shd w:val="clear" w:color="auto" w:fill="auto"/>
            <w:vAlign w:val="center"/>
          </w:tcPr>
          <w:p w14:paraId="0F40E8C2" w14:textId="77777777" w:rsidR="007F14DF" w:rsidRPr="00DF5E71" w:rsidRDefault="007F14DF" w:rsidP="00F76FDF">
            <w:pPr>
              <w:jc w:val="center"/>
              <w:rPr>
                <w:bCs/>
              </w:rPr>
            </w:pPr>
            <w:r w:rsidRPr="00DF5E71">
              <w:rPr>
                <w:bCs/>
              </w:rPr>
              <w:t>60272</w:t>
            </w:r>
          </w:p>
        </w:tc>
        <w:tc>
          <w:tcPr>
            <w:tcW w:w="5365" w:type="dxa"/>
            <w:tcBorders>
              <w:top w:val="nil"/>
              <w:left w:val="nil"/>
              <w:bottom w:val="single" w:sz="4" w:space="0" w:color="auto"/>
              <w:right w:val="single" w:sz="4" w:space="0" w:color="auto"/>
            </w:tcBorders>
            <w:shd w:val="clear" w:color="auto" w:fill="auto"/>
            <w:vAlign w:val="center"/>
          </w:tcPr>
          <w:p w14:paraId="482E03E9" w14:textId="77777777" w:rsidR="007F14DF" w:rsidRPr="00DF5E71" w:rsidRDefault="007F14DF" w:rsidP="00F76FDF">
            <w:pPr>
              <w:rPr>
                <w:bCs/>
              </w:rPr>
            </w:pPr>
            <w:r w:rsidRPr="00DF5E71">
              <w:rPr>
                <w:bCs/>
              </w:rPr>
              <w:t>Vakcinācija pret b tipa Haemophilus influenzae infekciju, 1. pote</w:t>
            </w:r>
          </w:p>
        </w:tc>
        <w:tc>
          <w:tcPr>
            <w:tcW w:w="1089" w:type="dxa"/>
            <w:tcBorders>
              <w:top w:val="nil"/>
              <w:left w:val="nil"/>
              <w:bottom w:val="single" w:sz="4" w:space="0" w:color="auto"/>
              <w:right w:val="single" w:sz="4" w:space="0" w:color="auto"/>
            </w:tcBorders>
            <w:shd w:val="clear" w:color="auto" w:fill="auto"/>
            <w:vAlign w:val="center"/>
          </w:tcPr>
          <w:p w14:paraId="2858ECA5" w14:textId="77777777" w:rsidR="007F14DF" w:rsidRPr="00DF5E71" w:rsidRDefault="007F14DF" w:rsidP="00F76FDF">
            <w:pPr>
              <w:jc w:val="center"/>
              <w:rPr>
                <w:bCs/>
              </w:rPr>
            </w:pPr>
            <w:r w:rsidRPr="00DF5E71">
              <w:rPr>
                <w:bCs/>
              </w:rPr>
              <w:t>0.00</w:t>
            </w:r>
          </w:p>
        </w:tc>
      </w:tr>
      <w:tr w:rsidR="007F14DF" w:rsidRPr="00DF5E71" w14:paraId="34B02506" w14:textId="77777777" w:rsidTr="00F627F3">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242631" w14:textId="58B4B842" w:rsidR="007F14DF" w:rsidRPr="00DF5E71" w:rsidRDefault="007F14DF" w:rsidP="00755BF1">
            <w:pPr>
              <w:jc w:val="center"/>
              <w:rPr>
                <w:bCs/>
              </w:rPr>
            </w:pPr>
            <w:r>
              <w:t>3465.</w:t>
            </w:r>
          </w:p>
        </w:tc>
        <w:tc>
          <w:tcPr>
            <w:tcW w:w="1683" w:type="dxa"/>
            <w:tcBorders>
              <w:top w:val="nil"/>
              <w:left w:val="nil"/>
              <w:bottom w:val="single" w:sz="4" w:space="0" w:color="auto"/>
              <w:right w:val="single" w:sz="4" w:space="0" w:color="auto"/>
            </w:tcBorders>
            <w:shd w:val="clear" w:color="auto" w:fill="auto"/>
            <w:vAlign w:val="center"/>
          </w:tcPr>
          <w:p w14:paraId="35DA239B" w14:textId="77777777" w:rsidR="007F14DF" w:rsidRPr="00DF5E71" w:rsidRDefault="007F14DF" w:rsidP="00F76FDF">
            <w:pPr>
              <w:jc w:val="center"/>
              <w:rPr>
                <w:bCs/>
              </w:rPr>
            </w:pPr>
            <w:r w:rsidRPr="00DF5E71">
              <w:rPr>
                <w:bCs/>
              </w:rPr>
              <w:t>60273</w:t>
            </w:r>
          </w:p>
        </w:tc>
        <w:tc>
          <w:tcPr>
            <w:tcW w:w="5365" w:type="dxa"/>
            <w:tcBorders>
              <w:top w:val="nil"/>
              <w:left w:val="nil"/>
              <w:bottom w:val="single" w:sz="4" w:space="0" w:color="auto"/>
              <w:right w:val="single" w:sz="4" w:space="0" w:color="auto"/>
            </w:tcBorders>
            <w:shd w:val="clear" w:color="auto" w:fill="auto"/>
            <w:vAlign w:val="center"/>
          </w:tcPr>
          <w:p w14:paraId="0C94CA40" w14:textId="77777777" w:rsidR="007F14DF" w:rsidRPr="00DF5E71" w:rsidRDefault="007F14DF" w:rsidP="00F76FDF">
            <w:pPr>
              <w:rPr>
                <w:bCs/>
              </w:rPr>
            </w:pPr>
            <w:r w:rsidRPr="00DF5E71">
              <w:rPr>
                <w:bCs/>
              </w:rPr>
              <w:t>Vakcinācija pret difteriju, 2. pote</w:t>
            </w:r>
          </w:p>
        </w:tc>
        <w:tc>
          <w:tcPr>
            <w:tcW w:w="1089" w:type="dxa"/>
            <w:tcBorders>
              <w:top w:val="nil"/>
              <w:left w:val="nil"/>
              <w:bottom w:val="single" w:sz="4" w:space="0" w:color="auto"/>
              <w:right w:val="single" w:sz="4" w:space="0" w:color="auto"/>
            </w:tcBorders>
            <w:shd w:val="clear" w:color="auto" w:fill="auto"/>
            <w:vAlign w:val="center"/>
          </w:tcPr>
          <w:p w14:paraId="431FC407" w14:textId="77777777" w:rsidR="007F14DF" w:rsidRPr="00DF5E71" w:rsidRDefault="007F14DF" w:rsidP="00F76FDF">
            <w:pPr>
              <w:jc w:val="center"/>
              <w:rPr>
                <w:bCs/>
              </w:rPr>
            </w:pPr>
            <w:r w:rsidRPr="00DF5E71">
              <w:rPr>
                <w:bCs/>
              </w:rPr>
              <w:t>0.00</w:t>
            </w:r>
          </w:p>
        </w:tc>
      </w:tr>
      <w:tr w:rsidR="007F14DF" w:rsidRPr="00DF5E71" w14:paraId="711F362F" w14:textId="77777777" w:rsidTr="00F627F3">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8920E8" w14:textId="280DA973" w:rsidR="007F14DF" w:rsidRPr="00DF5E71" w:rsidRDefault="007F14DF" w:rsidP="00755BF1">
            <w:pPr>
              <w:jc w:val="center"/>
              <w:rPr>
                <w:bCs/>
              </w:rPr>
            </w:pPr>
            <w:r>
              <w:t>3466.</w:t>
            </w:r>
          </w:p>
        </w:tc>
        <w:tc>
          <w:tcPr>
            <w:tcW w:w="1683" w:type="dxa"/>
            <w:tcBorders>
              <w:top w:val="nil"/>
              <w:left w:val="nil"/>
              <w:bottom w:val="single" w:sz="4" w:space="0" w:color="auto"/>
              <w:right w:val="single" w:sz="4" w:space="0" w:color="auto"/>
            </w:tcBorders>
            <w:shd w:val="clear" w:color="auto" w:fill="auto"/>
            <w:vAlign w:val="center"/>
          </w:tcPr>
          <w:p w14:paraId="7BC05A4A" w14:textId="77777777" w:rsidR="007F14DF" w:rsidRPr="00DF5E71" w:rsidRDefault="007F14DF" w:rsidP="00F76FDF">
            <w:pPr>
              <w:jc w:val="center"/>
              <w:rPr>
                <w:bCs/>
              </w:rPr>
            </w:pPr>
            <w:r w:rsidRPr="00DF5E71">
              <w:rPr>
                <w:bCs/>
              </w:rPr>
              <w:t>60274</w:t>
            </w:r>
          </w:p>
        </w:tc>
        <w:tc>
          <w:tcPr>
            <w:tcW w:w="5365" w:type="dxa"/>
            <w:tcBorders>
              <w:top w:val="nil"/>
              <w:left w:val="nil"/>
              <w:bottom w:val="single" w:sz="4" w:space="0" w:color="auto"/>
              <w:right w:val="single" w:sz="4" w:space="0" w:color="auto"/>
            </w:tcBorders>
            <w:shd w:val="clear" w:color="auto" w:fill="auto"/>
            <w:vAlign w:val="center"/>
          </w:tcPr>
          <w:p w14:paraId="1D54CC4F" w14:textId="77777777" w:rsidR="007F14DF" w:rsidRPr="00DF5E71" w:rsidRDefault="007F14DF" w:rsidP="00F76FDF">
            <w:pPr>
              <w:rPr>
                <w:bCs/>
              </w:rPr>
            </w:pPr>
            <w:r w:rsidRPr="00DF5E71">
              <w:rPr>
                <w:bCs/>
              </w:rPr>
              <w:t>Vakcinācija pret stinguma krampjiem, 2. pote</w:t>
            </w:r>
          </w:p>
        </w:tc>
        <w:tc>
          <w:tcPr>
            <w:tcW w:w="1089" w:type="dxa"/>
            <w:tcBorders>
              <w:top w:val="nil"/>
              <w:left w:val="nil"/>
              <w:bottom w:val="single" w:sz="4" w:space="0" w:color="auto"/>
              <w:right w:val="single" w:sz="4" w:space="0" w:color="auto"/>
            </w:tcBorders>
            <w:shd w:val="clear" w:color="auto" w:fill="auto"/>
            <w:vAlign w:val="center"/>
          </w:tcPr>
          <w:p w14:paraId="592EBD40" w14:textId="77777777" w:rsidR="007F14DF" w:rsidRPr="00DF5E71" w:rsidRDefault="007F14DF" w:rsidP="00F76FDF">
            <w:pPr>
              <w:jc w:val="center"/>
              <w:rPr>
                <w:bCs/>
              </w:rPr>
            </w:pPr>
            <w:r w:rsidRPr="00DF5E71">
              <w:rPr>
                <w:bCs/>
              </w:rPr>
              <w:t>0.00</w:t>
            </w:r>
          </w:p>
        </w:tc>
      </w:tr>
      <w:tr w:rsidR="007F14DF" w:rsidRPr="00DF5E71" w14:paraId="120A526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6EA587" w14:textId="2F2A62B7" w:rsidR="007F14DF" w:rsidRPr="00DF5E71" w:rsidRDefault="007F14DF" w:rsidP="00755BF1">
            <w:pPr>
              <w:jc w:val="center"/>
              <w:rPr>
                <w:bCs/>
              </w:rPr>
            </w:pPr>
            <w:r>
              <w:t>3467.</w:t>
            </w:r>
          </w:p>
        </w:tc>
        <w:tc>
          <w:tcPr>
            <w:tcW w:w="1683" w:type="dxa"/>
            <w:tcBorders>
              <w:top w:val="nil"/>
              <w:left w:val="nil"/>
              <w:bottom w:val="single" w:sz="4" w:space="0" w:color="auto"/>
              <w:right w:val="single" w:sz="4" w:space="0" w:color="auto"/>
            </w:tcBorders>
            <w:shd w:val="clear" w:color="auto" w:fill="auto"/>
            <w:vAlign w:val="center"/>
          </w:tcPr>
          <w:p w14:paraId="10D12102" w14:textId="77777777" w:rsidR="007F14DF" w:rsidRPr="00DF5E71" w:rsidRDefault="007F14DF" w:rsidP="00F76FDF">
            <w:pPr>
              <w:jc w:val="center"/>
              <w:rPr>
                <w:bCs/>
              </w:rPr>
            </w:pPr>
            <w:r w:rsidRPr="00DF5E71">
              <w:rPr>
                <w:bCs/>
              </w:rPr>
              <w:t>60275</w:t>
            </w:r>
          </w:p>
        </w:tc>
        <w:tc>
          <w:tcPr>
            <w:tcW w:w="5365" w:type="dxa"/>
            <w:tcBorders>
              <w:top w:val="nil"/>
              <w:left w:val="nil"/>
              <w:bottom w:val="single" w:sz="4" w:space="0" w:color="auto"/>
              <w:right w:val="single" w:sz="4" w:space="0" w:color="auto"/>
            </w:tcBorders>
            <w:shd w:val="clear" w:color="auto" w:fill="auto"/>
            <w:vAlign w:val="center"/>
          </w:tcPr>
          <w:p w14:paraId="41EC11F5" w14:textId="77777777" w:rsidR="007F14DF" w:rsidRPr="00DF5E71" w:rsidRDefault="007F14DF" w:rsidP="00F76FDF">
            <w:pPr>
              <w:rPr>
                <w:bCs/>
              </w:rPr>
            </w:pPr>
            <w:r w:rsidRPr="00DF5E71">
              <w:rPr>
                <w:bCs/>
              </w:rPr>
              <w:t>Vakcinācija pret garo klepu, 2. pote</w:t>
            </w:r>
          </w:p>
        </w:tc>
        <w:tc>
          <w:tcPr>
            <w:tcW w:w="1089" w:type="dxa"/>
            <w:tcBorders>
              <w:top w:val="nil"/>
              <w:left w:val="nil"/>
              <w:bottom w:val="single" w:sz="4" w:space="0" w:color="auto"/>
              <w:right w:val="single" w:sz="4" w:space="0" w:color="auto"/>
            </w:tcBorders>
            <w:shd w:val="clear" w:color="auto" w:fill="auto"/>
            <w:vAlign w:val="center"/>
          </w:tcPr>
          <w:p w14:paraId="1879C1BE" w14:textId="77777777" w:rsidR="007F14DF" w:rsidRPr="00DF5E71" w:rsidRDefault="007F14DF" w:rsidP="00F76FDF">
            <w:pPr>
              <w:jc w:val="center"/>
              <w:rPr>
                <w:bCs/>
              </w:rPr>
            </w:pPr>
            <w:r w:rsidRPr="00DF5E71">
              <w:rPr>
                <w:bCs/>
              </w:rPr>
              <w:t>0.00</w:t>
            </w:r>
          </w:p>
        </w:tc>
      </w:tr>
      <w:tr w:rsidR="007F14DF" w:rsidRPr="00DF5E71" w14:paraId="3B651A5F" w14:textId="77777777" w:rsidTr="00F627F3">
        <w:trPr>
          <w:trHeight w:val="2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0895C9" w14:textId="0819DA54" w:rsidR="007F14DF" w:rsidRPr="00DF5E71" w:rsidRDefault="007F14DF" w:rsidP="00755BF1">
            <w:pPr>
              <w:jc w:val="center"/>
              <w:rPr>
                <w:bCs/>
              </w:rPr>
            </w:pPr>
            <w:r>
              <w:t>3468.</w:t>
            </w:r>
          </w:p>
        </w:tc>
        <w:tc>
          <w:tcPr>
            <w:tcW w:w="1683" w:type="dxa"/>
            <w:tcBorders>
              <w:top w:val="nil"/>
              <w:left w:val="nil"/>
              <w:bottom w:val="single" w:sz="4" w:space="0" w:color="auto"/>
              <w:right w:val="single" w:sz="4" w:space="0" w:color="auto"/>
            </w:tcBorders>
            <w:shd w:val="clear" w:color="auto" w:fill="auto"/>
            <w:vAlign w:val="center"/>
          </w:tcPr>
          <w:p w14:paraId="3166FB5D" w14:textId="77777777" w:rsidR="007F14DF" w:rsidRPr="00DF5E71" w:rsidRDefault="007F14DF" w:rsidP="00F76FDF">
            <w:pPr>
              <w:jc w:val="center"/>
              <w:rPr>
                <w:bCs/>
              </w:rPr>
            </w:pPr>
            <w:r w:rsidRPr="00DF5E71">
              <w:rPr>
                <w:bCs/>
              </w:rPr>
              <w:t>60276</w:t>
            </w:r>
          </w:p>
        </w:tc>
        <w:tc>
          <w:tcPr>
            <w:tcW w:w="5365" w:type="dxa"/>
            <w:tcBorders>
              <w:top w:val="nil"/>
              <w:left w:val="nil"/>
              <w:bottom w:val="single" w:sz="4" w:space="0" w:color="auto"/>
              <w:right w:val="single" w:sz="4" w:space="0" w:color="auto"/>
            </w:tcBorders>
            <w:shd w:val="clear" w:color="auto" w:fill="auto"/>
            <w:vAlign w:val="center"/>
          </w:tcPr>
          <w:p w14:paraId="56C5F33A" w14:textId="77777777" w:rsidR="007F14DF" w:rsidRPr="00DF5E71" w:rsidRDefault="007F14DF" w:rsidP="00F76FDF">
            <w:pPr>
              <w:rPr>
                <w:bCs/>
              </w:rPr>
            </w:pPr>
            <w:r w:rsidRPr="00DF5E71">
              <w:rPr>
                <w:bCs/>
              </w:rPr>
              <w:t>Vakcinācija pret poliomielītu, 2. pote</w:t>
            </w:r>
          </w:p>
        </w:tc>
        <w:tc>
          <w:tcPr>
            <w:tcW w:w="1089" w:type="dxa"/>
            <w:tcBorders>
              <w:top w:val="nil"/>
              <w:left w:val="nil"/>
              <w:bottom w:val="single" w:sz="4" w:space="0" w:color="auto"/>
              <w:right w:val="single" w:sz="4" w:space="0" w:color="auto"/>
            </w:tcBorders>
            <w:shd w:val="clear" w:color="auto" w:fill="auto"/>
            <w:vAlign w:val="center"/>
          </w:tcPr>
          <w:p w14:paraId="0310ED1D" w14:textId="77777777" w:rsidR="007F14DF" w:rsidRPr="00DF5E71" w:rsidRDefault="007F14DF" w:rsidP="00F76FDF">
            <w:pPr>
              <w:jc w:val="center"/>
              <w:rPr>
                <w:bCs/>
              </w:rPr>
            </w:pPr>
            <w:r w:rsidRPr="00DF5E71">
              <w:rPr>
                <w:bCs/>
              </w:rPr>
              <w:t>0.00</w:t>
            </w:r>
          </w:p>
        </w:tc>
      </w:tr>
      <w:tr w:rsidR="007F14DF" w:rsidRPr="00DF5E71" w14:paraId="58027E51" w14:textId="77777777" w:rsidTr="00F627F3">
        <w:trPr>
          <w:trHeight w:val="2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B18821" w14:textId="62D985CE" w:rsidR="007F14DF" w:rsidRPr="00DF5E71" w:rsidRDefault="007F14DF" w:rsidP="00755BF1">
            <w:pPr>
              <w:jc w:val="center"/>
              <w:rPr>
                <w:bCs/>
              </w:rPr>
            </w:pPr>
            <w:r>
              <w:t>3469.</w:t>
            </w:r>
          </w:p>
        </w:tc>
        <w:tc>
          <w:tcPr>
            <w:tcW w:w="1683" w:type="dxa"/>
            <w:tcBorders>
              <w:top w:val="nil"/>
              <w:left w:val="nil"/>
              <w:bottom w:val="single" w:sz="4" w:space="0" w:color="auto"/>
              <w:right w:val="single" w:sz="4" w:space="0" w:color="auto"/>
            </w:tcBorders>
            <w:shd w:val="clear" w:color="auto" w:fill="auto"/>
            <w:vAlign w:val="center"/>
          </w:tcPr>
          <w:p w14:paraId="25C02DC3" w14:textId="77777777" w:rsidR="007F14DF" w:rsidRPr="00DF5E71" w:rsidRDefault="007F14DF" w:rsidP="00F76FDF">
            <w:pPr>
              <w:jc w:val="center"/>
              <w:rPr>
                <w:bCs/>
              </w:rPr>
            </w:pPr>
            <w:r w:rsidRPr="00DF5E71">
              <w:rPr>
                <w:bCs/>
              </w:rPr>
              <w:t>60277</w:t>
            </w:r>
          </w:p>
        </w:tc>
        <w:tc>
          <w:tcPr>
            <w:tcW w:w="5365" w:type="dxa"/>
            <w:tcBorders>
              <w:top w:val="nil"/>
              <w:left w:val="nil"/>
              <w:bottom w:val="single" w:sz="4" w:space="0" w:color="auto"/>
              <w:right w:val="single" w:sz="4" w:space="0" w:color="auto"/>
            </w:tcBorders>
            <w:shd w:val="clear" w:color="auto" w:fill="auto"/>
            <w:vAlign w:val="center"/>
          </w:tcPr>
          <w:p w14:paraId="58A84829" w14:textId="77777777" w:rsidR="007F14DF" w:rsidRPr="00DF5E71" w:rsidRDefault="007F14DF" w:rsidP="00F76FDF">
            <w:pPr>
              <w:rPr>
                <w:bCs/>
              </w:rPr>
            </w:pPr>
            <w:r w:rsidRPr="00DF5E71">
              <w:rPr>
                <w:bCs/>
              </w:rPr>
              <w:t>Vakcinācija pret b tipa Haemophilus influenzae infekciju, 2. pote</w:t>
            </w:r>
          </w:p>
        </w:tc>
        <w:tc>
          <w:tcPr>
            <w:tcW w:w="1089" w:type="dxa"/>
            <w:tcBorders>
              <w:top w:val="nil"/>
              <w:left w:val="nil"/>
              <w:bottom w:val="single" w:sz="4" w:space="0" w:color="auto"/>
              <w:right w:val="single" w:sz="4" w:space="0" w:color="auto"/>
            </w:tcBorders>
            <w:shd w:val="clear" w:color="auto" w:fill="auto"/>
            <w:vAlign w:val="center"/>
          </w:tcPr>
          <w:p w14:paraId="4AE5412F" w14:textId="77777777" w:rsidR="007F14DF" w:rsidRPr="00DF5E71" w:rsidRDefault="007F14DF" w:rsidP="00F76FDF">
            <w:pPr>
              <w:jc w:val="center"/>
              <w:rPr>
                <w:bCs/>
              </w:rPr>
            </w:pPr>
            <w:r w:rsidRPr="00DF5E71">
              <w:rPr>
                <w:bCs/>
              </w:rPr>
              <w:t>0.00</w:t>
            </w:r>
          </w:p>
        </w:tc>
      </w:tr>
      <w:tr w:rsidR="007F14DF" w:rsidRPr="00DF5E71" w14:paraId="413BF105" w14:textId="77777777" w:rsidTr="00F627F3">
        <w:trPr>
          <w:trHeight w:val="26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B4C5E2" w14:textId="4DEF2001" w:rsidR="007F14DF" w:rsidRPr="00DF5E71" w:rsidRDefault="007F14DF" w:rsidP="00755BF1">
            <w:pPr>
              <w:jc w:val="center"/>
              <w:rPr>
                <w:bCs/>
              </w:rPr>
            </w:pPr>
            <w:r>
              <w:t>3470.</w:t>
            </w:r>
          </w:p>
        </w:tc>
        <w:tc>
          <w:tcPr>
            <w:tcW w:w="1683" w:type="dxa"/>
            <w:tcBorders>
              <w:top w:val="nil"/>
              <w:left w:val="nil"/>
              <w:bottom w:val="single" w:sz="4" w:space="0" w:color="auto"/>
              <w:right w:val="single" w:sz="4" w:space="0" w:color="auto"/>
            </w:tcBorders>
            <w:shd w:val="clear" w:color="auto" w:fill="auto"/>
            <w:vAlign w:val="center"/>
          </w:tcPr>
          <w:p w14:paraId="1C1874DA" w14:textId="77777777" w:rsidR="007F14DF" w:rsidRPr="00DF5E71" w:rsidRDefault="007F14DF" w:rsidP="00F76FDF">
            <w:pPr>
              <w:jc w:val="center"/>
              <w:rPr>
                <w:bCs/>
              </w:rPr>
            </w:pPr>
            <w:r w:rsidRPr="00DF5E71">
              <w:rPr>
                <w:bCs/>
              </w:rPr>
              <w:t>60278</w:t>
            </w:r>
          </w:p>
        </w:tc>
        <w:tc>
          <w:tcPr>
            <w:tcW w:w="5365" w:type="dxa"/>
            <w:tcBorders>
              <w:top w:val="nil"/>
              <w:left w:val="nil"/>
              <w:bottom w:val="single" w:sz="4" w:space="0" w:color="auto"/>
              <w:right w:val="single" w:sz="4" w:space="0" w:color="auto"/>
            </w:tcBorders>
            <w:shd w:val="clear" w:color="auto" w:fill="auto"/>
            <w:vAlign w:val="center"/>
          </w:tcPr>
          <w:p w14:paraId="71478B83" w14:textId="77777777" w:rsidR="007F14DF" w:rsidRPr="00DF5E71" w:rsidRDefault="007F14DF" w:rsidP="00F76FDF">
            <w:pPr>
              <w:rPr>
                <w:bCs/>
              </w:rPr>
            </w:pPr>
            <w:r w:rsidRPr="00DF5E71">
              <w:rPr>
                <w:bCs/>
              </w:rPr>
              <w:t>Vakcinācija pret difteriju, 3. pote</w:t>
            </w:r>
          </w:p>
        </w:tc>
        <w:tc>
          <w:tcPr>
            <w:tcW w:w="1089" w:type="dxa"/>
            <w:tcBorders>
              <w:top w:val="nil"/>
              <w:left w:val="nil"/>
              <w:bottom w:val="single" w:sz="4" w:space="0" w:color="auto"/>
              <w:right w:val="single" w:sz="4" w:space="0" w:color="auto"/>
            </w:tcBorders>
            <w:shd w:val="clear" w:color="auto" w:fill="auto"/>
            <w:vAlign w:val="center"/>
          </w:tcPr>
          <w:p w14:paraId="60C002E5" w14:textId="77777777" w:rsidR="007F14DF" w:rsidRPr="00DF5E71" w:rsidRDefault="007F14DF" w:rsidP="00F76FDF">
            <w:pPr>
              <w:jc w:val="center"/>
              <w:rPr>
                <w:bCs/>
              </w:rPr>
            </w:pPr>
            <w:r w:rsidRPr="00DF5E71">
              <w:rPr>
                <w:bCs/>
              </w:rPr>
              <w:t>0.00</w:t>
            </w:r>
          </w:p>
        </w:tc>
      </w:tr>
      <w:tr w:rsidR="007F14DF" w:rsidRPr="00DF5E71" w14:paraId="315AAE71" w14:textId="77777777" w:rsidTr="00F627F3">
        <w:trPr>
          <w:trHeight w:val="1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9A20E3" w14:textId="69AB9CFA" w:rsidR="007F14DF" w:rsidRPr="00DF5E71" w:rsidRDefault="007F14DF" w:rsidP="00755BF1">
            <w:pPr>
              <w:jc w:val="center"/>
              <w:rPr>
                <w:bCs/>
              </w:rPr>
            </w:pPr>
            <w:r>
              <w:t>3471.</w:t>
            </w:r>
          </w:p>
        </w:tc>
        <w:tc>
          <w:tcPr>
            <w:tcW w:w="1683" w:type="dxa"/>
            <w:tcBorders>
              <w:top w:val="nil"/>
              <w:left w:val="nil"/>
              <w:bottom w:val="single" w:sz="4" w:space="0" w:color="auto"/>
              <w:right w:val="single" w:sz="4" w:space="0" w:color="auto"/>
            </w:tcBorders>
            <w:shd w:val="clear" w:color="auto" w:fill="auto"/>
            <w:vAlign w:val="center"/>
          </w:tcPr>
          <w:p w14:paraId="3AEC76A9" w14:textId="77777777" w:rsidR="007F14DF" w:rsidRPr="00DF5E71" w:rsidRDefault="007F14DF" w:rsidP="00F76FDF">
            <w:pPr>
              <w:jc w:val="center"/>
              <w:rPr>
                <w:bCs/>
              </w:rPr>
            </w:pPr>
            <w:r w:rsidRPr="00DF5E71">
              <w:rPr>
                <w:bCs/>
              </w:rPr>
              <w:t>60279</w:t>
            </w:r>
          </w:p>
        </w:tc>
        <w:tc>
          <w:tcPr>
            <w:tcW w:w="5365" w:type="dxa"/>
            <w:tcBorders>
              <w:top w:val="nil"/>
              <w:left w:val="nil"/>
              <w:bottom w:val="single" w:sz="4" w:space="0" w:color="auto"/>
              <w:right w:val="single" w:sz="4" w:space="0" w:color="auto"/>
            </w:tcBorders>
            <w:shd w:val="clear" w:color="auto" w:fill="auto"/>
            <w:vAlign w:val="center"/>
          </w:tcPr>
          <w:p w14:paraId="1C911534" w14:textId="77777777" w:rsidR="007F14DF" w:rsidRPr="00DF5E71" w:rsidRDefault="007F14DF" w:rsidP="00F76FDF">
            <w:pPr>
              <w:rPr>
                <w:bCs/>
              </w:rPr>
            </w:pPr>
            <w:r w:rsidRPr="00DF5E71">
              <w:rPr>
                <w:bCs/>
              </w:rPr>
              <w:t>Vakcinācija pret stinguma krampjiem, 3. pote</w:t>
            </w:r>
          </w:p>
        </w:tc>
        <w:tc>
          <w:tcPr>
            <w:tcW w:w="1089" w:type="dxa"/>
            <w:tcBorders>
              <w:top w:val="nil"/>
              <w:left w:val="nil"/>
              <w:bottom w:val="single" w:sz="4" w:space="0" w:color="auto"/>
              <w:right w:val="single" w:sz="4" w:space="0" w:color="auto"/>
            </w:tcBorders>
            <w:shd w:val="clear" w:color="auto" w:fill="auto"/>
            <w:vAlign w:val="center"/>
          </w:tcPr>
          <w:p w14:paraId="04E71D46" w14:textId="77777777" w:rsidR="007F14DF" w:rsidRPr="00DF5E71" w:rsidRDefault="007F14DF" w:rsidP="00F76FDF">
            <w:pPr>
              <w:jc w:val="center"/>
              <w:rPr>
                <w:bCs/>
              </w:rPr>
            </w:pPr>
            <w:r w:rsidRPr="00DF5E71">
              <w:rPr>
                <w:bCs/>
              </w:rPr>
              <w:t>0.00</w:t>
            </w:r>
          </w:p>
        </w:tc>
      </w:tr>
      <w:tr w:rsidR="007F14DF" w:rsidRPr="00DF5E71" w14:paraId="2D72741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E2FEBD" w14:textId="77B2221F" w:rsidR="007F14DF" w:rsidRPr="00DF5E71" w:rsidRDefault="007F14DF" w:rsidP="00755BF1">
            <w:pPr>
              <w:jc w:val="center"/>
              <w:rPr>
                <w:bCs/>
              </w:rPr>
            </w:pPr>
            <w:r>
              <w:t>3472.</w:t>
            </w:r>
          </w:p>
        </w:tc>
        <w:tc>
          <w:tcPr>
            <w:tcW w:w="1683" w:type="dxa"/>
            <w:tcBorders>
              <w:top w:val="nil"/>
              <w:left w:val="nil"/>
              <w:bottom w:val="single" w:sz="4" w:space="0" w:color="auto"/>
              <w:right w:val="single" w:sz="4" w:space="0" w:color="auto"/>
            </w:tcBorders>
            <w:shd w:val="clear" w:color="auto" w:fill="auto"/>
            <w:vAlign w:val="center"/>
          </w:tcPr>
          <w:p w14:paraId="655382C2" w14:textId="77777777" w:rsidR="007F14DF" w:rsidRPr="00DF5E71" w:rsidRDefault="007F14DF" w:rsidP="00F76FDF">
            <w:pPr>
              <w:jc w:val="center"/>
              <w:rPr>
                <w:bCs/>
              </w:rPr>
            </w:pPr>
            <w:r w:rsidRPr="00DF5E71">
              <w:rPr>
                <w:bCs/>
              </w:rPr>
              <w:t>60280</w:t>
            </w:r>
          </w:p>
        </w:tc>
        <w:tc>
          <w:tcPr>
            <w:tcW w:w="5365" w:type="dxa"/>
            <w:tcBorders>
              <w:top w:val="nil"/>
              <w:left w:val="nil"/>
              <w:bottom w:val="single" w:sz="4" w:space="0" w:color="auto"/>
              <w:right w:val="single" w:sz="4" w:space="0" w:color="auto"/>
            </w:tcBorders>
            <w:shd w:val="clear" w:color="auto" w:fill="auto"/>
            <w:vAlign w:val="center"/>
          </w:tcPr>
          <w:p w14:paraId="4FCC2E1C" w14:textId="77777777" w:rsidR="007F14DF" w:rsidRPr="00DF5E71" w:rsidRDefault="007F14DF" w:rsidP="00F76FDF">
            <w:pPr>
              <w:rPr>
                <w:bCs/>
              </w:rPr>
            </w:pPr>
            <w:r w:rsidRPr="00DF5E71">
              <w:rPr>
                <w:bCs/>
              </w:rPr>
              <w:t>Vakcinācija pret garo klepu, 3. pote</w:t>
            </w:r>
          </w:p>
        </w:tc>
        <w:tc>
          <w:tcPr>
            <w:tcW w:w="1089" w:type="dxa"/>
            <w:tcBorders>
              <w:top w:val="nil"/>
              <w:left w:val="nil"/>
              <w:bottom w:val="single" w:sz="4" w:space="0" w:color="auto"/>
              <w:right w:val="single" w:sz="4" w:space="0" w:color="auto"/>
            </w:tcBorders>
            <w:shd w:val="clear" w:color="auto" w:fill="auto"/>
            <w:vAlign w:val="center"/>
          </w:tcPr>
          <w:p w14:paraId="6711B5A5" w14:textId="77777777" w:rsidR="007F14DF" w:rsidRPr="00DF5E71" w:rsidRDefault="007F14DF" w:rsidP="00F76FDF">
            <w:pPr>
              <w:jc w:val="center"/>
              <w:rPr>
                <w:bCs/>
              </w:rPr>
            </w:pPr>
            <w:r w:rsidRPr="00DF5E71">
              <w:rPr>
                <w:bCs/>
              </w:rPr>
              <w:t>0.00</w:t>
            </w:r>
          </w:p>
        </w:tc>
      </w:tr>
      <w:tr w:rsidR="007F14DF" w:rsidRPr="00DF5E71" w14:paraId="0560910F" w14:textId="77777777" w:rsidTr="00F627F3">
        <w:trPr>
          <w:trHeight w:val="21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DCD846" w14:textId="07D3F068" w:rsidR="007F14DF" w:rsidRPr="00DF5E71" w:rsidRDefault="007F14DF" w:rsidP="00755BF1">
            <w:pPr>
              <w:jc w:val="center"/>
              <w:rPr>
                <w:bCs/>
              </w:rPr>
            </w:pPr>
            <w:r>
              <w:t>3473.</w:t>
            </w:r>
          </w:p>
        </w:tc>
        <w:tc>
          <w:tcPr>
            <w:tcW w:w="1683" w:type="dxa"/>
            <w:tcBorders>
              <w:top w:val="nil"/>
              <w:left w:val="nil"/>
              <w:bottom w:val="single" w:sz="4" w:space="0" w:color="auto"/>
              <w:right w:val="single" w:sz="4" w:space="0" w:color="auto"/>
            </w:tcBorders>
            <w:shd w:val="clear" w:color="auto" w:fill="auto"/>
            <w:vAlign w:val="center"/>
          </w:tcPr>
          <w:p w14:paraId="2561AC34" w14:textId="77777777" w:rsidR="007F14DF" w:rsidRPr="00DF5E71" w:rsidRDefault="007F14DF" w:rsidP="00F76FDF">
            <w:pPr>
              <w:jc w:val="center"/>
              <w:rPr>
                <w:bCs/>
              </w:rPr>
            </w:pPr>
            <w:r w:rsidRPr="00DF5E71">
              <w:rPr>
                <w:bCs/>
              </w:rPr>
              <w:t>60281</w:t>
            </w:r>
          </w:p>
        </w:tc>
        <w:tc>
          <w:tcPr>
            <w:tcW w:w="5365" w:type="dxa"/>
            <w:tcBorders>
              <w:top w:val="nil"/>
              <w:left w:val="nil"/>
              <w:bottom w:val="single" w:sz="4" w:space="0" w:color="auto"/>
              <w:right w:val="single" w:sz="4" w:space="0" w:color="auto"/>
            </w:tcBorders>
            <w:shd w:val="clear" w:color="auto" w:fill="auto"/>
            <w:vAlign w:val="center"/>
          </w:tcPr>
          <w:p w14:paraId="2F181844" w14:textId="77777777" w:rsidR="007F14DF" w:rsidRPr="00DF5E71" w:rsidRDefault="007F14DF" w:rsidP="00F76FDF">
            <w:pPr>
              <w:rPr>
                <w:bCs/>
              </w:rPr>
            </w:pPr>
            <w:r w:rsidRPr="00DF5E71">
              <w:rPr>
                <w:bCs/>
              </w:rPr>
              <w:t>Vakcinācija pret poliomielītu, 3. pote</w:t>
            </w:r>
          </w:p>
        </w:tc>
        <w:tc>
          <w:tcPr>
            <w:tcW w:w="1089" w:type="dxa"/>
            <w:tcBorders>
              <w:top w:val="nil"/>
              <w:left w:val="nil"/>
              <w:bottom w:val="single" w:sz="4" w:space="0" w:color="auto"/>
              <w:right w:val="single" w:sz="4" w:space="0" w:color="auto"/>
            </w:tcBorders>
            <w:shd w:val="clear" w:color="auto" w:fill="auto"/>
            <w:vAlign w:val="center"/>
          </w:tcPr>
          <w:p w14:paraId="4A67A638" w14:textId="77777777" w:rsidR="007F14DF" w:rsidRPr="00DF5E71" w:rsidRDefault="007F14DF" w:rsidP="00F76FDF">
            <w:pPr>
              <w:jc w:val="center"/>
              <w:rPr>
                <w:bCs/>
              </w:rPr>
            </w:pPr>
            <w:r w:rsidRPr="00DF5E71">
              <w:rPr>
                <w:bCs/>
              </w:rPr>
              <w:t>0.00</w:t>
            </w:r>
          </w:p>
        </w:tc>
      </w:tr>
      <w:tr w:rsidR="007F14DF" w:rsidRPr="00DF5E71" w14:paraId="57993D6F" w14:textId="77777777" w:rsidTr="00F627F3">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A99057" w14:textId="68BA840B" w:rsidR="007F14DF" w:rsidRPr="00DF5E71" w:rsidRDefault="007F14DF" w:rsidP="00755BF1">
            <w:pPr>
              <w:jc w:val="center"/>
              <w:rPr>
                <w:bCs/>
              </w:rPr>
            </w:pPr>
            <w:r>
              <w:t>3474.</w:t>
            </w:r>
          </w:p>
        </w:tc>
        <w:tc>
          <w:tcPr>
            <w:tcW w:w="1683" w:type="dxa"/>
            <w:tcBorders>
              <w:top w:val="nil"/>
              <w:left w:val="nil"/>
              <w:bottom w:val="single" w:sz="4" w:space="0" w:color="auto"/>
              <w:right w:val="single" w:sz="4" w:space="0" w:color="auto"/>
            </w:tcBorders>
            <w:shd w:val="clear" w:color="auto" w:fill="auto"/>
            <w:vAlign w:val="center"/>
          </w:tcPr>
          <w:p w14:paraId="581333AB" w14:textId="77777777" w:rsidR="007F14DF" w:rsidRPr="00DF5E71" w:rsidRDefault="007F14DF" w:rsidP="00F76FDF">
            <w:pPr>
              <w:jc w:val="center"/>
              <w:rPr>
                <w:bCs/>
              </w:rPr>
            </w:pPr>
            <w:r w:rsidRPr="00DF5E71">
              <w:rPr>
                <w:bCs/>
              </w:rPr>
              <w:t>60282</w:t>
            </w:r>
          </w:p>
        </w:tc>
        <w:tc>
          <w:tcPr>
            <w:tcW w:w="5365" w:type="dxa"/>
            <w:tcBorders>
              <w:top w:val="nil"/>
              <w:left w:val="nil"/>
              <w:bottom w:val="single" w:sz="4" w:space="0" w:color="auto"/>
              <w:right w:val="single" w:sz="4" w:space="0" w:color="auto"/>
            </w:tcBorders>
            <w:shd w:val="clear" w:color="auto" w:fill="auto"/>
            <w:vAlign w:val="center"/>
          </w:tcPr>
          <w:p w14:paraId="73B20DB2" w14:textId="77777777" w:rsidR="007F14DF" w:rsidRPr="00DF5E71" w:rsidRDefault="007F14DF" w:rsidP="00F76FDF">
            <w:pPr>
              <w:rPr>
                <w:bCs/>
              </w:rPr>
            </w:pPr>
            <w:r w:rsidRPr="00DF5E71">
              <w:rPr>
                <w:bCs/>
              </w:rPr>
              <w:t>Vakcinācija pret b tipa Haemophilus influenzae infekciju, 3. pote</w:t>
            </w:r>
          </w:p>
        </w:tc>
        <w:tc>
          <w:tcPr>
            <w:tcW w:w="1089" w:type="dxa"/>
            <w:tcBorders>
              <w:top w:val="nil"/>
              <w:left w:val="nil"/>
              <w:bottom w:val="single" w:sz="4" w:space="0" w:color="auto"/>
              <w:right w:val="single" w:sz="4" w:space="0" w:color="auto"/>
            </w:tcBorders>
            <w:shd w:val="clear" w:color="auto" w:fill="auto"/>
            <w:vAlign w:val="center"/>
          </w:tcPr>
          <w:p w14:paraId="10C4590F" w14:textId="77777777" w:rsidR="007F14DF" w:rsidRPr="00DF5E71" w:rsidRDefault="007F14DF" w:rsidP="00F76FDF">
            <w:pPr>
              <w:jc w:val="center"/>
              <w:rPr>
                <w:bCs/>
              </w:rPr>
            </w:pPr>
            <w:r w:rsidRPr="00DF5E71">
              <w:rPr>
                <w:bCs/>
              </w:rPr>
              <w:t>0.00</w:t>
            </w:r>
          </w:p>
        </w:tc>
      </w:tr>
      <w:tr w:rsidR="007F14DF" w:rsidRPr="00DF5E71" w14:paraId="7F3F0082" w14:textId="77777777" w:rsidTr="00F627F3">
        <w:trPr>
          <w:trHeight w:val="3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D6B2E0" w14:textId="56689806" w:rsidR="007F14DF" w:rsidRPr="00DF5E71" w:rsidRDefault="007F14DF" w:rsidP="00755BF1">
            <w:pPr>
              <w:jc w:val="center"/>
              <w:rPr>
                <w:bCs/>
              </w:rPr>
            </w:pPr>
            <w:r>
              <w:t>3475.</w:t>
            </w:r>
          </w:p>
        </w:tc>
        <w:tc>
          <w:tcPr>
            <w:tcW w:w="1683" w:type="dxa"/>
            <w:tcBorders>
              <w:top w:val="nil"/>
              <w:left w:val="nil"/>
              <w:bottom w:val="single" w:sz="4" w:space="0" w:color="auto"/>
              <w:right w:val="single" w:sz="4" w:space="0" w:color="auto"/>
            </w:tcBorders>
            <w:shd w:val="clear" w:color="auto" w:fill="auto"/>
            <w:vAlign w:val="center"/>
          </w:tcPr>
          <w:p w14:paraId="43991643" w14:textId="77777777" w:rsidR="007F14DF" w:rsidRPr="00DF5E71" w:rsidRDefault="007F14DF" w:rsidP="00F76FDF">
            <w:pPr>
              <w:jc w:val="center"/>
              <w:rPr>
                <w:bCs/>
              </w:rPr>
            </w:pPr>
            <w:r w:rsidRPr="00DF5E71">
              <w:rPr>
                <w:bCs/>
              </w:rPr>
              <w:t>60283</w:t>
            </w:r>
          </w:p>
        </w:tc>
        <w:tc>
          <w:tcPr>
            <w:tcW w:w="5365" w:type="dxa"/>
            <w:tcBorders>
              <w:top w:val="nil"/>
              <w:left w:val="nil"/>
              <w:bottom w:val="single" w:sz="4" w:space="0" w:color="auto"/>
              <w:right w:val="single" w:sz="4" w:space="0" w:color="auto"/>
            </w:tcBorders>
            <w:shd w:val="clear" w:color="auto" w:fill="auto"/>
            <w:vAlign w:val="center"/>
          </w:tcPr>
          <w:p w14:paraId="62F7EED7" w14:textId="77777777" w:rsidR="007F14DF" w:rsidRPr="00DF5E71" w:rsidRDefault="007F14DF" w:rsidP="00F76FDF">
            <w:pPr>
              <w:rPr>
                <w:bCs/>
              </w:rPr>
            </w:pPr>
            <w:r w:rsidRPr="00DF5E71">
              <w:rPr>
                <w:bCs/>
              </w:rPr>
              <w:t>Vakcinācija pret B hepatītu, 3. pote</w:t>
            </w:r>
          </w:p>
        </w:tc>
        <w:tc>
          <w:tcPr>
            <w:tcW w:w="1089" w:type="dxa"/>
            <w:tcBorders>
              <w:top w:val="nil"/>
              <w:left w:val="nil"/>
              <w:bottom w:val="single" w:sz="4" w:space="0" w:color="auto"/>
              <w:right w:val="single" w:sz="4" w:space="0" w:color="auto"/>
            </w:tcBorders>
            <w:shd w:val="clear" w:color="auto" w:fill="auto"/>
            <w:vAlign w:val="center"/>
          </w:tcPr>
          <w:p w14:paraId="5C929A86" w14:textId="77777777" w:rsidR="007F14DF" w:rsidRPr="00DF5E71" w:rsidRDefault="007F14DF" w:rsidP="00F76FDF">
            <w:pPr>
              <w:jc w:val="center"/>
              <w:rPr>
                <w:bCs/>
              </w:rPr>
            </w:pPr>
            <w:r w:rsidRPr="00DF5E71">
              <w:rPr>
                <w:bCs/>
              </w:rPr>
              <w:t>0.00</w:t>
            </w:r>
          </w:p>
        </w:tc>
      </w:tr>
      <w:tr w:rsidR="007F14DF" w:rsidRPr="00DF5E71" w14:paraId="7CB76562"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0388C4" w14:textId="059D0BF4" w:rsidR="007F14DF" w:rsidRPr="00DF5E71" w:rsidRDefault="007F14DF" w:rsidP="00755BF1">
            <w:pPr>
              <w:jc w:val="center"/>
              <w:rPr>
                <w:bCs/>
              </w:rPr>
            </w:pPr>
            <w:r>
              <w:t>3476.</w:t>
            </w:r>
          </w:p>
        </w:tc>
        <w:tc>
          <w:tcPr>
            <w:tcW w:w="1683" w:type="dxa"/>
            <w:tcBorders>
              <w:top w:val="nil"/>
              <w:left w:val="nil"/>
              <w:bottom w:val="single" w:sz="4" w:space="0" w:color="auto"/>
              <w:right w:val="single" w:sz="4" w:space="0" w:color="auto"/>
            </w:tcBorders>
            <w:shd w:val="clear" w:color="auto" w:fill="auto"/>
            <w:vAlign w:val="center"/>
          </w:tcPr>
          <w:p w14:paraId="35A2A5B0" w14:textId="77777777" w:rsidR="007F14DF" w:rsidRPr="00DF5E71" w:rsidRDefault="007F14DF" w:rsidP="00F76FDF">
            <w:pPr>
              <w:jc w:val="center"/>
              <w:rPr>
                <w:bCs/>
              </w:rPr>
            </w:pPr>
            <w:r w:rsidRPr="00DF5E71">
              <w:rPr>
                <w:bCs/>
              </w:rPr>
              <w:t>60284</w:t>
            </w:r>
          </w:p>
        </w:tc>
        <w:tc>
          <w:tcPr>
            <w:tcW w:w="5365" w:type="dxa"/>
            <w:tcBorders>
              <w:top w:val="nil"/>
              <w:left w:val="nil"/>
              <w:bottom w:val="single" w:sz="4" w:space="0" w:color="auto"/>
              <w:right w:val="single" w:sz="4" w:space="0" w:color="auto"/>
            </w:tcBorders>
            <w:shd w:val="clear" w:color="auto" w:fill="auto"/>
            <w:vAlign w:val="center"/>
          </w:tcPr>
          <w:p w14:paraId="3BBB2CA6" w14:textId="77777777" w:rsidR="007F14DF" w:rsidRPr="00DF5E71" w:rsidRDefault="007F14DF" w:rsidP="00F76FDF">
            <w:pPr>
              <w:rPr>
                <w:bCs/>
              </w:rPr>
            </w:pPr>
            <w:r w:rsidRPr="00DF5E71">
              <w:rPr>
                <w:bCs/>
              </w:rPr>
              <w:t>Vakcinācija pret masalām, 1. pote</w:t>
            </w:r>
          </w:p>
        </w:tc>
        <w:tc>
          <w:tcPr>
            <w:tcW w:w="1089" w:type="dxa"/>
            <w:tcBorders>
              <w:top w:val="nil"/>
              <w:left w:val="nil"/>
              <w:bottom w:val="single" w:sz="4" w:space="0" w:color="auto"/>
              <w:right w:val="single" w:sz="4" w:space="0" w:color="auto"/>
            </w:tcBorders>
            <w:shd w:val="clear" w:color="auto" w:fill="auto"/>
            <w:vAlign w:val="center"/>
          </w:tcPr>
          <w:p w14:paraId="16ACC2BC" w14:textId="77777777" w:rsidR="007F14DF" w:rsidRPr="00DF5E71" w:rsidRDefault="007F14DF" w:rsidP="00F76FDF">
            <w:pPr>
              <w:jc w:val="center"/>
              <w:rPr>
                <w:bCs/>
              </w:rPr>
            </w:pPr>
            <w:r w:rsidRPr="00DF5E71">
              <w:rPr>
                <w:bCs/>
              </w:rPr>
              <w:t>0.00</w:t>
            </w:r>
          </w:p>
        </w:tc>
      </w:tr>
      <w:tr w:rsidR="007F14DF" w:rsidRPr="00DF5E71" w14:paraId="1CD24C03" w14:textId="77777777" w:rsidTr="00F627F3">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B95E8F" w14:textId="74E04716" w:rsidR="007F14DF" w:rsidRPr="00DF5E71" w:rsidRDefault="007F14DF" w:rsidP="00755BF1">
            <w:pPr>
              <w:jc w:val="center"/>
              <w:rPr>
                <w:bCs/>
              </w:rPr>
            </w:pPr>
            <w:r>
              <w:t>3477.</w:t>
            </w:r>
          </w:p>
        </w:tc>
        <w:tc>
          <w:tcPr>
            <w:tcW w:w="1683" w:type="dxa"/>
            <w:tcBorders>
              <w:top w:val="nil"/>
              <w:left w:val="nil"/>
              <w:bottom w:val="single" w:sz="4" w:space="0" w:color="auto"/>
              <w:right w:val="single" w:sz="4" w:space="0" w:color="auto"/>
            </w:tcBorders>
            <w:shd w:val="clear" w:color="auto" w:fill="auto"/>
            <w:vAlign w:val="center"/>
          </w:tcPr>
          <w:p w14:paraId="3C6D5477" w14:textId="77777777" w:rsidR="007F14DF" w:rsidRPr="00DF5E71" w:rsidRDefault="007F14DF" w:rsidP="00F76FDF">
            <w:pPr>
              <w:jc w:val="center"/>
              <w:rPr>
                <w:bCs/>
              </w:rPr>
            </w:pPr>
            <w:r w:rsidRPr="00DF5E71">
              <w:rPr>
                <w:bCs/>
              </w:rPr>
              <w:t>60285</w:t>
            </w:r>
          </w:p>
        </w:tc>
        <w:tc>
          <w:tcPr>
            <w:tcW w:w="5365" w:type="dxa"/>
            <w:tcBorders>
              <w:top w:val="nil"/>
              <w:left w:val="nil"/>
              <w:bottom w:val="single" w:sz="4" w:space="0" w:color="auto"/>
              <w:right w:val="single" w:sz="4" w:space="0" w:color="auto"/>
            </w:tcBorders>
            <w:shd w:val="clear" w:color="auto" w:fill="auto"/>
            <w:vAlign w:val="center"/>
          </w:tcPr>
          <w:p w14:paraId="494E1BC4" w14:textId="77777777" w:rsidR="007F14DF" w:rsidRPr="00DF5E71" w:rsidRDefault="007F14DF" w:rsidP="00F76FDF">
            <w:pPr>
              <w:rPr>
                <w:bCs/>
              </w:rPr>
            </w:pPr>
            <w:r w:rsidRPr="00DF5E71">
              <w:rPr>
                <w:bCs/>
              </w:rPr>
              <w:t>Vakcinācija pret masaliņām, 1. pote</w:t>
            </w:r>
          </w:p>
        </w:tc>
        <w:tc>
          <w:tcPr>
            <w:tcW w:w="1089" w:type="dxa"/>
            <w:tcBorders>
              <w:top w:val="nil"/>
              <w:left w:val="nil"/>
              <w:bottom w:val="single" w:sz="4" w:space="0" w:color="auto"/>
              <w:right w:val="single" w:sz="4" w:space="0" w:color="auto"/>
            </w:tcBorders>
            <w:shd w:val="clear" w:color="auto" w:fill="auto"/>
            <w:vAlign w:val="center"/>
          </w:tcPr>
          <w:p w14:paraId="548C136E" w14:textId="77777777" w:rsidR="007F14DF" w:rsidRPr="00DF5E71" w:rsidRDefault="007F14DF" w:rsidP="00F76FDF">
            <w:pPr>
              <w:jc w:val="center"/>
              <w:rPr>
                <w:bCs/>
              </w:rPr>
            </w:pPr>
            <w:r w:rsidRPr="00DF5E71">
              <w:rPr>
                <w:bCs/>
              </w:rPr>
              <w:t>0.00</w:t>
            </w:r>
          </w:p>
        </w:tc>
      </w:tr>
      <w:tr w:rsidR="007F14DF" w:rsidRPr="00DF5E71" w14:paraId="3A14B8BE" w14:textId="77777777" w:rsidTr="00F627F3">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BADBE4" w14:textId="5B1400B7" w:rsidR="007F14DF" w:rsidRPr="00DF5E71" w:rsidRDefault="007F14DF" w:rsidP="00755BF1">
            <w:pPr>
              <w:jc w:val="center"/>
              <w:rPr>
                <w:bCs/>
              </w:rPr>
            </w:pPr>
            <w:r>
              <w:t>3478.</w:t>
            </w:r>
          </w:p>
        </w:tc>
        <w:tc>
          <w:tcPr>
            <w:tcW w:w="1683" w:type="dxa"/>
            <w:tcBorders>
              <w:top w:val="nil"/>
              <w:left w:val="nil"/>
              <w:bottom w:val="single" w:sz="4" w:space="0" w:color="auto"/>
              <w:right w:val="single" w:sz="4" w:space="0" w:color="auto"/>
            </w:tcBorders>
            <w:shd w:val="clear" w:color="auto" w:fill="auto"/>
            <w:vAlign w:val="center"/>
          </w:tcPr>
          <w:p w14:paraId="7D929AA2" w14:textId="77777777" w:rsidR="007F14DF" w:rsidRPr="00DF5E71" w:rsidRDefault="007F14DF" w:rsidP="00F76FDF">
            <w:pPr>
              <w:jc w:val="center"/>
              <w:rPr>
                <w:bCs/>
              </w:rPr>
            </w:pPr>
            <w:r w:rsidRPr="00DF5E71">
              <w:rPr>
                <w:bCs/>
              </w:rPr>
              <w:t>60286</w:t>
            </w:r>
          </w:p>
        </w:tc>
        <w:tc>
          <w:tcPr>
            <w:tcW w:w="5365" w:type="dxa"/>
            <w:tcBorders>
              <w:top w:val="nil"/>
              <w:left w:val="nil"/>
              <w:bottom w:val="single" w:sz="4" w:space="0" w:color="auto"/>
              <w:right w:val="single" w:sz="4" w:space="0" w:color="auto"/>
            </w:tcBorders>
            <w:shd w:val="clear" w:color="auto" w:fill="auto"/>
            <w:vAlign w:val="center"/>
          </w:tcPr>
          <w:p w14:paraId="7C432CC3" w14:textId="77777777" w:rsidR="007F14DF" w:rsidRPr="00DF5E71" w:rsidRDefault="007F14DF" w:rsidP="00F76FDF">
            <w:pPr>
              <w:rPr>
                <w:bCs/>
              </w:rPr>
            </w:pPr>
            <w:r w:rsidRPr="00DF5E71">
              <w:rPr>
                <w:bCs/>
              </w:rPr>
              <w:t>Vakcinācija pret epidēmisko parotītu, 1. pote</w:t>
            </w:r>
          </w:p>
        </w:tc>
        <w:tc>
          <w:tcPr>
            <w:tcW w:w="1089" w:type="dxa"/>
            <w:tcBorders>
              <w:top w:val="nil"/>
              <w:left w:val="nil"/>
              <w:bottom w:val="single" w:sz="4" w:space="0" w:color="auto"/>
              <w:right w:val="single" w:sz="4" w:space="0" w:color="auto"/>
            </w:tcBorders>
            <w:shd w:val="clear" w:color="auto" w:fill="auto"/>
            <w:vAlign w:val="center"/>
          </w:tcPr>
          <w:p w14:paraId="3819350B" w14:textId="77777777" w:rsidR="007F14DF" w:rsidRPr="00DF5E71" w:rsidRDefault="007F14DF" w:rsidP="00F76FDF">
            <w:pPr>
              <w:jc w:val="center"/>
              <w:rPr>
                <w:bCs/>
              </w:rPr>
            </w:pPr>
            <w:r w:rsidRPr="00DF5E71">
              <w:rPr>
                <w:bCs/>
              </w:rPr>
              <w:t>0.00</w:t>
            </w:r>
          </w:p>
        </w:tc>
      </w:tr>
      <w:tr w:rsidR="007F14DF" w:rsidRPr="00DF5E71" w14:paraId="3C7F693A" w14:textId="77777777" w:rsidTr="00F627F3">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003162" w14:textId="296C51B6" w:rsidR="007F14DF" w:rsidRPr="00DF5E71" w:rsidRDefault="007F14DF" w:rsidP="00755BF1">
            <w:pPr>
              <w:jc w:val="center"/>
              <w:rPr>
                <w:bCs/>
              </w:rPr>
            </w:pPr>
            <w:r>
              <w:t>3479.</w:t>
            </w:r>
          </w:p>
        </w:tc>
        <w:tc>
          <w:tcPr>
            <w:tcW w:w="1683" w:type="dxa"/>
            <w:tcBorders>
              <w:top w:val="nil"/>
              <w:left w:val="nil"/>
              <w:bottom w:val="single" w:sz="4" w:space="0" w:color="auto"/>
              <w:right w:val="single" w:sz="4" w:space="0" w:color="auto"/>
            </w:tcBorders>
            <w:shd w:val="clear" w:color="auto" w:fill="auto"/>
            <w:vAlign w:val="center"/>
          </w:tcPr>
          <w:p w14:paraId="4A7346B5" w14:textId="77777777" w:rsidR="007F14DF" w:rsidRPr="00DF5E71" w:rsidRDefault="007F14DF" w:rsidP="00F76FDF">
            <w:pPr>
              <w:jc w:val="center"/>
              <w:rPr>
                <w:bCs/>
              </w:rPr>
            </w:pPr>
            <w:r w:rsidRPr="00DF5E71">
              <w:rPr>
                <w:bCs/>
              </w:rPr>
              <w:t>60287</w:t>
            </w:r>
          </w:p>
        </w:tc>
        <w:tc>
          <w:tcPr>
            <w:tcW w:w="5365" w:type="dxa"/>
            <w:tcBorders>
              <w:top w:val="nil"/>
              <w:left w:val="nil"/>
              <w:bottom w:val="single" w:sz="4" w:space="0" w:color="auto"/>
              <w:right w:val="single" w:sz="4" w:space="0" w:color="auto"/>
            </w:tcBorders>
            <w:shd w:val="clear" w:color="auto" w:fill="auto"/>
            <w:vAlign w:val="center"/>
          </w:tcPr>
          <w:p w14:paraId="436C59E2" w14:textId="77777777" w:rsidR="007F14DF" w:rsidRPr="00DF5E71" w:rsidRDefault="007F14DF" w:rsidP="00F76FDF">
            <w:pPr>
              <w:rPr>
                <w:bCs/>
              </w:rPr>
            </w:pPr>
            <w:r w:rsidRPr="00DF5E71">
              <w:rPr>
                <w:bCs/>
              </w:rPr>
              <w:t>Vakcinācija pret vējbakām, viena deva</w:t>
            </w:r>
          </w:p>
        </w:tc>
        <w:tc>
          <w:tcPr>
            <w:tcW w:w="1089" w:type="dxa"/>
            <w:tcBorders>
              <w:top w:val="nil"/>
              <w:left w:val="nil"/>
              <w:bottom w:val="single" w:sz="4" w:space="0" w:color="auto"/>
              <w:right w:val="single" w:sz="4" w:space="0" w:color="auto"/>
            </w:tcBorders>
            <w:shd w:val="clear" w:color="auto" w:fill="auto"/>
            <w:vAlign w:val="center"/>
          </w:tcPr>
          <w:p w14:paraId="2EC0FB8F" w14:textId="77777777" w:rsidR="007F14DF" w:rsidRPr="00DF5E71" w:rsidRDefault="007F14DF" w:rsidP="00F76FDF">
            <w:pPr>
              <w:jc w:val="center"/>
              <w:rPr>
                <w:bCs/>
              </w:rPr>
            </w:pPr>
            <w:r w:rsidRPr="00DF5E71">
              <w:rPr>
                <w:bCs/>
              </w:rPr>
              <w:t>0.00</w:t>
            </w:r>
          </w:p>
        </w:tc>
      </w:tr>
      <w:tr w:rsidR="007F14DF" w:rsidRPr="00DF5E71" w14:paraId="5197F7F2" w14:textId="77777777" w:rsidTr="00F627F3">
        <w:trPr>
          <w:trHeight w:val="2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F4AC76" w14:textId="3B8775CE" w:rsidR="007F14DF" w:rsidRPr="00DF5E71" w:rsidRDefault="007F14DF" w:rsidP="00755BF1">
            <w:pPr>
              <w:jc w:val="center"/>
              <w:rPr>
                <w:bCs/>
              </w:rPr>
            </w:pPr>
            <w:r>
              <w:t>3480.</w:t>
            </w:r>
          </w:p>
        </w:tc>
        <w:tc>
          <w:tcPr>
            <w:tcW w:w="1683" w:type="dxa"/>
            <w:tcBorders>
              <w:top w:val="nil"/>
              <w:left w:val="nil"/>
              <w:bottom w:val="single" w:sz="4" w:space="0" w:color="auto"/>
              <w:right w:val="single" w:sz="4" w:space="0" w:color="auto"/>
            </w:tcBorders>
            <w:shd w:val="clear" w:color="auto" w:fill="auto"/>
            <w:vAlign w:val="center"/>
          </w:tcPr>
          <w:p w14:paraId="0B891545" w14:textId="77777777" w:rsidR="007F14DF" w:rsidRPr="00DF5E71" w:rsidRDefault="007F14DF" w:rsidP="00F76FDF">
            <w:pPr>
              <w:jc w:val="center"/>
              <w:rPr>
                <w:bCs/>
              </w:rPr>
            </w:pPr>
            <w:r w:rsidRPr="00DF5E71">
              <w:rPr>
                <w:bCs/>
              </w:rPr>
              <w:t>60288</w:t>
            </w:r>
          </w:p>
        </w:tc>
        <w:tc>
          <w:tcPr>
            <w:tcW w:w="5365" w:type="dxa"/>
            <w:tcBorders>
              <w:top w:val="nil"/>
              <w:left w:val="nil"/>
              <w:bottom w:val="single" w:sz="4" w:space="0" w:color="auto"/>
              <w:right w:val="single" w:sz="4" w:space="0" w:color="auto"/>
            </w:tcBorders>
            <w:shd w:val="clear" w:color="auto" w:fill="auto"/>
            <w:vAlign w:val="center"/>
          </w:tcPr>
          <w:p w14:paraId="2501A8D9" w14:textId="77777777" w:rsidR="007F14DF" w:rsidRPr="00DF5E71" w:rsidRDefault="007F14DF" w:rsidP="00F76FDF">
            <w:pPr>
              <w:rPr>
                <w:bCs/>
              </w:rPr>
            </w:pPr>
            <w:r w:rsidRPr="00DF5E71">
              <w:rPr>
                <w:bCs/>
              </w:rPr>
              <w:t>Vakcinācija pret difteriju, 4. pote</w:t>
            </w:r>
          </w:p>
        </w:tc>
        <w:tc>
          <w:tcPr>
            <w:tcW w:w="1089" w:type="dxa"/>
            <w:tcBorders>
              <w:top w:val="nil"/>
              <w:left w:val="nil"/>
              <w:bottom w:val="single" w:sz="4" w:space="0" w:color="auto"/>
              <w:right w:val="single" w:sz="4" w:space="0" w:color="auto"/>
            </w:tcBorders>
            <w:shd w:val="clear" w:color="auto" w:fill="auto"/>
            <w:vAlign w:val="center"/>
          </w:tcPr>
          <w:p w14:paraId="4BB749D3" w14:textId="77777777" w:rsidR="007F14DF" w:rsidRPr="00DF5E71" w:rsidRDefault="007F14DF" w:rsidP="00F76FDF">
            <w:pPr>
              <w:jc w:val="center"/>
              <w:rPr>
                <w:bCs/>
              </w:rPr>
            </w:pPr>
            <w:r w:rsidRPr="00DF5E71">
              <w:rPr>
                <w:bCs/>
              </w:rPr>
              <w:t>0.00</w:t>
            </w:r>
          </w:p>
        </w:tc>
      </w:tr>
      <w:tr w:rsidR="007F14DF" w:rsidRPr="00DF5E71" w14:paraId="614ED393" w14:textId="77777777" w:rsidTr="00F627F3">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0FE604" w14:textId="56BF2CA3" w:rsidR="007F14DF" w:rsidRPr="00DF5E71" w:rsidRDefault="007F14DF" w:rsidP="00755BF1">
            <w:pPr>
              <w:jc w:val="center"/>
              <w:rPr>
                <w:bCs/>
              </w:rPr>
            </w:pPr>
            <w:r>
              <w:t>3481.</w:t>
            </w:r>
          </w:p>
        </w:tc>
        <w:tc>
          <w:tcPr>
            <w:tcW w:w="1683" w:type="dxa"/>
            <w:tcBorders>
              <w:top w:val="nil"/>
              <w:left w:val="nil"/>
              <w:bottom w:val="single" w:sz="4" w:space="0" w:color="auto"/>
              <w:right w:val="single" w:sz="4" w:space="0" w:color="auto"/>
            </w:tcBorders>
            <w:shd w:val="clear" w:color="auto" w:fill="auto"/>
            <w:vAlign w:val="center"/>
          </w:tcPr>
          <w:p w14:paraId="52F7FEE5" w14:textId="77777777" w:rsidR="007F14DF" w:rsidRPr="00DF5E71" w:rsidRDefault="007F14DF" w:rsidP="00F76FDF">
            <w:pPr>
              <w:jc w:val="center"/>
              <w:rPr>
                <w:bCs/>
              </w:rPr>
            </w:pPr>
            <w:r w:rsidRPr="00DF5E71">
              <w:rPr>
                <w:bCs/>
              </w:rPr>
              <w:t>60289</w:t>
            </w:r>
          </w:p>
        </w:tc>
        <w:tc>
          <w:tcPr>
            <w:tcW w:w="5365" w:type="dxa"/>
            <w:tcBorders>
              <w:top w:val="nil"/>
              <w:left w:val="nil"/>
              <w:bottom w:val="single" w:sz="4" w:space="0" w:color="auto"/>
              <w:right w:val="single" w:sz="4" w:space="0" w:color="auto"/>
            </w:tcBorders>
            <w:shd w:val="clear" w:color="auto" w:fill="auto"/>
            <w:vAlign w:val="center"/>
          </w:tcPr>
          <w:p w14:paraId="0EFA700F" w14:textId="77777777" w:rsidR="007F14DF" w:rsidRPr="00DF5E71" w:rsidRDefault="007F14DF" w:rsidP="00F76FDF">
            <w:pPr>
              <w:rPr>
                <w:bCs/>
              </w:rPr>
            </w:pPr>
            <w:r w:rsidRPr="00DF5E71">
              <w:rPr>
                <w:bCs/>
              </w:rPr>
              <w:t>Vakcinācija pret stinguma krampjiem, 4. pote</w:t>
            </w:r>
          </w:p>
        </w:tc>
        <w:tc>
          <w:tcPr>
            <w:tcW w:w="1089" w:type="dxa"/>
            <w:tcBorders>
              <w:top w:val="nil"/>
              <w:left w:val="nil"/>
              <w:bottom w:val="single" w:sz="4" w:space="0" w:color="auto"/>
              <w:right w:val="single" w:sz="4" w:space="0" w:color="auto"/>
            </w:tcBorders>
            <w:shd w:val="clear" w:color="auto" w:fill="auto"/>
            <w:vAlign w:val="center"/>
          </w:tcPr>
          <w:p w14:paraId="38A9B343" w14:textId="77777777" w:rsidR="007F14DF" w:rsidRPr="00DF5E71" w:rsidRDefault="007F14DF" w:rsidP="00F76FDF">
            <w:pPr>
              <w:jc w:val="center"/>
              <w:rPr>
                <w:bCs/>
              </w:rPr>
            </w:pPr>
            <w:r w:rsidRPr="00DF5E71">
              <w:rPr>
                <w:bCs/>
              </w:rPr>
              <w:t>0.00</w:t>
            </w:r>
          </w:p>
        </w:tc>
      </w:tr>
      <w:tr w:rsidR="007F14DF" w:rsidRPr="00DF5E71" w14:paraId="5991230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179E1F" w14:textId="7F204A05" w:rsidR="007F14DF" w:rsidRPr="00DF5E71" w:rsidRDefault="007F14DF" w:rsidP="00755BF1">
            <w:pPr>
              <w:jc w:val="center"/>
              <w:rPr>
                <w:bCs/>
              </w:rPr>
            </w:pPr>
            <w:r>
              <w:t>3482.</w:t>
            </w:r>
          </w:p>
        </w:tc>
        <w:tc>
          <w:tcPr>
            <w:tcW w:w="1683" w:type="dxa"/>
            <w:tcBorders>
              <w:top w:val="nil"/>
              <w:left w:val="nil"/>
              <w:bottom w:val="single" w:sz="4" w:space="0" w:color="auto"/>
              <w:right w:val="single" w:sz="4" w:space="0" w:color="auto"/>
            </w:tcBorders>
            <w:shd w:val="clear" w:color="auto" w:fill="auto"/>
            <w:vAlign w:val="center"/>
          </w:tcPr>
          <w:p w14:paraId="2D19DE6F" w14:textId="77777777" w:rsidR="007F14DF" w:rsidRPr="00DF5E71" w:rsidRDefault="007F14DF" w:rsidP="00F76FDF">
            <w:pPr>
              <w:jc w:val="center"/>
              <w:rPr>
                <w:bCs/>
              </w:rPr>
            </w:pPr>
            <w:r w:rsidRPr="00DF5E71">
              <w:rPr>
                <w:bCs/>
              </w:rPr>
              <w:t>60290</w:t>
            </w:r>
          </w:p>
        </w:tc>
        <w:tc>
          <w:tcPr>
            <w:tcW w:w="5365" w:type="dxa"/>
            <w:tcBorders>
              <w:top w:val="nil"/>
              <w:left w:val="nil"/>
              <w:bottom w:val="single" w:sz="4" w:space="0" w:color="auto"/>
              <w:right w:val="single" w:sz="4" w:space="0" w:color="auto"/>
            </w:tcBorders>
            <w:shd w:val="clear" w:color="auto" w:fill="auto"/>
            <w:vAlign w:val="center"/>
          </w:tcPr>
          <w:p w14:paraId="547713A0" w14:textId="77777777" w:rsidR="007F14DF" w:rsidRPr="00DF5E71" w:rsidRDefault="007F14DF" w:rsidP="00F76FDF">
            <w:pPr>
              <w:rPr>
                <w:bCs/>
              </w:rPr>
            </w:pPr>
            <w:r w:rsidRPr="00DF5E71">
              <w:rPr>
                <w:bCs/>
              </w:rPr>
              <w:t>Vakcinācija pret garo klepu, 4. pote</w:t>
            </w:r>
          </w:p>
        </w:tc>
        <w:tc>
          <w:tcPr>
            <w:tcW w:w="1089" w:type="dxa"/>
            <w:tcBorders>
              <w:top w:val="nil"/>
              <w:left w:val="nil"/>
              <w:bottom w:val="single" w:sz="4" w:space="0" w:color="auto"/>
              <w:right w:val="single" w:sz="4" w:space="0" w:color="auto"/>
            </w:tcBorders>
            <w:shd w:val="clear" w:color="auto" w:fill="auto"/>
            <w:vAlign w:val="center"/>
          </w:tcPr>
          <w:p w14:paraId="7738D004" w14:textId="77777777" w:rsidR="007F14DF" w:rsidRPr="00DF5E71" w:rsidRDefault="007F14DF" w:rsidP="00F76FDF">
            <w:pPr>
              <w:jc w:val="center"/>
              <w:rPr>
                <w:bCs/>
              </w:rPr>
            </w:pPr>
            <w:r w:rsidRPr="00DF5E71">
              <w:rPr>
                <w:bCs/>
              </w:rPr>
              <w:t>0.00</w:t>
            </w:r>
          </w:p>
        </w:tc>
      </w:tr>
      <w:tr w:rsidR="007F14DF" w:rsidRPr="00DF5E71" w14:paraId="7F00BD23"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FAEF29" w14:textId="14C495BC" w:rsidR="007F14DF" w:rsidRPr="00DF5E71" w:rsidRDefault="007F14DF" w:rsidP="00755BF1">
            <w:pPr>
              <w:jc w:val="center"/>
              <w:rPr>
                <w:bCs/>
              </w:rPr>
            </w:pPr>
            <w:r>
              <w:t>3483.</w:t>
            </w:r>
          </w:p>
        </w:tc>
        <w:tc>
          <w:tcPr>
            <w:tcW w:w="1683" w:type="dxa"/>
            <w:tcBorders>
              <w:top w:val="nil"/>
              <w:left w:val="nil"/>
              <w:bottom w:val="single" w:sz="4" w:space="0" w:color="auto"/>
              <w:right w:val="single" w:sz="4" w:space="0" w:color="auto"/>
            </w:tcBorders>
            <w:shd w:val="clear" w:color="auto" w:fill="auto"/>
            <w:vAlign w:val="center"/>
          </w:tcPr>
          <w:p w14:paraId="48B5C346" w14:textId="77777777" w:rsidR="007F14DF" w:rsidRPr="00DF5E71" w:rsidRDefault="007F14DF" w:rsidP="00F76FDF">
            <w:pPr>
              <w:jc w:val="center"/>
              <w:rPr>
                <w:bCs/>
              </w:rPr>
            </w:pPr>
            <w:r w:rsidRPr="00DF5E71">
              <w:rPr>
                <w:bCs/>
              </w:rPr>
              <w:t>60291</w:t>
            </w:r>
          </w:p>
        </w:tc>
        <w:tc>
          <w:tcPr>
            <w:tcW w:w="5365" w:type="dxa"/>
            <w:tcBorders>
              <w:top w:val="nil"/>
              <w:left w:val="nil"/>
              <w:bottom w:val="single" w:sz="4" w:space="0" w:color="auto"/>
              <w:right w:val="single" w:sz="4" w:space="0" w:color="auto"/>
            </w:tcBorders>
            <w:shd w:val="clear" w:color="auto" w:fill="auto"/>
            <w:vAlign w:val="center"/>
          </w:tcPr>
          <w:p w14:paraId="001123EF" w14:textId="77777777" w:rsidR="007F14DF" w:rsidRPr="00DF5E71" w:rsidRDefault="007F14DF" w:rsidP="00F76FDF">
            <w:pPr>
              <w:rPr>
                <w:bCs/>
              </w:rPr>
            </w:pPr>
            <w:r w:rsidRPr="00DF5E71">
              <w:rPr>
                <w:bCs/>
              </w:rPr>
              <w:t>Vakcinācija pret poliomielītu, 4. pote</w:t>
            </w:r>
          </w:p>
        </w:tc>
        <w:tc>
          <w:tcPr>
            <w:tcW w:w="1089" w:type="dxa"/>
            <w:tcBorders>
              <w:top w:val="nil"/>
              <w:left w:val="nil"/>
              <w:bottom w:val="single" w:sz="4" w:space="0" w:color="auto"/>
              <w:right w:val="single" w:sz="4" w:space="0" w:color="auto"/>
            </w:tcBorders>
            <w:shd w:val="clear" w:color="auto" w:fill="auto"/>
            <w:vAlign w:val="center"/>
          </w:tcPr>
          <w:p w14:paraId="2C9C3096" w14:textId="77777777" w:rsidR="007F14DF" w:rsidRPr="00DF5E71" w:rsidRDefault="007F14DF" w:rsidP="00F76FDF">
            <w:pPr>
              <w:jc w:val="center"/>
              <w:rPr>
                <w:bCs/>
              </w:rPr>
            </w:pPr>
            <w:r w:rsidRPr="00DF5E71">
              <w:rPr>
                <w:bCs/>
              </w:rPr>
              <w:t>0.00</w:t>
            </w:r>
          </w:p>
        </w:tc>
      </w:tr>
      <w:tr w:rsidR="007F14DF" w:rsidRPr="00DF5E71" w14:paraId="180629D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64DC9A" w14:textId="54B100C6" w:rsidR="007F14DF" w:rsidRPr="00DF5E71" w:rsidRDefault="007F14DF" w:rsidP="00755BF1">
            <w:pPr>
              <w:jc w:val="center"/>
              <w:rPr>
                <w:bCs/>
              </w:rPr>
            </w:pPr>
            <w:r>
              <w:t>3484.</w:t>
            </w:r>
          </w:p>
        </w:tc>
        <w:tc>
          <w:tcPr>
            <w:tcW w:w="1683" w:type="dxa"/>
            <w:tcBorders>
              <w:top w:val="nil"/>
              <w:left w:val="nil"/>
              <w:bottom w:val="single" w:sz="4" w:space="0" w:color="auto"/>
              <w:right w:val="single" w:sz="4" w:space="0" w:color="auto"/>
            </w:tcBorders>
            <w:shd w:val="clear" w:color="auto" w:fill="auto"/>
            <w:vAlign w:val="center"/>
          </w:tcPr>
          <w:p w14:paraId="6A6FE792" w14:textId="77777777" w:rsidR="007F14DF" w:rsidRPr="00DF5E71" w:rsidRDefault="007F14DF" w:rsidP="00F76FDF">
            <w:pPr>
              <w:jc w:val="center"/>
              <w:rPr>
                <w:bCs/>
              </w:rPr>
            </w:pPr>
            <w:r w:rsidRPr="00DF5E71">
              <w:rPr>
                <w:bCs/>
              </w:rPr>
              <w:t>60292</w:t>
            </w:r>
          </w:p>
        </w:tc>
        <w:tc>
          <w:tcPr>
            <w:tcW w:w="5365" w:type="dxa"/>
            <w:tcBorders>
              <w:top w:val="nil"/>
              <w:left w:val="nil"/>
              <w:bottom w:val="single" w:sz="4" w:space="0" w:color="auto"/>
              <w:right w:val="single" w:sz="4" w:space="0" w:color="auto"/>
            </w:tcBorders>
            <w:shd w:val="clear" w:color="auto" w:fill="auto"/>
            <w:vAlign w:val="center"/>
          </w:tcPr>
          <w:p w14:paraId="6213ADE5" w14:textId="77777777" w:rsidR="007F14DF" w:rsidRPr="00DF5E71" w:rsidRDefault="007F14DF" w:rsidP="00F76FDF">
            <w:pPr>
              <w:rPr>
                <w:bCs/>
              </w:rPr>
            </w:pPr>
            <w:r w:rsidRPr="00DF5E71">
              <w:rPr>
                <w:bCs/>
              </w:rPr>
              <w:t>Vakcinācija pret difteriju, 5. pote</w:t>
            </w:r>
          </w:p>
        </w:tc>
        <w:tc>
          <w:tcPr>
            <w:tcW w:w="1089" w:type="dxa"/>
            <w:tcBorders>
              <w:top w:val="nil"/>
              <w:left w:val="nil"/>
              <w:bottom w:val="single" w:sz="4" w:space="0" w:color="auto"/>
              <w:right w:val="single" w:sz="4" w:space="0" w:color="auto"/>
            </w:tcBorders>
            <w:shd w:val="clear" w:color="auto" w:fill="auto"/>
            <w:vAlign w:val="center"/>
          </w:tcPr>
          <w:p w14:paraId="28030C93" w14:textId="77777777" w:rsidR="007F14DF" w:rsidRPr="00DF5E71" w:rsidRDefault="007F14DF" w:rsidP="00F76FDF">
            <w:pPr>
              <w:jc w:val="center"/>
              <w:rPr>
                <w:bCs/>
              </w:rPr>
            </w:pPr>
            <w:r w:rsidRPr="00DF5E71">
              <w:rPr>
                <w:bCs/>
              </w:rPr>
              <w:t>0.00</w:t>
            </w:r>
          </w:p>
        </w:tc>
      </w:tr>
      <w:tr w:rsidR="007F14DF" w:rsidRPr="00DF5E71" w14:paraId="4ECA7EA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7FC6B1" w14:textId="25777D9A" w:rsidR="007F14DF" w:rsidRPr="00DF5E71" w:rsidRDefault="007F14DF" w:rsidP="00755BF1">
            <w:pPr>
              <w:jc w:val="center"/>
              <w:rPr>
                <w:bCs/>
              </w:rPr>
            </w:pPr>
            <w:r>
              <w:t>3485.</w:t>
            </w:r>
          </w:p>
        </w:tc>
        <w:tc>
          <w:tcPr>
            <w:tcW w:w="1683" w:type="dxa"/>
            <w:tcBorders>
              <w:top w:val="nil"/>
              <w:left w:val="nil"/>
              <w:bottom w:val="single" w:sz="4" w:space="0" w:color="auto"/>
              <w:right w:val="single" w:sz="4" w:space="0" w:color="auto"/>
            </w:tcBorders>
            <w:shd w:val="clear" w:color="auto" w:fill="auto"/>
            <w:vAlign w:val="center"/>
          </w:tcPr>
          <w:p w14:paraId="23F646E0" w14:textId="77777777" w:rsidR="007F14DF" w:rsidRPr="00DF5E71" w:rsidRDefault="007F14DF" w:rsidP="00F76FDF">
            <w:pPr>
              <w:jc w:val="center"/>
              <w:rPr>
                <w:bCs/>
              </w:rPr>
            </w:pPr>
            <w:r w:rsidRPr="00DF5E71">
              <w:rPr>
                <w:bCs/>
              </w:rPr>
              <w:t>60293</w:t>
            </w:r>
          </w:p>
        </w:tc>
        <w:tc>
          <w:tcPr>
            <w:tcW w:w="5365" w:type="dxa"/>
            <w:tcBorders>
              <w:top w:val="nil"/>
              <w:left w:val="nil"/>
              <w:bottom w:val="single" w:sz="4" w:space="0" w:color="auto"/>
              <w:right w:val="single" w:sz="4" w:space="0" w:color="auto"/>
            </w:tcBorders>
            <w:shd w:val="clear" w:color="auto" w:fill="auto"/>
            <w:vAlign w:val="center"/>
          </w:tcPr>
          <w:p w14:paraId="3A09B94C" w14:textId="77777777" w:rsidR="007F14DF" w:rsidRPr="00DF5E71" w:rsidRDefault="007F14DF" w:rsidP="00F76FDF">
            <w:pPr>
              <w:rPr>
                <w:bCs/>
              </w:rPr>
            </w:pPr>
            <w:r w:rsidRPr="00DF5E71">
              <w:rPr>
                <w:bCs/>
              </w:rPr>
              <w:t>Vakcinācija pret stinguma krampjiem, 5. pote</w:t>
            </w:r>
          </w:p>
        </w:tc>
        <w:tc>
          <w:tcPr>
            <w:tcW w:w="1089" w:type="dxa"/>
            <w:tcBorders>
              <w:top w:val="nil"/>
              <w:left w:val="nil"/>
              <w:bottom w:val="single" w:sz="4" w:space="0" w:color="auto"/>
              <w:right w:val="single" w:sz="4" w:space="0" w:color="auto"/>
            </w:tcBorders>
            <w:shd w:val="clear" w:color="auto" w:fill="auto"/>
            <w:vAlign w:val="center"/>
          </w:tcPr>
          <w:p w14:paraId="22165BBF" w14:textId="77777777" w:rsidR="007F14DF" w:rsidRPr="00DF5E71" w:rsidRDefault="007F14DF" w:rsidP="00F76FDF">
            <w:pPr>
              <w:jc w:val="center"/>
              <w:rPr>
                <w:bCs/>
              </w:rPr>
            </w:pPr>
            <w:r w:rsidRPr="00DF5E71">
              <w:rPr>
                <w:bCs/>
              </w:rPr>
              <w:t>0.00</w:t>
            </w:r>
          </w:p>
        </w:tc>
      </w:tr>
      <w:tr w:rsidR="007F14DF" w:rsidRPr="00DF5E71" w14:paraId="293136C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68FB4C" w14:textId="741A5655" w:rsidR="007F14DF" w:rsidRPr="00DF5E71" w:rsidRDefault="007F14DF" w:rsidP="00755BF1">
            <w:pPr>
              <w:jc w:val="center"/>
              <w:rPr>
                <w:bCs/>
              </w:rPr>
            </w:pPr>
            <w:r>
              <w:t>3486.</w:t>
            </w:r>
          </w:p>
        </w:tc>
        <w:tc>
          <w:tcPr>
            <w:tcW w:w="1683" w:type="dxa"/>
            <w:tcBorders>
              <w:top w:val="nil"/>
              <w:left w:val="nil"/>
              <w:bottom w:val="single" w:sz="4" w:space="0" w:color="auto"/>
              <w:right w:val="single" w:sz="4" w:space="0" w:color="auto"/>
            </w:tcBorders>
            <w:shd w:val="clear" w:color="auto" w:fill="auto"/>
            <w:vAlign w:val="center"/>
          </w:tcPr>
          <w:p w14:paraId="5B7D6268" w14:textId="77777777" w:rsidR="007F14DF" w:rsidRPr="00DF5E71" w:rsidRDefault="007F14DF" w:rsidP="00F76FDF">
            <w:pPr>
              <w:jc w:val="center"/>
              <w:rPr>
                <w:bCs/>
              </w:rPr>
            </w:pPr>
            <w:r w:rsidRPr="00DF5E71">
              <w:rPr>
                <w:bCs/>
              </w:rPr>
              <w:t>60294</w:t>
            </w:r>
          </w:p>
        </w:tc>
        <w:tc>
          <w:tcPr>
            <w:tcW w:w="5365" w:type="dxa"/>
            <w:tcBorders>
              <w:top w:val="nil"/>
              <w:left w:val="nil"/>
              <w:bottom w:val="single" w:sz="4" w:space="0" w:color="auto"/>
              <w:right w:val="single" w:sz="4" w:space="0" w:color="auto"/>
            </w:tcBorders>
            <w:shd w:val="clear" w:color="auto" w:fill="auto"/>
            <w:vAlign w:val="center"/>
          </w:tcPr>
          <w:p w14:paraId="74351AC7" w14:textId="77777777" w:rsidR="007F14DF" w:rsidRPr="00DF5E71" w:rsidRDefault="007F14DF" w:rsidP="00F76FDF">
            <w:pPr>
              <w:rPr>
                <w:bCs/>
              </w:rPr>
            </w:pPr>
            <w:r w:rsidRPr="00DF5E71">
              <w:rPr>
                <w:bCs/>
              </w:rPr>
              <w:t>Vakcinācija pret poliomielītu, 5. pote</w:t>
            </w:r>
          </w:p>
        </w:tc>
        <w:tc>
          <w:tcPr>
            <w:tcW w:w="1089" w:type="dxa"/>
            <w:tcBorders>
              <w:top w:val="nil"/>
              <w:left w:val="nil"/>
              <w:bottom w:val="single" w:sz="4" w:space="0" w:color="auto"/>
              <w:right w:val="single" w:sz="4" w:space="0" w:color="auto"/>
            </w:tcBorders>
            <w:shd w:val="clear" w:color="auto" w:fill="auto"/>
            <w:vAlign w:val="center"/>
          </w:tcPr>
          <w:p w14:paraId="34512CD2" w14:textId="77777777" w:rsidR="007F14DF" w:rsidRPr="00DF5E71" w:rsidRDefault="007F14DF" w:rsidP="00F76FDF">
            <w:pPr>
              <w:jc w:val="center"/>
              <w:rPr>
                <w:bCs/>
              </w:rPr>
            </w:pPr>
            <w:r w:rsidRPr="00DF5E71">
              <w:rPr>
                <w:bCs/>
              </w:rPr>
              <w:t>0.00</w:t>
            </w:r>
          </w:p>
        </w:tc>
      </w:tr>
      <w:tr w:rsidR="007F14DF" w:rsidRPr="00DF5E71" w14:paraId="742DFAB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0E4202" w14:textId="316EEF78" w:rsidR="007F14DF" w:rsidRPr="00DF5E71" w:rsidRDefault="007F14DF" w:rsidP="00755BF1">
            <w:pPr>
              <w:jc w:val="center"/>
              <w:rPr>
                <w:bCs/>
              </w:rPr>
            </w:pPr>
            <w:r>
              <w:t>3487.</w:t>
            </w:r>
          </w:p>
        </w:tc>
        <w:tc>
          <w:tcPr>
            <w:tcW w:w="1683" w:type="dxa"/>
            <w:tcBorders>
              <w:top w:val="nil"/>
              <w:left w:val="nil"/>
              <w:bottom w:val="single" w:sz="4" w:space="0" w:color="auto"/>
              <w:right w:val="single" w:sz="4" w:space="0" w:color="auto"/>
            </w:tcBorders>
            <w:shd w:val="clear" w:color="auto" w:fill="auto"/>
            <w:vAlign w:val="center"/>
          </w:tcPr>
          <w:p w14:paraId="1E0733E6" w14:textId="77777777" w:rsidR="007F14DF" w:rsidRPr="00DF5E71" w:rsidRDefault="007F14DF" w:rsidP="00F76FDF">
            <w:pPr>
              <w:jc w:val="center"/>
              <w:rPr>
                <w:bCs/>
              </w:rPr>
            </w:pPr>
            <w:r w:rsidRPr="00DF5E71">
              <w:rPr>
                <w:bCs/>
              </w:rPr>
              <w:t>60295</w:t>
            </w:r>
          </w:p>
        </w:tc>
        <w:tc>
          <w:tcPr>
            <w:tcW w:w="5365" w:type="dxa"/>
            <w:tcBorders>
              <w:top w:val="nil"/>
              <w:left w:val="nil"/>
              <w:bottom w:val="single" w:sz="4" w:space="0" w:color="auto"/>
              <w:right w:val="single" w:sz="4" w:space="0" w:color="auto"/>
            </w:tcBorders>
            <w:shd w:val="clear" w:color="auto" w:fill="auto"/>
            <w:vAlign w:val="center"/>
          </w:tcPr>
          <w:p w14:paraId="155ECAFC" w14:textId="77777777" w:rsidR="007F14DF" w:rsidRPr="00DF5E71" w:rsidRDefault="007F14DF" w:rsidP="00F76FDF">
            <w:pPr>
              <w:rPr>
                <w:bCs/>
              </w:rPr>
            </w:pPr>
            <w:r w:rsidRPr="00DF5E71">
              <w:rPr>
                <w:bCs/>
              </w:rPr>
              <w:t>Vakcinācija pret masalām, 2. pote</w:t>
            </w:r>
          </w:p>
        </w:tc>
        <w:tc>
          <w:tcPr>
            <w:tcW w:w="1089" w:type="dxa"/>
            <w:tcBorders>
              <w:top w:val="nil"/>
              <w:left w:val="nil"/>
              <w:bottom w:val="single" w:sz="4" w:space="0" w:color="auto"/>
              <w:right w:val="single" w:sz="4" w:space="0" w:color="auto"/>
            </w:tcBorders>
            <w:shd w:val="clear" w:color="auto" w:fill="auto"/>
            <w:vAlign w:val="center"/>
          </w:tcPr>
          <w:p w14:paraId="709DE383" w14:textId="77777777" w:rsidR="007F14DF" w:rsidRPr="00DF5E71" w:rsidRDefault="007F14DF" w:rsidP="00F76FDF">
            <w:pPr>
              <w:jc w:val="center"/>
              <w:rPr>
                <w:bCs/>
              </w:rPr>
            </w:pPr>
            <w:r w:rsidRPr="00DF5E71">
              <w:rPr>
                <w:bCs/>
              </w:rPr>
              <w:t>0.00</w:t>
            </w:r>
          </w:p>
        </w:tc>
      </w:tr>
      <w:tr w:rsidR="007F14DF" w:rsidRPr="00DF5E71" w14:paraId="53972E6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F9496E" w14:textId="07E59A5A" w:rsidR="007F14DF" w:rsidRPr="00DF5E71" w:rsidRDefault="007F14DF" w:rsidP="00755BF1">
            <w:pPr>
              <w:jc w:val="center"/>
              <w:rPr>
                <w:bCs/>
              </w:rPr>
            </w:pPr>
            <w:r>
              <w:t>3488.</w:t>
            </w:r>
          </w:p>
        </w:tc>
        <w:tc>
          <w:tcPr>
            <w:tcW w:w="1683" w:type="dxa"/>
            <w:tcBorders>
              <w:top w:val="nil"/>
              <w:left w:val="nil"/>
              <w:bottom w:val="single" w:sz="4" w:space="0" w:color="auto"/>
              <w:right w:val="single" w:sz="4" w:space="0" w:color="auto"/>
            </w:tcBorders>
            <w:shd w:val="clear" w:color="auto" w:fill="auto"/>
            <w:vAlign w:val="center"/>
          </w:tcPr>
          <w:p w14:paraId="5082C4EC" w14:textId="77777777" w:rsidR="007F14DF" w:rsidRPr="00DF5E71" w:rsidRDefault="007F14DF" w:rsidP="00F76FDF">
            <w:pPr>
              <w:jc w:val="center"/>
              <w:rPr>
                <w:bCs/>
              </w:rPr>
            </w:pPr>
            <w:r w:rsidRPr="00DF5E71">
              <w:rPr>
                <w:bCs/>
              </w:rPr>
              <w:t>60296</w:t>
            </w:r>
          </w:p>
        </w:tc>
        <w:tc>
          <w:tcPr>
            <w:tcW w:w="5365" w:type="dxa"/>
            <w:tcBorders>
              <w:top w:val="nil"/>
              <w:left w:val="nil"/>
              <w:bottom w:val="single" w:sz="4" w:space="0" w:color="auto"/>
              <w:right w:val="single" w:sz="4" w:space="0" w:color="auto"/>
            </w:tcBorders>
            <w:shd w:val="clear" w:color="auto" w:fill="auto"/>
            <w:vAlign w:val="center"/>
          </w:tcPr>
          <w:p w14:paraId="43C961E8" w14:textId="77777777" w:rsidR="007F14DF" w:rsidRPr="00DF5E71" w:rsidRDefault="007F14DF" w:rsidP="00F76FDF">
            <w:pPr>
              <w:rPr>
                <w:bCs/>
              </w:rPr>
            </w:pPr>
            <w:r w:rsidRPr="00DF5E71">
              <w:rPr>
                <w:bCs/>
              </w:rPr>
              <w:t>Vakcinācija pret masaliņām, 2. pote</w:t>
            </w:r>
          </w:p>
        </w:tc>
        <w:tc>
          <w:tcPr>
            <w:tcW w:w="1089" w:type="dxa"/>
            <w:tcBorders>
              <w:top w:val="nil"/>
              <w:left w:val="nil"/>
              <w:bottom w:val="single" w:sz="4" w:space="0" w:color="auto"/>
              <w:right w:val="single" w:sz="4" w:space="0" w:color="auto"/>
            </w:tcBorders>
            <w:shd w:val="clear" w:color="auto" w:fill="auto"/>
            <w:vAlign w:val="center"/>
          </w:tcPr>
          <w:p w14:paraId="1FBDE8C2" w14:textId="77777777" w:rsidR="007F14DF" w:rsidRPr="00DF5E71" w:rsidRDefault="007F14DF" w:rsidP="00F76FDF">
            <w:pPr>
              <w:jc w:val="center"/>
              <w:rPr>
                <w:bCs/>
              </w:rPr>
            </w:pPr>
            <w:r w:rsidRPr="00DF5E71">
              <w:rPr>
                <w:bCs/>
              </w:rPr>
              <w:t>0.00</w:t>
            </w:r>
          </w:p>
        </w:tc>
      </w:tr>
      <w:tr w:rsidR="007F14DF" w:rsidRPr="00DF5E71" w14:paraId="13423A63"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DBC350" w14:textId="0E5F1450" w:rsidR="007F14DF" w:rsidRPr="00DF5E71" w:rsidRDefault="007F14DF" w:rsidP="00755BF1">
            <w:pPr>
              <w:jc w:val="center"/>
              <w:rPr>
                <w:bCs/>
              </w:rPr>
            </w:pPr>
            <w:r>
              <w:t>3489.</w:t>
            </w:r>
          </w:p>
        </w:tc>
        <w:tc>
          <w:tcPr>
            <w:tcW w:w="1683" w:type="dxa"/>
            <w:tcBorders>
              <w:top w:val="nil"/>
              <w:left w:val="nil"/>
              <w:bottom w:val="single" w:sz="4" w:space="0" w:color="auto"/>
              <w:right w:val="single" w:sz="4" w:space="0" w:color="auto"/>
            </w:tcBorders>
            <w:shd w:val="clear" w:color="auto" w:fill="auto"/>
            <w:vAlign w:val="center"/>
          </w:tcPr>
          <w:p w14:paraId="2EE0C01C" w14:textId="77777777" w:rsidR="007F14DF" w:rsidRPr="00DF5E71" w:rsidRDefault="007F14DF" w:rsidP="00F76FDF">
            <w:pPr>
              <w:jc w:val="center"/>
              <w:rPr>
                <w:bCs/>
              </w:rPr>
            </w:pPr>
            <w:r w:rsidRPr="00DF5E71">
              <w:rPr>
                <w:bCs/>
              </w:rPr>
              <w:t>60297</w:t>
            </w:r>
          </w:p>
        </w:tc>
        <w:tc>
          <w:tcPr>
            <w:tcW w:w="5365" w:type="dxa"/>
            <w:tcBorders>
              <w:top w:val="nil"/>
              <w:left w:val="nil"/>
              <w:bottom w:val="single" w:sz="4" w:space="0" w:color="auto"/>
              <w:right w:val="single" w:sz="4" w:space="0" w:color="auto"/>
            </w:tcBorders>
            <w:shd w:val="clear" w:color="auto" w:fill="auto"/>
            <w:vAlign w:val="center"/>
          </w:tcPr>
          <w:p w14:paraId="7F36C929" w14:textId="77777777" w:rsidR="007F14DF" w:rsidRPr="00DF5E71" w:rsidRDefault="007F14DF" w:rsidP="00F76FDF">
            <w:pPr>
              <w:rPr>
                <w:bCs/>
              </w:rPr>
            </w:pPr>
            <w:r w:rsidRPr="00DF5E71">
              <w:rPr>
                <w:bCs/>
              </w:rPr>
              <w:t>Vakcinācija pret epidēmisko parotītu, 2. pote</w:t>
            </w:r>
          </w:p>
        </w:tc>
        <w:tc>
          <w:tcPr>
            <w:tcW w:w="1089" w:type="dxa"/>
            <w:tcBorders>
              <w:top w:val="nil"/>
              <w:left w:val="nil"/>
              <w:bottom w:val="single" w:sz="4" w:space="0" w:color="auto"/>
              <w:right w:val="single" w:sz="4" w:space="0" w:color="auto"/>
            </w:tcBorders>
            <w:shd w:val="clear" w:color="auto" w:fill="auto"/>
            <w:vAlign w:val="center"/>
          </w:tcPr>
          <w:p w14:paraId="73D025AC" w14:textId="77777777" w:rsidR="007F14DF" w:rsidRPr="00DF5E71" w:rsidRDefault="007F14DF" w:rsidP="00F76FDF">
            <w:pPr>
              <w:jc w:val="center"/>
              <w:rPr>
                <w:bCs/>
              </w:rPr>
            </w:pPr>
            <w:r w:rsidRPr="00DF5E71">
              <w:rPr>
                <w:bCs/>
              </w:rPr>
              <w:t>0.00</w:t>
            </w:r>
          </w:p>
        </w:tc>
      </w:tr>
      <w:tr w:rsidR="007F14DF" w:rsidRPr="00DF5E71" w14:paraId="6DBDD6D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C6A807" w14:textId="709AFB94" w:rsidR="007F14DF" w:rsidRPr="00DF5E71" w:rsidRDefault="007F14DF" w:rsidP="00755BF1">
            <w:pPr>
              <w:jc w:val="center"/>
              <w:rPr>
                <w:bCs/>
              </w:rPr>
            </w:pPr>
            <w:r>
              <w:t>3490.</w:t>
            </w:r>
          </w:p>
        </w:tc>
        <w:tc>
          <w:tcPr>
            <w:tcW w:w="1683" w:type="dxa"/>
            <w:tcBorders>
              <w:top w:val="nil"/>
              <w:left w:val="nil"/>
              <w:bottom w:val="single" w:sz="4" w:space="0" w:color="auto"/>
              <w:right w:val="single" w:sz="4" w:space="0" w:color="auto"/>
            </w:tcBorders>
            <w:shd w:val="clear" w:color="auto" w:fill="auto"/>
            <w:vAlign w:val="center"/>
          </w:tcPr>
          <w:p w14:paraId="5628F9FF" w14:textId="77777777" w:rsidR="007F14DF" w:rsidRPr="00DF5E71" w:rsidRDefault="007F14DF" w:rsidP="00F76FDF">
            <w:pPr>
              <w:jc w:val="center"/>
              <w:rPr>
                <w:bCs/>
              </w:rPr>
            </w:pPr>
            <w:r w:rsidRPr="00DF5E71">
              <w:rPr>
                <w:bCs/>
              </w:rPr>
              <w:t>60307</w:t>
            </w:r>
          </w:p>
        </w:tc>
        <w:tc>
          <w:tcPr>
            <w:tcW w:w="5365" w:type="dxa"/>
            <w:tcBorders>
              <w:top w:val="nil"/>
              <w:left w:val="nil"/>
              <w:bottom w:val="single" w:sz="4" w:space="0" w:color="auto"/>
              <w:right w:val="single" w:sz="4" w:space="0" w:color="auto"/>
            </w:tcBorders>
            <w:shd w:val="clear" w:color="auto" w:fill="auto"/>
            <w:vAlign w:val="center"/>
          </w:tcPr>
          <w:p w14:paraId="7D0B8360" w14:textId="77777777" w:rsidR="007F14DF" w:rsidRPr="00DF5E71" w:rsidRDefault="007F14DF" w:rsidP="00F76FDF">
            <w:pPr>
              <w:rPr>
                <w:bCs/>
              </w:rPr>
            </w:pPr>
            <w:r w:rsidRPr="00DF5E71">
              <w:rPr>
                <w:bCs/>
              </w:rPr>
              <w:t>Vakcinācija pret difteriju, 6. pote</w:t>
            </w:r>
          </w:p>
        </w:tc>
        <w:tc>
          <w:tcPr>
            <w:tcW w:w="1089" w:type="dxa"/>
            <w:tcBorders>
              <w:top w:val="nil"/>
              <w:left w:val="nil"/>
              <w:bottom w:val="single" w:sz="4" w:space="0" w:color="auto"/>
              <w:right w:val="single" w:sz="4" w:space="0" w:color="auto"/>
            </w:tcBorders>
            <w:shd w:val="clear" w:color="auto" w:fill="auto"/>
            <w:vAlign w:val="center"/>
          </w:tcPr>
          <w:p w14:paraId="3DBBEE9D" w14:textId="77777777" w:rsidR="007F14DF" w:rsidRPr="00DF5E71" w:rsidRDefault="007F14DF" w:rsidP="00F76FDF">
            <w:pPr>
              <w:jc w:val="center"/>
              <w:rPr>
                <w:bCs/>
              </w:rPr>
            </w:pPr>
            <w:r w:rsidRPr="00DF5E71">
              <w:rPr>
                <w:bCs/>
              </w:rPr>
              <w:t>0.00</w:t>
            </w:r>
          </w:p>
        </w:tc>
      </w:tr>
      <w:tr w:rsidR="007F14DF" w:rsidRPr="00DF5E71" w14:paraId="52C102C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E9210C" w14:textId="04B257A7" w:rsidR="007F14DF" w:rsidRPr="00DF5E71" w:rsidRDefault="007F14DF" w:rsidP="00755BF1">
            <w:pPr>
              <w:jc w:val="center"/>
              <w:rPr>
                <w:bCs/>
              </w:rPr>
            </w:pPr>
            <w:r>
              <w:t>3491.</w:t>
            </w:r>
          </w:p>
        </w:tc>
        <w:tc>
          <w:tcPr>
            <w:tcW w:w="1683" w:type="dxa"/>
            <w:tcBorders>
              <w:top w:val="nil"/>
              <w:left w:val="nil"/>
              <w:bottom w:val="single" w:sz="4" w:space="0" w:color="auto"/>
              <w:right w:val="single" w:sz="4" w:space="0" w:color="auto"/>
            </w:tcBorders>
            <w:shd w:val="clear" w:color="auto" w:fill="auto"/>
            <w:vAlign w:val="center"/>
          </w:tcPr>
          <w:p w14:paraId="58A5A2E6" w14:textId="77777777" w:rsidR="007F14DF" w:rsidRPr="00DF5E71" w:rsidRDefault="007F14DF" w:rsidP="00F76FDF">
            <w:pPr>
              <w:jc w:val="center"/>
              <w:rPr>
                <w:bCs/>
              </w:rPr>
            </w:pPr>
            <w:r w:rsidRPr="00DF5E71">
              <w:rPr>
                <w:bCs/>
              </w:rPr>
              <w:t>60308</w:t>
            </w:r>
          </w:p>
        </w:tc>
        <w:tc>
          <w:tcPr>
            <w:tcW w:w="5365" w:type="dxa"/>
            <w:tcBorders>
              <w:top w:val="nil"/>
              <w:left w:val="nil"/>
              <w:bottom w:val="single" w:sz="4" w:space="0" w:color="auto"/>
              <w:right w:val="single" w:sz="4" w:space="0" w:color="auto"/>
            </w:tcBorders>
            <w:shd w:val="clear" w:color="auto" w:fill="auto"/>
            <w:vAlign w:val="center"/>
          </w:tcPr>
          <w:p w14:paraId="65672DB7" w14:textId="77777777" w:rsidR="007F14DF" w:rsidRPr="00DF5E71" w:rsidRDefault="007F14DF" w:rsidP="00F76FDF">
            <w:pPr>
              <w:rPr>
                <w:bCs/>
              </w:rPr>
            </w:pPr>
            <w:r w:rsidRPr="00DF5E71">
              <w:rPr>
                <w:bCs/>
              </w:rPr>
              <w:t>Vakcinācija pret stinguma krampjiem, 6. pote</w:t>
            </w:r>
          </w:p>
        </w:tc>
        <w:tc>
          <w:tcPr>
            <w:tcW w:w="1089" w:type="dxa"/>
            <w:tcBorders>
              <w:top w:val="nil"/>
              <w:left w:val="nil"/>
              <w:bottom w:val="single" w:sz="4" w:space="0" w:color="auto"/>
              <w:right w:val="single" w:sz="4" w:space="0" w:color="auto"/>
            </w:tcBorders>
            <w:shd w:val="clear" w:color="auto" w:fill="auto"/>
            <w:vAlign w:val="center"/>
          </w:tcPr>
          <w:p w14:paraId="4251AF5B" w14:textId="77777777" w:rsidR="007F14DF" w:rsidRPr="00DF5E71" w:rsidRDefault="007F14DF" w:rsidP="00F76FDF">
            <w:pPr>
              <w:jc w:val="center"/>
              <w:rPr>
                <w:bCs/>
              </w:rPr>
            </w:pPr>
            <w:r w:rsidRPr="00DF5E71">
              <w:rPr>
                <w:bCs/>
              </w:rPr>
              <w:t>0.00</w:t>
            </w:r>
          </w:p>
        </w:tc>
      </w:tr>
      <w:tr w:rsidR="007F14DF" w:rsidRPr="00DF5E71" w14:paraId="7830D84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94B2DC" w14:textId="48D950F3" w:rsidR="007F14DF" w:rsidRPr="00DF5E71" w:rsidRDefault="007F14DF" w:rsidP="00755BF1">
            <w:pPr>
              <w:jc w:val="center"/>
              <w:rPr>
                <w:bCs/>
              </w:rPr>
            </w:pPr>
            <w:r>
              <w:t>3492.</w:t>
            </w:r>
          </w:p>
        </w:tc>
        <w:tc>
          <w:tcPr>
            <w:tcW w:w="1683" w:type="dxa"/>
            <w:tcBorders>
              <w:top w:val="nil"/>
              <w:left w:val="nil"/>
              <w:bottom w:val="single" w:sz="4" w:space="0" w:color="auto"/>
              <w:right w:val="single" w:sz="4" w:space="0" w:color="auto"/>
            </w:tcBorders>
            <w:shd w:val="clear" w:color="auto" w:fill="auto"/>
            <w:vAlign w:val="center"/>
          </w:tcPr>
          <w:p w14:paraId="509E7398" w14:textId="77777777" w:rsidR="007F14DF" w:rsidRPr="00DF5E71" w:rsidRDefault="007F14DF" w:rsidP="00F76FDF">
            <w:pPr>
              <w:jc w:val="center"/>
              <w:rPr>
                <w:bCs/>
              </w:rPr>
            </w:pPr>
            <w:r w:rsidRPr="00DF5E71">
              <w:rPr>
                <w:bCs/>
              </w:rPr>
              <w:t>60309</w:t>
            </w:r>
          </w:p>
        </w:tc>
        <w:tc>
          <w:tcPr>
            <w:tcW w:w="5365" w:type="dxa"/>
            <w:tcBorders>
              <w:top w:val="nil"/>
              <w:left w:val="nil"/>
              <w:bottom w:val="single" w:sz="4" w:space="0" w:color="auto"/>
              <w:right w:val="single" w:sz="4" w:space="0" w:color="auto"/>
            </w:tcBorders>
            <w:shd w:val="clear" w:color="auto" w:fill="auto"/>
            <w:vAlign w:val="center"/>
          </w:tcPr>
          <w:p w14:paraId="69C5679B" w14:textId="77777777" w:rsidR="007F14DF" w:rsidRPr="00DF5E71" w:rsidRDefault="007F14DF" w:rsidP="00F76FDF">
            <w:pPr>
              <w:rPr>
                <w:bCs/>
              </w:rPr>
            </w:pPr>
            <w:r w:rsidRPr="00DF5E71">
              <w:rPr>
                <w:bCs/>
              </w:rPr>
              <w:t>Vakcinācija pret poliomielītu, 6. pote</w:t>
            </w:r>
          </w:p>
        </w:tc>
        <w:tc>
          <w:tcPr>
            <w:tcW w:w="1089" w:type="dxa"/>
            <w:tcBorders>
              <w:top w:val="nil"/>
              <w:left w:val="nil"/>
              <w:bottom w:val="single" w:sz="4" w:space="0" w:color="auto"/>
              <w:right w:val="single" w:sz="4" w:space="0" w:color="auto"/>
            </w:tcBorders>
            <w:shd w:val="clear" w:color="auto" w:fill="auto"/>
            <w:vAlign w:val="center"/>
          </w:tcPr>
          <w:p w14:paraId="552499E5" w14:textId="77777777" w:rsidR="007F14DF" w:rsidRPr="00DF5E71" w:rsidRDefault="007F14DF" w:rsidP="00F76FDF">
            <w:pPr>
              <w:jc w:val="center"/>
              <w:rPr>
                <w:bCs/>
              </w:rPr>
            </w:pPr>
            <w:r w:rsidRPr="00DF5E71">
              <w:rPr>
                <w:bCs/>
              </w:rPr>
              <w:t>0.00</w:t>
            </w:r>
          </w:p>
        </w:tc>
      </w:tr>
      <w:tr w:rsidR="007F14DF" w:rsidRPr="00DF5E71" w14:paraId="24F8EA8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E71AAE" w14:textId="5403455B" w:rsidR="007F14DF" w:rsidRPr="00DF5E71" w:rsidRDefault="007F14DF" w:rsidP="00755BF1">
            <w:pPr>
              <w:jc w:val="center"/>
              <w:rPr>
                <w:bCs/>
              </w:rPr>
            </w:pPr>
            <w:r>
              <w:t>3493.</w:t>
            </w:r>
          </w:p>
        </w:tc>
        <w:tc>
          <w:tcPr>
            <w:tcW w:w="1683" w:type="dxa"/>
            <w:tcBorders>
              <w:top w:val="nil"/>
              <w:left w:val="nil"/>
              <w:bottom w:val="single" w:sz="4" w:space="0" w:color="auto"/>
              <w:right w:val="single" w:sz="4" w:space="0" w:color="auto"/>
            </w:tcBorders>
            <w:shd w:val="clear" w:color="auto" w:fill="auto"/>
            <w:vAlign w:val="center"/>
          </w:tcPr>
          <w:p w14:paraId="30F73FE2" w14:textId="77777777" w:rsidR="007F14DF" w:rsidRPr="00DF5E71" w:rsidRDefault="007F14DF" w:rsidP="00F76FDF">
            <w:pPr>
              <w:jc w:val="center"/>
              <w:rPr>
                <w:bCs/>
              </w:rPr>
            </w:pPr>
            <w:r w:rsidRPr="00DF5E71">
              <w:rPr>
                <w:bCs/>
              </w:rPr>
              <w:t>60316</w:t>
            </w:r>
          </w:p>
        </w:tc>
        <w:tc>
          <w:tcPr>
            <w:tcW w:w="5365" w:type="dxa"/>
            <w:tcBorders>
              <w:top w:val="nil"/>
              <w:left w:val="nil"/>
              <w:bottom w:val="single" w:sz="4" w:space="0" w:color="auto"/>
              <w:right w:val="single" w:sz="4" w:space="0" w:color="auto"/>
            </w:tcBorders>
            <w:shd w:val="clear" w:color="auto" w:fill="auto"/>
            <w:vAlign w:val="center"/>
          </w:tcPr>
          <w:p w14:paraId="185A7D32" w14:textId="77777777" w:rsidR="007F14DF" w:rsidRPr="00DF5E71" w:rsidRDefault="007F14DF" w:rsidP="00F76FDF">
            <w:pPr>
              <w:rPr>
                <w:bCs/>
              </w:rPr>
            </w:pPr>
            <w:r w:rsidRPr="00DF5E71">
              <w:rPr>
                <w:bCs/>
              </w:rPr>
              <w:t>Revakcinācija pret difteriju</w:t>
            </w:r>
          </w:p>
        </w:tc>
        <w:tc>
          <w:tcPr>
            <w:tcW w:w="1089" w:type="dxa"/>
            <w:tcBorders>
              <w:top w:val="nil"/>
              <w:left w:val="nil"/>
              <w:bottom w:val="single" w:sz="4" w:space="0" w:color="auto"/>
              <w:right w:val="single" w:sz="4" w:space="0" w:color="auto"/>
            </w:tcBorders>
            <w:shd w:val="clear" w:color="auto" w:fill="auto"/>
            <w:vAlign w:val="center"/>
          </w:tcPr>
          <w:p w14:paraId="6281B490" w14:textId="77777777" w:rsidR="007F14DF" w:rsidRPr="00DF5E71" w:rsidRDefault="007F14DF" w:rsidP="00F76FDF">
            <w:pPr>
              <w:jc w:val="center"/>
              <w:rPr>
                <w:bCs/>
              </w:rPr>
            </w:pPr>
            <w:r w:rsidRPr="00DF5E71">
              <w:rPr>
                <w:bCs/>
              </w:rPr>
              <w:t>0.00</w:t>
            </w:r>
          </w:p>
        </w:tc>
      </w:tr>
      <w:tr w:rsidR="007F14DF" w:rsidRPr="00DF5E71" w14:paraId="55ECEB7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4929CE" w14:textId="1C888E0D" w:rsidR="007F14DF" w:rsidRPr="00DF5E71" w:rsidRDefault="007F14DF" w:rsidP="00755BF1">
            <w:pPr>
              <w:jc w:val="center"/>
              <w:rPr>
                <w:bCs/>
              </w:rPr>
            </w:pPr>
            <w:r>
              <w:t>3494.</w:t>
            </w:r>
          </w:p>
        </w:tc>
        <w:tc>
          <w:tcPr>
            <w:tcW w:w="1683" w:type="dxa"/>
            <w:tcBorders>
              <w:top w:val="nil"/>
              <w:left w:val="nil"/>
              <w:bottom w:val="single" w:sz="4" w:space="0" w:color="auto"/>
              <w:right w:val="single" w:sz="4" w:space="0" w:color="auto"/>
            </w:tcBorders>
            <w:shd w:val="clear" w:color="auto" w:fill="auto"/>
            <w:vAlign w:val="center"/>
          </w:tcPr>
          <w:p w14:paraId="1DD5C6F6" w14:textId="77777777" w:rsidR="007F14DF" w:rsidRPr="00DF5E71" w:rsidRDefault="007F14DF" w:rsidP="00F76FDF">
            <w:pPr>
              <w:jc w:val="center"/>
              <w:rPr>
                <w:bCs/>
              </w:rPr>
            </w:pPr>
            <w:r w:rsidRPr="00DF5E71">
              <w:rPr>
                <w:bCs/>
              </w:rPr>
              <w:t>60317</w:t>
            </w:r>
          </w:p>
        </w:tc>
        <w:tc>
          <w:tcPr>
            <w:tcW w:w="5365" w:type="dxa"/>
            <w:tcBorders>
              <w:top w:val="nil"/>
              <w:left w:val="nil"/>
              <w:bottom w:val="single" w:sz="4" w:space="0" w:color="auto"/>
              <w:right w:val="single" w:sz="4" w:space="0" w:color="auto"/>
            </w:tcBorders>
            <w:shd w:val="clear" w:color="auto" w:fill="auto"/>
            <w:vAlign w:val="center"/>
          </w:tcPr>
          <w:p w14:paraId="2D3EA06A" w14:textId="77777777" w:rsidR="007F14DF" w:rsidRPr="00DF5E71" w:rsidRDefault="007F14DF" w:rsidP="00F76FDF">
            <w:pPr>
              <w:rPr>
                <w:bCs/>
              </w:rPr>
            </w:pPr>
            <w:r w:rsidRPr="00DF5E71">
              <w:rPr>
                <w:bCs/>
              </w:rPr>
              <w:t>Revakcinācija pret stinguma krampjiem</w:t>
            </w:r>
          </w:p>
        </w:tc>
        <w:tc>
          <w:tcPr>
            <w:tcW w:w="1089" w:type="dxa"/>
            <w:tcBorders>
              <w:top w:val="nil"/>
              <w:left w:val="nil"/>
              <w:bottom w:val="single" w:sz="4" w:space="0" w:color="auto"/>
              <w:right w:val="single" w:sz="4" w:space="0" w:color="auto"/>
            </w:tcBorders>
            <w:shd w:val="clear" w:color="auto" w:fill="auto"/>
            <w:vAlign w:val="center"/>
          </w:tcPr>
          <w:p w14:paraId="569CBC34" w14:textId="77777777" w:rsidR="007F14DF" w:rsidRPr="00DF5E71" w:rsidRDefault="007F14DF" w:rsidP="00F76FDF">
            <w:pPr>
              <w:jc w:val="center"/>
              <w:rPr>
                <w:bCs/>
              </w:rPr>
            </w:pPr>
            <w:r w:rsidRPr="00DF5E71">
              <w:rPr>
                <w:bCs/>
              </w:rPr>
              <w:t>0.00</w:t>
            </w:r>
          </w:p>
        </w:tc>
      </w:tr>
      <w:tr w:rsidR="007F14DF" w:rsidRPr="00DF5E71" w14:paraId="26EA449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12D0A8" w14:textId="3DBE41F8" w:rsidR="007F14DF" w:rsidRPr="00DF5E71" w:rsidRDefault="007F14DF" w:rsidP="00755BF1">
            <w:pPr>
              <w:jc w:val="center"/>
              <w:rPr>
                <w:bCs/>
              </w:rPr>
            </w:pPr>
            <w:r>
              <w:t>3495.</w:t>
            </w:r>
          </w:p>
        </w:tc>
        <w:tc>
          <w:tcPr>
            <w:tcW w:w="1683" w:type="dxa"/>
            <w:tcBorders>
              <w:top w:val="nil"/>
              <w:left w:val="nil"/>
              <w:bottom w:val="single" w:sz="4" w:space="0" w:color="auto"/>
              <w:right w:val="single" w:sz="4" w:space="0" w:color="auto"/>
            </w:tcBorders>
            <w:shd w:val="clear" w:color="auto" w:fill="auto"/>
            <w:vAlign w:val="center"/>
          </w:tcPr>
          <w:p w14:paraId="55DBAA5A" w14:textId="77777777" w:rsidR="007F14DF" w:rsidRPr="00DF5E71" w:rsidRDefault="007F14DF" w:rsidP="00F76FDF">
            <w:pPr>
              <w:jc w:val="center"/>
              <w:rPr>
                <w:bCs/>
              </w:rPr>
            </w:pPr>
            <w:r w:rsidRPr="00DF5E71">
              <w:rPr>
                <w:bCs/>
              </w:rPr>
              <w:t>60318</w:t>
            </w:r>
          </w:p>
        </w:tc>
        <w:tc>
          <w:tcPr>
            <w:tcW w:w="5365" w:type="dxa"/>
            <w:tcBorders>
              <w:top w:val="nil"/>
              <w:left w:val="nil"/>
              <w:bottom w:val="single" w:sz="4" w:space="0" w:color="auto"/>
              <w:right w:val="single" w:sz="4" w:space="0" w:color="auto"/>
            </w:tcBorders>
            <w:shd w:val="clear" w:color="auto" w:fill="auto"/>
            <w:vAlign w:val="center"/>
          </w:tcPr>
          <w:p w14:paraId="67231922" w14:textId="77777777" w:rsidR="007F14DF" w:rsidRPr="00DF5E71" w:rsidRDefault="007F14DF" w:rsidP="00F76FDF">
            <w:pPr>
              <w:rPr>
                <w:bCs/>
              </w:rPr>
            </w:pPr>
            <w:r w:rsidRPr="00DF5E71">
              <w:rPr>
                <w:bCs/>
              </w:rPr>
              <w:t>Vakcinācija pret stinguma krampjiem (lieto atbilstoši medicīniskajām indikācijām)</w:t>
            </w:r>
          </w:p>
        </w:tc>
        <w:tc>
          <w:tcPr>
            <w:tcW w:w="1089" w:type="dxa"/>
            <w:tcBorders>
              <w:top w:val="nil"/>
              <w:left w:val="nil"/>
              <w:bottom w:val="single" w:sz="4" w:space="0" w:color="auto"/>
              <w:right w:val="single" w:sz="4" w:space="0" w:color="auto"/>
            </w:tcBorders>
            <w:shd w:val="clear" w:color="auto" w:fill="auto"/>
            <w:vAlign w:val="center"/>
          </w:tcPr>
          <w:p w14:paraId="48881068" w14:textId="77777777" w:rsidR="007F14DF" w:rsidRPr="00DF5E71" w:rsidRDefault="007F14DF" w:rsidP="00F76FDF">
            <w:pPr>
              <w:jc w:val="center"/>
              <w:rPr>
                <w:bCs/>
              </w:rPr>
            </w:pPr>
            <w:r w:rsidRPr="00DF5E71">
              <w:rPr>
                <w:bCs/>
              </w:rPr>
              <w:t>0.00</w:t>
            </w:r>
          </w:p>
        </w:tc>
      </w:tr>
      <w:tr w:rsidR="007F14DF" w:rsidRPr="00DF5E71" w14:paraId="3260DF0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553FE7" w14:textId="46F5983E" w:rsidR="007F14DF" w:rsidRPr="00DF5E71" w:rsidRDefault="007F14DF" w:rsidP="00755BF1">
            <w:pPr>
              <w:jc w:val="center"/>
              <w:rPr>
                <w:bCs/>
              </w:rPr>
            </w:pPr>
            <w:r>
              <w:t>3496.</w:t>
            </w:r>
          </w:p>
        </w:tc>
        <w:tc>
          <w:tcPr>
            <w:tcW w:w="1683" w:type="dxa"/>
            <w:tcBorders>
              <w:top w:val="nil"/>
              <w:left w:val="nil"/>
              <w:bottom w:val="single" w:sz="4" w:space="0" w:color="auto"/>
              <w:right w:val="single" w:sz="4" w:space="0" w:color="auto"/>
            </w:tcBorders>
            <w:shd w:val="clear" w:color="auto" w:fill="auto"/>
            <w:vAlign w:val="center"/>
          </w:tcPr>
          <w:p w14:paraId="5581307F" w14:textId="77777777" w:rsidR="007F14DF" w:rsidRPr="00DF5E71" w:rsidRDefault="007F14DF" w:rsidP="00F76FDF">
            <w:pPr>
              <w:jc w:val="center"/>
              <w:rPr>
                <w:bCs/>
              </w:rPr>
            </w:pPr>
            <w:r w:rsidRPr="00DF5E71">
              <w:rPr>
                <w:bCs/>
              </w:rPr>
              <w:t>60319</w:t>
            </w:r>
          </w:p>
        </w:tc>
        <w:tc>
          <w:tcPr>
            <w:tcW w:w="5365" w:type="dxa"/>
            <w:tcBorders>
              <w:top w:val="nil"/>
              <w:left w:val="nil"/>
              <w:bottom w:val="single" w:sz="4" w:space="0" w:color="auto"/>
              <w:right w:val="single" w:sz="4" w:space="0" w:color="auto"/>
            </w:tcBorders>
            <w:shd w:val="clear" w:color="auto" w:fill="auto"/>
            <w:vAlign w:val="center"/>
          </w:tcPr>
          <w:p w14:paraId="582E5F16" w14:textId="77777777" w:rsidR="007F14DF" w:rsidRPr="00DF5E71" w:rsidRDefault="007F14DF" w:rsidP="00F76FDF">
            <w:pPr>
              <w:rPr>
                <w:bCs/>
              </w:rPr>
            </w:pPr>
            <w:r w:rsidRPr="00DF5E71">
              <w:rPr>
                <w:bCs/>
              </w:rPr>
              <w:t>Vakcinācija pret gripu</w:t>
            </w:r>
          </w:p>
        </w:tc>
        <w:tc>
          <w:tcPr>
            <w:tcW w:w="1089" w:type="dxa"/>
            <w:tcBorders>
              <w:top w:val="nil"/>
              <w:left w:val="nil"/>
              <w:bottom w:val="single" w:sz="4" w:space="0" w:color="auto"/>
              <w:right w:val="single" w:sz="4" w:space="0" w:color="auto"/>
            </w:tcBorders>
            <w:shd w:val="clear" w:color="auto" w:fill="auto"/>
            <w:vAlign w:val="center"/>
          </w:tcPr>
          <w:p w14:paraId="0602BEDD" w14:textId="77777777" w:rsidR="007F14DF" w:rsidRPr="00DF5E71" w:rsidRDefault="007F14DF" w:rsidP="00F76FDF">
            <w:pPr>
              <w:jc w:val="center"/>
              <w:rPr>
                <w:bCs/>
              </w:rPr>
            </w:pPr>
            <w:r w:rsidRPr="00DF5E71">
              <w:rPr>
                <w:bCs/>
              </w:rPr>
              <w:t>0.00</w:t>
            </w:r>
          </w:p>
        </w:tc>
      </w:tr>
      <w:tr w:rsidR="007F14DF" w:rsidRPr="00DF5E71" w14:paraId="37C3225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58F8F8" w14:textId="56DE517F" w:rsidR="007F14DF" w:rsidRPr="00DF5E71" w:rsidRDefault="007F14DF" w:rsidP="00755BF1">
            <w:pPr>
              <w:jc w:val="center"/>
              <w:rPr>
                <w:bCs/>
              </w:rPr>
            </w:pPr>
            <w:r>
              <w:t>3497.</w:t>
            </w:r>
          </w:p>
        </w:tc>
        <w:tc>
          <w:tcPr>
            <w:tcW w:w="1683" w:type="dxa"/>
            <w:tcBorders>
              <w:top w:val="nil"/>
              <w:left w:val="nil"/>
              <w:bottom w:val="single" w:sz="4" w:space="0" w:color="auto"/>
              <w:right w:val="single" w:sz="4" w:space="0" w:color="auto"/>
            </w:tcBorders>
            <w:shd w:val="clear" w:color="auto" w:fill="auto"/>
            <w:vAlign w:val="center"/>
          </w:tcPr>
          <w:p w14:paraId="75540B5F" w14:textId="77777777" w:rsidR="007F14DF" w:rsidRPr="00DF5E71" w:rsidRDefault="007F14DF" w:rsidP="00F76FDF">
            <w:pPr>
              <w:jc w:val="center"/>
              <w:rPr>
                <w:bCs/>
              </w:rPr>
            </w:pPr>
            <w:r w:rsidRPr="00DF5E71">
              <w:rPr>
                <w:bCs/>
              </w:rPr>
              <w:t>60320</w:t>
            </w:r>
          </w:p>
        </w:tc>
        <w:tc>
          <w:tcPr>
            <w:tcW w:w="5365" w:type="dxa"/>
            <w:tcBorders>
              <w:top w:val="nil"/>
              <w:left w:val="nil"/>
              <w:bottom w:val="single" w:sz="4" w:space="0" w:color="auto"/>
              <w:right w:val="single" w:sz="4" w:space="0" w:color="auto"/>
            </w:tcBorders>
            <w:shd w:val="clear" w:color="auto" w:fill="auto"/>
            <w:vAlign w:val="center"/>
          </w:tcPr>
          <w:p w14:paraId="34452E14" w14:textId="77777777" w:rsidR="007F14DF" w:rsidRPr="00DF5E71" w:rsidRDefault="007F14DF" w:rsidP="00F76FDF">
            <w:pPr>
              <w:rPr>
                <w:bCs/>
              </w:rPr>
            </w:pPr>
            <w:r w:rsidRPr="00DF5E71">
              <w:rPr>
                <w:bCs/>
              </w:rPr>
              <w:t>Vakcinācija pret trakumsērgu (antirabiskā vakcīna)</w:t>
            </w:r>
          </w:p>
        </w:tc>
        <w:tc>
          <w:tcPr>
            <w:tcW w:w="1089" w:type="dxa"/>
            <w:tcBorders>
              <w:top w:val="nil"/>
              <w:left w:val="nil"/>
              <w:bottom w:val="single" w:sz="4" w:space="0" w:color="auto"/>
              <w:right w:val="single" w:sz="4" w:space="0" w:color="auto"/>
            </w:tcBorders>
            <w:shd w:val="clear" w:color="auto" w:fill="auto"/>
            <w:vAlign w:val="center"/>
          </w:tcPr>
          <w:p w14:paraId="5D0584C3" w14:textId="77777777" w:rsidR="007F14DF" w:rsidRPr="00DF5E71" w:rsidRDefault="007F14DF" w:rsidP="00F76FDF">
            <w:pPr>
              <w:jc w:val="center"/>
              <w:rPr>
                <w:bCs/>
              </w:rPr>
            </w:pPr>
            <w:r w:rsidRPr="00DF5E71">
              <w:rPr>
                <w:bCs/>
              </w:rPr>
              <w:t>0.00</w:t>
            </w:r>
          </w:p>
        </w:tc>
      </w:tr>
      <w:tr w:rsidR="007F14DF" w:rsidRPr="00DF5E71" w14:paraId="497E3C7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08C329" w14:textId="29E96036" w:rsidR="007F14DF" w:rsidRPr="00DF5E71" w:rsidRDefault="007F14DF" w:rsidP="00755BF1">
            <w:pPr>
              <w:jc w:val="center"/>
              <w:rPr>
                <w:bCs/>
              </w:rPr>
            </w:pPr>
            <w:r>
              <w:t>3498.</w:t>
            </w:r>
          </w:p>
        </w:tc>
        <w:tc>
          <w:tcPr>
            <w:tcW w:w="1683" w:type="dxa"/>
            <w:tcBorders>
              <w:top w:val="nil"/>
              <w:left w:val="nil"/>
              <w:bottom w:val="single" w:sz="4" w:space="0" w:color="auto"/>
              <w:right w:val="single" w:sz="4" w:space="0" w:color="auto"/>
            </w:tcBorders>
            <w:shd w:val="clear" w:color="auto" w:fill="auto"/>
            <w:vAlign w:val="center"/>
          </w:tcPr>
          <w:p w14:paraId="6F33E325" w14:textId="77777777" w:rsidR="007F14DF" w:rsidRPr="00DF5E71" w:rsidRDefault="007F14DF" w:rsidP="00F76FDF">
            <w:pPr>
              <w:jc w:val="center"/>
              <w:rPr>
                <w:bCs/>
              </w:rPr>
            </w:pPr>
            <w:r w:rsidRPr="00DF5E71">
              <w:rPr>
                <w:bCs/>
              </w:rPr>
              <w:t>60321</w:t>
            </w:r>
          </w:p>
        </w:tc>
        <w:tc>
          <w:tcPr>
            <w:tcW w:w="5365" w:type="dxa"/>
            <w:tcBorders>
              <w:top w:val="nil"/>
              <w:left w:val="nil"/>
              <w:bottom w:val="single" w:sz="4" w:space="0" w:color="auto"/>
              <w:right w:val="single" w:sz="4" w:space="0" w:color="auto"/>
            </w:tcBorders>
            <w:shd w:val="clear" w:color="auto" w:fill="auto"/>
            <w:vAlign w:val="center"/>
          </w:tcPr>
          <w:p w14:paraId="349DE7D2" w14:textId="77777777" w:rsidR="007F14DF" w:rsidRPr="00DF5E71" w:rsidRDefault="007F14DF" w:rsidP="00F76FDF">
            <w:pPr>
              <w:rPr>
                <w:bCs/>
              </w:rPr>
            </w:pPr>
            <w:r w:rsidRPr="00DF5E71">
              <w:rPr>
                <w:bCs/>
              </w:rPr>
              <w:t>Vakcinācija pret ērču encefalītu bērniem, 1. pote</w:t>
            </w:r>
          </w:p>
        </w:tc>
        <w:tc>
          <w:tcPr>
            <w:tcW w:w="1089" w:type="dxa"/>
            <w:tcBorders>
              <w:top w:val="nil"/>
              <w:left w:val="nil"/>
              <w:bottom w:val="single" w:sz="4" w:space="0" w:color="auto"/>
              <w:right w:val="single" w:sz="4" w:space="0" w:color="auto"/>
            </w:tcBorders>
            <w:shd w:val="clear" w:color="auto" w:fill="auto"/>
            <w:vAlign w:val="center"/>
          </w:tcPr>
          <w:p w14:paraId="28D333FD" w14:textId="77777777" w:rsidR="007F14DF" w:rsidRPr="00DF5E71" w:rsidRDefault="007F14DF" w:rsidP="00F76FDF">
            <w:pPr>
              <w:jc w:val="center"/>
              <w:rPr>
                <w:bCs/>
              </w:rPr>
            </w:pPr>
            <w:r w:rsidRPr="00DF5E71">
              <w:rPr>
                <w:bCs/>
              </w:rPr>
              <w:t>0.00</w:t>
            </w:r>
          </w:p>
        </w:tc>
      </w:tr>
      <w:tr w:rsidR="007F14DF" w:rsidRPr="00DF5E71" w14:paraId="30603DA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E17220" w14:textId="5F1B4404" w:rsidR="007F14DF" w:rsidRPr="00DF5E71" w:rsidRDefault="007F14DF" w:rsidP="00755BF1">
            <w:pPr>
              <w:jc w:val="center"/>
              <w:rPr>
                <w:bCs/>
              </w:rPr>
            </w:pPr>
            <w:r>
              <w:t>3499.</w:t>
            </w:r>
          </w:p>
        </w:tc>
        <w:tc>
          <w:tcPr>
            <w:tcW w:w="1683" w:type="dxa"/>
            <w:tcBorders>
              <w:top w:val="nil"/>
              <w:left w:val="nil"/>
              <w:bottom w:val="single" w:sz="4" w:space="0" w:color="auto"/>
              <w:right w:val="single" w:sz="4" w:space="0" w:color="auto"/>
            </w:tcBorders>
            <w:shd w:val="clear" w:color="auto" w:fill="auto"/>
            <w:vAlign w:val="center"/>
          </w:tcPr>
          <w:p w14:paraId="05E3FC83" w14:textId="77777777" w:rsidR="007F14DF" w:rsidRPr="00DF5E71" w:rsidRDefault="007F14DF" w:rsidP="00F76FDF">
            <w:pPr>
              <w:jc w:val="center"/>
              <w:rPr>
                <w:bCs/>
              </w:rPr>
            </w:pPr>
            <w:r w:rsidRPr="00DF5E71">
              <w:rPr>
                <w:bCs/>
              </w:rPr>
              <w:t>60322</w:t>
            </w:r>
          </w:p>
        </w:tc>
        <w:tc>
          <w:tcPr>
            <w:tcW w:w="5365" w:type="dxa"/>
            <w:tcBorders>
              <w:top w:val="nil"/>
              <w:left w:val="nil"/>
              <w:bottom w:val="single" w:sz="4" w:space="0" w:color="auto"/>
              <w:right w:val="single" w:sz="4" w:space="0" w:color="auto"/>
            </w:tcBorders>
            <w:shd w:val="clear" w:color="auto" w:fill="auto"/>
            <w:vAlign w:val="center"/>
          </w:tcPr>
          <w:p w14:paraId="165ADAA0" w14:textId="77777777" w:rsidR="007F14DF" w:rsidRPr="00DF5E71" w:rsidRDefault="007F14DF" w:rsidP="00F76FDF">
            <w:pPr>
              <w:rPr>
                <w:bCs/>
              </w:rPr>
            </w:pPr>
            <w:r w:rsidRPr="00DF5E71">
              <w:rPr>
                <w:bCs/>
              </w:rPr>
              <w:t>Vakcinācija pret ērču encefalītu bērniem, 2. pote</w:t>
            </w:r>
          </w:p>
        </w:tc>
        <w:tc>
          <w:tcPr>
            <w:tcW w:w="1089" w:type="dxa"/>
            <w:tcBorders>
              <w:top w:val="nil"/>
              <w:left w:val="nil"/>
              <w:bottom w:val="single" w:sz="4" w:space="0" w:color="auto"/>
              <w:right w:val="single" w:sz="4" w:space="0" w:color="auto"/>
            </w:tcBorders>
            <w:shd w:val="clear" w:color="auto" w:fill="auto"/>
            <w:vAlign w:val="center"/>
          </w:tcPr>
          <w:p w14:paraId="3681E5F8" w14:textId="77777777" w:rsidR="007F14DF" w:rsidRPr="00DF5E71" w:rsidRDefault="007F14DF" w:rsidP="00F76FDF">
            <w:pPr>
              <w:jc w:val="center"/>
              <w:rPr>
                <w:bCs/>
              </w:rPr>
            </w:pPr>
            <w:r w:rsidRPr="00DF5E71">
              <w:rPr>
                <w:bCs/>
              </w:rPr>
              <w:t>0.00</w:t>
            </w:r>
          </w:p>
        </w:tc>
      </w:tr>
      <w:tr w:rsidR="007F14DF" w:rsidRPr="00DF5E71" w14:paraId="335E152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28F77E" w14:textId="340D2532" w:rsidR="007F14DF" w:rsidRPr="00DF5E71" w:rsidRDefault="007F14DF" w:rsidP="00755BF1">
            <w:pPr>
              <w:jc w:val="center"/>
              <w:rPr>
                <w:bCs/>
              </w:rPr>
            </w:pPr>
            <w:r>
              <w:t>3500.</w:t>
            </w:r>
          </w:p>
        </w:tc>
        <w:tc>
          <w:tcPr>
            <w:tcW w:w="1683" w:type="dxa"/>
            <w:tcBorders>
              <w:top w:val="nil"/>
              <w:left w:val="nil"/>
              <w:bottom w:val="single" w:sz="4" w:space="0" w:color="auto"/>
              <w:right w:val="single" w:sz="4" w:space="0" w:color="auto"/>
            </w:tcBorders>
            <w:shd w:val="clear" w:color="auto" w:fill="auto"/>
            <w:vAlign w:val="center"/>
          </w:tcPr>
          <w:p w14:paraId="79AB8AD7" w14:textId="77777777" w:rsidR="007F14DF" w:rsidRPr="00DF5E71" w:rsidRDefault="007F14DF" w:rsidP="00F76FDF">
            <w:pPr>
              <w:jc w:val="center"/>
              <w:rPr>
                <w:bCs/>
              </w:rPr>
            </w:pPr>
            <w:r w:rsidRPr="00DF5E71">
              <w:rPr>
                <w:bCs/>
              </w:rPr>
              <w:t>60323</w:t>
            </w:r>
          </w:p>
        </w:tc>
        <w:tc>
          <w:tcPr>
            <w:tcW w:w="5365" w:type="dxa"/>
            <w:tcBorders>
              <w:top w:val="nil"/>
              <w:left w:val="nil"/>
              <w:bottom w:val="single" w:sz="4" w:space="0" w:color="auto"/>
              <w:right w:val="single" w:sz="4" w:space="0" w:color="auto"/>
            </w:tcBorders>
            <w:shd w:val="clear" w:color="auto" w:fill="auto"/>
            <w:vAlign w:val="center"/>
          </w:tcPr>
          <w:p w14:paraId="44FA53DD" w14:textId="77777777" w:rsidR="007F14DF" w:rsidRPr="00DF5E71" w:rsidRDefault="007F14DF" w:rsidP="00F76FDF">
            <w:pPr>
              <w:rPr>
                <w:bCs/>
              </w:rPr>
            </w:pPr>
            <w:r w:rsidRPr="00DF5E71">
              <w:rPr>
                <w:bCs/>
              </w:rPr>
              <w:t>Vakcinācija pret ērču encefalītu bērniem, 3. pote</w:t>
            </w:r>
          </w:p>
        </w:tc>
        <w:tc>
          <w:tcPr>
            <w:tcW w:w="1089" w:type="dxa"/>
            <w:tcBorders>
              <w:top w:val="nil"/>
              <w:left w:val="nil"/>
              <w:bottom w:val="single" w:sz="4" w:space="0" w:color="auto"/>
              <w:right w:val="single" w:sz="4" w:space="0" w:color="auto"/>
            </w:tcBorders>
            <w:shd w:val="clear" w:color="auto" w:fill="auto"/>
            <w:vAlign w:val="center"/>
          </w:tcPr>
          <w:p w14:paraId="52702591" w14:textId="77777777" w:rsidR="007F14DF" w:rsidRPr="00DF5E71" w:rsidRDefault="007F14DF" w:rsidP="00F76FDF">
            <w:pPr>
              <w:jc w:val="center"/>
              <w:rPr>
                <w:bCs/>
              </w:rPr>
            </w:pPr>
            <w:r w:rsidRPr="00DF5E71">
              <w:rPr>
                <w:bCs/>
              </w:rPr>
              <w:t>0.00</w:t>
            </w:r>
          </w:p>
        </w:tc>
      </w:tr>
      <w:tr w:rsidR="007F14DF" w:rsidRPr="00DF5E71" w14:paraId="56A89FA7"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5F2F99" w14:textId="7758BD89" w:rsidR="007F14DF" w:rsidRPr="00DF5E71" w:rsidRDefault="007F14DF" w:rsidP="00755BF1">
            <w:pPr>
              <w:jc w:val="center"/>
              <w:rPr>
                <w:bCs/>
              </w:rPr>
            </w:pPr>
            <w:r>
              <w:t>3501.</w:t>
            </w:r>
          </w:p>
        </w:tc>
        <w:tc>
          <w:tcPr>
            <w:tcW w:w="1683" w:type="dxa"/>
            <w:tcBorders>
              <w:top w:val="nil"/>
              <w:left w:val="nil"/>
              <w:bottom w:val="single" w:sz="4" w:space="0" w:color="auto"/>
              <w:right w:val="single" w:sz="4" w:space="0" w:color="auto"/>
            </w:tcBorders>
            <w:shd w:val="clear" w:color="auto" w:fill="auto"/>
            <w:vAlign w:val="center"/>
          </w:tcPr>
          <w:p w14:paraId="4DB1C8AA" w14:textId="77777777" w:rsidR="007F14DF" w:rsidRPr="00DF5E71" w:rsidRDefault="007F14DF" w:rsidP="00F76FDF">
            <w:pPr>
              <w:jc w:val="center"/>
              <w:rPr>
                <w:bCs/>
              </w:rPr>
            </w:pPr>
            <w:r w:rsidRPr="00DF5E71">
              <w:rPr>
                <w:bCs/>
              </w:rPr>
              <w:t>60324</w:t>
            </w:r>
          </w:p>
        </w:tc>
        <w:tc>
          <w:tcPr>
            <w:tcW w:w="5365" w:type="dxa"/>
            <w:tcBorders>
              <w:top w:val="nil"/>
              <w:left w:val="nil"/>
              <w:bottom w:val="single" w:sz="4" w:space="0" w:color="auto"/>
              <w:right w:val="single" w:sz="4" w:space="0" w:color="auto"/>
            </w:tcBorders>
            <w:shd w:val="clear" w:color="auto" w:fill="auto"/>
            <w:vAlign w:val="center"/>
          </w:tcPr>
          <w:p w14:paraId="386BF18F" w14:textId="77777777" w:rsidR="007F14DF" w:rsidRPr="00DF5E71" w:rsidRDefault="007F14DF" w:rsidP="00F76FDF">
            <w:pPr>
              <w:rPr>
                <w:bCs/>
              </w:rPr>
            </w:pPr>
            <w:r w:rsidRPr="00DF5E71">
              <w:rPr>
                <w:bCs/>
              </w:rPr>
              <w:t>Vakcinācija pret ērču encefalītu bērniem, 4. pote</w:t>
            </w:r>
          </w:p>
        </w:tc>
        <w:tc>
          <w:tcPr>
            <w:tcW w:w="1089" w:type="dxa"/>
            <w:tcBorders>
              <w:top w:val="nil"/>
              <w:left w:val="nil"/>
              <w:bottom w:val="single" w:sz="4" w:space="0" w:color="auto"/>
              <w:right w:val="single" w:sz="4" w:space="0" w:color="auto"/>
            </w:tcBorders>
            <w:shd w:val="clear" w:color="auto" w:fill="auto"/>
            <w:vAlign w:val="center"/>
          </w:tcPr>
          <w:p w14:paraId="201EBF96" w14:textId="77777777" w:rsidR="007F14DF" w:rsidRPr="00DF5E71" w:rsidRDefault="007F14DF" w:rsidP="00F76FDF">
            <w:pPr>
              <w:jc w:val="center"/>
              <w:rPr>
                <w:bCs/>
              </w:rPr>
            </w:pPr>
            <w:r w:rsidRPr="00DF5E71">
              <w:rPr>
                <w:bCs/>
              </w:rPr>
              <w:t>0.00</w:t>
            </w:r>
          </w:p>
        </w:tc>
      </w:tr>
      <w:tr w:rsidR="007F14DF" w:rsidRPr="00DF5E71" w14:paraId="50BB8443"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01B26C" w14:textId="226C30D3" w:rsidR="007F14DF" w:rsidRPr="00DF5E71" w:rsidRDefault="007F14DF" w:rsidP="00755BF1">
            <w:pPr>
              <w:jc w:val="center"/>
              <w:rPr>
                <w:bCs/>
              </w:rPr>
            </w:pPr>
            <w:r>
              <w:t>3502.</w:t>
            </w:r>
          </w:p>
        </w:tc>
        <w:tc>
          <w:tcPr>
            <w:tcW w:w="1683" w:type="dxa"/>
            <w:tcBorders>
              <w:top w:val="nil"/>
              <w:left w:val="nil"/>
              <w:bottom w:val="single" w:sz="4" w:space="0" w:color="auto"/>
              <w:right w:val="single" w:sz="4" w:space="0" w:color="auto"/>
            </w:tcBorders>
            <w:shd w:val="clear" w:color="auto" w:fill="auto"/>
            <w:vAlign w:val="center"/>
          </w:tcPr>
          <w:p w14:paraId="42268A2A" w14:textId="77777777" w:rsidR="007F14DF" w:rsidRPr="00DF5E71" w:rsidRDefault="007F14DF" w:rsidP="00F76FDF">
            <w:pPr>
              <w:jc w:val="center"/>
              <w:rPr>
                <w:bCs/>
              </w:rPr>
            </w:pPr>
            <w:r w:rsidRPr="00DF5E71">
              <w:rPr>
                <w:bCs/>
              </w:rPr>
              <w:t>60325</w:t>
            </w:r>
          </w:p>
        </w:tc>
        <w:tc>
          <w:tcPr>
            <w:tcW w:w="5365" w:type="dxa"/>
            <w:tcBorders>
              <w:top w:val="nil"/>
              <w:left w:val="nil"/>
              <w:bottom w:val="single" w:sz="4" w:space="0" w:color="auto"/>
              <w:right w:val="single" w:sz="4" w:space="0" w:color="auto"/>
            </w:tcBorders>
            <w:shd w:val="clear" w:color="auto" w:fill="auto"/>
            <w:vAlign w:val="center"/>
          </w:tcPr>
          <w:p w14:paraId="5B8F382F" w14:textId="77777777" w:rsidR="007F14DF" w:rsidRPr="00DF5E71" w:rsidRDefault="007F14DF" w:rsidP="00F76FDF">
            <w:pPr>
              <w:rPr>
                <w:bCs/>
              </w:rPr>
            </w:pPr>
            <w:r w:rsidRPr="00DF5E71">
              <w:rPr>
                <w:bCs/>
              </w:rPr>
              <w:t>Vakcinācija pret trakumsērgu (antirābiskais Ig šķīdums)</w:t>
            </w:r>
          </w:p>
        </w:tc>
        <w:tc>
          <w:tcPr>
            <w:tcW w:w="1089" w:type="dxa"/>
            <w:tcBorders>
              <w:top w:val="nil"/>
              <w:left w:val="nil"/>
              <w:bottom w:val="single" w:sz="4" w:space="0" w:color="auto"/>
              <w:right w:val="single" w:sz="4" w:space="0" w:color="auto"/>
            </w:tcBorders>
            <w:shd w:val="clear" w:color="auto" w:fill="auto"/>
            <w:vAlign w:val="center"/>
          </w:tcPr>
          <w:p w14:paraId="206B557E" w14:textId="77777777" w:rsidR="007F14DF" w:rsidRPr="00DF5E71" w:rsidRDefault="007F14DF" w:rsidP="00F76FDF">
            <w:pPr>
              <w:jc w:val="center"/>
              <w:rPr>
                <w:bCs/>
              </w:rPr>
            </w:pPr>
            <w:r w:rsidRPr="00DF5E71">
              <w:rPr>
                <w:bCs/>
              </w:rPr>
              <w:t>0.00</w:t>
            </w:r>
          </w:p>
        </w:tc>
      </w:tr>
      <w:tr w:rsidR="007F14DF" w:rsidRPr="00DF5E71" w14:paraId="47F24DC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CDCEBD" w14:textId="2B99D277" w:rsidR="007F14DF" w:rsidRPr="00DF5E71" w:rsidRDefault="007F14DF" w:rsidP="00755BF1">
            <w:pPr>
              <w:jc w:val="center"/>
              <w:rPr>
                <w:bCs/>
              </w:rPr>
            </w:pPr>
            <w:r>
              <w:t>3503.</w:t>
            </w:r>
          </w:p>
        </w:tc>
        <w:tc>
          <w:tcPr>
            <w:tcW w:w="1683" w:type="dxa"/>
            <w:tcBorders>
              <w:top w:val="nil"/>
              <w:left w:val="nil"/>
              <w:bottom w:val="single" w:sz="4" w:space="0" w:color="auto"/>
              <w:right w:val="single" w:sz="4" w:space="0" w:color="auto"/>
            </w:tcBorders>
            <w:shd w:val="clear" w:color="auto" w:fill="auto"/>
            <w:vAlign w:val="center"/>
          </w:tcPr>
          <w:p w14:paraId="2680FEAE" w14:textId="77777777" w:rsidR="007F14DF" w:rsidRPr="00DF5E71" w:rsidRDefault="007F14DF" w:rsidP="00F76FDF">
            <w:pPr>
              <w:jc w:val="center"/>
              <w:rPr>
                <w:bCs/>
              </w:rPr>
            </w:pPr>
            <w:r w:rsidRPr="00DF5E71">
              <w:rPr>
                <w:bCs/>
              </w:rPr>
              <w:t>60326</w:t>
            </w:r>
          </w:p>
        </w:tc>
        <w:tc>
          <w:tcPr>
            <w:tcW w:w="5365" w:type="dxa"/>
            <w:tcBorders>
              <w:top w:val="nil"/>
              <w:left w:val="nil"/>
              <w:bottom w:val="single" w:sz="4" w:space="0" w:color="auto"/>
              <w:right w:val="single" w:sz="4" w:space="0" w:color="auto"/>
            </w:tcBorders>
            <w:shd w:val="clear" w:color="auto" w:fill="auto"/>
            <w:vAlign w:val="center"/>
          </w:tcPr>
          <w:p w14:paraId="3DB720C5" w14:textId="77777777" w:rsidR="007F14DF" w:rsidRPr="00DF5E71" w:rsidRDefault="007F14DF" w:rsidP="00F76FDF">
            <w:pPr>
              <w:rPr>
                <w:bCs/>
              </w:rPr>
            </w:pPr>
            <w:r w:rsidRPr="00DF5E71">
              <w:rPr>
                <w:bCs/>
              </w:rPr>
              <w:t>Vakcinācija pret pneimokoku infekciju bērniem ar asplēniju</w:t>
            </w:r>
          </w:p>
        </w:tc>
        <w:tc>
          <w:tcPr>
            <w:tcW w:w="1089" w:type="dxa"/>
            <w:tcBorders>
              <w:top w:val="nil"/>
              <w:left w:val="nil"/>
              <w:bottom w:val="single" w:sz="4" w:space="0" w:color="auto"/>
              <w:right w:val="single" w:sz="4" w:space="0" w:color="auto"/>
            </w:tcBorders>
            <w:shd w:val="clear" w:color="auto" w:fill="auto"/>
            <w:vAlign w:val="center"/>
          </w:tcPr>
          <w:p w14:paraId="3570EAF3" w14:textId="77777777" w:rsidR="007F14DF" w:rsidRPr="00DF5E71" w:rsidRDefault="007F14DF" w:rsidP="00F76FDF">
            <w:pPr>
              <w:jc w:val="center"/>
              <w:rPr>
                <w:bCs/>
              </w:rPr>
            </w:pPr>
            <w:r w:rsidRPr="00DF5E71">
              <w:rPr>
                <w:bCs/>
              </w:rPr>
              <w:t>0.00</w:t>
            </w:r>
          </w:p>
        </w:tc>
      </w:tr>
      <w:tr w:rsidR="007F14DF" w:rsidRPr="00DF5E71" w14:paraId="03478F3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9DF161" w14:textId="472BE178" w:rsidR="007F14DF" w:rsidRPr="00DF5E71" w:rsidRDefault="007F14DF" w:rsidP="00755BF1">
            <w:pPr>
              <w:jc w:val="center"/>
              <w:rPr>
                <w:bCs/>
              </w:rPr>
            </w:pPr>
            <w:r>
              <w:t>3504.</w:t>
            </w:r>
          </w:p>
        </w:tc>
        <w:tc>
          <w:tcPr>
            <w:tcW w:w="1683" w:type="dxa"/>
            <w:tcBorders>
              <w:top w:val="nil"/>
              <w:left w:val="nil"/>
              <w:bottom w:val="single" w:sz="4" w:space="0" w:color="auto"/>
              <w:right w:val="single" w:sz="4" w:space="0" w:color="auto"/>
            </w:tcBorders>
            <w:shd w:val="clear" w:color="auto" w:fill="auto"/>
            <w:vAlign w:val="center"/>
          </w:tcPr>
          <w:p w14:paraId="0741F148" w14:textId="77777777" w:rsidR="007F14DF" w:rsidRPr="00DF5E71" w:rsidRDefault="007F14DF" w:rsidP="00F76FDF">
            <w:pPr>
              <w:jc w:val="center"/>
              <w:rPr>
                <w:bCs/>
              </w:rPr>
            </w:pPr>
            <w:r w:rsidRPr="00DF5E71">
              <w:rPr>
                <w:bCs/>
              </w:rPr>
              <w:t>60327</w:t>
            </w:r>
          </w:p>
        </w:tc>
        <w:tc>
          <w:tcPr>
            <w:tcW w:w="5365" w:type="dxa"/>
            <w:tcBorders>
              <w:top w:val="nil"/>
              <w:left w:val="nil"/>
              <w:bottom w:val="single" w:sz="4" w:space="0" w:color="auto"/>
              <w:right w:val="single" w:sz="4" w:space="0" w:color="auto"/>
            </w:tcBorders>
            <w:shd w:val="clear" w:color="auto" w:fill="auto"/>
            <w:vAlign w:val="center"/>
          </w:tcPr>
          <w:p w14:paraId="07D1FEDF" w14:textId="77777777" w:rsidR="007F14DF" w:rsidRPr="00DF5E71" w:rsidRDefault="007F14DF" w:rsidP="00F76FDF">
            <w:pPr>
              <w:rPr>
                <w:bCs/>
              </w:rPr>
            </w:pPr>
            <w:r w:rsidRPr="00DF5E71">
              <w:rPr>
                <w:bCs/>
              </w:rPr>
              <w:t>R-monovakcīna pret masaliņām</w:t>
            </w:r>
          </w:p>
        </w:tc>
        <w:tc>
          <w:tcPr>
            <w:tcW w:w="1089" w:type="dxa"/>
            <w:tcBorders>
              <w:top w:val="nil"/>
              <w:left w:val="nil"/>
              <w:bottom w:val="single" w:sz="4" w:space="0" w:color="auto"/>
              <w:right w:val="single" w:sz="4" w:space="0" w:color="auto"/>
            </w:tcBorders>
            <w:shd w:val="clear" w:color="auto" w:fill="auto"/>
            <w:vAlign w:val="center"/>
          </w:tcPr>
          <w:p w14:paraId="1E2B6ED4" w14:textId="77777777" w:rsidR="007F14DF" w:rsidRPr="00DF5E71" w:rsidRDefault="007F14DF" w:rsidP="00F76FDF">
            <w:pPr>
              <w:jc w:val="center"/>
              <w:rPr>
                <w:bCs/>
              </w:rPr>
            </w:pPr>
            <w:r w:rsidRPr="00DF5E71">
              <w:rPr>
                <w:bCs/>
              </w:rPr>
              <w:t>0.00</w:t>
            </w:r>
          </w:p>
        </w:tc>
      </w:tr>
      <w:tr w:rsidR="007F14DF" w:rsidRPr="00DF5E71" w14:paraId="368D641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4ED0ED" w14:textId="797581F2" w:rsidR="007F14DF" w:rsidRPr="00DF5E71" w:rsidRDefault="007F14DF" w:rsidP="00755BF1">
            <w:pPr>
              <w:jc w:val="center"/>
              <w:rPr>
                <w:bCs/>
              </w:rPr>
            </w:pPr>
            <w:r>
              <w:t>3505.</w:t>
            </w:r>
          </w:p>
        </w:tc>
        <w:tc>
          <w:tcPr>
            <w:tcW w:w="1683" w:type="dxa"/>
            <w:tcBorders>
              <w:top w:val="nil"/>
              <w:left w:val="nil"/>
              <w:bottom w:val="single" w:sz="4" w:space="0" w:color="auto"/>
              <w:right w:val="single" w:sz="4" w:space="0" w:color="auto"/>
            </w:tcBorders>
            <w:shd w:val="clear" w:color="auto" w:fill="auto"/>
            <w:vAlign w:val="center"/>
          </w:tcPr>
          <w:p w14:paraId="49B21607" w14:textId="77777777" w:rsidR="007F14DF" w:rsidRPr="00DF5E71" w:rsidRDefault="007F14DF" w:rsidP="00F76FDF">
            <w:pPr>
              <w:jc w:val="center"/>
              <w:rPr>
                <w:bCs/>
              </w:rPr>
            </w:pPr>
            <w:r w:rsidRPr="00DF5E71">
              <w:rPr>
                <w:bCs/>
              </w:rPr>
              <w:t>60328</w:t>
            </w:r>
          </w:p>
        </w:tc>
        <w:tc>
          <w:tcPr>
            <w:tcW w:w="5365" w:type="dxa"/>
            <w:tcBorders>
              <w:top w:val="nil"/>
              <w:left w:val="nil"/>
              <w:bottom w:val="single" w:sz="4" w:space="0" w:color="auto"/>
              <w:right w:val="single" w:sz="4" w:space="0" w:color="auto"/>
            </w:tcBorders>
            <w:shd w:val="clear" w:color="auto" w:fill="auto"/>
            <w:vAlign w:val="center"/>
          </w:tcPr>
          <w:p w14:paraId="5003D3BF" w14:textId="77777777" w:rsidR="007F14DF" w:rsidRPr="00DF5E71" w:rsidRDefault="007F14DF" w:rsidP="00F76FDF">
            <w:pPr>
              <w:rPr>
                <w:bCs/>
              </w:rPr>
            </w:pPr>
            <w:r w:rsidRPr="00DF5E71">
              <w:rPr>
                <w:bCs/>
              </w:rPr>
              <w:t>P-monovakcīna pret epidēmisko parotītu</w:t>
            </w:r>
          </w:p>
        </w:tc>
        <w:tc>
          <w:tcPr>
            <w:tcW w:w="1089" w:type="dxa"/>
            <w:tcBorders>
              <w:top w:val="nil"/>
              <w:left w:val="nil"/>
              <w:bottom w:val="single" w:sz="4" w:space="0" w:color="auto"/>
              <w:right w:val="single" w:sz="4" w:space="0" w:color="auto"/>
            </w:tcBorders>
            <w:shd w:val="clear" w:color="auto" w:fill="auto"/>
            <w:vAlign w:val="center"/>
          </w:tcPr>
          <w:p w14:paraId="3DDF31FC" w14:textId="77777777" w:rsidR="007F14DF" w:rsidRPr="00DF5E71" w:rsidRDefault="007F14DF" w:rsidP="00F76FDF">
            <w:pPr>
              <w:jc w:val="center"/>
              <w:rPr>
                <w:bCs/>
              </w:rPr>
            </w:pPr>
            <w:r w:rsidRPr="00DF5E71">
              <w:rPr>
                <w:bCs/>
              </w:rPr>
              <w:t>0.00</w:t>
            </w:r>
          </w:p>
        </w:tc>
      </w:tr>
      <w:tr w:rsidR="007F14DF" w:rsidRPr="00DF5E71" w14:paraId="6924328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45B47F" w14:textId="2C071A73" w:rsidR="007F14DF" w:rsidRPr="00DF5E71" w:rsidRDefault="007F14DF" w:rsidP="00755BF1">
            <w:pPr>
              <w:jc w:val="center"/>
              <w:rPr>
                <w:bCs/>
              </w:rPr>
            </w:pPr>
            <w:r>
              <w:t>3506.</w:t>
            </w:r>
          </w:p>
        </w:tc>
        <w:tc>
          <w:tcPr>
            <w:tcW w:w="1683" w:type="dxa"/>
            <w:tcBorders>
              <w:top w:val="nil"/>
              <w:left w:val="nil"/>
              <w:bottom w:val="single" w:sz="4" w:space="0" w:color="auto"/>
              <w:right w:val="single" w:sz="4" w:space="0" w:color="auto"/>
            </w:tcBorders>
            <w:shd w:val="clear" w:color="auto" w:fill="auto"/>
            <w:vAlign w:val="center"/>
          </w:tcPr>
          <w:p w14:paraId="322A6CCA" w14:textId="77777777" w:rsidR="007F14DF" w:rsidRPr="00DF5E71" w:rsidRDefault="007F14DF" w:rsidP="00F76FDF">
            <w:pPr>
              <w:jc w:val="center"/>
              <w:rPr>
                <w:bCs/>
              </w:rPr>
            </w:pPr>
            <w:r w:rsidRPr="00DF5E71">
              <w:rPr>
                <w:bCs/>
              </w:rPr>
              <w:t>60329</w:t>
            </w:r>
          </w:p>
        </w:tc>
        <w:tc>
          <w:tcPr>
            <w:tcW w:w="5365" w:type="dxa"/>
            <w:tcBorders>
              <w:top w:val="nil"/>
              <w:left w:val="nil"/>
              <w:bottom w:val="single" w:sz="4" w:space="0" w:color="auto"/>
              <w:right w:val="single" w:sz="4" w:space="0" w:color="auto"/>
            </w:tcBorders>
            <w:shd w:val="clear" w:color="auto" w:fill="auto"/>
            <w:vAlign w:val="center"/>
          </w:tcPr>
          <w:p w14:paraId="209C5681" w14:textId="77777777" w:rsidR="007F14DF" w:rsidRPr="00DF5E71" w:rsidRDefault="007F14DF" w:rsidP="00F76FDF">
            <w:pPr>
              <w:rPr>
                <w:bCs/>
              </w:rPr>
            </w:pPr>
            <w:r w:rsidRPr="00DF5E71">
              <w:rPr>
                <w:bCs/>
              </w:rPr>
              <w:t>Vakcinēšana ar pretērču encefalīta Ig šķīdumu</w:t>
            </w:r>
          </w:p>
        </w:tc>
        <w:tc>
          <w:tcPr>
            <w:tcW w:w="1089" w:type="dxa"/>
            <w:tcBorders>
              <w:top w:val="nil"/>
              <w:left w:val="nil"/>
              <w:bottom w:val="single" w:sz="4" w:space="0" w:color="auto"/>
              <w:right w:val="single" w:sz="4" w:space="0" w:color="auto"/>
            </w:tcBorders>
            <w:shd w:val="clear" w:color="auto" w:fill="auto"/>
            <w:vAlign w:val="center"/>
          </w:tcPr>
          <w:p w14:paraId="28AF5387" w14:textId="77777777" w:rsidR="007F14DF" w:rsidRPr="00DF5E71" w:rsidRDefault="007F14DF" w:rsidP="00F76FDF">
            <w:pPr>
              <w:jc w:val="center"/>
              <w:rPr>
                <w:bCs/>
              </w:rPr>
            </w:pPr>
            <w:r w:rsidRPr="00DF5E71">
              <w:rPr>
                <w:bCs/>
              </w:rPr>
              <w:t>0.00</w:t>
            </w:r>
          </w:p>
        </w:tc>
      </w:tr>
      <w:tr w:rsidR="007F14DF" w:rsidRPr="00DF5E71" w14:paraId="0B8EB1E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B2CEF1" w14:textId="278E793B" w:rsidR="007F14DF" w:rsidRPr="00DF5E71" w:rsidRDefault="007F14DF" w:rsidP="00755BF1">
            <w:pPr>
              <w:jc w:val="center"/>
              <w:rPr>
                <w:bCs/>
              </w:rPr>
            </w:pPr>
            <w:r>
              <w:t>3507.</w:t>
            </w:r>
          </w:p>
        </w:tc>
        <w:tc>
          <w:tcPr>
            <w:tcW w:w="1683" w:type="dxa"/>
            <w:tcBorders>
              <w:top w:val="nil"/>
              <w:left w:val="nil"/>
              <w:bottom w:val="single" w:sz="4" w:space="0" w:color="auto"/>
              <w:right w:val="single" w:sz="4" w:space="0" w:color="auto"/>
            </w:tcBorders>
            <w:shd w:val="clear" w:color="auto" w:fill="auto"/>
            <w:vAlign w:val="center"/>
          </w:tcPr>
          <w:p w14:paraId="62B9B6FC" w14:textId="77777777" w:rsidR="007F14DF" w:rsidRPr="00DF5E71" w:rsidRDefault="007F14DF" w:rsidP="00F76FDF">
            <w:pPr>
              <w:jc w:val="center"/>
              <w:rPr>
                <w:bCs/>
              </w:rPr>
            </w:pPr>
            <w:r w:rsidRPr="00DF5E71">
              <w:rPr>
                <w:bCs/>
              </w:rPr>
              <w:t>60330</w:t>
            </w:r>
          </w:p>
        </w:tc>
        <w:tc>
          <w:tcPr>
            <w:tcW w:w="5365" w:type="dxa"/>
            <w:tcBorders>
              <w:top w:val="nil"/>
              <w:left w:val="nil"/>
              <w:bottom w:val="single" w:sz="4" w:space="0" w:color="auto"/>
              <w:right w:val="single" w:sz="4" w:space="0" w:color="auto"/>
            </w:tcBorders>
            <w:shd w:val="clear" w:color="auto" w:fill="auto"/>
            <w:vAlign w:val="center"/>
          </w:tcPr>
          <w:p w14:paraId="09ADCDAC" w14:textId="77777777" w:rsidR="007F14DF" w:rsidRPr="00DF5E71" w:rsidRDefault="007F14DF" w:rsidP="00F76FDF">
            <w:pPr>
              <w:rPr>
                <w:bCs/>
              </w:rPr>
            </w:pPr>
            <w:r w:rsidRPr="00DF5E71">
              <w:rPr>
                <w:bCs/>
              </w:rPr>
              <w:t>M-monovakcīna pret masalām</w:t>
            </w:r>
          </w:p>
        </w:tc>
        <w:tc>
          <w:tcPr>
            <w:tcW w:w="1089" w:type="dxa"/>
            <w:tcBorders>
              <w:top w:val="nil"/>
              <w:left w:val="nil"/>
              <w:bottom w:val="single" w:sz="4" w:space="0" w:color="auto"/>
              <w:right w:val="single" w:sz="4" w:space="0" w:color="auto"/>
            </w:tcBorders>
            <w:shd w:val="clear" w:color="auto" w:fill="auto"/>
            <w:vAlign w:val="center"/>
          </w:tcPr>
          <w:p w14:paraId="6BB7F714" w14:textId="77777777" w:rsidR="007F14DF" w:rsidRPr="00DF5E71" w:rsidRDefault="007F14DF" w:rsidP="00F76FDF">
            <w:pPr>
              <w:jc w:val="center"/>
              <w:rPr>
                <w:bCs/>
              </w:rPr>
            </w:pPr>
            <w:r w:rsidRPr="00DF5E71">
              <w:rPr>
                <w:bCs/>
              </w:rPr>
              <w:t>0.00</w:t>
            </w:r>
          </w:p>
        </w:tc>
      </w:tr>
      <w:tr w:rsidR="007F14DF" w:rsidRPr="00DF5E71" w14:paraId="6015C22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4CAE15" w14:textId="1FCDA2E7" w:rsidR="007F14DF" w:rsidRPr="00DF5E71" w:rsidRDefault="007F14DF" w:rsidP="00755BF1">
            <w:pPr>
              <w:jc w:val="center"/>
              <w:rPr>
                <w:bCs/>
              </w:rPr>
            </w:pPr>
            <w:r>
              <w:t>3508.</w:t>
            </w:r>
          </w:p>
        </w:tc>
        <w:tc>
          <w:tcPr>
            <w:tcW w:w="1683" w:type="dxa"/>
            <w:tcBorders>
              <w:top w:val="nil"/>
              <w:left w:val="nil"/>
              <w:bottom w:val="single" w:sz="4" w:space="0" w:color="auto"/>
              <w:right w:val="single" w:sz="4" w:space="0" w:color="auto"/>
            </w:tcBorders>
            <w:shd w:val="clear" w:color="auto" w:fill="auto"/>
            <w:vAlign w:val="center"/>
          </w:tcPr>
          <w:p w14:paraId="24BF456E" w14:textId="77777777" w:rsidR="007F14DF" w:rsidRPr="00DF5E71" w:rsidRDefault="007F14DF" w:rsidP="00F76FDF">
            <w:pPr>
              <w:jc w:val="center"/>
              <w:rPr>
                <w:bCs/>
              </w:rPr>
            </w:pPr>
            <w:r w:rsidRPr="00DF5E71">
              <w:rPr>
                <w:bCs/>
              </w:rPr>
              <w:t>60331</w:t>
            </w:r>
          </w:p>
        </w:tc>
        <w:tc>
          <w:tcPr>
            <w:tcW w:w="5365" w:type="dxa"/>
            <w:tcBorders>
              <w:top w:val="nil"/>
              <w:left w:val="nil"/>
              <w:bottom w:val="single" w:sz="4" w:space="0" w:color="auto"/>
              <w:right w:val="single" w:sz="4" w:space="0" w:color="auto"/>
            </w:tcBorders>
            <w:shd w:val="clear" w:color="auto" w:fill="auto"/>
            <w:vAlign w:val="center"/>
          </w:tcPr>
          <w:p w14:paraId="58D752B8" w14:textId="77777777" w:rsidR="007F14DF" w:rsidRPr="00DF5E71" w:rsidRDefault="007F14DF" w:rsidP="00F76FDF">
            <w:pPr>
              <w:rPr>
                <w:bCs/>
              </w:rPr>
            </w:pPr>
            <w:r w:rsidRPr="00DF5E71">
              <w:rPr>
                <w:bCs/>
              </w:rPr>
              <w:t>Vakcinācija pret pneimokoku infekciju, 1. pote</w:t>
            </w:r>
          </w:p>
        </w:tc>
        <w:tc>
          <w:tcPr>
            <w:tcW w:w="1089" w:type="dxa"/>
            <w:tcBorders>
              <w:top w:val="nil"/>
              <w:left w:val="nil"/>
              <w:bottom w:val="single" w:sz="4" w:space="0" w:color="auto"/>
              <w:right w:val="single" w:sz="4" w:space="0" w:color="auto"/>
            </w:tcBorders>
            <w:shd w:val="clear" w:color="auto" w:fill="auto"/>
            <w:vAlign w:val="center"/>
          </w:tcPr>
          <w:p w14:paraId="578D3ACD" w14:textId="77777777" w:rsidR="007F14DF" w:rsidRPr="00DF5E71" w:rsidRDefault="007F14DF" w:rsidP="00F76FDF">
            <w:pPr>
              <w:jc w:val="center"/>
              <w:rPr>
                <w:bCs/>
              </w:rPr>
            </w:pPr>
            <w:r w:rsidRPr="00DF5E71">
              <w:rPr>
                <w:bCs/>
              </w:rPr>
              <w:t>0.00</w:t>
            </w:r>
          </w:p>
        </w:tc>
      </w:tr>
      <w:tr w:rsidR="007F14DF" w:rsidRPr="00DF5E71" w14:paraId="436BD7E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C56F43" w14:textId="2EEF42EC" w:rsidR="007F14DF" w:rsidRPr="00DF5E71" w:rsidRDefault="007F14DF" w:rsidP="00755BF1">
            <w:pPr>
              <w:jc w:val="center"/>
              <w:rPr>
                <w:bCs/>
              </w:rPr>
            </w:pPr>
            <w:r>
              <w:t>3509.</w:t>
            </w:r>
          </w:p>
        </w:tc>
        <w:tc>
          <w:tcPr>
            <w:tcW w:w="1683" w:type="dxa"/>
            <w:tcBorders>
              <w:top w:val="nil"/>
              <w:left w:val="nil"/>
              <w:bottom w:val="single" w:sz="4" w:space="0" w:color="auto"/>
              <w:right w:val="single" w:sz="4" w:space="0" w:color="auto"/>
            </w:tcBorders>
            <w:shd w:val="clear" w:color="auto" w:fill="auto"/>
            <w:vAlign w:val="center"/>
          </w:tcPr>
          <w:p w14:paraId="5A4A402B" w14:textId="77777777" w:rsidR="007F14DF" w:rsidRPr="00DF5E71" w:rsidRDefault="007F14DF" w:rsidP="00F76FDF">
            <w:pPr>
              <w:jc w:val="center"/>
              <w:rPr>
                <w:bCs/>
              </w:rPr>
            </w:pPr>
            <w:r w:rsidRPr="00DF5E71">
              <w:rPr>
                <w:bCs/>
              </w:rPr>
              <w:t>60332</w:t>
            </w:r>
          </w:p>
        </w:tc>
        <w:tc>
          <w:tcPr>
            <w:tcW w:w="5365" w:type="dxa"/>
            <w:tcBorders>
              <w:top w:val="nil"/>
              <w:left w:val="nil"/>
              <w:bottom w:val="single" w:sz="4" w:space="0" w:color="auto"/>
              <w:right w:val="single" w:sz="4" w:space="0" w:color="auto"/>
            </w:tcBorders>
            <w:shd w:val="clear" w:color="auto" w:fill="auto"/>
            <w:vAlign w:val="center"/>
          </w:tcPr>
          <w:p w14:paraId="6D8CA1DC" w14:textId="77777777" w:rsidR="007F14DF" w:rsidRPr="00DF5E71" w:rsidRDefault="007F14DF" w:rsidP="00F76FDF">
            <w:pPr>
              <w:rPr>
                <w:bCs/>
              </w:rPr>
            </w:pPr>
            <w:r w:rsidRPr="00DF5E71">
              <w:rPr>
                <w:bCs/>
              </w:rPr>
              <w:t>Vakcinācija pret pneimokoku infekciju, 2. pote</w:t>
            </w:r>
          </w:p>
        </w:tc>
        <w:tc>
          <w:tcPr>
            <w:tcW w:w="1089" w:type="dxa"/>
            <w:tcBorders>
              <w:top w:val="nil"/>
              <w:left w:val="nil"/>
              <w:bottom w:val="single" w:sz="4" w:space="0" w:color="auto"/>
              <w:right w:val="single" w:sz="4" w:space="0" w:color="auto"/>
            </w:tcBorders>
            <w:shd w:val="clear" w:color="auto" w:fill="auto"/>
            <w:vAlign w:val="center"/>
          </w:tcPr>
          <w:p w14:paraId="472A78DF" w14:textId="77777777" w:rsidR="007F14DF" w:rsidRPr="00DF5E71" w:rsidRDefault="007F14DF" w:rsidP="00F76FDF">
            <w:pPr>
              <w:jc w:val="center"/>
              <w:rPr>
                <w:bCs/>
              </w:rPr>
            </w:pPr>
            <w:r w:rsidRPr="00DF5E71">
              <w:rPr>
                <w:bCs/>
              </w:rPr>
              <w:t>0.00</w:t>
            </w:r>
          </w:p>
        </w:tc>
      </w:tr>
      <w:tr w:rsidR="007F14DF" w:rsidRPr="00DF5E71" w14:paraId="4A365A0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46B168" w14:textId="2BE72AC2" w:rsidR="007F14DF" w:rsidRPr="00DF5E71" w:rsidRDefault="007F14DF" w:rsidP="00755BF1">
            <w:pPr>
              <w:jc w:val="center"/>
              <w:rPr>
                <w:bCs/>
              </w:rPr>
            </w:pPr>
            <w:r>
              <w:t>3510.</w:t>
            </w:r>
          </w:p>
        </w:tc>
        <w:tc>
          <w:tcPr>
            <w:tcW w:w="1683" w:type="dxa"/>
            <w:tcBorders>
              <w:top w:val="nil"/>
              <w:left w:val="nil"/>
              <w:bottom w:val="single" w:sz="4" w:space="0" w:color="auto"/>
              <w:right w:val="single" w:sz="4" w:space="0" w:color="auto"/>
            </w:tcBorders>
            <w:shd w:val="clear" w:color="auto" w:fill="auto"/>
            <w:vAlign w:val="center"/>
          </w:tcPr>
          <w:p w14:paraId="02109942" w14:textId="77777777" w:rsidR="007F14DF" w:rsidRPr="00DF5E71" w:rsidRDefault="007F14DF" w:rsidP="00F76FDF">
            <w:pPr>
              <w:jc w:val="center"/>
              <w:rPr>
                <w:bCs/>
              </w:rPr>
            </w:pPr>
            <w:r w:rsidRPr="00DF5E71">
              <w:rPr>
                <w:bCs/>
              </w:rPr>
              <w:t>60333</w:t>
            </w:r>
          </w:p>
        </w:tc>
        <w:tc>
          <w:tcPr>
            <w:tcW w:w="5365" w:type="dxa"/>
            <w:tcBorders>
              <w:top w:val="nil"/>
              <w:left w:val="nil"/>
              <w:bottom w:val="single" w:sz="4" w:space="0" w:color="auto"/>
              <w:right w:val="single" w:sz="4" w:space="0" w:color="auto"/>
            </w:tcBorders>
            <w:shd w:val="clear" w:color="auto" w:fill="auto"/>
            <w:vAlign w:val="center"/>
          </w:tcPr>
          <w:p w14:paraId="51D42E79" w14:textId="77777777" w:rsidR="007F14DF" w:rsidRPr="00DF5E71" w:rsidRDefault="007F14DF" w:rsidP="00F76FDF">
            <w:pPr>
              <w:rPr>
                <w:bCs/>
              </w:rPr>
            </w:pPr>
            <w:r w:rsidRPr="00DF5E71">
              <w:rPr>
                <w:bCs/>
              </w:rPr>
              <w:t>Vakcinācija pret pneimokoku infekciju, 3. pote</w:t>
            </w:r>
          </w:p>
        </w:tc>
        <w:tc>
          <w:tcPr>
            <w:tcW w:w="1089" w:type="dxa"/>
            <w:tcBorders>
              <w:top w:val="nil"/>
              <w:left w:val="nil"/>
              <w:bottom w:val="single" w:sz="4" w:space="0" w:color="auto"/>
              <w:right w:val="single" w:sz="4" w:space="0" w:color="auto"/>
            </w:tcBorders>
            <w:shd w:val="clear" w:color="auto" w:fill="auto"/>
            <w:vAlign w:val="center"/>
          </w:tcPr>
          <w:p w14:paraId="5407CC52" w14:textId="77777777" w:rsidR="007F14DF" w:rsidRPr="00DF5E71" w:rsidRDefault="007F14DF" w:rsidP="00F76FDF">
            <w:pPr>
              <w:jc w:val="center"/>
              <w:rPr>
                <w:bCs/>
              </w:rPr>
            </w:pPr>
            <w:r w:rsidRPr="00DF5E71">
              <w:rPr>
                <w:bCs/>
              </w:rPr>
              <w:t>0.00</w:t>
            </w:r>
          </w:p>
        </w:tc>
      </w:tr>
      <w:tr w:rsidR="007F14DF" w:rsidRPr="00DF5E71" w14:paraId="1559182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27A7A4" w14:textId="5E6011D7" w:rsidR="007F14DF" w:rsidRPr="00DF5E71" w:rsidRDefault="007F14DF" w:rsidP="00755BF1">
            <w:pPr>
              <w:jc w:val="center"/>
              <w:rPr>
                <w:bCs/>
              </w:rPr>
            </w:pPr>
            <w:r>
              <w:t>3511.</w:t>
            </w:r>
          </w:p>
        </w:tc>
        <w:tc>
          <w:tcPr>
            <w:tcW w:w="1683" w:type="dxa"/>
            <w:tcBorders>
              <w:top w:val="nil"/>
              <w:left w:val="nil"/>
              <w:bottom w:val="single" w:sz="4" w:space="0" w:color="auto"/>
              <w:right w:val="single" w:sz="4" w:space="0" w:color="auto"/>
            </w:tcBorders>
            <w:shd w:val="clear" w:color="auto" w:fill="auto"/>
            <w:vAlign w:val="center"/>
          </w:tcPr>
          <w:p w14:paraId="6656F8CC" w14:textId="77777777" w:rsidR="007F14DF" w:rsidRPr="00DF5E71" w:rsidRDefault="007F14DF" w:rsidP="00F76FDF">
            <w:pPr>
              <w:jc w:val="center"/>
              <w:rPr>
                <w:bCs/>
              </w:rPr>
            </w:pPr>
            <w:r w:rsidRPr="00DF5E71">
              <w:rPr>
                <w:bCs/>
              </w:rPr>
              <w:t>60334</w:t>
            </w:r>
          </w:p>
        </w:tc>
        <w:tc>
          <w:tcPr>
            <w:tcW w:w="5365" w:type="dxa"/>
            <w:tcBorders>
              <w:top w:val="nil"/>
              <w:left w:val="nil"/>
              <w:bottom w:val="single" w:sz="4" w:space="0" w:color="auto"/>
              <w:right w:val="single" w:sz="4" w:space="0" w:color="auto"/>
            </w:tcBorders>
            <w:shd w:val="clear" w:color="auto" w:fill="auto"/>
            <w:vAlign w:val="center"/>
          </w:tcPr>
          <w:p w14:paraId="3193891F" w14:textId="77777777" w:rsidR="007F14DF" w:rsidRPr="00DF5E71" w:rsidRDefault="007F14DF" w:rsidP="00F76FDF">
            <w:pPr>
              <w:rPr>
                <w:bCs/>
              </w:rPr>
            </w:pPr>
            <w:r w:rsidRPr="00DF5E71">
              <w:rPr>
                <w:bCs/>
              </w:rPr>
              <w:t>Vakcinācija pret pneimokoku infekciju, 4. pote</w:t>
            </w:r>
          </w:p>
        </w:tc>
        <w:tc>
          <w:tcPr>
            <w:tcW w:w="1089" w:type="dxa"/>
            <w:tcBorders>
              <w:top w:val="nil"/>
              <w:left w:val="nil"/>
              <w:bottom w:val="single" w:sz="4" w:space="0" w:color="auto"/>
              <w:right w:val="single" w:sz="4" w:space="0" w:color="auto"/>
            </w:tcBorders>
            <w:shd w:val="clear" w:color="auto" w:fill="auto"/>
            <w:vAlign w:val="center"/>
          </w:tcPr>
          <w:p w14:paraId="04002A08" w14:textId="77777777" w:rsidR="007F14DF" w:rsidRPr="00DF5E71" w:rsidRDefault="007F14DF" w:rsidP="00F76FDF">
            <w:pPr>
              <w:jc w:val="center"/>
              <w:rPr>
                <w:bCs/>
              </w:rPr>
            </w:pPr>
            <w:r w:rsidRPr="00DF5E71">
              <w:rPr>
                <w:bCs/>
              </w:rPr>
              <w:t>0.00</w:t>
            </w:r>
          </w:p>
        </w:tc>
      </w:tr>
      <w:tr w:rsidR="007F14DF" w:rsidRPr="00DF5E71" w14:paraId="107E78F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FF4557" w14:textId="26995C3E" w:rsidR="007F14DF" w:rsidRPr="00DF5E71" w:rsidRDefault="007F14DF" w:rsidP="00755BF1">
            <w:pPr>
              <w:jc w:val="center"/>
              <w:rPr>
                <w:bCs/>
              </w:rPr>
            </w:pPr>
            <w:r>
              <w:t>3512.</w:t>
            </w:r>
          </w:p>
        </w:tc>
        <w:tc>
          <w:tcPr>
            <w:tcW w:w="1683" w:type="dxa"/>
            <w:tcBorders>
              <w:top w:val="nil"/>
              <w:left w:val="nil"/>
              <w:bottom w:val="single" w:sz="4" w:space="0" w:color="auto"/>
              <w:right w:val="single" w:sz="4" w:space="0" w:color="auto"/>
            </w:tcBorders>
            <w:shd w:val="clear" w:color="auto" w:fill="auto"/>
            <w:vAlign w:val="center"/>
          </w:tcPr>
          <w:p w14:paraId="7D13D98B" w14:textId="77777777" w:rsidR="007F14DF" w:rsidRPr="00DF5E71" w:rsidRDefault="007F14DF" w:rsidP="00F76FDF">
            <w:pPr>
              <w:jc w:val="center"/>
              <w:rPr>
                <w:bCs/>
              </w:rPr>
            </w:pPr>
            <w:r w:rsidRPr="00DF5E71">
              <w:rPr>
                <w:bCs/>
              </w:rPr>
              <w:t>60335</w:t>
            </w:r>
          </w:p>
        </w:tc>
        <w:tc>
          <w:tcPr>
            <w:tcW w:w="5365" w:type="dxa"/>
            <w:tcBorders>
              <w:top w:val="nil"/>
              <w:left w:val="nil"/>
              <w:bottom w:val="single" w:sz="4" w:space="0" w:color="auto"/>
              <w:right w:val="single" w:sz="4" w:space="0" w:color="auto"/>
            </w:tcBorders>
            <w:shd w:val="clear" w:color="auto" w:fill="auto"/>
            <w:vAlign w:val="center"/>
          </w:tcPr>
          <w:p w14:paraId="7D8D9983" w14:textId="77777777" w:rsidR="007F14DF" w:rsidRPr="00DF5E71" w:rsidRDefault="007F14DF" w:rsidP="00F76FDF">
            <w:pPr>
              <w:rPr>
                <w:bCs/>
              </w:rPr>
            </w:pPr>
            <w:r w:rsidRPr="00DF5E71">
              <w:rPr>
                <w:bCs/>
              </w:rPr>
              <w:t>Vakcinācija pret cilvēka papilomas vīrusa infekciju, 1. pote</w:t>
            </w:r>
          </w:p>
        </w:tc>
        <w:tc>
          <w:tcPr>
            <w:tcW w:w="1089" w:type="dxa"/>
            <w:tcBorders>
              <w:top w:val="nil"/>
              <w:left w:val="nil"/>
              <w:bottom w:val="single" w:sz="4" w:space="0" w:color="auto"/>
              <w:right w:val="single" w:sz="4" w:space="0" w:color="auto"/>
            </w:tcBorders>
            <w:shd w:val="clear" w:color="auto" w:fill="auto"/>
            <w:vAlign w:val="center"/>
          </w:tcPr>
          <w:p w14:paraId="3C4725B6" w14:textId="77777777" w:rsidR="007F14DF" w:rsidRPr="00DF5E71" w:rsidRDefault="007F14DF" w:rsidP="00F76FDF">
            <w:pPr>
              <w:jc w:val="center"/>
              <w:rPr>
                <w:bCs/>
              </w:rPr>
            </w:pPr>
            <w:r w:rsidRPr="00DF5E71">
              <w:rPr>
                <w:bCs/>
              </w:rPr>
              <w:t>0.00</w:t>
            </w:r>
          </w:p>
        </w:tc>
      </w:tr>
      <w:tr w:rsidR="007F14DF" w:rsidRPr="00DF5E71" w14:paraId="50AE71C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F4020F" w14:textId="64748905" w:rsidR="007F14DF" w:rsidRPr="00DF5E71" w:rsidRDefault="007F14DF" w:rsidP="00755BF1">
            <w:pPr>
              <w:jc w:val="center"/>
              <w:rPr>
                <w:bCs/>
              </w:rPr>
            </w:pPr>
            <w:r>
              <w:t>3513.</w:t>
            </w:r>
          </w:p>
        </w:tc>
        <w:tc>
          <w:tcPr>
            <w:tcW w:w="1683" w:type="dxa"/>
            <w:tcBorders>
              <w:top w:val="nil"/>
              <w:left w:val="nil"/>
              <w:bottom w:val="single" w:sz="4" w:space="0" w:color="auto"/>
              <w:right w:val="single" w:sz="4" w:space="0" w:color="auto"/>
            </w:tcBorders>
            <w:shd w:val="clear" w:color="auto" w:fill="auto"/>
            <w:vAlign w:val="center"/>
          </w:tcPr>
          <w:p w14:paraId="51FFE139" w14:textId="77777777" w:rsidR="007F14DF" w:rsidRPr="00DF5E71" w:rsidRDefault="007F14DF" w:rsidP="00F76FDF">
            <w:pPr>
              <w:jc w:val="center"/>
              <w:rPr>
                <w:bCs/>
              </w:rPr>
            </w:pPr>
            <w:r w:rsidRPr="00DF5E71">
              <w:rPr>
                <w:bCs/>
              </w:rPr>
              <w:t>60336</w:t>
            </w:r>
          </w:p>
        </w:tc>
        <w:tc>
          <w:tcPr>
            <w:tcW w:w="5365" w:type="dxa"/>
            <w:tcBorders>
              <w:top w:val="nil"/>
              <w:left w:val="nil"/>
              <w:bottom w:val="single" w:sz="4" w:space="0" w:color="auto"/>
              <w:right w:val="single" w:sz="4" w:space="0" w:color="auto"/>
            </w:tcBorders>
            <w:shd w:val="clear" w:color="auto" w:fill="auto"/>
            <w:vAlign w:val="center"/>
          </w:tcPr>
          <w:p w14:paraId="60703780" w14:textId="77777777" w:rsidR="007F14DF" w:rsidRPr="00DF5E71" w:rsidRDefault="007F14DF" w:rsidP="00F76FDF">
            <w:pPr>
              <w:rPr>
                <w:bCs/>
              </w:rPr>
            </w:pPr>
            <w:r w:rsidRPr="00DF5E71">
              <w:rPr>
                <w:bCs/>
              </w:rPr>
              <w:t>Vakcinācija pret cilvēka papilomas vīrusa infekciju, 2. pote</w:t>
            </w:r>
          </w:p>
        </w:tc>
        <w:tc>
          <w:tcPr>
            <w:tcW w:w="1089" w:type="dxa"/>
            <w:tcBorders>
              <w:top w:val="nil"/>
              <w:left w:val="nil"/>
              <w:bottom w:val="single" w:sz="4" w:space="0" w:color="auto"/>
              <w:right w:val="single" w:sz="4" w:space="0" w:color="auto"/>
            </w:tcBorders>
            <w:shd w:val="clear" w:color="auto" w:fill="auto"/>
            <w:vAlign w:val="center"/>
          </w:tcPr>
          <w:p w14:paraId="4C0E03A3" w14:textId="77777777" w:rsidR="007F14DF" w:rsidRPr="00DF5E71" w:rsidRDefault="007F14DF" w:rsidP="00F76FDF">
            <w:pPr>
              <w:jc w:val="center"/>
              <w:rPr>
                <w:bCs/>
              </w:rPr>
            </w:pPr>
            <w:r w:rsidRPr="00DF5E71">
              <w:rPr>
                <w:bCs/>
              </w:rPr>
              <w:t>0.00</w:t>
            </w:r>
          </w:p>
        </w:tc>
      </w:tr>
      <w:tr w:rsidR="007F14DF" w:rsidRPr="00DF5E71" w14:paraId="786E0C5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4F0EBF" w14:textId="65B95E21" w:rsidR="007F14DF" w:rsidRPr="00DF5E71" w:rsidRDefault="007F14DF" w:rsidP="00755BF1">
            <w:pPr>
              <w:jc w:val="center"/>
              <w:rPr>
                <w:bCs/>
              </w:rPr>
            </w:pPr>
            <w:r>
              <w:t>3514.</w:t>
            </w:r>
          </w:p>
        </w:tc>
        <w:tc>
          <w:tcPr>
            <w:tcW w:w="1683" w:type="dxa"/>
            <w:tcBorders>
              <w:top w:val="nil"/>
              <w:left w:val="nil"/>
              <w:bottom w:val="single" w:sz="4" w:space="0" w:color="auto"/>
              <w:right w:val="single" w:sz="4" w:space="0" w:color="auto"/>
            </w:tcBorders>
            <w:shd w:val="clear" w:color="auto" w:fill="auto"/>
            <w:vAlign w:val="center"/>
          </w:tcPr>
          <w:p w14:paraId="26F5851D" w14:textId="77777777" w:rsidR="007F14DF" w:rsidRPr="00DF5E71" w:rsidRDefault="007F14DF" w:rsidP="00F76FDF">
            <w:pPr>
              <w:jc w:val="center"/>
              <w:rPr>
                <w:bCs/>
              </w:rPr>
            </w:pPr>
            <w:r w:rsidRPr="00DF5E71">
              <w:rPr>
                <w:bCs/>
              </w:rPr>
              <w:t>60337</w:t>
            </w:r>
          </w:p>
        </w:tc>
        <w:tc>
          <w:tcPr>
            <w:tcW w:w="5365" w:type="dxa"/>
            <w:tcBorders>
              <w:top w:val="nil"/>
              <w:left w:val="nil"/>
              <w:bottom w:val="single" w:sz="4" w:space="0" w:color="auto"/>
              <w:right w:val="single" w:sz="4" w:space="0" w:color="auto"/>
            </w:tcBorders>
            <w:shd w:val="clear" w:color="auto" w:fill="auto"/>
            <w:vAlign w:val="center"/>
          </w:tcPr>
          <w:p w14:paraId="34006734" w14:textId="77777777" w:rsidR="007F14DF" w:rsidRPr="00DF5E71" w:rsidRDefault="007F14DF" w:rsidP="00F76FDF">
            <w:pPr>
              <w:rPr>
                <w:bCs/>
              </w:rPr>
            </w:pPr>
            <w:r w:rsidRPr="00DF5E71">
              <w:rPr>
                <w:bCs/>
              </w:rPr>
              <w:t>Vakcinācija pret cilvēka papilomas vīrusa infekciju, 3. pote</w:t>
            </w:r>
          </w:p>
        </w:tc>
        <w:tc>
          <w:tcPr>
            <w:tcW w:w="1089" w:type="dxa"/>
            <w:tcBorders>
              <w:top w:val="nil"/>
              <w:left w:val="nil"/>
              <w:bottom w:val="single" w:sz="4" w:space="0" w:color="auto"/>
              <w:right w:val="single" w:sz="4" w:space="0" w:color="auto"/>
            </w:tcBorders>
            <w:shd w:val="clear" w:color="auto" w:fill="auto"/>
            <w:vAlign w:val="center"/>
          </w:tcPr>
          <w:p w14:paraId="0E83FC2D" w14:textId="77777777" w:rsidR="007F14DF" w:rsidRPr="00DF5E71" w:rsidRDefault="007F14DF" w:rsidP="00F76FDF">
            <w:pPr>
              <w:jc w:val="center"/>
              <w:rPr>
                <w:bCs/>
              </w:rPr>
            </w:pPr>
            <w:r w:rsidRPr="00DF5E71">
              <w:rPr>
                <w:bCs/>
              </w:rPr>
              <w:t>0.00</w:t>
            </w:r>
          </w:p>
        </w:tc>
      </w:tr>
      <w:tr w:rsidR="007F14DF" w:rsidRPr="00DF5E71" w14:paraId="177F993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DD003C" w14:textId="135D059D" w:rsidR="007F14DF" w:rsidRPr="00DF5E71" w:rsidRDefault="007F14DF" w:rsidP="00755BF1">
            <w:pPr>
              <w:jc w:val="center"/>
              <w:rPr>
                <w:bCs/>
              </w:rPr>
            </w:pPr>
            <w:r>
              <w:t>3515.</w:t>
            </w:r>
          </w:p>
        </w:tc>
        <w:tc>
          <w:tcPr>
            <w:tcW w:w="1683" w:type="dxa"/>
            <w:tcBorders>
              <w:top w:val="nil"/>
              <w:left w:val="nil"/>
              <w:bottom w:val="single" w:sz="4" w:space="0" w:color="auto"/>
              <w:right w:val="single" w:sz="4" w:space="0" w:color="auto"/>
            </w:tcBorders>
            <w:shd w:val="clear" w:color="auto" w:fill="auto"/>
            <w:vAlign w:val="center"/>
          </w:tcPr>
          <w:p w14:paraId="295EDD55" w14:textId="77777777" w:rsidR="007F14DF" w:rsidRPr="00DF5E71" w:rsidRDefault="007F14DF" w:rsidP="00F76FDF">
            <w:pPr>
              <w:jc w:val="center"/>
              <w:rPr>
                <w:bCs/>
              </w:rPr>
            </w:pPr>
            <w:r w:rsidRPr="00DF5E71">
              <w:rPr>
                <w:bCs/>
              </w:rPr>
              <w:t>60338</w:t>
            </w:r>
          </w:p>
        </w:tc>
        <w:tc>
          <w:tcPr>
            <w:tcW w:w="5365" w:type="dxa"/>
            <w:tcBorders>
              <w:top w:val="nil"/>
              <w:left w:val="nil"/>
              <w:bottom w:val="single" w:sz="4" w:space="0" w:color="auto"/>
              <w:right w:val="single" w:sz="4" w:space="0" w:color="auto"/>
            </w:tcBorders>
            <w:shd w:val="clear" w:color="auto" w:fill="auto"/>
            <w:vAlign w:val="center"/>
          </w:tcPr>
          <w:p w14:paraId="375DD00F" w14:textId="77777777" w:rsidR="007F14DF" w:rsidRPr="00DF5E71" w:rsidRDefault="007F14DF" w:rsidP="00F76FDF">
            <w:pPr>
              <w:rPr>
                <w:bCs/>
              </w:rPr>
            </w:pPr>
            <w:r w:rsidRPr="00DF5E71">
              <w:rPr>
                <w:bCs/>
              </w:rPr>
              <w:t>Vakcinācija pret garo klepu, 5. pote</w:t>
            </w:r>
          </w:p>
        </w:tc>
        <w:tc>
          <w:tcPr>
            <w:tcW w:w="1089" w:type="dxa"/>
            <w:tcBorders>
              <w:top w:val="nil"/>
              <w:left w:val="nil"/>
              <w:bottom w:val="single" w:sz="4" w:space="0" w:color="auto"/>
              <w:right w:val="single" w:sz="4" w:space="0" w:color="auto"/>
            </w:tcBorders>
            <w:shd w:val="clear" w:color="auto" w:fill="auto"/>
            <w:vAlign w:val="center"/>
          </w:tcPr>
          <w:p w14:paraId="2503A28C" w14:textId="77777777" w:rsidR="007F14DF" w:rsidRPr="00DF5E71" w:rsidRDefault="007F14DF" w:rsidP="00F76FDF">
            <w:pPr>
              <w:jc w:val="center"/>
              <w:rPr>
                <w:bCs/>
              </w:rPr>
            </w:pPr>
            <w:r w:rsidRPr="00DF5E71">
              <w:rPr>
                <w:bCs/>
              </w:rPr>
              <w:t>0.00</w:t>
            </w:r>
          </w:p>
        </w:tc>
      </w:tr>
      <w:tr w:rsidR="007F14DF" w:rsidRPr="00DF5E71" w14:paraId="68E1229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24DFD2" w14:textId="72AD018B" w:rsidR="007F14DF" w:rsidRPr="00DF5E71" w:rsidRDefault="007F14DF" w:rsidP="00755BF1">
            <w:pPr>
              <w:jc w:val="center"/>
              <w:rPr>
                <w:bCs/>
              </w:rPr>
            </w:pPr>
            <w:r>
              <w:t>3516.</w:t>
            </w:r>
          </w:p>
        </w:tc>
        <w:tc>
          <w:tcPr>
            <w:tcW w:w="1683" w:type="dxa"/>
            <w:tcBorders>
              <w:top w:val="nil"/>
              <w:left w:val="nil"/>
              <w:bottom w:val="single" w:sz="4" w:space="0" w:color="auto"/>
              <w:right w:val="single" w:sz="4" w:space="0" w:color="auto"/>
            </w:tcBorders>
            <w:shd w:val="clear" w:color="auto" w:fill="auto"/>
            <w:vAlign w:val="center"/>
          </w:tcPr>
          <w:p w14:paraId="42AB27CC" w14:textId="77777777" w:rsidR="007F14DF" w:rsidRPr="00DF5E71" w:rsidRDefault="007F14DF" w:rsidP="00F76FDF">
            <w:pPr>
              <w:jc w:val="center"/>
              <w:rPr>
                <w:bCs/>
              </w:rPr>
            </w:pPr>
            <w:r w:rsidRPr="00DF5E71">
              <w:rPr>
                <w:bCs/>
              </w:rPr>
              <w:t>60339</w:t>
            </w:r>
          </w:p>
        </w:tc>
        <w:tc>
          <w:tcPr>
            <w:tcW w:w="5365" w:type="dxa"/>
            <w:tcBorders>
              <w:top w:val="nil"/>
              <w:left w:val="nil"/>
              <w:bottom w:val="single" w:sz="4" w:space="0" w:color="auto"/>
              <w:right w:val="single" w:sz="4" w:space="0" w:color="auto"/>
            </w:tcBorders>
            <w:shd w:val="clear" w:color="auto" w:fill="auto"/>
            <w:vAlign w:val="center"/>
          </w:tcPr>
          <w:p w14:paraId="3B2292E7" w14:textId="77777777" w:rsidR="007F14DF" w:rsidRPr="00DF5E71" w:rsidRDefault="007F14DF" w:rsidP="00F76FDF">
            <w:pPr>
              <w:rPr>
                <w:bCs/>
              </w:rPr>
            </w:pPr>
            <w:r w:rsidRPr="00DF5E71">
              <w:rPr>
                <w:bCs/>
              </w:rPr>
              <w:t>Vakcinācija pret b tipa Haemophilus influenzae infekciju, 4. pote</w:t>
            </w:r>
          </w:p>
        </w:tc>
        <w:tc>
          <w:tcPr>
            <w:tcW w:w="1089" w:type="dxa"/>
            <w:tcBorders>
              <w:top w:val="nil"/>
              <w:left w:val="nil"/>
              <w:bottom w:val="single" w:sz="4" w:space="0" w:color="auto"/>
              <w:right w:val="single" w:sz="4" w:space="0" w:color="auto"/>
            </w:tcBorders>
            <w:shd w:val="clear" w:color="auto" w:fill="auto"/>
            <w:vAlign w:val="center"/>
          </w:tcPr>
          <w:p w14:paraId="386A80EF" w14:textId="77777777" w:rsidR="007F14DF" w:rsidRPr="00DF5E71" w:rsidRDefault="007F14DF" w:rsidP="00F76FDF">
            <w:pPr>
              <w:jc w:val="center"/>
              <w:rPr>
                <w:bCs/>
              </w:rPr>
            </w:pPr>
            <w:r w:rsidRPr="00DF5E71">
              <w:rPr>
                <w:bCs/>
              </w:rPr>
              <w:t>0.00</w:t>
            </w:r>
          </w:p>
        </w:tc>
      </w:tr>
      <w:tr w:rsidR="007F14DF" w:rsidRPr="00DF5E71" w14:paraId="6F8D127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F81B66" w14:textId="72212376" w:rsidR="007F14DF" w:rsidRPr="00DF5E71" w:rsidRDefault="007F14DF" w:rsidP="00755BF1">
            <w:pPr>
              <w:jc w:val="center"/>
              <w:rPr>
                <w:bCs/>
              </w:rPr>
            </w:pPr>
            <w:r>
              <w:t>3517.</w:t>
            </w:r>
          </w:p>
        </w:tc>
        <w:tc>
          <w:tcPr>
            <w:tcW w:w="1683" w:type="dxa"/>
            <w:tcBorders>
              <w:top w:val="nil"/>
              <w:left w:val="nil"/>
              <w:bottom w:val="single" w:sz="4" w:space="0" w:color="auto"/>
              <w:right w:val="single" w:sz="4" w:space="0" w:color="auto"/>
            </w:tcBorders>
            <w:shd w:val="clear" w:color="auto" w:fill="auto"/>
            <w:vAlign w:val="center"/>
          </w:tcPr>
          <w:p w14:paraId="0C3FE22A" w14:textId="77777777" w:rsidR="007F14DF" w:rsidRPr="00DF5E71" w:rsidRDefault="007F14DF" w:rsidP="00F76FDF">
            <w:pPr>
              <w:jc w:val="center"/>
              <w:rPr>
                <w:bCs/>
              </w:rPr>
            </w:pPr>
            <w:r w:rsidRPr="00DF5E71">
              <w:rPr>
                <w:bCs/>
              </w:rPr>
              <w:t>60340</w:t>
            </w:r>
          </w:p>
        </w:tc>
        <w:tc>
          <w:tcPr>
            <w:tcW w:w="5365" w:type="dxa"/>
            <w:tcBorders>
              <w:top w:val="nil"/>
              <w:left w:val="nil"/>
              <w:bottom w:val="single" w:sz="4" w:space="0" w:color="auto"/>
              <w:right w:val="single" w:sz="4" w:space="0" w:color="auto"/>
            </w:tcBorders>
            <w:shd w:val="clear" w:color="auto" w:fill="auto"/>
            <w:vAlign w:val="center"/>
          </w:tcPr>
          <w:p w14:paraId="09D40B06" w14:textId="77777777" w:rsidR="007F14DF" w:rsidRPr="00DF5E71" w:rsidRDefault="007F14DF" w:rsidP="00F76FDF">
            <w:pPr>
              <w:rPr>
                <w:bCs/>
              </w:rPr>
            </w:pPr>
            <w:r w:rsidRPr="00DF5E71">
              <w:rPr>
                <w:bCs/>
              </w:rPr>
              <w:t>Vakcinācija pret rotavīrusu infekciju, 1. deva</w:t>
            </w:r>
          </w:p>
        </w:tc>
        <w:tc>
          <w:tcPr>
            <w:tcW w:w="1089" w:type="dxa"/>
            <w:tcBorders>
              <w:top w:val="nil"/>
              <w:left w:val="nil"/>
              <w:bottom w:val="single" w:sz="4" w:space="0" w:color="auto"/>
              <w:right w:val="single" w:sz="4" w:space="0" w:color="auto"/>
            </w:tcBorders>
            <w:shd w:val="clear" w:color="auto" w:fill="auto"/>
            <w:vAlign w:val="center"/>
          </w:tcPr>
          <w:p w14:paraId="26B7ADA3" w14:textId="77777777" w:rsidR="007F14DF" w:rsidRPr="00DF5E71" w:rsidRDefault="007F14DF" w:rsidP="00F76FDF">
            <w:pPr>
              <w:jc w:val="center"/>
              <w:rPr>
                <w:bCs/>
              </w:rPr>
            </w:pPr>
            <w:r w:rsidRPr="00DF5E71">
              <w:rPr>
                <w:bCs/>
              </w:rPr>
              <w:t>0.00</w:t>
            </w:r>
          </w:p>
        </w:tc>
      </w:tr>
      <w:tr w:rsidR="007F14DF" w:rsidRPr="00DF5E71" w14:paraId="710FEC1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0B422B" w14:textId="7C5A4A58" w:rsidR="007F14DF" w:rsidRPr="00DF5E71" w:rsidRDefault="007F14DF" w:rsidP="00755BF1">
            <w:pPr>
              <w:jc w:val="center"/>
              <w:rPr>
                <w:bCs/>
              </w:rPr>
            </w:pPr>
            <w:r>
              <w:t>3518.</w:t>
            </w:r>
          </w:p>
        </w:tc>
        <w:tc>
          <w:tcPr>
            <w:tcW w:w="1683" w:type="dxa"/>
            <w:tcBorders>
              <w:top w:val="nil"/>
              <w:left w:val="nil"/>
              <w:bottom w:val="single" w:sz="4" w:space="0" w:color="auto"/>
              <w:right w:val="single" w:sz="4" w:space="0" w:color="auto"/>
            </w:tcBorders>
            <w:shd w:val="clear" w:color="auto" w:fill="auto"/>
            <w:vAlign w:val="center"/>
          </w:tcPr>
          <w:p w14:paraId="54F62FBB" w14:textId="77777777" w:rsidR="007F14DF" w:rsidRPr="00DF5E71" w:rsidRDefault="007F14DF" w:rsidP="00F76FDF">
            <w:pPr>
              <w:jc w:val="center"/>
              <w:rPr>
                <w:bCs/>
              </w:rPr>
            </w:pPr>
            <w:r w:rsidRPr="00DF5E71">
              <w:rPr>
                <w:bCs/>
              </w:rPr>
              <w:t>60341</w:t>
            </w:r>
          </w:p>
        </w:tc>
        <w:tc>
          <w:tcPr>
            <w:tcW w:w="5365" w:type="dxa"/>
            <w:tcBorders>
              <w:top w:val="nil"/>
              <w:left w:val="nil"/>
              <w:bottom w:val="single" w:sz="4" w:space="0" w:color="auto"/>
              <w:right w:val="single" w:sz="4" w:space="0" w:color="auto"/>
            </w:tcBorders>
            <w:shd w:val="clear" w:color="auto" w:fill="auto"/>
            <w:vAlign w:val="center"/>
          </w:tcPr>
          <w:p w14:paraId="0391F70C" w14:textId="77777777" w:rsidR="007F14DF" w:rsidRPr="00DF5E71" w:rsidRDefault="007F14DF" w:rsidP="00F76FDF">
            <w:pPr>
              <w:rPr>
                <w:bCs/>
              </w:rPr>
            </w:pPr>
            <w:r w:rsidRPr="00DF5E71">
              <w:rPr>
                <w:bCs/>
              </w:rPr>
              <w:t>Vakcinācija pret rotavīrusu infekciju, 2. deva</w:t>
            </w:r>
          </w:p>
        </w:tc>
        <w:tc>
          <w:tcPr>
            <w:tcW w:w="1089" w:type="dxa"/>
            <w:tcBorders>
              <w:top w:val="nil"/>
              <w:left w:val="nil"/>
              <w:bottom w:val="single" w:sz="4" w:space="0" w:color="auto"/>
              <w:right w:val="single" w:sz="4" w:space="0" w:color="auto"/>
            </w:tcBorders>
            <w:shd w:val="clear" w:color="auto" w:fill="auto"/>
            <w:vAlign w:val="center"/>
          </w:tcPr>
          <w:p w14:paraId="11BF403C" w14:textId="77777777" w:rsidR="007F14DF" w:rsidRPr="00DF5E71" w:rsidRDefault="007F14DF" w:rsidP="00F76FDF">
            <w:pPr>
              <w:jc w:val="center"/>
              <w:rPr>
                <w:bCs/>
              </w:rPr>
            </w:pPr>
            <w:r w:rsidRPr="00DF5E71">
              <w:rPr>
                <w:bCs/>
              </w:rPr>
              <w:t>0.00</w:t>
            </w:r>
          </w:p>
        </w:tc>
      </w:tr>
      <w:tr w:rsidR="007F14DF" w:rsidRPr="00DF5E71" w14:paraId="019E027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E18507" w14:textId="2EE30223" w:rsidR="007F14DF" w:rsidRPr="00DF5E71" w:rsidRDefault="007F14DF" w:rsidP="00755BF1">
            <w:pPr>
              <w:jc w:val="center"/>
              <w:rPr>
                <w:bCs/>
              </w:rPr>
            </w:pPr>
            <w:r>
              <w:t>3519.</w:t>
            </w:r>
          </w:p>
        </w:tc>
        <w:tc>
          <w:tcPr>
            <w:tcW w:w="1683" w:type="dxa"/>
            <w:tcBorders>
              <w:top w:val="nil"/>
              <w:left w:val="nil"/>
              <w:bottom w:val="single" w:sz="4" w:space="0" w:color="auto"/>
              <w:right w:val="single" w:sz="4" w:space="0" w:color="auto"/>
            </w:tcBorders>
            <w:shd w:val="clear" w:color="auto" w:fill="auto"/>
            <w:vAlign w:val="center"/>
          </w:tcPr>
          <w:p w14:paraId="08B92075" w14:textId="77777777" w:rsidR="007F14DF" w:rsidRPr="00DF5E71" w:rsidRDefault="007F14DF" w:rsidP="00F76FDF">
            <w:pPr>
              <w:jc w:val="center"/>
              <w:rPr>
                <w:bCs/>
              </w:rPr>
            </w:pPr>
            <w:r w:rsidRPr="00DF5E71">
              <w:rPr>
                <w:bCs/>
              </w:rPr>
              <w:t>60342</w:t>
            </w:r>
          </w:p>
        </w:tc>
        <w:tc>
          <w:tcPr>
            <w:tcW w:w="5365" w:type="dxa"/>
            <w:tcBorders>
              <w:top w:val="nil"/>
              <w:left w:val="nil"/>
              <w:bottom w:val="single" w:sz="4" w:space="0" w:color="auto"/>
              <w:right w:val="single" w:sz="4" w:space="0" w:color="auto"/>
            </w:tcBorders>
            <w:shd w:val="clear" w:color="auto" w:fill="auto"/>
            <w:vAlign w:val="center"/>
          </w:tcPr>
          <w:p w14:paraId="411EE3D9" w14:textId="77777777" w:rsidR="007F14DF" w:rsidRPr="00DF5E71" w:rsidRDefault="007F14DF" w:rsidP="00F76FDF">
            <w:pPr>
              <w:rPr>
                <w:bCs/>
              </w:rPr>
            </w:pPr>
            <w:r w:rsidRPr="00DF5E71">
              <w:rPr>
                <w:bCs/>
              </w:rPr>
              <w:t>Vakcinācija pret rotavīrusu infekciju, 3. deva</w:t>
            </w:r>
          </w:p>
        </w:tc>
        <w:tc>
          <w:tcPr>
            <w:tcW w:w="1089" w:type="dxa"/>
            <w:tcBorders>
              <w:top w:val="nil"/>
              <w:left w:val="nil"/>
              <w:bottom w:val="single" w:sz="4" w:space="0" w:color="auto"/>
              <w:right w:val="single" w:sz="4" w:space="0" w:color="auto"/>
            </w:tcBorders>
            <w:shd w:val="clear" w:color="auto" w:fill="auto"/>
            <w:vAlign w:val="center"/>
          </w:tcPr>
          <w:p w14:paraId="5917D046" w14:textId="77777777" w:rsidR="007F14DF" w:rsidRPr="00DF5E71" w:rsidRDefault="007F14DF" w:rsidP="00F76FDF">
            <w:pPr>
              <w:jc w:val="center"/>
              <w:rPr>
                <w:bCs/>
              </w:rPr>
            </w:pPr>
            <w:r w:rsidRPr="00DF5E71">
              <w:rPr>
                <w:bCs/>
              </w:rPr>
              <w:t>0.00</w:t>
            </w:r>
          </w:p>
        </w:tc>
      </w:tr>
      <w:tr w:rsidR="007F14DF" w:rsidRPr="00DF5E71" w14:paraId="508568F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D184CB" w14:textId="55D5CF68" w:rsidR="007F14DF" w:rsidRPr="00DF5E71" w:rsidRDefault="007F14DF" w:rsidP="00755BF1">
            <w:pPr>
              <w:jc w:val="center"/>
              <w:rPr>
                <w:bCs/>
              </w:rPr>
            </w:pPr>
            <w:r>
              <w:t>3520.</w:t>
            </w:r>
          </w:p>
        </w:tc>
        <w:tc>
          <w:tcPr>
            <w:tcW w:w="1683" w:type="dxa"/>
            <w:tcBorders>
              <w:top w:val="nil"/>
              <w:left w:val="nil"/>
              <w:bottom w:val="single" w:sz="4" w:space="0" w:color="auto"/>
              <w:right w:val="single" w:sz="4" w:space="0" w:color="auto"/>
            </w:tcBorders>
            <w:shd w:val="clear" w:color="auto" w:fill="auto"/>
            <w:vAlign w:val="center"/>
          </w:tcPr>
          <w:p w14:paraId="71E0395C" w14:textId="77777777" w:rsidR="007F14DF" w:rsidRPr="00DF5E71" w:rsidRDefault="007F14DF" w:rsidP="00F76FDF">
            <w:pPr>
              <w:jc w:val="center"/>
              <w:rPr>
                <w:bCs/>
              </w:rPr>
            </w:pPr>
            <w:r w:rsidRPr="00DF5E71">
              <w:rPr>
                <w:bCs/>
              </w:rPr>
              <w:t>60400</w:t>
            </w:r>
          </w:p>
        </w:tc>
        <w:tc>
          <w:tcPr>
            <w:tcW w:w="5365" w:type="dxa"/>
            <w:tcBorders>
              <w:top w:val="nil"/>
              <w:left w:val="nil"/>
              <w:bottom w:val="single" w:sz="4" w:space="0" w:color="auto"/>
              <w:right w:val="single" w:sz="4" w:space="0" w:color="auto"/>
            </w:tcBorders>
            <w:shd w:val="clear" w:color="auto" w:fill="auto"/>
            <w:vAlign w:val="center"/>
          </w:tcPr>
          <w:p w14:paraId="42056D0E" w14:textId="77777777" w:rsidR="007F14DF" w:rsidRPr="00DF5E71" w:rsidRDefault="007F14DF" w:rsidP="00F76FDF">
            <w:pPr>
              <w:rPr>
                <w:bCs/>
              </w:rPr>
            </w:pPr>
            <w:r w:rsidRPr="00DF5E71">
              <w:rPr>
                <w:bCs/>
              </w:rPr>
              <w:t>Diagnostiskā un ārstnieciskā palīdzība stacionārā hematoloģijā un onkohematoloģijā</w:t>
            </w:r>
          </w:p>
        </w:tc>
        <w:tc>
          <w:tcPr>
            <w:tcW w:w="1089" w:type="dxa"/>
            <w:tcBorders>
              <w:top w:val="nil"/>
              <w:left w:val="nil"/>
              <w:bottom w:val="single" w:sz="4" w:space="0" w:color="auto"/>
              <w:right w:val="single" w:sz="4" w:space="0" w:color="auto"/>
            </w:tcBorders>
            <w:shd w:val="clear" w:color="auto" w:fill="auto"/>
            <w:vAlign w:val="center"/>
          </w:tcPr>
          <w:p w14:paraId="6535803C" w14:textId="77777777" w:rsidR="007F14DF" w:rsidRPr="00DF5E71" w:rsidRDefault="007F14DF" w:rsidP="00F76FDF">
            <w:pPr>
              <w:jc w:val="center"/>
              <w:rPr>
                <w:bCs/>
              </w:rPr>
            </w:pPr>
            <w:r w:rsidRPr="00DF5E71">
              <w:rPr>
                <w:bCs/>
              </w:rPr>
              <w:t>0.00</w:t>
            </w:r>
          </w:p>
        </w:tc>
      </w:tr>
      <w:tr w:rsidR="007F14DF" w:rsidRPr="00DF5E71" w14:paraId="1D3A2A72"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17DC04" w14:textId="0682A8B1" w:rsidR="007F14DF" w:rsidRPr="00DF5E71" w:rsidRDefault="007F14DF" w:rsidP="00755BF1">
            <w:pPr>
              <w:jc w:val="center"/>
              <w:rPr>
                <w:bCs/>
              </w:rPr>
            </w:pPr>
            <w:r>
              <w:t>3521.</w:t>
            </w:r>
          </w:p>
        </w:tc>
        <w:tc>
          <w:tcPr>
            <w:tcW w:w="1683" w:type="dxa"/>
            <w:tcBorders>
              <w:top w:val="nil"/>
              <w:left w:val="nil"/>
              <w:bottom w:val="single" w:sz="4" w:space="0" w:color="auto"/>
              <w:right w:val="single" w:sz="4" w:space="0" w:color="auto"/>
            </w:tcBorders>
            <w:shd w:val="clear" w:color="auto" w:fill="auto"/>
            <w:vAlign w:val="center"/>
          </w:tcPr>
          <w:p w14:paraId="13603F9A" w14:textId="77777777" w:rsidR="007F14DF" w:rsidRPr="00DF5E71" w:rsidRDefault="007F14DF" w:rsidP="00F76FDF">
            <w:pPr>
              <w:jc w:val="center"/>
              <w:rPr>
                <w:bCs/>
              </w:rPr>
            </w:pPr>
            <w:r w:rsidRPr="00DF5E71">
              <w:rPr>
                <w:bCs/>
              </w:rPr>
              <w:t>60401</w:t>
            </w:r>
          </w:p>
        </w:tc>
        <w:tc>
          <w:tcPr>
            <w:tcW w:w="5365" w:type="dxa"/>
            <w:tcBorders>
              <w:top w:val="nil"/>
              <w:left w:val="nil"/>
              <w:bottom w:val="single" w:sz="4" w:space="0" w:color="auto"/>
              <w:right w:val="single" w:sz="4" w:space="0" w:color="auto"/>
            </w:tcBorders>
            <w:shd w:val="clear" w:color="auto" w:fill="auto"/>
            <w:vAlign w:val="center"/>
          </w:tcPr>
          <w:p w14:paraId="6E74A89F" w14:textId="77777777" w:rsidR="007F14DF" w:rsidRPr="00DF5E71" w:rsidRDefault="007F14DF" w:rsidP="00F76FDF">
            <w:pPr>
              <w:rPr>
                <w:bCs/>
              </w:rPr>
            </w:pPr>
            <w:r w:rsidRPr="00DF5E71">
              <w:rPr>
                <w:bCs/>
              </w:rPr>
              <w:t>Pakalpojuma "Rehabilitācija pēc insulta vienības" pacienti</w:t>
            </w:r>
          </w:p>
        </w:tc>
        <w:tc>
          <w:tcPr>
            <w:tcW w:w="1089" w:type="dxa"/>
            <w:tcBorders>
              <w:top w:val="nil"/>
              <w:left w:val="nil"/>
              <w:bottom w:val="single" w:sz="4" w:space="0" w:color="auto"/>
              <w:right w:val="single" w:sz="4" w:space="0" w:color="auto"/>
            </w:tcBorders>
            <w:shd w:val="clear" w:color="auto" w:fill="auto"/>
            <w:vAlign w:val="center"/>
          </w:tcPr>
          <w:p w14:paraId="0C75C603" w14:textId="77777777" w:rsidR="007F14DF" w:rsidRPr="00DF5E71" w:rsidRDefault="007F14DF" w:rsidP="00F76FDF">
            <w:pPr>
              <w:jc w:val="center"/>
              <w:rPr>
                <w:bCs/>
              </w:rPr>
            </w:pPr>
            <w:r w:rsidRPr="00DF5E71">
              <w:rPr>
                <w:bCs/>
              </w:rPr>
              <w:t>0.00</w:t>
            </w:r>
          </w:p>
        </w:tc>
      </w:tr>
      <w:tr w:rsidR="007F14DF" w:rsidRPr="00DF5E71" w14:paraId="736DCBE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7B2A95" w14:textId="5D8E54F5" w:rsidR="007F14DF" w:rsidRPr="00DF5E71" w:rsidRDefault="007F14DF" w:rsidP="00755BF1">
            <w:pPr>
              <w:jc w:val="center"/>
              <w:rPr>
                <w:bCs/>
              </w:rPr>
            </w:pPr>
            <w:r>
              <w:t>3522.</w:t>
            </w:r>
          </w:p>
        </w:tc>
        <w:tc>
          <w:tcPr>
            <w:tcW w:w="1683" w:type="dxa"/>
            <w:tcBorders>
              <w:top w:val="nil"/>
              <w:left w:val="nil"/>
              <w:bottom w:val="single" w:sz="4" w:space="0" w:color="auto"/>
              <w:right w:val="single" w:sz="4" w:space="0" w:color="auto"/>
            </w:tcBorders>
            <w:shd w:val="clear" w:color="auto" w:fill="auto"/>
            <w:vAlign w:val="center"/>
          </w:tcPr>
          <w:p w14:paraId="1F1D87CC" w14:textId="77777777" w:rsidR="007F14DF" w:rsidRPr="00DF5E71" w:rsidRDefault="007F14DF" w:rsidP="00F76FDF">
            <w:pPr>
              <w:jc w:val="center"/>
              <w:rPr>
                <w:bCs/>
              </w:rPr>
            </w:pPr>
            <w:r w:rsidRPr="00DF5E71">
              <w:rPr>
                <w:bCs/>
              </w:rPr>
              <w:t>60403</w:t>
            </w:r>
          </w:p>
        </w:tc>
        <w:tc>
          <w:tcPr>
            <w:tcW w:w="5365" w:type="dxa"/>
            <w:tcBorders>
              <w:top w:val="nil"/>
              <w:left w:val="nil"/>
              <w:bottom w:val="single" w:sz="4" w:space="0" w:color="auto"/>
              <w:right w:val="single" w:sz="4" w:space="0" w:color="auto"/>
            </w:tcBorders>
            <w:shd w:val="clear" w:color="auto" w:fill="auto"/>
            <w:vAlign w:val="center"/>
          </w:tcPr>
          <w:p w14:paraId="4AEF65A4" w14:textId="77777777" w:rsidR="007F14DF" w:rsidRPr="00DF5E71" w:rsidRDefault="007F14DF" w:rsidP="00F76FDF">
            <w:pPr>
              <w:rPr>
                <w:bCs/>
              </w:rPr>
            </w:pPr>
            <w:r w:rsidRPr="00DF5E71">
              <w:rPr>
                <w:bCs/>
              </w:rPr>
              <w:t>Ārsta palīga vai māsas veikta vecāku (kuriem ir bērns vecumā līdz pieciem gadiem) izglītošana atbilstoši nosacījumiem, kas minēti bērna fiziskās un garīgās attīstības novērtēšanas veidlapā (kas apstiprināta ar normatīvo aktu par ārstniecības iestāžu medicīniskās un uzskaites dokumentācijas lietvedības kārtību)</w:t>
            </w:r>
          </w:p>
        </w:tc>
        <w:tc>
          <w:tcPr>
            <w:tcW w:w="1089" w:type="dxa"/>
            <w:tcBorders>
              <w:top w:val="nil"/>
              <w:left w:val="nil"/>
              <w:bottom w:val="single" w:sz="4" w:space="0" w:color="auto"/>
              <w:right w:val="single" w:sz="4" w:space="0" w:color="auto"/>
            </w:tcBorders>
            <w:shd w:val="clear" w:color="auto" w:fill="auto"/>
            <w:vAlign w:val="center"/>
          </w:tcPr>
          <w:p w14:paraId="5D1B17D2" w14:textId="77777777" w:rsidR="007F14DF" w:rsidRPr="00DF5E71" w:rsidRDefault="007F14DF" w:rsidP="00F76FDF">
            <w:pPr>
              <w:jc w:val="center"/>
              <w:rPr>
                <w:bCs/>
              </w:rPr>
            </w:pPr>
            <w:r w:rsidRPr="00DF5E71">
              <w:rPr>
                <w:bCs/>
              </w:rPr>
              <w:t>0.00</w:t>
            </w:r>
          </w:p>
        </w:tc>
      </w:tr>
      <w:tr w:rsidR="007F14DF" w:rsidRPr="00DF5E71" w14:paraId="11F1334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350782" w14:textId="385E1FDC" w:rsidR="007F14DF" w:rsidRPr="00DF5E71" w:rsidRDefault="007F14DF" w:rsidP="00755BF1">
            <w:pPr>
              <w:jc w:val="center"/>
              <w:rPr>
                <w:bCs/>
              </w:rPr>
            </w:pPr>
            <w:r>
              <w:t>3523.</w:t>
            </w:r>
          </w:p>
        </w:tc>
        <w:tc>
          <w:tcPr>
            <w:tcW w:w="1683" w:type="dxa"/>
            <w:tcBorders>
              <w:top w:val="nil"/>
              <w:left w:val="nil"/>
              <w:bottom w:val="single" w:sz="4" w:space="0" w:color="auto"/>
              <w:right w:val="single" w:sz="4" w:space="0" w:color="auto"/>
            </w:tcBorders>
            <w:shd w:val="clear" w:color="auto" w:fill="auto"/>
            <w:vAlign w:val="center"/>
          </w:tcPr>
          <w:p w14:paraId="4B6DD9EC" w14:textId="77777777" w:rsidR="007F14DF" w:rsidRPr="00DF5E71" w:rsidRDefault="007F14DF" w:rsidP="00F76FDF">
            <w:pPr>
              <w:jc w:val="center"/>
              <w:rPr>
                <w:bCs/>
              </w:rPr>
            </w:pPr>
            <w:r w:rsidRPr="00DF5E71">
              <w:rPr>
                <w:bCs/>
              </w:rPr>
              <w:t>60404</w:t>
            </w:r>
          </w:p>
        </w:tc>
        <w:tc>
          <w:tcPr>
            <w:tcW w:w="5365" w:type="dxa"/>
            <w:tcBorders>
              <w:top w:val="nil"/>
              <w:left w:val="nil"/>
              <w:bottom w:val="single" w:sz="4" w:space="0" w:color="auto"/>
              <w:right w:val="single" w:sz="4" w:space="0" w:color="auto"/>
            </w:tcBorders>
            <w:shd w:val="clear" w:color="auto" w:fill="auto"/>
            <w:vAlign w:val="center"/>
          </w:tcPr>
          <w:p w14:paraId="504E0874" w14:textId="77777777" w:rsidR="007F14DF" w:rsidRPr="00DF5E71" w:rsidRDefault="007F14DF" w:rsidP="00F76FDF">
            <w:pPr>
              <w:rPr>
                <w:bCs/>
              </w:rPr>
            </w:pPr>
            <w:r w:rsidRPr="00DF5E71">
              <w:rPr>
                <w:bCs/>
              </w:rPr>
              <w:t>Pieaugušo profilaktiskās apskates, ko veic ģimenes ārsts (atbilstoši šo noteikumu 1. pielikumam)</w:t>
            </w:r>
          </w:p>
        </w:tc>
        <w:tc>
          <w:tcPr>
            <w:tcW w:w="1089" w:type="dxa"/>
            <w:tcBorders>
              <w:top w:val="nil"/>
              <w:left w:val="nil"/>
              <w:bottom w:val="single" w:sz="4" w:space="0" w:color="auto"/>
              <w:right w:val="single" w:sz="4" w:space="0" w:color="auto"/>
            </w:tcBorders>
            <w:shd w:val="clear" w:color="auto" w:fill="auto"/>
            <w:vAlign w:val="center"/>
          </w:tcPr>
          <w:p w14:paraId="5CA71C30" w14:textId="77777777" w:rsidR="007F14DF" w:rsidRPr="00DF5E71" w:rsidRDefault="007F14DF" w:rsidP="00F76FDF">
            <w:pPr>
              <w:jc w:val="center"/>
              <w:rPr>
                <w:bCs/>
              </w:rPr>
            </w:pPr>
            <w:r w:rsidRPr="00DF5E71">
              <w:rPr>
                <w:bCs/>
              </w:rPr>
              <w:t>0.00</w:t>
            </w:r>
          </w:p>
        </w:tc>
      </w:tr>
      <w:tr w:rsidR="007F14DF" w:rsidRPr="00DF5E71" w14:paraId="3A5A6BB2" w14:textId="77777777" w:rsidTr="00F627F3">
        <w:trPr>
          <w:trHeight w:val="2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4A1751" w14:textId="0DF90122" w:rsidR="007F14DF" w:rsidRPr="00DF5E71" w:rsidRDefault="007F14DF" w:rsidP="00755BF1">
            <w:pPr>
              <w:jc w:val="center"/>
              <w:rPr>
                <w:bCs/>
              </w:rPr>
            </w:pPr>
            <w:r>
              <w:t>3524.</w:t>
            </w:r>
          </w:p>
        </w:tc>
        <w:tc>
          <w:tcPr>
            <w:tcW w:w="1683" w:type="dxa"/>
            <w:tcBorders>
              <w:top w:val="nil"/>
              <w:left w:val="nil"/>
              <w:bottom w:val="single" w:sz="4" w:space="0" w:color="auto"/>
              <w:right w:val="single" w:sz="4" w:space="0" w:color="auto"/>
            </w:tcBorders>
            <w:shd w:val="clear" w:color="auto" w:fill="auto"/>
            <w:vAlign w:val="center"/>
          </w:tcPr>
          <w:p w14:paraId="4E6D726A" w14:textId="77777777" w:rsidR="007F14DF" w:rsidRPr="00DF5E71" w:rsidRDefault="007F14DF" w:rsidP="00F76FDF">
            <w:pPr>
              <w:jc w:val="center"/>
              <w:rPr>
                <w:bCs/>
              </w:rPr>
            </w:pPr>
            <w:r w:rsidRPr="00DF5E71">
              <w:rPr>
                <w:bCs/>
              </w:rPr>
              <w:t>60405</w:t>
            </w:r>
          </w:p>
        </w:tc>
        <w:tc>
          <w:tcPr>
            <w:tcW w:w="5365" w:type="dxa"/>
            <w:tcBorders>
              <w:top w:val="nil"/>
              <w:left w:val="nil"/>
              <w:bottom w:val="single" w:sz="4" w:space="0" w:color="auto"/>
              <w:right w:val="single" w:sz="4" w:space="0" w:color="auto"/>
            </w:tcBorders>
            <w:shd w:val="clear" w:color="auto" w:fill="auto"/>
            <w:vAlign w:val="center"/>
          </w:tcPr>
          <w:p w14:paraId="57CB2D3D" w14:textId="77777777" w:rsidR="007F14DF" w:rsidRPr="00DF5E71" w:rsidRDefault="007F14DF" w:rsidP="00F76FDF">
            <w:pPr>
              <w:rPr>
                <w:bCs/>
              </w:rPr>
            </w:pPr>
            <w:r w:rsidRPr="00DF5E71">
              <w:rPr>
                <w:bCs/>
              </w:rPr>
              <w:t>Pieaugušo profilaktiskās apskates, ko veic ģimenes ārsts, izmeklējot pacientu ar saslimšanu</w:t>
            </w:r>
          </w:p>
        </w:tc>
        <w:tc>
          <w:tcPr>
            <w:tcW w:w="1089" w:type="dxa"/>
            <w:tcBorders>
              <w:top w:val="nil"/>
              <w:left w:val="nil"/>
              <w:bottom w:val="single" w:sz="4" w:space="0" w:color="auto"/>
              <w:right w:val="single" w:sz="4" w:space="0" w:color="auto"/>
            </w:tcBorders>
            <w:shd w:val="clear" w:color="auto" w:fill="auto"/>
            <w:vAlign w:val="center"/>
          </w:tcPr>
          <w:p w14:paraId="28936A1C" w14:textId="77777777" w:rsidR="007F14DF" w:rsidRPr="00DF5E71" w:rsidRDefault="007F14DF" w:rsidP="00F76FDF">
            <w:pPr>
              <w:jc w:val="center"/>
              <w:rPr>
                <w:bCs/>
              </w:rPr>
            </w:pPr>
            <w:r w:rsidRPr="00DF5E71">
              <w:rPr>
                <w:bCs/>
              </w:rPr>
              <w:t>0.00</w:t>
            </w:r>
          </w:p>
        </w:tc>
      </w:tr>
      <w:tr w:rsidR="007F14DF" w:rsidRPr="00DF5E71" w14:paraId="2591EEA3"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E255FE" w14:textId="24AD3066" w:rsidR="007F14DF" w:rsidRPr="00DF5E71" w:rsidRDefault="007F14DF" w:rsidP="00755BF1">
            <w:pPr>
              <w:jc w:val="center"/>
              <w:rPr>
                <w:bCs/>
              </w:rPr>
            </w:pPr>
            <w:r>
              <w:t>3525.</w:t>
            </w:r>
          </w:p>
        </w:tc>
        <w:tc>
          <w:tcPr>
            <w:tcW w:w="1683" w:type="dxa"/>
            <w:tcBorders>
              <w:top w:val="nil"/>
              <w:left w:val="nil"/>
              <w:bottom w:val="single" w:sz="4" w:space="0" w:color="auto"/>
              <w:right w:val="single" w:sz="4" w:space="0" w:color="auto"/>
            </w:tcBorders>
            <w:shd w:val="clear" w:color="auto" w:fill="auto"/>
            <w:vAlign w:val="center"/>
          </w:tcPr>
          <w:p w14:paraId="3B09D24E" w14:textId="77777777" w:rsidR="007F14DF" w:rsidRPr="00DF5E71" w:rsidRDefault="007F14DF" w:rsidP="00F76FDF">
            <w:pPr>
              <w:jc w:val="center"/>
              <w:rPr>
                <w:bCs/>
              </w:rPr>
            </w:pPr>
            <w:r w:rsidRPr="00DF5E71">
              <w:rPr>
                <w:bCs/>
              </w:rPr>
              <w:t>60408</w:t>
            </w:r>
          </w:p>
        </w:tc>
        <w:tc>
          <w:tcPr>
            <w:tcW w:w="5365" w:type="dxa"/>
            <w:tcBorders>
              <w:top w:val="nil"/>
              <w:left w:val="nil"/>
              <w:bottom w:val="single" w:sz="4" w:space="0" w:color="auto"/>
              <w:right w:val="single" w:sz="4" w:space="0" w:color="auto"/>
            </w:tcBorders>
            <w:shd w:val="clear" w:color="auto" w:fill="auto"/>
            <w:vAlign w:val="center"/>
          </w:tcPr>
          <w:p w14:paraId="02D5DCCC" w14:textId="77777777" w:rsidR="007F14DF" w:rsidRPr="00DF5E71" w:rsidRDefault="007F14DF" w:rsidP="00F76FDF">
            <w:pPr>
              <w:rPr>
                <w:bCs/>
              </w:rPr>
            </w:pPr>
            <w:r w:rsidRPr="00DF5E71">
              <w:rPr>
                <w:bCs/>
              </w:rPr>
              <w:t>Pacienta apmeklējums hroniski obstruktīvu plaušu slimību kabinetā</w:t>
            </w:r>
          </w:p>
        </w:tc>
        <w:tc>
          <w:tcPr>
            <w:tcW w:w="1089" w:type="dxa"/>
            <w:tcBorders>
              <w:top w:val="nil"/>
              <w:left w:val="nil"/>
              <w:bottom w:val="single" w:sz="4" w:space="0" w:color="auto"/>
              <w:right w:val="single" w:sz="4" w:space="0" w:color="auto"/>
            </w:tcBorders>
            <w:shd w:val="clear" w:color="auto" w:fill="auto"/>
            <w:vAlign w:val="center"/>
          </w:tcPr>
          <w:p w14:paraId="61842525" w14:textId="77777777" w:rsidR="007F14DF" w:rsidRPr="00DF5E71" w:rsidRDefault="007F14DF" w:rsidP="00F76FDF">
            <w:pPr>
              <w:jc w:val="center"/>
              <w:rPr>
                <w:bCs/>
              </w:rPr>
            </w:pPr>
            <w:r w:rsidRPr="00DF5E71">
              <w:rPr>
                <w:bCs/>
              </w:rPr>
              <w:t>0.00</w:t>
            </w:r>
          </w:p>
        </w:tc>
      </w:tr>
      <w:tr w:rsidR="007F14DF" w:rsidRPr="00DF5E71" w14:paraId="08616C9D" w14:textId="77777777" w:rsidTr="00F627F3">
        <w:trPr>
          <w:trHeight w:val="2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7CA6CC" w14:textId="232671A1" w:rsidR="007F14DF" w:rsidRPr="00DF5E71" w:rsidRDefault="007F14DF" w:rsidP="00755BF1">
            <w:pPr>
              <w:jc w:val="center"/>
              <w:rPr>
                <w:bCs/>
              </w:rPr>
            </w:pPr>
            <w:r>
              <w:t>3526.</w:t>
            </w:r>
          </w:p>
        </w:tc>
        <w:tc>
          <w:tcPr>
            <w:tcW w:w="1683" w:type="dxa"/>
            <w:tcBorders>
              <w:top w:val="nil"/>
              <w:left w:val="nil"/>
              <w:bottom w:val="single" w:sz="4" w:space="0" w:color="auto"/>
              <w:right w:val="single" w:sz="4" w:space="0" w:color="auto"/>
            </w:tcBorders>
            <w:shd w:val="clear" w:color="auto" w:fill="auto"/>
            <w:vAlign w:val="center"/>
          </w:tcPr>
          <w:p w14:paraId="4B17DA2B" w14:textId="77777777" w:rsidR="007F14DF" w:rsidRPr="00DF5E71" w:rsidRDefault="007F14DF" w:rsidP="00F76FDF">
            <w:pPr>
              <w:jc w:val="center"/>
              <w:rPr>
                <w:bCs/>
              </w:rPr>
            </w:pPr>
            <w:r w:rsidRPr="00DF5E71">
              <w:rPr>
                <w:bCs/>
              </w:rPr>
              <w:t>60409</w:t>
            </w:r>
          </w:p>
        </w:tc>
        <w:tc>
          <w:tcPr>
            <w:tcW w:w="5365" w:type="dxa"/>
            <w:tcBorders>
              <w:top w:val="nil"/>
              <w:left w:val="nil"/>
              <w:bottom w:val="single" w:sz="4" w:space="0" w:color="auto"/>
              <w:right w:val="single" w:sz="4" w:space="0" w:color="auto"/>
            </w:tcBorders>
            <w:shd w:val="clear" w:color="auto" w:fill="auto"/>
            <w:vAlign w:val="center"/>
          </w:tcPr>
          <w:p w14:paraId="6D197956" w14:textId="77777777" w:rsidR="007F14DF" w:rsidRPr="00DF5E71" w:rsidRDefault="007F14DF" w:rsidP="00F76FDF">
            <w:pPr>
              <w:rPr>
                <w:bCs/>
              </w:rPr>
            </w:pPr>
            <w:r w:rsidRPr="00DF5E71">
              <w:rPr>
                <w:bCs/>
              </w:rPr>
              <w:t>Pacienta apmeklējums psihologa kabinetā</w:t>
            </w:r>
          </w:p>
        </w:tc>
        <w:tc>
          <w:tcPr>
            <w:tcW w:w="1089" w:type="dxa"/>
            <w:tcBorders>
              <w:top w:val="nil"/>
              <w:left w:val="nil"/>
              <w:bottom w:val="single" w:sz="4" w:space="0" w:color="auto"/>
              <w:right w:val="single" w:sz="4" w:space="0" w:color="auto"/>
            </w:tcBorders>
            <w:shd w:val="clear" w:color="auto" w:fill="auto"/>
            <w:vAlign w:val="center"/>
          </w:tcPr>
          <w:p w14:paraId="0550D0A8" w14:textId="77777777" w:rsidR="007F14DF" w:rsidRPr="00DF5E71" w:rsidRDefault="007F14DF" w:rsidP="00F76FDF">
            <w:pPr>
              <w:jc w:val="center"/>
              <w:rPr>
                <w:bCs/>
              </w:rPr>
            </w:pPr>
            <w:r w:rsidRPr="00DF5E71">
              <w:rPr>
                <w:bCs/>
              </w:rPr>
              <w:t>0.00</w:t>
            </w:r>
          </w:p>
        </w:tc>
      </w:tr>
      <w:tr w:rsidR="007F14DF" w:rsidRPr="00DF5E71" w14:paraId="73C6FE38"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9083A0" w14:textId="14E1E649" w:rsidR="007F14DF" w:rsidRPr="00DF5E71" w:rsidRDefault="007F14DF" w:rsidP="00755BF1">
            <w:pPr>
              <w:jc w:val="center"/>
              <w:rPr>
                <w:bCs/>
              </w:rPr>
            </w:pPr>
            <w:r>
              <w:t>3527.</w:t>
            </w:r>
          </w:p>
        </w:tc>
        <w:tc>
          <w:tcPr>
            <w:tcW w:w="1683" w:type="dxa"/>
            <w:tcBorders>
              <w:top w:val="nil"/>
              <w:left w:val="nil"/>
              <w:bottom w:val="single" w:sz="4" w:space="0" w:color="auto"/>
              <w:right w:val="single" w:sz="4" w:space="0" w:color="auto"/>
            </w:tcBorders>
            <w:shd w:val="clear" w:color="auto" w:fill="auto"/>
            <w:vAlign w:val="center"/>
          </w:tcPr>
          <w:p w14:paraId="6F165AA1" w14:textId="77777777" w:rsidR="007F14DF" w:rsidRPr="00DF5E71" w:rsidRDefault="007F14DF" w:rsidP="00F76FDF">
            <w:pPr>
              <w:jc w:val="center"/>
              <w:rPr>
                <w:bCs/>
              </w:rPr>
            </w:pPr>
            <w:r w:rsidRPr="00DF5E71">
              <w:rPr>
                <w:bCs/>
              </w:rPr>
              <w:t>60410</w:t>
            </w:r>
          </w:p>
        </w:tc>
        <w:tc>
          <w:tcPr>
            <w:tcW w:w="5365" w:type="dxa"/>
            <w:tcBorders>
              <w:top w:val="nil"/>
              <w:left w:val="nil"/>
              <w:bottom w:val="single" w:sz="4" w:space="0" w:color="auto"/>
              <w:right w:val="single" w:sz="4" w:space="0" w:color="auto"/>
            </w:tcBorders>
            <w:shd w:val="clear" w:color="auto" w:fill="auto"/>
            <w:vAlign w:val="center"/>
          </w:tcPr>
          <w:p w14:paraId="479FB398" w14:textId="77777777" w:rsidR="007F14DF" w:rsidRPr="00DF5E71" w:rsidRDefault="007F14DF" w:rsidP="00F76FDF">
            <w:pPr>
              <w:rPr>
                <w:bCs/>
              </w:rPr>
            </w:pPr>
            <w:r w:rsidRPr="00DF5E71">
              <w:rPr>
                <w:bCs/>
              </w:rPr>
              <w:t>Pacienta apmeklējums diabētiskās pēdas aprūpes kabinetā</w:t>
            </w:r>
          </w:p>
        </w:tc>
        <w:tc>
          <w:tcPr>
            <w:tcW w:w="1089" w:type="dxa"/>
            <w:tcBorders>
              <w:top w:val="nil"/>
              <w:left w:val="nil"/>
              <w:bottom w:val="single" w:sz="4" w:space="0" w:color="auto"/>
              <w:right w:val="single" w:sz="4" w:space="0" w:color="auto"/>
            </w:tcBorders>
            <w:shd w:val="clear" w:color="auto" w:fill="auto"/>
            <w:vAlign w:val="center"/>
          </w:tcPr>
          <w:p w14:paraId="54B9B7A4" w14:textId="77777777" w:rsidR="007F14DF" w:rsidRPr="00DF5E71" w:rsidRDefault="007F14DF" w:rsidP="00F76FDF">
            <w:pPr>
              <w:jc w:val="center"/>
              <w:rPr>
                <w:bCs/>
              </w:rPr>
            </w:pPr>
            <w:r w:rsidRPr="00DF5E71">
              <w:rPr>
                <w:bCs/>
              </w:rPr>
              <w:t>0.00</w:t>
            </w:r>
          </w:p>
        </w:tc>
      </w:tr>
      <w:tr w:rsidR="007F14DF" w:rsidRPr="00DF5E71" w14:paraId="1274120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139CE9" w14:textId="394C4C39" w:rsidR="007F14DF" w:rsidRPr="00DF5E71" w:rsidRDefault="007F14DF" w:rsidP="00755BF1">
            <w:pPr>
              <w:jc w:val="center"/>
              <w:rPr>
                <w:bCs/>
              </w:rPr>
            </w:pPr>
            <w:r>
              <w:t>3528.</w:t>
            </w:r>
          </w:p>
        </w:tc>
        <w:tc>
          <w:tcPr>
            <w:tcW w:w="1683" w:type="dxa"/>
            <w:tcBorders>
              <w:top w:val="nil"/>
              <w:left w:val="nil"/>
              <w:bottom w:val="single" w:sz="4" w:space="0" w:color="auto"/>
              <w:right w:val="single" w:sz="4" w:space="0" w:color="auto"/>
            </w:tcBorders>
            <w:shd w:val="clear" w:color="auto" w:fill="auto"/>
            <w:vAlign w:val="center"/>
          </w:tcPr>
          <w:p w14:paraId="6F776624" w14:textId="77777777" w:rsidR="007F14DF" w:rsidRPr="00DF5E71" w:rsidRDefault="007F14DF" w:rsidP="00F76FDF">
            <w:pPr>
              <w:jc w:val="center"/>
              <w:rPr>
                <w:bCs/>
              </w:rPr>
            </w:pPr>
            <w:r w:rsidRPr="00DF5E71">
              <w:rPr>
                <w:bCs/>
              </w:rPr>
              <w:t>60411</w:t>
            </w:r>
          </w:p>
        </w:tc>
        <w:tc>
          <w:tcPr>
            <w:tcW w:w="5365" w:type="dxa"/>
            <w:tcBorders>
              <w:top w:val="nil"/>
              <w:left w:val="nil"/>
              <w:bottom w:val="single" w:sz="4" w:space="0" w:color="auto"/>
              <w:right w:val="single" w:sz="4" w:space="0" w:color="auto"/>
            </w:tcBorders>
            <w:shd w:val="clear" w:color="auto" w:fill="auto"/>
            <w:vAlign w:val="center"/>
          </w:tcPr>
          <w:p w14:paraId="52966891" w14:textId="77777777" w:rsidR="007F14DF" w:rsidRPr="00DF5E71" w:rsidRDefault="007F14DF" w:rsidP="00F76FDF">
            <w:pPr>
              <w:rPr>
                <w:bCs/>
              </w:rPr>
            </w:pPr>
            <w:r w:rsidRPr="00DF5E71">
              <w:rPr>
                <w:bCs/>
              </w:rPr>
              <w:t>Pacienta apmeklējums stomas kabinetā</w:t>
            </w:r>
          </w:p>
        </w:tc>
        <w:tc>
          <w:tcPr>
            <w:tcW w:w="1089" w:type="dxa"/>
            <w:tcBorders>
              <w:top w:val="nil"/>
              <w:left w:val="nil"/>
              <w:bottom w:val="single" w:sz="4" w:space="0" w:color="auto"/>
              <w:right w:val="single" w:sz="4" w:space="0" w:color="auto"/>
            </w:tcBorders>
            <w:shd w:val="clear" w:color="auto" w:fill="auto"/>
            <w:vAlign w:val="center"/>
          </w:tcPr>
          <w:p w14:paraId="6F365552" w14:textId="77777777" w:rsidR="007F14DF" w:rsidRPr="00DF5E71" w:rsidRDefault="007F14DF" w:rsidP="00F76FDF">
            <w:pPr>
              <w:jc w:val="center"/>
              <w:rPr>
                <w:bCs/>
              </w:rPr>
            </w:pPr>
            <w:r w:rsidRPr="00DF5E71">
              <w:rPr>
                <w:bCs/>
              </w:rPr>
              <w:t>0.00</w:t>
            </w:r>
          </w:p>
        </w:tc>
      </w:tr>
      <w:tr w:rsidR="007F14DF" w:rsidRPr="00DF5E71" w14:paraId="595AF10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E4EF2A" w14:textId="3F14E80B" w:rsidR="007F14DF" w:rsidRPr="00DF5E71" w:rsidRDefault="007F14DF" w:rsidP="00755BF1">
            <w:pPr>
              <w:jc w:val="center"/>
              <w:rPr>
                <w:bCs/>
              </w:rPr>
            </w:pPr>
            <w:r>
              <w:t>3529.</w:t>
            </w:r>
          </w:p>
        </w:tc>
        <w:tc>
          <w:tcPr>
            <w:tcW w:w="1683" w:type="dxa"/>
            <w:tcBorders>
              <w:top w:val="nil"/>
              <w:left w:val="nil"/>
              <w:bottom w:val="single" w:sz="4" w:space="0" w:color="auto"/>
              <w:right w:val="single" w:sz="4" w:space="0" w:color="auto"/>
            </w:tcBorders>
            <w:shd w:val="clear" w:color="auto" w:fill="auto"/>
            <w:vAlign w:val="center"/>
          </w:tcPr>
          <w:p w14:paraId="2EB7D675" w14:textId="77777777" w:rsidR="007F14DF" w:rsidRPr="00DF5E71" w:rsidRDefault="007F14DF" w:rsidP="00F76FDF">
            <w:pPr>
              <w:jc w:val="center"/>
              <w:rPr>
                <w:bCs/>
              </w:rPr>
            </w:pPr>
            <w:r w:rsidRPr="00DF5E71">
              <w:rPr>
                <w:bCs/>
              </w:rPr>
              <w:t>60412</w:t>
            </w:r>
          </w:p>
        </w:tc>
        <w:tc>
          <w:tcPr>
            <w:tcW w:w="5365" w:type="dxa"/>
            <w:tcBorders>
              <w:top w:val="nil"/>
              <w:left w:val="nil"/>
              <w:bottom w:val="single" w:sz="4" w:space="0" w:color="auto"/>
              <w:right w:val="single" w:sz="4" w:space="0" w:color="auto"/>
            </w:tcBorders>
            <w:shd w:val="clear" w:color="auto" w:fill="auto"/>
            <w:vAlign w:val="center"/>
          </w:tcPr>
          <w:p w14:paraId="5DAB02D2" w14:textId="77777777" w:rsidR="007F14DF" w:rsidRPr="00DF5E71" w:rsidRDefault="007F14DF" w:rsidP="00F76FDF">
            <w:pPr>
              <w:rPr>
                <w:bCs/>
              </w:rPr>
            </w:pPr>
            <w:r w:rsidRPr="00DF5E71">
              <w:rPr>
                <w:bCs/>
              </w:rPr>
              <w:t>Pacienta apmeklējums paliatīvās aprūpes kabinetā</w:t>
            </w:r>
          </w:p>
        </w:tc>
        <w:tc>
          <w:tcPr>
            <w:tcW w:w="1089" w:type="dxa"/>
            <w:tcBorders>
              <w:top w:val="nil"/>
              <w:left w:val="nil"/>
              <w:bottom w:val="single" w:sz="4" w:space="0" w:color="auto"/>
              <w:right w:val="single" w:sz="4" w:space="0" w:color="auto"/>
            </w:tcBorders>
            <w:shd w:val="clear" w:color="auto" w:fill="auto"/>
            <w:vAlign w:val="center"/>
          </w:tcPr>
          <w:p w14:paraId="04981499" w14:textId="77777777" w:rsidR="007F14DF" w:rsidRPr="00DF5E71" w:rsidRDefault="007F14DF" w:rsidP="00F76FDF">
            <w:pPr>
              <w:jc w:val="center"/>
              <w:rPr>
                <w:bCs/>
              </w:rPr>
            </w:pPr>
            <w:r w:rsidRPr="00DF5E71">
              <w:rPr>
                <w:bCs/>
              </w:rPr>
              <w:t>0.00</w:t>
            </w:r>
          </w:p>
        </w:tc>
      </w:tr>
      <w:tr w:rsidR="007F14DF" w:rsidRPr="00DF5E71" w14:paraId="15D4D8ED"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DE2D6F" w14:textId="2016D6D3" w:rsidR="007F14DF" w:rsidRPr="00DF5E71" w:rsidRDefault="007F14DF" w:rsidP="00755BF1">
            <w:pPr>
              <w:jc w:val="center"/>
              <w:rPr>
                <w:bCs/>
              </w:rPr>
            </w:pPr>
            <w:r>
              <w:t>3530.</w:t>
            </w:r>
          </w:p>
        </w:tc>
        <w:tc>
          <w:tcPr>
            <w:tcW w:w="1683" w:type="dxa"/>
            <w:tcBorders>
              <w:top w:val="nil"/>
              <w:left w:val="nil"/>
              <w:bottom w:val="single" w:sz="4" w:space="0" w:color="auto"/>
              <w:right w:val="single" w:sz="4" w:space="0" w:color="auto"/>
            </w:tcBorders>
            <w:shd w:val="clear" w:color="auto" w:fill="auto"/>
            <w:vAlign w:val="center"/>
          </w:tcPr>
          <w:p w14:paraId="3681A728" w14:textId="77777777" w:rsidR="007F14DF" w:rsidRPr="00DF5E71" w:rsidRDefault="007F14DF" w:rsidP="00F76FDF">
            <w:pPr>
              <w:jc w:val="center"/>
              <w:rPr>
                <w:bCs/>
              </w:rPr>
            </w:pPr>
            <w:r w:rsidRPr="00DF5E71">
              <w:rPr>
                <w:bCs/>
              </w:rPr>
              <w:t>60413</w:t>
            </w:r>
          </w:p>
        </w:tc>
        <w:tc>
          <w:tcPr>
            <w:tcW w:w="5365" w:type="dxa"/>
            <w:tcBorders>
              <w:top w:val="nil"/>
              <w:left w:val="nil"/>
              <w:bottom w:val="single" w:sz="4" w:space="0" w:color="auto"/>
              <w:right w:val="single" w:sz="4" w:space="0" w:color="auto"/>
            </w:tcBorders>
            <w:shd w:val="clear" w:color="auto" w:fill="auto"/>
            <w:vAlign w:val="center"/>
          </w:tcPr>
          <w:p w14:paraId="26F68D56" w14:textId="77777777" w:rsidR="007F14DF" w:rsidRPr="00DF5E71" w:rsidRDefault="007F14DF" w:rsidP="00F76FDF">
            <w:pPr>
              <w:rPr>
                <w:bCs/>
              </w:rPr>
            </w:pPr>
            <w:r w:rsidRPr="00DF5E71">
              <w:rPr>
                <w:bCs/>
              </w:rPr>
              <w:t>Zāļu ievadīšana vēnā infūzijas nodrošināšanai dienas stacionārā</w:t>
            </w:r>
          </w:p>
        </w:tc>
        <w:tc>
          <w:tcPr>
            <w:tcW w:w="1089" w:type="dxa"/>
            <w:tcBorders>
              <w:top w:val="nil"/>
              <w:left w:val="nil"/>
              <w:bottom w:val="single" w:sz="4" w:space="0" w:color="auto"/>
              <w:right w:val="single" w:sz="4" w:space="0" w:color="auto"/>
            </w:tcBorders>
            <w:shd w:val="clear" w:color="auto" w:fill="auto"/>
            <w:vAlign w:val="center"/>
          </w:tcPr>
          <w:p w14:paraId="5B98F3FB" w14:textId="77777777" w:rsidR="007F14DF" w:rsidRPr="00DF5E71" w:rsidRDefault="007F14DF" w:rsidP="00F76FDF">
            <w:pPr>
              <w:jc w:val="center"/>
              <w:rPr>
                <w:bCs/>
              </w:rPr>
            </w:pPr>
            <w:r w:rsidRPr="00DF5E71">
              <w:rPr>
                <w:bCs/>
              </w:rPr>
              <w:t>0.00</w:t>
            </w:r>
          </w:p>
        </w:tc>
      </w:tr>
      <w:tr w:rsidR="007F14DF" w:rsidRPr="00DF5E71" w14:paraId="04581C20" w14:textId="77777777" w:rsidTr="00F627F3">
        <w:trPr>
          <w:trHeight w:val="2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92AF6D" w14:textId="273C148D" w:rsidR="007F14DF" w:rsidRPr="00DF5E71" w:rsidRDefault="007F14DF" w:rsidP="00755BF1">
            <w:pPr>
              <w:jc w:val="center"/>
              <w:rPr>
                <w:bCs/>
              </w:rPr>
            </w:pPr>
            <w:r>
              <w:t>3531.</w:t>
            </w:r>
          </w:p>
        </w:tc>
        <w:tc>
          <w:tcPr>
            <w:tcW w:w="1683" w:type="dxa"/>
            <w:tcBorders>
              <w:top w:val="nil"/>
              <w:left w:val="nil"/>
              <w:bottom w:val="single" w:sz="4" w:space="0" w:color="auto"/>
              <w:right w:val="single" w:sz="4" w:space="0" w:color="auto"/>
            </w:tcBorders>
            <w:shd w:val="clear" w:color="auto" w:fill="auto"/>
            <w:vAlign w:val="center"/>
          </w:tcPr>
          <w:p w14:paraId="1360AC56" w14:textId="77777777" w:rsidR="007F14DF" w:rsidRPr="00DF5E71" w:rsidRDefault="007F14DF" w:rsidP="00F76FDF">
            <w:pPr>
              <w:jc w:val="center"/>
              <w:rPr>
                <w:bCs/>
              </w:rPr>
            </w:pPr>
            <w:r w:rsidRPr="00DF5E71">
              <w:rPr>
                <w:bCs/>
              </w:rPr>
              <w:t>60414</w:t>
            </w:r>
          </w:p>
        </w:tc>
        <w:tc>
          <w:tcPr>
            <w:tcW w:w="5365" w:type="dxa"/>
            <w:tcBorders>
              <w:top w:val="nil"/>
              <w:left w:val="nil"/>
              <w:bottom w:val="single" w:sz="4" w:space="0" w:color="auto"/>
              <w:right w:val="single" w:sz="4" w:space="0" w:color="auto"/>
            </w:tcBorders>
            <w:shd w:val="clear" w:color="auto" w:fill="auto"/>
            <w:vAlign w:val="center"/>
          </w:tcPr>
          <w:p w14:paraId="7EC01A82" w14:textId="77777777" w:rsidR="007F14DF" w:rsidRPr="00DF5E71" w:rsidRDefault="007F14DF" w:rsidP="00F76FDF">
            <w:pPr>
              <w:rPr>
                <w:bCs/>
              </w:rPr>
            </w:pPr>
            <w:r w:rsidRPr="00DF5E71">
              <w:rPr>
                <w:bCs/>
              </w:rPr>
              <w:t>Bērna (vecumā līdz 14 gadiem) piederīgā pirmreizēja apmācība diabēta apmācības kabinetā (60 minūtes) valsts sabiedrībā ar ierobežotu atbildību “Bērnu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14:paraId="2AC5E111" w14:textId="77777777" w:rsidR="007F14DF" w:rsidRPr="00DF5E71" w:rsidRDefault="007F14DF" w:rsidP="00F76FDF">
            <w:pPr>
              <w:jc w:val="center"/>
              <w:rPr>
                <w:bCs/>
              </w:rPr>
            </w:pPr>
            <w:r w:rsidRPr="00DF5E71">
              <w:rPr>
                <w:bCs/>
              </w:rPr>
              <w:t>0.00</w:t>
            </w:r>
          </w:p>
        </w:tc>
      </w:tr>
      <w:tr w:rsidR="007F14DF" w:rsidRPr="00DF5E71" w14:paraId="68A34450"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3BAE06" w14:textId="46ED2C08" w:rsidR="007F14DF" w:rsidRPr="00DF5E71" w:rsidRDefault="007F14DF" w:rsidP="00755BF1">
            <w:pPr>
              <w:jc w:val="center"/>
              <w:rPr>
                <w:bCs/>
              </w:rPr>
            </w:pPr>
            <w:r>
              <w:t>3532.</w:t>
            </w:r>
          </w:p>
        </w:tc>
        <w:tc>
          <w:tcPr>
            <w:tcW w:w="1683" w:type="dxa"/>
            <w:tcBorders>
              <w:top w:val="nil"/>
              <w:left w:val="nil"/>
              <w:bottom w:val="single" w:sz="4" w:space="0" w:color="auto"/>
              <w:right w:val="single" w:sz="4" w:space="0" w:color="auto"/>
            </w:tcBorders>
            <w:shd w:val="clear" w:color="auto" w:fill="auto"/>
            <w:vAlign w:val="center"/>
          </w:tcPr>
          <w:p w14:paraId="638FF112" w14:textId="77777777" w:rsidR="007F14DF" w:rsidRPr="00DF5E71" w:rsidRDefault="007F14DF" w:rsidP="00F76FDF">
            <w:pPr>
              <w:jc w:val="center"/>
              <w:rPr>
                <w:bCs/>
              </w:rPr>
            </w:pPr>
            <w:r w:rsidRPr="00DF5E71">
              <w:rPr>
                <w:bCs/>
              </w:rPr>
              <w:t>60415</w:t>
            </w:r>
          </w:p>
        </w:tc>
        <w:tc>
          <w:tcPr>
            <w:tcW w:w="5365" w:type="dxa"/>
            <w:tcBorders>
              <w:top w:val="nil"/>
              <w:left w:val="nil"/>
              <w:bottom w:val="single" w:sz="4" w:space="0" w:color="auto"/>
              <w:right w:val="single" w:sz="4" w:space="0" w:color="auto"/>
            </w:tcBorders>
            <w:shd w:val="clear" w:color="auto" w:fill="auto"/>
            <w:vAlign w:val="center"/>
          </w:tcPr>
          <w:p w14:paraId="24203807" w14:textId="77777777" w:rsidR="007F14DF" w:rsidRPr="00DF5E71" w:rsidRDefault="007F14DF" w:rsidP="00F76FDF">
            <w:pPr>
              <w:rPr>
                <w:bCs/>
              </w:rPr>
            </w:pPr>
            <w:r w:rsidRPr="00DF5E71">
              <w:rPr>
                <w:bCs/>
              </w:rPr>
              <w:t>Mamogrāfijas izmeklējuma uzskaite mobilās mamogrāfijas kabinetā</w:t>
            </w:r>
          </w:p>
        </w:tc>
        <w:tc>
          <w:tcPr>
            <w:tcW w:w="1089" w:type="dxa"/>
            <w:tcBorders>
              <w:top w:val="nil"/>
              <w:left w:val="nil"/>
              <w:bottom w:val="single" w:sz="4" w:space="0" w:color="auto"/>
              <w:right w:val="single" w:sz="4" w:space="0" w:color="auto"/>
            </w:tcBorders>
            <w:shd w:val="clear" w:color="auto" w:fill="auto"/>
            <w:vAlign w:val="center"/>
          </w:tcPr>
          <w:p w14:paraId="03121B05" w14:textId="77777777" w:rsidR="007F14DF" w:rsidRPr="00DF5E71" w:rsidRDefault="007F14DF" w:rsidP="00F76FDF">
            <w:pPr>
              <w:jc w:val="center"/>
              <w:rPr>
                <w:bCs/>
              </w:rPr>
            </w:pPr>
            <w:r w:rsidRPr="00DF5E71">
              <w:rPr>
                <w:bCs/>
              </w:rPr>
              <w:t>0.00</w:t>
            </w:r>
          </w:p>
        </w:tc>
      </w:tr>
      <w:tr w:rsidR="007F14DF" w:rsidRPr="00DF5E71" w14:paraId="5276A53C" w14:textId="77777777" w:rsidTr="00F627F3">
        <w:trPr>
          <w:trHeight w:val="4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80A56D" w14:textId="13BEFB56" w:rsidR="007F14DF" w:rsidRPr="00DF5E71" w:rsidRDefault="007F14DF" w:rsidP="00755BF1">
            <w:pPr>
              <w:jc w:val="center"/>
              <w:rPr>
                <w:bCs/>
              </w:rPr>
            </w:pPr>
            <w:r>
              <w:t>3533.</w:t>
            </w:r>
          </w:p>
        </w:tc>
        <w:tc>
          <w:tcPr>
            <w:tcW w:w="1683" w:type="dxa"/>
            <w:tcBorders>
              <w:top w:val="nil"/>
              <w:left w:val="nil"/>
              <w:bottom w:val="single" w:sz="4" w:space="0" w:color="auto"/>
              <w:right w:val="single" w:sz="4" w:space="0" w:color="auto"/>
            </w:tcBorders>
            <w:shd w:val="clear" w:color="auto" w:fill="auto"/>
            <w:vAlign w:val="center"/>
          </w:tcPr>
          <w:p w14:paraId="14573AD0" w14:textId="77777777" w:rsidR="007F14DF" w:rsidRPr="00DF5E71" w:rsidRDefault="007F14DF" w:rsidP="00F76FDF">
            <w:pPr>
              <w:jc w:val="center"/>
              <w:rPr>
                <w:bCs/>
              </w:rPr>
            </w:pPr>
            <w:r w:rsidRPr="00DF5E71">
              <w:rPr>
                <w:bCs/>
              </w:rPr>
              <w:t>60416</w:t>
            </w:r>
          </w:p>
        </w:tc>
        <w:tc>
          <w:tcPr>
            <w:tcW w:w="5365" w:type="dxa"/>
            <w:tcBorders>
              <w:top w:val="nil"/>
              <w:left w:val="nil"/>
              <w:bottom w:val="single" w:sz="4" w:space="0" w:color="auto"/>
              <w:right w:val="single" w:sz="4" w:space="0" w:color="auto"/>
            </w:tcBorders>
            <w:shd w:val="clear" w:color="auto" w:fill="auto"/>
            <w:vAlign w:val="center"/>
          </w:tcPr>
          <w:p w14:paraId="71780CD5" w14:textId="77777777" w:rsidR="007F14DF" w:rsidRPr="00DF5E71" w:rsidRDefault="007F14DF" w:rsidP="00F76FDF">
            <w:pPr>
              <w:rPr>
                <w:bCs/>
              </w:rPr>
            </w:pPr>
            <w:r w:rsidRPr="00DF5E71">
              <w:rPr>
                <w:bCs/>
              </w:rPr>
              <w:t>Pacienta apmeklējums cistiskās fibrozes kabinetā</w:t>
            </w:r>
          </w:p>
        </w:tc>
        <w:tc>
          <w:tcPr>
            <w:tcW w:w="1089" w:type="dxa"/>
            <w:tcBorders>
              <w:top w:val="nil"/>
              <w:left w:val="nil"/>
              <w:bottom w:val="single" w:sz="4" w:space="0" w:color="auto"/>
              <w:right w:val="single" w:sz="4" w:space="0" w:color="auto"/>
            </w:tcBorders>
            <w:shd w:val="clear" w:color="auto" w:fill="auto"/>
            <w:vAlign w:val="center"/>
          </w:tcPr>
          <w:p w14:paraId="25914E54" w14:textId="77777777" w:rsidR="007F14DF" w:rsidRPr="00DF5E71" w:rsidRDefault="007F14DF" w:rsidP="00F76FDF">
            <w:pPr>
              <w:jc w:val="center"/>
              <w:rPr>
                <w:bCs/>
              </w:rPr>
            </w:pPr>
            <w:r w:rsidRPr="00DF5E71">
              <w:rPr>
                <w:bCs/>
              </w:rPr>
              <w:t>0.00</w:t>
            </w:r>
          </w:p>
        </w:tc>
      </w:tr>
      <w:tr w:rsidR="007F14DF" w:rsidRPr="00DF5E71" w14:paraId="5B46E69A" w14:textId="77777777" w:rsidTr="00F627F3">
        <w:trPr>
          <w:trHeight w:val="2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ADDBE5" w14:textId="20BCD036" w:rsidR="007F14DF" w:rsidRPr="00DF5E71" w:rsidRDefault="007F14DF" w:rsidP="00755BF1">
            <w:pPr>
              <w:jc w:val="center"/>
              <w:rPr>
                <w:bCs/>
              </w:rPr>
            </w:pPr>
            <w:r>
              <w:t>3534.</w:t>
            </w:r>
          </w:p>
        </w:tc>
        <w:tc>
          <w:tcPr>
            <w:tcW w:w="1683" w:type="dxa"/>
            <w:tcBorders>
              <w:top w:val="nil"/>
              <w:left w:val="nil"/>
              <w:bottom w:val="single" w:sz="4" w:space="0" w:color="auto"/>
              <w:right w:val="single" w:sz="4" w:space="0" w:color="auto"/>
            </w:tcBorders>
            <w:shd w:val="clear" w:color="auto" w:fill="auto"/>
            <w:vAlign w:val="center"/>
          </w:tcPr>
          <w:p w14:paraId="24D9A5A7" w14:textId="77777777" w:rsidR="007F14DF" w:rsidRPr="00DF5E71" w:rsidRDefault="007F14DF" w:rsidP="00F76FDF">
            <w:pPr>
              <w:jc w:val="center"/>
              <w:rPr>
                <w:bCs/>
              </w:rPr>
            </w:pPr>
            <w:r w:rsidRPr="00DF5E71">
              <w:rPr>
                <w:bCs/>
              </w:rPr>
              <w:t>60417</w:t>
            </w:r>
          </w:p>
        </w:tc>
        <w:tc>
          <w:tcPr>
            <w:tcW w:w="5365" w:type="dxa"/>
            <w:tcBorders>
              <w:top w:val="nil"/>
              <w:left w:val="nil"/>
              <w:bottom w:val="single" w:sz="4" w:space="0" w:color="auto"/>
              <w:right w:val="single" w:sz="4" w:space="0" w:color="auto"/>
            </w:tcBorders>
            <w:shd w:val="clear" w:color="auto" w:fill="auto"/>
            <w:vAlign w:val="center"/>
          </w:tcPr>
          <w:p w14:paraId="4CB4B9C1" w14:textId="77777777" w:rsidR="007F14DF" w:rsidRPr="00DF5E71" w:rsidRDefault="007F14DF" w:rsidP="00F76FDF">
            <w:pPr>
              <w:rPr>
                <w:bCs/>
              </w:rPr>
            </w:pPr>
            <w:r w:rsidRPr="00DF5E71">
              <w:rPr>
                <w:bCs/>
              </w:rPr>
              <w:t>Ārsta palīga (feldšera) vai māsas patstāvīgi veiktais darbs ģimenes ārsta praksē. Nenorādīt ģimenes ārsta apmeklējuma dienā</w:t>
            </w:r>
          </w:p>
        </w:tc>
        <w:tc>
          <w:tcPr>
            <w:tcW w:w="1089" w:type="dxa"/>
            <w:tcBorders>
              <w:top w:val="nil"/>
              <w:left w:val="nil"/>
              <w:bottom w:val="single" w:sz="4" w:space="0" w:color="auto"/>
              <w:right w:val="single" w:sz="4" w:space="0" w:color="auto"/>
            </w:tcBorders>
            <w:shd w:val="clear" w:color="auto" w:fill="auto"/>
            <w:vAlign w:val="center"/>
          </w:tcPr>
          <w:p w14:paraId="4C4702E5" w14:textId="77777777" w:rsidR="007F14DF" w:rsidRPr="00DF5E71" w:rsidRDefault="007F14DF" w:rsidP="00F76FDF">
            <w:pPr>
              <w:jc w:val="center"/>
              <w:rPr>
                <w:bCs/>
              </w:rPr>
            </w:pPr>
            <w:r w:rsidRPr="00DF5E71">
              <w:rPr>
                <w:bCs/>
              </w:rPr>
              <w:t>0.00</w:t>
            </w:r>
          </w:p>
        </w:tc>
      </w:tr>
      <w:tr w:rsidR="007F14DF" w:rsidRPr="00DF5E71" w14:paraId="12063A6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0992DD" w14:textId="068C636A" w:rsidR="007F14DF" w:rsidRPr="00DF5E71" w:rsidRDefault="007F14DF" w:rsidP="00755BF1">
            <w:pPr>
              <w:jc w:val="center"/>
              <w:rPr>
                <w:bCs/>
              </w:rPr>
            </w:pPr>
            <w:r>
              <w:t>3535.</w:t>
            </w:r>
          </w:p>
        </w:tc>
        <w:tc>
          <w:tcPr>
            <w:tcW w:w="1683" w:type="dxa"/>
            <w:tcBorders>
              <w:top w:val="nil"/>
              <w:left w:val="nil"/>
              <w:bottom w:val="single" w:sz="4" w:space="0" w:color="auto"/>
              <w:right w:val="single" w:sz="4" w:space="0" w:color="auto"/>
            </w:tcBorders>
            <w:shd w:val="clear" w:color="auto" w:fill="auto"/>
            <w:vAlign w:val="center"/>
          </w:tcPr>
          <w:p w14:paraId="6C53F7DB" w14:textId="77777777" w:rsidR="007F14DF" w:rsidRPr="00DF5E71" w:rsidRDefault="007F14DF" w:rsidP="00F76FDF">
            <w:pPr>
              <w:jc w:val="center"/>
              <w:rPr>
                <w:bCs/>
              </w:rPr>
            </w:pPr>
            <w:r w:rsidRPr="00DF5E71">
              <w:rPr>
                <w:bCs/>
              </w:rPr>
              <w:t>60418</w:t>
            </w:r>
          </w:p>
        </w:tc>
        <w:tc>
          <w:tcPr>
            <w:tcW w:w="5365" w:type="dxa"/>
            <w:tcBorders>
              <w:top w:val="nil"/>
              <w:left w:val="nil"/>
              <w:bottom w:val="single" w:sz="4" w:space="0" w:color="auto"/>
              <w:right w:val="single" w:sz="4" w:space="0" w:color="auto"/>
            </w:tcBorders>
            <w:shd w:val="clear" w:color="auto" w:fill="auto"/>
            <w:vAlign w:val="center"/>
          </w:tcPr>
          <w:p w14:paraId="6C588903" w14:textId="77777777" w:rsidR="007F14DF" w:rsidRPr="00DF5E71" w:rsidRDefault="007F14DF" w:rsidP="00F76FDF">
            <w:pPr>
              <w:rPr>
                <w:bCs/>
              </w:rPr>
            </w:pPr>
            <w:r w:rsidRPr="00DF5E71">
              <w:rPr>
                <w:bCs/>
              </w:rPr>
              <w:t>Pacienta apmeklējums metadona terapijas kabinetā</w:t>
            </w:r>
          </w:p>
        </w:tc>
        <w:tc>
          <w:tcPr>
            <w:tcW w:w="1089" w:type="dxa"/>
            <w:tcBorders>
              <w:top w:val="nil"/>
              <w:left w:val="nil"/>
              <w:bottom w:val="single" w:sz="4" w:space="0" w:color="auto"/>
              <w:right w:val="single" w:sz="4" w:space="0" w:color="auto"/>
            </w:tcBorders>
            <w:shd w:val="clear" w:color="auto" w:fill="auto"/>
            <w:vAlign w:val="center"/>
          </w:tcPr>
          <w:p w14:paraId="1B8D2D0E" w14:textId="77777777" w:rsidR="007F14DF" w:rsidRPr="00DF5E71" w:rsidRDefault="007F14DF" w:rsidP="00F76FDF">
            <w:pPr>
              <w:jc w:val="center"/>
              <w:rPr>
                <w:bCs/>
              </w:rPr>
            </w:pPr>
            <w:r w:rsidRPr="00DF5E71">
              <w:rPr>
                <w:bCs/>
              </w:rPr>
              <w:t>0.00</w:t>
            </w:r>
          </w:p>
        </w:tc>
      </w:tr>
      <w:tr w:rsidR="007F14DF" w:rsidRPr="00DF5E71" w14:paraId="478F234F" w14:textId="77777777" w:rsidTr="00F627F3">
        <w:trPr>
          <w:trHeight w:val="329"/>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3FAF309" w14:textId="52CE8B09" w:rsidR="007F14DF" w:rsidRPr="00DF5E71" w:rsidRDefault="007F14DF" w:rsidP="00755BF1">
            <w:pPr>
              <w:jc w:val="center"/>
              <w:rPr>
                <w:bCs/>
              </w:rPr>
            </w:pPr>
            <w:r>
              <w:t>3536.</w:t>
            </w:r>
          </w:p>
        </w:tc>
        <w:tc>
          <w:tcPr>
            <w:tcW w:w="1683" w:type="dxa"/>
            <w:tcBorders>
              <w:top w:val="single" w:sz="4" w:space="0" w:color="auto"/>
              <w:left w:val="nil"/>
              <w:bottom w:val="single" w:sz="4" w:space="0" w:color="auto"/>
              <w:right w:val="single" w:sz="4" w:space="0" w:color="auto"/>
            </w:tcBorders>
            <w:shd w:val="clear" w:color="auto" w:fill="auto"/>
            <w:vAlign w:val="center"/>
          </w:tcPr>
          <w:p w14:paraId="1D4A588B" w14:textId="77777777" w:rsidR="007F14DF" w:rsidRPr="00DF5E71" w:rsidRDefault="007F14DF" w:rsidP="00F76FDF">
            <w:pPr>
              <w:jc w:val="center"/>
              <w:rPr>
                <w:bCs/>
              </w:rPr>
            </w:pPr>
            <w:r w:rsidRPr="00DF5E71">
              <w:rPr>
                <w:bCs/>
              </w:rPr>
              <w:t>60420</w:t>
            </w:r>
          </w:p>
        </w:tc>
        <w:tc>
          <w:tcPr>
            <w:tcW w:w="5365" w:type="dxa"/>
            <w:tcBorders>
              <w:top w:val="single" w:sz="4" w:space="0" w:color="auto"/>
              <w:left w:val="nil"/>
              <w:bottom w:val="single" w:sz="4" w:space="0" w:color="auto"/>
              <w:right w:val="single" w:sz="4" w:space="0" w:color="auto"/>
            </w:tcBorders>
            <w:shd w:val="clear" w:color="auto" w:fill="auto"/>
            <w:vAlign w:val="center"/>
          </w:tcPr>
          <w:p w14:paraId="48338FC8" w14:textId="77777777" w:rsidR="007F14DF" w:rsidRPr="00DF5E71" w:rsidRDefault="007F14DF" w:rsidP="00F76FDF">
            <w:pPr>
              <w:rPr>
                <w:bCs/>
              </w:rPr>
            </w:pPr>
            <w:r w:rsidRPr="00DF5E71">
              <w:rPr>
                <w:bCs/>
              </w:rPr>
              <w:t>Bērnu kompleksa izmeklēšana (divu speciālistu konsultācijas un vizuālās diagnostikas izmeklējumi vai vismaz trīs vizuālās diagnostikas izmeklējumi) dienas stacionārā ar reimatoloģisko un nefroloģisko slimību diagnozēm valsts sabiedrībā ar ierobežotu atbildību "Bērnu klīniskā universitātes slimnīca"</w:t>
            </w:r>
          </w:p>
        </w:tc>
        <w:tc>
          <w:tcPr>
            <w:tcW w:w="1089" w:type="dxa"/>
            <w:tcBorders>
              <w:top w:val="single" w:sz="4" w:space="0" w:color="auto"/>
              <w:left w:val="nil"/>
              <w:bottom w:val="single" w:sz="4" w:space="0" w:color="auto"/>
              <w:right w:val="single" w:sz="4" w:space="0" w:color="auto"/>
            </w:tcBorders>
            <w:shd w:val="clear" w:color="auto" w:fill="auto"/>
            <w:vAlign w:val="center"/>
          </w:tcPr>
          <w:p w14:paraId="7D1FC9D6" w14:textId="77777777" w:rsidR="007F14DF" w:rsidRPr="00DF5E71" w:rsidRDefault="007F14DF" w:rsidP="00F76FDF">
            <w:pPr>
              <w:jc w:val="center"/>
              <w:rPr>
                <w:bCs/>
              </w:rPr>
            </w:pPr>
            <w:r w:rsidRPr="00DF5E71">
              <w:rPr>
                <w:bCs/>
              </w:rPr>
              <w:t>0.00</w:t>
            </w:r>
          </w:p>
        </w:tc>
      </w:tr>
      <w:tr w:rsidR="007F14DF" w:rsidRPr="00DF5E71" w14:paraId="66130A9B" w14:textId="77777777" w:rsidTr="00F627F3">
        <w:trPr>
          <w:trHeight w:val="28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4A5E3F" w14:textId="58B8B494" w:rsidR="007F14DF" w:rsidRPr="00DF5E71" w:rsidRDefault="007F14DF" w:rsidP="00755BF1">
            <w:pPr>
              <w:jc w:val="center"/>
              <w:rPr>
                <w:bCs/>
              </w:rPr>
            </w:pPr>
            <w:r>
              <w:t>3537.</w:t>
            </w:r>
          </w:p>
        </w:tc>
        <w:tc>
          <w:tcPr>
            <w:tcW w:w="1683" w:type="dxa"/>
            <w:tcBorders>
              <w:top w:val="nil"/>
              <w:left w:val="nil"/>
              <w:bottom w:val="single" w:sz="4" w:space="0" w:color="auto"/>
              <w:right w:val="single" w:sz="4" w:space="0" w:color="auto"/>
            </w:tcBorders>
            <w:shd w:val="clear" w:color="auto" w:fill="auto"/>
            <w:vAlign w:val="center"/>
          </w:tcPr>
          <w:p w14:paraId="150E7AD8" w14:textId="77777777" w:rsidR="007F14DF" w:rsidRPr="00DF5E71" w:rsidRDefault="007F14DF" w:rsidP="00F76FDF">
            <w:pPr>
              <w:jc w:val="center"/>
              <w:rPr>
                <w:bCs/>
              </w:rPr>
            </w:pPr>
            <w:r w:rsidRPr="00DF5E71">
              <w:rPr>
                <w:bCs/>
              </w:rPr>
              <w:t>60421</w:t>
            </w:r>
          </w:p>
        </w:tc>
        <w:tc>
          <w:tcPr>
            <w:tcW w:w="5365" w:type="dxa"/>
            <w:tcBorders>
              <w:top w:val="nil"/>
              <w:left w:val="nil"/>
              <w:bottom w:val="single" w:sz="4" w:space="0" w:color="auto"/>
              <w:right w:val="single" w:sz="4" w:space="0" w:color="auto"/>
            </w:tcBorders>
            <w:shd w:val="clear" w:color="auto" w:fill="auto"/>
            <w:vAlign w:val="center"/>
          </w:tcPr>
          <w:p w14:paraId="678B6FC8" w14:textId="77777777" w:rsidR="007F14DF" w:rsidRPr="00DF5E71" w:rsidRDefault="007F14DF" w:rsidP="00F76FDF">
            <w:pPr>
              <w:rPr>
                <w:bCs/>
              </w:rPr>
            </w:pPr>
            <w:r w:rsidRPr="00DF5E71">
              <w:rPr>
                <w:bCs/>
              </w:rPr>
              <w:t>Nepilnīgi aizpildīta veidlapa Nr. 027/u</w:t>
            </w:r>
          </w:p>
        </w:tc>
        <w:tc>
          <w:tcPr>
            <w:tcW w:w="1089" w:type="dxa"/>
            <w:tcBorders>
              <w:top w:val="nil"/>
              <w:left w:val="nil"/>
              <w:bottom w:val="single" w:sz="4" w:space="0" w:color="auto"/>
              <w:right w:val="single" w:sz="4" w:space="0" w:color="auto"/>
            </w:tcBorders>
            <w:shd w:val="clear" w:color="auto" w:fill="auto"/>
            <w:vAlign w:val="center"/>
          </w:tcPr>
          <w:p w14:paraId="6B4C3826" w14:textId="77777777" w:rsidR="007F14DF" w:rsidRPr="00DF5E71" w:rsidRDefault="007F14DF" w:rsidP="00F76FDF">
            <w:pPr>
              <w:jc w:val="center"/>
              <w:rPr>
                <w:bCs/>
              </w:rPr>
            </w:pPr>
            <w:r w:rsidRPr="00DF5E71">
              <w:rPr>
                <w:bCs/>
              </w:rPr>
              <w:t>0.00</w:t>
            </w:r>
          </w:p>
        </w:tc>
      </w:tr>
      <w:tr w:rsidR="007F14DF" w:rsidRPr="00DF5E71" w14:paraId="71877F58" w14:textId="77777777" w:rsidTr="00F627F3">
        <w:trPr>
          <w:trHeight w:val="2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8ABF71" w14:textId="40F48994" w:rsidR="007F14DF" w:rsidRPr="00DF5E71" w:rsidRDefault="007F14DF" w:rsidP="00755BF1">
            <w:pPr>
              <w:jc w:val="center"/>
              <w:rPr>
                <w:bCs/>
              </w:rPr>
            </w:pPr>
            <w:r>
              <w:t>3538.</w:t>
            </w:r>
          </w:p>
        </w:tc>
        <w:tc>
          <w:tcPr>
            <w:tcW w:w="1683" w:type="dxa"/>
            <w:tcBorders>
              <w:top w:val="nil"/>
              <w:left w:val="nil"/>
              <w:bottom w:val="single" w:sz="4" w:space="0" w:color="auto"/>
              <w:right w:val="single" w:sz="4" w:space="0" w:color="auto"/>
            </w:tcBorders>
            <w:shd w:val="clear" w:color="auto" w:fill="auto"/>
            <w:vAlign w:val="center"/>
          </w:tcPr>
          <w:p w14:paraId="7CDF1170" w14:textId="77777777" w:rsidR="007F14DF" w:rsidRPr="00DF5E71" w:rsidRDefault="007F14DF" w:rsidP="00F76FDF">
            <w:pPr>
              <w:jc w:val="center"/>
              <w:rPr>
                <w:bCs/>
              </w:rPr>
            </w:pPr>
            <w:r w:rsidRPr="00DF5E71">
              <w:rPr>
                <w:bCs/>
              </w:rPr>
              <w:t>60422</w:t>
            </w:r>
          </w:p>
        </w:tc>
        <w:tc>
          <w:tcPr>
            <w:tcW w:w="5365" w:type="dxa"/>
            <w:tcBorders>
              <w:top w:val="nil"/>
              <w:left w:val="nil"/>
              <w:bottom w:val="single" w:sz="4" w:space="0" w:color="auto"/>
              <w:right w:val="single" w:sz="4" w:space="0" w:color="auto"/>
            </w:tcBorders>
            <w:shd w:val="clear" w:color="auto" w:fill="auto"/>
            <w:vAlign w:val="center"/>
          </w:tcPr>
          <w:p w14:paraId="14ACE928" w14:textId="77777777" w:rsidR="007F14DF" w:rsidRPr="00DF5E71" w:rsidRDefault="007F14DF" w:rsidP="00F76FDF">
            <w:pPr>
              <w:rPr>
                <w:bCs/>
              </w:rPr>
            </w:pPr>
            <w:r w:rsidRPr="00DF5E71">
              <w:rPr>
                <w:bCs/>
              </w:rPr>
              <w:t>Rehabilitācijas kursa plāna mērķis sasniegts</w:t>
            </w:r>
          </w:p>
        </w:tc>
        <w:tc>
          <w:tcPr>
            <w:tcW w:w="1089" w:type="dxa"/>
            <w:tcBorders>
              <w:top w:val="nil"/>
              <w:left w:val="nil"/>
              <w:bottom w:val="single" w:sz="4" w:space="0" w:color="auto"/>
              <w:right w:val="single" w:sz="4" w:space="0" w:color="auto"/>
            </w:tcBorders>
            <w:shd w:val="clear" w:color="auto" w:fill="auto"/>
            <w:vAlign w:val="center"/>
          </w:tcPr>
          <w:p w14:paraId="4879538F" w14:textId="77777777" w:rsidR="007F14DF" w:rsidRPr="00DF5E71" w:rsidRDefault="007F14DF" w:rsidP="00F76FDF">
            <w:pPr>
              <w:jc w:val="center"/>
              <w:rPr>
                <w:bCs/>
              </w:rPr>
            </w:pPr>
            <w:r w:rsidRPr="00DF5E71">
              <w:rPr>
                <w:bCs/>
              </w:rPr>
              <w:t>0.00</w:t>
            </w:r>
          </w:p>
        </w:tc>
      </w:tr>
      <w:tr w:rsidR="007F14DF" w:rsidRPr="00DF5E71" w14:paraId="76405A93" w14:textId="77777777" w:rsidTr="00F627F3">
        <w:trPr>
          <w:trHeight w:val="2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2D5078" w14:textId="004EB741" w:rsidR="007F14DF" w:rsidRPr="00DF5E71" w:rsidRDefault="007F14DF" w:rsidP="00755BF1">
            <w:pPr>
              <w:jc w:val="center"/>
              <w:rPr>
                <w:bCs/>
              </w:rPr>
            </w:pPr>
            <w:r>
              <w:t>3539.</w:t>
            </w:r>
          </w:p>
        </w:tc>
        <w:tc>
          <w:tcPr>
            <w:tcW w:w="1683" w:type="dxa"/>
            <w:tcBorders>
              <w:top w:val="nil"/>
              <w:left w:val="nil"/>
              <w:bottom w:val="single" w:sz="4" w:space="0" w:color="auto"/>
              <w:right w:val="single" w:sz="4" w:space="0" w:color="auto"/>
            </w:tcBorders>
            <w:shd w:val="clear" w:color="auto" w:fill="auto"/>
            <w:vAlign w:val="center"/>
          </w:tcPr>
          <w:p w14:paraId="43751563" w14:textId="77777777" w:rsidR="007F14DF" w:rsidRPr="00DF5E71" w:rsidRDefault="007F14DF" w:rsidP="00F76FDF">
            <w:pPr>
              <w:jc w:val="center"/>
              <w:rPr>
                <w:bCs/>
              </w:rPr>
            </w:pPr>
            <w:r w:rsidRPr="00DF5E71">
              <w:rPr>
                <w:bCs/>
              </w:rPr>
              <w:t>60423</w:t>
            </w:r>
          </w:p>
        </w:tc>
        <w:tc>
          <w:tcPr>
            <w:tcW w:w="5365" w:type="dxa"/>
            <w:tcBorders>
              <w:top w:val="nil"/>
              <w:left w:val="nil"/>
              <w:bottom w:val="single" w:sz="4" w:space="0" w:color="auto"/>
              <w:right w:val="single" w:sz="4" w:space="0" w:color="auto"/>
            </w:tcBorders>
            <w:shd w:val="clear" w:color="auto" w:fill="auto"/>
            <w:vAlign w:val="center"/>
          </w:tcPr>
          <w:p w14:paraId="7DC2524D" w14:textId="77777777" w:rsidR="007F14DF" w:rsidRPr="00DF5E71" w:rsidRDefault="007F14DF" w:rsidP="00F76FDF">
            <w:pPr>
              <w:rPr>
                <w:bCs/>
              </w:rPr>
            </w:pPr>
            <w:r w:rsidRPr="00DF5E71">
              <w:rPr>
                <w:bCs/>
              </w:rPr>
              <w:t>Rehabilitācijas kursa plāna mērķis sasniegts daļēji</w:t>
            </w:r>
          </w:p>
        </w:tc>
        <w:tc>
          <w:tcPr>
            <w:tcW w:w="1089" w:type="dxa"/>
            <w:tcBorders>
              <w:top w:val="nil"/>
              <w:left w:val="nil"/>
              <w:bottom w:val="single" w:sz="4" w:space="0" w:color="auto"/>
              <w:right w:val="single" w:sz="4" w:space="0" w:color="auto"/>
            </w:tcBorders>
            <w:shd w:val="clear" w:color="auto" w:fill="auto"/>
            <w:vAlign w:val="center"/>
          </w:tcPr>
          <w:p w14:paraId="22DC3DEC" w14:textId="77777777" w:rsidR="007F14DF" w:rsidRPr="00DF5E71" w:rsidRDefault="007F14DF" w:rsidP="00F76FDF">
            <w:pPr>
              <w:jc w:val="center"/>
              <w:rPr>
                <w:bCs/>
              </w:rPr>
            </w:pPr>
            <w:r w:rsidRPr="00DF5E71">
              <w:rPr>
                <w:bCs/>
              </w:rPr>
              <w:t>0.00</w:t>
            </w:r>
          </w:p>
        </w:tc>
      </w:tr>
      <w:tr w:rsidR="007F14DF" w:rsidRPr="00DF5E71" w14:paraId="7B6F08FB" w14:textId="77777777" w:rsidTr="00F627F3">
        <w:trPr>
          <w:trHeight w:val="23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DFC36C" w14:textId="66D8ECD6" w:rsidR="007F14DF" w:rsidRPr="00DF5E71" w:rsidRDefault="007F14DF" w:rsidP="00755BF1">
            <w:pPr>
              <w:jc w:val="center"/>
              <w:rPr>
                <w:bCs/>
              </w:rPr>
            </w:pPr>
            <w:r>
              <w:t>3540.</w:t>
            </w:r>
          </w:p>
        </w:tc>
        <w:tc>
          <w:tcPr>
            <w:tcW w:w="1683" w:type="dxa"/>
            <w:tcBorders>
              <w:top w:val="nil"/>
              <w:left w:val="nil"/>
              <w:bottom w:val="single" w:sz="4" w:space="0" w:color="auto"/>
              <w:right w:val="single" w:sz="4" w:space="0" w:color="auto"/>
            </w:tcBorders>
            <w:shd w:val="clear" w:color="auto" w:fill="auto"/>
            <w:vAlign w:val="center"/>
          </w:tcPr>
          <w:p w14:paraId="2C58D031" w14:textId="77777777" w:rsidR="007F14DF" w:rsidRPr="00DF5E71" w:rsidRDefault="007F14DF" w:rsidP="00F76FDF">
            <w:pPr>
              <w:jc w:val="center"/>
              <w:rPr>
                <w:bCs/>
              </w:rPr>
            </w:pPr>
            <w:r w:rsidRPr="00DF5E71">
              <w:rPr>
                <w:bCs/>
              </w:rPr>
              <w:t>60424</w:t>
            </w:r>
          </w:p>
        </w:tc>
        <w:tc>
          <w:tcPr>
            <w:tcW w:w="5365" w:type="dxa"/>
            <w:tcBorders>
              <w:top w:val="nil"/>
              <w:left w:val="nil"/>
              <w:bottom w:val="single" w:sz="4" w:space="0" w:color="auto"/>
              <w:right w:val="single" w:sz="4" w:space="0" w:color="auto"/>
            </w:tcBorders>
            <w:shd w:val="clear" w:color="auto" w:fill="auto"/>
            <w:vAlign w:val="center"/>
          </w:tcPr>
          <w:p w14:paraId="6637A5FD" w14:textId="77777777" w:rsidR="007F14DF" w:rsidRPr="00DF5E71" w:rsidRDefault="007F14DF" w:rsidP="00F76FDF">
            <w:pPr>
              <w:rPr>
                <w:bCs/>
              </w:rPr>
            </w:pPr>
            <w:r w:rsidRPr="00DF5E71">
              <w:rPr>
                <w:bCs/>
              </w:rPr>
              <w:t>Rehabilitācijas kursa plāna mērķis nav sasniegts</w:t>
            </w:r>
          </w:p>
        </w:tc>
        <w:tc>
          <w:tcPr>
            <w:tcW w:w="1089" w:type="dxa"/>
            <w:tcBorders>
              <w:top w:val="nil"/>
              <w:left w:val="nil"/>
              <w:bottom w:val="single" w:sz="4" w:space="0" w:color="auto"/>
              <w:right w:val="single" w:sz="4" w:space="0" w:color="auto"/>
            </w:tcBorders>
            <w:shd w:val="clear" w:color="auto" w:fill="auto"/>
            <w:vAlign w:val="center"/>
          </w:tcPr>
          <w:p w14:paraId="7FE7D1F8" w14:textId="77777777" w:rsidR="007F14DF" w:rsidRPr="00DF5E71" w:rsidRDefault="007F14DF" w:rsidP="00F76FDF">
            <w:pPr>
              <w:jc w:val="center"/>
              <w:rPr>
                <w:bCs/>
              </w:rPr>
            </w:pPr>
            <w:r w:rsidRPr="00DF5E71">
              <w:rPr>
                <w:bCs/>
              </w:rPr>
              <w:t>0.00</w:t>
            </w:r>
          </w:p>
        </w:tc>
      </w:tr>
      <w:tr w:rsidR="007F14DF" w:rsidRPr="00DF5E71" w14:paraId="473F255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B888FB" w14:textId="2B02BEBD" w:rsidR="007F14DF" w:rsidRPr="00DF5E71" w:rsidRDefault="007F14DF" w:rsidP="00755BF1">
            <w:pPr>
              <w:jc w:val="center"/>
              <w:rPr>
                <w:bCs/>
              </w:rPr>
            </w:pPr>
            <w:r>
              <w:t>3541.</w:t>
            </w:r>
          </w:p>
        </w:tc>
        <w:tc>
          <w:tcPr>
            <w:tcW w:w="1683" w:type="dxa"/>
            <w:tcBorders>
              <w:top w:val="nil"/>
              <w:left w:val="nil"/>
              <w:bottom w:val="single" w:sz="4" w:space="0" w:color="auto"/>
              <w:right w:val="single" w:sz="4" w:space="0" w:color="auto"/>
            </w:tcBorders>
            <w:shd w:val="clear" w:color="auto" w:fill="auto"/>
            <w:vAlign w:val="center"/>
          </w:tcPr>
          <w:p w14:paraId="5B6BF281" w14:textId="77777777" w:rsidR="007F14DF" w:rsidRPr="00DF5E71" w:rsidRDefault="007F14DF" w:rsidP="00F76FDF">
            <w:pPr>
              <w:jc w:val="center"/>
              <w:rPr>
                <w:bCs/>
              </w:rPr>
            </w:pPr>
            <w:r w:rsidRPr="00DF5E71">
              <w:rPr>
                <w:bCs/>
              </w:rPr>
              <w:t>60425</w:t>
            </w:r>
          </w:p>
        </w:tc>
        <w:tc>
          <w:tcPr>
            <w:tcW w:w="5365" w:type="dxa"/>
            <w:tcBorders>
              <w:top w:val="nil"/>
              <w:left w:val="nil"/>
              <w:bottom w:val="single" w:sz="4" w:space="0" w:color="auto"/>
              <w:right w:val="single" w:sz="4" w:space="0" w:color="auto"/>
            </w:tcBorders>
            <w:shd w:val="clear" w:color="auto" w:fill="auto"/>
            <w:vAlign w:val="center"/>
          </w:tcPr>
          <w:p w14:paraId="5743194D" w14:textId="77777777" w:rsidR="007F14DF" w:rsidRPr="00DF5E71" w:rsidRDefault="007F14DF" w:rsidP="00F76FDF">
            <w:pPr>
              <w:rPr>
                <w:bCs/>
              </w:rPr>
            </w:pPr>
            <w:r w:rsidRPr="00DF5E71">
              <w:rPr>
                <w:bCs/>
              </w:rPr>
              <w:t>Rehabilitācijas kurss pārtraukts, jo pacients to neapmeklē</w:t>
            </w:r>
          </w:p>
        </w:tc>
        <w:tc>
          <w:tcPr>
            <w:tcW w:w="1089" w:type="dxa"/>
            <w:tcBorders>
              <w:top w:val="nil"/>
              <w:left w:val="nil"/>
              <w:bottom w:val="single" w:sz="4" w:space="0" w:color="auto"/>
              <w:right w:val="single" w:sz="4" w:space="0" w:color="auto"/>
            </w:tcBorders>
            <w:shd w:val="clear" w:color="auto" w:fill="auto"/>
            <w:vAlign w:val="center"/>
          </w:tcPr>
          <w:p w14:paraId="442E8207" w14:textId="77777777" w:rsidR="007F14DF" w:rsidRPr="00DF5E71" w:rsidRDefault="007F14DF" w:rsidP="00F76FDF">
            <w:pPr>
              <w:jc w:val="center"/>
              <w:rPr>
                <w:bCs/>
              </w:rPr>
            </w:pPr>
            <w:r w:rsidRPr="00DF5E71">
              <w:rPr>
                <w:bCs/>
              </w:rPr>
              <w:t>0.00</w:t>
            </w:r>
          </w:p>
        </w:tc>
      </w:tr>
      <w:tr w:rsidR="007F14DF" w:rsidRPr="00DF5E71" w14:paraId="3D8E278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87D8BD" w14:textId="235C173A" w:rsidR="007F14DF" w:rsidRPr="00DF5E71" w:rsidRDefault="007F14DF" w:rsidP="00755BF1">
            <w:pPr>
              <w:jc w:val="center"/>
              <w:rPr>
                <w:bCs/>
              </w:rPr>
            </w:pPr>
            <w:r>
              <w:t>3542.</w:t>
            </w:r>
          </w:p>
        </w:tc>
        <w:tc>
          <w:tcPr>
            <w:tcW w:w="1683" w:type="dxa"/>
            <w:tcBorders>
              <w:top w:val="nil"/>
              <w:left w:val="nil"/>
              <w:bottom w:val="single" w:sz="4" w:space="0" w:color="auto"/>
              <w:right w:val="single" w:sz="4" w:space="0" w:color="auto"/>
            </w:tcBorders>
            <w:shd w:val="clear" w:color="auto" w:fill="auto"/>
            <w:vAlign w:val="center"/>
          </w:tcPr>
          <w:p w14:paraId="6292A09A" w14:textId="77777777" w:rsidR="007F14DF" w:rsidRPr="00DF5E71" w:rsidRDefault="007F14DF" w:rsidP="00F76FDF">
            <w:pPr>
              <w:jc w:val="center"/>
              <w:rPr>
                <w:bCs/>
              </w:rPr>
            </w:pPr>
            <w:r w:rsidRPr="00DF5E71">
              <w:rPr>
                <w:bCs/>
              </w:rPr>
              <w:t>60426</w:t>
            </w:r>
          </w:p>
        </w:tc>
        <w:tc>
          <w:tcPr>
            <w:tcW w:w="5365" w:type="dxa"/>
            <w:tcBorders>
              <w:top w:val="nil"/>
              <w:left w:val="nil"/>
              <w:bottom w:val="single" w:sz="4" w:space="0" w:color="auto"/>
              <w:right w:val="single" w:sz="4" w:space="0" w:color="auto"/>
            </w:tcBorders>
            <w:shd w:val="clear" w:color="auto" w:fill="auto"/>
            <w:vAlign w:val="center"/>
          </w:tcPr>
          <w:p w14:paraId="2E281AE6" w14:textId="77777777" w:rsidR="007F14DF" w:rsidRPr="00DF5E71" w:rsidRDefault="007F14DF" w:rsidP="00F76FDF">
            <w:pPr>
              <w:rPr>
                <w:bCs/>
              </w:rPr>
            </w:pPr>
            <w:r w:rsidRPr="00DF5E71">
              <w:rPr>
                <w:bCs/>
              </w:rPr>
              <w:t>Rehabilitācijas kurss pārtraukts citu iemeslu dēļ</w:t>
            </w:r>
          </w:p>
        </w:tc>
        <w:tc>
          <w:tcPr>
            <w:tcW w:w="1089" w:type="dxa"/>
            <w:tcBorders>
              <w:top w:val="nil"/>
              <w:left w:val="nil"/>
              <w:bottom w:val="single" w:sz="4" w:space="0" w:color="auto"/>
              <w:right w:val="single" w:sz="4" w:space="0" w:color="auto"/>
            </w:tcBorders>
            <w:shd w:val="clear" w:color="auto" w:fill="auto"/>
            <w:vAlign w:val="center"/>
          </w:tcPr>
          <w:p w14:paraId="539CB30F" w14:textId="77777777" w:rsidR="007F14DF" w:rsidRPr="00DF5E71" w:rsidRDefault="007F14DF" w:rsidP="00F76FDF">
            <w:pPr>
              <w:jc w:val="center"/>
              <w:rPr>
                <w:bCs/>
              </w:rPr>
            </w:pPr>
            <w:r w:rsidRPr="00DF5E71">
              <w:rPr>
                <w:bCs/>
              </w:rPr>
              <w:t>0.00</w:t>
            </w:r>
          </w:p>
        </w:tc>
      </w:tr>
      <w:tr w:rsidR="007F14DF" w:rsidRPr="00DF5E71" w14:paraId="64B18B6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905C03" w14:textId="1EF3D940" w:rsidR="007F14DF" w:rsidRPr="00DF5E71" w:rsidRDefault="007F14DF" w:rsidP="00755BF1">
            <w:pPr>
              <w:jc w:val="center"/>
              <w:rPr>
                <w:bCs/>
              </w:rPr>
            </w:pPr>
            <w:r>
              <w:t>3543.</w:t>
            </w:r>
          </w:p>
        </w:tc>
        <w:tc>
          <w:tcPr>
            <w:tcW w:w="1683" w:type="dxa"/>
            <w:tcBorders>
              <w:top w:val="nil"/>
              <w:left w:val="nil"/>
              <w:bottom w:val="single" w:sz="4" w:space="0" w:color="auto"/>
              <w:right w:val="single" w:sz="4" w:space="0" w:color="auto"/>
            </w:tcBorders>
            <w:shd w:val="clear" w:color="auto" w:fill="auto"/>
            <w:vAlign w:val="center"/>
          </w:tcPr>
          <w:p w14:paraId="6A26A85E" w14:textId="77777777" w:rsidR="007F14DF" w:rsidRPr="00DF5E71" w:rsidRDefault="007F14DF" w:rsidP="00F76FDF">
            <w:pPr>
              <w:jc w:val="center"/>
              <w:rPr>
                <w:bCs/>
              </w:rPr>
            </w:pPr>
            <w:r w:rsidRPr="00DF5E71">
              <w:rPr>
                <w:bCs/>
              </w:rPr>
              <w:t>60427</w:t>
            </w:r>
          </w:p>
        </w:tc>
        <w:tc>
          <w:tcPr>
            <w:tcW w:w="5365" w:type="dxa"/>
            <w:tcBorders>
              <w:top w:val="nil"/>
              <w:left w:val="nil"/>
              <w:bottom w:val="single" w:sz="4" w:space="0" w:color="auto"/>
              <w:right w:val="single" w:sz="4" w:space="0" w:color="auto"/>
            </w:tcBorders>
            <w:shd w:val="clear" w:color="auto" w:fill="auto"/>
            <w:vAlign w:val="center"/>
          </w:tcPr>
          <w:p w14:paraId="681610B6" w14:textId="77777777" w:rsidR="007F14DF" w:rsidRPr="00DF5E71" w:rsidRDefault="007F14DF" w:rsidP="00F76FDF">
            <w:pPr>
              <w:rPr>
                <w:bCs/>
              </w:rPr>
            </w:pPr>
            <w:r w:rsidRPr="00DF5E71">
              <w:rPr>
                <w:bCs/>
              </w:rPr>
              <w:t>Pacienta apmeklējums reto slimību kabinetā (uzrāda katrs speciālists) valsts sabiedrībā ar ierobežotu atbildību “Bērnu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14:paraId="318C0BE8" w14:textId="77777777" w:rsidR="007F14DF" w:rsidRPr="00DF5E71" w:rsidRDefault="007F14DF" w:rsidP="00F76FDF">
            <w:pPr>
              <w:jc w:val="center"/>
              <w:rPr>
                <w:bCs/>
              </w:rPr>
            </w:pPr>
            <w:r w:rsidRPr="00DF5E71">
              <w:rPr>
                <w:bCs/>
              </w:rPr>
              <w:t>0.00</w:t>
            </w:r>
          </w:p>
        </w:tc>
      </w:tr>
      <w:tr w:rsidR="007F14DF" w:rsidRPr="00DF5E71" w14:paraId="70F980D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3F1E75" w14:textId="0BE2232D" w:rsidR="007F14DF" w:rsidRPr="00DF5E71" w:rsidRDefault="007F14DF" w:rsidP="00755BF1">
            <w:pPr>
              <w:jc w:val="center"/>
              <w:rPr>
                <w:bCs/>
              </w:rPr>
            </w:pPr>
            <w:r>
              <w:t>3544.</w:t>
            </w:r>
          </w:p>
        </w:tc>
        <w:tc>
          <w:tcPr>
            <w:tcW w:w="1683" w:type="dxa"/>
            <w:tcBorders>
              <w:top w:val="nil"/>
              <w:left w:val="nil"/>
              <w:bottom w:val="single" w:sz="4" w:space="0" w:color="auto"/>
              <w:right w:val="single" w:sz="4" w:space="0" w:color="auto"/>
            </w:tcBorders>
            <w:shd w:val="clear" w:color="auto" w:fill="auto"/>
            <w:vAlign w:val="center"/>
          </w:tcPr>
          <w:p w14:paraId="32802F05" w14:textId="77777777" w:rsidR="007F14DF" w:rsidRPr="00DF5E71" w:rsidRDefault="007F14DF" w:rsidP="00F76FDF">
            <w:pPr>
              <w:jc w:val="center"/>
              <w:rPr>
                <w:bCs/>
              </w:rPr>
            </w:pPr>
            <w:r w:rsidRPr="00DF5E71">
              <w:rPr>
                <w:bCs/>
              </w:rPr>
              <w:t>60428</w:t>
            </w:r>
          </w:p>
        </w:tc>
        <w:tc>
          <w:tcPr>
            <w:tcW w:w="5365" w:type="dxa"/>
            <w:tcBorders>
              <w:top w:val="nil"/>
              <w:left w:val="nil"/>
              <w:bottom w:val="single" w:sz="4" w:space="0" w:color="auto"/>
              <w:right w:val="single" w:sz="4" w:space="0" w:color="auto"/>
            </w:tcBorders>
            <w:shd w:val="clear" w:color="auto" w:fill="auto"/>
            <w:vAlign w:val="center"/>
          </w:tcPr>
          <w:p w14:paraId="7A989559" w14:textId="77777777" w:rsidR="007F14DF" w:rsidRPr="00DF5E71" w:rsidRDefault="007F14DF" w:rsidP="00F76FDF">
            <w:pPr>
              <w:rPr>
                <w:bCs/>
              </w:rPr>
            </w:pPr>
            <w:r w:rsidRPr="00DF5E71">
              <w:rPr>
                <w:bCs/>
              </w:rPr>
              <w:t>Bērna (vecumā līdz 14 gadiem) piederīgā atkārtota apmācība diabēta apmācības kabinetā (60 minūtes) valsts sabiedrībā ar ierobežotu atbildību “Bērnu klīniskā universitātes slimnīca”</w:t>
            </w:r>
          </w:p>
        </w:tc>
        <w:tc>
          <w:tcPr>
            <w:tcW w:w="1089" w:type="dxa"/>
            <w:tcBorders>
              <w:top w:val="nil"/>
              <w:left w:val="nil"/>
              <w:bottom w:val="single" w:sz="4" w:space="0" w:color="auto"/>
              <w:right w:val="single" w:sz="4" w:space="0" w:color="auto"/>
            </w:tcBorders>
            <w:shd w:val="clear" w:color="auto" w:fill="auto"/>
            <w:vAlign w:val="center"/>
          </w:tcPr>
          <w:p w14:paraId="4AA682EC" w14:textId="77777777" w:rsidR="007F14DF" w:rsidRPr="00DF5E71" w:rsidRDefault="007F14DF" w:rsidP="00F76FDF">
            <w:pPr>
              <w:jc w:val="center"/>
              <w:rPr>
                <w:bCs/>
              </w:rPr>
            </w:pPr>
            <w:r w:rsidRPr="00DF5E71">
              <w:rPr>
                <w:bCs/>
              </w:rPr>
              <w:t>0.00</w:t>
            </w:r>
          </w:p>
        </w:tc>
      </w:tr>
      <w:tr w:rsidR="007F14DF" w:rsidRPr="00DF5E71" w14:paraId="60B1FF6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D14BB1" w14:textId="7D6C2E4A" w:rsidR="007F14DF" w:rsidRPr="00DF5E71" w:rsidRDefault="007F14DF" w:rsidP="00755BF1">
            <w:pPr>
              <w:jc w:val="center"/>
              <w:rPr>
                <w:bCs/>
              </w:rPr>
            </w:pPr>
            <w:r>
              <w:t>3545.</w:t>
            </w:r>
          </w:p>
        </w:tc>
        <w:tc>
          <w:tcPr>
            <w:tcW w:w="1683" w:type="dxa"/>
            <w:tcBorders>
              <w:top w:val="nil"/>
              <w:left w:val="nil"/>
              <w:bottom w:val="single" w:sz="4" w:space="0" w:color="auto"/>
              <w:right w:val="single" w:sz="4" w:space="0" w:color="auto"/>
            </w:tcBorders>
            <w:shd w:val="clear" w:color="auto" w:fill="auto"/>
            <w:vAlign w:val="center"/>
          </w:tcPr>
          <w:p w14:paraId="2E51A223" w14:textId="77777777" w:rsidR="007F14DF" w:rsidRPr="00DF5E71" w:rsidRDefault="007F14DF" w:rsidP="00F76FDF">
            <w:pPr>
              <w:jc w:val="center"/>
              <w:rPr>
                <w:bCs/>
              </w:rPr>
            </w:pPr>
            <w:r w:rsidRPr="00DF5E71">
              <w:rPr>
                <w:bCs/>
              </w:rPr>
              <w:t>60429</w:t>
            </w:r>
          </w:p>
        </w:tc>
        <w:tc>
          <w:tcPr>
            <w:tcW w:w="5365" w:type="dxa"/>
            <w:tcBorders>
              <w:top w:val="nil"/>
              <w:left w:val="nil"/>
              <w:bottom w:val="single" w:sz="4" w:space="0" w:color="auto"/>
              <w:right w:val="single" w:sz="4" w:space="0" w:color="auto"/>
            </w:tcBorders>
            <w:shd w:val="clear" w:color="auto" w:fill="auto"/>
            <w:vAlign w:val="center"/>
          </w:tcPr>
          <w:p w14:paraId="0CC5F495" w14:textId="77777777" w:rsidR="007F14DF" w:rsidRPr="00DF5E71" w:rsidRDefault="007F14DF" w:rsidP="00F76FDF">
            <w:pPr>
              <w:rPr>
                <w:bCs/>
              </w:rPr>
            </w:pPr>
            <w:r w:rsidRPr="00DF5E71">
              <w:rPr>
                <w:bCs/>
              </w:rPr>
              <w:t>Pacienta pirmreizēja apmācība diabēta apmācības kabinetā individuāli (60 minūtes). Uzrāda ne vairāk kā piecas reizes vienam pacientam.</w:t>
            </w:r>
          </w:p>
        </w:tc>
        <w:tc>
          <w:tcPr>
            <w:tcW w:w="1089" w:type="dxa"/>
            <w:tcBorders>
              <w:top w:val="nil"/>
              <w:left w:val="nil"/>
              <w:bottom w:val="single" w:sz="4" w:space="0" w:color="auto"/>
              <w:right w:val="single" w:sz="4" w:space="0" w:color="auto"/>
            </w:tcBorders>
            <w:shd w:val="clear" w:color="auto" w:fill="auto"/>
            <w:vAlign w:val="center"/>
          </w:tcPr>
          <w:p w14:paraId="21449FC5" w14:textId="77777777" w:rsidR="007F14DF" w:rsidRPr="00DF5E71" w:rsidRDefault="007F14DF" w:rsidP="00F76FDF">
            <w:pPr>
              <w:jc w:val="center"/>
              <w:rPr>
                <w:bCs/>
              </w:rPr>
            </w:pPr>
            <w:r w:rsidRPr="00DF5E71">
              <w:rPr>
                <w:bCs/>
              </w:rPr>
              <w:t>0.00</w:t>
            </w:r>
          </w:p>
        </w:tc>
      </w:tr>
      <w:tr w:rsidR="007F14DF" w:rsidRPr="00DF5E71" w14:paraId="6BAE21F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A05DDA" w14:textId="3A38CEE2" w:rsidR="007F14DF" w:rsidRPr="00DF5E71" w:rsidRDefault="007F14DF" w:rsidP="00755BF1">
            <w:pPr>
              <w:jc w:val="center"/>
              <w:rPr>
                <w:bCs/>
              </w:rPr>
            </w:pPr>
            <w:r>
              <w:t>3546.</w:t>
            </w:r>
          </w:p>
        </w:tc>
        <w:tc>
          <w:tcPr>
            <w:tcW w:w="1683" w:type="dxa"/>
            <w:tcBorders>
              <w:top w:val="nil"/>
              <w:left w:val="nil"/>
              <w:bottom w:val="single" w:sz="4" w:space="0" w:color="auto"/>
              <w:right w:val="single" w:sz="4" w:space="0" w:color="auto"/>
            </w:tcBorders>
            <w:shd w:val="clear" w:color="auto" w:fill="auto"/>
            <w:vAlign w:val="center"/>
          </w:tcPr>
          <w:p w14:paraId="4E3D2D97" w14:textId="77777777" w:rsidR="007F14DF" w:rsidRPr="00DF5E71" w:rsidRDefault="007F14DF" w:rsidP="00F76FDF">
            <w:pPr>
              <w:jc w:val="center"/>
              <w:rPr>
                <w:bCs/>
              </w:rPr>
            </w:pPr>
            <w:r w:rsidRPr="00DF5E71">
              <w:rPr>
                <w:bCs/>
              </w:rPr>
              <w:t>60430</w:t>
            </w:r>
          </w:p>
        </w:tc>
        <w:tc>
          <w:tcPr>
            <w:tcW w:w="5365" w:type="dxa"/>
            <w:tcBorders>
              <w:top w:val="nil"/>
              <w:left w:val="nil"/>
              <w:bottom w:val="single" w:sz="4" w:space="0" w:color="auto"/>
              <w:right w:val="single" w:sz="4" w:space="0" w:color="auto"/>
            </w:tcBorders>
            <w:shd w:val="clear" w:color="auto" w:fill="auto"/>
            <w:vAlign w:val="center"/>
          </w:tcPr>
          <w:p w14:paraId="1C0AD8F1" w14:textId="77777777" w:rsidR="007F14DF" w:rsidRPr="00DF5E71" w:rsidRDefault="007F14DF" w:rsidP="00F76FDF">
            <w:pPr>
              <w:rPr>
                <w:bCs/>
              </w:rPr>
            </w:pPr>
            <w:r w:rsidRPr="00DF5E71">
              <w:rPr>
                <w:bCs/>
              </w:rPr>
              <w:t>Pacienta pirmreizēja apmācība diabēta apmācības kabinetā grupā (grupā ne mazāk par četriem pacientiem) (90 minūtes). Uzrāda ne vairāk kā piecas reizes vienam pacientam.</w:t>
            </w:r>
          </w:p>
        </w:tc>
        <w:tc>
          <w:tcPr>
            <w:tcW w:w="1089" w:type="dxa"/>
            <w:tcBorders>
              <w:top w:val="nil"/>
              <w:left w:val="nil"/>
              <w:bottom w:val="single" w:sz="4" w:space="0" w:color="auto"/>
              <w:right w:val="single" w:sz="4" w:space="0" w:color="auto"/>
            </w:tcBorders>
            <w:shd w:val="clear" w:color="auto" w:fill="auto"/>
            <w:vAlign w:val="center"/>
          </w:tcPr>
          <w:p w14:paraId="67315C48" w14:textId="77777777" w:rsidR="007F14DF" w:rsidRPr="00DF5E71" w:rsidRDefault="007F14DF" w:rsidP="00F76FDF">
            <w:pPr>
              <w:jc w:val="center"/>
              <w:rPr>
                <w:bCs/>
              </w:rPr>
            </w:pPr>
            <w:r w:rsidRPr="00DF5E71">
              <w:rPr>
                <w:bCs/>
              </w:rPr>
              <w:t>0.00</w:t>
            </w:r>
          </w:p>
        </w:tc>
      </w:tr>
      <w:tr w:rsidR="007F14DF" w:rsidRPr="00DF5E71" w14:paraId="66096207"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5A5C46" w14:textId="306593A3" w:rsidR="007F14DF" w:rsidRPr="00DF5E71" w:rsidRDefault="007F14DF" w:rsidP="00755BF1">
            <w:pPr>
              <w:jc w:val="center"/>
              <w:rPr>
                <w:bCs/>
              </w:rPr>
            </w:pPr>
            <w:r>
              <w:t>3547.</w:t>
            </w:r>
          </w:p>
        </w:tc>
        <w:tc>
          <w:tcPr>
            <w:tcW w:w="1683" w:type="dxa"/>
            <w:tcBorders>
              <w:top w:val="nil"/>
              <w:left w:val="nil"/>
              <w:bottom w:val="single" w:sz="4" w:space="0" w:color="auto"/>
              <w:right w:val="single" w:sz="4" w:space="0" w:color="auto"/>
            </w:tcBorders>
            <w:shd w:val="clear" w:color="auto" w:fill="auto"/>
            <w:vAlign w:val="center"/>
          </w:tcPr>
          <w:p w14:paraId="2F92A500" w14:textId="77777777" w:rsidR="007F14DF" w:rsidRPr="00DF5E71" w:rsidRDefault="007F14DF" w:rsidP="00F76FDF">
            <w:pPr>
              <w:jc w:val="center"/>
              <w:rPr>
                <w:bCs/>
              </w:rPr>
            </w:pPr>
            <w:r w:rsidRPr="00DF5E71">
              <w:rPr>
                <w:bCs/>
              </w:rPr>
              <w:t>60431</w:t>
            </w:r>
          </w:p>
        </w:tc>
        <w:tc>
          <w:tcPr>
            <w:tcW w:w="5365" w:type="dxa"/>
            <w:tcBorders>
              <w:top w:val="nil"/>
              <w:left w:val="nil"/>
              <w:bottom w:val="single" w:sz="4" w:space="0" w:color="auto"/>
              <w:right w:val="single" w:sz="4" w:space="0" w:color="auto"/>
            </w:tcBorders>
            <w:shd w:val="clear" w:color="auto" w:fill="auto"/>
            <w:vAlign w:val="center"/>
          </w:tcPr>
          <w:p w14:paraId="27D0B3FD" w14:textId="77777777" w:rsidR="007F14DF" w:rsidRPr="00DF5E71" w:rsidRDefault="007F14DF" w:rsidP="00F76FDF">
            <w:pPr>
              <w:rPr>
                <w:bCs/>
              </w:rPr>
            </w:pPr>
            <w:r w:rsidRPr="00DF5E71">
              <w:rPr>
                <w:bCs/>
              </w:rPr>
              <w:t>Pacienta atkārtota apmācība diabēta apmācības kabinetā individuāli (60 minūtes). Uzrāda ne vairāk kā trīs reizes vienam pacientam 36 mēnešu laikā.</w:t>
            </w:r>
          </w:p>
        </w:tc>
        <w:tc>
          <w:tcPr>
            <w:tcW w:w="1089" w:type="dxa"/>
            <w:tcBorders>
              <w:top w:val="nil"/>
              <w:left w:val="nil"/>
              <w:bottom w:val="single" w:sz="4" w:space="0" w:color="auto"/>
              <w:right w:val="single" w:sz="4" w:space="0" w:color="auto"/>
            </w:tcBorders>
            <w:shd w:val="clear" w:color="auto" w:fill="auto"/>
            <w:vAlign w:val="center"/>
          </w:tcPr>
          <w:p w14:paraId="0C95B33A" w14:textId="77777777" w:rsidR="007F14DF" w:rsidRPr="00DF5E71" w:rsidRDefault="007F14DF" w:rsidP="00F76FDF">
            <w:pPr>
              <w:jc w:val="center"/>
              <w:rPr>
                <w:bCs/>
              </w:rPr>
            </w:pPr>
            <w:r w:rsidRPr="00DF5E71">
              <w:rPr>
                <w:bCs/>
              </w:rPr>
              <w:t>0.00</w:t>
            </w:r>
          </w:p>
        </w:tc>
      </w:tr>
      <w:tr w:rsidR="007F14DF" w:rsidRPr="00DF5E71" w14:paraId="797C247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029BF5" w14:textId="43DD9E65" w:rsidR="007F14DF" w:rsidRPr="00DF5E71" w:rsidRDefault="007F14DF" w:rsidP="00755BF1">
            <w:pPr>
              <w:jc w:val="center"/>
              <w:rPr>
                <w:bCs/>
              </w:rPr>
            </w:pPr>
            <w:r>
              <w:t>3548.</w:t>
            </w:r>
          </w:p>
        </w:tc>
        <w:tc>
          <w:tcPr>
            <w:tcW w:w="1683" w:type="dxa"/>
            <w:tcBorders>
              <w:top w:val="nil"/>
              <w:left w:val="nil"/>
              <w:bottom w:val="single" w:sz="4" w:space="0" w:color="auto"/>
              <w:right w:val="single" w:sz="4" w:space="0" w:color="auto"/>
            </w:tcBorders>
            <w:shd w:val="clear" w:color="auto" w:fill="auto"/>
            <w:vAlign w:val="center"/>
          </w:tcPr>
          <w:p w14:paraId="2C25D1AF" w14:textId="77777777" w:rsidR="007F14DF" w:rsidRPr="00DF5E71" w:rsidRDefault="007F14DF" w:rsidP="00F76FDF">
            <w:pPr>
              <w:jc w:val="center"/>
              <w:rPr>
                <w:bCs/>
              </w:rPr>
            </w:pPr>
            <w:r w:rsidRPr="00DF5E71">
              <w:rPr>
                <w:bCs/>
              </w:rPr>
              <w:t>60432</w:t>
            </w:r>
          </w:p>
        </w:tc>
        <w:tc>
          <w:tcPr>
            <w:tcW w:w="5365" w:type="dxa"/>
            <w:tcBorders>
              <w:top w:val="nil"/>
              <w:left w:val="nil"/>
              <w:bottom w:val="single" w:sz="4" w:space="0" w:color="auto"/>
              <w:right w:val="single" w:sz="4" w:space="0" w:color="auto"/>
            </w:tcBorders>
            <w:shd w:val="clear" w:color="auto" w:fill="auto"/>
            <w:vAlign w:val="center"/>
          </w:tcPr>
          <w:p w14:paraId="41E9EB95" w14:textId="77777777" w:rsidR="007F14DF" w:rsidRPr="00DF5E71" w:rsidRDefault="007F14DF" w:rsidP="00F76FDF">
            <w:pPr>
              <w:rPr>
                <w:bCs/>
              </w:rPr>
            </w:pPr>
            <w:r w:rsidRPr="00DF5E71">
              <w:rPr>
                <w:bCs/>
              </w:rPr>
              <w:t>Pacienta atkārtota apmācība diabēta apmācības kabinetā grupā (grupā ne mazāk par četriem pacientiem) (90 minūtes). Uzrāda ne vairāk kā trīs reizes vienam pacientam 36 mēnešu laikā.</w:t>
            </w:r>
          </w:p>
        </w:tc>
        <w:tc>
          <w:tcPr>
            <w:tcW w:w="1089" w:type="dxa"/>
            <w:tcBorders>
              <w:top w:val="nil"/>
              <w:left w:val="nil"/>
              <w:bottom w:val="single" w:sz="4" w:space="0" w:color="auto"/>
              <w:right w:val="single" w:sz="4" w:space="0" w:color="auto"/>
            </w:tcBorders>
            <w:shd w:val="clear" w:color="auto" w:fill="auto"/>
            <w:vAlign w:val="center"/>
          </w:tcPr>
          <w:p w14:paraId="45FF9822" w14:textId="77777777" w:rsidR="007F14DF" w:rsidRPr="00DF5E71" w:rsidRDefault="007F14DF" w:rsidP="00F76FDF">
            <w:pPr>
              <w:jc w:val="center"/>
              <w:rPr>
                <w:bCs/>
              </w:rPr>
            </w:pPr>
            <w:r w:rsidRPr="00DF5E71">
              <w:rPr>
                <w:bCs/>
              </w:rPr>
              <w:t>0.00</w:t>
            </w:r>
          </w:p>
        </w:tc>
      </w:tr>
      <w:tr w:rsidR="007F14DF" w:rsidRPr="00DF5E71" w14:paraId="2AD5C3E3"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90F54E" w14:textId="28125BCA" w:rsidR="007F14DF" w:rsidRPr="00DF5E71" w:rsidRDefault="007F14DF" w:rsidP="00755BF1">
            <w:pPr>
              <w:jc w:val="center"/>
              <w:rPr>
                <w:bCs/>
              </w:rPr>
            </w:pPr>
            <w:r>
              <w:t>3549.</w:t>
            </w:r>
          </w:p>
        </w:tc>
        <w:tc>
          <w:tcPr>
            <w:tcW w:w="1683" w:type="dxa"/>
            <w:tcBorders>
              <w:top w:val="nil"/>
              <w:left w:val="nil"/>
              <w:bottom w:val="single" w:sz="4" w:space="0" w:color="auto"/>
              <w:right w:val="single" w:sz="4" w:space="0" w:color="auto"/>
            </w:tcBorders>
            <w:shd w:val="clear" w:color="auto" w:fill="auto"/>
            <w:vAlign w:val="center"/>
          </w:tcPr>
          <w:p w14:paraId="161F6ACF" w14:textId="77777777" w:rsidR="007F14DF" w:rsidRPr="00DF5E71" w:rsidRDefault="007F14DF" w:rsidP="00F76FDF">
            <w:pPr>
              <w:jc w:val="center"/>
              <w:rPr>
                <w:bCs/>
              </w:rPr>
            </w:pPr>
            <w:r w:rsidRPr="00DF5E71">
              <w:rPr>
                <w:bCs/>
              </w:rPr>
              <w:t>60450</w:t>
            </w:r>
          </w:p>
        </w:tc>
        <w:tc>
          <w:tcPr>
            <w:tcW w:w="5365" w:type="dxa"/>
            <w:tcBorders>
              <w:top w:val="nil"/>
              <w:left w:val="nil"/>
              <w:bottom w:val="single" w:sz="4" w:space="0" w:color="auto"/>
              <w:right w:val="single" w:sz="4" w:space="0" w:color="auto"/>
            </w:tcBorders>
            <w:shd w:val="clear" w:color="auto" w:fill="auto"/>
            <w:vAlign w:val="center"/>
          </w:tcPr>
          <w:p w14:paraId="4E5146E3" w14:textId="77777777" w:rsidR="007F14DF" w:rsidRPr="00DF5E71" w:rsidRDefault="007F14DF" w:rsidP="00F76FDF">
            <w:pPr>
              <w:rPr>
                <w:bCs/>
              </w:rPr>
            </w:pPr>
            <w:r w:rsidRPr="00DF5E71">
              <w:rPr>
                <w:bCs/>
              </w:rPr>
              <w:t>Perorāla medikamentu sadale, veicot mājas aprūpi</w:t>
            </w:r>
          </w:p>
        </w:tc>
        <w:tc>
          <w:tcPr>
            <w:tcW w:w="1089" w:type="dxa"/>
            <w:tcBorders>
              <w:top w:val="nil"/>
              <w:left w:val="nil"/>
              <w:bottom w:val="single" w:sz="4" w:space="0" w:color="auto"/>
              <w:right w:val="single" w:sz="4" w:space="0" w:color="auto"/>
            </w:tcBorders>
            <w:shd w:val="clear" w:color="auto" w:fill="auto"/>
            <w:vAlign w:val="center"/>
          </w:tcPr>
          <w:p w14:paraId="1F195B71" w14:textId="77777777" w:rsidR="007F14DF" w:rsidRPr="00DF5E71" w:rsidRDefault="007F14DF" w:rsidP="00F76FDF">
            <w:pPr>
              <w:jc w:val="center"/>
              <w:rPr>
                <w:bCs/>
              </w:rPr>
            </w:pPr>
            <w:r w:rsidRPr="00DF5E71">
              <w:rPr>
                <w:bCs/>
              </w:rPr>
              <w:t>0.00</w:t>
            </w:r>
          </w:p>
        </w:tc>
      </w:tr>
      <w:tr w:rsidR="007F14DF" w:rsidRPr="00DF5E71" w14:paraId="2E307B1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C89A07" w14:textId="635818B7" w:rsidR="007F14DF" w:rsidRPr="00DF5E71" w:rsidRDefault="007F14DF" w:rsidP="00755BF1">
            <w:pPr>
              <w:jc w:val="center"/>
              <w:rPr>
                <w:bCs/>
              </w:rPr>
            </w:pPr>
            <w:r>
              <w:t>3550.</w:t>
            </w:r>
          </w:p>
        </w:tc>
        <w:tc>
          <w:tcPr>
            <w:tcW w:w="1683" w:type="dxa"/>
            <w:tcBorders>
              <w:top w:val="nil"/>
              <w:left w:val="nil"/>
              <w:bottom w:val="single" w:sz="4" w:space="0" w:color="auto"/>
              <w:right w:val="single" w:sz="4" w:space="0" w:color="auto"/>
            </w:tcBorders>
            <w:shd w:val="clear" w:color="auto" w:fill="auto"/>
            <w:vAlign w:val="center"/>
          </w:tcPr>
          <w:p w14:paraId="5BC9F215" w14:textId="77777777" w:rsidR="007F14DF" w:rsidRPr="00DF5E71" w:rsidRDefault="007F14DF" w:rsidP="00F76FDF">
            <w:pPr>
              <w:jc w:val="center"/>
              <w:rPr>
                <w:bCs/>
              </w:rPr>
            </w:pPr>
            <w:r w:rsidRPr="00DF5E71">
              <w:rPr>
                <w:bCs/>
              </w:rPr>
              <w:t>60451</w:t>
            </w:r>
          </w:p>
        </w:tc>
        <w:tc>
          <w:tcPr>
            <w:tcW w:w="5365" w:type="dxa"/>
            <w:tcBorders>
              <w:top w:val="nil"/>
              <w:left w:val="nil"/>
              <w:bottom w:val="single" w:sz="4" w:space="0" w:color="auto"/>
              <w:right w:val="single" w:sz="4" w:space="0" w:color="auto"/>
            </w:tcBorders>
            <w:shd w:val="clear" w:color="auto" w:fill="auto"/>
            <w:vAlign w:val="center"/>
          </w:tcPr>
          <w:p w14:paraId="6D58ECEA" w14:textId="77777777" w:rsidR="007F14DF" w:rsidRPr="00DF5E71" w:rsidRDefault="007F14DF" w:rsidP="00F76FDF">
            <w:pPr>
              <w:rPr>
                <w:bCs/>
              </w:rPr>
            </w:pPr>
            <w:r w:rsidRPr="00DF5E71">
              <w:rPr>
                <w:bCs/>
              </w:rPr>
              <w:t>Injekcija ādā, veicot mājas aprūpi</w:t>
            </w:r>
          </w:p>
        </w:tc>
        <w:tc>
          <w:tcPr>
            <w:tcW w:w="1089" w:type="dxa"/>
            <w:tcBorders>
              <w:top w:val="nil"/>
              <w:left w:val="nil"/>
              <w:bottom w:val="single" w:sz="4" w:space="0" w:color="auto"/>
              <w:right w:val="single" w:sz="4" w:space="0" w:color="auto"/>
            </w:tcBorders>
            <w:shd w:val="clear" w:color="auto" w:fill="auto"/>
            <w:vAlign w:val="center"/>
          </w:tcPr>
          <w:p w14:paraId="0785AC52" w14:textId="77777777" w:rsidR="007F14DF" w:rsidRPr="00DF5E71" w:rsidRDefault="007F14DF" w:rsidP="00F76FDF">
            <w:pPr>
              <w:jc w:val="center"/>
              <w:rPr>
                <w:bCs/>
              </w:rPr>
            </w:pPr>
            <w:r w:rsidRPr="00DF5E71">
              <w:rPr>
                <w:bCs/>
              </w:rPr>
              <w:t>0.00</w:t>
            </w:r>
          </w:p>
        </w:tc>
      </w:tr>
      <w:tr w:rsidR="007F14DF" w:rsidRPr="00DF5E71" w14:paraId="33186EB7"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EDF446" w14:textId="45B9177F" w:rsidR="007F14DF" w:rsidRPr="00DF5E71" w:rsidRDefault="007F14DF" w:rsidP="00755BF1">
            <w:pPr>
              <w:jc w:val="center"/>
              <w:rPr>
                <w:bCs/>
              </w:rPr>
            </w:pPr>
            <w:r>
              <w:t>3551.</w:t>
            </w:r>
          </w:p>
        </w:tc>
        <w:tc>
          <w:tcPr>
            <w:tcW w:w="1683" w:type="dxa"/>
            <w:tcBorders>
              <w:top w:val="nil"/>
              <w:left w:val="nil"/>
              <w:bottom w:val="single" w:sz="4" w:space="0" w:color="auto"/>
              <w:right w:val="single" w:sz="4" w:space="0" w:color="auto"/>
            </w:tcBorders>
            <w:shd w:val="clear" w:color="auto" w:fill="auto"/>
            <w:vAlign w:val="center"/>
          </w:tcPr>
          <w:p w14:paraId="07C0E4A5" w14:textId="77777777" w:rsidR="007F14DF" w:rsidRPr="00DF5E71" w:rsidRDefault="007F14DF" w:rsidP="00F76FDF">
            <w:pPr>
              <w:jc w:val="center"/>
              <w:rPr>
                <w:bCs/>
              </w:rPr>
            </w:pPr>
            <w:r w:rsidRPr="00DF5E71">
              <w:rPr>
                <w:bCs/>
              </w:rPr>
              <w:t>60452</w:t>
            </w:r>
          </w:p>
        </w:tc>
        <w:tc>
          <w:tcPr>
            <w:tcW w:w="5365" w:type="dxa"/>
            <w:tcBorders>
              <w:top w:val="nil"/>
              <w:left w:val="nil"/>
              <w:bottom w:val="single" w:sz="4" w:space="0" w:color="auto"/>
              <w:right w:val="single" w:sz="4" w:space="0" w:color="auto"/>
            </w:tcBorders>
            <w:shd w:val="clear" w:color="auto" w:fill="auto"/>
            <w:vAlign w:val="center"/>
          </w:tcPr>
          <w:p w14:paraId="0E103ECC" w14:textId="77777777" w:rsidR="007F14DF" w:rsidRPr="00DF5E71" w:rsidRDefault="007F14DF" w:rsidP="00F76FDF">
            <w:pPr>
              <w:rPr>
                <w:bCs/>
              </w:rPr>
            </w:pPr>
            <w:r w:rsidRPr="00DF5E71">
              <w:rPr>
                <w:bCs/>
              </w:rPr>
              <w:t>Injekcija zemādā, veicot mājas aprūpi</w:t>
            </w:r>
          </w:p>
        </w:tc>
        <w:tc>
          <w:tcPr>
            <w:tcW w:w="1089" w:type="dxa"/>
            <w:tcBorders>
              <w:top w:val="nil"/>
              <w:left w:val="nil"/>
              <w:bottom w:val="single" w:sz="4" w:space="0" w:color="auto"/>
              <w:right w:val="single" w:sz="4" w:space="0" w:color="auto"/>
            </w:tcBorders>
            <w:shd w:val="clear" w:color="auto" w:fill="auto"/>
            <w:vAlign w:val="center"/>
          </w:tcPr>
          <w:p w14:paraId="2045DC12" w14:textId="77777777" w:rsidR="007F14DF" w:rsidRPr="00DF5E71" w:rsidRDefault="007F14DF" w:rsidP="00F76FDF">
            <w:pPr>
              <w:jc w:val="center"/>
              <w:rPr>
                <w:bCs/>
              </w:rPr>
            </w:pPr>
            <w:r w:rsidRPr="00DF5E71">
              <w:rPr>
                <w:bCs/>
              </w:rPr>
              <w:t>0.00</w:t>
            </w:r>
          </w:p>
        </w:tc>
      </w:tr>
      <w:tr w:rsidR="007F14DF" w:rsidRPr="00DF5E71" w14:paraId="1AD0EBE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5C2398" w14:textId="68C73601" w:rsidR="007F14DF" w:rsidRPr="00DF5E71" w:rsidRDefault="007F14DF" w:rsidP="00755BF1">
            <w:pPr>
              <w:jc w:val="center"/>
              <w:rPr>
                <w:bCs/>
              </w:rPr>
            </w:pPr>
            <w:r>
              <w:t>3552.</w:t>
            </w:r>
          </w:p>
        </w:tc>
        <w:tc>
          <w:tcPr>
            <w:tcW w:w="1683" w:type="dxa"/>
            <w:tcBorders>
              <w:top w:val="nil"/>
              <w:left w:val="nil"/>
              <w:bottom w:val="single" w:sz="4" w:space="0" w:color="auto"/>
              <w:right w:val="single" w:sz="4" w:space="0" w:color="auto"/>
            </w:tcBorders>
            <w:shd w:val="clear" w:color="auto" w:fill="auto"/>
            <w:vAlign w:val="center"/>
          </w:tcPr>
          <w:p w14:paraId="28CE5224" w14:textId="77777777" w:rsidR="007F14DF" w:rsidRPr="00DF5E71" w:rsidRDefault="007F14DF" w:rsidP="00F76FDF">
            <w:pPr>
              <w:jc w:val="center"/>
              <w:rPr>
                <w:bCs/>
              </w:rPr>
            </w:pPr>
            <w:r w:rsidRPr="00DF5E71">
              <w:rPr>
                <w:bCs/>
              </w:rPr>
              <w:t>60453</w:t>
            </w:r>
          </w:p>
        </w:tc>
        <w:tc>
          <w:tcPr>
            <w:tcW w:w="5365" w:type="dxa"/>
            <w:tcBorders>
              <w:top w:val="nil"/>
              <w:left w:val="nil"/>
              <w:bottom w:val="single" w:sz="4" w:space="0" w:color="auto"/>
              <w:right w:val="single" w:sz="4" w:space="0" w:color="auto"/>
            </w:tcBorders>
            <w:shd w:val="clear" w:color="auto" w:fill="auto"/>
            <w:vAlign w:val="center"/>
          </w:tcPr>
          <w:p w14:paraId="0E31F357" w14:textId="77777777" w:rsidR="007F14DF" w:rsidRPr="00DF5E71" w:rsidRDefault="007F14DF" w:rsidP="00F76FDF">
            <w:pPr>
              <w:rPr>
                <w:bCs/>
              </w:rPr>
            </w:pPr>
            <w:r w:rsidRPr="00DF5E71">
              <w:rPr>
                <w:bCs/>
              </w:rPr>
              <w:t>Injekcija muskulī, veicot mājas aprūpi</w:t>
            </w:r>
          </w:p>
        </w:tc>
        <w:tc>
          <w:tcPr>
            <w:tcW w:w="1089" w:type="dxa"/>
            <w:tcBorders>
              <w:top w:val="nil"/>
              <w:left w:val="nil"/>
              <w:bottom w:val="single" w:sz="4" w:space="0" w:color="auto"/>
              <w:right w:val="single" w:sz="4" w:space="0" w:color="auto"/>
            </w:tcBorders>
            <w:shd w:val="clear" w:color="auto" w:fill="auto"/>
            <w:vAlign w:val="center"/>
          </w:tcPr>
          <w:p w14:paraId="2D51164A" w14:textId="77777777" w:rsidR="007F14DF" w:rsidRPr="00DF5E71" w:rsidRDefault="007F14DF" w:rsidP="00F76FDF">
            <w:pPr>
              <w:jc w:val="center"/>
              <w:rPr>
                <w:bCs/>
              </w:rPr>
            </w:pPr>
            <w:r w:rsidRPr="00DF5E71">
              <w:rPr>
                <w:bCs/>
              </w:rPr>
              <w:t>0.00</w:t>
            </w:r>
          </w:p>
        </w:tc>
      </w:tr>
      <w:tr w:rsidR="007F14DF" w:rsidRPr="00DF5E71" w14:paraId="1BAEA393"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F5C5CB" w14:textId="3D6FC085" w:rsidR="007F14DF" w:rsidRPr="00DF5E71" w:rsidRDefault="007F14DF" w:rsidP="00755BF1">
            <w:pPr>
              <w:jc w:val="center"/>
              <w:rPr>
                <w:bCs/>
              </w:rPr>
            </w:pPr>
            <w:r>
              <w:t>3553.</w:t>
            </w:r>
          </w:p>
        </w:tc>
        <w:tc>
          <w:tcPr>
            <w:tcW w:w="1683" w:type="dxa"/>
            <w:tcBorders>
              <w:top w:val="nil"/>
              <w:left w:val="nil"/>
              <w:bottom w:val="single" w:sz="4" w:space="0" w:color="auto"/>
              <w:right w:val="single" w:sz="4" w:space="0" w:color="auto"/>
            </w:tcBorders>
            <w:shd w:val="clear" w:color="auto" w:fill="auto"/>
            <w:vAlign w:val="center"/>
          </w:tcPr>
          <w:p w14:paraId="7EB1D947" w14:textId="77777777" w:rsidR="007F14DF" w:rsidRPr="00DF5E71" w:rsidRDefault="007F14DF" w:rsidP="00F76FDF">
            <w:pPr>
              <w:jc w:val="center"/>
              <w:rPr>
                <w:bCs/>
              </w:rPr>
            </w:pPr>
            <w:r w:rsidRPr="00DF5E71">
              <w:rPr>
                <w:bCs/>
              </w:rPr>
              <w:t>60454</w:t>
            </w:r>
          </w:p>
        </w:tc>
        <w:tc>
          <w:tcPr>
            <w:tcW w:w="5365" w:type="dxa"/>
            <w:tcBorders>
              <w:top w:val="nil"/>
              <w:left w:val="nil"/>
              <w:bottom w:val="single" w:sz="4" w:space="0" w:color="auto"/>
              <w:right w:val="single" w:sz="4" w:space="0" w:color="auto"/>
            </w:tcBorders>
            <w:shd w:val="clear" w:color="auto" w:fill="auto"/>
            <w:vAlign w:val="center"/>
          </w:tcPr>
          <w:p w14:paraId="07E98583" w14:textId="77777777" w:rsidR="007F14DF" w:rsidRPr="00DF5E71" w:rsidRDefault="007F14DF" w:rsidP="00F76FDF">
            <w:pPr>
              <w:rPr>
                <w:bCs/>
              </w:rPr>
            </w:pPr>
            <w:r w:rsidRPr="00DF5E71">
              <w:rPr>
                <w:bCs/>
              </w:rPr>
              <w:t>Medikamentu ievadīšana intravenozas infūzijas veidā caur adatu, veicot mājas aprūpi</w:t>
            </w:r>
          </w:p>
        </w:tc>
        <w:tc>
          <w:tcPr>
            <w:tcW w:w="1089" w:type="dxa"/>
            <w:tcBorders>
              <w:top w:val="nil"/>
              <w:left w:val="nil"/>
              <w:bottom w:val="single" w:sz="4" w:space="0" w:color="auto"/>
              <w:right w:val="single" w:sz="4" w:space="0" w:color="auto"/>
            </w:tcBorders>
            <w:shd w:val="clear" w:color="auto" w:fill="auto"/>
            <w:vAlign w:val="center"/>
          </w:tcPr>
          <w:p w14:paraId="24B3AADD" w14:textId="77777777" w:rsidR="007F14DF" w:rsidRPr="00DF5E71" w:rsidRDefault="007F14DF" w:rsidP="00F76FDF">
            <w:pPr>
              <w:jc w:val="center"/>
              <w:rPr>
                <w:bCs/>
              </w:rPr>
            </w:pPr>
            <w:r w:rsidRPr="00DF5E71">
              <w:rPr>
                <w:bCs/>
              </w:rPr>
              <w:t>0.00</w:t>
            </w:r>
          </w:p>
        </w:tc>
      </w:tr>
      <w:tr w:rsidR="007F14DF" w:rsidRPr="00DF5E71" w14:paraId="505119C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C5F63A" w14:textId="03398756" w:rsidR="007F14DF" w:rsidRPr="00DF5E71" w:rsidRDefault="007F14DF" w:rsidP="00755BF1">
            <w:pPr>
              <w:jc w:val="center"/>
              <w:rPr>
                <w:bCs/>
              </w:rPr>
            </w:pPr>
            <w:r>
              <w:t>3554.</w:t>
            </w:r>
          </w:p>
        </w:tc>
        <w:tc>
          <w:tcPr>
            <w:tcW w:w="1683" w:type="dxa"/>
            <w:tcBorders>
              <w:top w:val="nil"/>
              <w:left w:val="nil"/>
              <w:bottom w:val="single" w:sz="4" w:space="0" w:color="auto"/>
              <w:right w:val="single" w:sz="4" w:space="0" w:color="auto"/>
            </w:tcBorders>
            <w:shd w:val="clear" w:color="auto" w:fill="auto"/>
            <w:vAlign w:val="center"/>
          </w:tcPr>
          <w:p w14:paraId="6683CEE8" w14:textId="77777777" w:rsidR="007F14DF" w:rsidRPr="00DF5E71" w:rsidRDefault="007F14DF" w:rsidP="00F76FDF">
            <w:pPr>
              <w:jc w:val="center"/>
              <w:rPr>
                <w:bCs/>
              </w:rPr>
            </w:pPr>
            <w:r w:rsidRPr="00DF5E71">
              <w:rPr>
                <w:bCs/>
              </w:rPr>
              <w:t>60455</w:t>
            </w:r>
          </w:p>
        </w:tc>
        <w:tc>
          <w:tcPr>
            <w:tcW w:w="5365" w:type="dxa"/>
            <w:tcBorders>
              <w:top w:val="nil"/>
              <w:left w:val="nil"/>
              <w:bottom w:val="single" w:sz="4" w:space="0" w:color="auto"/>
              <w:right w:val="single" w:sz="4" w:space="0" w:color="auto"/>
            </w:tcBorders>
            <w:shd w:val="clear" w:color="auto" w:fill="auto"/>
            <w:vAlign w:val="center"/>
          </w:tcPr>
          <w:p w14:paraId="69A59131" w14:textId="77777777" w:rsidR="007F14DF" w:rsidRPr="00DF5E71" w:rsidRDefault="007F14DF" w:rsidP="00F76FDF">
            <w:pPr>
              <w:rPr>
                <w:bCs/>
              </w:rPr>
            </w:pPr>
            <w:r w:rsidRPr="00DF5E71">
              <w:rPr>
                <w:bCs/>
              </w:rPr>
              <w:t>Medikamentu ievadīšana intravenozas infūzijas veidā caur perifēro vēnu katetru, veicot mājas aprūpi</w:t>
            </w:r>
          </w:p>
        </w:tc>
        <w:tc>
          <w:tcPr>
            <w:tcW w:w="1089" w:type="dxa"/>
            <w:tcBorders>
              <w:top w:val="nil"/>
              <w:left w:val="nil"/>
              <w:bottom w:val="single" w:sz="4" w:space="0" w:color="auto"/>
              <w:right w:val="single" w:sz="4" w:space="0" w:color="auto"/>
            </w:tcBorders>
            <w:shd w:val="clear" w:color="auto" w:fill="auto"/>
            <w:vAlign w:val="center"/>
          </w:tcPr>
          <w:p w14:paraId="0FBFE8C2" w14:textId="77777777" w:rsidR="007F14DF" w:rsidRPr="00DF5E71" w:rsidRDefault="007F14DF" w:rsidP="00F76FDF">
            <w:pPr>
              <w:jc w:val="center"/>
              <w:rPr>
                <w:bCs/>
              </w:rPr>
            </w:pPr>
            <w:r w:rsidRPr="00DF5E71">
              <w:rPr>
                <w:bCs/>
              </w:rPr>
              <w:t>0.00</w:t>
            </w:r>
          </w:p>
        </w:tc>
      </w:tr>
      <w:tr w:rsidR="007F14DF" w:rsidRPr="00DF5E71" w14:paraId="5DA01AD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5746E1" w14:textId="510999A0" w:rsidR="007F14DF" w:rsidRPr="00DF5E71" w:rsidRDefault="007F14DF" w:rsidP="00755BF1">
            <w:pPr>
              <w:jc w:val="center"/>
              <w:rPr>
                <w:bCs/>
              </w:rPr>
            </w:pPr>
            <w:r>
              <w:t>3555.</w:t>
            </w:r>
          </w:p>
        </w:tc>
        <w:tc>
          <w:tcPr>
            <w:tcW w:w="1683" w:type="dxa"/>
            <w:tcBorders>
              <w:top w:val="nil"/>
              <w:left w:val="nil"/>
              <w:bottom w:val="single" w:sz="4" w:space="0" w:color="auto"/>
              <w:right w:val="single" w:sz="4" w:space="0" w:color="auto"/>
            </w:tcBorders>
            <w:shd w:val="clear" w:color="auto" w:fill="auto"/>
            <w:vAlign w:val="center"/>
          </w:tcPr>
          <w:p w14:paraId="7947002C" w14:textId="77777777" w:rsidR="007F14DF" w:rsidRPr="00DF5E71" w:rsidRDefault="007F14DF" w:rsidP="00F76FDF">
            <w:pPr>
              <w:jc w:val="center"/>
              <w:rPr>
                <w:bCs/>
              </w:rPr>
            </w:pPr>
            <w:r w:rsidRPr="00DF5E71">
              <w:rPr>
                <w:bCs/>
              </w:rPr>
              <w:t>60456</w:t>
            </w:r>
          </w:p>
        </w:tc>
        <w:tc>
          <w:tcPr>
            <w:tcW w:w="5365" w:type="dxa"/>
            <w:tcBorders>
              <w:top w:val="nil"/>
              <w:left w:val="nil"/>
              <w:bottom w:val="single" w:sz="4" w:space="0" w:color="auto"/>
              <w:right w:val="single" w:sz="4" w:space="0" w:color="auto"/>
            </w:tcBorders>
            <w:shd w:val="clear" w:color="auto" w:fill="auto"/>
            <w:vAlign w:val="center"/>
          </w:tcPr>
          <w:p w14:paraId="33DEA167" w14:textId="77777777" w:rsidR="007F14DF" w:rsidRPr="00DF5E71" w:rsidRDefault="007F14DF" w:rsidP="00F76FDF">
            <w:pPr>
              <w:rPr>
                <w:bCs/>
              </w:rPr>
            </w:pPr>
            <w:r w:rsidRPr="00DF5E71">
              <w:rPr>
                <w:bCs/>
              </w:rPr>
              <w:t>Medikamentu ievadīšana intravenozi caur centrālo vēnu katetru, veicot mājas aprūpi</w:t>
            </w:r>
          </w:p>
        </w:tc>
        <w:tc>
          <w:tcPr>
            <w:tcW w:w="1089" w:type="dxa"/>
            <w:tcBorders>
              <w:top w:val="nil"/>
              <w:left w:val="nil"/>
              <w:bottom w:val="single" w:sz="4" w:space="0" w:color="auto"/>
              <w:right w:val="single" w:sz="4" w:space="0" w:color="auto"/>
            </w:tcBorders>
            <w:shd w:val="clear" w:color="auto" w:fill="auto"/>
            <w:vAlign w:val="center"/>
          </w:tcPr>
          <w:p w14:paraId="7EE2CB59" w14:textId="77777777" w:rsidR="007F14DF" w:rsidRPr="00DF5E71" w:rsidRDefault="007F14DF" w:rsidP="00F76FDF">
            <w:pPr>
              <w:jc w:val="center"/>
              <w:rPr>
                <w:bCs/>
              </w:rPr>
            </w:pPr>
            <w:r w:rsidRPr="00DF5E71">
              <w:rPr>
                <w:bCs/>
              </w:rPr>
              <w:t>0.00</w:t>
            </w:r>
          </w:p>
        </w:tc>
      </w:tr>
      <w:tr w:rsidR="007F14DF" w:rsidRPr="00DF5E71" w14:paraId="281CBDE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331168" w14:textId="78576F7B" w:rsidR="007F14DF" w:rsidRPr="00DF5E71" w:rsidRDefault="007F14DF" w:rsidP="00755BF1">
            <w:pPr>
              <w:jc w:val="center"/>
              <w:rPr>
                <w:bCs/>
              </w:rPr>
            </w:pPr>
            <w:r>
              <w:t>3556.</w:t>
            </w:r>
          </w:p>
        </w:tc>
        <w:tc>
          <w:tcPr>
            <w:tcW w:w="1683" w:type="dxa"/>
            <w:tcBorders>
              <w:top w:val="nil"/>
              <w:left w:val="nil"/>
              <w:bottom w:val="single" w:sz="4" w:space="0" w:color="auto"/>
              <w:right w:val="single" w:sz="4" w:space="0" w:color="auto"/>
            </w:tcBorders>
            <w:shd w:val="clear" w:color="auto" w:fill="auto"/>
            <w:vAlign w:val="center"/>
          </w:tcPr>
          <w:p w14:paraId="5C2FB86B" w14:textId="77777777" w:rsidR="007F14DF" w:rsidRPr="00DF5E71" w:rsidRDefault="007F14DF" w:rsidP="00F76FDF">
            <w:pPr>
              <w:jc w:val="center"/>
              <w:rPr>
                <w:bCs/>
              </w:rPr>
            </w:pPr>
            <w:r w:rsidRPr="00DF5E71">
              <w:rPr>
                <w:bCs/>
              </w:rPr>
              <w:t>60457</w:t>
            </w:r>
          </w:p>
        </w:tc>
        <w:tc>
          <w:tcPr>
            <w:tcW w:w="5365" w:type="dxa"/>
            <w:tcBorders>
              <w:top w:val="nil"/>
              <w:left w:val="nil"/>
              <w:bottom w:val="single" w:sz="4" w:space="0" w:color="auto"/>
              <w:right w:val="single" w:sz="4" w:space="0" w:color="auto"/>
            </w:tcBorders>
            <w:shd w:val="clear" w:color="auto" w:fill="auto"/>
            <w:vAlign w:val="center"/>
          </w:tcPr>
          <w:p w14:paraId="2DC2C175" w14:textId="77777777" w:rsidR="007F14DF" w:rsidRPr="00DF5E71" w:rsidRDefault="007F14DF" w:rsidP="00F76FDF">
            <w:pPr>
              <w:rPr>
                <w:bCs/>
              </w:rPr>
            </w:pPr>
            <w:r w:rsidRPr="00DF5E71">
              <w:rPr>
                <w:bCs/>
              </w:rPr>
              <w:t>Citi enterāli medikamentu ievadīšanas veidi, veicot mājas aprūpi</w:t>
            </w:r>
          </w:p>
        </w:tc>
        <w:tc>
          <w:tcPr>
            <w:tcW w:w="1089" w:type="dxa"/>
            <w:tcBorders>
              <w:top w:val="nil"/>
              <w:left w:val="nil"/>
              <w:bottom w:val="single" w:sz="4" w:space="0" w:color="auto"/>
              <w:right w:val="single" w:sz="4" w:space="0" w:color="auto"/>
            </w:tcBorders>
            <w:shd w:val="clear" w:color="auto" w:fill="auto"/>
            <w:vAlign w:val="center"/>
          </w:tcPr>
          <w:p w14:paraId="23845E27" w14:textId="77777777" w:rsidR="007F14DF" w:rsidRPr="00DF5E71" w:rsidRDefault="007F14DF" w:rsidP="00F76FDF">
            <w:pPr>
              <w:jc w:val="center"/>
              <w:rPr>
                <w:bCs/>
              </w:rPr>
            </w:pPr>
            <w:r w:rsidRPr="00DF5E71">
              <w:rPr>
                <w:bCs/>
              </w:rPr>
              <w:t>0.00</w:t>
            </w:r>
          </w:p>
        </w:tc>
      </w:tr>
      <w:tr w:rsidR="007F14DF" w:rsidRPr="00DF5E71" w14:paraId="0553BD2E"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AF4367" w14:textId="4D5CC927" w:rsidR="007F14DF" w:rsidRPr="00DF5E71" w:rsidRDefault="007F14DF" w:rsidP="00755BF1">
            <w:pPr>
              <w:jc w:val="center"/>
              <w:rPr>
                <w:bCs/>
              </w:rPr>
            </w:pPr>
            <w:r>
              <w:t>3557.</w:t>
            </w:r>
          </w:p>
        </w:tc>
        <w:tc>
          <w:tcPr>
            <w:tcW w:w="1683" w:type="dxa"/>
            <w:tcBorders>
              <w:top w:val="nil"/>
              <w:left w:val="nil"/>
              <w:bottom w:val="single" w:sz="4" w:space="0" w:color="auto"/>
              <w:right w:val="single" w:sz="4" w:space="0" w:color="auto"/>
            </w:tcBorders>
            <w:shd w:val="clear" w:color="auto" w:fill="auto"/>
            <w:vAlign w:val="center"/>
          </w:tcPr>
          <w:p w14:paraId="6BB9AE7E" w14:textId="77777777" w:rsidR="007F14DF" w:rsidRPr="00DF5E71" w:rsidRDefault="007F14DF" w:rsidP="00F76FDF">
            <w:pPr>
              <w:jc w:val="center"/>
              <w:rPr>
                <w:bCs/>
              </w:rPr>
            </w:pPr>
            <w:r w:rsidRPr="00DF5E71">
              <w:rPr>
                <w:bCs/>
              </w:rPr>
              <w:t>60458</w:t>
            </w:r>
          </w:p>
        </w:tc>
        <w:tc>
          <w:tcPr>
            <w:tcW w:w="5365" w:type="dxa"/>
            <w:tcBorders>
              <w:top w:val="nil"/>
              <w:left w:val="nil"/>
              <w:bottom w:val="single" w:sz="4" w:space="0" w:color="auto"/>
              <w:right w:val="single" w:sz="4" w:space="0" w:color="auto"/>
            </w:tcBorders>
            <w:shd w:val="clear" w:color="auto" w:fill="auto"/>
            <w:vAlign w:val="center"/>
          </w:tcPr>
          <w:p w14:paraId="4D67FD27" w14:textId="77777777" w:rsidR="007F14DF" w:rsidRPr="00DF5E71" w:rsidRDefault="007F14DF" w:rsidP="00F76FDF">
            <w:pPr>
              <w:rPr>
                <w:bCs/>
              </w:rPr>
            </w:pPr>
            <w:r w:rsidRPr="00DF5E71">
              <w:rPr>
                <w:bCs/>
              </w:rPr>
              <w:t>Primāri dzīstošas pēcoperācijas brūces aprūpe, veicot mājas aprūpi</w:t>
            </w:r>
          </w:p>
        </w:tc>
        <w:tc>
          <w:tcPr>
            <w:tcW w:w="1089" w:type="dxa"/>
            <w:tcBorders>
              <w:top w:val="nil"/>
              <w:left w:val="nil"/>
              <w:bottom w:val="single" w:sz="4" w:space="0" w:color="auto"/>
              <w:right w:val="single" w:sz="4" w:space="0" w:color="auto"/>
            </w:tcBorders>
            <w:shd w:val="clear" w:color="auto" w:fill="auto"/>
            <w:vAlign w:val="center"/>
          </w:tcPr>
          <w:p w14:paraId="296791DE" w14:textId="77777777" w:rsidR="007F14DF" w:rsidRPr="00DF5E71" w:rsidRDefault="007F14DF" w:rsidP="00F76FDF">
            <w:pPr>
              <w:jc w:val="center"/>
              <w:rPr>
                <w:bCs/>
              </w:rPr>
            </w:pPr>
            <w:r w:rsidRPr="00DF5E71">
              <w:rPr>
                <w:bCs/>
              </w:rPr>
              <w:t>0.00</w:t>
            </w:r>
          </w:p>
        </w:tc>
      </w:tr>
      <w:tr w:rsidR="007F14DF" w:rsidRPr="00DF5E71" w14:paraId="39960C6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8D44C8" w14:textId="7B9DC697" w:rsidR="007F14DF" w:rsidRPr="00DF5E71" w:rsidRDefault="007F14DF" w:rsidP="00755BF1">
            <w:pPr>
              <w:jc w:val="center"/>
              <w:rPr>
                <w:bCs/>
              </w:rPr>
            </w:pPr>
            <w:r>
              <w:t>3558.</w:t>
            </w:r>
          </w:p>
        </w:tc>
        <w:tc>
          <w:tcPr>
            <w:tcW w:w="1683" w:type="dxa"/>
            <w:tcBorders>
              <w:top w:val="nil"/>
              <w:left w:val="nil"/>
              <w:bottom w:val="single" w:sz="4" w:space="0" w:color="auto"/>
              <w:right w:val="single" w:sz="4" w:space="0" w:color="auto"/>
            </w:tcBorders>
            <w:shd w:val="clear" w:color="auto" w:fill="auto"/>
            <w:vAlign w:val="center"/>
          </w:tcPr>
          <w:p w14:paraId="5E9499E6" w14:textId="77777777" w:rsidR="007F14DF" w:rsidRPr="00DF5E71" w:rsidRDefault="007F14DF" w:rsidP="00F76FDF">
            <w:pPr>
              <w:jc w:val="center"/>
              <w:rPr>
                <w:bCs/>
              </w:rPr>
            </w:pPr>
            <w:r w:rsidRPr="00DF5E71">
              <w:rPr>
                <w:bCs/>
              </w:rPr>
              <w:t>60459</w:t>
            </w:r>
          </w:p>
        </w:tc>
        <w:tc>
          <w:tcPr>
            <w:tcW w:w="5365" w:type="dxa"/>
            <w:tcBorders>
              <w:top w:val="nil"/>
              <w:left w:val="nil"/>
              <w:bottom w:val="single" w:sz="4" w:space="0" w:color="auto"/>
              <w:right w:val="single" w:sz="4" w:space="0" w:color="auto"/>
            </w:tcBorders>
            <w:shd w:val="clear" w:color="auto" w:fill="auto"/>
            <w:vAlign w:val="center"/>
          </w:tcPr>
          <w:p w14:paraId="05E10678" w14:textId="77777777" w:rsidR="007F14DF" w:rsidRPr="00DF5E71" w:rsidRDefault="007F14DF" w:rsidP="00F76FDF">
            <w:pPr>
              <w:rPr>
                <w:bCs/>
              </w:rPr>
            </w:pPr>
            <w:r w:rsidRPr="00DF5E71">
              <w:rPr>
                <w:bCs/>
              </w:rPr>
              <w:t>Diegu vai skavu izņemšana no pēcoperācijas brūces, veicot mājas aprūpi</w:t>
            </w:r>
          </w:p>
        </w:tc>
        <w:tc>
          <w:tcPr>
            <w:tcW w:w="1089" w:type="dxa"/>
            <w:tcBorders>
              <w:top w:val="nil"/>
              <w:left w:val="nil"/>
              <w:bottom w:val="single" w:sz="4" w:space="0" w:color="auto"/>
              <w:right w:val="single" w:sz="4" w:space="0" w:color="auto"/>
            </w:tcBorders>
            <w:shd w:val="clear" w:color="auto" w:fill="auto"/>
            <w:vAlign w:val="center"/>
          </w:tcPr>
          <w:p w14:paraId="24C1CB04" w14:textId="77777777" w:rsidR="007F14DF" w:rsidRPr="00DF5E71" w:rsidRDefault="007F14DF" w:rsidP="00F76FDF">
            <w:pPr>
              <w:jc w:val="center"/>
              <w:rPr>
                <w:bCs/>
              </w:rPr>
            </w:pPr>
            <w:r w:rsidRPr="00DF5E71">
              <w:rPr>
                <w:bCs/>
              </w:rPr>
              <w:t>0.00</w:t>
            </w:r>
          </w:p>
        </w:tc>
      </w:tr>
      <w:tr w:rsidR="007F14DF" w:rsidRPr="00DF5E71" w14:paraId="1A37198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65BA5B" w14:textId="6ED87E7F" w:rsidR="007F14DF" w:rsidRPr="00DF5E71" w:rsidRDefault="007F14DF" w:rsidP="00755BF1">
            <w:pPr>
              <w:jc w:val="center"/>
              <w:rPr>
                <w:bCs/>
              </w:rPr>
            </w:pPr>
            <w:r>
              <w:t>3559.</w:t>
            </w:r>
          </w:p>
        </w:tc>
        <w:tc>
          <w:tcPr>
            <w:tcW w:w="1683" w:type="dxa"/>
            <w:tcBorders>
              <w:top w:val="nil"/>
              <w:left w:val="nil"/>
              <w:bottom w:val="single" w:sz="4" w:space="0" w:color="auto"/>
              <w:right w:val="single" w:sz="4" w:space="0" w:color="auto"/>
            </w:tcBorders>
            <w:shd w:val="clear" w:color="auto" w:fill="auto"/>
            <w:vAlign w:val="center"/>
          </w:tcPr>
          <w:p w14:paraId="75AB1C15" w14:textId="77777777" w:rsidR="007F14DF" w:rsidRPr="00DF5E71" w:rsidRDefault="007F14DF" w:rsidP="00F76FDF">
            <w:pPr>
              <w:jc w:val="center"/>
              <w:rPr>
                <w:bCs/>
              </w:rPr>
            </w:pPr>
            <w:r w:rsidRPr="00DF5E71">
              <w:rPr>
                <w:bCs/>
              </w:rPr>
              <w:t>60460</w:t>
            </w:r>
          </w:p>
        </w:tc>
        <w:tc>
          <w:tcPr>
            <w:tcW w:w="5365" w:type="dxa"/>
            <w:tcBorders>
              <w:top w:val="nil"/>
              <w:left w:val="nil"/>
              <w:bottom w:val="single" w:sz="4" w:space="0" w:color="auto"/>
              <w:right w:val="single" w:sz="4" w:space="0" w:color="auto"/>
            </w:tcBorders>
            <w:shd w:val="clear" w:color="auto" w:fill="auto"/>
            <w:vAlign w:val="center"/>
          </w:tcPr>
          <w:p w14:paraId="40614877" w14:textId="77777777" w:rsidR="007F14DF" w:rsidRPr="00DF5E71" w:rsidRDefault="007F14DF" w:rsidP="00F76FDF">
            <w:pPr>
              <w:rPr>
                <w:bCs/>
              </w:rPr>
            </w:pPr>
            <w:r w:rsidRPr="00DF5E71">
              <w:rPr>
                <w:bCs/>
              </w:rPr>
              <w:t>Izgulējumu aprūpe (garums mazāks par 5 cm, virsma mazāka par 10 cm2, tilpums mazāks par 3 cm3), veicot mājas aprūpi</w:t>
            </w:r>
          </w:p>
        </w:tc>
        <w:tc>
          <w:tcPr>
            <w:tcW w:w="1089" w:type="dxa"/>
            <w:tcBorders>
              <w:top w:val="nil"/>
              <w:left w:val="nil"/>
              <w:bottom w:val="single" w:sz="4" w:space="0" w:color="auto"/>
              <w:right w:val="single" w:sz="4" w:space="0" w:color="auto"/>
            </w:tcBorders>
            <w:shd w:val="clear" w:color="auto" w:fill="auto"/>
            <w:vAlign w:val="center"/>
          </w:tcPr>
          <w:p w14:paraId="6F25DA5D" w14:textId="77777777" w:rsidR="007F14DF" w:rsidRPr="00DF5E71" w:rsidRDefault="007F14DF" w:rsidP="00F76FDF">
            <w:pPr>
              <w:jc w:val="center"/>
              <w:rPr>
                <w:bCs/>
              </w:rPr>
            </w:pPr>
            <w:r w:rsidRPr="00DF5E71">
              <w:rPr>
                <w:bCs/>
              </w:rPr>
              <w:t>0.00</w:t>
            </w:r>
          </w:p>
        </w:tc>
      </w:tr>
      <w:tr w:rsidR="007F14DF" w:rsidRPr="00DF5E71" w14:paraId="0E705E8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DAE758" w14:textId="0279C0DB" w:rsidR="007F14DF" w:rsidRPr="00DF5E71" w:rsidRDefault="007F14DF" w:rsidP="00755BF1">
            <w:pPr>
              <w:jc w:val="center"/>
              <w:rPr>
                <w:bCs/>
              </w:rPr>
            </w:pPr>
            <w:r>
              <w:t>3560.</w:t>
            </w:r>
          </w:p>
        </w:tc>
        <w:tc>
          <w:tcPr>
            <w:tcW w:w="1683" w:type="dxa"/>
            <w:tcBorders>
              <w:top w:val="nil"/>
              <w:left w:val="nil"/>
              <w:bottom w:val="single" w:sz="4" w:space="0" w:color="auto"/>
              <w:right w:val="single" w:sz="4" w:space="0" w:color="auto"/>
            </w:tcBorders>
            <w:shd w:val="clear" w:color="auto" w:fill="auto"/>
            <w:vAlign w:val="center"/>
          </w:tcPr>
          <w:p w14:paraId="3EEA079D" w14:textId="77777777" w:rsidR="007F14DF" w:rsidRPr="00DF5E71" w:rsidRDefault="007F14DF" w:rsidP="00F76FDF">
            <w:pPr>
              <w:jc w:val="center"/>
              <w:rPr>
                <w:bCs/>
              </w:rPr>
            </w:pPr>
            <w:r w:rsidRPr="00DF5E71">
              <w:rPr>
                <w:bCs/>
              </w:rPr>
              <w:t>60461</w:t>
            </w:r>
          </w:p>
        </w:tc>
        <w:tc>
          <w:tcPr>
            <w:tcW w:w="5365" w:type="dxa"/>
            <w:tcBorders>
              <w:top w:val="nil"/>
              <w:left w:val="nil"/>
              <w:bottom w:val="single" w:sz="4" w:space="0" w:color="auto"/>
              <w:right w:val="single" w:sz="4" w:space="0" w:color="auto"/>
            </w:tcBorders>
            <w:shd w:val="clear" w:color="auto" w:fill="auto"/>
            <w:vAlign w:val="center"/>
          </w:tcPr>
          <w:p w14:paraId="3332FA69" w14:textId="77777777" w:rsidR="007F14DF" w:rsidRPr="00DF5E71" w:rsidRDefault="007F14DF" w:rsidP="00F76FDF">
            <w:pPr>
              <w:rPr>
                <w:bCs/>
              </w:rPr>
            </w:pPr>
            <w:r w:rsidRPr="00DF5E71">
              <w:rPr>
                <w:bCs/>
              </w:rPr>
              <w:t>Izgulējumu aprūpe (garums lielāks par 5 cm, virsma lielāka par 10 cm2, tilpums lielāks par 3 cm3), veicot mājas aprūpi</w:t>
            </w:r>
          </w:p>
        </w:tc>
        <w:tc>
          <w:tcPr>
            <w:tcW w:w="1089" w:type="dxa"/>
            <w:tcBorders>
              <w:top w:val="nil"/>
              <w:left w:val="nil"/>
              <w:bottom w:val="single" w:sz="4" w:space="0" w:color="auto"/>
              <w:right w:val="single" w:sz="4" w:space="0" w:color="auto"/>
            </w:tcBorders>
            <w:shd w:val="clear" w:color="auto" w:fill="auto"/>
            <w:vAlign w:val="center"/>
          </w:tcPr>
          <w:p w14:paraId="45BD68F5" w14:textId="77777777" w:rsidR="007F14DF" w:rsidRPr="00DF5E71" w:rsidRDefault="007F14DF" w:rsidP="00F76FDF">
            <w:pPr>
              <w:jc w:val="center"/>
              <w:rPr>
                <w:bCs/>
              </w:rPr>
            </w:pPr>
            <w:r w:rsidRPr="00DF5E71">
              <w:rPr>
                <w:bCs/>
              </w:rPr>
              <w:t>0.00</w:t>
            </w:r>
          </w:p>
        </w:tc>
      </w:tr>
      <w:tr w:rsidR="007F14DF" w:rsidRPr="00DF5E71" w14:paraId="75C8B1D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E79E51" w14:textId="13E848A2" w:rsidR="007F14DF" w:rsidRPr="00DF5E71" w:rsidRDefault="007F14DF" w:rsidP="00755BF1">
            <w:pPr>
              <w:jc w:val="center"/>
              <w:rPr>
                <w:bCs/>
              </w:rPr>
            </w:pPr>
            <w:r>
              <w:t>3561.</w:t>
            </w:r>
          </w:p>
        </w:tc>
        <w:tc>
          <w:tcPr>
            <w:tcW w:w="1683" w:type="dxa"/>
            <w:tcBorders>
              <w:top w:val="nil"/>
              <w:left w:val="nil"/>
              <w:bottom w:val="single" w:sz="4" w:space="0" w:color="auto"/>
              <w:right w:val="single" w:sz="4" w:space="0" w:color="auto"/>
            </w:tcBorders>
            <w:shd w:val="clear" w:color="auto" w:fill="auto"/>
            <w:vAlign w:val="center"/>
          </w:tcPr>
          <w:p w14:paraId="5BB13628" w14:textId="77777777" w:rsidR="007F14DF" w:rsidRPr="00DF5E71" w:rsidRDefault="007F14DF" w:rsidP="00F76FDF">
            <w:pPr>
              <w:jc w:val="center"/>
              <w:rPr>
                <w:bCs/>
              </w:rPr>
            </w:pPr>
            <w:r w:rsidRPr="00DF5E71">
              <w:rPr>
                <w:bCs/>
              </w:rPr>
              <w:t>60462</w:t>
            </w:r>
          </w:p>
        </w:tc>
        <w:tc>
          <w:tcPr>
            <w:tcW w:w="5365" w:type="dxa"/>
            <w:tcBorders>
              <w:top w:val="nil"/>
              <w:left w:val="nil"/>
              <w:bottom w:val="single" w:sz="4" w:space="0" w:color="auto"/>
              <w:right w:val="single" w:sz="4" w:space="0" w:color="auto"/>
            </w:tcBorders>
            <w:shd w:val="clear" w:color="auto" w:fill="auto"/>
            <w:vAlign w:val="center"/>
          </w:tcPr>
          <w:p w14:paraId="3877873B" w14:textId="77777777" w:rsidR="007F14DF" w:rsidRPr="00DF5E71" w:rsidRDefault="007F14DF" w:rsidP="00F76FDF">
            <w:pPr>
              <w:rPr>
                <w:bCs/>
              </w:rPr>
            </w:pPr>
            <w:r w:rsidRPr="00DF5E71">
              <w:rPr>
                <w:bCs/>
              </w:rPr>
              <w:t>Trofisku čūlu aprūpe (garums mazāks par 5 cm, virsma mazāka par 10 cm2, tilpums mazāks par 3 cm3), veicot mājas aprūpi</w:t>
            </w:r>
          </w:p>
        </w:tc>
        <w:tc>
          <w:tcPr>
            <w:tcW w:w="1089" w:type="dxa"/>
            <w:tcBorders>
              <w:top w:val="nil"/>
              <w:left w:val="nil"/>
              <w:bottom w:val="single" w:sz="4" w:space="0" w:color="auto"/>
              <w:right w:val="single" w:sz="4" w:space="0" w:color="auto"/>
            </w:tcBorders>
            <w:shd w:val="clear" w:color="auto" w:fill="auto"/>
            <w:vAlign w:val="center"/>
          </w:tcPr>
          <w:p w14:paraId="5C8BAF15" w14:textId="77777777" w:rsidR="007F14DF" w:rsidRPr="00DF5E71" w:rsidRDefault="007F14DF" w:rsidP="00F76FDF">
            <w:pPr>
              <w:jc w:val="center"/>
              <w:rPr>
                <w:bCs/>
              </w:rPr>
            </w:pPr>
            <w:r w:rsidRPr="00DF5E71">
              <w:rPr>
                <w:bCs/>
              </w:rPr>
              <w:t>0.00</w:t>
            </w:r>
          </w:p>
        </w:tc>
      </w:tr>
      <w:tr w:rsidR="007F14DF" w:rsidRPr="00DF5E71" w14:paraId="3BD78B9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5C4114" w14:textId="513735BC" w:rsidR="007F14DF" w:rsidRPr="00DF5E71" w:rsidRDefault="007F14DF" w:rsidP="00755BF1">
            <w:pPr>
              <w:jc w:val="center"/>
              <w:rPr>
                <w:bCs/>
              </w:rPr>
            </w:pPr>
            <w:r>
              <w:t>3562.</w:t>
            </w:r>
          </w:p>
        </w:tc>
        <w:tc>
          <w:tcPr>
            <w:tcW w:w="1683" w:type="dxa"/>
            <w:tcBorders>
              <w:top w:val="nil"/>
              <w:left w:val="nil"/>
              <w:bottom w:val="single" w:sz="4" w:space="0" w:color="auto"/>
              <w:right w:val="single" w:sz="4" w:space="0" w:color="auto"/>
            </w:tcBorders>
            <w:shd w:val="clear" w:color="auto" w:fill="auto"/>
            <w:vAlign w:val="center"/>
          </w:tcPr>
          <w:p w14:paraId="0139755C" w14:textId="77777777" w:rsidR="007F14DF" w:rsidRPr="00DF5E71" w:rsidRDefault="007F14DF" w:rsidP="00F76FDF">
            <w:pPr>
              <w:jc w:val="center"/>
              <w:rPr>
                <w:bCs/>
              </w:rPr>
            </w:pPr>
            <w:r w:rsidRPr="00DF5E71">
              <w:rPr>
                <w:bCs/>
              </w:rPr>
              <w:t>60463</w:t>
            </w:r>
          </w:p>
        </w:tc>
        <w:tc>
          <w:tcPr>
            <w:tcW w:w="5365" w:type="dxa"/>
            <w:tcBorders>
              <w:top w:val="nil"/>
              <w:left w:val="nil"/>
              <w:bottom w:val="single" w:sz="4" w:space="0" w:color="auto"/>
              <w:right w:val="single" w:sz="4" w:space="0" w:color="auto"/>
            </w:tcBorders>
            <w:shd w:val="clear" w:color="auto" w:fill="auto"/>
            <w:vAlign w:val="center"/>
          </w:tcPr>
          <w:p w14:paraId="1457FCC7" w14:textId="77777777" w:rsidR="007F14DF" w:rsidRPr="00DF5E71" w:rsidRDefault="007F14DF" w:rsidP="00F76FDF">
            <w:pPr>
              <w:rPr>
                <w:bCs/>
              </w:rPr>
            </w:pPr>
            <w:r w:rsidRPr="00DF5E71">
              <w:rPr>
                <w:bCs/>
              </w:rPr>
              <w:t>Trofisku čūlu aprūpe (garums lielāks par 5 cm, virsma lielāka par 10 cm2, tilpums lielāks par 3 cm3), veicot mājas aprūpi</w:t>
            </w:r>
          </w:p>
        </w:tc>
        <w:tc>
          <w:tcPr>
            <w:tcW w:w="1089" w:type="dxa"/>
            <w:tcBorders>
              <w:top w:val="nil"/>
              <w:left w:val="nil"/>
              <w:bottom w:val="single" w:sz="4" w:space="0" w:color="auto"/>
              <w:right w:val="single" w:sz="4" w:space="0" w:color="auto"/>
            </w:tcBorders>
            <w:shd w:val="clear" w:color="auto" w:fill="auto"/>
            <w:vAlign w:val="center"/>
          </w:tcPr>
          <w:p w14:paraId="0E89142C" w14:textId="77777777" w:rsidR="007F14DF" w:rsidRPr="00DF5E71" w:rsidRDefault="007F14DF" w:rsidP="00F76FDF">
            <w:pPr>
              <w:jc w:val="center"/>
              <w:rPr>
                <w:bCs/>
              </w:rPr>
            </w:pPr>
            <w:r w:rsidRPr="00DF5E71">
              <w:rPr>
                <w:bCs/>
              </w:rPr>
              <w:t>0.00</w:t>
            </w:r>
          </w:p>
        </w:tc>
      </w:tr>
      <w:tr w:rsidR="007F14DF" w:rsidRPr="00DF5E71" w14:paraId="3A8E1FAB"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136A33" w14:textId="4E1557B2" w:rsidR="007F14DF" w:rsidRPr="00DF5E71" w:rsidRDefault="007F14DF" w:rsidP="00755BF1">
            <w:pPr>
              <w:jc w:val="center"/>
              <w:rPr>
                <w:bCs/>
              </w:rPr>
            </w:pPr>
            <w:r>
              <w:t>3563.</w:t>
            </w:r>
          </w:p>
        </w:tc>
        <w:tc>
          <w:tcPr>
            <w:tcW w:w="1683" w:type="dxa"/>
            <w:tcBorders>
              <w:top w:val="nil"/>
              <w:left w:val="nil"/>
              <w:bottom w:val="single" w:sz="4" w:space="0" w:color="auto"/>
              <w:right w:val="single" w:sz="4" w:space="0" w:color="auto"/>
            </w:tcBorders>
            <w:shd w:val="clear" w:color="auto" w:fill="auto"/>
            <w:vAlign w:val="center"/>
          </w:tcPr>
          <w:p w14:paraId="1EDE0131" w14:textId="77777777" w:rsidR="007F14DF" w:rsidRPr="00DF5E71" w:rsidRDefault="007F14DF" w:rsidP="00F76FDF">
            <w:pPr>
              <w:jc w:val="center"/>
              <w:rPr>
                <w:bCs/>
              </w:rPr>
            </w:pPr>
            <w:r w:rsidRPr="00DF5E71">
              <w:rPr>
                <w:bCs/>
              </w:rPr>
              <w:t>60464</w:t>
            </w:r>
          </w:p>
        </w:tc>
        <w:tc>
          <w:tcPr>
            <w:tcW w:w="5365" w:type="dxa"/>
            <w:tcBorders>
              <w:top w:val="nil"/>
              <w:left w:val="nil"/>
              <w:bottom w:val="single" w:sz="4" w:space="0" w:color="auto"/>
              <w:right w:val="single" w:sz="4" w:space="0" w:color="auto"/>
            </w:tcBorders>
            <w:shd w:val="clear" w:color="auto" w:fill="auto"/>
            <w:vAlign w:val="center"/>
          </w:tcPr>
          <w:p w14:paraId="45E08666" w14:textId="77777777" w:rsidR="007F14DF" w:rsidRPr="00DF5E71" w:rsidRDefault="007F14DF" w:rsidP="00F76FDF">
            <w:pPr>
              <w:rPr>
                <w:bCs/>
              </w:rPr>
            </w:pPr>
            <w:r w:rsidRPr="00DF5E71">
              <w:rPr>
                <w:bCs/>
              </w:rPr>
              <w:t>Sekundāri dzīstošas pēcoperācijas brūces aprūpe (garums mazāks par 5 cm, virsma mazāka par 10 cm2, tilpums mazāks par 3 cm3), veicot mājas aprūpi</w:t>
            </w:r>
          </w:p>
        </w:tc>
        <w:tc>
          <w:tcPr>
            <w:tcW w:w="1089" w:type="dxa"/>
            <w:tcBorders>
              <w:top w:val="nil"/>
              <w:left w:val="nil"/>
              <w:bottom w:val="single" w:sz="4" w:space="0" w:color="auto"/>
              <w:right w:val="single" w:sz="4" w:space="0" w:color="auto"/>
            </w:tcBorders>
            <w:shd w:val="clear" w:color="auto" w:fill="auto"/>
            <w:vAlign w:val="center"/>
          </w:tcPr>
          <w:p w14:paraId="5190C97A" w14:textId="77777777" w:rsidR="007F14DF" w:rsidRPr="00DF5E71" w:rsidRDefault="007F14DF" w:rsidP="00F76FDF">
            <w:pPr>
              <w:jc w:val="center"/>
              <w:rPr>
                <w:bCs/>
              </w:rPr>
            </w:pPr>
            <w:r w:rsidRPr="00DF5E71">
              <w:rPr>
                <w:bCs/>
              </w:rPr>
              <w:t>0.00</w:t>
            </w:r>
          </w:p>
        </w:tc>
      </w:tr>
      <w:tr w:rsidR="007F14DF" w:rsidRPr="00DF5E71" w14:paraId="24EA993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61AE7F" w14:textId="23D21ECF" w:rsidR="007F14DF" w:rsidRPr="00DF5E71" w:rsidRDefault="007F14DF" w:rsidP="00755BF1">
            <w:pPr>
              <w:jc w:val="center"/>
              <w:rPr>
                <w:bCs/>
              </w:rPr>
            </w:pPr>
            <w:r>
              <w:t>3564.</w:t>
            </w:r>
          </w:p>
        </w:tc>
        <w:tc>
          <w:tcPr>
            <w:tcW w:w="1683" w:type="dxa"/>
            <w:tcBorders>
              <w:top w:val="nil"/>
              <w:left w:val="nil"/>
              <w:bottom w:val="single" w:sz="4" w:space="0" w:color="auto"/>
              <w:right w:val="single" w:sz="4" w:space="0" w:color="auto"/>
            </w:tcBorders>
            <w:shd w:val="clear" w:color="auto" w:fill="auto"/>
            <w:vAlign w:val="center"/>
          </w:tcPr>
          <w:p w14:paraId="33703400" w14:textId="77777777" w:rsidR="007F14DF" w:rsidRPr="00DF5E71" w:rsidRDefault="007F14DF" w:rsidP="00F76FDF">
            <w:pPr>
              <w:jc w:val="center"/>
              <w:rPr>
                <w:bCs/>
              </w:rPr>
            </w:pPr>
            <w:r w:rsidRPr="00DF5E71">
              <w:rPr>
                <w:bCs/>
              </w:rPr>
              <w:t>60465</w:t>
            </w:r>
          </w:p>
        </w:tc>
        <w:tc>
          <w:tcPr>
            <w:tcW w:w="5365" w:type="dxa"/>
            <w:tcBorders>
              <w:top w:val="nil"/>
              <w:left w:val="nil"/>
              <w:bottom w:val="single" w:sz="4" w:space="0" w:color="auto"/>
              <w:right w:val="single" w:sz="4" w:space="0" w:color="auto"/>
            </w:tcBorders>
            <w:shd w:val="clear" w:color="auto" w:fill="auto"/>
            <w:vAlign w:val="center"/>
          </w:tcPr>
          <w:p w14:paraId="7287B332" w14:textId="77777777" w:rsidR="007F14DF" w:rsidRPr="00DF5E71" w:rsidRDefault="007F14DF" w:rsidP="00F76FDF">
            <w:pPr>
              <w:rPr>
                <w:bCs/>
              </w:rPr>
            </w:pPr>
            <w:r w:rsidRPr="00DF5E71">
              <w:rPr>
                <w:bCs/>
              </w:rPr>
              <w:t>Sekundāri dzīstošas pēcoperācijas brūces aprūpe (garums lielāks par 5 cm, virsma lielāka par 10 cm2, tilpums lielāks par 3 cm3), veicot mājas aprūpi</w:t>
            </w:r>
          </w:p>
        </w:tc>
        <w:tc>
          <w:tcPr>
            <w:tcW w:w="1089" w:type="dxa"/>
            <w:tcBorders>
              <w:top w:val="nil"/>
              <w:left w:val="nil"/>
              <w:bottom w:val="single" w:sz="4" w:space="0" w:color="auto"/>
              <w:right w:val="single" w:sz="4" w:space="0" w:color="auto"/>
            </w:tcBorders>
            <w:shd w:val="clear" w:color="auto" w:fill="auto"/>
            <w:vAlign w:val="center"/>
          </w:tcPr>
          <w:p w14:paraId="5AF28524" w14:textId="77777777" w:rsidR="007F14DF" w:rsidRPr="00DF5E71" w:rsidRDefault="007F14DF" w:rsidP="00F76FDF">
            <w:pPr>
              <w:jc w:val="center"/>
              <w:rPr>
                <w:bCs/>
              </w:rPr>
            </w:pPr>
            <w:r w:rsidRPr="00DF5E71">
              <w:rPr>
                <w:bCs/>
              </w:rPr>
              <w:t>0.00</w:t>
            </w:r>
          </w:p>
        </w:tc>
      </w:tr>
      <w:tr w:rsidR="007F14DF" w:rsidRPr="00DF5E71" w14:paraId="5A762DF6"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046C01" w14:textId="4EF4A831" w:rsidR="007F14DF" w:rsidRPr="00DF5E71" w:rsidRDefault="007F14DF" w:rsidP="00755BF1">
            <w:pPr>
              <w:jc w:val="center"/>
              <w:rPr>
                <w:bCs/>
              </w:rPr>
            </w:pPr>
            <w:r>
              <w:t>3565.</w:t>
            </w:r>
          </w:p>
        </w:tc>
        <w:tc>
          <w:tcPr>
            <w:tcW w:w="1683" w:type="dxa"/>
            <w:tcBorders>
              <w:top w:val="nil"/>
              <w:left w:val="nil"/>
              <w:bottom w:val="single" w:sz="4" w:space="0" w:color="auto"/>
              <w:right w:val="single" w:sz="4" w:space="0" w:color="auto"/>
            </w:tcBorders>
            <w:shd w:val="clear" w:color="auto" w:fill="auto"/>
            <w:vAlign w:val="center"/>
          </w:tcPr>
          <w:p w14:paraId="5FB055D3" w14:textId="77777777" w:rsidR="007F14DF" w:rsidRPr="00DF5E71" w:rsidRDefault="007F14DF" w:rsidP="00F76FDF">
            <w:pPr>
              <w:jc w:val="center"/>
              <w:rPr>
                <w:bCs/>
              </w:rPr>
            </w:pPr>
            <w:r w:rsidRPr="00DF5E71">
              <w:rPr>
                <w:bCs/>
              </w:rPr>
              <w:t>60466</w:t>
            </w:r>
          </w:p>
        </w:tc>
        <w:tc>
          <w:tcPr>
            <w:tcW w:w="5365" w:type="dxa"/>
            <w:tcBorders>
              <w:top w:val="nil"/>
              <w:left w:val="nil"/>
              <w:bottom w:val="single" w:sz="4" w:space="0" w:color="auto"/>
              <w:right w:val="single" w:sz="4" w:space="0" w:color="auto"/>
            </w:tcBorders>
            <w:shd w:val="clear" w:color="auto" w:fill="auto"/>
            <w:vAlign w:val="center"/>
          </w:tcPr>
          <w:p w14:paraId="0AD97C56" w14:textId="77777777" w:rsidR="007F14DF" w:rsidRPr="00DF5E71" w:rsidRDefault="007F14DF" w:rsidP="00F76FDF">
            <w:pPr>
              <w:rPr>
                <w:bCs/>
              </w:rPr>
            </w:pPr>
            <w:r w:rsidRPr="00DF5E71">
              <w:rPr>
                <w:bCs/>
              </w:rPr>
              <w:t>Citu infiltratīvu ādas un zemādas audu bojājumu aprūpe (garums mazāks par 5 cm, virsma mazāka par 10 cm2, tilpums mazāks par 3 cm3), veicot mājas aprūpi</w:t>
            </w:r>
          </w:p>
        </w:tc>
        <w:tc>
          <w:tcPr>
            <w:tcW w:w="1089" w:type="dxa"/>
            <w:tcBorders>
              <w:top w:val="nil"/>
              <w:left w:val="nil"/>
              <w:bottom w:val="single" w:sz="4" w:space="0" w:color="auto"/>
              <w:right w:val="single" w:sz="4" w:space="0" w:color="auto"/>
            </w:tcBorders>
            <w:shd w:val="clear" w:color="auto" w:fill="auto"/>
            <w:vAlign w:val="center"/>
          </w:tcPr>
          <w:p w14:paraId="5483AC4F" w14:textId="77777777" w:rsidR="007F14DF" w:rsidRPr="00DF5E71" w:rsidRDefault="007F14DF" w:rsidP="00F76FDF">
            <w:pPr>
              <w:jc w:val="center"/>
              <w:rPr>
                <w:bCs/>
              </w:rPr>
            </w:pPr>
            <w:r w:rsidRPr="00DF5E71">
              <w:rPr>
                <w:bCs/>
              </w:rPr>
              <w:t>0.00</w:t>
            </w:r>
          </w:p>
        </w:tc>
      </w:tr>
      <w:tr w:rsidR="007F14DF" w:rsidRPr="00DF5E71" w14:paraId="184DF84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CE195A" w14:textId="1AE53419" w:rsidR="007F14DF" w:rsidRPr="00DF5E71" w:rsidRDefault="007F14DF" w:rsidP="00755BF1">
            <w:pPr>
              <w:jc w:val="center"/>
              <w:rPr>
                <w:bCs/>
              </w:rPr>
            </w:pPr>
            <w:r>
              <w:t>3566.</w:t>
            </w:r>
          </w:p>
        </w:tc>
        <w:tc>
          <w:tcPr>
            <w:tcW w:w="1683" w:type="dxa"/>
            <w:tcBorders>
              <w:top w:val="nil"/>
              <w:left w:val="nil"/>
              <w:bottom w:val="single" w:sz="4" w:space="0" w:color="auto"/>
              <w:right w:val="single" w:sz="4" w:space="0" w:color="auto"/>
            </w:tcBorders>
            <w:shd w:val="clear" w:color="auto" w:fill="auto"/>
            <w:vAlign w:val="center"/>
          </w:tcPr>
          <w:p w14:paraId="37AF4326" w14:textId="77777777" w:rsidR="007F14DF" w:rsidRPr="00DF5E71" w:rsidRDefault="007F14DF" w:rsidP="00F76FDF">
            <w:pPr>
              <w:jc w:val="center"/>
              <w:rPr>
                <w:bCs/>
              </w:rPr>
            </w:pPr>
            <w:r w:rsidRPr="00DF5E71">
              <w:rPr>
                <w:bCs/>
              </w:rPr>
              <w:t>60467</w:t>
            </w:r>
          </w:p>
        </w:tc>
        <w:tc>
          <w:tcPr>
            <w:tcW w:w="5365" w:type="dxa"/>
            <w:tcBorders>
              <w:top w:val="nil"/>
              <w:left w:val="nil"/>
              <w:bottom w:val="single" w:sz="4" w:space="0" w:color="auto"/>
              <w:right w:val="single" w:sz="4" w:space="0" w:color="auto"/>
            </w:tcBorders>
            <w:shd w:val="clear" w:color="auto" w:fill="auto"/>
            <w:vAlign w:val="center"/>
          </w:tcPr>
          <w:p w14:paraId="59AFDE26" w14:textId="77777777" w:rsidR="007F14DF" w:rsidRPr="00DF5E71" w:rsidRDefault="007F14DF" w:rsidP="00F76FDF">
            <w:pPr>
              <w:rPr>
                <w:bCs/>
              </w:rPr>
            </w:pPr>
            <w:r w:rsidRPr="00DF5E71">
              <w:rPr>
                <w:bCs/>
              </w:rPr>
              <w:t>Citu infiltratīvu ādas un zemādas audu bojājumu aprūpe (garums lielāks par 5 cm, virsma lielāka par 10 cm2, tilpums lielāks par 3 cm3), veicot mājas aprūpi</w:t>
            </w:r>
          </w:p>
        </w:tc>
        <w:tc>
          <w:tcPr>
            <w:tcW w:w="1089" w:type="dxa"/>
            <w:tcBorders>
              <w:top w:val="nil"/>
              <w:left w:val="nil"/>
              <w:bottom w:val="single" w:sz="4" w:space="0" w:color="auto"/>
              <w:right w:val="single" w:sz="4" w:space="0" w:color="auto"/>
            </w:tcBorders>
            <w:shd w:val="clear" w:color="auto" w:fill="auto"/>
            <w:vAlign w:val="center"/>
          </w:tcPr>
          <w:p w14:paraId="4AEA4460" w14:textId="77777777" w:rsidR="007F14DF" w:rsidRPr="00DF5E71" w:rsidRDefault="007F14DF" w:rsidP="00F76FDF">
            <w:pPr>
              <w:jc w:val="center"/>
              <w:rPr>
                <w:bCs/>
              </w:rPr>
            </w:pPr>
            <w:r w:rsidRPr="00DF5E71">
              <w:rPr>
                <w:bCs/>
              </w:rPr>
              <w:t>0.00</w:t>
            </w:r>
          </w:p>
        </w:tc>
      </w:tr>
      <w:tr w:rsidR="007F14DF" w:rsidRPr="00DF5E71" w14:paraId="4177105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3AC118" w14:textId="660C63D1" w:rsidR="007F14DF" w:rsidRPr="00DF5E71" w:rsidRDefault="007F14DF" w:rsidP="00755BF1">
            <w:pPr>
              <w:jc w:val="center"/>
              <w:rPr>
                <w:bCs/>
              </w:rPr>
            </w:pPr>
            <w:r>
              <w:t>3567.</w:t>
            </w:r>
          </w:p>
        </w:tc>
        <w:tc>
          <w:tcPr>
            <w:tcW w:w="1683" w:type="dxa"/>
            <w:tcBorders>
              <w:top w:val="nil"/>
              <w:left w:val="nil"/>
              <w:bottom w:val="single" w:sz="4" w:space="0" w:color="auto"/>
              <w:right w:val="single" w:sz="4" w:space="0" w:color="auto"/>
            </w:tcBorders>
            <w:shd w:val="clear" w:color="auto" w:fill="auto"/>
            <w:vAlign w:val="center"/>
          </w:tcPr>
          <w:p w14:paraId="230E6E84" w14:textId="77777777" w:rsidR="007F14DF" w:rsidRPr="00DF5E71" w:rsidRDefault="007F14DF" w:rsidP="00F76FDF">
            <w:pPr>
              <w:jc w:val="center"/>
              <w:rPr>
                <w:bCs/>
              </w:rPr>
            </w:pPr>
            <w:r w:rsidRPr="00DF5E71">
              <w:rPr>
                <w:bCs/>
              </w:rPr>
              <w:t>60468</w:t>
            </w:r>
          </w:p>
        </w:tc>
        <w:tc>
          <w:tcPr>
            <w:tcW w:w="5365" w:type="dxa"/>
            <w:tcBorders>
              <w:top w:val="nil"/>
              <w:left w:val="nil"/>
              <w:bottom w:val="single" w:sz="4" w:space="0" w:color="auto"/>
              <w:right w:val="single" w:sz="4" w:space="0" w:color="auto"/>
            </w:tcBorders>
            <w:shd w:val="clear" w:color="auto" w:fill="auto"/>
            <w:vAlign w:val="center"/>
          </w:tcPr>
          <w:p w14:paraId="7BB28BA7" w14:textId="77777777" w:rsidR="007F14DF" w:rsidRPr="00DF5E71" w:rsidRDefault="007F14DF" w:rsidP="00F76FDF">
            <w:pPr>
              <w:rPr>
                <w:bCs/>
              </w:rPr>
            </w:pPr>
            <w:r w:rsidRPr="00DF5E71">
              <w:rPr>
                <w:bCs/>
              </w:rPr>
              <w:t>Kolostomas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14:paraId="0BA48460" w14:textId="77777777" w:rsidR="007F14DF" w:rsidRPr="00DF5E71" w:rsidRDefault="007F14DF" w:rsidP="00F76FDF">
            <w:pPr>
              <w:jc w:val="center"/>
              <w:rPr>
                <w:bCs/>
              </w:rPr>
            </w:pPr>
            <w:r w:rsidRPr="00DF5E71">
              <w:rPr>
                <w:bCs/>
              </w:rPr>
              <w:t>0.00</w:t>
            </w:r>
          </w:p>
        </w:tc>
      </w:tr>
      <w:tr w:rsidR="007F14DF" w:rsidRPr="00DF5E71" w14:paraId="674B8AD7"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BAE606" w14:textId="045E46BC" w:rsidR="007F14DF" w:rsidRPr="00DF5E71" w:rsidRDefault="007F14DF" w:rsidP="00755BF1">
            <w:pPr>
              <w:jc w:val="center"/>
              <w:rPr>
                <w:bCs/>
              </w:rPr>
            </w:pPr>
            <w:r>
              <w:t>3568.</w:t>
            </w:r>
          </w:p>
        </w:tc>
        <w:tc>
          <w:tcPr>
            <w:tcW w:w="1683" w:type="dxa"/>
            <w:tcBorders>
              <w:top w:val="nil"/>
              <w:left w:val="nil"/>
              <w:bottom w:val="single" w:sz="4" w:space="0" w:color="auto"/>
              <w:right w:val="single" w:sz="4" w:space="0" w:color="auto"/>
            </w:tcBorders>
            <w:shd w:val="clear" w:color="auto" w:fill="auto"/>
            <w:vAlign w:val="center"/>
          </w:tcPr>
          <w:p w14:paraId="101736CB" w14:textId="77777777" w:rsidR="007F14DF" w:rsidRPr="00DF5E71" w:rsidRDefault="007F14DF" w:rsidP="00F76FDF">
            <w:pPr>
              <w:jc w:val="center"/>
              <w:rPr>
                <w:bCs/>
              </w:rPr>
            </w:pPr>
            <w:r w:rsidRPr="00DF5E71">
              <w:rPr>
                <w:bCs/>
              </w:rPr>
              <w:t>60469</w:t>
            </w:r>
          </w:p>
        </w:tc>
        <w:tc>
          <w:tcPr>
            <w:tcW w:w="5365" w:type="dxa"/>
            <w:tcBorders>
              <w:top w:val="nil"/>
              <w:left w:val="nil"/>
              <w:bottom w:val="single" w:sz="4" w:space="0" w:color="auto"/>
              <w:right w:val="single" w:sz="4" w:space="0" w:color="auto"/>
            </w:tcBorders>
            <w:shd w:val="clear" w:color="auto" w:fill="auto"/>
            <w:vAlign w:val="center"/>
          </w:tcPr>
          <w:p w14:paraId="659DCF94" w14:textId="77777777" w:rsidR="007F14DF" w:rsidRPr="00DF5E71" w:rsidRDefault="007F14DF" w:rsidP="00F76FDF">
            <w:pPr>
              <w:rPr>
                <w:bCs/>
              </w:rPr>
            </w:pPr>
            <w:r w:rsidRPr="00DF5E71">
              <w:rPr>
                <w:bCs/>
              </w:rPr>
              <w:t>Nefrostomas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14:paraId="723145B1" w14:textId="77777777" w:rsidR="007F14DF" w:rsidRPr="00DF5E71" w:rsidRDefault="007F14DF" w:rsidP="00F76FDF">
            <w:pPr>
              <w:jc w:val="center"/>
              <w:rPr>
                <w:bCs/>
              </w:rPr>
            </w:pPr>
            <w:r w:rsidRPr="00DF5E71">
              <w:rPr>
                <w:bCs/>
              </w:rPr>
              <w:t>0.00</w:t>
            </w:r>
          </w:p>
        </w:tc>
      </w:tr>
      <w:tr w:rsidR="007F14DF" w:rsidRPr="00DF5E71" w14:paraId="7E07827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1A378A" w14:textId="2FCC4CCD" w:rsidR="007F14DF" w:rsidRPr="00DF5E71" w:rsidRDefault="007F14DF" w:rsidP="00755BF1">
            <w:pPr>
              <w:jc w:val="center"/>
              <w:rPr>
                <w:bCs/>
              </w:rPr>
            </w:pPr>
            <w:r>
              <w:t>3569.</w:t>
            </w:r>
          </w:p>
        </w:tc>
        <w:tc>
          <w:tcPr>
            <w:tcW w:w="1683" w:type="dxa"/>
            <w:tcBorders>
              <w:top w:val="nil"/>
              <w:left w:val="nil"/>
              <w:bottom w:val="single" w:sz="4" w:space="0" w:color="auto"/>
              <w:right w:val="single" w:sz="4" w:space="0" w:color="auto"/>
            </w:tcBorders>
            <w:shd w:val="clear" w:color="auto" w:fill="auto"/>
            <w:vAlign w:val="center"/>
          </w:tcPr>
          <w:p w14:paraId="00D19662" w14:textId="77777777" w:rsidR="007F14DF" w:rsidRPr="00DF5E71" w:rsidRDefault="007F14DF" w:rsidP="00F76FDF">
            <w:pPr>
              <w:jc w:val="center"/>
              <w:rPr>
                <w:bCs/>
              </w:rPr>
            </w:pPr>
            <w:r w:rsidRPr="00DF5E71">
              <w:rPr>
                <w:bCs/>
              </w:rPr>
              <w:t>60470</w:t>
            </w:r>
          </w:p>
        </w:tc>
        <w:tc>
          <w:tcPr>
            <w:tcW w:w="5365" w:type="dxa"/>
            <w:tcBorders>
              <w:top w:val="nil"/>
              <w:left w:val="nil"/>
              <w:bottom w:val="single" w:sz="4" w:space="0" w:color="auto"/>
              <w:right w:val="single" w:sz="4" w:space="0" w:color="auto"/>
            </w:tcBorders>
            <w:shd w:val="clear" w:color="auto" w:fill="auto"/>
            <w:vAlign w:val="center"/>
          </w:tcPr>
          <w:p w14:paraId="0382DAA3" w14:textId="77777777" w:rsidR="007F14DF" w:rsidRPr="00DF5E71" w:rsidRDefault="007F14DF" w:rsidP="00F76FDF">
            <w:pPr>
              <w:rPr>
                <w:bCs/>
              </w:rPr>
            </w:pPr>
            <w:r w:rsidRPr="00DF5E71">
              <w:rPr>
                <w:bCs/>
              </w:rPr>
              <w:t>Ileostomas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14:paraId="4E0A590F" w14:textId="77777777" w:rsidR="007F14DF" w:rsidRPr="00DF5E71" w:rsidRDefault="007F14DF" w:rsidP="00F76FDF">
            <w:pPr>
              <w:jc w:val="center"/>
              <w:rPr>
                <w:bCs/>
              </w:rPr>
            </w:pPr>
            <w:r w:rsidRPr="00DF5E71">
              <w:rPr>
                <w:bCs/>
              </w:rPr>
              <w:t>0.00</w:t>
            </w:r>
          </w:p>
        </w:tc>
      </w:tr>
      <w:tr w:rsidR="007F14DF" w:rsidRPr="00DF5E71" w14:paraId="1673F22F"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255DBD" w14:textId="4BAB1848" w:rsidR="007F14DF" w:rsidRPr="00DF5E71" w:rsidRDefault="007F14DF" w:rsidP="00755BF1">
            <w:pPr>
              <w:jc w:val="center"/>
              <w:rPr>
                <w:bCs/>
              </w:rPr>
            </w:pPr>
            <w:r>
              <w:t>3570.</w:t>
            </w:r>
          </w:p>
        </w:tc>
        <w:tc>
          <w:tcPr>
            <w:tcW w:w="1683" w:type="dxa"/>
            <w:tcBorders>
              <w:top w:val="nil"/>
              <w:left w:val="nil"/>
              <w:bottom w:val="single" w:sz="4" w:space="0" w:color="auto"/>
              <w:right w:val="single" w:sz="4" w:space="0" w:color="auto"/>
            </w:tcBorders>
            <w:shd w:val="clear" w:color="auto" w:fill="auto"/>
            <w:vAlign w:val="center"/>
          </w:tcPr>
          <w:p w14:paraId="1189BFDB" w14:textId="77777777" w:rsidR="007F14DF" w:rsidRPr="00DF5E71" w:rsidRDefault="007F14DF" w:rsidP="00F76FDF">
            <w:pPr>
              <w:jc w:val="center"/>
              <w:rPr>
                <w:bCs/>
              </w:rPr>
            </w:pPr>
            <w:r w:rsidRPr="00DF5E71">
              <w:rPr>
                <w:bCs/>
              </w:rPr>
              <w:t>60471</w:t>
            </w:r>
          </w:p>
        </w:tc>
        <w:tc>
          <w:tcPr>
            <w:tcW w:w="5365" w:type="dxa"/>
            <w:tcBorders>
              <w:top w:val="nil"/>
              <w:left w:val="nil"/>
              <w:bottom w:val="single" w:sz="4" w:space="0" w:color="auto"/>
              <w:right w:val="single" w:sz="4" w:space="0" w:color="auto"/>
            </w:tcBorders>
            <w:shd w:val="clear" w:color="auto" w:fill="auto"/>
            <w:vAlign w:val="center"/>
          </w:tcPr>
          <w:p w14:paraId="6C91DDC5" w14:textId="77777777" w:rsidR="007F14DF" w:rsidRPr="00DF5E71" w:rsidRDefault="007F14DF" w:rsidP="00F76FDF">
            <w:pPr>
              <w:rPr>
                <w:bCs/>
              </w:rPr>
            </w:pPr>
            <w:r w:rsidRPr="00DF5E71">
              <w:rPr>
                <w:bCs/>
              </w:rPr>
              <w:t>Cistostomas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14:paraId="32F5B029" w14:textId="77777777" w:rsidR="007F14DF" w:rsidRPr="00DF5E71" w:rsidRDefault="007F14DF" w:rsidP="00F76FDF">
            <w:pPr>
              <w:jc w:val="center"/>
              <w:rPr>
                <w:bCs/>
              </w:rPr>
            </w:pPr>
            <w:r w:rsidRPr="00DF5E71">
              <w:rPr>
                <w:bCs/>
              </w:rPr>
              <w:t>0.00</w:t>
            </w:r>
          </w:p>
        </w:tc>
      </w:tr>
      <w:tr w:rsidR="007F14DF" w:rsidRPr="00DF5E71" w14:paraId="3A7078A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1EAE04" w14:textId="7DCF6AC1" w:rsidR="007F14DF" w:rsidRPr="00DF5E71" w:rsidRDefault="007F14DF" w:rsidP="00755BF1">
            <w:pPr>
              <w:jc w:val="center"/>
              <w:rPr>
                <w:bCs/>
              </w:rPr>
            </w:pPr>
            <w:r>
              <w:t>3571.</w:t>
            </w:r>
          </w:p>
        </w:tc>
        <w:tc>
          <w:tcPr>
            <w:tcW w:w="1683" w:type="dxa"/>
            <w:tcBorders>
              <w:top w:val="nil"/>
              <w:left w:val="nil"/>
              <w:bottom w:val="single" w:sz="4" w:space="0" w:color="auto"/>
              <w:right w:val="single" w:sz="4" w:space="0" w:color="auto"/>
            </w:tcBorders>
            <w:shd w:val="clear" w:color="auto" w:fill="auto"/>
            <w:vAlign w:val="center"/>
          </w:tcPr>
          <w:p w14:paraId="2906D175" w14:textId="77777777" w:rsidR="007F14DF" w:rsidRPr="00DF5E71" w:rsidRDefault="007F14DF" w:rsidP="00F76FDF">
            <w:pPr>
              <w:jc w:val="center"/>
              <w:rPr>
                <w:bCs/>
              </w:rPr>
            </w:pPr>
            <w:r w:rsidRPr="00DF5E71">
              <w:rPr>
                <w:bCs/>
              </w:rPr>
              <w:t>60472</w:t>
            </w:r>
          </w:p>
        </w:tc>
        <w:tc>
          <w:tcPr>
            <w:tcW w:w="5365" w:type="dxa"/>
            <w:tcBorders>
              <w:top w:val="nil"/>
              <w:left w:val="nil"/>
              <w:bottom w:val="single" w:sz="4" w:space="0" w:color="auto"/>
              <w:right w:val="single" w:sz="4" w:space="0" w:color="auto"/>
            </w:tcBorders>
            <w:shd w:val="clear" w:color="auto" w:fill="auto"/>
            <w:vAlign w:val="center"/>
          </w:tcPr>
          <w:p w14:paraId="059E2EAE" w14:textId="77777777" w:rsidR="007F14DF" w:rsidRPr="00DF5E71" w:rsidRDefault="007F14DF" w:rsidP="00F76FDF">
            <w:pPr>
              <w:rPr>
                <w:bCs/>
              </w:rPr>
            </w:pPr>
            <w:r w:rsidRPr="00DF5E71">
              <w:rPr>
                <w:bCs/>
              </w:rPr>
              <w:t>Cistostomas maiņa, veicot mājas aprūpi</w:t>
            </w:r>
          </w:p>
        </w:tc>
        <w:tc>
          <w:tcPr>
            <w:tcW w:w="1089" w:type="dxa"/>
            <w:tcBorders>
              <w:top w:val="nil"/>
              <w:left w:val="nil"/>
              <w:bottom w:val="single" w:sz="4" w:space="0" w:color="auto"/>
              <w:right w:val="single" w:sz="4" w:space="0" w:color="auto"/>
            </w:tcBorders>
            <w:shd w:val="clear" w:color="auto" w:fill="auto"/>
            <w:vAlign w:val="center"/>
          </w:tcPr>
          <w:p w14:paraId="20716D07" w14:textId="77777777" w:rsidR="007F14DF" w:rsidRPr="00DF5E71" w:rsidRDefault="007F14DF" w:rsidP="00F76FDF">
            <w:pPr>
              <w:jc w:val="center"/>
              <w:rPr>
                <w:bCs/>
              </w:rPr>
            </w:pPr>
            <w:r w:rsidRPr="00DF5E71">
              <w:rPr>
                <w:bCs/>
              </w:rPr>
              <w:t>0.00</w:t>
            </w:r>
          </w:p>
        </w:tc>
      </w:tr>
      <w:tr w:rsidR="007F14DF" w:rsidRPr="00DF5E71" w14:paraId="17BC14E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D0EFEB" w14:textId="193F5DD6" w:rsidR="007F14DF" w:rsidRPr="00DF5E71" w:rsidRDefault="007F14DF" w:rsidP="00755BF1">
            <w:pPr>
              <w:jc w:val="center"/>
              <w:rPr>
                <w:bCs/>
              </w:rPr>
            </w:pPr>
            <w:r>
              <w:t>3572.</w:t>
            </w:r>
          </w:p>
        </w:tc>
        <w:tc>
          <w:tcPr>
            <w:tcW w:w="1683" w:type="dxa"/>
            <w:tcBorders>
              <w:top w:val="nil"/>
              <w:left w:val="nil"/>
              <w:bottom w:val="single" w:sz="4" w:space="0" w:color="auto"/>
              <w:right w:val="single" w:sz="4" w:space="0" w:color="auto"/>
            </w:tcBorders>
            <w:shd w:val="clear" w:color="auto" w:fill="auto"/>
            <w:vAlign w:val="center"/>
          </w:tcPr>
          <w:p w14:paraId="7590B0A8" w14:textId="77777777" w:rsidR="007F14DF" w:rsidRPr="00DF5E71" w:rsidRDefault="007F14DF" w:rsidP="00F76FDF">
            <w:pPr>
              <w:jc w:val="center"/>
              <w:rPr>
                <w:bCs/>
              </w:rPr>
            </w:pPr>
            <w:r w:rsidRPr="00DF5E71">
              <w:rPr>
                <w:bCs/>
              </w:rPr>
              <w:t>60473</w:t>
            </w:r>
          </w:p>
        </w:tc>
        <w:tc>
          <w:tcPr>
            <w:tcW w:w="5365" w:type="dxa"/>
            <w:tcBorders>
              <w:top w:val="nil"/>
              <w:left w:val="nil"/>
              <w:bottom w:val="single" w:sz="4" w:space="0" w:color="auto"/>
              <w:right w:val="single" w:sz="4" w:space="0" w:color="auto"/>
            </w:tcBorders>
            <w:shd w:val="clear" w:color="auto" w:fill="auto"/>
            <w:vAlign w:val="center"/>
          </w:tcPr>
          <w:p w14:paraId="4AD61644" w14:textId="77777777" w:rsidR="007F14DF" w:rsidRPr="00DF5E71" w:rsidRDefault="007F14DF" w:rsidP="00F76FDF">
            <w:pPr>
              <w:rPr>
                <w:bCs/>
              </w:rPr>
            </w:pPr>
            <w:r w:rsidRPr="00DF5E71">
              <w:rPr>
                <w:bCs/>
              </w:rPr>
              <w:t>Urīna ilgkatetra aprūpe, veicot mājas aprūpi</w:t>
            </w:r>
          </w:p>
        </w:tc>
        <w:tc>
          <w:tcPr>
            <w:tcW w:w="1089" w:type="dxa"/>
            <w:tcBorders>
              <w:top w:val="nil"/>
              <w:left w:val="nil"/>
              <w:bottom w:val="single" w:sz="4" w:space="0" w:color="auto"/>
              <w:right w:val="single" w:sz="4" w:space="0" w:color="auto"/>
            </w:tcBorders>
            <w:shd w:val="clear" w:color="auto" w:fill="auto"/>
            <w:vAlign w:val="center"/>
          </w:tcPr>
          <w:p w14:paraId="122104A6" w14:textId="77777777" w:rsidR="007F14DF" w:rsidRPr="00DF5E71" w:rsidRDefault="007F14DF" w:rsidP="00F76FDF">
            <w:pPr>
              <w:jc w:val="center"/>
              <w:rPr>
                <w:bCs/>
              </w:rPr>
            </w:pPr>
            <w:r w:rsidRPr="00DF5E71">
              <w:rPr>
                <w:bCs/>
              </w:rPr>
              <w:t>0.00</w:t>
            </w:r>
          </w:p>
        </w:tc>
      </w:tr>
      <w:tr w:rsidR="007F14DF" w:rsidRPr="00DF5E71" w14:paraId="7BFDC5C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7A5EB3" w14:textId="2EFF87A0" w:rsidR="007F14DF" w:rsidRPr="00DF5E71" w:rsidRDefault="007F14DF" w:rsidP="00755BF1">
            <w:pPr>
              <w:jc w:val="center"/>
              <w:rPr>
                <w:bCs/>
              </w:rPr>
            </w:pPr>
            <w:r>
              <w:t>3573.</w:t>
            </w:r>
          </w:p>
        </w:tc>
        <w:tc>
          <w:tcPr>
            <w:tcW w:w="1683" w:type="dxa"/>
            <w:tcBorders>
              <w:top w:val="nil"/>
              <w:left w:val="nil"/>
              <w:bottom w:val="single" w:sz="4" w:space="0" w:color="auto"/>
              <w:right w:val="single" w:sz="4" w:space="0" w:color="auto"/>
            </w:tcBorders>
            <w:shd w:val="clear" w:color="auto" w:fill="auto"/>
            <w:vAlign w:val="center"/>
          </w:tcPr>
          <w:p w14:paraId="628FB3C5" w14:textId="77777777" w:rsidR="007F14DF" w:rsidRPr="00DF5E71" w:rsidRDefault="007F14DF" w:rsidP="00F76FDF">
            <w:pPr>
              <w:jc w:val="center"/>
              <w:rPr>
                <w:bCs/>
              </w:rPr>
            </w:pPr>
            <w:r w:rsidRPr="00DF5E71">
              <w:rPr>
                <w:bCs/>
              </w:rPr>
              <w:t>60474</w:t>
            </w:r>
          </w:p>
        </w:tc>
        <w:tc>
          <w:tcPr>
            <w:tcW w:w="5365" w:type="dxa"/>
            <w:tcBorders>
              <w:top w:val="nil"/>
              <w:left w:val="nil"/>
              <w:bottom w:val="single" w:sz="4" w:space="0" w:color="auto"/>
              <w:right w:val="single" w:sz="4" w:space="0" w:color="auto"/>
            </w:tcBorders>
            <w:shd w:val="clear" w:color="auto" w:fill="auto"/>
            <w:vAlign w:val="center"/>
          </w:tcPr>
          <w:p w14:paraId="3DF075FE" w14:textId="77777777" w:rsidR="007F14DF" w:rsidRPr="00DF5E71" w:rsidRDefault="007F14DF" w:rsidP="00F76FDF">
            <w:pPr>
              <w:rPr>
                <w:bCs/>
              </w:rPr>
            </w:pPr>
            <w:r w:rsidRPr="00DF5E71">
              <w:rPr>
                <w:bCs/>
              </w:rPr>
              <w:t>Urīna ilgkatetra maiņa, veicot mājas aprūpi</w:t>
            </w:r>
          </w:p>
        </w:tc>
        <w:tc>
          <w:tcPr>
            <w:tcW w:w="1089" w:type="dxa"/>
            <w:tcBorders>
              <w:top w:val="nil"/>
              <w:left w:val="nil"/>
              <w:bottom w:val="single" w:sz="4" w:space="0" w:color="auto"/>
              <w:right w:val="single" w:sz="4" w:space="0" w:color="auto"/>
            </w:tcBorders>
            <w:shd w:val="clear" w:color="auto" w:fill="auto"/>
            <w:vAlign w:val="center"/>
          </w:tcPr>
          <w:p w14:paraId="4CEB5A8E" w14:textId="77777777" w:rsidR="007F14DF" w:rsidRPr="00DF5E71" w:rsidRDefault="007F14DF" w:rsidP="00F76FDF">
            <w:pPr>
              <w:jc w:val="center"/>
              <w:rPr>
                <w:bCs/>
              </w:rPr>
            </w:pPr>
            <w:r w:rsidRPr="00DF5E71">
              <w:rPr>
                <w:bCs/>
              </w:rPr>
              <w:t>0.00</w:t>
            </w:r>
          </w:p>
        </w:tc>
      </w:tr>
      <w:tr w:rsidR="007F14DF" w:rsidRPr="00DF5E71" w14:paraId="76FF2BF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99A5CE" w14:textId="1C02D766" w:rsidR="007F14DF" w:rsidRPr="00DF5E71" w:rsidRDefault="007F14DF" w:rsidP="00755BF1">
            <w:pPr>
              <w:jc w:val="center"/>
              <w:rPr>
                <w:bCs/>
              </w:rPr>
            </w:pPr>
            <w:r>
              <w:t>3574.</w:t>
            </w:r>
          </w:p>
        </w:tc>
        <w:tc>
          <w:tcPr>
            <w:tcW w:w="1683" w:type="dxa"/>
            <w:tcBorders>
              <w:top w:val="nil"/>
              <w:left w:val="nil"/>
              <w:bottom w:val="single" w:sz="4" w:space="0" w:color="auto"/>
              <w:right w:val="single" w:sz="4" w:space="0" w:color="auto"/>
            </w:tcBorders>
            <w:shd w:val="clear" w:color="auto" w:fill="auto"/>
            <w:vAlign w:val="center"/>
          </w:tcPr>
          <w:p w14:paraId="0E7ABE5C" w14:textId="77777777" w:rsidR="007F14DF" w:rsidRPr="00DF5E71" w:rsidRDefault="007F14DF" w:rsidP="00F76FDF">
            <w:pPr>
              <w:jc w:val="center"/>
              <w:rPr>
                <w:bCs/>
              </w:rPr>
            </w:pPr>
            <w:r w:rsidRPr="00DF5E71">
              <w:rPr>
                <w:bCs/>
              </w:rPr>
              <w:t>60475</w:t>
            </w:r>
          </w:p>
        </w:tc>
        <w:tc>
          <w:tcPr>
            <w:tcW w:w="5365" w:type="dxa"/>
            <w:tcBorders>
              <w:top w:val="nil"/>
              <w:left w:val="nil"/>
              <w:bottom w:val="single" w:sz="4" w:space="0" w:color="auto"/>
              <w:right w:val="single" w:sz="4" w:space="0" w:color="auto"/>
            </w:tcBorders>
            <w:shd w:val="clear" w:color="auto" w:fill="auto"/>
            <w:vAlign w:val="center"/>
          </w:tcPr>
          <w:p w14:paraId="15E57FD4" w14:textId="77777777" w:rsidR="007F14DF" w:rsidRPr="00DF5E71" w:rsidRDefault="007F14DF" w:rsidP="00F76FDF">
            <w:pPr>
              <w:rPr>
                <w:bCs/>
              </w:rPr>
            </w:pPr>
            <w:r w:rsidRPr="00DF5E71">
              <w:rPr>
                <w:bCs/>
              </w:rPr>
              <w:t>Urīnpūšļa intermitējoša katetrizācija, veicot mājas aprūpi</w:t>
            </w:r>
          </w:p>
        </w:tc>
        <w:tc>
          <w:tcPr>
            <w:tcW w:w="1089" w:type="dxa"/>
            <w:tcBorders>
              <w:top w:val="nil"/>
              <w:left w:val="nil"/>
              <w:bottom w:val="single" w:sz="4" w:space="0" w:color="auto"/>
              <w:right w:val="single" w:sz="4" w:space="0" w:color="auto"/>
            </w:tcBorders>
            <w:shd w:val="clear" w:color="auto" w:fill="auto"/>
            <w:vAlign w:val="center"/>
          </w:tcPr>
          <w:p w14:paraId="2065A888" w14:textId="77777777" w:rsidR="007F14DF" w:rsidRPr="00DF5E71" w:rsidRDefault="007F14DF" w:rsidP="00F76FDF">
            <w:pPr>
              <w:jc w:val="center"/>
              <w:rPr>
                <w:bCs/>
              </w:rPr>
            </w:pPr>
            <w:r w:rsidRPr="00DF5E71">
              <w:rPr>
                <w:bCs/>
              </w:rPr>
              <w:t>0.00</w:t>
            </w:r>
          </w:p>
        </w:tc>
      </w:tr>
      <w:tr w:rsidR="007F14DF" w:rsidRPr="00DF5E71" w14:paraId="3FF282B4"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45A1C8" w14:textId="340E2877" w:rsidR="007F14DF" w:rsidRPr="00DF5E71" w:rsidRDefault="007F14DF" w:rsidP="00755BF1">
            <w:pPr>
              <w:jc w:val="center"/>
              <w:rPr>
                <w:bCs/>
              </w:rPr>
            </w:pPr>
            <w:r>
              <w:t>3575.</w:t>
            </w:r>
          </w:p>
        </w:tc>
        <w:tc>
          <w:tcPr>
            <w:tcW w:w="1683" w:type="dxa"/>
            <w:tcBorders>
              <w:top w:val="nil"/>
              <w:left w:val="nil"/>
              <w:bottom w:val="single" w:sz="4" w:space="0" w:color="auto"/>
              <w:right w:val="single" w:sz="4" w:space="0" w:color="auto"/>
            </w:tcBorders>
            <w:shd w:val="clear" w:color="auto" w:fill="auto"/>
            <w:vAlign w:val="center"/>
          </w:tcPr>
          <w:p w14:paraId="285C386B" w14:textId="77777777" w:rsidR="007F14DF" w:rsidRPr="00DF5E71" w:rsidRDefault="007F14DF" w:rsidP="00F76FDF">
            <w:pPr>
              <w:jc w:val="center"/>
              <w:rPr>
                <w:bCs/>
              </w:rPr>
            </w:pPr>
            <w:r w:rsidRPr="00DF5E71">
              <w:rPr>
                <w:bCs/>
              </w:rPr>
              <w:t>60476</w:t>
            </w:r>
          </w:p>
        </w:tc>
        <w:tc>
          <w:tcPr>
            <w:tcW w:w="5365" w:type="dxa"/>
            <w:tcBorders>
              <w:top w:val="nil"/>
              <w:left w:val="nil"/>
              <w:bottom w:val="single" w:sz="4" w:space="0" w:color="auto"/>
              <w:right w:val="single" w:sz="4" w:space="0" w:color="auto"/>
            </w:tcBorders>
            <w:shd w:val="clear" w:color="auto" w:fill="auto"/>
            <w:vAlign w:val="center"/>
          </w:tcPr>
          <w:p w14:paraId="74ED34A3" w14:textId="77777777" w:rsidR="007F14DF" w:rsidRPr="00DF5E71" w:rsidRDefault="007F14DF" w:rsidP="00F76FDF">
            <w:pPr>
              <w:rPr>
                <w:bCs/>
              </w:rPr>
            </w:pPr>
            <w:r w:rsidRPr="00DF5E71">
              <w:rPr>
                <w:bCs/>
              </w:rPr>
              <w:t>Traheostomas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14:paraId="4B095444" w14:textId="77777777" w:rsidR="007F14DF" w:rsidRPr="00DF5E71" w:rsidRDefault="007F14DF" w:rsidP="00F76FDF">
            <w:pPr>
              <w:jc w:val="center"/>
              <w:rPr>
                <w:bCs/>
              </w:rPr>
            </w:pPr>
            <w:r w:rsidRPr="00DF5E71">
              <w:rPr>
                <w:bCs/>
              </w:rPr>
              <w:t>0.00</w:t>
            </w:r>
          </w:p>
        </w:tc>
      </w:tr>
      <w:tr w:rsidR="007F14DF" w:rsidRPr="00DF5E71" w14:paraId="2FF4B479"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8D109A" w14:textId="1E3330DA" w:rsidR="007F14DF" w:rsidRPr="00DF5E71" w:rsidRDefault="007F14DF" w:rsidP="00755BF1">
            <w:pPr>
              <w:jc w:val="center"/>
              <w:rPr>
                <w:bCs/>
              </w:rPr>
            </w:pPr>
            <w:r>
              <w:t>3576.</w:t>
            </w:r>
          </w:p>
        </w:tc>
        <w:tc>
          <w:tcPr>
            <w:tcW w:w="1683" w:type="dxa"/>
            <w:tcBorders>
              <w:top w:val="nil"/>
              <w:left w:val="nil"/>
              <w:bottom w:val="single" w:sz="4" w:space="0" w:color="auto"/>
              <w:right w:val="single" w:sz="4" w:space="0" w:color="auto"/>
            </w:tcBorders>
            <w:shd w:val="clear" w:color="auto" w:fill="auto"/>
            <w:vAlign w:val="center"/>
          </w:tcPr>
          <w:p w14:paraId="1FC2BC4A" w14:textId="77777777" w:rsidR="007F14DF" w:rsidRPr="00DF5E71" w:rsidRDefault="007F14DF" w:rsidP="00F76FDF">
            <w:pPr>
              <w:jc w:val="center"/>
              <w:rPr>
                <w:bCs/>
              </w:rPr>
            </w:pPr>
            <w:r w:rsidRPr="00DF5E71">
              <w:rPr>
                <w:bCs/>
              </w:rPr>
              <w:t>60477</w:t>
            </w:r>
          </w:p>
        </w:tc>
        <w:tc>
          <w:tcPr>
            <w:tcW w:w="5365" w:type="dxa"/>
            <w:tcBorders>
              <w:top w:val="nil"/>
              <w:left w:val="nil"/>
              <w:bottom w:val="single" w:sz="4" w:space="0" w:color="auto"/>
              <w:right w:val="single" w:sz="4" w:space="0" w:color="auto"/>
            </w:tcBorders>
            <w:shd w:val="clear" w:color="auto" w:fill="auto"/>
            <w:vAlign w:val="center"/>
          </w:tcPr>
          <w:p w14:paraId="0CBE1C48" w14:textId="77777777" w:rsidR="007F14DF" w:rsidRPr="00DF5E71" w:rsidRDefault="007F14DF" w:rsidP="00F76FDF">
            <w:pPr>
              <w:rPr>
                <w:bCs/>
              </w:rPr>
            </w:pPr>
            <w:r w:rsidRPr="00DF5E71">
              <w:rPr>
                <w:bCs/>
              </w:rPr>
              <w:t>Gastrostomas aprūpe, veicot mājas aprūpi</w:t>
            </w:r>
          </w:p>
        </w:tc>
        <w:tc>
          <w:tcPr>
            <w:tcW w:w="1089" w:type="dxa"/>
            <w:tcBorders>
              <w:top w:val="nil"/>
              <w:left w:val="nil"/>
              <w:bottom w:val="single" w:sz="4" w:space="0" w:color="auto"/>
              <w:right w:val="single" w:sz="4" w:space="0" w:color="auto"/>
            </w:tcBorders>
            <w:shd w:val="clear" w:color="auto" w:fill="auto"/>
            <w:vAlign w:val="center"/>
          </w:tcPr>
          <w:p w14:paraId="744FAEE0" w14:textId="77777777" w:rsidR="007F14DF" w:rsidRPr="00DF5E71" w:rsidRDefault="007F14DF" w:rsidP="00F76FDF">
            <w:pPr>
              <w:jc w:val="center"/>
              <w:rPr>
                <w:bCs/>
              </w:rPr>
            </w:pPr>
            <w:r w:rsidRPr="00DF5E71">
              <w:rPr>
                <w:bCs/>
              </w:rPr>
              <w:t>0.00</w:t>
            </w:r>
          </w:p>
        </w:tc>
      </w:tr>
      <w:tr w:rsidR="007F14DF" w:rsidRPr="00DF5E71" w14:paraId="2244C3E1"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BC4B6A" w14:textId="2CE5E9F2" w:rsidR="007F14DF" w:rsidRPr="00DF5E71" w:rsidRDefault="007F14DF" w:rsidP="00755BF1">
            <w:pPr>
              <w:jc w:val="center"/>
              <w:rPr>
                <w:bCs/>
              </w:rPr>
            </w:pPr>
            <w:r>
              <w:t>3577.</w:t>
            </w:r>
          </w:p>
        </w:tc>
        <w:tc>
          <w:tcPr>
            <w:tcW w:w="1683" w:type="dxa"/>
            <w:tcBorders>
              <w:top w:val="nil"/>
              <w:left w:val="nil"/>
              <w:bottom w:val="single" w:sz="4" w:space="0" w:color="auto"/>
              <w:right w:val="single" w:sz="4" w:space="0" w:color="auto"/>
            </w:tcBorders>
            <w:shd w:val="clear" w:color="auto" w:fill="auto"/>
            <w:vAlign w:val="center"/>
          </w:tcPr>
          <w:p w14:paraId="27A609F6" w14:textId="77777777" w:rsidR="007F14DF" w:rsidRPr="00DF5E71" w:rsidRDefault="007F14DF" w:rsidP="00F76FDF">
            <w:pPr>
              <w:jc w:val="center"/>
              <w:rPr>
                <w:bCs/>
              </w:rPr>
            </w:pPr>
            <w:r w:rsidRPr="00DF5E71">
              <w:rPr>
                <w:bCs/>
              </w:rPr>
              <w:t>60478</w:t>
            </w:r>
          </w:p>
        </w:tc>
        <w:tc>
          <w:tcPr>
            <w:tcW w:w="5365" w:type="dxa"/>
            <w:tcBorders>
              <w:top w:val="nil"/>
              <w:left w:val="nil"/>
              <w:bottom w:val="single" w:sz="4" w:space="0" w:color="auto"/>
              <w:right w:val="single" w:sz="4" w:space="0" w:color="auto"/>
            </w:tcBorders>
            <w:shd w:val="clear" w:color="auto" w:fill="auto"/>
            <w:vAlign w:val="center"/>
          </w:tcPr>
          <w:p w14:paraId="27D8DDCA" w14:textId="77777777" w:rsidR="007F14DF" w:rsidRPr="00DF5E71" w:rsidRDefault="007F14DF" w:rsidP="00F76FDF">
            <w:pPr>
              <w:rPr>
                <w:bCs/>
              </w:rPr>
            </w:pPr>
            <w:r w:rsidRPr="00DF5E71">
              <w:rPr>
                <w:bCs/>
              </w:rPr>
              <w:t>Enterālā barošana caur zondi, veicot mājas aprūpi</w:t>
            </w:r>
          </w:p>
        </w:tc>
        <w:tc>
          <w:tcPr>
            <w:tcW w:w="1089" w:type="dxa"/>
            <w:tcBorders>
              <w:top w:val="nil"/>
              <w:left w:val="nil"/>
              <w:bottom w:val="single" w:sz="4" w:space="0" w:color="auto"/>
              <w:right w:val="single" w:sz="4" w:space="0" w:color="auto"/>
            </w:tcBorders>
            <w:shd w:val="clear" w:color="auto" w:fill="auto"/>
            <w:vAlign w:val="center"/>
          </w:tcPr>
          <w:p w14:paraId="45C1436F" w14:textId="77777777" w:rsidR="007F14DF" w:rsidRPr="00DF5E71" w:rsidRDefault="007F14DF" w:rsidP="00F76FDF">
            <w:pPr>
              <w:jc w:val="center"/>
              <w:rPr>
                <w:bCs/>
              </w:rPr>
            </w:pPr>
            <w:r w:rsidRPr="00DF5E71">
              <w:rPr>
                <w:bCs/>
              </w:rPr>
              <w:t>0.00</w:t>
            </w:r>
          </w:p>
        </w:tc>
      </w:tr>
      <w:tr w:rsidR="007F14DF" w:rsidRPr="00DF5E71" w14:paraId="2134F9FA"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1B5E50" w14:textId="0B4CBF16" w:rsidR="007F14DF" w:rsidRPr="00DF5E71" w:rsidRDefault="007F14DF" w:rsidP="00755BF1">
            <w:pPr>
              <w:jc w:val="center"/>
              <w:rPr>
                <w:bCs/>
              </w:rPr>
            </w:pPr>
            <w:r>
              <w:t>3578.</w:t>
            </w:r>
          </w:p>
        </w:tc>
        <w:tc>
          <w:tcPr>
            <w:tcW w:w="1683" w:type="dxa"/>
            <w:tcBorders>
              <w:top w:val="nil"/>
              <w:left w:val="nil"/>
              <w:bottom w:val="single" w:sz="4" w:space="0" w:color="auto"/>
              <w:right w:val="single" w:sz="4" w:space="0" w:color="auto"/>
            </w:tcBorders>
            <w:shd w:val="clear" w:color="auto" w:fill="auto"/>
            <w:vAlign w:val="center"/>
          </w:tcPr>
          <w:p w14:paraId="0BFDF929" w14:textId="77777777" w:rsidR="007F14DF" w:rsidRPr="00DF5E71" w:rsidRDefault="007F14DF" w:rsidP="00F76FDF">
            <w:pPr>
              <w:jc w:val="center"/>
              <w:rPr>
                <w:bCs/>
              </w:rPr>
            </w:pPr>
            <w:r w:rsidRPr="00DF5E71">
              <w:rPr>
                <w:bCs/>
              </w:rPr>
              <w:t>60479</w:t>
            </w:r>
          </w:p>
        </w:tc>
        <w:tc>
          <w:tcPr>
            <w:tcW w:w="5365" w:type="dxa"/>
            <w:tcBorders>
              <w:top w:val="nil"/>
              <w:left w:val="nil"/>
              <w:bottom w:val="single" w:sz="4" w:space="0" w:color="auto"/>
              <w:right w:val="single" w:sz="4" w:space="0" w:color="auto"/>
            </w:tcBorders>
            <w:shd w:val="clear" w:color="auto" w:fill="auto"/>
            <w:vAlign w:val="center"/>
          </w:tcPr>
          <w:p w14:paraId="294C420F" w14:textId="77777777" w:rsidR="007F14DF" w:rsidRPr="00DF5E71" w:rsidRDefault="007F14DF" w:rsidP="00F76FDF">
            <w:pPr>
              <w:rPr>
                <w:bCs/>
              </w:rPr>
            </w:pPr>
            <w:r w:rsidRPr="00DF5E71">
              <w:rPr>
                <w:bCs/>
              </w:rPr>
              <w:t>Nazogastrālās zondes ievadīšana, veicot mājas aprūpi</w:t>
            </w:r>
          </w:p>
        </w:tc>
        <w:tc>
          <w:tcPr>
            <w:tcW w:w="1089" w:type="dxa"/>
            <w:tcBorders>
              <w:top w:val="nil"/>
              <w:left w:val="nil"/>
              <w:bottom w:val="single" w:sz="4" w:space="0" w:color="auto"/>
              <w:right w:val="single" w:sz="4" w:space="0" w:color="auto"/>
            </w:tcBorders>
            <w:shd w:val="clear" w:color="auto" w:fill="auto"/>
            <w:vAlign w:val="center"/>
          </w:tcPr>
          <w:p w14:paraId="6D8EFAB6" w14:textId="77777777" w:rsidR="007F14DF" w:rsidRPr="00DF5E71" w:rsidRDefault="007F14DF" w:rsidP="00F76FDF">
            <w:pPr>
              <w:jc w:val="center"/>
              <w:rPr>
                <w:bCs/>
              </w:rPr>
            </w:pPr>
            <w:r w:rsidRPr="00DF5E71">
              <w:rPr>
                <w:bCs/>
              </w:rPr>
              <w:t>0.00</w:t>
            </w:r>
          </w:p>
        </w:tc>
      </w:tr>
      <w:tr w:rsidR="007F14DF" w:rsidRPr="00DF5E71" w14:paraId="7695868C"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66A7FE" w14:textId="1A4B5E20" w:rsidR="007F14DF" w:rsidRPr="00DF5E71" w:rsidRDefault="007F14DF" w:rsidP="00755BF1">
            <w:pPr>
              <w:jc w:val="center"/>
              <w:rPr>
                <w:bCs/>
              </w:rPr>
            </w:pPr>
            <w:r>
              <w:t>3579.</w:t>
            </w:r>
          </w:p>
        </w:tc>
        <w:tc>
          <w:tcPr>
            <w:tcW w:w="1683" w:type="dxa"/>
            <w:tcBorders>
              <w:top w:val="nil"/>
              <w:left w:val="nil"/>
              <w:bottom w:val="single" w:sz="4" w:space="0" w:color="auto"/>
              <w:right w:val="single" w:sz="4" w:space="0" w:color="auto"/>
            </w:tcBorders>
            <w:shd w:val="clear" w:color="auto" w:fill="auto"/>
            <w:vAlign w:val="center"/>
          </w:tcPr>
          <w:p w14:paraId="65476947" w14:textId="77777777" w:rsidR="007F14DF" w:rsidRPr="00DF5E71" w:rsidRDefault="007F14DF" w:rsidP="00F76FDF">
            <w:pPr>
              <w:jc w:val="center"/>
              <w:rPr>
                <w:bCs/>
              </w:rPr>
            </w:pPr>
            <w:r w:rsidRPr="00DF5E71">
              <w:rPr>
                <w:bCs/>
              </w:rPr>
              <w:t>60480</w:t>
            </w:r>
          </w:p>
        </w:tc>
        <w:tc>
          <w:tcPr>
            <w:tcW w:w="5365" w:type="dxa"/>
            <w:tcBorders>
              <w:top w:val="nil"/>
              <w:left w:val="nil"/>
              <w:bottom w:val="single" w:sz="4" w:space="0" w:color="auto"/>
              <w:right w:val="single" w:sz="4" w:space="0" w:color="auto"/>
            </w:tcBorders>
            <w:shd w:val="clear" w:color="auto" w:fill="auto"/>
            <w:vAlign w:val="center"/>
          </w:tcPr>
          <w:p w14:paraId="7F9EB6DC" w14:textId="77777777" w:rsidR="007F14DF" w:rsidRPr="00DF5E71" w:rsidRDefault="007F14DF" w:rsidP="00F76FDF">
            <w:pPr>
              <w:rPr>
                <w:bCs/>
              </w:rPr>
            </w:pPr>
            <w:r w:rsidRPr="00DF5E71">
              <w:rPr>
                <w:bCs/>
              </w:rPr>
              <w:t>Citi papildus sniegtie pakalpojumi, veicot mājas aprūpi</w:t>
            </w:r>
          </w:p>
        </w:tc>
        <w:tc>
          <w:tcPr>
            <w:tcW w:w="1089" w:type="dxa"/>
            <w:tcBorders>
              <w:top w:val="nil"/>
              <w:left w:val="nil"/>
              <w:bottom w:val="single" w:sz="4" w:space="0" w:color="auto"/>
              <w:right w:val="single" w:sz="4" w:space="0" w:color="auto"/>
            </w:tcBorders>
            <w:shd w:val="clear" w:color="auto" w:fill="auto"/>
            <w:vAlign w:val="center"/>
          </w:tcPr>
          <w:p w14:paraId="06DA0F9C" w14:textId="77777777" w:rsidR="007F14DF" w:rsidRPr="00DF5E71" w:rsidRDefault="007F14DF" w:rsidP="00F76FDF">
            <w:pPr>
              <w:jc w:val="center"/>
              <w:rPr>
                <w:bCs/>
              </w:rPr>
            </w:pPr>
            <w:r w:rsidRPr="00DF5E71">
              <w:rPr>
                <w:bCs/>
              </w:rPr>
              <w:t>0.00</w:t>
            </w:r>
          </w:p>
        </w:tc>
      </w:tr>
      <w:tr w:rsidR="007F14DF" w:rsidRPr="00DF5E71" w14:paraId="3A4A4415"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578F82" w14:textId="5866AEC4" w:rsidR="007F14DF" w:rsidRPr="00DF5E71" w:rsidRDefault="007F14DF" w:rsidP="00755BF1">
            <w:pPr>
              <w:jc w:val="center"/>
              <w:rPr>
                <w:bCs/>
              </w:rPr>
            </w:pPr>
            <w:r>
              <w:t>3580.</w:t>
            </w:r>
          </w:p>
        </w:tc>
        <w:tc>
          <w:tcPr>
            <w:tcW w:w="1683" w:type="dxa"/>
            <w:tcBorders>
              <w:top w:val="nil"/>
              <w:left w:val="nil"/>
              <w:bottom w:val="single" w:sz="4" w:space="0" w:color="auto"/>
              <w:right w:val="single" w:sz="4" w:space="0" w:color="auto"/>
            </w:tcBorders>
            <w:shd w:val="clear" w:color="auto" w:fill="auto"/>
            <w:vAlign w:val="center"/>
          </w:tcPr>
          <w:p w14:paraId="772968BB" w14:textId="77777777" w:rsidR="007F14DF" w:rsidRPr="00DF5E71" w:rsidRDefault="007F14DF" w:rsidP="00F76FDF">
            <w:pPr>
              <w:jc w:val="center"/>
              <w:rPr>
                <w:bCs/>
              </w:rPr>
            </w:pPr>
            <w:r w:rsidRPr="00DF5E71">
              <w:rPr>
                <w:bCs/>
              </w:rPr>
              <w:t>60481</w:t>
            </w:r>
          </w:p>
        </w:tc>
        <w:tc>
          <w:tcPr>
            <w:tcW w:w="5365" w:type="dxa"/>
            <w:tcBorders>
              <w:top w:val="nil"/>
              <w:left w:val="nil"/>
              <w:bottom w:val="single" w:sz="4" w:space="0" w:color="auto"/>
              <w:right w:val="single" w:sz="4" w:space="0" w:color="auto"/>
            </w:tcBorders>
            <w:shd w:val="clear" w:color="auto" w:fill="auto"/>
            <w:vAlign w:val="center"/>
          </w:tcPr>
          <w:p w14:paraId="0AA3CD77" w14:textId="77777777" w:rsidR="007F14DF" w:rsidRPr="00DF5E71" w:rsidRDefault="007F14DF" w:rsidP="00F76FDF">
            <w:pPr>
              <w:rPr>
                <w:bCs/>
              </w:rPr>
            </w:pPr>
            <w:r w:rsidRPr="00DF5E71">
              <w:rPr>
                <w:bCs/>
              </w:rPr>
              <w:t>Pacienta vai aprūpes procesā iesaistītās personas izglītošana un praktiska apmācība veselības aprūpes jomā, veicot mājas aprūpi</w:t>
            </w:r>
          </w:p>
        </w:tc>
        <w:tc>
          <w:tcPr>
            <w:tcW w:w="1089" w:type="dxa"/>
            <w:tcBorders>
              <w:top w:val="nil"/>
              <w:left w:val="nil"/>
              <w:bottom w:val="single" w:sz="4" w:space="0" w:color="auto"/>
              <w:right w:val="single" w:sz="4" w:space="0" w:color="auto"/>
            </w:tcBorders>
            <w:shd w:val="clear" w:color="auto" w:fill="auto"/>
            <w:vAlign w:val="center"/>
          </w:tcPr>
          <w:p w14:paraId="490E07B3" w14:textId="77777777" w:rsidR="007F14DF" w:rsidRPr="00DF5E71" w:rsidRDefault="007F14DF" w:rsidP="00F76FDF">
            <w:pPr>
              <w:jc w:val="center"/>
              <w:rPr>
                <w:bCs/>
              </w:rPr>
            </w:pPr>
            <w:r w:rsidRPr="00DF5E71">
              <w:rPr>
                <w:bCs/>
              </w:rPr>
              <w:t>0.00</w:t>
            </w:r>
          </w:p>
        </w:tc>
      </w:tr>
      <w:tr w:rsidR="007F14DF" w:rsidRPr="00DF5E71" w14:paraId="45194F48" w14:textId="77777777" w:rsidTr="00F627F3">
        <w:trPr>
          <w:trHeight w:val="61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229C3D" w14:textId="764B776E" w:rsidR="007F14DF" w:rsidRPr="00DF5E71" w:rsidRDefault="007F14DF" w:rsidP="00755BF1">
            <w:pPr>
              <w:jc w:val="center"/>
              <w:rPr>
                <w:bCs/>
              </w:rPr>
            </w:pPr>
            <w:r>
              <w:t>3581.</w:t>
            </w:r>
          </w:p>
        </w:tc>
        <w:tc>
          <w:tcPr>
            <w:tcW w:w="1683" w:type="dxa"/>
            <w:tcBorders>
              <w:top w:val="nil"/>
              <w:left w:val="nil"/>
              <w:bottom w:val="single" w:sz="4" w:space="0" w:color="auto"/>
              <w:right w:val="single" w:sz="4" w:space="0" w:color="auto"/>
            </w:tcBorders>
            <w:shd w:val="clear" w:color="auto" w:fill="auto"/>
            <w:vAlign w:val="center"/>
          </w:tcPr>
          <w:p w14:paraId="20D0BC5C" w14:textId="77777777" w:rsidR="007F14DF" w:rsidRPr="00DF5E71" w:rsidRDefault="007F14DF" w:rsidP="00F76FDF">
            <w:pPr>
              <w:jc w:val="center"/>
              <w:rPr>
                <w:bCs/>
              </w:rPr>
            </w:pPr>
            <w:r w:rsidRPr="00DF5E71">
              <w:rPr>
                <w:bCs/>
              </w:rPr>
              <w:t>60482</w:t>
            </w:r>
          </w:p>
        </w:tc>
        <w:tc>
          <w:tcPr>
            <w:tcW w:w="5365" w:type="dxa"/>
            <w:tcBorders>
              <w:top w:val="nil"/>
              <w:left w:val="nil"/>
              <w:bottom w:val="single" w:sz="4" w:space="0" w:color="auto"/>
              <w:right w:val="single" w:sz="4" w:space="0" w:color="auto"/>
            </w:tcBorders>
            <w:shd w:val="clear" w:color="auto" w:fill="auto"/>
            <w:vAlign w:val="center"/>
          </w:tcPr>
          <w:p w14:paraId="02D6D3FE" w14:textId="77777777" w:rsidR="007F14DF" w:rsidRPr="00DF5E71" w:rsidRDefault="007F14DF" w:rsidP="00F76FDF">
            <w:pPr>
              <w:rPr>
                <w:bCs/>
              </w:rPr>
            </w:pPr>
            <w:r w:rsidRPr="00DF5E71">
              <w:rPr>
                <w:bCs/>
              </w:rPr>
              <w:t>Injekcija vēnā, veicot mājas aprūpi</w:t>
            </w:r>
          </w:p>
        </w:tc>
        <w:tc>
          <w:tcPr>
            <w:tcW w:w="1089" w:type="dxa"/>
            <w:tcBorders>
              <w:top w:val="nil"/>
              <w:left w:val="nil"/>
              <w:bottom w:val="single" w:sz="4" w:space="0" w:color="auto"/>
              <w:right w:val="single" w:sz="4" w:space="0" w:color="auto"/>
            </w:tcBorders>
            <w:shd w:val="clear" w:color="auto" w:fill="auto"/>
            <w:vAlign w:val="center"/>
          </w:tcPr>
          <w:p w14:paraId="068F5E17" w14:textId="77777777" w:rsidR="007F14DF" w:rsidRPr="00DF5E71" w:rsidRDefault="007F14DF" w:rsidP="00F76FDF">
            <w:pPr>
              <w:jc w:val="center"/>
              <w:rPr>
                <w:bCs/>
              </w:rPr>
            </w:pPr>
            <w:r w:rsidRPr="00DF5E71">
              <w:rPr>
                <w:bCs/>
              </w:rPr>
              <w:t>0.00</w:t>
            </w:r>
          </w:p>
        </w:tc>
      </w:tr>
    </w:tbl>
    <w:p w14:paraId="77034D18" w14:textId="77777777" w:rsidR="004213E5" w:rsidRPr="00DF5E71" w:rsidRDefault="004213E5" w:rsidP="004213E5">
      <w:pPr>
        <w:ind w:firstLine="720"/>
        <w:jc w:val="both"/>
        <w:rPr>
          <w:lang w:eastAsia="en-US"/>
        </w:rPr>
      </w:pPr>
    </w:p>
    <w:p w14:paraId="54B17B5E" w14:textId="77777777" w:rsidR="004213E5" w:rsidRPr="002D4DE7" w:rsidRDefault="004213E5" w:rsidP="004213E5">
      <w:pPr>
        <w:ind w:firstLine="720"/>
        <w:jc w:val="both"/>
        <w:rPr>
          <w:sz w:val="28"/>
        </w:rPr>
      </w:pPr>
      <w:r w:rsidRPr="002D4DE7">
        <w:rPr>
          <w:sz w:val="28"/>
        </w:rPr>
        <w:t>ĶĪMIJTERAPIJA (manipulācijas 61000–61284)</w:t>
      </w:r>
    </w:p>
    <w:p w14:paraId="37D6A37C" w14:textId="7A3F6842" w:rsidR="004213E5" w:rsidRPr="002D4DE7" w:rsidRDefault="00AF07AE" w:rsidP="004213E5">
      <w:pPr>
        <w:ind w:firstLine="720"/>
        <w:jc w:val="both"/>
        <w:rPr>
          <w:sz w:val="28"/>
        </w:rPr>
      </w:pPr>
      <w:r>
        <w:rPr>
          <w:sz w:val="28"/>
        </w:rPr>
        <w:t xml:space="preserve">1. </w:t>
      </w:r>
      <w:r w:rsidR="004213E5" w:rsidRPr="002D4DE7">
        <w:rPr>
          <w:sz w:val="28"/>
        </w:rPr>
        <w:t>Ķīmijterapijas medikamentu shēmas norāda statistiskai uzskaitei atbilstoši audzēju veidam.</w:t>
      </w:r>
    </w:p>
    <w:p w14:paraId="404A99D3" w14:textId="6D8F95FF" w:rsidR="004213E5" w:rsidRPr="002D4DE7" w:rsidRDefault="00AF07AE" w:rsidP="004213E5">
      <w:pPr>
        <w:ind w:firstLine="720"/>
        <w:jc w:val="both"/>
        <w:rPr>
          <w:sz w:val="28"/>
        </w:rPr>
      </w:pPr>
      <w:r>
        <w:rPr>
          <w:sz w:val="28"/>
        </w:rPr>
        <w:t xml:space="preserve">2. </w:t>
      </w:r>
      <w:r w:rsidR="004213E5" w:rsidRPr="002D4DE7">
        <w:rPr>
          <w:sz w:val="28"/>
        </w:rPr>
        <w:t>Manipulācija par katru ķīmijterapijas kursu tiek norādīta tikai pēc šī kursa pabeigšanas saskaņā ar attiecīgās shēmas (manipulācijas 61000–61264) aprakstu (šo noteikumu 3. pielikuma 5. punktu), medicīniskajā dokumentācijā norādot ķīmijterapijas shēmas izvēli, konkrētā kursa uzsākšanu un pabeigšanu, ārstējot pacientu ar ķīmijterapiju gan stacionārā, gan dienas stacionārā, gan ambulatori.</w:t>
      </w:r>
    </w:p>
    <w:p w14:paraId="08FBFBF6" w14:textId="387A58BD" w:rsidR="004213E5" w:rsidRPr="002D4DE7" w:rsidRDefault="00AF07AE" w:rsidP="004213E5">
      <w:pPr>
        <w:ind w:firstLine="720"/>
        <w:jc w:val="both"/>
        <w:rPr>
          <w:sz w:val="28"/>
        </w:rPr>
      </w:pPr>
      <w:r>
        <w:rPr>
          <w:sz w:val="28"/>
        </w:rPr>
        <w:t xml:space="preserve">3. </w:t>
      </w:r>
      <w:r w:rsidR="004213E5" w:rsidRPr="002D4DE7">
        <w:rPr>
          <w:sz w:val="28"/>
        </w:rPr>
        <w:t>Atbilstoši diagnozei un lietotajai shēmai jānorāda arī lietotie vispārējas darbības pretinfekcijas līdzekļi un granulocītu koloniju stimulējošie faktori (manipulācijas 61265–61284). Atkarībā no konkrētā kursa laikā lietotā apjoma jānorāda manipulāciju skaits par vienu vienību.</w:t>
      </w:r>
    </w:p>
    <w:p w14:paraId="45FDCAB5" w14:textId="77777777" w:rsidR="004213E5" w:rsidRPr="002D4DE7" w:rsidRDefault="004213E5" w:rsidP="004213E5">
      <w:pPr>
        <w:ind w:firstLine="720"/>
        <w:jc w:val="both"/>
        <w:rPr>
          <w:sz w:val="28"/>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40E7F547" w14:textId="77777777" w:rsidTr="00F627F3">
        <w:trPr>
          <w:trHeight w:val="56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66064"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70BC9F9C"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0F442839"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4C7D29F" w14:textId="77777777" w:rsidR="004213E5" w:rsidRPr="00DF5E71" w:rsidRDefault="004213E5" w:rsidP="00F76FDF">
            <w:pPr>
              <w:jc w:val="center"/>
              <w:rPr>
                <w:b/>
                <w:bCs/>
              </w:rPr>
            </w:pPr>
            <w:r w:rsidRPr="00DF5E71">
              <w:rPr>
                <w:b/>
                <w:bCs/>
              </w:rPr>
              <w:t>Tarifs, (euro)</w:t>
            </w:r>
          </w:p>
        </w:tc>
      </w:tr>
      <w:tr w:rsidR="007F14DF" w:rsidRPr="00DF5E71" w14:paraId="6E3E0C58" w14:textId="77777777" w:rsidTr="00F627F3">
        <w:trPr>
          <w:trHeight w:val="561"/>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DB984A1" w14:textId="4831BC2F" w:rsidR="007F14DF" w:rsidRPr="00DF5E71" w:rsidRDefault="007F14DF" w:rsidP="00755BF1">
            <w:pPr>
              <w:jc w:val="center"/>
              <w:rPr>
                <w:bCs/>
              </w:rPr>
            </w:pPr>
            <w:r>
              <w:t>3582.</w:t>
            </w:r>
          </w:p>
        </w:tc>
        <w:tc>
          <w:tcPr>
            <w:tcW w:w="1683" w:type="dxa"/>
            <w:tcBorders>
              <w:top w:val="single" w:sz="4" w:space="0" w:color="auto"/>
              <w:left w:val="nil"/>
              <w:bottom w:val="single" w:sz="4" w:space="0" w:color="auto"/>
              <w:right w:val="single" w:sz="4" w:space="0" w:color="auto"/>
            </w:tcBorders>
            <w:shd w:val="clear" w:color="auto" w:fill="auto"/>
            <w:vAlign w:val="center"/>
          </w:tcPr>
          <w:p w14:paraId="7121D42D" w14:textId="77777777" w:rsidR="007F14DF" w:rsidRPr="00DF5E71" w:rsidRDefault="007F14DF" w:rsidP="00F76FDF">
            <w:pPr>
              <w:jc w:val="center"/>
              <w:rPr>
                <w:bCs/>
              </w:rPr>
            </w:pPr>
            <w:r w:rsidRPr="00DF5E71">
              <w:rPr>
                <w:bCs/>
              </w:rPr>
              <w:t>61000*</w:t>
            </w:r>
          </w:p>
        </w:tc>
        <w:tc>
          <w:tcPr>
            <w:tcW w:w="5365" w:type="dxa"/>
            <w:tcBorders>
              <w:top w:val="single" w:sz="4" w:space="0" w:color="auto"/>
              <w:left w:val="nil"/>
              <w:bottom w:val="single" w:sz="4" w:space="0" w:color="auto"/>
              <w:right w:val="single" w:sz="4" w:space="0" w:color="auto"/>
            </w:tcBorders>
            <w:shd w:val="clear" w:color="auto" w:fill="auto"/>
            <w:vAlign w:val="center"/>
          </w:tcPr>
          <w:p w14:paraId="39D5AB53" w14:textId="77777777" w:rsidR="007F14DF" w:rsidRPr="00DF5E71" w:rsidRDefault="007F14DF" w:rsidP="00F76FDF">
            <w:pPr>
              <w:rPr>
                <w:bCs/>
              </w:rPr>
            </w:pPr>
            <w:r w:rsidRPr="00DF5E71">
              <w:rPr>
                <w:bCs/>
              </w:rPr>
              <w:t>Galvas un kakla ļaundabīga audzēja ķīmijterapija (C00-C14). Shēma MTX</w:t>
            </w:r>
          </w:p>
        </w:tc>
        <w:tc>
          <w:tcPr>
            <w:tcW w:w="1089" w:type="dxa"/>
            <w:tcBorders>
              <w:top w:val="single" w:sz="4" w:space="0" w:color="auto"/>
              <w:left w:val="nil"/>
              <w:bottom w:val="single" w:sz="4" w:space="0" w:color="auto"/>
              <w:right w:val="single" w:sz="4" w:space="0" w:color="auto"/>
            </w:tcBorders>
            <w:shd w:val="clear" w:color="auto" w:fill="auto"/>
            <w:vAlign w:val="center"/>
          </w:tcPr>
          <w:p w14:paraId="551A550F" w14:textId="77777777" w:rsidR="007F14DF" w:rsidRPr="00DF5E71" w:rsidRDefault="007F14DF" w:rsidP="00F76FDF">
            <w:pPr>
              <w:jc w:val="center"/>
              <w:rPr>
                <w:bCs/>
              </w:rPr>
            </w:pPr>
            <w:r w:rsidRPr="00DF5E71">
              <w:rPr>
                <w:bCs/>
              </w:rPr>
              <w:t>0.00</w:t>
            </w:r>
          </w:p>
        </w:tc>
      </w:tr>
      <w:tr w:rsidR="007F14DF" w:rsidRPr="00DF5E71" w14:paraId="0468502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6C7B63" w14:textId="370D2F6A" w:rsidR="007F14DF" w:rsidRPr="00DF5E71" w:rsidRDefault="007F14DF" w:rsidP="00755BF1">
            <w:pPr>
              <w:jc w:val="center"/>
              <w:rPr>
                <w:bCs/>
              </w:rPr>
            </w:pPr>
            <w:r>
              <w:t>3583.</w:t>
            </w:r>
          </w:p>
        </w:tc>
        <w:tc>
          <w:tcPr>
            <w:tcW w:w="1683" w:type="dxa"/>
            <w:tcBorders>
              <w:top w:val="nil"/>
              <w:left w:val="nil"/>
              <w:bottom w:val="single" w:sz="4" w:space="0" w:color="auto"/>
              <w:right w:val="single" w:sz="4" w:space="0" w:color="auto"/>
            </w:tcBorders>
            <w:shd w:val="clear" w:color="auto" w:fill="auto"/>
            <w:vAlign w:val="center"/>
          </w:tcPr>
          <w:p w14:paraId="25C662B4" w14:textId="77777777" w:rsidR="007F14DF" w:rsidRPr="00DF5E71" w:rsidRDefault="007F14DF" w:rsidP="00F76FDF">
            <w:pPr>
              <w:jc w:val="center"/>
              <w:rPr>
                <w:bCs/>
              </w:rPr>
            </w:pPr>
            <w:r w:rsidRPr="00DF5E71">
              <w:rPr>
                <w:bCs/>
              </w:rPr>
              <w:t>61001*</w:t>
            </w:r>
          </w:p>
        </w:tc>
        <w:tc>
          <w:tcPr>
            <w:tcW w:w="5365" w:type="dxa"/>
            <w:tcBorders>
              <w:top w:val="nil"/>
              <w:left w:val="nil"/>
              <w:bottom w:val="single" w:sz="4" w:space="0" w:color="auto"/>
              <w:right w:val="single" w:sz="4" w:space="0" w:color="auto"/>
            </w:tcBorders>
            <w:shd w:val="clear" w:color="auto" w:fill="auto"/>
            <w:vAlign w:val="center"/>
          </w:tcPr>
          <w:p w14:paraId="46C54FC8" w14:textId="77777777" w:rsidR="007F14DF" w:rsidRPr="00DF5E71" w:rsidRDefault="007F14DF" w:rsidP="00F76FDF">
            <w:pPr>
              <w:rPr>
                <w:bCs/>
              </w:rPr>
            </w:pPr>
            <w:r w:rsidRPr="00DF5E71">
              <w:rPr>
                <w:bCs/>
              </w:rPr>
              <w:t>Galvas un kakla ļaundabīga audzēja ķīmijterapija (C00-C14), olnīcu un citu neprecizētu sieviešu dzimumorgānu ļaundabīga audzēja (C56, C57), kā arī sieviešu dzimumorgānu audzēja ar neskaidru vai nezināmu dabu (D39) ķīmijterapija. Shēma CDDP_3</w:t>
            </w:r>
          </w:p>
        </w:tc>
        <w:tc>
          <w:tcPr>
            <w:tcW w:w="1089" w:type="dxa"/>
            <w:tcBorders>
              <w:top w:val="nil"/>
              <w:left w:val="nil"/>
              <w:bottom w:val="single" w:sz="4" w:space="0" w:color="auto"/>
              <w:right w:val="single" w:sz="4" w:space="0" w:color="auto"/>
            </w:tcBorders>
            <w:shd w:val="clear" w:color="auto" w:fill="auto"/>
            <w:vAlign w:val="center"/>
          </w:tcPr>
          <w:p w14:paraId="1A9294EF" w14:textId="77777777" w:rsidR="007F14DF" w:rsidRPr="00DF5E71" w:rsidRDefault="007F14DF" w:rsidP="00F76FDF">
            <w:pPr>
              <w:jc w:val="center"/>
              <w:rPr>
                <w:bCs/>
              </w:rPr>
            </w:pPr>
            <w:r w:rsidRPr="00DF5E71">
              <w:rPr>
                <w:bCs/>
              </w:rPr>
              <w:t>0.00</w:t>
            </w:r>
          </w:p>
        </w:tc>
      </w:tr>
      <w:tr w:rsidR="007F14DF" w:rsidRPr="00DF5E71" w14:paraId="6A49C16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D85611" w14:textId="0FE0D545" w:rsidR="007F14DF" w:rsidRPr="00DF5E71" w:rsidRDefault="007F14DF" w:rsidP="00755BF1">
            <w:pPr>
              <w:jc w:val="center"/>
              <w:rPr>
                <w:bCs/>
              </w:rPr>
            </w:pPr>
            <w:r>
              <w:t>3584.</w:t>
            </w:r>
          </w:p>
        </w:tc>
        <w:tc>
          <w:tcPr>
            <w:tcW w:w="1683" w:type="dxa"/>
            <w:tcBorders>
              <w:top w:val="nil"/>
              <w:left w:val="nil"/>
              <w:bottom w:val="single" w:sz="4" w:space="0" w:color="auto"/>
              <w:right w:val="single" w:sz="4" w:space="0" w:color="auto"/>
            </w:tcBorders>
            <w:shd w:val="clear" w:color="auto" w:fill="auto"/>
            <w:vAlign w:val="center"/>
          </w:tcPr>
          <w:p w14:paraId="766A98D9" w14:textId="77777777" w:rsidR="007F14DF" w:rsidRPr="00DF5E71" w:rsidRDefault="007F14DF" w:rsidP="00F76FDF">
            <w:pPr>
              <w:jc w:val="center"/>
              <w:rPr>
                <w:bCs/>
              </w:rPr>
            </w:pPr>
            <w:r w:rsidRPr="00DF5E71">
              <w:rPr>
                <w:bCs/>
              </w:rPr>
              <w:t>61002*</w:t>
            </w:r>
          </w:p>
        </w:tc>
        <w:tc>
          <w:tcPr>
            <w:tcW w:w="5365" w:type="dxa"/>
            <w:tcBorders>
              <w:top w:val="nil"/>
              <w:left w:val="nil"/>
              <w:bottom w:val="single" w:sz="4" w:space="0" w:color="auto"/>
              <w:right w:val="single" w:sz="4" w:space="0" w:color="auto"/>
            </w:tcBorders>
            <w:shd w:val="clear" w:color="auto" w:fill="auto"/>
            <w:vAlign w:val="center"/>
          </w:tcPr>
          <w:p w14:paraId="7276B264" w14:textId="77777777" w:rsidR="007F14DF" w:rsidRPr="00DF5E71" w:rsidRDefault="007F14DF" w:rsidP="00F76FDF">
            <w:pPr>
              <w:rPr>
                <w:bCs/>
              </w:rPr>
            </w:pPr>
            <w:r w:rsidRPr="00DF5E71">
              <w:rPr>
                <w:bCs/>
              </w:rPr>
              <w:t>Galvas un kakla ļaundabīga audzēja ķīmijterapija (C00-C14), tūpļa (anus) un tūpļa kanāla (canalis analis) ļaundabīga audzēja ķīmijterapija (C21), citu ļaundabīgu ādas audzēju ķīmijterapija. Shēma PF_1</w:t>
            </w:r>
          </w:p>
        </w:tc>
        <w:tc>
          <w:tcPr>
            <w:tcW w:w="1089" w:type="dxa"/>
            <w:tcBorders>
              <w:top w:val="nil"/>
              <w:left w:val="nil"/>
              <w:bottom w:val="single" w:sz="4" w:space="0" w:color="auto"/>
              <w:right w:val="single" w:sz="4" w:space="0" w:color="auto"/>
            </w:tcBorders>
            <w:shd w:val="clear" w:color="auto" w:fill="auto"/>
            <w:vAlign w:val="center"/>
          </w:tcPr>
          <w:p w14:paraId="4EA6A661" w14:textId="77777777" w:rsidR="007F14DF" w:rsidRPr="00DF5E71" w:rsidRDefault="007F14DF" w:rsidP="00F76FDF">
            <w:pPr>
              <w:jc w:val="center"/>
              <w:rPr>
                <w:bCs/>
              </w:rPr>
            </w:pPr>
            <w:r w:rsidRPr="00DF5E71">
              <w:rPr>
                <w:bCs/>
              </w:rPr>
              <w:t>0.00</w:t>
            </w:r>
          </w:p>
        </w:tc>
      </w:tr>
      <w:tr w:rsidR="007F14DF" w:rsidRPr="00DF5E71" w14:paraId="784C8E1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8DC1BF" w14:textId="3F6270CA" w:rsidR="007F14DF" w:rsidRPr="00DF5E71" w:rsidRDefault="007F14DF" w:rsidP="00755BF1">
            <w:pPr>
              <w:jc w:val="center"/>
              <w:rPr>
                <w:bCs/>
              </w:rPr>
            </w:pPr>
            <w:r>
              <w:t>3585.</w:t>
            </w:r>
          </w:p>
        </w:tc>
        <w:tc>
          <w:tcPr>
            <w:tcW w:w="1683" w:type="dxa"/>
            <w:tcBorders>
              <w:top w:val="nil"/>
              <w:left w:val="nil"/>
              <w:bottom w:val="single" w:sz="4" w:space="0" w:color="auto"/>
              <w:right w:val="single" w:sz="4" w:space="0" w:color="auto"/>
            </w:tcBorders>
            <w:shd w:val="clear" w:color="auto" w:fill="auto"/>
            <w:vAlign w:val="center"/>
          </w:tcPr>
          <w:p w14:paraId="1B4E85BE" w14:textId="77777777" w:rsidR="007F14DF" w:rsidRPr="00DF5E71" w:rsidRDefault="007F14DF" w:rsidP="00F76FDF">
            <w:pPr>
              <w:jc w:val="center"/>
              <w:rPr>
                <w:bCs/>
              </w:rPr>
            </w:pPr>
            <w:r w:rsidRPr="00DF5E71">
              <w:rPr>
                <w:bCs/>
              </w:rPr>
              <w:t>61003*</w:t>
            </w:r>
          </w:p>
        </w:tc>
        <w:tc>
          <w:tcPr>
            <w:tcW w:w="5365" w:type="dxa"/>
            <w:tcBorders>
              <w:top w:val="nil"/>
              <w:left w:val="nil"/>
              <w:bottom w:val="single" w:sz="4" w:space="0" w:color="auto"/>
              <w:right w:val="single" w:sz="4" w:space="0" w:color="auto"/>
            </w:tcBorders>
            <w:shd w:val="clear" w:color="auto" w:fill="auto"/>
            <w:vAlign w:val="center"/>
          </w:tcPr>
          <w:p w14:paraId="2E6D9D32" w14:textId="77777777" w:rsidR="007F14DF" w:rsidRPr="00DF5E71" w:rsidRDefault="007F14DF" w:rsidP="00F76FDF">
            <w:pPr>
              <w:rPr>
                <w:bCs/>
              </w:rPr>
            </w:pPr>
            <w:r w:rsidRPr="00DF5E71">
              <w:rPr>
                <w:bCs/>
              </w:rPr>
              <w:t>Galvas un kakla ļaundabīga audzēja ķīmijterapija (C00-C14), deguna dobuma, vidusauss, deguna blakusdobuma, balsenes (C30-C32) un vidusauss, elpošanas un krūšu kurvja orgānu audzēja ar neskaidru vai nezināmu dabu (D38) ļaundabīga audzēja ķīmijterapija. Shēma Cetux_1</w:t>
            </w:r>
          </w:p>
        </w:tc>
        <w:tc>
          <w:tcPr>
            <w:tcW w:w="1089" w:type="dxa"/>
            <w:tcBorders>
              <w:top w:val="nil"/>
              <w:left w:val="nil"/>
              <w:bottom w:val="single" w:sz="4" w:space="0" w:color="auto"/>
              <w:right w:val="single" w:sz="4" w:space="0" w:color="auto"/>
            </w:tcBorders>
            <w:shd w:val="clear" w:color="auto" w:fill="auto"/>
            <w:vAlign w:val="center"/>
          </w:tcPr>
          <w:p w14:paraId="3E345278" w14:textId="77777777" w:rsidR="007F14DF" w:rsidRPr="00DF5E71" w:rsidRDefault="007F14DF" w:rsidP="00F76FDF">
            <w:pPr>
              <w:jc w:val="center"/>
              <w:rPr>
                <w:bCs/>
              </w:rPr>
            </w:pPr>
            <w:r w:rsidRPr="00DF5E71">
              <w:rPr>
                <w:bCs/>
              </w:rPr>
              <w:t>0.00</w:t>
            </w:r>
          </w:p>
        </w:tc>
      </w:tr>
      <w:tr w:rsidR="007F14DF" w:rsidRPr="00DF5E71" w14:paraId="3CDEC35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F534DF" w14:textId="3E8DBC1E" w:rsidR="007F14DF" w:rsidRPr="00DF5E71" w:rsidRDefault="007F14DF" w:rsidP="00755BF1">
            <w:pPr>
              <w:jc w:val="center"/>
              <w:rPr>
                <w:bCs/>
              </w:rPr>
            </w:pPr>
            <w:r>
              <w:t>3586.</w:t>
            </w:r>
          </w:p>
        </w:tc>
        <w:tc>
          <w:tcPr>
            <w:tcW w:w="1683" w:type="dxa"/>
            <w:tcBorders>
              <w:top w:val="nil"/>
              <w:left w:val="nil"/>
              <w:bottom w:val="single" w:sz="4" w:space="0" w:color="auto"/>
              <w:right w:val="single" w:sz="4" w:space="0" w:color="auto"/>
            </w:tcBorders>
            <w:shd w:val="clear" w:color="auto" w:fill="auto"/>
            <w:vAlign w:val="center"/>
          </w:tcPr>
          <w:p w14:paraId="78FA215B" w14:textId="77777777" w:rsidR="007F14DF" w:rsidRPr="00DF5E71" w:rsidRDefault="007F14DF" w:rsidP="00F76FDF">
            <w:pPr>
              <w:jc w:val="center"/>
              <w:rPr>
                <w:bCs/>
              </w:rPr>
            </w:pPr>
            <w:r w:rsidRPr="00DF5E71">
              <w:rPr>
                <w:bCs/>
              </w:rPr>
              <w:t>61004*</w:t>
            </w:r>
          </w:p>
        </w:tc>
        <w:tc>
          <w:tcPr>
            <w:tcW w:w="5365" w:type="dxa"/>
            <w:tcBorders>
              <w:top w:val="nil"/>
              <w:left w:val="nil"/>
              <w:bottom w:val="single" w:sz="4" w:space="0" w:color="auto"/>
              <w:right w:val="single" w:sz="4" w:space="0" w:color="auto"/>
            </w:tcBorders>
            <w:shd w:val="clear" w:color="auto" w:fill="auto"/>
            <w:vAlign w:val="center"/>
          </w:tcPr>
          <w:p w14:paraId="2EDE91CD" w14:textId="77777777" w:rsidR="007F14DF" w:rsidRPr="00DF5E71" w:rsidRDefault="007F14DF" w:rsidP="00F76FDF">
            <w:pPr>
              <w:rPr>
                <w:bCs/>
              </w:rPr>
            </w:pPr>
            <w:r w:rsidRPr="00DF5E71">
              <w:rPr>
                <w:bCs/>
              </w:rPr>
              <w:t>Galvas un kakla ļaundabīga audzēja ķīmijterapija (C00-C14), deguna dobuma, vidusauss, deguna blakusdobuma, balsenes (C30-C32) un vidusauss, elpošanas un krūšu kurvja orgānu audzēja ar neskaidru vai nezināmu dabu (D38) ļaundabīga audzēja ķīmijterapija. Shēma Cetux_2</w:t>
            </w:r>
          </w:p>
        </w:tc>
        <w:tc>
          <w:tcPr>
            <w:tcW w:w="1089" w:type="dxa"/>
            <w:tcBorders>
              <w:top w:val="nil"/>
              <w:left w:val="nil"/>
              <w:bottom w:val="single" w:sz="4" w:space="0" w:color="auto"/>
              <w:right w:val="single" w:sz="4" w:space="0" w:color="auto"/>
            </w:tcBorders>
            <w:shd w:val="clear" w:color="auto" w:fill="auto"/>
            <w:vAlign w:val="center"/>
          </w:tcPr>
          <w:p w14:paraId="2B8C351F" w14:textId="77777777" w:rsidR="007F14DF" w:rsidRPr="00DF5E71" w:rsidRDefault="007F14DF" w:rsidP="00F76FDF">
            <w:pPr>
              <w:jc w:val="center"/>
              <w:rPr>
                <w:bCs/>
              </w:rPr>
            </w:pPr>
            <w:r w:rsidRPr="00DF5E71">
              <w:rPr>
                <w:bCs/>
              </w:rPr>
              <w:t>0.00</w:t>
            </w:r>
          </w:p>
        </w:tc>
      </w:tr>
      <w:tr w:rsidR="007F14DF" w:rsidRPr="00DF5E71" w14:paraId="218301E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F8118E" w14:textId="5E76905B" w:rsidR="007F14DF" w:rsidRPr="00DF5E71" w:rsidRDefault="007F14DF" w:rsidP="00755BF1">
            <w:pPr>
              <w:jc w:val="center"/>
              <w:rPr>
                <w:bCs/>
              </w:rPr>
            </w:pPr>
            <w:r>
              <w:t>3587.</w:t>
            </w:r>
          </w:p>
        </w:tc>
        <w:tc>
          <w:tcPr>
            <w:tcW w:w="1683" w:type="dxa"/>
            <w:tcBorders>
              <w:top w:val="nil"/>
              <w:left w:val="nil"/>
              <w:bottom w:val="single" w:sz="4" w:space="0" w:color="auto"/>
              <w:right w:val="single" w:sz="4" w:space="0" w:color="auto"/>
            </w:tcBorders>
            <w:shd w:val="clear" w:color="auto" w:fill="auto"/>
            <w:vAlign w:val="center"/>
          </w:tcPr>
          <w:p w14:paraId="6FC65C95" w14:textId="77777777" w:rsidR="007F14DF" w:rsidRPr="00DF5E71" w:rsidRDefault="007F14DF" w:rsidP="00F76FDF">
            <w:pPr>
              <w:jc w:val="center"/>
              <w:rPr>
                <w:bCs/>
              </w:rPr>
            </w:pPr>
            <w:r w:rsidRPr="00DF5E71">
              <w:rPr>
                <w:bCs/>
              </w:rPr>
              <w:t>61005*</w:t>
            </w:r>
          </w:p>
        </w:tc>
        <w:tc>
          <w:tcPr>
            <w:tcW w:w="5365" w:type="dxa"/>
            <w:tcBorders>
              <w:top w:val="nil"/>
              <w:left w:val="nil"/>
              <w:bottom w:val="single" w:sz="4" w:space="0" w:color="auto"/>
              <w:right w:val="single" w:sz="4" w:space="0" w:color="auto"/>
            </w:tcBorders>
            <w:shd w:val="clear" w:color="auto" w:fill="auto"/>
            <w:vAlign w:val="center"/>
          </w:tcPr>
          <w:p w14:paraId="27DAC4D4" w14:textId="77777777" w:rsidR="007F14DF" w:rsidRPr="00DF5E71" w:rsidRDefault="007F14DF" w:rsidP="00F76FDF">
            <w:pPr>
              <w:rPr>
                <w:bCs/>
              </w:rPr>
            </w:pPr>
            <w:r w:rsidRPr="00DF5E71">
              <w:rPr>
                <w:bCs/>
              </w:rPr>
              <w:t>Galvas un kakla ļaundabīga audzēja ķīmijterapija (C00-C14), krūts ļaundabīga audzēja metastatiska ķīmijterapija (C50). Shēma Docetaxel_1</w:t>
            </w:r>
          </w:p>
        </w:tc>
        <w:tc>
          <w:tcPr>
            <w:tcW w:w="1089" w:type="dxa"/>
            <w:tcBorders>
              <w:top w:val="nil"/>
              <w:left w:val="nil"/>
              <w:bottom w:val="single" w:sz="4" w:space="0" w:color="auto"/>
              <w:right w:val="single" w:sz="4" w:space="0" w:color="auto"/>
            </w:tcBorders>
            <w:shd w:val="clear" w:color="auto" w:fill="auto"/>
            <w:vAlign w:val="center"/>
          </w:tcPr>
          <w:p w14:paraId="0EBDC6DF" w14:textId="77777777" w:rsidR="007F14DF" w:rsidRPr="00DF5E71" w:rsidRDefault="007F14DF" w:rsidP="00F76FDF">
            <w:pPr>
              <w:jc w:val="center"/>
              <w:rPr>
                <w:bCs/>
              </w:rPr>
            </w:pPr>
            <w:r w:rsidRPr="00DF5E71">
              <w:rPr>
                <w:bCs/>
              </w:rPr>
              <w:t>0.00</w:t>
            </w:r>
          </w:p>
        </w:tc>
      </w:tr>
      <w:tr w:rsidR="007F14DF" w:rsidRPr="00DF5E71" w14:paraId="7A8056C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ED9B51" w14:textId="058CDB83" w:rsidR="007F14DF" w:rsidRPr="00DF5E71" w:rsidRDefault="007F14DF" w:rsidP="00755BF1">
            <w:pPr>
              <w:jc w:val="center"/>
              <w:rPr>
                <w:bCs/>
              </w:rPr>
            </w:pPr>
            <w:r>
              <w:t>3588.</w:t>
            </w:r>
          </w:p>
        </w:tc>
        <w:tc>
          <w:tcPr>
            <w:tcW w:w="1683" w:type="dxa"/>
            <w:tcBorders>
              <w:top w:val="nil"/>
              <w:left w:val="nil"/>
              <w:bottom w:val="single" w:sz="4" w:space="0" w:color="auto"/>
              <w:right w:val="single" w:sz="4" w:space="0" w:color="auto"/>
            </w:tcBorders>
            <w:shd w:val="clear" w:color="auto" w:fill="auto"/>
            <w:vAlign w:val="center"/>
          </w:tcPr>
          <w:p w14:paraId="6B6C516F" w14:textId="77777777" w:rsidR="007F14DF" w:rsidRPr="00DF5E71" w:rsidRDefault="007F14DF" w:rsidP="00F76FDF">
            <w:pPr>
              <w:jc w:val="center"/>
              <w:rPr>
                <w:bCs/>
              </w:rPr>
            </w:pPr>
            <w:r w:rsidRPr="00DF5E71">
              <w:rPr>
                <w:bCs/>
              </w:rPr>
              <w:t>61006*</w:t>
            </w:r>
          </w:p>
        </w:tc>
        <w:tc>
          <w:tcPr>
            <w:tcW w:w="5365" w:type="dxa"/>
            <w:tcBorders>
              <w:top w:val="nil"/>
              <w:left w:val="nil"/>
              <w:bottom w:val="single" w:sz="4" w:space="0" w:color="auto"/>
              <w:right w:val="single" w:sz="4" w:space="0" w:color="auto"/>
            </w:tcBorders>
            <w:shd w:val="clear" w:color="auto" w:fill="auto"/>
            <w:vAlign w:val="center"/>
          </w:tcPr>
          <w:p w14:paraId="357CF574" w14:textId="77777777" w:rsidR="007F14DF" w:rsidRPr="00DF5E71" w:rsidRDefault="007F14DF" w:rsidP="00F76FDF">
            <w:pPr>
              <w:rPr>
                <w:bCs/>
              </w:rPr>
            </w:pPr>
            <w:r w:rsidRPr="00DF5E71">
              <w:rPr>
                <w:bCs/>
              </w:rPr>
              <w:t>Galvas un kakla ļaundabīga audzēja ķīmijterapija (C00-C14). Shēma Docetaxel_2</w:t>
            </w:r>
          </w:p>
        </w:tc>
        <w:tc>
          <w:tcPr>
            <w:tcW w:w="1089" w:type="dxa"/>
            <w:tcBorders>
              <w:top w:val="nil"/>
              <w:left w:val="nil"/>
              <w:bottom w:val="single" w:sz="4" w:space="0" w:color="auto"/>
              <w:right w:val="single" w:sz="4" w:space="0" w:color="auto"/>
            </w:tcBorders>
            <w:shd w:val="clear" w:color="auto" w:fill="auto"/>
            <w:vAlign w:val="center"/>
          </w:tcPr>
          <w:p w14:paraId="15E12CCC" w14:textId="77777777" w:rsidR="007F14DF" w:rsidRPr="00DF5E71" w:rsidRDefault="007F14DF" w:rsidP="00F76FDF">
            <w:pPr>
              <w:jc w:val="center"/>
              <w:rPr>
                <w:bCs/>
              </w:rPr>
            </w:pPr>
            <w:r w:rsidRPr="00DF5E71">
              <w:rPr>
                <w:bCs/>
              </w:rPr>
              <w:t>0.00</w:t>
            </w:r>
          </w:p>
        </w:tc>
      </w:tr>
      <w:tr w:rsidR="007F14DF" w:rsidRPr="00DF5E71" w14:paraId="2C8F1B9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8E6491" w14:textId="07CDEC03" w:rsidR="007F14DF" w:rsidRPr="00DF5E71" w:rsidRDefault="007F14DF" w:rsidP="00755BF1">
            <w:pPr>
              <w:jc w:val="center"/>
              <w:rPr>
                <w:bCs/>
              </w:rPr>
            </w:pPr>
            <w:r>
              <w:t>3589.</w:t>
            </w:r>
          </w:p>
        </w:tc>
        <w:tc>
          <w:tcPr>
            <w:tcW w:w="1683" w:type="dxa"/>
            <w:tcBorders>
              <w:top w:val="nil"/>
              <w:left w:val="nil"/>
              <w:bottom w:val="single" w:sz="4" w:space="0" w:color="auto"/>
              <w:right w:val="single" w:sz="4" w:space="0" w:color="auto"/>
            </w:tcBorders>
            <w:shd w:val="clear" w:color="auto" w:fill="auto"/>
            <w:vAlign w:val="center"/>
          </w:tcPr>
          <w:p w14:paraId="79B4D8C7" w14:textId="77777777" w:rsidR="007F14DF" w:rsidRPr="00DF5E71" w:rsidRDefault="007F14DF" w:rsidP="00F76FDF">
            <w:pPr>
              <w:jc w:val="center"/>
              <w:rPr>
                <w:bCs/>
              </w:rPr>
            </w:pPr>
            <w:r w:rsidRPr="00DF5E71">
              <w:rPr>
                <w:bCs/>
              </w:rPr>
              <w:t>61007*</w:t>
            </w:r>
          </w:p>
        </w:tc>
        <w:tc>
          <w:tcPr>
            <w:tcW w:w="5365" w:type="dxa"/>
            <w:tcBorders>
              <w:top w:val="nil"/>
              <w:left w:val="nil"/>
              <w:bottom w:val="single" w:sz="4" w:space="0" w:color="auto"/>
              <w:right w:val="single" w:sz="4" w:space="0" w:color="auto"/>
            </w:tcBorders>
            <w:shd w:val="clear" w:color="auto" w:fill="auto"/>
            <w:vAlign w:val="center"/>
          </w:tcPr>
          <w:p w14:paraId="29ED3CC9" w14:textId="77777777" w:rsidR="007F14DF" w:rsidRPr="00DF5E71" w:rsidRDefault="007F14DF" w:rsidP="00F76FDF">
            <w:pPr>
              <w:rPr>
                <w:bCs/>
              </w:rPr>
            </w:pPr>
            <w:r w:rsidRPr="00DF5E71">
              <w:rPr>
                <w:bCs/>
              </w:rPr>
              <w:t>Galvas un kakla ļaundabīga audzēja ķīmijterapija (C00-C14), bronhu un plaušu nesīkšūnu ļaundabīga audzēja ķīmijterapija (C34). Shēma TP</w:t>
            </w:r>
          </w:p>
        </w:tc>
        <w:tc>
          <w:tcPr>
            <w:tcW w:w="1089" w:type="dxa"/>
            <w:tcBorders>
              <w:top w:val="nil"/>
              <w:left w:val="nil"/>
              <w:bottom w:val="single" w:sz="4" w:space="0" w:color="auto"/>
              <w:right w:val="single" w:sz="4" w:space="0" w:color="auto"/>
            </w:tcBorders>
            <w:shd w:val="clear" w:color="auto" w:fill="auto"/>
            <w:vAlign w:val="center"/>
          </w:tcPr>
          <w:p w14:paraId="0D41B37B" w14:textId="77777777" w:rsidR="007F14DF" w:rsidRPr="00DF5E71" w:rsidRDefault="007F14DF" w:rsidP="00F76FDF">
            <w:pPr>
              <w:jc w:val="center"/>
              <w:rPr>
                <w:bCs/>
              </w:rPr>
            </w:pPr>
            <w:r w:rsidRPr="00DF5E71">
              <w:rPr>
                <w:bCs/>
              </w:rPr>
              <w:t>0.00</w:t>
            </w:r>
          </w:p>
        </w:tc>
      </w:tr>
      <w:tr w:rsidR="007F14DF" w:rsidRPr="00DF5E71" w14:paraId="72AFDDE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2292FA" w14:textId="01E3E425" w:rsidR="007F14DF" w:rsidRPr="00DF5E71" w:rsidRDefault="007F14DF" w:rsidP="00755BF1">
            <w:pPr>
              <w:jc w:val="center"/>
              <w:rPr>
                <w:bCs/>
              </w:rPr>
            </w:pPr>
            <w:r>
              <w:t>3590.</w:t>
            </w:r>
          </w:p>
        </w:tc>
        <w:tc>
          <w:tcPr>
            <w:tcW w:w="1683" w:type="dxa"/>
            <w:tcBorders>
              <w:top w:val="nil"/>
              <w:left w:val="nil"/>
              <w:bottom w:val="single" w:sz="4" w:space="0" w:color="auto"/>
              <w:right w:val="single" w:sz="4" w:space="0" w:color="auto"/>
            </w:tcBorders>
            <w:shd w:val="clear" w:color="auto" w:fill="auto"/>
            <w:vAlign w:val="center"/>
          </w:tcPr>
          <w:p w14:paraId="0E6D44DC" w14:textId="77777777" w:rsidR="007F14DF" w:rsidRPr="00DF5E71" w:rsidRDefault="007F14DF" w:rsidP="00F76FDF">
            <w:pPr>
              <w:jc w:val="center"/>
              <w:rPr>
                <w:bCs/>
              </w:rPr>
            </w:pPr>
            <w:r w:rsidRPr="00DF5E71">
              <w:rPr>
                <w:bCs/>
              </w:rPr>
              <w:t>61008*</w:t>
            </w:r>
          </w:p>
        </w:tc>
        <w:tc>
          <w:tcPr>
            <w:tcW w:w="5365" w:type="dxa"/>
            <w:tcBorders>
              <w:top w:val="nil"/>
              <w:left w:val="nil"/>
              <w:bottom w:val="single" w:sz="4" w:space="0" w:color="auto"/>
              <w:right w:val="single" w:sz="4" w:space="0" w:color="auto"/>
            </w:tcBorders>
            <w:shd w:val="clear" w:color="auto" w:fill="auto"/>
            <w:vAlign w:val="center"/>
          </w:tcPr>
          <w:p w14:paraId="10F75CB4" w14:textId="77777777" w:rsidR="007F14DF" w:rsidRPr="00DF5E71" w:rsidRDefault="007F14DF" w:rsidP="00F76FDF">
            <w:pPr>
              <w:rPr>
                <w:bCs/>
              </w:rPr>
            </w:pPr>
            <w:r w:rsidRPr="00DF5E71">
              <w:rPr>
                <w:bCs/>
              </w:rPr>
              <w:t>Barības vada ļaundabīga audzēja ķīmijterapija (C15). Shēma CF_1</w:t>
            </w:r>
          </w:p>
        </w:tc>
        <w:tc>
          <w:tcPr>
            <w:tcW w:w="1089" w:type="dxa"/>
            <w:tcBorders>
              <w:top w:val="nil"/>
              <w:left w:val="nil"/>
              <w:bottom w:val="single" w:sz="4" w:space="0" w:color="auto"/>
              <w:right w:val="single" w:sz="4" w:space="0" w:color="auto"/>
            </w:tcBorders>
            <w:shd w:val="clear" w:color="auto" w:fill="auto"/>
            <w:vAlign w:val="center"/>
          </w:tcPr>
          <w:p w14:paraId="7CAC2261" w14:textId="77777777" w:rsidR="007F14DF" w:rsidRPr="00DF5E71" w:rsidRDefault="007F14DF" w:rsidP="00F76FDF">
            <w:pPr>
              <w:jc w:val="center"/>
              <w:rPr>
                <w:bCs/>
              </w:rPr>
            </w:pPr>
            <w:r w:rsidRPr="00DF5E71">
              <w:rPr>
                <w:bCs/>
              </w:rPr>
              <w:t>0.00</w:t>
            </w:r>
          </w:p>
        </w:tc>
      </w:tr>
      <w:tr w:rsidR="007F14DF" w:rsidRPr="00DF5E71" w14:paraId="1964511E"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E0815E" w14:textId="1EB403A2" w:rsidR="007F14DF" w:rsidRPr="00DF5E71" w:rsidRDefault="007F14DF" w:rsidP="00755BF1">
            <w:pPr>
              <w:jc w:val="center"/>
              <w:rPr>
                <w:bCs/>
              </w:rPr>
            </w:pPr>
            <w:r>
              <w:t>3591.</w:t>
            </w:r>
          </w:p>
        </w:tc>
        <w:tc>
          <w:tcPr>
            <w:tcW w:w="1683" w:type="dxa"/>
            <w:tcBorders>
              <w:top w:val="nil"/>
              <w:left w:val="nil"/>
              <w:bottom w:val="single" w:sz="4" w:space="0" w:color="auto"/>
              <w:right w:val="single" w:sz="4" w:space="0" w:color="auto"/>
            </w:tcBorders>
            <w:shd w:val="clear" w:color="auto" w:fill="auto"/>
            <w:vAlign w:val="center"/>
          </w:tcPr>
          <w:p w14:paraId="42CFD1A2" w14:textId="77777777" w:rsidR="007F14DF" w:rsidRPr="00DF5E71" w:rsidRDefault="007F14DF" w:rsidP="00F76FDF">
            <w:pPr>
              <w:jc w:val="center"/>
              <w:rPr>
                <w:bCs/>
              </w:rPr>
            </w:pPr>
            <w:r w:rsidRPr="00DF5E71">
              <w:rPr>
                <w:bCs/>
              </w:rPr>
              <w:t>61009*</w:t>
            </w:r>
          </w:p>
        </w:tc>
        <w:tc>
          <w:tcPr>
            <w:tcW w:w="5365" w:type="dxa"/>
            <w:tcBorders>
              <w:top w:val="nil"/>
              <w:left w:val="nil"/>
              <w:bottom w:val="single" w:sz="4" w:space="0" w:color="auto"/>
              <w:right w:val="single" w:sz="4" w:space="0" w:color="auto"/>
            </w:tcBorders>
            <w:shd w:val="clear" w:color="auto" w:fill="auto"/>
            <w:vAlign w:val="center"/>
          </w:tcPr>
          <w:p w14:paraId="39AA0F91" w14:textId="77777777" w:rsidR="007F14DF" w:rsidRPr="00DF5E71" w:rsidRDefault="007F14DF" w:rsidP="00F76FDF">
            <w:pPr>
              <w:rPr>
                <w:bCs/>
              </w:rPr>
            </w:pPr>
            <w:r w:rsidRPr="00DF5E71">
              <w:rPr>
                <w:bCs/>
              </w:rPr>
              <w:t>Barības vada ļaundabīga audzēja ķīmijterapija (C15). Shēma PC_1</w:t>
            </w:r>
          </w:p>
        </w:tc>
        <w:tc>
          <w:tcPr>
            <w:tcW w:w="1089" w:type="dxa"/>
            <w:tcBorders>
              <w:top w:val="nil"/>
              <w:left w:val="nil"/>
              <w:bottom w:val="single" w:sz="4" w:space="0" w:color="auto"/>
              <w:right w:val="single" w:sz="4" w:space="0" w:color="auto"/>
            </w:tcBorders>
            <w:shd w:val="clear" w:color="auto" w:fill="auto"/>
            <w:vAlign w:val="center"/>
          </w:tcPr>
          <w:p w14:paraId="4C23EDBD" w14:textId="77777777" w:rsidR="007F14DF" w:rsidRPr="00DF5E71" w:rsidRDefault="007F14DF" w:rsidP="00F76FDF">
            <w:pPr>
              <w:jc w:val="center"/>
              <w:rPr>
                <w:bCs/>
              </w:rPr>
            </w:pPr>
            <w:r w:rsidRPr="00DF5E71">
              <w:rPr>
                <w:bCs/>
              </w:rPr>
              <w:t>0.00</w:t>
            </w:r>
          </w:p>
        </w:tc>
      </w:tr>
      <w:tr w:rsidR="007F14DF" w:rsidRPr="00DF5E71" w14:paraId="1527AEF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889D21" w14:textId="7AFC2D6D" w:rsidR="007F14DF" w:rsidRPr="00DF5E71" w:rsidRDefault="007F14DF" w:rsidP="00755BF1">
            <w:pPr>
              <w:jc w:val="center"/>
              <w:rPr>
                <w:bCs/>
              </w:rPr>
            </w:pPr>
            <w:r>
              <w:t>3592.</w:t>
            </w:r>
          </w:p>
        </w:tc>
        <w:tc>
          <w:tcPr>
            <w:tcW w:w="1683" w:type="dxa"/>
            <w:tcBorders>
              <w:top w:val="nil"/>
              <w:left w:val="nil"/>
              <w:bottom w:val="single" w:sz="4" w:space="0" w:color="auto"/>
              <w:right w:val="single" w:sz="4" w:space="0" w:color="auto"/>
            </w:tcBorders>
            <w:shd w:val="clear" w:color="auto" w:fill="auto"/>
            <w:vAlign w:val="center"/>
          </w:tcPr>
          <w:p w14:paraId="6C00BB6D" w14:textId="77777777" w:rsidR="007F14DF" w:rsidRPr="00DF5E71" w:rsidRDefault="007F14DF" w:rsidP="00F76FDF">
            <w:pPr>
              <w:jc w:val="center"/>
              <w:rPr>
                <w:bCs/>
              </w:rPr>
            </w:pPr>
            <w:r w:rsidRPr="00DF5E71">
              <w:rPr>
                <w:bCs/>
              </w:rPr>
              <w:t>61010*</w:t>
            </w:r>
          </w:p>
        </w:tc>
        <w:tc>
          <w:tcPr>
            <w:tcW w:w="5365" w:type="dxa"/>
            <w:tcBorders>
              <w:top w:val="nil"/>
              <w:left w:val="nil"/>
              <w:bottom w:val="single" w:sz="4" w:space="0" w:color="auto"/>
              <w:right w:val="single" w:sz="4" w:space="0" w:color="auto"/>
            </w:tcBorders>
            <w:shd w:val="clear" w:color="auto" w:fill="auto"/>
            <w:vAlign w:val="center"/>
          </w:tcPr>
          <w:p w14:paraId="73232687" w14:textId="77777777" w:rsidR="007F14DF" w:rsidRPr="00DF5E71" w:rsidRDefault="007F14DF" w:rsidP="00F76FDF">
            <w:pPr>
              <w:rPr>
                <w:bCs/>
              </w:rPr>
            </w:pPr>
            <w:r w:rsidRPr="00DF5E71">
              <w:rPr>
                <w:bCs/>
              </w:rPr>
              <w:t>Barības vada ļaundabīga audzēja ķīmijterapija (C15). Shēma CF_2</w:t>
            </w:r>
          </w:p>
        </w:tc>
        <w:tc>
          <w:tcPr>
            <w:tcW w:w="1089" w:type="dxa"/>
            <w:tcBorders>
              <w:top w:val="nil"/>
              <w:left w:val="nil"/>
              <w:bottom w:val="single" w:sz="4" w:space="0" w:color="auto"/>
              <w:right w:val="single" w:sz="4" w:space="0" w:color="auto"/>
            </w:tcBorders>
            <w:shd w:val="clear" w:color="auto" w:fill="auto"/>
            <w:vAlign w:val="center"/>
          </w:tcPr>
          <w:p w14:paraId="2689F278" w14:textId="77777777" w:rsidR="007F14DF" w:rsidRPr="00DF5E71" w:rsidRDefault="007F14DF" w:rsidP="00F76FDF">
            <w:pPr>
              <w:jc w:val="center"/>
              <w:rPr>
                <w:bCs/>
              </w:rPr>
            </w:pPr>
            <w:r w:rsidRPr="00DF5E71">
              <w:rPr>
                <w:bCs/>
              </w:rPr>
              <w:t>0.00</w:t>
            </w:r>
          </w:p>
        </w:tc>
      </w:tr>
      <w:tr w:rsidR="007F14DF" w:rsidRPr="00DF5E71" w14:paraId="384E336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6F7373" w14:textId="37679BB2" w:rsidR="007F14DF" w:rsidRPr="00DF5E71" w:rsidRDefault="007F14DF" w:rsidP="00755BF1">
            <w:pPr>
              <w:jc w:val="center"/>
              <w:rPr>
                <w:bCs/>
              </w:rPr>
            </w:pPr>
            <w:r>
              <w:t>3593.</w:t>
            </w:r>
          </w:p>
        </w:tc>
        <w:tc>
          <w:tcPr>
            <w:tcW w:w="1683" w:type="dxa"/>
            <w:tcBorders>
              <w:top w:val="nil"/>
              <w:left w:val="nil"/>
              <w:bottom w:val="single" w:sz="4" w:space="0" w:color="auto"/>
              <w:right w:val="single" w:sz="4" w:space="0" w:color="auto"/>
            </w:tcBorders>
            <w:shd w:val="clear" w:color="auto" w:fill="auto"/>
            <w:vAlign w:val="center"/>
          </w:tcPr>
          <w:p w14:paraId="04ACCE16" w14:textId="77777777" w:rsidR="007F14DF" w:rsidRPr="00DF5E71" w:rsidRDefault="007F14DF" w:rsidP="00F76FDF">
            <w:pPr>
              <w:jc w:val="center"/>
              <w:rPr>
                <w:bCs/>
              </w:rPr>
            </w:pPr>
            <w:r w:rsidRPr="00DF5E71">
              <w:rPr>
                <w:bCs/>
              </w:rPr>
              <w:t>61011*</w:t>
            </w:r>
          </w:p>
        </w:tc>
        <w:tc>
          <w:tcPr>
            <w:tcW w:w="5365" w:type="dxa"/>
            <w:tcBorders>
              <w:top w:val="nil"/>
              <w:left w:val="nil"/>
              <w:bottom w:val="single" w:sz="4" w:space="0" w:color="auto"/>
              <w:right w:val="single" w:sz="4" w:space="0" w:color="auto"/>
            </w:tcBorders>
            <w:shd w:val="clear" w:color="auto" w:fill="auto"/>
            <w:vAlign w:val="center"/>
          </w:tcPr>
          <w:p w14:paraId="746AC428" w14:textId="77777777" w:rsidR="007F14DF" w:rsidRPr="00DF5E71" w:rsidRDefault="007F14DF" w:rsidP="00F76FDF">
            <w:pPr>
              <w:rPr>
                <w:bCs/>
              </w:rPr>
            </w:pPr>
            <w:r w:rsidRPr="00DF5E71">
              <w:rPr>
                <w:bCs/>
              </w:rPr>
              <w:t>Barības vada ļaundabīga audzēja ķīmijterapija (C15). Shēma CP_1</w:t>
            </w:r>
          </w:p>
        </w:tc>
        <w:tc>
          <w:tcPr>
            <w:tcW w:w="1089" w:type="dxa"/>
            <w:tcBorders>
              <w:top w:val="nil"/>
              <w:left w:val="nil"/>
              <w:bottom w:val="single" w:sz="4" w:space="0" w:color="auto"/>
              <w:right w:val="single" w:sz="4" w:space="0" w:color="auto"/>
            </w:tcBorders>
            <w:shd w:val="clear" w:color="auto" w:fill="auto"/>
            <w:vAlign w:val="center"/>
          </w:tcPr>
          <w:p w14:paraId="3EF42C24" w14:textId="77777777" w:rsidR="007F14DF" w:rsidRPr="00DF5E71" w:rsidRDefault="007F14DF" w:rsidP="00F76FDF">
            <w:pPr>
              <w:jc w:val="center"/>
              <w:rPr>
                <w:bCs/>
              </w:rPr>
            </w:pPr>
            <w:r w:rsidRPr="00DF5E71">
              <w:rPr>
                <w:bCs/>
              </w:rPr>
              <w:t>0.00</w:t>
            </w:r>
          </w:p>
        </w:tc>
      </w:tr>
      <w:tr w:rsidR="007F14DF" w:rsidRPr="00DF5E71" w14:paraId="5FD4F1E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17A7FA" w14:textId="1CCCC120" w:rsidR="007F14DF" w:rsidRPr="00DF5E71" w:rsidRDefault="007F14DF" w:rsidP="00755BF1">
            <w:pPr>
              <w:jc w:val="center"/>
              <w:rPr>
                <w:bCs/>
              </w:rPr>
            </w:pPr>
            <w:r>
              <w:t>3594.</w:t>
            </w:r>
          </w:p>
        </w:tc>
        <w:tc>
          <w:tcPr>
            <w:tcW w:w="1683" w:type="dxa"/>
            <w:tcBorders>
              <w:top w:val="nil"/>
              <w:left w:val="nil"/>
              <w:bottom w:val="single" w:sz="4" w:space="0" w:color="auto"/>
              <w:right w:val="single" w:sz="4" w:space="0" w:color="auto"/>
            </w:tcBorders>
            <w:shd w:val="clear" w:color="auto" w:fill="auto"/>
            <w:vAlign w:val="center"/>
          </w:tcPr>
          <w:p w14:paraId="4593F152" w14:textId="77777777" w:rsidR="007F14DF" w:rsidRPr="00DF5E71" w:rsidRDefault="007F14DF" w:rsidP="00F76FDF">
            <w:pPr>
              <w:jc w:val="center"/>
              <w:rPr>
                <w:bCs/>
              </w:rPr>
            </w:pPr>
            <w:r w:rsidRPr="00DF5E71">
              <w:rPr>
                <w:bCs/>
              </w:rPr>
              <w:t>61012*</w:t>
            </w:r>
          </w:p>
        </w:tc>
        <w:tc>
          <w:tcPr>
            <w:tcW w:w="5365" w:type="dxa"/>
            <w:tcBorders>
              <w:top w:val="nil"/>
              <w:left w:val="nil"/>
              <w:bottom w:val="single" w:sz="4" w:space="0" w:color="auto"/>
              <w:right w:val="single" w:sz="4" w:space="0" w:color="auto"/>
            </w:tcBorders>
            <w:shd w:val="clear" w:color="auto" w:fill="auto"/>
            <w:vAlign w:val="center"/>
          </w:tcPr>
          <w:p w14:paraId="579DA5EA" w14:textId="77777777" w:rsidR="007F14DF" w:rsidRPr="00DF5E71" w:rsidRDefault="007F14DF" w:rsidP="00F76FDF">
            <w:pPr>
              <w:rPr>
                <w:bCs/>
              </w:rPr>
            </w:pPr>
            <w:r w:rsidRPr="00DF5E71">
              <w:rPr>
                <w:bCs/>
              </w:rPr>
              <w:t>Barības vada ļaundabīga audzēja ķīmijterapija (C15). Shēma CI</w:t>
            </w:r>
          </w:p>
        </w:tc>
        <w:tc>
          <w:tcPr>
            <w:tcW w:w="1089" w:type="dxa"/>
            <w:tcBorders>
              <w:top w:val="nil"/>
              <w:left w:val="nil"/>
              <w:bottom w:val="single" w:sz="4" w:space="0" w:color="auto"/>
              <w:right w:val="single" w:sz="4" w:space="0" w:color="auto"/>
            </w:tcBorders>
            <w:shd w:val="clear" w:color="auto" w:fill="auto"/>
            <w:vAlign w:val="center"/>
          </w:tcPr>
          <w:p w14:paraId="55F2D4A7" w14:textId="77777777" w:rsidR="007F14DF" w:rsidRPr="00DF5E71" w:rsidRDefault="007F14DF" w:rsidP="00F76FDF">
            <w:pPr>
              <w:jc w:val="center"/>
              <w:rPr>
                <w:bCs/>
              </w:rPr>
            </w:pPr>
            <w:r w:rsidRPr="00DF5E71">
              <w:rPr>
                <w:bCs/>
              </w:rPr>
              <w:t>0.00</w:t>
            </w:r>
          </w:p>
        </w:tc>
      </w:tr>
      <w:tr w:rsidR="007F14DF" w:rsidRPr="00DF5E71" w14:paraId="5F1FC19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51A9C1" w14:textId="7619AAB5" w:rsidR="007F14DF" w:rsidRPr="00DF5E71" w:rsidRDefault="007F14DF" w:rsidP="00755BF1">
            <w:pPr>
              <w:jc w:val="center"/>
              <w:rPr>
                <w:bCs/>
              </w:rPr>
            </w:pPr>
            <w:r>
              <w:t>3595.</w:t>
            </w:r>
          </w:p>
        </w:tc>
        <w:tc>
          <w:tcPr>
            <w:tcW w:w="1683" w:type="dxa"/>
            <w:tcBorders>
              <w:top w:val="nil"/>
              <w:left w:val="nil"/>
              <w:bottom w:val="single" w:sz="4" w:space="0" w:color="auto"/>
              <w:right w:val="single" w:sz="4" w:space="0" w:color="auto"/>
            </w:tcBorders>
            <w:shd w:val="clear" w:color="auto" w:fill="auto"/>
            <w:vAlign w:val="center"/>
          </w:tcPr>
          <w:p w14:paraId="62E9FB5F" w14:textId="77777777" w:rsidR="007F14DF" w:rsidRPr="00DF5E71" w:rsidRDefault="007F14DF" w:rsidP="00F76FDF">
            <w:pPr>
              <w:jc w:val="center"/>
              <w:rPr>
                <w:bCs/>
              </w:rPr>
            </w:pPr>
            <w:r w:rsidRPr="00DF5E71">
              <w:rPr>
                <w:bCs/>
              </w:rPr>
              <w:t>61013*</w:t>
            </w:r>
          </w:p>
        </w:tc>
        <w:tc>
          <w:tcPr>
            <w:tcW w:w="5365" w:type="dxa"/>
            <w:tcBorders>
              <w:top w:val="nil"/>
              <w:left w:val="nil"/>
              <w:bottom w:val="single" w:sz="4" w:space="0" w:color="auto"/>
              <w:right w:val="single" w:sz="4" w:space="0" w:color="auto"/>
            </w:tcBorders>
            <w:shd w:val="clear" w:color="auto" w:fill="auto"/>
            <w:vAlign w:val="center"/>
          </w:tcPr>
          <w:p w14:paraId="455D566F" w14:textId="77777777" w:rsidR="007F14DF" w:rsidRPr="00DF5E71" w:rsidRDefault="007F14DF" w:rsidP="00F76FDF">
            <w:pPr>
              <w:rPr>
                <w:bCs/>
              </w:rPr>
            </w:pPr>
            <w:r w:rsidRPr="00DF5E71">
              <w:rPr>
                <w:bCs/>
              </w:rPr>
              <w:t>Barības vada ļaundabīga audzēja ķīmijterapija (C15). Shēma CEF</w:t>
            </w:r>
          </w:p>
        </w:tc>
        <w:tc>
          <w:tcPr>
            <w:tcW w:w="1089" w:type="dxa"/>
            <w:tcBorders>
              <w:top w:val="nil"/>
              <w:left w:val="nil"/>
              <w:bottom w:val="single" w:sz="4" w:space="0" w:color="auto"/>
              <w:right w:val="single" w:sz="4" w:space="0" w:color="auto"/>
            </w:tcBorders>
            <w:shd w:val="clear" w:color="auto" w:fill="auto"/>
            <w:vAlign w:val="center"/>
          </w:tcPr>
          <w:p w14:paraId="28C9C1E2" w14:textId="77777777" w:rsidR="007F14DF" w:rsidRPr="00DF5E71" w:rsidRDefault="007F14DF" w:rsidP="00F76FDF">
            <w:pPr>
              <w:jc w:val="center"/>
              <w:rPr>
                <w:bCs/>
              </w:rPr>
            </w:pPr>
            <w:r w:rsidRPr="00DF5E71">
              <w:rPr>
                <w:bCs/>
              </w:rPr>
              <w:t>0.00</w:t>
            </w:r>
          </w:p>
        </w:tc>
      </w:tr>
      <w:tr w:rsidR="007F14DF" w:rsidRPr="00DF5E71" w14:paraId="43F965F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535496" w14:textId="51B6E9E6" w:rsidR="007F14DF" w:rsidRPr="00DF5E71" w:rsidRDefault="007F14DF" w:rsidP="00755BF1">
            <w:pPr>
              <w:jc w:val="center"/>
              <w:rPr>
                <w:bCs/>
              </w:rPr>
            </w:pPr>
            <w:r>
              <w:t>3596.</w:t>
            </w:r>
          </w:p>
        </w:tc>
        <w:tc>
          <w:tcPr>
            <w:tcW w:w="1683" w:type="dxa"/>
            <w:tcBorders>
              <w:top w:val="nil"/>
              <w:left w:val="nil"/>
              <w:bottom w:val="single" w:sz="4" w:space="0" w:color="auto"/>
              <w:right w:val="single" w:sz="4" w:space="0" w:color="auto"/>
            </w:tcBorders>
            <w:shd w:val="clear" w:color="auto" w:fill="auto"/>
            <w:vAlign w:val="center"/>
          </w:tcPr>
          <w:p w14:paraId="77E0F34D" w14:textId="77777777" w:rsidR="007F14DF" w:rsidRPr="00DF5E71" w:rsidRDefault="007F14DF" w:rsidP="00F76FDF">
            <w:pPr>
              <w:jc w:val="center"/>
              <w:rPr>
                <w:bCs/>
              </w:rPr>
            </w:pPr>
            <w:r w:rsidRPr="00DF5E71">
              <w:rPr>
                <w:bCs/>
              </w:rPr>
              <w:t>61014*</w:t>
            </w:r>
          </w:p>
        </w:tc>
        <w:tc>
          <w:tcPr>
            <w:tcW w:w="5365" w:type="dxa"/>
            <w:tcBorders>
              <w:top w:val="nil"/>
              <w:left w:val="nil"/>
              <w:bottom w:val="single" w:sz="4" w:space="0" w:color="auto"/>
              <w:right w:val="single" w:sz="4" w:space="0" w:color="auto"/>
            </w:tcBorders>
            <w:shd w:val="clear" w:color="auto" w:fill="auto"/>
            <w:vAlign w:val="center"/>
          </w:tcPr>
          <w:p w14:paraId="0BE2D7FF" w14:textId="77777777" w:rsidR="007F14DF" w:rsidRPr="00DF5E71" w:rsidRDefault="007F14DF" w:rsidP="00F76FDF">
            <w:pPr>
              <w:rPr>
                <w:bCs/>
              </w:rPr>
            </w:pPr>
            <w:r w:rsidRPr="00DF5E71">
              <w:rPr>
                <w:bCs/>
              </w:rPr>
              <w:t>Barības vada ļaundabīga audzēja ķīmijterapija (C15). Shēma OFL</w:t>
            </w:r>
          </w:p>
        </w:tc>
        <w:tc>
          <w:tcPr>
            <w:tcW w:w="1089" w:type="dxa"/>
            <w:tcBorders>
              <w:top w:val="nil"/>
              <w:left w:val="nil"/>
              <w:bottom w:val="single" w:sz="4" w:space="0" w:color="auto"/>
              <w:right w:val="single" w:sz="4" w:space="0" w:color="auto"/>
            </w:tcBorders>
            <w:shd w:val="clear" w:color="auto" w:fill="auto"/>
            <w:vAlign w:val="center"/>
          </w:tcPr>
          <w:p w14:paraId="18851167" w14:textId="77777777" w:rsidR="007F14DF" w:rsidRPr="00DF5E71" w:rsidRDefault="007F14DF" w:rsidP="00F76FDF">
            <w:pPr>
              <w:jc w:val="center"/>
              <w:rPr>
                <w:bCs/>
              </w:rPr>
            </w:pPr>
            <w:r w:rsidRPr="00DF5E71">
              <w:rPr>
                <w:bCs/>
              </w:rPr>
              <w:t>0.00</w:t>
            </w:r>
          </w:p>
        </w:tc>
      </w:tr>
      <w:tr w:rsidR="007F14DF" w:rsidRPr="00DF5E71" w14:paraId="4257114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CACFB6" w14:textId="7137F80A" w:rsidR="007F14DF" w:rsidRPr="00DF5E71" w:rsidRDefault="007F14DF" w:rsidP="00755BF1">
            <w:pPr>
              <w:jc w:val="center"/>
              <w:rPr>
                <w:bCs/>
              </w:rPr>
            </w:pPr>
            <w:r>
              <w:t>3597.</w:t>
            </w:r>
          </w:p>
        </w:tc>
        <w:tc>
          <w:tcPr>
            <w:tcW w:w="1683" w:type="dxa"/>
            <w:tcBorders>
              <w:top w:val="nil"/>
              <w:left w:val="nil"/>
              <w:bottom w:val="single" w:sz="4" w:space="0" w:color="auto"/>
              <w:right w:val="single" w:sz="4" w:space="0" w:color="auto"/>
            </w:tcBorders>
            <w:shd w:val="clear" w:color="auto" w:fill="auto"/>
            <w:vAlign w:val="center"/>
          </w:tcPr>
          <w:p w14:paraId="6C8F5E6B" w14:textId="77777777" w:rsidR="007F14DF" w:rsidRPr="00DF5E71" w:rsidRDefault="007F14DF" w:rsidP="00F76FDF">
            <w:pPr>
              <w:jc w:val="center"/>
              <w:rPr>
                <w:bCs/>
              </w:rPr>
            </w:pPr>
            <w:r w:rsidRPr="00DF5E71">
              <w:rPr>
                <w:bCs/>
              </w:rPr>
              <w:t>61015*</w:t>
            </w:r>
          </w:p>
        </w:tc>
        <w:tc>
          <w:tcPr>
            <w:tcW w:w="5365" w:type="dxa"/>
            <w:tcBorders>
              <w:top w:val="nil"/>
              <w:left w:val="nil"/>
              <w:bottom w:val="single" w:sz="4" w:space="0" w:color="auto"/>
              <w:right w:val="single" w:sz="4" w:space="0" w:color="auto"/>
            </w:tcBorders>
            <w:shd w:val="clear" w:color="auto" w:fill="auto"/>
            <w:vAlign w:val="center"/>
          </w:tcPr>
          <w:p w14:paraId="53261EE3" w14:textId="77777777" w:rsidR="007F14DF" w:rsidRPr="00DF5E71" w:rsidRDefault="007F14DF" w:rsidP="00F76FDF">
            <w:pPr>
              <w:rPr>
                <w:bCs/>
              </w:rPr>
            </w:pPr>
            <w:r w:rsidRPr="00DF5E71">
              <w:rPr>
                <w:bCs/>
              </w:rPr>
              <w:t>Kuņģa ļaundabīga audzēja ķīmijterapija (C16). Shēma EFC</w:t>
            </w:r>
          </w:p>
        </w:tc>
        <w:tc>
          <w:tcPr>
            <w:tcW w:w="1089" w:type="dxa"/>
            <w:tcBorders>
              <w:top w:val="nil"/>
              <w:left w:val="nil"/>
              <w:bottom w:val="single" w:sz="4" w:space="0" w:color="auto"/>
              <w:right w:val="single" w:sz="4" w:space="0" w:color="auto"/>
            </w:tcBorders>
            <w:shd w:val="clear" w:color="auto" w:fill="auto"/>
            <w:vAlign w:val="center"/>
          </w:tcPr>
          <w:p w14:paraId="787BD995" w14:textId="77777777" w:rsidR="007F14DF" w:rsidRPr="00DF5E71" w:rsidRDefault="007F14DF" w:rsidP="00F76FDF">
            <w:pPr>
              <w:jc w:val="center"/>
              <w:rPr>
                <w:bCs/>
              </w:rPr>
            </w:pPr>
            <w:r w:rsidRPr="00DF5E71">
              <w:rPr>
                <w:bCs/>
              </w:rPr>
              <w:t>0.00</w:t>
            </w:r>
          </w:p>
        </w:tc>
      </w:tr>
      <w:tr w:rsidR="007F14DF" w:rsidRPr="00DF5E71" w14:paraId="3C384E5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3EBD37" w14:textId="0B338F86" w:rsidR="007F14DF" w:rsidRPr="00DF5E71" w:rsidRDefault="007F14DF" w:rsidP="00755BF1">
            <w:pPr>
              <w:jc w:val="center"/>
              <w:rPr>
                <w:bCs/>
              </w:rPr>
            </w:pPr>
            <w:r>
              <w:t>3598.</w:t>
            </w:r>
          </w:p>
        </w:tc>
        <w:tc>
          <w:tcPr>
            <w:tcW w:w="1683" w:type="dxa"/>
            <w:tcBorders>
              <w:top w:val="nil"/>
              <w:left w:val="nil"/>
              <w:bottom w:val="single" w:sz="4" w:space="0" w:color="auto"/>
              <w:right w:val="single" w:sz="4" w:space="0" w:color="auto"/>
            </w:tcBorders>
            <w:shd w:val="clear" w:color="auto" w:fill="auto"/>
            <w:vAlign w:val="center"/>
          </w:tcPr>
          <w:p w14:paraId="7EEDBA72" w14:textId="77777777" w:rsidR="007F14DF" w:rsidRPr="00DF5E71" w:rsidRDefault="007F14DF" w:rsidP="00F76FDF">
            <w:pPr>
              <w:jc w:val="center"/>
              <w:rPr>
                <w:bCs/>
              </w:rPr>
            </w:pPr>
            <w:r w:rsidRPr="00DF5E71">
              <w:rPr>
                <w:bCs/>
              </w:rPr>
              <w:t>61016*</w:t>
            </w:r>
          </w:p>
        </w:tc>
        <w:tc>
          <w:tcPr>
            <w:tcW w:w="5365" w:type="dxa"/>
            <w:tcBorders>
              <w:top w:val="nil"/>
              <w:left w:val="nil"/>
              <w:bottom w:val="single" w:sz="4" w:space="0" w:color="auto"/>
              <w:right w:val="single" w:sz="4" w:space="0" w:color="auto"/>
            </w:tcBorders>
            <w:shd w:val="clear" w:color="auto" w:fill="auto"/>
            <w:vAlign w:val="center"/>
          </w:tcPr>
          <w:p w14:paraId="0116B4F5" w14:textId="77777777" w:rsidR="007F14DF" w:rsidRPr="00DF5E71" w:rsidRDefault="007F14DF" w:rsidP="00F76FDF">
            <w:pPr>
              <w:rPr>
                <w:bCs/>
              </w:rPr>
            </w:pPr>
            <w:r w:rsidRPr="00DF5E71">
              <w:rPr>
                <w:bCs/>
              </w:rPr>
              <w:t>Kuņģa ļaundabīga audzēja ķīmijterapija (C16). Shēma ELF</w:t>
            </w:r>
          </w:p>
        </w:tc>
        <w:tc>
          <w:tcPr>
            <w:tcW w:w="1089" w:type="dxa"/>
            <w:tcBorders>
              <w:top w:val="nil"/>
              <w:left w:val="nil"/>
              <w:bottom w:val="single" w:sz="4" w:space="0" w:color="auto"/>
              <w:right w:val="single" w:sz="4" w:space="0" w:color="auto"/>
            </w:tcBorders>
            <w:shd w:val="clear" w:color="auto" w:fill="auto"/>
            <w:vAlign w:val="center"/>
          </w:tcPr>
          <w:p w14:paraId="5F28D320" w14:textId="77777777" w:rsidR="007F14DF" w:rsidRPr="00DF5E71" w:rsidRDefault="007F14DF" w:rsidP="00F76FDF">
            <w:pPr>
              <w:jc w:val="center"/>
              <w:rPr>
                <w:bCs/>
              </w:rPr>
            </w:pPr>
            <w:r w:rsidRPr="00DF5E71">
              <w:rPr>
                <w:bCs/>
              </w:rPr>
              <w:t>0.00</w:t>
            </w:r>
          </w:p>
        </w:tc>
      </w:tr>
      <w:tr w:rsidR="007F14DF" w:rsidRPr="00DF5E71" w14:paraId="2DA1634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222B22" w14:textId="5415ACC5" w:rsidR="007F14DF" w:rsidRPr="00DF5E71" w:rsidRDefault="007F14DF" w:rsidP="00755BF1">
            <w:pPr>
              <w:jc w:val="center"/>
              <w:rPr>
                <w:bCs/>
              </w:rPr>
            </w:pPr>
            <w:r>
              <w:t>3599.</w:t>
            </w:r>
          </w:p>
        </w:tc>
        <w:tc>
          <w:tcPr>
            <w:tcW w:w="1683" w:type="dxa"/>
            <w:tcBorders>
              <w:top w:val="nil"/>
              <w:left w:val="nil"/>
              <w:bottom w:val="single" w:sz="4" w:space="0" w:color="auto"/>
              <w:right w:val="single" w:sz="4" w:space="0" w:color="auto"/>
            </w:tcBorders>
            <w:shd w:val="clear" w:color="auto" w:fill="auto"/>
            <w:vAlign w:val="center"/>
          </w:tcPr>
          <w:p w14:paraId="54DD94C9" w14:textId="77777777" w:rsidR="007F14DF" w:rsidRPr="00DF5E71" w:rsidRDefault="007F14DF" w:rsidP="00F76FDF">
            <w:pPr>
              <w:jc w:val="center"/>
              <w:rPr>
                <w:bCs/>
              </w:rPr>
            </w:pPr>
            <w:r w:rsidRPr="00DF5E71">
              <w:rPr>
                <w:bCs/>
              </w:rPr>
              <w:t>61017*</w:t>
            </w:r>
          </w:p>
        </w:tc>
        <w:tc>
          <w:tcPr>
            <w:tcW w:w="5365" w:type="dxa"/>
            <w:tcBorders>
              <w:top w:val="nil"/>
              <w:left w:val="nil"/>
              <w:bottom w:val="single" w:sz="4" w:space="0" w:color="auto"/>
              <w:right w:val="single" w:sz="4" w:space="0" w:color="auto"/>
            </w:tcBorders>
            <w:shd w:val="clear" w:color="auto" w:fill="auto"/>
            <w:vAlign w:val="center"/>
          </w:tcPr>
          <w:p w14:paraId="53A1D044" w14:textId="77777777" w:rsidR="007F14DF" w:rsidRPr="00DF5E71" w:rsidRDefault="007F14DF" w:rsidP="00F76FDF">
            <w:pPr>
              <w:rPr>
                <w:bCs/>
              </w:rPr>
            </w:pPr>
            <w:r w:rsidRPr="00DF5E71">
              <w:rPr>
                <w:bCs/>
              </w:rPr>
              <w:t>Kuņģa ļaundabīga audzēja ķīmijterapija (C16). Shēma DFC</w:t>
            </w:r>
          </w:p>
        </w:tc>
        <w:tc>
          <w:tcPr>
            <w:tcW w:w="1089" w:type="dxa"/>
            <w:tcBorders>
              <w:top w:val="nil"/>
              <w:left w:val="nil"/>
              <w:bottom w:val="single" w:sz="4" w:space="0" w:color="auto"/>
              <w:right w:val="single" w:sz="4" w:space="0" w:color="auto"/>
            </w:tcBorders>
            <w:shd w:val="clear" w:color="auto" w:fill="auto"/>
            <w:vAlign w:val="center"/>
          </w:tcPr>
          <w:p w14:paraId="01BF941A" w14:textId="77777777" w:rsidR="007F14DF" w:rsidRPr="00DF5E71" w:rsidRDefault="007F14DF" w:rsidP="00F76FDF">
            <w:pPr>
              <w:jc w:val="center"/>
              <w:rPr>
                <w:bCs/>
              </w:rPr>
            </w:pPr>
            <w:r w:rsidRPr="00DF5E71">
              <w:rPr>
                <w:bCs/>
              </w:rPr>
              <w:t>0.00</w:t>
            </w:r>
          </w:p>
        </w:tc>
      </w:tr>
      <w:tr w:rsidR="007F14DF" w:rsidRPr="00DF5E71" w14:paraId="2EDCB0C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6AF06B" w14:textId="5E91D808" w:rsidR="007F14DF" w:rsidRPr="00DF5E71" w:rsidRDefault="007F14DF" w:rsidP="00755BF1">
            <w:pPr>
              <w:jc w:val="center"/>
              <w:rPr>
                <w:bCs/>
              </w:rPr>
            </w:pPr>
            <w:r>
              <w:t>3600.</w:t>
            </w:r>
          </w:p>
        </w:tc>
        <w:tc>
          <w:tcPr>
            <w:tcW w:w="1683" w:type="dxa"/>
            <w:tcBorders>
              <w:top w:val="nil"/>
              <w:left w:val="nil"/>
              <w:bottom w:val="single" w:sz="4" w:space="0" w:color="auto"/>
              <w:right w:val="single" w:sz="4" w:space="0" w:color="auto"/>
            </w:tcBorders>
            <w:shd w:val="clear" w:color="auto" w:fill="auto"/>
            <w:vAlign w:val="center"/>
          </w:tcPr>
          <w:p w14:paraId="5895FDE1" w14:textId="77777777" w:rsidR="007F14DF" w:rsidRPr="00DF5E71" w:rsidRDefault="007F14DF" w:rsidP="00F76FDF">
            <w:pPr>
              <w:jc w:val="center"/>
              <w:rPr>
                <w:bCs/>
              </w:rPr>
            </w:pPr>
            <w:r w:rsidRPr="00DF5E71">
              <w:rPr>
                <w:bCs/>
              </w:rPr>
              <w:t>61018*</w:t>
            </w:r>
          </w:p>
        </w:tc>
        <w:tc>
          <w:tcPr>
            <w:tcW w:w="5365" w:type="dxa"/>
            <w:tcBorders>
              <w:top w:val="nil"/>
              <w:left w:val="nil"/>
              <w:bottom w:val="single" w:sz="4" w:space="0" w:color="auto"/>
              <w:right w:val="single" w:sz="4" w:space="0" w:color="auto"/>
            </w:tcBorders>
            <w:shd w:val="clear" w:color="auto" w:fill="auto"/>
            <w:vAlign w:val="center"/>
          </w:tcPr>
          <w:p w14:paraId="0D3985BF" w14:textId="77777777" w:rsidR="007F14DF" w:rsidRPr="00DF5E71" w:rsidRDefault="007F14DF" w:rsidP="00F76FDF">
            <w:pPr>
              <w:rPr>
                <w:bCs/>
              </w:rPr>
            </w:pPr>
            <w:r w:rsidRPr="00DF5E71">
              <w:rPr>
                <w:bCs/>
              </w:rPr>
              <w:t>Tievās zarnas ļaundabīga audzēja (karcinoīdi) ķīmijterapija (C17), kā arī ļaundabīga audzēja ķīmijterapija pārējos un neprecīzi definētos gremošanas orgānos (C26) un ķīmijterapija mutes dobuma un gremošanas orgānu audzējiem ar neskaidru vai nezināmu dabu (D37). Shēma INF-α_1</w:t>
            </w:r>
          </w:p>
        </w:tc>
        <w:tc>
          <w:tcPr>
            <w:tcW w:w="1089" w:type="dxa"/>
            <w:tcBorders>
              <w:top w:val="nil"/>
              <w:left w:val="nil"/>
              <w:bottom w:val="single" w:sz="4" w:space="0" w:color="auto"/>
              <w:right w:val="single" w:sz="4" w:space="0" w:color="auto"/>
            </w:tcBorders>
            <w:shd w:val="clear" w:color="auto" w:fill="auto"/>
            <w:vAlign w:val="center"/>
          </w:tcPr>
          <w:p w14:paraId="72CC9E2A" w14:textId="77777777" w:rsidR="007F14DF" w:rsidRPr="00DF5E71" w:rsidRDefault="007F14DF" w:rsidP="00F76FDF">
            <w:pPr>
              <w:jc w:val="center"/>
              <w:rPr>
                <w:bCs/>
              </w:rPr>
            </w:pPr>
            <w:r w:rsidRPr="00DF5E71">
              <w:rPr>
                <w:bCs/>
              </w:rPr>
              <w:t>0.00</w:t>
            </w:r>
          </w:p>
        </w:tc>
      </w:tr>
      <w:tr w:rsidR="007F14DF" w:rsidRPr="00DF5E71" w14:paraId="67DC3BD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76EEDA" w14:textId="1C199C46" w:rsidR="007F14DF" w:rsidRPr="00DF5E71" w:rsidRDefault="007F14DF" w:rsidP="00755BF1">
            <w:pPr>
              <w:jc w:val="center"/>
              <w:rPr>
                <w:bCs/>
              </w:rPr>
            </w:pPr>
            <w:r>
              <w:t>3601.</w:t>
            </w:r>
          </w:p>
        </w:tc>
        <w:tc>
          <w:tcPr>
            <w:tcW w:w="1683" w:type="dxa"/>
            <w:tcBorders>
              <w:top w:val="nil"/>
              <w:left w:val="nil"/>
              <w:bottom w:val="single" w:sz="4" w:space="0" w:color="auto"/>
              <w:right w:val="single" w:sz="4" w:space="0" w:color="auto"/>
            </w:tcBorders>
            <w:shd w:val="clear" w:color="auto" w:fill="auto"/>
            <w:vAlign w:val="center"/>
          </w:tcPr>
          <w:p w14:paraId="64B6073F" w14:textId="77777777" w:rsidR="007F14DF" w:rsidRPr="00DF5E71" w:rsidRDefault="007F14DF" w:rsidP="00F76FDF">
            <w:pPr>
              <w:jc w:val="center"/>
              <w:rPr>
                <w:bCs/>
              </w:rPr>
            </w:pPr>
            <w:r w:rsidRPr="00DF5E71">
              <w:rPr>
                <w:bCs/>
              </w:rPr>
              <w:t>61019*</w:t>
            </w:r>
          </w:p>
        </w:tc>
        <w:tc>
          <w:tcPr>
            <w:tcW w:w="5365" w:type="dxa"/>
            <w:tcBorders>
              <w:top w:val="nil"/>
              <w:left w:val="nil"/>
              <w:bottom w:val="single" w:sz="4" w:space="0" w:color="auto"/>
              <w:right w:val="single" w:sz="4" w:space="0" w:color="auto"/>
            </w:tcBorders>
            <w:shd w:val="clear" w:color="auto" w:fill="auto"/>
            <w:vAlign w:val="center"/>
          </w:tcPr>
          <w:p w14:paraId="3640E4DD" w14:textId="77777777" w:rsidR="007F14DF" w:rsidRPr="00DF5E71" w:rsidRDefault="007F14DF" w:rsidP="00F76FDF">
            <w:pPr>
              <w:rPr>
                <w:bCs/>
              </w:rPr>
            </w:pPr>
            <w:r w:rsidRPr="00DF5E71">
              <w:rPr>
                <w:bCs/>
              </w:rPr>
              <w:t>Tievās zarnas ļaundabīga audzēja (adenokarcinoma) ķīmijterapija (C17), resnās un taisnās zarnas ļaundabīga audzēja ķīmijterapija (C18-C20). Shēma FOLFOX</w:t>
            </w:r>
          </w:p>
        </w:tc>
        <w:tc>
          <w:tcPr>
            <w:tcW w:w="1089" w:type="dxa"/>
            <w:tcBorders>
              <w:top w:val="nil"/>
              <w:left w:val="nil"/>
              <w:bottom w:val="single" w:sz="4" w:space="0" w:color="auto"/>
              <w:right w:val="single" w:sz="4" w:space="0" w:color="auto"/>
            </w:tcBorders>
            <w:shd w:val="clear" w:color="auto" w:fill="auto"/>
            <w:vAlign w:val="center"/>
          </w:tcPr>
          <w:p w14:paraId="7298B81E" w14:textId="77777777" w:rsidR="007F14DF" w:rsidRPr="00DF5E71" w:rsidRDefault="007F14DF" w:rsidP="00F76FDF">
            <w:pPr>
              <w:jc w:val="center"/>
              <w:rPr>
                <w:bCs/>
              </w:rPr>
            </w:pPr>
            <w:r w:rsidRPr="00DF5E71">
              <w:rPr>
                <w:bCs/>
              </w:rPr>
              <w:t>0.00</w:t>
            </w:r>
          </w:p>
        </w:tc>
      </w:tr>
      <w:tr w:rsidR="007F14DF" w:rsidRPr="00DF5E71" w14:paraId="37356580"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F00145" w14:textId="1D8CFC74" w:rsidR="007F14DF" w:rsidRPr="00DF5E71" w:rsidRDefault="007F14DF" w:rsidP="00755BF1">
            <w:pPr>
              <w:jc w:val="center"/>
              <w:rPr>
                <w:bCs/>
              </w:rPr>
            </w:pPr>
            <w:r>
              <w:t>3602.</w:t>
            </w:r>
          </w:p>
        </w:tc>
        <w:tc>
          <w:tcPr>
            <w:tcW w:w="1683" w:type="dxa"/>
            <w:tcBorders>
              <w:top w:val="nil"/>
              <w:left w:val="nil"/>
              <w:bottom w:val="single" w:sz="4" w:space="0" w:color="auto"/>
              <w:right w:val="single" w:sz="4" w:space="0" w:color="auto"/>
            </w:tcBorders>
            <w:shd w:val="clear" w:color="auto" w:fill="auto"/>
            <w:vAlign w:val="center"/>
          </w:tcPr>
          <w:p w14:paraId="406D71F5" w14:textId="77777777" w:rsidR="007F14DF" w:rsidRPr="00DF5E71" w:rsidRDefault="007F14DF" w:rsidP="00F76FDF">
            <w:pPr>
              <w:jc w:val="center"/>
              <w:rPr>
                <w:bCs/>
              </w:rPr>
            </w:pPr>
            <w:r w:rsidRPr="00DF5E71">
              <w:rPr>
                <w:bCs/>
              </w:rPr>
              <w:t>61020*</w:t>
            </w:r>
          </w:p>
        </w:tc>
        <w:tc>
          <w:tcPr>
            <w:tcW w:w="5365" w:type="dxa"/>
            <w:tcBorders>
              <w:top w:val="nil"/>
              <w:left w:val="nil"/>
              <w:bottom w:val="single" w:sz="4" w:space="0" w:color="auto"/>
              <w:right w:val="single" w:sz="4" w:space="0" w:color="auto"/>
            </w:tcBorders>
            <w:shd w:val="clear" w:color="auto" w:fill="auto"/>
            <w:vAlign w:val="center"/>
          </w:tcPr>
          <w:p w14:paraId="41B99F31" w14:textId="77777777" w:rsidR="007F14DF" w:rsidRPr="00DF5E71" w:rsidRDefault="007F14DF" w:rsidP="00F76FDF">
            <w:pPr>
              <w:rPr>
                <w:bCs/>
              </w:rPr>
            </w:pPr>
            <w:r w:rsidRPr="00DF5E71">
              <w:rPr>
                <w:bCs/>
              </w:rPr>
              <w:t>Tievās zarnas ļaundabīga audzēja (adenokarcinoma) ķīmijterapija (C17). Shēma FOLFIRI_1</w:t>
            </w:r>
          </w:p>
        </w:tc>
        <w:tc>
          <w:tcPr>
            <w:tcW w:w="1089" w:type="dxa"/>
            <w:tcBorders>
              <w:top w:val="nil"/>
              <w:left w:val="nil"/>
              <w:bottom w:val="single" w:sz="4" w:space="0" w:color="auto"/>
              <w:right w:val="single" w:sz="4" w:space="0" w:color="auto"/>
            </w:tcBorders>
            <w:shd w:val="clear" w:color="auto" w:fill="auto"/>
            <w:vAlign w:val="center"/>
          </w:tcPr>
          <w:p w14:paraId="091CF6D1" w14:textId="77777777" w:rsidR="007F14DF" w:rsidRPr="00DF5E71" w:rsidRDefault="007F14DF" w:rsidP="00F76FDF">
            <w:pPr>
              <w:jc w:val="center"/>
              <w:rPr>
                <w:bCs/>
              </w:rPr>
            </w:pPr>
            <w:r w:rsidRPr="00DF5E71">
              <w:rPr>
                <w:bCs/>
              </w:rPr>
              <w:t>0.00</w:t>
            </w:r>
          </w:p>
        </w:tc>
      </w:tr>
      <w:tr w:rsidR="007F14DF" w:rsidRPr="00DF5E71" w14:paraId="50F9F0B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683B479" w14:textId="44BDAB82" w:rsidR="007F14DF" w:rsidRPr="00DF5E71" w:rsidRDefault="007F14DF" w:rsidP="00755BF1">
            <w:pPr>
              <w:jc w:val="center"/>
              <w:rPr>
                <w:bCs/>
              </w:rPr>
            </w:pPr>
            <w:r>
              <w:t>3603.</w:t>
            </w:r>
          </w:p>
        </w:tc>
        <w:tc>
          <w:tcPr>
            <w:tcW w:w="1683" w:type="dxa"/>
            <w:tcBorders>
              <w:top w:val="nil"/>
              <w:left w:val="nil"/>
              <w:bottom w:val="single" w:sz="4" w:space="0" w:color="auto"/>
              <w:right w:val="single" w:sz="4" w:space="0" w:color="auto"/>
            </w:tcBorders>
            <w:shd w:val="clear" w:color="auto" w:fill="auto"/>
            <w:vAlign w:val="center"/>
          </w:tcPr>
          <w:p w14:paraId="55AF38AF" w14:textId="77777777" w:rsidR="007F14DF" w:rsidRPr="00DF5E71" w:rsidRDefault="007F14DF" w:rsidP="00F76FDF">
            <w:pPr>
              <w:jc w:val="center"/>
              <w:rPr>
                <w:bCs/>
              </w:rPr>
            </w:pPr>
            <w:r w:rsidRPr="00DF5E71">
              <w:rPr>
                <w:bCs/>
              </w:rPr>
              <w:t>61021*</w:t>
            </w:r>
          </w:p>
        </w:tc>
        <w:tc>
          <w:tcPr>
            <w:tcW w:w="5365" w:type="dxa"/>
            <w:tcBorders>
              <w:top w:val="nil"/>
              <w:left w:val="nil"/>
              <w:bottom w:val="single" w:sz="4" w:space="0" w:color="auto"/>
              <w:right w:val="single" w:sz="4" w:space="0" w:color="auto"/>
            </w:tcBorders>
            <w:shd w:val="clear" w:color="auto" w:fill="auto"/>
            <w:vAlign w:val="center"/>
          </w:tcPr>
          <w:p w14:paraId="3E1E6A4A" w14:textId="77777777" w:rsidR="007F14DF" w:rsidRPr="00DF5E71" w:rsidRDefault="007F14DF" w:rsidP="00F76FDF">
            <w:pPr>
              <w:rPr>
                <w:bCs/>
              </w:rPr>
            </w:pPr>
            <w:r w:rsidRPr="00DF5E71">
              <w:rPr>
                <w:bCs/>
              </w:rPr>
              <w:t>Resnās un taisnās zarnas ļaundabīga audzēja ķīmijterapija (C18-C20). Shēma FL_1</w:t>
            </w:r>
          </w:p>
        </w:tc>
        <w:tc>
          <w:tcPr>
            <w:tcW w:w="1089" w:type="dxa"/>
            <w:tcBorders>
              <w:top w:val="nil"/>
              <w:left w:val="nil"/>
              <w:bottom w:val="single" w:sz="4" w:space="0" w:color="auto"/>
              <w:right w:val="single" w:sz="4" w:space="0" w:color="auto"/>
            </w:tcBorders>
            <w:shd w:val="clear" w:color="auto" w:fill="auto"/>
            <w:vAlign w:val="center"/>
          </w:tcPr>
          <w:p w14:paraId="2FE0751F" w14:textId="77777777" w:rsidR="007F14DF" w:rsidRPr="00DF5E71" w:rsidRDefault="007F14DF" w:rsidP="00F76FDF">
            <w:pPr>
              <w:jc w:val="center"/>
              <w:rPr>
                <w:bCs/>
              </w:rPr>
            </w:pPr>
            <w:r w:rsidRPr="00DF5E71">
              <w:rPr>
                <w:bCs/>
              </w:rPr>
              <w:t>0.00</w:t>
            </w:r>
          </w:p>
        </w:tc>
      </w:tr>
      <w:tr w:rsidR="007F14DF" w:rsidRPr="00DF5E71" w14:paraId="1EA9914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9571A2" w14:textId="3B696B00" w:rsidR="007F14DF" w:rsidRPr="00DF5E71" w:rsidRDefault="007F14DF" w:rsidP="00755BF1">
            <w:pPr>
              <w:jc w:val="center"/>
              <w:rPr>
                <w:bCs/>
              </w:rPr>
            </w:pPr>
            <w:r>
              <w:t>3604.</w:t>
            </w:r>
          </w:p>
        </w:tc>
        <w:tc>
          <w:tcPr>
            <w:tcW w:w="1683" w:type="dxa"/>
            <w:tcBorders>
              <w:top w:val="nil"/>
              <w:left w:val="nil"/>
              <w:bottom w:val="single" w:sz="4" w:space="0" w:color="auto"/>
              <w:right w:val="single" w:sz="4" w:space="0" w:color="auto"/>
            </w:tcBorders>
            <w:shd w:val="clear" w:color="auto" w:fill="auto"/>
            <w:vAlign w:val="center"/>
          </w:tcPr>
          <w:p w14:paraId="433507B4" w14:textId="77777777" w:rsidR="007F14DF" w:rsidRPr="00DF5E71" w:rsidRDefault="007F14DF" w:rsidP="00F76FDF">
            <w:pPr>
              <w:jc w:val="center"/>
              <w:rPr>
                <w:bCs/>
              </w:rPr>
            </w:pPr>
            <w:r w:rsidRPr="00DF5E71">
              <w:rPr>
                <w:bCs/>
              </w:rPr>
              <w:t>61023*</w:t>
            </w:r>
          </w:p>
        </w:tc>
        <w:tc>
          <w:tcPr>
            <w:tcW w:w="5365" w:type="dxa"/>
            <w:tcBorders>
              <w:top w:val="nil"/>
              <w:left w:val="nil"/>
              <w:bottom w:val="single" w:sz="4" w:space="0" w:color="auto"/>
              <w:right w:val="single" w:sz="4" w:space="0" w:color="auto"/>
            </w:tcBorders>
            <w:shd w:val="clear" w:color="auto" w:fill="auto"/>
            <w:vAlign w:val="center"/>
          </w:tcPr>
          <w:p w14:paraId="6475528A" w14:textId="77777777" w:rsidR="007F14DF" w:rsidRPr="00DF5E71" w:rsidRDefault="007F14DF" w:rsidP="00F76FDF">
            <w:pPr>
              <w:rPr>
                <w:bCs/>
              </w:rPr>
            </w:pPr>
            <w:r w:rsidRPr="00DF5E71">
              <w:rPr>
                <w:bCs/>
              </w:rPr>
              <w:t>Resnās un taisnās zarnas ļaundabīga audzēja ķīmijterapija (C18-C20). Shēma FOLFIRI_2</w:t>
            </w:r>
          </w:p>
        </w:tc>
        <w:tc>
          <w:tcPr>
            <w:tcW w:w="1089" w:type="dxa"/>
            <w:tcBorders>
              <w:top w:val="nil"/>
              <w:left w:val="nil"/>
              <w:bottom w:val="single" w:sz="4" w:space="0" w:color="auto"/>
              <w:right w:val="single" w:sz="4" w:space="0" w:color="auto"/>
            </w:tcBorders>
            <w:shd w:val="clear" w:color="auto" w:fill="auto"/>
            <w:vAlign w:val="center"/>
          </w:tcPr>
          <w:p w14:paraId="03EC6349" w14:textId="77777777" w:rsidR="007F14DF" w:rsidRPr="00DF5E71" w:rsidRDefault="007F14DF" w:rsidP="00F76FDF">
            <w:pPr>
              <w:jc w:val="center"/>
              <w:rPr>
                <w:bCs/>
              </w:rPr>
            </w:pPr>
            <w:r w:rsidRPr="00DF5E71">
              <w:rPr>
                <w:bCs/>
              </w:rPr>
              <w:t>0.00</w:t>
            </w:r>
          </w:p>
        </w:tc>
      </w:tr>
      <w:tr w:rsidR="007F14DF" w:rsidRPr="00DF5E71" w14:paraId="2297BD5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364B1E" w14:textId="563AB17F" w:rsidR="007F14DF" w:rsidRPr="00DF5E71" w:rsidRDefault="007F14DF" w:rsidP="00755BF1">
            <w:pPr>
              <w:jc w:val="center"/>
              <w:rPr>
                <w:bCs/>
              </w:rPr>
            </w:pPr>
            <w:r>
              <w:t>3605.</w:t>
            </w:r>
          </w:p>
        </w:tc>
        <w:tc>
          <w:tcPr>
            <w:tcW w:w="1683" w:type="dxa"/>
            <w:tcBorders>
              <w:top w:val="nil"/>
              <w:left w:val="nil"/>
              <w:bottom w:val="single" w:sz="4" w:space="0" w:color="auto"/>
              <w:right w:val="single" w:sz="4" w:space="0" w:color="auto"/>
            </w:tcBorders>
            <w:shd w:val="clear" w:color="auto" w:fill="auto"/>
            <w:vAlign w:val="center"/>
          </w:tcPr>
          <w:p w14:paraId="3FECBC4E" w14:textId="77777777" w:rsidR="007F14DF" w:rsidRPr="00DF5E71" w:rsidRDefault="007F14DF" w:rsidP="00F76FDF">
            <w:pPr>
              <w:jc w:val="center"/>
              <w:rPr>
                <w:bCs/>
              </w:rPr>
            </w:pPr>
            <w:r w:rsidRPr="00DF5E71">
              <w:rPr>
                <w:bCs/>
              </w:rPr>
              <w:t>61024*</w:t>
            </w:r>
          </w:p>
        </w:tc>
        <w:tc>
          <w:tcPr>
            <w:tcW w:w="5365" w:type="dxa"/>
            <w:tcBorders>
              <w:top w:val="nil"/>
              <w:left w:val="nil"/>
              <w:bottom w:val="single" w:sz="4" w:space="0" w:color="auto"/>
              <w:right w:val="single" w:sz="4" w:space="0" w:color="auto"/>
            </w:tcBorders>
            <w:shd w:val="clear" w:color="auto" w:fill="auto"/>
            <w:vAlign w:val="center"/>
          </w:tcPr>
          <w:p w14:paraId="7800C038" w14:textId="77777777" w:rsidR="007F14DF" w:rsidRPr="00DF5E71" w:rsidRDefault="007F14DF" w:rsidP="00F76FDF">
            <w:pPr>
              <w:rPr>
                <w:bCs/>
              </w:rPr>
            </w:pPr>
            <w:r w:rsidRPr="00DF5E71">
              <w:rPr>
                <w:bCs/>
              </w:rPr>
              <w:t>Krūts ļaundabīga audzēja metastatiska ķīmijterapija (C50), resnās un taisnās zarnas ļaundabīga audzēja ķīmijterapija (C18-C20). Shēma Capecitabin</w:t>
            </w:r>
          </w:p>
        </w:tc>
        <w:tc>
          <w:tcPr>
            <w:tcW w:w="1089" w:type="dxa"/>
            <w:tcBorders>
              <w:top w:val="nil"/>
              <w:left w:val="nil"/>
              <w:bottom w:val="single" w:sz="4" w:space="0" w:color="auto"/>
              <w:right w:val="single" w:sz="4" w:space="0" w:color="auto"/>
            </w:tcBorders>
            <w:shd w:val="clear" w:color="auto" w:fill="auto"/>
            <w:vAlign w:val="center"/>
          </w:tcPr>
          <w:p w14:paraId="4FDB13E9" w14:textId="77777777" w:rsidR="007F14DF" w:rsidRPr="00DF5E71" w:rsidRDefault="007F14DF" w:rsidP="00F76FDF">
            <w:pPr>
              <w:jc w:val="center"/>
              <w:rPr>
                <w:bCs/>
              </w:rPr>
            </w:pPr>
            <w:r w:rsidRPr="00DF5E71">
              <w:rPr>
                <w:bCs/>
              </w:rPr>
              <w:t>0.00</w:t>
            </w:r>
          </w:p>
        </w:tc>
      </w:tr>
      <w:tr w:rsidR="007F14DF" w:rsidRPr="00DF5E71" w14:paraId="1F0EFA8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246A6F1" w14:textId="24B82E74" w:rsidR="007F14DF" w:rsidRPr="00DF5E71" w:rsidRDefault="007F14DF" w:rsidP="00755BF1">
            <w:pPr>
              <w:jc w:val="center"/>
              <w:rPr>
                <w:bCs/>
              </w:rPr>
            </w:pPr>
            <w:r>
              <w:t>3606.</w:t>
            </w:r>
          </w:p>
        </w:tc>
        <w:tc>
          <w:tcPr>
            <w:tcW w:w="1683" w:type="dxa"/>
            <w:tcBorders>
              <w:top w:val="nil"/>
              <w:left w:val="nil"/>
              <w:bottom w:val="single" w:sz="4" w:space="0" w:color="auto"/>
              <w:right w:val="single" w:sz="4" w:space="0" w:color="auto"/>
            </w:tcBorders>
            <w:shd w:val="clear" w:color="auto" w:fill="auto"/>
            <w:vAlign w:val="center"/>
          </w:tcPr>
          <w:p w14:paraId="5B7F2F36" w14:textId="77777777" w:rsidR="007F14DF" w:rsidRPr="00DF5E71" w:rsidRDefault="007F14DF" w:rsidP="00F76FDF">
            <w:pPr>
              <w:jc w:val="center"/>
              <w:rPr>
                <w:bCs/>
              </w:rPr>
            </w:pPr>
            <w:r w:rsidRPr="00DF5E71">
              <w:rPr>
                <w:bCs/>
              </w:rPr>
              <w:t>61025*</w:t>
            </w:r>
          </w:p>
        </w:tc>
        <w:tc>
          <w:tcPr>
            <w:tcW w:w="5365" w:type="dxa"/>
            <w:tcBorders>
              <w:top w:val="nil"/>
              <w:left w:val="nil"/>
              <w:bottom w:val="single" w:sz="4" w:space="0" w:color="auto"/>
              <w:right w:val="single" w:sz="4" w:space="0" w:color="auto"/>
            </w:tcBorders>
            <w:shd w:val="clear" w:color="auto" w:fill="auto"/>
            <w:vAlign w:val="center"/>
          </w:tcPr>
          <w:p w14:paraId="39430548" w14:textId="77777777" w:rsidR="007F14DF" w:rsidRPr="00DF5E71" w:rsidRDefault="007F14DF" w:rsidP="00F76FDF">
            <w:pPr>
              <w:rPr>
                <w:bCs/>
              </w:rPr>
            </w:pPr>
            <w:r w:rsidRPr="00DF5E71">
              <w:rPr>
                <w:bCs/>
              </w:rPr>
              <w:t>Resnās un taisnās zarnas ļaundabīga audzēja ķīmijterapija (C18-C20). Shēma CapeOX</w:t>
            </w:r>
          </w:p>
        </w:tc>
        <w:tc>
          <w:tcPr>
            <w:tcW w:w="1089" w:type="dxa"/>
            <w:tcBorders>
              <w:top w:val="nil"/>
              <w:left w:val="nil"/>
              <w:bottom w:val="single" w:sz="4" w:space="0" w:color="auto"/>
              <w:right w:val="single" w:sz="4" w:space="0" w:color="auto"/>
            </w:tcBorders>
            <w:shd w:val="clear" w:color="auto" w:fill="auto"/>
            <w:vAlign w:val="center"/>
          </w:tcPr>
          <w:p w14:paraId="5B2E6CC0" w14:textId="77777777" w:rsidR="007F14DF" w:rsidRPr="00DF5E71" w:rsidRDefault="007F14DF" w:rsidP="00F76FDF">
            <w:pPr>
              <w:jc w:val="center"/>
              <w:rPr>
                <w:bCs/>
              </w:rPr>
            </w:pPr>
            <w:r w:rsidRPr="00DF5E71">
              <w:rPr>
                <w:bCs/>
              </w:rPr>
              <w:t>0.00</w:t>
            </w:r>
          </w:p>
        </w:tc>
      </w:tr>
      <w:tr w:rsidR="007F14DF" w:rsidRPr="00DF5E71" w14:paraId="6BFC142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AE2C1E" w14:textId="48DADF66" w:rsidR="007F14DF" w:rsidRPr="00DF5E71" w:rsidRDefault="007F14DF" w:rsidP="00755BF1">
            <w:pPr>
              <w:jc w:val="center"/>
              <w:rPr>
                <w:bCs/>
              </w:rPr>
            </w:pPr>
            <w:r>
              <w:t>3607.</w:t>
            </w:r>
          </w:p>
        </w:tc>
        <w:tc>
          <w:tcPr>
            <w:tcW w:w="1683" w:type="dxa"/>
            <w:tcBorders>
              <w:top w:val="nil"/>
              <w:left w:val="nil"/>
              <w:bottom w:val="single" w:sz="4" w:space="0" w:color="auto"/>
              <w:right w:val="single" w:sz="4" w:space="0" w:color="auto"/>
            </w:tcBorders>
            <w:shd w:val="clear" w:color="auto" w:fill="auto"/>
            <w:vAlign w:val="center"/>
          </w:tcPr>
          <w:p w14:paraId="60DF4646" w14:textId="77777777" w:rsidR="007F14DF" w:rsidRPr="00DF5E71" w:rsidRDefault="007F14DF" w:rsidP="00F76FDF">
            <w:pPr>
              <w:jc w:val="center"/>
              <w:rPr>
                <w:bCs/>
              </w:rPr>
            </w:pPr>
            <w:r w:rsidRPr="00DF5E71">
              <w:rPr>
                <w:bCs/>
              </w:rPr>
              <w:t>61026*</w:t>
            </w:r>
          </w:p>
        </w:tc>
        <w:tc>
          <w:tcPr>
            <w:tcW w:w="5365" w:type="dxa"/>
            <w:tcBorders>
              <w:top w:val="nil"/>
              <w:left w:val="nil"/>
              <w:bottom w:val="single" w:sz="4" w:space="0" w:color="auto"/>
              <w:right w:val="single" w:sz="4" w:space="0" w:color="auto"/>
            </w:tcBorders>
            <w:shd w:val="clear" w:color="auto" w:fill="auto"/>
            <w:vAlign w:val="center"/>
          </w:tcPr>
          <w:p w14:paraId="7097E14A" w14:textId="77777777" w:rsidR="007F14DF" w:rsidRPr="00DF5E71" w:rsidRDefault="007F14DF" w:rsidP="00F76FDF">
            <w:pPr>
              <w:rPr>
                <w:bCs/>
              </w:rPr>
            </w:pPr>
            <w:r w:rsidRPr="00DF5E71">
              <w:rPr>
                <w:bCs/>
              </w:rPr>
              <w:t>Resnās un taisnās zarnas ļaundabīga audzēja ķīmijterapija (C18-C20). Shēma Oxaliplatin</w:t>
            </w:r>
          </w:p>
        </w:tc>
        <w:tc>
          <w:tcPr>
            <w:tcW w:w="1089" w:type="dxa"/>
            <w:tcBorders>
              <w:top w:val="nil"/>
              <w:left w:val="nil"/>
              <w:bottom w:val="single" w:sz="4" w:space="0" w:color="auto"/>
              <w:right w:val="single" w:sz="4" w:space="0" w:color="auto"/>
            </w:tcBorders>
            <w:shd w:val="clear" w:color="auto" w:fill="auto"/>
            <w:vAlign w:val="center"/>
          </w:tcPr>
          <w:p w14:paraId="0DAAC960" w14:textId="77777777" w:rsidR="007F14DF" w:rsidRPr="00DF5E71" w:rsidRDefault="007F14DF" w:rsidP="00F76FDF">
            <w:pPr>
              <w:jc w:val="center"/>
              <w:rPr>
                <w:bCs/>
              </w:rPr>
            </w:pPr>
            <w:r w:rsidRPr="00DF5E71">
              <w:rPr>
                <w:bCs/>
              </w:rPr>
              <w:t>0.00</w:t>
            </w:r>
          </w:p>
        </w:tc>
      </w:tr>
      <w:tr w:rsidR="007F14DF" w:rsidRPr="00DF5E71" w14:paraId="4B42E8C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9E29C8" w14:textId="0FB91BEE" w:rsidR="007F14DF" w:rsidRPr="00DF5E71" w:rsidRDefault="007F14DF" w:rsidP="00755BF1">
            <w:pPr>
              <w:jc w:val="center"/>
              <w:rPr>
                <w:bCs/>
              </w:rPr>
            </w:pPr>
            <w:r>
              <w:t>3608.</w:t>
            </w:r>
          </w:p>
        </w:tc>
        <w:tc>
          <w:tcPr>
            <w:tcW w:w="1683" w:type="dxa"/>
            <w:tcBorders>
              <w:top w:val="nil"/>
              <w:left w:val="nil"/>
              <w:bottom w:val="single" w:sz="4" w:space="0" w:color="auto"/>
              <w:right w:val="single" w:sz="4" w:space="0" w:color="auto"/>
            </w:tcBorders>
            <w:shd w:val="clear" w:color="auto" w:fill="auto"/>
            <w:vAlign w:val="center"/>
          </w:tcPr>
          <w:p w14:paraId="0EB5C330" w14:textId="77777777" w:rsidR="007F14DF" w:rsidRPr="00DF5E71" w:rsidRDefault="007F14DF" w:rsidP="00F76FDF">
            <w:pPr>
              <w:jc w:val="center"/>
              <w:rPr>
                <w:bCs/>
              </w:rPr>
            </w:pPr>
            <w:r w:rsidRPr="00DF5E71">
              <w:rPr>
                <w:bCs/>
              </w:rPr>
              <w:t>61027*</w:t>
            </w:r>
          </w:p>
        </w:tc>
        <w:tc>
          <w:tcPr>
            <w:tcW w:w="5365" w:type="dxa"/>
            <w:tcBorders>
              <w:top w:val="nil"/>
              <w:left w:val="nil"/>
              <w:bottom w:val="single" w:sz="4" w:space="0" w:color="auto"/>
              <w:right w:val="single" w:sz="4" w:space="0" w:color="auto"/>
            </w:tcBorders>
            <w:shd w:val="clear" w:color="auto" w:fill="auto"/>
            <w:vAlign w:val="center"/>
          </w:tcPr>
          <w:p w14:paraId="6E0DC0A2" w14:textId="77777777" w:rsidR="007F14DF" w:rsidRPr="00DF5E71" w:rsidRDefault="007F14DF" w:rsidP="00F76FDF">
            <w:pPr>
              <w:rPr>
                <w:bCs/>
              </w:rPr>
            </w:pPr>
            <w:r w:rsidRPr="00DF5E71">
              <w:rPr>
                <w:bCs/>
              </w:rPr>
              <w:t>Resnās un taisnās zarnas ļaundabīga audzēja ķīmijterapija (C18-C20). Shēma Irinotecan</w:t>
            </w:r>
          </w:p>
        </w:tc>
        <w:tc>
          <w:tcPr>
            <w:tcW w:w="1089" w:type="dxa"/>
            <w:tcBorders>
              <w:top w:val="nil"/>
              <w:left w:val="nil"/>
              <w:bottom w:val="single" w:sz="4" w:space="0" w:color="auto"/>
              <w:right w:val="single" w:sz="4" w:space="0" w:color="auto"/>
            </w:tcBorders>
            <w:shd w:val="clear" w:color="auto" w:fill="auto"/>
            <w:vAlign w:val="center"/>
          </w:tcPr>
          <w:p w14:paraId="20A3E989" w14:textId="77777777" w:rsidR="007F14DF" w:rsidRPr="00DF5E71" w:rsidRDefault="007F14DF" w:rsidP="00F76FDF">
            <w:pPr>
              <w:jc w:val="center"/>
              <w:rPr>
                <w:bCs/>
              </w:rPr>
            </w:pPr>
            <w:r w:rsidRPr="00DF5E71">
              <w:rPr>
                <w:bCs/>
              </w:rPr>
              <w:t>0.00</w:t>
            </w:r>
          </w:p>
        </w:tc>
      </w:tr>
      <w:tr w:rsidR="007F14DF" w:rsidRPr="00DF5E71" w14:paraId="4E555E6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E953D0" w14:textId="4B714510" w:rsidR="007F14DF" w:rsidRPr="00DF5E71" w:rsidRDefault="007F14DF" w:rsidP="00755BF1">
            <w:pPr>
              <w:jc w:val="center"/>
              <w:rPr>
                <w:bCs/>
              </w:rPr>
            </w:pPr>
            <w:r>
              <w:t>3609.</w:t>
            </w:r>
          </w:p>
        </w:tc>
        <w:tc>
          <w:tcPr>
            <w:tcW w:w="1683" w:type="dxa"/>
            <w:tcBorders>
              <w:top w:val="nil"/>
              <w:left w:val="nil"/>
              <w:bottom w:val="single" w:sz="4" w:space="0" w:color="auto"/>
              <w:right w:val="single" w:sz="4" w:space="0" w:color="auto"/>
            </w:tcBorders>
            <w:shd w:val="clear" w:color="auto" w:fill="auto"/>
            <w:vAlign w:val="center"/>
          </w:tcPr>
          <w:p w14:paraId="724148DF" w14:textId="77777777" w:rsidR="007F14DF" w:rsidRPr="00DF5E71" w:rsidRDefault="007F14DF" w:rsidP="00F76FDF">
            <w:pPr>
              <w:jc w:val="center"/>
              <w:rPr>
                <w:bCs/>
              </w:rPr>
            </w:pPr>
            <w:r w:rsidRPr="00DF5E71">
              <w:rPr>
                <w:bCs/>
              </w:rPr>
              <w:t>61028*</w:t>
            </w:r>
          </w:p>
        </w:tc>
        <w:tc>
          <w:tcPr>
            <w:tcW w:w="5365" w:type="dxa"/>
            <w:tcBorders>
              <w:top w:val="nil"/>
              <w:left w:val="nil"/>
              <w:bottom w:val="single" w:sz="4" w:space="0" w:color="auto"/>
              <w:right w:val="single" w:sz="4" w:space="0" w:color="auto"/>
            </w:tcBorders>
            <w:shd w:val="clear" w:color="auto" w:fill="auto"/>
            <w:vAlign w:val="center"/>
          </w:tcPr>
          <w:p w14:paraId="4D958BF2" w14:textId="77777777" w:rsidR="007F14DF" w:rsidRPr="00DF5E71" w:rsidRDefault="007F14DF" w:rsidP="00F76FDF">
            <w:pPr>
              <w:rPr>
                <w:bCs/>
              </w:rPr>
            </w:pPr>
            <w:r w:rsidRPr="00DF5E71">
              <w:rPr>
                <w:bCs/>
              </w:rPr>
              <w:t>Resnās un taisnās zarnas ļaundabīga audzēja ķīmijterapija (C18-C20). Shēma Tegafur</w:t>
            </w:r>
          </w:p>
        </w:tc>
        <w:tc>
          <w:tcPr>
            <w:tcW w:w="1089" w:type="dxa"/>
            <w:tcBorders>
              <w:top w:val="nil"/>
              <w:left w:val="nil"/>
              <w:bottom w:val="single" w:sz="4" w:space="0" w:color="auto"/>
              <w:right w:val="single" w:sz="4" w:space="0" w:color="auto"/>
            </w:tcBorders>
            <w:shd w:val="clear" w:color="auto" w:fill="auto"/>
            <w:vAlign w:val="center"/>
          </w:tcPr>
          <w:p w14:paraId="7D26A358" w14:textId="77777777" w:rsidR="007F14DF" w:rsidRPr="00DF5E71" w:rsidRDefault="007F14DF" w:rsidP="00F76FDF">
            <w:pPr>
              <w:jc w:val="center"/>
              <w:rPr>
                <w:bCs/>
              </w:rPr>
            </w:pPr>
            <w:r w:rsidRPr="00DF5E71">
              <w:rPr>
                <w:bCs/>
              </w:rPr>
              <w:t>0.00</w:t>
            </w:r>
          </w:p>
        </w:tc>
      </w:tr>
      <w:tr w:rsidR="007F14DF" w:rsidRPr="00DF5E71" w14:paraId="5C9DE36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1383F0" w14:textId="53735B37" w:rsidR="007F14DF" w:rsidRPr="00DF5E71" w:rsidRDefault="007F14DF" w:rsidP="00755BF1">
            <w:pPr>
              <w:jc w:val="center"/>
              <w:rPr>
                <w:bCs/>
              </w:rPr>
            </w:pPr>
            <w:r>
              <w:t>3610.</w:t>
            </w:r>
          </w:p>
        </w:tc>
        <w:tc>
          <w:tcPr>
            <w:tcW w:w="1683" w:type="dxa"/>
            <w:tcBorders>
              <w:top w:val="nil"/>
              <w:left w:val="nil"/>
              <w:bottom w:val="single" w:sz="4" w:space="0" w:color="auto"/>
              <w:right w:val="single" w:sz="4" w:space="0" w:color="auto"/>
            </w:tcBorders>
            <w:shd w:val="clear" w:color="auto" w:fill="auto"/>
            <w:vAlign w:val="center"/>
          </w:tcPr>
          <w:p w14:paraId="53B964F4" w14:textId="77777777" w:rsidR="007F14DF" w:rsidRPr="00DF5E71" w:rsidRDefault="007F14DF" w:rsidP="00F76FDF">
            <w:pPr>
              <w:jc w:val="center"/>
              <w:rPr>
                <w:bCs/>
              </w:rPr>
            </w:pPr>
            <w:r w:rsidRPr="00DF5E71">
              <w:rPr>
                <w:bCs/>
              </w:rPr>
              <w:t>61029*</w:t>
            </w:r>
          </w:p>
        </w:tc>
        <w:tc>
          <w:tcPr>
            <w:tcW w:w="5365" w:type="dxa"/>
            <w:tcBorders>
              <w:top w:val="nil"/>
              <w:left w:val="nil"/>
              <w:bottom w:val="single" w:sz="4" w:space="0" w:color="auto"/>
              <w:right w:val="single" w:sz="4" w:space="0" w:color="auto"/>
            </w:tcBorders>
            <w:shd w:val="clear" w:color="auto" w:fill="auto"/>
            <w:vAlign w:val="center"/>
          </w:tcPr>
          <w:p w14:paraId="0A62CB85" w14:textId="77777777" w:rsidR="007F14DF" w:rsidRPr="00DF5E71" w:rsidRDefault="007F14DF" w:rsidP="00F76FDF">
            <w:pPr>
              <w:rPr>
                <w:bCs/>
              </w:rPr>
            </w:pPr>
            <w:r w:rsidRPr="00DF5E71">
              <w:rPr>
                <w:bCs/>
              </w:rPr>
              <w:t>Tūpļa (anus) un tūpļa kanāla (canalis analis) ļaundabīga audzēja ķīmijterapija (C21). Shēma FM</w:t>
            </w:r>
          </w:p>
        </w:tc>
        <w:tc>
          <w:tcPr>
            <w:tcW w:w="1089" w:type="dxa"/>
            <w:tcBorders>
              <w:top w:val="nil"/>
              <w:left w:val="nil"/>
              <w:bottom w:val="single" w:sz="4" w:space="0" w:color="auto"/>
              <w:right w:val="single" w:sz="4" w:space="0" w:color="auto"/>
            </w:tcBorders>
            <w:shd w:val="clear" w:color="auto" w:fill="auto"/>
            <w:vAlign w:val="center"/>
          </w:tcPr>
          <w:p w14:paraId="0B266FDB" w14:textId="77777777" w:rsidR="007F14DF" w:rsidRPr="00DF5E71" w:rsidRDefault="007F14DF" w:rsidP="00F76FDF">
            <w:pPr>
              <w:jc w:val="center"/>
              <w:rPr>
                <w:bCs/>
              </w:rPr>
            </w:pPr>
            <w:r w:rsidRPr="00DF5E71">
              <w:rPr>
                <w:bCs/>
              </w:rPr>
              <w:t>0.00</w:t>
            </w:r>
          </w:p>
        </w:tc>
      </w:tr>
      <w:tr w:rsidR="007F14DF" w:rsidRPr="00DF5E71" w14:paraId="21F94B1E"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2A8F49" w14:textId="0B7F361C" w:rsidR="007F14DF" w:rsidRPr="00DF5E71" w:rsidRDefault="007F14DF" w:rsidP="00755BF1">
            <w:pPr>
              <w:jc w:val="center"/>
              <w:rPr>
                <w:bCs/>
              </w:rPr>
            </w:pPr>
            <w:r>
              <w:t>3611.</w:t>
            </w:r>
          </w:p>
        </w:tc>
        <w:tc>
          <w:tcPr>
            <w:tcW w:w="1683" w:type="dxa"/>
            <w:tcBorders>
              <w:top w:val="nil"/>
              <w:left w:val="nil"/>
              <w:bottom w:val="single" w:sz="4" w:space="0" w:color="auto"/>
              <w:right w:val="single" w:sz="4" w:space="0" w:color="auto"/>
            </w:tcBorders>
            <w:shd w:val="clear" w:color="auto" w:fill="auto"/>
            <w:vAlign w:val="center"/>
          </w:tcPr>
          <w:p w14:paraId="6BC7B052" w14:textId="77777777" w:rsidR="007F14DF" w:rsidRPr="00DF5E71" w:rsidRDefault="007F14DF" w:rsidP="00F76FDF">
            <w:pPr>
              <w:jc w:val="center"/>
              <w:rPr>
                <w:bCs/>
              </w:rPr>
            </w:pPr>
            <w:r w:rsidRPr="00DF5E71">
              <w:rPr>
                <w:bCs/>
              </w:rPr>
              <w:t>61031*</w:t>
            </w:r>
          </w:p>
        </w:tc>
        <w:tc>
          <w:tcPr>
            <w:tcW w:w="5365" w:type="dxa"/>
            <w:tcBorders>
              <w:top w:val="nil"/>
              <w:left w:val="nil"/>
              <w:bottom w:val="single" w:sz="4" w:space="0" w:color="auto"/>
              <w:right w:val="single" w:sz="4" w:space="0" w:color="auto"/>
            </w:tcBorders>
            <w:shd w:val="clear" w:color="auto" w:fill="auto"/>
            <w:vAlign w:val="center"/>
          </w:tcPr>
          <w:p w14:paraId="66C41A98" w14:textId="77777777" w:rsidR="007F14DF" w:rsidRPr="00DF5E71" w:rsidRDefault="007F14DF" w:rsidP="00F76FDF">
            <w:pPr>
              <w:rPr>
                <w:bCs/>
              </w:rPr>
            </w:pPr>
            <w:r w:rsidRPr="00DF5E71">
              <w:rPr>
                <w:bCs/>
              </w:rPr>
              <w:t>Aknu un intrahepātisko žultsvadu ļaundabīga audzēja ķīmijterapija (C22), sirds, videnes un pleiras ļaundabīga audzēja ķīmijterapija (C38), krūts ļaundabīga audzēja metastatiska ķīmijterapija (C50), dzemdes ķermeņa ļaundabīga audzēja ķīmijterapija (C54), vairogdziedzera ļaundabīga audzēja ķīmijterapija (C73). Shēma DOX_1</w:t>
            </w:r>
          </w:p>
        </w:tc>
        <w:tc>
          <w:tcPr>
            <w:tcW w:w="1089" w:type="dxa"/>
            <w:tcBorders>
              <w:top w:val="nil"/>
              <w:left w:val="nil"/>
              <w:bottom w:val="single" w:sz="4" w:space="0" w:color="auto"/>
              <w:right w:val="single" w:sz="4" w:space="0" w:color="auto"/>
            </w:tcBorders>
            <w:shd w:val="clear" w:color="auto" w:fill="auto"/>
            <w:vAlign w:val="center"/>
          </w:tcPr>
          <w:p w14:paraId="0C3D2D23" w14:textId="77777777" w:rsidR="007F14DF" w:rsidRPr="00DF5E71" w:rsidRDefault="007F14DF" w:rsidP="00F76FDF">
            <w:pPr>
              <w:jc w:val="center"/>
              <w:rPr>
                <w:bCs/>
              </w:rPr>
            </w:pPr>
            <w:r w:rsidRPr="00DF5E71">
              <w:rPr>
                <w:bCs/>
              </w:rPr>
              <w:t>0.00</w:t>
            </w:r>
          </w:p>
        </w:tc>
      </w:tr>
      <w:tr w:rsidR="007F14DF" w:rsidRPr="00DF5E71" w14:paraId="28464A7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C38899" w14:textId="2A4B7D94" w:rsidR="007F14DF" w:rsidRPr="00DF5E71" w:rsidRDefault="007F14DF" w:rsidP="00755BF1">
            <w:pPr>
              <w:jc w:val="center"/>
              <w:rPr>
                <w:bCs/>
              </w:rPr>
            </w:pPr>
            <w:r>
              <w:t>3612.</w:t>
            </w:r>
          </w:p>
        </w:tc>
        <w:tc>
          <w:tcPr>
            <w:tcW w:w="1683" w:type="dxa"/>
            <w:tcBorders>
              <w:top w:val="nil"/>
              <w:left w:val="nil"/>
              <w:bottom w:val="single" w:sz="4" w:space="0" w:color="auto"/>
              <w:right w:val="single" w:sz="4" w:space="0" w:color="auto"/>
            </w:tcBorders>
            <w:shd w:val="clear" w:color="auto" w:fill="auto"/>
            <w:vAlign w:val="center"/>
          </w:tcPr>
          <w:p w14:paraId="2F5C5975" w14:textId="77777777" w:rsidR="007F14DF" w:rsidRPr="00DF5E71" w:rsidRDefault="007F14DF" w:rsidP="00F76FDF">
            <w:pPr>
              <w:jc w:val="center"/>
              <w:rPr>
                <w:bCs/>
              </w:rPr>
            </w:pPr>
            <w:r w:rsidRPr="00DF5E71">
              <w:rPr>
                <w:bCs/>
              </w:rPr>
              <w:t>61032*</w:t>
            </w:r>
          </w:p>
        </w:tc>
        <w:tc>
          <w:tcPr>
            <w:tcW w:w="5365" w:type="dxa"/>
            <w:tcBorders>
              <w:top w:val="nil"/>
              <w:left w:val="nil"/>
              <w:bottom w:val="single" w:sz="4" w:space="0" w:color="auto"/>
              <w:right w:val="single" w:sz="4" w:space="0" w:color="auto"/>
            </w:tcBorders>
            <w:shd w:val="clear" w:color="auto" w:fill="auto"/>
            <w:vAlign w:val="center"/>
          </w:tcPr>
          <w:p w14:paraId="04E0AB5C" w14:textId="77777777" w:rsidR="007F14DF" w:rsidRPr="00DF5E71" w:rsidRDefault="007F14DF" w:rsidP="00F76FDF">
            <w:pPr>
              <w:rPr>
                <w:bCs/>
              </w:rPr>
            </w:pPr>
            <w:r w:rsidRPr="00DF5E71">
              <w:rPr>
                <w:bCs/>
              </w:rPr>
              <w:t>Aknu un intrahepātisko žultsvadu ļaundabīga audzēja ķīmijterapija (C22). Shēma 5-FU/INF-α</w:t>
            </w:r>
          </w:p>
        </w:tc>
        <w:tc>
          <w:tcPr>
            <w:tcW w:w="1089" w:type="dxa"/>
            <w:tcBorders>
              <w:top w:val="nil"/>
              <w:left w:val="nil"/>
              <w:bottom w:val="single" w:sz="4" w:space="0" w:color="auto"/>
              <w:right w:val="single" w:sz="4" w:space="0" w:color="auto"/>
            </w:tcBorders>
            <w:shd w:val="clear" w:color="auto" w:fill="auto"/>
            <w:vAlign w:val="center"/>
          </w:tcPr>
          <w:p w14:paraId="3A1A9155" w14:textId="77777777" w:rsidR="007F14DF" w:rsidRPr="00DF5E71" w:rsidRDefault="007F14DF" w:rsidP="00F76FDF">
            <w:pPr>
              <w:jc w:val="center"/>
              <w:rPr>
                <w:bCs/>
              </w:rPr>
            </w:pPr>
            <w:r w:rsidRPr="00DF5E71">
              <w:rPr>
                <w:bCs/>
              </w:rPr>
              <w:t>0.00</w:t>
            </w:r>
          </w:p>
        </w:tc>
      </w:tr>
      <w:tr w:rsidR="007F14DF" w:rsidRPr="00DF5E71" w14:paraId="73274BE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A36FE1" w14:textId="2D1D7374" w:rsidR="007F14DF" w:rsidRPr="00DF5E71" w:rsidRDefault="007F14DF" w:rsidP="00755BF1">
            <w:pPr>
              <w:jc w:val="center"/>
              <w:rPr>
                <w:bCs/>
              </w:rPr>
            </w:pPr>
            <w:r>
              <w:t>3613.</w:t>
            </w:r>
          </w:p>
        </w:tc>
        <w:tc>
          <w:tcPr>
            <w:tcW w:w="1683" w:type="dxa"/>
            <w:tcBorders>
              <w:top w:val="nil"/>
              <w:left w:val="nil"/>
              <w:bottom w:val="single" w:sz="4" w:space="0" w:color="auto"/>
              <w:right w:val="single" w:sz="4" w:space="0" w:color="auto"/>
            </w:tcBorders>
            <w:shd w:val="clear" w:color="auto" w:fill="auto"/>
            <w:vAlign w:val="center"/>
          </w:tcPr>
          <w:p w14:paraId="3807CA81" w14:textId="77777777" w:rsidR="007F14DF" w:rsidRPr="00DF5E71" w:rsidRDefault="007F14DF" w:rsidP="00F76FDF">
            <w:pPr>
              <w:jc w:val="center"/>
              <w:rPr>
                <w:bCs/>
              </w:rPr>
            </w:pPr>
            <w:r w:rsidRPr="00DF5E71">
              <w:rPr>
                <w:bCs/>
              </w:rPr>
              <w:t>61033*</w:t>
            </w:r>
          </w:p>
        </w:tc>
        <w:tc>
          <w:tcPr>
            <w:tcW w:w="5365" w:type="dxa"/>
            <w:tcBorders>
              <w:top w:val="nil"/>
              <w:left w:val="nil"/>
              <w:bottom w:val="single" w:sz="4" w:space="0" w:color="auto"/>
              <w:right w:val="single" w:sz="4" w:space="0" w:color="auto"/>
            </w:tcBorders>
            <w:shd w:val="clear" w:color="auto" w:fill="auto"/>
            <w:vAlign w:val="center"/>
          </w:tcPr>
          <w:p w14:paraId="1DF08072" w14:textId="77777777" w:rsidR="007F14DF" w:rsidRPr="00DF5E71" w:rsidRDefault="007F14DF" w:rsidP="00F76FDF">
            <w:pPr>
              <w:rPr>
                <w:bCs/>
              </w:rPr>
            </w:pPr>
            <w:r w:rsidRPr="00DF5E71">
              <w:rPr>
                <w:bCs/>
              </w:rPr>
              <w:t>Aknu un intrahepātisko žultsvadu ļaundabīga audzēja ķīmijterapija (C22). Shēma CDF INF-α</w:t>
            </w:r>
          </w:p>
        </w:tc>
        <w:tc>
          <w:tcPr>
            <w:tcW w:w="1089" w:type="dxa"/>
            <w:tcBorders>
              <w:top w:val="nil"/>
              <w:left w:val="nil"/>
              <w:bottom w:val="single" w:sz="4" w:space="0" w:color="auto"/>
              <w:right w:val="single" w:sz="4" w:space="0" w:color="auto"/>
            </w:tcBorders>
            <w:shd w:val="clear" w:color="auto" w:fill="auto"/>
            <w:vAlign w:val="center"/>
          </w:tcPr>
          <w:p w14:paraId="2E7C5721" w14:textId="77777777" w:rsidR="007F14DF" w:rsidRPr="00DF5E71" w:rsidRDefault="007F14DF" w:rsidP="00F76FDF">
            <w:pPr>
              <w:jc w:val="center"/>
              <w:rPr>
                <w:bCs/>
              </w:rPr>
            </w:pPr>
            <w:r w:rsidRPr="00DF5E71">
              <w:rPr>
                <w:bCs/>
              </w:rPr>
              <w:t>0.00</w:t>
            </w:r>
          </w:p>
        </w:tc>
      </w:tr>
      <w:tr w:rsidR="007F14DF" w:rsidRPr="00DF5E71" w14:paraId="1C56542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98B31E" w14:textId="5DE2F711" w:rsidR="007F14DF" w:rsidRPr="00DF5E71" w:rsidRDefault="007F14DF" w:rsidP="00755BF1">
            <w:pPr>
              <w:jc w:val="center"/>
              <w:rPr>
                <w:bCs/>
              </w:rPr>
            </w:pPr>
            <w:r>
              <w:t>3614.</w:t>
            </w:r>
          </w:p>
        </w:tc>
        <w:tc>
          <w:tcPr>
            <w:tcW w:w="1683" w:type="dxa"/>
            <w:tcBorders>
              <w:top w:val="nil"/>
              <w:left w:val="nil"/>
              <w:bottom w:val="single" w:sz="4" w:space="0" w:color="auto"/>
              <w:right w:val="single" w:sz="4" w:space="0" w:color="auto"/>
            </w:tcBorders>
            <w:shd w:val="clear" w:color="auto" w:fill="auto"/>
            <w:vAlign w:val="center"/>
          </w:tcPr>
          <w:p w14:paraId="0E1C4EA8" w14:textId="77777777" w:rsidR="007F14DF" w:rsidRPr="00DF5E71" w:rsidRDefault="007F14DF" w:rsidP="00F76FDF">
            <w:pPr>
              <w:jc w:val="center"/>
              <w:rPr>
                <w:bCs/>
              </w:rPr>
            </w:pPr>
            <w:r w:rsidRPr="00DF5E71">
              <w:rPr>
                <w:bCs/>
              </w:rPr>
              <w:t>61034*</w:t>
            </w:r>
          </w:p>
        </w:tc>
        <w:tc>
          <w:tcPr>
            <w:tcW w:w="5365" w:type="dxa"/>
            <w:tcBorders>
              <w:top w:val="nil"/>
              <w:left w:val="nil"/>
              <w:bottom w:val="single" w:sz="4" w:space="0" w:color="auto"/>
              <w:right w:val="single" w:sz="4" w:space="0" w:color="auto"/>
            </w:tcBorders>
            <w:shd w:val="clear" w:color="auto" w:fill="auto"/>
            <w:vAlign w:val="center"/>
          </w:tcPr>
          <w:p w14:paraId="6F0244D1" w14:textId="77777777" w:rsidR="007F14DF" w:rsidRPr="00DF5E71" w:rsidRDefault="007F14DF" w:rsidP="00F76FDF">
            <w:pPr>
              <w:rPr>
                <w:bCs/>
              </w:rPr>
            </w:pPr>
            <w:r w:rsidRPr="00DF5E71">
              <w:rPr>
                <w:bCs/>
              </w:rPr>
              <w:t>Žultspūšļa ļaundabīga audzēja (C23) un citu un neprecizētu žultsceļu daļu ļaundabīga audzēja (C24) ķīmijterapija. Shēma 5-FU_1</w:t>
            </w:r>
          </w:p>
        </w:tc>
        <w:tc>
          <w:tcPr>
            <w:tcW w:w="1089" w:type="dxa"/>
            <w:tcBorders>
              <w:top w:val="nil"/>
              <w:left w:val="nil"/>
              <w:bottom w:val="single" w:sz="4" w:space="0" w:color="auto"/>
              <w:right w:val="single" w:sz="4" w:space="0" w:color="auto"/>
            </w:tcBorders>
            <w:shd w:val="clear" w:color="auto" w:fill="auto"/>
            <w:vAlign w:val="center"/>
          </w:tcPr>
          <w:p w14:paraId="4516F232" w14:textId="77777777" w:rsidR="007F14DF" w:rsidRPr="00DF5E71" w:rsidRDefault="007F14DF" w:rsidP="00F76FDF">
            <w:pPr>
              <w:jc w:val="center"/>
              <w:rPr>
                <w:bCs/>
              </w:rPr>
            </w:pPr>
            <w:r w:rsidRPr="00DF5E71">
              <w:rPr>
                <w:bCs/>
              </w:rPr>
              <w:t>0.00</w:t>
            </w:r>
          </w:p>
        </w:tc>
      </w:tr>
      <w:tr w:rsidR="007F14DF" w:rsidRPr="00DF5E71" w14:paraId="00090B4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E692BD" w14:textId="672D1D6B" w:rsidR="007F14DF" w:rsidRPr="00DF5E71" w:rsidRDefault="007F14DF" w:rsidP="00755BF1">
            <w:pPr>
              <w:jc w:val="center"/>
              <w:rPr>
                <w:bCs/>
              </w:rPr>
            </w:pPr>
            <w:r>
              <w:t>3615.</w:t>
            </w:r>
          </w:p>
        </w:tc>
        <w:tc>
          <w:tcPr>
            <w:tcW w:w="1683" w:type="dxa"/>
            <w:tcBorders>
              <w:top w:val="nil"/>
              <w:left w:val="nil"/>
              <w:bottom w:val="single" w:sz="4" w:space="0" w:color="auto"/>
              <w:right w:val="single" w:sz="4" w:space="0" w:color="auto"/>
            </w:tcBorders>
            <w:shd w:val="clear" w:color="auto" w:fill="auto"/>
            <w:vAlign w:val="center"/>
          </w:tcPr>
          <w:p w14:paraId="46983633" w14:textId="77777777" w:rsidR="007F14DF" w:rsidRPr="00DF5E71" w:rsidRDefault="007F14DF" w:rsidP="00F76FDF">
            <w:pPr>
              <w:jc w:val="center"/>
              <w:rPr>
                <w:bCs/>
              </w:rPr>
            </w:pPr>
            <w:r w:rsidRPr="00DF5E71">
              <w:rPr>
                <w:bCs/>
              </w:rPr>
              <w:t>61035*</w:t>
            </w:r>
          </w:p>
        </w:tc>
        <w:tc>
          <w:tcPr>
            <w:tcW w:w="5365" w:type="dxa"/>
            <w:tcBorders>
              <w:top w:val="nil"/>
              <w:left w:val="nil"/>
              <w:bottom w:val="single" w:sz="4" w:space="0" w:color="auto"/>
              <w:right w:val="single" w:sz="4" w:space="0" w:color="auto"/>
            </w:tcBorders>
            <w:shd w:val="clear" w:color="auto" w:fill="auto"/>
            <w:vAlign w:val="center"/>
          </w:tcPr>
          <w:p w14:paraId="58641EB0" w14:textId="77777777" w:rsidR="007F14DF" w:rsidRPr="00DF5E71" w:rsidRDefault="007F14DF" w:rsidP="00F76FDF">
            <w:pPr>
              <w:rPr>
                <w:bCs/>
              </w:rPr>
            </w:pPr>
            <w:r w:rsidRPr="00DF5E71">
              <w:rPr>
                <w:bCs/>
              </w:rPr>
              <w:t>Žultspūšļa ļaundabīga audzēja (C23) un citu un neprecizētu žultsceļu daļu ļaundabīga audzēja (C24) ķīmijterapija. Shēma GEM/5-FU/LV</w:t>
            </w:r>
          </w:p>
        </w:tc>
        <w:tc>
          <w:tcPr>
            <w:tcW w:w="1089" w:type="dxa"/>
            <w:tcBorders>
              <w:top w:val="nil"/>
              <w:left w:val="nil"/>
              <w:bottom w:val="single" w:sz="4" w:space="0" w:color="auto"/>
              <w:right w:val="single" w:sz="4" w:space="0" w:color="auto"/>
            </w:tcBorders>
            <w:shd w:val="clear" w:color="auto" w:fill="auto"/>
            <w:vAlign w:val="center"/>
          </w:tcPr>
          <w:p w14:paraId="13FA2FD0" w14:textId="77777777" w:rsidR="007F14DF" w:rsidRPr="00DF5E71" w:rsidRDefault="007F14DF" w:rsidP="00F76FDF">
            <w:pPr>
              <w:jc w:val="center"/>
              <w:rPr>
                <w:bCs/>
              </w:rPr>
            </w:pPr>
            <w:r w:rsidRPr="00DF5E71">
              <w:rPr>
                <w:bCs/>
              </w:rPr>
              <w:t>0.00</w:t>
            </w:r>
          </w:p>
        </w:tc>
      </w:tr>
      <w:tr w:rsidR="007F14DF" w:rsidRPr="00DF5E71" w14:paraId="15698F9E"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02EFB8" w14:textId="48CE6E55" w:rsidR="007F14DF" w:rsidRPr="00DF5E71" w:rsidRDefault="007F14DF" w:rsidP="00755BF1">
            <w:pPr>
              <w:jc w:val="center"/>
              <w:rPr>
                <w:bCs/>
              </w:rPr>
            </w:pPr>
            <w:r>
              <w:t>3616.</w:t>
            </w:r>
          </w:p>
        </w:tc>
        <w:tc>
          <w:tcPr>
            <w:tcW w:w="1683" w:type="dxa"/>
            <w:tcBorders>
              <w:top w:val="nil"/>
              <w:left w:val="nil"/>
              <w:bottom w:val="single" w:sz="4" w:space="0" w:color="auto"/>
              <w:right w:val="single" w:sz="4" w:space="0" w:color="auto"/>
            </w:tcBorders>
            <w:shd w:val="clear" w:color="auto" w:fill="auto"/>
            <w:vAlign w:val="center"/>
          </w:tcPr>
          <w:p w14:paraId="69B35DE1" w14:textId="77777777" w:rsidR="007F14DF" w:rsidRPr="00DF5E71" w:rsidRDefault="007F14DF" w:rsidP="00F76FDF">
            <w:pPr>
              <w:jc w:val="center"/>
              <w:rPr>
                <w:bCs/>
              </w:rPr>
            </w:pPr>
            <w:r w:rsidRPr="00DF5E71">
              <w:rPr>
                <w:bCs/>
              </w:rPr>
              <w:t>61036*</w:t>
            </w:r>
          </w:p>
        </w:tc>
        <w:tc>
          <w:tcPr>
            <w:tcW w:w="5365" w:type="dxa"/>
            <w:tcBorders>
              <w:top w:val="nil"/>
              <w:left w:val="nil"/>
              <w:bottom w:val="single" w:sz="4" w:space="0" w:color="auto"/>
              <w:right w:val="single" w:sz="4" w:space="0" w:color="auto"/>
            </w:tcBorders>
            <w:shd w:val="clear" w:color="auto" w:fill="auto"/>
            <w:vAlign w:val="center"/>
          </w:tcPr>
          <w:p w14:paraId="212567EB" w14:textId="77777777" w:rsidR="007F14DF" w:rsidRPr="00DF5E71" w:rsidRDefault="007F14DF" w:rsidP="00F76FDF">
            <w:pPr>
              <w:rPr>
                <w:bCs/>
              </w:rPr>
            </w:pPr>
            <w:r w:rsidRPr="00DF5E71">
              <w:rPr>
                <w:bCs/>
              </w:rPr>
              <w:t>Žultspūšļa ļaundabīga audzēja (C23) un citu un neprecizētu žultsceļu daļu ļaundabīga audzēja (C24) ķīmijterapija. Shēma Cape/Gem</w:t>
            </w:r>
          </w:p>
        </w:tc>
        <w:tc>
          <w:tcPr>
            <w:tcW w:w="1089" w:type="dxa"/>
            <w:tcBorders>
              <w:top w:val="nil"/>
              <w:left w:val="nil"/>
              <w:bottom w:val="single" w:sz="4" w:space="0" w:color="auto"/>
              <w:right w:val="single" w:sz="4" w:space="0" w:color="auto"/>
            </w:tcBorders>
            <w:shd w:val="clear" w:color="auto" w:fill="auto"/>
            <w:vAlign w:val="center"/>
          </w:tcPr>
          <w:p w14:paraId="33105A6B" w14:textId="77777777" w:rsidR="007F14DF" w:rsidRPr="00DF5E71" w:rsidRDefault="007F14DF" w:rsidP="00F76FDF">
            <w:pPr>
              <w:jc w:val="center"/>
              <w:rPr>
                <w:bCs/>
              </w:rPr>
            </w:pPr>
            <w:r w:rsidRPr="00DF5E71">
              <w:rPr>
                <w:bCs/>
              </w:rPr>
              <w:t>0.00</w:t>
            </w:r>
          </w:p>
        </w:tc>
      </w:tr>
      <w:tr w:rsidR="007F14DF" w:rsidRPr="00DF5E71" w14:paraId="47DA83E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B76496" w14:textId="326B9244" w:rsidR="007F14DF" w:rsidRPr="00DF5E71" w:rsidRDefault="007F14DF" w:rsidP="00755BF1">
            <w:pPr>
              <w:jc w:val="center"/>
              <w:rPr>
                <w:bCs/>
              </w:rPr>
            </w:pPr>
            <w:r>
              <w:t>3617.</w:t>
            </w:r>
          </w:p>
        </w:tc>
        <w:tc>
          <w:tcPr>
            <w:tcW w:w="1683" w:type="dxa"/>
            <w:tcBorders>
              <w:top w:val="nil"/>
              <w:left w:val="nil"/>
              <w:bottom w:val="single" w:sz="4" w:space="0" w:color="auto"/>
              <w:right w:val="single" w:sz="4" w:space="0" w:color="auto"/>
            </w:tcBorders>
            <w:shd w:val="clear" w:color="auto" w:fill="auto"/>
            <w:vAlign w:val="center"/>
          </w:tcPr>
          <w:p w14:paraId="4F9A8D35" w14:textId="77777777" w:rsidR="007F14DF" w:rsidRPr="00DF5E71" w:rsidRDefault="007F14DF" w:rsidP="00F76FDF">
            <w:pPr>
              <w:jc w:val="center"/>
              <w:rPr>
                <w:bCs/>
              </w:rPr>
            </w:pPr>
            <w:r w:rsidRPr="00DF5E71">
              <w:rPr>
                <w:bCs/>
              </w:rPr>
              <w:t>61037*</w:t>
            </w:r>
          </w:p>
        </w:tc>
        <w:tc>
          <w:tcPr>
            <w:tcW w:w="5365" w:type="dxa"/>
            <w:tcBorders>
              <w:top w:val="nil"/>
              <w:left w:val="nil"/>
              <w:bottom w:val="single" w:sz="4" w:space="0" w:color="auto"/>
              <w:right w:val="single" w:sz="4" w:space="0" w:color="auto"/>
            </w:tcBorders>
            <w:shd w:val="clear" w:color="auto" w:fill="auto"/>
            <w:vAlign w:val="center"/>
          </w:tcPr>
          <w:p w14:paraId="7728055D" w14:textId="77777777" w:rsidR="007F14DF" w:rsidRPr="00DF5E71" w:rsidRDefault="007F14DF" w:rsidP="00F76FDF">
            <w:pPr>
              <w:rPr>
                <w:bCs/>
              </w:rPr>
            </w:pPr>
            <w:r w:rsidRPr="00DF5E71">
              <w:rPr>
                <w:bCs/>
              </w:rPr>
              <w:t>Aizkuņģa dziedzera ļaundabīga audzēja ķīmijterapija (C25). Shēma 5-FU_2</w:t>
            </w:r>
          </w:p>
        </w:tc>
        <w:tc>
          <w:tcPr>
            <w:tcW w:w="1089" w:type="dxa"/>
            <w:tcBorders>
              <w:top w:val="nil"/>
              <w:left w:val="nil"/>
              <w:bottom w:val="single" w:sz="4" w:space="0" w:color="auto"/>
              <w:right w:val="single" w:sz="4" w:space="0" w:color="auto"/>
            </w:tcBorders>
            <w:shd w:val="clear" w:color="auto" w:fill="auto"/>
            <w:vAlign w:val="center"/>
          </w:tcPr>
          <w:p w14:paraId="5562BC31" w14:textId="77777777" w:rsidR="007F14DF" w:rsidRPr="00DF5E71" w:rsidRDefault="007F14DF" w:rsidP="00F76FDF">
            <w:pPr>
              <w:jc w:val="center"/>
              <w:rPr>
                <w:bCs/>
              </w:rPr>
            </w:pPr>
            <w:r w:rsidRPr="00DF5E71">
              <w:rPr>
                <w:bCs/>
              </w:rPr>
              <w:t>0.00</w:t>
            </w:r>
          </w:p>
        </w:tc>
      </w:tr>
      <w:tr w:rsidR="007F14DF" w:rsidRPr="00DF5E71" w14:paraId="21ECA9F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044363" w14:textId="63D6F6F2" w:rsidR="007F14DF" w:rsidRPr="00DF5E71" w:rsidRDefault="007F14DF" w:rsidP="00755BF1">
            <w:pPr>
              <w:jc w:val="center"/>
              <w:rPr>
                <w:bCs/>
              </w:rPr>
            </w:pPr>
            <w:r>
              <w:t>3618.</w:t>
            </w:r>
          </w:p>
        </w:tc>
        <w:tc>
          <w:tcPr>
            <w:tcW w:w="1683" w:type="dxa"/>
            <w:tcBorders>
              <w:top w:val="nil"/>
              <w:left w:val="nil"/>
              <w:bottom w:val="single" w:sz="4" w:space="0" w:color="auto"/>
              <w:right w:val="single" w:sz="4" w:space="0" w:color="auto"/>
            </w:tcBorders>
            <w:shd w:val="clear" w:color="auto" w:fill="auto"/>
            <w:vAlign w:val="center"/>
          </w:tcPr>
          <w:p w14:paraId="2F9A0575" w14:textId="77777777" w:rsidR="007F14DF" w:rsidRPr="00DF5E71" w:rsidRDefault="007F14DF" w:rsidP="00F76FDF">
            <w:pPr>
              <w:jc w:val="center"/>
              <w:rPr>
                <w:bCs/>
              </w:rPr>
            </w:pPr>
            <w:r w:rsidRPr="00DF5E71">
              <w:rPr>
                <w:bCs/>
              </w:rPr>
              <w:t>61038*</w:t>
            </w:r>
          </w:p>
        </w:tc>
        <w:tc>
          <w:tcPr>
            <w:tcW w:w="5365" w:type="dxa"/>
            <w:tcBorders>
              <w:top w:val="nil"/>
              <w:left w:val="nil"/>
              <w:bottom w:val="single" w:sz="4" w:space="0" w:color="auto"/>
              <w:right w:val="single" w:sz="4" w:space="0" w:color="auto"/>
            </w:tcBorders>
            <w:shd w:val="clear" w:color="auto" w:fill="auto"/>
            <w:vAlign w:val="center"/>
          </w:tcPr>
          <w:p w14:paraId="42D020D6" w14:textId="77777777" w:rsidR="007F14DF" w:rsidRPr="00DF5E71" w:rsidRDefault="007F14DF" w:rsidP="00F76FDF">
            <w:pPr>
              <w:rPr>
                <w:bCs/>
              </w:rPr>
            </w:pPr>
            <w:r w:rsidRPr="00DF5E71">
              <w:rPr>
                <w:bCs/>
              </w:rPr>
              <w:t>Aizkuņģa dziedzera ļaundabīga audzēja ķīmijterapija (C25). Shēma Gem_1</w:t>
            </w:r>
          </w:p>
        </w:tc>
        <w:tc>
          <w:tcPr>
            <w:tcW w:w="1089" w:type="dxa"/>
            <w:tcBorders>
              <w:top w:val="nil"/>
              <w:left w:val="nil"/>
              <w:bottom w:val="single" w:sz="4" w:space="0" w:color="auto"/>
              <w:right w:val="single" w:sz="4" w:space="0" w:color="auto"/>
            </w:tcBorders>
            <w:shd w:val="clear" w:color="auto" w:fill="auto"/>
            <w:vAlign w:val="center"/>
          </w:tcPr>
          <w:p w14:paraId="45888896" w14:textId="77777777" w:rsidR="007F14DF" w:rsidRPr="00DF5E71" w:rsidRDefault="007F14DF" w:rsidP="00F76FDF">
            <w:pPr>
              <w:jc w:val="center"/>
              <w:rPr>
                <w:bCs/>
              </w:rPr>
            </w:pPr>
            <w:r w:rsidRPr="00DF5E71">
              <w:rPr>
                <w:bCs/>
              </w:rPr>
              <w:t>0.00</w:t>
            </w:r>
          </w:p>
        </w:tc>
      </w:tr>
      <w:tr w:rsidR="007F14DF" w:rsidRPr="00DF5E71" w14:paraId="6CBCB39E"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419A3D" w14:textId="48CC7D40" w:rsidR="007F14DF" w:rsidRPr="00DF5E71" w:rsidRDefault="007F14DF" w:rsidP="00755BF1">
            <w:pPr>
              <w:jc w:val="center"/>
              <w:rPr>
                <w:bCs/>
              </w:rPr>
            </w:pPr>
            <w:r>
              <w:t>3619.</w:t>
            </w:r>
          </w:p>
        </w:tc>
        <w:tc>
          <w:tcPr>
            <w:tcW w:w="1683" w:type="dxa"/>
            <w:tcBorders>
              <w:top w:val="nil"/>
              <w:left w:val="nil"/>
              <w:bottom w:val="single" w:sz="4" w:space="0" w:color="auto"/>
              <w:right w:val="single" w:sz="4" w:space="0" w:color="auto"/>
            </w:tcBorders>
            <w:shd w:val="clear" w:color="auto" w:fill="auto"/>
            <w:vAlign w:val="center"/>
          </w:tcPr>
          <w:p w14:paraId="62C6D566" w14:textId="77777777" w:rsidR="007F14DF" w:rsidRPr="00DF5E71" w:rsidRDefault="007F14DF" w:rsidP="00F76FDF">
            <w:pPr>
              <w:jc w:val="center"/>
              <w:rPr>
                <w:bCs/>
              </w:rPr>
            </w:pPr>
            <w:r w:rsidRPr="00DF5E71">
              <w:rPr>
                <w:bCs/>
              </w:rPr>
              <w:t>61039*</w:t>
            </w:r>
          </w:p>
        </w:tc>
        <w:tc>
          <w:tcPr>
            <w:tcW w:w="5365" w:type="dxa"/>
            <w:tcBorders>
              <w:top w:val="nil"/>
              <w:left w:val="nil"/>
              <w:bottom w:val="single" w:sz="4" w:space="0" w:color="auto"/>
              <w:right w:val="single" w:sz="4" w:space="0" w:color="auto"/>
            </w:tcBorders>
            <w:shd w:val="clear" w:color="auto" w:fill="auto"/>
            <w:vAlign w:val="center"/>
          </w:tcPr>
          <w:p w14:paraId="00F58F96" w14:textId="77777777" w:rsidR="007F14DF" w:rsidRPr="00DF5E71" w:rsidRDefault="007F14DF" w:rsidP="00F76FDF">
            <w:pPr>
              <w:rPr>
                <w:bCs/>
              </w:rPr>
            </w:pPr>
            <w:r w:rsidRPr="00DF5E71">
              <w:rPr>
                <w:bCs/>
              </w:rPr>
              <w:t>Aizkuņģa dziedzera ļaundabīga audzēja ķīmijterapija (C25), olnīcu un citu neprecizētu sieviešu dzimumorgānu ļaundabīga audzēja (C56, C57), kā arī sieviešu dzimumorgānu audzēja ar neskaidru vai nezināmu dabu (D39) ķīmijterapija. Shēma Gem_2</w:t>
            </w:r>
          </w:p>
        </w:tc>
        <w:tc>
          <w:tcPr>
            <w:tcW w:w="1089" w:type="dxa"/>
            <w:tcBorders>
              <w:top w:val="nil"/>
              <w:left w:val="nil"/>
              <w:bottom w:val="single" w:sz="4" w:space="0" w:color="auto"/>
              <w:right w:val="single" w:sz="4" w:space="0" w:color="auto"/>
            </w:tcBorders>
            <w:shd w:val="clear" w:color="auto" w:fill="auto"/>
            <w:vAlign w:val="center"/>
          </w:tcPr>
          <w:p w14:paraId="679225B0" w14:textId="77777777" w:rsidR="007F14DF" w:rsidRPr="00DF5E71" w:rsidRDefault="007F14DF" w:rsidP="00F76FDF">
            <w:pPr>
              <w:jc w:val="center"/>
              <w:rPr>
                <w:bCs/>
              </w:rPr>
            </w:pPr>
            <w:r w:rsidRPr="00DF5E71">
              <w:rPr>
                <w:bCs/>
              </w:rPr>
              <w:t>0.00</w:t>
            </w:r>
          </w:p>
        </w:tc>
      </w:tr>
      <w:tr w:rsidR="007F14DF" w:rsidRPr="00DF5E71" w14:paraId="084211D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43A22C" w14:textId="67EDEA32" w:rsidR="007F14DF" w:rsidRPr="00DF5E71" w:rsidRDefault="007F14DF" w:rsidP="00755BF1">
            <w:pPr>
              <w:jc w:val="center"/>
              <w:rPr>
                <w:bCs/>
              </w:rPr>
            </w:pPr>
            <w:r>
              <w:t>3620.</w:t>
            </w:r>
          </w:p>
        </w:tc>
        <w:tc>
          <w:tcPr>
            <w:tcW w:w="1683" w:type="dxa"/>
            <w:tcBorders>
              <w:top w:val="nil"/>
              <w:left w:val="nil"/>
              <w:bottom w:val="single" w:sz="4" w:space="0" w:color="auto"/>
              <w:right w:val="single" w:sz="4" w:space="0" w:color="auto"/>
            </w:tcBorders>
            <w:shd w:val="clear" w:color="auto" w:fill="auto"/>
            <w:vAlign w:val="center"/>
          </w:tcPr>
          <w:p w14:paraId="23B12982" w14:textId="77777777" w:rsidR="007F14DF" w:rsidRPr="00DF5E71" w:rsidRDefault="007F14DF" w:rsidP="00F76FDF">
            <w:pPr>
              <w:jc w:val="center"/>
              <w:rPr>
                <w:bCs/>
              </w:rPr>
            </w:pPr>
            <w:r w:rsidRPr="00DF5E71">
              <w:rPr>
                <w:bCs/>
              </w:rPr>
              <w:t>61040*</w:t>
            </w:r>
          </w:p>
        </w:tc>
        <w:tc>
          <w:tcPr>
            <w:tcW w:w="5365" w:type="dxa"/>
            <w:tcBorders>
              <w:top w:val="nil"/>
              <w:left w:val="nil"/>
              <w:bottom w:val="single" w:sz="4" w:space="0" w:color="auto"/>
              <w:right w:val="single" w:sz="4" w:space="0" w:color="auto"/>
            </w:tcBorders>
            <w:shd w:val="clear" w:color="auto" w:fill="auto"/>
            <w:vAlign w:val="center"/>
          </w:tcPr>
          <w:p w14:paraId="5E922A8E" w14:textId="77777777" w:rsidR="007F14DF" w:rsidRPr="00DF5E71" w:rsidRDefault="007F14DF" w:rsidP="00F76FDF">
            <w:pPr>
              <w:rPr>
                <w:bCs/>
              </w:rPr>
            </w:pPr>
            <w:r w:rsidRPr="00DF5E71">
              <w:rPr>
                <w:bCs/>
              </w:rPr>
              <w:t>Aizkuņģa dziedzera ļaundabīga audzēja ķīmijterapija (C25). Shēma CDDP/GEM</w:t>
            </w:r>
          </w:p>
        </w:tc>
        <w:tc>
          <w:tcPr>
            <w:tcW w:w="1089" w:type="dxa"/>
            <w:tcBorders>
              <w:top w:val="nil"/>
              <w:left w:val="nil"/>
              <w:bottom w:val="single" w:sz="4" w:space="0" w:color="auto"/>
              <w:right w:val="single" w:sz="4" w:space="0" w:color="auto"/>
            </w:tcBorders>
            <w:shd w:val="clear" w:color="auto" w:fill="auto"/>
            <w:vAlign w:val="center"/>
          </w:tcPr>
          <w:p w14:paraId="28776A9F" w14:textId="77777777" w:rsidR="007F14DF" w:rsidRPr="00DF5E71" w:rsidRDefault="007F14DF" w:rsidP="00F76FDF">
            <w:pPr>
              <w:jc w:val="center"/>
              <w:rPr>
                <w:bCs/>
              </w:rPr>
            </w:pPr>
            <w:r w:rsidRPr="00DF5E71">
              <w:rPr>
                <w:bCs/>
              </w:rPr>
              <w:t>0.00</w:t>
            </w:r>
          </w:p>
        </w:tc>
      </w:tr>
      <w:tr w:rsidR="007F14DF" w:rsidRPr="00DF5E71" w14:paraId="4BAD5CB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B3CBF5" w14:textId="2D3E7A39" w:rsidR="007F14DF" w:rsidRPr="00DF5E71" w:rsidRDefault="007F14DF" w:rsidP="00755BF1">
            <w:pPr>
              <w:jc w:val="center"/>
              <w:rPr>
                <w:bCs/>
              </w:rPr>
            </w:pPr>
            <w:r>
              <w:t>3621.</w:t>
            </w:r>
          </w:p>
        </w:tc>
        <w:tc>
          <w:tcPr>
            <w:tcW w:w="1683" w:type="dxa"/>
            <w:tcBorders>
              <w:top w:val="nil"/>
              <w:left w:val="nil"/>
              <w:bottom w:val="single" w:sz="4" w:space="0" w:color="auto"/>
              <w:right w:val="single" w:sz="4" w:space="0" w:color="auto"/>
            </w:tcBorders>
            <w:shd w:val="clear" w:color="auto" w:fill="auto"/>
            <w:vAlign w:val="center"/>
          </w:tcPr>
          <w:p w14:paraId="31A46832" w14:textId="77777777" w:rsidR="007F14DF" w:rsidRPr="00DF5E71" w:rsidRDefault="007F14DF" w:rsidP="00F76FDF">
            <w:pPr>
              <w:jc w:val="center"/>
              <w:rPr>
                <w:bCs/>
              </w:rPr>
            </w:pPr>
            <w:r w:rsidRPr="00DF5E71">
              <w:rPr>
                <w:bCs/>
              </w:rPr>
              <w:t>61041*</w:t>
            </w:r>
          </w:p>
        </w:tc>
        <w:tc>
          <w:tcPr>
            <w:tcW w:w="5365" w:type="dxa"/>
            <w:tcBorders>
              <w:top w:val="nil"/>
              <w:left w:val="nil"/>
              <w:bottom w:val="single" w:sz="4" w:space="0" w:color="auto"/>
              <w:right w:val="single" w:sz="4" w:space="0" w:color="auto"/>
            </w:tcBorders>
            <w:shd w:val="clear" w:color="auto" w:fill="auto"/>
            <w:vAlign w:val="center"/>
          </w:tcPr>
          <w:p w14:paraId="0B3E191D" w14:textId="77777777" w:rsidR="007F14DF" w:rsidRPr="00DF5E71" w:rsidRDefault="007F14DF" w:rsidP="00F76FDF">
            <w:pPr>
              <w:rPr>
                <w:bCs/>
              </w:rPr>
            </w:pPr>
            <w:r w:rsidRPr="00DF5E71">
              <w:rPr>
                <w:bCs/>
              </w:rPr>
              <w:t>Aizkuņģa dziedzera ļaundabīga audzēja ķīmijterapija (C25). Shēma GE</w:t>
            </w:r>
          </w:p>
        </w:tc>
        <w:tc>
          <w:tcPr>
            <w:tcW w:w="1089" w:type="dxa"/>
            <w:tcBorders>
              <w:top w:val="nil"/>
              <w:left w:val="nil"/>
              <w:bottom w:val="single" w:sz="4" w:space="0" w:color="auto"/>
              <w:right w:val="single" w:sz="4" w:space="0" w:color="auto"/>
            </w:tcBorders>
            <w:shd w:val="clear" w:color="auto" w:fill="auto"/>
            <w:vAlign w:val="center"/>
          </w:tcPr>
          <w:p w14:paraId="685623EE" w14:textId="77777777" w:rsidR="007F14DF" w:rsidRPr="00DF5E71" w:rsidRDefault="007F14DF" w:rsidP="00F76FDF">
            <w:pPr>
              <w:jc w:val="center"/>
              <w:rPr>
                <w:bCs/>
              </w:rPr>
            </w:pPr>
            <w:r w:rsidRPr="00DF5E71">
              <w:rPr>
                <w:bCs/>
              </w:rPr>
              <w:t>0.00</w:t>
            </w:r>
          </w:p>
        </w:tc>
      </w:tr>
      <w:tr w:rsidR="007F14DF" w:rsidRPr="00DF5E71" w14:paraId="21C6F79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CAD0F7" w14:textId="50E3B26D" w:rsidR="007F14DF" w:rsidRPr="00DF5E71" w:rsidRDefault="007F14DF" w:rsidP="00755BF1">
            <w:pPr>
              <w:jc w:val="center"/>
              <w:rPr>
                <w:bCs/>
              </w:rPr>
            </w:pPr>
            <w:r>
              <w:t>3622.</w:t>
            </w:r>
          </w:p>
        </w:tc>
        <w:tc>
          <w:tcPr>
            <w:tcW w:w="1683" w:type="dxa"/>
            <w:tcBorders>
              <w:top w:val="nil"/>
              <w:left w:val="nil"/>
              <w:bottom w:val="single" w:sz="4" w:space="0" w:color="auto"/>
              <w:right w:val="single" w:sz="4" w:space="0" w:color="auto"/>
            </w:tcBorders>
            <w:shd w:val="clear" w:color="auto" w:fill="auto"/>
            <w:vAlign w:val="center"/>
          </w:tcPr>
          <w:p w14:paraId="03BF7092" w14:textId="77777777" w:rsidR="007F14DF" w:rsidRPr="00DF5E71" w:rsidRDefault="007F14DF" w:rsidP="00F76FDF">
            <w:pPr>
              <w:jc w:val="center"/>
              <w:rPr>
                <w:bCs/>
              </w:rPr>
            </w:pPr>
            <w:r w:rsidRPr="00DF5E71">
              <w:rPr>
                <w:bCs/>
              </w:rPr>
              <w:t>61044*</w:t>
            </w:r>
          </w:p>
        </w:tc>
        <w:tc>
          <w:tcPr>
            <w:tcW w:w="5365" w:type="dxa"/>
            <w:tcBorders>
              <w:top w:val="nil"/>
              <w:left w:val="nil"/>
              <w:bottom w:val="single" w:sz="4" w:space="0" w:color="auto"/>
              <w:right w:val="single" w:sz="4" w:space="0" w:color="auto"/>
            </w:tcBorders>
            <w:shd w:val="clear" w:color="auto" w:fill="auto"/>
            <w:vAlign w:val="center"/>
          </w:tcPr>
          <w:p w14:paraId="624E4689" w14:textId="77777777" w:rsidR="007F14DF" w:rsidRPr="00DF5E71" w:rsidRDefault="007F14DF" w:rsidP="00F76FDF">
            <w:pPr>
              <w:rPr>
                <w:bCs/>
              </w:rPr>
            </w:pPr>
            <w:r w:rsidRPr="00DF5E71">
              <w:rPr>
                <w:bCs/>
              </w:rPr>
              <w:t>Deguna dobuma, vidusauss, deguna blakusdobuma, balsenes (C30–C32) ķīmijterapija, trahejas ļaundabīga audzēja ķīmijterapija (C33), vidusauss, elpošanas un krūšu kurvja orgānu audzēja ar neskaidru vai nezināmu dabu (D38), kā arī citas un neprecizētas lokalizācijas elpošanas sisstēmas un krūšu dobuma orgānu ļaundabīga audzēja (C39) ķīmijterapija, sieviešu ārējo dzimumorgānu ļaundabīgu audzēju ķīmijterapija (C51), maksts ļaundabīga audzēja ķīmijterapija (C52), dzemdes ļaundabīga audzēja, daļa neprecizēta, ķīmijterapija (C55). Shēma CF_3</w:t>
            </w:r>
          </w:p>
        </w:tc>
        <w:tc>
          <w:tcPr>
            <w:tcW w:w="1089" w:type="dxa"/>
            <w:tcBorders>
              <w:top w:val="nil"/>
              <w:left w:val="nil"/>
              <w:bottom w:val="single" w:sz="4" w:space="0" w:color="auto"/>
              <w:right w:val="single" w:sz="4" w:space="0" w:color="auto"/>
            </w:tcBorders>
            <w:shd w:val="clear" w:color="auto" w:fill="auto"/>
            <w:vAlign w:val="center"/>
          </w:tcPr>
          <w:p w14:paraId="6FF4EA21" w14:textId="77777777" w:rsidR="007F14DF" w:rsidRPr="00DF5E71" w:rsidRDefault="007F14DF" w:rsidP="00F76FDF">
            <w:pPr>
              <w:jc w:val="center"/>
              <w:rPr>
                <w:bCs/>
              </w:rPr>
            </w:pPr>
            <w:r w:rsidRPr="00DF5E71">
              <w:rPr>
                <w:bCs/>
              </w:rPr>
              <w:t>0.00</w:t>
            </w:r>
          </w:p>
        </w:tc>
      </w:tr>
      <w:tr w:rsidR="007F14DF" w:rsidRPr="00DF5E71" w14:paraId="6227C52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1427A7" w14:textId="4A40D1A5" w:rsidR="007F14DF" w:rsidRPr="00DF5E71" w:rsidRDefault="007F14DF" w:rsidP="00755BF1">
            <w:pPr>
              <w:jc w:val="center"/>
              <w:rPr>
                <w:bCs/>
              </w:rPr>
            </w:pPr>
            <w:r>
              <w:t>3623.</w:t>
            </w:r>
          </w:p>
        </w:tc>
        <w:tc>
          <w:tcPr>
            <w:tcW w:w="1683" w:type="dxa"/>
            <w:tcBorders>
              <w:top w:val="nil"/>
              <w:left w:val="nil"/>
              <w:bottom w:val="single" w:sz="4" w:space="0" w:color="auto"/>
              <w:right w:val="single" w:sz="4" w:space="0" w:color="auto"/>
            </w:tcBorders>
            <w:shd w:val="clear" w:color="auto" w:fill="auto"/>
            <w:vAlign w:val="center"/>
          </w:tcPr>
          <w:p w14:paraId="4542116D" w14:textId="77777777" w:rsidR="007F14DF" w:rsidRPr="00DF5E71" w:rsidRDefault="007F14DF" w:rsidP="00F76FDF">
            <w:pPr>
              <w:jc w:val="center"/>
              <w:rPr>
                <w:bCs/>
              </w:rPr>
            </w:pPr>
            <w:r w:rsidRPr="00DF5E71">
              <w:rPr>
                <w:bCs/>
              </w:rPr>
              <w:t>61045*</w:t>
            </w:r>
          </w:p>
        </w:tc>
        <w:tc>
          <w:tcPr>
            <w:tcW w:w="5365" w:type="dxa"/>
            <w:tcBorders>
              <w:top w:val="nil"/>
              <w:left w:val="nil"/>
              <w:bottom w:val="single" w:sz="4" w:space="0" w:color="auto"/>
              <w:right w:val="single" w:sz="4" w:space="0" w:color="auto"/>
            </w:tcBorders>
            <w:shd w:val="clear" w:color="auto" w:fill="auto"/>
            <w:vAlign w:val="center"/>
          </w:tcPr>
          <w:p w14:paraId="12A361AF" w14:textId="77777777" w:rsidR="007F14DF" w:rsidRPr="00DF5E71" w:rsidRDefault="007F14DF" w:rsidP="00F76FDF">
            <w:pPr>
              <w:rPr>
                <w:bCs/>
              </w:rPr>
            </w:pPr>
            <w:r w:rsidRPr="00DF5E71">
              <w:rPr>
                <w:bCs/>
              </w:rPr>
              <w:t>Deguna dobuma, vidusauss, deguna blakusdobuma, balsenes (C30–C32), vidusauss, elpošanas un krūšu kurvja orgānu audzēja ar neskaidru vai nezināmu dabu (D38), kā arī citas un neprecizētas lokalizācijas elpošanas sisstēmas un krūšu dobuma orgānu ļaundabīga audzēja (C39) ķīmijterapija. Shēma PC_2</w:t>
            </w:r>
          </w:p>
        </w:tc>
        <w:tc>
          <w:tcPr>
            <w:tcW w:w="1089" w:type="dxa"/>
            <w:tcBorders>
              <w:top w:val="nil"/>
              <w:left w:val="nil"/>
              <w:bottom w:val="single" w:sz="4" w:space="0" w:color="auto"/>
              <w:right w:val="single" w:sz="4" w:space="0" w:color="auto"/>
            </w:tcBorders>
            <w:shd w:val="clear" w:color="auto" w:fill="auto"/>
            <w:vAlign w:val="center"/>
          </w:tcPr>
          <w:p w14:paraId="20E73D4F" w14:textId="77777777" w:rsidR="007F14DF" w:rsidRPr="00DF5E71" w:rsidRDefault="007F14DF" w:rsidP="00F76FDF">
            <w:pPr>
              <w:jc w:val="center"/>
              <w:rPr>
                <w:bCs/>
              </w:rPr>
            </w:pPr>
            <w:r w:rsidRPr="00DF5E71">
              <w:rPr>
                <w:bCs/>
              </w:rPr>
              <w:t>0.00</w:t>
            </w:r>
          </w:p>
        </w:tc>
      </w:tr>
      <w:tr w:rsidR="007F14DF" w:rsidRPr="00DF5E71" w14:paraId="79269B3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C377FC" w14:textId="33B77CCF" w:rsidR="007F14DF" w:rsidRPr="00DF5E71" w:rsidRDefault="007F14DF" w:rsidP="00755BF1">
            <w:pPr>
              <w:jc w:val="center"/>
              <w:rPr>
                <w:bCs/>
              </w:rPr>
            </w:pPr>
            <w:r>
              <w:t>3624.</w:t>
            </w:r>
          </w:p>
        </w:tc>
        <w:tc>
          <w:tcPr>
            <w:tcW w:w="1683" w:type="dxa"/>
            <w:tcBorders>
              <w:top w:val="nil"/>
              <w:left w:val="nil"/>
              <w:bottom w:val="single" w:sz="4" w:space="0" w:color="auto"/>
              <w:right w:val="single" w:sz="4" w:space="0" w:color="auto"/>
            </w:tcBorders>
            <w:shd w:val="clear" w:color="auto" w:fill="auto"/>
            <w:vAlign w:val="center"/>
          </w:tcPr>
          <w:p w14:paraId="27DEB9F8" w14:textId="77777777" w:rsidR="007F14DF" w:rsidRPr="00DF5E71" w:rsidRDefault="007F14DF" w:rsidP="00F76FDF">
            <w:pPr>
              <w:jc w:val="center"/>
              <w:rPr>
                <w:bCs/>
              </w:rPr>
            </w:pPr>
            <w:r w:rsidRPr="00DF5E71">
              <w:rPr>
                <w:bCs/>
              </w:rPr>
              <w:t>61047*</w:t>
            </w:r>
          </w:p>
        </w:tc>
        <w:tc>
          <w:tcPr>
            <w:tcW w:w="5365" w:type="dxa"/>
            <w:tcBorders>
              <w:top w:val="nil"/>
              <w:left w:val="nil"/>
              <w:bottom w:val="single" w:sz="4" w:space="0" w:color="auto"/>
              <w:right w:val="single" w:sz="4" w:space="0" w:color="auto"/>
            </w:tcBorders>
            <w:shd w:val="clear" w:color="auto" w:fill="auto"/>
            <w:vAlign w:val="center"/>
          </w:tcPr>
          <w:p w14:paraId="26911425" w14:textId="77777777" w:rsidR="007F14DF" w:rsidRPr="00DF5E71" w:rsidRDefault="007F14DF" w:rsidP="00F76FDF">
            <w:pPr>
              <w:rPr>
                <w:bCs/>
              </w:rPr>
            </w:pPr>
            <w:r w:rsidRPr="00DF5E71">
              <w:rPr>
                <w:bCs/>
              </w:rPr>
              <w:t>Bronhu un plaušu nesīkšūnu ļaundabīga audzēja ķīmijterapija (C34). Shēma CE_1</w:t>
            </w:r>
          </w:p>
        </w:tc>
        <w:tc>
          <w:tcPr>
            <w:tcW w:w="1089" w:type="dxa"/>
            <w:tcBorders>
              <w:top w:val="nil"/>
              <w:left w:val="nil"/>
              <w:bottom w:val="single" w:sz="4" w:space="0" w:color="auto"/>
              <w:right w:val="single" w:sz="4" w:space="0" w:color="auto"/>
            </w:tcBorders>
            <w:shd w:val="clear" w:color="auto" w:fill="auto"/>
            <w:vAlign w:val="center"/>
          </w:tcPr>
          <w:p w14:paraId="26BE99FF" w14:textId="77777777" w:rsidR="007F14DF" w:rsidRPr="00DF5E71" w:rsidRDefault="007F14DF" w:rsidP="00F76FDF">
            <w:pPr>
              <w:jc w:val="center"/>
              <w:rPr>
                <w:bCs/>
              </w:rPr>
            </w:pPr>
            <w:r w:rsidRPr="00DF5E71">
              <w:rPr>
                <w:bCs/>
              </w:rPr>
              <w:t>0.00</w:t>
            </w:r>
          </w:p>
        </w:tc>
      </w:tr>
      <w:tr w:rsidR="007F14DF" w:rsidRPr="00DF5E71" w14:paraId="1F2740F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1D3CB5" w14:textId="213BF12F" w:rsidR="007F14DF" w:rsidRPr="00DF5E71" w:rsidRDefault="007F14DF" w:rsidP="00755BF1">
            <w:pPr>
              <w:jc w:val="center"/>
              <w:rPr>
                <w:bCs/>
              </w:rPr>
            </w:pPr>
            <w:r>
              <w:t>3625.</w:t>
            </w:r>
          </w:p>
        </w:tc>
        <w:tc>
          <w:tcPr>
            <w:tcW w:w="1683" w:type="dxa"/>
            <w:tcBorders>
              <w:top w:val="nil"/>
              <w:left w:val="nil"/>
              <w:bottom w:val="single" w:sz="4" w:space="0" w:color="auto"/>
              <w:right w:val="single" w:sz="4" w:space="0" w:color="auto"/>
            </w:tcBorders>
            <w:shd w:val="clear" w:color="auto" w:fill="auto"/>
            <w:vAlign w:val="center"/>
          </w:tcPr>
          <w:p w14:paraId="51AEE0B7" w14:textId="77777777" w:rsidR="007F14DF" w:rsidRPr="00DF5E71" w:rsidRDefault="007F14DF" w:rsidP="00F76FDF">
            <w:pPr>
              <w:jc w:val="center"/>
              <w:rPr>
                <w:bCs/>
              </w:rPr>
            </w:pPr>
            <w:r w:rsidRPr="00DF5E71">
              <w:rPr>
                <w:bCs/>
              </w:rPr>
              <w:t>61048*</w:t>
            </w:r>
          </w:p>
        </w:tc>
        <w:tc>
          <w:tcPr>
            <w:tcW w:w="5365" w:type="dxa"/>
            <w:tcBorders>
              <w:top w:val="nil"/>
              <w:left w:val="nil"/>
              <w:bottom w:val="single" w:sz="4" w:space="0" w:color="auto"/>
              <w:right w:val="single" w:sz="4" w:space="0" w:color="auto"/>
            </w:tcBorders>
            <w:shd w:val="clear" w:color="auto" w:fill="auto"/>
            <w:vAlign w:val="center"/>
          </w:tcPr>
          <w:p w14:paraId="3CEFBB13" w14:textId="77777777" w:rsidR="007F14DF" w:rsidRPr="00DF5E71" w:rsidRDefault="007F14DF" w:rsidP="00F76FDF">
            <w:pPr>
              <w:rPr>
                <w:bCs/>
              </w:rPr>
            </w:pPr>
            <w:r w:rsidRPr="00DF5E71">
              <w:rPr>
                <w:bCs/>
              </w:rPr>
              <w:t>Bronhu un plaušu nesīkšūnu ļaundabīga audzēja ķīmijterapija (C34). Shēma CV</w:t>
            </w:r>
          </w:p>
        </w:tc>
        <w:tc>
          <w:tcPr>
            <w:tcW w:w="1089" w:type="dxa"/>
            <w:tcBorders>
              <w:top w:val="nil"/>
              <w:left w:val="nil"/>
              <w:bottom w:val="single" w:sz="4" w:space="0" w:color="auto"/>
              <w:right w:val="single" w:sz="4" w:space="0" w:color="auto"/>
            </w:tcBorders>
            <w:shd w:val="clear" w:color="auto" w:fill="auto"/>
            <w:vAlign w:val="center"/>
          </w:tcPr>
          <w:p w14:paraId="53E8A5A3" w14:textId="77777777" w:rsidR="007F14DF" w:rsidRPr="00DF5E71" w:rsidRDefault="007F14DF" w:rsidP="00F76FDF">
            <w:pPr>
              <w:jc w:val="center"/>
              <w:rPr>
                <w:bCs/>
              </w:rPr>
            </w:pPr>
            <w:r w:rsidRPr="00DF5E71">
              <w:rPr>
                <w:bCs/>
              </w:rPr>
              <w:t>0.00</w:t>
            </w:r>
          </w:p>
        </w:tc>
      </w:tr>
      <w:tr w:rsidR="007F14DF" w:rsidRPr="00DF5E71" w14:paraId="50E23BF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F4535E" w14:textId="13A065B4" w:rsidR="007F14DF" w:rsidRPr="00DF5E71" w:rsidRDefault="007F14DF" w:rsidP="00755BF1">
            <w:pPr>
              <w:jc w:val="center"/>
              <w:rPr>
                <w:bCs/>
              </w:rPr>
            </w:pPr>
            <w:r>
              <w:t>3626.</w:t>
            </w:r>
          </w:p>
        </w:tc>
        <w:tc>
          <w:tcPr>
            <w:tcW w:w="1683" w:type="dxa"/>
            <w:tcBorders>
              <w:top w:val="nil"/>
              <w:left w:val="nil"/>
              <w:bottom w:val="single" w:sz="4" w:space="0" w:color="auto"/>
              <w:right w:val="single" w:sz="4" w:space="0" w:color="auto"/>
            </w:tcBorders>
            <w:shd w:val="clear" w:color="auto" w:fill="auto"/>
            <w:vAlign w:val="center"/>
          </w:tcPr>
          <w:p w14:paraId="1B2F1EDC" w14:textId="77777777" w:rsidR="007F14DF" w:rsidRPr="00DF5E71" w:rsidRDefault="007F14DF" w:rsidP="00F76FDF">
            <w:pPr>
              <w:jc w:val="center"/>
              <w:rPr>
                <w:bCs/>
              </w:rPr>
            </w:pPr>
            <w:r w:rsidRPr="00DF5E71">
              <w:rPr>
                <w:bCs/>
              </w:rPr>
              <w:t>61049*</w:t>
            </w:r>
          </w:p>
        </w:tc>
        <w:tc>
          <w:tcPr>
            <w:tcW w:w="5365" w:type="dxa"/>
            <w:tcBorders>
              <w:top w:val="nil"/>
              <w:left w:val="nil"/>
              <w:bottom w:val="single" w:sz="4" w:space="0" w:color="auto"/>
              <w:right w:val="single" w:sz="4" w:space="0" w:color="auto"/>
            </w:tcBorders>
            <w:shd w:val="clear" w:color="auto" w:fill="auto"/>
            <w:vAlign w:val="center"/>
          </w:tcPr>
          <w:p w14:paraId="79BF8C00" w14:textId="77777777" w:rsidR="007F14DF" w:rsidRPr="00DF5E71" w:rsidRDefault="007F14DF" w:rsidP="00F76FDF">
            <w:pPr>
              <w:rPr>
                <w:bCs/>
              </w:rPr>
            </w:pPr>
            <w:r w:rsidRPr="00DF5E71">
              <w:rPr>
                <w:bCs/>
              </w:rPr>
              <w:t>Bronhu un plaušu nesīkšūnu ļaundabīga audzēja ķīmijterapija (C34). Shēma CP_2</w:t>
            </w:r>
          </w:p>
        </w:tc>
        <w:tc>
          <w:tcPr>
            <w:tcW w:w="1089" w:type="dxa"/>
            <w:tcBorders>
              <w:top w:val="nil"/>
              <w:left w:val="nil"/>
              <w:bottom w:val="single" w:sz="4" w:space="0" w:color="auto"/>
              <w:right w:val="single" w:sz="4" w:space="0" w:color="auto"/>
            </w:tcBorders>
            <w:shd w:val="clear" w:color="auto" w:fill="auto"/>
            <w:vAlign w:val="center"/>
          </w:tcPr>
          <w:p w14:paraId="446AD10A" w14:textId="77777777" w:rsidR="007F14DF" w:rsidRPr="00DF5E71" w:rsidRDefault="007F14DF" w:rsidP="00F76FDF">
            <w:pPr>
              <w:jc w:val="center"/>
              <w:rPr>
                <w:bCs/>
              </w:rPr>
            </w:pPr>
            <w:r w:rsidRPr="00DF5E71">
              <w:rPr>
                <w:bCs/>
              </w:rPr>
              <w:t>0.00</w:t>
            </w:r>
          </w:p>
        </w:tc>
      </w:tr>
      <w:tr w:rsidR="007F14DF" w:rsidRPr="00DF5E71" w14:paraId="71E9781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23F3BD" w14:textId="0B6A64C3" w:rsidR="007F14DF" w:rsidRPr="00DF5E71" w:rsidRDefault="007F14DF" w:rsidP="00755BF1">
            <w:pPr>
              <w:jc w:val="center"/>
              <w:rPr>
                <w:bCs/>
              </w:rPr>
            </w:pPr>
            <w:r>
              <w:t>3627.</w:t>
            </w:r>
          </w:p>
        </w:tc>
        <w:tc>
          <w:tcPr>
            <w:tcW w:w="1683" w:type="dxa"/>
            <w:tcBorders>
              <w:top w:val="nil"/>
              <w:left w:val="nil"/>
              <w:bottom w:val="single" w:sz="4" w:space="0" w:color="auto"/>
              <w:right w:val="single" w:sz="4" w:space="0" w:color="auto"/>
            </w:tcBorders>
            <w:shd w:val="clear" w:color="auto" w:fill="auto"/>
            <w:vAlign w:val="center"/>
          </w:tcPr>
          <w:p w14:paraId="084A4E30" w14:textId="77777777" w:rsidR="007F14DF" w:rsidRPr="00DF5E71" w:rsidRDefault="007F14DF" w:rsidP="00F76FDF">
            <w:pPr>
              <w:jc w:val="center"/>
              <w:rPr>
                <w:bCs/>
              </w:rPr>
            </w:pPr>
            <w:r w:rsidRPr="00DF5E71">
              <w:rPr>
                <w:bCs/>
              </w:rPr>
              <w:t>61050*</w:t>
            </w:r>
          </w:p>
        </w:tc>
        <w:tc>
          <w:tcPr>
            <w:tcW w:w="5365" w:type="dxa"/>
            <w:tcBorders>
              <w:top w:val="nil"/>
              <w:left w:val="nil"/>
              <w:bottom w:val="single" w:sz="4" w:space="0" w:color="auto"/>
              <w:right w:val="single" w:sz="4" w:space="0" w:color="auto"/>
            </w:tcBorders>
            <w:shd w:val="clear" w:color="auto" w:fill="auto"/>
            <w:vAlign w:val="center"/>
          </w:tcPr>
          <w:p w14:paraId="25A64794" w14:textId="77777777" w:rsidR="007F14DF" w:rsidRPr="00DF5E71" w:rsidRDefault="007F14DF" w:rsidP="00F76FDF">
            <w:pPr>
              <w:rPr>
                <w:bCs/>
              </w:rPr>
            </w:pPr>
            <w:r w:rsidRPr="00DF5E71">
              <w:rPr>
                <w:bCs/>
              </w:rPr>
              <w:t>Bronhu un plaušu nesīkšūnu ļaundabīga audzēja ķīmijterapija (C34). Shēma CDDP/GEM_2</w:t>
            </w:r>
          </w:p>
        </w:tc>
        <w:tc>
          <w:tcPr>
            <w:tcW w:w="1089" w:type="dxa"/>
            <w:tcBorders>
              <w:top w:val="nil"/>
              <w:left w:val="nil"/>
              <w:bottom w:val="single" w:sz="4" w:space="0" w:color="auto"/>
              <w:right w:val="single" w:sz="4" w:space="0" w:color="auto"/>
            </w:tcBorders>
            <w:shd w:val="clear" w:color="auto" w:fill="auto"/>
            <w:vAlign w:val="center"/>
          </w:tcPr>
          <w:p w14:paraId="7714BED2" w14:textId="77777777" w:rsidR="007F14DF" w:rsidRPr="00DF5E71" w:rsidRDefault="007F14DF" w:rsidP="00F76FDF">
            <w:pPr>
              <w:jc w:val="center"/>
              <w:rPr>
                <w:bCs/>
              </w:rPr>
            </w:pPr>
            <w:r w:rsidRPr="00DF5E71">
              <w:rPr>
                <w:bCs/>
              </w:rPr>
              <w:t>0.00</w:t>
            </w:r>
          </w:p>
        </w:tc>
      </w:tr>
      <w:tr w:rsidR="007F14DF" w:rsidRPr="00DF5E71" w14:paraId="49A85F8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B22497" w14:textId="0BA8536D" w:rsidR="007F14DF" w:rsidRPr="00DF5E71" w:rsidRDefault="007F14DF" w:rsidP="00755BF1">
            <w:pPr>
              <w:jc w:val="center"/>
              <w:rPr>
                <w:bCs/>
              </w:rPr>
            </w:pPr>
            <w:r>
              <w:t>3628.</w:t>
            </w:r>
          </w:p>
        </w:tc>
        <w:tc>
          <w:tcPr>
            <w:tcW w:w="1683" w:type="dxa"/>
            <w:tcBorders>
              <w:top w:val="nil"/>
              <w:left w:val="nil"/>
              <w:bottom w:val="single" w:sz="4" w:space="0" w:color="auto"/>
              <w:right w:val="single" w:sz="4" w:space="0" w:color="auto"/>
            </w:tcBorders>
            <w:shd w:val="clear" w:color="auto" w:fill="auto"/>
            <w:vAlign w:val="center"/>
          </w:tcPr>
          <w:p w14:paraId="61327AE9" w14:textId="77777777" w:rsidR="007F14DF" w:rsidRPr="00DF5E71" w:rsidRDefault="007F14DF" w:rsidP="00F76FDF">
            <w:pPr>
              <w:jc w:val="center"/>
              <w:rPr>
                <w:bCs/>
              </w:rPr>
            </w:pPr>
            <w:r w:rsidRPr="00DF5E71">
              <w:rPr>
                <w:bCs/>
              </w:rPr>
              <w:t>61051*</w:t>
            </w:r>
          </w:p>
        </w:tc>
        <w:tc>
          <w:tcPr>
            <w:tcW w:w="5365" w:type="dxa"/>
            <w:tcBorders>
              <w:top w:val="nil"/>
              <w:left w:val="nil"/>
              <w:bottom w:val="single" w:sz="4" w:space="0" w:color="auto"/>
              <w:right w:val="single" w:sz="4" w:space="0" w:color="auto"/>
            </w:tcBorders>
            <w:shd w:val="clear" w:color="auto" w:fill="auto"/>
            <w:vAlign w:val="center"/>
          </w:tcPr>
          <w:p w14:paraId="68A2367A" w14:textId="77777777" w:rsidR="007F14DF" w:rsidRPr="00DF5E71" w:rsidRDefault="007F14DF" w:rsidP="00F76FDF">
            <w:pPr>
              <w:rPr>
                <w:bCs/>
              </w:rPr>
            </w:pPr>
            <w:r w:rsidRPr="00DF5E71">
              <w:rPr>
                <w:bCs/>
              </w:rPr>
              <w:t>Bronhu un plaušu nesīkšūnu ļaundabīga audzēja ķīmijterapija (C34), olnīcu un citu neprecizētu sieviešu dzimumorgānu ļaundabīga audzēja (C56, C57), kā arī sieviešu dzimumorgānu audzēja ar neskaidru vai nezināmu dabu (D39) ķīmijterapija. Shēma CBDCA/GEM</w:t>
            </w:r>
          </w:p>
        </w:tc>
        <w:tc>
          <w:tcPr>
            <w:tcW w:w="1089" w:type="dxa"/>
            <w:tcBorders>
              <w:top w:val="nil"/>
              <w:left w:val="nil"/>
              <w:bottom w:val="single" w:sz="4" w:space="0" w:color="auto"/>
              <w:right w:val="single" w:sz="4" w:space="0" w:color="auto"/>
            </w:tcBorders>
            <w:shd w:val="clear" w:color="auto" w:fill="auto"/>
            <w:vAlign w:val="center"/>
          </w:tcPr>
          <w:p w14:paraId="3210CD7F" w14:textId="77777777" w:rsidR="007F14DF" w:rsidRPr="00DF5E71" w:rsidRDefault="007F14DF" w:rsidP="00F76FDF">
            <w:pPr>
              <w:jc w:val="center"/>
              <w:rPr>
                <w:bCs/>
              </w:rPr>
            </w:pPr>
            <w:r w:rsidRPr="00DF5E71">
              <w:rPr>
                <w:bCs/>
              </w:rPr>
              <w:t>0.00</w:t>
            </w:r>
          </w:p>
        </w:tc>
      </w:tr>
      <w:tr w:rsidR="007F14DF" w:rsidRPr="00DF5E71" w14:paraId="4154979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66529A" w14:textId="5395341E" w:rsidR="007F14DF" w:rsidRPr="00DF5E71" w:rsidRDefault="007F14DF" w:rsidP="00755BF1">
            <w:pPr>
              <w:jc w:val="center"/>
              <w:rPr>
                <w:bCs/>
              </w:rPr>
            </w:pPr>
            <w:r>
              <w:t>3629.</w:t>
            </w:r>
          </w:p>
        </w:tc>
        <w:tc>
          <w:tcPr>
            <w:tcW w:w="1683" w:type="dxa"/>
            <w:tcBorders>
              <w:top w:val="nil"/>
              <w:left w:val="nil"/>
              <w:bottom w:val="single" w:sz="4" w:space="0" w:color="auto"/>
              <w:right w:val="single" w:sz="4" w:space="0" w:color="auto"/>
            </w:tcBorders>
            <w:shd w:val="clear" w:color="auto" w:fill="auto"/>
            <w:vAlign w:val="center"/>
          </w:tcPr>
          <w:p w14:paraId="7F7BC87D" w14:textId="77777777" w:rsidR="007F14DF" w:rsidRPr="00DF5E71" w:rsidRDefault="007F14DF" w:rsidP="00F76FDF">
            <w:pPr>
              <w:jc w:val="center"/>
              <w:rPr>
                <w:bCs/>
              </w:rPr>
            </w:pPr>
            <w:r w:rsidRPr="00DF5E71">
              <w:rPr>
                <w:bCs/>
              </w:rPr>
              <w:t>61052*</w:t>
            </w:r>
          </w:p>
        </w:tc>
        <w:tc>
          <w:tcPr>
            <w:tcW w:w="5365" w:type="dxa"/>
            <w:tcBorders>
              <w:top w:val="nil"/>
              <w:left w:val="nil"/>
              <w:bottom w:val="single" w:sz="4" w:space="0" w:color="auto"/>
              <w:right w:val="single" w:sz="4" w:space="0" w:color="auto"/>
            </w:tcBorders>
            <w:shd w:val="clear" w:color="auto" w:fill="auto"/>
            <w:vAlign w:val="center"/>
          </w:tcPr>
          <w:p w14:paraId="4AC76EDA" w14:textId="77777777" w:rsidR="007F14DF" w:rsidRPr="00DF5E71" w:rsidRDefault="007F14DF" w:rsidP="00F76FDF">
            <w:pPr>
              <w:rPr>
                <w:bCs/>
              </w:rPr>
            </w:pPr>
            <w:r w:rsidRPr="00DF5E71">
              <w:rPr>
                <w:bCs/>
              </w:rPr>
              <w:t>Bronhu un plaušu nesīkšūnu ļaundabīga audzēja ķīmijterapija (C34). Shēma CDDP/TAX_1</w:t>
            </w:r>
          </w:p>
        </w:tc>
        <w:tc>
          <w:tcPr>
            <w:tcW w:w="1089" w:type="dxa"/>
            <w:tcBorders>
              <w:top w:val="nil"/>
              <w:left w:val="nil"/>
              <w:bottom w:val="single" w:sz="4" w:space="0" w:color="auto"/>
              <w:right w:val="single" w:sz="4" w:space="0" w:color="auto"/>
            </w:tcBorders>
            <w:shd w:val="clear" w:color="auto" w:fill="auto"/>
            <w:vAlign w:val="center"/>
          </w:tcPr>
          <w:p w14:paraId="5FF47C62" w14:textId="77777777" w:rsidR="007F14DF" w:rsidRPr="00DF5E71" w:rsidRDefault="007F14DF" w:rsidP="00F76FDF">
            <w:pPr>
              <w:jc w:val="center"/>
              <w:rPr>
                <w:bCs/>
              </w:rPr>
            </w:pPr>
            <w:r w:rsidRPr="00DF5E71">
              <w:rPr>
                <w:bCs/>
              </w:rPr>
              <w:t>0.00</w:t>
            </w:r>
          </w:p>
        </w:tc>
      </w:tr>
      <w:tr w:rsidR="007F14DF" w:rsidRPr="00DF5E71" w14:paraId="6DCCDEE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493DF8" w14:textId="1DFD5398" w:rsidR="007F14DF" w:rsidRPr="00DF5E71" w:rsidRDefault="007F14DF" w:rsidP="00755BF1">
            <w:pPr>
              <w:jc w:val="center"/>
              <w:rPr>
                <w:bCs/>
              </w:rPr>
            </w:pPr>
            <w:r>
              <w:t>3630.</w:t>
            </w:r>
          </w:p>
        </w:tc>
        <w:tc>
          <w:tcPr>
            <w:tcW w:w="1683" w:type="dxa"/>
            <w:tcBorders>
              <w:top w:val="nil"/>
              <w:left w:val="nil"/>
              <w:bottom w:val="single" w:sz="4" w:space="0" w:color="auto"/>
              <w:right w:val="single" w:sz="4" w:space="0" w:color="auto"/>
            </w:tcBorders>
            <w:shd w:val="clear" w:color="auto" w:fill="auto"/>
            <w:vAlign w:val="center"/>
          </w:tcPr>
          <w:p w14:paraId="45DB4E6D" w14:textId="77777777" w:rsidR="007F14DF" w:rsidRPr="00DF5E71" w:rsidRDefault="007F14DF" w:rsidP="00F76FDF">
            <w:pPr>
              <w:jc w:val="center"/>
              <w:rPr>
                <w:bCs/>
              </w:rPr>
            </w:pPr>
            <w:r w:rsidRPr="00DF5E71">
              <w:rPr>
                <w:bCs/>
              </w:rPr>
              <w:t>61054*</w:t>
            </w:r>
          </w:p>
        </w:tc>
        <w:tc>
          <w:tcPr>
            <w:tcW w:w="5365" w:type="dxa"/>
            <w:tcBorders>
              <w:top w:val="nil"/>
              <w:left w:val="nil"/>
              <w:bottom w:val="single" w:sz="4" w:space="0" w:color="auto"/>
              <w:right w:val="single" w:sz="4" w:space="0" w:color="auto"/>
            </w:tcBorders>
            <w:shd w:val="clear" w:color="auto" w:fill="auto"/>
            <w:vAlign w:val="center"/>
          </w:tcPr>
          <w:p w14:paraId="095C84B1" w14:textId="77777777" w:rsidR="007F14DF" w:rsidRPr="00DF5E71" w:rsidRDefault="007F14DF" w:rsidP="00F76FDF">
            <w:pPr>
              <w:rPr>
                <w:bCs/>
              </w:rPr>
            </w:pPr>
            <w:r w:rsidRPr="00DF5E71">
              <w:rPr>
                <w:bCs/>
              </w:rPr>
              <w:t>Bronhu un plaušu nesīkšūnu ļaundabīga audzēja ķīmijterapija (C34), olnīcu un citu neprecizētu sieviešu dzimumorgānu ļaundabīga audzēja (C56, C57), kā arī sieviešu dzimumorgānu audzēja ar neskaidru vai nezināmu dabu (D39) ķīmijterapija. Shēma CD_1</w:t>
            </w:r>
          </w:p>
        </w:tc>
        <w:tc>
          <w:tcPr>
            <w:tcW w:w="1089" w:type="dxa"/>
            <w:tcBorders>
              <w:top w:val="nil"/>
              <w:left w:val="nil"/>
              <w:bottom w:val="single" w:sz="4" w:space="0" w:color="auto"/>
              <w:right w:val="single" w:sz="4" w:space="0" w:color="auto"/>
            </w:tcBorders>
            <w:shd w:val="clear" w:color="auto" w:fill="auto"/>
            <w:vAlign w:val="center"/>
          </w:tcPr>
          <w:p w14:paraId="3D5B2CA7" w14:textId="77777777" w:rsidR="007F14DF" w:rsidRPr="00DF5E71" w:rsidRDefault="007F14DF" w:rsidP="00F76FDF">
            <w:pPr>
              <w:jc w:val="center"/>
              <w:rPr>
                <w:bCs/>
              </w:rPr>
            </w:pPr>
            <w:r w:rsidRPr="00DF5E71">
              <w:rPr>
                <w:bCs/>
              </w:rPr>
              <w:t>0.00</w:t>
            </w:r>
          </w:p>
        </w:tc>
      </w:tr>
      <w:tr w:rsidR="007F14DF" w:rsidRPr="00DF5E71" w14:paraId="6BB08EC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9034C2" w14:textId="1A7CA8E4" w:rsidR="007F14DF" w:rsidRPr="00DF5E71" w:rsidRDefault="007F14DF" w:rsidP="00755BF1">
            <w:pPr>
              <w:jc w:val="center"/>
              <w:rPr>
                <w:bCs/>
              </w:rPr>
            </w:pPr>
            <w:r>
              <w:t>3631.</w:t>
            </w:r>
          </w:p>
        </w:tc>
        <w:tc>
          <w:tcPr>
            <w:tcW w:w="1683" w:type="dxa"/>
            <w:tcBorders>
              <w:top w:val="nil"/>
              <w:left w:val="nil"/>
              <w:bottom w:val="single" w:sz="4" w:space="0" w:color="auto"/>
              <w:right w:val="single" w:sz="4" w:space="0" w:color="auto"/>
            </w:tcBorders>
            <w:shd w:val="clear" w:color="auto" w:fill="auto"/>
            <w:vAlign w:val="center"/>
          </w:tcPr>
          <w:p w14:paraId="2244E599" w14:textId="77777777" w:rsidR="007F14DF" w:rsidRPr="00DF5E71" w:rsidRDefault="007F14DF" w:rsidP="00F76FDF">
            <w:pPr>
              <w:jc w:val="center"/>
              <w:rPr>
                <w:bCs/>
              </w:rPr>
            </w:pPr>
            <w:r w:rsidRPr="00DF5E71">
              <w:rPr>
                <w:bCs/>
              </w:rPr>
              <w:t>61055*</w:t>
            </w:r>
          </w:p>
        </w:tc>
        <w:tc>
          <w:tcPr>
            <w:tcW w:w="5365" w:type="dxa"/>
            <w:tcBorders>
              <w:top w:val="nil"/>
              <w:left w:val="nil"/>
              <w:bottom w:val="single" w:sz="4" w:space="0" w:color="auto"/>
              <w:right w:val="single" w:sz="4" w:space="0" w:color="auto"/>
            </w:tcBorders>
            <w:shd w:val="clear" w:color="auto" w:fill="auto"/>
            <w:vAlign w:val="center"/>
          </w:tcPr>
          <w:p w14:paraId="4828E05E" w14:textId="77777777" w:rsidR="007F14DF" w:rsidRPr="00DF5E71" w:rsidRDefault="007F14DF" w:rsidP="00F76FDF">
            <w:pPr>
              <w:rPr>
                <w:bCs/>
              </w:rPr>
            </w:pPr>
            <w:r w:rsidRPr="00DF5E71">
              <w:rPr>
                <w:bCs/>
              </w:rPr>
              <w:t>Bronhu un plaušu nesīkšūnu ļaundabīga audzēja ķīmijterapija (C34), olnīcu un citu neprecizētu sieviešu dzimumorgānu ļaundabīga audzēja (C56, C57), kā arī sieviešu dzimumorgānu audzēja ar neskaidru vai nezināmu dabu (D39) ķīmijterapija. Shēma Docetaxel_4</w:t>
            </w:r>
          </w:p>
        </w:tc>
        <w:tc>
          <w:tcPr>
            <w:tcW w:w="1089" w:type="dxa"/>
            <w:tcBorders>
              <w:top w:val="nil"/>
              <w:left w:val="nil"/>
              <w:bottom w:val="single" w:sz="4" w:space="0" w:color="auto"/>
              <w:right w:val="single" w:sz="4" w:space="0" w:color="auto"/>
            </w:tcBorders>
            <w:shd w:val="clear" w:color="auto" w:fill="auto"/>
            <w:vAlign w:val="center"/>
          </w:tcPr>
          <w:p w14:paraId="6334626B" w14:textId="77777777" w:rsidR="007F14DF" w:rsidRPr="00DF5E71" w:rsidRDefault="007F14DF" w:rsidP="00F76FDF">
            <w:pPr>
              <w:jc w:val="center"/>
              <w:rPr>
                <w:bCs/>
              </w:rPr>
            </w:pPr>
            <w:r w:rsidRPr="00DF5E71">
              <w:rPr>
                <w:bCs/>
              </w:rPr>
              <w:t>0.00</w:t>
            </w:r>
          </w:p>
        </w:tc>
      </w:tr>
      <w:tr w:rsidR="007F14DF" w:rsidRPr="00DF5E71" w14:paraId="3EE0C80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61E49E" w14:textId="3B67EEEC" w:rsidR="007F14DF" w:rsidRPr="00DF5E71" w:rsidRDefault="007F14DF" w:rsidP="00755BF1">
            <w:pPr>
              <w:jc w:val="center"/>
              <w:rPr>
                <w:bCs/>
              </w:rPr>
            </w:pPr>
            <w:r>
              <w:t>3632.</w:t>
            </w:r>
          </w:p>
        </w:tc>
        <w:tc>
          <w:tcPr>
            <w:tcW w:w="1683" w:type="dxa"/>
            <w:tcBorders>
              <w:top w:val="nil"/>
              <w:left w:val="nil"/>
              <w:bottom w:val="single" w:sz="4" w:space="0" w:color="auto"/>
              <w:right w:val="single" w:sz="4" w:space="0" w:color="auto"/>
            </w:tcBorders>
            <w:shd w:val="clear" w:color="auto" w:fill="auto"/>
            <w:vAlign w:val="center"/>
          </w:tcPr>
          <w:p w14:paraId="198C8580" w14:textId="77777777" w:rsidR="007F14DF" w:rsidRPr="00DF5E71" w:rsidRDefault="007F14DF" w:rsidP="00F76FDF">
            <w:pPr>
              <w:jc w:val="center"/>
              <w:rPr>
                <w:bCs/>
              </w:rPr>
            </w:pPr>
            <w:r w:rsidRPr="00DF5E71">
              <w:rPr>
                <w:bCs/>
              </w:rPr>
              <w:t>61056*</w:t>
            </w:r>
          </w:p>
        </w:tc>
        <w:tc>
          <w:tcPr>
            <w:tcW w:w="5365" w:type="dxa"/>
            <w:tcBorders>
              <w:top w:val="nil"/>
              <w:left w:val="nil"/>
              <w:bottom w:val="single" w:sz="4" w:space="0" w:color="auto"/>
              <w:right w:val="single" w:sz="4" w:space="0" w:color="auto"/>
            </w:tcBorders>
            <w:shd w:val="clear" w:color="auto" w:fill="auto"/>
            <w:vAlign w:val="center"/>
          </w:tcPr>
          <w:p w14:paraId="3EEA3BF8" w14:textId="77777777" w:rsidR="007F14DF" w:rsidRPr="00DF5E71" w:rsidRDefault="007F14DF" w:rsidP="00F76FDF">
            <w:pPr>
              <w:rPr>
                <w:bCs/>
              </w:rPr>
            </w:pPr>
            <w:r w:rsidRPr="00DF5E71">
              <w:rPr>
                <w:bCs/>
              </w:rPr>
              <w:t>Bronhu un plaušu nesīkšūnu ļaundabīga audzēja ķīmijterapija (C34). Shēma Erlotinib</w:t>
            </w:r>
          </w:p>
        </w:tc>
        <w:tc>
          <w:tcPr>
            <w:tcW w:w="1089" w:type="dxa"/>
            <w:tcBorders>
              <w:top w:val="nil"/>
              <w:left w:val="nil"/>
              <w:bottom w:val="single" w:sz="4" w:space="0" w:color="auto"/>
              <w:right w:val="single" w:sz="4" w:space="0" w:color="auto"/>
            </w:tcBorders>
            <w:shd w:val="clear" w:color="auto" w:fill="auto"/>
            <w:vAlign w:val="center"/>
          </w:tcPr>
          <w:p w14:paraId="3B0B62F9" w14:textId="77777777" w:rsidR="007F14DF" w:rsidRPr="00DF5E71" w:rsidRDefault="007F14DF" w:rsidP="00F76FDF">
            <w:pPr>
              <w:jc w:val="center"/>
              <w:rPr>
                <w:bCs/>
              </w:rPr>
            </w:pPr>
            <w:r w:rsidRPr="00DF5E71">
              <w:rPr>
                <w:bCs/>
              </w:rPr>
              <w:t>0.00</w:t>
            </w:r>
          </w:p>
        </w:tc>
      </w:tr>
      <w:tr w:rsidR="007F14DF" w:rsidRPr="00DF5E71" w14:paraId="7F3A90A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6722D0" w14:textId="1D45A123" w:rsidR="007F14DF" w:rsidRPr="00DF5E71" w:rsidRDefault="007F14DF" w:rsidP="00755BF1">
            <w:pPr>
              <w:jc w:val="center"/>
              <w:rPr>
                <w:bCs/>
              </w:rPr>
            </w:pPr>
            <w:r>
              <w:t>3633.</w:t>
            </w:r>
          </w:p>
        </w:tc>
        <w:tc>
          <w:tcPr>
            <w:tcW w:w="1683" w:type="dxa"/>
            <w:tcBorders>
              <w:top w:val="nil"/>
              <w:left w:val="nil"/>
              <w:bottom w:val="single" w:sz="4" w:space="0" w:color="auto"/>
              <w:right w:val="single" w:sz="4" w:space="0" w:color="auto"/>
            </w:tcBorders>
            <w:shd w:val="clear" w:color="auto" w:fill="auto"/>
            <w:vAlign w:val="center"/>
          </w:tcPr>
          <w:p w14:paraId="1FAF7715" w14:textId="77777777" w:rsidR="007F14DF" w:rsidRPr="00DF5E71" w:rsidRDefault="007F14DF" w:rsidP="00F76FDF">
            <w:pPr>
              <w:jc w:val="center"/>
              <w:rPr>
                <w:bCs/>
              </w:rPr>
            </w:pPr>
            <w:r w:rsidRPr="00DF5E71">
              <w:rPr>
                <w:bCs/>
              </w:rPr>
              <w:t>61057*</w:t>
            </w:r>
          </w:p>
        </w:tc>
        <w:tc>
          <w:tcPr>
            <w:tcW w:w="5365" w:type="dxa"/>
            <w:tcBorders>
              <w:top w:val="nil"/>
              <w:left w:val="nil"/>
              <w:bottom w:val="single" w:sz="4" w:space="0" w:color="auto"/>
              <w:right w:val="single" w:sz="4" w:space="0" w:color="auto"/>
            </w:tcBorders>
            <w:shd w:val="clear" w:color="auto" w:fill="auto"/>
            <w:vAlign w:val="center"/>
          </w:tcPr>
          <w:p w14:paraId="29781B39" w14:textId="77777777" w:rsidR="007F14DF" w:rsidRPr="00DF5E71" w:rsidRDefault="007F14DF" w:rsidP="00F76FDF">
            <w:pPr>
              <w:rPr>
                <w:bCs/>
              </w:rPr>
            </w:pPr>
            <w:r w:rsidRPr="00DF5E71">
              <w:rPr>
                <w:bCs/>
              </w:rPr>
              <w:t>Bronhu un plaušu sīkšūnu ļaundabīga audzēja ķīmijterapija (C34), aizkrūtes dziedzera (tīmusa) ļaundabīga audzēja ķīmijterapija (C37). Shēma PE</w:t>
            </w:r>
          </w:p>
        </w:tc>
        <w:tc>
          <w:tcPr>
            <w:tcW w:w="1089" w:type="dxa"/>
            <w:tcBorders>
              <w:top w:val="nil"/>
              <w:left w:val="nil"/>
              <w:bottom w:val="single" w:sz="4" w:space="0" w:color="auto"/>
              <w:right w:val="single" w:sz="4" w:space="0" w:color="auto"/>
            </w:tcBorders>
            <w:shd w:val="clear" w:color="auto" w:fill="auto"/>
            <w:vAlign w:val="center"/>
          </w:tcPr>
          <w:p w14:paraId="7FB93531" w14:textId="77777777" w:rsidR="007F14DF" w:rsidRPr="00DF5E71" w:rsidRDefault="007F14DF" w:rsidP="00F76FDF">
            <w:pPr>
              <w:jc w:val="center"/>
              <w:rPr>
                <w:bCs/>
              </w:rPr>
            </w:pPr>
            <w:r w:rsidRPr="00DF5E71">
              <w:rPr>
                <w:bCs/>
              </w:rPr>
              <w:t>0.00</w:t>
            </w:r>
          </w:p>
        </w:tc>
      </w:tr>
      <w:tr w:rsidR="007F14DF" w:rsidRPr="00DF5E71" w14:paraId="0D9BA486"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CD7B65" w14:textId="1343878C" w:rsidR="007F14DF" w:rsidRPr="00DF5E71" w:rsidRDefault="007F14DF" w:rsidP="00755BF1">
            <w:pPr>
              <w:jc w:val="center"/>
              <w:rPr>
                <w:bCs/>
              </w:rPr>
            </w:pPr>
            <w:r>
              <w:t>3634.</w:t>
            </w:r>
          </w:p>
        </w:tc>
        <w:tc>
          <w:tcPr>
            <w:tcW w:w="1683" w:type="dxa"/>
            <w:tcBorders>
              <w:top w:val="nil"/>
              <w:left w:val="nil"/>
              <w:bottom w:val="single" w:sz="4" w:space="0" w:color="auto"/>
              <w:right w:val="single" w:sz="4" w:space="0" w:color="auto"/>
            </w:tcBorders>
            <w:shd w:val="clear" w:color="auto" w:fill="auto"/>
            <w:vAlign w:val="center"/>
          </w:tcPr>
          <w:p w14:paraId="5A0381DE" w14:textId="77777777" w:rsidR="007F14DF" w:rsidRPr="00DF5E71" w:rsidRDefault="007F14DF" w:rsidP="00F76FDF">
            <w:pPr>
              <w:jc w:val="center"/>
              <w:rPr>
                <w:bCs/>
              </w:rPr>
            </w:pPr>
            <w:r w:rsidRPr="00DF5E71">
              <w:rPr>
                <w:bCs/>
              </w:rPr>
              <w:t>61058*</w:t>
            </w:r>
          </w:p>
        </w:tc>
        <w:tc>
          <w:tcPr>
            <w:tcW w:w="5365" w:type="dxa"/>
            <w:tcBorders>
              <w:top w:val="nil"/>
              <w:left w:val="nil"/>
              <w:bottom w:val="single" w:sz="4" w:space="0" w:color="auto"/>
              <w:right w:val="single" w:sz="4" w:space="0" w:color="auto"/>
            </w:tcBorders>
            <w:shd w:val="clear" w:color="auto" w:fill="auto"/>
            <w:vAlign w:val="center"/>
          </w:tcPr>
          <w:p w14:paraId="539A19FB" w14:textId="77777777" w:rsidR="007F14DF" w:rsidRPr="00DF5E71" w:rsidRDefault="007F14DF" w:rsidP="00F76FDF">
            <w:pPr>
              <w:rPr>
                <w:bCs/>
              </w:rPr>
            </w:pPr>
            <w:r w:rsidRPr="00DF5E71">
              <w:rPr>
                <w:bCs/>
              </w:rPr>
              <w:t>Bronhu un plaušu sīkšūnu ļaundabīga audzēja ķīmijterapija (C34). Shēma CE_2</w:t>
            </w:r>
          </w:p>
        </w:tc>
        <w:tc>
          <w:tcPr>
            <w:tcW w:w="1089" w:type="dxa"/>
            <w:tcBorders>
              <w:top w:val="nil"/>
              <w:left w:val="nil"/>
              <w:bottom w:val="single" w:sz="4" w:space="0" w:color="auto"/>
              <w:right w:val="single" w:sz="4" w:space="0" w:color="auto"/>
            </w:tcBorders>
            <w:shd w:val="clear" w:color="auto" w:fill="auto"/>
            <w:vAlign w:val="center"/>
          </w:tcPr>
          <w:p w14:paraId="59E3A772" w14:textId="77777777" w:rsidR="007F14DF" w:rsidRPr="00DF5E71" w:rsidRDefault="007F14DF" w:rsidP="00F76FDF">
            <w:pPr>
              <w:jc w:val="center"/>
              <w:rPr>
                <w:bCs/>
              </w:rPr>
            </w:pPr>
            <w:r w:rsidRPr="00DF5E71">
              <w:rPr>
                <w:bCs/>
              </w:rPr>
              <w:t>0.00</w:t>
            </w:r>
          </w:p>
        </w:tc>
      </w:tr>
      <w:tr w:rsidR="007F14DF" w:rsidRPr="00DF5E71" w14:paraId="53994D5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034F92" w14:textId="20B3B272" w:rsidR="007F14DF" w:rsidRPr="00DF5E71" w:rsidRDefault="007F14DF" w:rsidP="00755BF1">
            <w:pPr>
              <w:jc w:val="center"/>
              <w:rPr>
                <w:bCs/>
              </w:rPr>
            </w:pPr>
            <w:r>
              <w:t>3635.</w:t>
            </w:r>
          </w:p>
        </w:tc>
        <w:tc>
          <w:tcPr>
            <w:tcW w:w="1683" w:type="dxa"/>
            <w:tcBorders>
              <w:top w:val="nil"/>
              <w:left w:val="nil"/>
              <w:bottom w:val="single" w:sz="4" w:space="0" w:color="auto"/>
              <w:right w:val="single" w:sz="4" w:space="0" w:color="auto"/>
            </w:tcBorders>
            <w:shd w:val="clear" w:color="auto" w:fill="auto"/>
            <w:vAlign w:val="center"/>
          </w:tcPr>
          <w:p w14:paraId="451051EE" w14:textId="77777777" w:rsidR="007F14DF" w:rsidRPr="00DF5E71" w:rsidRDefault="007F14DF" w:rsidP="00F76FDF">
            <w:pPr>
              <w:jc w:val="center"/>
              <w:rPr>
                <w:bCs/>
              </w:rPr>
            </w:pPr>
            <w:r w:rsidRPr="00DF5E71">
              <w:rPr>
                <w:bCs/>
              </w:rPr>
              <w:t>61059*</w:t>
            </w:r>
          </w:p>
        </w:tc>
        <w:tc>
          <w:tcPr>
            <w:tcW w:w="5365" w:type="dxa"/>
            <w:tcBorders>
              <w:top w:val="nil"/>
              <w:left w:val="nil"/>
              <w:bottom w:val="single" w:sz="4" w:space="0" w:color="auto"/>
              <w:right w:val="single" w:sz="4" w:space="0" w:color="auto"/>
            </w:tcBorders>
            <w:shd w:val="clear" w:color="auto" w:fill="auto"/>
            <w:vAlign w:val="center"/>
          </w:tcPr>
          <w:p w14:paraId="1E23F2A7" w14:textId="77777777" w:rsidR="007F14DF" w:rsidRPr="00DF5E71" w:rsidRDefault="007F14DF" w:rsidP="00F76FDF">
            <w:pPr>
              <w:rPr>
                <w:bCs/>
              </w:rPr>
            </w:pPr>
            <w:r w:rsidRPr="00DF5E71">
              <w:rPr>
                <w:bCs/>
              </w:rPr>
              <w:t>Bronhu un plaušu sīkšūnu ļaundabīga audzēja ķīmijterapija (C34). Shēma VAC</w:t>
            </w:r>
          </w:p>
        </w:tc>
        <w:tc>
          <w:tcPr>
            <w:tcW w:w="1089" w:type="dxa"/>
            <w:tcBorders>
              <w:top w:val="nil"/>
              <w:left w:val="nil"/>
              <w:bottom w:val="single" w:sz="4" w:space="0" w:color="auto"/>
              <w:right w:val="single" w:sz="4" w:space="0" w:color="auto"/>
            </w:tcBorders>
            <w:shd w:val="clear" w:color="auto" w:fill="auto"/>
            <w:vAlign w:val="center"/>
          </w:tcPr>
          <w:p w14:paraId="6420A651" w14:textId="77777777" w:rsidR="007F14DF" w:rsidRPr="00DF5E71" w:rsidRDefault="007F14DF" w:rsidP="00F76FDF">
            <w:pPr>
              <w:jc w:val="center"/>
              <w:rPr>
                <w:bCs/>
              </w:rPr>
            </w:pPr>
            <w:r w:rsidRPr="00DF5E71">
              <w:rPr>
                <w:bCs/>
              </w:rPr>
              <w:t>0.00</w:t>
            </w:r>
          </w:p>
        </w:tc>
      </w:tr>
      <w:tr w:rsidR="007F14DF" w:rsidRPr="00DF5E71" w14:paraId="2CF3E45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39BDC1" w14:textId="28D175D0" w:rsidR="007F14DF" w:rsidRPr="00DF5E71" w:rsidRDefault="007F14DF" w:rsidP="00755BF1">
            <w:pPr>
              <w:jc w:val="center"/>
              <w:rPr>
                <w:bCs/>
              </w:rPr>
            </w:pPr>
            <w:r>
              <w:t>3636.</w:t>
            </w:r>
          </w:p>
        </w:tc>
        <w:tc>
          <w:tcPr>
            <w:tcW w:w="1683" w:type="dxa"/>
            <w:tcBorders>
              <w:top w:val="nil"/>
              <w:left w:val="nil"/>
              <w:bottom w:val="single" w:sz="4" w:space="0" w:color="auto"/>
              <w:right w:val="single" w:sz="4" w:space="0" w:color="auto"/>
            </w:tcBorders>
            <w:shd w:val="clear" w:color="auto" w:fill="auto"/>
            <w:vAlign w:val="center"/>
          </w:tcPr>
          <w:p w14:paraId="31316E34" w14:textId="77777777" w:rsidR="007F14DF" w:rsidRPr="00DF5E71" w:rsidRDefault="007F14DF" w:rsidP="00F76FDF">
            <w:pPr>
              <w:jc w:val="center"/>
              <w:rPr>
                <w:bCs/>
              </w:rPr>
            </w:pPr>
            <w:r w:rsidRPr="00DF5E71">
              <w:rPr>
                <w:bCs/>
              </w:rPr>
              <w:t>61060*</w:t>
            </w:r>
          </w:p>
        </w:tc>
        <w:tc>
          <w:tcPr>
            <w:tcW w:w="5365" w:type="dxa"/>
            <w:tcBorders>
              <w:top w:val="nil"/>
              <w:left w:val="nil"/>
              <w:bottom w:val="single" w:sz="4" w:space="0" w:color="auto"/>
              <w:right w:val="single" w:sz="4" w:space="0" w:color="auto"/>
            </w:tcBorders>
            <w:shd w:val="clear" w:color="auto" w:fill="auto"/>
            <w:vAlign w:val="center"/>
          </w:tcPr>
          <w:p w14:paraId="505D999B" w14:textId="77777777" w:rsidR="007F14DF" w:rsidRPr="00DF5E71" w:rsidRDefault="007F14DF" w:rsidP="00F76FDF">
            <w:pPr>
              <w:rPr>
                <w:bCs/>
              </w:rPr>
            </w:pPr>
            <w:r w:rsidRPr="00DF5E71">
              <w:rPr>
                <w:bCs/>
              </w:rPr>
              <w:t>Bronhu un plaušu sīkšūnu ļaundabīga audzēja ķīmijterapija (C34), dzemdes kakla ļaundabīga audzēja ķīmijterapija (C53), olnīcu un citu neprecizētu sieviešu dzimumorgānu ļaundabīga audzēja (C56, C57), kā arī sieviešu dzimumorgānu audzēja ar neskaidru vai nezināmu dabu (D39) ķīmijterapija. Shēma TPT</w:t>
            </w:r>
          </w:p>
        </w:tc>
        <w:tc>
          <w:tcPr>
            <w:tcW w:w="1089" w:type="dxa"/>
            <w:tcBorders>
              <w:top w:val="nil"/>
              <w:left w:val="nil"/>
              <w:bottom w:val="single" w:sz="4" w:space="0" w:color="auto"/>
              <w:right w:val="single" w:sz="4" w:space="0" w:color="auto"/>
            </w:tcBorders>
            <w:shd w:val="clear" w:color="auto" w:fill="auto"/>
            <w:vAlign w:val="center"/>
          </w:tcPr>
          <w:p w14:paraId="31DAAB8C" w14:textId="77777777" w:rsidR="007F14DF" w:rsidRPr="00DF5E71" w:rsidRDefault="007F14DF" w:rsidP="00F76FDF">
            <w:pPr>
              <w:jc w:val="center"/>
              <w:rPr>
                <w:bCs/>
              </w:rPr>
            </w:pPr>
            <w:r w:rsidRPr="00DF5E71">
              <w:rPr>
                <w:bCs/>
              </w:rPr>
              <w:t>0.00</w:t>
            </w:r>
          </w:p>
        </w:tc>
      </w:tr>
      <w:tr w:rsidR="007F14DF" w:rsidRPr="00DF5E71" w14:paraId="3EF271E6"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8BA637" w14:textId="7CF0379F" w:rsidR="007F14DF" w:rsidRPr="00DF5E71" w:rsidRDefault="007F14DF" w:rsidP="00755BF1">
            <w:pPr>
              <w:jc w:val="center"/>
              <w:rPr>
                <w:bCs/>
              </w:rPr>
            </w:pPr>
            <w:r>
              <w:t>3637.</w:t>
            </w:r>
          </w:p>
        </w:tc>
        <w:tc>
          <w:tcPr>
            <w:tcW w:w="1683" w:type="dxa"/>
            <w:tcBorders>
              <w:top w:val="nil"/>
              <w:left w:val="nil"/>
              <w:bottom w:val="single" w:sz="4" w:space="0" w:color="auto"/>
              <w:right w:val="single" w:sz="4" w:space="0" w:color="auto"/>
            </w:tcBorders>
            <w:shd w:val="clear" w:color="auto" w:fill="auto"/>
            <w:vAlign w:val="center"/>
          </w:tcPr>
          <w:p w14:paraId="3F743FD5" w14:textId="77777777" w:rsidR="007F14DF" w:rsidRPr="00DF5E71" w:rsidRDefault="007F14DF" w:rsidP="00F76FDF">
            <w:pPr>
              <w:jc w:val="center"/>
              <w:rPr>
                <w:bCs/>
              </w:rPr>
            </w:pPr>
            <w:r w:rsidRPr="00DF5E71">
              <w:rPr>
                <w:bCs/>
              </w:rPr>
              <w:t>61061*</w:t>
            </w:r>
          </w:p>
        </w:tc>
        <w:tc>
          <w:tcPr>
            <w:tcW w:w="5365" w:type="dxa"/>
            <w:tcBorders>
              <w:top w:val="nil"/>
              <w:left w:val="nil"/>
              <w:bottom w:val="single" w:sz="4" w:space="0" w:color="auto"/>
              <w:right w:val="single" w:sz="4" w:space="0" w:color="auto"/>
            </w:tcBorders>
            <w:shd w:val="clear" w:color="auto" w:fill="auto"/>
            <w:vAlign w:val="center"/>
          </w:tcPr>
          <w:p w14:paraId="69C19C87" w14:textId="77777777" w:rsidR="007F14DF" w:rsidRPr="00DF5E71" w:rsidRDefault="007F14DF" w:rsidP="00F76FDF">
            <w:pPr>
              <w:rPr>
                <w:bCs/>
              </w:rPr>
            </w:pPr>
            <w:r w:rsidRPr="00DF5E71">
              <w:rPr>
                <w:bCs/>
              </w:rPr>
              <w:t>Bronhu un plaušu sīkšūnu ļaundabīga audzēja ķīmijterapija (C34). Shēma TAX</w:t>
            </w:r>
          </w:p>
        </w:tc>
        <w:tc>
          <w:tcPr>
            <w:tcW w:w="1089" w:type="dxa"/>
            <w:tcBorders>
              <w:top w:val="nil"/>
              <w:left w:val="nil"/>
              <w:bottom w:val="single" w:sz="4" w:space="0" w:color="auto"/>
              <w:right w:val="single" w:sz="4" w:space="0" w:color="auto"/>
            </w:tcBorders>
            <w:shd w:val="clear" w:color="auto" w:fill="auto"/>
            <w:vAlign w:val="center"/>
          </w:tcPr>
          <w:p w14:paraId="439ED231" w14:textId="77777777" w:rsidR="007F14DF" w:rsidRPr="00DF5E71" w:rsidRDefault="007F14DF" w:rsidP="00F76FDF">
            <w:pPr>
              <w:jc w:val="center"/>
              <w:rPr>
                <w:bCs/>
              </w:rPr>
            </w:pPr>
            <w:r w:rsidRPr="00DF5E71">
              <w:rPr>
                <w:bCs/>
              </w:rPr>
              <w:t>0.00</w:t>
            </w:r>
          </w:p>
        </w:tc>
      </w:tr>
      <w:tr w:rsidR="007F14DF" w:rsidRPr="00DF5E71" w14:paraId="0E754C0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08650F" w14:textId="2692D1F7" w:rsidR="007F14DF" w:rsidRPr="00DF5E71" w:rsidRDefault="007F14DF" w:rsidP="00755BF1">
            <w:pPr>
              <w:jc w:val="center"/>
              <w:rPr>
                <w:bCs/>
              </w:rPr>
            </w:pPr>
            <w:r>
              <w:t>3638.</w:t>
            </w:r>
          </w:p>
        </w:tc>
        <w:tc>
          <w:tcPr>
            <w:tcW w:w="1683" w:type="dxa"/>
            <w:tcBorders>
              <w:top w:val="nil"/>
              <w:left w:val="nil"/>
              <w:bottom w:val="single" w:sz="4" w:space="0" w:color="auto"/>
              <w:right w:val="single" w:sz="4" w:space="0" w:color="auto"/>
            </w:tcBorders>
            <w:shd w:val="clear" w:color="auto" w:fill="auto"/>
            <w:vAlign w:val="center"/>
          </w:tcPr>
          <w:p w14:paraId="3B19EEDB" w14:textId="77777777" w:rsidR="007F14DF" w:rsidRPr="00DF5E71" w:rsidRDefault="007F14DF" w:rsidP="00F76FDF">
            <w:pPr>
              <w:jc w:val="center"/>
              <w:rPr>
                <w:bCs/>
              </w:rPr>
            </w:pPr>
            <w:r w:rsidRPr="00DF5E71">
              <w:rPr>
                <w:bCs/>
              </w:rPr>
              <w:t>61062*</w:t>
            </w:r>
          </w:p>
        </w:tc>
        <w:tc>
          <w:tcPr>
            <w:tcW w:w="5365" w:type="dxa"/>
            <w:tcBorders>
              <w:top w:val="nil"/>
              <w:left w:val="nil"/>
              <w:bottom w:val="single" w:sz="4" w:space="0" w:color="auto"/>
              <w:right w:val="single" w:sz="4" w:space="0" w:color="auto"/>
            </w:tcBorders>
            <w:shd w:val="clear" w:color="auto" w:fill="auto"/>
            <w:vAlign w:val="center"/>
          </w:tcPr>
          <w:p w14:paraId="6CED0B84" w14:textId="77777777" w:rsidR="007F14DF" w:rsidRPr="00DF5E71" w:rsidRDefault="007F14DF" w:rsidP="00F76FDF">
            <w:pPr>
              <w:rPr>
                <w:bCs/>
              </w:rPr>
            </w:pPr>
            <w:r w:rsidRPr="00DF5E71">
              <w:rPr>
                <w:bCs/>
              </w:rPr>
              <w:t>Aizkrūtes dziedzera (tīmusa) ļaundabīga audzēja ķīmijterapija (C37). Shēma CAC</w:t>
            </w:r>
          </w:p>
        </w:tc>
        <w:tc>
          <w:tcPr>
            <w:tcW w:w="1089" w:type="dxa"/>
            <w:tcBorders>
              <w:top w:val="nil"/>
              <w:left w:val="nil"/>
              <w:bottom w:val="single" w:sz="4" w:space="0" w:color="auto"/>
              <w:right w:val="single" w:sz="4" w:space="0" w:color="auto"/>
            </w:tcBorders>
            <w:shd w:val="clear" w:color="auto" w:fill="auto"/>
            <w:vAlign w:val="center"/>
          </w:tcPr>
          <w:p w14:paraId="5CDFBD7D" w14:textId="77777777" w:rsidR="007F14DF" w:rsidRPr="00DF5E71" w:rsidRDefault="007F14DF" w:rsidP="00F76FDF">
            <w:pPr>
              <w:jc w:val="center"/>
              <w:rPr>
                <w:bCs/>
              </w:rPr>
            </w:pPr>
            <w:r w:rsidRPr="00DF5E71">
              <w:rPr>
                <w:bCs/>
              </w:rPr>
              <w:t>0.00</w:t>
            </w:r>
          </w:p>
        </w:tc>
      </w:tr>
      <w:tr w:rsidR="007F14DF" w:rsidRPr="00DF5E71" w14:paraId="729DAD0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F2D720" w14:textId="698DA64D" w:rsidR="007F14DF" w:rsidRPr="00DF5E71" w:rsidRDefault="007F14DF" w:rsidP="00755BF1">
            <w:pPr>
              <w:jc w:val="center"/>
              <w:rPr>
                <w:bCs/>
              </w:rPr>
            </w:pPr>
            <w:r>
              <w:t>3639.</w:t>
            </w:r>
          </w:p>
        </w:tc>
        <w:tc>
          <w:tcPr>
            <w:tcW w:w="1683" w:type="dxa"/>
            <w:tcBorders>
              <w:top w:val="nil"/>
              <w:left w:val="nil"/>
              <w:bottom w:val="single" w:sz="4" w:space="0" w:color="auto"/>
              <w:right w:val="single" w:sz="4" w:space="0" w:color="auto"/>
            </w:tcBorders>
            <w:shd w:val="clear" w:color="auto" w:fill="auto"/>
            <w:vAlign w:val="center"/>
          </w:tcPr>
          <w:p w14:paraId="3333C902" w14:textId="77777777" w:rsidR="007F14DF" w:rsidRPr="00DF5E71" w:rsidRDefault="007F14DF" w:rsidP="00F76FDF">
            <w:pPr>
              <w:jc w:val="center"/>
              <w:rPr>
                <w:bCs/>
              </w:rPr>
            </w:pPr>
            <w:r w:rsidRPr="00DF5E71">
              <w:rPr>
                <w:bCs/>
              </w:rPr>
              <w:t>61064*</w:t>
            </w:r>
          </w:p>
        </w:tc>
        <w:tc>
          <w:tcPr>
            <w:tcW w:w="5365" w:type="dxa"/>
            <w:tcBorders>
              <w:top w:val="nil"/>
              <w:left w:val="nil"/>
              <w:bottom w:val="single" w:sz="4" w:space="0" w:color="auto"/>
              <w:right w:val="single" w:sz="4" w:space="0" w:color="auto"/>
            </w:tcBorders>
            <w:shd w:val="clear" w:color="auto" w:fill="auto"/>
            <w:vAlign w:val="center"/>
          </w:tcPr>
          <w:p w14:paraId="64B31828" w14:textId="77777777" w:rsidR="007F14DF" w:rsidRPr="00DF5E71" w:rsidRDefault="007F14DF" w:rsidP="00F76FDF">
            <w:pPr>
              <w:rPr>
                <w:bCs/>
              </w:rPr>
            </w:pPr>
            <w:r w:rsidRPr="00DF5E71">
              <w:rPr>
                <w:bCs/>
              </w:rPr>
              <w:t>Aizkrūtes dziedzera (tīmusa) ļaundabīga audzēja ķīmijterapija (C37). Shēma IFF_1</w:t>
            </w:r>
          </w:p>
        </w:tc>
        <w:tc>
          <w:tcPr>
            <w:tcW w:w="1089" w:type="dxa"/>
            <w:tcBorders>
              <w:top w:val="nil"/>
              <w:left w:val="nil"/>
              <w:bottom w:val="single" w:sz="4" w:space="0" w:color="auto"/>
              <w:right w:val="single" w:sz="4" w:space="0" w:color="auto"/>
            </w:tcBorders>
            <w:shd w:val="clear" w:color="auto" w:fill="auto"/>
            <w:vAlign w:val="center"/>
          </w:tcPr>
          <w:p w14:paraId="45B2ACD8" w14:textId="77777777" w:rsidR="007F14DF" w:rsidRPr="00DF5E71" w:rsidRDefault="007F14DF" w:rsidP="00F76FDF">
            <w:pPr>
              <w:jc w:val="center"/>
              <w:rPr>
                <w:bCs/>
              </w:rPr>
            </w:pPr>
            <w:r w:rsidRPr="00DF5E71">
              <w:rPr>
                <w:bCs/>
              </w:rPr>
              <w:t>0.00</w:t>
            </w:r>
          </w:p>
        </w:tc>
      </w:tr>
      <w:tr w:rsidR="007F14DF" w:rsidRPr="00DF5E71" w14:paraId="7B04DC6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0438EB" w14:textId="7A31D34D" w:rsidR="007F14DF" w:rsidRPr="00DF5E71" w:rsidRDefault="007F14DF" w:rsidP="00755BF1">
            <w:pPr>
              <w:jc w:val="center"/>
              <w:rPr>
                <w:bCs/>
              </w:rPr>
            </w:pPr>
            <w:r>
              <w:t>3640.</w:t>
            </w:r>
          </w:p>
        </w:tc>
        <w:tc>
          <w:tcPr>
            <w:tcW w:w="1683" w:type="dxa"/>
            <w:tcBorders>
              <w:top w:val="nil"/>
              <w:left w:val="nil"/>
              <w:bottom w:val="single" w:sz="4" w:space="0" w:color="auto"/>
              <w:right w:val="single" w:sz="4" w:space="0" w:color="auto"/>
            </w:tcBorders>
            <w:shd w:val="clear" w:color="auto" w:fill="auto"/>
            <w:vAlign w:val="center"/>
          </w:tcPr>
          <w:p w14:paraId="0B085296" w14:textId="77777777" w:rsidR="007F14DF" w:rsidRPr="00DF5E71" w:rsidRDefault="007F14DF" w:rsidP="00F76FDF">
            <w:pPr>
              <w:jc w:val="center"/>
              <w:rPr>
                <w:bCs/>
              </w:rPr>
            </w:pPr>
            <w:r w:rsidRPr="00DF5E71">
              <w:rPr>
                <w:bCs/>
              </w:rPr>
              <w:t>61066*</w:t>
            </w:r>
          </w:p>
        </w:tc>
        <w:tc>
          <w:tcPr>
            <w:tcW w:w="5365" w:type="dxa"/>
            <w:tcBorders>
              <w:top w:val="nil"/>
              <w:left w:val="nil"/>
              <w:bottom w:val="single" w:sz="4" w:space="0" w:color="auto"/>
              <w:right w:val="single" w:sz="4" w:space="0" w:color="auto"/>
            </w:tcBorders>
            <w:shd w:val="clear" w:color="auto" w:fill="auto"/>
            <w:vAlign w:val="center"/>
          </w:tcPr>
          <w:p w14:paraId="5954F558" w14:textId="77777777" w:rsidR="007F14DF" w:rsidRPr="00DF5E71" w:rsidRDefault="007F14DF" w:rsidP="00F76FDF">
            <w:pPr>
              <w:rPr>
                <w:bCs/>
              </w:rPr>
            </w:pPr>
            <w:r w:rsidRPr="00DF5E71">
              <w:rPr>
                <w:bCs/>
              </w:rPr>
              <w:t>Kaulu un locītavu skrimšļu ļaundabīga audzēja ķīmijterapija (C40-C41). Shēma AP</w:t>
            </w:r>
          </w:p>
        </w:tc>
        <w:tc>
          <w:tcPr>
            <w:tcW w:w="1089" w:type="dxa"/>
            <w:tcBorders>
              <w:top w:val="nil"/>
              <w:left w:val="nil"/>
              <w:bottom w:val="single" w:sz="4" w:space="0" w:color="auto"/>
              <w:right w:val="single" w:sz="4" w:space="0" w:color="auto"/>
            </w:tcBorders>
            <w:shd w:val="clear" w:color="auto" w:fill="auto"/>
            <w:vAlign w:val="center"/>
          </w:tcPr>
          <w:p w14:paraId="2B551B4B" w14:textId="77777777" w:rsidR="007F14DF" w:rsidRPr="00DF5E71" w:rsidRDefault="007F14DF" w:rsidP="00F76FDF">
            <w:pPr>
              <w:jc w:val="center"/>
              <w:rPr>
                <w:bCs/>
              </w:rPr>
            </w:pPr>
            <w:r w:rsidRPr="00DF5E71">
              <w:rPr>
                <w:bCs/>
              </w:rPr>
              <w:t>0.00</w:t>
            </w:r>
          </w:p>
        </w:tc>
      </w:tr>
      <w:tr w:rsidR="007F14DF" w:rsidRPr="00DF5E71" w14:paraId="5A95B8A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88DC5A" w14:textId="6484306C" w:rsidR="007F14DF" w:rsidRPr="00DF5E71" w:rsidRDefault="007F14DF" w:rsidP="00755BF1">
            <w:pPr>
              <w:jc w:val="center"/>
              <w:rPr>
                <w:bCs/>
              </w:rPr>
            </w:pPr>
            <w:r>
              <w:t>3641.</w:t>
            </w:r>
          </w:p>
        </w:tc>
        <w:tc>
          <w:tcPr>
            <w:tcW w:w="1683" w:type="dxa"/>
            <w:tcBorders>
              <w:top w:val="nil"/>
              <w:left w:val="nil"/>
              <w:bottom w:val="single" w:sz="4" w:space="0" w:color="auto"/>
              <w:right w:val="single" w:sz="4" w:space="0" w:color="auto"/>
            </w:tcBorders>
            <w:shd w:val="clear" w:color="auto" w:fill="auto"/>
            <w:vAlign w:val="center"/>
          </w:tcPr>
          <w:p w14:paraId="117A1654" w14:textId="77777777" w:rsidR="007F14DF" w:rsidRPr="00DF5E71" w:rsidRDefault="007F14DF" w:rsidP="00F76FDF">
            <w:pPr>
              <w:jc w:val="center"/>
              <w:rPr>
                <w:bCs/>
              </w:rPr>
            </w:pPr>
            <w:r w:rsidRPr="00DF5E71">
              <w:rPr>
                <w:bCs/>
              </w:rPr>
              <w:t>61067*</w:t>
            </w:r>
          </w:p>
        </w:tc>
        <w:tc>
          <w:tcPr>
            <w:tcW w:w="5365" w:type="dxa"/>
            <w:tcBorders>
              <w:top w:val="nil"/>
              <w:left w:val="nil"/>
              <w:bottom w:val="single" w:sz="4" w:space="0" w:color="auto"/>
              <w:right w:val="single" w:sz="4" w:space="0" w:color="auto"/>
            </w:tcBorders>
            <w:shd w:val="clear" w:color="auto" w:fill="auto"/>
            <w:vAlign w:val="center"/>
          </w:tcPr>
          <w:p w14:paraId="13B75FBF" w14:textId="77777777" w:rsidR="007F14DF" w:rsidRPr="00DF5E71" w:rsidRDefault="007F14DF" w:rsidP="00F76FDF">
            <w:pPr>
              <w:rPr>
                <w:bCs/>
              </w:rPr>
            </w:pPr>
            <w:r w:rsidRPr="00DF5E71">
              <w:rPr>
                <w:bCs/>
              </w:rPr>
              <w:t>Kaulu un locītavu skrimšļu ļaundabīga audzēja ķīmijterapija (C40-C41). Shēma IE_1</w:t>
            </w:r>
          </w:p>
        </w:tc>
        <w:tc>
          <w:tcPr>
            <w:tcW w:w="1089" w:type="dxa"/>
            <w:tcBorders>
              <w:top w:val="nil"/>
              <w:left w:val="nil"/>
              <w:bottom w:val="single" w:sz="4" w:space="0" w:color="auto"/>
              <w:right w:val="single" w:sz="4" w:space="0" w:color="auto"/>
            </w:tcBorders>
            <w:shd w:val="clear" w:color="auto" w:fill="auto"/>
            <w:vAlign w:val="center"/>
          </w:tcPr>
          <w:p w14:paraId="7CE0E3F2" w14:textId="77777777" w:rsidR="007F14DF" w:rsidRPr="00DF5E71" w:rsidRDefault="007F14DF" w:rsidP="00F76FDF">
            <w:pPr>
              <w:jc w:val="center"/>
              <w:rPr>
                <w:bCs/>
              </w:rPr>
            </w:pPr>
            <w:r w:rsidRPr="00DF5E71">
              <w:rPr>
                <w:bCs/>
              </w:rPr>
              <w:t>0.00</w:t>
            </w:r>
          </w:p>
        </w:tc>
      </w:tr>
      <w:tr w:rsidR="007F14DF" w:rsidRPr="00DF5E71" w14:paraId="33DE267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D963FD" w14:textId="3E429E63" w:rsidR="007F14DF" w:rsidRPr="00DF5E71" w:rsidRDefault="007F14DF" w:rsidP="00755BF1">
            <w:pPr>
              <w:jc w:val="center"/>
              <w:rPr>
                <w:bCs/>
              </w:rPr>
            </w:pPr>
            <w:r>
              <w:t>3642.</w:t>
            </w:r>
          </w:p>
        </w:tc>
        <w:tc>
          <w:tcPr>
            <w:tcW w:w="1683" w:type="dxa"/>
            <w:tcBorders>
              <w:top w:val="nil"/>
              <w:left w:val="nil"/>
              <w:bottom w:val="single" w:sz="4" w:space="0" w:color="auto"/>
              <w:right w:val="single" w:sz="4" w:space="0" w:color="auto"/>
            </w:tcBorders>
            <w:shd w:val="clear" w:color="auto" w:fill="auto"/>
            <w:vAlign w:val="center"/>
          </w:tcPr>
          <w:p w14:paraId="7ADDB6C6" w14:textId="77777777" w:rsidR="007F14DF" w:rsidRPr="00DF5E71" w:rsidRDefault="007F14DF" w:rsidP="00F76FDF">
            <w:pPr>
              <w:jc w:val="center"/>
              <w:rPr>
                <w:bCs/>
              </w:rPr>
            </w:pPr>
            <w:r w:rsidRPr="00DF5E71">
              <w:rPr>
                <w:bCs/>
              </w:rPr>
              <w:t>61068*</w:t>
            </w:r>
          </w:p>
        </w:tc>
        <w:tc>
          <w:tcPr>
            <w:tcW w:w="5365" w:type="dxa"/>
            <w:tcBorders>
              <w:top w:val="nil"/>
              <w:left w:val="nil"/>
              <w:bottom w:val="single" w:sz="4" w:space="0" w:color="auto"/>
              <w:right w:val="single" w:sz="4" w:space="0" w:color="auto"/>
            </w:tcBorders>
            <w:shd w:val="clear" w:color="auto" w:fill="auto"/>
            <w:vAlign w:val="center"/>
          </w:tcPr>
          <w:p w14:paraId="26B9D047" w14:textId="77777777" w:rsidR="007F14DF" w:rsidRPr="00DF5E71" w:rsidRDefault="007F14DF" w:rsidP="00F76FDF">
            <w:pPr>
              <w:rPr>
                <w:bCs/>
              </w:rPr>
            </w:pPr>
            <w:r w:rsidRPr="00DF5E71">
              <w:rPr>
                <w:bCs/>
              </w:rPr>
              <w:t>Kaulu un locītavu skrimšļu ļaundabīga audzēja ķīmijterapija (C40-C41). Shēma IE_2</w:t>
            </w:r>
          </w:p>
        </w:tc>
        <w:tc>
          <w:tcPr>
            <w:tcW w:w="1089" w:type="dxa"/>
            <w:tcBorders>
              <w:top w:val="nil"/>
              <w:left w:val="nil"/>
              <w:bottom w:val="single" w:sz="4" w:space="0" w:color="auto"/>
              <w:right w:val="single" w:sz="4" w:space="0" w:color="auto"/>
            </w:tcBorders>
            <w:shd w:val="clear" w:color="auto" w:fill="auto"/>
            <w:vAlign w:val="center"/>
          </w:tcPr>
          <w:p w14:paraId="4178017E" w14:textId="77777777" w:rsidR="007F14DF" w:rsidRPr="00DF5E71" w:rsidRDefault="007F14DF" w:rsidP="00F76FDF">
            <w:pPr>
              <w:jc w:val="center"/>
              <w:rPr>
                <w:bCs/>
              </w:rPr>
            </w:pPr>
            <w:r w:rsidRPr="00DF5E71">
              <w:rPr>
                <w:bCs/>
              </w:rPr>
              <w:t>0.00</w:t>
            </w:r>
          </w:p>
        </w:tc>
      </w:tr>
      <w:tr w:rsidR="007F14DF" w:rsidRPr="00DF5E71" w14:paraId="423537D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76D8C8" w14:textId="1CC31F2C" w:rsidR="007F14DF" w:rsidRPr="00DF5E71" w:rsidRDefault="007F14DF" w:rsidP="00755BF1">
            <w:pPr>
              <w:jc w:val="center"/>
              <w:rPr>
                <w:bCs/>
              </w:rPr>
            </w:pPr>
            <w:r>
              <w:t>3643.</w:t>
            </w:r>
          </w:p>
        </w:tc>
        <w:tc>
          <w:tcPr>
            <w:tcW w:w="1683" w:type="dxa"/>
            <w:tcBorders>
              <w:top w:val="nil"/>
              <w:left w:val="nil"/>
              <w:bottom w:val="single" w:sz="4" w:space="0" w:color="auto"/>
              <w:right w:val="single" w:sz="4" w:space="0" w:color="auto"/>
            </w:tcBorders>
            <w:shd w:val="clear" w:color="auto" w:fill="auto"/>
            <w:vAlign w:val="center"/>
          </w:tcPr>
          <w:p w14:paraId="26674EEB" w14:textId="77777777" w:rsidR="007F14DF" w:rsidRPr="00DF5E71" w:rsidRDefault="007F14DF" w:rsidP="00F76FDF">
            <w:pPr>
              <w:jc w:val="center"/>
              <w:rPr>
                <w:bCs/>
              </w:rPr>
            </w:pPr>
            <w:r w:rsidRPr="00DF5E71">
              <w:rPr>
                <w:bCs/>
              </w:rPr>
              <w:t>61069*</w:t>
            </w:r>
          </w:p>
        </w:tc>
        <w:tc>
          <w:tcPr>
            <w:tcW w:w="5365" w:type="dxa"/>
            <w:tcBorders>
              <w:top w:val="nil"/>
              <w:left w:val="nil"/>
              <w:bottom w:val="single" w:sz="4" w:space="0" w:color="auto"/>
              <w:right w:val="single" w:sz="4" w:space="0" w:color="auto"/>
            </w:tcBorders>
            <w:shd w:val="clear" w:color="auto" w:fill="auto"/>
            <w:vAlign w:val="center"/>
          </w:tcPr>
          <w:p w14:paraId="644B5454" w14:textId="77777777" w:rsidR="007F14DF" w:rsidRPr="00DF5E71" w:rsidRDefault="007F14DF" w:rsidP="00F76FDF">
            <w:pPr>
              <w:rPr>
                <w:bCs/>
              </w:rPr>
            </w:pPr>
            <w:r w:rsidRPr="00DF5E71">
              <w:rPr>
                <w:bCs/>
              </w:rPr>
              <w:t>Ļaundabīgas ādas melanomas ķīmijterapija (C43), acs un acs palīgorgānu ļaundabīga audzēja ķīmijterapija (C69). Shēma DTIC</w:t>
            </w:r>
          </w:p>
        </w:tc>
        <w:tc>
          <w:tcPr>
            <w:tcW w:w="1089" w:type="dxa"/>
            <w:tcBorders>
              <w:top w:val="nil"/>
              <w:left w:val="nil"/>
              <w:bottom w:val="single" w:sz="4" w:space="0" w:color="auto"/>
              <w:right w:val="single" w:sz="4" w:space="0" w:color="auto"/>
            </w:tcBorders>
            <w:shd w:val="clear" w:color="auto" w:fill="auto"/>
            <w:vAlign w:val="center"/>
          </w:tcPr>
          <w:p w14:paraId="38EEF4E1" w14:textId="77777777" w:rsidR="007F14DF" w:rsidRPr="00DF5E71" w:rsidRDefault="007F14DF" w:rsidP="00F76FDF">
            <w:pPr>
              <w:jc w:val="center"/>
              <w:rPr>
                <w:bCs/>
              </w:rPr>
            </w:pPr>
            <w:r w:rsidRPr="00DF5E71">
              <w:rPr>
                <w:bCs/>
              </w:rPr>
              <w:t>0.00</w:t>
            </w:r>
          </w:p>
        </w:tc>
      </w:tr>
      <w:tr w:rsidR="007F14DF" w:rsidRPr="00DF5E71" w14:paraId="368B163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AB7C90" w14:textId="152D75F4" w:rsidR="007F14DF" w:rsidRPr="00DF5E71" w:rsidRDefault="007F14DF" w:rsidP="00755BF1">
            <w:pPr>
              <w:jc w:val="center"/>
              <w:rPr>
                <w:bCs/>
              </w:rPr>
            </w:pPr>
            <w:r>
              <w:t>3644.</w:t>
            </w:r>
          </w:p>
        </w:tc>
        <w:tc>
          <w:tcPr>
            <w:tcW w:w="1683" w:type="dxa"/>
            <w:tcBorders>
              <w:top w:val="nil"/>
              <w:left w:val="nil"/>
              <w:bottom w:val="single" w:sz="4" w:space="0" w:color="auto"/>
              <w:right w:val="single" w:sz="4" w:space="0" w:color="auto"/>
            </w:tcBorders>
            <w:shd w:val="clear" w:color="auto" w:fill="auto"/>
            <w:vAlign w:val="center"/>
          </w:tcPr>
          <w:p w14:paraId="63D64ACC" w14:textId="77777777" w:rsidR="007F14DF" w:rsidRPr="00DF5E71" w:rsidRDefault="007F14DF" w:rsidP="00F76FDF">
            <w:pPr>
              <w:jc w:val="center"/>
              <w:rPr>
                <w:bCs/>
              </w:rPr>
            </w:pPr>
            <w:r w:rsidRPr="00DF5E71">
              <w:rPr>
                <w:bCs/>
              </w:rPr>
              <w:t>61071*</w:t>
            </w:r>
          </w:p>
        </w:tc>
        <w:tc>
          <w:tcPr>
            <w:tcW w:w="5365" w:type="dxa"/>
            <w:tcBorders>
              <w:top w:val="nil"/>
              <w:left w:val="nil"/>
              <w:bottom w:val="single" w:sz="4" w:space="0" w:color="auto"/>
              <w:right w:val="single" w:sz="4" w:space="0" w:color="auto"/>
            </w:tcBorders>
            <w:shd w:val="clear" w:color="auto" w:fill="auto"/>
            <w:vAlign w:val="center"/>
          </w:tcPr>
          <w:p w14:paraId="2F004D93" w14:textId="77777777" w:rsidR="007F14DF" w:rsidRPr="00DF5E71" w:rsidRDefault="007F14DF" w:rsidP="00F76FDF">
            <w:pPr>
              <w:rPr>
                <w:bCs/>
              </w:rPr>
            </w:pPr>
            <w:r w:rsidRPr="00DF5E71">
              <w:rPr>
                <w:bCs/>
              </w:rPr>
              <w:t>Mezoteliālo un mīksto audu ļaundabīga audzēja ķīmijterapija (C45-C49), acs un acs palīgorgānu ļaundabīga audzēja ķīmijterapija (C69). Shēma DOX_2</w:t>
            </w:r>
          </w:p>
        </w:tc>
        <w:tc>
          <w:tcPr>
            <w:tcW w:w="1089" w:type="dxa"/>
            <w:tcBorders>
              <w:top w:val="nil"/>
              <w:left w:val="nil"/>
              <w:bottom w:val="single" w:sz="4" w:space="0" w:color="auto"/>
              <w:right w:val="single" w:sz="4" w:space="0" w:color="auto"/>
            </w:tcBorders>
            <w:shd w:val="clear" w:color="auto" w:fill="auto"/>
            <w:vAlign w:val="center"/>
          </w:tcPr>
          <w:p w14:paraId="39ACD599" w14:textId="77777777" w:rsidR="007F14DF" w:rsidRPr="00DF5E71" w:rsidRDefault="007F14DF" w:rsidP="00F76FDF">
            <w:pPr>
              <w:jc w:val="center"/>
              <w:rPr>
                <w:bCs/>
              </w:rPr>
            </w:pPr>
            <w:r w:rsidRPr="00DF5E71">
              <w:rPr>
                <w:bCs/>
              </w:rPr>
              <w:t>0.00</w:t>
            </w:r>
          </w:p>
        </w:tc>
      </w:tr>
      <w:tr w:rsidR="007F14DF" w:rsidRPr="00DF5E71" w14:paraId="3A390E9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E00856" w14:textId="0C12C1F9" w:rsidR="007F14DF" w:rsidRPr="00DF5E71" w:rsidRDefault="007F14DF" w:rsidP="00755BF1">
            <w:pPr>
              <w:jc w:val="center"/>
              <w:rPr>
                <w:bCs/>
              </w:rPr>
            </w:pPr>
            <w:r>
              <w:t>3645.</w:t>
            </w:r>
          </w:p>
        </w:tc>
        <w:tc>
          <w:tcPr>
            <w:tcW w:w="1683" w:type="dxa"/>
            <w:tcBorders>
              <w:top w:val="nil"/>
              <w:left w:val="nil"/>
              <w:bottom w:val="single" w:sz="4" w:space="0" w:color="auto"/>
              <w:right w:val="single" w:sz="4" w:space="0" w:color="auto"/>
            </w:tcBorders>
            <w:shd w:val="clear" w:color="auto" w:fill="auto"/>
            <w:vAlign w:val="center"/>
          </w:tcPr>
          <w:p w14:paraId="7DAC823C" w14:textId="77777777" w:rsidR="007F14DF" w:rsidRPr="00DF5E71" w:rsidRDefault="007F14DF" w:rsidP="00F76FDF">
            <w:pPr>
              <w:jc w:val="center"/>
              <w:rPr>
                <w:bCs/>
              </w:rPr>
            </w:pPr>
            <w:r w:rsidRPr="00DF5E71">
              <w:rPr>
                <w:bCs/>
              </w:rPr>
              <w:t>61072*</w:t>
            </w:r>
          </w:p>
        </w:tc>
        <w:tc>
          <w:tcPr>
            <w:tcW w:w="5365" w:type="dxa"/>
            <w:tcBorders>
              <w:top w:val="nil"/>
              <w:left w:val="nil"/>
              <w:bottom w:val="single" w:sz="4" w:space="0" w:color="auto"/>
              <w:right w:val="single" w:sz="4" w:space="0" w:color="auto"/>
            </w:tcBorders>
            <w:shd w:val="clear" w:color="auto" w:fill="auto"/>
            <w:vAlign w:val="center"/>
          </w:tcPr>
          <w:p w14:paraId="5E0D4470" w14:textId="77777777" w:rsidR="007F14DF" w:rsidRPr="00DF5E71" w:rsidRDefault="007F14DF" w:rsidP="00F76FDF">
            <w:pPr>
              <w:rPr>
                <w:bCs/>
              </w:rPr>
            </w:pPr>
            <w:r w:rsidRPr="00DF5E71">
              <w:rPr>
                <w:bCs/>
              </w:rPr>
              <w:t>Mezoteliālo un mīksto audu ļaundabīga audzēja ķīmijterapija (C45-C49), acs un acs palīgorgānu ļaundabīga audzēja ķīmijterapija (C69). Shēma IFF_2</w:t>
            </w:r>
          </w:p>
        </w:tc>
        <w:tc>
          <w:tcPr>
            <w:tcW w:w="1089" w:type="dxa"/>
            <w:tcBorders>
              <w:top w:val="nil"/>
              <w:left w:val="nil"/>
              <w:bottom w:val="single" w:sz="4" w:space="0" w:color="auto"/>
              <w:right w:val="single" w:sz="4" w:space="0" w:color="auto"/>
            </w:tcBorders>
            <w:shd w:val="clear" w:color="auto" w:fill="auto"/>
            <w:vAlign w:val="center"/>
          </w:tcPr>
          <w:p w14:paraId="3E075447" w14:textId="77777777" w:rsidR="007F14DF" w:rsidRPr="00DF5E71" w:rsidRDefault="007F14DF" w:rsidP="00F76FDF">
            <w:pPr>
              <w:jc w:val="center"/>
              <w:rPr>
                <w:bCs/>
              </w:rPr>
            </w:pPr>
            <w:r w:rsidRPr="00DF5E71">
              <w:rPr>
                <w:bCs/>
              </w:rPr>
              <w:t>0.00</w:t>
            </w:r>
          </w:p>
        </w:tc>
      </w:tr>
      <w:tr w:rsidR="007F14DF" w:rsidRPr="00DF5E71" w14:paraId="4C8CA6C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F1BF27" w14:textId="46A82700" w:rsidR="007F14DF" w:rsidRPr="00DF5E71" w:rsidRDefault="007F14DF" w:rsidP="00755BF1">
            <w:pPr>
              <w:jc w:val="center"/>
              <w:rPr>
                <w:bCs/>
              </w:rPr>
            </w:pPr>
            <w:r>
              <w:t>3646.</w:t>
            </w:r>
          </w:p>
        </w:tc>
        <w:tc>
          <w:tcPr>
            <w:tcW w:w="1683" w:type="dxa"/>
            <w:tcBorders>
              <w:top w:val="nil"/>
              <w:left w:val="nil"/>
              <w:bottom w:val="single" w:sz="4" w:space="0" w:color="auto"/>
              <w:right w:val="single" w:sz="4" w:space="0" w:color="auto"/>
            </w:tcBorders>
            <w:shd w:val="clear" w:color="auto" w:fill="auto"/>
            <w:vAlign w:val="center"/>
          </w:tcPr>
          <w:p w14:paraId="0A3EFE28" w14:textId="77777777" w:rsidR="007F14DF" w:rsidRPr="00DF5E71" w:rsidRDefault="007F14DF" w:rsidP="00F76FDF">
            <w:pPr>
              <w:jc w:val="center"/>
              <w:rPr>
                <w:bCs/>
              </w:rPr>
            </w:pPr>
            <w:r w:rsidRPr="00DF5E71">
              <w:rPr>
                <w:bCs/>
              </w:rPr>
              <w:t>61073*</w:t>
            </w:r>
          </w:p>
        </w:tc>
        <w:tc>
          <w:tcPr>
            <w:tcW w:w="5365" w:type="dxa"/>
            <w:tcBorders>
              <w:top w:val="nil"/>
              <w:left w:val="nil"/>
              <w:bottom w:val="single" w:sz="4" w:space="0" w:color="auto"/>
              <w:right w:val="single" w:sz="4" w:space="0" w:color="auto"/>
            </w:tcBorders>
            <w:shd w:val="clear" w:color="auto" w:fill="auto"/>
            <w:vAlign w:val="center"/>
          </w:tcPr>
          <w:p w14:paraId="2DA906D8" w14:textId="77777777" w:rsidR="007F14DF" w:rsidRPr="00DF5E71" w:rsidRDefault="007F14DF" w:rsidP="00F76FDF">
            <w:pPr>
              <w:rPr>
                <w:bCs/>
              </w:rPr>
            </w:pPr>
            <w:r w:rsidRPr="00DF5E71">
              <w:rPr>
                <w:bCs/>
              </w:rPr>
              <w:t>Mezoteliālo un mīksto audu ļaundabīga audzēja ķīmijterapija (C45-C49), acs un acs palīgorgānu ļaundabīga audzēja ķīmijterapija (C69). Shēma AI</w:t>
            </w:r>
          </w:p>
        </w:tc>
        <w:tc>
          <w:tcPr>
            <w:tcW w:w="1089" w:type="dxa"/>
            <w:tcBorders>
              <w:top w:val="nil"/>
              <w:left w:val="nil"/>
              <w:bottom w:val="single" w:sz="4" w:space="0" w:color="auto"/>
              <w:right w:val="single" w:sz="4" w:space="0" w:color="auto"/>
            </w:tcBorders>
            <w:shd w:val="clear" w:color="auto" w:fill="auto"/>
            <w:vAlign w:val="center"/>
          </w:tcPr>
          <w:p w14:paraId="48785CCB" w14:textId="77777777" w:rsidR="007F14DF" w:rsidRPr="00DF5E71" w:rsidRDefault="007F14DF" w:rsidP="00F76FDF">
            <w:pPr>
              <w:jc w:val="center"/>
              <w:rPr>
                <w:bCs/>
              </w:rPr>
            </w:pPr>
            <w:r w:rsidRPr="00DF5E71">
              <w:rPr>
                <w:bCs/>
              </w:rPr>
              <w:t>0.00</w:t>
            </w:r>
          </w:p>
        </w:tc>
      </w:tr>
      <w:tr w:rsidR="007F14DF" w:rsidRPr="00DF5E71" w14:paraId="1E74E25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E7ABC9" w14:textId="3BED1805" w:rsidR="007F14DF" w:rsidRPr="00DF5E71" w:rsidRDefault="007F14DF" w:rsidP="00755BF1">
            <w:pPr>
              <w:jc w:val="center"/>
              <w:rPr>
                <w:bCs/>
              </w:rPr>
            </w:pPr>
            <w:r>
              <w:t>3647.</w:t>
            </w:r>
          </w:p>
        </w:tc>
        <w:tc>
          <w:tcPr>
            <w:tcW w:w="1683" w:type="dxa"/>
            <w:tcBorders>
              <w:top w:val="nil"/>
              <w:left w:val="nil"/>
              <w:bottom w:val="single" w:sz="4" w:space="0" w:color="auto"/>
              <w:right w:val="single" w:sz="4" w:space="0" w:color="auto"/>
            </w:tcBorders>
            <w:shd w:val="clear" w:color="auto" w:fill="auto"/>
            <w:vAlign w:val="center"/>
          </w:tcPr>
          <w:p w14:paraId="34B62965" w14:textId="77777777" w:rsidR="007F14DF" w:rsidRPr="00DF5E71" w:rsidRDefault="007F14DF" w:rsidP="00F76FDF">
            <w:pPr>
              <w:jc w:val="center"/>
              <w:rPr>
                <w:bCs/>
              </w:rPr>
            </w:pPr>
            <w:r w:rsidRPr="00DF5E71">
              <w:rPr>
                <w:bCs/>
              </w:rPr>
              <w:t>61074*</w:t>
            </w:r>
          </w:p>
        </w:tc>
        <w:tc>
          <w:tcPr>
            <w:tcW w:w="5365" w:type="dxa"/>
            <w:tcBorders>
              <w:top w:val="nil"/>
              <w:left w:val="nil"/>
              <w:bottom w:val="single" w:sz="4" w:space="0" w:color="auto"/>
              <w:right w:val="single" w:sz="4" w:space="0" w:color="auto"/>
            </w:tcBorders>
            <w:shd w:val="clear" w:color="auto" w:fill="auto"/>
            <w:vAlign w:val="center"/>
          </w:tcPr>
          <w:p w14:paraId="4B5EC655" w14:textId="77777777" w:rsidR="007F14DF" w:rsidRPr="00DF5E71" w:rsidRDefault="007F14DF" w:rsidP="00F76FDF">
            <w:pPr>
              <w:rPr>
                <w:bCs/>
              </w:rPr>
            </w:pPr>
            <w:r w:rsidRPr="00DF5E71">
              <w:rPr>
                <w:bCs/>
              </w:rPr>
              <w:t>Krūts ļaundabīga audzēja metastatiska ķīmijterapija un krūts ļaundabīga audzēja neoadjuvantā/adjuvantā ķīmijterapija (C50). Shēma CMF_2</w:t>
            </w:r>
          </w:p>
        </w:tc>
        <w:tc>
          <w:tcPr>
            <w:tcW w:w="1089" w:type="dxa"/>
            <w:tcBorders>
              <w:top w:val="nil"/>
              <w:left w:val="nil"/>
              <w:bottom w:val="single" w:sz="4" w:space="0" w:color="auto"/>
              <w:right w:val="single" w:sz="4" w:space="0" w:color="auto"/>
            </w:tcBorders>
            <w:shd w:val="clear" w:color="auto" w:fill="auto"/>
            <w:vAlign w:val="center"/>
          </w:tcPr>
          <w:p w14:paraId="0DEB7F07" w14:textId="77777777" w:rsidR="007F14DF" w:rsidRPr="00DF5E71" w:rsidRDefault="007F14DF" w:rsidP="00F76FDF">
            <w:pPr>
              <w:jc w:val="center"/>
              <w:rPr>
                <w:bCs/>
              </w:rPr>
            </w:pPr>
            <w:r w:rsidRPr="00DF5E71">
              <w:rPr>
                <w:bCs/>
              </w:rPr>
              <w:t>0.00</w:t>
            </w:r>
          </w:p>
        </w:tc>
      </w:tr>
      <w:tr w:rsidR="007F14DF" w:rsidRPr="00DF5E71" w14:paraId="6D17729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1C29A8" w14:textId="11BF5CAC" w:rsidR="007F14DF" w:rsidRPr="00DF5E71" w:rsidRDefault="007F14DF" w:rsidP="00755BF1">
            <w:pPr>
              <w:jc w:val="center"/>
              <w:rPr>
                <w:bCs/>
              </w:rPr>
            </w:pPr>
            <w:r>
              <w:t>3648.</w:t>
            </w:r>
          </w:p>
        </w:tc>
        <w:tc>
          <w:tcPr>
            <w:tcW w:w="1683" w:type="dxa"/>
            <w:tcBorders>
              <w:top w:val="nil"/>
              <w:left w:val="nil"/>
              <w:bottom w:val="single" w:sz="4" w:space="0" w:color="auto"/>
              <w:right w:val="single" w:sz="4" w:space="0" w:color="auto"/>
            </w:tcBorders>
            <w:shd w:val="clear" w:color="auto" w:fill="auto"/>
            <w:vAlign w:val="center"/>
          </w:tcPr>
          <w:p w14:paraId="2476C3C9" w14:textId="77777777" w:rsidR="007F14DF" w:rsidRPr="00DF5E71" w:rsidRDefault="007F14DF" w:rsidP="00F76FDF">
            <w:pPr>
              <w:jc w:val="center"/>
              <w:rPr>
                <w:bCs/>
              </w:rPr>
            </w:pPr>
            <w:r w:rsidRPr="00DF5E71">
              <w:rPr>
                <w:bCs/>
              </w:rPr>
              <w:t>61075*</w:t>
            </w:r>
          </w:p>
        </w:tc>
        <w:tc>
          <w:tcPr>
            <w:tcW w:w="5365" w:type="dxa"/>
            <w:tcBorders>
              <w:top w:val="nil"/>
              <w:left w:val="nil"/>
              <w:bottom w:val="single" w:sz="4" w:space="0" w:color="auto"/>
              <w:right w:val="single" w:sz="4" w:space="0" w:color="auto"/>
            </w:tcBorders>
            <w:shd w:val="clear" w:color="auto" w:fill="auto"/>
            <w:vAlign w:val="center"/>
          </w:tcPr>
          <w:p w14:paraId="7B41C0DF" w14:textId="77777777" w:rsidR="007F14DF" w:rsidRPr="00DF5E71" w:rsidRDefault="007F14DF" w:rsidP="00F76FDF">
            <w:pPr>
              <w:rPr>
                <w:bCs/>
              </w:rPr>
            </w:pPr>
            <w:r w:rsidRPr="00DF5E71">
              <w:rPr>
                <w:bCs/>
              </w:rPr>
              <w:t>Krūts ļaundabīga audzēja metastatiska ķīmijterapija un krūts ļaundabīga audzēja neoadjuvantā/adjuvantā ķīmijterapija (C50). Shēma CMF_1</w:t>
            </w:r>
          </w:p>
        </w:tc>
        <w:tc>
          <w:tcPr>
            <w:tcW w:w="1089" w:type="dxa"/>
            <w:tcBorders>
              <w:top w:val="nil"/>
              <w:left w:val="nil"/>
              <w:bottom w:val="single" w:sz="4" w:space="0" w:color="auto"/>
              <w:right w:val="single" w:sz="4" w:space="0" w:color="auto"/>
            </w:tcBorders>
            <w:shd w:val="clear" w:color="auto" w:fill="auto"/>
            <w:vAlign w:val="center"/>
          </w:tcPr>
          <w:p w14:paraId="24911676" w14:textId="77777777" w:rsidR="007F14DF" w:rsidRPr="00DF5E71" w:rsidRDefault="007F14DF" w:rsidP="00F76FDF">
            <w:pPr>
              <w:jc w:val="center"/>
              <w:rPr>
                <w:bCs/>
              </w:rPr>
            </w:pPr>
            <w:r w:rsidRPr="00DF5E71">
              <w:rPr>
                <w:bCs/>
              </w:rPr>
              <w:t>0.00</w:t>
            </w:r>
          </w:p>
        </w:tc>
      </w:tr>
      <w:tr w:rsidR="007F14DF" w:rsidRPr="00DF5E71" w14:paraId="62A6EBC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954216" w14:textId="7552F8B0" w:rsidR="007F14DF" w:rsidRPr="00DF5E71" w:rsidRDefault="007F14DF" w:rsidP="00755BF1">
            <w:pPr>
              <w:jc w:val="center"/>
              <w:rPr>
                <w:bCs/>
              </w:rPr>
            </w:pPr>
            <w:r>
              <w:t>3649.</w:t>
            </w:r>
          </w:p>
        </w:tc>
        <w:tc>
          <w:tcPr>
            <w:tcW w:w="1683" w:type="dxa"/>
            <w:tcBorders>
              <w:top w:val="nil"/>
              <w:left w:val="nil"/>
              <w:bottom w:val="single" w:sz="4" w:space="0" w:color="auto"/>
              <w:right w:val="single" w:sz="4" w:space="0" w:color="auto"/>
            </w:tcBorders>
            <w:shd w:val="clear" w:color="auto" w:fill="auto"/>
            <w:vAlign w:val="center"/>
          </w:tcPr>
          <w:p w14:paraId="74151770" w14:textId="77777777" w:rsidR="007F14DF" w:rsidRPr="00DF5E71" w:rsidRDefault="007F14DF" w:rsidP="00F76FDF">
            <w:pPr>
              <w:jc w:val="center"/>
              <w:rPr>
                <w:bCs/>
              </w:rPr>
            </w:pPr>
            <w:r w:rsidRPr="00DF5E71">
              <w:rPr>
                <w:bCs/>
              </w:rPr>
              <w:t>61076*</w:t>
            </w:r>
          </w:p>
        </w:tc>
        <w:tc>
          <w:tcPr>
            <w:tcW w:w="5365" w:type="dxa"/>
            <w:tcBorders>
              <w:top w:val="nil"/>
              <w:left w:val="nil"/>
              <w:bottom w:val="single" w:sz="4" w:space="0" w:color="auto"/>
              <w:right w:val="single" w:sz="4" w:space="0" w:color="auto"/>
            </w:tcBorders>
            <w:shd w:val="clear" w:color="auto" w:fill="auto"/>
            <w:vAlign w:val="center"/>
          </w:tcPr>
          <w:p w14:paraId="68310E88" w14:textId="77777777" w:rsidR="007F14DF" w:rsidRPr="00DF5E71" w:rsidRDefault="007F14DF" w:rsidP="00F76FDF">
            <w:pPr>
              <w:rPr>
                <w:bCs/>
              </w:rPr>
            </w:pPr>
            <w:r w:rsidRPr="00DF5E71">
              <w:rPr>
                <w:bCs/>
              </w:rPr>
              <w:t>Krūts ļaundabīga audzēja metastatiska ķīmijterapija un krūts ļaundabīga audzēja neoadjuvantā/adjuvantā ķīmijterapija (C50). Shēma FAC</w:t>
            </w:r>
          </w:p>
        </w:tc>
        <w:tc>
          <w:tcPr>
            <w:tcW w:w="1089" w:type="dxa"/>
            <w:tcBorders>
              <w:top w:val="nil"/>
              <w:left w:val="nil"/>
              <w:bottom w:val="single" w:sz="4" w:space="0" w:color="auto"/>
              <w:right w:val="single" w:sz="4" w:space="0" w:color="auto"/>
            </w:tcBorders>
            <w:shd w:val="clear" w:color="auto" w:fill="auto"/>
            <w:vAlign w:val="center"/>
          </w:tcPr>
          <w:p w14:paraId="3D077882" w14:textId="77777777" w:rsidR="007F14DF" w:rsidRPr="00DF5E71" w:rsidRDefault="007F14DF" w:rsidP="00F76FDF">
            <w:pPr>
              <w:jc w:val="center"/>
              <w:rPr>
                <w:bCs/>
              </w:rPr>
            </w:pPr>
            <w:r w:rsidRPr="00DF5E71">
              <w:rPr>
                <w:bCs/>
              </w:rPr>
              <w:t>0.00</w:t>
            </w:r>
          </w:p>
        </w:tc>
      </w:tr>
      <w:tr w:rsidR="007F14DF" w:rsidRPr="00DF5E71" w14:paraId="6BC1785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B0990C" w14:textId="0B1B7FB6" w:rsidR="007F14DF" w:rsidRPr="00DF5E71" w:rsidRDefault="007F14DF" w:rsidP="00755BF1">
            <w:pPr>
              <w:jc w:val="center"/>
              <w:rPr>
                <w:bCs/>
              </w:rPr>
            </w:pPr>
            <w:r>
              <w:t>3650.</w:t>
            </w:r>
          </w:p>
        </w:tc>
        <w:tc>
          <w:tcPr>
            <w:tcW w:w="1683" w:type="dxa"/>
            <w:tcBorders>
              <w:top w:val="nil"/>
              <w:left w:val="nil"/>
              <w:bottom w:val="single" w:sz="4" w:space="0" w:color="auto"/>
              <w:right w:val="single" w:sz="4" w:space="0" w:color="auto"/>
            </w:tcBorders>
            <w:shd w:val="clear" w:color="auto" w:fill="auto"/>
            <w:vAlign w:val="center"/>
          </w:tcPr>
          <w:p w14:paraId="69EC3414" w14:textId="77777777" w:rsidR="007F14DF" w:rsidRPr="00DF5E71" w:rsidRDefault="007F14DF" w:rsidP="00F76FDF">
            <w:pPr>
              <w:jc w:val="center"/>
              <w:rPr>
                <w:bCs/>
              </w:rPr>
            </w:pPr>
            <w:r w:rsidRPr="00DF5E71">
              <w:rPr>
                <w:bCs/>
              </w:rPr>
              <w:t>61077*</w:t>
            </w:r>
          </w:p>
        </w:tc>
        <w:tc>
          <w:tcPr>
            <w:tcW w:w="5365" w:type="dxa"/>
            <w:tcBorders>
              <w:top w:val="nil"/>
              <w:left w:val="nil"/>
              <w:bottom w:val="single" w:sz="4" w:space="0" w:color="auto"/>
              <w:right w:val="single" w:sz="4" w:space="0" w:color="auto"/>
            </w:tcBorders>
            <w:shd w:val="clear" w:color="auto" w:fill="auto"/>
            <w:vAlign w:val="center"/>
          </w:tcPr>
          <w:p w14:paraId="2596D17D" w14:textId="77777777" w:rsidR="007F14DF" w:rsidRPr="00DF5E71" w:rsidRDefault="007F14DF" w:rsidP="00F76FDF">
            <w:pPr>
              <w:rPr>
                <w:bCs/>
              </w:rPr>
            </w:pPr>
            <w:r w:rsidRPr="00DF5E71">
              <w:rPr>
                <w:bCs/>
              </w:rPr>
              <w:t>Krūts ļaundabīga audzēja metastatiska ķīmijterapija un krūts ļaundabīga audzēja neoadjuvantā/adjuvantā ķīmijterapija (C50). Shēma AC_1</w:t>
            </w:r>
          </w:p>
        </w:tc>
        <w:tc>
          <w:tcPr>
            <w:tcW w:w="1089" w:type="dxa"/>
            <w:tcBorders>
              <w:top w:val="nil"/>
              <w:left w:val="nil"/>
              <w:bottom w:val="single" w:sz="4" w:space="0" w:color="auto"/>
              <w:right w:val="single" w:sz="4" w:space="0" w:color="auto"/>
            </w:tcBorders>
            <w:shd w:val="clear" w:color="auto" w:fill="auto"/>
            <w:vAlign w:val="center"/>
          </w:tcPr>
          <w:p w14:paraId="25EF634E" w14:textId="77777777" w:rsidR="007F14DF" w:rsidRPr="00DF5E71" w:rsidRDefault="007F14DF" w:rsidP="00F76FDF">
            <w:pPr>
              <w:jc w:val="center"/>
              <w:rPr>
                <w:bCs/>
              </w:rPr>
            </w:pPr>
            <w:r w:rsidRPr="00DF5E71">
              <w:rPr>
                <w:bCs/>
              </w:rPr>
              <w:t>0.00</w:t>
            </w:r>
          </w:p>
        </w:tc>
      </w:tr>
      <w:tr w:rsidR="007F14DF" w:rsidRPr="00DF5E71" w14:paraId="03172A9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323C47" w14:textId="38FF21B0" w:rsidR="007F14DF" w:rsidRPr="00DF5E71" w:rsidRDefault="007F14DF" w:rsidP="00755BF1">
            <w:pPr>
              <w:jc w:val="center"/>
              <w:rPr>
                <w:bCs/>
              </w:rPr>
            </w:pPr>
            <w:r>
              <w:t>3651.</w:t>
            </w:r>
          </w:p>
        </w:tc>
        <w:tc>
          <w:tcPr>
            <w:tcW w:w="1683" w:type="dxa"/>
            <w:tcBorders>
              <w:top w:val="nil"/>
              <w:left w:val="nil"/>
              <w:bottom w:val="single" w:sz="4" w:space="0" w:color="auto"/>
              <w:right w:val="single" w:sz="4" w:space="0" w:color="auto"/>
            </w:tcBorders>
            <w:shd w:val="clear" w:color="auto" w:fill="auto"/>
            <w:vAlign w:val="center"/>
          </w:tcPr>
          <w:p w14:paraId="3A3F631C" w14:textId="77777777" w:rsidR="007F14DF" w:rsidRPr="00DF5E71" w:rsidRDefault="007F14DF" w:rsidP="00F76FDF">
            <w:pPr>
              <w:jc w:val="center"/>
              <w:rPr>
                <w:bCs/>
              </w:rPr>
            </w:pPr>
            <w:r w:rsidRPr="00DF5E71">
              <w:rPr>
                <w:bCs/>
              </w:rPr>
              <w:t>61078*</w:t>
            </w:r>
          </w:p>
        </w:tc>
        <w:tc>
          <w:tcPr>
            <w:tcW w:w="5365" w:type="dxa"/>
            <w:tcBorders>
              <w:top w:val="nil"/>
              <w:left w:val="nil"/>
              <w:bottom w:val="single" w:sz="4" w:space="0" w:color="auto"/>
              <w:right w:val="single" w:sz="4" w:space="0" w:color="auto"/>
            </w:tcBorders>
            <w:shd w:val="clear" w:color="auto" w:fill="auto"/>
            <w:vAlign w:val="center"/>
          </w:tcPr>
          <w:p w14:paraId="2CC9F1A1" w14:textId="77777777" w:rsidR="007F14DF" w:rsidRPr="00DF5E71" w:rsidRDefault="007F14DF" w:rsidP="00F76FDF">
            <w:pPr>
              <w:rPr>
                <w:bCs/>
              </w:rPr>
            </w:pPr>
            <w:r w:rsidRPr="00DF5E71">
              <w:rPr>
                <w:bCs/>
              </w:rPr>
              <w:t>Krūts ļaundabīga audzēja neoadjuvantā/adjuvantā ķīmijterapija (C50). Shēma A-CMF_1a</w:t>
            </w:r>
          </w:p>
        </w:tc>
        <w:tc>
          <w:tcPr>
            <w:tcW w:w="1089" w:type="dxa"/>
            <w:tcBorders>
              <w:top w:val="nil"/>
              <w:left w:val="nil"/>
              <w:bottom w:val="single" w:sz="4" w:space="0" w:color="auto"/>
              <w:right w:val="single" w:sz="4" w:space="0" w:color="auto"/>
            </w:tcBorders>
            <w:shd w:val="clear" w:color="auto" w:fill="auto"/>
            <w:vAlign w:val="center"/>
          </w:tcPr>
          <w:p w14:paraId="5A4779C4" w14:textId="77777777" w:rsidR="007F14DF" w:rsidRPr="00DF5E71" w:rsidRDefault="007F14DF" w:rsidP="00F76FDF">
            <w:pPr>
              <w:jc w:val="center"/>
              <w:rPr>
                <w:bCs/>
              </w:rPr>
            </w:pPr>
            <w:r w:rsidRPr="00DF5E71">
              <w:rPr>
                <w:bCs/>
              </w:rPr>
              <w:t>0.00</w:t>
            </w:r>
          </w:p>
        </w:tc>
      </w:tr>
      <w:tr w:rsidR="007F14DF" w:rsidRPr="00DF5E71" w14:paraId="122C9FEE"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C9F39E" w14:textId="2EBC3C19" w:rsidR="007F14DF" w:rsidRPr="00DF5E71" w:rsidRDefault="007F14DF" w:rsidP="00755BF1">
            <w:pPr>
              <w:jc w:val="center"/>
              <w:rPr>
                <w:bCs/>
              </w:rPr>
            </w:pPr>
            <w:r>
              <w:t>3652.</w:t>
            </w:r>
          </w:p>
        </w:tc>
        <w:tc>
          <w:tcPr>
            <w:tcW w:w="1683" w:type="dxa"/>
            <w:tcBorders>
              <w:top w:val="nil"/>
              <w:left w:val="nil"/>
              <w:bottom w:val="single" w:sz="4" w:space="0" w:color="auto"/>
              <w:right w:val="single" w:sz="4" w:space="0" w:color="auto"/>
            </w:tcBorders>
            <w:shd w:val="clear" w:color="auto" w:fill="auto"/>
            <w:vAlign w:val="center"/>
          </w:tcPr>
          <w:p w14:paraId="2093CB8B" w14:textId="77777777" w:rsidR="007F14DF" w:rsidRPr="00DF5E71" w:rsidRDefault="007F14DF" w:rsidP="00F76FDF">
            <w:pPr>
              <w:jc w:val="center"/>
              <w:rPr>
                <w:bCs/>
              </w:rPr>
            </w:pPr>
            <w:r w:rsidRPr="00DF5E71">
              <w:rPr>
                <w:bCs/>
              </w:rPr>
              <w:t>61079*</w:t>
            </w:r>
          </w:p>
        </w:tc>
        <w:tc>
          <w:tcPr>
            <w:tcW w:w="5365" w:type="dxa"/>
            <w:tcBorders>
              <w:top w:val="nil"/>
              <w:left w:val="nil"/>
              <w:bottom w:val="single" w:sz="4" w:space="0" w:color="auto"/>
              <w:right w:val="single" w:sz="4" w:space="0" w:color="auto"/>
            </w:tcBorders>
            <w:shd w:val="clear" w:color="auto" w:fill="auto"/>
            <w:vAlign w:val="center"/>
          </w:tcPr>
          <w:p w14:paraId="60F4677D" w14:textId="77777777" w:rsidR="007F14DF" w:rsidRPr="00DF5E71" w:rsidRDefault="007F14DF" w:rsidP="00F76FDF">
            <w:pPr>
              <w:rPr>
                <w:bCs/>
              </w:rPr>
            </w:pPr>
            <w:r w:rsidRPr="00DF5E71">
              <w:rPr>
                <w:bCs/>
              </w:rPr>
              <w:t>Krūts ļaundabīga audzēja neoadjuvantā/adjuvantā ķīmijterapija (C50). Shēma A-CMF_1b</w:t>
            </w:r>
          </w:p>
        </w:tc>
        <w:tc>
          <w:tcPr>
            <w:tcW w:w="1089" w:type="dxa"/>
            <w:tcBorders>
              <w:top w:val="nil"/>
              <w:left w:val="nil"/>
              <w:bottom w:val="single" w:sz="4" w:space="0" w:color="auto"/>
              <w:right w:val="single" w:sz="4" w:space="0" w:color="auto"/>
            </w:tcBorders>
            <w:shd w:val="clear" w:color="auto" w:fill="auto"/>
            <w:vAlign w:val="center"/>
          </w:tcPr>
          <w:p w14:paraId="1B331801" w14:textId="77777777" w:rsidR="007F14DF" w:rsidRPr="00DF5E71" w:rsidRDefault="007F14DF" w:rsidP="00F76FDF">
            <w:pPr>
              <w:jc w:val="center"/>
              <w:rPr>
                <w:bCs/>
              </w:rPr>
            </w:pPr>
            <w:r w:rsidRPr="00DF5E71">
              <w:rPr>
                <w:bCs/>
              </w:rPr>
              <w:t>0.00</w:t>
            </w:r>
          </w:p>
        </w:tc>
      </w:tr>
      <w:tr w:rsidR="007F14DF" w:rsidRPr="00DF5E71" w14:paraId="4DF40AE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001E77" w14:textId="065A58C9" w:rsidR="007F14DF" w:rsidRPr="00DF5E71" w:rsidRDefault="007F14DF" w:rsidP="00755BF1">
            <w:pPr>
              <w:jc w:val="center"/>
              <w:rPr>
                <w:bCs/>
              </w:rPr>
            </w:pPr>
            <w:r>
              <w:t>3653.</w:t>
            </w:r>
          </w:p>
        </w:tc>
        <w:tc>
          <w:tcPr>
            <w:tcW w:w="1683" w:type="dxa"/>
            <w:tcBorders>
              <w:top w:val="nil"/>
              <w:left w:val="nil"/>
              <w:bottom w:val="single" w:sz="4" w:space="0" w:color="auto"/>
              <w:right w:val="single" w:sz="4" w:space="0" w:color="auto"/>
            </w:tcBorders>
            <w:shd w:val="clear" w:color="auto" w:fill="auto"/>
            <w:vAlign w:val="center"/>
          </w:tcPr>
          <w:p w14:paraId="009D8D22" w14:textId="77777777" w:rsidR="007F14DF" w:rsidRPr="00DF5E71" w:rsidRDefault="007F14DF" w:rsidP="00F76FDF">
            <w:pPr>
              <w:jc w:val="center"/>
              <w:rPr>
                <w:bCs/>
              </w:rPr>
            </w:pPr>
            <w:r w:rsidRPr="00DF5E71">
              <w:rPr>
                <w:bCs/>
              </w:rPr>
              <w:t>61080*</w:t>
            </w:r>
          </w:p>
        </w:tc>
        <w:tc>
          <w:tcPr>
            <w:tcW w:w="5365" w:type="dxa"/>
            <w:tcBorders>
              <w:top w:val="nil"/>
              <w:left w:val="nil"/>
              <w:bottom w:val="single" w:sz="4" w:space="0" w:color="auto"/>
              <w:right w:val="single" w:sz="4" w:space="0" w:color="auto"/>
            </w:tcBorders>
            <w:shd w:val="clear" w:color="auto" w:fill="auto"/>
            <w:vAlign w:val="center"/>
          </w:tcPr>
          <w:p w14:paraId="373BF2EC" w14:textId="77777777" w:rsidR="007F14DF" w:rsidRPr="00DF5E71" w:rsidRDefault="007F14DF" w:rsidP="00F76FDF">
            <w:pPr>
              <w:rPr>
                <w:bCs/>
              </w:rPr>
            </w:pPr>
            <w:r w:rsidRPr="00DF5E71">
              <w:rPr>
                <w:bCs/>
              </w:rPr>
              <w:t>Krūts ļaundabīga audzēja neoadjuvantā/adjuvantā ķīmijterapija (C50). Shēma EC_1</w:t>
            </w:r>
          </w:p>
        </w:tc>
        <w:tc>
          <w:tcPr>
            <w:tcW w:w="1089" w:type="dxa"/>
            <w:tcBorders>
              <w:top w:val="nil"/>
              <w:left w:val="nil"/>
              <w:bottom w:val="single" w:sz="4" w:space="0" w:color="auto"/>
              <w:right w:val="single" w:sz="4" w:space="0" w:color="auto"/>
            </w:tcBorders>
            <w:shd w:val="clear" w:color="auto" w:fill="auto"/>
            <w:vAlign w:val="center"/>
          </w:tcPr>
          <w:p w14:paraId="11E3099A" w14:textId="77777777" w:rsidR="007F14DF" w:rsidRPr="00DF5E71" w:rsidRDefault="007F14DF" w:rsidP="00F76FDF">
            <w:pPr>
              <w:jc w:val="center"/>
              <w:rPr>
                <w:bCs/>
              </w:rPr>
            </w:pPr>
            <w:r w:rsidRPr="00DF5E71">
              <w:rPr>
                <w:bCs/>
              </w:rPr>
              <w:t>0.00</w:t>
            </w:r>
          </w:p>
        </w:tc>
      </w:tr>
      <w:tr w:rsidR="007F14DF" w:rsidRPr="00DF5E71" w14:paraId="76D58AD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53DF7F" w14:textId="530CD85B" w:rsidR="007F14DF" w:rsidRPr="00DF5E71" w:rsidRDefault="007F14DF" w:rsidP="00755BF1">
            <w:pPr>
              <w:jc w:val="center"/>
              <w:rPr>
                <w:bCs/>
              </w:rPr>
            </w:pPr>
            <w:r>
              <w:t>3654.</w:t>
            </w:r>
          </w:p>
        </w:tc>
        <w:tc>
          <w:tcPr>
            <w:tcW w:w="1683" w:type="dxa"/>
            <w:tcBorders>
              <w:top w:val="nil"/>
              <w:left w:val="nil"/>
              <w:bottom w:val="single" w:sz="4" w:space="0" w:color="auto"/>
              <w:right w:val="single" w:sz="4" w:space="0" w:color="auto"/>
            </w:tcBorders>
            <w:shd w:val="clear" w:color="auto" w:fill="auto"/>
            <w:vAlign w:val="center"/>
          </w:tcPr>
          <w:p w14:paraId="7AB1C3DB" w14:textId="77777777" w:rsidR="007F14DF" w:rsidRPr="00DF5E71" w:rsidRDefault="007F14DF" w:rsidP="00F76FDF">
            <w:pPr>
              <w:jc w:val="center"/>
              <w:rPr>
                <w:bCs/>
              </w:rPr>
            </w:pPr>
            <w:r w:rsidRPr="00DF5E71">
              <w:rPr>
                <w:bCs/>
              </w:rPr>
              <w:t>61081*</w:t>
            </w:r>
          </w:p>
        </w:tc>
        <w:tc>
          <w:tcPr>
            <w:tcW w:w="5365" w:type="dxa"/>
            <w:tcBorders>
              <w:top w:val="nil"/>
              <w:left w:val="nil"/>
              <w:bottom w:val="single" w:sz="4" w:space="0" w:color="auto"/>
              <w:right w:val="single" w:sz="4" w:space="0" w:color="auto"/>
            </w:tcBorders>
            <w:shd w:val="clear" w:color="auto" w:fill="auto"/>
            <w:vAlign w:val="center"/>
          </w:tcPr>
          <w:p w14:paraId="10B395A8" w14:textId="77777777" w:rsidR="007F14DF" w:rsidRPr="00DF5E71" w:rsidRDefault="007F14DF" w:rsidP="00F76FDF">
            <w:pPr>
              <w:rPr>
                <w:bCs/>
              </w:rPr>
            </w:pPr>
            <w:r w:rsidRPr="00DF5E71">
              <w:rPr>
                <w:bCs/>
              </w:rPr>
              <w:t>Krūts ļaundabīga audzēja metastatiska ķīmijterapija un krūts ļaundabīga audzēja neoadjuvantā/adjuvantā ķīmijterapija (C50). Shēma FEC</w:t>
            </w:r>
          </w:p>
        </w:tc>
        <w:tc>
          <w:tcPr>
            <w:tcW w:w="1089" w:type="dxa"/>
            <w:tcBorders>
              <w:top w:val="nil"/>
              <w:left w:val="nil"/>
              <w:bottom w:val="single" w:sz="4" w:space="0" w:color="auto"/>
              <w:right w:val="single" w:sz="4" w:space="0" w:color="auto"/>
            </w:tcBorders>
            <w:shd w:val="clear" w:color="auto" w:fill="auto"/>
            <w:vAlign w:val="center"/>
          </w:tcPr>
          <w:p w14:paraId="5481137D" w14:textId="77777777" w:rsidR="007F14DF" w:rsidRPr="00DF5E71" w:rsidRDefault="007F14DF" w:rsidP="00F76FDF">
            <w:pPr>
              <w:jc w:val="center"/>
              <w:rPr>
                <w:bCs/>
              </w:rPr>
            </w:pPr>
            <w:r w:rsidRPr="00DF5E71">
              <w:rPr>
                <w:bCs/>
              </w:rPr>
              <w:t>0.00</w:t>
            </w:r>
          </w:p>
        </w:tc>
      </w:tr>
      <w:tr w:rsidR="007F14DF" w:rsidRPr="00DF5E71" w14:paraId="7336AD1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3CFBB3" w14:textId="2ED503E2" w:rsidR="007F14DF" w:rsidRPr="00DF5E71" w:rsidRDefault="007F14DF" w:rsidP="00755BF1">
            <w:pPr>
              <w:jc w:val="center"/>
              <w:rPr>
                <w:bCs/>
              </w:rPr>
            </w:pPr>
            <w:r>
              <w:t>3655.</w:t>
            </w:r>
          </w:p>
        </w:tc>
        <w:tc>
          <w:tcPr>
            <w:tcW w:w="1683" w:type="dxa"/>
            <w:tcBorders>
              <w:top w:val="nil"/>
              <w:left w:val="nil"/>
              <w:bottom w:val="single" w:sz="4" w:space="0" w:color="auto"/>
              <w:right w:val="single" w:sz="4" w:space="0" w:color="auto"/>
            </w:tcBorders>
            <w:shd w:val="clear" w:color="auto" w:fill="auto"/>
            <w:vAlign w:val="center"/>
          </w:tcPr>
          <w:p w14:paraId="339103E1" w14:textId="77777777" w:rsidR="007F14DF" w:rsidRPr="00DF5E71" w:rsidRDefault="007F14DF" w:rsidP="00F76FDF">
            <w:pPr>
              <w:jc w:val="center"/>
              <w:rPr>
                <w:bCs/>
              </w:rPr>
            </w:pPr>
            <w:r w:rsidRPr="00DF5E71">
              <w:rPr>
                <w:bCs/>
              </w:rPr>
              <w:t>61082*</w:t>
            </w:r>
          </w:p>
        </w:tc>
        <w:tc>
          <w:tcPr>
            <w:tcW w:w="5365" w:type="dxa"/>
            <w:tcBorders>
              <w:top w:val="nil"/>
              <w:left w:val="nil"/>
              <w:bottom w:val="single" w:sz="4" w:space="0" w:color="auto"/>
              <w:right w:val="single" w:sz="4" w:space="0" w:color="auto"/>
            </w:tcBorders>
            <w:shd w:val="clear" w:color="auto" w:fill="auto"/>
            <w:vAlign w:val="center"/>
          </w:tcPr>
          <w:p w14:paraId="5D4EA055" w14:textId="77777777" w:rsidR="007F14DF" w:rsidRPr="00DF5E71" w:rsidRDefault="007F14DF" w:rsidP="00F76FDF">
            <w:pPr>
              <w:rPr>
                <w:bCs/>
              </w:rPr>
            </w:pPr>
            <w:r w:rsidRPr="00DF5E71">
              <w:rPr>
                <w:bCs/>
              </w:rPr>
              <w:t>Krūts ļaundabīga audzēja neoadjuvantā/adjuvantā ķīmijterapija (C50). Shēma AC-T_1</w:t>
            </w:r>
          </w:p>
        </w:tc>
        <w:tc>
          <w:tcPr>
            <w:tcW w:w="1089" w:type="dxa"/>
            <w:tcBorders>
              <w:top w:val="nil"/>
              <w:left w:val="nil"/>
              <w:bottom w:val="single" w:sz="4" w:space="0" w:color="auto"/>
              <w:right w:val="single" w:sz="4" w:space="0" w:color="auto"/>
            </w:tcBorders>
            <w:shd w:val="clear" w:color="auto" w:fill="auto"/>
            <w:vAlign w:val="center"/>
          </w:tcPr>
          <w:p w14:paraId="2C69D5AA" w14:textId="77777777" w:rsidR="007F14DF" w:rsidRPr="00DF5E71" w:rsidRDefault="007F14DF" w:rsidP="00F76FDF">
            <w:pPr>
              <w:jc w:val="center"/>
              <w:rPr>
                <w:bCs/>
              </w:rPr>
            </w:pPr>
            <w:r w:rsidRPr="00DF5E71">
              <w:rPr>
                <w:bCs/>
              </w:rPr>
              <w:t>0.00</w:t>
            </w:r>
          </w:p>
        </w:tc>
      </w:tr>
      <w:tr w:rsidR="007F14DF" w:rsidRPr="00DF5E71" w14:paraId="0B46006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9BB031" w14:textId="3D02D35D" w:rsidR="007F14DF" w:rsidRPr="00DF5E71" w:rsidRDefault="007F14DF" w:rsidP="00755BF1">
            <w:pPr>
              <w:jc w:val="center"/>
              <w:rPr>
                <w:bCs/>
              </w:rPr>
            </w:pPr>
            <w:r>
              <w:t>3656.</w:t>
            </w:r>
          </w:p>
        </w:tc>
        <w:tc>
          <w:tcPr>
            <w:tcW w:w="1683" w:type="dxa"/>
            <w:tcBorders>
              <w:top w:val="nil"/>
              <w:left w:val="nil"/>
              <w:bottom w:val="single" w:sz="4" w:space="0" w:color="auto"/>
              <w:right w:val="single" w:sz="4" w:space="0" w:color="auto"/>
            </w:tcBorders>
            <w:shd w:val="clear" w:color="auto" w:fill="auto"/>
            <w:vAlign w:val="center"/>
          </w:tcPr>
          <w:p w14:paraId="56C2F116" w14:textId="77777777" w:rsidR="007F14DF" w:rsidRPr="00DF5E71" w:rsidRDefault="007F14DF" w:rsidP="00F76FDF">
            <w:pPr>
              <w:jc w:val="center"/>
              <w:rPr>
                <w:bCs/>
              </w:rPr>
            </w:pPr>
            <w:r w:rsidRPr="00DF5E71">
              <w:rPr>
                <w:bCs/>
              </w:rPr>
              <w:t>61083*</w:t>
            </w:r>
          </w:p>
        </w:tc>
        <w:tc>
          <w:tcPr>
            <w:tcW w:w="5365" w:type="dxa"/>
            <w:tcBorders>
              <w:top w:val="nil"/>
              <w:left w:val="nil"/>
              <w:bottom w:val="single" w:sz="4" w:space="0" w:color="auto"/>
              <w:right w:val="single" w:sz="4" w:space="0" w:color="auto"/>
            </w:tcBorders>
            <w:shd w:val="clear" w:color="auto" w:fill="auto"/>
            <w:vAlign w:val="center"/>
          </w:tcPr>
          <w:p w14:paraId="0FA7B60E" w14:textId="77777777" w:rsidR="007F14DF" w:rsidRPr="00DF5E71" w:rsidRDefault="007F14DF" w:rsidP="00F76FDF">
            <w:pPr>
              <w:rPr>
                <w:bCs/>
              </w:rPr>
            </w:pPr>
            <w:r w:rsidRPr="00DF5E71">
              <w:rPr>
                <w:bCs/>
              </w:rPr>
              <w:t>Krūts ļaundabīga audzēja neoadjuvantā/adjuvantā ķīmijterapija (C50). Shēma AC-T_2</w:t>
            </w:r>
          </w:p>
        </w:tc>
        <w:tc>
          <w:tcPr>
            <w:tcW w:w="1089" w:type="dxa"/>
            <w:tcBorders>
              <w:top w:val="nil"/>
              <w:left w:val="nil"/>
              <w:bottom w:val="single" w:sz="4" w:space="0" w:color="auto"/>
              <w:right w:val="single" w:sz="4" w:space="0" w:color="auto"/>
            </w:tcBorders>
            <w:shd w:val="clear" w:color="auto" w:fill="auto"/>
            <w:vAlign w:val="center"/>
          </w:tcPr>
          <w:p w14:paraId="3000017E" w14:textId="77777777" w:rsidR="007F14DF" w:rsidRPr="00DF5E71" w:rsidRDefault="007F14DF" w:rsidP="00F76FDF">
            <w:pPr>
              <w:jc w:val="center"/>
              <w:rPr>
                <w:bCs/>
              </w:rPr>
            </w:pPr>
            <w:r w:rsidRPr="00DF5E71">
              <w:rPr>
                <w:bCs/>
              </w:rPr>
              <w:t>0.00</w:t>
            </w:r>
          </w:p>
        </w:tc>
      </w:tr>
      <w:tr w:rsidR="007F14DF" w:rsidRPr="00DF5E71" w14:paraId="06039F9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8A9A7B" w14:textId="30735D98" w:rsidR="007F14DF" w:rsidRPr="00DF5E71" w:rsidRDefault="007F14DF" w:rsidP="00755BF1">
            <w:pPr>
              <w:jc w:val="center"/>
              <w:rPr>
                <w:bCs/>
              </w:rPr>
            </w:pPr>
            <w:r>
              <w:t>3657.</w:t>
            </w:r>
          </w:p>
        </w:tc>
        <w:tc>
          <w:tcPr>
            <w:tcW w:w="1683" w:type="dxa"/>
            <w:tcBorders>
              <w:top w:val="nil"/>
              <w:left w:val="nil"/>
              <w:bottom w:val="single" w:sz="4" w:space="0" w:color="auto"/>
              <w:right w:val="single" w:sz="4" w:space="0" w:color="auto"/>
            </w:tcBorders>
            <w:shd w:val="clear" w:color="auto" w:fill="auto"/>
            <w:vAlign w:val="center"/>
          </w:tcPr>
          <w:p w14:paraId="3B552E76" w14:textId="77777777" w:rsidR="007F14DF" w:rsidRPr="00DF5E71" w:rsidRDefault="007F14DF" w:rsidP="00F76FDF">
            <w:pPr>
              <w:jc w:val="center"/>
              <w:rPr>
                <w:bCs/>
              </w:rPr>
            </w:pPr>
            <w:r w:rsidRPr="00DF5E71">
              <w:rPr>
                <w:bCs/>
              </w:rPr>
              <w:t>61084*</w:t>
            </w:r>
          </w:p>
        </w:tc>
        <w:tc>
          <w:tcPr>
            <w:tcW w:w="5365" w:type="dxa"/>
            <w:tcBorders>
              <w:top w:val="nil"/>
              <w:left w:val="nil"/>
              <w:bottom w:val="single" w:sz="4" w:space="0" w:color="auto"/>
              <w:right w:val="single" w:sz="4" w:space="0" w:color="auto"/>
            </w:tcBorders>
            <w:shd w:val="clear" w:color="auto" w:fill="auto"/>
            <w:vAlign w:val="center"/>
          </w:tcPr>
          <w:p w14:paraId="4DE42D2C" w14:textId="77777777" w:rsidR="007F14DF" w:rsidRPr="00DF5E71" w:rsidRDefault="007F14DF" w:rsidP="00F76FDF">
            <w:pPr>
              <w:rPr>
                <w:bCs/>
              </w:rPr>
            </w:pPr>
            <w:r w:rsidRPr="00DF5E71">
              <w:rPr>
                <w:bCs/>
              </w:rPr>
              <w:t>Krūts ļaundabīga audzēja neoadjuvantā/adjuvantā ķīmijterapija (C50). Shēma AT_1</w:t>
            </w:r>
          </w:p>
        </w:tc>
        <w:tc>
          <w:tcPr>
            <w:tcW w:w="1089" w:type="dxa"/>
            <w:tcBorders>
              <w:top w:val="nil"/>
              <w:left w:val="nil"/>
              <w:bottom w:val="single" w:sz="4" w:space="0" w:color="auto"/>
              <w:right w:val="single" w:sz="4" w:space="0" w:color="auto"/>
            </w:tcBorders>
            <w:shd w:val="clear" w:color="auto" w:fill="auto"/>
            <w:vAlign w:val="center"/>
          </w:tcPr>
          <w:p w14:paraId="45A5D5B0" w14:textId="77777777" w:rsidR="007F14DF" w:rsidRPr="00DF5E71" w:rsidRDefault="007F14DF" w:rsidP="00F76FDF">
            <w:pPr>
              <w:jc w:val="center"/>
              <w:rPr>
                <w:bCs/>
              </w:rPr>
            </w:pPr>
            <w:r w:rsidRPr="00DF5E71">
              <w:rPr>
                <w:bCs/>
              </w:rPr>
              <w:t>0.00</w:t>
            </w:r>
          </w:p>
        </w:tc>
      </w:tr>
      <w:tr w:rsidR="007F14DF" w:rsidRPr="00DF5E71" w14:paraId="682F1D5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0D8DB0" w14:textId="54DA5CA5" w:rsidR="007F14DF" w:rsidRPr="00DF5E71" w:rsidRDefault="007F14DF" w:rsidP="00755BF1">
            <w:pPr>
              <w:jc w:val="center"/>
              <w:rPr>
                <w:bCs/>
              </w:rPr>
            </w:pPr>
            <w:r>
              <w:t>3658.</w:t>
            </w:r>
          </w:p>
        </w:tc>
        <w:tc>
          <w:tcPr>
            <w:tcW w:w="1683" w:type="dxa"/>
            <w:tcBorders>
              <w:top w:val="nil"/>
              <w:left w:val="nil"/>
              <w:bottom w:val="single" w:sz="4" w:space="0" w:color="auto"/>
              <w:right w:val="single" w:sz="4" w:space="0" w:color="auto"/>
            </w:tcBorders>
            <w:shd w:val="clear" w:color="auto" w:fill="auto"/>
            <w:vAlign w:val="center"/>
          </w:tcPr>
          <w:p w14:paraId="27017720" w14:textId="77777777" w:rsidR="007F14DF" w:rsidRPr="00DF5E71" w:rsidRDefault="007F14DF" w:rsidP="00F76FDF">
            <w:pPr>
              <w:jc w:val="center"/>
              <w:rPr>
                <w:bCs/>
              </w:rPr>
            </w:pPr>
            <w:r w:rsidRPr="00DF5E71">
              <w:rPr>
                <w:bCs/>
              </w:rPr>
              <w:t>61085*</w:t>
            </w:r>
          </w:p>
        </w:tc>
        <w:tc>
          <w:tcPr>
            <w:tcW w:w="5365" w:type="dxa"/>
            <w:tcBorders>
              <w:top w:val="nil"/>
              <w:left w:val="nil"/>
              <w:bottom w:val="single" w:sz="4" w:space="0" w:color="auto"/>
              <w:right w:val="single" w:sz="4" w:space="0" w:color="auto"/>
            </w:tcBorders>
            <w:shd w:val="clear" w:color="auto" w:fill="auto"/>
            <w:vAlign w:val="center"/>
          </w:tcPr>
          <w:p w14:paraId="7E43C676" w14:textId="77777777" w:rsidR="007F14DF" w:rsidRPr="00DF5E71" w:rsidRDefault="007F14DF" w:rsidP="00F76FDF">
            <w:pPr>
              <w:rPr>
                <w:bCs/>
              </w:rPr>
            </w:pPr>
            <w:r w:rsidRPr="00DF5E71">
              <w:rPr>
                <w:bCs/>
              </w:rPr>
              <w:t>Krūts ļaundabīga audzēja neoadjuvantā/adjuvantā ķīmijterapija (C50). Shēma Trast_1</w:t>
            </w:r>
          </w:p>
        </w:tc>
        <w:tc>
          <w:tcPr>
            <w:tcW w:w="1089" w:type="dxa"/>
            <w:tcBorders>
              <w:top w:val="nil"/>
              <w:left w:val="nil"/>
              <w:bottom w:val="single" w:sz="4" w:space="0" w:color="auto"/>
              <w:right w:val="single" w:sz="4" w:space="0" w:color="auto"/>
            </w:tcBorders>
            <w:shd w:val="clear" w:color="auto" w:fill="auto"/>
            <w:vAlign w:val="center"/>
          </w:tcPr>
          <w:p w14:paraId="092193C8" w14:textId="77777777" w:rsidR="007F14DF" w:rsidRPr="00DF5E71" w:rsidRDefault="007F14DF" w:rsidP="00F76FDF">
            <w:pPr>
              <w:jc w:val="center"/>
              <w:rPr>
                <w:bCs/>
              </w:rPr>
            </w:pPr>
            <w:r w:rsidRPr="00DF5E71">
              <w:rPr>
                <w:bCs/>
              </w:rPr>
              <w:t>0.00</w:t>
            </w:r>
          </w:p>
        </w:tc>
      </w:tr>
      <w:tr w:rsidR="007F14DF" w:rsidRPr="00DF5E71" w14:paraId="6AB398A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84BF6F" w14:textId="58210A45" w:rsidR="007F14DF" w:rsidRPr="00DF5E71" w:rsidRDefault="007F14DF" w:rsidP="00755BF1">
            <w:pPr>
              <w:jc w:val="center"/>
              <w:rPr>
                <w:bCs/>
              </w:rPr>
            </w:pPr>
            <w:r>
              <w:t>3659.</w:t>
            </w:r>
          </w:p>
        </w:tc>
        <w:tc>
          <w:tcPr>
            <w:tcW w:w="1683" w:type="dxa"/>
            <w:tcBorders>
              <w:top w:val="nil"/>
              <w:left w:val="nil"/>
              <w:bottom w:val="single" w:sz="4" w:space="0" w:color="auto"/>
              <w:right w:val="single" w:sz="4" w:space="0" w:color="auto"/>
            </w:tcBorders>
            <w:shd w:val="clear" w:color="auto" w:fill="auto"/>
            <w:vAlign w:val="center"/>
          </w:tcPr>
          <w:p w14:paraId="69B0EDB2" w14:textId="77777777" w:rsidR="007F14DF" w:rsidRPr="00DF5E71" w:rsidRDefault="007F14DF" w:rsidP="00F76FDF">
            <w:pPr>
              <w:jc w:val="center"/>
              <w:rPr>
                <w:bCs/>
              </w:rPr>
            </w:pPr>
            <w:r w:rsidRPr="00DF5E71">
              <w:rPr>
                <w:bCs/>
              </w:rPr>
              <w:t>61086*</w:t>
            </w:r>
          </w:p>
        </w:tc>
        <w:tc>
          <w:tcPr>
            <w:tcW w:w="5365" w:type="dxa"/>
            <w:tcBorders>
              <w:top w:val="nil"/>
              <w:left w:val="nil"/>
              <w:bottom w:val="single" w:sz="4" w:space="0" w:color="auto"/>
              <w:right w:val="single" w:sz="4" w:space="0" w:color="auto"/>
            </w:tcBorders>
            <w:shd w:val="clear" w:color="auto" w:fill="auto"/>
            <w:vAlign w:val="center"/>
          </w:tcPr>
          <w:p w14:paraId="439BC6EA" w14:textId="77777777" w:rsidR="007F14DF" w:rsidRPr="00DF5E71" w:rsidRDefault="007F14DF" w:rsidP="00F76FDF">
            <w:pPr>
              <w:rPr>
                <w:bCs/>
              </w:rPr>
            </w:pPr>
            <w:r w:rsidRPr="00DF5E71">
              <w:rPr>
                <w:bCs/>
              </w:rPr>
              <w:t>Krūts ļaundabīga audzēja neoadjuvantā/adjuvantā ķīmijterapija (C50). Shēma Trast_2</w:t>
            </w:r>
          </w:p>
        </w:tc>
        <w:tc>
          <w:tcPr>
            <w:tcW w:w="1089" w:type="dxa"/>
            <w:tcBorders>
              <w:top w:val="nil"/>
              <w:left w:val="nil"/>
              <w:bottom w:val="single" w:sz="4" w:space="0" w:color="auto"/>
              <w:right w:val="single" w:sz="4" w:space="0" w:color="auto"/>
            </w:tcBorders>
            <w:shd w:val="clear" w:color="auto" w:fill="auto"/>
            <w:vAlign w:val="center"/>
          </w:tcPr>
          <w:p w14:paraId="4A2AE582" w14:textId="77777777" w:rsidR="007F14DF" w:rsidRPr="00DF5E71" w:rsidRDefault="007F14DF" w:rsidP="00F76FDF">
            <w:pPr>
              <w:jc w:val="center"/>
              <w:rPr>
                <w:bCs/>
              </w:rPr>
            </w:pPr>
            <w:r w:rsidRPr="00DF5E71">
              <w:rPr>
                <w:bCs/>
              </w:rPr>
              <w:t>0.00</w:t>
            </w:r>
          </w:p>
        </w:tc>
      </w:tr>
      <w:tr w:rsidR="007F14DF" w:rsidRPr="00DF5E71" w14:paraId="0FA25F8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F3EBC7" w14:textId="0693DB3A" w:rsidR="007F14DF" w:rsidRPr="00DF5E71" w:rsidRDefault="007F14DF" w:rsidP="00755BF1">
            <w:pPr>
              <w:jc w:val="center"/>
              <w:rPr>
                <w:bCs/>
              </w:rPr>
            </w:pPr>
            <w:r>
              <w:t>3660.</w:t>
            </w:r>
          </w:p>
        </w:tc>
        <w:tc>
          <w:tcPr>
            <w:tcW w:w="1683" w:type="dxa"/>
            <w:tcBorders>
              <w:top w:val="nil"/>
              <w:left w:val="nil"/>
              <w:bottom w:val="single" w:sz="4" w:space="0" w:color="auto"/>
              <w:right w:val="single" w:sz="4" w:space="0" w:color="auto"/>
            </w:tcBorders>
            <w:shd w:val="clear" w:color="auto" w:fill="auto"/>
            <w:vAlign w:val="center"/>
          </w:tcPr>
          <w:p w14:paraId="56A8F21B" w14:textId="77777777" w:rsidR="007F14DF" w:rsidRPr="00DF5E71" w:rsidRDefault="007F14DF" w:rsidP="00F76FDF">
            <w:pPr>
              <w:jc w:val="center"/>
              <w:rPr>
                <w:bCs/>
              </w:rPr>
            </w:pPr>
            <w:r w:rsidRPr="00DF5E71">
              <w:rPr>
                <w:bCs/>
              </w:rPr>
              <w:t>61088*</w:t>
            </w:r>
          </w:p>
        </w:tc>
        <w:tc>
          <w:tcPr>
            <w:tcW w:w="5365" w:type="dxa"/>
            <w:tcBorders>
              <w:top w:val="nil"/>
              <w:left w:val="nil"/>
              <w:bottom w:val="single" w:sz="4" w:space="0" w:color="auto"/>
              <w:right w:val="single" w:sz="4" w:space="0" w:color="auto"/>
            </w:tcBorders>
            <w:shd w:val="clear" w:color="auto" w:fill="auto"/>
            <w:vAlign w:val="center"/>
          </w:tcPr>
          <w:p w14:paraId="2A5CD438" w14:textId="77777777" w:rsidR="007F14DF" w:rsidRPr="00DF5E71" w:rsidRDefault="007F14DF" w:rsidP="00F76FDF">
            <w:pPr>
              <w:rPr>
                <w:bCs/>
              </w:rPr>
            </w:pPr>
            <w:r w:rsidRPr="00DF5E71">
              <w:rPr>
                <w:bCs/>
              </w:rPr>
              <w:t>Krūts ļaundabīga audzēja neoadjuvantā/adjuvantā ķīmijterapija (C50). Shēma TC</w:t>
            </w:r>
          </w:p>
        </w:tc>
        <w:tc>
          <w:tcPr>
            <w:tcW w:w="1089" w:type="dxa"/>
            <w:tcBorders>
              <w:top w:val="nil"/>
              <w:left w:val="nil"/>
              <w:bottom w:val="single" w:sz="4" w:space="0" w:color="auto"/>
              <w:right w:val="single" w:sz="4" w:space="0" w:color="auto"/>
            </w:tcBorders>
            <w:shd w:val="clear" w:color="auto" w:fill="auto"/>
            <w:vAlign w:val="center"/>
          </w:tcPr>
          <w:p w14:paraId="46463D16" w14:textId="77777777" w:rsidR="007F14DF" w:rsidRPr="00DF5E71" w:rsidRDefault="007F14DF" w:rsidP="00F76FDF">
            <w:pPr>
              <w:jc w:val="center"/>
              <w:rPr>
                <w:bCs/>
              </w:rPr>
            </w:pPr>
            <w:r w:rsidRPr="00DF5E71">
              <w:rPr>
                <w:bCs/>
              </w:rPr>
              <w:t>0.00</w:t>
            </w:r>
          </w:p>
        </w:tc>
      </w:tr>
      <w:tr w:rsidR="007F14DF" w:rsidRPr="00DF5E71" w14:paraId="4360843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381636" w14:textId="714DF198" w:rsidR="007F14DF" w:rsidRPr="00DF5E71" w:rsidRDefault="007F14DF" w:rsidP="00755BF1">
            <w:pPr>
              <w:jc w:val="center"/>
              <w:rPr>
                <w:bCs/>
              </w:rPr>
            </w:pPr>
            <w:r>
              <w:t>3661.</w:t>
            </w:r>
          </w:p>
        </w:tc>
        <w:tc>
          <w:tcPr>
            <w:tcW w:w="1683" w:type="dxa"/>
            <w:tcBorders>
              <w:top w:val="nil"/>
              <w:left w:val="nil"/>
              <w:bottom w:val="single" w:sz="4" w:space="0" w:color="auto"/>
              <w:right w:val="single" w:sz="4" w:space="0" w:color="auto"/>
            </w:tcBorders>
            <w:shd w:val="clear" w:color="auto" w:fill="auto"/>
            <w:vAlign w:val="center"/>
          </w:tcPr>
          <w:p w14:paraId="79B8F0BA" w14:textId="77777777" w:rsidR="007F14DF" w:rsidRPr="00DF5E71" w:rsidRDefault="007F14DF" w:rsidP="00F76FDF">
            <w:pPr>
              <w:jc w:val="center"/>
              <w:rPr>
                <w:bCs/>
              </w:rPr>
            </w:pPr>
            <w:r w:rsidRPr="00DF5E71">
              <w:rPr>
                <w:bCs/>
              </w:rPr>
              <w:t>61089*</w:t>
            </w:r>
          </w:p>
        </w:tc>
        <w:tc>
          <w:tcPr>
            <w:tcW w:w="5365" w:type="dxa"/>
            <w:tcBorders>
              <w:top w:val="nil"/>
              <w:left w:val="nil"/>
              <w:bottom w:val="single" w:sz="4" w:space="0" w:color="auto"/>
              <w:right w:val="single" w:sz="4" w:space="0" w:color="auto"/>
            </w:tcBorders>
            <w:shd w:val="clear" w:color="auto" w:fill="auto"/>
            <w:vAlign w:val="center"/>
          </w:tcPr>
          <w:p w14:paraId="46F80AFA" w14:textId="77777777" w:rsidR="007F14DF" w:rsidRPr="00DF5E71" w:rsidRDefault="007F14DF" w:rsidP="00F76FDF">
            <w:pPr>
              <w:rPr>
                <w:bCs/>
              </w:rPr>
            </w:pPr>
            <w:r w:rsidRPr="00DF5E71">
              <w:rPr>
                <w:bCs/>
              </w:rPr>
              <w:t>Krūts ļaundabīga audzēja neoadjuvantā/adjuvantā ķīmijterapija (C50). Shēma A-D-CMF_1a</w:t>
            </w:r>
          </w:p>
        </w:tc>
        <w:tc>
          <w:tcPr>
            <w:tcW w:w="1089" w:type="dxa"/>
            <w:tcBorders>
              <w:top w:val="nil"/>
              <w:left w:val="nil"/>
              <w:bottom w:val="single" w:sz="4" w:space="0" w:color="auto"/>
              <w:right w:val="single" w:sz="4" w:space="0" w:color="auto"/>
            </w:tcBorders>
            <w:shd w:val="clear" w:color="auto" w:fill="auto"/>
            <w:vAlign w:val="center"/>
          </w:tcPr>
          <w:p w14:paraId="34C9F8F4" w14:textId="77777777" w:rsidR="007F14DF" w:rsidRPr="00DF5E71" w:rsidRDefault="007F14DF" w:rsidP="00F76FDF">
            <w:pPr>
              <w:jc w:val="center"/>
              <w:rPr>
                <w:bCs/>
              </w:rPr>
            </w:pPr>
            <w:r w:rsidRPr="00DF5E71">
              <w:rPr>
                <w:bCs/>
              </w:rPr>
              <w:t>0.00</w:t>
            </w:r>
          </w:p>
        </w:tc>
      </w:tr>
      <w:tr w:rsidR="007F14DF" w:rsidRPr="00DF5E71" w14:paraId="095117B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BC9761" w14:textId="563A56E5" w:rsidR="007F14DF" w:rsidRPr="00DF5E71" w:rsidRDefault="007F14DF" w:rsidP="00755BF1">
            <w:pPr>
              <w:jc w:val="center"/>
              <w:rPr>
                <w:bCs/>
              </w:rPr>
            </w:pPr>
            <w:r>
              <w:t>3662.</w:t>
            </w:r>
          </w:p>
        </w:tc>
        <w:tc>
          <w:tcPr>
            <w:tcW w:w="1683" w:type="dxa"/>
            <w:tcBorders>
              <w:top w:val="nil"/>
              <w:left w:val="nil"/>
              <w:bottom w:val="single" w:sz="4" w:space="0" w:color="auto"/>
              <w:right w:val="single" w:sz="4" w:space="0" w:color="auto"/>
            </w:tcBorders>
            <w:shd w:val="clear" w:color="auto" w:fill="auto"/>
            <w:vAlign w:val="center"/>
          </w:tcPr>
          <w:p w14:paraId="260851EF" w14:textId="77777777" w:rsidR="007F14DF" w:rsidRPr="00DF5E71" w:rsidRDefault="007F14DF" w:rsidP="00F76FDF">
            <w:pPr>
              <w:jc w:val="center"/>
              <w:rPr>
                <w:bCs/>
              </w:rPr>
            </w:pPr>
            <w:r w:rsidRPr="00DF5E71">
              <w:rPr>
                <w:bCs/>
              </w:rPr>
              <w:t>61090*</w:t>
            </w:r>
          </w:p>
        </w:tc>
        <w:tc>
          <w:tcPr>
            <w:tcW w:w="5365" w:type="dxa"/>
            <w:tcBorders>
              <w:top w:val="nil"/>
              <w:left w:val="nil"/>
              <w:bottom w:val="single" w:sz="4" w:space="0" w:color="auto"/>
              <w:right w:val="single" w:sz="4" w:space="0" w:color="auto"/>
            </w:tcBorders>
            <w:shd w:val="clear" w:color="auto" w:fill="auto"/>
            <w:vAlign w:val="center"/>
          </w:tcPr>
          <w:p w14:paraId="283C14AB" w14:textId="77777777" w:rsidR="007F14DF" w:rsidRPr="00DF5E71" w:rsidRDefault="007F14DF" w:rsidP="00F76FDF">
            <w:pPr>
              <w:rPr>
                <w:bCs/>
              </w:rPr>
            </w:pPr>
            <w:r w:rsidRPr="00DF5E71">
              <w:rPr>
                <w:bCs/>
              </w:rPr>
              <w:t>Krūts ļaundabīga audzēja neoadjuvantā/adjuvantā ķīmijterapija (C50). Shēma A-D-CMF_1b</w:t>
            </w:r>
          </w:p>
        </w:tc>
        <w:tc>
          <w:tcPr>
            <w:tcW w:w="1089" w:type="dxa"/>
            <w:tcBorders>
              <w:top w:val="nil"/>
              <w:left w:val="nil"/>
              <w:bottom w:val="single" w:sz="4" w:space="0" w:color="auto"/>
              <w:right w:val="single" w:sz="4" w:space="0" w:color="auto"/>
            </w:tcBorders>
            <w:shd w:val="clear" w:color="auto" w:fill="auto"/>
            <w:vAlign w:val="center"/>
          </w:tcPr>
          <w:p w14:paraId="23F1AB9B" w14:textId="77777777" w:rsidR="007F14DF" w:rsidRPr="00DF5E71" w:rsidRDefault="007F14DF" w:rsidP="00F76FDF">
            <w:pPr>
              <w:jc w:val="center"/>
              <w:rPr>
                <w:bCs/>
              </w:rPr>
            </w:pPr>
            <w:r w:rsidRPr="00DF5E71">
              <w:rPr>
                <w:bCs/>
              </w:rPr>
              <w:t>0.00</w:t>
            </w:r>
          </w:p>
        </w:tc>
      </w:tr>
      <w:tr w:rsidR="007F14DF" w:rsidRPr="00DF5E71" w14:paraId="06B88F6E"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07F9D0" w14:textId="172460A4" w:rsidR="007F14DF" w:rsidRPr="00DF5E71" w:rsidRDefault="007F14DF" w:rsidP="00755BF1">
            <w:pPr>
              <w:jc w:val="center"/>
              <w:rPr>
                <w:bCs/>
              </w:rPr>
            </w:pPr>
            <w:r>
              <w:t>3663.</w:t>
            </w:r>
          </w:p>
        </w:tc>
        <w:tc>
          <w:tcPr>
            <w:tcW w:w="1683" w:type="dxa"/>
            <w:tcBorders>
              <w:top w:val="nil"/>
              <w:left w:val="nil"/>
              <w:bottom w:val="single" w:sz="4" w:space="0" w:color="auto"/>
              <w:right w:val="single" w:sz="4" w:space="0" w:color="auto"/>
            </w:tcBorders>
            <w:shd w:val="clear" w:color="auto" w:fill="auto"/>
            <w:vAlign w:val="center"/>
          </w:tcPr>
          <w:p w14:paraId="58075FBA" w14:textId="77777777" w:rsidR="007F14DF" w:rsidRPr="00DF5E71" w:rsidRDefault="007F14DF" w:rsidP="00F76FDF">
            <w:pPr>
              <w:jc w:val="center"/>
              <w:rPr>
                <w:bCs/>
              </w:rPr>
            </w:pPr>
            <w:r w:rsidRPr="00DF5E71">
              <w:rPr>
                <w:bCs/>
              </w:rPr>
              <w:t>61091*</w:t>
            </w:r>
          </w:p>
        </w:tc>
        <w:tc>
          <w:tcPr>
            <w:tcW w:w="5365" w:type="dxa"/>
            <w:tcBorders>
              <w:top w:val="nil"/>
              <w:left w:val="nil"/>
              <w:bottom w:val="single" w:sz="4" w:space="0" w:color="auto"/>
              <w:right w:val="single" w:sz="4" w:space="0" w:color="auto"/>
            </w:tcBorders>
            <w:shd w:val="clear" w:color="auto" w:fill="auto"/>
            <w:vAlign w:val="center"/>
          </w:tcPr>
          <w:p w14:paraId="2DF04122" w14:textId="77777777" w:rsidR="007F14DF" w:rsidRPr="00DF5E71" w:rsidRDefault="007F14DF" w:rsidP="00F76FDF">
            <w:pPr>
              <w:rPr>
                <w:bCs/>
              </w:rPr>
            </w:pPr>
            <w:r w:rsidRPr="00DF5E71">
              <w:rPr>
                <w:bCs/>
              </w:rPr>
              <w:t>Krūts ļaundabīga audzēja neoadjuvantā/adjuvantā ķīmijterapija (C50). Shēma FEC-D_1</w:t>
            </w:r>
          </w:p>
        </w:tc>
        <w:tc>
          <w:tcPr>
            <w:tcW w:w="1089" w:type="dxa"/>
            <w:tcBorders>
              <w:top w:val="nil"/>
              <w:left w:val="nil"/>
              <w:bottom w:val="single" w:sz="4" w:space="0" w:color="auto"/>
              <w:right w:val="single" w:sz="4" w:space="0" w:color="auto"/>
            </w:tcBorders>
            <w:shd w:val="clear" w:color="auto" w:fill="auto"/>
            <w:vAlign w:val="center"/>
          </w:tcPr>
          <w:p w14:paraId="74FF71AA" w14:textId="77777777" w:rsidR="007F14DF" w:rsidRPr="00DF5E71" w:rsidRDefault="007F14DF" w:rsidP="00F76FDF">
            <w:pPr>
              <w:jc w:val="center"/>
              <w:rPr>
                <w:bCs/>
              </w:rPr>
            </w:pPr>
            <w:r w:rsidRPr="00DF5E71">
              <w:rPr>
                <w:bCs/>
              </w:rPr>
              <w:t>0.00</w:t>
            </w:r>
          </w:p>
        </w:tc>
      </w:tr>
      <w:tr w:rsidR="007F14DF" w:rsidRPr="00DF5E71" w14:paraId="1C31EAF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632E6C" w14:textId="699C380F" w:rsidR="007F14DF" w:rsidRPr="00DF5E71" w:rsidRDefault="007F14DF" w:rsidP="00755BF1">
            <w:pPr>
              <w:jc w:val="center"/>
              <w:rPr>
                <w:bCs/>
              </w:rPr>
            </w:pPr>
            <w:r>
              <w:t>3664.</w:t>
            </w:r>
          </w:p>
        </w:tc>
        <w:tc>
          <w:tcPr>
            <w:tcW w:w="1683" w:type="dxa"/>
            <w:tcBorders>
              <w:top w:val="nil"/>
              <w:left w:val="nil"/>
              <w:bottom w:val="single" w:sz="4" w:space="0" w:color="auto"/>
              <w:right w:val="single" w:sz="4" w:space="0" w:color="auto"/>
            </w:tcBorders>
            <w:shd w:val="clear" w:color="auto" w:fill="auto"/>
            <w:vAlign w:val="center"/>
          </w:tcPr>
          <w:p w14:paraId="04F8DFAC" w14:textId="77777777" w:rsidR="007F14DF" w:rsidRPr="00DF5E71" w:rsidRDefault="007F14DF" w:rsidP="00F76FDF">
            <w:pPr>
              <w:jc w:val="center"/>
              <w:rPr>
                <w:bCs/>
              </w:rPr>
            </w:pPr>
            <w:r w:rsidRPr="00DF5E71">
              <w:rPr>
                <w:bCs/>
              </w:rPr>
              <w:t>61092*</w:t>
            </w:r>
          </w:p>
        </w:tc>
        <w:tc>
          <w:tcPr>
            <w:tcW w:w="5365" w:type="dxa"/>
            <w:tcBorders>
              <w:top w:val="nil"/>
              <w:left w:val="nil"/>
              <w:bottom w:val="single" w:sz="4" w:space="0" w:color="auto"/>
              <w:right w:val="single" w:sz="4" w:space="0" w:color="auto"/>
            </w:tcBorders>
            <w:shd w:val="clear" w:color="auto" w:fill="auto"/>
            <w:vAlign w:val="center"/>
          </w:tcPr>
          <w:p w14:paraId="5AA97577" w14:textId="77777777" w:rsidR="007F14DF" w:rsidRPr="00DF5E71" w:rsidRDefault="007F14DF" w:rsidP="00F76FDF">
            <w:pPr>
              <w:rPr>
                <w:bCs/>
              </w:rPr>
            </w:pPr>
            <w:r w:rsidRPr="00DF5E71">
              <w:rPr>
                <w:bCs/>
              </w:rPr>
              <w:t>Krūts ļaundabīga audzēja neoadjuvantā/adjuvantā ķīmijterapija (C50). Shēma FEC-D_2</w:t>
            </w:r>
          </w:p>
        </w:tc>
        <w:tc>
          <w:tcPr>
            <w:tcW w:w="1089" w:type="dxa"/>
            <w:tcBorders>
              <w:top w:val="nil"/>
              <w:left w:val="nil"/>
              <w:bottom w:val="single" w:sz="4" w:space="0" w:color="auto"/>
              <w:right w:val="single" w:sz="4" w:space="0" w:color="auto"/>
            </w:tcBorders>
            <w:shd w:val="clear" w:color="auto" w:fill="auto"/>
            <w:vAlign w:val="center"/>
          </w:tcPr>
          <w:p w14:paraId="320C47F9" w14:textId="77777777" w:rsidR="007F14DF" w:rsidRPr="00DF5E71" w:rsidRDefault="007F14DF" w:rsidP="00F76FDF">
            <w:pPr>
              <w:jc w:val="center"/>
              <w:rPr>
                <w:bCs/>
              </w:rPr>
            </w:pPr>
            <w:r w:rsidRPr="00DF5E71">
              <w:rPr>
                <w:bCs/>
              </w:rPr>
              <w:t>0.00</w:t>
            </w:r>
          </w:p>
        </w:tc>
      </w:tr>
      <w:tr w:rsidR="007F14DF" w:rsidRPr="00DF5E71" w14:paraId="2647CB4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0F8821" w14:textId="291F9867" w:rsidR="007F14DF" w:rsidRPr="00DF5E71" w:rsidRDefault="007F14DF" w:rsidP="00755BF1">
            <w:pPr>
              <w:jc w:val="center"/>
              <w:rPr>
                <w:bCs/>
              </w:rPr>
            </w:pPr>
            <w:r>
              <w:t>3665.</w:t>
            </w:r>
          </w:p>
        </w:tc>
        <w:tc>
          <w:tcPr>
            <w:tcW w:w="1683" w:type="dxa"/>
            <w:tcBorders>
              <w:top w:val="nil"/>
              <w:left w:val="nil"/>
              <w:bottom w:val="single" w:sz="4" w:space="0" w:color="auto"/>
              <w:right w:val="single" w:sz="4" w:space="0" w:color="auto"/>
            </w:tcBorders>
            <w:shd w:val="clear" w:color="auto" w:fill="auto"/>
            <w:vAlign w:val="center"/>
          </w:tcPr>
          <w:p w14:paraId="68E62CA2" w14:textId="77777777" w:rsidR="007F14DF" w:rsidRPr="00DF5E71" w:rsidRDefault="007F14DF" w:rsidP="00F76FDF">
            <w:pPr>
              <w:jc w:val="center"/>
              <w:rPr>
                <w:bCs/>
              </w:rPr>
            </w:pPr>
            <w:r w:rsidRPr="00DF5E71">
              <w:rPr>
                <w:bCs/>
              </w:rPr>
              <w:t>61093*</w:t>
            </w:r>
          </w:p>
        </w:tc>
        <w:tc>
          <w:tcPr>
            <w:tcW w:w="5365" w:type="dxa"/>
            <w:tcBorders>
              <w:top w:val="nil"/>
              <w:left w:val="nil"/>
              <w:bottom w:val="single" w:sz="4" w:space="0" w:color="auto"/>
              <w:right w:val="single" w:sz="4" w:space="0" w:color="auto"/>
            </w:tcBorders>
            <w:shd w:val="clear" w:color="auto" w:fill="auto"/>
            <w:vAlign w:val="center"/>
          </w:tcPr>
          <w:p w14:paraId="614B2A1A" w14:textId="77777777" w:rsidR="007F14DF" w:rsidRPr="00DF5E71" w:rsidRDefault="007F14DF" w:rsidP="00F76FDF">
            <w:pPr>
              <w:rPr>
                <w:bCs/>
              </w:rPr>
            </w:pPr>
            <w:r w:rsidRPr="00DF5E71">
              <w:rPr>
                <w:bCs/>
              </w:rPr>
              <w:t>Krūts ļaundabīga audzēja neoadjuvantā/adjuvantā ķīmijterapija (C50). Shēma DAC</w:t>
            </w:r>
          </w:p>
        </w:tc>
        <w:tc>
          <w:tcPr>
            <w:tcW w:w="1089" w:type="dxa"/>
            <w:tcBorders>
              <w:top w:val="nil"/>
              <w:left w:val="nil"/>
              <w:bottom w:val="single" w:sz="4" w:space="0" w:color="auto"/>
              <w:right w:val="single" w:sz="4" w:space="0" w:color="auto"/>
            </w:tcBorders>
            <w:shd w:val="clear" w:color="auto" w:fill="auto"/>
            <w:vAlign w:val="center"/>
          </w:tcPr>
          <w:p w14:paraId="1B9B0CD3" w14:textId="77777777" w:rsidR="007F14DF" w:rsidRPr="00DF5E71" w:rsidRDefault="007F14DF" w:rsidP="00F76FDF">
            <w:pPr>
              <w:jc w:val="center"/>
              <w:rPr>
                <w:bCs/>
              </w:rPr>
            </w:pPr>
            <w:r w:rsidRPr="00DF5E71">
              <w:rPr>
                <w:bCs/>
              </w:rPr>
              <w:t>0.00</w:t>
            </w:r>
          </w:p>
        </w:tc>
      </w:tr>
      <w:tr w:rsidR="007F14DF" w:rsidRPr="00DF5E71" w14:paraId="306CF00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4E275B" w14:textId="3C26720C" w:rsidR="007F14DF" w:rsidRPr="00DF5E71" w:rsidRDefault="007F14DF" w:rsidP="00755BF1">
            <w:pPr>
              <w:jc w:val="center"/>
              <w:rPr>
                <w:bCs/>
              </w:rPr>
            </w:pPr>
            <w:r>
              <w:t>3666.</w:t>
            </w:r>
          </w:p>
        </w:tc>
        <w:tc>
          <w:tcPr>
            <w:tcW w:w="1683" w:type="dxa"/>
            <w:tcBorders>
              <w:top w:val="nil"/>
              <w:left w:val="nil"/>
              <w:bottom w:val="single" w:sz="4" w:space="0" w:color="auto"/>
              <w:right w:val="single" w:sz="4" w:space="0" w:color="auto"/>
            </w:tcBorders>
            <w:shd w:val="clear" w:color="auto" w:fill="auto"/>
            <w:vAlign w:val="center"/>
          </w:tcPr>
          <w:p w14:paraId="70488940" w14:textId="77777777" w:rsidR="007F14DF" w:rsidRPr="00DF5E71" w:rsidRDefault="007F14DF" w:rsidP="00F76FDF">
            <w:pPr>
              <w:jc w:val="center"/>
              <w:rPr>
                <w:bCs/>
              </w:rPr>
            </w:pPr>
            <w:r w:rsidRPr="00DF5E71">
              <w:rPr>
                <w:bCs/>
              </w:rPr>
              <w:t>61099*</w:t>
            </w:r>
          </w:p>
        </w:tc>
        <w:tc>
          <w:tcPr>
            <w:tcW w:w="5365" w:type="dxa"/>
            <w:tcBorders>
              <w:top w:val="nil"/>
              <w:left w:val="nil"/>
              <w:bottom w:val="single" w:sz="4" w:space="0" w:color="auto"/>
              <w:right w:val="single" w:sz="4" w:space="0" w:color="auto"/>
            </w:tcBorders>
            <w:shd w:val="clear" w:color="auto" w:fill="auto"/>
            <w:vAlign w:val="center"/>
          </w:tcPr>
          <w:p w14:paraId="29C6491F" w14:textId="77777777" w:rsidR="007F14DF" w:rsidRPr="00DF5E71" w:rsidRDefault="007F14DF" w:rsidP="00F76FDF">
            <w:pPr>
              <w:rPr>
                <w:bCs/>
              </w:rPr>
            </w:pPr>
            <w:r w:rsidRPr="00DF5E71">
              <w:rPr>
                <w:bCs/>
              </w:rPr>
              <w:t>Krūts ļaundabīga audzēja metastatiska ķīmijterapija (C50). Shēma EPI</w:t>
            </w:r>
          </w:p>
        </w:tc>
        <w:tc>
          <w:tcPr>
            <w:tcW w:w="1089" w:type="dxa"/>
            <w:tcBorders>
              <w:top w:val="nil"/>
              <w:left w:val="nil"/>
              <w:bottom w:val="single" w:sz="4" w:space="0" w:color="auto"/>
              <w:right w:val="single" w:sz="4" w:space="0" w:color="auto"/>
            </w:tcBorders>
            <w:shd w:val="clear" w:color="auto" w:fill="auto"/>
            <w:vAlign w:val="center"/>
          </w:tcPr>
          <w:p w14:paraId="36F00141" w14:textId="77777777" w:rsidR="007F14DF" w:rsidRPr="00DF5E71" w:rsidRDefault="007F14DF" w:rsidP="00F76FDF">
            <w:pPr>
              <w:jc w:val="center"/>
              <w:rPr>
                <w:bCs/>
              </w:rPr>
            </w:pPr>
            <w:r w:rsidRPr="00DF5E71">
              <w:rPr>
                <w:bCs/>
              </w:rPr>
              <w:t>0.00</w:t>
            </w:r>
          </w:p>
        </w:tc>
      </w:tr>
      <w:tr w:rsidR="007F14DF" w:rsidRPr="00DF5E71" w14:paraId="210608E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413F71" w14:textId="29F20CE7" w:rsidR="007F14DF" w:rsidRPr="00DF5E71" w:rsidRDefault="007F14DF" w:rsidP="00755BF1">
            <w:pPr>
              <w:jc w:val="center"/>
              <w:rPr>
                <w:bCs/>
              </w:rPr>
            </w:pPr>
            <w:r>
              <w:t>3667.</w:t>
            </w:r>
          </w:p>
        </w:tc>
        <w:tc>
          <w:tcPr>
            <w:tcW w:w="1683" w:type="dxa"/>
            <w:tcBorders>
              <w:top w:val="nil"/>
              <w:left w:val="nil"/>
              <w:bottom w:val="single" w:sz="4" w:space="0" w:color="auto"/>
              <w:right w:val="single" w:sz="4" w:space="0" w:color="auto"/>
            </w:tcBorders>
            <w:shd w:val="clear" w:color="auto" w:fill="auto"/>
            <w:vAlign w:val="center"/>
          </w:tcPr>
          <w:p w14:paraId="082BB868" w14:textId="77777777" w:rsidR="007F14DF" w:rsidRPr="00DF5E71" w:rsidRDefault="007F14DF" w:rsidP="00F76FDF">
            <w:pPr>
              <w:jc w:val="center"/>
              <w:rPr>
                <w:bCs/>
              </w:rPr>
            </w:pPr>
            <w:r w:rsidRPr="00DF5E71">
              <w:rPr>
                <w:bCs/>
              </w:rPr>
              <w:t>61100*</w:t>
            </w:r>
          </w:p>
        </w:tc>
        <w:tc>
          <w:tcPr>
            <w:tcW w:w="5365" w:type="dxa"/>
            <w:tcBorders>
              <w:top w:val="nil"/>
              <w:left w:val="nil"/>
              <w:bottom w:val="single" w:sz="4" w:space="0" w:color="auto"/>
              <w:right w:val="single" w:sz="4" w:space="0" w:color="auto"/>
            </w:tcBorders>
            <w:shd w:val="clear" w:color="auto" w:fill="auto"/>
            <w:vAlign w:val="center"/>
          </w:tcPr>
          <w:p w14:paraId="104E25E8" w14:textId="77777777" w:rsidR="007F14DF" w:rsidRPr="00DF5E71" w:rsidRDefault="007F14DF" w:rsidP="00F76FDF">
            <w:pPr>
              <w:rPr>
                <w:bCs/>
              </w:rPr>
            </w:pPr>
            <w:r w:rsidRPr="00DF5E71">
              <w:rPr>
                <w:bCs/>
              </w:rPr>
              <w:t>Krūts ļaundabīga audzēja metastatiska ķīmijterapija (C50), dzemdes kakla ļaundabīga audzēja ķīmijterapija (C53), dzemdes ķermeņa ļaundabīga audzēja ķīmijterapija (C54), olnīcu un citu neprecizētu sieviešu dzimumorgānu ļaundabīga audzēja (C56, C57), kā arī sieviešu dzimumorgānu audzēja ar neskaidru vai nezināmu dabu (D39) ķīmijterapija. Shēma TAX_1</w:t>
            </w:r>
          </w:p>
        </w:tc>
        <w:tc>
          <w:tcPr>
            <w:tcW w:w="1089" w:type="dxa"/>
            <w:tcBorders>
              <w:top w:val="nil"/>
              <w:left w:val="nil"/>
              <w:bottom w:val="single" w:sz="4" w:space="0" w:color="auto"/>
              <w:right w:val="single" w:sz="4" w:space="0" w:color="auto"/>
            </w:tcBorders>
            <w:shd w:val="clear" w:color="auto" w:fill="auto"/>
            <w:vAlign w:val="center"/>
          </w:tcPr>
          <w:p w14:paraId="2110EAA2" w14:textId="77777777" w:rsidR="007F14DF" w:rsidRPr="00DF5E71" w:rsidRDefault="007F14DF" w:rsidP="00F76FDF">
            <w:pPr>
              <w:jc w:val="center"/>
              <w:rPr>
                <w:bCs/>
              </w:rPr>
            </w:pPr>
            <w:r w:rsidRPr="00DF5E71">
              <w:rPr>
                <w:bCs/>
              </w:rPr>
              <w:t>0.00</w:t>
            </w:r>
          </w:p>
        </w:tc>
      </w:tr>
      <w:tr w:rsidR="007F14DF" w:rsidRPr="00DF5E71" w14:paraId="1BB170D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90DE75" w14:textId="45E5CBE4" w:rsidR="007F14DF" w:rsidRPr="00DF5E71" w:rsidRDefault="007F14DF" w:rsidP="00755BF1">
            <w:pPr>
              <w:jc w:val="center"/>
              <w:rPr>
                <w:bCs/>
              </w:rPr>
            </w:pPr>
            <w:r>
              <w:t>3668.</w:t>
            </w:r>
          </w:p>
        </w:tc>
        <w:tc>
          <w:tcPr>
            <w:tcW w:w="1683" w:type="dxa"/>
            <w:tcBorders>
              <w:top w:val="nil"/>
              <w:left w:val="nil"/>
              <w:bottom w:val="single" w:sz="4" w:space="0" w:color="auto"/>
              <w:right w:val="single" w:sz="4" w:space="0" w:color="auto"/>
            </w:tcBorders>
            <w:shd w:val="clear" w:color="auto" w:fill="auto"/>
            <w:vAlign w:val="center"/>
          </w:tcPr>
          <w:p w14:paraId="73B32C75" w14:textId="77777777" w:rsidR="007F14DF" w:rsidRPr="00DF5E71" w:rsidRDefault="007F14DF" w:rsidP="00F76FDF">
            <w:pPr>
              <w:jc w:val="center"/>
              <w:rPr>
                <w:bCs/>
              </w:rPr>
            </w:pPr>
            <w:r w:rsidRPr="00DF5E71">
              <w:rPr>
                <w:bCs/>
              </w:rPr>
              <w:t>61101*</w:t>
            </w:r>
          </w:p>
        </w:tc>
        <w:tc>
          <w:tcPr>
            <w:tcW w:w="5365" w:type="dxa"/>
            <w:tcBorders>
              <w:top w:val="nil"/>
              <w:left w:val="nil"/>
              <w:bottom w:val="single" w:sz="4" w:space="0" w:color="auto"/>
              <w:right w:val="single" w:sz="4" w:space="0" w:color="auto"/>
            </w:tcBorders>
            <w:shd w:val="clear" w:color="auto" w:fill="auto"/>
            <w:vAlign w:val="center"/>
          </w:tcPr>
          <w:p w14:paraId="3BBD6B62" w14:textId="77777777" w:rsidR="007F14DF" w:rsidRPr="00DF5E71" w:rsidRDefault="007F14DF" w:rsidP="00F76FDF">
            <w:pPr>
              <w:rPr>
                <w:bCs/>
              </w:rPr>
            </w:pPr>
            <w:r w:rsidRPr="00DF5E71">
              <w:rPr>
                <w:bCs/>
              </w:rPr>
              <w:t>Krūts ļaundabīga audzēja metastatiska ķīmijterapija (C50), olnīcu un citu neprecizētu sieviešu dzimumorgānu ļaundabīga audzēja (C56, C57), kā arī sieviešu dzimumorgānu audzēja ar neskaidru vai nezināmu dabu (D39) ķīmijterapija. Shēma TAX_2</w:t>
            </w:r>
          </w:p>
        </w:tc>
        <w:tc>
          <w:tcPr>
            <w:tcW w:w="1089" w:type="dxa"/>
            <w:tcBorders>
              <w:top w:val="nil"/>
              <w:left w:val="nil"/>
              <w:bottom w:val="single" w:sz="4" w:space="0" w:color="auto"/>
              <w:right w:val="single" w:sz="4" w:space="0" w:color="auto"/>
            </w:tcBorders>
            <w:shd w:val="clear" w:color="auto" w:fill="auto"/>
            <w:vAlign w:val="center"/>
          </w:tcPr>
          <w:p w14:paraId="6CCD5136" w14:textId="77777777" w:rsidR="007F14DF" w:rsidRPr="00DF5E71" w:rsidRDefault="007F14DF" w:rsidP="00F76FDF">
            <w:pPr>
              <w:jc w:val="center"/>
              <w:rPr>
                <w:bCs/>
              </w:rPr>
            </w:pPr>
            <w:r w:rsidRPr="00DF5E71">
              <w:rPr>
                <w:bCs/>
              </w:rPr>
              <w:t>0.00</w:t>
            </w:r>
          </w:p>
        </w:tc>
      </w:tr>
      <w:tr w:rsidR="007F14DF" w:rsidRPr="00DF5E71" w14:paraId="760A27A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41C07F" w14:textId="1BCBB8BB" w:rsidR="007F14DF" w:rsidRPr="00DF5E71" w:rsidRDefault="007F14DF" w:rsidP="00755BF1">
            <w:pPr>
              <w:jc w:val="center"/>
              <w:rPr>
                <w:bCs/>
              </w:rPr>
            </w:pPr>
            <w:r>
              <w:t>3669.</w:t>
            </w:r>
          </w:p>
        </w:tc>
        <w:tc>
          <w:tcPr>
            <w:tcW w:w="1683" w:type="dxa"/>
            <w:tcBorders>
              <w:top w:val="nil"/>
              <w:left w:val="nil"/>
              <w:bottom w:val="single" w:sz="4" w:space="0" w:color="auto"/>
              <w:right w:val="single" w:sz="4" w:space="0" w:color="auto"/>
            </w:tcBorders>
            <w:shd w:val="clear" w:color="auto" w:fill="auto"/>
            <w:vAlign w:val="center"/>
          </w:tcPr>
          <w:p w14:paraId="52826EF3" w14:textId="77777777" w:rsidR="007F14DF" w:rsidRPr="00DF5E71" w:rsidRDefault="007F14DF" w:rsidP="00F76FDF">
            <w:pPr>
              <w:jc w:val="center"/>
              <w:rPr>
                <w:bCs/>
              </w:rPr>
            </w:pPr>
            <w:r w:rsidRPr="00DF5E71">
              <w:rPr>
                <w:bCs/>
              </w:rPr>
              <w:t>61102*</w:t>
            </w:r>
          </w:p>
        </w:tc>
        <w:tc>
          <w:tcPr>
            <w:tcW w:w="5365" w:type="dxa"/>
            <w:tcBorders>
              <w:top w:val="nil"/>
              <w:left w:val="nil"/>
              <w:bottom w:val="single" w:sz="4" w:space="0" w:color="auto"/>
              <w:right w:val="single" w:sz="4" w:space="0" w:color="auto"/>
            </w:tcBorders>
            <w:shd w:val="clear" w:color="auto" w:fill="auto"/>
            <w:vAlign w:val="center"/>
          </w:tcPr>
          <w:p w14:paraId="70E73D90" w14:textId="77777777" w:rsidR="007F14DF" w:rsidRPr="00DF5E71" w:rsidRDefault="007F14DF" w:rsidP="00F76FDF">
            <w:pPr>
              <w:rPr>
                <w:bCs/>
              </w:rPr>
            </w:pPr>
            <w:r w:rsidRPr="00DF5E71">
              <w:rPr>
                <w:bCs/>
              </w:rPr>
              <w:t>Krūts ļaundabīga audzēja metastatiska ķīmijterapija (C50). Shēma NVB</w:t>
            </w:r>
          </w:p>
        </w:tc>
        <w:tc>
          <w:tcPr>
            <w:tcW w:w="1089" w:type="dxa"/>
            <w:tcBorders>
              <w:top w:val="nil"/>
              <w:left w:val="nil"/>
              <w:bottom w:val="single" w:sz="4" w:space="0" w:color="auto"/>
              <w:right w:val="single" w:sz="4" w:space="0" w:color="auto"/>
            </w:tcBorders>
            <w:shd w:val="clear" w:color="auto" w:fill="auto"/>
            <w:vAlign w:val="center"/>
          </w:tcPr>
          <w:p w14:paraId="7231A815" w14:textId="77777777" w:rsidR="007F14DF" w:rsidRPr="00DF5E71" w:rsidRDefault="007F14DF" w:rsidP="00F76FDF">
            <w:pPr>
              <w:jc w:val="center"/>
              <w:rPr>
                <w:bCs/>
              </w:rPr>
            </w:pPr>
            <w:r w:rsidRPr="00DF5E71">
              <w:rPr>
                <w:bCs/>
              </w:rPr>
              <w:t>0.00</w:t>
            </w:r>
          </w:p>
        </w:tc>
      </w:tr>
      <w:tr w:rsidR="007F14DF" w:rsidRPr="00DF5E71" w14:paraId="21A8F25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A160BA" w14:textId="717A9BAC" w:rsidR="007F14DF" w:rsidRPr="00DF5E71" w:rsidRDefault="007F14DF" w:rsidP="00755BF1">
            <w:pPr>
              <w:jc w:val="center"/>
              <w:rPr>
                <w:bCs/>
              </w:rPr>
            </w:pPr>
            <w:r>
              <w:t>3670.</w:t>
            </w:r>
          </w:p>
        </w:tc>
        <w:tc>
          <w:tcPr>
            <w:tcW w:w="1683" w:type="dxa"/>
            <w:tcBorders>
              <w:top w:val="nil"/>
              <w:left w:val="nil"/>
              <w:bottom w:val="single" w:sz="4" w:space="0" w:color="auto"/>
              <w:right w:val="single" w:sz="4" w:space="0" w:color="auto"/>
            </w:tcBorders>
            <w:shd w:val="clear" w:color="auto" w:fill="auto"/>
            <w:vAlign w:val="center"/>
          </w:tcPr>
          <w:p w14:paraId="1008BF07" w14:textId="77777777" w:rsidR="007F14DF" w:rsidRPr="00DF5E71" w:rsidRDefault="007F14DF" w:rsidP="00F76FDF">
            <w:pPr>
              <w:jc w:val="center"/>
              <w:rPr>
                <w:bCs/>
              </w:rPr>
            </w:pPr>
            <w:r w:rsidRPr="00DF5E71">
              <w:rPr>
                <w:bCs/>
              </w:rPr>
              <w:t>61103*</w:t>
            </w:r>
          </w:p>
        </w:tc>
        <w:tc>
          <w:tcPr>
            <w:tcW w:w="5365" w:type="dxa"/>
            <w:tcBorders>
              <w:top w:val="nil"/>
              <w:left w:val="nil"/>
              <w:bottom w:val="single" w:sz="4" w:space="0" w:color="auto"/>
              <w:right w:val="single" w:sz="4" w:space="0" w:color="auto"/>
            </w:tcBorders>
            <w:shd w:val="clear" w:color="auto" w:fill="auto"/>
            <w:vAlign w:val="center"/>
          </w:tcPr>
          <w:p w14:paraId="3A9521F8" w14:textId="77777777" w:rsidR="007F14DF" w:rsidRPr="00DF5E71" w:rsidRDefault="007F14DF" w:rsidP="00F76FDF">
            <w:pPr>
              <w:rPr>
                <w:bCs/>
              </w:rPr>
            </w:pPr>
            <w:r w:rsidRPr="00DF5E71">
              <w:rPr>
                <w:bCs/>
              </w:rPr>
              <w:t>Krūts ļaundabīga audzēja metastatiska ķīmijterapija (C50). Shēma Capecit/NVB</w:t>
            </w:r>
          </w:p>
        </w:tc>
        <w:tc>
          <w:tcPr>
            <w:tcW w:w="1089" w:type="dxa"/>
            <w:tcBorders>
              <w:top w:val="nil"/>
              <w:left w:val="nil"/>
              <w:bottom w:val="single" w:sz="4" w:space="0" w:color="auto"/>
              <w:right w:val="single" w:sz="4" w:space="0" w:color="auto"/>
            </w:tcBorders>
            <w:shd w:val="clear" w:color="auto" w:fill="auto"/>
            <w:vAlign w:val="center"/>
          </w:tcPr>
          <w:p w14:paraId="06450A4D" w14:textId="77777777" w:rsidR="007F14DF" w:rsidRPr="00DF5E71" w:rsidRDefault="007F14DF" w:rsidP="00F76FDF">
            <w:pPr>
              <w:jc w:val="center"/>
              <w:rPr>
                <w:bCs/>
              </w:rPr>
            </w:pPr>
            <w:r w:rsidRPr="00DF5E71">
              <w:rPr>
                <w:bCs/>
              </w:rPr>
              <w:t>0.00</w:t>
            </w:r>
          </w:p>
        </w:tc>
      </w:tr>
      <w:tr w:rsidR="007F14DF" w:rsidRPr="00DF5E71" w14:paraId="629F22E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656FDB" w14:textId="07B3091A" w:rsidR="007F14DF" w:rsidRPr="00DF5E71" w:rsidRDefault="007F14DF" w:rsidP="00755BF1">
            <w:pPr>
              <w:jc w:val="center"/>
              <w:rPr>
                <w:bCs/>
              </w:rPr>
            </w:pPr>
            <w:r>
              <w:t>3671.</w:t>
            </w:r>
          </w:p>
        </w:tc>
        <w:tc>
          <w:tcPr>
            <w:tcW w:w="1683" w:type="dxa"/>
            <w:tcBorders>
              <w:top w:val="nil"/>
              <w:left w:val="nil"/>
              <w:bottom w:val="single" w:sz="4" w:space="0" w:color="auto"/>
              <w:right w:val="single" w:sz="4" w:space="0" w:color="auto"/>
            </w:tcBorders>
            <w:shd w:val="clear" w:color="auto" w:fill="auto"/>
            <w:vAlign w:val="center"/>
          </w:tcPr>
          <w:p w14:paraId="7381219C" w14:textId="77777777" w:rsidR="007F14DF" w:rsidRPr="00DF5E71" w:rsidRDefault="007F14DF" w:rsidP="00F76FDF">
            <w:pPr>
              <w:jc w:val="center"/>
              <w:rPr>
                <w:bCs/>
              </w:rPr>
            </w:pPr>
            <w:r w:rsidRPr="00DF5E71">
              <w:rPr>
                <w:bCs/>
              </w:rPr>
              <w:t>61106*</w:t>
            </w:r>
          </w:p>
        </w:tc>
        <w:tc>
          <w:tcPr>
            <w:tcW w:w="5365" w:type="dxa"/>
            <w:tcBorders>
              <w:top w:val="nil"/>
              <w:left w:val="nil"/>
              <w:bottom w:val="single" w:sz="4" w:space="0" w:color="auto"/>
              <w:right w:val="single" w:sz="4" w:space="0" w:color="auto"/>
            </w:tcBorders>
            <w:shd w:val="clear" w:color="auto" w:fill="auto"/>
            <w:vAlign w:val="center"/>
          </w:tcPr>
          <w:p w14:paraId="3BF363F2" w14:textId="77777777" w:rsidR="007F14DF" w:rsidRPr="00DF5E71" w:rsidRDefault="007F14DF" w:rsidP="00F76FDF">
            <w:pPr>
              <w:rPr>
                <w:bCs/>
              </w:rPr>
            </w:pPr>
            <w:r w:rsidRPr="00DF5E71">
              <w:rPr>
                <w:bCs/>
              </w:rPr>
              <w:t>Krūts ļaundabīga audzēja metastatiska ķīmijterapija (C50). Shēma EC_2</w:t>
            </w:r>
          </w:p>
        </w:tc>
        <w:tc>
          <w:tcPr>
            <w:tcW w:w="1089" w:type="dxa"/>
            <w:tcBorders>
              <w:top w:val="nil"/>
              <w:left w:val="nil"/>
              <w:bottom w:val="single" w:sz="4" w:space="0" w:color="auto"/>
              <w:right w:val="single" w:sz="4" w:space="0" w:color="auto"/>
            </w:tcBorders>
            <w:shd w:val="clear" w:color="auto" w:fill="auto"/>
            <w:vAlign w:val="center"/>
          </w:tcPr>
          <w:p w14:paraId="034E0193" w14:textId="77777777" w:rsidR="007F14DF" w:rsidRPr="00DF5E71" w:rsidRDefault="007F14DF" w:rsidP="00F76FDF">
            <w:pPr>
              <w:jc w:val="center"/>
              <w:rPr>
                <w:bCs/>
              </w:rPr>
            </w:pPr>
            <w:r w:rsidRPr="00DF5E71">
              <w:rPr>
                <w:bCs/>
              </w:rPr>
              <w:t>0.00</w:t>
            </w:r>
          </w:p>
        </w:tc>
      </w:tr>
      <w:tr w:rsidR="007F14DF" w:rsidRPr="00DF5E71" w14:paraId="6358E5C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0A7168" w14:textId="7A70E868" w:rsidR="007F14DF" w:rsidRPr="00DF5E71" w:rsidRDefault="007F14DF" w:rsidP="00755BF1">
            <w:pPr>
              <w:jc w:val="center"/>
              <w:rPr>
                <w:bCs/>
              </w:rPr>
            </w:pPr>
            <w:r>
              <w:t>3672.</w:t>
            </w:r>
          </w:p>
        </w:tc>
        <w:tc>
          <w:tcPr>
            <w:tcW w:w="1683" w:type="dxa"/>
            <w:tcBorders>
              <w:top w:val="nil"/>
              <w:left w:val="nil"/>
              <w:bottom w:val="single" w:sz="4" w:space="0" w:color="auto"/>
              <w:right w:val="single" w:sz="4" w:space="0" w:color="auto"/>
            </w:tcBorders>
            <w:shd w:val="clear" w:color="auto" w:fill="auto"/>
            <w:vAlign w:val="center"/>
          </w:tcPr>
          <w:p w14:paraId="41AD4E77" w14:textId="77777777" w:rsidR="007F14DF" w:rsidRPr="00DF5E71" w:rsidRDefault="007F14DF" w:rsidP="00F76FDF">
            <w:pPr>
              <w:jc w:val="center"/>
              <w:rPr>
                <w:bCs/>
              </w:rPr>
            </w:pPr>
            <w:r w:rsidRPr="00DF5E71">
              <w:rPr>
                <w:bCs/>
              </w:rPr>
              <w:t>61107*</w:t>
            </w:r>
          </w:p>
        </w:tc>
        <w:tc>
          <w:tcPr>
            <w:tcW w:w="5365" w:type="dxa"/>
            <w:tcBorders>
              <w:top w:val="nil"/>
              <w:left w:val="nil"/>
              <w:bottom w:val="single" w:sz="4" w:space="0" w:color="auto"/>
              <w:right w:val="single" w:sz="4" w:space="0" w:color="auto"/>
            </w:tcBorders>
            <w:shd w:val="clear" w:color="auto" w:fill="auto"/>
            <w:vAlign w:val="center"/>
          </w:tcPr>
          <w:p w14:paraId="30A80119" w14:textId="77777777" w:rsidR="007F14DF" w:rsidRPr="00DF5E71" w:rsidRDefault="007F14DF" w:rsidP="00F76FDF">
            <w:pPr>
              <w:rPr>
                <w:bCs/>
              </w:rPr>
            </w:pPr>
            <w:r w:rsidRPr="00DF5E71">
              <w:rPr>
                <w:bCs/>
              </w:rPr>
              <w:t>Krūts ļaundabīga audzēja metastatiska ķīmijterapija (C50). Shēma AT_2</w:t>
            </w:r>
          </w:p>
        </w:tc>
        <w:tc>
          <w:tcPr>
            <w:tcW w:w="1089" w:type="dxa"/>
            <w:tcBorders>
              <w:top w:val="nil"/>
              <w:left w:val="nil"/>
              <w:bottom w:val="single" w:sz="4" w:space="0" w:color="auto"/>
              <w:right w:val="single" w:sz="4" w:space="0" w:color="auto"/>
            </w:tcBorders>
            <w:shd w:val="clear" w:color="auto" w:fill="auto"/>
            <w:vAlign w:val="center"/>
          </w:tcPr>
          <w:p w14:paraId="383EFC11" w14:textId="77777777" w:rsidR="007F14DF" w:rsidRPr="00DF5E71" w:rsidRDefault="007F14DF" w:rsidP="00F76FDF">
            <w:pPr>
              <w:jc w:val="center"/>
              <w:rPr>
                <w:bCs/>
              </w:rPr>
            </w:pPr>
            <w:r w:rsidRPr="00DF5E71">
              <w:rPr>
                <w:bCs/>
              </w:rPr>
              <w:t>0.00</w:t>
            </w:r>
          </w:p>
        </w:tc>
      </w:tr>
      <w:tr w:rsidR="007F14DF" w:rsidRPr="00DF5E71" w14:paraId="120D38D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74CA34" w14:textId="5890E64D" w:rsidR="007F14DF" w:rsidRPr="00DF5E71" w:rsidRDefault="007F14DF" w:rsidP="00755BF1">
            <w:pPr>
              <w:jc w:val="center"/>
              <w:rPr>
                <w:bCs/>
              </w:rPr>
            </w:pPr>
            <w:r>
              <w:t>3673.</w:t>
            </w:r>
          </w:p>
        </w:tc>
        <w:tc>
          <w:tcPr>
            <w:tcW w:w="1683" w:type="dxa"/>
            <w:tcBorders>
              <w:top w:val="nil"/>
              <w:left w:val="nil"/>
              <w:bottom w:val="single" w:sz="4" w:space="0" w:color="auto"/>
              <w:right w:val="single" w:sz="4" w:space="0" w:color="auto"/>
            </w:tcBorders>
            <w:shd w:val="clear" w:color="auto" w:fill="auto"/>
            <w:vAlign w:val="center"/>
          </w:tcPr>
          <w:p w14:paraId="6F7E19D5" w14:textId="77777777" w:rsidR="007F14DF" w:rsidRPr="00DF5E71" w:rsidRDefault="007F14DF" w:rsidP="00F76FDF">
            <w:pPr>
              <w:jc w:val="center"/>
              <w:rPr>
                <w:bCs/>
              </w:rPr>
            </w:pPr>
            <w:r w:rsidRPr="00DF5E71">
              <w:rPr>
                <w:bCs/>
              </w:rPr>
              <w:t>61108*</w:t>
            </w:r>
          </w:p>
        </w:tc>
        <w:tc>
          <w:tcPr>
            <w:tcW w:w="5365" w:type="dxa"/>
            <w:tcBorders>
              <w:top w:val="nil"/>
              <w:left w:val="nil"/>
              <w:bottom w:val="single" w:sz="4" w:space="0" w:color="auto"/>
              <w:right w:val="single" w:sz="4" w:space="0" w:color="auto"/>
            </w:tcBorders>
            <w:shd w:val="clear" w:color="auto" w:fill="auto"/>
            <w:vAlign w:val="center"/>
          </w:tcPr>
          <w:p w14:paraId="53B204A0" w14:textId="77777777" w:rsidR="007F14DF" w:rsidRPr="00DF5E71" w:rsidRDefault="007F14DF" w:rsidP="00F76FDF">
            <w:pPr>
              <w:rPr>
                <w:bCs/>
              </w:rPr>
            </w:pPr>
            <w:r w:rsidRPr="00DF5E71">
              <w:rPr>
                <w:bCs/>
              </w:rPr>
              <w:t>Krūts ļaundabīga audzēja metastatiska ķīmijterapija (C50). Shēma ET</w:t>
            </w:r>
          </w:p>
        </w:tc>
        <w:tc>
          <w:tcPr>
            <w:tcW w:w="1089" w:type="dxa"/>
            <w:tcBorders>
              <w:top w:val="nil"/>
              <w:left w:val="nil"/>
              <w:bottom w:val="single" w:sz="4" w:space="0" w:color="auto"/>
              <w:right w:val="single" w:sz="4" w:space="0" w:color="auto"/>
            </w:tcBorders>
            <w:shd w:val="clear" w:color="auto" w:fill="auto"/>
            <w:vAlign w:val="center"/>
          </w:tcPr>
          <w:p w14:paraId="6F685EE4" w14:textId="77777777" w:rsidR="007F14DF" w:rsidRPr="00DF5E71" w:rsidRDefault="007F14DF" w:rsidP="00F76FDF">
            <w:pPr>
              <w:jc w:val="center"/>
              <w:rPr>
                <w:bCs/>
              </w:rPr>
            </w:pPr>
            <w:r w:rsidRPr="00DF5E71">
              <w:rPr>
                <w:bCs/>
              </w:rPr>
              <w:t>0.00</w:t>
            </w:r>
          </w:p>
        </w:tc>
      </w:tr>
      <w:tr w:rsidR="007F14DF" w:rsidRPr="00DF5E71" w14:paraId="1D9B6EA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49FB5A" w14:textId="49DFF003" w:rsidR="007F14DF" w:rsidRPr="00DF5E71" w:rsidRDefault="007F14DF" w:rsidP="00755BF1">
            <w:pPr>
              <w:jc w:val="center"/>
              <w:rPr>
                <w:bCs/>
              </w:rPr>
            </w:pPr>
            <w:r>
              <w:t>3674.</w:t>
            </w:r>
          </w:p>
        </w:tc>
        <w:tc>
          <w:tcPr>
            <w:tcW w:w="1683" w:type="dxa"/>
            <w:tcBorders>
              <w:top w:val="nil"/>
              <w:left w:val="nil"/>
              <w:bottom w:val="single" w:sz="4" w:space="0" w:color="auto"/>
              <w:right w:val="single" w:sz="4" w:space="0" w:color="auto"/>
            </w:tcBorders>
            <w:shd w:val="clear" w:color="auto" w:fill="auto"/>
            <w:vAlign w:val="center"/>
          </w:tcPr>
          <w:p w14:paraId="513C7978" w14:textId="77777777" w:rsidR="007F14DF" w:rsidRPr="00DF5E71" w:rsidRDefault="007F14DF" w:rsidP="00F76FDF">
            <w:pPr>
              <w:jc w:val="center"/>
              <w:rPr>
                <w:bCs/>
              </w:rPr>
            </w:pPr>
            <w:r w:rsidRPr="00DF5E71">
              <w:rPr>
                <w:bCs/>
              </w:rPr>
              <w:t>61109*</w:t>
            </w:r>
          </w:p>
        </w:tc>
        <w:tc>
          <w:tcPr>
            <w:tcW w:w="5365" w:type="dxa"/>
            <w:tcBorders>
              <w:top w:val="nil"/>
              <w:left w:val="nil"/>
              <w:bottom w:val="single" w:sz="4" w:space="0" w:color="auto"/>
              <w:right w:val="single" w:sz="4" w:space="0" w:color="auto"/>
            </w:tcBorders>
            <w:shd w:val="clear" w:color="auto" w:fill="auto"/>
            <w:vAlign w:val="center"/>
          </w:tcPr>
          <w:p w14:paraId="180CDF44" w14:textId="77777777" w:rsidR="007F14DF" w:rsidRPr="00DF5E71" w:rsidRDefault="007F14DF" w:rsidP="00F76FDF">
            <w:pPr>
              <w:rPr>
                <w:bCs/>
              </w:rPr>
            </w:pPr>
            <w:r w:rsidRPr="00DF5E71">
              <w:rPr>
                <w:bCs/>
              </w:rPr>
              <w:t>Krūts ļaundabīga audzēja metastatiska ķīmijterapija (C50). Shēma AD</w:t>
            </w:r>
          </w:p>
        </w:tc>
        <w:tc>
          <w:tcPr>
            <w:tcW w:w="1089" w:type="dxa"/>
            <w:tcBorders>
              <w:top w:val="nil"/>
              <w:left w:val="nil"/>
              <w:bottom w:val="single" w:sz="4" w:space="0" w:color="auto"/>
              <w:right w:val="single" w:sz="4" w:space="0" w:color="auto"/>
            </w:tcBorders>
            <w:shd w:val="clear" w:color="auto" w:fill="auto"/>
            <w:vAlign w:val="center"/>
          </w:tcPr>
          <w:p w14:paraId="40DDF20B" w14:textId="77777777" w:rsidR="007F14DF" w:rsidRPr="00DF5E71" w:rsidRDefault="007F14DF" w:rsidP="00F76FDF">
            <w:pPr>
              <w:jc w:val="center"/>
              <w:rPr>
                <w:bCs/>
              </w:rPr>
            </w:pPr>
            <w:r w:rsidRPr="00DF5E71">
              <w:rPr>
                <w:bCs/>
              </w:rPr>
              <w:t>0.00</w:t>
            </w:r>
          </w:p>
        </w:tc>
      </w:tr>
      <w:tr w:rsidR="007F14DF" w:rsidRPr="00DF5E71" w14:paraId="35413C0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F00022" w14:textId="2F078D57" w:rsidR="007F14DF" w:rsidRPr="00DF5E71" w:rsidRDefault="007F14DF" w:rsidP="00755BF1">
            <w:pPr>
              <w:jc w:val="center"/>
              <w:rPr>
                <w:bCs/>
              </w:rPr>
            </w:pPr>
            <w:r>
              <w:t>3675.</w:t>
            </w:r>
          </w:p>
        </w:tc>
        <w:tc>
          <w:tcPr>
            <w:tcW w:w="1683" w:type="dxa"/>
            <w:tcBorders>
              <w:top w:val="nil"/>
              <w:left w:val="nil"/>
              <w:bottom w:val="single" w:sz="4" w:space="0" w:color="auto"/>
              <w:right w:val="single" w:sz="4" w:space="0" w:color="auto"/>
            </w:tcBorders>
            <w:shd w:val="clear" w:color="auto" w:fill="auto"/>
            <w:vAlign w:val="center"/>
          </w:tcPr>
          <w:p w14:paraId="08421CE7" w14:textId="77777777" w:rsidR="007F14DF" w:rsidRPr="00DF5E71" w:rsidRDefault="007F14DF" w:rsidP="00F76FDF">
            <w:pPr>
              <w:jc w:val="center"/>
              <w:rPr>
                <w:bCs/>
              </w:rPr>
            </w:pPr>
            <w:r w:rsidRPr="00DF5E71">
              <w:rPr>
                <w:bCs/>
              </w:rPr>
              <w:t>61110*</w:t>
            </w:r>
          </w:p>
        </w:tc>
        <w:tc>
          <w:tcPr>
            <w:tcW w:w="5365" w:type="dxa"/>
            <w:tcBorders>
              <w:top w:val="nil"/>
              <w:left w:val="nil"/>
              <w:bottom w:val="single" w:sz="4" w:space="0" w:color="auto"/>
              <w:right w:val="single" w:sz="4" w:space="0" w:color="auto"/>
            </w:tcBorders>
            <w:shd w:val="clear" w:color="auto" w:fill="auto"/>
            <w:vAlign w:val="center"/>
          </w:tcPr>
          <w:p w14:paraId="6B5B89D4" w14:textId="77777777" w:rsidR="007F14DF" w:rsidRPr="00DF5E71" w:rsidRDefault="007F14DF" w:rsidP="00F76FDF">
            <w:pPr>
              <w:rPr>
                <w:bCs/>
              </w:rPr>
            </w:pPr>
            <w:r w:rsidRPr="00DF5E71">
              <w:rPr>
                <w:bCs/>
              </w:rPr>
              <w:t>Krūts ļaundabīga audzēja metastatiska ķīmijterapija (C50). Shēma DC</w:t>
            </w:r>
          </w:p>
        </w:tc>
        <w:tc>
          <w:tcPr>
            <w:tcW w:w="1089" w:type="dxa"/>
            <w:tcBorders>
              <w:top w:val="nil"/>
              <w:left w:val="nil"/>
              <w:bottom w:val="single" w:sz="4" w:space="0" w:color="auto"/>
              <w:right w:val="single" w:sz="4" w:space="0" w:color="auto"/>
            </w:tcBorders>
            <w:shd w:val="clear" w:color="auto" w:fill="auto"/>
            <w:vAlign w:val="center"/>
          </w:tcPr>
          <w:p w14:paraId="31C387E5" w14:textId="77777777" w:rsidR="007F14DF" w:rsidRPr="00DF5E71" w:rsidRDefault="007F14DF" w:rsidP="00F76FDF">
            <w:pPr>
              <w:jc w:val="center"/>
              <w:rPr>
                <w:bCs/>
              </w:rPr>
            </w:pPr>
            <w:r w:rsidRPr="00DF5E71">
              <w:rPr>
                <w:bCs/>
              </w:rPr>
              <w:t>0.00</w:t>
            </w:r>
          </w:p>
        </w:tc>
      </w:tr>
      <w:tr w:rsidR="007F14DF" w:rsidRPr="00DF5E71" w14:paraId="6FCDC2E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A8983C" w14:textId="4FC60BCF" w:rsidR="007F14DF" w:rsidRPr="00DF5E71" w:rsidRDefault="007F14DF" w:rsidP="00755BF1">
            <w:pPr>
              <w:jc w:val="center"/>
              <w:rPr>
                <w:bCs/>
              </w:rPr>
            </w:pPr>
            <w:r>
              <w:t>3676.</w:t>
            </w:r>
          </w:p>
        </w:tc>
        <w:tc>
          <w:tcPr>
            <w:tcW w:w="1683" w:type="dxa"/>
            <w:tcBorders>
              <w:top w:val="nil"/>
              <w:left w:val="nil"/>
              <w:bottom w:val="single" w:sz="4" w:space="0" w:color="auto"/>
              <w:right w:val="single" w:sz="4" w:space="0" w:color="auto"/>
            </w:tcBorders>
            <w:shd w:val="clear" w:color="auto" w:fill="auto"/>
            <w:vAlign w:val="center"/>
          </w:tcPr>
          <w:p w14:paraId="38E4F869" w14:textId="77777777" w:rsidR="007F14DF" w:rsidRPr="00DF5E71" w:rsidRDefault="007F14DF" w:rsidP="00F76FDF">
            <w:pPr>
              <w:jc w:val="center"/>
              <w:rPr>
                <w:bCs/>
              </w:rPr>
            </w:pPr>
            <w:r w:rsidRPr="00DF5E71">
              <w:rPr>
                <w:bCs/>
              </w:rPr>
              <w:t>61111*</w:t>
            </w:r>
          </w:p>
        </w:tc>
        <w:tc>
          <w:tcPr>
            <w:tcW w:w="5365" w:type="dxa"/>
            <w:tcBorders>
              <w:top w:val="nil"/>
              <w:left w:val="nil"/>
              <w:bottom w:val="single" w:sz="4" w:space="0" w:color="auto"/>
              <w:right w:val="single" w:sz="4" w:space="0" w:color="auto"/>
            </w:tcBorders>
            <w:shd w:val="clear" w:color="auto" w:fill="auto"/>
            <w:vAlign w:val="center"/>
          </w:tcPr>
          <w:p w14:paraId="431A99FA" w14:textId="77777777" w:rsidR="007F14DF" w:rsidRPr="00DF5E71" w:rsidRDefault="007F14DF" w:rsidP="00F76FDF">
            <w:pPr>
              <w:rPr>
                <w:bCs/>
              </w:rPr>
            </w:pPr>
            <w:r w:rsidRPr="00DF5E71">
              <w:rPr>
                <w:bCs/>
              </w:rPr>
              <w:t>Krūts ļaundabīga audzēja metastatiska ķīmijterapija (C50). Shēma ED</w:t>
            </w:r>
          </w:p>
        </w:tc>
        <w:tc>
          <w:tcPr>
            <w:tcW w:w="1089" w:type="dxa"/>
            <w:tcBorders>
              <w:top w:val="nil"/>
              <w:left w:val="nil"/>
              <w:bottom w:val="single" w:sz="4" w:space="0" w:color="auto"/>
              <w:right w:val="single" w:sz="4" w:space="0" w:color="auto"/>
            </w:tcBorders>
            <w:shd w:val="clear" w:color="auto" w:fill="auto"/>
            <w:vAlign w:val="center"/>
          </w:tcPr>
          <w:p w14:paraId="6E91F0BF" w14:textId="77777777" w:rsidR="007F14DF" w:rsidRPr="00DF5E71" w:rsidRDefault="007F14DF" w:rsidP="00F76FDF">
            <w:pPr>
              <w:jc w:val="center"/>
              <w:rPr>
                <w:bCs/>
              </w:rPr>
            </w:pPr>
            <w:r w:rsidRPr="00DF5E71">
              <w:rPr>
                <w:bCs/>
              </w:rPr>
              <w:t>0.00</w:t>
            </w:r>
          </w:p>
        </w:tc>
      </w:tr>
      <w:tr w:rsidR="007F14DF" w:rsidRPr="00DF5E71" w14:paraId="3805DB8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BBDB89" w14:textId="7BBFEFCB" w:rsidR="007F14DF" w:rsidRPr="00DF5E71" w:rsidRDefault="007F14DF" w:rsidP="00755BF1">
            <w:pPr>
              <w:jc w:val="center"/>
              <w:rPr>
                <w:bCs/>
              </w:rPr>
            </w:pPr>
            <w:r>
              <w:t>3677.</w:t>
            </w:r>
          </w:p>
        </w:tc>
        <w:tc>
          <w:tcPr>
            <w:tcW w:w="1683" w:type="dxa"/>
            <w:tcBorders>
              <w:top w:val="nil"/>
              <w:left w:val="nil"/>
              <w:bottom w:val="single" w:sz="4" w:space="0" w:color="auto"/>
              <w:right w:val="single" w:sz="4" w:space="0" w:color="auto"/>
            </w:tcBorders>
            <w:shd w:val="clear" w:color="auto" w:fill="auto"/>
            <w:vAlign w:val="center"/>
          </w:tcPr>
          <w:p w14:paraId="18E1DDBB" w14:textId="77777777" w:rsidR="007F14DF" w:rsidRPr="00DF5E71" w:rsidRDefault="007F14DF" w:rsidP="00F76FDF">
            <w:pPr>
              <w:jc w:val="center"/>
              <w:rPr>
                <w:bCs/>
              </w:rPr>
            </w:pPr>
            <w:r w:rsidRPr="00DF5E71">
              <w:rPr>
                <w:bCs/>
              </w:rPr>
              <w:t>61112*</w:t>
            </w:r>
          </w:p>
        </w:tc>
        <w:tc>
          <w:tcPr>
            <w:tcW w:w="5365" w:type="dxa"/>
            <w:tcBorders>
              <w:top w:val="nil"/>
              <w:left w:val="nil"/>
              <w:bottom w:val="single" w:sz="4" w:space="0" w:color="auto"/>
              <w:right w:val="single" w:sz="4" w:space="0" w:color="auto"/>
            </w:tcBorders>
            <w:shd w:val="clear" w:color="auto" w:fill="auto"/>
            <w:vAlign w:val="center"/>
          </w:tcPr>
          <w:p w14:paraId="2C0402EF" w14:textId="77777777" w:rsidR="007F14DF" w:rsidRPr="00DF5E71" w:rsidRDefault="007F14DF" w:rsidP="00F76FDF">
            <w:pPr>
              <w:rPr>
                <w:bCs/>
              </w:rPr>
            </w:pPr>
            <w:r w:rsidRPr="00DF5E71">
              <w:rPr>
                <w:bCs/>
              </w:rPr>
              <w:t>Krūts ļaundabīga audzēja metastatiska ķīmijterapija (C50). Shēma Docetaxel_3</w:t>
            </w:r>
          </w:p>
        </w:tc>
        <w:tc>
          <w:tcPr>
            <w:tcW w:w="1089" w:type="dxa"/>
            <w:tcBorders>
              <w:top w:val="nil"/>
              <w:left w:val="nil"/>
              <w:bottom w:val="single" w:sz="4" w:space="0" w:color="auto"/>
              <w:right w:val="single" w:sz="4" w:space="0" w:color="auto"/>
            </w:tcBorders>
            <w:shd w:val="clear" w:color="auto" w:fill="auto"/>
            <w:vAlign w:val="center"/>
          </w:tcPr>
          <w:p w14:paraId="30F166EA" w14:textId="77777777" w:rsidR="007F14DF" w:rsidRPr="00DF5E71" w:rsidRDefault="007F14DF" w:rsidP="00F76FDF">
            <w:pPr>
              <w:jc w:val="center"/>
              <w:rPr>
                <w:bCs/>
              </w:rPr>
            </w:pPr>
            <w:r w:rsidRPr="00DF5E71">
              <w:rPr>
                <w:bCs/>
              </w:rPr>
              <w:t>0.00</w:t>
            </w:r>
          </w:p>
        </w:tc>
      </w:tr>
      <w:tr w:rsidR="007F14DF" w:rsidRPr="00DF5E71" w14:paraId="45F0817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C48112" w14:textId="0D5F38A8" w:rsidR="007F14DF" w:rsidRPr="00DF5E71" w:rsidRDefault="007F14DF" w:rsidP="00755BF1">
            <w:pPr>
              <w:jc w:val="center"/>
              <w:rPr>
                <w:bCs/>
              </w:rPr>
            </w:pPr>
            <w:r>
              <w:t>3678.</w:t>
            </w:r>
          </w:p>
        </w:tc>
        <w:tc>
          <w:tcPr>
            <w:tcW w:w="1683" w:type="dxa"/>
            <w:tcBorders>
              <w:top w:val="nil"/>
              <w:left w:val="nil"/>
              <w:bottom w:val="single" w:sz="4" w:space="0" w:color="auto"/>
              <w:right w:val="single" w:sz="4" w:space="0" w:color="auto"/>
            </w:tcBorders>
            <w:shd w:val="clear" w:color="auto" w:fill="auto"/>
            <w:vAlign w:val="center"/>
          </w:tcPr>
          <w:p w14:paraId="34986901" w14:textId="77777777" w:rsidR="007F14DF" w:rsidRPr="00DF5E71" w:rsidRDefault="007F14DF" w:rsidP="00F76FDF">
            <w:pPr>
              <w:jc w:val="center"/>
              <w:rPr>
                <w:bCs/>
              </w:rPr>
            </w:pPr>
            <w:r w:rsidRPr="00DF5E71">
              <w:rPr>
                <w:bCs/>
              </w:rPr>
              <w:t>61114*</w:t>
            </w:r>
          </w:p>
        </w:tc>
        <w:tc>
          <w:tcPr>
            <w:tcW w:w="5365" w:type="dxa"/>
            <w:tcBorders>
              <w:top w:val="nil"/>
              <w:left w:val="nil"/>
              <w:bottom w:val="single" w:sz="4" w:space="0" w:color="auto"/>
              <w:right w:val="single" w:sz="4" w:space="0" w:color="auto"/>
            </w:tcBorders>
            <w:shd w:val="clear" w:color="auto" w:fill="auto"/>
            <w:vAlign w:val="center"/>
          </w:tcPr>
          <w:p w14:paraId="5601208E" w14:textId="77777777" w:rsidR="007F14DF" w:rsidRPr="00DF5E71" w:rsidRDefault="007F14DF" w:rsidP="00F76FDF">
            <w:pPr>
              <w:rPr>
                <w:bCs/>
              </w:rPr>
            </w:pPr>
            <w:r w:rsidRPr="00DF5E71">
              <w:rPr>
                <w:bCs/>
              </w:rPr>
              <w:t>Sieviešu ārējo dzimumorgānu ļaundabīgu audzēju ķīmijterapija (C51), dzemdes ķermeņa ļaundabīga audzēja ķīmijterapija (C54). Shēma CDDP_4</w:t>
            </w:r>
          </w:p>
        </w:tc>
        <w:tc>
          <w:tcPr>
            <w:tcW w:w="1089" w:type="dxa"/>
            <w:tcBorders>
              <w:top w:val="nil"/>
              <w:left w:val="nil"/>
              <w:bottom w:val="single" w:sz="4" w:space="0" w:color="auto"/>
              <w:right w:val="single" w:sz="4" w:space="0" w:color="auto"/>
            </w:tcBorders>
            <w:shd w:val="clear" w:color="auto" w:fill="auto"/>
            <w:vAlign w:val="center"/>
          </w:tcPr>
          <w:p w14:paraId="044AD596" w14:textId="77777777" w:rsidR="007F14DF" w:rsidRPr="00DF5E71" w:rsidRDefault="007F14DF" w:rsidP="00F76FDF">
            <w:pPr>
              <w:jc w:val="center"/>
              <w:rPr>
                <w:bCs/>
              </w:rPr>
            </w:pPr>
            <w:r w:rsidRPr="00DF5E71">
              <w:rPr>
                <w:bCs/>
              </w:rPr>
              <w:t>0.00</w:t>
            </w:r>
          </w:p>
        </w:tc>
      </w:tr>
      <w:tr w:rsidR="007F14DF" w:rsidRPr="00DF5E71" w14:paraId="02B7657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A4290C" w14:textId="190D4CE4" w:rsidR="007F14DF" w:rsidRPr="00DF5E71" w:rsidRDefault="007F14DF" w:rsidP="00755BF1">
            <w:pPr>
              <w:jc w:val="center"/>
              <w:rPr>
                <w:bCs/>
              </w:rPr>
            </w:pPr>
            <w:r>
              <w:t>3679.</w:t>
            </w:r>
          </w:p>
        </w:tc>
        <w:tc>
          <w:tcPr>
            <w:tcW w:w="1683" w:type="dxa"/>
            <w:tcBorders>
              <w:top w:val="nil"/>
              <w:left w:val="nil"/>
              <w:bottom w:val="single" w:sz="4" w:space="0" w:color="auto"/>
              <w:right w:val="single" w:sz="4" w:space="0" w:color="auto"/>
            </w:tcBorders>
            <w:shd w:val="clear" w:color="auto" w:fill="auto"/>
            <w:vAlign w:val="center"/>
          </w:tcPr>
          <w:p w14:paraId="52C77146" w14:textId="77777777" w:rsidR="007F14DF" w:rsidRPr="00DF5E71" w:rsidRDefault="007F14DF" w:rsidP="00F76FDF">
            <w:pPr>
              <w:jc w:val="center"/>
              <w:rPr>
                <w:bCs/>
              </w:rPr>
            </w:pPr>
            <w:r w:rsidRPr="00DF5E71">
              <w:rPr>
                <w:bCs/>
              </w:rPr>
              <w:t>61116*</w:t>
            </w:r>
          </w:p>
        </w:tc>
        <w:tc>
          <w:tcPr>
            <w:tcW w:w="5365" w:type="dxa"/>
            <w:tcBorders>
              <w:top w:val="nil"/>
              <w:left w:val="nil"/>
              <w:bottom w:val="single" w:sz="4" w:space="0" w:color="auto"/>
              <w:right w:val="single" w:sz="4" w:space="0" w:color="auto"/>
            </w:tcBorders>
            <w:shd w:val="clear" w:color="auto" w:fill="auto"/>
            <w:vAlign w:val="center"/>
          </w:tcPr>
          <w:p w14:paraId="485161F2" w14:textId="77777777" w:rsidR="007F14DF" w:rsidRPr="00DF5E71" w:rsidRDefault="007F14DF" w:rsidP="00F76FDF">
            <w:pPr>
              <w:rPr>
                <w:bCs/>
              </w:rPr>
            </w:pPr>
            <w:r w:rsidRPr="00DF5E71">
              <w:rPr>
                <w:bCs/>
              </w:rPr>
              <w:t>Sieviešu ārējo dzimumorgānu ļaundabīgu audzēju ķīmijterapija (C51). Shēma BLEO</w:t>
            </w:r>
          </w:p>
        </w:tc>
        <w:tc>
          <w:tcPr>
            <w:tcW w:w="1089" w:type="dxa"/>
            <w:tcBorders>
              <w:top w:val="nil"/>
              <w:left w:val="nil"/>
              <w:bottom w:val="single" w:sz="4" w:space="0" w:color="auto"/>
              <w:right w:val="single" w:sz="4" w:space="0" w:color="auto"/>
            </w:tcBorders>
            <w:shd w:val="clear" w:color="auto" w:fill="auto"/>
            <w:vAlign w:val="center"/>
          </w:tcPr>
          <w:p w14:paraId="752760BF" w14:textId="77777777" w:rsidR="007F14DF" w:rsidRPr="00DF5E71" w:rsidRDefault="007F14DF" w:rsidP="00F76FDF">
            <w:pPr>
              <w:jc w:val="center"/>
              <w:rPr>
                <w:bCs/>
              </w:rPr>
            </w:pPr>
            <w:r w:rsidRPr="00DF5E71">
              <w:rPr>
                <w:bCs/>
              </w:rPr>
              <w:t>0.00</w:t>
            </w:r>
          </w:p>
        </w:tc>
      </w:tr>
      <w:tr w:rsidR="007F14DF" w:rsidRPr="00DF5E71" w14:paraId="4ADB6C9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BB62D0" w14:textId="2E4B81B9" w:rsidR="007F14DF" w:rsidRPr="00DF5E71" w:rsidRDefault="007F14DF" w:rsidP="00755BF1">
            <w:pPr>
              <w:jc w:val="center"/>
              <w:rPr>
                <w:bCs/>
              </w:rPr>
            </w:pPr>
            <w:r>
              <w:t>3680.</w:t>
            </w:r>
          </w:p>
        </w:tc>
        <w:tc>
          <w:tcPr>
            <w:tcW w:w="1683" w:type="dxa"/>
            <w:tcBorders>
              <w:top w:val="nil"/>
              <w:left w:val="nil"/>
              <w:bottom w:val="single" w:sz="4" w:space="0" w:color="auto"/>
              <w:right w:val="single" w:sz="4" w:space="0" w:color="auto"/>
            </w:tcBorders>
            <w:shd w:val="clear" w:color="auto" w:fill="auto"/>
            <w:vAlign w:val="center"/>
          </w:tcPr>
          <w:p w14:paraId="3FCA9956" w14:textId="77777777" w:rsidR="007F14DF" w:rsidRPr="00DF5E71" w:rsidRDefault="007F14DF" w:rsidP="00F76FDF">
            <w:pPr>
              <w:jc w:val="center"/>
              <w:rPr>
                <w:bCs/>
              </w:rPr>
            </w:pPr>
            <w:r w:rsidRPr="00DF5E71">
              <w:rPr>
                <w:bCs/>
              </w:rPr>
              <w:t>61117*</w:t>
            </w:r>
          </w:p>
        </w:tc>
        <w:tc>
          <w:tcPr>
            <w:tcW w:w="5365" w:type="dxa"/>
            <w:tcBorders>
              <w:top w:val="nil"/>
              <w:left w:val="nil"/>
              <w:bottom w:val="single" w:sz="4" w:space="0" w:color="auto"/>
              <w:right w:val="single" w:sz="4" w:space="0" w:color="auto"/>
            </w:tcBorders>
            <w:shd w:val="clear" w:color="auto" w:fill="auto"/>
            <w:vAlign w:val="center"/>
          </w:tcPr>
          <w:p w14:paraId="5A694591" w14:textId="77777777" w:rsidR="007F14DF" w:rsidRPr="00DF5E71" w:rsidRDefault="007F14DF" w:rsidP="00F76FDF">
            <w:pPr>
              <w:rPr>
                <w:bCs/>
              </w:rPr>
            </w:pPr>
            <w:r w:rsidRPr="00DF5E71">
              <w:rPr>
                <w:bCs/>
              </w:rPr>
              <w:t>Sieviešu ārējo dzimumorgānu ļaundabīgu audzēju ķīmijterapija (C51). Shēma Topotecan</w:t>
            </w:r>
          </w:p>
        </w:tc>
        <w:tc>
          <w:tcPr>
            <w:tcW w:w="1089" w:type="dxa"/>
            <w:tcBorders>
              <w:top w:val="nil"/>
              <w:left w:val="nil"/>
              <w:bottom w:val="single" w:sz="4" w:space="0" w:color="auto"/>
              <w:right w:val="single" w:sz="4" w:space="0" w:color="auto"/>
            </w:tcBorders>
            <w:shd w:val="clear" w:color="auto" w:fill="auto"/>
            <w:vAlign w:val="center"/>
          </w:tcPr>
          <w:p w14:paraId="139EB6E7" w14:textId="77777777" w:rsidR="007F14DF" w:rsidRPr="00DF5E71" w:rsidRDefault="007F14DF" w:rsidP="00F76FDF">
            <w:pPr>
              <w:jc w:val="center"/>
              <w:rPr>
                <w:bCs/>
              </w:rPr>
            </w:pPr>
            <w:r w:rsidRPr="00DF5E71">
              <w:rPr>
                <w:bCs/>
              </w:rPr>
              <w:t>0.00</w:t>
            </w:r>
          </w:p>
        </w:tc>
      </w:tr>
      <w:tr w:rsidR="007F14DF" w:rsidRPr="00DF5E71" w14:paraId="352E95F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E2EC26" w14:textId="21BC6735" w:rsidR="007F14DF" w:rsidRPr="00DF5E71" w:rsidRDefault="007F14DF" w:rsidP="00755BF1">
            <w:pPr>
              <w:jc w:val="center"/>
              <w:rPr>
                <w:bCs/>
              </w:rPr>
            </w:pPr>
            <w:r>
              <w:t>3681.</w:t>
            </w:r>
          </w:p>
        </w:tc>
        <w:tc>
          <w:tcPr>
            <w:tcW w:w="1683" w:type="dxa"/>
            <w:tcBorders>
              <w:top w:val="nil"/>
              <w:left w:val="nil"/>
              <w:bottom w:val="single" w:sz="4" w:space="0" w:color="auto"/>
              <w:right w:val="single" w:sz="4" w:space="0" w:color="auto"/>
            </w:tcBorders>
            <w:shd w:val="clear" w:color="auto" w:fill="auto"/>
            <w:vAlign w:val="center"/>
          </w:tcPr>
          <w:p w14:paraId="428A4638" w14:textId="77777777" w:rsidR="007F14DF" w:rsidRPr="00DF5E71" w:rsidRDefault="007F14DF" w:rsidP="00F76FDF">
            <w:pPr>
              <w:jc w:val="center"/>
              <w:rPr>
                <w:bCs/>
              </w:rPr>
            </w:pPr>
            <w:r w:rsidRPr="00DF5E71">
              <w:rPr>
                <w:bCs/>
              </w:rPr>
              <w:t>61118*</w:t>
            </w:r>
          </w:p>
        </w:tc>
        <w:tc>
          <w:tcPr>
            <w:tcW w:w="5365" w:type="dxa"/>
            <w:tcBorders>
              <w:top w:val="nil"/>
              <w:left w:val="nil"/>
              <w:bottom w:val="single" w:sz="4" w:space="0" w:color="auto"/>
              <w:right w:val="single" w:sz="4" w:space="0" w:color="auto"/>
            </w:tcBorders>
            <w:shd w:val="clear" w:color="auto" w:fill="auto"/>
            <w:vAlign w:val="center"/>
          </w:tcPr>
          <w:p w14:paraId="4DB4B912" w14:textId="77777777" w:rsidR="007F14DF" w:rsidRPr="00DF5E71" w:rsidRDefault="007F14DF" w:rsidP="00F76FDF">
            <w:pPr>
              <w:rPr>
                <w:bCs/>
              </w:rPr>
            </w:pPr>
            <w:r w:rsidRPr="00DF5E71">
              <w:rPr>
                <w:bCs/>
              </w:rPr>
              <w:t>Maksts ļaundabīga audzēja ķīmijterapija (C52), dzemdes kakla ļaundabīga audzēja ķīmijterapija (C53). Shēma CDDP_1</w:t>
            </w:r>
          </w:p>
        </w:tc>
        <w:tc>
          <w:tcPr>
            <w:tcW w:w="1089" w:type="dxa"/>
            <w:tcBorders>
              <w:top w:val="nil"/>
              <w:left w:val="nil"/>
              <w:bottom w:val="single" w:sz="4" w:space="0" w:color="auto"/>
              <w:right w:val="single" w:sz="4" w:space="0" w:color="auto"/>
            </w:tcBorders>
            <w:shd w:val="clear" w:color="auto" w:fill="auto"/>
            <w:vAlign w:val="center"/>
          </w:tcPr>
          <w:p w14:paraId="292CC281" w14:textId="77777777" w:rsidR="007F14DF" w:rsidRPr="00DF5E71" w:rsidRDefault="007F14DF" w:rsidP="00F76FDF">
            <w:pPr>
              <w:jc w:val="center"/>
              <w:rPr>
                <w:bCs/>
              </w:rPr>
            </w:pPr>
            <w:r w:rsidRPr="00DF5E71">
              <w:rPr>
                <w:bCs/>
              </w:rPr>
              <w:t>0.00</w:t>
            </w:r>
          </w:p>
        </w:tc>
      </w:tr>
      <w:tr w:rsidR="007F14DF" w:rsidRPr="00DF5E71" w14:paraId="07ECFD0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3C3365" w14:textId="53D01D4A" w:rsidR="007F14DF" w:rsidRPr="00DF5E71" w:rsidRDefault="007F14DF" w:rsidP="00755BF1">
            <w:pPr>
              <w:jc w:val="center"/>
              <w:rPr>
                <w:bCs/>
              </w:rPr>
            </w:pPr>
            <w:r>
              <w:t>3682.</w:t>
            </w:r>
          </w:p>
        </w:tc>
        <w:tc>
          <w:tcPr>
            <w:tcW w:w="1683" w:type="dxa"/>
            <w:tcBorders>
              <w:top w:val="nil"/>
              <w:left w:val="nil"/>
              <w:bottom w:val="single" w:sz="4" w:space="0" w:color="auto"/>
              <w:right w:val="single" w:sz="4" w:space="0" w:color="auto"/>
            </w:tcBorders>
            <w:shd w:val="clear" w:color="auto" w:fill="auto"/>
            <w:vAlign w:val="center"/>
          </w:tcPr>
          <w:p w14:paraId="3B8C7D89" w14:textId="77777777" w:rsidR="007F14DF" w:rsidRPr="00DF5E71" w:rsidRDefault="007F14DF" w:rsidP="00F76FDF">
            <w:pPr>
              <w:jc w:val="center"/>
              <w:rPr>
                <w:bCs/>
              </w:rPr>
            </w:pPr>
            <w:r w:rsidRPr="00DF5E71">
              <w:rPr>
                <w:bCs/>
              </w:rPr>
              <w:t>61119*</w:t>
            </w:r>
          </w:p>
        </w:tc>
        <w:tc>
          <w:tcPr>
            <w:tcW w:w="5365" w:type="dxa"/>
            <w:tcBorders>
              <w:top w:val="nil"/>
              <w:left w:val="nil"/>
              <w:bottom w:val="single" w:sz="4" w:space="0" w:color="auto"/>
              <w:right w:val="single" w:sz="4" w:space="0" w:color="auto"/>
            </w:tcBorders>
            <w:shd w:val="clear" w:color="auto" w:fill="auto"/>
            <w:vAlign w:val="center"/>
          </w:tcPr>
          <w:p w14:paraId="17B8D46D" w14:textId="77777777" w:rsidR="007F14DF" w:rsidRPr="00DF5E71" w:rsidRDefault="007F14DF" w:rsidP="00F76FDF">
            <w:pPr>
              <w:rPr>
                <w:bCs/>
              </w:rPr>
            </w:pPr>
            <w:r w:rsidRPr="00DF5E71">
              <w:rPr>
                <w:bCs/>
              </w:rPr>
              <w:t>Maksts ļaundabīga audzēja ķīmijterapija (C52), dzemdes kakla ļaundabīga audzēja ķīmijterapija (C53). Shēma CDDP_2</w:t>
            </w:r>
          </w:p>
        </w:tc>
        <w:tc>
          <w:tcPr>
            <w:tcW w:w="1089" w:type="dxa"/>
            <w:tcBorders>
              <w:top w:val="nil"/>
              <w:left w:val="nil"/>
              <w:bottom w:val="single" w:sz="4" w:space="0" w:color="auto"/>
              <w:right w:val="single" w:sz="4" w:space="0" w:color="auto"/>
            </w:tcBorders>
            <w:shd w:val="clear" w:color="auto" w:fill="auto"/>
            <w:vAlign w:val="center"/>
          </w:tcPr>
          <w:p w14:paraId="28BA2367" w14:textId="77777777" w:rsidR="007F14DF" w:rsidRPr="00DF5E71" w:rsidRDefault="007F14DF" w:rsidP="00F76FDF">
            <w:pPr>
              <w:jc w:val="center"/>
              <w:rPr>
                <w:bCs/>
              </w:rPr>
            </w:pPr>
            <w:r w:rsidRPr="00DF5E71">
              <w:rPr>
                <w:bCs/>
              </w:rPr>
              <w:t>0.00</w:t>
            </w:r>
          </w:p>
        </w:tc>
      </w:tr>
      <w:tr w:rsidR="007F14DF" w:rsidRPr="00DF5E71" w14:paraId="05A74D0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B41B36" w14:textId="72009332" w:rsidR="007F14DF" w:rsidRPr="00DF5E71" w:rsidRDefault="007F14DF" w:rsidP="00755BF1">
            <w:pPr>
              <w:jc w:val="center"/>
              <w:rPr>
                <w:bCs/>
              </w:rPr>
            </w:pPr>
            <w:r>
              <w:t>3683.</w:t>
            </w:r>
          </w:p>
        </w:tc>
        <w:tc>
          <w:tcPr>
            <w:tcW w:w="1683" w:type="dxa"/>
            <w:tcBorders>
              <w:top w:val="nil"/>
              <w:left w:val="nil"/>
              <w:bottom w:val="single" w:sz="4" w:space="0" w:color="auto"/>
              <w:right w:val="single" w:sz="4" w:space="0" w:color="auto"/>
            </w:tcBorders>
            <w:shd w:val="clear" w:color="auto" w:fill="auto"/>
            <w:vAlign w:val="center"/>
          </w:tcPr>
          <w:p w14:paraId="7D84B164" w14:textId="77777777" w:rsidR="007F14DF" w:rsidRPr="00DF5E71" w:rsidRDefault="007F14DF" w:rsidP="00F76FDF">
            <w:pPr>
              <w:jc w:val="center"/>
              <w:rPr>
                <w:bCs/>
              </w:rPr>
            </w:pPr>
            <w:r w:rsidRPr="00DF5E71">
              <w:rPr>
                <w:bCs/>
              </w:rPr>
              <w:t>61123*</w:t>
            </w:r>
          </w:p>
        </w:tc>
        <w:tc>
          <w:tcPr>
            <w:tcW w:w="5365" w:type="dxa"/>
            <w:tcBorders>
              <w:top w:val="nil"/>
              <w:left w:val="nil"/>
              <w:bottom w:val="single" w:sz="4" w:space="0" w:color="auto"/>
              <w:right w:val="single" w:sz="4" w:space="0" w:color="auto"/>
            </w:tcBorders>
            <w:shd w:val="clear" w:color="auto" w:fill="auto"/>
            <w:vAlign w:val="center"/>
          </w:tcPr>
          <w:p w14:paraId="6696542B" w14:textId="77777777" w:rsidR="007F14DF" w:rsidRPr="00DF5E71" w:rsidRDefault="007F14DF" w:rsidP="00F76FDF">
            <w:pPr>
              <w:rPr>
                <w:bCs/>
              </w:rPr>
            </w:pPr>
            <w:r w:rsidRPr="00DF5E71">
              <w:rPr>
                <w:bCs/>
              </w:rPr>
              <w:t>Dzemdes kakla ļaundabīga audzēja ķīmijterapija (C53). Shēma PF_2</w:t>
            </w:r>
          </w:p>
        </w:tc>
        <w:tc>
          <w:tcPr>
            <w:tcW w:w="1089" w:type="dxa"/>
            <w:tcBorders>
              <w:top w:val="nil"/>
              <w:left w:val="nil"/>
              <w:bottom w:val="single" w:sz="4" w:space="0" w:color="auto"/>
              <w:right w:val="single" w:sz="4" w:space="0" w:color="auto"/>
            </w:tcBorders>
            <w:shd w:val="clear" w:color="auto" w:fill="auto"/>
            <w:vAlign w:val="center"/>
          </w:tcPr>
          <w:p w14:paraId="3027E5CA" w14:textId="77777777" w:rsidR="007F14DF" w:rsidRPr="00DF5E71" w:rsidRDefault="007F14DF" w:rsidP="00F76FDF">
            <w:pPr>
              <w:jc w:val="center"/>
              <w:rPr>
                <w:bCs/>
              </w:rPr>
            </w:pPr>
            <w:r w:rsidRPr="00DF5E71">
              <w:rPr>
                <w:bCs/>
              </w:rPr>
              <w:t>0.00</w:t>
            </w:r>
          </w:p>
        </w:tc>
      </w:tr>
      <w:tr w:rsidR="007F14DF" w:rsidRPr="00DF5E71" w14:paraId="2B48AC9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41D1F0" w14:textId="1B1BD3E9" w:rsidR="007F14DF" w:rsidRPr="00DF5E71" w:rsidRDefault="007F14DF" w:rsidP="00755BF1">
            <w:pPr>
              <w:jc w:val="center"/>
              <w:rPr>
                <w:bCs/>
              </w:rPr>
            </w:pPr>
            <w:r>
              <w:t>3684.</w:t>
            </w:r>
          </w:p>
        </w:tc>
        <w:tc>
          <w:tcPr>
            <w:tcW w:w="1683" w:type="dxa"/>
            <w:tcBorders>
              <w:top w:val="nil"/>
              <w:left w:val="nil"/>
              <w:bottom w:val="single" w:sz="4" w:space="0" w:color="auto"/>
              <w:right w:val="single" w:sz="4" w:space="0" w:color="auto"/>
            </w:tcBorders>
            <w:shd w:val="clear" w:color="auto" w:fill="auto"/>
            <w:vAlign w:val="center"/>
          </w:tcPr>
          <w:p w14:paraId="3E1FD554" w14:textId="77777777" w:rsidR="007F14DF" w:rsidRPr="00DF5E71" w:rsidRDefault="007F14DF" w:rsidP="00F76FDF">
            <w:pPr>
              <w:jc w:val="center"/>
              <w:rPr>
                <w:bCs/>
              </w:rPr>
            </w:pPr>
            <w:r w:rsidRPr="00DF5E71">
              <w:rPr>
                <w:bCs/>
              </w:rPr>
              <w:t>61124*</w:t>
            </w:r>
          </w:p>
        </w:tc>
        <w:tc>
          <w:tcPr>
            <w:tcW w:w="5365" w:type="dxa"/>
            <w:tcBorders>
              <w:top w:val="nil"/>
              <w:left w:val="nil"/>
              <w:bottom w:val="single" w:sz="4" w:space="0" w:color="auto"/>
              <w:right w:val="single" w:sz="4" w:space="0" w:color="auto"/>
            </w:tcBorders>
            <w:shd w:val="clear" w:color="auto" w:fill="auto"/>
            <w:vAlign w:val="center"/>
          </w:tcPr>
          <w:p w14:paraId="6647DC24" w14:textId="77777777" w:rsidR="007F14DF" w:rsidRPr="00DF5E71" w:rsidRDefault="007F14DF" w:rsidP="00F76FDF">
            <w:pPr>
              <w:rPr>
                <w:bCs/>
              </w:rPr>
            </w:pPr>
            <w:r w:rsidRPr="00DF5E71">
              <w:rPr>
                <w:bCs/>
              </w:rPr>
              <w:t>Dzemdes kakla ļaundabīga audzēja ķīmijterapija (C53), sēklinieka ļaundabīga audzēja (seminoma) ķīmijterapija (C62). Shēma CBDCA</w:t>
            </w:r>
          </w:p>
        </w:tc>
        <w:tc>
          <w:tcPr>
            <w:tcW w:w="1089" w:type="dxa"/>
            <w:tcBorders>
              <w:top w:val="nil"/>
              <w:left w:val="nil"/>
              <w:bottom w:val="single" w:sz="4" w:space="0" w:color="auto"/>
              <w:right w:val="single" w:sz="4" w:space="0" w:color="auto"/>
            </w:tcBorders>
            <w:shd w:val="clear" w:color="auto" w:fill="auto"/>
            <w:vAlign w:val="center"/>
          </w:tcPr>
          <w:p w14:paraId="6DD54F1B" w14:textId="77777777" w:rsidR="007F14DF" w:rsidRPr="00DF5E71" w:rsidRDefault="007F14DF" w:rsidP="00F76FDF">
            <w:pPr>
              <w:jc w:val="center"/>
              <w:rPr>
                <w:bCs/>
              </w:rPr>
            </w:pPr>
            <w:r w:rsidRPr="00DF5E71">
              <w:rPr>
                <w:bCs/>
              </w:rPr>
              <w:t>0.00</w:t>
            </w:r>
          </w:p>
        </w:tc>
      </w:tr>
      <w:tr w:rsidR="007F14DF" w:rsidRPr="00DF5E71" w14:paraId="67618B2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1187A7" w14:textId="159D571B" w:rsidR="007F14DF" w:rsidRPr="00DF5E71" w:rsidRDefault="007F14DF" w:rsidP="00755BF1">
            <w:pPr>
              <w:jc w:val="center"/>
              <w:rPr>
                <w:bCs/>
              </w:rPr>
            </w:pPr>
            <w:r>
              <w:t>3685.</w:t>
            </w:r>
          </w:p>
        </w:tc>
        <w:tc>
          <w:tcPr>
            <w:tcW w:w="1683" w:type="dxa"/>
            <w:tcBorders>
              <w:top w:val="nil"/>
              <w:left w:val="nil"/>
              <w:bottom w:val="single" w:sz="4" w:space="0" w:color="auto"/>
              <w:right w:val="single" w:sz="4" w:space="0" w:color="auto"/>
            </w:tcBorders>
            <w:shd w:val="clear" w:color="auto" w:fill="auto"/>
            <w:vAlign w:val="center"/>
          </w:tcPr>
          <w:p w14:paraId="218DDC00" w14:textId="77777777" w:rsidR="007F14DF" w:rsidRPr="00DF5E71" w:rsidRDefault="007F14DF" w:rsidP="00F76FDF">
            <w:pPr>
              <w:jc w:val="center"/>
              <w:rPr>
                <w:bCs/>
              </w:rPr>
            </w:pPr>
            <w:r w:rsidRPr="00DF5E71">
              <w:rPr>
                <w:bCs/>
              </w:rPr>
              <w:t>61126*</w:t>
            </w:r>
          </w:p>
        </w:tc>
        <w:tc>
          <w:tcPr>
            <w:tcW w:w="5365" w:type="dxa"/>
            <w:tcBorders>
              <w:top w:val="nil"/>
              <w:left w:val="nil"/>
              <w:bottom w:val="single" w:sz="4" w:space="0" w:color="auto"/>
              <w:right w:val="single" w:sz="4" w:space="0" w:color="auto"/>
            </w:tcBorders>
            <w:shd w:val="clear" w:color="auto" w:fill="auto"/>
            <w:vAlign w:val="center"/>
          </w:tcPr>
          <w:p w14:paraId="5A3DA6AB" w14:textId="77777777" w:rsidR="007F14DF" w:rsidRPr="00DF5E71" w:rsidRDefault="007F14DF" w:rsidP="00F76FDF">
            <w:pPr>
              <w:rPr>
                <w:bCs/>
              </w:rPr>
            </w:pPr>
            <w:r w:rsidRPr="00DF5E71">
              <w:rPr>
                <w:bCs/>
              </w:rPr>
              <w:t>Dzemdes kakla ļaundabīga audzēja ķīmijterapija (C53). Shēma CDDP/TPT</w:t>
            </w:r>
          </w:p>
        </w:tc>
        <w:tc>
          <w:tcPr>
            <w:tcW w:w="1089" w:type="dxa"/>
            <w:tcBorders>
              <w:top w:val="nil"/>
              <w:left w:val="nil"/>
              <w:bottom w:val="single" w:sz="4" w:space="0" w:color="auto"/>
              <w:right w:val="single" w:sz="4" w:space="0" w:color="auto"/>
            </w:tcBorders>
            <w:shd w:val="clear" w:color="auto" w:fill="auto"/>
            <w:vAlign w:val="center"/>
          </w:tcPr>
          <w:p w14:paraId="0A2FD095" w14:textId="77777777" w:rsidR="007F14DF" w:rsidRPr="00DF5E71" w:rsidRDefault="007F14DF" w:rsidP="00F76FDF">
            <w:pPr>
              <w:jc w:val="center"/>
              <w:rPr>
                <w:bCs/>
              </w:rPr>
            </w:pPr>
            <w:r w:rsidRPr="00DF5E71">
              <w:rPr>
                <w:bCs/>
              </w:rPr>
              <w:t>0.00</w:t>
            </w:r>
          </w:p>
        </w:tc>
      </w:tr>
      <w:tr w:rsidR="007F14DF" w:rsidRPr="00DF5E71" w14:paraId="3215C10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24BC73" w14:textId="502368E5" w:rsidR="007F14DF" w:rsidRPr="00DF5E71" w:rsidRDefault="007F14DF" w:rsidP="00755BF1">
            <w:pPr>
              <w:jc w:val="center"/>
              <w:rPr>
                <w:bCs/>
              </w:rPr>
            </w:pPr>
            <w:r>
              <w:t>3686.</w:t>
            </w:r>
          </w:p>
        </w:tc>
        <w:tc>
          <w:tcPr>
            <w:tcW w:w="1683" w:type="dxa"/>
            <w:tcBorders>
              <w:top w:val="nil"/>
              <w:left w:val="nil"/>
              <w:bottom w:val="single" w:sz="4" w:space="0" w:color="auto"/>
              <w:right w:val="single" w:sz="4" w:space="0" w:color="auto"/>
            </w:tcBorders>
            <w:shd w:val="clear" w:color="auto" w:fill="auto"/>
            <w:vAlign w:val="center"/>
          </w:tcPr>
          <w:p w14:paraId="305E5AB9" w14:textId="77777777" w:rsidR="007F14DF" w:rsidRPr="00DF5E71" w:rsidRDefault="007F14DF" w:rsidP="00F76FDF">
            <w:pPr>
              <w:jc w:val="center"/>
              <w:rPr>
                <w:bCs/>
              </w:rPr>
            </w:pPr>
            <w:r w:rsidRPr="00DF5E71">
              <w:rPr>
                <w:bCs/>
              </w:rPr>
              <w:t>61127*</w:t>
            </w:r>
          </w:p>
        </w:tc>
        <w:tc>
          <w:tcPr>
            <w:tcW w:w="5365" w:type="dxa"/>
            <w:tcBorders>
              <w:top w:val="nil"/>
              <w:left w:val="nil"/>
              <w:bottom w:val="single" w:sz="4" w:space="0" w:color="auto"/>
              <w:right w:val="single" w:sz="4" w:space="0" w:color="auto"/>
            </w:tcBorders>
            <w:shd w:val="clear" w:color="auto" w:fill="auto"/>
            <w:vAlign w:val="center"/>
          </w:tcPr>
          <w:p w14:paraId="2ECB47F8" w14:textId="77777777" w:rsidR="007F14DF" w:rsidRPr="00DF5E71" w:rsidRDefault="007F14DF" w:rsidP="00F76FDF">
            <w:pPr>
              <w:rPr>
                <w:bCs/>
              </w:rPr>
            </w:pPr>
            <w:r w:rsidRPr="00DF5E71">
              <w:rPr>
                <w:bCs/>
              </w:rPr>
              <w:t>Dzemdes kakla ļaundabīga audzēja ķīmijterapija (C53). Shēma CDDP/TAX_2</w:t>
            </w:r>
          </w:p>
        </w:tc>
        <w:tc>
          <w:tcPr>
            <w:tcW w:w="1089" w:type="dxa"/>
            <w:tcBorders>
              <w:top w:val="nil"/>
              <w:left w:val="nil"/>
              <w:bottom w:val="single" w:sz="4" w:space="0" w:color="auto"/>
              <w:right w:val="single" w:sz="4" w:space="0" w:color="auto"/>
            </w:tcBorders>
            <w:shd w:val="clear" w:color="auto" w:fill="auto"/>
            <w:vAlign w:val="center"/>
          </w:tcPr>
          <w:p w14:paraId="4794C9FD" w14:textId="77777777" w:rsidR="007F14DF" w:rsidRPr="00DF5E71" w:rsidRDefault="007F14DF" w:rsidP="00F76FDF">
            <w:pPr>
              <w:jc w:val="center"/>
              <w:rPr>
                <w:bCs/>
              </w:rPr>
            </w:pPr>
            <w:r w:rsidRPr="00DF5E71">
              <w:rPr>
                <w:bCs/>
              </w:rPr>
              <w:t>0.00</w:t>
            </w:r>
          </w:p>
        </w:tc>
      </w:tr>
      <w:tr w:rsidR="007F14DF" w:rsidRPr="00DF5E71" w14:paraId="4C4EE36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9B2CBF" w14:textId="797BFAF8" w:rsidR="007F14DF" w:rsidRPr="00DF5E71" w:rsidRDefault="007F14DF" w:rsidP="00755BF1">
            <w:pPr>
              <w:jc w:val="center"/>
              <w:rPr>
                <w:bCs/>
              </w:rPr>
            </w:pPr>
            <w:r>
              <w:t>3687.</w:t>
            </w:r>
          </w:p>
        </w:tc>
        <w:tc>
          <w:tcPr>
            <w:tcW w:w="1683" w:type="dxa"/>
            <w:tcBorders>
              <w:top w:val="nil"/>
              <w:left w:val="nil"/>
              <w:bottom w:val="single" w:sz="4" w:space="0" w:color="auto"/>
              <w:right w:val="single" w:sz="4" w:space="0" w:color="auto"/>
            </w:tcBorders>
            <w:shd w:val="clear" w:color="auto" w:fill="auto"/>
            <w:vAlign w:val="center"/>
          </w:tcPr>
          <w:p w14:paraId="671050E2" w14:textId="77777777" w:rsidR="007F14DF" w:rsidRPr="00DF5E71" w:rsidRDefault="007F14DF" w:rsidP="00F76FDF">
            <w:pPr>
              <w:jc w:val="center"/>
              <w:rPr>
                <w:bCs/>
              </w:rPr>
            </w:pPr>
            <w:r w:rsidRPr="00DF5E71">
              <w:rPr>
                <w:bCs/>
              </w:rPr>
              <w:t>61128*</w:t>
            </w:r>
          </w:p>
        </w:tc>
        <w:tc>
          <w:tcPr>
            <w:tcW w:w="5365" w:type="dxa"/>
            <w:tcBorders>
              <w:top w:val="nil"/>
              <w:left w:val="nil"/>
              <w:bottom w:val="single" w:sz="4" w:space="0" w:color="auto"/>
              <w:right w:val="single" w:sz="4" w:space="0" w:color="auto"/>
            </w:tcBorders>
            <w:shd w:val="clear" w:color="auto" w:fill="auto"/>
            <w:vAlign w:val="center"/>
          </w:tcPr>
          <w:p w14:paraId="77FBE276" w14:textId="77777777" w:rsidR="007F14DF" w:rsidRPr="00DF5E71" w:rsidRDefault="007F14DF" w:rsidP="00F76FDF">
            <w:pPr>
              <w:rPr>
                <w:bCs/>
              </w:rPr>
            </w:pPr>
            <w:r w:rsidRPr="00DF5E71">
              <w:rPr>
                <w:bCs/>
              </w:rPr>
              <w:t>Dzemdes kakla ļaundabīga audzēja ķīmijterapija (C53), dzemdes ķermeņa ļaundabīga audzēja ķīmijterapija (C54). Shēma CP_3</w:t>
            </w:r>
          </w:p>
        </w:tc>
        <w:tc>
          <w:tcPr>
            <w:tcW w:w="1089" w:type="dxa"/>
            <w:tcBorders>
              <w:top w:val="nil"/>
              <w:left w:val="nil"/>
              <w:bottom w:val="single" w:sz="4" w:space="0" w:color="auto"/>
              <w:right w:val="single" w:sz="4" w:space="0" w:color="auto"/>
            </w:tcBorders>
            <w:shd w:val="clear" w:color="auto" w:fill="auto"/>
            <w:vAlign w:val="center"/>
          </w:tcPr>
          <w:p w14:paraId="152BCC72" w14:textId="77777777" w:rsidR="007F14DF" w:rsidRPr="00DF5E71" w:rsidRDefault="007F14DF" w:rsidP="00F76FDF">
            <w:pPr>
              <w:jc w:val="center"/>
              <w:rPr>
                <w:bCs/>
              </w:rPr>
            </w:pPr>
            <w:r w:rsidRPr="00DF5E71">
              <w:rPr>
                <w:bCs/>
              </w:rPr>
              <w:t>0.00</w:t>
            </w:r>
          </w:p>
        </w:tc>
      </w:tr>
      <w:tr w:rsidR="007F14DF" w:rsidRPr="00DF5E71" w14:paraId="417811F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765317" w14:textId="2457FDDF" w:rsidR="007F14DF" w:rsidRPr="00DF5E71" w:rsidRDefault="007F14DF" w:rsidP="00755BF1">
            <w:pPr>
              <w:jc w:val="center"/>
              <w:rPr>
                <w:bCs/>
              </w:rPr>
            </w:pPr>
            <w:r>
              <w:t>3688.</w:t>
            </w:r>
          </w:p>
        </w:tc>
        <w:tc>
          <w:tcPr>
            <w:tcW w:w="1683" w:type="dxa"/>
            <w:tcBorders>
              <w:top w:val="nil"/>
              <w:left w:val="nil"/>
              <w:bottom w:val="single" w:sz="4" w:space="0" w:color="auto"/>
              <w:right w:val="single" w:sz="4" w:space="0" w:color="auto"/>
            </w:tcBorders>
            <w:shd w:val="clear" w:color="auto" w:fill="auto"/>
            <w:vAlign w:val="center"/>
          </w:tcPr>
          <w:p w14:paraId="1B5E5214" w14:textId="77777777" w:rsidR="007F14DF" w:rsidRPr="00DF5E71" w:rsidRDefault="007F14DF" w:rsidP="00F76FDF">
            <w:pPr>
              <w:jc w:val="center"/>
              <w:rPr>
                <w:bCs/>
              </w:rPr>
            </w:pPr>
            <w:r w:rsidRPr="00DF5E71">
              <w:rPr>
                <w:bCs/>
              </w:rPr>
              <w:t>61129*</w:t>
            </w:r>
          </w:p>
        </w:tc>
        <w:tc>
          <w:tcPr>
            <w:tcW w:w="5365" w:type="dxa"/>
            <w:tcBorders>
              <w:top w:val="nil"/>
              <w:left w:val="nil"/>
              <w:bottom w:val="single" w:sz="4" w:space="0" w:color="auto"/>
              <w:right w:val="single" w:sz="4" w:space="0" w:color="auto"/>
            </w:tcBorders>
            <w:shd w:val="clear" w:color="auto" w:fill="auto"/>
            <w:vAlign w:val="center"/>
          </w:tcPr>
          <w:p w14:paraId="0C7F9000" w14:textId="77777777" w:rsidR="007F14DF" w:rsidRPr="00DF5E71" w:rsidRDefault="007F14DF" w:rsidP="00F76FDF">
            <w:pPr>
              <w:rPr>
                <w:bCs/>
              </w:rPr>
            </w:pPr>
            <w:r w:rsidRPr="00DF5E71">
              <w:rPr>
                <w:bCs/>
              </w:rPr>
              <w:t>Dzemdes kakla ļaundabīga audzēja ķīmijterapija (C53), olnīcu un citu neprecizētu sieviešu dzimumorgānu ļaundabīga audzēja (C56, C57), kā arī sieviešu dzimumorgānu audzēja ar neskaidru vai nezināmu dabu (D39) ķīmijterapija. Shēma CDDP/GEM_3</w:t>
            </w:r>
          </w:p>
        </w:tc>
        <w:tc>
          <w:tcPr>
            <w:tcW w:w="1089" w:type="dxa"/>
            <w:tcBorders>
              <w:top w:val="nil"/>
              <w:left w:val="nil"/>
              <w:bottom w:val="single" w:sz="4" w:space="0" w:color="auto"/>
              <w:right w:val="single" w:sz="4" w:space="0" w:color="auto"/>
            </w:tcBorders>
            <w:shd w:val="clear" w:color="auto" w:fill="auto"/>
            <w:vAlign w:val="center"/>
          </w:tcPr>
          <w:p w14:paraId="14C41576" w14:textId="77777777" w:rsidR="007F14DF" w:rsidRPr="00DF5E71" w:rsidRDefault="007F14DF" w:rsidP="00F76FDF">
            <w:pPr>
              <w:jc w:val="center"/>
              <w:rPr>
                <w:bCs/>
              </w:rPr>
            </w:pPr>
            <w:r w:rsidRPr="00DF5E71">
              <w:rPr>
                <w:bCs/>
              </w:rPr>
              <w:t>0.00</w:t>
            </w:r>
          </w:p>
        </w:tc>
      </w:tr>
      <w:tr w:rsidR="007F14DF" w:rsidRPr="00DF5E71" w14:paraId="5FA0A43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559F6C" w14:textId="5EB31E90" w:rsidR="007F14DF" w:rsidRPr="00DF5E71" w:rsidRDefault="007F14DF" w:rsidP="00755BF1">
            <w:pPr>
              <w:jc w:val="center"/>
              <w:rPr>
                <w:bCs/>
              </w:rPr>
            </w:pPr>
            <w:r>
              <w:t>3689.</w:t>
            </w:r>
          </w:p>
        </w:tc>
        <w:tc>
          <w:tcPr>
            <w:tcW w:w="1683" w:type="dxa"/>
            <w:tcBorders>
              <w:top w:val="nil"/>
              <w:left w:val="nil"/>
              <w:bottom w:val="single" w:sz="4" w:space="0" w:color="auto"/>
              <w:right w:val="single" w:sz="4" w:space="0" w:color="auto"/>
            </w:tcBorders>
            <w:shd w:val="clear" w:color="auto" w:fill="auto"/>
            <w:vAlign w:val="center"/>
          </w:tcPr>
          <w:p w14:paraId="0DD1CDA6" w14:textId="77777777" w:rsidR="007F14DF" w:rsidRPr="00DF5E71" w:rsidRDefault="007F14DF" w:rsidP="00F76FDF">
            <w:pPr>
              <w:jc w:val="center"/>
              <w:rPr>
                <w:bCs/>
              </w:rPr>
            </w:pPr>
            <w:r w:rsidRPr="00DF5E71">
              <w:rPr>
                <w:bCs/>
              </w:rPr>
              <w:t>61132*</w:t>
            </w:r>
          </w:p>
        </w:tc>
        <w:tc>
          <w:tcPr>
            <w:tcW w:w="5365" w:type="dxa"/>
            <w:tcBorders>
              <w:top w:val="nil"/>
              <w:left w:val="nil"/>
              <w:bottom w:val="single" w:sz="4" w:space="0" w:color="auto"/>
              <w:right w:val="single" w:sz="4" w:space="0" w:color="auto"/>
            </w:tcBorders>
            <w:shd w:val="clear" w:color="auto" w:fill="auto"/>
            <w:vAlign w:val="center"/>
          </w:tcPr>
          <w:p w14:paraId="44CB23DC" w14:textId="77777777" w:rsidR="007F14DF" w:rsidRPr="00DF5E71" w:rsidRDefault="007F14DF" w:rsidP="00F76FDF">
            <w:pPr>
              <w:rPr>
                <w:bCs/>
              </w:rPr>
            </w:pPr>
            <w:r w:rsidRPr="00DF5E71">
              <w:rPr>
                <w:bCs/>
              </w:rPr>
              <w:t>Dzemdes ķermeņa ļaundabīga audzēja ķīmijterapija (C54), olnīcu un citu neprecizētu sieviešu dzimumorgānu ļaundabīga audzēja (C56, C57), kā arī sieviešu dzimumorgānu audzēja ar neskaidru vai nezināmu dabu (D39) ķīmijterapija. Shēma CBDCA_1</w:t>
            </w:r>
          </w:p>
        </w:tc>
        <w:tc>
          <w:tcPr>
            <w:tcW w:w="1089" w:type="dxa"/>
            <w:tcBorders>
              <w:top w:val="nil"/>
              <w:left w:val="nil"/>
              <w:bottom w:val="single" w:sz="4" w:space="0" w:color="auto"/>
              <w:right w:val="single" w:sz="4" w:space="0" w:color="auto"/>
            </w:tcBorders>
            <w:shd w:val="clear" w:color="auto" w:fill="auto"/>
            <w:vAlign w:val="center"/>
          </w:tcPr>
          <w:p w14:paraId="402B7E7F" w14:textId="77777777" w:rsidR="007F14DF" w:rsidRPr="00DF5E71" w:rsidRDefault="007F14DF" w:rsidP="00F76FDF">
            <w:pPr>
              <w:jc w:val="center"/>
              <w:rPr>
                <w:bCs/>
              </w:rPr>
            </w:pPr>
            <w:r w:rsidRPr="00DF5E71">
              <w:rPr>
                <w:bCs/>
              </w:rPr>
              <w:t>0.00</w:t>
            </w:r>
          </w:p>
        </w:tc>
      </w:tr>
      <w:tr w:rsidR="007F14DF" w:rsidRPr="00DF5E71" w14:paraId="6265FE20"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C939F6" w14:textId="18A87041" w:rsidR="007F14DF" w:rsidRPr="00DF5E71" w:rsidRDefault="007F14DF" w:rsidP="00755BF1">
            <w:pPr>
              <w:jc w:val="center"/>
              <w:rPr>
                <w:bCs/>
              </w:rPr>
            </w:pPr>
            <w:r>
              <w:t>3690.</w:t>
            </w:r>
          </w:p>
        </w:tc>
        <w:tc>
          <w:tcPr>
            <w:tcW w:w="1683" w:type="dxa"/>
            <w:tcBorders>
              <w:top w:val="nil"/>
              <w:left w:val="nil"/>
              <w:bottom w:val="single" w:sz="4" w:space="0" w:color="auto"/>
              <w:right w:val="single" w:sz="4" w:space="0" w:color="auto"/>
            </w:tcBorders>
            <w:shd w:val="clear" w:color="auto" w:fill="auto"/>
            <w:vAlign w:val="center"/>
          </w:tcPr>
          <w:p w14:paraId="32C153A2" w14:textId="77777777" w:rsidR="007F14DF" w:rsidRPr="00DF5E71" w:rsidRDefault="007F14DF" w:rsidP="00F76FDF">
            <w:pPr>
              <w:jc w:val="center"/>
              <w:rPr>
                <w:bCs/>
              </w:rPr>
            </w:pPr>
            <w:r w:rsidRPr="00DF5E71">
              <w:rPr>
                <w:bCs/>
              </w:rPr>
              <w:t>61134*</w:t>
            </w:r>
          </w:p>
        </w:tc>
        <w:tc>
          <w:tcPr>
            <w:tcW w:w="5365" w:type="dxa"/>
            <w:tcBorders>
              <w:top w:val="nil"/>
              <w:left w:val="nil"/>
              <w:bottom w:val="single" w:sz="4" w:space="0" w:color="auto"/>
              <w:right w:val="single" w:sz="4" w:space="0" w:color="auto"/>
            </w:tcBorders>
            <w:shd w:val="clear" w:color="auto" w:fill="auto"/>
            <w:vAlign w:val="center"/>
          </w:tcPr>
          <w:p w14:paraId="3DB22958" w14:textId="77777777" w:rsidR="007F14DF" w:rsidRPr="00DF5E71" w:rsidRDefault="007F14DF" w:rsidP="00F76FDF">
            <w:pPr>
              <w:rPr>
                <w:bCs/>
              </w:rPr>
            </w:pPr>
            <w:r w:rsidRPr="00DF5E71">
              <w:rPr>
                <w:bCs/>
              </w:rPr>
              <w:t>Dzemdes ķermeņa ļaundabīga audzēja ķīmijterapija (C54). Shēma CD_2</w:t>
            </w:r>
          </w:p>
        </w:tc>
        <w:tc>
          <w:tcPr>
            <w:tcW w:w="1089" w:type="dxa"/>
            <w:tcBorders>
              <w:top w:val="nil"/>
              <w:left w:val="nil"/>
              <w:bottom w:val="single" w:sz="4" w:space="0" w:color="auto"/>
              <w:right w:val="single" w:sz="4" w:space="0" w:color="auto"/>
            </w:tcBorders>
            <w:shd w:val="clear" w:color="auto" w:fill="auto"/>
            <w:vAlign w:val="center"/>
          </w:tcPr>
          <w:p w14:paraId="76E8F759" w14:textId="77777777" w:rsidR="007F14DF" w:rsidRPr="00DF5E71" w:rsidRDefault="007F14DF" w:rsidP="00F76FDF">
            <w:pPr>
              <w:jc w:val="center"/>
              <w:rPr>
                <w:bCs/>
              </w:rPr>
            </w:pPr>
            <w:r w:rsidRPr="00DF5E71">
              <w:rPr>
                <w:bCs/>
              </w:rPr>
              <w:t>0.00</w:t>
            </w:r>
          </w:p>
        </w:tc>
      </w:tr>
      <w:tr w:rsidR="007F14DF" w:rsidRPr="00DF5E71" w14:paraId="3BEFEFD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D307EF" w14:textId="10E71D59" w:rsidR="007F14DF" w:rsidRPr="00DF5E71" w:rsidRDefault="007F14DF" w:rsidP="00755BF1">
            <w:pPr>
              <w:jc w:val="center"/>
              <w:rPr>
                <w:bCs/>
              </w:rPr>
            </w:pPr>
            <w:r>
              <w:t>3691.</w:t>
            </w:r>
          </w:p>
        </w:tc>
        <w:tc>
          <w:tcPr>
            <w:tcW w:w="1683" w:type="dxa"/>
            <w:tcBorders>
              <w:top w:val="nil"/>
              <w:left w:val="nil"/>
              <w:bottom w:val="single" w:sz="4" w:space="0" w:color="auto"/>
              <w:right w:val="single" w:sz="4" w:space="0" w:color="auto"/>
            </w:tcBorders>
            <w:shd w:val="clear" w:color="auto" w:fill="auto"/>
            <w:vAlign w:val="center"/>
          </w:tcPr>
          <w:p w14:paraId="23E454C3" w14:textId="77777777" w:rsidR="007F14DF" w:rsidRPr="00DF5E71" w:rsidRDefault="007F14DF" w:rsidP="00F76FDF">
            <w:pPr>
              <w:jc w:val="center"/>
              <w:rPr>
                <w:bCs/>
              </w:rPr>
            </w:pPr>
            <w:r w:rsidRPr="00DF5E71">
              <w:rPr>
                <w:bCs/>
              </w:rPr>
              <w:t>61135*</w:t>
            </w:r>
          </w:p>
        </w:tc>
        <w:tc>
          <w:tcPr>
            <w:tcW w:w="5365" w:type="dxa"/>
            <w:tcBorders>
              <w:top w:val="nil"/>
              <w:left w:val="nil"/>
              <w:bottom w:val="single" w:sz="4" w:space="0" w:color="auto"/>
              <w:right w:val="single" w:sz="4" w:space="0" w:color="auto"/>
            </w:tcBorders>
            <w:shd w:val="clear" w:color="auto" w:fill="auto"/>
            <w:vAlign w:val="center"/>
          </w:tcPr>
          <w:p w14:paraId="099476EA" w14:textId="77777777" w:rsidR="007F14DF" w:rsidRPr="00DF5E71" w:rsidRDefault="007F14DF" w:rsidP="00F76FDF">
            <w:pPr>
              <w:rPr>
                <w:bCs/>
              </w:rPr>
            </w:pPr>
            <w:r w:rsidRPr="00DF5E71">
              <w:rPr>
                <w:bCs/>
              </w:rPr>
              <w:t>Dzemdes ķermeņa ļaundabīga audzēja ķīmijterapija (C54). Shēma CDP</w:t>
            </w:r>
          </w:p>
        </w:tc>
        <w:tc>
          <w:tcPr>
            <w:tcW w:w="1089" w:type="dxa"/>
            <w:tcBorders>
              <w:top w:val="nil"/>
              <w:left w:val="nil"/>
              <w:bottom w:val="single" w:sz="4" w:space="0" w:color="auto"/>
              <w:right w:val="single" w:sz="4" w:space="0" w:color="auto"/>
            </w:tcBorders>
            <w:shd w:val="clear" w:color="auto" w:fill="auto"/>
            <w:vAlign w:val="center"/>
          </w:tcPr>
          <w:p w14:paraId="1FA299B8" w14:textId="77777777" w:rsidR="007F14DF" w:rsidRPr="00DF5E71" w:rsidRDefault="007F14DF" w:rsidP="00F76FDF">
            <w:pPr>
              <w:jc w:val="center"/>
              <w:rPr>
                <w:bCs/>
              </w:rPr>
            </w:pPr>
            <w:r w:rsidRPr="00DF5E71">
              <w:rPr>
                <w:bCs/>
              </w:rPr>
              <w:t>0.00</w:t>
            </w:r>
          </w:p>
        </w:tc>
      </w:tr>
      <w:tr w:rsidR="007F14DF" w:rsidRPr="00DF5E71" w14:paraId="4EF03E2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D14706" w14:textId="0D5D877F" w:rsidR="007F14DF" w:rsidRPr="00DF5E71" w:rsidRDefault="007F14DF" w:rsidP="00755BF1">
            <w:pPr>
              <w:jc w:val="center"/>
              <w:rPr>
                <w:bCs/>
              </w:rPr>
            </w:pPr>
            <w:r>
              <w:t>3692.</w:t>
            </w:r>
          </w:p>
        </w:tc>
        <w:tc>
          <w:tcPr>
            <w:tcW w:w="1683" w:type="dxa"/>
            <w:tcBorders>
              <w:top w:val="nil"/>
              <w:left w:val="nil"/>
              <w:bottom w:val="single" w:sz="4" w:space="0" w:color="auto"/>
              <w:right w:val="single" w:sz="4" w:space="0" w:color="auto"/>
            </w:tcBorders>
            <w:shd w:val="clear" w:color="auto" w:fill="auto"/>
            <w:vAlign w:val="center"/>
          </w:tcPr>
          <w:p w14:paraId="3D9EA04C" w14:textId="77777777" w:rsidR="007F14DF" w:rsidRPr="00DF5E71" w:rsidRDefault="007F14DF" w:rsidP="00F76FDF">
            <w:pPr>
              <w:jc w:val="center"/>
              <w:rPr>
                <w:bCs/>
              </w:rPr>
            </w:pPr>
            <w:r w:rsidRPr="00DF5E71">
              <w:rPr>
                <w:bCs/>
              </w:rPr>
              <w:t>61139*</w:t>
            </w:r>
          </w:p>
        </w:tc>
        <w:tc>
          <w:tcPr>
            <w:tcW w:w="5365" w:type="dxa"/>
            <w:tcBorders>
              <w:top w:val="nil"/>
              <w:left w:val="nil"/>
              <w:bottom w:val="single" w:sz="4" w:space="0" w:color="auto"/>
              <w:right w:val="single" w:sz="4" w:space="0" w:color="auto"/>
            </w:tcBorders>
            <w:shd w:val="clear" w:color="auto" w:fill="auto"/>
            <w:vAlign w:val="center"/>
          </w:tcPr>
          <w:p w14:paraId="09786BD7" w14:textId="77777777" w:rsidR="007F14DF" w:rsidRPr="00DF5E71" w:rsidRDefault="007F14DF" w:rsidP="00F76FDF">
            <w:pPr>
              <w:rPr>
                <w:bCs/>
              </w:rPr>
            </w:pPr>
            <w:r w:rsidRPr="00DF5E71">
              <w:rPr>
                <w:bCs/>
              </w:rPr>
              <w:t>Dzemdes ļaundabīga audzēja, daļa neprecizēta, ķīmijterapija (C55). Shēma IC</w:t>
            </w:r>
          </w:p>
        </w:tc>
        <w:tc>
          <w:tcPr>
            <w:tcW w:w="1089" w:type="dxa"/>
            <w:tcBorders>
              <w:top w:val="nil"/>
              <w:left w:val="nil"/>
              <w:bottom w:val="single" w:sz="4" w:space="0" w:color="auto"/>
              <w:right w:val="single" w:sz="4" w:space="0" w:color="auto"/>
            </w:tcBorders>
            <w:shd w:val="clear" w:color="auto" w:fill="auto"/>
            <w:vAlign w:val="center"/>
          </w:tcPr>
          <w:p w14:paraId="6BCDBD9E" w14:textId="77777777" w:rsidR="007F14DF" w:rsidRPr="00DF5E71" w:rsidRDefault="007F14DF" w:rsidP="00F76FDF">
            <w:pPr>
              <w:jc w:val="center"/>
              <w:rPr>
                <w:bCs/>
              </w:rPr>
            </w:pPr>
            <w:r w:rsidRPr="00DF5E71">
              <w:rPr>
                <w:bCs/>
              </w:rPr>
              <w:t>0.00</w:t>
            </w:r>
          </w:p>
        </w:tc>
      </w:tr>
      <w:tr w:rsidR="007F14DF" w:rsidRPr="00DF5E71" w14:paraId="3C8BBD6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8E0DDA" w14:textId="5823D466" w:rsidR="007F14DF" w:rsidRPr="00DF5E71" w:rsidRDefault="007F14DF" w:rsidP="00755BF1">
            <w:pPr>
              <w:jc w:val="center"/>
              <w:rPr>
                <w:bCs/>
              </w:rPr>
            </w:pPr>
            <w:r>
              <w:t>3693.</w:t>
            </w:r>
          </w:p>
        </w:tc>
        <w:tc>
          <w:tcPr>
            <w:tcW w:w="1683" w:type="dxa"/>
            <w:tcBorders>
              <w:top w:val="nil"/>
              <w:left w:val="nil"/>
              <w:bottom w:val="single" w:sz="4" w:space="0" w:color="auto"/>
              <w:right w:val="single" w:sz="4" w:space="0" w:color="auto"/>
            </w:tcBorders>
            <w:shd w:val="clear" w:color="auto" w:fill="auto"/>
            <w:vAlign w:val="center"/>
          </w:tcPr>
          <w:p w14:paraId="71B6454D" w14:textId="77777777" w:rsidR="007F14DF" w:rsidRPr="00DF5E71" w:rsidRDefault="007F14DF" w:rsidP="00F76FDF">
            <w:pPr>
              <w:jc w:val="center"/>
              <w:rPr>
                <w:bCs/>
              </w:rPr>
            </w:pPr>
            <w:r w:rsidRPr="00DF5E71">
              <w:rPr>
                <w:bCs/>
              </w:rPr>
              <w:t>61140*</w:t>
            </w:r>
          </w:p>
        </w:tc>
        <w:tc>
          <w:tcPr>
            <w:tcW w:w="5365" w:type="dxa"/>
            <w:tcBorders>
              <w:top w:val="nil"/>
              <w:left w:val="nil"/>
              <w:bottom w:val="single" w:sz="4" w:space="0" w:color="auto"/>
              <w:right w:val="single" w:sz="4" w:space="0" w:color="auto"/>
            </w:tcBorders>
            <w:shd w:val="clear" w:color="auto" w:fill="auto"/>
            <w:vAlign w:val="center"/>
          </w:tcPr>
          <w:p w14:paraId="788D8465" w14:textId="77777777" w:rsidR="007F14DF" w:rsidRPr="00DF5E71" w:rsidRDefault="007F14DF" w:rsidP="00F76FDF">
            <w:pPr>
              <w:rPr>
                <w:bCs/>
              </w:rPr>
            </w:pPr>
            <w:r w:rsidRPr="00DF5E71">
              <w:rPr>
                <w:bCs/>
              </w:rPr>
              <w:t>Dzemdes ļaundabīga audzēja, daļa neprecizēta, ķīmijterapija (C55), olnīcu un citu neprecizētu sieviešu dzimumorgānu ļaundabīga audzēja (C56, C57), kā arī sieviešu dzimumorgānu audzēja ar neskaidru vai nezināmu dabu (D39) ķīmijterapija, 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audzēju ar nenoteiktu vai nezināmu dabu citā un neprecizētā lokalizācijā (D48) ķīmijterapija. Shēma CP_4</w:t>
            </w:r>
          </w:p>
        </w:tc>
        <w:tc>
          <w:tcPr>
            <w:tcW w:w="1089" w:type="dxa"/>
            <w:tcBorders>
              <w:top w:val="nil"/>
              <w:left w:val="nil"/>
              <w:bottom w:val="single" w:sz="4" w:space="0" w:color="auto"/>
              <w:right w:val="single" w:sz="4" w:space="0" w:color="auto"/>
            </w:tcBorders>
            <w:shd w:val="clear" w:color="auto" w:fill="auto"/>
            <w:vAlign w:val="center"/>
          </w:tcPr>
          <w:p w14:paraId="681D0668" w14:textId="77777777" w:rsidR="007F14DF" w:rsidRPr="00DF5E71" w:rsidRDefault="007F14DF" w:rsidP="00F76FDF">
            <w:pPr>
              <w:jc w:val="center"/>
              <w:rPr>
                <w:bCs/>
              </w:rPr>
            </w:pPr>
            <w:r w:rsidRPr="00DF5E71">
              <w:rPr>
                <w:bCs/>
              </w:rPr>
              <w:t>0.00</w:t>
            </w:r>
          </w:p>
        </w:tc>
      </w:tr>
      <w:tr w:rsidR="007F14DF" w:rsidRPr="00DF5E71" w14:paraId="5CCE759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ED7799" w14:textId="71982EE9" w:rsidR="007F14DF" w:rsidRPr="00DF5E71" w:rsidRDefault="007F14DF" w:rsidP="00755BF1">
            <w:pPr>
              <w:jc w:val="center"/>
              <w:rPr>
                <w:bCs/>
              </w:rPr>
            </w:pPr>
            <w:r>
              <w:t>3694.</w:t>
            </w:r>
          </w:p>
        </w:tc>
        <w:tc>
          <w:tcPr>
            <w:tcW w:w="1683" w:type="dxa"/>
            <w:tcBorders>
              <w:top w:val="nil"/>
              <w:left w:val="nil"/>
              <w:bottom w:val="single" w:sz="4" w:space="0" w:color="auto"/>
              <w:right w:val="single" w:sz="4" w:space="0" w:color="auto"/>
            </w:tcBorders>
            <w:shd w:val="clear" w:color="auto" w:fill="auto"/>
            <w:vAlign w:val="center"/>
          </w:tcPr>
          <w:p w14:paraId="4C12135B" w14:textId="77777777" w:rsidR="007F14DF" w:rsidRPr="00DF5E71" w:rsidRDefault="007F14DF" w:rsidP="00F76FDF">
            <w:pPr>
              <w:jc w:val="center"/>
              <w:rPr>
                <w:bCs/>
              </w:rPr>
            </w:pPr>
            <w:r w:rsidRPr="00DF5E71">
              <w:rPr>
                <w:bCs/>
              </w:rPr>
              <w:t>61143*</w:t>
            </w:r>
          </w:p>
        </w:tc>
        <w:tc>
          <w:tcPr>
            <w:tcW w:w="5365" w:type="dxa"/>
            <w:tcBorders>
              <w:top w:val="nil"/>
              <w:left w:val="nil"/>
              <w:bottom w:val="single" w:sz="4" w:space="0" w:color="auto"/>
              <w:right w:val="single" w:sz="4" w:space="0" w:color="auto"/>
            </w:tcBorders>
            <w:shd w:val="clear" w:color="auto" w:fill="auto"/>
            <w:vAlign w:val="center"/>
          </w:tcPr>
          <w:p w14:paraId="6C7D5DAD" w14:textId="77777777" w:rsidR="007F14DF" w:rsidRPr="00DF5E71" w:rsidRDefault="007F14DF" w:rsidP="00F76FDF">
            <w:pPr>
              <w:rPr>
                <w:bCs/>
              </w:rPr>
            </w:pPr>
            <w:r w:rsidRPr="00DF5E71">
              <w:rPr>
                <w:bCs/>
              </w:rPr>
              <w:t>Olnīcu un citu neprecizētu sieviešu dzimumorgānu ļaundabīga audzēja (C56, C57), kā arī sieviešu dzimumorgānu audzēja ar neskaidru vai nezināmu dabu (D39) ķīmijterapija. Shēma VP-16</w:t>
            </w:r>
          </w:p>
        </w:tc>
        <w:tc>
          <w:tcPr>
            <w:tcW w:w="1089" w:type="dxa"/>
            <w:tcBorders>
              <w:top w:val="nil"/>
              <w:left w:val="nil"/>
              <w:bottom w:val="single" w:sz="4" w:space="0" w:color="auto"/>
              <w:right w:val="single" w:sz="4" w:space="0" w:color="auto"/>
            </w:tcBorders>
            <w:shd w:val="clear" w:color="auto" w:fill="auto"/>
            <w:vAlign w:val="center"/>
          </w:tcPr>
          <w:p w14:paraId="207FAAF6" w14:textId="77777777" w:rsidR="007F14DF" w:rsidRPr="00DF5E71" w:rsidRDefault="007F14DF" w:rsidP="00F76FDF">
            <w:pPr>
              <w:jc w:val="center"/>
              <w:rPr>
                <w:bCs/>
              </w:rPr>
            </w:pPr>
            <w:r w:rsidRPr="00DF5E71">
              <w:rPr>
                <w:bCs/>
              </w:rPr>
              <w:t>0.00</w:t>
            </w:r>
          </w:p>
        </w:tc>
      </w:tr>
      <w:tr w:rsidR="007F14DF" w:rsidRPr="00DF5E71" w14:paraId="1BA7D55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82BE21" w14:textId="764C8306" w:rsidR="007F14DF" w:rsidRPr="00DF5E71" w:rsidRDefault="007F14DF" w:rsidP="00755BF1">
            <w:pPr>
              <w:jc w:val="center"/>
              <w:rPr>
                <w:bCs/>
              </w:rPr>
            </w:pPr>
            <w:r>
              <w:t>3695.</w:t>
            </w:r>
          </w:p>
        </w:tc>
        <w:tc>
          <w:tcPr>
            <w:tcW w:w="1683" w:type="dxa"/>
            <w:tcBorders>
              <w:top w:val="nil"/>
              <w:left w:val="nil"/>
              <w:bottom w:val="single" w:sz="4" w:space="0" w:color="auto"/>
              <w:right w:val="single" w:sz="4" w:space="0" w:color="auto"/>
            </w:tcBorders>
            <w:shd w:val="clear" w:color="auto" w:fill="auto"/>
            <w:vAlign w:val="center"/>
          </w:tcPr>
          <w:p w14:paraId="6DC4FDBC" w14:textId="77777777" w:rsidR="007F14DF" w:rsidRPr="00DF5E71" w:rsidRDefault="007F14DF" w:rsidP="00F76FDF">
            <w:pPr>
              <w:jc w:val="center"/>
              <w:rPr>
                <w:bCs/>
              </w:rPr>
            </w:pPr>
            <w:r w:rsidRPr="00DF5E71">
              <w:rPr>
                <w:bCs/>
              </w:rPr>
              <w:t>61144*</w:t>
            </w:r>
          </w:p>
        </w:tc>
        <w:tc>
          <w:tcPr>
            <w:tcW w:w="5365" w:type="dxa"/>
            <w:tcBorders>
              <w:top w:val="nil"/>
              <w:left w:val="nil"/>
              <w:bottom w:val="single" w:sz="4" w:space="0" w:color="auto"/>
              <w:right w:val="single" w:sz="4" w:space="0" w:color="auto"/>
            </w:tcBorders>
            <w:shd w:val="clear" w:color="auto" w:fill="auto"/>
            <w:vAlign w:val="center"/>
          </w:tcPr>
          <w:p w14:paraId="3946F7FA" w14:textId="77777777" w:rsidR="007F14DF" w:rsidRPr="00DF5E71" w:rsidRDefault="007F14DF" w:rsidP="00F76FDF">
            <w:pPr>
              <w:rPr>
                <w:bCs/>
              </w:rPr>
            </w:pPr>
            <w:r w:rsidRPr="00DF5E71">
              <w:rPr>
                <w:bCs/>
              </w:rPr>
              <w:t>Olnīcu un citu neprecizētu sieviešu dzimumorgānu ļaundabīga audzēja (C56, C57), kā arī sieviešu dzimumorgānu audzēja ar neskaidru vai nezināmu dabu (D39) ķīmijterapija, sēklinieka ļaundabīga audzēja (seminoma)/(neseminoma) ķīmijterapija (C62), kā arī citu un neprecizētu vīriešu dzimumorgānu ļaundabīgu audzēju (C63) un vīriešu dzimumorgānu audzēju ar neskaidru vai nezināmu dabu (D40) ķīmijterapija. Shēma EP</w:t>
            </w:r>
          </w:p>
        </w:tc>
        <w:tc>
          <w:tcPr>
            <w:tcW w:w="1089" w:type="dxa"/>
            <w:tcBorders>
              <w:top w:val="nil"/>
              <w:left w:val="nil"/>
              <w:bottom w:val="single" w:sz="4" w:space="0" w:color="auto"/>
              <w:right w:val="single" w:sz="4" w:space="0" w:color="auto"/>
            </w:tcBorders>
            <w:shd w:val="clear" w:color="auto" w:fill="auto"/>
            <w:vAlign w:val="center"/>
          </w:tcPr>
          <w:p w14:paraId="72A41433" w14:textId="77777777" w:rsidR="007F14DF" w:rsidRPr="00DF5E71" w:rsidRDefault="007F14DF" w:rsidP="00F76FDF">
            <w:pPr>
              <w:jc w:val="center"/>
              <w:rPr>
                <w:bCs/>
              </w:rPr>
            </w:pPr>
            <w:r w:rsidRPr="00DF5E71">
              <w:rPr>
                <w:bCs/>
              </w:rPr>
              <w:t>0.00</w:t>
            </w:r>
          </w:p>
        </w:tc>
      </w:tr>
      <w:tr w:rsidR="007F14DF" w:rsidRPr="00DF5E71" w14:paraId="315C0D5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AFA11B" w14:textId="704B6A0C" w:rsidR="007F14DF" w:rsidRPr="00DF5E71" w:rsidRDefault="007F14DF" w:rsidP="00755BF1">
            <w:pPr>
              <w:jc w:val="center"/>
              <w:rPr>
                <w:bCs/>
              </w:rPr>
            </w:pPr>
            <w:r>
              <w:t>3696.</w:t>
            </w:r>
          </w:p>
        </w:tc>
        <w:tc>
          <w:tcPr>
            <w:tcW w:w="1683" w:type="dxa"/>
            <w:tcBorders>
              <w:top w:val="nil"/>
              <w:left w:val="nil"/>
              <w:bottom w:val="single" w:sz="4" w:space="0" w:color="auto"/>
              <w:right w:val="single" w:sz="4" w:space="0" w:color="auto"/>
            </w:tcBorders>
            <w:shd w:val="clear" w:color="auto" w:fill="auto"/>
            <w:vAlign w:val="center"/>
          </w:tcPr>
          <w:p w14:paraId="3CC43504" w14:textId="77777777" w:rsidR="007F14DF" w:rsidRPr="00DF5E71" w:rsidRDefault="007F14DF" w:rsidP="00F76FDF">
            <w:pPr>
              <w:jc w:val="center"/>
              <w:rPr>
                <w:bCs/>
              </w:rPr>
            </w:pPr>
            <w:r w:rsidRPr="00DF5E71">
              <w:rPr>
                <w:bCs/>
              </w:rPr>
              <w:t>61146*</w:t>
            </w:r>
          </w:p>
        </w:tc>
        <w:tc>
          <w:tcPr>
            <w:tcW w:w="5365" w:type="dxa"/>
            <w:tcBorders>
              <w:top w:val="nil"/>
              <w:left w:val="nil"/>
              <w:bottom w:val="single" w:sz="4" w:space="0" w:color="auto"/>
              <w:right w:val="single" w:sz="4" w:space="0" w:color="auto"/>
            </w:tcBorders>
            <w:shd w:val="clear" w:color="auto" w:fill="auto"/>
            <w:vAlign w:val="center"/>
          </w:tcPr>
          <w:p w14:paraId="4E32BABC" w14:textId="77777777" w:rsidR="007F14DF" w:rsidRPr="00DF5E71" w:rsidRDefault="007F14DF" w:rsidP="00F76FDF">
            <w:pPr>
              <w:rPr>
                <w:bCs/>
              </w:rPr>
            </w:pPr>
            <w:r w:rsidRPr="00DF5E71">
              <w:rPr>
                <w:bCs/>
              </w:rPr>
              <w:t>Olnīcu un citu neprecizētu sieviešu dzimumorgānu ļaundabīga audzēja (C56, C57), kā arī sieviešu dzimumorgānu audzēja ar neskaidru vai nezināmu dabu (D39) ķīmijterapija. Shēma FL_2</w:t>
            </w:r>
          </w:p>
        </w:tc>
        <w:tc>
          <w:tcPr>
            <w:tcW w:w="1089" w:type="dxa"/>
            <w:tcBorders>
              <w:top w:val="nil"/>
              <w:left w:val="nil"/>
              <w:bottom w:val="single" w:sz="4" w:space="0" w:color="auto"/>
              <w:right w:val="single" w:sz="4" w:space="0" w:color="auto"/>
            </w:tcBorders>
            <w:shd w:val="clear" w:color="auto" w:fill="auto"/>
            <w:vAlign w:val="center"/>
          </w:tcPr>
          <w:p w14:paraId="0B32A7CD" w14:textId="77777777" w:rsidR="007F14DF" w:rsidRPr="00DF5E71" w:rsidRDefault="007F14DF" w:rsidP="00F76FDF">
            <w:pPr>
              <w:jc w:val="center"/>
              <w:rPr>
                <w:bCs/>
              </w:rPr>
            </w:pPr>
            <w:r w:rsidRPr="00DF5E71">
              <w:rPr>
                <w:bCs/>
              </w:rPr>
              <w:t>0.00</w:t>
            </w:r>
          </w:p>
        </w:tc>
      </w:tr>
      <w:tr w:rsidR="007F14DF" w:rsidRPr="00DF5E71" w14:paraId="498033F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794A81" w14:textId="18304BB8" w:rsidR="007F14DF" w:rsidRPr="00DF5E71" w:rsidRDefault="007F14DF" w:rsidP="00755BF1">
            <w:pPr>
              <w:jc w:val="center"/>
              <w:rPr>
                <w:bCs/>
              </w:rPr>
            </w:pPr>
            <w:r>
              <w:t>3697.</w:t>
            </w:r>
          </w:p>
        </w:tc>
        <w:tc>
          <w:tcPr>
            <w:tcW w:w="1683" w:type="dxa"/>
            <w:tcBorders>
              <w:top w:val="nil"/>
              <w:left w:val="nil"/>
              <w:bottom w:val="single" w:sz="4" w:space="0" w:color="auto"/>
              <w:right w:val="single" w:sz="4" w:space="0" w:color="auto"/>
            </w:tcBorders>
            <w:shd w:val="clear" w:color="auto" w:fill="auto"/>
            <w:vAlign w:val="center"/>
          </w:tcPr>
          <w:p w14:paraId="4F2C06A9" w14:textId="77777777" w:rsidR="007F14DF" w:rsidRPr="00DF5E71" w:rsidRDefault="007F14DF" w:rsidP="00F76FDF">
            <w:pPr>
              <w:jc w:val="center"/>
              <w:rPr>
                <w:bCs/>
              </w:rPr>
            </w:pPr>
            <w:r w:rsidRPr="00DF5E71">
              <w:rPr>
                <w:bCs/>
              </w:rPr>
              <w:t>61154*</w:t>
            </w:r>
          </w:p>
        </w:tc>
        <w:tc>
          <w:tcPr>
            <w:tcW w:w="5365" w:type="dxa"/>
            <w:tcBorders>
              <w:top w:val="nil"/>
              <w:left w:val="nil"/>
              <w:bottom w:val="single" w:sz="4" w:space="0" w:color="auto"/>
              <w:right w:val="single" w:sz="4" w:space="0" w:color="auto"/>
            </w:tcBorders>
            <w:shd w:val="clear" w:color="auto" w:fill="auto"/>
            <w:vAlign w:val="center"/>
          </w:tcPr>
          <w:p w14:paraId="67086C64" w14:textId="77777777" w:rsidR="007F14DF" w:rsidRPr="00DF5E71" w:rsidRDefault="007F14DF" w:rsidP="00F76FDF">
            <w:pPr>
              <w:rPr>
                <w:bCs/>
              </w:rPr>
            </w:pPr>
            <w:r w:rsidRPr="00DF5E71">
              <w:rPr>
                <w:bCs/>
              </w:rPr>
              <w:t>Olnīcu un citu neprecizētu sieviešu dzimumorgānu ļaundabīga audzēja (C56, C57), kā arī sieviešu dzimumorgānu audzēja ar neskaidru vai nezināmu dabu (D39) ķīmijterapija. Shēma Etoposid</w:t>
            </w:r>
          </w:p>
        </w:tc>
        <w:tc>
          <w:tcPr>
            <w:tcW w:w="1089" w:type="dxa"/>
            <w:tcBorders>
              <w:top w:val="nil"/>
              <w:left w:val="nil"/>
              <w:bottom w:val="single" w:sz="4" w:space="0" w:color="auto"/>
              <w:right w:val="single" w:sz="4" w:space="0" w:color="auto"/>
            </w:tcBorders>
            <w:shd w:val="clear" w:color="auto" w:fill="auto"/>
            <w:vAlign w:val="center"/>
          </w:tcPr>
          <w:p w14:paraId="493320DA" w14:textId="77777777" w:rsidR="007F14DF" w:rsidRPr="00DF5E71" w:rsidRDefault="007F14DF" w:rsidP="00F76FDF">
            <w:pPr>
              <w:jc w:val="center"/>
              <w:rPr>
                <w:bCs/>
              </w:rPr>
            </w:pPr>
            <w:r w:rsidRPr="00DF5E71">
              <w:rPr>
                <w:bCs/>
              </w:rPr>
              <w:t>0.00</w:t>
            </w:r>
          </w:p>
        </w:tc>
      </w:tr>
      <w:tr w:rsidR="007F14DF" w:rsidRPr="00DF5E71" w14:paraId="40CCDCB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55A234" w14:textId="0FD580FA" w:rsidR="007F14DF" w:rsidRPr="00DF5E71" w:rsidRDefault="007F14DF" w:rsidP="00755BF1">
            <w:pPr>
              <w:jc w:val="center"/>
              <w:rPr>
                <w:bCs/>
              </w:rPr>
            </w:pPr>
            <w:r>
              <w:t>3698.</w:t>
            </w:r>
          </w:p>
        </w:tc>
        <w:tc>
          <w:tcPr>
            <w:tcW w:w="1683" w:type="dxa"/>
            <w:tcBorders>
              <w:top w:val="nil"/>
              <w:left w:val="nil"/>
              <w:bottom w:val="single" w:sz="4" w:space="0" w:color="auto"/>
              <w:right w:val="single" w:sz="4" w:space="0" w:color="auto"/>
            </w:tcBorders>
            <w:shd w:val="clear" w:color="auto" w:fill="auto"/>
            <w:vAlign w:val="center"/>
          </w:tcPr>
          <w:p w14:paraId="2E3C962F" w14:textId="77777777" w:rsidR="007F14DF" w:rsidRPr="00DF5E71" w:rsidRDefault="007F14DF" w:rsidP="00F76FDF">
            <w:pPr>
              <w:jc w:val="center"/>
              <w:rPr>
                <w:bCs/>
              </w:rPr>
            </w:pPr>
            <w:r w:rsidRPr="00DF5E71">
              <w:rPr>
                <w:bCs/>
              </w:rPr>
              <w:t>61156*</w:t>
            </w:r>
          </w:p>
        </w:tc>
        <w:tc>
          <w:tcPr>
            <w:tcW w:w="5365" w:type="dxa"/>
            <w:tcBorders>
              <w:top w:val="nil"/>
              <w:left w:val="nil"/>
              <w:bottom w:val="single" w:sz="4" w:space="0" w:color="auto"/>
              <w:right w:val="single" w:sz="4" w:space="0" w:color="auto"/>
            </w:tcBorders>
            <w:shd w:val="clear" w:color="auto" w:fill="auto"/>
            <w:vAlign w:val="center"/>
          </w:tcPr>
          <w:p w14:paraId="655A5520" w14:textId="77777777" w:rsidR="007F14DF" w:rsidRPr="00DF5E71" w:rsidRDefault="007F14DF" w:rsidP="00F76FDF">
            <w:pPr>
              <w:rPr>
                <w:bCs/>
              </w:rPr>
            </w:pPr>
            <w:r w:rsidRPr="00DF5E71">
              <w:rPr>
                <w:bCs/>
              </w:rPr>
              <w:t>Olnīcu un citu neprecizētu sieviešu dzimumorgānu ļaundabīga audzēja (C56, C57), kā arī sieviešu dzimumorgānu audzēja ar neskaidru vai nezināmu dabu (D39) ķīmijterapija. Shēma Ifosfamid</w:t>
            </w:r>
          </w:p>
        </w:tc>
        <w:tc>
          <w:tcPr>
            <w:tcW w:w="1089" w:type="dxa"/>
            <w:tcBorders>
              <w:top w:val="nil"/>
              <w:left w:val="nil"/>
              <w:bottom w:val="single" w:sz="4" w:space="0" w:color="auto"/>
              <w:right w:val="single" w:sz="4" w:space="0" w:color="auto"/>
            </w:tcBorders>
            <w:shd w:val="clear" w:color="auto" w:fill="auto"/>
            <w:vAlign w:val="center"/>
          </w:tcPr>
          <w:p w14:paraId="5580947A" w14:textId="77777777" w:rsidR="007F14DF" w:rsidRPr="00DF5E71" w:rsidRDefault="007F14DF" w:rsidP="00F76FDF">
            <w:pPr>
              <w:jc w:val="center"/>
              <w:rPr>
                <w:bCs/>
              </w:rPr>
            </w:pPr>
            <w:r w:rsidRPr="00DF5E71">
              <w:rPr>
                <w:bCs/>
              </w:rPr>
              <w:t>0.00</w:t>
            </w:r>
          </w:p>
        </w:tc>
      </w:tr>
      <w:tr w:rsidR="007F14DF" w:rsidRPr="00DF5E71" w14:paraId="0A9C36C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3C54DD" w14:textId="0CC1B3F7" w:rsidR="007F14DF" w:rsidRPr="00DF5E71" w:rsidRDefault="007F14DF" w:rsidP="00755BF1">
            <w:pPr>
              <w:jc w:val="center"/>
              <w:rPr>
                <w:bCs/>
              </w:rPr>
            </w:pPr>
            <w:r>
              <w:t>3699.</w:t>
            </w:r>
          </w:p>
        </w:tc>
        <w:tc>
          <w:tcPr>
            <w:tcW w:w="1683" w:type="dxa"/>
            <w:tcBorders>
              <w:top w:val="nil"/>
              <w:left w:val="nil"/>
              <w:bottom w:val="single" w:sz="4" w:space="0" w:color="auto"/>
              <w:right w:val="single" w:sz="4" w:space="0" w:color="auto"/>
            </w:tcBorders>
            <w:shd w:val="clear" w:color="auto" w:fill="auto"/>
            <w:vAlign w:val="center"/>
          </w:tcPr>
          <w:p w14:paraId="3B9069D8" w14:textId="77777777" w:rsidR="007F14DF" w:rsidRPr="00DF5E71" w:rsidRDefault="007F14DF" w:rsidP="00F76FDF">
            <w:pPr>
              <w:jc w:val="center"/>
              <w:rPr>
                <w:bCs/>
              </w:rPr>
            </w:pPr>
            <w:r w:rsidRPr="00DF5E71">
              <w:rPr>
                <w:bCs/>
              </w:rPr>
              <w:t>61157*</w:t>
            </w:r>
          </w:p>
        </w:tc>
        <w:tc>
          <w:tcPr>
            <w:tcW w:w="5365" w:type="dxa"/>
            <w:tcBorders>
              <w:top w:val="nil"/>
              <w:left w:val="nil"/>
              <w:bottom w:val="single" w:sz="4" w:space="0" w:color="auto"/>
              <w:right w:val="single" w:sz="4" w:space="0" w:color="auto"/>
            </w:tcBorders>
            <w:shd w:val="clear" w:color="auto" w:fill="auto"/>
            <w:vAlign w:val="center"/>
          </w:tcPr>
          <w:p w14:paraId="2E3948DB" w14:textId="77777777" w:rsidR="007F14DF" w:rsidRPr="00DF5E71" w:rsidRDefault="007F14DF" w:rsidP="00F76FDF">
            <w:pPr>
              <w:rPr>
                <w:bCs/>
              </w:rPr>
            </w:pPr>
            <w:r w:rsidRPr="00DF5E71">
              <w:rPr>
                <w:bCs/>
              </w:rPr>
              <w:t>Olnīcu un citu neprecizētu sieviešu dzimumorgānu ļaundabīga audzēja (C56, C57), kā arī sieviešu dzimumorgānu audzēja ar neskaidru vai nezināmu dabu (D39) ķīmijterapija, sēklinieka ļaundabīga audzēja (neseminoma) (C62), kā arī citu un neprecizētu vīriešu dzimumorgānu ļaundabīgu audzēju (C63) un vīriešu dzimumorgānu audzēju ar neskaidru vai nezināmu dabu (D40) ķīmijterapija. Shēma BEP</w:t>
            </w:r>
          </w:p>
        </w:tc>
        <w:tc>
          <w:tcPr>
            <w:tcW w:w="1089" w:type="dxa"/>
            <w:tcBorders>
              <w:top w:val="nil"/>
              <w:left w:val="nil"/>
              <w:bottom w:val="single" w:sz="4" w:space="0" w:color="auto"/>
              <w:right w:val="single" w:sz="4" w:space="0" w:color="auto"/>
            </w:tcBorders>
            <w:shd w:val="clear" w:color="auto" w:fill="auto"/>
            <w:vAlign w:val="center"/>
          </w:tcPr>
          <w:p w14:paraId="66ACB4AD" w14:textId="77777777" w:rsidR="007F14DF" w:rsidRPr="00DF5E71" w:rsidRDefault="007F14DF" w:rsidP="00F76FDF">
            <w:pPr>
              <w:jc w:val="center"/>
              <w:rPr>
                <w:bCs/>
              </w:rPr>
            </w:pPr>
            <w:r w:rsidRPr="00DF5E71">
              <w:rPr>
                <w:bCs/>
              </w:rPr>
              <w:t>0.00</w:t>
            </w:r>
          </w:p>
        </w:tc>
      </w:tr>
      <w:tr w:rsidR="007F14DF" w:rsidRPr="00DF5E71" w14:paraId="1B38CDE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ED3ECA" w14:textId="7E21C698" w:rsidR="007F14DF" w:rsidRPr="00DF5E71" w:rsidRDefault="007F14DF" w:rsidP="00755BF1">
            <w:pPr>
              <w:jc w:val="center"/>
              <w:rPr>
                <w:bCs/>
              </w:rPr>
            </w:pPr>
            <w:r>
              <w:t>3700.</w:t>
            </w:r>
          </w:p>
        </w:tc>
        <w:tc>
          <w:tcPr>
            <w:tcW w:w="1683" w:type="dxa"/>
            <w:tcBorders>
              <w:top w:val="nil"/>
              <w:left w:val="nil"/>
              <w:bottom w:val="single" w:sz="4" w:space="0" w:color="auto"/>
              <w:right w:val="single" w:sz="4" w:space="0" w:color="auto"/>
            </w:tcBorders>
            <w:shd w:val="clear" w:color="auto" w:fill="auto"/>
            <w:vAlign w:val="center"/>
          </w:tcPr>
          <w:p w14:paraId="198E9976" w14:textId="77777777" w:rsidR="007F14DF" w:rsidRPr="00DF5E71" w:rsidRDefault="007F14DF" w:rsidP="00F76FDF">
            <w:pPr>
              <w:jc w:val="center"/>
              <w:rPr>
                <w:bCs/>
              </w:rPr>
            </w:pPr>
            <w:r w:rsidRPr="00DF5E71">
              <w:rPr>
                <w:bCs/>
              </w:rPr>
              <w:t>61158*</w:t>
            </w:r>
          </w:p>
        </w:tc>
        <w:tc>
          <w:tcPr>
            <w:tcW w:w="5365" w:type="dxa"/>
            <w:tcBorders>
              <w:top w:val="nil"/>
              <w:left w:val="nil"/>
              <w:bottom w:val="single" w:sz="4" w:space="0" w:color="auto"/>
              <w:right w:val="single" w:sz="4" w:space="0" w:color="auto"/>
            </w:tcBorders>
            <w:shd w:val="clear" w:color="auto" w:fill="auto"/>
            <w:vAlign w:val="center"/>
          </w:tcPr>
          <w:p w14:paraId="0EA201B0" w14:textId="77777777" w:rsidR="007F14DF" w:rsidRPr="00DF5E71" w:rsidRDefault="007F14DF" w:rsidP="00F76FDF">
            <w:pPr>
              <w:rPr>
                <w:bCs/>
              </w:rPr>
            </w:pPr>
            <w:r w:rsidRPr="00DF5E71">
              <w:rPr>
                <w:bCs/>
              </w:rPr>
              <w:t>Olnīcu un citu neprecizētu sieviešu dzimumorgānu ļaundabīga audzēja (C56, C57), kā arī sieviešu dzimumorgānu audzēja ar neskaidru vai nezināmu dabu (D39) ķīmijterapija, sēklinieka ļaundabīga audzēja (neseminoma) (C62), kā arī citu un neprecizētu vīriešu dzimumorgānu ļaundabīgu audzēju (C63) un vīriešu dzimumorgānu audzēju ar neskaidru vai nezināmu dabu (D40) ķīmijterapija. Shēma VIP_1</w:t>
            </w:r>
          </w:p>
        </w:tc>
        <w:tc>
          <w:tcPr>
            <w:tcW w:w="1089" w:type="dxa"/>
            <w:tcBorders>
              <w:top w:val="nil"/>
              <w:left w:val="nil"/>
              <w:bottom w:val="single" w:sz="4" w:space="0" w:color="auto"/>
              <w:right w:val="single" w:sz="4" w:space="0" w:color="auto"/>
            </w:tcBorders>
            <w:shd w:val="clear" w:color="auto" w:fill="auto"/>
            <w:vAlign w:val="center"/>
          </w:tcPr>
          <w:p w14:paraId="78276ACA" w14:textId="77777777" w:rsidR="007F14DF" w:rsidRPr="00DF5E71" w:rsidRDefault="007F14DF" w:rsidP="00F76FDF">
            <w:pPr>
              <w:jc w:val="center"/>
              <w:rPr>
                <w:bCs/>
              </w:rPr>
            </w:pPr>
            <w:r w:rsidRPr="00DF5E71">
              <w:rPr>
                <w:bCs/>
              </w:rPr>
              <w:t>0.00</w:t>
            </w:r>
          </w:p>
        </w:tc>
      </w:tr>
      <w:tr w:rsidR="007F14DF" w:rsidRPr="00DF5E71" w14:paraId="262E822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3F0C60" w14:textId="70CCBA70" w:rsidR="007F14DF" w:rsidRPr="00DF5E71" w:rsidRDefault="007F14DF" w:rsidP="00755BF1">
            <w:pPr>
              <w:jc w:val="center"/>
              <w:rPr>
                <w:bCs/>
              </w:rPr>
            </w:pPr>
            <w:r>
              <w:t>3701.</w:t>
            </w:r>
          </w:p>
        </w:tc>
        <w:tc>
          <w:tcPr>
            <w:tcW w:w="1683" w:type="dxa"/>
            <w:tcBorders>
              <w:top w:val="nil"/>
              <w:left w:val="nil"/>
              <w:bottom w:val="single" w:sz="4" w:space="0" w:color="auto"/>
              <w:right w:val="single" w:sz="4" w:space="0" w:color="auto"/>
            </w:tcBorders>
            <w:shd w:val="clear" w:color="auto" w:fill="auto"/>
            <w:vAlign w:val="center"/>
          </w:tcPr>
          <w:p w14:paraId="26CA9E56" w14:textId="77777777" w:rsidR="007F14DF" w:rsidRPr="00DF5E71" w:rsidRDefault="007F14DF" w:rsidP="00F76FDF">
            <w:pPr>
              <w:jc w:val="center"/>
              <w:rPr>
                <w:bCs/>
              </w:rPr>
            </w:pPr>
            <w:r w:rsidRPr="00DF5E71">
              <w:rPr>
                <w:bCs/>
              </w:rPr>
              <w:t>61159*</w:t>
            </w:r>
          </w:p>
        </w:tc>
        <w:tc>
          <w:tcPr>
            <w:tcW w:w="5365" w:type="dxa"/>
            <w:tcBorders>
              <w:top w:val="nil"/>
              <w:left w:val="nil"/>
              <w:bottom w:val="single" w:sz="4" w:space="0" w:color="auto"/>
              <w:right w:val="single" w:sz="4" w:space="0" w:color="auto"/>
            </w:tcBorders>
            <w:shd w:val="clear" w:color="auto" w:fill="auto"/>
            <w:vAlign w:val="center"/>
          </w:tcPr>
          <w:p w14:paraId="46290C9A" w14:textId="77777777" w:rsidR="007F14DF" w:rsidRPr="00DF5E71" w:rsidRDefault="007F14DF" w:rsidP="00F76FDF">
            <w:pPr>
              <w:rPr>
                <w:bCs/>
              </w:rPr>
            </w:pPr>
            <w:r w:rsidRPr="00DF5E71">
              <w:rPr>
                <w:bCs/>
              </w:rPr>
              <w:t>Placentas ļaundabīga audzēja ķīmijterapija (C58). Shēma DAC_1</w:t>
            </w:r>
          </w:p>
        </w:tc>
        <w:tc>
          <w:tcPr>
            <w:tcW w:w="1089" w:type="dxa"/>
            <w:tcBorders>
              <w:top w:val="nil"/>
              <w:left w:val="nil"/>
              <w:bottom w:val="single" w:sz="4" w:space="0" w:color="auto"/>
              <w:right w:val="single" w:sz="4" w:space="0" w:color="auto"/>
            </w:tcBorders>
            <w:shd w:val="clear" w:color="auto" w:fill="auto"/>
            <w:vAlign w:val="center"/>
          </w:tcPr>
          <w:p w14:paraId="2FD5551A" w14:textId="77777777" w:rsidR="007F14DF" w:rsidRPr="00DF5E71" w:rsidRDefault="007F14DF" w:rsidP="00F76FDF">
            <w:pPr>
              <w:jc w:val="center"/>
              <w:rPr>
                <w:bCs/>
              </w:rPr>
            </w:pPr>
            <w:r w:rsidRPr="00DF5E71">
              <w:rPr>
                <w:bCs/>
              </w:rPr>
              <w:t>0.00</w:t>
            </w:r>
          </w:p>
        </w:tc>
      </w:tr>
      <w:tr w:rsidR="007F14DF" w:rsidRPr="00DF5E71" w14:paraId="3E44E43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44562E" w14:textId="79195963" w:rsidR="007F14DF" w:rsidRPr="00DF5E71" w:rsidRDefault="007F14DF" w:rsidP="00755BF1">
            <w:pPr>
              <w:jc w:val="center"/>
              <w:rPr>
                <w:bCs/>
              </w:rPr>
            </w:pPr>
            <w:r>
              <w:t>3702.</w:t>
            </w:r>
          </w:p>
        </w:tc>
        <w:tc>
          <w:tcPr>
            <w:tcW w:w="1683" w:type="dxa"/>
            <w:tcBorders>
              <w:top w:val="nil"/>
              <w:left w:val="nil"/>
              <w:bottom w:val="single" w:sz="4" w:space="0" w:color="auto"/>
              <w:right w:val="single" w:sz="4" w:space="0" w:color="auto"/>
            </w:tcBorders>
            <w:shd w:val="clear" w:color="auto" w:fill="auto"/>
            <w:vAlign w:val="center"/>
          </w:tcPr>
          <w:p w14:paraId="15AB0326" w14:textId="77777777" w:rsidR="007F14DF" w:rsidRPr="00DF5E71" w:rsidRDefault="007F14DF" w:rsidP="00F76FDF">
            <w:pPr>
              <w:jc w:val="center"/>
              <w:rPr>
                <w:bCs/>
              </w:rPr>
            </w:pPr>
            <w:r w:rsidRPr="00DF5E71">
              <w:rPr>
                <w:bCs/>
              </w:rPr>
              <w:t>61160*</w:t>
            </w:r>
          </w:p>
        </w:tc>
        <w:tc>
          <w:tcPr>
            <w:tcW w:w="5365" w:type="dxa"/>
            <w:tcBorders>
              <w:top w:val="nil"/>
              <w:left w:val="nil"/>
              <w:bottom w:val="single" w:sz="4" w:space="0" w:color="auto"/>
              <w:right w:val="single" w:sz="4" w:space="0" w:color="auto"/>
            </w:tcBorders>
            <w:shd w:val="clear" w:color="auto" w:fill="auto"/>
            <w:vAlign w:val="center"/>
          </w:tcPr>
          <w:p w14:paraId="5CA47383" w14:textId="77777777" w:rsidR="007F14DF" w:rsidRPr="00DF5E71" w:rsidRDefault="007F14DF" w:rsidP="00F76FDF">
            <w:pPr>
              <w:rPr>
                <w:bCs/>
              </w:rPr>
            </w:pPr>
            <w:r w:rsidRPr="00DF5E71">
              <w:rPr>
                <w:bCs/>
              </w:rPr>
              <w:t>Placentas ļaundabīga audzēja ķīmijterapija (C58). Shēma ML</w:t>
            </w:r>
          </w:p>
        </w:tc>
        <w:tc>
          <w:tcPr>
            <w:tcW w:w="1089" w:type="dxa"/>
            <w:tcBorders>
              <w:top w:val="nil"/>
              <w:left w:val="nil"/>
              <w:bottom w:val="single" w:sz="4" w:space="0" w:color="auto"/>
              <w:right w:val="single" w:sz="4" w:space="0" w:color="auto"/>
            </w:tcBorders>
            <w:shd w:val="clear" w:color="auto" w:fill="auto"/>
            <w:vAlign w:val="center"/>
          </w:tcPr>
          <w:p w14:paraId="2BF056F6" w14:textId="77777777" w:rsidR="007F14DF" w:rsidRPr="00DF5E71" w:rsidRDefault="007F14DF" w:rsidP="00F76FDF">
            <w:pPr>
              <w:jc w:val="center"/>
              <w:rPr>
                <w:bCs/>
              </w:rPr>
            </w:pPr>
            <w:r w:rsidRPr="00DF5E71">
              <w:rPr>
                <w:bCs/>
              </w:rPr>
              <w:t>0.00</w:t>
            </w:r>
          </w:p>
        </w:tc>
      </w:tr>
      <w:tr w:rsidR="007F14DF" w:rsidRPr="00DF5E71" w14:paraId="702B6316"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F34148" w14:textId="5C873129" w:rsidR="007F14DF" w:rsidRPr="00DF5E71" w:rsidRDefault="007F14DF" w:rsidP="00755BF1">
            <w:pPr>
              <w:jc w:val="center"/>
              <w:rPr>
                <w:bCs/>
              </w:rPr>
            </w:pPr>
            <w:r>
              <w:t>3703.</w:t>
            </w:r>
          </w:p>
        </w:tc>
        <w:tc>
          <w:tcPr>
            <w:tcW w:w="1683" w:type="dxa"/>
            <w:tcBorders>
              <w:top w:val="nil"/>
              <w:left w:val="nil"/>
              <w:bottom w:val="single" w:sz="4" w:space="0" w:color="auto"/>
              <w:right w:val="single" w:sz="4" w:space="0" w:color="auto"/>
            </w:tcBorders>
            <w:shd w:val="clear" w:color="auto" w:fill="auto"/>
            <w:vAlign w:val="center"/>
          </w:tcPr>
          <w:p w14:paraId="561C4F4E" w14:textId="77777777" w:rsidR="007F14DF" w:rsidRPr="00DF5E71" w:rsidRDefault="007F14DF" w:rsidP="00F76FDF">
            <w:pPr>
              <w:jc w:val="center"/>
              <w:rPr>
                <w:bCs/>
              </w:rPr>
            </w:pPr>
            <w:r w:rsidRPr="00DF5E71">
              <w:rPr>
                <w:bCs/>
              </w:rPr>
              <w:t>61161*</w:t>
            </w:r>
          </w:p>
        </w:tc>
        <w:tc>
          <w:tcPr>
            <w:tcW w:w="5365" w:type="dxa"/>
            <w:tcBorders>
              <w:top w:val="nil"/>
              <w:left w:val="nil"/>
              <w:bottom w:val="single" w:sz="4" w:space="0" w:color="auto"/>
              <w:right w:val="single" w:sz="4" w:space="0" w:color="auto"/>
            </w:tcBorders>
            <w:shd w:val="clear" w:color="auto" w:fill="auto"/>
            <w:vAlign w:val="center"/>
          </w:tcPr>
          <w:p w14:paraId="171B4FC3" w14:textId="77777777" w:rsidR="007F14DF" w:rsidRPr="00DF5E71" w:rsidRDefault="007F14DF" w:rsidP="00F76FDF">
            <w:pPr>
              <w:rPr>
                <w:bCs/>
              </w:rPr>
            </w:pPr>
            <w:r w:rsidRPr="00DF5E71">
              <w:rPr>
                <w:bCs/>
              </w:rPr>
              <w:t>Placentas ļaundabīga audzēja ķīmijterapija (C58). Shēma EA</w:t>
            </w:r>
          </w:p>
        </w:tc>
        <w:tc>
          <w:tcPr>
            <w:tcW w:w="1089" w:type="dxa"/>
            <w:tcBorders>
              <w:top w:val="nil"/>
              <w:left w:val="nil"/>
              <w:bottom w:val="single" w:sz="4" w:space="0" w:color="auto"/>
              <w:right w:val="single" w:sz="4" w:space="0" w:color="auto"/>
            </w:tcBorders>
            <w:shd w:val="clear" w:color="auto" w:fill="auto"/>
            <w:vAlign w:val="center"/>
          </w:tcPr>
          <w:p w14:paraId="0DCF98F3" w14:textId="77777777" w:rsidR="007F14DF" w:rsidRPr="00DF5E71" w:rsidRDefault="007F14DF" w:rsidP="00F76FDF">
            <w:pPr>
              <w:jc w:val="center"/>
              <w:rPr>
                <w:bCs/>
              </w:rPr>
            </w:pPr>
            <w:r w:rsidRPr="00DF5E71">
              <w:rPr>
                <w:bCs/>
              </w:rPr>
              <w:t>0.00</w:t>
            </w:r>
          </w:p>
        </w:tc>
      </w:tr>
      <w:tr w:rsidR="007F14DF" w:rsidRPr="00DF5E71" w14:paraId="29BC9A0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8547C4" w14:textId="4975D806" w:rsidR="007F14DF" w:rsidRPr="00DF5E71" w:rsidRDefault="007F14DF" w:rsidP="00755BF1">
            <w:pPr>
              <w:jc w:val="center"/>
              <w:rPr>
                <w:bCs/>
              </w:rPr>
            </w:pPr>
            <w:r>
              <w:t>3704.</w:t>
            </w:r>
          </w:p>
        </w:tc>
        <w:tc>
          <w:tcPr>
            <w:tcW w:w="1683" w:type="dxa"/>
            <w:tcBorders>
              <w:top w:val="nil"/>
              <w:left w:val="nil"/>
              <w:bottom w:val="single" w:sz="4" w:space="0" w:color="auto"/>
              <w:right w:val="single" w:sz="4" w:space="0" w:color="auto"/>
            </w:tcBorders>
            <w:shd w:val="clear" w:color="auto" w:fill="auto"/>
            <w:vAlign w:val="center"/>
          </w:tcPr>
          <w:p w14:paraId="531EFEF2" w14:textId="77777777" w:rsidR="007F14DF" w:rsidRPr="00DF5E71" w:rsidRDefault="007F14DF" w:rsidP="00F76FDF">
            <w:pPr>
              <w:jc w:val="center"/>
              <w:rPr>
                <w:bCs/>
              </w:rPr>
            </w:pPr>
            <w:r w:rsidRPr="00DF5E71">
              <w:rPr>
                <w:bCs/>
              </w:rPr>
              <w:t>61162*</w:t>
            </w:r>
          </w:p>
        </w:tc>
        <w:tc>
          <w:tcPr>
            <w:tcW w:w="5365" w:type="dxa"/>
            <w:tcBorders>
              <w:top w:val="nil"/>
              <w:left w:val="nil"/>
              <w:bottom w:val="single" w:sz="4" w:space="0" w:color="auto"/>
              <w:right w:val="single" w:sz="4" w:space="0" w:color="auto"/>
            </w:tcBorders>
            <w:shd w:val="clear" w:color="auto" w:fill="auto"/>
            <w:vAlign w:val="center"/>
          </w:tcPr>
          <w:p w14:paraId="67277476" w14:textId="77777777" w:rsidR="007F14DF" w:rsidRPr="00DF5E71" w:rsidRDefault="007F14DF" w:rsidP="00F76FDF">
            <w:pPr>
              <w:rPr>
                <w:bCs/>
              </w:rPr>
            </w:pPr>
            <w:r w:rsidRPr="00DF5E71">
              <w:rPr>
                <w:bCs/>
              </w:rPr>
              <w:t>Placentas ļaundabīga audzēja ķīmijterapija (C58). Shēma EMA-CO</w:t>
            </w:r>
          </w:p>
        </w:tc>
        <w:tc>
          <w:tcPr>
            <w:tcW w:w="1089" w:type="dxa"/>
            <w:tcBorders>
              <w:top w:val="nil"/>
              <w:left w:val="nil"/>
              <w:bottom w:val="single" w:sz="4" w:space="0" w:color="auto"/>
              <w:right w:val="single" w:sz="4" w:space="0" w:color="auto"/>
            </w:tcBorders>
            <w:shd w:val="clear" w:color="auto" w:fill="auto"/>
            <w:vAlign w:val="center"/>
          </w:tcPr>
          <w:p w14:paraId="6FABB7F1" w14:textId="77777777" w:rsidR="007F14DF" w:rsidRPr="00DF5E71" w:rsidRDefault="007F14DF" w:rsidP="00F76FDF">
            <w:pPr>
              <w:jc w:val="center"/>
              <w:rPr>
                <w:bCs/>
              </w:rPr>
            </w:pPr>
            <w:r w:rsidRPr="00DF5E71">
              <w:rPr>
                <w:bCs/>
              </w:rPr>
              <w:t>0.00</w:t>
            </w:r>
          </w:p>
        </w:tc>
      </w:tr>
      <w:tr w:rsidR="007F14DF" w:rsidRPr="00DF5E71" w14:paraId="241B8D1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6DD396" w14:textId="48ED27C2" w:rsidR="007F14DF" w:rsidRPr="00DF5E71" w:rsidRDefault="007F14DF" w:rsidP="00755BF1">
            <w:pPr>
              <w:jc w:val="center"/>
              <w:rPr>
                <w:bCs/>
              </w:rPr>
            </w:pPr>
            <w:r>
              <w:t>3705.</w:t>
            </w:r>
          </w:p>
        </w:tc>
        <w:tc>
          <w:tcPr>
            <w:tcW w:w="1683" w:type="dxa"/>
            <w:tcBorders>
              <w:top w:val="nil"/>
              <w:left w:val="nil"/>
              <w:bottom w:val="single" w:sz="4" w:space="0" w:color="auto"/>
              <w:right w:val="single" w:sz="4" w:space="0" w:color="auto"/>
            </w:tcBorders>
            <w:shd w:val="clear" w:color="auto" w:fill="auto"/>
            <w:vAlign w:val="center"/>
          </w:tcPr>
          <w:p w14:paraId="675B018C" w14:textId="77777777" w:rsidR="007F14DF" w:rsidRPr="00DF5E71" w:rsidRDefault="007F14DF" w:rsidP="00F76FDF">
            <w:pPr>
              <w:jc w:val="center"/>
              <w:rPr>
                <w:bCs/>
              </w:rPr>
            </w:pPr>
            <w:r w:rsidRPr="00DF5E71">
              <w:rPr>
                <w:bCs/>
              </w:rPr>
              <w:t>61163*</w:t>
            </w:r>
          </w:p>
        </w:tc>
        <w:tc>
          <w:tcPr>
            <w:tcW w:w="5365" w:type="dxa"/>
            <w:tcBorders>
              <w:top w:val="nil"/>
              <w:left w:val="nil"/>
              <w:bottom w:val="single" w:sz="4" w:space="0" w:color="auto"/>
              <w:right w:val="single" w:sz="4" w:space="0" w:color="auto"/>
            </w:tcBorders>
            <w:shd w:val="clear" w:color="auto" w:fill="auto"/>
            <w:vAlign w:val="center"/>
          </w:tcPr>
          <w:p w14:paraId="295752D2" w14:textId="77777777" w:rsidR="007F14DF" w:rsidRPr="00DF5E71" w:rsidRDefault="007F14DF" w:rsidP="00F76FDF">
            <w:pPr>
              <w:rPr>
                <w:bCs/>
              </w:rPr>
            </w:pPr>
            <w:r w:rsidRPr="00DF5E71">
              <w:rPr>
                <w:bCs/>
              </w:rPr>
              <w:t>Placentas ļaundabīga audzēja ķīmijterapija (C58). Shēma EP/EMA</w:t>
            </w:r>
          </w:p>
        </w:tc>
        <w:tc>
          <w:tcPr>
            <w:tcW w:w="1089" w:type="dxa"/>
            <w:tcBorders>
              <w:top w:val="nil"/>
              <w:left w:val="nil"/>
              <w:bottom w:val="single" w:sz="4" w:space="0" w:color="auto"/>
              <w:right w:val="single" w:sz="4" w:space="0" w:color="auto"/>
            </w:tcBorders>
            <w:shd w:val="clear" w:color="auto" w:fill="auto"/>
            <w:vAlign w:val="center"/>
          </w:tcPr>
          <w:p w14:paraId="1610F88A" w14:textId="77777777" w:rsidR="007F14DF" w:rsidRPr="00DF5E71" w:rsidRDefault="007F14DF" w:rsidP="00F76FDF">
            <w:pPr>
              <w:jc w:val="center"/>
              <w:rPr>
                <w:bCs/>
              </w:rPr>
            </w:pPr>
            <w:r w:rsidRPr="00DF5E71">
              <w:rPr>
                <w:bCs/>
              </w:rPr>
              <w:t>0.00</w:t>
            </w:r>
          </w:p>
        </w:tc>
      </w:tr>
      <w:tr w:rsidR="007F14DF" w:rsidRPr="00DF5E71" w14:paraId="43FE0E1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0085B8" w14:textId="4D1B258D" w:rsidR="007F14DF" w:rsidRPr="00DF5E71" w:rsidRDefault="007F14DF" w:rsidP="00755BF1">
            <w:pPr>
              <w:jc w:val="center"/>
              <w:rPr>
                <w:bCs/>
              </w:rPr>
            </w:pPr>
            <w:r>
              <w:t>3706.</w:t>
            </w:r>
          </w:p>
        </w:tc>
        <w:tc>
          <w:tcPr>
            <w:tcW w:w="1683" w:type="dxa"/>
            <w:tcBorders>
              <w:top w:val="nil"/>
              <w:left w:val="nil"/>
              <w:bottom w:val="single" w:sz="4" w:space="0" w:color="auto"/>
              <w:right w:val="single" w:sz="4" w:space="0" w:color="auto"/>
            </w:tcBorders>
            <w:shd w:val="clear" w:color="auto" w:fill="auto"/>
            <w:vAlign w:val="center"/>
          </w:tcPr>
          <w:p w14:paraId="3F16BFEE" w14:textId="77777777" w:rsidR="007F14DF" w:rsidRPr="00DF5E71" w:rsidRDefault="007F14DF" w:rsidP="00F76FDF">
            <w:pPr>
              <w:jc w:val="center"/>
              <w:rPr>
                <w:bCs/>
              </w:rPr>
            </w:pPr>
            <w:r w:rsidRPr="00DF5E71">
              <w:rPr>
                <w:bCs/>
              </w:rPr>
              <w:t>61164*</w:t>
            </w:r>
          </w:p>
        </w:tc>
        <w:tc>
          <w:tcPr>
            <w:tcW w:w="5365" w:type="dxa"/>
            <w:tcBorders>
              <w:top w:val="nil"/>
              <w:left w:val="nil"/>
              <w:bottom w:val="single" w:sz="4" w:space="0" w:color="auto"/>
              <w:right w:val="single" w:sz="4" w:space="0" w:color="auto"/>
            </w:tcBorders>
            <w:shd w:val="clear" w:color="auto" w:fill="auto"/>
            <w:vAlign w:val="center"/>
          </w:tcPr>
          <w:p w14:paraId="66CDF05D" w14:textId="77777777" w:rsidR="007F14DF" w:rsidRPr="00DF5E71" w:rsidRDefault="007F14DF" w:rsidP="00F76FDF">
            <w:pPr>
              <w:rPr>
                <w:bCs/>
              </w:rPr>
            </w:pPr>
            <w:r w:rsidRPr="00DF5E71">
              <w:rPr>
                <w:bCs/>
              </w:rPr>
              <w:t>Dzimumlocekļa ļaundabīga audzēja ķīmijterapija (C60). Shēma CMV</w:t>
            </w:r>
          </w:p>
        </w:tc>
        <w:tc>
          <w:tcPr>
            <w:tcW w:w="1089" w:type="dxa"/>
            <w:tcBorders>
              <w:top w:val="nil"/>
              <w:left w:val="nil"/>
              <w:bottom w:val="single" w:sz="4" w:space="0" w:color="auto"/>
              <w:right w:val="single" w:sz="4" w:space="0" w:color="auto"/>
            </w:tcBorders>
            <w:shd w:val="clear" w:color="auto" w:fill="auto"/>
            <w:vAlign w:val="center"/>
          </w:tcPr>
          <w:p w14:paraId="058B1700" w14:textId="77777777" w:rsidR="007F14DF" w:rsidRPr="00DF5E71" w:rsidRDefault="007F14DF" w:rsidP="00F76FDF">
            <w:pPr>
              <w:jc w:val="center"/>
              <w:rPr>
                <w:bCs/>
              </w:rPr>
            </w:pPr>
            <w:r w:rsidRPr="00DF5E71">
              <w:rPr>
                <w:bCs/>
              </w:rPr>
              <w:t>0.00</w:t>
            </w:r>
          </w:p>
        </w:tc>
      </w:tr>
      <w:tr w:rsidR="007F14DF" w:rsidRPr="00DF5E71" w14:paraId="491DA56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6FD0A5" w14:textId="257C7787" w:rsidR="007F14DF" w:rsidRPr="00DF5E71" w:rsidRDefault="007F14DF" w:rsidP="00755BF1">
            <w:pPr>
              <w:jc w:val="center"/>
              <w:rPr>
                <w:bCs/>
              </w:rPr>
            </w:pPr>
            <w:r>
              <w:t>3707.</w:t>
            </w:r>
          </w:p>
        </w:tc>
        <w:tc>
          <w:tcPr>
            <w:tcW w:w="1683" w:type="dxa"/>
            <w:tcBorders>
              <w:top w:val="nil"/>
              <w:left w:val="nil"/>
              <w:bottom w:val="single" w:sz="4" w:space="0" w:color="auto"/>
              <w:right w:val="single" w:sz="4" w:space="0" w:color="auto"/>
            </w:tcBorders>
            <w:shd w:val="clear" w:color="auto" w:fill="auto"/>
            <w:vAlign w:val="center"/>
          </w:tcPr>
          <w:p w14:paraId="50A3EB35" w14:textId="77777777" w:rsidR="007F14DF" w:rsidRPr="00DF5E71" w:rsidRDefault="007F14DF" w:rsidP="00F76FDF">
            <w:pPr>
              <w:jc w:val="center"/>
              <w:rPr>
                <w:bCs/>
              </w:rPr>
            </w:pPr>
            <w:r w:rsidRPr="00DF5E71">
              <w:rPr>
                <w:bCs/>
              </w:rPr>
              <w:t>61165*</w:t>
            </w:r>
          </w:p>
        </w:tc>
        <w:tc>
          <w:tcPr>
            <w:tcW w:w="5365" w:type="dxa"/>
            <w:tcBorders>
              <w:top w:val="nil"/>
              <w:left w:val="nil"/>
              <w:bottom w:val="single" w:sz="4" w:space="0" w:color="auto"/>
              <w:right w:val="single" w:sz="4" w:space="0" w:color="auto"/>
            </w:tcBorders>
            <w:shd w:val="clear" w:color="auto" w:fill="auto"/>
            <w:vAlign w:val="center"/>
          </w:tcPr>
          <w:p w14:paraId="3B8342F8" w14:textId="77777777" w:rsidR="007F14DF" w:rsidRPr="00DF5E71" w:rsidRDefault="007F14DF" w:rsidP="00F76FDF">
            <w:pPr>
              <w:rPr>
                <w:bCs/>
              </w:rPr>
            </w:pPr>
            <w:r w:rsidRPr="00DF5E71">
              <w:rPr>
                <w:bCs/>
              </w:rPr>
              <w:t>Dzimumlocekļa ļaundabīga audzēja ķīmijterapija (C60). Shēma PF_3</w:t>
            </w:r>
          </w:p>
        </w:tc>
        <w:tc>
          <w:tcPr>
            <w:tcW w:w="1089" w:type="dxa"/>
            <w:tcBorders>
              <w:top w:val="nil"/>
              <w:left w:val="nil"/>
              <w:bottom w:val="single" w:sz="4" w:space="0" w:color="auto"/>
              <w:right w:val="single" w:sz="4" w:space="0" w:color="auto"/>
            </w:tcBorders>
            <w:shd w:val="clear" w:color="auto" w:fill="auto"/>
            <w:vAlign w:val="center"/>
          </w:tcPr>
          <w:p w14:paraId="35AD0175" w14:textId="77777777" w:rsidR="007F14DF" w:rsidRPr="00DF5E71" w:rsidRDefault="007F14DF" w:rsidP="00F76FDF">
            <w:pPr>
              <w:jc w:val="center"/>
              <w:rPr>
                <w:bCs/>
              </w:rPr>
            </w:pPr>
            <w:r w:rsidRPr="00DF5E71">
              <w:rPr>
                <w:bCs/>
              </w:rPr>
              <w:t>0.00</w:t>
            </w:r>
          </w:p>
        </w:tc>
      </w:tr>
      <w:tr w:rsidR="007F14DF" w:rsidRPr="00DF5E71" w14:paraId="72044BD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5FD164" w14:textId="33023FB3" w:rsidR="007F14DF" w:rsidRPr="00DF5E71" w:rsidRDefault="007F14DF" w:rsidP="00755BF1">
            <w:pPr>
              <w:jc w:val="center"/>
              <w:rPr>
                <w:bCs/>
              </w:rPr>
            </w:pPr>
            <w:r>
              <w:t>3708.</w:t>
            </w:r>
          </w:p>
        </w:tc>
        <w:tc>
          <w:tcPr>
            <w:tcW w:w="1683" w:type="dxa"/>
            <w:tcBorders>
              <w:top w:val="nil"/>
              <w:left w:val="nil"/>
              <w:bottom w:val="single" w:sz="4" w:space="0" w:color="auto"/>
              <w:right w:val="single" w:sz="4" w:space="0" w:color="auto"/>
            </w:tcBorders>
            <w:shd w:val="clear" w:color="auto" w:fill="auto"/>
            <w:vAlign w:val="center"/>
          </w:tcPr>
          <w:p w14:paraId="23F0A2CD" w14:textId="77777777" w:rsidR="007F14DF" w:rsidRPr="00DF5E71" w:rsidRDefault="007F14DF" w:rsidP="00F76FDF">
            <w:pPr>
              <w:jc w:val="center"/>
              <w:rPr>
                <w:bCs/>
              </w:rPr>
            </w:pPr>
            <w:r w:rsidRPr="00DF5E71">
              <w:rPr>
                <w:bCs/>
              </w:rPr>
              <w:t>61166*</w:t>
            </w:r>
          </w:p>
        </w:tc>
        <w:tc>
          <w:tcPr>
            <w:tcW w:w="5365" w:type="dxa"/>
            <w:tcBorders>
              <w:top w:val="nil"/>
              <w:left w:val="nil"/>
              <w:bottom w:val="single" w:sz="4" w:space="0" w:color="auto"/>
              <w:right w:val="single" w:sz="4" w:space="0" w:color="auto"/>
            </w:tcBorders>
            <w:shd w:val="clear" w:color="auto" w:fill="auto"/>
            <w:vAlign w:val="center"/>
          </w:tcPr>
          <w:p w14:paraId="61A25229" w14:textId="77777777" w:rsidR="007F14DF" w:rsidRPr="00DF5E71" w:rsidRDefault="007F14DF" w:rsidP="00F76FDF">
            <w:pPr>
              <w:rPr>
                <w:bCs/>
              </w:rPr>
            </w:pPr>
            <w:r w:rsidRPr="00DF5E71">
              <w:rPr>
                <w:bCs/>
              </w:rPr>
              <w:t>Dzimumlocekļa ļaundabīga audzēja ķīmijterapija (C60). Shēma VBM</w:t>
            </w:r>
          </w:p>
        </w:tc>
        <w:tc>
          <w:tcPr>
            <w:tcW w:w="1089" w:type="dxa"/>
            <w:tcBorders>
              <w:top w:val="nil"/>
              <w:left w:val="nil"/>
              <w:bottom w:val="single" w:sz="4" w:space="0" w:color="auto"/>
              <w:right w:val="single" w:sz="4" w:space="0" w:color="auto"/>
            </w:tcBorders>
            <w:shd w:val="clear" w:color="auto" w:fill="auto"/>
            <w:vAlign w:val="center"/>
          </w:tcPr>
          <w:p w14:paraId="2B36D7DF" w14:textId="77777777" w:rsidR="007F14DF" w:rsidRPr="00DF5E71" w:rsidRDefault="007F14DF" w:rsidP="00F76FDF">
            <w:pPr>
              <w:jc w:val="center"/>
              <w:rPr>
                <w:bCs/>
              </w:rPr>
            </w:pPr>
            <w:r w:rsidRPr="00DF5E71">
              <w:rPr>
                <w:bCs/>
              </w:rPr>
              <w:t>0.00</w:t>
            </w:r>
          </w:p>
        </w:tc>
      </w:tr>
      <w:tr w:rsidR="007F14DF" w:rsidRPr="00DF5E71" w14:paraId="229D520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DE8266" w14:textId="78527EB4" w:rsidR="007F14DF" w:rsidRPr="00DF5E71" w:rsidRDefault="007F14DF" w:rsidP="00755BF1">
            <w:pPr>
              <w:jc w:val="center"/>
              <w:rPr>
                <w:bCs/>
              </w:rPr>
            </w:pPr>
            <w:r>
              <w:t>3709.</w:t>
            </w:r>
          </w:p>
        </w:tc>
        <w:tc>
          <w:tcPr>
            <w:tcW w:w="1683" w:type="dxa"/>
            <w:tcBorders>
              <w:top w:val="nil"/>
              <w:left w:val="nil"/>
              <w:bottom w:val="single" w:sz="4" w:space="0" w:color="auto"/>
              <w:right w:val="single" w:sz="4" w:space="0" w:color="auto"/>
            </w:tcBorders>
            <w:shd w:val="clear" w:color="auto" w:fill="auto"/>
            <w:vAlign w:val="center"/>
          </w:tcPr>
          <w:p w14:paraId="583D504E" w14:textId="77777777" w:rsidR="007F14DF" w:rsidRPr="00DF5E71" w:rsidRDefault="007F14DF" w:rsidP="00F76FDF">
            <w:pPr>
              <w:jc w:val="center"/>
              <w:rPr>
                <w:bCs/>
              </w:rPr>
            </w:pPr>
            <w:r w:rsidRPr="00DF5E71">
              <w:rPr>
                <w:bCs/>
              </w:rPr>
              <w:t>61167*</w:t>
            </w:r>
          </w:p>
        </w:tc>
        <w:tc>
          <w:tcPr>
            <w:tcW w:w="5365" w:type="dxa"/>
            <w:tcBorders>
              <w:top w:val="nil"/>
              <w:left w:val="nil"/>
              <w:bottom w:val="single" w:sz="4" w:space="0" w:color="auto"/>
              <w:right w:val="single" w:sz="4" w:space="0" w:color="auto"/>
            </w:tcBorders>
            <w:shd w:val="clear" w:color="auto" w:fill="auto"/>
            <w:vAlign w:val="center"/>
          </w:tcPr>
          <w:p w14:paraId="433EA497" w14:textId="77777777" w:rsidR="007F14DF" w:rsidRPr="00DF5E71" w:rsidRDefault="007F14DF" w:rsidP="00F76FDF">
            <w:pPr>
              <w:rPr>
                <w:bCs/>
              </w:rPr>
            </w:pPr>
            <w:r w:rsidRPr="00DF5E71">
              <w:rPr>
                <w:bCs/>
              </w:rPr>
              <w:t>Prostatas ļaundabīga audzēja ķīmijterapija (C61). Shēma MP</w:t>
            </w:r>
          </w:p>
        </w:tc>
        <w:tc>
          <w:tcPr>
            <w:tcW w:w="1089" w:type="dxa"/>
            <w:tcBorders>
              <w:top w:val="nil"/>
              <w:left w:val="nil"/>
              <w:bottom w:val="single" w:sz="4" w:space="0" w:color="auto"/>
              <w:right w:val="single" w:sz="4" w:space="0" w:color="auto"/>
            </w:tcBorders>
            <w:shd w:val="clear" w:color="auto" w:fill="auto"/>
            <w:vAlign w:val="center"/>
          </w:tcPr>
          <w:p w14:paraId="553D100B" w14:textId="77777777" w:rsidR="007F14DF" w:rsidRPr="00DF5E71" w:rsidRDefault="007F14DF" w:rsidP="00F76FDF">
            <w:pPr>
              <w:jc w:val="center"/>
              <w:rPr>
                <w:bCs/>
              </w:rPr>
            </w:pPr>
            <w:r w:rsidRPr="00DF5E71">
              <w:rPr>
                <w:bCs/>
              </w:rPr>
              <w:t>0.00</w:t>
            </w:r>
          </w:p>
        </w:tc>
      </w:tr>
      <w:tr w:rsidR="007F14DF" w:rsidRPr="00DF5E71" w14:paraId="3CA99A6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5FF2AB" w14:textId="0FD3C6F0" w:rsidR="007F14DF" w:rsidRPr="00DF5E71" w:rsidRDefault="007F14DF" w:rsidP="00755BF1">
            <w:pPr>
              <w:jc w:val="center"/>
              <w:rPr>
                <w:bCs/>
              </w:rPr>
            </w:pPr>
            <w:r>
              <w:t>3710.</w:t>
            </w:r>
          </w:p>
        </w:tc>
        <w:tc>
          <w:tcPr>
            <w:tcW w:w="1683" w:type="dxa"/>
            <w:tcBorders>
              <w:top w:val="nil"/>
              <w:left w:val="nil"/>
              <w:bottom w:val="single" w:sz="4" w:space="0" w:color="auto"/>
              <w:right w:val="single" w:sz="4" w:space="0" w:color="auto"/>
            </w:tcBorders>
            <w:shd w:val="clear" w:color="auto" w:fill="auto"/>
            <w:vAlign w:val="center"/>
          </w:tcPr>
          <w:p w14:paraId="63ED38BA" w14:textId="77777777" w:rsidR="007F14DF" w:rsidRPr="00DF5E71" w:rsidRDefault="007F14DF" w:rsidP="00F76FDF">
            <w:pPr>
              <w:jc w:val="center"/>
              <w:rPr>
                <w:bCs/>
              </w:rPr>
            </w:pPr>
            <w:r w:rsidRPr="00DF5E71">
              <w:rPr>
                <w:bCs/>
              </w:rPr>
              <w:t>61168*</w:t>
            </w:r>
          </w:p>
        </w:tc>
        <w:tc>
          <w:tcPr>
            <w:tcW w:w="5365" w:type="dxa"/>
            <w:tcBorders>
              <w:top w:val="nil"/>
              <w:left w:val="nil"/>
              <w:bottom w:val="single" w:sz="4" w:space="0" w:color="auto"/>
              <w:right w:val="single" w:sz="4" w:space="0" w:color="auto"/>
            </w:tcBorders>
            <w:shd w:val="clear" w:color="auto" w:fill="auto"/>
            <w:vAlign w:val="center"/>
          </w:tcPr>
          <w:p w14:paraId="1EA610AA" w14:textId="77777777" w:rsidR="007F14DF" w:rsidRPr="00DF5E71" w:rsidRDefault="007F14DF" w:rsidP="00F76FDF">
            <w:pPr>
              <w:rPr>
                <w:bCs/>
              </w:rPr>
            </w:pPr>
            <w:r w:rsidRPr="00DF5E71">
              <w:rPr>
                <w:bCs/>
              </w:rPr>
              <w:t>Prostatas ļaundabīga audzēja ķīmijterapija (C61). Shēma DP</w:t>
            </w:r>
          </w:p>
        </w:tc>
        <w:tc>
          <w:tcPr>
            <w:tcW w:w="1089" w:type="dxa"/>
            <w:tcBorders>
              <w:top w:val="nil"/>
              <w:left w:val="nil"/>
              <w:bottom w:val="single" w:sz="4" w:space="0" w:color="auto"/>
              <w:right w:val="single" w:sz="4" w:space="0" w:color="auto"/>
            </w:tcBorders>
            <w:shd w:val="clear" w:color="auto" w:fill="auto"/>
            <w:vAlign w:val="center"/>
          </w:tcPr>
          <w:p w14:paraId="63D9FC1C" w14:textId="77777777" w:rsidR="007F14DF" w:rsidRPr="00DF5E71" w:rsidRDefault="007F14DF" w:rsidP="00F76FDF">
            <w:pPr>
              <w:jc w:val="center"/>
              <w:rPr>
                <w:bCs/>
              </w:rPr>
            </w:pPr>
            <w:r w:rsidRPr="00DF5E71">
              <w:rPr>
                <w:bCs/>
              </w:rPr>
              <w:t>0.00</w:t>
            </w:r>
          </w:p>
        </w:tc>
      </w:tr>
      <w:tr w:rsidR="007F14DF" w:rsidRPr="00DF5E71" w14:paraId="33D240C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95789F" w14:textId="4A83AF4B" w:rsidR="007F14DF" w:rsidRPr="00DF5E71" w:rsidRDefault="007F14DF" w:rsidP="00755BF1">
            <w:pPr>
              <w:jc w:val="center"/>
              <w:rPr>
                <w:bCs/>
              </w:rPr>
            </w:pPr>
            <w:r>
              <w:t>3711.</w:t>
            </w:r>
          </w:p>
        </w:tc>
        <w:tc>
          <w:tcPr>
            <w:tcW w:w="1683" w:type="dxa"/>
            <w:tcBorders>
              <w:top w:val="nil"/>
              <w:left w:val="nil"/>
              <w:bottom w:val="single" w:sz="4" w:space="0" w:color="auto"/>
              <w:right w:val="single" w:sz="4" w:space="0" w:color="auto"/>
            </w:tcBorders>
            <w:shd w:val="clear" w:color="auto" w:fill="auto"/>
            <w:vAlign w:val="center"/>
          </w:tcPr>
          <w:p w14:paraId="6E415ABA" w14:textId="77777777" w:rsidR="007F14DF" w:rsidRPr="00DF5E71" w:rsidRDefault="007F14DF" w:rsidP="00F76FDF">
            <w:pPr>
              <w:jc w:val="center"/>
              <w:rPr>
                <w:bCs/>
              </w:rPr>
            </w:pPr>
            <w:r w:rsidRPr="00DF5E71">
              <w:rPr>
                <w:bCs/>
              </w:rPr>
              <w:t>61174*</w:t>
            </w:r>
          </w:p>
        </w:tc>
        <w:tc>
          <w:tcPr>
            <w:tcW w:w="5365" w:type="dxa"/>
            <w:tcBorders>
              <w:top w:val="nil"/>
              <w:left w:val="nil"/>
              <w:bottom w:val="single" w:sz="4" w:space="0" w:color="auto"/>
              <w:right w:val="single" w:sz="4" w:space="0" w:color="auto"/>
            </w:tcBorders>
            <w:shd w:val="clear" w:color="auto" w:fill="auto"/>
            <w:vAlign w:val="center"/>
          </w:tcPr>
          <w:p w14:paraId="5C429225" w14:textId="77777777" w:rsidR="007F14DF" w:rsidRPr="00DF5E71" w:rsidRDefault="007F14DF" w:rsidP="00F76FDF">
            <w:pPr>
              <w:rPr>
                <w:bCs/>
              </w:rPr>
            </w:pPr>
            <w:r w:rsidRPr="00DF5E71">
              <w:rPr>
                <w:bCs/>
              </w:rPr>
              <w:t>Sēklinieka ļaundabīga audzēja (seminoma) ķīmijterapija (C62). Shēma VIP_2</w:t>
            </w:r>
          </w:p>
        </w:tc>
        <w:tc>
          <w:tcPr>
            <w:tcW w:w="1089" w:type="dxa"/>
            <w:tcBorders>
              <w:top w:val="nil"/>
              <w:left w:val="nil"/>
              <w:bottom w:val="single" w:sz="4" w:space="0" w:color="auto"/>
              <w:right w:val="single" w:sz="4" w:space="0" w:color="auto"/>
            </w:tcBorders>
            <w:shd w:val="clear" w:color="auto" w:fill="auto"/>
            <w:vAlign w:val="center"/>
          </w:tcPr>
          <w:p w14:paraId="00ED89F6" w14:textId="77777777" w:rsidR="007F14DF" w:rsidRPr="00DF5E71" w:rsidRDefault="007F14DF" w:rsidP="00F76FDF">
            <w:pPr>
              <w:jc w:val="center"/>
              <w:rPr>
                <w:bCs/>
              </w:rPr>
            </w:pPr>
            <w:r w:rsidRPr="00DF5E71">
              <w:rPr>
                <w:bCs/>
              </w:rPr>
              <w:t>0.00</w:t>
            </w:r>
          </w:p>
        </w:tc>
      </w:tr>
      <w:tr w:rsidR="007F14DF" w:rsidRPr="00DF5E71" w14:paraId="40F2B46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0C557C" w14:textId="38E89C60" w:rsidR="007F14DF" w:rsidRPr="00DF5E71" w:rsidRDefault="007F14DF" w:rsidP="00755BF1">
            <w:pPr>
              <w:jc w:val="center"/>
              <w:rPr>
                <w:bCs/>
              </w:rPr>
            </w:pPr>
            <w:r>
              <w:t>3712.</w:t>
            </w:r>
          </w:p>
        </w:tc>
        <w:tc>
          <w:tcPr>
            <w:tcW w:w="1683" w:type="dxa"/>
            <w:tcBorders>
              <w:top w:val="nil"/>
              <w:left w:val="nil"/>
              <w:bottom w:val="single" w:sz="4" w:space="0" w:color="auto"/>
              <w:right w:val="single" w:sz="4" w:space="0" w:color="auto"/>
            </w:tcBorders>
            <w:shd w:val="clear" w:color="auto" w:fill="auto"/>
            <w:vAlign w:val="center"/>
          </w:tcPr>
          <w:p w14:paraId="08383BB2" w14:textId="77777777" w:rsidR="007F14DF" w:rsidRPr="00DF5E71" w:rsidRDefault="007F14DF" w:rsidP="00F76FDF">
            <w:pPr>
              <w:jc w:val="center"/>
              <w:rPr>
                <w:bCs/>
              </w:rPr>
            </w:pPr>
            <w:r w:rsidRPr="00DF5E71">
              <w:rPr>
                <w:bCs/>
              </w:rPr>
              <w:t>61175*</w:t>
            </w:r>
          </w:p>
        </w:tc>
        <w:tc>
          <w:tcPr>
            <w:tcW w:w="5365" w:type="dxa"/>
            <w:tcBorders>
              <w:top w:val="nil"/>
              <w:left w:val="nil"/>
              <w:bottom w:val="single" w:sz="4" w:space="0" w:color="auto"/>
              <w:right w:val="single" w:sz="4" w:space="0" w:color="auto"/>
            </w:tcBorders>
            <w:shd w:val="clear" w:color="auto" w:fill="auto"/>
            <w:vAlign w:val="center"/>
          </w:tcPr>
          <w:p w14:paraId="7056DBFD" w14:textId="77777777" w:rsidR="007F14DF" w:rsidRPr="00DF5E71" w:rsidRDefault="007F14DF" w:rsidP="00F76FDF">
            <w:pPr>
              <w:rPr>
                <w:bCs/>
              </w:rPr>
            </w:pPr>
            <w:r w:rsidRPr="00DF5E71">
              <w:rPr>
                <w:bCs/>
              </w:rPr>
              <w:t>Nieres ļaundabīga audzēja (C64), kā arī kā arī citu un neprecizētu urīnizvadorgānu ļaundabīga audzēja (C68) un urīnizvadorgānu audzēja ar neskaidru vai nezināmu dabu (D41) ķīmijterapija. Shēma INF-α_2</w:t>
            </w:r>
          </w:p>
        </w:tc>
        <w:tc>
          <w:tcPr>
            <w:tcW w:w="1089" w:type="dxa"/>
            <w:tcBorders>
              <w:top w:val="nil"/>
              <w:left w:val="nil"/>
              <w:bottom w:val="single" w:sz="4" w:space="0" w:color="auto"/>
              <w:right w:val="single" w:sz="4" w:space="0" w:color="auto"/>
            </w:tcBorders>
            <w:shd w:val="clear" w:color="auto" w:fill="auto"/>
            <w:vAlign w:val="center"/>
          </w:tcPr>
          <w:p w14:paraId="4F426392" w14:textId="77777777" w:rsidR="007F14DF" w:rsidRPr="00DF5E71" w:rsidRDefault="007F14DF" w:rsidP="00F76FDF">
            <w:pPr>
              <w:jc w:val="center"/>
              <w:rPr>
                <w:bCs/>
              </w:rPr>
            </w:pPr>
            <w:r w:rsidRPr="00DF5E71">
              <w:rPr>
                <w:bCs/>
              </w:rPr>
              <w:t>0.00</w:t>
            </w:r>
          </w:p>
        </w:tc>
      </w:tr>
      <w:tr w:rsidR="007F14DF" w:rsidRPr="00DF5E71" w14:paraId="5E2EC11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009204" w14:textId="4EC3D755" w:rsidR="007F14DF" w:rsidRPr="00DF5E71" w:rsidRDefault="007F14DF" w:rsidP="00755BF1">
            <w:pPr>
              <w:jc w:val="center"/>
              <w:rPr>
                <w:bCs/>
              </w:rPr>
            </w:pPr>
            <w:r>
              <w:t>3713.</w:t>
            </w:r>
          </w:p>
        </w:tc>
        <w:tc>
          <w:tcPr>
            <w:tcW w:w="1683" w:type="dxa"/>
            <w:tcBorders>
              <w:top w:val="nil"/>
              <w:left w:val="nil"/>
              <w:bottom w:val="single" w:sz="4" w:space="0" w:color="auto"/>
              <w:right w:val="single" w:sz="4" w:space="0" w:color="auto"/>
            </w:tcBorders>
            <w:shd w:val="clear" w:color="auto" w:fill="auto"/>
            <w:vAlign w:val="center"/>
          </w:tcPr>
          <w:p w14:paraId="42EE63D1" w14:textId="77777777" w:rsidR="007F14DF" w:rsidRPr="00DF5E71" w:rsidRDefault="007F14DF" w:rsidP="00F76FDF">
            <w:pPr>
              <w:jc w:val="center"/>
              <w:rPr>
                <w:bCs/>
              </w:rPr>
            </w:pPr>
            <w:r w:rsidRPr="00DF5E71">
              <w:rPr>
                <w:bCs/>
              </w:rPr>
              <w:t>61176*</w:t>
            </w:r>
          </w:p>
        </w:tc>
        <w:tc>
          <w:tcPr>
            <w:tcW w:w="5365" w:type="dxa"/>
            <w:tcBorders>
              <w:top w:val="nil"/>
              <w:left w:val="nil"/>
              <w:bottom w:val="single" w:sz="4" w:space="0" w:color="auto"/>
              <w:right w:val="single" w:sz="4" w:space="0" w:color="auto"/>
            </w:tcBorders>
            <w:shd w:val="clear" w:color="auto" w:fill="auto"/>
            <w:vAlign w:val="center"/>
          </w:tcPr>
          <w:p w14:paraId="4E7823E3" w14:textId="77777777" w:rsidR="007F14DF" w:rsidRPr="00DF5E71" w:rsidRDefault="007F14DF" w:rsidP="00F76FDF">
            <w:pPr>
              <w:rPr>
                <w:bCs/>
              </w:rPr>
            </w:pPr>
            <w:r w:rsidRPr="00DF5E71">
              <w:rPr>
                <w:bCs/>
              </w:rPr>
              <w:t>Nieres bļodiņas (C65), urīnvada (C66), urīnpūšļa (C67) ļaundabīgu audzēju ķīmijterapija. Shēma MVAC</w:t>
            </w:r>
          </w:p>
        </w:tc>
        <w:tc>
          <w:tcPr>
            <w:tcW w:w="1089" w:type="dxa"/>
            <w:tcBorders>
              <w:top w:val="nil"/>
              <w:left w:val="nil"/>
              <w:bottom w:val="single" w:sz="4" w:space="0" w:color="auto"/>
              <w:right w:val="single" w:sz="4" w:space="0" w:color="auto"/>
            </w:tcBorders>
            <w:shd w:val="clear" w:color="auto" w:fill="auto"/>
            <w:vAlign w:val="center"/>
          </w:tcPr>
          <w:p w14:paraId="7205A8EF" w14:textId="77777777" w:rsidR="007F14DF" w:rsidRPr="00DF5E71" w:rsidRDefault="007F14DF" w:rsidP="00F76FDF">
            <w:pPr>
              <w:jc w:val="center"/>
              <w:rPr>
                <w:bCs/>
              </w:rPr>
            </w:pPr>
            <w:r w:rsidRPr="00DF5E71">
              <w:rPr>
                <w:bCs/>
              </w:rPr>
              <w:t>0.00</w:t>
            </w:r>
          </w:p>
        </w:tc>
      </w:tr>
      <w:tr w:rsidR="007F14DF" w:rsidRPr="00DF5E71" w14:paraId="0870A556"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B3BC78" w14:textId="4A28A428" w:rsidR="007F14DF" w:rsidRPr="00DF5E71" w:rsidRDefault="007F14DF" w:rsidP="00755BF1">
            <w:pPr>
              <w:jc w:val="center"/>
              <w:rPr>
                <w:bCs/>
              </w:rPr>
            </w:pPr>
            <w:r>
              <w:t>3714.</w:t>
            </w:r>
          </w:p>
        </w:tc>
        <w:tc>
          <w:tcPr>
            <w:tcW w:w="1683" w:type="dxa"/>
            <w:tcBorders>
              <w:top w:val="nil"/>
              <w:left w:val="nil"/>
              <w:bottom w:val="single" w:sz="4" w:space="0" w:color="auto"/>
              <w:right w:val="single" w:sz="4" w:space="0" w:color="auto"/>
            </w:tcBorders>
            <w:shd w:val="clear" w:color="auto" w:fill="auto"/>
            <w:vAlign w:val="center"/>
          </w:tcPr>
          <w:p w14:paraId="04522B41" w14:textId="77777777" w:rsidR="007F14DF" w:rsidRPr="00DF5E71" w:rsidRDefault="007F14DF" w:rsidP="00F76FDF">
            <w:pPr>
              <w:jc w:val="center"/>
              <w:rPr>
                <w:bCs/>
              </w:rPr>
            </w:pPr>
            <w:r w:rsidRPr="00DF5E71">
              <w:rPr>
                <w:bCs/>
              </w:rPr>
              <w:t>61177*</w:t>
            </w:r>
          </w:p>
        </w:tc>
        <w:tc>
          <w:tcPr>
            <w:tcW w:w="5365" w:type="dxa"/>
            <w:tcBorders>
              <w:top w:val="nil"/>
              <w:left w:val="nil"/>
              <w:bottom w:val="single" w:sz="4" w:space="0" w:color="auto"/>
              <w:right w:val="single" w:sz="4" w:space="0" w:color="auto"/>
            </w:tcBorders>
            <w:shd w:val="clear" w:color="auto" w:fill="auto"/>
            <w:vAlign w:val="center"/>
          </w:tcPr>
          <w:p w14:paraId="5F52000E" w14:textId="77777777" w:rsidR="007F14DF" w:rsidRPr="00DF5E71" w:rsidRDefault="007F14DF" w:rsidP="00F76FDF">
            <w:pPr>
              <w:rPr>
                <w:bCs/>
              </w:rPr>
            </w:pPr>
            <w:r w:rsidRPr="00DF5E71">
              <w:rPr>
                <w:bCs/>
              </w:rPr>
              <w:t>Nieres bļodiņas (C65), urīnvada (C66), urīnpūšļa (C67) ļaundabīgu audzēju ķīmijterapija. Shēma CDDP/GEM_4</w:t>
            </w:r>
          </w:p>
        </w:tc>
        <w:tc>
          <w:tcPr>
            <w:tcW w:w="1089" w:type="dxa"/>
            <w:tcBorders>
              <w:top w:val="nil"/>
              <w:left w:val="nil"/>
              <w:bottom w:val="single" w:sz="4" w:space="0" w:color="auto"/>
              <w:right w:val="single" w:sz="4" w:space="0" w:color="auto"/>
            </w:tcBorders>
            <w:shd w:val="clear" w:color="auto" w:fill="auto"/>
            <w:vAlign w:val="center"/>
          </w:tcPr>
          <w:p w14:paraId="67D8EFB3" w14:textId="77777777" w:rsidR="007F14DF" w:rsidRPr="00DF5E71" w:rsidRDefault="007F14DF" w:rsidP="00F76FDF">
            <w:pPr>
              <w:jc w:val="center"/>
              <w:rPr>
                <w:bCs/>
              </w:rPr>
            </w:pPr>
            <w:r w:rsidRPr="00DF5E71">
              <w:rPr>
                <w:bCs/>
              </w:rPr>
              <w:t>0.00</w:t>
            </w:r>
          </w:p>
        </w:tc>
      </w:tr>
      <w:tr w:rsidR="007F14DF" w:rsidRPr="00DF5E71" w14:paraId="7A080AB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8378A8" w14:textId="142E68ED" w:rsidR="007F14DF" w:rsidRPr="00DF5E71" w:rsidRDefault="007F14DF" w:rsidP="00755BF1">
            <w:pPr>
              <w:jc w:val="center"/>
              <w:rPr>
                <w:bCs/>
              </w:rPr>
            </w:pPr>
            <w:r>
              <w:t>3715.</w:t>
            </w:r>
          </w:p>
        </w:tc>
        <w:tc>
          <w:tcPr>
            <w:tcW w:w="1683" w:type="dxa"/>
            <w:tcBorders>
              <w:top w:val="nil"/>
              <w:left w:val="nil"/>
              <w:bottom w:val="single" w:sz="4" w:space="0" w:color="auto"/>
              <w:right w:val="single" w:sz="4" w:space="0" w:color="auto"/>
            </w:tcBorders>
            <w:shd w:val="clear" w:color="auto" w:fill="auto"/>
            <w:vAlign w:val="center"/>
          </w:tcPr>
          <w:p w14:paraId="22B8A983" w14:textId="77777777" w:rsidR="007F14DF" w:rsidRPr="00DF5E71" w:rsidRDefault="007F14DF" w:rsidP="00F76FDF">
            <w:pPr>
              <w:jc w:val="center"/>
              <w:rPr>
                <w:bCs/>
              </w:rPr>
            </w:pPr>
            <w:r w:rsidRPr="00DF5E71">
              <w:rPr>
                <w:bCs/>
              </w:rPr>
              <w:t>61182*</w:t>
            </w:r>
          </w:p>
        </w:tc>
        <w:tc>
          <w:tcPr>
            <w:tcW w:w="5365" w:type="dxa"/>
            <w:tcBorders>
              <w:top w:val="nil"/>
              <w:left w:val="nil"/>
              <w:bottom w:val="single" w:sz="4" w:space="0" w:color="auto"/>
              <w:right w:val="single" w:sz="4" w:space="0" w:color="auto"/>
            </w:tcBorders>
            <w:shd w:val="clear" w:color="auto" w:fill="auto"/>
            <w:vAlign w:val="center"/>
          </w:tcPr>
          <w:p w14:paraId="214BD052" w14:textId="77777777" w:rsidR="007F14DF" w:rsidRPr="00DF5E71" w:rsidRDefault="007F14DF" w:rsidP="00F76FDF">
            <w:pPr>
              <w:rPr>
                <w:bCs/>
              </w:rPr>
            </w:pPr>
            <w:r w:rsidRPr="00DF5E71">
              <w:rPr>
                <w:bCs/>
              </w:rPr>
              <w:t>Smadzeņu apvalka (C70), galvas smadzeņu (C71), muguras smadzeņu, kraniālo nervu u. c. centrālās nervu sistēmas daļu (C72), kā arī smadzeņu un centrālās nervu sistēmas ar neskaidru vai nezināmu dabu (D43) ļaundabīga audzēja ķīmijterapija. Shēma PCV</w:t>
            </w:r>
          </w:p>
        </w:tc>
        <w:tc>
          <w:tcPr>
            <w:tcW w:w="1089" w:type="dxa"/>
            <w:tcBorders>
              <w:top w:val="nil"/>
              <w:left w:val="nil"/>
              <w:bottom w:val="single" w:sz="4" w:space="0" w:color="auto"/>
              <w:right w:val="single" w:sz="4" w:space="0" w:color="auto"/>
            </w:tcBorders>
            <w:shd w:val="clear" w:color="auto" w:fill="auto"/>
            <w:vAlign w:val="center"/>
          </w:tcPr>
          <w:p w14:paraId="7483A96F" w14:textId="77777777" w:rsidR="007F14DF" w:rsidRPr="00DF5E71" w:rsidRDefault="007F14DF" w:rsidP="00F76FDF">
            <w:pPr>
              <w:jc w:val="center"/>
              <w:rPr>
                <w:bCs/>
              </w:rPr>
            </w:pPr>
            <w:r w:rsidRPr="00DF5E71">
              <w:rPr>
                <w:bCs/>
              </w:rPr>
              <w:t>0.00</w:t>
            </w:r>
          </w:p>
        </w:tc>
      </w:tr>
      <w:tr w:rsidR="007F14DF" w:rsidRPr="00DF5E71" w14:paraId="5ACF4CF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91324E" w14:textId="537C1022" w:rsidR="007F14DF" w:rsidRPr="00DF5E71" w:rsidRDefault="007F14DF" w:rsidP="00755BF1">
            <w:pPr>
              <w:jc w:val="center"/>
              <w:rPr>
                <w:bCs/>
              </w:rPr>
            </w:pPr>
            <w:r>
              <w:t>3716.</w:t>
            </w:r>
          </w:p>
        </w:tc>
        <w:tc>
          <w:tcPr>
            <w:tcW w:w="1683" w:type="dxa"/>
            <w:tcBorders>
              <w:top w:val="nil"/>
              <w:left w:val="nil"/>
              <w:bottom w:val="single" w:sz="4" w:space="0" w:color="auto"/>
              <w:right w:val="single" w:sz="4" w:space="0" w:color="auto"/>
            </w:tcBorders>
            <w:shd w:val="clear" w:color="auto" w:fill="auto"/>
            <w:vAlign w:val="center"/>
          </w:tcPr>
          <w:p w14:paraId="5A43A9FC" w14:textId="77777777" w:rsidR="007F14DF" w:rsidRPr="00DF5E71" w:rsidRDefault="007F14DF" w:rsidP="00F76FDF">
            <w:pPr>
              <w:jc w:val="center"/>
              <w:rPr>
                <w:bCs/>
              </w:rPr>
            </w:pPr>
            <w:r w:rsidRPr="00DF5E71">
              <w:rPr>
                <w:bCs/>
              </w:rPr>
              <w:t>61183*</w:t>
            </w:r>
          </w:p>
        </w:tc>
        <w:tc>
          <w:tcPr>
            <w:tcW w:w="5365" w:type="dxa"/>
            <w:tcBorders>
              <w:top w:val="nil"/>
              <w:left w:val="nil"/>
              <w:bottom w:val="single" w:sz="4" w:space="0" w:color="auto"/>
              <w:right w:val="single" w:sz="4" w:space="0" w:color="auto"/>
            </w:tcBorders>
            <w:shd w:val="clear" w:color="auto" w:fill="auto"/>
            <w:vAlign w:val="center"/>
          </w:tcPr>
          <w:p w14:paraId="70DD059B" w14:textId="77777777" w:rsidR="007F14DF" w:rsidRPr="00DF5E71" w:rsidRDefault="007F14DF" w:rsidP="00F76FDF">
            <w:pPr>
              <w:rPr>
                <w:bCs/>
              </w:rPr>
            </w:pPr>
            <w:r w:rsidRPr="00DF5E71">
              <w:rPr>
                <w:bCs/>
              </w:rPr>
              <w:t>Smadzeņu apvalka (C70), galvas smadzeņu (C71), muguras smadzeņu, kraniālo nervu u. c. centrālās nervu sistēmas daļu (C72), kā arī smadzeņu un centrālās nervu sistēmas ar neskaidru vai nezināmu dabu (D43) ļaundabīga audzēja ķīmijterapija. Shēma CCNU</w:t>
            </w:r>
          </w:p>
        </w:tc>
        <w:tc>
          <w:tcPr>
            <w:tcW w:w="1089" w:type="dxa"/>
            <w:tcBorders>
              <w:top w:val="nil"/>
              <w:left w:val="nil"/>
              <w:bottom w:val="single" w:sz="4" w:space="0" w:color="auto"/>
              <w:right w:val="single" w:sz="4" w:space="0" w:color="auto"/>
            </w:tcBorders>
            <w:shd w:val="clear" w:color="auto" w:fill="auto"/>
            <w:vAlign w:val="center"/>
          </w:tcPr>
          <w:p w14:paraId="6A2CFC13" w14:textId="77777777" w:rsidR="007F14DF" w:rsidRPr="00DF5E71" w:rsidRDefault="007F14DF" w:rsidP="00F76FDF">
            <w:pPr>
              <w:jc w:val="center"/>
              <w:rPr>
                <w:bCs/>
              </w:rPr>
            </w:pPr>
            <w:r w:rsidRPr="00DF5E71">
              <w:rPr>
                <w:bCs/>
              </w:rPr>
              <w:t>0.00</w:t>
            </w:r>
          </w:p>
        </w:tc>
      </w:tr>
      <w:tr w:rsidR="007F14DF" w:rsidRPr="00DF5E71" w14:paraId="4056522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C8F81F" w14:textId="5983BF7E" w:rsidR="007F14DF" w:rsidRPr="00DF5E71" w:rsidRDefault="007F14DF" w:rsidP="00755BF1">
            <w:pPr>
              <w:jc w:val="center"/>
              <w:rPr>
                <w:bCs/>
              </w:rPr>
            </w:pPr>
            <w:r>
              <w:t>3717.</w:t>
            </w:r>
          </w:p>
        </w:tc>
        <w:tc>
          <w:tcPr>
            <w:tcW w:w="1683" w:type="dxa"/>
            <w:tcBorders>
              <w:top w:val="nil"/>
              <w:left w:val="nil"/>
              <w:bottom w:val="single" w:sz="4" w:space="0" w:color="auto"/>
              <w:right w:val="single" w:sz="4" w:space="0" w:color="auto"/>
            </w:tcBorders>
            <w:shd w:val="clear" w:color="auto" w:fill="auto"/>
            <w:vAlign w:val="center"/>
          </w:tcPr>
          <w:p w14:paraId="01E3AD49" w14:textId="77777777" w:rsidR="007F14DF" w:rsidRPr="00DF5E71" w:rsidRDefault="007F14DF" w:rsidP="00F76FDF">
            <w:pPr>
              <w:jc w:val="center"/>
              <w:rPr>
                <w:bCs/>
              </w:rPr>
            </w:pPr>
            <w:r w:rsidRPr="00DF5E71">
              <w:rPr>
                <w:bCs/>
              </w:rPr>
              <w:t>61184*</w:t>
            </w:r>
          </w:p>
        </w:tc>
        <w:tc>
          <w:tcPr>
            <w:tcW w:w="5365" w:type="dxa"/>
            <w:tcBorders>
              <w:top w:val="nil"/>
              <w:left w:val="nil"/>
              <w:bottom w:val="single" w:sz="4" w:space="0" w:color="auto"/>
              <w:right w:val="single" w:sz="4" w:space="0" w:color="auto"/>
            </w:tcBorders>
            <w:shd w:val="clear" w:color="auto" w:fill="auto"/>
            <w:vAlign w:val="center"/>
          </w:tcPr>
          <w:p w14:paraId="167B6BD7" w14:textId="77777777" w:rsidR="007F14DF" w:rsidRPr="00DF5E71" w:rsidRDefault="007F14DF" w:rsidP="00F76FDF">
            <w:pPr>
              <w:rPr>
                <w:bCs/>
              </w:rPr>
            </w:pPr>
            <w:r w:rsidRPr="00DF5E71">
              <w:rPr>
                <w:bCs/>
              </w:rPr>
              <w:t>Smadzeņu apvalka (C70), galvas smadzeņu (C71), muguras smadzeņu, kraniālo nervu u. c. centrālās nervu sistēmas daļu (C72), kā arī smadzeņu un centrālās nervu sistēmas ar neskaidru vai nezināmu dabu (D43) ļaundabīga audzēja ķīmijterapija. Shēma BCNU</w:t>
            </w:r>
          </w:p>
        </w:tc>
        <w:tc>
          <w:tcPr>
            <w:tcW w:w="1089" w:type="dxa"/>
            <w:tcBorders>
              <w:top w:val="nil"/>
              <w:left w:val="nil"/>
              <w:bottom w:val="single" w:sz="4" w:space="0" w:color="auto"/>
              <w:right w:val="single" w:sz="4" w:space="0" w:color="auto"/>
            </w:tcBorders>
            <w:shd w:val="clear" w:color="auto" w:fill="auto"/>
            <w:vAlign w:val="center"/>
          </w:tcPr>
          <w:p w14:paraId="17E4D1EE" w14:textId="77777777" w:rsidR="007F14DF" w:rsidRPr="00DF5E71" w:rsidRDefault="007F14DF" w:rsidP="00F76FDF">
            <w:pPr>
              <w:jc w:val="center"/>
              <w:rPr>
                <w:bCs/>
              </w:rPr>
            </w:pPr>
            <w:r w:rsidRPr="00DF5E71">
              <w:rPr>
                <w:bCs/>
              </w:rPr>
              <w:t>0.00</w:t>
            </w:r>
          </w:p>
        </w:tc>
      </w:tr>
      <w:tr w:rsidR="007F14DF" w:rsidRPr="00DF5E71" w14:paraId="51C0C336"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A999E72" w14:textId="2E562821" w:rsidR="007F14DF" w:rsidRPr="00DF5E71" w:rsidRDefault="007F14DF" w:rsidP="00755BF1">
            <w:pPr>
              <w:jc w:val="center"/>
              <w:rPr>
                <w:bCs/>
              </w:rPr>
            </w:pPr>
            <w:r>
              <w:t>3718.</w:t>
            </w:r>
          </w:p>
        </w:tc>
        <w:tc>
          <w:tcPr>
            <w:tcW w:w="1683" w:type="dxa"/>
            <w:tcBorders>
              <w:top w:val="nil"/>
              <w:left w:val="nil"/>
              <w:bottom w:val="single" w:sz="4" w:space="0" w:color="auto"/>
              <w:right w:val="single" w:sz="4" w:space="0" w:color="auto"/>
            </w:tcBorders>
            <w:shd w:val="clear" w:color="auto" w:fill="auto"/>
            <w:vAlign w:val="center"/>
          </w:tcPr>
          <w:p w14:paraId="026048D2" w14:textId="77777777" w:rsidR="007F14DF" w:rsidRPr="00DF5E71" w:rsidRDefault="007F14DF" w:rsidP="00F76FDF">
            <w:pPr>
              <w:jc w:val="center"/>
              <w:rPr>
                <w:bCs/>
              </w:rPr>
            </w:pPr>
            <w:r w:rsidRPr="00DF5E71">
              <w:rPr>
                <w:bCs/>
              </w:rPr>
              <w:t>61185*</w:t>
            </w:r>
          </w:p>
        </w:tc>
        <w:tc>
          <w:tcPr>
            <w:tcW w:w="5365" w:type="dxa"/>
            <w:tcBorders>
              <w:top w:val="nil"/>
              <w:left w:val="nil"/>
              <w:bottom w:val="single" w:sz="4" w:space="0" w:color="auto"/>
              <w:right w:val="single" w:sz="4" w:space="0" w:color="auto"/>
            </w:tcBorders>
            <w:shd w:val="clear" w:color="auto" w:fill="auto"/>
            <w:vAlign w:val="center"/>
          </w:tcPr>
          <w:p w14:paraId="42D645C1" w14:textId="77777777" w:rsidR="007F14DF" w:rsidRPr="00DF5E71" w:rsidRDefault="007F14DF" w:rsidP="00F76FDF">
            <w:pPr>
              <w:rPr>
                <w:bCs/>
              </w:rPr>
            </w:pPr>
            <w:r w:rsidRPr="00DF5E71">
              <w:rPr>
                <w:bCs/>
              </w:rPr>
              <w:t>Smadzeņu apvalka (C70), galvas smadzeņu (C71), muguras smadzeņu, kraniālo nervu u. c. centrālās nervu sistēmas daļu (C72), kā arī smadzeņu un centrālās nervu sistēmas ar neskaidru vai nezināmu dabu (D43) ļaundabīga audzēja ķīmijterapija. Shēma Fotem</w:t>
            </w:r>
          </w:p>
        </w:tc>
        <w:tc>
          <w:tcPr>
            <w:tcW w:w="1089" w:type="dxa"/>
            <w:tcBorders>
              <w:top w:val="nil"/>
              <w:left w:val="nil"/>
              <w:bottom w:val="single" w:sz="4" w:space="0" w:color="auto"/>
              <w:right w:val="single" w:sz="4" w:space="0" w:color="auto"/>
            </w:tcBorders>
            <w:shd w:val="clear" w:color="auto" w:fill="auto"/>
            <w:vAlign w:val="center"/>
          </w:tcPr>
          <w:p w14:paraId="313ED010" w14:textId="77777777" w:rsidR="007F14DF" w:rsidRPr="00DF5E71" w:rsidRDefault="007F14DF" w:rsidP="00F76FDF">
            <w:pPr>
              <w:jc w:val="center"/>
              <w:rPr>
                <w:bCs/>
              </w:rPr>
            </w:pPr>
            <w:r w:rsidRPr="00DF5E71">
              <w:rPr>
                <w:bCs/>
              </w:rPr>
              <w:t>0.00</w:t>
            </w:r>
          </w:p>
        </w:tc>
      </w:tr>
      <w:tr w:rsidR="007F14DF" w:rsidRPr="00DF5E71" w14:paraId="2BD3DE0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0DE0CE" w14:textId="3A4E4E49" w:rsidR="007F14DF" w:rsidRPr="00DF5E71" w:rsidRDefault="007F14DF" w:rsidP="00755BF1">
            <w:pPr>
              <w:jc w:val="center"/>
              <w:rPr>
                <w:bCs/>
              </w:rPr>
            </w:pPr>
            <w:r>
              <w:t>3719.</w:t>
            </w:r>
          </w:p>
        </w:tc>
        <w:tc>
          <w:tcPr>
            <w:tcW w:w="1683" w:type="dxa"/>
            <w:tcBorders>
              <w:top w:val="nil"/>
              <w:left w:val="nil"/>
              <w:bottom w:val="single" w:sz="4" w:space="0" w:color="auto"/>
              <w:right w:val="single" w:sz="4" w:space="0" w:color="auto"/>
            </w:tcBorders>
            <w:shd w:val="clear" w:color="auto" w:fill="auto"/>
            <w:vAlign w:val="center"/>
          </w:tcPr>
          <w:p w14:paraId="0E763826" w14:textId="77777777" w:rsidR="007F14DF" w:rsidRPr="00DF5E71" w:rsidRDefault="007F14DF" w:rsidP="00F76FDF">
            <w:pPr>
              <w:jc w:val="center"/>
              <w:rPr>
                <w:bCs/>
              </w:rPr>
            </w:pPr>
            <w:r w:rsidRPr="00DF5E71">
              <w:rPr>
                <w:bCs/>
              </w:rPr>
              <w:t>61186*</w:t>
            </w:r>
          </w:p>
        </w:tc>
        <w:tc>
          <w:tcPr>
            <w:tcW w:w="5365" w:type="dxa"/>
            <w:tcBorders>
              <w:top w:val="nil"/>
              <w:left w:val="nil"/>
              <w:bottom w:val="single" w:sz="4" w:space="0" w:color="auto"/>
              <w:right w:val="single" w:sz="4" w:space="0" w:color="auto"/>
            </w:tcBorders>
            <w:shd w:val="clear" w:color="auto" w:fill="auto"/>
            <w:vAlign w:val="center"/>
          </w:tcPr>
          <w:p w14:paraId="6854C047" w14:textId="77777777" w:rsidR="007F14DF" w:rsidRPr="00DF5E71" w:rsidRDefault="007F14DF" w:rsidP="00F76FDF">
            <w:pPr>
              <w:rPr>
                <w:bCs/>
              </w:rPr>
            </w:pPr>
            <w:r w:rsidRPr="00DF5E71">
              <w:rPr>
                <w:bCs/>
              </w:rPr>
              <w:t>Smadzeņu apvalka (C70), galvas smadzeņu (C71), muguras smadzeņu, kraniālo nervu u.c. centrālās nervu sistēmas daļu (C72), kā arī smadzeņu un centrālās nervu sistēmas ar neskaidru vai nezināmu dabu (D43) ļaundabīga audzēja ķīmijterapija. Shēma Temz_1</w:t>
            </w:r>
          </w:p>
        </w:tc>
        <w:tc>
          <w:tcPr>
            <w:tcW w:w="1089" w:type="dxa"/>
            <w:tcBorders>
              <w:top w:val="nil"/>
              <w:left w:val="nil"/>
              <w:bottom w:val="single" w:sz="4" w:space="0" w:color="auto"/>
              <w:right w:val="single" w:sz="4" w:space="0" w:color="auto"/>
            </w:tcBorders>
            <w:shd w:val="clear" w:color="auto" w:fill="auto"/>
            <w:vAlign w:val="center"/>
          </w:tcPr>
          <w:p w14:paraId="16613FA8" w14:textId="77777777" w:rsidR="007F14DF" w:rsidRPr="00DF5E71" w:rsidRDefault="007F14DF" w:rsidP="00F76FDF">
            <w:pPr>
              <w:jc w:val="center"/>
              <w:rPr>
                <w:bCs/>
              </w:rPr>
            </w:pPr>
            <w:r w:rsidRPr="00DF5E71">
              <w:rPr>
                <w:bCs/>
              </w:rPr>
              <w:t>0.00</w:t>
            </w:r>
          </w:p>
        </w:tc>
      </w:tr>
      <w:tr w:rsidR="007F14DF" w:rsidRPr="00DF5E71" w14:paraId="64093B1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F9B61D" w14:textId="691E0741" w:rsidR="007F14DF" w:rsidRPr="00DF5E71" w:rsidRDefault="007F14DF" w:rsidP="00755BF1">
            <w:pPr>
              <w:jc w:val="center"/>
              <w:rPr>
                <w:bCs/>
              </w:rPr>
            </w:pPr>
            <w:r>
              <w:t>3720.</w:t>
            </w:r>
          </w:p>
        </w:tc>
        <w:tc>
          <w:tcPr>
            <w:tcW w:w="1683" w:type="dxa"/>
            <w:tcBorders>
              <w:top w:val="nil"/>
              <w:left w:val="nil"/>
              <w:bottom w:val="single" w:sz="4" w:space="0" w:color="auto"/>
              <w:right w:val="single" w:sz="4" w:space="0" w:color="auto"/>
            </w:tcBorders>
            <w:shd w:val="clear" w:color="auto" w:fill="auto"/>
            <w:vAlign w:val="center"/>
          </w:tcPr>
          <w:p w14:paraId="7BCC753C" w14:textId="77777777" w:rsidR="007F14DF" w:rsidRPr="00DF5E71" w:rsidRDefault="007F14DF" w:rsidP="00F76FDF">
            <w:pPr>
              <w:jc w:val="center"/>
              <w:rPr>
                <w:bCs/>
              </w:rPr>
            </w:pPr>
            <w:r w:rsidRPr="00DF5E71">
              <w:rPr>
                <w:bCs/>
              </w:rPr>
              <w:t>61187*</w:t>
            </w:r>
          </w:p>
        </w:tc>
        <w:tc>
          <w:tcPr>
            <w:tcW w:w="5365" w:type="dxa"/>
            <w:tcBorders>
              <w:top w:val="nil"/>
              <w:left w:val="nil"/>
              <w:bottom w:val="single" w:sz="4" w:space="0" w:color="auto"/>
              <w:right w:val="single" w:sz="4" w:space="0" w:color="auto"/>
            </w:tcBorders>
            <w:shd w:val="clear" w:color="auto" w:fill="auto"/>
            <w:vAlign w:val="center"/>
          </w:tcPr>
          <w:p w14:paraId="6DBA84FE" w14:textId="77777777" w:rsidR="007F14DF" w:rsidRPr="00DF5E71" w:rsidRDefault="007F14DF" w:rsidP="00F76FDF">
            <w:pPr>
              <w:rPr>
                <w:bCs/>
              </w:rPr>
            </w:pPr>
            <w:r w:rsidRPr="00DF5E71">
              <w:rPr>
                <w:bCs/>
              </w:rPr>
              <w:t>Smadzeņu apvalka (C70), galvas smadzeņu (C71), muguras smadzeņu, kraniālo nervu u. c. centrālās nervu sistēmas daļu (C72), kā arī smadzeņu un centrālās nervu sistēmas ar neskaidru vai nezināmu dabu (D43) ļaundabīga audzēja ķīmijterapija. Shēma Temz_2</w:t>
            </w:r>
          </w:p>
        </w:tc>
        <w:tc>
          <w:tcPr>
            <w:tcW w:w="1089" w:type="dxa"/>
            <w:tcBorders>
              <w:top w:val="nil"/>
              <w:left w:val="nil"/>
              <w:bottom w:val="single" w:sz="4" w:space="0" w:color="auto"/>
              <w:right w:val="single" w:sz="4" w:space="0" w:color="auto"/>
            </w:tcBorders>
            <w:shd w:val="clear" w:color="auto" w:fill="auto"/>
            <w:vAlign w:val="center"/>
          </w:tcPr>
          <w:p w14:paraId="278CEA67" w14:textId="77777777" w:rsidR="007F14DF" w:rsidRPr="00DF5E71" w:rsidRDefault="007F14DF" w:rsidP="00F76FDF">
            <w:pPr>
              <w:jc w:val="center"/>
              <w:rPr>
                <w:bCs/>
              </w:rPr>
            </w:pPr>
            <w:r w:rsidRPr="00DF5E71">
              <w:rPr>
                <w:bCs/>
              </w:rPr>
              <w:t>0.00</w:t>
            </w:r>
          </w:p>
        </w:tc>
      </w:tr>
      <w:tr w:rsidR="007F14DF" w:rsidRPr="00DF5E71" w14:paraId="1FCEA55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2C1095" w14:textId="4009466B" w:rsidR="007F14DF" w:rsidRPr="00DF5E71" w:rsidRDefault="007F14DF" w:rsidP="00755BF1">
            <w:pPr>
              <w:jc w:val="center"/>
              <w:rPr>
                <w:bCs/>
              </w:rPr>
            </w:pPr>
            <w:r>
              <w:t>3721.</w:t>
            </w:r>
          </w:p>
        </w:tc>
        <w:tc>
          <w:tcPr>
            <w:tcW w:w="1683" w:type="dxa"/>
            <w:tcBorders>
              <w:top w:val="nil"/>
              <w:left w:val="nil"/>
              <w:bottom w:val="single" w:sz="4" w:space="0" w:color="auto"/>
              <w:right w:val="single" w:sz="4" w:space="0" w:color="auto"/>
            </w:tcBorders>
            <w:shd w:val="clear" w:color="auto" w:fill="auto"/>
            <w:vAlign w:val="center"/>
          </w:tcPr>
          <w:p w14:paraId="22850550" w14:textId="77777777" w:rsidR="007F14DF" w:rsidRPr="00DF5E71" w:rsidRDefault="007F14DF" w:rsidP="00F76FDF">
            <w:pPr>
              <w:jc w:val="center"/>
              <w:rPr>
                <w:bCs/>
              </w:rPr>
            </w:pPr>
            <w:r w:rsidRPr="00DF5E71">
              <w:rPr>
                <w:bCs/>
              </w:rPr>
              <w:t>61189*</w:t>
            </w:r>
          </w:p>
        </w:tc>
        <w:tc>
          <w:tcPr>
            <w:tcW w:w="5365" w:type="dxa"/>
            <w:tcBorders>
              <w:top w:val="nil"/>
              <w:left w:val="nil"/>
              <w:bottom w:val="single" w:sz="4" w:space="0" w:color="auto"/>
              <w:right w:val="single" w:sz="4" w:space="0" w:color="auto"/>
            </w:tcBorders>
            <w:shd w:val="clear" w:color="auto" w:fill="auto"/>
            <w:vAlign w:val="center"/>
          </w:tcPr>
          <w:p w14:paraId="64299817" w14:textId="77777777" w:rsidR="007F14DF" w:rsidRPr="00DF5E71" w:rsidRDefault="007F14DF" w:rsidP="00F76FDF">
            <w:pPr>
              <w:rPr>
                <w:bCs/>
              </w:rPr>
            </w:pPr>
            <w:r w:rsidRPr="00DF5E71">
              <w:rPr>
                <w:bCs/>
              </w:rPr>
              <w:t>Vairogdziedzera ļaundabīga audzēja ķīmijterapija (C73). Shēma AC_2</w:t>
            </w:r>
          </w:p>
        </w:tc>
        <w:tc>
          <w:tcPr>
            <w:tcW w:w="1089" w:type="dxa"/>
            <w:tcBorders>
              <w:top w:val="nil"/>
              <w:left w:val="nil"/>
              <w:bottom w:val="single" w:sz="4" w:space="0" w:color="auto"/>
              <w:right w:val="single" w:sz="4" w:space="0" w:color="auto"/>
            </w:tcBorders>
            <w:shd w:val="clear" w:color="auto" w:fill="auto"/>
            <w:vAlign w:val="center"/>
          </w:tcPr>
          <w:p w14:paraId="2ABC95E1" w14:textId="77777777" w:rsidR="007F14DF" w:rsidRPr="00DF5E71" w:rsidRDefault="007F14DF" w:rsidP="00F76FDF">
            <w:pPr>
              <w:jc w:val="center"/>
              <w:rPr>
                <w:bCs/>
              </w:rPr>
            </w:pPr>
            <w:r w:rsidRPr="00DF5E71">
              <w:rPr>
                <w:bCs/>
              </w:rPr>
              <w:t>0.00</w:t>
            </w:r>
          </w:p>
        </w:tc>
      </w:tr>
      <w:tr w:rsidR="007F14DF" w:rsidRPr="00DF5E71" w14:paraId="00BFB596"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A8E054" w14:textId="3EDF4FBD" w:rsidR="007F14DF" w:rsidRPr="00DF5E71" w:rsidRDefault="007F14DF" w:rsidP="00755BF1">
            <w:pPr>
              <w:jc w:val="center"/>
              <w:rPr>
                <w:bCs/>
              </w:rPr>
            </w:pPr>
            <w:r>
              <w:t>3722.</w:t>
            </w:r>
          </w:p>
        </w:tc>
        <w:tc>
          <w:tcPr>
            <w:tcW w:w="1683" w:type="dxa"/>
            <w:tcBorders>
              <w:top w:val="nil"/>
              <w:left w:val="nil"/>
              <w:bottom w:val="single" w:sz="4" w:space="0" w:color="auto"/>
              <w:right w:val="single" w:sz="4" w:space="0" w:color="auto"/>
            </w:tcBorders>
            <w:shd w:val="clear" w:color="auto" w:fill="auto"/>
            <w:vAlign w:val="center"/>
          </w:tcPr>
          <w:p w14:paraId="4AB2D06E" w14:textId="77777777" w:rsidR="007F14DF" w:rsidRPr="00DF5E71" w:rsidRDefault="007F14DF" w:rsidP="00F76FDF">
            <w:pPr>
              <w:jc w:val="center"/>
              <w:rPr>
                <w:bCs/>
              </w:rPr>
            </w:pPr>
            <w:r w:rsidRPr="00DF5E71">
              <w:rPr>
                <w:bCs/>
              </w:rPr>
              <w:t>61190*</w:t>
            </w:r>
          </w:p>
        </w:tc>
        <w:tc>
          <w:tcPr>
            <w:tcW w:w="5365" w:type="dxa"/>
            <w:tcBorders>
              <w:top w:val="nil"/>
              <w:left w:val="nil"/>
              <w:bottom w:val="single" w:sz="4" w:space="0" w:color="auto"/>
              <w:right w:val="single" w:sz="4" w:space="0" w:color="auto"/>
            </w:tcBorders>
            <w:shd w:val="clear" w:color="auto" w:fill="auto"/>
            <w:vAlign w:val="center"/>
          </w:tcPr>
          <w:p w14:paraId="48F2E49A" w14:textId="77777777" w:rsidR="007F14DF" w:rsidRPr="00DF5E71" w:rsidRDefault="007F14DF" w:rsidP="00F76FDF">
            <w:pPr>
              <w:rPr>
                <w:bCs/>
              </w:rPr>
            </w:pPr>
            <w:r w:rsidRPr="00DF5E71">
              <w:rPr>
                <w:bCs/>
              </w:rPr>
              <w:t>Virsnieru garozas ļaundabīga audzēja ķīmijterapija (C74). Shēma ACEM</w:t>
            </w:r>
          </w:p>
        </w:tc>
        <w:tc>
          <w:tcPr>
            <w:tcW w:w="1089" w:type="dxa"/>
            <w:tcBorders>
              <w:top w:val="nil"/>
              <w:left w:val="nil"/>
              <w:bottom w:val="single" w:sz="4" w:space="0" w:color="auto"/>
              <w:right w:val="single" w:sz="4" w:space="0" w:color="auto"/>
            </w:tcBorders>
            <w:shd w:val="clear" w:color="auto" w:fill="auto"/>
            <w:vAlign w:val="center"/>
          </w:tcPr>
          <w:p w14:paraId="2938BD37" w14:textId="77777777" w:rsidR="007F14DF" w:rsidRPr="00DF5E71" w:rsidRDefault="007F14DF" w:rsidP="00F76FDF">
            <w:pPr>
              <w:jc w:val="center"/>
              <w:rPr>
                <w:bCs/>
              </w:rPr>
            </w:pPr>
            <w:r w:rsidRPr="00DF5E71">
              <w:rPr>
                <w:bCs/>
              </w:rPr>
              <w:t>0.00</w:t>
            </w:r>
          </w:p>
        </w:tc>
      </w:tr>
      <w:tr w:rsidR="007F14DF" w:rsidRPr="00DF5E71" w14:paraId="3D61C4E0"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A5DD5C" w14:textId="1802C979" w:rsidR="007F14DF" w:rsidRPr="00DF5E71" w:rsidRDefault="007F14DF" w:rsidP="00755BF1">
            <w:pPr>
              <w:jc w:val="center"/>
              <w:rPr>
                <w:bCs/>
              </w:rPr>
            </w:pPr>
            <w:r>
              <w:t>3723.</w:t>
            </w:r>
          </w:p>
        </w:tc>
        <w:tc>
          <w:tcPr>
            <w:tcW w:w="1683" w:type="dxa"/>
            <w:tcBorders>
              <w:top w:val="nil"/>
              <w:left w:val="nil"/>
              <w:bottom w:val="single" w:sz="4" w:space="0" w:color="auto"/>
              <w:right w:val="single" w:sz="4" w:space="0" w:color="auto"/>
            </w:tcBorders>
            <w:shd w:val="clear" w:color="auto" w:fill="auto"/>
            <w:vAlign w:val="center"/>
          </w:tcPr>
          <w:p w14:paraId="5729F028" w14:textId="77777777" w:rsidR="007F14DF" w:rsidRPr="00DF5E71" w:rsidRDefault="007F14DF" w:rsidP="00F76FDF">
            <w:pPr>
              <w:jc w:val="center"/>
              <w:rPr>
                <w:bCs/>
              </w:rPr>
            </w:pPr>
            <w:r w:rsidRPr="00DF5E71">
              <w:rPr>
                <w:bCs/>
              </w:rPr>
              <w:t>61191*</w:t>
            </w:r>
          </w:p>
        </w:tc>
        <w:tc>
          <w:tcPr>
            <w:tcW w:w="5365" w:type="dxa"/>
            <w:tcBorders>
              <w:top w:val="nil"/>
              <w:left w:val="nil"/>
              <w:bottom w:val="single" w:sz="4" w:space="0" w:color="auto"/>
              <w:right w:val="single" w:sz="4" w:space="0" w:color="auto"/>
            </w:tcBorders>
            <w:shd w:val="clear" w:color="auto" w:fill="auto"/>
            <w:vAlign w:val="center"/>
          </w:tcPr>
          <w:p w14:paraId="7EEF1CBF" w14:textId="77777777" w:rsidR="007F14DF" w:rsidRPr="00DF5E71" w:rsidRDefault="007F14DF" w:rsidP="00F76FDF">
            <w:pPr>
              <w:rPr>
                <w:bCs/>
              </w:rPr>
            </w:pPr>
            <w:r w:rsidRPr="00DF5E71">
              <w:rPr>
                <w:bCs/>
              </w:rPr>
              <w:t>Virsnieru serdes ļaundabīga audzēja ķīmijterapija (C74). Shēma CVD</w:t>
            </w:r>
          </w:p>
        </w:tc>
        <w:tc>
          <w:tcPr>
            <w:tcW w:w="1089" w:type="dxa"/>
            <w:tcBorders>
              <w:top w:val="nil"/>
              <w:left w:val="nil"/>
              <w:bottom w:val="single" w:sz="4" w:space="0" w:color="auto"/>
              <w:right w:val="single" w:sz="4" w:space="0" w:color="auto"/>
            </w:tcBorders>
            <w:shd w:val="clear" w:color="auto" w:fill="auto"/>
            <w:vAlign w:val="center"/>
          </w:tcPr>
          <w:p w14:paraId="362ED302" w14:textId="77777777" w:rsidR="007F14DF" w:rsidRPr="00DF5E71" w:rsidRDefault="007F14DF" w:rsidP="00F76FDF">
            <w:pPr>
              <w:jc w:val="center"/>
              <w:rPr>
                <w:bCs/>
              </w:rPr>
            </w:pPr>
            <w:r w:rsidRPr="00DF5E71">
              <w:rPr>
                <w:bCs/>
              </w:rPr>
              <w:t>0.00</w:t>
            </w:r>
          </w:p>
        </w:tc>
      </w:tr>
      <w:tr w:rsidR="007F14DF" w:rsidRPr="00DF5E71" w14:paraId="2D5EB8D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ACA9459" w14:textId="3DF7E932" w:rsidR="007F14DF" w:rsidRPr="00DF5E71" w:rsidRDefault="007F14DF" w:rsidP="00755BF1">
            <w:pPr>
              <w:jc w:val="center"/>
              <w:rPr>
                <w:bCs/>
              </w:rPr>
            </w:pPr>
            <w:r>
              <w:t>3724.</w:t>
            </w:r>
          </w:p>
        </w:tc>
        <w:tc>
          <w:tcPr>
            <w:tcW w:w="1683" w:type="dxa"/>
            <w:tcBorders>
              <w:top w:val="nil"/>
              <w:left w:val="nil"/>
              <w:bottom w:val="single" w:sz="4" w:space="0" w:color="auto"/>
              <w:right w:val="single" w:sz="4" w:space="0" w:color="auto"/>
            </w:tcBorders>
            <w:shd w:val="clear" w:color="auto" w:fill="auto"/>
            <w:vAlign w:val="center"/>
          </w:tcPr>
          <w:p w14:paraId="78AA0567" w14:textId="77777777" w:rsidR="007F14DF" w:rsidRPr="00DF5E71" w:rsidRDefault="007F14DF" w:rsidP="00F76FDF">
            <w:pPr>
              <w:jc w:val="center"/>
              <w:rPr>
                <w:bCs/>
              </w:rPr>
            </w:pPr>
            <w:r w:rsidRPr="00DF5E71">
              <w:rPr>
                <w:bCs/>
              </w:rPr>
              <w:t>61192*</w:t>
            </w:r>
          </w:p>
        </w:tc>
        <w:tc>
          <w:tcPr>
            <w:tcW w:w="5365" w:type="dxa"/>
            <w:tcBorders>
              <w:top w:val="nil"/>
              <w:left w:val="nil"/>
              <w:bottom w:val="single" w:sz="4" w:space="0" w:color="auto"/>
              <w:right w:val="single" w:sz="4" w:space="0" w:color="auto"/>
            </w:tcBorders>
            <w:shd w:val="clear" w:color="auto" w:fill="auto"/>
            <w:vAlign w:val="center"/>
          </w:tcPr>
          <w:p w14:paraId="2D9E2FFD" w14:textId="77777777" w:rsidR="007F14DF" w:rsidRPr="00DF5E71" w:rsidRDefault="007F14DF" w:rsidP="00F76FDF">
            <w:pPr>
              <w:rPr>
                <w:bCs/>
              </w:rPr>
            </w:pPr>
            <w:r w:rsidRPr="00DF5E71">
              <w:rPr>
                <w:bCs/>
              </w:rPr>
              <w:t>Pārējo endokrīno dziedzeru un radniecīgu struktūru (augsti diferencēts audzējs) ļaundabīga audzēja ķīmijterapija (C75). Shēma Lanr</w:t>
            </w:r>
          </w:p>
        </w:tc>
        <w:tc>
          <w:tcPr>
            <w:tcW w:w="1089" w:type="dxa"/>
            <w:tcBorders>
              <w:top w:val="nil"/>
              <w:left w:val="nil"/>
              <w:bottom w:val="single" w:sz="4" w:space="0" w:color="auto"/>
              <w:right w:val="single" w:sz="4" w:space="0" w:color="auto"/>
            </w:tcBorders>
            <w:shd w:val="clear" w:color="auto" w:fill="auto"/>
            <w:vAlign w:val="center"/>
          </w:tcPr>
          <w:p w14:paraId="28A3C238" w14:textId="77777777" w:rsidR="007F14DF" w:rsidRPr="00DF5E71" w:rsidRDefault="007F14DF" w:rsidP="00F76FDF">
            <w:pPr>
              <w:jc w:val="center"/>
              <w:rPr>
                <w:bCs/>
              </w:rPr>
            </w:pPr>
            <w:r w:rsidRPr="00DF5E71">
              <w:rPr>
                <w:bCs/>
              </w:rPr>
              <w:t>0.00</w:t>
            </w:r>
          </w:p>
        </w:tc>
      </w:tr>
      <w:tr w:rsidR="007F14DF" w:rsidRPr="00DF5E71" w14:paraId="17D956A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E69396" w14:textId="6AB9EC84" w:rsidR="007F14DF" w:rsidRPr="00DF5E71" w:rsidRDefault="007F14DF" w:rsidP="00755BF1">
            <w:pPr>
              <w:jc w:val="center"/>
              <w:rPr>
                <w:bCs/>
              </w:rPr>
            </w:pPr>
            <w:r>
              <w:t>3725.</w:t>
            </w:r>
          </w:p>
        </w:tc>
        <w:tc>
          <w:tcPr>
            <w:tcW w:w="1683" w:type="dxa"/>
            <w:tcBorders>
              <w:top w:val="nil"/>
              <w:left w:val="nil"/>
              <w:bottom w:val="single" w:sz="4" w:space="0" w:color="auto"/>
              <w:right w:val="single" w:sz="4" w:space="0" w:color="auto"/>
            </w:tcBorders>
            <w:shd w:val="clear" w:color="auto" w:fill="auto"/>
            <w:vAlign w:val="center"/>
          </w:tcPr>
          <w:p w14:paraId="19B895CB" w14:textId="77777777" w:rsidR="007F14DF" w:rsidRPr="00DF5E71" w:rsidRDefault="007F14DF" w:rsidP="00F76FDF">
            <w:pPr>
              <w:jc w:val="center"/>
              <w:rPr>
                <w:bCs/>
              </w:rPr>
            </w:pPr>
            <w:r w:rsidRPr="00DF5E71">
              <w:rPr>
                <w:bCs/>
              </w:rPr>
              <w:t>61193*</w:t>
            </w:r>
          </w:p>
        </w:tc>
        <w:tc>
          <w:tcPr>
            <w:tcW w:w="5365" w:type="dxa"/>
            <w:tcBorders>
              <w:top w:val="nil"/>
              <w:left w:val="nil"/>
              <w:bottom w:val="single" w:sz="4" w:space="0" w:color="auto"/>
              <w:right w:val="single" w:sz="4" w:space="0" w:color="auto"/>
            </w:tcBorders>
            <w:shd w:val="clear" w:color="auto" w:fill="auto"/>
            <w:vAlign w:val="center"/>
          </w:tcPr>
          <w:p w14:paraId="59575E57" w14:textId="77777777" w:rsidR="007F14DF" w:rsidRPr="00DF5E71" w:rsidRDefault="007F14DF" w:rsidP="00F76FDF">
            <w:pPr>
              <w:rPr>
                <w:bCs/>
              </w:rPr>
            </w:pPr>
            <w:r w:rsidRPr="00DF5E71">
              <w:rPr>
                <w:bCs/>
              </w:rPr>
              <w:t>Pārējo endokrīno dziedzeru un radniecīgu struktūru (augsti diferencēts audzējs) ļaundabīga audzēja ķīmijterapija (C75). Shēma Octr</w:t>
            </w:r>
          </w:p>
        </w:tc>
        <w:tc>
          <w:tcPr>
            <w:tcW w:w="1089" w:type="dxa"/>
            <w:tcBorders>
              <w:top w:val="nil"/>
              <w:left w:val="nil"/>
              <w:bottom w:val="single" w:sz="4" w:space="0" w:color="auto"/>
              <w:right w:val="single" w:sz="4" w:space="0" w:color="auto"/>
            </w:tcBorders>
            <w:shd w:val="clear" w:color="auto" w:fill="auto"/>
            <w:vAlign w:val="center"/>
          </w:tcPr>
          <w:p w14:paraId="07CB2865" w14:textId="77777777" w:rsidR="007F14DF" w:rsidRPr="00DF5E71" w:rsidRDefault="007F14DF" w:rsidP="00F76FDF">
            <w:pPr>
              <w:jc w:val="center"/>
              <w:rPr>
                <w:bCs/>
              </w:rPr>
            </w:pPr>
            <w:r w:rsidRPr="00DF5E71">
              <w:rPr>
                <w:bCs/>
              </w:rPr>
              <w:t>0.00</w:t>
            </w:r>
          </w:p>
        </w:tc>
      </w:tr>
      <w:tr w:rsidR="007F14DF" w:rsidRPr="00DF5E71" w14:paraId="3707943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DEF63B" w14:textId="79B37D7C" w:rsidR="007F14DF" w:rsidRPr="00DF5E71" w:rsidRDefault="007F14DF" w:rsidP="00755BF1">
            <w:pPr>
              <w:jc w:val="center"/>
              <w:rPr>
                <w:bCs/>
              </w:rPr>
            </w:pPr>
            <w:r>
              <w:t>3726.</w:t>
            </w:r>
          </w:p>
        </w:tc>
        <w:tc>
          <w:tcPr>
            <w:tcW w:w="1683" w:type="dxa"/>
            <w:tcBorders>
              <w:top w:val="nil"/>
              <w:left w:val="nil"/>
              <w:bottom w:val="single" w:sz="4" w:space="0" w:color="auto"/>
              <w:right w:val="single" w:sz="4" w:space="0" w:color="auto"/>
            </w:tcBorders>
            <w:shd w:val="clear" w:color="auto" w:fill="auto"/>
            <w:vAlign w:val="center"/>
          </w:tcPr>
          <w:p w14:paraId="0F98DE93" w14:textId="77777777" w:rsidR="007F14DF" w:rsidRPr="00DF5E71" w:rsidRDefault="007F14DF" w:rsidP="00F76FDF">
            <w:pPr>
              <w:jc w:val="center"/>
              <w:rPr>
                <w:bCs/>
              </w:rPr>
            </w:pPr>
            <w:r w:rsidRPr="00DF5E71">
              <w:rPr>
                <w:bCs/>
              </w:rPr>
              <w:t>61194*</w:t>
            </w:r>
          </w:p>
        </w:tc>
        <w:tc>
          <w:tcPr>
            <w:tcW w:w="5365" w:type="dxa"/>
            <w:tcBorders>
              <w:top w:val="nil"/>
              <w:left w:val="nil"/>
              <w:bottom w:val="single" w:sz="4" w:space="0" w:color="auto"/>
              <w:right w:val="single" w:sz="4" w:space="0" w:color="auto"/>
            </w:tcBorders>
            <w:shd w:val="clear" w:color="auto" w:fill="auto"/>
            <w:vAlign w:val="center"/>
          </w:tcPr>
          <w:p w14:paraId="769F5629" w14:textId="77777777" w:rsidR="007F14DF" w:rsidRPr="00DF5E71" w:rsidRDefault="007F14DF" w:rsidP="00F76FDF">
            <w:pPr>
              <w:rPr>
                <w:bCs/>
              </w:rPr>
            </w:pPr>
            <w:r w:rsidRPr="00DF5E71">
              <w:rPr>
                <w:bCs/>
              </w:rPr>
              <w:t>Pārējo endokrīno dziedzeru un radniecīgu struktūru (zemu diferencēts/nediferencēts audzējs) (C75), kā arī endokrīno dziedzeru ar neskaidru vai nezināmu dabu (D44) ļaundabīga audzēja ķīmijterapija. Shēma EC_3</w:t>
            </w:r>
          </w:p>
        </w:tc>
        <w:tc>
          <w:tcPr>
            <w:tcW w:w="1089" w:type="dxa"/>
            <w:tcBorders>
              <w:top w:val="nil"/>
              <w:left w:val="nil"/>
              <w:bottom w:val="single" w:sz="4" w:space="0" w:color="auto"/>
              <w:right w:val="single" w:sz="4" w:space="0" w:color="auto"/>
            </w:tcBorders>
            <w:shd w:val="clear" w:color="auto" w:fill="auto"/>
            <w:vAlign w:val="center"/>
          </w:tcPr>
          <w:p w14:paraId="59B95BE7" w14:textId="77777777" w:rsidR="007F14DF" w:rsidRPr="00DF5E71" w:rsidRDefault="007F14DF" w:rsidP="00F76FDF">
            <w:pPr>
              <w:jc w:val="center"/>
              <w:rPr>
                <w:bCs/>
              </w:rPr>
            </w:pPr>
            <w:r w:rsidRPr="00DF5E71">
              <w:rPr>
                <w:bCs/>
              </w:rPr>
              <w:t>0.00</w:t>
            </w:r>
          </w:p>
        </w:tc>
      </w:tr>
      <w:tr w:rsidR="007F14DF" w:rsidRPr="00DF5E71" w14:paraId="180D39C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CEFADF" w14:textId="75E1EFB6" w:rsidR="007F14DF" w:rsidRPr="00DF5E71" w:rsidRDefault="007F14DF" w:rsidP="00755BF1">
            <w:pPr>
              <w:jc w:val="center"/>
              <w:rPr>
                <w:bCs/>
              </w:rPr>
            </w:pPr>
            <w:r>
              <w:t>3727.</w:t>
            </w:r>
          </w:p>
        </w:tc>
        <w:tc>
          <w:tcPr>
            <w:tcW w:w="1683" w:type="dxa"/>
            <w:tcBorders>
              <w:top w:val="nil"/>
              <w:left w:val="nil"/>
              <w:bottom w:val="single" w:sz="4" w:space="0" w:color="auto"/>
              <w:right w:val="single" w:sz="4" w:space="0" w:color="auto"/>
            </w:tcBorders>
            <w:shd w:val="clear" w:color="auto" w:fill="auto"/>
            <w:vAlign w:val="center"/>
          </w:tcPr>
          <w:p w14:paraId="777B0983" w14:textId="77777777" w:rsidR="007F14DF" w:rsidRPr="00DF5E71" w:rsidRDefault="007F14DF" w:rsidP="00F76FDF">
            <w:pPr>
              <w:jc w:val="center"/>
              <w:rPr>
                <w:bCs/>
              </w:rPr>
            </w:pPr>
            <w:r w:rsidRPr="00DF5E71">
              <w:rPr>
                <w:bCs/>
              </w:rPr>
              <w:t>61195*</w:t>
            </w:r>
          </w:p>
        </w:tc>
        <w:tc>
          <w:tcPr>
            <w:tcW w:w="5365" w:type="dxa"/>
            <w:tcBorders>
              <w:top w:val="nil"/>
              <w:left w:val="nil"/>
              <w:bottom w:val="single" w:sz="4" w:space="0" w:color="auto"/>
              <w:right w:val="single" w:sz="4" w:space="0" w:color="auto"/>
            </w:tcBorders>
            <w:shd w:val="clear" w:color="auto" w:fill="auto"/>
            <w:vAlign w:val="center"/>
          </w:tcPr>
          <w:p w14:paraId="4628D1E3" w14:textId="77777777" w:rsidR="007F14DF" w:rsidRPr="00DF5E71" w:rsidRDefault="007F14DF" w:rsidP="00F76FDF">
            <w:pPr>
              <w:rPr>
                <w:bCs/>
              </w:rPr>
            </w:pPr>
            <w:r w:rsidRPr="00DF5E71">
              <w:rPr>
                <w:bCs/>
              </w:rPr>
              <w:t>Pārējo endokrīno dziedzeru un radniecīgu struktūru (zemu diferencēts/nediferencēts audzējs) (C75), kā arī endokrīno dziedzeru ar neskaidru vai nezināmu dabu (D44) ļaundabīga audzēja ķīmijterapija. Shēma FDE</w:t>
            </w:r>
          </w:p>
        </w:tc>
        <w:tc>
          <w:tcPr>
            <w:tcW w:w="1089" w:type="dxa"/>
            <w:tcBorders>
              <w:top w:val="nil"/>
              <w:left w:val="nil"/>
              <w:bottom w:val="single" w:sz="4" w:space="0" w:color="auto"/>
              <w:right w:val="single" w:sz="4" w:space="0" w:color="auto"/>
            </w:tcBorders>
            <w:shd w:val="clear" w:color="auto" w:fill="auto"/>
            <w:vAlign w:val="center"/>
          </w:tcPr>
          <w:p w14:paraId="2708CF80" w14:textId="77777777" w:rsidR="007F14DF" w:rsidRPr="00DF5E71" w:rsidRDefault="007F14DF" w:rsidP="00F76FDF">
            <w:pPr>
              <w:jc w:val="center"/>
              <w:rPr>
                <w:bCs/>
              </w:rPr>
            </w:pPr>
            <w:r w:rsidRPr="00DF5E71">
              <w:rPr>
                <w:bCs/>
              </w:rPr>
              <w:t>0.00</w:t>
            </w:r>
          </w:p>
        </w:tc>
      </w:tr>
      <w:tr w:rsidR="007F14DF" w:rsidRPr="00DF5E71" w14:paraId="54EE4B8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6DECFE" w14:textId="77B60815" w:rsidR="007F14DF" w:rsidRPr="00DF5E71" w:rsidRDefault="007F14DF" w:rsidP="00755BF1">
            <w:pPr>
              <w:jc w:val="center"/>
              <w:rPr>
                <w:bCs/>
              </w:rPr>
            </w:pPr>
            <w:r>
              <w:t>3728.</w:t>
            </w:r>
          </w:p>
        </w:tc>
        <w:tc>
          <w:tcPr>
            <w:tcW w:w="1683" w:type="dxa"/>
            <w:tcBorders>
              <w:top w:val="nil"/>
              <w:left w:val="nil"/>
              <w:bottom w:val="single" w:sz="4" w:space="0" w:color="auto"/>
              <w:right w:val="single" w:sz="4" w:space="0" w:color="auto"/>
            </w:tcBorders>
            <w:shd w:val="clear" w:color="auto" w:fill="auto"/>
            <w:vAlign w:val="center"/>
          </w:tcPr>
          <w:p w14:paraId="6A29AF7A" w14:textId="77777777" w:rsidR="007F14DF" w:rsidRPr="00DF5E71" w:rsidRDefault="007F14DF" w:rsidP="00F76FDF">
            <w:pPr>
              <w:jc w:val="center"/>
              <w:rPr>
                <w:bCs/>
              </w:rPr>
            </w:pPr>
            <w:r w:rsidRPr="00DF5E71">
              <w:rPr>
                <w:bCs/>
              </w:rPr>
              <w:t>61196*</w:t>
            </w:r>
          </w:p>
        </w:tc>
        <w:tc>
          <w:tcPr>
            <w:tcW w:w="5365" w:type="dxa"/>
            <w:tcBorders>
              <w:top w:val="nil"/>
              <w:left w:val="nil"/>
              <w:bottom w:val="single" w:sz="4" w:space="0" w:color="auto"/>
              <w:right w:val="single" w:sz="4" w:space="0" w:color="auto"/>
            </w:tcBorders>
            <w:shd w:val="clear" w:color="auto" w:fill="auto"/>
            <w:vAlign w:val="center"/>
          </w:tcPr>
          <w:p w14:paraId="5C3DC80A" w14:textId="77777777" w:rsidR="007F14DF" w:rsidRPr="00DF5E71" w:rsidRDefault="007F14DF" w:rsidP="00F76FDF">
            <w:pPr>
              <w:rPr>
                <w:bCs/>
              </w:rPr>
            </w:pPr>
            <w:r w:rsidRPr="00DF5E71">
              <w:rPr>
                <w:bCs/>
              </w:rPr>
              <w:t>Pārējo endokrīno dziedzeru un radniecīgu struktūru (aizkuņģa dziedzera endokrīni audzēji) ļaundabīgu audzēju ķīmijterapija (C75). Shēma 5-FU</w:t>
            </w:r>
          </w:p>
        </w:tc>
        <w:tc>
          <w:tcPr>
            <w:tcW w:w="1089" w:type="dxa"/>
            <w:tcBorders>
              <w:top w:val="nil"/>
              <w:left w:val="nil"/>
              <w:bottom w:val="single" w:sz="4" w:space="0" w:color="auto"/>
              <w:right w:val="single" w:sz="4" w:space="0" w:color="auto"/>
            </w:tcBorders>
            <w:shd w:val="clear" w:color="auto" w:fill="auto"/>
            <w:vAlign w:val="center"/>
          </w:tcPr>
          <w:p w14:paraId="493016FA" w14:textId="77777777" w:rsidR="007F14DF" w:rsidRPr="00DF5E71" w:rsidRDefault="007F14DF" w:rsidP="00F76FDF">
            <w:pPr>
              <w:jc w:val="center"/>
              <w:rPr>
                <w:bCs/>
              </w:rPr>
            </w:pPr>
            <w:r w:rsidRPr="00DF5E71">
              <w:rPr>
                <w:bCs/>
              </w:rPr>
              <w:t>0.00</w:t>
            </w:r>
          </w:p>
        </w:tc>
      </w:tr>
      <w:tr w:rsidR="007F14DF" w:rsidRPr="00DF5E71" w14:paraId="7ED5E96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D3C07F" w14:textId="1D610E49" w:rsidR="007F14DF" w:rsidRPr="00DF5E71" w:rsidRDefault="007F14DF" w:rsidP="00755BF1">
            <w:pPr>
              <w:jc w:val="center"/>
              <w:rPr>
                <w:bCs/>
              </w:rPr>
            </w:pPr>
            <w:r>
              <w:t>3729.</w:t>
            </w:r>
          </w:p>
        </w:tc>
        <w:tc>
          <w:tcPr>
            <w:tcW w:w="1683" w:type="dxa"/>
            <w:tcBorders>
              <w:top w:val="nil"/>
              <w:left w:val="nil"/>
              <w:bottom w:val="single" w:sz="4" w:space="0" w:color="auto"/>
              <w:right w:val="single" w:sz="4" w:space="0" w:color="auto"/>
            </w:tcBorders>
            <w:shd w:val="clear" w:color="auto" w:fill="auto"/>
            <w:vAlign w:val="center"/>
          </w:tcPr>
          <w:p w14:paraId="5A8CB528" w14:textId="77777777" w:rsidR="007F14DF" w:rsidRPr="00DF5E71" w:rsidRDefault="007F14DF" w:rsidP="00F76FDF">
            <w:pPr>
              <w:jc w:val="center"/>
              <w:rPr>
                <w:bCs/>
              </w:rPr>
            </w:pPr>
            <w:r w:rsidRPr="00DF5E71">
              <w:rPr>
                <w:bCs/>
              </w:rPr>
              <w:t>61197*</w:t>
            </w:r>
          </w:p>
        </w:tc>
        <w:tc>
          <w:tcPr>
            <w:tcW w:w="5365" w:type="dxa"/>
            <w:tcBorders>
              <w:top w:val="nil"/>
              <w:left w:val="nil"/>
              <w:bottom w:val="single" w:sz="4" w:space="0" w:color="auto"/>
              <w:right w:val="single" w:sz="4" w:space="0" w:color="auto"/>
            </w:tcBorders>
            <w:shd w:val="clear" w:color="auto" w:fill="auto"/>
            <w:vAlign w:val="center"/>
          </w:tcPr>
          <w:p w14:paraId="630EA462" w14:textId="77777777" w:rsidR="007F14DF" w:rsidRPr="00DF5E71" w:rsidRDefault="007F14DF" w:rsidP="00F76FDF">
            <w:pPr>
              <w:rPr>
                <w:bCs/>
              </w:rPr>
            </w:pPr>
            <w:r w:rsidRPr="00DF5E71">
              <w:rPr>
                <w:bCs/>
              </w:rPr>
              <w:t>Pārējo endokrīno dziedzeru un radniecīgu struktūru (aizkuņģa dziedzera endokrīni audzēji) ļaundabīgu audzēju ķīmijterapija (C75). Shēma DOX_3</w:t>
            </w:r>
          </w:p>
        </w:tc>
        <w:tc>
          <w:tcPr>
            <w:tcW w:w="1089" w:type="dxa"/>
            <w:tcBorders>
              <w:top w:val="nil"/>
              <w:left w:val="nil"/>
              <w:bottom w:val="single" w:sz="4" w:space="0" w:color="auto"/>
              <w:right w:val="single" w:sz="4" w:space="0" w:color="auto"/>
            </w:tcBorders>
            <w:shd w:val="clear" w:color="auto" w:fill="auto"/>
            <w:vAlign w:val="center"/>
          </w:tcPr>
          <w:p w14:paraId="43C5302C" w14:textId="77777777" w:rsidR="007F14DF" w:rsidRPr="00DF5E71" w:rsidRDefault="007F14DF" w:rsidP="00F76FDF">
            <w:pPr>
              <w:jc w:val="center"/>
              <w:rPr>
                <w:bCs/>
              </w:rPr>
            </w:pPr>
            <w:r w:rsidRPr="00DF5E71">
              <w:rPr>
                <w:bCs/>
              </w:rPr>
              <w:t>0.00</w:t>
            </w:r>
          </w:p>
        </w:tc>
      </w:tr>
      <w:tr w:rsidR="007F14DF" w:rsidRPr="00DF5E71" w14:paraId="6D8CF8D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678042" w14:textId="2F6DB55A" w:rsidR="007F14DF" w:rsidRPr="00DF5E71" w:rsidRDefault="007F14DF" w:rsidP="00755BF1">
            <w:pPr>
              <w:jc w:val="center"/>
              <w:rPr>
                <w:bCs/>
              </w:rPr>
            </w:pPr>
            <w:r>
              <w:t>3730.</w:t>
            </w:r>
          </w:p>
        </w:tc>
        <w:tc>
          <w:tcPr>
            <w:tcW w:w="1683" w:type="dxa"/>
            <w:tcBorders>
              <w:top w:val="nil"/>
              <w:left w:val="nil"/>
              <w:bottom w:val="single" w:sz="4" w:space="0" w:color="auto"/>
              <w:right w:val="single" w:sz="4" w:space="0" w:color="auto"/>
            </w:tcBorders>
            <w:shd w:val="clear" w:color="auto" w:fill="auto"/>
            <w:vAlign w:val="center"/>
          </w:tcPr>
          <w:p w14:paraId="70B06992" w14:textId="77777777" w:rsidR="007F14DF" w:rsidRPr="00DF5E71" w:rsidRDefault="007F14DF" w:rsidP="00F76FDF">
            <w:pPr>
              <w:jc w:val="center"/>
              <w:rPr>
                <w:bCs/>
              </w:rPr>
            </w:pPr>
            <w:r w:rsidRPr="00DF5E71">
              <w:rPr>
                <w:bCs/>
              </w:rPr>
              <w:t>61198*</w:t>
            </w:r>
          </w:p>
        </w:tc>
        <w:tc>
          <w:tcPr>
            <w:tcW w:w="5365" w:type="dxa"/>
            <w:tcBorders>
              <w:top w:val="nil"/>
              <w:left w:val="nil"/>
              <w:bottom w:val="single" w:sz="4" w:space="0" w:color="auto"/>
              <w:right w:val="single" w:sz="4" w:space="0" w:color="auto"/>
            </w:tcBorders>
            <w:shd w:val="clear" w:color="auto" w:fill="auto"/>
            <w:vAlign w:val="center"/>
          </w:tcPr>
          <w:p w14:paraId="3ACF0126" w14:textId="77777777" w:rsidR="007F14DF" w:rsidRPr="00DF5E71" w:rsidRDefault="007F14DF" w:rsidP="00F76FDF">
            <w:pPr>
              <w:rPr>
                <w:bCs/>
              </w:rPr>
            </w:pPr>
            <w:r w:rsidRPr="00DF5E71">
              <w:rPr>
                <w:bCs/>
              </w:rPr>
              <w:t>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audzēju ar nenoteiktu vai nezināmu dabu citā un neprecizētā lokalizācijā (D48) ķīmijterapija. Shēma CE_3</w:t>
            </w:r>
          </w:p>
        </w:tc>
        <w:tc>
          <w:tcPr>
            <w:tcW w:w="1089" w:type="dxa"/>
            <w:tcBorders>
              <w:top w:val="nil"/>
              <w:left w:val="nil"/>
              <w:bottom w:val="single" w:sz="4" w:space="0" w:color="auto"/>
              <w:right w:val="single" w:sz="4" w:space="0" w:color="auto"/>
            </w:tcBorders>
            <w:shd w:val="clear" w:color="auto" w:fill="auto"/>
            <w:vAlign w:val="center"/>
          </w:tcPr>
          <w:p w14:paraId="326BD311" w14:textId="77777777" w:rsidR="007F14DF" w:rsidRPr="00DF5E71" w:rsidRDefault="007F14DF" w:rsidP="00F76FDF">
            <w:pPr>
              <w:jc w:val="center"/>
              <w:rPr>
                <w:bCs/>
              </w:rPr>
            </w:pPr>
            <w:r w:rsidRPr="00DF5E71">
              <w:rPr>
                <w:bCs/>
              </w:rPr>
              <w:t>0.00</w:t>
            </w:r>
          </w:p>
        </w:tc>
      </w:tr>
      <w:tr w:rsidR="007F14DF" w:rsidRPr="00DF5E71" w14:paraId="2B0FF41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33E6EA" w14:textId="1ED30554" w:rsidR="007F14DF" w:rsidRPr="00DF5E71" w:rsidRDefault="007F14DF" w:rsidP="00755BF1">
            <w:pPr>
              <w:jc w:val="center"/>
              <w:rPr>
                <w:bCs/>
              </w:rPr>
            </w:pPr>
            <w:r>
              <w:t>3731.</w:t>
            </w:r>
          </w:p>
        </w:tc>
        <w:tc>
          <w:tcPr>
            <w:tcW w:w="1683" w:type="dxa"/>
            <w:tcBorders>
              <w:top w:val="nil"/>
              <w:left w:val="nil"/>
              <w:bottom w:val="single" w:sz="4" w:space="0" w:color="auto"/>
              <w:right w:val="single" w:sz="4" w:space="0" w:color="auto"/>
            </w:tcBorders>
            <w:shd w:val="clear" w:color="auto" w:fill="auto"/>
            <w:vAlign w:val="center"/>
          </w:tcPr>
          <w:p w14:paraId="662E7480" w14:textId="77777777" w:rsidR="007F14DF" w:rsidRPr="00DF5E71" w:rsidRDefault="007F14DF" w:rsidP="00F76FDF">
            <w:pPr>
              <w:jc w:val="center"/>
              <w:rPr>
                <w:bCs/>
              </w:rPr>
            </w:pPr>
            <w:r w:rsidRPr="00DF5E71">
              <w:rPr>
                <w:bCs/>
              </w:rPr>
              <w:t>61200*</w:t>
            </w:r>
          </w:p>
        </w:tc>
        <w:tc>
          <w:tcPr>
            <w:tcW w:w="5365" w:type="dxa"/>
            <w:tcBorders>
              <w:top w:val="nil"/>
              <w:left w:val="nil"/>
              <w:bottom w:val="single" w:sz="4" w:space="0" w:color="auto"/>
              <w:right w:val="single" w:sz="4" w:space="0" w:color="auto"/>
            </w:tcBorders>
            <w:shd w:val="clear" w:color="auto" w:fill="auto"/>
            <w:vAlign w:val="center"/>
          </w:tcPr>
          <w:p w14:paraId="1F383602" w14:textId="77777777" w:rsidR="007F14DF" w:rsidRPr="00DF5E71" w:rsidRDefault="007F14DF" w:rsidP="00F76FDF">
            <w:pPr>
              <w:rPr>
                <w:bCs/>
              </w:rPr>
            </w:pPr>
            <w:r w:rsidRPr="00DF5E71">
              <w:rPr>
                <w:bCs/>
              </w:rPr>
              <w:t>Citu un neprecīzi apzīmētu lokalizāciju (C76), sekundāri un neprecizēti limfmezglu (C77), sekundāri elpošanas un gremošanas orgānu (C78), sekundāri citas lokalizācijas (C79) ļaundabīgu audzēju, ļaundabīgu audzēju bez norādes par lokalizāciju (C80), neatkarīgu (primāru) multiplu ļaundabīgu audzēju (C97), audzēju ar nenoteiktu vai nezināmu dabu citā un neprecizētā lokalizācijā (D48) ķīmijterapija. Shēma IO</w:t>
            </w:r>
          </w:p>
        </w:tc>
        <w:tc>
          <w:tcPr>
            <w:tcW w:w="1089" w:type="dxa"/>
            <w:tcBorders>
              <w:top w:val="nil"/>
              <w:left w:val="nil"/>
              <w:bottom w:val="single" w:sz="4" w:space="0" w:color="auto"/>
              <w:right w:val="single" w:sz="4" w:space="0" w:color="auto"/>
            </w:tcBorders>
            <w:shd w:val="clear" w:color="auto" w:fill="auto"/>
            <w:vAlign w:val="center"/>
          </w:tcPr>
          <w:p w14:paraId="4A7CA698" w14:textId="77777777" w:rsidR="007F14DF" w:rsidRPr="00DF5E71" w:rsidRDefault="007F14DF" w:rsidP="00F76FDF">
            <w:pPr>
              <w:jc w:val="center"/>
              <w:rPr>
                <w:bCs/>
              </w:rPr>
            </w:pPr>
            <w:r w:rsidRPr="00DF5E71">
              <w:rPr>
                <w:bCs/>
              </w:rPr>
              <w:t>0.00</w:t>
            </w:r>
          </w:p>
        </w:tc>
      </w:tr>
      <w:tr w:rsidR="007F14DF" w:rsidRPr="00DF5E71" w14:paraId="2CA3AC7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137B75" w14:textId="208033DF" w:rsidR="007F14DF" w:rsidRPr="00DF5E71" w:rsidRDefault="007F14DF" w:rsidP="00755BF1">
            <w:pPr>
              <w:jc w:val="center"/>
              <w:rPr>
                <w:bCs/>
              </w:rPr>
            </w:pPr>
            <w:r>
              <w:t>3732.</w:t>
            </w:r>
          </w:p>
        </w:tc>
        <w:tc>
          <w:tcPr>
            <w:tcW w:w="1683" w:type="dxa"/>
            <w:tcBorders>
              <w:top w:val="nil"/>
              <w:left w:val="nil"/>
              <w:bottom w:val="single" w:sz="4" w:space="0" w:color="auto"/>
              <w:right w:val="single" w:sz="4" w:space="0" w:color="auto"/>
            </w:tcBorders>
            <w:shd w:val="clear" w:color="auto" w:fill="auto"/>
            <w:vAlign w:val="center"/>
          </w:tcPr>
          <w:p w14:paraId="6C740953" w14:textId="77777777" w:rsidR="007F14DF" w:rsidRPr="00DF5E71" w:rsidRDefault="007F14DF" w:rsidP="00F76FDF">
            <w:pPr>
              <w:jc w:val="center"/>
              <w:rPr>
                <w:bCs/>
              </w:rPr>
            </w:pPr>
            <w:r w:rsidRPr="00DF5E71">
              <w:rPr>
                <w:bCs/>
              </w:rPr>
              <w:t>61201*</w:t>
            </w:r>
          </w:p>
        </w:tc>
        <w:tc>
          <w:tcPr>
            <w:tcW w:w="5365" w:type="dxa"/>
            <w:tcBorders>
              <w:top w:val="nil"/>
              <w:left w:val="nil"/>
              <w:bottom w:val="single" w:sz="4" w:space="0" w:color="auto"/>
              <w:right w:val="single" w:sz="4" w:space="0" w:color="auto"/>
            </w:tcBorders>
            <w:shd w:val="clear" w:color="auto" w:fill="auto"/>
            <w:vAlign w:val="center"/>
          </w:tcPr>
          <w:p w14:paraId="3A969C7B" w14:textId="77777777" w:rsidR="007F14DF" w:rsidRPr="00DF5E71" w:rsidRDefault="007F14DF" w:rsidP="00F76FDF">
            <w:pPr>
              <w:rPr>
                <w:bCs/>
              </w:rPr>
            </w:pPr>
            <w:r w:rsidRPr="00DF5E71">
              <w:rPr>
                <w:bCs/>
              </w:rPr>
              <w:t>Hodžkina limfomas ķīmijterapija (C81). Shēma ABVD_1</w:t>
            </w:r>
          </w:p>
        </w:tc>
        <w:tc>
          <w:tcPr>
            <w:tcW w:w="1089" w:type="dxa"/>
            <w:tcBorders>
              <w:top w:val="nil"/>
              <w:left w:val="nil"/>
              <w:bottom w:val="single" w:sz="4" w:space="0" w:color="auto"/>
              <w:right w:val="single" w:sz="4" w:space="0" w:color="auto"/>
            </w:tcBorders>
            <w:shd w:val="clear" w:color="auto" w:fill="auto"/>
            <w:vAlign w:val="center"/>
          </w:tcPr>
          <w:p w14:paraId="3EFDE0BE" w14:textId="77777777" w:rsidR="007F14DF" w:rsidRPr="00DF5E71" w:rsidRDefault="007F14DF" w:rsidP="00F76FDF">
            <w:pPr>
              <w:jc w:val="center"/>
              <w:rPr>
                <w:bCs/>
              </w:rPr>
            </w:pPr>
            <w:r w:rsidRPr="00DF5E71">
              <w:rPr>
                <w:bCs/>
              </w:rPr>
              <w:t>0.00</w:t>
            </w:r>
          </w:p>
        </w:tc>
      </w:tr>
      <w:tr w:rsidR="007F14DF" w:rsidRPr="00DF5E71" w14:paraId="0D84A08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1D44F4" w14:textId="7152A902" w:rsidR="007F14DF" w:rsidRPr="00DF5E71" w:rsidRDefault="007F14DF" w:rsidP="00755BF1">
            <w:pPr>
              <w:jc w:val="center"/>
              <w:rPr>
                <w:bCs/>
              </w:rPr>
            </w:pPr>
            <w:r>
              <w:t>3733.</w:t>
            </w:r>
          </w:p>
        </w:tc>
        <w:tc>
          <w:tcPr>
            <w:tcW w:w="1683" w:type="dxa"/>
            <w:tcBorders>
              <w:top w:val="nil"/>
              <w:left w:val="nil"/>
              <w:bottom w:val="single" w:sz="4" w:space="0" w:color="auto"/>
              <w:right w:val="single" w:sz="4" w:space="0" w:color="auto"/>
            </w:tcBorders>
            <w:shd w:val="clear" w:color="auto" w:fill="auto"/>
            <w:vAlign w:val="center"/>
          </w:tcPr>
          <w:p w14:paraId="63EAFCAF" w14:textId="77777777" w:rsidR="007F14DF" w:rsidRPr="00DF5E71" w:rsidRDefault="007F14DF" w:rsidP="00F76FDF">
            <w:pPr>
              <w:jc w:val="center"/>
              <w:rPr>
                <w:bCs/>
              </w:rPr>
            </w:pPr>
            <w:r w:rsidRPr="00DF5E71">
              <w:rPr>
                <w:bCs/>
              </w:rPr>
              <w:t>61202*</w:t>
            </w:r>
          </w:p>
        </w:tc>
        <w:tc>
          <w:tcPr>
            <w:tcW w:w="5365" w:type="dxa"/>
            <w:tcBorders>
              <w:top w:val="nil"/>
              <w:left w:val="nil"/>
              <w:bottom w:val="single" w:sz="4" w:space="0" w:color="auto"/>
              <w:right w:val="single" w:sz="4" w:space="0" w:color="auto"/>
            </w:tcBorders>
            <w:shd w:val="clear" w:color="auto" w:fill="auto"/>
            <w:vAlign w:val="center"/>
          </w:tcPr>
          <w:p w14:paraId="48ECC0AE" w14:textId="77777777" w:rsidR="007F14DF" w:rsidRPr="00DF5E71" w:rsidRDefault="007F14DF" w:rsidP="00F76FDF">
            <w:pPr>
              <w:rPr>
                <w:bCs/>
              </w:rPr>
            </w:pPr>
            <w:r w:rsidRPr="00DF5E71">
              <w:rPr>
                <w:bCs/>
              </w:rPr>
              <w:t>Hodžkina limfomas ķīmijterapija (C81). Shēma ABVD_15</w:t>
            </w:r>
          </w:p>
        </w:tc>
        <w:tc>
          <w:tcPr>
            <w:tcW w:w="1089" w:type="dxa"/>
            <w:tcBorders>
              <w:top w:val="nil"/>
              <w:left w:val="nil"/>
              <w:bottom w:val="single" w:sz="4" w:space="0" w:color="auto"/>
              <w:right w:val="single" w:sz="4" w:space="0" w:color="auto"/>
            </w:tcBorders>
            <w:shd w:val="clear" w:color="auto" w:fill="auto"/>
            <w:vAlign w:val="center"/>
          </w:tcPr>
          <w:p w14:paraId="3DA8BDC2" w14:textId="77777777" w:rsidR="007F14DF" w:rsidRPr="00DF5E71" w:rsidRDefault="007F14DF" w:rsidP="00F76FDF">
            <w:pPr>
              <w:jc w:val="center"/>
              <w:rPr>
                <w:bCs/>
              </w:rPr>
            </w:pPr>
            <w:r w:rsidRPr="00DF5E71">
              <w:rPr>
                <w:bCs/>
              </w:rPr>
              <w:t>0.00</w:t>
            </w:r>
          </w:p>
        </w:tc>
      </w:tr>
      <w:tr w:rsidR="007F14DF" w:rsidRPr="00DF5E71" w14:paraId="38C0A0C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1042B3" w14:textId="0B2A9802" w:rsidR="007F14DF" w:rsidRPr="00DF5E71" w:rsidRDefault="007F14DF" w:rsidP="00755BF1">
            <w:pPr>
              <w:jc w:val="center"/>
              <w:rPr>
                <w:bCs/>
              </w:rPr>
            </w:pPr>
            <w:r>
              <w:t>3734.</w:t>
            </w:r>
          </w:p>
        </w:tc>
        <w:tc>
          <w:tcPr>
            <w:tcW w:w="1683" w:type="dxa"/>
            <w:tcBorders>
              <w:top w:val="nil"/>
              <w:left w:val="nil"/>
              <w:bottom w:val="single" w:sz="4" w:space="0" w:color="auto"/>
              <w:right w:val="single" w:sz="4" w:space="0" w:color="auto"/>
            </w:tcBorders>
            <w:shd w:val="clear" w:color="auto" w:fill="auto"/>
            <w:vAlign w:val="center"/>
          </w:tcPr>
          <w:p w14:paraId="6EDBA212" w14:textId="77777777" w:rsidR="007F14DF" w:rsidRPr="00DF5E71" w:rsidRDefault="007F14DF" w:rsidP="00F76FDF">
            <w:pPr>
              <w:jc w:val="center"/>
              <w:rPr>
                <w:bCs/>
              </w:rPr>
            </w:pPr>
            <w:r w:rsidRPr="00DF5E71">
              <w:rPr>
                <w:bCs/>
              </w:rPr>
              <w:t>61203*</w:t>
            </w:r>
          </w:p>
        </w:tc>
        <w:tc>
          <w:tcPr>
            <w:tcW w:w="5365" w:type="dxa"/>
            <w:tcBorders>
              <w:top w:val="nil"/>
              <w:left w:val="nil"/>
              <w:bottom w:val="single" w:sz="4" w:space="0" w:color="auto"/>
              <w:right w:val="single" w:sz="4" w:space="0" w:color="auto"/>
            </w:tcBorders>
            <w:shd w:val="clear" w:color="auto" w:fill="auto"/>
            <w:vAlign w:val="center"/>
          </w:tcPr>
          <w:p w14:paraId="7AE56C98" w14:textId="77777777" w:rsidR="007F14DF" w:rsidRPr="00DF5E71" w:rsidRDefault="007F14DF" w:rsidP="00F76FDF">
            <w:pPr>
              <w:rPr>
                <w:bCs/>
              </w:rPr>
            </w:pPr>
            <w:r w:rsidRPr="00DF5E71">
              <w:rPr>
                <w:bCs/>
              </w:rPr>
              <w:t>Hodžkina limfomas ķīmijterapija (C81). Shēma BEACOPP_st</w:t>
            </w:r>
          </w:p>
        </w:tc>
        <w:tc>
          <w:tcPr>
            <w:tcW w:w="1089" w:type="dxa"/>
            <w:tcBorders>
              <w:top w:val="nil"/>
              <w:left w:val="nil"/>
              <w:bottom w:val="single" w:sz="4" w:space="0" w:color="auto"/>
              <w:right w:val="single" w:sz="4" w:space="0" w:color="auto"/>
            </w:tcBorders>
            <w:shd w:val="clear" w:color="auto" w:fill="auto"/>
            <w:vAlign w:val="center"/>
          </w:tcPr>
          <w:p w14:paraId="4E83FE53" w14:textId="77777777" w:rsidR="007F14DF" w:rsidRPr="00DF5E71" w:rsidRDefault="007F14DF" w:rsidP="00F76FDF">
            <w:pPr>
              <w:jc w:val="center"/>
              <w:rPr>
                <w:bCs/>
              </w:rPr>
            </w:pPr>
            <w:r w:rsidRPr="00DF5E71">
              <w:rPr>
                <w:bCs/>
              </w:rPr>
              <w:t>0.00</w:t>
            </w:r>
          </w:p>
        </w:tc>
      </w:tr>
      <w:tr w:rsidR="007F14DF" w:rsidRPr="00DF5E71" w14:paraId="077E563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E4B7FA" w14:textId="7C1635F3" w:rsidR="007F14DF" w:rsidRPr="00DF5E71" w:rsidRDefault="007F14DF" w:rsidP="00755BF1">
            <w:pPr>
              <w:jc w:val="center"/>
              <w:rPr>
                <w:bCs/>
              </w:rPr>
            </w:pPr>
            <w:r>
              <w:t>3735.</w:t>
            </w:r>
          </w:p>
        </w:tc>
        <w:tc>
          <w:tcPr>
            <w:tcW w:w="1683" w:type="dxa"/>
            <w:tcBorders>
              <w:top w:val="nil"/>
              <w:left w:val="nil"/>
              <w:bottom w:val="single" w:sz="4" w:space="0" w:color="auto"/>
              <w:right w:val="single" w:sz="4" w:space="0" w:color="auto"/>
            </w:tcBorders>
            <w:shd w:val="clear" w:color="auto" w:fill="auto"/>
            <w:vAlign w:val="center"/>
          </w:tcPr>
          <w:p w14:paraId="7172C8CF" w14:textId="77777777" w:rsidR="007F14DF" w:rsidRPr="00DF5E71" w:rsidRDefault="007F14DF" w:rsidP="00F76FDF">
            <w:pPr>
              <w:jc w:val="center"/>
              <w:rPr>
                <w:bCs/>
              </w:rPr>
            </w:pPr>
            <w:r w:rsidRPr="00DF5E71">
              <w:rPr>
                <w:bCs/>
              </w:rPr>
              <w:t>61204*</w:t>
            </w:r>
          </w:p>
        </w:tc>
        <w:tc>
          <w:tcPr>
            <w:tcW w:w="5365" w:type="dxa"/>
            <w:tcBorders>
              <w:top w:val="nil"/>
              <w:left w:val="nil"/>
              <w:bottom w:val="single" w:sz="4" w:space="0" w:color="auto"/>
              <w:right w:val="single" w:sz="4" w:space="0" w:color="auto"/>
            </w:tcBorders>
            <w:shd w:val="clear" w:color="auto" w:fill="auto"/>
            <w:vAlign w:val="center"/>
          </w:tcPr>
          <w:p w14:paraId="5B8EA8FB" w14:textId="77777777" w:rsidR="007F14DF" w:rsidRPr="00DF5E71" w:rsidRDefault="007F14DF" w:rsidP="00F76FDF">
            <w:pPr>
              <w:rPr>
                <w:bCs/>
              </w:rPr>
            </w:pPr>
            <w:r w:rsidRPr="00DF5E71">
              <w:rPr>
                <w:bCs/>
              </w:rPr>
              <w:t>Hodžkina limfomas ķīmijterapija (C81). Shēma BEACOPP_pa</w:t>
            </w:r>
          </w:p>
        </w:tc>
        <w:tc>
          <w:tcPr>
            <w:tcW w:w="1089" w:type="dxa"/>
            <w:tcBorders>
              <w:top w:val="nil"/>
              <w:left w:val="nil"/>
              <w:bottom w:val="single" w:sz="4" w:space="0" w:color="auto"/>
              <w:right w:val="single" w:sz="4" w:space="0" w:color="auto"/>
            </w:tcBorders>
            <w:shd w:val="clear" w:color="auto" w:fill="auto"/>
            <w:vAlign w:val="center"/>
          </w:tcPr>
          <w:p w14:paraId="0AF581B9" w14:textId="77777777" w:rsidR="007F14DF" w:rsidRPr="00DF5E71" w:rsidRDefault="007F14DF" w:rsidP="00F76FDF">
            <w:pPr>
              <w:jc w:val="center"/>
              <w:rPr>
                <w:bCs/>
              </w:rPr>
            </w:pPr>
            <w:r w:rsidRPr="00DF5E71">
              <w:rPr>
                <w:bCs/>
              </w:rPr>
              <w:t>0.00</w:t>
            </w:r>
          </w:p>
        </w:tc>
      </w:tr>
      <w:tr w:rsidR="007F14DF" w:rsidRPr="00DF5E71" w14:paraId="4A0A556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BD9AA7" w14:textId="7B20B870" w:rsidR="007F14DF" w:rsidRPr="00DF5E71" w:rsidRDefault="007F14DF" w:rsidP="00755BF1">
            <w:pPr>
              <w:jc w:val="center"/>
              <w:rPr>
                <w:bCs/>
              </w:rPr>
            </w:pPr>
            <w:r>
              <w:t>3736.</w:t>
            </w:r>
          </w:p>
        </w:tc>
        <w:tc>
          <w:tcPr>
            <w:tcW w:w="1683" w:type="dxa"/>
            <w:tcBorders>
              <w:top w:val="nil"/>
              <w:left w:val="nil"/>
              <w:bottom w:val="single" w:sz="4" w:space="0" w:color="auto"/>
              <w:right w:val="single" w:sz="4" w:space="0" w:color="auto"/>
            </w:tcBorders>
            <w:shd w:val="clear" w:color="auto" w:fill="auto"/>
            <w:vAlign w:val="center"/>
          </w:tcPr>
          <w:p w14:paraId="48E2AE04" w14:textId="77777777" w:rsidR="007F14DF" w:rsidRPr="00DF5E71" w:rsidRDefault="007F14DF" w:rsidP="00F76FDF">
            <w:pPr>
              <w:jc w:val="center"/>
              <w:rPr>
                <w:bCs/>
              </w:rPr>
            </w:pPr>
            <w:r w:rsidRPr="00DF5E71">
              <w:rPr>
                <w:bCs/>
              </w:rPr>
              <w:t>61205*</w:t>
            </w:r>
          </w:p>
        </w:tc>
        <w:tc>
          <w:tcPr>
            <w:tcW w:w="5365" w:type="dxa"/>
            <w:tcBorders>
              <w:top w:val="nil"/>
              <w:left w:val="nil"/>
              <w:bottom w:val="single" w:sz="4" w:space="0" w:color="auto"/>
              <w:right w:val="single" w:sz="4" w:space="0" w:color="auto"/>
            </w:tcBorders>
            <w:shd w:val="clear" w:color="auto" w:fill="auto"/>
            <w:vAlign w:val="center"/>
          </w:tcPr>
          <w:p w14:paraId="3B3AB5E1" w14:textId="77777777" w:rsidR="007F14DF" w:rsidRPr="00DF5E71" w:rsidRDefault="007F14DF" w:rsidP="00F76FDF">
            <w:pPr>
              <w:rPr>
                <w:bCs/>
              </w:rPr>
            </w:pPr>
            <w:r w:rsidRPr="00DF5E71">
              <w:rPr>
                <w:bCs/>
              </w:rPr>
              <w:t>Hodžkina limfomas ķīmijterapija (C81). Shēma Dexa-BEAM</w:t>
            </w:r>
          </w:p>
        </w:tc>
        <w:tc>
          <w:tcPr>
            <w:tcW w:w="1089" w:type="dxa"/>
            <w:tcBorders>
              <w:top w:val="nil"/>
              <w:left w:val="nil"/>
              <w:bottom w:val="single" w:sz="4" w:space="0" w:color="auto"/>
              <w:right w:val="single" w:sz="4" w:space="0" w:color="auto"/>
            </w:tcBorders>
            <w:shd w:val="clear" w:color="auto" w:fill="auto"/>
            <w:vAlign w:val="center"/>
          </w:tcPr>
          <w:p w14:paraId="56605E31" w14:textId="77777777" w:rsidR="007F14DF" w:rsidRPr="00DF5E71" w:rsidRDefault="007F14DF" w:rsidP="00F76FDF">
            <w:pPr>
              <w:jc w:val="center"/>
              <w:rPr>
                <w:bCs/>
              </w:rPr>
            </w:pPr>
            <w:r w:rsidRPr="00DF5E71">
              <w:rPr>
                <w:bCs/>
              </w:rPr>
              <w:t>0.00</w:t>
            </w:r>
          </w:p>
        </w:tc>
      </w:tr>
      <w:tr w:rsidR="007F14DF" w:rsidRPr="00DF5E71" w14:paraId="3AC7B0A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7AC422" w14:textId="3150A8FC" w:rsidR="007F14DF" w:rsidRPr="00DF5E71" w:rsidRDefault="007F14DF" w:rsidP="00755BF1">
            <w:pPr>
              <w:jc w:val="center"/>
              <w:rPr>
                <w:bCs/>
              </w:rPr>
            </w:pPr>
            <w:r>
              <w:t>3737.</w:t>
            </w:r>
          </w:p>
        </w:tc>
        <w:tc>
          <w:tcPr>
            <w:tcW w:w="1683" w:type="dxa"/>
            <w:tcBorders>
              <w:top w:val="nil"/>
              <w:left w:val="nil"/>
              <w:bottom w:val="single" w:sz="4" w:space="0" w:color="auto"/>
              <w:right w:val="single" w:sz="4" w:space="0" w:color="auto"/>
            </w:tcBorders>
            <w:shd w:val="clear" w:color="auto" w:fill="auto"/>
            <w:vAlign w:val="center"/>
          </w:tcPr>
          <w:p w14:paraId="45C307EB" w14:textId="77777777" w:rsidR="007F14DF" w:rsidRPr="00DF5E71" w:rsidRDefault="007F14DF" w:rsidP="00F76FDF">
            <w:pPr>
              <w:jc w:val="center"/>
              <w:rPr>
                <w:bCs/>
              </w:rPr>
            </w:pPr>
            <w:r w:rsidRPr="00DF5E71">
              <w:rPr>
                <w:bCs/>
              </w:rPr>
              <w:t>61206*</w:t>
            </w:r>
          </w:p>
        </w:tc>
        <w:tc>
          <w:tcPr>
            <w:tcW w:w="5365" w:type="dxa"/>
            <w:tcBorders>
              <w:top w:val="nil"/>
              <w:left w:val="nil"/>
              <w:bottom w:val="single" w:sz="4" w:space="0" w:color="auto"/>
              <w:right w:val="single" w:sz="4" w:space="0" w:color="auto"/>
            </w:tcBorders>
            <w:shd w:val="clear" w:color="auto" w:fill="auto"/>
            <w:vAlign w:val="center"/>
          </w:tcPr>
          <w:p w14:paraId="6613ABB8" w14:textId="77777777" w:rsidR="007F14DF" w:rsidRPr="00DF5E71" w:rsidRDefault="007F14DF" w:rsidP="00F76FDF">
            <w:pPr>
              <w:rPr>
                <w:bCs/>
              </w:rPr>
            </w:pPr>
            <w:r w:rsidRPr="00DF5E71">
              <w:rPr>
                <w:bCs/>
              </w:rPr>
              <w:t>Hodžkina limfomas ķīmijterapija (C81). Shēma ChIVPP</w:t>
            </w:r>
          </w:p>
        </w:tc>
        <w:tc>
          <w:tcPr>
            <w:tcW w:w="1089" w:type="dxa"/>
            <w:tcBorders>
              <w:top w:val="nil"/>
              <w:left w:val="nil"/>
              <w:bottom w:val="single" w:sz="4" w:space="0" w:color="auto"/>
              <w:right w:val="single" w:sz="4" w:space="0" w:color="auto"/>
            </w:tcBorders>
            <w:shd w:val="clear" w:color="auto" w:fill="auto"/>
            <w:vAlign w:val="center"/>
          </w:tcPr>
          <w:p w14:paraId="1BAF9A85" w14:textId="77777777" w:rsidR="007F14DF" w:rsidRPr="00DF5E71" w:rsidRDefault="007F14DF" w:rsidP="00F76FDF">
            <w:pPr>
              <w:jc w:val="center"/>
              <w:rPr>
                <w:bCs/>
              </w:rPr>
            </w:pPr>
            <w:r w:rsidRPr="00DF5E71">
              <w:rPr>
                <w:bCs/>
              </w:rPr>
              <w:t>0.00</w:t>
            </w:r>
          </w:p>
        </w:tc>
      </w:tr>
      <w:tr w:rsidR="007F14DF" w:rsidRPr="00DF5E71" w14:paraId="396D7AE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D052A1" w14:textId="7E6F8E9B" w:rsidR="007F14DF" w:rsidRPr="00DF5E71" w:rsidRDefault="007F14DF" w:rsidP="00755BF1">
            <w:pPr>
              <w:jc w:val="center"/>
              <w:rPr>
                <w:bCs/>
              </w:rPr>
            </w:pPr>
            <w:r>
              <w:t>3738.</w:t>
            </w:r>
          </w:p>
        </w:tc>
        <w:tc>
          <w:tcPr>
            <w:tcW w:w="1683" w:type="dxa"/>
            <w:tcBorders>
              <w:top w:val="nil"/>
              <w:left w:val="nil"/>
              <w:bottom w:val="single" w:sz="4" w:space="0" w:color="auto"/>
              <w:right w:val="single" w:sz="4" w:space="0" w:color="auto"/>
            </w:tcBorders>
            <w:shd w:val="clear" w:color="auto" w:fill="auto"/>
            <w:vAlign w:val="center"/>
          </w:tcPr>
          <w:p w14:paraId="67FEB62A" w14:textId="77777777" w:rsidR="007F14DF" w:rsidRPr="00DF5E71" w:rsidRDefault="007F14DF" w:rsidP="00F76FDF">
            <w:pPr>
              <w:jc w:val="center"/>
              <w:rPr>
                <w:bCs/>
              </w:rPr>
            </w:pPr>
            <w:r w:rsidRPr="00DF5E71">
              <w:rPr>
                <w:bCs/>
              </w:rPr>
              <w:t>61207*</w:t>
            </w:r>
          </w:p>
        </w:tc>
        <w:tc>
          <w:tcPr>
            <w:tcW w:w="5365" w:type="dxa"/>
            <w:tcBorders>
              <w:top w:val="nil"/>
              <w:left w:val="nil"/>
              <w:bottom w:val="single" w:sz="4" w:space="0" w:color="auto"/>
              <w:right w:val="single" w:sz="4" w:space="0" w:color="auto"/>
            </w:tcBorders>
            <w:shd w:val="clear" w:color="auto" w:fill="auto"/>
            <w:vAlign w:val="center"/>
          </w:tcPr>
          <w:p w14:paraId="319F54A2" w14:textId="77777777" w:rsidR="007F14DF" w:rsidRPr="00DF5E71" w:rsidRDefault="007F14DF" w:rsidP="00F76FDF">
            <w:pPr>
              <w:rPr>
                <w:bCs/>
              </w:rPr>
            </w:pPr>
            <w:r w:rsidRPr="00DF5E71">
              <w:rPr>
                <w:bCs/>
              </w:rPr>
              <w:t>Hodžkina limfomas ķīmijterapija (C81). Shēma VEPEMB</w:t>
            </w:r>
          </w:p>
        </w:tc>
        <w:tc>
          <w:tcPr>
            <w:tcW w:w="1089" w:type="dxa"/>
            <w:tcBorders>
              <w:top w:val="nil"/>
              <w:left w:val="nil"/>
              <w:bottom w:val="single" w:sz="4" w:space="0" w:color="auto"/>
              <w:right w:val="single" w:sz="4" w:space="0" w:color="auto"/>
            </w:tcBorders>
            <w:shd w:val="clear" w:color="auto" w:fill="auto"/>
            <w:vAlign w:val="center"/>
          </w:tcPr>
          <w:p w14:paraId="487E897E" w14:textId="77777777" w:rsidR="007F14DF" w:rsidRPr="00DF5E71" w:rsidRDefault="007F14DF" w:rsidP="00F76FDF">
            <w:pPr>
              <w:jc w:val="center"/>
              <w:rPr>
                <w:bCs/>
              </w:rPr>
            </w:pPr>
            <w:r w:rsidRPr="00DF5E71">
              <w:rPr>
                <w:bCs/>
              </w:rPr>
              <w:t>0.00</w:t>
            </w:r>
          </w:p>
        </w:tc>
      </w:tr>
      <w:tr w:rsidR="007F14DF" w:rsidRPr="00DF5E71" w14:paraId="3B89757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116289" w14:textId="18BEBFF4" w:rsidR="007F14DF" w:rsidRPr="00DF5E71" w:rsidRDefault="007F14DF" w:rsidP="00755BF1">
            <w:pPr>
              <w:jc w:val="center"/>
              <w:rPr>
                <w:bCs/>
              </w:rPr>
            </w:pPr>
            <w:r>
              <w:t>3739.</w:t>
            </w:r>
          </w:p>
        </w:tc>
        <w:tc>
          <w:tcPr>
            <w:tcW w:w="1683" w:type="dxa"/>
            <w:tcBorders>
              <w:top w:val="nil"/>
              <w:left w:val="nil"/>
              <w:bottom w:val="single" w:sz="4" w:space="0" w:color="auto"/>
              <w:right w:val="single" w:sz="4" w:space="0" w:color="auto"/>
            </w:tcBorders>
            <w:shd w:val="clear" w:color="auto" w:fill="auto"/>
            <w:vAlign w:val="center"/>
          </w:tcPr>
          <w:p w14:paraId="0DFE0175" w14:textId="77777777" w:rsidR="007F14DF" w:rsidRPr="00DF5E71" w:rsidRDefault="007F14DF" w:rsidP="00F76FDF">
            <w:pPr>
              <w:jc w:val="center"/>
              <w:rPr>
                <w:bCs/>
              </w:rPr>
            </w:pPr>
            <w:r w:rsidRPr="00DF5E71">
              <w:rPr>
                <w:bCs/>
              </w:rPr>
              <w:t>61208*</w:t>
            </w:r>
          </w:p>
        </w:tc>
        <w:tc>
          <w:tcPr>
            <w:tcW w:w="5365" w:type="dxa"/>
            <w:tcBorders>
              <w:top w:val="nil"/>
              <w:left w:val="nil"/>
              <w:bottom w:val="single" w:sz="4" w:space="0" w:color="auto"/>
              <w:right w:val="single" w:sz="4" w:space="0" w:color="auto"/>
            </w:tcBorders>
            <w:shd w:val="clear" w:color="auto" w:fill="auto"/>
            <w:vAlign w:val="center"/>
          </w:tcPr>
          <w:p w14:paraId="648A9741" w14:textId="77777777" w:rsidR="007F14DF" w:rsidRPr="00DF5E71" w:rsidRDefault="007F14DF" w:rsidP="00F76FDF">
            <w:pPr>
              <w:rPr>
                <w:bCs/>
              </w:rPr>
            </w:pPr>
            <w:r w:rsidRPr="00DF5E71">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COP</w:t>
            </w:r>
          </w:p>
        </w:tc>
        <w:tc>
          <w:tcPr>
            <w:tcW w:w="1089" w:type="dxa"/>
            <w:tcBorders>
              <w:top w:val="nil"/>
              <w:left w:val="nil"/>
              <w:bottom w:val="single" w:sz="4" w:space="0" w:color="auto"/>
              <w:right w:val="single" w:sz="4" w:space="0" w:color="auto"/>
            </w:tcBorders>
            <w:shd w:val="clear" w:color="auto" w:fill="auto"/>
            <w:vAlign w:val="center"/>
          </w:tcPr>
          <w:p w14:paraId="33D989D5" w14:textId="77777777" w:rsidR="007F14DF" w:rsidRPr="00DF5E71" w:rsidRDefault="007F14DF" w:rsidP="00F76FDF">
            <w:pPr>
              <w:jc w:val="center"/>
              <w:rPr>
                <w:bCs/>
              </w:rPr>
            </w:pPr>
            <w:r w:rsidRPr="00DF5E71">
              <w:rPr>
                <w:bCs/>
              </w:rPr>
              <w:t>0.00</w:t>
            </w:r>
          </w:p>
        </w:tc>
      </w:tr>
      <w:tr w:rsidR="007F14DF" w:rsidRPr="00DF5E71" w14:paraId="509BA5E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6C1BD7" w14:textId="68D6BFFE" w:rsidR="007F14DF" w:rsidRPr="00DF5E71" w:rsidRDefault="007F14DF" w:rsidP="00755BF1">
            <w:pPr>
              <w:jc w:val="center"/>
              <w:rPr>
                <w:bCs/>
              </w:rPr>
            </w:pPr>
            <w:r>
              <w:t>3740.</w:t>
            </w:r>
          </w:p>
        </w:tc>
        <w:tc>
          <w:tcPr>
            <w:tcW w:w="1683" w:type="dxa"/>
            <w:tcBorders>
              <w:top w:val="nil"/>
              <w:left w:val="nil"/>
              <w:bottom w:val="single" w:sz="4" w:space="0" w:color="auto"/>
              <w:right w:val="single" w:sz="4" w:space="0" w:color="auto"/>
            </w:tcBorders>
            <w:shd w:val="clear" w:color="auto" w:fill="auto"/>
            <w:vAlign w:val="center"/>
          </w:tcPr>
          <w:p w14:paraId="0574D722" w14:textId="77777777" w:rsidR="007F14DF" w:rsidRPr="00DF5E71" w:rsidRDefault="007F14DF" w:rsidP="00F76FDF">
            <w:pPr>
              <w:jc w:val="center"/>
              <w:rPr>
                <w:bCs/>
              </w:rPr>
            </w:pPr>
            <w:r w:rsidRPr="00DF5E71">
              <w:rPr>
                <w:bCs/>
              </w:rPr>
              <w:t>61209*</w:t>
            </w:r>
          </w:p>
        </w:tc>
        <w:tc>
          <w:tcPr>
            <w:tcW w:w="5365" w:type="dxa"/>
            <w:tcBorders>
              <w:top w:val="nil"/>
              <w:left w:val="nil"/>
              <w:bottom w:val="single" w:sz="4" w:space="0" w:color="auto"/>
              <w:right w:val="single" w:sz="4" w:space="0" w:color="auto"/>
            </w:tcBorders>
            <w:shd w:val="clear" w:color="auto" w:fill="auto"/>
            <w:vAlign w:val="center"/>
          </w:tcPr>
          <w:p w14:paraId="6E6DE686" w14:textId="77777777" w:rsidR="007F14DF" w:rsidRPr="00DF5E71" w:rsidRDefault="007F14DF" w:rsidP="00F76FDF">
            <w:pPr>
              <w:rPr>
                <w:bCs/>
              </w:rPr>
            </w:pPr>
            <w:r w:rsidRPr="00DF5E71">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CHOP_1</w:t>
            </w:r>
          </w:p>
        </w:tc>
        <w:tc>
          <w:tcPr>
            <w:tcW w:w="1089" w:type="dxa"/>
            <w:tcBorders>
              <w:top w:val="nil"/>
              <w:left w:val="nil"/>
              <w:bottom w:val="single" w:sz="4" w:space="0" w:color="auto"/>
              <w:right w:val="single" w:sz="4" w:space="0" w:color="auto"/>
            </w:tcBorders>
            <w:shd w:val="clear" w:color="auto" w:fill="auto"/>
            <w:vAlign w:val="center"/>
          </w:tcPr>
          <w:p w14:paraId="0931A535" w14:textId="77777777" w:rsidR="007F14DF" w:rsidRPr="00DF5E71" w:rsidRDefault="007F14DF" w:rsidP="00F76FDF">
            <w:pPr>
              <w:jc w:val="center"/>
              <w:rPr>
                <w:bCs/>
              </w:rPr>
            </w:pPr>
            <w:r w:rsidRPr="00DF5E71">
              <w:rPr>
                <w:bCs/>
              </w:rPr>
              <w:t>0.00</w:t>
            </w:r>
          </w:p>
        </w:tc>
      </w:tr>
      <w:tr w:rsidR="007F14DF" w:rsidRPr="00DF5E71" w14:paraId="0403C4D0"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38DCAB" w14:textId="119050A3" w:rsidR="007F14DF" w:rsidRPr="00DF5E71" w:rsidRDefault="007F14DF" w:rsidP="00755BF1">
            <w:pPr>
              <w:jc w:val="center"/>
              <w:rPr>
                <w:bCs/>
              </w:rPr>
            </w:pPr>
            <w:r>
              <w:t>3741.</w:t>
            </w:r>
          </w:p>
        </w:tc>
        <w:tc>
          <w:tcPr>
            <w:tcW w:w="1683" w:type="dxa"/>
            <w:tcBorders>
              <w:top w:val="nil"/>
              <w:left w:val="nil"/>
              <w:bottom w:val="single" w:sz="4" w:space="0" w:color="auto"/>
              <w:right w:val="single" w:sz="4" w:space="0" w:color="auto"/>
            </w:tcBorders>
            <w:shd w:val="clear" w:color="auto" w:fill="auto"/>
            <w:vAlign w:val="center"/>
          </w:tcPr>
          <w:p w14:paraId="66768414" w14:textId="77777777" w:rsidR="007F14DF" w:rsidRPr="00DF5E71" w:rsidRDefault="007F14DF" w:rsidP="00F76FDF">
            <w:pPr>
              <w:jc w:val="center"/>
              <w:rPr>
                <w:bCs/>
              </w:rPr>
            </w:pPr>
            <w:r w:rsidRPr="00DF5E71">
              <w:rPr>
                <w:bCs/>
              </w:rPr>
              <w:t>61210*</w:t>
            </w:r>
          </w:p>
        </w:tc>
        <w:tc>
          <w:tcPr>
            <w:tcW w:w="5365" w:type="dxa"/>
            <w:tcBorders>
              <w:top w:val="nil"/>
              <w:left w:val="nil"/>
              <w:bottom w:val="single" w:sz="4" w:space="0" w:color="auto"/>
              <w:right w:val="single" w:sz="4" w:space="0" w:color="auto"/>
            </w:tcBorders>
            <w:shd w:val="clear" w:color="auto" w:fill="auto"/>
            <w:vAlign w:val="center"/>
          </w:tcPr>
          <w:p w14:paraId="6BB5EC1F" w14:textId="77777777" w:rsidR="007F14DF" w:rsidRPr="00DF5E71" w:rsidRDefault="007F14DF" w:rsidP="00F76FDF">
            <w:pPr>
              <w:rPr>
                <w:bCs/>
              </w:rPr>
            </w:pPr>
            <w:r w:rsidRPr="00DF5E71">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CHOP_2</w:t>
            </w:r>
          </w:p>
        </w:tc>
        <w:tc>
          <w:tcPr>
            <w:tcW w:w="1089" w:type="dxa"/>
            <w:tcBorders>
              <w:top w:val="nil"/>
              <w:left w:val="nil"/>
              <w:bottom w:val="single" w:sz="4" w:space="0" w:color="auto"/>
              <w:right w:val="single" w:sz="4" w:space="0" w:color="auto"/>
            </w:tcBorders>
            <w:shd w:val="clear" w:color="auto" w:fill="auto"/>
            <w:vAlign w:val="center"/>
          </w:tcPr>
          <w:p w14:paraId="3D3060F1" w14:textId="77777777" w:rsidR="007F14DF" w:rsidRPr="00DF5E71" w:rsidRDefault="007F14DF" w:rsidP="00F76FDF">
            <w:pPr>
              <w:jc w:val="center"/>
              <w:rPr>
                <w:bCs/>
              </w:rPr>
            </w:pPr>
            <w:r w:rsidRPr="00DF5E71">
              <w:rPr>
                <w:bCs/>
              </w:rPr>
              <w:t>0.00</w:t>
            </w:r>
          </w:p>
        </w:tc>
      </w:tr>
      <w:tr w:rsidR="007F14DF" w:rsidRPr="00DF5E71" w14:paraId="0DFEFBD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A20913" w14:textId="68723D20" w:rsidR="007F14DF" w:rsidRPr="00DF5E71" w:rsidRDefault="007F14DF" w:rsidP="00755BF1">
            <w:pPr>
              <w:jc w:val="center"/>
              <w:rPr>
                <w:bCs/>
              </w:rPr>
            </w:pPr>
            <w:r>
              <w:t>3742.</w:t>
            </w:r>
          </w:p>
        </w:tc>
        <w:tc>
          <w:tcPr>
            <w:tcW w:w="1683" w:type="dxa"/>
            <w:tcBorders>
              <w:top w:val="nil"/>
              <w:left w:val="nil"/>
              <w:bottom w:val="single" w:sz="4" w:space="0" w:color="auto"/>
              <w:right w:val="single" w:sz="4" w:space="0" w:color="auto"/>
            </w:tcBorders>
            <w:shd w:val="clear" w:color="auto" w:fill="auto"/>
            <w:vAlign w:val="center"/>
          </w:tcPr>
          <w:p w14:paraId="2642E982" w14:textId="77777777" w:rsidR="007F14DF" w:rsidRPr="00DF5E71" w:rsidRDefault="007F14DF" w:rsidP="00F76FDF">
            <w:pPr>
              <w:jc w:val="center"/>
              <w:rPr>
                <w:bCs/>
              </w:rPr>
            </w:pPr>
            <w:r w:rsidRPr="00DF5E71">
              <w:rPr>
                <w:bCs/>
              </w:rPr>
              <w:t>61211*</w:t>
            </w:r>
          </w:p>
        </w:tc>
        <w:tc>
          <w:tcPr>
            <w:tcW w:w="5365" w:type="dxa"/>
            <w:tcBorders>
              <w:top w:val="nil"/>
              <w:left w:val="nil"/>
              <w:bottom w:val="single" w:sz="4" w:space="0" w:color="auto"/>
              <w:right w:val="single" w:sz="4" w:space="0" w:color="auto"/>
            </w:tcBorders>
            <w:shd w:val="clear" w:color="auto" w:fill="auto"/>
            <w:vAlign w:val="center"/>
          </w:tcPr>
          <w:p w14:paraId="7004DE44" w14:textId="77777777" w:rsidR="007F14DF" w:rsidRPr="00DF5E71" w:rsidRDefault="007F14DF" w:rsidP="00F76FDF">
            <w:pPr>
              <w:rPr>
                <w:bCs/>
              </w:rPr>
            </w:pPr>
            <w:r w:rsidRPr="00DF5E71">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R-CHOP</w:t>
            </w:r>
          </w:p>
        </w:tc>
        <w:tc>
          <w:tcPr>
            <w:tcW w:w="1089" w:type="dxa"/>
            <w:tcBorders>
              <w:top w:val="nil"/>
              <w:left w:val="nil"/>
              <w:bottom w:val="single" w:sz="4" w:space="0" w:color="auto"/>
              <w:right w:val="single" w:sz="4" w:space="0" w:color="auto"/>
            </w:tcBorders>
            <w:shd w:val="clear" w:color="auto" w:fill="auto"/>
            <w:vAlign w:val="center"/>
          </w:tcPr>
          <w:p w14:paraId="05CFBFD5" w14:textId="77777777" w:rsidR="007F14DF" w:rsidRPr="00DF5E71" w:rsidRDefault="007F14DF" w:rsidP="00F76FDF">
            <w:pPr>
              <w:jc w:val="center"/>
              <w:rPr>
                <w:bCs/>
              </w:rPr>
            </w:pPr>
            <w:r w:rsidRPr="00DF5E71">
              <w:rPr>
                <w:bCs/>
              </w:rPr>
              <w:t>0.00</w:t>
            </w:r>
          </w:p>
        </w:tc>
      </w:tr>
      <w:tr w:rsidR="007F14DF" w:rsidRPr="00DF5E71" w14:paraId="55B2983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110A95" w14:textId="019FF282" w:rsidR="007F14DF" w:rsidRPr="00DF5E71" w:rsidRDefault="007F14DF" w:rsidP="00755BF1">
            <w:pPr>
              <w:jc w:val="center"/>
              <w:rPr>
                <w:bCs/>
              </w:rPr>
            </w:pPr>
            <w:r>
              <w:t>3743.</w:t>
            </w:r>
          </w:p>
        </w:tc>
        <w:tc>
          <w:tcPr>
            <w:tcW w:w="1683" w:type="dxa"/>
            <w:tcBorders>
              <w:top w:val="nil"/>
              <w:left w:val="nil"/>
              <w:bottom w:val="single" w:sz="4" w:space="0" w:color="auto"/>
              <w:right w:val="single" w:sz="4" w:space="0" w:color="auto"/>
            </w:tcBorders>
            <w:shd w:val="clear" w:color="auto" w:fill="auto"/>
            <w:vAlign w:val="center"/>
          </w:tcPr>
          <w:p w14:paraId="4ACF9992" w14:textId="77777777" w:rsidR="007F14DF" w:rsidRPr="00DF5E71" w:rsidRDefault="007F14DF" w:rsidP="00F76FDF">
            <w:pPr>
              <w:jc w:val="center"/>
              <w:rPr>
                <w:bCs/>
              </w:rPr>
            </w:pPr>
            <w:r w:rsidRPr="00DF5E71">
              <w:rPr>
                <w:bCs/>
              </w:rPr>
              <w:t>61212*</w:t>
            </w:r>
          </w:p>
        </w:tc>
        <w:tc>
          <w:tcPr>
            <w:tcW w:w="5365" w:type="dxa"/>
            <w:tcBorders>
              <w:top w:val="nil"/>
              <w:left w:val="nil"/>
              <w:bottom w:val="single" w:sz="4" w:space="0" w:color="auto"/>
              <w:right w:val="single" w:sz="4" w:space="0" w:color="auto"/>
            </w:tcBorders>
            <w:shd w:val="clear" w:color="auto" w:fill="auto"/>
            <w:vAlign w:val="center"/>
          </w:tcPr>
          <w:p w14:paraId="19434CA9" w14:textId="77777777" w:rsidR="007F14DF" w:rsidRPr="00DF5E71" w:rsidRDefault="007F14DF" w:rsidP="00F76FDF">
            <w:pPr>
              <w:rPr>
                <w:bCs/>
              </w:rPr>
            </w:pPr>
            <w:r w:rsidRPr="00DF5E71">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CVP</w:t>
            </w:r>
          </w:p>
        </w:tc>
        <w:tc>
          <w:tcPr>
            <w:tcW w:w="1089" w:type="dxa"/>
            <w:tcBorders>
              <w:top w:val="nil"/>
              <w:left w:val="nil"/>
              <w:bottom w:val="single" w:sz="4" w:space="0" w:color="auto"/>
              <w:right w:val="single" w:sz="4" w:space="0" w:color="auto"/>
            </w:tcBorders>
            <w:shd w:val="clear" w:color="auto" w:fill="auto"/>
            <w:vAlign w:val="center"/>
          </w:tcPr>
          <w:p w14:paraId="45E0A1F9" w14:textId="77777777" w:rsidR="007F14DF" w:rsidRPr="00DF5E71" w:rsidRDefault="007F14DF" w:rsidP="00F76FDF">
            <w:pPr>
              <w:jc w:val="center"/>
              <w:rPr>
                <w:bCs/>
              </w:rPr>
            </w:pPr>
            <w:r w:rsidRPr="00DF5E71">
              <w:rPr>
                <w:bCs/>
              </w:rPr>
              <w:t>0.00</w:t>
            </w:r>
          </w:p>
        </w:tc>
      </w:tr>
      <w:tr w:rsidR="007F14DF" w:rsidRPr="00DF5E71" w14:paraId="0FFA1E5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871A47" w14:textId="70271EB2" w:rsidR="007F14DF" w:rsidRPr="00DF5E71" w:rsidRDefault="007F14DF" w:rsidP="00755BF1">
            <w:pPr>
              <w:jc w:val="center"/>
              <w:rPr>
                <w:bCs/>
              </w:rPr>
            </w:pPr>
            <w:r>
              <w:t>3744.</w:t>
            </w:r>
          </w:p>
        </w:tc>
        <w:tc>
          <w:tcPr>
            <w:tcW w:w="1683" w:type="dxa"/>
            <w:tcBorders>
              <w:top w:val="nil"/>
              <w:left w:val="nil"/>
              <w:bottom w:val="single" w:sz="4" w:space="0" w:color="auto"/>
              <w:right w:val="single" w:sz="4" w:space="0" w:color="auto"/>
            </w:tcBorders>
            <w:shd w:val="clear" w:color="auto" w:fill="auto"/>
            <w:vAlign w:val="center"/>
          </w:tcPr>
          <w:p w14:paraId="3D07DF86" w14:textId="77777777" w:rsidR="007F14DF" w:rsidRPr="00DF5E71" w:rsidRDefault="007F14DF" w:rsidP="00F76FDF">
            <w:pPr>
              <w:jc w:val="center"/>
              <w:rPr>
                <w:bCs/>
              </w:rPr>
            </w:pPr>
            <w:r w:rsidRPr="00DF5E71">
              <w:rPr>
                <w:bCs/>
              </w:rPr>
              <w:t>61213*</w:t>
            </w:r>
          </w:p>
        </w:tc>
        <w:tc>
          <w:tcPr>
            <w:tcW w:w="5365" w:type="dxa"/>
            <w:tcBorders>
              <w:top w:val="nil"/>
              <w:left w:val="nil"/>
              <w:bottom w:val="single" w:sz="4" w:space="0" w:color="auto"/>
              <w:right w:val="single" w:sz="4" w:space="0" w:color="auto"/>
            </w:tcBorders>
            <w:shd w:val="clear" w:color="auto" w:fill="auto"/>
            <w:vAlign w:val="center"/>
          </w:tcPr>
          <w:p w14:paraId="7216E753" w14:textId="77777777" w:rsidR="007F14DF" w:rsidRPr="00DF5E71" w:rsidRDefault="007F14DF" w:rsidP="00F76FDF">
            <w:pPr>
              <w:rPr>
                <w:bCs/>
              </w:rPr>
            </w:pPr>
            <w:r w:rsidRPr="00DF5E71">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hroniskas B tipa šūnu limfoleikozes (C91.1), prolimfocītiskas T tipa šūnu leikozes (C91.6) ķīmijterapija. Shēma FMD</w:t>
            </w:r>
          </w:p>
        </w:tc>
        <w:tc>
          <w:tcPr>
            <w:tcW w:w="1089" w:type="dxa"/>
            <w:tcBorders>
              <w:top w:val="nil"/>
              <w:left w:val="nil"/>
              <w:bottom w:val="single" w:sz="4" w:space="0" w:color="auto"/>
              <w:right w:val="single" w:sz="4" w:space="0" w:color="auto"/>
            </w:tcBorders>
            <w:shd w:val="clear" w:color="auto" w:fill="auto"/>
            <w:vAlign w:val="center"/>
          </w:tcPr>
          <w:p w14:paraId="73B55E93" w14:textId="77777777" w:rsidR="007F14DF" w:rsidRPr="00DF5E71" w:rsidRDefault="007F14DF" w:rsidP="00F76FDF">
            <w:pPr>
              <w:jc w:val="center"/>
              <w:rPr>
                <w:bCs/>
              </w:rPr>
            </w:pPr>
            <w:r w:rsidRPr="00DF5E71">
              <w:rPr>
                <w:bCs/>
              </w:rPr>
              <w:t>0.00</w:t>
            </w:r>
          </w:p>
        </w:tc>
      </w:tr>
      <w:tr w:rsidR="007F14DF" w:rsidRPr="00DF5E71" w14:paraId="10F387F6"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69FF71" w14:textId="27D178B8" w:rsidR="007F14DF" w:rsidRPr="00DF5E71" w:rsidRDefault="007F14DF" w:rsidP="00755BF1">
            <w:pPr>
              <w:jc w:val="center"/>
              <w:rPr>
                <w:bCs/>
              </w:rPr>
            </w:pPr>
            <w:r>
              <w:t>3745.</w:t>
            </w:r>
          </w:p>
        </w:tc>
        <w:tc>
          <w:tcPr>
            <w:tcW w:w="1683" w:type="dxa"/>
            <w:tcBorders>
              <w:top w:val="nil"/>
              <w:left w:val="nil"/>
              <w:bottom w:val="single" w:sz="4" w:space="0" w:color="auto"/>
              <w:right w:val="single" w:sz="4" w:space="0" w:color="auto"/>
            </w:tcBorders>
            <w:shd w:val="clear" w:color="auto" w:fill="auto"/>
            <w:vAlign w:val="center"/>
          </w:tcPr>
          <w:p w14:paraId="427948C0" w14:textId="77777777" w:rsidR="007F14DF" w:rsidRPr="00DF5E71" w:rsidRDefault="007F14DF" w:rsidP="00F76FDF">
            <w:pPr>
              <w:jc w:val="center"/>
              <w:rPr>
                <w:bCs/>
              </w:rPr>
            </w:pPr>
            <w:r w:rsidRPr="00DF5E71">
              <w:rPr>
                <w:bCs/>
              </w:rPr>
              <w:t>61214*</w:t>
            </w:r>
          </w:p>
        </w:tc>
        <w:tc>
          <w:tcPr>
            <w:tcW w:w="5365" w:type="dxa"/>
            <w:tcBorders>
              <w:top w:val="nil"/>
              <w:left w:val="nil"/>
              <w:bottom w:val="single" w:sz="4" w:space="0" w:color="auto"/>
              <w:right w:val="single" w:sz="4" w:space="0" w:color="auto"/>
            </w:tcBorders>
            <w:shd w:val="clear" w:color="auto" w:fill="auto"/>
            <w:vAlign w:val="center"/>
          </w:tcPr>
          <w:p w14:paraId="41E8B827" w14:textId="77777777" w:rsidR="007F14DF" w:rsidRPr="00DF5E71" w:rsidRDefault="007F14DF" w:rsidP="00F76FDF">
            <w:pPr>
              <w:rPr>
                <w:bCs/>
              </w:rPr>
            </w:pPr>
            <w:r w:rsidRPr="00DF5E71">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FID</w:t>
            </w:r>
          </w:p>
        </w:tc>
        <w:tc>
          <w:tcPr>
            <w:tcW w:w="1089" w:type="dxa"/>
            <w:tcBorders>
              <w:top w:val="nil"/>
              <w:left w:val="nil"/>
              <w:bottom w:val="single" w:sz="4" w:space="0" w:color="auto"/>
              <w:right w:val="single" w:sz="4" w:space="0" w:color="auto"/>
            </w:tcBorders>
            <w:shd w:val="clear" w:color="auto" w:fill="auto"/>
            <w:vAlign w:val="center"/>
          </w:tcPr>
          <w:p w14:paraId="17ED982C" w14:textId="77777777" w:rsidR="007F14DF" w:rsidRPr="00DF5E71" w:rsidRDefault="007F14DF" w:rsidP="00F76FDF">
            <w:pPr>
              <w:jc w:val="center"/>
              <w:rPr>
                <w:bCs/>
              </w:rPr>
            </w:pPr>
            <w:r w:rsidRPr="00DF5E71">
              <w:rPr>
                <w:bCs/>
              </w:rPr>
              <w:t>0.00</w:t>
            </w:r>
          </w:p>
        </w:tc>
      </w:tr>
      <w:tr w:rsidR="007F14DF" w:rsidRPr="00DF5E71" w14:paraId="2B82FFA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B38FC7" w14:textId="2A10F8FF" w:rsidR="007F14DF" w:rsidRPr="00DF5E71" w:rsidRDefault="007F14DF" w:rsidP="00755BF1">
            <w:pPr>
              <w:jc w:val="center"/>
              <w:rPr>
                <w:bCs/>
              </w:rPr>
            </w:pPr>
            <w:r>
              <w:t>3746.</w:t>
            </w:r>
          </w:p>
        </w:tc>
        <w:tc>
          <w:tcPr>
            <w:tcW w:w="1683" w:type="dxa"/>
            <w:tcBorders>
              <w:top w:val="nil"/>
              <w:left w:val="nil"/>
              <w:bottom w:val="single" w:sz="4" w:space="0" w:color="auto"/>
              <w:right w:val="single" w:sz="4" w:space="0" w:color="auto"/>
            </w:tcBorders>
            <w:shd w:val="clear" w:color="auto" w:fill="auto"/>
            <w:vAlign w:val="center"/>
          </w:tcPr>
          <w:p w14:paraId="289FB3F7" w14:textId="77777777" w:rsidR="007F14DF" w:rsidRPr="00DF5E71" w:rsidRDefault="007F14DF" w:rsidP="00F76FDF">
            <w:pPr>
              <w:jc w:val="center"/>
              <w:rPr>
                <w:bCs/>
              </w:rPr>
            </w:pPr>
            <w:r w:rsidRPr="00DF5E71">
              <w:rPr>
                <w:bCs/>
              </w:rPr>
              <w:t>61215*</w:t>
            </w:r>
          </w:p>
        </w:tc>
        <w:tc>
          <w:tcPr>
            <w:tcW w:w="5365" w:type="dxa"/>
            <w:tcBorders>
              <w:top w:val="nil"/>
              <w:left w:val="nil"/>
              <w:bottom w:val="single" w:sz="4" w:space="0" w:color="auto"/>
              <w:right w:val="single" w:sz="4" w:space="0" w:color="auto"/>
            </w:tcBorders>
            <w:shd w:val="clear" w:color="auto" w:fill="auto"/>
            <w:vAlign w:val="center"/>
          </w:tcPr>
          <w:p w14:paraId="11C7C913" w14:textId="77777777" w:rsidR="007F14DF" w:rsidRPr="00DF5E71" w:rsidRDefault="007F14DF" w:rsidP="00F76FDF">
            <w:pPr>
              <w:rPr>
                <w:bCs/>
              </w:rPr>
            </w:pPr>
            <w:r w:rsidRPr="00DF5E71">
              <w:rPr>
                <w:bCs/>
              </w:rPr>
              <w:t>Folikulāras limfomas (C82), nefolikulāras limfomas (C83), nobriedušu T/NK šūnu limfomas (C84), citas un neprecizētas nehodžkina limfomas (C85), ļaundabīgas imūnproliferatīvas slimības (C88), neprecizētu limfoīdo, asinsrades un radniecīgu audu (C96), histiocitisko šūnu un tuklo šūnu ar neskaidru vai nezināmu dabu (D47.0), limfoīdo, asinsrades un radniecīgu audu ar neskaidru vai nezināmu dabu (D47.7), neprecizētu limfoīdo, asinsrades un radniecīgu audu audzēju ar nenoteiktu vai nezināmu dabu (D47.9) ķīmijterapija. Shēma FC_1</w:t>
            </w:r>
          </w:p>
        </w:tc>
        <w:tc>
          <w:tcPr>
            <w:tcW w:w="1089" w:type="dxa"/>
            <w:tcBorders>
              <w:top w:val="nil"/>
              <w:left w:val="nil"/>
              <w:bottom w:val="single" w:sz="4" w:space="0" w:color="auto"/>
              <w:right w:val="single" w:sz="4" w:space="0" w:color="auto"/>
            </w:tcBorders>
            <w:shd w:val="clear" w:color="auto" w:fill="auto"/>
            <w:vAlign w:val="center"/>
          </w:tcPr>
          <w:p w14:paraId="3879962D" w14:textId="77777777" w:rsidR="007F14DF" w:rsidRPr="00DF5E71" w:rsidRDefault="007F14DF" w:rsidP="00F76FDF">
            <w:pPr>
              <w:jc w:val="center"/>
              <w:rPr>
                <w:bCs/>
              </w:rPr>
            </w:pPr>
            <w:r w:rsidRPr="00DF5E71">
              <w:rPr>
                <w:bCs/>
              </w:rPr>
              <w:t>0.00</w:t>
            </w:r>
          </w:p>
        </w:tc>
      </w:tr>
      <w:tr w:rsidR="007F14DF" w:rsidRPr="00DF5E71" w14:paraId="0E66149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95C809" w14:textId="682D136B" w:rsidR="007F14DF" w:rsidRPr="00DF5E71" w:rsidRDefault="007F14DF" w:rsidP="00755BF1">
            <w:pPr>
              <w:jc w:val="center"/>
              <w:rPr>
                <w:bCs/>
              </w:rPr>
            </w:pPr>
            <w:r>
              <w:t>3747.</w:t>
            </w:r>
          </w:p>
        </w:tc>
        <w:tc>
          <w:tcPr>
            <w:tcW w:w="1683" w:type="dxa"/>
            <w:tcBorders>
              <w:top w:val="nil"/>
              <w:left w:val="nil"/>
              <w:bottom w:val="single" w:sz="4" w:space="0" w:color="auto"/>
              <w:right w:val="single" w:sz="4" w:space="0" w:color="auto"/>
            </w:tcBorders>
            <w:shd w:val="clear" w:color="auto" w:fill="auto"/>
            <w:vAlign w:val="center"/>
          </w:tcPr>
          <w:p w14:paraId="1C27E779" w14:textId="77777777" w:rsidR="007F14DF" w:rsidRPr="00DF5E71" w:rsidRDefault="007F14DF" w:rsidP="00F76FDF">
            <w:pPr>
              <w:jc w:val="center"/>
              <w:rPr>
                <w:bCs/>
              </w:rPr>
            </w:pPr>
            <w:r w:rsidRPr="00DF5E71">
              <w:rPr>
                <w:bCs/>
              </w:rPr>
              <w:t>61216*</w:t>
            </w:r>
          </w:p>
        </w:tc>
        <w:tc>
          <w:tcPr>
            <w:tcW w:w="5365" w:type="dxa"/>
            <w:tcBorders>
              <w:top w:val="nil"/>
              <w:left w:val="nil"/>
              <w:bottom w:val="single" w:sz="4" w:space="0" w:color="auto"/>
              <w:right w:val="single" w:sz="4" w:space="0" w:color="auto"/>
            </w:tcBorders>
            <w:shd w:val="clear" w:color="auto" w:fill="auto"/>
            <w:vAlign w:val="center"/>
          </w:tcPr>
          <w:p w14:paraId="41E7DD81" w14:textId="77777777" w:rsidR="007F14DF" w:rsidRPr="00DF5E71" w:rsidRDefault="007F14DF" w:rsidP="00F76FDF">
            <w:pPr>
              <w:rPr>
                <w:bCs/>
              </w:rPr>
            </w:pPr>
            <w:r w:rsidRPr="00DF5E71">
              <w:rPr>
                <w:bCs/>
              </w:rPr>
              <w:t>Multiplās mielomas un ļaundabīga plazmas šūnu audzēja (C90) ķīmijterapija. Shēma MPh</w:t>
            </w:r>
          </w:p>
        </w:tc>
        <w:tc>
          <w:tcPr>
            <w:tcW w:w="1089" w:type="dxa"/>
            <w:tcBorders>
              <w:top w:val="nil"/>
              <w:left w:val="nil"/>
              <w:bottom w:val="single" w:sz="4" w:space="0" w:color="auto"/>
              <w:right w:val="single" w:sz="4" w:space="0" w:color="auto"/>
            </w:tcBorders>
            <w:shd w:val="clear" w:color="auto" w:fill="auto"/>
            <w:vAlign w:val="center"/>
          </w:tcPr>
          <w:p w14:paraId="772981D1" w14:textId="77777777" w:rsidR="007F14DF" w:rsidRPr="00DF5E71" w:rsidRDefault="007F14DF" w:rsidP="00F76FDF">
            <w:pPr>
              <w:jc w:val="center"/>
              <w:rPr>
                <w:bCs/>
              </w:rPr>
            </w:pPr>
            <w:r w:rsidRPr="00DF5E71">
              <w:rPr>
                <w:bCs/>
              </w:rPr>
              <w:t>0.00</w:t>
            </w:r>
          </w:p>
        </w:tc>
      </w:tr>
      <w:tr w:rsidR="007F14DF" w:rsidRPr="00DF5E71" w14:paraId="0F38250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314483" w14:textId="244EE656" w:rsidR="007F14DF" w:rsidRPr="00DF5E71" w:rsidRDefault="007F14DF" w:rsidP="00755BF1">
            <w:pPr>
              <w:jc w:val="center"/>
              <w:rPr>
                <w:bCs/>
              </w:rPr>
            </w:pPr>
            <w:r>
              <w:t>3748.</w:t>
            </w:r>
          </w:p>
        </w:tc>
        <w:tc>
          <w:tcPr>
            <w:tcW w:w="1683" w:type="dxa"/>
            <w:tcBorders>
              <w:top w:val="nil"/>
              <w:left w:val="nil"/>
              <w:bottom w:val="single" w:sz="4" w:space="0" w:color="auto"/>
              <w:right w:val="single" w:sz="4" w:space="0" w:color="auto"/>
            </w:tcBorders>
            <w:shd w:val="clear" w:color="auto" w:fill="auto"/>
            <w:vAlign w:val="center"/>
          </w:tcPr>
          <w:p w14:paraId="661E5D5C" w14:textId="77777777" w:rsidR="007F14DF" w:rsidRPr="00DF5E71" w:rsidRDefault="007F14DF" w:rsidP="00F76FDF">
            <w:pPr>
              <w:jc w:val="center"/>
              <w:rPr>
                <w:bCs/>
              </w:rPr>
            </w:pPr>
            <w:r w:rsidRPr="00DF5E71">
              <w:rPr>
                <w:bCs/>
              </w:rPr>
              <w:t>61217*</w:t>
            </w:r>
          </w:p>
        </w:tc>
        <w:tc>
          <w:tcPr>
            <w:tcW w:w="5365" w:type="dxa"/>
            <w:tcBorders>
              <w:top w:val="nil"/>
              <w:left w:val="nil"/>
              <w:bottom w:val="single" w:sz="4" w:space="0" w:color="auto"/>
              <w:right w:val="single" w:sz="4" w:space="0" w:color="auto"/>
            </w:tcBorders>
            <w:shd w:val="clear" w:color="auto" w:fill="auto"/>
            <w:vAlign w:val="center"/>
          </w:tcPr>
          <w:p w14:paraId="35F0715B" w14:textId="77777777" w:rsidR="007F14DF" w:rsidRPr="00DF5E71" w:rsidRDefault="007F14DF" w:rsidP="00F76FDF">
            <w:pPr>
              <w:rPr>
                <w:bCs/>
              </w:rPr>
            </w:pPr>
            <w:r w:rsidRPr="00DF5E71">
              <w:rPr>
                <w:bCs/>
              </w:rPr>
              <w:t>Multiplās mielomas un ļaundabīga plazmas šūnu audzēja (C90) ķīmijterapija. Shēma CyP</w:t>
            </w:r>
          </w:p>
        </w:tc>
        <w:tc>
          <w:tcPr>
            <w:tcW w:w="1089" w:type="dxa"/>
            <w:tcBorders>
              <w:top w:val="nil"/>
              <w:left w:val="nil"/>
              <w:bottom w:val="single" w:sz="4" w:space="0" w:color="auto"/>
              <w:right w:val="single" w:sz="4" w:space="0" w:color="auto"/>
            </w:tcBorders>
            <w:shd w:val="clear" w:color="auto" w:fill="auto"/>
            <w:vAlign w:val="center"/>
          </w:tcPr>
          <w:p w14:paraId="64398F37" w14:textId="77777777" w:rsidR="007F14DF" w:rsidRPr="00DF5E71" w:rsidRDefault="007F14DF" w:rsidP="00F76FDF">
            <w:pPr>
              <w:jc w:val="center"/>
              <w:rPr>
                <w:bCs/>
              </w:rPr>
            </w:pPr>
            <w:r w:rsidRPr="00DF5E71">
              <w:rPr>
                <w:bCs/>
              </w:rPr>
              <w:t>0.00</w:t>
            </w:r>
          </w:p>
        </w:tc>
      </w:tr>
      <w:tr w:rsidR="007F14DF" w:rsidRPr="00DF5E71" w14:paraId="3302149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F1FEB2" w14:textId="01E72B64" w:rsidR="007F14DF" w:rsidRPr="00DF5E71" w:rsidRDefault="007F14DF" w:rsidP="00755BF1">
            <w:pPr>
              <w:jc w:val="center"/>
              <w:rPr>
                <w:bCs/>
              </w:rPr>
            </w:pPr>
            <w:r>
              <w:t>3749.</w:t>
            </w:r>
          </w:p>
        </w:tc>
        <w:tc>
          <w:tcPr>
            <w:tcW w:w="1683" w:type="dxa"/>
            <w:tcBorders>
              <w:top w:val="nil"/>
              <w:left w:val="nil"/>
              <w:bottom w:val="single" w:sz="4" w:space="0" w:color="auto"/>
              <w:right w:val="single" w:sz="4" w:space="0" w:color="auto"/>
            </w:tcBorders>
            <w:shd w:val="clear" w:color="auto" w:fill="auto"/>
            <w:vAlign w:val="center"/>
          </w:tcPr>
          <w:p w14:paraId="19C4DB7E" w14:textId="77777777" w:rsidR="007F14DF" w:rsidRPr="00DF5E71" w:rsidRDefault="007F14DF" w:rsidP="00F76FDF">
            <w:pPr>
              <w:jc w:val="center"/>
              <w:rPr>
                <w:bCs/>
              </w:rPr>
            </w:pPr>
            <w:r w:rsidRPr="00DF5E71">
              <w:rPr>
                <w:bCs/>
              </w:rPr>
              <w:t>61218*</w:t>
            </w:r>
          </w:p>
        </w:tc>
        <w:tc>
          <w:tcPr>
            <w:tcW w:w="5365" w:type="dxa"/>
            <w:tcBorders>
              <w:top w:val="nil"/>
              <w:left w:val="nil"/>
              <w:bottom w:val="single" w:sz="4" w:space="0" w:color="auto"/>
              <w:right w:val="single" w:sz="4" w:space="0" w:color="auto"/>
            </w:tcBorders>
            <w:shd w:val="clear" w:color="auto" w:fill="auto"/>
            <w:vAlign w:val="center"/>
          </w:tcPr>
          <w:p w14:paraId="302528BF" w14:textId="77777777" w:rsidR="007F14DF" w:rsidRPr="00DF5E71" w:rsidRDefault="007F14DF" w:rsidP="00F76FDF">
            <w:pPr>
              <w:rPr>
                <w:bCs/>
              </w:rPr>
            </w:pPr>
            <w:r w:rsidRPr="00DF5E71">
              <w:rPr>
                <w:bCs/>
              </w:rPr>
              <w:t>Multiplās mielomas un ļaundabīga plazmas šūnu audzēja (C90) ķīmijterapija. Shēma VAD</w:t>
            </w:r>
          </w:p>
        </w:tc>
        <w:tc>
          <w:tcPr>
            <w:tcW w:w="1089" w:type="dxa"/>
            <w:tcBorders>
              <w:top w:val="nil"/>
              <w:left w:val="nil"/>
              <w:bottom w:val="single" w:sz="4" w:space="0" w:color="auto"/>
              <w:right w:val="single" w:sz="4" w:space="0" w:color="auto"/>
            </w:tcBorders>
            <w:shd w:val="clear" w:color="auto" w:fill="auto"/>
            <w:vAlign w:val="center"/>
          </w:tcPr>
          <w:p w14:paraId="1C98F52A" w14:textId="77777777" w:rsidR="007F14DF" w:rsidRPr="00DF5E71" w:rsidRDefault="007F14DF" w:rsidP="00F76FDF">
            <w:pPr>
              <w:jc w:val="center"/>
              <w:rPr>
                <w:bCs/>
              </w:rPr>
            </w:pPr>
            <w:r w:rsidRPr="00DF5E71">
              <w:rPr>
                <w:bCs/>
              </w:rPr>
              <w:t>0.00</w:t>
            </w:r>
          </w:p>
        </w:tc>
      </w:tr>
      <w:tr w:rsidR="007F14DF" w:rsidRPr="00DF5E71" w14:paraId="291ED7E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DBBD03" w14:textId="1C784D02" w:rsidR="007F14DF" w:rsidRPr="00DF5E71" w:rsidRDefault="007F14DF" w:rsidP="00755BF1">
            <w:pPr>
              <w:jc w:val="center"/>
              <w:rPr>
                <w:bCs/>
              </w:rPr>
            </w:pPr>
            <w:r>
              <w:t>3750.</w:t>
            </w:r>
          </w:p>
        </w:tc>
        <w:tc>
          <w:tcPr>
            <w:tcW w:w="1683" w:type="dxa"/>
            <w:tcBorders>
              <w:top w:val="nil"/>
              <w:left w:val="nil"/>
              <w:bottom w:val="single" w:sz="4" w:space="0" w:color="auto"/>
              <w:right w:val="single" w:sz="4" w:space="0" w:color="auto"/>
            </w:tcBorders>
            <w:shd w:val="clear" w:color="auto" w:fill="auto"/>
            <w:vAlign w:val="center"/>
          </w:tcPr>
          <w:p w14:paraId="15EF2117" w14:textId="77777777" w:rsidR="007F14DF" w:rsidRPr="00DF5E71" w:rsidRDefault="007F14DF" w:rsidP="00F76FDF">
            <w:pPr>
              <w:jc w:val="center"/>
              <w:rPr>
                <w:bCs/>
              </w:rPr>
            </w:pPr>
            <w:r w:rsidRPr="00DF5E71">
              <w:rPr>
                <w:bCs/>
              </w:rPr>
              <w:t>61219*</w:t>
            </w:r>
          </w:p>
        </w:tc>
        <w:tc>
          <w:tcPr>
            <w:tcW w:w="5365" w:type="dxa"/>
            <w:tcBorders>
              <w:top w:val="nil"/>
              <w:left w:val="nil"/>
              <w:bottom w:val="single" w:sz="4" w:space="0" w:color="auto"/>
              <w:right w:val="single" w:sz="4" w:space="0" w:color="auto"/>
            </w:tcBorders>
            <w:shd w:val="clear" w:color="auto" w:fill="auto"/>
            <w:vAlign w:val="center"/>
          </w:tcPr>
          <w:p w14:paraId="11D532B8" w14:textId="77777777" w:rsidR="007F14DF" w:rsidRPr="00DF5E71" w:rsidRDefault="007F14DF" w:rsidP="00F76FDF">
            <w:pPr>
              <w:rPr>
                <w:bCs/>
              </w:rPr>
            </w:pPr>
            <w:r w:rsidRPr="00DF5E71">
              <w:rPr>
                <w:bCs/>
              </w:rPr>
              <w:t>Multiplās mielomas un ļaundabīga plazmas šūnu audzēja (C90) ķīmijterapija. Shēma M-2</w:t>
            </w:r>
          </w:p>
        </w:tc>
        <w:tc>
          <w:tcPr>
            <w:tcW w:w="1089" w:type="dxa"/>
            <w:tcBorders>
              <w:top w:val="nil"/>
              <w:left w:val="nil"/>
              <w:bottom w:val="single" w:sz="4" w:space="0" w:color="auto"/>
              <w:right w:val="single" w:sz="4" w:space="0" w:color="auto"/>
            </w:tcBorders>
            <w:shd w:val="clear" w:color="auto" w:fill="auto"/>
            <w:vAlign w:val="center"/>
          </w:tcPr>
          <w:p w14:paraId="3B077BA2" w14:textId="77777777" w:rsidR="007F14DF" w:rsidRPr="00DF5E71" w:rsidRDefault="007F14DF" w:rsidP="00F76FDF">
            <w:pPr>
              <w:jc w:val="center"/>
              <w:rPr>
                <w:bCs/>
              </w:rPr>
            </w:pPr>
            <w:r w:rsidRPr="00DF5E71">
              <w:rPr>
                <w:bCs/>
              </w:rPr>
              <w:t>0.00</w:t>
            </w:r>
          </w:p>
        </w:tc>
      </w:tr>
      <w:tr w:rsidR="007F14DF" w:rsidRPr="00DF5E71" w14:paraId="46A6F79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4EBCC0" w14:textId="4E2F099D" w:rsidR="007F14DF" w:rsidRPr="00DF5E71" w:rsidRDefault="007F14DF" w:rsidP="00755BF1">
            <w:pPr>
              <w:jc w:val="center"/>
              <w:rPr>
                <w:bCs/>
              </w:rPr>
            </w:pPr>
            <w:r>
              <w:t>3751.</w:t>
            </w:r>
          </w:p>
        </w:tc>
        <w:tc>
          <w:tcPr>
            <w:tcW w:w="1683" w:type="dxa"/>
            <w:tcBorders>
              <w:top w:val="nil"/>
              <w:left w:val="nil"/>
              <w:bottom w:val="single" w:sz="4" w:space="0" w:color="auto"/>
              <w:right w:val="single" w:sz="4" w:space="0" w:color="auto"/>
            </w:tcBorders>
            <w:shd w:val="clear" w:color="auto" w:fill="auto"/>
            <w:vAlign w:val="center"/>
          </w:tcPr>
          <w:p w14:paraId="2AABCBD2" w14:textId="77777777" w:rsidR="007F14DF" w:rsidRPr="00DF5E71" w:rsidRDefault="007F14DF" w:rsidP="00F76FDF">
            <w:pPr>
              <w:jc w:val="center"/>
              <w:rPr>
                <w:bCs/>
              </w:rPr>
            </w:pPr>
            <w:r w:rsidRPr="00DF5E71">
              <w:rPr>
                <w:bCs/>
              </w:rPr>
              <w:t>61220*</w:t>
            </w:r>
          </w:p>
        </w:tc>
        <w:tc>
          <w:tcPr>
            <w:tcW w:w="5365" w:type="dxa"/>
            <w:tcBorders>
              <w:top w:val="nil"/>
              <w:left w:val="nil"/>
              <w:bottom w:val="single" w:sz="4" w:space="0" w:color="auto"/>
              <w:right w:val="single" w:sz="4" w:space="0" w:color="auto"/>
            </w:tcBorders>
            <w:shd w:val="clear" w:color="auto" w:fill="auto"/>
            <w:vAlign w:val="center"/>
          </w:tcPr>
          <w:p w14:paraId="1BB7085D" w14:textId="77777777" w:rsidR="007F14DF" w:rsidRPr="00DF5E71" w:rsidRDefault="007F14DF" w:rsidP="00F76FDF">
            <w:pPr>
              <w:rPr>
                <w:bCs/>
              </w:rPr>
            </w:pPr>
            <w:r w:rsidRPr="00DF5E71">
              <w:rPr>
                <w:bCs/>
              </w:rPr>
              <w:t>Multiplās mielomas un ļaundabīga plazmas šūnu audzēja (C90) ķīmijterapija. Shēma Bortezomib</w:t>
            </w:r>
          </w:p>
        </w:tc>
        <w:tc>
          <w:tcPr>
            <w:tcW w:w="1089" w:type="dxa"/>
            <w:tcBorders>
              <w:top w:val="nil"/>
              <w:left w:val="nil"/>
              <w:bottom w:val="single" w:sz="4" w:space="0" w:color="auto"/>
              <w:right w:val="single" w:sz="4" w:space="0" w:color="auto"/>
            </w:tcBorders>
            <w:shd w:val="clear" w:color="auto" w:fill="auto"/>
            <w:vAlign w:val="center"/>
          </w:tcPr>
          <w:p w14:paraId="57C89FCA" w14:textId="77777777" w:rsidR="007F14DF" w:rsidRPr="00DF5E71" w:rsidRDefault="007F14DF" w:rsidP="00F76FDF">
            <w:pPr>
              <w:jc w:val="center"/>
              <w:rPr>
                <w:bCs/>
              </w:rPr>
            </w:pPr>
            <w:r w:rsidRPr="00DF5E71">
              <w:rPr>
                <w:bCs/>
              </w:rPr>
              <w:t>0.00</w:t>
            </w:r>
          </w:p>
        </w:tc>
      </w:tr>
      <w:tr w:rsidR="007F14DF" w:rsidRPr="00DF5E71" w14:paraId="2993BC1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74B186" w14:textId="7D90AC3D" w:rsidR="007F14DF" w:rsidRPr="00DF5E71" w:rsidRDefault="007F14DF" w:rsidP="00755BF1">
            <w:pPr>
              <w:jc w:val="center"/>
              <w:rPr>
                <w:bCs/>
              </w:rPr>
            </w:pPr>
            <w:r>
              <w:t>3752.</w:t>
            </w:r>
          </w:p>
        </w:tc>
        <w:tc>
          <w:tcPr>
            <w:tcW w:w="1683" w:type="dxa"/>
            <w:tcBorders>
              <w:top w:val="nil"/>
              <w:left w:val="nil"/>
              <w:bottom w:val="single" w:sz="4" w:space="0" w:color="auto"/>
              <w:right w:val="single" w:sz="4" w:space="0" w:color="auto"/>
            </w:tcBorders>
            <w:shd w:val="clear" w:color="auto" w:fill="auto"/>
            <w:vAlign w:val="center"/>
          </w:tcPr>
          <w:p w14:paraId="2DCB2378" w14:textId="77777777" w:rsidR="007F14DF" w:rsidRPr="00DF5E71" w:rsidRDefault="007F14DF" w:rsidP="00F76FDF">
            <w:pPr>
              <w:jc w:val="center"/>
              <w:rPr>
                <w:bCs/>
              </w:rPr>
            </w:pPr>
            <w:r w:rsidRPr="00DF5E71">
              <w:rPr>
                <w:bCs/>
              </w:rPr>
              <w:t>61221*</w:t>
            </w:r>
          </w:p>
        </w:tc>
        <w:tc>
          <w:tcPr>
            <w:tcW w:w="5365" w:type="dxa"/>
            <w:tcBorders>
              <w:top w:val="nil"/>
              <w:left w:val="nil"/>
              <w:bottom w:val="single" w:sz="4" w:space="0" w:color="auto"/>
              <w:right w:val="single" w:sz="4" w:space="0" w:color="auto"/>
            </w:tcBorders>
            <w:shd w:val="clear" w:color="auto" w:fill="auto"/>
            <w:vAlign w:val="center"/>
          </w:tcPr>
          <w:p w14:paraId="651C7880" w14:textId="77777777" w:rsidR="007F14DF" w:rsidRPr="00DF5E71" w:rsidRDefault="007F14DF" w:rsidP="00F76FDF">
            <w:pPr>
              <w:rPr>
                <w:bCs/>
              </w:rPr>
            </w:pPr>
            <w:r w:rsidRPr="00DF5E71">
              <w:rPr>
                <w:bCs/>
              </w:rPr>
              <w:t>Akūtas limfoblastozes (C91.0, C91.3, C91.5, C91.7, C91.8, C91.9), akūtas neprecizētu šūnu leikozes (C95.0), citas neprecizētu šūnu leikozes (C95.7), neprecizētas leikozes (C95.9) ķīmijterapija, akūtas mieloleikozes (C92.0, C92.2, C92.3, C92.4, C92.5, C92.6, C92.8, C92.9), akūtas monocitārās leikozes (C93.0, C93.3, C93.7, C93.9) un citas neprecizētas leikozes (C94.0, C94.2, C94.3, C94.4, C94.6) ķīmijterapija. Shēma VCR</w:t>
            </w:r>
          </w:p>
        </w:tc>
        <w:tc>
          <w:tcPr>
            <w:tcW w:w="1089" w:type="dxa"/>
            <w:tcBorders>
              <w:top w:val="nil"/>
              <w:left w:val="nil"/>
              <w:bottom w:val="single" w:sz="4" w:space="0" w:color="auto"/>
              <w:right w:val="single" w:sz="4" w:space="0" w:color="auto"/>
            </w:tcBorders>
            <w:shd w:val="clear" w:color="auto" w:fill="auto"/>
            <w:vAlign w:val="center"/>
          </w:tcPr>
          <w:p w14:paraId="1047B266" w14:textId="77777777" w:rsidR="007F14DF" w:rsidRPr="00DF5E71" w:rsidRDefault="007F14DF" w:rsidP="00F76FDF">
            <w:pPr>
              <w:jc w:val="center"/>
              <w:rPr>
                <w:bCs/>
              </w:rPr>
            </w:pPr>
            <w:r w:rsidRPr="00DF5E71">
              <w:rPr>
                <w:bCs/>
              </w:rPr>
              <w:t>0.00</w:t>
            </w:r>
          </w:p>
        </w:tc>
      </w:tr>
      <w:tr w:rsidR="007F14DF" w:rsidRPr="00DF5E71" w14:paraId="74D445F7"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A45BD6" w14:textId="322CA90E" w:rsidR="007F14DF" w:rsidRPr="00DF5E71" w:rsidRDefault="007F14DF" w:rsidP="00755BF1">
            <w:pPr>
              <w:jc w:val="center"/>
              <w:rPr>
                <w:bCs/>
              </w:rPr>
            </w:pPr>
            <w:r>
              <w:t>3753.</w:t>
            </w:r>
          </w:p>
        </w:tc>
        <w:tc>
          <w:tcPr>
            <w:tcW w:w="1683" w:type="dxa"/>
            <w:tcBorders>
              <w:top w:val="nil"/>
              <w:left w:val="nil"/>
              <w:bottom w:val="single" w:sz="4" w:space="0" w:color="auto"/>
              <w:right w:val="single" w:sz="4" w:space="0" w:color="auto"/>
            </w:tcBorders>
            <w:shd w:val="clear" w:color="auto" w:fill="auto"/>
            <w:vAlign w:val="center"/>
          </w:tcPr>
          <w:p w14:paraId="7363D62A" w14:textId="77777777" w:rsidR="007F14DF" w:rsidRPr="00DF5E71" w:rsidRDefault="007F14DF" w:rsidP="00F76FDF">
            <w:pPr>
              <w:jc w:val="center"/>
              <w:rPr>
                <w:bCs/>
              </w:rPr>
            </w:pPr>
            <w:r w:rsidRPr="00DF5E71">
              <w:rPr>
                <w:bCs/>
              </w:rPr>
              <w:t>61222*</w:t>
            </w:r>
          </w:p>
        </w:tc>
        <w:tc>
          <w:tcPr>
            <w:tcW w:w="5365" w:type="dxa"/>
            <w:tcBorders>
              <w:top w:val="nil"/>
              <w:left w:val="nil"/>
              <w:bottom w:val="single" w:sz="4" w:space="0" w:color="auto"/>
              <w:right w:val="single" w:sz="4" w:space="0" w:color="auto"/>
            </w:tcBorders>
            <w:shd w:val="clear" w:color="auto" w:fill="auto"/>
            <w:vAlign w:val="center"/>
          </w:tcPr>
          <w:p w14:paraId="581BF6A7" w14:textId="77777777" w:rsidR="007F14DF" w:rsidRPr="00DF5E71" w:rsidRDefault="007F14DF" w:rsidP="00F76FDF">
            <w:pPr>
              <w:rPr>
                <w:bCs/>
              </w:rPr>
            </w:pPr>
            <w:r w:rsidRPr="00DF5E71">
              <w:rPr>
                <w:bCs/>
              </w:rPr>
              <w:t>Akūtas limfoblastozes (C91.0, C91.3, C91.5, C91.7, C91.8, C91.9), akūtas neprecizētu šūnu leikozes (C95.0), citas neprecizētu šūnu leikozes (C95.7), neprecizētas leikozes (C95.9) ķīmijterapija, akūtas mieloleikozes (C92.0, C92.2, C92.3, C92.4, C92.5, C92.6, C92.8, C92.9), akūtas monocitārās leikozes (C93.0, C93.3, C93.7, C93.9) un citas neprecizētas leikozes (C94.0, C94.2, C94.3, C94.4, C94.6) ķīmijterapija. Shēma 6-MP_1</w:t>
            </w:r>
          </w:p>
        </w:tc>
        <w:tc>
          <w:tcPr>
            <w:tcW w:w="1089" w:type="dxa"/>
            <w:tcBorders>
              <w:top w:val="nil"/>
              <w:left w:val="nil"/>
              <w:bottom w:val="single" w:sz="4" w:space="0" w:color="auto"/>
              <w:right w:val="single" w:sz="4" w:space="0" w:color="auto"/>
            </w:tcBorders>
            <w:shd w:val="clear" w:color="auto" w:fill="auto"/>
            <w:vAlign w:val="center"/>
          </w:tcPr>
          <w:p w14:paraId="43D24600" w14:textId="77777777" w:rsidR="007F14DF" w:rsidRPr="00DF5E71" w:rsidRDefault="007F14DF" w:rsidP="00F76FDF">
            <w:pPr>
              <w:jc w:val="center"/>
              <w:rPr>
                <w:bCs/>
              </w:rPr>
            </w:pPr>
            <w:r w:rsidRPr="00DF5E71">
              <w:rPr>
                <w:bCs/>
              </w:rPr>
              <w:t>0.00</w:t>
            </w:r>
          </w:p>
        </w:tc>
      </w:tr>
      <w:tr w:rsidR="007F14DF" w:rsidRPr="00DF5E71" w14:paraId="471622A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8CF804" w14:textId="765E5287" w:rsidR="007F14DF" w:rsidRPr="00DF5E71" w:rsidRDefault="007F14DF" w:rsidP="00755BF1">
            <w:pPr>
              <w:jc w:val="center"/>
              <w:rPr>
                <w:bCs/>
              </w:rPr>
            </w:pPr>
            <w:r>
              <w:t>3754.</w:t>
            </w:r>
          </w:p>
        </w:tc>
        <w:tc>
          <w:tcPr>
            <w:tcW w:w="1683" w:type="dxa"/>
            <w:tcBorders>
              <w:top w:val="nil"/>
              <w:left w:val="nil"/>
              <w:bottom w:val="single" w:sz="4" w:space="0" w:color="auto"/>
              <w:right w:val="single" w:sz="4" w:space="0" w:color="auto"/>
            </w:tcBorders>
            <w:shd w:val="clear" w:color="auto" w:fill="auto"/>
            <w:vAlign w:val="center"/>
          </w:tcPr>
          <w:p w14:paraId="5113587D" w14:textId="77777777" w:rsidR="007F14DF" w:rsidRPr="00DF5E71" w:rsidRDefault="007F14DF" w:rsidP="00F76FDF">
            <w:pPr>
              <w:jc w:val="center"/>
              <w:rPr>
                <w:bCs/>
              </w:rPr>
            </w:pPr>
            <w:r w:rsidRPr="00DF5E71">
              <w:rPr>
                <w:bCs/>
              </w:rPr>
              <w:t>61223*</w:t>
            </w:r>
          </w:p>
        </w:tc>
        <w:tc>
          <w:tcPr>
            <w:tcW w:w="5365" w:type="dxa"/>
            <w:tcBorders>
              <w:top w:val="nil"/>
              <w:left w:val="nil"/>
              <w:bottom w:val="single" w:sz="4" w:space="0" w:color="auto"/>
              <w:right w:val="single" w:sz="4" w:space="0" w:color="auto"/>
            </w:tcBorders>
            <w:shd w:val="clear" w:color="auto" w:fill="auto"/>
            <w:vAlign w:val="center"/>
          </w:tcPr>
          <w:p w14:paraId="6E36A599" w14:textId="77777777" w:rsidR="007F14DF" w:rsidRPr="00DF5E71" w:rsidRDefault="007F14DF" w:rsidP="00F76FDF">
            <w:pPr>
              <w:rPr>
                <w:bCs/>
              </w:rPr>
            </w:pPr>
            <w:r w:rsidRPr="00DF5E71">
              <w:rPr>
                <w:bCs/>
              </w:rPr>
              <w:t>Akūtas limfoblastozes (C91.0, C91.3, C91.5, C91.7, C91.9), akūtas neprecizētu šūnu leikozes (C95.0), citas neprecizētu šūnu leikozes (C95.7), neprecizētas leikozes (C95.9) ķīmijterapija. Shēma ALL_SR_1 (1.–4. nedēļa) (28 dienas)</w:t>
            </w:r>
          </w:p>
        </w:tc>
        <w:tc>
          <w:tcPr>
            <w:tcW w:w="1089" w:type="dxa"/>
            <w:tcBorders>
              <w:top w:val="nil"/>
              <w:left w:val="nil"/>
              <w:bottom w:val="single" w:sz="4" w:space="0" w:color="auto"/>
              <w:right w:val="single" w:sz="4" w:space="0" w:color="auto"/>
            </w:tcBorders>
            <w:shd w:val="clear" w:color="auto" w:fill="auto"/>
            <w:vAlign w:val="center"/>
          </w:tcPr>
          <w:p w14:paraId="417BD7E4" w14:textId="77777777" w:rsidR="007F14DF" w:rsidRPr="00DF5E71" w:rsidRDefault="007F14DF" w:rsidP="00F76FDF">
            <w:pPr>
              <w:jc w:val="center"/>
              <w:rPr>
                <w:bCs/>
              </w:rPr>
            </w:pPr>
            <w:r w:rsidRPr="00DF5E71">
              <w:rPr>
                <w:bCs/>
              </w:rPr>
              <w:t>0.00</w:t>
            </w:r>
          </w:p>
        </w:tc>
      </w:tr>
      <w:tr w:rsidR="007F14DF" w:rsidRPr="00DF5E71" w14:paraId="2D4D4E9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3CAF9F" w14:textId="1B90FA15" w:rsidR="007F14DF" w:rsidRPr="00DF5E71" w:rsidRDefault="007F14DF" w:rsidP="00755BF1">
            <w:pPr>
              <w:jc w:val="center"/>
              <w:rPr>
                <w:bCs/>
              </w:rPr>
            </w:pPr>
            <w:r>
              <w:t>3755.</w:t>
            </w:r>
          </w:p>
        </w:tc>
        <w:tc>
          <w:tcPr>
            <w:tcW w:w="1683" w:type="dxa"/>
            <w:tcBorders>
              <w:top w:val="nil"/>
              <w:left w:val="nil"/>
              <w:bottom w:val="single" w:sz="4" w:space="0" w:color="auto"/>
              <w:right w:val="single" w:sz="4" w:space="0" w:color="auto"/>
            </w:tcBorders>
            <w:shd w:val="clear" w:color="auto" w:fill="auto"/>
            <w:vAlign w:val="center"/>
          </w:tcPr>
          <w:p w14:paraId="2E2A34C3" w14:textId="77777777" w:rsidR="007F14DF" w:rsidRPr="00DF5E71" w:rsidRDefault="007F14DF" w:rsidP="00F76FDF">
            <w:pPr>
              <w:jc w:val="center"/>
              <w:rPr>
                <w:bCs/>
              </w:rPr>
            </w:pPr>
            <w:r w:rsidRPr="00DF5E71">
              <w:rPr>
                <w:bCs/>
              </w:rPr>
              <w:t>61224*</w:t>
            </w:r>
          </w:p>
        </w:tc>
        <w:tc>
          <w:tcPr>
            <w:tcW w:w="5365" w:type="dxa"/>
            <w:tcBorders>
              <w:top w:val="nil"/>
              <w:left w:val="nil"/>
              <w:bottom w:val="single" w:sz="4" w:space="0" w:color="auto"/>
              <w:right w:val="single" w:sz="4" w:space="0" w:color="auto"/>
            </w:tcBorders>
            <w:shd w:val="clear" w:color="auto" w:fill="auto"/>
            <w:vAlign w:val="center"/>
          </w:tcPr>
          <w:p w14:paraId="2436FA0D" w14:textId="77777777" w:rsidR="007F14DF" w:rsidRPr="00DF5E71" w:rsidRDefault="007F14DF" w:rsidP="00F76FDF">
            <w:pPr>
              <w:rPr>
                <w:bCs/>
              </w:rPr>
            </w:pPr>
            <w:r w:rsidRPr="00DF5E71">
              <w:rPr>
                <w:bCs/>
              </w:rPr>
              <w:t>Akūtas limfoblastozes (C91.0, C91.3, C91.5, C91.7, C91.9), akūtas neprecizētu šūnu leikozes (C95.0), citas neprecizētu šūnu leikozes (C95.7), neprecizētas leikozes (C95.9) ķīmijterapija. Shēma ALL_SR_2 (5.–12. nedēļa) (56 dienas)</w:t>
            </w:r>
          </w:p>
        </w:tc>
        <w:tc>
          <w:tcPr>
            <w:tcW w:w="1089" w:type="dxa"/>
            <w:tcBorders>
              <w:top w:val="nil"/>
              <w:left w:val="nil"/>
              <w:bottom w:val="single" w:sz="4" w:space="0" w:color="auto"/>
              <w:right w:val="single" w:sz="4" w:space="0" w:color="auto"/>
            </w:tcBorders>
            <w:shd w:val="clear" w:color="auto" w:fill="auto"/>
            <w:vAlign w:val="center"/>
          </w:tcPr>
          <w:p w14:paraId="6C239D10" w14:textId="77777777" w:rsidR="007F14DF" w:rsidRPr="00DF5E71" w:rsidRDefault="007F14DF" w:rsidP="00F76FDF">
            <w:pPr>
              <w:jc w:val="center"/>
              <w:rPr>
                <w:bCs/>
              </w:rPr>
            </w:pPr>
            <w:r w:rsidRPr="00DF5E71">
              <w:rPr>
                <w:bCs/>
              </w:rPr>
              <w:t>0.00</w:t>
            </w:r>
          </w:p>
        </w:tc>
      </w:tr>
      <w:tr w:rsidR="007F14DF" w:rsidRPr="00DF5E71" w14:paraId="3C980FD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CC1647" w14:textId="23D6C6FB" w:rsidR="007F14DF" w:rsidRPr="00DF5E71" w:rsidRDefault="007F14DF" w:rsidP="00755BF1">
            <w:pPr>
              <w:jc w:val="center"/>
              <w:rPr>
                <w:bCs/>
              </w:rPr>
            </w:pPr>
            <w:r>
              <w:t>3756.</w:t>
            </w:r>
          </w:p>
        </w:tc>
        <w:tc>
          <w:tcPr>
            <w:tcW w:w="1683" w:type="dxa"/>
            <w:tcBorders>
              <w:top w:val="nil"/>
              <w:left w:val="nil"/>
              <w:bottom w:val="single" w:sz="4" w:space="0" w:color="auto"/>
              <w:right w:val="single" w:sz="4" w:space="0" w:color="auto"/>
            </w:tcBorders>
            <w:shd w:val="clear" w:color="auto" w:fill="auto"/>
            <w:vAlign w:val="center"/>
          </w:tcPr>
          <w:p w14:paraId="757F5019" w14:textId="77777777" w:rsidR="007F14DF" w:rsidRPr="00DF5E71" w:rsidRDefault="007F14DF" w:rsidP="00F76FDF">
            <w:pPr>
              <w:jc w:val="center"/>
              <w:rPr>
                <w:bCs/>
              </w:rPr>
            </w:pPr>
            <w:r w:rsidRPr="00DF5E71">
              <w:rPr>
                <w:bCs/>
              </w:rPr>
              <w:t>61225*</w:t>
            </w:r>
          </w:p>
        </w:tc>
        <w:tc>
          <w:tcPr>
            <w:tcW w:w="5365" w:type="dxa"/>
            <w:tcBorders>
              <w:top w:val="nil"/>
              <w:left w:val="nil"/>
              <w:bottom w:val="single" w:sz="4" w:space="0" w:color="auto"/>
              <w:right w:val="single" w:sz="4" w:space="0" w:color="auto"/>
            </w:tcBorders>
            <w:shd w:val="clear" w:color="auto" w:fill="auto"/>
            <w:vAlign w:val="center"/>
          </w:tcPr>
          <w:p w14:paraId="3030B2AA" w14:textId="77777777" w:rsidR="007F14DF" w:rsidRPr="00DF5E71" w:rsidRDefault="007F14DF" w:rsidP="00F76FDF">
            <w:pPr>
              <w:rPr>
                <w:bCs/>
              </w:rPr>
            </w:pPr>
            <w:r w:rsidRPr="00DF5E71">
              <w:rPr>
                <w:bCs/>
              </w:rPr>
              <w:t>Akūtas limfoblastozes (C91.0, C91.3, C91.5, C91.7, C91.9), akūtas neprecizētu šūnu leikozes (C95.0), citas neprecizētu šūnu leikozes (C95.7), neprecizētas leikozes (C95.9) ķīmijterapija. Shēma ALL_AR_1 (1.–9. nedēļa) (63 dienas)</w:t>
            </w:r>
          </w:p>
        </w:tc>
        <w:tc>
          <w:tcPr>
            <w:tcW w:w="1089" w:type="dxa"/>
            <w:tcBorders>
              <w:top w:val="nil"/>
              <w:left w:val="nil"/>
              <w:bottom w:val="single" w:sz="4" w:space="0" w:color="auto"/>
              <w:right w:val="single" w:sz="4" w:space="0" w:color="auto"/>
            </w:tcBorders>
            <w:shd w:val="clear" w:color="auto" w:fill="auto"/>
            <w:vAlign w:val="center"/>
          </w:tcPr>
          <w:p w14:paraId="5742E6AB" w14:textId="77777777" w:rsidR="007F14DF" w:rsidRPr="00DF5E71" w:rsidRDefault="007F14DF" w:rsidP="00F76FDF">
            <w:pPr>
              <w:jc w:val="center"/>
              <w:rPr>
                <w:bCs/>
              </w:rPr>
            </w:pPr>
            <w:r w:rsidRPr="00DF5E71">
              <w:rPr>
                <w:bCs/>
              </w:rPr>
              <w:t>0.00</w:t>
            </w:r>
          </w:p>
        </w:tc>
      </w:tr>
      <w:tr w:rsidR="007F14DF" w:rsidRPr="00DF5E71" w14:paraId="2D196CE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A40C76" w14:textId="019C4C60" w:rsidR="007F14DF" w:rsidRPr="00DF5E71" w:rsidRDefault="007F14DF" w:rsidP="00755BF1">
            <w:pPr>
              <w:jc w:val="center"/>
              <w:rPr>
                <w:bCs/>
              </w:rPr>
            </w:pPr>
            <w:r>
              <w:t>3757.</w:t>
            </w:r>
          </w:p>
        </w:tc>
        <w:tc>
          <w:tcPr>
            <w:tcW w:w="1683" w:type="dxa"/>
            <w:tcBorders>
              <w:top w:val="nil"/>
              <w:left w:val="nil"/>
              <w:bottom w:val="single" w:sz="4" w:space="0" w:color="auto"/>
              <w:right w:val="single" w:sz="4" w:space="0" w:color="auto"/>
            </w:tcBorders>
            <w:shd w:val="clear" w:color="auto" w:fill="auto"/>
            <w:vAlign w:val="center"/>
          </w:tcPr>
          <w:p w14:paraId="207ED98B" w14:textId="77777777" w:rsidR="007F14DF" w:rsidRPr="00DF5E71" w:rsidRDefault="007F14DF" w:rsidP="00F76FDF">
            <w:pPr>
              <w:jc w:val="center"/>
              <w:rPr>
                <w:bCs/>
              </w:rPr>
            </w:pPr>
            <w:r w:rsidRPr="00DF5E71">
              <w:rPr>
                <w:bCs/>
              </w:rPr>
              <w:t>61226*</w:t>
            </w:r>
          </w:p>
        </w:tc>
        <w:tc>
          <w:tcPr>
            <w:tcW w:w="5365" w:type="dxa"/>
            <w:tcBorders>
              <w:top w:val="nil"/>
              <w:left w:val="nil"/>
              <w:bottom w:val="single" w:sz="4" w:space="0" w:color="auto"/>
              <w:right w:val="single" w:sz="4" w:space="0" w:color="auto"/>
            </w:tcBorders>
            <w:shd w:val="clear" w:color="auto" w:fill="auto"/>
            <w:vAlign w:val="center"/>
          </w:tcPr>
          <w:p w14:paraId="3D6C78B2" w14:textId="77777777" w:rsidR="007F14DF" w:rsidRPr="00DF5E71" w:rsidRDefault="007F14DF" w:rsidP="00F76FDF">
            <w:pPr>
              <w:rPr>
                <w:bCs/>
              </w:rPr>
            </w:pPr>
            <w:r w:rsidRPr="00DF5E71">
              <w:rPr>
                <w:bCs/>
              </w:rPr>
              <w:t>Akūtas limfoblastozes (C91.0, C91.3, C91.5, C91.7, C91.9), akūtas neprecizētu šūnu leikozes (C95.0), citas neprecizētas šūnu leikozes (C95.7), neprecizētas leikozes (C95.9) ķīmijterapija. Shēma ALL_AR_2 (10.–14. nedēļa) (35 dienas)</w:t>
            </w:r>
          </w:p>
        </w:tc>
        <w:tc>
          <w:tcPr>
            <w:tcW w:w="1089" w:type="dxa"/>
            <w:tcBorders>
              <w:top w:val="nil"/>
              <w:left w:val="nil"/>
              <w:bottom w:val="single" w:sz="4" w:space="0" w:color="auto"/>
              <w:right w:val="single" w:sz="4" w:space="0" w:color="auto"/>
            </w:tcBorders>
            <w:shd w:val="clear" w:color="auto" w:fill="auto"/>
            <w:vAlign w:val="center"/>
          </w:tcPr>
          <w:p w14:paraId="055F1E48" w14:textId="77777777" w:rsidR="007F14DF" w:rsidRPr="00DF5E71" w:rsidRDefault="007F14DF" w:rsidP="00F76FDF">
            <w:pPr>
              <w:jc w:val="center"/>
              <w:rPr>
                <w:bCs/>
              </w:rPr>
            </w:pPr>
            <w:r w:rsidRPr="00DF5E71">
              <w:rPr>
                <w:bCs/>
              </w:rPr>
              <w:t>0.00</w:t>
            </w:r>
          </w:p>
        </w:tc>
      </w:tr>
      <w:tr w:rsidR="007F14DF" w:rsidRPr="00DF5E71" w14:paraId="2EAC926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747F7D" w14:textId="642AB366" w:rsidR="007F14DF" w:rsidRPr="00DF5E71" w:rsidRDefault="007F14DF" w:rsidP="00755BF1">
            <w:pPr>
              <w:jc w:val="center"/>
              <w:rPr>
                <w:bCs/>
              </w:rPr>
            </w:pPr>
            <w:r>
              <w:t>3758.</w:t>
            </w:r>
          </w:p>
        </w:tc>
        <w:tc>
          <w:tcPr>
            <w:tcW w:w="1683" w:type="dxa"/>
            <w:tcBorders>
              <w:top w:val="nil"/>
              <w:left w:val="nil"/>
              <w:bottom w:val="single" w:sz="4" w:space="0" w:color="auto"/>
              <w:right w:val="single" w:sz="4" w:space="0" w:color="auto"/>
            </w:tcBorders>
            <w:shd w:val="clear" w:color="auto" w:fill="auto"/>
            <w:vAlign w:val="center"/>
          </w:tcPr>
          <w:p w14:paraId="674BAB82" w14:textId="77777777" w:rsidR="007F14DF" w:rsidRPr="00DF5E71" w:rsidRDefault="007F14DF" w:rsidP="00F76FDF">
            <w:pPr>
              <w:jc w:val="center"/>
              <w:rPr>
                <w:bCs/>
              </w:rPr>
            </w:pPr>
            <w:r w:rsidRPr="00DF5E71">
              <w:rPr>
                <w:bCs/>
              </w:rPr>
              <w:t>61227*</w:t>
            </w:r>
          </w:p>
        </w:tc>
        <w:tc>
          <w:tcPr>
            <w:tcW w:w="5365" w:type="dxa"/>
            <w:tcBorders>
              <w:top w:val="nil"/>
              <w:left w:val="nil"/>
              <w:bottom w:val="single" w:sz="4" w:space="0" w:color="auto"/>
              <w:right w:val="single" w:sz="4" w:space="0" w:color="auto"/>
            </w:tcBorders>
            <w:shd w:val="clear" w:color="auto" w:fill="auto"/>
            <w:vAlign w:val="center"/>
          </w:tcPr>
          <w:p w14:paraId="5CFF96E8" w14:textId="77777777" w:rsidR="007F14DF" w:rsidRPr="00DF5E71" w:rsidRDefault="007F14DF" w:rsidP="00F76FDF">
            <w:pPr>
              <w:rPr>
                <w:bCs/>
              </w:rPr>
            </w:pPr>
            <w:r w:rsidRPr="00DF5E71">
              <w:rPr>
                <w:bCs/>
              </w:rPr>
              <w:t>Akūtas limfoblastozes (C91.0, C91.3, C91.5, C91.7, C91.9), akūtas neprecizētu šūnu leikozes (C95.0), citas neprecizētu šūnu leikozes (C95.7), neprecizētas leikozes (C95.9) ķīmijterapija. Shēma ALL_AR_3 (20.–23. nedēļa) (28 dienas)</w:t>
            </w:r>
          </w:p>
        </w:tc>
        <w:tc>
          <w:tcPr>
            <w:tcW w:w="1089" w:type="dxa"/>
            <w:tcBorders>
              <w:top w:val="nil"/>
              <w:left w:val="nil"/>
              <w:bottom w:val="single" w:sz="4" w:space="0" w:color="auto"/>
              <w:right w:val="single" w:sz="4" w:space="0" w:color="auto"/>
            </w:tcBorders>
            <w:shd w:val="clear" w:color="auto" w:fill="auto"/>
            <w:vAlign w:val="center"/>
          </w:tcPr>
          <w:p w14:paraId="544D25B6" w14:textId="77777777" w:rsidR="007F14DF" w:rsidRPr="00DF5E71" w:rsidRDefault="007F14DF" w:rsidP="00F76FDF">
            <w:pPr>
              <w:jc w:val="center"/>
              <w:rPr>
                <w:bCs/>
              </w:rPr>
            </w:pPr>
            <w:r w:rsidRPr="00DF5E71">
              <w:rPr>
                <w:bCs/>
              </w:rPr>
              <w:t>0.00</w:t>
            </w:r>
          </w:p>
        </w:tc>
      </w:tr>
      <w:tr w:rsidR="007F14DF" w:rsidRPr="00DF5E71" w14:paraId="68AF168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787638" w14:textId="5531368F" w:rsidR="007F14DF" w:rsidRPr="00DF5E71" w:rsidRDefault="007F14DF" w:rsidP="00755BF1">
            <w:pPr>
              <w:jc w:val="center"/>
              <w:rPr>
                <w:bCs/>
              </w:rPr>
            </w:pPr>
            <w:r>
              <w:t>3759.</w:t>
            </w:r>
          </w:p>
        </w:tc>
        <w:tc>
          <w:tcPr>
            <w:tcW w:w="1683" w:type="dxa"/>
            <w:tcBorders>
              <w:top w:val="nil"/>
              <w:left w:val="nil"/>
              <w:bottom w:val="single" w:sz="4" w:space="0" w:color="auto"/>
              <w:right w:val="single" w:sz="4" w:space="0" w:color="auto"/>
            </w:tcBorders>
            <w:shd w:val="clear" w:color="auto" w:fill="auto"/>
            <w:vAlign w:val="center"/>
          </w:tcPr>
          <w:p w14:paraId="015C1A2A" w14:textId="77777777" w:rsidR="007F14DF" w:rsidRPr="00DF5E71" w:rsidRDefault="007F14DF" w:rsidP="00F76FDF">
            <w:pPr>
              <w:jc w:val="center"/>
              <w:rPr>
                <w:bCs/>
              </w:rPr>
            </w:pPr>
            <w:r w:rsidRPr="00DF5E71">
              <w:rPr>
                <w:bCs/>
              </w:rPr>
              <w:t>61228*</w:t>
            </w:r>
          </w:p>
        </w:tc>
        <w:tc>
          <w:tcPr>
            <w:tcW w:w="5365" w:type="dxa"/>
            <w:tcBorders>
              <w:top w:val="nil"/>
              <w:left w:val="nil"/>
              <w:bottom w:val="single" w:sz="4" w:space="0" w:color="auto"/>
              <w:right w:val="single" w:sz="4" w:space="0" w:color="auto"/>
            </w:tcBorders>
            <w:shd w:val="clear" w:color="auto" w:fill="auto"/>
            <w:vAlign w:val="center"/>
          </w:tcPr>
          <w:p w14:paraId="45646C3D" w14:textId="77777777" w:rsidR="007F14DF" w:rsidRPr="00DF5E71" w:rsidRDefault="007F14DF" w:rsidP="00F76FDF">
            <w:pPr>
              <w:rPr>
                <w:bCs/>
              </w:rPr>
            </w:pPr>
            <w:r w:rsidRPr="00DF5E71">
              <w:rPr>
                <w:bCs/>
              </w:rPr>
              <w:t>Akūtas limfoblastozes (C91.0, C91.3, C91.5, C91.7, C91.9), akūtas neprecizētu šūnu leikozes (C95.0), citas neprecizētu šūnu leikozes (C95.7), neprecizētas leikozes (C95.9) ķīmijterapija. Shēma ALL_AR_4 (24.–26. nedēļa) (21 diena)</w:t>
            </w:r>
          </w:p>
        </w:tc>
        <w:tc>
          <w:tcPr>
            <w:tcW w:w="1089" w:type="dxa"/>
            <w:tcBorders>
              <w:top w:val="nil"/>
              <w:left w:val="nil"/>
              <w:bottom w:val="single" w:sz="4" w:space="0" w:color="auto"/>
              <w:right w:val="single" w:sz="4" w:space="0" w:color="auto"/>
            </w:tcBorders>
            <w:shd w:val="clear" w:color="auto" w:fill="auto"/>
            <w:vAlign w:val="center"/>
          </w:tcPr>
          <w:p w14:paraId="389935BB" w14:textId="77777777" w:rsidR="007F14DF" w:rsidRPr="00DF5E71" w:rsidRDefault="007F14DF" w:rsidP="00F76FDF">
            <w:pPr>
              <w:jc w:val="center"/>
              <w:rPr>
                <w:bCs/>
              </w:rPr>
            </w:pPr>
            <w:r w:rsidRPr="00DF5E71">
              <w:rPr>
                <w:bCs/>
              </w:rPr>
              <w:t>0.00</w:t>
            </w:r>
          </w:p>
        </w:tc>
      </w:tr>
      <w:tr w:rsidR="007F14DF" w:rsidRPr="00DF5E71" w14:paraId="3168E62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FF4F52" w14:textId="5C06DD78" w:rsidR="007F14DF" w:rsidRPr="00DF5E71" w:rsidRDefault="007F14DF" w:rsidP="00755BF1">
            <w:pPr>
              <w:jc w:val="center"/>
              <w:rPr>
                <w:bCs/>
              </w:rPr>
            </w:pPr>
            <w:r>
              <w:t>3760.</w:t>
            </w:r>
          </w:p>
        </w:tc>
        <w:tc>
          <w:tcPr>
            <w:tcW w:w="1683" w:type="dxa"/>
            <w:tcBorders>
              <w:top w:val="nil"/>
              <w:left w:val="nil"/>
              <w:bottom w:val="single" w:sz="4" w:space="0" w:color="auto"/>
              <w:right w:val="single" w:sz="4" w:space="0" w:color="auto"/>
            </w:tcBorders>
            <w:shd w:val="clear" w:color="auto" w:fill="auto"/>
            <w:vAlign w:val="center"/>
          </w:tcPr>
          <w:p w14:paraId="2092CB51" w14:textId="77777777" w:rsidR="007F14DF" w:rsidRPr="00DF5E71" w:rsidRDefault="007F14DF" w:rsidP="00F76FDF">
            <w:pPr>
              <w:jc w:val="center"/>
              <w:rPr>
                <w:bCs/>
              </w:rPr>
            </w:pPr>
            <w:r w:rsidRPr="00DF5E71">
              <w:rPr>
                <w:bCs/>
              </w:rPr>
              <w:t>61229*</w:t>
            </w:r>
          </w:p>
        </w:tc>
        <w:tc>
          <w:tcPr>
            <w:tcW w:w="5365" w:type="dxa"/>
            <w:tcBorders>
              <w:top w:val="nil"/>
              <w:left w:val="nil"/>
              <w:bottom w:val="single" w:sz="4" w:space="0" w:color="auto"/>
              <w:right w:val="single" w:sz="4" w:space="0" w:color="auto"/>
            </w:tcBorders>
            <w:shd w:val="clear" w:color="auto" w:fill="auto"/>
            <w:vAlign w:val="center"/>
          </w:tcPr>
          <w:p w14:paraId="3A8EA3B0" w14:textId="77777777" w:rsidR="007F14DF" w:rsidRPr="00DF5E71" w:rsidRDefault="007F14DF" w:rsidP="00F76FDF">
            <w:pPr>
              <w:rPr>
                <w:bCs/>
              </w:rPr>
            </w:pPr>
            <w:r w:rsidRPr="00DF5E71">
              <w:rPr>
                <w:bCs/>
              </w:rPr>
              <w:t>Akūtas limfoblastozes (C91.0, C91.3, C91.5, C91.7, C91.9), akūtas neprecizētu šūnu leikozes (C95.0), citas neprecizētas šūnu leikozes (C95.7), neprecizētas leikozes (C95.9) ķīmijterapija. Shēma GMALL_1 (1.–20. diena) (20 dienas)</w:t>
            </w:r>
          </w:p>
        </w:tc>
        <w:tc>
          <w:tcPr>
            <w:tcW w:w="1089" w:type="dxa"/>
            <w:tcBorders>
              <w:top w:val="nil"/>
              <w:left w:val="nil"/>
              <w:bottom w:val="single" w:sz="4" w:space="0" w:color="auto"/>
              <w:right w:val="single" w:sz="4" w:space="0" w:color="auto"/>
            </w:tcBorders>
            <w:shd w:val="clear" w:color="auto" w:fill="auto"/>
            <w:vAlign w:val="center"/>
          </w:tcPr>
          <w:p w14:paraId="0D2A78CC" w14:textId="77777777" w:rsidR="007F14DF" w:rsidRPr="00DF5E71" w:rsidRDefault="007F14DF" w:rsidP="00F76FDF">
            <w:pPr>
              <w:jc w:val="center"/>
              <w:rPr>
                <w:bCs/>
              </w:rPr>
            </w:pPr>
            <w:r w:rsidRPr="00DF5E71">
              <w:rPr>
                <w:bCs/>
              </w:rPr>
              <w:t>0.00</w:t>
            </w:r>
          </w:p>
        </w:tc>
      </w:tr>
      <w:tr w:rsidR="007F14DF" w:rsidRPr="00DF5E71" w14:paraId="0DA90C36"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51466C" w14:textId="0E6B366A" w:rsidR="007F14DF" w:rsidRPr="00DF5E71" w:rsidRDefault="007F14DF" w:rsidP="00755BF1">
            <w:pPr>
              <w:jc w:val="center"/>
              <w:rPr>
                <w:bCs/>
              </w:rPr>
            </w:pPr>
            <w:r>
              <w:t>3761.</w:t>
            </w:r>
          </w:p>
        </w:tc>
        <w:tc>
          <w:tcPr>
            <w:tcW w:w="1683" w:type="dxa"/>
            <w:tcBorders>
              <w:top w:val="nil"/>
              <w:left w:val="nil"/>
              <w:bottom w:val="single" w:sz="4" w:space="0" w:color="auto"/>
              <w:right w:val="single" w:sz="4" w:space="0" w:color="auto"/>
            </w:tcBorders>
            <w:shd w:val="clear" w:color="auto" w:fill="auto"/>
            <w:vAlign w:val="center"/>
          </w:tcPr>
          <w:p w14:paraId="69076D2E" w14:textId="77777777" w:rsidR="007F14DF" w:rsidRPr="00DF5E71" w:rsidRDefault="007F14DF" w:rsidP="00F76FDF">
            <w:pPr>
              <w:jc w:val="center"/>
              <w:rPr>
                <w:bCs/>
              </w:rPr>
            </w:pPr>
            <w:r w:rsidRPr="00DF5E71">
              <w:rPr>
                <w:bCs/>
              </w:rPr>
              <w:t>61230*</w:t>
            </w:r>
          </w:p>
        </w:tc>
        <w:tc>
          <w:tcPr>
            <w:tcW w:w="5365" w:type="dxa"/>
            <w:tcBorders>
              <w:top w:val="nil"/>
              <w:left w:val="nil"/>
              <w:bottom w:val="single" w:sz="4" w:space="0" w:color="auto"/>
              <w:right w:val="single" w:sz="4" w:space="0" w:color="auto"/>
            </w:tcBorders>
            <w:shd w:val="clear" w:color="auto" w:fill="auto"/>
            <w:vAlign w:val="center"/>
          </w:tcPr>
          <w:p w14:paraId="5CF476A5" w14:textId="77777777" w:rsidR="007F14DF" w:rsidRPr="00DF5E71" w:rsidRDefault="007F14DF" w:rsidP="00F76FDF">
            <w:pPr>
              <w:rPr>
                <w:bCs/>
              </w:rPr>
            </w:pPr>
            <w:r w:rsidRPr="00DF5E71">
              <w:rPr>
                <w:bCs/>
              </w:rPr>
              <w:t>Akūtas limfoblastozes (C91.0, C91.3, C91.5, C91.7, C91.9), akūtas neprecizētu šūnu leikozes (C95.0), citas neprecizētu šūnu leikozes (C95.7), neprecizētas leikozes (C95.9) ķīmijterapija. Shēma GMALL_2 (26.–46. diena) (21 diena)</w:t>
            </w:r>
          </w:p>
        </w:tc>
        <w:tc>
          <w:tcPr>
            <w:tcW w:w="1089" w:type="dxa"/>
            <w:tcBorders>
              <w:top w:val="nil"/>
              <w:left w:val="nil"/>
              <w:bottom w:val="single" w:sz="4" w:space="0" w:color="auto"/>
              <w:right w:val="single" w:sz="4" w:space="0" w:color="auto"/>
            </w:tcBorders>
            <w:shd w:val="clear" w:color="auto" w:fill="auto"/>
            <w:vAlign w:val="center"/>
          </w:tcPr>
          <w:p w14:paraId="2978783A" w14:textId="77777777" w:rsidR="007F14DF" w:rsidRPr="00DF5E71" w:rsidRDefault="007F14DF" w:rsidP="00F76FDF">
            <w:pPr>
              <w:jc w:val="center"/>
              <w:rPr>
                <w:bCs/>
              </w:rPr>
            </w:pPr>
            <w:r w:rsidRPr="00DF5E71">
              <w:rPr>
                <w:bCs/>
              </w:rPr>
              <w:t>0.00</w:t>
            </w:r>
          </w:p>
        </w:tc>
      </w:tr>
      <w:tr w:rsidR="007F14DF" w:rsidRPr="00DF5E71" w14:paraId="6AE9490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461D81" w14:textId="4213309D" w:rsidR="007F14DF" w:rsidRPr="00DF5E71" w:rsidRDefault="007F14DF" w:rsidP="00755BF1">
            <w:pPr>
              <w:jc w:val="center"/>
              <w:rPr>
                <w:bCs/>
              </w:rPr>
            </w:pPr>
            <w:r>
              <w:t>3762.</w:t>
            </w:r>
          </w:p>
        </w:tc>
        <w:tc>
          <w:tcPr>
            <w:tcW w:w="1683" w:type="dxa"/>
            <w:tcBorders>
              <w:top w:val="nil"/>
              <w:left w:val="nil"/>
              <w:bottom w:val="single" w:sz="4" w:space="0" w:color="auto"/>
              <w:right w:val="single" w:sz="4" w:space="0" w:color="auto"/>
            </w:tcBorders>
            <w:shd w:val="clear" w:color="auto" w:fill="auto"/>
            <w:vAlign w:val="center"/>
          </w:tcPr>
          <w:p w14:paraId="01E6A5F3" w14:textId="77777777" w:rsidR="007F14DF" w:rsidRPr="00DF5E71" w:rsidRDefault="007F14DF" w:rsidP="00F76FDF">
            <w:pPr>
              <w:jc w:val="center"/>
              <w:rPr>
                <w:bCs/>
              </w:rPr>
            </w:pPr>
            <w:r w:rsidRPr="00DF5E71">
              <w:rPr>
                <w:bCs/>
              </w:rPr>
              <w:t>61231*</w:t>
            </w:r>
          </w:p>
        </w:tc>
        <w:tc>
          <w:tcPr>
            <w:tcW w:w="5365" w:type="dxa"/>
            <w:tcBorders>
              <w:top w:val="nil"/>
              <w:left w:val="nil"/>
              <w:bottom w:val="single" w:sz="4" w:space="0" w:color="auto"/>
              <w:right w:val="single" w:sz="4" w:space="0" w:color="auto"/>
            </w:tcBorders>
            <w:shd w:val="clear" w:color="auto" w:fill="auto"/>
            <w:vAlign w:val="center"/>
          </w:tcPr>
          <w:p w14:paraId="087904B7" w14:textId="77777777" w:rsidR="007F14DF" w:rsidRPr="00DF5E71" w:rsidRDefault="007F14DF" w:rsidP="00F76FDF">
            <w:pPr>
              <w:rPr>
                <w:bCs/>
              </w:rPr>
            </w:pPr>
            <w:r w:rsidRPr="00DF5E71">
              <w:rPr>
                <w:bCs/>
              </w:rPr>
              <w:t>Akūtas limfoblastozes (C91.0, C91.3, C91.5, C91.7, C91.9), akūtas neprecizētu šūnu leikozes (C95.0), citas neprecizētu šūnu leikozes (C95.7), neprecizētas leikozes (C95.9) ķīmijterapija. Shēma GMALL_3 (no 71. dienas)</w:t>
            </w:r>
          </w:p>
        </w:tc>
        <w:tc>
          <w:tcPr>
            <w:tcW w:w="1089" w:type="dxa"/>
            <w:tcBorders>
              <w:top w:val="nil"/>
              <w:left w:val="nil"/>
              <w:bottom w:val="single" w:sz="4" w:space="0" w:color="auto"/>
              <w:right w:val="single" w:sz="4" w:space="0" w:color="auto"/>
            </w:tcBorders>
            <w:shd w:val="clear" w:color="auto" w:fill="auto"/>
            <w:vAlign w:val="center"/>
          </w:tcPr>
          <w:p w14:paraId="25B6A51E" w14:textId="77777777" w:rsidR="007F14DF" w:rsidRPr="00DF5E71" w:rsidRDefault="007F14DF" w:rsidP="00F76FDF">
            <w:pPr>
              <w:jc w:val="center"/>
              <w:rPr>
                <w:bCs/>
              </w:rPr>
            </w:pPr>
            <w:r w:rsidRPr="00DF5E71">
              <w:rPr>
                <w:bCs/>
              </w:rPr>
              <w:t>0.00</w:t>
            </w:r>
          </w:p>
        </w:tc>
      </w:tr>
      <w:tr w:rsidR="007F14DF" w:rsidRPr="00DF5E71" w14:paraId="32C7258E"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A46E86" w14:textId="753CC209" w:rsidR="007F14DF" w:rsidRPr="00DF5E71" w:rsidRDefault="007F14DF" w:rsidP="00755BF1">
            <w:pPr>
              <w:jc w:val="center"/>
              <w:rPr>
                <w:bCs/>
              </w:rPr>
            </w:pPr>
            <w:r>
              <w:t>3763.</w:t>
            </w:r>
          </w:p>
        </w:tc>
        <w:tc>
          <w:tcPr>
            <w:tcW w:w="1683" w:type="dxa"/>
            <w:tcBorders>
              <w:top w:val="nil"/>
              <w:left w:val="nil"/>
              <w:bottom w:val="single" w:sz="4" w:space="0" w:color="auto"/>
              <w:right w:val="single" w:sz="4" w:space="0" w:color="auto"/>
            </w:tcBorders>
            <w:shd w:val="clear" w:color="auto" w:fill="auto"/>
            <w:vAlign w:val="center"/>
          </w:tcPr>
          <w:p w14:paraId="4930D10A" w14:textId="77777777" w:rsidR="007F14DF" w:rsidRPr="00DF5E71" w:rsidRDefault="007F14DF" w:rsidP="00F76FDF">
            <w:pPr>
              <w:jc w:val="center"/>
              <w:rPr>
                <w:bCs/>
              </w:rPr>
            </w:pPr>
            <w:r w:rsidRPr="00DF5E71">
              <w:rPr>
                <w:bCs/>
              </w:rPr>
              <w:t>61232*</w:t>
            </w:r>
          </w:p>
        </w:tc>
        <w:tc>
          <w:tcPr>
            <w:tcW w:w="5365" w:type="dxa"/>
            <w:tcBorders>
              <w:top w:val="nil"/>
              <w:left w:val="nil"/>
              <w:bottom w:val="single" w:sz="4" w:space="0" w:color="auto"/>
              <w:right w:val="single" w:sz="4" w:space="0" w:color="auto"/>
            </w:tcBorders>
            <w:shd w:val="clear" w:color="auto" w:fill="auto"/>
            <w:vAlign w:val="center"/>
          </w:tcPr>
          <w:p w14:paraId="70D0359C" w14:textId="77777777" w:rsidR="007F14DF" w:rsidRPr="00DF5E71" w:rsidRDefault="007F14DF" w:rsidP="00F76FDF">
            <w:pPr>
              <w:rPr>
                <w:bCs/>
              </w:rPr>
            </w:pPr>
            <w:r w:rsidRPr="00DF5E71">
              <w:rPr>
                <w:bCs/>
              </w:rPr>
              <w:t>Akūtas limfoblastozes (C91.0, C91.3, C91.5, C91.7, C91.8, C91.9), akūtas neprecizētu šūnu leikozes (C95.0), citas neprecizētu šūnu leikozes (C95.7), kā arī leikozes, neprecizētas (C95.9), ķīmijterapija, hroniskas mieloleikozes (C92.1, C92.7) un hroniskas neprecizētu šūnu leikozes (C95.1) ķīmijterapija, akūtas mieloleikozes (C92.0, C92.2, C92.3, C92.4, C92.5, C92.6, C92.8, C92.9), akūtas monocitārās leikozes (C93.0, C93.3, C93.7, C93.9) un citas neprecizētas leikozes (C94.0, C94.2, C94.3, C94.4, C94.6) ķīmijterapija. Shēma IDA-FLAG</w:t>
            </w:r>
          </w:p>
        </w:tc>
        <w:tc>
          <w:tcPr>
            <w:tcW w:w="1089" w:type="dxa"/>
            <w:tcBorders>
              <w:top w:val="nil"/>
              <w:left w:val="nil"/>
              <w:bottom w:val="single" w:sz="4" w:space="0" w:color="auto"/>
              <w:right w:val="single" w:sz="4" w:space="0" w:color="auto"/>
            </w:tcBorders>
            <w:shd w:val="clear" w:color="auto" w:fill="auto"/>
            <w:vAlign w:val="center"/>
          </w:tcPr>
          <w:p w14:paraId="7EA59EB9" w14:textId="77777777" w:rsidR="007F14DF" w:rsidRPr="00DF5E71" w:rsidRDefault="007F14DF" w:rsidP="00F76FDF">
            <w:pPr>
              <w:jc w:val="center"/>
              <w:rPr>
                <w:bCs/>
              </w:rPr>
            </w:pPr>
            <w:r w:rsidRPr="00DF5E71">
              <w:rPr>
                <w:bCs/>
              </w:rPr>
              <w:t>0.00</w:t>
            </w:r>
          </w:p>
        </w:tc>
      </w:tr>
      <w:tr w:rsidR="007F14DF" w:rsidRPr="00DF5E71" w14:paraId="54856AE8"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F8864A" w14:textId="36ECCCA7" w:rsidR="007F14DF" w:rsidRPr="00DF5E71" w:rsidRDefault="007F14DF" w:rsidP="00755BF1">
            <w:pPr>
              <w:jc w:val="center"/>
              <w:rPr>
                <w:bCs/>
              </w:rPr>
            </w:pPr>
            <w:r>
              <w:t>3764.</w:t>
            </w:r>
          </w:p>
        </w:tc>
        <w:tc>
          <w:tcPr>
            <w:tcW w:w="1683" w:type="dxa"/>
            <w:tcBorders>
              <w:top w:val="nil"/>
              <w:left w:val="nil"/>
              <w:bottom w:val="single" w:sz="4" w:space="0" w:color="auto"/>
              <w:right w:val="single" w:sz="4" w:space="0" w:color="auto"/>
            </w:tcBorders>
            <w:shd w:val="clear" w:color="auto" w:fill="auto"/>
            <w:vAlign w:val="center"/>
          </w:tcPr>
          <w:p w14:paraId="05448639" w14:textId="77777777" w:rsidR="007F14DF" w:rsidRPr="00DF5E71" w:rsidRDefault="007F14DF" w:rsidP="00F76FDF">
            <w:pPr>
              <w:jc w:val="center"/>
              <w:rPr>
                <w:bCs/>
              </w:rPr>
            </w:pPr>
            <w:r w:rsidRPr="00DF5E71">
              <w:rPr>
                <w:bCs/>
              </w:rPr>
              <w:t>61233*</w:t>
            </w:r>
          </w:p>
        </w:tc>
        <w:tc>
          <w:tcPr>
            <w:tcW w:w="5365" w:type="dxa"/>
            <w:tcBorders>
              <w:top w:val="nil"/>
              <w:left w:val="nil"/>
              <w:bottom w:val="single" w:sz="4" w:space="0" w:color="auto"/>
              <w:right w:val="single" w:sz="4" w:space="0" w:color="auto"/>
            </w:tcBorders>
            <w:shd w:val="clear" w:color="auto" w:fill="auto"/>
            <w:vAlign w:val="center"/>
          </w:tcPr>
          <w:p w14:paraId="30DDFB2B" w14:textId="77777777" w:rsidR="007F14DF" w:rsidRPr="00DF5E71" w:rsidRDefault="007F14DF" w:rsidP="00F76FDF">
            <w:pPr>
              <w:rPr>
                <w:bCs/>
              </w:rPr>
            </w:pPr>
            <w:r w:rsidRPr="00DF5E71">
              <w:rPr>
                <w:bCs/>
              </w:rPr>
              <w:t>Akūtas limfoblastozes (C91.0, C91.3, C91.5, C91.7, C91.8, C91.9), akūtas neprecizētu šūnu leikozes (C95.0), citas neprecizētu šūnu leikozes (C95.7), kā arī leikozes, neprecizētas (C95.9), ķīmijterapija, akūtas mieloleikozes (C92.0, C92.2, C92.3, C92.4, C92.5, C92.6, C92.8, C92.9), akūtas monocitārās leikozes (C93.0, C93.3, C93.7, C93.9) un citas neprecizētas leikozes (C94.0, C94.2, C94.3, C94.4, C94.6) ķīmijterapija. Shēma MAC</w:t>
            </w:r>
          </w:p>
        </w:tc>
        <w:tc>
          <w:tcPr>
            <w:tcW w:w="1089" w:type="dxa"/>
            <w:tcBorders>
              <w:top w:val="nil"/>
              <w:left w:val="nil"/>
              <w:bottom w:val="single" w:sz="4" w:space="0" w:color="auto"/>
              <w:right w:val="single" w:sz="4" w:space="0" w:color="auto"/>
            </w:tcBorders>
            <w:shd w:val="clear" w:color="auto" w:fill="auto"/>
            <w:vAlign w:val="center"/>
          </w:tcPr>
          <w:p w14:paraId="4EF97EE1" w14:textId="77777777" w:rsidR="007F14DF" w:rsidRPr="00DF5E71" w:rsidRDefault="007F14DF" w:rsidP="00F76FDF">
            <w:pPr>
              <w:jc w:val="center"/>
              <w:rPr>
                <w:bCs/>
              </w:rPr>
            </w:pPr>
            <w:r w:rsidRPr="00DF5E71">
              <w:rPr>
                <w:bCs/>
              </w:rPr>
              <w:t>0.00</w:t>
            </w:r>
          </w:p>
        </w:tc>
      </w:tr>
      <w:tr w:rsidR="007F14DF" w:rsidRPr="00DF5E71" w14:paraId="1AC63DE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633913" w14:textId="35740666" w:rsidR="007F14DF" w:rsidRPr="00DF5E71" w:rsidRDefault="007F14DF" w:rsidP="00755BF1">
            <w:pPr>
              <w:jc w:val="center"/>
              <w:rPr>
                <w:bCs/>
              </w:rPr>
            </w:pPr>
            <w:r>
              <w:t>3765.</w:t>
            </w:r>
          </w:p>
        </w:tc>
        <w:tc>
          <w:tcPr>
            <w:tcW w:w="1683" w:type="dxa"/>
            <w:tcBorders>
              <w:top w:val="nil"/>
              <w:left w:val="nil"/>
              <w:bottom w:val="single" w:sz="4" w:space="0" w:color="auto"/>
              <w:right w:val="single" w:sz="4" w:space="0" w:color="auto"/>
            </w:tcBorders>
            <w:shd w:val="clear" w:color="auto" w:fill="auto"/>
            <w:vAlign w:val="center"/>
          </w:tcPr>
          <w:p w14:paraId="02914BDF" w14:textId="77777777" w:rsidR="007F14DF" w:rsidRPr="00DF5E71" w:rsidRDefault="007F14DF" w:rsidP="00F76FDF">
            <w:pPr>
              <w:jc w:val="center"/>
              <w:rPr>
                <w:bCs/>
              </w:rPr>
            </w:pPr>
            <w:r w:rsidRPr="00DF5E71">
              <w:rPr>
                <w:bCs/>
              </w:rPr>
              <w:t>61234*</w:t>
            </w:r>
          </w:p>
        </w:tc>
        <w:tc>
          <w:tcPr>
            <w:tcW w:w="5365" w:type="dxa"/>
            <w:tcBorders>
              <w:top w:val="nil"/>
              <w:left w:val="nil"/>
              <w:bottom w:val="single" w:sz="4" w:space="0" w:color="auto"/>
              <w:right w:val="single" w:sz="4" w:space="0" w:color="auto"/>
            </w:tcBorders>
            <w:shd w:val="clear" w:color="auto" w:fill="auto"/>
            <w:vAlign w:val="center"/>
          </w:tcPr>
          <w:p w14:paraId="1B1865CF" w14:textId="77777777" w:rsidR="007F14DF" w:rsidRPr="00DF5E71" w:rsidRDefault="007F14DF" w:rsidP="00F76FDF">
            <w:pPr>
              <w:rPr>
                <w:bCs/>
              </w:rPr>
            </w:pPr>
            <w:r w:rsidRPr="00DF5E71">
              <w:rPr>
                <w:bCs/>
              </w:rPr>
              <w:t>Akūtas limfoblastozes (C91.0, C91.3, C91.5, C91.7, C91.8, C91.9), akūtas neprecizētu šūnu leikozes (C95.0), citas neprecizētu šūnu leikozes (C95.7), kā arī leikozes, neprecizētas (C95.9), ķīmijterapija, akūtas mieloleikozes (C92.0, C92.2, C92.3, C92.4, C92.5, C92.6, C92.8, C92.9), akūtas monocitārās leikozes (C93.0, C93.3, C93.7, C93.9) un citas neprecizētas leikozes (C94.0, C94.2, C94.3, C94.4, C94.6) ķīmijterapija. Shēma POMP</w:t>
            </w:r>
          </w:p>
        </w:tc>
        <w:tc>
          <w:tcPr>
            <w:tcW w:w="1089" w:type="dxa"/>
            <w:tcBorders>
              <w:top w:val="nil"/>
              <w:left w:val="nil"/>
              <w:bottom w:val="single" w:sz="4" w:space="0" w:color="auto"/>
              <w:right w:val="single" w:sz="4" w:space="0" w:color="auto"/>
            </w:tcBorders>
            <w:shd w:val="clear" w:color="auto" w:fill="auto"/>
            <w:vAlign w:val="center"/>
          </w:tcPr>
          <w:p w14:paraId="120667BB" w14:textId="77777777" w:rsidR="007F14DF" w:rsidRPr="00DF5E71" w:rsidRDefault="007F14DF" w:rsidP="00F76FDF">
            <w:pPr>
              <w:jc w:val="center"/>
              <w:rPr>
                <w:bCs/>
              </w:rPr>
            </w:pPr>
            <w:r w:rsidRPr="00DF5E71">
              <w:rPr>
                <w:bCs/>
              </w:rPr>
              <w:t>0.00</w:t>
            </w:r>
          </w:p>
        </w:tc>
      </w:tr>
      <w:tr w:rsidR="007F14DF" w:rsidRPr="00DF5E71" w14:paraId="39B7A27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40F5D9" w14:textId="3F2647D4" w:rsidR="007F14DF" w:rsidRPr="00DF5E71" w:rsidRDefault="007F14DF" w:rsidP="00755BF1">
            <w:pPr>
              <w:jc w:val="center"/>
              <w:rPr>
                <w:bCs/>
              </w:rPr>
            </w:pPr>
            <w:r>
              <w:t>3766.</w:t>
            </w:r>
          </w:p>
        </w:tc>
        <w:tc>
          <w:tcPr>
            <w:tcW w:w="1683" w:type="dxa"/>
            <w:tcBorders>
              <w:top w:val="nil"/>
              <w:left w:val="nil"/>
              <w:bottom w:val="single" w:sz="4" w:space="0" w:color="auto"/>
              <w:right w:val="single" w:sz="4" w:space="0" w:color="auto"/>
            </w:tcBorders>
            <w:shd w:val="clear" w:color="auto" w:fill="auto"/>
            <w:vAlign w:val="center"/>
          </w:tcPr>
          <w:p w14:paraId="51244B24" w14:textId="77777777" w:rsidR="007F14DF" w:rsidRPr="00DF5E71" w:rsidRDefault="007F14DF" w:rsidP="00F76FDF">
            <w:pPr>
              <w:jc w:val="center"/>
              <w:rPr>
                <w:bCs/>
              </w:rPr>
            </w:pPr>
            <w:r w:rsidRPr="00DF5E71">
              <w:rPr>
                <w:bCs/>
              </w:rPr>
              <w:t>61235*</w:t>
            </w:r>
          </w:p>
        </w:tc>
        <w:tc>
          <w:tcPr>
            <w:tcW w:w="5365" w:type="dxa"/>
            <w:tcBorders>
              <w:top w:val="nil"/>
              <w:left w:val="nil"/>
              <w:bottom w:val="single" w:sz="4" w:space="0" w:color="auto"/>
              <w:right w:val="single" w:sz="4" w:space="0" w:color="auto"/>
            </w:tcBorders>
            <w:shd w:val="clear" w:color="auto" w:fill="auto"/>
            <w:vAlign w:val="center"/>
          </w:tcPr>
          <w:p w14:paraId="78637E97" w14:textId="77777777" w:rsidR="007F14DF" w:rsidRPr="00DF5E71" w:rsidRDefault="007F14DF" w:rsidP="00F76FDF">
            <w:pPr>
              <w:rPr>
                <w:bCs/>
              </w:rPr>
            </w:pPr>
            <w:r w:rsidRPr="00DF5E71">
              <w:rPr>
                <w:bCs/>
              </w:rPr>
              <w:t>Hroniskas B tipa šūnu limfoleikozes (C91.1), prolimfocītiskas T tipa šūnu leikozes (C91.6) ķīmijterapija. Shēma FC_2</w:t>
            </w:r>
          </w:p>
        </w:tc>
        <w:tc>
          <w:tcPr>
            <w:tcW w:w="1089" w:type="dxa"/>
            <w:tcBorders>
              <w:top w:val="nil"/>
              <w:left w:val="nil"/>
              <w:bottom w:val="single" w:sz="4" w:space="0" w:color="auto"/>
              <w:right w:val="single" w:sz="4" w:space="0" w:color="auto"/>
            </w:tcBorders>
            <w:shd w:val="clear" w:color="auto" w:fill="auto"/>
            <w:vAlign w:val="center"/>
          </w:tcPr>
          <w:p w14:paraId="1BFC50E2" w14:textId="77777777" w:rsidR="007F14DF" w:rsidRPr="00DF5E71" w:rsidRDefault="007F14DF" w:rsidP="00F76FDF">
            <w:pPr>
              <w:jc w:val="center"/>
              <w:rPr>
                <w:bCs/>
              </w:rPr>
            </w:pPr>
            <w:r w:rsidRPr="00DF5E71">
              <w:rPr>
                <w:bCs/>
              </w:rPr>
              <w:t>0.00</w:t>
            </w:r>
          </w:p>
        </w:tc>
      </w:tr>
      <w:tr w:rsidR="007F14DF" w:rsidRPr="00DF5E71" w14:paraId="72685DE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E0FAE2" w14:textId="3A9E6283" w:rsidR="007F14DF" w:rsidRPr="00DF5E71" w:rsidRDefault="007F14DF" w:rsidP="00755BF1">
            <w:pPr>
              <w:jc w:val="center"/>
              <w:rPr>
                <w:bCs/>
              </w:rPr>
            </w:pPr>
            <w:r>
              <w:t>3767.</w:t>
            </w:r>
          </w:p>
        </w:tc>
        <w:tc>
          <w:tcPr>
            <w:tcW w:w="1683" w:type="dxa"/>
            <w:tcBorders>
              <w:top w:val="nil"/>
              <w:left w:val="nil"/>
              <w:bottom w:val="single" w:sz="4" w:space="0" w:color="auto"/>
              <w:right w:val="single" w:sz="4" w:space="0" w:color="auto"/>
            </w:tcBorders>
            <w:shd w:val="clear" w:color="auto" w:fill="auto"/>
            <w:vAlign w:val="center"/>
          </w:tcPr>
          <w:p w14:paraId="5605A4C4" w14:textId="77777777" w:rsidR="007F14DF" w:rsidRPr="00DF5E71" w:rsidRDefault="007F14DF" w:rsidP="00F76FDF">
            <w:pPr>
              <w:jc w:val="center"/>
              <w:rPr>
                <w:bCs/>
              </w:rPr>
            </w:pPr>
            <w:r w:rsidRPr="00DF5E71">
              <w:rPr>
                <w:bCs/>
              </w:rPr>
              <w:t>61240*</w:t>
            </w:r>
          </w:p>
        </w:tc>
        <w:tc>
          <w:tcPr>
            <w:tcW w:w="5365" w:type="dxa"/>
            <w:tcBorders>
              <w:top w:val="nil"/>
              <w:left w:val="nil"/>
              <w:bottom w:val="single" w:sz="4" w:space="0" w:color="auto"/>
              <w:right w:val="single" w:sz="4" w:space="0" w:color="auto"/>
            </w:tcBorders>
            <w:shd w:val="clear" w:color="auto" w:fill="auto"/>
            <w:vAlign w:val="center"/>
          </w:tcPr>
          <w:p w14:paraId="318EC5ED" w14:textId="77777777" w:rsidR="007F14DF" w:rsidRPr="00DF5E71" w:rsidRDefault="007F14DF" w:rsidP="00F76FDF">
            <w:pPr>
              <w:rPr>
                <w:bCs/>
              </w:rPr>
            </w:pPr>
            <w:r w:rsidRPr="00DF5E71">
              <w:rPr>
                <w:bCs/>
              </w:rPr>
              <w:t>Mataino šūnu leikozes (C91.4) ķīmijterapija. Shēma PENT</w:t>
            </w:r>
          </w:p>
        </w:tc>
        <w:tc>
          <w:tcPr>
            <w:tcW w:w="1089" w:type="dxa"/>
            <w:tcBorders>
              <w:top w:val="nil"/>
              <w:left w:val="nil"/>
              <w:bottom w:val="single" w:sz="4" w:space="0" w:color="auto"/>
              <w:right w:val="single" w:sz="4" w:space="0" w:color="auto"/>
            </w:tcBorders>
            <w:shd w:val="clear" w:color="auto" w:fill="auto"/>
            <w:vAlign w:val="center"/>
          </w:tcPr>
          <w:p w14:paraId="4D4BDCF4" w14:textId="77777777" w:rsidR="007F14DF" w:rsidRPr="00DF5E71" w:rsidRDefault="007F14DF" w:rsidP="00F76FDF">
            <w:pPr>
              <w:jc w:val="center"/>
              <w:rPr>
                <w:bCs/>
              </w:rPr>
            </w:pPr>
            <w:r w:rsidRPr="00DF5E71">
              <w:rPr>
                <w:bCs/>
              </w:rPr>
              <w:t>0.00</w:t>
            </w:r>
          </w:p>
        </w:tc>
      </w:tr>
      <w:tr w:rsidR="007F14DF" w:rsidRPr="00DF5E71" w14:paraId="6CE888D0"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E7118E" w14:textId="693614E7" w:rsidR="007F14DF" w:rsidRPr="00DF5E71" w:rsidRDefault="007F14DF" w:rsidP="00755BF1">
            <w:pPr>
              <w:jc w:val="center"/>
              <w:rPr>
                <w:bCs/>
              </w:rPr>
            </w:pPr>
            <w:r>
              <w:t>3768.</w:t>
            </w:r>
          </w:p>
        </w:tc>
        <w:tc>
          <w:tcPr>
            <w:tcW w:w="1683" w:type="dxa"/>
            <w:tcBorders>
              <w:top w:val="nil"/>
              <w:left w:val="nil"/>
              <w:bottom w:val="single" w:sz="4" w:space="0" w:color="auto"/>
              <w:right w:val="single" w:sz="4" w:space="0" w:color="auto"/>
            </w:tcBorders>
            <w:shd w:val="clear" w:color="auto" w:fill="auto"/>
            <w:vAlign w:val="center"/>
          </w:tcPr>
          <w:p w14:paraId="439935B3" w14:textId="77777777" w:rsidR="007F14DF" w:rsidRPr="00DF5E71" w:rsidRDefault="007F14DF" w:rsidP="00F76FDF">
            <w:pPr>
              <w:jc w:val="center"/>
              <w:rPr>
                <w:bCs/>
              </w:rPr>
            </w:pPr>
            <w:r w:rsidRPr="00DF5E71">
              <w:rPr>
                <w:bCs/>
              </w:rPr>
              <w:t>61243*</w:t>
            </w:r>
          </w:p>
        </w:tc>
        <w:tc>
          <w:tcPr>
            <w:tcW w:w="5365" w:type="dxa"/>
            <w:tcBorders>
              <w:top w:val="nil"/>
              <w:left w:val="nil"/>
              <w:bottom w:val="single" w:sz="4" w:space="0" w:color="auto"/>
              <w:right w:val="single" w:sz="4" w:space="0" w:color="auto"/>
            </w:tcBorders>
            <w:shd w:val="clear" w:color="auto" w:fill="auto"/>
            <w:vAlign w:val="center"/>
          </w:tcPr>
          <w:p w14:paraId="67ADE7F2" w14:textId="77777777" w:rsidR="007F14DF" w:rsidRPr="00DF5E71" w:rsidRDefault="007F14DF" w:rsidP="00F76FDF">
            <w:pPr>
              <w:rPr>
                <w:bCs/>
              </w:rPr>
            </w:pPr>
            <w:r w:rsidRPr="00DF5E71">
              <w:rPr>
                <w:bCs/>
              </w:rPr>
              <w:t>Nobriedušu B šūnu Bērkita tipa leikozes (C91.8), akūtas mieloleikozes (C92.0, C92.2, C92.3, C92.4, C92.5, C92.6, C92.8, C92.9), akūtas monocitārās leikozes (C93.0, C93.3, C93.7, C93.9) un citas neprecizētas leikozes (C94.0, C94.2, C94.3, C94.4, C94.6) ķīmijterapija. Shēma DOX/ARA-C "3+7"</w:t>
            </w:r>
          </w:p>
        </w:tc>
        <w:tc>
          <w:tcPr>
            <w:tcW w:w="1089" w:type="dxa"/>
            <w:tcBorders>
              <w:top w:val="nil"/>
              <w:left w:val="nil"/>
              <w:bottom w:val="single" w:sz="4" w:space="0" w:color="auto"/>
              <w:right w:val="single" w:sz="4" w:space="0" w:color="auto"/>
            </w:tcBorders>
            <w:shd w:val="clear" w:color="auto" w:fill="auto"/>
            <w:vAlign w:val="center"/>
          </w:tcPr>
          <w:p w14:paraId="15A8198A" w14:textId="77777777" w:rsidR="007F14DF" w:rsidRPr="00DF5E71" w:rsidRDefault="007F14DF" w:rsidP="00F76FDF">
            <w:pPr>
              <w:jc w:val="center"/>
              <w:rPr>
                <w:bCs/>
              </w:rPr>
            </w:pPr>
            <w:r w:rsidRPr="00DF5E71">
              <w:rPr>
                <w:bCs/>
              </w:rPr>
              <w:t>0.00</w:t>
            </w:r>
          </w:p>
        </w:tc>
      </w:tr>
      <w:tr w:rsidR="007F14DF" w:rsidRPr="00DF5E71" w14:paraId="5E1225E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D590EB" w14:textId="5ACCCF89" w:rsidR="007F14DF" w:rsidRPr="00DF5E71" w:rsidRDefault="007F14DF" w:rsidP="00755BF1">
            <w:pPr>
              <w:jc w:val="center"/>
              <w:rPr>
                <w:bCs/>
              </w:rPr>
            </w:pPr>
            <w:r>
              <w:t>3769.</w:t>
            </w:r>
          </w:p>
        </w:tc>
        <w:tc>
          <w:tcPr>
            <w:tcW w:w="1683" w:type="dxa"/>
            <w:tcBorders>
              <w:top w:val="nil"/>
              <w:left w:val="nil"/>
              <w:bottom w:val="single" w:sz="4" w:space="0" w:color="auto"/>
              <w:right w:val="single" w:sz="4" w:space="0" w:color="auto"/>
            </w:tcBorders>
            <w:shd w:val="clear" w:color="auto" w:fill="auto"/>
            <w:vAlign w:val="center"/>
          </w:tcPr>
          <w:p w14:paraId="2F255CDE" w14:textId="77777777" w:rsidR="007F14DF" w:rsidRPr="00DF5E71" w:rsidRDefault="007F14DF" w:rsidP="00F76FDF">
            <w:pPr>
              <w:jc w:val="center"/>
              <w:rPr>
                <w:bCs/>
              </w:rPr>
            </w:pPr>
            <w:r w:rsidRPr="00DF5E71">
              <w:rPr>
                <w:bCs/>
              </w:rPr>
              <w:t>61244*</w:t>
            </w:r>
          </w:p>
        </w:tc>
        <w:tc>
          <w:tcPr>
            <w:tcW w:w="5365" w:type="dxa"/>
            <w:tcBorders>
              <w:top w:val="nil"/>
              <w:left w:val="nil"/>
              <w:bottom w:val="single" w:sz="4" w:space="0" w:color="auto"/>
              <w:right w:val="single" w:sz="4" w:space="0" w:color="auto"/>
            </w:tcBorders>
            <w:shd w:val="clear" w:color="auto" w:fill="auto"/>
            <w:vAlign w:val="center"/>
          </w:tcPr>
          <w:p w14:paraId="47686DCA" w14:textId="77777777" w:rsidR="007F14DF" w:rsidRPr="00DF5E71" w:rsidRDefault="007F14DF" w:rsidP="00F76FDF">
            <w:pPr>
              <w:rPr>
                <w:bCs/>
              </w:rPr>
            </w:pPr>
            <w:r w:rsidRPr="00DF5E71">
              <w:rPr>
                <w:bCs/>
              </w:rPr>
              <w:t>Nobriedušu B šūnu Bērkita tipa leikozes (C91.8), akūtas mieloleikozes (C92.0, C92.2, C92.3, C92.4, C92.5, C92.6, C92.8, C92.9), akūtas monocitārās leikozes (C93.0, C93.3, C93.7, C93.9) un citas neprecizētas leikozes (C94.0, C94.2, C94.3, C94.4, C94.6) ķīmijterapija. Shēma DOX/ARA-C "2+5"</w:t>
            </w:r>
          </w:p>
        </w:tc>
        <w:tc>
          <w:tcPr>
            <w:tcW w:w="1089" w:type="dxa"/>
            <w:tcBorders>
              <w:top w:val="nil"/>
              <w:left w:val="nil"/>
              <w:bottom w:val="single" w:sz="4" w:space="0" w:color="auto"/>
              <w:right w:val="single" w:sz="4" w:space="0" w:color="auto"/>
            </w:tcBorders>
            <w:shd w:val="clear" w:color="auto" w:fill="auto"/>
            <w:vAlign w:val="center"/>
          </w:tcPr>
          <w:p w14:paraId="0C48C09E" w14:textId="77777777" w:rsidR="007F14DF" w:rsidRPr="00DF5E71" w:rsidRDefault="007F14DF" w:rsidP="00F76FDF">
            <w:pPr>
              <w:jc w:val="center"/>
              <w:rPr>
                <w:bCs/>
              </w:rPr>
            </w:pPr>
            <w:r w:rsidRPr="00DF5E71">
              <w:rPr>
                <w:bCs/>
              </w:rPr>
              <w:t>0.00</w:t>
            </w:r>
          </w:p>
        </w:tc>
      </w:tr>
      <w:tr w:rsidR="007F14DF" w:rsidRPr="00DF5E71" w14:paraId="6F4C671C"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449A61" w14:textId="7E42B101" w:rsidR="007F14DF" w:rsidRPr="00DF5E71" w:rsidRDefault="007F14DF" w:rsidP="00755BF1">
            <w:pPr>
              <w:jc w:val="center"/>
              <w:rPr>
                <w:bCs/>
              </w:rPr>
            </w:pPr>
            <w:r>
              <w:t>3770.</w:t>
            </w:r>
          </w:p>
        </w:tc>
        <w:tc>
          <w:tcPr>
            <w:tcW w:w="1683" w:type="dxa"/>
            <w:tcBorders>
              <w:top w:val="nil"/>
              <w:left w:val="nil"/>
              <w:bottom w:val="single" w:sz="4" w:space="0" w:color="auto"/>
              <w:right w:val="single" w:sz="4" w:space="0" w:color="auto"/>
            </w:tcBorders>
            <w:shd w:val="clear" w:color="auto" w:fill="auto"/>
            <w:vAlign w:val="center"/>
          </w:tcPr>
          <w:p w14:paraId="57E3736C" w14:textId="77777777" w:rsidR="007F14DF" w:rsidRPr="00DF5E71" w:rsidRDefault="007F14DF" w:rsidP="00F76FDF">
            <w:pPr>
              <w:jc w:val="center"/>
              <w:rPr>
                <w:bCs/>
              </w:rPr>
            </w:pPr>
            <w:r w:rsidRPr="00DF5E71">
              <w:rPr>
                <w:bCs/>
              </w:rPr>
              <w:t>61245*</w:t>
            </w:r>
          </w:p>
        </w:tc>
        <w:tc>
          <w:tcPr>
            <w:tcW w:w="5365" w:type="dxa"/>
            <w:tcBorders>
              <w:top w:val="nil"/>
              <w:left w:val="nil"/>
              <w:bottom w:val="single" w:sz="4" w:space="0" w:color="auto"/>
              <w:right w:val="single" w:sz="4" w:space="0" w:color="auto"/>
            </w:tcBorders>
            <w:shd w:val="clear" w:color="auto" w:fill="auto"/>
            <w:vAlign w:val="center"/>
          </w:tcPr>
          <w:p w14:paraId="4BCFDD8F" w14:textId="77777777" w:rsidR="007F14DF" w:rsidRPr="00DF5E71" w:rsidRDefault="007F14DF" w:rsidP="00F76FDF">
            <w:pPr>
              <w:rPr>
                <w:bCs/>
              </w:rPr>
            </w:pPr>
            <w:r w:rsidRPr="00DF5E71">
              <w:rPr>
                <w:bCs/>
              </w:rPr>
              <w:t>Nobriedušu B šūnu Bērkita tipa leikozes (C91.8), akūtas mieloleikozes (C92.0, C92.2, C92.3, C92.4, C92.5, C92.6, C92.8, C92.9), akūtas monocitārās leikozes (C93.0, C93.3, C93.7, C93.9) un citas neprecizētas leikozes (C94.0, C94.2, C94.3, C94.4, C94.6) ķīmijterapija. Shēma ARA-C_1</w:t>
            </w:r>
          </w:p>
        </w:tc>
        <w:tc>
          <w:tcPr>
            <w:tcW w:w="1089" w:type="dxa"/>
            <w:tcBorders>
              <w:top w:val="nil"/>
              <w:left w:val="nil"/>
              <w:bottom w:val="single" w:sz="4" w:space="0" w:color="auto"/>
              <w:right w:val="single" w:sz="4" w:space="0" w:color="auto"/>
            </w:tcBorders>
            <w:shd w:val="clear" w:color="auto" w:fill="auto"/>
            <w:vAlign w:val="center"/>
          </w:tcPr>
          <w:p w14:paraId="0073A34D" w14:textId="77777777" w:rsidR="007F14DF" w:rsidRPr="00DF5E71" w:rsidRDefault="007F14DF" w:rsidP="00F76FDF">
            <w:pPr>
              <w:jc w:val="center"/>
              <w:rPr>
                <w:bCs/>
              </w:rPr>
            </w:pPr>
            <w:r w:rsidRPr="00DF5E71">
              <w:rPr>
                <w:bCs/>
              </w:rPr>
              <w:t>0.00</w:t>
            </w:r>
          </w:p>
        </w:tc>
      </w:tr>
      <w:tr w:rsidR="007F14DF" w:rsidRPr="00DF5E71" w14:paraId="0A9FF15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1C8878" w14:textId="5F8D6554" w:rsidR="007F14DF" w:rsidRPr="00DF5E71" w:rsidRDefault="007F14DF" w:rsidP="00755BF1">
            <w:pPr>
              <w:jc w:val="center"/>
              <w:rPr>
                <w:bCs/>
              </w:rPr>
            </w:pPr>
            <w:r>
              <w:t>3771.</w:t>
            </w:r>
          </w:p>
        </w:tc>
        <w:tc>
          <w:tcPr>
            <w:tcW w:w="1683" w:type="dxa"/>
            <w:tcBorders>
              <w:top w:val="nil"/>
              <w:left w:val="nil"/>
              <w:bottom w:val="single" w:sz="4" w:space="0" w:color="auto"/>
              <w:right w:val="single" w:sz="4" w:space="0" w:color="auto"/>
            </w:tcBorders>
            <w:shd w:val="clear" w:color="auto" w:fill="auto"/>
            <w:vAlign w:val="center"/>
          </w:tcPr>
          <w:p w14:paraId="1EAC4D2C" w14:textId="77777777" w:rsidR="007F14DF" w:rsidRPr="00DF5E71" w:rsidRDefault="007F14DF" w:rsidP="00F76FDF">
            <w:pPr>
              <w:jc w:val="center"/>
              <w:rPr>
                <w:bCs/>
              </w:rPr>
            </w:pPr>
            <w:r w:rsidRPr="00DF5E71">
              <w:rPr>
                <w:bCs/>
              </w:rPr>
              <w:t>61249*</w:t>
            </w:r>
          </w:p>
        </w:tc>
        <w:tc>
          <w:tcPr>
            <w:tcW w:w="5365" w:type="dxa"/>
            <w:tcBorders>
              <w:top w:val="nil"/>
              <w:left w:val="nil"/>
              <w:bottom w:val="single" w:sz="4" w:space="0" w:color="auto"/>
              <w:right w:val="single" w:sz="4" w:space="0" w:color="auto"/>
            </w:tcBorders>
            <w:shd w:val="clear" w:color="auto" w:fill="auto"/>
            <w:vAlign w:val="center"/>
          </w:tcPr>
          <w:p w14:paraId="531941D6" w14:textId="77777777" w:rsidR="007F14DF" w:rsidRPr="00DF5E71" w:rsidRDefault="007F14DF" w:rsidP="00F76FDF">
            <w:pPr>
              <w:rPr>
                <w:bCs/>
              </w:rPr>
            </w:pPr>
            <w:r w:rsidRPr="00DF5E71">
              <w:rPr>
                <w:bCs/>
              </w:rPr>
              <w:t>Nobriedušu B šūnu Bērkita tipa leikozes (C91.8), akūtas mieloleikozes (C92.0, C92.2, C92.3, C92.4, C92.5, C92.6, C92.8, C92.9), akūtas monocitārās leikozes (C93.0, C93.3, C93.7, C93.9) un citas neprecizētas leikozes (C94.0, C94.2, C94.3, C94.4, C94.6) ķīmijterapija. Shēma MAE</w:t>
            </w:r>
          </w:p>
        </w:tc>
        <w:tc>
          <w:tcPr>
            <w:tcW w:w="1089" w:type="dxa"/>
            <w:tcBorders>
              <w:top w:val="nil"/>
              <w:left w:val="nil"/>
              <w:bottom w:val="single" w:sz="4" w:space="0" w:color="auto"/>
              <w:right w:val="single" w:sz="4" w:space="0" w:color="auto"/>
            </w:tcBorders>
            <w:shd w:val="clear" w:color="auto" w:fill="auto"/>
            <w:vAlign w:val="center"/>
          </w:tcPr>
          <w:p w14:paraId="0AFF9912" w14:textId="77777777" w:rsidR="007F14DF" w:rsidRPr="00DF5E71" w:rsidRDefault="007F14DF" w:rsidP="00F76FDF">
            <w:pPr>
              <w:jc w:val="center"/>
              <w:rPr>
                <w:bCs/>
              </w:rPr>
            </w:pPr>
            <w:r w:rsidRPr="00DF5E71">
              <w:rPr>
                <w:bCs/>
              </w:rPr>
              <w:t>0.00</w:t>
            </w:r>
          </w:p>
        </w:tc>
      </w:tr>
      <w:tr w:rsidR="007F14DF" w:rsidRPr="00DF5E71" w14:paraId="54FE90E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FACACF" w14:textId="4E752BFE" w:rsidR="007F14DF" w:rsidRPr="00DF5E71" w:rsidRDefault="007F14DF" w:rsidP="00755BF1">
            <w:pPr>
              <w:jc w:val="center"/>
              <w:rPr>
                <w:bCs/>
              </w:rPr>
            </w:pPr>
            <w:r>
              <w:t>3772.</w:t>
            </w:r>
          </w:p>
        </w:tc>
        <w:tc>
          <w:tcPr>
            <w:tcW w:w="1683" w:type="dxa"/>
            <w:tcBorders>
              <w:top w:val="nil"/>
              <w:left w:val="nil"/>
              <w:bottom w:val="single" w:sz="4" w:space="0" w:color="auto"/>
              <w:right w:val="single" w:sz="4" w:space="0" w:color="auto"/>
            </w:tcBorders>
            <w:shd w:val="clear" w:color="auto" w:fill="auto"/>
            <w:vAlign w:val="center"/>
          </w:tcPr>
          <w:p w14:paraId="14433B1F" w14:textId="77777777" w:rsidR="007F14DF" w:rsidRPr="00DF5E71" w:rsidRDefault="007F14DF" w:rsidP="00F76FDF">
            <w:pPr>
              <w:jc w:val="center"/>
              <w:rPr>
                <w:bCs/>
              </w:rPr>
            </w:pPr>
            <w:r w:rsidRPr="00DF5E71">
              <w:rPr>
                <w:bCs/>
              </w:rPr>
              <w:t>61250*</w:t>
            </w:r>
          </w:p>
        </w:tc>
        <w:tc>
          <w:tcPr>
            <w:tcW w:w="5365" w:type="dxa"/>
            <w:tcBorders>
              <w:top w:val="nil"/>
              <w:left w:val="nil"/>
              <w:bottom w:val="single" w:sz="4" w:space="0" w:color="auto"/>
              <w:right w:val="single" w:sz="4" w:space="0" w:color="auto"/>
            </w:tcBorders>
            <w:shd w:val="clear" w:color="auto" w:fill="auto"/>
            <w:vAlign w:val="center"/>
          </w:tcPr>
          <w:p w14:paraId="723FD885" w14:textId="77777777" w:rsidR="007F14DF" w:rsidRPr="00DF5E71" w:rsidRDefault="007F14DF" w:rsidP="00F76FDF">
            <w:pPr>
              <w:rPr>
                <w:bCs/>
              </w:rPr>
            </w:pPr>
            <w:r w:rsidRPr="00DF5E71">
              <w:rPr>
                <w:bCs/>
              </w:rPr>
              <w:t>Nobriedušu B šūnu Bērkita tipa leikozes (C91.8), akūtas mieloleikozes (C92.0, C92.2, C92.3, C92.4, C92.5, C92.6, C92.8, C92.9), akūtas monocitārās leikozes (C93.0, C93.3, C93.7, C93.9) un citas neprecizētas leikozes (C94.0, C94.2, C94.3, C94.4, C94.6) ķīmijterapija. Shēma TAD</w:t>
            </w:r>
          </w:p>
        </w:tc>
        <w:tc>
          <w:tcPr>
            <w:tcW w:w="1089" w:type="dxa"/>
            <w:tcBorders>
              <w:top w:val="nil"/>
              <w:left w:val="nil"/>
              <w:bottom w:val="single" w:sz="4" w:space="0" w:color="auto"/>
              <w:right w:val="single" w:sz="4" w:space="0" w:color="auto"/>
            </w:tcBorders>
            <w:shd w:val="clear" w:color="auto" w:fill="auto"/>
            <w:vAlign w:val="center"/>
          </w:tcPr>
          <w:p w14:paraId="1662525E" w14:textId="77777777" w:rsidR="007F14DF" w:rsidRPr="00DF5E71" w:rsidRDefault="007F14DF" w:rsidP="00F76FDF">
            <w:pPr>
              <w:jc w:val="center"/>
              <w:rPr>
                <w:bCs/>
              </w:rPr>
            </w:pPr>
            <w:r w:rsidRPr="00DF5E71">
              <w:rPr>
                <w:bCs/>
              </w:rPr>
              <w:t>0.00</w:t>
            </w:r>
          </w:p>
        </w:tc>
      </w:tr>
      <w:tr w:rsidR="007F14DF" w:rsidRPr="00DF5E71" w14:paraId="49D2B77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0AB774" w14:textId="00259F5F" w:rsidR="007F14DF" w:rsidRPr="00DF5E71" w:rsidRDefault="007F14DF" w:rsidP="00755BF1">
            <w:pPr>
              <w:jc w:val="center"/>
              <w:rPr>
                <w:bCs/>
              </w:rPr>
            </w:pPr>
            <w:r>
              <w:t>3773.</w:t>
            </w:r>
          </w:p>
        </w:tc>
        <w:tc>
          <w:tcPr>
            <w:tcW w:w="1683" w:type="dxa"/>
            <w:tcBorders>
              <w:top w:val="nil"/>
              <w:left w:val="nil"/>
              <w:bottom w:val="single" w:sz="4" w:space="0" w:color="auto"/>
              <w:right w:val="single" w:sz="4" w:space="0" w:color="auto"/>
            </w:tcBorders>
            <w:shd w:val="clear" w:color="auto" w:fill="auto"/>
            <w:vAlign w:val="center"/>
          </w:tcPr>
          <w:p w14:paraId="472CB16F" w14:textId="77777777" w:rsidR="007F14DF" w:rsidRPr="00DF5E71" w:rsidRDefault="007F14DF" w:rsidP="00F76FDF">
            <w:pPr>
              <w:jc w:val="center"/>
              <w:rPr>
                <w:bCs/>
              </w:rPr>
            </w:pPr>
            <w:r w:rsidRPr="00DF5E71">
              <w:rPr>
                <w:bCs/>
              </w:rPr>
              <w:t>61251*</w:t>
            </w:r>
          </w:p>
        </w:tc>
        <w:tc>
          <w:tcPr>
            <w:tcW w:w="5365" w:type="dxa"/>
            <w:tcBorders>
              <w:top w:val="nil"/>
              <w:left w:val="nil"/>
              <w:bottom w:val="single" w:sz="4" w:space="0" w:color="auto"/>
              <w:right w:val="single" w:sz="4" w:space="0" w:color="auto"/>
            </w:tcBorders>
            <w:shd w:val="clear" w:color="auto" w:fill="auto"/>
            <w:vAlign w:val="center"/>
          </w:tcPr>
          <w:p w14:paraId="189FD66E" w14:textId="77777777" w:rsidR="007F14DF" w:rsidRPr="00DF5E71" w:rsidRDefault="007F14DF" w:rsidP="00F76FDF">
            <w:pPr>
              <w:rPr>
                <w:bCs/>
              </w:rPr>
            </w:pPr>
            <w:r w:rsidRPr="00DF5E71">
              <w:rPr>
                <w:bCs/>
              </w:rPr>
              <w:t>Nobriedušu B šūnu Bērkita tipa leikozes (C91.8), akūtas mieloleikozes (C92.0, C92.2, C92.3, C92.4, C92.5, C92.6, C92.8, C92.9), akūtas monocitārās leikozes (C93.0, C93.3, C93.7, C93.9) un citas neprecizētas leikozes (C94.0, C94.2, C94.3, C94.4, C94.6) ķīmijterapija. Shēma DCE</w:t>
            </w:r>
          </w:p>
        </w:tc>
        <w:tc>
          <w:tcPr>
            <w:tcW w:w="1089" w:type="dxa"/>
            <w:tcBorders>
              <w:top w:val="nil"/>
              <w:left w:val="nil"/>
              <w:bottom w:val="single" w:sz="4" w:space="0" w:color="auto"/>
              <w:right w:val="single" w:sz="4" w:space="0" w:color="auto"/>
            </w:tcBorders>
            <w:shd w:val="clear" w:color="auto" w:fill="auto"/>
            <w:vAlign w:val="center"/>
          </w:tcPr>
          <w:p w14:paraId="46F1EB0A" w14:textId="77777777" w:rsidR="007F14DF" w:rsidRPr="00DF5E71" w:rsidRDefault="007F14DF" w:rsidP="00F76FDF">
            <w:pPr>
              <w:jc w:val="center"/>
              <w:rPr>
                <w:bCs/>
              </w:rPr>
            </w:pPr>
            <w:r w:rsidRPr="00DF5E71">
              <w:rPr>
                <w:bCs/>
              </w:rPr>
              <w:t>0.00</w:t>
            </w:r>
          </w:p>
        </w:tc>
      </w:tr>
      <w:tr w:rsidR="007F14DF" w:rsidRPr="00DF5E71" w14:paraId="62F6336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D66D50" w14:textId="3E5FA8CC" w:rsidR="007F14DF" w:rsidRPr="00DF5E71" w:rsidRDefault="007F14DF" w:rsidP="00755BF1">
            <w:pPr>
              <w:jc w:val="center"/>
              <w:rPr>
                <w:bCs/>
              </w:rPr>
            </w:pPr>
            <w:r>
              <w:t>3774.</w:t>
            </w:r>
          </w:p>
        </w:tc>
        <w:tc>
          <w:tcPr>
            <w:tcW w:w="1683" w:type="dxa"/>
            <w:tcBorders>
              <w:top w:val="nil"/>
              <w:left w:val="nil"/>
              <w:bottom w:val="single" w:sz="4" w:space="0" w:color="auto"/>
              <w:right w:val="single" w:sz="4" w:space="0" w:color="auto"/>
            </w:tcBorders>
            <w:shd w:val="clear" w:color="auto" w:fill="auto"/>
            <w:vAlign w:val="center"/>
          </w:tcPr>
          <w:p w14:paraId="442C584D" w14:textId="77777777" w:rsidR="007F14DF" w:rsidRPr="00DF5E71" w:rsidRDefault="007F14DF" w:rsidP="00F76FDF">
            <w:pPr>
              <w:jc w:val="center"/>
              <w:rPr>
                <w:bCs/>
              </w:rPr>
            </w:pPr>
            <w:r w:rsidRPr="00DF5E71">
              <w:rPr>
                <w:bCs/>
              </w:rPr>
              <w:t>61252*</w:t>
            </w:r>
          </w:p>
        </w:tc>
        <w:tc>
          <w:tcPr>
            <w:tcW w:w="5365" w:type="dxa"/>
            <w:tcBorders>
              <w:top w:val="nil"/>
              <w:left w:val="nil"/>
              <w:bottom w:val="single" w:sz="4" w:space="0" w:color="auto"/>
              <w:right w:val="single" w:sz="4" w:space="0" w:color="auto"/>
            </w:tcBorders>
            <w:shd w:val="clear" w:color="auto" w:fill="auto"/>
            <w:vAlign w:val="center"/>
          </w:tcPr>
          <w:p w14:paraId="74444B53" w14:textId="77777777" w:rsidR="007F14DF" w:rsidRPr="00DF5E71" w:rsidRDefault="007F14DF" w:rsidP="00F76FDF">
            <w:pPr>
              <w:rPr>
                <w:bCs/>
              </w:rPr>
            </w:pPr>
            <w:r w:rsidRPr="00DF5E71">
              <w:rPr>
                <w:bCs/>
              </w:rPr>
              <w:t>Hroniskas mieloleikozes (C92.1, C92.7) un hroniska neprecizētu šūnu leikozes (C95.1) ķīmijterapija. Shēma INN_1</w:t>
            </w:r>
          </w:p>
        </w:tc>
        <w:tc>
          <w:tcPr>
            <w:tcW w:w="1089" w:type="dxa"/>
            <w:tcBorders>
              <w:top w:val="nil"/>
              <w:left w:val="nil"/>
              <w:bottom w:val="single" w:sz="4" w:space="0" w:color="auto"/>
              <w:right w:val="single" w:sz="4" w:space="0" w:color="auto"/>
            </w:tcBorders>
            <w:shd w:val="clear" w:color="auto" w:fill="auto"/>
            <w:vAlign w:val="center"/>
          </w:tcPr>
          <w:p w14:paraId="7B0AA8AF" w14:textId="77777777" w:rsidR="007F14DF" w:rsidRPr="00DF5E71" w:rsidRDefault="007F14DF" w:rsidP="00F76FDF">
            <w:pPr>
              <w:jc w:val="center"/>
              <w:rPr>
                <w:bCs/>
              </w:rPr>
            </w:pPr>
            <w:r w:rsidRPr="00DF5E71">
              <w:rPr>
                <w:bCs/>
              </w:rPr>
              <w:t>0.00</w:t>
            </w:r>
          </w:p>
        </w:tc>
      </w:tr>
      <w:tr w:rsidR="007F14DF" w:rsidRPr="00DF5E71" w14:paraId="49D5A79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1E59DF" w14:textId="76DB772B" w:rsidR="007F14DF" w:rsidRPr="00DF5E71" w:rsidRDefault="007F14DF" w:rsidP="00755BF1">
            <w:pPr>
              <w:jc w:val="center"/>
              <w:rPr>
                <w:bCs/>
              </w:rPr>
            </w:pPr>
            <w:r>
              <w:t>3775.</w:t>
            </w:r>
          </w:p>
        </w:tc>
        <w:tc>
          <w:tcPr>
            <w:tcW w:w="1683" w:type="dxa"/>
            <w:tcBorders>
              <w:top w:val="nil"/>
              <w:left w:val="nil"/>
              <w:bottom w:val="single" w:sz="4" w:space="0" w:color="auto"/>
              <w:right w:val="single" w:sz="4" w:space="0" w:color="auto"/>
            </w:tcBorders>
            <w:shd w:val="clear" w:color="auto" w:fill="auto"/>
            <w:vAlign w:val="center"/>
          </w:tcPr>
          <w:p w14:paraId="196A91FC" w14:textId="77777777" w:rsidR="007F14DF" w:rsidRPr="00DF5E71" w:rsidRDefault="007F14DF" w:rsidP="00F76FDF">
            <w:pPr>
              <w:jc w:val="center"/>
              <w:rPr>
                <w:bCs/>
              </w:rPr>
            </w:pPr>
            <w:r w:rsidRPr="00DF5E71">
              <w:rPr>
                <w:bCs/>
              </w:rPr>
              <w:t>61253*</w:t>
            </w:r>
          </w:p>
        </w:tc>
        <w:tc>
          <w:tcPr>
            <w:tcW w:w="5365" w:type="dxa"/>
            <w:tcBorders>
              <w:top w:val="nil"/>
              <w:left w:val="nil"/>
              <w:bottom w:val="single" w:sz="4" w:space="0" w:color="auto"/>
              <w:right w:val="single" w:sz="4" w:space="0" w:color="auto"/>
            </w:tcBorders>
            <w:shd w:val="clear" w:color="auto" w:fill="auto"/>
            <w:vAlign w:val="center"/>
          </w:tcPr>
          <w:p w14:paraId="286F3F73" w14:textId="77777777" w:rsidR="007F14DF" w:rsidRPr="00DF5E71" w:rsidRDefault="007F14DF" w:rsidP="00F76FDF">
            <w:pPr>
              <w:rPr>
                <w:bCs/>
              </w:rPr>
            </w:pPr>
            <w:r w:rsidRPr="00DF5E71">
              <w:rPr>
                <w:bCs/>
              </w:rPr>
              <w:t>Hroniskas mieloleikozes (C92.1, C92.7) un hroniska neprecizētu šūnu leikozes (C95.1) ķīmijterapija. Shēma IFN-α</w:t>
            </w:r>
          </w:p>
        </w:tc>
        <w:tc>
          <w:tcPr>
            <w:tcW w:w="1089" w:type="dxa"/>
            <w:tcBorders>
              <w:top w:val="nil"/>
              <w:left w:val="nil"/>
              <w:bottom w:val="single" w:sz="4" w:space="0" w:color="auto"/>
              <w:right w:val="single" w:sz="4" w:space="0" w:color="auto"/>
            </w:tcBorders>
            <w:shd w:val="clear" w:color="auto" w:fill="auto"/>
            <w:vAlign w:val="center"/>
          </w:tcPr>
          <w:p w14:paraId="4EE1DC85" w14:textId="77777777" w:rsidR="007F14DF" w:rsidRPr="00DF5E71" w:rsidRDefault="007F14DF" w:rsidP="00F76FDF">
            <w:pPr>
              <w:jc w:val="center"/>
              <w:rPr>
                <w:bCs/>
              </w:rPr>
            </w:pPr>
            <w:r w:rsidRPr="00DF5E71">
              <w:rPr>
                <w:bCs/>
              </w:rPr>
              <w:t>0.00</w:t>
            </w:r>
          </w:p>
        </w:tc>
      </w:tr>
      <w:tr w:rsidR="007F14DF" w:rsidRPr="00DF5E71" w14:paraId="409535D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8A49EF" w14:textId="5C77ABC6" w:rsidR="007F14DF" w:rsidRPr="00DF5E71" w:rsidRDefault="007F14DF" w:rsidP="00755BF1">
            <w:pPr>
              <w:jc w:val="center"/>
              <w:rPr>
                <w:bCs/>
              </w:rPr>
            </w:pPr>
            <w:r>
              <w:t>3776.</w:t>
            </w:r>
          </w:p>
        </w:tc>
        <w:tc>
          <w:tcPr>
            <w:tcW w:w="1683" w:type="dxa"/>
            <w:tcBorders>
              <w:top w:val="nil"/>
              <w:left w:val="nil"/>
              <w:bottom w:val="single" w:sz="4" w:space="0" w:color="auto"/>
              <w:right w:val="single" w:sz="4" w:space="0" w:color="auto"/>
            </w:tcBorders>
            <w:shd w:val="clear" w:color="auto" w:fill="auto"/>
            <w:vAlign w:val="center"/>
          </w:tcPr>
          <w:p w14:paraId="68430AA6" w14:textId="77777777" w:rsidR="007F14DF" w:rsidRPr="00DF5E71" w:rsidRDefault="007F14DF" w:rsidP="00F76FDF">
            <w:pPr>
              <w:jc w:val="center"/>
              <w:rPr>
                <w:bCs/>
              </w:rPr>
            </w:pPr>
            <w:r w:rsidRPr="00DF5E71">
              <w:rPr>
                <w:bCs/>
              </w:rPr>
              <w:t>61254*</w:t>
            </w:r>
          </w:p>
        </w:tc>
        <w:tc>
          <w:tcPr>
            <w:tcW w:w="5365" w:type="dxa"/>
            <w:tcBorders>
              <w:top w:val="nil"/>
              <w:left w:val="nil"/>
              <w:bottom w:val="single" w:sz="4" w:space="0" w:color="auto"/>
              <w:right w:val="single" w:sz="4" w:space="0" w:color="auto"/>
            </w:tcBorders>
            <w:shd w:val="clear" w:color="auto" w:fill="auto"/>
            <w:vAlign w:val="center"/>
          </w:tcPr>
          <w:p w14:paraId="6EFC5E50" w14:textId="77777777" w:rsidR="007F14DF" w:rsidRPr="00DF5E71" w:rsidRDefault="007F14DF" w:rsidP="00F76FDF">
            <w:pPr>
              <w:rPr>
                <w:bCs/>
              </w:rPr>
            </w:pPr>
            <w:r w:rsidRPr="00DF5E71">
              <w:rPr>
                <w:bCs/>
              </w:rPr>
              <w:t>Hroniskas mieloleikozes (C92.1, C92.7) un hroniska neprecizētu šūnu leikozes (C95.1) ķīmijterapija. Shēma DOX/ARA-C "2+5"</w:t>
            </w:r>
          </w:p>
        </w:tc>
        <w:tc>
          <w:tcPr>
            <w:tcW w:w="1089" w:type="dxa"/>
            <w:tcBorders>
              <w:top w:val="nil"/>
              <w:left w:val="nil"/>
              <w:bottom w:val="single" w:sz="4" w:space="0" w:color="auto"/>
              <w:right w:val="single" w:sz="4" w:space="0" w:color="auto"/>
            </w:tcBorders>
            <w:shd w:val="clear" w:color="auto" w:fill="auto"/>
            <w:vAlign w:val="center"/>
          </w:tcPr>
          <w:p w14:paraId="62BB255C" w14:textId="77777777" w:rsidR="007F14DF" w:rsidRPr="00DF5E71" w:rsidRDefault="007F14DF" w:rsidP="00F76FDF">
            <w:pPr>
              <w:jc w:val="center"/>
              <w:rPr>
                <w:bCs/>
              </w:rPr>
            </w:pPr>
            <w:r w:rsidRPr="00DF5E71">
              <w:rPr>
                <w:bCs/>
              </w:rPr>
              <w:t>0.00</w:t>
            </w:r>
          </w:p>
        </w:tc>
      </w:tr>
      <w:tr w:rsidR="007F14DF" w:rsidRPr="00DF5E71" w14:paraId="1DC0181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3EE613" w14:textId="7605AE35" w:rsidR="007F14DF" w:rsidRPr="00DF5E71" w:rsidRDefault="007F14DF" w:rsidP="00755BF1">
            <w:pPr>
              <w:jc w:val="center"/>
              <w:rPr>
                <w:bCs/>
              </w:rPr>
            </w:pPr>
            <w:r>
              <w:t>3777.</w:t>
            </w:r>
          </w:p>
        </w:tc>
        <w:tc>
          <w:tcPr>
            <w:tcW w:w="1683" w:type="dxa"/>
            <w:tcBorders>
              <w:top w:val="nil"/>
              <w:left w:val="nil"/>
              <w:bottom w:val="single" w:sz="4" w:space="0" w:color="auto"/>
              <w:right w:val="single" w:sz="4" w:space="0" w:color="auto"/>
            </w:tcBorders>
            <w:shd w:val="clear" w:color="auto" w:fill="auto"/>
            <w:vAlign w:val="center"/>
          </w:tcPr>
          <w:p w14:paraId="030D3B80" w14:textId="77777777" w:rsidR="007F14DF" w:rsidRPr="00DF5E71" w:rsidRDefault="007F14DF" w:rsidP="00F76FDF">
            <w:pPr>
              <w:jc w:val="center"/>
              <w:rPr>
                <w:bCs/>
              </w:rPr>
            </w:pPr>
            <w:r w:rsidRPr="00DF5E71">
              <w:rPr>
                <w:bCs/>
              </w:rPr>
              <w:t>61255*</w:t>
            </w:r>
          </w:p>
        </w:tc>
        <w:tc>
          <w:tcPr>
            <w:tcW w:w="5365" w:type="dxa"/>
            <w:tcBorders>
              <w:top w:val="nil"/>
              <w:left w:val="nil"/>
              <w:bottom w:val="single" w:sz="4" w:space="0" w:color="auto"/>
              <w:right w:val="single" w:sz="4" w:space="0" w:color="auto"/>
            </w:tcBorders>
            <w:shd w:val="clear" w:color="auto" w:fill="auto"/>
            <w:vAlign w:val="center"/>
          </w:tcPr>
          <w:p w14:paraId="2DB053C0" w14:textId="77777777" w:rsidR="007F14DF" w:rsidRPr="00DF5E71" w:rsidRDefault="007F14DF" w:rsidP="00F76FDF">
            <w:pPr>
              <w:rPr>
                <w:bCs/>
              </w:rPr>
            </w:pPr>
            <w:r w:rsidRPr="00DF5E71">
              <w:rPr>
                <w:bCs/>
              </w:rPr>
              <w:t>Hroniskas mieloleikozes (C92.1, C92.7) un hroniska neprecizētu šūnu leikozes (C95.1) ķīmijterapija. Shēma DOX/ARA-C "3+7"</w:t>
            </w:r>
          </w:p>
        </w:tc>
        <w:tc>
          <w:tcPr>
            <w:tcW w:w="1089" w:type="dxa"/>
            <w:tcBorders>
              <w:top w:val="nil"/>
              <w:left w:val="nil"/>
              <w:bottom w:val="single" w:sz="4" w:space="0" w:color="auto"/>
              <w:right w:val="single" w:sz="4" w:space="0" w:color="auto"/>
            </w:tcBorders>
            <w:shd w:val="clear" w:color="auto" w:fill="auto"/>
            <w:vAlign w:val="center"/>
          </w:tcPr>
          <w:p w14:paraId="6089B3B5" w14:textId="77777777" w:rsidR="007F14DF" w:rsidRPr="00DF5E71" w:rsidRDefault="007F14DF" w:rsidP="00F76FDF">
            <w:pPr>
              <w:jc w:val="center"/>
              <w:rPr>
                <w:bCs/>
              </w:rPr>
            </w:pPr>
            <w:r w:rsidRPr="00DF5E71">
              <w:rPr>
                <w:bCs/>
              </w:rPr>
              <w:t>0.00</w:t>
            </w:r>
          </w:p>
        </w:tc>
      </w:tr>
      <w:tr w:rsidR="007F14DF" w:rsidRPr="00DF5E71" w14:paraId="23909C3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6A3048" w14:textId="52F91AF1" w:rsidR="007F14DF" w:rsidRPr="00DF5E71" w:rsidRDefault="007F14DF" w:rsidP="00755BF1">
            <w:pPr>
              <w:jc w:val="center"/>
              <w:rPr>
                <w:bCs/>
              </w:rPr>
            </w:pPr>
            <w:r>
              <w:t>3778.</w:t>
            </w:r>
          </w:p>
        </w:tc>
        <w:tc>
          <w:tcPr>
            <w:tcW w:w="1683" w:type="dxa"/>
            <w:tcBorders>
              <w:top w:val="nil"/>
              <w:left w:val="nil"/>
              <w:bottom w:val="single" w:sz="4" w:space="0" w:color="auto"/>
              <w:right w:val="single" w:sz="4" w:space="0" w:color="auto"/>
            </w:tcBorders>
            <w:shd w:val="clear" w:color="auto" w:fill="auto"/>
            <w:vAlign w:val="center"/>
          </w:tcPr>
          <w:p w14:paraId="1DCB1DE3" w14:textId="77777777" w:rsidR="007F14DF" w:rsidRPr="00DF5E71" w:rsidRDefault="007F14DF" w:rsidP="00F76FDF">
            <w:pPr>
              <w:jc w:val="center"/>
              <w:rPr>
                <w:bCs/>
              </w:rPr>
            </w:pPr>
            <w:r w:rsidRPr="00DF5E71">
              <w:rPr>
                <w:bCs/>
              </w:rPr>
              <w:t>61256*</w:t>
            </w:r>
          </w:p>
        </w:tc>
        <w:tc>
          <w:tcPr>
            <w:tcW w:w="5365" w:type="dxa"/>
            <w:tcBorders>
              <w:top w:val="nil"/>
              <w:left w:val="nil"/>
              <w:bottom w:val="single" w:sz="4" w:space="0" w:color="auto"/>
              <w:right w:val="single" w:sz="4" w:space="0" w:color="auto"/>
            </w:tcBorders>
            <w:shd w:val="clear" w:color="auto" w:fill="auto"/>
            <w:vAlign w:val="center"/>
          </w:tcPr>
          <w:p w14:paraId="14465E51" w14:textId="77777777" w:rsidR="007F14DF" w:rsidRPr="00DF5E71" w:rsidRDefault="007F14DF" w:rsidP="00F76FDF">
            <w:pPr>
              <w:rPr>
                <w:bCs/>
              </w:rPr>
            </w:pPr>
            <w:r w:rsidRPr="00DF5E71">
              <w:rPr>
                <w:bCs/>
              </w:rPr>
              <w:t>Hroniskas mieloleikozes (C92.1, C92.7) un hroniska neprecizētu šūnu leikozes (C95.1) ķīmijterapija. Shēma ARA-C_2</w:t>
            </w:r>
          </w:p>
        </w:tc>
        <w:tc>
          <w:tcPr>
            <w:tcW w:w="1089" w:type="dxa"/>
            <w:tcBorders>
              <w:top w:val="nil"/>
              <w:left w:val="nil"/>
              <w:bottom w:val="single" w:sz="4" w:space="0" w:color="auto"/>
              <w:right w:val="single" w:sz="4" w:space="0" w:color="auto"/>
            </w:tcBorders>
            <w:shd w:val="clear" w:color="auto" w:fill="auto"/>
            <w:vAlign w:val="center"/>
          </w:tcPr>
          <w:p w14:paraId="6A9CFC86" w14:textId="77777777" w:rsidR="007F14DF" w:rsidRPr="00DF5E71" w:rsidRDefault="007F14DF" w:rsidP="00F76FDF">
            <w:pPr>
              <w:jc w:val="center"/>
              <w:rPr>
                <w:bCs/>
              </w:rPr>
            </w:pPr>
            <w:r w:rsidRPr="00DF5E71">
              <w:rPr>
                <w:bCs/>
              </w:rPr>
              <w:t>0.00</w:t>
            </w:r>
          </w:p>
        </w:tc>
      </w:tr>
      <w:tr w:rsidR="007F14DF" w:rsidRPr="00DF5E71" w14:paraId="2185141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C697CA" w14:textId="398B7AC6" w:rsidR="007F14DF" w:rsidRPr="00DF5E71" w:rsidRDefault="007F14DF" w:rsidP="00755BF1">
            <w:pPr>
              <w:jc w:val="center"/>
              <w:rPr>
                <w:bCs/>
              </w:rPr>
            </w:pPr>
            <w:r>
              <w:t>3779.</w:t>
            </w:r>
          </w:p>
        </w:tc>
        <w:tc>
          <w:tcPr>
            <w:tcW w:w="1683" w:type="dxa"/>
            <w:tcBorders>
              <w:top w:val="nil"/>
              <w:left w:val="nil"/>
              <w:bottom w:val="single" w:sz="4" w:space="0" w:color="auto"/>
              <w:right w:val="single" w:sz="4" w:space="0" w:color="auto"/>
            </w:tcBorders>
            <w:shd w:val="clear" w:color="auto" w:fill="auto"/>
            <w:vAlign w:val="center"/>
          </w:tcPr>
          <w:p w14:paraId="46BA1319" w14:textId="77777777" w:rsidR="007F14DF" w:rsidRPr="00DF5E71" w:rsidRDefault="007F14DF" w:rsidP="00F76FDF">
            <w:pPr>
              <w:jc w:val="center"/>
              <w:rPr>
                <w:bCs/>
              </w:rPr>
            </w:pPr>
            <w:r w:rsidRPr="00DF5E71">
              <w:rPr>
                <w:bCs/>
              </w:rPr>
              <w:t>61258*</w:t>
            </w:r>
          </w:p>
        </w:tc>
        <w:tc>
          <w:tcPr>
            <w:tcW w:w="5365" w:type="dxa"/>
            <w:tcBorders>
              <w:top w:val="nil"/>
              <w:left w:val="nil"/>
              <w:bottom w:val="single" w:sz="4" w:space="0" w:color="auto"/>
              <w:right w:val="single" w:sz="4" w:space="0" w:color="auto"/>
            </w:tcBorders>
            <w:shd w:val="clear" w:color="auto" w:fill="auto"/>
            <w:vAlign w:val="center"/>
          </w:tcPr>
          <w:p w14:paraId="6B7B8384" w14:textId="77777777" w:rsidR="007F14DF" w:rsidRPr="00DF5E71" w:rsidRDefault="007F14DF" w:rsidP="00F76FDF">
            <w:pPr>
              <w:rPr>
                <w:bCs/>
              </w:rPr>
            </w:pPr>
            <w:r w:rsidRPr="00DF5E71">
              <w:rPr>
                <w:bCs/>
              </w:rPr>
              <w:t>Citas precizētas leikozes (C94.7), īstās policitēmijas (D45), hroniskas mieloproliferatīvas slimības (D47.1) un esenciālas (hemorāģiskas) trombocitēmijas (D47.3) ķīmijterapija. Shēma INN_2</w:t>
            </w:r>
          </w:p>
        </w:tc>
        <w:tc>
          <w:tcPr>
            <w:tcW w:w="1089" w:type="dxa"/>
            <w:tcBorders>
              <w:top w:val="nil"/>
              <w:left w:val="nil"/>
              <w:bottom w:val="single" w:sz="4" w:space="0" w:color="auto"/>
              <w:right w:val="single" w:sz="4" w:space="0" w:color="auto"/>
            </w:tcBorders>
            <w:shd w:val="clear" w:color="auto" w:fill="auto"/>
            <w:vAlign w:val="center"/>
          </w:tcPr>
          <w:p w14:paraId="7C714C32" w14:textId="77777777" w:rsidR="007F14DF" w:rsidRPr="00DF5E71" w:rsidRDefault="007F14DF" w:rsidP="00F76FDF">
            <w:pPr>
              <w:jc w:val="center"/>
              <w:rPr>
                <w:bCs/>
              </w:rPr>
            </w:pPr>
            <w:r w:rsidRPr="00DF5E71">
              <w:rPr>
                <w:bCs/>
              </w:rPr>
              <w:t>0.00</w:t>
            </w:r>
          </w:p>
        </w:tc>
      </w:tr>
      <w:tr w:rsidR="007F14DF" w:rsidRPr="00DF5E71" w14:paraId="33E9494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5FE4C3" w14:textId="36F1D4FF" w:rsidR="007F14DF" w:rsidRPr="00DF5E71" w:rsidRDefault="007F14DF" w:rsidP="00755BF1">
            <w:pPr>
              <w:jc w:val="center"/>
              <w:rPr>
                <w:bCs/>
              </w:rPr>
            </w:pPr>
            <w:r>
              <w:t>3780.</w:t>
            </w:r>
          </w:p>
        </w:tc>
        <w:tc>
          <w:tcPr>
            <w:tcW w:w="1683" w:type="dxa"/>
            <w:tcBorders>
              <w:top w:val="nil"/>
              <w:left w:val="nil"/>
              <w:bottom w:val="single" w:sz="4" w:space="0" w:color="auto"/>
              <w:right w:val="single" w:sz="4" w:space="0" w:color="auto"/>
            </w:tcBorders>
            <w:shd w:val="clear" w:color="auto" w:fill="auto"/>
            <w:vAlign w:val="center"/>
          </w:tcPr>
          <w:p w14:paraId="3ED7C7BC" w14:textId="77777777" w:rsidR="007F14DF" w:rsidRPr="00DF5E71" w:rsidRDefault="007F14DF" w:rsidP="00F76FDF">
            <w:pPr>
              <w:jc w:val="center"/>
              <w:rPr>
                <w:bCs/>
              </w:rPr>
            </w:pPr>
            <w:r w:rsidRPr="00DF5E71">
              <w:rPr>
                <w:bCs/>
              </w:rPr>
              <w:t>61259*</w:t>
            </w:r>
          </w:p>
        </w:tc>
        <w:tc>
          <w:tcPr>
            <w:tcW w:w="5365" w:type="dxa"/>
            <w:tcBorders>
              <w:top w:val="nil"/>
              <w:left w:val="nil"/>
              <w:bottom w:val="single" w:sz="4" w:space="0" w:color="auto"/>
              <w:right w:val="single" w:sz="4" w:space="0" w:color="auto"/>
            </w:tcBorders>
            <w:shd w:val="clear" w:color="auto" w:fill="auto"/>
            <w:vAlign w:val="center"/>
          </w:tcPr>
          <w:p w14:paraId="7716484B" w14:textId="77777777" w:rsidR="007F14DF" w:rsidRPr="00DF5E71" w:rsidRDefault="007F14DF" w:rsidP="00F76FDF">
            <w:pPr>
              <w:rPr>
                <w:bCs/>
              </w:rPr>
            </w:pPr>
            <w:r w:rsidRPr="00DF5E71">
              <w:rPr>
                <w:bCs/>
              </w:rPr>
              <w:t>Citas precizētas leikozes (C94.7), īstās policitēmijas (D45), hroniskas mieloproliferatīvas slimības (D47.1) un esenciālas (hemorāģiskas) trombocitēmijas (D47.3) ķīmijterapija. Shēma ARA-C_3</w:t>
            </w:r>
          </w:p>
        </w:tc>
        <w:tc>
          <w:tcPr>
            <w:tcW w:w="1089" w:type="dxa"/>
            <w:tcBorders>
              <w:top w:val="nil"/>
              <w:left w:val="nil"/>
              <w:bottom w:val="single" w:sz="4" w:space="0" w:color="auto"/>
              <w:right w:val="single" w:sz="4" w:space="0" w:color="auto"/>
            </w:tcBorders>
            <w:shd w:val="clear" w:color="auto" w:fill="auto"/>
            <w:vAlign w:val="center"/>
          </w:tcPr>
          <w:p w14:paraId="2CE04CA6" w14:textId="77777777" w:rsidR="007F14DF" w:rsidRPr="00DF5E71" w:rsidRDefault="007F14DF" w:rsidP="00F76FDF">
            <w:pPr>
              <w:jc w:val="center"/>
              <w:rPr>
                <w:bCs/>
              </w:rPr>
            </w:pPr>
            <w:r w:rsidRPr="00DF5E71">
              <w:rPr>
                <w:bCs/>
              </w:rPr>
              <w:t>0.00</w:t>
            </w:r>
          </w:p>
        </w:tc>
      </w:tr>
      <w:tr w:rsidR="007F14DF" w:rsidRPr="00DF5E71" w14:paraId="1514ED5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AC315C" w14:textId="76851705" w:rsidR="007F14DF" w:rsidRPr="00DF5E71" w:rsidRDefault="007F14DF" w:rsidP="00755BF1">
            <w:pPr>
              <w:jc w:val="center"/>
              <w:rPr>
                <w:bCs/>
              </w:rPr>
            </w:pPr>
            <w:r>
              <w:t>3781.</w:t>
            </w:r>
          </w:p>
        </w:tc>
        <w:tc>
          <w:tcPr>
            <w:tcW w:w="1683" w:type="dxa"/>
            <w:tcBorders>
              <w:top w:val="nil"/>
              <w:left w:val="nil"/>
              <w:bottom w:val="single" w:sz="4" w:space="0" w:color="auto"/>
              <w:right w:val="single" w:sz="4" w:space="0" w:color="auto"/>
            </w:tcBorders>
            <w:shd w:val="clear" w:color="auto" w:fill="auto"/>
            <w:vAlign w:val="center"/>
          </w:tcPr>
          <w:p w14:paraId="43EE5BBB" w14:textId="77777777" w:rsidR="007F14DF" w:rsidRPr="00DF5E71" w:rsidRDefault="007F14DF" w:rsidP="00F76FDF">
            <w:pPr>
              <w:jc w:val="center"/>
              <w:rPr>
                <w:bCs/>
              </w:rPr>
            </w:pPr>
            <w:r w:rsidRPr="00DF5E71">
              <w:rPr>
                <w:bCs/>
              </w:rPr>
              <w:t>61260*</w:t>
            </w:r>
          </w:p>
        </w:tc>
        <w:tc>
          <w:tcPr>
            <w:tcW w:w="5365" w:type="dxa"/>
            <w:tcBorders>
              <w:top w:val="nil"/>
              <w:left w:val="nil"/>
              <w:bottom w:val="single" w:sz="4" w:space="0" w:color="auto"/>
              <w:right w:val="single" w:sz="4" w:space="0" w:color="auto"/>
            </w:tcBorders>
            <w:shd w:val="clear" w:color="auto" w:fill="auto"/>
            <w:vAlign w:val="center"/>
          </w:tcPr>
          <w:p w14:paraId="2A41EF73" w14:textId="77777777" w:rsidR="007F14DF" w:rsidRPr="00DF5E71" w:rsidRDefault="007F14DF" w:rsidP="00F76FDF">
            <w:pPr>
              <w:rPr>
                <w:bCs/>
              </w:rPr>
            </w:pPr>
            <w:r w:rsidRPr="00DF5E71">
              <w:rPr>
                <w:bCs/>
              </w:rPr>
              <w:t>Citas precizētas leikozes (C94.7), īstās policitēmijas (D45), hroniskas mieloproliferatīvas slimības (D47.1) un esenciālas (hemorāģiskas) trombocitēmijas (D47.3) ķīmijterapija, hroniskas monocitāras leikozes (C93.1), kā arī mielodisplastisku sindromu (D46) ķīmijterapija. Shēma 6-MP_2</w:t>
            </w:r>
          </w:p>
        </w:tc>
        <w:tc>
          <w:tcPr>
            <w:tcW w:w="1089" w:type="dxa"/>
            <w:tcBorders>
              <w:top w:val="nil"/>
              <w:left w:val="nil"/>
              <w:bottom w:val="single" w:sz="4" w:space="0" w:color="auto"/>
              <w:right w:val="single" w:sz="4" w:space="0" w:color="auto"/>
            </w:tcBorders>
            <w:shd w:val="clear" w:color="auto" w:fill="auto"/>
            <w:vAlign w:val="center"/>
          </w:tcPr>
          <w:p w14:paraId="3E8BD270" w14:textId="77777777" w:rsidR="007F14DF" w:rsidRPr="00DF5E71" w:rsidRDefault="007F14DF" w:rsidP="00F76FDF">
            <w:pPr>
              <w:jc w:val="center"/>
              <w:rPr>
                <w:bCs/>
              </w:rPr>
            </w:pPr>
            <w:r w:rsidRPr="00DF5E71">
              <w:rPr>
                <w:bCs/>
              </w:rPr>
              <w:t>0.00</w:t>
            </w:r>
          </w:p>
        </w:tc>
      </w:tr>
      <w:tr w:rsidR="007F14DF" w:rsidRPr="00DF5E71" w14:paraId="6694F1F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E2674A" w14:textId="6AD11998" w:rsidR="007F14DF" w:rsidRPr="00DF5E71" w:rsidRDefault="007F14DF" w:rsidP="00755BF1">
            <w:pPr>
              <w:jc w:val="center"/>
              <w:rPr>
                <w:bCs/>
              </w:rPr>
            </w:pPr>
            <w:r>
              <w:t>3782.</w:t>
            </w:r>
          </w:p>
        </w:tc>
        <w:tc>
          <w:tcPr>
            <w:tcW w:w="1683" w:type="dxa"/>
            <w:tcBorders>
              <w:top w:val="nil"/>
              <w:left w:val="nil"/>
              <w:bottom w:val="single" w:sz="4" w:space="0" w:color="auto"/>
              <w:right w:val="single" w:sz="4" w:space="0" w:color="auto"/>
            </w:tcBorders>
            <w:shd w:val="clear" w:color="auto" w:fill="auto"/>
            <w:vAlign w:val="center"/>
          </w:tcPr>
          <w:p w14:paraId="2EA17AAB" w14:textId="77777777" w:rsidR="007F14DF" w:rsidRPr="00DF5E71" w:rsidRDefault="007F14DF" w:rsidP="00F76FDF">
            <w:pPr>
              <w:jc w:val="center"/>
              <w:rPr>
                <w:bCs/>
              </w:rPr>
            </w:pPr>
            <w:r w:rsidRPr="00DF5E71">
              <w:rPr>
                <w:bCs/>
              </w:rPr>
              <w:t>61261*</w:t>
            </w:r>
          </w:p>
        </w:tc>
        <w:tc>
          <w:tcPr>
            <w:tcW w:w="5365" w:type="dxa"/>
            <w:tcBorders>
              <w:top w:val="nil"/>
              <w:left w:val="nil"/>
              <w:bottom w:val="single" w:sz="4" w:space="0" w:color="auto"/>
              <w:right w:val="single" w:sz="4" w:space="0" w:color="auto"/>
            </w:tcBorders>
            <w:shd w:val="clear" w:color="auto" w:fill="auto"/>
            <w:vAlign w:val="center"/>
          </w:tcPr>
          <w:p w14:paraId="03EBC479" w14:textId="77777777" w:rsidR="007F14DF" w:rsidRPr="00DF5E71" w:rsidRDefault="007F14DF" w:rsidP="00F76FDF">
            <w:pPr>
              <w:rPr>
                <w:bCs/>
              </w:rPr>
            </w:pPr>
            <w:r w:rsidRPr="00DF5E71">
              <w:rPr>
                <w:bCs/>
              </w:rPr>
              <w:t>Hroniska monocitāra leikozes (C93.1), kā arī mielodisplastisku sindromu (D46) ķīmijterapija. Shēma ARA-C_4</w:t>
            </w:r>
          </w:p>
        </w:tc>
        <w:tc>
          <w:tcPr>
            <w:tcW w:w="1089" w:type="dxa"/>
            <w:tcBorders>
              <w:top w:val="nil"/>
              <w:left w:val="nil"/>
              <w:bottom w:val="single" w:sz="4" w:space="0" w:color="auto"/>
              <w:right w:val="single" w:sz="4" w:space="0" w:color="auto"/>
            </w:tcBorders>
            <w:shd w:val="clear" w:color="auto" w:fill="auto"/>
            <w:vAlign w:val="center"/>
          </w:tcPr>
          <w:p w14:paraId="06DCFAFA" w14:textId="77777777" w:rsidR="007F14DF" w:rsidRPr="00DF5E71" w:rsidRDefault="007F14DF" w:rsidP="00F76FDF">
            <w:pPr>
              <w:jc w:val="center"/>
              <w:rPr>
                <w:bCs/>
              </w:rPr>
            </w:pPr>
            <w:r w:rsidRPr="00DF5E71">
              <w:rPr>
                <w:bCs/>
              </w:rPr>
              <w:t>0.00</w:t>
            </w:r>
          </w:p>
        </w:tc>
      </w:tr>
      <w:tr w:rsidR="007F14DF" w:rsidRPr="00DF5E71" w14:paraId="6D5FB050"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131320" w14:textId="72CFC2F1" w:rsidR="007F14DF" w:rsidRPr="00DF5E71" w:rsidRDefault="007F14DF" w:rsidP="00755BF1">
            <w:pPr>
              <w:jc w:val="center"/>
              <w:rPr>
                <w:bCs/>
              </w:rPr>
            </w:pPr>
            <w:r>
              <w:t>3783.</w:t>
            </w:r>
          </w:p>
        </w:tc>
        <w:tc>
          <w:tcPr>
            <w:tcW w:w="1683" w:type="dxa"/>
            <w:tcBorders>
              <w:top w:val="nil"/>
              <w:left w:val="nil"/>
              <w:bottom w:val="single" w:sz="4" w:space="0" w:color="auto"/>
              <w:right w:val="single" w:sz="4" w:space="0" w:color="auto"/>
            </w:tcBorders>
            <w:shd w:val="clear" w:color="auto" w:fill="auto"/>
            <w:vAlign w:val="center"/>
          </w:tcPr>
          <w:p w14:paraId="25D1ABA3" w14:textId="77777777" w:rsidR="007F14DF" w:rsidRPr="00DF5E71" w:rsidRDefault="007F14DF" w:rsidP="00F76FDF">
            <w:pPr>
              <w:jc w:val="center"/>
              <w:rPr>
                <w:bCs/>
              </w:rPr>
            </w:pPr>
            <w:r w:rsidRPr="00DF5E71">
              <w:rPr>
                <w:bCs/>
              </w:rPr>
              <w:t>61263*</w:t>
            </w:r>
          </w:p>
        </w:tc>
        <w:tc>
          <w:tcPr>
            <w:tcW w:w="5365" w:type="dxa"/>
            <w:tcBorders>
              <w:top w:val="nil"/>
              <w:left w:val="nil"/>
              <w:bottom w:val="single" w:sz="4" w:space="0" w:color="auto"/>
              <w:right w:val="single" w:sz="4" w:space="0" w:color="auto"/>
            </w:tcBorders>
            <w:shd w:val="clear" w:color="auto" w:fill="auto"/>
            <w:vAlign w:val="center"/>
          </w:tcPr>
          <w:p w14:paraId="77B24D2D" w14:textId="77777777" w:rsidR="007F14DF" w:rsidRPr="00DF5E71" w:rsidRDefault="007F14DF" w:rsidP="00F76FDF">
            <w:pPr>
              <w:rPr>
                <w:bCs/>
              </w:rPr>
            </w:pPr>
            <w:r w:rsidRPr="00DF5E71">
              <w:rPr>
                <w:bCs/>
              </w:rPr>
              <w:t>Hroniska monocitāra leikozes (C93.1), kā arī mielodisplastisku sindromu (D46) ķīmijterapija. Shēma DOX_4</w:t>
            </w:r>
          </w:p>
        </w:tc>
        <w:tc>
          <w:tcPr>
            <w:tcW w:w="1089" w:type="dxa"/>
            <w:tcBorders>
              <w:top w:val="nil"/>
              <w:left w:val="nil"/>
              <w:bottom w:val="single" w:sz="4" w:space="0" w:color="auto"/>
              <w:right w:val="single" w:sz="4" w:space="0" w:color="auto"/>
            </w:tcBorders>
            <w:shd w:val="clear" w:color="auto" w:fill="auto"/>
            <w:vAlign w:val="center"/>
          </w:tcPr>
          <w:p w14:paraId="0E47A3B3" w14:textId="77777777" w:rsidR="007F14DF" w:rsidRPr="00DF5E71" w:rsidRDefault="007F14DF" w:rsidP="00F76FDF">
            <w:pPr>
              <w:jc w:val="center"/>
              <w:rPr>
                <w:bCs/>
              </w:rPr>
            </w:pPr>
            <w:r w:rsidRPr="00DF5E71">
              <w:rPr>
                <w:bCs/>
              </w:rPr>
              <w:t>0.00</w:t>
            </w:r>
          </w:p>
        </w:tc>
      </w:tr>
      <w:tr w:rsidR="007F14DF" w:rsidRPr="00DF5E71" w14:paraId="3D27820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FBE64D" w14:textId="277698F4" w:rsidR="007F14DF" w:rsidRPr="00DF5E71" w:rsidRDefault="007F14DF" w:rsidP="00755BF1">
            <w:pPr>
              <w:jc w:val="center"/>
              <w:rPr>
                <w:bCs/>
              </w:rPr>
            </w:pPr>
            <w:r>
              <w:t>3784.</w:t>
            </w:r>
          </w:p>
        </w:tc>
        <w:tc>
          <w:tcPr>
            <w:tcW w:w="1683" w:type="dxa"/>
            <w:tcBorders>
              <w:top w:val="nil"/>
              <w:left w:val="nil"/>
              <w:bottom w:val="single" w:sz="4" w:space="0" w:color="auto"/>
              <w:right w:val="single" w:sz="4" w:space="0" w:color="auto"/>
            </w:tcBorders>
            <w:shd w:val="clear" w:color="auto" w:fill="auto"/>
            <w:vAlign w:val="center"/>
          </w:tcPr>
          <w:p w14:paraId="7CBEC78C" w14:textId="77777777" w:rsidR="007F14DF" w:rsidRPr="00DF5E71" w:rsidRDefault="007F14DF" w:rsidP="00F76FDF">
            <w:pPr>
              <w:jc w:val="center"/>
              <w:rPr>
                <w:bCs/>
              </w:rPr>
            </w:pPr>
            <w:r w:rsidRPr="00DF5E71">
              <w:rPr>
                <w:bCs/>
              </w:rPr>
              <w:t>61264*</w:t>
            </w:r>
          </w:p>
        </w:tc>
        <w:tc>
          <w:tcPr>
            <w:tcW w:w="5365" w:type="dxa"/>
            <w:tcBorders>
              <w:top w:val="nil"/>
              <w:left w:val="nil"/>
              <w:bottom w:val="single" w:sz="4" w:space="0" w:color="auto"/>
              <w:right w:val="single" w:sz="4" w:space="0" w:color="auto"/>
            </w:tcBorders>
            <w:shd w:val="clear" w:color="auto" w:fill="auto"/>
            <w:vAlign w:val="center"/>
          </w:tcPr>
          <w:p w14:paraId="3DFA532D" w14:textId="77777777" w:rsidR="007F14DF" w:rsidRPr="00DF5E71" w:rsidRDefault="007F14DF" w:rsidP="00F76FDF">
            <w:pPr>
              <w:rPr>
                <w:bCs/>
              </w:rPr>
            </w:pPr>
            <w:r w:rsidRPr="00DF5E71">
              <w:rPr>
                <w:bCs/>
              </w:rPr>
              <w:t>Hroniska monocitāra leikozes (C93.1), kā arī mielodisplastisku sindromu (D46) ķīmijterapija. Shēma Dcy</w:t>
            </w:r>
          </w:p>
        </w:tc>
        <w:tc>
          <w:tcPr>
            <w:tcW w:w="1089" w:type="dxa"/>
            <w:tcBorders>
              <w:top w:val="nil"/>
              <w:left w:val="nil"/>
              <w:bottom w:val="single" w:sz="4" w:space="0" w:color="auto"/>
              <w:right w:val="single" w:sz="4" w:space="0" w:color="auto"/>
            </w:tcBorders>
            <w:shd w:val="clear" w:color="auto" w:fill="auto"/>
            <w:vAlign w:val="center"/>
          </w:tcPr>
          <w:p w14:paraId="4755AF01" w14:textId="77777777" w:rsidR="007F14DF" w:rsidRPr="00DF5E71" w:rsidRDefault="007F14DF" w:rsidP="00F76FDF">
            <w:pPr>
              <w:jc w:val="center"/>
              <w:rPr>
                <w:bCs/>
              </w:rPr>
            </w:pPr>
            <w:r w:rsidRPr="00DF5E71">
              <w:rPr>
                <w:bCs/>
              </w:rPr>
              <w:t>0.00</w:t>
            </w:r>
          </w:p>
        </w:tc>
      </w:tr>
      <w:tr w:rsidR="007F14DF" w:rsidRPr="00DF5E71" w14:paraId="08F79293"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B4C12E" w14:textId="0BD696CB" w:rsidR="007F14DF" w:rsidRPr="00DF5E71" w:rsidRDefault="007F14DF" w:rsidP="00755BF1">
            <w:pPr>
              <w:jc w:val="center"/>
              <w:rPr>
                <w:bCs/>
              </w:rPr>
            </w:pPr>
            <w:r>
              <w:t>3785.</w:t>
            </w:r>
          </w:p>
        </w:tc>
        <w:tc>
          <w:tcPr>
            <w:tcW w:w="1683" w:type="dxa"/>
            <w:tcBorders>
              <w:top w:val="nil"/>
              <w:left w:val="nil"/>
              <w:bottom w:val="single" w:sz="4" w:space="0" w:color="auto"/>
              <w:right w:val="single" w:sz="4" w:space="0" w:color="auto"/>
            </w:tcBorders>
            <w:shd w:val="clear" w:color="auto" w:fill="auto"/>
            <w:vAlign w:val="center"/>
          </w:tcPr>
          <w:p w14:paraId="4463CBBD" w14:textId="77777777" w:rsidR="007F14DF" w:rsidRPr="00DF5E71" w:rsidRDefault="007F14DF" w:rsidP="00F76FDF">
            <w:pPr>
              <w:jc w:val="center"/>
              <w:rPr>
                <w:bCs/>
              </w:rPr>
            </w:pPr>
            <w:r w:rsidRPr="00DF5E71">
              <w:rPr>
                <w:bCs/>
              </w:rPr>
              <w:t>61265*</w:t>
            </w:r>
          </w:p>
        </w:tc>
        <w:tc>
          <w:tcPr>
            <w:tcW w:w="5365" w:type="dxa"/>
            <w:tcBorders>
              <w:top w:val="nil"/>
              <w:left w:val="nil"/>
              <w:bottom w:val="single" w:sz="4" w:space="0" w:color="auto"/>
              <w:right w:val="single" w:sz="4" w:space="0" w:color="auto"/>
            </w:tcBorders>
            <w:shd w:val="clear" w:color="auto" w:fill="auto"/>
            <w:vAlign w:val="center"/>
          </w:tcPr>
          <w:p w14:paraId="438BFD2F" w14:textId="77777777" w:rsidR="007F14DF" w:rsidRPr="00DF5E71" w:rsidRDefault="007F14DF" w:rsidP="00F76FDF">
            <w:pPr>
              <w:rPr>
                <w:bCs/>
              </w:rPr>
            </w:pPr>
            <w:r w:rsidRPr="00DF5E71">
              <w:rPr>
                <w:bCs/>
              </w:rPr>
              <w:t>Pretinfekcijas līdzekļa Piperacillinum/Tazobactamum injekcija/infūzija 2000 mg/250 mg</w:t>
            </w:r>
          </w:p>
        </w:tc>
        <w:tc>
          <w:tcPr>
            <w:tcW w:w="1089" w:type="dxa"/>
            <w:tcBorders>
              <w:top w:val="nil"/>
              <w:left w:val="nil"/>
              <w:bottom w:val="single" w:sz="4" w:space="0" w:color="auto"/>
              <w:right w:val="single" w:sz="4" w:space="0" w:color="auto"/>
            </w:tcBorders>
            <w:shd w:val="clear" w:color="auto" w:fill="auto"/>
            <w:vAlign w:val="center"/>
          </w:tcPr>
          <w:p w14:paraId="6C7CC0A6" w14:textId="77777777" w:rsidR="007F14DF" w:rsidRPr="00DF5E71" w:rsidRDefault="007F14DF" w:rsidP="00F76FDF">
            <w:pPr>
              <w:jc w:val="center"/>
              <w:rPr>
                <w:bCs/>
              </w:rPr>
            </w:pPr>
            <w:r w:rsidRPr="00DF5E71">
              <w:rPr>
                <w:bCs/>
              </w:rPr>
              <w:t>0.00</w:t>
            </w:r>
          </w:p>
        </w:tc>
      </w:tr>
      <w:tr w:rsidR="007F14DF" w:rsidRPr="00DF5E71" w14:paraId="0B2B402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BEC508" w14:textId="4263AE88" w:rsidR="007F14DF" w:rsidRPr="00DF5E71" w:rsidRDefault="007F14DF" w:rsidP="00755BF1">
            <w:pPr>
              <w:jc w:val="center"/>
              <w:rPr>
                <w:bCs/>
              </w:rPr>
            </w:pPr>
            <w:r>
              <w:t>3786.</w:t>
            </w:r>
          </w:p>
        </w:tc>
        <w:tc>
          <w:tcPr>
            <w:tcW w:w="1683" w:type="dxa"/>
            <w:tcBorders>
              <w:top w:val="nil"/>
              <w:left w:val="nil"/>
              <w:bottom w:val="single" w:sz="4" w:space="0" w:color="auto"/>
              <w:right w:val="single" w:sz="4" w:space="0" w:color="auto"/>
            </w:tcBorders>
            <w:shd w:val="clear" w:color="auto" w:fill="auto"/>
            <w:vAlign w:val="center"/>
          </w:tcPr>
          <w:p w14:paraId="5D997D26" w14:textId="77777777" w:rsidR="007F14DF" w:rsidRPr="00DF5E71" w:rsidRDefault="007F14DF" w:rsidP="00F76FDF">
            <w:pPr>
              <w:jc w:val="center"/>
              <w:rPr>
                <w:bCs/>
              </w:rPr>
            </w:pPr>
            <w:r w:rsidRPr="00DF5E71">
              <w:rPr>
                <w:bCs/>
              </w:rPr>
              <w:t>61266*</w:t>
            </w:r>
          </w:p>
        </w:tc>
        <w:tc>
          <w:tcPr>
            <w:tcW w:w="5365" w:type="dxa"/>
            <w:tcBorders>
              <w:top w:val="nil"/>
              <w:left w:val="nil"/>
              <w:bottom w:val="single" w:sz="4" w:space="0" w:color="auto"/>
              <w:right w:val="single" w:sz="4" w:space="0" w:color="auto"/>
            </w:tcBorders>
            <w:shd w:val="clear" w:color="auto" w:fill="auto"/>
            <w:vAlign w:val="center"/>
          </w:tcPr>
          <w:p w14:paraId="64631250" w14:textId="77777777" w:rsidR="007F14DF" w:rsidRPr="00DF5E71" w:rsidRDefault="007F14DF" w:rsidP="00F76FDF">
            <w:pPr>
              <w:rPr>
                <w:bCs/>
              </w:rPr>
            </w:pPr>
            <w:r w:rsidRPr="00DF5E71">
              <w:rPr>
                <w:bCs/>
              </w:rPr>
              <w:t>Pretinfekcijas līdzekļa Piperacillinum/Tazobactamum injekcija/infūzija 4000 mg/500 mg</w:t>
            </w:r>
          </w:p>
        </w:tc>
        <w:tc>
          <w:tcPr>
            <w:tcW w:w="1089" w:type="dxa"/>
            <w:tcBorders>
              <w:top w:val="nil"/>
              <w:left w:val="nil"/>
              <w:bottom w:val="single" w:sz="4" w:space="0" w:color="auto"/>
              <w:right w:val="single" w:sz="4" w:space="0" w:color="auto"/>
            </w:tcBorders>
            <w:shd w:val="clear" w:color="auto" w:fill="auto"/>
            <w:vAlign w:val="center"/>
          </w:tcPr>
          <w:p w14:paraId="47C27C66" w14:textId="77777777" w:rsidR="007F14DF" w:rsidRPr="00DF5E71" w:rsidRDefault="007F14DF" w:rsidP="00F76FDF">
            <w:pPr>
              <w:jc w:val="center"/>
              <w:rPr>
                <w:bCs/>
              </w:rPr>
            </w:pPr>
            <w:r w:rsidRPr="00DF5E71">
              <w:rPr>
                <w:bCs/>
              </w:rPr>
              <w:t>0.00</w:t>
            </w:r>
          </w:p>
        </w:tc>
      </w:tr>
      <w:tr w:rsidR="007F14DF" w:rsidRPr="00DF5E71" w14:paraId="7B4CA77D"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47FB1F" w14:textId="052B6782" w:rsidR="007F14DF" w:rsidRPr="00DF5E71" w:rsidRDefault="007F14DF" w:rsidP="00755BF1">
            <w:pPr>
              <w:jc w:val="center"/>
              <w:rPr>
                <w:bCs/>
              </w:rPr>
            </w:pPr>
            <w:r>
              <w:t>3787.</w:t>
            </w:r>
          </w:p>
        </w:tc>
        <w:tc>
          <w:tcPr>
            <w:tcW w:w="1683" w:type="dxa"/>
            <w:tcBorders>
              <w:top w:val="nil"/>
              <w:left w:val="nil"/>
              <w:bottom w:val="single" w:sz="4" w:space="0" w:color="auto"/>
              <w:right w:val="single" w:sz="4" w:space="0" w:color="auto"/>
            </w:tcBorders>
            <w:shd w:val="clear" w:color="auto" w:fill="auto"/>
            <w:vAlign w:val="center"/>
          </w:tcPr>
          <w:p w14:paraId="05799288" w14:textId="77777777" w:rsidR="007F14DF" w:rsidRPr="00DF5E71" w:rsidRDefault="007F14DF" w:rsidP="00F76FDF">
            <w:pPr>
              <w:jc w:val="center"/>
              <w:rPr>
                <w:bCs/>
              </w:rPr>
            </w:pPr>
            <w:r w:rsidRPr="00DF5E71">
              <w:rPr>
                <w:bCs/>
              </w:rPr>
              <w:t>61267*</w:t>
            </w:r>
          </w:p>
        </w:tc>
        <w:tc>
          <w:tcPr>
            <w:tcW w:w="5365" w:type="dxa"/>
            <w:tcBorders>
              <w:top w:val="nil"/>
              <w:left w:val="nil"/>
              <w:bottom w:val="single" w:sz="4" w:space="0" w:color="auto"/>
              <w:right w:val="single" w:sz="4" w:space="0" w:color="auto"/>
            </w:tcBorders>
            <w:shd w:val="clear" w:color="auto" w:fill="auto"/>
            <w:vAlign w:val="center"/>
          </w:tcPr>
          <w:p w14:paraId="23F71CB6" w14:textId="77777777" w:rsidR="007F14DF" w:rsidRPr="00DF5E71" w:rsidRDefault="007F14DF" w:rsidP="00F76FDF">
            <w:pPr>
              <w:rPr>
                <w:bCs/>
              </w:rPr>
            </w:pPr>
            <w:r w:rsidRPr="00DF5E71">
              <w:rPr>
                <w:bCs/>
              </w:rPr>
              <w:t>Pretinfekcijas līdzekļa Meropenemum injekcija/infūzija 500 mg</w:t>
            </w:r>
          </w:p>
        </w:tc>
        <w:tc>
          <w:tcPr>
            <w:tcW w:w="1089" w:type="dxa"/>
            <w:tcBorders>
              <w:top w:val="nil"/>
              <w:left w:val="nil"/>
              <w:bottom w:val="single" w:sz="4" w:space="0" w:color="auto"/>
              <w:right w:val="single" w:sz="4" w:space="0" w:color="auto"/>
            </w:tcBorders>
            <w:shd w:val="clear" w:color="auto" w:fill="auto"/>
            <w:vAlign w:val="center"/>
          </w:tcPr>
          <w:p w14:paraId="5A153986" w14:textId="77777777" w:rsidR="007F14DF" w:rsidRPr="00DF5E71" w:rsidRDefault="007F14DF" w:rsidP="00F76FDF">
            <w:pPr>
              <w:jc w:val="center"/>
              <w:rPr>
                <w:bCs/>
              </w:rPr>
            </w:pPr>
            <w:r w:rsidRPr="00DF5E71">
              <w:rPr>
                <w:bCs/>
              </w:rPr>
              <w:t>0.00</w:t>
            </w:r>
          </w:p>
        </w:tc>
      </w:tr>
      <w:tr w:rsidR="007F14DF" w:rsidRPr="00DF5E71" w14:paraId="35432D6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C25022" w14:textId="6D2EA05E" w:rsidR="007F14DF" w:rsidRPr="00DF5E71" w:rsidRDefault="007F14DF" w:rsidP="00755BF1">
            <w:pPr>
              <w:jc w:val="center"/>
              <w:rPr>
                <w:bCs/>
              </w:rPr>
            </w:pPr>
            <w:r>
              <w:t>3788.</w:t>
            </w:r>
          </w:p>
        </w:tc>
        <w:tc>
          <w:tcPr>
            <w:tcW w:w="1683" w:type="dxa"/>
            <w:tcBorders>
              <w:top w:val="nil"/>
              <w:left w:val="nil"/>
              <w:bottom w:val="single" w:sz="4" w:space="0" w:color="auto"/>
              <w:right w:val="single" w:sz="4" w:space="0" w:color="auto"/>
            </w:tcBorders>
            <w:shd w:val="clear" w:color="auto" w:fill="auto"/>
            <w:vAlign w:val="center"/>
          </w:tcPr>
          <w:p w14:paraId="27890D95" w14:textId="77777777" w:rsidR="007F14DF" w:rsidRPr="00DF5E71" w:rsidRDefault="007F14DF" w:rsidP="00F76FDF">
            <w:pPr>
              <w:jc w:val="center"/>
              <w:rPr>
                <w:bCs/>
              </w:rPr>
            </w:pPr>
            <w:r w:rsidRPr="00DF5E71">
              <w:rPr>
                <w:bCs/>
              </w:rPr>
              <w:t>61268*</w:t>
            </w:r>
          </w:p>
        </w:tc>
        <w:tc>
          <w:tcPr>
            <w:tcW w:w="5365" w:type="dxa"/>
            <w:tcBorders>
              <w:top w:val="nil"/>
              <w:left w:val="nil"/>
              <w:bottom w:val="single" w:sz="4" w:space="0" w:color="auto"/>
              <w:right w:val="single" w:sz="4" w:space="0" w:color="auto"/>
            </w:tcBorders>
            <w:shd w:val="clear" w:color="auto" w:fill="auto"/>
            <w:vAlign w:val="center"/>
          </w:tcPr>
          <w:p w14:paraId="4FDACFD0" w14:textId="77777777" w:rsidR="007F14DF" w:rsidRPr="00DF5E71" w:rsidRDefault="007F14DF" w:rsidP="00F76FDF">
            <w:pPr>
              <w:rPr>
                <w:bCs/>
              </w:rPr>
            </w:pPr>
            <w:r w:rsidRPr="00DF5E71">
              <w:rPr>
                <w:bCs/>
              </w:rPr>
              <w:t>Pretinfekcijas līdzekļa Meropenemum injekcija/infūzija 1000 mg</w:t>
            </w:r>
          </w:p>
        </w:tc>
        <w:tc>
          <w:tcPr>
            <w:tcW w:w="1089" w:type="dxa"/>
            <w:tcBorders>
              <w:top w:val="nil"/>
              <w:left w:val="nil"/>
              <w:bottom w:val="single" w:sz="4" w:space="0" w:color="auto"/>
              <w:right w:val="single" w:sz="4" w:space="0" w:color="auto"/>
            </w:tcBorders>
            <w:shd w:val="clear" w:color="auto" w:fill="auto"/>
            <w:vAlign w:val="center"/>
          </w:tcPr>
          <w:p w14:paraId="186351BB" w14:textId="77777777" w:rsidR="007F14DF" w:rsidRPr="00DF5E71" w:rsidRDefault="007F14DF" w:rsidP="00F76FDF">
            <w:pPr>
              <w:jc w:val="center"/>
              <w:rPr>
                <w:bCs/>
              </w:rPr>
            </w:pPr>
            <w:r w:rsidRPr="00DF5E71">
              <w:rPr>
                <w:bCs/>
              </w:rPr>
              <w:t>0.00</w:t>
            </w:r>
          </w:p>
        </w:tc>
      </w:tr>
      <w:tr w:rsidR="007F14DF" w:rsidRPr="00DF5E71" w14:paraId="6ACFA22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D30AFC9" w14:textId="30CB348E" w:rsidR="007F14DF" w:rsidRPr="00DF5E71" w:rsidRDefault="007F14DF" w:rsidP="00755BF1">
            <w:pPr>
              <w:jc w:val="center"/>
              <w:rPr>
                <w:bCs/>
              </w:rPr>
            </w:pPr>
            <w:r>
              <w:t>3789.</w:t>
            </w:r>
          </w:p>
        </w:tc>
        <w:tc>
          <w:tcPr>
            <w:tcW w:w="1683" w:type="dxa"/>
            <w:tcBorders>
              <w:top w:val="nil"/>
              <w:left w:val="nil"/>
              <w:bottom w:val="single" w:sz="4" w:space="0" w:color="auto"/>
              <w:right w:val="single" w:sz="4" w:space="0" w:color="auto"/>
            </w:tcBorders>
            <w:shd w:val="clear" w:color="auto" w:fill="auto"/>
            <w:vAlign w:val="center"/>
          </w:tcPr>
          <w:p w14:paraId="7FD4B225" w14:textId="77777777" w:rsidR="007F14DF" w:rsidRPr="00DF5E71" w:rsidRDefault="007F14DF" w:rsidP="00F76FDF">
            <w:pPr>
              <w:jc w:val="center"/>
              <w:rPr>
                <w:bCs/>
              </w:rPr>
            </w:pPr>
            <w:r w:rsidRPr="00DF5E71">
              <w:rPr>
                <w:bCs/>
              </w:rPr>
              <w:t>61269*</w:t>
            </w:r>
          </w:p>
        </w:tc>
        <w:tc>
          <w:tcPr>
            <w:tcW w:w="5365" w:type="dxa"/>
            <w:tcBorders>
              <w:top w:val="nil"/>
              <w:left w:val="nil"/>
              <w:bottom w:val="single" w:sz="4" w:space="0" w:color="auto"/>
              <w:right w:val="single" w:sz="4" w:space="0" w:color="auto"/>
            </w:tcBorders>
            <w:shd w:val="clear" w:color="auto" w:fill="auto"/>
            <w:vAlign w:val="center"/>
          </w:tcPr>
          <w:p w14:paraId="1DC326A9" w14:textId="77777777" w:rsidR="007F14DF" w:rsidRPr="00DF5E71" w:rsidRDefault="007F14DF" w:rsidP="00F76FDF">
            <w:pPr>
              <w:rPr>
                <w:bCs/>
              </w:rPr>
            </w:pPr>
            <w:r w:rsidRPr="00DF5E71">
              <w:rPr>
                <w:bCs/>
              </w:rPr>
              <w:t>Pretinfekcijas līdzekļa Imipenemum/Cilastatinum injekcija/infūzija 500 mg</w:t>
            </w:r>
          </w:p>
        </w:tc>
        <w:tc>
          <w:tcPr>
            <w:tcW w:w="1089" w:type="dxa"/>
            <w:tcBorders>
              <w:top w:val="nil"/>
              <w:left w:val="nil"/>
              <w:bottom w:val="single" w:sz="4" w:space="0" w:color="auto"/>
              <w:right w:val="single" w:sz="4" w:space="0" w:color="auto"/>
            </w:tcBorders>
            <w:shd w:val="clear" w:color="auto" w:fill="auto"/>
            <w:vAlign w:val="center"/>
          </w:tcPr>
          <w:p w14:paraId="62AEE68D" w14:textId="77777777" w:rsidR="007F14DF" w:rsidRPr="00DF5E71" w:rsidRDefault="007F14DF" w:rsidP="00F76FDF">
            <w:pPr>
              <w:jc w:val="center"/>
              <w:rPr>
                <w:bCs/>
              </w:rPr>
            </w:pPr>
            <w:r w:rsidRPr="00DF5E71">
              <w:rPr>
                <w:bCs/>
              </w:rPr>
              <w:t>0.00</w:t>
            </w:r>
          </w:p>
        </w:tc>
      </w:tr>
      <w:tr w:rsidR="007F14DF" w:rsidRPr="00DF5E71" w14:paraId="222376AE"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8CF129" w14:textId="7EABEF8B" w:rsidR="007F14DF" w:rsidRPr="00DF5E71" w:rsidRDefault="007F14DF" w:rsidP="00755BF1">
            <w:pPr>
              <w:jc w:val="center"/>
              <w:rPr>
                <w:bCs/>
              </w:rPr>
            </w:pPr>
            <w:r>
              <w:t>3790.</w:t>
            </w:r>
          </w:p>
        </w:tc>
        <w:tc>
          <w:tcPr>
            <w:tcW w:w="1683" w:type="dxa"/>
            <w:tcBorders>
              <w:top w:val="nil"/>
              <w:left w:val="nil"/>
              <w:bottom w:val="single" w:sz="4" w:space="0" w:color="auto"/>
              <w:right w:val="single" w:sz="4" w:space="0" w:color="auto"/>
            </w:tcBorders>
            <w:shd w:val="clear" w:color="auto" w:fill="auto"/>
            <w:vAlign w:val="center"/>
          </w:tcPr>
          <w:p w14:paraId="4C0C8BE2" w14:textId="77777777" w:rsidR="007F14DF" w:rsidRPr="00DF5E71" w:rsidRDefault="007F14DF" w:rsidP="00F76FDF">
            <w:pPr>
              <w:jc w:val="center"/>
              <w:rPr>
                <w:bCs/>
              </w:rPr>
            </w:pPr>
            <w:r w:rsidRPr="00DF5E71">
              <w:rPr>
                <w:bCs/>
              </w:rPr>
              <w:t>61270*</w:t>
            </w:r>
          </w:p>
        </w:tc>
        <w:tc>
          <w:tcPr>
            <w:tcW w:w="5365" w:type="dxa"/>
            <w:tcBorders>
              <w:top w:val="nil"/>
              <w:left w:val="nil"/>
              <w:bottom w:val="single" w:sz="4" w:space="0" w:color="auto"/>
              <w:right w:val="single" w:sz="4" w:space="0" w:color="auto"/>
            </w:tcBorders>
            <w:shd w:val="clear" w:color="auto" w:fill="auto"/>
            <w:vAlign w:val="center"/>
          </w:tcPr>
          <w:p w14:paraId="185F3CB6" w14:textId="77777777" w:rsidR="007F14DF" w:rsidRPr="00DF5E71" w:rsidRDefault="007F14DF" w:rsidP="00F76FDF">
            <w:pPr>
              <w:rPr>
                <w:bCs/>
              </w:rPr>
            </w:pPr>
            <w:r w:rsidRPr="00DF5E71">
              <w:rPr>
                <w:bCs/>
              </w:rPr>
              <w:t>Pretinfekcijas līdzekļa Amikacinum injekcija/infūzija 500 mg</w:t>
            </w:r>
          </w:p>
        </w:tc>
        <w:tc>
          <w:tcPr>
            <w:tcW w:w="1089" w:type="dxa"/>
            <w:tcBorders>
              <w:top w:val="nil"/>
              <w:left w:val="nil"/>
              <w:bottom w:val="single" w:sz="4" w:space="0" w:color="auto"/>
              <w:right w:val="single" w:sz="4" w:space="0" w:color="auto"/>
            </w:tcBorders>
            <w:shd w:val="clear" w:color="auto" w:fill="auto"/>
            <w:vAlign w:val="center"/>
          </w:tcPr>
          <w:p w14:paraId="18A8E344" w14:textId="77777777" w:rsidR="007F14DF" w:rsidRPr="00DF5E71" w:rsidRDefault="007F14DF" w:rsidP="00F76FDF">
            <w:pPr>
              <w:jc w:val="center"/>
              <w:rPr>
                <w:bCs/>
              </w:rPr>
            </w:pPr>
            <w:r w:rsidRPr="00DF5E71">
              <w:rPr>
                <w:bCs/>
              </w:rPr>
              <w:t>0.00</w:t>
            </w:r>
          </w:p>
        </w:tc>
      </w:tr>
      <w:tr w:rsidR="007F14DF" w:rsidRPr="00DF5E71" w14:paraId="60EB1141"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8CB5EC" w14:textId="25119E09" w:rsidR="007F14DF" w:rsidRPr="00DF5E71" w:rsidRDefault="007F14DF" w:rsidP="00755BF1">
            <w:pPr>
              <w:jc w:val="center"/>
              <w:rPr>
                <w:bCs/>
              </w:rPr>
            </w:pPr>
            <w:r>
              <w:t>3791.</w:t>
            </w:r>
          </w:p>
        </w:tc>
        <w:tc>
          <w:tcPr>
            <w:tcW w:w="1683" w:type="dxa"/>
            <w:tcBorders>
              <w:top w:val="nil"/>
              <w:left w:val="nil"/>
              <w:bottom w:val="single" w:sz="4" w:space="0" w:color="auto"/>
              <w:right w:val="single" w:sz="4" w:space="0" w:color="auto"/>
            </w:tcBorders>
            <w:shd w:val="clear" w:color="auto" w:fill="auto"/>
            <w:vAlign w:val="center"/>
          </w:tcPr>
          <w:p w14:paraId="422BE7DD" w14:textId="77777777" w:rsidR="007F14DF" w:rsidRPr="00DF5E71" w:rsidRDefault="007F14DF" w:rsidP="00F76FDF">
            <w:pPr>
              <w:jc w:val="center"/>
              <w:rPr>
                <w:bCs/>
              </w:rPr>
            </w:pPr>
            <w:r w:rsidRPr="00DF5E71">
              <w:rPr>
                <w:bCs/>
              </w:rPr>
              <w:t>61271*</w:t>
            </w:r>
          </w:p>
        </w:tc>
        <w:tc>
          <w:tcPr>
            <w:tcW w:w="5365" w:type="dxa"/>
            <w:tcBorders>
              <w:top w:val="nil"/>
              <w:left w:val="nil"/>
              <w:bottom w:val="single" w:sz="4" w:space="0" w:color="auto"/>
              <w:right w:val="single" w:sz="4" w:space="0" w:color="auto"/>
            </w:tcBorders>
            <w:shd w:val="clear" w:color="auto" w:fill="auto"/>
            <w:vAlign w:val="center"/>
          </w:tcPr>
          <w:p w14:paraId="296AEDEA" w14:textId="77777777" w:rsidR="007F14DF" w:rsidRPr="00DF5E71" w:rsidRDefault="007F14DF" w:rsidP="00F76FDF">
            <w:pPr>
              <w:rPr>
                <w:bCs/>
              </w:rPr>
            </w:pPr>
            <w:r w:rsidRPr="00DF5E71">
              <w:rPr>
                <w:bCs/>
              </w:rPr>
              <w:t>Pretinfekcijas līdzekļa Amikacinum injekcija/infūzija 1000 mg</w:t>
            </w:r>
          </w:p>
        </w:tc>
        <w:tc>
          <w:tcPr>
            <w:tcW w:w="1089" w:type="dxa"/>
            <w:tcBorders>
              <w:top w:val="nil"/>
              <w:left w:val="nil"/>
              <w:bottom w:val="single" w:sz="4" w:space="0" w:color="auto"/>
              <w:right w:val="single" w:sz="4" w:space="0" w:color="auto"/>
            </w:tcBorders>
            <w:shd w:val="clear" w:color="auto" w:fill="auto"/>
            <w:vAlign w:val="center"/>
          </w:tcPr>
          <w:p w14:paraId="063601AE" w14:textId="77777777" w:rsidR="007F14DF" w:rsidRPr="00DF5E71" w:rsidRDefault="007F14DF" w:rsidP="00F76FDF">
            <w:pPr>
              <w:jc w:val="center"/>
              <w:rPr>
                <w:bCs/>
              </w:rPr>
            </w:pPr>
            <w:r w:rsidRPr="00DF5E71">
              <w:rPr>
                <w:bCs/>
              </w:rPr>
              <w:t>0.00</w:t>
            </w:r>
          </w:p>
        </w:tc>
      </w:tr>
      <w:tr w:rsidR="007F14DF" w:rsidRPr="00DF5E71" w14:paraId="249CF40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01C86D" w14:textId="2FE88089" w:rsidR="007F14DF" w:rsidRPr="00DF5E71" w:rsidRDefault="007F14DF" w:rsidP="00755BF1">
            <w:pPr>
              <w:jc w:val="center"/>
              <w:rPr>
                <w:bCs/>
              </w:rPr>
            </w:pPr>
            <w:r>
              <w:t>3792.</w:t>
            </w:r>
          </w:p>
        </w:tc>
        <w:tc>
          <w:tcPr>
            <w:tcW w:w="1683" w:type="dxa"/>
            <w:tcBorders>
              <w:top w:val="nil"/>
              <w:left w:val="nil"/>
              <w:bottom w:val="single" w:sz="4" w:space="0" w:color="auto"/>
              <w:right w:val="single" w:sz="4" w:space="0" w:color="auto"/>
            </w:tcBorders>
            <w:shd w:val="clear" w:color="auto" w:fill="auto"/>
            <w:vAlign w:val="center"/>
          </w:tcPr>
          <w:p w14:paraId="2072C0F6" w14:textId="77777777" w:rsidR="007F14DF" w:rsidRPr="00DF5E71" w:rsidRDefault="007F14DF" w:rsidP="00F76FDF">
            <w:pPr>
              <w:jc w:val="center"/>
              <w:rPr>
                <w:bCs/>
              </w:rPr>
            </w:pPr>
            <w:r w:rsidRPr="00DF5E71">
              <w:rPr>
                <w:bCs/>
              </w:rPr>
              <w:t>61272*</w:t>
            </w:r>
          </w:p>
        </w:tc>
        <w:tc>
          <w:tcPr>
            <w:tcW w:w="5365" w:type="dxa"/>
            <w:tcBorders>
              <w:top w:val="nil"/>
              <w:left w:val="nil"/>
              <w:bottom w:val="single" w:sz="4" w:space="0" w:color="auto"/>
              <w:right w:val="single" w:sz="4" w:space="0" w:color="auto"/>
            </w:tcBorders>
            <w:shd w:val="clear" w:color="auto" w:fill="auto"/>
            <w:vAlign w:val="center"/>
          </w:tcPr>
          <w:p w14:paraId="6D615C28" w14:textId="77777777" w:rsidR="007F14DF" w:rsidRPr="00DF5E71" w:rsidRDefault="007F14DF" w:rsidP="00F76FDF">
            <w:pPr>
              <w:rPr>
                <w:bCs/>
              </w:rPr>
            </w:pPr>
            <w:r w:rsidRPr="00DF5E71">
              <w:rPr>
                <w:bCs/>
              </w:rPr>
              <w:t>Pretinfekcijas līdzekļa Ciprofloxacinum injekcija/infūzija 200 mg</w:t>
            </w:r>
          </w:p>
        </w:tc>
        <w:tc>
          <w:tcPr>
            <w:tcW w:w="1089" w:type="dxa"/>
            <w:tcBorders>
              <w:top w:val="nil"/>
              <w:left w:val="nil"/>
              <w:bottom w:val="single" w:sz="4" w:space="0" w:color="auto"/>
              <w:right w:val="single" w:sz="4" w:space="0" w:color="auto"/>
            </w:tcBorders>
            <w:shd w:val="clear" w:color="auto" w:fill="auto"/>
            <w:vAlign w:val="center"/>
          </w:tcPr>
          <w:p w14:paraId="4B194C9D" w14:textId="77777777" w:rsidR="007F14DF" w:rsidRPr="00DF5E71" w:rsidRDefault="007F14DF" w:rsidP="00F76FDF">
            <w:pPr>
              <w:jc w:val="center"/>
              <w:rPr>
                <w:bCs/>
              </w:rPr>
            </w:pPr>
            <w:r w:rsidRPr="00DF5E71">
              <w:rPr>
                <w:bCs/>
              </w:rPr>
              <w:t>0.00</w:t>
            </w:r>
          </w:p>
        </w:tc>
      </w:tr>
      <w:tr w:rsidR="007F14DF" w:rsidRPr="00DF5E71" w14:paraId="6D83B96B"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4ABE4F" w14:textId="0597C344" w:rsidR="007F14DF" w:rsidRPr="00DF5E71" w:rsidRDefault="007F14DF" w:rsidP="00755BF1">
            <w:pPr>
              <w:jc w:val="center"/>
              <w:rPr>
                <w:bCs/>
              </w:rPr>
            </w:pPr>
            <w:r>
              <w:t>3793.</w:t>
            </w:r>
          </w:p>
        </w:tc>
        <w:tc>
          <w:tcPr>
            <w:tcW w:w="1683" w:type="dxa"/>
            <w:tcBorders>
              <w:top w:val="nil"/>
              <w:left w:val="nil"/>
              <w:bottom w:val="single" w:sz="4" w:space="0" w:color="auto"/>
              <w:right w:val="single" w:sz="4" w:space="0" w:color="auto"/>
            </w:tcBorders>
            <w:shd w:val="clear" w:color="auto" w:fill="auto"/>
            <w:vAlign w:val="center"/>
          </w:tcPr>
          <w:p w14:paraId="3273A9A7" w14:textId="77777777" w:rsidR="007F14DF" w:rsidRPr="00DF5E71" w:rsidRDefault="007F14DF" w:rsidP="00F76FDF">
            <w:pPr>
              <w:jc w:val="center"/>
              <w:rPr>
                <w:bCs/>
              </w:rPr>
            </w:pPr>
            <w:r w:rsidRPr="00DF5E71">
              <w:rPr>
                <w:bCs/>
              </w:rPr>
              <w:t>61273*</w:t>
            </w:r>
          </w:p>
        </w:tc>
        <w:tc>
          <w:tcPr>
            <w:tcW w:w="5365" w:type="dxa"/>
            <w:tcBorders>
              <w:top w:val="nil"/>
              <w:left w:val="nil"/>
              <w:bottom w:val="single" w:sz="4" w:space="0" w:color="auto"/>
              <w:right w:val="single" w:sz="4" w:space="0" w:color="auto"/>
            </w:tcBorders>
            <w:shd w:val="clear" w:color="auto" w:fill="auto"/>
            <w:vAlign w:val="center"/>
          </w:tcPr>
          <w:p w14:paraId="1A40340D" w14:textId="77777777" w:rsidR="007F14DF" w:rsidRPr="00DF5E71" w:rsidRDefault="007F14DF" w:rsidP="00F76FDF">
            <w:pPr>
              <w:rPr>
                <w:bCs/>
              </w:rPr>
            </w:pPr>
            <w:r w:rsidRPr="00DF5E71">
              <w:rPr>
                <w:bCs/>
              </w:rPr>
              <w:t>Pretinfekcijas līdzekļa Vancomycinum injekcija/infūzija 500 mg</w:t>
            </w:r>
          </w:p>
        </w:tc>
        <w:tc>
          <w:tcPr>
            <w:tcW w:w="1089" w:type="dxa"/>
            <w:tcBorders>
              <w:top w:val="nil"/>
              <w:left w:val="nil"/>
              <w:bottom w:val="single" w:sz="4" w:space="0" w:color="auto"/>
              <w:right w:val="single" w:sz="4" w:space="0" w:color="auto"/>
            </w:tcBorders>
            <w:shd w:val="clear" w:color="auto" w:fill="auto"/>
            <w:vAlign w:val="center"/>
          </w:tcPr>
          <w:p w14:paraId="2C199C08" w14:textId="77777777" w:rsidR="007F14DF" w:rsidRPr="00DF5E71" w:rsidRDefault="007F14DF" w:rsidP="00F76FDF">
            <w:pPr>
              <w:jc w:val="center"/>
              <w:rPr>
                <w:bCs/>
              </w:rPr>
            </w:pPr>
            <w:r w:rsidRPr="00DF5E71">
              <w:rPr>
                <w:bCs/>
              </w:rPr>
              <w:t>0.00</w:t>
            </w:r>
          </w:p>
        </w:tc>
      </w:tr>
      <w:tr w:rsidR="007F14DF" w:rsidRPr="00DF5E71" w14:paraId="09F7561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6D27E4" w14:textId="2A2AC3B9" w:rsidR="007F14DF" w:rsidRPr="00DF5E71" w:rsidRDefault="007F14DF" w:rsidP="00755BF1">
            <w:pPr>
              <w:jc w:val="center"/>
              <w:rPr>
                <w:bCs/>
              </w:rPr>
            </w:pPr>
            <w:r>
              <w:t>3794.</w:t>
            </w:r>
          </w:p>
        </w:tc>
        <w:tc>
          <w:tcPr>
            <w:tcW w:w="1683" w:type="dxa"/>
            <w:tcBorders>
              <w:top w:val="nil"/>
              <w:left w:val="nil"/>
              <w:bottom w:val="single" w:sz="4" w:space="0" w:color="auto"/>
              <w:right w:val="single" w:sz="4" w:space="0" w:color="auto"/>
            </w:tcBorders>
            <w:shd w:val="clear" w:color="auto" w:fill="auto"/>
            <w:vAlign w:val="center"/>
          </w:tcPr>
          <w:p w14:paraId="03A056EF" w14:textId="77777777" w:rsidR="007F14DF" w:rsidRPr="00DF5E71" w:rsidRDefault="007F14DF" w:rsidP="00F76FDF">
            <w:pPr>
              <w:jc w:val="center"/>
              <w:rPr>
                <w:bCs/>
              </w:rPr>
            </w:pPr>
            <w:r w:rsidRPr="00DF5E71">
              <w:rPr>
                <w:bCs/>
              </w:rPr>
              <w:t>61274*</w:t>
            </w:r>
          </w:p>
        </w:tc>
        <w:tc>
          <w:tcPr>
            <w:tcW w:w="5365" w:type="dxa"/>
            <w:tcBorders>
              <w:top w:val="nil"/>
              <w:left w:val="nil"/>
              <w:bottom w:val="single" w:sz="4" w:space="0" w:color="auto"/>
              <w:right w:val="single" w:sz="4" w:space="0" w:color="auto"/>
            </w:tcBorders>
            <w:shd w:val="clear" w:color="auto" w:fill="auto"/>
            <w:vAlign w:val="center"/>
          </w:tcPr>
          <w:p w14:paraId="3933C11A" w14:textId="77777777" w:rsidR="007F14DF" w:rsidRPr="00DF5E71" w:rsidRDefault="007F14DF" w:rsidP="00F76FDF">
            <w:pPr>
              <w:rPr>
                <w:bCs/>
              </w:rPr>
            </w:pPr>
            <w:r w:rsidRPr="00DF5E71">
              <w:rPr>
                <w:bCs/>
              </w:rPr>
              <w:t>Pretinfekcijas līdzekļa Vancomycinum injekcija/infūzija 1000 mg</w:t>
            </w:r>
          </w:p>
        </w:tc>
        <w:tc>
          <w:tcPr>
            <w:tcW w:w="1089" w:type="dxa"/>
            <w:tcBorders>
              <w:top w:val="nil"/>
              <w:left w:val="nil"/>
              <w:bottom w:val="single" w:sz="4" w:space="0" w:color="auto"/>
              <w:right w:val="single" w:sz="4" w:space="0" w:color="auto"/>
            </w:tcBorders>
            <w:shd w:val="clear" w:color="auto" w:fill="auto"/>
            <w:vAlign w:val="center"/>
          </w:tcPr>
          <w:p w14:paraId="1183D7B8" w14:textId="77777777" w:rsidR="007F14DF" w:rsidRPr="00DF5E71" w:rsidRDefault="007F14DF" w:rsidP="00F76FDF">
            <w:pPr>
              <w:jc w:val="center"/>
              <w:rPr>
                <w:bCs/>
              </w:rPr>
            </w:pPr>
            <w:r w:rsidRPr="00DF5E71">
              <w:rPr>
                <w:bCs/>
              </w:rPr>
              <w:t>0.00</w:t>
            </w:r>
          </w:p>
        </w:tc>
      </w:tr>
      <w:tr w:rsidR="007F14DF" w:rsidRPr="00DF5E71" w14:paraId="3CF07BFE"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AE2BDB" w14:textId="45A356A4" w:rsidR="007F14DF" w:rsidRPr="00DF5E71" w:rsidRDefault="007F14DF" w:rsidP="00755BF1">
            <w:pPr>
              <w:jc w:val="center"/>
              <w:rPr>
                <w:bCs/>
              </w:rPr>
            </w:pPr>
            <w:r>
              <w:t>3795.</w:t>
            </w:r>
          </w:p>
        </w:tc>
        <w:tc>
          <w:tcPr>
            <w:tcW w:w="1683" w:type="dxa"/>
            <w:tcBorders>
              <w:top w:val="nil"/>
              <w:left w:val="nil"/>
              <w:bottom w:val="single" w:sz="4" w:space="0" w:color="auto"/>
              <w:right w:val="single" w:sz="4" w:space="0" w:color="auto"/>
            </w:tcBorders>
            <w:shd w:val="clear" w:color="auto" w:fill="auto"/>
            <w:vAlign w:val="center"/>
          </w:tcPr>
          <w:p w14:paraId="64D574A8" w14:textId="77777777" w:rsidR="007F14DF" w:rsidRPr="00DF5E71" w:rsidRDefault="007F14DF" w:rsidP="00F76FDF">
            <w:pPr>
              <w:jc w:val="center"/>
              <w:rPr>
                <w:bCs/>
              </w:rPr>
            </w:pPr>
            <w:r w:rsidRPr="00DF5E71">
              <w:rPr>
                <w:bCs/>
              </w:rPr>
              <w:t>61275*</w:t>
            </w:r>
          </w:p>
        </w:tc>
        <w:tc>
          <w:tcPr>
            <w:tcW w:w="5365" w:type="dxa"/>
            <w:tcBorders>
              <w:top w:val="nil"/>
              <w:left w:val="nil"/>
              <w:bottom w:val="single" w:sz="4" w:space="0" w:color="auto"/>
              <w:right w:val="single" w:sz="4" w:space="0" w:color="auto"/>
            </w:tcBorders>
            <w:shd w:val="clear" w:color="auto" w:fill="auto"/>
            <w:vAlign w:val="center"/>
          </w:tcPr>
          <w:p w14:paraId="6BE933DC" w14:textId="77777777" w:rsidR="007F14DF" w:rsidRPr="00DF5E71" w:rsidRDefault="007F14DF" w:rsidP="00F76FDF">
            <w:pPr>
              <w:rPr>
                <w:bCs/>
              </w:rPr>
            </w:pPr>
            <w:r w:rsidRPr="00DF5E71">
              <w:rPr>
                <w:bCs/>
              </w:rPr>
              <w:t>Pretinfekcijas līdzekļa Linezolidum perorāla lietošana 600 mg</w:t>
            </w:r>
          </w:p>
        </w:tc>
        <w:tc>
          <w:tcPr>
            <w:tcW w:w="1089" w:type="dxa"/>
            <w:tcBorders>
              <w:top w:val="nil"/>
              <w:left w:val="nil"/>
              <w:bottom w:val="single" w:sz="4" w:space="0" w:color="auto"/>
              <w:right w:val="single" w:sz="4" w:space="0" w:color="auto"/>
            </w:tcBorders>
            <w:shd w:val="clear" w:color="auto" w:fill="auto"/>
            <w:vAlign w:val="center"/>
          </w:tcPr>
          <w:p w14:paraId="6C776F29" w14:textId="77777777" w:rsidR="007F14DF" w:rsidRPr="00DF5E71" w:rsidRDefault="007F14DF" w:rsidP="00F76FDF">
            <w:pPr>
              <w:jc w:val="center"/>
              <w:rPr>
                <w:bCs/>
              </w:rPr>
            </w:pPr>
            <w:r w:rsidRPr="00DF5E71">
              <w:rPr>
                <w:bCs/>
              </w:rPr>
              <w:t>0.00</w:t>
            </w:r>
          </w:p>
        </w:tc>
      </w:tr>
      <w:tr w:rsidR="007F14DF" w:rsidRPr="00DF5E71" w14:paraId="721EC26F"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D1A21A" w14:textId="72248A9C" w:rsidR="007F14DF" w:rsidRPr="00DF5E71" w:rsidRDefault="007F14DF" w:rsidP="00755BF1">
            <w:pPr>
              <w:jc w:val="center"/>
              <w:rPr>
                <w:bCs/>
              </w:rPr>
            </w:pPr>
            <w:r>
              <w:t>3796.</w:t>
            </w:r>
          </w:p>
        </w:tc>
        <w:tc>
          <w:tcPr>
            <w:tcW w:w="1683" w:type="dxa"/>
            <w:tcBorders>
              <w:top w:val="nil"/>
              <w:left w:val="nil"/>
              <w:bottom w:val="single" w:sz="4" w:space="0" w:color="auto"/>
              <w:right w:val="single" w:sz="4" w:space="0" w:color="auto"/>
            </w:tcBorders>
            <w:shd w:val="clear" w:color="auto" w:fill="auto"/>
            <w:vAlign w:val="center"/>
          </w:tcPr>
          <w:p w14:paraId="3544AFB0" w14:textId="77777777" w:rsidR="007F14DF" w:rsidRPr="00DF5E71" w:rsidRDefault="007F14DF" w:rsidP="00F76FDF">
            <w:pPr>
              <w:jc w:val="center"/>
              <w:rPr>
                <w:bCs/>
              </w:rPr>
            </w:pPr>
            <w:r w:rsidRPr="00DF5E71">
              <w:rPr>
                <w:bCs/>
              </w:rPr>
              <w:t>61276*</w:t>
            </w:r>
          </w:p>
        </w:tc>
        <w:tc>
          <w:tcPr>
            <w:tcW w:w="5365" w:type="dxa"/>
            <w:tcBorders>
              <w:top w:val="nil"/>
              <w:left w:val="nil"/>
              <w:bottom w:val="single" w:sz="4" w:space="0" w:color="auto"/>
              <w:right w:val="single" w:sz="4" w:space="0" w:color="auto"/>
            </w:tcBorders>
            <w:shd w:val="clear" w:color="auto" w:fill="auto"/>
            <w:vAlign w:val="center"/>
          </w:tcPr>
          <w:p w14:paraId="2714D0AD" w14:textId="77777777" w:rsidR="007F14DF" w:rsidRPr="00DF5E71" w:rsidRDefault="007F14DF" w:rsidP="00F76FDF">
            <w:pPr>
              <w:rPr>
                <w:bCs/>
              </w:rPr>
            </w:pPr>
            <w:r w:rsidRPr="00DF5E71">
              <w:rPr>
                <w:bCs/>
              </w:rPr>
              <w:t>Pretinfekcijas līdzekļa Amphotericinum injekcija/infūzija 50 mg</w:t>
            </w:r>
          </w:p>
        </w:tc>
        <w:tc>
          <w:tcPr>
            <w:tcW w:w="1089" w:type="dxa"/>
            <w:tcBorders>
              <w:top w:val="nil"/>
              <w:left w:val="nil"/>
              <w:bottom w:val="single" w:sz="4" w:space="0" w:color="auto"/>
              <w:right w:val="single" w:sz="4" w:space="0" w:color="auto"/>
            </w:tcBorders>
            <w:shd w:val="clear" w:color="auto" w:fill="auto"/>
            <w:vAlign w:val="center"/>
          </w:tcPr>
          <w:p w14:paraId="6496393D" w14:textId="77777777" w:rsidR="007F14DF" w:rsidRPr="00DF5E71" w:rsidRDefault="007F14DF" w:rsidP="00F76FDF">
            <w:pPr>
              <w:jc w:val="center"/>
              <w:rPr>
                <w:bCs/>
              </w:rPr>
            </w:pPr>
            <w:r w:rsidRPr="00DF5E71">
              <w:rPr>
                <w:bCs/>
              </w:rPr>
              <w:t>0.00</w:t>
            </w:r>
          </w:p>
        </w:tc>
      </w:tr>
      <w:tr w:rsidR="007F14DF" w:rsidRPr="00DF5E71" w14:paraId="7B8582B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15FE08" w14:textId="7EE68951" w:rsidR="007F14DF" w:rsidRPr="00DF5E71" w:rsidRDefault="007F14DF" w:rsidP="00755BF1">
            <w:pPr>
              <w:jc w:val="center"/>
              <w:rPr>
                <w:bCs/>
              </w:rPr>
            </w:pPr>
            <w:r>
              <w:t>3797.</w:t>
            </w:r>
          </w:p>
        </w:tc>
        <w:tc>
          <w:tcPr>
            <w:tcW w:w="1683" w:type="dxa"/>
            <w:tcBorders>
              <w:top w:val="nil"/>
              <w:left w:val="nil"/>
              <w:bottom w:val="single" w:sz="4" w:space="0" w:color="auto"/>
              <w:right w:val="single" w:sz="4" w:space="0" w:color="auto"/>
            </w:tcBorders>
            <w:shd w:val="clear" w:color="auto" w:fill="auto"/>
            <w:vAlign w:val="center"/>
          </w:tcPr>
          <w:p w14:paraId="63BF4D59" w14:textId="77777777" w:rsidR="007F14DF" w:rsidRPr="00DF5E71" w:rsidRDefault="007F14DF" w:rsidP="00F76FDF">
            <w:pPr>
              <w:jc w:val="center"/>
              <w:rPr>
                <w:bCs/>
              </w:rPr>
            </w:pPr>
            <w:r w:rsidRPr="00DF5E71">
              <w:rPr>
                <w:bCs/>
              </w:rPr>
              <w:t>61277*</w:t>
            </w:r>
          </w:p>
        </w:tc>
        <w:tc>
          <w:tcPr>
            <w:tcW w:w="5365" w:type="dxa"/>
            <w:tcBorders>
              <w:top w:val="nil"/>
              <w:left w:val="nil"/>
              <w:bottom w:val="single" w:sz="4" w:space="0" w:color="auto"/>
              <w:right w:val="single" w:sz="4" w:space="0" w:color="auto"/>
            </w:tcBorders>
            <w:shd w:val="clear" w:color="auto" w:fill="auto"/>
            <w:vAlign w:val="center"/>
          </w:tcPr>
          <w:p w14:paraId="3D07445F" w14:textId="77777777" w:rsidR="007F14DF" w:rsidRPr="00DF5E71" w:rsidRDefault="007F14DF" w:rsidP="00F76FDF">
            <w:pPr>
              <w:rPr>
                <w:bCs/>
              </w:rPr>
            </w:pPr>
            <w:r w:rsidRPr="00DF5E71">
              <w:rPr>
                <w:bCs/>
              </w:rPr>
              <w:t>Pretinfekcijas līdzekļa Fluconazolum injekcija/infūzija 200 mg</w:t>
            </w:r>
          </w:p>
        </w:tc>
        <w:tc>
          <w:tcPr>
            <w:tcW w:w="1089" w:type="dxa"/>
            <w:tcBorders>
              <w:top w:val="nil"/>
              <w:left w:val="nil"/>
              <w:bottom w:val="single" w:sz="4" w:space="0" w:color="auto"/>
              <w:right w:val="single" w:sz="4" w:space="0" w:color="auto"/>
            </w:tcBorders>
            <w:shd w:val="clear" w:color="auto" w:fill="auto"/>
            <w:vAlign w:val="center"/>
          </w:tcPr>
          <w:p w14:paraId="5AD6BFB6" w14:textId="77777777" w:rsidR="007F14DF" w:rsidRPr="00DF5E71" w:rsidRDefault="007F14DF" w:rsidP="00F76FDF">
            <w:pPr>
              <w:jc w:val="center"/>
              <w:rPr>
                <w:bCs/>
              </w:rPr>
            </w:pPr>
            <w:r w:rsidRPr="00DF5E71">
              <w:rPr>
                <w:bCs/>
              </w:rPr>
              <w:t>0.00</w:t>
            </w:r>
          </w:p>
        </w:tc>
      </w:tr>
      <w:tr w:rsidR="007F14DF" w:rsidRPr="00DF5E71" w14:paraId="25C1A56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F52310" w14:textId="6D2ED1FF" w:rsidR="007F14DF" w:rsidRPr="00DF5E71" w:rsidRDefault="007F14DF" w:rsidP="00755BF1">
            <w:pPr>
              <w:jc w:val="center"/>
              <w:rPr>
                <w:bCs/>
              </w:rPr>
            </w:pPr>
            <w:r>
              <w:t>3798.</w:t>
            </w:r>
          </w:p>
        </w:tc>
        <w:tc>
          <w:tcPr>
            <w:tcW w:w="1683" w:type="dxa"/>
            <w:tcBorders>
              <w:top w:val="nil"/>
              <w:left w:val="nil"/>
              <w:bottom w:val="single" w:sz="4" w:space="0" w:color="auto"/>
              <w:right w:val="single" w:sz="4" w:space="0" w:color="auto"/>
            </w:tcBorders>
            <w:shd w:val="clear" w:color="auto" w:fill="auto"/>
            <w:vAlign w:val="center"/>
          </w:tcPr>
          <w:p w14:paraId="164F02A5" w14:textId="77777777" w:rsidR="007F14DF" w:rsidRPr="00DF5E71" w:rsidRDefault="007F14DF" w:rsidP="00F76FDF">
            <w:pPr>
              <w:jc w:val="center"/>
              <w:rPr>
                <w:bCs/>
              </w:rPr>
            </w:pPr>
            <w:r w:rsidRPr="00DF5E71">
              <w:rPr>
                <w:bCs/>
              </w:rPr>
              <w:t>61278*</w:t>
            </w:r>
          </w:p>
        </w:tc>
        <w:tc>
          <w:tcPr>
            <w:tcW w:w="5365" w:type="dxa"/>
            <w:tcBorders>
              <w:top w:val="nil"/>
              <w:left w:val="nil"/>
              <w:bottom w:val="single" w:sz="4" w:space="0" w:color="auto"/>
              <w:right w:val="single" w:sz="4" w:space="0" w:color="auto"/>
            </w:tcBorders>
            <w:shd w:val="clear" w:color="auto" w:fill="auto"/>
            <w:vAlign w:val="center"/>
          </w:tcPr>
          <w:p w14:paraId="702521A5" w14:textId="77777777" w:rsidR="007F14DF" w:rsidRPr="00DF5E71" w:rsidRDefault="007F14DF" w:rsidP="00F76FDF">
            <w:pPr>
              <w:rPr>
                <w:bCs/>
              </w:rPr>
            </w:pPr>
            <w:r w:rsidRPr="00DF5E71">
              <w:rPr>
                <w:bCs/>
              </w:rPr>
              <w:t>Pretinfekcijas līdzekļa Itraconazolum perorāla lietošana 100 mg</w:t>
            </w:r>
          </w:p>
        </w:tc>
        <w:tc>
          <w:tcPr>
            <w:tcW w:w="1089" w:type="dxa"/>
            <w:tcBorders>
              <w:top w:val="nil"/>
              <w:left w:val="nil"/>
              <w:bottom w:val="single" w:sz="4" w:space="0" w:color="auto"/>
              <w:right w:val="single" w:sz="4" w:space="0" w:color="auto"/>
            </w:tcBorders>
            <w:shd w:val="clear" w:color="auto" w:fill="auto"/>
            <w:vAlign w:val="center"/>
          </w:tcPr>
          <w:p w14:paraId="5B88AF80" w14:textId="77777777" w:rsidR="007F14DF" w:rsidRPr="00DF5E71" w:rsidRDefault="007F14DF" w:rsidP="00F76FDF">
            <w:pPr>
              <w:jc w:val="center"/>
              <w:rPr>
                <w:bCs/>
              </w:rPr>
            </w:pPr>
            <w:r w:rsidRPr="00DF5E71">
              <w:rPr>
                <w:bCs/>
              </w:rPr>
              <w:t>0.00</w:t>
            </w:r>
          </w:p>
        </w:tc>
      </w:tr>
      <w:tr w:rsidR="007F14DF" w:rsidRPr="00DF5E71" w14:paraId="1155AE04"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F258F3" w14:textId="383B214B" w:rsidR="007F14DF" w:rsidRPr="00DF5E71" w:rsidRDefault="007F14DF" w:rsidP="00755BF1">
            <w:pPr>
              <w:jc w:val="center"/>
              <w:rPr>
                <w:bCs/>
              </w:rPr>
            </w:pPr>
            <w:r>
              <w:t>3799.</w:t>
            </w:r>
          </w:p>
        </w:tc>
        <w:tc>
          <w:tcPr>
            <w:tcW w:w="1683" w:type="dxa"/>
            <w:tcBorders>
              <w:top w:val="nil"/>
              <w:left w:val="nil"/>
              <w:bottom w:val="single" w:sz="4" w:space="0" w:color="auto"/>
              <w:right w:val="single" w:sz="4" w:space="0" w:color="auto"/>
            </w:tcBorders>
            <w:shd w:val="clear" w:color="auto" w:fill="auto"/>
            <w:vAlign w:val="center"/>
          </w:tcPr>
          <w:p w14:paraId="3C4B2C88" w14:textId="77777777" w:rsidR="007F14DF" w:rsidRPr="00DF5E71" w:rsidRDefault="007F14DF" w:rsidP="00F76FDF">
            <w:pPr>
              <w:jc w:val="center"/>
              <w:rPr>
                <w:bCs/>
              </w:rPr>
            </w:pPr>
            <w:r w:rsidRPr="00DF5E71">
              <w:rPr>
                <w:bCs/>
              </w:rPr>
              <w:t>61279*</w:t>
            </w:r>
          </w:p>
        </w:tc>
        <w:tc>
          <w:tcPr>
            <w:tcW w:w="5365" w:type="dxa"/>
            <w:tcBorders>
              <w:top w:val="nil"/>
              <w:left w:val="nil"/>
              <w:bottom w:val="single" w:sz="4" w:space="0" w:color="auto"/>
              <w:right w:val="single" w:sz="4" w:space="0" w:color="auto"/>
            </w:tcBorders>
            <w:shd w:val="clear" w:color="auto" w:fill="auto"/>
            <w:vAlign w:val="center"/>
          </w:tcPr>
          <w:p w14:paraId="2AF83779" w14:textId="77777777" w:rsidR="007F14DF" w:rsidRPr="00DF5E71" w:rsidRDefault="007F14DF" w:rsidP="00F76FDF">
            <w:pPr>
              <w:rPr>
                <w:bCs/>
              </w:rPr>
            </w:pPr>
            <w:r w:rsidRPr="00DF5E71">
              <w:rPr>
                <w:bCs/>
              </w:rPr>
              <w:t>Pretinfekcijas līdzekļa Aciclovirum injekcija/infūzija 250 mg</w:t>
            </w:r>
          </w:p>
        </w:tc>
        <w:tc>
          <w:tcPr>
            <w:tcW w:w="1089" w:type="dxa"/>
            <w:tcBorders>
              <w:top w:val="nil"/>
              <w:left w:val="nil"/>
              <w:bottom w:val="single" w:sz="4" w:space="0" w:color="auto"/>
              <w:right w:val="single" w:sz="4" w:space="0" w:color="auto"/>
            </w:tcBorders>
            <w:shd w:val="clear" w:color="auto" w:fill="auto"/>
            <w:vAlign w:val="center"/>
          </w:tcPr>
          <w:p w14:paraId="0F74DD2D" w14:textId="77777777" w:rsidR="007F14DF" w:rsidRPr="00DF5E71" w:rsidRDefault="007F14DF" w:rsidP="00F76FDF">
            <w:pPr>
              <w:jc w:val="center"/>
              <w:rPr>
                <w:bCs/>
              </w:rPr>
            </w:pPr>
            <w:r w:rsidRPr="00DF5E71">
              <w:rPr>
                <w:bCs/>
              </w:rPr>
              <w:t>0.00</w:t>
            </w:r>
          </w:p>
        </w:tc>
      </w:tr>
      <w:tr w:rsidR="007F14DF" w:rsidRPr="00DF5E71" w14:paraId="11082D59"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017871" w14:textId="4F790540" w:rsidR="007F14DF" w:rsidRPr="00DF5E71" w:rsidRDefault="007F14DF" w:rsidP="00755BF1">
            <w:pPr>
              <w:jc w:val="center"/>
              <w:rPr>
                <w:bCs/>
              </w:rPr>
            </w:pPr>
            <w:r>
              <w:t>3800.</w:t>
            </w:r>
          </w:p>
        </w:tc>
        <w:tc>
          <w:tcPr>
            <w:tcW w:w="1683" w:type="dxa"/>
            <w:tcBorders>
              <w:top w:val="nil"/>
              <w:left w:val="nil"/>
              <w:bottom w:val="single" w:sz="4" w:space="0" w:color="auto"/>
              <w:right w:val="single" w:sz="4" w:space="0" w:color="auto"/>
            </w:tcBorders>
            <w:shd w:val="clear" w:color="auto" w:fill="auto"/>
            <w:vAlign w:val="center"/>
          </w:tcPr>
          <w:p w14:paraId="1676483E" w14:textId="77777777" w:rsidR="007F14DF" w:rsidRPr="00DF5E71" w:rsidRDefault="007F14DF" w:rsidP="00F76FDF">
            <w:pPr>
              <w:jc w:val="center"/>
              <w:rPr>
                <w:bCs/>
              </w:rPr>
            </w:pPr>
            <w:r w:rsidRPr="00DF5E71">
              <w:rPr>
                <w:bCs/>
              </w:rPr>
              <w:t>61280*</w:t>
            </w:r>
          </w:p>
        </w:tc>
        <w:tc>
          <w:tcPr>
            <w:tcW w:w="5365" w:type="dxa"/>
            <w:tcBorders>
              <w:top w:val="nil"/>
              <w:left w:val="nil"/>
              <w:bottom w:val="single" w:sz="4" w:space="0" w:color="auto"/>
              <w:right w:val="single" w:sz="4" w:space="0" w:color="auto"/>
            </w:tcBorders>
            <w:shd w:val="clear" w:color="auto" w:fill="auto"/>
            <w:vAlign w:val="center"/>
          </w:tcPr>
          <w:p w14:paraId="52BE270C" w14:textId="77777777" w:rsidR="007F14DF" w:rsidRPr="00DF5E71" w:rsidRDefault="007F14DF" w:rsidP="00F76FDF">
            <w:pPr>
              <w:rPr>
                <w:bCs/>
              </w:rPr>
            </w:pPr>
            <w:r w:rsidRPr="00DF5E71">
              <w:rPr>
                <w:bCs/>
              </w:rPr>
              <w:t>Granulocītu koloniju stimulējošā faktora Filgrastimum injekcija/infūzija 0,12 mg</w:t>
            </w:r>
          </w:p>
        </w:tc>
        <w:tc>
          <w:tcPr>
            <w:tcW w:w="1089" w:type="dxa"/>
            <w:tcBorders>
              <w:top w:val="nil"/>
              <w:left w:val="nil"/>
              <w:bottom w:val="single" w:sz="4" w:space="0" w:color="auto"/>
              <w:right w:val="single" w:sz="4" w:space="0" w:color="auto"/>
            </w:tcBorders>
            <w:shd w:val="clear" w:color="auto" w:fill="auto"/>
            <w:vAlign w:val="center"/>
          </w:tcPr>
          <w:p w14:paraId="63ECDDDC" w14:textId="77777777" w:rsidR="007F14DF" w:rsidRPr="00DF5E71" w:rsidRDefault="007F14DF" w:rsidP="00F76FDF">
            <w:pPr>
              <w:jc w:val="center"/>
              <w:rPr>
                <w:bCs/>
              </w:rPr>
            </w:pPr>
            <w:r w:rsidRPr="00DF5E71">
              <w:rPr>
                <w:bCs/>
              </w:rPr>
              <w:t>0.00</w:t>
            </w:r>
          </w:p>
        </w:tc>
      </w:tr>
      <w:tr w:rsidR="007F14DF" w:rsidRPr="00DF5E71" w14:paraId="6F9138A0"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C05C71" w14:textId="70CB3B45" w:rsidR="007F14DF" w:rsidRPr="00DF5E71" w:rsidRDefault="007F14DF" w:rsidP="00755BF1">
            <w:pPr>
              <w:jc w:val="center"/>
              <w:rPr>
                <w:bCs/>
              </w:rPr>
            </w:pPr>
            <w:r>
              <w:t>3801.</w:t>
            </w:r>
          </w:p>
        </w:tc>
        <w:tc>
          <w:tcPr>
            <w:tcW w:w="1683" w:type="dxa"/>
            <w:tcBorders>
              <w:top w:val="nil"/>
              <w:left w:val="nil"/>
              <w:bottom w:val="single" w:sz="4" w:space="0" w:color="auto"/>
              <w:right w:val="single" w:sz="4" w:space="0" w:color="auto"/>
            </w:tcBorders>
            <w:shd w:val="clear" w:color="auto" w:fill="auto"/>
            <w:vAlign w:val="center"/>
          </w:tcPr>
          <w:p w14:paraId="4BA71BDD" w14:textId="77777777" w:rsidR="007F14DF" w:rsidRPr="00DF5E71" w:rsidRDefault="007F14DF" w:rsidP="00F76FDF">
            <w:pPr>
              <w:jc w:val="center"/>
              <w:rPr>
                <w:bCs/>
              </w:rPr>
            </w:pPr>
            <w:r w:rsidRPr="00DF5E71">
              <w:rPr>
                <w:bCs/>
              </w:rPr>
              <w:t>61281*</w:t>
            </w:r>
          </w:p>
        </w:tc>
        <w:tc>
          <w:tcPr>
            <w:tcW w:w="5365" w:type="dxa"/>
            <w:tcBorders>
              <w:top w:val="nil"/>
              <w:left w:val="nil"/>
              <w:bottom w:val="single" w:sz="4" w:space="0" w:color="auto"/>
              <w:right w:val="single" w:sz="4" w:space="0" w:color="auto"/>
            </w:tcBorders>
            <w:shd w:val="clear" w:color="auto" w:fill="auto"/>
            <w:vAlign w:val="center"/>
          </w:tcPr>
          <w:p w14:paraId="64E4CBB2" w14:textId="77777777" w:rsidR="007F14DF" w:rsidRPr="00DF5E71" w:rsidRDefault="007F14DF" w:rsidP="00F76FDF">
            <w:pPr>
              <w:rPr>
                <w:bCs/>
              </w:rPr>
            </w:pPr>
            <w:r w:rsidRPr="00DF5E71">
              <w:rPr>
                <w:bCs/>
              </w:rPr>
              <w:t>Granulocītu koloniju stimulējošā faktora Filgrastimum injekcija/infūzija 0,30 mg</w:t>
            </w:r>
          </w:p>
        </w:tc>
        <w:tc>
          <w:tcPr>
            <w:tcW w:w="1089" w:type="dxa"/>
            <w:tcBorders>
              <w:top w:val="nil"/>
              <w:left w:val="nil"/>
              <w:bottom w:val="single" w:sz="4" w:space="0" w:color="auto"/>
              <w:right w:val="single" w:sz="4" w:space="0" w:color="auto"/>
            </w:tcBorders>
            <w:shd w:val="clear" w:color="auto" w:fill="auto"/>
            <w:vAlign w:val="center"/>
          </w:tcPr>
          <w:p w14:paraId="38675769" w14:textId="77777777" w:rsidR="007F14DF" w:rsidRPr="00DF5E71" w:rsidRDefault="007F14DF" w:rsidP="00F76FDF">
            <w:pPr>
              <w:jc w:val="center"/>
              <w:rPr>
                <w:bCs/>
              </w:rPr>
            </w:pPr>
            <w:r w:rsidRPr="00DF5E71">
              <w:rPr>
                <w:bCs/>
              </w:rPr>
              <w:t>0.00</w:t>
            </w:r>
          </w:p>
        </w:tc>
      </w:tr>
      <w:tr w:rsidR="007F14DF" w:rsidRPr="00DF5E71" w14:paraId="66C606D5"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363807" w14:textId="3FADA9CC" w:rsidR="007F14DF" w:rsidRPr="00DF5E71" w:rsidRDefault="007F14DF" w:rsidP="00755BF1">
            <w:pPr>
              <w:jc w:val="center"/>
              <w:rPr>
                <w:bCs/>
              </w:rPr>
            </w:pPr>
            <w:r>
              <w:t>3802.</w:t>
            </w:r>
          </w:p>
        </w:tc>
        <w:tc>
          <w:tcPr>
            <w:tcW w:w="1683" w:type="dxa"/>
            <w:tcBorders>
              <w:top w:val="nil"/>
              <w:left w:val="nil"/>
              <w:bottom w:val="single" w:sz="4" w:space="0" w:color="auto"/>
              <w:right w:val="single" w:sz="4" w:space="0" w:color="auto"/>
            </w:tcBorders>
            <w:shd w:val="clear" w:color="auto" w:fill="auto"/>
            <w:vAlign w:val="center"/>
          </w:tcPr>
          <w:p w14:paraId="08103F96" w14:textId="77777777" w:rsidR="007F14DF" w:rsidRPr="00DF5E71" w:rsidRDefault="007F14DF" w:rsidP="00F76FDF">
            <w:pPr>
              <w:jc w:val="center"/>
              <w:rPr>
                <w:bCs/>
              </w:rPr>
            </w:pPr>
            <w:r w:rsidRPr="00DF5E71">
              <w:rPr>
                <w:bCs/>
              </w:rPr>
              <w:t>61282*</w:t>
            </w:r>
          </w:p>
        </w:tc>
        <w:tc>
          <w:tcPr>
            <w:tcW w:w="5365" w:type="dxa"/>
            <w:tcBorders>
              <w:top w:val="nil"/>
              <w:left w:val="nil"/>
              <w:bottom w:val="single" w:sz="4" w:space="0" w:color="auto"/>
              <w:right w:val="single" w:sz="4" w:space="0" w:color="auto"/>
            </w:tcBorders>
            <w:shd w:val="clear" w:color="auto" w:fill="auto"/>
            <w:vAlign w:val="center"/>
          </w:tcPr>
          <w:p w14:paraId="72640534" w14:textId="77777777" w:rsidR="007F14DF" w:rsidRPr="00DF5E71" w:rsidRDefault="007F14DF" w:rsidP="00F76FDF">
            <w:pPr>
              <w:rPr>
                <w:bCs/>
              </w:rPr>
            </w:pPr>
            <w:r w:rsidRPr="00DF5E71">
              <w:rPr>
                <w:bCs/>
              </w:rPr>
              <w:t>Granulocītu koloniju stimulējošā faktora Filgrastimum injekcija/infūzija 0,48 mg</w:t>
            </w:r>
          </w:p>
        </w:tc>
        <w:tc>
          <w:tcPr>
            <w:tcW w:w="1089" w:type="dxa"/>
            <w:tcBorders>
              <w:top w:val="nil"/>
              <w:left w:val="nil"/>
              <w:bottom w:val="single" w:sz="4" w:space="0" w:color="auto"/>
              <w:right w:val="single" w:sz="4" w:space="0" w:color="auto"/>
            </w:tcBorders>
            <w:shd w:val="clear" w:color="auto" w:fill="auto"/>
            <w:vAlign w:val="center"/>
          </w:tcPr>
          <w:p w14:paraId="02288013" w14:textId="77777777" w:rsidR="007F14DF" w:rsidRPr="00DF5E71" w:rsidRDefault="007F14DF" w:rsidP="00F76FDF">
            <w:pPr>
              <w:jc w:val="center"/>
              <w:rPr>
                <w:bCs/>
              </w:rPr>
            </w:pPr>
            <w:r w:rsidRPr="00DF5E71">
              <w:rPr>
                <w:bCs/>
              </w:rPr>
              <w:t>0.00</w:t>
            </w:r>
          </w:p>
        </w:tc>
      </w:tr>
      <w:tr w:rsidR="007F14DF" w:rsidRPr="00DF5E71" w14:paraId="05B25DDA"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01007B" w14:textId="0457C7F6" w:rsidR="007F14DF" w:rsidRPr="00DF5E71" w:rsidRDefault="007F14DF" w:rsidP="00755BF1">
            <w:pPr>
              <w:jc w:val="center"/>
              <w:rPr>
                <w:bCs/>
              </w:rPr>
            </w:pPr>
            <w:r>
              <w:t>3803.</w:t>
            </w:r>
          </w:p>
        </w:tc>
        <w:tc>
          <w:tcPr>
            <w:tcW w:w="1683" w:type="dxa"/>
            <w:tcBorders>
              <w:top w:val="nil"/>
              <w:left w:val="nil"/>
              <w:bottom w:val="single" w:sz="4" w:space="0" w:color="auto"/>
              <w:right w:val="single" w:sz="4" w:space="0" w:color="auto"/>
            </w:tcBorders>
            <w:shd w:val="clear" w:color="auto" w:fill="auto"/>
            <w:vAlign w:val="center"/>
          </w:tcPr>
          <w:p w14:paraId="7F7C5D20" w14:textId="77777777" w:rsidR="007F14DF" w:rsidRPr="00DF5E71" w:rsidRDefault="007F14DF" w:rsidP="00F76FDF">
            <w:pPr>
              <w:jc w:val="center"/>
              <w:rPr>
                <w:bCs/>
              </w:rPr>
            </w:pPr>
            <w:r w:rsidRPr="00DF5E71">
              <w:rPr>
                <w:bCs/>
              </w:rPr>
              <w:t>61283*</w:t>
            </w:r>
          </w:p>
        </w:tc>
        <w:tc>
          <w:tcPr>
            <w:tcW w:w="5365" w:type="dxa"/>
            <w:tcBorders>
              <w:top w:val="nil"/>
              <w:left w:val="nil"/>
              <w:bottom w:val="single" w:sz="4" w:space="0" w:color="auto"/>
              <w:right w:val="single" w:sz="4" w:space="0" w:color="auto"/>
            </w:tcBorders>
            <w:shd w:val="clear" w:color="auto" w:fill="auto"/>
            <w:vAlign w:val="center"/>
          </w:tcPr>
          <w:p w14:paraId="610D8AC9" w14:textId="77777777" w:rsidR="007F14DF" w:rsidRPr="00DF5E71" w:rsidRDefault="007F14DF" w:rsidP="00F76FDF">
            <w:pPr>
              <w:rPr>
                <w:bCs/>
              </w:rPr>
            </w:pPr>
            <w:r w:rsidRPr="00DF5E71">
              <w:rPr>
                <w:bCs/>
              </w:rPr>
              <w:t>Granulocītu koloniju stimulējošā faktora Lenograstimum injekcija/infūzija 263 mcg</w:t>
            </w:r>
          </w:p>
        </w:tc>
        <w:tc>
          <w:tcPr>
            <w:tcW w:w="1089" w:type="dxa"/>
            <w:tcBorders>
              <w:top w:val="nil"/>
              <w:left w:val="nil"/>
              <w:bottom w:val="single" w:sz="4" w:space="0" w:color="auto"/>
              <w:right w:val="single" w:sz="4" w:space="0" w:color="auto"/>
            </w:tcBorders>
            <w:shd w:val="clear" w:color="auto" w:fill="auto"/>
            <w:vAlign w:val="center"/>
          </w:tcPr>
          <w:p w14:paraId="5F922C17" w14:textId="77777777" w:rsidR="007F14DF" w:rsidRPr="00DF5E71" w:rsidRDefault="007F14DF" w:rsidP="00F76FDF">
            <w:pPr>
              <w:jc w:val="center"/>
              <w:rPr>
                <w:bCs/>
              </w:rPr>
            </w:pPr>
            <w:r w:rsidRPr="00DF5E71">
              <w:rPr>
                <w:bCs/>
              </w:rPr>
              <w:t>0.00</w:t>
            </w:r>
          </w:p>
        </w:tc>
      </w:tr>
      <w:tr w:rsidR="007F14DF" w:rsidRPr="00DF5E71" w14:paraId="0FDB0B42" w14:textId="77777777" w:rsidTr="00F627F3">
        <w:trPr>
          <w:trHeight w:val="5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C73276" w14:textId="369EDB78" w:rsidR="007F14DF" w:rsidRPr="00DF5E71" w:rsidRDefault="007F14DF" w:rsidP="00755BF1">
            <w:pPr>
              <w:jc w:val="center"/>
              <w:rPr>
                <w:bCs/>
              </w:rPr>
            </w:pPr>
            <w:r>
              <w:t>3804.</w:t>
            </w:r>
          </w:p>
        </w:tc>
        <w:tc>
          <w:tcPr>
            <w:tcW w:w="1683" w:type="dxa"/>
            <w:tcBorders>
              <w:top w:val="nil"/>
              <w:left w:val="nil"/>
              <w:bottom w:val="single" w:sz="4" w:space="0" w:color="auto"/>
              <w:right w:val="single" w:sz="4" w:space="0" w:color="auto"/>
            </w:tcBorders>
            <w:shd w:val="clear" w:color="auto" w:fill="auto"/>
            <w:vAlign w:val="center"/>
          </w:tcPr>
          <w:p w14:paraId="42E7B089" w14:textId="77777777" w:rsidR="007F14DF" w:rsidRPr="00DF5E71" w:rsidRDefault="007F14DF" w:rsidP="00F76FDF">
            <w:pPr>
              <w:jc w:val="center"/>
              <w:rPr>
                <w:bCs/>
              </w:rPr>
            </w:pPr>
            <w:r w:rsidRPr="00DF5E71">
              <w:rPr>
                <w:bCs/>
              </w:rPr>
              <w:t>61284*</w:t>
            </w:r>
          </w:p>
        </w:tc>
        <w:tc>
          <w:tcPr>
            <w:tcW w:w="5365" w:type="dxa"/>
            <w:tcBorders>
              <w:top w:val="nil"/>
              <w:left w:val="nil"/>
              <w:bottom w:val="single" w:sz="4" w:space="0" w:color="auto"/>
              <w:right w:val="single" w:sz="4" w:space="0" w:color="auto"/>
            </w:tcBorders>
            <w:shd w:val="clear" w:color="auto" w:fill="auto"/>
            <w:vAlign w:val="center"/>
          </w:tcPr>
          <w:p w14:paraId="4D6C3F2D" w14:textId="77777777" w:rsidR="007F14DF" w:rsidRPr="00DF5E71" w:rsidRDefault="007F14DF" w:rsidP="00F76FDF">
            <w:pPr>
              <w:rPr>
                <w:bCs/>
              </w:rPr>
            </w:pPr>
            <w:r w:rsidRPr="00DF5E71">
              <w:rPr>
                <w:bCs/>
              </w:rPr>
              <w:t>Granulocītu koloniju stimulējošā faktora Pegfilgrastimum injekcija/infūzija 6 mg</w:t>
            </w:r>
          </w:p>
        </w:tc>
        <w:tc>
          <w:tcPr>
            <w:tcW w:w="1089" w:type="dxa"/>
            <w:tcBorders>
              <w:top w:val="nil"/>
              <w:left w:val="nil"/>
              <w:bottom w:val="single" w:sz="4" w:space="0" w:color="auto"/>
              <w:right w:val="single" w:sz="4" w:space="0" w:color="auto"/>
            </w:tcBorders>
            <w:shd w:val="clear" w:color="auto" w:fill="auto"/>
            <w:vAlign w:val="center"/>
          </w:tcPr>
          <w:p w14:paraId="4CC07F28" w14:textId="77777777" w:rsidR="007F14DF" w:rsidRPr="00DF5E71" w:rsidRDefault="007F14DF" w:rsidP="00F76FDF">
            <w:pPr>
              <w:jc w:val="center"/>
              <w:rPr>
                <w:bCs/>
              </w:rPr>
            </w:pPr>
            <w:r w:rsidRPr="00DF5E71">
              <w:rPr>
                <w:bCs/>
              </w:rPr>
              <w:t>0.00</w:t>
            </w:r>
          </w:p>
        </w:tc>
      </w:tr>
    </w:tbl>
    <w:p w14:paraId="614BA1C4" w14:textId="77777777" w:rsidR="004213E5" w:rsidRPr="00DF5E71" w:rsidRDefault="004213E5" w:rsidP="004213E5">
      <w:pPr>
        <w:ind w:firstLine="720"/>
        <w:jc w:val="both"/>
      </w:pPr>
    </w:p>
    <w:p w14:paraId="2D89BE49" w14:textId="77777777" w:rsidR="004213E5" w:rsidRDefault="004213E5" w:rsidP="004213E5">
      <w:pPr>
        <w:keepNext/>
        <w:keepLines/>
        <w:ind w:firstLine="720"/>
        <w:jc w:val="both"/>
        <w:outlineLvl w:val="0"/>
        <w:rPr>
          <w:rFonts w:eastAsiaTheme="majorEastAsia"/>
          <w:sz w:val="28"/>
          <w:szCs w:val="28"/>
        </w:rPr>
      </w:pPr>
      <w:r w:rsidRPr="00DF5E71">
        <w:rPr>
          <w:rFonts w:eastAsiaTheme="majorEastAsia"/>
          <w:sz w:val="28"/>
          <w:szCs w:val="28"/>
        </w:rPr>
        <w:t>ZOBĀRSTNIECĪBAS PAKALPOJUMU TARIFI (manipulācijas 70001–77330)</w:t>
      </w:r>
    </w:p>
    <w:p w14:paraId="3C1A17F5" w14:textId="7B4AA8EC" w:rsidR="007F14DF" w:rsidRPr="00DF5E71" w:rsidRDefault="00AF07AE" w:rsidP="004213E5">
      <w:pPr>
        <w:keepNext/>
        <w:keepLines/>
        <w:ind w:firstLine="720"/>
        <w:jc w:val="both"/>
        <w:outlineLvl w:val="0"/>
        <w:rPr>
          <w:rFonts w:eastAsiaTheme="majorEastAsia"/>
          <w:sz w:val="28"/>
          <w:szCs w:val="28"/>
        </w:rPr>
      </w:pPr>
      <w:r>
        <w:rPr>
          <w:rFonts w:eastAsiaTheme="majorEastAsia"/>
          <w:sz w:val="28"/>
          <w:szCs w:val="28"/>
        </w:rPr>
        <w:t xml:space="preserve">Grūtniecēm, sievietēm, kas baro bērnu ar krūti, kā arī bērniem vecumā līdz 14 gadiem (ieskaitot) zobu ārstēšanā neizmanto amalgamu (manipulācijas 70222-70230) un izmanto kompozīta materiālu (manipulācijas 70245 -70254).  </w:t>
      </w:r>
    </w:p>
    <w:p w14:paraId="1855C772" w14:textId="77777777" w:rsidR="004213E5" w:rsidRPr="00DF5E71" w:rsidRDefault="004213E5" w:rsidP="004213E5">
      <w:pPr>
        <w:rPr>
          <w:sz w:val="20"/>
          <w:szCs w:val="20"/>
        </w:rPr>
      </w:pPr>
    </w:p>
    <w:tbl>
      <w:tblPr>
        <w:tblW w:w="9080" w:type="dxa"/>
        <w:jc w:val="center"/>
        <w:tblLook w:val="04A0" w:firstRow="1" w:lastRow="0" w:firstColumn="1" w:lastColumn="0" w:noHBand="0" w:noVBand="1"/>
      </w:tblPr>
      <w:tblGrid>
        <w:gridCol w:w="943"/>
        <w:gridCol w:w="1683"/>
        <w:gridCol w:w="5365"/>
        <w:gridCol w:w="1089"/>
      </w:tblGrid>
      <w:tr w:rsidR="004213E5" w:rsidRPr="00DF5E71" w14:paraId="3CD05050" w14:textId="77777777" w:rsidTr="00F627F3">
        <w:trPr>
          <w:trHeight w:val="60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1A7C" w14:textId="77777777" w:rsidR="004213E5" w:rsidRPr="00DF5E71" w:rsidRDefault="004213E5" w:rsidP="00755BF1">
            <w:pPr>
              <w:jc w:val="center"/>
              <w:rPr>
                <w:b/>
                <w:bCs/>
              </w:rPr>
            </w:pPr>
            <w:r w:rsidRPr="00DF5E71">
              <w:rPr>
                <w:b/>
                <w:bCs/>
              </w:rPr>
              <w:t>Nr.p.k.</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49F1D81E" w14:textId="77777777" w:rsidR="004213E5" w:rsidRPr="00DF5E71" w:rsidRDefault="004213E5" w:rsidP="00F76FDF">
            <w:pPr>
              <w:jc w:val="center"/>
              <w:rPr>
                <w:b/>
                <w:bCs/>
              </w:rPr>
            </w:pPr>
            <w:r w:rsidRPr="00DF5E71">
              <w:rPr>
                <w:b/>
                <w:bCs/>
              </w:rPr>
              <w:t>Manipulācijas kods</w:t>
            </w:r>
          </w:p>
        </w:tc>
        <w:tc>
          <w:tcPr>
            <w:tcW w:w="5365" w:type="dxa"/>
            <w:tcBorders>
              <w:top w:val="single" w:sz="4" w:space="0" w:color="auto"/>
              <w:left w:val="nil"/>
              <w:bottom w:val="single" w:sz="4" w:space="0" w:color="auto"/>
              <w:right w:val="single" w:sz="4" w:space="0" w:color="auto"/>
            </w:tcBorders>
            <w:shd w:val="clear" w:color="auto" w:fill="auto"/>
            <w:vAlign w:val="center"/>
            <w:hideMark/>
          </w:tcPr>
          <w:p w14:paraId="5DFCE544" w14:textId="77777777" w:rsidR="004213E5" w:rsidRPr="00DF5E71" w:rsidRDefault="004213E5" w:rsidP="00F76FDF">
            <w:pPr>
              <w:jc w:val="center"/>
              <w:rPr>
                <w:b/>
                <w:bCs/>
              </w:rPr>
            </w:pPr>
            <w:r w:rsidRPr="00DF5E71">
              <w:rPr>
                <w:b/>
                <w:bCs/>
              </w:rPr>
              <w:t>Manipulācijas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9F450E5" w14:textId="77777777" w:rsidR="004213E5" w:rsidRPr="00DF5E71" w:rsidRDefault="004213E5" w:rsidP="00F76FDF">
            <w:pPr>
              <w:jc w:val="center"/>
              <w:rPr>
                <w:b/>
                <w:bCs/>
              </w:rPr>
            </w:pPr>
            <w:r w:rsidRPr="00DF5E71">
              <w:rPr>
                <w:b/>
                <w:bCs/>
              </w:rPr>
              <w:t>Tarifs, (euro)</w:t>
            </w:r>
          </w:p>
        </w:tc>
      </w:tr>
      <w:tr w:rsidR="00B7083C" w:rsidRPr="00DF5E71" w14:paraId="0E5EB4D8" w14:textId="77777777" w:rsidTr="00F627F3">
        <w:trPr>
          <w:trHeight w:val="60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EA5CEDA" w14:textId="07565FCA" w:rsidR="00B7083C" w:rsidRPr="00DF5E71" w:rsidRDefault="00B7083C" w:rsidP="00755BF1">
            <w:pPr>
              <w:jc w:val="center"/>
              <w:rPr>
                <w:bCs/>
              </w:rPr>
            </w:pPr>
            <w:r>
              <w:t>3805.</w:t>
            </w:r>
          </w:p>
        </w:tc>
        <w:tc>
          <w:tcPr>
            <w:tcW w:w="1683" w:type="dxa"/>
            <w:tcBorders>
              <w:top w:val="single" w:sz="4" w:space="0" w:color="auto"/>
              <w:left w:val="nil"/>
              <w:bottom w:val="single" w:sz="4" w:space="0" w:color="auto"/>
              <w:right w:val="single" w:sz="4" w:space="0" w:color="auto"/>
            </w:tcBorders>
            <w:shd w:val="clear" w:color="auto" w:fill="auto"/>
            <w:vAlign w:val="center"/>
          </w:tcPr>
          <w:p w14:paraId="59FD471A" w14:textId="77777777" w:rsidR="00B7083C" w:rsidRPr="00DF5E71" w:rsidRDefault="00B7083C" w:rsidP="00F76FDF">
            <w:pPr>
              <w:jc w:val="center"/>
              <w:rPr>
                <w:bCs/>
              </w:rPr>
            </w:pPr>
            <w:r w:rsidRPr="00DF5E71">
              <w:rPr>
                <w:bCs/>
              </w:rPr>
              <w:t>70001</w:t>
            </w:r>
          </w:p>
        </w:tc>
        <w:tc>
          <w:tcPr>
            <w:tcW w:w="5365" w:type="dxa"/>
            <w:tcBorders>
              <w:top w:val="single" w:sz="4" w:space="0" w:color="auto"/>
              <w:left w:val="nil"/>
              <w:bottom w:val="single" w:sz="4" w:space="0" w:color="auto"/>
              <w:right w:val="single" w:sz="4" w:space="0" w:color="auto"/>
            </w:tcBorders>
            <w:shd w:val="clear" w:color="auto" w:fill="auto"/>
            <w:vAlign w:val="center"/>
          </w:tcPr>
          <w:p w14:paraId="649D9C57" w14:textId="77777777" w:rsidR="00B7083C" w:rsidRPr="00DF5E71" w:rsidRDefault="00B7083C" w:rsidP="00F76FDF">
            <w:pPr>
              <w:rPr>
                <w:bCs/>
              </w:rPr>
            </w:pPr>
            <w:r w:rsidRPr="00DF5E71">
              <w:rPr>
                <w:bCs/>
              </w:rPr>
              <w:t>Darba vietas sagatavošana katrā apmeklējumā, kas ietver vienreizlietojamos materiālus, kā arī instrumentu trijnieku, personāla sagatavošanas darbus</w:t>
            </w:r>
            <w:r>
              <w:rPr>
                <w:bCs/>
              </w:rPr>
              <w:t>.</w:t>
            </w:r>
            <w:r w:rsidRPr="00DF5E71">
              <w:rPr>
                <w:bCs/>
              </w:rPr>
              <w:t xml:space="preserve"> Ortodonti uzrāda pie diagnostikas un ārstēšanas plāna sastādīšanas</w:t>
            </w:r>
          </w:p>
        </w:tc>
        <w:tc>
          <w:tcPr>
            <w:tcW w:w="1089" w:type="dxa"/>
            <w:tcBorders>
              <w:top w:val="single" w:sz="4" w:space="0" w:color="auto"/>
              <w:left w:val="nil"/>
              <w:bottom w:val="single" w:sz="4" w:space="0" w:color="auto"/>
              <w:right w:val="single" w:sz="4" w:space="0" w:color="auto"/>
            </w:tcBorders>
            <w:shd w:val="clear" w:color="auto" w:fill="auto"/>
            <w:vAlign w:val="center"/>
          </w:tcPr>
          <w:p w14:paraId="0D83A507" w14:textId="77777777" w:rsidR="00B7083C" w:rsidRPr="00DF5E71" w:rsidRDefault="00B7083C" w:rsidP="00F76FDF">
            <w:pPr>
              <w:jc w:val="center"/>
              <w:rPr>
                <w:bCs/>
              </w:rPr>
            </w:pPr>
            <w:r w:rsidRPr="00DF5E71">
              <w:rPr>
                <w:bCs/>
              </w:rPr>
              <w:t>3.27</w:t>
            </w:r>
          </w:p>
        </w:tc>
      </w:tr>
      <w:tr w:rsidR="00B7083C" w:rsidRPr="00DF5E71" w14:paraId="37CAD6D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4C77E4" w14:textId="17A59004" w:rsidR="00B7083C" w:rsidRPr="00DF5E71" w:rsidRDefault="00B7083C" w:rsidP="00755BF1">
            <w:pPr>
              <w:jc w:val="center"/>
              <w:rPr>
                <w:bCs/>
              </w:rPr>
            </w:pPr>
            <w:r>
              <w:t>3806.</w:t>
            </w:r>
          </w:p>
        </w:tc>
        <w:tc>
          <w:tcPr>
            <w:tcW w:w="1683" w:type="dxa"/>
            <w:tcBorders>
              <w:top w:val="nil"/>
              <w:left w:val="nil"/>
              <w:bottom w:val="single" w:sz="4" w:space="0" w:color="auto"/>
              <w:right w:val="single" w:sz="4" w:space="0" w:color="auto"/>
            </w:tcBorders>
            <w:shd w:val="clear" w:color="auto" w:fill="auto"/>
            <w:vAlign w:val="center"/>
          </w:tcPr>
          <w:p w14:paraId="2AA0533A" w14:textId="77777777" w:rsidR="00B7083C" w:rsidRPr="00DF5E71" w:rsidRDefault="00B7083C" w:rsidP="00F76FDF">
            <w:pPr>
              <w:jc w:val="center"/>
              <w:rPr>
                <w:bCs/>
              </w:rPr>
            </w:pPr>
            <w:r w:rsidRPr="00DF5E71">
              <w:rPr>
                <w:bCs/>
              </w:rPr>
              <w:t>70002</w:t>
            </w:r>
          </w:p>
        </w:tc>
        <w:tc>
          <w:tcPr>
            <w:tcW w:w="5365" w:type="dxa"/>
            <w:tcBorders>
              <w:top w:val="nil"/>
              <w:left w:val="nil"/>
              <w:bottom w:val="single" w:sz="4" w:space="0" w:color="auto"/>
              <w:right w:val="single" w:sz="4" w:space="0" w:color="auto"/>
            </w:tcBorders>
            <w:shd w:val="clear" w:color="auto" w:fill="auto"/>
            <w:vAlign w:val="center"/>
          </w:tcPr>
          <w:p w14:paraId="63A59309" w14:textId="77777777" w:rsidR="00B7083C" w:rsidRPr="00DF5E71" w:rsidRDefault="00B7083C" w:rsidP="00F76FDF">
            <w:pPr>
              <w:rPr>
                <w:bCs/>
              </w:rPr>
            </w:pPr>
            <w:r w:rsidRPr="00DF5E71">
              <w:rPr>
                <w:bCs/>
              </w:rPr>
              <w:t>Pacienta pirmreizēja, pilnīga izmeklēšana un anamnēzes datu ievākšana, Samaksa tiek veikta vienu reizi, pacientam ierodoties prakses vietā, Manipulācijas izmaksās nav ietverti rentgendiagnostiskie izmeklējumi</w:t>
            </w:r>
            <w:r>
              <w:rPr>
                <w:bCs/>
              </w:rPr>
              <w:t>.</w:t>
            </w:r>
            <w:r w:rsidRPr="00DF5E71">
              <w:rPr>
                <w:bCs/>
              </w:rPr>
              <w:t xml:space="preserve"> Ortodonti uzrāda pie diagnostikas un ārstēšanas plāna sastādīšanas, Epidemioloģisko projektu gadījumos mutes veselības centru apskatēs manipulāciju uzrāda zobārsti, Samaksa par manipulāciju netiek veikta, ja to uzrāda zobu higiēnisti</w:t>
            </w:r>
          </w:p>
        </w:tc>
        <w:tc>
          <w:tcPr>
            <w:tcW w:w="1089" w:type="dxa"/>
            <w:tcBorders>
              <w:top w:val="nil"/>
              <w:left w:val="nil"/>
              <w:bottom w:val="single" w:sz="4" w:space="0" w:color="auto"/>
              <w:right w:val="single" w:sz="4" w:space="0" w:color="auto"/>
            </w:tcBorders>
            <w:shd w:val="clear" w:color="auto" w:fill="auto"/>
            <w:vAlign w:val="center"/>
          </w:tcPr>
          <w:p w14:paraId="6206BE99" w14:textId="77777777" w:rsidR="00B7083C" w:rsidRPr="00DF5E71" w:rsidRDefault="00B7083C" w:rsidP="00F76FDF">
            <w:pPr>
              <w:jc w:val="center"/>
              <w:rPr>
                <w:bCs/>
              </w:rPr>
            </w:pPr>
            <w:r w:rsidRPr="00DF5E71">
              <w:rPr>
                <w:bCs/>
              </w:rPr>
              <w:t>6.25</w:t>
            </w:r>
          </w:p>
        </w:tc>
      </w:tr>
      <w:tr w:rsidR="00B7083C" w:rsidRPr="00DF5E71" w14:paraId="0EFACA1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A1A99C" w14:textId="4592B5CE" w:rsidR="00B7083C" w:rsidRPr="00DF5E71" w:rsidRDefault="00B7083C" w:rsidP="00755BF1">
            <w:pPr>
              <w:jc w:val="center"/>
              <w:rPr>
                <w:bCs/>
              </w:rPr>
            </w:pPr>
            <w:r>
              <w:t>3807.</w:t>
            </w:r>
          </w:p>
        </w:tc>
        <w:tc>
          <w:tcPr>
            <w:tcW w:w="1683" w:type="dxa"/>
            <w:tcBorders>
              <w:top w:val="nil"/>
              <w:left w:val="nil"/>
              <w:bottom w:val="single" w:sz="4" w:space="0" w:color="auto"/>
              <w:right w:val="single" w:sz="4" w:space="0" w:color="auto"/>
            </w:tcBorders>
            <w:shd w:val="clear" w:color="auto" w:fill="auto"/>
            <w:vAlign w:val="center"/>
          </w:tcPr>
          <w:p w14:paraId="03F4B0E6" w14:textId="77777777" w:rsidR="00B7083C" w:rsidRPr="00DF5E71" w:rsidRDefault="00B7083C" w:rsidP="00F76FDF">
            <w:pPr>
              <w:jc w:val="center"/>
              <w:rPr>
                <w:bCs/>
              </w:rPr>
            </w:pPr>
            <w:r w:rsidRPr="00DF5E71">
              <w:rPr>
                <w:bCs/>
              </w:rPr>
              <w:t>70003</w:t>
            </w:r>
          </w:p>
        </w:tc>
        <w:tc>
          <w:tcPr>
            <w:tcW w:w="5365" w:type="dxa"/>
            <w:tcBorders>
              <w:top w:val="nil"/>
              <w:left w:val="nil"/>
              <w:bottom w:val="single" w:sz="4" w:space="0" w:color="auto"/>
              <w:right w:val="single" w:sz="4" w:space="0" w:color="auto"/>
            </w:tcBorders>
            <w:shd w:val="clear" w:color="auto" w:fill="auto"/>
            <w:vAlign w:val="center"/>
          </w:tcPr>
          <w:p w14:paraId="5D331855" w14:textId="77777777" w:rsidR="00B7083C" w:rsidRPr="00DF5E71" w:rsidRDefault="00B7083C" w:rsidP="00F76FDF">
            <w:pPr>
              <w:rPr>
                <w:bCs/>
              </w:rPr>
            </w:pPr>
            <w:r w:rsidRPr="00DF5E71">
              <w:rPr>
                <w:bCs/>
              </w:rPr>
              <w:t>Atkārtota izmeklēšana ar izmaiņu konstatāciju, Samaksa par manipulāciju tiek veikta, ja vienam pacientam to uzrāda ne biežāk kā vienu reizi sešu mēnešu laikā, Samaksa par manipulāciju netiek veikta, ja to uzrāda zobu higiēnisti</w:t>
            </w:r>
          </w:p>
        </w:tc>
        <w:tc>
          <w:tcPr>
            <w:tcW w:w="1089" w:type="dxa"/>
            <w:tcBorders>
              <w:top w:val="nil"/>
              <w:left w:val="nil"/>
              <w:bottom w:val="single" w:sz="4" w:space="0" w:color="auto"/>
              <w:right w:val="single" w:sz="4" w:space="0" w:color="auto"/>
            </w:tcBorders>
            <w:shd w:val="clear" w:color="auto" w:fill="auto"/>
            <w:vAlign w:val="center"/>
          </w:tcPr>
          <w:p w14:paraId="0C39583D" w14:textId="77777777" w:rsidR="00B7083C" w:rsidRPr="00DF5E71" w:rsidRDefault="00B7083C" w:rsidP="00F76FDF">
            <w:pPr>
              <w:jc w:val="center"/>
              <w:rPr>
                <w:bCs/>
              </w:rPr>
            </w:pPr>
            <w:r w:rsidRPr="00DF5E71">
              <w:rPr>
                <w:bCs/>
              </w:rPr>
              <w:t>3.06</w:t>
            </w:r>
          </w:p>
        </w:tc>
      </w:tr>
      <w:tr w:rsidR="00B7083C" w:rsidRPr="00DF5E71" w14:paraId="024A4B9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27BB75" w14:textId="28557D33" w:rsidR="00B7083C" w:rsidRPr="00DF5E71" w:rsidRDefault="00B7083C" w:rsidP="00755BF1">
            <w:pPr>
              <w:jc w:val="center"/>
              <w:rPr>
                <w:bCs/>
              </w:rPr>
            </w:pPr>
            <w:r>
              <w:t>3808.</w:t>
            </w:r>
          </w:p>
        </w:tc>
        <w:tc>
          <w:tcPr>
            <w:tcW w:w="1683" w:type="dxa"/>
            <w:tcBorders>
              <w:top w:val="nil"/>
              <w:left w:val="nil"/>
              <w:bottom w:val="single" w:sz="4" w:space="0" w:color="auto"/>
              <w:right w:val="single" w:sz="4" w:space="0" w:color="auto"/>
            </w:tcBorders>
            <w:shd w:val="clear" w:color="auto" w:fill="auto"/>
            <w:vAlign w:val="center"/>
          </w:tcPr>
          <w:p w14:paraId="7D4F4EF1" w14:textId="77777777" w:rsidR="00B7083C" w:rsidRPr="00DF5E71" w:rsidRDefault="00B7083C" w:rsidP="00F76FDF">
            <w:pPr>
              <w:jc w:val="center"/>
              <w:rPr>
                <w:bCs/>
              </w:rPr>
            </w:pPr>
            <w:r w:rsidRPr="00DF5E71">
              <w:rPr>
                <w:bCs/>
              </w:rPr>
              <w:t>70005</w:t>
            </w:r>
          </w:p>
        </w:tc>
        <w:tc>
          <w:tcPr>
            <w:tcW w:w="5365" w:type="dxa"/>
            <w:tcBorders>
              <w:top w:val="nil"/>
              <w:left w:val="nil"/>
              <w:bottom w:val="single" w:sz="4" w:space="0" w:color="auto"/>
              <w:right w:val="single" w:sz="4" w:space="0" w:color="auto"/>
            </w:tcBorders>
            <w:shd w:val="clear" w:color="auto" w:fill="auto"/>
            <w:vAlign w:val="center"/>
          </w:tcPr>
          <w:p w14:paraId="669472C7" w14:textId="77777777" w:rsidR="00B7083C" w:rsidRPr="00DF5E71" w:rsidRDefault="00B7083C" w:rsidP="00F76FDF">
            <w:pPr>
              <w:rPr>
                <w:bCs/>
              </w:rPr>
            </w:pPr>
            <w:r w:rsidRPr="00DF5E71">
              <w:rPr>
                <w:bCs/>
              </w:rPr>
              <w:t>Zobu higiēnas indeksa noteikšana pirms profesionālās zobu higiēnas vai periodonta saslimšanu ārstēšanas, Samaksa par manipulāciju tiek veikta, ja vienam pacientam to uzrāda ne biežāk kā divas reizes gadā, Manipulāciju izmanto arī mutes veselības centru zobu higiēnisti informatīvo apskašu gadījumos</w:t>
            </w:r>
          </w:p>
        </w:tc>
        <w:tc>
          <w:tcPr>
            <w:tcW w:w="1089" w:type="dxa"/>
            <w:tcBorders>
              <w:top w:val="nil"/>
              <w:left w:val="nil"/>
              <w:bottom w:val="single" w:sz="4" w:space="0" w:color="auto"/>
              <w:right w:val="single" w:sz="4" w:space="0" w:color="auto"/>
            </w:tcBorders>
            <w:shd w:val="clear" w:color="auto" w:fill="auto"/>
            <w:vAlign w:val="center"/>
          </w:tcPr>
          <w:p w14:paraId="6804269D" w14:textId="77777777" w:rsidR="00B7083C" w:rsidRPr="00DF5E71" w:rsidRDefault="00B7083C" w:rsidP="00F76FDF">
            <w:pPr>
              <w:jc w:val="center"/>
              <w:rPr>
                <w:bCs/>
              </w:rPr>
            </w:pPr>
            <w:r w:rsidRPr="00DF5E71">
              <w:rPr>
                <w:bCs/>
              </w:rPr>
              <w:t>3.17</w:t>
            </w:r>
          </w:p>
        </w:tc>
      </w:tr>
      <w:tr w:rsidR="00B7083C" w:rsidRPr="00DF5E71" w14:paraId="306B59D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420783" w14:textId="72B0CD70" w:rsidR="00B7083C" w:rsidRPr="00DF5E71" w:rsidRDefault="00B7083C" w:rsidP="00755BF1">
            <w:pPr>
              <w:jc w:val="center"/>
              <w:rPr>
                <w:bCs/>
              </w:rPr>
            </w:pPr>
            <w:r>
              <w:t>3809.</w:t>
            </w:r>
          </w:p>
        </w:tc>
        <w:tc>
          <w:tcPr>
            <w:tcW w:w="1683" w:type="dxa"/>
            <w:tcBorders>
              <w:top w:val="nil"/>
              <w:left w:val="nil"/>
              <w:bottom w:val="single" w:sz="4" w:space="0" w:color="auto"/>
              <w:right w:val="single" w:sz="4" w:space="0" w:color="auto"/>
            </w:tcBorders>
            <w:shd w:val="clear" w:color="auto" w:fill="auto"/>
            <w:vAlign w:val="center"/>
          </w:tcPr>
          <w:p w14:paraId="3B2726E0" w14:textId="77777777" w:rsidR="00B7083C" w:rsidRPr="00DF5E71" w:rsidRDefault="00B7083C" w:rsidP="00F76FDF">
            <w:pPr>
              <w:jc w:val="center"/>
              <w:rPr>
                <w:bCs/>
              </w:rPr>
            </w:pPr>
            <w:r w:rsidRPr="00DF5E71">
              <w:rPr>
                <w:bCs/>
              </w:rPr>
              <w:t>70008</w:t>
            </w:r>
          </w:p>
        </w:tc>
        <w:tc>
          <w:tcPr>
            <w:tcW w:w="5365" w:type="dxa"/>
            <w:tcBorders>
              <w:top w:val="nil"/>
              <w:left w:val="nil"/>
              <w:bottom w:val="single" w:sz="4" w:space="0" w:color="auto"/>
              <w:right w:val="single" w:sz="4" w:space="0" w:color="auto"/>
            </w:tcBorders>
            <w:shd w:val="clear" w:color="auto" w:fill="auto"/>
            <w:vAlign w:val="center"/>
          </w:tcPr>
          <w:p w14:paraId="680B3AB6" w14:textId="77777777" w:rsidR="00B7083C" w:rsidRPr="00DF5E71" w:rsidRDefault="00B7083C" w:rsidP="00F76FDF">
            <w:pPr>
              <w:rPr>
                <w:bCs/>
              </w:rPr>
            </w:pPr>
            <w:r w:rsidRPr="00DF5E71">
              <w:rPr>
                <w:bCs/>
              </w:rPr>
              <w:t>Pirmreizēja pilnīga periodonta izmeklēšana, ko veic periodontologs vai speciālists vienam pacientam vienu reizi gadā</w:t>
            </w:r>
          </w:p>
        </w:tc>
        <w:tc>
          <w:tcPr>
            <w:tcW w:w="1089" w:type="dxa"/>
            <w:tcBorders>
              <w:top w:val="nil"/>
              <w:left w:val="nil"/>
              <w:bottom w:val="single" w:sz="4" w:space="0" w:color="auto"/>
              <w:right w:val="single" w:sz="4" w:space="0" w:color="auto"/>
            </w:tcBorders>
            <w:shd w:val="clear" w:color="auto" w:fill="auto"/>
            <w:vAlign w:val="center"/>
          </w:tcPr>
          <w:p w14:paraId="11D84212" w14:textId="77777777" w:rsidR="00B7083C" w:rsidRPr="00DF5E71" w:rsidRDefault="00B7083C" w:rsidP="00F76FDF">
            <w:pPr>
              <w:jc w:val="center"/>
              <w:rPr>
                <w:bCs/>
              </w:rPr>
            </w:pPr>
            <w:r w:rsidRPr="00DF5E71">
              <w:rPr>
                <w:bCs/>
              </w:rPr>
              <w:t>12.92</w:t>
            </w:r>
          </w:p>
        </w:tc>
      </w:tr>
      <w:tr w:rsidR="00B7083C" w:rsidRPr="00DF5E71" w14:paraId="213D5A7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6395BB" w14:textId="03C63F92" w:rsidR="00B7083C" w:rsidRPr="00DF5E71" w:rsidRDefault="00B7083C" w:rsidP="00755BF1">
            <w:pPr>
              <w:jc w:val="center"/>
              <w:rPr>
                <w:bCs/>
              </w:rPr>
            </w:pPr>
            <w:r>
              <w:t>3810.</w:t>
            </w:r>
          </w:p>
        </w:tc>
        <w:tc>
          <w:tcPr>
            <w:tcW w:w="1683" w:type="dxa"/>
            <w:tcBorders>
              <w:top w:val="nil"/>
              <w:left w:val="nil"/>
              <w:bottom w:val="single" w:sz="4" w:space="0" w:color="auto"/>
              <w:right w:val="single" w:sz="4" w:space="0" w:color="auto"/>
            </w:tcBorders>
            <w:shd w:val="clear" w:color="auto" w:fill="auto"/>
            <w:vAlign w:val="center"/>
          </w:tcPr>
          <w:p w14:paraId="0473F8FC" w14:textId="77777777" w:rsidR="00B7083C" w:rsidRPr="00DF5E71" w:rsidRDefault="00B7083C" w:rsidP="00F76FDF">
            <w:pPr>
              <w:jc w:val="center"/>
              <w:rPr>
                <w:bCs/>
              </w:rPr>
            </w:pPr>
            <w:r w:rsidRPr="00DF5E71">
              <w:rPr>
                <w:bCs/>
              </w:rPr>
              <w:t>70009</w:t>
            </w:r>
          </w:p>
        </w:tc>
        <w:tc>
          <w:tcPr>
            <w:tcW w:w="5365" w:type="dxa"/>
            <w:tcBorders>
              <w:top w:val="nil"/>
              <w:left w:val="nil"/>
              <w:bottom w:val="single" w:sz="4" w:space="0" w:color="auto"/>
              <w:right w:val="single" w:sz="4" w:space="0" w:color="auto"/>
            </w:tcBorders>
            <w:shd w:val="clear" w:color="auto" w:fill="auto"/>
            <w:vAlign w:val="center"/>
          </w:tcPr>
          <w:p w14:paraId="70238B0C" w14:textId="77777777" w:rsidR="00B7083C" w:rsidRPr="00DF5E71" w:rsidRDefault="00B7083C" w:rsidP="00F76FDF">
            <w:pPr>
              <w:rPr>
                <w:bCs/>
              </w:rPr>
            </w:pPr>
            <w:r w:rsidRPr="00DF5E71">
              <w:rPr>
                <w:bCs/>
              </w:rPr>
              <w:t>Atkārtota periodonta izmeklēšana , ko veic periodontologs vai speciālists, salīdzinot ar pirmreizējās periodonta izmeklēšanas rezultātiem</w:t>
            </w:r>
          </w:p>
        </w:tc>
        <w:tc>
          <w:tcPr>
            <w:tcW w:w="1089" w:type="dxa"/>
            <w:tcBorders>
              <w:top w:val="nil"/>
              <w:left w:val="nil"/>
              <w:bottom w:val="single" w:sz="4" w:space="0" w:color="auto"/>
              <w:right w:val="single" w:sz="4" w:space="0" w:color="auto"/>
            </w:tcBorders>
            <w:shd w:val="clear" w:color="auto" w:fill="auto"/>
            <w:vAlign w:val="center"/>
          </w:tcPr>
          <w:p w14:paraId="1E9A51B5" w14:textId="77777777" w:rsidR="00B7083C" w:rsidRPr="00DF5E71" w:rsidRDefault="00B7083C" w:rsidP="00F76FDF">
            <w:pPr>
              <w:jc w:val="center"/>
              <w:rPr>
                <w:bCs/>
              </w:rPr>
            </w:pPr>
            <w:r w:rsidRPr="00DF5E71">
              <w:rPr>
                <w:bCs/>
              </w:rPr>
              <w:t>9.19</w:t>
            </w:r>
          </w:p>
        </w:tc>
      </w:tr>
      <w:tr w:rsidR="00B7083C" w:rsidRPr="00DF5E71" w14:paraId="3D2AF89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C3FBD7" w14:textId="67817D82" w:rsidR="00B7083C" w:rsidRPr="00DF5E71" w:rsidRDefault="00B7083C" w:rsidP="00755BF1">
            <w:pPr>
              <w:jc w:val="center"/>
              <w:rPr>
                <w:bCs/>
              </w:rPr>
            </w:pPr>
            <w:r>
              <w:t>3811.</w:t>
            </w:r>
          </w:p>
        </w:tc>
        <w:tc>
          <w:tcPr>
            <w:tcW w:w="1683" w:type="dxa"/>
            <w:tcBorders>
              <w:top w:val="nil"/>
              <w:left w:val="nil"/>
              <w:bottom w:val="single" w:sz="4" w:space="0" w:color="auto"/>
              <w:right w:val="single" w:sz="4" w:space="0" w:color="auto"/>
            </w:tcBorders>
            <w:shd w:val="clear" w:color="auto" w:fill="auto"/>
            <w:vAlign w:val="center"/>
          </w:tcPr>
          <w:p w14:paraId="7EA14FED" w14:textId="77777777" w:rsidR="00B7083C" w:rsidRPr="00DF5E71" w:rsidRDefault="00B7083C" w:rsidP="00F76FDF">
            <w:pPr>
              <w:jc w:val="center"/>
              <w:rPr>
                <w:bCs/>
              </w:rPr>
            </w:pPr>
            <w:r w:rsidRPr="00DF5E71">
              <w:rPr>
                <w:bCs/>
              </w:rPr>
              <w:t>70011</w:t>
            </w:r>
          </w:p>
        </w:tc>
        <w:tc>
          <w:tcPr>
            <w:tcW w:w="5365" w:type="dxa"/>
            <w:tcBorders>
              <w:top w:val="nil"/>
              <w:left w:val="nil"/>
              <w:bottom w:val="single" w:sz="4" w:space="0" w:color="auto"/>
              <w:right w:val="single" w:sz="4" w:space="0" w:color="auto"/>
            </w:tcBorders>
            <w:shd w:val="clear" w:color="auto" w:fill="auto"/>
            <w:vAlign w:val="center"/>
          </w:tcPr>
          <w:p w14:paraId="0D843BB9" w14:textId="77777777" w:rsidR="00B7083C" w:rsidRPr="00DF5E71" w:rsidRDefault="00B7083C" w:rsidP="00F76FDF">
            <w:pPr>
              <w:rPr>
                <w:bCs/>
              </w:rPr>
            </w:pPr>
            <w:r w:rsidRPr="00DF5E71">
              <w:rPr>
                <w:bCs/>
              </w:rPr>
              <w:t>Priekšstata vai profila fotogrāfija</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24F3EF2B" w14:textId="77777777" w:rsidR="00B7083C" w:rsidRPr="00DF5E71" w:rsidRDefault="00B7083C" w:rsidP="00F76FDF">
            <w:pPr>
              <w:jc w:val="center"/>
              <w:rPr>
                <w:bCs/>
              </w:rPr>
            </w:pPr>
            <w:r w:rsidRPr="00DF5E71">
              <w:rPr>
                <w:bCs/>
              </w:rPr>
              <w:t>2.01</w:t>
            </w:r>
          </w:p>
        </w:tc>
      </w:tr>
      <w:tr w:rsidR="00B7083C" w:rsidRPr="00DF5E71" w14:paraId="011FD48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90C7DA" w14:textId="6DB8CA47" w:rsidR="00B7083C" w:rsidRPr="00DF5E71" w:rsidRDefault="00B7083C" w:rsidP="00755BF1">
            <w:pPr>
              <w:jc w:val="center"/>
              <w:rPr>
                <w:bCs/>
              </w:rPr>
            </w:pPr>
            <w:r>
              <w:t>3812.</w:t>
            </w:r>
          </w:p>
        </w:tc>
        <w:tc>
          <w:tcPr>
            <w:tcW w:w="1683" w:type="dxa"/>
            <w:tcBorders>
              <w:top w:val="nil"/>
              <w:left w:val="nil"/>
              <w:bottom w:val="single" w:sz="4" w:space="0" w:color="auto"/>
              <w:right w:val="single" w:sz="4" w:space="0" w:color="auto"/>
            </w:tcBorders>
            <w:shd w:val="clear" w:color="auto" w:fill="auto"/>
            <w:vAlign w:val="center"/>
          </w:tcPr>
          <w:p w14:paraId="314FB2BD" w14:textId="77777777" w:rsidR="00B7083C" w:rsidRPr="00DF5E71" w:rsidRDefault="00B7083C" w:rsidP="00F76FDF">
            <w:pPr>
              <w:jc w:val="center"/>
              <w:rPr>
                <w:bCs/>
              </w:rPr>
            </w:pPr>
            <w:r w:rsidRPr="00DF5E71">
              <w:rPr>
                <w:bCs/>
              </w:rPr>
              <w:t>70012</w:t>
            </w:r>
          </w:p>
        </w:tc>
        <w:tc>
          <w:tcPr>
            <w:tcW w:w="5365" w:type="dxa"/>
            <w:tcBorders>
              <w:top w:val="nil"/>
              <w:left w:val="nil"/>
              <w:bottom w:val="single" w:sz="4" w:space="0" w:color="auto"/>
              <w:right w:val="single" w:sz="4" w:space="0" w:color="auto"/>
            </w:tcBorders>
            <w:shd w:val="clear" w:color="auto" w:fill="auto"/>
            <w:vAlign w:val="center"/>
          </w:tcPr>
          <w:p w14:paraId="5988CD82" w14:textId="77777777" w:rsidR="00B7083C" w:rsidRPr="00DF5E71" w:rsidRDefault="00B7083C" w:rsidP="00F76FDF">
            <w:pPr>
              <w:rPr>
                <w:bCs/>
              </w:rPr>
            </w:pPr>
            <w:r w:rsidRPr="00DF5E71">
              <w:rPr>
                <w:bCs/>
              </w:rPr>
              <w:t>Oklūzijas vertikālās dimensijas novērtējums</w:t>
            </w:r>
          </w:p>
        </w:tc>
        <w:tc>
          <w:tcPr>
            <w:tcW w:w="1089" w:type="dxa"/>
            <w:tcBorders>
              <w:top w:val="nil"/>
              <w:left w:val="nil"/>
              <w:bottom w:val="single" w:sz="4" w:space="0" w:color="auto"/>
              <w:right w:val="single" w:sz="4" w:space="0" w:color="auto"/>
            </w:tcBorders>
            <w:shd w:val="clear" w:color="auto" w:fill="auto"/>
            <w:vAlign w:val="center"/>
          </w:tcPr>
          <w:p w14:paraId="7040CDB0" w14:textId="77777777" w:rsidR="00B7083C" w:rsidRPr="00DF5E71" w:rsidRDefault="00B7083C" w:rsidP="00F76FDF">
            <w:pPr>
              <w:jc w:val="center"/>
              <w:rPr>
                <w:bCs/>
              </w:rPr>
            </w:pPr>
            <w:r w:rsidRPr="00DF5E71">
              <w:rPr>
                <w:bCs/>
              </w:rPr>
              <w:t>2.28</w:t>
            </w:r>
          </w:p>
        </w:tc>
      </w:tr>
      <w:tr w:rsidR="00B7083C" w:rsidRPr="00DF5E71" w14:paraId="6BB857C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27D3D8" w14:textId="6534EEC4" w:rsidR="00B7083C" w:rsidRPr="00DF5E71" w:rsidRDefault="00B7083C" w:rsidP="00755BF1">
            <w:pPr>
              <w:jc w:val="center"/>
              <w:rPr>
                <w:bCs/>
              </w:rPr>
            </w:pPr>
            <w:r>
              <w:t>3813.</w:t>
            </w:r>
          </w:p>
        </w:tc>
        <w:tc>
          <w:tcPr>
            <w:tcW w:w="1683" w:type="dxa"/>
            <w:tcBorders>
              <w:top w:val="nil"/>
              <w:left w:val="nil"/>
              <w:bottom w:val="single" w:sz="4" w:space="0" w:color="auto"/>
              <w:right w:val="single" w:sz="4" w:space="0" w:color="auto"/>
            </w:tcBorders>
            <w:shd w:val="clear" w:color="auto" w:fill="auto"/>
            <w:vAlign w:val="center"/>
          </w:tcPr>
          <w:p w14:paraId="3BF6D8CA" w14:textId="77777777" w:rsidR="00B7083C" w:rsidRPr="00DF5E71" w:rsidRDefault="00B7083C" w:rsidP="00F76FDF">
            <w:pPr>
              <w:jc w:val="center"/>
              <w:rPr>
                <w:bCs/>
              </w:rPr>
            </w:pPr>
            <w:r w:rsidRPr="00DF5E71">
              <w:rPr>
                <w:bCs/>
              </w:rPr>
              <w:t>70013</w:t>
            </w:r>
          </w:p>
        </w:tc>
        <w:tc>
          <w:tcPr>
            <w:tcW w:w="5365" w:type="dxa"/>
            <w:tcBorders>
              <w:top w:val="nil"/>
              <w:left w:val="nil"/>
              <w:bottom w:val="single" w:sz="4" w:space="0" w:color="auto"/>
              <w:right w:val="single" w:sz="4" w:space="0" w:color="auto"/>
            </w:tcBorders>
            <w:shd w:val="clear" w:color="auto" w:fill="auto"/>
            <w:vAlign w:val="center"/>
          </w:tcPr>
          <w:p w14:paraId="07E7A217" w14:textId="77777777" w:rsidR="00B7083C" w:rsidRPr="00DF5E71" w:rsidRDefault="00B7083C" w:rsidP="00F76FDF">
            <w:pPr>
              <w:rPr>
                <w:bCs/>
              </w:rPr>
            </w:pPr>
            <w:r w:rsidRPr="00DF5E71">
              <w:rPr>
                <w:bCs/>
              </w:rPr>
              <w:t>Oklūzijas analīze</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5C4204A0" w14:textId="77777777" w:rsidR="00B7083C" w:rsidRPr="00DF5E71" w:rsidRDefault="00B7083C" w:rsidP="00F76FDF">
            <w:pPr>
              <w:jc w:val="center"/>
              <w:rPr>
                <w:bCs/>
              </w:rPr>
            </w:pPr>
            <w:r w:rsidRPr="00DF5E71">
              <w:rPr>
                <w:bCs/>
              </w:rPr>
              <w:t>2.62</w:t>
            </w:r>
          </w:p>
        </w:tc>
      </w:tr>
      <w:tr w:rsidR="00B7083C" w:rsidRPr="00DF5E71" w14:paraId="3C476E2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0C251E" w14:textId="3AB8C17A" w:rsidR="00B7083C" w:rsidRPr="00DF5E71" w:rsidRDefault="00B7083C" w:rsidP="00755BF1">
            <w:pPr>
              <w:jc w:val="center"/>
              <w:rPr>
                <w:bCs/>
              </w:rPr>
            </w:pPr>
            <w:r>
              <w:t>3814.</w:t>
            </w:r>
          </w:p>
        </w:tc>
        <w:tc>
          <w:tcPr>
            <w:tcW w:w="1683" w:type="dxa"/>
            <w:tcBorders>
              <w:top w:val="nil"/>
              <w:left w:val="nil"/>
              <w:bottom w:val="single" w:sz="4" w:space="0" w:color="auto"/>
              <w:right w:val="single" w:sz="4" w:space="0" w:color="auto"/>
            </w:tcBorders>
            <w:shd w:val="clear" w:color="auto" w:fill="auto"/>
            <w:vAlign w:val="center"/>
          </w:tcPr>
          <w:p w14:paraId="5EF8AFD0" w14:textId="77777777" w:rsidR="00B7083C" w:rsidRPr="00DF5E71" w:rsidRDefault="00B7083C" w:rsidP="00F76FDF">
            <w:pPr>
              <w:jc w:val="center"/>
              <w:rPr>
                <w:bCs/>
              </w:rPr>
            </w:pPr>
            <w:r w:rsidRPr="00DF5E71">
              <w:rPr>
                <w:bCs/>
              </w:rPr>
              <w:t>70014</w:t>
            </w:r>
          </w:p>
        </w:tc>
        <w:tc>
          <w:tcPr>
            <w:tcW w:w="5365" w:type="dxa"/>
            <w:tcBorders>
              <w:top w:val="nil"/>
              <w:left w:val="nil"/>
              <w:bottom w:val="single" w:sz="4" w:space="0" w:color="auto"/>
              <w:right w:val="single" w:sz="4" w:space="0" w:color="auto"/>
            </w:tcBorders>
            <w:shd w:val="clear" w:color="auto" w:fill="auto"/>
            <w:vAlign w:val="center"/>
          </w:tcPr>
          <w:p w14:paraId="057D9615" w14:textId="77777777" w:rsidR="00B7083C" w:rsidRPr="00DF5E71" w:rsidRDefault="00B7083C" w:rsidP="00F76FDF">
            <w:pPr>
              <w:rPr>
                <w:bCs/>
              </w:rPr>
            </w:pPr>
            <w:r w:rsidRPr="00DF5E71">
              <w:rPr>
                <w:bCs/>
              </w:rPr>
              <w:t>Zobu vitalitātes noteikšana vienam zobam</w:t>
            </w:r>
          </w:p>
        </w:tc>
        <w:tc>
          <w:tcPr>
            <w:tcW w:w="1089" w:type="dxa"/>
            <w:tcBorders>
              <w:top w:val="nil"/>
              <w:left w:val="nil"/>
              <w:bottom w:val="single" w:sz="4" w:space="0" w:color="auto"/>
              <w:right w:val="single" w:sz="4" w:space="0" w:color="auto"/>
            </w:tcBorders>
            <w:shd w:val="clear" w:color="auto" w:fill="auto"/>
            <w:vAlign w:val="center"/>
          </w:tcPr>
          <w:p w14:paraId="3DF35D19" w14:textId="77777777" w:rsidR="00B7083C" w:rsidRPr="00DF5E71" w:rsidRDefault="00B7083C" w:rsidP="00F76FDF">
            <w:pPr>
              <w:jc w:val="center"/>
              <w:rPr>
                <w:bCs/>
              </w:rPr>
            </w:pPr>
            <w:r w:rsidRPr="00DF5E71">
              <w:rPr>
                <w:bCs/>
              </w:rPr>
              <w:t>0.96</w:t>
            </w:r>
          </w:p>
        </w:tc>
      </w:tr>
      <w:tr w:rsidR="00B7083C" w:rsidRPr="00DF5E71" w14:paraId="2ADF863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58F754" w14:textId="5CE32ADA" w:rsidR="00B7083C" w:rsidRPr="00DF5E71" w:rsidRDefault="00B7083C" w:rsidP="00755BF1">
            <w:pPr>
              <w:jc w:val="center"/>
              <w:rPr>
                <w:bCs/>
              </w:rPr>
            </w:pPr>
            <w:r>
              <w:t>3815.</w:t>
            </w:r>
          </w:p>
        </w:tc>
        <w:tc>
          <w:tcPr>
            <w:tcW w:w="1683" w:type="dxa"/>
            <w:tcBorders>
              <w:top w:val="nil"/>
              <w:left w:val="nil"/>
              <w:bottom w:val="single" w:sz="4" w:space="0" w:color="auto"/>
              <w:right w:val="single" w:sz="4" w:space="0" w:color="auto"/>
            </w:tcBorders>
            <w:shd w:val="clear" w:color="auto" w:fill="auto"/>
            <w:vAlign w:val="center"/>
          </w:tcPr>
          <w:p w14:paraId="3F151759" w14:textId="77777777" w:rsidR="00B7083C" w:rsidRPr="00DF5E71" w:rsidRDefault="00B7083C" w:rsidP="00F76FDF">
            <w:pPr>
              <w:jc w:val="center"/>
              <w:rPr>
                <w:bCs/>
              </w:rPr>
            </w:pPr>
            <w:r w:rsidRPr="00DF5E71">
              <w:rPr>
                <w:bCs/>
              </w:rPr>
              <w:t>70016</w:t>
            </w:r>
          </w:p>
        </w:tc>
        <w:tc>
          <w:tcPr>
            <w:tcW w:w="5365" w:type="dxa"/>
            <w:tcBorders>
              <w:top w:val="nil"/>
              <w:left w:val="nil"/>
              <w:bottom w:val="single" w:sz="4" w:space="0" w:color="auto"/>
              <w:right w:val="single" w:sz="4" w:space="0" w:color="auto"/>
            </w:tcBorders>
            <w:shd w:val="clear" w:color="auto" w:fill="auto"/>
            <w:vAlign w:val="center"/>
          </w:tcPr>
          <w:p w14:paraId="272D9643" w14:textId="77777777" w:rsidR="00B7083C" w:rsidRPr="00DF5E71" w:rsidRDefault="00B7083C" w:rsidP="00F76FDF">
            <w:pPr>
              <w:rPr>
                <w:bCs/>
              </w:rPr>
            </w:pPr>
            <w:r w:rsidRPr="00DF5E71">
              <w:rPr>
                <w:bCs/>
              </w:rPr>
              <w:t>Speciālista konsultācija subspecialitātēs</w:t>
            </w:r>
            <w:r>
              <w:rPr>
                <w:bCs/>
              </w:rPr>
              <w:t>.</w:t>
            </w:r>
            <w:r w:rsidRPr="00DF5E71">
              <w:rPr>
                <w:bCs/>
              </w:rPr>
              <w:t>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1AEA5585" w14:textId="77777777" w:rsidR="00B7083C" w:rsidRPr="00DF5E71" w:rsidRDefault="00B7083C" w:rsidP="00F76FDF">
            <w:pPr>
              <w:jc w:val="center"/>
              <w:rPr>
                <w:bCs/>
              </w:rPr>
            </w:pPr>
            <w:r w:rsidRPr="00DF5E71">
              <w:rPr>
                <w:bCs/>
              </w:rPr>
              <w:t>6.08</w:t>
            </w:r>
          </w:p>
        </w:tc>
      </w:tr>
      <w:tr w:rsidR="00B7083C" w:rsidRPr="00DF5E71" w14:paraId="25AF24A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2DB178" w14:textId="11EFDC9E" w:rsidR="00B7083C" w:rsidRPr="00DF5E71" w:rsidRDefault="00B7083C" w:rsidP="00755BF1">
            <w:pPr>
              <w:jc w:val="center"/>
              <w:rPr>
                <w:bCs/>
              </w:rPr>
            </w:pPr>
            <w:r>
              <w:t>3816.</w:t>
            </w:r>
          </w:p>
        </w:tc>
        <w:tc>
          <w:tcPr>
            <w:tcW w:w="1683" w:type="dxa"/>
            <w:tcBorders>
              <w:top w:val="nil"/>
              <w:left w:val="nil"/>
              <w:bottom w:val="single" w:sz="4" w:space="0" w:color="auto"/>
              <w:right w:val="single" w:sz="4" w:space="0" w:color="auto"/>
            </w:tcBorders>
            <w:shd w:val="clear" w:color="auto" w:fill="auto"/>
            <w:vAlign w:val="center"/>
          </w:tcPr>
          <w:p w14:paraId="5FFE243B" w14:textId="77777777" w:rsidR="00B7083C" w:rsidRPr="00DF5E71" w:rsidRDefault="00B7083C" w:rsidP="00F76FDF">
            <w:pPr>
              <w:jc w:val="center"/>
              <w:rPr>
                <w:bCs/>
              </w:rPr>
            </w:pPr>
            <w:r w:rsidRPr="00DF5E71">
              <w:rPr>
                <w:bCs/>
              </w:rPr>
              <w:t>70018</w:t>
            </w:r>
          </w:p>
        </w:tc>
        <w:tc>
          <w:tcPr>
            <w:tcW w:w="5365" w:type="dxa"/>
            <w:tcBorders>
              <w:top w:val="nil"/>
              <w:left w:val="nil"/>
              <w:bottom w:val="single" w:sz="4" w:space="0" w:color="auto"/>
              <w:right w:val="single" w:sz="4" w:space="0" w:color="auto"/>
            </w:tcBorders>
            <w:shd w:val="clear" w:color="auto" w:fill="auto"/>
            <w:vAlign w:val="center"/>
          </w:tcPr>
          <w:p w14:paraId="33C0CAE5" w14:textId="77777777" w:rsidR="00B7083C" w:rsidRPr="00DF5E71" w:rsidRDefault="00B7083C" w:rsidP="00F76FDF">
            <w:pPr>
              <w:rPr>
                <w:bCs/>
              </w:rPr>
            </w:pPr>
            <w:r w:rsidRPr="00DF5E71">
              <w:rPr>
                <w:bCs/>
              </w:rPr>
              <w:t>Ārstēšanas plānošana protezēšanai un/vai ortodontijai pēc pacienta klīniskās un rentgenoloģiskās izmeklēšanas</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06347668" w14:textId="77777777" w:rsidR="00B7083C" w:rsidRPr="00DF5E71" w:rsidRDefault="00B7083C" w:rsidP="00F76FDF">
            <w:pPr>
              <w:jc w:val="center"/>
              <w:rPr>
                <w:bCs/>
              </w:rPr>
            </w:pPr>
            <w:r w:rsidRPr="00DF5E71">
              <w:rPr>
                <w:bCs/>
              </w:rPr>
              <w:t>2.85</w:t>
            </w:r>
          </w:p>
        </w:tc>
      </w:tr>
      <w:tr w:rsidR="00B7083C" w:rsidRPr="00DF5E71" w14:paraId="6C389F61" w14:textId="77777777" w:rsidTr="00F627F3">
        <w:trPr>
          <w:trHeight w:val="2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1D452D" w14:textId="39EF50B2" w:rsidR="00B7083C" w:rsidRPr="00DF5E71" w:rsidRDefault="00B7083C" w:rsidP="00755BF1">
            <w:pPr>
              <w:jc w:val="center"/>
              <w:rPr>
                <w:bCs/>
              </w:rPr>
            </w:pPr>
            <w:r>
              <w:t>3817.</w:t>
            </w:r>
          </w:p>
        </w:tc>
        <w:tc>
          <w:tcPr>
            <w:tcW w:w="1683" w:type="dxa"/>
            <w:tcBorders>
              <w:top w:val="nil"/>
              <w:left w:val="nil"/>
              <w:bottom w:val="single" w:sz="4" w:space="0" w:color="auto"/>
              <w:right w:val="single" w:sz="4" w:space="0" w:color="auto"/>
            </w:tcBorders>
            <w:shd w:val="clear" w:color="auto" w:fill="auto"/>
            <w:vAlign w:val="center"/>
          </w:tcPr>
          <w:p w14:paraId="3CF39F85" w14:textId="77777777" w:rsidR="00B7083C" w:rsidRPr="00DF5E71" w:rsidRDefault="00B7083C" w:rsidP="00F76FDF">
            <w:pPr>
              <w:jc w:val="center"/>
              <w:rPr>
                <w:bCs/>
              </w:rPr>
            </w:pPr>
            <w:r w:rsidRPr="00DF5E71">
              <w:rPr>
                <w:bCs/>
              </w:rPr>
              <w:t>70023</w:t>
            </w:r>
          </w:p>
        </w:tc>
        <w:tc>
          <w:tcPr>
            <w:tcW w:w="5365" w:type="dxa"/>
            <w:tcBorders>
              <w:top w:val="nil"/>
              <w:left w:val="nil"/>
              <w:bottom w:val="single" w:sz="4" w:space="0" w:color="auto"/>
              <w:right w:val="single" w:sz="4" w:space="0" w:color="auto"/>
            </w:tcBorders>
            <w:shd w:val="clear" w:color="auto" w:fill="auto"/>
            <w:vAlign w:val="center"/>
          </w:tcPr>
          <w:p w14:paraId="693B98CA" w14:textId="77777777" w:rsidR="00B7083C" w:rsidRPr="00DF5E71" w:rsidRDefault="00B7083C" w:rsidP="00F76FDF">
            <w:pPr>
              <w:rPr>
                <w:bCs/>
              </w:rPr>
            </w:pPr>
            <w:r w:rsidRPr="00DF5E71">
              <w:rPr>
                <w:bCs/>
              </w:rPr>
              <w:t>Punkcija</w:t>
            </w:r>
          </w:p>
        </w:tc>
        <w:tc>
          <w:tcPr>
            <w:tcW w:w="1089" w:type="dxa"/>
            <w:tcBorders>
              <w:top w:val="nil"/>
              <w:left w:val="nil"/>
              <w:bottom w:val="single" w:sz="4" w:space="0" w:color="auto"/>
              <w:right w:val="single" w:sz="4" w:space="0" w:color="auto"/>
            </w:tcBorders>
            <w:shd w:val="clear" w:color="auto" w:fill="auto"/>
            <w:vAlign w:val="center"/>
          </w:tcPr>
          <w:p w14:paraId="2E6177AB" w14:textId="77777777" w:rsidR="00B7083C" w:rsidRPr="00DF5E71" w:rsidRDefault="00B7083C" w:rsidP="00F76FDF">
            <w:pPr>
              <w:jc w:val="center"/>
              <w:rPr>
                <w:bCs/>
              </w:rPr>
            </w:pPr>
            <w:r w:rsidRPr="00DF5E71">
              <w:rPr>
                <w:bCs/>
              </w:rPr>
              <w:t>3.22</w:t>
            </w:r>
          </w:p>
        </w:tc>
      </w:tr>
      <w:tr w:rsidR="00B7083C" w:rsidRPr="00DF5E71" w14:paraId="3B873FD7" w14:textId="77777777" w:rsidTr="00F627F3">
        <w:trPr>
          <w:trHeight w:val="42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473849" w14:textId="2CF79874" w:rsidR="00B7083C" w:rsidRPr="00DF5E71" w:rsidRDefault="00B7083C" w:rsidP="00755BF1">
            <w:pPr>
              <w:jc w:val="center"/>
              <w:rPr>
                <w:bCs/>
              </w:rPr>
            </w:pPr>
            <w:r>
              <w:t>3818.</w:t>
            </w:r>
          </w:p>
        </w:tc>
        <w:tc>
          <w:tcPr>
            <w:tcW w:w="1683" w:type="dxa"/>
            <w:tcBorders>
              <w:top w:val="nil"/>
              <w:left w:val="nil"/>
              <w:bottom w:val="single" w:sz="4" w:space="0" w:color="auto"/>
              <w:right w:val="single" w:sz="4" w:space="0" w:color="auto"/>
            </w:tcBorders>
            <w:shd w:val="clear" w:color="auto" w:fill="auto"/>
            <w:vAlign w:val="center"/>
          </w:tcPr>
          <w:p w14:paraId="6E471FA9" w14:textId="77777777" w:rsidR="00B7083C" w:rsidRPr="00DF5E71" w:rsidRDefault="00B7083C" w:rsidP="00F76FDF">
            <w:pPr>
              <w:jc w:val="center"/>
              <w:rPr>
                <w:bCs/>
              </w:rPr>
            </w:pPr>
            <w:r w:rsidRPr="00DF5E71">
              <w:rPr>
                <w:bCs/>
              </w:rPr>
              <w:t>70024</w:t>
            </w:r>
          </w:p>
        </w:tc>
        <w:tc>
          <w:tcPr>
            <w:tcW w:w="5365" w:type="dxa"/>
            <w:tcBorders>
              <w:top w:val="nil"/>
              <w:left w:val="nil"/>
              <w:bottom w:val="single" w:sz="4" w:space="0" w:color="auto"/>
              <w:right w:val="single" w:sz="4" w:space="0" w:color="auto"/>
            </w:tcBorders>
            <w:shd w:val="clear" w:color="auto" w:fill="auto"/>
            <w:vAlign w:val="center"/>
          </w:tcPr>
          <w:p w14:paraId="399679C0" w14:textId="77777777" w:rsidR="00B7083C" w:rsidRPr="00DF5E71" w:rsidRDefault="00B7083C" w:rsidP="00F76FDF">
            <w:pPr>
              <w:rPr>
                <w:bCs/>
              </w:rPr>
            </w:pPr>
            <w:r w:rsidRPr="00DF5E71">
              <w:rPr>
                <w:bCs/>
              </w:rPr>
              <w:t>Nospiedums vai nokasījums citoloģiskai izmeklēšanai</w:t>
            </w:r>
          </w:p>
        </w:tc>
        <w:tc>
          <w:tcPr>
            <w:tcW w:w="1089" w:type="dxa"/>
            <w:tcBorders>
              <w:top w:val="nil"/>
              <w:left w:val="nil"/>
              <w:bottom w:val="single" w:sz="4" w:space="0" w:color="auto"/>
              <w:right w:val="single" w:sz="4" w:space="0" w:color="auto"/>
            </w:tcBorders>
            <w:shd w:val="clear" w:color="auto" w:fill="auto"/>
            <w:vAlign w:val="center"/>
          </w:tcPr>
          <w:p w14:paraId="5CC98F31" w14:textId="77777777" w:rsidR="00B7083C" w:rsidRPr="00DF5E71" w:rsidRDefault="00B7083C" w:rsidP="00F76FDF">
            <w:pPr>
              <w:jc w:val="center"/>
              <w:rPr>
                <w:bCs/>
              </w:rPr>
            </w:pPr>
            <w:r w:rsidRPr="00DF5E71">
              <w:rPr>
                <w:bCs/>
              </w:rPr>
              <w:t>1.54</w:t>
            </w:r>
          </w:p>
        </w:tc>
      </w:tr>
      <w:tr w:rsidR="00B7083C" w:rsidRPr="00DF5E71" w14:paraId="6CDA2FDE" w14:textId="77777777" w:rsidTr="00F627F3">
        <w:trPr>
          <w:trHeight w:val="28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A8EA4E" w14:textId="31A0612D" w:rsidR="00B7083C" w:rsidRPr="00DF5E71" w:rsidRDefault="00B7083C" w:rsidP="00755BF1">
            <w:pPr>
              <w:jc w:val="center"/>
              <w:rPr>
                <w:bCs/>
              </w:rPr>
            </w:pPr>
            <w:r>
              <w:t>3819.</w:t>
            </w:r>
          </w:p>
        </w:tc>
        <w:tc>
          <w:tcPr>
            <w:tcW w:w="1683" w:type="dxa"/>
            <w:tcBorders>
              <w:top w:val="nil"/>
              <w:left w:val="nil"/>
              <w:bottom w:val="single" w:sz="4" w:space="0" w:color="auto"/>
              <w:right w:val="single" w:sz="4" w:space="0" w:color="auto"/>
            </w:tcBorders>
            <w:shd w:val="clear" w:color="auto" w:fill="auto"/>
            <w:vAlign w:val="center"/>
          </w:tcPr>
          <w:p w14:paraId="41318BF3" w14:textId="77777777" w:rsidR="00B7083C" w:rsidRPr="00DF5E71" w:rsidRDefault="00B7083C" w:rsidP="00F76FDF">
            <w:pPr>
              <w:jc w:val="center"/>
              <w:rPr>
                <w:bCs/>
              </w:rPr>
            </w:pPr>
            <w:r w:rsidRPr="00DF5E71">
              <w:rPr>
                <w:bCs/>
              </w:rPr>
              <w:t>70025</w:t>
            </w:r>
          </w:p>
        </w:tc>
        <w:tc>
          <w:tcPr>
            <w:tcW w:w="5365" w:type="dxa"/>
            <w:tcBorders>
              <w:top w:val="nil"/>
              <w:left w:val="nil"/>
              <w:bottom w:val="single" w:sz="4" w:space="0" w:color="auto"/>
              <w:right w:val="single" w:sz="4" w:space="0" w:color="auto"/>
            </w:tcBorders>
            <w:shd w:val="clear" w:color="auto" w:fill="auto"/>
            <w:vAlign w:val="center"/>
          </w:tcPr>
          <w:p w14:paraId="24D2CC69" w14:textId="77777777" w:rsidR="00B7083C" w:rsidRPr="00DF5E71" w:rsidRDefault="00B7083C" w:rsidP="00F76FDF">
            <w:pPr>
              <w:rPr>
                <w:bCs/>
              </w:rPr>
            </w:pPr>
            <w:r w:rsidRPr="00DF5E71">
              <w:rPr>
                <w:bCs/>
              </w:rPr>
              <w:t>Biopsija</w:t>
            </w:r>
          </w:p>
        </w:tc>
        <w:tc>
          <w:tcPr>
            <w:tcW w:w="1089" w:type="dxa"/>
            <w:tcBorders>
              <w:top w:val="nil"/>
              <w:left w:val="nil"/>
              <w:bottom w:val="single" w:sz="4" w:space="0" w:color="auto"/>
              <w:right w:val="single" w:sz="4" w:space="0" w:color="auto"/>
            </w:tcBorders>
            <w:shd w:val="clear" w:color="auto" w:fill="auto"/>
            <w:vAlign w:val="center"/>
          </w:tcPr>
          <w:p w14:paraId="45F89789" w14:textId="77777777" w:rsidR="00B7083C" w:rsidRPr="00DF5E71" w:rsidRDefault="00B7083C" w:rsidP="00F76FDF">
            <w:pPr>
              <w:jc w:val="center"/>
              <w:rPr>
                <w:bCs/>
              </w:rPr>
            </w:pPr>
            <w:r w:rsidRPr="00DF5E71">
              <w:rPr>
                <w:bCs/>
              </w:rPr>
              <w:t>4.87</w:t>
            </w:r>
          </w:p>
        </w:tc>
      </w:tr>
      <w:tr w:rsidR="00B7083C" w:rsidRPr="00DF5E71" w14:paraId="220DF31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6B5455" w14:textId="70BCB650" w:rsidR="00B7083C" w:rsidRPr="00DF5E71" w:rsidRDefault="00B7083C" w:rsidP="00755BF1">
            <w:pPr>
              <w:jc w:val="center"/>
              <w:rPr>
                <w:bCs/>
              </w:rPr>
            </w:pPr>
            <w:r>
              <w:t>3820.</w:t>
            </w:r>
          </w:p>
        </w:tc>
        <w:tc>
          <w:tcPr>
            <w:tcW w:w="1683" w:type="dxa"/>
            <w:tcBorders>
              <w:top w:val="nil"/>
              <w:left w:val="nil"/>
              <w:bottom w:val="single" w:sz="4" w:space="0" w:color="auto"/>
              <w:right w:val="single" w:sz="4" w:space="0" w:color="auto"/>
            </w:tcBorders>
            <w:shd w:val="clear" w:color="auto" w:fill="auto"/>
            <w:vAlign w:val="center"/>
          </w:tcPr>
          <w:p w14:paraId="758EFDF1" w14:textId="77777777" w:rsidR="00B7083C" w:rsidRPr="00DF5E71" w:rsidRDefault="00B7083C" w:rsidP="00F76FDF">
            <w:pPr>
              <w:jc w:val="center"/>
              <w:rPr>
                <w:bCs/>
              </w:rPr>
            </w:pPr>
            <w:r w:rsidRPr="00DF5E71">
              <w:rPr>
                <w:bCs/>
              </w:rPr>
              <w:t>70027</w:t>
            </w:r>
          </w:p>
        </w:tc>
        <w:tc>
          <w:tcPr>
            <w:tcW w:w="5365" w:type="dxa"/>
            <w:tcBorders>
              <w:top w:val="nil"/>
              <w:left w:val="nil"/>
              <w:bottom w:val="single" w:sz="4" w:space="0" w:color="auto"/>
              <w:right w:val="single" w:sz="4" w:space="0" w:color="auto"/>
            </w:tcBorders>
            <w:shd w:val="clear" w:color="auto" w:fill="auto"/>
            <w:vAlign w:val="center"/>
          </w:tcPr>
          <w:p w14:paraId="09B1082E" w14:textId="77777777" w:rsidR="00B7083C" w:rsidRPr="00DF5E71" w:rsidRDefault="00B7083C" w:rsidP="00F76FDF">
            <w:pPr>
              <w:rPr>
                <w:bCs/>
              </w:rPr>
            </w:pPr>
            <w:r w:rsidRPr="00DF5E71">
              <w:rPr>
                <w:bCs/>
              </w:rPr>
              <w:t>Neartikulētie veiduļi</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6793897A" w14:textId="77777777" w:rsidR="00B7083C" w:rsidRPr="00DF5E71" w:rsidRDefault="00B7083C" w:rsidP="00F76FDF">
            <w:pPr>
              <w:jc w:val="center"/>
              <w:rPr>
                <w:bCs/>
              </w:rPr>
            </w:pPr>
            <w:r w:rsidRPr="00DF5E71">
              <w:rPr>
                <w:bCs/>
              </w:rPr>
              <w:t>2.64</w:t>
            </w:r>
          </w:p>
        </w:tc>
      </w:tr>
      <w:tr w:rsidR="00B7083C" w:rsidRPr="00DF5E71" w14:paraId="185EA01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32ED02" w14:textId="12AB1965" w:rsidR="00B7083C" w:rsidRPr="00DF5E71" w:rsidRDefault="00B7083C" w:rsidP="00755BF1">
            <w:pPr>
              <w:jc w:val="center"/>
              <w:rPr>
                <w:bCs/>
              </w:rPr>
            </w:pPr>
            <w:r>
              <w:t>3821.</w:t>
            </w:r>
          </w:p>
        </w:tc>
        <w:tc>
          <w:tcPr>
            <w:tcW w:w="1683" w:type="dxa"/>
            <w:tcBorders>
              <w:top w:val="nil"/>
              <w:left w:val="nil"/>
              <w:bottom w:val="single" w:sz="4" w:space="0" w:color="auto"/>
              <w:right w:val="single" w:sz="4" w:space="0" w:color="auto"/>
            </w:tcBorders>
            <w:shd w:val="clear" w:color="auto" w:fill="auto"/>
            <w:vAlign w:val="center"/>
          </w:tcPr>
          <w:p w14:paraId="18BB15AF" w14:textId="77777777" w:rsidR="00B7083C" w:rsidRPr="00DF5E71" w:rsidRDefault="00B7083C" w:rsidP="00F76FDF">
            <w:pPr>
              <w:jc w:val="center"/>
              <w:rPr>
                <w:bCs/>
              </w:rPr>
            </w:pPr>
            <w:r w:rsidRPr="00DF5E71">
              <w:rPr>
                <w:bCs/>
              </w:rPr>
              <w:t>70028</w:t>
            </w:r>
          </w:p>
        </w:tc>
        <w:tc>
          <w:tcPr>
            <w:tcW w:w="5365" w:type="dxa"/>
            <w:tcBorders>
              <w:top w:val="nil"/>
              <w:left w:val="nil"/>
              <w:bottom w:val="single" w:sz="4" w:space="0" w:color="auto"/>
              <w:right w:val="single" w:sz="4" w:space="0" w:color="auto"/>
            </w:tcBorders>
            <w:shd w:val="clear" w:color="auto" w:fill="auto"/>
            <w:vAlign w:val="center"/>
          </w:tcPr>
          <w:p w14:paraId="5C3B97A4" w14:textId="77777777" w:rsidR="00B7083C" w:rsidRPr="00DF5E71" w:rsidRDefault="00B7083C" w:rsidP="00F76FDF">
            <w:pPr>
              <w:rPr>
                <w:bCs/>
              </w:rPr>
            </w:pPr>
            <w:r w:rsidRPr="00DF5E71">
              <w:rPr>
                <w:bCs/>
              </w:rPr>
              <w:t>Artikulētie veiduļi</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753549D6" w14:textId="77777777" w:rsidR="00B7083C" w:rsidRPr="00DF5E71" w:rsidRDefault="00B7083C" w:rsidP="00F76FDF">
            <w:pPr>
              <w:jc w:val="center"/>
              <w:rPr>
                <w:bCs/>
              </w:rPr>
            </w:pPr>
            <w:r w:rsidRPr="00DF5E71">
              <w:rPr>
                <w:bCs/>
              </w:rPr>
              <w:t>2.64</w:t>
            </w:r>
          </w:p>
        </w:tc>
      </w:tr>
      <w:tr w:rsidR="00B7083C" w:rsidRPr="00DF5E71" w14:paraId="7759612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3043E3" w14:textId="48F9F4C2" w:rsidR="00B7083C" w:rsidRPr="00DF5E71" w:rsidRDefault="00B7083C" w:rsidP="00755BF1">
            <w:pPr>
              <w:jc w:val="center"/>
              <w:rPr>
                <w:bCs/>
              </w:rPr>
            </w:pPr>
            <w:r>
              <w:t>3822.</w:t>
            </w:r>
          </w:p>
        </w:tc>
        <w:tc>
          <w:tcPr>
            <w:tcW w:w="1683" w:type="dxa"/>
            <w:tcBorders>
              <w:top w:val="nil"/>
              <w:left w:val="nil"/>
              <w:bottom w:val="single" w:sz="4" w:space="0" w:color="auto"/>
              <w:right w:val="single" w:sz="4" w:space="0" w:color="auto"/>
            </w:tcBorders>
            <w:shd w:val="clear" w:color="auto" w:fill="auto"/>
            <w:vAlign w:val="center"/>
          </w:tcPr>
          <w:p w14:paraId="33A9116A" w14:textId="77777777" w:rsidR="00B7083C" w:rsidRPr="00DF5E71" w:rsidRDefault="00B7083C" w:rsidP="00F76FDF">
            <w:pPr>
              <w:jc w:val="center"/>
              <w:rPr>
                <w:bCs/>
              </w:rPr>
            </w:pPr>
            <w:r w:rsidRPr="00DF5E71">
              <w:rPr>
                <w:bCs/>
              </w:rPr>
              <w:t>70029</w:t>
            </w:r>
          </w:p>
        </w:tc>
        <w:tc>
          <w:tcPr>
            <w:tcW w:w="5365" w:type="dxa"/>
            <w:tcBorders>
              <w:top w:val="nil"/>
              <w:left w:val="nil"/>
              <w:bottom w:val="single" w:sz="4" w:space="0" w:color="auto"/>
              <w:right w:val="single" w:sz="4" w:space="0" w:color="auto"/>
            </w:tcBorders>
            <w:shd w:val="clear" w:color="auto" w:fill="auto"/>
            <w:vAlign w:val="center"/>
          </w:tcPr>
          <w:p w14:paraId="780DE0F4" w14:textId="77777777" w:rsidR="00B7083C" w:rsidRPr="00DF5E71" w:rsidRDefault="00B7083C" w:rsidP="00F76FDF">
            <w:pPr>
              <w:rPr>
                <w:bCs/>
              </w:rPr>
            </w:pPr>
            <w:r w:rsidRPr="00DF5E71">
              <w:rPr>
                <w:bCs/>
              </w:rPr>
              <w:t>Ortodontiskie veiduļi</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477BE6FD" w14:textId="77777777" w:rsidR="00B7083C" w:rsidRPr="00DF5E71" w:rsidRDefault="00B7083C" w:rsidP="00F76FDF">
            <w:pPr>
              <w:jc w:val="center"/>
              <w:rPr>
                <w:bCs/>
              </w:rPr>
            </w:pPr>
            <w:r w:rsidRPr="00DF5E71">
              <w:rPr>
                <w:bCs/>
              </w:rPr>
              <w:t>2.64</w:t>
            </w:r>
          </w:p>
        </w:tc>
      </w:tr>
      <w:tr w:rsidR="00B7083C" w:rsidRPr="00DF5E71" w14:paraId="05E53A4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F229C8" w14:textId="382F91BD" w:rsidR="00B7083C" w:rsidRPr="00DF5E71" w:rsidRDefault="00B7083C" w:rsidP="00755BF1">
            <w:pPr>
              <w:jc w:val="center"/>
              <w:rPr>
                <w:bCs/>
              </w:rPr>
            </w:pPr>
            <w:r>
              <w:t>3823.</w:t>
            </w:r>
          </w:p>
        </w:tc>
        <w:tc>
          <w:tcPr>
            <w:tcW w:w="1683" w:type="dxa"/>
            <w:tcBorders>
              <w:top w:val="nil"/>
              <w:left w:val="nil"/>
              <w:bottom w:val="single" w:sz="4" w:space="0" w:color="auto"/>
              <w:right w:val="single" w:sz="4" w:space="0" w:color="auto"/>
            </w:tcBorders>
            <w:shd w:val="clear" w:color="auto" w:fill="auto"/>
            <w:vAlign w:val="center"/>
          </w:tcPr>
          <w:p w14:paraId="7739B219" w14:textId="77777777" w:rsidR="00B7083C" w:rsidRPr="00DF5E71" w:rsidRDefault="00B7083C" w:rsidP="00F76FDF">
            <w:pPr>
              <w:jc w:val="center"/>
              <w:rPr>
                <w:bCs/>
              </w:rPr>
            </w:pPr>
            <w:r w:rsidRPr="00DF5E71">
              <w:rPr>
                <w:bCs/>
              </w:rPr>
              <w:t>70030</w:t>
            </w:r>
          </w:p>
        </w:tc>
        <w:tc>
          <w:tcPr>
            <w:tcW w:w="5365" w:type="dxa"/>
            <w:tcBorders>
              <w:top w:val="nil"/>
              <w:left w:val="nil"/>
              <w:bottom w:val="single" w:sz="4" w:space="0" w:color="auto"/>
              <w:right w:val="single" w:sz="4" w:space="0" w:color="auto"/>
            </w:tcBorders>
            <w:shd w:val="clear" w:color="auto" w:fill="auto"/>
            <w:vAlign w:val="center"/>
          </w:tcPr>
          <w:p w14:paraId="7B725E1E" w14:textId="77777777" w:rsidR="00B7083C" w:rsidRPr="00DF5E71" w:rsidRDefault="00B7083C" w:rsidP="00F76FDF">
            <w:pPr>
              <w:rPr>
                <w:bCs/>
              </w:rPr>
            </w:pPr>
            <w:r w:rsidRPr="00DF5E71">
              <w:rPr>
                <w:bCs/>
              </w:rPr>
              <w:t>Veiduļu mērījumi un analīze</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6D919A9C" w14:textId="77777777" w:rsidR="00B7083C" w:rsidRPr="00DF5E71" w:rsidRDefault="00B7083C" w:rsidP="00F76FDF">
            <w:pPr>
              <w:jc w:val="center"/>
              <w:rPr>
                <w:bCs/>
              </w:rPr>
            </w:pPr>
            <w:r w:rsidRPr="00DF5E71">
              <w:rPr>
                <w:bCs/>
              </w:rPr>
              <w:t>2.99</w:t>
            </w:r>
          </w:p>
        </w:tc>
      </w:tr>
      <w:tr w:rsidR="00B7083C" w:rsidRPr="00DF5E71" w14:paraId="33614C7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FA578A" w14:textId="13F6E2A5" w:rsidR="00B7083C" w:rsidRPr="00DF5E71" w:rsidRDefault="00B7083C" w:rsidP="00755BF1">
            <w:pPr>
              <w:jc w:val="center"/>
              <w:rPr>
                <w:bCs/>
              </w:rPr>
            </w:pPr>
            <w:r>
              <w:t>3824.</w:t>
            </w:r>
          </w:p>
        </w:tc>
        <w:tc>
          <w:tcPr>
            <w:tcW w:w="1683" w:type="dxa"/>
            <w:tcBorders>
              <w:top w:val="nil"/>
              <w:left w:val="nil"/>
              <w:bottom w:val="single" w:sz="4" w:space="0" w:color="auto"/>
              <w:right w:val="single" w:sz="4" w:space="0" w:color="auto"/>
            </w:tcBorders>
            <w:shd w:val="clear" w:color="auto" w:fill="auto"/>
            <w:vAlign w:val="center"/>
          </w:tcPr>
          <w:p w14:paraId="2FFD327C" w14:textId="77777777" w:rsidR="00B7083C" w:rsidRPr="00DF5E71" w:rsidRDefault="00B7083C" w:rsidP="00F76FDF">
            <w:pPr>
              <w:jc w:val="center"/>
              <w:rPr>
                <w:bCs/>
              </w:rPr>
            </w:pPr>
            <w:r w:rsidRPr="00DF5E71">
              <w:rPr>
                <w:bCs/>
              </w:rPr>
              <w:t>70031</w:t>
            </w:r>
          </w:p>
        </w:tc>
        <w:tc>
          <w:tcPr>
            <w:tcW w:w="5365" w:type="dxa"/>
            <w:tcBorders>
              <w:top w:val="nil"/>
              <w:left w:val="nil"/>
              <w:bottom w:val="single" w:sz="4" w:space="0" w:color="auto"/>
              <w:right w:val="single" w:sz="4" w:space="0" w:color="auto"/>
            </w:tcBorders>
            <w:shd w:val="clear" w:color="auto" w:fill="auto"/>
            <w:vAlign w:val="center"/>
          </w:tcPr>
          <w:p w14:paraId="1F86815C" w14:textId="77777777" w:rsidR="00B7083C" w:rsidRPr="00DF5E71" w:rsidRDefault="00B7083C" w:rsidP="00F76FDF">
            <w:pPr>
              <w:rPr>
                <w:bCs/>
              </w:rPr>
            </w:pPr>
            <w:r w:rsidRPr="00DF5E71">
              <w:rPr>
                <w:bCs/>
              </w:rPr>
              <w:t>Veiduļu vaskošana diagnostiskos nolūkos (par sekstantu)</w:t>
            </w:r>
          </w:p>
        </w:tc>
        <w:tc>
          <w:tcPr>
            <w:tcW w:w="1089" w:type="dxa"/>
            <w:tcBorders>
              <w:top w:val="nil"/>
              <w:left w:val="nil"/>
              <w:bottom w:val="single" w:sz="4" w:space="0" w:color="auto"/>
              <w:right w:val="single" w:sz="4" w:space="0" w:color="auto"/>
            </w:tcBorders>
            <w:shd w:val="clear" w:color="auto" w:fill="auto"/>
            <w:vAlign w:val="center"/>
          </w:tcPr>
          <w:p w14:paraId="061D76C0" w14:textId="77777777" w:rsidR="00B7083C" w:rsidRPr="00DF5E71" w:rsidRDefault="00B7083C" w:rsidP="00F76FDF">
            <w:pPr>
              <w:jc w:val="center"/>
              <w:rPr>
                <w:bCs/>
              </w:rPr>
            </w:pPr>
            <w:r w:rsidRPr="00DF5E71">
              <w:rPr>
                <w:bCs/>
              </w:rPr>
              <w:t>10.33</w:t>
            </w:r>
          </w:p>
        </w:tc>
      </w:tr>
      <w:tr w:rsidR="00B7083C" w:rsidRPr="00DF5E71" w14:paraId="346EAB2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BE305E" w14:textId="01618566" w:rsidR="00B7083C" w:rsidRPr="00DF5E71" w:rsidRDefault="00B7083C" w:rsidP="00755BF1">
            <w:pPr>
              <w:jc w:val="center"/>
              <w:rPr>
                <w:bCs/>
              </w:rPr>
            </w:pPr>
            <w:r>
              <w:t>3825.</w:t>
            </w:r>
          </w:p>
        </w:tc>
        <w:tc>
          <w:tcPr>
            <w:tcW w:w="1683" w:type="dxa"/>
            <w:tcBorders>
              <w:top w:val="nil"/>
              <w:left w:val="nil"/>
              <w:bottom w:val="single" w:sz="4" w:space="0" w:color="auto"/>
              <w:right w:val="single" w:sz="4" w:space="0" w:color="auto"/>
            </w:tcBorders>
            <w:shd w:val="clear" w:color="auto" w:fill="auto"/>
            <w:vAlign w:val="center"/>
          </w:tcPr>
          <w:p w14:paraId="39524B28" w14:textId="77777777" w:rsidR="00B7083C" w:rsidRPr="00DF5E71" w:rsidRDefault="00B7083C" w:rsidP="00F76FDF">
            <w:pPr>
              <w:jc w:val="center"/>
              <w:rPr>
                <w:bCs/>
              </w:rPr>
            </w:pPr>
            <w:r w:rsidRPr="00DF5E71">
              <w:rPr>
                <w:bCs/>
              </w:rPr>
              <w:t>70032</w:t>
            </w:r>
          </w:p>
        </w:tc>
        <w:tc>
          <w:tcPr>
            <w:tcW w:w="5365" w:type="dxa"/>
            <w:tcBorders>
              <w:top w:val="nil"/>
              <w:left w:val="nil"/>
              <w:bottom w:val="single" w:sz="4" w:space="0" w:color="auto"/>
              <w:right w:val="single" w:sz="4" w:space="0" w:color="auto"/>
            </w:tcBorders>
            <w:shd w:val="clear" w:color="auto" w:fill="auto"/>
            <w:vAlign w:val="center"/>
          </w:tcPr>
          <w:p w14:paraId="251A2289" w14:textId="77777777" w:rsidR="00B7083C" w:rsidRPr="00DF5E71" w:rsidRDefault="00B7083C" w:rsidP="00F76FDF">
            <w:pPr>
              <w:rPr>
                <w:bCs/>
              </w:rPr>
            </w:pPr>
            <w:r w:rsidRPr="00DF5E71">
              <w:rPr>
                <w:bCs/>
              </w:rPr>
              <w:t>Nospieduma atliešana</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76ABB5E9" w14:textId="77777777" w:rsidR="00B7083C" w:rsidRPr="00DF5E71" w:rsidRDefault="00B7083C" w:rsidP="00F76FDF">
            <w:pPr>
              <w:jc w:val="center"/>
              <w:rPr>
                <w:bCs/>
              </w:rPr>
            </w:pPr>
            <w:r w:rsidRPr="00DF5E71">
              <w:rPr>
                <w:bCs/>
              </w:rPr>
              <w:t>3.06</w:t>
            </w:r>
          </w:p>
        </w:tc>
      </w:tr>
      <w:tr w:rsidR="00B7083C" w:rsidRPr="00DF5E71" w14:paraId="162BBD7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A996D2" w14:textId="1547490A" w:rsidR="00B7083C" w:rsidRPr="00DF5E71" w:rsidRDefault="00B7083C" w:rsidP="00755BF1">
            <w:pPr>
              <w:jc w:val="center"/>
              <w:rPr>
                <w:bCs/>
              </w:rPr>
            </w:pPr>
            <w:r>
              <w:t>3826.</w:t>
            </w:r>
          </w:p>
        </w:tc>
        <w:tc>
          <w:tcPr>
            <w:tcW w:w="1683" w:type="dxa"/>
            <w:tcBorders>
              <w:top w:val="nil"/>
              <w:left w:val="nil"/>
              <w:bottom w:val="single" w:sz="4" w:space="0" w:color="auto"/>
              <w:right w:val="single" w:sz="4" w:space="0" w:color="auto"/>
            </w:tcBorders>
            <w:shd w:val="clear" w:color="auto" w:fill="auto"/>
            <w:vAlign w:val="center"/>
          </w:tcPr>
          <w:p w14:paraId="490BB5FA" w14:textId="77777777" w:rsidR="00B7083C" w:rsidRPr="00DF5E71" w:rsidRDefault="00B7083C" w:rsidP="00F76FDF">
            <w:pPr>
              <w:jc w:val="center"/>
              <w:rPr>
                <w:bCs/>
              </w:rPr>
            </w:pPr>
            <w:r w:rsidRPr="00DF5E71">
              <w:rPr>
                <w:bCs/>
              </w:rPr>
              <w:t>70050</w:t>
            </w:r>
          </w:p>
        </w:tc>
        <w:tc>
          <w:tcPr>
            <w:tcW w:w="5365" w:type="dxa"/>
            <w:tcBorders>
              <w:top w:val="nil"/>
              <w:left w:val="nil"/>
              <w:bottom w:val="single" w:sz="4" w:space="0" w:color="auto"/>
              <w:right w:val="single" w:sz="4" w:space="0" w:color="auto"/>
            </w:tcBorders>
            <w:shd w:val="clear" w:color="auto" w:fill="auto"/>
            <w:vAlign w:val="center"/>
          </w:tcPr>
          <w:p w14:paraId="615120CB" w14:textId="77777777" w:rsidR="00B7083C" w:rsidRPr="00DF5E71" w:rsidRDefault="00B7083C" w:rsidP="00F76FDF">
            <w:pPr>
              <w:rPr>
                <w:bCs/>
              </w:rPr>
            </w:pPr>
            <w:r w:rsidRPr="00DF5E71">
              <w:rPr>
                <w:bCs/>
              </w:rPr>
              <w:t>Periapikāls rentgens - viens uzņēmums, Samaksa par manipulāciju tiek veikta, ja to uzrāda vienu reizi viena apmeklējuma laikā</w:t>
            </w:r>
          </w:p>
        </w:tc>
        <w:tc>
          <w:tcPr>
            <w:tcW w:w="1089" w:type="dxa"/>
            <w:tcBorders>
              <w:top w:val="nil"/>
              <w:left w:val="nil"/>
              <w:bottom w:val="single" w:sz="4" w:space="0" w:color="auto"/>
              <w:right w:val="single" w:sz="4" w:space="0" w:color="auto"/>
            </w:tcBorders>
            <w:shd w:val="clear" w:color="auto" w:fill="auto"/>
            <w:vAlign w:val="center"/>
          </w:tcPr>
          <w:p w14:paraId="0063F7F2" w14:textId="77777777" w:rsidR="00B7083C" w:rsidRPr="00DF5E71" w:rsidRDefault="00B7083C" w:rsidP="00F76FDF">
            <w:pPr>
              <w:jc w:val="center"/>
              <w:rPr>
                <w:bCs/>
              </w:rPr>
            </w:pPr>
            <w:r w:rsidRPr="00DF5E71">
              <w:rPr>
                <w:bCs/>
              </w:rPr>
              <w:t>2.75</w:t>
            </w:r>
          </w:p>
        </w:tc>
      </w:tr>
      <w:tr w:rsidR="00B7083C" w:rsidRPr="00DF5E71" w14:paraId="6DE2E716" w14:textId="77777777" w:rsidTr="00F627F3">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10E4DD" w14:textId="6AC9B3D6" w:rsidR="00B7083C" w:rsidRPr="00DF5E71" w:rsidRDefault="00B7083C" w:rsidP="00755BF1">
            <w:pPr>
              <w:jc w:val="center"/>
              <w:rPr>
                <w:bCs/>
              </w:rPr>
            </w:pPr>
            <w:r>
              <w:t>3827.</w:t>
            </w:r>
          </w:p>
        </w:tc>
        <w:tc>
          <w:tcPr>
            <w:tcW w:w="1683" w:type="dxa"/>
            <w:tcBorders>
              <w:top w:val="nil"/>
              <w:left w:val="nil"/>
              <w:bottom w:val="single" w:sz="4" w:space="0" w:color="auto"/>
              <w:right w:val="single" w:sz="4" w:space="0" w:color="auto"/>
            </w:tcBorders>
            <w:shd w:val="clear" w:color="auto" w:fill="auto"/>
            <w:vAlign w:val="center"/>
          </w:tcPr>
          <w:p w14:paraId="4E28B793" w14:textId="77777777" w:rsidR="00B7083C" w:rsidRPr="00DF5E71" w:rsidRDefault="00B7083C" w:rsidP="00F76FDF">
            <w:pPr>
              <w:jc w:val="center"/>
              <w:rPr>
                <w:bCs/>
              </w:rPr>
            </w:pPr>
            <w:r w:rsidRPr="00DF5E71">
              <w:rPr>
                <w:bCs/>
              </w:rPr>
              <w:t>70051</w:t>
            </w:r>
          </w:p>
        </w:tc>
        <w:tc>
          <w:tcPr>
            <w:tcW w:w="5365" w:type="dxa"/>
            <w:tcBorders>
              <w:top w:val="nil"/>
              <w:left w:val="nil"/>
              <w:bottom w:val="single" w:sz="4" w:space="0" w:color="auto"/>
              <w:right w:val="single" w:sz="4" w:space="0" w:color="auto"/>
            </w:tcBorders>
            <w:shd w:val="clear" w:color="auto" w:fill="auto"/>
            <w:vAlign w:val="center"/>
          </w:tcPr>
          <w:p w14:paraId="0B1764C9" w14:textId="77777777" w:rsidR="00B7083C" w:rsidRPr="00DF5E71" w:rsidRDefault="00B7083C" w:rsidP="00F76FDF">
            <w:pPr>
              <w:rPr>
                <w:bCs/>
              </w:rPr>
            </w:pPr>
            <w:r w:rsidRPr="00DF5E71">
              <w:rPr>
                <w:bCs/>
              </w:rPr>
              <w:t>Periapikāls rentgens - katrs nākamais uzņēmums</w:t>
            </w:r>
          </w:p>
        </w:tc>
        <w:tc>
          <w:tcPr>
            <w:tcW w:w="1089" w:type="dxa"/>
            <w:tcBorders>
              <w:top w:val="nil"/>
              <w:left w:val="nil"/>
              <w:bottom w:val="single" w:sz="4" w:space="0" w:color="auto"/>
              <w:right w:val="single" w:sz="4" w:space="0" w:color="auto"/>
            </w:tcBorders>
            <w:shd w:val="clear" w:color="auto" w:fill="auto"/>
            <w:vAlign w:val="center"/>
          </w:tcPr>
          <w:p w14:paraId="1B823974" w14:textId="77777777" w:rsidR="00B7083C" w:rsidRPr="00DF5E71" w:rsidRDefault="00B7083C" w:rsidP="00F76FDF">
            <w:pPr>
              <w:jc w:val="center"/>
              <w:rPr>
                <w:bCs/>
              </w:rPr>
            </w:pPr>
            <w:r w:rsidRPr="00DF5E71">
              <w:rPr>
                <w:bCs/>
              </w:rPr>
              <w:t>2.52</w:t>
            </w:r>
          </w:p>
        </w:tc>
      </w:tr>
      <w:tr w:rsidR="00B7083C" w:rsidRPr="00DF5E71" w14:paraId="78EB41F2" w14:textId="77777777" w:rsidTr="00F627F3">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C82FED" w14:textId="57050EB7" w:rsidR="00B7083C" w:rsidRPr="00DF5E71" w:rsidRDefault="00B7083C" w:rsidP="00755BF1">
            <w:pPr>
              <w:jc w:val="center"/>
              <w:rPr>
                <w:bCs/>
              </w:rPr>
            </w:pPr>
            <w:r>
              <w:t>3828.</w:t>
            </w:r>
          </w:p>
        </w:tc>
        <w:tc>
          <w:tcPr>
            <w:tcW w:w="1683" w:type="dxa"/>
            <w:tcBorders>
              <w:top w:val="nil"/>
              <w:left w:val="nil"/>
              <w:bottom w:val="single" w:sz="4" w:space="0" w:color="auto"/>
              <w:right w:val="single" w:sz="4" w:space="0" w:color="auto"/>
            </w:tcBorders>
            <w:shd w:val="clear" w:color="auto" w:fill="auto"/>
            <w:vAlign w:val="center"/>
          </w:tcPr>
          <w:p w14:paraId="7EE37787" w14:textId="77777777" w:rsidR="00B7083C" w:rsidRPr="00DF5E71" w:rsidRDefault="00B7083C" w:rsidP="00F76FDF">
            <w:pPr>
              <w:jc w:val="center"/>
              <w:rPr>
                <w:bCs/>
              </w:rPr>
            </w:pPr>
            <w:r w:rsidRPr="00DF5E71">
              <w:rPr>
                <w:bCs/>
              </w:rPr>
              <w:t>70052</w:t>
            </w:r>
          </w:p>
        </w:tc>
        <w:tc>
          <w:tcPr>
            <w:tcW w:w="5365" w:type="dxa"/>
            <w:tcBorders>
              <w:top w:val="nil"/>
              <w:left w:val="nil"/>
              <w:bottom w:val="single" w:sz="4" w:space="0" w:color="auto"/>
              <w:right w:val="single" w:sz="4" w:space="0" w:color="auto"/>
            </w:tcBorders>
            <w:shd w:val="clear" w:color="auto" w:fill="auto"/>
            <w:vAlign w:val="center"/>
          </w:tcPr>
          <w:p w14:paraId="776D6D7A" w14:textId="77777777" w:rsidR="00B7083C" w:rsidRPr="00DF5E71" w:rsidRDefault="00B7083C" w:rsidP="00F76FDF">
            <w:pPr>
              <w:rPr>
                <w:bCs/>
              </w:rPr>
            </w:pPr>
            <w:r w:rsidRPr="00DF5E71">
              <w:rPr>
                <w:bCs/>
              </w:rPr>
              <w:t>Dentālā rentgenuzņēmuma rakstisks novērtējums</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3C0DCFD7" w14:textId="77777777" w:rsidR="00B7083C" w:rsidRPr="00DF5E71" w:rsidRDefault="00B7083C" w:rsidP="00F76FDF">
            <w:pPr>
              <w:jc w:val="center"/>
              <w:rPr>
                <w:bCs/>
              </w:rPr>
            </w:pPr>
            <w:r w:rsidRPr="00DF5E71">
              <w:rPr>
                <w:bCs/>
              </w:rPr>
              <w:t>0.38</w:t>
            </w:r>
          </w:p>
        </w:tc>
      </w:tr>
      <w:tr w:rsidR="00B7083C" w:rsidRPr="00DF5E71" w14:paraId="092D171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44DCEC2" w14:textId="78126F59" w:rsidR="00B7083C" w:rsidRPr="00DF5E71" w:rsidRDefault="00B7083C" w:rsidP="00755BF1">
            <w:pPr>
              <w:jc w:val="center"/>
              <w:rPr>
                <w:bCs/>
              </w:rPr>
            </w:pPr>
            <w:r>
              <w:t>3829.</w:t>
            </w:r>
          </w:p>
        </w:tc>
        <w:tc>
          <w:tcPr>
            <w:tcW w:w="1683" w:type="dxa"/>
            <w:tcBorders>
              <w:top w:val="nil"/>
              <w:left w:val="nil"/>
              <w:bottom w:val="single" w:sz="4" w:space="0" w:color="auto"/>
              <w:right w:val="single" w:sz="4" w:space="0" w:color="auto"/>
            </w:tcBorders>
            <w:shd w:val="clear" w:color="auto" w:fill="auto"/>
            <w:vAlign w:val="center"/>
          </w:tcPr>
          <w:p w14:paraId="6801CD67" w14:textId="77777777" w:rsidR="00B7083C" w:rsidRPr="00DF5E71" w:rsidRDefault="00B7083C" w:rsidP="00F76FDF">
            <w:pPr>
              <w:jc w:val="center"/>
              <w:rPr>
                <w:bCs/>
              </w:rPr>
            </w:pPr>
            <w:r w:rsidRPr="00DF5E71">
              <w:rPr>
                <w:bCs/>
              </w:rPr>
              <w:t>70053</w:t>
            </w:r>
          </w:p>
        </w:tc>
        <w:tc>
          <w:tcPr>
            <w:tcW w:w="5365" w:type="dxa"/>
            <w:tcBorders>
              <w:top w:val="nil"/>
              <w:left w:val="nil"/>
              <w:bottom w:val="single" w:sz="4" w:space="0" w:color="auto"/>
              <w:right w:val="single" w:sz="4" w:space="0" w:color="auto"/>
            </w:tcBorders>
            <w:shd w:val="clear" w:color="auto" w:fill="auto"/>
            <w:vAlign w:val="center"/>
          </w:tcPr>
          <w:p w14:paraId="2831DC09" w14:textId="77777777" w:rsidR="00B7083C" w:rsidRPr="00DF5E71" w:rsidRDefault="00B7083C" w:rsidP="00F76FDF">
            <w:pPr>
              <w:rPr>
                <w:bCs/>
              </w:rPr>
            </w:pPr>
            <w:r w:rsidRPr="00DF5E71">
              <w:rPr>
                <w:bCs/>
              </w:rPr>
              <w:t>Interproksimāls (BW) rentgens - viens uzņēmums, Samaksa par manipulāciju tiek veikta, ja to uzrāda vienu reizi viena apmeklējuma laikā</w:t>
            </w:r>
          </w:p>
        </w:tc>
        <w:tc>
          <w:tcPr>
            <w:tcW w:w="1089" w:type="dxa"/>
            <w:tcBorders>
              <w:top w:val="nil"/>
              <w:left w:val="nil"/>
              <w:bottom w:val="single" w:sz="4" w:space="0" w:color="auto"/>
              <w:right w:val="single" w:sz="4" w:space="0" w:color="auto"/>
            </w:tcBorders>
            <w:shd w:val="clear" w:color="auto" w:fill="auto"/>
            <w:vAlign w:val="center"/>
          </w:tcPr>
          <w:p w14:paraId="1BD3032A" w14:textId="77777777" w:rsidR="00B7083C" w:rsidRPr="00DF5E71" w:rsidRDefault="00B7083C" w:rsidP="00F76FDF">
            <w:pPr>
              <w:jc w:val="center"/>
              <w:rPr>
                <w:bCs/>
              </w:rPr>
            </w:pPr>
            <w:r w:rsidRPr="00DF5E71">
              <w:rPr>
                <w:bCs/>
              </w:rPr>
              <w:t>2.75</w:t>
            </w:r>
          </w:p>
        </w:tc>
      </w:tr>
      <w:tr w:rsidR="00B7083C" w:rsidRPr="00DF5E71" w14:paraId="110D981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DB5CA5" w14:textId="7646A69C" w:rsidR="00B7083C" w:rsidRPr="00DF5E71" w:rsidRDefault="00B7083C" w:rsidP="00755BF1">
            <w:pPr>
              <w:jc w:val="center"/>
              <w:rPr>
                <w:bCs/>
              </w:rPr>
            </w:pPr>
            <w:r>
              <w:t>3830.</w:t>
            </w:r>
          </w:p>
        </w:tc>
        <w:tc>
          <w:tcPr>
            <w:tcW w:w="1683" w:type="dxa"/>
            <w:tcBorders>
              <w:top w:val="nil"/>
              <w:left w:val="nil"/>
              <w:bottom w:val="single" w:sz="4" w:space="0" w:color="auto"/>
              <w:right w:val="single" w:sz="4" w:space="0" w:color="auto"/>
            </w:tcBorders>
            <w:shd w:val="clear" w:color="auto" w:fill="auto"/>
            <w:vAlign w:val="center"/>
          </w:tcPr>
          <w:p w14:paraId="777DDB83" w14:textId="77777777" w:rsidR="00B7083C" w:rsidRPr="00DF5E71" w:rsidRDefault="00B7083C" w:rsidP="00F76FDF">
            <w:pPr>
              <w:jc w:val="center"/>
              <w:rPr>
                <w:bCs/>
              </w:rPr>
            </w:pPr>
            <w:r w:rsidRPr="00DF5E71">
              <w:rPr>
                <w:bCs/>
              </w:rPr>
              <w:t>70054</w:t>
            </w:r>
          </w:p>
        </w:tc>
        <w:tc>
          <w:tcPr>
            <w:tcW w:w="5365" w:type="dxa"/>
            <w:tcBorders>
              <w:top w:val="nil"/>
              <w:left w:val="nil"/>
              <w:bottom w:val="single" w:sz="4" w:space="0" w:color="auto"/>
              <w:right w:val="single" w:sz="4" w:space="0" w:color="auto"/>
            </w:tcBorders>
            <w:shd w:val="clear" w:color="auto" w:fill="auto"/>
            <w:vAlign w:val="center"/>
          </w:tcPr>
          <w:p w14:paraId="325B2BEC" w14:textId="77777777" w:rsidR="00B7083C" w:rsidRPr="00DF5E71" w:rsidRDefault="00B7083C" w:rsidP="00F76FDF">
            <w:pPr>
              <w:rPr>
                <w:bCs/>
              </w:rPr>
            </w:pPr>
            <w:r w:rsidRPr="00DF5E71">
              <w:rPr>
                <w:bCs/>
              </w:rPr>
              <w:t>Interproksimāls (BW) rentgens - katrs nākamais uzņēmums</w:t>
            </w:r>
          </w:p>
        </w:tc>
        <w:tc>
          <w:tcPr>
            <w:tcW w:w="1089" w:type="dxa"/>
            <w:tcBorders>
              <w:top w:val="nil"/>
              <w:left w:val="nil"/>
              <w:bottom w:val="single" w:sz="4" w:space="0" w:color="auto"/>
              <w:right w:val="single" w:sz="4" w:space="0" w:color="auto"/>
            </w:tcBorders>
            <w:shd w:val="clear" w:color="auto" w:fill="auto"/>
            <w:vAlign w:val="center"/>
          </w:tcPr>
          <w:p w14:paraId="6EB0D5F9" w14:textId="77777777" w:rsidR="00B7083C" w:rsidRPr="00DF5E71" w:rsidRDefault="00B7083C" w:rsidP="00F76FDF">
            <w:pPr>
              <w:jc w:val="center"/>
              <w:rPr>
                <w:bCs/>
              </w:rPr>
            </w:pPr>
            <w:r w:rsidRPr="00DF5E71">
              <w:rPr>
                <w:bCs/>
              </w:rPr>
              <w:t>2.52</w:t>
            </w:r>
          </w:p>
        </w:tc>
      </w:tr>
      <w:tr w:rsidR="00B7083C" w:rsidRPr="00DF5E71" w14:paraId="7C6A1A1A" w14:textId="77777777" w:rsidTr="00F627F3">
        <w:trPr>
          <w:trHeight w:val="49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913E51" w14:textId="0F72A37D" w:rsidR="00B7083C" w:rsidRPr="00DF5E71" w:rsidRDefault="00B7083C" w:rsidP="00755BF1">
            <w:pPr>
              <w:jc w:val="center"/>
              <w:rPr>
                <w:bCs/>
              </w:rPr>
            </w:pPr>
            <w:r>
              <w:t>3831.</w:t>
            </w:r>
          </w:p>
        </w:tc>
        <w:tc>
          <w:tcPr>
            <w:tcW w:w="1683" w:type="dxa"/>
            <w:tcBorders>
              <w:top w:val="nil"/>
              <w:left w:val="nil"/>
              <w:bottom w:val="single" w:sz="4" w:space="0" w:color="auto"/>
              <w:right w:val="single" w:sz="4" w:space="0" w:color="auto"/>
            </w:tcBorders>
            <w:shd w:val="clear" w:color="auto" w:fill="auto"/>
            <w:vAlign w:val="center"/>
          </w:tcPr>
          <w:p w14:paraId="4C108297" w14:textId="77777777" w:rsidR="00B7083C" w:rsidRPr="00DF5E71" w:rsidRDefault="00B7083C" w:rsidP="00F76FDF">
            <w:pPr>
              <w:jc w:val="center"/>
              <w:rPr>
                <w:bCs/>
              </w:rPr>
            </w:pPr>
            <w:r w:rsidRPr="00DF5E71">
              <w:rPr>
                <w:bCs/>
              </w:rPr>
              <w:t>70055</w:t>
            </w:r>
          </w:p>
        </w:tc>
        <w:tc>
          <w:tcPr>
            <w:tcW w:w="5365" w:type="dxa"/>
            <w:tcBorders>
              <w:top w:val="nil"/>
              <w:left w:val="nil"/>
              <w:bottom w:val="single" w:sz="4" w:space="0" w:color="auto"/>
              <w:right w:val="single" w:sz="4" w:space="0" w:color="auto"/>
            </w:tcBorders>
            <w:shd w:val="clear" w:color="auto" w:fill="auto"/>
            <w:vAlign w:val="center"/>
          </w:tcPr>
          <w:p w14:paraId="306EBA8A" w14:textId="77777777" w:rsidR="00B7083C" w:rsidRPr="00DF5E71" w:rsidRDefault="00B7083C" w:rsidP="00F76FDF">
            <w:pPr>
              <w:rPr>
                <w:bCs/>
              </w:rPr>
            </w:pPr>
            <w:r w:rsidRPr="00DF5E71">
              <w:rPr>
                <w:bCs/>
              </w:rPr>
              <w:t>Augšžokļa un apakšžokļa panorāmas slāņuzņēmums (ortopantomogramma)</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22F71840" w14:textId="77777777" w:rsidR="00B7083C" w:rsidRPr="00DF5E71" w:rsidRDefault="00B7083C" w:rsidP="00F76FDF">
            <w:pPr>
              <w:jc w:val="center"/>
              <w:rPr>
                <w:bCs/>
              </w:rPr>
            </w:pPr>
            <w:r w:rsidRPr="00DF5E71">
              <w:rPr>
                <w:bCs/>
              </w:rPr>
              <w:t>7.52</w:t>
            </w:r>
          </w:p>
        </w:tc>
      </w:tr>
      <w:tr w:rsidR="00B7083C" w:rsidRPr="00DF5E71" w14:paraId="3D273E6A" w14:textId="77777777" w:rsidTr="00F627F3">
        <w:trPr>
          <w:trHeight w:val="3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7842E5" w14:textId="3BF6ACC8" w:rsidR="00B7083C" w:rsidRPr="00DF5E71" w:rsidRDefault="00B7083C" w:rsidP="00755BF1">
            <w:pPr>
              <w:jc w:val="center"/>
              <w:rPr>
                <w:bCs/>
              </w:rPr>
            </w:pPr>
            <w:r>
              <w:t>3832.</w:t>
            </w:r>
          </w:p>
        </w:tc>
        <w:tc>
          <w:tcPr>
            <w:tcW w:w="1683" w:type="dxa"/>
            <w:tcBorders>
              <w:top w:val="nil"/>
              <w:left w:val="nil"/>
              <w:bottom w:val="single" w:sz="4" w:space="0" w:color="auto"/>
              <w:right w:val="single" w:sz="4" w:space="0" w:color="auto"/>
            </w:tcBorders>
            <w:shd w:val="clear" w:color="auto" w:fill="auto"/>
            <w:vAlign w:val="center"/>
          </w:tcPr>
          <w:p w14:paraId="59AB10F3" w14:textId="77777777" w:rsidR="00B7083C" w:rsidRPr="00DF5E71" w:rsidRDefault="00B7083C" w:rsidP="00F76FDF">
            <w:pPr>
              <w:jc w:val="center"/>
              <w:rPr>
                <w:bCs/>
              </w:rPr>
            </w:pPr>
            <w:r w:rsidRPr="00DF5E71">
              <w:rPr>
                <w:bCs/>
              </w:rPr>
              <w:t>70057</w:t>
            </w:r>
          </w:p>
        </w:tc>
        <w:tc>
          <w:tcPr>
            <w:tcW w:w="5365" w:type="dxa"/>
            <w:tcBorders>
              <w:top w:val="nil"/>
              <w:left w:val="nil"/>
              <w:bottom w:val="single" w:sz="4" w:space="0" w:color="auto"/>
              <w:right w:val="single" w:sz="4" w:space="0" w:color="auto"/>
            </w:tcBorders>
            <w:shd w:val="clear" w:color="auto" w:fill="auto"/>
            <w:vAlign w:val="center"/>
          </w:tcPr>
          <w:p w14:paraId="12B6183E" w14:textId="77777777" w:rsidR="00B7083C" w:rsidRPr="00DF5E71" w:rsidRDefault="00B7083C" w:rsidP="00F76FDF">
            <w:pPr>
              <w:rPr>
                <w:bCs/>
              </w:rPr>
            </w:pPr>
            <w:r w:rsidRPr="00DF5E71">
              <w:rPr>
                <w:bCs/>
              </w:rPr>
              <w:t>Apakšžokļa dažādu rajonu rentgenuzņēmums</w:t>
            </w:r>
          </w:p>
        </w:tc>
        <w:tc>
          <w:tcPr>
            <w:tcW w:w="1089" w:type="dxa"/>
            <w:tcBorders>
              <w:top w:val="nil"/>
              <w:left w:val="nil"/>
              <w:bottom w:val="single" w:sz="4" w:space="0" w:color="auto"/>
              <w:right w:val="single" w:sz="4" w:space="0" w:color="auto"/>
            </w:tcBorders>
            <w:shd w:val="clear" w:color="auto" w:fill="auto"/>
            <w:vAlign w:val="center"/>
          </w:tcPr>
          <w:p w14:paraId="6ECCAD74" w14:textId="77777777" w:rsidR="00B7083C" w:rsidRPr="00DF5E71" w:rsidRDefault="00B7083C" w:rsidP="00F76FDF">
            <w:pPr>
              <w:jc w:val="center"/>
              <w:rPr>
                <w:bCs/>
              </w:rPr>
            </w:pPr>
            <w:r w:rsidRPr="00DF5E71">
              <w:rPr>
                <w:bCs/>
              </w:rPr>
              <w:t>5.61</w:t>
            </w:r>
          </w:p>
        </w:tc>
      </w:tr>
      <w:tr w:rsidR="00B7083C" w:rsidRPr="00DF5E71" w14:paraId="10761C83" w14:textId="77777777" w:rsidTr="00F627F3">
        <w:trPr>
          <w:trHeight w:val="40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924B57" w14:textId="014F3B3E" w:rsidR="00B7083C" w:rsidRPr="00DF5E71" w:rsidRDefault="00B7083C" w:rsidP="00755BF1">
            <w:pPr>
              <w:jc w:val="center"/>
              <w:rPr>
                <w:bCs/>
              </w:rPr>
            </w:pPr>
            <w:r>
              <w:t>3833.</w:t>
            </w:r>
          </w:p>
        </w:tc>
        <w:tc>
          <w:tcPr>
            <w:tcW w:w="1683" w:type="dxa"/>
            <w:tcBorders>
              <w:top w:val="nil"/>
              <w:left w:val="nil"/>
              <w:bottom w:val="single" w:sz="4" w:space="0" w:color="auto"/>
              <w:right w:val="single" w:sz="4" w:space="0" w:color="auto"/>
            </w:tcBorders>
            <w:shd w:val="clear" w:color="auto" w:fill="auto"/>
            <w:vAlign w:val="center"/>
          </w:tcPr>
          <w:p w14:paraId="7861127B" w14:textId="77777777" w:rsidR="00B7083C" w:rsidRPr="00DF5E71" w:rsidRDefault="00B7083C" w:rsidP="00F76FDF">
            <w:pPr>
              <w:jc w:val="center"/>
              <w:rPr>
                <w:bCs/>
              </w:rPr>
            </w:pPr>
            <w:r w:rsidRPr="00DF5E71">
              <w:rPr>
                <w:bCs/>
              </w:rPr>
              <w:t>70058</w:t>
            </w:r>
          </w:p>
        </w:tc>
        <w:tc>
          <w:tcPr>
            <w:tcW w:w="5365" w:type="dxa"/>
            <w:tcBorders>
              <w:top w:val="nil"/>
              <w:left w:val="nil"/>
              <w:bottom w:val="single" w:sz="4" w:space="0" w:color="auto"/>
              <w:right w:val="single" w:sz="4" w:space="0" w:color="auto"/>
            </w:tcBorders>
            <w:shd w:val="clear" w:color="auto" w:fill="auto"/>
            <w:vAlign w:val="center"/>
          </w:tcPr>
          <w:p w14:paraId="3F0EFCA2" w14:textId="77777777" w:rsidR="00B7083C" w:rsidRPr="00DF5E71" w:rsidRDefault="00B7083C" w:rsidP="00F76FDF">
            <w:pPr>
              <w:rPr>
                <w:bCs/>
              </w:rPr>
            </w:pPr>
            <w:r w:rsidRPr="00DF5E71">
              <w:rPr>
                <w:bCs/>
              </w:rPr>
              <w:t>Deguna blakusdobumu rentgenogramma vienā plaknē</w:t>
            </w:r>
          </w:p>
        </w:tc>
        <w:tc>
          <w:tcPr>
            <w:tcW w:w="1089" w:type="dxa"/>
            <w:tcBorders>
              <w:top w:val="nil"/>
              <w:left w:val="nil"/>
              <w:bottom w:val="single" w:sz="4" w:space="0" w:color="auto"/>
              <w:right w:val="single" w:sz="4" w:space="0" w:color="auto"/>
            </w:tcBorders>
            <w:shd w:val="clear" w:color="auto" w:fill="auto"/>
            <w:vAlign w:val="center"/>
          </w:tcPr>
          <w:p w14:paraId="3CFEA7BF" w14:textId="77777777" w:rsidR="00B7083C" w:rsidRPr="00DF5E71" w:rsidRDefault="00B7083C" w:rsidP="00F76FDF">
            <w:pPr>
              <w:jc w:val="center"/>
              <w:rPr>
                <w:bCs/>
              </w:rPr>
            </w:pPr>
            <w:r w:rsidRPr="00DF5E71">
              <w:rPr>
                <w:bCs/>
              </w:rPr>
              <w:t>5.61</w:t>
            </w:r>
          </w:p>
        </w:tc>
      </w:tr>
      <w:tr w:rsidR="00B7083C" w:rsidRPr="00DF5E71" w14:paraId="159D2B57"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308411" w14:textId="57A0710B" w:rsidR="00B7083C" w:rsidRPr="00DF5E71" w:rsidRDefault="00B7083C" w:rsidP="00755BF1">
            <w:pPr>
              <w:jc w:val="center"/>
              <w:rPr>
                <w:bCs/>
              </w:rPr>
            </w:pPr>
            <w:r>
              <w:t>3834.</w:t>
            </w:r>
          </w:p>
        </w:tc>
        <w:tc>
          <w:tcPr>
            <w:tcW w:w="1683" w:type="dxa"/>
            <w:tcBorders>
              <w:top w:val="nil"/>
              <w:left w:val="nil"/>
              <w:bottom w:val="single" w:sz="4" w:space="0" w:color="auto"/>
              <w:right w:val="single" w:sz="4" w:space="0" w:color="auto"/>
            </w:tcBorders>
            <w:shd w:val="clear" w:color="auto" w:fill="auto"/>
            <w:vAlign w:val="center"/>
          </w:tcPr>
          <w:p w14:paraId="464735AD" w14:textId="77777777" w:rsidR="00B7083C" w:rsidRPr="00DF5E71" w:rsidRDefault="00B7083C" w:rsidP="00F76FDF">
            <w:pPr>
              <w:jc w:val="center"/>
              <w:rPr>
                <w:bCs/>
              </w:rPr>
            </w:pPr>
            <w:r w:rsidRPr="00DF5E71">
              <w:rPr>
                <w:bCs/>
              </w:rPr>
              <w:t>70059</w:t>
            </w:r>
          </w:p>
        </w:tc>
        <w:tc>
          <w:tcPr>
            <w:tcW w:w="5365" w:type="dxa"/>
            <w:tcBorders>
              <w:top w:val="nil"/>
              <w:left w:val="nil"/>
              <w:bottom w:val="single" w:sz="4" w:space="0" w:color="auto"/>
              <w:right w:val="single" w:sz="4" w:space="0" w:color="auto"/>
            </w:tcBorders>
            <w:shd w:val="clear" w:color="auto" w:fill="auto"/>
            <w:vAlign w:val="center"/>
          </w:tcPr>
          <w:p w14:paraId="34E2FBD9" w14:textId="77777777" w:rsidR="00B7083C" w:rsidRPr="00DF5E71" w:rsidRDefault="00B7083C" w:rsidP="00F76FDF">
            <w:pPr>
              <w:rPr>
                <w:bCs/>
              </w:rPr>
            </w:pPr>
            <w:r w:rsidRPr="00DF5E71">
              <w:rPr>
                <w:bCs/>
              </w:rPr>
              <w:t>Vaiga kaulu rentgenogramma</w:t>
            </w:r>
          </w:p>
        </w:tc>
        <w:tc>
          <w:tcPr>
            <w:tcW w:w="1089" w:type="dxa"/>
            <w:tcBorders>
              <w:top w:val="nil"/>
              <w:left w:val="nil"/>
              <w:bottom w:val="single" w:sz="4" w:space="0" w:color="auto"/>
              <w:right w:val="single" w:sz="4" w:space="0" w:color="auto"/>
            </w:tcBorders>
            <w:shd w:val="clear" w:color="auto" w:fill="auto"/>
            <w:vAlign w:val="center"/>
          </w:tcPr>
          <w:p w14:paraId="02E4910C" w14:textId="77777777" w:rsidR="00B7083C" w:rsidRPr="00DF5E71" w:rsidRDefault="00B7083C" w:rsidP="00F76FDF">
            <w:pPr>
              <w:jc w:val="center"/>
              <w:rPr>
                <w:bCs/>
              </w:rPr>
            </w:pPr>
            <w:r w:rsidRPr="00DF5E71">
              <w:rPr>
                <w:bCs/>
              </w:rPr>
              <w:t>5.51</w:t>
            </w:r>
          </w:p>
        </w:tc>
      </w:tr>
      <w:tr w:rsidR="00B7083C" w:rsidRPr="00DF5E71" w14:paraId="68C6933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946201" w14:textId="411DA3B1" w:rsidR="00B7083C" w:rsidRPr="00DF5E71" w:rsidRDefault="00B7083C" w:rsidP="00755BF1">
            <w:pPr>
              <w:jc w:val="center"/>
              <w:rPr>
                <w:bCs/>
              </w:rPr>
            </w:pPr>
            <w:r>
              <w:t>3835.</w:t>
            </w:r>
          </w:p>
        </w:tc>
        <w:tc>
          <w:tcPr>
            <w:tcW w:w="1683" w:type="dxa"/>
            <w:tcBorders>
              <w:top w:val="nil"/>
              <w:left w:val="nil"/>
              <w:bottom w:val="single" w:sz="4" w:space="0" w:color="auto"/>
              <w:right w:val="single" w:sz="4" w:space="0" w:color="auto"/>
            </w:tcBorders>
            <w:shd w:val="clear" w:color="auto" w:fill="auto"/>
            <w:vAlign w:val="center"/>
          </w:tcPr>
          <w:p w14:paraId="5C809016" w14:textId="77777777" w:rsidR="00B7083C" w:rsidRPr="00DF5E71" w:rsidRDefault="00B7083C" w:rsidP="00F76FDF">
            <w:pPr>
              <w:jc w:val="center"/>
              <w:rPr>
                <w:bCs/>
              </w:rPr>
            </w:pPr>
            <w:r w:rsidRPr="00DF5E71">
              <w:rPr>
                <w:bCs/>
              </w:rPr>
              <w:t>70061</w:t>
            </w:r>
          </w:p>
        </w:tc>
        <w:tc>
          <w:tcPr>
            <w:tcW w:w="5365" w:type="dxa"/>
            <w:tcBorders>
              <w:top w:val="nil"/>
              <w:left w:val="nil"/>
              <w:bottom w:val="single" w:sz="4" w:space="0" w:color="auto"/>
              <w:right w:val="single" w:sz="4" w:space="0" w:color="auto"/>
            </w:tcBorders>
            <w:shd w:val="clear" w:color="auto" w:fill="auto"/>
            <w:vAlign w:val="center"/>
          </w:tcPr>
          <w:p w14:paraId="4B248005" w14:textId="77777777" w:rsidR="00B7083C" w:rsidRPr="00DF5E71" w:rsidRDefault="00B7083C" w:rsidP="00F76FDF">
            <w:pPr>
              <w:rPr>
                <w:bCs/>
              </w:rPr>
            </w:pPr>
            <w:r w:rsidRPr="00DF5E71">
              <w:rPr>
                <w:bCs/>
              </w:rPr>
              <w:t>Digitālā cefalogrāfija (telerentgenogramma)</w:t>
            </w:r>
          </w:p>
        </w:tc>
        <w:tc>
          <w:tcPr>
            <w:tcW w:w="1089" w:type="dxa"/>
            <w:tcBorders>
              <w:top w:val="nil"/>
              <w:left w:val="nil"/>
              <w:bottom w:val="single" w:sz="4" w:space="0" w:color="auto"/>
              <w:right w:val="single" w:sz="4" w:space="0" w:color="auto"/>
            </w:tcBorders>
            <w:shd w:val="clear" w:color="auto" w:fill="auto"/>
            <w:vAlign w:val="center"/>
          </w:tcPr>
          <w:p w14:paraId="52502C76" w14:textId="77777777" w:rsidR="00B7083C" w:rsidRPr="00DF5E71" w:rsidRDefault="00B7083C" w:rsidP="00F76FDF">
            <w:pPr>
              <w:jc w:val="center"/>
              <w:rPr>
                <w:bCs/>
              </w:rPr>
            </w:pPr>
            <w:r w:rsidRPr="00DF5E71">
              <w:rPr>
                <w:bCs/>
              </w:rPr>
              <w:t>11.86</w:t>
            </w:r>
          </w:p>
        </w:tc>
      </w:tr>
      <w:tr w:rsidR="00B7083C" w:rsidRPr="00DF5E71" w14:paraId="2C1E706C" w14:textId="77777777" w:rsidTr="00F627F3">
        <w:trPr>
          <w:trHeight w:val="2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0B8C57" w14:textId="291D836F" w:rsidR="00B7083C" w:rsidRPr="00DF5E71" w:rsidRDefault="00B7083C" w:rsidP="00755BF1">
            <w:pPr>
              <w:jc w:val="center"/>
              <w:rPr>
                <w:bCs/>
              </w:rPr>
            </w:pPr>
            <w:r>
              <w:t>3836.</w:t>
            </w:r>
          </w:p>
        </w:tc>
        <w:tc>
          <w:tcPr>
            <w:tcW w:w="1683" w:type="dxa"/>
            <w:tcBorders>
              <w:top w:val="nil"/>
              <w:left w:val="nil"/>
              <w:bottom w:val="single" w:sz="4" w:space="0" w:color="auto"/>
              <w:right w:val="single" w:sz="4" w:space="0" w:color="auto"/>
            </w:tcBorders>
            <w:shd w:val="clear" w:color="auto" w:fill="auto"/>
            <w:vAlign w:val="center"/>
          </w:tcPr>
          <w:p w14:paraId="47139EC7" w14:textId="77777777" w:rsidR="00B7083C" w:rsidRPr="00DF5E71" w:rsidRDefault="00B7083C" w:rsidP="00F76FDF">
            <w:pPr>
              <w:jc w:val="center"/>
              <w:rPr>
                <w:bCs/>
              </w:rPr>
            </w:pPr>
            <w:r w:rsidRPr="00DF5E71">
              <w:rPr>
                <w:bCs/>
              </w:rPr>
              <w:t>70063</w:t>
            </w:r>
          </w:p>
        </w:tc>
        <w:tc>
          <w:tcPr>
            <w:tcW w:w="5365" w:type="dxa"/>
            <w:tcBorders>
              <w:top w:val="nil"/>
              <w:left w:val="nil"/>
              <w:bottom w:val="single" w:sz="4" w:space="0" w:color="auto"/>
              <w:right w:val="single" w:sz="4" w:space="0" w:color="auto"/>
            </w:tcBorders>
            <w:shd w:val="clear" w:color="auto" w:fill="auto"/>
            <w:vAlign w:val="center"/>
          </w:tcPr>
          <w:p w14:paraId="56BF0279" w14:textId="77777777" w:rsidR="00B7083C" w:rsidRPr="00DF5E71" w:rsidRDefault="00B7083C" w:rsidP="00F76FDF">
            <w:pPr>
              <w:rPr>
                <w:bCs/>
              </w:rPr>
            </w:pPr>
            <w:r w:rsidRPr="00DF5E71">
              <w:rPr>
                <w:bCs/>
              </w:rPr>
              <w:t>Locītavas galviņu rentgenuzņēmums</w:t>
            </w:r>
          </w:p>
        </w:tc>
        <w:tc>
          <w:tcPr>
            <w:tcW w:w="1089" w:type="dxa"/>
            <w:tcBorders>
              <w:top w:val="nil"/>
              <w:left w:val="nil"/>
              <w:bottom w:val="single" w:sz="4" w:space="0" w:color="auto"/>
              <w:right w:val="single" w:sz="4" w:space="0" w:color="auto"/>
            </w:tcBorders>
            <w:shd w:val="clear" w:color="auto" w:fill="auto"/>
            <w:vAlign w:val="center"/>
          </w:tcPr>
          <w:p w14:paraId="78CEAF0D" w14:textId="77777777" w:rsidR="00B7083C" w:rsidRPr="00DF5E71" w:rsidRDefault="00B7083C" w:rsidP="00F76FDF">
            <w:pPr>
              <w:jc w:val="center"/>
              <w:rPr>
                <w:bCs/>
              </w:rPr>
            </w:pPr>
            <w:r w:rsidRPr="00DF5E71">
              <w:rPr>
                <w:bCs/>
              </w:rPr>
              <w:t>6.53</w:t>
            </w:r>
          </w:p>
        </w:tc>
      </w:tr>
      <w:tr w:rsidR="00B7083C" w:rsidRPr="00DF5E71" w14:paraId="296BDB24" w14:textId="77777777" w:rsidTr="00F627F3">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CBABE3" w14:textId="6C4813C3" w:rsidR="00B7083C" w:rsidRPr="00DF5E71" w:rsidRDefault="00B7083C" w:rsidP="00755BF1">
            <w:pPr>
              <w:jc w:val="center"/>
              <w:rPr>
                <w:bCs/>
              </w:rPr>
            </w:pPr>
            <w:r>
              <w:t>3837.</w:t>
            </w:r>
          </w:p>
        </w:tc>
        <w:tc>
          <w:tcPr>
            <w:tcW w:w="1683" w:type="dxa"/>
            <w:tcBorders>
              <w:top w:val="nil"/>
              <w:left w:val="nil"/>
              <w:bottom w:val="single" w:sz="4" w:space="0" w:color="auto"/>
              <w:right w:val="single" w:sz="4" w:space="0" w:color="auto"/>
            </w:tcBorders>
            <w:shd w:val="clear" w:color="auto" w:fill="auto"/>
            <w:vAlign w:val="center"/>
          </w:tcPr>
          <w:p w14:paraId="6E8DF655" w14:textId="77777777" w:rsidR="00B7083C" w:rsidRPr="00DF5E71" w:rsidRDefault="00B7083C" w:rsidP="00F76FDF">
            <w:pPr>
              <w:jc w:val="center"/>
              <w:rPr>
                <w:bCs/>
              </w:rPr>
            </w:pPr>
            <w:r w:rsidRPr="00DF5E71">
              <w:rPr>
                <w:bCs/>
              </w:rPr>
              <w:t>70071</w:t>
            </w:r>
          </w:p>
        </w:tc>
        <w:tc>
          <w:tcPr>
            <w:tcW w:w="5365" w:type="dxa"/>
            <w:tcBorders>
              <w:top w:val="nil"/>
              <w:left w:val="nil"/>
              <w:bottom w:val="single" w:sz="4" w:space="0" w:color="auto"/>
              <w:right w:val="single" w:sz="4" w:space="0" w:color="auto"/>
            </w:tcBorders>
            <w:shd w:val="clear" w:color="auto" w:fill="auto"/>
            <w:vAlign w:val="center"/>
          </w:tcPr>
          <w:p w14:paraId="57301709" w14:textId="77777777" w:rsidR="00B7083C" w:rsidRPr="00DF5E71" w:rsidRDefault="00B7083C" w:rsidP="00F76FDF">
            <w:pPr>
              <w:rPr>
                <w:bCs/>
              </w:rPr>
            </w:pPr>
            <w:r w:rsidRPr="00DF5E71">
              <w:rPr>
                <w:bCs/>
              </w:rPr>
              <w:t>Katra zoba rentgenuzņēmums rentgenkabinetā</w:t>
            </w:r>
          </w:p>
        </w:tc>
        <w:tc>
          <w:tcPr>
            <w:tcW w:w="1089" w:type="dxa"/>
            <w:tcBorders>
              <w:top w:val="nil"/>
              <w:left w:val="nil"/>
              <w:bottom w:val="single" w:sz="4" w:space="0" w:color="auto"/>
              <w:right w:val="single" w:sz="4" w:space="0" w:color="auto"/>
            </w:tcBorders>
            <w:shd w:val="clear" w:color="auto" w:fill="auto"/>
            <w:vAlign w:val="center"/>
          </w:tcPr>
          <w:p w14:paraId="6AF08D5B" w14:textId="77777777" w:rsidR="00B7083C" w:rsidRPr="00DF5E71" w:rsidRDefault="00B7083C" w:rsidP="00F76FDF">
            <w:pPr>
              <w:jc w:val="center"/>
              <w:rPr>
                <w:bCs/>
              </w:rPr>
            </w:pPr>
            <w:r w:rsidRPr="00DF5E71">
              <w:rPr>
                <w:bCs/>
              </w:rPr>
              <w:t>3.80</w:t>
            </w:r>
          </w:p>
        </w:tc>
      </w:tr>
      <w:tr w:rsidR="00B7083C" w:rsidRPr="00DF5E71" w14:paraId="6684276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C2A9F4" w14:textId="242B02E6" w:rsidR="00B7083C" w:rsidRPr="00DF5E71" w:rsidRDefault="00B7083C" w:rsidP="00755BF1">
            <w:pPr>
              <w:jc w:val="center"/>
              <w:rPr>
                <w:bCs/>
              </w:rPr>
            </w:pPr>
            <w:r>
              <w:t>3838.</w:t>
            </w:r>
          </w:p>
        </w:tc>
        <w:tc>
          <w:tcPr>
            <w:tcW w:w="1683" w:type="dxa"/>
            <w:tcBorders>
              <w:top w:val="nil"/>
              <w:left w:val="nil"/>
              <w:bottom w:val="single" w:sz="4" w:space="0" w:color="auto"/>
              <w:right w:val="single" w:sz="4" w:space="0" w:color="auto"/>
            </w:tcBorders>
            <w:shd w:val="clear" w:color="auto" w:fill="auto"/>
            <w:vAlign w:val="center"/>
          </w:tcPr>
          <w:p w14:paraId="2BFEC01F" w14:textId="77777777" w:rsidR="00B7083C" w:rsidRPr="00DF5E71" w:rsidRDefault="00B7083C" w:rsidP="00F76FDF">
            <w:pPr>
              <w:jc w:val="center"/>
              <w:rPr>
                <w:bCs/>
              </w:rPr>
            </w:pPr>
            <w:r w:rsidRPr="00DF5E71">
              <w:rPr>
                <w:bCs/>
              </w:rPr>
              <w:t>70101</w:t>
            </w:r>
          </w:p>
        </w:tc>
        <w:tc>
          <w:tcPr>
            <w:tcW w:w="5365" w:type="dxa"/>
            <w:tcBorders>
              <w:top w:val="nil"/>
              <w:left w:val="nil"/>
              <w:bottom w:val="single" w:sz="4" w:space="0" w:color="auto"/>
              <w:right w:val="single" w:sz="4" w:space="0" w:color="auto"/>
            </w:tcBorders>
            <w:shd w:val="clear" w:color="auto" w:fill="auto"/>
            <w:vAlign w:val="center"/>
          </w:tcPr>
          <w:p w14:paraId="671D2DDD" w14:textId="77777777" w:rsidR="00B7083C" w:rsidRPr="00DF5E71" w:rsidRDefault="00B7083C" w:rsidP="00F76FDF">
            <w:pPr>
              <w:rPr>
                <w:bCs/>
              </w:rPr>
            </w:pPr>
            <w:r w:rsidRPr="00DF5E71">
              <w:rPr>
                <w:bCs/>
              </w:rPr>
              <w:t>Higiēnas instrukcija un motivācija, pielietojot mutes dobuma kopšanas un profilakses uzskates līdzekļus un sniedzot informāciju vecākiem par bērna zobu stāvokli</w:t>
            </w:r>
            <w:r>
              <w:rPr>
                <w:bCs/>
              </w:rPr>
              <w:t>.</w:t>
            </w:r>
            <w:r w:rsidRPr="00DF5E71">
              <w:rPr>
                <w:bCs/>
              </w:rPr>
              <w:t xml:space="preserve"> Ortodonti uzrāda pie diagnostikas un ārstēšanas plāna sastādīšanas</w:t>
            </w:r>
          </w:p>
        </w:tc>
        <w:tc>
          <w:tcPr>
            <w:tcW w:w="1089" w:type="dxa"/>
            <w:tcBorders>
              <w:top w:val="nil"/>
              <w:left w:val="nil"/>
              <w:bottom w:val="single" w:sz="4" w:space="0" w:color="auto"/>
              <w:right w:val="single" w:sz="4" w:space="0" w:color="auto"/>
            </w:tcBorders>
            <w:shd w:val="clear" w:color="auto" w:fill="auto"/>
            <w:vAlign w:val="center"/>
          </w:tcPr>
          <w:p w14:paraId="657577DC" w14:textId="77777777" w:rsidR="00B7083C" w:rsidRPr="00DF5E71" w:rsidRDefault="00B7083C" w:rsidP="00F76FDF">
            <w:pPr>
              <w:jc w:val="center"/>
              <w:rPr>
                <w:bCs/>
              </w:rPr>
            </w:pPr>
            <w:r w:rsidRPr="00DF5E71">
              <w:rPr>
                <w:bCs/>
              </w:rPr>
              <w:t>3.57</w:t>
            </w:r>
          </w:p>
        </w:tc>
      </w:tr>
      <w:tr w:rsidR="00B7083C" w:rsidRPr="00DF5E71" w14:paraId="0B034DF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E9B878" w14:textId="211AEA21" w:rsidR="00B7083C" w:rsidRPr="00DF5E71" w:rsidRDefault="00B7083C" w:rsidP="00755BF1">
            <w:pPr>
              <w:jc w:val="center"/>
              <w:rPr>
                <w:bCs/>
              </w:rPr>
            </w:pPr>
            <w:r>
              <w:t>3839.</w:t>
            </w:r>
          </w:p>
        </w:tc>
        <w:tc>
          <w:tcPr>
            <w:tcW w:w="1683" w:type="dxa"/>
            <w:tcBorders>
              <w:top w:val="nil"/>
              <w:left w:val="nil"/>
              <w:bottom w:val="single" w:sz="4" w:space="0" w:color="auto"/>
              <w:right w:val="single" w:sz="4" w:space="0" w:color="auto"/>
            </w:tcBorders>
            <w:shd w:val="clear" w:color="auto" w:fill="auto"/>
            <w:vAlign w:val="center"/>
          </w:tcPr>
          <w:p w14:paraId="7F56CA0D" w14:textId="77777777" w:rsidR="00B7083C" w:rsidRPr="00DF5E71" w:rsidRDefault="00B7083C" w:rsidP="00F76FDF">
            <w:pPr>
              <w:jc w:val="center"/>
              <w:rPr>
                <w:bCs/>
              </w:rPr>
            </w:pPr>
            <w:r w:rsidRPr="00DF5E71">
              <w:rPr>
                <w:bCs/>
              </w:rPr>
              <w:t>70103</w:t>
            </w:r>
          </w:p>
        </w:tc>
        <w:tc>
          <w:tcPr>
            <w:tcW w:w="5365" w:type="dxa"/>
            <w:tcBorders>
              <w:top w:val="nil"/>
              <w:left w:val="nil"/>
              <w:bottom w:val="single" w:sz="4" w:space="0" w:color="auto"/>
              <w:right w:val="single" w:sz="4" w:space="0" w:color="auto"/>
            </w:tcBorders>
            <w:shd w:val="clear" w:color="auto" w:fill="auto"/>
            <w:vAlign w:val="center"/>
          </w:tcPr>
          <w:p w14:paraId="3F925BAB" w14:textId="77777777" w:rsidR="00B7083C" w:rsidRPr="00DF5E71" w:rsidRDefault="00B7083C" w:rsidP="00F76FDF">
            <w:pPr>
              <w:rPr>
                <w:bCs/>
              </w:rPr>
            </w:pPr>
            <w:r w:rsidRPr="00DF5E71">
              <w:rPr>
                <w:bCs/>
              </w:rPr>
              <w:t>Zobu virsmu apstrāde ar pretkariesa līdzekļiem – gēla vai putu aplikācija. Nenorādīt kopā ar manipulāciju 70104</w:t>
            </w:r>
          </w:p>
        </w:tc>
        <w:tc>
          <w:tcPr>
            <w:tcW w:w="1089" w:type="dxa"/>
            <w:tcBorders>
              <w:top w:val="nil"/>
              <w:left w:val="nil"/>
              <w:bottom w:val="single" w:sz="4" w:space="0" w:color="auto"/>
              <w:right w:val="single" w:sz="4" w:space="0" w:color="auto"/>
            </w:tcBorders>
            <w:shd w:val="clear" w:color="auto" w:fill="auto"/>
            <w:vAlign w:val="center"/>
          </w:tcPr>
          <w:p w14:paraId="6CD38E34" w14:textId="77777777" w:rsidR="00B7083C" w:rsidRPr="00DF5E71" w:rsidRDefault="00B7083C" w:rsidP="00F76FDF">
            <w:pPr>
              <w:jc w:val="center"/>
              <w:rPr>
                <w:bCs/>
              </w:rPr>
            </w:pPr>
            <w:r w:rsidRPr="00DF5E71">
              <w:rPr>
                <w:bCs/>
              </w:rPr>
              <w:t>2.97</w:t>
            </w:r>
          </w:p>
        </w:tc>
      </w:tr>
      <w:tr w:rsidR="00B7083C" w:rsidRPr="00DF5E71" w14:paraId="033DD31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D3A85F" w14:textId="2094ACC9" w:rsidR="00B7083C" w:rsidRPr="00DF5E71" w:rsidRDefault="00B7083C" w:rsidP="00755BF1">
            <w:pPr>
              <w:jc w:val="center"/>
              <w:rPr>
                <w:bCs/>
              </w:rPr>
            </w:pPr>
            <w:r>
              <w:t>3840.</w:t>
            </w:r>
          </w:p>
        </w:tc>
        <w:tc>
          <w:tcPr>
            <w:tcW w:w="1683" w:type="dxa"/>
            <w:tcBorders>
              <w:top w:val="nil"/>
              <w:left w:val="nil"/>
              <w:bottom w:val="single" w:sz="4" w:space="0" w:color="auto"/>
              <w:right w:val="single" w:sz="4" w:space="0" w:color="auto"/>
            </w:tcBorders>
            <w:shd w:val="clear" w:color="auto" w:fill="auto"/>
            <w:vAlign w:val="center"/>
          </w:tcPr>
          <w:p w14:paraId="0AEF069A" w14:textId="77777777" w:rsidR="00B7083C" w:rsidRPr="00DF5E71" w:rsidRDefault="00B7083C" w:rsidP="00F76FDF">
            <w:pPr>
              <w:jc w:val="center"/>
              <w:rPr>
                <w:bCs/>
              </w:rPr>
            </w:pPr>
            <w:r w:rsidRPr="00DF5E71">
              <w:rPr>
                <w:bCs/>
              </w:rPr>
              <w:t>70104</w:t>
            </w:r>
          </w:p>
        </w:tc>
        <w:tc>
          <w:tcPr>
            <w:tcW w:w="5365" w:type="dxa"/>
            <w:tcBorders>
              <w:top w:val="nil"/>
              <w:left w:val="nil"/>
              <w:bottom w:val="single" w:sz="4" w:space="0" w:color="auto"/>
              <w:right w:val="single" w:sz="4" w:space="0" w:color="auto"/>
            </w:tcBorders>
            <w:shd w:val="clear" w:color="auto" w:fill="auto"/>
            <w:vAlign w:val="center"/>
          </w:tcPr>
          <w:p w14:paraId="0EDCFD5E" w14:textId="77777777" w:rsidR="00B7083C" w:rsidRPr="00DF5E71" w:rsidRDefault="00B7083C" w:rsidP="00F76FDF">
            <w:pPr>
              <w:rPr>
                <w:bCs/>
              </w:rPr>
            </w:pPr>
            <w:r w:rsidRPr="00DF5E71">
              <w:rPr>
                <w:bCs/>
              </w:rPr>
              <w:t>Zobu virsmu pārklāšana ar fluorlaku visā mutē. Nenorādīt kopā ar manipulāciju 70103</w:t>
            </w:r>
          </w:p>
        </w:tc>
        <w:tc>
          <w:tcPr>
            <w:tcW w:w="1089" w:type="dxa"/>
            <w:tcBorders>
              <w:top w:val="nil"/>
              <w:left w:val="nil"/>
              <w:bottom w:val="single" w:sz="4" w:space="0" w:color="auto"/>
              <w:right w:val="single" w:sz="4" w:space="0" w:color="auto"/>
            </w:tcBorders>
            <w:shd w:val="clear" w:color="auto" w:fill="auto"/>
            <w:vAlign w:val="center"/>
          </w:tcPr>
          <w:p w14:paraId="4EF0B432" w14:textId="77777777" w:rsidR="00B7083C" w:rsidRPr="00DF5E71" w:rsidRDefault="00B7083C" w:rsidP="00F76FDF">
            <w:pPr>
              <w:jc w:val="center"/>
              <w:rPr>
                <w:bCs/>
              </w:rPr>
            </w:pPr>
            <w:r w:rsidRPr="00DF5E71">
              <w:rPr>
                <w:bCs/>
              </w:rPr>
              <w:t>1.85</w:t>
            </w:r>
          </w:p>
        </w:tc>
      </w:tr>
      <w:tr w:rsidR="00B7083C" w:rsidRPr="00DF5E71" w14:paraId="16BE196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D79C33" w14:textId="02B568B9" w:rsidR="00B7083C" w:rsidRPr="00DF5E71" w:rsidRDefault="00B7083C" w:rsidP="00755BF1">
            <w:pPr>
              <w:jc w:val="center"/>
              <w:rPr>
                <w:bCs/>
              </w:rPr>
            </w:pPr>
            <w:r>
              <w:t>3841.</w:t>
            </w:r>
          </w:p>
        </w:tc>
        <w:tc>
          <w:tcPr>
            <w:tcW w:w="1683" w:type="dxa"/>
            <w:tcBorders>
              <w:top w:val="nil"/>
              <w:left w:val="nil"/>
              <w:bottom w:val="single" w:sz="4" w:space="0" w:color="auto"/>
              <w:right w:val="single" w:sz="4" w:space="0" w:color="auto"/>
            </w:tcBorders>
            <w:shd w:val="clear" w:color="auto" w:fill="auto"/>
            <w:vAlign w:val="center"/>
          </w:tcPr>
          <w:p w14:paraId="6B904CFC" w14:textId="77777777" w:rsidR="00B7083C" w:rsidRPr="00DF5E71" w:rsidRDefault="00B7083C" w:rsidP="00F76FDF">
            <w:pPr>
              <w:jc w:val="center"/>
              <w:rPr>
                <w:bCs/>
              </w:rPr>
            </w:pPr>
            <w:r w:rsidRPr="00DF5E71">
              <w:rPr>
                <w:bCs/>
              </w:rPr>
              <w:t>70108</w:t>
            </w:r>
          </w:p>
        </w:tc>
        <w:tc>
          <w:tcPr>
            <w:tcW w:w="5365" w:type="dxa"/>
            <w:tcBorders>
              <w:top w:val="nil"/>
              <w:left w:val="nil"/>
              <w:bottom w:val="single" w:sz="4" w:space="0" w:color="auto"/>
              <w:right w:val="single" w:sz="4" w:space="0" w:color="auto"/>
            </w:tcBorders>
            <w:shd w:val="clear" w:color="auto" w:fill="auto"/>
            <w:vAlign w:val="center"/>
          </w:tcPr>
          <w:p w14:paraId="19E64514" w14:textId="77777777" w:rsidR="00B7083C" w:rsidRPr="00DF5E71" w:rsidRDefault="00B7083C" w:rsidP="00F76FDF">
            <w:pPr>
              <w:rPr>
                <w:bCs/>
              </w:rPr>
            </w:pPr>
            <w:r w:rsidRPr="00DF5E71">
              <w:rPr>
                <w:bCs/>
              </w:rPr>
              <w:t>Zobu mīkstā aplikuma noņemšana visā mutē. Nenorādīt kopā ar manipulācijām 70110, 70503, 70504, 70505, 70506</w:t>
            </w:r>
          </w:p>
        </w:tc>
        <w:tc>
          <w:tcPr>
            <w:tcW w:w="1089" w:type="dxa"/>
            <w:tcBorders>
              <w:top w:val="nil"/>
              <w:left w:val="nil"/>
              <w:bottom w:val="single" w:sz="4" w:space="0" w:color="auto"/>
              <w:right w:val="single" w:sz="4" w:space="0" w:color="auto"/>
            </w:tcBorders>
            <w:shd w:val="clear" w:color="auto" w:fill="auto"/>
            <w:vAlign w:val="center"/>
          </w:tcPr>
          <w:p w14:paraId="31F4C88A" w14:textId="77777777" w:rsidR="00B7083C" w:rsidRPr="00DF5E71" w:rsidRDefault="00B7083C" w:rsidP="00F76FDF">
            <w:pPr>
              <w:jc w:val="center"/>
              <w:rPr>
                <w:bCs/>
              </w:rPr>
            </w:pPr>
            <w:r w:rsidRPr="00DF5E71">
              <w:rPr>
                <w:bCs/>
              </w:rPr>
              <w:t>3.87</w:t>
            </w:r>
          </w:p>
        </w:tc>
      </w:tr>
      <w:tr w:rsidR="00B7083C" w:rsidRPr="00DF5E71" w14:paraId="4AAA8FAF" w14:textId="77777777" w:rsidTr="00F627F3">
        <w:trPr>
          <w:trHeight w:val="2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E1FC0F" w14:textId="047F428C" w:rsidR="00B7083C" w:rsidRPr="00DF5E71" w:rsidRDefault="00B7083C" w:rsidP="00755BF1">
            <w:pPr>
              <w:jc w:val="center"/>
              <w:rPr>
                <w:bCs/>
              </w:rPr>
            </w:pPr>
            <w:r>
              <w:t>3842.</w:t>
            </w:r>
          </w:p>
        </w:tc>
        <w:tc>
          <w:tcPr>
            <w:tcW w:w="1683" w:type="dxa"/>
            <w:tcBorders>
              <w:top w:val="nil"/>
              <w:left w:val="nil"/>
              <w:bottom w:val="single" w:sz="4" w:space="0" w:color="auto"/>
              <w:right w:val="single" w:sz="4" w:space="0" w:color="auto"/>
            </w:tcBorders>
            <w:shd w:val="clear" w:color="auto" w:fill="auto"/>
            <w:vAlign w:val="center"/>
          </w:tcPr>
          <w:p w14:paraId="198F8B4A" w14:textId="77777777" w:rsidR="00B7083C" w:rsidRPr="00DF5E71" w:rsidRDefault="00B7083C" w:rsidP="00F76FDF">
            <w:pPr>
              <w:jc w:val="center"/>
              <w:rPr>
                <w:bCs/>
              </w:rPr>
            </w:pPr>
            <w:r w:rsidRPr="00DF5E71">
              <w:rPr>
                <w:bCs/>
              </w:rPr>
              <w:t>70109</w:t>
            </w:r>
          </w:p>
        </w:tc>
        <w:tc>
          <w:tcPr>
            <w:tcW w:w="5365" w:type="dxa"/>
            <w:tcBorders>
              <w:top w:val="nil"/>
              <w:left w:val="nil"/>
              <w:bottom w:val="single" w:sz="4" w:space="0" w:color="auto"/>
              <w:right w:val="single" w:sz="4" w:space="0" w:color="auto"/>
            </w:tcBorders>
            <w:shd w:val="clear" w:color="auto" w:fill="auto"/>
            <w:vAlign w:val="center"/>
          </w:tcPr>
          <w:p w14:paraId="32DF666F" w14:textId="77777777" w:rsidR="00B7083C" w:rsidRPr="00DF5E71" w:rsidRDefault="00B7083C" w:rsidP="00F76FDF">
            <w:pPr>
              <w:rPr>
                <w:bCs/>
              </w:rPr>
            </w:pPr>
            <w:r w:rsidRPr="00DF5E71">
              <w:rPr>
                <w:bCs/>
              </w:rPr>
              <w:t>Zobu pulēšana visā mutē</w:t>
            </w:r>
          </w:p>
        </w:tc>
        <w:tc>
          <w:tcPr>
            <w:tcW w:w="1089" w:type="dxa"/>
            <w:tcBorders>
              <w:top w:val="nil"/>
              <w:left w:val="nil"/>
              <w:bottom w:val="single" w:sz="4" w:space="0" w:color="auto"/>
              <w:right w:val="single" w:sz="4" w:space="0" w:color="auto"/>
            </w:tcBorders>
            <w:shd w:val="clear" w:color="auto" w:fill="auto"/>
            <w:vAlign w:val="center"/>
          </w:tcPr>
          <w:p w14:paraId="3F696DEA" w14:textId="77777777" w:rsidR="00B7083C" w:rsidRPr="00DF5E71" w:rsidRDefault="00B7083C" w:rsidP="00F76FDF">
            <w:pPr>
              <w:jc w:val="center"/>
              <w:rPr>
                <w:bCs/>
              </w:rPr>
            </w:pPr>
            <w:r w:rsidRPr="00DF5E71">
              <w:rPr>
                <w:bCs/>
              </w:rPr>
              <w:t>4.98</w:t>
            </w:r>
          </w:p>
        </w:tc>
      </w:tr>
      <w:tr w:rsidR="00B7083C" w:rsidRPr="00DF5E71" w14:paraId="1BA6AC1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571913" w14:textId="2128B753" w:rsidR="00B7083C" w:rsidRPr="00DF5E71" w:rsidRDefault="00B7083C" w:rsidP="00755BF1">
            <w:pPr>
              <w:jc w:val="center"/>
              <w:rPr>
                <w:bCs/>
              </w:rPr>
            </w:pPr>
            <w:r>
              <w:t>3843.</w:t>
            </w:r>
          </w:p>
        </w:tc>
        <w:tc>
          <w:tcPr>
            <w:tcW w:w="1683" w:type="dxa"/>
            <w:tcBorders>
              <w:top w:val="nil"/>
              <w:left w:val="nil"/>
              <w:bottom w:val="single" w:sz="4" w:space="0" w:color="auto"/>
              <w:right w:val="single" w:sz="4" w:space="0" w:color="auto"/>
            </w:tcBorders>
            <w:shd w:val="clear" w:color="auto" w:fill="auto"/>
            <w:vAlign w:val="center"/>
          </w:tcPr>
          <w:p w14:paraId="0469A1FB" w14:textId="77777777" w:rsidR="00B7083C" w:rsidRPr="00DF5E71" w:rsidRDefault="00B7083C" w:rsidP="00F76FDF">
            <w:pPr>
              <w:jc w:val="center"/>
              <w:rPr>
                <w:bCs/>
              </w:rPr>
            </w:pPr>
            <w:r w:rsidRPr="00DF5E71">
              <w:rPr>
                <w:bCs/>
              </w:rPr>
              <w:t>70110</w:t>
            </w:r>
          </w:p>
        </w:tc>
        <w:tc>
          <w:tcPr>
            <w:tcW w:w="5365" w:type="dxa"/>
            <w:tcBorders>
              <w:top w:val="nil"/>
              <w:left w:val="nil"/>
              <w:bottom w:val="single" w:sz="4" w:space="0" w:color="auto"/>
              <w:right w:val="single" w:sz="4" w:space="0" w:color="auto"/>
            </w:tcBorders>
            <w:shd w:val="clear" w:color="auto" w:fill="auto"/>
            <w:vAlign w:val="center"/>
          </w:tcPr>
          <w:p w14:paraId="6377D6E0" w14:textId="77777777" w:rsidR="00B7083C" w:rsidRPr="00DF5E71" w:rsidRDefault="00B7083C" w:rsidP="00F76FDF">
            <w:pPr>
              <w:rPr>
                <w:bCs/>
              </w:rPr>
            </w:pPr>
            <w:r w:rsidRPr="00DF5E71">
              <w:rPr>
                <w:bCs/>
              </w:rPr>
              <w:t>Zobu cietā pigmenta noņemšana visā mutē. Nenorādīt kopā ar manipulācijām 70108, 70503, 70504, 70505, 70506</w:t>
            </w:r>
          </w:p>
        </w:tc>
        <w:tc>
          <w:tcPr>
            <w:tcW w:w="1089" w:type="dxa"/>
            <w:tcBorders>
              <w:top w:val="nil"/>
              <w:left w:val="nil"/>
              <w:bottom w:val="single" w:sz="4" w:space="0" w:color="auto"/>
              <w:right w:val="single" w:sz="4" w:space="0" w:color="auto"/>
            </w:tcBorders>
            <w:shd w:val="clear" w:color="auto" w:fill="auto"/>
            <w:vAlign w:val="center"/>
          </w:tcPr>
          <w:p w14:paraId="077B2E2A" w14:textId="77777777" w:rsidR="00B7083C" w:rsidRPr="00DF5E71" w:rsidRDefault="00B7083C" w:rsidP="00F76FDF">
            <w:pPr>
              <w:jc w:val="center"/>
              <w:rPr>
                <w:bCs/>
              </w:rPr>
            </w:pPr>
            <w:r w:rsidRPr="00DF5E71">
              <w:rPr>
                <w:bCs/>
              </w:rPr>
              <w:t>6.06</w:t>
            </w:r>
          </w:p>
        </w:tc>
      </w:tr>
      <w:tr w:rsidR="00B7083C" w:rsidRPr="00DF5E71" w14:paraId="714348C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25D0D7" w14:textId="320DBA0B" w:rsidR="00B7083C" w:rsidRPr="00DF5E71" w:rsidRDefault="00B7083C" w:rsidP="00755BF1">
            <w:pPr>
              <w:jc w:val="center"/>
              <w:rPr>
                <w:bCs/>
              </w:rPr>
            </w:pPr>
            <w:r>
              <w:t>3844.</w:t>
            </w:r>
          </w:p>
        </w:tc>
        <w:tc>
          <w:tcPr>
            <w:tcW w:w="1683" w:type="dxa"/>
            <w:tcBorders>
              <w:top w:val="nil"/>
              <w:left w:val="nil"/>
              <w:bottom w:val="single" w:sz="4" w:space="0" w:color="auto"/>
              <w:right w:val="single" w:sz="4" w:space="0" w:color="auto"/>
            </w:tcBorders>
            <w:shd w:val="clear" w:color="auto" w:fill="auto"/>
            <w:vAlign w:val="center"/>
          </w:tcPr>
          <w:p w14:paraId="19C9AF0F" w14:textId="77777777" w:rsidR="00B7083C" w:rsidRPr="00DF5E71" w:rsidRDefault="00B7083C" w:rsidP="00F76FDF">
            <w:pPr>
              <w:jc w:val="center"/>
              <w:rPr>
                <w:bCs/>
              </w:rPr>
            </w:pPr>
            <w:r w:rsidRPr="00DF5E71">
              <w:rPr>
                <w:bCs/>
              </w:rPr>
              <w:t>70201</w:t>
            </w:r>
          </w:p>
        </w:tc>
        <w:tc>
          <w:tcPr>
            <w:tcW w:w="5365" w:type="dxa"/>
            <w:tcBorders>
              <w:top w:val="nil"/>
              <w:left w:val="nil"/>
              <w:bottom w:val="single" w:sz="4" w:space="0" w:color="auto"/>
              <w:right w:val="single" w:sz="4" w:space="0" w:color="auto"/>
            </w:tcBorders>
            <w:shd w:val="clear" w:color="auto" w:fill="auto"/>
            <w:vAlign w:val="center"/>
          </w:tcPr>
          <w:p w14:paraId="694D9BF4" w14:textId="77777777" w:rsidR="00B7083C" w:rsidRPr="00DF5E71" w:rsidRDefault="00B7083C" w:rsidP="00F76FDF">
            <w:pPr>
              <w:rPr>
                <w:bCs/>
              </w:rPr>
            </w:pPr>
            <w:r w:rsidRPr="00DF5E71">
              <w:rPr>
                <w:bCs/>
              </w:rPr>
              <w:t>Zoba kavitātes veidošana un pagaidu slēgšana, ko veic gadījumos, ja plānots izgatavot inleju vai citu protēžu elementu, kā arī dziļā kariesa gadījumā</w:t>
            </w:r>
          </w:p>
        </w:tc>
        <w:tc>
          <w:tcPr>
            <w:tcW w:w="1089" w:type="dxa"/>
            <w:tcBorders>
              <w:top w:val="nil"/>
              <w:left w:val="nil"/>
              <w:bottom w:val="single" w:sz="4" w:space="0" w:color="auto"/>
              <w:right w:val="single" w:sz="4" w:space="0" w:color="auto"/>
            </w:tcBorders>
            <w:shd w:val="clear" w:color="auto" w:fill="auto"/>
            <w:vAlign w:val="center"/>
          </w:tcPr>
          <w:p w14:paraId="6164C0BF" w14:textId="77777777" w:rsidR="00B7083C" w:rsidRPr="00DF5E71" w:rsidRDefault="00B7083C" w:rsidP="00F76FDF">
            <w:pPr>
              <w:jc w:val="center"/>
              <w:rPr>
                <w:bCs/>
              </w:rPr>
            </w:pPr>
            <w:r w:rsidRPr="00DF5E71">
              <w:rPr>
                <w:bCs/>
              </w:rPr>
              <w:t>6.39</w:t>
            </w:r>
          </w:p>
        </w:tc>
      </w:tr>
      <w:tr w:rsidR="00B7083C" w:rsidRPr="00DF5E71" w14:paraId="0FB984A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4D1CD8" w14:textId="4AA4E904" w:rsidR="00B7083C" w:rsidRPr="00DF5E71" w:rsidRDefault="00B7083C" w:rsidP="00755BF1">
            <w:pPr>
              <w:jc w:val="center"/>
              <w:rPr>
                <w:bCs/>
              </w:rPr>
            </w:pPr>
            <w:r>
              <w:t>3845.</w:t>
            </w:r>
          </w:p>
        </w:tc>
        <w:tc>
          <w:tcPr>
            <w:tcW w:w="1683" w:type="dxa"/>
            <w:tcBorders>
              <w:top w:val="nil"/>
              <w:left w:val="nil"/>
              <w:bottom w:val="single" w:sz="4" w:space="0" w:color="auto"/>
              <w:right w:val="single" w:sz="4" w:space="0" w:color="auto"/>
            </w:tcBorders>
            <w:shd w:val="clear" w:color="auto" w:fill="auto"/>
            <w:vAlign w:val="center"/>
          </w:tcPr>
          <w:p w14:paraId="525856D2" w14:textId="77777777" w:rsidR="00B7083C" w:rsidRPr="00DF5E71" w:rsidRDefault="00B7083C" w:rsidP="00F76FDF">
            <w:pPr>
              <w:jc w:val="center"/>
              <w:rPr>
                <w:bCs/>
              </w:rPr>
            </w:pPr>
            <w:r w:rsidRPr="00DF5E71">
              <w:rPr>
                <w:bCs/>
              </w:rPr>
              <w:t>70202</w:t>
            </w:r>
          </w:p>
        </w:tc>
        <w:tc>
          <w:tcPr>
            <w:tcW w:w="5365" w:type="dxa"/>
            <w:tcBorders>
              <w:top w:val="nil"/>
              <w:left w:val="nil"/>
              <w:bottom w:val="single" w:sz="4" w:space="0" w:color="auto"/>
              <w:right w:val="single" w:sz="4" w:space="0" w:color="auto"/>
            </w:tcBorders>
            <w:shd w:val="clear" w:color="auto" w:fill="auto"/>
            <w:vAlign w:val="center"/>
          </w:tcPr>
          <w:p w14:paraId="220793A7" w14:textId="77777777" w:rsidR="00B7083C" w:rsidRPr="00DF5E71" w:rsidRDefault="00B7083C" w:rsidP="00F76FDF">
            <w:pPr>
              <w:rPr>
                <w:bCs/>
              </w:rPr>
            </w:pPr>
            <w:r w:rsidRPr="00DF5E71">
              <w:rPr>
                <w:bCs/>
              </w:rPr>
              <w:t>Vienas parapulpāras tapas vai kanāla skrūves ielikšana</w:t>
            </w:r>
          </w:p>
        </w:tc>
        <w:tc>
          <w:tcPr>
            <w:tcW w:w="1089" w:type="dxa"/>
            <w:tcBorders>
              <w:top w:val="nil"/>
              <w:left w:val="nil"/>
              <w:bottom w:val="single" w:sz="4" w:space="0" w:color="auto"/>
              <w:right w:val="single" w:sz="4" w:space="0" w:color="auto"/>
            </w:tcBorders>
            <w:shd w:val="clear" w:color="auto" w:fill="auto"/>
            <w:vAlign w:val="center"/>
          </w:tcPr>
          <w:p w14:paraId="17B82D96" w14:textId="77777777" w:rsidR="00B7083C" w:rsidRPr="00DF5E71" w:rsidRDefault="00B7083C" w:rsidP="00F76FDF">
            <w:pPr>
              <w:jc w:val="center"/>
              <w:rPr>
                <w:bCs/>
              </w:rPr>
            </w:pPr>
            <w:r w:rsidRPr="00DF5E71">
              <w:rPr>
                <w:bCs/>
              </w:rPr>
              <w:t>2.05</w:t>
            </w:r>
          </w:p>
        </w:tc>
      </w:tr>
      <w:tr w:rsidR="00B7083C" w:rsidRPr="00DF5E71" w14:paraId="1B69EE80" w14:textId="77777777" w:rsidTr="00F627F3">
        <w:trPr>
          <w:trHeight w:val="607"/>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B228DC6" w14:textId="338C0A22" w:rsidR="00B7083C" w:rsidRPr="00DF5E71" w:rsidRDefault="00B7083C" w:rsidP="00755BF1">
            <w:pPr>
              <w:jc w:val="center"/>
              <w:rPr>
                <w:bCs/>
              </w:rPr>
            </w:pPr>
            <w:r>
              <w:t>3846.</w:t>
            </w:r>
          </w:p>
        </w:tc>
        <w:tc>
          <w:tcPr>
            <w:tcW w:w="1683" w:type="dxa"/>
            <w:tcBorders>
              <w:top w:val="single" w:sz="4" w:space="0" w:color="auto"/>
              <w:left w:val="nil"/>
              <w:bottom w:val="single" w:sz="4" w:space="0" w:color="auto"/>
              <w:right w:val="single" w:sz="4" w:space="0" w:color="auto"/>
            </w:tcBorders>
            <w:shd w:val="clear" w:color="auto" w:fill="auto"/>
            <w:vAlign w:val="center"/>
          </w:tcPr>
          <w:p w14:paraId="57A5CAFB" w14:textId="77777777" w:rsidR="00B7083C" w:rsidRPr="00DF5E71" w:rsidRDefault="00B7083C" w:rsidP="00F76FDF">
            <w:pPr>
              <w:jc w:val="center"/>
              <w:rPr>
                <w:bCs/>
              </w:rPr>
            </w:pPr>
            <w:r w:rsidRPr="00DF5E71">
              <w:rPr>
                <w:bCs/>
              </w:rPr>
              <w:t>70207</w:t>
            </w:r>
          </w:p>
        </w:tc>
        <w:tc>
          <w:tcPr>
            <w:tcW w:w="5365" w:type="dxa"/>
            <w:tcBorders>
              <w:top w:val="single" w:sz="4" w:space="0" w:color="auto"/>
              <w:left w:val="nil"/>
              <w:bottom w:val="single" w:sz="4" w:space="0" w:color="auto"/>
              <w:right w:val="single" w:sz="4" w:space="0" w:color="auto"/>
            </w:tcBorders>
            <w:shd w:val="clear" w:color="auto" w:fill="auto"/>
            <w:vAlign w:val="center"/>
          </w:tcPr>
          <w:p w14:paraId="0E68E829" w14:textId="77777777" w:rsidR="00B7083C" w:rsidRPr="00DF5E71" w:rsidRDefault="00B7083C" w:rsidP="00F76FDF">
            <w:pPr>
              <w:rPr>
                <w:bCs/>
              </w:rPr>
            </w:pPr>
            <w:r w:rsidRPr="00DF5E71">
              <w:rPr>
                <w:bCs/>
              </w:rPr>
              <w:t>Piena zobi, stikla jonomērs, 1 virsma</w:t>
            </w:r>
          </w:p>
        </w:tc>
        <w:tc>
          <w:tcPr>
            <w:tcW w:w="1089" w:type="dxa"/>
            <w:tcBorders>
              <w:top w:val="single" w:sz="4" w:space="0" w:color="auto"/>
              <w:left w:val="nil"/>
              <w:bottom w:val="single" w:sz="4" w:space="0" w:color="auto"/>
              <w:right w:val="single" w:sz="4" w:space="0" w:color="auto"/>
            </w:tcBorders>
            <w:shd w:val="clear" w:color="auto" w:fill="auto"/>
            <w:vAlign w:val="center"/>
          </w:tcPr>
          <w:p w14:paraId="699F32BA" w14:textId="77777777" w:rsidR="00B7083C" w:rsidRPr="00DF5E71" w:rsidRDefault="00B7083C" w:rsidP="00F76FDF">
            <w:pPr>
              <w:jc w:val="center"/>
              <w:rPr>
                <w:bCs/>
              </w:rPr>
            </w:pPr>
            <w:r w:rsidRPr="00DF5E71">
              <w:rPr>
                <w:bCs/>
              </w:rPr>
              <w:t>10.34</w:t>
            </w:r>
          </w:p>
        </w:tc>
      </w:tr>
      <w:tr w:rsidR="00B7083C" w:rsidRPr="00DF5E71" w14:paraId="16E15E5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9EF71AD" w14:textId="1E6D7F5D" w:rsidR="00B7083C" w:rsidRPr="00DF5E71" w:rsidRDefault="00B7083C" w:rsidP="00755BF1">
            <w:pPr>
              <w:jc w:val="center"/>
              <w:rPr>
                <w:bCs/>
              </w:rPr>
            </w:pPr>
            <w:r>
              <w:t>3847.</w:t>
            </w:r>
          </w:p>
        </w:tc>
        <w:tc>
          <w:tcPr>
            <w:tcW w:w="1683" w:type="dxa"/>
            <w:tcBorders>
              <w:top w:val="nil"/>
              <w:left w:val="nil"/>
              <w:bottom w:val="single" w:sz="4" w:space="0" w:color="auto"/>
              <w:right w:val="single" w:sz="4" w:space="0" w:color="auto"/>
            </w:tcBorders>
            <w:shd w:val="clear" w:color="auto" w:fill="auto"/>
            <w:vAlign w:val="center"/>
          </w:tcPr>
          <w:p w14:paraId="01E8D723" w14:textId="77777777" w:rsidR="00B7083C" w:rsidRPr="00DF5E71" w:rsidRDefault="00B7083C" w:rsidP="00F76FDF">
            <w:pPr>
              <w:jc w:val="center"/>
              <w:rPr>
                <w:bCs/>
              </w:rPr>
            </w:pPr>
            <w:r w:rsidRPr="00DF5E71">
              <w:rPr>
                <w:bCs/>
              </w:rPr>
              <w:t>70208</w:t>
            </w:r>
          </w:p>
        </w:tc>
        <w:tc>
          <w:tcPr>
            <w:tcW w:w="5365" w:type="dxa"/>
            <w:tcBorders>
              <w:top w:val="nil"/>
              <w:left w:val="nil"/>
              <w:bottom w:val="single" w:sz="4" w:space="0" w:color="auto"/>
              <w:right w:val="single" w:sz="4" w:space="0" w:color="auto"/>
            </w:tcBorders>
            <w:shd w:val="clear" w:color="auto" w:fill="auto"/>
            <w:vAlign w:val="center"/>
          </w:tcPr>
          <w:p w14:paraId="5C9212A9" w14:textId="77777777" w:rsidR="00B7083C" w:rsidRPr="00DF5E71" w:rsidRDefault="00B7083C" w:rsidP="00F76FDF">
            <w:pPr>
              <w:rPr>
                <w:bCs/>
              </w:rPr>
            </w:pPr>
            <w:r w:rsidRPr="00DF5E71">
              <w:rPr>
                <w:bCs/>
              </w:rPr>
              <w:t>Piena zobi, stikla jonomērs, 2 virsmas</w:t>
            </w:r>
          </w:p>
        </w:tc>
        <w:tc>
          <w:tcPr>
            <w:tcW w:w="1089" w:type="dxa"/>
            <w:tcBorders>
              <w:top w:val="nil"/>
              <w:left w:val="nil"/>
              <w:bottom w:val="single" w:sz="4" w:space="0" w:color="auto"/>
              <w:right w:val="single" w:sz="4" w:space="0" w:color="auto"/>
            </w:tcBorders>
            <w:shd w:val="clear" w:color="auto" w:fill="auto"/>
            <w:vAlign w:val="center"/>
          </w:tcPr>
          <w:p w14:paraId="6AE2B908" w14:textId="77777777" w:rsidR="00B7083C" w:rsidRPr="00DF5E71" w:rsidRDefault="00B7083C" w:rsidP="00F76FDF">
            <w:pPr>
              <w:jc w:val="center"/>
              <w:rPr>
                <w:bCs/>
              </w:rPr>
            </w:pPr>
            <w:r w:rsidRPr="00DF5E71">
              <w:rPr>
                <w:bCs/>
              </w:rPr>
              <w:t>12.11</w:t>
            </w:r>
          </w:p>
        </w:tc>
      </w:tr>
      <w:tr w:rsidR="00B7083C" w:rsidRPr="00DF5E71" w14:paraId="363BA45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EE1CBB" w14:textId="69BBD16C" w:rsidR="00B7083C" w:rsidRPr="00DF5E71" w:rsidRDefault="00B7083C" w:rsidP="00755BF1">
            <w:pPr>
              <w:jc w:val="center"/>
              <w:rPr>
                <w:bCs/>
              </w:rPr>
            </w:pPr>
            <w:r>
              <w:t>3848.</w:t>
            </w:r>
          </w:p>
        </w:tc>
        <w:tc>
          <w:tcPr>
            <w:tcW w:w="1683" w:type="dxa"/>
            <w:tcBorders>
              <w:top w:val="nil"/>
              <w:left w:val="nil"/>
              <w:bottom w:val="single" w:sz="4" w:space="0" w:color="auto"/>
              <w:right w:val="single" w:sz="4" w:space="0" w:color="auto"/>
            </w:tcBorders>
            <w:shd w:val="clear" w:color="auto" w:fill="auto"/>
            <w:vAlign w:val="center"/>
          </w:tcPr>
          <w:p w14:paraId="6FD110F1" w14:textId="77777777" w:rsidR="00B7083C" w:rsidRPr="00DF5E71" w:rsidRDefault="00B7083C" w:rsidP="00F76FDF">
            <w:pPr>
              <w:jc w:val="center"/>
              <w:rPr>
                <w:bCs/>
              </w:rPr>
            </w:pPr>
            <w:r w:rsidRPr="00DF5E71">
              <w:rPr>
                <w:bCs/>
              </w:rPr>
              <w:t>70209</w:t>
            </w:r>
          </w:p>
        </w:tc>
        <w:tc>
          <w:tcPr>
            <w:tcW w:w="5365" w:type="dxa"/>
            <w:tcBorders>
              <w:top w:val="nil"/>
              <w:left w:val="nil"/>
              <w:bottom w:val="single" w:sz="4" w:space="0" w:color="auto"/>
              <w:right w:val="single" w:sz="4" w:space="0" w:color="auto"/>
            </w:tcBorders>
            <w:shd w:val="clear" w:color="auto" w:fill="auto"/>
            <w:vAlign w:val="center"/>
          </w:tcPr>
          <w:p w14:paraId="4283D3AE" w14:textId="77777777" w:rsidR="00B7083C" w:rsidRPr="00DF5E71" w:rsidRDefault="00B7083C" w:rsidP="00F76FDF">
            <w:pPr>
              <w:rPr>
                <w:bCs/>
              </w:rPr>
            </w:pPr>
            <w:r w:rsidRPr="00DF5E71">
              <w:rPr>
                <w:bCs/>
              </w:rPr>
              <w:t>Piena zobi, stikla jonomērs, 3 virsmas</w:t>
            </w:r>
          </w:p>
        </w:tc>
        <w:tc>
          <w:tcPr>
            <w:tcW w:w="1089" w:type="dxa"/>
            <w:tcBorders>
              <w:top w:val="nil"/>
              <w:left w:val="nil"/>
              <w:bottom w:val="single" w:sz="4" w:space="0" w:color="auto"/>
              <w:right w:val="single" w:sz="4" w:space="0" w:color="auto"/>
            </w:tcBorders>
            <w:shd w:val="clear" w:color="auto" w:fill="auto"/>
            <w:vAlign w:val="center"/>
          </w:tcPr>
          <w:p w14:paraId="565C83DD" w14:textId="77777777" w:rsidR="00B7083C" w:rsidRPr="00DF5E71" w:rsidRDefault="00B7083C" w:rsidP="00F76FDF">
            <w:pPr>
              <w:jc w:val="center"/>
              <w:rPr>
                <w:bCs/>
              </w:rPr>
            </w:pPr>
            <w:r w:rsidRPr="00DF5E71">
              <w:rPr>
                <w:bCs/>
              </w:rPr>
              <w:t>16.34</w:t>
            </w:r>
          </w:p>
        </w:tc>
      </w:tr>
      <w:tr w:rsidR="00B7083C" w:rsidRPr="00DF5E71" w14:paraId="4066EC27" w14:textId="77777777" w:rsidTr="00F627F3">
        <w:trPr>
          <w:trHeight w:val="31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1C0BB3" w14:textId="655E16BD" w:rsidR="00B7083C" w:rsidRPr="00DF5E71" w:rsidRDefault="00B7083C" w:rsidP="00755BF1">
            <w:pPr>
              <w:jc w:val="center"/>
              <w:rPr>
                <w:bCs/>
              </w:rPr>
            </w:pPr>
            <w:r>
              <w:t>3849.</w:t>
            </w:r>
          </w:p>
        </w:tc>
        <w:tc>
          <w:tcPr>
            <w:tcW w:w="1683" w:type="dxa"/>
            <w:tcBorders>
              <w:top w:val="nil"/>
              <w:left w:val="nil"/>
              <w:bottom w:val="single" w:sz="4" w:space="0" w:color="auto"/>
              <w:right w:val="single" w:sz="4" w:space="0" w:color="auto"/>
            </w:tcBorders>
            <w:shd w:val="clear" w:color="auto" w:fill="auto"/>
            <w:vAlign w:val="center"/>
          </w:tcPr>
          <w:p w14:paraId="33F99C0F" w14:textId="77777777" w:rsidR="00B7083C" w:rsidRPr="00DF5E71" w:rsidRDefault="00B7083C" w:rsidP="00F76FDF">
            <w:pPr>
              <w:jc w:val="center"/>
              <w:rPr>
                <w:bCs/>
              </w:rPr>
            </w:pPr>
            <w:r w:rsidRPr="00DF5E71">
              <w:rPr>
                <w:bCs/>
              </w:rPr>
              <w:t>70210</w:t>
            </w:r>
          </w:p>
        </w:tc>
        <w:tc>
          <w:tcPr>
            <w:tcW w:w="5365" w:type="dxa"/>
            <w:tcBorders>
              <w:top w:val="nil"/>
              <w:left w:val="nil"/>
              <w:bottom w:val="single" w:sz="4" w:space="0" w:color="auto"/>
              <w:right w:val="single" w:sz="4" w:space="0" w:color="auto"/>
            </w:tcBorders>
            <w:shd w:val="clear" w:color="auto" w:fill="auto"/>
            <w:vAlign w:val="center"/>
          </w:tcPr>
          <w:p w14:paraId="09E4B09D" w14:textId="77777777" w:rsidR="00B7083C" w:rsidRPr="00DF5E71" w:rsidRDefault="00B7083C" w:rsidP="00F76FDF">
            <w:pPr>
              <w:rPr>
                <w:bCs/>
              </w:rPr>
            </w:pPr>
            <w:r w:rsidRPr="00DF5E71">
              <w:rPr>
                <w:bCs/>
              </w:rPr>
              <w:t>Piena zobi, stikla jonomērs, 4 virsmas</w:t>
            </w:r>
          </w:p>
        </w:tc>
        <w:tc>
          <w:tcPr>
            <w:tcW w:w="1089" w:type="dxa"/>
            <w:tcBorders>
              <w:top w:val="nil"/>
              <w:left w:val="nil"/>
              <w:bottom w:val="single" w:sz="4" w:space="0" w:color="auto"/>
              <w:right w:val="single" w:sz="4" w:space="0" w:color="auto"/>
            </w:tcBorders>
            <w:shd w:val="clear" w:color="auto" w:fill="auto"/>
            <w:vAlign w:val="center"/>
          </w:tcPr>
          <w:p w14:paraId="25581D40" w14:textId="77777777" w:rsidR="00B7083C" w:rsidRPr="00DF5E71" w:rsidRDefault="00B7083C" w:rsidP="00F76FDF">
            <w:pPr>
              <w:jc w:val="center"/>
              <w:rPr>
                <w:bCs/>
              </w:rPr>
            </w:pPr>
            <w:r w:rsidRPr="00DF5E71">
              <w:rPr>
                <w:bCs/>
              </w:rPr>
              <w:t>18.00</w:t>
            </w:r>
          </w:p>
        </w:tc>
      </w:tr>
      <w:tr w:rsidR="00B7083C" w:rsidRPr="00DF5E71" w14:paraId="54AFC3B3" w14:textId="77777777" w:rsidTr="00F627F3">
        <w:trPr>
          <w:trHeight w:val="2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7E6E15" w14:textId="659B5030" w:rsidR="00B7083C" w:rsidRPr="00DF5E71" w:rsidRDefault="00B7083C" w:rsidP="00755BF1">
            <w:pPr>
              <w:jc w:val="center"/>
              <w:rPr>
                <w:bCs/>
              </w:rPr>
            </w:pPr>
            <w:r>
              <w:t>3850.</w:t>
            </w:r>
          </w:p>
        </w:tc>
        <w:tc>
          <w:tcPr>
            <w:tcW w:w="1683" w:type="dxa"/>
            <w:tcBorders>
              <w:top w:val="nil"/>
              <w:left w:val="nil"/>
              <w:bottom w:val="single" w:sz="4" w:space="0" w:color="auto"/>
              <w:right w:val="single" w:sz="4" w:space="0" w:color="auto"/>
            </w:tcBorders>
            <w:shd w:val="clear" w:color="auto" w:fill="auto"/>
            <w:vAlign w:val="center"/>
          </w:tcPr>
          <w:p w14:paraId="5851F445" w14:textId="77777777" w:rsidR="00B7083C" w:rsidRPr="00DF5E71" w:rsidRDefault="00B7083C" w:rsidP="00F76FDF">
            <w:pPr>
              <w:jc w:val="center"/>
              <w:rPr>
                <w:bCs/>
              </w:rPr>
            </w:pPr>
            <w:r w:rsidRPr="00DF5E71">
              <w:rPr>
                <w:bCs/>
              </w:rPr>
              <w:t>70211</w:t>
            </w:r>
          </w:p>
        </w:tc>
        <w:tc>
          <w:tcPr>
            <w:tcW w:w="5365" w:type="dxa"/>
            <w:tcBorders>
              <w:top w:val="nil"/>
              <w:left w:val="nil"/>
              <w:bottom w:val="single" w:sz="4" w:space="0" w:color="auto"/>
              <w:right w:val="single" w:sz="4" w:space="0" w:color="auto"/>
            </w:tcBorders>
            <w:shd w:val="clear" w:color="auto" w:fill="auto"/>
            <w:vAlign w:val="center"/>
          </w:tcPr>
          <w:p w14:paraId="5B14D055" w14:textId="77777777" w:rsidR="00B7083C" w:rsidRPr="00DF5E71" w:rsidRDefault="00B7083C" w:rsidP="00F76FDF">
            <w:pPr>
              <w:rPr>
                <w:bCs/>
              </w:rPr>
            </w:pPr>
            <w:r w:rsidRPr="00DF5E71">
              <w:rPr>
                <w:bCs/>
              </w:rPr>
              <w:t>Piena zobi, kompomērs, 1 virsma</w:t>
            </w:r>
          </w:p>
        </w:tc>
        <w:tc>
          <w:tcPr>
            <w:tcW w:w="1089" w:type="dxa"/>
            <w:tcBorders>
              <w:top w:val="nil"/>
              <w:left w:val="nil"/>
              <w:bottom w:val="single" w:sz="4" w:space="0" w:color="auto"/>
              <w:right w:val="single" w:sz="4" w:space="0" w:color="auto"/>
            </w:tcBorders>
            <w:shd w:val="clear" w:color="auto" w:fill="auto"/>
            <w:vAlign w:val="center"/>
          </w:tcPr>
          <w:p w14:paraId="488941D7" w14:textId="77777777" w:rsidR="00B7083C" w:rsidRPr="00DF5E71" w:rsidRDefault="00B7083C" w:rsidP="00F76FDF">
            <w:pPr>
              <w:jc w:val="center"/>
              <w:rPr>
                <w:bCs/>
              </w:rPr>
            </w:pPr>
            <w:r w:rsidRPr="00DF5E71">
              <w:rPr>
                <w:bCs/>
              </w:rPr>
              <w:t>12.43</w:t>
            </w:r>
          </w:p>
        </w:tc>
      </w:tr>
      <w:tr w:rsidR="00B7083C" w:rsidRPr="00DF5E71" w14:paraId="5629DBE8" w14:textId="77777777" w:rsidTr="00F627F3">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F387C2" w14:textId="12602120" w:rsidR="00B7083C" w:rsidRPr="00DF5E71" w:rsidRDefault="00B7083C" w:rsidP="00755BF1">
            <w:pPr>
              <w:jc w:val="center"/>
              <w:rPr>
                <w:bCs/>
              </w:rPr>
            </w:pPr>
            <w:r>
              <w:t>3851.</w:t>
            </w:r>
          </w:p>
        </w:tc>
        <w:tc>
          <w:tcPr>
            <w:tcW w:w="1683" w:type="dxa"/>
            <w:tcBorders>
              <w:top w:val="nil"/>
              <w:left w:val="nil"/>
              <w:bottom w:val="single" w:sz="4" w:space="0" w:color="auto"/>
              <w:right w:val="single" w:sz="4" w:space="0" w:color="auto"/>
            </w:tcBorders>
            <w:shd w:val="clear" w:color="auto" w:fill="auto"/>
            <w:vAlign w:val="center"/>
          </w:tcPr>
          <w:p w14:paraId="1AAC2699" w14:textId="77777777" w:rsidR="00B7083C" w:rsidRPr="00DF5E71" w:rsidRDefault="00B7083C" w:rsidP="00F76FDF">
            <w:pPr>
              <w:jc w:val="center"/>
              <w:rPr>
                <w:bCs/>
              </w:rPr>
            </w:pPr>
            <w:r w:rsidRPr="00DF5E71">
              <w:rPr>
                <w:bCs/>
              </w:rPr>
              <w:t>70212</w:t>
            </w:r>
          </w:p>
        </w:tc>
        <w:tc>
          <w:tcPr>
            <w:tcW w:w="5365" w:type="dxa"/>
            <w:tcBorders>
              <w:top w:val="nil"/>
              <w:left w:val="nil"/>
              <w:bottom w:val="single" w:sz="4" w:space="0" w:color="auto"/>
              <w:right w:val="single" w:sz="4" w:space="0" w:color="auto"/>
            </w:tcBorders>
            <w:shd w:val="clear" w:color="auto" w:fill="auto"/>
            <w:vAlign w:val="center"/>
          </w:tcPr>
          <w:p w14:paraId="59517EA4" w14:textId="77777777" w:rsidR="00B7083C" w:rsidRPr="00DF5E71" w:rsidRDefault="00B7083C" w:rsidP="00F76FDF">
            <w:pPr>
              <w:rPr>
                <w:bCs/>
              </w:rPr>
            </w:pPr>
            <w:r w:rsidRPr="00DF5E71">
              <w:rPr>
                <w:bCs/>
              </w:rPr>
              <w:t>Piena zobi, kompomērs, 2 virsmas</w:t>
            </w:r>
          </w:p>
        </w:tc>
        <w:tc>
          <w:tcPr>
            <w:tcW w:w="1089" w:type="dxa"/>
            <w:tcBorders>
              <w:top w:val="nil"/>
              <w:left w:val="nil"/>
              <w:bottom w:val="single" w:sz="4" w:space="0" w:color="auto"/>
              <w:right w:val="single" w:sz="4" w:space="0" w:color="auto"/>
            </w:tcBorders>
            <w:shd w:val="clear" w:color="auto" w:fill="auto"/>
            <w:vAlign w:val="center"/>
          </w:tcPr>
          <w:p w14:paraId="26744939" w14:textId="77777777" w:rsidR="00B7083C" w:rsidRPr="00DF5E71" w:rsidRDefault="00B7083C" w:rsidP="00F76FDF">
            <w:pPr>
              <w:jc w:val="center"/>
              <w:rPr>
                <w:bCs/>
              </w:rPr>
            </w:pPr>
            <w:r w:rsidRPr="00DF5E71">
              <w:rPr>
                <w:bCs/>
              </w:rPr>
              <w:t>14.79</w:t>
            </w:r>
          </w:p>
        </w:tc>
      </w:tr>
      <w:tr w:rsidR="00B7083C" w:rsidRPr="00DF5E71" w14:paraId="3A206AB8" w14:textId="77777777" w:rsidTr="00F627F3">
        <w:trPr>
          <w:trHeight w:val="26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E64912" w14:textId="0CE37A61" w:rsidR="00B7083C" w:rsidRPr="00DF5E71" w:rsidRDefault="00B7083C" w:rsidP="00755BF1">
            <w:pPr>
              <w:jc w:val="center"/>
              <w:rPr>
                <w:bCs/>
              </w:rPr>
            </w:pPr>
            <w:r>
              <w:t>3852.</w:t>
            </w:r>
          </w:p>
        </w:tc>
        <w:tc>
          <w:tcPr>
            <w:tcW w:w="1683" w:type="dxa"/>
            <w:tcBorders>
              <w:top w:val="nil"/>
              <w:left w:val="nil"/>
              <w:bottom w:val="single" w:sz="4" w:space="0" w:color="auto"/>
              <w:right w:val="single" w:sz="4" w:space="0" w:color="auto"/>
            </w:tcBorders>
            <w:shd w:val="clear" w:color="auto" w:fill="auto"/>
            <w:vAlign w:val="center"/>
          </w:tcPr>
          <w:p w14:paraId="038DFFB3" w14:textId="77777777" w:rsidR="00B7083C" w:rsidRPr="00DF5E71" w:rsidRDefault="00B7083C" w:rsidP="00F76FDF">
            <w:pPr>
              <w:jc w:val="center"/>
              <w:rPr>
                <w:bCs/>
              </w:rPr>
            </w:pPr>
            <w:r w:rsidRPr="00DF5E71">
              <w:rPr>
                <w:bCs/>
              </w:rPr>
              <w:t>70213</w:t>
            </w:r>
          </w:p>
        </w:tc>
        <w:tc>
          <w:tcPr>
            <w:tcW w:w="5365" w:type="dxa"/>
            <w:tcBorders>
              <w:top w:val="nil"/>
              <w:left w:val="nil"/>
              <w:bottom w:val="single" w:sz="4" w:space="0" w:color="auto"/>
              <w:right w:val="single" w:sz="4" w:space="0" w:color="auto"/>
            </w:tcBorders>
            <w:shd w:val="clear" w:color="auto" w:fill="auto"/>
            <w:vAlign w:val="center"/>
          </w:tcPr>
          <w:p w14:paraId="7997266E" w14:textId="77777777" w:rsidR="00B7083C" w:rsidRPr="00DF5E71" w:rsidRDefault="00B7083C" w:rsidP="00F76FDF">
            <w:pPr>
              <w:rPr>
                <w:bCs/>
              </w:rPr>
            </w:pPr>
            <w:r w:rsidRPr="00DF5E71">
              <w:rPr>
                <w:bCs/>
              </w:rPr>
              <w:t>Piena zobi, kompomērs, 3 virsmas</w:t>
            </w:r>
          </w:p>
        </w:tc>
        <w:tc>
          <w:tcPr>
            <w:tcW w:w="1089" w:type="dxa"/>
            <w:tcBorders>
              <w:top w:val="nil"/>
              <w:left w:val="nil"/>
              <w:bottom w:val="single" w:sz="4" w:space="0" w:color="auto"/>
              <w:right w:val="single" w:sz="4" w:space="0" w:color="auto"/>
            </w:tcBorders>
            <w:shd w:val="clear" w:color="auto" w:fill="auto"/>
            <w:vAlign w:val="center"/>
          </w:tcPr>
          <w:p w14:paraId="36AA30D7" w14:textId="77777777" w:rsidR="00B7083C" w:rsidRPr="00DF5E71" w:rsidRDefault="00B7083C" w:rsidP="00F76FDF">
            <w:pPr>
              <w:jc w:val="center"/>
              <w:rPr>
                <w:bCs/>
              </w:rPr>
            </w:pPr>
            <w:r w:rsidRPr="00DF5E71">
              <w:rPr>
                <w:bCs/>
              </w:rPr>
              <w:t>17.54</w:t>
            </w:r>
          </w:p>
        </w:tc>
      </w:tr>
      <w:tr w:rsidR="00B7083C" w:rsidRPr="00DF5E71" w14:paraId="2588F50D"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AADAAE" w14:textId="0DDAA618" w:rsidR="00B7083C" w:rsidRPr="00DF5E71" w:rsidRDefault="00B7083C" w:rsidP="00755BF1">
            <w:pPr>
              <w:jc w:val="center"/>
              <w:rPr>
                <w:bCs/>
              </w:rPr>
            </w:pPr>
            <w:r>
              <w:t>3853.</w:t>
            </w:r>
          </w:p>
        </w:tc>
        <w:tc>
          <w:tcPr>
            <w:tcW w:w="1683" w:type="dxa"/>
            <w:tcBorders>
              <w:top w:val="nil"/>
              <w:left w:val="nil"/>
              <w:bottom w:val="single" w:sz="4" w:space="0" w:color="auto"/>
              <w:right w:val="single" w:sz="4" w:space="0" w:color="auto"/>
            </w:tcBorders>
            <w:shd w:val="clear" w:color="auto" w:fill="auto"/>
            <w:vAlign w:val="center"/>
          </w:tcPr>
          <w:p w14:paraId="1D9403C7" w14:textId="77777777" w:rsidR="00B7083C" w:rsidRPr="00DF5E71" w:rsidRDefault="00B7083C" w:rsidP="00F76FDF">
            <w:pPr>
              <w:jc w:val="center"/>
              <w:rPr>
                <w:bCs/>
              </w:rPr>
            </w:pPr>
            <w:r w:rsidRPr="00DF5E71">
              <w:rPr>
                <w:bCs/>
              </w:rPr>
              <w:t>70214</w:t>
            </w:r>
          </w:p>
        </w:tc>
        <w:tc>
          <w:tcPr>
            <w:tcW w:w="5365" w:type="dxa"/>
            <w:tcBorders>
              <w:top w:val="nil"/>
              <w:left w:val="nil"/>
              <w:bottom w:val="single" w:sz="4" w:space="0" w:color="auto"/>
              <w:right w:val="single" w:sz="4" w:space="0" w:color="auto"/>
            </w:tcBorders>
            <w:shd w:val="clear" w:color="auto" w:fill="auto"/>
            <w:vAlign w:val="center"/>
          </w:tcPr>
          <w:p w14:paraId="5261B678" w14:textId="77777777" w:rsidR="00B7083C" w:rsidRPr="00DF5E71" w:rsidRDefault="00B7083C" w:rsidP="00F76FDF">
            <w:pPr>
              <w:rPr>
                <w:bCs/>
              </w:rPr>
            </w:pPr>
            <w:r w:rsidRPr="00DF5E71">
              <w:rPr>
                <w:bCs/>
              </w:rPr>
              <w:t>Piena zobi, kompomērs, 4 virsmas</w:t>
            </w:r>
          </w:p>
        </w:tc>
        <w:tc>
          <w:tcPr>
            <w:tcW w:w="1089" w:type="dxa"/>
            <w:tcBorders>
              <w:top w:val="nil"/>
              <w:left w:val="nil"/>
              <w:bottom w:val="single" w:sz="4" w:space="0" w:color="auto"/>
              <w:right w:val="single" w:sz="4" w:space="0" w:color="auto"/>
            </w:tcBorders>
            <w:shd w:val="clear" w:color="auto" w:fill="auto"/>
            <w:vAlign w:val="center"/>
          </w:tcPr>
          <w:p w14:paraId="09A1F6E2" w14:textId="77777777" w:rsidR="00B7083C" w:rsidRPr="00DF5E71" w:rsidRDefault="00B7083C" w:rsidP="00F76FDF">
            <w:pPr>
              <w:jc w:val="center"/>
              <w:rPr>
                <w:bCs/>
              </w:rPr>
            </w:pPr>
            <w:r w:rsidRPr="00DF5E71">
              <w:rPr>
                <w:bCs/>
              </w:rPr>
              <w:t>20.83</w:t>
            </w:r>
          </w:p>
        </w:tc>
      </w:tr>
      <w:tr w:rsidR="00B7083C" w:rsidRPr="00DF5E71" w14:paraId="3CD66510" w14:textId="77777777" w:rsidTr="00F627F3">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2DA900" w14:textId="1822ABCE" w:rsidR="00B7083C" w:rsidRPr="00DF5E71" w:rsidRDefault="00B7083C" w:rsidP="00755BF1">
            <w:pPr>
              <w:jc w:val="center"/>
              <w:rPr>
                <w:bCs/>
              </w:rPr>
            </w:pPr>
            <w:r>
              <w:t>3854.</w:t>
            </w:r>
          </w:p>
        </w:tc>
        <w:tc>
          <w:tcPr>
            <w:tcW w:w="1683" w:type="dxa"/>
            <w:tcBorders>
              <w:top w:val="nil"/>
              <w:left w:val="nil"/>
              <w:bottom w:val="single" w:sz="4" w:space="0" w:color="auto"/>
              <w:right w:val="single" w:sz="4" w:space="0" w:color="auto"/>
            </w:tcBorders>
            <w:shd w:val="clear" w:color="auto" w:fill="auto"/>
            <w:vAlign w:val="center"/>
          </w:tcPr>
          <w:p w14:paraId="7CB91E18" w14:textId="77777777" w:rsidR="00B7083C" w:rsidRPr="00DF5E71" w:rsidRDefault="00B7083C" w:rsidP="00F76FDF">
            <w:pPr>
              <w:jc w:val="center"/>
              <w:rPr>
                <w:bCs/>
              </w:rPr>
            </w:pPr>
            <w:r w:rsidRPr="00DF5E71">
              <w:rPr>
                <w:bCs/>
              </w:rPr>
              <w:t>70221</w:t>
            </w:r>
          </w:p>
        </w:tc>
        <w:tc>
          <w:tcPr>
            <w:tcW w:w="5365" w:type="dxa"/>
            <w:tcBorders>
              <w:top w:val="nil"/>
              <w:left w:val="nil"/>
              <w:bottom w:val="single" w:sz="4" w:space="0" w:color="auto"/>
              <w:right w:val="single" w:sz="4" w:space="0" w:color="auto"/>
            </w:tcBorders>
            <w:shd w:val="clear" w:color="auto" w:fill="auto"/>
            <w:vAlign w:val="center"/>
          </w:tcPr>
          <w:p w14:paraId="64C4684A" w14:textId="77777777" w:rsidR="00B7083C" w:rsidRPr="00DF5E71" w:rsidRDefault="00B7083C" w:rsidP="00F76FDF">
            <w:pPr>
              <w:rPr>
                <w:bCs/>
              </w:rPr>
            </w:pPr>
            <w:r w:rsidRPr="00DF5E71">
              <w:rPr>
                <w:bCs/>
              </w:rPr>
              <w:t>Piena zobi, molāri, standarta metāla kronis</w:t>
            </w:r>
          </w:p>
        </w:tc>
        <w:tc>
          <w:tcPr>
            <w:tcW w:w="1089" w:type="dxa"/>
            <w:tcBorders>
              <w:top w:val="nil"/>
              <w:left w:val="nil"/>
              <w:bottom w:val="single" w:sz="4" w:space="0" w:color="auto"/>
              <w:right w:val="single" w:sz="4" w:space="0" w:color="auto"/>
            </w:tcBorders>
            <w:shd w:val="clear" w:color="auto" w:fill="auto"/>
            <w:vAlign w:val="center"/>
          </w:tcPr>
          <w:p w14:paraId="5DE1DC89" w14:textId="77777777" w:rsidR="00B7083C" w:rsidRPr="00DF5E71" w:rsidRDefault="00B7083C" w:rsidP="00F76FDF">
            <w:pPr>
              <w:jc w:val="center"/>
              <w:rPr>
                <w:bCs/>
              </w:rPr>
            </w:pPr>
            <w:r w:rsidRPr="00DF5E71">
              <w:rPr>
                <w:bCs/>
              </w:rPr>
              <w:t>14.46</w:t>
            </w:r>
          </w:p>
        </w:tc>
      </w:tr>
      <w:tr w:rsidR="00B7083C" w:rsidRPr="00DF5E71" w14:paraId="71D02C24" w14:textId="77777777" w:rsidTr="00F627F3">
        <w:trPr>
          <w:trHeight w:val="26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EFE2DE" w14:textId="0525C373" w:rsidR="00B7083C" w:rsidRPr="00DF5E71" w:rsidRDefault="00B7083C" w:rsidP="00755BF1">
            <w:pPr>
              <w:jc w:val="center"/>
              <w:rPr>
                <w:bCs/>
              </w:rPr>
            </w:pPr>
            <w:r>
              <w:t>3855.</w:t>
            </w:r>
          </w:p>
        </w:tc>
        <w:tc>
          <w:tcPr>
            <w:tcW w:w="1683" w:type="dxa"/>
            <w:tcBorders>
              <w:top w:val="nil"/>
              <w:left w:val="nil"/>
              <w:bottom w:val="single" w:sz="4" w:space="0" w:color="auto"/>
              <w:right w:val="single" w:sz="4" w:space="0" w:color="auto"/>
            </w:tcBorders>
            <w:shd w:val="clear" w:color="auto" w:fill="auto"/>
            <w:vAlign w:val="center"/>
          </w:tcPr>
          <w:p w14:paraId="18DF2023" w14:textId="77777777" w:rsidR="00B7083C" w:rsidRPr="00DF5E71" w:rsidRDefault="00B7083C" w:rsidP="00F76FDF">
            <w:pPr>
              <w:jc w:val="center"/>
              <w:rPr>
                <w:bCs/>
              </w:rPr>
            </w:pPr>
            <w:r w:rsidRPr="00DF5E71">
              <w:rPr>
                <w:bCs/>
              </w:rPr>
              <w:t>70222</w:t>
            </w:r>
          </w:p>
        </w:tc>
        <w:tc>
          <w:tcPr>
            <w:tcW w:w="5365" w:type="dxa"/>
            <w:tcBorders>
              <w:top w:val="nil"/>
              <w:left w:val="nil"/>
              <w:bottom w:val="single" w:sz="4" w:space="0" w:color="auto"/>
              <w:right w:val="single" w:sz="4" w:space="0" w:color="auto"/>
            </w:tcBorders>
            <w:shd w:val="clear" w:color="auto" w:fill="auto"/>
            <w:vAlign w:val="center"/>
          </w:tcPr>
          <w:p w14:paraId="42E0AF1D" w14:textId="77777777" w:rsidR="00B7083C" w:rsidRPr="00DF5E71" w:rsidRDefault="00B7083C" w:rsidP="00F76FDF">
            <w:pPr>
              <w:rPr>
                <w:bCs/>
              </w:rPr>
            </w:pPr>
            <w:r w:rsidRPr="00DF5E71">
              <w:rPr>
                <w:bCs/>
              </w:rPr>
              <w:t>Amalgama, incisīvi un premolāri, 1 virsma</w:t>
            </w:r>
          </w:p>
        </w:tc>
        <w:tc>
          <w:tcPr>
            <w:tcW w:w="1089" w:type="dxa"/>
            <w:tcBorders>
              <w:top w:val="nil"/>
              <w:left w:val="nil"/>
              <w:bottom w:val="single" w:sz="4" w:space="0" w:color="auto"/>
              <w:right w:val="single" w:sz="4" w:space="0" w:color="auto"/>
            </w:tcBorders>
            <w:shd w:val="clear" w:color="auto" w:fill="auto"/>
            <w:vAlign w:val="center"/>
          </w:tcPr>
          <w:p w14:paraId="40AAC18E" w14:textId="77777777" w:rsidR="00B7083C" w:rsidRPr="00DF5E71" w:rsidRDefault="00B7083C" w:rsidP="00F76FDF">
            <w:pPr>
              <w:jc w:val="center"/>
              <w:rPr>
                <w:bCs/>
              </w:rPr>
            </w:pPr>
            <w:r w:rsidRPr="00DF5E71">
              <w:rPr>
                <w:bCs/>
              </w:rPr>
              <w:t>9.13</w:t>
            </w:r>
          </w:p>
        </w:tc>
      </w:tr>
      <w:tr w:rsidR="00B7083C" w:rsidRPr="00DF5E71" w14:paraId="4934A726" w14:textId="77777777" w:rsidTr="00F627F3">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3A4CD3" w14:textId="14C7BC71" w:rsidR="00B7083C" w:rsidRPr="00DF5E71" w:rsidRDefault="00B7083C" w:rsidP="00755BF1">
            <w:pPr>
              <w:jc w:val="center"/>
              <w:rPr>
                <w:bCs/>
              </w:rPr>
            </w:pPr>
            <w:r>
              <w:t>3856.</w:t>
            </w:r>
          </w:p>
        </w:tc>
        <w:tc>
          <w:tcPr>
            <w:tcW w:w="1683" w:type="dxa"/>
            <w:tcBorders>
              <w:top w:val="nil"/>
              <w:left w:val="nil"/>
              <w:bottom w:val="single" w:sz="4" w:space="0" w:color="auto"/>
              <w:right w:val="single" w:sz="4" w:space="0" w:color="auto"/>
            </w:tcBorders>
            <w:shd w:val="clear" w:color="auto" w:fill="auto"/>
            <w:vAlign w:val="center"/>
          </w:tcPr>
          <w:p w14:paraId="09A21C4A" w14:textId="77777777" w:rsidR="00B7083C" w:rsidRPr="00DF5E71" w:rsidRDefault="00B7083C" w:rsidP="00F76FDF">
            <w:pPr>
              <w:jc w:val="center"/>
              <w:rPr>
                <w:bCs/>
              </w:rPr>
            </w:pPr>
            <w:r w:rsidRPr="00DF5E71">
              <w:rPr>
                <w:bCs/>
              </w:rPr>
              <w:t>70223</w:t>
            </w:r>
          </w:p>
        </w:tc>
        <w:tc>
          <w:tcPr>
            <w:tcW w:w="5365" w:type="dxa"/>
            <w:tcBorders>
              <w:top w:val="nil"/>
              <w:left w:val="nil"/>
              <w:bottom w:val="single" w:sz="4" w:space="0" w:color="auto"/>
              <w:right w:val="single" w:sz="4" w:space="0" w:color="auto"/>
            </w:tcBorders>
            <w:shd w:val="clear" w:color="auto" w:fill="auto"/>
            <w:vAlign w:val="center"/>
          </w:tcPr>
          <w:p w14:paraId="2B23E9FF" w14:textId="77777777" w:rsidR="00B7083C" w:rsidRPr="00DF5E71" w:rsidRDefault="00B7083C" w:rsidP="00F76FDF">
            <w:pPr>
              <w:rPr>
                <w:bCs/>
              </w:rPr>
            </w:pPr>
            <w:r w:rsidRPr="00DF5E71">
              <w:rPr>
                <w:bCs/>
              </w:rPr>
              <w:t>Amalgama, premolāri, 2 virsmas</w:t>
            </w:r>
          </w:p>
        </w:tc>
        <w:tc>
          <w:tcPr>
            <w:tcW w:w="1089" w:type="dxa"/>
            <w:tcBorders>
              <w:top w:val="nil"/>
              <w:left w:val="nil"/>
              <w:bottom w:val="single" w:sz="4" w:space="0" w:color="auto"/>
              <w:right w:val="single" w:sz="4" w:space="0" w:color="auto"/>
            </w:tcBorders>
            <w:shd w:val="clear" w:color="auto" w:fill="auto"/>
            <w:vAlign w:val="center"/>
          </w:tcPr>
          <w:p w14:paraId="1BD4AE6F" w14:textId="77777777" w:rsidR="00B7083C" w:rsidRPr="00DF5E71" w:rsidRDefault="00B7083C" w:rsidP="00F76FDF">
            <w:pPr>
              <w:jc w:val="center"/>
              <w:rPr>
                <w:bCs/>
              </w:rPr>
            </w:pPr>
            <w:r w:rsidRPr="00DF5E71">
              <w:rPr>
                <w:bCs/>
              </w:rPr>
              <w:t>10.93</w:t>
            </w:r>
          </w:p>
        </w:tc>
      </w:tr>
      <w:tr w:rsidR="00B7083C" w:rsidRPr="00DF5E71" w14:paraId="05CF52A5" w14:textId="77777777" w:rsidTr="00F627F3">
        <w:trPr>
          <w:trHeight w:val="25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FD39F2" w14:textId="4D94EE3A" w:rsidR="00B7083C" w:rsidRPr="00DF5E71" w:rsidRDefault="00B7083C" w:rsidP="00755BF1">
            <w:pPr>
              <w:jc w:val="center"/>
              <w:rPr>
                <w:bCs/>
              </w:rPr>
            </w:pPr>
            <w:r>
              <w:t>3857.</w:t>
            </w:r>
          </w:p>
        </w:tc>
        <w:tc>
          <w:tcPr>
            <w:tcW w:w="1683" w:type="dxa"/>
            <w:tcBorders>
              <w:top w:val="nil"/>
              <w:left w:val="nil"/>
              <w:bottom w:val="single" w:sz="4" w:space="0" w:color="auto"/>
              <w:right w:val="single" w:sz="4" w:space="0" w:color="auto"/>
            </w:tcBorders>
            <w:shd w:val="clear" w:color="auto" w:fill="auto"/>
            <w:vAlign w:val="center"/>
          </w:tcPr>
          <w:p w14:paraId="24A4A3ED" w14:textId="77777777" w:rsidR="00B7083C" w:rsidRPr="00DF5E71" w:rsidRDefault="00B7083C" w:rsidP="00F76FDF">
            <w:pPr>
              <w:jc w:val="center"/>
              <w:rPr>
                <w:bCs/>
              </w:rPr>
            </w:pPr>
            <w:r w:rsidRPr="00DF5E71">
              <w:rPr>
                <w:bCs/>
              </w:rPr>
              <w:t>70224</w:t>
            </w:r>
          </w:p>
        </w:tc>
        <w:tc>
          <w:tcPr>
            <w:tcW w:w="5365" w:type="dxa"/>
            <w:tcBorders>
              <w:top w:val="nil"/>
              <w:left w:val="nil"/>
              <w:bottom w:val="single" w:sz="4" w:space="0" w:color="auto"/>
              <w:right w:val="single" w:sz="4" w:space="0" w:color="auto"/>
            </w:tcBorders>
            <w:shd w:val="clear" w:color="auto" w:fill="auto"/>
            <w:vAlign w:val="center"/>
          </w:tcPr>
          <w:p w14:paraId="5B31789D" w14:textId="77777777" w:rsidR="00B7083C" w:rsidRPr="00DF5E71" w:rsidRDefault="00B7083C" w:rsidP="00F76FDF">
            <w:pPr>
              <w:rPr>
                <w:bCs/>
              </w:rPr>
            </w:pPr>
            <w:r w:rsidRPr="00DF5E71">
              <w:rPr>
                <w:bCs/>
              </w:rPr>
              <w:t>Amalgama, premolāri, 3 virsmas</w:t>
            </w:r>
          </w:p>
        </w:tc>
        <w:tc>
          <w:tcPr>
            <w:tcW w:w="1089" w:type="dxa"/>
            <w:tcBorders>
              <w:top w:val="nil"/>
              <w:left w:val="nil"/>
              <w:bottom w:val="single" w:sz="4" w:space="0" w:color="auto"/>
              <w:right w:val="single" w:sz="4" w:space="0" w:color="auto"/>
            </w:tcBorders>
            <w:shd w:val="clear" w:color="auto" w:fill="auto"/>
            <w:vAlign w:val="center"/>
          </w:tcPr>
          <w:p w14:paraId="13ECFDBF" w14:textId="77777777" w:rsidR="00B7083C" w:rsidRPr="00DF5E71" w:rsidRDefault="00B7083C" w:rsidP="00F76FDF">
            <w:pPr>
              <w:jc w:val="center"/>
              <w:rPr>
                <w:bCs/>
              </w:rPr>
            </w:pPr>
            <w:r w:rsidRPr="00DF5E71">
              <w:rPr>
                <w:bCs/>
              </w:rPr>
              <w:t>12.85</w:t>
            </w:r>
          </w:p>
        </w:tc>
      </w:tr>
      <w:tr w:rsidR="00B7083C" w:rsidRPr="00DF5E71" w14:paraId="23188A0E" w14:textId="77777777" w:rsidTr="00F627F3">
        <w:trPr>
          <w:trHeight w:val="1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A237A3" w14:textId="6584033B" w:rsidR="00B7083C" w:rsidRPr="00DF5E71" w:rsidRDefault="00B7083C" w:rsidP="00755BF1">
            <w:pPr>
              <w:jc w:val="center"/>
              <w:rPr>
                <w:bCs/>
              </w:rPr>
            </w:pPr>
            <w:r>
              <w:t>3858.</w:t>
            </w:r>
          </w:p>
        </w:tc>
        <w:tc>
          <w:tcPr>
            <w:tcW w:w="1683" w:type="dxa"/>
            <w:tcBorders>
              <w:top w:val="nil"/>
              <w:left w:val="nil"/>
              <w:bottom w:val="single" w:sz="4" w:space="0" w:color="auto"/>
              <w:right w:val="single" w:sz="4" w:space="0" w:color="auto"/>
            </w:tcBorders>
            <w:shd w:val="clear" w:color="auto" w:fill="auto"/>
            <w:vAlign w:val="center"/>
          </w:tcPr>
          <w:p w14:paraId="533D7527" w14:textId="77777777" w:rsidR="00B7083C" w:rsidRPr="00DF5E71" w:rsidRDefault="00B7083C" w:rsidP="00F76FDF">
            <w:pPr>
              <w:jc w:val="center"/>
              <w:rPr>
                <w:bCs/>
              </w:rPr>
            </w:pPr>
            <w:r w:rsidRPr="00DF5E71">
              <w:rPr>
                <w:bCs/>
              </w:rPr>
              <w:t>70225</w:t>
            </w:r>
          </w:p>
        </w:tc>
        <w:tc>
          <w:tcPr>
            <w:tcW w:w="5365" w:type="dxa"/>
            <w:tcBorders>
              <w:top w:val="nil"/>
              <w:left w:val="nil"/>
              <w:bottom w:val="single" w:sz="4" w:space="0" w:color="auto"/>
              <w:right w:val="single" w:sz="4" w:space="0" w:color="auto"/>
            </w:tcBorders>
            <w:shd w:val="clear" w:color="auto" w:fill="auto"/>
            <w:vAlign w:val="center"/>
          </w:tcPr>
          <w:p w14:paraId="77C44CA1" w14:textId="77777777" w:rsidR="00B7083C" w:rsidRPr="00DF5E71" w:rsidRDefault="00B7083C" w:rsidP="00F76FDF">
            <w:pPr>
              <w:rPr>
                <w:bCs/>
              </w:rPr>
            </w:pPr>
            <w:r w:rsidRPr="00DF5E71">
              <w:rPr>
                <w:bCs/>
              </w:rPr>
              <w:t>Amalgama, premolāri, 4 virsmas</w:t>
            </w:r>
          </w:p>
        </w:tc>
        <w:tc>
          <w:tcPr>
            <w:tcW w:w="1089" w:type="dxa"/>
            <w:tcBorders>
              <w:top w:val="nil"/>
              <w:left w:val="nil"/>
              <w:bottom w:val="single" w:sz="4" w:space="0" w:color="auto"/>
              <w:right w:val="single" w:sz="4" w:space="0" w:color="auto"/>
            </w:tcBorders>
            <w:shd w:val="clear" w:color="auto" w:fill="auto"/>
            <w:vAlign w:val="center"/>
          </w:tcPr>
          <w:p w14:paraId="40BCB92B" w14:textId="77777777" w:rsidR="00B7083C" w:rsidRPr="00DF5E71" w:rsidRDefault="00B7083C" w:rsidP="00F76FDF">
            <w:pPr>
              <w:jc w:val="center"/>
              <w:rPr>
                <w:bCs/>
              </w:rPr>
            </w:pPr>
            <w:r w:rsidRPr="00DF5E71">
              <w:rPr>
                <w:bCs/>
              </w:rPr>
              <w:t>15.25</w:t>
            </w:r>
          </w:p>
        </w:tc>
      </w:tr>
      <w:tr w:rsidR="00B7083C" w:rsidRPr="00DF5E71" w14:paraId="40FD682A" w14:textId="77777777" w:rsidTr="00F627F3">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74EFFB" w14:textId="147CD84F" w:rsidR="00B7083C" w:rsidRPr="00DF5E71" w:rsidRDefault="00B7083C" w:rsidP="00755BF1">
            <w:pPr>
              <w:jc w:val="center"/>
              <w:rPr>
                <w:bCs/>
              </w:rPr>
            </w:pPr>
            <w:r>
              <w:t>3859.</w:t>
            </w:r>
          </w:p>
        </w:tc>
        <w:tc>
          <w:tcPr>
            <w:tcW w:w="1683" w:type="dxa"/>
            <w:tcBorders>
              <w:top w:val="nil"/>
              <w:left w:val="nil"/>
              <w:bottom w:val="single" w:sz="4" w:space="0" w:color="auto"/>
              <w:right w:val="single" w:sz="4" w:space="0" w:color="auto"/>
            </w:tcBorders>
            <w:shd w:val="clear" w:color="auto" w:fill="auto"/>
            <w:vAlign w:val="center"/>
          </w:tcPr>
          <w:p w14:paraId="44277987" w14:textId="77777777" w:rsidR="00B7083C" w:rsidRPr="00DF5E71" w:rsidRDefault="00B7083C" w:rsidP="00F76FDF">
            <w:pPr>
              <w:jc w:val="center"/>
              <w:rPr>
                <w:bCs/>
              </w:rPr>
            </w:pPr>
            <w:r w:rsidRPr="00DF5E71">
              <w:rPr>
                <w:bCs/>
              </w:rPr>
              <w:t>70227</w:t>
            </w:r>
          </w:p>
        </w:tc>
        <w:tc>
          <w:tcPr>
            <w:tcW w:w="5365" w:type="dxa"/>
            <w:tcBorders>
              <w:top w:val="nil"/>
              <w:left w:val="nil"/>
              <w:bottom w:val="single" w:sz="4" w:space="0" w:color="auto"/>
              <w:right w:val="single" w:sz="4" w:space="0" w:color="auto"/>
            </w:tcBorders>
            <w:shd w:val="clear" w:color="auto" w:fill="auto"/>
            <w:vAlign w:val="center"/>
          </w:tcPr>
          <w:p w14:paraId="396E07EF" w14:textId="77777777" w:rsidR="00B7083C" w:rsidRPr="00DF5E71" w:rsidRDefault="00B7083C" w:rsidP="00F76FDF">
            <w:pPr>
              <w:rPr>
                <w:bCs/>
              </w:rPr>
            </w:pPr>
            <w:r w:rsidRPr="00DF5E71">
              <w:rPr>
                <w:bCs/>
              </w:rPr>
              <w:t>Amalgama, molāri, 1 virsma</w:t>
            </w:r>
          </w:p>
        </w:tc>
        <w:tc>
          <w:tcPr>
            <w:tcW w:w="1089" w:type="dxa"/>
            <w:tcBorders>
              <w:top w:val="nil"/>
              <w:left w:val="nil"/>
              <w:bottom w:val="single" w:sz="4" w:space="0" w:color="auto"/>
              <w:right w:val="single" w:sz="4" w:space="0" w:color="auto"/>
            </w:tcBorders>
            <w:shd w:val="clear" w:color="auto" w:fill="auto"/>
            <w:vAlign w:val="center"/>
          </w:tcPr>
          <w:p w14:paraId="4D333823" w14:textId="77777777" w:rsidR="00B7083C" w:rsidRPr="00DF5E71" w:rsidRDefault="00B7083C" w:rsidP="00F76FDF">
            <w:pPr>
              <w:jc w:val="center"/>
              <w:rPr>
                <w:bCs/>
              </w:rPr>
            </w:pPr>
            <w:r w:rsidRPr="00DF5E71">
              <w:rPr>
                <w:bCs/>
              </w:rPr>
              <w:t>9.31</w:t>
            </w:r>
          </w:p>
        </w:tc>
      </w:tr>
      <w:tr w:rsidR="00B7083C" w:rsidRPr="00DF5E71" w14:paraId="086C2AF3" w14:textId="77777777" w:rsidTr="00F627F3">
        <w:trPr>
          <w:trHeight w:val="2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91D7BE" w14:textId="14831B6E" w:rsidR="00B7083C" w:rsidRPr="00DF5E71" w:rsidRDefault="00B7083C" w:rsidP="00755BF1">
            <w:pPr>
              <w:jc w:val="center"/>
              <w:rPr>
                <w:bCs/>
              </w:rPr>
            </w:pPr>
            <w:r>
              <w:t>3860.</w:t>
            </w:r>
          </w:p>
        </w:tc>
        <w:tc>
          <w:tcPr>
            <w:tcW w:w="1683" w:type="dxa"/>
            <w:tcBorders>
              <w:top w:val="nil"/>
              <w:left w:val="nil"/>
              <w:bottom w:val="single" w:sz="4" w:space="0" w:color="auto"/>
              <w:right w:val="single" w:sz="4" w:space="0" w:color="auto"/>
            </w:tcBorders>
            <w:shd w:val="clear" w:color="auto" w:fill="auto"/>
            <w:vAlign w:val="center"/>
          </w:tcPr>
          <w:p w14:paraId="7A0E6E9C" w14:textId="77777777" w:rsidR="00B7083C" w:rsidRPr="00DF5E71" w:rsidRDefault="00B7083C" w:rsidP="00F76FDF">
            <w:pPr>
              <w:jc w:val="center"/>
              <w:rPr>
                <w:bCs/>
              </w:rPr>
            </w:pPr>
            <w:r w:rsidRPr="00DF5E71">
              <w:rPr>
                <w:bCs/>
              </w:rPr>
              <w:t>70228</w:t>
            </w:r>
          </w:p>
        </w:tc>
        <w:tc>
          <w:tcPr>
            <w:tcW w:w="5365" w:type="dxa"/>
            <w:tcBorders>
              <w:top w:val="nil"/>
              <w:left w:val="nil"/>
              <w:bottom w:val="single" w:sz="4" w:space="0" w:color="auto"/>
              <w:right w:val="single" w:sz="4" w:space="0" w:color="auto"/>
            </w:tcBorders>
            <w:shd w:val="clear" w:color="auto" w:fill="auto"/>
            <w:vAlign w:val="center"/>
          </w:tcPr>
          <w:p w14:paraId="16B647AB" w14:textId="77777777" w:rsidR="00B7083C" w:rsidRPr="00DF5E71" w:rsidRDefault="00B7083C" w:rsidP="00F76FDF">
            <w:pPr>
              <w:rPr>
                <w:bCs/>
              </w:rPr>
            </w:pPr>
            <w:r w:rsidRPr="00DF5E71">
              <w:rPr>
                <w:bCs/>
              </w:rPr>
              <w:t>Amalgama, molāri, 2 virsmas</w:t>
            </w:r>
          </w:p>
        </w:tc>
        <w:tc>
          <w:tcPr>
            <w:tcW w:w="1089" w:type="dxa"/>
            <w:tcBorders>
              <w:top w:val="nil"/>
              <w:left w:val="nil"/>
              <w:bottom w:val="single" w:sz="4" w:space="0" w:color="auto"/>
              <w:right w:val="single" w:sz="4" w:space="0" w:color="auto"/>
            </w:tcBorders>
            <w:shd w:val="clear" w:color="auto" w:fill="auto"/>
            <w:vAlign w:val="center"/>
          </w:tcPr>
          <w:p w14:paraId="69E81B4C" w14:textId="77777777" w:rsidR="00B7083C" w:rsidRPr="00DF5E71" w:rsidRDefault="00B7083C" w:rsidP="00F76FDF">
            <w:pPr>
              <w:jc w:val="center"/>
              <w:rPr>
                <w:bCs/>
              </w:rPr>
            </w:pPr>
            <w:r w:rsidRPr="00DF5E71">
              <w:rPr>
                <w:bCs/>
              </w:rPr>
              <w:t>11.34</w:t>
            </w:r>
          </w:p>
        </w:tc>
      </w:tr>
      <w:tr w:rsidR="00B7083C" w:rsidRPr="00DF5E71" w14:paraId="46464E64" w14:textId="77777777" w:rsidTr="00F627F3">
        <w:trPr>
          <w:trHeight w:val="24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B854D0" w14:textId="04BFFE71" w:rsidR="00B7083C" w:rsidRPr="00DF5E71" w:rsidRDefault="00B7083C" w:rsidP="00755BF1">
            <w:pPr>
              <w:jc w:val="center"/>
              <w:rPr>
                <w:bCs/>
              </w:rPr>
            </w:pPr>
            <w:r>
              <w:t>3861.</w:t>
            </w:r>
          </w:p>
        </w:tc>
        <w:tc>
          <w:tcPr>
            <w:tcW w:w="1683" w:type="dxa"/>
            <w:tcBorders>
              <w:top w:val="nil"/>
              <w:left w:val="nil"/>
              <w:bottom w:val="single" w:sz="4" w:space="0" w:color="auto"/>
              <w:right w:val="single" w:sz="4" w:space="0" w:color="auto"/>
            </w:tcBorders>
            <w:shd w:val="clear" w:color="auto" w:fill="auto"/>
            <w:vAlign w:val="center"/>
          </w:tcPr>
          <w:p w14:paraId="129A93AB" w14:textId="77777777" w:rsidR="00B7083C" w:rsidRPr="00DF5E71" w:rsidRDefault="00B7083C" w:rsidP="00F76FDF">
            <w:pPr>
              <w:jc w:val="center"/>
              <w:rPr>
                <w:bCs/>
              </w:rPr>
            </w:pPr>
            <w:r w:rsidRPr="00DF5E71">
              <w:rPr>
                <w:bCs/>
              </w:rPr>
              <w:t>70229</w:t>
            </w:r>
          </w:p>
        </w:tc>
        <w:tc>
          <w:tcPr>
            <w:tcW w:w="5365" w:type="dxa"/>
            <w:tcBorders>
              <w:top w:val="nil"/>
              <w:left w:val="nil"/>
              <w:bottom w:val="single" w:sz="4" w:space="0" w:color="auto"/>
              <w:right w:val="single" w:sz="4" w:space="0" w:color="auto"/>
            </w:tcBorders>
            <w:shd w:val="clear" w:color="auto" w:fill="auto"/>
            <w:vAlign w:val="center"/>
          </w:tcPr>
          <w:p w14:paraId="4F1FD45F" w14:textId="77777777" w:rsidR="00B7083C" w:rsidRPr="00DF5E71" w:rsidRDefault="00B7083C" w:rsidP="00F76FDF">
            <w:pPr>
              <w:rPr>
                <w:bCs/>
              </w:rPr>
            </w:pPr>
            <w:r w:rsidRPr="00DF5E71">
              <w:rPr>
                <w:bCs/>
              </w:rPr>
              <w:t>Amalgama, molāri, 3 virsmas</w:t>
            </w:r>
          </w:p>
        </w:tc>
        <w:tc>
          <w:tcPr>
            <w:tcW w:w="1089" w:type="dxa"/>
            <w:tcBorders>
              <w:top w:val="nil"/>
              <w:left w:val="nil"/>
              <w:bottom w:val="single" w:sz="4" w:space="0" w:color="auto"/>
              <w:right w:val="single" w:sz="4" w:space="0" w:color="auto"/>
            </w:tcBorders>
            <w:shd w:val="clear" w:color="auto" w:fill="auto"/>
            <w:vAlign w:val="center"/>
          </w:tcPr>
          <w:p w14:paraId="132324C5" w14:textId="77777777" w:rsidR="00B7083C" w:rsidRPr="00DF5E71" w:rsidRDefault="00B7083C" w:rsidP="00F76FDF">
            <w:pPr>
              <w:jc w:val="center"/>
              <w:rPr>
                <w:bCs/>
              </w:rPr>
            </w:pPr>
            <w:r w:rsidRPr="00DF5E71">
              <w:rPr>
                <w:bCs/>
              </w:rPr>
              <w:t>13.29</w:t>
            </w:r>
          </w:p>
        </w:tc>
      </w:tr>
      <w:tr w:rsidR="00B7083C" w:rsidRPr="00DF5E71" w14:paraId="4CB01081" w14:textId="77777777" w:rsidTr="00F627F3">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3A2E58" w14:textId="5490E05C" w:rsidR="00B7083C" w:rsidRPr="00DF5E71" w:rsidRDefault="00B7083C" w:rsidP="00755BF1">
            <w:pPr>
              <w:jc w:val="center"/>
              <w:rPr>
                <w:bCs/>
              </w:rPr>
            </w:pPr>
            <w:r>
              <w:t>3862.</w:t>
            </w:r>
          </w:p>
        </w:tc>
        <w:tc>
          <w:tcPr>
            <w:tcW w:w="1683" w:type="dxa"/>
            <w:tcBorders>
              <w:top w:val="nil"/>
              <w:left w:val="nil"/>
              <w:bottom w:val="single" w:sz="4" w:space="0" w:color="auto"/>
              <w:right w:val="single" w:sz="4" w:space="0" w:color="auto"/>
            </w:tcBorders>
            <w:shd w:val="clear" w:color="auto" w:fill="auto"/>
            <w:vAlign w:val="center"/>
          </w:tcPr>
          <w:p w14:paraId="5D109B8B" w14:textId="77777777" w:rsidR="00B7083C" w:rsidRPr="00DF5E71" w:rsidRDefault="00B7083C" w:rsidP="00F76FDF">
            <w:pPr>
              <w:jc w:val="center"/>
              <w:rPr>
                <w:bCs/>
              </w:rPr>
            </w:pPr>
            <w:r w:rsidRPr="00DF5E71">
              <w:rPr>
                <w:bCs/>
              </w:rPr>
              <w:t>70230</w:t>
            </w:r>
          </w:p>
        </w:tc>
        <w:tc>
          <w:tcPr>
            <w:tcW w:w="5365" w:type="dxa"/>
            <w:tcBorders>
              <w:top w:val="nil"/>
              <w:left w:val="nil"/>
              <w:bottom w:val="single" w:sz="4" w:space="0" w:color="auto"/>
              <w:right w:val="single" w:sz="4" w:space="0" w:color="auto"/>
            </w:tcBorders>
            <w:shd w:val="clear" w:color="auto" w:fill="auto"/>
            <w:vAlign w:val="center"/>
          </w:tcPr>
          <w:p w14:paraId="612BF877" w14:textId="77777777" w:rsidR="00B7083C" w:rsidRPr="00DF5E71" w:rsidRDefault="00B7083C" w:rsidP="00F76FDF">
            <w:pPr>
              <w:rPr>
                <w:bCs/>
              </w:rPr>
            </w:pPr>
            <w:r w:rsidRPr="00DF5E71">
              <w:rPr>
                <w:bCs/>
              </w:rPr>
              <w:t>Amalgama, molāri, 4 un vairāk virsmas</w:t>
            </w:r>
          </w:p>
        </w:tc>
        <w:tc>
          <w:tcPr>
            <w:tcW w:w="1089" w:type="dxa"/>
            <w:tcBorders>
              <w:top w:val="nil"/>
              <w:left w:val="nil"/>
              <w:bottom w:val="single" w:sz="4" w:space="0" w:color="auto"/>
              <w:right w:val="single" w:sz="4" w:space="0" w:color="auto"/>
            </w:tcBorders>
            <w:shd w:val="clear" w:color="auto" w:fill="auto"/>
            <w:vAlign w:val="center"/>
          </w:tcPr>
          <w:p w14:paraId="6EE7C651" w14:textId="77777777" w:rsidR="00B7083C" w:rsidRPr="00DF5E71" w:rsidRDefault="00B7083C" w:rsidP="00F76FDF">
            <w:pPr>
              <w:jc w:val="center"/>
              <w:rPr>
                <w:bCs/>
              </w:rPr>
            </w:pPr>
            <w:r w:rsidRPr="00DF5E71">
              <w:rPr>
                <w:bCs/>
              </w:rPr>
              <w:t>18.15</w:t>
            </w:r>
          </w:p>
        </w:tc>
      </w:tr>
      <w:tr w:rsidR="00B7083C" w:rsidRPr="00DF5E71" w14:paraId="47BE9775" w14:textId="77777777" w:rsidTr="00F627F3">
        <w:trPr>
          <w:trHeight w:val="24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76011A" w14:textId="54FC02CF" w:rsidR="00B7083C" w:rsidRPr="00DF5E71" w:rsidRDefault="00B7083C" w:rsidP="00755BF1">
            <w:pPr>
              <w:jc w:val="center"/>
              <w:rPr>
                <w:bCs/>
              </w:rPr>
            </w:pPr>
            <w:r>
              <w:t>3863.</w:t>
            </w:r>
          </w:p>
        </w:tc>
        <w:tc>
          <w:tcPr>
            <w:tcW w:w="1683" w:type="dxa"/>
            <w:tcBorders>
              <w:top w:val="nil"/>
              <w:left w:val="nil"/>
              <w:bottom w:val="single" w:sz="4" w:space="0" w:color="auto"/>
              <w:right w:val="single" w:sz="4" w:space="0" w:color="auto"/>
            </w:tcBorders>
            <w:shd w:val="clear" w:color="auto" w:fill="auto"/>
            <w:vAlign w:val="center"/>
          </w:tcPr>
          <w:p w14:paraId="5F150CEC" w14:textId="77777777" w:rsidR="00B7083C" w:rsidRPr="00DF5E71" w:rsidRDefault="00B7083C" w:rsidP="00F76FDF">
            <w:pPr>
              <w:jc w:val="center"/>
              <w:rPr>
                <w:bCs/>
              </w:rPr>
            </w:pPr>
            <w:r w:rsidRPr="00DF5E71">
              <w:rPr>
                <w:bCs/>
              </w:rPr>
              <w:t>70232</w:t>
            </w:r>
          </w:p>
        </w:tc>
        <w:tc>
          <w:tcPr>
            <w:tcW w:w="5365" w:type="dxa"/>
            <w:tcBorders>
              <w:top w:val="nil"/>
              <w:left w:val="nil"/>
              <w:bottom w:val="single" w:sz="4" w:space="0" w:color="auto"/>
              <w:right w:val="single" w:sz="4" w:space="0" w:color="auto"/>
            </w:tcBorders>
            <w:shd w:val="clear" w:color="auto" w:fill="auto"/>
            <w:vAlign w:val="center"/>
          </w:tcPr>
          <w:p w14:paraId="459DA8B4" w14:textId="77777777" w:rsidR="00B7083C" w:rsidRPr="00DF5E71" w:rsidRDefault="00B7083C" w:rsidP="00F76FDF">
            <w:pPr>
              <w:rPr>
                <w:bCs/>
              </w:rPr>
            </w:pPr>
            <w:r w:rsidRPr="00DF5E71">
              <w:rPr>
                <w:bCs/>
              </w:rPr>
              <w:t>Stikla jonomērs, incisīvi, 1 virsma</w:t>
            </w:r>
          </w:p>
        </w:tc>
        <w:tc>
          <w:tcPr>
            <w:tcW w:w="1089" w:type="dxa"/>
            <w:tcBorders>
              <w:top w:val="nil"/>
              <w:left w:val="nil"/>
              <w:bottom w:val="single" w:sz="4" w:space="0" w:color="auto"/>
              <w:right w:val="single" w:sz="4" w:space="0" w:color="auto"/>
            </w:tcBorders>
            <w:shd w:val="clear" w:color="auto" w:fill="auto"/>
            <w:vAlign w:val="center"/>
          </w:tcPr>
          <w:p w14:paraId="4C5DDB9B" w14:textId="77777777" w:rsidR="00B7083C" w:rsidRPr="00DF5E71" w:rsidRDefault="00B7083C" w:rsidP="00F76FDF">
            <w:pPr>
              <w:jc w:val="center"/>
              <w:rPr>
                <w:bCs/>
              </w:rPr>
            </w:pPr>
            <w:r w:rsidRPr="00DF5E71">
              <w:rPr>
                <w:bCs/>
              </w:rPr>
              <w:t>11.99</w:t>
            </w:r>
          </w:p>
        </w:tc>
      </w:tr>
      <w:tr w:rsidR="00B7083C" w:rsidRPr="00DF5E71" w14:paraId="22728BAC" w14:textId="77777777" w:rsidTr="00F627F3">
        <w:trPr>
          <w:trHeight w:val="24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C54EA6" w14:textId="6304B3C9" w:rsidR="00B7083C" w:rsidRPr="00DF5E71" w:rsidRDefault="00B7083C" w:rsidP="00755BF1">
            <w:pPr>
              <w:jc w:val="center"/>
              <w:rPr>
                <w:bCs/>
              </w:rPr>
            </w:pPr>
            <w:r>
              <w:t>3864.</w:t>
            </w:r>
          </w:p>
        </w:tc>
        <w:tc>
          <w:tcPr>
            <w:tcW w:w="1683" w:type="dxa"/>
            <w:tcBorders>
              <w:top w:val="nil"/>
              <w:left w:val="nil"/>
              <w:bottom w:val="single" w:sz="4" w:space="0" w:color="auto"/>
              <w:right w:val="single" w:sz="4" w:space="0" w:color="auto"/>
            </w:tcBorders>
            <w:shd w:val="clear" w:color="auto" w:fill="auto"/>
            <w:vAlign w:val="center"/>
          </w:tcPr>
          <w:p w14:paraId="2D672CC5" w14:textId="77777777" w:rsidR="00B7083C" w:rsidRPr="00DF5E71" w:rsidRDefault="00B7083C" w:rsidP="00F76FDF">
            <w:pPr>
              <w:jc w:val="center"/>
              <w:rPr>
                <w:bCs/>
              </w:rPr>
            </w:pPr>
            <w:r w:rsidRPr="00DF5E71">
              <w:rPr>
                <w:bCs/>
              </w:rPr>
              <w:t>70233</w:t>
            </w:r>
          </w:p>
        </w:tc>
        <w:tc>
          <w:tcPr>
            <w:tcW w:w="5365" w:type="dxa"/>
            <w:tcBorders>
              <w:top w:val="nil"/>
              <w:left w:val="nil"/>
              <w:bottom w:val="single" w:sz="4" w:space="0" w:color="auto"/>
              <w:right w:val="single" w:sz="4" w:space="0" w:color="auto"/>
            </w:tcBorders>
            <w:shd w:val="clear" w:color="auto" w:fill="auto"/>
            <w:vAlign w:val="center"/>
          </w:tcPr>
          <w:p w14:paraId="6A2D3BC9" w14:textId="77777777" w:rsidR="00B7083C" w:rsidRPr="00DF5E71" w:rsidRDefault="00B7083C" w:rsidP="00F76FDF">
            <w:pPr>
              <w:rPr>
                <w:bCs/>
              </w:rPr>
            </w:pPr>
            <w:r w:rsidRPr="00DF5E71">
              <w:rPr>
                <w:bCs/>
              </w:rPr>
              <w:t>Stikla jonomērs, incisīvi, 2 virsmas</w:t>
            </w:r>
          </w:p>
        </w:tc>
        <w:tc>
          <w:tcPr>
            <w:tcW w:w="1089" w:type="dxa"/>
            <w:tcBorders>
              <w:top w:val="nil"/>
              <w:left w:val="nil"/>
              <w:bottom w:val="single" w:sz="4" w:space="0" w:color="auto"/>
              <w:right w:val="single" w:sz="4" w:space="0" w:color="auto"/>
            </w:tcBorders>
            <w:shd w:val="clear" w:color="auto" w:fill="auto"/>
            <w:vAlign w:val="center"/>
          </w:tcPr>
          <w:p w14:paraId="645B6D07" w14:textId="77777777" w:rsidR="00B7083C" w:rsidRPr="00DF5E71" w:rsidRDefault="00B7083C" w:rsidP="00F76FDF">
            <w:pPr>
              <w:jc w:val="center"/>
              <w:rPr>
                <w:bCs/>
              </w:rPr>
            </w:pPr>
            <w:r w:rsidRPr="00DF5E71">
              <w:rPr>
                <w:bCs/>
              </w:rPr>
              <w:t>13.46</w:t>
            </w:r>
          </w:p>
        </w:tc>
      </w:tr>
      <w:tr w:rsidR="00B7083C" w:rsidRPr="00DF5E71" w14:paraId="2F06CE64" w14:textId="77777777" w:rsidTr="00F627F3">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650F11" w14:textId="46721823" w:rsidR="00B7083C" w:rsidRPr="00DF5E71" w:rsidRDefault="00B7083C" w:rsidP="00755BF1">
            <w:pPr>
              <w:jc w:val="center"/>
              <w:rPr>
                <w:bCs/>
              </w:rPr>
            </w:pPr>
            <w:r>
              <w:t>3865.</w:t>
            </w:r>
          </w:p>
        </w:tc>
        <w:tc>
          <w:tcPr>
            <w:tcW w:w="1683" w:type="dxa"/>
            <w:tcBorders>
              <w:top w:val="nil"/>
              <w:left w:val="nil"/>
              <w:bottom w:val="single" w:sz="4" w:space="0" w:color="auto"/>
              <w:right w:val="single" w:sz="4" w:space="0" w:color="auto"/>
            </w:tcBorders>
            <w:shd w:val="clear" w:color="auto" w:fill="auto"/>
            <w:vAlign w:val="center"/>
          </w:tcPr>
          <w:p w14:paraId="02FFC0E4" w14:textId="77777777" w:rsidR="00B7083C" w:rsidRPr="00DF5E71" w:rsidRDefault="00B7083C" w:rsidP="00F76FDF">
            <w:pPr>
              <w:jc w:val="center"/>
              <w:rPr>
                <w:bCs/>
              </w:rPr>
            </w:pPr>
            <w:r w:rsidRPr="00DF5E71">
              <w:rPr>
                <w:bCs/>
              </w:rPr>
              <w:t>70234</w:t>
            </w:r>
          </w:p>
        </w:tc>
        <w:tc>
          <w:tcPr>
            <w:tcW w:w="5365" w:type="dxa"/>
            <w:tcBorders>
              <w:top w:val="nil"/>
              <w:left w:val="nil"/>
              <w:bottom w:val="single" w:sz="4" w:space="0" w:color="auto"/>
              <w:right w:val="single" w:sz="4" w:space="0" w:color="auto"/>
            </w:tcBorders>
            <w:shd w:val="clear" w:color="auto" w:fill="auto"/>
            <w:vAlign w:val="center"/>
          </w:tcPr>
          <w:p w14:paraId="2897A9C5" w14:textId="77777777" w:rsidR="00B7083C" w:rsidRPr="00DF5E71" w:rsidRDefault="00B7083C" w:rsidP="00F76FDF">
            <w:pPr>
              <w:rPr>
                <w:bCs/>
              </w:rPr>
            </w:pPr>
            <w:r w:rsidRPr="00DF5E71">
              <w:rPr>
                <w:bCs/>
              </w:rPr>
              <w:t>Stikla jonomērs, premolāri, 1 virsma</w:t>
            </w:r>
          </w:p>
        </w:tc>
        <w:tc>
          <w:tcPr>
            <w:tcW w:w="1089" w:type="dxa"/>
            <w:tcBorders>
              <w:top w:val="nil"/>
              <w:left w:val="nil"/>
              <w:bottom w:val="single" w:sz="4" w:space="0" w:color="auto"/>
              <w:right w:val="single" w:sz="4" w:space="0" w:color="auto"/>
            </w:tcBorders>
            <w:shd w:val="clear" w:color="auto" w:fill="auto"/>
            <w:vAlign w:val="center"/>
          </w:tcPr>
          <w:p w14:paraId="5D58B439" w14:textId="77777777" w:rsidR="00B7083C" w:rsidRPr="00DF5E71" w:rsidRDefault="00B7083C" w:rsidP="00F76FDF">
            <w:pPr>
              <w:jc w:val="center"/>
              <w:rPr>
                <w:bCs/>
              </w:rPr>
            </w:pPr>
            <w:r w:rsidRPr="00DF5E71">
              <w:rPr>
                <w:bCs/>
              </w:rPr>
              <w:t>12.11</w:t>
            </w:r>
          </w:p>
        </w:tc>
      </w:tr>
      <w:tr w:rsidR="00B7083C" w:rsidRPr="00DF5E71" w14:paraId="4C3AD151" w14:textId="77777777" w:rsidTr="00F627F3">
        <w:trPr>
          <w:trHeight w:val="23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28AA72" w14:textId="2214C2B2" w:rsidR="00B7083C" w:rsidRPr="00DF5E71" w:rsidRDefault="00B7083C" w:rsidP="00755BF1">
            <w:pPr>
              <w:jc w:val="center"/>
              <w:rPr>
                <w:bCs/>
              </w:rPr>
            </w:pPr>
            <w:r>
              <w:t>3866.</w:t>
            </w:r>
          </w:p>
        </w:tc>
        <w:tc>
          <w:tcPr>
            <w:tcW w:w="1683" w:type="dxa"/>
            <w:tcBorders>
              <w:top w:val="nil"/>
              <w:left w:val="nil"/>
              <w:bottom w:val="single" w:sz="4" w:space="0" w:color="auto"/>
              <w:right w:val="single" w:sz="4" w:space="0" w:color="auto"/>
            </w:tcBorders>
            <w:shd w:val="clear" w:color="auto" w:fill="auto"/>
            <w:vAlign w:val="center"/>
          </w:tcPr>
          <w:p w14:paraId="3A1FA245" w14:textId="77777777" w:rsidR="00B7083C" w:rsidRPr="00DF5E71" w:rsidRDefault="00B7083C" w:rsidP="00F76FDF">
            <w:pPr>
              <w:jc w:val="center"/>
              <w:rPr>
                <w:bCs/>
              </w:rPr>
            </w:pPr>
            <w:r w:rsidRPr="00DF5E71">
              <w:rPr>
                <w:bCs/>
              </w:rPr>
              <w:t>70235</w:t>
            </w:r>
          </w:p>
        </w:tc>
        <w:tc>
          <w:tcPr>
            <w:tcW w:w="5365" w:type="dxa"/>
            <w:tcBorders>
              <w:top w:val="nil"/>
              <w:left w:val="nil"/>
              <w:bottom w:val="single" w:sz="4" w:space="0" w:color="auto"/>
              <w:right w:val="single" w:sz="4" w:space="0" w:color="auto"/>
            </w:tcBorders>
            <w:shd w:val="clear" w:color="auto" w:fill="auto"/>
            <w:vAlign w:val="center"/>
          </w:tcPr>
          <w:p w14:paraId="6AA0F626" w14:textId="77777777" w:rsidR="00B7083C" w:rsidRPr="00DF5E71" w:rsidRDefault="00B7083C" w:rsidP="00F76FDF">
            <w:pPr>
              <w:rPr>
                <w:bCs/>
              </w:rPr>
            </w:pPr>
            <w:r w:rsidRPr="00DF5E71">
              <w:rPr>
                <w:bCs/>
              </w:rPr>
              <w:t>Stikla jonomērs, molāri, 1 virsma</w:t>
            </w:r>
          </w:p>
        </w:tc>
        <w:tc>
          <w:tcPr>
            <w:tcW w:w="1089" w:type="dxa"/>
            <w:tcBorders>
              <w:top w:val="nil"/>
              <w:left w:val="nil"/>
              <w:bottom w:val="single" w:sz="4" w:space="0" w:color="auto"/>
              <w:right w:val="single" w:sz="4" w:space="0" w:color="auto"/>
            </w:tcBorders>
            <w:shd w:val="clear" w:color="auto" w:fill="auto"/>
            <w:vAlign w:val="center"/>
          </w:tcPr>
          <w:p w14:paraId="3C0FFBC7" w14:textId="77777777" w:rsidR="00B7083C" w:rsidRPr="00DF5E71" w:rsidRDefault="00B7083C" w:rsidP="00F76FDF">
            <w:pPr>
              <w:jc w:val="center"/>
              <w:rPr>
                <w:bCs/>
              </w:rPr>
            </w:pPr>
            <w:r w:rsidRPr="00DF5E71">
              <w:rPr>
                <w:bCs/>
              </w:rPr>
              <w:t>13.41</w:t>
            </w:r>
          </w:p>
        </w:tc>
      </w:tr>
      <w:tr w:rsidR="00B7083C" w:rsidRPr="00DF5E71" w14:paraId="2F8D8EBD" w14:textId="77777777" w:rsidTr="00F627F3">
        <w:trPr>
          <w:trHeight w:val="23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7CE9F8" w14:textId="117DE130" w:rsidR="00B7083C" w:rsidRPr="00DF5E71" w:rsidRDefault="00B7083C" w:rsidP="00755BF1">
            <w:pPr>
              <w:jc w:val="center"/>
              <w:rPr>
                <w:bCs/>
              </w:rPr>
            </w:pPr>
            <w:r>
              <w:t>3867.</w:t>
            </w:r>
          </w:p>
        </w:tc>
        <w:tc>
          <w:tcPr>
            <w:tcW w:w="1683" w:type="dxa"/>
            <w:tcBorders>
              <w:top w:val="nil"/>
              <w:left w:val="nil"/>
              <w:bottom w:val="single" w:sz="4" w:space="0" w:color="auto"/>
              <w:right w:val="single" w:sz="4" w:space="0" w:color="auto"/>
            </w:tcBorders>
            <w:shd w:val="clear" w:color="auto" w:fill="auto"/>
            <w:vAlign w:val="center"/>
          </w:tcPr>
          <w:p w14:paraId="5E2884E4" w14:textId="77777777" w:rsidR="00B7083C" w:rsidRPr="00DF5E71" w:rsidRDefault="00B7083C" w:rsidP="00F76FDF">
            <w:pPr>
              <w:jc w:val="center"/>
              <w:rPr>
                <w:bCs/>
              </w:rPr>
            </w:pPr>
            <w:r w:rsidRPr="00DF5E71">
              <w:rPr>
                <w:bCs/>
              </w:rPr>
              <w:t>70238</w:t>
            </w:r>
          </w:p>
        </w:tc>
        <w:tc>
          <w:tcPr>
            <w:tcW w:w="5365" w:type="dxa"/>
            <w:tcBorders>
              <w:top w:val="nil"/>
              <w:left w:val="nil"/>
              <w:bottom w:val="single" w:sz="4" w:space="0" w:color="auto"/>
              <w:right w:val="single" w:sz="4" w:space="0" w:color="auto"/>
            </w:tcBorders>
            <w:shd w:val="clear" w:color="auto" w:fill="auto"/>
            <w:vAlign w:val="center"/>
          </w:tcPr>
          <w:p w14:paraId="537F08B3" w14:textId="77777777" w:rsidR="00B7083C" w:rsidRPr="00DF5E71" w:rsidRDefault="00B7083C" w:rsidP="00F76FDF">
            <w:pPr>
              <w:rPr>
                <w:bCs/>
              </w:rPr>
            </w:pPr>
            <w:r w:rsidRPr="00DF5E71">
              <w:rPr>
                <w:bCs/>
              </w:rPr>
              <w:t>Kompomērs, premolāri, 1 virsma</w:t>
            </w:r>
          </w:p>
        </w:tc>
        <w:tc>
          <w:tcPr>
            <w:tcW w:w="1089" w:type="dxa"/>
            <w:tcBorders>
              <w:top w:val="nil"/>
              <w:left w:val="nil"/>
              <w:bottom w:val="single" w:sz="4" w:space="0" w:color="auto"/>
              <w:right w:val="single" w:sz="4" w:space="0" w:color="auto"/>
            </w:tcBorders>
            <w:shd w:val="clear" w:color="auto" w:fill="auto"/>
            <w:vAlign w:val="center"/>
          </w:tcPr>
          <w:p w14:paraId="4B7DAE1E" w14:textId="77777777" w:rsidR="00B7083C" w:rsidRPr="00DF5E71" w:rsidRDefault="00B7083C" w:rsidP="00F76FDF">
            <w:pPr>
              <w:jc w:val="center"/>
              <w:rPr>
                <w:bCs/>
              </w:rPr>
            </w:pPr>
            <w:r w:rsidRPr="00DF5E71">
              <w:rPr>
                <w:bCs/>
              </w:rPr>
              <w:t>14.32</w:t>
            </w:r>
          </w:p>
        </w:tc>
      </w:tr>
      <w:tr w:rsidR="00B7083C" w:rsidRPr="00DF5E71" w14:paraId="59B1E5F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A9BA55" w14:textId="25349C98" w:rsidR="00B7083C" w:rsidRPr="00DF5E71" w:rsidRDefault="00B7083C" w:rsidP="00755BF1">
            <w:pPr>
              <w:jc w:val="center"/>
              <w:rPr>
                <w:bCs/>
              </w:rPr>
            </w:pPr>
            <w:r>
              <w:t>3868.</w:t>
            </w:r>
          </w:p>
        </w:tc>
        <w:tc>
          <w:tcPr>
            <w:tcW w:w="1683" w:type="dxa"/>
            <w:tcBorders>
              <w:top w:val="nil"/>
              <w:left w:val="nil"/>
              <w:bottom w:val="single" w:sz="4" w:space="0" w:color="auto"/>
              <w:right w:val="single" w:sz="4" w:space="0" w:color="auto"/>
            </w:tcBorders>
            <w:shd w:val="clear" w:color="auto" w:fill="auto"/>
            <w:vAlign w:val="center"/>
          </w:tcPr>
          <w:p w14:paraId="5E5E2844" w14:textId="77777777" w:rsidR="00B7083C" w:rsidRPr="00DF5E71" w:rsidRDefault="00B7083C" w:rsidP="00F76FDF">
            <w:pPr>
              <w:jc w:val="center"/>
              <w:rPr>
                <w:bCs/>
              </w:rPr>
            </w:pPr>
            <w:r w:rsidRPr="00DF5E71">
              <w:rPr>
                <w:bCs/>
              </w:rPr>
              <w:t>70239</w:t>
            </w:r>
          </w:p>
        </w:tc>
        <w:tc>
          <w:tcPr>
            <w:tcW w:w="5365" w:type="dxa"/>
            <w:tcBorders>
              <w:top w:val="nil"/>
              <w:left w:val="nil"/>
              <w:bottom w:val="single" w:sz="4" w:space="0" w:color="auto"/>
              <w:right w:val="single" w:sz="4" w:space="0" w:color="auto"/>
            </w:tcBorders>
            <w:shd w:val="clear" w:color="auto" w:fill="auto"/>
            <w:vAlign w:val="center"/>
          </w:tcPr>
          <w:p w14:paraId="5D3BAD4A" w14:textId="77777777" w:rsidR="00B7083C" w:rsidRPr="00DF5E71" w:rsidRDefault="00B7083C" w:rsidP="00F76FDF">
            <w:pPr>
              <w:rPr>
                <w:bCs/>
              </w:rPr>
            </w:pPr>
            <w:r w:rsidRPr="00DF5E71">
              <w:rPr>
                <w:bCs/>
              </w:rPr>
              <w:t>Kompomērs, molāri, 1 virsma</w:t>
            </w:r>
          </w:p>
        </w:tc>
        <w:tc>
          <w:tcPr>
            <w:tcW w:w="1089" w:type="dxa"/>
            <w:tcBorders>
              <w:top w:val="nil"/>
              <w:left w:val="nil"/>
              <w:bottom w:val="single" w:sz="4" w:space="0" w:color="auto"/>
              <w:right w:val="single" w:sz="4" w:space="0" w:color="auto"/>
            </w:tcBorders>
            <w:shd w:val="clear" w:color="auto" w:fill="auto"/>
            <w:vAlign w:val="center"/>
          </w:tcPr>
          <w:p w14:paraId="5573E1FF" w14:textId="77777777" w:rsidR="00B7083C" w:rsidRPr="00DF5E71" w:rsidRDefault="00B7083C" w:rsidP="00F76FDF">
            <w:pPr>
              <w:jc w:val="center"/>
              <w:rPr>
                <w:bCs/>
              </w:rPr>
            </w:pPr>
            <w:r w:rsidRPr="00DF5E71">
              <w:rPr>
                <w:bCs/>
              </w:rPr>
              <w:t>14.32</w:t>
            </w:r>
          </w:p>
        </w:tc>
      </w:tr>
      <w:tr w:rsidR="00B7083C" w:rsidRPr="00DF5E71" w14:paraId="17683D5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8D088B5" w14:textId="6E6848DC" w:rsidR="00B7083C" w:rsidRPr="00DF5E71" w:rsidRDefault="00B7083C" w:rsidP="00755BF1">
            <w:pPr>
              <w:jc w:val="center"/>
              <w:rPr>
                <w:bCs/>
              </w:rPr>
            </w:pPr>
            <w:r>
              <w:t>3869.</w:t>
            </w:r>
          </w:p>
        </w:tc>
        <w:tc>
          <w:tcPr>
            <w:tcW w:w="1683" w:type="dxa"/>
            <w:tcBorders>
              <w:top w:val="nil"/>
              <w:left w:val="nil"/>
              <w:bottom w:val="single" w:sz="4" w:space="0" w:color="auto"/>
              <w:right w:val="single" w:sz="4" w:space="0" w:color="auto"/>
            </w:tcBorders>
            <w:shd w:val="clear" w:color="auto" w:fill="auto"/>
            <w:vAlign w:val="center"/>
          </w:tcPr>
          <w:p w14:paraId="131935EA" w14:textId="77777777" w:rsidR="00B7083C" w:rsidRPr="00DF5E71" w:rsidRDefault="00B7083C" w:rsidP="00F76FDF">
            <w:pPr>
              <w:jc w:val="center"/>
              <w:rPr>
                <w:bCs/>
              </w:rPr>
            </w:pPr>
            <w:r w:rsidRPr="00DF5E71">
              <w:rPr>
                <w:bCs/>
              </w:rPr>
              <w:t>70240</w:t>
            </w:r>
          </w:p>
        </w:tc>
        <w:tc>
          <w:tcPr>
            <w:tcW w:w="5365" w:type="dxa"/>
            <w:tcBorders>
              <w:top w:val="nil"/>
              <w:left w:val="nil"/>
              <w:bottom w:val="single" w:sz="4" w:space="0" w:color="auto"/>
              <w:right w:val="single" w:sz="4" w:space="0" w:color="auto"/>
            </w:tcBorders>
            <w:shd w:val="clear" w:color="auto" w:fill="auto"/>
            <w:vAlign w:val="center"/>
          </w:tcPr>
          <w:p w14:paraId="4936014A" w14:textId="77777777" w:rsidR="00B7083C" w:rsidRPr="00DF5E71" w:rsidRDefault="00B7083C" w:rsidP="00F76FDF">
            <w:pPr>
              <w:rPr>
                <w:bCs/>
              </w:rPr>
            </w:pPr>
            <w:r w:rsidRPr="00DF5E71">
              <w:rPr>
                <w:bCs/>
              </w:rPr>
              <w:t>Kompozīts, incisīvi, 1 virsma, izmantojot tikai gaismā cietējošus kompozīta materiālus</w:t>
            </w:r>
          </w:p>
        </w:tc>
        <w:tc>
          <w:tcPr>
            <w:tcW w:w="1089" w:type="dxa"/>
            <w:tcBorders>
              <w:top w:val="nil"/>
              <w:left w:val="nil"/>
              <w:bottom w:val="single" w:sz="4" w:space="0" w:color="auto"/>
              <w:right w:val="single" w:sz="4" w:space="0" w:color="auto"/>
            </w:tcBorders>
            <w:shd w:val="clear" w:color="auto" w:fill="auto"/>
            <w:vAlign w:val="center"/>
          </w:tcPr>
          <w:p w14:paraId="37DC3EF6" w14:textId="77777777" w:rsidR="00B7083C" w:rsidRPr="00DF5E71" w:rsidRDefault="00B7083C" w:rsidP="00F76FDF">
            <w:pPr>
              <w:jc w:val="center"/>
              <w:rPr>
                <w:bCs/>
              </w:rPr>
            </w:pPr>
            <w:r w:rsidRPr="00DF5E71">
              <w:rPr>
                <w:bCs/>
              </w:rPr>
              <w:t>16.27</w:t>
            </w:r>
          </w:p>
        </w:tc>
      </w:tr>
      <w:tr w:rsidR="00B7083C" w:rsidRPr="00DF5E71" w14:paraId="35A210E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06ABAC" w14:textId="31C0115D" w:rsidR="00B7083C" w:rsidRPr="00DF5E71" w:rsidRDefault="00B7083C" w:rsidP="00755BF1">
            <w:pPr>
              <w:jc w:val="center"/>
              <w:rPr>
                <w:bCs/>
              </w:rPr>
            </w:pPr>
            <w:r>
              <w:t>3870.</w:t>
            </w:r>
          </w:p>
        </w:tc>
        <w:tc>
          <w:tcPr>
            <w:tcW w:w="1683" w:type="dxa"/>
            <w:tcBorders>
              <w:top w:val="nil"/>
              <w:left w:val="nil"/>
              <w:bottom w:val="single" w:sz="4" w:space="0" w:color="auto"/>
              <w:right w:val="single" w:sz="4" w:space="0" w:color="auto"/>
            </w:tcBorders>
            <w:shd w:val="clear" w:color="auto" w:fill="auto"/>
            <w:vAlign w:val="center"/>
          </w:tcPr>
          <w:p w14:paraId="3BF49045" w14:textId="77777777" w:rsidR="00B7083C" w:rsidRPr="00DF5E71" w:rsidRDefault="00B7083C" w:rsidP="00F76FDF">
            <w:pPr>
              <w:jc w:val="center"/>
              <w:rPr>
                <w:bCs/>
              </w:rPr>
            </w:pPr>
            <w:r w:rsidRPr="00DF5E71">
              <w:rPr>
                <w:bCs/>
              </w:rPr>
              <w:t>70241</w:t>
            </w:r>
          </w:p>
        </w:tc>
        <w:tc>
          <w:tcPr>
            <w:tcW w:w="5365" w:type="dxa"/>
            <w:tcBorders>
              <w:top w:val="nil"/>
              <w:left w:val="nil"/>
              <w:bottom w:val="single" w:sz="4" w:space="0" w:color="auto"/>
              <w:right w:val="single" w:sz="4" w:space="0" w:color="auto"/>
            </w:tcBorders>
            <w:shd w:val="clear" w:color="auto" w:fill="auto"/>
            <w:vAlign w:val="center"/>
          </w:tcPr>
          <w:p w14:paraId="304F760B" w14:textId="77777777" w:rsidR="00B7083C" w:rsidRPr="00DF5E71" w:rsidRDefault="00B7083C" w:rsidP="00F76FDF">
            <w:pPr>
              <w:rPr>
                <w:bCs/>
              </w:rPr>
            </w:pPr>
            <w:r w:rsidRPr="00DF5E71">
              <w:rPr>
                <w:bCs/>
              </w:rPr>
              <w:t>Kompozīts, incisīvi, 2 virsmas, izmantojot tikai gaismā cietējošus kompozīta materiālus</w:t>
            </w:r>
          </w:p>
        </w:tc>
        <w:tc>
          <w:tcPr>
            <w:tcW w:w="1089" w:type="dxa"/>
            <w:tcBorders>
              <w:top w:val="nil"/>
              <w:left w:val="nil"/>
              <w:bottom w:val="single" w:sz="4" w:space="0" w:color="auto"/>
              <w:right w:val="single" w:sz="4" w:space="0" w:color="auto"/>
            </w:tcBorders>
            <w:shd w:val="clear" w:color="auto" w:fill="auto"/>
            <w:vAlign w:val="center"/>
          </w:tcPr>
          <w:p w14:paraId="737048B4" w14:textId="77777777" w:rsidR="00B7083C" w:rsidRPr="00DF5E71" w:rsidRDefault="00B7083C" w:rsidP="00F76FDF">
            <w:pPr>
              <w:jc w:val="center"/>
              <w:rPr>
                <w:bCs/>
              </w:rPr>
            </w:pPr>
            <w:r w:rsidRPr="00DF5E71">
              <w:rPr>
                <w:bCs/>
              </w:rPr>
              <w:t>17.67</w:t>
            </w:r>
          </w:p>
        </w:tc>
      </w:tr>
      <w:tr w:rsidR="00B7083C" w:rsidRPr="00DF5E71" w14:paraId="715C669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6E92BB" w14:textId="3066F6ED" w:rsidR="00B7083C" w:rsidRPr="00DF5E71" w:rsidRDefault="00B7083C" w:rsidP="00755BF1">
            <w:pPr>
              <w:jc w:val="center"/>
              <w:rPr>
                <w:bCs/>
              </w:rPr>
            </w:pPr>
            <w:r>
              <w:t>3871.</w:t>
            </w:r>
          </w:p>
        </w:tc>
        <w:tc>
          <w:tcPr>
            <w:tcW w:w="1683" w:type="dxa"/>
            <w:tcBorders>
              <w:top w:val="nil"/>
              <w:left w:val="nil"/>
              <w:bottom w:val="single" w:sz="4" w:space="0" w:color="auto"/>
              <w:right w:val="single" w:sz="4" w:space="0" w:color="auto"/>
            </w:tcBorders>
            <w:shd w:val="clear" w:color="auto" w:fill="auto"/>
            <w:vAlign w:val="center"/>
          </w:tcPr>
          <w:p w14:paraId="1DFFE79A" w14:textId="77777777" w:rsidR="00B7083C" w:rsidRPr="00DF5E71" w:rsidRDefault="00B7083C" w:rsidP="00F76FDF">
            <w:pPr>
              <w:jc w:val="center"/>
              <w:rPr>
                <w:bCs/>
              </w:rPr>
            </w:pPr>
            <w:r w:rsidRPr="00DF5E71">
              <w:rPr>
                <w:bCs/>
              </w:rPr>
              <w:t>70242</w:t>
            </w:r>
          </w:p>
        </w:tc>
        <w:tc>
          <w:tcPr>
            <w:tcW w:w="5365" w:type="dxa"/>
            <w:tcBorders>
              <w:top w:val="nil"/>
              <w:left w:val="nil"/>
              <w:bottom w:val="single" w:sz="4" w:space="0" w:color="auto"/>
              <w:right w:val="single" w:sz="4" w:space="0" w:color="auto"/>
            </w:tcBorders>
            <w:shd w:val="clear" w:color="auto" w:fill="auto"/>
            <w:vAlign w:val="center"/>
          </w:tcPr>
          <w:p w14:paraId="7D64C659" w14:textId="77777777" w:rsidR="00B7083C" w:rsidRPr="00DF5E71" w:rsidRDefault="00B7083C" w:rsidP="00F76FDF">
            <w:pPr>
              <w:rPr>
                <w:bCs/>
              </w:rPr>
            </w:pPr>
            <w:r w:rsidRPr="00DF5E71">
              <w:rPr>
                <w:bCs/>
              </w:rPr>
              <w:t>Kompozīts, incisīvi, 3 virsmas, izmantojot tikai gaismā cietējošus kompozīta materiālus</w:t>
            </w:r>
          </w:p>
        </w:tc>
        <w:tc>
          <w:tcPr>
            <w:tcW w:w="1089" w:type="dxa"/>
            <w:tcBorders>
              <w:top w:val="nil"/>
              <w:left w:val="nil"/>
              <w:bottom w:val="single" w:sz="4" w:space="0" w:color="auto"/>
              <w:right w:val="single" w:sz="4" w:space="0" w:color="auto"/>
            </w:tcBorders>
            <w:shd w:val="clear" w:color="auto" w:fill="auto"/>
            <w:vAlign w:val="center"/>
          </w:tcPr>
          <w:p w14:paraId="1E1A4882" w14:textId="77777777" w:rsidR="00B7083C" w:rsidRPr="00DF5E71" w:rsidRDefault="00B7083C" w:rsidP="00F76FDF">
            <w:pPr>
              <w:jc w:val="center"/>
              <w:rPr>
                <w:bCs/>
              </w:rPr>
            </w:pPr>
            <w:r w:rsidRPr="00DF5E71">
              <w:rPr>
                <w:bCs/>
              </w:rPr>
              <w:t>21.54</w:t>
            </w:r>
          </w:p>
        </w:tc>
      </w:tr>
      <w:tr w:rsidR="00B7083C" w:rsidRPr="00DF5E71" w14:paraId="3EDDAE6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D86DA6" w14:textId="791BA947" w:rsidR="00B7083C" w:rsidRPr="00DF5E71" w:rsidRDefault="00B7083C" w:rsidP="00755BF1">
            <w:pPr>
              <w:jc w:val="center"/>
              <w:rPr>
                <w:bCs/>
              </w:rPr>
            </w:pPr>
            <w:r>
              <w:t>3872.</w:t>
            </w:r>
          </w:p>
        </w:tc>
        <w:tc>
          <w:tcPr>
            <w:tcW w:w="1683" w:type="dxa"/>
            <w:tcBorders>
              <w:top w:val="nil"/>
              <w:left w:val="nil"/>
              <w:bottom w:val="single" w:sz="4" w:space="0" w:color="auto"/>
              <w:right w:val="single" w:sz="4" w:space="0" w:color="auto"/>
            </w:tcBorders>
            <w:shd w:val="clear" w:color="auto" w:fill="auto"/>
            <w:vAlign w:val="center"/>
          </w:tcPr>
          <w:p w14:paraId="09F3352D" w14:textId="77777777" w:rsidR="00B7083C" w:rsidRPr="00DF5E71" w:rsidRDefault="00B7083C" w:rsidP="00F76FDF">
            <w:pPr>
              <w:jc w:val="center"/>
              <w:rPr>
                <w:bCs/>
              </w:rPr>
            </w:pPr>
            <w:r w:rsidRPr="00DF5E71">
              <w:rPr>
                <w:bCs/>
              </w:rPr>
              <w:t>70243</w:t>
            </w:r>
          </w:p>
        </w:tc>
        <w:tc>
          <w:tcPr>
            <w:tcW w:w="5365" w:type="dxa"/>
            <w:tcBorders>
              <w:top w:val="nil"/>
              <w:left w:val="nil"/>
              <w:bottom w:val="single" w:sz="4" w:space="0" w:color="auto"/>
              <w:right w:val="single" w:sz="4" w:space="0" w:color="auto"/>
            </w:tcBorders>
            <w:shd w:val="clear" w:color="auto" w:fill="auto"/>
            <w:vAlign w:val="center"/>
          </w:tcPr>
          <w:p w14:paraId="524BB7D8" w14:textId="77777777" w:rsidR="00B7083C" w:rsidRPr="00DF5E71" w:rsidRDefault="00B7083C" w:rsidP="00F76FDF">
            <w:pPr>
              <w:rPr>
                <w:bCs/>
              </w:rPr>
            </w:pPr>
            <w:r w:rsidRPr="00DF5E71">
              <w:rPr>
                <w:bCs/>
              </w:rPr>
              <w:t>Kompozīts, incisīvi, 4 virsmas, izmantojot tikai gaismā cietējošus kompozīta materiālus</w:t>
            </w:r>
          </w:p>
        </w:tc>
        <w:tc>
          <w:tcPr>
            <w:tcW w:w="1089" w:type="dxa"/>
            <w:tcBorders>
              <w:top w:val="nil"/>
              <w:left w:val="nil"/>
              <w:bottom w:val="single" w:sz="4" w:space="0" w:color="auto"/>
              <w:right w:val="single" w:sz="4" w:space="0" w:color="auto"/>
            </w:tcBorders>
            <w:shd w:val="clear" w:color="auto" w:fill="auto"/>
            <w:vAlign w:val="center"/>
          </w:tcPr>
          <w:p w14:paraId="3DD8BD29" w14:textId="77777777" w:rsidR="00B7083C" w:rsidRPr="00DF5E71" w:rsidRDefault="00B7083C" w:rsidP="00F76FDF">
            <w:pPr>
              <w:jc w:val="center"/>
              <w:rPr>
                <w:bCs/>
              </w:rPr>
            </w:pPr>
            <w:r w:rsidRPr="00DF5E71">
              <w:rPr>
                <w:bCs/>
              </w:rPr>
              <w:t>24.27</w:t>
            </w:r>
          </w:p>
        </w:tc>
      </w:tr>
      <w:tr w:rsidR="00B7083C" w:rsidRPr="00DF5E71" w14:paraId="411670A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787D75" w14:textId="3539F810" w:rsidR="00B7083C" w:rsidRPr="00DF5E71" w:rsidRDefault="00B7083C" w:rsidP="00755BF1">
            <w:pPr>
              <w:jc w:val="center"/>
              <w:rPr>
                <w:bCs/>
              </w:rPr>
            </w:pPr>
            <w:r>
              <w:t>3873.</w:t>
            </w:r>
          </w:p>
        </w:tc>
        <w:tc>
          <w:tcPr>
            <w:tcW w:w="1683" w:type="dxa"/>
            <w:tcBorders>
              <w:top w:val="nil"/>
              <w:left w:val="nil"/>
              <w:bottom w:val="single" w:sz="4" w:space="0" w:color="auto"/>
              <w:right w:val="single" w:sz="4" w:space="0" w:color="auto"/>
            </w:tcBorders>
            <w:shd w:val="clear" w:color="auto" w:fill="auto"/>
            <w:vAlign w:val="center"/>
          </w:tcPr>
          <w:p w14:paraId="7E71DBC0" w14:textId="77777777" w:rsidR="00B7083C" w:rsidRPr="00DF5E71" w:rsidRDefault="00B7083C" w:rsidP="00F76FDF">
            <w:pPr>
              <w:jc w:val="center"/>
              <w:rPr>
                <w:bCs/>
              </w:rPr>
            </w:pPr>
            <w:r w:rsidRPr="00DF5E71">
              <w:rPr>
                <w:bCs/>
              </w:rPr>
              <w:t>70244</w:t>
            </w:r>
          </w:p>
        </w:tc>
        <w:tc>
          <w:tcPr>
            <w:tcW w:w="5365" w:type="dxa"/>
            <w:tcBorders>
              <w:top w:val="nil"/>
              <w:left w:val="nil"/>
              <w:bottom w:val="single" w:sz="4" w:space="0" w:color="auto"/>
              <w:right w:val="single" w:sz="4" w:space="0" w:color="auto"/>
            </w:tcBorders>
            <w:shd w:val="clear" w:color="auto" w:fill="auto"/>
            <w:vAlign w:val="center"/>
          </w:tcPr>
          <w:p w14:paraId="71084451" w14:textId="77777777" w:rsidR="00B7083C" w:rsidRPr="00DF5E71" w:rsidRDefault="00B7083C" w:rsidP="00F76FDF">
            <w:pPr>
              <w:rPr>
                <w:bCs/>
              </w:rPr>
            </w:pPr>
            <w:r w:rsidRPr="00DF5E71">
              <w:rPr>
                <w:bCs/>
              </w:rPr>
              <w:t>Kompozīts, incisīvi, 5 virsmas, izmantojot tikai gaismā cietējošus kompozīta materiālus</w:t>
            </w:r>
          </w:p>
        </w:tc>
        <w:tc>
          <w:tcPr>
            <w:tcW w:w="1089" w:type="dxa"/>
            <w:tcBorders>
              <w:top w:val="nil"/>
              <w:left w:val="nil"/>
              <w:bottom w:val="single" w:sz="4" w:space="0" w:color="auto"/>
              <w:right w:val="single" w:sz="4" w:space="0" w:color="auto"/>
            </w:tcBorders>
            <w:shd w:val="clear" w:color="auto" w:fill="auto"/>
            <w:vAlign w:val="center"/>
          </w:tcPr>
          <w:p w14:paraId="6531C319" w14:textId="77777777" w:rsidR="00B7083C" w:rsidRPr="00DF5E71" w:rsidRDefault="00B7083C" w:rsidP="00F76FDF">
            <w:pPr>
              <w:jc w:val="center"/>
              <w:rPr>
                <w:bCs/>
              </w:rPr>
            </w:pPr>
            <w:r w:rsidRPr="00DF5E71">
              <w:rPr>
                <w:bCs/>
              </w:rPr>
              <w:t>28.62</w:t>
            </w:r>
          </w:p>
        </w:tc>
      </w:tr>
      <w:tr w:rsidR="00B7083C" w:rsidRPr="00DF5E71" w14:paraId="6BBF3F4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4ED411E" w14:textId="0BEE4D9D" w:rsidR="00B7083C" w:rsidRPr="00DF5E71" w:rsidRDefault="00B7083C" w:rsidP="00755BF1">
            <w:pPr>
              <w:jc w:val="center"/>
              <w:rPr>
                <w:bCs/>
              </w:rPr>
            </w:pPr>
            <w:r>
              <w:t>3874.</w:t>
            </w:r>
          </w:p>
        </w:tc>
        <w:tc>
          <w:tcPr>
            <w:tcW w:w="1683" w:type="dxa"/>
            <w:tcBorders>
              <w:top w:val="nil"/>
              <w:left w:val="nil"/>
              <w:bottom w:val="single" w:sz="4" w:space="0" w:color="auto"/>
              <w:right w:val="single" w:sz="4" w:space="0" w:color="auto"/>
            </w:tcBorders>
            <w:shd w:val="clear" w:color="auto" w:fill="auto"/>
            <w:vAlign w:val="center"/>
          </w:tcPr>
          <w:p w14:paraId="6CE7CC13" w14:textId="77777777" w:rsidR="00B7083C" w:rsidRPr="00DF5E71" w:rsidRDefault="00B7083C" w:rsidP="00F76FDF">
            <w:pPr>
              <w:jc w:val="center"/>
              <w:rPr>
                <w:bCs/>
              </w:rPr>
            </w:pPr>
            <w:r w:rsidRPr="00DF5E71">
              <w:rPr>
                <w:bCs/>
              </w:rPr>
              <w:t>70245</w:t>
            </w:r>
          </w:p>
        </w:tc>
        <w:tc>
          <w:tcPr>
            <w:tcW w:w="5365" w:type="dxa"/>
            <w:tcBorders>
              <w:top w:val="nil"/>
              <w:left w:val="nil"/>
              <w:bottom w:val="single" w:sz="4" w:space="0" w:color="auto"/>
              <w:right w:val="single" w:sz="4" w:space="0" w:color="auto"/>
            </w:tcBorders>
            <w:shd w:val="clear" w:color="auto" w:fill="auto"/>
            <w:vAlign w:val="center"/>
          </w:tcPr>
          <w:p w14:paraId="138CED3D" w14:textId="77777777" w:rsidR="00B7083C" w:rsidRPr="00DF5E71" w:rsidRDefault="00B7083C" w:rsidP="00F76FDF">
            <w:pPr>
              <w:rPr>
                <w:bCs/>
              </w:rPr>
            </w:pPr>
            <w:r w:rsidRPr="00DF5E71">
              <w:rPr>
                <w:bCs/>
              </w:rPr>
              <w:t>Kompozīts, premolāri, 1 virsma</w:t>
            </w:r>
          </w:p>
        </w:tc>
        <w:tc>
          <w:tcPr>
            <w:tcW w:w="1089" w:type="dxa"/>
            <w:tcBorders>
              <w:top w:val="nil"/>
              <w:left w:val="nil"/>
              <w:bottom w:val="single" w:sz="4" w:space="0" w:color="auto"/>
              <w:right w:val="single" w:sz="4" w:space="0" w:color="auto"/>
            </w:tcBorders>
            <w:shd w:val="clear" w:color="auto" w:fill="auto"/>
            <w:vAlign w:val="center"/>
          </w:tcPr>
          <w:p w14:paraId="20760C36" w14:textId="77777777" w:rsidR="00B7083C" w:rsidRPr="00DF5E71" w:rsidRDefault="00B7083C" w:rsidP="00F76FDF">
            <w:pPr>
              <w:jc w:val="center"/>
              <w:rPr>
                <w:bCs/>
              </w:rPr>
            </w:pPr>
            <w:r w:rsidRPr="00DF5E71">
              <w:rPr>
                <w:bCs/>
              </w:rPr>
              <w:t>16.03</w:t>
            </w:r>
          </w:p>
        </w:tc>
      </w:tr>
      <w:tr w:rsidR="00B7083C" w:rsidRPr="00DF5E71" w14:paraId="04AB813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EC0B9F" w14:textId="502444AB" w:rsidR="00B7083C" w:rsidRPr="00DF5E71" w:rsidRDefault="00B7083C" w:rsidP="00755BF1">
            <w:pPr>
              <w:jc w:val="center"/>
              <w:rPr>
                <w:bCs/>
              </w:rPr>
            </w:pPr>
            <w:r>
              <w:t>3875.</w:t>
            </w:r>
          </w:p>
        </w:tc>
        <w:tc>
          <w:tcPr>
            <w:tcW w:w="1683" w:type="dxa"/>
            <w:tcBorders>
              <w:top w:val="nil"/>
              <w:left w:val="nil"/>
              <w:bottom w:val="single" w:sz="4" w:space="0" w:color="auto"/>
              <w:right w:val="single" w:sz="4" w:space="0" w:color="auto"/>
            </w:tcBorders>
            <w:shd w:val="clear" w:color="auto" w:fill="auto"/>
            <w:vAlign w:val="center"/>
          </w:tcPr>
          <w:p w14:paraId="5486917A" w14:textId="77777777" w:rsidR="00B7083C" w:rsidRPr="00DF5E71" w:rsidRDefault="00B7083C" w:rsidP="00F76FDF">
            <w:pPr>
              <w:jc w:val="center"/>
              <w:rPr>
                <w:bCs/>
              </w:rPr>
            </w:pPr>
            <w:r w:rsidRPr="00DF5E71">
              <w:rPr>
                <w:bCs/>
              </w:rPr>
              <w:t>70246</w:t>
            </w:r>
          </w:p>
        </w:tc>
        <w:tc>
          <w:tcPr>
            <w:tcW w:w="5365" w:type="dxa"/>
            <w:tcBorders>
              <w:top w:val="nil"/>
              <w:left w:val="nil"/>
              <w:bottom w:val="single" w:sz="4" w:space="0" w:color="auto"/>
              <w:right w:val="single" w:sz="4" w:space="0" w:color="auto"/>
            </w:tcBorders>
            <w:shd w:val="clear" w:color="auto" w:fill="auto"/>
            <w:vAlign w:val="center"/>
          </w:tcPr>
          <w:p w14:paraId="4987D06F" w14:textId="77777777" w:rsidR="00B7083C" w:rsidRPr="00DF5E71" w:rsidRDefault="00B7083C" w:rsidP="00F76FDF">
            <w:pPr>
              <w:rPr>
                <w:bCs/>
              </w:rPr>
            </w:pPr>
            <w:r w:rsidRPr="00DF5E71">
              <w:rPr>
                <w:bCs/>
              </w:rPr>
              <w:t>Kompozīts, premolāri, 2 virsmas</w:t>
            </w:r>
          </w:p>
        </w:tc>
        <w:tc>
          <w:tcPr>
            <w:tcW w:w="1089" w:type="dxa"/>
            <w:tcBorders>
              <w:top w:val="nil"/>
              <w:left w:val="nil"/>
              <w:bottom w:val="single" w:sz="4" w:space="0" w:color="auto"/>
              <w:right w:val="single" w:sz="4" w:space="0" w:color="auto"/>
            </w:tcBorders>
            <w:shd w:val="clear" w:color="auto" w:fill="auto"/>
            <w:vAlign w:val="center"/>
          </w:tcPr>
          <w:p w14:paraId="7A54075D" w14:textId="77777777" w:rsidR="00B7083C" w:rsidRPr="00DF5E71" w:rsidRDefault="00B7083C" w:rsidP="00F76FDF">
            <w:pPr>
              <w:jc w:val="center"/>
              <w:rPr>
                <w:bCs/>
              </w:rPr>
            </w:pPr>
            <w:r w:rsidRPr="00DF5E71">
              <w:rPr>
                <w:bCs/>
              </w:rPr>
              <w:t>17.80</w:t>
            </w:r>
          </w:p>
        </w:tc>
      </w:tr>
      <w:tr w:rsidR="00B7083C" w:rsidRPr="00DF5E71" w14:paraId="79CDFD3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88A2FF" w14:textId="1A6B3CA6" w:rsidR="00B7083C" w:rsidRPr="00DF5E71" w:rsidRDefault="00B7083C" w:rsidP="00755BF1">
            <w:pPr>
              <w:jc w:val="center"/>
              <w:rPr>
                <w:bCs/>
              </w:rPr>
            </w:pPr>
            <w:r>
              <w:t>3876.</w:t>
            </w:r>
          </w:p>
        </w:tc>
        <w:tc>
          <w:tcPr>
            <w:tcW w:w="1683" w:type="dxa"/>
            <w:tcBorders>
              <w:top w:val="nil"/>
              <w:left w:val="nil"/>
              <w:bottom w:val="single" w:sz="4" w:space="0" w:color="auto"/>
              <w:right w:val="single" w:sz="4" w:space="0" w:color="auto"/>
            </w:tcBorders>
            <w:shd w:val="clear" w:color="auto" w:fill="auto"/>
            <w:vAlign w:val="center"/>
          </w:tcPr>
          <w:p w14:paraId="0EE1FB30" w14:textId="77777777" w:rsidR="00B7083C" w:rsidRPr="00DF5E71" w:rsidRDefault="00B7083C" w:rsidP="00F76FDF">
            <w:pPr>
              <w:jc w:val="center"/>
              <w:rPr>
                <w:bCs/>
              </w:rPr>
            </w:pPr>
            <w:r w:rsidRPr="00DF5E71">
              <w:rPr>
                <w:bCs/>
              </w:rPr>
              <w:t>70247</w:t>
            </w:r>
          </w:p>
        </w:tc>
        <w:tc>
          <w:tcPr>
            <w:tcW w:w="5365" w:type="dxa"/>
            <w:tcBorders>
              <w:top w:val="nil"/>
              <w:left w:val="nil"/>
              <w:bottom w:val="single" w:sz="4" w:space="0" w:color="auto"/>
              <w:right w:val="single" w:sz="4" w:space="0" w:color="auto"/>
            </w:tcBorders>
            <w:shd w:val="clear" w:color="auto" w:fill="auto"/>
            <w:vAlign w:val="center"/>
          </w:tcPr>
          <w:p w14:paraId="0E6E1F28" w14:textId="77777777" w:rsidR="00B7083C" w:rsidRPr="00DF5E71" w:rsidRDefault="00B7083C" w:rsidP="00F76FDF">
            <w:pPr>
              <w:rPr>
                <w:bCs/>
              </w:rPr>
            </w:pPr>
            <w:r w:rsidRPr="00DF5E71">
              <w:rPr>
                <w:bCs/>
              </w:rPr>
              <w:t>Kompozīts, premolāri, 3 virsmas</w:t>
            </w:r>
          </w:p>
        </w:tc>
        <w:tc>
          <w:tcPr>
            <w:tcW w:w="1089" w:type="dxa"/>
            <w:tcBorders>
              <w:top w:val="nil"/>
              <w:left w:val="nil"/>
              <w:bottom w:val="single" w:sz="4" w:space="0" w:color="auto"/>
              <w:right w:val="single" w:sz="4" w:space="0" w:color="auto"/>
            </w:tcBorders>
            <w:shd w:val="clear" w:color="auto" w:fill="auto"/>
            <w:vAlign w:val="center"/>
          </w:tcPr>
          <w:p w14:paraId="31ADF648" w14:textId="77777777" w:rsidR="00B7083C" w:rsidRPr="00DF5E71" w:rsidRDefault="00B7083C" w:rsidP="00F76FDF">
            <w:pPr>
              <w:jc w:val="center"/>
              <w:rPr>
                <w:bCs/>
              </w:rPr>
            </w:pPr>
            <w:r w:rsidRPr="00DF5E71">
              <w:rPr>
                <w:bCs/>
              </w:rPr>
              <w:t>21.66</w:t>
            </w:r>
          </w:p>
        </w:tc>
      </w:tr>
      <w:tr w:rsidR="00B7083C" w:rsidRPr="00DF5E71" w14:paraId="602E424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776D95" w14:textId="1F026EB2" w:rsidR="00B7083C" w:rsidRPr="00DF5E71" w:rsidRDefault="00B7083C" w:rsidP="00755BF1">
            <w:pPr>
              <w:jc w:val="center"/>
              <w:rPr>
                <w:bCs/>
              </w:rPr>
            </w:pPr>
            <w:r>
              <w:t>3877.</w:t>
            </w:r>
          </w:p>
        </w:tc>
        <w:tc>
          <w:tcPr>
            <w:tcW w:w="1683" w:type="dxa"/>
            <w:tcBorders>
              <w:top w:val="nil"/>
              <w:left w:val="nil"/>
              <w:bottom w:val="single" w:sz="4" w:space="0" w:color="auto"/>
              <w:right w:val="single" w:sz="4" w:space="0" w:color="auto"/>
            </w:tcBorders>
            <w:shd w:val="clear" w:color="auto" w:fill="auto"/>
            <w:vAlign w:val="center"/>
          </w:tcPr>
          <w:p w14:paraId="76B3E83C" w14:textId="77777777" w:rsidR="00B7083C" w:rsidRPr="00DF5E71" w:rsidRDefault="00B7083C" w:rsidP="00F76FDF">
            <w:pPr>
              <w:jc w:val="center"/>
              <w:rPr>
                <w:bCs/>
              </w:rPr>
            </w:pPr>
            <w:r w:rsidRPr="00DF5E71">
              <w:rPr>
                <w:bCs/>
              </w:rPr>
              <w:t>70248</w:t>
            </w:r>
          </w:p>
        </w:tc>
        <w:tc>
          <w:tcPr>
            <w:tcW w:w="5365" w:type="dxa"/>
            <w:tcBorders>
              <w:top w:val="nil"/>
              <w:left w:val="nil"/>
              <w:bottom w:val="single" w:sz="4" w:space="0" w:color="auto"/>
              <w:right w:val="single" w:sz="4" w:space="0" w:color="auto"/>
            </w:tcBorders>
            <w:shd w:val="clear" w:color="auto" w:fill="auto"/>
            <w:vAlign w:val="center"/>
          </w:tcPr>
          <w:p w14:paraId="6EE1306B" w14:textId="77777777" w:rsidR="00B7083C" w:rsidRPr="00DF5E71" w:rsidRDefault="00B7083C" w:rsidP="00F76FDF">
            <w:pPr>
              <w:rPr>
                <w:bCs/>
              </w:rPr>
            </w:pPr>
            <w:r w:rsidRPr="00DF5E71">
              <w:rPr>
                <w:bCs/>
              </w:rPr>
              <w:t>Kompozīts, premolāri, 4 un vairāk virsmas</w:t>
            </w:r>
          </w:p>
        </w:tc>
        <w:tc>
          <w:tcPr>
            <w:tcW w:w="1089" w:type="dxa"/>
            <w:tcBorders>
              <w:top w:val="nil"/>
              <w:left w:val="nil"/>
              <w:bottom w:val="single" w:sz="4" w:space="0" w:color="auto"/>
              <w:right w:val="single" w:sz="4" w:space="0" w:color="auto"/>
            </w:tcBorders>
            <w:shd w:val="clear" w:color="auto" w:fill="auto"/>
            <w:vAlign w:val="center"/>
          </w:tcPr>
          <w:p w14:paraId="500B64FE" w14:textId="77777777" w:rsidR="00B7083C" w:rsidRPr="00DF5E71" w:rsidRDefault="00B7083C" w:rsidP="00F76FDF">
            <w:pPr>
              <w:jc w:val="center"/>
              <w:rPr>
                <w:bCs/>
              </w:rPr>
            </w:pPr>
            <w:r w:rsidRPr="00DF5E71">
              <w:rPr>
                <w:bCs/>
              </w:rPr>
              <w:t>25.24</w:t>
            </w:r>
          </w:p>
        </w:tc>
      </w:tr>
      <w:tr w:rsidR="00B7083C" w:rsidRPr="00DF5E71" w14:paraId="48DD649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B2A8F6" w14:textId="3B5D5398" w:rsidR="00B7083C" w:rsidRPr="00DF5E71" w:rsidRDefault="00B7083C" w:rsidP="00755BF1">
            <w:pPr>
              <w:jc w:val="center"/>
              <w:rPr>
                <w:bCs/>
              </w:rPr>
            </w:pPr>
            <w:r>
              <w:t>3878.</w:t>
            </w:r>
          </w:p>
        </w:tc>
        <w:tc>
          <w:tcPr>
            <w:tcW w:w="1683" w:type="dxa"/>
            <w:tcBorders>
              <w:top w:val="nil"/>
              <w:left w:val="nil"/>
              <w:bottom w:val="single" w:sz="4" w:space="0" w:color="auto"/>
              <w:right w:val="single" w:sz="4" w:space="0" w:color="auto"/>
            </w:tcBorders>
            <w:shd w:val="clear" w:color="auto" w:fill="auto"/>
            <w:vAlign w:val="center"/>
          </w:tcPr>
          <w:p w14:paraId="0608E486" w14:textId="77777777" w:rsidR="00B7083C" w:rsidRPr="00DF5E71" w:rsidRDefault="00B7083C" w:rsidP="00F76FDF">
            <w:pPr>
              <w:jc w:val="center"/>
              <w:rPr>
                <w:bCs/>
              </w:rPr>
            </w:pPr>
            <w:r w:rsidRPr="00DF5E71">
              <w:rPr>
                <w:bCs/>
              </w:rPr>
              <w:t>70249</w:t>
            </w:r>
          </w:p>
        </w:tc>
        <w:tc>
          <w:tcPr>
            <w:tcW w:w="5365" w:type="dxa"/>
            <w:tcBorders>
              <w:top w:val="nil"/>
              <w:left w:val="nil"/>
              <w:bottom w:val="single" w:sz="4" w:space="0" w:color="auto"/>
              <w:right w:val="single" w:sz="4" w:space="0" w:color="auto"/>
            </w:tcBorders>
            <w:shd w:val="clear" w:color="auto" w:fill="auto"/>
            <w:vAlign w:val="center"/>
          </w:tcPr>
          <w:p w14:paraId="1E33A586" w14:textId="77777777" w:rsidR="00B7083C" w:rsidRPr="00DF5E71" w:rsidRDefault="00B7083C" w:rsidP="00F76FDF">
            <w:pPr>
              <w:rPr>
                <w:bCs/>
              </w:rPr>
            </w:pPr>
            <w:r w:rsidRPr="00DF5E71">
              <w:rPr>
                <w:bCs/>
              </w:rPr>
              <w:t>Kompozīts, premolāri, klīniska kroņa atjaunošana</w:t>
            </w:r>
          </w:p>
        </w:tc>
        <w:tc>
          <w:tcPr>
            <w:tcW w:w="1089" w:type="dxa"/>
            <w:tcBorders>
              <w:top w:val="nil"/>
              <w:left w:val="nil"/>
              <w:bottom w:val="single" w:sz="4" w:space="0" w:color="auto"/>
              <w:right w:val="single" w:sz="4" w:space="0" w:color="auto"/>
            </w:tcBorders>
            <w:shd w:val="clear" w:color="auto" w:fill="auto"/>
            <w:vAlign w:val="center"/>
          </w:tcPr>
          <w:p w14:paraId="3E61CC0A" w14:textId="77777777" w:rsidR="00B7083C" w:rsidRPr="00DF5E71" w:rsidRDefault="00B7083C" w:rsidP="00F76FDF">
            <w:pPr>
              <w:jc w:val="center"/>
              <w:rPr>
                <w:bCs/>
              </w:rPr>
            </w:pPr>
            <w:r w:rsidRPr="00DF5E71">
              <w:rPr>
                <w:bCs/>
              </w:rPr>
              <w:t>30.67</w:t>
            </w:r>
          </w:p>
        </w:tc>
      </w:tr>
      <w:tr w:rsidR="00B7083C" w:rsidRPr="00DF5E71" w14:paraId="6403C41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69B1B9" w14:textId="065CB927" w:rsidR="00B7083C" w:rsidRPr="00DF5E71" w:rsidRDefault="00B7083C" w:rsidP="00755BF1">
            <w:pPr>
              <w:jc w:val="center"/>
              <w:rPr>
                <w:bCs/>
              </w:rPr>
            </w:pPr>
            <w:r>
              <w:t>3879.</w:t>
            </w:r>
          </w:p>
        </w:tc>
        <w:tc>
          <w:tcPr>
            <w:tcW w:w="1683" w:type="dxa"/>
            <w:tcBorders>
              <w:top w:val="nil"/>
              <w:left w:val="nil"/>
              <w:bottom w:val="single" w:sz="4" w:space="0" w:color="auto"/>
              <w:right w:val="single" w:sz="4" w:space="0" w:color="auto"/>
            </w:tcBorders>
            <w:shd w:val="clear" w:color="auto" w:fill="auto"/>
            <w:vAlign w:val="center"/>
          </w:tcPr>
          <w:p w14:paraId="21D40C7B" w14:textId="77777777" w:rsidR="00B7083C" w:rsidRPr="00DF5E71" w:rsidRDefault="00B7083C" w:rsidP="00F76FDF">
            <w:pPr>
              <w:jc w:val="center"/>
              <w:rPr>
                <w:bCs/>
              </w:rPr>
            </w:pPr>
            <w:r w:rsidRPr="00DF5E71">
              <w:rPr>
                <w:bCs/>
              </w:rPr>
              <w:t>70250</w:t>
            </w:r>
          </w:p>
        </w:tc>
        <w:tc>
          <w:tcPr>
            <w:tcW w:w="5365" w:type="dxa"/>
            <w:tcBorders>
              <w:top w:val="nil"/>
              <w:left w:val="nil"/>
              <w:bottom w:val="single" w:sz="4" w:space="0" w:color="auto"/>
              <w:right w:val="single" w:sz="4" w:space="0" w:color="auto"/>
            </w:tcBorders>
            <w:shd w:val="clear" w:color="auto" w:fill="auto"/>
            <w:vAlign w:val="center"/>
          </w:tcPr>
          <w:p w14:paraId="5EEF9157" w14:textId="77777777" w:rsidR="00B7083C" w:rsidRPr="00DF5E71" w:rsidRDefault="00B7083C" w:rsidP="00F76FDF">
            <w:pPr>
              <w:rPr>
                <w:bCs/>
              </w:rPr>
            </w:pPr>
            <w:r w:rsidRPr="00DF5E71">
              <w:rPr>
                <w:bCs/>
              </w:rPr>
              <w:t>Kompozīts, molāri, 1 virsma</w:t>
            </w:r>
          </w:p>
        </w:tc>
        <w:tc>
          <w:tcPr>
            <w:tcW w:w="1089" w:type="dxa"/>
            <w:tcBorders>
              <w:top w:val="nil"/>
              <w:left w:val="nil"/>
              <w:bottom w:val="single" w:sz="4" w:space="0" w:color="auto"/>
              <w:right w:val="single" w:sz="4" w:space="0" w:color="auto"/>
            </w:tcBorders>
            <w:shd w:val="clear" w:color="auto" w:fill="auto"/>
            <w:vAlign w:val="center"/>
          </w:tcPr>
          <w:p w14:paraId="27A79B76" w14:textId="77777777" w:rsidR="00B7083C" w:rsidRPr="00DF5E71" w:rsidRDefault="00B7083C" w:rsidP="00F76FDF">
            <w:pPr>
              <w:jc w:val="center"/>
              <w:rPr>
                <w:bCs/>
              </w:rPr>
            </w:pPr>
            <w:r w:rsidRPr="00DF5E71">
              <w:rPr>
                <w:bCs/>
              </w:rPr>
              <w:t>16.21</w:t>
            </w:r>
          </w:p>
        </w:tc>
      </w:tr>
      <w:tr w:rsidR="00B7083C" w:rsidRPr="00DF5E71" w14:paraId="2EF783F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85EE4E" w14:textId="2E37B2DC" w:rsidR="00B7083C" w:rsidRPr="00DF5E71" w:rsidRDefault="00B7083C" w:rsidP="00755BF1">
            <w:pPr>
              <w:jc w:val="center"/>
              <w:rPr>
                <w:bCs/>
              </w:rPr>
            </w:pPr>
            <w:r>
              <w:t>3880.</w:t>
            </w:r>
          </w:p>
        </w:tc>
        <w:tc>
          <w:tcPr>
            <w:tcW w:w="1683" w:type="dxa"/>
            <w:tcBorders>
              <w:top w:val="nil"/>
              <w:left w:val="nil"/>
              <w:bottom w:val="single" w:sz="4" w:space="0" w:color="auto"/>
              <w:right w:val="single" w:sz="4" w:space="0" w:color="auto"/>
            </w:tcBorders>
            <w:shd w:val="clear" w:color="auto" w:fill="auto"/>
            <w:vAlign w:val="center"/>
          </w:tcPr>
          <w:p w14:paraId="50142BA2" w14:textId="77777777" w:rsidR="00B7083C" w:rsidRPr="00DF5E71" w:rsidRDefault="00B7083C" w:rsidP="00F76FDF">
            <w:pPr>
              <w:jc w:val="center"/>
              <w:rPr>
                <w:bCs/>
              </w:rPr>
            </w:pPr>
            <w:r w:rsidRPr="00DF5E71">
              <w:rPr>
                <w:bCs/>
              </w:rPr>
              <w:t>70251</w:t>
            </w:r>
          </w:p>
        </w:tc>
        <w:tc>
          <w:tcPr>
            <w:tcW w:w="5365" w:type="dxa"/>
            <w:tcBorders>
              <w:top w:val="nil"/>
              <w:left w:val="nil"/>
              <w:bottom w:val="single" w:sz="4" w:space="0" w:color="auto"/>
              <w:right w:val="single" w:sz="4" w:space="0" w:color="auto"/>
            </w:tcBorders>
            <w:shd w:val="clear" w:color="auto" w:fill="auto"/>
            <w:vAlign w:val="center"/>
          </w:tcPr>
          <w:p w14:paraId="30DAC516" w14:textId="77777777" w:rsidR="00B7083C" w:rsidRPr="00DF5E71" w:rsidRDefault="00B7083C" w:rsidP="00F76FDF">
            <w:pPr>
              <w:rPr>
                <w:bCs/>
              </w:rPr>
            </w:pPr>
            <w:r w:rsidRPr="00DF5E71">
              <w:rPr>
                <w:bCs/>
              </w:rPr>
              <w:t>Kompozīts, molāri, 2 virsmas</w:t>
            </w:r>
          </w:p>
        </w:tc>
        <w:tc>
          <w:tcPr>
            <w:tcW w:w="1089" w:type="dxa"/>
            <w:tcBorders>
              <w:top w:val="nil"/>
              <w:left w:val="nil"/>
              <w:bottom w:val="single" w:sz="4" w:space="0" w:color="auto"/>
              <w:right w:val="single" w:sz="4" w:space="0" w:color="auto"/>
            </w:tcBorders>
            <w:shd w:val="clear" w:color="auto" w:fill="auto"/>
            <w:vAlign w:val="center"/>
          </w:tcPr>
          <w:p w14:paraId="53C7B1A9" w14:textId="77777777" w:rsidR="00B7083C" w:rsidRPr="00DF5E71" w:rsidRDefault="00B7083C" w:rsidP="00F76FDF">
            <w:pPr>
              <w:jc w:val="center"/>
              <w:rPr>
                <w:bCs/>
              </w:rPr>
            </w:pPr>
            <w:r w:rsidRPr="00DF5E71">
              <w:rPr>
                <w:bCs/>
              </w:rPr>
              <w:t>20.69</w:t>
            </w:r>
          </w:p>
        </w:tc>
      </w:tr>
      <w:tr w:rsidR="00B7083C" w:rsidRPr="00DF5E71" w14:paraId="2AF2286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8ED0A7" w14:textId="29D56369" w:rsidR="00B7083C" w:rsidRPr="00DF5E71" w:rsidRDefault="00B7083C" w:rsidP="00755BF1">
            <w:pPr>
              <w:jc w:val="center"/>
              <w:rPr>
                <w:bCs/>
              </w:rPr>
            </w:pPr>
            <w:r>
              <w:t>3881.</w:t>
            </w:r>
          </w:p>
        </w:tc>
        <w:tc>
          <w:tcPr>
            <w:tcW w:w="1683" w:type="dxa"/>
            <w:tcBorders>
              <w:top w:val="nil"/>
              <w:left w:val="nil"/>
              <w:bottom w:val="single" w:sz="4" w:space="0" w:color="auto"/>
              <w:right w:val="single" w:sz="4" w:space="0" w:color="auto"/>
            </w:tcBorders>
            <w:shd w:val="clear" w:color="auto" w:fill="auto"/>
            <w:vAlign w:val="center"/>
          </w:tcPr>
          <w:p w14:paraId="49E797C5" w14:textId="77777777" w:rsidR="00B7083C" w:rsidRPr="00DF5E71" w:rsidRDefault="00B7083C" w:rsidP="00F76FDF">
            <w:pPr>
              <w:jc w:val="center"/>
              <w:rPr>
                <w:bCs/>
              </w:rPr>
            </w:pPr>
            <w:r w:rsidRPr="00DF5E71">
              <w:rPr>
                <w:bCs/>
              </w:rPr>
              <w:t>70252</w:t>
            </w:r>
          </w:p>
        </w:tc>
        <w:tc>
          <w:tcPr>
            <w:tcW w:w="5365" w:type="dxa"/>
            <w:tcBorders>
              <w:top w:val="nil"/>
              <w:left w:val="nil"/>
              <w:bottom w:val="single" w:sz="4" w:space="0" w:color="auto"/>
              <w:right w:val="single" w:sz="4" w:space="0" w:color="auto"/>
            </w:tcBorders>
            <w:shd w:val="clear" w:color="auto" w:fill="auto"/>
            <w:vAlign w:val="center"/>
          </w:tcPr>
          <w:p w14:paraId="54B63921" w14:textId="77777777" w:rsidR="00B7083C" w:rsidRPr="00DF5E71" w:rsidRDefault="00B7083C" w:rsidP="00F76FDF">
            <w:pPr>
              <w:rPr>
                <w:bCs/>
              </w:rPr>
            </w:pPr>
            <w:r w:rsidRPr="00DF5E71">
              <w:rPr>
                <w:bCs/>
              </w:rPr>
              <w:t>Kompozīts, molāri, 3 virsmas</w:t>
            </w:r>
          </w:p>
        </w:tc>
        <w:tc>
          <w:tcPr>
            <w:tcW w:w="1089" w:type="dxa"/>
            <w:tcBorders>
              <w:top w:val="nil"/>
              <w:left w:val="nil"/>
              <w:bottom w:val="single" w:sz="4" w:space="0" w:color="auto"/>
              <w:right w:val="single" w:sz="4" w:space="0" w:color="auto"/>
            </w:tcBorders>
            <w:shd w:val="clear" w:color="auto" w:fill="auto"/>
            <w:vAlign w:val="center"/>
          </w:tcPr>
          <w:p w14:paraId="6DBA9BA6" w14:textId="77777777" w:rsidR="00B7083C" w:rsidRPr="00DF5E71" w:rsidRDefault="00B7083C" w:rsidP="00F76FDF">
            <w:pPr>
              <w:jc w:val="center"/>
              <w:rPr>
                <w:bCs/>
              </w:rPr>
            </w:pPr>
            <w:r w:rsidRPr="00DF5E71">
              <w:rPr>
                <w:bCs/>
              </w:rPr>
              <w:t>24.36</w:t>
            </w:r>
          </w:p>
        </w:tc>
      </w:tr>
      <w:tr w:rsidR="00B7083C" w:rsidRPr="00DF5E71" w14:paraId="68E1741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044C30" w14:textId="7A53838A" w:rsidR="00B7083C" w:rsidRPr="00DF5E71" w:rsidRDefault="00B7083C" w:rsidP="00755BF1">
            <w:pPr>
              <w:jc w:val="center"/>
              <w:rPr>
                <w:bCs/>
              </w:rPr>
            </w:pPr>
            <w:r>
              <w:t>3882.</w:t>
            </w:r>
          </w:p>
        </w:tc>
        <w:tc>
          <w:tcPr>
            <w:tcW w:w="1683" w:type="dxa"/>
            <w:tcBorders>
              <w:top w:val="nil"/>
              <w:left w:val="nil"/>
              <w:bottom w:val="single" w:sz="4" w:space="0" w:color="auto"/>
              <w:right w:val="single" w:sz="4" w:space="0" w:color="auto"/>
            </w:tcBorders>
            <w:shd w:val="clear" w:color="auto" w:fill="auto"/>
            <w:vAlign w:val="center"/>
          </w:tcPr>
          <w:p w14:paraId="6AEB8854" w14:textId="77777777" w:rsidR="00B7083C" w:rsidRPr="00DF5E71" w:rsidRDefault="00B7083C" w:rsidP="00F76FDF">
            <w:pPr>
              <w:jc w:val="center"/>
              <w:rPr>
                <w:bCs/>
              </w:rPr>
            </w:pPr>
            <w:r w:rsidRPr="00DF5E71">
              <w:rPr>
                <w:bCs/>
              </w:rPr>
              <w:t>70253</w:t>
            </w:r>
          </w:p>
        </w:tc>
        <w:tc>
          <w:tcPr>
            <w:tcW w:w="5365" w:type="dxa"/>
            <w:tcBorders>
              <w:top w:val="nil"/>
              <w:left w:val="nil"/>
              <w:bottom w:val="single" w:sz="4" w:space="0" w:color="auto"/>
              <w:right w:val="single" w:sz="4" w:space="0" w:color="auto"/>
            </w:tcBorders>
            <w:shd w:val="clear" w:color="auto" w:fill="auto"/>
            <w:vAlign w:val="center"/>
          </w:tcPr>
          <w:p w14:paraId="68D9F5E0" w14:textId="77777777" w:rsidR="00B7083C" w:rsidRPr="00DF5E71" w:rsidRDefault="00B7083C" w:rsidP="00F76FDF">
            <w:pPr>
              <w:rPr>
                <w:bCs/>
              </w:rPr>
            </w:pPr>
            <w:r w:rsidRPr="00DF5E71">
              <w:rPr>
                <w:bCs/>
              </w:rPr>
              <w:t>Kompozīts, molāri, 4 un vairāk virsmas</w:t>
            </w:r>
          </w:p>
        </w:tc>
        <w:tc>
          <w:tcPr>
            <w:tcW w:w="1089" w:type="dxa"/>
            <w:tcBorders>
              <w:top w:val="nil"/>
              <w:left w:val="nil"/>
              <w:bottom w:val="single" w:sz="4" w:space="0" w:color="auto"/>
              <w:right w:val="single" w:sz="4" w:space="0" w:color="auto"/>
            </w:tcBorders>
            <w:shd w:val="clear" w:color="auto" w:fill="auto"/>
            <w:vAlign w:val="center"/>
          </w:tcPr>
          <w:p w14:paraId="0CBA79DB" w14:textId="77777777" w:rsidR="00B7083C" w:rsidRPr="00DF5E71" w:rsidRDefault="00B7083C" w:rsidP="00F76FDF">
            <w:pPr>
              <w:jc w:val="center"/>
              <w:rPr>
                <w:bCs/>
              </w:rPr>
            </w:pPr>
            <w:r w:rsidRPr="00DF5E71">
              <w:rPr>
                <w:bCs/>
              </w:rPr>
              <w:t>29.78</w:t>
            </w:r>
          </w:p>
        </w:tc>
      </w:tr>
      <w:tr w:rsidR="00B7083C" w:rsidRPr="00DF5E71" w14:paraId="6F47E5B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306729" w14:textId="70EA4183" w:rsidR="00B7083C" w:rsidRPr="00DF5E71" w:rsidRDefault="00B7083C" w:rsidP="00755BF1">
            <w:pPr>
              <w:jc w:val="center"/>
              <w:rPr>
                <w:bCs/>
              </w:rPr>
            </w:pPr>
            <w:r>
              <w:t>3883.</w:t>
            </w:r>
          </w:p>
        </w:tc>
        <w:tc>
          <w:tcPr>
            <w:tcW w:w="1683" w:type="dxa"/>
            <w:tcBorders>
              <w:top w:val="nil"/>
              <w:left w:val="nil"/>
              <w:bottom w:val="single" w:sz="4" w:space="0" w:color="auto"/>
              <w:right w:val="single" w:sz="4" w:space="0" w:color="auto"/>
            </w:tcBorders>
            <w:shd w:val="clear" w:color="auto" w:fill="auto"/>
            <w:vAlign w:val="center"/>
          </w:tcPr>
          <w:p w14:paraId="57F25594" w14:textId="77777777" w:rsidR="00B7083C" w:rsidRPr="00DF5E71" w:rsidRDefault="00B7083C" w:rsidP="00F76FDF">
            <w:pPr>
              <w:jc w:val="center"/>
              <w:rPr>
                <w:bCs/>
              </w:rPr>
            </w:pPr>
            <w:r w:rsidRPr="00DF5E71">
              <w:rPr>
                <w:bCs/>
              </w:rPr>
              <w:t>70254</w:t>
            </w:r>
          </w:p>
        </w:tc>
        <w:tc>
          <w:tcPr>
            <w:tcW w:w="5365" w:type="dxa"/>
            <w:tcBorders>
              <w:top w:val="nil"/>
              <w:left w:val="nil"/>
              <w:bottom w:val="single" w:sz="4" w:space="0" w:color="auto"/>
              <w:right w:val="single" w:sz="4" w:space="0" w:color="auto"/>
            </w:tcBorders>
            <w:shd w:val="clear" w:color="auto" w:fill="auto"/>
            <w:vAlign w:val="center"/>
          </w:tcPr>
          <w:p w14:paraId="06C9E5C3" w14:textId="77777777" w:rsidR="00B7083C" w:rsidRPr="00DF5E71" w:rsidRDefault="00B7083C" w:rsidP="00F76FDF">
            <w:pPr>
              <w:rPr>
                <w:bCs/>
              </w:rPr>
            </w:pPr>
            <w:r w:rsidRPr="00DF5E71">
              <w:rPr>
                <w:bCs/>
              </w:rPr>
              <w:t>Kompozīts, molāri, klīniska kroņa atjaunošana</w:t>
            </w:r>
          </w:p>
        </w:tc>
        <w:tc>
          <w:tcPr>
            <w:tcW w:w="1089" w:type="dxa"/>
            <w:tcBorders>
              <w:top w:val="nil"/>
              <w:left w:val="nil"/>
              <w:bottom w:val="single" w:sz="4" w:space="0" w:color="auto"/>
              <w:right w:val="single" w:sz="4" w:space="0" w:color="auto"/>
            </w:tcBorders>
            <w:shd w:val="clear" w:color="auto" w:fill="auto"/>
            <w:vAlign w:val="center"/>
          </w:tcPr>
          <w:p w14:paraId="0A8018E6" w14:textId="77777777" w:rsidR="00B7083C" w:rsidRPr="00DF5E71" w:rsidRDefault="00B7083C" w:rsidP="00F76FDF">
            <w:pPr>
              <w:jc w:val="center"/>
              <w:rPr>
                <w:bCs/>
              </w:rPr>
            </w:pPr>
            <w:r w:rsidRPr="00DF5E71">
              <w:rPr>
                <w:bCs/>
              </w:rPr>
              <w:t>33.56</w:t>
            </w:r>
          </w:p>
        </w:tc>
      </w:tr>
      <w:tr w:rsidR="00B7083C" w:rsidRPr="00DF5E71" w14:paraId="3A0D0C7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44F6EC" w14:textId="65E02C82" w:rsidR="00B7083C" w:rsidRPr="00DF5E71" w:rsidRDefault="00B7083C" w:rsidP="00755BF1">
            <w:pPr>
              <w:jc w:val="center"/>
              <w:rPr>
                <w:bCs/>
              </w:rPr>
            </w:pPr>
            <w:r>
              <w:t>3884.</w:t>
            </w:r>
          </w:p>
        </w:tc>
        <w:tc>
          <w:tcPr>
            <w:tcW w:w="1683" w:type="dxa"/>
            <w:tcBorders>
              <w:top w:val="nil"/>
              <w:left w:val="nil"/>
              <w:bottom w:val="single" w:sz="4" w:space="0" w:color="auto"/>
              <w:right w:val="single" w:sz="4" w:space="0" w:color="auto"/>
            </w:tcBorders>
            <w:shd w:val="clear" w:color="auto" w:fill="auto"/>
            <w:vAlign w:val="center"/>
          </w:tcPr>
          <w:p w14:paraId="54C19A5E" w14:textId="77777777" w:rsidR="00B7083C" w:rsidRPr="00DF5E71" w:rsidRDefault="00B7083C" w:rsidP="00F76FDF">
            <w:pPr>
              <w:jc w:val="center"/>
              <w:rPr>
                <w:bCs/>
              </w:rPr>
            </w:pPr>
            <w:r w:rsidRPr="00DF5E71">
              <w:rPr>
                <w:bCs/>
              </w:rPr>
              <w:t>70256</w:t>
            </w:r>
          </w:p>
        </w:tc>
        <w:tc>
          <w:tcPr>
            <w:tcW w:w="5365" w:type="dxa"/>
            <w:tcBorders>
              <w:top w:val="nil"/>
              <w:left w:val="nil"/>
              <w:bottom w:val="single" w:sz="4" w:space="0" w:color="auto"/>
              <w:right w:val="single" w:sz="4" w:space="0" w:color="auto"/>
            </w:tcBorders>
            <w:shd w:val="clear" w:color="auto" w:fill="auto"/>
            <w:vAlign w:val="center"/>
          </w:tcPr>
          <w:p w14:paraId="224BF1CD" w14:textId="77777777" w:rsidR="00B7083C" w:rsidRPr="00DF5E71" w:rsidRDefault="00B7083C" w:rsidP="00F76FDF">
            <w:pPr>
              <w:rPr>
                <w:bCs/>
              </w:rPr>
            </w:pPr>
            <w:r w:rsidRPr="00DF5E71">
              <w:rPr>
                <w:bCs/>
              </w:rPr>
              <w:t>Piemaksa par amalgamas saiti.</w:t>
            </w:r>
          </w:p>
        </w:tc>
        <w:tc>
          <w:tcPr>
            <w:tcW w:w="1089" w:type="dxa"/>
            <w:tcBorders>
              <w:top w:val="nil"/>
              <w:left w:val="nil"/>
              <w:bottom w:val="single" w:sz="4" w:space="0" w:color="auto"/>
              <w:right w:val="single" w:sz="4" w:space="0" w:color="auto"/>
            </w:tcBorders>
            <w:shd w:val="clear" w:color="auto" w:fill="auto"/>
            <w:vAlign w:val="center"/>
          </w:tcPr>
          <w:p w14:paraId="5687FD4B" w14:textId="77777777" w:rsidR="00B7083C" w:rsidRPr="00DF5E71" w:rsidRDefault="00B7083C" w:rsidP="00F76FDF">
            <w:pPr>
              <w:jc w:val="center"/>
              <w:rPr>
                <w:bCs/>
              </w:rPr>
            </w:pPr>
            <w:r w:rsidRPr="00DF5E71">
              <w:rPr>
                <w:bCs/>
              </w:rPr>
              <w:t>1.59</w:t>
            </w:r>
          </w:p>
        </w:tc>
      </w:tr>
      <w:tr w:rsidR="00B7083C" w:rsidRPr="00DF5E71" w14:paraId="765250E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A36854" w14:textId="6418630C" w:rsidR="00B7083C" w:rsidRPr="00DF5E71" w:rsidRDefault="00B7083C" w:rsidP="00755BF1">
            <w:pPr>
              <w:jc w:val="center"/>
              <w:rPr>
                <w:bCs/>
              </w:rPr>
            </w:pPr>
            <w:r>
              <w:t>3885.</w:t>
            </w:r>
          </w:p>
        </w:tc>
        <w:tc>
          <w:tcPr>
            <w:tcW w:w="1683" w:type="dxa"/>
            <w:tcBorders>
              <w:top w:val="nil"/>
              <w:left w:val="nil"/>
              <w:bottom w:val="single" w:sz="4" w:space="0" w:color="auto"/>
              <w:right w:val="single" w:sz="4" w:space="0" w:color="auto"/>
            </w:tcBorders>
            <w:shd w:val="clear" w:color="auto" w:fill="auto"/>
            <w:vAlign w:val="center"/>
          </w:tcPr>
          <w:p w14:paraId="14E61C1C" w14:textId="77777777" w:rsidR="00B7083C" w:rsidRPr="00DF5E71" w:rsidRDefault="00B7083C" w:rsidP="00F76FDF">
            <w:pPr>
              <w:jc w:val="center"/>
              <w:rPr>
                <w:bCs/>
              </w:rPr>
            </w:pPr>
            <w:r w:rsidRPr="00DF5E71">
              <w:rPr>
                <w:bCs/>
              </w:rPr>
              <w:t>70301</w:t>
            </w:r>
          </w:p>
        </w:tc>
        <w:tc>
          <w:tcPr>
            <w:tcW w:w="5365" w:type="dxa"/>
            <w:tcBorders>
              <w:top w:val="nil"/>
              <w:left w:val="nil"/>
              <w:bottom w:val="single" w:sz="4" w:space="0" w:color="auto"/>
              <w:right w:val="single" w:sz="4" w:space="0" w:color="auto"/>
            </w:tcBorders>
            <w:shd w:val="clear" w:color="auto" w:fill="auto"/>
            <w:vAlign w:val="center"/>
          </w:tcPr>
          <w:p w14:paraId="5AD11D7C" w14:textId="77777777" w:rsidR="00B7083C" w:rsidRPr="00DF5E71" w:rsidRDefault="00B7083C" w:rsidP="00F76FDF">
            <w:pPr>
              <w:rPr>
                <w:bCs/>
              </w:rPr>
            </w:pPr>
            <w:r w:rsidRPr="00DF5E71">
              <w:rPr>
                <w:bCs/>
              </w:rPr>
              <w:t>Piena zobi, vitālā pulpotomija molāriem</w:t>
            </w:r>
          </w:p>
        </w:tc>
        <w:tc>
          <w:tcPr>
            <w:tcW w:w="1089" w:type="dxa"/>
            <w:tcBorders>
              <w:top w:val="nil"/>
              <w:left w:val="nil"/>
              <w:bottom w:val="single" w:sz="4" w:space="0" w:color="auto"/>
              <w:right w:val="single" w:sz="4" w:space="0" w:color="auto"/>
            </w:tcBorders>
            <w:shd w:val="clear" w:color="auto" w:fill="auto"/>
            <w:vAlign w:val="center"/>
          </w:tcPr>
          <w:p w14:paraId="23650A8C" w14:textId="77777777" w:rsidR="00B7083C" w:rsidRPr="00DF5E71" w:rsidRDefault="00B7083C" w:rsidP="00F76FDF">
            <w:pPr>
              <w:jc w:val="center"/>
              <w:rPr>
                <w:bCs/>
              </w:rPr>
            </w:pPr>
            <w:r w:rsidRPr="00DF5E71">
              <w:rPr>
                <w:bCs/>
              </w:rPr>
              <w:t>11.19</w:t>
            </w:r>
          </w:p>
        </w:tc>
      </w:tr>
      <w:tr w:rsidR="00B7083C" w:rsidRPr="00DF5E71" w14:paraId="14CE344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F7C3E1" w14:textId="169CABD0" w:rsidR="00B7083C" w:rsidRPr="00DF5E71" w:rsidRDefault="00B7083C" w:rsidP="00755BF1">
            <w:pPr>
              <w:jc w:val="center"/>
              <w:rPr>
                <w:bCs/>
              </w:rPr>
            </w:pPr>
            <w:r>
              <w:t>3886.</w:t>
            </w:r>
          </w:p>
        </w:tc>
        <w:tc>
          <w:tcPr>
            <w:tcW w:w="1683" w:type="dxa"/>
            <w:tcBorders>
              <w:top w:val="nil"/>
              <w:left w:val="nil"/>
              <w:bottom w:val="single" w:sz="4" w:space="0" w:color="auto"/>
              <w:right w:val="single" w:sz="4" w:space="0" w:color="auto"/>
            </w:tcBorders>
            <w:shd w:val="clear" w:color="auto" w:fill="auto"/>
            <w:vAlign w:val="center"/>
          </w:tcPr>
          <w:p w14:paraId="12226DAD" w14:textId="77777777" w:rsidR="00B7083C" w:rsidRPr="00DF5E71" w:rsidRDefault="00B7083C" w:rsidP="00F76FDF">
            <w:pPr>
              <w:jc w:val="center"/>
              <w:rPr>
                <w:bCs/>
              </w:rPr>
            </w:pPr>
            <w:r w:rsidRPr="00DF5E71">
              <w:rPr>
                <w:bCs/>
              </w:rPr>
              <w:t>70302</w:t>
            </w:r>
          </w:p>
        </w:tc>
        <w:tc>
          <w:tcPr>
            <w:tcW w:w="5365" w:type="dxa"/>
            <w:tcBorders>
              <w:top w:val="nil"/>
              <w:left w:val="nil"/>
              <w:bottom w:val="single" w:sz="4" w:space="0" w:color="auto"/>
              <w:right w:val="single" w:sz="4" w:space="0" w:color="auto"/>
            </w:tcBorders>
            <w:shd w:val="clear" w:color="auto" w:fill="auto"/>
            <w:vAlign w:val="center"/>
          </w:tcPr>
          <w:p w14:paraId="4DD63EA5" w14:textId="77777777" w:rsidR="00B7083C" w:rsidRPr="00DF5E71" w:rsidRDefault="00B7083C" w:rsidP="00F76FDF">
            <w:pPr>
              <w:rPr>
                <w:bCs/>
              </w:rPr>
            </w:pPr>
            <w:r w:rsidRPr="00DF5E71">
              <w:rPr>
                <w:bCs/>
              </w:rPr>
              <w:t>Piena zobi, mortālā pulpotomija molāriem - pirmais seanss, pulpas devitalizācija, Izmaksās iekļauta kavitātes pagaidu slēgšana</w:t>
            </w:r>
          </w:p>
        </w:tc>
        <w:tc>
          <w:tcPr>
            <w:tcW w:w="1089" w:type="dxa"/>
            <w:tcBorders>
              <w:top w:val="nil"/>
              <w:left w:val="nil"/>
              <w:bottom w:val="single" w:sz="4" w:space="0" w:color="auto"/>
              <w:right w:val="single" w:sz="4" w:space="0" w:color="auto"/>
            </w:tcBorders>
            <w:shd w:val="clear" w:color="auto" w:fill="auto"/>
            <w:vAlign w:val="center"/>
          </w:tcPr>
          <w:p w14:paraId="2F2E0DA5" w14:textId="77777777" w:rsidR="00B7083C" w:rsidRPr="00DF5E71" w:rsidRDefault="00B7083C" w:rsidP="00F76FDF">
            <w:pPr>
              <w:jc w:val="center"/>
              <w:rPr>
                <w:bCs/>
              </w:rPr>
            </w:pPr>
            <w:r w:rsidRPr="00DF5E71">
              <w:rPr>
                <w:bCs/>
              </w:rPr>
              <w:t>7.05</w:t>
            </w:r>
          </w:p>
        </w:tc>
      </w:tr>
      <w:tr w:rsidR="00B7083C" w:rsidRPr="00DF5E71" w14:paraId="1E0C73C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B8709E" w14:textId="137805FC" w:rsidR="00B7083C" w:rsidRPr="00DF5E71" w:rsidRDefault="00B7083C" w:rsidP="00755BF1">
            <w:pPr>
              <w:jc w:val="center"/>
              <w:rPr>
                <w:bCs/>
              </w:rPr>
            </w:pPr>
            <w:r>
              <w:t>3887.</w:t>
            </w:r>
          </w:p>
        </w:tc>
        <w:tc>
          <w:tcPr>
            <w:tcW w:w="1683" w:type="dxa"/>
            <w:tcBorders>
              <w:top w:val="nil"/>
              <w:left w:val="nil"/>
              <w:bottom w:val="single" w:sz="4" w:space="0" w:color="auto"/>
              <w:right w:val="single" w:sz="4" w:space="0" w:color="auto"/>
            </w:tcBorders>
            <w:shd w:val="clear" w:color="auto" w:fill="auto"/>
            <w:vAlign w:val="center"/>
          </w:tcPr>
          <w:p w14:paraId="4FC53BA8" w14:textId="77777777" w:rsidR="00B7083C" w:rsidRPr="00DF5E71" w:rsidRDefault="00B7083C" w:rsidP="00F76FDF">
            <w:pPr>
              <w:jc w:val="center"/>
              <w:rPr>
                <w:bCs/>
              </w:rPr>
            </w:pPr>
            <w:r w:rsidRPr="00DF5E71">
              <w:rPr>
                <w:bCs/>
              </w:rPr>
              <w:t>70303</w:t>
            </w:r>
          </w:p>
        </w:tc>
        <w:tc>
          <w:tcPr>
            <w:tcW w:w="5365" w:type="dxa"/>
            <w:tcBorders>
              <w:top w:val="nil"/>
              <w:left w:val="nil"/>
              <w:bottom w:val="single" w:sz="4" w:space="0" w:color="auto"/>
              <w:right w:val="single" w:sz="4" w:space="0" w:color="auto"/>
            </w:tcBorders>
            <w:shd w:val="clear" w:color="auto" w:fill="auto"/>
            <w:vAlign w:val="center"/>
          </w:tcPr>
          <w:p w14:paraId="5C8E8933" w14:textId="77777777" w:rsidR="00B7083C" w:rsidRPr="00DF5E71" w:rsidRDefault="00B7083C" w:rsidP="00F76FDF">
            <w:pPr>
              <w:rPr>
                <w:bCs/>
              </w:rPr>
            </w:pPr>
            <w:r w:rsidRPr="00DF5E71">
              <w:rPr>
                <w:bCs/>
              </w:rPr>
              <w:t>Piena zobi, mortālā pulpotomija molāriem –otrais seanss</w:t>
            </w:r>
          </w:p>
        </w:tc>
        <w:tc>
          <w:tcPr>
            <w:tcW w:w="1089" w:type="dxa"/>
            <w:tcBorders>
              <w:top w:val="nil"/>
              <w:left w:val="nil"/>
              <w:bottom w:val="single" w:sz="4" w:space="0" w:color="auto"/>
              <w:right w:val="single" w:sz="4" w:space="0" w:color="auto"/>
            </w:tcBorders>
            <w:shd w:val="clear" w:color="auto" w:fill="auto"/>
            <w:vAlign w:val="center"/>
          </w:tcPr>
          <w:p w14:paraId="63325C51" w14:textId="77777777" w:rsidR="00B7083C" w:rsidRPr="00DF5E71" w:rsidRDefault="00B7083C" w:rsidP="00F76FDF">
            <w:pPr>
              <w:jc w:val="center"/>
              <w:rPr>
                <w:bCs/>
              </w:rPr>
            </w:pPr>
            <w:r w:rsidRPr="00DF5E71">
              <w:rPr>
                <w:bCs/>
              </w:rPr>
              <w:t>6.23</w:t>
            </w:r>
          </w:p>
        </w:tc>
      </w:tr>
      <w:tr w:rsidR="00B7083C" w:rsidRPr="00DF5E71" w14:paraId="344BEFD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C19545" w14:textId="7E8A4998" w:rsidR="00B7083C" w:rsidRPr="00DF5E71" w:rsidRDefault="00B7083C" w:rsidP="00755BF1">
            <w:pPr>
              <w:jc w:val="center"/>
              <w:rPr>
                <w:bCs/>
              </w:rPr>
            </w:pPr>
            <w:r>
              <w:t>3888.</w:t>
            </w:r>
          </w:p>
        </w:tc>
        <w:tc>
          <w:tcPr>
            <w:tcW w:w="1683" w:type="dxa"/>
            <w:tcBorders>
              <w:top w:val="nil"/>
              <w:left w:val="nil"/>
              <w:bottom w:val="single" w:sz="4" w:space="0" w:color="auto"/>
              <w:right w:val="single" w:sz="4" w:space="0" w:color="auto"/>
            </w:tcBorders>
            <w:shd w:val="clear" w:color="auto" w:fill="auto"/>
            <w:vAlign w:val="center"/>
          </w:tcPr>
          <w:p w14:paraId="43884FF5" w14:textId="77777777" w:rsidR="00B7083C" w:rsidRPr="00DF5E71" w:rsidRDefault="00B7083C" w:rsidP="00F76FDF">
            <w:pPr>
              <w:jc w:val="center"/>
              <w:rPr>
                <w:bCs/>
              </w:rPr>
            </w:pPr>
            <w:r w:rsidRPr="00DF5E71">
              <w:rPr>
                <w:bCs/>
              </w:rPr>
              <w:t>70304</w:t>
            </w:r>
          </w:p>
        </w:tc>
        <w:tc>
          <w:tcPr>
            <w:tcW w:w="5365" w:type="dxa"/>
            <w:tcBorders>
              <w:top w:val="nil"/>
              <w:left w:val="nil"/>
              <w:bottom w:val="single" w:sz="4" w:space="0" w:color="auto"/>
              <w:right w:val="single" w:sz="4" w:space="0" w:color="auto"/>
            </w:tcBorders>
            <w:shd w:val="clear" w:color="auto" w:fill="auto"/>
            <w:vAlign w:val="center"/>
          </w:tcPr>
          <w:p w14:paraId="5F704650" w14:textId="77777777" w:rsidR="00B7083C" w:rsidRPr="00DF5E71" w:rsidRDefault="00B7083C" w:rsidP="00F76FDF">
            <w:pPr>
              <w:rPr>
                <w:bCs/>
              </w:rPr>
            </w:pPr>
            <w:r w:rsidRPr="00DF5E71">
              <w:rPr>
                <w:bCs/>
              </w:rPr>
              <w:t>Piena zobi, pulpektomija incisīviem ar saknes kanāla apstrādi, Izmaksās iekļauta kavitātes pagaidu slēgšana</w:t>
            </w:r>
          </w:p>
        </w:tc>
        <w:tc>
          <w:tcPr>
            <w:tcW w:w="1089" w:type="dxa"/>
            <w:tcBorders>
              <w:top w:val="nil"/>
              <w:left w:val="nil"/>
              <w:bottom w:val="single" w:sz="4" w:space="0" w:color="auto"/>
              <w:right w:val="single" w:sz="4" w:space="0" w:color="auto"/>
            </w:tcBorders>
            <w:shd w:val="clear" w:color="auto" w:fill="auto"/>
            <w:vAlign w:val="center"/>
          </w:tcPr>
          <w:p w14:paraId="714662DF" w14:textId="77777777" w:rsidR="00B7083C" w:rsidRPr="00DF5E71" w:rsidRDefault="00B7083C" w:rsidP="00F76FDF">
            <w:pPr>
              <w:jc w:val="center"/>
              <w:rPr>
                <w:bCs/>
              </w:rPr>
            </w:pPr>
            <w:r w:rsidRPr="00DF5E71">
              <w:rPr>
                <w:bCs/>
              </w:rPr>
              <w:t>16.20</w:t>
            </w:r>
          </w:p>
        </w:tc>
      </w:tr>
      <w:tr w:rsidR="00B7083C" w:rsidRPr="00DF5E71" w14:paraId="115C5F5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3DA5A9" w14:textId="1A363D23" w:rsidR="00B7083C" w:rsidRPr="00DF5E71" w:rsidRDefault="00B7083C" w:rsidP="00755BF1">
            <w:pPr>
              <w:jc w:val="center"/>
              <w:rPr>
                <w:bCs/>
              </w:rPr>
            </w:pPr>
            <w:r>
              <w:t>3889.</w:t>
            </w:r>
          </w:p>
        </w:tc>
        <w:tc>
          <w:tcPr>
            <w:tcW w:w="1683" w:type="dxa"/>
            <w:tcBorders>
              <w:top w:val="nil"/>
              <w:left w:val="nil"/>
              <w:bottom w:val="single" w:sz="4" w:space="0" w:color="auto"/>
              <w:right w:val="single" w:sz="4" w:space="0" w:color="auto"/>
            </w:tcBorders>
            <w:shd w:val="clear" w:color="auto" w:fill="auto"/>
            <w:vAlign w:val="center"/>
          </w:tcPr>
          <w:p w14:paraId="38091CF6" w14:textId="77777777" w:rsidR="00B7083C" w:rsidRPr="00DF5E71" w:rsidRDefault="00B7083C" w:rsidP="00F76FDF">
            <w:pPr>
              <w:jc w:val="center"/>
              <w:rPr>
                <w:bCs/>
              </w:rPr>
            </w:pPr>
            <w:r w:rsidRPr="00DF5E71">
              <w:rPr>
                <w:bCs/>
              </w:rPr>
              <w:t>70305</w:t>
            </w:r>
          </w:p>
        </w:tc>
        <w:tc>
          <w:tcPr>
            <w:tcW w:w="5365" w:type="dxa"/>
            <w:tcBorders>
              <w:top w:val="nil"/>
              <w:left w:val="nil"/>
              <w:bottom w:val="single" w:sz="4" w:space="0" w:color="auto"/>
              <w:right w:val="single" w:sz="4" w:space="0" w:color="auto"/>
            </w:tcBorders>
            <w:shd w:val="clear" w:color="auto" w:fill="auto"/>
            <w:vAlign w:val="center"/>
          </w:tcPr>
          <w:p w14:paraId="50A8D7AB" w14:textId="77777777" w:rsidR="00B7083C" w:rsidRPr="00DF5E71" w:rsidRDefault="00B7083C" w:rsidP="00F76FDF">
            <w:pPr>
              <w:rPr>
                <w:bCs/>
              </w:rPr>
            </w:pPr>
            <w:r w:rsidRPr="00DF5E71">
              <w:rPr>
                <w:bCs/>
              </w:rPr>
              <w:t>Piena zobi, pulpektomija incisīviem, sakņu kanālu pildīšana, Izmaksās iekļauta kanālu apstrāde un kavitātes pagaidu slēgšana</w:t>
            </w:r>
          </w:p>
        </w:tc>
        <w:tc>
          <w:tcPr>
            <w:tcW w:w="1089" w:type="dxa"/>
            <w:tcBorders>
              <w:top w:val="nil"/>
              <w:left w:val="nil"/>
              <w:bottom w:val="single" w:sz="4" w:space="0" w:color="auto"/>
              <w:right w:val="single" w:sz="4" w:space="0" w:color="auto"/>
            </w:tcBorders>
            <w:shd w:val="clear" w:color="auto" w:fill="auto"/>
            <w:vAlign w:val="center"/>
          </w:tcPr>
          <w:p w14:paraId="78668DD7" w14:textId="77777777" w:rsidR="00B7083C" w:rsidRPr="00DF5E71" w:rsidRDefault="00B7083C" w:rsidP="00F76FDF">
            <w:pPr>
              <w:jc w:val="center"/>
              <w:rPr>
                <w:bCs/>
              </w:rPr>
            </w:pPr>
            <w:r w:rsidRPr="00DF5E71">
              <w:rPr>
                <w:bCs/>
              </w:rPr>
              <w:t>9.54</w:t>
            </w:r>
          </w:p>
        </w:tc>
      </w:tr>
      <w:tr w:rsidR="00B7083C" w:rsidRPr="00DF5E71" w14:paraId="0C9AFCF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C1D47D" w14:textId="2DD4375D" w:rsidR="00B7083C" w:rsidRPr="00DF5E71" w:rsidRDefault="00B7083C" w:rsidP="00755BF1">
            <w:pPr>
              <w:jc w:val="center"/>
              <w:rPr>
                <w:bCs/>
              </w:rPr>
            </w:pPr>
            <w:r>
              <w:t>3890.</w:t>
            </w:r>
          </w:p>
        </w:tc>
        <w:tc>
          <w:tcPr>
            <w:tcW w:w="1683" w:type="dxa"/>
            <w:tcBorders>
              <w:top w:val="nil"/>
              <w:left w:val="nil"/>
              <w:bottom w:val="single" w:sz="4" w:space="0" w:color="auto"/>
              <w:right w:val="single" w:sz="4" w:space="0" w:color="auto"/>
            </w:tcBorders>
            <w:shd w:val="clear" w:color="auto" w:fill="auto"/>
            <w:vAlign w:val="center"/>
          </w:tcPr>
          <w:p w14:paraId="6A017103" w14:textId="77777777" w:rsidR="00B7083C" w:rsidRPr="00DF5E71" w:rsidRDefault="00B7083C" w:rsidP="00F76FDF">
            <w:pPr>
              <w:jc w:val="center"/>
              <w:rPr>
                <w:bCs/>
              </w:rPr>
            </w:pPr>
            <w:r w:rsidRPr="00DF5E71">
              <w:rPr>
                <w:bCs/>
              </w:rPr>
              <w:t>70308</w:t>
            </w:r>
          </w:p>
        </w:tc>
        <w:tc>
          <w:tcPr>
            <w:tcW w:w="5365" w:type="dxa"/>
            <w:tcBorders>
              <w:top w:val="nil"/>
              <w:left w:val="nil"/>
              <w:bottom w:val="single" w:sz="4" w:space="0" w:color="auto"/>
              <w:right w:val="single" w:sz="4" w:space="0" w:color="auto"/>
            </w:tcBorders>
            <w:shd w:val="clear" w:color="auto" w:fill="auto"/>
            <w:vAlign w:val="center"/>
          </w:tcPr>
          <w:p w14:paraId="5459635E" w14:textId="77777777" w:rsidR="00B7083C" w:rsidRPr="00DF5E71" w:rsidRDefault="00B7083C" w:rsidP="00F76FDF">
            <w:pPr>
              <w:rPr>
                <w:bCs/>
              </w:rPr>
            </w:pPr>
            <w:r w:rsidRPr="00DF5E71">
              <w:rPr>
                <w:bCs/>
              </w:rPr>
              <w:t>Vitālā pulpotomija (apeksģenēze) pastāvīgiem zobiem ar nenoformētām saknēm, pēc kroņa daļas pulpas amputācijas, izmantojot kalcija preparātus</w:t>
            </w:r>
          </w:p>
        </w:tc>
        <w:tc>
          <w:tcPr>
            <w:tcW w:w="1089" w:type="dxa"/>
            <w:tcBorders>
              <w:top w:val="nil"/>
              <w:left w:val="nil"/>
              <w:bottom w:val="single" w:sz="4" w:space="0" w:color="auto"/>
              <w:right w:val="single" w:sz="4" w:space="0" w:color="auto"/>
            </w:tcBorders>
            <w:shd w:val="clear" w:color="auto" w:fill="auto"/>
            <w:vAlign w:val="center"/>
          </w:tcPr>
          <w:p w14:paraId="044600D7" w14:textId="77777777" w:rsidR="00B7083C" w:rsidRPr="00DF5E71" w:rsidRDefault="00B7083C" w:rsidP="00F76FDF">
            <w:pPr>
              <w:jc w:val="center"/>
              <w:rPr>
                <w:bCs/>
              </w:rPr>
            </w:pPr>
            <w:r w:rsidRPr="00DF5E71">
              <w:rPr>
                <w:bCs/>
              </w:rPr>
              <w:t>14.25</w:t>
            </w:r>
          </w:p>
        </w:tc>
      </w:tr>
      <w:tr w:rsidR="00B7083C" w:rsidRPr="00DF5E71" w14:paraId="5EBC1C3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E766CC" w14:textId="415CC7D9" w:rsidR="00B7083C" w:rsidRPr="00DF5E71" w:rsidRDefault="00B7083C" w:rsidP="00755BF1">
            <w:pPr>
              <w:jc w:val="center"/>
              <w:rPr>
                <w:bCs/>
              </w:rPr>
            </w:pPr>
            <w:r>
              <w:t>3891.</w:t>
            </w:r>
          </w:p>
        </w:tc>
        <w:tc>
          <w:tcPr>
            <w:tcW w:w="1683" w:type="dxa"/>
            <w:tcBorders>
              <w:top w:val="nil"/>
              <w:left w:val="nil"/>
              <w:bottom w:val="single" w:sz="4" w:space="0" w:color="auto"/>
              <w:right w:val="single" w:sz="4" w:space="0" w:color="auto"/>
            </w:tcBorders>
            <w:shd w:val="clear" w:color="auto" w:fill="auto"/>
            <w:vAlign w:val="center"/>
          </w:tcPr>
          <w:p w14:paraId="385F7C7F" w14:textId="77777777" w:rsidR="00B7083C" w:rsidRPr="00DF5E71" w:rsidRDefault="00B7083C" w:rsidP="00F76FDF">
            <w:pPr>
              <w:jc w:val="center"/>
              <w:rPr>
                <w:bCs/>
              </w:rPr>
            </w:pPr>
            <w:r w:rsidRPr="00DF5E71">
              <w:rPr>
                <w:bCs/>
              </w:rPr>
              <w:t>70309</w:t>
            </w:r>
          </w:p>
        </w:tc>
        <w:tc>
          <w:tcPr>
            <w:tcW w:w="5365" w:type="dxa"/>
            <w:tcBorders>
              <w:top w:val="nil"/>
              <w:left w:val="nil"/>
              <w:bottom w:val="single" w:sz="4" w:space="0" w:color="auto"/>
              <w:right w:val="single" w:sz="4" w:space="0" w:color="auto"/>
            </w:tcBorders>
            <w:shd w:val="clear" w:color="auto" w:fill="auto"/>
            <w:vAlign w:val="center"/>
          </w:tcPr>
          <w:p w14:paraId="4237EC8D" w14:textId="77777777" w:rsidR="00B7083C" w:rsidRPr="00DF5E71" w:rsidRDefault="00B7083C" w:rsidP="00F76FDF">
            <w:pPr>
              <w:rPr>
                <w:bCs/>
              </w:rPr>
            </w:pPr>
            <w:r w:rsidRPr="00DF5E71">
              <w:rPr>
                <w:bCs/>
              </w:rPr>
              <w:t>Pulpas tiešā pārklāšana, ko lieto pie traumām bērnu zobiem, ja pulpas atvērums nav lielāks par 1mm</w:t>
            </w:r>
          </w:p>
        </w:tc>
        <w:tc>
          <w:tcPr>
            <w:tcW w:w="1089" w:type="dxa"/>
            <w:tcBorders>
              <w:top w:val="nil"/>
              <w:left w:val="nil"/>
              <w:bottom w:val="single" w:sz="4" w:space="0" w:color="auto"/>
              <w:right w:val="single" w:sz="4" w:space="0" w:color="auto"/>
            </w:tcBorders>
            <w:shd w:val="clear" w:color="auto" w:fill="auto"/>
            <w:vAlign w:val="center"/>
          </w:tcPr>
          <w:p w14:paraId="767AC3F2" w14:textId="77777777" w:rsidR="00B7083C" w:rsidRPr="00DF5E71" w:rsidRDefault="00B7083C" w:rsidP="00F76FDF">
            <w:pPr>
              <w:jc w:val="center"/>
              <w:rPr>
                <w:bCs/>
              </w:rPr>
            </w:pPr>
            <w:r w:rsidRPr="00DF5E71">
              <w:rPr>
                <w:bCs/>
              </w:rPr>
              <w:t>13.04</w:t>
            </w:r>
          </w:p>
        </w:tc>
      </w:tr>
      <w:tr w:rsidR="00B7083C" w:rsidRPr="00DF5E71" w14:paraId="699B860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943DC7" w14:textId="1F6B9A3D" w:rsidR="00B7083C" w:rsidRPr="00DF5E71" w:rsidRDefault="00B7083C" w:rsidP="00755BF1">
            <w:pPr>
              <w:jc w:val="center"/>
              <w:rPr>
                <w:bCs/>
              </w:rPr>
            </w:pPr>
            <w:r>
              <w:t>3892.</w:t>
            </w:r>
          </w:p>
        </w:tc>
        <w:tc>
          <w:tcPr>
            <w:tcW w:w="1683" w:type="dxa"/>
            <w:tcBorders>
              <w:top w:val="nil"/>
              <w:left w:val="nil"/>
              <w:bottom w:val="single" w:sz="4" w:space="0" w:color="auto"/>
              <w:right w:val="single" w:sz="4" w:space="0" w:color="auto"/>
            </w:tcBorders>
            <w:shd w:val="clear" w:color="auto" w:fill="auto"/>
            <w:vAlign w:val="center"/>
          </w:tcPr>
          <w:p w14:paraId="5F12F187" w14:textId="77777777" w:rsidR="00B7083C" w:rsidRPr="00DF5E71" w:rsidRDefault="00B7083C" w:rsidP="00F76FDF">
            <w:pPr>
              <w:jc w:val="center"/>
              <w:rPr>
                <w:bCs/>
              </w:rPr>
            </w:pPr>
            <w:r w:rsidRPr="00DF5E71">
              <w:rPr>
                <w:bCs/>
              </w:rPr>
              <w:t>70311</w:t>
            </w:r>
          </w:p>
        </w:tc>
        <w:tc>
          <w:tcPr>
            <w:tcW w:w="5365" w:type="dxa"/>
            <w:tcBorders>
              <w:top w:val="nil"/>
              <w:left w:val="nil"/>
              <w:bottom w:val="single" w:sz="4" w:space="0" w:color="auto"/>
              <w:right w:val="single" w:sz="4" w:space="0" w:color="auto"/>
            </w:tcBorders>
            <w:shd w:val="clear" w:color="auto" w:fill="auto"/>
            <w:vAlign w:val="center"/>
          </w:tcPr>
          <w:p w14:paraId="74C8BA28" w14:textId="77777777" w:rsidR="00B7083C" w:rsidRPr="00DF5E71" w:rsidRDefault="00B7083C" w:rsidP="00F76FDF">
            <w:pPr>
              <w:rPr>
                <w:bCs/>
              </w:rPr>
            </w:pPr>
            <w:r w:rsidRPr="00DF5E71">
              <w:rPr>
                <w:bCs/>
              </w:rPr>
              <w:t>Apeksfiksācija viensaknes zobiem ar nenoformētām saknēm - pirmais seanss</w:t>
            </w:r>
          </w:p>
        </w:tc>
        <w:tc>
          <w:tcPr>
            <w:tcW w:w="1089" w:type="dxa"/>
            <w:tcBorders>
              <w:top w:val="nil"/>
              <w:left w:val="nil"/>
              <w:bottom w:val="single" w:sz="4" w:space="0" w:color="auto"/>
              <w:right w:val="single" w:sz="4" w:space="0" w:color="auto"/>
            </w:tcBorders>
            <w:shd w:val="clear" w:color="auto" w:fill="auto"/>
            <w:vAlign w:val="center"/>
          </w:tcPr>
          <w:p w14:paraId="539A82DF" w14:textId="77777777" w:rsidR="00B7083C" w:rsidRPr="00DF5E71" w:rsidRDefault="00B7083C" w:rsidP="00F76FDF">
            <w:pPr>
              <w:jc w:val="center"/>
              <w:rPr>
                <w:bCs/>
              </w:rPr>
            </w:pPr>
            <w:r w:rsidRPr="00DF5E71">
              <w:rPr>
                <w:bCs/>
              </w:rPr>
              <w:t>19.47</w:t>
            </w:r>
          </w:p>
        </w:tc>
      </w:tr>
      <w:tr w:rsidR="00B7083C" w:rsidRPr="00DF5E71" w14:paraId="0BFD93D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723675" w14:textId="344B8B72" w:rsidR="00B7083C" w:rsidRPr="00DF5E71" w:rsidRDefault="00B7083C" w:rsidP="00755BF1">
            <w:pPr>
              <w:jc w:val="center"/>
              <w:rPr>
                <w:bCs/>
              </w:rPr>
            </w:pPr>
            <w:r>
              <w:t>3893.</w:t>
            </w:r>
          </w:p>
        </w:tc>
        <w:tc>
          <w:tcPr>
            <w:tcW w:w="1683" w:type="dxa"/>
            <w:tcBorders>
              <w:top w:val="nil"/>
              <w:left w:val="nil"/>
              <w:bottom w:val="single" w:sz="4" w:space="0" w:color="auto"/>
              <w:right w:val="single" w:sz="4" w:space="0" w:color="auto"/>
            </w:tcBorders>
            <w:shd w:val="clear" w:color="auto" w:fill="auto"/>
            <w:vAlign w:val="center"/>
          </w:tcPr>
          <w:p w14:paraId="4E9FCD8A" w14:textId="77777777" w:rsidR="00B7083C" w:rsidRPr="00DF5E71" w:rsidRDefault="00B7083C" w:rsidP="00F76FDF">
            <w:pPr>
              <w:jc w:val="center"/>
              <w:rPr>
                <w:bCs/>
              </w:rPr>
            </w:pPr>
            <w:r w:rsidRPr="00DF5E71">
              <w:rPr>
                <w:bCs/>
              </w:rPr>
              <w:t>70312</w:t>
            </w:r>
          </w:p>
        </w:tc>
        <w:tc>
          <w:tcPr>
            <w:tcW w:w="5365" w:type="dxa"/>
            <w:tcBorders>
              <w:top w:val="nil"/>
              <w:left w:val="nil"/>
              <w:bottom w:val="single" w:sz="4" w:space="0" w:color="auto"/>
              <w:right w:val="single" w:sz="4" w:space="0" w:color="auto"/>
            </w:tcBorders>
            <w:shd w:val="clear" w:color="auto" w:fill="auto"/>
            <w:vAlign w:val="center"/>
          </w:tcPr>
          <w:p w14:paraId="639D1952" w14:textId="77777777" w:rsidR="00B7083C" w:rsidRPr="00DF5E71" w:rsidRDefault="00B7083C" w:rsidP="00F76FDF">
            <w:pPr>
              <w:rPr>
                <w:bCs/>
              </w:rPr>
            </w:pPr>
            <w:r w:rsidRPr="00DF5E71">
              <w:rPr>
                <w:bCs/>
              </w:rPr>
              <w:t>Apeksfiksācija divsakņu zobiem ar nenoformētām saknēm - pirmais seanss</w:t>
            </w:r>
          </w:p>
        </w:tc>
        <w:tc>
          <w:tcPr>
            <w:tcW w:w="1089" w:type="dxa"/>
            <w:tcBorders>
              <w:top w:val="nil"/>
              <w:left w:val="nil"/>
              <w:bottom w:val="single" w:sz="4" w:space="0" w:color="auto"/>
              <w:right w:val="single" w:sz="4" w:space="0" w:color="auto"/>
            </w:tcBorders>
            <w:shd w:val="clear" w:color="auto" w:fill="auto"/>
            <w:vAlign w:val="center"/>
          </w:tcPr>
          <w:p w14:paraId="1CE1581A" w14:textId="77777777" w:rsidR="00B7083C" w:rsidRPr="00DF5E71" w:rsidRDefault="00B7083C" w:rsidP="00F76FDF">
            <w:pPr>
              <w:jc w:val="center"/>
              <w:rPr>
                <w:bCs/>
              </w:rPr>
            </w:pPr>
            <w:r w:rsidRPr="00DF5E71">
              <w:rPr>
                <w:bCs/>
              </w:rPr>
              <w:t>27.91</w:t>
            </w:r>
          </w:p>
        </w:tc>
      </w:tr>
      <w:tr w:rsidR="00B7083C" w:rsidRPr="00DF5E71" w14:paraId="218780B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1D9A5D" w14:textId="51316244" w:rsidR="00B7083C" w:rsidRPr="00DF5E71" w:rsidRDefault="00B7083C" w:rsidP="00755BF1">
            <w:pPr>
              <w:jc w:val="center"/>
              <w:rPr>
                <w:bCs/>
              </w:rPr>
            </w:pPr>
            <w:r>
              <w:t>3894.</w:t>
            </w:r>
          </w:p>
        </w:tc>
        <w:tc>
          <w:tcPr>
            <w:tcW w:w="1683" w:type="dxa"/>
            <w:tcBorders>
              <w:top w:val="nil"/>
              <w:left w:val="nil"/>
              <w:bottom w:val="single" w:sz="4" w:space="0" w:color="auto"/>
              <w:right w:val="single" w:sz="4" w:space="0" w:color="auto"/>
            </w:tcBorders>
            <w:shd w:val="clear" w:color="auto" w:fill="auto"/>
            <w:vAlign w:val="center"/>
          </w:tcPr>
          <w:p w14:paraId="7CB7B3E7" w14:textId="77777777" w:rsidR="00B7083C" w:rsidRPr="00DF5E71" w:rsidRDefault="00B7083C" w:rsidP="00F76FDF">
            <w:pPr>
              <w:jc w:val="center"/>
              <w:rPr>
                <w:bCs/>
              </w:rPr>
            </w:pPr>
            <w:r w:rsidRPr="00DF5E71">
              <w:rPr>
                <w:bCs/>
              </w:rPr>
              <w:t>70313</w:t>
            </w:r>
          </w:p>
        </w:tc>
        <w:tc>
          <w:tcPr>
            <w:tcW w:w="5365" w:type="dxa"/>
            <w:tcBorders>
              <w:top w:val="nil"/>
              <w:left w:val="nil"/>
              <w:bottom w:val="single" w:sz="4" w:space="0" w:color="auto"/>
              <w:right w:val="single" w:sz="4" w:space="0" w:color="auto"/>
            </w:tcBorders>
            <w:shd w:val="clear" w:color="auto" w:fill="auto"/>
            <w:vAlign w:val="center"/>
          </w:tcPr>
          <w:p w14:paraId="2E7DA81E" w14:textId="77777777" w:rsidR="00B7083C" w:rsidRPr="00DF5E71" w:rsidRDefault="00B7083C" w:rsidP="00F76FDF">
            <w:pPr>
              <w:rPr>
                <w:bCs/>
              </w:rPr>
            </w:pPr>
            <w:r w:rsidRPr="00DF5E71">
              <w:rPr>
                <w:bCs/>
              </w:rPr>
              <w:t>Apeksfiksācija trīssakņu zobiem ar nenoformētām saknēm - pirmais seanss</w:t>
            </w:r>
          </w:p>
        </w:tc>
        <w:tc>
          <w:tcPr>
            <w:tcW w:w="1089" w:type="dxa"/>
            <w:tcBorders>
              <w:top w:val="nil"/>
              <w:left w:val="nil"/>
              <w:bottom w:val="single" w:sz="4" w:space="0" w:color="auto"/>
              <w:right w:val="single" w:sz="4" w:space="0" w:color="auto"/>
            </w:tcBorders>
            <w:shd w:val="clear" w:color="auto" w:fill="auto"/>
            <w:vAlign w:val="center"/>
          </w:tcPr>
          <w:p w14:paraId="25A762D6" w14:textId="77777777" w:rsidR="00B7083C" w:rsidRPr="00DF5E71" w:rsidRDefault="00B7083C" w:rsidP="00F76FDF">
            <w:pPr>
              <w:jc w:val="center"/>
              <w:rPr>
                <w:bCs/>
              </w:rPr>
            </w:pPr>
            <w:r w:rsidRPr="00DF5E71">
              <w:rPr>
                <w:bCs/>
              </w:rPr>
              <w:t>33.50</w:t>
            </w:r>
          </w:p>
        </w:tc>
      </w:tr>
      <w:tr w:rsidR="00B7083C" w:rsidRPr="00DF5E71" w14:paraId="2C3B0F0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619F34" w14:textId="6E9399FA" w:rsidR="00B7083C" w:rsidRPr="00DF5E71" w:rsidRDefault="00B7083C" w:rsidP="00755BF1">
            <w:pPr>
              <w:jc w:val="center"/>
              <w:rPr>
                <w:bCs/>
              </w:rPr>
            </w:pPr>
            <w:r>
              <w:t>3895.</w:t>
            </w:r>
          </w:p>
        </w:tc>
        <w:tc>
          <w:tcPr>
            <w:tcW w:w="1683" w:type="dxa"/>
            <w:tcBorders>
              <w:top w:val="nil"/>
              <w:left w:val="nil"/>
              <w:bottom w:val="single" w:sz="4" w:space="0" w:color="auto"/>
              <w:right w:val="single" w:sz="4" w:space="0" w:color="auto"/>
            </w:tcBorders>
            <w:shd w:val="clear" w:color="auto" w:fill="auto"/>
            <w:vAlign w:val="center"/>
          </w:tcPr>
          <w:p w14:paraId="4A258CF8" w14:textId="77777777" w:rsidR="00B7083C" w:rsidRPr="00DF5E71" w:rsidRDefault="00B7083C" w:rsidP="00F76FDF">
            <w:pPr>
              <w:jc w:val="center"/>
              <w:rPr>
                <w:bCs/>
              </w:rPr>
            </w:pPr>
            <w:r w:rsidRPr="00DF5E71">
              <w:rPr>
                <w:bCs/>
              </w:rPr>
              <w:t>70314</w:t>
            </w:r>
          </w:p>
        </w:tc>
        <w:tc>
          <w:tcPr>
            <w:tcW w:w="5365" w:type="dxa"/>
            <w:tcBorders>
              <w:top w:val="nil"/>
              <w:left w:val="nil"/>
              <w:bottom w:val="single" w:sz="4" w:space="0" w:color="auto"/>
              <w:right w:val="single" w:sz="4" w:space="0" w:color="auto"/>
            </w:tcBorders>
            <w:shd w:val="clear" w:color="auto" w:fill="auto"/>
            <w:vAlign w:val="center"/>
          </w:tcPr>
          <w:p w14:paraId="1D9DE255" w14:textId="77777777" w:rsidR="00B7083C" w:rsidRPr="00DF5E71" w:rsidRDefault="00B7083C" w:rsidP="00F76FDF">
            <w:pPr>
              <w:rPr>
                <w:bCs/>
              </w:rPr>
            </w:pPr>
            <w:r w:rsidRPr="00DF5E71">
              <w:rPr>
                <w:bCs/>
              </w:rPr>
              <w:t>Apeksfiksācija zobiem ar nenoformētām saknēm ar anatomisku papildu kanālu - pirmais seanss</w:t>
            </w:r>
          </w:p>
        </w:tc>
        <w:tc>
          <w:tcPr>
            <w:tcW w:w="1089" w:type="dxa"/>
            <w:tcBorders>
              <w:top w:val="nil"/>
              <w:left w:val="nil"/>
              <w:bottom w:val="single" w:sz="4" w:space="0" w:color="auto"/>
              <w:right w:val="single" w:sz="4" w:space="0" w:color="auto"/>
            </w:tcBorders>
            <w:shd w:val="clear" w:color="auto" w:fill="auto"/>
            <w:vAlign w:val="center"/>
          </w:tcPr>
          <w:p w14:paraId="4D00A15B" w14:textId="77777777" w:rsidR="00B7083C" w:rsidRPr="00DF5E71" w:rsidRDefault="00B7083C" w:rsidP="00F76FDF">
            <w:pPr>
              <w:jc w:val="center"/>
              <w:rPr>
                <w:bCs/>
              </w:rPr>
            </w:pPr>
            <w:r w:rsidRPr="00DF5E71">
              <w:rPr>
                <w:bCs/>
              </w:rPr>
              <w:t>11.08</w:t>
            </w:r>
          </w:p>
        </w:tc>
      </w:tr>
      <w:tr w:rsidR="00B7083C" w:rsidRPr="00DF5E71" w14:paraId="0EBA547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BC59C1" w14:textId="2F86EC67" w:rsidR="00B7083C" w:rsidRPr="00DF5E71" w:rsidRDefault="00B7083C" w:rsidP="00755BF1">
            <w:pPr>
              <w:jc w:val="center"/>
              <w:rPr>
                <w:bCs/>
              </w:rPr>
            </w:pPr>
            <w:r>
              <w:t>3896.</w:t>
            </w:r>
          </w:p>
        </w:tc>
        <w:tc>
          <w:tcPr>
            <w:tcW w:w="1683" w:type="dxa"/>
            <w:tcBorders>
              <w:top w:val="nil"/>
              <w:left w:val="nil"/>
              <w:bottom w:val="single" w:sz="4" w:space="0" w:color="auto"/>
              <w:right w:val="single" w:sz="4" w:space="0" w:color="auto"/>
            </w:tcBorders>
            <w:shd w:val="clear" w:color="auto" w:fill="auto"/>
            <w:vAlign w:val="center"/>
          </w:tcPr>
          <w:p w14:paraId="04CC35A1" w14:textId="77777777" w:rsidR="00B7083C" w:rsidRPr="00DF5E71" w:rsidRDefault="00B7083C" w:rsidP="00F76FDF">
            <w:pPr>
              <w:jc w:val="center"/>
              <w:rPr>
                <w:bCs/>
              </w:rPr>
            </w:pPr>
            <w:r w:rsidRPr="00DF5E71">
              <w:rPr>
                <w:bCs/>
              </w:rPr>
              <w:t>70315</w:t>
            </w:r>
          </w:p>
        </w:tc>
        <w:tc>
          <w:tcPr>
            <w:tcW w:w="5365" w:type="dxa"/>
            <w:tcBorders>
              <w:top w:val="nil"/>
              <w:left w:val="nil"/>
              <w:bottom w:val="single" w:sz="4" w:space="0" w:color="auto"/>
              <w:right w:val="single" w:sz="4" w:space="0" w:color="auto"/>
            </w:tcBorders>
            <w:shd w:val="clear" w:color="auto" w:fill="auto"/>
            <w:vAlign w:val="center"/>
          </w:tcPr>
          <w:p w14:paraId="29322659" w14:textId="77777777" w:rsidR="00B7083C" w:rsidRPr="00DF5E71" w:rsidRDefault="00B7083C" w:rsidP="00F76FDF">
            <w:pPr>
              <w:rPr>
                <w:bCs/>
              </w:rPr>
            </w:pPr>
            <w:r w:rsidRPr="00DF5E71">
              <w:rPr>
                <w:bCs/>
              </w:rPr>
              <w:t>Apeksfiksācija viensaknes zobiem ar nenoformētām saknēm - katrs nākamais seanss</w:t>
            </w:r>
          </w:p>
        </w:tc>
        <w:tc>
          <w:tcPr>
            <w:tcW w:w="1089" w:type="dxa"/>
            <w:tcBorders>
              <w:top w:val="nil"/>
              <w:left w:val="nil"/>
              <w:bottom w:val="single" w:sz="4" w:space="0" w:color="auto"/>
              <w:right w:val="single" w:sz="4" w:space="0" w:color="auto"/>
            </w:tcBorders>
            <w:shd w:val="clear" w:color="auto" w:fill="auto"/>
            <w:vAlign w:val="center"/>
          </w:tcPr>
          <w:p w14:paraId="03F5FB67" w14:textId="77777777" w:rsidR="00B7083C" w:rsidRPr="00DF5E71" w:rsidRDefault="00B7083C" w:rsidP="00F76FDF">
            <w:pPr>
              <w:jc w:val="center"/>
              <w:rPr>
                <w:bCs/>
              </w:rPr>
            </w:pPr>
            <w:r w:rsidRPr="00DF5E71">
              <w:rPr>
                <w:bCs/>
              </w:rPr>
              <w:t>12.67</w:t>
            </w:r>
          </w:p>
        </w:tc>
      </w:tr>
      <w:tr w:rsidR="00B7083C" w:rsidRPr="00DF5E71" w14:paraId="4038D4D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D464B78" w14:textId="66280A80" w:rsidR="00B7083C" w:rsidRPr="00DF5E71" w:rsidRDefault="00B7083C" w:rsidP="00755BF1">
            <w:pPr>
              <w:jc w:val="center"/>
              <w:rPr>
                <w:bCs/>
              </w:rPr>
            </w:pPr>
            <w:r>
              <w:t>3897.</w:t>
            </w:r>
          </w:p>
        </w:tc>
        <w:tc>
          <w:tcPr>
            <w:tcW w:w="1683" w:type="dxa"/>
            <w:tcBorders>
              <w:top w:val="nil"/>
              <w:left w:val="nil"/>
              <w:bottom w:val="single" w:sz="4" w:space="0" w:color="auto"/>
              <w:right w:val="single" w:sz="4" w:space="0" w:color="auto"/>
            </w:tcBorders>
            <w:shd w:val="clear" w:color="auto" w:fill="auto"/>
            <w:vAlign w:val="center"/>
          </w:tcPr>
          <w:p w14:paraId="2CC9FAF5" w14:textId="77777777" w:rsidR="00B7083C" w:rsidRPr="00DF5E71" w:rsidRDefault="00B7083C" w:rsidP="00F76FDF">
            <w:pPr>
              <w:jc w:val="center"/>
              <w:rPr>
                <w:bCs/>
              </w:rPr>
            </w:pPr>
            <w:r w:rsidRPr="00DF5E71">
              <w:rPr>
                <w:bCs/>
              </w:rPr>
              <w:t>70316</w:t>
            </w:r>
          </w:p>
        </w:tc>
        <w:tc>
          <w:tcPr>
            <w:tcW w:w="5365" w:type="dxa"/>
            <w:tcBorders>
              <w:top w:val="nil"/>
              <w:left w:val="nil"/>
              <w:bottom w:val="single" w:sz="4" w:space="0" w:color="auto"/>
              <w:right w:val="single" w:sz="4" w:space="0" w:color="auto"/>
            </w:tcBorders>
            <w:shd w:val="clear" w:color="auto" w:fill="auto"/>
            <w:vAlign w:val="center"/>
          </w:tcPr>
          <w:p w14:paraId="5BAD63F7" w14:textId="77777777" w:rsidR="00B7083C" w:rsidRPr="00DF5E71" w:rsidRDefault="00B7083C" w:rsidP="00F76FDF">
            <w:pPr>
              <w:rPr>
                <w:bCs/>
              </w:rPr>
            </w:pPr>
            <w:r w:rsidRPr="00DF5E71">
              <w:rPr>
                <w:bCs/>
              </w:rPr>
              <w:t>Apeksfiksācija divsakņu zobiem ar nenoformētām saknēm - katrs nākamais seanss</w:t>
            </w:r>
          </w:p>
        </w:tc>
        <w:tc>
          <w:tcPr>
            <w:tcW w:w="1089" w:type="dxa"/>
            <w:tcBorders>
              <w:top w:val="nil"/>
              <w:left w:val="nil"/>
              <w:bottom w:val="single" w:sz="4" w:space="0" w:color="auto"/>
              <w:right w:val="single" w:sz="4" w:space="0" w:color="auto"/>
            </w:tcBorders>
            <w:shd w:val="clear" w:color="auto" w:fill="auto"/>
            <w:vAlign w:val="center"/>
          </w:tcPr>
          <w:p w14:paraId="25E0E834" w14:textId="77777777" w:rsidR="00B7083C" w:rsidRPr="00DF5E71" w:rsidRDefault="00B7083C" w:rsidP="00F76FDF">
            <w:pPr>
              <w:jc w:val="center"/>
              <w:rPr>
                <w:bCs/>
              </w:rPr>
            </w:pPr>
            <w:r w:rsidRPr="00DF5E71">
              <w:rPr>
                <w:bCs/>
              </w:rPr>
              <w:t>17.82</w:t>
            </w:r>
          </w:p>
        </w:tc>
      </w:tr>
      <w:tr w:rsidR="00B7083C" w:rsidRPr="00DF5E71" w14:paraId="4A9512F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499CDC" w14:textId="74A15C0A" w:rsidR="00B7083C" w:rsidRPr="00DF5E71" w:rsidRDefault="00B7083C" w:rsidP="00755BF1">
            <w:pPr>
              <w:jc w:val="center"/>
              <w:rPr>
                <w:bCs/>
              </w:rPr>
            </w:pPr>
            <w:r>
              <w:t>3898.</w:t>
            </w:r>
          </w:p>
        </w:tc>
        <w:tc>
          <w:tcPr>
            <w:tcW w:w="1683" w:type="dxa"/>
            <w:tcBorders>
              <w:top w:val="nil"/>
              <w:left w:val="nil"/>
              <w:bottom w:val="single" w:sz="4" w:space="0" w:color="auto"/>
              <w:right w:val="single" w:sz="4" w:space="0" w:color="auto"/>
            </w:tcBorders>
            <w:shd w:val="clear" w:color="auto" w:fill="auto"/>
            <w:vAlign w:val="center"/>
          </w:tcPr>
          <w:p w14:paraId="26138794" w14:textId="77777777" w:rsidR="00B7083C" w:rsidRPr="00DF5E71" w:rsidRDefault="00B7083C" w:rsidP="00F76FDF">
            <w:pPr>
              <w:jc w:val="center"/>
              <w:rPr>
                <w:bCs/>
              </w:rPr>
            </w:pPr>
            <w:r w:rsidRPr="00DF5E71">
              <w:rPr>
                <w:bCs/>
              </w:rPr>
              <w:t>70317</w:t>
            </w:r>
          </w:p>
        </w:tc>
        <w:tc>
          <w:tcPr>
            <w:tcW w:w="5365" w:type="dxa"/>
            <w:tcBorders>
              <w:top w:val="nil"/>
              <w:left w:val="nil"/>
              <w:bottom w:val="single" w:sz="4" w:space="0" w:color="auto"/>
              <w:right w:val="single" w:sz="4" w:space="0" w:color="auto"/>
            </w:tcBorders>
            <w:shd w:val="clear" w:color="auto" w:fill="auto"/>
            <w:vAlign w:val="center"/>
          </w:tcPr>
          <w:p w14:paraId="56450292" w14:textId="77777777" w:rsidR="00B7083C" w:rsidRPr="00DF5E71" w:rsidRDefault="00B7083C" w:rsidP="00F76FDF">
            <w:pPr>
              <w:rPr>
                <w:bCs/>
              </w:rPr>
            </w:pPr>
            <w:r w:rsidRPr="00DF5E71">
              <w:rPr>
                <w:bCs/>
              </w:rPr>
              <w:t>Apeksfiksācija trīssakņu zobiem ar nenoformētām saknēm - katrs nākamais seanss</w:t>
            </w:r>
          </w:p>
        </w:tc>
        <w:tc>
          <w:tcPr>
            <w:tcW w:w="1089" w:type="dxa"/>
            <w:tcBorders>
              <w:top w:val="nil"/>
              <w:left w:val="nil"/>
              <w:bottom w:val="single" w:sz="4" w:space="0" w:color="auto"/>
              <w:right w:val="single" w:sz="4" w:space="0" w:color="auto"/>
            </w:tcBorders>
            <w:shd w:val="clear" w:color="auto" w:fill="auto"/>
            <w:vAlign w:val="center"/>
          </w:tcPr>
          <w:p w14:paraId="308071A8" w14:textId="77777777" w:rsidR="00B7083C" w:rsidRPr="00DF5E71" w:rsidRDefault="00B7083C" w:rsidP="00F76FDF">
            <w:pPr>
              <w:jc w:val="center"/>
              <w:rPr>
                <w:bCs/>
              </w:rPr>
            </w:pPr>
            <w:r w:rsidRPr="00DF5E71">
              <w:rPr>
                <w:bCs/>
              </w:rPr>
              <w:t>18.28</w:t>
            </w:r>
          </w:p>
        </w:tc>
      </w:tr>
      <w:tr w:rsidR="00B7083C" w:rsidRPr="00DF5E71" w14:paraId="1FBDFBA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05A53C" w14:textId="6D54D415" w:rsidR="00B7083C" w:rsidRPr="00DF5E71" w:rsidRDefault="00B7083C" w:rsidP="00755BF1">
            <w:pPr>
              <w:jc w:val="center"/>
              <w:rPr>
                <w:bCs/>
              </w:rPr>
            </w:pPr>
            <w:r>
              <w:t>3899.</w:t>
            </w:r>
          </w:p>
        </w:tc>
        <w:tc>
          <w:tcPr>
            <w:tcW w:w="1683" w:type="dxa"/>
            <w:tcBorders>
              <w:top w:val="nil"/>
              <w:left w:val="nil"/>
              <w:bottom w:val="single" w:sz="4" w:space="0" w:color="auto"/>
              <w:right w:val="single" w:sz="4" w:space="0" w:color="auto"/>
            </w:tcBorders>
            <w:shd w:val="clear" w:color="auto" w:fill="auto"/>
            <w:vAlign w:val="center"/>
          </w:tcPr>
          <w:p w14:paraId="77A0D346" w14:textId="77777777" w:rsidR="00B7083C" w:rsidRPr="00DF5E71" w:rsidRDefault="00B7083C" w:rsidP="00F76FDF">
            <w:pPr>
              <w:jc w:val="center"/>
              <w:rPr>
                <w:bCs/>
              </w:rPr>
            </w:pPr>
            <w:r w:rsidRPr="00DF5E71">
              <w:rPr>
                <w:bCs/>
              </w:rPr>
              <w:t>70318</w:t>
            </w:r>
          </w:p>
        </w:tc>
        <w:tc>
          <w:tcPr>
            <w:tcW w:w="5365" w:type="dxa"/>
            <w:tcBorders>
              <w:top w:val="nil"/>
              <w:left w:val="nil"/>
              <w:bottom w:val="single" w:sz="4" w:space="0" w:color="auto"/>
              <w:right w:val="single" w:sz="4" w:space="0" w:color="auto"/>
            </w:tcBorders>
            <w:shd w:val="clear" w:color="auto" w:fill="auto"/>
            <w:vAlign w:val="center"/>
          </w:tcPr>
          <w:p w14:paraId="6FD61485" w14:textId="77777777" w:rsidR="00B7083C" w:rsidRPr="00DF5E71" w:rsidRDefault="00B7083C" w:rsidP="00F76FDF">
            <w:pPr>
              <w:rPr>
                <w:bCs/>
              </w:rPr>
            </w:pPr>
            <w:r w:rsidRPr="00DF5E71">
              <w:rPr>
                <w:bCs/>
              </w:rPr>
              <w:t>Apeksfiksācija zobiem ar nenoformētām saknēm ar anatomisku papildu kanālu - katrs nākamais seanss</w:t>
            </w:r>
          </w:p>
        </w:tc>
        <w:tc>
          <w:tcPr>
            <w:tcW w:w="1089" w:type="dxa"/>
            <w:tcBorders>
              <w:top w:val="nil"/>
              <w:left w:val="nil"/>
              <w:bottom w:val="single" w:sz="4" w:space="0" w:color="auto"/>
              <w:right w:val="single" w:sz="4" w:space="0" w:color="auto"/>
            </w:tcBorders>
            <w:shd w:val="clear" w:color="auto" w:fill="auto"/>
            <w:vAlign w:val="center"/>
          </w:tcPr>
          <w:p w14:paraId="02DE2855" w14:textId="77777777" w:rsidR="00B7083C" w:rsidRPr="00DF5E71" w:rsidRDefault="00B7083C" w:rsidP="00F76FDF">
            <w:pPr>
              <w:jc w:val="center"/>
              <w:rPr>
                <w:bCs/>
              </w:rPr>
            </w:pPr>
            <w:r w:rsidRPr="00DF5E71">
              <w:rPr>
                <w:bCs/>
              </w:rPr>
              <w:t>7.59</w:t>
            </w:r>
          </w:p>
        </w:tc>
      </w:tr>
      <w:tr w:rsidR="00B7083C" w:rsidRPr="00DF5E71" w14:paraId="118F636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6C070B" w14:textId="6A590B8F" w:rsidR="00B7083C" w:rsidRPr="00DF5E71" w:rsidRDefault="00B7083C" w:rsidP="00755BF1">
            <w:pPr>
              <w:jc w:val="center"/>
              <w:rPr>
                <w:bCs/>
              </w:rPr>
            </w:pPr>
            <w:r>
              <w:t>3900.</w:t>
            </w:r>
          </w:p>
        </w:tc>
        <w:tc>
          <w:tcPr>
            <w:tcW w:w="1683" w:type="dxa"/>
            <w:tcBorders>
              <w:top w:val="nil"/>
              <w:left w:val="nil"/>
              <w:bottom w:val="single" w:sz="4" w:space="0" w:color="auto"/>
              <w:right w:val="single" w:sz="4" w:space="0" w:color="auto"/>
            </w:tcBorders>
            <w:shd w:val="clear" w:color="auto" w:fill="auto"/>
            <w:vAlign w:val="center"/>
          </w:tcPr>
          <w:p w14:paraId="09570585" w14:textId="77777777" w:rsidR="00B7083C" w:rsidRPr="00DF5E71" w:rsidRDefault="00B7083C" w:rsidP="00F76FDF">
            <w:pPr>
              <w:jc w:val="center"/>
              <w:rPr>
                <w:bCs/>
              </w:rPr>
            </w:pPr>
            <w:r w:rsidRPr="00DF5E71">
              <w:rPr>
                <w:bCs/>
              </w:rPr>
              <w:t>70319</w:t>
            </w:r>
          </w:p>
        </w:tc>
        <w:tc>
          <w:tcPr>
            <w:tcW w:w="5365" w:type="dxa"/>
            <w:tcBorders>
              <w:top w:val="nil"/>
              <w:left w:val="nil"/>
              <w:bottom w:val="single" w:sz="4" w:space="0" w:color="auto"/>
              <w:right w:val="single" w:sz="4" w:space="0" w:color="auto"/>
            </w:tcBorders>
            <w:shd w:val="clear" w:color="auto" w:fill="auto"/>
            <w:vAlign w:val="center"/>
          </w:tcPr>
          <w:p w14:paraId="6A7B6E98" w14:textId="77777777" w:rsidR="00B7083C" w:rsidRPr="00DF5E71" w:rsidRDefault="00B7083C" w:rsidP="00F76FDF">
            <w:pPr>
              <w:rPr>
                <w:bCs/>
              </w:rPr>
            </w:pPr>
            <w:r w:rsidRPr="00DF5E71">
              <w:rPr>
                <w:bCs/>
              </w:rPr>
              <w:t>Vitālā pulpotomija noformētiem premolāriem un molāriem kā neatliekamā palīdzība pie neatgriezeniska pulpīta, ja nav laika izdarīt pulpektomiju</w:t>
            </w:r>
          </w:p>
        </w:tc>
        <w:tc>
          <w:tcPr>
            <w:tcW w:w="1089" w:type="dxa"/>
            <w:tcBorders>
              <w:top w:val="nil"/>
              <w:left w:val="nil"/>
              <w:bottom w:val="single" w:sz="4" w:space="0" w:color="auto"/>
              <w:right w:val="single" w:sz="4" w:space="0" w:color="auto"/>
            </w:tcBorders>
            <w:shd w:val="clear" w:color="auto" w:fill="auto"/>
            <w:vAlign w:val="center"/>
          </w:tcPr>
          <w:p w14:paraId="1C4EAEAA" w14:textId="77777777" w:rsidR="00B7083C" w:rsidRPr="00DF5E71" w:rsidRDefault="00B7083C" w:rsidP="00F76FDF">
            <w:pPr>
              <w:jc w:val="center"/>
              <w:rPr>
                <w:bCs/>
              </w:rPr>
            </w:pPr>
            <w:r w:rsidRPr="00DF5E71">
              <w:rPr>
                <w:bCs/>
              </w:rPr>
              <w:t>14.35</w:t>
            </w:r>
          </w:p>
        </w:tc>
      </w:tr>
      <w:tr w:rsidR="00B7083C" w:rsidRPr="00DF5E71" w14:paraId="2B8F695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E48636" w14:textId="751D565F" w:rsidR="00B7083C" w:rsidRPr="00DF5E71" w:rsidRDefault="00B7083C" w:rsidP="00755BF1">
            <w:pPr>
              <w:jc w:val="center"/>
              <w:rPr>
                <w:bCs/>
              </w:rPr>
            </w:pPr>
            <w:r>
              <w:t>3901.</w:t>
            </w:r>
          </w:p>
        </w:tc>
        <w:tc>
          <w:tcPr>
            <w:tcW w:w="1683" w:type="dxa"/>
            <w:tcBorders>
              <w:top w:val="nil"/>
              <w:left w:val="nil"/>
              <w:bottom w:val="single" w:sz="4" w:space="0" w:color="auto"/>
              <w:right w:val="single" w:sz="4" w:space="0" w:color="auto"/>
            </w:tcBorders>
            <w:shd w:val="clear" w:color="auto" w:fill="auto"/>
            <w:vAlign w:val="center"/>
          </w:tcPr>
          <w:p w14:paraId="0DFD96C5" w14:textId="77777777" w:rsidR="00B7083C" w:rsidRPr="00DF5E71" w:rsidRDefault="00B7083C" w:rsidP="00F76FDF">
            <w:pPr>
              <w:jc w:val="center"/>
              <w:rPr>
                <w:bCs/>
              </w:rPr>
            </w:pPr>
            <w:r w:rsidRPr="00DF5E71">
              <w:rPr>
                <w:bCs/>
              </w:rPr>
              <w:t>70320</w:t>
            </w:r>
          </w:p>
        </w:tc>
        <w:tc>
          <w:tcPr>
            <w:tcW w:w="5365" w:type="dxa"/>
            <w:tcBorders>
              <w:top w:val="nil"/>
              <w:left w:val="nil"/>
              <w:bottom w:val="single" w:sz="4" w:space="0" w:color="auto"/>
              <w:right w:val="single" w:sz="4" w:space="0" w:color="auto"/>
            </w:tcBorders>
            <w:shd w:val="clear" w:color="auto" w:fill="auto"/>
            <w:vAlign w:val="center"/>
          </w:tcPr>
          <w:p w14:paraId="548DAC2D" w14:textId="77777777" w:rsidR="00B7083C" w:rsidRPr="00DF5E71" w:rsidRDefault="00B7083C" w:rsidP="00F76FDF">
            <w:pPr>
              <w:rPr>
                <w:bCs/>
              </w:rPr>
            </w:pPr>
            <w:r w:rsidRPr="00DF5E71">
              <w:rPr>
                <w:bCs/>
              </w:rPr>
              <w:t>Akūtā pulpektomija viensaknes zobam, kā neatliekamā palīdzība pie neatgriezeniska pulpīta vai pulpas traumas</w:t>
            </w:r>
          </w:p>
        </w:tc>
        <w:tc>
          <w:tcPr>
            <w:tcW w:w="1089" w:type="dxa"/>
            <w:tcBorders>
              <w:top w:val="nil"/>
              <w:left w:val="nil"/>
              <w:bottom w:val="single" w:sz="4" w:space="0" w:color="auto"/>
              <w:right w:val="single" w:sz="4" w:space="0" w:color="auto"/>
            </w:tcBorders>
            <w:shd w:val="clear" w:color="auto" w:fill="auto"/>
            <w:vAlign w:val="center"/>
          </w:tcPr>
          <w:p w14:paraId="5A13256B" w14:textId="77777777" w:rsidR="00B7083C" w:rsidRPr="00DF5E71" w:rsidRDefault="00B7083C" w:rsidP="00F76FDF">
            <w:pPr>
              <w:jc w:val="center"/>
              <w:rPr>
                <w:bCs/>
              </w:rPr>
            </w:pPr>
            <w:r w:rsidRPr="00DF5E71">
              <w:rPr>
                <w:bCs/>
              </w:rPr>
              <w:t>17.69</w:t>
            </w:r>
          </w:p>
        </w:tc>
      </w:tr>
      <w:tr w:rsidR="00B7083C" w:rsidRPr="00DF5E71" w14:paraId="49ABA47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C9F96A" w14:textId="01876A29" w:rsidR="00B7083C" w:rsidRPr="00DF5E71" w:rsidRDefault="00B7083C" w:rsidP="00755BF1">
            <w:pPr>
              <w:jc w:val="center"/>
              <w:rPr>
                <w:bCs/>
              </w:rPr>
            </w:pPr>
            <w:r>
              <w:t>3902.</w:t>
            </w:r>
          </w:p>
        </w:tc>
        <w:tc>
          <w:tcPr>
            <w:tcW w:w="1683" w:type="dxa"/>
            <w:tcBorders>
              <w:top w:val="nil"/>
              <w:left w:val="nil"/>
              <w:bottom w:val="single" w:sz="4" w:space="0" w:color="auto"/>
              <w:right w:val="single" w:sz="4" w:space="0" w:color="auto"/>
            </w:tcBorders>
            <w:shd w:val="clear" w:color="auto" w:fill="auto"/>
            <w:vAlign w:val="center"/>
          </w:tcPr>
          <w:p w14:paraId="5A722F2C" w14:textId="77777777" w:rsidR="00B7083C" w:rsidRPr="00DF5E71" w:rsidRDefault="00B7083C" w:rsidP="00F76FDF">
            <w:pPr>
              <w:jc w:val="center"/>
              <w:rPr>
                <w:bCs/>
              </w:rPr>
            </w:pPr>
            <w:r w:rsidRPr="00DF5E71">
              <w:rPr>
                <w:bCs/>
              </w:rPr>
              <w:t>70321</w:t>
            </w:r>
          </w:p>
        </w:tc>
        <w:tc>
          <w:tcPr>
            <w:tcW w:w="5365" w:type="dxa"/>
            <w:tcBorders>
              <w:top w:val="nil"/>
              <w:left w:val="nil"/>
              <w:bottom w:val="single" w:sz="4" w:space="0" w:color="auto"/>
              <w:right w:val="single" w:sz="4" w:space="0" w:color="auto"/>
            </w:tcBorders>
            <w:shd w:val="clear" w:color="auto" w:fill="auto"/>
            <w:vAlign w:val="center"/>
          </w:tcPr>
          <w:p w14:paraId="698898C1" w14:textId="77777777" w:rsidR="00B7083C" w:rsidRPr="00DF5E71" w:rsidRDefault="00B7083C" w:rsidP="00F76FDF">
            <w:pPr>
              <w:rPr>
                <w:bCs/>
              </w:rPr>
            </w:pPr>
            <w:r w:rsidRPr="00DF5E71">
              <w:rPr>
                <w:bCs/>
              </w:rPr>
              <w:t>Akūtā pulpektomija divsakņu zobam, kā neatliekamā palīdzība pie neatgriezeniska pulpīta vai pulpas traumas</w:t>
            </w:r>
          </w:p>
        </w:tc>
        <w:tc>
          <w:tcPr>
            <w:tcW w:w="1089" w:type="dxa"/>
            <w:tcBorders>
              <w:top w:val="nil"/>
              <w:left w:val="nil"/>
              <w:bottom w:val="single" w:sz="4" w:space="0" w:color="auto"/>
              <w:right w:val="single" w:sz="4" w:space="0" w:color="auto"/>
            </w:tcBorders>
            <w:shd w:val="clear" w:color="auto" w:fill="auto"/>
            <w:vAlign w:val="center"/>
          </w:tcPr>
          <w:p w14:paraId="385901ED" w14:textId="77777777" w:rsidR="00B7083C" w:rsidRPr="00DF5E71" w:rsidRDefault="00B7083C" w:rsidP="00F76FDF">
            <w:pPr>
              <w:jc w:val="center"/>
              <w:rPr>
                <w:bCs/>
              </w:rPr>
            </w:pPr>
            <w:r w:rsidRPr="00DF5E71">
              <w:rPr>
                <w:bCs/>
              </w:rPr>
              <w:t>24.70</w:t>
            </w:r>
          </w:p>
        </w:tc>
      </w:tr>
      <w:tr w:rsidR="00B7083C" w:rsidRPr="00DF5E71" w14:paraId="55E9DD4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D101A8" w14:textId="43004CE2" w:rsidR="00B7083C" w:rsidRPr="00DF5E71" w:rsidRDefault="00B7083C" w:rsidP="00755BF1">
            <w:pPr>
              <w:jc w:val="center"/>
              <w:rPr>
                <w:bCs/>
              </w:rPr>
            </w:pPr>
            <w:r>
              <w:t>3903.</w:t>
            </w:r>
          </w:p>
        </w:tc>
        <w:tc>
          <w:tcPr>
            <w:tcW w:w="1683" w:type="dxa"/>
            <w:tcBorders>
              <w:top w:val="nil"/>
              <w:left w:val="nil"/>
              <w:bottom w:val="single" w:sz="4" w:space="0" w:color="auto"/>
              <w:right w:val="single" w:sz="4" w:space="0" w:color="auto"/>
            </w:tcBorders>
            <w:shd w:val="clear" w:color="auto" w:fill="auto"/>
            <w:vAlign w:val="center"/>
          </w:tcPr>
          <w:p w14:paraId="65396C1C" w14:textId="77777777" w:rsidR="00B7083C" w:rsidRPr="00DF5E71" w:rsidRDefault="00B7083C" w:rsidP="00F76FDF">
            <w:pPr>
              <w:jc w:val="center"/>
              <w:rPr>
                <w:bCs/>
              </w:rPr>
            </w:pPr>
            <w:r w:rsidRPr="00DF5E71">
              <w:rPr>
                <w:bCs/>
              </w:rPr>
              <w:t>70322</w:t>
            </w:r>
          </w:p>
        </w:tc>
        <w:tc>
          <w:tcPr>
            <w:tcW w:w="5365" w:type="dxa"/>
            <w:tcBorders>
              <w:top w:val="nil"/>
              <w:left w:val="nil"/>
              <w:bottom w:val="single" w:sz="4" w:space="0" w:color="auto"/>
              <w:right w:val="single" w:sz="4" w:space="0" w:color="auto"/>
            </w:tcBorders>
            <w:shd w:val="clear" w:color="auto" w:fill="auto"/>
            <w:vAlign w:val="center"/>
          </w:tcPr>
          <w:p w14:paraId="66F56575" w14:textId="77777777" w:rsidR="00B7083C" w:rsidRPr="00DF5E71" w:rsidRDefault="00B7083C" w:rsidP="00F76FDF">
            <w:pPr>
              <w:rPr>
                <w:bCs/>
              </w:rPr>
            </w:pPr>
            <w:r w:rsidRPr="00DF5E71">
              <w:rPr>
                <w:bCs/>
              </w:rPr>
              <w:t>Akūtā pulpektomija trīssakņu zobam, kā neatliekamā palīdzība pie neatgriezeniska pulpīta vai pulpas traumas</w:t>
            </w:r>
          </w:p>
        </w:tc>
        <w:tc>
          <w:tcPr>
            <w:tcW w:w="1089" w:type="dxa"/>
            <w:tcBorders>
              <w:top w:val="nil"/>
              <w:left w:val="nil"/>
              <w:bottom w:val="single" w:sz="4" w:space="0" w:color="auto"/>
              <w:right w:val="single" w:sz="4" w:space="0" w:color="auto"/>
            </w:tcBorders>
            <w:shd w:val="clear" w:color="auto" w:fill="auto"/>
            <w:vAlign w:val="center"/>
          </w:tcPr>
          <w:p w14:paraId="6F4219EF" w14:textId="77777777" w:rsidR="00B7083C" w:rsidRPr="00DF5E71" w:rsidRDefault="00B7083C" w:rsidP="00F76FDF">
            <w:pPr>
              <w:jc w:val="center"/>
              <w:rPr>
                <w:bCs/>
              </w:rPr>
            </w:pPr>
            <w:r w:rsidRPr="00DF5E71">
              <w:rPr>
                <w:bCs/>
              </w:rPr>
              <w:t>30.54</w:t>
            </w:r>
          </w:p>
        </w:tc>
      </w:tr>
      <w:tr w:rsidR="00B7083C" w:rsidRPr="00DF5E71" w14:paraId="421A282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7DA1B80" w14:textId="7D925776" w:rsidR="00B7083C" w:rsidRPr="00DF5E71" w:rsidRDefault="00B7083C" w:rsidP="00755BF1">
            <w:pPr>
              <w:jc w:val="center"/>
              <w:rPr>
                <w:bCs/>
              </w:rPr>
            </w:pPr>
            <w:r>
              <w:t>3904.</w:t>
            </w:r>
          </w:p>
        </w:tc>
        <w:tc>
          <w:tcPr>
            <w:tcW w:w="1683" w:type="dxa"/>
            <w:tcBorders>
              <w:top w:val="nil"/>
              <w:left w:val="nil"/>
              <w:bottom w:val="single" w:sz="4" w:space="0" w:color="auto"/>
              <w:right w:val="single" w:sz="4" w:space="0" w:color="auto"/>
            </w:tcBorders>
            <w:shd w:val="clear" w:color="auto" w:fill="auto"/>
            <w:vAlign w:val="center"/>
          </w:tcPr>
          <w:p w14:paraId="555DADE7" w14:textId="77777777" w:rsidR="00B7083C" w:rsidRPr="00DF5E71" w:rsidRDefault="00B7083C" w:rsidP="00F76FDF">
            <w:pPr>
              <w:jc w:val="center"/>
              <w:rPr>
                <w:bCs/>
              </w:rPr>
            </w:pPr>
            <w:r w:rsidRPr="00DF5E71">
              <w:rPr>
                <w:bCs/>
              </w:rPr>
              <w:t>70323</w:t>
            </w:r>
          </w:p>
        </w:tc>
        <w:tc>
          <w:tcPr>
            <w:tcW w:w="5365" w:type="dxa"/>
            <w:tcBorders>
              <w:top w:val="nil"/>
              <w:left w:val="nil"/>
              <w:bottom w:val="single" w:sz="4" w:space="0" w:color="auto"/>
              <w:right w:val="single" w:sz="4" w:space="0" w:color="auto"/>
            </w:tcBorders>
            <w:shd w:val="clear" w:color="auto" w:fill="auto"/>
            <w:vAlign w:val="center"/>
          </w:tcPr>
          <w:p w14:paraId="05E55DCC" w14:textId="77777777" w:rsidR="00B7083C" w:rsidRPr="00DF5E71" w:rsidRDefault="00B7083C" w:rsidP="00F76FDF">
            <w:pPr>
              <w:rPr>
                <w:bCs/>
              </w:rPr>
            </w:pPr>
            <w:r w:rsidRPr="00DF5E71">
              <w:rPr>
                <w:bCs/>
              </w:rPr>
              <w:t>Akūtā pulpektomija zobam ar anatomisku papildu kanālu, kā neatliekamā palīdzība pie neatgriezeniska pulpīta vai pulpas traumas</w:t>
            </w:r>
          </w:p>
        </w:tc>
        <w:tc>
          <w:tcPr>
            <w:tcW w:w="1089" w:type="dxa"/>
            <w:tcBorders>
              <w:top w:val="nil"/>
              <w:left w:val="nil"/>
              <w:bottom w:val="single" w:sz="4" w:space="0" w:color="auto"/>
              <w:right w:val="single" w:sz="4" w:space="0" w:color="auto"/>
            </w:tcBorders>
            <w:shd w:val="clear" w:color="auto" w:fill="auto"/>
            <w:vAlign w:val="center"/>
          </w:tcPr>
          <w:p w14:paraId="4B4C1DA5" w14:textId="77777777" w:rsidR="00B7083C" w:rsidRPr="00DF5E71" w:rsidRDefault="00B7083C" w:rsidP="00F76FDF">
            <w:pPr>
              <w:jc w:val="center"/>
              <w:rPr>
                <w:bCs/>
              </w:rPr>
            </w:pPr>
            <w:r w:rsidRPr="00DF5E71">
              <w:rPr>
                <w:bCs/>
              </w:rPr>
              <w:t>9.35</w:t>
            </w:r>
          </w:p>
        </w:tc>
      </w:tr>
      <w:tr w:rsidR="00B7083C" w:rsidRPr="00DF5E71" w14:paraId="130B002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83E2AD" w14:textId="72323B9B" w:rsidR="00B7083C" w:rsidRPr="00DF5E71" w:rsidRDefault="00B7083C" w:rsidP="00755BF1">
            <w:pPr>
              <w:jc w:val="center"/>
              <w:rPr>
                <w:bCs/>
              </w:rPr>
            </w:pPr>
            <w:r>
              <w:t>3905.</w:t>
            </w:r>
          </w:p>
        </w:tc>
        <w:tc>
          <w:tcPr>
            <w:tcW w:w="1683" w:type="dxa"/>
            <w:tcBorders>
              <w:top w:val="nil"/>
              <w:left w:val="nil"/>
              <w:bottom w:val="single" w:sz="4" w:space="0" w:color="auto"/>
              <w:right w:val="single" w:sz="4" w:space="0" w:color="auto"/>
            </w:tcBorders>
            <w:shd w:val="clear" w:color="auto" w:fill="auto"/>
            <w:vAlign w:val="center"/>
          </w:tcPr>
          <w:p w14:paraId="5E9BAD49" w14:textId="77777777" w:rsidR="00B7083C" w:rsidRPr="00DF5E71" w:rsidRDefault="00B7083C" w:rsidP="00F76FDF">
            <w:pPr>
              <w:jc w:val="center"/>
              <w:rPr>
                <w:bCs/>
              </w:rPr>
            </w:pPr>
            <w:r w:rsidRPr="00DF5E71">
              <w:rPr>
                <w:bCs/>
              </w:rPr>
              <w:t>70324</w:t>
            </w:r>
          </w:p>
        </w:tc>
        <w:tc>
          <w:tcPr>
            <w:tcW w:w="5365" w:type="dxa"/>
            <w:tcBorders>
              <w:top w:val="nil"/>
              <w:left w:val="nil"/>
              <w:bottom w:val="single" w:sz="4" w:space="0" w:color="auto"/>
              <w:right w:val="single" w:sz="4" w:space="0" w:color="auto"/>
            </w:tcBorders>
            <w:shd w:val="clear" w:color="auto" w:fill="auto"/>
            <w:vAlign w:val="center"/>
          </w:tcPr>
          <w:p w14:paraId="1553AA55" w14:textId="77777777" w:rsidR="00B7083C" w:rsidRPr="00DF5E71" w:rsidRDefault="00B7083C" w:rsidP="00F76FDF">
            <w:pPr>
              <w:rPr>
                <w:bCs/>
              </w:rPr>
            </w:pPr>
            <w:r w:rsidRPr="00DF5E71">
              <w:rPr>
                <w:bCs/>
              </w:rPr>
              <w:t>Akūta nedzīva zoba atvēršana un drenēšana viensaknes zobam, kā neatliekamā palīdzība akūta, nedzīva zoba gadījumā</w:t>
            </w:r>
          </w:p>
        </w:tc>
        <w:tc>
          <w:tcPr>
            <w:tcW w:w="1089" w:type="dxa"/>
            <w:tcBorders>
              <w:top w:val="nil"/>
              <w:left w:val="nil"/>
              <w:bottom w:val="single" w:sz="4" w:space="0" w:color="auto"/>
              <w:right w:val="single" w:sz="4" w:space="0" w:color="auto"/>
            </w:tcBorders>
            <w:shd w:val="clear" w:color="auto" w:fill="auto"/>
            <w:vAlign w:val="center"/>
          </w:tcPr>
          <w:p w14:paraId="45BA3188" w14:textId="77777777" w:rsidR="00B7083C" w:rsidRPr="00DF5E71" w:rsidRDefault="00B7083C" w:rsidP="00F76FDF">
            <w:pPr>
              <w:jc w:val="center"/>
              <w:rPr>
                <w:bCs/>
              </w:rPr>
            </w:pPr>
            <w:r w:rsidRPr="00DF5E71">
              <w:rPr>
                <w:bCs/>
              </w:rPr>
              <w:t>17.69</w:t>
            </w:r>
          </w:p>
        </w:tc>
      </w:tr>
      <w:tr w:rsidR="00B7083C" w:rsidRPr="00DF5E71" w14:paraId="274EA16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11B887" w14:textId="0C259F53" w:rsidR="00B7083C" w:rsidRPr="00DF5E71" w:rsidRDefault="00B7083C" w:rsidP="00755BF1">
            <w:pPr>
              <w:jc w:val="center"/>
              <w:rPr>
                <w:bCs/>
              </w:rPr>
            </w:pPr>
            <w:r>
              <w:t>3906.</w:t>
            </w:r>
          </w:p>
        </w:tc>
        <w:tc>
          <w:tcPr>
            <w:tcW w:w="1683" w:type="dxa"/>
            <w:tcBorders>
              <w:top w:val="nil"/>
              <w:left w:val="nil"/>
              <w:bottom w:val="single" w:sz="4" w:space="0" w:color="auto"/>
              <w:right w:val="single" w:sz="4" w:space="0" w:color="auto"/>
            </w:tcBorders>
            <w:shd w:val="clear" w:color="auto" w:fill="auto"/>
            <w:vAlign w:val="center"/>
          </w:tcPr>
          <w:p w14:paraId="4AE0DD26" w14:textId="77777777" w:rsidR="00B7083C" w:rsidRPr="00DF5E71" w:rsidRDefault="00B7083C" w:rsidP="00F76FDF">
            <w:pPr>
              <w:jc w:val="center"/>
              <w:rPr>
                <w:bCs/>
              </w:rPr>
            </w:pPr>
            <w:r w:rsidRPr="00DF5E71">
              <w:rPr>
                <w:bCs/>
              </w:rPr>
              <w:t>70325</w:t>
            </w:r>
          </w:p>
        </w:tc>
        <w:tc>
          <w:tcPr>
            <w:tcW w:w="5365" w:type="dxa"/>
            <w:tcBorders>
              <w:top w:val="nil"/>
              <w:left w:val="nil"/>
              <w:bottom w:val="single" w:sz="4" w:space="0" w:color="auto"/>
              <w:right w:val="single" w:sz="4" w:space="0" w:color="auto"/>
            </w:tcBorders>
            <w:shd w:val="clear" w:color="auto" w:fill="auto"/>
            <w:vAlign w:val="center"/>
          </w:tcPr>
          <w:p w14:paraId="2F90C6EF" w14:textId="77777777" w:rsidR="00B7083C" w:rsidRPr="00DF5E71" w:rsidRDefault="00B7083C" w:rsidP="00F76FDF">
            <w:pPr>
              <w:rPr>
                <w:bCs/>
              </w:rPr>
            </w:pPr>
            <w:r w:rsidRPr="00DF5E71">
              <w:rPr>
                <w:bCs/>
              </w:rPr>
              <w:t>Akūta nedzīva zoba atvēršana un drenēšana divsakņu zobam, kā neatliekamā palīdzība akūta, nedzīva zoba gadījumā</w:t>
            </w:r>
          </w:p>
        </w:tc>
        <w:tc>
          <w:tcPr>
            <w:tcW w:w="1089" w:type="dxa"/>
            <w:tcBorders>
              <w:top w:val="nil"/>
              <w:left w:val="nil"/>
              <w:bottom w:val="single" w:sz="4" w:space="0" w:color="auto"/>
              <w:right w:val="single" w:sz="4" w:space="0" w:color="auto"/>
            </w:tcBorders>
            <w:shd w:val="clear" w:color="auto" w:fill="auto"/>
            <w:vAlign w:val="center"/>
          </w:tcPr>
          <w:p w14:paraId="602C8747" w14:textId="77777777" w:rsidR="00B7083C" w:rsidRPr="00DF5E71" w:rsidRDefault="00B7083C" w:rsidP="00F76FDF">
            <w:pPr>
              <w:jc w:val="center"/>
              <w:rPr>
                <w:bCs/>
              </w:rPr>
            </w:pPr>
            <w:r w:rsidRPr="00DF5E71">
              <w:rPr>
                <w:bCs/>
              </w:rPr>
              <w:t>25.18</w:t>
            </w:r>
          </w:p>
        </w:tc>
      </w:tr>
      <w:tr w:rsidR="00B7083C" w:rsidRPr="00DF5E71" w14:paraId="09BBED2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93F5B8" w14:textId="1A5DE9ED" w:rsidR="00B7083C" w:rsidRPr="00DF5E71" w:rsidRDefault="00B7083C" w:rsidP="00755BF1">
            <w:pPr>
              <w:jc w:val="center"/>
              <w:rPr>
                <w:bCs/>
              </w:rPr>
            </w:pPr>
            <w:r>
              <w:t>3907.</w:t>
            </w:r>
          </w:p>
        </w:tc>
        <w:tc>
          <w:tcPr>
            <w:tcW w:w="1683" w:type="dxa"/>
            <w:tcBorders>
              <w:top w:val="nil"/>
              <w:left w:val="nil"/>
              <w:bottom w:val="single" w:sz="4" w:space="0" w:color="auto"/>
              <w:right w:val="single" w:sz="4" w:space="0" w:color="auto"/>
            </w:tcBorders>
            <w:shd w:val="clear" w:color="auto" w:fill="auto"/>
            <w:vAlign w:val="center"/>
          </w:tcPr>
          <w:p w14:paraId="5D4657E1" w14:textId="77777777" w:rsidR="00B7083C" w:rsidRPr="00DF5E71" w:rsidRDefault="00B7083C" w:rsidP="00F76FDF">
            <w:pPr>
              <w:jc w:val="center"/>
              <w:rPr>
                <w:bCs/>
              </w:rPr>
            </w:pPr>
            <w:r w:rsidRPr="00DF5E71">
              <w:rPr>
                <w:bCs/>
              </w:rPr>
              <w:t>70326</w:t>
            </w:r>
          </w:p>
        </w:tc>
        <w:tc>
          <w:tcPr>
            <w:tcW w:w="5365" w:type="dxa"/>
            <w:tcBorders>
              <w:top w:val="nil"/>
              <w:left w:val="nil"/>
              <w:bottom w:val="single" w:sz="4" w:space="0" w:color="auto"/>
              <w:right w:val="single" w:sz="4" w:space="0" w:color="auto"/>
            </w:tcBorders>
            <w:shd w:val="clear" w:color="auto" w:fill="auto"/>
            <w:vAlign w:val="center"/>
          </w:tcPr>
          <w:p w14:paraId="6EA629E1" w14:textId="77777777" w:rsidR="00B7083C" w:rsidRPr="00DF5E71" w:rsidRDefault="00B7083C" w:rsidP="00F76FDF">
            <w:pPr>
              <w:rPr>
                <w:bCs/>
              </w:rPr>
            </w:pPr>
            <w:r w:rsidRPr="00DF5E71">
              <w:rPr>
                <w:bCs/>
              </w:rPr>
              <w:t>Akūta nedzīva zoba atvēršana un drenēšana trīssakņu zobam, kā neatliekamā palīdzība akūta, nedzīva zoba gadījumā</w:t>
            </w:r>
          </w:p>
        </w:tc>
        <w:tc>
          <w:tcPr>
            <w:tcW w:w="1089" w:type="dxa"/>
            <w:tcBorders>
              <w:top w:val="nil"/>
              <w:left w:val="nil"/>
              <w:bottom w:val="single" w:sz="4" w:space="0" w:color="auto"/>
              <w:right w:val="single" w:sz="4" w:space="0" w:color="auto"/>
            </w:tcBorders>
            <w:shd w:val="clear" w:color="auto" w:fill="auto"/>
            <w:vAlign w:val="center"/>
          </w:tcPr>
          <w:p w14:paraId="77A18017" w14:textId="77777777" w:rsidR="00B7083C" w:rsidRPr="00DF5E71" w:rsidRDefault="00B7083C" w:rsidP="00F76FDF">
            <w:pPr>
              <w:jc w:val="center"/>
              <w:rPr>
                <w:bCs/>
              </w:rPr>
            </w:pPr>
            <w:r w:rsidRPr="00DF5E71">
              <w:rPr>
                <w:bCs/>
              </w:rPr>
              <w:t>29.91</w:t>
            </w:r>
          </w:p>
        </w:tc>
      </w:tr>
      <w:tr w:rsidR="00B7083C" w:rsidRPr="00DF5E71" w14:paraId="3C8F6D7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863303" w14:textId="1FE3FA79" w:rsidR="00B7083C" w:rsidRPr="00DF5E71" w:rsidRDefault="00B7083C" w:rsidP="00755BF1">
            <w:pPr>
              <w:jc w:val="center"/>
              <w:rPr>
                <w:bCs/>
              </w:rPr>
            </w:pPr>
            <w:r>
              <w:t>3908.</w:t>
            </w:r>
          </w:p>
        </w:tc>
        <w:tc>
          <w:tcPr>
            <w:tcW w:w="1683" w:type="dxa"/>
            <w:tcBorders>
              <w:top w:val="nil"/>
              <w:left w:val="nil"/>
              <w:bottom w:val="single" w:sz="4" w:space="0" w:color="auto"/>
              <w:right w:val="single" w:sz="4" w:space="0" w:color="auto"/>
            </w:tcBorders>
            <w:shd w:val="clear" w:color="auto" w:fill="auto"/>
            <w:vAlign w:val="center"/>
          </w:tcPr>
          <w:p w14:paraId="7C5FA9E4" w14:textId="77777777" w:rsidR="00B7083C" w:rsidRPr="00DF5E71" w:rsidRDefault="00B7083C" w:rsidP="00F76FDF">
            <w:pPr>
              <w:jc w:val="center"/>
              <w:rPr>
                <w:bCs/>
              </w:rPr>
            </w:pPr>
            <w:r w:rsidRPr="00DF5E71">
              <w:rPr>
                <w:bCs/>
              </w:rPr>
              <w:t>70327</w:t>
            </w:r>
          </w:p>
        </w:tc>
        <w:tc>
          <w:tcPr>
            <w:tcW w:w="5365" w:type="dxa"/>
            <w:tcBorders>
              <w:top w:val="nil"/>
              <w:left w:val="nil"/>
              <w:bottom w:val="single" w:sz="4" w:space="0" w:color="auto"/>
              <w:right w:val="single" w:sz="4" w:space="0" w:color="auto"/>
            </w:tcBorders>
            <w:shd w:val="clear" w:color="auto" w:fill="auto"/>
            <w:vAlign w:val="center"/>
          </w:tcPr>
          <w:p w14:paraId="7D058BAE" w14:textId="77777777" w:rsidR="00B7083C" w:rsidRPr="00DF5E71" w:rsidRDefault="00B7083C" w:rsidP="00F76FDF">
            <w:pPr>
              <w:rPr>
                <w:bCs/>
              </w:rPr>
            </w:pPr>
            <w:r w:rsidRPr="00DF5E71">
              <w:rPr>
                <w:bCs/>
              </w:rPr>
              <w:t>Akūta nedzīva zoba atvēršana un drenēšana zobam ar anatomisku papildu kanālu, kā neatliekamā palīdzība akūta, nedzīva zoba gadījumā</w:t>
            </w:r>
          </w:p>
        </w:tc>
        <w:tc>
          <w:tcPr>
            <w:tcW w:w="1089" w:type="dxa"/>
            <w:tcBorders>
              <w:top w:val="nil"/>
              <w:left w:val="nil"/>
              <w:bottom w:val="single" w:sz="4" w:space="0" w:color="auto"/>
              <w:right w:val="single" w:sz="4" w:space="0" w:color="auto"/>
            </w:tcBorders>
            <w:shd w:val="clear" w:color="auto" w:fill="auto"/>
            <w:vAlign w:val="center"/>
          </w:tcPr>
          <w:p w14:paraId="58CC9C27" w14:textId="77777777" w:rsidR="00B7083C" w:rsidRPr="00DF5E71" w:rsidRDefault="00B7083C" w:rsidP="00F76FDF">
            <w:pPr>
              <w:jc w:val="center"/>
              <w:rPr>
                <w:bCs/>
              </w:rPr>
            </w:pPr>
            <w:r w:rsidRPr="00DF5E71">
              <w:rPr>
                <w:bCs/>
              </w:rPr>
              <w:t>7.70</w:t>
            </w:r>
          </w:p>
        </w:tc>
      </w:tr>
      <w:tr w:rsidR="00B7083C" w:rsidRPr="00DF5E71" w14:paraId="60C54B9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6669C1" w14:textId="080CB17A" w:rsidR="00B7083C" w:rsidRPr="00DF5E71" w:rsidRDefault="00B7083C" w:rsidP="00755BF1">
            <w:pPr>
              <w:jc w:val="center"/>
              <w:rPr>
                <w:bCs/>
              </w:rPr>
            </w:pPr>
            <w:r>
              <w:t>3909.</w:t>
            </w:r>
          </w:p>
        </w:tc>
        <w:tc>
          <w:tcPr>
            <w:tcW w:w="1683" w:type="dxa"/>
            <w:tcBorders>
              <w:top w:val="nil"/>
              <w:left w:val="nil"/>
              <w:bottom w:val="single" w:sz="4" w:space="0" w:color="auto"/>
              <w:right w:val="single" w:sz="4" w:space="0" w:color="auto"/>
            </w:tcBorders>
            <w:shd w:val="clear" w:color="auto" w:fill="auto"/>
            <w:vAlign w:val="center"/>
          </w:tcPr>
          <w:p w14:paraId="24F40BEC" w14:textId="77777777" w:rsidR="00B7083C" w:rsidRPr="00DF5E71" w:rsidRDefault="00B7083C" w:rsidP="00F76FDF">
            <w:pPr>
              <w:jc w:val="center"/>
              <w:rPr>
                <w:bCs/>
              </w:rPr>
            </w:pPr>
            <w:r w:rsidRPr="00DF5E71">
              <w:rPr>
                <w:bCs/>
              </w:rPr>
              <w:t>70328</w:t>
            </w:r>
          </w:p>
        </w:tc>
        <w:tc>
          <w:tcPr>
            <w:tcW w:w="5365" w:type="dxa"/>
            <w:tcBorders>
              <w:top w:val="nil"/>
              <w:left w:val="nil"/>
              <w:bottom w:val="single" w:sz="4" w:space="0" w:color="auto"/>
              <w:right w:val="single" w:sz="4" w:space="0" w:color="auto"/>
            </w:tcBorders>
            <w:shd w:val="clear" w:color="auto" w:fill="auto"/>
            <w:vAlign w:val="center"/>
          </w:tcPr>
          <w:p w14:paraId="417A2B69" w14:textId="77777777" w:rsidR="00B7083C" w:rsidRPr="00DF5E71" w:rsidRDefault="00B7083C" w:rsidP="00F76FDF">
            <w:pPr>
              <w:rPr>
                <w:bCs/>
              </w:rPr>
            </w:pPr>
            <w:r w:rsidRPr="00DF5E71">
              <w:rPr>
                <w:bCs/>
              </w:rPr>
              <w:t>Saknes kanāla apstrāde viensaknes zobam, Veicama vienā seansā, izņemot gadījumus, kad konstatēta strutu izdalīšanās</w:t>
            </w:r>
          </w:p>
        </w:tc>
        <w:tc>
          <w:tcPr>
            <w:tcW w:w="1089" w:type="dxa"/>
            <w:tcBorders>
              <w:top w:val="nil"/>
              <w:left w:val="nil"/>
              <w:bottom w:val="single" w:sz="4" w:space="0" w:color="auto"/>
              <w:right w:val="single" w:sz="4" w:space="0" w:color="auto"/>
            </w:tcBorders>
            <w:shd w:val="clear" w:color="auto" w:fill="auto"/>
            <w:vAlign w:val="center"/>
          </w:tcPr>
          <w:p w14:paraId="06E02A59" w14:textId="77777777" w:rsidR="00B7083C" w:rsidRPr="00DF5E71" w:rsidRDefault="00B7083C" w:rsidP="00F76FDF">
            <w:pPr>
              <w:jc w:val="center"/>
              <w:rPr>
                <w:bCs/>
              </w:rPr>
            </w:pPr>
            <w:r w:rsidRPr="00DF5E71">
              <w:rPr>
                <w:bCs/>
              </w:rPr>
              <w:t>14.42</w:t>
            </w:r>
          </w:p>
        </w:tc>
      </w:tr>
      <w:tr w:rsidR="00B7083C" w:rsidRPr="00DF5E71" w14:paraId="142E5EE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F17643" w14:textId="6A014DAA" w:rsidR="00B7083C" w:rsidRPr="00DF5E71" w:rsidRDefault="00B7083C" w:rsidP="00755BF1">
            <w:pPr>
              <w:jc w:val="center"/>
              <w:rPr>
                <w:bCs/>
              </w:rPr>
            </w:pPr>
            <w:r>
              <w:t>3910.</w:t>
            </w:r>
          </w:p>
        </w:tc>
        <w:tc>
          <w:tcPr>
            <w:tcW w:w="1683" w:type="dxa"/>
            <w:tcBorders>
              <w:top w:val="nil"/>
              <w:left w:val="nil"/>
              <w:bottom w:val="single" w:sz="4" w:space="0" w:color="auto"/>
              <w:right w:val="single" w:sz="4" w:space="0" w:color="auto"/>
            </w:tcBorders>
            <w:shd w:val="clear" w:color="auto" w:fill="auto"/>
            <w:vAlign w:val="center"/>
          </w:tcPr>
          <w:p w14:paraId="4952A7BB" w14:textId="77777777" w:rsidR="00B7083C" w:rsidRPr="00DF5E71" w:rsidRDefault="00B7083C" w:rsidP="00F76FDF">
            <w:pPr>
              <w:jc w:val="center"/>
              <w:rPr>
                <w:bCs/>
              </w:rPr>
            </w:pPr>
            <w:r w:rsidRPr="00DF5E71">
              <w:rPr>
                <w:bCs/>
              </w:rPr>
              <w:t>70329</w:t>
            </w:r>
          </w:p>
        </w:tc>
        <w:tc>
          <w:tcPr>
            <w:tcW w:w="5365" w:type="dxa"/>
            <w:tcBorders>
              <w:top w:val="nil"/>
              <w:left w:val="nil"/>
              <w:bottom w:val="single" w:sz="4" w:space="0" w:color="auto"/>
              <w:right w:val="single" w:sz="4" w:space="0" w:color="auto"/>
            </w:tcBorders>
            <w:shd w:val="clear" w:color="auto" w:fill="auto"/>
            <w:vAlign w:val="center"/>
          </w:tcPr>
          <w:p w14:paraId="02F97E0A" w14:textId="77777777" w:rsidR="00B7083C" w:rsidRPr="00DF5E71" w:rsidRDefault="00B7083C" w:rsidP="00F76FDF">
            <w:pPr>
              <w:rPr>
                <w:bCs/>
              </w:rPr>
            </w:pPr>
            <w:r w:rsidRPr="00DF5E71">
              <w:rPr>
                <w:bCs/>
              </w:rPr>
              <w:t>Saknes kanāla pildīšana viensaknes zobam</w:t>
            </w:r>
          </w:p>
        </w:tc>
        <w:tc>
          <w:tcPr>
            <w:tcW w:w="1089" w:type="dxa"/>
            <w:tcBorders>
              <w:top w:val="nil"/>
              <w:left w:val="nil"/>
              <w:bottom w:val="single" w:sz="4" w:space="0" w:color="auto"/>
              <w:right w:val="single" w:sz="4" w:space="0" w:color="auto"/>
            </w:tcBorders>
            <w:shd w:val="clear" w:color="auto" w:fill="auto"/>
            <w:vAlign w:val="center"/>
          </w:tcPr>
          <w:p w14:paraId="3864F596" w14:textId="77777777" w:rsidR="00B7083C" w:rsidRPr="00DF5E71" w:rsidRDefault="00B7083C" w:rsidP="00F76FDF">
            <w:pPr>
              <w:jc w:val="center"/>
              <w:rPr>
                <w:bCs/>
              </w:rPr>
            </w:pPr>
            <w:r w:rsidRPr="00DF5E71">
              <w:rPr>
                <w:bCs/>
              </w:rPr>
              <w:t>6.44</w:t>
            </w:r>
          </w:p>
        </w:tc>
      </w:tr>
      <w:tr w:rsidR="00B7083C" w:rsidRPr="00DF5E71" w14:paraId="4DB51B0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FC7600" w14:textId="4F0D6360" w:rsidR="00B7083C" w:rsidRPr="00DF5E71" w:rsidRDefault="00B7083C" w:rsidP="00755BF1">
            <w:pPr>
              <w:jc w:val="center"/>
              <w:rPr>
                <w:bCs/>
              </w:rPr>
            </w:pPr>
            <w:r>
              <w:t>3911.</w:t>
            </w:r>
          </w:p>
        </w:tc>
        <w:tc>
          <w:tcPr>
            <w:tcW w:w="1683" w:type="dxa"/>
            <w:tcBorders>
              <w:top w:val="nil"/>
              <w:left w:val="nil"/>
              <w:bottom w:val="single" w:sz="4" w:space="0" w:color="auto"/>
              <w:right w:val="single" w:sz="4" w:space="0" w:color="auto"/>
            </w:tcBorders>
            <w:shd w:val="clear" w:color="auto" w:fill="auto"/>
            <w:vAlign w:val="center"/>
          </w:tcPr>
          <w:p w14:paraId="5D47B7EA" w14:textId="77777777" w:rsidR="00B7083C" w:rsidRPr="00DF5E71" w:rsidRDefault="00B7083C" w:rsidP="00F76FDF">
            <w:pPr>
              <w:jc w:val="center"/>
              <w:rPr>
                <w:bCs/>
              </w:rPr>
            </w:pPr>
            <w:r w:rsidRPr="00DF5E71">
              <w:rPr>
                <w:bCs/>
              </w:rPr>
              <w:t>70330</w:t>
            </w:r>
          </w:p>
        </w:tc>
        <w:tc>
          <w:tcPr>
            <w:tcW w:w="5365" w:type="dxa"/>
            <w:tcBorders>
              <w:top w:val="nil"/>
              <w:left w:val="nil"/>
              <w:bottom w:val="single" w:sz="4" w:space="0" w:color="auto"/>
              <w:right w:val="single" w:sz="4" w:space="0" w:color="auto"/>
            </w:tcBorders>
            <w:shd w:val="clear" w:color="auto" w:fill="auto"/>
            <w:vAlign w:val="center"/>
          </w:tcPr>
          <w:p w14:paraId="236764A6" w14:textId="77777777" w:rsidR="00B7083C" w:rsidRPr="00DF5E71" w:rsidRDefault="00B7083C" w:rsidP="00F76FDF">
            <w:pPr>
              <w:rPr>
                <w:bCs/>
              </w:rPr>
            </w:pPr>
            <w:r w:rsidRPr="00DF5E71">
              <w:rPr>
                <w:bCs/>
              </w:rPr>
              <w:t>Sakņu kanālu apstrāde divsakņu zobam, Veicama vienā seansā, izņemot gadījumus, kad konstatēta strutu izdalīšanās</w:t>
            </w:r>
          </w:p>
        </w:tc>
        <w:tc>
          <w:tcPr>
            <w:tcW w:w="1089" w:type="dxa"/>
            <w:tcBorders>
              <w:top w:val="nil"/>
              <w:left w:val="nil"/>
              <w:bottom w:val="single" w:sz="4" w:space="0" w:color="auto"/>
              <w:right w:val="single" w:sz="4" w:space="0" w:color="auto"/>
            </w:tcBorders>
            <w:shd w:val="clear" w:color="auto" w:fill="auto"/>
            <w:vAlign w:val="center"/>
          </w:tcPr>
          <w:p w14:paraId="508D0993" w14:textId="77777777" w:rsidR="00B7083C" w:rsidRPr="00DF5E71" w:rsidRDefault="00B7083C" w:rsidP="00F76FDF">
            <w:pPr>
              <w:jc w:val="center"/>
              <w:rPr>
                <w:bCs/>
              </w:rPr>
            </w:pPr>
            <w:r w:rsidRPr="00DF5E71">
              <w:rPr>
                <w:bCs/>
              </w:rPr>
              <w:t>19.68</w:t>
            </w:r>
          </w:p>
        </w:tc>
      </w:tr>
      <w:tr w:rsidR="00B7083C" w:rsidRPr="00DF5E71" w14:paraId="265EB07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D9BD98" w14:textId="4FAA33F0" w:rsidR="00B7083C" w:rsidRPr="00DF5E71" w:rsidRDefault="00B7083C" w:rsidP="00755BF1">
            <w:pPr>
              <w:jc w:val="center"/>
              <w:rPr>
                <w:bCs/>
              </w:rPr>
            </w:pPr>
            <w:r>
              <w:t>3912.</w:t>
            </w:r>
          </w:p>
        </w:tc>
        <w:tc>
          <w:tcPr>
            <w:tcW w:w="1683" w:type="dxa"/>
            <w:tcBorders>
              <w:top w:val="nil"/>
              <w:left w:val="nil"/>
              <w:bottom w:val="single" w:sz="4" w:space="0" w:color="auto"/>
              <w:right w:val="single" w:sz="4" w:space="0" w:color="auto"/>
            </w:tcBorders>
            <w:shd w:val="clear" w:color="auto" w:fill="auto"/>
            <w:vAlign w:val="center"/>
          </w:tcPr>
          <w:p w14:paraId="374B4DF4" w14:textId="77777777" w:rsidR="00B7083C" w:rsidRPr="00DF5E71" w:rsidRDefault="00B7083C" w:rsidP="00F76FDF">
            <w:pPr>
              <w:jc w:val="center"/>
              <w:rPr>
                <w:bCs/>
              </w:rPr>
            </w:pPr>
            <w:r w:rsidRPr="00DF5E71">
              <w:rPr>
                <w:bCs/>
              </w:rPr>
              <w:t>70331</w:t>
            </w:r>
          </w:p>
        </w:tc>
        <w:tc>
          <w:tcPr>
            <w:tcW w:w="5365" w:type="dxa"/>
            <w:tcBorders>
              <w:top w:val="nil"/>
              <w:left w:val="nil"/>
              <w:bottom w:val="single" w:sz="4" w:space="0" w:color="auto"/>
              <w:right w:val="single" w:sz="4" w:space="0" w:color="auto"/>
            </w:tcBorders>
            <w:shd w:val="clear" w:color="auto" w:fill="auto"/>
            <w:vAlign w:val="center"/>
          </w:tcPr>
          <w:p w14:paraId="5EFA6C65" w14:textId="77777777" w:rsidR="00B7083C" w:rsidRPr="00DF5E71" w:rsidRDefault="00B7083C" w:rsidP="00F76FDF">
            <w:pPr>
              <w:rPr>
                <w:bCs/>
              </w:rPr>
            </w:pPr>
            <w:r w:rsidRPr="00DF5E71">
              <w:rPr>
                <w:bCs/>
              </w:rPr>
              <w:t>Sakņu kanālu pildīšana divsakņu zobam</w:t>
            </w:r>
          </w:p>
        </w:tc>
        <w:tc>
          <w:tcPr>
            <w:tcW w:w="1089" w:type="dxa"/>
            <w:tcBorders>
              <w:top w:val="nil"/>
              <w:left w:val="nil"/>
              <w:bottom w:val="single" w:sz="4" w:space="0" w:color="auto"/>
              <w:right w:val="single" w:sz="4" w:space="0" w:color="auto"/>
            </w:tcBorders>
            <w:shd w:val="clear" w:color="auto" w:fill="auto"/>
            <w:vAlign w:val="center"/>
          </w:tcPr>
          <w:p w14:paraId="481D47F7" w14:textId="77777777" w:rsidR="00B7083C" w:rsidRPr="00DF5E71" w:rsidRDefault="00B7083C" w:rsidP="00F76FDF">
            <w:pPr>
              <w:jc w:val="center"/>
              <w:rPr>
                <w:bCs/>
              </w:rPr>
            </w:pPr>
            <w:r w:rsidRPr="00DF5E71">
              <w:rPr>
                <w:bCs/>
              </w:rPr>
              <w:t>10.82</w:t>
            </w:r>
          </w:p>
        </w:tc>
      </w:tr>
      <w:tr w:rsidR="00B7083C" w:rsidRPr="00DF5E71" w14:paraId="3DF6AD58" w14:textId="77777777" w:rsidTr="00F627F3">
        <w:trPr>
          <w:trHeight w:val="28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A38D22" w14:textId="4F9764C4" w:rsidR="00B7083C" w:rsidRPr="00DF5E71" w:rsidRDefault="00B7083C" w:rsidP="00755BF1">
            <w:pPr>
              <w:jc w:val="center"/>
              <w:rPr>
                <w:bCs/>
              </w:rPr>
            </w:pPr>
            <w:r>
              <w:t>3913.</w:t>
            </w:r>
          </w:p>
        </w:tc>
        <w:tc>
          <w:tcPr>
            <w:tcW w:w="1683" w:type="dxa"/>
            <w:tcBorders>
              <w:top w:val="nil"/>
              <w:left w:val="nil"/>
              <w:bottom w:val="single" w:sz="4" w:space="0" w:color="auto"/>
              <w:right w:val="single" w:sz="4" w:space="0" w:color="auto"/>
            </w:tcBorders>
            <w:shd w:val="clear" w:color="auto" w:fill="auto"/>
            <w:vAlign w:val="center"/>
          </w:tcPr>
          <w:p w14:paraId="326A2007" w14:textId="77777777" w:rsidR="00B7083C" w:rsidRPr="00DF5E71" w:rsidRDefault="00B7083C" w:rsidP="00F76FDF">
            <w:pPr>
              <w:jc w:val="center"/>
              <w:rPr>
                <w:bCs/>
              </w:rPr>
            </w:pPr>
            <w:r w:rsidRPr="00DF5E71">
              <w:rPr>
                <w:bCs/>
              </w:rPr>
              <w:t>70332</w:t>
            </w:r>
          </w:p>
        </w:tc>
        <w:tc>
          <w:tcPr>
            <w:tcW w:w="5365" w:type="dxa"/>
            <w:tcBorders>
              <w:top w:val="nil"/>
              <w:left w:val="nil"/>
              <w:bottom w:val="single" w:sz="4" w:space="0" w:color="auto"/>
              <w:right w:val="single" w:sz="4" w:space="0" w:color="auto"/>
            </w:tcBorders>
            <w:shd w:val="clear" w:color="auto" w:fill="auto"/>
            <w:vAlign w:val="center"/>
          </w:tcPr>
          <w:p w14:paraId="2C5B7BBE" w14:textId="77777777" w:rsidR="00B7083C" w:rsidRPr="00DF5E71" w:rsidRDefault="00B7083C" w:rsidP="00F76FDF">
            <w:pPr>
              <w:rPr>
                <w:bCs/>
              </w:rPr>
            </w:pPr>
            <w:r w:rsidRPr="00DF5E71">
              <w:rPr>
                <w:bCs/>
              </w:rPr>
              <w:t>Sakņu kanālu apstrāde trīssakņu zobam</w:t>
            </w:r>
          </w:p>
        </w:tc>
        <w:tc>
          <w:tcPr>
            <w:tcW w:w="1089" w:type="dxa"/>
            <w:tcBorders>
              <w:top w:val="nil"/>
              <w:left w:val="nil"/>
              <w:bottom w:val="single" w:sz="4" w:space="0" w:color="auto"/>
              <w:right w:val="single" w:sz="4" w:space="0" w:color="auto"/>
            </w:tcBorders>
            <w:shd w:val="clear" w:color="auto" w:fill="auto"/>
            <w:vAlign w:val="center"/>
          </w:tcPr>
          <w:p w14:paraId="4CA701A3" w14:textId="77777777" w:rsidR="00B7083C" w:rsidRPr="00DF5E71" w:rsidRDefault="00B7083C" w:rsidP="00F76FDF">
            <w:pPr>
              <w:jc w:val="center"/>
              <w:rPr>
                <w:bCs/>
              </w:rPr>
            </w:pPr>
            <w:r w:rsidRPr="00DF5E71">
              <w:rPr>
                <w:bCs/>
              </w:rPr>
              <w:t>26.52</w:t>
            </w:r>
          </w:p>
        </w:tc>
      </w:tr>
      <w:tr w:rsidR="00B7083C" w:rsidRPr="00DF5E71" w14:paraId="7C38865C" w14:textId="77777777" w:rsidTr="00F627F3">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64EEB9" w14:textId="7E01803A" w:rsidR="00B7083C" w:rsidRPr="00DF5E71" w:rsidRDefault="00B7083C" w:rsidP="00755BF1">
            <w:pPr>
              <w:jc w:val="center"/>
              <w:rPr>
                <w:bCs/>
              </w:rPr>
            </w:pPr>
            <w:r>
              <w:t>3914.</w:t>
            </w:r>
          </w:p>
        </w:tc>
        <w:tc>
          <w:tcPr>
            <w:tcW w:w="1683" w:type="dxa"/>
            <w:tcBorders>
              <w:top w:val="nil"/>
              <w:left w:val="nil"/>
              <w:bottom w:val="single" w:sz="4" w:space="0" w:color="auto"/>
              <w:right w:val="single" w:sz="4" w:space="0" w:color="auto"/>
            </w:tcBorders>
            <w:shd w:val="clear" w:color="auto" w:fill="auto"/>
            <w:vAlign w:val="center"/>
          </w:tcPr>
          <w:p w14:paraId="2A26FC4F" w14:textId="77777777" w:rsidR="00B7083C" w:rsidRPr="00DF5E71" w:rsidRDefault="00B7083C" w:rsidP="00F76FDF">
            <w:pPr>
              <w:jc w:val="center"/>
              <w:rPr>
                <w:bCs/>
              </w:rPr>
            </w:pPr>
            <w:r w:rsidRPr="00DF5E71">
              <w:rPr>
                <w:bCs/>
              </w:rPr>
              <w:t>70333</w:t>
            </w:r>
          </w:p>
        </w:tc>
        <w:tc>
          <w:tcPr>
            <w:tcW w:w="5365" w:type="dxa"/>
            <w:tcBorders>
              <w:top w:val="nil"/>
              <w:left w:val="nil"/>
              <w:bottom w:val="single" w:sz="4" w:space="0" w:color="auto"/>
              <w:right w:val="single" w:sz="4" w:space="0" w:color="auto"/>
            </w:tcBorders>
            <w:shd w:val="clear" w:color="auto" w:fill="auto"/>
            <w:vAlign w:val="center"/>
          </w:tcPr>
          <w:p w14:paraId="34AA3905" w14:textId="77777777" w:rsidR="00B7083C" w:rsidRPr="00DF5E71" w:rsidRDefault="00B7083C" w:rsidP="00F76FDF">
            <w:pPr>
              <w:rPr>
                <w:bCs/>
              </w:rPr>
            </w:pPr>
            <w:r w:rsidRPr="00DF5E71">
              <w:rPr>
                <w:bCs/>
              </w:rPr>
              <w:t>Sakņu kanālu pildīšana trīssakņu zobam</w:t>
            </w:r>
          </w:p>
        </w:tc>
        <w:tc>
          <w:tcPr>
            <w:tcW w:w="1089" w:type="dxa"/>
            <w:tcBorders>
              <w:top w:val="nil"/>
              <w:left w:val="nil"/>
              <w:bottom w:val="single" w:sz="4" w:space="0" w:color="auto"/>
              <w:right w:val="single" w:sz="4" w:space="0" w:color="auto"/>
            </w:tcBorders>
            <w:shd w:val="clear" w:color="auto" w:fill="auto"/>
            <w:vAlign w:val="center"/>
          </w:tcPr>
          <w:p w14:paraId="015A31E3" w14:textId="77777777" w:rsidR="00B7083C" w:rsidRPr="00DF5E71" w:rsidRDefault="00B7083C" w:rsidP="00F76FDF">
            <w:pPr>
              <w:jc w:val="center"/>
              <w:rPr>
                <w:bCs/>
              </w:rPr>
            </w:pPr>
            <w:r w:rsidRPr="00DF5E71">
              <w:rPr>
                <w:bCs/>
              </w:rPr>
              <w:t>14.89</w:t>
            </w:r>
          </w:p>
        </w:tc>
      </w:tr>
      <w:tr w:rsidR="00B7083C" w:rsidRPr="00DF5E71" w14:paraId="4AE98AC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8780C5" w14:textId="1AA126C9" w:rsidR="00B7083C" w:rsidRPr="00DF5E71" w:rsidRDefault="00B7083C" w:rsidP="00755BF1">
            <w:pPr>
              <w:jc w:val="center"/>
              <w:rPr>
                <w:bCs/>
              </w:rPr>
            </w:pPr>
            <w:r>
              <w:t>3915.</w:t>
            </w:r>
          </w:p>
        </w:tc>
        <w:tc>
          <w:tcPr>
            <w:tcW w:w="1683" w:type="dxa"/>
            <w:tcBorders>
              <w:top w:val="nil"/>
              <w:left w:val="nil"/>
              <w:bottom w:val="single" w:sz="4" w:space="0" w:color="auto"/>
              <w:right w:val="single" w:sz="4" w:space="0" w:color="auto"/>
            </w:tcBorders>
            <w:shd w:val="clear" w:color="auto" w:fill="auto"/>
            <w:vAlign w:val="center"/>
          </w:tcPr>
          <w:p w14:paraId="2C63C2A2" w14:textId="77777777" w:rsidR="00B7083C" w:rsidRPr="00DF5E71" w:rsidRDefault="00B7083C" w:rsidP="00F76FDF">
            <w:pPr>
              <w:jc w:val="center"/>
              <w:rPr>
                <w:bCs/>
              </w:rPr>
            </w:pPr>
            <w:r w:rsidRPr="00DF5E71">
              <w:rPr>
                <w:bCs/>
              </w:rPr>
              <w:t>70334</w:t>
            </w:r>
          </w:p>
        </w:tc>
        <w:tc>
          <w:tcPr>
            <w:tcW w:w="5365" w:type="dxa"/>
            <w:tcBorders>
              <w:top w:val="nil"/>
              <w:left w:val="nil"/>
              <w:bottom w:val="single" w:sz="4" w:space="0" w:color="auto"/>
              <w:right w:val="single" w:sz="4" w:space="0" w:color="auto"/>
            </w:tcBorders>
            <w:shd w:val="clear" w:color="auto" w:fill="auto"/>
            <w:vAlign w:val="center"/>
          </w:tcPr>
          <w:p w14:paraId="0A2E9C1E" w14:textId="77777777" w:rsidR="00B7083C" w:rsidRPr="00DF5E71" w:rsidRDefault="00B7083C" w:rsidP="00F76FDF">
            <w:pPr>
              <w:rPr>
                <w:bCs/>
              </w:rPr>
            </w:pPr>
            <w:r w:rsidRPr="00DF5E71">
              <w:rPr>
                <w:bCs/>
              </w:rPr>
              <w:t>Saknes kanāla apstrāde zobam ar anatomisku papildu kanālu</w:t>
            </w:r>
          </w:p>
        </w:tc>
        <w:tc>
          <w:tcPr>
            <w:tcW w:w="1089" w:type="dxa"/>
            <w:tcBorders>
              <w:top w:val="nil"/>
              <w:left w:val="nil"/>
              <w:bottom w:val="single" w:sz="4" w:space="0" w:color="auto"/>
              <w:right w:val="single" w:sz="4" w:space="0" w:color="auto"/>
            </w:tcBorders>
            <w:shd w:val="clear" w:color="auto" w:fill="auto"/>
            <w:vAlign w:val="center"/>
          </w:tcPr>
          <w:p w14:paraId="3927E784" w14:textId="77777777" w:rsidR="00B7083C" w:rsidRPr="00DF5E71" w:rsidRDefault="00B7083C" w:rsidP="00F76FDF">
            <w:pPr>
              <w:jc w:val="center"/>
              <w:rPr>
                <w:bCs/>
              </w:rPr>
            </w:pPr>
            <w:r w:rsidRPr="00DF5E71">
              <w:rPr>
                <w:bCs/>
              </w:rPr>
              <w:t>9.35</w:t>
            </w:r>
          </w:p>
        </w:tc>
      </w:tr>
      <w:tr w:rsidR="00B7083C" w:rsidRPr="00DF5E71" w14:paraId="31B9063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7D7CE8" w14:textId="3359AE48" w:rsidR="00B7083C" w:rsidRPr="00DF5E71" w:rsidRDefault="00B7083C" w:rsidP="00755BF1">
            <w:pPr>
              <w:jc w:val="center"/>
              <w:rPr>
                <w:bCs/>
              </w:rPr>
            </w:pPr>
            <w:r>
              <w:t>3916.</w:t>
            </w:r>
          </w:p>
        </w:tc>
        <w:tc>
          <w:tcPr>
            <w:tcW w:w="1683" w:type="dxa"/>
            <w:tcBorders>
              <w:top w:val="nil"/>
              <w:left w:val="nil"/>
              <w:bottom w:val="single" w:sz="4" w:space="0" w:color="auto"/>
              <w:right w:val="single" w:sz="4" w:space="0" w:color="auto"/>
            </w:tcBorders>
            <w:shd w:val="clear" w:color="auto" w:fill="auto"/>
            <w:vAlign w:val="center"/>
          </w:tcPr>
          <w:p w14:paraId="752DCC36" w14:textId="77777777" w:rsidR="00B7083C" w:rsidRPr="00DF5E71" w:rsidRDefault="00B7083C" w:rsidP="00F76FDF">
            <w:pPr>
              <w:jc w:val="center"/>
              <w:rPr>
                <w:bCs/>
              </w:rPr>
            </w:pPr>
            <w:r w:rsidRPr="00DF5E71">
              <w:rPr>
                <w:bCs/>
              </w:rPr>
              <w:t>70335</w:t>
            </w:r>
          </w:p>
        </w:tc>
        <w:tc>
          <w:tcPr>
            <w:tcW w:w="5365" w:type="dxa"/>
            <w:tcBorders>
              <w:top w:val="nil"/>
              <w:left w:val="nil"/>
              <w:bottom w:val="single" w:sz="4" w:space="0" w:color="auto"/>
              <w:right w:val="single" w:sz="4" w:space="0" w:color="auto"/>
            </w:tcBorders>
            <w:shd w:val="clear" w:color="auto" w:fill="auto"/>
            <w:vAlign w:val="center"/>
          </w:tcPr>
          <w:p w14:paraId="79001E3D" w14:textId="77777777" w:rsidR="00B7083C" w:rsidRPr="00DF5E71" w:rsidRDefault="00B7083C" w:rsidP="00F76FDF">
            <w:pPr>
              <w:rPr>
                <w:bCs/>
              </w:rPr>
            </w:pPr>
            <w:r w:rsidRPr="00DF5E71">
              <w:rPr>
                <w:bCs/>
              </w:rPr>
              <w:t>Saknes kanāla pildīšana zobam ar anatomisku papildu kanālu</w:t>
            </w:r>
          </w:p>
        </w:tc>
        <w:tc>
          <w:tcPr>
            <w:tcW w:w="1089" w:type="dxa"/>
            <w:tcBorders>
              <w:top w:val="nil"/>
              <w:left w:val="nil"/>
              <w:bottom w:val="single" w:sz="4" w:space="0" w:color="auto"/>
              <w:right w:val="single" w:sz="4" w:space="0" w:color="auto"/>
            </w:tcBorders>
            <w:shd w:val="clear" w:color="auto" w:fill="auto"/>
            <w:vAlign w:val="center"/>
          </w:tcPr>
          <w:p w14:paraId="1494F649" w14:textId="77777777" w:rsidR="00B7083C" w:rsidRPr="00DF5E71" w:rsidRDefault="00B7083C" w:rsidP="00F76FDF">
            <w:pPr>
              <w:jc w:val="center"/>
              <w:rPr>
                <w:bCs/>
              </w:rPr>
            </w:pPr>
            <w:r w:rsidRPr="00DF5E71">
              <w:rPr>
                <w:bCs/>
              </w:rPr>
              <w:t>6.03</w:t>
            </w:r>
          </w:p>
        </w:tc>
      </w:tr>
      <w:tr w:rsidR="00B7083C" w:rsidRPr="00DF5E71" w14:paraId="33CAB4D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2F5E12" w14:textId="127FE204" w:rsidR="00B7083C" w:rsidRPr="00DF5E71" w:rsidRDefault="00B7083C" w:rsidP="00755BF1">
            <w:pPr>
              <w:jc w:val="center"/>
              <w:rPr>
                <w:bCs/>
              </w:rPr>
            </w:pPr>
            <w:r>
              <w:t>3917.</w:t>
            </w:r>
          </w:p>
        </w:tc>
        <w:tc>
          <w:tcPr>
            <w:tcW w:w="1683" w:type="dxa"/>
            <w:tcBorders>
              <w:top w:val="nil"/>
              <w:left w:val="nil"/>
              <w:bottom w:val="single" w:sz="4" w:space="0" w:color="auto"/>
              <w:right w:val="single" w:sz="4" w:space="0" w:color="auto"/>
            </w:tcBorders>
            <w:shd w:val="clear" w:color="auto" w:fill="auto"/>
            <w:vAlign w:val="center"/>
          </w:tcPr>
          <w:p w14:paraId="0E388AF8" w14:textId="77777777" w:rsidR="00B7083C" w:rsidRPr="00DF5E71" w:rsidRDefault="00B7083C" w:rsidP="00F76FDF">
            <w:pPr>
              <w:jc w:val="center"/>
              <w:rPr>
                <w:bCs/>
              </w:rPr>
            </w:pPr>
            <w:r w:rsidRPr="00DF5E71">
              <w:rPr>
                <w:bCs/>
              </w:rPr>
              <w:t>70336</w:t>
            </w:r>
          </w:p>
        </w:tc>
        <w:tc>
          <w:tcPr>
            <w:tcW w:w="5365" w:type="dxa"/>
            <w:tcBorders>
              <w:top w:val="nil"/>
              <w:left w:val="nil"/>
              <w:bottom w:val="single" w:sz="4" w:space="0" w:color="auto"/>
              <w:right w:val="single" w:sz="4" w:space="0" w:color="auto"/>
            </w:tcBorders>
            <w:shd w:val="clear" w:color="auto" w:fill="auto"/>
            <w:vAlign w:val="center"/>
          </w:tcPr>
          <w:p w14:paraId="2A3808F0" w14:textId="77777777" w:rsidR="00B7083C" w:rsidRPr="00DF5E71" w:rsidRDefault="00B7083C" w:rsidP="00F76FDF">
            <w:pPr>
              <w:rPr>
                <w:bCs/>
              </w:rPr>
            </w:pPr>
            <w:r w:rsidRPr="00DF5E71">
              <w:rPr>
                <w:bCs/>
              </w:rPr>
              <w:t>Sakņu kanāla pārārstēšana viensaknes zobam</w:t>
            </w:r>
          </w:p>
        </w:tc>
        <w:tc>
          <w:tcPr>
            <w:tcW w:w="1089" w:type="dxa"/>
            <w:tcBorders>
              <w:top w:val="nil"/>
              <w:left w:val="nil"/>
              <w:bottom w:val="single" w:sz="4" w:space="0" w:color="auto"/>
              <w:right w:val="single" w:sz="4" w:space="0" w:color="auto"/>
            </w:tcBorders>
            <w:shd w:val="clear" w:color="auto" w:fill="auto"/>
            <w:vAlign w:val="center"/>
          </w:tcPr>
          <w:p w14:paraId="42BBA58C" w14:textId="77777777" w:rsidR="00B7083C" w:rsidRPr="00DF5E71" w:rsidRDefault="00B7083C" w:rsidP="00F76FDF">
            <w:pPr>
              <w:jc w:val="center"/>
              <w:rPr>
                <w:bCs/>
              </w:rPr>
            </w:pPr>
            <w:r w:rsidRPr="00DF5E71">
              <w:rPr>
                <w:bCs/>
              </w:rPr>
              <w:t>21.35</w:t>
            </w:r>
          </w:p>
        </w:tc>
      </w:tr>
      <w:tr w:rsidR="00B7083C" w:rsidRPr="00DF5E71" w14:paraId="6D801A1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8872CD" w14:textId="4F0E6F78" w:rsidR="00B7083C" w:rsidRPr="00DF5E71" w:rsidRDefault="00B7083C" w:rsidP="00755BF1">
            <w:pPr>
              <w:jc w:val="center"/>
              <w:rPr>
                <w:bCs/>
              </w:rPr>
            </w:pPr>
            <w:r>
              <w:t>3918.</w:t>
            </w:r>
          </w:p>
        </w:tc>
        <w:tc>
          <w:tcPr>
            <w:tcW w:w="1683" w:type="dxa"/>
            <w:tcBorders>
              <w:top w:val="nil"/>
              <w:left w:val="nil"/>
              <w:bottom w:val="single" w:sz="4" w:space="0" w:color="auto"/>
              <w:right w:val="single" w:sz="4" w:space="0" w:color="auto"/>
            </w:tcBorders>
            <w:shd w:val="clear" w:color="auto" w:fill="auto"/>
            <w:vAlign w:val="center"/>
          </w:tcPr>
          <w:p w14:paraId="47A8DC04" w14:textId="77777777" w:rsidR="00B7083C" w:rsidRPr="00DF5E71" w:rsidRDefault="00B7083C" w:rsidP="00F76FDF">
            <w:pPr>
              <w:jc w:val="center"/>
              <w:rPr>
                <w:bCs/>
              </w:rPr>
            </w:pPr>
            <w:r w:rsidRPr="00DF5E71">
              <w:rPr>
                <w:bCs/>
              </w:rPr>
              <w:t>70337</w:t>
            </w:r>
          </w:p>
        </w:tc>
        <w:tc>
          <w:tcPr>
            <w:tcW w:w="5365" w:type="dxa"/>
            <w:tcBorders>
              <w:top w:val="nil"/>
              <w:left w:val="nil"/>
              <w:bottom w:val="single" w:sz="4" w:space="0" w:color="auto"/>
              <w:right w:val="single" w:sz="4" w:space="0" w:color="auto"/>
            </w:tcBorders>
            <w:shd w:val="clear" w:color="auto" w:fill="auto"/>
            <w:vAlign w:val="center"/>
          </w:tcPr>
          <w:p w14:paraId="340D727A" w14:textId="77777777" w:rsidR="00B7083C" w:rsidRPr="00DF5E71" w:rsidRDefault="00B7083C" w:rsidP="00F76FDF">
            <w:pPr>
              <w:rPr>
                <w:bCs/>
              </w:rPr>
            </w:pPr>
            <w:r w:rsidRPr="00DF5E71">
              <w:rPr>
                <w:bCs/>
              </w:rPr>
              <w:t>Sakņu kanāla pārārstēšana divsakņu zobam</w:t>
            </w:r>
          </w:p>
        </w:tc>
        <w:tc>
          <w:tcPr>
            <w:tcW w:w="1089" w:type="dxa"/>
            <w:tcBorders>
              <w:top w:val="nil"/>
              <w:left w:val="nil"/>
              <w:bottom w:val="single" w:sz="4" w:space="0" w:color="auto"/>
              <w:right w:val="single" w:sz="4" w:space="0" w:color="auto"/>
            </w:tcBorders>
            <w:shd w:val="clear" w:color="auto" w:fill="auto"/>
            <w:vAlign w:val="center"/>
          </w:tcPr>
          <w:p w14:paraId="02ED87D1" w14:textId="77777777" w:rsidR="00B7083C" w:rsidRPr="00DF5E71" w:rsidRDefault="00B7083C" w:rsidP="00F76FDF">
            <w:pPr>
              <w:jc w:val="center"/>
              <w:rPr>
                <w:bCs/>
              </w:rPr>
            </w:pPr>
            <w:r w:rsidRPr="00DF5E71">
              <w:rPr>
                <w:bCs/>
              </w:rPr>
              <w:t>26.63</w:t>
            </w:r>
          </w:p>
        </w:tc>
      </w:tr>
      <w:tr w:rsidR="00B7083C" w:rsidRPr="00DF5E71" w14:paraId="0604AD8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74E068" w14:textId="77D73B63" w:rsidR="00B7083C" w:rsidRPr="00DF5E71" w:rsidRDefault="00B7083C" w:rsidP="00755BF1">
            <w:pPr>
              <w:jc w:val="center"/>
              <w:rPr>
                <w:bCs/>
              </w:rPr>
            </w:pPr>
            <w:r>
              <w:t>3919.</w:t>
            </w:r>
          </w:p>
        </w:tc>
        <w:tc>
          <w:tcPr>
            <w:tcW w:w="1683" w:type="dxa"/>
            <w:tcBorders>
              <w:top w:val="nil"/>
              <w:left w:val="nil"/>
              <w:bottom w:val="single" w:sz="4" w:space="0" w:color="auto"/>
              <w:right w:val="single" w:sz="4" w:space="0" w:color="auto"/>
            </w:tcBorders>
            <w:shd w:val="clear" w:color="auto" w:fill="auto"/>
            <w:vAlign w:val="center"/>
          </w:tcPr>
          <w:p w14:paraId="2CD1EBA5" w14:textId="77777777" w:rsidR="00B7083C" w:rsidRPr="00DF5E71" w:rsidRDefault="00B7083C" w:rsidP="00F76FDF">
            <w:pPr>
              <w:jc w:val="center"/>
              <w:rPr>
                <w:bCs/>
              </w:rPr>
            </w:pPr>
            <w:r w:rsidRPr="00DF5E71">
              <w:rPr>
                <w:bCs/>
              </w:rPr>
              <w:t>70338</w:t>
            </w:r>
          </w:p>
        </w:tc>
        <w:tc>
          <w:tcPr>
            <w:tcW w:w="5365" w:type="dxa"/>
            <w:tcBorders>
              <w:top w:val="nil"/>
              <w:left w:val="nil"/>
              <w:bottom w:val="single" w:sz="4" w:space="0" w:color="auto"/>
              <w:right w:val="single" w:sz="4" w:space="0" w:color="auto"/>
            </w:tcBorders>
            <w:shd w:val="clear" w:color="auto" w:fill="auto"/>
            <w:vAlign w:val="center"/>
          </w:tcPr>
          <w:p w14:paraId="0C49E812" w14:textId="77777777" w:rsidR="00B7083C" w:rsidRPr="00DF5E71" w:rsidRDefault="00B7083C" w:rsidP="00F76FDF">
            <w:pPr>
              <w:rPr>
                <w:bCs/>
              </w:rPr>
            </w:pPr>
            <w:r w:rsidRPr="00DF5E71">
              <w:rPr>
                <w:bCs/>
              </w:rPr>
              <w:t>Sakņu kanāla pārārstēšana trīssakņu zobam</w:t>
            </w:r>
          </w:p>
        </w:tc>
        <w:tc>
          <w:tcPr>
            <w:tcW w:w="1089" w:type="dxa"/>
            <w:tcBorders>
              <w:top w:val="nil"/>
              <w:left w:val="nil"/>
              <w:bottom w:val="single" w:sz="4" w:space="0" w:color="auto"/>
              <w:right w:val="single" w:sz="4" w:space="0" w:color="auto"/>
            </w:tcBorders>
            <w:shd w:val="clear" w:color="auto" w:fill="auto"/>
            <w:vAlign w:val="center"/>
          </w:tcPr>
          <w:p w14:paraId="0A58A6D3" w14:textId="77777777" w:rsidR="00B7083C" w:rsidRPr="00DF5E71" w:rsidRDefault="00B7083C" w:rsidP="00F76FDF">
            <w:pPr>
              <w:jc w:val="center"/>
              <w:rPr>
                <w:bCs/>
              </w:rPr>
            </w:pPr>
            <w:r w:rsidRPr="00DF5E71">
              <w:rPr>
                <w:bCs/>
              </w:rPr>
              <w:t>33.93</w:t>
            </w:r>
          </w:p>
        </w:tc>
      </w:tr>
      <w:tr w:rsidR="00B7083C" w:rsidRPr="00DF5E71" w14:paraId="2C2B37CF" w14:textId="77777777" w:rsidTr="00F627F3">
        <w:trPr>
          <w:trHeight w:val="3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C826C82" w14:textId="170E3B48" w:rsidR="00B7083C" w:rsidRPr="00DF5E71" w:rsidRDefault="00B7083C" w:rsidP="00755BF1">
            <w:pPr>
              <w:jc w:val="center"/>
              <w:rPr>
                <w:bCs/>
              </w:rPr>
            </w:pPr>
            <w:r>
              <w:t>3920.</w:t>
            </w:r>
          </w:p>
        </w:tc>
        <w:tc>
          <w:tcPr>
            <w:tcW w:w="1683" w:type="dxa"/>
            <w:tcBorders>
              <w:top w:val="nil"/>
              <w:left w:val="nil"/>
              <w:bottom w:val="single" w:sz="4" w:space="0" w:color="auto"/>
              <w:right w:val="single" w:sz="4" w:space="0" w:color="auto"/>
            </w:tcBorders>
            <w:shd w:val="clear" w:color="auto" w:fill="auto"/>
            <w:vAlign w:val="center"/>
          </w:tcPr>
          <w:p w14:paraId="3289AE37" w14:textId="77777777" w:rsidR="00B7083C" w:rsidRPr="00DF5E71" w:rsidRDefault="00B7083C" w:rsidP="00F76FDF">
            <w:pPr>
              <w:jc w:val="center"/>
              <w:rPr>
                <w:bCs/>
              </w:rPr>
            </w:pPr>
            <w:r w:rsidRPr="00DF5E71">
              <w:rPr>
                <w:bCs/>
              </w:rPr>
              <w:t>70339</w:t>
            </w:r>
          </w:p>
        </w:tc>
        <w:tc>
          <w:tcPr>
            <w:tcW w:w="5365" w:type="dxa"/>
            <w:tcBorders>
              <w:top w:val="nil"/>
              <w:left w:val="nil"/>
              <w:bottom w:val="single" w:sz="4" w:space="0" w:color="auto"/>
              <w:right w:val="single" w:sz="4" w:space="0" w:color="auto"/>
            </w:tcBorders>
            <w:shd w:val="clear" w:color="auto" w:fill="auto"/>
            <w:vAlign w:val="center"/>
          </w:tcPr>
          <w:p w14:paraId="66ED388A" w14:textId="77777777" w:rsidR="00B7083C" w:rsidRPr="00DF5E71" w:rsidRDefault="00B7083C" w:rsidP="00F76FDF">
            <w:pPr>
              <w:rPr>
                <w:bCs/>
              </w:rPr>
            </w:pPr>
            <w:r w:rsidRPr="00DF5E71">
              <w:rPr>
                <w:bCs/>
              </w:rPr>
              <w:t>Sakņu kanāla pārārstēšana zobam ar anatomisku papildu kanālu</w:t>
            </w:r>
          </w:p>
        </w:tc>
        <w:tc>
          <w:tcPr>
            <w:tcW w:w="1089" w:type="dxa"/>
            <w:tcBorders>
              <w:top w:val="nil"/>
              <w:left w:val="nil"/>
              <w:bottom w:val="single" w:sz="4" w:space="0" w:color="auto"/>
              <w:right w:val="single" w:sz="4" w:space="0" w:color="auto"/>
            </w:tcBorders>
            <w:shd w:val="clear" w:color="auto" w:fill="auto"/>
            <w:vAlign w:val="center"/>
          </w:tcPr>
          <w:p w14:paraId="359EE7B1" w14:textId="77777777" w:rsidR="00B7083C" w:rsidRPr="00DF5E71" w:rsidRDefault="00B7083C" w:rsidP="00F76FDF">
            <w:pPr>
              <w:jc w:val="center"/>
              <w:rPr>
                <w:bCs/>
              </w:rPr>
            </w:pPr>
            <w:r w:rsidRPr="00DF5E71">
              <w:rPr>
                <w:bCs/>
              </w:rPr>
              <w:t>8.53</w:t>
            </w:r>
          </w:p>
        </w:tc>
      </w:tr>
      <w:tr w:rsidR="00B7083C" w:rsidRPr="00DF5E71" w14:paraId="4C07877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08D71F" w14:textId="1804E571" w:rsidR="00B7083C" w:rsidRPr="00DF5E71" w:rsidRDefault="00B7083C" w:rsidP="00755BF1">
            <w:pPr>
              <w:jc w:val="center"/>
              <w:rPr>
                <w:bCs/>
              </w:rPr>
            </w:pPr>
            <w:r>
              <w:t>3921.</w:t>
            </w:r>
          </w:p>
        </w:tc>
        <w:tc>
          <w:tcPr>
            <w:tcW w:w="1683" w:type="dxa"/>
            <w:tcBorders>
              <w:top w:val="nil"/>
              <w:left w:val="nil"/>
              <w:bottom w:val="single" w:sz="4" w:space="0" w:color="auto"/>
              <w:right w:val="single" w:sz="4" w:space="0" w:color="auto"/>
            </w:tcBorders>
            <w:shd w:val="clear" w:color="auto" w:fill="auto"/>
            <w:vAlign w:val="center"/>
          </w:tcPr>
          <w:p w14:paraId="1B31685A" w14:textId="77777777" w:rsidR="00B7083C" w:rsidRPr="00DF5E71" w:rsidRDefault="00B7083C" w:rsidP="00F76FDF">
            <w:pPr>
              <w:jc w:val="center"/>
              <w:rPr>
                <w:bCs/>
              </w:rPr>
            </w:pPr>
            <w:r w:rsidRPr="00DF5E71">
              <w:rPr>
                <w:bCs/>
              </w:rPr>
              <w:t>70340</w:t>
            </w:r>
          </w:p>
        </w:tc>
        <w:tc>
          <w:tcPr>
            <w:tcW w:w="5365" w:type="dxa"/>
            <w:tcBorders>
              <w:top w:val="nil"/>
              <w:left w:val="nil"/>
              <w:bottom w:val="single" w:sz="4" w:space="0" w:color="auto"/>
              <w:right w:val="single" w:sz="4" w:space="0" w:color="auto"/>
            </w:tcBorders>
            <w:shd w:val="clear" w:color="auto" w:fill="auto"/>
            <w:vAlign w:val="center"/>
          </w:tcPr>
          <w:p w14:paraId="517CFEFD" w14:textId="77777777" w:rsidR="00B7083C" w:rsidRPr="00DF5E71" w:rsidRDefault="00B7083C" w:rsidP="00F76FDF">
            <w:pPr>
              <w:rPr>
                <w:bCs/>
              </w:rPr>
            </w:pPr>
            <w:r w:rsidRPr="00DF5E71">
              <w:rPr>
                <w:bCs/>
              </w:rPr>
              <w:t>Endodontiski ārstējamā zoba kroņa atjaunošana pirms koferdama uzlikšanas</w:t>
            </w:r>
          </w:p>
        </w:tc>
        <w:tc>
          <w:tcPr>
            <w:tcW w:w="1089" w:type="dxa"/>
            <w:tcBorders>
              <w:top w:val="nil"/>
              <w:left w:val="nil"/>
              <w:bottom w:val="single" w:sz="4" w:space="0" w:color="auto"/>
              <w:right w:val="single" w:sz="4" w:space="0" w:color="auto"/>
            </w:tcBorders>
            <w:shd w:val="clear" w:color="auto" w:fill="auto"/>
            <w:vAlign w:val="center"/>
          </w:tcPr>
          <w:p w14:paraId="434F15E3" w14:textId="77777777" w:rsidR="00B7083C" w:rsidRPr="00DF5E71" w:rsidRDefault="00B7083C" w:rsidP="00F76FDF">
            <w:pPr>
              <w:jc w:val="center"/>
              <w:rPr>
                <w:bCs/>
              </w:rPr>
            </w:pPr>
            <w:r w:rsidRPr="00DF5E71">
              <w:rPr>
                <w:bCs/>
              </w:rPr>
              <w:t>8.59</w:t>
            </w:r>
          </w:p>
        </w:tc>
      </w:tr>
      <w:tr w:rsidR="00B7083C" w:rsidRPr="00DF5E71" w14:paraId="6A589504" w14:textId="77777777" w:rsidTr="00F627F3">
        <w:trPr>
          <w:trHeight w:val="37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E4F6E9" w14:textId="0EE2E0F1" w:rsidR="00B7083C" w:rsidRPr="00DF5E71" w:rsidRDefault="00B7083C" w:rsidP="00755BF1">
            <w:pPr>
              <w:jc w:val="center"/>
              <w:rPr>
                <w:bCs/>
              </w:rPr>
            </w:pPr>
            <w:r>
              <w:t>3922.</w:t>
            </w:r>
          </w:p>
        </w:tc>
        <w:tc>
          <w:tcPr>
            <w:tcW w:w="1683" w:type="dxa"/>
            <w:tcBorders>
              <w:top w:val="nil"/>
              <w:left w:val="nil"/>
              <w:bottom w:val="single" w:sz="4" w:space="0" w:color="auto"/>
              <w:right w:val="single" w:sz="4" w:space="0" w:color="auto"/>
            </w:tcBorders>
            <w:shd w:val="clear" w:color="auto" w:fill="auto"/>
            <w:vAlign w:val="center"/>
          </w:tcPr>
          <w:p w14:paraId="05E12D34" w14:textId="77777777" w:rsidR="00B7083C" w:rsidRPr="00DF5E71" w:rsidRDefault="00B7083C" w:rsidP="00F76FDF">
            <w:pPr>
              <w:jc w:val="center"/>
              <w:rPr>
                <w:bCs/>
              </w:rPr>
            </w:pPr>
            <w:r w:rsidRPr="00DF5E71">
              <w:rPr>
                <w:bCs/>
              </w:rPr>
              <w:t>70341</w:t>
            </w:r>
          </w:p>
        </w:tc>
        <w:tc>
          <w:tcPr>
            <w:tcW w:w="5365" w:type="dxa"/>
            <w:tcBorders>
              <w:top w:val="nil"/>
              <w:left w:val="nil"/>
              <w:bottom w:val="single" w:sz="4" w:space="0" w:color="auto"/>
              <w:right w:val="single" w:sz="4" w:space="0" w:color="auto"/>
            </w:tcBorders>
            <w:shd w:val="clear" w:color="auto" w:fill="auto"/>
            <w:vAlign w:val="center"/>
          </w:tcPr>
          <w:p w14:paraId="2A8FCE3A" w14:textId="77777777" w:rsidR="00B7083C" w:rsidRPr="00DF5E71" w:rsidRDefault="00B7083C" w:rsidP="00F76FDF">
            <w:pPr>
              <w:rPr>
                <w:bCs/>
              </w:rPr>
            </w:pPr>
            <w:r w:rsidRPr="00DF5E71">
              <w:rPr>
                <w:bCs/>
              </w:rPr>
              <w:t>Endodontiski ārstējama zoba atvēršana caur kroni</w:t>
            </w:r>
          </w:p>
        </w:tc>
        <w:tc>
          <w:tcPr>
            <w:tcW w:w="1089" w:type="dxa"/>
            <w:tcBorders>
              <w:top w:val="nil"/>
              <w:left w:val="nil"/>
              <w:bottom w:val="single" w:sz="4" w:space="0" w:color="auto"/>
              <w:right w:val="single" w:sz="4" w:space="0" w:color="auto"/>
            </w:tcBorders>
            <w:shd w:val="clear" w:color="auto" w:fill="auto"/>
            <w:vAlign w:val="center"/>
          </w:tcPr>
          <w:p w14:paraId="69E75299" w14:textId="77777777" w:rsidR="00B7083C" w:rsidRPr="00DF5E71" w:rsidRDefault="00B7083C" w:rsidP="00F76FDF">
            <w:pPr>
              <w:jc w:val="center"/>
              <w:rPr>
                <w:bCs/>
              </w:rPr>
            </w:pPr>
            <w:r w:rsidRPr="00DF5E71">
              <w:rPr>
                <w:bCs/>
              </w:rPr>
              <w:t>4.92</w:t>
            </w:r>
          </w:p>
        </w:tc>
      </w:tr>
      <w:tr w:rsidR="00B7083C" w:rsidRPr="00DF5E71" w14:paraId="32BA7D0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59A7B2" w14:textId="30DC3C91" w:rsidR="00B7083C" w:rsidRPr="00DF5E71" w:rsidRDefault="00B7083C" w:rsidP="00755BF1">
            <w:pPr>
              <w:jc w:val="center"/>
              <w:rPr>
                <w:bCs/>
              </w:rPr>
            </w:pPr>
            <w:r>
              <w:t>3923.</w:t>
            </w:r>
          </w:p>
        </w:tc>
        <w:tc>
          <w:tcPr>
            <w:tcW w:w="1683" w:type="dxa"/>
            <w:tcBorders>
              <w:top w:val="nil"/>
              <w:left w:val="nil"/>
              <w:bottom w:val="single" w:sz="4" w:space="0" w:color="auto"/>
              <w:right w:val="single" w:sz="4" w:space="0" w:color="auto"/>
            </w:tcBorders>
            <w:shd w:val="clear" w:color="auto" w:fill="auto"/>
            <w:vAlign w:val="center"/>
          </w:tcPr>
          <w:p w14:paraId="0183516D" w14:textId="77777777" w:rsidR="00B7083C" w:rsidRPr="00DF5E71" w:rsidRDefault="00B7083C" w:rsidP="00F76FDF">
            <w:pPr>
              <w:jc w:val="center"/>
              <w:rPr>
                <w:bCs/>
              </w:rPr>
            </w:pPr>
            <w:r w:rsidRPr="00DF5E71">
              <w:rPr>
                <w:bCs/>
              </w:rPr>
              <w:t>70400</w:t>
            </w:r>
          </w:p>
        </w:tc>
        <w:tc>
          <w:tcPr>
            <w:tcW w:w="5365" w:type="dxa"/>
            <w:tcBorders>
              <w:top w:val="nil"/>
              <w:left w:val="nil"/>
              <w:bottom w:val="single" w:sz="4" w:space="0" w:color="auto"/>
              <w:right w:val="single" w:sz="4" w:space="0" w:color="auto"/>
            </w:tcBorders>
            <w:shd w:val="clear" w:color="auto" w:fill="auto"/>
            <w:vAlign w:val="center"/>
          </w:tcPr>
          <w:p w14:paraId="25D77C72" w14:textId="77777777" w:rsidR="00B7083C" w:rsidRPr="00DF5E71" w:rsidRDefault="00B7083C" w:rsidP="00F76FDF">
            <w:pPr>
              <w:rPr>
                <w:bCs/>
              </w:rPr>
            </w:pPr>
            <w:r w:rsidRPr="00DF5E71">
              <w:rPr>
                <w:bCs/>
              </w:rPr>
              <w:t>Kustīga piena zoba ekstrakcija</w:t>
            </w:r>
          </w:p>
        </w:tc>
        <w:tc>
          <w:tcPr>
            <w:tcW w:w="1089" w:type="dxa"/>
            <w:tcBorders>
              <w:top w:val="nil"/>
              <w:left w:val="nil"/>
              <w:bottom w:val="single" w:sz="4" w:space="0" w:color="auto"/>
              <w:right w:val="single" w:sz="4" w:space="0" w:color="auto"/>
            </w:tcBorders>
            <w:shd w:val="clear" w:color="auto" w:fill="auto"/>
            <w:vAlign w:val="center"/>
          </w:tcPr>
          <w:p w14:paraId="56CDDD95" w14:textId="77777777" w:rsidR="00B7083C" w:rsidRPr="00DF5E71" w:rsidRDefault="00B7083C" w:rsidP="00F76FDF">
            <w:pPr>
              <w:jc w:val="center"/>
              <w:rPr>
                <w:bCs/>
              </w:rPr>
            </w:pPr>
            <w:r w:rsidRPr="00DF5E71">
              <w:rPr>
                <w:bCs/>
              </w:rPr>
              <w:t>3.28</w:t>
            </w:r>
          </w:p>
        </w:tc>
      </w:tr>
      <w:tr w:rsidR="00B7083C" w:rsidRPr="00DF5E71" w14:paraId="58C1D6E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5A3F51" w14:textId="0C0C574D" w:rsidR="00B7083C" w:rsidRPr="00DF5E71" w:rsidRDefault="00B7083C" w:rsidP="00755BF1">
            <w:pPr>
              <w:jc w:val="center"/>
              <w:rPr>
                <w:bCs/>
              </w:rPr>
            </w:pPr>
            <w:r>
              <w:t>3924.</w:t>
            </w:r>
          </w:p>
        </w:tc>
        <w:tc>
          <w:tcPr>
            <w:tcW w:w="1683" w:type="dxa"/>
            <w:tcBorders>
              <w:top w:val="nil"/>
              <w:left w:val="nil"/>
              <w:bottom w:val="single" w:sz="4" w:space="0" w:color="auto"/>
              <w:right w:val="single" w:sz="4" w:space="0" w:color="auto"/>
            </w:tcBorders>
            <w:shd w:val="clear" w:color="auto" w:fill="auto"/>
            <w:vAlign w:val="center"/>
          </w:tcPr>
          <w:p w14:paraId="1C3BE9DC" w14:textId="77777777" w:rsidR="00B7083C" w:rsidRPr="00DF5E71" w:rsidRDefault="00B7083C" w:rsidP="00F76FDF">
            <w:pPr>
              <w:jc w:val="center"/>
              <w:rPr>
                <w:bCs/>
              </w:rPr>
            </w:pPr>
            <w:r w:rsidRPr="00DF5E71">
              <w:rPr>
                <w:bCs/>
              </w:rPr>
              <w:t>70401</w:t>
            </w:r>
          </w:p>
        </w:tc>
        <w:tc>
          <w:tcPr>
            <w:tcW w:w="5365" w:type="dxa"/>
            <w:tcBorders>
              <w:top w:val="nil"/>
              <w:left w:val="nil"/>
              <w:bottom w:val="single" w:sz="4" w:space="0" w:color="auto"/>
              <w:right w:val="single" w:sz="4" w:space="0" w:color="auto"/>
            </w:tcBorders>
            <w:shd w:val="clear" w:color="auto" w:fill="auto"/>
            <w:vAlign w:val="center"/>
          </w:tcPr>
          <w:p w14:paraId="418751D2" w14:textId="77777777" w:rsidR="00B7083C" w:rsidRPr="00DF5E71" w:rsidRDefault="00B7083C" w:rsidP="00F76FDF">
            <w:pPr>
              <w:rPr>
                <w:bCs/>
              </w:rPr>
            </w:pPr>
            <w:r w:rsidRPr="00DF5E71">
              <w:rPr>
                <w:bCs/>
              </w:rPr>
              <w:t>Viensaknes zoba ekstrakcija, ieskaitot brūces apdari</w:t>
            </w:r>
          </w:p>
        </w:tc>
        <w:tc>
          <w:tcPr>
            <w:tcW w:w="1089" w:type="dxa"/>
            <w:tcBorders>
              <w:top w:val="nil"/>
              <w:left w:val="nil"/>
              <w:bottom w:val="single" w:sz="4" w:space="0" w:color="auto"/>
              <w:right w:val="single" w:sz="4" w:space="0" w:color="auto"/>
            </w:tcBorders>
            <w:shd w:val="clear" w:color="auto" w:fill="auto"/>
            <w:vAlign w:val="center"/>
          </w:tcPr>
          <w:p w14:paraId="7F5AC844" w14:textId="77777777" w:rsidR="00B7083C" w:rsidRPr="00DF5E71" w:rsidRDefault="00B7083C" w:rsidP="00F76FDF">
            <w:pPr>
              <w:jc w:val="center"/>
              <w:rPr>
                <w:bCs/>
              </w:rPr>
            </w:pPr>
            <w:r w:rsidRPr="00DF5E71">
              <w:rPr>
                <w:bCs/>
              </w:rPr>
              <w:t>5.01</w:t>
            </w:r>
          </w:p>
        </w:tc>
      </w:tr>
      <w:tr w:rsidR="00B7083C" w:rsidRPr="00DF5E71" w14:paraId="1703155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5D7172" w14:textId="507DE988" w:rsidR="00B7083C" w:rsidRPr="00DF5E71" w:rsidRDefault="00B7083C" w:rsidP="00755BF1">
            <w:pPr>
              <w:jc w:val="center"/>
              <w:rPr>
                <w:bCs/>
              </w:rPr>
            </w:pPr>
            <w:r>
              <w:t>3925.</w:t>
            </w:r>
          </w:p>
        </w:tc>
        <w:tc>
          <w:tcPr>
            <w:tcW w:w="1683" w:type="dxa"/>
            <w:tcBorders>
              <w:top w:val="nil"/>
              <w:left w:val="nil"/>
              <w:bottom w:val="single" w:sz="4" w:space="0" w:color="auto"/>
              <w:right w:val="single" w:sz="4" w:space="0" w:color="auto"/>
            </w:tcBorders>
            <w:shd w:val="clear" w:color="auto" w:fill="auto"/>
            <w:vAlign w:val="center"/>
          </w:tcPr>
          <w:p w14:paraId="5ED5F7FB" w14:textId="77777777" w:rsidR="00B7083C" w:rsidRPr="00DF5E71" w:rsidRDefault="00B7083C" w:rsidP="00F76FDF">
            <w:pPr>
              <w:jc w:val="center"/>
              <w:rPr>
                <w:bCs/>
              </w:rPr>
            </w:pPr>
            <w:r w:rsidRPr="00DF5E71">
              <w:rPr>
                <w:bCs/>
              </w:rPr>
              <w:t>70402</w:t>
            </w:r>
          </w:p>
        </w:tc>
        <w:tc>
          <w:tcPr>
            <w:tcW w:w="5365" w:type="dxa"/>
            <w:tcBorders>
              <w:top w:val="nil"/>
              <w:left w:val="nil"/>
              <w:bottom w:val="single" w:sz="4" w:space="0" w:color="auto"/>
              <w:right w:val="single" w:sz="4" w:space="0" w:color="auto"/>
            </w:tcBorders>
            <w:shd w:val="clear" w:color="auto" w:fill="auto"/>
            <w:vAlign w:val="center"/>
          </w:tcPr>
          <w:p w14:paraId="519742A8" w14:textId="77777777" w:rsidR="00B7083C" w:rsidRPr="00DF5E71" w:rsidRDefault="00B7083C" w:rsidP="00F76FDF">
            <w:pPr>
              <w:rPr>
                <w:bCs/>
              </w:rPr>
            </w:pPr>
            <w:r w:rsidRPr="00DF5E71">
              <w:rPr>
                <w:bCs/>
              </w:rPr>
              <w:t>Daudzsakņu zoba ekstrakcija, ieskaitot brūces apdari</w:t>
            </w:r>
          </w:p>
        </w:tc>
        <w:tc>
          <w:tcPr>
            <w:tcW w:w="1089" w:type="dxa"/>
            <w:tcBorders>
              <w:top w:val="nil"/>
              <w:left w:val="nil"/>
              <w:bottom w:val="single" w:sz="4" w:space="0" w:color="auto"/>
              <w:right w:val="single" w:sz="4" w:space="0" w:color="auto"/>
            </w:tcBorders>
            <w:shd w:val="clear" w:color="auto" w:fill="auto"/>
            <w:vAlign w:val="center"/>
          </w:tcPr>
          <w:p w14:paraId="32E50524" w14:textId="77777777" w:rsidR="00B7083C" w:rsidRPr="00DF5E71" w:rsidRDefault="00B7083C" w:rsidP="00F76FDF">
            <w:pPr>
              <w:jc w:val="center"/>
              <w:rPr>
                <w:bCs/>
              </w:rPr>
            </w:pPr>
            <w:r w:rsidRPr="00DF5E71">
              <w:rPr>
                <w:bCs/>
              </w:rPr>
              <w:t>10.13</w:t>
            </w:r>
          </w:p>
        </w:tc>
      </w:tr>
      <w:tr w:rsidR="00B7083C" w:rsidRPr="00DF5E71" w14:paraId="32A580B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C5572BB" w14:textId="0974E7F7" w:rsidR="00B7083C" w:rsidRPr="00DF5E71" w:rsidRDefault="00B7083C" w:rsidP="00755BF1">
            <w:pPr>
              <w:jc w:val="center"/>
              <w:rPr>
                <w:bCs/>
              </w:rPr>
            </w:pPr>
            <w:r>
              <w:t>3926.</w:t>
            </w:r>
          </w:p>
        </w:tc>
        <w:tc>
          <w:tcPr>
            <w:tcW w:w="1683" w:type="dxa"/>
            <w:tcBorders>
              <w:top w:val="nil"/>
              <w:left w:val="nil"/>
              <w:bottom w:val="single" w:sz="4" w:space="0" w:color="auto"/>
              <w:right w:val="single" w:sz="4" w:space="0" w:color="auto"/>
            </w:tcBorders>
            <w:shd w:val="clear" w:color="auto" w:fill="auto"/>
            <w:vAlign w:val="center"/>
          </w:tcPr>
          <w:p w14:paraId="251F5384" w14:textId="77777777" w:rsidR="00B7083C" w:rsidRPr="00DF5E71" w:rsidRDefault="00B7083C" w:rsidP="00F76FDF">
            <w:pPr>
              <w:jc w:val="center"/>
              <w:rPr>
                <w:bCs/>
              </w:rPr>
            </w:pPr>
            <w:r w:rsidRPr="00DF5E71">
              <w:rPr>
                <w:bCs/>
              </w:rPr>
              <w:t>70403</w:t>
            </w:r>
          </w:p>
        </w:tc>
        <w:tc>
          <w:tcPr>
            <w:tcW w:w="5365" w:type="dxa"/>
            <w:tcBorders>
              <w:top w:val="nil"/>
              <w:left w:val="nil"/>
              <w:bottom w:val="single" w:sz="4" w:space="0" w:color="auto"/>
              <w:right w:val="single" w:sz="4" w:space="0" w:color="auto"/>
            </w:tcBorders>
            <w:shd w:val="clear" w:color="auto" w:fill="auto"/>
            <w:vAlign w:val="center"/>
          </w:tcPr>
          <w:p w14:paraId="3DD3B1DD" w14:textId="77777777" w:rsidR="00B7083C" w:rsidRPr="00DF5E71" w:rsidRDefault="00B7083C" w:rsidP="00F76FDF">
            <w:pPr>
              <w:rPr>
                <w:bCs/>
              </w:rPr>
            </w:pPr>
            <w:r w:rsidRPr="00DF5E71">
              <w:rPr>
                <w:bCs/>
              </w:rPr>
              <w:t>Kaula nolīdzināšana, izkasīšana, šuve, tamponēšana - īpaši sniegta zobārstnieciskā palīdzība atsevišķā seansā vienā žokļa pusē vai priekšzobu rajonā</w:t>
            </w:r>
          </w:p>
        </w:tc>
        <w:tc>
          <w:tcPr>
            <w:tcW w:w="1089" w:type="dxa"/>
            <w:tcBorders>
              <w:top w:val="nil"/>
              <w:left w:val="nil"/>
              <w:bottom w:val="single" w:sz="4" w:space="0" w:color="auto"/>
              <w:right w:val="single" w:sz="4" w:space="0" w:color="auto"/>
            </w:tcBorders>
            <w:shd w:val="clear" w:color="auto" w:fill="auto"/>
            <w:vAlign w:val="center"/>
          </w:tcPr>
          <w:p w14:paraId="7D5B4CFD" w14:textId="77777777" w:rsidR="00B7083C" w:rsidRPr="00DF5E71" w:rsidRDefault="00B7083C" w:rsidP="00F76FDF">
            <w:pPr>
              <w:jc w:val="center"/>
              <w:rPr>
                <w:bCs/>
              </w:rPr>
            </w:pPr>
            <w:r w:rsidRPr="00DF5E71">
              <w:rPr>
                <w:bCs/>
              </w:rPr>
              <w:t>10.90</w:t>
            </w:r>
          </w:p>
        </w:tc>
      </w:tr>
      <w:tr w:rsidR="00B7083C" w:rsidRPr="00DF5E71" w14:paraId="7DAA6FF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47E199" w14:textId="64F3B53C" w:rsidR="00B7083C" w:rsidRPr="00DF5E71" w:rsidRDefault="00B7083C" w:rsidP="00755BF1">
            <w:pPr>
              <w:jc w:val="center"/>
              <w:rPr>
                <w:bCs/>
              </w:rPr>
            </w:pPr>
            <w:r>
              <w:t>3927.</w:t>
            </w:r>
          </w:p>
        </w:tc>
        <w:tc>
          <w:tcPr>
            <w:tcW w:w="1683" w:type="dxa"/>
            <w:tcBorders>
              <w:top w:val="nil"/>
              <w:left w:val="nil"/>
              <w:bottom w:val="single" w:sz="4" w:space="0" w:color="auto"/>
              <w:right w:val="single" w:sz="4" w:space="0" w:color="auto"/>
            </w:tcBorders>
            <w:shd w:val="clear" w:color="auto" w:fill="auto"/>
            <w:vAlign w:val="center"/>
          </w:tcPr>
          <w:p w14:paraId="6AA65A62" w14:textId="77777777" w:rsidR="00B7083C" w:rsidRPr="00DF5E71" w:rsidRDefault="00B7083C" w:rsidP="00F76FDF">
            <w:pPr>
              <w:jc w:val="center"/>
              <w:rPr>
                <w:bCs/>
              </w:rPr>
            </w:pPr>
            <w:r w:rsidRPr="00DF5E71">
              <w:rPr>
                <w:bCs/>
              </w:rPr>
              <w:t>70404</w:t>
            </w:r>
          </w:p>
        </w:tc>
        <w:tc>
          <w:tcPr>
            <w:tcW w:w="5365" w:type="dxa"/>
            <w:tcBorders>
              <w:top w:val="nil"/>
              <w:left w:val="nil"/>
              <w:bottom w:val="single" w:sz="4" w:space="0" w:color="auto"/>
              <w:right w:val="single" w:sz="4" w:space="0" w:color="auto"/>
            </w:tcBorders>
            <w:shd w:val="clear" w:color="auto" w:fill="auto"/>
            <w:vAlign w:val="center"/>
          </w:tcPr>
          <w:p w14:paraId="0AE65D76" w14:textId="77777777" w:rsidR="00B7083C" w:rsidRPr="00DF5E71" w:rsidRDefault="00B7083C" w:rsidP="00F76FDF">
            <w:pPr>
              <w:rPr>
                <w:bCs/>
              </w:rPr>
            </w:pPr>
            <w:r w:rsidRPr="00DF5E71">
              <w:rPr>
                <w:bCs/>
              </w:rPr>
              <w:t>Viensaknes zoba ekstrakcija ar osteotomiju, ieskaitot brūces apdari</w:t>
            </w:r>
          </w:p>
        </w:tc>
        <w:tc>
          <w:tcPr>
            <w:tcW w:w="1089" w:type="dxa"/>
            <w:tcBorders>
              <w:top w:val="nil"/>
              <w:left w:val="nil"/>
              <w:bottom w:val="single" w:sz="4" w:space="0" w:color="auto"/>
              <w:right w:val="single" w:sz="4" w:space="0" w:color="auto"/>
            </w:tcBorders>
            <w:shd w:val="clear" w:color="auto" w:fill="auto"/>
            <w:vAlign w:val="center"/>
          </w:tcPr>
          <w:p w14:paraId="429C3502" w14:textId="77777777" w:rsidR="00B7083C" w:rsidRPr="00DF5E71" w:rsidRDefault="00B7083C" w:rsidP="00F76FDF">
            <w:pPr>
              <w:jc w:val="center"/>
              <w:rPr>
                <w:bCs/>
              </w:rPr>
            </w:pPr>
            <w:r w:rsidRPr="00DF5E71">
              <w:rPr>
                <w:bCs/>
              </w:rPr>
              <w:t>12.87</w:t>
            </w:r>
          </w:p>
        </w:tc>
      </w:tr>
      <w:tr w:rsidR="00B7083C" w:rsidRPr="00DF5E71" w14:paraId="4110382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95E8DE" w14:textId="747CBC13" w:rsidR="00B7083C" w:rsidRPr="00DF5E71" w:rsidRDefault="00B7083C" w:rsidP="00755BF1">
            <w:pPr>
              <w:jc w:val="center"/>
              <w:rPr>
                <w:bCs/>
              </w:rPr>
            </w:pPr>
            <w:r>
              <w:t>3928.</w:t>
            </w:r>
          </w:p>
        </w:tc>
        <w:tc>
          <w:tcPr>
            <w:tcW w:w="1683" w:type="dxa"/>
            <w:tcBorders>
              <w:top w:val="nil"/>
              <w:left w:val="nil"/>
              <w:bottom w:val="single" w:sz="4" w:space="0" w:color="auto"/>
              <w:right w:val="single" w:sz="4" w:space="0" w:color="auto"/>
            </w:tcBorders>
            <w:shd w:val="clear" w:color="auto" w:fill="auto"/>
            <w:vAlign w:val="center"/>
          </w:tcPr>
          <w:p w14:paraId="28133EA1" w14:textId="77777777" w:rsidR="00B7083C" w:rsidRPr="00DF5E71" w:rsidRDefault="00B7083C" w:rsidP="00F76FDF">
            <w:pPr>
              <w:jc w:val="center"/>
              <w:rPr>
                <w:bCs/>
              </w:rPr>
            </w:pPr>
            <w:r w:rsidRPr="00DF5E71">
              <w:rPr>
                <w:bCs/>
              </w:rPr>
              <w:t>70405</w:t>
            </w:r>
          </w:p>
        </w:tc>
        <w:tc>
          <w:tcPr>
            <w:tcW w:w="5365" w:type="dxa"/>
            <w:tcBorders>
              <w:top w:val="nil"/>
              <w:left w:val="nil"/>
              <w:bottom w:val="single" w:sz="4" w:space="0" w:color="auto"/>
              <w:right w:val="single" w:sz="4" w:space="0" w:color="auto"/>
            </w:tcBorders>
            <w:shd w:val="clear" w:color="auto" w:fill="auto"/>
            <w:vAlign w:val="center"/>
          </w:tcPr>
          <w:p w14:paraId="05565FE3" w14:textId="77777777" w:rsidR="00B7083C" w:rsidRPr="00DF5E71" w:rsidRDefault="00B7083C" w:rsidP="00F76FDF">
            <w:pPr>
              <w:rPr>
                <w:bCs/>
              </w:rPr>
            </w:pPr>
            <w:r w:rsidRPr="00DF5E71">
              <w:rPr>
                <w:bCs/>
              </w:rPr>
              <w:t>Daudzsakņu zoba ekstrakcija ar osteotomiju, ieskaitot brūces apdari</w:t>
            </w:r>
          </w:p>
        </w:tc>
        <w:tc>
          <w:tcPr>
            <w:tcW w:w="1089" w:type="dxa"/>
            <w:tcBorders>
              <w:top w:val="nil"/>
              <w:left w:val="nil"/>
              <w:bottom w:val="single" w:sz="4" w:space="0" w:color="auto"/>
              <w:right w:val="single" w:sz="4" w:space="0" w:color="auto"/>
            </w:tcBorders>
            <w:shd w:val="clear" w:color="auto" w:fill="auto"/>
            <w:vAlign w:val="center"/>
          </w:tcPr>
          <w:p w14:paraId="5DA9402F" w14:textId="77777777" w:rsidR="00B7083C" w:rsidRPr="00DF5E71" w:rsidRDefault="00B7083C" w:rsidP="00F76FDF">
            <w:pPr>
              <w:jc w:val="center"/>
              <w:rPr>
                <w:bCs/>
              </w:rPr>
            </w:pPr>
            <w:r w:rsidRPr="00DF5E71">
              <w:rPr>
                <w:bCs/>
              </w:rPr>
              <w:t>16.18</w:t>
            </w:r>
          </w:p>
        </w:tc>
      </w:tr>
      <w:tr w:rsidR="00B7083C" w:rsidRPr="00DF5E71" w14:paraId="241F249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47B572" w14:textId="704819B7" w:rsidR="00B7083C" w:rsidRPr="00DF5E71" w:rsidRDefault="00B7083C" w:rsidP="00755BF1">
            <w:pPr>
              <w:jc w:val="center"/>
              <w:rPr>
                <w:bCs/>
              </w:rPr>
            </w:pPr>
            <w:r>
              <w:t>3929.</w:t>
            </w:r>
          </w:p>
        </w:tc>
        <w:tc>
          <w:tcPr>
            <w:tcW w:w="1683" w:type="dxa"/>
            <w:tcBorders>
              <w:top w:val="nil"/>
              <w:left w:val="nil"/>
              <w:bottom w:val="single" w:sz="4" w:space="0" w:color="auto"/>
              <w:right w:val="single" w:sz="4" w:space="0" w:color="auto"/>
            </w:tcBorders>
            <w:shd w:val="clear" w:color="auto" w:fill="auto"/>
            <w:vAlign w:val="center"/>
          </w:tcPr>
          <w:p w14:paraId="28089881" w14:textId="77777777" w:rsidR="00B7083C" w:rsidRPr="00DF5E71" w:rsidRDefault="00B7083C" w:rsidP="00F76FDF">
            <w:pPr>
              <w:jc w:val="center"/>
              <w:rPr>
                <w:bCs/>
              </w:rPr>
            </w:pPr>
            <w:r w:rsidRPr="00DF5E71">
              <w:rPr>
                <w:bCs/>
              </w:rPr>
              <w:t>70406</w:t>
            </w:r>
          </w:p>
        </w:tc>
        <w:tc>
          <w:tcPr>
            <w:tcW w:w="5365" w:type="dxa"/>
            <w:tcBorders>
              <w:top w:val="nil"/>
              <w:left w:val="nil"/>
              <w:bottom w:val="single" w:sz="4" w:space="0" w:color="auto"/>
              <w:right w:val="single" w:sz="4" w:space="0" w:color="auto"/>
            </w:tcBorders>
            <w:shd w:val="clear" w:color="auto" w:fill="auto"/>
            <w:vAlign w:val="center"/>
          </w:tcPr>
          <w:p w14:paraId="6CCF4847" w14:textId="77777777" w:rsidR="00B7083C" w:rsidRPr="00DF5E71" w:rsidRDefault="00B7083C" w:rsidP="00F76FDF">
            <w:pPr>
              <w:rPr>
                <w:bCs/>
              </w:rPr>
            </w:pPr>
            <w:r w:rsidRPr="00DF5E71">
              <w:rPr>
                <w:bCs/>
              </w:rPr>
              <w:t>Novirzīta vai retinēta zoba ekstrakcija ar osteotomiju, ieskaitot brūces apdari</w:t>
            </w:r>
          </w:p>
        </w:tc>
        <w:tc>
          <w:tcPr>
            <w:tcW w:w="1089" w:type="dxa"/>
            <w:tcBorders>
              <w:top w:val="nil"/>
              <w:left w:val="nil"/>
              <w:bottom w:val="single" w:sz="4" w:space="0" w:color="auto"/>
              <w:right w:val="single" w:sz="4" w:space="0" w:color="auto"/>
            </w:tcBorders>
            <w:shd w:val="clear" w:color="auto" w:fill="auto"/>
            <w:vAlign w:val="center"/>
          </w:tcPr>
          <w:p w14:paraId="6714CD91" w14:textId="77777777" w:rsidR="00B7083C" w:rsidRPr="00DF5E71" w:rsidRDefault="00B7083C" w:rsidP="00F76FDF">
            <w:pPr>
              <w:jc w:val="center"/>
              <w:rPr>
                <w:bCs/>
              </w:rPr>
            </w:pPr>
            <w:r w:rsidRPr="00DF5E71">
              <w:rPr>
                <w:bCs/>
              </w:rPr>
              <w:t>20.87</w:t>
            </w:r>
          </w:p>
        </w:tc>
      </w:tr>
      <w:tr w:rsidR="00B7083C" w:rsidRPr="00DF5E71" w14:paraId="6AC8E76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CBAACB" w14:textId="190F6237" w:rsidR="00B7083C" w:rsidRPr="00DF5E71" w:rsidRDefault="00B7083C" w:rsidP="00755BF1">
            <w:pPr>
              <w:jc w:val="center"/>
              <w:rPr>
                <w:bCs/>
              </w:rPr>
            </w:pPr>
            <w:r>
              <w:t>3930.</w:t>
            </w:r>
          </w:p>
        </w:tc>
        <w:tc>
          <w:tcPr>
            <w:tcW w:w="1683" w:type="dxa"/>
            <w:tcBorders>
              <w:top w:val="nil"/>
              <w:left w:val="nil"/>
              <w:bottom w:val="single" w:sz="4" w:space="0" w:color="auto"/>
              <w:right w:val="single" w:sz="4" w:space="0" w:color="auto"/>
            </w:tcBorders>
            <w:shd w:val="clear" w:color="auto" w:fill="auto"/>
            <w:vAlign w:val="center"/>
          </w:tcPr>
          <w:p w14:paraId="756403D6" w14:textId="77777777" w:rsidR="00B7083C" w:rsidRPr="00DF5E71" w:rsidRDefault="00B7083C" w:rsidP="00F76FDF">
            <w:pPr>
              <w:jc w:val="center"/>
              <w:rPr>
                <w:bCs/>
              </w:rPr>
            </w:pPr>
            <w:r w:rsidRPr="00DF5E71">
              <w:rPr>
                <w:bCs/>
              </w:rPr>
              <w:t>70407</w:t>
            </w:r>
          </w:p>
        </w:tc>
        <w:tc>
          <w:tcPr>
            <w:tcW w:w="5365" w:type="dxa"/>
            <w:tcBorders>
              <w:top w:val="nil"/>
              <w:left w:val="nil"/>
              <w:bottom w:val="single" w:sz="4" w:space="0" w:color="auto"/>
              <w:right w:val="single" w:sz="4" w:space="0" w:color="auto"/>
            </w:tcBorders>
            <w:shd w:val="clear" w:color="auto" w:fill="auto"/>
            <w:vAlign w:val="center"/>
          </w:tcPr>
          <w:p w14:paraId="18F41DA2" w14:textId="77777777" w:rsidR="00B7083C" w:rsidRPr="00DF5E71" w:rsidRDefault="00B7083C" w:rsidP="00F76FDF">
            <w:pPr>
              <w:rPr>
                <w:bCs/>
              </w:rPr>
            </w:pPr>
            <w:r w:rsidRPr="00DF5E71">
              <w:rPr>
                <w:bCs/>
              </w:rPr>
              <w:t>Novirzīta vai retinēta zoba atsegšana ortodontiskai regulēšanai</w:t>
            </w:r>
          </w:p>
        </w:tc>
        <w:tc>
          <w:tcPr>
            <w:tcW w:w="1089" w:type="dxa"/>
            <w:tcBorders>
              <w:top w:val="nil"/>
              <w:left w:val="nil"/>
              <w:bottom w:val="single" w:sz="4" w:space="0" w:color="auto"/>
              <w:right w:val="single" w:sz="4" w:space="0" w:color="auto"/>
            </w:tcBorders>
            <w:shd w:val="clear" w:color="auto" w:fill="auto"/>
            <w:vAlign w:val="center"/>
          </w:tcPr>
          <w:p w14:paraId="6821911D" w14:textId="77777777" w:rsidR="00B7083C" w:rsidRPr="00DF5E71" w:rsidRDefault="00B7083C" w:rsidP="00F76FDF">
            <w:pPr>
              <w:jc w:val="center"/>
              <w:rPr>
                <w:bCs/>
              </w:rPr>
            </w:pPr>
            <w:r w:rsidRPr="00DF5E71">
              <w:rPr>
                <w:bCs/>
              </w:rPr>
              <w:t>21.05</w:t>
            </w:r>
          </w:p>
        </w:tc>
      </w:tr>
      <w:tr w:rsidR="00B7083C" w:rsidRPr="00DF5E71" w14:paraId="36A7881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61C9B6" w14:textId="7E379EA2" w:rsidR="00B7083C" w:rsidRPr="00DF5E71" w:rsidRDefault="00B7083C" w:rsidP="00755BF1">
            <w:pPr>
              <w:jc w:val="center"/>
              <w:rPr>
                <w:bCs/>
              </w:rPr>
            </w:pPr>
            <w:r>
              <w:t>3931.</w:t>
            </w:r>
          </w:p>
        </w:tc>
        <w:tc>
          <w:tcPr>
            <w:tcW w:w="1683" w:type="dxa"/>
            <w:tcBorders>
              <w:top w:val="nil"/>
              <w:left w:val="nil"/>
              <w:bottom w:val="single" w:sz="4" w:space="0" w:color="auto"/>
              <w:right w:val="single" w:sz="4" w:space="0" w:color="auto"/>
            </w:tcBorders>
            <w:shd w:val="clear" w:color="auto" w:fill="auto"/>
            <w:vAlign w:val="center"/>
          </w:tcPr>
          <w:p w14:paraId="1A8411A1" w14:textId="77777777" w:rsidR="00B7083C" w:rsidRPr="00DF5E71" w:rsidRDefault="00B7083C" w:rsidP="00F76FDF">
            <w:pPr>
              <w:jc w:val="center"/>
              <w:rPr>
                <w:bCs/>
              </w:rPr>
            </w:pPr>
            <w:r w:rsidRPr="00DF5E71">
              <w:rPr>
                <w:bCs/>
              </w:rPr>
              <w:t>70408</w:t>
            </w:r>
          </w:p>
        </w:tc>
        <w:tc>
          <w:tcPr>
            <w:tcW w:w="5365" w:type="dxa"/>
            <w:tcBorders>
              <w:top w:val="nil"/>
              <w:left w:val="nil"/>
              <w:bottom w:val="single" w:sz="4" w:space="0" w:color="auto"/>
              <w:right w:val="single" w:sz="4" w:space="0" w:color="auto"/>
            </w:tcBorders>
            <w:shd w:val="clear" w:color="auto" w:fill="auto"/>
            <w:vAlign w:val="center"/>
          </w:tcPr>
          <w:p w14:paraId="57A4FE0A" w14:textId="77777777" w:rsidR="00B7083C" w:rsidRPr="00DF5E71" w:rsidRDefault="00B7083C" w:rsidP="00F76FDF">
            <w:pPr>
              <w:rPr>
                <w:bCs/>
              </w:rPr>
            </w:pPr>
            <w:r w:rsidRPr="00DF5E71">
              <w:rPr>
                <w:bCs/>
              </w:rPr>
              <w:t>Hemirezekcija</w:t>
            </w:r>
          </w:p>
        </w:tc>
        <w:tc>
          <w:tcPr>
            <w:tcW w:w="1089" w:type="dxa"/>
            <w:tcBorders>
              <w:top w:val="nil"/>
              <w:left w:val="nil"/>
              <w:bottom w:val="single" w:sz="4" w:space="0" w:color="auto"/>
              <w:right w:val="single" w:sz="4" w:space="0" w:color="auto"/>
            </w:tcBorders>
            <w:shd w:val="clear" w:color="auto" w:fill="auto"/>
            <w:vAlign w:val="center"/>
          </w:tcPr>
          <w:p w14:paraId="6FB2BA72" w14:textId="77777777" w:rsidR="00B7083C" w:rsidRPr="00DF5E71" w:rsidRDefault="00B7083C" w:rsidP="00F76FDF">
            <w:pPr>
              <w:jc w:val="center"/>
              <w:rPr>
                <w:bCs/>
              </w:rPr>
            </w:pPr>
            <w:r w:rsidRPr="00DF5E71">
              <w:rPr>
                <w:bCs/>
              </w:rPr>
              <w:t>14.23</w:t>
            </w:r>
          </w:p>
        </w:tc>
      </w:tr>
      <w:tr w:rsidR="00B7083C" w:rsidRPr="00DF5E71" w14:paraId="1E23D16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1C00AA" w14:textId="36CDB812" w:rsidR="00B7083C" w:rsidRPr="00DF5E71" w:rsidRDefault="00B7083C" w:rsidP="00755BF1">
            <w:pPr>
              <w:jc w:val="center"/>
              <w:rPr>
                <w:bCs/>
              </w:rPr>
            </w:pPr>
            <w:r>
              <w:t>3932.</w:t>
            </w:r>
          </w:p>
        </w:tc>
        <w:tc>
          <w:tcPr>
            <w:tcW w:w="1683" w:type="dxa"/>
            <w:tcBorders>
              <w:top w:val="nil"/>
              <w:left w:val="nil"/>
              <w:bottom w:val="single" w:sz="4" w:space="0" w:color="auto"/>
              <w:right w:val="single" w:sz="4" w:space="0" w:color="auto"/>
            </w:tcBorders>
            <w:shd w:val="clear" w:color="auto" w:fill="auto"/>
            <w:vAlign w:val="center"/>
          </w:tcPr>
          <w:p w14:paraId="515269B3" w14:textId="77777777" w:rsidR="00B7083C" w:rsidRPr="00DF5E71" w:rsidRDefault="00B7083C" w:rsidP="00F76FDF">
            <w:pPr>
              <w:jc w:val="center"/>
              <w:rPr>
                <w:bCs/>
              </w:rPr>
            </w:pPr>
            <w:r w:rsidRPr="00DF5E71">
              <w:rPr>
                <w:bCs/>
              </w:rPr>
              <w:t>70409</w:t>
            </w:r>
          </w:p>
        </w:tc>
        <w:tc>
          <w:tcPr>
            <w:tcW w:w="5365" w:type="dxa"/>
            <w:tcBorders>
              <w:top w:val="nil"/>
              <w:left w:val="nil"/>
              <w:bottom w:val="single" w:sz="4" w:space="0" w:color="auto"/>
              <w:right w:val="single" w:sz="4" w:space="0" w:color="auto"/>
            </w:tcBorders>
            <w:shd w:val="clear" w:color="auto" w:fill="auto"/>
            <w:vAlign w:val="center"/>
          </w:tcPr>
          <w:p w14:paraId="61ADE01A" w14:textId="77777777" w:rsidR="00B7083C" w:rsidRPr="00DF5E71" w:rsidRDefault="00B7083C" w:rsidP="00F76FDF">
            <w:pPr>
              <w:rPr>
                <w:bCs/>
              </w:rPr>
            </w:pPr>
            <w:r w:rsidRPr="00DF5E71">
              <w:rPr>
                <w:bCs/>
              </w:rPr>
              <w:t>Atvērta intakta žokļa dobuma plastiska noslēgšana ar vienkāršas smaganu plastikas palīdzību</w:t>
            </w:r>
          </w:p>
        </w:tc>
        <w:tc>
          <w:tcPr>
            <w:tcW w:w="1089" w:type="dxa"/>
            <w:tcBorders>
              <w:top w:val="nil"/>
              <w:left w:val="nil"/>
              <w:bottom w:val="single" w:sz="4" w:space="0" w:color="auto"/>
              <w:right w:val="single" w:sz="4" w:space="0" w:color="auto"/>
            </w:tcBorders>
            <w:shd w:val="clear" w:color="auto" w:fill="auto"/>
            <w:vAlign w:val="center"/>
          </w:tcPr>
          <w:p w14:paraId="667B2ABF" w14:textId="77777777" w:rsidR="00B7083C" w:rsidRPr="00DF5E71" w:rsidRDefault="00B7083C" w:rsidP="00F76FDF">
            <w:pPr>
              <w:jc w:val="center"/>
              <w:rPr>
                <w:bCs/>
              </w:rPr>
            </w:pPr>
            <w:r w:rsidRPr="00DF5E71">
              <w:rPr>
                <w:bCs/>
              </w:rPr>
              <w:t>30.17</w:t>
            </w:r>
          </w:p>
        </w:tc>
      </w:tr>
      <w:tr w:rsidR="00B7083C" w:rsidRPr="00DF5E71" w14:paraId="33983E0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254B76" w14:textId="0D1B50E6" w:rsidR="00B7083C" w:rsidRPr="00DF5E71" w:rsidRDefault="00B7083C" w:rsidP="00755BF1">
            <w:pPr>
              <w:jc w:val="center"/>
              <w:rPr>
                <w:bCs/>
              </w:rPr>
            </w:pPr>
            <w:r>
              <w:t>3933.</w:t>
            </w:r>
          </w:p>
        </w:tc>
        <w:tc>
          <w:tcPr>
            <w:tcW w:w="1683" w:type="dxa"/>
            <w:tcBorders>
              <w:top w:val="nil"/>
              <w:left w:val="nil"/>
              <w:bottom w:val="single" w:sz="4" w:space="0" w:color="auto"/>
              <w:right w:val="single" w:sz="4" w:space="0" w:color="auto"/>
            </w:tcBorders>
            <w:shd w:val="clear" w:color="auto" w:fill="auto"/>
            <w:vAlign w:val="center"/>
          </w:tcPr>
          <w:p w14:paraId="34CCCF0D" w14:textId="77777777" w:rsidR="00B7083C" w:rsidRPr="00DF5E71" w:rsidRDefault="00B7083C" w:rsidP="00F76FDF">
            <w:pPr>
              <w:jc w:val="center"/>
              <w:rPr>
                <w:bCs/>
              </w:rPr>
            </w:pPr>
            <w:r w:rsidRPr="00DF5E71">
              <w:rPr>
                <w:bCs/>
              </w:rPr>
              <w:t>70410</w:t>
            </w:r>
          </w:p>
        </w:tc>
        <w:tc>
          <w:tcPr>
            <w:tcW w:w="5365" w:type="dxa"/>
            <w:tcBorders>
              <w:top w:val="nil"/>
              <w:left w:val="nil"/>
              <w:bottom w:val="single" w:sz="4" w:space="0" w:color="auto"/>
              <w:right w:val="single" w:sz="4" w:space="0" w:color="auto"/>
            </w:tcBorders>
            <w:shd w:val="clear" w:color="auto" w:fill="auto"/>
            <w:vAlign w:val="center"/>
          </w:tcPr>
          <w:p w14:paraId="302FEFC1" w14:textId="77777777" w:rsidR="00B7083C" w:rsidRPr="00DF5E71" w:rsidRDefault="00B7083C" w:rsidP="00F76FDF">
            <w:pPr>
              <w:rPr>
                <w:bCs/>
              </w:rPr>
            </w:pPr>
            <w:r w:rsidRPr="00DF5E71">
              <w:rPr>
                <w:bCs/>
              </w:rPr>
              <w:t>Alveolārā izauguma trepanācija</w:t>
            </w:r>
          </w:p>
        </w:tc>
        <w:tc>
          <w:tcPr>
            <w:tcW w:w="1089" w:type="dxa"/>
            <w:tcBorders>
              <w:top w:val="nil"/>
              <w:left w:val="nil"/>
              <w:bottom w:val="single" w:sz="4" w:space="0" w:color="auto"/>
              <w:right w:val="single" w:sz="4" w:space="0" w:color="auto"/>
            </w:tcBorders>
            <w:shd w:val="clear" w:color="auto" w:fill="auto"/>
            <w:vAlign w:val="center"/>
          </w:tcPr>
          <w:p w14:paraId="3A0D8446" w14:textId="77777777" w:rsidR="00B7083C" w:rsidRPr="00DF5E71" w:rsidRDefault="00B7083C" w:rsidP="00F76FDF">
            <w:pPr>
              <w:jc w:val="center"/>
              <w:rPr>
                <w:bCs/>
              </w:rPr>
            </w:pPr>
            <w:r w:rsidRPr="00DF5E71">
              <w:rPr>
                <w:bCs/>
              </w:rPr>
              <w:t>17.01</w:t>
            </w:r>
          </w:p>
        </w:tc>
      </w:tr>
      <w:tr w:rsidR="00B7083C" w:rsidRPr="00DF5E71" w14:paraId="17D20D7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28F9EA0" w14:textId="6BFB5088" w:rsidR="00B7083C" w:rsidRPr="00DF5E71" w:rsidRDefault="00B7083C" w:rsidP="00755BF1">
            <w:pPr>
              <w:jc w:val="center"/>
              <w:rPr>
                <w:bCs/>
              </w:rPr>
            </w:pPr>
            <w:r>
              <w:t>3934.</w:t>
            </w:r>
          </w:p>
        </w:tc>
        <w:tc>
          <w:tcPr>
            <w:tcW w:w="1683" w:type="dxa"/>
            <w:tcBorders>
              <w:top w:val="nil"/>
              <w:left w:val="nil"/>
              <w:bottom w:val="single" w:sz="4" w:space="0" w:color="auto"/>
              <w:right w:val="single" w:sz="4" w:space="0" w:color="auto"/>
            </w:tcBorders>
            <w:shd w:val="clear" w:color="auto" w:fill="auto"/>
            <w:vAlign w:val="center"/>
          </w:tcPr>
          <w:p w14:paraId="0AC56068" w14:textId="77777777" w:rsidR="00B7083C" w:rsidRPr="00DF5E71" w:rsidRDefault="00B7083C" w:rsidP="00F76FDF">
            <w:pPr>
              <w:jc w:val="center"/>
              <w:rPr>
                <w:bCs/>
              </w:rPr>
            </w:pPr>
            <w:r w:rsidRPr="00DF5E71">
              <w:rPr>
                <w:bCs/>
              </w:rPr>
              <w:t>70411</w:t>
            </w:r>
          </w:p>
        </w:tc>
        <w:tc>
          <w:tcPr>
            <w:tcW w:w="5365" w:type="dxa"/>
            <w:tcBorders>
              <w:top w:val="nil"/>
              <w:left w:val="nil"/>
              <w:bottom w:val="single" w:sz="4" w:space="0" w:color="auto"/>
              <w:right w:val="single" w:sz="4" w:space="0" w:color="auto"/>
            </w:tcBorders>
            <w:shd w:val="clear" w:color="auto" w:fill="auto"/>
            <w:vAlign w:val="center"/>
          </w:tcPr>
          <w:p w14:paraId="5110280F" w14:textId="77777777" w:rsidR="00B7083C" w:rsidRPr="00DF5E71" w:rsidRDefault="00B7083C" w:rsidP="00F76FDF">
            <w:pPr>
              <w:rPr>
                <w:bCs/>
              </w:rPr>
            </w:pPr>
            <w:r w:rsidRPr="00DF5E71">
              <w:rPr>
                <w:bCs/>
              </w:rPr>
              <w:t>Alveolārā izauguma sekvestrektomija</w:t>
            </w:r>
          </w:p>
        </w:tc>
        <w:tc>
          <w:tcPr>
            <w:tcW w:w="1089" w:type="dxa"/>
            <w:tcBorders>
              <w:top w:val="nil"/>
              <w:left w:val="nil"/>
              <w:bottom w:val="single" w:sz="4" w:space="0" w:color="auto"/>
              <w:right w:val="single" w:sz="4" w:space="0" w:color="auto"/>
            </w:tcBorders>
            <w:shd w:val="clear" w:color="auto" w:fill="auto"/>
            <w:vAlign w:val="center"/>
          </w:tcPr>
          <w:p w14:paraId="73DD9CB7" w14:textId="77777777" w:rsidR="00B7083C" w:rsidRPr="00DF5E71" w:rsidRDefault="00B7083C" w:rsidP="00F76FDF">
            <w:pPr>
              <w:jc w:val="center"/>
              <w:rPr>
                <w:bCs/>
              </w:rPr>
            </w:pPr>
            <w:r w:rsidRPr="00DF5E71">
              <w:rPr>
                <w:bCs/>
              </w:rPr>
              <w:t>26.76</w:t>
            </w:r>
          </w:p>
        </w:tc>
      </w:tr>
      <w:tr w:rsidR="00B7083C" w:rsidRPr="00DF5E71" w14:paraId="05A4F69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5A96B8" w14:textId="234D6E77" w:rsidR="00B7083C" w:rsidRPr="00DF5E71" w:rsidRDefault="00B7083C" w:rsidP="00755BF1">
            <w:pPr>
              <w:jc w:val="center"/>
              <w:rPr>
                <w:bCs/>
              </w:rPr>
            </w:pPr>
            <w:r>
              <w:t>3935.</w:t>
            </w:r>
          </w:p>
        </w:tc>
        <w:tc>
          <w:tcPr>
            <w:tcW w:w="1683" w:type="dxa"/>
            <w:tcBorders>
              <w:top w:val="nil"/>
              <w:left w:val="nil"/>
              <w:bottom w:val="single" w:sz="4" w:space="0" w:color="auto"/>
              <w:right w:val="single" w:sz="4" w:space="0" w:color="auto"/>
            </w:tcBorders>
            <w:shd w:val="clear" w:color="auto" w:fill="auto"/>
            <w:vAlign w:val="center"/>
          </w:tcPr>
          <w:p w14:paraId="5E54F58C" w14:textId="77777777" w:rsidR="00B7083C" w:rsidRPr="00DF5E71" w:rsidRDefault="00B7083C" w:rsidP="00F76FDF">
            <w:pPr>
              <w:jc w:val="center"/>
              <w:rPr>
                <w:bCs/>
              </w:rPr>
            </w:pPr>
            <w:r w:rsidRPr="00DF5E71">
              <w:rPr>
                <w:bCs/>
              </w:rPr>
              <w:t>70412</w:t>
            </w:r>
          </w:p>
        </w:tc>
        <w:tc>
          <w:tcPr>
            <w:tcW w:w="5365" w:type="dxa"/>
            <w:tcBorders>
              <w:top w:val="nil"/>
              <w:left w:val="nil"/>
              <w:bottom w:val="single" w:sz="4" w:space="0" w:color="auto"/>
              <w:right w:val="single" w:sz="4" w:space="0" w:color="auto"/>
            </w:tcBorders>
            <w:shd w:val="clear" w:color="auto" w:fill="auto"/>
            <w:vAlign w:val="center"/>
          </w:tcPr>
          <w:p w14:paraId="7C5CDA7E" w14:textId="77777777" w:rsidR="00B7083C" w:rsidRPr="00DF5E71" w:rsidRDefault="00B7083C" w:rsidP="00F76FDF">
            <w:pPr>
              <w:rPr>
                <w:bCs/>
              </w:rPr>
            </w:pPr>
            <w:r w:rsidRPr="00DF5E71">
              <w:rPr>
                <w:bCs/>
              </w:rPr>
              <w:t>Zoba saknes gala rezekcija incisīvam</w:t>
            </w:r>
          </w:p>
        </w:tc>
        <w:tc>
          <w:tcPr>
            <w:tcW w:w="1089" w:type="dxa"/>
            <w:tcBorders>
              <w:top w:val="nil"/>
              <w:left w:val="nil"/>
              <w:bottom w:val="single" w:sz="4" w:space="0" w:color="auto"/>
              <w:right w:val="single" w:sz="4" w:space="0" w:color="auto"/>
            </w:tcBorders>
            <w:shd w:val="clear" w:color="auto" w:fill="auto"/>
            <w:vAlign w:val="center"/>
          </w:tcPr>
          <w:p w14:paraId="1136FD6D" w14:textId="77777777" w:rsidR="00B7083C" w:rsidRPr="00DF5E71" w:rsidRDefault="00B7083C" w:rsidP="00F76FDF">
            <w:pPr>
              <w:jc w:val="center"/>
              <w:rPr>
                <w:bCs/>
              </w:rPr>
            </w:pPr>
            <w:r w:rsidRPr="00DF5E71">
              <w:rPr>
                <w:bCs/>
              </w:rPr>
              <w:t>20.30</w:t>
            </w:r>
          </w:p>
        </w:tc>
      </w:tr>
      <w:tr w:rsidR="00B7083C" w:rsidRPr="00DF5E71" w14:paraId="0CB7B30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940CD1" w14:textId="6C9384D9" w:rsidR="00B7083C" w:rsidRPr="00DF5E71" w:rsidRDefault="00B7083C" w:rsidP="00755BF1">
            <w:pPr>
              <w:jc w:val="center"/>
              <w:rPr>
                <w:bCs/>
              </w:rPr>
            </w:pPr>
            <w:r>
              <w:t>3936.</w:t>
            </w:r>
          </w:p>
        </w:tc>
        <w:tc>
          <w:tcPr>
            <w:tcW w:w="1683" w:type="dxa"/>
            <w:tcBorders>
              <w:top w:val="nil"/>
              <w:left w:val="nil"/>
              <w:bottom w:val="single" w:sz="4" w:space="0" w:color="auto"/>
              <w:right w:val="single" w:sz="4" w:space="0" w:color="auto"/>
            </w:tcBorders>
            <w:shd w:val="clear" w:color="auto" w:fill="auto"/>
            <w:vAlign w:val="center"/>
          </w:tcPr>
          <w:p w14:paraId="5EBC763B" w14:textId="77777777" w:rsidR="00B7083C" w:rsidRPr="00DF5E71" w:rsidRDefault="00B7083C" w:rsidP="00F76FDF">
            <w:pPr>
              <w:jc w:val="center"/>
              <w:rPr>
                <w:bCs/>
              </w:rPr>
            </w:pPr>
            <w:r w:rsidRPr="00DF5E71">
              <w:rPr>
                <w:bCs/>
              </w:rPr>
              <w:t>70413</w:t>
            </w:r>
          </w:p>
        </w:tc>
        <w:tc>
          <w:tcPr>
            <w:tcW w:w="5365" w:type="dxa"/>
            <w:tcBorders>
              <w:top w:val="nil"/>
              <w:left w:val="nil"/>
              <w:bottom w:val="single" w:sz="4" w:space="0" w:color="auto"/>
              <w:right w:val="single" w:sz="4" w:space="0" w:color="auto"/>
            </w:tcBorders>
            <w:shd w:val="clear" w:color="auto" w:fill="auto"/>
            <w:vAlign w:val="center"/>
          </w:tcPr>
          <w:p w14:paraId="7F109A22" w14:textId="77777777" w:rsidR="00B7083C" w:rsidRPr="00DF5E71" w:rsidRDefault="00B7083C" w:rsidP="00F76FDF">
            <w:pPr>
              <w:rPr>
                <w:bCs/>
              </w:rPr>
            </w:pPr>
            <w:r w:rsidRPr="00DF5E71">
              <w:rPr>
                <w:bCs/>
              </w:rPr>
              <w:t>Zoba saknes gala rezekcija premolāram</w:t>
            </w:r>
          </w:p>
        </w:tc>
        <w:tc>
          <w:tcPr>
            <w:tcW w:w="1089" w:type="dxa"/>
            <w:tcBorders>
              <w:top w:val="nil"/>
              <w:left w:val="nil"/>
              <w:bottom w:val="single" w:sz="4" w:space="0" w:color="auto"/>
              <w:right w:val="single" w:sz="4" w:space="0" w:color="auto"/>
            </w:tcBorders>
            <w:shd w:val="clear" w:color="auto" w:fill="auto"/>
            <w:vAlign w:val="center"/>
          </w:tcPr>
          <w:p w14:paraId="3AF60F5A" w14:textId="77777777" w:rsidR="00B7083C" w:rsidRPr="00DF5E71" w:rsidRDefault="00B7083C" w:rsidP="00F76FDF">
            <w:pPr>
              <w:jc w:val="center"/>
              <w:rPr>
                <w:bCs/>
              </w:rPr>
            </w:pPr>
            <w:r w:rsidRPr="00DF5E71">
              <w:rPr>
                <w:bCs/>
              </w:rPr>
              <w:t>26.86</w:t>
            </w:r>
          </w:p>
        </w:tc>
      </w:tr>
      <w:tr w:rsidR="00B7083C" w:rsidRPr="00DF5E71" w14:paraId="761026C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5D053C" w14:textId="725C6CD1" w:rsidR="00B7083C" w:rsidRPr="00DF5E71" w:rsidRDefault="00B7083C" w:rsidP="00755BF1">
            <w:pPr>
              <w:jc w:val="center"/>
              <w:rPr>
                <w:bCs/>
              </w:rPr>
            </w:pPr>
            <w:r>
              <w:t>3937.</w:t>
            </w:r>
          </w:p>
        </w:tc>
        <w:tc>
          <w:tcPr>
            <w:tcW w:w="1683" w:type="dxa"/>
            <w:tcBorders>
              <w:top w:val="nil"/>
              <w:left w:val="nil"/>
              <w:bottom w:val="single" w:sz="4" w:space="0" w:color="auto"/>
              <w:right w:val="single" w:sz="4" w:space="0" w:color="auto"/>
            </w:tcBorders>
            <w:shd w:val="clear" w:color="auto" w:fill="auto"/>
            <w:vAlign w:val="center"/>
          </w:tcPr>
          <w:p w14:paraId="519ED73E" w14:textId="77777777" w:rsidR="00B7083C" w:rsidRPr="00DF5E71" w:rsidRDefault="00B7083C" w:rsidP="00F76FDF">
            <w:pPr>
              <w:jc w:val="center"/>
              <w:rPr>
                <w:bCs/>
              </w:rPr>
            </w:pPr>
            <w:r w:rsidRPr="00DF5E71">
              <w:rPr>
                <w:bCs/>
              </w:rPr>
              <w:t>70414</w:t>
            </w:r>
          </w:p>
        </w:tc>
        <w:tc>
          <w:tcPr>
            <w:tcW w:w="5365" w:type="dxa"/>
            <w:tcBorders>
              <w:top w:val="nil"/>
              <w:left w:val="nil"/>
              <w:bottom w:val="single" w:sz="4" w:space="0" w:color="auto"/>
              <w:right w:val="single" w:sz="4" w:space="0" w:color="auto"/>
            </w:tcBorders>
            <w:shd w:val="clear" w:color="auto" w:fill="auto"/>
            <w:vAlign w:val="center"/>
          </w:tcPr>
          <w:p w14:paraId="55B43685" w14:textId="77777777" w:rsidR="00B7083C" w:rsidRPr="00DF5E71" w:rsidRDefault="00B7083C" w:rsidP="00F76FDF">
            <w:pPr>
              <w:rPr>
                <w:bCs/>
              </w:rPr>
            </w:pPr>
            <w:r w:rsidRPr="00DF5E71">
              <w:rPr>
                <w:bCs/>
              </w:rPr>
              <w:t>Zoba saknes gala rezekcija molāriem</w:t>
            </w:r>
          </w:p>
        </w:tc>
        <w:tc>
          <w:tcPr>
            <w:tcW w:w="1089" w:type="dxa"/>
            <w:tcBorders>
              <w:top w:val="nil"/>
              <w:left w:val="nil"/>
              <w:bottom w:val="single" w:sz="4" w:space="0" w:color="auto"/>
              <w:right w:val="single" w:sz="4" w:space="0" w:color="auto"/>
            </w:tcBorders>
            <w:shd w:val="clear" w:color="auto" w:fill="auto"/>
            <w:vAlign w:val="center"/>
          </w:tcPr>
          <w:p w14:paraId="7D9C73B7" w14:textId="77777777" w:rsidR="00B7083C" w:rsidRPr="00DF5E71" w:rsidRDefault="00B7083C" w:rsidP="00F76FDF">
            <w:pPr>
              <w:jc w:val="center"/>
              <w:rPr>
                <w:bCs/>
              </w:rPr>
            </w:pPr>
            <w:r w:rsidRPr="00DF5E71">
              <w:rPr>
                <w:bCs/>
              </w:rPr>
              <w:t>36.77</w:t>
            </w:r>
          </w:p>
        </w:tc>
      </w:tr>
      <w:tr w:rsidR="00B7083C" w:rsidRPr="00DF5E71" w14:paraId="057A85A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4AD2890" w14:textId="5EC79505" w:rsidR="00B7083C" w:rsidRPr="00DF5E71" w:rsidRDefault="00B7083C" w:rsidP="00755BF1">
            <w:pPr>
              <w:jc w:val="center"/>
              <w:rPr>
                <w:bCs/>
              </w:rPr>
            </w:pPr>
            <w:r>
              <w:t>3938.</w:t>
            </w:r>
          </w:p>
        </w:tc>
        <w:tc>
          <w:tcPr>
            <w:tcW w:w="1683" w:type="dxa"/>
            <w:tcBorders>
              <w:top w:val="nil"/>
              <w:left w:val="nil"/>
              <w:bottom w:val="single" w:sz="4" w:space="0" w:color="auto"/>
              <w:right w:val="single" w:sz="4" w:space="0" w:color="auto"/>
            </w:tcBorders>
            <w:shd w:val="clear" w:color="auto" w:fill="auto"/>
            <w:vAlign w:val="center"/>
          </w:tcPr>
          <w:p w14:paraId="61FA0F07" w14:textId="77777777" w:rsidR="00B7083C" w:rsidRPr="00DF5E71" w:rsidRDefault="00B7083C" w:rsidP="00F76FDF">
            <w:pPr>
              <w:jc w:val="center"/>
              <w:rPr>
                <w:bCs/>
              </w:rPr>
            </w:pPr>
            <w:r w:rsidRPr="00DF5E71">
              <w:rPr>
                <w:bCs/>
              </w:rPr>
              <w:t>70415</w:t>
            </w:r>
          </w:p>
        </w:tc>
        <w:tc>
          <w:tcPr>
            <w:tcW w:w="5365" w:type="dxa"/>
            <w:tcBorders>
              <w:top w:val="nil"/>
              <w:left w:val="nil"/>
              <w:bottom w:val="single" w:sz="4" w:space="0" w:color="auto"/>
              <w:right w:val="single" w:sz="4" w:space="0" w:color="auto"/>
            </w:tcBorders>
            <w:shd w:val="clear" w:color="auto" w:fill="auto"/>
            <w:vAlign w:val="center"/>
          </w:tcPr>
          <w:p w14:paraId="511F5CE7" w14:textId="77777777" w:rsidR="00B7083C" w:rsidRPr="00DF5E71" w:rsidRDefault="00B7083C" w:rsidP="00F76FDF">
            <w:pPr>
              <w:rPr>
                <w:bCs/>
              </w:rPr>
            </w:pPr>
            <w:r w:rsidRPr="00DF5E71">
              <w:rPr>
                <w:bCs/>
              </w:rPr>
              <w:t>Zoba saknes gala rezekcija katram nākamajam blakus zobam vienā un tajā pašā žokļa pusē un seansā</w:t>
            </w:r>
          </w:p>
        </w:tc>
        <w:tc>
          <w:tcPr>
            <w:tcW w:w="1089" w:type="dxa"/>
            <w:tcBorders>
              <w:top w:val="nil"/>
              <w:left w:val="nil"/>
              <w:bottom w:val="single" w:sz="4" w:space="0" w:color="auto"/>
              <w:right w:val="single" w:sz="4" w:space="0" w:color="auto"/>
            </w:tcBorders>
            <w:shd w:val="clear" w:color="auto" w:fill="auto"/>
            <w:vAlign w:val="center"/>
          </w:tcPr>
          <w:p w14:paraId="3B3BF032" w14:textId="77777777" w:rsidR="00B7083C" w:rsidRPr="00DF5E71" w:rsidRDefault="00B7083C" w:rsidP="00F76FDF">
            <w:pPr>
              <w:jc w:val="center"/>
              <w:rPr>
                <w:bCs/>
              </w:rPr>
            </w:pPr>
            <w:r w:rsidRPr="00DF5E71">
              <w:rPr>
                <w:bCs/>
              </w:rPr>
              <w:t>8.43</w:t>
            </w:r>
          </w:p>
        </w:tc>
      </w:tr>
      <w:tr w:rsidR="00B7083C" w:rsidRPr="00DF5E71" w14:paraId="58F87FD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67440B" w14:textId="29ACCDD7" w:rsidR="00B7083C" w:rsidRPr="00DF5E71" w:rsidRDefault="00B7083C" w:rsidP="00755BF1">
            <w:pPr>
              <w:jc w:val="center"/>
              <w:rPr>
                <w:bCs/>
              </w:rPr>
            </w:pPr>
            <w:r>
              <w:t>3939.</w:t>
            </w:r>
          </w:p>
        </w:tc>
        <w:tc>
          <w:tcPr>
            <w:tcW w:w="1683" w:type="dxa"/>
            <w:tcBorders>
              <w:top w:val="nil"/>
              <w:left w:val="nil"/>
              <w:bottom w:val="single" w:sz="4" w:space="0" w:color="auto"/>
              <w:right w:val="single" w:sz="4" w:space="0" w:color="auto"/>
            </w:tcBorders>
            <w:shd w:val="clear" w:color="auto" w:fill="auto"/>
            <w:vAlign w:val="center"/>
          </w:tcPr>
          <w:p w14:paraId="3CAA400D" w14:textId="77777777" w:rsidR="00B7083C" w:rsidRPr="00DF5E71" w:rsidRDefault="00B7083C" w:rsidP="00F76FDF">
            <w:pPr>
              <w:jc w:val="center"/>
              <w:rPr>
                <w:bCs/>
              </w:rPr>
            </w:pPr>
            <w:r w:rsidRPr="00DF5E71">
              <w:rPr>
                <w:bCs/>
              </w:rPr>
              <w:t>70416</w:t>
            </w:r>
          </w:p>
        </w:tc>
        <w:tc>
          <w:tcPr>
            <w:tcW w:w="5365" w:type="dxa"/>
            <w:tcBorders>
              <w:top w:val="nil"/>
              <w:left w:val="nil"/>
              <w:bottom w:val="single" w:sz="4" w:space="0" w:color="auto"/>
              <w:right w:val="single" w:sz="4" w:space="0" w:color="auto"/>
            </w:tcBorders>
            <w:shd w:val="clear" w:color="auto" w:fill="auto"/>
            <w:vAlign w:val="center"/>
          </w:tcPr>
          <w:p w14:paraId="6A67F555" w14:textId="77777777" w:rsidR="00B7083C" w:rsidRPr="00DF5E71" w:rsidRDefault="00B7083C" w:rsidP="00F76FDF">
            <w:pPr>
              <w:rPr>
                <w:bCs/>
              </w:rPr>
            </w:pPr>
            <w:r w:rsidRPr="00DF5E71">
              <w:rPr>
                <w:bCs/>
              </w:rPr>
              <w:t>Retrogrāda kanāla plombēšana</w:t>
            </w:r>
          </w:p>
        </w:tc>
        <w:tc>
          <w:tcPr>
            <w:tcW w:w="1089" w:type="dxa"/>
            <w:tcBorders>
              <w:top w:val="nil"/>
              <w:left w:val="nil"/>
              <w:bottom w:val="single" w:sz="4" w:space="0" w:color="auto"/>
              <w:right w:val="single" w:sz="4" w:space="0" w:color="auto"/>
            </w:tcBorders>
            <w:shd w:val="clear" w:color="auto" w:fill="auto"/>
            <w:vAlign w:val="center"/>
          </w:tcPr>
          <w:p w14:paraId="313BAA14" w14:textId="77777777" w:rsidR="00B7083C" w:rsidRPr="00DF5E71" w:rsidRDefault="00B7083C" w:rsidP="00F76FDF">
            <w:pPr>
              <w:jc w:val="center"/>
              <w:rPr>
                <w:bCs/>
              </w:rPr>
            </w:pPr>
            <w:r w:rsidRPr="00DF5E71">
              <w:rPr>
                <w:bCs/>
              </w:rPr>
              <w:t>7.57</w:t>
            </w:r>
          </w:p>
        </w:tc>
      </w:tr>
      <w:tr w:rsidR="00B7083C" w:rsidRPr="00DF5E71" w14:paraId="235E3F0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4CDB8E" w14:textId="65616F98" w:rsidR="00B7083C" w:rsidRPr="00DF5E71" w:rsidRDefault="00B7083C" w:rsidP="00755BF1">
            <w:pPr>
              <w:jc w:val="center"/>
              <w:rPr>
                <w:bCs/>
              </w:rPr>
            </w:pPr>
            <w:r>
              <w:t>3940.</w:t>
            </w:r>
          </w:p>
        </w:tc>
        <w:tc>
          <w:tcPr>
            <w:tcW w:w="1683" w:type="dxa"/>
            <w:tcBorders>
              <w:top w:val="nil"/>
              <w:left w:val="nil"/>
              <w:bottom w:val="single" w:sz="4" w:space="0" w:color="auto"/>
              <w:right w:val="single" w:sz="4" w:space="0" w:color="auto"/>
            </w:tcBorders>
            <w:shd w:val="clear" w:color="auto" w:fill="auto"/>
            <w:vAlign w:val="center"/>
          </w:tcPr>
          <w:p w14:paraId="2F8FB3DF" w14:textId="77777777" w:rsidR="00B7083C" w:rsidRPr="00DF5E71" w:rsidRDefault="00B7083C" w:rsidP="00F76FDF">
            <w:pPr>
              <w:jc w:val="center"/>
              <w:rPr>
                <w:bCs/>
              </w:rPr>
            </w:pPr>
            <w:r w:rsidRPr="00DF5E71">
              <w:rPr>
                <w:bCs/>
              </w:rPr>
              <w:t>70417</w:t>
            </w:r>
          </w:p>
        </w:tc>
        <w:tc>
          <w:tcPr>
            <w:tcW w:w="5365" w:type="dxa"/>
            <w:tcBorders>
              <w:top w:val="nil"/>
              <w:left w:val="nil"/>
              <w:bottom w:val="single" w:sz="4" w:space="0" w:color="auto"/>
              <w:right w:val="single" w:sz="4" w:space="0" w:color="auto"/>
            </w:tcBorders>
            <w:shd w:val="clear" w:color="auto" w:fill="auto"/>
            <w:vAlign w:val="center"/>
          </w:tcPr>
          <w:p w14:paraId="36F45152" w14:textId="77777777" w:rsidR="00B7083C" w:rsidRPr="00DF5E71" w:rsidRDefault="00B7083C" w:rsidP="00F76FDF">
            <w:pPr>
              <w:rPr>
                <w:bCs/>
              </w:rPr>
            </w:pPr>
            <w:r w:rsidRPr="00DF5E71">
              <w:rPr>
                <w:bCs/>
              </w:rPr>
              <w:t>Cistektomija diametrā līdz 1 cm</w:t>
            </w:r>
          </w:p>
        </w:tc>
        <w:tc>
          <w:tcPr>
            <w:tcW w:w="1089" w:type="dxa"/>
            <w:tcBorders>
              <w:top w:val="nil"/>
              <w:left w:val="nil"/>
              <w:bottom w:val="single" w:sz="4" w:space="0" w:color="auto"/>
              <w:right w:val="single" w:sz="4" w:space="0" w:color="auto"/>
            </w:tcBorders>
            <w:shd w:val="clear" w:color="auto" w:fill="auto"/>
            <w:vAlign w:val="center"/>
          </w:tcPr>
          <w:p w14:paraId="55E0926D" w14:textId="77777777" w:rsidR="00B7083C" w:rsidRPr="00DF5E71" w:rsidRDefault="00B7083C" w:rsidP="00F76FDF">
            <w:pPr>
              <w:jc w:val="center"/>
              <w:rPr>
                <w:bCs/>
              </w:rPr>
            </w:pPr>
            <w:r w:rsidRPr="00DF5E71">
              <w:rPr>
                <w:bCs/>
              </w:rPr>
              <w:t>23.62</w:t>
            </w:r>
          </w:p>
        </w:tc>
      </w:tr>
      <w:tr w:rsidR="00B7083C" w:rsidRPr="00DF5E71" w14:paraId="7DDAFBA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A5E5A8" w14:textId="660306CA" w:rsidR="00B7083C" w:rsidRPr="00DF5E71" w:rsidRDefault="00B7083C" w:rsidP="00755BF1">
            <w:pPr>
              <w:jc w:val="center"/>
              <w:rPr>
                <w:bCs/>
              </w:rPr>
            </w:pPr>
            <w:r>
              <w:t>3941.</w:t>
            </w:r>
          </w:p>
        </w:tc>
        <w:tc>
          <w:tcPr>
            <w:tcW w:w="1683" w:type="dxa"/>
            <w:tcBorders>
              <w:top w:val="nil"/>
              <w:left w:val="nil"/>
              <w:bottom w:val="single" w:sz="4" w:space="0" w:color="auto"/>
              <w:right w:val="single" w:sz="4" w:space="0" w:color="auto"/>
            </w:tcBorders>
            <w:shd w:val="clear" w:color="auto" w:fill="auto"/>
            <w:vAlign w:val="center"/>
          </w:tcPr>
          <w:p w14:paraId="04685B9D" w14:textId="77777777" w:rsidR="00B7083C" w:rsidRPr="00DF5E71" w:rsidRDefault="00B7083C" w:rsidP="00F76FDF">
            <w:pPr>
              <w:jc w:val="center"/>
              <w:rPr>
                <w:bCs/>
              </w:rPr>
            </w:pPr>
            <w:r w:rsidRPr="00DF5E71">
              <w:rPr>
                <w:bCs/>
              </w:rPr>
              <w:t>70418</w:t>
            </w:r>
          </w:p>
        </w:tc>
        <w:tc>
          <w:tcPr>
            <w:tcW w:w="5365" w:type="dxa"/>
            <w:tcBorders>
              <w:top w:val="nil"/>
              <w:left w:val="nil"/>
              <w:bottom w:val="single" w:sz="4" w:space="0" w:color="auto"/>
              <w:right w:val="single" w:sz="4" w:space="0" w:color="auto"/>
            </w:tcBorders>
            <w:shd w:val="clear" w:color="auto" w:fill="auto"/>
            <w:vAlign w:val="center"/>
          </w:tcPr>
          <w:p w14:paraId="328F59FF" w14:textId="77777777" w:rsidR="00B7083C" w:rsidRPr="00DF5E71" w:rsidRDefault="00B7083C" w:rsidP="00F76FDF">
            <w:pPr>
              <w:rPr>
                <w:bCs/>
              </w:rPr>
            </w:pPr>
            <w:r w:rsidRPr="00DF5E71">
              <w:rPr>
                <w:bCs/>
              </w:rPr>
              <w:t>Zoba replantācija</w:t>
            </w:r>
          </w:p>
        </w:tc>
        <w:tc>
          <w:tcPr>
            <w:tcW w:w="1089" w:type="dxa"/>
            <w:tcBorders>
              <w:top w:val="nil"/>
              <w:left w:val="nil"/>
              <w:bottom w:val="single" w:sz="4" w:space="0" w:color="auto"/>
              <w:right w:val="single" w:sz="4" w:space="0" w:color="auto"/>
            </w:tcBorders>
            <w:shd w:val="clear" w:color="auto" w:fill="auto"/>
            <w:vAlign w:val="center"/>
          </w:tcPr>
          <w:p w14:paraId="407C5BCF" w14:textId="77777777" w:rsidR="00B7083C" w:rsidRPr="00DF5E71" w:rsidRDefault="00B7083C" w:rsidP="00F76FDF">
            <w:pPr>
              <w:jc w:val="center"/>
              <w:rPr>
                <w:bCs/>
              </w:rPr>
            </w:pPr>
            <w:r w:rsidRPr="00DF5E71">
              <w:rPr>
                <w:bCs/>
              </w:rPr>
              <w:t>8.83</w:t>
            </w:r>
          </w:p>
        </w:tc>
      </w:tr>
      <w:tr w:rsidR="00B7083C" w:rsidRPr="00DF5E71" w14:paraId="755EFCF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4F5EFC4" w14:textId="1D2854CB" w:rsidR="00B7083C" w:rsidRPr="00DF5E71" w:rsidRDefault="00B7083C" w:rsidP="00755BF1">
            <w:pPr>
              <w:jc w:val="center"/>
              <w:rPr>
                <w:bCs/>
              </w:rPr>
            </w:pPr>
            <w:r>
              <w:t>3942.</w:t>
            </w:r>
          </w:p>
        </w:tc>
        <w:tc>
          <w:tcPr>
            <w:tcW w:w="1683" w:type="dxa"/>
            <w:tcBorders>
              <w:top w:val="nil"/>
              <w:left w:val="nil"/>
              <w:bottom w:val="single" w:sz="4" w:space="0" w:color="auto"/>
              <w:right w:val="single" w:sz="4" w:space="0" w:color="auto"/>
            </w:tcBorders>
            <w:shd w:val="clear" w:color="auto" w:fill="auto"/>
            <w:vAlign w:val="center"/>
          </w:tcPr>
          <w:p w14:paraId="79FC1CD3" w14:textId="77777777" w:rsidR="00B7083C" w:rsidRPr="00DF5E71" w:rsidRDefault="00B7083C" w:rsidP="00F76FDF">
            <w:pPr>
              <w:jc w:val="center"/>
              <w:rPr>
                <w:bCs/>
              </w:rPr>
            </w:pPr>
            <w:r w:rsidRPr="00DF5E71">
              <w:rPr>
                <w:bCs/>
              </w:rPr>
              <w:t>70419</w:t>
            </w:r>
          </w:p>
        </w:tc>
        <w:tc>
          <w:tcPr>
            <w:tcW w:w="5365" w:type="dxa"/>
            <w:tcBorders>
              <w:top w:val="nil"/>
              <w:left w:val="nil"/>
              <w:bottom w:val="single" w:sz="4" w:space="0" w:color="auto"/>
              <w:right w:val="single" w:sz="4" w:space="0" w:color="auto"/>
            </w:tcBorders>
            <w:shd w:val="clear" w:color="auto" w:fill="auto"/>
            <w:vAlign w:val="center"/>
          </w:tcPr>
          <w:p w14:paraId="57EAB6B3" w14:textId="77777777" w:rsidR="00B7083C" w:rsidRPr="00DF5E71" w:rsidRDefault="00B7083C" w:rsidP="00F76FDF">
            <w:pPr>
              <w:rPr>
                <w:bCs/>
              </w:rPr>
            </w:pPr>
            <w:r w:rsidRPr="00DF5E71">
              <w:rPr>
                <w:bCs/>
              </w:rPr>
              <w:t>Asiņošanas apturēšana pēc zoba ekstrakcijas, ko pielieto atsevišķā seansā kā ekstrakcijas brūces slēgšanu ar šuvēm</w:t>
            </w:r>
          </w:p>
        </w:tc>
        <w:tc>
          <w:tcPr>
            <w:tcW w:w="1089" w:type="dxa"/>
            <w:tcBorders>
              <w:top w:val="nil"/>
              <w:left w:val="nil"/>
              <w:bottom w:val="single" w:sz="4" w:space="0" w:color="auto"/>
              <w:right w:val="single" w:sz="4" w:space="0" w:color="auto"/>
            </w:tcBorders>
            <w:shd w:val="clear" w:color="auto" w:fill="auto"/>
            <w:vAlign w:val="center"/>
          </w:tcPr>
          <w:p w14:paraId="626FC82B" w14:textId="77777777" w:rsidR="00B7083C" w:rsidRPr="00DF5E71" w:rsidRDefault="00B7083C" w:rsidP="00F76FDF">
            <w:pPr>
              <w:jc w:val="center"/>
              <w:rPr>
                <w:bCs/>
              </w:rPr>
            </w:pPr>
            <w:r w:rsidRPr="00DF5E71">
              <w:rPr>
                <w:bCs/>
              </w:rPr>
              <w:t>9.25</w:t>
            </w:r>
          </w:p>
        </w:tc>
      </w:tr>
      <w:tr w:rsidR="00B7083C" w:rsidRPr="00DF5E71" w14:paraId="1F49829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1BD71D" w14:textId="2F49A851" w:rsidR="00B7083C" w:rsidRPr="00DF5E71" w:rsidRDefault="00B7083C" w:rsidP="00755BF1">
            <w:pPr>
              <w:jc w:val="center"/>
              <w:rPr>
                <w:bCs/>
              </w:rPr>
            </w:pPr>
            <w:r>
              <w:t>3943.</w:t>
            </w:r>
          </w:p>
        </w:tc>
        <w:tc>
          <w:tcPr>
            <w:tcW w:w="1683" w:type="dxa"/>
            <w:tcBorders>
              <w:top w:val="nil"/>
              <w:left w:val="nil"/>
              <w:bottom w:val="single" w:sz="4" w:space="0" w:color="auto"/>
              <w:right w:val="single" w:sz="4" w:space="0" w:color="auto"/>
            </w:tcBorders>
            <w:shd w:val="clear" w:color="auto" w:fill="auto"/>
            <w:vAlign w:val="center"/>
          </w:tcPr>
          <w:p w14:paraId="3F185AB6" w14:textId="77777777" w:rsidR="00B7083C" w:rsidRPr="00DF5E71" w:rsidRDefault="00B7083C" w:rsidP="00F76FDF">
            <w:pPr>
              <w:jc w:val="center"/>
              <w:rPr>
                <w:bCs/>
              </w:rPr>
            </w:pPr>
            <w:r w:rsidRPr="00DF5E71">
              <w:rPr>
                <w:bCs/>
              </w:rPr>
              <w:t>70420</w:t>
            </w:r>
          </w:p>
        </w:tc>
        <w:tc>
          <w:tcPr>
            <w:tcW w:w="5365" w:type="dxa"/>
            <w:tcBorders>
              <w:top w:val="nil"/>
              <w:left w:val="nil"/>
              <w:bottom w:val="single" w:sz="4" w:space="0" w:color="auto"/>
              <w:right w:val="single" w:sz="4" w:space="0" w:color="auto"/>
            </w:tcBorders>
            <w:shd w:val="clear" w:color="auto" w:fill="auto"/>
            <w:vAlign w:val="center"/>
          </w:tcPr>
          <w:p w14:paraId="245CD687" w14:textId="77777777" w:rsidR="00B7083C" w:rsidRPr="00DF5E71" w:rsidRDefault="00B7083C" w:rsidP="00F76FDF">
            <w:pPr>
              <w:rPr>
                <w:bCs/>
              </w:rPr>
            </w:pPr>
            <w:r w:rsidRPr="00DF5E71">
              <w:rPr>
                <w:bCs/>
              </w:rPr>
              <w:t>Lēveru veidošana</w:t>
            </w:r>
          </w:p>
        </w:tc>
        <w:tc>
          <w:tcPr>
            <w:tcW w:w="1089" w:type="dxa"/>
            <w:tcBorders>
              <w:top w:val="nil"/>
              <w:left w:val="nil"/>
              <w:bottom w:val="single" w:sz="4" w:space="0" w:color="auto"/>
              <w:right w:val="single" w:sz="4" w:space="0" w:color="auto"/>
            </w:tcBorders>
            <w:shd w:val="clear" w:color="auto" w:fill="auto"/>
            <w:vAlign w:val="center"/>
          </w:tcPr>
          <w:p w14:paraId="189ECDCA" w14:textId="77777777" w:rsidR="00B7083C" w:rsidRPr="00DF5E71" w:rsidRDefault="00B7083C" w:rsidP="00F76FDF">
            <w:pPr>
              <w:jc w:val="center"/>
              <w:rPr>
                <w:bCs/>
              </w:rPr>
            </w:pPr>
            <w:r w:rsidRPr="00DF5E71">
              <w:rPr>
                <w:bCs/>
              </w:rPr>
              <w:t>12.05</w:t>
            </w:r>
          </w:p>
        </w:tc>
      </w:tr>
      <w:tr w:rsidR="00B7083C" w:rsidRPr="00DF5E71" w14:paraId="149715B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22D9C1" w14:textId="37CB0A96" w:rsidR="00B7083C" w:rsidRPr="00DF5E71" w:rsidRDefault="00B7083C" w:rsidP="00755BF1">
            <w:pPr>
              <w:jc w:val="center"/>
              <w:rPr>
                <w:bCs/>
              </w:rPr>
            </w:pPr>
            <w:r>
              <w:t>3944.</w:t>
            </w:r>
          </w:p>
        </w:tc>
        <w:tc>
          <w:tcPr>
            <w:tcW w:w="1683" w:type="dxa"/>
            <w:tcBorders>
              <w:top w:val="nil"/>
              <w:left w:val="nil"/>
              <w:bottom w:val="single" w:sz="4" w:space="0" w:color="auto"/>
              <w:right w:val="single" w:sz="4" w:space="0" w:color="auto"/>
            </w:tcBorders>
            <w:shd w:val="clear" w:color="auto" w:fill="auto"/>
            <w:vAlign w:val="center"/>
          </w:tcPr>
          <w:p w14:paraId="6E089C39" w14:textId="77777777" w:rsidR="00B7083C" w:rsidRPr="00DF5E71" w:rsidRDefault="00B7083C" w:rsidP="00F76FDF">
            <w:pPr>
              <w:jc w:val="center"/>
              <w:rPr>
                <w:bCs/>
              </w:rPr>
            </w:pPr>
            <w:r w:rsidRPr="00DF5E71">
              <w:rPr>
                <w:bCs/>
              </w:rPr>
              <w:t>70421</w:t>
            </w:r>
          </w:p>
        </w:tc>
        <w:tc>
          <w:tcPr>
            <w:tcW w:w="5365" w:type="dxa"/>
            <w:tcBorders>
              <w:top w:val="nil"/>
              <w:left w:val="nil"/>
              <w:bottom w:val="single" w:sz="4" w:space="0" w:color="auto"/>
              <w:right w:val="single" w:sz="4" w:space="0" w:color="auto"/>
            </w:tcBorders>
            <w:shd w:val="clear" w:color="auto" w:fill="auto"/>
            <w:vAlign w:val="center"/>
          </w:tcPr>
          <w:p w14:paraId="5B5E321D" w14:textId="77777777" w:rsidR="00B7083C" w:rsidRPr="00DF5E71" w:rsidRDefault="00B7083C" w:rsidP="00F76FDF">
            <w:pPr>
              <w:rPr>
                <w:bCs/>
              </w:rPr>
            </w:pPr>
            <w:r w:rsidRPr="00DF5E71">
              <w:rPr>
                <w:bCs/>
              </w:rPr>
              <w:t>Gļotādas brūču primāra ķirurģiska apdare, ko pielieto traumu gadījumos un pēc manipulācijas 70420 veikšanas</w:t>
            </w:r>
          </w:p>
        </w:tc>
        <w:tc>
          <w:tcPr>
            <w:tcW w:w="1089" w:type="dxa"/>
            <w:tcBorders>
              <w:top w:val="nil"/>
              <w:left w:val="nil"/>
              <w:bottom w:val="single" w:sz="4" w:space="0" w:color="auto"/>
              <w:right w:val="single" w:sz="4" w:space="0" w:color="auto"/>
            </w:tcBorders>
            <w:shd w:val="clear" w:color="auto" w:fill="auto"/>
            <w:vAlign w:val="center"/>
          </w:tcPr>
          <w:p w14:paraId="47B562AB" w14:textId="77777777" w:rsidR="00B7083C" w:rsidRPr="00DF5E71" w:rsidRDefault="00B7083C" w:rsidP="00F76FDF">
            <w:pPr>
              <w:jc w:val="center"/>
              <w:rPr>
                <w:bCs/>
              </w:rPr>
            </w:pPr>
            <w:r w:rsidRPr="00DF5E71">
              <w:rPr>
                <w:bCs/>
              </w:rPr>
              <w:t>16.62</w:t>
            </w:r>
          </w:p>
        </w:tc>
      </w:tr>
      <w:tr w:rsidR="00B7083C" w:rsidRPr="00DF5E71" w14:paraId="6BB892E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27B312" w14:textId="0361EA32" w:rsidR="00B7083C" w:rsidRPr="00DF5E71" w:rsidRDefault="00B7083C" w:rsidP="00755BF1">
            <w:pPr>
              <w:jc w:val="center"/>
              <w:rPr>
                <w:bCs/>
              </w:rPr>
            </w:pPr>
            <w:r>
              <w:t>3945.</w:t>
            </w:r>
          </w:p>
        </w:tc>
        <w:tc>
          <w:tcPr>
            <w:tcW w:w="1683" w:type="dxa"/>
            <w:tcBorders>
              <w:top w:val="nil"/>
              <w:left w:val="nil"/>
              <w:bottom w:val="single" w:sz="4" w:space="0" w:color="auto"/>
              <w:right w:val="single" w:sz="4" w:space="0" w:color="auto"/>
            </w:tcBorders>
            <w:shd w:val="clear" w:color="auto" w:fill="auto"/>
            <w:vAlign w:val="center"/>
          </w:tcPr>
          <w:p w14:paraId="250D5A82" w14:textId="77777777" w:rsidR="00B7083C" w:rsidRPr="00DF5E71" w:rsidRDefault="00B7083C" w:rsidP="00F76FDF">
            <w:pPr>
              <w:jc w:val="center"/>
              <w:rPr>
                <w:bCs/>
              </w:rPr>
            </w:pPr>
            <w:r w:rsidRPr="00DF5E71">
              <w:rPr>
                <w:bCs/>
              </w:rPr>
              <w:t>70422</w:t>
            </w:r>
          </w:p>
        </w:tc>
        <w:tc>
          <w:tcPr>
            <w:tcW w:w="5365" w:type="dxa"/>
            <w:tcBorders>
              <w:top w:val="nil"/>
              <w:left w:val="nil"/>
              <w:bottom w:val="single" w:sz="4" w:space="0" w:color="auto"/>
              <w:right w:val="single" w:sz="4" w:space="0" w:color="auto"/>
            </w:tcBorders>
            <w:shd w:val="clear" w:color="auto" w:fill="auto"/>
            <w:vAlign w:val="center"/>
          </w:tcPr>
          <w:p w14:paraId="0C560413" w14:textId="77777777" w:rsidR="00B7083C" w:rsidRPr="00DF5E71" w:rsidRDefault="00B7083C" w:rsidP="00F76FDF">
            <w:pPr>
              <w:rPr>
                <w:bCs/>
              </w:rPr>
            </w:pPr>
            <w:r w:rsidRPr="00DF5E71">
              <w:rPr>
                <w:bCs/>
              </w:rPr>
              <w:t>Svešķermeņa izņemšana no zemgļotādas pēc tās atvēršanas ar griezuma palīdzību</w:t>
            </w:r>
          </w:p>
        </w:tc>
        <w:tc>
          <w:tcPr>
            <w:tcW w:w="1089" w:type="dxa"/>
            <w:tcBorders>
              <w:top w:val="nil"/>
              <w:left w:val="nil"/>
              <w:bottom w:val="single" w:sz="4" w:space="0" w:color="auto"/>
              <w:right w:val="single" w:sz="4" w:space="0" w:color="auto"/>
            </w:tcBorders>
            <w:shd w:val="clear" w:color="auto" w:fill="auto"/>
            <w:vAlign w:val="center"/>
          </w:tcPr>
          <w:p w14:paraId="5AE70506" w14:textId="77777777" w:rsidR="00B7083C" w:rsidRPr="00DF5E71" w:rsidRDefault="00B7083C" w:rsidP="00F76FDF">
            <w:pPr>
              <w:jc w:val="center"/>
              <w:rPr>
                <w:bCs/>
              </w:rPr>
            </w:pPr>
            <w:r w:rsidRPr="00DF5E71">
              <w:rPr>
                <w:bCs/>
              </w:rPr>
              <w:t>21.86</w:t>
            </w:r>
          </w:p>
        </w:tc>
      </w:tr>
      <w:tr w:rsidR="00B7083C" w:rsidRPr="00DF5E71" w14:paraId="0D68BB8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E81B42" w14:textId="5E624180" w:rsidR="00B7083C" w:rsidRPr="00DF5E71" w:rsidRDefault="00B7083C" w:rsidP="00755BF1">
            <w:pPr>
              <w:jc w:val="center"/>
              <w:rPr>
                <w:bCs/>
              </w:rPr>
            </w:pPr>
            <w:r>
              <w:t>3946.</w:t>
            </w:r>
          </w:p>
        </w:tc>
        <w:tc>
          <w:tcPr>
            <w:tcW w:w="1683" w:type="dxa"/>
            <w:tcBorders>
              <w:top w:val="nil"/>
              <w:left w:val="nil"/>
              <w:bottom w:val="single" w:sz="4" w:space="0" w:color="auto"/>
              <w:right w:val="single" w:sz="4" w:space="0" w:color="auto"/>
            </w:tcBorders>
            <w:shd w:val="clear" w:color="auto" w:fill="auto"/>
            <w:vAlign w:val="center"/>
          </w:tcPr>
          <w:p w14:paraId="3D6A7224" w14:textId="77777777" w:rsidR="00B7083C" w:rsidRPr="00DF5E71" w:rsidRDefault="00B7083C" w:rsidP="00F76FDF">
            <w:pPr>
              <w:jc w:val="center"/>
              <w:rPr>
                <w:bCs/>
              </w:rPr>
            </w:pPr>
            <w:r w:rsidRPr="00DF5E71">
              <w:rPr>
                <w:bCs/>
              </w:rPr>
              <w:t>70423</w:t>
            </w:r>
          </w:p>
        </w:tc>
        <w:tc>
          <w:tcPr>
            <w:tcW w:w="5365" w:type="dxa"/>
            <w:tcBorders>
              <w:top w:val="nil"/>
              <w:left w:val="nil"/>
              <w:bottom w:val="single" w:sz="4" w:space="0" w:color="auto"/>
              <w:right w:val="single" w:sz="4" w:space="0" w:color="auto"/>
            </w:tcBorders>
            <w:shd w:val="clear" w:color="auto" w:fill="auto"/>
            <w:vAlign w:val="center"/>
          </w:tcPr>
          <w:p w14:paraId="37A9ADA3" w14:textId="77777777" w:rsidR="00B7083C" w:rsidRPr="00DF5E71" w:rsidRDefault="00B7083C" w:rsidP="00F76FDF">
            <w:pPr>
              <w:rPr>
                <w:bCs/>
              </w:rPr>
            </w:pPr>
            <w:r w:rsidRPr="00DF5E71">
              <w:rPr>
                <w:bCs/>
              </w:rPr>
              <w:t>Svešķermeņa izņemšana, kurš atrodas zem gļotādas un ir sataustāms un redzams</w:t>
            </w:r>
          </w:p>
        </w:tc>
        <w:tc>
          <w:tcPr>
            <w:tcW w:w="1089" w:type="dxa"/>
            <w:tcBorders>
              <w:top w:val="nil"/>
              <w:left w:val="nil"/>
              <w:bottom w:val="single" w:sz="4" w:space="0" w:color="auto"/>
              <w:right w:val="single" w:sz="4" w:space="0" w:color="auto"/>
            </w:tcBorders>
            <w:shd w:val="clear" w:color="auto" w:fill="auto"/>
            <w:vAlign w:val="center"/>
          </w:tcPr>
          <w:p w14:paraId="037728E6" w14:textId="77777777" w:rsidR="00B7083C" w:rsidRPr="00DF5E71" w:rsidRDefault="00B7083C" w:rsidP="00F76FDF">
            <w:pPr>
              <w:jc w:val="center"/>
              <w:rPr>
                <w:bCs/>
              </w:rPr>
            </w:pPr>
            <w:r w:rsidRPr="00DF5E71">
              <w:rPr>
                <w:bCs/>
              </w:rPr>
              <w:t>9.67</w:t>
            </w:r>
          </w:p>
        </w:tc>
      </w:tr>
      <w:tr w:rsidR="00B7083C" w:rsidRPr="00DF5E71" w14:paraId="57571BD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EDDCF8" w14:textId="7A77B452" w:rsidR="00B7083C" w:rsidRPr="00DF5E71" w:rsidRDefault="00B7083C" w:rsidP="00755BF1">
            <w:pPr>
              <w:jc w:val="center"/>
              <w:rPr>
                <w:bCs/>
              </w:rPr>
            </w:pPr>
            <w:r>
              <w:t>3947.</w:t>
            </w:r>
          </w:p>
        </w:tc>
        <w:tc>
          <w:tcPr>
            <w:tcW w:w="1683" w:type="dxa"/>
            <w:tcBorders>
              <w:top w:val="nil"/>
              <w:left w:val="nil"/>
              <w:bottom w:val="single" w:sz="4" w:space="0" w:color="auto"/>
              <w:right w:val="single" w:sz="4" w:space="0" w:color="auto"/>
            </w:tcBorders>
            <w:shd w:val="clear" w:color="auto" w:fill="auto"/>
            <w:vAlign w:val="center"/>
          </w:tcPr>
          <w:p w14:paraId="1142C3CE" w14:textId="77777777" w:rsidR="00B7083C" w:rsidRPr="00DF5E71" w:rsidRDefault="00B7083C" w:rsidP="00F76FDF">
            <w:pPr>
              <w:jc w:val="center"/>
              <w:rPr>
                <w:bCs/>
              </w:rPr>
            </w:pPr>
            <w:r w:rsidRPr="00DF5E71">
              <w:rPr>
                <w:bCs/>
              </w:rPr>
              <w:t>70424</w:t>
            </w:r>
          </w:p>
        </w:tc>
        <w:tc>
          <w:tcPr>
            <w:tcW w:w="5365" w:type="dxa"/>
            <w:tcBorders>
              <w:top w:val="nil"/>
              <w:left w:val="nil"/>
              <w:bottom w:val="single" w:sz="4" w:space="0" w:color="auto"/>
              <w:right w:val="single" w:sz="4" w:space="0" w:color="auto"/>
            </w:tcBorders>
            <w:shd w:val="clear" w:color="auto" w:fill="auto"/>
            <w:vAlign w:val="center"/>
          </w:tcPr>
          <w:p w14:paraId="495E61AB" w14:textId="77777777" w:rsidR="00B7083C" w:rsidRPr="00DF5E71" w:rsidRDefault="00B7083C" w:rsidP="00F76FDF">
            <w:pPr>
              <w:rPr>
                <w:bCs/>
              </w:rPr>
            </w:pPr>
            <w:r w:rsidRPr="00DF5E71">
              <w:rPr>
                <w:bCs/>
              </w:rPr>
              <w:t>1 luksēta zoba repozīcija un retenzija ar kompozīta materiālu</w:t>
            </w:r>
          </w:p>
        </w:tc>
        <w:tc>
          <w:tcPr>
            <w:tcW w:w="1089" w:type="dxa"/>
            <w:tcBorders>
              <w:top w:val="nil"/>
              <w:left w:val="nil"/>
              <w:bottom w:val="single" w:sz="4" w:space="0" w:color="auto"/>
              <w:right w:val="single" w:sz="4" w:space="0" w:color="auto"/>
            </w:tcBorders>
            <w:shd w:val="clear" w:color="auto" w:fill="auto"/>
            <w:vAlign w:val="center"/>
          </w:tcPr>
          <w:p w14:paraId="44D5C0ED" w14:textId="77777777" w:rsidR="00B7083C" w:rsidRPr="00DF5E71" w:rsidRDefault="00B7083C" w:rsidP="00F76FDF">
            <w:pPr>
              <w:jc w:val="center"/>
              <w:rPr>
                <w:bCs/>
              </w:rPr>
            </w:pPr>
            <w:r w:rsidRPr="00DF5E71">
              <w:rPr>
                <w:bCs/>
              </w:rPr>
              <w:t>19.16</w:t>
            </w:r>
          </w:p>
        </w:tc>
      </w:tr>
      <w:tr w:rsidR="00B7083C" w:rsidRPr="00DF5E71" w14:paraId="10EF9AD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D3D57B" w14:textId="5D4DB269" w:rsidR="00B7083C" w:rsidRPr="00DF5E71" w:rsidRDefault="00B7083C" w:rsidP="00755BF1">
            <w:pPr>
              <w:jc w:val="center"/>
              <w:rPr>
                <w:bCs/>
              </w:rPr>
            </w:pPr>
            <w:r>
              <w:t>3948.</w:t>
            </w:r>
          </w:p>
        </w:tc>
        <w:tc>
          <w:tcPr>
            <w:tcW w:w="1683" w:type="dxa"/>
            <w:tcBorders>
              <w:top w:val="nil"/>
              <w:left w:val="nil"/>
              <w:bottom w:val="single" w:sz="4" w:space="0" w:color="auto"/>
              <w:right w:val="single" w:sz="4" w:space="0" w:color="auto"/>
            </w:tcBorders>
            <w:shd w:val="clear" w:color="auto" w:fill="auto"/>
            <w:vAlign w:val="center"/>
          </w:tcPr>
          <w:p w14:paraId="30B1A960" w14:textId="77777777" w:rsidR="00B7083C" w:rsidRPr="00DF5E71" w:rsidRDefault="00B7083C" w:rsidP="00F76FDF">
            <w:pPr>
              <w:jc w:val="center"/>
              <w:rPr>
                <w:bCs/>
              </w:rPr>
            </w:pPr>
            <w:r w:rsidRPr="00DF5E71">
              <w:rPr>
                <w:bCs/>
              </w:rPr>
              <w:t>70425</w:t>
            </w:r>
          </w:p>
        </w:tc>
        <w:tc>
          <w:tcPr>
            <w:tcW w:w="5365" w:type="dxa"/>
            <w:tcBorders>
              <w:top w:val="nil"/>
              <w:left w:val="nil"/>
              <w:bottom w:val="single" w:sz="4" w:space="0" w:color="auto"/>
              <w:right w:val="single" w:sz="4" w:space="0" w:color="auto"/>
            </w:tcBorders>
            <w:shd w:val="clear" w:color="auto" w:fill="auto"/>
            <w:vAlign w:val="center"/>
          </w:tcPr>
          <w:p w14:paraId="2ABB8B9D" w14:textId="77777777" w:rsidR="00B7083C" w:rsidRPr="00DF5E71" w:rsidRDefault="00B7083C" w:rsidP="00F76FDF">
            <w:pPr>
              <w:rPr>
                <w:bCs/>
              </w:rPr>
            </w:pPr>
            <w:r w:rsidRPr="00DF5E71">
              <w:rPr>
                <w:bCs/>
              </w:rPr>
              <w:t>1 luksēta zoba repozīcija un retenzija ar individuālo metāla šinu</w:t>
            </w:r>
          </w:p>
        </w:tc>
        <w:tc>
          <w:tcPr>
            <w:tcW w:w="1089" w:type="dxa"/>
            <w:tcBorders>
              <w:top w:val="nil"/>
              <w:left w:val="nil"/>
              <w:bottom w:val="single" w:sz="4" w:space="0" w:color="auto"/>
              <w:right w:val="single" w:sz="4" w:space="0" w:color="auto"/>
            </w:tcBorders>
            <w:shd w:val="clear" w:color="auto" w:fill="auto"/>
            <w:vAlign w:val="center"/>
          </w:tcPr>
          <w:p w14:paraId="77E7C14D" w14:textId="77777777" w:rsidR="00B7083C" w:rsidRPr="00DF5E71" w:rsidRDefault="00B7083C" w:rsidP="00F76FDF">
            <w:pPr>
              <w:jc w:val="center"/>
              <w:rPr>
                <w:bCs/>
              </w:rPr>
            </w:pPr>
            <w:r w:rsidRPr="00DF5E71">
              <w:rPr>
                <w:bCs/>
              </w:rPr>
              <w:t>19.16</w:t>
            </w:r>
          </w:p>
        </w:tc>
      </w:tr>
      <w:tr w:rsidR="00B7083C" w:rsidRPr="00DF5E71" w14:paraId="7AED54D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12F082" w14:textId="08C25378" w:rsidR="00B7083C" w:rsidRPr="00DF5E71" w:rsidRDefault="00B7083C" w:rsidP="00755BF1">
            <w:pPr>
              <w:jc w:val="center"/>
              <w:rPr>
                <w:bCs/>
              </w:rPr>
            </w:pPr>
            <w:r>
              <w:t>3949.</w:t>
            </w:r>
          </w:p>
        </w:tc>
        <w:tc>
          <w:tcPr>
            <w:tcW w:w="1683" w:type="dxa"/>
            <w:tcBorders>
              <w:top w:val="nil"/>
              <w:left w:val="nil"/>
              <w:bottom w:val="single" w:sz="4" w:space="0" w:color="auto"/>
              <w:right w:val="single" w:sz="4" w:space="0" w:color="auto"/>
            </w:tcBorders>
            <w:shd w:val="clear" w:color="auto" w:fill="auto"/>
            <w:vAlign w:val="center"/>
          </w:tcPr>
          <w:p w14:paraId="18A187FE" w14:textId="77777777" w:rsidR="00B7083C" w:rsidRPr="00DF5E71" w:rsidRDefault="00B7083C" w:rsidP="00F76FDF">
            <w:pPr>
              <w:jc w:val="center"/>
              <w:rPr>
                <w:bCs/>
              </w:rPr>
            </w:pPr>
            <w:r w:rsidRPr="00DF5E71">
              <w:rPr>
                <w:bCs/>
              </w:rPr>
              <w:t>70426</w:t>
            </w:r>
          </w:p>
        </w:tc>
        <w:tc>
          <w:tcPr>
            <w:tcW w:w="5365" w:type="dxa"/>
            <w:tcBorders>
              <w:top w:val="nil"/>
              <w:left w:val="nil"/>
              <w:bottom w:val="single" w:sz="4" w:space="0" w:color="auto"/>
              <w:right w:val="single" w:sz="4" w:space="0" w:color="auto"/>
            </w:tcBorders>
            <w:shd w:val="clear" w:color="auto" w:fill="auto"/>
            <w:vAlign w:val="center"/>
          </w:tcPr>
          <w:p w14:paraId="07EAC9CF" w14:textId="77777777" w:rsidR="00B7083C" w:rsidRPr="00DF5E71" w:rsidRDefault="00B7083C" w:rsidP="00F76FDF">
            <w:pPr>
              <w:rPr>
                <w:bCs/>
              </w:rPr>
            </w:pPr>
            <w:r w:rsidRPr="00DF5E71">
              <w:rPr>
                <w:bCs/>
              </w:rPr>
              <w:t>1 luksēta zoba repozīcija un retenzija ar viena breketa uzlikšanu, bez breketa vērtības</w:t>
            </w:r>
          </w:p>
        </w:tc>
        <w:tc>
          <w:tcPr>
            <w:tcW w:w="1089" w:type="dxa"/>
            <w:tcBorders>
              <w:top w:val="nil"/>
              <w:left w:val="nil"/>
              <w:bottom w:val="single" w:sz="4" w:space="0" w:color="auto"/>
              <w:right w:val="single" w:sz="4" w:space="0" w:color="auto"/>
            </w:tcBorders>
            <w:shd w:val="clear" w:color="auto" w:fill="auto"/>
            <w:vAlign w:val="center"/>
          </w:tcPr>
          <w:p w14:paraId="554CB5F5" w14:textId="77777777" w:rsidR="00B7083C" w:rsidRPr="00DF5E71" w:rsidRDefault="00B7083C" w:rsidP="00F76FDF">
            <w:pPr>
              <w:jc w:val="center"/>
              <w:rPr>
                <w:bCs/>
              </w:rPr>
            </w:pPr>
            <w:r w:rsidRPr="00DF5E71">
              <w:rPr>
                <w:bCs/>
              </w:rPr>
              <w:t>14.38</w:t>
            </w:r>
          </w:p>
        </w:tc>
      </w:tr>
      <w:tr w:rsidR="00B7083C" w:rsidRPr="00DF5E71" w14:paraId="30D4D88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DC97F7" w14:textId="2208D699" w:rsidR="00B7083C" w:rsidRPr="00DF5E71" w:rsidRDefault="00B7083C" w:rsidP="00755BF1">
            <w:pPr>
              <w:jc w:val="center"/>
              <w:rPr>
                <w:bCs/>
              </w:rPr>
            </w:pPr>
            <w:r>
              <w:t>3950.</w:t>
            </w:r>
          </w:p>
        </w:tc>
        <w:tc>
          <w:tcPr>
            <w:tcW w:w="1683" w:type="dxa"/>
            <w:tcBorders>
              <w:top w:val="nil"/>
              <w:left w:val="nil"/>
              <w:bottom w:val="single" w:sz="4" w:space="0" w:color="auto"/>
              <w:right w:val="single" w:sz="4" w:space="0" w:color="auto"/>
            </w:tcBorders>
            <w:shd w:val="clear" w:color="auto" w:fill="auto"/>
            <w:vAlign w:val="center"/>
          </w:tcPr>
          <w:p w14:paraId="12BED33F" w14:textId="77777777" w:rsidR="00B7083C" w:rsidRPr="00DF5E71" w:rsidRDefault="00B7083C" w:rsidP="00F76FDF">
            <w:pPr>
              <w:jc w:val="center"/>
              <w:rPr>
                <w:bCs/>
              </w:rPr>
            </w:pPr>
            <w:r w:rsidRPr="00DF5E71">
              <w:rPr>
                <w:bCs/>
              </w:rPr>
              <w:t>70427</w:t>
            </w:r>
          </w:p>
        </w:tc>
        <w:tc>
          <w:tcPr>
            <w:tcW w:w="5365" w:type="dxa"/>
            <w:tcBorders>
              <w:top w:val="nil"/>
              <w:left w:val="nil"/>
              <w:bottom w:val="single" w:sz="4" w:space="0" w:color="auto"/>
              <w:right w:val="single" w:sz="4" w:space="0" w:color="auto"/>
            </w:tcBorders>
            <w:shd w:val="clear" w:color="auto" w:fill="auto"/>
            <w:vAlign w:val="center"/>
          </w:tcPr>
          <w:p w14:paraId="3DBADCBF" w14:textId="77777777" w:rsidR="00B7083C" w:rsidRPr="00DF5E71" w:rsidRDefault="00B7083C" w:rsidP="00F76FDF">
            <w:pPr>
              <w:rPr>
                <w:bCs/>
              </w:rPr>
            </w:pPr>
            <w:r w:rsidRPr="00DF5E71">
              <w:rPr>
                <w:bCs/>
              </w:rPr>
              <w:t>2 un vairāk luksētu zobu repozīcija un retenzija ar kompozīta materiālu</w:t>
            </w:r>
          </w:p>
        </w:tc>
        <w:tc>
          <w:tcPr>
            <w:tcW w:w="1089" w:type="dxa"/>
            <w:tcBorders>
              <w:top w:val="nil"/>
              <w:left w:val="nil"/>
              <w:bottom w:val="single" w:sz="4" w:space="0" w:color="auto"/>
              <w:right w:val="single" w:sz="4" w:space="0" w:color="auto"/>
            </w:tcBorders>
            <w:shd w:val="clear" w:color="auto" w:fill="auto"/>
            <w:vAlign w:val="center"/>
          </w:tcPr>
          <w:p w14:paraId="44B36274" w14:textId="77777777" w:rsidR="00B7083C" w:rsidRPr="00DF5E71" w:rsidRDefault="00B7083C" w:rsidP="00F76FDF">
            <w:pPr>
              <w:jc w:val="center"/>
              <w:rPr>
                <w:bCs/>
              </w:rPr>
            </w:pPr>
            <w:r w:rsidRPr="00DF5E71">
              <w:rPr>
                <w:bCs/>
              </w:rPr>
              <w:t>28.57</w:t>
            </w:r>
          </w:p>
        </w:tc>
      </w:tr>
      <w:tr w:rsidR="00B7083C" w:rsidRPr="00DF5E71" w14:paraId="16FFBA9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838B75" w14:textId="481D614E" w:rsidR="00B7083C" w:rsidRPr="00DF5E71" w:rsidRDefault="00B7083C" w:rsidP="00755BF1">
            <w:pPr>
              <w:jc w:val="center"/>
              <w:rPr>
                <w:bCs/>
              </w:rPr>
            </w:pPr>
            <w:r>
              <w:t>3951.</w:t>
            </w:r>
          </w:p>
        </w:tc>
        <w:tc>
          <w:tcPr>
            <w:tcW w:w="1683" w:type="dxa"/>
            <w:tcBorders>
              <w:top w:val="nil"/>
              <w:left w:val="nil"/>
              <w:bottom w:val="single" w:sz="4" w:space="0" w:color="auto"/>
              <w:right w:val="single" w:sz="4" w:space="0" w:color="auto"/>
            </w:tcBorders>
            <w:shd w:val="clear" w:color="auto" w:fill="auto"/>
            <w:vAlign w:val="center"/>
          </w:tcPr>
          <w:p w14:paraId="0189EE3C" w14:textId="77777777" w:rsidR="00B7083C" w:rsidRPr="00DF5E71" w:rsidRDefault="00B7083C" w:rsidP="00F76FDF">
            <w:pPr>
              <w:jc w:val="center"/>
              <w:rPr>
                <w:bCs/>
              </w:rPr>
            </w:pPr>
            <w:r w:rsidRPr="00DF5E71">
              <w:rPr>
                <w:bCs/>
              </w:rPr>
              <w:t>70428</w:t>
            </w:r>
          </w:p>
        </w:tc>
        <w:tc>
          <w:tcPr>
            <w:tcW w:w="5365" w:type="dxa"/>
            <w:tcBorders>
              <w:top w:val="nil"/>
              <w:left w:val="nil"/>
              <w:bottom w:val="single" w:sz="4" w:space="0" w:color="auto"/>
              <w:right w:val="single" w:sz="4" w:space="0" w:color="auto"/>
            </w:tcBorders>
            <w:shd w:val="clear" w:color="auto" w:fill="auto"/>
            <w:vAlign w:val="center"/>
          </w:tcPr>
          <w:p w14:paraId="23852879" w14:textId="77777777" w:rsidR="00B7083C" w:rsidRPr="00DF5E71" w:rsidRDefault="00B7083C" w:rsidP="00F76FDF">
            <w:pPr>
              <w:rPr>
                <w:bCs/>
              </w:rPr>
            </w:pPr>
            <w:r w:rsidRPr="00DF5E71">
              <w:rPr>
                <w:bCs/>
              </w:rPr>
              <w:t>2 un vairāk luksētu zobu repozīcija un retenzija ar individuālo metāla šinu</w:t>
            </w:r>
          </w:p>
        </w:tc>
        <w:tc>
          <w:tcPr>
            <w:tcW w:w="1089" w:type="dxa"/>
            <w:tcBorders>
              <w:top w:val="nil"/>
              <w:left w:val="nil"/>
              <w:bottom w:val="single" w:sz="4" w:space="0" w:color="auto"/>
              <w:right w:val="single" w:sz="4" w:space="0" w:color="auto"/>
            </w:tcBorders>
            <w:shd w:val="clear" w:color="auto" w:fill="auto"/>
            <w:vAlign w:val="center"/>
          </w:tcPr>
          <w:p w14:paraId="466E7809" w14:textId="77777777" w:rsidR="00B7083C" w:rsidRPr="00DF5E71" w:rsidRDefault="00B7083C" w:rsidP="00F76FDF">
            <w:pPr>
              <w:jc w:val="center"/>
              <w:rPr>
                <w:bCs/>
              </w:rPr>
            </w:pPr>
            <w:r w:rsidRPr="00DF5E71">
              <w:rPr>
                <w:bCs/>
              </w:rPr>
              <w:t>27.55</w:t>
            </w:r>
          </w:p>
        </w:tc>
      </w:tr>
      <w:tr w:rsidR="00B7083C" w:rsidRPr="00DF5E71" w14:paraId="3FDDC2C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A5EF65" w14:textId="4783AB5F" w:rsidR="00B7083C" w:rsidRPr="00DF5E71" w:rsidRDefault="00B7083C" w:rsidP="00755BF1">
            <w:pPr>
              <w:jc w:val="center"/>
              <w:rPr>
                <w:bCs/>
              </w:rPr>
            </w:pPr>
            <w:r>
              <w:t>3952.</w:t>
            </w:r>
          </w:p>
        </w:tc>
        <w:tc>
          <w:tcPr>
            <w:tcW w:w="1683" w:type="dxa"/>
            <w:tcBorders>
              <w:top w:val="nil"/>
              <w:left w:val="nil"/>
              <w:bottom w:val="single" w:sz="4" w:space="0" w:color="auto"/>
              <w:right w:val="single" w:sz="4" w:space="0" w:color="auto"/>
            </w:tcBorders>
            <w:shd w:val="clear" w:color="auto" w:fill="auto"/>
            <w:vAlign w:val="center"/>
          </w:tcPr>
          <w:p w14:paraId="57DDECE7" w14:textId="77777777" w:rsidR="00B7083C" w:rsidRPr="00DF5E71" w:rsidRDefault="00B7083C" w:rsidP="00F76FDF">
            <w:pPr>
              <w:jc w:val="center"/>
              <w:rPr>
                <w:bCs/>
              </w:rPr>
            </w:pPr>
            <w:r w:rsidRPr="00DF5E71">
              <w:rPr>
                <w:bCs/>
              </w:rPr>
              <w:t>70429</w:t>
            </w:r>
          </w:p>
        </w:tc>
        <w:tc>
          <w:tcPr>
            <w:tcW w:w="5365" w:type="dxa"/>
            <w:tcBorders>
              <w:top w:val="nil"/>
              <w:left w:val="nil"/>
              <w:bottom w:val="single" w:sz="4" w:space="0" w:color="auto"/>
              <w:right w:val="single" w:sz="4" w:space="0" w:color="auto"/>
            </w:tcBorders>
            <w:shd w:val="clear" w:color="auto" w:fill="auto"/>
            <w:vAlign w:val="center"/>
          </w:tcPr>
          <w:p w14:paraId="77D63374" w14:textId="77777777" w:rsidR="00B7083C" w:rsidRPr="00DF5E71" w:rsidRDefault="00B7083C" w:rsidP="00F76FDF">
            <w:pPr>
              <w:rPr>
                <w:bCs/>
              </w:rPr>
            </w:pPr>
            <w:r w:rsidRPr="00DF5E71">
              <w:rPr>
                <w:bCs/>
              </w:rPr>
              <w:t>2 un vairāk luksētu zobu repozīcija un retenzija ar viena breketa uzlikšanu, bez breketa izmaksas</w:t>
            </w:r>
          </w:p>
        </w:tc>
        <w:tc>
          <w:tcPr>
            <w:tcW w:w="1089" w:type="dxa"/>
            <w:tcBorders>
              <w:top w:val="nil"/>
              <w:left w:val="nil"/>
              <w:bottom w:val="single" w:sz="4" w:space="0" w:color="auto"/>
              <w:right w:val="single" w:sz="4" w:space="0" w:color="auto"/>
            </w:tcBorders>
            <w:shd w:val="clear" w:color="auto" w:fill="auto"/>
            <w:vAlign w:val="center"/>
          </w:tcPr>
          <w:p w14:paraId="6F80EBAA" w14:textId="77777777" w:rsidR="00B7083C" w:rsidRPr="00DF5E71" w:rsidRDefault="00B7083C" w:rsidP="00F76FDF">
            <w:pPr>
              <w:jc w:val="center"/>
              <w:rPr>
                <w:bCs/>
              </w:rPr>
            </w:pPr>
            <w:r w:rsidRPr="00DF5E71">
              <w:rPr>
                <w:bCs/>
              </w:rPr>
              <w:t>16.11</w:t>
            </w:r>
          </w:p>
        </w:tc>
      </w:tr>
      <w:tr w:rsidR="00B7083C" w:rsidRPr="00DF5E71" w14:paraId="26ACD3A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9864D65" w14:textId="215234FA" w:rsidR="00B7083C" w:rsidRPr="00DF5E71" w:rsidRDefault="00B7083C" w:rsidP="00755BF1">
            <w:pPr>
              <w:jc w:val="center"/>
              <w:rPr>
                <w:bCs/>
              </w:rPr>
            </w:pPr>
            <w:r>
              <w:t>3953.</w:t>
            </w:r>
          </w:p>
        </w:tc>
        <w:tc>
          <w:tcPr>
            <w:tcW w:w="1683" w:type="dxa"/>
            <w:tcBorders>
              <w:top w:val="nil"/>
              <w:left w:val="nil"/>
              <w:bottom w:val="single" w:sz="4" w:space="0" w:color="auto"/>
              <w:right w:val="single" w:sz="4" w:space="0" w:color="auto"/>
            </w:tcBorders>
            <w:shd w:val="clear" w:color="auto" w:fill="auto"/>
            <w:vAlign w:val="center"/>
          </w:tcPr>
          <w:p w14:paraId="7053F441" w14:textId="77777777" w:rsidR="00B7083C" w:rsidRPr="00DF5E71" w:rsidRDefault="00B7083C" w:rsidP="00F76FDF">
            <w:pPr>
              <w:jc w:val="center"/>
              <w:rPr>
                <w:bCs/>
              </w:rPr>
            </w:pPr>
            <w:r w:rsidRPr="00DF5E71">
              <w:rPr>
                <w:bCs/>
              </w:rPr>
              <w:t>70430</w:t>
            </w:r>
          </w:p>
        </w:tc>
        <w:tc>
          <w:tcPr>
            <w:tcW w:w="5365" w:type="dxa"/>
            <w:tcBorders>
              <w:top w:val="nil"/>
              <w:left w:val="nil"/>
              <w:bottom w:val="single" w:sz="4" w:space="0" w:color="auto"/>
              <w:right w:val="single" w:sz="4" w:space="0" w:color="auto"/>
            </w:tcBorders>
            <w:shd w:val="clear" w:color="auto" w:fill="auto"/>
            <w:vAlign w:val="center"/>
          </w:tcPr>
          <w:p w14:paraId="5FCE5646" w14:textId="77777777" w:rsidR="00B7083C" w:rsidRPr="00DF5E71" w:rsidRDefault="00B7083C" w:rsidP="00F76FDF">
            <w:pPr>
              <w:rPr>
                <w:bCs/>
              </w:rPr>
            </w:pPr>
            <w:r w:rsidRPr="00DF5E71">
              <w:rPr>
                <w:bCs/>
              </w:rPr>
              <w:t>Fiksācijas šinas noņemšana</w:t>
            </w:r>
          </w:p>
        </w:tc>
        <w:tc>
          <w:tcPr>
            <w:tcW w:w="1089" w:type="dxa"/>
            <w:tcBorders>
              <w:top w:val="nil"/>
              <w:left w:val="nil"/>
              <w:bottom w:val="single" w:sz="4" w:space="0" w:color="auto"/>
              <w:right w:val="single" w:sz="4" w:space="0" w:color="auto"/>
            </w:tcBorders>
            <w:shd w:val="clear" w:color="auto" w:fill="auto"/>
            <w:vAlign w:val="center"/>
          </w:tcPr>
          <w:p w14:paraId="09D0B498" w14:textId="77777777" w:rsidR="00B7083C" w:rsidRPr="00DF5E71" w:rsidRDefault="00B7083C" w:rsidP="00F76FDF">
            <w:pPr>
              <w:jc w:val="center"/>
              <w:rPr>
                <w:bCs/>
              </w:rPr>
            </w:pPr>
            <w:r w:rsidRPr="00DF5E71">
              <w:rPr>
                <w:bCs/>
              </w:rPr>
              <w:t>3.07</w:t>
            </w:r>
          </w:p>
        </w:tc>
      </w:tr>
      <w:tr w:rsidR="00B7083C" w:rsidRPr="00DF5E71" w14:paraId="1B346C8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419759" w14:textId="69C73003" w:rsidR="00B7083C" w:rsidRPr="00DF5E71" w:rsidRDefault="00B7083C" w:rsidP="00755BF1">
            <w:pPr>
              <w:jc w:val="center"/>
              <w:rPr>
                <w:bCs/>
              </w:rPr>
            </w:pPr>
            <w:r>
              <w:t>3954.</w:t>
            </w:r>
          </w:p>
        </w:tc>
        <w:tc>
          <w:tcPr>
            <w:tcW w:w="1683" w:type="dxa"/>
            <w:tcBorders>
              <w:top w:val="nil"/>
              <w:left w:val="nil"/>
              <w:bottom w:val="single" w:sz="4" w:space="0" w:color="auto"/>
              <w:right w:val="single" w:sz="4" w:space="0" w:color="auto"/>
            </w:tcBorders>
            <w:shd w:val="clear" w:color="auto" w:fill="auto"/>
            <w:vAlign w:val="center"/>
          </w:tcPr>
          <w:p w14:paraId="225802B5" w14:textId="77777777" w:rsidR="00B7083C" w:rsidRPr="00DF5E71" w:rsidRDefault="00B7083C" w:rsidP="00F76FDF">
            <w:pPr>
              <w:jc w:val="center"/>
              <w:rPr>
                <w:bCs/>
              </w:rPr>
            </w:pPr>
            <w:r w:rsidRPr="00DF5E71">
              <w:rPr>
                <w:bCs/>
              </w:rPr>
              <w:t>70431</w:t>
            </w:r>
          </w:p>
        </w:tc>
        <w:tc>
          <w:tcPr>
            <w:tcW w:w="5365" w:type="dxa"/>
            <w:tcBorders>
              <w:top w:val="nil"/>
              <w:left w:val="nil"/>
              <w:bottom w:val="single" w:sz="4" w:space="0" w:color="auto"/>
              <w:right w:val="single" w:sz="4" w:space="0" w:color="auto"/>
            </w:tcBorders>
            <w:shd w:val="clear" w:color="auto" w:fill="auto"/>
            <w:vAlign w:val="center"/>
          </w:tcPr>
          <w:p w14:paraId="256C9746" w14:textId="77777777" w:rsidR="00B7083C" w:rsidRPr="00DF5E71" w:rsidRDefault="00B7083C" w:rsidP="00F76FDF">
            <w:pPr>
              <w:rPr>
                <w:bCs/>
              </w:rPr>
            </w:pPr>
            <w:r w:rsidRPr="00DF5E71">
              <w:rPr>
                <w:bCs/>
              </w:rPr>
              <w:t>Žokļu imobilizācija kā pagaidu fiksācijas metode žokļu lūzumu vai luksāciju gadījumos - e/o pārsējs</w:t>
            </w:r>
          </w:p>
        </w:tc>
        <w:tc>
          <w:tcPr>
            <w:tcW w:w="1089" w:type="dxa"/>
            <w:tcBorders>
              <w:top w:val="nil"/>
              <w:left w:val="nil"/>
              <w:bottom w:val="single" w:sz="4" w:space="0" w:color="auto"/>
              <w:right w:val="single" w:sz="4" w:space="0" w:color="auto"/>
            </w:tcBorders>
            <w:shd w:val="clear" w:color="auto" w:fill="auto"/>
            <w:vAlign w:val="center"/>
          </w:tcPr>
          <w:p w14:paraId="51F410C6" w14:textId="77777777" w:rsidR="00B7083C" w:rsidRPr="00DF5E71" w:rsidRDefault="00B7083C" w:rsidP="00F76FDF">
            <w:pPr>
              <w:jc w:val="center"/>
              <w:rPr>
                <w:bCs/>
              </w:rPr>
            </w:pPr>
            <w:r w:rsidRPr="00DF5E71">
              <w:rPr>
                <w:bCs/>
              </w:rPr>
              <w:t>1.82</w:t>
            </w:r>
          </w:p>
        </w:tc>
      </w:tr>
      <w:tr w:rsidR="00B7083C" w:rsidRPr="00DF5E71" w14:paraId="46217BF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3510EC" w14:textId="1989D116" w:rsidR="00B7083C" w:rsidRPr="00DF5E71" w:rsidRDefault="00B7083C" w:rsidP="00755BF1">
            <w:pPr>
              <w:jc w:val="center"/>
              <w:rPr>
                <w:bCs/>
              </w:rPr>
            </w:pPr>
            <w:r>
              <w:t>3955.</w:t>
            </w:r>
          </w:p>
        </w:tc>
        <w:tc>
          <w:tcPr>
            <w:tcW w:w="1683" w:type="dxa"/>
            <w:tcBorders>
              <w:top w:val="nil"/>
              <w:left w:val="nil"/>
              <w:bottom w:val="single" w:sz="4" w:space="0" w:color="auto"/>
              <w:right w:val="single" w:sz="4" w:space="0" w:color="auto"/>
            </w:tcBorders>
            <w:shd w:val="clear" w:color="auto" w:fill="auto"/>
            <w:vAlign w:val="center"/>
          </w:tcPr>
          <w:p w14:paraId="1FD71450" w14:textId="77777777" w:rsidR="00B7083C" w:rsidRPr="00DF5E71" w:rsidRDefault="00B7083C" w:rsidP="00F76FDF">
            <w:pPr>
              <w:jc w:val="center"/>
              <w:rPr>
                <w:bCs/>
              </w:rPr>
            </w:pPr>
            <w:r w:rsidRPr="00DF5E71">
              <w:rPr>
                <w:bCs/>
              </w:rPr>
              <w:t>70432</w:t>
            </w:r>
          </w:p>
        </w:tc>
        <w:tc>
          <w:tcPr>
            <w:tcW w:w="5365" w:type="dxa"/>
            <w:tcBorders>
              <w:top w:val="nil"/>
              <w:left w:val="nil"/>
              <w:bottom w:val="single" w:sz="4" w:space="0" w:color="auto"/>
              <w:right w:val="single" w:sz="4" w:space="0" w:color="auto"/>
            </w:tcBorders>
            <w:shd w:val="clear" w:color="auto" w:fill="auto"/>
            <w:vAlign w:val="center"/>
          </w:tcPr>
          <w:p w14:paraId="19330E17" w14:textId="77777777" w:rsidR="00B7083C" w:rsidRPr="00DF5E71" w:rsidRDefault="00B7083C" w:rsidP="00F76FDF">
            <w:pPr>
              <w:rPr>
                <w:bCs/>
              </w:rPr>
            </w:pPr>
            <w:r w:rsidRPr="00DF5E71">
              <w:rPr>
                <w:bCs/>
              </w:rPr>
              <w:t>Žokļu šinas uzlikšana veselam žoklim lūzuma vai luksācijas gadījumā</w:t>
            </w:r>
          </w:p>
        </w:tc>
        <w:tc>
          <w:tcPr>
            <w:tcW w:w="1089" w:type="dxa"/>
            <w:tcBorders>
              <w:top w:val="nil"/>
              <w:left w:val="nil"/>
              <w:bottom w:val="single" w:sz="4" w:space="0" w:color="auto"/>
              <w:right w:val="single" w:sz="4" w:space="0" w:color="auto"/>
            </w:tcBorders>
            <w:shd w:val="clear" w:color="auto" w:fill="auto"/>
            <w:vAlign w:val="center"/>
          </w:tcPr>
          <w:p w14:paraId="56B057B4" w14:textId="77777777" w:rsidR="00B7083C" w:rsidRPr="00DF5E71" w:rsidRDefault="00B7083C" w:rsidP="00F76FDF">
            <w:pPr>
              <w:jc w:val="center"/>
              <w:rPr>
                <w:bCs/>
              </w:rPr>
            </w:pPr>
            <w:r w:rsidRPr="00DF5E71">
              <w:rPr>
                <w:bCs/>
              </w:rPr>
              <w:t>13.00</w:t>
            </w:r>
          </w:p>
        </w:tc>
      </w:tr>
      <w:tr w:rsidR="00B7083C" w:rsidRPr="00DF5E71" w14:paraId="7F76298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9CA771" w14:textId="57270558" w:rsidR="00B7083C" w:rsidRPr="00DF5E71" w:rsidRDefault="00B7083C" w:rsidP="00755BF1">
            <w:pPr>
              <w:jc w:val="center"/>
              <w:rPr>
                <w:bCs/>
              </w:rPr>
            </w:pPr>
            <w:r>
              <w:t>3956.</w:t>
            </w:r>
          </w:p>
        </w:tc>
        <w:tc>
          <w:tcPr>
            <w:tcW w:w="1683" w:type="dxa"/>
            <w:tcBorders>
              <w:top w:val="nil"/>
              <w:left w:val="nil"/>
              <w:bottom w:val="single" w:sz="4" w:space="0" w:color="auto"/>
              <w:right w:val="single" w:sz="4" w:space="0" w:color="auto"/>
            </w:tcBorders>
            <w:shd w:val="clear" w:color="auto" w:fill="auto"/>
            <w:vAlign w:val="center"/>
          </w:tcPr>
          <w:p w14:paraId="4DD05A30" w14:textId="77777777" w:rsidR="00B7083C" w:rsidRPr="00DF5E71" w:rsidRDefault="00B7083C" w:rsidP="00F76FDF">
            <w:pPr>
              <w:jc w:val="center"/>
              <w:rPr>
                <w:bCs/>
              </w:rPr>
            </w:pPr>
            <w:r w:rsidRPr="00DF5E71">
              <w:rPr>
                <w:bCs/>
              </w:rPr>
              <w:t>70433</w:t>
            </w:r>
          </w:p>
        </w:tc>
        <w:tc>
          <w:tcPr>
            <w:tcW w:w="5365" w:type="dxa"/>
            <w:tcBorders>
              <w:top w:val="nil"/>
              <w:left w:val="nil"/>
              <w:bottom w:val="single" w:sz="4" w:space="0" w:color="auto"/>
              <w:right w:val="single" w:sz="4" w:space="0" w:color="auto"/>
            </w:tcBorders>
            <w:shd w:val="clear" w:color="auto" w:fill="auto"/>
            <w:vAlign w:val="center"/>
          </w:tcPr>
          <w:p w14:paraId="4D20CFDC" w14:textId="77777777" w:rsidR="00B7083C" w:rsidRPr="00DF5E71" w:rsidRDefault="00B7083C" w:rsidP="00F76FDF">
            <w:pPr>
              <w:rPr>
                <w:bCs/>
              </w:rPr>
            </w:pPr>
            <w:r w:rsidRPr="00DF5E71">
              <w:rPr>
                <w:bCs/>
              </w:rPr>
              <w:t>Žokļu šinas uzlikšana lauztam žoklim lūzuma vai luksācijas gadījumā</w:t>
            </w:r>
          </w:p>
        </w:tc>
        <w:tc>
          <w:tcPr>
            <w:tcW w:w="1089" w:type="dxa"/>
            <w:tcBorders>
              <w:top w:val="nil"/>
              <w:left w:val="nil"/>
              <w:bottom w:val="single" w:sz="4" w:space="0" w:color="auto"/>
              <w:right w:val="single" w:sz="4" w:space="0" w:color="auto"/>
            </w:tcBorders>
            <w:shd w:val="clear" w:color="auto" w:fill="auto"/>
            <w:vAlign w:val="center"/>
          </w:tcPr>
          <w:p w14:paraId="7ED2FE63" w14:textId="77777777" w:rsidR="00B7083C" w:rsidRPr="00DF5E71" w:rsidRDefault="00B7083C" w:rsidP="00F76FDF">
            <w:pPr>
              <w:jc w:val="center"/>
              <w:rPr>
                <w:bCs/>
              </w:rPr>
            </w:pPr>
            <w:r w:rsidRPr="00DF5E71">
              <w:rPr>
                <w:bCs/>
              </w:rPr>
              <w:t>19.85</w:t>
            </w:r>
          </w:p>
        </w:tc>
      </w:tr>
      <w:tr w:rsidR="00B7083C" w:rsidRPr="00DF5E71" w14:paraId="79EBB39E" w14:textId="77777777" w:rsidTr="00F627F3">
        <w:trPr>
          <w:trHeight w:val="2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231858" w14:textId="0F04DE55" w:rsidR="00B7083C" w:rsidRPr="00DF5E71" w:rsidRDefault="00B7083C" w:rsidP="00755BF1">
            <w:pPr>
              <w:jc w:val="center"/>
              <w:rPr>
                <w:bCs/>
              </w:rPr>
            </w:pPr>
            <w:r>
              <w:t>3957.</w:t>
            </w:r>
          </w:p>
        </w:tc>
        <w:tc>
          <w:tcPr>
            <w:tcW w:w="1683" w:type="dxa"/>
            <w:tcBorders>
              <w:top w:val="nil"/>
              <w:left w:val="nil"/>
              <w:bottom w:val="single" w:sz="4" w:space="0" w:color="auto"/>
              <w:right w:val="single" w:sz="4" w:space="0" w:color="auto"/>
            </w:tcBorders>
            <w:shd w:val="clear" w:color="auto" w:fill="auto"/>
            <w:vAlign w:val="center"/>
          </w:tcPr>
          <w:p w14:paraId="2469EA1F" w14:textId="77777777" w:rsidR="00B7083C" w:rsidRPr="00DF5E71" w:rsidRDefault="00B7083C" w:rsidP="00F76FDF">
            <w:pPr>
              <w:jc w:val="center"/>
              <w:rPr>
                <w:bCs/>
              </w:rPr>
            </w:pPr>
            <w:r w:rsidRPr="00DF5E71">
              <w:rPr>
                <w:bCs/>
              </w:rPr>
              <w:t>70434</w:t>
            </w:r>
          </w:p>
        </w:tc>
        <w:tc>
          <w:tcPr>
            <w:tcW w:w="5365" w:type="dxa"/>
            <w:tcBorders>
              <w:top w:val="nil"/>
              <w:left w:val="nil"/>
              <w:bottom w:val="single" w:sz="4" w:space="0" w:color="auto"/>
              <w:right w:val="single" w:sz="4" w:space="0" w:color="auto"/>
            </w:tcBorders>
            <w:shd w:val="clear" w:color="auto" w:fill="auto"/>
            <w:vAlign w:val="center"/>
          </w:tcPr>
          <w:p w14:paraId="0E476E5F" w14:textId="77777777" w:rsidR="00B7083C" w:rsidRPr="00DF5E71" w:rsidRDefault="00B7083C" w:rsidP="00F76FDF">
            <w:pPr>
              <w:rPr>
                <w:bCs/>
              </w:rPr>
            </w:pPr>
            <w:r w:rsidRPr="00DF5E71">
              <w:rPr>
                <w:bCs/>
              </w:rPr>
              <w:t>Aivi ligatūru uzlikšana veselam žoklim</w:t>
            </w:r>
          </w:p>
        </w:tc>
        <w:tc>
          <w:tcPr>
            <w:tcW w:w="1089" w:type="dxa"/>
            <w:tcBorders>
              <w:top w:val="nil"/>
              <w:left w:val="nil"/>
              <w:bottom w:val="single" w:sz="4" w:space="0" w:color="auto"/>
              <w:right w:val="single" w:sz="4" w:space="0" w:color="auto"/>
            </w:tcBorders>
            <w:shd w:val="clear" w:color="auto" w:fill="auto"/>
            <w:vAlign w:val="center"/>
          </w:tcPr>
          <w:p w14:paraId="6561F472" w14:textId="77777777" w:rsidR="00B7083C" w:rsidRPr="00DF5E71" w:rsidRDefault="00B7083C" w:rsidP="00F76FDF">
            <w:pPr>
              <w:jc w:val="center"/>
              <w:rPr>
                <w:bCs/>
              </w:rPr>
            </w:pPr>
            <w:r w:rsidRPr="00DF5E71">
              <w:rPr>
                <w:bCs/>
              </w:rPr>
              <w:t>7.48</w:t>
            </w:r>
          </w:p>
        </w:tc>
      </w:tr>
      <w:tr w:rsidR="00B7083C" w:rsidRPr="00DF5E71" w14:paraId="06EE8C2C" w14:textId="77777777" w:rsidTr="00F627F3">
        <w:trPr>
          <w:trHeight w:val="32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56BE6A" w14:textId="48D222CB" w:rsidR="00B7083C" w:rsidRPr="00DF5E71" w:rsidRDefault="00B7083C" w:rsidP="00755BF1">
            <w:pPr>
              <w:jc w:val="center"/>
              <w:rPr>
                <w:bCs/>
              </w:rPr>
            </w:pPr>
            <w:r>
              <w:t>3958.</w:t>
            </w:r>
          </w:p>
        </w:tc>
        <w:tc>
          <w:tcPr>
            <w:tcW w:w="1683" w:type="dxa"/>
            <w:tcBorders>
              <w:top w:val="nil"/>
              <w:left w:val="nil"/>
              <w:bottom w:val="single" w:sz="4" w:space="0" w:color="auto"/>
              <w:right w:val="single" w:sz="4" w:space="0" w:color="auto"/>
            </w:tcBorders>
            <w:shd w:val="clear" w:color="auto" w:fill="auto"/>
            <w:vAlign w:val="center"/>
          </w:tcPr>
          <w:p w14:paraId="34D3D8D4" w14:textId="77777777" w:rsidR="00B7083C" w:rsidRPr="00DF5E71" w:rsidRDefault="00B7083C" w:rsidP="00F76FDF">
            <w:pPr>
              <w:jc w:val="center"/>
              <w:rPr>
                <w:bCs/>
              </w:rPr>
            </w:pPr>
            <w:r w:rsidRPr="00DF5E71">
              <w:rPr>
                <w:bCs/>
              </w:rPr>
              <w:t>70435</w:t>
            </w:r>
          </w:p>
        </w:tc>
        <w:tc>
          <w:tcPr>
            <w:tcW w:w="5365" w:type="dxa"/>
            <w:tcBorders>
              <w:top w:val="nil"/>
              <w:left w:val="nil"/>
              <w:bottom w:val="single" w:sz="4" w:space="0" w:color="auto"/>
              <w:right w:val="single" w:sz="4" w:space="0" w:color="auto"/>
            </w:tcBorders>
            <w:shd w:val="clear" w:color="auto" w:fill="auto"/>
            <w:vAlign w:val="center"/>
          </w:tcPr>
          <w:p w14:paraId="3E31FB35" w14:textId="77777777" w:rsidR="00B7083C" w:rsidRPr="00DF5E71" w:rsidRDefault="00B7083C" w:rsidP="00F76FDF">
            <w:pPr>
              <w:rPr>
                <w:bCs/>
              </w:rPr>
            </w:pPr>
            <w:r w:rsidRPr="00DF5E71">
              <w:rPr>
                <w:bCs/>
              </w:rPr>
              <w:t>Aivi ligatūru uzlikšana lauztam žoklim</w:t>
            </w:r>
          </w:p>
        </w:tc>
        <w:tc>
          <w:tcPr>
            <w:tcW w:w="1089" w:type="dxa"/>
            <w:tcBorders>
              <w:top w:val="nil"/>
              <w:left w:val="nil"/>
              <w:bottom w:val="single" w:sz="4" w:space="0" w:color="auto"/>
              <w:right w:val="single" w:sz="4" w:space="0" w:color="auto"/>
            </w:tcBorders>
            <w:shd w:val="clear" w:color="auto" w:fill="auto"/>
            <w:vAlign w:val="center"/>
          </w:tcPr>
          <w:p w14:paraId="1E7EF0F4" w14:textId="77777777" w:rsidR="00B7083C" w:rsidRPr="00DF5E71" w:rsidRDefault="00B7083C" w:rsidP="00F76FDF">
            <w:pPr>
              <w:jc w:val="center"/>
              <w:rPr>
                <w:bCs/>
              </w:rPr>
            </w:pPr>
            <w:r w:rsidRPr="00DF5E71">
              <w:rPr>
                <w:bCs/>
              </w:rPr>
              <w:t>9.00</w:t>
            </w:r>
          </w:p>
        </w:tc>
      </w:tr>
      <w:tr w:rsidR="00B7083C" w:rsidRPr="00DF5E71" w14:paraId="380161C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842B0F" w14:textId="408D9D43" w:rsidR="00B7083C" w:rsidRPr="00DF5E71" w:rsidRDefault="00B7083C" w:rsidP="00755BF1">
            <w:pPr>
              <w:jc w:val="center"/>
              <w:rPr>
                <w:bCs/>
              </w:rPr>
            </w:pPr>
            <w:r>
              <w:t>3959.</w:t>
            </w:r>
          </w:p>
        </w:tc>
        <w:tc>
          <w:tcPr>
            <w:tcW w:w="1683" w:type="dxa"/>
            <w:tcBorders>
              <w:top w:val="nil"/>
              <w:left w:val="nil"/>
              <w:bottom w:val="single" w:sz="4" w:space="0" w:color="auto"/>
              <w:right w:val="single" w:sz="4" w:space="0" w:color="auto"/>
            </w:tcBorders>
            <w:shd w:val="clear" w:color="auto" w:fill="auto"/>
            <w:vAlign w:val="center"/>
          </w:tcPr>
          <w:p w14:paraId="5174A555" w14:textId="77777777" w:rsidR="00B7083C" w:rsidRPr="00DF5E71" w:rsidRDefault="00B7083C" w:rsidP="00F76FDF">
            <w:pPr>
              <w:jc w:val="center"/>
              <w:rPr>
                <w:bCs/>
              </w:rPr>
            </w:pPr>
            <w:r w:rsidRPr="00DF5E71">
              <w:rPr>
                <w:bCs/>
              </w:rPr>
              <w:t>70436</w:t>
            </w:r>
          </w:p>
        </w:tc>
        <w:tc>
          <w:tcPr>
            <w:tcW w:w="5365" w:type="dxa"/>
            <w:tcBorders>
              <w:top w:val="nil"/>
              <w:left w:val="nil"/>
              <w:bottom w:val="single" w:sz="4" w:space="0" w:color="auto"/>
              <w:right w:val="single" w:sz="4" w:space="0" w:color="auto"/>
            </w:tcBorders>
            <w:shd w:val="clear" w:color="auto" w:fill="auto"/>
            <w:vAlign w:val="center"/>
          </w:tcPr>
          <w:p w14:paraId="02F78147" w14:textId="77777777" w:rsidR="00B7083C" w:rsidRPr="00DF5E71" w:rsidRDefault="00B7083C" w:rsidP="00F76FDF">
            <w:pPr>
              <w:rPr>
                <w:bCs/>
              </w:rPr>
            </w:pPr>
            <w:r w:rsidRPr="00DF5E71">
              <w:rPr>
                <w:bCs/>
              </w:rPr>
              <w:t>Odontomas izņemšana alveolārajā izaugumā</w:t>
            </w:r>
          </w:p>
        </w:tc>
        <w:tc>
          <w:tcPr>
            <w:tcW w:w="1089" w:type="dxa"/>
            <w:tcBorders>
              <w:top w:val="nil"/>
              <w:left w:val="nil"/>
              <w:bottom w:val="single" w:sz="4" w:space="0" w:color="auto"/>
              <w:right w:val="single" w:sz="4" w:space="0" w:color="auto"/>
            </w:tcBorders>
            <w:shd w:val="clear" w:color="auto" w:fill="auto"/>
            <w:vAlign w:val="center"/>
          </w:tcPr>
          <w:p w14:paraId="6C273AA3" w14:textId="77777777" w:rsidR="00B7083C" w:rsidRPr="00DF5E71" w:rsidRDefault="00B7083C" w:rsidP="00F76FDF">
            <w:pPr>
              <w:jc w:val="center"/>
              <w:rPr>
                <w:bCs/>
              </w:rPr>
            </w:pPr>
            <w:r w:rsidRPr="00DF5E71">
              <w:rPr>
                <w:bCs/>
              </w:rPr>
              <w:t>30.34</w:t>
            </w:r>
          </w:p>
        </w:tc>
      </w:tr>
      <w:tr w:rsidR="00B7083C" w:rsidRPr="00DF5E71" w14:paraId="0ABE51D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0FC7C3" w14:textId="13D6F32D" w:rsidR="00B7083C" w:rsidRPr="00DF5E71" w:rsidRDefault="00B7083C" w:rsidP="00755BF1">
            <w:pPr>
              <w:jc w:val="center"/>
              <w:rPr>
                <w:bCs/>
              </w:rPr>
            </w:pPr>
            <w:r>
              <w:t>3960.</w:t>
            </w:r>
          </w:p>
        </w:tc>
        <w:tc>
          <w:tcPr>
            <w:tcW w:w="1683" w:type="dxa"/>
            <w:tcBorders>
              <w:top w:val="nil"/>
              <w:left w:val="nil"/>
              <w:bottom w:val="single" w:sz="4" w:space="0" w:color="auto"/>
              <w:right w:val="single" w:sz="4" w:space="0" w:color="auto"/>
            </w:tcBorders>
            <w:shd w:val="clear" w:color="auto" w:fill="auto"/>
            <w:vAlign w:val="center"/>
          </w:tcPr>
          <w:p w14:paraId="006F427C" w14:textId="77777777" w:rsidR="00B7083C" w:rsidRPr="00DF5E71" w:rsidRDefault="00B7083C" w:rsidP="00F76FDF">
            <w:pPr>
              <w:jc w:val="center"/>
              <w:rPr>
                <w:bCs/>
              </w:rPr>
            </w:pPr>
            <w:r w:rsidRPr="00DF5E71">
              <w:rPr>
                <w:bCs/>
              </w:rPr>
              <w:t>70437</w:t>
            </w:r>
          </w:p>
        </w:tc>
        <w:tc>
          <w:tcPr>
            <w:tcW w:w="5365" w:type="dxa"/>
            <w:tcBorders>
              <w:top w:val="nil"/>
              <w:left w:val="nil"/>
              <w:bottom w:val="single" w:sz="4" w:space="0" w:color="auto"/>
              <w:right w:val="single" w:sz="4" w:space="0" w:color="auto"/>
            </w:tcBorders>
            <w:shd w:val="clear" w:color="auto" w:fill="auto"/>
            <w:vAlign w:val="center"/>
          </w:tcPr>
          <w:p w14:paraId="47563CD4" w14:textId="77777777" w:rsidR="00B7083C" w:rsidRPr="00DF5E71" w:rsidRDefault="00B7083C" w:rsidP="00F76FDF">
            <w:pPr>
              <w:rPr>
                <w:bCs/>
              </w:rPr>
            </w:pPr>
            <w:r w:rsidRPr="00DF5E71">
              <w:rPr>
                <w:bCs/>
              </w:rPr>
              <w:t>Virspusēja, subperiostāla alveolārā izauguma rajonā lokalizēta abscesa i/o atvēršana</w:t>
            </w:r>
          </w:p>
        </w:tc>
        <w:tc>
          <w:tcPr>
            <w:tcW w:w="1089" w:type="dxa"/>
            <w:tcBorders>
              <w:top w:val="nil"/>
              <w:left w:val="nil"/>
              <w:bottom w:val="single" w:sz="4" w:space="0" w:color="auto"/>
              <w:right w:val="single" w:sz="4" w:space="0" w:color="auto"/>
            </w:tcBorders>
            <w:shd w:val="clear" w:color="auto" w:fill="auto"/>
            <w:vAlign w:val="center"/>
          </w:tcPr>
          <w:p w14:paraId="52686A2E" w14:textId="77777777" w:rsidR="00B7083C" w:rsidRPr="00DF5E71" w:rsidRDefault="00B7083C" w:rsidP="00F76FDF">
            <w:pPr>
              <w:jc w:val="center"/>
              <w:rPr>
                <w:bCs/>
              </w:rPr>
            </w:pPr>
            <w:r w:rsidRPr="00DF5E71">
              <w:rPr>
                <w:bCs/>
              </w:rPr>
              <w:t>13.59</w:t>
            </w:r>
          </w:p>
        </w:tc>
      </w:tr>
      <w:tr w:rsidR="00B7083C" w:rsidRPr="00DF5E71" w14:paraId="0801A31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573505" w14:textId="383BC50A" w:rsidR="00B7083C" w:rsidRPr="00DF5E71" w:rsidRDefault="00B7083C" w:rsidP="00755BF1">
            <w:pPr>
              <w:jc w:val="center"/>
              <w:rPr>
                <w:bCs/>
              </w:rPr>
            </w:pPr>
            <w:r>
              <w:t>3961.</w:t>
            </w:r>
          </w:p>
        </w:tc>
        <w:tc>
          <w:tcPr>
            <w:tcW w:w="1683" w:type="dxa"/>
            <w:tcBorders>
              <w:top w:val="nil"/>
              <w:left w:val="nil"/>
              <w:bottom w:val="single" w:sz="4" w:space="0" w:color="auto"/>
              <w:right w:val="single" w:sz="4" w:space="0" w:color="auto"/>
            </w:tcBorders>
            <w:shd w:val="clear" w:color="auto" w:fill="auto"/>
            <w:vAlign w:val="center"/>
          </w:tcPr>
          <w:p w14:paraId="2699E153" w14:textId="77777777" w:rsidR="00B7083C" w:rsidRPr="00DF5E71" w:rsidRDefault="00B7083C" w:rsidP="00F76FDF">
            <w:pPr>
              <w:jc w:val="center"/>
              <w:rPr>
                <w:bCs/>
              </w:rPr>
            </w:pPr>
            <w:r w:rsidRPr="00DF5E71">
              <w:rPr>
                <w:bCs/>
              </w:rPr>
              <w:t>70438</w:t>
            </w:r>
          </w:p>
        </w:tc>
        <w:tc>
          <w:tcPr>
            <w:tcW w:w="5365" w:type="dxa"/>
            <w:tcBorders>
              <w:top w:val="nil"/>
              <w:left w:val="nil"/>
              <w:bottom w:val="single" w:sz="4" w:space="0" w:color="auto"/>
              <w:right w:val="single" w:sz="4" w:space="0" w:color="auto"/>
            </w:tcBorders>
            <w:shd w:val="clear" w:color="auto" w:fill="auto"/>
            <w:vAlign w:val="center"/>
          </w:tcPr>
          <w:p w14:paraId="78660531" w14:textId="77777777" w:rsidR="00B7083C" w:rsidRPr="00DF5E71" w:rsidRDefault="00B7083C" w:rsidP="00F76FDF">
            <w:pPr>
              <w:rPr>
                <w:bCs/>
              </w:rPr>
            </w:pPr>
            <w:r w:rsidRPr="00DF5E71">
              <w:rPr>
                <w:bCs/>
              </w:rPr>
              <w:t>Dziļi lokalizēta abscesa i/o atvēršana</w:t>
            </w:r>
          </w:p>
        </w:tc>
        <w:tc>
          <w:tcPr>
            <w:tcW w:w="1089" w:type="dxa"/>
            <w:tcBorders>
              <w:top w:val="nil"/>
              <w:left w:val="nil"/>
              <w:bottom w:val="single" w:sz="4" w:space="0" w:color="auto"/>
              <w:right w:val="single" w:sz="4" w:space="0" w:color="auto"/>
            </w:tcBorders>
            <w:shd w:val="clear" w:color="auto" w:fill="auto"/>
            <w:vAlign w:val="center"/>
          </w:tcPr>
          <w:p w14:paraId="7CE2130C" w14:textId="77777777" w:rsidR="00B7083C" w:rsidRPr="00DF5E71" w:rsidRDefault="00B7083C" w:rsidP="00F76FDF">
            <w:pPr>
              <w:jc w:val="center"/>
              <w:rPr>
                <w:bCs/>
              </w:rPr>
            </w:pPr>
            <w:r w:rsidRPr="00DF5E71">
              <w:rPr>
                <w:bCs/>
              </w:rPr>
              <w:t>20.61</w:t>
            </w:r>
          </w:p>
        </w:tc>
      </w:tr>
      <w:tr w:rsidR="00B7083C" w:rsidRPr="00DF5E71" w14:paraId="716C494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DA0983" w14:textId="6802D33E" w:rsidR="00B7083C" w:rsidRPr="00DF5E71" w:rsidRDefault="00B7083C" w:rsidP="00755BF1">
            <w:pPr>
              <w:jc w:val="center"/>
              <w:rPr>
                <w:bCs/>
              </w:rPr>
            </w:pPr>
            <w:r>
              <w:t>3962.</w:t>
            </w:r>
          </w:p>
        </w:tc>
        <w:tc>
          <w:tcPr>
            <w:tcW w:w="1683" w:type="dxa"/>
            <w:tcBorders>
              <w:top w:val="nil"/>
              <w:left w:val="nil"/>
              <w:bottom w:val="single" w:sz="4" w:space="0" w:color="auto"/>
              <w:right w:val="single" w:sz="4" w:space="0" w:color="auto"/>
            </w:tcBorders>
            <w:shd w:val="clear" w:color="auto" w:fill="auto"/>
            <w:vAlign w:val="center"/>
          </w:tcPr>
          <w:p w14:paraId="64ABB8DC" w14:textId="77777777" w:rsidR="00B7083C" w:rsidRPr="00DF5E71" w:rsidRDefault="00B7083C" w:rsidP="00F76FDF">
            <w:pPr>
              <w:jc w:val="center"/>
              <w:rPr>
                <w:bCs/>
              </w:rPr>
            </w:pPr>
            <w:r w:rsidRPr="00DF5E71">
              <w:rPr>
                <w:bCs/>
              </w:rPr>
              <w:t>70439</w:t>
            </w:r>
          </w:p>
        </w:tc>
        <w:tc>
          <w:tcPr>
            <w:tcW w:w="5365" w:type="dxa"/>
            <w:tcBorders>
              <w:top w:val="nil"/>
              <w:left w:val="nil"/>
              <w:bottom w:val="single" w:sz="4" w:space="0" w:color="auto"/>
              <w:right w:val="single" w:sz="4" w:space="0" w:color="auto"/>
            </w:tcBorders>
            <w:shd w:val="clear" w:color="auto" w:fill="auto"/>
            <w:vAlign w:val="center"/>
          </w:tcPr>
          <w:p w14:paraId="2ADFBAB2" w14:textId="77777777" w:rsidR="00B7083C" w:rsidRPr="00DF5E71" w:rsidRDefault="00B7083C" w:rsidP="00F76FDF">
            <w:pPr>
              <w:rPr>
                <w:bCs/>
              </w:rPr>
            </w:pPr>
            <w:r w:rsidRPr="00DF5E71">
              <w:rPr>
                <w:bCs/>
              </w:rPr>
              <w:t>Hematomas i/o atvēršana</w:t>
            </w:r>
          </w:p>
        </w:tc>
        <w:tc>
          <w:tcPr>
            <w:tcW w:w="1089" w:type="dxa"/>
            <w:tcBorders>
              <w:top w:val="nil"/>
              <w:left w:val="nil"/>
              <w:bottom w:val="single" w:sz="4" w:space="0" w:color="auto"/>
              <w:right w:val="single" w:sz="4" w:space="0" w:color="auto"/>
            </w:tcBorders>
            <w:shd w:val="clear" w:color="auto" w:fill="auto"/>
            <w:vAlign w:val="center"/>
          </w:tcPr>
          <w:p w14:paraId="640A1248" w14:textId="77777777" w:rsidR="00B7083C" w:rsidRPr="00DF5E71" w:rsidRDefault="00B7083C" w:rsidP="00F76FDF">
            <w:pPr>
              <w:jc w:val="center"/>
              <w:rPr>
                <w:bCs/>
              </w:rPr>
            </w:pPr>
            <w:r w:rsidRPr="00DF5E71">
              <w:rPr>
                <w:bCs/>
              </w:rPr>
              <w:t>16.96</w:t>
            </w:r>
          </w:p>
        </w:tc>
      </w:tr>
      <w:tr w:rsidR="00B7083C" w:rsidRPr="00DF5E71" w14:paraId="4A9B906E" w14:textId="77777777" w:rsidTr="00F627F3">
        <w:trPr>
          <w:trHeight w:val="26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43B23B" w14:textId="4F6EDDB8" w:rsidR="00B7083C" w:rsidRPr="00DF5E71" w:rsidRDefault="00B7083C" w:rsidP="00755BF1">
            <w:pPr>
              <w:jc w:val="center"/>
              <w:rPr>
                <w:bCs/>
              </w:rPr>
            </w:pPr>
            <w:r>
              <w:t>3963.</w:t>
            </w:r>
          </w:p>
        </w:tc>
        <w:tc>
          <w:tcPr>
            <w:tcW w:w="1683" w:type="dxa"/>
            <w:tcBorders>
              <w:top w:val="nil"/>
              <w:left w:val="nil"/>
              <w:bottom w:val="single" w:sz="4" w:space="0" w:color="auto"/>
              <w:right w:val="single" w:sz="4" w:space="0" w:color="auto"/>
            </w:tcBorders>
            <w:shd w:val="clear" w:color="auto" w:fill="auto"/>
            <w:vAlign w:val="center"/>
          </w:tcPr>
          <w:p w14:paraId="5A197D70" w14:textId="77777777" w:rsidR="00B7083C" w:rsidRPr="00DF5E71" w:rsidRDefault="00B7083C" w:rsidP="00F76FDF">
            <w:pPr>
              <w:jc w:val="center"/>
              <w:rPr>
                <w:bCs/>
              </w:rPr>
            </w:pPr>
            <w:r w:rsidRPr="00DF5E71">
              <w:rPr>
                <w:bCs/>
              </w:rPr>
              <w:t>70440</w:t>
            </w:r>
          </w:p>
        </w:tc>
        <w:tc>
          <w:tcPr>
            <w:tcW w:w="5365" w:type="dxa"/>
            <w:tcBorders>
              <w:top w:val="nil"/>
              <w:left w:val="nil"/>
              <w:bottom w:val="single" w:sz="4" w:space="0" w:color="auto"/>
              <w:right w:val="single" w:sz="4" w:space="0" w:color="auto"/>
            </w:tcBorders>
            <w:shd w:val="clear" w:color="auto" w:fill="auto"/>
            <w:vAlign w:val="center"/>
          </w:tcPr>
          <w:p w14:paraId="1EEE2322" w14:textId="77777777" w:rsidR="00B7083C" w:rsidRPr="00DF5E71" w:rsidRDefault="00B7083C" w:rsidP="00F76FDF">
            <w:pPr>
              <w:rPr>
                <w:bCs/>
              </w:rPr>
            </w:pPr>
            <w:r w:rsidRPr="00DF5E71">
              <w:rPr>
                <w:bCs/>
              </w:rPr>
              <w:t>Ārstēšana pēc ķirurģiskās iejaukšanās vienā žokļa pusē vai priekšzobu rajonā - pastāvīgi sniegta zobārstnieciskā palīdzība pēc zoba ekstrakcijas un pēc tīrajām operācijām</w:t>
            </w:r>
          </w:p>
        </w:tc>
        <w:tc>
          <w:tcPr>
            <w:tcW w:w="1089" w:type="dxa"/>
            <w:tcBorders>
              <w:top w:val="nil"/>
              <w:left w:val="nil"/>
              <w:bottom w:val="single" w:sz="4" w:space="0" w:color="auto"/>
              <w:right w:val="single" w:sz="4" w:space="0" w:color="auto"/>
            </w:tcBorders>
            <w:shd w:val="clear" w:color="auto" w:fill="auto"/>
            <w:vAlign w:val="center"/>
          </w:tcPr>
          <w:p w14:paraId="30C682FA" w14:textId="77777777" w:rsidR="00B7083C" w:rsidRPr="00DF5E71" w:rsidRDefault="00B7083C" w:rsidP="00F76FDF">
            <w:pPr>
              <w:jc w:val="center"/>
              <w:rPr>
                <w:bCs/>
              </w:rPr>
            </w:pPr>
            <w:r w:rsidRPr="00DF5E71">
              <w:rPr>
                <w:bCs/>
              </w:rPr>
              <w:t>5.76</w:t>
            </w:r>
          </w:p>
        </w:tc>
      </w:tr>
      <w:tr w:rsidR="00B7083C" w:rsidRPr="00DF5E71" w14:paraId="17CF8F43" w14:textId="77777777" w:rsidTr="00F627F3">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009D1C" w14:textId="6B3CC0C5" w:rsidR="00B7083C" w:rsidRPr="00DF5E71" w:rsidRDefault="00B7083C" w:rsidP="00755BF1">
            <w:pPr>
              <w:jc w:val="center"/>
              <w:rPr>
                <w:bCs/>
              </w:rPr>
            </w:pPr>
            <w:r>
              <w:t>3964.</w:t>
            </w:r>
          </w:p>
        </w:tc>
        <w:tc>
          <w:tcPr>
            <w:tcW w:w="1683" w:type="dxa"/>
            <w:tcBorders>
              <w:top w:val="nil"/>
              <w:left w:val="nil"/>
              <w:bottom w:val="single" w:sz="4" w:space="0" w:color="auto"/>
              <w:right w:val="single" w:sz="4" w:space="0" w:color="auto"/>
            </w:tcBorders>
            <w:shd w:val="clear" w:color="auto" w:fill="auto"/>
            <w:vAlign w:val="center"/>
          </w:tcPr>
          <w:p w14:paraId="2B980A26" w14:textId="77777777" w:rsidR="00B7083C" w:rsidRPr="00DF5E71" w:rsidRDefault="00B7083C" w:rsidP="00F76FDF">
            <w:pPr>
              <w:jc w:val="center"/>
              <w:rPr>
                <w:bCs/>
              </w:rPr>
            </w:pPr>
            <w:r w:rsidRPr="00DF5E71">
              <w:rPr>
                <w:bCs/>
              </w:rPr>
              <w:t>70441</w:t>
            </w:r>
          </w:p>
        </w:tc>
        <w:tc>
          <w:tcPr>
            <w:tcW w:w="5365" w:type="dxa"/>
            <w:tcBorders>
              <w:top w:val="nil"/>
              <w:left w:val="nil"/>
              <w:bottom w:val="single" w:sz="4" w:space="0" w:color="auto"/>
              <w:right w:val="single" w:sz="4" w:space="0" w:color="auto"/>
            </w:tcBorders>
            <w:shd w:val="clear" w:color="auto" w:fill="auto"/>
            <w:vAlign w:val="center"/>
          </w:tcPr>
          <w:p w14:paraId="02CA1885" w14:textId="77777777" w:rsidR="00B7083C" w:rsidRPr="00DF5E71" w:rsidRDefault="00B7083C" w:rsidP="00F76FDF">
            <w:pPr>
              <w:rPr>
                <w:bCs/>
              </w:rPr>
            </w:pPr>
            <w:r w:rsidRPr="00DF5E71">
              <w:rPr>
                <w:bCs/>
              </w:rPr>
              <w:t>Ārstēšana pēc ķirurģiskās iejaukšanās vienā žokļa pusē vai priekšzobu rajonā - pastāvīgi sniegta zobārstnieciskā palīdzība pie strutojošām brūcēm</w:t>
            </w:r>
          </w:p>
        </w:tc>
        <w:tc>
          <w:tcPr>
            <w:tcW w:w="1089" w:type="dxa"/>
            <w:tcBorders>
              <w:top w:val="nil"/>
              <w:left w:val="nil"/>
              <w:bottom w:val="single" w:sz="4" w:space="0" w:color="auto"/>
              <w:right w:val="single" w:sz="4" w:space="0" w:color="auto"/>
            </w:tcBorders>
            <w:shd w:val="clear" w:color="auto" w:fill="auto"/>
            <w:vAlign w:val="center"/>
          </w:tcPr>
          <w:p w14:paraId="1E1B4916" w14:textId="77777777" w:rsidR="00B7083C" w:rsidRPr="00DF5E71" w:rsidRDefault="00B7083C" w:rsidP="00F76FDF">
            <w:pPr>
              <w:jc w:val="center"/>
              <w:rPr>
                <w:bCs/>
              </w:rPr>
            </w:pPr>
            <w:r w:rsidRPr="00DF5E71">
              <w:rPr>
                <w:bCs/>
              </w:rPr>
              <w:t>7.54</w:t>
            </w:r>
          </w:p>
        </w:tc>
      </w:tr>
      <w:tr w:rsidR="00B7083C" w:rsidRPr="00DF5E71" w14:paraId="7BBC80C6" w14:textId="77777777" w:rsidTr="00F627F3">
        <w:trPr>
          <w:trHeight w:val="25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B7C5A6" w14:textId="14BC391C" w:rsidR="00B7083C" w:rsidRPr="00DF5E71" w:rsidRDefault="00B7083C" w:rsidP="00755BF1">
            <w:pPr>
              <w:jc w:val="center"/>
              <w:rPr>
                <w:bCs/>
              </w:rPr>
            </w:pPr>
            <w:r>
              <w:t>3965.</w:t>
            </w:r>
          </w:p>
        </w:tc>
        <w:tc>
          <w:tcPr>
            <w:tcW w:w="1683" w:type="dxa"/>
            <w:tcBorders>
              <w:top w:val="nil"/>
              <w:left w:val="nil"/>
              <w:bottom w:val="single" w:sz="4" w:space="0" w:color="auto"/>
              <w:right w:val="single" w:sz="4" w:space="0" w:color="auto"/>
            </w:tcBorders>
            <w:shd w:val="clear" w:color="auto" w:fill="auto"/>
            <w:vAlign w:val="center"/>
          </w:tcPr>
          <w:p w14:paraId="75262FA4" w14:textId="77777777" w:rsidR="00B7083C" w:rsidRPr="00DF5E71" w:rsidRDefault="00B7083C" w:rsidP="00F76FDF">
            <w:pPr>
              <w:jc w:val="center"/>
              <w:rPr>
                <w:bCs/>
              </w:rPr>
            </w:pPr>
            <w:r w:rsidRPr="00DF5E71">
              <w:rPr>
                <w:bCs/>
              </w:rPr>
              <w:t>70442</w:t>
            </w:r>
          </w:p>
        </w:tc>
        <w:tc>
          <w:tcPr>
            <w:tcW w:w="5365" w:type="dxa"/>
            <w:tcBorders>
              <w:top w:val="nil"/>
              <w:left w:val="nil"/>
              <w:bottom w:val="single" w:sz="4" w:space="0" w:color="auto"/>
              <w:right w:val="single" w:sz="4" w:space="0" w:color="auto"/>
            </w:tcBorders>
            <w:shd w:val="clear" w:color="auto" w:fill="auto"/>
            <w:vAlign w:val="center"/>
          </w:tcPr>
          <w:p w14:paraId="54FEAB93" w14:textId="77777777" w:rsidR="00B7083C" w:rsidRPr="00DF5E71" w:rsidRDefault="00B7083C" w:rsidP="00F76FDF">
            <w:pPr>
              <w:rPr>
                <w:bCs/>
              </w:rPr>
            </w:pPr>
            <w:r w:rsidRPr="00DF5E71">
              <w:rPr>
                <w:bCs/>
              </w:rPr>
              <w:t>Alveolas kiretāža</w:t>
            </w:r>
          </w:p>
        </w:tc>
        <w:tc>
          <w:tcPr>
            <w:tcW w:w="1089" w:type="dxa"/>
            <w:tcBorders>
              <w:top w:val="nil"/>
              <w:left w:val="nil"/>
              <w:bottom w:val="single" w:sz="4" w:space="0" w:color="auto"/>
              <w:right w:val="single" w:sz="4" w:space="0" w:color="auto"/>
            </w:tcBorders>
            <w:shd w:val="clear" w:color="auto" w:fill="auto"/>
            <w:vAlign w:val="center"/>
          </w:tcPr>
          <w:p w14:paraId="49091020" w14:textId="77777777" w:rsidR="00B7083C" w:rsidRPr="00DF5E71" w:rsidRDefault="00B7083C" w:rsidP="00F76FDF">
            <w:pPr>
              <w:jc w:val="center"/>
              <w:rPr>
                <w:bCs/>
              </w:rPr>
            </w:pPr>
            <w:r w:rsidRPr="00DF5E71">
              <w:rPr>
                <w:bCs/>
              </w:rPr>
              <w:t>5.73</w:t>
            </w:r>
          </w:p>
        </w:tc>
      </w:tr>
      <w:tr w:rsidR="00B7083C" w:rsidRPr="00DF5E71" w14:paraId="1697DF4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A53461" w14:textId="13E79E3F" w:rsidR="00B7083C" w:rsidRPr="00DF5E71" w:rsidRDefault="00B7083C" w:rsidP="00755BF1">
            <w:pPr>
              <w:jc w:val="center"/>
              <w:rPr>
                <w:bCs/>
              </w:rPr>
            </w:pPr>
            <w:r>
              <w:t>3966.</w:t>
            </w:r>
          </w:p>
        </w:tc>
        <w:tc>
          <w:tcPr>
            <w:tcW w:w="1683" w:type="dxa"/>
            <w:tcBorders>
              <w:top w:val="nil"/>
              <w:left w:val="nil"/>
              <w:bottom w:val="single" w:sz="4" w:space="0" w:color="auto"/>
              <w:right w:val="single" w:sz="4" w:space="0" w:color="auto"/>
            </w:tcBorders>
            <w:shd w:val="clear" w:color="auto" w:fill="auto"/>
            <w:vAlign w:val="center"/>
          </w:tcPr>
          <w:p w14:paraId="21D717E0" w14:textId="77777777" w:rsidR="00B7083C" w:rsidRPr="00DF5E71" w:rsidRDefault="00B7083C" w:rsidP="00F76FDF">
            <w:pPr>
              <w:jc w:val="center"/>
              <w:rPr>
                <w:bCs/>
              </w:rPr>
            </w:pPr>
            <w:r w:rsidRPr="00DF5E71">
              <w:rPr>
                <w:bCs/>
              </w:rPr>
              <w:t>70443</w:t>
            </w:r>
          </w:p>
        </w:tc>
        <w:tc>
          <w:tcPr>
            <w:tcW w:w="5365" w:type="dxa"/>
            <w:tcBorders>
              <w:top w:val="nil"/>
              <w:left w:val="nil"/>
              <w:bottom w:val="single" w:sz="4" w:space="0" w:color="auto"/>
              <w:right w:val="single" w:sz="4" w:space="0" w:color="auto"/>
            </w:tcBorders>
            <w:shd w:val="clear" w:color="auto" w:fill="auto"/>
            <w:vAlign w:val="center"/>
          </w:tcPr>
          <w:p w14:paraId="53BBAD69" w14:textId="77777777" w:rsidR="00B7083C" w:rsidRPr="00DF5E71" w:rsidRDefault="00B7083C" w:rsidP="00F76FDF">
            <w:pPr>
              <w:rPr>
                <w:bCs/>
              </w:rPr>
            </w:pPr>
            <w:r w:rsidRPr="00DF5E71">
              <w:rPr>
                <w:bCs/>
              </w:rPr>
              <w:t>Lūpas saitītes atbrīvošana ar ekscīziju</w:t>
            </w:r>
          </w:p>
        </w:tc>
        <w:tc>
          <w:tcPr>
            <w:tcW w:w="1089" w:type="dxa"/>
            <w:tcBorders>
              <w:top w:val="nil"/>
              <w:left w:val="nil"/>
              <w:bottom w:val="single" w:sz="4" w:space="0" w:color="auto"/>
              <w:right w:val="single" w:sz="4" w:space="0" w:color="auto"/>
            </w:tcBorders>
            <w:shd w:val="clear" w:color="auto" w:fill="auto"/>
            <w:vAlign w:val="center"/>
          </w:tcPr>
          <w:p w14:paraId="61F88875" w14:textId="77777777" w:rsidR="00B7083C" w:rsidRPr="00DF5E71" w:rsidRDefault="00B7083C" w:rsidP="00F76FDF">
            <w:pPr>
              <w:jc w:val="center"/>
              <w:rPr>
                <w:bCs/>
              </w:rPr>
            </w:pPr>
            <w:r w:rsidRPr="00DF5E71">
              <w:rPr>
                <w:bCs/>
              </w:rPr>
              <w:t>10.08</w:t>
            </w:r>
          </w:p>
        </w:tc>
      </w:tr>
      <w:tr w:rsidR="00B7083C" w:rsidRPr="00DF5E71" w14:paraId="07BDEA61" w14:textId="77777777" w:rsidTr="00F627F3">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5C5F8F" w14:textId="37AE9DC5" w:rsidR="00B7083C" w:rsidRPr="00DF5E71" w:rsidRDefault="00B7083C" w:rsidP="00755BF1">
            <w:pPr>
              <w:jc w:val="center"/>
              <w:rPr>
                <w:bCs/>
              </w:rPr>
            </w:pPr>
            <w:r>
              <w:t>3967.</w:t>
            </w:r>
          </w:p>
        </w:tc>
        <w:tc>
          <w:tcPr>
            <w:tcW w:w="1683" w:type="dxa"/>
            <w:tcBorders>
              <w:top w:val="nil"/>
              <w:left w:val="nil"/>
              <w:bottom w:val="single" w:sz="4" w:space="0" w:color="auto"/>
              <w:right w:val="single" w:sz="4" w:space="0" w:color="auto"/>
            </w:tcBorders>
            <w:shd w:val="clear" w:color="auto" w:fill="auto"/>
            <w:vAlign w:val="center"/>
          </w:tcPr>
          <w:p w14:paraId="01CACB77" w14:textId="77777777" w:rsidR="00B7083C" w:rsidRPr="00DF5E71" w:rsidRDefault="00B7083C" w:rsidP="00F76FDF">
            <w:pPr>
              <w:jc w:val="center"/>
              <w:rPr>
                <w:bCs/>
              </w:rPr>
            </w:pPr>
            <w:r w:rsidRPr="00DF5E71">
              <w:rPr>
                <w:bCs/>
              </w:rPr>
              <w:t>70444</w:t>
            </w:r>
          </w:p>
        </w:tc>
        <w:tc>
          <w:tcPr>
            <w:tcW w:w="5365" w:type="dxa"/>
            <w:tcBorders>
              <w:top w:val="nil"/>
              <w:left w:val="nil"/>
              <w:bottom w:val="single" w:sz="4" w:space="0" w:color="auto"/>
              <w:right w:val="single" w:sz="4" w:space="0" w:color="auto"/>
            </w:tcBorders>
            <w:shd w:val="clear" w:color="auto" w:fill="auto"/>
            <w:vAlign w:val="center"/>
          </w:tcPr>
          <w:p w14:paraId="5BEC57E4" w14:textId="77777777" w:rsidR="00B7083C" w:rsidRPr="00DF5E71" w:rsidRDefault="00B7083C" w:rsidP="00F76FDF">
            <w:pPr>
              <w:rPr>
                <w:bCs/>
              </w:rPr>
            </w:pPr>
            <w:r w:rsidRPr="00DF5E71">
              <w:rPr>
                <w:bCs/>
              </w:rPr>
              <w:t>Lūpas saitītes atbrīvošana ar V plastiku</w:t>
            </w:r>
          </w:p>
        </w:tc>
        <w:tc>
          <w:tcPr>
            <w:tcW w:w="1089" w:type="dxa"/>
            <w:tcBorders>
              <w:top w:val="nil"/>
              <w:left w:val="nil"/>
              <w:bottom w:val="single" w:sz="4" w:space="0" w:color="auto"/>
              <w:right w:val="single" w:sz="4" w:space="0" w:color="auto"/>
            </w:tcBorders>
            <w:shd w:val="clear" w:color="auto" w:fill="auto"/>
            <w:vAlign w:val="center"/>
          </w:tcPr>
          <w:p w14:paraId="14F4A07F" w14:textId="77777777" w:rsidR="00B7083C" w:rsidRPr="00DF5E71" w:rsidRDefault="00B7083C" w:rsidP="00F76FDF">
            <w:pPr>
              <w:jc w:val="center"/>
              <w:rPr>
                <w:bCs/>
              </w:rPr>
            </w:pPr>
            <w:r w:rsidRPr="00DF5E71">
              <w:rPr>
                <w:bCs/>
              </w:rPr>
              <w:t>13.74</w:t>
            </w:r>
          </w:p>
        </w:tc>
      </w:tr>
      <w:tr w:rsidR="00B7083C" w:rsidRPr="00DF5E71" w14:paraId="4DCF0DE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D52E3B" w14:textId="40E761F6" w:rsidR="00B7083C" w:rsidRPr="00DF5E71" w:rsidRDefault="00B7083C" w:rsidP="00755BF1">
            <w:pPr>
              <w:jc w:val="center"/>
              <w:rPr>
                <w:bCs/>
              </w:rPr>
            </w:pPr>
            <w:r>
              <w:t>3968.</w:t>
            </w:r>
          </w:p>
        </w:tc>
        <w:tc>
          <w:tcPr>
            <w:tcW w:w="1683" w:type="dxa"/>
            <w:tcBorders>
              <w:top w:val="nil"/>
              <w:left w:val="nil"/>
              <w:bottom w:val="single" w:sz="4" w:space="0" w:color="auto"/>
              <w:right w:val="single" w:sz="4" w:space="0" w:color="auto"/>
            </w:tcBorders>
            <w:shd w:val="clear" w:color="auto" w:fill="auto"/>
            <w:vAlign w:val="center"/>
          </w:tcPr>
          <w:p w14:paraId="5C5B609A" w14:textId="77777777" w:rsidR="00B7083C" w:rsidRPr="00DF5E71" w:rsidRDefault="00B7083C" w:rsidP="00F76FDF">
            <w:pPr>
              <w:jc w:val="center"/>
              <w:rPr>
                <w:bCs/>
              </w:rPr>
            </w:pPr>
            <w:r w:rsidRPr="00DF5E71">
              <w:rPr>
                <w:bCs/>
              </w:rPr>
              <w:t>70445</w:t>
            </w:r>
          </w:p>
        </w:tc>
        <w:tc>
          <w:tcPr>
            <w:tcW w:w="5365" w:type="dxa"/>
            <w:tcBorders>
              <w:top w:val="nil"/>
              <w:left w:val="nil"/>
              <w:bottom w:val="single" w:sz="4" w:space="0" w:color="auto"/>
              <w:right w:val="single" w:sz="4" w:space="0" w:color="auto"/>
            </w:tcBorders>
            <w:shd w:val="clear" w:color="auto" w:fill="auto"/>
            <w:vAlign w:val="center"/>
          </w:tcPr>
          <w:p w14:paraId="3895E59D" w14:textId="77777777" w:rsidR="00B7083C" w:rsidRPr="00DF5E71" w:rsidRDefault="00B7083C" w:rsidP="00F76FDF">
            <w:pPr>
              <w:rPr>
                <w:bCs/>
              </w:rPr>
            </w:pPr>
            <w:r w:rsidRPr="00DF5E71">
              <w:rPr>
                <w:bCs/>
              </w:rPr>
              <w:t>Lūpas saitītes atbrīvošana ar Z plastiku</w:t>
            </w:r>
          </w:p>
        </w:tc>
        <w:tc>
          <w:tcPr>
            <w:tcW w:w="1089" w:type="dxa"/>
            <w:tcBorders>
              <w:top w:val="nil"/>
              <w:left w:val="nil"/>
              <w:bottom w:val="single" w:sz="4" w:space="0" w:color="auto"/>
              <w:right w:val="single" w:sz="4" w:space="0" w:color="auto"/>
            </w:tcBorders>
            <w:shd w:val="clear" w:color="auto" w:fill="auto"/>
            <w:vAlign w:val="center"/>
          </w:tcPr>
          <w:p w14:paraId="69968090" w14:textId="77777777" w:rsidR="00B7083C" w:rsidRPr="00DF5E71" w:rsidRDefault="00B7083C" w:rsidP="00F76FDF">
            <w:pPr>
              <w:jc w:val="center"/>
              <w:rPr>
                <w:bCs/>
              </w:rPr>
            </w:pPr>
            <w:r w:rsidRPr="00DF5E71">
              <w:rPr>
                <w:bCs/>
              </w:rPr>
              <w:t>17.02</w:t>
            </w:r>
          </w:p>
        </w:tc>
      </w:tr>
      <w:tr w:rsidR="00B7083C" w:rsidRPr="00DF5E71" w14:paraId="0BB3E372" w14:textId="77777777" w:rsidTr="00F627F3">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55E902" w14:textId="07A5FA94" w:rsidR="00B7083C" w:rsidRPr="00DF5E71" w:rsidRDefault="00B7083C" w:rsidP="00755BF1">
            <w:pPr>
              <w:jc w:val="center"/>
              <w:rPr>
                <w:bCs/>
              </w:rPr>
            </w:pPr>
            <w:r>
              <w:t>3969.</w:t>
            </w:r>
          </w:p>
        </w:tc>
        <w:tc>
          <w:tcPr>
            <w:tcW w:w="1683" w:type="dxa"/>
            <w:tcBorders>
              <w:top w:val="nil"/>
              <w:left w:val="nil"/>
              <w:bottom w:val="single" w:sz="4" w:space="0" w:color="auto"/>
              <w:right w:val="single" w:sz="4" w:space="0" w:color="auto"/>
            </w:tcBorders>
            <w:shd w:val="clear" w:color="auto" w:fill="auto"/>
            <w:vAlign w:val="center"/>
          </w:tcPr>
          <w:p w14:paraId="49D8B623" w14:textId="77777777" w:rsidR="00B7083C" w:rsidRPr="00DF5E71" w:rsidRDefault="00B7083C" w:rsidP="00F76FDF">
            <w:pPr>
              <w:jc w:val="center"/>
              <w:rPr>
                <w:bCs/>
              </w:rPr>
            </w:pPr>
            <w:r w:rsidRPr="00DF5E71">
              <w:rPr>
                <w:bCs/>
              </w:rPr>
              <w:t>70446</w:t>
            </w:r>
          </w:p>
        </w:tc>
        <w:tc>
          <w:tcPr>
            <w:tcW w:w="5365" w:type="dxa"/>
            <w:tcBorders>
              <w:top w:val="nil"/>
              <w:left w:val="nil"/>
              <w:bottom w:val="single" w:sz="4" w:space="0" w:color="auto"/>
              <w:right w:val="single" w:sz="4" w:space="0" w:color="auto"/>
            </w:tcBorders>
            <w:shd w:val="clear" w:color="auto" w:fill="auto"/>
            <w:vAlign w:val="center"/>
          </w:tcPr>
          <w:p w14:paraId="19D03056" w14:textId="77777777" w:rsidR="00B7083C" w:rsidRPr="00DF5E71" w:rsidRDefault="00B7083C" w:rsidP="00F76FDF">
            <w:pPr>
              <w:rPr>
                <w:bCs/>
              </w:rPr>
            </w:pPr>
            <w:r w:rsidRPr="00DF5E71">
              <w:rPr>
                <w:bCs/>
              </w:rPr>
              <w:t>Mēles saitītes ekscīzija</w:t>
            </w:r>
          </w:p>
        </w:tc>
        <w:tc>
          <w:tcPr>
            <w:tcW w:w="1089" w:type="dxa"/>
            <w:tcBorders>
              <w:top w:val="nil"/>
              <w:left w:val="nil"/>
              <w:bottom w:val="single" w:sz="4" w:space="0" w:color="auto"/>
              <w:right w:val="single" w:sz="4" w:space="0" w:color="auto"/>
            </w:tcBorders>
            <w:shd w:val="clear" w:color="auto" w:fill="auto"/>
            <w:vAlign w:val="center"/>
          </w:tcPr>
          <w:p w14:paraId="62DB21FD" w14:textId="77777777" w:rsidR="00B7083C" w:rsidRPr="00DF5E71" w:rsidRDefault="00B7083C" w:rsidP="00F76FDF">
            <w:pPr>
              <w:jc w:val="center"/>
              <w:rPr>
                <w:bCs/>
              </w:rPr>
            </w:pPr>
            <w:r w:rsidRPr="00DF5E71">
              <w:rPr>
                <w:bCs/>
              </w:rPr>
              <w:t>13.59</w:t>
            </w:r>
          </w:p>
        </w:tc>
      </w:tr>
      <w:tr w:rsidR="00B7083C" w:rsidRPr="00DF5E71" w14:paraId="67C5686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F293B8C" w14:textId="36589432" w:rsidR="00B7083C" w:rsidRPr="00DF5E71" w:rsidRDefault="00B7083C" w:rsidP="00755BF1">
            <w:pPr>
              <w:jc w:val="center"/>
              <w:rPr>
                <w:bCs/>
              </w:rPr>
            </w:pPr>
            <w:r>
              <w:t>3970.</w:t>
            </w:r>
          </w:p>
        </w:tc>
        <w:tc>
          <w:tcPr>
            <w:tcW w:w="1683" w:type="dxa"/>
            <w:tcBorders>
              <w:top w:val="nil"/>
              <w:left w:val="nil"/>
              <w:bottom w:val="single" w:sz="4" w:space="0" w:color="auto"/>
              <w:right w:val="single" w:sz="4" w:space="0" w:color="auto"/>
            </w:tcBorders>
            <w:shd w:val="clear" w:color="auto" w:fill="auto"/>
            <w:vAlign w:val="center"/>
          </w:tcPr>
          <w:p w14:paraId="3BDE2700" w14:textId="77777777" w:rsidR="00B7083C" w:rsidRPr="00DF5E71" w:rsidRDefault="00B7083C" w:rsidP="00F76FDF">
            <w:pPr>
              <w:jc w:val="center"/>
              <w:rPr>
                <w:bCs/>
              </w:rPr>
            </w:pPr>
            <w:r w:rsidRPr="00DF5E71">
              <w:rPr>
                <w:bCs/>
              </w:rPr>
              <w:t>70447</w:t>
            </w:r>
          </w:p>
        </w:tc>
        <w:tc>
          <w:tcPr>
            <w:tcW w:w="5365" w:type="dxa"/>
            <w:tcBorders>
              <w:top w:val="nil"/>
              <w:left w:val="nil"/>
              <w:bottom w:val="single" w:sz="4" w:space="0" w:color="auto"/>
              <w:right w:val="single" w:sz="4" w:space="0" w:color="auto"/>
            </w:tcBorders>
            <w:shd w:val="clear" w:color="auto" w:fill="auto"/>
            <w:vAlign w:val="center"/>
          </w:tcPr>
          <w:p w14:paraId="548B0D3B" w14:textId="77777777" w:rsidR="00B7083C" w:rsidRPr="00DF5E71" w:rsidRDefault="00B7083C" w:rsidP="00F76FDF">
            <w:pPr>
              <w:rPr>
                <w:bCs/>
              </w:rPr>
            </w:pPr>
            <w:r w:rsidRPr="00DF5E71">
              <w:rPr>
                <w:bCs/>
              </w:rPr>
              <w:t>Traucējošu gļotādas saišu, muskuļu piestiprinājuma vietu vai deformēta alveolārā izauguma daļas novēršana priekšzobu rajonā vai vienā žokļa pusē vienā seansā</w:t>
            </w:r>
          </w:p>
        </w:tc>
        <w:tc>
          <w:tcPr>
            <w:tcW w:w="1089" w:type="dxa"/>
            <w:tcBorders>
              <w:top w:val="nil"/>
              <w:left w:val="nil"/>
              <w:bottom w:val="single" w:sz="4" w:space="0" w:color="auto"/>
              <w:right w:val="single" w:sz="4" w:space="0" w:color="auto"/>
            </w:tcBorders>
            <w:shd w:val="clear" w:color="auto" w:fill="auto"/>
            <w:vAlign w:val="center"/>
          </w:tcPr>
          <w:p w14:paraId="75876F4A" w14:textId="77777777" w:rsidR="00B7083C" w:rsidRPr="00DF5E71" w:rsidRDefault="00B7083C" w:rsidP="00F76FDF">
            <w:pPr>
              <w:jc w:val="center"/>
              <w:rPr>
                <w:bCs/>
              </w:rPr>
            </w:pPr>
            <w:r w:rsidRPr="00DF5E71">
              <w:rPr>
                <w:bCs/>
              </w:rPr>
              <w:t>19.66</w:t>
            </w:r>
          </w:p>
        </w:tc>
      </w:tr>
      <w:tr w:rsidR="00B7083C" w:rsidRPr="00DF5E71" w14:paraId="67D26AC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446296" w14:textId="7F3A09DE" w:rsidR="00B7083C" w:rsidRPr="00DF5E71" w:rsidRDefault="00B7083C" w:rsidP="00755BF1">
            <w:pPr>
              <w:jc w:val="center"/>
              <w:rPr>
                <w:bCs/>
              </w:rPr>
            </w:pPr>
            <w:r>
              <w:t>3971.</w:t>
            </w:r>
          </w:p>
        </w:tc>
        <w:tc>
          <w:tcPr>
            <w:tcW w:w="1683" w:type="dxa"/>
            <w:tcBorders>
              <w:top w:val="nil"/>
              <w:left w:val="nil"/>
              <w:bottom w:val="single" w:sz="4" w:space="0" w:color="auto"/>
              <w:right w:val="single" w:sz="4" w:space="0" w:color="auto"/>
            </w:tcBorders>
            <w:shd w:val="clear" w:color="auto" w:fill="auto"/>
            <w:vAlign w:val="center"/>
          </w:tcPr>
          <w:p w14:paraId="2986DC6D" w14:textId="77777777" w:rsidR="00B7083C" w:rsidRPr="00DF5E71" w:rsidRDefault="00B7083C" w:rsidP="00F76FDF">
            <w:pPr>
              <w:jc w:val="center"/>
              <w:rPr>
                <w:bCs/>
              </w:rPr>
            </w:pPr>
            <w:r w:rsidRPr="00DF5E71">
              <w:rPr>
                <w:bCs/>
              </w:rPr>
              <w:t>70448</w:t>
            </w:r>
          </w:p>
        </w:tc>
        <w:tc>
          <w:tcPr>
            <w:tcW w:w="5365" w:type="dxa"/>
            <w:tcBorders>
              <w:top w:val="nil"/>
              <w:left w:val="nil"/>
              <w:bottom w:val="single" w:sz="4" w:space="0" w:color="auto"/>
              <w:right w:val="single" w:sz="4" w:space="0" w:color="auto"/>
            </w:tcBorders>
            <w:shd w:val="clear" w:color="auto" w:fill="auto"/>
            <w:vAlign w:val="center"/>
          </w:tcPr>
          <w:p w14:paraId="35C30376" w14:textId="77777777" w:rsidR="00B7083C" w:rsidRPr="00DF5E71" w:rsidRDefault="00B7083C" w:rsidP="00F76FDF">
            <w:pPr>
              <w:rPr>
                <w:bCs/>
              </w:rPr>
            </w:pPr>
            <w:r w:rsidRPr="00DF5E71">
              <w:rPr>
                <w:bCs/>
              </w:rPr>
              <w:t>Vestibulum plastika priekšzobu rajonā vai vienā žokļa pusē</w:t>
            </w:r>
          </w:p>
        </w:tc>
        <w:tc>
          <w:tcPr>
            <w:tcW w:w="1089" w:type="dxa"/>
            <w:tcBorders>
              <w:top w:val="nil"/>
              <w:left w:val="nil"/>
              <w:bottom w:val="single" w:sz="4" w:space="0" w:color="auto"/>
              <w:right w:val="single" w:sz="4" w:space="0" w:color="auto"/>
            </w:tcBorders>
            <w:shd w:val="clear" w:color="auto" w:fill="auto"/>
            <w:vAlign w:val="center"/>
          </w:tcPr>
          <w:p w14:paraId="156892BF" w14:textId="77777777" w:rsidR="00B7083C" w:rsidRPr="00DF5E71" w:rsidRDefault="00B7083C" w:rsidP="00F76FDF">
            <w:pPr>
              <w:jc w:val="center"/>
              <w:rPr>
                <w:bCs/>
              </w:rPr>
            </w:pPr>
            <w:r w:rsidRPr="00DF5E71">
              <w:rPr>
                <w:bCs/>
              </w:rPr>
              <w:t>27.03</w:t>
            </w:r>
          </w:p>
        </w:tc>
      </w:tr>
      <w:tr w:rsidR="00B7083C" w:rsidRPr="00DF5E71" w14:paraId="4CD0D63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5803E8" w14:textId="70998354" w:rsidR="00B7083C" w:rsidRPr="00DF5E71" w:rsidRDefault="00B7083C" w:rsidP="00755BF1">
            <w:pPr>
              <w:jc w:val="center"/>
              <w:rPr>
                <w:bCs/>
              </w:rPr>
            </w:pPr>
            <w:r>
              <w:t>3972.</w:t>
            </w:r>
          </w:p>
        </w:tc>
        <w:tc>
          <w:tcPr>
            <w:tcW w:w="1683" w:type="dxa"/>
            <w:tcBorders>
              <w:top w:val="nil"/>
              <w:left w:val="nil"/>
              <w:bottom w:val="single" w:sz="4" w:space="0" w:color="auto"/>
              <w:right w:val="single" w:sz="4" w:space="0" w:color="auto"/>
            </w:tcBorders>
            <w:shd w:val="clear" w:color="auto" w:fill="auto"/>
            <w:vAlign w:val="center"/>
          </w:tcPr>
          <w:p w14:paraId="619A8F0E" w14:textId="77777777" w:rsidR="00B7083C" w:rsidRPr="00DF5E71" w:rsidRDefault="00B7083C" w:rsidP="00F76FDF">
            <w:pPr>
              <w:jc w:val="center"/>
              <w:rPr>
                <w:bCs/>
              </w:rPr>
            </w:pPr>
            <w:r w:rsidRPr="00DF5E71">
              <w:rPr>
                <w:bCs/>
              </w:rPr>
              <w:t>70449</w:t>
            </w:r>
          </w:p>
        </w:tc>
        <w:tc>
          <w:tcPr>
            <w:tcW w:w="5365" w:type="dxa"/>
            <w:tcBorders>
              <w:top w:val="nil"/>
              <w:left w:val="nil"/>
              <w:bottom w:val="single" w:sz="4" w:space="0" w:color="auto"/>
              <w:right w:val="single" w:sz="4" w:space="0" w:color="auto"/>
            </w:tcBorders>
            <w:shd w:val="clear" w:color="auto" w:fill="auto"/>
            <w:vAlign w:val="center"/>
          </w:tcPr>
          <w:p w14:paraId="016EF9A3" w14:textId="77777777" w:rsidR="00B7083C" w:rsidRPr="00DF5E71" w:rsidRDefault="00B7083C" w:rsidP="00F76FDF">
            <w:pPr>
              <w:rPr>
                <w:bCs/>
              </w:rPr>
            </w:pPr>
            <w:r w:rsidRPr="00DF5E71">
              <w:rPr>
                <w:bCs/>
              </w:rPr>
              <w:t>Gļotādas ekscīzija vai kauterizācija nelielā apmērā (līdz 3 cm2). Samaksa par šo manipulāciju tiek veikta, ja to nenorāda vienlaikus ar citām zobārstniecības manipulācijām</w:t>
            </w:r>
          </w:p>
        </w:tc>
        <w:tc>
          <w:tcPr>
            <w:tcW w:w="1089" w:type="dxa"/>
            <w:tcBorders>
              <w:top w:val="nil"/>
              <w:left w:val="nil"/>
              <w:bottom w:val="single" w:sz="4" w:space="0" w:color="auto"/>
              <w:right w:val="single" w:sz="4" w:space="0" w:color="auto"/>
            </w:tcBorders>
            <w:shd w:val="clear" w:color="auto" w:fill="auto"/>
            <w:vAlign w:val="center"/>
          </w:tcPr>
          <w:p w14:paraId="196B84C2" w14:textId="77777777" w:rsidR="00B7083C" w:rsidRPr="00DF5E71" w:rsidRDefault="00B7083C" w:rsidP="00F76FDF">
            <w:pPr>
              <w:jc w:val="center"/>
              <w:rPr>
                <w:bCs/>
              </w:rPr>
            </w:pPr>
            <w:r w:rsidRPr="00DF5E71">
              <w:rPr>
                <w:bCs/>
              </w:rPr>
              <w:t>19.56</w:t>
            </w:r>
          </w:p>
        </w:tc>
      </w:tr>
      <w:tr w:rsidR="00B7083C" w:rsidRPr="00DF5E71" w14:paraId="7821972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B65210" w14:textId="4C502D1E" w:rsidR="00B7083C" w:rsidRPr="00DF5E71" w:rsidRDefault="00B7083C" w:rsidP="00755BF1">
            <w:pPr>
              <w:jc w:val="center"/>
              <w:rPr>
                <w:bCs/>
              </w:rPr>
            </w:pPr>
            <w:r>
              <w:t>3973.</w:t>
            </w:r>
          </w:p>
        </w:tc>
        <w:tc>
          <w:tcPr>
            <w:tcW w:w="1683" w:type="dxa"/>
            <w:tcBorders>
              <w:top w:val="nil"/>
              <w:left w:val="nil"/>
              <w:bottom w:val="single" w:sz="4" w:space="0" w:color="auto"/>
              <w:right w:val="single" w:sz="4" w:space="0" w:color="auto"/>
            </w:tcBorders>
            <w:shd w:val="clear" w:color="auto" w:fill="auto"/>
            <w:vAlign w:val="center"/>
          </w:tcPr>
          <w:p w14:paraId="2776DE6B" w14:textId="77777777" w:rsidR="00B7083C" w:rsidRPr="00DF5E71" w:rsidRDefault="00B7083C" w:rsidP="00F76FDF">
            <w:pPr>
              <w:jc w:val="center"/>
              <w:rPr>
                <w:bCs/>
              </w:rPr>
            </w:pPr>
            <w:r w:rsidRPr="00DF5E71">
              <w:rPr>
                <w:bCs/>
              </w:rPr>
              <w:t>70450</w:t>
            </w:r>
          </w:p>
        </w:tc>
        <w:tc>
          <w:tcPr>
            <w:tcW w:w="5365" w:type="dxa"/>
            <w:tcBorders>
              <w:top w:val="nil"/>
              <w:left w:val="nil"/>
              <w:bottom w:val="single" w:sz="4" w:space="0" w:color="auto"/>
              <w:right w:val="single" w:sz="4" w:space="0" w:color="auto"/>
            </w:tcBorders>
            <w:shd w:val="clear" w:color="auto" w:fill="auto"/>
            <w:vAlign w:val="center"/>
          </w:tcPr>
          <w:p w14:paraId="163F87F7" w14:textId="77777777" w:rsidR="00B7083C" w:rsidRPr="00DF5E71" w:rsidRDefault="00B7083C" w:rsidP="00F76FDF">
            <w:pPr>
              <w:rPr>
                <w:bCs/>
              </w:rPr>
            </w:pPr>
            <w:r w:rsidRPr="00DF5E71">
              <w:rPr>
                <w:bCs/>
              </w:rPr>
              <w:t>Gļotādas veidojumu ekscīzija lielākā apmērā</w:t>
            </w:r>
          </w:p>
        </w:tc>
        <w:tc>
          <w:tcPr>
            <w:tcW w:w="1089" w:type="dxa"/>
            <w:tcBorders>
              <w:top w:val="nil"/>
              <w:left w:val="nil"/>
              <w:bottom w:val="single" w:sz="4" w:space="0" w:color="auto"/>
              <w:right w:val="single" w:sz="4" w:space="0" w:color="auto"/>
            </w:tcBorders>
            <w:shd w:val="clear" w:color="auto" w:fill="auto"/>
            <w:vAlign w:val="center"/>
          </w:tcPr>
          <w:p w14:paraId="1E4FD816" w14:textId="77777777" w:rsidR="00B7083C" w:rsidRPr="00DF5E71" w:rsidRDefault="00B7083C" w:rsidP="00F76FDF">
            <w:pPr>
              <w:jc w:val="center"/>
              <w:rPr>
                <w:bCs/>
              </w:rPr>
            </w:pPr>
            <w:r w:rsidRPr="00DF5E71">
              <w:rPr>
                <w:bCs/>
              </w:rPr>
              <w:t>26.94</w:t>
            </w:r>
          </w:p>
        </w:tc>
      </w:tr>
      <w:tr w:rsidR="00B7083C" w:rsidRPr="00DF5E71" w14:paraId="77E88CB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B0F190" w14:textId="3ADFBEA0" w:rsidR="00B7083C" w:rsidRPr="00DF5E71" w:rsidRDefault="00B7083C" w:rsidP="00755BF1">
            <w:pPr>
              <w:jc w:val="center"/>
              <w:rPr>
                <w:bCs/>
              </w:rPr>
            </w:pPr>
            <w:r>
              <w:t>3974.</w:t>
            </w:r>
          </w:p>
        </w:tc>
        <w:tc>
          <w:tcPr>
            <w:tcW w:w="1683" w:type="dxa"/>
            <w:tcBorders>
              <w:top w:val="nil"/>
              <w:left w:val="nil"/>
              <w:bottom w:val="single" w:sz="4" w:space="0" w:color="auto"/>
              <w:right w:val="single" w:sz="4" w:space="0" w:color="auto"/>
            </w:tcBorders>
            <w:shd w:val="clear" w:color="auto" w:fill="auto"/>
            <w:vAlign w:val="center"/>
          </w:tcPr>
          <w:p w14:paraId="0E2FE9EC" w14:textId="77777777" w:rsidR="00B7083C" w:rsidRPr="00DF5E71" w:rsidRDefault="00B7083C" w:rsidP="00F76FDF">
            <w:pPr>
              <w:jc w:val="center"/>
              <w:rPr>
                <w:bCs/>
              </w:rPr>
            </w:pPr>
            <w:r w:rsidRPr="00DF5E71">
              <w:rPr>
                <w:bCs/>
              </w:rPr>
              <w:t>70451</w:t>
            </w:r>
          </w:p>
        </w:tc>
        <w:tc>
          <w:tcPr>
            <w:tcW w:w="5365" w:type="dxa"/>
            <w:tcBorders>
              <w:top w:val="nil"/>
              <w:left w:val="nil"/>
              <w:bottom w:val="single" w:sz="4" w:space="0" w:color="auto"/>
              <w:right w:val="single" w:sz="4" w:space="0" w:color="auto"/>
            </w:tcBorders>
            <w:shd w:val="clear" w:color="auto" w:fill="auto"/>
            <w:vAlign w:val="center"/>
          </w:tcPr>
          <w:p w14:paraId="5F2DB695" w14:textId="77777777" w:rsidR="00B7083C" w:rsidRPr="00DF5E71" w:rsidRDefault="00B7083C" w:rsidP="00F76FDF">
            <w:pPr>
              <w:rPr>
                <w:bCs/>
              </w:rPr>
            </w:pPr>
            <w:r w:rsidRPr="00DF5E71">
              <w:rPr>
                <w:bCs/>
              </w:rPr>
              <w:t>Fibromas vai papilomas izoperēšana</w:t>
            </w:r>
          </w:p>
        </w:tc>
        <w:tc>
          <w:tcPr>
            <w:tcW w:w="1089" w:type="dxa"/>
            <w:tcBorders>
              <w:top w:val="nil"/>
              <w:left w:val="nil"/>
              <w:bottom w:val="single" w:sz="4" w:space="0" w:color="auto"/>
              <w:right w:val="single" w:sz="4" w:space="0" w:color="auto"/>
            </w:tcBorders>
            <w:shd w:val="clear" w:color="auto" w:fill="auto"/>
            <w:vAlign w:val="center"/>
          </w:tcPr>
          <w:p w14:paraId="77C266A4" w14:textId="77777777" w:rsidR="00B7083C" w:rsidRPr="00DF5E71" w:rsidRDefault="00B7083C" w:rsidP="00F76FDF">
            <w:pPr>
              <w:jc w:val="center"/>
              <w:rPr>
                <w:bCs/>
              </w:rPr>
            </w:pPr>
            <w:r w:rsidRPr="00DF5E71">
              <w:rPr>
                <w:bCs/>
              </w:rPr>
              <w:t>25.74</w:t>
            </w:r>
          </w:p>
        </w:tc>
      </w:tr>
      <w:tr w:rsidR="00B7083C" w:rsidRPr="00DF5E71" w14:paraId="0CC7296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6B8BD2" w14:textId="34A0DB17" w:rsidR="00B7083C" w:rsidRPr="00DF5E71" w:rsidRDefault="00B7083C" w:rsidP="00755BF1">
            <w:pPr>
              <w:jc w:val="center"/>
              <w:rPr>
                <w:bCs/>
              </w:rPr>
            </w:pPr>
            <w:r>
              <w:t>3975.</w:t>
            </w:r>
          </w:p>
        </w:tc>
        <w:tc>
          <w:tcPr>
            <w:tcW w:w="1683" w:type="dxa"/>
            <w:tcBorders>
              <w:top w:val="nil"/>
              <w:left w:val="nil"/>
              <w:bottom w:val="single" w:sz="4" w:space="0" w:color="auto"/>
              <w:right w:val="single" w:sz="4" w:space="0" w:color="auto"/>
            </w:tcBorders>
            <w:shd w:val="clear" w:color="auto" w:fill="auto"/>
            <w:vAlign w:val="center"/>
          </w:tcPr>
          <w:p w14:paraId="4BDFBF72" w14:textId="77777777" w:rsidR="00B7083C" w:rsidRPr="00DF5E71" w:rsidRDefault="00B7083C" w:rsidP="00F76FDF">
            <w:pPr>
              <w:jc w:val="center"/>
              <w:rPr>
                <w:bCs/>
              </w:rPr>
            </w:pPr>
            <w:r w:rsidRPr="00DF5E71">
              <w:rPr>
                <w:bCs/>
              </w:rPr>
              <w:t>70452</w:t>
            </w:r>
          </w:p>
        </w:tc>
        <w:tc>
          <w:tcPr>
            <w:tcW w:w="5365" w:type="dxa"/>
            <w:tcBorders>
              <w:top w:val="nil"/>
              <w:left w:val="nil"/>
              <w:bottom w:val="single" w:sz="4" w:space="0" w:color="auto"/>
              <w:right w:val="single" w:sz="4" w:space="0" w:color="auto"/>
            </w:tcBorders>
            <w:shd w:val="clear" w:color="auto" w:fill="auto"/>
            <w:vAlign w:val="center"/>
          </w:tcPr>
          <w:p w14:paraId="61C04F2E" w14:textId="77777777" w:rsidR="00B7083C" w:rsidRPr="00DF5E71" w:rsidRDefault="00B7083C" w:rsidP="00F76FDF">
            <w:pPr>
              <w:rPr>
                <w:bCs/>
              </w:rPr>
            </w:pPr>
            <w:r w:rsidRPr="00DF5E71">
              <w:rPr>
                <w:bCs/>
              </w:rPr>
              <w:t>Gļotu cistas izoperēšana</w:t>
            </w:r>
          </w:p>
        </w:tc>
        <w:tc>
          <w:tcPr>
            <w:tcW w:w="1089" w:type="dxa"/>
            <w:tcBorders>
              <w:top w:val="nil"/>
              <w:left w:val="nil"/>
              <w:bottom w:val="single" w:sz="4" w:space="0" w:color="auto"/>
              <w:right w:val="single" w:sz="4" w:space="0" w:color="auto"/>
            </w:tcBorders>
            <w:shd w:val="clear" w:color="auto" w:fill="auto"/>
            <w:vAlign w:val="center"/>
          </w:tcPr>
          <w:p w14:paraId="29AA7E97" w14:textId="77777777" w:rsidR="00B7083C" w:rsidRPr="00DF5E71" w:rsidRDefault="00B7083C" w:rsidP="00F76FDF">
            <w:pPr>
              <w:jc w:val="center"/>
              <w:rPr>
                <w:bCs/>
              </w:rPr>
            </w:pPr>
            <w:r w:rsidRPr="00DF5E71">
              <w:rPr>
                <w:bCs/>
              </w:rPr>
              <w:t>25.74</w:t>
            </w:r>
          </w:p>
        </w:tc>
      </w:tr>
      <w:tr w:rsidR="00B7083C" w:rsidRPr="00DF5E71" w14:paraId="3C1649E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F8BC68E" w14:textId="1A01C877" w:rsidR="00B7083C" w:rsidRPr="00DF5E71" w:rsidRDefault="00B7083C" w:rsidP="00755BF1">
            <w:pPr>
              <w:jc w:val="center"/>
              <w:rPr>
                <w:bCs/>
              </w:rPr>
            </w:pPr>
            <w:r>
              <w:t>3976.</w:t>
            </w:r>
          </w:p>
        </w:tc>
        <w:tc>
          <w:tcPr>
            <w:tcW w:w="1683" w:type="dxa"/>
            <w:tcBorders>
              <w:top w:val="nil"/>
              <w:left w:val="nil"/>
              <w:bottom w:val="single" w:sz="4" w:space="0" w:color="auto"/>
              <w:right w:val="single" w:sz="4" w:space="0" w:color="auto"/>
            </w:tcBorders>
            <w:shd w:val="clear" w:color="auto" w:fill="auto"/>
            <w:vAlign w:val="center"/>
          </w:tcPr>
          <w:p w14:paraId="404D1EA3" w14:textId="77777777" w:rsidR="00B7083C" w:rsidRPr="00DF5E71" w:rsidRDefault="00B7083C" w:rsidP="00F76FDF">
            <w:pPr>
              <w:jc w:val="center"/>
              <w:rPr>
                <w:bCs/>
              </w:rPr>
            </w:pPr>
            <w:r w:rsidRPr="00DF5E71">
              <w:rPr>
                <w:bCs/>
              </w:rPr>
              <w:t>70453</w:t>
            </w:r>
          </w:p>
        </w:tc>
        <w:tc>
          <w:tcPr>
            <w:tcW w:w="5365" w:type="dxa"/>
            <w:tcBorders>
              <w:top w:val="nil"/>
              <w:left w:val="nil"/>
              <w:bottom w:val="single" w:sz="4" w:space="0" w:color="auto"/>
              <w:right w:val="single" w:sz="4" w:space="0" w:color="auto"/>
            </w:tcBorders>
            <w:shd w:val="clear" w:color="auto" w:fill="auto"/>
            <w:vAlign w:val="center"/>
          </w:tcPr>
          <w:p w14:paraId="699D2004" w14:textId="77777777" w:rsidR="00B7083C" w:rsidRPr="00DF5E71" w:rsidRDefault="00B7083C" w:rsidP="00F76FDF">
            <w:pPr>
              <w:rPr>
                <w:bCs/>
              </w:rPr>
            </w:pPr>
            <w:r w:rsidRPr="00DF5E71">
              <w:rPr>
                <w:bCs/>
              </w:rPr>
              <w:t>Epulis izoperēšana</w:t>
            </w:r>
          </w:p>
        </w:tc>
        <w:tc>
          <w:tcPr>
            <w:tcW w:w="1089" w:type="dxa"/>
            <w:tcBorders>
              <w:top w:val="nil"/>
              <w:left w:val="nil"/>
              <w:bottom w:val="single" w:sz="4" w:space="0" w:color="auto"/>
              <w:right w:val="single" w:sz="4" w:space="0" w:color="auto"/>
            </w:tcBorders>
            <w:shd w:val="clear" w:color="auto" w:fill="auto"/>
            <w:vAlign w:val="center"/>
          </w:tcPr>
          <w:p w14:paraId="4BE21A43" w14:textId="77777777" w:rsidR="00B7083C" w:rsidRPr="00DF5E71" w:rsidRDefault="00B7083C" w:rsidP="00F76FDF">
            <w:pPr>
              <w:jc w:val="center"/>
              <w:rPr>
                <w:bCs/>
              </w:rPr>
            </w:pPr>
            <w:r w:rsidRPr="00DF5E71">
              <w:rPr>
                <w:bCs/>
              </w:rPr>
              <w:t>25.74</w:t>
            </w:r>
          </w:p>
        </w:tc>
      </w:tr>
      <w:tr w:rsidR="00B7083C" w:rsidRPr="00DF5E71" w14:paraId="4514A8E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1D8998" w14:textId="51743F2B" w:rsidR="00B7083C" w:rsidRPr="00DF5E71" w:rsidRDefault="00B7083C" w:rsidP="00755BF1">
            <w:pPr>
              <w:jc w:val="center"/>
              <w:rPr>
                <w:bCs/>
              </w:rPr>
            </w:pPr>
            <w:r>
              <w:t>3977.</w:t>
            </w:r>
          </w:p>
        </w:tc>
        <w:tc>
          <w:tcPr>
            <w:tcW w:w="1683" w:type="dxa"/>
            <w:tcBorders>
              <w:top w:val="nil"/>
              <w:left w:val="nil"/>
              <w:bottom w:val="single" w:sz="4" w:space="0" w:color="auto"/>
              <w:right w:val="single" w:sz="4" w:space="0" w:color="auto"/>
            </w:tcBorders>
            <w:shd w:val="clear" w:color="auto" w:fill="auto"/>
            <w:vAlign w:val="center"/>
          </w:tcPr>
          <w:p w14:paraId="0E3456ED" w14:textId="77777777" w:rsidR="00B7083C" w:rsidRPr="00DF5E71" w:rsidRDefault="00B7083C" w:rsidP="00F76FDF">
            <w:pPr>
              <w:jc w:val="center"/>
              <w:rPr>
                <w:bCs/>
              </w:rPr>
            </w:pPr>
            <w:r w:rsidRPr="00DF5E71">
              <w:rPr>
                <w:bCs/>
              </w:rPr>
              <w:t>70454</w:t>
            </w:r>
          </w:p>
        </w:tc>
        <w:tc>
          <w:tcPr>
            <w:tcW w:w="5365" w:type="dxa"/>
            <w:tcBorders>
              <w:top w:val="nil"/>
              <w:left w:val="nil"/>
              <w:bottom w:val="single" w:sz="4" w:space="0" w:color="auto"/>
              <w:right w:val="single" w:sz="4" w:space="0" w:color="auto"/>
            </w:tcBorders>
            <w:shd w:val="clear" w:color="auto" w:fill="auto"/>
            <w:vAlign w:val="center"/>
          </w:tcPr>
          <w:p w14:paraId="08F77940" w14:textId="77777777" w:rsidR="00B7083C" w:rsidRPr="00DF5E71" w:rsidRDefault="00B7083C" w:rsidP="00F76FDF">
            <w:pPr>
              <w:rPr>
                <w:bCs/>
              </w:rPr>
            </w:pPr>
            <w:r w:rsidRPr="00DF5E71">
              <w:rPr>
                <w:bCs/>
              </w:rPr>
              <w:t>Alveolārā izauguma kaula rezekcija viena apmeklējuma laikā, lai sagatavotu vietu zobu protēzei priekšzobu rajonā vai vienā žokļa pusē</w:t>
            </w:r>
          </w:p>
        </w:tc>
        <w:tc>
          <w:tcPr>
            <w:tcW w:w="1089" w:type="dxa"/>
            <w:tcBorders>
              <w:top w:val="nil"/>
              <w:left w:val="nil"/>
              <w:bottom w:val="single" w:sz="4" w:space="0" w:color="auto"/>
              <w:right w:val="single" w:sz="4" w:space="0" w:color="auto"/>
            </w:tcBorders>
            <w:shd w:val="clear" w:color="auto" w:fill="auto"/>
            <w:vAlign w:val="center"/>
          </w:tcPr>
          <w:p w14:paraId="18F333BD" w14:textId="77777777" w:rsidR="00B7083C" w:rsidRPr="00DF5E71" w:rsidRDefault="00B7083C" w:rsidP="00F76FDF">
            <w:pPr>
              <w:jc w:val="center"/>
              <w:rPr>
                <w:bCs/>
              </w:rPr>
            </w:pPr>
            <w:r w:rsidRPr="00DF5E71">
              <w:rPr>
                <w:bCs/>
              </w:rPr>
              <w:t>30.34</w:t>
            </w:r>
          </w:p>
        </w:tc>
      </w:tr>
      <w:tr w:rsidR="00B7083C" w:rsidRPr="00DF5E71" w14:paraId="260548D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A1B968" w14:textId="73A82877" w:rsidR="00B7083C" w:rsidRPr="00DF5E71" w:rsidRDefault="00B7083C" w:rsidP="00755BF1">
            <w:pPr>
              <w:jc w:val="center"/>
              <w:rPr>
                <w:bCs/>
              </w:rPr>
            </w:pPr>
            <w:r>
              <w:t>3978.</w:t>
            </w:r>
          </w:p>
        </w:tc>
        <w:tc>
          <w:tcPr>
            <w:tcW w:w="1683" w:type="dxa"/>
            <w:tcBorders>
              <w:top w:val="nil"/>
              <w:left w:val="nil"/>
              <w:bottom w:val="single" w:sz="4" w:space="0" w:color="auto"/>
              <w:right w:val="single" w:sz="4" w:space="0" w:color="auto"/>
            </w:tcBorders>
            <w:shd w:val="clear" w:color="auto" w:fill="auto"/>
            <w:vAlign w:val="center"/>
          </w:tcPr>
          <w:p w14:paraId="0B52A9CB" w14:textId="77777777" w:rsidR="00B7083C" w:rsidRPr="00DF5E71" w:rsidRDefault="00B7083C" w:rsidP="00F76FDF">
            <w:pPr>
              <w:jc w:val="center"/>
              <w:rPr>
                <w:bCs/>
              </w:rPr>
            </w:pPr>
            <w:r w:rsidRPr="00DF5E71">
              <w:rPr>
                <w:bCs/>
              </w:rPr>
              <w:t>70455</w:t>
            </w:r>
          </w:p>
        </w:tc>
        <w:tc>
          <w:tcPr>
            <w:tcW w:w="5365" w:type="dxa"/>
            <w:tcBorders>
              <w:top w:val="nil"/>
              <w:left w:val="nil"/>
              <w:bottom w:val="single" w:sz="4" w:space="0" w:color="auto"/>
              <w:right w:val="single" w:sz="4" w:space="0" w:color="auto"/>
            </w:tcBorders>
            <w:shd w:val="clear" w:color="auto" w:fill="auto"/>
            <w:vAlign w:val="center"/>
          </w:tcPr>
          <w:p w14:paraId="7D489082" w14:textId="77777777" w:rsidR="00B7083C" w:rsidRPr="00DF5E71" w:rsidRDefault="00B7083C" w:rsidP="00F76FDF">
            <w:pPr>
              <w:rPr>
                <w:bCs/>
              </w:rPr>
            </w:pPr>
            <w:r w:rsidRPr="00DF5E71">
              <w:rPr>
                <w:bCs/>
              </w:rPr>
              <w:t>Tuberplastika vienā pusē</w:t>
            </w:r>
          </w:p>
        </w:tc>
        <w:tc>
          <w:tcPr>
            <w:tcW w:w="1089" w:type="dxa"/>
            <w:tcBorders>
              <w:top w:val="nil"/>
              <w:left w:val="nil"/>
              <w:bottom w:val="single" w:sz="4" w:space="0" w:color="auto"/>
              <w:right w:val="single" w:sz="4" w:space="0" w:color="auto"/>
            </w:tcBorders>
            <w:shd w:val="clear" w:color="auto" w:fill="auto"/>
            <w:vAlign w:val="center"/>
          </w:tcPr>
          <w:p w14:paraId="63DCBB2B" w14:textId="77777777" w:rsidR="00B7083C" w:rsidRPr="00DF5E71" w:rsidRDefault="00B7083C" w:rsidP="00F76FDF">
            <w:pPr>
              <w:jc w:val="center"/>
              <w:rPr>
                <w:bCs/>
              </w:rPr>
            </w:pPr>
            <w:r w:rsidRPr="00DF5E71">
              <w:rPr>
                <w:bCs/>
              </w:rPr>
              <w:t>43.61</w:t>
            </w:r>
          </w:p>
        </w:tc>
      </w:tr>
      <w:tr w:rsidR="00B7083C" w:rsidRPr="00DF5E71" w14:paraId="6607EA4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C879B6" w14:textId="152540E3" w:rsidR="00B7083C" w:rsidRPr="00DF5E71" w:rsidRDefault="00B7083C" w:rsidP="00755BF1">
            <w:pPr>
              <w:jc w:val="center"/>
              <w:rPr>
                <w:bCs/>
              </w:rPr>
            </w:pPr>
            <w:r>
              <w:t>3979.</w:t>
            </w:r>
          </w:p>
        </w:tc>
        <w:tc>
          <w:tcPr>
            <w:tcW w:w="1683" w:type="dxa"/>
            <w:tcBorders>
              <w:top w:val="nil"/>
              <w:left w:val="nil"/>
              <w:bottom w:val="single" w:sz="4" w:space="0" w:color="auto"/>
              <w:right w:val="single" w:sz="4" w:space="0" w:color="auto"/>
            </w:tcBorders>
            <w:shd w:val="clear" w:color="auto" w:fill="auto"/>
            <w:vAlign w:val="center"/>
          </w:tcPr>
          <w:p w14:paraId="2CF1FC88" w14:textId="77777777" w:rsidR="00B7083C" w:rsidRPr="00DF5E71" w:rsidRDefault="00B7083C" w:rsidP="00F76FDF">
            <w:pPr>
              <w:jc w:val="center"/>
              <w:rPr>
                <w:bCs/>
              </w:rPr>
            </w:pPr>
            <w:r w:rsidRPr="00DF5E71">
              <w:rPr>
                <w:bCs/>
              </w:rPr>
              <w:t>70456</w:t>
            </w:r>
          </w:p>
        </w:tc>
        <w:tc>
          <w:tcPr>
            <w:tcW w:w="5365" w:type="dxa"/>
            <w:tcBorders>
              <w:top w:val="nil"/>
              <w:left w:val="nil"/>
              <w:bottom w:val="single" w:sz="4" w:space="0" w:color="auto"/>
              <w:right w:val="single" w:sz="4" w:space="0" w:color="auto"/>
            </w:tcBorders>
            <w:shd w:val="clear" w:color="auto" w:fill="auto"/>
            <w:vAlign w:val="center"/>
          </w:tcPr>
          <w:p w14:paraId="5A71B6D6" w14:textId="77777777" w:rsidR="00B7083C" w:rsidRPr="00DF5E71" w:rsidRDefault="00B7083C" w:rsidP="00F76FDF">
            <w:pPr>
              <w:rPr>
                <w:bCs/>
              </w:rPr>
            </w:pPr>
            <w:r w:rsidRPr="00DF5E71">
              <w:rPr>
                <w:bCs/>
              </w:rPr>
              <w:t>Gļotādas slimību lokāli medikamentoza ārstēšana vai protēžu nospieduma vietas ārstēšana vienā seansā</w:t>
            </w:r>
          </w:p>
        </w:tc>
        <w:tc>
          <w:tcPr>
            <w:tcW w:w="1089" w:type="dxa"/>
            <w:tcBorders>
              <w:top w:val="nil"/>
              <w:left w:val="nil"/>
              <w:bottom w:val="single" w:sz="4" w:space="0" w:color="auto"/>
              <w:right w:val="single" w:sz="4" w:space="0" w:color="auto"/>
            </w:tcBorders>
            <w:shd w:val="clear" w:color="auto" w:fill="auto"/>
            <w:vAlign w:val="center"/>
          </w:tcPr>
          <w:p w14:paraId="578009E1" w14:textId="77777777" w:rsidR="00B7083C" w:rsidRPr="00DF5E71" w:rsidRDefault="00B7083C" w:rsidP="00F76FDF">
            <w:pPr>
              <w:jc w:val="center"/>
              <w:rPr>
                <w:bCs/>
              </w:rPr>
            </w:pPr>
            <w:r w:rsidRPr="00DF5E71">
              <w:rPr>
                <w:bCs/>
              </w:rPr>
              <w:t>7.80</w:t>
            </w:r>
          </w:p>
        </w:tc>
      </w:tr>
      <w:tr w:rsidR="00B7083C" w:rsidRPr="00DF5E71" w14:paraId="61D91F6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B3BB6C" w14:textId="51370E6B" w:rsidR="00B7083C" w:rsidRPr="00DF5E71" w:rsidRDefault="00B7083C" w:rsidP="00755BF1">
            <w:pPr>
              <w:jc w:val="center"/>
              <w:rPr>
                <w:bCs/>
              </w:rPr>
            </w:pPr>
            <w:r>
              <w:t>3980.</w:t>
            </w:r>
          </w:p>
        </w:tc>
        <w:tc>
          <w:tcPr>
            <w:tcW w:w="1683" w:type="dxa"/>
            <w:tcBorders>
              <w:top w:val="nil"/>
              <w:left w:val="nil"/>
              <w:bottom w:val="single" w:sz="4" w:space="0" w:color="auto"/>
              <w:right w:val="single" w:sz="4" w:space="0" w:color="auto"/>
            </w:tcBorders>
            <w:shd w:val="clear" w:color="auto" w:fill="auto"/>
            <w:vAlign w:val="center"/>
          </w:tcPr>
          <w:p w14:paraId="022A1453" w14:textId="77777777" w:rsidR="00B7083C" w:rsidRPr="00DF5E71" w:rsidRDefault="00B7083C" w:rsidP="00F76FDF">
            <w:pPr>
              <w:jc w:val="center"/>
              <w:rPr>
                <w:bCs/>
              </w:rPr>
            </w:pPr>
            <w:r w:rsidRPr="00DF5E71">
              <w:rPr>
                <w:bCs/>
              </w:rPr>
              <w:t>70460</w:t>
            </w:r>
          </w:p>
        </w:tc>
        <w:tc>
          <w:tcPr>
            <w:tcW w:w="5365" w:type="dxa"/>
            <w:tcBorders>
              <w:top w:val="nil"/>
              <w:left w:val="nil"/>
              <w:bottom w:val="single" w:sz="4" w:space="0" w:color="auto"/>
              <w:right w:val="single" w:sz="4" w:space="0" w:color="auto"/>
            </w:tcBorders>
            <w:shd w:val="clear" w:color="auto" w:fill="auto"/>
            <w:vAlign w:val="center"/>
          </w:tcPr>
          <w:p w14:paraId="235A71D2" w14:textId="77777777" w:rsidR="00B7083C" w:rsidRPr="00DF5E71" w:rsidRDefault="00B7083C" w:rsidP="00F76FDF">
            <w:pPr>
              <w:rPr>
                <w:bCs/>
              </w:rPr>
            </w:pPr>
            <w:r w:rsidRPr="00DF5E71">
              <w:rPr>
                <w:bCs/>
              </w:rPr>
              <w:t>Šuvju noņemšana</w:t>
            </w:r>
          </w:p>
        </w:tc>
        <w:tc>
          <w:tcPr>
            <w:tcW w:w="1089" w:type="dxa"/>
            <w:tcBorders>
              <w:top w:val="nil"/>
              <w:left w:val="nil"/>
              <w:bottom w:val="single" w:sz="4" w:space="0" w:color="auto"/>
              <w:right w:val="single" w:sz="4" w:space="0" w:color="auto"/>
            </w:tcBorders>
            <w:shd w:val="clear" w:color="auto" w:fill="auto"/>
            <w:vAlign w:val="center"/>
          </w:tcPr>
          <w:p w14:paraId="5FCD4B93" w14:textId="77777777" w:rsidR="00B7083C" w:rsidRPr="00DF5E71" w:rsidRDefault="00B7083C" w:rsidP="00F76FDF">
            <w:pPr>
              <w:jc w:val="center"/>
              <w:rPr>
                <w:bCs/>
              </w:rPr>
            </w:pPr>
            <w:r w:rsidRPr="00DF5E71">
              <w:rPr>
                <w:bCs/>
              </w:rPr>
              <w:t>1.21</w:t>
            </w:r>
          </w:p>
        </w:tc>
      </w:tr>
      <w:tr w:rsidR="00B7083C" w:rsidRPr="00DF5E71" w14:paraId="72CE564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1971D9E" w14:textId="4831036D" w:rsidR="00B7083C" w:rsidRPr="00DF5E71" w:rsidRDefault="00B7083C" w:rsidP="00755BF1">
            <w:pPr>
              <w:jc w:val="center"/>
              <w:rPr>
                <w:bCs/>
              </w:rPr>
            </w:pPr>
            <w:r>
              <w:t>3981.</w:t>
            </w:r>
          </w:p>
        </w:tc>
        <w:tc>
          <w:tcPr>
            <w:tcW w:w="1683" w:type="dxa"/>
            <w:tcBorders>
              <w:top w:val="nil"/>
              <w:left w:val="nil"/>
              <w:bottom w:val="single" w:sz="4" w:space="0" w:color="auto"/>
              <w:right w:val="single" w:sz="4" w:space="0" w:color="auto"/>
            </w:tcBorders>
            <w:shd w:val="clear" w:color="auto" w:fill="auto"/>
            <w:vAlign w:val="center"/>
          </w:tcPr>
          <w:p w14:paraId="7D5816C1" w14:textId="77777777" w:rsidR="00B7083C" w:rsidRPr="00DF5E71" w:rsidRDefault="00B7083C" w:rsidP="00F76FDF">
            <w:pPr>
              <w:jc w:val="center"/>
              <w:rPr>
                <w:bCs/>
              </w:rPr>
            </w:pPr>
            <w:r w:rsidRPr="00DF5E71">
              <w:rPr>
                <w:bCs/>
              </w:rPr>
              <w:t>70502</w:t>
            </w:r>
          </w:p>
        </w:tc>
        <w:tc>
          <w:tcPr>
            <w:tcW w:w="5365" w:type="dxa"/>
            <w:tcBorders>
              <w:top w:val="nil"/>
              <w:left w:val="nil"/>
              <w:bottom w:val="single" w:sz="4" w:space="0" w:color="auto"/>
              <w:right w:val="single" w:sz="4" w:space="0" w:color="auto"/>
            </w:tcBorders>
            <w:shd w:val="clear" w:color="auto" w:fill="auto"/>
            <w:vAlign w:val="center"/>
          </w:tcPr>
          <w:p w14:paraId="376DDA95" w14:textId="77777777" w:rsidR="00B7083C" w:rsidRPr="00DF5E71" w:rsidRDefault="00B7083C" w:rsidP="00F76FDF">
            <w:pPr>
              <w:rPr>
                <w:bCs/>
              </w:rPr>
            </w:pPr>
            <w:r w:rsidRPr="00DF5E71">
              <w:rPr>
                <w:bCs/>
              </w:rPr>
              <w:t>Akūtas, nekomplicētas orālās infekcijas ārstēšana divu apmeklējumu laikā</w:t>
            </w:r>
          </w:p>
        </w:tc>
        <w:tc>
          <w:tcPr>
            <w:tcW w:w="1089" w:type="dxa"/>
            <w:tcBorders>
              <w:top w:val="nil"/>
              <w:left w:val="nil"/>
              <w:bottom w:val="single" w:sz="4" w:space="0" w:color="auto"/>
              <w:right w:val="single" w:sz="4" w:space="0" w:color="auto"/>
            </w:tcBorders>
            <w:shd w:val="clear" w:color="auto" w:fill="auto"/>
            <w:vAlign w:val="center"/>
          </w:tcPr>
          <w:p w14:paraId="0C675256" w14:textId="77777777" w:rsidR="00B7083C" w:rsidRPr="00DF5E71" w:rsidRDefault="00B7083C" w:rsidP="00F76FDF">
            <w:pPr>
              <w:jc w:val="center"/>
              <w:rPr>
                <w:bCs/>
              </w:rPr>
            </w:pPr>
            <w:r w:rsidRPr="00DF5E71">
              <w:rPr>
                <w:bCs/>
              </w:rPr>
              <w:t>16.24</w:t>
            </w:r>
          </w:p>
        </w:tc>
      </w:tr>
      <w:tr w:rsidR="00B7083C" w:rsidRPr="00DF5E71" w14:paraId="4C8F057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D1B67D" w14:textId="1B5D3D4C" w:rsidR="00B7083C" w:rsidRPr="00DF5E71" w:rsidRDefault="00B7083C" w:rsidP="00755BF1">
            <w:pPr>
              <w:jc w:val="center"/>
              <w:rPr>
                <w:bCs/>
              </w:rPr>
            </w:pPr>
            <w:r>
              <w:t>3982.</w:t>
            </w:r>
          </w:p>
        </w:tc>
        <w:tc>
          <w:tcPr>
            <w:tcW w:w="1683" w:type="dxa"/>
            <w:tcBorders>
              <w:top w:val="nil"/>
              <w:left w:val="nil"/>
              <w:bottom w:val="single" w:sz="4" w:space="0" w:color="auto"/>
              <w:right w:val="single" w:sz="4" w:space="0" w:color="auto"/>
            </w:tcBorders>
            <w:shd w:val="clear" w:color="auto" w:fill="auto"/>
            <w:vAlign w:val="center"/>
          </w:tcPr>
          <w:p w14:paraId="3852D69E" w14:textId="77777777" w:rsidR="00B7083C" w:rsidRPr="00DF5E71" w:rsidRDefault="00B7083C" w:rsidP="00F76FDF">
            <w:pPr>
              <w:jc w:val="center"/>
              <w:rPr>
                <w:bCs/>
              </w:rPr>
            </w:pPr>
            <w:r w:rsidRPr="00DF5E71">
              <w:rPr>
                <w:bCs/>
              </w:rPr>
              <w:t>70503</w:t>
            </w:r>
          </w:p>
        </w:tc>
        <w:tc>
          <w:tcPr>
            <w:tcW w:w="5365" w:type="dxa"/>
            <w:tcBorders>
              <w:top w:val="nil"/>
              <w:left w:val="nil"/>
              <w:bottom w:val="single" w:sz="4" w:space="0" w:color="auto"/>
              <w:right w:val="single" w:sz="4" w:space="0" w:color="auto"/>
            </w:tcBorders>
            <w:shd w:val="clear" w:color="auto" w:fill="auto"/>
            <w:vAlign w:val="center"/>
          </w:tcPr>
          <w:p w14:paraId="5D0032F4" w14:textId="77777777" w:rsidR="00B7083C" w:rsidRPr="00DF5E71" w:rsidRDefault="00B7083C" w:rsidP="00F76FDF">
            <w:pPr>
              <w:rPr>
                <w:bCs/>
              </w:rPr>
            </w:pPr>
            <w:r w:rsidRPr="00DF5E71">
              <w:rPr>
                <w:bCs/>
              </w:rPr>
              <w:t>Zobakmens noņemšana -vienā laika vienībā (15 min</w:t>
            </w:r>
            <w:r>
              <w:rPr>
                <w:bCs/>
              </w:rPr>
              <w:t>.</w:t>
            </w:r>
            <w:r w:rsidRPr="00DF5E71">
              <w:rPr>
                <w:bCs/>
              </w:rPr>
              <w:t>)</w:t>
            </w:r>
            <w:r>
              <w:rPr>
                <w:bCs/>
              </w:rPr>
              <w:t>.</w:t>
            </w:r>
            <w:r w:rsidRPr="00DF5E71">
              <w:rPr>
                <w:bCs/>
              </w:rPr>
              <w:t xml:space="preserve"> Samaksa par manipulāciju tiek veikta, ja to uzrāda zobu higiēnisti, veicot profesionālo mutes higiēnu bērniem līdz 18 gadu vecumam vai Černobiļas atomelektrostacijas avārijas seku likvidēšanas dalībniekiem, Černobiļas atomelektrostacijas avārijas rezultātā cietušajām personām, Manipulāciju uzrāda zobārsti, kuriem līgumā ar dienestu tas ir atļauts</w:t>
            </w:r>
          </w:p>
        </w:tc>
        <w:tc>
          <w:tcPr>
            <w:tcW w:w="1089" w:type="dxa"/>
            <w:tcBorders>
              <w:top w:val="nil"/>
              <w:left w:val="nil"/>
              <w:bottom w:val="single" w:sz="4" w:space="0" w:color="auto"/>
              <w:right w:val="single" w:sz="4" w:space="0" w:color="auto"/>
            </w:tcBorders>
            <w:shd w:val="clear" w:color="auto" w:fill="auto"/>
            <w:vAlign w:val="center"/>
          </w:tcPr>
          <w:p w14:paraId="6BAFA663" w14:textId="77777777" w:rsidR="00B7083C" w:rsidRPr="00DF5E71" w:rsidRDefault="00B7083C" w:rsidP="00F76FDF">
            <w:pPr>
              <w:jc w:val="center"/>
              <w:rPr>
                <w:bCs/>
              </w:rPr>
            </w:pPr>
            <w:r w:rsidRPr="00DF5E71">
              <w:rPr>
                <w:bCs/>
              </w:rPr>
              <w:t>7.30</w:t>
            </w:r>
          </w:p>
        </w:tc>
      </w:tr>
      <w:tr w:rsidR="00B7083C" w:rsidRPr="00DF5E71" w14:paraId="6F83B48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D0CC65" w14:textId="63055823" w:rsidR="00B7083C" w:rsidRPr="00DF5E71" w:rsidRDefault="00B7083C" w:rsidP="00755BF1">
            <w:pPr>
              <w:jc w:val="center"/>
              <w:rPr>
                <w:bCs/>
              </w:rPr>
            </w:pPr>
            <w:r>
              <w:t>3983.</w:t>
            </w:r>
          </w:p>
        </w:tc>
        <w:tc>
          <w:tcPr>
            <w:tcW w:w="1683" w:type="dxa"/>
            <w:tcBorders>
              <w:top w:val="nil"/>
              <w:left w:val="nil"/>
              <w:bottom w:val="single" w:sz="4" w:space="0" w:color="auto"/>
              <w:right w:val="single" w:sz="4" w:space="0" w:color="auto"/>
            </w:tcBorders>
            <w:shd w:val="clear" w:color="auto" w:fill="auto"/>
            <w:vAlign w:val="center"/>
          </w:tcPr>
          <w:p w14:paraId="563DFA55" w14:textId="77777777" w:rsidR="00B7083C" w:rsidRPr="00DF5E71" w:rsidRDefault="00B7083C" w:rsidP="00F76FDF">
            <w:pPr>
              <w:jc w:val="center"/>
              <w:rPr>
                <w:bCs/>
              </w:rPr>
            </w:pPr>
            <w:r w:rsidRPr="00DF5E71">
              <w:rPr>
                <w:bCs/>
              </w:rPr>
              <w:t>70504</w:t>
            </w:r>
          </w:p>
        </w:tc>
        <w:tc>
          <w:tcPr>
            <w:tcW w:w="5365" w:type="dxa"/>
            <w:tcBorders>
              <w:top w:val="nil"/>
              <w:left w:val="nil"/>
              <w:bottom w:val="single" w:sz="4" w:space="0" w:color="auto"/>
              <w:right w:val="single" w:sz="4" w:space="0" w:color="auto"/>
            </w:tcBorders>
            <w:shd w:val="clear" w:color="auto" w:fill="auto"/>
            <w:vAlign w:val="center"/>
          </w:tcPr>
          <w:p w14:paraId="22B97F33" w14:textId="77777777" w:rsidR="00B7083C" w:rsidRPr="00DF5E71" w:rsidRDefault="00B7083C" w:rsidP="00F76FDF">
            <w:pPr>
              <w:rPr>
                <w:bCs/>
              </w:rPr>
            </w:pPr>
            <w:r w:rsidRPr="00DF5E71">
              <w:rPr>
                <w:bCs/>
              </w:rPr>
              <w:t>Zobakmens noņemšana - divās laika vienībās (30 min</w:t>
            </w:r>
            <w:r>
              <w:rPr>
                <w:bCs/>
              </w:rPr>
              <w:t>.</w:t>
            </w:r>
            <w:r w:rsidRPr="00DF5E71">
              <w:rPr>
                <w:bCs/>
              </w:rPr>
              <w:t>)</w:t>
            </w:r>
            <w:r>
              <w:rPr>
                <w:bCs/>
              </w:rPr>
              <w:t>.</w:t>
            </w:r>
            <w:r w:rsidRPr="00DF5E71">
              <w:rPr>
                <w:bCs/>
              </w:rPr>
              <w:t xml:space="preserve"> Samaksa par manipulāciju tiek veikta, ja to uzrāda zobu higiēnisti, veicot profesionālo mutes higiēnu bērniem līdz 18 gadu vecumam vai Černobiļas atomelektrostacijas avārijas seku likvidēšanas dalībniekiem, Černobiļas atomelektrostacijas avārijas rezultātā cietušajām personām, Manipulāciju uzrāda zobārsti, kuriem līgumā ar dienestu tas ir atļauts</w:t>
            </w:r>
          </w:p>
        </w:tc>
        <w:tc>
          <w:tcPr>
            <w:tcW w:w="1089" w:type="dxa"/>
            <w:tcBorders>
              <w:top w:val="nil"/>
              <w:left w:val="nil"/>
              <w:bottom w:val="single" w:sz="4" w:space="0" w:color="auto"/>
              <w:right w:val="single" w:sz="4" w:space="0" w:color="auto"/>
            </w:tcBorders>
            <w:shd w:val="clear" w:color="auto" w:fill="auto"/>
            <w:vAlign w:val="center"/>
          </w:tcPr>
          <w:p w14:paraId="415185B8" w14:textId="77777777" w:rsidR="00B7083C" w:rsidRPr="00DF5E71" w:rsidRDefault="00B7083C" w:rsidP="00F76FDF">
            <w:pPr>
              <w:jc w:val="center"/>
              <w:rPr>
                <w:bCs/>
              </w:rPr>
            </w:pPr>
            <w:r w:rsidRPr="00DF5E71">
              <w:rPr>
                <w:bCs/>
              </w:rPr>
              <w:t>13.92</w:t>
            </w:r>
          </w:p>
        </w:tc>
      </w:tr>
      <w:tr w:rsidR="00B7083C" w:rsidRPr="00DF5E71" w14:paraId="34D5316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B20407" w14:textId="5F131426" w:rsidR="00B7083C" w:rsidRPr="00DF5E71" w:rsidRDefault="00B7083C" w:rsidP="00755BF1">
            <w:pPr>
              <w:jc w:val="center"/>
              <w:rPr>
                <w:bCs/>
              </w:rPr>
            </w:pPr>
            <w:r>
              <w:t>3984.</w:t>
            </w:r>
          </w:p>
        </w:tc>
        <w:tc>
          <w:tcPr>
            <w:tcW w:w="1683" w:type="dxa"/>
            <w:tcBorders>
              <w:top w:val="nil"/>
              <w:left w:val="nil"/>
              <w:bottom w:val="single" w:sz="4" w:space="0" w:color="auto"/>
              <w:right w:val="single" w:sz="4" w:space="0" w:color="auto"/>
            </w:tcBorders>
            <w:shd w:val="clear" w:color="auto" w:fill="auto"/>
            <w:vAlign w:val="center"/>
          </w:tcPr>
          <w:p w14:paraId="0A51379E" w14:textId="77777777" w:rsidR="00B7083C" w:rsidRPr="00DF5E71" w:rsidRDefault="00B7083C" w:rsidP="00F76FDF">
            <w:pPr>
              <w:jc w:val="center"/>
              <w:rPr>
                <w:bCs/>
              </w:rPr>
            </w:pPr>
            <w:r w:rsidRPr="00DF5E71">
              <w:rPr>
                <w:bCs/>
              </w:rPr>
              <w:t>70505</w:t>
            </w:r>
          </w:p>
        </w:tc>
        <w:tc>
          <w:tcPr>
            <w:tcW w:w="5365" w:type="dxa"/>
            <w:tcBorders>
              <w:top w:val="nil"/>
              <w:left w:val="nil"/>
              <w:bottom w:val="single" w:sz="4" w:space="0" w:color="auto"/>
              <w:right w:val="single" w:sz="4" w:space="0" w:color="auto"/>
            </w:tcBorders>
            <w:shd w:val="clear" w:color="auto" w:fill="auto"/>
            <w:vAlign w:val="center"/>
          </w:tcPr>
          <w:p w14:paraId="68CF6F47" w14:textId="77777777" w:rsidR="00B7083C" w:rsidRPr="00DF5E71" w:rsidRDefault="00B7083C" w:rsidP="00F76FDF">
            <w:pPr>
              <w:rPr>
                <w:bCs/>
              </w:rPr>
            </w:pPr>
            <w:r w:rsidRPr="00DF5E71">
              <w:rPr>
                <w:bCs/>
              </w:rPr>
              <w:t>Zobakmens noņemšana -četrās laika vienībās (60 min</w:t>
            </w:r>
            <w:r>
              <w:rPr>
                <w:bCs/>
              </w:rPr>
              <w:t>.</w:t>
            </w:r>
            <w:r w:rsidRPr="00DF5E71">
              <w:rPr>
                <w:bCs/>
              </w:rPr>
              <w:t>)</w:t>
            </w:r>
            <w:r>
              <w:rPr>
                <w:bCs/>
              </w:rPr>
              <w:t>.</w:t>
            </w:r>
            <w:r w:rsidRPr="00DF5E71">
              <w:rPr>
                <w:bCs/>
              </w:rPr>
              <w:t xml:space="preserve"> Samaksa par manipulāciju tiek veikta, ja to uzrāda zobu higiēnisti, veicot profesionālo mutes higiēnu Černobiļas atomelektrostacijas avārijas seku likvidēšanas dalībniekiem, Černobiļas atomelektrostacijas avārijas rezultātā cietušajām personām, Manipulāciju uzrāda zobārsti, kuriem līgumā ar dienestu tas ir atļauts</w:t>
            </w:r>
          </w:p>
        </w:tc>
        <w:tc>
          <w:tcPr>
            <w:tcW w:w="1089" w:type="dxa"/>
            <w:tcBorders>
              <w:top w:val="nil"/>
              <w:left w:val="nil"/>
              <w:bottom w:val="single" w:sz="4" w:space="0" w:color="auto"/>
              <w:right w:val="single" w:sz="4" w:space="0" w:color="auto"/>
            </w:tcBorders>
            <w:shd w:val="clear" w:color="auto" w:fill="auto"/>
            <w:vAlign w:val="center"/>
          </w:tcPr>
          <w:p w14:paraId="78ECF08C" w14:textId="77777777" w:rsidR="00B7083C" w:rsidRPr="00DF5E71" w:rsidRDefault="00B7083C" w:rsidP="00F76FDF">
            <w:pPr>
              <w:jc w:val="center"/>
              <w:rPr>
                <w:bCs/>
              </w:rPr>
            </w:pPr>
            <w:r w:rsidRPr="00DF5E71">
              <w:rPr>
                <w:bCs/>
              </w:rPr>
              <w:t>25.88</w:t>
            </w:r>
          </w:p>
        </w:tc>
      </w:tr>
      <w:tr w:rsidR="00B7083C" w:rsidRPr="00DF5E71" w14:paraId="0DB59DA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D62B7D" w14:textId="79F8E30C" w:rsidR="00B7083C" w:rsidRPr="00DF5E71" w:rsidRDefault="00B7083C" w:rsidP="00755BF1">
            <w:pPr>
              <w:jc w:val="center"/>
              <w:rPr>
                <w:bCs/>
              </w:rPr>
            </w:pPr>
            <w:r>
              <w:t>3985.</w:t>
            </w:r>
          </w:p>
        </w:tc>
        <w:tc>
          <w:tcPr>
            <w:tcW w:w="1683" w:type="dxa"/>
            <w:tcBorders>
              <w:top w:val="nil"/>
              <w:left w:val="nil"/>
              <w:bottom w:val="single" w:sz="4" w:space="0" w:color="auto"/>
              <w:right w:val="single" w:sz="4" w:space="0" w:color="auto"/>
            </w:tcBorders>
            <w:shd w:val="clear" w:color="auto" w:fill="auto"/>
            <w:vAlign w:val="center"/>
          </w:tcPr>
          <w:p w14:paraId="404F5525" w14:textId="77777777" w:rsidR="00B7083C" w:rsidRPr="00DF5E71" w:rsidRDefault="00B7083C" w:rsidP="00F76FDF">
            <w:pPr>
              <w:jc w:val="center"/>
              <w:rPr>
                <w:bCs/>
              </w:rPr>
            </w:pPr>
            <w:r w:rsidRPr="00DF5E71">
              <w:rPr>
                <w:bCs/>
              </w:rPr>
              <w:t>70506</w:t>
            </w:r>
          </w:p>
        </w:tc>
        <w:tc>
          <w:tcPr>
            <w:tcW w:w="5365" w:type="dxa"/>
            <w:tcBorders>
              <w:top w:val="nil"/>
              <w:left w:val="nil"/>
              <w:bottom w:val="single" w:sz="4" w:space="0" w:color="auto"/>
              <w:right w:val="single" w:sz="4" w:space="0" w:color="auto"/>
            </w:tcBorders>
            <w:shd w:val="clear" w:color="auto" w:fill="auto"/>
            <w:vAlign w:val="center"/>
          </w:tcPr>
          <w:p w14:paraId="3E82344C" w14:textId="77777777" w:rsidR="00B7083C" w:rsidRPr="00DF5E71" w:rsidRDefault="00B7083C" w:rsidP="00F76FDF">
            <w:pPr>
              <w:rPr>
                <w:bCs/>
              </w:rPr>
            </w:pPr>
            <w:r w:rsidRPr="00DF5E71">
              <w:rPr>
                <w:bCs/>
              </w:rPr>
              <w:t>Zobakmens noņemšana - sešās laika vienībās (90 min</w:t>
            </w:r>
            <w:r>
              <w:rPr>
                <w:bCs/>
              </w:rPr>
              <w:t>.</w:t>
            </w:r>
            <w:r w:rsidRPr="00DF5E71">
              <w:rPr>
                <w:bCs/>
              </w:rPr>
              <w:t>)</w:t>
            </w:r>
            <w:r>
              <w:rPr>
                <w:bCs/>
              </w:rPr>
              <w:t>.</w:t>
            </w:r>
            <w:r w:rsidRPr="00DF5E71">
              <w:rPr>
                <w:bCs/>
              </w:rPr>
              <w:t xml:space="preserve"> Samaksa par manipulāciju tiek veikta, ja to uzrāda zobu higiēnisti, veicot profesionālo mutes higiēnu Černobiļas atomelektrostacijas avārijas seku likvidēšanas dalībniekiem, Černobiļas atomelektrostacijas avārijas rezultātā cietušajām personām, Manipulāciju uzrāda zobārsti, kuriem līgumā ar dienestu tas ir atļauts</w:t>
            </w:r>
          </w:p>
        </w:tc>
        <w:tc>
          <w:tcPr>
            <w:tcW w:w="1089" w:type="dxa"/>
            <w:tcBorders>
              <w:top w:val="nil"/>
              <w:left w:val="nil"/>
              <w:bottom w:val="single" w:sz="4" w:space="0" w:color="auto"/>
              <w:right w:val="single" w:sz="4" w:space="0" w:color="auto"/>
            </w:tcBorders>
            <w:shd w:val="clear" w:color="auto" w:fill="auto"/>
            <w:vAlign w:val="center"/>
          </w:tcPr>
          <w:p w14:paraId="241D28DE" w14:textId="77777777" w:rsidR="00B7083C" w:rsidRPr="00DF5E71" w:rsidRDefault="00B7083C" w:rsidP="00F76FDF">
            <w:pPr>
              <w:jc w:val="center"/>
              <w:rPr>
                <w:bCs/>
              </w:rPr>
            </w:pPr>
            <w:r w:rsidRPr="00DF5E71">
              <w:rPr>
                <w:bCs/>
              </w:rPr>
              <w:t>38.58</w:t>
            </w:r>
          </w:p>
        </w:tc>
      </w:tr>
      <w:tr w:rsidR="00B7083C" w:rsidRPr="00DF5E71" w14:paraId="7B9E0BC4" w14:textId="77777777" w:rsidTr="00F627F3">
        <w:trPr>
          <w:trHeight w:val="3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6DAA59" w14:textId="5C2B3D1E" w:rsidR="00B7083C" w:rsidRPr="00DF5E71" w:rsidRDefault="00B7083C" w:rsidP="00755BF1">
            <w:pPr>
              <w:jc w:val="center"/>
              <w:rPr>
                <w:bCs/>
              </w:rPr>
            </w:pPr>
            <w:r>
              <w:t>3986.</w:t>
            </w:r>
          </w:p>
        </w:tc>
        <w:tc>
          <w:tcPr>
            <w:tcW w:w="1683" w:type="dxa"/>
            <w:tcBorders>
              <w:top w:val="nil"/>
              <w:left w:val="nil"/>
              <w:bottom w:val="single" w:sz="4" w:space="0" w:color="auto"/>
              <w:right w:val="single" w:sz="4" w:space="0" w:color="auto"/>
            </w:tcBorders>
            <w:shd w:val="clear" w:color="auto" w:fill="auto"/>
            <w:vAlign w:val="center"/>
          </w:tcPr>
          <w:p w14:paraId="092CBEEC" w14:textId="77777777" w:rsidR="00B7083C" w:rsidRPr="00DF5E71" w:rsidRDefault="00B7083C" w:rsidP="00F76FDF">
            <w:pPr>
              <w:jc w:val="center"/>
              <w:rPr>
                <w:bCs/>
              </w:rPr>
            </w:pPr>
            <w:r w:rsidRPr="00DF5E71">
              <w:rPr>
                <w:bCs/>
              </w:rPr>
              <w:t>70507</w:t>
            </w:r>
          </w:p>
        </w:tc>
        <w:tc>
          <w:tcPr>
            <w:tcW w:w="5365" w:type="dxa"/>
            <w:tcBorders>
              <w:top w:val="nil"/>
              <w:left w:val="nil"/>
              <w:bottom w:val="single" w:sz="4" w:space="0" w:color="auto"/>
              <w:right w:val="single" w:sz="4" w:space="0" w:color="auto"/>
            </w:tcBorders>
            <w:shd w:val="clear" w:color="auto" w:fill="auto"/>
            <w:vAlign w:val="center"/>
          </w:tcPr>
          <w:p w14:paraId="14A52C1E" w14:textId="77777777" w:rsidR="00B7083C" w:rsidRPr="00DF5E71" w:rsidRDefault="00B7083C" w:rsidP="00F76FDF">
            <w:pPr>
              <w:rPr>
                <w:bCs/>
              </w:rPr>
            </w:pPr>
            <w:r w:rsidRPr="00DF5E71">
              <w:rPr>
                <w:bCs/>
              </w:rPr>
              <w:t>Zobu sakņu pulēšana - vienā laika vienībā (15 min</w:t>
            </w:r>
            <w:r>
              <w:rPr>
                <w:bCs/>
              </w:rPr>
              <w:t>.</w:t>
            </w:r>
            <w:r w:rsidRPr="00DF5E71">
              <w:rPr>
                <w:bCs/>
              </w:rPr>
              <w:t>)</w:t>
            </w:r>
            <w:r>
              <w:rPr>
                <w:bCs/>
              </w:rPr>
              <w:t>.</w:t>
            </w:r>
            <w:r w:rsidRPr="00DF5E71">
              <w:rPr>
                <w:bCs/>
              </w:rPr>
              <w:t xml:space="preserve"> Samaksa par manipulāciju tiek veikta, ja to uzrāda zobu higiēnisti, veicot zobu sakņu pilnīgu mehānisku apstrādi Černobiļas atomelektrostacijas avārijas seku likvidēšanas dalībniekiem, Černobiļas atomelektrostacijas avārijas rezultātā cietušajām personām, Manipulāciju uzrāda zobārsti, kuriem līgumā ar dienestu tas ir atļauts</w:t>
            </w:r>
          </w:p>
        </w:tc>
        <w:tc>
          <w:tcPr>
            <w:tcW w:w="1089" w:type="dxa"/>
            <w:tcBorders>
              <w:top w:val="nil"/>
              <w:left w:val="nil"/>
              <w:bottom w:val="single" w:sz="4" w:space="0" w:color="auto"/>
              <w:right w:val="single" w:sz="4" w:space="0" w:color="auto"/>
            </w:tcBorders>
            <w:shd w:val="clear" w:color="auto" w:fill="auto"/>
            <w:vAlign w:val="center"/>
          </w:tcPr>
          <w:p w14:paraId="1F9A4036" w14:textId="77777777" w:rsidR="00B7083C" w:rsidRPr="00DF5E71" w:rsidRDefault="00B7083C" w:rsidP="00F76FDF">
            <w:pPr>
              <w:jc w:val="center"/>
              <w:rPr>
                <w:bCs/>
              </w:rPr>
            </w:pPr>
            <w:r w:rsidRPr="00DF5E71">
              <w:rPr>
                <w:bCs/>
              </w:rPr>
              <w:t>8.98</w:t>
            </w:r>
          </w:p>
        </w:tc>
      </w:tr>
      <w:tr w:rsidR="00B7083C" w:rsidRPr="00DF5E71" w14:paraId="7E4CEE79" w14:textId="77777777" w:rsidTr="00F627F3">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364839" w14:textId="01D4882F" w:rsidR="00B7083C" w:rsidRPr="00DF5E71" w:rsidRDefault="00B7083C" w:rsidP="00755BF1">
            <w:pPr>
              <w:jc w:val="center"/>
              <w:rPr>
                <w:bCs/>
              </w:rPr>
            </w:pPr>
            <w:r>
              <w:t>3987.</w:t>
            </w:r>
          </w:p>
        </w:tc>
        <w:tc>
          <w:tcPr>
            <w:tcW w:w="1683" w:type="dxa"/>
            <w:tcBorders>
              <w:top w:val="nil"/>
              <w:left w:val="nil"/>
              <w:bottom w:val="single" w:sz="4" w:space="0" w:color="auto"/>
              <w:right w:val="single" w:sz="4" w:space="0" w:color="auto"/>
            </w:tcBorders>
            <w:shd w:val="clear" w:color="auto" w:fill="auto"/>
            <w:vAlign w:val="center"/>
          </w:tcPr>
          <w:p w14:paraId="327DB3CF" w14:textId="77777777" w:rsidR="00B7083C" w:rsidRPr="00DF5E71" w:rsidRDefault="00B7083C" w:rsidP="00F76FDF">
            <w:pPr>
              <w:jc w:val="center"/>
              <w:rPr>
                <w:bCs/>
              </w:rPr>
            </w:pPr>
            <w:r w:rsidRPr="00DF5E71">
              <w:rPr>
                <w:bCs/>
              </w:rPr>
              <w:t>70508</w:t>
            </w:r>
          </w:p>
        </w:tc>
        <w:tc>
          <w:tcPr>
            <w:tcW w:w="5365" w:type="dxa"/>
            <w:tcBorders>
              <w:top w:val="nil"/>
              <w:left w:val="nil"/>
              <w:bottom w:val="single" w:sz="4" w:space="0" w:color="auto"/>
              <w:right w:val="single" w:sz="4" w:space="0" w:color="auto"/>
            </w:tcBorders>
            <w:shd w:val="clear" w:color="auto" w:fill="auto"/>
            <w:vAlign w:val="center"/>
          </w:tcPr>
          <w:p w14:paraId="1B67E4D8" w14:textId="77777777" w:rsidR="00B7083C" w:rsidRPr="00DF5E71" w:rsidRDefault="00B7083C" w:rsidP="00F76FDF">
            <w:pPr>
              <w:rPr>
                <w:bCs/>
              </w:rPr>
            </w:pPr>
            <w:r w:rsidRPr="00DF5E71">
              <w:rPr>
                <w:bCs/>
              </w:rPr>
              <w:t>Zobu sakņu pulēšana - divās laika vienībās (30 min</w:t>
            </w:r>
            <w:r>
              <w:rPr>
                <w:bCs/>
              </w:rPr>
              <w:t>.</w:t>
            </w:r>
            <w:r w:rsidRPr="00DF5E71">
              <w:rPr>
                <w:bCs/>
              </w:rPr>
              <w:t>)</w:t>
            </w:r>
            <w:r>
              <w:rPr>
                <w:bCs/>
              </w:rPr>
              <w:t>.</w:t>
            </w:r>
            <w:r w:rsidRPr="00DF5E71">
              <w:rPr>
                <w:bCs/>
              </w:rPr>
              <w:t xml:space="preserve"> Samaksa par manipulāciju tiek veikta, ja to uzrāda zobu higiēnisti, veicot zobu sakņu pilnīgu mehānisku apstrādi Černobiļas atomelektrostacijas avārijas seku likvidēšanas dalībniekiem, Černobiļas atomelektrostacijas avārijas rezultātā cietušajām personām, Manipulāciju uzrāda zobārsti, kuriem līgumā ar dienestu tas ir atļauts</w:t>
            </w:r>
          </w:p>
        </w:tc>
        <w:tc>
          <w:tcPr>
            <w:tcW w:w="1089" w:type="dxa"/>
            <w:tcBorders>
              <w:top w:val="nil"/>
              <w:left w:val="nil"/>
              <w:bottom w:val="single" w:sz="4" w:space="0" w:color="auto"/>
              <w:right w:val="single" w:sz="4" w:space="0" w:color="auto"/>
            </w:tcBorders>
            <w:shd w:val="clear" w:color="auto" w:fill="auto"/>
            <w:vAlign w:val="center"/>
          </w:tcPr>
          <w:p w14:paraId="7BC2E15F" w14:textId="77777777" w:rsidR="00B7083C" w:rsidRPr="00DF5E71" w:rsidRDefault="00B7083C" w:rsidP="00F76FDF">
            <w:pPr>
              <w:jc w:val="center"/>
              <w:rPr>
                <w:bCs/>
              </w:rPr>
            </w:pPr>
            <w:r w:rsidRPr="00DF5E71">
              <w:rPr>
                <w:bCs/>
              </w:rPr>
              <w:t>14.64</w:t>
            </w:r>
          </w:p>
        </w:tc>
      </w:tr>
      <w:tr w:rsidR="00B7083C" w:rsidRPr="00DF5E71" w14:paraId="21657B08" w14:textId="77777777" w:rsidTr="00F627F3">
        <w:trPr>
          <w:trHeight w:val="2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6586A0" w14:textId="51793636" w:rsidR="00B7083C" w:rsidRPr="00DF5E71" w:rsidRDefault="00B7083C" w:rsidP="00755BF1">
            <w:pPr>
              <w:jc w:val="center"/>
              <w:rPr>
                <w:bCs/>
              </w:rPr>
            </w:pPr>
            <w:r>
              <w:t>3988.</w:t>
            </w:r>
          </w:p>
        </w:tc>
        <w:tc>
          <w:tcPr>
            <w:tcW w:w="1683" w:type="dxa"/>
            <w:tcBorders>
              <w:top w:val="nil"/>
              <w:left w:val="nil"/>
              <w:bottom w:val="single" w:sz="4" w:space="0" w:color="auto"/>
              <w:right w:val="single" w:sz="4" w:space="0" w:color="auto"/>
            </w:tcBorders>
            <w:shd w:val="clear" w:color="auto" w:fill="auto"/>
            <w:vAlign w:val="center"/>
          </w:tcPr>
          <w:p w14:paraId="19EA8CE8" w14:textId="77777777" w:rsidR="00B7083C" w:rsidRPr="00DF5E71" w:rsidRDefault="00B7083C" w:rsidP="00F76FDF">
            <w:pPr>
              <w:jc w:val="center"/>
              <w:rPr>
                <w:bCs/>
              </w:rPr>
            </w:pPr>
            <w:r w:rsidRPr="00DF5E71">
              <w:rPr>
                <w:bCs/>
              </w:rPr>
              <w:t>70509</w:t>
            </w:r>
          </w:p>
        </w:tc>
        <w:tc>
          <w:tcPr>
            <w:tcW w:w="5365" w:type="dxa"/>
            <w:tcBorders>
              <w:top w:val="nil"/>
              <w:left w:val="nil"/>
              <w:bottom w:val="single" w:sz="4" w:space="0" w:color="auto"/>
              <w:right w:val="single" w:sz="4" w:space="0" w:color="auto"/>
            </w:tcBorders>
            <w:shd w:val="clear" w:color="auto" w:fill="auto"/>
            <w:vAlign w:val="center"/>
          </w:tcPr>
          <w:p w14:paraId="562C5F85" w14:textId="77777777" w:rsidR="00B7083C" w:rsidRPr="00DF5E71" w:rsidRDefault="00B7083C" w:rsidP="00F76FDF">
            <w:pPr>
              <w:rPr>
                <w:bCs/>
              </w:rPr>
            </w:pPr>
            <w:r w:rsidRPr="00DF5E71">
              <w:rPr>
                <w:bCs/>
              </w:rPr>
              <w:t>Zobu sakņu pulēšana - četrās laika vienībās (60 min</w:t>
            </w:r>
            <w:r>
              <w:rPr>
                <w:bCs/>
              </w:rPr>
              <w:t>.</w:t>
            </w:r>
            <w:r w:rsidRPr="00DF5E71">
              <w:rPr>
                <w:bCs/>
              </w:rPr>
              <w:t>)</w:t>
            </w:r>
            <w:r>
              <w:rPr>
                <w:bCs/>
              </w:rPr>
              <w:t>.</w:t>
            </w:r>
            <w:r w:rsidRPr="00DF5E71">
              <w:rPr>
                <w:bCs/>
              </w:rPr>
              <w:t xml:space="preserve"> Samaksa par manipulāciju tiek veikta, ja to uzrāda zobu higiēnisti, veicot zobu sakņu pilnīgu mehānisku apstrādi Černobiļas atomelektrostacijas avārijas seku likvidēšanas dalībniekiem, Černobiļas atomelektrostacijas avārijas rezultātā cietušajām personām četru apmeklējumu laikā, Manipulāciju uzrāda zobārsti, kuriem līgumā ar dienestu tas ir atļauts</w:t>
            </w:r>
          </w:p>
        </w:tc>
        <w:tc>
          <w:tcPr>
            <w:tcW w:w="1089" w:type="dxa"/>
            <w:tcBorders>
              <w:top w:val="nil"/>
              <w:left w:val="nil"/>
              <w:bottom w:val="single" w:sz="4" w:space="0" w:color="auto"/>
              <w:right w:val="single" w:sz="4" w:space="0" w:color="auto"/>
            </w:tcBorders>
            <w:shd w:val="clear" w:color="auto" w:fill="auto"/>
            <w:vAlign w:val="center"/>
          </w:tcPr>
          <w:p w14:paraId="7F5956D7" w14:textId="77777777" w:rsidR="00B7083C" w:rsidRPr="00DF5E71" w:rsidRDefault="00B7083C" w:rsidP="00F76FDF">
            <w:pPr>
              <w:jc w:val="center"/>
              <w:rPr>
                <w:bCs/>
              </w:rPr>
            </w:pPr>
            <w:r w:rsidRPr="00DF5E71">
              <w:rPr>
                <w:bCs/>
              </w:rPr>
              <w:t>27.01</w:t>
            </w:r>
          </w:p>
        </w:tc>
      </w:tr>
      <w:tr w:rsidR="00B7083C" w:rsidRPr="00DF5E71" w14:paraId="224AA5F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2D9E5F" w14:textId="322185DE" w:rsidR="00B7083C" w:rsidRPr="00DF5E71" w:rsidRDefault="00B7083C" w:rsidP="00755BF1">
            <w:pPr>
              <w:jc w:val="center"/>
              <w:rPr>
                <w:bCs/>
              </w:rPr>
            </w:pPr>
            <w:r>
              <w:t>3989.</w:t>
            </w:r>
          </w:p>
        </w:tc>
        <w:tc>
          <w:tcPr>
            <w:tcW w:w="1683" w:type="dxa"/>
            <w:tcBorders>
              <w:top w:val="nil"/>
              <w:left w:val="nil"/>
              <w:bottom w:val="single" w:sz="4" w:space="0" w:color="auto"/>
              <w:right w:val="single" w:sz="4" w:space="0" w:color="auto"/>
            </w:tcBorders>
            <w:shd w:val="clear" w:color="auto" w:fill="auto"/>
            <w:vAlign w:val="center"/>
          </w:tcPr>
          <w:p w14:paraId="6A2192C1" w14:textId="77777777" w:rsidR="00B7083C" w:rsidRPr="00DF5E71" w:rsidRDefault="00B7083C" w:rsidP="00F76FDF">
            <w:pPr>
              <w:jc w:val="center"/>
              <w:rPr>
                <w:bCs/>
              </w:rPr>
            </w:pPr>
            <w:r w:rsidRPr="00DF5E71">
              <w:rPr>
                <w:bCs/>
              </w:rPr>
              <w:t>70510</w:t>
            </w:r>
          </w:p>
        </w:tc>
        <w:tc>
          <w:tcPr>
            <w:tcW w:w="5365" w:type="dxa"/>
            <w:tcBorders>
              <w:top w:val="nil"/>
              <w:left w:val="nil"/>
              <w:bottom w:val="single" w:sz="4" w:space="0" w:color="auto"/>
              <w:right w:val="single" w:sz="4" w:space="0" w:color="auto"/>
            </w:tcBorders>
            <w:shd w:val="clear" w:color="auto" w:fill="auto"/>
            <w:vAlign w:val="center"/>
          </w:tcPr>
          <w:p w14:paraId="2507D3B3" w14:textId="77777777" w:rsidR="00B7083C" w:rsidRPr="00DF5E71" w:rsidRDefault="00B7083C" w:rsidP="00F76FDF">
            <w:pPr>
              <w:rPr>
                <w:bCs/>
              </w:rPr>
            </w:pPr>
            <w:r w:rsidRPr="00DF5E71">
              <w:rPr>
                <w:bCs/>
              </w:rPr>
              <w:t>Zobu sakņu pulēšana - sešās laika vienībās (90 min</w:t>
            </w:r>
            <w:r>
              <w:rPr>
                <w:bCs/>
              </w:rPr>
              <w:t>.</w:t>
            </w:r>
            <w:r w:rsidRPr="00DF5E71">
              <w:rPr>
                <w:bCs/>
              </w:rPr>
              <w:t>)</w:t>
            </w:r>
            <w:r>
              <w:rPr>
                <w:bCs/>
              </w:rPr>
              <w:t>.</w:t>
            </w:r>
            <w:r w:rsidRPr="00DF5E71">
              <w:rPr>
                <w:bCs/>
              </w:rPr>
              <w:t xml:space="preserve"> Samaksa par manipulāciju tiek veikta, ja to uzrāda zobu higiēnisti, veicot zobu sakņu pilnīgu mehānisku apstrādi Černobiļas atomelektrostacijas avārijas seku likvidēšanas dalībniekiem, Černobiļas atomelektrostacijas avārijas rezultātā cietušajām personām sešu apmeklējumu laikā, Manipulāciju uzrāda zobārsti, kuriem līgumā ar dienestu tas ir atļauts</w:t>
            </w:r>
          </w:p>
        </w:tc>
        <w:tc>
          <w:tcPr>
            <w:tcW w:w="1089" w:type="dxa"/>
            <w:tcBorders>
              <w:top w:val="nil"/>
              <w:left w:val="nil"/>
              <w:bottom w:val="single" w:sz="4" w:space="0" w:color="auto"/>
              <w:right w:val="single" w:sz="4" w:space="0" w:color="auto"/>
            </w:tcBorders>
            <w:shd w:val="clear" w:color="auto" w:fill="auto"/>
            <w:vAlign w:val="center"/>
          </w:tcPr>
          <w:p w14:paraId="38514ED9" w14:textId="77777777" w:rsidR="00B7083C" w:rsidRPr="00DF5E71" w:rsidRDefault="00B7083C" w:rsidP="00F76FDF">
            <w:pPr>
              <w:jc w:val="center"/>
              <w:rPr>
                <w:bCs/>
              </w:rPr>
            </w:pPr>
            <w:r w:rsidRPr="00DF5E71">
              <w:rPr>
                <w:bCs/>
              </w:rPr>
              <w:t>38.48</w:t>
            </w:r>
          </w:p>
        </w:tc>
      </w:tr>
      <w:tr w:rsidR="00B7083C" w:rsidRPr="00DF5E71" w14:paraId="03D04E9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CE9582" w14:textId="4B1974BB" w:rsidR="00B7083C" w:rsidRPr="00DF5E71" w:rsidRDefault="00B7083C" w:rsidP="00755BF1">
            <w:pPr>
              <w:jc w:val="center"/>
              <w:rPr>
                <w:bCs/>
              </w:rPr>
            </w:pPr>
            <w:r>
              <w:t>3990.</w:t>
            </w:r>
          </w:p>
        </w:tc>
        <w:tc>
          <w:tcPr>
            <w:tcW w:w="1683" w:type="dxa"/>
            <w:tcBorders>
              <w:top w:val="nil"/>
              <w:left w:val="nil"/>
              <w:bottom w:val="single" w:sz="4" w:space="0" w:color="auto"/>
              <w:right w:val="single" w:sz="4" w:space="0" w:color="auto"/>
            </w:tcBorders>
            <w:shd w:val="clear" w:color="auto" w:fill="auto"/>
            <w:vAlign w:val="center"/>
          </w:tcPr>
          <w:p w14:paraId="244A515A" w14:textId="77777777" w:rsidR="00B7083C" w:rsidRPr="00DF5E71" w:rsidRDefault="00B7083C" w:rsidP="00F76FDF">
            <w:pPr>
              <w:jc w:val="center"/>
              <w:rPr>
                <w:bCs/>
              </w:rPr>
            </w:pPr>
            <w:r w:rsidRPr="00DF5E71">
              <w:rPr>
                <w:bCs/>
              </w:rPr>
              <w:t>70511</w:t>
            </w:r>
          </w:p>
        </w:tc>
        <w:tc>
          <w:tcPr>
            <w:tcW w:w="5365" w:type="dxa"/>
            <w:tcBorders>
              <w:top w:val="nil"/>
              <w:left w:val="nil"/>
              <w:bottom w:val="single" w:sz="4" w:space="0" w:color="auto"/>
              <w:right w:val="single" w:sz="4" w:space="0" w:color="auto"/>
            </w:tcBorders>
            <w:shd w:val="clear" w:color="auto" w:fill="auto"/>
            <w:vAlign w:val="center"/>
          </w:tcPr>
          <w:p w14:paraId="521FBB37" w14:textId="77777777" w:rsidR="00B7083C" w:rsidRPr="00DF5E71" w:rsidRDefault="00B7083C" w:rsidP="00F76FDF">
            <w:pPr>
              <w:rPr>
                <w:bCs/>
              </w:rPr>
            </w:pPr>
            <w:r w:rsidRPr="00DF5E71">
              <w:rPr>
                <w:bCs/>
              </w:rPr>
              <w:t>Smaganu kabatu skalošana ar antibakteriāliem šķīdumiem vienā laika vienībā (15 min</w:t>
            </w:r>
            <w:r>
              <w:rPr>
                <w:bCs/>
              </w:rPr>
              <w:t>.</w:t>
            </w:r>
            <w:r w:rsidRPr="00DF5E71">
              <w:rPr>
                <w:bCs/>
              </w:rPr>
              <w:t>)</w:t>
            </w:r>
            <w:r>
              <w:rPr>
                <w:bCs/>
              </w:rPr>
              <w:t>.</w:t>
            </w:r>
            <w:r w:rsidRPr="00DF5E71">
              <w:rPr>
                <w:bCs/>
              </w:rPr>
              <w:t xml:space="preserve"> Samaksa par manipulāciju tiek veikta, ja to uzrāda zobu higiēnisti, izpildot ārsta norādījumu</w:t>
            </w:r>
          </w:p>
        </w:tc>
        <w:tc>
          <w:tcPr>
            <w:tcW w:w="1089" w:type="dxa"/>
            <w:tcBorders>
              <w:top w:val="nil"/>
              <w:left w:val="nil"/>
              <w:bottom w:val="single" w:sz="4" w:space="0" w:color="auto"/>
              <w:right w:val="single" w:sz="4" w:space="0" w:color="auto"/>
            </w:tcBorders>
            <w:shd w:val="clear" w:color="auto" w:fill="auto"/>
            <w:vAlign w:val="center"/>
          </w:tcPr>
          <w:p w14:paraId="265E1ECC" w14:textId="77777777" w:rsidR="00B7083C" w:rsidRPr="00DF5E71" w:rsidRDefault="00B7083C" w:rsidP="00F76FDF">
            <w:pPr>
              <w:jc w:val="center"/>
              <w:rPr>
                <w:bCs/>
              </w:rPr>
            </w:pPr>
            <w:r w:rsidRPr="00DF5E71">
              <w:rPr>
                <w:bCs/>
              </w:rPr>
              <w:t>6.05</w:t>
            </w:r>
          </w:p>
        </w:tc>
      </w:tr>
      <w:tr w:rsidR="00B7083C" w:rsidRPr="00DF5E71" w14:paraId="0D96842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9634EC4" w14:textId="2AA01708" w:rsidR="00B7083C" w:rsidRPr="00DF5E71" w:rsidRDefault="00B7083C" w:rsidP="00755BF1">
            <w:pPr>
              <w:jc w:val="center"/>
              <w:rPr>
                <w:bCs/>
              </w:rPr>
            </w:pPr>
            <w:r>
              <w:t>3991.</w:t>
            </w:r>
          </w:p>
        </w:tc>
        <w:tc>
          <w:tcPr>
            <w:tcW w:w="1683" w:type="dxa"/>
            <w:tcBorders>
              <w:top w:val="nil"/>
              <w:left w:val="nil"/>
              <w:bottom w:val="single" w:sz="4" w:space="0" w:color="auto"/>
              <w:right w:val="single" w:sz="4" w:space="0" w:color="auto"/>
            </w:tcBorders>
            <w:shd w:val="clear" w:color="auto" w:fill="auto"/>
            <w:vAlign w:val="center"/>
          </w:tcPr>
          <w:p w14:paraId="21D1AE97" w14:textId="77777777" w:rsidR="00B7083C" w:rsidRPr="00DF5E71" w:rsidRDefault="00B7083C" w:rsidP="00F76FDF">
            <w:pPr>
              <w:jc w:val="center"/>
              <w:rPr>
                <w:bCs/>
              </w:rPr>
            </w:pPr>
            <w:r w:rsidRPr="00DF5E71">
              <w:rPr>
                <w:bCs/>
              </w:rPr>
              <w:t>70513</w:t>
            </w:r>
          </w:p>
        </w:tc>
        <w:tc>
          <w:tcPr>
            <w:tcW w:w="5365" w:type="dxa"/>
            <w:tcBorders>
              <w:top w:val="nil"/>
              <w:left w:val="nil"/>
              <w:bottom w:val="single" w:sz="4" w:space="0" w:color="auto"/>
              <w:right w:val="single" w:sz="4" w:space="0" w:color="auto"/>
            </w:tcBorders>
            <w:shd w:val="clear" w:color="auto" w:fill="auto"/>
            <w:vAlign w:val="center"/>
          </w:tcPr>
          <w:p w14:paraId="0423943A" w14:textId="77777777" w:rsidR="00B7083C" w:rsidRPr="00DF5E71" w:rsidRDefault="00B7083C" w:rsidP="00F76FDF">
            <w:pPr>
              <w:rPr>
                <w:bCs/>
              </w:rPr>
            </w:pPr>
            <w:r w:rsidRPr="00DF5E71">
              <w:rPr>
                <w:bCs/>
              </w:rPr>
              <w:t>Lokālu medikamentu (gēlu) ievietošana smaganu kabatā vienam zobam Samaksa par manipulāciju tiek veikta, ja to uzrāda zobu higiēnisti, izpildot ārsta norādījumu</w:t>
            </w:r>
          </w:p>
        </w:tc>
        <w:tc>
          <w:tcPr>
            <w:tcW w:w="1089" w:type="dxa"/>
            <w:tcBorders>
              <w:top w:val="nil"/>
              <w:left w:val="nil"/>
              <w:bottom w:val="single" w:sz="4" w:space="0" w:color="auto"/>
              <w:right w:val="single" w:sz="4" w:space="0" w:color="auto"/>
            </w:tcBorders>
            <w:shd w:val="clear" w:color="auto" w:fill="auto"/>
            <w:vAlign w:val="center"/>
          </w:tcPr>
          <w:p w14:paraId="63FA1F7A" w14:textId="77777777" w:rsidR="00B7083C" w:rsidRPr="00DF5E71" w:rsidRDefault="00B7083C" w:rsidP="00F76FDF">
            <w:pPr>
              <w:jc w:val="center"/>
              <w:rPr>
                <w:bCs/>
              </w:rPr>
            </w:pPr>
            <w:r w:rsidRPr="00DF5E71">
              <w:rPr>
                <w:bCs/>
              </w:rPr>
              <w:t>1.31</w:t>
            </w:r>
          </w:p>
        </w:tc>
      </w:tr>
      <w:tr w:rsidR="00B7083C" w:rsidRPr="00DF5E71" w14:paraId="241FEB3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59B206" w14:textId="5AA0535D" w:rsidR="00B7083C" w:rsidRPr="00DF5E71" w:rsidRDefault="00B7083C" w:rsidP="00755BF1">
            <w:pPr>
              <w:jc w:val="center"/>
              <w:rPr>
                <w:bCs/>
              </w:rPr>
            </w:pPr>
            <w:r>
              <w:t>3992.</w:t>
            </w:r>
          </w:p>
        </w:tc>
        <w:tc>
          <w:tcPr>
            <w:tcW w:w="1683" w:type="dxa"/>
            <w:tcBorders>
              <w:top w:val="nil"/>
              <w:left w:val="nil"/>
              <w:bottom w:val="single" w:sz="4" w:space="0" w:color="auto"/>
              <w:right w:val="single" w:sz="4" w:space="0" w:color="auto"/>
            </w:tcBorders>
            <w:shd w:val="clear" w:color="auto" w:fill="auto"/>
            <w:vAlign w:val="center"/>
          </w:tcPr>
          <w:p w14:paraId="260F7DCD" w14:textId="77777777" w:rsidR="00B7083C" w:rsidRPr="00DF5E71" w:rsidRDefault="00B7083C" w:rsidP="00F76FDF">
            <w:pPr>
              <w:jc w:val="center"/>
              <w:rPr>
                <w:bCs/>
              </w:rPr>
            </w:pPr>
            <w:r w:rsidRPr="00DF5E71">
              <w:rPr>
                <w:bCs/>
              </w:rPr>
              <w:t>70514</w:t>
            </w:r>
          </w:p>
        </w:tc>
        <w:tc>
          <w:tcPr>
            <w:tcW w:w="5365" w:type="dxa"/>
            <w:tcBorders>
              <w:top w:val="nil"/>
              <w:left w:val="nil"/>
              <w:bottom w:val="single" w:sz="4" w:space="0" w:color="auto"/>
              <w:right w:val="single" w:sz="4" w:space="0" w:color="auto"/>
            </w:tcBorders>
            <w:shd w:val="clear" w:color="auto" w:fill="auto"/>
            <w:vAlign w:val="center"/>
          </w:tcPr>
          <w:p w14:paraId="3B59F159" w14:textId="77777777" w:rsidR="00B7083C" w:rsidRPr="00DF5E71" w:rsidRDefault="00B7083C" w:rsidP="00F76FDF">
            <w:pPr>
              <w:rPr>
                <w:bCs/>
              </w:rPr>
            </w:pPr>
            <w:r w:rsidRPr="00DF5E71">
              <w:rPr>
                <w:bCs/>
              </w:rPr>
              <w:t>Šķiedrveida lokālo medikamentu ievietošana ar izņemšanu no smaganu kabatas vienam zobam</w:t>
            </w:r>
          </w:p>
        </w:tc>
        <w:tc>
          <w:tcPr>
            <w:tcW w:w="1089" w:type="dxa"/>
            <w:tcBorders>
              <w:top w:val="nil"/>
              <w:left w:val="nil"/>
              <w:bottom w:val="single" w:sz="4" w:space="0" w:color="auto"/>
              <w:right w:val="single" w:sz="4" w:space="0" w:color="auto"/>
            </w:tcBorders>
            <w:shd w:val="clear" w:color="auto" w:fill="auto"/>
            <w:vAlign w:val="center"/>
          </w:tcPr>
          <w:p w14:paraId="048CAEF0" w14:textId="77777777" w:rsidR="00B7083C" w:rsidRPr="00DF5E71" w:rsidRDefault="00B7083C" w:rsidP="00F76FDF">
            <w:pPr>
              <w:jc w:val="center"/>
              <w:rPr>
                <w:bCs/>
              </w:rPr>
            </w:pPr>
            <w:r w:rsidRPr="00DF5E71">
              <w:rPr>
                <w:bCs/>
              </w:rPr>
              <w:t>11.24</w:t>
            </w:r>
          </w:p>
        </w:tc>
      </w:tr>
      <w:tr w:rsidR="00B7083C" w:rsidRPr="00DF5E71" w14:paraId="524777F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78FF931" w14:textId="53AAFF3C" w:rsidR="00B7083C" w:rsidRPr="00DF5E71" w:rsidRDefault="00B7083C" w:rsidP="00755BF1">
            <w:pPr>
              <w:jc w:val="center"/>
              <w:rPr>
                <w:bCs/>
              </w:rPr>
            </w:pPr>
            <w:r>
              <w:t>3993.</w:t>
            </w:r>
          </w:p>
        </w:tc>
        <w:tc>
          <w:tcPr>
            <w:tcW w:w="1683" w:type="dxa"/>
            <w:tcBorders>
              <w:top w:val="nil"/>
              <w:left w:val="nil"/>
              <w:bottom w:val="single" w:sz="4" w:space="0" w:color="auto"/>
              <w:right w:val="single" w:sz="4" w:space="0" w:color="auto"/>
            </w:tcBorders>
            <w:shd w:val="clear" w:color="auto" w:fill="auto"/>
            <w:vAlign w:val="center"/>
          </w:tcPr>
          <w:p w14:paraId="6957C6EF" w14:textId="77777777" w:rsidR="00B7083C" w:rsidRPr="00DF5E71" w:rsidRDefault="00B7083C" w:rsidP="00F76FDF">
            <w:pPr>
              <w:jc w:val="center"/>
              <w:rPr>
                <w:bCs/>
              </w:rPr>
            </w:pPr>
            <w:r w:rsidRPr="00DF5E71">
              <w:rPr>
                <w:bCs/>
              </w:rPr>
              <w:t>70515</w:t>
            </w:r>
          </w:p>
        </w:tc>
        <w:tc>
          <w:tcPr>
            <w:tcW w:w="5365" w:type="dxa"/>
            <w:tcBorders>
              <w:top w:val="nil"/>
              <w:left w:val="nil"/>
              <w:bottom w:val="single" w:sz="4" w:space="0" w:color="auto"/>
              <w:right w:val="single" w:sz="4" w:space="0" w:color="auto"/>
            </w:tcBorders>
            <w:shd w:val="clear" w:color="auto" w:fill="auto"/>
            <w:vAlign w:val="center"/>
          </w:tcPr>
          <w:p w14:paraId="67779BA9" w14:textId="77777777" w:rsidR="00B7083C" w:rsidRPr="00DF5E71" w:rsidRDefault="00B7083C" w:rsidP="00F76FDF">
            <w:pPr>
              <w:rPr>
                <w:bCs/>
              </w:rPr>
            </w:pPr>
            <w:r w:rsidRPr="00DF5E71">
              <w:rPr>
                <w:bCs/>
              </w:rPr>
              <w:t>Smaganu kabatas kiretāža vienam zobam</w:t>
            </w:r>
          </w:p>
        </w:tc>
        <w:tc>
          <w:tcPr>
            <w:tcW w:w="1089" w:type="dxa"/>
            <w:tcBorders>
              <w:top w:val="nil"/>
              <w:left w:val="nil"/>
              <w:bottom w:val="single" w:sz="4" w:space="0" w:color="auto"/>
              <w:right w:val="single" w:sz="4" w:space="0" w:color="auto"/>
            </w:tcBorders>
            <w:shd w:val="clear" w:color="auto" w:fill="auto"/>
            <w:vAlign w:val="center"/>
          </w:tcPr>
          <w:p w14:paraId="729B7E41" w14:textId="77777777" w:rsidR="00B7083C" w:rsidRPr="00DF5E71" w:rsidRDefault="00B7083C" w:rsidP="00F76FDF">
            <w:pPr>
              <w:jc w:val="center"/>
              <w:rPr>
                <w:bCs/>
              </w:rPr>
            </w:pPr>
            <w:r w:rsidRPr="00DF5E71">
              <w:rPr>
                <w:bCs/>
              </w:rPr>
              <w:t>9.95</w:t>
            </w:r>
          </w:p>
        </w:tc>
      </w:tr>
      <w:tr w:rsidR="00B7083C" w:rsidRPr="00DF5E71" w14:paraId="0EF005A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D28F1C" w14:textId="620E8294" w:rsidR="00B7083C" w:rsidRPr="00DF5E71" w:rsidRDefault="00B7083C" w:rsidP="00755BF1">
            <w:pPr>
              <w:jc w:val="center"/>
              <w:rPr>
                <w:bCs/>
              </w:rPr>
            </w:pPr>
            <w:r>
              <w:t>3994.</w:t>
            </w:r>
          </w:p>
        </w:tc>
        <w:tc>
          <w:tcPr>
            <w:tcW w:w="1683" w:type="dxa"/>
            <w:tcBorders>
              <w:top w:val="nil"/>
              <w:left w:val="nil"/>
              <w:bottom w:val="single" w:sz="4" w:space="0" w:color="auto"/>
              <w:right w:val="single" w:sz="4" w:space="0" w:color="auto"/>
            </w:tcBorders>
            <w:shd w:val="clear" w:color="auto" w:fill="auto"/>
            <w:vAlign w:val="center"/>
          </w:tcPr>
          <w:p w14:paraId="1AC8DE1F" w14:textId="77777777" w:rsidR="00B7083C" w:rsidRPr="00DF5E71" w:rsidRDefault="00B7083C" w:rsidP="00F76FDF">
            <w:pPr>
              <w:jc w:val="center"/>
              <w:rPr>
                <w:bCs/>
              </w:rPr>
            </w:pPr>
            <w:r w:rsidRPr="00DF5E71">
              <w:rPr>
                <w:bCs/>
              </w:rPr>
              <w:t>70516</w:t>
            </w:r>
          </w:p>
        </w:tc>
        <w:tc>
          <w:tcPr>
            <w:tcW w:w="5365" w:type="dxa"/>
            <w:tcBorders>
              <w:top w:val="nil"/>
              <w:left w:val="nil"/>
              <w:bottom w:val="single" w:sz="4" w:space="0" w:color="auto"/>
              <w:right w:val="single" w:sz="4" w:space="0" w:color="auto"/>
            </w:tcBorders>
            <w:shd w:val="clear" w:color="auto" w:fill="auto"/>
            <w:vAlign w:val="center"/>
          </w:tcPr>
          <w:p w14:paraId="26FE008A" w14:textId="77777777" w:rsidR="00B7083C" w:rsidRPr="00DF5E71" w:rsidRDefault="00B7083C" w:rsidP="00F76FDF">
            <w:pPr>
              <w:rPr>
                <w:bCs/>
              </w:rPr>
            </w:pPr>
            <w:r w:rsidRPr="00DF5E71">
              <w:rPr>
                <w:bCs/>
              </w:rPr>
              <w:t>Smaganu kabatas kiretāža - katram nākamajam zobam</w:t>
            </w:r>
          </w:p>
        </w:tc>
        <w:tc>
          <w:tcPr>
            <w:tcW w:w="1089" w:type="dxa"/>
            <w:tcBorders>
              <w:top w:val="nil"/>
              <w:left w:val="nil"/>
              <w:bottom w:val="single" w:sz="4" w:space="0" w:color="auto"/>
              <w:right w:val="single" w:sz="4" w:space="0" w:color="auto"/>
            </w:tcBorders>
            <w:shd w:val="clear" w:color="auto" w:fill="auto"/>
            <w:vAlign w:val="center"/>
          </w:tcPr>
          <w:p w14:paraId="7967673A" w14:textId="77777777" w:rsidR="00B7083C" w:rsidRPr="00DF5E71" w:rsidRDefault="00B7083C" w:rsidP="00F76FDF">
            <w:pPr>
              <w:jc w:val="center"/>
              <w:rPr>
                <w:bCs/>
              </w:rPr>
            </w:pPr>
            <w:r w:rsidRPr="00DF5E71">
              <w:rPr>
                <w:bCs/>
              </w:rPr>
              <w:t>5.63</w:t>
            </w:r>
          </w:p>
        </w:tc>
      </w:tr>
      <w:tr w:rsidR="00B7083C" w:rsidRPr="00DF5E71" w14:paraId="21FB736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15623C" w14:textId="61B4432D" w:rsidR="00B7083C" w:rsidRPr="00DF5E71" w:rsidRDefault="00B7083C" w:rsidP="00755BF1">
            <w:pPr>
              <w:jc w:val="center"/>
              <w:rPr>
                <w:bCs/>
              </w:rPr>
            </w:pPr>
            <w:r>
              <w:t>3995.</w:t>
            </w:r>
          </w:p>
        </w:tc>
        <w:tc>
          <w:tcPr>
            <w:tcW w:w="1683" w:type="dxa"/>
            <w:tcBorders>
              <w:top w:val="nil"/>
              <w:left w:val="nil"/>
              <w:bottom w:val="single" w:sz="4" w:space="0" w:color="auto"/>
              <w:right w:val="single" w:sz="4" w:space="0" w:color="auto"/>
            </w:tcBorders>
            <w:shd w:val="clear" w:color="auto" w:fill="auto"/>
            <w:vAlign w:val="center"/>
          </w:tcPr>
          <w:p w14:paraId="346662BA" w14:textId="77777777" w:rsidR="00B7083C" w:rsidRPr="00DF5E71" w:rsidRDefault="00B7083C" w:rsidP="00F76FDF">
            <w:pPr>
              <w:jc w:val="center"/>
              <w:rPr>
                <w:bCs/>
              </w:rPr>
            </w:pPr>
            <w:r w:rsidRPr="00DF5E71">
              <w:rPr>
                <w:bCs/>
              </w:rPr>
              <w:t>70517</w:t>
            </w:r>
          </w:p>
        </w:tc>
        <w:tc>
          <w:tcPr>
            <w:tcW w:w="5365" w:type="dxa"/>
            <w:tcBorders>
              <w:top w:val="nil"/>
              <w:left w:val="nil"/>
              <w:bottom w:val="single" w:sz="4" w:space="0" w:color="auto"/>
              <w:right w:val="single" w:sz="4" w:space="0" w:color="auto"/>
            </w:tcBorders>
            <w:shd w:val="clear" w:color="auto" w:fill="auto"/>
            <w:vAlign w:val="center"/>
          </w:tcPr>
          <w:p w14:paraId="56E6459F" w14:textId="77777777" w:rsidR="00B7083C" w:rsidRPr="00DF5E71" w:rsidRDefault="00B7083C" w:rsidP="00F76FDF">
            <w:pPr>
              <w:rPr>
                <w:bCs/>
              </w:rPr>
            </w:pPr>
            <w:r w:rsidRPr="00DF5E71">
              <w:rPr>
                <w:bCs/>
              </w:rPr>
              <w:t>Gingivoplastika - vienam sekstantam</w:t>
            </w:r>
          </w:p>
        </w:tc>
        <w:tc>
          <w:tcPr>
            <w:tcW w:w="1089" w:type="dxa"/>
            <w:tcBorders>
              <w:top w:val="nil"/>
              <w:left w:val="nil"/>
              <w:bottom w:val="single" w:sz="4" w:space="0" w:color="auto"/>
              <w:right w:val="single" w:sz="4" w:space="0" w:color="auto"/>
            </w:tcBorders>
            <w:shd w:val="clear" w:color="auto" w:fill="auto"/>
            <w:vAlign w:val="center"/>
          </w:tcPr>
          <w:p w14:paraId="5B09CC9C" w14:textId="77777777" w:rsidR="00B7083C" w:rsidRPr="00DF5E71" w:rsidRDefault="00B7083C" w:rsidP="00F76FDF">
            <w:pPr>
              <w:jc w:val="center"/>
              <w:rPr>
                <w:bCs/>
              </w:rPr>
            </w:pPr>
            <w:r w:rsidRPr="00DF5E71">
              <w:rPr>
                <w:bCs/>
              </w:rPr>
              <w:t>18.32</w:t>
            </w:r>
          </w:p>
        </w:tc>
      </w:tr>
      <w:tr w:rsidR="00B7083C" w:rsidRPr="00DF5E71" w14:paraId="20D3E1E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883F58" w14:textId="5B820643" w:rsidR="00B7083C" w:rsidRPr="00DF5E71" w:rsidRDefault="00B7083C" w:rsidP="00755BF1">
            <w:pPr>
              <w:jc w:val="center"/>
              <w:rPr>
                <w:bCs/>
              </w:rPr>
            </w:pPr>
            <w:r>
              <w:t>3996.</w:t>
            </w:r>
          </w:p>
        </w:tc>
        <w:tc>
          <w:tcPr>
            <w:tcW w:w="1683" w:type="dxa"/>
            <w:tcBorders>
              <w:top w:val="nil"/>
              <w:left w:val="nil"/>
              <w:bottom w:val="single" w:sz="4" w:space="0" w:color="auto"/>
              <w:right w:val="single" w:sz="4" w:space="0" w:color="auto"/>
            </w:tcBorders>
            <w:shd w:val="clear" w:color="auto" w:fill="auto"/>
            <w:vAlign w:val="center"/>
          </w:tcPr>
          <w:p w14:paraId="73F2DA86" w14:textId="77777777" w:rsidR="00B7083C" w:rsidRPr="00DF5E71" w:rsidRDefault="00B7083C" w:rsidP="00F76FDF">
            <w:pPr>
              <w:jc w:val="center"/>
              <w:rPr>
                <w:bCs/>
              </w:rPr>
            </w:pPr>
            <w:r w:rsidRPr="00DF5E71">
              <w:rPr>
                <w:bCs/>
              </w:rPr>
              <w:t>70518</w:t>
            </w:r>
          </w:p>
        </w:tc>
        <w:tc>
          <w:tcPr>
            <w:tcW w:w="5365" w:type="dxa"/>
            <w:tcBorders>
              <w:top w:val="nil"/>
              <w:left w:val="nil"/>
              <w:bottom w:val="single" w:sz="4" w:space="0" w:color="auto"/>
              <w:right w:val="single" w:sz="4" w:space="0" w:color="auto"/>
            </w:tcBorders>
            <w:shd w:val="clear" w:color="auto" w:fill="auto"/>
            <w:vAlign w:val="center"/>
          </w:tcPr>
          <w:p w14:paraId="46B6326D" w14:textId="77777777" w:rsidR="00B7083C" w:rsidRPr="00DF5E71" w:rsidRDefault="00B7083C" w:rsidP="00F76FDF">
            <w:pPr>
              <w:rPr>
                <w:bCs/>
              </w:rPr>
            </w:pPr>
            <w:r w:rsidRPr="00DF5E71">
              <w:rPr>
                <w:bCs/>
              </w:rPr>
              <w:t>Nekomplicēta gingivektomija - vienam sekstantam</w:t>
            </w:r>
          </w:p>
        </w:tc>
        <w:tc>
          <w:tcPr>
            <w:tcW w:w="1089" w:type="dxa"/>
            <w:tcBorders>
              <w:top w:val="nil"/>
              <w:left w:val="nil"/>
              <w:bottom w:val="single" w:sz="4" w:space="0" w:color="auto"/>
              <w:right w:val="single" w:sz="4" w:space="0" w:color="auto"/>
            </w:tcBorders>
            <w:shd w:val="clear" w:color="auto" w:fill="auto"/>
            <w:vAlign w:val="center"/>
          </w:tcPr>
          <w:p w14:paraId="56B9613A" w14:textId="77777777" w:rsidR="00B7083C" w:rsidRPr="00DF5E71" w:rsidRDefault="00B7083C" w:rsidP="00F76FDF">
            <w:pPr>
              <w:jc w:val="center"/>
              <w:rPr>
                <w:bCs/>
              </w:rPr>
            </w:pPr>
            <w:r w:rsidRPr="00DF5E71">
              <w:rPr>
                <w:bCs/>
              </w:rPr>
              <w:t>24.76</w:t>
            </w:r>
          </w:p>
        </w:tc>
      </w:tr>
      <w:tr w:rsidR="00B7083C" w:rsidRPr="00DF5E71" w14:paraId="7435D43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8E7A70" w14:textId="26372E47" w:rsidR="00B7083C" w:rsidRPr="00DF5E71" w:rsidRDefault="00B7083C" w:rsidP="00755BF1">
            <w:pPr>
              <w:jc w:val="center"/>
              <w:rPr>
                <w:bCs/>
              </w:rPr>
            </w:pPr>
            <w:r>
              <w:t>3997.</w:t>
            </w:r>
          </w:p>
        </w:tc>
        <w:tc>
          <w:tcPr>
            <w:tcW w:w="1683" w:type="dxa"/>
            <w:tcBorders>
              <w:top w:val="nil"/>
              <w:left w:val="nil"/>
              <w:bottom w:val="single" w:sz="4" w:space="0" w:color="auto"/>
              <w:right w:val="single" w:sz="4" w:space="0" w:color="auto"/>
            </w:tcBorders>
            <w:shd w:val="clear" w:color="auto" w:fill="auto"/>
            <w:vAlign w:val="center"/>
          </w:tcPr>
          <w:p w14:paraId="23FC0FE1" w14:textId="77777777" w:rsidR="00B7083C" w:rsidRPr="00DF5E71" w:rsidRDefault="00B7083C" w:rsidP="00F76FDF">
            <w:pPr>
              <w:jc w:val="center"/>
              <w:rPr>
                <w:bCs/>
              </w:rPr>
            </w:pPr>
            <w:r w:rsidRPr="00DF5E71">
              <w:rPr>
                <w:bCs/>
              </w:rPr>
              <w:t>70519</w:t>
            </w:r>
          </w:p>
        </w:tc>
        <w:tc>
          <w:tcPr>
            <w:tcW w:w="5365" w:type="dxa"/>
            <w:tcBorders>
              <w:top w:val="nil"/>
              <w:left w:val="nil"/>
              <w:bottom w:val="single" w:sz="4" w:space="0" w:color="auto"/>
              <w:right w:val="single" w:sz="4" w:space="0" w:color="auto"/>
            </w:tcBorders>
            <w:shd w:val="clear" w:color="auto" w:fill="auto"/>
            <w:vAlign w:val="center"/>
          </w:tcPr>
          <w:p w14:paraId="17F9E183" w14:textId="77777777" w:rsidR="00B7083C" w:rsidRPr="00DF5E71" w:rsidRDefault="00B7083C" w:rsidP="00F76FDF">
            <w:pPr>
              <w:rPr>
                <w:bCs/>
              </w:rPr>
            </w:pPr>
            <w:r w:rsidRPr="00DF5E71">
              <w:rPr>
                <w:bCs/>
              </w:rPr>
              <w:t>Gingivektomija ar kiretāžu - vienam sekstantam</w:t>
            </w:r>
          </w:p>
        </w:tc>
        <w:tc>
          <w:tcPr>
            <w:tcW w:w="1089" w:type="dxa"/>
            <w:tcBorders>
              <w:top w:val="nil"/>
              <w:left w:val="nil"/>
              <w:bottom w:val="single" w:sz="4" w:space="0" w:color="auto"/>
              <w:right w:val="single" w:sz="4" w:space="0" w:color="auto"/>
            </w:tcBorders>
            <w:shd w:val="clear" w:color="auto" w:fill="auto"/>
            <w:vAlign w:val="center"/>
          </w:tcPr>
          <w:p w14:paraId="684D2FF6" w14:textId="77777777" w:rsidR="00B7083C" w:rsidRPr="00DF5E71" w:rsidRDefault="00B7083C" w:rsidP="00F76FDF">
            <w:pPr>
              <w:jc w:val="center"/>
              <w:rPr>
                <w:bCs/>
              </w:rPr>
            </w:pPr>
            <w:r w:rsidRPr="00DF5E71">
              <w:rPr>
                <w:bCs/>
              </w:rPr>
              <w:t>28.12</w:t>
            </w:r>
          </w:p>
        </w:tc>
      </w:tr>
      <w:tr w:rsidR="00B7083C" w:rsidRPr="00DF5E71" w14:paraId="3E34198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1C5398" w14:textId="2DF72FE3" w:rsidR="00B7083C" w:rsidRPr="00DF5E71" w:rsidRDefault="00B7083C" w:rsidP="00755BF1">
            <w:pPr>
              <w:jc w:val="center"/>
              <w:rPr>
                <w:bCs/>
              </w:rPr>
            </w:pPr>
            <w:r>
              <w:t>3998.</w:t>
            </w:r>
          </w:p>
        </w:tc>
        <w:tc>
          <w:tcPr>
            <w:tcW w:w="1683" w:type="dxa"/>
            <w:tcBorders>
              <w:top w:val="nil"/>
              <w:left w:val="nil"/>
              <w:bottom w:val="single" w:sz="4" w:space="0" w:color="auto"/>
              <w:right w:val="single" w:sz="4" w:space="0" w:color="auto"/>
            </w:tcBorders>
            <w:shd w:val="clear" w:color="auto" w:fill="auto"/>
            <w:vAlign w:val="center"/>
          </w:tcPr>
          <w:p w14:paraId="69BFDED5" w14:textId="77777777" w:rsidR="00B7083C" w:rsidRPr="00DF5E71" w:rsidRDefault="00B7083C" w:rsidP="00F76FDF">
            <w:pPr>
              <w:jc w:val="center"/>
              <w:rPr>
                <w:bCs/>
              </w:rPr>
            </w:pPr>
            <w:r w:rsidRPr="00DF5E71">
              <w:rPr>
                <w:bCs/>
              </w:rPr>
              <w:t>70520</w:t>
            </w:r>
          </w:p>
        </w:tc>
        <w:tc>
          <w:tcPr>
            <w:tcW w:w="5365" w:type="dxa"/>
            <w:tcBorders>
              <w:top w:val="nil"/>
              <w:left w:val="nil"/>
              <w:bottom w:val="single" w:sz="4" w:space="0" w:color="auto"/>
              <w:right w:val="single" w:sz="4" w:space="0" w:color="auto"/>
            </w:tcBorders>
            <w:shd w:val="clear" w:color="auto" w:fill="auto"/>
            <w:vAlign w:val="center"/>
          </w:tcPr>
          <w:p w14:paraId="00D491CF" w14:textId="77777777" w:rsidR="00B7083C" w:rsidRPr="00DF5E71" w:rsidRDefault="00B7083C" w:rsidP="00F76FDF">
            <w:pPr>
              <w:rPr>
                <w:bCs/>
              </w:rPr>
            </w:pPr>
            <w:r w:rsidRPr="00DF5E71">
              <w:rPr>
                <w:bCs/>
              </w:rPr>
              <w:t>Smaganu malas fibrotomija - vienam zobam</w:t>
            </w:r>
          </w:p>
        </w:tc>
        <w:tc>
          <w:tcPr>
            <w:tcW w:w="1089" w:type="dxa"/>
            <w:tcBorders>
              <w:top w:val="nil"/>
              <w:left w:val="nil"/>
              <w:bottom w:val="single" w:sz="4" w:space="0" w:color="auto"/>
              <w:right w:val="single" w:sz="4" w:space="0" w:color="auto"/>
            </w:tcBorders>
            <w:shd w:val="clear" w:color="auto" w:fill="auto"/>
            <w:vAlign w:val="center"/>
          </w:tcPr>
          <w:p w14:paraId="75EA7269" w14:textId="77777777" w:rsidR="00B7083C" w:rsidRPr="00DF5E71" w:rsidRDefault="00B7083C" w:rsidP="00F76FDF">
            <w:pPr>
              <w:jc w:val="center"/>
              <w:rPr>
                <w:bCs/>
              </w:rPr>
            </w:pPr>
            <w:r w:rsidRPr="00DF5E71">
              <w:rPr>
                <w:bCs/>
              </w:rPr>
              <w:t>8.68</w:t>
            </w:r>
          </w:p>
        </w:tc>
      </w:tr>
      <w:tr w:rsidR="00B7083C" w:rsidRPr="00DF5E71" w14:paraId="09BDAF3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C477A8" w14:textId="7EF4E5FC" w:rsidR="00B7083C" w:rsidRPr="00DF5E71" w:rsidRDefault="00B7083C" w:rsidP="00755BF1">
            <w:pPr>
              <w:jc w:val="center"/>
              <w:rPr>
                <w:bCs/>
              </w:rPr>
            </w:pPr>
            <w:r>
              <w:t>3999.</w:t>
            </w:r>
          </w:p>
        </w:tc>
        <w:tc>
          <w:tcPr>
            <w:tcW w:w="1683" w:type="dxa"/>
            <w:tcBorders>
              <w:top w:val="nil"/>
              <w:left w:val="nil"/>
              <w:bottom w:val="single" w:sz="4" w:space="0" w:color="auto"/>
              <w:right w:val="single" w:sz="4" w:space="0" w:color="auto"/>
            </w:tcBorders>
            <w:shd w:val="clear" w:color="auto" w:fill="auto"/>
            <w:vAlign w:val="center"/>
          </w:tcPr>
          <w:p w14:paraId="5F2F4E88" w14:textId="77777777" w:rsidR="00B7083C" w:rsidRPr="00DF5E71" w:rsidRDefault="00B7083C" w:rsidP="00F76FDF">
            <w:pPr>
              <w:jc w:val="center"/>
              <w:rPr>
                <w:bCs/>
              </w:rPr>
            </w:pPr>
            <w:r w:rsidRPr="00DF5E71">
              <w:rPr>
                <w:bCs/>
              </w:rPr>
              <w:t>70521</w:t>
            </w:r>
          </w:p>
        </w:tc>
        <w:tc>
          <w:tcPr>
            <w:tcW w:w="5365" w:type="dxa"/>
            <w:tcBorders>
              <w:top w:val="nil"/>
              <w:left w:val="nil"/>
              <w:bottom w:val="single" w:sz="4" w:space="0" w:color="auto"/>
              <w:right w:val="single" w:sz="4" w:space="0" w:color="auto"/>
            </w:tcBorders>
            <w:shd w:val="clear" w:color="auto" w:fill="auto"/>
            <w:vAlign w:val="center"/>
          </w:tcPr>
          <w:p w14:paraId="34E4A3D4" w14:textId="77777777" w:rsidR="00B7083C" w:rsidRPr="00DF5E71" w:rsidRDefault="00B7083C" w:rsidP="00F76FDF">
            <w:pPr>
              <w:rPr>
                <w:bCs/>
              </w:rPr>
            </w:pPr>
            <w:r w:rsidRPr="00DF5E71">
              <w:rPr>
                <w:bCs/>
              </w:rPr>
              <w:t>Smaganu malas fibrotomija - katrs nākamais zobs</w:t>
            </w:r>
          </w:p>
        </w:tc>
        <w:tc>
          <w:tcPr>
            <w:tcW w:w="1089" w:type="dxa"/>
            <w:tcBorders>
              <w:top w:val="nil"/>
              <w:left w:val="nil"/>
              <w:bottom w:val="single" w:sz="4" w:space="0" w:color="auto"/>
              <w:right w:val="single" w:sz="4" w:space="0" w:color="auto"/>
            </w:tcBorders>
            <w:shd w:val="clear" w:color="auto" w:fill="auto"/>
            <w:vAlign w:val="center"/>
          </w:tcPr>
          <w:p w14:paraId="426DCF7C" w14:textId="77777777" w:rsidR="00B7083C" w:rsidRPr="00DF5E71" w:rsidRDefault="00B7083C" w:rsidP="00F76FDF">
            <w:pPr>
              <w:jc w:val="center"/>
              <w:rPr>
                <w:bCs/>
              </w:rPr>
            </w:pPr>
            <w:r w:rsidRPr="00DF5E71">
              <w:rPr>
                <w:bCs/>
              </w:rPr>
              <w:t>2.35</w:t>
            </w:r>
          </w:p>
        </w:tc>
      </w:tr>
      <w:tr w:rsidR="00B7083C" w:rsidRPr="00DF5E71" w14:paraId="27320D8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F7FC1E" w14:textId="1428028A" w:rsidR="00B7083C" w:rsidRPr="00DF5E71" w:rsidRDefault="00B7083C" w:rsidP="00755BF1">
            <w:pPr>
              <w:jc w:val="center"/>
              <w:rPr>
                <w:bCs/>
              </w:rPr>
            </w:pPr>
            <w:r>
              <w:t>4000.</w:t>
            </w:r>
          </w:p>
        </w:tc>
        <w:tc>
          <w:tcPr>
            <w:tcW w:w="1683" w:type="dxa"/>
            <w:tcBorders>
              <w:top w:val="nil"/>
              <w:left w:val="nil"/>
              <w:bottom w:val="single" w:sz="4" w:space="0" w:color="auto"/>
              <w:right w:val="single" w:sz="4" w:space="0" w:color="auto"/>
            </w:tcBorders>
            <w:shd w:val="clear" w:color="auto" w:fill="auto"/>
            <w:vAlign w:val="center"/>
          </w:tcPr>
          <w:p w14:paraId="608FDFA4" w14:textId="77777777" w:rsidR="00B7083C" w:rsidRPr="00DF5E71" w:rsidRDefault="00B7083C" w:rsidP="00F76FDF">
            <w:pPr>
              <w:jc w:val="center"/>
              <w:rPr>
                <w:bCs/>
              </w:rPr>
            </w:pPr>
            <w:r w:rsidRPr="00DF5E71">
              <w:rPr>
                <w:bCs/>
              </w:rPr>
              <w:t>70522</w:t>
            </w:r>
          </w:p>
        </w:tc>
        <w:tc>
          <w:tcPr>
            <w:tcW w:w="5365" w:type="dxa"/>
            <w:tcBorders>
              <w:top w:val="nil"/>
              <w:left w:val="nil"/>
              <w:bottom w:val="single" w:sz="4" w:space="0" w:color="auto"/>
              <w:right w:val="single" w:sz="4" w:space="0" w:color="auto"/>
            </w:tcBorders>
            <w:shd w:val="clear" w:color="auto" w:fill="auto"/>
            <w:vAlign w:val="center"/>
          </w:tcPr>
          <w:p w14:paraId="0A838121" w14:textId="77777777" w:rsidR="00B7083C" w:rsidRPr="00DF5E71" w:rsidRDefault="00B7083C" w:rsidP="00F76FDF">
            <w:pPr>
              <w:rPr>
                <w:bCs/>
              </w:rPr>
            </w:pPr>
            <w:r w:rsidRPr="00DF5E71">
              <w:rPr>
                <w:bCs/>
              </w:rPr>
              <w:t>Kaula defekta kiretāža ar lēvera veidošanu - vienam sekstantam</w:t>
            </w:r>
          </w:p>
        </w:tc>
        <w:tc>
          <w:tcPr>
            <w:tcW w:w="1089" w:type="dxa"/>
            <w:tcBorders>
              <w:top w:val="nil"/>
              <w:left w:val="nil"/>
              <w:bottom w:val="single" w:sz="4" w:space="0" w:color="auto"/>
              <w:right w:val="single" w:sz="4" w:space="0" w:color="auto"/>
            </w:tcBorders>
            <w:shd w:val="clear" w:color="auto" w:fill="auto"/>
            <w:vAlign w:val="center"/>
          </w:tcPr>
          <w:p w14:paraId="71FD8DB3" w14:textId="77777777" w:rsidR="00B7083C" w:rsidRPr="00DF5E71" w:rsidRDefault="00B7083C" w:rsidP="00F76FDF">
            <w:pPr>
              <w:jc w:val="center"/>
              <w:rPr>
                <w:bCs/>
              </w:rPr>
            </w:pPr>
            <w:r w:rsidRPr="00DF5E71">
              <w:rPr>
                <w:bCs/>
              </w:rPr>
              <w:t>41.39</w:t>
            </w:r>
          </w:p>
        </w:tc>
      </w:tr>
      <w:tr w:rsidR="00B7083C" w:rsidRPr="00DF5E71" w14:paraId="01910D0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3CE2E8" w14:textId="5DF623B3" w:rsidR="00B7083C" w:rsidRPr="00DF5E71" w:rsidRDefault="00B7083C" w:rsidP="00755BF1">
            <w:pPr>
              <w:jc w:val="center"/>
              <w:rPr>
                <w:bCs/>
              </w:rPr>
            </w:pPr>
            <w:r>
              <w:t>4001.</w:t>
            </w:r>
          </w:p>
        </w:tc>
        <w:tc>
          <w:tcPr>
            <w:tcW w:w="1683" w:type="dxa"/>
            <w:tcBorders>
              <w:top w:val="nil"/>
              <w:left w:val="nil"/>
              <w:bottom w:val="single" w:sz="4" w:space="0" w:color="auto"/>
              <w:right w:val="single" w:sz="4" w:space="0" w:color="auto"/>
            </w:tcBorders>
            <w:shd w:val="clear" w:color="auto" w:fill="auto"/>
            <w:vAlign w:val="center"/>
          </w:tcPr>
          <w:p w14:paraId="28D9BE57" w14:textId="77777777" w:rsidR="00B7083C" w:rsidRPr="00DF5E71" w:rsidRDefault="00B7083C" w:rsidP="00F76FDF">
            <w:pPr>
              <w:jc w:val="center"/>
              <w:rPr>
                <w:bCs/>
              </w:rPr>
            </w:pPr>
            <w:r w:rsidRPr="00DF5E71">
              <w:rPr>
                <w:bCs/>
              </w:rPr>
              <w:t>70523</w:t>
            </w:r>
          </w:p>
        </w:tc>
        <w:tc>
          <w:tcPr>
            <w:tcW w:w="5365" w:type="dxa"/>
            <w:tcBorders>
              <w:top w:val="nil"/>
              <w:left w:val="nil"/>
              <w:bottom w:val="single" w:sz="4" w:space="0" w:color="auto"/>
              <w:right w:val="single" w:sz="4" w:space="0" w:color="auto"/>
            </w:tcBorders>
            <w:shd w:val="clear" w:color="auto" w:fill="auto"/>
            <w:vAlign w:val="center"/>
          </w:tcPr>
          <w:p w14:paraId="4467E433" w14:textId="77777777" w:rsidR="00B7083C" w:rsidRPr="00DF5E71" w:rsidRDefault="00B7083C" w:rsidP="00F76FDF">
            <w:pPr>
              <w:rPr>
                <w:bCs/>
              </w:rPr>
            </w:pPr>
            <w:r w:rsidRPr="00DF5E71">
              <w:rPr>
                <w:bCs/>
              </w:rPr>
              <w:t>Kaula defekta kiretāža un osteoplastika ar lēvera veidošanu - vienam sekstantam</w:t>
            </w:r>
          </w:p>
        </w:tc>
        <w:tc>
          <w:tcPr>
            <w:tcW w:w="1089" w:type="dxa"/>
            <w:tcBorders>
              <w:top w:val="nil"/>
              <w:left w:val="nil"/>
              <w:bottom w:val="single" w:sz="4" w:space="0" w:color="auto"/>
              <w:right w:val="single" w:sz="4" w:space="0" w:color="auto"/>
            </w:tcBorders>
            <w:shd w:val="clear" w:color="auto" w:fill="auto"/>
            <w:vAlign w:val="center"/>
          </w:tcPr>
          <w:p w14:paraId="60AA5523" w14:textId="77777777" w:rsidR="00B7083C" w:rsidRPr="00DF5E71" w:rsidRDefault="00B7083C" w:rsidP="00F76FDF">
            <w:pPr>
              <w:jc w:val="center"/>
              <w:rPr>
                <w:bCs/>
              </w:rPr>
            </w:pPr>
            <w:r w:rsidRPr="00DF5E71">
              <w:rPr>
                <w:bCs/>
              </w:rPr>
              <w:t>46.12</w:t>
            </w:r>
          </w:p>
        </w:tc>
      </w:tr>
      <w:tr w:rsidR="00B7083C" w:rsidRPr="00DF5E71" w14:paraId="1B6FB76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ADECA2" w14:textId="46C47360" w:rsidR="00B7083C" w:rsidRPr="00DF5E71" w:rsidRDefault="00B7083C" w:rsidP="00755BF1">
            <w:pPr>
              <w:jc w:val="center"/>
              <w:rPr>
                <w:bCs/>
              </w:rPr>
            </w:pPr>
            <w:r>
              <w:t>4002.</w:t>
            </w:r>
          </w:p>
        </w:tc>
        <w:tc>
          <w:tcPr>
            <w:tcW w:w="1683" w:type="dxa"/>
            <w:tcBorders>
              <w:top w:val="nil"/>
              <w:left w:val="nil"/>
              <w:bottom w:val="single" w:sz="4" w:space="0" w:color="auto"/>
              <w:right w:val="single" w:sz="4" w:space="0" w:color="auto"/>
            </w:tcBorders>
            <w:shd w:val="clear" w:color="auto" w:fill="auto"/>
            <w:vAlign w:val="center"/>
          </w:tcPr>
          <w:p w14:paraId="0F5BDEF1" w14:textId="77777777" w:rsidR="00B7083C" w:rsidRPr="00DF5E71" w:rsidRDefault="00B7083C" w:rsidP="00F76FDF">
            <w:pPr>
              <w:jc w:val="center"/>
              <w:rPr>
                <w:bCs/>
              </w:rPr>
            </w:pPr>
            <w:r w:rsidRPr="00DF5E71">
              <w:rPr>
                <w:bCs/>
              </w:rPr>
              <w:t>70524</w:t>
            </w:r>
          </w:p>
        </w:tc>
        <w:tc>
          <w:tcPr>
            <w:tcW w:w="5365" w:type="dxa"/>
            <w:tcBorders>
              <w:top w:val="nil"/>
              <w:left w:val="nil"/>
              <w:bottom w:val="single" w:sz="4" w:space="0" w:color="auto"/>
              <w:right w:val="single" w:sz="4" w:space="0" w:color="auto"/>
            </w:tcBorders>
            <w:shd w:val="clear" w:color="auto" w:fill="auto"/>
            <w:vAlign w:val="center"/>
          </w:tcPr>
          <w:p w14:paraId="52848B98" w14:textId="77777777" w:rsidR="00B7083C" w:rsidRPr="00DF5E71" w:rsidRDefault="00B7083C" w:rsidP="00F76FDF">
            <w:pPr>
              <w:rPr>
                <w:bCs/>
              </w:rPr>
            </w:pPr>
            <w:r w:rsidRPr="00DF5E71">
              <w:rPr>
                <w:bCs/>
              </w:rPr>
              <w:t>Osteoplastika/ostektomija ar lēvera veidošanu – vienam sekstantam</w:t>
            </w:r>
          </w:p>
        </w:tc>
        <w:tc>
          <w:tcPr>
            <w:tcW w:w="1089" w:type="dxa"/>
            <w:tcBorders>
              <w:top w:val="nil"/>
              <w:left w:val="nil"/>
              <w:bottom w:val="single" w:sz="4" w:space="0" w:color="auto"/>
              <w:right w:val="single" w:sz="4" w:space="0" w:color="auto"/>
            </w:tcBorders>
            <w:shd w:val="clear" w:color="auto" w:fill="auto"/>
            <w:vAlign w:val="center"/>
          </w:tcPr>
          <w:p w14:paraId="41EC25B7" w14:textId="77777777" w:rsidR="00B7083C" w:rsidRPr="00DF5E71" w:rsidRDefault="00B7083C" w:rsidP="00F76FDF">
            <w:pPr>
              <w:jc w:val="center"/>
              <w:rPr>
                <w:bCs/>
              </w:rPr>
            </w:pPr>
            <w:r w:rsidRPr="00DF5E71">
              <w:rPr>
                <w:bCs/>
              </w:rPr>
              <w:t>52.76</w:t>
            </w:r>
          </w:p>
        </w:tc>
      </w:tr>
      <w:tr w:rsidR="00B7083C" w:rsidRPr="00DF5E71" w14:paraId="028B26D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DB7655" w14:textId="798B128C" w:rsidR="00B7083C" w:rsidRPr="00DF5E71" w:rsidRDefault="00B7083C" w:rsidP="00755BF1">
            <w:pPr>
              <w:jc w:val="center"/>
              <w:rPr>
                <w:bCs/>
              </w:rPr>
            </w:pPr>
            <w:r>
              <w:t>4003.</w:t>
            </w:r>
          </w:p>
        </w:tc>
        <w:tc>
          <w:tcPr>
            <w:tcW w:w="1683" w:type="dxa"/>
            <w:tcBorders>
              <w:top w:val="nil"/>
              <w:left w:val="nil"/>
              <w:bottom w:val="single" w:sz="4" w:space="0" w:color="auto"/>
              <w:right w:val="single" w:sz="4" w:space="0" w:color="auto"/>
            </w:tcBorders>
            <w:shd w:val="clear" w:color="auto" w:fill="auto"/>
            <w:vAlign w:val="center"/>
          </w:tcPr>
          <w:p w14:paraId="29577026" w14:textId="77777777" w:rsidR="00B7083C" w:rsidRPr="00DF5E71" w:rsidRDefault="00B7083C" w:rsidP="00F76FDF">
            <w:pPr>
              <w:jc w:val="center"/>
              <w:rPr>
                <w:bCs/>
              </w:rPr>
            </w:pPr>
            <w:r w:rsidRPr="00DF5E71">
              <w:rPr>
                <w:bCs/>
              </w:rPr>
              <w:t>70525</w:t>
            </w:r>
          </w:p>
        </w:tc>
        <w:tc>
          <w:tcPr>
            <w:tcW w:w="5365" w:type="dxa"/>
            <w:tcBorders>
              <w:top w:val="nil"/>
              <w:left w:val="nil"/>
              <w:bottom w:val="single" w:sz="4" w:space="0" w:color="auto"/>
              <w:right w:val="single" w:sz="4" w:space="0" w:color="auto"/>
            </w:tcBorders>
            <w:shd w:val="clear" w:color="auto" w:fill="auto"/>
            <w:vAlign w:val="center"/>
          </w:tcPr>
          <w:p w14:paraId="1A763068" w14:textId="77777777" w:rsidR="00B7083C" w:rsidRPr="00DF5E71" w:rsidRDefault="00B7083C" w:rsidP="00F76FDF">
            <w:pPr>
              <w:rPr>
                <w:bCs/>
              </w:rPr>
            </w:pPr>
            <w:r w:rsidRPr="00DF5E71">
              <w:rPr>
                <w:bCs/>
              </w:rPr>
              <w:t>Diagnostika ar lēvera veidošanu</w:t>
            </w:r>
          </w:p>
        </w:tc>
        <w:tc>
          <w:tcPr>
            <w:tcW w:w="1089" w:type="dxa"/>
            <w:tcBorders>
              <w:top w:val="nil"/>
              <w:left w:val="nil"/>
              <w:bottom w:val="single" w:sz="4" w:space="0" w:color="auto"/>
              <w:right w:val="single" w:sz="4" w:space="0" w:color="auto"/>
            </w:tcBorders>
            <w:shd w:val="clear" w:color="auto" w:fill="auto"/>
            <w:vAlign w:val="center"/>
          </w:tcPr>
          <w:p w14:paraId="432BCE03" w14:textId="77777777" w:rsidR="00B7083C" w:rsidRPr="00DF5E71" w:rsidRDefault="00B7083C" w:rsidP="00F76FDF">
            <w:pPr>
              <w:jc w:val="center"/>
              <w:rPr>
                <w:bCs/>
              </w:rPr>
            </w:pPr>
            <w:r w:rsidRPr="00DF5E71">
              <w:rPr>
                <w:bCs/>
              </w:rPr>
              <w:t>23.54</w:t>
            </w:r>
          </w:p>
        </w:tc>
      </w:tr>
      <w:tr w:rsidR="00B7083C" w:rsidRPr="00DF5E71" w14:paraId="04CCA6E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5D4F69" w14:textId="67537B8B" w:rsidR="00B7083C" w:rsidRPr="00DF5E71" w:rsidRDefault="00B7083C" w:rsidP="00755BF1">
            <w:pPr>
              <w:jc w:val="center"/>
              <w:rPr>
                <w:bCs/>
              </w:rPr>
            </w:pPr>
            <w:r>
              <w:t>4004.</w:t>
            </w:r>
          </w:p>
        </w:tc>
        <w:tc>
          <w:tcPr>
            <w:tcW w:w="1683" w:type="dxa"/>
            <w:tcBorders>
              <w:top w:val="nil"/>
              <w:left w:val="nil"/>
              <w:bottom w:val="single" w:sz="4" w:space="0" w:color="auto"/>
              <w:right w:val="single" w:sz="4" w:space="0" w:color="auto"/>
            </w:tcBorders>
            <w:shd w:val="clear" w:color="auto" w:fill="auto"/>
            <w:vAlign w:val="center"/>
          </w:tcPr>
          <w:p w14:paraId="29BC320F" w14:textId="77777777" w:rsidR="00B7083C" w:rsidRPr="00DF5E71" w:rsidRDefault="00B7083C" w:rsidP="00F76FDF">
            <w:pPr>
              <w:jc w:val="center"/>
              <w:rPr>
                <w:bCs/>
              </w:rPr>
            </w:pPr>
            <w:r w:rsidRPr="00DF5E71">
              <w:rPr>
                <w:bCs/>
              </w:rPr>
              <w:t>70526</w:t>
            </w:r>
          </w:p>
        </w:tc>
        <w:tc>
          <w:tcPr>
            <w:tcW w:w="5365" w:type="dxa"/>
            <w:tcBorders>
              <w:top w:val="nil"/>
              <w:left w:val="nil"/>
              <w:bottom w:val="single" w:sz="4" w:space="0" w:color="auto"/>
              <w:right w:val="single" w:sz="4" w:space="0" w:color="auto"/>
            </w:tcBorders>
            <w:shd w:val="clear" w:color="auto" w:fill="auto"/>
            <w:vAlign w:val="center"/>
          </w:tcPr>
          <w:p w14:paraId="33D93BCC" w14:textId="77777777" w:rsidR="00B7083C" w:rsidRPr="00DF5E71" w:rsidRDefault="00B7083C" w:rsidP="00F76FDF">
            <w:pPr>
              <w:rPr>
                <w:bCs/>
              </w:rPr>
            </w:pPr>
            <w:r w:rsidRPr="00DF5E71">
              <w:rPr>
                <w:bCs/>
              </w:rPr>
              <w:t>Mīksto audu transplantācija uz asinsvadu kājiņas - laterāli, koronāli pārvietots lēvers</w:t>
            </w:r>
          </w:p>
        </w:tc>
        <w:tc>
          <w:tcPr>
            <w:tcW w:w="1089" w:type="dxa"/>
            <w:tcBorders>
              <w:top w:val="nil"/>
              <w:left w:val="nil"/>
              <w:bottom w:val="single" w:sz="4" w:space="0" w:color="auto"/>
              <w:right w:val="single" w:sz="4" w:space="0" w:color="auto"/>
            </w:tcBorders>
            <w:shd w:val="clear" w:color="auto" w:fill="auto"/>
            <w:vAlign w:val="center"/>
          </w:tcPr>
          <w:p w14:paraId="2FD7CC7D" w14:textId="77777777" w:rsidR="00B7083C" w:rsidRPr="00DF5E71" w:rsidRDefault="00B7083C" w:rsidP="00F76FDF">
            <w:pPr>
              <w:jc w:val="center"/>
              <w:rPr>
                <w:bCs/>
              </w:rPr>
            </w:pPr>
            <w:r w:rsidRPr="00DF5E71">
              <w:rPr>
                <w:bCs/>
              </w:rPr>
              <w:t>30.09</w:t>
            </w:r>
          </w:p>
        </w:tc>
      </w:tr>
      <w:tr w:rsidR="00B7083C" w:rsidRPr="00DF5E71" w14:paraId="5366FC2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2C07C5" w14:textId="08B778EA" w:rsidR="00B7083C" w:rsidRPr="00DF5E71" w:rsidRDefault="00B7083C" w:rsidP="00755BF1">
            <w:pPr>
              <w:jc w:val="center"/>
              <w:rPr>
                <w:bCs/>
              </w:rPr>
            </w:pPr>
            <w:r>
              <w:t>4005.</w:t>
            </w:r>
          </w:p>
        </w:tc>
        <w:tc>
          <w:tcPr>
            <w:tcW w:w="1683" w:type="dxa"/>
            <w:tcBorders>
              <w:top w:val="nil"/>
              <w:left w:val="nil"/>
              <w:bottom w:val="single" w:sz="4" w:space="0" w:color="auto"/>
              <w:right w:val="single" w:sz="4" w:space="0" w:color="auto"/>
            </w:tcBorders>
            <w:shd w:val="clear" w:color="auto" w:fill="auto"/>
            <w:vAlign w:val="center"/>
          </w:tcPr>
          <w:p w14:paraId="4632E336" w14:textId="77777777" w:rsidR="00B7083C" w:rsidRPr="00DF5E71" w:rsidRDefault="00B7083C" w:rsidP="00F76FDF">
            <w:pPr>
              <w:jc w:val="center"/>
              <w:rPr>
                <w:bCs/>
              </w:rPr>
            </w:pPr>
            <w:r w:rsidRPr="00DF5E71">
              <w:rPr>
                <w:bCs/>
              </w:rPr>
              <w:t>70527</w:t>
            </w:r>
          </w:p>
        </w:tc>
        <w:tc>
          <w:tcPr>
            <w:tcW w:w="5365" w:type="dxa"/>
            <w:tcBorders>
              <w:top w:val="nil"/>
              <w:left w:val="nil"/>
              <w:bottom w:val="single" w:sz="4" w:space="0" w:color="auto"/>
              <w:right w:val="single" w:sz="4" w:space="0" w:color="auto"/>
            </w:tcBorders>
            <w:shd w:val="clear" w:color="auto" w:fill="auto"/>
            <w:vAlign w:val="center"/>
          </w:tcPr>
          <w:p w14:paraId="294375DF" w14:textId="77777777" w:rsidR="00B7083C" w:rsidRPr="00DF5E71" w:rsidRDefault="00B7083C" w:rsidP="00F76FDF">
            <w:pPr>
              <w:rPr>
                <w:bCs/>
              </w:rPr>
            </w:pPr>
            <w:r w:rsidRPr="00DF5E71">
              <w:rPr>
                <w:bCs/>
              </w:rPr>
              <w:t>Brīvo, mīksto, dažāda biezuma audu transplantācija</w:t>
            </w:r>
          </w:p>
        </w:tc>
        <w:tc>
          <w:tcPr>
            <w:tcW w:w="1089" w:type="dxa"/>
            <w:tcBorders>
              <w:top w:val="nil"/>
              <w:left w:val="nil"/>
              <w:bottom w:val="single" w:sz="4" w:space="0" w:color="auto"/>
              <w:right w:val="single" w:sz="4" w:space="0" w:color="auto"/>
            </w:tcBorders>
            <w:shd w:val="clear" w:color="auto" w:fill="auto"/>
            <w:vAlign w:val="center"/>
          </w:tcPr>
          <w:p w14:paraId="1C0DAB07" w14:textId="77777777" w:rsidR="00B7083C" w:rsidRPr="00DF5E71" w:rsidRDefault="00B7083C" w:rsidP="00F76FDF">
            <w:pPr>
              <w:jc w:val="center"/>
              <w:rPr>
                <w:bCs/>
              </w:rPr>
            </w:pPr>
            <w:r w:rsidRPr="00DF5E71">
              <w:rPr>
                <w:bCs/>
              </w:rPr>
              <w:t>52.79</w:t>
            </w:r>
          </w:p>
        </w:tc>
      </w:tr>
      <w:tr w:rsidR="00B7083C" w:rsidRPr="00DF5E71" w14:paraId="7D29C33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E4C22F" w14:textId="01A64E54" w:rsidR="00B7083C" w:rsidRPr="00DF5E71" w:rsidRDefault="00B7083C" w:rsidP="00755BF1">
            <w:pPr>
              <w:jc w:val="center"/>
              <w:rPr>
                <w:bCs/>
              </w:rPr>
            </w:pPr>
            <w:r>
              <w:t>4006.</w:t>
            </w:r>
          </w:p>
        </w:tc>
        <w:tc>
          <w:tcPr>
            <w:tcW w:w="1683" w:type="dxa"/>
            <w:tcBorders>
              <w:top w:val="nil"/>
              <w:left w:val="nil"/>
              <w:bottom w:val="single" w:sz="4" w:space="0" w:color="auto"/>
              <w:right w:val="single" w:sz="4" w:space="0" w:color="auto"/>
            </w:tcBorders>
            <w:shd w:val="clear" w:color="auto" w:fill="auto"/>
            <w:vAlign w:val="center"/>
          </w:tcPr>
          <w:p w14:paraId="52FA4044" w14:textId="77777777" w:rsidR="00B7083C" w:rsidRPr="00DF5E71" w:rsidRDefault="00B7083C" w:rsidP="00F76FDF">
            <w:pPr>
              <w:jc w:val="center"/>
              <w:rPr>
                <w:bCs/>
              </w:rPr>
            </w:pPr>
            <w:r w:rsidRPr="00DF5E71">
              <w:rPr>
                <w:bCs/>
              </w:rPr>
              <w:t>70528</w:t>
            </w:r>
          </w:p>
        </w:tc>
        <w:tc>
          <w:tcPr>
            <w:tcW w:w="5365" w:type="dxa"/>
            <w:tcBorders>
              <w:top w:val="nil"/>
              <w:left w:val="nil"/>
              <w:bottom w:val="single" w:sz="4" w:space="0" w:color="auto"/>
              <w:right w:val="single" w:sz="4" w:space="0" w:color="auto"/>
            </w:tcBorders>
            <w:shd w:val="clear" w:color="auto" w:fill="auto"/>
            <w:vAlign w:val="center"/>
          </w:tcPr>
          <w:p w14:paraId="65805D92" w14:textId="77777777" w:rsidR="00B7083C" w:rsidRPr="00DF5E71" w:rsidRDefault="00B7083C" w:rsidP="00F76FDF">
            <w:pPr>
              <w:rPr>
                <w:bCs/>
              </w:rPr>
            </w:pPr>
            <w:r w:rsidRPr="00DF5E71">
              <w:rPr>
                <w:bCs/>
              </w:rPr>
              <w:t>Brīvo saistaudu transplantācija</w:t>
            </w:r>
          </w:p>
        </w:tc>
        <w:tc>
          <w:tcPr>
            <w:tcW w:w="1089" w:type="dxa"/>
            <w:tcBorders>
              <w:top w:val="nil"/>
              <w:left w:val="nil"/>
              <w:bottom w:val="single" w:sz="4" w:space="0" w:color="auto"/>
              <w:right w:val="single" w:sz="4" w:space="0" w:color="auto"/>
            </w:tcBorders>
            <w:shd w:val="clear" w:color="auto" w:fill="auto"/>
            <w:vAlign w:val="center"/>
          </w:tcPr>
          <w:p w14:paraId="0892A753" w14:textId="77777777" w:rsidR="00B7083C" w:rsidRPr="00DF5E71" w:rsidRDefault="00B7083C" w:rsidP="00F76FDF">
            <w:pPr>
              <w:jc w:val="center"/>
              <w:rPr>
                <w:bCs/>
              </w:rPr>
            </w:pPr>
            <w:r w:rsidRPr="00DF5E71">
              <w:rPr>
                <w:bCs/>
              </w:rPr>
              <w:t>52.79</w:t>
            </w:r>
          </w:p>
        </w:tc>
      </w:tr>
      <w:tr w:rsidR="00B7083C" w:rsidRPr="00DF5E71" w14:paraId="4D1D62A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33DBD1" w14:textId="64178B29" w:rsidR="00B7083C" w:rsidRPr="00DF5E71" w:rsidRDefault="00B7083C" w:rsidP="00755BF1">
            <w:pPr>
              <w:jc w:val="center"/>
              <w:rPr>
                <w:bCs/>
              </w:rPr>
            </w:pPr>
            <w:r>
              <w:t>4007.</w:t>
            </w:r>
          </w:p>
        </w:tc>
        <w:tc>
          <w:tcPr>
            <w:tcW w:w="1683" w:type="dxa"/>
            <w:tcBorders>
              <w:top w:val="nil"/>
              <w:left w:val="nil"/>
              <w:bottom w:val="single" w:sz="4" w:space="0" w:color="auto"/>
              <w:right w:val="single" w:sz="4" w:space="0" w:color="auto"/>
            </w:tcBorders>
            <w:shd w:val="clear" w:color="auto" w:fill="auto"/>
            <w:vAlign w:val="center"/>
          </w:tcPr>
          <w:p w14:paraId="4E84C70D" w14:textId="77777777" w:rsidR="00B7083C" w:rsidRPr="00DF5E71" w:rsidRDefault="00B7083C" w:rsidP="00F76FDF">
            <w:pPr>
              <w:jc w:val="center"/>
              <w:rPr>
                <w:bCs/>
              </w:rPr>
            </w:pPr>
            <w:r w:rsidRPr="00DF5E71">
              <w:rPr>
                <w:bCs/>
              </w:rPr>
              <w:t>70529</w:t>
            </w:r>
          </w:p>
        </w:tc>
        <w:tc>
          <w:tcPr>
            <w:tcW w:w="5365" w:type="dxa"/>
            <w:tcBorders>
              <w:top w:val="nil"/>
              <w:left w:val="nil"/>
              <w:bottom w:val="single" w:sz="4" w:space="0" w:color="auto"/>
              <w:right w:val="single" w:sz="4" w:space="0" w:color="auto"/>
            </w:tcBorders>
            <w:shd w:val="clear" w:color="auto" w:fill="auto"/>
            <w:vAlign w:val="center"/>
          </w:tcPr>
          <w:p w14:paraId="56D52DAA" w14:textId="77777777" w:rsidR="00B7083C" w:rsidRPr="00DF5E71" w:rsidRDefault="00B7083C" w:rsidP="00F76FDF">
            <w:pPr>
              <w:rPr>
                <w:bCs/>
              </w:rPr>
            </w:pPr>
            <w:r w:rsidRPr="00DF5E71">
              <w:rPr>
                <w:bCs/>
              </w:rPr>
              <w:t>Kaula autotransplantāta ievietošana ar lēvera veidošanu</w:t>
            </w:r>
          </w:p>
        </w:tc>
        <w:tc>
          <w:tcPr>
            <w:tcW w:w="1089" w:type="dxa"/>
            <w:tcBorders>
              <w:top w:val="nil"/>
              <w:left w:val="nil"/>
              <w:bottom w:val="single" w:sz="4" w:space="0" w:color="auto"/>
              <w:right w:val="single" w:sz="4" w:space="0" w:color="auto"/>
            </w:tcBorders>
            <w:shd w:val="clear" w:color="auto" w:fill="auto"/>
            <w:vAlign w:val="center"/>
          </w:tcPr>
          <w:p w14:paraId="4B45BAD5" w14:textId="77777777" w:rsidR="00B7083C" w:rsidRPr="00DF5E71" w:rsidRDefault="00B7083C" w:rsidP="00F76FDF">
            <w:pPr>
              <w:jc w:val="center"/>
              <w:rPr>
                <w:bCs/>
              </w:rPr>
            </w:pPr>
            <w:r w:rsidRPr="00DF5E71">
              <w:rPr>
                <w:bCs/>
              </w:rPr>
              <w:t>67.39</w:t>
            </w:r>
          </w:p>
        </w:tc>
      </w:tr>
      <w:tr w:rsidR="00B7083C" w:rsidRPr="00DF5E71" w14:paraId="6F4DA45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5F9D3A" w14:textId="764288E5" w:rsidR="00B7083C" w:rsidRPr="00DF5E71" w:rsidRDefault="00B7083C" w:rsidP="00755BF1">
            <w:pPr>
              <w:jc w:val="center"/>
              <w:rPr>
                <w:bCs/>
              </w:rPr>
            </w:pPr>
            <w:r>
              <w:t>4008.</w:t>
            </w:r>
          </w:p>
        </w:tc>
        <w:tc>
          <w:tcPr>
            <w:tcW w:w="1683" w:type="dxa"/>
            <w:tcBorders>
              <w:top w:val="nil"/>
              <w:left w:val="nil"/>
              <w:bottom w:val="single" w:sz="4" w:space="0" w:color="auto"/>
              <w:right w:val="single" w:sz="4" w:space="0" w:color="auto"/>
            </w:tcBorders>
            <w:shd w:val="clear" w:color="auto" w:fill="auto"/>
            <w:vAlign w:val="center"/>
          </w:tcPr>
          <w:p w14:paraId="1E1FA91E" w14:textId="77777777" w:rsidR="00B7083C" w:rsidRPr="00DF5E71" w:rsidRDefault="00B7083C" w:rsidP="00F76FDF">
            <w:pPr>
              <w:jc w:val="center"/>
              <w:rPr>
                <w:bCs/>
              </w:rPr>
            </w:pPr>
            <w:r w:rsidRPr="00DF5E71">
              <w:rPr>
                <w:bCs/>
              </w:rPr>
              <w:t>70530</w:t>
            </w:r>
          </w:p>
        </w:tc>
        <w:tc>
          <w:tcPr>
            <w:tcW w:w="5365" w:type="dxa"/>
            <w:tcBorders>
              <w:top w:val="nil"/>
              <w:left w:val="nil"/>
              <w:bottom w:val="single" w:sz="4" w:space="0" w:color="auto"/>
              <w:right w:val="single" w:sz="4" w:space="0" w:color="auto"/>
            </w:tcBorders>
            <w:shd w:val="clear" w:color="auto" w:fill="auto"/>
            <w:vAlign w:val="center"/>
          </w:tcPr>
          <w:p w14:paraId="3FA79EDE" w14:textId="77777777" w:rsidR="00B7083C" w:rsidRPr="00DF5E71" w:rsidRDefault="00B7083C" w:rsidP="00F76FDF">
            <w:pPr>
              <w:rPr>
                <w:bCs/>
              </w:rPr>
            </w:pPr>
            <w:r w:rsidRPr="00DF5E71">
              <w:rPr>
                <w:bCs/>
              </w:rPr>
              <w:t>Kaula allotransplantāta ievietošana ar lēvera veidošanu, Izmaksās nav iekļauta materiālu vērtība</w:t>
            </w:r>
          </w:p>
        </w:tc>
        <w:tc>
          <w:tcPr>
            <w:tcW w:w="1089" w:type="dxa"/>
            <w:tcBorders>
              <w:top w:val="nil"/>
              <w:left w:val="nil"/>
              <w:bottom w:val="single" w:sz="4" w:space="0" w:color="auto"/>
              <w:right w:val="single" w:sz="4" w:space="0" w:color="auto"/>
            </w:tcBorders>
            <w:shd w:val="clear" w:color="auto" w:fill="auto"/>
            <w:vAlign w:val="center"/>
          </w:tcPr>
          <w:p w14:paraId="1C86829E" w14:textId="77777777" w:rsidR="00B7083C" w:rsidRPr="00DF5E71" w:rsidRDefault="00B7083C" w:rsidP="00F76FDF">
            <w:pPr>
              <w:jc w:val="center"/>
              <w:rPr>
                <w:bCs/>
              </w:rPr>
            </w:pPr>
            <w:r w:rsidRPr="00DF5E71">
              <w:rPr>
                <w:bCs/>
              </w:rPr>
              <w:t>53.43</w:t>
            </w:r>
          </w:p>
        </w:tc>
      </w:tr>
      <w:tr w:rsidR="00B7083C" w:rsidRPr="00DF5E71" w14:paraId="2C85C49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A584C1" w14:textId="718ABF29" w:rsidR="00B7083C" w:rsidRPr="00DF5E71" w:rsidRDefault="00B7083C" w:rsidP="00755BF1">
            <w:pPr>
              <w:jc w:val="center"/>
              <w:rPr>
                <w:bCs/>
              </w:rPr>
            </w:pPr>
            <w:r>
              <w:t>4009.</w:t>
            </w:r>
          </w:p>
        </w:tc>
        <w:tc>
          <w:tcPr>
            <w:tcW w:w="1683" w:type="dxa"/>
            <w:tcBorders>
              <w:top w:val="nil"/>
              <w:left w:val="nil"/>
              <w:bottom w:val="single" w:sz="4" w:space="0" w:color="auto"/>
              <w:right w:val="single" w:sz="4" w:space="0" w:color="auto"/>
            </w:tcBorders>
            <w:shd w:val="clear" w:color="auto" w:fill="auto"/>
            <w:vAlign w:val="center"/>
          </w:tcPr>
          <w:p w14:paraId="38E2A4F9" w14:textId="77777777" w:rsidR="00B7083C" w:rsidRPr="00DF5E71" w:rsidRDefault="00B7083C" w:rsidP="00F76FDF">
            <w:pPr>
              <w:jc w:val="center"/>
              <w:rPr>
                <w:bCs/>
              </w:rPr>
            </w:pPr>
            <w:r w:rsidRPr="00DF5E71">
              <w:rPr>
                <w:bCs/>
              </w:rPr>
              <w:t>70531</w:t>
            </w:r>
          </w:p>
        </w:tc>
        <w:tc>
          <w:tcPr>
            <w:tcW w:w="5365" w:type="dxa"/>
            <w:tcBorders>
              <w:top w:val="nil"/>
              <w:left w:val="nil"/>
              <w:bottom w:val="single" w:sz="4" w:space="0" w:color="auto"/>
              <w:right w:val="single" w:sz="4" w:space="0" w:color="auto"/>
            </w:tcBorders>
            <w:shd w:val="clear" w:color="auto" w:fill="auto"/>
            <w:vAlign w:val="center"/>
          </w:tcPr>
          <w:p w14:paraId="69DFBB85" w14:textId="77777777" w:rsidR="00B7083C" w:rsidRPr="00DF5E71" w:rsidRDefault="00B7083C" w:rsidP="00F76FDF">
            <w:pPr>
              <w:rPr>
                <w:bCs/>
              </w:rPr>
            </w:pPr>
            <w:r w:rsidRPr="00DF5E71">
              <w:rPr>
                <w:bCs/>
              </w:rPr>
              <w:t>Vadāmā audu reģenerācija, Izmaksās nav iekļauta materiālu vērtība</w:t>
            </w:r>
          </w:p>
        </w:tc>
        <w:tc>
          <w:tcPr>
            <w:tcW w:w="1089" w:type="dxa"/>
            <w:tcBorders>
              <w:top w:val="nil"/>
              <w:left w:val="nil"/>
              <w:bottom w:val="single" w:sz="4" w:space="0" w:color="auto"/>
              <w:right w:val="single" w:sz="4" w:space="0" w:color="auto"/>
            </w:tcBorders>
            <w:shd w:val="clear" w:color="auto" w:fill="auto"/>
            <w:vAlign w:val="center"/>
          </w:tcPr>
          <w:p w14:paraId="4729E011" w14:textId="77777777" w:rsidR="00B7083C" w:rsidRPr="00DF5E71" w:rsidRDefault="00B7083C" w:rsidP="00F76FDF">
            <w:pPr>
              <w:jc w:val="center"/>
              <w:rPr>
                <w:bCs/>
              </w:rPr>
            </w:pPr>
            <w:r w:rsidRPr="00DF5E71">
              <w:rPr>
                <w:bCs/>
              </w:rPr>
              <w:t>53.71</w:t>
            </w:r>
          </w:p>
        </w:tc>
      </w:tr>
      <w:tr w:rsidR="00B7083C" w:rsidRPr="00DF5E71" w14:paraId="0DC03F7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D3BB96" w14:textId="72D47F67" w:rsidR="00B7083C" w:rsidRPr="00DF5E71" w:rsidRDefault="00B7083C" w:rsidP="00755BF1">
            <w:pPr>
              <w:jc w:val="center"/>
              <w:rPr>
                <w:bCs/>
              </w:rPr>
            </w:pPr>
            <w:r>
              <w:t>4010.</w:t>
            </w:r>
          </w:p>
        </w:tc>
        <w:tc>
          <w:tcPr>
            <w:tcW w:w="1683" w:type="dxa"/>
            <w:tcBorders>
              <w:top w:val="nil"/>
              <w:left w:val="nil"/>
              <w:bottom w:val="single" w:sz="4" w:space="0" w:color="auto"/>
              <w:right w:val="single" w:sz="4" w:space="0" w:color="auto"/>
            </w:tcBorders>
            <w:shd w:val="clear" w:color="auto" w:fill="auto"/>
            <w:vAlign w:val="center"/>
          </w:tcPr>
          <w:p w14:paraId="2FD01E18" w14:textId="77777777" w:rsidR="00B7083C" w:rsidRPr="00DF5E71" w:rsidRDefault="00B7083C" w:rsidP="00F76FDF">
            <w:pPr>
              <w:jc w:val="center"/>
              <w:rPr>
                <w:bCs/>
              </w:rPr>
            </w:pPr>
            <w:r w:rsidRPr="00DF5E71">
              <w:rPr>
                <w:bCs/>
              </w:rPr>
              <w:t>70532</w:t>
            </w:r>
          </w:p>
        </w:tc>
        <w:tc>
          <w:tcPr>
            <w:tcW w:w="5365" w:type="dxa"/>
            <w:tcBorders>
              <w:top w:val="nil"/>
              <w:left w:val="nil"/>
              <w:bottom w:val="single" w:sz="4" w:space="0" w:color="auto"/>
              <w:right w:val="single" w:sz="4" w:space="0" w:color="auto"/>
            </w:tcBorders>
            <w:shd w:val="clear" w:color="auto" w:fill="auto"/>
            <w:vAlign w:val="center"/>
          </w:tcPr>
          <w:p w14:paraId="5E1F45D3" w14:textId="77777777" w:rsidR="00B7083C" w:rsidRPr="00DF5E71" w:rsidRDefault="00B7083C" w:rsidP="00F76FDF">
            <w:pPr>
              <w:rPr>
                <w:bCs/>
              </w:rPr>
            </w:pPr>
            <w:r w:rsidRPr="00DF5E71">
              <w:rPr>
                <w:bCs/>
              </w:rPr>
              <w:t>Cietējošā smaganu pārsēja uzlikšana viena apmeklējuma laikā</w:t>
            </w:r>
          </w:p>
        </w:tc>
        <w:tc>
          <w:tcPr>
            <w:tcW w:w="1089" w:type="dxa"/>
            <w:tcBorders>
              <w:top w:val="nil"/>
              <w:left w:val="nil"/>
              <w:bottom w:val="single" w:sz="4" w:space="0" w:color="auto"/>
              <w:right w:val="single" w:sz="4" w:space="0" w:color="auto"/>
            </w:tcBorders>
            <w:shd w:val="clear" w:color="auto" w:fill="auto"/>
            <w:vAlign w:val="center"/>
          </w:tcPr>
          <w:p w14:paraId="70C697F3" w14:textId="77777777" w:rsidR="00B7083C" w:rsidRPr="00DF5E71" w:rsidRDefault="00B7083C" w:rsidP="00F76FDF">
            <w:pPr>
              <w:jc w:val="center"/>
              <w:rPr>
                <w:bCs/>
              </w:rPr>
            </w:pPr>
            <w:r w:rsidRPr="00DF5E71">
              <w:rPr>
                <w:bCs/>
              </w:rPr>
              <w:t>3.89</w:t>
            </w:r>
          </w:p>
        </w:tc>
      </w:tr>
      <w:tr w:rsidR="00B7083C" w:rsidRPr="00DF5E71" w14:paraId="26A88AB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505BC7" w14:textId="5D2887D4" w:rsidR="00B7083C" w:rsidRPr="00DF5E71" w:rsidRDefault="00B7083C" w:rsidP="00755BF1">
            <w:pPr>
              <w:jc w:val="center"/>
              <w:rPr>
                <w:bCs/>
              </w:rPr>
            </w:pPr>
            <w:r>
              <w:t>4011.</w:t>
            </w:r>
          </w:p>
        </w:tc>
        <w:tc>
          <w:tcPr>
            <w:tcW w:w="1683" w:type="dxa"/>
            <w:tcBorders>
              <w:top w:val="nil"/>
              <w:left w:val="nil"/>
              <w:bottom w:val="single" w:sz="4" w:space="0" w:color="auto"/>
              <w:right w:val="single" w:sz="4" w:space="0" w:color="auto"/>
            </w:tcBorders>
            <w:shd w:val="clear" w:color="auto" w:fill="auto"/>
            <w:vAlign w:val="center"/>
          </w:tcPr>
          <w:p w14:paraId="5CDDB210" w14:textId="77777777" w:rsidR="00B7083C" w:rsidRPr="00DF5E71" w:rsidRDefault="00B7083C" w:rsidP="00F76FDF">
            <w:pPr>
              <w:jc w:val="center"/>
              <w:rPr>
                <w:bCs/>
              </w:rPr>
            </w:pPr>
            <w:r w:rsidRPr="00DF5E71">
              <w:rPr>
                <w:bCs/>
              </w:rPr>
              <w:t>70533</w:t>
            </w:r>
          </w:p>
        </w:tc>
        <w:tc>
          <w:tcPr>
            <w:tcW w:w="5365" w:type="dxa"/>
            <w:tcBorders>
              <w:top w:val="nil"/>
              <w:left w:val="nil"/>
              <w:bottom w:val="single" w:sz="4" w:space="0" w:color="auto"/>
              <w:right w:val="single" w:sz="4" w:space="0" w:color="auto"/>
            </w:tcBorders>
            <w:shd w:val="clear" w:color="auto" w:fill="auto"/>
            <w:vAlign w:val="center"/>
          </w:tcPr>
          <w:p w14:paraId="400508AC" w14:textId="77777777" w:rsidR="00B7083C" w:rsidRPr="00DF5E71" w:rsidRDefault="00B7083C" w:rsidP="00F76FDF">
            <w:pPr>
              <w:rPr>
                <w:bCs/>
              </w:rPr>
            </w:pPr>
            <w:r w:rsidRPr="00DF5E71">
              <w:rPr>
                <w:bCs/>
              </w:rPr>
              <w:t>Cietējošā smaganu pārsēja uzlikšana divu apmeklējumu laikā</w:t>
            </w:r>
          </w:p>
        </w:tc>
        <w:tc>
          <w:tcPr>
            <w:tcW w:w="1089" w:type="dxa"/>
            <w:tcBorders>
              <w:top w:val="nil"/>
              <w:left w:val="nil"/>
              <w:bottom w:val="single" w:sz="4" w:space="0" w:color="auto"/>
              <w:right w:val="single" w:sz="4" w:space="0" w:color="auto"/>
            </w:tcBorders>
            <w:shd w:val="clear" w:color="auto" w:fill="auto"/>
            <w:vAlign w:val="center"/>
          </w:tcPr>
          <w:p w14:paraId="1C2A87CD" w14:textId="77777777" w:rsidR="00B7083C" w:rsidRPr="00DF5E71" w:rsidRDefault="00B7083C" w:rsidP="00F76FDF">
            <w:pPr>
              <w:jc w:val="center"/>
              <w:rPr>
                <w:bCs/>
              </w:rPr>
            </w:pPr>
            <w:r w:rsidRPr="00DF5E71">
              <w:rPr>
                <w:bCs/>
              </w:rPr>
              <w:t>8.09</w:t>
            </w:r>
          </w:p>
        </w:tc>
      </w:tr>
      <w:tr w:rsidR="00B7083C" w:rsidRPr="00DF5E71" w14:paraId="144B874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DEF7CF" w14:textId="76EFC221" w:rsidR="00B7083C" w:rsidRPr="00DF5E71" w:rsidRDefault="00B7083C" w:rsidP="00755BF1">
            <w:pPr>
              <w:jc w:val="center"/>
              <w:rPr>
                <w:bCs/>
              </w:rPr>
            </w:pPr>
            <w:r>
              <w:t>4012.</w:t>
            </w:r>
          </w:p>
        </w:tc>
        <w:tc>
          <w:tcPr>
            <w:tcW w:w="1683" w:type="dxa"/>
            <w:tcBorders>
              <w:top w:val="nil"/>
              <w:left w:val="nil"/>
              <w:bottom w:val="single" w:sz="4" w:space="0" w:color="auto"/>
              <w:right w:val="single" w:sz="4" w:space="0" w:color="auto"/>
            </w:tcBorders>
            <w:shd w:val="clear" w:color="auto" w:fill="auto"/>
            <w:vAlign w:val="center"/>
          </w:tcPr>
          <w:p w14:paraId="46D58BCD" w14:textId="77777777" w:rsidR="00B7083C" w:rsidRPr="00DF5E71" w:rsidRDefault="00B7083C" w:rsidP="00F76FDF">
            <w:pPr>
              <w:jc w:val="center"/>
              <w:rPr>
                <w:bCs/>
              </w:rPr>
            </w:pPr>
            <w:r w:rsidRPr="00DF5E71">
              <w:rPr>
                <w:bCs/>
              </w:rPr>
              <w:t>70534</w:t>
            </w:r>
          </w:p>
        </w:tc>
        <w:tc>
          <w:tcPr>
            <w:tcW w:w="5365" w:type="dxa"/>
            <w:tcBorders>
              <w:top w:val="nil"/>
              <w:left w:val="nil"/>
              <w:bottom w:val="single" w:sz="4" w:space="0" w:color="auto"/>
              <w:right w:val="single" w:sz="4" w:space="0" w:color="auto"/>
            </w:tcBorders>
            <w:shd w:val="clear" w:color="auto" w:fill="auto"/>
            <w:vAlign w:val="center"/>
          </w:tcPr>
          <w:p w14:paraId="09611BE1" w14:textId="77777777" w:rsidR="00B7083C" w:rsidRPr="00DF5E71" w:rsidRDefault="00B7083C" w:rsidP="00F76FDF">
            <w:pPr>
              <w:rPr>
                <w:bCs/>
              </w:rPr>
            </w:pPr>
            <w:r w:rsidRPr="00DF5E71">
              <w:rPr>
                <w:bCs/>
              </w:rPr>
              <w:t>Cietējošā smaganu pārsēja maiņa viena apmeklējuma laikā</w:t>
            </w:r>
          </w:p>
        </w:tc>
        <w:tc>
          <w:tcPr>
            <w:tcW w:w="1089" w:type="dxa"/>
            <w:tcBorders>
              <w:top w:val="nil"/>
              <w:left w:val="nil"/>
              <w:bottom w:val="single" w:sz="4" w:space="0" w:color="auto"/>
              <w:right w:val="single" w:sz="4" w:space="0" w:color="auto"/>
            </w:tcBorders>
            <w:shd w:val="clear" w:color="auto" w:fill="auto"/>
            <w:vAlign w:val="center"/>
          </w:tcPr>
          <w:p w14:paraId="6D77497F" w14:textId="77777777" w:rsidR="00B7083C" w:rsidRPr="00DF5E71" w:rsidRDefault="00B7083C" w:rsidP="00F76FDF">
            <w:pPr>
              <w:jc w:val="center"/>
              <w:rPr>
                <w:bCs/>
              </w:rPr>
            </w:pPr>
            <w:r w:rsidRPr="00DF5E71">
              <w:rPr>
                <w:bCs/>
              </w:rPr>
              <w:t>3.89</w:t>
            </w:r>
          </w:p>
        </w:tc>
      </w:tr>
      <w:tr w:rsidR="00B7083C" w:rsidRPr="00DF5E71" w14:paraId="702235D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913EE7" w14:textId="66F75E54" w:rsidR="00B7083C" w:rsidRPr="00DF5E71" w:rsidRDefault="00B7083C" w:rsidP="00755BF1">
            <w:pPr>
              <w:jc w:val="center"/>
              <w:rPr>
                <w:bCs/>
              </w:rPr>
            </w:pPr>
            <w:r>
              <w:t>4013.</w:t>
            </w:r>
          </w:p>
        </w:tc>
        <w:tc>
          <w:tcPr>
            <w:tcW w:w="1683" w:type="dxa"/>
            <w:tcBorders>
              <w:top w:val="nil"/>
              <w:left w:val="nil"/>
              <w:bottom w:val="single" w:sz="4" w:space="0" w:color="auto"/>
              <w:right w:val="single" w:sz="4" w:space="0" w:color="auto"/>
            </w:tcBorders>
            <w:shd w:val="clear" w:color="auto" w:fill="auto"/>
            <w:vAlign w:val="center"/>
          </w:tcPr>
          <w:p w14:paraId="4F26FFC8" w14:textId="77777777" w:rsidR="00B7083C" w:rsidRPr="00DF5E71" w:rsidRDefault="00B7083C" w:rsidP="00F76FDF">
            <w:pPr>
              <w:jc w:val="center"/>
              <w:rPr>
                <w:bCs/>
              </w:rPr>
            </w:pPr>
            <w:r w:rsidRPr="00DF5E71">
              <w:rPr>
                <w:bCs/>
              </w:rPr>
              <w:t>70535</w:t>
            </w:r>
          </w:p>
        </w:tc>
        <w:tc>
          <w:tcPr>
            <w:tcW w:w="5365" w:type="dxa"/>
            <w:tcBorders>
              <w:top w:val="nil"/>
              <w:left w:val="nil"/>
              <w:bottom w:val="single" w:sz="4" w:space="0" w:color="auto"/>
              <w:right w:val="single" w:sz="4" w:space="0" w:color="auto"/>
            </w:tcBorders>
            <w:shd w:val="clear" w:color="auto" w:fill="auto"/>
            <w:vAlign w:val="center"/>
          </w:tcPr>
          <w:p w14:paraId="262F69A9" w14:textId="77777777" w:rsidR="00B7083C" w:rsidRPr="00DF5E71" w:rsidRDefault="00B7083C" w:rsidP="00F76FDF">
            <w:pPr>
              <w:rPr>
                <w:bCs/>
              </w:rPr>
            </w:pPr>
            <w:r w:rsidRPr="00DF5E71">
              <w:rPr>
                <w:bCs/>
              </w:rPr>
              <w:t>Periodontāla abscesa vai perikoronīta ārstēšana viena apmeklējuma laikā</w:t>
            </w:r>
          </w:p>
        </w:tc>
        <w:tc>
          <w:tcPr>
            <w:tcW w:w="1089" w:type="dxa"/>
            <w:tcBorders>
              <w:top w:val="nil"/>
              <w:left w:val="nil"/>
              <w:bottom w:val="single" w:sz="4" w:space="0" w:color="auto"/>
              <w:right w:val="single" w:sz="4" w:space="0" w:color="auto"/>
            </w:tcBorders>
            <w:shd w:val="clear" w:color="auto" w:fill="auto"/>
            <w:vAlign w:val="center"/>
          </w:tcPr>
          <w:p w14:paraId="03F52F3F" w14:textId="77777777" w:rsidR="00B7083C" w:rsidRPr="00DF5E71" w:rsidRDefault="00B7083C" w:rsidP="00F76FDF">
            <w:pPr>
              <w:jc w:val="center"/>
              <w:rPr>
                <w:bCs/>
              </w:rPr>
            </w:pPr>
            <w:r w:rsidRPr="00DF5E71">
              <w:rPr>
                <w:bCs/>
              </w:rPr>
              <w:t>9.77</w:t>
            </w:r>
          </w:p>
        </w:tc>
      </w:tr>
      <w:tr w:rsidR="00B7083C" w:rsidRPr="00DF5E71" w14:paraId="58C9526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B793F0B" w14:textId="3AEA9D8C" w:rsidR="00B7083C" w:rsidRPr="00DF5E71" w:rsidRDefault="00B7083C" w:rsidP="00755BF1">
            <w:pPr>
              <w:jc w:val="center"/>
              <w:rPr>
                <w:bCs/>
              </w:rPr>
            </w:pPr>
            <w:r>
              <w:t>4014.</w:t>
            </w:r>
          </w:p>
        </w:tc>
        <w:tc>
          <w:tcPr>
            <w:tcW w:w="1683" w:type="dxa"/>
            <w:tcBorders>
              <w:top w:val="nil"/>
              <w:left w:val="nil"/>
              <w:bottom w:val="single" w:sz="4" w:space="0" w:color="auto"/>
              <w:right w:val="single" w:sz="4" w:space="0" w:color="auto"/>
            </w:tcBorders>
            <w:shd w:val="clear" w:color="auto" w:fill="auto"/>
            <w:vAlign w:val="center"/>
          </w:tcPr>
          <w:p w14:paraId="2574683B" w14:textId="77777777" w:rsidR="00B7083C" w:rsidRPr="00DF5E71" w:rsidRDefault="00B7083C" w:rsidP="00F76FDF">
            <w:pPr>
              <w:jc w:val="center"/>
              <w:rPr>
                <w:bCs/>
              </w:rPr>
            </w:pPr>
            <w:r w:rsidRPr="00DF5E71">
              <w:rPr>
                <w:bCs/>
              </w:rPr>
              <w:t>70536</w:t>
            </w:r>
          </w:p>
        </w:tc>
        <w:tc>
          <w:tcPr>
            <w:tcW w:w="5365" w:type="dxa"/>
            <w:tcBorders>
              <w:top w:val="nil"/>
              <w:left w:val="nil"/>
              <w:bottom w:val="single" w:sz="4" w:space="0" w:color="auto"/>
              <w:right w:val="single" w:sz="4" w:space="0" w:color="auto"/>
            </w:tcBorders>
            <w:shd w:val="clear" w:color="auto" w:fill="auto"/>
            <w:vAlign w:val="center"/>
          </w:tcPr>
          <w:p w14:paraId="7DCF742D" w14:textId="77777777" w:rsidR="00B7083C" w:rsidRPr="00DF5E71" w:rsidRDefault="00B7083C" w:rsidP="00F76FDF">
            <w:pPr>
              <w:rPr>
                <w:bCs/>
              </w:rPr>
            </w:pPr>
            <w:r w:rsidRPr="00DF5E71">
              <w:rPr>
                <w:bCs/>
              </w:rPr>
              <w:t>Periodontāla abscesa vai perikoronīta ārstēšana divu apmeklējumu laikā</w:t>
            </w:r>
          </w:p>
        </w:tc>
        <w:tc>
          <w:tcPr>
            <w:tcW w:w="1089" w:type="dxa"/>
            <w:tcBorders>
              <w:top w:val="nil"/>
              <w:left w:val="nil"/>
              <w:bottom w:val="single" w:sz="4" w:space="0" w:color="auto"/>
              <w:right w:val="single" w:sz="4" w:space="0" w:color="auto"/>
            </w:tcBorders>
            <w:shd w:val="clear" w:color="auto" w:fill="auto"/>
            <w:vAlign w:val="center"/>
          </w:tcPr>
          <w:p w14:paraId="1AA8CCE6" w14:textId="77777777" w:rsidR="00B7083C" w:rsidRPr="00DF5E71" w:rsidRDefault="00B7083C" w:rsidP="00F76FDF">
            <w:pPr>
              <w:jc w:val="center"/>
              <w:rPr>
                <w:bCs/>
              </w:rPr>
            </w:pPr>
            <w:r w:rsidRPr="00DF5E71">
              <w:rPr>
                <w:bCs/>
              </w:rPr>
              <w:t>17.23</w:t>
            </w:r>
          </w:p>
        </w:tc>
      </w:tr>
      <w:tr w:rsidR="00B7083C" w:rsidRPr="00DF5E71" w14:paraId="2C04513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E6BBBEC" w14:textId="55AAE650" w:rsidR="00B7083C" w:rsidRPr="00DF5E71" w:rsidRDefault="00B7083C" w:rsidP="00755BF1">
            <w:pPr>
              <w:jc w:val="center"/>
              <w:rPr>
                <w:bCs/>
              </w:rPr>
            </w:pPr>
            <w:r>
              <w:t>4015.</w:t>
            </w:r>
          </w:p>
        </w:tc>
        <w:tc>
          <w:tcPr>
            <w:tcW w:w="1683" w:type="dxa"/>
            <w:tcBorders>
              <w:top w:val="nil"/>
              <w:left w:val="nil"/>
              <w:bottom w:val="single" w:sz="4" w:space="0" w:color="auto"/>
              <w:right w:val="single" w:sz="4" w:space="0" w:color="auto"/>
            </w:tcBorders>
            <w:shd w:val="clear" w:color="auto" w:fill="auto"/>
            <w:vAlign w:val="center"/>
          </w:tcPr>
          <w:p w14:paraId="46151989" w14:textId="77777777" w:rsidR="00B7083C" w:rsidRPr="00DF5E71" w:rsidRDefault="00B7083C" w:rsidP="00F76FDF">
            <w:pPr>
              <w:jc w:val="center"/>
              <w:rPr>
                <w:bCs/>
              </w:rPr>
            </w:pPr>
            <w:r w:rsidRPr="00DF5E71">
              <w:rPr>
                <w:bCs/>
              </w:rPr>
              <w:t>70537</w:t>
            </w:r>
          </w:p>
        </w:tc>
        <w:tc>
          <w:tcPr>
            <w:tcW w:w="5365" w:type="dxa"/>
            <w:tcBorders>
              <w:top w:val="nil"/>
              <w:left w:val="nil"/>
              <w:bottom w:val="single" w:sz="4" w:space="0" w:color="auto"/>
              <w:right w:val="single" w:sz="4" w:space="0" w:color="auto"/>
            </w:tcBorders>
            <w:shd w:val="clear" w:color="auto" w:fill="auto"/>
            <w:vAlign w:val="center"/>
          </w:tcPr>
          <w:p w14:paraId="32817D94" w14:textId="77777777" w:rsidR="00B7083C" w:rsidRPr="00DF5E71" w:rsidRDefault="00B7083C" w:rsidP="00F76FDF">
            <w:pPr>
              <w:rPr>
                <w:bCs/>
              </w:rPr>
            </w:pPr>
            <w:r w:rsidRPr="00DF5E71">
              <w:rPr>
                <w:bCs/>
              </w:rPr>
              <w:t>Periodontāla abscesa vai perikoronīta ārstēšana triju apmeklējumu laikā</w:t>
            </w:r>
          </w:p>
        </w:tc>
        <w:tc>
          <w:tcPr>
            <w:tcW w:w="1089" w:type="dxa"/>
            <w:tcBorders>
              <w:top w:val="nil"/>
              <w:left w:val="nil"/>
              <w:bottom w:val="single" w:sz="4" w:space="0" w:color="auto"/>
              <w:right w:val="single" w:sz="4" w:space="0" w:color="auto"/>
            </w:tcBorders>
            <w:shd w:val="clear" w:color="auto" w:fill="auto"/>
            <w:vAlign w:val="center"/>
          </w:tcPr>
          <w:p w14:paraId="2CBB6451" w14:textId="77777777" w:rsidR="00B7083C" w:rsidRPr="00DF5E71" w:rsidRDefault="00B7083C" w:rsidP="00F76FDF">
            <w:pPr>
              <w:jc w:val="center"/>
              <w:rPr>
                <w:bCs/>
              </w:rPr>
            </w:pPr>
            <w:r w:rsidRPr="00DF5E71">
              <w:rPr>
                <w:bCs/>
              </w:rPr>
              <w:t>23.94</w:t>
            </w:r>
          </w:p>
        </w:tc>
      </w:tr>
      <w:tr w:rsidR="00B7083C" w:rsidRPr="00DF5E71" w14:paraId="00DADE0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AB8F81" w14:textId="18527ED4" w:rsidR="00B7083C" w:rsidRPr="00DF5E71" w:rsidRDefault="00B7083C" w:rsidP="00755BF1">
            <w:pPr>
              <w:jc w:val="center"/>
              <w:rPr>
                <w:bCs/>
              </w:rPr>
            </w:pPr>
            <w:r>
              <w:t>4016.</w:t>
            </w:r>
          </w:p>
        </w:tc>
        <w:tc>
          <w:tcPr>
            <w:tcW w:w="1683" w:type="dxa"/>
            <w:tcBorders>
              <w:top w:val="nil"/>
              <w:left w:val="nil"/>
              <w:bottom w:val="single" w:sz="4" w:space="0" w:color="auto"/>
              <w:right w:val="single" w:sz="4" w:space="0" w:color="auto"/>
            </w:tcBorders>
            <w:shd w:val="clear" w:color="auto" w:fill="auto"/>
            <w:vAlign w:val="center"/>
          </w:tcPr>
          <w:p w14:paraId="1CAD2560" w14:textId="77777777" w:rsidR="00B7083C" w:rsidRPr="00DF5E71" w:rsidRDefault="00B7083C" w:rsidP="00F76FDF">
            <w:pPr>
              <w:jc w:val="center"/>
              <w:rPr>
                <w:bCs/>
              </w:rPr>
            </w:pPr>
            <w:r w:rsidRPr="00DF5E71">
              <w:rPr>
                <w:bCs/>
              </w:rPr>
              <w:t>70538</w:t>
            </w:r>
          </w:p>
        </w:tc>
        <w:tc>
          <w:tcPr>
            <w:tcW w:w="5365" w:type="dxa"/>
            <w:tcBorders>
              <w:top w:val="nil"/>
              <w:left w:val="nil"/>
              <w:bottom w:val="single" w:sz="4" w:space="0" w:color="auto"/>
              <w:right w:val="single" w:sz="4" w:space="0" w:color="auto"/>
            </w:tcBorders>
            <w:shd w:val="clear" w:color="auto" w:fill="auto"/>
            <w:vAlign w:val="center"/>
          </w:tcPr>
          <w:p w14:paraId="397FA1BA" w14:textId="77777777" w:rsidR="00B7083C" w:rsidRPr="00DF5E71" w:rsidRDefault="00B7083C" w:rsidP="00F76FDF">
            <w:pPr>
              <w:rPr>
                <w:bCs/>
              </w:rPr>
            </w:pPr>
            <w:r w:rsidRPr="00DF5E71">
              <w:rPr>
                <w:bCs/>
              </w:rPr>
              <w:t>Zobu šinēšana ar gaismā cietējošiem kompozītu materiāliem - 3 zobiem</w:t>
            </w:r>
          </w:p>
        </w:tc>
        <w:tc>
          <w:tcPr>
            <w:tcW w:w="1089" w:type="dxa"/>
            <w:tcBorders>
              <w:top w:val="nil"/>
              <w:left w:val="nil"/>
              <w:bottom w:val="single" w:sz="4" w:space="0" w:color="auto"/>
              <w:right w:val="single" w:sz="4" w:space="0" w:color="auto"/>
            </w:tcBorders>
            <w:shd w:val="clear" w:color="auto" w:fill="auto"/>
            <w:vAlign w:val="center"/>
          </w:tcPr>
          <w:p w14:paraId="706C2BD8" w14:textId="77777777" w:rsidR="00B7083C" w:rsidRPr="00DF5E71" w:rsidRDefault="00B7083C" w:rsidP="00F76FDF">
            <w:pPr>
              <w:jc w:val="center"/>
              <w:rPr>
                <w:bCs/>
              </w:rPr>
            </w:pPr>
            <w:r w:rsidRPr="00DF5E71">
              <w:rPr>
                <w:bCs/>
              </w:rPr>
              <w:t>18.59</w:t>
            </w:r>
          </w:p>
        </w:tc>
      </w:tr>
      <w:tr w:rsidR="00B7083C" w:rsidRPr="00DF5E71" w14:paraId="276EF35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8577CE" w14:textId="2FD856D8" w:rsidR="00B7083C" w:rsidRPr="00DF5E71" w:rsidRDefault="00B7083C" w:rsidP="00755BF1">
            <w:pPr>
              <w:jc w:val="center"/>
              <w:rPr>
                <w:bCs/>
              </w:rPr>
            </w:pPr>
            <w:r>
              <w:t>4017.</w:t>
            </w:r>
          </w:p>
        </w:tc>
        <w:tc>
          <w:tcPr>
            <w:tcW w:w="1683" w:type="dxa"/>
            <w:tcBorders>
              <w:top w:val="nil"/>
              <w:left w:val="nil"/>
              <w:bottom w:val="single" w:sz="4" w:space="0" w:color="auto"/>
              <w:right w:val="single" w:sz="4" w:space="0" w:color="auto"/>
            </w:tcBorders>
            <w:shd w:val="clear" w:color="auto" w:fill="auto"/>
            <w:vAlign w:val="center"/>
          </w:tcPr>
          <w:p w14:paraId="065206F0" w14:textId="77777777" w:rsidR="00B7083C" w:rsidRPr="00DF5E71" w:rsidRDefault="00B7083C" w:rsidP="00F76FDF">
            <w:pPr>
              <w:jc w:val="center"/>
              <w:rPr>
                <w:bCs/>
              </w:rPr>
            </w:pPr>
            <w:r w:rsidRPr="00DF5E71">
              <w:rPr>
                <w:bCs/>
              </w:rPr>
              <w:t>70539</w:t>
            </w:r>
          </w:p>
        </w:tc>
        <w:tc>
          <w:tcPr>
            <w:tcW w:w="5365" w:type="dxa"/>
            <w:tcBorders>
              <w:top w:val="nil"/>
              <w:left w:val="nil"/>
              <w:bottom w:val="single" w:sz="4" w:space="0" w:color="auto"/>
              <w:right w:val="single" w:sz="4" w:space="0" w:color="auto"/>
            </w:tcBorders>
            <w:shd w:val="clear" w:color="auto" w:fill="auto"/>
            <w:vAlign w:val="center"/>
          </w:tcPr>
          <w:p w14:paraId="13E0CFC0" w14:textId="77777777" w:rsidR="00B7083C" w:rsidRPr="00DF5E71" w:rsidRDefault="00B7083C" w:rsidP="00F76FDF">
            <w:pPr>
              <w:rPr>
                <w:bCs/>
              </w:rPr>
            </w:pPr>
            <w:r w:rsidRPr="00DF5E71">
              <w:rPr>
                <w:bCs/>
              </w:rPr>
              <w:t>Zobu šinēšana ar gaismā cietējošiem kompozītu materiāliem - 4 zobiem</w:t>
            </w:r>
          </w:p>
        </w:tc>
        <w:tc>
          <w:tcPr>
            <w:tcW w:w="1089" w:type="dxa"/>
            <w:tcBorders>
              <w:top w:val="nil"/>
              <w:left w:val="nil"/>
              <w:bottom w:val="single" w:sz="4" w:space="0" w:color="auto"/>
              <w:right w:val="single" w:sz="4" w:space="0" w:color="auto"/>
            </w:tcBorders>
            <w:shd w:val="clear" w:color="auto" w:fill="auto"/>
            <w:vAlign w:val="center"/>
          </w:tcPr>
          <w:p w14:paraId="328EB2D2" w14:textId="77777777" w:rsidR="00B7083C" w:rsidRPr="00DF5E71" w:rsidRDefault="00B7083C" w:rsidP="00F76FDF">
            <w:pPr>
              <w:jc w:val="center"/>
              <w:rPr>
                <w:bCs/>
              </w:rPr>
            </w:pPr>
            <w:r w:rsidRPr="00DF5E71">
              <w:rPr>
                <w:bCs/>
              </w:rPr>
              <w:t>23.93</w:t>
            </w:r>
          </w:p>
        </w:tc>
      </w:tr>
      <w:tr w:rsidR="00B7083C" w:rsidRPr="00DF5E71" w14:paraId="08F5078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7AFECA" w14:textId="19886F6B" w:rsidR="00B7083C" w:rsidRPr="00DF5E71" w:rsidRDefault="00B7083C" w:rsidP="00755BF1">
            <w:pPr>
              <w:jc w:val="center"/>
              <w:rPr>
                <w:bCs/>
              </w:rPr>
            </w:pPr>
            <w:r>
              <w:t>4018.</w:t>
            </w:r>
          </w:p>
        </w:tc>
        <w:tc>
          <w:tcPr>
            <w:tcW w:w="1683" w:type="dxa"/>
            <w:tcBorders>
              <w:top w:val="nil"/>
              <w:left w:val="nil"/>
              <w:bottom w:val="single" w:sz="4" w:space="0" w:color="auto"/>
              <w:right w:val="single" w:sz="4" w:space="0" w:color="auto"/>
            </w:tcBorders>
            <w:shd w:val="clear" w:color="auto" w:fill="auto"/>
            <w:vAlign w:val="center"/>
          </w:tcPr>
          <w:p w14:paraId="178D7A94" w14:textId="77777777" w:rsidR="00B7083C" w:rsidRPr="00DF5E71" w:rsidRDefault="00B7083C" w:rsidP="00F76FDF">
            <w:pPr>
              <w:jc w:val="center"/>
              <w:rPr>
                <w:bCs/>
              </w:rPr>
            </w:pPr>
            <w:r w:rsidRPr="00DF5E71">
              <w:rPr>
                <w:bCs/>
              </w:rPr>
              <w:t>70540</w:t>
            </w:r>
          </w:p>
        </w:tc>
        <w:tc>
          <w:tcPr>
            <w:tcW w:w="5365" w:type="dxa"/>
            <w:tcBorders>
              <w:top w:val="nil"/>
              <w:left w:val="nil"/>
              <w:bottom w:val="single" w:sz="4" w:space="0" w:color="auto"/>
              <w:right w:val="single" w:sz="4" w:space="0" w:color="auto"/>
            </w:tcBorders>
            <w:shd w:val="clear" w:color="auto" w:fill="auto"/>
            <w:vAlign w:val="center"/>
          </w:tcPr>
          <w:p w14:paraId="29A44886" w14:textId="77777777" w:rsidR="00B7083C" w:rsidRPr="00DF5E71" w:rsidRDefault="00B7083C" w:rsidP="00F76FDF">
            <w:pPr>
              <w:rPr>
                <w:bCs/>
              </w:rPr>
            </w:pPr>
            <w:r w:rsidRPr="00DF5E71">
              <w:rPr>
                <w:bCs/>
              </w:rPr>
              <w:t>Zobu šinēšana ar gaismā cietējošiem kompozītu materiāliem - 5 zobiem</w:t>
            </w:r>
          </w:p>
        </w:tc>
        <w:tc>
          <w:tcPr>
            <w:tcW w:w="1089" w:type="dxa"/>
            <w:tcBorders>
              <w:top w:val="nil"/>
              <w:left w:val="nil"/>
              <w:bottom w:val="single" w:sz="4" w:space="0" w:color="auto"/>
              <w:right w:val="single" w:sz="4" w:space="0" w:color="auto"/>
            </w:tcBorders>
            <w:shd w:val="clear" w:color="auto" w:fill="auto"/>
            <w:vAlign w:val="center"/>
          </w:tcPr>
          <w:p w14:paraId="1E7EFE78" w14:textId="77777777" w:rsidR="00B7083C" w:rsidRPr="00DF5E71" w:rsidRDefault="00B7083C" w:rsidP="00F76FDF">
            <w:pPr>
              <w:jc w:val="center"/>
              <w:rPr>
                <w:bCs/>
              </w:rPr>
            </w:pPr>
            <w:r w:rsidRPr="00DF5E71">
              <w:rPr>
                <w:bCs/>
              </w:rPr>
              <w:t>29.45</w:t>
            </w:r>
          </w:p>
        </w:tc>
      </w:tr>
      <w:tr w:rsidR="00B7083C" w:rsidRPr="00DF5E71" w14:paraId="429C59A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2DA566" w14:textId="22271245" w:rsidR="00B7083C" w:rsidRPr="00DF5E71" w:rsidRDefault="00B7083C" w:rsidP="00755BF1">
            <w:pPr>
              <w:jc w:val="center"/>
              <w:rPr>
                <w:bCs/>
              </w:rPr>
            </w:pPr>
            <w:r>
              <w:t>4019.</w:t>
            </w:r>
          </w:p>
        </w:tc>
        <w:tc>
          <w:tcPr>
            <w:tcW w:w="1683" w:type="dxa"/>
            <w:tcBorders>
              <w:top w:val="nil"/>
              <w:left w:val="nil"/>
              <w:bottom w:val="single" w:sz="4" w:space="0" w:color="auto"/>
              <w:right w:val="single" w:sz="4" w:space="0" w:color="auto"/>
            </w:tcBorders>
            <w:shd w:val="clear" w:color="auto" w:fill="auto"/>
            <w:vAlign w:val="center"/>
          </w:tcPr>
          <w:p w14:paraId="612F031C" w14:textId="77777777" w:rsidR="00B7083C" w:rsidRPr="00DF5E71" w:rsidRDefault="00B7083C" w:rsidP="00F76FDF">
            <w:pPr>
              <w:jc w:val="center"/>
              <w:rPr>
                <w:bCs/>
              </w:rPr>
            </w:pPr>
            <w:r w:rsidRPr="00DF5E71">
              <w:rPr>
                <w:bCs/>
              </w:rPr>
              <w:t>70541</w:t>
            </w:r>
          </w:p>
        </w:tc>
        <w:tc>
          <w:tcPr>
            <w:tcW w:w="5365" w:type="dxa"/>
            <w:tcBorders>
              <w:top w:val="nil"/>
              <w:left w:val="nil"/>
              <w:bottom w:val="single" w:sz="4" w:space="0" w:color="auto"/>
              <w:right w:val="single" w:sz="4" w:space="0" w:color="auto"/>
            </w:tcBorders>
            <w:shd w:val="clear" w:color="auto" w:fill="auto"/>
            <w:vAlign w:val="center"/>
          </w:tcPr>
          <w:p w14:paraId="639726D5" w14:textId="77777777" w:rsidR="00B7083C" w:rsidRPr="00DF5E71" w:rsidRDefault="00B7083C" w:rsidP="00F76FDF">
            <w:pPr>
              <w:rPr>
                <w:bCs/>
              </w:rPr>
            </w:pPr>
            <w:r w:rsidRPr="00DF5E71">
              <w:rPr>
                <w:bCs/>
              </w:rPr>
              <w:t>Zobu šinēšana ar gaismā cietējošiem kompozītu materiāliem - 6 zobiem</w:t>
            </w:r>
          </w:p>
        </w:tc>
        <w:tc>
          <w:tcPr>
            <w:tcW w:w="1089" w:type="dxa"/>
            <w:tcBorders>
              <w:top w:val="nil"/>
              <w:left w:val="nil"/>
              <w:bottom w:val="single" w:sz="4" w:space="0" w:color="auto"/>
              <w:right w:val="single" w:sz="4" w:space="0" w:color="auto"/>
            </w:tcBorders>
            <w:shd w:val="clear" w:color="auto" w:fill="auto"/>
            <w:vAlign w:val="center"/>
          </w:tcPr>
          <w:p w14:paraId="38B9952B" w14:textId="77777777" w:rsidR="00B7083C" w:rsidRPr="00DF5E71" w:rsidRDefault="00B7083C" w:rsidP="00F76FDF">
            <w:pPr>
              <w:jc w:val="center"/>
              <w:rPr>
                <w:bCs/>
              </w:rPr>
            </w:pPr>
            <w:r w:rsidRPr="00DF5E71">
              <w:rPr>
                <w:bCs/>
              </w:rPr>
              <w:t>35.14</w:t>
            </w:r>
          </w:p>
        </w:tc>
      </w:tr>
      <w:tr w:rsidR="00B7083C" w:rsidRPr="00DF5E71" w14:paraId="1D35E50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283D01" w14:textId="4FF4B5F6" w:rsidR="00B7083C" w:rsidRPr="00DF5E71" w:rsidRDefault="00B7083C" w:rsidP="00755BF1">
            <w:pPr>
              <w:jc w:val="center"/>
              <w:rPr>
                <w:bCs/>
              </w:rPr>
            </w:pPr>
            <w:r>
              <w:t>4020.</w:t>
            </w:r>
          </w:p>
        </w:tc>
        <w:tc>
          <w:tcPr>
            <w:tcW w:w="1683" w:type="dxa"/>
            <w:tcBorders>
              <w:top w:val="nil"/>
              <w:left w:val="nil"/>
              <w:bottom w:val="single" w:sz="4" w:space="0" w:color="auto"/>
              <w:right w:val="single" w:sz="4" w:space="0" w:color="auto"/>
            </w:tcBorders>
            <w:shd w:val="clear" w:color="auto" w:fill="auto"/>
            <w:vAlign w:val="center"/>
          </w:tcPr>
          <w:p w14:paraId="39B900F7" w14:textId="77777777" w:rsidR="00B7083C" w:rsidRPr="00DF5E71" w:rsidRDefault="00B7083C" w:rsidP="00F76FDF">
            <w:pPr>
              <w:jc w:val="center"/>
              <w:rPr>
                <w:bCs/>
              </w:rPr>
            </w:pPr>
            <w:r w:rsidRPr="00DF5E71">
              <w:rPr>
                <w:bCs/>
              </w:rPr>
              <w:t>70542</w:t>
            </w:r>
          </w:p>
        </w:tc>
        <w:tc>
          <w:tcPr>
            <w:tcW w:w="5365" w:type="dxa"/>
            <w:tcBorders>
              <w:top w:val="nil"/>
              <w:left w:val="nil"/>
              <w:bottom w:val="single" w:sz="4" w:space="0" w:color="auto"/>
              <w:right w:val="single" w:sz="4" w:space="0" w:color="auto"/>
            </w:tcBorders>
            <w:shd w:val="clear" w:color="auto" w:fill="auto"/>
            <w:vAlign w:val="center"/>
          </w:tcPr>
          <w:p w14:paraId="0966E704" w14:textId="77777777" w:rsidR="00B7083C" w:rsidRPr="00DF5E71" w:rsidRDefault="00B7083C" w:rsidP="00F76FDF">
            <w:pPr>
              <w:rPr>
                <w:bCs/>
              </w:rPr>
            </w:pPr>
            <w:r w:rsidRPr="00DF5E71">
              <w:rPr>
                <w:bCs/>
              </w:rPr>
              <w:t>Zobu šinēšana ar gaismā cietējošiem kompozītu materiāliem - 7 zobiem</w:t>
            </w:r>
          </w:p>
        </w:tc>
        <w:tc>
          <w:tcPr>
            <w:tcW w:w="1089" w:type="dxa"/>
            <w:tcBorders>
              <w:top w:val="nil"/>
              <w:left w:val="nil"/>
              <w:bottom w:val="single" w:sz="4" w:space="0" w:color="auto"/>
              <w:right w:val="single" w:sz="4" w:space="0" w:color="auto"/>
            </w:tcBorders>
            <w:shd w:val="clear" w:color="auto" w:fill="auto"/>
            <w:vAlign w:val="center"/>
          </w:tcPr>
          <w:p w14:paraId="4BB9426B" w14:textId="77777777" w:rsidR="00B7083C" w:rsidRPr="00DF5E71" w:rsidRDefault="00B7083C" w:rsidP="00F76FDF">
            <w:pPr>
              <w:jc w:val="center"/>
              <w:rPr>
                <w:bCs/>
              </w:rPr>
            </w:pPr>
            <w:r w:rsidRPr="00DF5E71">
              <w:rPr>
                <w:bCs/>
              </w:rPr>
              <w:t>40.64</w:t>
            </w:r>
          </w:p>
        </w:tc>
      </w:tr>
      <w:tr w:rsidR="00B7083C" w:rsidRPr="00DF5E71" w14:paraId="1459F41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A0156F" w14:textId="79F5707C" w:rsidR="00B7083C" w:rsidRPr="00DF5E71" w:rsidRDefault="00B7083C" w:rsidP="00755BF1">
            <w:pPr>
              <w:jc w:val="center"/>
              <w:rPr>
                <w:bCs/>
              </w:rPr>
            </w:pPr>
            <w:r>
              <w:t>4021.</w:t>
            </w:r>
          </w:p>
        </w:tc>
        <w:tc>
          <w:tcPr>
            <w:tcW w:w="1683" w:type="dxa"/>
            <w:tcBorders>
              <w:top w:val="nil"/>
              <w:left w:val="nil"/>
              <w:bottom w:val="single" w:sz="4" w:space="0" w:color="auto"/>
              <w:right w:val="single" w:sz="4" w:space="0" w:color="auto"/>
            </w:tcBorders>
            <w:shd w:val="clear" w:color="auto" w:fill="auto"/>
            <w:vAlign w:val="center"/>
          </w:tcPr>
          <w:p w14:paraId="13631FA4" w14:textId="77777777" w:rsidR="00B7083C" w:rsidRPr="00DF5E71" w:rsidRDefault="00B7083C" w:rsidP="00F76FDF">
            <w:pPr>
              <w:jc w:val="center"/>
              <w:rPr>
                <w:bCs/>
              </w:rPr>
            </w:pPr>
            <w:r w:rsidRPr="00DF5E71">
              <w:rPr>
                <w:bCs/>
              </w:rPr>
              <w:t>70543</w:t>
            </w:r>
          </w:p>
        </w:tc>
        <w:tc>
          <w:tcPr>
            <w:tcW w:w="5365" w:type="dxa"/>
            <w:tcBorders>
              <w:top w:val="nil"/>
              <w:left w:val="nil"/>
              <w:bottom w:val="single" w:sz="4" w:space="0" w:color="auto"/>
              <w:right w:val="single" w:sz="4" w:space="0" w:color="auto"/>
            </w:tcBorders>
            <w:shd w:val="clear" w:color="auto" w:fill="auto"/>
            <w:vAlign w:val="center"/>
          </w:tcPr>
          <w:p w14:paraId="5CC181A9" w14:textId="77777777" w:rsidR="00B7083C" w:rsidRPr="00DF5E71" w:rsidRDefault="00B7083C" w:rsidP="00F76FDF">
            <w:pPr>
              <w:rPr>
                <w:bCs/>
              </w:rPr>
            </w:pPr>
            <w:r w:rsidRPr="00DF5E71">
              <w:rPr>
                <w:bCs/>
              </w:rPr>
              <w:t>Zobu šinēšana ar gaismā cietējošiem kompozītu materiāliem - 8 zobiem</w:t>
            </w:r>
          </w:p>
        </w:tc>
        <w:tc>
          <w:tcPr>
            <w:tcW w:w="1089" w:type="dxa"/>
            <w:tcBorders>
              <w:top w:val="nil"/>
              <w:left w:val="nil"/>
              <w:bottom w:val="single" w:sz="4" w:space="0" w:color="auto"/>
              <w:right w:val="single" w:sz="4" w:space="0" w:color="auto"/>
            </w:tcBorders>
            <w:shd w:val="clear" w:color="auto" w:fill="auto"/>
            <w:vAlign w:val="center"/>
          </w:tcPr>
          <w:p w14:paraId="06981B3F" w14:textId="77777777" w:rsidR="00B7083C" w:rsidRPr="00DF5E71" w:rsidRDefault="00B7083C" w:rsidP="00F76FDF">
            <w:pPr>
              <w:jc w:val="center"/>
              <w:rPr>
                <w:bCs/>
              </w:rPr>
            </w:pPr>
            <w:r w:rsidRPr="00DF5E71">
              <w:rPr>
                <w:bCs/>
              </w:rPr>
              <w:t>46.15</w:t>
            </w:r>
          </w:p>
        </w:tc>
      </w:tr>
      <w:tr w:rsidR="00B7083C" w:rsidRPr="00DF5E71" w14:paraId="1D94EAE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9F6C72A" w14:textId="57E9483F" w:rsidR="00B7083C" w:rsidRPr="00DF5E71" w:rsidRDefault="00B7083C" w:rsidP="00755BF1">
            <w:pPr>
              <w:jc w:val="center"/>
              <w:rPr>
                <w:bCs/>
              </w:rPr>
            </w:pPr>
            <w:r>
              <w:t>4022.</w:t>
            </w:r>
          </w:p>
        </w:tc>
        <w:tc>
          <w:tcPr>
            <w:tcW w:w="1683" w:type="dxa"/>
            <w:tcBorders>
              <w:top w:val="nil"/>
              <w:left w:val="nil"/>
              <w:bottom w:val="single" w:sz="4" w:space="0" w:color="auto"/>
              <w:right w:val="single" w:sz="4" w:space="0" w:color="auto"/>
            </w:tcBorders>
            <w:shd w:val="clear" w:color="auto" w:fill="auto"/>
            <w:vAlign w:val="center"/>
          </w:tcPr>
          <w:p w14:paraId="6B436CCC" w14:textId="77777777" w:rsidR="00B7083C" w:rsidRPr="00DF5E71" w:rsidRDefault="00B7083C" w:rsidP="00F76FDF">
            <w:pPr>
              <w:jc w:val="center"/>
              <w:rPr>
                <w:bCs/>
              </w:rPr>
            </w:pPr>
            <w:r w:rsidRPr="00DF5E71">
              <w:rPr>
                <w:bCs/>
              </w:rPr>
              <w:t>70544</w:t>
            </w:r>
          </w:p>
        </w:tc>
        <w:tc>
          <w:tcPr>
            <w:tcW w:w="5365" w:type="dxa"/>
            <w:tcBorders>
              <w:top w:val="nil"/>
              <w:left w:val="nil"/>
              <w:bottom w:val="single" w:sz="4" w:space="0" w:color="auto"/>
              <w:right w:val="single" w:sz="4" w:space="0" w:color="auto"/>
            </w:tcBorders>
            <w:shd w:val="clear" w:color="auto" w:fill="auto"/>
            <w:vAlign w:val="center"/>
          </w:tcPr>
          <w:p w14:paraId="14B1C672" w14:textId="77777777" w:rsidR="00B7083C" w:rsidRPr="00DF5E71" w:rsidRDefault="00B7083C" w:rsidP="00F76FDF">
            <w:pPr>
              <w:rPr>
                <w:bCs/>
              </w:rPr>
            </w:pPr>
            <w:r w:rsidRPr="00DF5E71">
              <w:rPr>
                <w:bCs/>
              </w:rPr>
              <w:t>Zobu šinēšana ar metāla stiepli un gaismā cietējošiem kompozītu materiāliem - 3 zobiem</w:t>
            </w:r>
          </w:p>
        </w:tc>
        <w:tc>
          <w:tcPr>
            <w:tcW w:w="1089" w:type="dxa"/>
            <w:tcBorders>
              <w:top w:val="nil"/>
              <w:left w:val="nil"/>
              <w:bottom w:val="single" w:sz="4" w:space="0" w:color="auto"/>
              <w:right w:val="single" w:sz="4" w:space="0" w:color="auto"/>
            </w:tcBorders>
            <w:shd w:val="clear" w:color="auto" w:fill="auto"/>
            <w:vAlign w:val="center"/>
          </w:tcPr>
          <w:p w14:paraId="0316D278" w14:textId="77777777" w:rsidR="00B7083C" w:rsidRPr="00DF5E71" w:rsidRDefault="00B7083C" w:rsidP="00F76FDF">
            <w:pPr>
              <w:jc w:val="center"/>
              <w:rPr>
                <w:bCs/>
              </w:rPr>
            </w:pPr>
            <w:r w:rsidRPr="00DF5E71">
              <w:rPr>
                <w:bCs/>
              </w:rPr>
              <w:t>21.98</w:t>
            </w:r>
          </w:p>
        </w:tc>
      </w:tr>
      <w:tr w:rsidR="00B7083C" w:rsidRPr="00DF5E71" w14:paraId="72B6F57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04B1A7" w14:textId="2B8574D3" w:rsidR="00B7083C" w:rsidRPr="00DF5E71" w:rsidRDefault="00B7083C" w:rsidP="00755BF1">
            <w:pPr>
              <w:jc w:val="center"/>
              <w:rPr>
                <w:bCs/>
              </w:rPr>
            </w:pPr>
            <w:r>
              <w:t>4023.</w:t>
            </w:r>
          </w:p>
        </w:tc>
        <w:tc>
          <w:tcPr>
            <w:tcW w:w="1683" w:type="dxa"/>
            <w:tcBorders>
              <w:top w:val="nil"/>
              <w:left w:val="nil"/>
              <w:bottom w:val="single" w:sz="4" w:space="0" w:color="auto"/>
              <w:right w:val="single" w:sz="4" w:space="0" w:color="auto"/>
            </w:tcBorders>
            <w:shd w:val="clear" w:color="auto" w:fill="auto"/>
            <w:vAlign w:val="center"/>
          </w:tcPr>
          <w:p w14:paraId="50204FAC" w14:textId="77777777" w:rsidR="00B7083C" w:rsidRPr="00DF5E71" w:rsidRDefault="00B7083C" w:rsidP="00F76FDF">
            <w:pPr>
              <w:jc w:val="center"/>
              <w:rPr>
                <w:bCs/>
              </w:rPr>
            </w:pPr>
            <w:r w:rsidRPr="00DF5E71">
              <w:rPr>
                <w:bCs/>
              </w:rPr>
              <w:t>70545</w:t>
            </w:r>
          </w:p>
        </w:tc>
        <w:tc>
          <w:tcPr>
            <w:tcW w:w="5365" w:type="dxa"/>
            <w:tcBorders>
              <w:top w:val="nil"/>
              <w:left w:val="nil"/>
              <w:bottom w:val="single" w:sz="4" w:space="0" w:color="auto"/>
              <w:right w:val="single" w:sz="4" w:space="0" w:color="auto"/>
            </w:tcBorders>
            <w:shd w:val="clear" w:color="auto" w:fill="auto"/>
            <w:vAlign w:val="center"/>
          </w:tcPr>
          <w:p w14:paraId="029D6B01" w14:textId="77777777" w:rsidR="00B7083C" w:rsidRPr="00DF5E71" w:rsidRDefault="00B7083C" w:rsidP="00F76FDF">
            <w:pPr>
              <w:rPr>
                <w:bCs/>
              </w:rPr>
            </w:pPr>
            <w:r w:rsidRPr="00DF5E71">
              <w:rPr>
                <w:bCs/>
              </w:rPr>
              <w:t>Zobu šinēšana ar metāla stiepli un gaismā cietējošiem kompozītu materiāliem - 4 zobiem</w:t>
            </w:r>
          </w:p>
        </w:tc>
        <w:tc>
          <w:tcPr>
            <w:tcW w:w="1089" w:type="dxa"/>
            <w:tcBorders>
              <w:top w:val="nil"/>
              <w:left w:val="nil"/>
              <w:bottom w:val="single" w:sz="4" w:space="0" w:color="auto"/>
              <w:right w:val="single" w:sz="4" w:space="0" w:color="auto"/>
            </w:tcBorders>
            <w:shd w:val="clear" w:color="auto" w:fill="auto"/>
            <w:vAlign w:val="center"/>
          </w:tcPr>
          <w:p w14:paraId="6C1EBFF4" w14:textId="77777777" w:rsidR="00B7083C" w:rsidRPr="00DF5E71" w:rsidRDefault="00B7083C" w:rsidP="00F76FDF">
            <w:pPr>
              <w:jc w:val="center"/>
              <w:rPr>
                <w:bCs/>
              </w:rPr>
            </w:pPr>
            <w:r w:rsidRPr="00DF5E71">
              <w:rPr>
                <w:bCs/>
              </w:rPr>
              <w:t>27.51</w:t>
            </w:r>
          </w:p>
        </w:tc>
      </w:tr>
      <w:tr w:rsidR="00B7083C" w:rsidRPr="00DF5E71" w14:paraId="1DDD144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F4CB4C" w14:textId="39DF979F" w:rsidR="00B7083C" w:rsidRPr="00DF5E71" w:rsidRDefault="00B7083C" w:rsidP="00755BF1">
            <w:pPr>
              <w:jc w:val="center"/>
              <w:rPr>
                <w:bCs/>
              </w:rPr>
            </w:pPr>
            <w:r>
              <w:t>4024.</w:t>
            </w:r>
          </w:p>
        </w:tc>
        <w:tc>
          <w:tcPr>
            <w:tcW w:w="1683" w:type="dxa"/>
            <w:tcBorders>
              <w:top w:val="nil"/>
              <w:left w:val="nil"/>
              <w:bottom w:val="single" w:sz="4" w:space="0" w:color="auto"/>
              <w:right w:val="single" w:sz="4" w:space="0" w:color="auto"/>
            </w:tcBorders>
            <w:shd w:val="clear" w:color="auto" w:fill="auto"/>
            <w:vAlign w:val="center"/>
          </w:tcPr>
          <w:p w14:paraId="1D280B70" w14:textId="77777777" w:rsidR="00B7083C" w:rsidRPr="00DF5E71" w:rsidRDefault="00B7083C" w:rsidP="00F76FDF">
            <w:pPr>
              <w:jc w:val="center"/>
              <w:rPr>
                <w:bCs/>
              </w:rPr>
            </w:pPr>
            <w:r w:rsidRPr="00DF5E71">
              <w:rPr>
                <w:bCs/>
              </w:rPr>
              <w:t>70546</w:t>
            </w:r>
          </w:p>
        </w:tc>
        <w:tc>
          <w:tcPr>
            <w:tcW w:w="5365" w:type="dxa"/>
            <w:tcBorders>
              <w:top w:val="nil"/>
              <w:left w:val="nil"/>
              <w:bottom w:val="single" w:sz="4" w:space="0" w:color="auto"/>
              <w:right w:val="single" w:sz="4" w:space="0" w:color="auto"/>
            </w:tcBorders>
            <w:shd w:val="clear" w:color="auto" w:fill="auto"/>
            <w:vAlign w:val="center"/>
          </w:tcPr>
          <w:p w14:paraId="244B7FA9" w14:textId="77777777" w:rsidR="00B7083C" w:rsidRPr="00DF5E71" w:rsidRDefault="00B7083C" w:rsidP="00F76FDF">
            <w:pPr>
              <w:rPr>
                <w:bCs/>
              </w:rPr>
            </w:pPr>
            <w:r w:rsidRPr="00DF5E71">
              <w:rPr>
                <w:bCs/>
              </w:rPr>
              <w:t>Zobu šinēšana ar metāla stiepli un gaismā cietējošiem kompozītu materiāliem - 5 zobiem</w:t>
            </w:r>
          </w:p>
        </w:tc>
        <w:tc>
          <w:tcPr>
            <w:tcW w:w="1089" w:type="dxa"/>
            <w:tcBorders>
              <w:top w:val="nil"/>
              <w:left w:val="nil"/>
              <w:bottom w:val="single" w:sz="4" w:space="0" w:color="auto"/>
              <w:right w:val="single" w:sz="4" w:space="0" w:color="auto"/>
            </w:tcBorders>
            <w:shd w:val="clear" w:color="auto" w:fill="auto"/>
            <w:vAlign w:val="center"/>
          </w:tcPr>
          <w:p w14:paraId="7F6D442B" w14:textId="77777777" w:rsidR="00B7083C" w:rsidRPr="00DF5E71" w:rsidRDefault="00B7083C" w:rsidP="00F76FDF">
            <w:pPr>
              <w:jc w:val="center"/>
              <w:rPr>
                <w:bCs/>
              </w:rPr>
            </w:pPr>
            <w:r w:rsidRPr="00DF5E71">
              <w:rPr>
                <w:bCs/>
              </w:rPr>
              <w:t>34.67</w:t>
            </w:r>
          </w:p>
        </w:tc>
      </w:tr>
      <w:tr w:rsidR="00B7083C" w:rsidRPr="00DF5E71" w14:paraId="0C709C9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603FA9" w14:textId="51C887DA" w:rsidR="00B7083C" w:rsidRPr="00DF5E71" w:rsidRDefault="00B7083C" w:rsidP="00755BF1">
            <w:pPr>
              <w:jc w:val="center"/>
              <w:rPr>
                <w:bCs/>
              </w:rPr>
            </w:pPr>
            <w:r>
              <w:t>4025.</w:t>
            </w:r>
          </w:p>
        </w:tc>
        <w:tc>
          <w:tcPr>
            <w:tcW w:w="1683" w:type="dxa"/>
            <w:tcBorders>
              <w:top w:val="nil"/>
              <w:left w:val="nil"/>
              <w:bottom w:val="single" w:sz="4" w:space="0" w:color="auto"/>
              <w:right w:val="single" w:sz="4" w:space="0" w:color="auto"/>
            </w:tcBorders>
            <w:shd w:val="clear" w:color="auto" w:fill="auto"/>
            <w:vAlign w:val="center"/>
          </w:tcPr>
          <w:p w14:paraId="18771C00" w14:textId="77777777" w:rsidR="00B7083C" w:rsidRPr="00DF5E71" w:rsidRDefault="00B7083C" w:rsidP="00F76FDF">
            <w:pPr>
              <w:jc w:val="center"/>
              <w:rPr>
                <w:bCs/>
              </w:rPr>
            </w:pPr>
            <w:r w:rsidRPr="00DF5E71">
              <w:rPr>
                <w:bCs/>
              </w:rPr>
              <w:t>70547</w:t>
            </w:r>
          </w:p>
        </w:tc>
        <w:tc>
          <w:tcPr>
            <w:tcW w:w="5365" w:type="dxa"/>
            <w:tcBorders>
              <w:top w:val="nil"/>
              <w:left w:val="nil"/>
              <w:bottom w:val="single" w:sz="4" w:space="0" w:color="auto"/>
              <w:right w:val="single" w:sz="4" w:space="0" w:color="auto"/>
            </w:tcBorders>
            <w:shd w:val="clear" w:color="auto" w:fill="auto"/>
            <w:vAlign w:val="center"/>
          </w:tcPr>
          <w:p w14:paraId="2C79EB2B" w14:textId="77777777" w:rsidR="00B7083C" w:rsidRPr="00DF5E71" w:rsidRDefault="00B7083C" w:rsidP="00F76FDF">
            <w:pPr>
              <w:rPr>
                <w:bCs/>
              </w:rPr>
            </w:pPr>
            <w:r w:rsidRPr="00DF5E71">
              <w:rPr>
                <w:bCs/>
              </w:rPr>
              <w:t>Zobu šinēšana ar metāla stiepli un gaismā cietējošiem kompozītu materiāliem - 6 zobiem</w:t>
            </w:r>
          </w:p>
        </w:tc>
        <w:tc>
          <w:tcPr>
            <w:tcW w:w="1089" w:type="dxa"/>
            <w:tcBorders>
              <w:top w:val="nil"/>
              <w:left w:val="nil"/>
              <w:bottom w:val="single" w:sz="4" w:space="0" w:color="auto"/>
              <w:right w:val="single" w:sz="4" w:space="0" w:color="auto"/>
            </w:tcBorders>
            <w:shd w:val="clear" w:color="auto" w:fill="auto"/>
            <w:vAlign w:val="center"/>
          </w:tcPr>
          <w:p w14:paraId="5C3F88D1" w14:textId="77777777" w:rsidR="00B7083C" w:rsidRPr="00DF5E71" w:rsidRDefault="00B7083C" w:rsidP="00F76FDF">
            <w:pPr>
              <w:jc w:val="center"/>
              <w:rPr>
                <w:bCs/>
              </w:rPr>
            </w:pPr>
            <w:r w:rsidRPr="00DF5E71">
              <w:rPr>
                <w:bCs/>
              </w:rPr>
              <w:t>38.56</w:t>
            </w:r>
          </w:p>
        </w:tc>
      </w:tr>
      <w:tr w:rsidR="00B7083C" w:rsidRPr="00DF5E71" w14:paraId="2073886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34C89D" w14:textId="15108EEA" w:rsidR="00B7083C" w:rsidRPr="00DF5E71" w:rsidRDefault="00B7083C" w:rsidP="00755BF1">
            <w:pPr>
              <w:jc w:val="center"/>
              <w:rPr>
                <w:bCs/>
              </w:rPr>
            </w:pPr>
            <w:r>
              <w:t>4026.</w:t>
            </w:r>
          </w:p>
        </w:tc>
        <w:tc>
          <w:tcPr>
            <w:tcW w:w="1683" w:type="dxa"/>
            <w:tcBorders>
              <w:top w:val="nil"/>
              <w:left w:val="nil"/>
              <w:bottom w:val="single" w:sz="4" w:space="0" w:color="auto"/>
              <w:right w:val="single" w:sz="4" w:space="0" w:color="auto"/>
            </w:tcBorders>
            <w:shd w:val="clear" w:color="auto" w:fill="auto"/>
            <w:vAlign w:val="center"/>
          </w:tcPr>
          <w:p w14:paraId="1F0114DD" w14:textId="77777777" w:rsidR="00B7083C" w:rsidRPr="00DF5E71" w:rsidRDefault="00B7083C" w:rsidP="00F76FDF">
            <w:pPr>
              <w:jc w:val="center"/>
              <w:rPr>
                <w:bCs/>
              </w:rPr>
            </w:pPr>
            <w:r w:rsidRPr="00DF5E71">
              <w:rPr>
                <w:bCs/>
              </w:rPr>
              <w:t>70548</w:t>
            </w:r>
          </w:p>
        </w:tc>
        <w:tc>
          <w:tcPr>
            <w:tcW w:w="5365" w:type="dxa"/>
            <w:tcBorders>
              <w:top w:val="nil"/>
              <w:left w:val="nil"/>
              <w:bottom w:val="single" w:sz="4" w:space="0" w:color="auto"/>
              <w:right w:val="single" w:sz="4" w:space="0" w:color="auto"/>
            </w:tcBorders>
            <w:shd w:val="clear" w:color="auto" w:fill="auto"/>
            <w:vAlign w:val="center"/>
          </w:tcPr>
          <w:p w14:paraId="078A365C" w14:textId="77777777" w:rsidR="00B7083C" w:rsidRPr="00DF5E71" w:rsidRDefault="00B7083C" w:rsidP="00F76FDF">
            <w:pPr>
              <w:rPr>
                <w:bCs/>
              </w:rPr>
            </w:pPr>
            <w:r w:rsidRPr="00DF5E71">
              <w:rPr>
                <w:bCs/>
              </w:rPr>
              <w:t>Zobu šinēšana ar metāla stiepli un gaismā cietējošiem kompozītu materiāliem - 7 zobiem</w:t>
            </w:r>
          </w:p>
        </w:tc>
        <w:tc>
          <w:tcPr>
            <w:tcW w:w="1089" w:type="dxa"/>
            <w:tcBorders>
              <w:top w:val="nil"/>
              <w:left w:val="nil"/>
              <w:bottom w:val="single" w:sz="4" w:space="0" w:color="auto"/>
              <w:right w:val="single" w:sz="4" w:space="0" w:color="auto"/>
            </w:tcBorders>
            <w:shd w:val="clear" w:color="auto" w:fill="auto"/>
            <w:vAlign w:val="center"/>
          </w:tcPr>
          <w:p w14:paraId="5C541341" w14:textId="77777777" w:rsidR="00B7083C" w:rsidRPr="00DF5E71" w:rsidRDefault="00B7083C" w:rsidP="00F76FDF">
            <w:pPr>
              <w:jc w:val="center"/>
              <w:rPr>
                <w:bCs/>
              </w:rPr>
            </w:pPr>
            <w:r w:rsidRPr="00DF5E71">
              <w:rPr>
                <w:bCs/>
              </w:rPr>
              <w:t>44.08</w:t>
            </w:r>
          </w:p>
        </w:tc>
      </w:tr>
      <w:tr w:rsidR="00B7083C" w:rsidRPr="00DF5E71" w14:paraId="3D20D8D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45489E" w14:textId="47C31495" w:rsidR="00B7083C" w:rsidRPr="00DF5E71" w:rsidRDefault="00B7083C" w:rsidP="00755BF1">
            <w:pPr>
              <w:jc w:val="center"/>
              <w:rPr>
                <w:bCs/>
              </w:rPr>
            </w:pPr>
            <w:r>
              <w:t>4027.</w:t>
            </w:r>
          </w:p>
        </w:tc>
        <w:tc>
          <w:tcPr>
            <w:tcW w:w="1683" w:type="dxa"/>
            <w:tcBorders>
              <w:top w:val="nil"/>
              <w:left w:val="nil"/>
              <w:bottom w:val="single" w:sz="4" w:space="0" w:color="auto"/>
              <w:right w:val="single" w:sz="4" w:space="0" w:color="auto"/>
            </w:tcBorders>
            <w:shd w:val="clear" w:color="auto" w:fill="auto"/>
            <w:vAlign w:val="center"/>
          </w:tcPr>
          <w:p w14:paraId="7BFF7D68" w14:textId="77777777" w:rsidR="00B7083C" w:rsidRPr="00DF5E71" w:rsidRDefault="00B7083C" w:rsidP="00F76FDF">
            <w:pPr>
              <w:jc w:val="center"/>
              <w:rPr>
                <w:bCs/>
              </w:rPr>
            </w:pPr>
            <w:r w:rsidRPr="00DF5E71">
              <w:rPr>
                <w:bCs/>
              </w:rPr>
              <w:t>70549</w:t>
            </w:r>
          </w:p>
        </w:tc>
        <w:tc>
          <w:tcPr>
            <w:tcW w:w="5365" w:type="dxa"/>
            <w:tcBorders>
              <w:top w:val="nil"/>
              <w:left w:val="nil"/>
              <w:bottom w:val="single" w:sz="4" w:space="0" w:color="auto"/>
              <w:right w:val="single" w:sz="4" w:space="0" w:color="auto"/>
            </w:tcBorders>
            <w:shd w:val="clear" w:color="auto" w:fill="auto"/>
            <w:vAlign w:val="center"/>
          </w:tcPr>
          <w:p w14:paraId="137AFED6" w14:textId="77777777" w:rsidR="00B7083C" w:rsidRPr="00DF5E71" w:rsidRDefault="00B7083C" w:rsidP="00F76FDF">
            <w:pPr>
              <w:rPr>
                <w:bCs/>
              </w:rPr>
            </w:pPr>
            <w:r w:rsidRPr="00DF5E71">
              <w:rPr>
                <w:bCs/>
              </w:rPr>
              <w:t>Zobu šinēšana ar metāla stiepli un gaismā cietējošiem kompozītu materiāliem - 8 zobiem</w:t>
            </w:r>
          </w:p>
        </w:tc>
        <w:tc>
          <w:tcPr>
            <w:tcW w:w="1089" w:type="dxa"/>
            <w:tcBorders>
              <w:top w:val="nil"/>
              <w:left w:val="nil"/>
              <w:bottom w:val="single" w:sz="4" w:space="0" w:color="auto"/>
              <w:right w:val="single" w:sz="4" w:space="0" w:color="auto"/>
            </w:tcBorders>
            <w:shd w:val="clear" w:color="auto" w:fill="auto"/>
            <w:vAlign w:val="center"/>
          </w:tcPr>
          <w:p w14:paraId="708F1B8D" w14:textId="77777777" w:rsidR="00B7083C" w:rsidRPr="00DF5E71" w:rsidRDefault="00B7083C" w:rsidP="00F76FDF">
            <w:pPr>
              <w:jc w:val="center"/>
              <w:rPr>
                <w:bCs/>
              </w:rPr>
            </w:pPr>
            <w:r w:rsidRPr="00DF5E71">
              <w:rPr>
                <w:bCs/>
              </w:rPr>
              <w:t>49.59</w:t>
            </w:r>
          </w:p>
        </w:tc>
      </w:tr>
      <w:tr w:rsidR="00B7083C" w:rsidRPr="00DF5E71" w14:paraId="26AF225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2AE002" w14:textId="21F960BD" w:rsidR="00B7083C" w:rsidRPr="00DF5E71" w:rsidRDefault="00B7083C" w:rsidP="00755BF1">
            <w:pPr>
              <w:jc w:val="center"/>
              <w:rPr>
                <w:bCs/>
              </w:rPr>
            </w:pPr>
            <w:r>
              <w:t>4028.</w:t>
            </w:r>
          </w:p>
        </w:tc>
        <w:tc>
          <w:tcPr>
            <w:tcW w:w="1683" w:type="dxa"/>
            <w:tcBorders>
              <w:top w:val="nil"/>
              <w:left w:val="nil"/>
              <w:bottom w:val="single" w:sz="4" w:space="0" w:color="auto"/>
              <w:right w:val="single" w:sz="4" w:space="0" w:color="auto"/>
            </w:tcBorders>
            <w:shd w:val="clear" w:color="auto" w:fill="auto"/>
            <w:vAlign w:val="center"/>
          </w:tcPr>
          <w:p w14:paraId="77E07FE5" w14:textId="77777777" w:rsidR="00B7083C" w:rsidRPr="00DF5E71" w:rsidRDefault="00B7083C" w:rsidP="00F76FDF">
            <w:pPr>
              <w:jc w:val="center"/>
              <w:rPr>
                <w:bCs/>
              </w:rPr>
            </w:pPr>
            <w:r w:rsidRPr="00DF5E71">
              <w:rPr>
                <w:bCs/>
              </w:rPr>
              <w:t>70550</w:t>
            </w:r>
          </w:p>
        </w:tc>
        <w:tc>
          <w:tcPr>
            <w:tcW w:w="5365" w:type="dxa"/>
            <w:tcBorders>
              <w:top w:val="nil"/>
              <w:left w:val="nil"/>
              <w:bottom w:val="single" w:sz="4" w:space="0" w:color="auto"/>
              <w:right w:val="single" w:sz="4" w:space="0" w:color="auto"/>
            </w:tcBorders>
            <w:shd w:val="clear" w:color="auto" w:fill="auto"/>
            <w:vAlign w:val="center"/>
          </w:tcPr>
          <w:p w14:paraId="7A9765DB" w14:textId="77777777" w:rsidR="00B7083C" w:rsidRPr="00DF5E71" w:rsidRDefault="00B7083C" w:rsidP="00F76FDF">
            <w:pPr>
              <w:rPr>
                <w:bCs/>
              </w:rPr>
            </w:pPr>
            <w:r w:rsidRPr="00DF5E71">
              <w:rPr>
                <w:bCs/>
              </w:rPr>
              <w:t>Zobu šinēšana ar šķiedru un gaismā cietējošiem kompozītu materiāliem - 3 zobiem</w:t>
            </w:r>
          </w:p>
        </w:tc>
        <w:tc>
          <w:tcPr>
            <w:tcW w:w="1089" w:type="dxa"/>
            <w:tcBorders>
              <w:top w:val="nil"/>
              <w:left w:val="nil"/>
              <w:bottom w:val="single" w:sz="4" w:space="0" w:color="auto"/>
              <w:right w:val="single" w:sz="4" w:space="0" w:color="auto"/>
            </w:tcBorders>
            <w:shd w:val="clear" w:color="auto" w:fill="auto"/>
            <w:vAlign w:val="center"/>
          </w:tcPr>
          <w:p w14:paraId="1D2B7188" w14:textId="77777777" w:rsidR="00B7083C" w:rsidRPr="00DF5E71" w:rsidRDefault="00B7083C" w:rsidP="00F76FDF">
            <w:pPr>
              <w:jc w:val="center"/>
              <w:rPr>
                <w:bCs/>
              </w:rPr>
            </w:pPr>
            <w:r w:rsidRPr="00DF5E71">
              <w:rPr>
                <w:bCs/>
              </w:rPr>
              <w:t>27.60</w:t>
            </w:r>
          </w:p>
        </w:tc>
      </w:tr>
      <w:tr w:rsidR="00B7083C" w:rsidRPr="00DF5E71" w14:paraId="6661DCA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C4EC00" w14:textId="7700E682" w:rsidR="00B7083C" w:rsidRPr="00DF5E71" w:rsidRDefault="00B7083C" w:rsidP="00755BF1">
            <w:pPr>
              <w:jc w:val="center"/>
              <w:rPr>
                <w:bCs/>
              </w:rPr>
            </w:pPr>
            <w:r>
              <w:t>4029.</w:t>
            </w:r>
          </w:p>
        </w:tc>
        <w:tc>
          <w:tcPr>
            <w:tcW w:w="1683" w:type="dxa"/>
            <w:tcBorders>
              <w:top w:val="nil"/>
              <w:left w:val="nil"/>
              <w:bottom w:val="single" w:sz="4" w:space="0" w:color="auto"/>
              <w:right w:val="single" w:sz="4" w:space="0" w:color="auto"/>
            </w:tcBorders>
            <w:shd w:val="clear" w:color="auto" w:fill="auto"/>
            <w:vAlign w:val="center"/>
          </w:tcPr>
          <w:p w14:paraId="489E7CAA" w14:textId="77777777" w:rsidR="00B7083C" w:rsidRPr="00DF5E71" w:rsidRDefault="00B7083C" w:rsidP="00F76FDF">
            <w:pPr>
              <w:jc w:val="center"/>
              <w:rPr>
                <w:bCs/>
              </w:rPr>
            </w:pPr>
            <w:r w:rsidRPr="00DF5E71">
              <w:rPr>
                <w:bCs/>
              </w:rPr>
              <w:t>70551</w:t>
            </w:r>
          </w:p>
        </w:tc>
        <w:tc>
          <w:tcPr>
            <w:tcW w:w="5365" w:type="dxa"/>
            <w:tcBorders>
              <w:top w:val="nil"/>
              <w:left w:val="nil"/>
              <w:bottom w:val="single" w:sz="4" w:space="0" w:color="auto"/>
              <w:right w:val="single" w:sz="4" w:space="0" w:color="auto"/>
            </w:tcBorders>
            <w:shd w:val="clear" w:color="auto" w:fill="auto"/>
            <w:vAlign w:val="center"/>
          </w:tcPr>
          <w:p w14:paraId="0321563C" w14:textId="77777777" w:rsidR="00B7083C" w:rsidRPr="00DF5E71" w:rsidRDefault="00B7083C" w:rsidP="00F76FDF">
            <w:pPr>
              <w:rPr>
                <w:bCs/>
              </w:rPr>
            </w:pPr>
            <w:r w:rsidRPr="00DF5E71">
              <w:rPr>
                <w:bCs/>
              </w:rPr>
              <w:t>Zobu šinēšana ar šķiedru un gaismā cietējošiem kompozītu materiāliem - 4 zobiem</w:t>
            </w:r>
          </w:p>
        </w:tc>
        <w:tc>
          <w:tcPr>
            <w:tcW w:w="1089" w:type="dxa"/>
            <w:tcBorders>
              <w:top w:val="nil"/>
              <w:left w:val="nil"/>
              <w:bottom w:val="single" w:sz="4" w:space="0" w:color="auto"/>
              <w:right w:val="single" w:sz="4" w:space="0" w:color="auto"/>
            </w:tcBorders>
            <w:shd w:val="clear" w:color="auto" w:fill="auto"/>
            <w:vAlign w:val="center"/>
          </w:tcPr>
          <w:p w14:paraId="30F5F26C" w14:textId="77777777" w:rsidR="00B7083C" w:rsidRPr="00DF5E71" w:rsidRDefault="00B7083C" w:rsidP="00F76FDF">
            <w:pPr>
              <w:jc w:val="center"/>
              <w:rPr>
                <w:bCs/>
              </w:rPr>
            </w:pPr>
            <w:r w:rsidRPr="00DF5E71">
              <w:rPr>
                <w:bCs/>
              </w:rPr>
              <w:t>33.41</w:t>
            </w:r>
          </w:p>
        </w:tc>
      </w:tr>
      <w:tr w:rsidR="00B7083C" w:rsidRPr="00DF5E71" w14:paraId="01E812E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35B8F3F" w14:textId="7897FDBD" w:rsidR="00B7083C" w:rsidRPr="00DF5E71" w:rsidRDefault="00B7083C" w:rsidP="00755BF1">
            <w:pPr>
              <w:jc w:val="center"/>
              <w:rPr>
                <w:bCs/>
              </w:rPr>
            </w:pPr>
            <w:r>
              <w:t>4030.</w:t>
            </w:r>
          </w:p>
        </w:tc>
        <w:tc>
          <w:tcPr>
            <w:tcW w:w="1683" w:type="dxa"/>
            <w:tcBorders>
              <w:top w:val="nil"/>
              <w:left w:val="nil"/>
              <w:bottom w:val="single" w:sz="4" w:space="0" w:color="auto"/>
              <w:right w:val="single" w:sz="4" w:space="0" w:color="auto"/>
            </w:tcBorders>
            <w:shd w:val="clear" w:color="auto" w:fill="auto"/>
            <w:vAlign w:val="center"/>
          </w:tcPr>
          <w:p w14:paraId="7A9338C7" w14:textId="77777777" w:rsidR="00B7083C" w:rsidRPr="00DF5E71" w:rsidRDefault="00B7083C" w:rsidP="00F76FDF">
            <w:pPr>
              <w:jc w:val="center"/>
              <w:rPr>
                <w:bCs/>
              </w:rPr>
            </w:pPr>
            <w:r w:rsidRPr="00DF5E71">
              <w:rPr>
                <w:bCs/>
              </w:rPr>
              <w:t>70552</w:t>
            </w:r>
          </w:p>
        </w:tc>
        <w:tc>
          <w:tcPr>
            <w:tcW w:w="5365" w:type="dxa"/>
            <w:tcBorders>
              <w:top w:val="nil"/>
              <w:left w:val="nil"/>
              <w:bottom w:val="single" w:sz="4" w:space="0" w:color="auto"/>
              <w:right w:val="single" w:sz="4" w:space="0" w:color="auto"/>
            </w:tcBorders>
            <w:shd w:val="clear" w:color="auto" w:fill="auto"/>
            <w:vAlign w:val="center"/>
          </w:tcPr>
          <w:p w14:paraId="7CF622C6" w14:textId="77777777" w:rsidR="00B7083C" w:rsidRPr="00DF5E71" w:rsidRDefault="00B7083C" w:rsidP="00F76FDF">
            <w:pPr>
              <w:rPr>
                <w:bCs/>
              </w:rPr>
            </w:pPr>
            <w:r w:rsidRPr="00DF5E71">
              <w:rPr>
                <w:bCs/>
              </w:rPr>
              <w:t>Zobu šinēšana ar šķiedru un gaismā cietējošiem kompozītu materiāliem - 5 zobiem</w:t>
            </w:r>
          </w:p>
        </w:tc>
        <w:tc>
          <w:tcPr>
            <w:tcW w:w="1089" w:type="dxa"/>
            <w:tcBorders>
              <w:top w:val="nil"/>
              <w:left w:val="nil"/>
              <w:bottom w:val="single" w:sz="4" w:space="0" w:color="auto"/>
              <w:right w:val="single" w:sz="4" w:space="0" w:color="auto"/>
            </w:tcBorders>
            <w:shd w:val="clear" w:color="auto" w:fill="auto"/>
            <w:vAlign w:val="center"/>
          </w:tcPr>
          <w:p w14:paraId="09A10922" w14:textId="77777777" w:rsidR="00B7083C" w:rsidRPr="00DF5E71" w:rsidRDefault="00B7083C" w:rsidP="00F76FDF">
            <w:pPr>
              <w:jc w:val="center"/>
              <w:rPr>
                <w:bCs/>
              </w:rPr>
            </w:pPr>
            <w:r w:rsidRPr="00DF5E71">
              <w:rPr>
                <w:bCs/>
              </w:rPr>
              <w:t>42.47</w:t>
            </w:r>
          </w:p>
        </w:tc>
      </w:tr>
      <w:tr w:rsidR="00B7083C" w:rsidRPr="00DF5E71" w14:paraId="7B4A66F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F2AE311" w14:textId="79EE26E1" w:rsidR="00B7083C" w:rsidRPr="00DF5E71" w:rsidRDefault="00B7083C" w:rsidP="00755BF1">
            <w:pPr>
              <w:jc w:val="center"/>
              <w:rPr>
                <w:bCs/>
              </w:rPr>
            </w:pPr>
            <w:r>
              <w:t>4031.</w:t>
            </w:r>
          </w:p>
        </w:tc>
        <w:tc>
          <w:tcPr>
            <w:tcW w:w="1683" w:type="dxa"/>
            <w:tcBorders>
              <w:top w:val="nil"/>
              <w:left w:val="nil"/>
              <w:bottom w:val="single" w:sz="4" w:space="0" w:color="auto"/>
              <w:right w:val="single" w:sz="4" w:space="0" w:color="auto"/>
            </w:tcBorders>
            <w:shd w:val="clear" w:color="auto" w:fill="auto"/>
            <w:vAlign w:val="center"/>
          </w:tcPr>
          <w:p w14:paraId="6B55DC44" w14:textId="77777777" w:rsidR="00B7083C" w:rsidRPr="00DF5E71" w:rsidRDefault="00B7083C" w:rsidP="00F76FDF">
            <w:pPr>
              <w:jc w:val="center"/>
              <w:rPr>
                <w:bCs/>
              </w:rPr>
            </w:pPr>
            <w:r w:rsidRPr="00DF5E71">
              <w:rPr>
                <w:bCs/>
              </w:rPr>
              <w:t>70553</w:t>
            </w:r>
          </w:p>
        </w:tc>
        <w:tc>
          <w:tcPr>
            <w:tcW w:w="5365" w:type="dxa"/>
            <w:tcBorders>
              <w:top w:val="nil"/>
              <w:left w:val="nil"/>
              <w:bottom w:val="single" w:sz="4" w:space="0" w:color="auto"/>
              <w:right w:val="single" w:sz="4" w:space="0" w:color="auto"/>
            </w:tcBorders>
            <w:shd w:val="clear" w:color="auto" w:fill="auto"/>
            <w:vAlign w:val="center"/>
          </w:tcPr>
          <w:p w14:paraId="57F00C6C" w14:textId="77777777" w:rsidR="00B7083C" w:rsidRPr="00DF5E71" w:rsidRDefault="00B7083C" w:rsidP="00F76FDF">
            <w:pPr>
              <w:rPr>
                <w:bCs/>
              </w:rPr>
            </w:pPr>
            <w:r w:rsidRPr="00DF5E71">
              <w:rPr>
                <w:bCs/>
              </w:rPr>
              <w:t>Zobu šinēšana ar šķiedru un gaismā cietējošiem kompozītu materiāliem - 6 zobiem</w:t>
            </w:r>
          </w:p>
        </w:tc>
        <w:tc>
          <w:tcPr>
            <w:tcW w:w="1089" w:type="dxa"/>
            <w:tcBorders>
              <w:top w:val="nil"/>
              <w:left w:val="nil"/>
              <w:bottom w:val="single" w:sz="4" w:space="0" w:color="auto"/>
              <w:right w:val="single" w:sz="4" w:space="0" w:color="auto"/>
            </w:tcBorders>
            <w:shd w:val="clear" w:color="auto" w:fill="auto"/>
            <w:vAlign w:val="center"/>
          </w:tcPr>
          <w:p w14:paraId="2F195E7B" w14:textId="77777777" w:rsidR="00B7083C" w:rsidRPr="00DF5E71" w:rsidRDefault="00B7083C" w:rsidP="00F76FDF">
            <w:pPr>
              <w:jc w:val="center"/>
              <w:rPr>
                <w:bCs/>
              </w:rPr>
            </w:pPr>
            <w:r w:rsidRPr="00DF5E71">
              <w:rPr>
                <w:bCs/>
              </w:rPr>
              <w:t>48.21</w:t>
            </w:r>
          </w:p>
        </w:tc>
      </w:tr>
      <w:tr w:rsidR="00B7083C" w:rsidRPr="00DF5E71" w14:paraId="30BD039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5C8969" w14:textId="4056833E" w:rsidR="00B7083C" w:rsidRPr="00DF5E71" w:rsidRDefault="00B7083C" w:rsidP="00755BF1">
            <w:pPr>
              <w:jc w:val="center"/>
              <w:rPr>
                <w:bCs/>
              </w:rPr>
            </w:pPr>
            <w:r>
              <w:t>4032.</w:t>
            </w:r>
          </w:p>
        </w:tc>
        <w:tc>
          <w:tcPr>
            <w:tcW w:w="1683" w:type="dxa"/>
            <w:tcBorders>
              <w:top w:val="nil"/>
              <w:left w:val="nil"/>
              <w:bottom w:val="single" w:sz="4" w:space="0" w:color="auto"/>
              <w:right w:val="single" w:sz="4" w:space="0" w:color="auto"/>
            </w:tcBorders>
            <w:shd w:val="clear" w:color="auto" w:fill="auto"/>
            <w:vAlign w:val="center"/>
          </w:tcPr>
          <w:p w14:paraId="29107B34" w14:textId="77777777" w:rsidR="00B7083C" w:rsidRPr="00DF5E71" w:rsidRDefault="00B7083C" w:rsidP="00F76FDF">
            <w:pPr>
              <w:jc w:val="center"/>
              <w:rPr>
                <w:bCs/>
              </w:rPr>
            </w:pPr>
            <w:r w:rsidRPr="00DF5E71">
              <w:rPr>
                <w:bCs/>
              </w:rPr>
              <w:t>70554</w:t>
            </w:r>
          </w:p>
        </w:tc>
        <w:tc>
          <w:tcPr>
            <w:tcW w:w="5365" w:type="dxa"/>
            <w:tcBorders>
              <w:top w:val="nil"/>
              <w:left w:val="nil"/>
              <w:bottom w:val="single" w:sz="4" w:space="0" w:color="auto"/>
              <w:right w:val="single" w:sz="4" w:space="0" w:color="auto"/>
            </w:tcBorders>
            <w:shd w:val="clear" w:color="auto" w:fill="auto"/>
            <w:vAlign w:val="center"/>
          </w:tcPr>
          <w:p w14:paraId="78534FAE" w14:textId="77777777" w:rsidR="00B7083C" w:rsidRPr="00DF5E71" w:rsidRDefault="00B7083C" w:rsidP="00F76FDF">
            <w:pPr>
              <w:rPr>
                <w:bCs/>
              </w:rPr>
            </w:pPr>
            <w:r w:rsidRPr="00DF5E71">
              <w:rPr>
                <w:bCs/>
              </w:rPr>
              <w:t>Zobu šinēšana ar šķiedru un gaismā cietējošiem kompozītu materiāliem - 7 zobiem</w:t>
            </w:r>
          </w:p>
        </w:tc>
        <w:tc>
          <w:tcPr>
            <w:tcW w:w="1089" w:type="dxa"/>
            <w:tcBorders>
              <w:top w:val="nil"/>
              <w:left w:val="nil"/>
              <w:bottom w:val="single" w:sz="4" w:space="0" w:color="auto"/>
              <w:right w:val="single" w:sz="4" w:space="0" w:color="auto"/>
            </w:tcBorders>
            <w:shd w:val="clear" w:color="auto" w:fill="auto"/>
            <w:vAlign w:val="center"/>
          </w:tcPr>
          <w:p w14:paraId="2F24C597" w14:textId="77777777" w:rsidR="00B7083C" w:rsidRPr="00DF5E71" w:rsidRDefault="00B7083C" w:rsidP="00F76FDF">
            <w:pPr>
              <w:jc w:val="center"/>
              <w:rPr>
                <w:bCs/>
              </w:rPr>
            </w:pPr>
            <w:r w:rsidRPr="00DF5E71">
              <w:rPr>
                <w:bCs/>
              </w:rPr>
              <w:t>55.65</w:t>
            </w:r>
          </w:p>
        </w:tc>
      </w:tr>
      <w:tr w:rsidR="00B7083C" w:rsidRPr="00DF5E71" w14:paraId="6ACE46E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400B4D" w14:textId="51F5C4F4" w:rsidR="00B7083C" w:rsidRPr="00DF5E71" w:rsidRDefault="00B7083C" w:rsidP="00755BF1">
            <w:pPr>
              <w:jc w:val="center"/>
              <w:rPr>
                <w:bCs/>
              </w:rPr>
            </w:pPr>
            <w:r>
              <w:t>4033.</w:t>
            </w:r>
          </w:p>
        </w:tc>
        <w:tc>
          <w:tcPr>
            <w:tcW w:w="1683" w:type="dxa"/>
            <w:tcBorders>
              <w:top w:val="nil"/>
              <w:left w:val="nil"/>
              <w:bottom w:val="single" w:sz="4" w:space="0" w:color="auto"/>
              <w:right w:val="single" w:sz="4" w:space="0" w:color="auto"/>
            </w:tcBorders>
            <w:shd w:val="clear" w:color="auto" w:fill="auto"/>
            <w:vAlign w:val="center"/>
          </w:tcPr>
          <w:p w14:paraId="59FE7970" w14:textId="77777777" w:rsidR="00B7083C" w:rsidRPr="00DF5E71" w:rsidRDefault="00B7083C" w:rsidP="00F76FDF">
            <w:pPr>
              <w:jc w:val="center"/>
              <w:rPr>
                <w:bCs/>
              </w:rPr>
            </w:pPr>
            <w:r w:rsidRPr="00DF5E71">
              <w:rPr>
                <w:bCs/>
              </w:rPr>
              <w:t>70555</w:t>
            </w:r>
          </w:p>
        </w:tc>
        <w:tc>
          <w:tcPr>
            <w:tcW w:w="5365" w:type="dxa"/>
            <w:tcBorders>
              <w:top w:val="nil"/>
              <w:left w:val="nil"/>
              <w:bottom w:val="single" w:sz="4" w:space="0" w:color="auto"/>
              <w:right w:val="single" w:sz="4" w:space="0" w:color="auto"/>
            </w:tcBorders>
            <w:shd w:val="clear" w:color="auto" w:fill="auto"/>
            <w:vAlign w:val="center"/>
          </w:tcPr>
          <w:p w14:paraId="1285B02E" w14:textId="77777777" w:rsidR="00B7083C" w:rsidRPr="00DF5E71" w:rsidRDefault="00B7083C" w:rsidP="00F76FDF">
            <w:pPr>
              <w:rPr>
                <w:bCs/>
              </w:rPr>
            </w:pPr>
            <w:r w:rsidRPr="00DF5E71">
              <w:rPr>
                <w:bCs/>
              </w:rPr>
              <w:t>Zobu šinēšana ar šķiedru un gaismā cietējošiem kompozītu materiāliem - 8 zobiem</w:t>
            </w:r>
          </w:p>
        </w:tc>
        <w:tc>
          <w:tcPr>
            <w:tcW w:w="1089" w:type="dxa"/>
            <w:tcBorders>
              <w:top w:val="nil"/>
              <w:left w:val="nil"/>
              <w:bottom w:val="single" w:sz="4" w:space="0" w:color="auto"/>
              <w:right w:val="single" w:sz="4" w:space="0" w:color="auto"/>
            </w:tcBorders>
            <w:shd w:val="clear" w:color="auto" w:fill="auto"/>
            <w:vAlign w:val="center"/>
          </w:tcPr>
          <w:p w14:paraId="2DC49D2B" w14:textId="77777777" w:rsidR="00B7083C" w:rsidRPr="00DF5E71" w:rsidRDefault="00B7083C" w:rsidP="00F76FDF">
            <w:pPr>
              <w:jc w:val="center"/>
              <w:rPr>
                <w:bCs/>
              </w:rPr>
            </w:pPr>
            <w:r w:rsidRPr="00DF5E71">
              <w:rPr>
                <w:bCs/>
              </w:rPr>
              <w:t>63.09</w:t>
            </w:r>
          </w:p>
        </w:tc>
      </w:tr>
      <w:tr w:rsidR="00B7083C" w:rsidRPr="00DF5E71" w14:paraId="7599D07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82BBF3" w14:textId="5C919FE7" w:rsidR="00B7083C" w:rsidRPr="00DF5E71" w:rsidRDefault="00B7083C" w:rsidP="00755BF1">
            <w:pPr>
              <w:jc w:val="center"/>
              <w:rPr>
                <w:bCs/>
              </w:rPr>
            </w:pPr>
            <w:r>
              <w:t>4034.</w:t>
            </w:r>
          </w:p>
        </w:tc>
        <w:tc>
          <w:tcPr>
            <w:tcW w:w="1683" w:type="dxa"/>
            <w:tcBorders>
              <w:top w:val="nil"/>
              <w:left w:val="nil"/>
              <w:bottom w:val="single" w:sz="4" w:space="0" w:color="auto"/>
              <w:right w:val="single" w:sz="4" w:space="0" w:color="auto"/>
            </w:tcBorders>
            <w:shd w:val="clear" w:color="auto" w:fill="auto"/>
            <w:vAlign w:val="center"/>
          </w:tcPr>
          <w:p w14:paraId="60711D63" w14:textId="77777777" w:rsidR="00B7083C" w:rsidRPr="00DF5E71" w:rsidRDefault="00B7083C" w:rsidP="00F76FDF">
            <w:pPr>
              <w:jc w:val="center"/>
              <w:rPr>
                <w:bCs/>
              </w:rPr>
            </w:pPr>
            <w:r w:rsidRPr="00DF5E71">
              <w:rPr>
                <w:bCs/>
              </w:rPr>
              <w:t>70556</w:t>
            </w:r>
          </w:p>
        </w:tc>
        <w:tc>
          <w:tcPr>
            <w:tcW w:w="5365" w:type="dxa"/>
            <w:tcBorders>
              <w:top w:val="nil"/>
              <w:left w:val="nil"/>
              <w:bottom w:val="single" w:sz="4" w:space="0" w:color="auto"/>
              <w:right w:val="single" w:sz="4" w:space="0" w:color="auto"/>
            </w:tcBorders>
            <w:shd w:val="clear" w:color="auto" w:fill="auto"/>
            <w:vAlign w:val="center"/>
          </w:tcPr>
          <w:p w14:paraId="6E813D12" w14:textId="77777777" w:rsidR="00B7083C" w:rsidRPr="00DF5E71" w:rsidRDefault="00B7083C" w:rsidP="00F76FDF">
            <w:pPr>
              <w:rPr>
                <w:bCs/>
              </w:rPr>
            </w:pPr>
            <w:r w:rsidRPr="00DF5E71">
              <w:rPr>
                <w:bCs/>
              </w:rPr>
              <w:t>Oklūzijas korekcija - vienā laika vienībā</w:t>
            </w:r>
          </w:p>
        </w:tc>
        <w:tc>
          <w:tcPr>
            <w:tcW w:w="1089" w:type="dxa"/>
            <w:tcBorders>
              <w:top w:val="nil"/>
              <w:left w:val="nil"/>
              <w:bottom w:val="single" w:sz="4" w:space="0" w:color="auto"/>
              <w:right w:val="single" w:sz="4" w:space="0" w:color="auto"/>
            </w:tcBorders>
            <w:shd w:val="clear" w:color="auto" w:fill="auto"/>
            <w:vAlign w:val="center"/>
          </w:tcPr>
          <w:p w14:paraId="6F10E122" w14:textId="77777777" w:rsidR="00B7083C" w:rsidRPr="00DF5E71" w:rsidRDefault="00B7083C" w:rsidP="00F76FDF">
            <w:pPr>
              <w:jc w:val="center"/>
              <w:rPr>
                <w:bCs/>
              </w:rPr>
            </w:pPr>
            <w:r w:rsidRPr="00DF5E71">
              <w:rPr>
                <w:bCs/>
              </w:rPr>
              <w:t>5.30</w:t>
            </w:r>
          </w:p>
        </w:tc>
      </w:tr>
      <w:tr w:rsidR="00B7083C" w:rsidRPr="00DF5E71" w14:paraId="38E2536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DF0321" w14:textId="59B043E6" w:rsidR="00B7083C" w:rsidRPr="00DF5E71" w:rsidRDefault="00B7083C" w:rsidP="00755BF1">
            <w:pPr>
              <w:jc w:val="center"/>
              <w:rPr>
                <w:bCs/>
              </w:rPr>
            </w:pPr>
            <w:r>
              <w:t>4035.</w:t>
            </w:r>
          </w:p>
        </w:tc>
        <w:tc>
          <w:tcPr>
            <w:tcW w:w="1683" w:type="dxa"/>
            <w:tcBorders>
              <w:top w:val="nil"/>
              <w:left w:val="nil"/>
              <w:bottom w:val="single" w:sz="4" w:space="0" w:color="auto"/>
              <w:right w:val="single" w:sz="4" w:space="0" w:color="auto"/>
            </w:tcBorders>
            <w:shd w:val="clear" w:color="auto" w:fill="auto"/>
            <w:vAlign w:val="center"/>
          </w:tcPr>
          <w:p w14:paraId="0E87CEC0" w14:textId="77777777" w:rsidR="00B7083C" w:rsidRPr="00DF5E71" w:rsidRDefault="00B7083C" w:rsidP="00F76FDF">
            <w:pPr>
              <w:jc w:val="center"/>
              <w:rPr>
                <w:bCs/>
              </w:rPr>
            </w:pPr>
            <w:r w:rsidRPr="00DF5E71">
              <w:rPr>
                <w:bCs/>
              </w:rPr>
              <w:t>70557</w:t>
            </w:r>
          </w:p>
        </w:tc>
        <w:tc>
          <w:tcPr>
            <w:tcW w:w="5365" w:type="dxa"/>
            <w:tcBorders>
              <w:top w:val="nil"/>
              <w:left w:val="nil"/>
              <w:bottom w:val="single" w:sz="4" w:space="0" w:color="auto"/>
              <w:right w:val="single" w:sz="4" w:space="0" w:color="auto"/>
            </w:tcBorders>
            <w:shd w:val="clear" w:color="auto" w:fill="auto"/>
            <w:vAlign w:val="center"/>
          </w:tcPr>
          <w:p w14:paraId="0B13535A" w14:textId="77777777" w:rsidR="00B7083C" w:rsidRPr="00DF5E71" w:rsidRDefault="00B7083C" w:rsidP="00F76FDF">
            <w:pPr>
              <w:rPr>
                <w:bCs/>
              </w:rPr>
            </w:pPr>
            <w:r w:rsidRPr="00DF5E71">
              <w:rPr>
                <w:bCs/>
              </w:rPr>
              <w:t>Oklūzijas korekcija - divās laika vienībās</w:t>
            </w:r>
          </w:p>
        </w:tc>
        <w:tc>
          <w:tcPr>
            <w:tcW w:w="1089" w:type="dxa"/>
            <w:tcBorders>
              <w:top w:val="nil"/>
              <w:left w:val="nil"/>
              <w:bottom w:val="single" w:sz="4" w:space="0" w:color="auto"/>
              <w:right w:val="single" w:sz="4" w:space="0" w:color="auto"/>
            </w:tcBorders>
            <w:shd w:val="clear" w:color="auto" w:fill="auto"/>
            <w:vAlign w:val="center"/>
          </w:tcPr>
          <w:p w14:paraId="7F714EA0" w14:textId="77777777" w:rsidR="00B7083C" w:rsidRPr="00DF5E71" w:rsidRDefault="00B7083C" w:rsidP="00F76FDF">
            <w:pPr>
              <w:jc w:val="center"/>
              <w:rPr>
                <w:bCs/>
              </w:rPr>
            </w:pPr>
            <w:r w:rsidRPr="00DF5E71">
              <w:rPr>
                <w:bCs/>
              </w:rPr>
              <w:t>9.22</w:t>
            </w:r>
          </w:p>
        </w:tc>
      </w:tr>
      <w:tr w:rsidR="00B7083C" w:rsidRPr="00DF5E71" w14:paraId="3F56B9E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DA652E2" w14:textId="5A29A65F" w:rsidR="00B7083C" w:rsidRPr="00DF5E71" w:rsidRDefault="00B7083C" w:rsidP="00755BF1">
            <w:pPr>
              <w:jc w:val="center"/>
              <w:rPr>
                <w:bCs/>
              </w:rPr>
            </w:pPr>
            <w:r>
              <w:t>4036.</w:t>
            </w:r>
          </w:p>
        </w:tc>
        <w:tc>
          <w:tcPr>
            <w:tcW w:w="1683" w:type="dxa"/>
            <w:tcBorders>
              <w:top w:val="nil"/>
              <w:left w:val="nil"/>
              <w:bottom w:val="single" w:sz="4" w:space="0" w:color="auto"/>
              <w:right w:val="single" w:sz="4" w:space="0" w:color="auto"/>
            </w:tcBorders>
            <w:shd w:val="clear" w:color="auto" w:fill="auto"/>
            <w:vAlign w:val="center"/>
          </w:tcPr>
          <w:p w14:paraId="50C69858" w14:textId="77777777" w:rsidR="00B7083C" w:rsidRPr="00DF5E71" w:rsidRDefault="00B7083C" w:rsidP="00F76FDF">
            <w:pPr>
              <w:jc w:val="center"/>
              <w:rPr>
                <w:bCs/>
              </w:rPr>
            </w:pPr>
            <w:r w:rsidRPr="00DF5E71">
              <w:rPr>
                <w:bCs/>
              </w:rPr>
              <w:t>70558</w:t>
            </w:r>
          </w:p>
        </w:tc>
        <w:tc>
          <w:tcPr>
            <w:tcW w:w="5365" w:type="dxa"/>
            <w:tcBorders>
              <w:top w:val="nil"/>
              <w:left w:val="nil"/>
              <w:bottom w:val="single" w:sz="4" w:space="0" w:color="auto"/>
              <w:right w:val="single" w:sz="4" w:space="0" w:color="auto"/>
            </w:tcBorders>
            <w:shd w:val="clear" w:color="auto" w:fill="auto"/>
            <w:vAlign w:val="center"/>
          </w:tcPr>
          <w:p w14:paraId="6DCF458D" w14:textId="77777777" w:rsidR="00B7083C" w:rsidRPr="00DF5E71" w:rsidRDefault="00B7083C" w:rsidP="00F76FDF">
            <w:pPr>
              <w:rPr>
                <w:bCs/>
              </w:rPr>
            </w:pPr>
            <w:r w:rsidRPr="00DF5E71">
              <w:rPr>
                <w:bCs/>
              </w:rPr>
              <w:t>Oklūzijas korekcija - trīs laika vienībās</w:t>
            </w:r>
          </w:p>
        </w:tc>
        <w:tc>
          <w:tcPr>
            <w:tcW w:w="1089" w:type="dxa"/>
            <w:tcBorders>
              <w:top w:val="nil"/>
              <w:left w:val="nil"/>
              <w:bottom w:val="single" w:sz="4" w:space="0" w:color="auto"/>
              <w:right w:val="single" w:sz="4" w:space="0" w:color="auto"/>
            </w:tcBorders>
            <w:shd w:val="clear" w:color="auto" w:fill="auto"/>
            <w:vAlign w:val="center"/>
          </w:tcPr>
          <w:p w14:paraId="43AC2D68" w14:textId="77777777" w:rsidR="00B7083C" w:rsidRPr="00DF5E71" w:rsidRDefault="00B7083C" w:rsidP="00F76FDF">
            <w:pPr>
              <w:jc w:val="center"/>
              <w:rPr>
                <w:bCs/>
              </w:rPr>
            </w:pPr>
            <w:r w:rsidRPr="00DF5E71">
              <w:rPr>
                <w:bCs/>
              </w:rPr>
              <w:t>13.82</w:t>
            </w:r>
          </w:p>
        </w:tc>
      </w:tr>
      <w:tr w:rsidR="00B7083C" w:rsidRPr="00DF5E71" w14:paraId="7718844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27E6C7" w14:textId="0AE05FDC" w:rsidR="00B7083C" w:rsidRPr="00DF5E71" w:rsidRDefault="00B7083C" w:rsidP="00755BF1">
            <w:pPr>
              <w:jc w:val="center"/>
              <w:rPr>
                <w:bCs/>
              </w:rPr>
            </w:pPr>
            <w:r>
              <w:t>4037.</w:t>
            </w:r>
          </w:p>
        </w:tc>
        <w:tc>
          <w:tcPr>
            <w:tcW w:w="1683" w:type="dxa"/>
            <w:tcBorders>
              <w:top w:val="nil"/>
              <w:left w:val="nil"/>
              <w:bottom w:val="single" w:sz="4" w:space="0" w:color="auto"/>
              <w:right w:val="single" w:sz="4" w:space="0" w:color="auto"/>
            </w:tcBorders>
            <w:shd w:val="clear" w:color="auto" w:fill="auto"/>
            <w:vAlign w:val="center"/>
          </w:tcPr>
          <w:p w14:paraId="7ECD6224" w14:textId="77777777" w:rsidR="00B7083C" w:rsidRPr="00DF5E71" w:rsidRDefault="00B7083C" w:rsidP="00F76FDF">
            <w:pPr>
              <w:jc w:val="center"/>
              <w:rPr>
                <w:bCs/>
              </w:rPr>
            </w:pPr>
            <w:r w:rsidRPr="00DF5E71">
              <w:rPr>
                <w:bCs/>
              </w:rPr>
              <w:t>70559</w:t>
            </w:r>
          </w:p>
        </w:tc>
        <w:tc>
          <w:tcPr>
            <w:tcW w:w="5365" w:type="dxa"/>
            <w:tcBorders>
              <w:top w:val="nil"/>
              <w:left w:val="nil"/>
              <w:bottom w:val="single" w:sz="4" w:space="0" w:color="auto"/>
              <w:right w:val="single" w:sz="4" w:space="0" w:color="auto"/>
            </w:tcBorders>
            <w:shd w:val="clear" w:color="auto" w:fill="auto"/>
            <w:vAlign w:val="center"/>
          </w:tcPr>
          <w:p w14:paraId="283AF70A" w14:textId="77777777" w:rsidR="00B7083C" w:rsidRPr="00DF5E71" w:rsidRDefault="00B7083C" w:rsidP="00F76FDF">
            <w:pPr>
              <w:rPr>
                <w:bCs/>
              </w:rPr>
            </w:pPr>
            <w:r w:rsidRPr="00DF5E71">
              <w:rPr>
                <w:bCs/>
              </w:rPr>
              <w:t>Oklūzijas korekcija - četrās laika vienībās</w:t>
            </w:r>
          </w:p>
        </w:tc>
        <w:tc>
          <w:tcPr>
            <w:tcW w:w="1089" w:type="dxa"/>
            <w:tcBorders>
              <w:top w:val="nil"/>
              <w:left w:val="nil"/>
              <w:bottom w:val="single" w:sz="4" w:space="0" w:color="auto"/>
              <w:right w:val="single" w:sz="4" w:space="0" w:color="auto"/>
            </w:tcBorders>
            <w:shd w:val="clear" w:color="auto" w:fill="auto"/>
            <w:vAlign w:val="center"/>
          </w:tcPr>
          <w:p w14:paraId="79240D20" w14:textId="77777777" w:rsidR="00B7083C" w:rsidRPr="00DF5E71" w:rsidRDefault="00B7083C" w:rsidP="00F76FDF">
            <w:pPr>
              <w:jc w:val="center"/>
              <w:rPr>
                <w:bCs/>
              </w:rPr>
            </w:pPr>
            <w:r w:rsidRPr="00DF5E71">
              <w:rPr>
                <w:bCs/>
              </w:rPr>
              <w:t>18.44</w:t>
            </w:r>
          </w:p>
        </w:tc>
      </w:tr>
      <w:tr w:rsidR="00B7083C" w:rsidRPr="00DF5E71" w14:paraId="48A5916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986B99" w14:textId="5CCA2A20" w:rsidR="00B7083C" w:rsidRPr="00DF5E71" w:rsidRDefault="00B7083C" w:rsidP="00755BF1">
            <w:pPr>
              <w:jc w:val="center"/>
              <w:rPr>
                <w:bCs/>
              </w:rPr>
            </w:pPr>
            <w:r>
              <w:t>4038.</w:t>
            </w:r>
          </w:p>
        </w:tc>
        <w:tc>
          <w:tcPr>
            <w:tcW w:w="1683" w:type="dxa"/>
            <w:tcBorders>
              <w:top w:val="nil"/>
              <w:left w:val="nil"/>
              <w:bottom w:val="single" w:sz="4" w:space="0" w:color="auto"/>
              <w:right w:val="single" w:sz="4" w:space="0" w:color="auto"/>
            </w:tcBorders>
            <w:shd w:val="clear" w:color="auto" w:fill="auto"/>
            <w:vAlign w:val="center"/>
          </w:tcPr>
          <w:p w14:paraId="2C64762B" w14:textId="77777777" w:rsidR="00B7083C" w:rsidRPr="00DF5E71" w:rsidRDefault="00B7083C" w:rsidP="00F76FDF">
            <w:pPr>
              <w:jc w:val="center"/>
              <w:rPr>
                <w:bCs/>
              </w:rPr>
            </w:pPr>
            <w:r w:rsidRPr="00DF5E71">
              <w:rPr>
                <w:bCs/>
              </w:rPr>
              <w:t>70560</w:t>
            </w:r>
          </w:p>
        </w:tc>
        <w:tc>
          <w:tcPr>
            <w:tcW w:w="5365" w:type="dxa"/>
            <w:tcBorders>
              <w:top w:val="nil"/>
              <w:left w:val="nil"/>
              <w:bottom w:val="single" w:sz="4" w:space="0" w:color="auto"/>
              <w:right w:val="single" w:sz="4" w:space="0" w:color="auto"/>
            </w:tcBorders>
            <w:shd w:val="clear" w:color="auto" w:fill="auto"/>
            <w:vAlign w:val="center"/>
          </w:tcPr>
          <w:p w14:paraId="25162232" w14:textId="77777777" w:rsidR="00B7083C" w:rsidRPr="00DF5E71" w:rsidRDefault="00B7083C" w:rsidP="00F76FDF">
            <w:pPr>
              <w:rPr>
                <w:bCs/>
              </w:rPr>
            </w:pPr>
            <w:r w:rsidRPr="00DF5E71">
              <w:rPr>
                <w:bCs/>
              </w:rPr>
              <w:t>Oklūzijas korekcija - piecās laika vienībās</w:t>
            </w:r>
          </w:p>
        </w:tc>
        <w:tc>
          <w:tcPr>
            <w:tcW w:w="1089" w:type="dxa"/>
            <w:tcBorders>
              <w:top w:val="nil"/>
              <w:left w:val="nil"/>
              <w:bottom w:val="single" w:sz="4" w:space="0" w:color="auto"/>
              <w:right w:val="single" w:sz="4" w:space="0" w:color="auto"/>
            </w:tcBorders>
            <w:shd w:val="clear" w:color="auto" w:fill="auto"/>
            <w:vAlign w:val="center"/>
          </w:tcPr>
          <w:p w14:paraId="5D2AA916" w14:textId="77777777" w:rsidR="00B7083C" w:rsidRPr="00DF5E71" w:rsidRDefault="00B7083C" w:rsidP="00F76FDF">
            <w:pPr>
              <w:jc w:val="center"/>
              <w:rPr>
                <w:bCs/>
              </w:rPr>
            </w:pPr>
            <w:r w:rsidRPr="00DF5E71">
              <w:rPr>
                <w:bCs/>
              </w:rPr>
              <w:t>23.12</w:t>
            </w:r>
          </w:p>
        </w:tc>
      </w:tr>
      <w:tr w:rsidR="00B7083C" w:rsidRPr="00DF5E71" w14:paraId="057EE7F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C8D3AC" w14:textId="52BEF819" w:rsidR="00B7083C" w:rsidRPr="00DF5E71" w:rsidRDefault="00B7083C" w:rsidP="00755BF1">
            <w:pPr>
              <w:jc w:val="center"/>
              <w:rPr>
                <w:bCs/>
              </w:rPr>
            </w:pPr>
            <w:r>
              <w:t>4039.</w:t>
            </w:r>
          </w:p>
        </w:tc>
        <w:tc>
          <w:tcPr>
            <w:tcW w:w="1683" w:type="dxa"/>
            <w:tcBorders>
              <w:top w:val="nil"/>
              <w:left w:val="nil"/>
              <w:bottom w:val="single" w:sz="4" w:space="0" w:color="auto"/>
              <w:right w:val="single" w:sz="4" w:space="0" w:color="auto"/>
            </w:tcBorders>
            <w:shd w:val="clear" w:color="auto" w:fill="auto"/>
            <w:vAlign w:val="center"/>
          </w:tcPr>
          <w:p w14:paraId="3D6D357E" w14:textId="77777777" w:rsidR="00B7083C" w:rsidRPr="00DF5E71" w:rsidRDefault="00B7083C" w:rsidP="00F76FDF">
            <w:pPr>
              <w:jc w:val="center"/>
              <w:rPr>
                <w:bCs/>
              </w:rPr>
            </w:pPr>
            <w:r w:rsidRPr="00DF5E71">
              <w:rPr>
                <w:bCs/>
              </w:rPr>
              <w:t>70561</w:t>
            </w:r>
          </w:p>
        </w:tc>
        <w:tc>
          <w:tcPr>
            <w:tcW w:w="5365" w:type="dxa"/>
            <w:tcBorders>
              <w:top w:val="nil"/>
              <w:left w:val="nil"/>
              <w:bottom w:val="single" w:sz="4" w:space="0" w:color="auto"/>
              <w:right w:val="single" w:sz="4" w:space="0" w:color="auto"/>
            </w:tcBorders>
            <w:shd w:val="clear" w:color="auto" w:fill="auto"/>
            <w:vAlign w:val="center"/>
          </w:tcPr>
          <w:p w14:paraId="21A9EB9B" w14:textId="77777777" w:rsidR="00B7083C" w:rsidRPr="00DF5E71" w:rsidRDefault="00B7083C" w:rsidP="00F76FDF">
            <w:pPr>
              <w:rPr>
                <w:bCs/>
              </w:rPr>
            </w:pPr>
            <w:r w:rsidRPr="00DF5E71">
              <w:rPr>
                <w:bCs/>
              </w:rPr>
              <w:t>Oklūzijas korekcija - sešās laika vienībās</w:t>
            </w:r>
          </w:p>
        </w:tc>
        <w:tc>
          <w:tcPr>
            <w:tcW w:w="1089" w:type="dxa"/>
            <w:tcBorders>
              <w:top w:val="nil"/>
              <w:left w:val="nil"/>
              <w:bottom w:val="single" w:sz="4" w:space="0" w:color="auto"/>
              <w:right w:val="single" w:sz="4" w:space="0" w:color="auto"/>
            </w:tcBorders>
            <w:shd w:val="clear" w:color="auto" w:fill="auto"/>
            <w:vAlign w:val="center"/>
          </w:tcPr>
          <w:p w14:paraId="0EC06211" w14:textId="77777777" w:rsidR="00B7083C" w:rsidRPr="00DF5E71" w:rsidRDefault="00B7083C" w:rsidP="00F76FDF">
            <w:pPr>
              <w:jc w:val="center"/>
              <w:rPr>
                <w:bCs/>
              </w:rPr>
            </w:pPr>
            <w:r w:rsidRPr="00DF5E71">
              <w:rPr>
                <w:bCs/>
              </w:rPr>
              <w:t>27.75</w:t>
            </w:r>
          </w:p>
        </w:tc>
      </w:tr>
      <w:tr w:rsidR="00B7083C" w:rsidRPr="00DF5E71" w14:paraId="767003B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95B4A3" w14:textId="0340B532" w:rsidR="00B7083C" w:rsidRPr="00DF5E71" w:rsidRDefault="00B7083C" w:rsidP="00755BF1">
            <w:pPr>
              <w:jc w:val="center"/>
              <w:rPr>
                <w:bCs/>
              </w:rPr>
            </w:pPr>
            <w:r>
              <w:t>4040.</w:t>
            </w:r>
          </w:p>
        </w:tc>
        <w:tc>
          <w:tcPr>
            <w:tcW w:w="1683" w:type="dxa"/>
            <w:tcBorders>
              <w:top w:val="nil"/>
              <w:left w:val="nil"/>
              <w:bottom w:val="single" w:sz="4" w:space="0" w:color="auto"/>
              <w:right w:val="single" w:sz="4" w:space="0" w:color="auto"/>
            </w:tcBorders>
            <w:shd w:val="clear" w:color="auto" w:fill="auto"/>
            <w:vAlign w:val="center"/>
          </w:tcPr>
          <w:p w14:paraId="3A3FBD1D" w14:textId="77777777" w:rsidR="00B7083C" w:rsidRPr="00DF5E71" w:rsidRDefault="00B7083C" w:rsidP="00F76FDF">
            <w:pPr>
              <w:jc w:val="center"/>
              <w:rPr>
                <w:bCs/>
              </w:rPr>
            </w:pPr>
            <w:r w:rsidRPr="00DF5E71">
              <w:rPr>
                <w:bCs/>
              </w:rPr>
              <w:t>70900</w:t>
            </w:r>
          </w:p>
        </w:tc>
        <w:tc>
          <w:tcPr>
            <w:tcW w:w="5365" w:type="dxa"/>
            <w:tcBorders>
              <w:top w:val="nil"/>
              <w:left w:val="nil"/>
              <w:bottom w:val="single" w:sz="4" w:space="0" w:color="auto"/>
              <w:right w:val="single" w:sz="4" w:space="0" w:color="auto"/>
            </w:tcBorders>
            <w:shd w:val="clear" w:color="auto" w:fill="auto"/>
            <w:vAlign w:val="center"/>
          </w:tcPr>
          <w:p w14:paraId="3A46CA97" w14:textId="77777777" w:rsidR="00B7083C" w:rsidRPr="00DF5E71" w:rsidRDefault="00B7083C" w:rsidP="00F76FDF">
            <w:pPr>
              <w:rPr>
                <w:bCs/>
              </w:rPr>
            </w:pPr>
            <w:r w:rsidRPr="00DF5E71">
              <w:rPr>
                <w:bCs/>
              </w:rPr>
              <w:t>Koferdama uzlikšana, noņemšana</w:t>
            </w:r>
          </w:p>
        </w:tc>
        <w:tc>
          <w:tcPr>
            <w:tcW w:w="1089" w:type="dxa"/>
            <w:tcBorders>
              <w:top w:val="nil"/>
              <w:left w:val="nil"/>
              <w:bottom w:val="single" w:sz="4" w:space="0" w:color="auto"/>
              <w:right w:val="single" w:sz="4" w:space="0" w:color="auto"/>
            </w:tcBorders>
            <w:shd w:val="clear" w:color="auto" w:fill="auto"/>
            <w:vAlign w:val="center"/>
          </w:tcPr>
          <w:p w14:paraId="48D6E084" w14:textId="77777777" w:rsidR="00B7083C" w:rsidRPr="00DF5E71" w:rsidRDefault="00B7083C" w:rsidP="00F76FDF">
            <w:pPr>
              <w:jc w:val="center"/>
              <w:rPr>
                <w:bCs/>
              </w:rPr>
            </w:pPr>
            <w:r w:rsidRPr="00DF5E71">
              <w:rPr>
                <w:bCs/>
              </w:rPr>
              <w:t>2.65</w:t>
            </w:r>
          </w:p>
        </w:tc>
      </w:tr>
      <w:tr w:rsidR="00B7083C" w:rsidRPr="00DF5E71" w14:paraId="61BB7D9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4C570E" w14:textId="6473F808" w:rsidR="00B7083C" w:rsidRPr="00DF5E71" w:rsidRDefault="00B7083C" w:rsidP="00755BF1">
            <w:pPr>
              <w:jc w:val="center"/>
              <w:rPr>
                <w:bCs/>
              </w:rPr>
            </w:pPr>
            <w:r>
              <w:t>4041.</w:t>
            </w:r>
          </w:p>
        </w:tc>
        <w:tc>
          <w:tcPr>
            <w:tcW w:w="1683" w:type="dxa"/>
            <w:tcBorders>
              <w:top w:val="nil"/>
              <w:left w:val="nil"/>
              <w:bottom w:val="single" w:sz="4" w:space="0" w:color="auto"/>
              <w:right w:val="single" w:sz="4" w:space="0" w:color="auto"/>
            </w:tcBorders>
            <w:shd w:val="clear" w:color="auto" w:fill="auto"/>
            <w:vAlign w:val="center"/>
          </w:tcPr>
          <w:p w14:paraId="05B4956C" w14:textId="77777777" w:rsidR="00B7083C" w:rsidRPr="00DF5E71" w:rsidRDefault="00B7083C" w:rsidP="00F76FDF">
            <w:pPr>
              <w:jc w:val="center"/>
              <w:rPr>
                <w:bCs/>
              </w:rPr>
            </w:pPr>
            <w:r w:rsidRPr="00DF5E71">
              <w:rPr>
                <w:bCs/>
              </w:rPr>
              <w:t>70901</w:t>
            </w:r>
          </w:p>
        </w:tc>
        <w:tc>
          <w:tcPr>
            <w:tcW w:w="5365" w:type="dxa"/>
            <w:tcBorders>
              <w:top w:val="nil"/>
              <w:left w:val="nil"/>
              <w:bottom w:val="single" w:sz="4" w:space="0" w:color="auto"/>
              <w:right w:val="single" w:sz="4" w:space="0" w:color="auto"/>
            </w:tcBorders>
            <w:shd w:val="clear" w:color="auto" w:fill="auto"/>
            <w:vAlign w:val="center"/>
          </w:tcPr>
          <w:p w14:paraId="7BD501D5" w14:textId="77777777" w:rsidR="00B7083C" w:rsidRPr="00DF5E71" w:rsidRDefault="00B7083C" w:rsidP="00F76FDF">
            <w:pPr>
              <w:rPr>
                <w:bCs/>
              </w:rPr>
            </w:pPr>
            <w:r w:rsidRPr="00DF5E71">
              <w:rPr>
                <w:bCs/>
              </w:rPr>
              <w:t>Virsmas anestēzija, ko pielieto pie manipulācijām, kuru izmaksās nav iekļauta cita veida anestēzija</w:t>
            </w:r>
          </w:p>
        </w:tc>
        <w:tc>
          <w:tcPr>
            <w:tcW w:w="1089" w:type="dxa"/>
            <w:tcBorders>
              <w:top w:val="nil"/>
              <w:left w:val="nil"/>
              <w:bottom w:val="single" w:sz="4" w:space="0" w:color="auto"/>
              <w:right w:val="single" w:sz="4" w:space="0" w:color="auto"/>
            </w:tcBorders>
            <w:shd w:val="clear" w:color="auto" w:fill="auto"/>
            <w:vAlign w:val="center"/>
          </w:tcPr>
          <w:p w14:paraId="35B45206" w14:textId="77777777" w:rsidR="00B7083C" w:rsidRPr="00DF5E71" w:rsidRDefault="00B7083C" w:rsidP="00F76FDF">
            <w:pPr>
              <w:jc w:val="center"/>
              <w:rPr>
                <w:bCs/>
              </w:rPr>
            </w:pPr>
            <w:r w:rsidRPr="00DF5E71">
              <w:rPr>
                <w:bCs/>
              </w:rPr>
              <w:t>0.81</w:t>
            </w:r>
          </w:p>
        </w:tc>
      </w:tr>
      <w:tr w:rsidR="00B7083C" w:rsidRPr="00DF5E71" w14:paraId="21B36F0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CD88F4" w14:textId="4FFF45F1" w:rsidR="00B7083C" w:rsidRPr="00DF5E71" w:rsidRDefault="00B7083C" w:rsidP="00755BF1">
            <w:pPr>
              <w:jc w:val="center"/>
              <w:rPr>
                <w:bCs/>
              </w:rPr>
            </w:pPr>
            <w:r>
              <w:t>4042.</w:t>
            </w:r>
          </w:p>
        </w:tc>
        <w:tc>
          <w:tcPr>
            <w:tcW w:w="1683" w:type="dxa"/>
            <w:tcBorders>
              <w:top w:val="nil"/>
              <w:left w:val="nil"/>
              <w:bottom w:val="single" w:sz="4" w:space="0" w:color="auto"/>
              <w:right w:val="single" w:sz="4" w:space="0" w:color="auto"/>
            </w:tcBorders>
            <w:shd w:val="clear" w:color="auto" w:fill="auto"/>
            <w:vAlign w:val="center"/>
          </w:tcPr>
          <w:p w14:paraId="180BF1F4" w14:textId="77777777" w:rsidR="00B7083C" w:rsidRPr="00DF5E71" w:rsidRDefault="00B7083C" w:rsidP="00F76FDF">
            <w:pPr>
              <w:jc w:val="center"/>
              <w:rPr>
                <w:bCs/>
              </w:rPr>
            </w:pPr>
            <w:r w:rsidRPr="00DF5E71">
              <w:rPr>
                <w:bCs/>
              </w:rPr>
              <w:t>70902</w:t>
            </w:r>
          </w:p>
        </w:tc>
        <w:tc>
          <w:tcPr>
            <w:tcW w:w="5365" w:type="dxa"/>
            <w:tcBorders>
              <w:top w:val="nil"/>
              <w:left w:val="nil"/>
              <w:bottom w:val="single" w:sz="4" w:space="0" w:color="auto"/>
              <w:right w:val="single" w:sz="4" w:space="0" w:color="auto"/>
            </w:tcBorders>
            <w:shd w:val="clear" w:color="auto" w:fill="auto"/>
            <w:vAlign w:val="center"/>
          </w:tcPr>
          <w:p w14:paraId="1D4DD41E" w14:textId="77777777" w:rsidR="00B7083C" w:rsidRPr="00DF5E71" w:rsidRDefault="00B7083C" w:rsidP="00F76FDF">
            <w:pPr>
              <w:rPr>
                <w:bCs/>
              </w:rPr>
            </w:pPr>
            <w:r w:rsidRPr="00DF5E71">
              <w:rPr>
                <w:bCs/>
              </w:rPr>
              <w:t>Intraligamentārā vai intraosālā anestēzija pie asinsrecēšanas traucējumiem</w:t>
            </w:r>
          </w:p>
        </w:tc>
        <w:tc>
          <w:tcPr>
            <w:tcW w:w="1089" w:type="dxa"/>
            <w:tcBorders>
              <w:top w:val="nil"/>
              <w:left w:val="nil"/>
              <w:bottom w:val="single" w:sz="4" w:space="0" w:color="auto"/>
              <w:right w:val="single" w:sz="4" w:space="0" w:color="auto"/>
            </w:tcBorders>
            <w:shd w:val="clear" w:color="auto" w:fill="auto"/>
            <w:vAlign w:val="center"/>
          </w:tcPr>
          <w:p w14:paraId="4DCF3866" w14:textId="77777777" w:rsidR="00B7083C" w:rsidRPr="00DF5E71" w:rsidRDefault="00B7083C" w:rsidP="00F76FDF">
            <w:pPr>
              <w:jc w:val="center"/>
              <w:rPr>
                <w:bCs/>
              </w:rPr>
            </w:pPr>
            <w:r w:rsidRPr="00DF5E71">
              <w:rPr>
                <w:bCs/>
              </w:rPr>
              <w:t>1.65</w:t>
            </w:r>
          </w:p>
        </w:tc>
      </w:tr>
      <w:tr w:rsidR="00B7083C" w:rsidRPr="00DF5E71" w14:paraId="4A9405A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B8494B" w14:textId="0F2B02C6" w:rsidR="00B7083C" w:rsidRPr="00DF5E71" w:rsidRDefault="00B7083C" w:rsidP="00755BF1">
            <w:pPr>
              <w:jc w:val="center"/>
              <w:rPr>
                <w:bCs/>
              </w:rPr>
            </w:pPr>
            <w:r>
              <w:t>4043.</w:t>
            </w:r>
          </w:p>
        </w:tc>
        <w:tc>
          <w:tcPr>
            <w:tcW w:w="1683" w:type="dxa"/>
            <w:tcBorders>
              <w:top w:val="nil"/>
              <w:left w:val="nil"/>
              <w:bottom w:val="single" w:sz="4" w:space="0" w:color="auto"/>
              <w:right w:val="single" w:sz="4" w:space="0" w:color="auto"/>
            </w:tcBorders>
            <w:shd w:val="clear" w:color="auto" w:fill="auto"/>
            <w:vAlign w:val="center"/>
          </w:tcPr>
          <w:p w14:paraId="67E0C0F3" w14:textId="77777777" w:rsidR="00B7083C" w:rsidRPr="00DF5E71" w:rsidRDefault="00B7083C" w:rsidP="00F76FDF">
            <w:pPr>
              <w:jc w:val="center"/>
              <w:rPr>
                <w:bCs/>
              </w:rPr>
            </w:pPr>
            <w:r w:rsidRPr="00DF5E71">
              <w:rPr>
                <w:bCs/>
              </w:rPr>
              <w:t>70903</w:t>
            </w:r>
          </w:p>
        </w:tc>
        <w:tc>
          <w:tcPr>
            <w:tcW w:w="5365" w:type="dxa"/>
            <w:tcBorders>
              <w:top w:val="nil"/>
              <w:left w:val="nil"/>
              <w:bottom w:val="single" w:sz="4" w:space="0" w:color="auto"/>
              <w:right w:val="single" w:sz="4" w:space="0" w:color="auto"/>
            </w:tcBorders>
            <w:shd w:val="clear" w:color="auto" w:fill="auto"/>
            <w:vAlign w:val="center"/>
          </w:tcPr>
          <w:p w14:paraId="34570A1D" w14:textId="77777777" w:rsidR="00B7083C" w:rsidRPr="00DF5E71" w:rsidRDefault="00B7083C" w:rsidP="00F76FDF">
            <w:pPr>
              <w:rPr>
                <w:bCs/>
              </w:rPr>
            </w:pPr>
            <w:r w:rsidRPr="00DF5E71">
              <w:rPr>
                <w:bCs/>
              </w:rPr>
              <w:t>Infiltrācijas anestēzija</w:t>
            </w:r>
          </w:p>
        </w:tc>
        <w:tc>
          <w:tcPr>
            <w:tcW w:w="1089" w:type="dxa"/>
            <w:tcBorders>
              <w:top w:val="nil"/>
              <w:left w:val="nil"/>
              <w:bottom w:val="single" w:sz="4" w:space="0" w:color="auto"/>
              <w:right w:val="single" w:sz="4" w:space="0" w:color="auto"/>
            </w:tcBorders>
            <w:shd w:val="clear" w:color="auto" w:fill="auto"/>
            <w:vAlign w:val="center"/>
          </w:tcPr>
          <w:p w14:paraId="0A2BBA3A" w14:textId="77777777" w:rsidR="00B7083C" w:rsidRPr="00DF5E71" w:rsidRDefault="00B7083C" w:rsidP="00F76FDF">
            <w:pPr>
              <w:jc w:val="center"/>
              <w:rPr>
                <w:bCs/>
              </w:rPr>
            </w:pPr>
            <w:r w:rsidRPr="00DF5E71">
              <w:rPr>
                <w:bCs/>
              </w:rPr>
              <w:t>2.32</w:t>
            </w:r>
          </w:p>
        </w:tc>
      </w:tr>
      <w:tr w:rsidR="00B7083C" w:rsidRPr="00DF5E71" w14:paraId="513ECFB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AAD069" w14:textId="00161FB4" w:rsidR="00B7083C" w:rsidRPr="00DF5E71" w:rsidRDefault="00B7083C" w:rsidP="00755BF1">
            <w:pPr>
              <w:jc w:val="center"/>
              <w:rPr>
                <w:bCs/>
              </w:rPr>
            </w:pPr>
            <w:r>
              <w:t>4044.</w:t>
            </w:r>
          </w:p>
        </w:tc>
        <w:tc>
          <w:tcPr>
            <w:tcW w:w="1683" w:type="dxa"/>
            <w:tcBorders>
              <w:top w:val="nil"/>
              <w:left w:val="nil"/>
              <w:bottom w:val="single" w:sz="4" w:space="0" w:color="auto"/>
              <w:right w:val="single" w:sz="4" w:space="0" w:color="auto"/>
            </w:tcBorders>
            <w:shd w:val="clear" w:color="auto" w:fill="auto"/>
            <w:vAlign w:val="center"/>
          </w:tcPr>
          <w:p w14:paraId="530A0AB5" w14:textId="77777777" w:rsidR="00B7083C" w:rsidRPr="00DF5E71" w:rsidRDefault="00B7083C" w:rsidP="00F76FDF">
            <w:pPr>
              <w:jc w:val="center"/>
              <w:rPr>
                <w:bCs/>
              </w:rPr>
            </w:pPr>
            <w:r w:rsidRPr="00DF5E71">
              <w:rPr>
                <w:bCs/>
              </w:rPr>
              <w:t>70904</w:t>
            </w:r>
          </w:p>
        </w:tc>
        <w:tc>
          <w:tcPr>
            <w:tcW w:w="5365" w:type="dxa"/>
            <w:tcBorders>
              <w:top w:val="nil"/>
              <w:left w:val="nil"/>
              <w:bottom w:val="single" w:sz="4" w:space="0" w:color="auto"/>
              <w:right w:val="single" w:sz="4" w:space="0" w:color="auto"/>
            </w:tcBorders>
            <w:shd w:val="clear" w:color="auto" w:fill="auto"/>
            <w:vAlign w:val="center"/>
          </w:tcPr>
          <w:p w14:paraId="4349B54B" w14:textId="77777777" w:rsidR="00B7083C" w:rsidRPr="00DF5E71" w:rsidRDefault="00B7083C" w:rsidP="00F76FDF">
            <w:pPr>
              <w:rPr>
                <w:bCs/>
              </w:rPr>
            </w:pPr>
            <w:r w:rsidRPr="00DF5E71">
              <w:rPr>
                <w:bCs/>
              </w:rPr>
              <w:t>Intraorāla novada anestēzija</w:t>
            </w:r>
          </w:p>
        </w:tc>
        <w:tc>
          <w:tcPr>
            <w:tcW w:w="1089" w:type="dxa"/>
            <w:tcBorders>
              <w:top w:val="nil"/>
              <w:left w:val="nil"/>
              <w:bottom w:val="single" w:sz="4" w:space="0" w:color="auto"/>
              <w:right w:val="single" w:sz="4" w:space="0" w:color="auto"/>
            </w:tcBorders>
            <w:shd w:val="clear" w:color="auto" w:fill="auto"/>
            <w:vAlign w:val="center"/>
          </w:tcPr>
          <w:p w14:paraId="7DBCDB87" w14:textId="77777777" w:rsidR="00B7083C" w:rsidRPr="00DF5E71" w:rsidRDefault="00B7083C" w:rsidP="00F76FDF">
            <w:pPr>
              <w:jc w:val="center"/>
              <w:rPr>
                <w:bCs/>
              </w:rPr>
            </w:pPr>
            <w:r w:rsidRPr="00DF5E71">
              <w:rPr>
                <w:bCs/>
              </w:rPr>
              <w:t>2.98</w:t>
            </w:r>
          </w:p>
        </w:tc>
      </w:tr>
      <w:tr w:rsidR="00B7083C" w:rsidRPr="00DF5E71" w14:paraId="288B5D4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B37B1D" w14:textId="6BCAF196" w:rsidR="00B7083C" w:rsidRPr="00DF5E71" w:rsidRDefault="00B7083C" w:rsidP="00755BF1">
            <w:pPr>
              <w:jc w:val="center"/>
              <w:rPr>
                <w:bCs/>
              </w:rPr>
            </w:pPr>
            <w:r>
              <w:t>4045.</w:t>
            </w:r>
          </w:p>
        </w:tc>
        <w:tc>
          <w:tcPr>
            <w:tcW w:w="1683" w:type="dxa"/>
            <w:tcBorders>
              <w:top w:val="nil"/>
              <w:left w:val="nil"/>
              <w:bottom w:val="single" w:sz="4" w:space="0" w:color="auto"/>
              <w:right w:val="single" w:sz="4" w:space="0" w:color="auto"/>
            </w:tcBorders>
            <w:shd w:val="clear" w:color="auto" w:fill="auto"/>
            <w:vAlign w:val="center"/>
          </w:tcPr>
          <w:p w14:paraId="0D870D5C" w14:textId="77777777" w:rsidR="00B7083C" w:rsidRPr="00DF5E71" w:rsidRDefault="00B7083C" w:rsidP="00F76FDF">
            <w:pPr>
              <w:jc w:val="center"/>
              <w:rPr>
                <w:bCs/>
              </w:rPr>
            </w:pPr>
            <w:r w:rsidRPr="00DF5E71">
              <w:rPr>
                <w:bCs/>
              </w:rPr>
              <w:t>70905</w:t>
            </w:r>
          </w:p>
        </w:tc>
        <w:tc>
          <w:tcPr>
            <w:tcW w:w="5365" w:type="dxa"/>
            <w:tcBorders>
              <w:top w:val="nil"/>
              <w:left w:val="nil"/>
              <w:bottom w:val="single" w:sz="4" w:space="0" w:color="auto"/>
              <w:right w:val="single" w:sz="4" w:space="0" w:color="auto"/>
            </w:tcBorders>
            <w:shd w:val="clear" w:color="auto" w:fill="auto"/>
            <w:vAlign w:val="center"/>
          </w:tcPr>
          <w:p w14:paraId="111845C9" w14:textId="77777777" w:rsidR="00B7083C" w:rsidRPr="00DF5E71" w:rsidRDefault="00B7083C" w:rsidP="00F76FDF">
            <w:pPr>
              <w:rPr>
                <w:bCs/>
              </w:rPr>
            </w:pPr>
            <w:r w:rsidRPr="00DF5E71">
              <w:rPr>
                <w:bCs/>
              </w:rPr>
              <w:t>Ekstraorāla novada anestēzija</w:t>
            </w:r>
          </w:p>
        </w:tc>
        <w:tc>
          <w:tcPr>
            <w:tcW w:w="1089" w:type="dxa"/>
            <w:tcBorders>
              <w:top w:val="nil"/>
              <w:left w:val="nil"/>
              <w:bottom w:val="single" w:sz="4" w:space="0" w:color="auto"/>
              <w:right w:val="single" w:sz="4" w:space="0" w:color="auto"/>
            </w:tcBorders>
            <w:shd w:val="clear" w:color="auto" w:fill="auto"/>
            <w:vAlign w:val="center"/>
          </w:tcPr>
          <w:p w14:paraId="6B39EECF" w14:textId="77777777" w:rsidR="00B7083C" w:rsidRPr="00DF5E71" w:rsidRDefault="00B7083C" w:rsidP="00F76FDF">
            <w:pPr>
              <w:jc w:val="center"/>
              <w:rPr>
                <w:bCs/>
              </w:rPr>
            </w:pPr>
            <w:r w:rsidRPr="00DF5E71">
              <w:rPr>
                <w:bCs/>
              </w:rPr>
              <w:t>2.84</w:t>
            </w:r>
          </w:p>
        </w:tc>
      </w:tr>
      <w:tr w:rsidR="00B7083C" w:rsidRPr="00DF5E71" w14:paraId="322A9E5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5866428" w14:textId="63A30658" w:rsidR="00B7083C" w:rsidRPr="00DF5E71" w:rsidRDefault="00B7083C" w:rsidP="00755BF1">
            <w:pPr>
              <w:jc w:val="center"/>
              <w:rPr>
                <w:bCs/>
              </w:rPr>
            </w:pPr>
            <w:r>
              <w:t>4046.</w:t>
            </w:r>
          </w:p>
        </w:tc>
        <w:tc>
          <w:tcPr>
            <w:tcW w:w="1683" w:type="dxa"/>
            <w:tcBorders>
              <w:top w:val="nil"/>
              <w:left w:val="nil"/>
              <w:bottom w:val="single" w:sz="4" w:space="0" w:color="auto"/>
              <w:right w:val="single" w:sz="4" w:space="0" w:color="auto"/>
            </w:tcBorders>
            <w:shd w:val="clear" w:color="auto" w:fill="auto"/>
            <w:vAlign w:val="center"/>
          </w:tcPr>
          <w:p w14:paraId="0FBD1393" w14:textId="77777777" w:rsidR="00B7083C" w:rsidRPr="00DF5E71" w:rsidRDefault="00B7083C" w:rsidP="00F76FDF">
            <w:pPr>
              <w:jc w:val="center"/>
              <w:rPr>
                <w:bCs/>
              </w:rPr>
            </w:pPr>
            <w:r w:rsidRPr="00DF5E71">
              <w:rPr>
                <w:bCs/>
              </w:rPr>
              <w:t>70906</w:t>
            </w:r>
          </w:p>
        </w:tc>
        <w:tc>
          <w:tcPr>
            <w:tcW w:w="5365" w:type="dxa"/>
            <w:tcBorders>
              <w:top w:val="nil"/>
              <w:left w:val="nil"/>
              <w:bottom w:val="single" w:sz="4" w:space="0" w:color="auto"/>
              <w:right w:val="single" w:sz="4" w:space="0" w:color="auto"/>
            </w:tcBorders>
            <w:shd w:val="clear" w:color="auto" w:fill="auto"/>
            <w:vAlign w:val="center"/>
          </w:tcPr>
          <w:p w14:paraId="63A494FD" w14:textId="77777777" w:rsidR="00B7083C" w:rsidRPr="00DF5E71" w:rsidRDefault="00B7083C" w:rsidP="00F76FDF">
            <w:pPr>
              <w:rPr>
                <w:bCs/>
              </w:rPr>
            </w:pPr>
            <w:r w:rsidRPr="00DF5E71">
              <w:rPr>
                <w:bCs/>
              </w:rPr>
              <w:t>Injekcija zemādā, ādā, muskulī, zemgļotādā bez zāļu vērtības</w:t>
            </w:r>
          </w:p>
        </w:tc>
        <w:tc>
          <w:tcPr>
            <w:tcW w:w="1089" w:type="dxa"/>
            <w:tcBorders>
              <w:top w:val="nil"/>
              <w:left w:val="nil"/>
              <w:bottom w:val="single" w:sz="4" w:space="0" w:color="auto"/>
              <w:right w:val="single" w:sz="4" w:space="0" w:color="auto"/>
            </w:tcBorders>
            <w:shd w:val="clear" w:color="auto" w:fill="auto"/>
            <w:vAlign w:val="center"/>
          </w:tcPr>
          <w:p w14:paraId="3BF49CA8" w14:textId="77777777" w:rsidR="00B7083C" w:rsidRPr="00DF5E71" w:rsidRDefault="00B7083C" w:rsidP="00F76FDF">
            <w:pPr>
              <w:jc w:val="center"/>
              <w:rPr>
                <w:bCs/>
              </w:rPr>
            </w:pPr>
            <w:r w:rsidRPr="00DF5E71">
              <w:rPr>
                <w:bCs/>
              </w:rPr>
              <w:t>0.81</w:t>
            </w:r>
          </w:p>
        </w:tc>
      </w:tr>
      <w:tr w:rsidR="00B7083C" w:rsidRPr="00DF5E71" w14:paraId="5F5DB516"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094A1F" w14:textId="00375961" w:rsidR="00B7083C" w:rsidRPr="00DF5E71" w:rsidRDefault="00B7083C" w:rsidP="00755BF1">
            <w:pPr>
              <w:jc w:val="center"/>
              <w:rPr>
                <w:bCs/>
              </w:rPr>
            </w:pPr>
            <w:r>
              <w:t>4047.</w:t>
            </w:r>
          </w:p>
        </w:tc>
        <w:tc>
          <w:tcPr>
            <w:tcW w:w="1683" w:type="dxa"/>
            <w:tcBorders>
              <w:top w:val="nil"/>
              <w:left w:val="nil"/>
              <w:bottom w:val="single" w:sz="4" w:space="0" w:color="auto"/>
              <w:right w:val="single" w:sz="4" w:space="0" w:color="auto"/>
            </w:tcBorders>
            <w:shd w:val="clear" w:color="auto" w:fill="auto"/>
            <w:vAlign w:val="center"/>
          </w:tcPr>
          <w:p w14:paraId="076D4AED" w14:textId="77777777" w:rsidR="00B7083C" w:rsidRPr="00DF5E71" w:rsidRDefault="00B7083C" w:rsidP="00F76FDF">
            <w:pPr>
              <w:jc w:val="center"/>
              <w:rPr>
                <w:bCs/>
              </w:rPr>
            </w:pPr>
            <w:r w:rsidRPr="00DF5E71">
              <w:rPr>
                <w:bCs/>
              </w:rPr>
              <w:t>70907</w:t>
            </w:r>
          </w:p>
        </w:tc>
        <w:tc>
          <w:tcPr>
            <w:tcW w:w="5365" w:type="dxa"/>
            <w:tcBorders>
              <w:top w:val="nil"/>
              <w:left w:val="nil"/>
              <w:bottom w:val="single" w:sz="4" w:space="0" w:color="auto"/>
              <w:right w:val="single" w:sz="4" w:space="0" w:color="auto"/>
            </w:tcBorders>
            <w:shd w:val="clear" w:color="auto" w:fill="auto"/>
            <w:vAlign w:val="center"/>
          </w:tcPr>
          <w:p w14:paraId="06E01A67" w14:textId="77777777" w:rsidR="00B7083C" w:rsidRPr="00DF5E71" w:rsidRDefault="00B7083C" w:rsidP="00F76FDF">
            <w:pPr>
              <w:rPr>
                <w:bCs/>
              </w:rPr>
            </w:pPr>
            <w:r w:rsidRPr="00DF5E71">
              <w:rPr>
                <w:bCs/>
              </w:rPr>
              <w:t>Injekcija vēnā</w:t>
            </w:r>
          </w:p>
        </w:tc>
        <w:tc>
          <w:tcPr>
            <w:tcW w:w="1089" w:type="dxa"/>
            <w:tcBorders>
              <w:top w:val="nil"/>
              <w:left w:val="nil"/>
              <w:bottom w:val="single" w:sz="4" w:space="0" w:color="auto"/>
              <w:right w:val="single" w:sz="4" w:space="0" w:color="auto"/>
            </w:tcBorders>
            <w:shd w:val="clear" w:color="auto" w:fill="auto"/>
            <w:vAlign w:val="center"/>
          </w:tcPr>
          <w:p w14:paraId="5E618CA6" w14:textId="77777777" w:rsidR="00B7083C" w:rsidRPr="00DF5E71" w:rsidRDefault="00B7083C" w:rsidP="00F76FDF">
            <w:pPr>
              <w:jc w:val="center"/>
              <w:rPr>
                <w:bCs/>
              </w:rPr>
            </w:pPr>
            <w:r w:rsidRPr="00DF5E71">
              <w:rPr>
                <w:bCs/>
              </w:rPr>
              <w:t>1.90</w:t>
            </w:r>
          </w:p>
        </w:tc>
      </w:tr>
      <w:tr w:rsidR="00B7083C" w:rsidRPr="00DF5E71" w14:paraId="2065F17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F905B4" w14:textId="666C97EE" w:rsidR="00B7083C" w:rsidRPr="00DF5E71" w:rsidRDefault="00B7083C" w:rsidP="00755BF1">
            <w:pPr>
              <w:jc w:val="center"/>
              <w:rPr>
                <w:bCs/>
              </w:rPr>
            </w:pPr>
            <w:r>
              <w:t>4048.</w:t>
            </w:r>
          </w:p>
        </w:tc>
        <w:tc>
          <w:tcPr>
            <w:tcW w:w="1683" w:type="dxa"/>
            <w:tcBorders>
              <w:top w:val="nil"/>
              <w:left w:val="nil"/>
              <w:bottom w:val="single" w:sz="4" w:space="0" w:color="auto"/>
              <w:right w:val="single" w:sz="4" w:space="0" w:color="auto"/>
            </w:tcBorders>
            <w:shd w:val="clear" w:color="auto" w:fill="auto"/>
            <w:vAlign w:val="center"/>
          </w:tcPr>
          <w:p w14:paraId="745C95C4" w14:textId="77777777" w:rsidR="00B7083C" w:rsidRPr="00DF5E71" w:rsidRDefault="00B7083C" w:rsidP="00F76FDF">
            <w:pPr>
              <w:jc w:val="center"/>
              <w:rPr>
                <w:bCs/>
              </w:rPr>
            </w:pPr>
            <w:r w:rsidRPr="00DF5E71">
              <w:rPr>
                <w:bCs/>
              </w:rPr>
              <w:t>70908</w:t>
            </w:r>
          </w:p>
        </w:tc>
        <w:tc>
          <w:tcPr>
            <w:tcW w:w="5365" w:type="dxa"/>
            <w:tcBorders>
              <w:top w:val="nil"/>
              <w:left w:val="nil"/>
              <w:bottom w:val="single" w:sz="4" w:space="0" w:color="auto"/>
              <w:right w:val="single" w:sz="4" w:space="0" w:color="auto"/>
            </w:tcBorders>
            <w:shd w:val="clear" w:color="auto" w:fill="auto"/>
            <w:vAlign w:val="center"/>
          </w:tcPr>
          <w:p w14:paraId="1EEA7611" w14:textId="77777777" w:rsidR="00B7083C" w:rsidRPr="00DF5E71" w:rsidRDefault="00B7083C" w:rsidP="00F76FDF">
            <w:pPr>
              <w:rPr>
                <w:bCs/>
              </w:rPr>
            </w:pPr>
            <w:r w:rsidRPr="00DF5E71">
              <w:rPr>
                <w:bCs/>
              </w:rPr>
              <w:t>Injekcija locītavā</w:t>
            </w:r>
          </w:p>
        </w:tc>
        <w:tc>
          <w:tcPr>
            <w:tcW w:w="1089" w:type="dxa"/>
            <w:tcBorders>
              <w:top w:val="nil"/>
              <w:left w:val="nil"/>
              <w:bottom w:val="single" w:sz="4" w:space="0" w:color="auto"/>
              <w:right w:val="single" w:sz="4" w:space="0" w:color="auto"/>
            </w:tcBorders>
            <w:shd w:val="clear" w:color="auto" w:fill="auto"/>
            <w:vAlign w:val="center"/>
          </w:tcPr>
          <w:p w14:paraId="23C03961" w14:textId="77777777" w:rsidR="00B7083C" w:rsidRPr="00DF5E71" w:rsidRDefault="00B7083C" w:rsidP="00F76FDF">
            <w:pPr>
              <w:jc w:val="center"/>
              <w:rPr>
                <w:bCs/>
              </w:rPr>
            </w:pPr>
            <w:r w:rsidRPr="00DF5E71">
              <w:rPr>
                <w:bCs/>
              </w:rPr>
              <w:t>1.81</w:t>
            </w:r>
          </w:p>
        </w:tc>
      </w:tr>
      <w:tr w:rsidR="00B7083C" w:rsidRPr="00DF5E71" w14:paraId="24E0CF0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EE2B8B" w14:textId="6F0D806B" w:rsidR="00B7083C" w:rsidRPr="00DF5E71" w:rsidRDefault="00B7083C" w:rsidP="00755BF1">
            <w:pPr>
              <w:jc w:val="center"/>
              <w:rPr>
                <w:bCs/>
              </w:rPr>
            </w:pPr>
            <w:r>
              <w:t>4049.</w:t>
            </w:r>
          </w:p>
        </w:tc>
        <w:tc>
          <w:tcPr>
            <w:tcW w:w="1683" w:type="dxa"/>
            <w:tcBorders>
              <w:top w:val="nil"/>
              <w:left w:val="nil"/>
              <w:bottom w:val="single" w:sz="4" w:space="0" w:color="auto"/>
              <w:right w:val="single" w:sz="4" w:space="0" w:color="auto"/>
            </w:tcBorders>
            <w:shd w:val="clear" w:color="auto" w:fill="auto"/>
            <w:vAlign w:val="center"/>
          </w:tcPr>
          <w:p w14:paraId="290932E3" w14:textId="77777777" w:rsidR="00B7083C" w:rsidRPr="00DF5E71" w:rsidRDefault="00B7083C" w:rsidP="00F76FDF">
            <w:pPr>
              <w:jc w:val="center"/>
              <w:rPr>
                <w:bCs/>
              </w:rPr>
            </w:pPr>
            <w:r w:rsidRPr="00DF5E71">
              <w:rPr>
                <w:bCs/>
              </w:rPr>
              <w:t>70922</w:t>
            </w:r>
          </w:p>
        </w:tc>
        <w:tc>
          <w:tcPr>
            <w:tcW w:w="5365" w:type="dxa"/>
            <w:tcBorders>
              <w:top w:val="nil"/>
              <w:left w:val="nil"/>
              <w:bottom w:val="single" w:sz="4" w:space="0" w:color="auto"/>
              <w:right w:val="single" w:sz="4" w:space="0" w:color="auto"/>
            </w:tcBorders>
            <w:shd w:val="clear" w:color="auto" w:fill="auto"/>
            <w:vAlign w:val="center"/>
          </w:tcPr>
          <w:p w14:paraId="60F1FB91" w14:textId="77777777" w:rsidR="00B7083C" w:rsidRPr="00DF5E71" w:rsidRDefault="00B7083C" w:rsidP="00F76FDF">
            <w:pPr>
              <w:rPr>
                <w:bCs/>
              </w:rPr>
            </w:pPr>
            <w:r w:rsidRPr="00DF5E71">
              <w:rPr>
                <w:bCs/>
              </w:rPr>
              <w:t>Piemaksa par darbu ar pacientiem ar garīgiem un psihiskiem traucējumiem, psiholoģiski sarežģītiem pacientiem un pacientiem narkozē</w:t>
            </w:r>
          </w:p>
        </w:tc>
        <w:tc>
          <w:tcPr>
            <w:tcW w:w="1089" w:type="dxa"/>
            <w:tcBorders>
              <w:top w:val="nil"/>
              <w:left w:val="nil"/>
              <w:bottom w:val="single" w:sz="4" w:space="0" w:color="auto"/>
              <w:right w:val="single" w:sz="4" w:space="0" w:color="auto"/>
            </w:tcBorders>
            <w:shd w:val="clear" w:color="auto" w:fill="auto"/>
            <w:vAlign w:val="center"/>
          </w:tcPr>
          <w:p w14:paraId="3E4CD6FF" w14:textId="77777777" w:rsidR="00B7083C" w:rsidRPr="00DF5E71" w:rsidRDefault="00B7083C" w:rsidP="00F76FDF">
            <w:pPr>
              <w:jc w:val="center"/>
              <w:rPr>
                <w:bCs/>
              </w:rPr>
            </w:pPr>
            <w:r w:rsidRPr="00DF5E71">
              <w:rPr>
                <w:bCs/>
              </w:rPr>
              <w:t>3.03</w:t>
            </w:r>
          </w:p>
        </w:tc>
      </w:tr>
      <w:tr w:rsidR="00B7083C" w:rsidRPr="00DF5E71" w14:paraId="64D4884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720F16" w14:textId="740473DE" w:rsidR="00B7083C" w:rsidRPr="00DF5E71" w:rsidRDefault="00B7083C" w:rsidP="00755BF1">
            <w:pPr>
              <w:jc w:val="center"/>
              <w:rPr>
                <w:bCs/>
              </w:rPr>
            </w:pPr>
            <w:r>
              <w:t>4050.</w:t>
            </w:r>
          </w:p>
        </w:tc>
        <w:tc>
          <w:tcPr>
            <w:tcW w:w="1683" w:type="dxa"/>
            <w:tcBorders>
              <w:top w:val="nil"/>
              <w:left w:val="nil"/>
              <w:bottom w:val="single" w:sz="4" w:space="0" w:color="auto"/>
              <w:right w:val="single" w:sz="4" w:space="0" w:color="auto"/>
            </w:tcBorders>
            <w:shd w:val="clear" w:color="auto" w:fill="auto"/>
            <w:vAlign w:val="center"/>
          </w:tcPr>
          <w:p w14:paraId="35B9A1E6" w14:textId="77777777" w:rsidR="00B7083C" w:rsidRPr="00DF5E71" w:rsidRDefault="00B7083C" w:rsidP="00F76FDF">
            <w:pPr>
              <w:jc w:val="center"/>
              <w:rPr>
                <w:bCs/>
              </w:rPr>
            </w:pPr>
            <w:r w:rsidRPr="00DF5E71">
              <w:rPr>
                <w:bCs/>
              </w:rPr>
              <w:t>70927</w:t>
            </w:r>
          </w:p>
        </w:tc>
        <w:tc>
          <w:tcPr>
            <w:tcW w:w="5365" w:type="dxa"/>
            <w:tcBorders>
              <w:top w:val="nil"/>
              <w:left w:val="nil"/>
              <w:bottom w:val="single" w:sz="4" w:space="0" w:color="auto"/>
              <w:right w:val="single" w:sz="4" w:space="0" w:color="auto"/>
            </w:tcBorders>
            <w:shd w:val="clear" w:color="auto" w:fill="auto"/>
            <w:vAlign w:val="center"/>
          </w:tcPr>
          <w:p w14:paraId="2D84C567" w14:textId="77777777" w:rsidR="00B7083C" w:rsidRPr="00DF5E71" w:rsidRDefault="00B7083C" w:rsidP="00F76FDF">
            <w:pPr>
              <w:rPr>
                <w:bCs/>
              </w:rPr>
            </w:pPr>
            <w:r w:rsidRPr="00DF5E71">
              <w:rPr>
                <w:bCs/>
              </w:rPr>
              <w:t>Rehabilitācija pirms un pēc operācijām specializētajā bērnu dārzā bērniem ar iedzimtām sejas-žokļu šķeltnēm</w:t>
            </w:r>
          </w:p>
        </w:tc>
        <w:tc>
          <w:tcPr>
            <w:tcW w:w="1089" w:type="dxa"/>
            <w:tcBorders>
              <w:top w:val="nil"/>
              <w:left w:val="nil"/>
              <w:bottom w:val="single" w:sz="4" w:space="0" w:color="auto"/>
              <w:right w:val="single" w:sz="4" w:space="0" w:color="auto"/>
            </w:tcBorders>
            <w:shd w:val="clear" w:color="auto" w:fill="auto"/>
            <w:vAlign w:val="center"/>
          </w:tcPr>
          <w:p w14:paraId="5995D9E2" w14:textId="77777777" w:rsidR="00B7083C" w:rsidRPr="00DF5E71" w:rsidRDefault="00B7083C" w:rsidP="00F76FDF">
            <w:pPr>
              <w:jc w:val="center"/>
              <w:rPr>
                <w:bCs/>
              </w:rPr>
            </w:pPr>
            <w:r w:rsidRPr="00DF5E71">
              <w:rPr>
                <w:bCs/>
              </w:rPr>
              <w:t>1.88</w:t>
            </w:r>
          </w:p>
        </w:tc>
      </w:tr>
      <w:tr w:rsidR="00B7083C" w:rsidRPr="00DF5E71" w14:paraId="41AD37E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7D933E" w14:textId="69DDF42C" w:rsidR="00B7083C" w:rsidRPr="00DF5E71" w:rsidRDefault="00B7083C" w:rsidP="00755BF1">
            <w:pPr>
              <w:jc w:val="center"/>
              <w:rPr>
                <w:bCs/>
              </w:rPr>
            </w:pPr>
            <w:r>
              <w:t>4051.</w:t>
            </w:r>
          </w:p>
        </w:tc>
        <w:tc>
          <w:tcPr>
            <w:tcW w:w="1683" w:type="dxa"/>
            <w:tcBorders>
              <w:top w:val="nil"/>
              <w:left w:val="nil"/>
              <w:bottom w:val="single" w:sz="4" w:space="0" w:color="auto"/>
              <w:right w:val="single" w:sz="4" w:space="0" w:color="auto"/>
            </w:tcBorders>
            <w:shd w:val="clear" w:color="auto" w:fill="auto"/>
            <w:vAlign w:val="center"/>
          </w:tcPr>
          <w:p w14:paraId="14867DE1" w14:textId="77777777" w:rsidR="00B7083C" w:rsidRPr="00DF5E71" w:rsidRDefault="00B7083C" w:rsidP="00F76FDF">
            <w:pPr>
              <w:jc w:val="center"/>
              <w:rPr>
                <w:bCs/>
              </w:rPr>
            </w:pPr>
            <w:r w:rsidRPr="00DF5E71">
              <w:rPr>
                <w:bCs/>
              </w:rPr>
              <w:t>70928</w:t>
            </w:r>
          </w:p>
        </w:tc>
        <w:tc>
          <w:tcPr>
            <w:tcW w:w="5365" w:type="dxa"/>
            <w:tcBorders>
              <w:top w:val="nil"/>
              <w:left w:val="nil"/>
              <w:bottom w:val="single" w:sz="4" w:space="0" w:color="auto"/>
              <w:right w:val="single" w:sz="4" w:space="0" w:color="auto"/>
            </w:tcBorders>
            <w:shd w:val="clear" w:color="auto" w:fill="auto"/>
            <w:vAlign w:val="center"/>
          </w:tcPr>
          <w:p w14:paraId="0697D7BD" w14:textId="77777777" w:rsidR="00B7083C" w:rsidRPr="00DF5E71" w:rsidRDefault="00B7083C" w:rsidP="00F76FDF">
            <w:pPr>
              <w:rPr>
                <w:bCs/>
              </w:rPr>
            </w:pPr>
            <w:r w:rsidRPr="00DF5E71">
              <w:rPr>
                <w:bCs/>
              </w:rPr>
              <w:t>Piemaksa mobilā zobārstniecības kabineta ekspluatācijas izdevumu segšanai par katru pacientu, dienests izmanto zobārstniecības mobilā kabineta izdevumu segšanas aprēķiniem. Manipulāciju norāda ārstniecības iestāde, kas sniedz pakalpojumu mobilā zobārstniecības kabinetā</w:t>
            </w:r>
          </w:p>
        </w:tc>
        <w:tc>
          <w:tcPr>
            <w:tcW w:w="1089" w:type="dxa"/>
            <w:tcBorders>
              <w:top w:val="nil"/>
              <w:left w:val="nil"/>
              <w:bottom w:val="single" w:sz="4" w:space="0" w:color="auto"/>
              <w:right w:val="single" w:sz="4" w:space="0" w:color="auto"/>
            </w:tcBorders>
            <w:shd w:val="clear" w:color="auto" w:fill="auto"/>
            <w:vAlign w:val="center"/>
          </w:tcPr>
          <w:p w14:paraId="0A3C2D94" w14:textId="77777777" w:rsidR="00B7083C" w:rsidRPr="00DF5E71" w:rsidRDefault="00B7083C" w:rsidP="00F76FDF">
            <w:pPr>
              <w:jc w:val="center"/>
              <w:rPr>
                <w:bCs/>
              </w:rPr>
            </w:pPr>
            <w:r w:rsidRPr="00DF5E71">
              <w:rPr>
                <w:bCs/>
              </w:rPr>
              <w:t>11.62</w:t>
            </w:r>
          </w:p>
        </w:tc>
      </w:tr>
      <w:tr w:rsidR="00B7083C" w:rsidRPr="00DF5E71" w14:paraId="71424E4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471235" w14:textId="5EA9F775" w:rsidR="00B7083C" w:rsidRPr="00DF5E71" w:rsidRDefault="00B7083C" w:rsidP="00755BF1">
            <w:pPr>
              <w:jc w:val="center"/>
              <w:rPr>
                <w:bCs/>
              </w:rPr>
            </w:pPr>
            <w:r>
              <w:t>4052.</w:t>
            </w:r>
          </w:p>
        </w:tc>
        <w:tc>
          <w:tcPr>
            <w:tcW w:w="1683" w:type="dxa"/>
            <w:tcBorders>
              <w:top w:val="nil"/>
              <w:left w:val="nil"/>
              <w:bottom w:val="single" w:sz="4" w:space="0" w:color="auto"/>
              <w:right w:val="single" w:sz="4" w:space="0" w:color="auto"/>
            </w:tcBorders>
            <w:shd w:val="clear" w:color="auto" w:fill="auto"/>
            <w:vAlign w:val="center"/>
          </w:tcPr>
          <w:p w14:paraId="1A923AF2" w14:textId="77777777" w:rsidR="00B7083C" w:rsidRPr="00DF5E71" w:rsidRDefault="00B7083C" w:rsidP="00F76FDF">
            <w:pPr>
              <w:jc w:val="center"/>
              <w:rPr>
                <w:bCs/>
              </w:rPr>
            </w:pPr>
            <w:r w:rsidRPr="00DF5E71">
              <w:rPr>
                <w:bCs/>
              </w:rPr>
              <w:t>70929</w:t>
            </w:r>
          </w:p>
        </w:tc>
        <w:tc>
          <w:tcPr>
            <w:tcW w:w="5365" w:type="dxa"/>
            <w:tcBorders>
              <w:top w:val="nil"/>
              <w:left w:val="nil"/>
              <w:bottom w:val="single" w:sz="4" w:space="0" w:color="auto"/>
              <w:right w:val="single" w:sz="4" w:space="0" w:color="auto"/>
            </w:tcBorders>
            <w:shd w:val="clear" w:color="auto" w:fill="auto"/>
            <w:vAlign w:val="center"/>
          </w:tcPr>
          <w:p w14:paraId="76EC1886" w14:textId="77777777" w:rsidR="00B7083C" w:rsidRPr="00DF5E71" w:rsidRDefault="00B7083C" w:rsidP="00F76FDF">
            <w:pPr>
              <w:rPr>
                <w:bCs/>
              </w:rPr>
            </w:pPr>
            <w:r w:rsidRPr="00DF5E71">
              <w:rPr>
                <w:bCs/>
              </w:rPr>
              <w:t>Piemaksa mobilā zobārstniecības kabineta, kurš tiek izmantots lokālā apvidū, ekspluatācijas izdevumu segšanai par katru pacientu, dienests izmanto zobārstniecības mobilā kabineta izdevumu segšanas aprēķiniem</w:t>
            </w:r>
          </w:p>
        </w:tc>
        <w:tc>
          <w:tcPr>
            <w:tcW w:w="1089" w:type="dxa"/>
            <w:tcBorders>
              <w:top w:val="nil"/>
              <w:left w:val="nil"/>
              <w:bottom w:val="single" w:sz="4" w:space="0" w:color="auto"/>
              <w:right w:val="single" w:sz="4" w:space="0" w:color="auto"/>
            </w:tcBorders>
            <w:shd w:val="clear" w:color="auto" w:fill="auto"/>
            <w:vAlign w:val="center"/>
          </w:tcPr>
          <w:p w14:paraId="5A75B8E0" w14:textId="77777777" w:rsidR="00B7083C" w:rsidRPr="00DF5E71" w:rsidRDefault="00B7083C" w:rsidP="00F76FDF">
            <w:pPr>
              <w:jc w:val="center"/>
              <w:rPr>
                <w:bCs/>
              </w:rPr>
            </w:pPr>
            <w:r w:rsidRPr="00DF5E71">
              <w:rPr>
                <w:bCs/>
              </w:rPr>
              <w:t>5.98</w:t>
            </w:r>
          </w:p>
        </w:tc>
      </w:tr>
      <w:tr w:rsidR="00B7083C" w:rsidRPr="00DF5E71" w14:paraId="6929E17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7C2D384" w14:textId="398730AD" w:rsidR="00B7083C" w:rsidRPr="00DF5E71" w:rsidRDefault="00B7083C" w:rsidP="00755BF1">
            <w:pPr>
              <w:jc w:val="center"/>
              <w:rPr>
                <w:bCs/>
              </w:rPr>
            </w:pPr>
            <w:r>
              <w:t>4053.</w:t>
            </w:r>
          </w:p>
        </w:tc>
        <w:tc>
          <w:tcPr>
            <w:tcW w:w="1683" w:type="dxa"/>
            <w:tcBorders>
              <w:top w:val="nil"/>
              <w:left w:val="nil"/>
              <w:bottom w:val="single" w:sz="4" w:space="0" w:color="auto"/>
              <w:right w:val="single" w:sz="4" w:space="0" w:color="auto"/>
            </w:tcBorders>
            <w:shd w:val="clear" w:color="auto" w:fill="auto"/>
            <w:vAlign w:val="center"/>
          </w:tcPr>
          <w:p w14:paraId="28392607" w14:textId="77777777" w:rsidR="00B7083C" w:rsidRPr="00DF5E71" w:rsidRDefault="00B7083C" w:rsidP="00F76FDF">
            <w:pPr>
              <w:jc w:val="center"/>
              <w:rPr>
                <w:bCs/>
              </w:rPr>
            </w:pPr>
            <w:r w:rsidRPr="00DF5E71">
              <w:rPr>
                <w:bCs/>
              </w:rPr>
              <w:t>73007</w:t>
            </w:r>
          </w:p>
        </w:tc>
        <w:tc>
          <w:tcPr>
            <w:tcW w:w="5365" w:type="dxa"/>
            <w:tcBorders>
              <w:top w:val="nil"/>
              <w:left w:val="nil"/>
              <w:bottom w:val="single" w:sz="4" w:space="0" w:color="auto"/>
              <w:right w:val="single" w:sz="4" w:space="0" w:color="auto"/>
            </w:tcBorders>
            <w:shd w:val="clear" w:color="auto" w:fill="auto"/>
            <w:vAlign w:val="center"/>
          </w:tcPr>
          <w:p w14:paraId="3374A16D" w14:textId="77777777" w:rsidR="00B7083C" w:rsidRPr="00DF5E71" w:rsidRDefault="00B7083C" w:rsidP="00F76FDF">
            <w:pPr>
              <w:rPr>
                <w:bCs/>
              </w:rPr>
            </w:pPr>
            <w:r w:rsidRPr="00DF5E71">
              <w:rPr>
                <w:bCs/>
              </w:rPr>
              <w:t>Zobu vai zobu grupas pārvietošana augšžoklī, ieskaitot retensiju</w:t>
            </w:r>
          </w:p>
        </w:tc>
        <w:tc>
          <w:tcPr>
            <w:tcW w:w="1089" w:type="dxa"/>
            <w:tcBorders>
              <w:top w:val="nil"/>
              <w:left w:val="nil"/>
              <w:bottom w:val="single" w:sz="4" w:space="0" w:color="auto"/>
              <w:right w:val="single" w:sz="4" w:space="0" w:color="auto"/>
            </w:tcBorders>
            <w:shd w:val="clear" w:color="auto" w:fill="auto"/>
            <w:vAlign w:val="center"/>
          </w:tcPr>
          <w:p w14:paraId="1C61A5FF" w14:textId="77777777" w:rsidR="00B7083C" w:rsidRPr="00DF5E71" w:rsidRDefault="00B7083C" w:rsidP="00F76FDF">
            <w:pPr>
              <w:jc w:val="center"/>
              <w:rPr>
                <w:bCs/>
              </w:rPr>
            </w:pPr>
            <w:r w:rsidRPr="00DF5E71">
              <w:rPr>
                <w:bCs/>
              </w:rPr>
              <w:t>7.67</w:t>
            </w:r>
          </w:p>
        </w:tc>
      </w:tr>
      <w:tr w:rsidR="00B7083C" w:rsidRPr="00DF5E71" w14:paraId="4AB231C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BC0E38" w14:textId="12634048" w:rsidR="00B7083C" w:rsidRPr="00DF5E71" w:rsidRDefault="00B7083C" w:rsidP="00755BF1">
            <w:pPr>
              <w:jc w:val="center"/>
              <w:rPr>
                <w:bCs/>
              </w:rPr>
            </w:pPr>
            <w:r>
              <w:t>4054.</w:t>
            </w:r>
          </w:p>
        </w:tc>
        <w:tc>
          <w:tcPr>
            <w:tcW w:w="1683" w:type="dxa"/>
            <w:tcBorders>
              <w:top w:val="nil"/>
              <w:left w:val="nil"/>
              <w:bottom w:val="single" w:sz="4" w:space="0" w:color="auto"/>
              <w:right w:val="single" w:sz="4" w:space="0" w:color="auto"/>
            </w:tcBorders>
            <w:shd w:val="clear" w:color="auto" w:fill="auto"/>
            <w:vAlign w:val="center"/>
          </w:tcPr>
          <w:p w14:paraId="777A2859" w14:textId="77777777" w:rsidR="00B7083C" w:rsidRPr="00DF5E71" w:rsidRDefault="00B7083C" w:rsidP="00F76FDF">
            <w:pPr>
              <w:jc w:val="center"/>
              <w:rPr>
                <w:bCs/>
              </w:rPr>
            </w:pPr>
            <w:r w:rsidRPr="00DF5E71">
              <w:rPr>
                <w:bCs/>
              </w:rPr>
              <w:t>73016</w:t>
            </w:r>
          </w:p>
        </w:tc>
        <w:tc>
          <w:tcPr>
            <w:tcW w:w="5365" w:type="dxa"/>
            <w:tcBorders>
              <w:top w:val="nil"/>
              <w:left w:val="nil"/>
              <w:bottom w:val="single" w:sz="4" w:space="0" w:color="auto"/>
              <w:right w:val="single" w:sz="4" w:space="0" w:color="auto"/>
            </w:tcBorders>
            <w:shd w:val="clear" w:color="auto" w:fill="auto"/>
            <w:vAlign w:val="center"/>
          </w:tcPr>
          <w:p w14:paraId="246ACC67" w14:textId="77777777" w:rsidR="00B7083C" w:rsidRPr="00DF5E71" w:rsidRDefault="00B7083C" w:rsidP="00F76FDF">
            <w:pPr>
              <w:rPr>
                <w:bCs/>
              </w:rPr>
            </w:pPr>
            <w:r w:rsidRPr="00DF5E71">
              <w:rPr>
                <w:bCs/>
              </w:rPr>
              <w:t>Zobu vai zobu grupu pārvietošana apakšžoklī, ieskaitot retensiju</w:t>
            </w:r>
          </w:p>
        </w:tc>
        <w:tc>
          <w:tcPr>
            <w:tcW w:w="1089" w:type="dxa"/>
            <w:tcBorders>
              <w:top w:val="nil"/>
              <w:left w:val="nil"/>
              <w:bottom w:val="single" w:sz="4" w:space="0" w:color="auto"/>
              <w:right w:val="single" w:sz="4" w:space="0" w:color="auto"/>
            </w:tcBorders>
            <w:shd w:val="clear" w:color="auto" w:fill="auto"/>
            <w:vAlign w:val="center"/>
          </w:tcPr>
          <w:p w14:paraId="30305ED0" w14:textId="77777777" w:rsidR="00B7083C" w:rsidRPr="00DF5E71" w:rsidRDefault="00B7083C" w:rsidP="00F76FDF">
            <w:pPr>
              <w:jc w:val="center"/>
              <w:rPr>
                <w:bCs/>
              </w:rPr>
            </w:pPr>
            <w:r w:rsidRPr="00DF5E71">
              <w:rPr>
                <w:bCs/>
              </w:rPr>
              <w:t>11.84</w:t>
            </w:r>
          </w:p>
        </w:tc>
      </w:tr>
      <w:tr w:rsidR="00B7083C" w:rsidRPr="00DF5E71" w14:paraId="0D23FE6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2C3519" w14:textId="04A5BF0F" w:rsidR="00B7083C" w:rsidRPr="00DF5E71" w:rsidRDefault="00B7083C" w:rsidP="00755BF1">
            <w:pPr>
              <w:jc w:val="center"/>
              <w:rPr>
                <w:bCs/>
              </w:rPr>
            </w:pPr>
            <w:r>
              <w:t>4055.</w:t>
            </w:r>
          </w:p>
        </w:tc>
        <w:tc>
          <w:tcPr>
            <w:tcW w:w="1683" w:type="dxa"/>
            <w:tcBorders>
              <w:top w:val="nil"/>
              <w:left w:val="nil"/>
              <w:bottom w:val="single" w:sz="4" w:space="0" w:color="auto"/>
              <w:right w:val="single" w:sz="4" w:space="0" w:color="auto"/>
            </w:tcBorders>
            <w:shd w:val="clear" w:color="auto" w:fill="auto"/>
            <w:vAlign w:val="center"/>
          </w:tcPr>
          <w:p w14:paraId="07FDD474" w14:textId="77777777" w:rsidR="00B7083C" w:rsidRPr="00DF5E71" w:rsidRDefault="00B7083C" w:rsidP="00F76FDF">
            <w:pPr>
              <w:jc w:val="center"/>
              <w:rPr>
                <w:bCs/>
              </w:rPr>
            </w:pPr>
            <w:r w:rsidRPr="00DF5E71">
              <w:rPr>
                <w:bCs/>
              </w:rPr>
              <w:t>73020</w:t>
            </w:r>
          </w:p>
        </w:tc>
        <w:tc>
          <w:tcPr>
            <w:tcW w:w="5365" w:type="dxa"/>
            <w:tcBorders>
              <w:top w:val="nil"/>
              <w:left w:val="nil"/>
              <w:bottom w:val="single" w:sz="4" w:space="0" w:color="auto"/>
              <w:right w:val="single" w:sz="4" w:space="0" w:color="auto"/>
            </w:tcBorders>
            <w:shd w:val="clear" w:color="auto" w:fill="auto"/>
            <w:vAlign w:val="center"/>
          </w:tcPr>
          <w:p w14:paraId="2FCC2DD9" w14:textId="77777777" w:rsidR="00B7083C" w:rsidRPr="00DF5E71" w:rsidRDefault="00B7083C" w:rsidP="00F76FDF">
            <w:pPr>
              <w:rPr>
                <w:bCs/>
              </w:rPr>
            </w:pPr>
            <w:r w:rsidRPr="00DF5E71">
              <w:rPr>
                <w:bCs/>
              </w:rPr>
              <w:t>Apakšžokļa pārvietošana sagitāli vai transversāli, ieskaitot retensiju</w:t>
            </w:r>
          </w:p>
        </w:tc>
        <w:tc>
          <w:tcPr>
            <w:tcW w:w="1089" w:type="dxa"/>
            <w:tcBorders>
              <w:top w:val="nil"/>
              <w:left w:val="nil"/>
              <w:bottom w:val="single" w:sz="4" w:space="0" w:color="auto"/>
              <w:right w:val="single" w:sz="4" w:space="0" w:color="auto"/>
            </w:tcBorders>
            <w:shd w:val="clear" w:color="auto" w:fill="auto"/>
            <w:vAlign w:val="center"/>
          </w:tcPr>
          <w:p w14:paraId="4707B127" w14:textId="77777777" w:rsidR="00B7083C" w:rsidRPr="00DF5E71" w:rsidRDefault="00B7083C" w:rsidP="00F76FDF">
            <w:pPr>
              <w:jc w:val="center"/>
              <w:rPr>
                <w:bCs/>
              </w:rPr>
            </w:pPr>
            <w:r w:rsidRPr="00DF5E71">
              <w:rPr>
                <w:bCs/>
              </w:rPr>
              <w:t>10.39</w:t>
            </w:r>
          </w:p>
        </w:tc>
      </w:tr>
      <w:tr w:rsidR="00B7083C" w:rsidRPr="00DF5E71" w14:paraId="091E6A9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E3C26F" w14:textId="659F5F10" w:rsidR="00B7083C" w:rsidRPr="00DF5E71" w:rsidRDefault="00B7083C" w:rsidP="00755BF1">
            <w:pPr>
              <w:jc w:val="center"/>
              <w:rPr>
                <w:bCs/>
              </w:rPr>
            </w:pPr>
            <w:r>
              <w:t>4056.</w:t>
            </w:r>
          </w:p>
        </w:tc>
        <w:tc>
          <w:tcPr>
            <w:tcW w:w="1683" w:type="dxa"/>
            <w:tcBorders>
              <w:top w:val="nil"/>
              <w:left w:val="nil"/>
              <w:bottom w:val="single" w:sz="4" w:space="0" w:color="auto"/>
              <w:right w:val="single" w:sz="4" w:space="0" w:color="auto"/>
            </w:tcBorders>
            <w:shd w:val="clear" w:color="auto" w:fill="auto"/>
            <w:vAlign w:val="center"/>
          </w:tcPr>
          <w:p w14:paraId="14A6F052" w14:textId="77777777" w:rsidR="00B7083C" w:rsidRPr="00DF5E71" w:rsidRDefault="00B7083C" w:rsidP="00F76FDF">
            <w:pPr>
              <w:jc w:val="center"/>
              <w:rPr>
                <w:bCs/>
              </w:rPr>
            </w:pPr>
            <w:r w:rsidRPr="00DF5E71">
              <w:rPr>
                <w:bCs/>
              </w:rPr>
              <w:t>73024</w:t>
            </w:r>
          </w:p>
        </w:tc>
        <w:tc>
          <w:tcPr>
            <w:tcW w:w="5365" w:type="dxa"/>
            <w:tcBorders>
              <w:top w:val="nil"/>
              <w:left w:val="nil"/>
              <w:bottom w:val="single" w:sz="4" w:space="0" w:color="auto"/>
              <w:right w:val="single" w:sz="4" w:space="0" w:color="auto"/>
            </w:tcBorders>
            <w:shd w:val="clear" w:color="auto" w:fill="auto"/>
            <w:vAlign w:val="center"/>
          </w:tcPr>
          <w:p w14:paraId="635E4504" w14:textId="77777777" w:rsidR="00B7083C" w:rsidRPr="00DF5E71" w:rsidRDefault="00B7083C" w:rsidP="00F76FDF">
            <w:pPr>
              <w:rPr>
                <w:bCs/>
              </w:rPr>
            </w:pPr>
            <w:r w:rsidRPr="00DF5E71">
              <w:rPr>
                <w:bCs/>
              </w:rPr>
              <w:t>Pasākumi kaitīgu ieradumu un disfunkcijas novēršanai, konsultācijas, ja tās ir saistītas ar praktiskiem norādījumiem un vingrinājumiem vienā seansā</w:t>
            </w:r>
          </w:p>
        </w:tc>
        <w:tc>
          <w:tcPr>
            <w:tcW w:w="1089" w:type="dxa"/>
            <w:tcBorders>
              <w:top w:val="nil"/>
              <w:left w:val="nil"/>
              <w:bottom w:val="single" w:sz="4" w:space="0" w:color="auto"/>
              <w:right w:val="single" w:sz="4" w:space="0" w:color="auto"/>
            </w:tcBorders>
            <w:shd w:val="clear" w:color="auto" w:fill="auto"/>
            <w:vAlign w:val="center"/>
          </w:tcPr>
          <w:p w14:paraId="328A9261" w14:textId="77777777" w:rsidR="00B7083C" w:rsidRPr="00DF5E71" w:rsidRDefault="00B7083C" w:rsidP="00F76FDF">
            <w:pPr>
              <w:jc w:val="center"/>
              <w:rPr>
                <w:bCs/>
              </w:rPr>
            </w:pPr>
            <w:r w:rsidRPr="00DF5E71">
              <w:rPr>
                <w:bCs/>
              </w:rPr>
              <w:t>6.74</w:t>
            </w:r>
          </w:p>
        </w:tc>
      </w:tr>
      <w:tr w:rsidR="00B7083C" w:rsidRPr="00DF5E71" w14:paraId="090B009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EC8E34" w14:textId="2E0EE6FE" w:rsidR="00B7083C" w:rsidRPr="00DF5E71" w:rsidRDefault="00B7083C" w:rsidP="00755BF1">
            <w:pPr>
              <w:jc w:val="center"/>
              <w:rPr>
                <w:bCs/>
              </w:rPr>
            </w:pPr>
            <w:r>
              <w:t>4057.</w:t>
            </w:r>
          </w:p>
        </w:tc>
        <w:tc>
          <w:tcPr>
            <w:tcW w:w="1683" w:type="dxa"/>
            <w:tcBorders>
              <w:top w:val="nil"/>
              <w:left w:val="nil"/>
              <w:bottom w:val="single" w:sz="4" w:space="0" w:color="auto"/>
              <w:right w:val="single" w:sz="4" w:space="0" w:color="auto"/>
            </w:tcBorders>
            <w:shd w:val="clear" w:color="auto" w:fill="auto"/>
            <w:vAlign w:val="center"/>
          </w:tcPr>
          <w:p w14:paraId="04184F30" w14:textId="77777777" w:rsidR="00B7083C" w:rsidRPr="00DF5E71" w:rsidRDefault="00B7083C" w:rsidP="00F76FDF">
            <w:pPr>
              <w:jc w:val="center"/>
              <w:rPr>
                <w:bCs/>
              </w:rPr>
            </w:pPr>
            <w:r w:rsidRPr="00DF5E71">
              <w:rPr>
                <w:bCs/>
              </w:rPr>
              <w:t>73030</w:t>
            </w:r>
          </w:p>
        </w:tc>
        <w:tc>
          <w:tcPr>
            <w:tcW w:w="5365" w:type="dxa"/>
            <w:tcBorders>
              <w:top w:val="nil"/>
              <w:left w:val="nil"/>
              <w:bottom w:val="single" w:sz="4" w:space="0" w:color="auto"/>
              <w:right w:val="single" w:sz="4" w:space="0" w:color="auto"/>
            </w:tcBorders>
            <w:shd w:val="clear" w:color="auto" w:fill="auto"/>
            <w:vAlign w:val="center"/>
          </w:tcPr>
          <w:p w14:paraId="33A2A64D" w14:textId="77777777" w:rsidR="00B7083C" w:rsidRPr="00DF5E71" w:rsidRDefault="00B7083C" w:rsidP="00F76FDF">
            <w:pPr>
              <w:rPr>
                <w:bCs/>
              </w:rPr>
            </w:pPr>
            <w:r w:rsidRPr="00DF5E71">
              <w:rPr>
                <w:bCs/>
              </w:rPr>
              <w:t>Žokļu ortopēdiska salikšana kā patstāvīga manipulācija, ārstēšanas gaitas kontrole, vienā seansā</w:t>
            </w:r>
          </w:p>
        </w:tc>
        <w:tc>
          <w:tcPr>
            <w:tcW w:w="1089" w:type="dxa"/>
            <w:tcBorders>
              <w:top w:val="nil"/>
              <w:left w:val="nil"/>
              <w:bottom w:val="single" w:sz="4" w:space="0" w:color="auto"/>
              <w:right w:val="single" w:sz="4" w:space="0" w:color="auto"/>
            </w:tcBorders>
            <w:shd w:val="clear" w:color="auto" w:fill="auto"/>
            <w:vAlign w:val="center"/>
          </w:tcPr>
          <w:p w14:paraId="01D2A4DA" w14:textId="77777777" w:rsidR="00B7083C" w:rsidRPr="00DF5E71" w:rsidRDefault="00B7083C" w:rsidP="00F76FDF">
            <w:pPr>
              <w:jc w:val="center"/>
              <w:rPr>
                <w:bCs/>
              </w:rPr>
            </w:pPr>
            <w:r w:rsidRPr="00DF5E71">
              <w:rPr>
                <w:bCs/>
              </w:rPr>
              <w:t>4.64</w:t>
            </w:r>
          </w:p>
        </w:tc>
      </w:tr>
      <w:tr w:rsidR="00B7083C" w:rsidRPr="00DF5E71" w14:paraId="22048B0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232A1C" w14:textId="0CC0739F" w:rsidR="00B7083C" w:rsidRPr="00DF5E71" w:rsidRDefault="00B7083C" w:rsidP="00755BF1">
            <w:pPr>
              <w:jc w:val="center"/>
              <w:rPr>
                <w:bCs/>
              </w:rPr>
            </w:pPr>
            <w:r>
              <w:t>4058.</w:t>
            </w:r>
          </w:p>
        </w:tc>
        <w:tc>
          <w:tcPr>
            <w:tcW w:w="1683" w:type="dxa"/>
            <w:tcBorders>
              <w:top w:val="nil"/>
              <w:left w:val="nil"/>
              <w:bottom w:val="single" w:sz="4" w:space="0" w:color="auto"/>
              <w:right w:val="single" w:sz="4" w:space="0" w:color="auto"/>
            </w:tcBorders>
            <w:shd w:val="clear" w:color="auto" w:fill="auto"/>
            <w:vAlign w:val="center"/>
          </w:tcPr>
          <w:p w14:paraId="0E131895" w14:textId="77777777" w:rsidR="00B7083C" w:rsidRPr="00DF5E71" w:rsidRDefault="00B7083C" w:rsidP="00F76FDF">
            <w:pPr>
              <w:jc w:val="center"/>
              <w:rPr>
                <w:bCs/>
              </w:rPr>
            </w:pPr>
            <w:r w:rsidRPr="00DF5E71">
              <w:rPr>
                <w:bCs/>
              </w:rPr>
              <w:t>73031</w:t>
            </w:r>
          </w:p>
        </w:tc>
        <w:tc>
          <w:tcPr>
            <w:tcW w:w="5365" w:type="dxa"/>
            <w:tcBorders>
              <w:top w:val="nil"/>
              <w:left w:val="nil"/>
              <w:bottom w:val="single" w:sz="4" w:space="0" w:color="auto"/>
              <w:right w:val="single" w:sz="4" w:space="0" w:color="auto"/>
            </w:tcBorders>
            <w:shd w:val="clear" w:color="auto" w:fill="auto"/>
            <w:vAlign w:val="center"/>
          </w:tcPr>
          <w:p w14:paraId="0DA2BAFE" w14:textId="77777777" w:rsidR="00B7083C" w:rsidRPr="00DF5E71" w:rsidRDefault="00B7083C" w:rsidP="00F76FDF">
            <w:pPr>
              <w:rPr>
                <w:bCs/>
              </w:rPr>
            </w:pPr>
            <w:r w:rsidRPr="00DF5E71">
              <w:rPr>
                <w:bCs/>
              </w:rPr>
              <w:t>Žokļu ortopēdiska salikšana kā patstāvīga manipulācija, sakodiena pieslīpēšana vienā seansā</w:t>
            </w:r>
          </w:p>
        </w:tc>
        <w:tc>
          <w:tcPr>
            <w:tcW w:w="1089" w:type="dxa"/>
            <w:tcBorders>
              <w:top w:val="nil"/>
              <w:left w:val="nil"/>
              <w:bottom w:val="single" w:sz="4" w:space="0" w:color="auto"/>
              <w:right w:val="single" w:sz="4" w:space="0" w:color="auto"/>
            </w:tcBorders>
            <w:shd w:val="clear" w:color="auto" w:fill="auto"/>
            <w:vAlign w:val="center"/>
          </w:tcPr>
          <w:p w14:paraId="36EC4AF6" w14:textId="77777777" w:rsidR="00B7083C" w:rsidRPr="00DF5E71" w:rsidRDefault="00B7083C" w:rsidP="00F76FDF">
            <w:pPr>
              <w:jc w:val="center"/>
              <w:rPr>
                <w:bCs/>
              </w:rPr>
            </w:pPr>
            <w:r w:rsidRPr="00DF5E71">
              <w:rPr>
                <w:bCs/>
              </w:rPr>
              <w:t>3.01</w:t>
            </w:r>
          </w:p>
        </w:tc>
      </w:tr>
      <w:tr w:rsidR="00B7083C" w:rsidRPr="00DF5E71" w14:paraId="5FA751E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57105F" w14:textId="4E2049F7" w:rsidR="00B7083C" w:rsidRPr="00DF5E71" w:rsidRDefault="00B7083C" w:rsidP="00755BF1">
            <w:pPr>
              <w:jc w:val="center"/>
              <w:rPr>
                <w:bCs/>
              </w:rPr>
            </w:pPr>
            <w:r>
              <w:t>4059.</w:t>
            </w:r>
          </w:p>
        </w:tc>
        <w:tc>
          <w:tcPr>
            <w:tcW w:w="1683" w:type="dxa"/>
            <w:tcBorders>
              <w:top w:val="nil"/>
              <w:left w:val="nil"/>
              <w:bottom w:val="single" w:sz="4" w:space="0" w:color="auto"/>
              <w:right w:val="single" w:sz="4" w:space="0" w:color="auto"/>
            </w:tcBorders>
            <w:shd w:val="clear" w:color="auto" w:fill="auto"/>
            <w:vAlign w:val="center"/>
          </w:tcPr>
          <w:p w14:paraId="5E1BCB26" w14:textId="77777777" w:rsidR="00B7083C" w:rsidRPr="00DF5E71" w:rsidRDefault="00B7083C" w:rsidP="00F76FDF">
            <w:pPr>
              <w:jc w:val="center"/>
              <w:rPr>
                <w:bCs/>
              </w:rPr>
            </w:pPr>
            <w:r w:rsidRPr="00DF5E71">
              <w:rPr>
                <w:bCs/>
              </w:rPr>
              <w:t>73032</w:t>
            </w:r>
          </w:p>
        </w:tc>
        <w:tc>
          <w:tcPr>
            <w:tcW w:w="5365" w:type="dxa"/>
            <w:tcBorders>
              <w:top w:val="nil"/>
              <w:left w:val="nil"/>
              <w:bottom w:val="single" w:sz="4" w:space="0" w:color="auto"/>
              <w:right w:val="single" w:sz="4" w:space="0" w:color="auto"/>
            </w:tcBorders>
            <w:shd w:val="clear" w:color="auto" w:fill="auto"/>
            <w:vAlign w:val="center"/>
          </w:tcPr>
          <w:p w14:paraId="6B4D6B4F" w14:textId="77777777" w:rsidR="00B7083C" w:rsidRPr="00DF5E71" w:rsidRDefault="00B7083C" w:rsidP="00F76FDF">
            <w:pPr>
              <w:rPr>
                <w:bCs/>
              </w:rPr>
            </w:pPr>
            <w:r w:rsidRPr="00DF5E71">
              <w:rPr>
                <w:bCs/>
              </w:rPr>
              <w:t>Žokļu ortopēdiska salikšana kā patstāvīga manipulācija, sagatavošanās pasākumi žokļu ortopēdisko līdzekļu izgatavošanai vienam žoklim</w:t>
            </w:r>
          </w:p>
        </w:tc>
        <w:tc>
          <w:tcPr>
            <w:tcW w:w="1089" w:type="dxa"/>
            <w:tcBorders>
              <w:top w:val="nil"/>
              <w:left w:val="nil"/>
              <w:bottom w:val="single" w:sz="4" w:space="0" w:color="auto"/>
              <w:right w:val="single" w:sz="4" w:space="0" w:color="auto"/>
            </w:tcBorders>
            <w:shd w:val="clear" w:color="auto" w:fill="auto"/>
            <w:vAlign w:val="center"/>
          </w:tcPr>
          <w:p w14:paraId="141AB53B" w14:textId="77777777" w:rsidR="00B7083C" w:rsidRPr="00DF5E71" w:rsidRDefault="00B7083C" w:rsidP="00F76FDF">
            <w:pPr>
              <w:jc w:val="center"/>
              <w:rPr>
                <w:bCs/>
              </w:rPr>
            </w:pPr>
            <w:r w:rsidRPr="00DF5E71">
              <w:rPr>
                <w:bCs/>
              </w:rPr>
              <w:t>8.16</w:t>
            </w:r>
          </w:p>
        </w:tc>
      </w:tr>
      <w:tr w:rsidR="00B7083C" w:rsidRPr="00DF5E71" w14:paraId="284F404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FDF0F9" w14:textId="47C27334" w:rsidR="00B7083C" w:rsidRPr="00DF5E71" w:rsidRDefault="00B7083C" w:rsidP="00755BF1">
            <w:pPr>
              <w:jc w:val="center"/>
              <w:rPr>
                <w:bCs/>
              </w:rPr>
            </w:pPr>
            <w:r>
              <w:t>4060.</w:t>
            </w:r>
          </w:p>
        </w:tc>
        <w:tc>
          <w:tcPr>
            <w:tcW w:w="1683" w:type="dxa"/>
            <w:tcBorders>
              <w:top w:val="nil"/>
              <w:left w:val="nil"/>
              <w:bottom w:val="single" w:sz="4" w:space="0" w:color="auto"/>
              <w:right w:val="single" w:sz="4" w:space="0" w:color="auto"/>
            </w:tcBorders>
            <w:shd w:val="clear" w:color="auto" w:fill="auto"/>
            <w:vAlign w:val="center"/>
          </w:tcPr>
          <w:p w14:paraId="19124312" w14:textId="77777777" w:rsidR="00B7083C" w:rsidRPr="00DF5E71" w:rsidRDefault="00B7083C" w:rsidP="00F76FDF">
            <w:pPr>
              <w:jc w:val="center"/>
              <w:rPr>
                <w:bCs/>
              </w:rPr>
            </w:pPr>
            <w:r w:rsidRPr="00DF5E71">
              <w:rPr>
                <w:bCs/>
              </w:rPr>
              <w:t>73033</w:t>
            </w:r>
          </w:p>
        </w:tc>
        <w:tc>
          <w:tcPr>
            <w:tcW w:w="5365" w:type="dxa"/>
            <w:tcBorders>
              <w:top w:val="nil"/>
              <w:left w:val="nil"/>
              <w:bottom w:val="single" w:sz="4" w:space="0" w:color="auto"/>
              <w:right w:val="single" w:sz="4" w:space="0" w:color="auto"/>
            </w:tcBorders>
            <w:shd w:val="clear" w:color="auto" w:fill="auto"/>
            <w:vAlign w:val="center"/>
          </w:tcPr>
          <w:p w14:paraId="6CA3CF5F" w14:textId="77777777" w:rsidR="00B7083C" w:rsidRPr="00DF5E71" w:rsidRDefault="00B7083C" w:rsidP="00F76FDF">
            <w:pPr>
              <w:rPr>
                <w:bCs/>
              </w:rPr>
            </w:pPr>
            <w:r w:rsidRPr="00DF5E71">
              <w:rPr>
                <w:bCs/>
              </w:rPr>
              <w:t>Funkcionālo aparātu korekcija un nodošana</w:t>
            </w:r>
          </w:p>
        </w:tc>
        <w:tc>
          <w:tcPr>
            <w:tcW w:w="1089" w:type="dxa"/>
            <w:tcBorders>
              <w:top w:val="nil"/>
              <w:left w:val="nil"/>
              <w:bottom w:val="single" w:sz="4" w:space="0" w:color="auto"/>
              <w:right w:val="single" w:sz="4" w:space="0" w:color="auto"/>
            </w:tcBorders>
            <w:shd w:val="clear" w:color="auto" w:fill="auto"/>
            <w:vAlign w:val="center"/>
          </w:tcPr>
          <w:p w14:paraId="63575470" w14:textId="77777777" w:rsidR="00B7083C" w:rsidRPr="00DF5E71" w:rsidRDefault="00B7083C" w:rsidP="00F76FDF">
            <w:pPr>
              <w:jc w:val="center"/>
              <w:rPr>
                <w:bCs/>
              </w:rPr>
            </w:pPr>
            <w:r w:rsidRPr="00DF5E71">
              <w:rPr>
                <w:bCs/>
              </w:rPr>
              <w:t>13.32</w:t>
            </w:r>
          </w:p>
        </w:tc>
      </w:tr>
      <w:tr w:rsidR="00B7083C" w:rsidRPr="00DF5E71" w14:paraId="0F19ABE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62AE3B" w14:textId="09CA7001" w:rsidR="00B7083C" w:rsidRPr="00DF5E71" w:rsidRDefault="00B7083C" w:rsidP="00755BF1">
            <w:pPr>
              <w:jc w:val="center"/>
              <w:rPr>
                <w:bCs/>
              </w:rPr>
            </w:pPr>
            <w:r>
              <w:t>4061.</w:t>
            </w:r>
          </w:p>
        </w:tc>
        <w:tc>
          <w:tcPr>
            <w:tcW w:w="1683" w:type="dxa"/>
            <w:tcBorders>
              <w:top w:val="nil"/>
              <w:left w:val="nil"/>
              <w:bottom w:val="single" w:sz="4" w:space="0" w:color="auto"/>
              <w:right w:val="single" w:sz="4" w:space="0" w:color="auto"/>
            </w:tcBorders>
            <w:shd w:val="clear" w:color="auto" w:fill="auto"/>
            <w:vAlign w:val="center"/>
          </w:tcPr>
          <w:p w14:paraId="7BC2C241" w14:textId="77777777" w:rsidR="00B7083C" w:rsidRPr="00DF5E71" w:rsidRDefault="00B7083C" w:rsidP="00F76FDF">
            <w:pPr>
              <w:jc w:val="center"/>
              <w:rPr>
                <w:bCs/>
              </w:rPr>
            </w:pPr>
            <w:r w:rsidRPr="00DF5E71">
              <w:rPr>
                <w:bCs/>
              </w:rPr>
              <w:t>73034</w:t>
            </w:r>
          </w:p>
        </w:tc>
        <w:tc>
          <w:tcPr>
            <w:tcW w:w="5365" w:type="dxa"/>
            <w:tcBorders>
              <w:top w:val="nil"/>
              <w:left w:val="nil"/>
              <w:bottom w:val="single" w:sz="4" w:space="0" w:color="auto"/>
              <w:right w:val="single" w:sz="4" w:space="0" w:color="auto"/>
            </w:tcBorders>
            <w:shd w:val="clear" w:color="auto" w:fill="auto"/>
            <w:vAlign w:val="center"/>
          </w:tcPr>
          <w:p w14:paraId="79A339FC" w14:textId="77777777" w:rsidR="00B7083C" w:rsidRPr="00DF5E71" w:rsidRDefault="00B7083C" w:rsidP="00F76FDF">
            <w:pPr>
              <w:rPr>
                <w:bCs/>
              </w:rPr>
            </w:pPr>
            <w:r w:rsidRPr="00DF5E71">
              <w:rPr>
                <w:bCs/>
              </w:rPr>
              <w:t>Ārstniecības līdzekļu atjaunošana un atkārtota uzlikšana vienam žoklim</w:t>
            </w:r>
          </w:p>
        </w:tc>
        <w:tc>
          <w:tcPr>
            <w:tcW w:w="1089" w:type="dxa"/>
            <w:tcBorders>
              <w:top w:val="nil"/>
              <w:left w:val="nil"/>
              <w:bottom w:val="single" w:sz="4" w:space="0" w:color="auto"/>
              <w:right w:val="single" w:sz="4" w:space="0" w:color="auto"/>
            </w:tcBorders>
            <w:shd w:val="clear" w:color="auto" w:fill="auto"/>
            <w:vAlign w:val="center"/>
          </w:tcPr>
          <w:p w14:paraId="05F47ADA" w14:textId="77777777" w:rsidR="00B7083C" w:rsidRPr="00DF5E71" w:rsidRDefault="00B7083C" w:rsidP="00F76FDF">
            <w:pPr>
              <w:jc w:val="center"/>
              <w:rPr>
                <w:bCs/>
              </w:rPr>
            </w:pPr>
            <w:r w:rsidRPr="00DF5E71">
              <w:rPr>
                <w:bCs/>
              </w:rPr>
              <w:t>10.90</w:t>
            </w:r>
          </w:p>
        </w:tc>
      </w:tr>
      <w:tr w:rsidR="00B7083C" w:rsidRPr="00DF5E71" w14:paraId="5D3A1A3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E3906E" w14:textId="36378F3C" w:rsidR="00B7083C" w:rsidRPr="00DF5E71" w:rsidRDefault="00B7083C" w:rsidP="00755BF1">
            <w:pPr>
              <w:jc w:val="center"/>
              <w:rPr>
                <w:bCs/>
              </w:rPr>
            </w:pPr>
            <w:r>
              <w:t>4062.</w:t>
            </w:r>
          </w:p>
        </w:tc>
        <w:tc>
          <w:tcPr>
            <w:tcW w:w="1683" w:type="dxa"/>
            <w:tcBorders>
              <w:top w:val="nil"/>
              <w:left w:val="nil"/>
              <w:bottom w:val="single" w:sz="4" w:space="0" w:color="auto"/>
              <w:right w:val="single" w:sz="4" w:space="0" w:color="auto"/>
            </w:tcBorders>
            <w:shd w:val="clear" w:color="auto" w:fill="auto"/>
            <w:vAlign w:val="center"/>
          </w:tcPr>
          <w:p w14:paraId="4328C6EB" w14:textId="77777777" w:rsidR="00B7083C" w:rsidRPr="00DF5E71" w:rsidRDefault="00B7083C" w:rsidP="00F76FDF">
            <w:pPr>
              <w:jc w:val="center"/>
              <w:rPr>
                <w:bCs/>
              </w:rPr>
            </w:pPr>
            <w:r w:rsidRPr="00DF5E71">
              <w:rPr>
                <w:bCs/>
              </w:rPr>
              <w:t>73035</w:t>
            </w:r>
          </w:p>
        </w:tc>
        <w:tc>
          <w:tcPr>
            <w:tcW w:w="5365" w:type="dxa"/>
            <w:tcBorders>
              <w:top w:val="nil"/>
              <w:left w:val="nil"/>
              <w:bottom w:val="single" w:sz="4" w:space="0" w:color="auto"/>
              <w:right w:val="single" w:sz="4" w:space="0" w:color="auto"/>
            </w:tcBorders>
            <w:shd w:val="clear" w:color="auto" w:fill="auto"/>
            <w:vAlign w:val="center"/>
          </w:tcPr>
          <w:p w14:paraId="0E6401FC" w14:textId="77777777" w:rsidR="00B7083C" w:rsidRPr="00DF5E71" w:rsidRDefault="00B7083C" w:rsidP="00F76FDF">
            <w:pPr>
              <w:rPr>
                <w:bCs/>
              </w:rPr>
            </w:pPr>
            <w:r w:rsidRPr="00DF5E71">
              <w:rPr>
                <w:bCs/>
              </w:rPr>
              <w:t>Pasākumi zaudēta zoba vietas saglabāšanai priekšlaicīga zobu zuduma gadījumā</w:t>
            </w:r>
          </w:p>
        </w:tc>
        <w:tc>
          <w:tcPr>
            <w:tcW w:w="1089" w:type="dxa"/>
            <w:tcBorders>
              <w:top w:val="nil"/>
              <w:left w:val="nil"/>
              <w:bottom w:val="single" w:sz="4" w:space="0" w:color="auto"/>
              <w:right w:val="single" w:sz="4" w:space="0" w:color="auto"/>
            </w:tcBorders>
            <w:shd w:val="clear" w:color="auto" w:fill="auto"/>
            <w:vAlign w:val="center"/>
          </w:tcPr>
          <w:p w14:paraId="2DACE781" w14:textId="77777777" w:rsidR="00B7083C" w:rsidRPr="00DF5E71" w:rsidRDefault="00B7083C" w:rsidP="00F76FDF">
            <w:pPr>
              <w:jc w:val="center"/>
              <w:rPr>
                <w:bCs/>
              </w:rPr>
            </w:pPr>
            <w:r w:rsidRPr="00DF5E71">
              <w:rPr>
                <w:bCs/>
              </w:rPr>
              <w:t>12.09</w:t>
            </w:r>
          </w:p>
        </w:tc>
      </w:tr>
      <w:tr w:rsidR="00B7083C" w:rsidRPr="00DF5E71" w14:paraId="7E29C4FD" w14:textId="77777777" w:rsidTr="00F627F3">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0CFF29" w14:textId="0C7EC578" w:rsidR="00B7083C" w:rsidRPr="00DF5E71" w:rsidRDefault="00B7083C" w:rsidP="00755BF1">
            <w:pPr>
              <w:jc w:val="center"/>
              <w:rPr>
                <w:bCs/>
              </w:rPr>
            </w:pPr>
            <w:r>
              <w:t>4063.</w:t>
            </w:r>
          </w:p>
        </w:tc>
        <w:tc>
          <w:tcPr>
            <w:tcW w:w="1683" w:type="dxa"/>
            <w:tcBorders>
              <w:top w:val="nil"/>
              <w:left w:val="nil"/>
              <w:bottom w:val="single" w:sz="4" w:space="0" w:color="auto"/>
              <w:right w:val="single" w:sz="4" w:space="0" w:color="auto"/>
            </w:tcBorders>
            <w:shd w:val="clear" w:color="auto" w:fill="auto"/>
            <w:vAlign w:val="center"/>
          </w:tcPr>
          <w:p w14:paraId="22A58470" w14:textId="77777777" w:rsidR="00B7083C" w:rsidRPr="00DF5E71" w:rsidRDefault="00B7083C" w:rsidP="00F76FDF">
            <w:pPr>
              <w:jc w:val="center"/>
              <w:rPr>
                <w:bCs/>
              </w:rPr>
            </w:pPr>
            <w:r w:rsidRPr="00DF5E71">
              <w:rPr>
                <w:bCs/>
              </w:rPr>
              <w:t>73037</w:t>
            </w:r>
          </w:p>
        </w:tc>
        <w:tc>
          <w:tcPr>
            <w:tcW w:w="5365" w:type="dxa"/>
            <w:tcBorders>
              <w:top w:val="nil"/>
              <w:left w:val="nil"/>
              <w:bottom w:val="single" w:sz="4" w:space="0" w:color="auto"/>
              <w:right w:val="single" w:sz="4" w:space="0" w:color="auto"/>
            </w:tcBorders>
            <w:shd w:val="clear" w:color="auto" w:fill="auto"/>
            <w:vAlign w:val="center"/>
          </w:tcPr>
          <w:p w14:paraId="42D68D89" w14:textId="77777777" w:rsidR="00B7083C" w:rsidRPr="00DF5E71" w:rsidRDefault="00B7083C" w:rsidP="00F76FDF">
            <w:pPr>
              <w:rPr>
                <w:bCs/>
              </w:rPr>
            </w:pPr>
            <w:r w:rsidRPr="00DF5E71">
              <w:rPr>
                <w:bCs/>
              </w:rPr>
              <w:t>Diastēmas novēršana pēc iepriekšējās ķirurģiskās iejaukšanās</w:t>
            </w:r>
          </w:p>
        </w:tc>
        <w:tc>
          <w:tcPr>
            <w:tcW w:w="1089" w:type="dxa"/>
            <w:tcBorders>
              <w:top w:val="nil"/>
              <w:left w:val="nil"/>
              <w:bottom w:val="single" w:sz="4" w:space="0" w:color="auto"/>
              <w:right w:val="single" w:sz="4" w:space="0" w:color="auto"/>
            </w:tcBorders>
            <w:shd w:val="clear" w:color="auto" w:fill="auto"/>
            <w:vAlign w:val="center"/>
          </w:tcPr>
          <w:p w14:paraId="3C009A3C" w14:textId="77777777" w:rsidR="00B7083C" w:rsidRPr="00DF5E71" w:rsidRDefault="00B7083C" w:rsidP="00F76FDF">
            <w:pPr>
              <w:jc w:val="center"/>
              <w:rPr>
                <w:bCs/>
              </w:rPr>
            </w:pPr>
            <w:r w:rsidRPr="00DF5E71">
              <w:rPr>
                <w:bCs/>
              </w:rPr>
              <w:t>26.34</w:t>
            </w:r>
          </w:p>
        </w:tc>
      </w:tr>
      <w:tr w:rsidR="00B7083C" w:rsidRPr="00DF5E71" w14:paraId="412520C8" w14:textId="77777777" w:rsidTr="00F627F3">
        <w:trPr>
          <w:trHeight w:val="3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770BE8" w14:textId="766A49CF" w:rsidR="00B7083C" w:rsidRPr="00DF5E71" w:rsidRDefault="00B7083C" w:rsidP="00755BF1">
            <w:pPr>
              <w:jc w:val="center"/>
              <w:rPr>
                <w:bCs/>
              </w:rPr>
            </w:pPr>
            <w:r>
              <w:t>4064.</w:t>
            </w:r>
          </w:p>
        </w:tc>
        <w:tc>
          <w:tcPr>
            <w:tcW w:w="1683" w:type="dxa"/>
            <w:tcBorders>
              <w:top w:val="nil"/>
              <w:left w:val="nil"/>
              <w:bottom w:val="single" w:sz="4" w:space="0" w:color="auto"/>
              <w:right w:val="single" w:sz="4" w:space="0" w:color="auto"/>
            </w:tcBorders>
            <w:shd w:val="clear" w:color="auto" w:fill="auto"/>
            <w:vAlign w:val="center"/>
          </w:tcPr>
          <w:p w14:paraId="29108FA3" w14:textId="77777777" w:rsidR="00B7083C" w:rsidRPr="00DF5E71" w:rsidRDefault="00B7083C" w:rsidP="00F76FDF">
            <w:pPr>
              <w:jc w:val="center"/>
              <w:rPr>
                <w:bCs/>
              </w:rPr>
            </w:pPr>
            <w:r w:rsidRPr="00DF5E71">
              <w:rPr>
                <w:bCs/>
              </w:rPr>
              <w:t>73038</w:t>
            </w:r>
          </w:p>
        </w:tc>
        <w:tc>
          <w:tcPr>
            <w:tcW w:w="5365" w:type="dxa"/>
            <w:tcBorders>
              <w:top w:val="nil"/>
              <w:left w:val="nil"/>
              <w:bottom w:val="single" w:sz="4" w:space="0" w:color="auto"/>
              <w:right w:val="single" w:sz="4" w:space="0" w:color="auto"/>
            </w:tcBorders>
            <w:shd w:val="clear" w:color="auto" w:fill="auto"/>
            <w:vAlign w:val="center"/>
          </w:tcPr>
          <w:p w14:paraId="7B631735" w14:textId="77777777" w:rsidR="00B7083C" w:rsidRPr="00DF5E71" w:rsidRDefault="00B7083C" w:rsidP="00F76FDF">
            <w:pPr>
              <w:rPr>
                <w:bCs/>
              </w:rPr>
            </w:pPr>
            <w:r w:rsidRPr="00DF5E71">
              <w:rPr>
                <w:bCs/>
              </w:rPr>
              <w:t>Pasākumi izvirzīta zoba novietošanai zobu rindā pēc tā ķirurģiskas atsegšanas kā patstāvīga manipulācija</w:t>
            </w:r>
          </w:p>
        </w:tc>
        <w:tc>
          <w:tcPr>
            <w:tcW w:w="1089" w:type="dxa"/>
            <w:tcBorders>
              <w:top w:val="nil"/>
              <w:left w:val="nil"/>
              <w:bottom w:val="single" w:sz="4" w:space="0" w:color="auto"/>
              <w:right w:val="single" w:sz="4" w:space="0" w:color="auto"/>
            </w:tcBorders>
            <w:shd w:val="clear" w:color="auto" w:fill="auto"/>
            <w:vAlign w:val="center"/>
          </w:tcPr>
          <w:p w14:paraId="237E58E5" w14:textId="77777777" w:rsidR="00B7083C" w:rsidRPr="00DF5E71" w:rsidRDefault="00B7083C" w:rsidP="00F76FDF">
            <w:pPr>
              <w:jc w:val="center"/>
              <w:rPr>
                <w:bCs/>
              </w:rPr>
            </w:pPr>
            <w:r w:rsidRPr="00DF5E71">
              <w:rPr>
                <w:bCs/>
              </w:rPr>
              <w:t>31.02</w:t>
            </w:r>
          </w:p>
        </w:tc>
      </w:tr>
      <w:tr w:rsidR="00B7083C" w:rsidRPr="00DF5E71" w14:paraId="4DEB6C4B"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8677F75" w14:textId="669E7366" w:rsidR="00B7083C" w:rsidRPr="00DF5E71" w:rsidRDefault="00B7083C" w:rsidP="00755BF1">
            <w:pPr>
              <w:jc w:val="center"/>
              <w:rPr>
                <w:bCs/>
              </w:rPr>
            </w:pPr>
            <w:r>
              <w:t>4065.</w:t>
            </w:r>
          </w:p>
        </w:tc>
        <w:tc>
          <w:tcPr>
            <w:tcW w:w="1683" w:type="dxa"/>
            <w:tcBorders>
              <w:top w:val="nil"/>
              <w:left w:val="nil"/>
              <w:bottom w:val="single" w:sz="4" w:space="0" w:color="auto"/>
              <w:right w:val="single" w:sz="4" w:space="0" w:color="auto"/>
            </w:tcBorders>
            <w:shd w:val="clear" w:color="auto" w:fill="auto"/>
            <w:vAlign w:val="center"/>
          </w:tcPr>
          <w:p w14:paraId="45918D6F" w14:textId="77777777" w:rsidR="00B7083C" w:rsidRPr="00DF5E71" w:rsidRDefault="00B7083C" w:rsidP="00F76FDF">
            <w:pPr>
              <w:jc w:val="center"/>
              <w:rPr>
                <w:bCs/>
              </w:rPr>
            </w:pPr>
            <w:r w:rsidRPr="00DF5E71">
              <w:rPr>
                <w:bCs/>
              </w:rPr>
              <w:t>73039</w:t>
            </w:r>
          </w:p>
        </w:tc>
        <w:tc>
          <w:tcPr>
            <w:tcW w:w="5365" w:type="dxa"/>
            <w:tcBorders>
              <w:top w:val="nil"/>
              <w:left w:val="nil"/>
              <w:bottom w:val="single" w:sz="4" w:space="0" w:color="auto"/>
              <w:right w:val="single" w:sz="4" w:space="0" w:color="auto"/>
            </w:tcBorders>
            <w:shd w:val="clear" w:color="auto" w:fill="auto"/>
            <w:vAlign w:val="center"/>
          </w:tcPr>
          <w:p w14:paraId="7BEBC4AC" w14:textId="77777777" w:rsidR="00B7083C" w:rsidRPr="00DF5E71" w:rsidRDefault="00B7083C" w:rsidP="00F76FDF">
            <w:pPr>
              <w:rPr>
                <w:bCs/>
              </w:rPr>
            </w:pPr>
            <w:r w:rsidRPr="00DF5E71">
              <w:rPr>
                <w:bCs/>
              </w:rPr>
              <w:t>Lentītes pievienošana vai citi līdzvērtīgi darbi, lai uzliktu ortopēdiskos palīglīdzekļus, ieskaitot materiālu izmaksas un laboratorijas izdevumus</w:t>
            </w:r>
          </w:p>
        </w:tc>
        <w:tc>
          <w:tcPr>
            <w:tcW w:w="1089" w:type="dxa"/>
            <w:tcBorders>
              <w:top w:val="nil"/>
              <w:left w:val="nil"/>
              <w:bottom w:val="single" w:sz="4" w:space="0" w:color="auto"/>
              <w:right w:val="single" w:sz="4" w:space="0" w:color="auto"/>
            </w:tcBorders>
            <w:shd w:val="clear" w:color="auto" w:fill="auto"/>
            <w:vAlign w:val="center"/>
          </w:tcPr>
          <w:p w14:paraId="1EE4E329" w14:textId="77777777" w:rsidR="00B7083C" w:rsidRPr="00DF5E71" w:rsidRDefault="00B7083C" w:rsidP="00F76FDF">
            <w:pPr>
              <w:jc w:val="center"/>
              <w:rPr>
                <w:bCs/>
              </w:rPr>
            </w:pPr>
            <w:r w:rsidRPr="00DF5E71">
              <w:rPr>
                <w:bCs/>
              </w:rPr>
              <w:t>7.17</w:t>
            </w:r>
          </w:p>
        </w:tc>
      </w:tr>
      <w:tr w:rsidR="00B7083C" w:rsidRPr="00DF5E71" w14:paraId="0A4115D8" w14:textId="77777777" w:rsidTr="00F627F3">
        <w:trPr>
          <w:trHeight w:val="3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A64F43" w14:textId="67BDEACA" w:rsidR="00B7083C" w:rsidRPr="00DF5E71" w:rsidRDefault="00B7083C" w:rsidP="00755BF1">
            <w:pPr>
              <w:jc w:val="center"/>
              <w:rPr>
                <w:bCs/>
              </w:rPr>
            </w:pPr>
            <w:r>
              <w:t>4066.</w:t>
            </w:r>
          </w:p>
        </w:tc>
        <w:tc>
          <w:tcPr>
            <w:tcW w:w="1683" w:type="dxa"/>
            <w:tcBorders>
              <w:top w:val="nil"/>
              <w:left w:val="nil"/>
              <w:bottom w:val="single" w:sz="4" w:space="0" w:color="auto"/>
              <w:right w:val="single" w:sz="4" w:space="0" w:color="auto"/>
            </w:tcBorders>
            <w:shd w:val="clear" w:color="auto" w:fill="auto"/>
            <w:vAlign w:val="center"/>
          </w:tcPr>
          <w:p w14:paraId="163BAB43" w14:textId="77777777" w:rsidR="00B7083C" w:rsidRPr="00DF5E71" w:rsidRDefault="00B7083C" w:rsidP="00F76FDF">
            <w:pPr>
              <w:jc w:val="center"/>
              <w:rPr>
                <w:bCs/>
              </w:rPr>
            </w:pPr>
            <w:r w:rsidRPr="00DF5E71">
              <w:rPr>
                <w:bCs/>
              </w:rPr>
              <w:t>73050</w:t>
            </w:r>
          </w:p>
        </w:tc>
        <w:tc>
          <w:tcPr>
            <w:tcW w:w="5365" w:type="dxa"/>
            <w:tcBorders>
              <w:top w:val="nil"/>
              <w:left w:val="nil"/>
              <w:bottom w:val="single" w:sz="4" w:space="0" w:color="auto"/>
              <w:right w:val="single" w:sz="4" w:space="0" w:color="auto"/>
            </w:tcBorders>
            <w:shd w:val="clear" w:color="auto" w:fill="auto"/>
            <w:vAlign w:val="center"/>
          </w:tcPr>
          <w:p w14:paraId="0A25EEBA" w14:textId="77777777" w:rsidR="00B7083C" w:rsidRPr="00DF5E71" w:rsidRDefault="00B7083C" w:rsidP="00F76FDF">
            <w:pPr>
              <w:rPr>
                <w:bCs/>
              </w:rPr>
            </w:pPr>
            <w:r w:rsidRPr="00DF5E71">
              <w:rPr>
                <w:bCs/>
              </w:rPr>
              <w:t>Primāra vizīte ar konsultāciju un informāciju</w:t>
            </w:r>
          </w:p>
        </w:tc>
        <w:tc>
          <w:tcPr>
            <w:tcW w:w="1089" w:type="dxa"/>
            <w:tcBorders>
              <w:top w:val="nil"/>
              <w:left w:val="nil"/>
              <w:bottom w:val="single" w:sz="4" w:space="0" w:color="auto"/>
              <w:right w:val="single" w:sz="4" w:space="0" w:color="auto"/>
            </w:tcBorders>
            <w:shd w:val="clear" w:color="auto" w:fill="auto"/>
            <w:vAlign w:val="center"/>
          </w:tcPr>
          <w:p w14:paraId="6C4410B0" w14:textId="77777777" w:rsidR="00B7083C" w:rsidRPr="00DF5E71" w:rsidRDefault="00B7083C" w:rsidP="00F76FDF">
            <w:pPr>
              <w:jc w:val="center"/>
              <w:rPr>
                <w:bCs/>
              </w:rPr>
            </w:pPr>
            <w:r w:rsidRPr="00DF5E71">
              <w:rPr>
                <w:bCs/>
              </w:rPr>
              <w:t>9.11</w:t>
            </w:r>
          </w:p>
        </w:tc>
      </w:tr>
      <w:tr w:rsidR="00B7083C" w:rsidRPr="00DF5E71" w14:paraId="2FE1EDD3" w14:textId="77777777" w:rsidTr="00F627F3">
        <w:trPr>
          <w:trHeight w:val="3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DEFB424" w14:textId="7BE5464F" w:rsidR="00B7083C" w:rsidRPr="00DF5E71" w:rsidRDefault="00B7083C" w:rsidP="00755BF1">
            <w:pPr>
              <w:jc w:val="center"/>
              <w:rPr>
                <w:bCs/>
              </w:rPr>
            </w:pPr>
            <w:r>
              <w:t>4067.</w:t>
            </w:r>
          </w:p>
        </w:tc>
        <w:tc>
          <w:tcPr>
            <w:tcW w:w="1683" w:type="dxa"/>
            <w:tcBorders>
              <w:top w:val="nil"/>
              <w:left w:val="nil"/>
              <w:bottom w:val="single" w:sz="4" w:space="0" w:color="auto"/>
              <w:right w:val="single" w:sz="4" w:space="0" w:color="auto"/>
            </w:tcBorders>
            <w:shd w:val="clear" w:color="auto" w:fill="auto"/>
            <w:vAlign w:val="center"/>
          </w:tcPr>
          <w:p w14:paraId="6FDEBD84" w14:textId="77777777" w:rsidR="00B7083C" w:rsidRPr="00DF5E71" w:rsidRDefault="00B7083C" w:rsidP="00F76FDF">
            <w:pPr>
              <w:jc w:val="center"/>
              <w:rPr>
                <w:bCs/>
              </w:rPr>
            </w:pPr>
            <w:r w:rsidRPr="00DF5E71">
              <w:rPr>
                <w:bCs/>
              </w:rPr>
              <w:t>73051</w:t>
            </w:r>
          </w:p>
        </w:tc>
        <w:tc>
          <w:tcPr>
            <w:tcW w:w="5365" w:type="dxa"/>
            <w:tcBorders>
              <w:top w:val="nil"/>
              <w:left w:val="nil"/>
              <w:bottom w:val="single" w:sz="4" w:space="0" w:color="auto"/>
              <w:right w:val="single" w:sz="4" w:space="0" w:color="auto"/>
            </w:tcBorders>
            <w:shd w:val="clear" w:color="auto" w:fill="auto"/>
            <w:vAlign w:val="center"/>
          </w:tcPr>
          <w:p w14:paraId="4F195548" w14:textId="77777777" w:rsidR="00B7083C" w:rsidRPr="00DF5E71" w:rsidRDefault="00B7083C" w:rsidP="00F76FDF">
            <w:pPr>
              <w:rPr>
                <w:bCs/>
              </w:rPr>
            </w:pPr>
            <w:r w:rsidRPr="00DF5E71">
              <w:rPr>
                <w:bCs/>
              </w:rPr>
              <w:t>Nospiedumi zīdainim ar vienpusēju caurejošu šķeltni</w:t>
            </w:r>
          </w:p>
        </w:tc>
        <w:tc>
          <w:tcPr>
            <w:tcW w:w="1089" w:type="dxa"/>
            <w:tcBorders>
              <w:top w:val="nil"/>
              <w:left w:val="nil"/>
              <w:bottom w:val="single" w:sz="4" w:space="0" w:color="auto"/>
              <w:right w:val="single" w:sz="4" w:space="0" w:color="auto"/>
            </w:tcBorders>
            <w:shd w:val="clear" w:color="auto" w:fill="auto"/>
            <w:vAlign w:val="center"/>
          </w:tcPr>
          <w:p w14:paraId="19E98D64" w14:textId="77777777" w:rsidR="00B7083C" w:rsidRPr="00DF5E71" w:rsidRDefault="00B7083C" w:rsidP="00F76FDF">
            <w:pPr>
              <w:jc w:val="center"/>
              <w:rPr>
                <w:bCs/>
              </w:rPr>
            </w:pPr>
            <w:r w:rsidRPr="00DF5E71">
              <w:rPr>
                <w:bCs/>
              </w:rPr>
              <w:t>15.29</w:t>
            </w:r>
          </w:p>
        </w:tc>
      </w:tr>
      <w:tr w:rsidR="00B7083C" w:rsidRPr="00DF5E71" w14:paraId="153F4673" w14:textId="77777777" w:rsidTr="00F627F3">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6D8FD9" w14:textId="25C7395D" w:rsidR="00B7083C" w:rsidRPr="00DF5E71" w:rsidRDefault="00B7083C" w:rsidP="00755BF1">
            <w:pPr>
              <w:jc w:val="center"/>
              <w:rPr>
                <w:bCs/>
              </w:rPr>
            </w:pPr>
            <w:r>
              <w:t>4068.</w:t>
            </w:r>
          </w:p>
        </w:tc>
        <w:tc>
          <w:tcPr>
            <w:tcW w:w="1683" w:type="dxa"/>
            <w:tcBorders>
              <w:top w:val="nil"/>
              <w:left w:val="nil"/>
              <w:bottom w:val="single" w:sz="4" w:space="0" w:color="auto"/>
              <w:right w:val="single" w:sz="4" w:space="0" w:color="auto"/>
            </w:tcBorders>
            <w:shd w:val="clear" w:color="auto" w:fill="auto"/>
            <w:vAlign w:val="center"/>
          </w:tcPr>
          <w:p w14:paraId="4B34234A" w14:textId="77777777" w:rsidR="00B7083C" w:rsidRPr="00DF5E71" w:rsidRDefault="00B7083C" w:rsidP="00F76FDF">
            <w:pPr>
              <w:jc w:val="center"/>
              <w:rPr>
                <w:bCs/>
              </w:rPr>
            </w:pPr>
            <w:r w:rsidRPr="00DF5E71">
              <w:rPr>
                <w:bCs/>
              </w:rPr>
              <w:t>73052</w:t>
            </w:r>
          </w:p>
        </w:tc>
        <w:tc>
          <w:tcPr>
            <w:tcW w:w="5365" w:type="dxa"/>
            <w:tcBorders>
              <w:top w:val="nil"/>
              <w:left w:val="nil"/>
              <w:bottom w:val="single" w:sz="4" w:space="0" w:color="auto"/>
              <w:right w:val="single" w:sz="4" w:space="0" w:color="auto"/>
            </w:tcBorders>
            <w:shd w:val="clear" w:color="auto" w:fill="auto"/>
            <w:vAlign w:val="center"/>
          </w:tcPr>
          <w:p w14:paraId="2A3AB536" w14:textId="77777777" w:rsidR="00B7083C" w:rsidRPr="00DF5E71" w:rsidRDefault="00B7083C" w:rsidP="00F76FDF">
            <w:pPr>
              <w:rPr>
                <w:bCs/>
              </w:rPr>
            </w:pPr>
            <w:r w:rsidRPr="00DF5E71">
              <w:rPr>
                <w:bCs/>
              </w:rPr>
              <w:t>Nospiedumi zīdainim ar divpusēju caurejošu šķeltni</w:t>
            </w:r>
          </w:p>
        </w:tc>
        <w:tc>
          <w:tcPr>
            <w:tcW w:w="1089" w:type="dxa"/>
            <w:tcBorders>
              <w:top w:val="nil"/>
              <w:left w:val="nil"/>
              <w:bottom w:val="single" w:sz="4" w:space="0" w:color="auto"/>
              <w:right w:val="single" w:sz="4" w:space="0" w:color="auto"/>
            </w:tcBorders>
            <w:shd w:val="clear" w:color="auto" w:fill="auto"/>
            <w:vAlign w:val="center"/>
          </w:tcPr>
          <w:p w14:paraId="29469E9A" w14:textId="77777777" w:rsidR="00B7083C" w:rsidRPr="00DF5E71" w:rsidRDefault="00B7083C" w:rsidP="00F76FDF">
            <w:pPr>
              <w:jc w:val="center"/>
              <w:rPr>
                <w:bCs/>
              </w:rPr>
            </w:pPr>
            <w:r w:rsidRPr="00DF5E71">
              <w:rPr>
                <w:bCs/>
              </w:rPr>
              <w:t>17.04</w:t>
            </w:r>
          </w:p>
        </w:tc>
      </w:tr>
      <w:tr w:rsidR="00B7083C" w:rsidRPr="00DF5E71" w14:paraId="2F079CBE" w14:textId="77777777" w:rsidTr="00F627F3">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7E6EB6" w14:textId="66F07794" w:rsidR="00B7083C" w:rsidRPr="00DF5E71" w:rsidRDefault="00B7083C" w:rsidP="00755BF1">
            <w:pPr>
              <w:jc w:val="center"/>
              <w:rPr>
                <w:bCs/>
              </w:rPr>
            </w:pPr>
            <w:r>
              <w:t>4069.</w:t>
            </w:r>
          </w:p>
        </w:tc>
        <w:tc>
          <w:tcPr>
            <w:tcW w:w="1683" w:type="dxa"/>
            <w:tcBorders>
              <w:top w:val="nil"/>
              <w:left w:val="nil"/>
              <w:bottom w:val="single" w:sz="4" w:space="0" w:color="auto"/>
              <w:right w:val="single" w:sz="4" w:space="0" w:color="auto"/>
            </w:tcBorders>
            <w:shd w:val="clear" w:color="auto" w:fill="auto"/>
            <w:vAlign w:val="center"/>
          </w:tcPr>
          <w:p w14:paraId="086A1A28" w14:textId="77777777" w:rsidR="00B7083C" w:rsidRPr="00DF5E71" w:rsidRDefault="00B7083C" w:rsidP="00F76FDF">
            <w:pPr>
              <w:jc w:val="center"/>
              <w:rPr>
                <w:bCs/>
              </w:rPr>
            </w:pPr>
            <w:r w:rsidRPr="00DF5E71">
              <w:rPr>
                <w:bCs/>
              </w:rPr>
              <w:t>73053</w:t>
            </w:r>
          </w:p>
        </w:tc>
        <w:tc>
          <w:tcPr>
            <w:tcW w:w="5365" w:type="dxa"/>
            <w:tcBorders>
              <w:top w:val="nil"/>
              <w:left w:val="nil"/>
              <w:bottom w:val="single" w:sz="4" w:space="0" w:color="auto"/>
              <w:right w:val="single" w:sz="4" w:space="0" w:color="auto"/>
            </w:tcBorders>
            <w:shd w:val="clear" w:color="auto" w:fill="auto"/>
            <w:vAlign w:val="center"/>
          </w:tcPr>
          <w:p w14:paraId="697A226E" w14:textId="77777777" w:rsidR="00B7083C" w:rsidRPr="00DF5E71" w:rsidRDefault="00B7083C" w:rsidP="00F76FDF">
            <w:pPr>
              <w:rPr>
                <w:bCs/>
              </w:rPr>
            </w:pPr>
            <w:r w:rsidRPr="00DF5E71">
              <w:rPr>
                <w:bCs/>
              </w:rPr>
              <w:t>Zīdaiņa ar vienpusēju caurejošu šķeltni ortodontiskā ārstēšana līdz helioplastikai</w:t>
            </w:r>
          </w:p>
        </w:tc>
        <w:tc>
          <w:tcPr>
            <w:tcW w:w="1089" w:type="dxa"/>
            <w:tcBorders>
              <w:top w:val="nil"/>
              <w:left w:val="nil"/>
              <w:bottom w:val="single" w:sz="4" w:space="0" w:color="auto"/>
              <w:right w:val="single" w:sz="4" w:space="0" w:color="auto"/>
            </w:tcBorders>
            <w:shd w:val="clear" w:color="auto" w:fill="auto"/>
            <w:vAlign w:val="center"/>
          </w:tcPr>
          <w:p w14:paraId="0D87D51E" w14:textId="77777777" w:rsidR="00B7083C" w:rsidRPr="00DF5E71" w:rsidRDefault="00B7083C" w:rsidP="00F76FDF">
            <w:pPr>
              <w:jc w:val="center"/>
              <w:rPr>
                <w:bCs/>
              </w:rPr>
            </w:pPr>
            <w:r w:rsidRPr="00DF5E71">
              <w:rPr>
                <w:bCs/>
              </w:rPr>
              <w:t>14.84</w:t>
            </w:r>
          </w:p>
        </w:tc>
      </w:tr>
      <w:tr w:rsidR="00B7083C" w:rsidRPr="00DF5E71" w14:paraId="5CC8902F" w14:textId="77777777" w:rsidTr="00F627F3">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214EB61" w14:textId="32285DF4" w:rsidR="00B7083C" w:rsidRPr="00DF5E71" w:rsidRDefault="00B7083C" w:rsidP="00755BF1">
            <w:pPr>
              <w:jc w:val="center"/>
              <w:rPr>
                <w:bCs/>
              </w:rPr>
            </w:pPr>
            <w:r>
              <w:t>4070.</w:t>
            </w:r>
          </w:p>
        </w:tc>
        <w:tc>
          <w:tcPr>
            <w:tcW w:w="1683" w:type="dxa"/>
            <w:tcBorders>
              <w:top w:val="nil"/>
              <w:left w:val="nil"/>
              <w:bottom w:val="single" w:sz="4" w:space="0" w:color="auto"/>
              <w:right w:val="single" w:sz="4" w:space="0" w:color="auto"/>
            </w:tcBorders>
            <w:shd w:val="clear" w:color="auto" w:fill="auto"/>
            <w:vAlign w:val="center"/>
          </w:tcPr>
          <w:p w14:paraId="0796D796" w14:textId="77777777" w:rsidR="00B7083C" w:rsidRPr="00DF5E71" w:rsidRDefault="00B7083C" w:rsidP="00F76FDF">
            <w:pPr>
              <w:jc w:val="center"/>
              <w:rPr>
                <w:bCs/>
              </w:rPr>
            </w:pPr>
            <w:r w:rsidRPr="00DF5E71">
              <w:rPr>
                <w:bCs/>
              </w:rPr>
              <w:t>73055</w:t>
            </w:r>
          </w:p>
        </w:tc>
        <w:tc>
          <w:tcPr>
            <w:tcW w:w="5365" w:type="dxa"/>
            <w:tcBorders>
              <w:top w:val="nil"/>
              <w:left w:val="nil"/>
              <w:bottom w:val="single" w:sz="4" w:space="0" w:color="auto"/>
              <w:right w:val="single" w:sz="4" w:space="0" w:color="auto"/>
            </w:tcBorders>
            <w:shd w:val="clear" w:color="auto" w:fill="auto"/>
            <w:vAlign w:val="center"/>
          </w:tcPr>
          <w:p w14:paraId="40D945D2" w14:textId="77777777" w:rsidR="00B7083C" w:rsidRPr="00DF5E71" w:rsidRDefault="00B7083C" w:rsidP="00F76FDF">
            <w:pPr>
              <w:rPr>
                <w:bCs/>
              </w:rPr>
            </w:pPr>
            <w:r w:rsidRPr="00DF5E71">
              <w:rPr>
                <w:bCs/>
              </w:rPr>
              <w:t>Zīdaiņa ar divpusēju caurejošu šķeltni ortodontiskā ārstēšana līdz helioplastikai</w:t>
            </w:r>
          </w:p>
        </w:tc>
        <w:tc>
          <w:tcPr>
            <w:tcW w:w="1089" w:type="dxa"/>
            <w:tcBorders>
              <w:top w:val="nil"/>
              <w:left w:val="nil"/>
              <w:bottom w:val="single" w:sz="4" w:space="0" w:color="auto"/>
              <w:right w:val="single" w:sz="4" w:space="0" w:color="auto"/>
            </w:tcBorders>
            <w:shd w:val="clear" w:color="auto" w:fill="auto"/>
            <w:vAlign w:val="center"/>
          </w:tcPr>
          <w:p w14:paraId="6A586932" w14:textId="77777777" w:rsidR="00B7083C" w:rsidRPr="00DF5E71" w:rsidRDefault="00B7083C" w:rsidP="00F76FDF">
            <w:pPr>
              <w:jc w:val="center"/>
              <w:rPr>
                <w:bCs/>
              </w:rPr>
            </w:pPr>
            <w:r w:rsidRPr="00DF5E71">
              <w:rPr>
                <w:bCs/>
              </w:rPr>
              <w:t>15.30</w:t>
            </w:r>
          </w:p>
        </w:tc>
      </w:tr>
      <w:tr w:rsidR="00B7083C" w:rsidRPr="00DF5E71" w14:paraId="1CB552F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503FEE" w14:textId="51A936C7" w:rsidR="00B7083C" w:rsidRPr="00DF5E71" w:rsidRDefault="00B7083C" w:rsidP="00755BF1">
            <w:pPr>
              <w:jc w:val="center"/>
              <w:rPr>
                <w:bCs/>
              </w:rPr>
            </w:pPr>
            <w:r>
              <w:t>4071.</w:t>
            </w:r>
          </w:p>
        </w:tc>
        <w:tc>
          <w:tcPr>
            <w:tcW w:w="1683" w:type="dxa"/>
            <w:tcBorders>
              <w:top w:val="nil"/>
              <w:left w:val="nil"/>
              <w:bottom w:val="single" w:sz="4" w:space="0" w:color="auto"/>
              <w:right w:val="single" w:sz="4" w:space="0" w:color="auto"/>
            </w:tcBorders>
            <w:shd w:val="clear" w:color="auto" w:fill="auto"/>
            <w:vAlign w:val="center"/>
          </w:tcPr>
          <w:p w14:paraId="42B153AB" w14:textId="77777777" w:rsidR="00B7083C" w:rsidRPr="00DF5E71" w:rsidRDefault="00B7083C" w:rsidP="00F76FDF">
            <w:pPr>
              <w:jc w:val="center"/>
              <w:rPr>
                <w:bCs/>
              </w:rPr>
            </w:pPr>
            <w:r w:rsidRPr="00DF5E71">
              <w:rPr>
                <w:bCs/>
              </w:rPr>
              <w:t>73057</w:t>
            </w:r>
          </w:p>
        </w:tc>
        <w:tc>
          <w:tcPr>
            <w:tcW w:w="5365" w:type="dxa"/>
            <w:tcBorders>
              <w:top w:val="nil"/>
              <w:left w:val="nil"/>
              <w:bottom w:val="single" w:sz="4" w:space="0" w:color="auto"/>
              <w:right w:val="single" w:sz="4" w:space="0" w:color="auto"/>
            </w:tcBorders>
            <w:shd w:val="clear" w:color="auto" w:fill="auto"/>
            <w:vAlign w:val="center"/>
          </w:tcPr>
          <w:p w14:paraId="27E3A888" w14:textId="77777777" w:rsidR="00B7083C" w:rsidRPr="00DF5E71" w:rsidRDefault="00B7083C" w:rsidP="00F76FDF">
            <w:pPr>
              <w:rPr>
                <w:bCs/>
              </w:rPr>
            </w:pPr>
            <w:r w:rsidRPr="00DF5E71">
              <w:rPr>
                <w:bCs/>
              </w:rPr>
              <w:t>Izskaidrojošas pārrunas, masāžas apmācība, aparatūras lietošanas vai aktivizācijas apmācība, higiēnas un barošanas apmācība</w:t>
            </w:r>
          </w:p>
        </w:tc>
        <w:tc>
          <w:tcPr>
            <w:tcW w:w="1089" w:type="dxa"/>
            <w:tcBorders>
              <w:top w:val="nil"/>
              <w:left w:val="nil"/>
              <w:bottom w:val="single" w:sz="4" w:space="0" w:color="auto"/>
              <w:right w:val="single" w:sz="4" w:space="0" w:color="auto"/>
            </w:tcBorders>
            <w:shd w:val="clear" w:color="auto" w:fill="auto"/>
            <w:vAlign w:val="center"/>
          </w:tcPr>
          <w:p w14:paraId="63C521FA" w14:textId="77777777" w:rsidR="00B7083C" w:rsidRPr="00DF5E71" w:rsidRDefault="00B7083C" w:rsidP="00F76FDF">
            <w:pPr>
              <w:jc w:val="center"/>
              <w:rPr>
                <w:bCs/>
              </w:rPr>
            </w:pPr>
            <w:r w:rsidRPr="00DF5E71">
              <w:rPr>
                <w:bCs/>
              </w:rPr>
              <w:t>5.19</w:t>
            </w:r>
          </w:p>
        </w:tc>
      </w:tr>
      <w:tr w:rsidR="00B7083C" w:rsidRPr="00DF5E71" w14:paraId="5C7784D1" w14:textId="77777777" w:rsidTr="00F627F3">
        <w:trPr>
          <w:trHeight w:val="1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3D34E2" w14:textId="63A741AA" w:rsidR="00B7083C" w:rsidRPr="00DF5E71" w:rsidRDefault="00B7083C" w:rsidP="00755BF1">
            <w:pPr>
              <w:jc w:val="center"/>
              <w:rPr>
                <w:bCs/>
              </w:rPr>
            </w:pPr>
            <w:r>
              <w:t>4072.</w:t>
            </w:r>
          </w:p>
        </w:tc>
        <w:tc>
          <w:tcPr>
            <w:tcW w:w="1683" w:type="dxa"/>
            <w:tcBorders>
              <w:top w:val="nil"/>
              <w:left w:val="nil"/>
              <w:bottom w:val="single" w:sz="4" w:space="0" w:color="auto"/>
              <w:right w:val="single" w:sz="4" w:space="0" w:color="auto"/>
            </w:tcBorders>
            <w:shd w:val="clear" w:color="auto" w:fill="auto"/>
            <w:vAlign w:val="center"/>
          </w:tcPr>
          <w:p w14:paraId="0E22A9CE" w14:textId="77777777" w:rsidR="00B7083C" w:rsidRPr="00DF5E71" w:rsidRDefault="00B7083C" w:rsidP="00F76FDF">
            <w:pPr>
              <w:jc w:val="center"/>
              <w:rPr>
                <w:bCs/>
              </w:rPr>
            </w:pPr>
            <w:r w:rsidRPr="00DF5E71">
              <w:rPr>
                <w:bCs/>
              </w:rPr>
              <w:t>73058</w:t>
            </w:r>
          </w:p>
        </w:tc>
        <w:tc>
          <w:tcPr>
            <w:tcW w:w="5365" w:type="dxa"/>
            <w:tcBorders>
              <w:top w:val="nil"/>
              <w:left w:val="nil"/>
              <w:bottom w:val="single" w:sz="4" w:space="0" w:color="auto"/>
              <w:right w:val="single" w:sz="4" w:space="0" w:color="auto"/>
            </w:tcBorders>
            <w:shd w:val="clear" w:color="auto" w:fill="auto"/>
            <w:vAlign w:val="center"/>
          </w:tcPr>
          <w:p w14:paraId="62D9064C" w14:textId="77777777" w:rsidR="00B7083C" w:rsidRPr="00DF5E71" w:rsidRDefault="00B7083C" w:rsidP="00F76FDF">
            <w:pPr>
              <w:rPr>
                <w:bCs/>
              </w:rPr>
            </w:pPr>
            <w:r w:rsidRPr="00DF5E71">
              <w:rPr>
                <w:bCs/>
              </w:rPr>
              <w:t>Žokļa fragmentu un platuma noturēšana līdz žokļu fizioloģiskai fiksēšanai</w:t>
            </w:r>
          </w:p>
        </w:tc>
        <w:tc>
          <w:tcPr>
            <w:tcW w:w="1089" w:type="dxa"/>
            <w:tcBorders>
              <w:top w:val="nil"/>
              <w:left w:val="nil"/>
              <w:bottom w:val="single" w:sz="4" w:space="0" w:color="auto"/>
              <w:right w:val="single" w:sz="4" w:space="0" w:color="auto"/>
            </w:tcBorders>
            <w:shd w:val="clear" w:color="auto" w:fill="auto"/>
            <w:vAlign w:val="center"/>
          </w:tcPr>
          <w:p w14:paraId="3AD36FDF" w14:textId="77777777" w:rsidR="00B7083C" w:rsidRPr="00DF5E71" w:rsidRDefault="00B7083C" w:rsidP="00F76FDF">
            <w:pPr>
              <w:jc w:val="center"/>
              <w:rPr>
                <w:bCs/>
              </w:rPr>
            </w:pPr>
            <w:r w:rsidRPr="00DF5E71">
              <w:rPr>
                <w:bCs/>
              </w:rPr>
              <w:t>11.75</w:t>
            </w:r>
          </w:p>
        </w:tc>
      </w:tr>
      <w:tr w:rsidR="00B7083C" w:rsidRPr="00DF5E71" w14:paraId="7493A97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2F38B7" w14:textId="228EFAA4" w:rsidR="00B7083C" w:rsidRPr="00DF5E71" w:rsidRDefault="00B7083C" w:rsidP="00755BF1">
            <w:pPr>
              <w:jc w:val="center"/>
              <w:rPr>
                <w:bCs/>
              </w:rPr>
            </w:pPr>
            <w:r>
              <w:t>4073.</w:t>
            </w:r>
          </w:p>
        </w:tc>
        <w:tc>
          <w:tcPr>
            <w:tcW w:w="1683" w:type="dxa"/>
            <w:tcBorders>
              <w:top w:val="nil"/>
              <w:left w:val="nil"/>
              <w:bottom w:val="single" w:sz="4" w:space="0" w:color="auto"/>
              <w:right w:val="single" w:sz="4" w:space="0" w:color="auto"/>
            </w:tcBorders>
            <w:shd w:val="clear" w:color="auto" w:fill="auto"/>
            <w:vAlign w:val="center"/>
          </w:tcPr>
          <w:p w14:paraId="5E9FA8CF" w14:textId="77777777" w:rsidR="00B7083C" w:rsidRPr="00DF5E71" w:rsidRDefault="00B7083C" w:rsidP="00F76FDF">
            <w:pPr>
              <w:jc w:val="center"/>
              <w:rPr>
                <w:bCs/>
              </w:rPr>
            </w:pPr>
            <w:r w:rsidRPr="00DF5E71">
              <w:rPr>
                <w:bCs/>
              </w:rPr>
              <w:t>73065</w:t>
            </w:r>
          </w:p>
        </w:tc>
        <w:tc>
          <w:tcPr>
            <w:tcW w:w="5365" w:type="dxa"/>
            <w:tcBorders>
              <w:top w:val="nil"/>
              <w:left w:val="nil"/>
              <w:bottom w:val="single" w:sz="4" w:space="0" w:color="auto"/>
              <w:right w:val="single" w:sz="4" w:space="0" w:color="auto"/>
            </w:tcBorders>
            <w:shd w:val="clear" w:color="auto" w:fill="auto"/>
            <w:vAlign w:val="center"/>
          </w:tcPr>
          <w:p w14:paraId="2E1BEF6E" w14:textId="77777777" w:rsidR="00B7083C" w:rsidRPr="00DF5E71" w:rsidRDefault="00B7083C" w:rsidP="00F76FDF">
            <w:pPr>
              <w:rPr>
                <w:bCs/>
              </w:rPr>
            </w:pPr>
            <w:r w:rsidRPr="00DF5E71">
              <w:rPr>
                <w:bCs/>
              </w:rPr>
              <w:t>Zobu rindu anomāliju ārstēšana bērniem ar iedzimtām sejas šķeltnēm</w:t>
            </w:r>
          </w:p>
        </w:tc>
        <w:tc>
          <w:tcPr>
            <w:tcW w:w="1089" w:type="dxa"/>
            <w:tcBorders>
              <w:top w:val="nil"/>
              <w:left w:val="nil"/>
              <w:bottom w:val="single" w:sz="4" w:space="0" w:color="auto"/>
              <w:right w:val="single" w:sz="4" w:space="0" w:color="auto"/>
            </w:tcBorders>
            <w:shd w:val="clear" w:color="auto" w:fill="auto"/>
            <w:vAlign w:val="center"/>
          </w:tcPr>
          <w:p w14:paraId="00BD2DD3" w14:textId="77777777" w:rsidR="00B7083C" w:rsidRPr="00DF5E71" w:rsidRDefault="00B7083C" w:rsidP="00F76FDF">
            <w:pPr>
              <w:jc w:val="center"/>
              <w:rPr>
                <w:bCs/>
              </w:rPr>
            </w:pPr>
            <w:r w:rsidRPr="00DF5E71">
              <w:rPr>
                <w:bCs/>
              </w:rPr>
              <w:t>30.25</w:t>
            </w:r>
          </w:p>
        </w:tc>
      </w:tr>
      <w:tr w:rsidR="00B7083C" w:rsidRPr="00DF5E71" w14:paraId="304A1DD7" w14:textId="77777777" w:rsidTr="00F627F3">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D9A581" w14:textId="62321DEC" w:rsidR="00B7083C" w:rsidRPr="00DF5E71" w:rsidRDefault="00B7083C" w:rsidP="00755BF1">
            <w:pPr>
              <w:jc w:val="center"/>
              <w:rPr>
                <w:bCs/>
              </w:rPr>
            </w:pPr>
            <w:r>
              <w:t>4074.</w:t>
            </w:r>
          </w:p>
        </w:tc>
        <w:tc>
          <w:tcPr>
            <w:tcW w:w="1683" w:type="dxa"/>
            <w:tcBorders>
              <w:top w:val="nil"/>
              <w:left w:val="nil"/>
              <w:bottom w:val="single" w:sz="4" w:space="0" w:color="auto"/>
              <w:right w:val="single" w:sz="4" w:space="0" w:color="auto"/>
            </w:tcBorders>
            <w:shd w:val="clear" w:color="auto" w:fill="auto"/>
            <w:vAlign w:val="center"/>
          </w:tcPr>
          <w:p w14:paraId="3BAF38BB" w14:textId="77777777" w:rsidR="00B7083C" w:rsidRPr="00DF5E71" w:rsidRDefault="00B7083C" w:rsidP="00F76FDF">
            <w:pPr>
              <w:jc w:val="center"/>
              <w:rPr>
                <w:bCs/>
              </w:rPr>
            </w:pPr>
            <w:r w:rsidRPr="00DF5E71">
              <w:rPr>
                <w:bCs/>
              </w:rPr>
              <w:t>73068</w:t>
            </w:r>
          </w:p>
        </w:tc>
        <w:tc>
          <w:tcPr>
            <w:tcW w:w="5365" w:type="dxa"/>
            <w:tcBorders>
              <w:top w:val="nil"/>
              <w:left w:val="nil"/>
              <w:bottom w:val="single" w:sz="4" w:space="0" w:color="auto"/>
              <w:right w:val="single" w:sz="4" w:space="0" w:color="auto"/>
            </w:tcBorders>
            <w:shd w:val="clear" w:color="auto" w:fill="auto"/>
            <w:vAlign w:val="center"/>
          </w:tcPr>
          <w:p w14:paraId="4C2022DE" w14:textId="77777777" w:rsidR="00B7083C" w:rsidRPr="00DF5E71" w:rsidRDefault="00B7083C" w:rsidP="00F76FDF">
            <w:pPr>
              <w:rPr>
                <w:bCs/>
              </w:rPr>
            </w:pPr>
            <w:r w:rsidRPr="00DF5E71">
              <w:rPr>
                <w:bCs/>
              </w:rPr>
              <w:t>Sakodiena anomāliju ārstēšana bērniem ar iedzimtām sejas šķeltnēm</w:t>
            </w:r>
          </w:p>
        </w:tc>
        <w:tc>
          <w:tcPr>
            <w:tcW w:w="1089" w:type="dxa"/>
            <w:tcBorders>
              <w:top w:val="nil"/>
              <w:left w:val="nil"/>
              <w:bottom w:val="single" w:sz="4" w:space="0" w:color="auto"/>
              <w:right w:val="single" w:sz="4" w:space="0" w:color="auto"/>
            </w:tcBorders>
            <w:shd w:val="clear" w:color="auto" w:fill="auto"/>
            <w:vAlign w:val="center"/>
          </w:tcPr>
          <w:p w14:paraId="07E67CB0" w14:textId="77777777" w:rsidR="00B7083C" w:rsidRPr="00DF5E71" w:rsidRDefault="00B7083C" w:rsidP="00F76FDF">
            <w:pPr>
              <w:jc w:val="center"/>
              <w:rPr>
                <w:bCs/>
              </w:rPr>
            </w:pPr>
            <w:r w:rsidRPr="00DF5E71">
              <w:rPr>
                <w:bCs/>
              </w:rPr>
              <w:t>42.90</w:t>
            </w:r>
          </w:p>
        </w:tc>
      </w:tr>
      <w:tr w:rsidR="00B7083C" w:rsidRPr="00DF5E71" w14:paraId="54B844F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6799E6" w14:textId="37B2D75A" w:rsidR="00B7083C" w:rsidRPr="00DF5E71" w:rsidRDefault="00B7083C" w:rsidP="00755BF1">
            <w:pPr>
              <w:jc w:val="center"/>
              <w:rPr>
                <w:bCs/>
              </w:rPr>
            </w:pPr>
            <w:r>
              <w:t>4075.</w:t>
            </w:r>
          </w:p>
        </w:tc>
        <w:tc>
          <w:tcPr>
            <w:tcW w:w="1683" w:type="dxa"/>
            <w:tcBorders>
              <w:top w:val="nil"/>
              <w:left w:val="nil"/>
              <w:bottom w:val="single" w:sz="4" w:space="0" w:color="auto"/>
              <w:right w:val="single" w:sz="4" w:space="0" w:color="auto"/>
            </w:tcBorders>
            <w:shd w:val="clear" w:color="auto" w:fill="auto"/>
            <w:vAlign w:val="center"/>
          </w:tcPr>
          <w:p w14:paraId="6F87C965" w14:textId="77777777" w:rsidR="00B7083C" w:rsidRPr="00DF5E71" w:rsidRDefault="00B7083C" w:rsidP="00F76FDF">
            <w:pPr>
              <w:jc w:val="center"/>
              <w:rPr>
                <w:bCs/>
              </w:rPr>
            </w:pPr>
            <w:r w:rsidRPr="00DF5E71">
              <w:rPr>
                <w:bCs/>
              </w:rPr>
              <w:t>73071</w:t>
            </w:r>
          </w:p>
        </w:tc>
        <w:tc>
          <w:tcPr>
            <w:tcW w:w="5365" w:type="dxa"/>
            <w:tcBorders>
              <w:top w:val="nil"/>
              <w:left w:val="nil"/>
              <w:bottom w:val="single" w:sz="4" w:space="0" w:color="auto"/>
              <w:right w:val="single" w:sz="4" w:space="0" w:color="auto"/>
            </w:tcBorders>
            <w:shd w:val="clear" w:color="auto" w:fill="auto"/>
            <w:vAlign w:val="center"/>
          </w:tcPr>
          <w:p w14:paraId="4746146A" w14:textId="77777777" w:rsidR="00B7083C" w:rsidRPr="00DF5E71" w:rsidRDefault="00B7083C" w:rsidP="00F76FDF">
            <w:pPr>
              <w:rPr>
                <w:bCs/>
              </w:rPr>
            </w:pPr>
            <w:r w:rsidRPr="00DF5E71">
              <w:rPr>
                <w:bCs/>
              </w:rPr>
              <w:t>Bāzes plate, ieskaitot apakšžokļa slīpo valni, nospiedumu paņemšana</w:t>
            </w:r>
          </w:p>
        </w:tc>
        <w:tc>
          <w:tcPr>
            <w:tcW w:w="1089" w:type="dxa"/>
            <w:tcBorders>
              <w:top w:val="nil"/>
              <w:left w:val="nil"/>
              <w:bottom w:val="single" w:sz="4" w:space="0" w:color="auto"/>
              <w:right w:val="single" w:sz="4" w:space="0" w:color="auto"/>
            </w:tcBorders>
            <w:shd w:val="clear" w:color="auto" w:fill="auto"/>
            <w:vAlign w:val="center"/>
          </w:tcPr>
          <w:p w14:paraId="6689EF90" w14:textId="77777777" w:rsidR="00B7083C" w:rsidRPr="00DF5E71" w:rsidRDefault="00B7083C" w:rsidP="00F76FDF">
            <w:pPr>
              <w:jc w:val="center"/>
              <w:rPr>
                <w:bCs/>
              </w:rPr>
            </w:pPr>
            <w:r w:rsidRPr="00DF5E71">
              <w:rPr>
                <w:bCs/>
              </w:rPr>
              <w:t>11.67</w:t>
            </w:r>
          </w:p>
        </w:tc>
      </w:tr>
      <w:tr w:rsidR="00B7083C" w:rsidRPr="00DF5E71" w14:paraId="37AA3E57" w14:textId="77777777" w:rsidTr="00F627F3">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C3AE03F" w14:textId="62FC71C2" w:rsidR="00B7083C" w:rsidRPr="00DF5E71" w:rsidRDefault="00B7083C" w:rsidP="00755BF1">
            <w:pPr>
              <w:jc w:val="center"/>
              <w:rPr>
                <w:bCs/>
              </w:rPr>
            </w:pPr>
            <w:r>
              <w:t>4076.</w:t>
            </w:r>
          </w:p>
        </w:tc>
        <w:tc>
          <w:tcPr>
            <w:tcW w:w="1683" w:type="dxa"/>
            <w:tcBorders>
              <w:top w:val="nil"/>
              <w:left w:val="nil"/>
              <w:bottom w:val="single" w:sz="4" w:space="0" w:color="auto"/>
              <w:right w:val="single" w:sz="4" w:space="0" w:color="auto"/>
            </w:tcBorders>
            <w:shd w:val="clear" w:color="auto" w:fill="auto"/>
            <w:vAlign w:val="center"/>
          </w:tcPr>
          <w:p w14:paraId="39B997EB" w14:textId="77777777" w:rsidR="00B7083C" w:rsidRPr="00DF5E71" w:rsidRDefault="00B7083C" w:rsidP="00F76FDF">
            <w:pPr>
              <w:jc w:val="center"/>
              <w:rPr>
                <w:bCs/>
              </w:rPr>
            </w:pPr>
            <w:r w:rsidRPr="00DF5E71">
              <w:rPr>
                <w:bCs/>
              </w:rPr>
              <w:t>73072</w:t>
            </w:r>
          </w:p>
        </w:tc>
        <w:tc>
          <w:tcPr>
            <w:tcW w:w="5365" w:type="dxa"/>
            <w:tcBorders>
              <w:top w:val="nil"/>
              <w:left w:val="nil"/>
              <w:bottom w:val="single" w:sz="4" w:space="0" w:color="auto"/>
              <w:right w:val="single" w:sz="4" w:space="0" w:color="auto"/>
            </w:tcBorders>
            <w:shd w:val="clear" w:color="auto" w:fill="auto"/>
            <w:vAlign w:val="center"/>
          </w:tcPr>
          <w:p w14:paraId="2005F3B5" w14:textId="77777777" w:rsidR="00B7083C" w:rsidRPr="00DF5E71" w:rsidRDefault="00B7083C" w:rsidP="00F76FDF">
            <w:pPr>
              <w:rPr>
                <w:bCs/>
              </w:rPr>
            </w:pPr>
            <w:r w:rsidRPr="00DF5E71">
              <w:rPr>
                <w:bCs/>
              </w:rPr>
              <w:t>Bāzes plate ar papildu plastmasas veidojumiem, nospiedumu paņemšana</w:t>
            </w:r>
          </w:p>
        </w:tc>
        <w:tc>
          <w:tcPr>
            <w:tcW w:w="1089" w:type="dxa"/>
            <w:tcBorders>
              <w:top w:val="nil"/>
              <w:left w:val="nil"/>
              <w:bottom w:val="single" w:sz="4" w:space="0" w:color="auto"/>
              <w:right w:val="single" w:sz="4" w:space="0" w:color="auto"/>
            </w:tcBorders>
            <w:shd w:val="clear" w:color="auto" w:fill="auto"/>
            <w:vAlign w:val="center"/>
          </w:tcPr>
          <w:p w14:paraId="1F63185C" w14:textId="77777777" w:rsidR="00B7083C" w:rsidRPr="00DF5E71" w:rsidRDefault="00B7083C" w:rsidP="00F76FDF">
            <w:pPr>
              <w:jc w:val="center"/>
              <w:rPr>
                <w:bCs/>
              </w:rPr>
            </w:pPr>
            <w:r w:rsidRPr="00DF5E71">
              <w:rPr>
                <w:bCs/>
              </w:rPr>
              <w:t>11.84</w:t>
            </w:r>
          </w:p>
        </w:tc>
      </w:tr>
      <w:tr w:rsidR="00B7083C" w:rsidRPr="00DF5E71" w14:paraId="617683E3" w14:textId="77777777" w:rsidTr="00F627F3">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265CEF" w14:textId="09A5060F" w:rsidR="00B7083C" w:rsidRPr="00DF5E71" w:rsidRDefault="00B7083C" w:rsidP="00755BF1">
            <w:pPr>
              <w:jc w:val="center"/>
              <w:rPr>
                <w:bCs/>
              </w:rPr>
            </w:pPr>
            <w:r>
              <w:t>4077.</w:t>
            </w:r>
          </w:p>
        </w:tc>
        <w:tc>
          <w:tcPr>
            <w:tcW w:w="1683" w:type="dxa"/>
            <w:tcBorders>
              <w:top w:val="nil"/>
              <w:left w:val="nil"/>
              <w:bottom w:val="single" w:sz="4" w:space="0" w:color="auto"/>
              <w:right w:val="single" w:sz="4" w:space="0" w:color="auto"/>
            </w:tcBorders>
            <w:shd w:val="clear" w:color="auto" w:fill="auto"/>
            <w:vAlign w:val="center"/>
          </w:tcPr>
          <w:p w14:paraId="6FC801AE" w14:textId="77777777" w:rsidR="00B7083C" w:rsidRPr="00DF5E71" w:rsidRDefault="00B7083C" w:rsidP="00F76FDF">
            <w:pPr>
              <w:jc w:val="center"/>
              <w:rPr>
                <w:bCs/>
              </w:rPr>
            </w:pPr>
            <w:r w:rsidRPr="00DF5E71">
              <w:rPr>
                <w:bCs/>
              </w:rPr>
              <w:t>73073</w:t>
            </w:r>
          </w:p>
        </w:tc>
        <w:tc>
          <w:tcPr>
            <w:tcW w:w="5365" w:type="dxa"/>
            <w:tcBorders>
              <w:top w:val="nil"/>
              <w:left w:val="nil"/>
              <w:bottom w:val="single" w:sz="4" w:space="0" w:color="auto"/>
              <w:right w:val="single" w:sz="4" w:space="0" w:color="auto"/>
            </w:tcBorders>
            <w:shd w:val="clear" w:color="auto" w:fill="auto"/>
            <w:vAlign w:val="center"/>
          </w:tcPr>
          <w:p w14:paraId="66F56DA4" w14:textId="77777777" w:rsidR="00B7083C" w:rsidRPr="00DF5E71" w:rsidRDefault="00B7083C" w:rsidP="00F76FDF">
            <w:pPr>
              <w:rPr>
                <w:bCs/>
              </w:rPr>
            </w:pPr>
            <w:r w:rsidRPr="00DF5E71">
              <w:rPr>
                <w:bCs/>
              </w:rPr>
              <w:t>Viens fiksācijas elements</w:t>
            </w:r>
          </w:p>
        </w:tc>
        <w:tc>
          <w:tcPr>
            <w:tcW w:w="1089" w:type="dxa"/>
            <w:tcBorders>
              <w:top w:val="nil"/>
              <w:left w:val="nil"/>
              <w:bottom w:val="single" w:sz="4" w:space="0" w:color="auto"/>
              <w:right w:val="single" w:sz="4" w:space="0" w:color="auto"/>
            </w:tcBorders>
            <w:shd w:val="clear" w:color="auto" w:fill="auto"/>
            <w:vAlign w:val="center"/>
          </w:tcPr>
          <w:p w14:paraId="707C091D" w14:textId="77777777" w:rsidR="00B7083C" w:rsidRPr="00DF5E71" w:rsidRDefault="00B7083C" w:rsidP="00F76FDF">
            <w:pPr>
              <w:jc w:val="center"/>
              <w:rPr>
                <w:bCs/>
              </w:rPr>
            </w:pPr>
            <w:r w:rsidRPr="00DF5E71">
              <w:rPr>
                <w:bCs/>
              </w:rPr>
              <w:t>3.70</w:t>
            </w:r>
          </w:p>
        </w:tc>
      </w:tr>
      <w:tr w:rsidR="00B7083C" w:rsidRPr="00DF5E71" w14:paraId="62EA4CF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AAE7A1A" w14:textId="1AE6141D" w:rsidR="00B7083C" w:rsidRPr="00DF5E71" w:rsidRDefault="00B7083C" w:rsidP="00755BF1">
            <w:pPr>
              <w:jc w:val="center"/>
              <w:rPr>
                <w:bCs/>
              </w:rPr>
            </w:pPr>
            <w:r>
              <w:t>4078.</w:t>
            </w:r>
          </w:p>
        </w:tc>
        <w:tc>
          <w:tcPr>
            <w:tcW w:w="1683" w:type="dxa"/>
            <w:tcBorders>
              <w:top w:val="nil"/>
              <w:left w:val="nil"/>
              <w:bottom w:val="single" w:sz="4" w:space="0" w:color="auto"/>
              <w:right w:val="single" w:sz="4" w:space="0" w:color="auto"/>
            </w:tcBorders>
            <w:shd w:val="clear" w:color="auto" w:fill="auto"/>
            <w:vAlign w:val="center"/>
          </w:tcPr>
          <w:p w14:paraId="328EFABB" w14:textId="77777777" w:rsidR="00B7083C" w:rsidRPr="00DF5E71" w:rsidRDefault="00B7083C" w:rsidP="00F76FDF">
            <w:pPr>
              <w:jc w:val="center"/>
              <w:rPr>
                <w:bCs/>
              </w:rPr>
            </w:pPr>
            <w:r w:rsidRPr="00DF5E71">
              <w:rPr>
                <w:bCs/>
              </w:rPr>
              <w:t>73080</w:t>
            </w:r>
          </w:p>
        </w:tc>
        <w:tc>
          <w:tcPr>
            <w:tcW w:w="5365" w:type="dxa"/>
            <w:tcBorders>
              <w:top w:val="nil"/>
              <w:left w:val="nil"/>
              <w:bottom w:val="single" w:sz="4" w:space="0" w:color="auto"/>
              <w:right w:val="single" w:sz="4" w:space="0" w:color="auto"/>
            </w:tcBorders>
            <w:shd w:val="clear" w:color="auto" w:fill="auto"/>
            <w:vAlign w:val="center"/>
          </w:tcPr>
          <w:p w14:paraId="3235B61F" w14:textId="77777777" w:rsidR="00B7083C" w:rsidRPr="00DF5E71" w:rsidRDefault="00B7083C" w:rsidP="00F76FDF">
            <w:pPr>
              <w:rPr>
                <w:bCs/>
              </w:rPr>
            </w:pPr>
            <w:r w:rsidRPr="00DF5E71">
              <w:rPr>
                <w:bCs/>
              </w:rPr>
              <w:t>Vestibulārais loks ar divām U veida skavām</w:t>
            </w:r>
          </w:p>
        </w:tc>
        <w:tc>
          <w:tcPr>
            <w:tcW w:w="1089" w:type="dxa"/>
            <w:tcBorders>
              <w:top w:val="nil"/>
              <w:left w:val="nil"/>
              <w:bottom w:val="single" w:sz="4" w:space="0" w:color="auto"/>
              <w:right w:val="single" w:sz="4" w:space="0" w:color="auto"/>
            </w:tcBorders>
            <w:shd w:val="clear" w:color="auto" w:fill="auto"/>
            <w:vAlign w:val="center"/>
          </w:tcPr>
          <w:p w14:paraId="5198831A" w14:textId="77777777" w:rsidR="00B7083C" w:rsidRPr="00DF5E71" w:rsidRDefault="00B7083C" w:rsidP="00F76FDF">
            <w:pPr>
              <w:jc w:val="center"/>
              <w:rPr>
                <w:bCs/>
              </w:rPr>
            </w:pPr>
            <w:r w:rsidRPr="00DF5E71">
              <w:rPr>
                <w:bCs/>
              </w:rPr>
              <w:t>4.13</w:t>
            </w:r>
          </w:p>
        </w:tc>
      </w:tr>
      <w:tr w:rsidR="00B7083C" w:rsidRPr="00DF5E71" w14:paraId="24C10A3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98903A" w14:textId="079E6BE3" w:rsidR="00B7083C" w:rsidRPr="00DF5E71" w:rsidRDefault="00B7083C" w:rsidP="00755BF1">
            <w:pPr>
              <w:jc w:val="center"/>
              <w:rPr>
                <w:bCs/>
              </w:rPr>
            </w:pPr>
            <w:r>
              <w:t>4079.</w:t>
            </w:r>
          </w:p>
        </w:tc>
        <w:tc>
          <w:tcPr>
            <w:tcW w:w="1683" w:type="dxa"/>
            <w:tcBorders>
              <w:top w:val="nil"/>
              <w:left w:val="nil"/>
              <w:bottom w:val="single" w:sz="4" w:space="0" w:color="auto"/>
              <w:right w:val="single" w:sz="4" w:space="0" w:color="auto"/>
            </w:tcBorders>
            <w:shd w:val="clear" w:color="auto" w:fill="auto"/>
            <w:vAlign w:val="center"/>
          </w:tcPr>
          <w:p w14:paraId="64E1E6BF" w14:textId="77777777" w:rsidR="00B7083C" w:rsidRPr="00DF5E71" w:rsidRDefault="00B7083C" w:rsidP="00F76FDF">
            <w:pPr>
              <w:jc w:val="center"/>
              <w:rPr>
                <w:bCs/>
              </w:rPr>
            </w:pPr>
            <w:r w:rsidRPr="00DF5E71">
              <w:rPr>
                <w:bCs/>
              </w:rPr>
              <w:t>73081</w:t>
            </w:r>
          </w:p>
        </w:tc>
        <w:tc>
          <w:tcPr>
            <w:tcW w:w="5365" w:type="dxa"/>
            <w:tcBorders>
              <w:top w:val="nil"/>
              <w:left w:val="nil"/>
              <w:bottom w:val="single" w:sz="4" w:space="0" w:color="auto"/>
              <w:right w:val="single" w:sz="4" w:space="0" w:color="auto"/>
            </w:tcBorders>
            <w:shd w:val="clear" w:color="auto" w:fill="auto"/>
            <w:vAlign w:val="center"/>
          </w:tcPr>
          <w:p w14:paraId="495E19E2" w14:textId="77777777" w:rsidR="00B7083C" w:rsidRPr="00DF5E71" w:rsidRDefault="00B7083C" w:rsidP="00F76FDF">
            <w:pPr>
              <w:rPr>
                <w:bCs/>
              </w:rPr>
            </w:pPr>
            <w:r w:rsidRPr="00DF5E71">
              <w:rPr>
                <w:bCs/>
              </w:rPr>
              <w:t>Vestibulārais loks ar M veida locījumiem</w:t>
            </w:r>
          </w:p>
        </w:tc>
        <w:tc>
          <w:tcPr>
            <w:tcW w:w="1089" w:type="dxa"/>
            <w:tcBorders>
              <w:top w:val="nil"/>
              <w:left w:val="nil"/>
              <w:bottom w:val="single" w:sz="4" w:space="0" w:color="auto"/>
              <w:right w:val="single" w:sz="4" w:space="0" w:color="auto"/>
            </w:tcBorders>
            <w:shd w:val="clear" w:color="auto" w:fill="auto"/>
            <w:vAlign w:val="center"/>
          </w:tcPr>
          <w:p w14:paraId="3A13CD8A" w14:textId="77777777" w:rsidR="00B7083C" w:rsidRPr="00DF5E71" w:rsidRDefault="00B7083C" w:rsidP="00F76FDF">
            <w:pPr>
              <w:jc w:val="center"/>
              <w:rPr>
                <w:bCs/>
              </w:rPr>
            </w:pPr>
            <w:r w:rsidRPr="00DF5E71">
              <w:rPr>
                <w:bCs/>
              </w:rPr>
              <w:t>4.25</w:t>
            </w:r>
          </w:p>
        </w:tc>
      </w:tr>
      <w:tr w:rsidR="00B7083C" w:rsidRPr="00DF5E71" w14:paraId="4C20DD0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B0B239" w14:textId="639DA4A7" w:rsidR="00B7083C" w:rsidRPr="00DF5E71" w:rsidRDefault="00B7083C" w:rsidP="00755BF1">
            <w:pPr>
              <w:jc w:val="center"/>
              <w:rPr>
                <w:bCs/>
              </w:rPr>
            </w:pPr>
            <w:r>
              <w:t>4080.</w:t>
            </w:r>
          </w:p>
        </w:tc>
        <w:tc>
          <w:tcPr>
            <w:tcW w:w="1683" w:type="dxa"/>
            <w:tcBorders>
              <w:top w:val="nil"/>
              <w:left w:val="nil"/>
              <w:bottom w:val="single" w:sz="4" w:space="0" w:color="auto"/>
              <w:right w:val="single" w:sz="4" w:space="0" w:color="auto"/>
            </w:tcBorders>
            <w:shd w:val="clear" w:color="auto" w:fill="auto"/>
            <w:vAlign w:val="center"/>
          </w:tcPr>
          <w:p w14:paraId="41B205EE" w14:textId="77777777" w:rsidR="00B7083C" w:rsidRPr="00DF5E71" w:rsidRDefault="00B7083C" w:rsidP="00F76FDF">
            <w:pPr>
              <w:jc w:val="center"/>
              <w:rPr>
                <w:bCs/>
              </w:rPr>
            </w:pPr>
            <w:r w:rsidRPr="00DF5E71">
              <w:rPr>
                <w:bCs/>
              </w:rPr>
              <w:t>73082</w:t>
            </w:r>
          </w:p>
        </w:tc>
        <w:tc>
          <w:tcPr>
            <w:tcW w:w="5365" w:type="dxa"/>
            <w:tcBorders>
              <w:top w:val="nil"/>
              <w:left w:val="nil"/>
              <w:bottom w:val="single" w:sz="4" w:space="0" w:color="auto"/>
              <w:right w:val="single" w:sz="4" w:space="0" w:color="auto"/>
            </w:tcBorders>
            <w:shd w:val="clear" w:color="auto" w:fill="auto"/>
            <w:vAlign w:val="center"/>
          </w:tcPr>
          <w:p w14:paraId="659A5167" w14:textId="77777777" w:rsidR="00B7083C" w:rsidRPr="00DF5E71" w:rsidRDefault="00B7083C" w:rsidP="00F76FDF">
            <w:pPr>
              <w:rPr>
                <w:bCs/>
              </w:rPr>
            </w:pPr>
            <w:r w:rsidRPr="00DF5E71">
              <w:rPr>
                <w:bCs/>
              </w:rPr>
              <w:t>Vienkāršās atsperes (1–2 locījumi)</w:t>
            </w:r>
          </w:p>
        </w:tc>
        <w:tc>
          <w:tcPr>
            <w:tcW w:w="1089" w:type="dxa"/>
            <w:tcBorders>
              <w:top w:val="nil"/>
              <w:left w:val="nil"/>
              <w:bottom w:val="single" w:sz="4" w:space="0" w:color="auto"/>
              <w:right w:val="single" w:sz="4" w:space="0" w:color="auto"/>
            </w:tcBorders>
            <w:shd w:val="clear" w:color="auto" w:fill="auto"/>
            <w:vAlign w:val="center"/>
          </w:tcPr>
          <w:p w14:paraId="6C31C35E" w14:textId="77777777" w:rsidR="00B7083C" w:rsidRPr="00DF5E71" w:rsidRDefault="00B7083C" w:rsidP="00F76FDF">
            <w:pPr>
              <w:jc w:val="center"/>
              <w:rPr>
                <w:bCs/>
              </w:rPr>
            </w:pPr>
            <w:r w:rsidRPr="00DF5E71">
              <w:rPr>
                <w:bCs/>
              </w:rPr>
              <w:t>3.16</w:t>
            </w:r>
          </w:p>
        </w:tc>
      </w:tr>
      <w:tr w:rsidR="00B7083C" w:rsidRPr="00DF5E71" w14:paraId="12DDA71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CBC3A3" w14:textId="31C2758F" w:rsidR="00B7083C" w:rsidRPr="00DF5E71" w:rsidRDefault="00B7083C" w:rsidP="00755BF1">
            <w:pPr>
              <w:jc w:val="center"/>
              <w:rPr>
                <w:bCs/>
              </w:rPr>
            </w:pPr>
            <w:r>
              <w:t>4081.</w:t>
            </w:r>
          </w:p>
        </w:tc>
        <w:tc>
          <w:tcPr>
            <w:tcW w:w="1683" w:type="dxa"/>
            <w:tcBorders>
              <w:top w:val="nil"/>
              <w:left w:val="nil"/>
              <w:bottom w:val="single" w:sz="4" w:space="0" w:color="auto"/>
              <w:right w:val="single" w:sz="4" w:space="0" w:color="auto"/>
            </w:tcBorders>
            <w:shd w:val="clear" w:color="auto" w:fill="auto"/>
            <w:vAlign w:val="center"/>
          </w:tcPr>
          <w:p w14:paraId="5B1D0E3E" w14:textId="77777777" w:rsidR="00B7083C" w:rsidRPr="00DF5E71" w:rsidRDefault="00B7083C" w:rsidP="00F76FDF">
            <w:pPr>
              <w:jc w:val="center"/>
              <w:rPr>
                <w:bCs/>
              </w:rPr>
            </w:pPr>
            <w:r w:rsidRPr="00DF5E71">
              <w:rPr>
                <w:bCs/>
              </w:rPr>
              <w:t>73083</w:t>
            </w:r>
          </w:p>
        </w:tc>
        <w:tc>
          <w:tcPr>
            <w:tcW w:w="5365" w:type="dxa"/>
            <w:tcBorders>
              <w:top w:val="nil"/>
              <w:left w:val="nil"/>
              <w:bottom w:val="single" w:sz="4" w:space="0" w:color="auto"/>
              <w:right w:val="single" w:sz="4" w:space="0" w:color="auto"/>
            </w:tcBorders>
            <w:shd w:val="clear" w:color="auto" w:fill="auto"/>
            <w:vAlign w:val="center"/>
          </w:tcPr>
          <w:p w14:paraId="04B84C0D" w14:textId="77777777" w:rsidR="00B7083C" w:rsidRPr="00DF5E71" w:rsidRDefault="00B7083C" w:rsidP="00F76FDF">
            <w:pPr>
              <w:rPr>
                <w:bCs/>
              </w:rPr>
            </w:pPr>
            <w:r w:rsidRPr="00DF5E71">
              <w:rPr>
                <w:bCs/>
              </w:rPr>
              <w:t>Komplicētas atsperes (3 un vairāk locījumi), ieskaitot Coil-Spring atsperi</w:t>
            </w:r>
          </w:p>
        </w:tc>
        <w:tc>
          <w:tcPr>
            <w:tcW w:w="1089" w:type="dxa"/>
            <w:tcBorders>
              <w:top w:val="nil"/>
              <w:left w:val="nil"/>
              <w:bottom w:val="single" w:sz="4" w:space="0" w:color="auto"/>
              <w:right w:val="single" w:sz="4" w:space="0" w:color="auto"/>
            </w:tcBorders>
            <w:shd w:val="clear" w:color="auto" w:fill="auto"/>
            <w:vAlign w:val="center"/>
          </w:tcPr>
          <w:p w14:paraId="2D4A34F0" w14:textId="77777777" w:rsidR="00B7083C" w:rsidRPr="00DF5E71" w:rsidRDefault="00B7083C" w:rsidP="00F76FDF">
            <w:pPr>
              <w:jc w:val="center"/>
              <w:rPr>
                <w:bCs/>
              </w:rPr>
            </w:pPr>
            <w:r w:rsidRPr="00DF5E71">
              <w:rPr>
                <w:bCs/>
              </w:rPr>
              <w:t>3.26</w:t>
            </w:r>
          </w:p>
        </w:tc>
      </w:tr>
      <w:tr w:rsidR="00B7083C" w:rsidRPr="00DF5E71" w14:paraId="5D0313E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C5FF745" w14:textId="0C24AF17" w:rsidR="00B7083C" w:rsidRPr="00DF5E71" w:rsidRDefault="00B7083C" w:rsidP="00755BF1">
            <w:pPr>
              <w:jc w:val="center"/>
              <w:rPr>
                <w:bCs/>
              </w:rPr>
            </w:pPr>
            <w:r>
              <w:t>4082.</w:t>
            </w:r>
          </w:p>
        </w:tc>
        <w:tc>
          <w:tcPr>
            <w:tcW w:w="1683" w:type="dxa"/>
            <w:tcBorders>
              <w:top w:val="nil"/>
              <w:left w:val="nil"/>
              <w:bottom w:val="single" w:sz="4" w:space="0" w:color="auto"/>
              <w:right w:val="single" w:sz="4" w:space="0" w:color="auto"/>
            </w:tcBorders>
            <w:shd w:val="clear" w:color="auto" w:fill="auto"/>
            <w:vAlign w:val="center"/>
          </w:tcPr>
          <w:p w14:paraId="689DEAB4" w14:textId="77777777" w:rsidR="00B7083C" w:rsidRPr="00DF5E71" w:rsidRDefault="00B7083C" w:rsidP="00F76FDF">
            <w:pPr>
              <w:jc w:val="center"/>
              <w:rPr>
                <w:bCs/>
              </w:rPr>
            </w:pPr>
            <w:r w:rsidRPr="00DF5E71">
              <w:rPr>
                <w:bCs/>
              </w:rPr>
              <w:t>73084</w:t>
            </w:r>
          </w:p>
        </w:tc>
        <w:tc>
          <w:tcPr>
            <w:tcW w:w="5365" w:type="dxa"/>
            <w:tcBorders>
              <w:top w:val="nil"/>
              <w:left w:val="nil"/>
              <w:bottom w:val="single" w:sz="4" w:space="0" w:color="auto"/>
              <w:right w:val="single" w:sz="4" w:space="0" w:color="auto"/>
            </w:tcBorders>
            <w:shd w:val="clear" w:color="auto" w:fill="auto"/>
            <w:vAlign w:val="center"/>
          </w:tcPr>
          <w:p w14:paraId="0D41F707" w14:textId="77777777" w:rsidR="00B7083C" w:rsidRPr="00DF5E71" w:rsidRDefault="00B7083C" w:rsidP="00F76FDF">
            <w:pPr>
              <w:rPr>
                <w:bCs/>
              </w:rPr>
            </w:pPr>
            <w:r w:rsidRPr="00DF5E71">
              <w:rPr>
                <w:bCs/>
              </w:rPr>
              <w:t>Skrūve</w:t>
            </w:r>
          </w:p>
        </w:tc>
        <w:tc>
          <w:tcPr>
            <w:tcW w:w="1089" w:type="dxa"/>
            <w:tcBorders>
              <w:top w:val="nil"/>
              <w:left w:val="nil"/>
              <w:bottom w:val="single" w:sz="4" w:space="0" w:color="auto"/>
              <w:right w:val="single" w:sz="4" w:space="0" w:color="auto"/>
            </w:tcBorders>
            <w:shd w:val="clear" w:color="auto" w:fill="auto"/>
            <w:vAlign w:val="center"/>
          </w:tcPr>
          <w:p w14:paraId="36AE6FC8" w14:textId="77777777" w:rsidR="00B7083C" w:rsidRPr="00DF5E71" w:rsidRDefault="00B7083C" w:rsidP="00F76FDF">
            <w:pPr>
              <w:jc w:val="center"/>
              <w:rPr>
                <w:bCs/>
              </w:rPr>
            </w:pPr>
            <w:r w:rsidRPr="00DF5E71">
              <w:rPr>
                <w:bCs/>
              </w:rPr>
              <w:t>7.50</w:t>
            </w:r>
          </w:p>
        </w:tc>
      </w:tr>
      <w:tr w:rsidR="00B7083C" w:rsidRPr="00DF5E71" w14:paraId="0E41849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1EC933" w14:textId="765DCB69" w:rsidR="00B7083C" w:rsidRPr="00DF5E71" w:rsidRDefault="00B7083C" w:rsidP="00755BF1">
            <w:pPr>
              <w:jc w:val="center"/>
              <w:rPr>
                <w:bCs/>
              </w:rPr>
            </w:pPr>
            <w:r>
              <w:t>4083.</w:t>
            </w:r>
          </w:p>
        </w:tc>
        <w:tc>
          <w:tcPr>
            <w:tcW w:w="1683" w:type="dxa"/>
            <w:tcBorders>
              <w:top w:val="nil"/>
              <w:left w:val="nil"/>
              <w:bottom w:val="single" w:sz="4" w:space="0" w:color="auto"/>
              <w:right w:val="single" w:sz="4" w:space="0" w:color="auto"/>
            </w:tcBorders>
            <w:shd w:val="clear" w:color="auto" w:fill="auto"/>
            <w:vAlign w:val="center"/>
          </w:tcPr>
          <w:p w14:paraId="6A198C48" w14:textId="77777777" w:rsidR="00B7083C" w:rsidRPr="00DF5E71" w:rsidRDefault="00B7083C" w:rsidP="00F76FDF">
            <w:pPr>
              <w:jc w:val="center"/>
              <w:rPr>
                <w:bCs/>
              </w:rPr>
            </w:pPr>
            <w:r w:rsidRPr="00DF5E71">
              <w:rPr>
                <w:bCs/>
              </w:rPr>
              <w:t>73085</w:t>
            </w:r>
          </w:p>
        </w:tc>
        <w:tc>
          <w:tcPr>
            <w:tcW w:w="5365" w:type="dxa"/>
            <w:tcBorders>
              <w:top w:val="nil"/>
              <w:left w:val="nil"/>
              <w:bottom w:val="single" w:sz="4" w:space="0" w:color="auto"/>
              <w:right w:val="single" w:sz="4" w:space="0" w:color="auto"/>
            </w:tcBorders>
            <w:shd w:val="clear" w:color="auto" w:fill="auto"/>
            <w:vAlign w:val="center"/>
          </w:tcPr>
          <w:p w14:paraId="71278F6E" w14:textId="77777777" w:rsidR="00B7083C" w:rsidRPr="00DF5E71" w:rsidRDefault="00B7083C" w:rsidP="00F76FDF">
            <w:pPr>
              <w:rPr>
                <w:bCs/>
              </w:rPr>
            </w:pPr>
            <w:r w:rsidRPr="00DF5E71">
              <w:rPr>
                <w:bCs/>
              </w:rPr>
              <w:t>Mūlemana aparāts</w:t>
            </w:r>
          </w:p>
        </w:tc>
        <w:tc>
          <w:tcPr>
            <w:tcW w:w="1089" w:type="dxa"/>
            <w:tcBorders>
              <w:top w:val="nil"/>
              <w:left w:val="nil"/>
              <w:bottom w:val="single" w:sz="4" w:space="0" w:color="auto"/>
              <w:right w:val="single" w:sz="4" w:space="0" w:color="auto"/>
            </w:tcBorders>
            <w:shd w:val="clear" w:color="auto" w:fill="auto"/>
            <w:vAlign w:val="center"/>
          </w:tcPr>
          <w:p w14:paraId="15B650AC" w14:textId="77777777" w:rsidR="00B7083C" w:rsidRPr="00DF5E71" w:rsidRDefault="00B7083C" w:rsidP="00F76FDF">
            <w:pPr>
              <w:jc w:val="center"/>
              <w:rPr>
                <w:bCs/>
              </w:rPr>
            </w:pPr>
            <w:r w:rsidRPr="00DF5E71">
              <w:rPr>
                <w:bCs/>
              </w:rPr>
              <w:t>61.48</w:t>
            </w:r>
          </w:p>
        </w:tc>
      </w:tr>
      <w:tr w:rsidR="00B7083C" w:rsidRPr="00DF5E71" w14:paraId="133CFCC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2877D5B" w14:textId="075174FB" w:rsidR="00B7083C" w:rsidRPr="00DF5E71" w:rsidRDefault="00B7083C" w:rsidP="00755BF1">
            <w:pPr>
              <w:jc w:val="center"/>
              <w:rPr>
                <w:bCs/>
              </w:rPr>
            </w:pPr>
            <w:r>
              <w:t>4084.</w:t>
            </w:r>
          </w:p>
        </w:tc>
        <w:tc>
          <w:tcPr>
            <w:tcW w:w="1683" w:type="dxa"/>
            <w:tcBorders>
              <w:top w:val="nil"/>
              <w:left w:val="nil"/>
              <w:bottom w:val="single" w:sz="4" w:space="0" w:color="auto"/>
              <w:right w:val="single" w:sz="4" w:space="0" w:color="auto"/>
            </w:tcBorders>
            <w:shd w:val="clear" w:color="auto" w:fill="auto"/>
            <w:vAlign w:val="center"/>
          </w:tcPr>
          <w:p w14:paraId="22E0B4E6" w14:textId="77777777" w:rsidR="00B7083C" w:rsidRPr="00DF5E71" w:rsidRDefault="00B7083C" w:rsidP="00F76FDF">
            <w:pPr>
              <w:jc w:val="center"/>
              <w:rPr>
                <w:bCs/>
              </w:rPr>
            </w:pPr>
            <w:r w:rsidRPr="00DF5E71">
              <w:rPr>
                <w:bCs/>
              </w:rPr>
              <w:t>73086</w:t>
            </w:r>
          </w:p>
        </w:tc>
        <w:tc>
          <w:tcPr>
            <w:tcW w:w="5365" w:type="dxa"/>
            <w:tcBorders>
              <w:top w:val="nil"/>
              <w:left w:val="nil"/>
              <w:bottom w:val="single" w:sz="4" w:space="0" w:color="auto"/>
              <w:right w:val="single" w:sz="4" w:space="0" w:color="auto"/>
            </w:tcBorders>
            <w:shd w:val="clear" w:color="auto" w:fill="auto"/>
            <w:vAlign w:val="center"/>
          </w:tcPr>
          <w:p w14:paraId="21888ECF" w14:textId="77777777" w:rsidR="00B7083C" w:rsidRPr="00DF5E71" w:rsidRDefault="00B7083C" w:rsidP="00F76FDF">
            <w:pPr>
              <w:rPr>
                <w:bCs/>
              </w:rPr>
            </w:pPr>
            <w:r w:rsidRPr="00DF5E71">
              <w:rPr>
                <w:bCs/>
              </w:rPr>
              <w:t>Aktivators</w:t>
            </w:r>
          </w:p>
        </w:tc>
        <w:tc>
          <w:tcPr>
            <w:tcW w:w="1089" w:type="dxa"/>
            <w:tcBorders>
              <w:top w:val="nil"/>
              <w:left w:val="nil"/>
              <w:bottom w:val="single" w:sz="4" w:space="0" w:color="auto"/>
              <w:right w:val="single" w:sz="4" w:space="0" w:color="auto"/>
            </w:tcBorders>
            <w:shd w:val="clear" w:color="auto" w:fill="auto"/>
            <w:vAlign w:val="center"/>
          </w:tcPr>
          <w:p w14:paraId="0EDB6EF9" w14:textId="77777777" w:rsidR="00B7083C" w:rsidRPr="00DF5E71" w:rsidRDefault="00B7083C" w:rsidP="00F76FDF">
            <w:pPr>
              <w:jc w:val="center"/>
              <w:rPr>
                <w:bCs/>
              </w:rPr>
            </w:pPr>
            <w:r w:rsidRPr="00DF5E71">
              <w:rPr>
                <w:bCs/>
              </w:rPr>
              <w:t>82.22</w:t>
            </w:r>
          </w:p>
        </w:tc>
      </w:tr>
      <w:tr w:rsidR="00B7083C" w:rsidRPr="00DF5E71" w14:paraId="4300897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5BA5295" w14:textId="5B018225" w:rsidR="00B7083C" w:rsidRPr="00DF5E71" w:rsidRDefault="00B7083C" w:rsidP="00755BF1">
            <w:pPr>
              <w:jc w:val="center"/>
              <w:rPr>
                <w:bCs/>
              </w:rPr>
            </w:pPr>
            <w:r>
              <w:t>4085.</w:t>
            </w:r>
          </w:p>
        </w:tc>
        <w:tc>
          <w:tcPr>
            <w:tcW w:w="1683" w:type="dxa"/>
            <w:tcBorders>
              <w:top w:val="nil"/>
              <w:left w:val="nil"/>
              <w:bottom w:val="single" w:sz="4" w:space="0" w:color="auto"/>
              <w:right w:val="single" w:sz="4" w:space="0" w:color="auto"/>
            </w:tcBorders>
            <w:shd w:val="clear" w:color="auto" w:fill="auto"/>
            <w:vAlign w:val="center"/>
          </w:tcPr>
          <w:p w14:paraId="77FEF45E" w14:textId="77777777" w:rsidR="00B7083C" w:rsidRPr="00DF5E71" w:rsidRDefault="00B7083C" w:rsidP="00F76FDF">
            <w:pPr>
              <w:jc w:val="center"/>
              <w:rPr>
                <w:bCs/>
              </w:rPr>
            </w:pPr>
            <w:r w:rsidRPr="00DF5E71">
              <w:rPr>
                <w:bCs/>
              </w:rPr>
              <w:t>73087</w:t>
            </w:r>
          </w:p>
        </w:tc>
        <w:tc>
          <w:tcPr>
            <w:tcW w:w="5365" w:type="dxa"/>
            <w:tcBorders>
              <w:top w:val="nil"/>
              <w:left w:val="nil"/>
              <w:bottom w:val="single" w:sz="4" w:space="0" w:color="auto"/>
              <w:right w:val="single" w:sz="4" w:space="0" w:color="auto"/>
            </w:tcBorders>
            <w:shd w:val="clear" w:color="auto" w:fill="auto"/>
            <w:vAlign w:val="center"/>
          </w:tcPr>
          <w:p w14:paraId="0AF1BCFA" w14:textId="77777777" w:rsidR="00B7083C" w:rsidRPr="00DF5E71" w:rsidRDefault="00B7083C" w:rsidP="00F76FDF">
            <w:pPr>
              <w:rPr>
                <w:bCs/>
              </w:rPr>
            </w:pPr>
            <w:r w:rsidRPr="00DF5E71">
              <w:rPr>
                <w:bCs/>
              </w:rPr>
              <w:t>Dvīņu bloks</w:t>
            </w:r>
          </w:p>
        </w:tc>
        <w:tc>
          <w:tcPr>
            <w:tcW w:w="1089" w:type="dxa"/>
            <w:tcBorders>
              <w:top w:val="nil"/>
              <w:left w:val="nil"/>
              <w:bottom w:val="single" w:sz="4" w:space="0" w:color="auto"/>
              <w:right w:val="single" w:sz="4" w:space="0" w:color="auto"/>
            </w:tcBorders>
            <w:shd w:val="clear" w:color="auto" w:fill="auto"/>
            <w:vAlign w:val="center"/>
          </w:tcPr>
          <w:p w14:paraId="76EB7BFD" w14:textId="77777777" w:rsidR="00B7083C" w:rsidRPr="00DF5E71" w:rsidRDefault="00B7083C" w:rsidP="00F76FDF">
            <w:pPr>
              <w:jc w:val="center"/>
              <w:rPr>
                <w:bCs/>
              </w:rPr>
            </w:pPr>
            <w:r w:rsidRPr="00DF5E71">
              <w:rPr>
                <w:bCs/>
              </w:rPr>
              <w:t>97.78</w:t>
            </w:r>
          </w:p>
        </w:tc>
      </w:tr>
      <w:tr w:rsidR="00B7083C" w:rsidRPr="00DF5E71" w14:paraId="35D6102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A5FA64" w14:textId="63EAB1C9" w:rsidR="00B7083C" w:rsidRPr="00DF5E71" w:rsidRDefault="00B7083C" w:rsidP="00755BF1">
            <w:pPr>
              <w:jc w:val="center"/>
              <w:rPr>
                <w:bCs/>
              </w:rPr>
            </w:pPr>
            <w:r>
              <w:t>4086.</w:t>
            </w:r>
          </w:p>
        </w:tc>
        <w:tc>
          <w:tcPr>
            <w:tcW w:w="1683" w:type="dxa"/>
            <w:tcBorders>
              <w:top w:val="nil"/>
              <w:left w:val="nil"/>
              <w:bottom w:val="single" w:sz="4" w:space="0" w:color="auto"/>
              <w:right w:val="single" w:sz="4" w:space="0" w:color="auto"/>
            </w:tcBorders>
            <w:shd w:val="clear" w:color="auto" w:fill="auto"/>
            <w:vAlign w:val="center"/>
          </w:tcPr>
          <w:p w14:paraId="28837A3D" w14:textId="77777777" w:rsidR="00B7083C" w:rsidRPr="00DF5E71" w:rsidRDefault="00B7083C" w:rsidP="00F76FDF">
            <w:pPr>
              <w:jc w:val="center"/>
              <w:rPr>
                <w:bCs/>
              </w:rPr>
            </w:pPr>
            <w:r w:rsidRPr="00DF5E71">
              <w:rPr>
                <w:bCs/>
              </w:rPr>
              <w:t>73088</w:t>
            </w:r>
          </w:p>
        </w:tc>
        <w:tc>
          <w:tcPr>
            <w:tcW w:w="5365" w:type="dxa"/>
            <w:tcBorders>
              <w:top w:val="nil"/>
              <w:left w:val="nil"/>
              <w:bottom w:val="single" w:sz="4" w:space="0" w:color="auto"/>
              <w:right w:val="single" w:sz="4" w:space="0" w:color="auto"/>
            </w:tcBorders>
            <w:shd w:val="clear" w:color="auto" w:fill="auto"/>
            <w:vAlign w:val="center"/>
          </w:tcPr>
          <w:p w14:paraId="56F53A92" w14:textId="77777777" w:rsidR="00B7083C" w:rsidRPr="00DF5E71" w:rsidRDefault="00B7083C" w:rsidP="00F76FDF">
            <w:pPr>
              <w:rPr>
                <w:bCs/>
              </w:rPr>
            </w:pPr>
            <w:r w:rsidRPr="00DF5E71">
              <w:rPr>
                <w:bCs/>
              </w:rPr>
              <w:t>Frenkeļa aparāts</w:t>
            </w:r>
          </w:p>
        </w:tc>
        <w:tc>
          <w:tcPr>
            <w:tcW w:w="1089" w:type="dxa"/>
            <w:tcBorders>
              <w:top w:val="nil"/>
              <w:left w:val="nil"/>
              <w:bottom w:val="single" w:sz="4" w:space="0" w:color="auto"/>
              <w:right w:val="single" w:sz="4" w:space="0" w:color="auto"/>
            </w:tcBorders>
            <w:shd w:val="clear" w:color="auto" w:fill="auto"/>
            <w:vAlign w:val="center"/>
          </w:tcPr>
          <w:p w14:paraId="18D4C6A9" w14:textId="77777777" w:rsidR="00B7083C" w:rsidRPr="00DF5E71" w:rsidRDefault="00B7083C" w:rsidP="00F76FDF">
            <w:pPr>
              <w:jc w:val="center"/>
              <w:rPr>
                <w:bCs/>
              </w:rPr>
            </w:pPr>
            <w:r w:rsidRPr="00DF5E71">
              <w:rPr>
                <w:bCs/>
              </w:rPr>
              <w:t>82.22</w:t>
            </w:r>
          </w:p>
        </w:tc>
      </w:tr>
      <w:tr w:rsidR="00B7083C" w:rsidRPr="00DF5E71" w14:paraId="4282F74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36319B" w14:textId="3DB35EE3" w:rsidR="00B7083C" w:rsidRPr="00DF5E71" w:rsidRDefault="00B7083C" w:rsidP="00755BF1">
            <w:pPr>
              <w:jc w:val="center"/>
              <w:rPr>
                <w:bCs/>
              </w:rPr>
            </w:pPr>
            <w:r>
              <w:t>4087.</w:t>
            </w:r>
          </w:p>
        </w:tc>
        <w:tc>
          <w:tcPr>
            <w:tcW w:w="1683" w:type="dxa"/>
            <w:tcBorders>
              <w:top w:val="nil"/>
              <w:left w:val="nil"/>
              <w:bottom w:val="single" w:sz="4" w:space="0" w:color="auto"/>
              <w:right w:val="single" w:sz="4" w:space="0" w:color="auto"/>
            </w:tcBorders>
            <w:shd w:val="clear" w:color="auto" w:fill="auto"/>
            <w:vAlign w:val="center"/>
          </w:tcPr>
          <w:p w14:paraId="6A1A032A" w14:textId="77777777" w:rsidR="00B7083C" w:rsidRPr="00DF5E71" w:rsidRDefault="00B7083C" w:rsidP="00F76FDF">
            <w:pPr>
              <w:jc w:val="center"/>
              <w:rPr>
                <w:bCs/>
              </w:rPr>
            </w:pPr>
            <w:r w:rsidRPr="00DF5E71">
              <w:rPr>
                <w:bCs/>
              </w:rPr>
              <w:t>73089</w:t>
            </w:r>
          </w:p>
        </w:tc>
        <w:tc>
          <w:tcPr>
            <w:tcW w:w="5365" w:type="dxa"/>
            <w:tcBorders>
              <w:top w:val="nil"/>
              <w:left w:val="nil"/>
              <w:bottom w:val="single" w:sz="4" w:space="0" w:color="auto"/>
              <w:right w:val="single" w:sz="4" w:space="0" w:color="auto"/>
            </w:tcBorders>
            <w:shd w:val="clear" w:color="auto" w:fill="auto"/>
            <w:vAlign w:val="center"/>
          </w:tcPr>
          <w:p w14:paraId="02F845D7" w14:textId="77777777" w:rsidR="00B7083C" w:rsidRPr="00DF5E71" w:rsidRDefault="00B7083C" w:rsidP="00F76FDF">
            <w:pPr>
              <w:rPr>
                <w:bCs/>
              </w:rPr>
            </w:pPr>
            <w:r w:rsidRPr="00DF5E71">
              <w:rPr>
                <w:bCs/>
              </w:rPr>
              <w:t>Brūkla aparāts</w:t>
            </w:r>
          </w:p>
        </w:tc>
        <w:tc>
          <w:tcPr>
            <w:tcW w:w="1089" w:type="dxa"/>
            <w:tcBorders>
              <w:top w:val="nil"/>
              <w:left w:val="nil"/>
              <w:bottom w:val="single" w:sz="4" w:space="0" w:color="auto"/>
              <w:right w:val="single" w:sz="4" w:space="0" w:color="auto"/>
            </w:tcBorders>
            <w:shd w:val="clear" w:color="auto" w:fill="auto"/>
            <w:vAlign w:val="center"/>
          </w:tcPr>
          <w:p w14:paraId="099C0BF2" w14:textId="77777777" w:rsidR="00B7083C" w:rsidRPr="00DF5E71" w:rsidRDefault="00B7083C" w:rsidP="00F76FDF">
            <w:pPr>
              <w:jc w:val="center"/>
              <w:rPr>
                <w:bCs/>
              </w:rPr>
            </w:pPr>
            <w:r w:rsidRPr="00DF5E71">
              <w:rPr>
                <w:bCs/>
              </w:rPr>
              <w:t>66.44</w:t>
            </w:r>
          </w:p>
        </w:tc>
      </w:tr>
      <w:tr w:rsidR="00B7083C" w:rsidRPr="00DF5E71" w14:paraId="7F202FB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55C171" w14:textId="254BEF67" w:rsidR="00B7083C" w:rsidRPr="00DF5E71" w:rsidRDefault="00B7083C" w:rsidP="00755BF1">
            <w:pPr>
              <w:jc w:val="center"/>
              <w:rPr>
                <w:bCs/>
              </w:rPr>
            </w:pPr>
            <w:r>
              <w:t>4088.</w:t>
            </w:r>
          </w:p>
        </w:tc>
        <w:tc>
          <w:tcPr>
            <w:tcW w:w="1683" w:type="dxa"/>
            <w:tcBorders>
              <w:top w:val="nil"/>
              <w:left w:val="nil"/>
              <w:bottom w:val="single" w:sz="4" w:space="0" w:color="auto"/>
              <w:right w:val="single" w:sz="4" w:space="0" w:color="auto"/>
            </w:tcBorders>
            <w:shd w:val="clear" w:color="auto" w:fill="auto"/>
            <w:vAlign w:val="center"/>
          </w:tcPr>
          <w:p w14:paraId="35EAE85D" w14:textId="77777777" w:rsidR="00B7083C" w:rsidRPr="00DF5E71" w:rsidRDefault="00B7083C" w:rsidP="00F76FDF">
            <w:pPr>
              <w:jc w:val="center"/>
              <w:rPr>
                <w:bCs/>
              </w:rPr>
            </w:pPr>
            <w:r w:rsidRPr="00DF5E71">
              <w:rPr>
                <w:bCs/>
              </w:rPr>
              <w:t>73095</w:t>
            </w:r>
          </w:p>
        </w:tc>
        <w:tc>
          <w:tcPr>
            <w:tcW w:w="5365" w:type="dxa"/>
            <w:tcBorders>
              <w:top w:val="nil"/>
              <w:left w:val="nil"/>
              <w:bottom w:val="single" w:sz="4" w:space="0" w:color="auto"/>
              <w:right w:val="single" w:sz="4" w:space="0" w:color="auto"/>
            </w:tcBorders>
            <w:shd w:val="clear" w:color="auto" w:fill="auto"/>
            <w:vAlign w:val="center"/>
          </w:tcPr>
          <w:p w14:paraId="0FE1093C" w14:textId="77777777" w:rsidR="00B7083C" w:rsidRPr="00DF5E71" w:rsidRDefault="00B7083C" w:rsidP="00F76FDF">
            <w:pPr>
              <w:rPr>
                <w:bCs/>
              </w:rPr>
            </w:pPr>
            <w:r w:rsidRPr="00DF5E71">
              <w:rPr>
                <w:bCs/>
              </w:rPr>
              <w:t>Zoda kape</w:t>
            </w:r>
          </w:p>
        </w:tc>
        <w:tc>
          <w:tcPr>
            <w:tcW w:w="1089" w:type="dxa"/>
            <w:tcBorders>
              <w:top w:val="nil"/>
              <w:left w:val="nil"/>
              <w:bottom w:val="single" w:sz="4" w:space="0" w:color="auto"/>
              <w:right w:val="single" w:sz="4" w:space="0" w:color="auto"/>
            </w:tcBorders>
            <w:shd w:val="clear" w:color="auto" w:fill="auto"/>
            <w:vAlign w:val="center"/>
          </w:tcPr>
          <w:p w14:paraId="472C0748" w14:textId="77777777" w:rsidR="00B7083C" w:rsidRPr="00DF5E71" w:rsidRDefault="00B7083C" w:rsidP="00F76FDF">
            <w:pPr>
              <w:jc w:val="center"/>
              <w:rPr>
                <w:bCs/>
              </w:rPr>
            </w:pPr>
            <w:r w:rsidRPr="00DF5E71">
              <w:rPr>
                <w:bCs/>
              </w:rPr>
              <w:t>26.22</w:t>
            </w:r>
          </w:p>
        </w:tc>
      </w:tr>
      <w:tr w:rsidR="00B7083C" w:rsidRPr="00DF5E71" w14:paraId="34FB5825" w14:textId="77777777" w:rsidTr="00F627F3">
        <w:trPr>
          <w:trHeight w:val="34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D47D05" w14:textId="6D2BFA16" w:rsidR="00B7083C" w:rsidRPr="00DF5E71" w:rsidRDefault="00B7083C" w:rsidP="00755BF1">
            <w:pPr>
              <w:jc w:val="center"/>
              <w:rPr>
                <w:bCs/>
              </w:rPr>
            </w:pPr>
            <w:r>
              <w:t>4089.</w:t>
            </w:r>
          </w:p>
        </w:tc>
        <w:tc>
          <w:tcPr>
            <w:tcW w:w="1683" w:type="dxa"/>
            <w:tcBorders>
              <w:top w:val="nil"/>
              <w:left w:val="nil"/>
              <w:bottom w:val="single" w:sz="4" w:space="0" w:color="auto"/>
              <w:right w:val="single" w:sz="4" w:space="0" w:color="auto"/>
            </w:tcBorders>
            <w:shd w:val="clear" w:color="auto" w:fill="auto"/>
            <w:vAlign w:val="center"/>
          </w:tcPr>
          <w:p w14:paraId="42CCD8FF" w14:textId="77777777" w:rsidR="00B7083C" w:rsidRPr="00DF5E71" w:rsidRDefault="00B7083C" w:rsidP="00F76FDF">
            <w:pPr>
              <w:jc w:val="center"/>
              <w:rPr>
                <w:bCs/>
              </w:rPr>
            </w:pPr>
            <w:r w:rsidRPr="00DF5E71">
              <w:rPr>
                <w:bCs/>
              </w:rPr>
              <w:t>73096</w:t>
            </w:r>
          </w:p>
        </w:tc>
        <w:tc>
          <w:tcPr>
            <w:tcW w:w="5365" w:type="dxa"/>
            <w:tcBorders>
              <w:top w:val="nil"/>
              <w:left w:val="nil"/>
              <w:bottom w:val="single" w:sz="4" w:space="0" w:color="auto"/>
              <w:right w:val="single" w:sz="4" w:space="0" w:color="auto"/>
            </w:tcBorders>
            <w:shd w:val="clear" w:color="auto" w:fill="auto"/>
            <w:vAlign w:val="center"/>
          </w:tcPr>
          <w:p w14:paraId="47AD809C" w14:textId="77777777" w:rsidR="00B7083C" w:rsidRPr="00DF5E71" w:rsidRDefault="00B7083C" w:rsidP="00F76FDF">
            <w:pPr>
              <w:rPr>
                <w:bCs/>
              </w:rPr>
            </w:pPr>
            <w:r w:rsidRPr="00DF5E71">
              <w:rPr>
                <w:bCs/>
              </w:rPr>
              <w:t>Žokļu fiksācija pēc ortognātiskās ķirurģijas</w:t>
            </w:r>
          </w:p>
        </w:tc>
        <w:tc>
          <w:tcPr>
            <w:tcW w:w="1089" w:type="dxa"/>
            <w:tcBorders>
              <w:top w:val="nil"/>
              <w:left w:val="nil"/>
              <w:bottom w:val="single" w:sz="4" w:space="0" w:color="auto"/>
              <w:right w:val="single" w:sz="4" w:space="0" w:color="auto"/>
            </w:tcBorders>
            <w:shd w:val="clear" w:color="auto" w:fill="auto"/>
            <w:vAlign w:val="center"/>
          </w:tcPr>
          <w:p w14:paraId="662BAF92" w14:textId="77777777" w:rsidR="00B7083C" w:rsidRPr="00DF5E71" w:rsidRDefault="00B7083C" w:rsidP="00F76FDF">
            <w:pPr>
              <w:jc w:val="center"/>
              <w:rPr>
                <w:bCs/>
              </w:rPr>
            </w:pPr>
            <w:r w:rsidRPr="00DF5E71">
              <w:rPr>
                <w:bCs/>
              </w:rPr>
              <w:t>150.45</w:t>
            </w:r>
          </w:p>
        </w:tc>
      </w:tr>
      <w:tr w:rsidR="00B7083C" w:rsidRPr="00DF5E71" w14:paraId="45DEF85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7150B2" w14:textId="4B261C9F" w:rsidR="00B7083C" w:rsidRPr="00DF5E71" w:rsidRDefault="00B7083C" w:rsidP="00755BF1">
            <w:pPr>
              <w:jc w:val="center"/>
              <w:rPr>
                <w:bCs/>
              </w:rPr>
            </w:pPr>
            <w:r>
              <w:t>4090.</w:t>
            </w:r>
          </w:p>
        </w:tc>
        <w:tc>
          <w:tcPr>
            <w:tcW w:w="1683" w:type="dxa"/>
            <w:tcBorders>
              <w:top w:val="nil"/>
              <w:left w:val="nil"/>
              <w:bottom w:val="single" w:sz="4" w:space="0" w:color="auto"/>
              <w:right w:val="single" w:sz="4" w:space="0" w:color="auto"/>
            </w:tcBorders>
            <w:shd w:val="clear" w:color="auto" w:fill="auto"/>
            <w:vAlign w:val="center"/>
          </w:tcPr>
          <w:p w14:paraId="7B317A8D" w14:textId="77777777" w:rsidR="00B7083C" w:rsidRPr="00DF5E71" w:rsidRDefault="00B7083C" w:rsidP="00F76FDF">
            <w:pPr>
              <w:jc w:val="center"/>
              <w:rPr>
                <w:bCs/>
              </w:rPr>
            </w:pPr>
            <w:r w:rsidRPr="00DF5E71">
              <w:rPr>
                <w:bCs/>
              </w:rPr>
              <w:t>73097</w:t>
            </w:r>
          </w:p>
        </w:tc>
        <w:tc>
          <w:tcPr>
            <w:tcW w:w="5365" w:type="dxa"/>
            <w:tcBorders>
              <w:top w:val="nil"/>
              <w:left w:val="nil"/>
              <w:bottom w:val="single" w:sz="4" w:space="0" w:color="auto"/>
              <w:right w:val="single" w:sz="4" w:space="0" w:color="auto"/>
            </w:tcBorders>
            <w:shd w:val="clear" w:color="auto" w:fill="auto"/>
            <w:vAlign w:val="center"/>
          </w:tcPr>
          <w:p w14:paraId="343774C6" w14:textId="77777777" w:rsidR="00B7083C" w:rsidRPr="00DF5E71" w:rsidRDefault="00B7083C" w:rsidP="00F76FDF">
            <w:pPr>
              <w:rPr>
                <w:bCs/>
              </w:rPr>
            </w:pPr>
            <w:r w:rsidRPr="00DF5E71">
              <w:rPr>
                <w:bCs/>
              </w:rPr>
              <w:t>Aparatūras nodošana un korekcija</w:t>
            </w:r>
          </w:p>
        </w:tc>
        <w:tc>
          <w:tcPr>
            <w:tcW w:w="1089" w:type="dxa"/>
            <w:tcBorders>
              <w:top w:val="nil"/>
              <w:left w:val="nil"/>
              <w:bottom w:val="single" w:sz="4" w:space="0" w:color="auto"/>
              <w:right w:val="single" w:sz="4" w:space="0" w:color="auto"/>
            </w:tcBorders>
            <w:shd w:val="clear" w:color="auto" w:fill="auto"/>
            <w:vAlign w:val="center"/>
          </w:tcPr>
          <w:p w14:paraId="4E87AC04" w14:textId="77777777" w:rsidR="00B7083C" w:rsidRPr="00DF5E71" w:rsidRDefault="00B7083C" w:rsidP="00F76FDF">
            <w:pPr>
              <w:jc w:val="center"/>
              <w:rPr>
                <w:bCs/>
              </w:rPr>
            </w:pPr>
            <w:r w:rsidRPr="00DF5E71">
              <w:rPr>
                <w:bCs/>
              </w:rPr>
              <w:t>13.23</w:t>
            </w:r>
          </w:p>
        </w:tc>
      </w:tr>
      <w:tr w:rsidR="00B7083C" w:rsidRPr="00DF5E71" w14:paraId="2CCA311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5EAB246" w14:textId="1024D8B4" w:rsidR="00B7083C" w:rsidRPr="00DF5E71" w:rsidRDefault="00B7083C" w:rsidP="00755BF1">
            <w:pPr>
              <w:jc w:val="center"/>
              <w:rPr>
                <w:bCs/>
              </w:rPr>
            </w:pPr>
            <w:r>
              <w:t>4091.</w:t>
            </w:r>
          </w:p>
        </w:tc>
        <w:tc>
          <w:tcPr>
            <w:tcW w:w="1683" w:type="dxa"/>
            <w:tcBorders>
              <w:top w:val="nil"/>
              <w:left w:val="nil"/>
              <w:bottom w:val="single" w:sz="4" w:space="0" w:color="auto"/>
              <w:right w:val="single" w:sz="4" w:space="0" w:color="auto"/>
            </w:tcBorders>
            <w:shd w:val="clear" w:color="auto" w:fill="auto"/>
            <w:vAlign w:val="center"/>
          </w:tcPr>
          <w:p w14:paraId="67C5DA87" w14:textId="77777777" w:rsidR="00B7083C" w:rsidRPr="00DF5E71" w:rsidRDefault="00B7083C" w:rsidP="00F76FDF">
            <w:pPr>
              <w:jc w:val="center"/>
              <w:rPr>
                <w:bCs/>
              </w:rPr>
            </w:pPr>
            <w:r w:rsidRPr="00DF5E71">
              <w:rPr>
                <w:bCs/>
              </w:rPr>
              <w:t>73098</w:t>
            </w:r>
          </w:p>
        </w:tc>
        <w:tc>
          <w:tcPr>
            <w:tcW w:w="5365" w:type="dxa"/>
            <w:tcBorders>
              <w:top w:val="nil"/>
              <w:left w:val="nil"/>
              <w:bottom w:val="single" w:sz="4" w:space="0" w:color="auto"/>
              <w:right w:val="single" w:sz="4" w:space="0" w:color="auto"/>
            </w:tcBorders>
            <w:shd w:val="clear" w:color="auto" w:fill="auto"/>
            <w:vAlign w:val="center"/>
          </w:tcPr>
          <w:p w14:paraId="2C5D689A" w14:textId="77777777" w:rsidR="00B7083C" w:rsidRPr="00DF5E71" w:rsidRDefault="00B7083C" w:rsidP="00F76FDF">
            <w:pPr>
              <w:rPr>
                <w:bCs/>
              </w:rPr>
            </w:pPr>
            <w:r w:rsidRPr="00DF5E71">
              <w:rPr>
                <w:bCs/>
              </w:rPr>
              <w:t>Atkārtots apmeklējums un aparatūras aktivācija</w:t>
            </w:r>
          </w:p>
        </w:tc>
        <w:tc>
          <w:tcPr>
            <w:tcW w:w="1089" w:type="dxa"/>
            <w:tcBorders>
              <w:top w:val="nil"/>
              <w:left w:val="nil"/>
              <w:bottom w:val="single" w:sz="4" w:space="0" w:color="auto"/>
              <w:right w:val="single" w:sz="4" w:space="0" w:color="auto"/>
            </w:tcBorders>
            <w:shd w:val="clear" w:color="auto" w:fill="auto"/>
            <w:vAlign w:val="center"/>
          </w:tcPr>
          <w:p w14:paraId="1682A394" w14:textId="77777777" w:rsidR="00B7083C" w:rsidRPr="00DF5E71" w:rsidRDefault="00B7083C" w:rsidP="00F76FDF">
            <w:pPr>
              <w:jc w:val="center"/>
              <w:rPr>
                <w:bCs/>
              </w:rPr>
            </w:pPr>
            <w:r w:rsidRPr="00DF5E71">
              <w:rPr>
                <w:bCs/>
              </w:rPr>
              <w:t>10.43</w:t>
            </w:r>
          </w:p>
        </w:tc>
      </w:tr>
      <w:tr w:rsidR="00B7083C" w:rsidRPr="00DF5E71" w14:paraId="5B04B35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CB2942" w14:textId="709A3C2B" w:rsidR="00B7083C" w:rsidRPr="00DF5E71" w:rsidRDefault="00B7083C" w:rsidP="00755BF1">
            <w:pPr>
              <w:jc w:val="center"/>
              <w:rPr>
                <w:bCs/>
              </w:rPr>
            </w:pPr>
            <w:r>
              <w:t>4092.</w:t>
            </w:r>
          </w:p>
        </w:tc>
        <w:tc>
          <w:tcPr>
            <w:tcW w:w="1683" w:type="dxa"/>
            <w:tcBorders>
              <w:top w:val="nil"/>
              <w:left w:val="nil"/>
              <w:bottom w:val="single" w:sz="4" w:space="0" w:color="auto"/>
              <w:right w:val="single" w:sz="4" w:space="0" w:color="auto"/>
            </w:tcBorders>
            <w:shd w:val="clear" w:color="auto" w:fill="auto"/>
            <w:vAlign w:val="center"/>
          </w:tcPr>
          <w:p w14:paraId="03FAAF42" w14:textId="77777777" w:rsidR="00B7083C" w:rsidRPr="00DF5E71" w:rsidRDefault="00B7083C" w:rsidP="00F76FDF">
            <w:pPr>
              <w:jc w:val="center"/>
              <w:rPr>
                <w:bCs/>
              </w:rPr>
            </w:pPr>
            <w:r w:rsidRPr="00DF5E71">
              <w:rPr>
                <w:bCs/>
              </w:rPr>
              <w:t>73099</w:t>
            </w:r>
          </w:p>
        </w:tc>
        <w:tc>
          <w:tcPr>
            <w:tcW w:w="5365" w:type="dxa"/>
            <w:tcBorders>
              <w:top w:val="nil"/>
              <w:left w:val="nil"/>
              <w:bottom w:val="single" w:sz="4" w:space="0" w:color="auto"/>
              <w:right w:val="single" w:sz="4" w:space="0" w:color="auto"/>
            </w:tcBorders>
            <w:shd w:val="clear" w:color="auto" w:fill="auto"/>
            <w:vAlign w:val="center"/>
          </w:tcPr>
          <w:p w14:paraId="43222821" w14:textId="77777777" w:rsidR="00B7083C" w:rsidRPr="00DF5E71" w:rsidRDefault="00B7083C" w:rsidP="00F76FDF">
            <w:pPr>
              <w:rPr>
                <w:bCs/>
              </w:rPr>
            </w:pPr>
            <w:r w:rsidRPr="00DF5E71">
              <w:rPr>
                <w:bCs/>
              </w:rPr>
              <w:t>Bāzes lūzums</w:t>
            </w:r>
          </w:p>
        </w:tc>
        <w:tc>
          <w:tcPr>
            <w:tcW w:w="1089" w:type="dxa"/>
            <w:tcBorders>
              <w:top w:val="nil"/>
              <w:left w:val="nil"/>
              <w:bottom w:val="single" w:sz="4" w:space="0" w:color="auto"/>
              <w:right w:val="single" w:sz="4" w:space="0" w:color="auto"/>
            </w:tcBorders>
            <w:shd w:val="clear" w:color="auto" w:fill="auto"/>
            <w:vAlign w:val="center"/>
          </w:tcPr>
          <w:p w14:paraId="106A59D3" w14:textId="77777777" w:rsidR="00B7083C" w:rsidRPr="00DF5E71" w:rsidRDefault="00B7083C" w:rsidP="00F76FDF">
            <w:pPr>
              <w:jc w:val="center"/>
              <w:rPr>
                <w:bCs/>
              </w:rPr>
            </w:pPr>
            <w:r w:rsidRPr="00DF5E71">
              <w:rPr>
                <w:bCs/>
              </w:rPr>
              <w:t>21.05</w:t>
            </w:r>
          </w:p>
        </w:tc>
      </w:tr>
      <w:tr w:rsidR="00B7083C" w:rsidRPr="00DF5E71" w14:paraId="1DF1844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60F994" w14:textId="68032219" w:rsidR="00B7083C" w:rsidRPr="00DF5E71" w:rsidRDefault="00B7083C" w:rsidP="00755BF1">
            <w:pPr>
              <w:jc w:val="center"/>
              <w:rPr>
                <w:bCs/>
              </w:rPr>
            </w:pPr>
            <w:r>
              <w:t>4093.</w:t>
            </w:r>
          </w:p>
        </w:tc>
        <w:tc>
          <w:tcPr>
            <w:tcW w:w="1683" w:type="dxa"/>
            <w:tcBorders>
              <w:top w:val="nil"/>
              <w:left w:val="nil"/>
              <w:bottom w:val="single" w:sz="4" w:space="0" w:color="auto"/>
              <w:right w:val="single" w:sz="4" w:space="0" w:color="auto"/>
            </w:tcBorders>
            <w:shd w:val="clear" w:color="auto" w:fill="auto"/>
            <w:vAlign w:val="center"/>
          </w:tcPr>
          <w:p w14:paraId="49538EF6" w14:textId="77777777" w:rsidR="00B7083C" w:rsidRPr="00DF5E71" w:rsidRDefault="00B7083C" w:rsidP="00F76FDF">
            <w:pPr>
              <w:jc w:val="center"/>
              <w:rPr>
                <w:bCs/>
              </w:rPr>
            </w:pPr>
            <w:r w:rsidRPr="00DF5E71">
              <w:rPr>
                <w:bCs/>
              </w:rPr>
              <w:t>73100</w:t>
            </w:r>
          </w:p>
        </w:tc>
        <w:tc>
          <w:tcPr>
            <w:tcW w:w="5365" w:type="dxa"/>
            <w:tcBorders>
              <w:top w:val="nil"/>
              <w:left w:val="nil"/>
              <w:bottom w:val="single" w:sz="4" w:space="0" w:color="auto"/>
              <w:right w:val="single" w:sz="4" w:space="0" w:color="auto"/>
            </w:tcBorders>
            <w:shd w:val="clear" w:color="auto" w:fill="auto"/>
            <w:vAlign w:val="center"/>
          </w:tcPr>
          <w:p w14:paraId="25A0584C" w14:textId="77777777" w:rsidR="00B7083C" w:rsidRPr="00DF5E71" w:rsidRDefault="00B7083C" w:rsidP="00F76FDF">
            <w:pPr>
              <w:rPr>
                <w:bCs/>
              </w:rPr>
            </w:pPr>
            <w:r w:rsidRPr="00DF5E71">
              <w:rPr>
                <w:bCs/>
              </w:rPr>
              <w:t>Vienas skavas pielikšana</w:t>
            </w:r>
          </w:p>
        </w:tc>
        <w:tc>
          <w:tcPr>
            <w:tcW w:w="1089" w:type="dxa"/>
            <w:tcBorders>
              <w:top w:val="nil"/>
              <w:left w:val="nil"/>
              <w:bottom w:val="single" w:sz="4" w:space="0" w:color="auto"/>
              <w:right w:val="single" w:sz="4" w:space="0" w:color="auto"/>
            </w:tcBorders>
            <w:shd w:val="clear" w:color="auto" w:fill="auto"/>
            <w:vAlign w:val="center"/>
          </w:tcPr>
          <w:p w14:paraId="136828CA" w14:textId="77777777" w:rsidR="00B7083C" w:rsidRPr="00DF5E71" w:rsidRDefault="00B7083C" w:rsidP="00F76FDF">
            <w:pPr>
              <w:jc w:val="center"/>
              <w:rPr>
                <w:bCs/>
              </w:rPr>
            </w:pPr>
            <w:r w:rsidRPr="00DF5E71">
              <w:rPr>
                <w:bCs/>
              </w:rPr>
              <w:t>8.93</w:t>
            </w:r>
          </w:p>
        </w:tc>
      </w:tr>
      <w:tr w:rsidR="00B7083C" w:rsidRPr="00DF5E71" w14:paraId="6479D65F"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56D83A5" w14:textId="5B400940" w:rsidR="00B7083C" w:rsidRPr="00DF5E71" w:rsidRDefault="00B7083C" w:rsidP="00755BF1">
            <w:pPr>
              <w:jc w:val="center"/>
              <w:rPr>
                <w:bCs/>
              </w:rPr>
            </w:pPr>
            <w:r>
              <w:t>4094.</w:t>
            </w:r>
          </w:p>
        </w:tc>
        <w:tc>
          <w:tcPr>
            <w:tcW w:w="1683" w:type="dxa"/>
            <w:tcBorders>
              <w:top w:val="nil"/>
              <w:left w:val="nil"/>
              <w:bottom w:val="single" w:sz="4" w:space="0" w:color="auto"/>
              <w:right w:val="single" w:sz="4" w:space="0" w:color="auto"/>
            </w:tcBorders>
            <w:shd w:val="clear" w:color="auto" w:fill="auto"/>
            <w:vAlign w:val="center"/>
          </w:tcPr>
          <w:p w14:paraId="65602C94" w14:textId="77777777" w:rsidR="00B7083C" w:rsidRPr="00DF5E71" w:rsidRDefault="00B7083C" w:rsidP="00F76FDF">
            <w:pPr>
              <w:jc w:val="center"/>
              <w:rPr>
                <w:bCs/>
              </w:rPr>
            </w:pPr>
            <w:r w:rsidRPr="00DF5E71">
              <w:rPr>
                <w:bCs/>
              </w:rPr>
              <w:t>73101</w:t>
            </w:r>
          </w:p>
        </w:tc>
        <w:tc>
          <w:tcPr>
            <w:tcW w:w="5365" w:type="dxa"/>
            <w:tcBorders>
              <w:top w:val="nil"/>
              <w:left w:val="nil"/>
              <w:bottom w:val="single" w:sz="4" w:space="0" w:color="auto"/>
              <w:right w:val="single" w:sz="4" w:space="0" w:color="auto"/>
            </w:tcBorders>
            <w:shd w:val="clear" w:color="auto" w:fill="auto"/>
            <w:vAlign w:val="center"/>
          </w:tcPr>
          <w:p w14:paraId="359B093A" w14:textId="77777777" w:rsidR="00B7083C" w:rsidRPr="00DF5E71" w:rsidRDefault="00B7083C" w:rsidP="00F76FDF">
            <w:pPr>
              <w:rPr>
                <w:bCs/>
              </w:rPr>
            </w:pPr>
            <w:r w:rsidRPr="00DF5E71">
              <w:rPr>
                <w:bCs/>
              </w:rPr>
              <w:t>Plates pārbāzēšana</w:t>
            </w:r>
          </w:p>
        </w:tc>
        <w:tc>
          <w:tcPr>
            <w:tcW w:w="1089" w:type="dxa"/>
            <w:tcBorders>
              <w:top w:val="nil"/>
              <w:left w:val="nil"/>
              <w:bottom w:val="single" w:sz="4" w:space="0" w:color="auto"/>
              <w:right w:val="single" w:sz="4" w:space="0" w:color="auto"/>
            </w:tcBorders>
            <w:shd w:val="clear" w:color="auto" w:fill="auto"/>
            <w:vAlign w:val="center"/>
          </w:tcPr>
          <w:p w14:paraId="17BDB949" w14:textId="77777777" w:rsidR="00B7083C" w:rsidRPr="00DF5E71" w:rsidRDefault="00B7083C" w:rsidP="00F76FDF">
            <w:pPr>
              <w:jc w:val="center"/>
              <w:rPr>
                <w:bCs/>
              </w:rPr>
            </w:pPr>
            <w:r w:rsidRPr="00DF5E71">
              <w:rPr>
                <w:bCs/>
              </w:rPr>
              <w:t>13.23</w:t>
            </w:r>
          </w:p>
        </w:tc>
      </w:tr>
      <w:tr w:rsidR="00B7083C" w:rsidRPr="00DF5E71" w14:paraId="33DED73A" w14:textId="77777777" w:rsidTr="00F627F3">
        <w:trPr>
          <w:trHeight w:val="39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21E4D6" w14:textId="42AFB2DE" w:rsidR="00B7083C" w:rsidRPr="00DF5E71" w:rsidRDefault="00B7083C" w:rsidP="00755BF1">
            <w:pPr>
              <w:jc w:val="center"/>
              <w:rPr>
                <w:bCs/>
              </w:rPr>
            </w:pPr>
            <w:r>
              <w:t>4095.</w:t>
            </w:r>
          </w:p>
        </w:tc>
        <w:tc>
          <w:tcPr>
            <w:tcW w:w="1683" w:type="dxa"/>
            <w:tcBorders>
              <w:top w:val="nil"/>
              <w:left w:val="nil"/>
              <w:bottom w:val="single" w:sz="4" w:space="0" w:color="auto"/>
              <w:right w:val="single" w:sz="4" w:space="0" w:color="auto"/>
            </w:tcBorders>
            <w:shd w:val="clear" w:color="auto" w:fill="auto"/>
            <w:vAlign w:val="center"/>
          </w:tcPr>
          <w:p w14:paraId="7C54B5E9" w14:textId="77777777" w:rsidR="00B7083C" w:rsidRPr="00DF5E71" w:rsidRDefault="00B7083C" w:rsidP="00F76FDF">
            <w:pPr>
              <w:jc w:val="center"/>
              <w:rPr>
                <w:bCs/>
              </w:rPr>
            </w:pPr>
            <w:r w:rsidRPr="00DF5E71">
              <w:rPr>
                <w:bCs/>
              </w:rPr>
              <w:t>73102</w:t>
            </w:r>
          </w:p>
        </w:tc>
        <w:tc>
          <w:tcPr>
            <w:tcW w:w="5365" w:type="dxa"/>
            <w:tcBorders>
              <w:top w:val="nil"/>
              <w:left w:val="nil"/>
              <w:bottom w:val="single" w:sz="4" w:space="0" w:color="auto"/>
              <w:right w:val="single" w:sz="4" w:space="0" w:color="auto"/>
            </w:tcBorders>
            <w:shd w:val="clear" w:color="auto" w:fill="auto"/>
            <w:vAlign w:val="center"/>
          </w:tcPr>
          <w:p w14:paraId="58D3B97C" w14:textId="77777777" w:rsidR="00B7083C" w:rsidRPr="00DF5E71" w:rsidRDefault="00B7083C" w:rsidP="00F76FDF">
            <w:pPr>
              <w:rPr>
                <w:bCs/>
              </w:rPr>
            </w:pPr>
            <w:r w:rsidRPr="00DF5E71">
              <w:rPr>
                <w:bCs/>
              </w:rPr>
              <w:t>Gredzena vai breketa uzcementēšana</w:t>
            </w:r>
          </w:p>
        </w:tc>
        <w:tc>
          <w:tcPr>
            <w:tcW w:w="1089" w:type="dxa"/>
            <w:tcBorders>
              <w:top w:val="nil"/>
              <w:left w:val="nil"/>
              <w:bottom w:val="single" w:sz="4" w:space="0" w:color="auto"/>
              <w:right w:val="single" w:sz="4" w:space="0" w:color="auto"/>
            </w:tcBorders>
            <w:shd w:val="clear" w:color="auto" w:fill="auto"/>
            <w:vAlign w:val="center"/>
          </w:tcPr>
          <w:p w14:paraId="4D7F9E0A" w14:textId="77777777" w:rsidR="00B7083C" w:rsidRPr="00DF5E71" w:rsidRDefault="00B7083C" w:rsidP="00F76FDF">
            <w:pPr>
              <w:jc w:val="center"/>
              <w:rPr>
                <w:bCs/>
              </w:rPr>
            </w:pPr>
            <w:r w:rsidRPr="00DF5E71">
              <w:rPr>
                <w:bCs/>
              </w:rPr>
              <w:t>18.70</w:t>
            </w:r>
          </w:p>
        </w:tc>
      </w:tr>
      <w:tr w:rsidR="00B7083C" w:rsidRPr="00DF5E71" w14:paraId="7B0EED5D" w14:textId="77777777" w:rsidTr="00F627F3">
        <w:trPr>
          <w:trHeight w:val="27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F38DA3" w14:textId="696DC796" w:rsidR="00B7083C" w:rsidRPr="00DF5E71" w:rsidRDefault="00B7083C" w:rsidP="00755BF1">
            <w:pPr>
              <w:jc w:val="center"/>
              <w:rPr>
                <w:bCs/>
              </w:rPr>
            </w:pPr>
            <w:r>
              <w:t>4096.</w:t>
            </w:r>
          </w:p>
        </w:tc>
        <w:tc>
          <w:tcPr>
            <w:tcW w:w="1683" w:type="dxa"/>
            <w:tcBorders>
              <w:top w:val="nil"/>
              <w:left w:val="nil"/>
              <w:bottom w:val="single" w:sz="4" w:space="0" w:color="auto"/>
              <w:right w:val="single" w:sz="4" w:space="0" w:color="auto"/>
            </w:tcBorders>
            <w:shd w:val="clear" w:color="auto" w:fill="auto"/>
            <w:vAlign w:val="center"/>
          </w:tcPr>
          <w:p w14:paraId="488D5738" w14:textId="77777777" w:rsidR="00B7083C" w:rsidRPr="00DF5E71" w:rsidRDefault="00B7083C" w:rsidP="00F76FDF">
            <w:pPr>
              <w:jc w:val="center"/>
              <w:rPr>
                <w:bCs/>
              </w:rPr>
            </w:pPr>
            <w:r w:rsidRPr="00DF5E71">
              <w:rPr>
                <w:bCs/>
              </w:rPr>
              <w:t>73103</w:t>
            </w:r>
          </w:p>
        </w:tc>
        <w:tc>
          <w:tcPr>
            <w:tcW w:w="5365" w:type="dxa"/>
            <w:tcBorders>
              <w:top w:val="nil"/>
              <w:left w:val="nil"/>
              <w:bottom w:val="single" w:sz="4" w:space="0" w:color="auto"/>
              <w:right w:val="single" w:sz="4" w:space="0" w:color="auto"/>
            </w:tcBorders>
            <w:shd w:val="clear" w:color="auto" w:fill="auto"/>
            <w:vAlign w:val="center"/>
          </w:tcPr>
          <w:p w14:paraId="7157D13D" w14:textId="77777777" w:rsidR="00B7083C" w:rsidRPr="00DF5E71" w:rsidRDefault="00B7083C" w:rsidP="00F76FDF">
            <w:pPr>
              <w:rPr>
                <w:bCs/>
              </w:rPr>
            </w:pPr>
            <w:r w:rsidRPr="00DF5E71">
              <w:rPr>
                <w:bCs/>
              </w:rPr>
              <w:t>Viena breketa uzlikšana, ieskaitot breketa vērtību</w:t>
            </w:r>
          </w:p>
        </w:tc>
        <w:tc>
          <w:tcPr>
            <w:tcW w:w="1089" w:type="dxa"/>
            <w:tcBorders>
              <w:top w:val="nil"/>
              <w:left w:val="nil"/>
              <w:bottom w:val="single" w:sz="4" w:space="0" w:color="auto"/>
              <w:right w:val="single" w:sz="4" w:space="0" w:color="auto"/>
            </w:tcBorders>
            <w:shd w:val="clear" w:color="auto" w:fill="auto"/>
            <w:vAlign w:val="center"/>
          </w:tcPr>
          <w:p w14:paraId="5102FF74" w14:textId="77777777" w:rsidR="00B7083C" w:rsidRPr="00DF5E71" w:rsidRDefault="00B7083C" w:rsidP="00F76FDF">
            <w:pPr>
              <w:jc w:val="center"/>
              <w:rPr>
                <w:bCs/>
              </w:rPr>
            </w:pPr>
            <w:r w:rsidRPr="00DF5E71">
              <w:rPr>
                <w:bCs/>
              </w:rPr>
              <w:t>21.52</w:t>
            </w:r>
          </w:p>
        </w:tc>
      </w:tr>
      <w:tr w:rsidR="00B7083C" w:rsidRPr="00DF5E71" w14:paraId="52C585D1" w14:textId="77777777" w:rsidTr="00F627F3">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B4FC07" w14:textId="338EB6A3" w:rsidR="00B7083C" w:rsidRPr="00DF5E71" w:rsidRDefault="00B7083C" w:rsidP="00755BF1">
            <w:pPr>
              <w:jc w:val="center"/>
              <w:rPr>
                <w:bCs/>
              </w:rPr>
            </w:pPr>
            <w:r>
              <w:t>4097.</w:t>
            </w:r>
          </w:p>
        </w:tc>
        <w:tc>
          <w:tcPr>
            <w:tcW w:w="1683" w:type="dxa"/>
            <w:tcBorders>
              <w:top w:val="nil"/>
              <w:left w:val="nil"/>
              <w:bottom w:val="single" w:sz="4" w:space="0" w:color="auto"/>
              <w:right w:val="single" w:sz="4" w:space="0" w:color="auto"/>
            </w:tcBorders>
            <w:shd w:val="clear" w:color="auto" w:fill="auto"/>
            <w:vAlign w:val="center"/>
          </w:tcPr>
          <w:p w14:paraId="68355A1A" w14:textId="77777777" w:rsidR="00B7083C" w:rsidRPr="00DF5E71" w:rsidRDefault="00B7083C" w:rsidP="00F76FDF">
            <w:pPr>
              <w:jc w:val="center"/>
              <w:rPr>
                <w:bCs/>
              </w:rPr>
            </w:pPr>
            <w:r w:rsidRPr="00DF5E71">
              <w:rPr>
                <w:bCs/>
              </w:rPr>
              <w:t>73104</w:t>
            </w:r>
          </w:p>
        </w:tc>
        <w:tc>
          <w:tcPr>
            <w:tcW w:w="5365" w:type="dxa"/>
            <w:tcBorders>
              <w:top w:val="nil"/>
              <w:left w:val="nil"/>
              <w:bottom w:val="single" w:sz="4" w:space="0" w:color="auto"/>
              <w:right w:val="single" w:sz="4" w:space="0" w:color="auto"/>
            </w:tcBorders>
            <w:shd w:val="clear" w:color="auto" w:fill="auto"/>
            <w:vAlign w:val="center"/>
          </w:tcPr>
          <w:p w14:paraId="61CE952C" w14:textId="77777777" w:rsidR="00B7083C" w:rsidRPr="00DF5E71" w:rsidRDefault="00B7083C" w:rsidP="00F76FDF">
            <w:pPr>
              <w:rPr>
                <w:bCs/>
              </w:rPr>
            </w:pPr>
            <w:r w:rsidRPr="00DF5E71">
              <w:rPr>
                <w:bCs/>
              </w:rPr>
              <w:t>Ķirurģiskās šinas izgatavošana</w:t>
            </w:r>
          </w:p>
        </w:tc>
        <w:tc>
          <w:tcPr>
            <w:tcW w:w="1089" w:type="dxa"/>
            <w:tcBorders>
              <w:top w:val="nil"/>
              <w:left w:val="nil"/>
              <w:bottom w:val="single" w:sz="4" w:space="0" w:color="auto"/>
              <w:right w:val="single" w:sz="4" w:space="0" w:color="auto"/>
            </w:tcBorders>
            <w:shd w:val="clear" w:color="auto" w:fill="auto"/>
            <w:vAlign w:val="center"/>
          </w:tcPr>
          <w:p w14:paraId="4D3DB13E" w14:textId="77777777" w:rsidR="00B7083C" w:rsidRPr="00DF5E71" w:rsidRDefault="00B7083C" w:rsidP="00F76FDF">
            <w:pPr>
              <w:jc w:val="center"/>
              <w:rPr>
                <w:bCs/>
              </w:rPr>
            </w:pPr>
            <w:r w:rsidRPr="00DF5E71">
              <w:rPr>
                <w:bCs/>
              </w:rPr>
              <w:t>69.64</w:t>
            </w:r>
          </w:p>
        </w:tc>
      </w:tr>
      <w:tr w:rsidR="00B7083C" w:rsidRPr="00DF5E71" w14:paraId="3936615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AB8B26" w14:textId="05014956" w:rsidR="00B7083C" w:rsidRPr="00DF5E71" w:rsidRDefault="00B7083C" w:rsidP="00755BF1">
            <w:pPr>
              <w:jc w:val="center"/>
              <w:rPr>
                <w:bCs/>
              </w:rPr>
            </w:pPr>
            <w:r>
              <w:t>4098.</w:t>
            </w:r>
          </w:p>
        </w:tc>
        <w:tc>
          <w:tcPr>
            <w:tcW w:w="1683" w:type="dxa"/>
            <w:tcBorders>
              <w:top w:val="nil"/>
              <w:left w:val="nil"/>
              <w:bottom w:val="single" w:sz="4" w:space="0" w:color="auto"/>
              <w:right w:val="single" w:sz="4" w:space="0" w:color="auto"/>
            </w:tcBorders>
            <w:shd w:val="clear" w:color="auto" w:fill="auto"/>
            <w:vAlign w:val="center"/>
          </w:tcPr>
          <w:p w14:paraId="1606240C" w14:textId="77777777" w:rsidR="00B7083C" w:rsidRPr="00DF5E71" w:rsidRDefault="00B7083C" w:rsidP="00F76FDF">
            <w:pPr>
              <w:jc w:val="center"/>
              <w:rPr>
                <w:bCs/>
              </w:rPr>
            </w:pPr>
            <w:r w:rsidRPr="00DF5E71">
              <w:rPr>
                <w:bCs/>
              </w:rPr>
              <w:t>73115</w:t>
            </w:r>
          </w:p>
        </w:tc>
        <w:tc>
          <w:tcPr>
            <w:tcW w:w="5365" w:type="dxa"/>
            <w:tcBorders>
              <w:top w:val="nil"/>
              <w:left w:val="nil"/>
              <w:bottom w:val="single" w:sz="4" w:space="0" w:color="auto"/>
              <w:right w:val="single" w:sz="4" w:space="0" w:color="auto"/>
            </w:tcBorders>
            <w:shd w:val="clear" w:color="auto" w:fill="auto"/>
            <w:vAlign w:val="center"/>
          </w:tcPr>
          <w:p w14:paraId="04A1A1ED" w14:textId="77777777" w:rsidR="00B7083C" w:rsidRPr="00DF5E71" w:rsidRDefault="00B7083C" w:rsidP="00F76FDF">
            <w:pPr>
              <w:rPr>
                <w:bCs/>
              </w:rPr>
            </w:pPr>
            <w:r w:rsidRPr="00DF5E71">
              <w:rPr>
                <w:bCs/>
              </w:rPr>
              <w:t>Viena ortodontiskā gredzena uzcementēšana</w:t>
            </w:r>
          </w:p>
        </w:tc>
        <w:tc>
          <w:tcPr>
            <w:tcW w:w="1089" w:type="dxa"/>
            <w:tcBorders>
              <w:top w:val="nil"/>
              <w:left w:val="nil"/>
              <w:bottom w:val="single" w:sz="4" w:space="0" w:color="auto"/>
              <w:right w:val="single" w:sz="4" w:space="0" w:color="auto"/>
            </w:tcBorders>
            <w:shd w:val="clear" w:color="auto" w:fill="auto"/>
            <w:vAlign w:val="center"/>
          </w:tcPr>
          <w:p w14:paraId="47CDB21A" w14:textId="77777777" w:rsidR="00B7083C" w:rsidRPr="00DF5E71" w:rsidRDefault="00B7083C" w:rsidP="00F76FDF">
            <w:pPr>
              <w:jc w:val="center"/>
              <w:rPr>
                <w:bCs/>
              </w:rPr>
            </w:pPr>
            <w:r w:rsidRPr="00DF5E71">
              <w:rPr>
                <w:bCs/>
              </w:rPr>
              <w:t>31.40</w:t>
            </w:r>
          </w:p>
        </w:tc>
      </w:tr>
      <w:tr w:rsidR="00B7083C" w:rsidRPr="00DF5E71" w14:paraId="5699BF6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64134E6" w14:textId="1D670B9C" w:rsidR="00B7083C" w:rsidRPr="00DF5E71" w:rsidRDefault="00B7083C" w:rsidP="00755BF1">
            <w:pPr>
              <w:jc w:val="center"/>
              <w:rPr>
                <w:bCs/>
              </w:rPr>
            </w:pPr>
            <w:r>
              <w:t>4099.</w:t>
            </w:r>
          </w:p>
        </w:tc>
        <w:tc>
          <w:tcPr>
            <w:tcW w:w="1683" w:type="dxa"/>
            <w:tcBorders>
              <w:top w:val="nil"/>
              <w:left w:val="nil"/>
              <w:bottom w:val="single" w:sz="4" w:space="0" w:color="auto"/>
              <w:right w:val="single" w:sz="4" w:space="0" w:color="auto"/>
            </w:tcBorders>
            <w:shd w:val="clear" w:color="auto" w:fill="auto"/>
            <w:vAlign w:val="center"/>
          </w:tcPr>
          <w:p w14:paraId="3E9743C8" w14:textId="77777777" w:rsidR="00B7083C" w:rsidRPr="00DF5E71" w:rsidRDefault="00B7083C" w:rsidP="00F76FDF">
            <w:pPr>
              <w:jc w:val="center"/>
              <w:rPr>
                <w:bCs/>
              </w:rPr>
            </w:pPr>
            <w:r w:rsidRPr="00DF5E71">
              <w:rPr>
                <w:bCs/>
              </w:rPr>
              <w:t>73116</w:t>
            </w:r>
          </w:p>
        </w:tc>
        <w:tc>
          <w:tcPr>
            <w:tcW w:w="5365" w:type="dxa"/>
            <w:tcBorders>
              <w:top w:val="nil"/>
              <w:left w:val="nil"/>
              <w:bottom w:val="single" w:sz="4" w:space="0" w:color="auto"/>
              <w:right w:val="single" w:sz="4" w:space="0" w:color="auto"/>
            </w:tcBorders>
            <w:shd w:val="clear" w:color="auto" w:fill="auto"/>
            <w:vAlign w:val="center"/>
          </w:tcPr>
          <w:p w14:paraId="4C101C9B" w14:textId="77777777" w:rsidR="00B7083C" w:rsidRPr="00DF5E71" w:rsidRDefault="00B7083C" w:rsidP="00F76FDF">
            <w:pPr>
              <w:rPr>
                <w:bCs/>
              </w:rPr>
            </w:pPr>
            <w:r w:rsidRPr="00DF5E71">
              <w:rPr>
                <w:bCs/>
              </w:rPr>
              <w:t>Loka uzlikšana</w:t>
            </w:r>
          </w:p>
        </w:tc>
        <w:tc>
          <w:tcPr>
            <w:tcW w:w="1089" w:type="dxa"/>
            <w:tcBorders>
              <w:top w:val="nil"/>
              <w:left w:val="nil"/>
              <w:bottom w:val="single" w:sz="4" w:space="0" w:color="auto"/>
              <w:right w:val="single" w:sz="4" w:space="0" w:color="auto"/>
            </w:tcBorders>
            <w:shd w:val="clear" w:color="auto" w:fill="auto"/>
            <w:vAlign w:val="center"/>
          </w:tcPr>
          <w:p w14:paraId="2126550E" w14:textId="77777777" w:rsidR="00B7083C" w:rsidRPr="00DF5E71" w:rsidRDefault="00B7083C" w:rsidP="00F76FDF">
            <w:pPr>
              <w:jc w:val="center"/>
              <w:rPr>
                <w:bCs/>
              </w:rPr>
            </w:pPr>
            <w:r w:rsidRPr="00DF5E71">
              <w:rPr>
                <w:bCs/>
              </w:rPr>
              <w:t>23.11</w:t>
            </w:r>
          </w:p>
        </w:tc>
      </w:tr>
      <w:tr w:rsidR="00B7083C" w:rsidRPr="00DF5E71" w14:paraId="3C099720"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506034" w14:textId="15352F53" w:rsidR="00B7083C" w:rsidRPr="00DF5E71" w:rsidRDefault="00B7083C" w:rsidP="00755BF1">
            <w:pPr>
              <w:jc w:val="center"/>
              <w:rPr>
                <w:bCs/>
              </w:rPr>
            </w:pPr>
            <w:r>
              <w:t>4100.</w:t>
            </w:r>
          </w:p>
        </w:tc>
        <w:tc>
          <w:tcPr>
            <w:tcW w:w="1683" w:type="dxa"/>
            <w:tcBorders>
              <w:top w:val="nil"/>
              <w:left w:val="nil"/>
              <w:bottom w:val="single" w:sz="4" w:space="0" w:color="auto"/>
              <w:right w:val="single" w:sz="4" w:space="0" w:color="auto"/>
            </w:tcBorders>
            <w:shd w:val="clear" w:color="auto" w:fill="auto"/>
            <w:vAlign w:val="center"/>
          </w:tcPr>
          <w:p w14:paraId="1D8794EB" w14:textId="77777777" w:rsidR="00B7083C" w:rsidRPr="00DF5E71" w:rsidRDefault="00B7083C" w:rsidP="00F76FDF">
            <w:pPr>
              <w:jc w:val="center"/>
              <w:rPr>
                <w:bCs/>
              </w:rPr>
            </w:pPr>
            <w:r w:rsidRPr="00DF5E71">
              <w:rPr>
                <w:bCs/>
              </w:rPr>
              <w:t>73117</w:t>
            </w:r>
          </w:p>
        </w:tc>
        <w:tc>
          <w:tcPr>
            <w:tcW w:w="5365" w:type="dxa"/>
            <w:tcBorders>
              <w:top w:val="nil"/>
              <w:left w:val="nil"/>
              <w:bottom w:val="single" w:sz="4" w:space="0" w:color="auto"/>
              <w:right w:val="single" w:sz="4" w:space="0" w:color="auto"/>
            </w:tcBorders>
            <w:shd w:val="clear" w:color="auto" w:fill="auto"/>
            <w:vAlign w:val="center"/>
          </w:tcPr>
          <w:p w14:paraId="7568AFAB" w14:textId="77777777" w:rsidR="00B7083C" w:rsidRPr="00DF5E71" w:rsidRDefault="00B7083C" w:rsidP="00F76FDF">
            <w:pPr>
              <w:rPr>
                <w:bCs/>
              </w:rPr>
            </w:pPr>
            <w:r w:rsidRPr="00DF5E71">
              <w:rPr>
                <w:bCs/>
              </w:rPr>
              <w:t>Ligatūru un gumiju nomaiņa visam žoklim</w:t>
            </w:r>
          </w:p>
        </w:tc>
        <w:tc>
          <w:tcPr>
            <w:tcW w:w="1089" w:type="dxa"/>
            <w:tcBorders>
              <w:top w:val="nil"/>
              <w:left w:val="nil"/>
              <w:bottom w:val="single" w:sz="4" w:space="0" w:color="auto"/>
              <w:right w:val="single" w:sz="4" w:space="0" w:color="auto"/>
            </w:tcBorders>
            <w:shd w:val="clear" w:color="auto" w:fill="auto"/>
            <w:vAlign w:val="center"/>
          </w:tcPr>
          <w:p w14:paraId="4C282B15" w14:textId="77777777" w:rsidR="00B7083C" w:rsidRPr="00DF5E71" w:rsidRDefault="00B7083C" w:rsidP="00F76FDF">
            <w:pPr>
              <w:jc w:val="center"/>
              <w:rPr>
                <w:bCs/>
              </w:rPr>
            </w:pPr>
            <w:r w:rsidRPr="00DF5E71">
              <w:rPr>
                <w:bCs/>
              </w:rPr>
              <w:t>14.45</w:t>
            </w:r>
          </w:p>
        </w:tc>
      </w:tr>
      <w:tr w:rsidR="00B7083C" w:rsidRPr="00DF5E71" w14:paraId="7913ED1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F77FF0" w14:textId="346539DA" w:rsidR="00B7083C" w:rsidRPr="00DF5E71" w:rsidRDefault="00B7083C" w:rsidP="00755BF1">
            <w:pPr>
              <w:jc w:val="center"/>
              <w:rPr>
                <w:bCs/>
              </w:rPr>
            </w:pPr>
            <w:r>
              <w:t>4101.</w:t>
            </w:r>
          </w:p>
        </w:tc>
        <w:tc>
          <w:tcPr>
            <w:tcW w:w="1683" w:type="dxa"/>
            <w:tcBorders>
              <w:top w:val="nil"/>
              <w:left w:val="nil"/>
              <w:bottom w:val="single" w:sz="4" w:space="0" w:color="auto"/>
              <w:right w:val="single" w:sz="4" w:space="0" w:color="auto"/>
            </w:tcBorders>
            <w:shd w:val="clear" w:color="auto" w:fill="auto"/>
            <w:vAlign w:val="center"/>
          </w:tcPr>
          <w:p w14:paraId="6FF407CE" w14:textId="77777777" w:rsidR="00B7083C" w:rsidRPr="00DF5E71" w:rsidRDefault="00B7083C" w:rsidP="00F76FDF">
            <w:pPr>
              <w:jc w:val="center"/>
              <w:rPr>
                <w:bCs/>
              </w:rPr>
            </w:pPr>
            <w:r w:rsidRPr="00DF5E71">
              <w:rPr>
                <w:bCs/>
              </w:rPr>
              <w:t>73118</w:t>
            </w:r>
          </w:p>
        </w:tc>
        <w:tc>
          <w:tcPr>
            <w:tcW w:w="5365" w:type="dxa"/>
            <w:tcBorders>
              <w:top w:val="nil"/>
              <w:left w:val="nil"/>
              <w:bottom w:val="single" w:sz="4" w:space="0" w:color="auto"/>
              <w:right w:val="single" w:sz="4" w:space="0" w:color="auto"/>
            </w:tcBorders>
            <w:shd w:val="clear" w:color="auto" w:fill="auto"/>
            <w:vAlign w:val="center"/>
          </w:tcPr>
          <w:p w14:paraId="7FDC6012" w14:textId="77777777" w:rsidR="00B7083C" w:rsidRPr="00DF5E71" w:rsidRDefault="00B7083C" w:rsidP="00F76FDF">
            <w:pPr>
              <w:rPr>
                <w:bCs/>
              </w:rPr>
            </w:pPr>
            <w:r w:rsidRPr="00DF5E71">
              <w:rPr>
                <w:bCs/>
              </w:rPr>
              <w:t>Ligatūru un gumiju nomaiņa 1–6 zobiem</w:t>
            </w:r>
          </w:p>
        </w:tc>
        <w:tc>
          <w:tcPr>
            <w:tcW w:w="1089" w:type="dxa"/>
            <w:tcBorders>
              <w:top w:val="nil"/>
              <w:left w:val="nil"/>
              <w:bottom w:val="single" w:sz="4" w:space="0" w:color="auto"/>
              <w:right w:val="single" w:sz="4" w:space="0" w:color="auto"/>
            </w:tcBorders>
            <w:shd w:val="clear" w:color="auto" w:fill="auto"/>
            <w:vAlign w:val="center"/>
          </w:tcPr>
          <w:p w14:paraId="445E84A8" w14:textId="77777777" w:rsidR="00B7083C" w:rsidRPr="00DF5E71" w:rsidRDefault="00B7083C" w:rsidP="00F76FDF">
            <w:pPr>
              <w:jc w:val="center"/>
              <w:rPr>
                <w:bCs/>
              </w:rPr>
            </w:pPr>
            <w:r w:rsidRPr="00DF5E71">
              <w:rPr>
                <w:bCs/>
              </w:rPr>
              <w:t>11.12</w:t>
            </w:r>
          </w:p>
        </w:tc>
      </w:tr>
      <w:tr w:rsidR="00B7083C" w:rsidRPr="00DF5E71" w14:paraId="40C742D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7B267C" w14:textId="2A692A9A" w:rsidR="00B7083C" w:rsidRPr="00DF5E71" w:rsidRDefault="00B7083C" w:rsidP="00755BF1">
            <w:pPr>
              <w:jc w:val="center"/>
              <w:rPr>
                <w:bCs/>
              </w:rPr>
            </w:pPr>
            <w:r>
              <w:t>4102.</w:t>
            </w:r>
          </w:p>
        </w:tc>
        <w:tc>
          <w:tcPr>
            <w:tcW w:w="1683" w:type="dxa"/>
            <w:tcBorders>
              <w:top w:val="nil"/>
              <w:left w:val="nil"/>
              <w:bottom w:val="single" w:sz="4" w:space="0" w:color="auto"/>
              <w:right w:val="single" w:sz="4" w:space="0" w:color="auto"/>
            </w:tcBorders>
            <w:shd w:val="clear" w:color="auto" w:fill="auto"/>
            <w:vAlign w:val="center"/>
          </w:tcPr>
          <w:p w14:paraId="6B800D3B" w14:textId="77777777" w:rsidR="00B7083C" w:rsidRPr="00DF5E71" w:rsidRDefault="00B7083C" w:rsidP="00F76FDF">
            <w:pPr>
              <w:jc w:val="center"/>
              <w:rPr>
                <w:bCs/>
              </w:rPr>
            </w:pPr>
            <w:r w:rsidRPr="00DF5E71">
              <w:rPr>
                <w:bCs/>
              </w:rPr>
              <w:t>73119</w:t>
            </w:r>
          </w:p>
        </w:tc>
        <w:tc>
          <w:tcPr>
            <w:tcW w:w="5365" w:type="dxa"/>
            <w:tcBorders>
              <w:top w:val="nil"/>
              <w:left w:val="nil"/>
              <w:bottom w:val="single" w:sz="4" w:space="0" w:color="auto"/>
              <w:right w:val="single" w:sz="4" w:space="0" w:color="auto"/>
            </w:tcBorders>
            <w:shd w:val="clear" w:color="auto" w:fill="auto"/>
            <w:vAlign w:val="center"/>
          </w:tcPr>
          <w:p w14:paraId="2A887464" w14:textId="77777777" w:rsidR="00B7083C" w:rsidRPr="00DF5E71" w:rsidRDefault="00B7083C" w:rsidP="00F76FDF">
            <w:pPr>
              <w:rPr>
                <w:bCs/>
              </w:rPr>
            </w:pPr>
            <w:r w:rsidRPr="00DF5E71">
              <w:rPr>
                <w:bCs/>
              </w:rPr>
              <w:t>Āķa uzlikšana uz loka</w:t>
            </w:r>
          </w:p>
        </w:tc>
        <w:tc>
          <w:tcPr>
            <w:tcW w:w="1089" w:type="dxa"/>
            <w:tcBorders>
              <w:top w:val="nil"/>
              <w:left w:val="nil"/>
              <w:bottom w:val="single" w:sz="4" w:space="0" w:color="auto"/>
              <w:right w:val="single" w:sz="4" w:space="0" w:color="auto"/>
            </w:tcBorders>
            <w:shd w:val="clear" w:color="auto" w:fill="auto"/>
            <w:vAlign w:val="center"/>
          </w:tcPr>
          <w:p w14:paraId="4FE5DFCB" w14:textId="77777777" w:rsidR="00B7083C" w:rsidRPr="00DF5E71" w:rsidRDefault="00B7083C" w:rsidP="00F76FDF">
            <w:pPr>
              <w:jc w:val="center"/>
              <w:rPr>
                <w:bCs/>
              </w:rPr>
            </w:pPr>
            <w:r w:rsidRPr="00DF5E71">
              <w:rPr>
                <w:bCs/>
              </w:rPr>
              <w:t>15.49</w:t>
            </w:r>
          </w:p>
        </w:tc>
      </w:tr>
      <w:tr w:rsidR="00B7083C" w:rsidRPr="00DF5E71" w14:paraId="545A301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5B1E1F" w14:textId="1F941796" w:rsidR="00B7083C" w:rsidRPr="00DF5E71" w:rsidRDefault="00B7083C" w:rsidP="00755BF1">
            <w:pPr>
              <w:jc w:val="center"/>
              <w:rPr>
                <w:bCs/>
              </w:rPr>
            </w:pPr>
            <w:r>
              <w:t>4103.</w:t>
            </w:r>
          </w:p>
        </w:tc>
        <w:tc>
          <w:tcPr>
            <w:tcW w:w="1683" w:type="dxa"/>
            <w:tcBorders>
              <w:top w:val="nil"/>
              <w:left w:val="nil"/>
              <w:bottom w:val="single" w:sz="4" w:space="0" w:color="auto"/>
              <w:right w:val="single" w:sz="4" w:space="0" w:color="auto"/>
            </w:tcBorders>
            <w:shd w:val="clear" w:color="auto" w:fill="auto"/>
            <w:vAlign w:val="center"/>
          </w:tcPr>
          <w:p w14:paraId="3D9F6F11" w14:textId="77777777" w:rsidR="00B7083C" w:rsidRPr="00DF5E71" w:rsidRDefault="00B7083C" w:rsidP="00F76FDF">
            <w:pPr>
              <w:jc w:val="center"/>
              <w:rPr>
                <w:bCs/>
              </w:rPr>
            </w:pPr>
            <w:r w:rsidRPr="00DF5E71">
              <w:rPr>
                <w:bCs/>
              </w:rPr>
              <w:t>73120</w:t>
            </w:r>
          </w:p>
        </w:tc>
        <w:tc>
          <w:tcPr>
            <w:tcW w:w="5365" w:type="dxa"/>
            <w:tcBorders>
              <w:top w:val="nil"/>
              <w:left w:val="nil"/>
              <w:bottom w:val="single" w:sz="4" w:space="0" w:color="auto"/>
              <w:right w:val="single" w:sz="4" w:space="0" w:color="auto"/>
            </w:tcBorders>
            <w:shd w:val="clear" w:color="auto" w:fill="auto"/>
            <w:vAlign w:val="center"/>
          </w:tcPr>
          <w:p w14:paraId="2874B6EB" w14:textId="77777777" w:rsidR="00B7083C" w:rsidRPr="00DF5E71" w:rsidRDefault="00B7083C" w:rsidP="00F76FDF">
            <w:pPr>
              <w:rPr>
                <w:bCs/>
              </w:rPr>
            </w:pPr>
            <w:r w:rsidRPr="00DF5E71">
              <w:rPr>
                <w:bCs/>
              </w:rPr>
              <w:t>Breketa vai gredzena noņemšana</w:t>
            </w:r>
          </w:p>
        </w:tc>
        <w:tc>
          <w:tcPr>
            <w:tcW w:w="1089" w:type="dxa"/>
            <w:tcBorders>
              <w:top w:val="nil"/>
              <w:left w:val="nil"/>
              <w:bottom w:val="single" w:sz="4" w:space="0" w:color="auto"/>
              <w:right w:val="single" w:sz="4" w:space="0" w:color="auto"/>
            </w:tcBorders>
            <w:shd w:val="clear" w:color="auto" w:fill="auto"/>
            <w:vAlign w:val="center"/>
          </w:tcPr>
          <w:p w14:paraId="209A23C0" w14:textId="77777777" w:rsidR="00B7083C" w:rsidRPr="00DF5E71" w:rsidRDefault="00B7083C" w:rsidP="00F76FDF">
            <w:pPr>
              <w:jc w:val="center"/>
              <w:rPr>
                <w:bCs/>
              </w:rPr>
            </w:pPr>
            <w:r w:rsidRPr="00DF5E71">
              <w:rPr>
                <w:bCs/>
              </w:rPr>
              <w:t>14.47</w:t>
            </w:r>
          </w:p>
        </w:tc>
      </w:tr>
      <w:tr w:rsidR="00B7083C" w:rsidRPr="00DF5E71" w14:paraId="20E4ACE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2F33301" w14:textId="0F598D78" w:rsidR="00B7083C" w:rsidRPr="00DF5E71" w:rsidRDefault="00B7083C" w:rsidP="00755BF1">
            <w:pPr>
              <w:jc w:val="center"/>
              <w:rPr>
                <w:bCs/>
              </w:rPr>
            </w:pPr>
            <w:r>
              <w:t>4104.</w:t>
            </w:r>
          </w:p>
        </w:tc>
        <w:tc>
          <w:tcPr>
            <w:tcW w:w="1683" w:type="dxa"/>
            <w:tcBorders>
              <w:top w:val="nil"/>
              <w:left w:val="nil"/>
              <w:bottom w:val="single" w:sz="4" w:space="0" w:color="auto"/>
              <w:right w:val="single" w:sz="4" w:space="0" w:color="auto"/>
            </w:tcBorders>
            <w:shd w:val="clear" w:color="auto" w:fill="auto"/>
            <w:vAlign w:val="center"/>
          </w:tcPr>
          <w:p w14:paraId="66F868A1" w14:textId="77777777" w:rsidR="00B7083C" w:rsidRPr="00DF5E71" w:rsidRDefault="00B7083C" w:rsidP="00F76FDF">
            <w:pPr>
              <w:jc w:val="center"/>
              <w:rPr>
                <w:bCs/>
              </w:rPr>
            </w:pPr>
            <w:r w:rsidRPr="00DF5E71">
              <w:rPr>
                <w:bCs/>
              </w:rPr>
              <w:t>73121</w:t>
            </w:r>
          </w:p>
        </w:tc>
        <w:tc>
          <w:tcPr>
            <w:tcW w:w="5365" w:type="dxa"/>
            <w:tcBorders>
              <w:top w:val="nil"/>
              <w:left w:val="nil"/>
              <w:bottom w:val="single" w:sz="4" w:space="0" w:color="auto"/>
              <w:right w:val="single" w:sz="4" w:space="0" w:color="auto"/>
            </w:tcBorders>
            <w:shd w:val="clear" w:color="auto" w:fill="auto"/>
            <w:vAlign w:val="center"/>
          </w:tcPr>
          <w:p w14:paraId="62D2DC53" w14:textId="77777777" w:rsidR="00B7083C" w:rsidRPr="00DF5E71" w:rsidRDefault="00B7083C" w:rsidP="00F76FDF">
            <w:pPr>
              <w:rPr>
                <w:bCs/>
              </w:rPr>
            </w:pPr>
            <w:r w:rsidRPr="00DF5E71">
              <w:rPr>
                <w:bCs/>
              </w:rPr>
              <w:t>Transpalatinālais standarta loks</w:t>
            </w:r>
          </w:p>
        </w:tc>
        <w:tc>
          <w:tcPr>
            <w:tcW w:w="1089" w:type="dxa"/>
            <w:tcBorders>
              <w:top w:val="nil"/>
              <w:left w:val="nil"/>
              <w:bottom w:val="single" w:sz="4" w:space="0" w:color="auto"/>
              <w:right w:val="single" w:sz="4" w:space="0" w:color="auto"/>
            </w:tcBorders>
            <w:shd w:val="clear" w:color="auto" w:fill="auto"/>
            <w:vAlign w:val="center"/>
          </w:tcPr>
          <w:p w14:paraId="4E5B5550" w14:textId="77777777" w:rsidR="00B7083C" w:rsidRPr="00DF5E71" w:rsidRDefault="00B7083C" w:rsidP="00F76FDF">
            <w:pPr>
              <w:jc w:val="center"/>
              <w:rPr>
                <w:bCs/>
              </w:rPr>
            </w:pPr>
            <w:r w:rsidRPr="00DF5E71">
              <w:rPr>
                <w:bCs/>
              </w:rPr>
              <w:t>124.84</w:t>
            </w:r>
          </w:p>
        </w:tc>
      </w:tr>
      <w:tr w:rsidR="00B7083C" w:rsidRPr="00DF5E71" w14:paraId="3801224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C95D99" w14:textId="7994DC01" w:rsidR="00B7083C" w:rsidRPr="00DF5E71" w:rsidRDefault="00B7083C" w:rsidP="00755BF1">
            <w:pPr>
              <w:jc w:val="center"/>
              <w:rPr>
                <w:bCs/>
              </w:rPr>
            </w:pPr>
            <w:r>
              <w:t>4105.</w:t>
            </w:r>
          </w:p>
        </w:tc>
        <w:tc>
          <w:tcPr>
            <w:tcW w:w="1683" w:type="dxa"/>
            <w:tcBorders>
              <w:top w:val="nil"/>
              <w:left w:val="nil"/>
              <w:bottom w:val="single" w:sz="4" w:space="0" w:color="auto"/>
              <w:right w:val="single" w:sz="4" w:space="0" w:color="auto"/>
            </w:tcBorders>
            <w:shd w:val="clear" w:color="auto" w:fill="auto"/>
            <w:vAlign w:val="center"/>
          </w:tcPr>
          <w:p w14:paraId="6B18AE51" w14:textId="77777777" w:rsidR="00B7083C" w:rsidRPr="00DF5E71" w:rsidRDefault="00B7083C" w:rsidP="00F76FDF">
            <w:pPr>
              <w:jc w:val="center"/>
              <w:rPr>
                <w:bCs/>
              </w:rPr>
            </w:pPr>
            <w:r w:rsidRPr="00DF5E71">
              <w:rPr>
                <w:bCs/>
              </w:rPr>
              <w:t>73122</w:t>
            </w:r>
          </w:p>
        </w:tc>
        <w:tc>
          <w:tcPr>
            <w:tcW w:w="5365" w:type="dxa"/>
            <w:tcBorders>
              <w:top w:val="nil"/>
              <w:left w:val="nil"/>
              <w:bottom w:val="single" w:sz="4" w:space="0" w:color="auto"/>
              <w:right w:val="single" w:sz="4" w:space="0" w:color="auto"/>
            </w:tcBorders>
            <w:shd w:val="clear" w:color="auto" w:fill="auto"/>
            <w:vAlign w:val="center"/>
          </w:tcPr>
          <w:p w14:paraId="2CE43D75" w14:textId="77777777" w:rsidR="00B7083C" w:rsidRPr="00DF5E71" w:rsidRDefault="00B7083C" w:rsidP="00F76FDF">
            <w:pPr>
              <w:rPr>
                <w:bCs/>
              </w:rPr>
            </w:pPr>
            <w:r w:rsidRPr="00DF5E71">
              <w:rPr>
                <w:bCs/>
              </w:rPr>
              <w:t>Transpalatinālais locītais loks</w:t>
            </w:r>
          </w:p>
        </w:tc>
        <w:tc>
          <w:tcPr>
            <w:tcW w:w="1089" w:type="dxa"/>
            <w:tcBorders>
              <w:top w:val="nil"/>
              <w:left w:val="nil"/>
              <w:bottom w:val="single" w:sz="4" w:space="0" w:color="auto"/>
              <w:right w:val="single" w:sz="4" w:space="0" w:color="auto"/>
            </w:tcBorders>
            <w:shd w:val="clear" w:color="auto" w:fill="auto"/>
            <w:vAlign w:val="center"/>
          </w:tcPr>
          <w:p w14:paraId="4B1677DC" w14:textId="77777777" w:rsidR="00B7083C" w:rsidRPr="00DF5E71" w:rsidRDefault="00B7083C" w:rsidP="00F76FDF">
            <w:pPr>
              <w:jc w:val="center"/>
              <w:rPr>
                <w:bCs/>
              </w:rPr>
            </w:pPr>
            <w:r w:rsidRPr="00DF5E71">
              <w:rPr>
                <w:bCs/>
              </w:rPr>
              <w:t>87.99</w:t>
            </w:r>
          </w:p>
        </w:tc>
      </w:tr>
      <w:tr w:rsidR="00B7083C" w:rsidRPr="00DF5E71" w14:paraId="55E2FBAE" w14:textId="77777777" w:rsidTr="00F627F3">
        <w:trPr>
          <w:trHeight w:val="30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E8C6166" w14:textId="5EC90108" w:rsidR="00B7083C" w:rsidRPr="00DF5E71" w:rsidRDefault="00B7083C" w:rsidP="00755BF1">
            <w:pPr>
              <w:jc w:val="center"/>
              <w:rPr>
                <w:bCs/>
              </w:rPr>
            </w:pPr>
            <w:r>
              <w:t>4106.</w:t>
            </w:r>
          </w:p>
        </w:tc>
        <w:tc>
          <w:tcPr>
            <w:tcW w:w="1683" w:type="dxa"/>
            <w:tcBorders>
              <w:top w:val="nil"/>
              <w:left w:val="nil"/>
              <w:bottom w:val="single" w:sz="4" w:space="0" w:color="auto"/>
              <w:right w:val="single" w:sz="4" w:space="0" w:color="auto"/>
            </w:tcBorders>
            <w:shd w:val="clear" w:color="auto" w:fill="auto"/>
            <w:vAlign w:val="center"/>
          </w:tcPr>
          <w:p w14:paraId="0A813F9A" w14:textId="77777777" w:rsidR="00B7083C" w:rsidRPr="00DF5E71" w:rsidRDefault="00B7083C" w:rsidP="00F76FDF">
            <w:pPr>
              <w:jc w:val="center"/>
              <w:rPr>
                <w:bCs/>
              </w:rPr>
            </w:pPr>
            <w:r w:rsidRPr="00DF5E71">
              <w:rPr>
                <w:bCs/>
              </w:rPr>
              <w:t>73123</w:t>
            </w:r>
          </w:p>
        </w:tc>
        <w:tc>
          <w:tcPr>
            <w:tcW w:w="5365" w:type="dxa"/>
            <w:tcBorders>
              <w:top w:val="nil"/>
              <w:left w:val="nil"/>
              <w:bottom w:val="single" w:sz="4" w:space="0" w:color="auto"/>
              <w:right w:val="single" w:sz="4" w:space="0" w:color="auto"/>
            </w:tcBorders>
            <w:shd w:val="clear" w:color="auto" w:fill="auto"/>
            <w:vAlign w:val="center"/>
          </w:tcPr>
          <w:p w14:paraId="1B71BD9B" w14:textId="77777777" w:rsidR="00B7083C" w:rsidRPr="00DF5E71" w:rsidRDefault="00B7083C" w:rsidP="00F76FDF">
            <w:pPr>
              <w:rPr>
                <w:bCs/>
              </w:rPr>
            </w:pPr>
            <w:r w:rsidRPr="00DF5E71">
              <w:rPr>
                <w:bCs/>
              </w:rPr>
              <w:t>Lingvālais loks</w:t>
            </w:r>
          </w:p>
        </w:tc>
        <w:tc>
          <w:tcPr>
            <w:tcW w:w="1089" w:type="dxa"/>
            <w:tcBorders>
              <w:top w:val="nil"/>
              <w:left w:val="nil"/>
              <w:bottom w:val="single" w:sz="4" w:space="0" w:color="auto"/>
              <w:right w:val="single" w:sz="4" w:space="0" w:color="auto"/>
            </w:tcBorders>
            <w:shd w:val="clear" w:color="auto" w:fill="auto"/>
            <w:vAlign w:val="center"/>
          </w:tcPr>
          <w:p w14:paraId="7583A1CC" w14:textId="77777777" w:rsidR="00B7083C" w:rsidRPr="00DF5E71" w:rsidRDefault="00B7083C" w:rsidP="00F76FDF">
            <w:pPr>
              <w:jc w:val="center"/>
              <w:rPr>
                <w:bCs/>
              </w:rPr>
            </w:pPr>
            <w:r w:rsidRPr="00DF5E71">
              <w:rPr>
                <w:bCs/>
              </w:rPr>
              <w:t>85.96</w:t>
            </w:r>
          </w:p>
        </w:tc>
      </w:tr>
      <w:tr w:rsidR="00B7083C" w:rsidRPr="00DF5E71" w14:paraId="46283FF3" w14:textId="77777777" w:rsidTr="00F627F3">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FDE23B0" w14:textId="603974AF" w:rsidR="00B7083C" w:rsidRPr="00DF5E71" w:rsidRDefault="00B7083C" w:rsidP="00755BF1">
            <w:pPr>
              <w:jc w:val="center"/>
              <w:rPr>
                <w:bCs/>
              </w:rPr>
            </w:pPr>
            <w:r>
              <w:t>4107.</w:t>
            </w:r>
          </w:p>
        </w:tc>
        <w:tc>
          <w:tcPr>
            <w:tcW w:w="1683" w:type="dxa"/>
            <w:tcBorders>
              <w:top w:val="nil"/>
              <w:left w:val="nil"/>
              <w:bottom w:val="single" w:sz="4" w:space="0" w:color="auto"/>
              <w:right w:val="single" w:sz="4" w:space="0" w:color="auto"/>
            </w:tcBorders>
            <w:shd w:val="clear" w:color="auto" w:fill="auto"/>
            <w:vAlign w:val="center"/>
          </w:tcPr>
          <w:p w14:paraId="080C2335" w14:textId="77777777" w:rsidR="00B7083C" w:rsidRPr="00DF5E71" w:rsidRDefault="00B7083C" w:rsidP="00F76FDF">
            <w:pPr>
              <w:jc w:val="center"/>
              <w:rPr>
                <w:bCs/>
              </w:rPr>
            </w:pPr>
            <w:r w:rsidRPr="00DF5E71">
              <w:rPr>
                <w:bCs/>
              </w:rPr>
              <w:t>73124</w:t>
            </w:r>
          </w:p>
        </w:tc>
        <w:tc>
          <w:tcPr>
            <w:tcW w:w="5365" w:type="dxa"/>
            <w:tcBorders>
              <w:top w:val="nil"/>
              <w:left w:val="nil"/>
              <w:bottom w:val="single" w:sz="4" w:space="0" w:color="auto"/>
              <w:right w:val="single" w:sz="4" w:space="0" w:color="auto"/>
            </w:tcBorders>
            <w:shd w:val="clear" w:color="auto" w:fill="auto"/>
            <w:vAlign w:val="center"/>
          </w:tcPr>
          <w:p w14:paraId="54AF5CED" w14:textId="77777777" w:rsidR="00B7083C" w:rsidRPr="00DF5E71" w:rsidRDefault="00B7083C" w:rsidP="00F76FDF">
            <w:pPr>
              <w:rPr>
                <w:bCs/>
              </w:rPr>
            </w:pPr>
            <w:r w:rsidRPr="00DF5E71">
              <w:rPr>
                <w:bCs/>
              </w:rPr>
              <w:t>Četru cilpu standarta loks</w:t>
            </w:r>
          </w:p>
        </w:tc>
        <w:tc>
          <w:tcPr>
            <w:tcW w:w="1089" w:type="dxa"/>
            <w:tcBorders>
              <w:top w:val="nil"/>
              <w:left w:val="nil"/>
              <w:bottom w:val="single" w:sz="4" w:space="0" w:color="auto"/>
              <w:right w:val="single" w:sz="4" w:space="0" w:color="auto"/>
            </w:tcBorders>
            <w:shd w:val="clear" w:color="auto" w:fill="auto"/>
            <w:vAlign w:val="center"/>
          </w:tcPr>
          <w:p w14:paraId="668CE489" w14:textId="77777777" w:rsidR="00B7083C" w:rsidRPr="00DF5E71" w:rsidRDefault="00B7083C" w:rsidP="00F76FDF">
            <w:pPr>
              <w:jc w:val="center"/>
              <w:rPr>
                <w:bCs/>
              </w:rPr>
            </w:pPr>
            <w:r w:rsidRPr="00DF5E71">
              <w:rPr>
                <w:bCs/>
              </w:rPr>
              <w:t>104.54</w:t>
            </w:r>
          </w:p>
        </w:tc>
      </w:tr>
      <w:tr w:rsidR="00B7083C" w:rsidRPr="00DF5E71" w14:paraId="6B1C3783" w14:textId="77777777" w:rsidTr="00F627F3">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2A2180" w14:textId="173E432E" w:rsidR="00B7083C" w:rsidRPr="00DF5E71" w:rsidRDefault="00B7083C" w:rsidP="00755BF1">
            <w:pPr>
              <w:jc w:val="center"/>
              <w:rPr>
                <w:bCs/>
              </w:rPr>
            </w:pPr>
            <w:r>
              <w:t>4108.</w:t>
            </w:r>
          </w:p>
        </w:tc>
        <w:tc>
          <w:tcPr>
            <w:tcW w:w="1683" w:type="dxa"/>
            <w:tcBorders>
              <w:top w:val="nil"/>
              <w:left w:val="nil"/>
              <w:bottom w:val="single" w:sz="4" w:space="0" w:color="auto"/>
              <w:right w:val="single" w:sz="4" w:space="0" w:color="auto"/>
            </w:tcBorders>
            <w:shd w:val="clear" w:color="auto" w:fill="auto"/>
            <w:vAlign w:val="center"/>
          </w:tcPr>
          <w:p w14:paraId="1853E546" w14:textId="77777777" w:rsidR="00B7083C" w:rsidRPr="00DF5E71" w:rsidRDefault="00B7083C" w:rsidP="00F76FDF">
            <w:pPr>
              <w:jc w:val="center"/>
              <w:rPr>
                <w:bCs/>
              </w:rPr>
            </w:pPr>
            <w:r w:rsidRPr="00DF5E71">
              <w:rPr>
                <w:bCs/>
              </w:rPr>
              <w:t>73130</w:t>
            </w:r>
          </w:p>
        </w:tc>
        <w:tc>
          <w:tcPr>
            <w:tcW w:w="5365" w:type="dxa"/>
            <w:tcBorders>
              <w:top w:val="nil"/>
              <w:left w:val="nil"/>
              <w:bottom w:val="single" w:sz="4" w:space="0" w:color="auto"/>
              <w:right w:val="single" w:sz="4" w:space="0" w:color="auto"/>
            </w:tcBorders>
            <w:shd w:val="clear" w:color="auto" w:fill="auto"/>
            <w:vAlign w:val="center"/>
          </w:tcPr>
          <w:p w14:paraId="658F63A0" w14:textId="77777777" w:rsidR="00B7083C" w:rsidRPr="00DF5E71" w:rsidRDefault="00B7083C" w:rsidP="00F76FDF">
            <w:pPr>
              <w:rPr>
                <w:bCs/>
              </w:rPr>
            </w:pPr>
            <w:r w:rsidRPr="00DF5E71">
              <w:rPr>
                <w:bCs/>
              </w:rPr>
              <w:t>Četru cilpu locītais loks</w:t>
            </w:r>
          </w:p>
        </w:tc>
        <w:tc>
          <w:tcPr>
            <w:tcW w:w="1089" w:type="dxa"/>
            <w:tcBorders>
              <w:top w:val="nil"/>
              <w:left w:val="nil"/>
              <w:bottom w:val="single" w:sz="4" w:space="0" w:color="auto"/>
              <w:right w:val="single" w:sz="4" w:space="0" w:color="auto"/>
            </w:tcBorders>
            <w:shd w:val="clear" w:color="auto" w:fill="auto"/>
            <w:vAlign w:val="center"/>
          </w:tcPr>
          <w:p w14:paraId="48EDEFFA" w14:textId="77777777" w:rsidR="00B7083C" w:rsidRPr="00DF5E71" w:rsidRDefault="00B7083C" w:rsidP="00F76FDF">
            <w:pPr>
              <w:jc w:val="center"/>
              <w:rPr>
                <w:bCs/>
              </w:rPr>
            </w:pPr>
            <w:r w:rsidRPr="00DF5E71">
              <w:rPr>
                <w:bCs/>
              </w:rPr>
              <w:t>102.81</w:t>
            </w:r>
          </w:p>
        </w:tc>
      </w:tr>
      <w:tr w:rsidR="00B7083C" w:rsidRPr="00DF5E71" w14:paraId="4B9EA6DF" w14:textId="77777777" w:rsidTr="00F627F3">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8A99CC" w14:textId="4AA3FAE0" w:rsidR="00B7083C" w:rsidRPr="00DF5E71" w:rsidRDefault="00B7083C" w:rsidP="00755BF1">
            <w:pPr>
              <w:jc w:val="center"/>
              <w:rPr>
                <w:bCs/>
              </w:rPr>
            </w:pPr>
            <w:r>
              <w:t>4109.</w:t>
            </w:r>
          </w:p>
        </w:tc>
        <w:tc>
          <w:tcPr>
            <w:tcW w:w="1683" w:type="dxa"/>
            <w:tcBorders>
              <w:top w:val="nil"/>
              <w:left w:val="nil"/>
              <w:bottom w:val="single" w:sz="4" w:space="0" w:color="auto"/>
              <w:right w:val="single" w:sz="4" w:space="0" w:color="auto"/>
            </w:tcBorders>
            <w:shd w:val="clear" w:color="auto" w:fill="auto"/>
            <w:vAlign w:val="center"/>
          </w:tcPr>
          <w:p w14:paraId="443AEEAA" w14:textId="77777777" w:rsidR="00B7083C" w:rsidRPr="00DF5E71" w:rsidRDefault="00B7083C" w:rsidP="00F76FDF">
            <w:pPr>
              <w:jc w:val="center"/>
              <w:rPr>
                <w:bCs/>
              </w:rPr>
            </w:pPr>
            <w:r w:rsidRPr="00DF5E71">
              <w:rPr>
                <w:bCs/>
              </w:rPr>
              <w:t>73131</w:t>
            </w:r>
          </w:p>
        </w:tc>
        <w:tc>
          <w:tcPr>
            <w:tcW w:w="5365" w:type="dxa"/>
            <w:tcBorders>
              <w:top w:val="nil"/>
              <w:left w:val="nil"/>
              <w:bottom w:val="single" w:sz="4" w:space="0" w:color="auto"/>
              <w:right w:val="single" w:sz="4" w:space="0" w:color="auto"/>
            </w:tcBorders>
            <w:shd w:val="clear" w:color="auto" w:fill="auto"/>
            <w:vAlign w:val="center"/>
          </w:tcPr>
          <w:p w14:paraId="23E2DB82" w14:textId="77777777" w:rsidR="00B7083C" w:rsidRPr="00DF5E71" w:rsidRDefault="00B7083C" w:rsidP="00F76FDF">
            <w:pPr>
              <w:rPr>
                <w:bCs/>
              </w:rPr>
            </w:pPr>
            <w:r w:rsidRPr="00DF5E71">
              <w:rPr>
                <w:bCs/>
              </w:rPr>
              <w:t>Locītais lūpu bampers</w:t>
            </w:r>
          </w:p>
        </w:tc>
        <w:tc>
          <w:tcPr>
            <w:tcW w:w="1089" w:type="dxa"/>
            <w:tcBorders>
              <w:top w:val="nil"/>
              <w:left w:val="nil"/>
              <w:bottom w:val="single" w:sz="4" w:space="0" w:color="auto"/>
              <w:right w:val="single" w:sz="4" w:space="0" w:color="auto"/>
            </w:tcBorders>
            <w:shd w:val="clear" w:color="auto" w:fill="auto"/>
            <w:vAlign w:val="center"/>
          </w:tcPr>
          <w:p w14:paraId="510BC558" w14:textId="77777777" w:rsidR="00B7083C" w:rsidRPr="00DF5E71" w:rsidRDefault="00B7083C" w:rsidP="00F76FDF">
            <w:pPr>
              <w:jc w:val="center"/>
              <w:rPr>
                <w:bCs/>
              </w:rPr>
            </w:pPr>
            <w:r w:rsidRPr="00DF5E71">
              <w:rPr>
                <w:bCs/>
              </w:rPr>
              <w:t>115.30</w:t>
            </w:r>
          </w:p>
        </w:tc>
      </w:tr>
      <w:tr w:rsidR="00B7083C" w:rsidRPr="00DF5E71" w14:paraId="28E35E94"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074940D" w14:textId="0FDC41F0" w:rsidR="00B7083C" w:rsidRPr="00DF5E71" w:rsidRDefault="00B7083C" w:rsidP="00755BF1">
            <w:pPr>
              <w:jc w:val="center"/>
              <w:rPr>
                <w:bCs/>
              </w:rPr>
            </w:pPr>
            <w:r>
              <w:t>4110.</w:t>
            </w:r>
          </w:p>
        </w:tc>
        <w:tc>
          <w:tcPr>
            <w:tcW w:w="1683" w:type="dxa"/>
            <w:tcBorders>
              <w:top w:val="nil"/>
              <w:left w:val="nil"/>
              <w:bottom w:val="single" w:sz="4" w:space="0" w:color="auto"/>
              <w:right w:val="single" w:sz="4" w:space="0" w:color="auto"/>
            </w:tcBorders>
            <w:shd w:val="clear" w:color="auto" w:fill="auto"/>
            <w:vAlign w:val="center"/>
          </w:tcPr>
          <w:p w14:paraId="336084CD" w14:textId="77777777" w:rsidR="00B7083C" w:rsidRPr="00DF5E71" w:rsidRDefault="00B7083C" w:rsidP="00F76FDF">
            <w:pPr>
              <w:jc w:val="center"/>
              <w:rPr>
                <w:bCs/>
              </w:rPr>
            </w:pPr>
            <w:r w:rsidRPr="00DF5E71">
              <w:rPr>
                <w:bCs/>
              </w:rPr>
              <w:t>73132</w:t>
            </w:r>
          </w:p>
        </w:tc>
        <w:tc>
          <w:tcPr>
            <w:tcW w:w="5365" w:type="dxa"/>
            <w:tcBorders>
              <w:top w:val="nil"/>
              <w:left w:val="nil"/>
              <w:bottom w:val="single" w:sz="4" w:space="0" w:color="auto"/>
              <w:right w:val="single" w:sz="4" w:space="0" w:color="auto"/>
            </w:tcBorders>
            <w:shd w:val="clear" w:color="auto" w:fill="auto"/>
            <w:vAlign w:val="center"/>
          </w:tcPr>
          <w:p w14:paraId="18D36A4B" w14:textId="77777777" w:rsidR="00B7083C" w:rsidRPr="00DF5E71" w:rsidRDefault="00B7083C" w:rsidP="00F76FDF">
            <w:pPr>
              <w:rPr>
                <w:bCs/>
              </w:rPr>
            </w:pPr>
            <w:r w:rsidRPr="00DF5E71">
              <w:rPr>
                <w:bCs/>
              </w:rPr>
              <w:t>Zīdaiņa plate pirms heiloplastikas vienpusējai šķeltnei</w:t>
            </w:r>
          </w:p>
        </w:tc>
        <w:tc>
          <w:tcPr>
            <w:tcW w:w="1089" w:type="dxa"/>
            <w:tcBorders>
              <w:top w:val="nil"/>
              <w:left w:val="nil"/>
              <w:bottom w:val="single" w:sz="4" w:space="0" w:color="auto"/>
              <w:right w:val="single" w:sz="4" w:space="0" w:color="auto"/>
            </w:tcBorders>
            <w:shd w:val="clear" w:color="auto" w:fill="auto"/>
            <w:vAlign w:val="center"/>
          </w:tcPr>
          <w:p w14:paraId="01A16D1B" w14:textId="77777777" w:rsidR="00B7083C" w:rsidRPr="00DF5E71" w:rsidRDefault="00B7083C" w:rsidP="00F76FDF">
            <w:pPr>
              <w:jc w:val="center"/>
              <w:rPr>
                <w:bCs/>
              </w:rPr>
            </w:pPr>
            <w:r w:rsidRPr="00DF5E71">
              <w:rPr>
                <w:bCs/>
              </w:rPr>
              <w:t>99.41</w:t>
            </w:r>
          </w:p>
        </w:tc>
      </w:tr>
      <w:tr w:rsidR="00B7083C" w:rsidRPr="00DF5E71" w14:paraId="6A3B8CCC" w14:textId="77777777" w:rsidTr="00F627F3">
        <w:trPr>
          <w:trHeight w:val="3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5B02F55" w14:textId="0FDA5082" w:rsidR="00B7083C" w:rsidRPr="00DF5E71" w:rsidRDefault="00B7083C" w:rsidP="00755BF1">
            <w:pPr>
              <w:jc w:val="center"/>
              <w:rPr>
                <w:bCs/>
              </w:rPr>
            </w:pPr>
            <w:r>
              <w:t>4111.</w:t>
            </w:r>
          </w:p>
        </w:tc>
        <w:tc>
          <w:tcPr>
            <w:tcW w:w="1683" w:type="dxa"/>
            <w:tcBorders>
              <w:top w:val="nil"/>
              <w:left w:val="nil"/>
              <w:bottom w:val="single" w:sz="4" w:space="0" w:color="auto"/>
              <w:right w:val="single" w:sz="4" w:space="0" w:color="auto"/>
            </w:tcBorders>
            <w:shd w:val="clear" w:color="auto" w:fill="auto"/>
            <w:vAlign w:val="center"/>
          </w:tcPr>
          <w:p w14:paraId="43148D82" w14:textId="77777777" w:rsidR="00B7083C" w:rsidRPr="00DF5E71" w:rsidRDefault="00B7083C" w:rsidP="00F76FDF">
            <w:pPr>
              <w:jc w:val="center"/>
              <w:rPr>
                <w:bCs/>
              </w:rPr>
            </w:pPr>
            <w:r w:rsidRPr="00DF5E71">
              <w:rPr>
                <w:bCs/>
              </w:rPr>
              <w:t>73133</w:t>
            </w:r>
          </w:p>
        </w:tc>
        <w:tc>
          <w:tcPr>
            <w:tcW w:w="5365" w:type="dxa"/>
            <w:tcBorders>
              <w:top w:val="nil"/>
              <w:left w:val="nil"/>
              <w:bottom w:val="single" w:sz="4" w:space="0" w:color="auto"/>
              <w:right w:val="single" w:sz="4" w:space="0" w:color="auto"/>
            </w:tcBorders>
            <w:shd w:val="clear" w:color="auto" w:fill="auto"/>
            <w:vAlign w:val="center"/>
          </w:tcPr>
          <w:p w14:paraId="06858A40" w14:textId="77777777" w:rsidR="00B7083C" w:rsidRPr="00DF5E71" w:rsidRDefault="00B7083C" w:rsidP="00F76FDF">
            <w:pPr>
              <w:rPr>
                <w:bCs/>
              </w:rPr>
            </w:pPr>
            <w:r w:rsidRPr="00DF5E71">
              <w:rPr>
                <w:bCs/>
              </w:rPr>
              <w:t>Deguna ieliktnis</w:t>
            </w:r>
          </w:p>
        </w:tc>
        <w:tc>
          <w:tcPr>
            <w:tcW w:w="1089" w:type="dxa"/>
            <w:tcBorders>
              <w:top w:val="nil"/>
              <w:left w:val="nil"/>
              <w:bottom w:val="single" w:sz="4" w:space="0" w:color="auto"/>
              <w:right w:val="single" w:sz="4" w:space="0" w:color="auto"/>
            </w:tcBorders>
            <w:shd w:val="clear" w:color="auto" w:fill="auto"/>
            <w:vAlign w:val="center"/>
          </w:tcPr>
          <w:p w14:paraId="4C155A71" w14:textId="77777777" w:rsidR="00B7083C" w:rsidRPr="00DF5E71" w:rsidRDefault="00B7083C" w:rsidP="00F76FDF">
            <w:pPr>
              <w:jc w:val="center"/>
              <w:rPr>
                <w:bCs/>
              </w:rPr>
            </w:pPr>
            <w:r w:rsidRPr="00DF5E71">
              <w:rPr>
                <w:bCs/>
              </w:rPr>
              <w:t>93.38</w:t>
            </w:r>
          </w:p>
        </w:tc>
      </w:tr>
      <w:tr w:rsidR="00B7083C" w:rsidRPr="00DF5E71" w14:paraId="671CA0DF" w14:textId="77777777" w:rsidTr="00F627F3">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9954F98" w14:textId="454F472B" w:rsidR="00B7083C" w:rsidRPr="00DF5E71" w:rsidRDefault="00B7083C" w:rsidP="00755BF1">
            <w:pPr>
              <w:jc w:val="center"/>
              <w:rPr>
                <w:bCs/>
              </w:rPr>
            </w:pPr>
            <w:r>
              <w:t>4112.</w:t>
            </w:r>
          </w:p>
        </w:tc>
        <w:tc>
          <w:tcPr>
            <w:tcW w:w="1683" w:type="dxa"/>
            <w:tcBorders>
              <w:top w:val="nil"/>
              <w:left w:val="nil"/>
              <w:bottom w:val="single" w:sz="4" w:space="0" w:color="auto"/>
              <w:right w:val="single" w:sz="4" w:space="0" w:color="auto"/>
            </w:tcBorders>
            <w:shd w:val="clear" w:color="auto" w:fill="auto"/>
            <w:vAlign w:val="center"/>
          </w:tcPr>
          <w:p w14:paraId="401B39C2" w14:textId="77777777" w:rsidR="00B7083C" w:rsidRPr="00DF5E71" w:rsidRDefault="00B7083C" w:rsidP="00F76FDF">
            <w:pPr>
              <w:jc w:val="center"/>
              <w:rPr>
                <w:bCs/>
              </w:rPr>
            </w:pPr>
            <w:r w:rsidRPr="00DF5E71">
              <w:rPr>
                <w:bCs/>
              </w:rPr>
              <w:t>73134</w:t>
            </w:r>
          </w:p>
        </w:tc>
        <w:tc>
          <w:tcPr>
            <w:tcW w:w="5365" w:type="dxa"/>
            <w:tcBorders>
              <w:top w:val="nil"/>
              <w:left w:val="nil"/>
              <w:bottom w:val="single" w:sz="4" w:space="0" w:color="auto"/>
              <w:right w:val="single" w:sz="4" w:space="0" w:color="auto"/>
            </w:tcBorders>
            <w:shd w:val="clear" w:color="auto" w:fill="auto"/>
            <w:vAlign w:val="center"/>
          </w:tcPr>
          <w:p w14:paraId="6F83A283" w14:textId="77777777" w:rsidR="00B7083C" w:rsidRPr="00DF5E71" w:rsidRDefault="00B7083C" w:rsidP="00F76FDF">
            <w:pPr>
              <w:rPr>
                <w:bCs/>
              </w:rPr>
            </w:pPr>
            <w:r w:rsidRPr="00DF5E71">
              <w:rPr>
                <w:bCs/>
              </w:rPr>
              <w:t>Plate pēc pārejas krokas ķirurģiskās operācijas</w:t>
            </w:r>
          </w:p>
        </w:tc>
        <w:tc>
          <w:tcPr>
            <w:tcW w:w="1089" w:type="dxa"/>
            <w:tcBorders>
              <w:top w:val="nil"/>
              <w:left w:val="nil"/>
              <w:bottom w:val="single" w:sz="4" w:space="0" w:color="auto"/>
              <w:right w:val="single" w:sz="4" w:space="0" w:color="auto"/>
            </w:tcBorders>
            <w:shd w:val="clear" w:color="auto" w:fill="auto"/>
            <w:vAlign w:val="center"/>
          </w:tcPr>
          <w:p w14:paraId="27FE7008" w14:textId="77777777" w:rsidR="00B7083C" w:rsidRPr="00DF5E71" w:rsidRDefault="00B7083C" w:rsidP="00F76FDF">
            <w:pPr>
              <w:jc w:val="center"/>
              <w:rPr>
                <w:bCs/>
              </w:rPr>
            </w:pPr>
            <w:r w:rsidRPr="00DF5E71">
              <w:rPr>
                <w:bCs/>
              </w:rPr>
              <w:t>68.06</w:t>
            </w:r>
          </w:p>
        </w:tc>
      </w:tr>
      <w:tr w:rsidR="00B7083C" w:rsidRPr="00DF5E71" w14:paraId="01CBBCA3" w14:textId="77777777" w:rsidTr="00F627F3">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0546D2B" w14:textId="0D6A2274" w:rsidR="00B7083C" w:rsidRPr="00DF5E71" w:rsidRDefault="00B7083C" w:rsidP="00755BF1">
            <w:pPr>
              <w:jc w:val="center"/>
              <w:rPr>
                <w:bCs/>
              </w:rPr>
            </w:pPr>
            <w:r>
              <w:t>4113.</w:t>
            </w:r>
          </w:p>
        </w:tc>
        <w:tc>
          <w:tcPr>
            <w:tcW w:w="1683" w:type="dxa"/>
            <w:tcBorders>
              <w:top w:val="nil"/>
              <w:left w:val="nil"/>
              <w:bottom w:val="single" w:sz="4" w:space="0" w:color="auto"/>
              <w:right w:val="single" w:sz="4" w:space="0" w:color="auto"/>
            </w:tcBorders>
            <w:shd w:val="clear" w:color="auto" w:fill="auto"/>
            <w:vAlign w:val="center"/>
          </w:tcPr>
          <w:p w14:paraId="51ECE283" w14:textId="77777777" w:rsidR="00B7083C" w:rsidRPr="00DF5E71" w:rsidRDefault="00B7083C" w:rsidP="00F76FDF">
            <w:pPr>
              <w:jc w:val="center"/>
              <w:rPr>
                <w:bCs/>
              </w:rPr>
            </w:pPr>
            <w:r w:rsidRPr="00DF5E71">
              <w:rPr>
                <w:bCs/>
              </w:rPr>
              <w:t>73137</w:t>
            </w:r>
          </w:p>
        </w:tc>
        <w:tc>
          <w:tcPr>
            <w:tcW w:w="5365" w:type="dxa"/>
            <w:tcBorders>
              <w:top w:val="nil"/>
              <w:left w:val="nil"/>
              <w:bottom w:val="single" w:sz="4" w:space="0" w:color="auto"/>
              <w:right w:val="single" w:sz="4" w:space="0" w:color="auto"/>
            </w:tcBorders>
            <w:shd w:val="clear" w:color="auto" w:fill="auto"/>
            <w:vAlign w:val="center"/>
          </w:tcPr>
          <w:p w14:paraId="07BA97E8" w14:textId="77777777" w:rsidR="00B7083C" w:rsidRPr="00DF5E71" w:rsidRDefault="00B7083C" w:rsidP="00F76FDF">
            <w:pPr>
              <w:rPr>
                <w:bCs/>
              </w:rPr>
            </w:pPr>
            <w:r w:rsidRPr="00DF5E71">
              <w:rPr>
                <w:bCs/>
              </w:rPr>
              <w:t>Elpošanas rezistences noteikšana</w:t>
            </w:r>
          </w:p>
        </w:tc>
        <w:tc>
          <w:tcPr>
            <w:tcW w:w="1089" w:type="dxa"/>
            <w:tcBorders>
              <w:top w:val="nil"/>
              <w:left w:val="nil"/>
              <w:bottom w:val="single" w:sz="4" w:space="0" w:color="auto"/>
              <w:right w:val="single" w:sz="4" w:space="0" w:color="auto"/>
            </w:tcBorders>
            <w:shd w:val="clear" w:color="auto" w:fill="auto"/>
            <w:vAlign w:val="center"/>
          </w:tcPr>
          <w:p w14:paraId="1C624A5E" w14:textId="77777777" w:rsidR="00B7083C" w:rsidRPr="00DF5E71" w:rsidRDefault="00B7083C" w:rsidP="00F76FDF">
            <w:pPr>
              <w:jc w:val="center"/>
              <w:rPr>
                <w:bCs/>
              </w:rPr>
            </w:pPr>
            <w:r w:rsidRPr="00DF5E71">
              <w:rPr>
                <w:bCs/>
              </w:rPr>
              <w:t>27.89</w:t>
            </w:r>
          </w:p>
        </w:tc>
      </w:tr>
      <w:tr w:rsidR="00B7083C" w:rsidRPr="00DF5E71" w14:paraId="4886D7DF" w14:textId="77777777" w:rsidTr="00F627F3">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0106D72" w14:textId="3BB869D9" w:rsidR="00B7083C" w:rsidRPr="00DF5E71" w:rsidRDefault="00B7083C" w:rsidP="00755BF1">
            <w:pPr>
              <w:jc w:val="center"/>
              <w:rPr>
                <w:bCs/>
              </w:rPr>
            </w:pPr>
            <w:r>
              <w:t>4114.</w:t>
            </w:r>
          </w:p>
        </w:tc>
        <w:tc>
          <w:tcPr>
            <w:tcW w:w="1683" w:type="dxa"/>
            <w:tcBorders>
              <w:top w:val="nil"/>
              <w:left w:val="nil"/>
              <w:bottom w:val="single" w:sz="4" w:space="0" w:color="auto"/>
              <w:right w:val="single" w:sz="4" w:space="0" w:color="auto"/>
            </w:tcBorders>
            <w:shd w:val="clear" w:color="auto" w:fill="auto"/>
            <w:vAlign w:val="center"/>
          </w:tcPr>
          <w:p w14:paraId="114352AF" w14:textId="77777777" w:rsidR="00B7083C" w:rsidRPr="00DF5E71" w:rsidRDefault="00B7083C" w:rsidP="00F76FDF">
            <w:pPr>
              <w:jc w:val="center"/>
              <w:rPr>
                <w:bCs/>
              </w:rPr>
            </w:pPr>
            <w:r w:rsidRPr="00DF5E71">
              <w:rPr>
                <w:bCs/>
              </w:rPr>
              <w:t>73138</w:t>
            </w:r>
          </w:p>
        </w:tc>
        <w:tc>
          <w:tcPr>
            <w:tcW w:w="5365" w:type="dxa"/>
            <w:tcBorders>
              <w:top w:val="nil"/>
              <w:left w:val="nil"/>
              <w:bottom w:val="single" w:sz="4" w:space="0" w:color="auto"/>
              <w:right w:val="single" w:sz="4" w:space="0" w:color="auto"/>
            </w:tcBorders>
            <w:shd w:val="clear" w:color="auto" w:fill="auto"/>
            <w:vAlign w:val="center"/>
          </w:tcPr>
          <w:p w14:paraId="5EC7CAC0" w14:textId="77777777" w:rsidR="00B7083C" w:rsidRPr="00DF5E71" w:rsidRDefault="00B7083C" w:rsidP="00F76FDF">
            <w:pPr>
              <w:rPr>
                <w:bCs/>
              </w:rPr>
            </w:pPr>
            <w:r w:rsidRPr="00DF5E71">
              <w:rPr>
                <w:bCs/>
              </w:rPr>
              <w:t>Veiduļu ķirurģija ar sejas loku</w:t>
            </w:r>
          </w:p>
        </w:tc>
        <w:tc>
          <w:tcPr>
            <w:tcW w:w="1089" w:type="dxa"/>
            <w:tcBorders>
              <w:top w:val="nil"/>
              <w:left w:val="nil"/>
              <w:bottom w:val="single" w:sz="4" w:space="0" w:color="auto"/>
              <w:right w:val="single" w:sz="4" w:space="0" w:color="auto"/>
            </w:tcBorders>
            <w:shd w:val="clear" w:color="auto" w:fill="auto"/>
            <w:vAlign w:val="center"/>
          </w:tcPr>
          <w:p w14:paraId="31BA060C" w14:textId="77777777" w:rsidR="00B7083C" w:rsidRPr="00DF5E71" w:rsidRDefault="00B7083C" w:rsidP="00F76FDF">
            <w:pPr>
              <w:jc w:val="center"/>
              <w:rPr>
                <w:bCs/>
              </w:rPr>
            </w:pPr>
            <w:r w:rsidRPr="00DF5E71">
              <w:rPr>
                <w:bCs/>
              </w:rPr>
              <w:t>48.98</w:t>
            </w:r>
          </w:p>
        </w:tc>
      </w:tr>
      <w:tr w:rsidR="00B7083C" w:rsidRPr="00DF5E71" w14:paraId="6BCD7E6B" w14:textId="77777777" w:rsidTr="00F627F3">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1453DC" w14:textId="2CC17C08" w:rsidR="00B7083C" w:rsidRPr="00DF5E71" w:rsidRDefault="00B7083C" w:rsidP="00755BF1">
            <w:pPr>
              <w:jc w:val="center"/>
              <w:rPr>
                <w:bCs/>
              </w:rPr>
            </w:pPr>
            <w:r>
              <w:t>4115.</w:t>
            </w:r>
          </w:p>
        </w:tc>
        <w:tc>
          <w:tcPr>
            <w:tcW w:w="1683" w:type="dxa"/>
            <w:tcBorders>
              <w:top w:val="nil"/>
              <w:left w:val="nil"/>
              <w:bottom w:val="single" w:sz="4" w:space="0" w:color="auto"/>
              <w:right w:val="single" w:sz="4" w:space="0" w:color="auto"/>
            </w:tcBorders>
            <w:shd w:val="clear" w:color="auto" w:fill="auto"/>
            <w:vAlign w:val="center"/>
          </w:tcPr>
          <w:p w14:paraId="3EE2148F" w14:textId="77777777" w:rsidR="00B7083C" w:rsidRPr="00DF5E71" w:rsidRDefault="00B7083C" w:rsidP="00F76FDF">
            <w:pPr>
              <w:jc w:val="center"/>
              <w:rPr>
                <w:bCs/>
              </w:rPr>
            </w:pPr>
            <w:r w:rsidRPr="00DF5E71">
              <w:rPr>
                <w:bCs/>
              </w:rPr>
              <w:t>73140</w:t>
            </w:r>
          </w:p>
        </w:tc>
        <w:tc>
          <w:tcPr>
            <w:tcW w:w="5365" w:type="dxa"/>
            <w:tcBorders>
              <w:top w:val="nil"/>
              <w:left w:val="nil"/>
              <w:bottom w:val="single" w:sz="4" w:space="0" w:color="auto"/>
              <w:right w:val="single" w:sz="4" w:space="0" w:color="auto"/>
            </w:tcBorders>
            <w:shd w:val="clear" w:color="auto" w:fill="auto"/>
            <w:vAlign w:val="center"/>
          </w:tcPr>
          <w:p w14:paraId="023B92B0" w14:textId="77777777" w:rsidR="00B7083C" w:rsidRPr="00DF5E71" w:rsidRDefault="00B7083C" w:rsidP="00F76FDF">
            <w:pPr>
              <w:rPr>
                <w:bCs/>
              </w:rPr>
            </w:pPr>
            <w:r w:rsidRPr="00DF5E71">
              <w:rPr>
                <w:bCs/>
              </w:rPr>
              <w:t>Delaire maska</w:t>
            </w:r>
          </w:p>
        </w:tc>
        <w:tc>
          <w:tcPr>
            <w:tcW w:w="1089" w:type="dxa"/>
            <w:tcBorders>
              <w:top w:val="nil"/>
              <w:left w:val="nil"/>
              <w:bottom w:val="single" w:sz="4" w:space="0" w:color="auto"/>
              <w:right w:val="single" w:sz="4" w:space="0" w:color="auto"/>
            </w:tcBorders>
            <w:shd w:val="clear" w:color="auto" w:fill="auto"/>
            <w:vAlign w:val="center"/>
          </w:tcPr>
          <w:p w14:paraId="42770A28" w14:textId="77777777" w:rsidR="00B7083C" w:rsidRPr="00DF5E71" w:rsidRDefault="00B7083C" w:rsidP="00F76FDF">
            <w:pPr>
              <w:jc w:val="center"/>
              <w:rPr>
                <w:bCs/>
              </w:rPr>
            </w:pPr>
            <w:r w:rsidRPr="00DF5E71">
              <w:rPr>
                <w:bCs/>
              </w:rPr>
              <w:t>169.44</w:t>
            </w:r>
          </w:p>
        </w:tc>
      </w:tr>
      <w:tr w:rsidR="00B7083C" w:rsidRPr="00DF5E71" w14:paraId="17C6B664" w14:textId="77777777" w:rsidTr="00F627F3">
        <w:trPr>
          <w:trHeight w:val="37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77B034" w14:textId="15BFFC5A" w:rsidR="00B7083C" w:rsidRPr="00DF5E71" w:rsidRDefault="00B7083C" w:rsidP="00755BF1">
            <w:pPr>
              <w:jc w:val="center"/>
              <w:rPr>
                <w:bCs/>
              </w:rPr>
            </w:pPr>
            <w:r>
              <w:t>4116.</w:t>
            </w:r>
          </w:p>
        </w:tc>
        <w:tc>
          <w:tcPr>
            <w:tcW w:w="1683" w:type="dxa"/>
            <w:tcBorders>
              <w:top w:val="nil"/>
              <w:left w:val="nil"/>
              <w:bottom w:val="single" w:sz="4" w:space="0" w:color="auto"/>
              <w:right w:val="single" w:sz="4" w:space="0" w:color="auto"/>
            </w:tcBorders>
            <w:shd w:val="clear" w:color="auto" w:fill="auto"/>
            <w:vAlign w:val="center"/>
          </w:tcPr>
          <w:p w14:paraId="1BAF92EF" w14:textId="77777777" w:rsidR="00B7083C" w:rsidRPr="00DF5E71" w:rsidRDefault="00B7083C" w:rsidP="00F76FDF">
            <w:pPr>
              <w:jc w:val="center"/>
              <w:rPr>
                <w:bCs/>
              </w:rPr>
            </w:pPr>
            <w:r w:rsidRPr="00DF5E71">
              <w:rPr>
                <w:bCs/>
              </w:rPr>
              <w:t>73141</w:t>
            </w:r>
          </w:p>
        </w:tc>
        <w:tc>
          <w:tcPr>
            <w:tcW w:w="5365" w:type="dxa"/>
            <w:tcBorders>
              <w:top w:val="nil"/>
              <w:left w:val="nil"/>
              <w:bottom w:val="single" w:sz="4" w:space="0" w:color="auto"/>
              <w:right w:val="single" w:sz="4" w:space="0" w:color="auto"/>
            </w:tcBorders>
            <w:shd w:val="clear" w:color="auto" w:fill="auto"/>
            <w:vAlign w:val="center"/>
          </w:tcPr>
          <w:p w14:paraId="39A49EB6" w14:textId="77777777" w:rsidR="00B7083C" w:rsidRPr="00DF5E71" w:rsidRDefault="00B7083C" w:rsidP="00F76FDF">
            <w:pPr>
              <w:rPr>
                <w:bCs/>
              </w:rPr>
            </w:pPr>
            <w:r w:rsidRPr="00DF5E71">
              <w:rPr>
                <w:bCs/>
              </w:rPr>
              <w:t>Herbst aparatūra</w:t>
            </w:r>
          </w:p>
        </w:tc>
        <w:tc>
          <w:tcPr>
            <w:tcW w:w="1089" w:type="dxa"/>
            <w:tcBorders>
              <w:top w:val="nil"/>
              <w:left w:val="nil"/>
              <w:bottom w:val="single" w:sz="4" w:space="0" w:color="auto"/>
              <w:right w:val="single" w:sz="4" w:space="0" w:color="auto"/>
            </w:tcBorders>
            <w:shd w:val="clear" w:color="auto" w:fill="auto"/>
            <w:vAlign w:val="center"/>
          </w:tcPr>
          <w:p w14:paraId="7B697552" w14:textId="77777777" w:rsidR="00B7083C" w:rsidRPr="00DF5E71" w:rsidRDefault="00B7083C" w:rsidP="00F76FDF">
            <w:pPr>
              <w:jc w:val="center"/>
              <w:rPr>
                <w:bCs/>
              </w:rPr>
            </w:pPr>
            <w:r w:rsidRPr="00DF5E71">
              <w:rPr>
                <w:bCs/>
              </w:rPr>
              <w:t>202.19</w:t>
            </w:r>
          </w:p>
        </w:tc>
      </w:tr>
      <w:tr w:rsidR="00B7083C" w:rsidRPr="00DF5E71" w14:paraId="0E428AE3" w14:textId="77777777" w:rsidTr="00F627F3">
        <w:trPr>
          <w:trHeight w:val="3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D4FC783" w14:textId="0140BA14" w:rsidR="00B7083C" w:rsidRPr="00DF5E71" w:rsidRDefault="00B7083C" w:rsidP="00755BF1">
            <w:pPr>
              <w:jc w:val="center"/>
              <w:rPr>
                <w:bCs/>
              </w:rPr>
            </w:pPr>
            <w:r>
              <w:t>4117.</w:t>
            </w:r>
          </w:p>
        </w:tc>
        <w:tc>
          <w:tcPr>
            <w:tcW w:w="1683" w:type="dxa"/>
            <w:tcBorders>
              <w:top w:val="nil"/>
              <w:left w:val="nil"/>
              <w:bottom w:val="single" w:sz="4" w:space="0" w:color="auto"/>
              <w:right w:val="single" w:sz="4" w:space="0" w:color="auto"/>
            </w:tcBorders>
            <w:shd w:val="clear" w:color="auto" w:fill="auto"/>
            <w:vAlign w:val="center"/>
          </w:tcPr>
          <w:p w14:paraId="38A5B45F" w14:textId="77777777" w:rsidR="00B7083C" w:rsidRPr="00DF5E71" w:rsidRDefault="00B7083C" w:rsidP="00F76FDF">
            <w:pPr>
              <w:jc w:val="center"/>
              <w:rPr>
                <w:bCs/>
              </w:rPr>
            </w:pPr>
            <w:r w:rsidRPr="00DF5E71">
              <w:rPr>
                <w:bCs/>
              </w:rPr>
              <w:t>73142</w:t>
            </w:r>
          </w:p>
        </w:tc>
        <w:tc>
          <w:tcPr>
            <w:tcW w:w="5365" w:type="dxa"/>
            <w:tcBorders>
              <w:top w:val="nil"/>
              <w:left w:val="nil"/>
              <w:bottom w:val="single" w:sz="4" w:space="0" w:color="auto"/>
              <w:right w:val="single" w:sz="4" w:space="0" w:color="auto"/>
            </w:tcBorders>
            <w:shd w:val="clear" w:color="auto" w:fill="auto"/>
            <w:vAlign w:val="center"/>
          </w:tcPr>
          <w:p w14:paraId="48057ACD" w14:textId="77777777" w:rsidR="00B7083C" w:rsidRPr="00DF5E71" w:rsidRDefault="00B7083C" w:rsidP="00F76FDF">
            <w:pPr>
              <w:rPr>
                <w:bCs/>
              </w:rPr>
            </w:pPr>
            <w:r w:rsidRPr="00DF5E71">
              <w:rPr>
                <w:bCs/>
              </w:rPr>
              <w:t>Fiksētā reteinera pielīmēšana</w:t>
            </w:r>
          </w:p>
        </w:tc>
        <w:tc>
          <w:tcPr>
            <w:tcW w:w="1089" w:type="dxa"/>
            <w:tcBorders>
              <w:top w:val="nil"/>
              <w:left w:val="nil"/>
              <w:bottom w:val="single" w:sz="4" w:space="0" w:color="auto"/>
              <w:right w:val="single" w:sz="4" w:space="0" w:color="auto"/>
            </w:tcBorders>
            <w:shd w:val="clear" w:color="auto" w:fill="auto"/>
            <w:vAlign w:val="center"/>
          </w:tcPr>
          <w:p w14:paraId="1544DF98" w14:textId="77777777" w:rsidR="00B7083C" w:rsidRPr="00DF5E71" w:rsidRDefault="00B7083C" w:rsidP="00F76FDF">
            <w:pPr>
              <w:jc w:val="center"/>
              <w:rPr>
                <w:bCs/>
              </w:rPr>
            </w:pPr>
            <w:r w:rsidRPr="00DF5E71">
              <w:rPr>
                <w:bCs/>
              </w:rPr>
              <w:t>28.53</w:t>
            </w:r>
          </w:p>
        </w:tc>
      </w:tr>
      <w:tr w:rsidR="00B7083C" w:rsidRPr="00DF5E71" w14:paraId="4C830A54" w14:textId="77777777" w:rsidTr="00F627F3">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9D6D094" w14:textId="2B2F3947" w:rsidR="00B7083C" w:rsidRPr="00DF5E71" w:rsidRDefault="00B7083C" w:rsidP="00755BF1">
            <w:pPr>
              <w:jc w:val="center"/>
              <w:rPr>
                <w:bCs/>
              </w:rPr>
            </w:pPr>
            <w:r>
              <w:t>4118.</w:t>
            </w:r>
          </w:p>
        </w:tc>
        <w:tc>
          <w:tcPr>
            <w:tcW w:w="1683" w:type="dxa"/>
            <w:tcBorders>
              <w:top w:val="nil"/>
              <w:left w:val="nil"/>
              <w:bottom w:val="single" w:sz="4" w:space="0" w:color="auto"/>
              <w:right w:val="single" w:sz="4" w:space="0" w:color="auto"/>
            </w:tcBorders>
            <w:shd w:val="clear" w:color="auto" w:fill="auto"/>
            <w:vAlign w:val="center"/>
          </w:tcPr>
          <w:p w14:paraId="310C7464" w14:textId="77777777" w:rsidR="00B7083C" w:rsidRPr="00DF5E71" w:rsidRDefault="00B7083C" w:rsidP="00F76FDF">
            <w:pPr>
              <w:jc w:val="center"/>
              <w:rPr>
                <w:bCs/>
              </w:rPr>
            </w:pPr>
            <w:r w:rsidRPr="00DF5E71">
              <w:rPr>
                <w:bCs/>
              </w:rPr>
              <w:t>73143</w:t>
            </w:r>
          </w:p>
        </w:tc>
        <w:tc>
          <w:tcPr>
            <w:tcW w:w="5365" w:type="dxa"/>
            <w:tcBorders>
              <w:top w:val="nil"/>
              <w:left w:val="nil"/>
              <w:bottom w:val="single" w:sz="4" w:space="0" w:color="auto"/>
              <w:right w:val="single" w:sz="4" w:space="0" w:color="auto"/>
            </w:tcBorders>
            <w:shd w:val="clear" w:color="auto" w:fill="auto"/>
            <w:vAlign w:val="center"/>
          </w:tcPr>
          <w:p w14:paraId="45D9E3C3" w14:textId="77777777" w:rsidR="00B7083C" w:rsidRPr="00DF5E71" w:rsidRDefault="00B7083C" w:rsidP="00F76FDF">
            <w:pPr>
              <w:rPr>
                <w:bCs/>
              </w:rPr>
            </w:pPr>
            <w:r w:rsidRPr="00DF5E71">
              <w:rPr>
                <w:bCs/>
              </w:rPr>
              <w:t>Miofunkcionālais aparāts</w:t>
            </w:r>
          </w:p>
        </w:tc>
        <w:tc>
          <w:tcPr>
            <w:tcW w:w="1089" w:type="dxa"/>
            <w:tcBorders>
              <w:top w:val="nil"/>
              <w:left w:val="nil"/>
              <w:bottom w:val="single" w:sz="4" w:space="0" w:color="auto"/>
              <w:right w:val="single" w:sz="4" w:space="0" w:color="auto"/>
            </w:tcBorders>
            <w:shd w:val="clear" w:color="auto" w:fill="auto"/>
            <w:vAlign w:val="center"/>
          </w:tcPr>
          <w:p w14:paraId="53039BF6" w14:textId="77777777" w:rsidR="00B7083C" w:rsidRPr="00DF5E71" w:rsidRDefault="00B7083C" w:rsidP="00F76FDF">
            <w:pPr>
              <w:jc w:val="center"/>
              <w:rPr>
                <w:bCs/>
              </w:rPr>
            </w:pPr>
            <w:r w:rsidRPr="00DF5E71">
              <w:rPr>
                <w:bCs/>
              </w:rPr>
              <w:t>44.02</w:t>
            </w:r>
          </w:p>
        </w:tc>
      </w:tr>
      <w:tr w:rsidR="00B7083C" w:rsidRPr="00DF5E71" w14:paraId="2638DFCD" w14:textId="77777777" w:rsidTr="00F627F3">
        <w:trPr>
          <w:trHeight w:val="7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3009D0" w14:textId="4DB5327C" w:rsidR="00B7083C" w:rsidRPr="00DF5E71" w:rsidRDefault="00B7083C" w:rsidP="00755BF1">
            <w:pPr>
              <w:jc w:val="center"/>
              <w:rPr>
                <w:bCs/>
              </w:rPr>
            </w:pPr>
            <w:r>
              <w:t>4119.</w:t>
            </w:r>
          </w:p>
        </w:tc>
        <w:tc>
          <w:tcPr>
            <w:tcW w:w="1683" w:type="dxa"/>
            <w:tcBorders>
              <w:top w:val="nil"/>
              <w:left w:val="nil"/>
              <w:bottom w:val="single" w:sz="4" w:space="0" w:color="auto"/>
              <w:right w:val="single" w:sz="4" w:space="0" w:color="auto"/>
            </w:tcBorders>
            <w:shd w:val="clear" w:color="auto" w:fill="auto"/>
            <w:vAlign w:val="center"/>
          </w:tcPr>
          <w:p w14:paraId="7FF54D78" w14:textId="77777777" w:rsidR="00B7083C" w:rsidRPr="00DF5E71" w:rsidRDefault="00B7083C" w:rsidP="00F76FDF">
            <w:pPr>
              <w:jc w:val="center"/>
              <w:rPr>
                <w:bCs/>
              </w:rPr>
            </w:pPr>
            <w:r w:rsidRPr="00DF5E71">
              <w:rPr>
                <w:bCs/>
              </w:rPr>
              <w:t>73144</w:t>
            </w:r>
          </w:p>
        </w:tc>
        <w:tc>
          <w:tcPr>
            <w:tcW w:w="5365" w:type="dxa"/>
            <w:tcBorders>
              <w:top w:val="nil"/>
              <w:left w:val="nil"/>
              <w:bottom w:val="single" w:sz="4" w:space="0" w:color="auto"/>
              <w:right w:val="single" w:sz="4" w:space="0" w:color="auto"/>
            </w:tcBorders>
            <w:shd w:val="clear" w:color="auto" w:fill="auto"/>
            <w:vAlign w:val="center"/>
          </w:tcPr>
          <w:p w14:paraId="00A9FDCB" w14:textId="77777777" w:rsidR="00B7083C" w:rsidRPr="00DF5E71" w:rsidRDefault="00B7083C" w:rsidP="00F76FDF">
            <w:pPr>
              <w:rPr>
                <w:bCs/>
              </w:rPr>
            </w:pPr>
            <w:r w:rsidRPr="00DF5E71">
              <w:rPr>
                <w:bCs/>
              </w:rPr>
              <w:t>Ekstraorālais loks pie sejas distrakcijas</w:t>
            </w:r>
          </w:p>
        </w:tc>
        <w:tc>
          <w:tcPr>
            <w:tcW w:w="1089" w:type="dxa"/>
            <w:tcBorders>
              <w:top w:val="nil"/>
              <w:left w:val="nil"/>
              <w:bottom w:val="single" w:sz="4" w:space="0" w:color="auto"/>
              <w:right w:val="single" w:sz="4" w:space="0" w:color="auto"/>
            </w:tcBorders>
            <w:shd w:val="clear" w:color="auto" w:fill="auto"/>
            <w:vAlign w:val="center"/>
          </w:tcPr>
          <w:p w14:paraId="1479F857" w14:textId="77777777" w:rsidR="00B7083C" w:rsidRPr="00DF5E71" w:rsidRDefault="00B7083C" w:rsidP="00F76FDF">
            <w:pPr>
              <w:jc w:val="center"/>
              <w:rPr>
                <w:bCs/>
              </w:rPr>
            </w:pPr>
            <w:r w:rsidRPr="00DF5E71">
              <w:rPr>
                <w:bCs/>
              </w:rPr>
              <w:t>149.02</w:t>
            </w:r>
          </w:p>
        </w:tc>
      </w:tr>
      <w:tr w:rsidR="00B7083C" w:rsidRPr="00DF5E71" w14:paraId="476E5D27" w14:textId="77777777" w:rsidTr="00F627F3">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EE714E" w14:textId="3B5E8E49" w:rsidR="00B7083C" w:rsidRPr="00DF5E71" w:rsidRDefault="00B7083C" w:rsidP="00755BF1">
            <w:pPr>
              <w:jc w:val="center"/>
              <w:rPr>
                <w:bCs/>
              </w:rPr>
            </w:pPr>
            <w:r>
              <w:t>4120.</w:t>
            </w:r>
          </w:p>
        </w:tc>
        <w:tc>
          <w:tcPr>
            <w:tcW w:w="1683" w:type="dxa"/>
            <w:tcBorders>
              <w:top w:val="nil"/>
              <w:left w:val="nil"/>
              <w:bottom w:val="single" w:sz="4" w:space="0" w:color="auto"/>
              <w:right w:val="single" w:sz="4" w:space="0" w:color="auto"/>
            </w:tcBorders>
            <w:shd w:val="clear" w:color="auto" w:fill="auto"/>
            <w:vAlign w:val="center"/>
          </w:tcPr>
          <w:p w14:paraId="4C7DBDE0" w14:textId="77777777" w:rsidR="00B7083C" w:rsidRPr="00DF5E71" w:rsidRDefault="00B7083C" w:rsidP="00F76FDF">
            <w:pPr>
              <w:jc w:val="center"/>
              <w:rPr>
                <w:bCs/>
              </w:rPr>
            </w:pPr>
            <w:r w:rsidRPr="00DF5E71">
              <w:rPr>
                <w:bCs/>
              </w:rPr>
              <w:t>73145</w:t>
            </w:r>
          </w:p>
        </w:tc>
        <w:tc>
          <w:tcPr>
            <w:tcW w:w="5365" w:type="dxa"/>
            <w:tcBorders>
              <w:top w:val="nil"/>
              <w:left w:val="nil"/>
              <w:bottom w:val="single" w:sz="4" w:space="0" w:color="auto"/>
              <w:right w:val="single" w:sz="4" w:space="0" w:color="auto"/>
            </w:tcBorders>
            <w:shd w:val="clear" w:color="auto" w:fill="auto"/>
            <w:vAlign w:val="center"/>
          </w:tcPr>
          <w:p w14:paraId="0EEA1843" w14:textId="77777777" w:rsidR="00B7083C" w:rsidRPr="00DF5E71" w:rsidRDefault="00B7083C" w:rsidP="00F76FDF">
            <w:pPr>
              <w:rPr>
                <w:bCs/>
              </w:rPr>
            </w:pPr>
            <w:r w:rsidRPr="00DF5E71">
              <w:rPr>
                <w:bCs/>
              </w:rPr>
              <w:t>Diagnostiskie veiduļi</w:t>
            </w:r>
          </w:p>
        </w:tc>
        <w:tc>
          <w:tcPr>
            <w:tcW w:w="1089" w:type="dxa"/>
            <w:tcBorders>
              <w:top w:val="nil"/>
              <w:left w:val="nil"/>
              <w:bottom w:val="single" w:sz="4" w:space="0" w:color="auto"/>
              <w:right w:val="single" w:sz="4" w:space="0" w:color="auto"/>
            </w:tcBorders>
            <w:shd w:val="clear" w:color="auto" w:fill="auto"/>
            <w:vAlign w:val="center"/>
          </w:tcPr>
          <w:p w14:paraId="45B18CAB" w14:textId="77777777" w:rsidR="00B7083C" w:rsidRPr="00DF5E71" w:rsidRDefault="00B7083C" w:rsidP="00F76FDF">
            <w:pPr>
              <w:jc w:val="center"/>
              <w:rPr>
                <w:bCs/>
              </w:rPr>
            </w:pPr>
            <w:r w:rsidRPr="00DF5E71">
              <w:rPr>
                <w:bCs/>
              </w:rPr>
              <w:t>9.59</w:t>
            </w:r>
          </w:p>
        </w:tc>
      </w:tr>
      <w:tr w:rsidR="00B7083C" w:rsidRPr="00DF5E71" w14:paraId="7D75B2A7" w14:textId="77777777" w:rsidTr="00F627F3">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FF8839F" w14:textId="35855066" w:rsidR="00B7083C" w:rsidRPr="00DF5E71" w:rsidRDefault="00B7083C" w:rsidP="00755BF1">
            <w:pPr>
              <w:jc w:val="center"/>
              <w:rPr>
                <w:bCs/>
              </w:rPr>
            </w:pPr>
            <w:r>
              <w:t>4121.</w:t>
            </w:r>
          </w:p>
        </w:tc>
        <w:tc>
          <w:tcPr>
            <w:tcW w:w="1683" w:type="dxa"/>
            <w:tcBorders>
              <w:top w:val="nil"/>
              <w:left w:val="nil"/>
              <w:bottom w:val="single" w:sz="4" w:space="0" w:color="auto"/>
              <w:right w:val="single" w:sz="4" w:space="0" w:color="auto"/>
            </w:tcBorders>
            <w:shd w:val="clear" w:color="auto" w:fill="auto"/>
            <w:vAlign w:val="center"/>
          </w:tcPr>
          <w:p w14:paraId="2BDE5E87" w14:textId="77777777" w:rsidR="00B7083C" w:rsidRPr="00DF5E71" w:rsidRDefault="00B7083C" w:rsidP="00F76FDF">
            <w:pPr>
              <w:jc w:val="center"/>
              <w:rPr>
                <w:bCs/>
              </w:rPr>
            </w:pPr>
            <w:r w:rsidRPr="00DF5E71">
              <w:rPr>
                <w:bCs/>
              </w:rPr>
              <w:t>76001</w:t>
            </w:r>
          </w:p>
        </w:tc>
        <w:tc>
          <w:tcPr>
            <w:tcW w:w="5365" w:type="dxa"/>
            <w:tcBorders>
              <w:top w:val="nil"/>
              <w:left w:val="nil"/>
              <w:bottom w:val="single" w:sz="4" w:space="0" w:color="auto"/>
              <w:right w:val="single" w:sz="4" w:space="0" w:color="auto"/>
            </w:tcBorders>
            <w:shd w:val="clear" w:color="auto" w:fill="auto"/>
            <w:vAlign w:val="center"/>
          </w:tcPr>
          <w:p w14:paraId="0CDD2CF3" w14:textId="77777777" w:rsidR="00B7083C" w:rsidRPr="00DF5E71" w:rsidRDefault="00B7083C" w:rsidP="00F76FDF">
            <w:pPr>
              <w:rPr>
                <w:bCs/>
              </w:rPr>
            </w:pPr>
            <w:r w:rsidRPr="00DF5E71">
              <w:rPr>
                <w:bCs/>
              </w:rPr>
              <w:t>Rakstiska protezēšanas plāna sastādīšana, pamatojoties uz klīniskās izmeklēšanas un diagnostisko veiduļu analīzi</w:t>
            </w:r>
          </w:p>
        </w:tc>
        <w:tc>
          <w:tcPr>
            <w:tcW w:w="1089" w:type="dxa"/>
            <w:tcBorders>
              <w:top w:val="nil"/>
              <w:left w:val="nil"/>
              <w:bottom w:val="single" w:sz="4" w:space="0" w:color="auto"/>
              <w:right w:val="single" w:sz="4" w:space="0" w:color="auto"/>
            </w:tcBorders>
            <w:shd w:val="clear" w:color="auto" w:fill="auto"/>
            <w:vAlign w:val="center"/>
          </w:tcPr>
          <w:p w14:paraId="1C1219D5" w14:textId="77777777" w:rsidR="00B7083C" w:rsidRPr="00DF5E71" w:rsidRDefault="00B7083C" w:rsidP="00F76FDF">
            <w:pPr>
              <w:jc w:val="center"/>
              <w:rPr>
                <w:bCs/>
              </w:rPr>
            </w:pPr>
            <w:r w:rsidRPr="00DF5E71">
              <w:rPr>
                <w:bCs/>
              </w:rPr>
              <w:t>4.43</w:t>
            </w:r>
          </w:p>
        </w:tc>
      </w:tr>
      <w:tr w:rsidR="00B7083C" w:rsidRPr="00DF5E71" w14:paraId="4D76BCA7" w14:textId="77777777" w:rsidTr="00F627F3">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753AC4D" w14:textId="566A36A4" w:rsidR="00B7083C" w:rsidRPr="00DF5E71" w:rsidRDefault="00B7083C" w:rsidP="00755BF1">
            <w:pPr>
              <w:jc w:val="center"/>
              <w:rPr>
                <w:bCs/>
              </w:rPr>
            </w:pPr>
            <w:r>
              <w:t>4122.</w:t>
            </w:r>
          </w:p>
        </w:tc>
        <w:tc>
          <w:tcPr>
            <w:tcW w:w="1683" w:type="dxa"/>
            <w:tcBorders>
              <w:top w:val="nil"/>
              <w:left w:val="nil"/>
              <w:bottom w:val="single" w:sz="4" w:space="0" w:color="auto"/>
              <w:right w:val="single" w:sz="4" w:space="0" w:color="auto"/>
            </w:tcBorders>
            <w:shd w:val="clear" w:color="auto" w:fill="auto"/>
            <w:vAlign w:val="center"/>
          </w:tcPr>
          <w:p w14:paraId="5005D4B9" w14:textId="77777777" w:rsidR="00B7083C" w:rsidRPr="00DF5E71" w:rsidRDefault="00B7083C" w:rsidP="00F76FDF">
            <w:pPr>
              <w:jc w:val="center"/>
              <w:rPr>
                <w:bCs/>
              </w:rPr>
            </w:pPr>
            <w:r w:rsidRPr="00DF5E71">
              <w:rPr>
                <w:bCs/>
              </w:rPr>
              <w:t>76002</w:t>
            </w:r>
          </w:p>
        </w:tc>
        <w:tc>
          <w:tcPr>
            <w:tcW w:w="5365" w:type="dxa"/>
            <w:tcBorders>
              <w:top w:val="nil"/>
              <w:left w:val="nil"/>
              <w:bottom w:val="single" w:sz="4" w:space="0" w:color="auto"/>
              <w:right w:val="single" w:sz="4" w:space="0" w:color="auto"/>
            </w:tcBorders>
            <w:shd w:val="clear" w:color="auto" w:fill="auto"/>
            <w:vAlign w:val="center"/>
          </w:tcPr>
          <w:p w14:paraId="0ABE9361" w14:textId="77777777" w:rsidR="00B7083C" w:rsidRPr="00DF5E71" w:rsidRDefault="00B7083C" w:rsidP="00F76FDF">
            <w:pPr>
              <w:rPr>
                <w:bCs/>
              </w:rPr>
            </w:pPr>
            <w:r w:rsidRPr="00DF5E71">
              <w:rPr>
                <w:bCs/>
              </w:rPr>
              <w:t>Nospiedums vienā žoklī diagnostiskam veidulim, ieskaitot tā diagnostisku izvērtēšanu</w:t>
            </w:r>
          </w:p>
        </w:tc>
        <w:tc>
          <w:tcPr>
            <w:tcW w:w="1089" w:type="dxa"/>
            <w:tcBorders>
              <w:top w:val="nil"/>
              <w:left w:val="nil"/>
              <w:bottom w:val="single" w:sz="4" w:space="0" w:color="auto"/>
              <w:right w:val="single" w:sz="4" w:space="0" w:color="auto"/>
            </w:tcBorders>
            <w:shd w:val="clear" w:color="auto" w:fill="auto"/>
            <w:vAlign w:val="center"/>
          </w:tcPr>
          <w:p w14:paraId="4C289F5E" w14:textId="77777777" w:rsidR="00B7083C" w:rsidRPr="00DF5E71" w:rsidRDefault="00B7083C" w:rsidP="00F76FDF">
            <w:pPr>
              <w:jc w:val="center"/>
              <w:rPr>
                <w:bCs/>
              </w:rPr>
            </w:pPr>
            <w:r w:rsidRPr="00DF5E71">
              <w:rPr>
                <w:bCs/>
              </w:rPr>
              <w:t>2.60</w:t>
            </w:r>
          </w:p>
        </w:tc>
      </w:tr>
      <w:tr w:rsidR="00B7083C" w:rsidRPr="00DF5E71" w14:paraId="202F2C29" w14:textId="77777777" w:rsidTr="00F627F3">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F3034E6" w14:textId="43BF0666" w:rsidR="00B7083C" w:rsidRPr="00DF5E71" w:rsidRDefault="00B7083C" w:rsidP="00755BF1">
            <w:pPr>
              <w:jc w:val="center"/>
              <w:rPr>
                <w:bCs/>
              </w:rPr>
            </w:pPr>
            <w:r>
              <w:t>4123.</w:t>
            </w:r>
          </w:p>
        </w:tc>
        <w:tc>
          <w:tcPr>
            <w:tcW w:w="1683" w:type="dxa"/>
            <w:tcBorders>
              <w:top w:val="nil"/>
              <w:left w:val="nil"/>
              <w:bottom w:val="single" w:sz="4" w:space="0" w:color="auto"/>
              <w:right w:val="single" w:sz="4" w:space="0" w:color="auto"/>
            </w:tcBorders>
            <w:shd w:val="clear" w:color="auto" w:fill="auto"/>
            <w:vAlign w:val="center"/>
          </w:tcPr>
          <w:p w14:paraId="576A3A6A" w14:textId="77777777" w:rsidR="00B7083C" w:rsidRPr="00DF5E71" w:rsidRDefault="00B7083C" w:rsidP="00F76FDF">
            <w:pPr>
              <w:jc w:val="center"/>
              <w:rPr>
                <w:bCs/>
              </w:rPr>
            </w:pPr>
            <w:r w:rsidRPr="00DF5E71">
              <w:rPr>
                <w:bCs/>
              </w:rPr>
              <w:t>76003</w:t>
            </w:r>
          </w:p>
        </w:tc>
        <w:tc>
          <w:tcPr>
            <w:tcW w:w="5365" w:type="dxa"/>
            <w:tcBorders>
              <w:top w:val="nil"/>
              <w:left w:val="nil"/>
              <w:bottom w:val="single" w:sz="4" w:space="0" w:color="auto"/>
              <w:right w:val="single" w:sz="4" w:space="0" w:color="auto"/>
            </w:tcBorders>
            <w:shd w:val="clear" w:color="auto" w:fill="auto"/>
            <w:vAlign w:val="center"/>
          </w:tcPr>
          <w:p w14:paraId="214FCCB3" w14:textId="77777777" w:rsidR="00B7083C" w:rsidRPr="00DF5E71" w:rsidRDefault="00B7083C" w:rsidP="00F76FDF">
            <w:pPr>
              <w:rPr>
                <w:bCs/>
              </w:rPr>
            </w:pPr>
            <w:r w:rsidRPr="00DF5E71">
              <w:rPr>
                <w:bCs/>
              </w:rPr>
              <w:t>Palīgpaņēmieni abu veiduļu uzstādīšanai, kas paredzēti diagnostikai vai darba plānošanai</w:t>
            </w:r>
          </w:p>
        </w:tc>
        <w:tc>
          <w:tcPr>
            <w:tcW w:w="1089" w:type="dxa"/>
            <w:tcBorders>
              <w:top w:val="nil"/>
              <w:left w:val="nil"/>
              <w:bottom w:val="single" w:sz="4" w:space="0" w:color="auto"/>
              <w:right w:val="single" w:sz="4" w:space="0" w:color="auto"/>
            </w:tcBorders>
            <w:shd w:val="clear" w:color="auto" w:fill="auto"/>
            <w:vAlign w:val="center"/>
          </w:tcPr>
          <w:p w14:paraId="0D6CC0DA" w14:textId="77777777" w:rsidR="00B7083C" w:rsidRPr="00DF5E71" w:rsidRDefault="00B7083C" w:rsidP="00F76FDF">
            <w:pPr>
              <w:jc w:val="center"/>
              <w:rPr>
                <w:bCs/>
              </w:rPr>
            </w:pPr>
            <w:r w:rsidRPr="00DF5E71">
              <w:rPr>
                <w:bCs/>
              </w:rPr>
              <w:t>5.47</w:t>
            </w:r>
          </w:p>
        </w:tc>
      </w:tr>
      <w:tr w:rsidR="00B7083C" w:rsidRPr="00DF5E71" w14:paraId="3050B579" w14:textId="77777777" w:rsidTr="00F627F3">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CBDE6E1" w14:textId="12654236" w:rsidR="00B7083C" w:rsidRPr="00DF5E71" w:rsidRDefault="00B7083C" w:rsidP="00755BF1">
            <w:pPr>
              <w:jc w:val="center"/>
              <w:rPr>
                <w:bCs/>
              </w:rPr>
            </w:pPr>
            <w:r>
              <w:t>4124.</w:t>
            </w:r>
          </w:p>
        </w:tc>
        <w:tc>
          <w:tcPr>
            <w:tcW w:w="1683" w:type="dxa"/>
            <w:tcBorders>
              <w:top w:val="nil"/>
              <w:left w:val="nil"/>
              <w:bottom w:val="single" w:sz="4" w:space="0" w:color="auto"/>
              <w:right w:val="single" w:sz="4" w:space="0" w:color="auto"/>
            </w:tcBorders>
            <w:shd w:val="clear" w:color="auto" w:fill="auto"/>
            <w:vAlign w:val="center"/>
          </w:tcPr>
          <w:p w14:paraId="2C4F123E" w14:textId="77777777" w:rsidR="00B7083C" w:rsidRPr="00DF5E71" w:rsidRDefault="00B7083C" w:rsidP="00F76FDF">
            <w:pPr>
              <w:jc w:val="center"/>
              <w:rPr>
                <w:bCs/>
              </w:rPr>
            </w:pPr>
            <w:r w:rsidRPr="00DF5E71">
              <w:rPr>
                <w:bCs/>
              </w:rPr>
              <w:t>76090</w:t>
            </w:r>
          </w:p>
        </w:tc>
        <w:tc>
          <w:tcPr>
            <w:tcW w:w="5365" w:type="dxa"/>
            <w:tcBorders>
              <w:top w:val="nil"/>
              <w:left w:val="nil"/>
              <w:bottom w:val="single" w:sz="4" w:space="0" w:color="auto"/>
              <w:right w:val="single" w:sz="4" w:space="0" w:color="auto"/>
            </w:tcBorders>
            <w:shd w:val="clear" w:color="auto" w:fill="auto"/>
            <w:vAlign w:val="center"/>
          </w:tcPr>
          <w:p w14:paraId="707B9974" w14:textId="77777777" w:rsidR="00B7083C" w:rsidRPr="00DF5E71" w:rsidRDefault="00B7083C" w:rsidP="00F76FDF">
            <w:pPr>
              <w:rPr>
                <w:bCs/>
              </w:rPr>
            </w:pPr>
            <w:r w:rsidRPr="00DF5E71">
              <w:rPr>
                <w:bCs/>
              </w:rPr>
              <w:t>Parciālās plates ar vienkāršiem fiksācijas elementiem 1–4 zobu aizvietošanai</w:t>
            </w:r>
          </w:p>
        </w:tc>
        <w:tc>
          <w:tcPr>
            <w:tcW w:w="1089" w:type="dxa"/>
            <w:tcBorders>
              <w:top w:val="nil"/>
              <w:left w:val="nil"/>
              <w:bottom w:val="single" w:sz="4" w:space="0" w:color="auto"/>
              <w:right w:val="single" w:sz="4" w:space="0" w:color="auto"/>
            </w:tcBorders>
            <w:shd w:val="clear" w:color="auto" w:fill="auto"/>
            <w:vAlign w:val="center"/>
          </w:tcPr>
          <w:p w14:paraId="50BAFB8A" w14:textId="77777777" w:rsidR="00B7083C" w:rsidRPr="00DF5E71" w:rsidRDefault="00B7083C" w:rsidP="00F76FDF">
            <w:pPr>
              <w:jc w:val="center"/>
              <w:rPr>
                <w:bCs/>
              </w:rPr>
            </w:pPr>
            <w:r w:rsidRPr="00DF5E71">
              <w:rPr>
                <w:bCs/>
              </w:rPr>
              <w:t>12.22</w:t>
            </w:r>
          </w:p>
        </w:tc>
      </w:tr>
      <w:tr w:rsidR="00B7083C" w:rsidRPr="00DF5E71" w14:paraId="4CB4FB65" w14:textId="77777777" w:rsidTr="00F627F3">
        <w:trPr>
          <w:trHeight w:val="3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34EC2B8" w14:textId="51A9CC36" w:rsidR="00B7083C" w:rsidRPr="00DF5E71" w:rsidRDefault="00B7083C" w:rsidP="00755BF1">
            <w:pPr>
              <w:jc w:val="center"/>
              <w:rPr>
                <w:bCs/>
              </w:rPr>
            </w:pPr>
            <w:r>
              <w:t>4125.</w:t>
            </w:r>
          </w:p>
        </w:tc>
        <w:tc>
          <w:tcPr>
            <w:tcW w:w="1683" w:type="dxa"/>
            <w:tcBorders>
              <w:top w:val="nil"/>
              <w:left w:val="nil"/>
              <w:bottom w:val="single" w:sz="4" w:space="0" w:color="auto"/>
              <w:right w:val="single" w:sz="4" w:space="0" w:color="auto"/>
            </w:tcBorders>
            <w:shd w:val="clear" w:color="auto" w:fill="auto"/>
            <w:vAlign w:val="center"/>
          </w:tcPr>
          <w:p w14:paraId="1F90C591" w14:textId="77777777" w:rsidR="00B7083C" w:rsidRPr="00DF5E71" w:rsidRDefault="00B7083C" w:rsidP="00F76FDF">
            <w:pPr>
              <w:jc w:val="center"/>
              <w:rPr>
                <w:bCs/>
              </w:rPr>
            </w:pPr>
            <w:r w:rsidRPr="00DF5E71">
              <w:rPr>
                <w:bCs/>
              </w:rPr>
              <w:t>76091</w:t>
            </w:r>
          </w:p>
        </w:tc>
        <w:tc>
          <w:tcPr>
            <w:tcW w:w="5365" w:type="dxa"/>
            <w:tcBorders>
              <w:top w:val="nil"/>
              <w:left w:val="nil"/>
              <w:bottom w:val="single" w:sz="4" w:space="0" w:color="auto"/>
              <w:right w:val="single" w:sz="4" w:space="0" w:color="auto"/>
            </w:tcBorders>
            <w:shd w:val="clear" w:color="auto" w:fill="auto"/>
            <w:vAlign w:val="center"/>
          </w:tcPr>
          <w:p w14:paraId="0FF81269" w14:textId="77777777" w:rsidR="00B7083C" w:rsidRPr="00DF5E71" w:rsidRDefault="00B7083C" w:rsidP="00F76FDF">
            <w:pPr>
              <w:rPr>
                <w:bCs/>
              </w:rPr>
            </w:pPr>
            <w:r w:rsidRPr="00DF5E71">
              <w:rPr>
                <w:bCs/>
              </w:rPr>
              <w:t>Parciālās plates ar vienkāršiem fiksācijas elementiem 5–8 zobu aizvietošanai</w:t>
            </w:r>
          </w:p>
        </w:tc>
        <w:tc>
          <w:tcPr>
            <w:tcW w:w="1089" w:type="dxa"/>
            <w:tcBorders>
              <w:top w:val="nil"/>
              <w:left w:val="nil"/>
              <w:bottom w:val="single" w:sz="4" w:space="0" w:color="auto"/>
              <w:right w:val="single" w:sz="4" w:space="0" w:color="auto"/>
            </w:tcBorders>
            <w:shd w:val="clear" w:color="auto" w:fill="auto"/>
            <w:vAlign w:val="center"/>
          </w:tcPr>
          <w:p w14:paraId="3AE70B9B" w14:textId="77777777" w:rsidR="00B7083C" w:rsidRPr="00DF5E71" w:rsidRDefault="00B7083C" w:rsidP="00F76FDF">
            <w:pPr>
              <w:jc w:val="center"/>
              <w:rPr>
                <w:bCs/>
              </w:rPr>
            </w:pPr>
            <w:r w:rsidRPr="00DF5E71">
              <w:rPr>
                <w:bCs/>
              </w:rPr>
              <w:t>15.60</w:t>
            </w:r>
          </w:p>
        </w:tc>
      </w:tr>
      <w:tr w:rsidR="00B7083C" w:rsidRPr="00DF5E71" w14:paraId="5E41BDD7"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61D3379" w14:textId="7A0C0F1A" w:rsidR="00B7083C" w:rsidRPr="00DF5E71" w:rsidRDefault="00B7083C" w:rsidP="00755BF1">
            <w:pPr>
              <w:jc w:val="center"/>
              <w:rPr>
                <w:bCs/>
              </w:rPr>
            </w:pPr>
            <w:r>
              <w:t>4126.</w:t>
            </w:r>
          </w:p>
        </w:tc>
        <w:tc>
          <w:tcPr>
            <w:tcW w:w="1683" w:type="dxa"/>
            <w:tcBorders>
              <w:top w:val="nil"/>
              <w:left w:val="nil"/>
              <w:bottom w:val="single" w:sz="4" w:space="0" w:color="auto"/>
              <w:right w:val="single" w:sz="4" w:space="0" w:color="auto"/>
            </w:tcBorders>
            <w:shd w:val="clear" w:color="auto" w:fill="auto"/>
            <w:vAlign w:val="center"/>
          </w:tcPr>
          <w:p w14:paraId="394C845F" w14:textId="77777777" w:rsidR="00B7083C" w:rsidRPr="00DF5E71" w:rsidRDefault="00B7083C" w:rsidP="00F76FDF">
            <w:pPr>
              <w:jc w:val="center"/>
              <w:rPr>
                <w:bCs/>
              </w:rPr>
            </w:pPr>
            <w:r w:rsidRPr="00DF5E71">
              <w:rPr>
                <w:bCs/>
              </w:rPr>
              <w:t>76092</w:t>
            </w:r>
          </w:p>
        </w:tc>
        <w:tc>
          <w:tcPr>
            <w:tcW w:w="5365" w:type="dxa"/>
            <w:tcBorders>
              <w:top w:val="nil"/>
              <w:left w:val="nil"/>
              <w:bottom w:val="single" w:sz="4" w:space="0" w:color="auto"/>
              <w:right w:val="single" w:sz="4" w:space="0" w:color="auto"/>
            </w:tcBorders>
            <w:shd w:val="clear" w:color="auto" w:fill="auto"/>
            <w:vAlign w:val="center"/>
          </w:tcPr>
          <w:p w14:paraId="477EFB11" w14:textId="77777777" w:rsidR="00B7083C" w:rsidRPr="00DF5E71" w:rsidRDefault="00B7083C" w:rsidP="00F76FDF">
            <w:pPr>
              <w:rPr>
                <w:bCs/>
              </w:rPr>
            </w:pPr>
            <w:r w:rsidRPr="00DF5E71">
              <w:rPr>
                <w:bCs/>
              </w:rPr>
              <w:t>Parciālās plates ar vienkāršiem fiksācijas elementiem vairāk nekā 8 zobu aizvietošanai</w:t>
            </w:r>
          </w:p>
        </w:tc>
        <w:tc>
          <w:tcPr>
            <w:tcW w:w="1089" w:type="dxa"/>
            <w:tcBorders>
              <w:top w:val="nil"/>
              <w:left w:val="nil"/>
              <w:bottom w:val="single" w:sz="4" w:space="0" w:color="auto"/>
              <w:right w:val="single" w:sz="4" w:space="0" w:color="auto"/>
            </w:tcBorders>
            <w:shd w:val="clear" w:color="auto" w:fill="auto"/>
            <w:vAlign w:val="center"/>
          </w:tcPr>
          <w:p w14:paraId="6D728ABF" w14:textId="77777777" w:rsidR="00B7083C" w:rsidRPr="00DF5E71" w:rsidRDefault="00B7083C" w:rsidP="00F76FDF">
            <w:pPr>
              <w:jc w:val="center"/>
              <w:rPr>
                <w:bCs/>
              </w:rPr>
            </w:pPr>
            <w:r w:rsidRPr="00DF5E71">
              <w:rPr>
                <w:bCs/>
              </w:rPr>
              <w:t>19.12</w:t>
            </w:r>
          </w:p>
        </w:tc>
      </w:tr>
      <w:tr w:rsidR="00B7083C" w:rsidRPr="00DF5E71" w14:paraId="38B0D7FF" w14:textId="77777777" w:rsidTr="00F627F3">
        <w:trPr>
          <w:trHeight w:val="35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1CD612" w14:textId="3BAC5055" w:rsidR="00B7083C" w:rsidRPr="00DF5E71" w:rsidRDefault="00B7083C" w:rsidP="00755BF1">
            <w:pPr>
              <w:jc w:val="center"/>
              <w:rPr>
                <w:bCs/>
              </w:rPr>
            </w:pPr>
            <w:r>
              <w:t>4127.</w:t>
            </w:r>
          </w:p>
        </w:tc>
        <w:tc>
          <w:tcPr>
            <w:tcW w:w="1683" w:type="dxa"/>
            <w:tcBorders>
              <w:top w:val="nil"/>
              <w:left w:val="nil"/>
              <w:bottom w:val="single" w:sz="4" w:space="0" w:color="auto"/>
              <w:right w:val="single" w:sz="4" w:space="0" w:color="auto"/>
            </w:tcBorders>
            <w:shd w:val="clear" w:color="auto" w:fill="auto"/>
            <w:vAlign w:val="center"/>
          </w:tcPr>
          <w:p w14:paraId="3C4D38C5" w14:textId="77777777" w:rsidR="00B7083C" w:rsidRPr="00DF5E71" w:rsidRDefault="00B7083C" w:rsidP="00F76FDF">
            <w:pPr>
              <w:jc w:val="center"/>
              <w:rPr>
                <w:bCs/>
              </w:rPr>
            </w:pPr>
            <w:r w:rsidRPr="00DF5E71">
              <w:rPr>
                <w:bCs/>
              </w:rPr>
              <w:t>76093</w:t>
            </w:r>
          </w:p>
        </w:tc>
        <w:tc>
          <w:tcPr>
            <w:tcW w:w="5365" w:type="dxa"/>
            <w:tcBorders>
              <w:top w:val="nil"/>
              <w:left w:val="nil"/>
              <w:bottom w:val="single" w:sz="4" w:space="0" w:color="auto"/>
              <w:right w:val="single" w:sz="4" w:space="0" w:color="auto"/>
            </w:tcBorders>
            <w:shd w:val="clear" w:color="auto" w:fill="auto"/>
            <w:vAlign w:val="center"/>
          </w:tcPr>
          <w:p w14:paraId="7987BB4C" w14:textId="77777777" w:rsidR="00B7083C" w:rsidRPr="00DF5E71" w:rsidRDefault="00B7083C" w:rsidP="00F76FDF">
            <w:pPr>
              <w:rPr>
                <w:bCs/>
              </w:rPr>
            </w:pPr>
            <w:r w:rsidRPr="00DF5E71">
              <w:rPr>
                <w:bCs/>
              </w:rPr>
              <w:t>Bezzobu žokļu protezēšana – augšžokļa protezēšana</w:t>
            </w:r>
          </w:p>
        </w:tc>
        <w:tc>
          <w:tcPr>
            <w:tcW w:w="1089" w:type="dxa"/>
            <w:tcBorders>
              <w:top w:val="nil"/>
              <w:left w:val="nil"/>
              <w:bottom w:val="single" w:sz="4" w:space="0" w:color="auto"/>
              <w:right w:val="single" w:sz="4" w:space="0" w:color="auto"/>
            </w:tcBorders>
            <w:shd w:val="clear" w:color="auto" w:fill="auto"/>
            <w:vAlign w:val="center"/>
          </w:tcPr>
          <w:p w14:paraId="67295BBA" w14:textId="77777777" w:rsidR="00B7083C" w:rsidRPr="00DF5E71" w:rsidRDefault="00B7083C" w:rsidP="00F76FDF">
            <w:pPr>
              <w:jc w:val="center"/>
              <w:rPr>
                <w:bCs/>
              </w:rPr>
            </w:pPr>
            <w:r w:rsidRPr="00DF5E71">
              <w:rPr>
                <w:bCs/>
              </w:rPr>
              <w:t>23.46</w:t>
            </w:r>
          </w:p>
        </w:tc>
      </w:tr>
      <w:tr w:rsidR="00B7083C" w:rsidRPr="00DF5E71" w14:paraId="4DED60A4" w14:textId="77777777" w:rsidTr="00F627F3">
        <w:trPr>
          <w:trHeight w:val="3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5B1AEA" w14:textId="5C929855" w:rsidR="00B7083C" w:rsidRPr="00DF5E71" w:rsidRDefault="00B7083C" w:rsidP="00755BF1">
            <w:pPr>
              <w:jc w:val="center"/>
              <w:rPr>
                <w:bCs/>
              </w:rPr>
            </w:pPr>
            <w:r>
              <w:t>4128.</w:t>
            </w:r>
          </w:p>
        </w:tc>
        <w:tc>
          <w:tcPr>
            <w:tcW w:w="1683" w:type="dxa"/>
            <w:tcBorders>
              <w:top w:val="nil"/>
              <w:left w:val="nil"/>
              <w:bottom w:val="single" w:sz="4" w:space="0" w:color="auto"/>
              <w:right w:val="single" w:sz="4" w:space="0" w:color="auto"/>
            </w:tcBorders>
            <w:shd w:val="clear" w:color="auto" w:fill="auto"/>
            <w:vAlign w:val="center"/>
          </w:tcPr>
          <w:p w14:paraId="09247594" w14:textId="77777777" w:rsidR="00B7083C" w:rsidRPr="00DF5E71" w:rsidRDefault="00B7083C" w:rsidP="00F76FDF">
            <w:pPr>
              <w:jc w:val="center"/>
              <w:rPr>
                <w:bCs/>
              </w:rPr>
            </w:pPr>
            <w:r w:rsidRPr="00DF5E71">
              <w:rPr>
                <w:bCs/>
              </w:rPr>
              <w:t>76094</w:t>
            </w:r>
          </w:p>
        </w:tc>
        <w:tc>
          <w:tcPr>
            <w:tcW w:w="5365" w:type="dxa"/>
            <w:tcBorders>
              <w:top w:val="nil"/>
              <w:left w:val="nil"/>
              <w:bottom w:val="single" w:sz="4" w:space="0" w:color="auto"/>
              <w:right w:val="single" w:sz="4" w:space="0" w:color="auto"/>
            </w:tcBorders>
            <w:shd w:val="clear" w:color="auto" w:fill="auto"/>
            <w:vAlign w:val="center"/>
          </w:tcPr>
          <w:p w14:paraId="56BF57E6" w14:textId="77777777" w:rsidR="00B7083C" w:rsidRPr="00DF5E71" w:rsidRDefault="00B7083C" w:rsidP="00F76FDF">
            <w:pPr>
              <w:rPr>
                <w:bCs/>
              </w:rPr>
            </w:pPr>
            <w:r w:rsidRPr="00DF5E71">
              <w:rPr>
                <w:bCs/>
              </w:rPr>
              <w:t>Bezzobu žokļu protezēšana – apakšžokļa protezēšana</w:t>
            </w:r>
          </w:p>
        </w:tc>
        <w:tc>
          <w:tcPr>
            <w:tcW w:w="1089" w:type="dxa"/>
            <w:tcBorders>
              <w:top w:val="nil"/>
              <w:left w:val="nil"/>
              <w:bottom w:val="single" w:sz="4" w:space="0" w:color="auto"/>
              <w:right w:val="single" w:sz="4" w:space="0" w:color="auto"/>
            </w:tcBorders>
            <w:shd w:val="clear" w:color="auto" w:fill="auto"/>
            <w:vAlign w:val="center"/>
          </w:tcPr>
          <w:p w14:paraId="059C080C" w14:textId="77777777" w:rsidR="00B7083C" w:rsidRPr="00DF5E71" w:rsidRDefault="00B7083C" w:rsidP="00F76FDF">
            <w:pPr>
              <w:jc w:val="center"/>
              <w:rPr>
                <w:bCs/>
              </w:rPr>
            </w:pPr>
            <w:r w:rsidRPr="00DF5E71">
              <w:rPr>
                <w:bCs/>
              </w:rPr>
              <w:t>26.97</w:t>
            </w:r>
          </w:p>
        </w:tc>
      </w:tr>
      <w:tr w:rsidR="00B7083C" w:rsidRPr="00DF5E71" w14:paraId="1D81271B" w14:textId="77777777" w:rsidTr="00F627F3">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A15AD5" w14:textId="7EEACB58" w:rsidR="00B7083C" w:rsidRPr="00DF5E71" w:rsidRDefault="00B7083C" w:rsidP="00755BF1">
            <w:pPr>
              <w:jc w:val="center"/>
              <w:rPr>
                <w:bCs/>
              </w:rPr>
            </w:pPr>
            <w:r>
              <w:t>4129.</w:t>
            </w:r>
          </w:p>
        </w:tc>
        <w:tc>
          <w:tcPr>
            <w:tcW w:w="1683" w:type="dxa"/>
            <w:tcBorders>
              <w:top w:val="nil"/>
              <w:left w:val="nil"/>
              <w:bottom w:val="single" w:sz="4" w:space="0" w:color="auto"/>
              <w:right w:val="single" w:sz="4" w:space="0" w:color="auto"/>
            </w:tcBorders>
            <w:shd w:val="clear" w:color="auto" w:fill="auto"/>
            <w:vAlign w:val="center"/>
          </w:tcPr>
          <w:p w14:paraId="17265C65" w14:textId="77777777" w:rsidR="00B7083C" w:rsidRPr="00DF5E71" w:rsidRDefault="00B7083C" w:rsidP="00F76FDF">
            <w:pPr>
              <w:jc w:val="center"/>
              <w:rPr>
                <w:bCs/>
              </w:rPr>
            </w:pPr>
            <w:r w:rsidRPr="00DF5E71">
              <w:rPr>
                <w:bCs/>
              </w:rPr>
              <w:t>76100</w:t>
            </w:r>
          </w:p>
        </w:tc>
        <w:tc>
          <w:tcPr>
            <w:tcW w:w="5365" w:type="dxa"/>
            <w:tcBorders>
              <w:top w:val="nil"/>
              <w:left w:val="nil"/>
              <w:bottom w:val="single" w:sz="4" w:space="0" w:color="auto"/>
              <w:right w:val="single" w:sz="4" w:space="0" w:color="auto"/>
            </w:tcBorders>
            <w:shd w:val="clear" w:color="auto" w:fill="auto"/>
            <w:vAlign w:val="center"/>
          </w:tcPr>
          <w:p w14:paraId="35B35F51" w14:textId="77777777" w:rsidR="00B7083C" w:rsidRPr="00DF5E71" w:rsidRDefault="00B7083C" w:rsidP="00F76FDF">
            <w:pPr>
              <w:rPr>
                <w:bCs/>
              </w:rPr>
            </w:pPr>
            <w:r w:rsidRPr="00DF5E71">
              <w:rPr>
                <w:bCs/>
              </w:rPr>
              <w:t>Nospiedums ar individuālo karoti izņemamo protēžu gatavošanai</w:t>
            </w:r>
          </w:p>
        </w:tc>
        <w:tc>
          <w:tcPr>
            <w:tcW w:w="1089" w:type="dxa"/>
            <w:tcBorders>
              <w:top w:val="nil"/>
              <w:left w:val="nil"/>
              <w:bottom w:val="single" w:sz="4" w:space="0" w:color="auto"/>
              <w:right w:val="single" w:sz="4" w:space="0" w:color="auto"/>
            </w:tcBorders>
            <w:shd w:val="clear" w:color="auto" w:fill="auto"/>
            <w:vAlign w:val="center"/>
          </w:tcPr>
          <w:p w14:paraId="3D5C6AFC" w14:textId="77777777" w:rsidR="00B7083C" w:rsidRPr="00DF5E71" w:rsidRDefault="00B7083C" w:rsidP="00F76FDF">
            <w:pPr>
              <w:jc w:val="center"/>
              <w:rPr>
                <w:bCs/>
              </w:rPr>
            </w:pPr>
            <w:r w:rsidRPr="00DF5E71">
              <w:rPr>
                <w:bCs/>
              </w:rPr>
              <w:t>5.47</w:t>
            </w:r>
          </w:p>
        </w:tc>
      </w:tr>
      <w:tr w:rsidR="00B7083C" w:rsidRPr="00DF5E71" w14:paraId="1A61A306" w14:textId="77777777" w:rsidTr="00F627F3">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C5FD50" w14:textId="1087E057" w:rsidR="00B7083C" w:rsidRPr="00DF5E71" w:rsidRDefault="00B7083C" w:rsidP="00755BF1">
            <w:pPr>
              <w:jc w:val="center"/>
              <w:rPr>
                <w:bCs/>
              </w:rPr>
            </w:pPr>
            <w:r>
              <w:t>4130.</w:t>
            </w:r>
          </w:p>
        </w:tc>
        <w:tc>
          <w:tcPr>
            <w:tcW w:w="1683" w:type="dxa"/>
            <w:tcBorders>
              <w:top w:val="nil"/>
              <w:left w:val="nil"/>
              <w:bottom w:val="single" w:sz="4" w:space="0" w:color="auto"/>
              <w:right w:val="single" w:sz="4" w:space="0" w:color="auto"/>
            </w:tcBorders>
            <w:shd w:val="clear" w:color="auto" w:fill="auto"/>
            <w:vAlign w:val="center"/>
          </w:tcPr>
          <w:p w14:paraId="0C93E359" w14:textId="77777777" w:rsidR="00B7083C" w:rsidRPr="00DF5E71" w:rsidRDefault="00B7083C" w:rsidP="00F76FDF">
            <w:pPr>
              <w:jc w:val="center"/>
              <w:rPr>
                <w:bCs/>
              </w:rPr>
            </w:pPr>
            <w:r w:rsidRPr="00DF5E71">
              <w:rPr>
                <w:bCs/>
              </w:rPr>
              <w:t>76101</w:t>
            </w:r>
          </w:p>
        </w:tc>
        <w:tc>
          <w:tcPr>
            <w:tcW w:w="5365" w:type="dxa"/>
            <w:tcBorders>
              <w:top w:val="nil"/>
              <w:left w:val="nil"/>
              <w:bottom w:val="single" w:sz="4" w:space="0" w:color="auto"/>
              <w:right w:val="single" w:sz="4" w:space="0" w:color="auto"/>
            </w:tcBorders>
            <w:shd w:val="clear" w:color="auto" w:fill="auto"/>
            <w:vAlign w:val="center"/>
          </w:tcPr>
          <w:p w14:paraId="2085756C" w14:textId="77777777" w:rsidR="00B7083C" w:rsidRPr="00DF5E71" w:rsidRDefault="00B7083C" w:rsidP="00F76FDF">
            <w:pPr>
              <w:rPr>
                <w:bCs/>
              </w:rPr>
            </w:pPr>
            <w:r w:rsidRPr="00DF5E71">
              <w:rPr>
                <w:bCs/>
              </w:rPr>
              <w:t>Funkcijas nospiedums ar individuālu karoti augšžoklī izņemamo protēžu gatavošanai</w:t>
            </w:r>
          </w:p>
        </w:tc>
        <w:tc>
          <w:tcPr>
            <w:tcW w:w="1089" w:type="dxa"/>
            <w:tcBorders>
              <w:top w:val="nil"/>
              <w:left w:val="nil"/>
              <w:bottom w:val="single" w:sz="4" w:space="0" w:color="auto"/>
              <w:right w:val="single" w:sz="4" w:space="0" w:color="auto"/>
            </w:tcBorders>
            <w:shd w:val="clear" w:color="auto" w:fill="auto"/>
            <w:vAlign w:val="center"/>
          </w:tcPr>
          <w:p w14:paraId="3AF66A87" w14:textId="77777777" w:rsidR="00B7083C" w:rsidRPr="00DF5E71" w:rsidRDefault="00B7083C" w:rsidP="00F76FDF">
            <w:pPr>
              <w:jc w:val="center"/>
              <w:rPr>
                <w:bCs/>
              </w:rPr>
            </w:pPr>
            <w:r w:rsidRPr="00DF5E71">
              <w:rPr>
                <w:bCs/>
              </w:rPr>
              <w:t>7.14</w:t>
            </w:r>
          </w:p>
        </w:tc>
      </w:tr>
      <w:tr w:rsidR="00B7083C" w:rsidRPr="00DF5E71" w14:paraId="34D4F313" w14:textId="77777777" w:rsidTr="00F627F3">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B7D8D3" w14:textId="47B61656" w:rsidR="00B7083C" w:rsidRPr="00DF5E71" w:rsidRDefault="00B7083C" w:rsidP="00755BF1">
            <w:pPr>
              <w:jc w:val="center"/>
              <w:rPr>
                <w:bCs/>
              </w:rPr>
            </w:pPr>
            <w:r>
              <w:t>4131.</w:t>
            </w:r>
          </w:p>
        </w:tc>
        <w:tc>
          <w:tcPr>
            <w:tcW w:w="1683" w:type="dxa"/>
            <w:tcBorders>
              <w:top w:val="nil"/>
              <w:left w:val="nil"/>
              <w:bottom w:val="single" w:sz="4" w:space="0" w:color="auto"/>
              <w:right w:val="single" w:sz="4" w:space="0" w:color="auto"/>
            </w:tcBorders>
            <w:shd w:val="clear" w:color="auto" w:fill="auto"/>
            <w:vAlign w:val="center"/>
          </w:tcPr>
          <w:p w14:paraId="5E05E09B" w14:textId="77777777" w:rsidR="00B7083C" w:rsidRPr="00DF5E71" w:rsidRDefault="00B7083C" w:rsidP="00F76FDF">
            <w:pPr>
              <w:jc w:val="center"/>
              <w:rPr>
                <w:bCs/>
              </w:rPr>
            </w:pPr>
            <w:r w:rsidRPr="00DF5E71">
              <w:rPr>
                <w:bCs/>
              </w:rPr>
              <w:t>76102</w:t>
            </w:r>
          </w:p>
        </w:tc>
        <w:tc>
          <w:tcPr>
            <w:tcW w:w="5365" w:type="dxa"/>
            <w:tcBorders>
              <w:top w:val="nil"/>
              <w:left w:val="nil"/>
              <w:bottom w:val="single" w:sz="4" w:space="0" w:color="auto"/>
              <w:right w:val="single" w:sz="4" w:space="0" w:color="auto"/>
            </w:tcBorders>
            <w:shd w:val="clear" w:color="auto" w:fill="auto"/>
            <w:vAlign w:val="center"/>
          </w:tcPr>
          <w:p w14:paraId="22867EDD" w14:textId="77777777" w:rsidR="00B7083C" w:rsidRPr="00DF5E71" w:rsidRDefault="00B7083C" w:rsidP="00F76FDF">
            <w:pPr>
              <w:rPr>
                <w:bCs/>
              </w:rPr>
            </w:pPr>
            <w:r w:rsidRPr="00DF5E71">
              <w:rPr>
                <w:bCs/>
              </w:rPr>
              <w:t>Funkcijas nospiedums ar individuālu karoti apakšžoklī izņemamo protēžu gatavošanai</w:t>
            </w:r>
          </w:p>
        </w:tc>
        <w:tc>
          <w:tcPr>
            <w:tcW w:w="1089" w:type="dxa"/>
            <w:tcBorders>
              <w:top w:val="nil"/>
              <w:left w:val="nil"/>
              <w:bottom w:val="single" w:sz="4" w:space="0" w:color="auto"/>
              <w:right w:val="single" w:sz="4" w:space="0" w:color="auto"/>
            </w:tcBorders>
            <w:shd w:val="clear" w:color="auto" w:fill="auto"/>
            <w:vAlign w:val="center"/>
          </w:tcPr>
          <w:p w14:paraId="1CBDB4FC" w14:textId="77777777" w:rsidR="00B7083C" w:rsidRPr="00DF5E71" w:rsidRDefault="00B7083C" w:rsidP="00F76FDF">
            <w:pPr>
              <w:jc w:val="center"/>
              <w:rPr>
                <w:bCs/>
              </w:rPr>
            </w:pPr>
            <w:r w:rsidRPr="00DF5E71">
              <w:rPr>
                <w:bCs/>
              </w:rPr>
              <w:t>9.69</w:t>
            </w:r>
          </w:p>
        </w:tc>
      </w:tr>
      <w:tr w:rsidR="00B7083C" w:rsidRPr="00DF5E71" w14:paraId="43910687" w14:textId="77777777" w:rsidTr="00F627F3">
        <w:trPr>
          <w:trHeight w:val="39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87DFD56" w14:textId="2F83CBF1" w:rsidR="00B7083C" w:rsidRPr="00DF5E71" w:rsidRDefault="00B7083C" w:rsidP="00755BF1">
            <w:pPr>
              <w:jc w:val="center"/>
              <w:rPr>
                <w:bCs/>
              </w:rPr>
            </w:pPr>
            <w:r>
              <w:t>4132.</w:t>
            </w:r>
          </w:p>
        </w:tc>
        <w:tc>
          <w:tcPr>
            <w:tcW w:w="1683" w:type="dxa"/>
            <w:tcBorders>
              <w:top w:val="nil"/>
              <w:left w:val="nil"/>
              <w:bottom w:val="single" w:sz="4" w:space="0" w:color="auto"/>
              <w:right w:val="single" w:sz="4" w:space="0" w:color="auto"/>
            </w:tcBorders>
            <w:shd w:val="clear" w:color="auto" w:fill="auto"/>
            <w:vAlign w:val="center"/>
          </w:tcPr>
          <w:p w14:paraId="446CB97D" w14:textId="77777777" w:rsidR="00B7083C" w:rsidRPr="00DF5E71" w:rsidRDefault="00B7083C" w:rsidP="00F76FDF">
            <w:pPr>
              <w:jc w:val="center"/>
              <w:rPr>
                <w:bCs/>
              </w:rPr>
            </w:pPr>
            <w:r w:rsidRPr="00DF5E71">
              <w:rPr>
                <w:bCs/>
              </w:rPr>
              <w:t>76108</w:t>
            </w:r>
          </w:p>
        </w:tc>
        <w:tc>
          <w:tcPr>
            <w:tcW w:w="5365" w:type="dxa"/>
            <w:tcBorders>
              <w:top w:val="nil"/>
              <w:left w:val="nil"/>
              <w:bottom w:val="single" w:sz="4" w:space="0" w:color="auto"/>
              <w:right w:val="single" w:sz="4" w:space="0" w:color="auto"/>
            </w:tcBorders>
            <w:shd w:val="clear" w:color="auto" w:fill="auto"/>
            <w:vAlign w:val="center"/>
          </w:tcPr>
          <w:p w14:paraId="1A14C3CF" w14:textId="77777777" w:rsidR="00B7083C" w:rsidRPr="00DF5E71" w:rsidRDefault="00B7083C" w:rsidP="00F76FDF">
            <w:pPr>
              <w:rPr>
                <w:bCs/>
              </w:rPr>
            </w:pPr>
            <w:r w:rsidRPr="00DF5E71">
              <w:rPr>
                <w:bCs/>
              </w:rPr>
              <w:t>Anatomisks nospiedums viena žokļa protezēšanai</w:t>
            </w:r>
          </w:p>
        </w:tc>
        <w:tc>
          <w:tcPr>
            <w:tcW w:w="1089" w:type="dxa"/>
            <w:tcBorders>
              <w:top w:val="nil"/>
              <w:left w:val="nil"/>
              <w:bottom w:val="single" w:sz="4" w:space="0" w:color="auto"/>
              <w:right w:val="single" w:sz="4" w:space="0" w:color="auto"/>
            </w:tcBorders>
            <w:shd w:val="clear" w:color="auto" w:fill="auto"/>
            <w:vAlign w:val="center"/>
          </w:tcPr>
          <w:p w14:paraId="29A8960C" w14:textId="77777777" w:rsidR="00B7083C" w:rsidRPr="00DF5E71" w:rsidRDefault="00B7083C" w:rsidP="00F76FDF">
            <w:pPr>
              <w:jc w:val="center"/>
              <w:rPr>
                <w:bCs/>
              </w:rPr>
            </w:pPr>
            <w:r w:rsidRPr="00DF5E71">
              <w:rPr>
                <w:bCs/>
              </w:rPr>
              <w:t>4.43</w:t>
            </w:r>
          </w:p>
        </w:tc>
      </w:tr>
      <w:tr w:rsidR="00B7083C" w:rsidRPr="00DF5E71" w14:paraId="10CA6D46" w14:textId="77777777" w:rsidTr="00F627F3">
        <w:trPr>
          <w:trHeight w:val="3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DB43D6A" w14:textId="6E33A933" w:rsidR="00B7083C" w:rsidRPr="00DF5E71" w:rsidRDefault="00B7083C" w:rsidP="00755BF1">
            <w:pPr>
              <w:jc w:val="center"/>
              <w:rPr>
                <w:bCs/>
              </w:rPr>
            </w:pPr>
            <w:r>
              <w:t>4133.</w:t>
            </w:r>
          </w:p>
        </w:tc>
        <w:tc>
          <w:tcPr>
            <w:tcW w:w="1683" w:type="dxa"/>
            <w:tcBorders>
              <w:top w:val="nil"/>
              <w:left w:val="nil"/>
              <w:bottom w:val="single" w:sz="4" w:space="0" w:color="auto"/>
              <w:right w:val="single" w:sz="4" w:space="0" w:color="auto"/>
            </w:tcBorders>
            <w:shd w:val="clear" w:color="auto" w:fill="auto"/>
            <w:vAlign w:val="center"/>
          </w:tcPr>
          <w:p w14:paraId="76A4D336" w14:textId="77777777" w:rsidR="00B7083C" w:rsidRPr="00DF5E71" w:rsidRDefault="00B7083C" w:rsidP="00F76FDF">
            <w:pPr>
              <w:jc w:val="center"/>
              <w:rPr>
                <w:bCs/>
              </w:rPr>
            </w:pPr>
            <w:r w:rsidRPr="00DF5E71">
              <w:rPr>
                <w:bCs/>
              </w:rPr>
              <w:t>76109</w:t>
            </w:r>
          </w:p>
        </w:tc>
        <w:tc>
          <w:tcPr>
            <w:tcW w:w="5365" w:type="dxa"/>
            <w:tcBorders>
              <w:top w:val="nil"/>
              <w:left w:val="nil"/>
              <w:bottom w:val="single" w:sz="4" w:space="0" w:color="auto"/>
              <w:right w:val="single" w:sz="4" w:space="0" w:color="auto"/>
            </w:tcBorders>
            <w:shd w:val="clear" w:color="auto" w:fill="auto"/>
            <w:vAlign w:val="center"/>
          </w:tcPr>
          <w:p w14:paraId="2C47B84D" w14:textId="77777777" w:rsidR="00B7083C" w:rsidRPr="00DF5E71" w:rsidRDefault="00B7083C" w:rsidP="00F76FDF">
            <w:pPr>
              <w:rPr>
                <w:bCs/>
              </w:rPr>
            </w:pPr>
            <w:r w:rsidRPr="00DF5E71">
              <w:rPr>
                <w:bCs/>
              </w:rPr>
              <w:t>Parciālas plates ar vienkāršiem fiksācijas elementiem, ieskaitot sakodiena noteikšanu 1–4 zobu aizvietošanai</w:t>
            </w:r>
          </w:p>
        </w:tc>
        <w:tc>
          <w:tcPr>
            <w:tcW w:w="1089" w:type="dxa"/>
            <w:tcBorders>
              <w:top w:val="nil"/>
              <w:left w:val="nil"/>
              <w:bottom w:val="single" w:sz="4" w:space="0" w:color="auto"/>
              <w:right w:val="single" w:sz="4" w:space="0" w:color="auto"/>
            </w:tcBorders>
            <w:shd w:val="clear" w:color="auto" w:fill="auto"/>
            <w:vAlign w:val="center"/>
          </w:tcPr>
          <w:p w14:paraId="56763B36" w14:textId="77777777" w:rsidR="00B7083C" w:rsidRPr="00DF5E71" w:rsidRDefault="00B7083C" w:rsidP="00F76FDF">
            <w:pPr>
              <w:jc w:val="center"/>
              <w:rPr>
                <w:bCs/>
              </w:rPr>
            </w:pPr>
            <w:r w:rsidRPr="00DF5E71">
              <w:rPr>
                <w:bCs/>
              </w:rPr>
              <w:t>7.14</w:t>
            </w:r>
          </w:p>
        </w:tc>
      </w:tr>
      <w:tr w:rsidR="00B7083C" w:rsidRPr="00DF5E71" w14:paraId="2861DE79" w14:textId="77777777" w:rsidTr="00F627F3">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CEC410" w14:textId="4EEF02C3" w:rsidR="00B7083C" w:rsidRPr="00DF5E71" w:rsidRDefault="00B7083C" w:rsidP="00755BF1">
            <w:pPr>
              <w:jc w:val="center"/>
              <w:rPr>
                <w:bCs/>
              </w:rPr>
            </w:pPr>
            <w:r>
              <w:t>4134.</w:t>
            </w:r>
          </w:p>
        </w:tc>
        <w:tc>
          <w:tcPr>
            <w:tcW w:w="1683" w:type="dxa"/>
            <w:tcBorders>
              <w:top w:val="nil"/>
              <w:left w:val="nil"/>
              <w:bottom w:val="single" w:sz="4" w:space="0" w:color="auto"/>
              <w:right w:val="single" w:sz="4" w:space="0" w:color="auto"/>
            </w:tcBorders>
            <w:shd w:val="clear" w:color="auto" w:fill="auto"/>
            <w:vAlign w:val="center"/>
          </w:tcPr>
          <w:p w14:paraId="5744650A" w14:textId="77777777" w:rsidR="00B7083C" w:rsidRPr="00DF5E71" w:rsidRDefault="00B7083C" w:rsidP="00F76FDF">
            <w:pPr>
              <w:jc w:val="center"/>
              <w:rPr>
                <w:bCs/>
              </w:rPr>
            </w:pPr>
            <w:r w:rsidRPr="00DF5E71">
              <w:rPr>
                <w:bCs/>
              </w:rPr>
              <w:t>76115</w:t>
            </w:r>
          </w:p>
        </w:tc>
        <w:tc>
          <w:tcPr>
            <w:tcW w:w="5365" w:type="dxa"/>
            <w:tcBorders>
              <w:top w:val="nil"/>
              <w:left w:val="nil"/>
              <w:bottom w:val="single" w:sz="4" w:space="0" w:color="auto"/>
              <w:right w:val="single" w:sz="4" w:space="0" w:color="auto"/>
            </w:tcBorders>
            <w:shd w:val="clear" w:color="auto" w:fill="auto"/>
            <w:vAlign w:val="center"/>
          </w:tcPr>
          <w:p w14:paraId="75E5188E" w14:textId="77777777" w:rsidR="00B7083C" w:rsidRPr="00DF5E71" w:rsidRDefault="00B7083C" w:rsidP="00F76FDF">
            <w:pPr>
              <w:rPr>
                <w:bCs/>
              </w:rPr>
            </w:pPr>
            <w:r w:rsidRPr="00DF5E71">
              <w:rPr>
                <w:bCs/>
              </w:rPr>
              <w:t>Parciālas plates ar vienkāršiem fiksācijas elementiem, ieskaitot sakodiena noteikšanu 5–8 zobu aizvietošanai</w:t>
            </w:r>
          </w:p>
        </w:tc>
        <w:tc>
          <w:tcPr>
            <w:tcW w:w="1089" w:type="dxa"/>
            <w:tcBorders>
              <w:top w:val="nil"/>
              <w:left w:val="nil"/>
              <w:bottom w:val="single" w:sz="4" w:space="0" w:color="auto"/>
              <w:right w:val="single" w:sz="4" w:space="0" w:color="auto"/>
            </w:tcBorders>
            <w:shd w:val="clear" w:color="auto" w:fill="auto"/>
            <w:vAlign w:val="center"/>
          </w:tcPr>
          <w:p w14:paraId="70EBFD50" w14:textId="77777777" w:rsidR="00B7083C" w:rsidRPr="00DF5E71" w:rsidRDefault="00B7083C" w:rsidP="00F76FDF">
            <w:pPr>
              <w:jc w:val="center"/>
              <w:rPr>
                <w:bCs/>
              </w:rPr>
            </w:pPr>
            <w:r w:rsidRPr="00DF5E71">
              <w:rPr>
                <w:bCs/>
              </w:rPr>
              <w:t>8.85</w:t>
            </w:r>
          </w:p>
        </w:tc>
      </w:tr>
      <w:tr w:rsidR="00B7083C" w:rsidRPr="00DF5E71" w14:paraId="0865BB10" w14:textId="77777777" w:rsidTr="00F627F3">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DA09DE6" w14:textId="4249C8C8" w:rsidR="00B7083C" w:rsidRPr="00DF5E71" w:rsidRDefault="00B7083C" w:rsidP="00755BF1">
            <w:pPr>
              <w:jc w:val="center"/>
              <w:rPr>
                <w:bCs/>
              </w:rPr>
            </w:pPr>
            <w:r>
              <w:t>4135.</w:t>
            </w:r>
          </w:p>
        </w:tc>
        <w:tc>
          <w:tcPr>
            <w:tcW w:w="1683" w:type="dxa"/>
            <w:tcBorders>
              <w:top w:val="nil"/>
              <w:left w:val="nil"/>
              <w:bottom w:val="single" w:sz="4" w:space="0" w:color="auto"/>
              <w:right w:val="single" w:sz="4" w:space="0" w:color="auto"/>
            </w:tcBorders>
            <w:shd w:val="clear" w:color="auto" w:fill="auto"/>
            <w:vAlign w:val="center"/>
          </w:tcPr>
          <w:p w14:paraId="25D66782" w14:textId="77777777" w:rsidR="00B7083C" w:rsidRPr="00DF5E71" w:rsidRDefault="00B7083C" w:rsidP="00F76FDF">
            <w:pPr>
              <w:jc w:val="center"/>
              <w:rPr>
                <w:bCs/>
              </w:rPr>
            </w:pPr>
            <w:r w:rsidRPr="00DF5E71">
              <w:rPr>
                <w:bCs/>
              </w:rPr>
              <w:t>76116</w:t>
            </w:r>
          </w:p>
        </w:tc>
        <w:tc>
          <w:tcPr>
            <w:tcW w:w="5365" w:type="dxa"/>
            <w:tcBorders>
              <w:top w:val="nil"/>
              <w:left w:val="nil"/>
              <w:bottom w:val="single" w:sz="4" w:space="0" w:color="auto"/>
              <w:right w:val="single" w:sz="4" w:space="0" w:color="auto"/>
            </w:tcBorders>
            <w:shd w:val="clear" w:color="auto" w:fill="auto"/>
            <w:vAlign w:val="center"/>
          </w:tcPr>
          <w:p w14:paraId="2D4DAFBC" w14:textId="77777777" w:rsidR="00B7083C" w:rsidRPr="00DF5E71" w:rsidRDefault="00B7083C" w:rsidP="00F76FDF">
            <w:pPr>
              <w:rPr>
                <w:bCs/>
              </w:rPr>
            </w:pPr>
            <w:r w:rsidRPr="00DF5E71">
              <w:rPr>
                <w:bCs/>
              </w:rPr>
              <w:t>Parciālas plates ar vienkāršiem fiksācijas elementiem, ieskaitot sakodiena noteikšanu vairāk nekā 8 zobu aizvietošanai</w:t>
            </w:r>
          </w:p>
        </w:tc>
        <w:tc>
          <w:tcPr>
            <w:tcW w:w="1089" w:type="dxa"/>
            <w:tcBorders>
              <w:top w:val="nil"/>
              <w:left w:val="nil"/>
              <w:bottom w:val="single" w:sz="4" w:space="0" w:color="auto"/>
              <w:right w:val="single" w:sz="4" w:space="0" w:color="auto"/>
            </w:tcBorders>
            <w:shd w:val="clear" w:color="auto" w:fill="auto"/>
            <w:vAlign w:val="center"/>
          </w:tcPr>
          <w:p w14:paraId="185B7A0B" w14:textId="77777777" w:rsidR="00B7083C" w:rsidRPr="00DF5E71" w:rsidRDefault="00B7083C" w:rsidP="00F76FDF">
            <w:pPr>
              <w:jc w:val="center"/>
              <w:rPr>
                <w:bCs/>
              </w:rPr>
            </w:pPr>
            <w:r w:rsidRPr="00DF5E71">
              <w:rPr>
                <w:bCs/>
              </w:rPr>
              <w:t>10.54</w:t>
            </w:r>
          </w:p>
        </w:tc>
      </w:tr>
      <w:tr w:rsidR="00B7083C" w:rsidRPr="00DF5E71" w14:paraId="65BCEC90" w14:textId="77777777" w:rsidTr="00F627F3">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C5F7BB" w14:textId="23A8879C" w:rsidR="00B7083C" w:rsidRPr="00DF5E71" w:rsidRDefault="00B7083C" w:rsidP="00755BF1">
            <w:pPr>
              <w:jc w:val="center"/>
              <w:rPr>
                <w:bCs/>
              </w:rPr>
            </w:pPr>
            <w:r>
              <w:t>4136.</w:t>
            </w:r>
          </w:p>
        </w:tc>
        <w:tc>
          <w:tcPr>
            <w:tcW w:w="1683" w:type="dxa"/>
            <w:tcBorders>
              <w:top w:val="nil"/>
              <w:left w:val="nil"/>
              <w:bottom w:val="single" w:sz="4" w:space="0" w:color="auto"/>
              <w:right w:val="single" w:sz="4" w:space="0" w:color="auto"/>
            </w:tcBorders>
            <w:shd w:val="clear" w:color="auto" w:fill="auto"/>
            <w:vAlign w:val="center"/>
          </w:tcPr>
          <w:p w14:paraId="62BD8D22" w14:textId="77777777" w:rsidR="00B7083C" w:rsidRPr="00DF5E71" w:rsidRDefault="00B7083C" w:rsidP="00F76FDF">
            <w:pPr>
              <w:jc w:val="center"/>
              <w:rPr>
                <w:bCs/>
              </w:rPr>
            </w:pPr>
            <w:r w:rsidRPr="00DF5E71">
              <w:rPr>
                <w:bCs/>
              </w:rPr>
              <w:t>76117</w:t>
            </w:r>
          </w:p>
        </w:tc>
        <w:tc>
          <w:tcPr>
            <w:tcW w:w="5365" w:type="dxa"/>
            <w:tcBorders>
              <w:top w:val="nil"/>
              <w:left w:val="nil"/>
              <w:bottom w:val="single" w:sz="4" w:space="0" w:color="auto"/>
              <w:right w:val="single" w:sz="4" w:space="0" w:color="auto"/>
            </w:tcBorders>
            <w:shd w:val="clear" w:color="auto" w:fill="auto"/>
            <w:vAlign w:val="center"/>
          </w:tcPr>
          <w:p w14:paraId="1CDC4724" w14:textId="77777777" w:rsidR="00B7083C" w:rsidRPr="00DF5E71" w:rsidRDefault="00B7083C" w:rsidP="00F76FDF">
            <w:pPr>
              <w:rPr>
                <w:bCs/>
              </w:rPr>
            </w:pPr>
            <w:r w:rsidRPr="00DF5E71">
              <w:rPr>
                <w:bCs/>
              </w:rPr>
              <w:t>Bezzobu augšžokļa protezēšana, ieskaitot sakodiena noteikšanu</w:t>
            </w:r>
          </w:p>
        </w:tc>
        <w:tc>
          <w:tcPr>
            <w:tcW w:w="1089" w:type="dxa"/>
            <w:tcBorders>
              <w:top w:val="nil"/>
              <w:left w:val="nil"/>
              <w:bottom w:val="single" w:sz="4" w:space="0" w:color="auto"/>
              <w:right w:val="single" w:sz="4" w:space="0" w:color="auto"/>
            </w:tcBorders>
            <w:shd w:val="clear" w:color="auto" w:fill="auto"/>
            <w:vAlign w:val="center"/>
          </w:tcPr>
          <w:p w14:paraId="49A1F83C" w14:textId="77777777" w:rsidR="00B7083C" w:rsidRPr="00DF5E71" w:rsidRDefault="00B7083C" w:rsidP="00F76FDF">
            <w:pPr>
              <w:jc w:val="center"/>
              <w:rPr>
                <w:bCs/>
              </w:rPr>
            </w:pPr>
            <w:r w:rsidRPr="00DF5E71">
              <w:rPr>
                <w:bCs/>
              </w:rPr>
              <w:t>12.63</w:t>
            </w:r>
          </w:p>
        </w:tc>
      </w:tr>
      <w:tr w:rsidR="00B7083C" w:rsidRPr="00DF5E71" w14:paraId="78AACBBD" w14:textId="77777777" w:rsidTr="00F627F3">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BCC3731" w14:textId="1367352E" w:rsidR="00B7083C" w:rsidRPr="00DF5E71" w:rsidRDefault="00B7083C" w:rsidP="00755BF1">
            <w:pPr>
              <w:jc w:val="center"/>
              <w:rPr>
                <w:bCs/>
              </w:rPr>
            </w:pPr>
            <w:r>
              <w:t>4137.</w:t>
            </w:r>
          </w:p>
        </w:tc>
        <w:tc>
          <w:tcPr>
            <w:tcW w:w="1683" w:type="dxa"/>
            <w:tcBorders>
              <w:top w:val="nil"/>
              <w:left w:val="nil"/>
              <w:bottom w:val="single" w:sz="4" w:space="0" w:color="auto"/>
              <w:right w:val="single" w:sz="4" w:space="0" w:color="auto"/>
            </w:tcBorders>
            <w:shd w:val="clear" w:color="auto" w:fill="auto"/>
            <w:vAlign w:val="center"/>
          </w:tcPr>
          <w:p w14:paraId="046E1557" w14:textId="77777777" w:rsidR="00B7083C" w:rsidRPr="00DF5E71" w:rsidRDefault="00B7083C" w:rsidP="00F76FDF">
            <w:pPr>
              <w:jc w:val="center"/>
              <w:rPr>
                <w:bCs/>
              </w:rPr>
            </w:pPr>
            <w:r w:rsidRPr="00DF5E71">
              <w:rPr>
                <w:bCs/>
              </w:rPr>
              <w:t>76118</w:t>
            </w:r>
          </w:p>
        </w:tc>
        <w:tc>
          <w:tcPr>
            <w:tcW w:w="5365" w:type="dxa"/>
            <w:tcBorders>
              <w:top w:val="nil"/>
              <w:left w:val="nil"/>
              <w:bottom w:val="single" w:sz="4" w:space="0" w:color="auto"/>
              <w:right w:val="single" w:sz="4" w:space="0" w:color="auto"/>
            </w:tcBorders>
            <w:shd w:val="clear" w:color="auto" w:fill="auto"/>
            <w:vAlign w:val="center"/>
          </w:tcPr>
          <w:p w14:paraId="0E356979" w14:textId="77777777" w:rsidR="00B7083C" w:rsidRPr="00DF5E71" w:rsidRDefault="00B7083C" w:rsidP="00F76FDF">
            <w:pPr>
              <w:rPr>
                <w:bCs/>
              </w:rPr>
            </w:pPr>
            <w:r w:rsidRPr="00DF5E71">
              <w:rPr>
                <w:bCs/>
              </w:rPr>
              <w:t>Bezzobu apakšžokļa protezēšana, ieskaitot sakodiena noteikšanu</w:t>
            </w:r>
          </w:p>
        </w:tc>
        <w:tc>
          <w:tcPr>
            <w:tcW w:w="1089" w:type="dxa"/>
            <w:tcBorders>
              <w:top w:val="nil"/>
              <w:left w:val="nil"/>
              <w:bottom w:val="single" w:sz="4" w:space="0" w:color="auto"/>
              <w:right w:val="single" w:sz="4" w:space="0" w:color="auto"/>
            </w:tcBorders>
            <w:shd w:val="clear" w:color="auto" w:fill="auto"/>
            <w:vAlign w:val="center"/>
          </w:tcPr>
          <w:p w14:paraId="321C09A5" w14:textId="77777777" w:rsidR="00B7083C" w:rsidRPr="00DF5E71" w:rsidRDefault="00B7083C" w:rsidP="00F76FDF">
            <w:pPr>
              <w:jc w:val="center"/>
              <w:rPr>
                <w:bCs/>
              </w:rPr>
            </w:pPr>
            <w:r w:rsidRPr="00DF5E71">
              <w:rPr>
                <w:bCs/>
              </w:rPr>
              <w:t>14.32</w:t>
            </w:r>
          </w:p>
        </w:tc>
      </w:tr>
      <w:tr w:rsidR="00B7083C" w:rsidRPr="00DF5E71" w14:paraId="75280C83" w14:textId="77777777" w:rsidTr="00F627F3">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B5718D5" w14:textId="796FE074" w:rsidR="00B7083C" w:rsidRPr="00DF5E71" w:rsidRDefault="00B7083C" w:rsidP="00755BF1">
            <w:pPr>
              <w:jc w:val="center"/>
              <w:rPr>
                <w:bCs/>
              </w:rPr>
            </w:pPr>
            <w:r>
              <w:t>4138.</w:t>
            </w:r>
          </w:p>
        </w:tc>
        <w:tc>
          <w:tcPr>
            <w:tcW w:w="1683" w:type="dxa"/>
            <w:tcBorders>
              <w:top w:val="nil"/>
              <w:left w:val="nil"/>
              <w:bottom w:val="single" w:sz="4" w:space="0" w:color="auto"/>
              <w:right w:val="single" w:sz="4" w:space="0" w:color="auto"/>
            </w:tcBorders>
            <w:shd w:val="clear" w:color="auto" w:fill="auto"/>
            <w:vAlign w:val="center"/>
          </w:tcPr>
          <w:p w14:paraId="676070ED" w14:textId="77777777" w:rsidR="00B7083C" w:rsidRPr="00DF5E71" w:rsidRDefault="00B7083C" w:rsidP="00F76FDF">
            <w:pPr>
              <w:jc w:val="center"/>
              <w:rPr>
                <w:bCs/>
              </w:rPr>
            </w:pPr>
            <w:r w:rsidRPr="00DF5E71">
              <w:rPr>
                <w:bCs/>
              </w:rPr>
              <w:t>77001</w:t>
            </w:r>
          </w:p>
        </w:tc>
        <w:tc>
          <w:tcPr>
            <w:tcW w:w="5365" w:type="dxa"/>
            <w:tcBorders>
              <w:top w:val="nil"/>
              <w:left w:val="nil"/>
              <w:bottom w:val="single" w:sz="4" w:space="0" w:color="auto"/>
              <w:right w:val="single" w:sz="4" w:space="0" w:color="auto"/>
            </w:tcBorders>
            <w:shd w:val="clear" w:color="auto" w:fill="auto"/>
            <w:vAlign w:val="center"/>
          </w:tcPr>
          <w:p w14:paraId="79D93439" w14:textId="77777777" w:rsidR="00B7083C" w:rsidRPr="00DF5E71" w:rsidRDefault="00B7083C" w:rsidP="00F76FDF">
            <w:pPr>
              <w:rPr>
                <w:bCs/>
              </w:rPr>
            </w:pPr>
            <w:r w:rsidRPr="00DF5E71">
              <w:rPr>
                <w:bCs/>
              </w:rPr>
              <w:t>Totālā plate augšžoklim</w:t>
            </w:r>
          </w:p>
        </w:tc>
        <w:tc>
          <w:tcPr>
            <w:tcW w:w="1089" w:type="dxa"/>
            <w:tcBorders>
              <w:top w:val="nil"/>
              <w:left w:val="nil"/>
              <w:bottom w:val="single" w:sz="4" w:space="0" w:color="auto"/>
              <w:right w:val="single" w:sz="4" w:space="0" w:color="auto"/>
            </w:tcBorders>
            <w:shd w:val="clear" w:color="auto" w:fill="auto"/>
            <w:vAlign w:val="center"/>
          </w:tcPr>
          <w:p w14:paraId="1CB55FC7" w14:textId="77777777" w:rsidR="00B7083C" w:rsidRPr="00DF5E71" w:rsidRDefault="00B7083C" w:rsidP="00F76FDF">
            <w:pPr>
              <w:jc w:val="center"/>
              <w:rPr>
                <w:bCs/>
              </w:rPr>
            </w:pPr>
            <w:r w:rsidRPr="00DF5E71">
              <w:rPr>
                <w:bCs/>
              </w:rPr>
              <w:t>53.17</w:t>
            </w:r>
          </w:p>
        </w:tc>
      </w:tr>
      <w:tr w:rsidR="00B7083C" w:rsidRPr="00DF5E71" w14:paraId="58BBD0B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C74F8C6" w14:textId="057CA309" w:rsidR="00B7083C" w:rsidRPr="00DF5E71" w:rsidRDefault="00B7083C" w:rsidP="00755BF1">
            <w:pPr>
              <w:jc w:val="center"/>
              <w:rPr>
                <w:bCs/>
              </w:rPr>
            </w:pPr>
            <w:r>
              <w:t>4139.</w:t>
            </w:r>
          </w:p>
        </w:tc>
        <w:tc>
          <w:tcPr>
            <w:tcW w:w="1683" w:type="dxa"/>
            <w:tcBorders>
              <w:top w:val="nil"/>
              <w:left w:val="nil"/>
              <w:bottom w:val="single" w:sz="4" w:space="0" w:color="auto"/>
              <w:right w:val="single" w:sz="4" w:space="0" w:color="auto"/>
            </w:tcBorders>
            <w:shd w:val="clear" w:color="auto" w:fill="auto"/>
            <w:vAlign w:val="center"/>
          </w:tcPr>
          <w:p w14:paraId="4E788F15" w14:textId="77777777" w:rsidR="00B7083C" w:rsidRPr="00DF5E71" w:rsidRDefault="00B7083C" w:rsidP="00F76FDF">
            <w:pPr>
              <w:jc w:val="center"/>
              <w:rPr>
                <w:bCs/>
              </w:rPr>
            </w:pPr>
            <w:r w:rsidRPr="00DF5E71">
              <w:rPr>
                <w:bCs/>
              </w:rPr>
              <w:t>77002</w:t>
            </w:r>
          </w:p>
        </w:tc>
        <w:tc>
          <w:tcPr>
            <w:tcW w:w="5365" w:type="dxa"/>
            <w:tcBorders>
              <w:top w:val="nil"/>
              <w:left w:val="nil"/>
              <w:bottom w:val="single" w:sz="4" w:space="0" w:color="auto"/>
              <w:right w:val="single" w:sz="4" w:space="0" w:color="auto"/>
            </w:tcBorders>
            <w:shd w:val="clear" w:color="auto" w:fill="auto"/>
            <w:vAlign w:val="center"/>
          </w:tcPr>
          <w:p w14:paraId="0215F997" w14:textId="77777777" w:rsidR="00B7083C" w:rsidRPr="00DF5E71" w:rsidRDefault="00B7083C" w:rsidP="00F76FDF">
            <w:pPr>
              <w:rPr>
                <w:bCs/>
              </w:rPr>
            </w:pPr>
            <w:r w:rsidRPr="00DF5E71">
              <w:rPr>
                <w:bCs/>
              </w:rPr>
              <w:t>Totālā plate augšžoklim ar sarežģītu zobu uzstādīšanu anatomiskajā artikulatorā</w:t>
            </w:r>
          </w:p>
        </w:tc>
        <w:tc>
          <w:tcPr>
            <w:tcW w:w="1089" w:type="dxa"/>
            <w:tcBorders>
              <w:top w:val="nil"/>
              <w:left w:val="nil"/>
              <w:bottom w:val="single" w:sz="4" w:space="0" w:color="auto"/>
              <w:right w:val="single" w:sz="4" w:space="0" w:color="auto"/>
            </w:tcBorders>
            <w:shd w:val="clear" w:color="auto" w:fill="auto"/>
            <w:vAlign w:val="center"/>
          </w:tcPr>
          <w:p w14:paraId="2014CAFB" w14:textId="77777777" w:rsidR="00B7083C" w:rsidRPr="00DF5E71" w:rsidRDefault="00B7083C" w:rsidP="00F76FDF">
            <w:pPr>
              <w:jc w:val="center"/>
              <w:rPr>
                <w:bCs/>
              </w:rPr>
            </w:pPr>
            <w:r w:rsidRPr="00DF5E71">
              <w:rPr>
                <w:bCs/>
              </w:rPr>
              <w:t>65.33</w:t>
            </w:r>
          </w:p>
        </w:tc>
      </w:tr>
      <w:tr w:rsidR="00B7083C" w:rsidRPr="00DF5E71" w14:paraId="0D438B3B" w14:textId="77777777" w:rsidTr="00F627F3">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429236" w14:textId="19873D14" w:rsidR="00B7083C" w:rsidRPr="00DF5E71" w:rsidRDefault="00B7083C" w:rsidP="00755BF1">
            <w:pPr>
              <w:jc w:val="center"/>
              <w:rPr>
                <w:bCs/>
              </w:rPr>
            </w:pPr>
            <w:r>
              <w:t>4140.</w:t>
            </w:r>
          </w:p>
        </w:tc>
        <w:tc>
          <w:tcPr>
            <w:tcW w:w="1683" w:type="dxa"/>
            <w:tcBorders>
              <w:top w:val="nil"/>
              <w:left w:val="nil"/>
              <w:bottom w:val="single" w:sz="4" w:space="0" w:color="auto"/>
              <w:right w:val="single" w:sz="4" w:space="0" w:color="auto"/>
            </w:tcBorders>
            <w:shd w:val="clear" w:color="auto" w:fill="auto"/>
            <w:vAlign w:val="center"/>
          </w:tcPr>
          <w:p w14:paraId="6CEFEF04" w14:textId="77777777" w:rsidR="00B7083C" w:rsidRPr="00DF5E71" w:rsidRDefault="00B7083C" w:rsidP="00F76FDF">
            <w:pPr>
              <w:jc w:val="center"/>
              <w:rPr>
                <w:bCs/>
              </w:rPr>
            </w:pPr>
            <w:r w:rsidRPr="00DF5E71">
              <w:rPr>
                <w:bCs/>
              </w:rPr>
              <w:t>77003</w:t>
            </w:r>
          </w:p>
        </w:tc>
        <w:tc>
          <w:tcPr>
            <w:tcW w:w="5365" w:type="dxa"/>
            <w:tcBorders>
              <w:top w:val="nil"/>
              <w:left w:val="nil"/>
              <w:bottom w:val="single" w:sz="4" w:space="0" w:color="auto"/>
              <w:right w:val="single" w:sz="4" w:space="0" w:color="auto"/>
            </w:tcBorders>
            <w:shd w:val="clear" w:color="auto" w:fill="auto"/>
            <w:vAlign w:val="center"/>
          </w:tcPr>
          <w:p w14:paraId="4BB15EA5" w14:textId="77777777" w:rsidR="00B7083C" w:rsidRPr="00DF5E71" w:rsidRDefault="00B7083C" w:rsidP="00F76FDF">
            <w:pPr>
              <w:rPr>
                <w:bCs/>
              </w:rPr>
            </w:pPr>
            <w:r w:rsidRPr="00DF5E71">
              <w:rPr>
                <w:bCs/>
              </w:rPr>
              <w:t>Parciālā plate augšžoklim</w:t>
            </w:r>
          </w:p>
        </w:tc>
        <w:tc>
          <w:tcPr>
            <w:tcW w:w="1089" w:type="dxa"/>
            <w:tcBorders>
              <w:top w:val="nil"/>
              <w:left w:val="nil"/>
              <w:bottom w:val="single" w:sz="4" w:space="0" w:color="auto"/>
              <w:right w:val="single" w:sz="4" w:space="0" w:color="auto"/>
            </w:tcBorders>
            <w:shd w:val="clear" w:color="auto" w:fill="auto"/>
            <w:vAlign w:val="center"/>
          </w:tcPr>
          <w:p w14:paraId="6E88B2E2" w14:textId="77777777" w:rsidR="00B7083C" w:rsidRPr="00DF5E71" w:rsidRDefault="00B7083C" w:rsidP="00F76FDF">
            <w:pPr>
              <w:jc w:val="center"/>
              <w:rPr>
                <w:bCs/>
              </w:rPr>
            </w:pPr>
            <w:r w:rsidRPr="00DF5E71">
              <w:rPr>
                <w:bCs/>
              </w:rPr>
              <w:t>48.84</w:t>
            </w:r>
          </w:p>
        </w:tc>
      </w:tr>
      <w:tr w:rsidR="00B7083C" w:rsidRPr="00DF5E71" w14:paraId="21612117" w14:textId="77777777" w:rsidTr="00F627F3">
        <w:trPr>
          <w:trHeight w:val="3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341051C" w14:textId="743EF391" w:rsidR="00B7083C" w:rsidRPr="00DF5E71" w:rsidRDefault="00B7083C" w:rsidP="00755BF1">
            <w:pPr>
              <w:jc w:val="center"/>
              <w:rPr>
                <w:bCs/>
              </w:rPr>
            </w:pPr>
            <w:r>
              <w:t>4141.</w:t>
            </w:r>
          </w:p>
        </w:tc>
        <w:tc>
          <w:tcPr>
            <w:tcW w:w="1683" w:type="dxa"/>
            <w:tcBorders>
              <w:top w:val="nil"/>
              <w:left w:val="nil"/>
              <w:bottom w:val="single" w:sz="4" w:space="0" w:color="auto"/>
              <w:right w:val="single" w:sz="4" w:space="0" w:color="auto"/>
            </w:tcBorders>
            <w:shd w:val="clear" w:color="auto" w:fill="auto"/>
            <w:vAlign w:val="center"/>
          </w:tcPr>
          <w:p w14:paraId="206E0998" w14:textId="77777777" w:rsidR="00B7083C" w:rsidRPr="00DF5E71" w:rsidRDefault="00B7083C" w:rsidP="00F76FDF">
            <w:pPr>
              <w:jc w:val="center"/>
              <w:rPr>
                <w:bCs/>
              </w:rPr>
            </w:pPr>
            <w:r w:rsidRPr="00DF5E71">
              <w:rPr>
                <w:bCs/>
              </w:rPr>
              <w:t>77005</w:t>
            </w:r>
          </w:p>
        </w:tc>
        <w:tc>
          <w:tcPr>
            <w:tcW w:w="5365" w:type="dxa"/>
            <w:tcBorders>
              <w:top w:val="nil"/>
              <w:left w:val="nil"/>
              <w:bottom w:val="single" w:sz="4" w:space="0" w:color="auto"/>
              <w:right w:val="single" w:sz="4" w:space="0" w:color="auto"/>
            </w:tcBorders>
            <w:shd w:val="clear" w:color="auto" w:fill="auto"/>
            <w:vAlign w:val="center"/>
          </w:tcPr>
          <w:p w14:paraId="3872E0F7" w14:textId="77777777" w:rsidR="00B7083C" w:rsidRPr="00DF5E71" w:rsidRDefault="00B7083C" w:rsidP="00F76FDF">
            <w:pPr>
              <w:rPr>
                <w:bCs/>
              </w:rPr>
            </w:pPr>
            <w:r w:rsidRPr="00DF5E71">
              <w:rPr>
                <w:bCs/>
              </w:rPr>
              <w:t>Totālā plate apakšžoklim</w:t>
            </w:r>
          </w:p>
        </w:tc>
        <w:tc>
          <w:tcPr>
            <w:tcW w:w="1089" w:type="dxa"/>
            <w:tcBorders>
              <w:top w:val="nil"/>
              <w:left w:val="nil"/>
              <w:bottom w:val="single" w:sz="4" w:space="0" w:color="auto"/>
              <w:right w:val="single" w:sz="4" w:space="0" w:color="auto"/>
            </w:tcBorders>
            <w:shd w:val="clear" w:color="auto" w:fill="auto"/>
            <w:vAlign w:val="center"/>
          </w:tcPr>
          <w:p w14:paraId="2A2D27EB" w14:textId="77777777" w:rsidR="00B7083C" w:rsidRPr="00DF5E71" w:rsidRDefault="00B7083C" w:rsidP="00F76FDF">
            <w:pPr>
              <w:jc w:val="center"/>
              <w:rPr>
                <w:bCs/>
              </w:rPr>
            </w:pPr>
            <w:r w:rsidRPr="00DF5E71">
              <w:rPr>
                <w:bCs/>
              </w:rPr>
              <w:t>60.55</w:t>
            </w:r>
          </w:p>
        </w:tc>
      </w:tr>
      <w:tr w:rsidR="00B7083C" w:rsidRPr="00DF5E71" w14:paraId="6EB1BEF0" w14:textId="77777777" w:rsidTr="00F627F3">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63F241B" w14:textId="2E12F092" w:rsidR="00B7083C" w:rsidRPr="00DF5E71" w:rsidRDefault="00B7083C" w:rsidP="00755BF1">
            <w:pPr>
              <w:jc w:val="center"/>
              <w:rPr>
                <w:bCs/>
              </w:rPr>
            </w:pPr>
            <w:r>
              <w:t>4142.</w:t>
            </w:r>
          </w:p>
        </w:tc>
        <w:tc>
          <w:tcPr>
            <w:tcW w:w="1683" w:type="dxa"/>
            <w:tcBorders>
              <w:top w:val="nil"/>
              <w:left w:val="nil"/>
              <w:bottom w:val="single" w:sz="4" w:space="0" w:color="auto"/>
              <w:right w:val="single" w:sz="4" w:space="0" w:color="auto"/>
            </w:tcBorders>
            <w:shd w:val="clear" w:color="auto" w:fill="auto"/>
            <w:vAlign w:val="center"/>
          </w:tcPr>
          <w:p w14:paraId="5F58F4DA" w14:textId="77777777" w:rsidR="00B7083C" w:rsidRPr="00DF5E71" w:rsidRDefault="00B7083C" w:rsidP="00F76FDF">
            <w:pPr>
              <w:jc w:val="center"/>
              <w:rPr>
                <w:bCs/>
              </w:rPr>
            </w:pPr>
            <w:r w:rsidRPr="00DF5E71">
              <w:rPr>
                <w:bCs/>
              </w:rPr>
              <w:t>77006</w:t>
            </w:r>
          </w:p>
        </w:tc>
        <w:tc>
          <w:tcPr>
            <w:tcW w:w="5365" w:type="dxa"/>
            <w:tcBorders>
              <w:top w:val="nil"/>
              <w:left w:val="nil"/>
              <w:bottom w:val="single" w:sz="4" w:space="0" w:color="auto"/>
              <w:right w:val="single" w:sz="4" w:space="0" w:color="auto"/>
            </w:tcBorders>
            <w:shd w:val="clear" w:color="auto" w:fill="auto"/>
            <w:vAlign w:val="center"/>
          </w:tcPr>
          <w:p w14:paraId="72B62F40" w14:textId="77777777" w:rsidR="00B7083C" w:rsidRPr="00DF5E71" w:rsidRDefault="00B7083C" w:rsidP="00F76FDF">
            <w:pPr>
              <w:rPr>
                <w:bCs/>
              </w:rPr>
            </w:pPr>
            <w:r w:rsidRPr="00DF5E71">
              <w:rPr>
                <w:bCs/>
              </w:rPr>
              <w:t>Totālā plate apakšžoklim ar komplicētu zobu uzstādīšanu anatomiskajā artikulatorā</w:t>
            </w:r>
          </w:p>
        </w:tc>
        <w:tc>
          <w:tcPr>
            <w:tcW w:w="1089" w:type="dxa"/>
            <w:tcBorders>
              <w:top w:val="nil"/>
              <w:left w:val="nil"/>
              <w:bottom w:val="single" w:sz="4" w:space="0" w:color="auto"/>
              <w:right w:val="single" w:sz="4" w:space="0" w:color="auto"/>
            </w:tcBorders>
            <w:shd w:val="clear" w:color="auto" w:fill="auto"/>
            <w:vAlign w:val="center"/>
          </w:tcPr>
          <w:p w14:paraId="523FA535" w14:textId="77777777" w:rsidR="00B7083C" w:rsidRPr="00DF5E71" w:rsidRDefault="00B7083C" w:rsidP="00F76FDF">
            <w:pPr>
              <w:jc w:val="center"/>
              <w:rPr>
                <w:bCs/>
              </w:rPr>
            </w:pPr>
            <w:r w:rsidRPr="00DF5E71">
              <w:rPr>
                <w:bCs/>
              </w:rPr>
              <w:t>68.99</w:t>
            </w:r>
          </w:p>
        </w:tc>
      </w:tr>
      <w:tr w:rsidR="00B7083C" w:rsidRPr="00DF5E71" w14:paraId="0D86A5BF" w14:textId="77777777" w:rsidTr="00F627F3">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F6F17A" w14:textId="27A3E449" w:rsidR="00B7083C" w:rsidRPr="00DF5E71" w:rsidRDefault="00B7083C" w:rsidP="00755BF1">
            <w:pPr>
              <w:jc w:val="center"/>
              <w:rPr>
                <w:bCs/>
              </w:rPr>
            </w:pPr>
            <w:r>
              <w:t>4143.</w:t>
            </w:r>
          </w:p>
        </w:tc>
        <w:tc>
          <w:tcPr>
            <w:tcW w:w="1683" w:type="dxa"/>
            <w:tcBorders>
              <w:top w:val="nil"/>
              <w:left w:val="nil"/>
              <w:bottom w:val="single" w:sz="4" w:space="0" w:color="auto"/>
              <w:right w:val="single" w:sz="4" w:space="0" w:color="auto"/>
            </w:tcBorders>
            <w:shd w:val="clear" w:color="auto" w:fill="auto"/>
            <w:vAlign w:val="center"/>
          </w:tcPr>
          <w:p w14:paraId="239AAB91" w14:textId="77777777" w:rsidR="00B7083C" w:rsidRPr="00DF5E71" w:rsidRDefault="00B7083C" w:rsidP="00F76FDF">
            <w:pPr>
              <w:jc w:val="center"/>
              <w:rPr>
                <w:bCs/>
              </w:rPr>
            </w:pPr>
            <w:r w:rsidRPr="00DF5E71">
              <w:rPr>
                <w:bCs/>
              </w:rPr>
              <w:t>77007</w:t>
            </w:r>
          </w:p>
        </w:tc>
        <w:tc>
          <w:tcPr>
            <w:tcW w:w="5365" w:type="dxa"/>
            <w:tcBorders>
              <w:top w:val="nil"/>
              <w:left w:val="nil"/>
              <w:bottom w:val="single" w:sz="4" w:space="0" w:color="auto"/>
              <w:right w:val="single" w:sz="4" w:space="0" w:color="auto"/>
            </w:tcBorders>
            <w:shd w:val="clear" w:color="auto" w:fill="auto"/>
            <w:vAlign w:val="center"/>
          </w:tcPr>
          <w:p w14:paraId="7FB48FC5" w14:textId="77777777" w:rsidR="00B7083C" w:rsidRPr="00DF5E71" w:rsidRDefault="00B7083C" w:rsidP="00F76FDF">
            <w:pPr>
              <w:rPr>
                <w:bCs/>
              </w:rPr>
            </w:pPr>
            <w:r w:rsidRPr="00DF5E71">
              <w:rPr>
                <w:bCs/>
              </w:rPr>
              <w:t>Parciālā plate apakšžoklim</w:t>
            </w:r>
          </w:p>
        </w:tc>
        <w:tc>
          <w:tcPr>
            <w:tcW w:w="1089" w:type="dxa"/>
            <w:tcBorders>
              <w:top w:val="nil"/>
              <w:left w:val="nil"/>
              <w:bottom w:val="single" w:sz="4" w:space="0" w:color="auto"/>
              <w:right w:val="single" w:sz="4" w:space="0" w:color="auto"/>
            </w:tcBorders>
            <w:shd w:val="clear" w:color="auto" w:fill="auto"/>
            <w:vAlign w:val="center"/>
          </w:tcPr>
          <w:p w14:paraId="4CFC7E50" w14:textId="77777777" w:rsidR="00B7083C" w:rsidRPr="00DF5E71" w:rsidRDefault="00B7083C" w:rsidP="00F76FDF">
            <w:pPr>
              <w:jc w:val="center"/>
              <w:rPr>
                <w:bCs/>
              </w:rPr>
            </w:pPr>
            <w:r w:rsidRPr="00DF5E71">
              <w:rPr>
                <w:bCs/>
              </w:rPr>
              <w:t>52.55</w:t>
            </w:r>
          </w:p>
        </w:tc>
      </w:tr>
      <w:tr w:rsidR="00B7083C" w:rsidRPr="00DF5E71" w14:paraId="6B117E2E" w14:textId="77777777" w:rsidTr="00F627F3">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1914C55" w14:textId="557996CA" w:rsidR="00B7083C" w:rsidRPr="00DF5E71" w:rsidRDefault="00B7083C" w:rsidP="00755BF1">
            <w:pPr>
              <w:jc w:val="center"/>
              <w:rPr>
                <w:bCs/>
              </w:rPr>
            </w:pPr>
            <w:r>
              <w:t>4144.</w:t>
            </w:r>
          </w:p>
        </w:tc>
        <w:tc>
          <w:tcPr>
            <w:tcW w:w="1683" w:type="dxa"/>
            <w:tcBorders>
              <w:top w:val="nil"/>
              <w:left w:val="nil"/>
              <w:bottom w:val="single" w:sz="4" w:space="0" w:color="auto"/>
              <w:right w:val="single" w:sz="4" w:space="0" w:color="auto"/>
            </w:tcBorders>
            <w:shd w:val="clear" w:color="auto" w:fill="auto"/>
            <w:vAlign w:val="center"/>
          </w:tcPr>
          <w:p w14:paraId="3E2A1858" w14:textId="77777777" w:rsidR="00B7083C" w:rsidRPr="00DF5E71" w:rsidRDefault="00B7083C" w:rsidP="00F76FDF">
            <w:pPr>
              <w:jc w:val="center"/>
              <w:rPr>
                <w:bCs/>
              </w:rPr>
            </w:pPr>
            <w:r w:rsidRPr="00DF5E71">
              <w:rPr>
                <w:bCs/>
              </w:rPr>
              <w:t>77008</w:t>
            </w:r>
          </w:p>
        </w:tc>
        <w:tc>
          <w:tcPr>
            <w:tcW w:w="5365" w:type="dxa"/>
            <w:tcBorders>
              <w:top w:val="nil"/>
              <w:left w:val="nil"/>
              <w:bottom w:val="single" w:sz="4" w:space="0" w:color="auto"/>
              <w:right w:val="single" w:sz="4" w:space="0" w:color="auto"/>
            </w:tcBorders>
            <w:shd w:val="clear" w:color="auto" w:fill="auto"/>
            <w:vAlign w:val="center"/>
          </w:tcPr>
          <w:p w14:paraId="6FF4BC09" w14:textId="77777777" w:rsidR="00B7083C" w:rsidRPr="00DF5E71" w:rsidRDefault="00B7083C" w:rsidP="00F76FDF">
            <w:pPr>
              <w:rPr>
                <w:bCs/>
              </w:rPr>
            </w:pPr>
            <w:r w:rsidRPr="00DF5E71">
              <w:rPr>
                <w:bCs/>
              </w:rPr>
              <w:t>Katrs zobs parciālā platē</w:t>
            </w:r>
          </w:p>
        </w:tc>
        <w:tc>
          <w:tcPr>
            <w:tcW w:w="1089" w:type="dxa"/>
            <w:tcBorders>
              <w:top w:val="nil"/>
              <w:left w:val="nil"/>
              <w:bottom w:val="single" w:sz="4" w:space="0" w:color="auto"/>
              <w:right w:val="single" w:sz="4" w:space="0" w:color="auto"/>
            </w:tcBorders>
            <w:shd w:val="clear" w:color="auto" w:fill="auto"/>
            <w:vAlign w:val="center"/>
          </w:tcPr>
          <w:p w14:paraId="1ADEA94C" w14:textId="77777777" w:rsidR="00B7083C" w:rsidRPr="00DF5E71" w:rsidRDefault="00B7083C" w:rsidP="00F76FDF">
            <w:pPr>
              <w:jc w:val="center"/>
              <w:rPr>
                <w:bCs/>
              </w:rPr>
            </w:pPr>
            <w:r w:rsidRPr="00DF5E71">
              <w:rPr>
                <w:bCs/>
              </w:rPr>
              <w:t>3.86</w:t>
            </w:r>
          </w:p>
        </w:tc>
      </w:tr>
      <w:tr w:rsidR="00B7083C" w:rsidRPr="00DF5E71" w14:paraId="3267EF29" w14:textId="77777777" w:rsidTr="00F627F3">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922A60C" w14:textId="349AAE28" w:rsidR="00B7083C" w:rsidRPr="00DF5E71" w:rsidRDefault="00B7083C" w:rsidP="00755BF1">
            <w:pPr>
              <w:jc w:val="center"/>
              <w:rPr>
                <w:bCs/>
              </w:rPr>
            </w:pPr>
            <w:r>
              <w:t>4145.</w:t>
            </w:r>
          </w:p>
        </w:tc>
        <w:tc>
          <w:tcPr>
            <w:tcW w:w="1683" w:type="dxa"/>
            <w:tcBorders>
              <w:top w:val="nil"/>
              <w:left w:val="nil"/>
              <w:bottom w:val="single" w:sz="4" w:space="0" w:color="auto"/>
              <w:right w:val="single" w:sz="4" w:space="0" w:color="auto"/>
            </w:tcBorders>
            <w:shd w:val="clear" w:color="auto" w:fill="auto"/>
            <w:vAlign w:val="center"/>
          </w:tcPr>
          <w:p w14:paraId="6148CD3C" w14:textId="77777777" w:rsidR="00B7083C" w:rsidRPr="00DF5E71" w:rsidRDefault="00B7083C" w:rsidP="00F76FDF">
            <w:pPr>
              <w:jc w:val="center"/>
              <w:rPr>
                <w:bCs/>
              </w:rPr>
            </w:pPr>
            <w:r w:rsidRPr="00DF5E71">
              <w:rPr>
                <w:bCs/>
              </w:rPr>
              <w:t>77009</w:t>
            </w:r>
          </w:p>
        </w:tc>
        <w:tc>
          <w:tcPr>
            <w:tcW w:w="5365" w:type="dxa"/>
            <w:tcBorders>
              <w:top w:val="nil"/>
              <w:left w:val="nil"/>
              <w:bottom w:val="single" w:sz="4" w:space="0" w:color="auto"/>
              <w:right w:val="single" w:sz="4" w:space="0" w:color="auto"/>
            </w:tcBorders>
            <w:shd w:val="clear" w:color="auto" w:fill="auto"/>
            <w:vAlign w:val="center"/>
          </w:tcPr>
          <w:p w14:paraId="40F65D73" w14:textId="77777777" w:rsidR="00B7083C" w:rsidRPr="00DF5E71" w:rsidRDefault="00B7083C" w:rsidP="00F76FDF">
            <w:pPr>
              <w:rPr>
                <w:bCs/>
              </w:rPr>
            </w:pPr>
            <w:r w:rsidRPr="00DF5E71">
              <w:rPr>
                <w:bCs/>
              </w:rPr>
              <w:t>Locīta skava no tērauda stieples</w:t>
            </w:r>
          </w:p>
        </w:tc>
        <w:tc>
          <w:tcPr>
            <w:tcW w:w="1089" w:type="dxa"/>
            <w:tcBorders>
              <w:top w:val="nil"/>
              <w:left w:val="nil"/>
              <w:bottom w:val="single" w:sz="4" w:space="0" w:color="auto"/>
              <w:right w:val="single" w:sz="4" w:space="0" w:color="auto"/>
            </w:tcBorders>
            <w:shd w:val="clear" w:color="auto" w:fill="auto"/>
            <w:vAlign w:val="center"/>
          </w:tcPr>
          <w:p w14:paraId="466BD8C6" w14:textId="77777777" w:rsidR="00B7083C" w:rsidRPr="00DF5E71" w:rsidRDefault="00B7083C" w:rsidP="00F76FDF">
            <w:pPr>
              <w:jc w:val="center"/>
              <w:rPr>
                <w:bCs/>
              </w:rPr>
            </w:pPr>
            <w:r w:rsidRPr="00DF5E71">
              <w:rPr>
                <w:bCs/>
              </w:rPr>
              <w:t>1.25</w:t>
            </w:r>
          </w:p>
        </w:tc>
      </w:tr>
      <w:tr w:rsidR="00B7083C" w:rsidRPr="00DF5E71" w14:paraId="40FF99A1" w14:textId="77777777" w:rsidTr="00F627F3">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84EB975" w14:textId="2D180827" w:rsidR="00B7083C" w:rsidRPr="00DF5E71" w:rsidRDefault="00B7083C" w:rsidP="00755BF1">
            <w:pPr>
              <w:jc w:val="center"/>
              <w:rPr>
                <w:bCs/>
              </w:rPr>
            </w:pPr>
            <w:r>
              <w:t>4146.</w:t>
            </w:r>
          </w:p>
        </w:tc>
        <w:tc>
          <w:tcPr>
            <w:tcW w:w="1683" w:type="dxa"/>
            <w:tcBorders>
              <w:top w:val="nil"/>
              <w:left w:val="nil"/>
              <w:bottom w:val="single" w:sz="4" w:space="0" w:color="auto"/>
              <w:right w:val="single" w:sz="4" w:space="0" w:color="auto"/>
            </w:tcBorders>
            <w:shd w:val="clear" w:color="auto" w:fill="auto"/>
            <w:vAlign w:val="center"/>
          </w:tcPr>
          <w:p w14:paraId="5F2D94DE" w14:textId="77777777" w:rsidR="00B7083C" w:rsidRPr="00DF5E71" w:rsidRDefault="00B7083C" w:rsidP="00F76FDF">
            <w:pPr>
              <w:jc w:val="center"/>
              <w:rPr>
                <w:bCs/>
              </w:rPr>
            </w:pPr>
            <w:r w:rsidRPr="00DF5E71">
              <w:rPr>
                <w:bCs/>
              </w:rPr>
              <w:t>77016</w:t>
            </w:r>
          </w:p>
        </w:tc>
        <w:tc>
          <w:tcPr>
            <w:tcW w:w="5365" w:type="dxa"/>
            <w:tcBorders>
              <w:top w:val="nil"/>
              <w:left w:val="nil"/>
              <w:bottom w:val="single" w:sz="4" w:space="0" w:color="auto"/>
              <w:right w:val="single" w:sz="4" w:space="0" w:color="auto"/>
            </w:tcBorders>
            <w:shd w:val="clear" w:color="auto" w:fill="auto"/>
            <w:vAlign w:val="center"/>
          </w:tcPr>
          <w:p w14:paraId="72B500E8" w14:textId="77777777" w:rsidR="00B7083C" w:rsidRPr="00DF5E71" w:rsidRDefault="00B7083C" w:rsidP="00F76FDF">
            <w:pPr>
              <w:rPr>
                <w:bCs/>
              </w:rPr>
            </w:pPr>
            <w:r w:rsidRPr="00DF5E71">
              <w:rPr>
                <w:bCs/>
              </w:rPr>
              <w:t>Torusa izgatavošana, nostiprināšana un izolācijas noņemšana</w:t>
            </w:r>
          </w:p>
        </w:tc>
        <w:tc>
          <w:tcPr>
            <w:tcW w:w="1089" w:type="dxa"/>
            <w:tcBorders>
              <w:top w:val="nil"/>
              <w:left w:val="nil"/>
              <w:bottom w:val="single" w:sz="4" w:space="0" w:color="auto"/>
              <w:right w:val="single" w:sz="4" w:space="0" w:color="auto"/>
            </w:tcBorders>
            <w:shd w:val="clear" w:color="auto" w:fill="auto"/>
            <w:vAlign w:val="center"/>
          </w:tcPr>
          <w:p w14:paraId="24F0B294" w14:textId="77777777" w:rsidR="00B7083C" w:rsidRPr="00DF5E71" w:rsidRDefault="00B7083C" w:rsidP="00F76FDF">
            <w:pPr>
              <w:jc w:val="center"/>
              <w:rPr>
                <w:bCs/>
              </w:rPr>
            </w:pPr>
            <w:r w:rsidRPr="00DF5E71">
              <w:rPr>
                <w:bCs/>
              </w:rPr>
              <w:t>5.59</w:t>
            </w:r>
          </w:p>
        </w:tc>
      </w:tr>
      <w:tr w:rsidR="00B7083C" w:rsidRPr="00DF5E71" w14:paraId="63079370" w14:textId="77777777" w:rsidTr="00F627F3">
        <w:trPr>
          <w:trHeight w:val="3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8B5825E" w14:textId="0DFD8EEC" w:rsidR="00B7083C" w:rsidRPr="00DF5E71" w:rsidRDefault="00B7083C" w:rsidP="00755BF1">
            <w:pPr>
              <w:jc w:val="center"/>
              <w:rPr>
                <w:bCs/>
              </w:rPr>
            </w:pPr>
            <w:r>
              <w:t>4147.</w:t>
            </w:r>
          </w:p>
        </w:tc>
        <w:tc>
          <w:tcPr>
            <w:tcW w:w="1683" w:type="dxa"/>
            <w:tcBorders>
              <w:top w:val="nil"/>
              <w:left w:val="nil"/>
              <w:bottom w:val="single" w:sz="4" w:space="0" w:color="auto"/>
              <w:right w:val="single" w:sz="4" w:space="0" w:color="auto"/>
            </w:tcBorders>
            <w:shd w:val="clear" w:color="auto" w:fill="auto"/>
            <w:vAlign w:val="center"/>
          </w:tcPr>
          <w:p w14:paraId="5657118F" w14:textId="77777777" w:rsidR="00B7083C" w:rsidRPr="00DF5E71" w:rsidRDefault="00B7083C" w:rsidP="00F76FDF">
            <w:pPr>
              <w:jc w:val="center"/>
              <w:rPr>
                <w:bCs/>
              </w:rPr>
            </w:pPr>
            <w:r w:rsidRPr="00DF5E71">
              <w:rPr>
                <w:bCs/>
              </w:rPr>
              <w:t>77017</w:t>
            </w:r>
          </w:p>
        </w:tc>
        <w:tc>
          <w:tcPr>
            <w:tcW w:w="5365" w:type="dxa"/>
            <w:tcBorders>
              <w:top w:val="nil"/>
              <w:left w:val="nil"/>
              <w:bottom w:val="single" w:sz="4" w:space="0" w:color="auto"/>
              <w:right w:val="single" w:sz="4" w:space="0" w:color="auto"/>
            </w:tcBorders>
            <w:shd w:val="clear" w:color="auto" w:fill="auto"/>
            <w:vAlign w:val="center"/>
          </w:tcPr>
          <w:p w14:paraId="65498ABE" w14:textId="77777777" w:rsidR="00B7083C" w:rsidRPr="00DF5E71" w:rsidRDefault="00B7083C" w:rsidP="00F76FDF">
            <w:pPr>
              <w:rPr>
                <w:bCs/>
              </w:rPr>
            </w:pPr>
            <w:r w:rsidRPr="00DF5E71">
              <w:rPr>
                <w:bCs/>
              </w:rPr>
              <w:t>Zobu piemeklēšana (nekomplekta)</w:t>
            </w:r>
          </w:p>
        </w:tc>
        <w:tc>
          <w:tcPr>
            <w:tcW w:w="1089" w:type="dxa"/>
            <w:tcBorders>
              <w:top w:val="nil"/>
              <w:left w:val="nil"/>
              <w:bottom w:val="single" w:sz="4" w:space="0" w:color="auto"/>
              <w:right w:val="single" w:sz="4" w:space="0" w:color="auto"/>
            </w:tcBorders>
            <w:shd w:val="clear" w:color="auto" w:fill="auto"/>
            <w:vAlign w:val="center"/>
          </w:tcPr>
          <w:p w14:paraId="515C7529" w14:textId="77777777" w:rsidR="00B7083C" w:rsidRPr="00DF5E71" w:rsidRDefault="00B7083C" w:rsidP="00F76FDF">
            <w:pPr>
              <w:jc w:val="center"/>
              <w:rPr>
                <w:bCs/>
              </w:rPr>
            </w:pPr>
            <w:r w:rsidRPr="00DF5E71">
              <w:rPr>
                <w:bCs/>
              </w:rPr>
              <w:t>2.78</w:t>
            </w:r>
          </w:p>
        </w:tc>
      </w:tr>
      <w:tr w:rsidR="00B7083C" w:rsidRPr="00DF5E71" w14:paraId="7BF20271"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B01EF5" w14:textId="5360A38A" w:rsidR="00B7083C" w:rsidRPr="00DF5E71" w:rsidRDefault="00B7083C" w:rsidP="00755BF1">
            <w:pPr>
              <w:jc w:val="center"/>
              <w:rPr>
                <w:bCs/>
              </w:rPr>
            </w:pPr>
            <w:r>
              <w:t>4148.</w:t>
            </w:r>
          </w:p>
        </w:tc>
        <w:tc>
          <w:tcPr>
            <w:tcW w:w="1683" w:type="dxa"/>
            <w:tcBorders>
              <w:top w:val="nil"/>
              <w:left w:val="nil"/>
              <w:bottom w:val="single" w:sz="4" w:space="0" w:color="auto"/>
              <w:right w:val="single" w:sz="4" w:space="0" w:color="auto"/>
            </w:tcBorders>
            <w:shd w:val="clear" w:color="auto" w:fill="auto"/>
            <w:vAlign w:val="center"/>
          </w:tcPr>
          <w:p w14:paraId="63A06CBA" w14:textId="77777777" w:rsidR="00B7083C" w:rsidRPr="00DF5E71" w:rsidRDefault="00B7083C" w:rsidP="00F76FDF">
            <w:pPr>
              <w:jc w:val="center"/>
              <w:rPr>
                <w:bCs/>
              </w:rPr>
            </w:pPr>
            <w:r w:rsidRPr="00DF5E71">
              <w:rPr>
                <w:bCs/>
              </w:rPr>
              <w:t>77018</w:t>
            </w:r>
          </w:p>
        </w:tc>
        <w:tc>
          <w:tcPr>
            <w:tcW w:w="5365" w:type="dxa"/>
            <w:tcBorders>
              <w:top w:val="nil"/>
              <w:left w:val="nil"/>
              <w:bottom w:val="single" w:sz="4" w:space="0" w:color="auto"/>
              <w:right w:val="single" w:sz="4" w:space="0" w:color="auto"/>
            </w:tcBorders>
            <w:shd w:val="clear" w:color="auto" w:fill="auto"/>
            <w:vAlign w:val="center"/>
          </w:tcPr>
          <w:p w14:paraId="1C77FF9A" w14:textId="77777777" w:rsidR="00B7083C" w:rsidRPr="00DF5E71" w:rsidRDefault="00B7083C" w:rsidP="00F76FDF">
            <w:pPr>
              <w:rPr>
                <w:bCs/>
              </w:rPr>
            </w:pPr>
            <w:r w:rsidRPr="00DF5E71">
              <w:rPr>
                <w:bCs/>
              </w:rPr>
              <w:t>Zobu pārstādīšana ar sakodiena maiņu</w:t>
            </w:r>
          </w:p>
        </w:tc>
        <w:tc>
          <w:tcPr>
            <w:tcW w:w="1089" w:type="dxa"/>
            <w:tcBorders>
              <w:top w:val="nil"/>
              <w:left w:val="nil"/>
              <w:bottom w:val="single" w:sz="4" w:space="0" w:color="auto"/>
              <w:right w:val="single" w:sz="4" w:space="0" w:color="auto"/>
            </w:tcBorders>
            <w:shd w:val="clear" w:color="auto" w:fill="auto"/>
            <w:vAlign w:val="center"/>
          </w:tcPr>
          <w:p w14:paraId="42957D3A" w14:textId="77777777" w:rsidR="00B7083C" w:rsidRPr="00DF5E71" w:rsidRDefault="00B7083C" w:rsidP="00F76FDF">
            <w:pPr>
              <w:jc w:val="center"/>
              <w:rPr>
                <w:bCs/>
              </w:rPr>
            </w:pPr>
            <w:r w:rsidRPr="00DF5E71">
              <w:rPr>
                <w:bCs/>
              </w:rPr>
              <w:t>24.54</w:t>
            </w:r>
          </w:p>
        </w:tc>
      </w:tr>
      <w:tr w:rsidR="00B7083C" w:rsidRPr="00DF5E71" w14:paraId="1A569390" w14:textId="77777777" w:rsidTr="00F627F3">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E54AA3B" w14:textId="3D6EBAA0" w:rsidR="00B7083C" w:rsidRPr="00DF5E71" w:rsidRDefault="00B7083C" w:rsidP="00755BF1">
            <w:pPr>
              <w:jc w:val="center"/>
              <w:rPr>
                <w:bCs/>
              </w:rPr>
            </w:pPr>
            <w:r>
              <w:t>4149.</w:t>
            </w:r>
          </w:p>
        </w:tc>
        <w:tc>
          <w:tcPr>
            <w:tcW w:w="1683" w:type="dxa"/>
            <w:tcBorders>
              <w:top w:val="nil"/>
              <w:left w:val="nil"/>
              <w:bottom w:val="single" w:sz="4" w:space="0" w:color="auto"/>
              <w:right w:val="single" w:sz="4" w:space="0" w:color="auto"/>
            </w:tcBorders>
            <w:shd w:val="clear" w:color="auto" w:fill="auto"/>
            <w:vAlign w:val="center"/>
          </w:tcPr>
          <w:p w14:paraId="6113529A" w14:textId="77777777" w:rsidR="00B7083C" w:rsidRPr="00DF5E71" w:rsidRDefault="00B7083C" w:rsidP="00F76FDF">
            <w:pPr>
              <w:jc w:val="center"/>
              <w:rPr>
                <w:bCs/>
              </w:rPr>
            </w:pPr>
            <w:r w:rsidRPr="00DF5E71">
              <w:rPr>
                <w:bCs/>
              </w:rPr>
              <w:t>77019</w:t>
            </w:r>
          </w:p>
        </w:tc>
        <w:tc>
          <w:tcPr>
            <w:tcW w:w="5365" w:type="dxa"/>
            <w:tcBorders>
              <w:top w:val="nil"/>
              <w:left w:val="nil"/>
              <w:bottom w:val="single" w:sz="4" w:space="0" w:color="auto"/>
              <w:right w:val="single" w:sz="4" w:space="0" w:color="auto"/>
            </w:tcBorders>
            <w:shd w:val="clear" w:color="auto" w:fill="auto"/>
            <w:vAlign w:val="center"/>
          </w:tcPr>
          <w:p w14:paraId="3D54CE7D" w14:textId="77777777" w:rsidR="00B7083C" w:rsidRPr="00DF5E71" w:rsidRDefault="00B7083C" w:rsidP="00F76FDF">
            <w:pPr>
              <w:rPr>
                <w:bCs/>
              </w:rPr>
            </w:pPr>
            <w:r w:rsidRPr="00DF5E71">
              <w:rPr>
                <w:bCs/>
              </w:rPr>
              <w:t>Zobu pārstādīšana bez sakodiena maiņas</w:t>
            </w:r>
          </w:p>
        </w:tc>
        <w:tc>
          <w:tcPr>
            <w:tcW w:w="1089" w:type="dxa"/>
            <w:tcBorders>
              <w:top w:val="nil"/>
              <w:left w:val="nil"/>
              <w:bottom w:val="single" w:sz="4" w:space="0" w:color="auto"/>
              <w:right w:val="single" w:sz="4" w:space="0" w:color="auto"/>
            </w:tcBorders>
            <w:shd w:val="clear" w:color="auto" w:fill="auto"/>
            <w:vAlign w:val="center"/>
          </w:tcPr>
          <w:p w14:paraId="79826481" w14:textId="77777777" w:rsidR="00B7083C" w:rsidRPr="00DF5E71" w:rsidRDefault="00B7083C" w:rsidP="00F76FDF">
            <w:pPr>
              <w:jc w:val="center"/>
              <w:rPr>
                <w:bCs/>
              </w:rPr>
            </w:pPr>
            <w:r w:rsidRPr="00DF5E71">
              <w:rPr>
                <w:bCs/>
              </w:rPr>
              <w:t>17.74</w:t>
            </w:r>
          </w:p>
        </w:tc>
      </w:tr>
      <w:tr w:rsidR="00B7083C" w:rsidRPr="00DF5E71" w14:paraId="73A7F39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667C7F8" w14:textId="5BFA6FA1" w:rsidR="00B7083C" w:rsidRPr="00DF5E71" w:rsidRDefault="00B7083C" w:rsidP="00755BF1">
            <w:pPr>
              <w:jc w:val="center"/>
              <w:rPr>
                <w:bCs/>
              </w:rPr>
            </w:pPr>
            <w:r>
              <w:t>4150.</w:t>
            </w:r>
          </w:p>
        </w:tc>
        <w:tc>
          <w:tcPr>
            <w:tcW w:w="1683" w:type="dxa"/>
            <w:tcBorders>
              <w:top w:val="nil"/>
              <w:left w:val="nil"/>
              <w:bottom w:val="single" w:sz="4" w:space="0" w:color="auto"/>
              <w:right w:val="single" w:sz="4" w:space="0" w:color="auto"/>
            </w:tcBorders>
            <w:shd w:val="clear" w:color="auto" w:fill="auto"/>
            <w:vAlign w:val="center"/>
          </w:tcPr>
          <w:p w14:paraId="566F219A" w14:textId="77777777" w:rsidR="00B7083C" w:rsidRPr="00DF5E71" w:rsidRDefault="00B7083C" w:rsidP="00F76FDF">
            <w:pPr>
              <w:jc w:val="center"/>
              <w:rPr>
                <w:bCs/>
              </w:rPr>
            </w:pPr>
            <w:r w:rsidRPr="00DF5E71">
              <w:rPr>
                <w:bCs/>
              </w:rPr>
              <w:t>77020</w:t>
            </w:r>
          </w:p>
        </w:tc>
        <w:tc>
          <w:tcPr>
            <w:tcW w:w="5365" w:type="dxa"/>
            <w:tcBorders>
              <w:top w:val="nil"/>
              <w:left w:val="nil"/>
              <w:bottom w:val="single" w:sz="4" w:space="0" w:color="auto"/>
              <w:right w:val="single" w:sz="4" w:space="0" w:color="auto"/>
            </w:tcBorders>
            <w:shd w:val="clear" w:color="auto" w:fill="auto"/>
            <w:vAlign w:val="center"/>
          </w:tcPr>
          <w:p w14:paraId="0068E6BE" w14:textId="77777777" w:rsidR="00B7083C" w:rsidRPr="00DF5E71" w:rsidRDefault="00B7083C" w:rsidP="00F76FDF">
            <w:pPr>
              <w:rPr>
                <w:bCs/>
              </w:rPr>
            </w:pPr>
            <w:r w:rsidRPr="00DF5E71">
              <w:rPr>
                <w:bCs/>
              </w:rPr>
              <w:t>Zobu pārstādīšana pēc krāsas vai lieluma nomaiņas</w:t>
            </w:r>
          </w:p>
        </w:tc>
        <w:tc>
          <w:tcPr>
            <w:tcW w:w="1089" w:type="dxa"/>
            <w:tcBorders>
              <w:top w:val="nil"/>
              <w:left w:val="nil"/>
              <w:bottom w:val="single" w:sz="4" w:space="0" w:color="auto"/>
              <w:right w:val="single" w:sz="4" w:space="0" w:color="auto"/>
            </w:tcBorders>
            <w:shd w:val="clear" w:color="auto" w:fill="auto"/>
            <w:vAlign w:val="center"/>
          </w:tcPr>
          <w:p w14:paraId="5368B9AD" w14:textId="77777777" w:rsidR="00B7083C" w:rsidRPr="00DF5E71" w:rsidRDefault="00B7083C" w:rsidP="00F76FDF">
            <w:pPr>
              <w:jc w:val="center"/>
              <w:rPr>
                <w:bCs/>
              </w:rPr>
            </w:pPr>
            <w:r w:rsidRPr="00DF5E71">
              <w:rPr>
                <w:bCs/>
              </w:rPr>
              <w:t>15.20</w:t>
            </w:r>
          </w:p>
        </w:tc>
      </w:tr>
      <w:tr w:rsidR="00B7083C" w:rsidRPr="00DF5E71" w14:paraId="026B244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38FCF7" w14:textId="319955B8" w:rsidR="00B7083C" w:rsidRPr="00DF5E71" w:rsidRDefault="00B7083C" w:rsidP="00755BF1">
            <w:pPr>
              <w:jc w:val="center"/>
              <w:rPr>
                <w:bCs/>
              </w:rPr>
            </w:pPr>
            <w:r>
              <w:t>4151.</w:t>
            </w:r>
          </w:p>
        </w:tc>
        <w:tc>
          <w:tcPr>
            <w:tcW w:w="1683" w:type="dxa"/>
            <w:tcBorders>
              <w:top w:val="nil"/>
              <w:left w:val="nil"/>
              <w:bottom w:val="single" w:sz="4" w:space="0" w:color="auto"/>
              <w:right w:val="single" w:sz="4" w:space="0" w:color="auto"/>
            </w:tcBorders>
            <w:shd w:val="clear" w:color="auto" w:fill="auto"/>
            <w:vAlign w:val="center"/>
          </w:tcPr>
          <w:p w14:paraId="5E4D5530" w14:textId="77777777" w:rsidR="00B7083C" w:rsidRPr="00DF5E71" w:rsidRDefault="00B7083C" w:rsidP="00F76FDF">
            <w:pPr>
              <w:jc w:val="center"/>
              <w:rPr>
                <w:bCs/>
              </w:rPr>
            </w:pPr>
            <w:r w:rsidRPr="00DF5E71">
              <w:rPr>
                <w:bCs/>
              </w:rPr>
              <w:t>77021</w:t>
            </w:r>
          </w:p>
        </w:tc>
        <w:tc>
          <w:tcPr>
            <w:tcW w:w="5365" w:type="dxa"/>
            <w:tcBorders>
              <w:top w:val="nil"/>
              <w:left w:val="nil"/>
              <w:bottom w:val="single" w:sz="4" w:space="0" w:color="auto"/>
              <w:right w:val="single" w:sz="4" w:space="0" w:color="auto"/>
            </w:tcBorders>
            <w:shd w:val="clear" w:color="auto" w:fill="auto"/>
            <w:vAlign w:val="center"/>
          </w:tcPr>
          <w:p w14:paraId="57C9FAE3" w14:textId="77777777" w:rsidR="00B7083C" w:rsidRPr="00DF5E71" w:rsidRDefault="00B7083C" w:rsidP="00F76FDF">
            <w:pPr>
              <w:rPr>
                <w:bCs/>
              </w:rPr>
            </w:pPr>
            <w:r w:rsidRPr="00DF5E71">
              <w:rPr>
                <w:bCs/>
              </w:rPr>
              <w:t>Bāzes izoderējums ar elastīgu plastmasu</w:t>
            </w:r>
          </w:p>
        </w:tc>
        <w:tc>
          <w:tcPr>
            <w:tcW w:w="1089" w:type="dxa"/>
            <w:tcBorders>
              <w:top w:val="nil"/>
              <w:left w:val="nil"/>
              <w:bottom w:val="single" w:sz="4" w:space="0" w:color="auto"/>
              <w:right w:val="single" w:sz="4" w:space="0" w:color="auto"/>
            </w:tcBorders>
            <w:shd w:val="clear" w:color="auto" w:fill="auto"/>
            <w:vAlign w:val="center"/>
          </w:tcPr>
          <w:p w14:paraId="7AAAB83E" w14:textId="77777777" w:rsidR="00B7083C" w:rsidRPr="00DF5E71" w:rsidRDefault="00B7083C" w:rsidP="00F76FDF">
            <w:pPr>
              <w:jc w:val="center"/>
              <w:rPr>
                <w:bCs/>
              </w:rPr>
            </w:pPr>
            <w:r w:rsidRPr="00DF5E71">
              <w:rPr>
                <w:bCs/>
              </w:rPr>
              <w:t>26.15</w:t>
            </w:r>
          </w:p>
        </w:tc>
      </w:tr>
      <w:tr w:rsidR="00B7083C" w:rsidRPr="00DF5E71" w14:paraId="4B4C2CA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5C6886" w14:textId="627A52B4" w:rsidR="00B7083C" w:rsidRPr="00DF5E71" w:rsidRDefault="00B7083C" w:rsidP="00755BF1">
            <w:pPr>
              <w:jc w:val="center"/>
              <w:rPr>
                <w:bCs/>
              </w:rPr>
            </w:pPr>
            <w:r>
              <w:t>4152.</w:t>
            </w:r>
          </w:p>
        </w:tc>
        <w:tc>
          <w:tcPr>
            <w:tcW w:w="1683" w:type="dxa"/>
            <w:tcBorders>
              <w:top w:val="nil"/>
              <w:left w:val="nil"/>
              <w:bottom w:val="single" w:sz="4" w:space="0" w:color="auto"/>
              <w:right w:val="single" w:sz="4" w:space="0" w:color="auto"/>
            </w:tcBorders>
            <w:shd w:val="clear" w:color="auto" w:fill="auto"/>
            <w:vAlign w:val="center"/>
          </w:tcPr>
          <w:p w14:paraId="6B22D29E" w14:textId="77777777" w:rsidR="00B7083C" w:rsidRPr="00DF5E71" w:rsidRDefault="00B7083C" w:rsidP="00F76FDF">
            <w:pPr>
              <w:jc w:val="center"/>
              <w:rPr>
                <w:bCs/>
              </w:rPr>
            </w:pPr>
            <w:r w:rsidRPr="00DF5E71">
              <w:rPr>
                <w:bCs/>
              </w:rPr>
              <w:t>77022</w:t>
            </w:r>
          </w:p>
        </w:tc>
        <w:tc>
          <w:tcPr>
            <w:tcW w:w="5365" w:type="dxa"/>
            <w:tcBorders>
              <w:top w:val="nil"/>
              <w:left w:val="nil"/>
              <w:bottom w:val="single" w:sz="4" w:space="0" w:color="auto"/>
              <w:right w:val="single" w:sz="4" w:space="0" w:color="auto"/>
            </w:tcBorders>
            <w:shd w:val="clear" w:color="auto" w:fill="auto"/>
            <w:vAlign w:val="center"/>
          </w:tcPr>
          <w:p w14:paraId="31F6E47F" w14:textId="77777777" w:rsidR="00B7083C" w:rsidRPr="00DF5E71" w:rsidRDefault="00B7083C" w:rsidP="00F76FDF">
            <w:pPr>
              <w:rPr>
                <w:bCs/>
              </w:rPr>
            </w:pPr>
            <w:r w:rsidRPr="00DF5E71">
              <w:rPr>
                <w:bCs/>
              </w:rPr>
              <w:t>Plastmasas kape par vienu posmu</w:t>
            </w:r>
          </w:p>
        </w:tc>
        <w:tc>
          <w:tcPr>
            <w:tcW w:w="1089" w:type="dxa"/>
            <w:tcBorders>
              <w:top w:val="nil"/>
              <w:left w:val="nil"/>
              <w:bottom w:val="single" w:sz="4" w:space="0" w:color="auto"/>
              <w:right w:val="single" w:sz="4" w:space="0" w:color="auto"/>
            </w:tcBorders>
            <w:shd w:val="clear" w:color="auto" w:fill="auto"/>
            <w:vAlign w:val="center"/>
          </w:tcPr>
          <w:p w14:paraId="67A8A198" w14:textId="77777777" w:rsidR="00B7083C" w:rsidRPr="00DF5E71" w:rsidRDefault="00B7083C" w:rsidP="00F76FDF">
            <w:pPr>
              <w:jc w:val="center"/>
              <w:rPr>
                <w:bCs/>
              </w:rPr>
            </w:pPr>
            <w:r w:rsidRPr="00DF5E71">
              <w:rPr>
                <w:bCs/>
              </w:rPr>
              <w:t>19.39</w:t>
            </w:r>
          </w:p>
        </w:tc>
      </w:tr>
      <w:tr w:rsidR="00B7083C" w:rsidRPr="00DF5E71" w14:paraId="5BFDC3A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45A7DE7" w14:textId="09C39B96" w:rsidR="00B7083C" w:rsidRPr="00DF5E71" w:rsidRDefault="00B7083C" w:rsidP="00755BF1">
            <w:pPr>
              <w:jc w:val="center"/>
              <w:rPr>
                <w:bCs/>
              </w:rPr>
            </w:pPr>
            <w:r>
              <w:t>4153.</w:t>
            </w:r>
          </w:p>
        </w:tc>
        <w:tc>
          <w:tcPr>
            <w:tcW w:w="1683" w:type="dxa"/>
            <w:tcBorders>
              <w:top w:val="nil"/>
              <w:left w:val="nil"/>
              <w:bottom w:val="single" w:sz="4" w:space="0" w:color="auto"/>
              <w:right w:val="single" w:sz="4" w:space="0" w:color="auto"/>
            </w:tcBorders>
            <w:shd w:val="clear" w:color="auto" w:fill="auto"/>
            <w:vAlign w:val="center"/>
          </w:tcPr>
          <w:p w14:paraId="5E9CE254" w14:textId="77777777" w:rsidR="00B7083C" w:rsidRPr="00DF5E71" w:rsidRDefault="00B7083C" w:rsidP="00F76FDF">
            <w:pPr>
              <w:jc w:val="center"/>
              <w:rPr>
                <w:bCs/>
              </w:rPr>
            </w:pPr>
            <w:r w:rsidRPr="00DF5E71">
              <w:rPr>
                <w:bCs/>
              </w:rPr>
              <w:t>77023</w:t>
            </w:r>
          </w:p>
        </w:tc>
        <w:tc>
          <w:tcPr>
            <w:tcW w:w="5365" w:type="dxa"/>
            <w:tcBorders>
              <w:top w:val="nil"/>
              <w:left w:val="nil"/>
              <w:bottom w:val="single" w:sz="4" w:space="0" w:color="auto"/>
              <w:right w:val="single" w:sz="4" w:space="0" w:color="auto"/>
            </w:tcBorders>
            <w:shd w:val="clear" w:color="auto" w:fill="auto"/>
            <w:vAlign w:val="center"/>
          </w:tcPr>
          <w:p w14:paraId="43A3A16F" w14:textId="77777777" w:rsidR="00B7083C" w:rsidRPr="00DF5E71" w:rsidRDefault="00B7083C" w:rsidP="00F76FDF">
            <w:pPr>
              <w:rPr>
                <w:bCs/>
              </w:rPr>
            </w:pPr>
            <w:r w:rsidRPr="00DF5E71">
              <w:rPr>
                <w:bCs/>
              </w:rPr>
              <w:t>Bāzes lūzums</w:t>
            </w:r>
          </w:p>
        </w:tc>
        <w:tc>
          <w:tcPr>
            <w:tcW w:w="1089" w:type="dxa"/>
            <w:tcBorders>
              <w:top w:val="nil"/>
              <w:left w:val="nil"/>
              <w:bottom w:val="single" w:sz="4" w:space="0" w:color="auto"/>
              <w:right w:val="single" w:sz="4" w:space="0" w:color="auto"/>
            </w:tcBorders>
            <w:shd w:val="clear" w:color="auto" w:fill="auto"/>
            <w:vAlign w:val="center"/>
          </w:tcPr>
          <w:p w14:paraId="7774EEE5" w14:textId="77777777" w:rsidR="00B7083C" w:rsidRPr="00DF5E71" w:rsidRDefault="00B7083C" w:rsidP="00F76FDF">
            <w:pPr>
              <w:jc w:val="center"/>
              <w:rPr>
                <w:bCs/>
              </w:rPr>
            </w:pPr>
            <w:r w:rsidRPr="00DF5E71">
              <w:rPr>
                <w:bCs/>
              </w:rPr>
              <w:t>7.91</w:t>
            </w:r>
          </w:p>
        </w:tc>
      </w:tr>
      <w:tr w:rsidR="00B7083C" w:rsidRPr="00DF5E71" w14:paraId="74097F8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4785E8" w14:textId="303474F4" w:rsidR="00B7083C" w:rsidRPr="00DF5E71" w:rsidRDefault="00B7083C" w:rsidP="00755BF1">
            <w:pPr>
              <w:jc w:val="center"/>
              <w:rPr>
                <w:bCs/>
              </w:rPr>
            </w:pPr>
            <w:r>
              <w:t>4154.</w:t>
            </w:r>
          </w:p>
        </w:tc>
        <w:tc>
          <w:tcPr>
            <w:tcW w:w="1683" w:type="dxa"/>
            <w:tcBorders>
              <w:top w:val="nil"/>
              <w:left w:val="nil"/>
              <w:bottom w:val="single" w:sz="4" w:space="0" w:color="auto"/>
              <w:right w:val="single" w:sz="4" w:space="0" w:color="auto"/>
            </w:tcBorders>
            <w:shd w:val="clear" w:color="auto" w:fill="auto"/>
            <w:vAlign w:val="center"/>
          </w:tcPr>
          <w:p w14:paraId="1FE8DD84" w14:textId="77777777" w:rsidR="00B7083C" w:rsidRPr="00DF5E71" w:rsidRDefault="00B7083C" w:rsidP="00F76FDF">
            <w:pPr>
              <w:jc w:val="center"/>
              <w:rPr>
                <w:bCs/>
              </w:rPr>
            </w:pPr>
            <w:r w:rsidRPr="00DF5E71">
              <w:rPr>
                <w:bCs/>
              </w:rPr>
              <w:t>77024</w:t>
            </w:r>
          </w:p>
        </w:tc>
        <w:tc>
          <w:tcPr>
            <w:tcW w:w="5365" w:type="dxa"/>
            <w:tcBorders>
              <w:top w:val="nil"/>
              <w:left w:val="nil"/>
              <w:bottom w:val="single" w:sz="4" w:space="0" w:color="auto"/>
              <w:right w:val="single" w:sz="4" w:space="0" w:color="auto"/>
            </w:tcBorders>
            <w:shd w:val="clear" w:color="auto" w:fill="auto"/>
            <w:vAlign w:val="center"/>
          </w:tcPr>
          <w:p w14:paraId="4386C853" w14:textId="77777777" w:rsidR="00B7083C" w:rsidRPr="00DF5E71" w:rsidRDefault="00B7083C" w:rsidP="00F76FDF">
            <w:pPr>
              <w:rPr>
                <w:bCs/>
              </w:rPr>
            </w:pPr>
            <w:r w:rsidRPr="00DF5E71">
              <w:rPr>
                <w:bCs/>
              </w:rPr>
              <w:t>Divi lūzumi bāzē</w:t>
            </w:r>
          </w:p>
        </w:tc>
        <w:tc>
          <w:tcPr>
            <w:tcW w:w="1089" w:type="dxa"/>
            <w:tcBorders>
              <w:top w:val="nil"/>
              <w:left w:val="nil"/>
              <w:bottom w:val="single" w:sz="4" w:space="0" w:color="auto"/>
              <w:right w:val="single" w:sz="4" w:space="0" w:color="auto"/>
            </w:tcBorders>
            <w:shd w:val="clear" w:color="auto" w:fill="auto"/>
            <w:vAlign w:val="center"/>
          </w:tcPr>
          <w:p w14:paraId="24BFFAE9" w14:textId="77777777" w:rsidR="00B7083C" w:rsidRPr="00DF5E71" w:rsidRDefault="00B7083C" w:rsidP="00F76FDF">
            <w:pPr>
              <w:jc w:val="center"/>
              <w:rPr>
                <w:bCs/>
              </w:rPr>
            </w:pPr>
            <w:r w:rsidRPr="00DF5E71">
              <w:rPr>
                <w:bCs/>
              </w:rPr>
              <w:t>9.06</w:t>
            </w:r>
          </w:p>
        </w:tc>
      </w:tr>
      <w:tr w:rsidR="00B7083C" w:rsidRPr="00DF5E71" w14:paraId="0ECB5C82"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6F4C4B" w14:textId="6777759A" w:rsidR="00B7083C" w:rsidRPr="00DF5E71" w:rsidRDefault="00B7083C" w:rsidP="00755BF1">
            <w:pPr>
              <w:jc w:val="center"/>
              <w:rPr>
                <w:bCs/>
              </w:rPr>
            </w:pPr>
            <w:r>
              <w:t>4155.</w:t>
            </w:r>
          </w:p>
        </w:tc>
        <w:tc>
          <w:tcPr>
            <w:tcW w:w="1683" w:type="dxa"/>
            <w:tcBorders>
              <w:top w:val="nil"/>
              <w:left w:val="nil"/>
              <w:bottom w:val="single" w:sz="4" w:space="0" w:color="auto"/>
              <w:right w:val="single" w:sz="4" w:space="0" w:color="auto"/>
            </w:tcBorders>
            <w:shd w:val="clear" w:color="auto" w:fill="auto"/>
            <w:vAlign w:val="center"/>
          </w:tcPr>
          <w:p w14:paraId="67CEADB0" w14:textId="77777777" w:rsidR="00B7083C" w:rsidRPr="00DF5E71" w:rsidRDefault="00B7083C" w:rsidP="00F76FDF">
            <w:pPr>
              <w:jc w:val="center"/>
              <w:rPr>
                <w:bCs/>
              </w:rPr>
            </w:pPr>
            <w:r w:rsidRPr="00DF5E71">
              <w:rPr>
                <w:bCs/>
              </w:rPr>
              <w:t>77030</w:t>
            </w:r>
          </w:p>
        </w:tc>
        <w:tc>
          <w:tcPr>
            <w:tcW w:w="5365" w:type="dxa"/>
            <w:tcBorders>
              <w:top w:val="nil"/>
              <w:left w:val="nil"/>
              <w:bottom w:val="single" w:sz="4" w:space="0" w:color="auto"/>
              <w:right w:val="single" w:sz="4" w:space="0" w:color="auto"/>
            </w:tcBorders>
            <w:shd w:val="clear" w:color="auto" w:fill="auto"/>
            <w:vAlign w:val="center"/>
          </w:tcPr>
          <w:p w14:paraId="7EEA2DF9" w14:textId="77777777" w:rsidR="00B7083C" w:rsidRPr="00DF5E71" w:rsidRDefault="00B7083C" w:rsidP="00F76FDF">
            <w:pPr>
              <w:rPr>
                <w:bCs/>
              </w:rPr>
            </w:pPr>
            <w:r w:rsidRPr="00DF5E71">
              <w:rPr>
                <w:bCs/>
              </w:rPr>
              <w:t>Viena zoba pielikšana</w:t>
            </w:r>
          </w:p>
        </w:tc>
        <w:tc>
          <w:tcPr>
            <w:tcW w:w="1089" w:type="dxa"/>
            <w:tcBorders>
              <w:top w:val="nil"/>
              <w:left w:val="nil"/>
              <w:bottom w:val="single" w:sz="4" w:space="0" w:color="auto"/>
              <w:right w:val="single" w:sz="4" w:space="0" w:color="auto"/>
            </w:tcBorders>
            <w:shd w:val="clear" w:color="auto" w:fill="auto"/>
            <w:vAlign w:val="center"/>
          </w:tcPr>
          <w:p w14:paraId="78F29F04" w14:textId="77777777" w:rsidR="00B7083C" w:rsidRPr="00DF5E71" w:rsidRDefault="00B7083C" w:rsidP="00F76FDF">
            <w:pPr>
              <w:jc w:val="center"/>
              <w:rPr>
                <w:bCs/>
              </w:rPr>
            </w:pPr>
            <w:r w:rsidRPr="00DF5E71">
              <w:rPr>
                <w:bCs/>
              </w:rPr>
              <w:t>9.99</w:t>
            </w:r>
          </w:p>
        </w:tc>
      </w:tr>
      <w:tr w:rsidR="00B7083C" w:rsidRPr="00DF5E71" w14:paraId="7FB06E17" w14:textId="77777777" w:rsidTr="00F627F3">
        <w:trPr>
          <w:trHeight w:val="35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AA8AB0A" w14:textId="6CE7814A" w:rsidR="00B7083C" w:rsidRPr="00DF5E71" w:rsidRDefault="00B7083C" w:rsidP="00755BF1">
            <w:pPr>
              <w:jc w:val="center"/>
              <w:rPr>
                <w:bCs/>
              </w:rPr>
            </w:pPr>
            <w:r>
              <w:t>4156.</w:t>
            </w:r>
          </w:p>
        </w:tc>
        <w:tc>
          <w:tcPr>
            <w:tcW w:w="1683" w:type="dxa"/>
            <w:tcBorders>
              <w:top w:val="nil"/>
              <w:left w:val="nil"/>
              <w:bottom w:val="single" w:sz="4" w:space="0" w:color="auto"/>
              <w:right w:val="single" w:sz="4" w:space="0" w:color="auto"/>
            </w:tcBorders>
            <w:shd w:val="clear" w:color="auto" w:fill="auto"/>
            <w:vAlign w:val="center"/>
          </w:tcPr>
          <w:p w14:paraId="23B660DF" w14:textId="77777777" w:rsidR="00B7083C" w:rsidRPr="00DF5E71" w:rsidRDefault="00B7083C" w:rsidP="00F76FDF">
            <w:pPr>
              <w:jc w:val="center"/>
              <w:rPr>
                <w:bCs/>
              </w:rPr>
            </w:pPr>
            <w:r w:rsidRPr="00DF5E71">
              <w:rPr>
                <w:bCs/>
              </w:rPr>
              <w:t>77031</w:t>
            </w:r>
          </w:p>
        </w:tc>
        <w:tc>
          <w:tcPr>
            <w:tcW w:w="5365" w:type="dxa"/>
            <w:tcBorders>
              <w:top w:val="nil"/>
              <w:left w:val="nil"/>
              <w:bottom w:val="single" w:sz="4" w:space="0" w:color="auto"/>
              <w:right w:val="single" w:sz="4" w:space="0" w:color="auto"/>
            </w:tcBorders>
            <w:shd w:val="clear" w:color="auto" w:fill="auto"/>
            <w:vAlign w:val="center"/>
          </w:tcPr>
          <w:p w14:paraId="26AF145E" w14:textId="77777777" w:rsidR="00B7083C" w:rsidRPr="00DF5E71" w:rsidRDefault="00B7083C" w:rsidP="00F76FDF">
            <w:pPr>
              <w:rPr>
                <w:bCs/>
              </w:rPr>
            </w:pPr>
            <w:r w:rsidRPr="00DF5E71">
              <w:rPr>
                <w:bCs/>
              </w:rPr>
              <w:t>Divu zobu pielikšana</w:t>
            </w:r>
          </w:p>
        </w:tc>
        <w:tc>
          <w:tcPr>
            <w:tcW w:w="1089" w:type="dxa"/>
            <w:tcBorders>
              <w:top w:val="nil"/>
              <w:left w:val="nil"/>
              <w:bottom w:val="single" w:sz="4" w:space="0" w:color="auto"/>
              <w:right w:val="single" w:sz="4" w:space="0" w:color="auto"/>
            </w:tcBorders>
            <w:shd w:val="clear" w:color="auto" w:fill="auto"/>
            <w:vAlign w:val="center"/>
          </w:tcPr>
          <w:p w14:paraId="25AD2D52" w14:textId="77777777" w:rsidR="00B7083C" w:rsidRPr="00DF5E71" w:rsidRDefault="00B7083C" w:rsidP="00F76FDF">
            <w:pPr>
              <w:jc w:val="center"/>
              <w:rPr>
                <w:bCs/>
              </w:rPr>
            </w:pPr>
            <w:r w:rsidRPr="00DF5E71">
              <w:rPr>
                <w:bCs/>
              </w:rPr>
              <w:t>11.22</w:t>
            </w:r>
          </w:p>
        </w:tc>
      </w:tr>
      <w:tr w:rsidR="00B7083C" w:rsidRPr="00DF5E71" w14:paraId="683A9E05" w14:textId="77777777" w:rsidTr="00F627F3">
        <w:trPr>
          <w:trHeight w:val="29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7C5740" w14:textId="0857E6C0" w:rsidR="00B7083C" w:rsidRPr="00DF5E71" w:rsidRDefault="00B7083C" w:rsidP="00755BF1">
            <w:pPr>
              <w:jc w:val="center"/>
              <w:rPr>
                <w:bCs/>
              </w:rPr>
            </w:pPr>
            <w:r>
              <w:t>4157.</w:t>
            </w:r>
          </w:p>
        </w:tc>
        <w:tc>
          <w:tcPr>
            <w:tcW w:w="1683" w:type="dxa"/>
            <w:tcBorders>
              <w:top w:val="nil"/>
              <w:left w:val="nil"/>
              <w:bottom w:val="single" w:sz="4" w:space="0" w:color="auto"/>
              <w:right w:val="single" w:sz="4" w:space="0" w:color="auto"/>
            </w:tcBorders>
            <w:shd w:val="clear" w:color="auto" w:fill="auto"/>
            <w:vAlign w:val="center"/>
          </w:tcPr>
          <w:p w14:paraId="732C057E" w14:textId="77777777" w:rsidR="00B7083C" w:rsidRPr="00DF5E71" w:rsidRDefault="00B7083C" w:rsidP="00F76FDF">
            <w:pPr>
              <w:jc w:val="center"/>
              <w:rPr>
                <w:bCs/>
              </w:rPr>
            </w:pPr>
            <w:r w:rsidRPr="00DF5E71">
              <w:rPr>
                <w:bCs/>
              </w:rPr>
              <w:t>77032</w:t>
            </w:r>
          </w:p>
        </w:tc>
        <w:tc>
          <w:tcPr>
            <w:tcW w:w="5365" w:type="dxa"/>
            <w:tcBorders>
              <w:top w:val="nil"/>
              <w:left w:val="nil"/>
              <w:bottom w:val="single" w:sz="4" w:space="0" w:color="auto"/>
              <w:right w:val="single" w:sz="4" w:space="0" w:color="auto"/>
            </w:tcBorders>
            <w:shd w:val="clear" w:color="auto" w:fill="auto"/>
            <w:vAlign w:val="center"/>
          </w:tcPr>
          <w:p w14:paraId="7ADBAB68" w14:textId="77777777" w:rsidR="00B7083C" w:rsidRPr="00DF5E71" w:rsidRDefault="00B7083C" w:rsidP="00F76FDF">
            <w:pPr>
              <w:rPr>
                <w:bCs/>
              </w:rPr>
            </w:pPr>
            <w:r w:rsidRPr="00DF5E71">
              <w:rPr>
                <w:bCs/>
              </w:rPr>
              <w:t>Trīs zobu pielikšana</w:t>
            </w:r>
          </w:p>
        </w:tc>
        <w:tc>
          <w:tcPr>
            <w:tcW w:w="1089" w:type="dxa"/>
            <w:tcBorders>
              <w:top w:val="nil"/>
              <w:left w:val="nil"/>
              <w:bottom w:val="single" w:sz="4" w:space="0" w:color="auto"/>
              <w:right w:val="single" w:sz="4" w:space="0" w:color="auto"/>
            </w:tcBorders>
            <w:shd w:val="clear" w:color="auto" w:fill="auto"/>
            <w:vAlign w:val="center"/>
          </w:tcPr>
          <w:p w14:paraId="584B9FB4" w14:textId="77777777" w:rsidR="00B7083C" w:rsidRPr="00DF5E71" w:rsidRDefault="00B7083C" w:rsidP="00F76FDF">
            <w:pPr>
              <w:jc w:val="center"/>
              <w:rPr>
                <w:bCs/>
              </w:rPr>
            </w:pPr>
            <w:r w:rsidRPr="00DF5E71">
              <w:rPr>
                <w:bCs/>
              </w:rPr>
              <w:t>14.26</w:t>
            </w:r>
          </w:p>
        </w:tc>
      </w:tr>
      <w:tr w:rsidR="00B7083C" w:rsidRPr="00DF5E71" w14:paraId="62918BE5"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BCD19A8" w14:textId="2F3C18C3" w:rsidR="00B7083C" w:rsidRPr="00DF5E71" w:rsidRDefault="00B7083C" w:rsidP="00755BF1">
            <w:pPr>
              <w:jc w:val="center"/>
              <w:rPr>
                <w:bCs/>
              </w:rPr>
            </w:pPr>
            <w:r>
              <w:t>4158.</w:t>
            </w:r>
          </w:p>
        </w:tc>
        <w:tc>
          <w:tcPr>
            <w:tcW w:w="1683" w:type="dxa"/>
            <w:tcBorders>
              <w:top w:val="nil"/>
              <w:left w:val="nil"/>
              <w:bottom w:val="single" w:sz="4" w:space="0" w:color="auto"/>
              <w:right w:val="single" w:sz="4" w:space="0" w:color="auto"/>
            </w:tcBorders>
            <w:shd w:val="clear" w:color="auto" w:fill="auto"/>
            <w:vAlign w:val="center"/>
          </w:tcPr>
          <w:p w14:paraId="765E14D3" w14:textId="77777777" w:rsidR="00B7083C" w:rsidRPr="00DF5E71" w:rsidRDefault="00B7083C" w:rsidP="00F76FDF">
            <w:pPr>
              <w:jc w:val="center"/>
              <w:rPr>
                <w:bCs/>
              </w:rPr>
            </w:pPr>
            <w:r w:rsidRPr="00DF5E71">
              <w:rPr>
                <w:bCs/>
              </w:rPr>
              <w:t>77033</w:t>
            </w:r>
          </w:p>
        </w:tc>
        <w:tc>
          <w:tcPr>
            <w:tcW w:w="5365" w:type="dxa"/>
            <w:tcBorders>
              <w:top w:val="nil"/>
              <w:left w:val="nil"/>
              <w:bottom w:val="single" w:sz="4" w:space="0" w:color="auto"/>
              <w:right w:val="single" w:sz="4" w:space="0" w:color="auto"/>
            </w:tcBorders>
            <w:shd w:val="clear" w:color="auto" w:fill="auto"/>
            <w:vAlign w:val="center"/>
          </w:tcPr>
          <w:p w14:paraId="1251D7D8" w14:textId="77777777" w:rsidR="00B7083C" w:rsidRPr="00DF5E71" w:rsidRDefault="00B7083C" w:rsidP="00F76FDF">
            <w:pPr>
              <w:rPr>
                <w:bCs/>
              </w:rPr>
            </w:pPr>
            <w:r w:rsidRPr="00DF5E71">
              <w:rPr>
                <w:bCs/>
              </w:rPr>
              <w:t>Četru zobu pielikšana</w:t>
            </w:r>
          </w:p>
        </w:tc>
        <w:tc>
          <w:tcPr>
            <w:tcW w:w="1089" w:type="dxa"/>
            <w:tcBorders>
              <w:top w:val="nil"/>
              <w:left w:val="nil"/>
              <w:bottom w:val="single" w:sz="4" w:space="0" w:color="auto"/>
              <w:right w:val="single" w:sz="4" w:space="0" w:color="auto"/>
            </w:tcBorders>
            <w:shd w:val="clear" w:color="auto" w:fill="auto"/>
            <w:vAlign w:val="center"/>
          </w:tcPr>
          <w:p w14:paraId="68D2303D" w14:textId="77777777" w:rsidR="00B7083C" w:rsidRPr="00DF5E71" w:rsidRDefault="00B7083C" w:rsidP="00F76FDF">
            <w:pPr>
              <w:jc w:val="center"/>
              <w:rPr>
                <w:bCs/>
              </w:rPr>
            </w:pPr>
            <w:r w:rsidRPr="00DF5E71">
              <w:rPr>
                <w:bCs/>
              </w:rPr>
              <w:t>15.99</w:t>
            </w:r>
          </w:p>
        </w:tc>
      </w:tr>
      <w:tr w:rsidR="00B7083C" w:rsidRPr="00DF5E71" w14:paraId="062912A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4B0B413" w14:textId="2F8EAF7B" w:rsidR="00B7083C" w:rsidRPr="00DF5E71" w:rsidRDefault="00B7083C" w:rsidP="00755BF1">
            <w:pPr>
              <w:jc w:val="center"/>
              <w:rPr>
                <w:bCs/>
              </w:rPr>
            </w:pPr>
            <w:r>
              <w:t>4159.</w:t>
            </w:r>
          </w:p>
        </w:tc>
        <w:tc>
          <w:tcPr>
            <w:tcW w:w="1683" w:type="dxa"/>
            <w:tcBorders>
              <w:top w:val="nil"/>
              <w:left w:val="nil"/>
              <w:bottom w:val="single" w:sz="4" w:space="0" w:color="auto"/>
              <w:right w:val="single" w:sz="4" w:space="0" w:color="auto"/>
            </w:tcBorders>
            <w:shd w:val="clear" w:color="auto" w:fill="auto"/>
            <w:vAlign w:val="center"/>
          </w:tcPr>
          <w:p w14:paraId="09F8F541" w14:textId="77777777" w:rsidR="00B7083C" w:rsidRPr="00DF5E71" w:rsidRDefault="00B7083C" w:rsidP="00F76FDF">
            <w:pPr>
              <w:jc w:val="center"/>
              <w:rPr>
                <w:bCs/>
              </w:rPr>
            </w:pPr>
            <w:r w:rsidRPr="00DF5E71">
              <w:rPr>
                <w:bCs/>
              </w:rPr>
              <w:t>77034</w:t>
            </w:r>
          </w:p>
        </w:tc>
        <w:tc>
          <w:tcPr>
            <w:tcW w:w="5365" w:type="dxa"/>
            <w:tcBorders>
              <w:top w:val="nil"/>
              <w:left w:val="nil"/>
              <w:bottom w:val="single" w:sz="4" w:space="0" w:color="auto"/>
              <w:right w:val="single" w:sz="4" w:space="0" w:color="auto"/>
            </w:tcBorders>
            <w:shd w:val="clear" w:color="auto" w:fill="auto"/>
            <w:vAlign w:val="center"/>
          </w:tcPr>
          <w:p w14:paraId="2EE56281" w14:textId="77777777" w:rsidR="00B7083C" w:rsidRPr="00DF5E71" w:rsidRDefault="00B7083C" w:rsidP="00F76FDF">
            <w:pPr>
              <w:rPr>
                <w:bCs/>
              </w:rPr>
            </w:pPr>
            <w:r w:rsidRPr="00DF5E71">
              <w:rPr>
                <w:bCs/>
              </w:rPr>
              <w:t>Vienas skavas pielikšana</w:t>
            </w:r>
          </w:p>
        </w:tc>
        <w:tc>
          <w:tcPr>
            <w:tcW w:w="1089" w:type="dxa"/>
            <w:tcBorders>
              <w:top w:val="nil"/>
              <w:left w:val="nil"/>
              <w:bottom w:val="single" w:sz="4" w:space="0" w:color="auto"/>
              <w:right w:val="single" w:sz="4" w:space="0" w:color="auto"/>
            </w:tcBorders>
            <w:shd w:val="clear" w:color="auto" w:fill="auto"/>
            <w:vAlign w:val="center"/>
          </w:tcPr>
          <w:p w14:paraId="3100C8EE" w14:textId="77777777" w:rsidR="00B7083C" w:rsidRPr="00DF5E71" w:rsidRDefault="00B7083C" w:rsidP="00F76FDF">
            <w:pPr>
              <w:jc w:val="center"/>
              <w:rPr>
                <w:bCs/>
              </w:rPr>
            </w:pPr>
            <w:r w:rsidRPr="00DF5E71">
              <w:rPr>
                <w:bCs/>
              </w:rPr>
              <w:t>10.68</w:t>
            </w:r>
          </w:p>
        </w:tc>
      </w:tr>
      <w:tr w:rsidR="00B7083C" w:rsidRPr="00DF5E71" w14:paraId="2D018C2E"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0BE43DF" w14:textId="0FEED5D5" w:rsidR="00B7083C" w:rsidRPr="00DF5E71" w:rsidRDefault="00B7083C" w:rsidP="00755BF1">
            <w:pPr>
              <w:jc w:val="center"/>
              <w:rPr>
                <w:bCs/>
              </w:rPr>
            </w:pPr>
            <w:r>
              <w:t>4160.</w:t>
            </w:r>
          </w:p>
        </w:tc>
        <w:tc>
          <w:tcPr>
            <w:tcW w:w="1683" w:type="dxa"/>
            <w:tcBorders>
              <w:top w:val="nil"/>
              <w:left w:val="nil"/>
              <w:bottom w:val="single" w:sz="4" w:space="0" w:color="auto"/>
              <w:right w:val="single" w:sz="4" w:space="0" w:color="auto"/>
            </w:tcBorders>
            <w:shd w:val="clear" w:color="auto" w:fill="auto"/>
            <w:vAlign w:val="center"/>
          </w:tcPr>
          <w:p w14:paraId="4E3EB7B9" w14:textId="77777777" w:rsidR="00B7083C" w:rsidRPr="00DF5E71" w:rsidRDefault="00B7083C" w:rsidP="00F76FDF">
            <w:pPr>
              <w:jc w:val="center"/>
              <w:rPr>
                <w:bCs/>
              </w:rPr>
            </w:pPr>
            <w:r w:rsidRPr="00DF5E71">
              <w:rPr>
                <w:bCs/>
              </w:rPr>
              <w:t>77035</w:t>
            </w:r>
          </w:p>
        </w:tc>
        <w:tc>
          <w:tcPr>
            <w:tcW w:w="5365" w:type="dxa"/>
            <w:tcBorders>
              <w:top w:val="nil"/>
              <w:left w:val="nil"/>
              <w:bottom w:val="single" w:sz="4" w:space="0" w:color="auto"/>
              <w:right w:val="single" w:sz="4" w:space="0" w:color="auto"/>
            </w:tcBorders>
            <w:shd w:val="clear" w:color="auto" w:fill="auto"/>
            <w:vAlign w:val="center"/>
          </w:tcPr>
          <w:p w14:paraId="571B1BD5" w14:textId="77777777" w:rsidR="00B7083C" w:rsidRPr="00DF5E71" w:rsidRDefault="00B7083C" w:rsidP="00F76FDF">
            <w:pPr>
              <w:rPr>
                <w:bCs/>
              </w:rPr>
            </w:pPr>
            <w:r w:rsidRPr="00DF5E71">
              <w:rPr>
                <w:bCs/>
              </w:rPr>
              <w:t>Divu skavu pielikšana</w:t>
            </w:r>
          </w:p>
        </w:tc>
        <w:tc>
          <w:tcPr>
            <w:tcW w:w="1089" w:type="dxa"/>
            <w:tcBorders>
              <w:top w:val="nil"/>
              <w:left w:val="nil"/>
              <w:bottom w:val="single" w:sz="4" w:space="0" w:color="auto"/>
              <w:right w:val="single" w:sz="4" w:space="0" w:color="auto"/>
            </w:tcBorders>
            <w:shd w:val="clear" w:color="auto" w:fill="auto"/>
            <w:vAlign w:val="center"/>
          </w:tcPr>
          <w:p w14:paraId="46079C3C" w14:textId="77777777" w:rsidR="00B7083C" w:rsidRPr="00DF5E71" w:rsidRDefault="00B7083C" w:rsidP="00F76FDF">
            <w:pPr>
              <w:jc w:val="center"/>
              <w:rPr>
                <w:bCs/>
              </w:rPr>
            </w:pPr>
            <w:r w:rsidRPr="00DF5E71">
              <w:rPr>
                <w:bCs/>
              </w:rPr>
              <w:t>11.45</w:t>
            </w:r>
          </w:p>
        </w:tc>
      </w:tr>
      <w:tr w:rsidR="00B7083C" w:rsidRPr="00DF5E71" w14:paraId="3DC2523E" w14:textId="77777777" w:rsidTr="00F627F3">
        <w:trPr>
          <w:trHeight w:val="24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F6B8725" w14:textId="588DFF2E" w:rsidR="00B7083C" w:rsidRPr="00DF5E71" w:rsidRDefault="00B7083C" w:rsidP="00755BF1">
            <w:pPr>
              <w:jc w:val="center"/>
              <w:rPr>
                <w:bCs/>
              </w:rPr>
            </w:pPr>
            <w:r>
              <w:t>4161.</w:t>
            </w:r>
          </w:p>
        </w:tc>
        <w:tc>
          <w:tcPr>
            <w:tcW w:w="1683" w:type="dxa"/>
            <w:tcBorders>
              <w:top w:val="nil"/>
              <w:left w:val="nil"/>
              <w:bottom w:val="single" w:sz="4" w:space="0" w:color="auto"/>
              <w:right w:val="single" w:sz="4" w:space="0" w:color="auto"/>
            </w:tcBorders>
            <w:shd w:val="clear" w:color="auto" w:fill="auto"/>
            <w:vAlign w:val="center"/>
          </w:tcPr>
          <w:p w14:paraId="4B2C6664" w14:textId="77777777" w:rsidR="00B7083C" w:rsidRPr="00DF5E71" w:rsidRDefault="00B7083C" w:rsidP="00F76FDF">
            <w:pPr>
              <w:jc w:val="center"/>
              <w:rPr>
                <w:bCs/>
              </w:rPr>
            </w:pPr>
            <w:r w:rsidRPr="00DF5E71">
              <w:rPr>
                <w:bCs/>
              </w:rPr>
              <w:t>77036</w:t>
            </w:r>
          </w:p>
        </w:tc>
        <w:tc>
          <w:tcPr>
            <w:tcW w:w="5365" w:type="dxa"/>
            <w:tcBorders>
              <w:top w:val="nil"/>
              <w:left w:val="nil"/>
              <w:bottom w:val="single" w:sz="4" w:space="0" w:color="auto"/>
              <w:right w:val="single" w:sz="4" w:space="0" w:color="auto"/>
            </w:tcBorders>
            <w:shd w:val="clear" w:color="auto" w:fill="auto"/>
            <w:vAlign w:val="center"/>
          </w:tcPr>
          <w:p w14:paraId="0160DCE7" w14:textId="77777777" w:rsidR="00B7083C" w:rsidRPr="00DF5E71" w:rsidRDefault="00B7083C" w:rsidP="00F76FDF">
            <w:pPr>
              <w:rPr>
                <w:bCs/>
              </w:rPr>
            </w:pPr>
            <w:r w:rsidRPr="00DF5E71">
              <w:rPr>
                <w:bCs/>
              </w:rPr>
              <w:t>Viena zoba un 1 skavas pielikšana</w:t>
            </w:r>
          </w:p>
        </w:tc>
        <w:tc>
          <w:tcPr>
            <w:tcW w:w="1089" w:type="dxa"/>
            <w:tcBorders>
              <w:top w:val="nil"/>
              <w:left w:val="nil"/>
              <w:bottom w:val="single" w:sz="4" w:space="0" w:color="auto"/>
              <w:right w:val="single" w:sz="4" w:space="0" w:color="auto"/>
            </w:tcBorders>
            <w:shd w:val="clear" w:color="auto" w:fill="auto"/>
            <w:vAlign w:val="center"/>
          </w:tcPr>
          <w:p w14:paraId="7C0743D6" w14:textId="77777777" w:rsidR="00B7083C" w:rsidRPr="00DF5E71" w:rsidRDefault="00B7083C" w:rsidP="00F76FDF">
            <w:pPr>
              <w:jc w:val="center"/>
              <w:rPr>
                <w:bCs/>
              </w:rPr>
            </w:pPr>
            <w:r w:rsidRPr="00DF5E71">
              <w:rPr>
                <w:bCs/>
              </w:rPr>
              <w:t>11.45</w:t>
            </w:r>
          </w:p>
        </w:tc>
      </w:tr>
      <w:tr w:rsidR="00B7083C" w:rsidRPr="00DF5E71" w14:paraId="619D3337"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D9F04F" w14:textId="5A836765" w:rsidR="00B7083C" w:rsidRPr="00DF5E71" w:rsidRDefault="00B7083C" w:rsidP="00755BF1">
            <w:pPr>
              <w:jc w:val="center"/>
              <w:rPr>
                <w:bCs/>
              </w:rPr>
            </w:pPr>
            <w:r>
              <w:t>4162.</w:t>
            </w:r>
          </w:p>
        </w:tc>
        <w:tc>
          <w:tcPr>
            <w:tcW w:w="1683" w:type="dxa"/>
            <w:tcBorders>
              <w:top w:val="nil"/>
              <w:left w:val="nil"/>
              <w:bottom w:val="single" w:sz="4" w:space="0" w:color="auto"/>
              <w:right w:val="single" w:sz="4" w:space="0" w:color="auto"/>
            </w:tcBorders>
            <w:shd w:val="clear" w:color="auto" w:fill="auto"/>
            <w:vAlign w:val="center"/>
          </w:tcPr>
          <w:p w14:paraId="5DE4F418" w14:textId="77777777" w:rsidR="00B7083C" w:rsidRPr="00DF5E71" w:rsidRDefault="00B7083C" w:rsidP="00F76FDF">
            <w:pPr>
              <w:jc w:val="center"/>
              <w:rPr>
                <w:bCs/>
              </w:rPr>
            </w:pPr>
            <w:r w:rsidRPr="00DF5E71">
              <w:rPr>
                <w:bCs/>
              </w:rPr>
              <w:t>77037</w:t>
            </w:r>
          </w:p>
        </w:tc>
        <w:tc>
          <w:tcPr>
            <w:tcW w:w="5365" w:type="dxa"/>
            <w:tcBorders>
              <w:top w:val="nil"/>
              <w:left w:val="nil"/>
              <w:bottom w:val="single" w:sz="4" w:space="0" w:color="auto"/>
              <w:right w:val="single" w:sz="4" w:space="0" w:color="auto"/>
            </w:tcBorders>
            <w:shd w:val="clear" w:color="auto" w:fill="auto"/>
            <w:vAlign w:val="center"/>
          </w:tcPr>
          <w:p w14:paraId="33751E0D" w14:textId="77777777" w:rsidR="00B7083C" w:rsidRPr="00DF5E71" w:rsidRDefault="00B7083C" w:rsidP="00F76FDF">
            <w:pPr>
              <w:rPr>
                <w:bCs/>
              </w:rPr>
            </w:pPr>
            <w:r w:rsidRPr="00DF5E71">
              <w:rPr>
                <w:bCs/>
              </w:rPr>
              <w:t>Viena zoba pielikšana un bāzes lūzums</w:t>
            </w:r>
          </w:p>
        </w:tc>
        <w:tc>
          <w:tcPr>
            <w:tcW w:w="1089" w:type="dxa"/>
            <w:tcBorders>
              <w:top w:val="nil"/>
              <w:left w:val="nil"/>
              <w:bottom w:val="single" w:sz="4" w:space="0" w:color="auto"/>
              <w:right w:val="single" w:sz="4" w:space="0" w:color="auto"/>
            </w:tcBorders>
            <w:shd w:val="clear" w:color="auto" w:fill="auto"/>
            <w:vAlign w:val="center"/>
          </w:tcPr>
          <w:p w14:paraId="2F0EB0B1" w14:textId="77777777" w:rsidR="00B7083C" w:rsidRPr="00DF5E71" w:rsidRDefault="00B7083C" w:rsidP="00F76FDF">
            <w:pPr>
              <w:jc w:val="center"/>
              <w:rPr>
                <w:bCs/>
              </w:rPr>
            </w:pPr>
            <w:r w:rsidRPr="00DF5E71">
              <w:rPr>
                <w:bCs/>
              </w:rPr>
              <w:t>11.41</w:t>
            </w:r>
          </w:p>
        </w:tc>
      </w:tr>
      <w:tr w:rsidR="00B7083C" w:rsidRPr="00DF5E71" w14:paraId="3520B47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6C2B8AB" w14:textId="7E2265CE" w:rsidR="00B7083C" w:rsidRPr="00DF5E71" w:rsidRDefault="00B7083C" w:rsidP="00755BF1">
            <w:pPr>
              <w:jc w:val="center"/>
              <w:rPr>
                <w:bCs/>
              </w:rPr>
            </w:pPr>
            <w:r>
              <w:t>4163.</w:t>
            </w:r>
          </w:p>
        </w:tc>
        <w:tc>
          <w:tcPr>
            <w:tcW w:w="1683" w:type="dxa"/>
            <w:tcBorders>
              <w:top w:val="nil"/>
              <w:left w:val="nil"/>
              <w:bottom w:val="single" w:sz="4" w:space="0" w:color="auto"/>
              <w:right w:val="single" w:sz="4" w:space="0" w:color="auto"/>
            </w:tcBorders>
            <w:shd w:val="clear" w:color="auto" w:fill="auto"/>
            <w:vAlign w:val="center"/>
          </w:tcPr>
          <w:p w14:paraId="57336358" w14:textId="77777777" w:rsidR="00B7083C" w:rsidRPr="00DF5E71" w:rsidRDefault="00B7083C" w:rsidP="00F76FDF">
            <w:pPr>
              <w:jc w:val="center"/>
              <w:rPr>
                <w:bCs/>
              </w:rPr>
            </w:pPr>
            <w:r w:rsidRPr="00DF5E71">
              <w:rPr>
                <w:bCs/>
              </w:rPr>
              <w:t>77038</w:t>
            </w:r>
          </w:p>
        </w:tc>
        <w:tc>
          <w:tcPr>
            <w:tcW w:w="5365" w:type="dxa"/>
            <w:tcBorders>
              <w:top w:val="nil"/>
              <w:left w:val="nil"/>
              <w:bottom w:val="single" w:sz="4" w:space="0" w:color="auto"/>
              <w:right w:val="single" w:sz="4" w:space="0" w:color="auto"/>
            </w:tcBorders>
            <w:shd w:val="clear" w:color="auto" w:fill="auto"/>
            <w:vAlign w:val="center"/>
          </w:tcPr>
          <w:p w14:paraId="6976FE09" w14:textId="77777777" w:rsidR="00B7083C" w:rsidRPr="00DF5E71" w:rsidRDefault="00B7083C" w:rsidP="00F76FDF">
            <w:pPr>
              <w:rPr>
                <w:bCs/>
              </w:rPr>
            </w:pPr>
            <w:r w:rsidRPr="00DF5E71">
              <w:rPr>
                <w:bCs/>
              </w:rPr>
              <w:t>Divu zobu pielikšana un bāzes lūzums</w:t>
            </w:r>
          </w:p>
        </w:tc>
        <w:tc>
          <w:tcPr>
            <w:tcW w:w="1089" w:type="dxa"/>
            <w:tcBorders>
              <w:top w:val="nil"/>
              <w:left w:val="nil"/>
              <w:bottom w:val="single" w:sz="4" w:space="0" w:color="auto"/>
              <w:right w:val="single" w:sz="4" w:space="0" w:color="auto"/>
            </w:tcBorders>
            <w:shd w:val="clear" w:color="auto" w:fill="auto"/>
            <w:vAlign w:val="center"/>
          </w:tcPr>
          <w:p w14:paraId="14FC7BA9" w14:textId="77777777" w:rsidR="00B7083C" w:rsidRPr="00DF5E71" w:rsidRDefault="00B7083C" w:rsidP="00F76FDF">
            <w:pPr>
              <w:jc w:val="center"/>
              <w:rPr>
                <w:bCs/>
              </w:rPr>
            </w:pPr>
            <w:r w:rsidRPr="00DF5E71">
              <w:rPr>
                <w:bCs/>
              </w:rPr>
              <w:t>12.22</w:t>
            </w:r>
          </w:p>
        </w:tc>
      </w:tr>
      <w:tr w:rsidR="00B7083C" w:rsidRPr="00DF5E71" w14:paraId="6F2F213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2B76024" w14:textId="08A8810E" w:rsidR="00B7083C" w:rsidRPr="00DF5E71" w:rsidRDefault="00B7083C" w:rsidP="00755BF1">
            <w:pPr>
              <w:jc w:val="center"/>
              <w:rPr>
                <w:bCs/>
              </w:rPr>
            </w:pPr>
            <w:r>
              <w:t>4164.</w:t>
            </w:r>
          </w:p>
        </w:tc>
        <w:tc>
          <w:tcPr>
            <w:tcW w:w="1683" w:type="dxa"/>
            <w:tcBorders>
              <w:top w:val="nil"/>
              <w:left w:val="nil"/>
              <w:bottom w:val="single" w:sz="4" w:space="0" w:color="auto"/>
              <w:right w:val="single" w:sz="4" w:space="0" w:color="auto"/>
            </w:tcBorders>
            <w:shd w:val="clear" w:color="auto" w:fill="auto"/>
            <w:vAlign w:val="center"/>
          </w:tcPr>
          <w:p w14:paraId="0FF0200B" w14:textId="77777777" w:rsidR="00B7083C" w:rsidRPr="00DF5E71" w:rsidRDefault="00B7083C" w:rsidP="00F76FDF">
            <w:pPr>
              <w:jc w:val="center"/>
              <w:rPr>
                <w:bCs/>
              </w:rPr>
            </w:pPr>
            <w:r w:rsidRPr="00DF5E71">
              <w:rPr>
                <w:bCs/>
              </w:rPr>
              <w:t>77039</w:t>
            </w:r>
          </w:p>
        </w:tc>
        <w:tc>
          <w:tcPr>
            <w:tcW w:w="5365" w:type="dxa"/>
            <w:tcBorders>
              <w:top w:val="nil"/>
              <w:left w:val="nil"/>
              <w:bottom w:val="single" w:sz="4" w:space="0" w:color="auto"/>
              <w:right w:val="single" w:sz="4" w:space="0" w:color="auto"/>
            </w:tcBorders>
            <w:shd w:val="clear" w:color="auto" w:fill="auto"/>
            <w:vAlign w:val="center"/>
          </w:tcPr>
          <w:p w14:paraId="0A0A0D1B" w14:textId="77777777" w:rsidR="00B7083C" w:rsidRPr="00DF5E71" w:rsidRDefault="00B7083C" w:rsidP="00F76FDF">
            <w:pPr>
              <w:rPr>
                <w:bCs/>
              </w:rPr>
            </w:pPr>
            <w:r w:rsidRPr="00DF5E71">
              <w:rPr>
                <w:bCs/>
              </w:rPr>
              <w:t>Papildu zoba vai skavas pievārīšana</w:t>
            </w:r>
          </w:p>
        </w:tc>
        <w:tc>
          <w:tcPr>
            <w:tcW w:w="1089" w:type="dxa"/>
            <w:tcBorders>
              <w:top w:val="nil"/>
              <w:left w:val="nil"/>
              <w:bottom w:val="single" w:sz="4" w:space="0" w:color="auto"/>
              <w:right w:val="single" w:sz="4" w:space="0" w:color="auto"/>
            </w:tcBorders>
            <w:shd w:val="clear" w:color="auto" w:fill="auto"/>
            <w:vAlign w:val="center"/>
          </w:tcPr>
          <w:p w14:paraId="3EA586BF" w14:textId="77777777" w:rsidR="00B7083C" w:rsidRPr="00DF5E71" w:rsidRDefault="00B7083C" w:rsidP="00F76FDF">
            <w:pPr>
              <w:jc w:val="center"/>
              <w:rPr>
                <w:bCs/>
              </w:rPr>
            </w:pPr>
            <w:r w:rsidRPr="00DF5E71">
              <w:rPr>
                <w:bCs/>
              </w:rPr>
              <w:t>1.25</w:t>
            </w:r>
          </w:p>
        </w:tc>
      </w:tr>
      <w:tr w:rsidR="00B7083C" w:rsidRPr="00DF5E71" w14:paraId="2527FF7C"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1AB816" w14:textId="436BBB3F" w:rsidR="00B7083C" w:rsidRPr="00DF5E71" w:rsidRDefault="00B7083C" w:rsidP="00755BF1">
            <w:pPr>
              <w:jc w:val="center"/>
              <w:rPr>
                <w:bCs/>
              </w:rPr>
            </w:pPr>
            <w:r>
              <w:t>4165.</w:t>
            </w:r>
          </w:p>
        </w:tc>
        <w:tc>
          <w:tcPr>
            <w:tcW w:w="1683" w:type="dxa"/>
            <w:tcBorders>
              <w:top w:val="nil"/>
              <w:left w:val="nil"/>
              <w:bottom w:val="single" w:sz="4" w:space="0" w:color="auto"/>
              <w:right w:val="single" w:sz="4" w:space="0" w:color="auto"/>
            </w:tcBorders>
            <w:shd w:val="clear" w:color="auto" w:fill="auto"/>
            <w:vAlign w:val="center"/>
          </w:tcPr>
          <w:p w14:paraId="6215144F" w14:textId="77777777" w:rsidR="00B7083C" w:rsidRPr="00DF5E71" w:rsidRDefault="00B7083C" w:rsidP="00F76FDF">
            <w:pPr>
              <w:jc w:val="center"/>
              <w:rPr>
                <w:bCs/>
              </w:rPr>
            </w:pPr>
            <w:r w:rsidRPr="00DF5E71">
              <w:rPr>
                <w:bCs/>
              </w:rPr>
              <w:t>77061</w:t>
            </w:r>
          </w:p>
        </w:tc>
        <w:tc>
          <w:tcPr>
            <w:tcW w:w="5365" w:type="dxa"/>
            <w:tcBorders>
              <w:top w:val="nil"/>
              <w:left w:val="nil"/>
              <w:bottom w:val="single" w:sz="4" w:space="0" w:color="auto"/>
              <w:right w:val="single" w:sz="4" w:space="0" w:color="auto"/>
            </w:tcBorders>
            <w:shd w:val="clear" w:color="auto" w:fill="auto"/>
            <w:vAlign w:val="center"/>
          </w:tcPr>
          <w:p w14:paraId="5DB8FF54" w14:textId="77777777" w:rsidR="00B7083C" w:rsidRPr="00DF5E71" w:rsidRDefault="00B7083C" w:rsidP="00F76FDF">
            <w:pPr>
              <w:rPr>
                <w:bCs/>
              </w:rPr>
            </w:pPr>
            <w:r w:rsidRPr="00DF5E71">
              <w:rPr>
                <w:bCs/>
              </w:rPr>
              <w:t>Pelote plastmasas</w:t>
            </w:r>
          </w:p>
        </w:tc>
        <w:tc>
          <w:tcPr>
            <w:tcW w:w="1089" w:type="dxa"/>
            <w:tcBorders>
              <w:top w:val="nil"/>
              <w:left w:val="nil"/>
              <w:bottom w:val="single" w:sz="4" w:space="0" w:color="auto"/>
              <w:right w:val="single" w:sz="4" w:space="0" w:color="auto"/>
            </w:tcBorders>
            <w:shd w:val="clear" w:color="auto" w:fill="auto"/>
            <w:vAlign w:val="center"/>
          </w:tcPr>
          <w:p w14:paraId="1D28112F" w14:textId="77777777" w:rsidR="00B7083C" w:rsidRPr="00DF5E71" w:rsidRDefault="00B7083C" w:rsidP="00F76FDF">
            <w:pPr>
              <w:jc w:val="center"/>
              <w:rPr>
                <w:bCs/>
              </w:rPr>
            </w:pPr>
            <w:r w:rsidRPr="00DF5E71">
              <w:rPr>
                <w:bCs/>
              </w:rPr>
              <w:t>2.60</w:t>
            </w:r>
          </w:p>
        </w:tc>
      </w:tr>
      <w:tr w:rsidR="00B7083C" w:rsidRPr="00DF5E71" w14:paraId="356417B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A80EF7F" w14:textId="16FB2C77" w:rsidR="00B7083C" w:rsidRPr="00DF5E71" w:rsidRDefault="00B7083C" w:rsidP="00755BF1">
            <w:pPr>
              <w:jc w:val="center"/>
              <w:rPr>
                <w:bCs/>
              </w:rPr>
            </w:pPr>
            <w:r>
              <w:t>4166.</w:t>
            </w:r>
          </w:p>
        </w:tc>
        <w:tc>
          <w:tcPr>
            <w:tcW w:w="1683" w:type="dxa"/>
            <w:tcBorders>
              <w:top w:val="nil"/>
              <w:left w:val="nil"/>
              <w:bottom w:val="single" w:sz="4" w:space="0" w:color="auto"/>
              <w:right w:val="single" w:sz="4" w:space="0" w:color="auto"/>
            </w:tcBorders>
            <w:shd w:val="clear" w:color="auto" w:fill="auto"/>
            <w:vAlign w:val="center"/>
          </w:tcPr>
          <w:p w14:paraId="0F709E80" w14:textId="77777777" w:rsidR="00B7083C" w:rsidRPr="00DF5E71" w:rsidRDefault="00B7083C" w:rsidP="00F76FDF">
            <w:pPr>
              <w:jc w:val="center"/>
              <w:rPr>
                <w:bCs/>
              </w:rPr>
            </w:pPr>
            <w:r w:rsidRPr="00DF5E71">
              <w:rPr>
                <w:bCs/>
              </w:rPr>
              <w:t>77062</w:t>
            </w:r>
          </w:p>
        </w:tc>
        <w:tc>
          <w:tcPr>
            <w:tcW w:w="5365" w:type="dxa"/>
            <w:tcBorders>
              <w:top w:val="nil"/>
              <w:left w:val="nil"/>
              <w:bottom w:val="single" w:sz="4" w:space="0" w:color="auto"/>
              <w:right w:val="single" w:sz="4" w:space="0" w:color="auto"/>
            </w:tcBorders>
            <w:shd w:val="clear" w:color="auto" w:fill="auto"/>
            <w:vAlign w:val="center"/>
          </w:tcPr>
          <w:p w14:paraId="6E7D534A" w14:textId="77777777" w:rsidR="00B7083C" w:rsidRPr="00DF5E71" w:rsidRDefault="00B7083C" w:rsidP="00F76FDF">
            <w:pPr>
              <w:rPr>
                <w:bCs/>
              </w:rPr>
            </w:pPr>
            <w:r w:rsidRPr="00DF5E71">
              <w:rPr>
                <w:bCs/>
              </w:rPr>
              <w:t>Pelote uz elastīgas stiepules</w:t>
            </w:r>
          </w:p>
        </w:tc>
        <w:tc>
          <w:tcPr>
            <w:tcW w:w="1089" w:type="dxa"/>
            <w:tcBorders>
              <w:top w:val="nil"/>
              <w:left w:val="nil"/>
              <w:bottom w:val="single" w:sz="4" w:space="0" w:color="auto"/>
              <w:right w:val="single" w:sz="4" w:space="0" w:color="auto"/>
            </w:tcBorders>
            <w:shd w:val="clear" w:color="auto" w:fill="auto"/>
            <w:vAlign w:val="center"/>
          </w:tcPr>
          <w:p w14:paraId="58F11FF6" w14:textId="77777777" w:rsidR="00B7083C" w:rsidRPr="00DF5E71" w:rsidRDefault="00B7083C" w:rsidP="00F76FDF">
            <w:pPr>
              <w:jc w:val="center"/>
              <w:rPr>
                <w:bCs/>
              </w:rPr>
            </w:pPr>
            <w:r w:rsidRPr="00DF5E71">
              <w:rPr>
                <w:bCs/>
              </w:rPr>
              <w:t>2.92</w:t>
            </w:r>
          </w:p>
        </w:tc>
      </w:tr>
      <w:tr w:rsidR="00B7083C" w:rsidRPr="00DF5E71" w14:paraId="29183CF4" w14:textId="77777777" w:rsidTr="00F627F3">
        <w:trPr>
          <w:trHeight w:val="8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BEF21F8" w14:textId="3CE59D22" w:rsidR="00B7083C" w:rsidRPr="00DF5E71" w:rsidRDefault="00B7083C" w:rsidP="00755BF1">
            <w:pPr>
              <w:jc w:val="center"/>
              <w:rPr>
                <w:bCs/>
              </w:rPr>
            </w:pPr>
            <w:r>
              <w:t>4167.</w:t>
            </w:r>
          </w:p>
        </w:tc>
        <w:tc>
          <w:tcPr>
            <w:tcW w:w="1683" w:type="dxa"/>
            <w:tcBorders>
              <w:top w:val="nil"/>
              <w:left w:val="nil"/>
              <w:bottom w:val="single" w:sz="4" w:space="0" w:color="auto"/>
              <w:right w:val="single" w:sz="4" w:space="0" w:color="auto"/>
            </w:tcBorders>
            <w:shd w:val="clear" w:color="auto" w:fill="auto"/>
            <w:vAlign w:val="center"/>
          </w:tcPr>
          <w:p w14:paraId="7FF71A68" w14:textId="77777777" w:rsidR="00B7083C" w:rsidRPr="00DF5E71" w:rsidRDefault="00B7083C" w:rsidP="00F76FDF">
            <w:pPr>
              <w:jc w:val="center"/>
              <w:rPr>
                <w:bCs/>
              </w:rPr>
            </w:pPr>
            <w:r w:rsidRPr="00DF5E71">
              <w:rPr>
                <w:bCs/>
              </w:rPr>
              <w:t>77063</w:t>
            </w:r>
          </w:p>
        </w:tc>
        <w:tc>
          <w:tcPr>
            <w:tcW w:w="5365" w:type="dxa"/>
            <w:tcBorders>
              <w:top w:val="nil"/>
              <w:left w:val="nil"/>
              <w:bottom w:val="single" w:sz="4" w:space="0" w:color="auto"/>
              <w:right w:val="single" w:sz="4" w:space="0" w:color="auto"/>
            </w:tcBorders>
            <w:shd w:val="clear" w:color="auto" w:fill="auto"/>
            <w:vAlign w:val="center"/>
          </w:tcPr>
          <w:p w14:paraId="45BCF686" w14:textId="77777777" w:rsidR="00B7083C" w:rsidRPr="00DF5E71" w:rsidRDefault="00B7083C" w:rsidP="00F76FDF">
            <w:pPr>
              <w:rPr>
                <w:bCs/>
              </w:rPr>
            </w:pPr>
            <w:r w:rsidRPr="00DF5E71">
              <w:rPr>
                <w:bCs/>
              </w:rPr>
              <w:t>Dubultskava, locīta</w:t>
            </w:r>
          </w:p>
        </w:tc>
        <w:tc>
          <w:tcPr>
            <w:tcW w:w="1089" w:type="dxa"/>
            <w:tcBorders>
              <w:top w:val="nil"/>
              <w:left w:val="nil"/>
              <w:bottom w:val="single" w:sz="4" w:space="0" w:color="auto"/>
              <w:right w:val="single" w:sz="4" w:space="0" w:color="auto"/>
            </w:tcBorders>
            <w:shd w:val="clear" w:color="auto" w:fill="auto"/>
            <w:vAlign w:val="center"/>
          </w:tcPr>
          <w:p w14:paraId="7D4A5E80" w14:textId="77777777" w:rsidR="00B7083C" w:rsidRPr="00DF5E71" w:rsidRDefault="00B7083C" w:rsidP="00F76FDF">
            <w:pPr>
              <w:jc w:val="center"/>
              <w:rPr>
                <w:bCs/>
              </w:rPr>
            </w:pPr>
            <w:r w:rsidRPr="00DF5E71">
              <w:rPr>
                <w:bCs/>
              </w:rPr>
              <w:t>3.76</w:t>
            </w:r>
          </w:p>
        </w:tc>
      </w:tr>
      <w:tr w:rsidR="00B7083C" w:rsidRPr="00DF5E71" w14:paraId="740F650A"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1E71836" w14:textId="4FC9FB44" w:rsidR="00B7083C" w:rsidRPr="00DF5E71" w:rsidRDefault="00B7083C" w:rsidP="00755BF1">
            <w:pPr>
              <w:jc w:val="center"/>
              <w:rPr>
                <w:bCs/>
              </w:rPr>
            </w:pPr>
            <w:r>
              <w:t>4168.</w:t>
            </w:r>
          </w:p>
        </w:tc>
        <w:tc>
          <w:tcPr>
            <w:tcW w:w="1683" w:type="dxa"/>
            <w:tcBorders>
              <w:top w:val="nil"/>
              <w:left w:val="nil"/>
              <w:bottom w:val="single" w:sz="4" w:space="0" w:color="auto"/>
              <w:right w:val="single" w:sz="4" w:space="0" w:color="auto"/>
            </w:tcBorders>
            <w:shd w:val="clear" w:color="auto" w:fill="auto"/>
            <w:vAlign w:val="center"/>
          </w:tcPr>
          <w:p w14:paraId="3998929B" w14:textId="77777777" w:rsidR="00B7083C" w:rsidRPr="00DF5E71" w:rsidRDefault="00B7083C" w:rsidP="00F76FDF">
            <w:pPr>
              <w:jc w:val="center"/>
              <w:rPr>
                <w:bCs/>
              </w:rPr>
            </w:pPr>
            <w:r w:rsidRPr="00DF5E71">
              <w:rPr>
                <w:bCs/>
              </w:rPr>
              <w:t>77066</w:t>
            </w:r>
          </w:p>
        </w:tc>
        <w:tc>
          <w:tcPr>
            <w:tcW w:w="5365" w:type="dxa"/>
            <w:tcBorders>
              <w:top w:val="nil"/>
              <w:left w:val="nil"/>
              <w:bottom w:val="single" w:sz="4" w:space="0" w:color="auto"/>
              <w:right w:val="single" w:sz="4" w:space="0" w:color="auto"/>
            </w:tcBorders>
            <w:shd w:val="clear" w:color="auto" w:fill="auto"/>
            <w:vAlign w:val="center"/>
          </w:tcPr>
          <w:p w14:paraId="2D3D069F" w14:textId="77777777" w:rsidR="00B7083C" w:rsidRPr="00DF5E71" w:rsidRDefault="00B7083C" w:rsidP="00F76FDF">
            <w:pPr>
              <w:rPr>
                <w:bCs/>
              </w:rPr>
            </w:pPr>
            <w:r w:rsidRPr="00DF5E71">
              <w:rPr>
                <w:bCs/>
              </w:rPr>
              <w:t>Individuāla karote no pašcietējošas plastmasas</w:t>
            </w:r>
          </w:p>
        </w:tc>
        <w:tc>
          <w:tcPr>
            <w:tcW w:w="1089" w:type="dxa"/>
            <w:tcBorders>
              <w:top w:val="nil"/>
              <w:left w:val="nil"/>
              <w:bottom w:val="single" w:sz="4" w:space="0" w:color="auto"/>
              <w:right w:val="single" w:sz="4" w:space="0" w:color="auto"/>
            </w:tcBorders>
            <w:shd w:val="clear" w:color="auto" w:fill="auto"/>
            <w:vAlign w:val="center"/>
          </w:tcPr>
          <w:p w14:paraId="1933D216" w14:textId="77777777" w:rsidR="00B7083C" w:rsidRPr="00DF5E71" w:rsidRDefault="00B7083C" w:rsidP="00F76FDF">
            <w:pPr>
              <w:jc w:val="center"/>
              <w:rPr>
                <w:bCs/>
              </w:rPr>
            </w:pPr>
            <w:r w:rsidRPr="00DF5E71">
              <w:rPr>
                <w:bCs/>
              </w:rPr>
              <w:t>17.03</w:t>
            </w:r>
          </w:p>
        </w:tc>
      </w:tr>
      <w:tr w:rsidR="00B7083C" w:rsidRPr="00DF5E71" w14:paraId="0AA5A6E5" w14:textId="77777777" w:rsidTr="00F627F3">
        <w:trPr>
          <w:trHeight w:val="41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DA422AD" w14:textId="12B93859" w:rsidR="00B7083C" w:rsidRPr="00DF5E71" w:rsidRDefault="00B7083C" w:rsidP="00755BF1">
            <w:pPr>
              <w:jc w:val="center"/>
              <w:rPr>
                <w:bCs/>
              </w:rPr>
            </w:pPr>
            <w:r>
              <w:t>4169.</w:t>
            </w:r>
          </w:p>
        </w:tc>
        <w:tc>
          <w:tcPr>
            <w:tcW w:w="1683" w:type="dxa"/>
            <w:tcBorders>
              <w:top w:val="nil"/>
              <w:left w:val="nil"/>
              <w:bottom w:val="single" w:sz="4" w:space="0" w:color="auto"/>
              <w:right w:val="single" w:sz="4" w:space="0" w:color="auto"/>
            </w:tcBorders>
            <w:shd w:val="clear" w:color="auto" w:fill="auto"/>
            <w:vAlign w:val="center"/>
          </w:tcPr>
          <w:p w14:paraId="6CD30C01" w14:textId="77777777" w:rsidR="00B7083C" w:rsidRPr="00DF5E71" w:rsidRDefault="00B7083C" w:rsidP="00F76FDF">
            <w:pPr>
              <w:jc w:val="center"/>
              <w:rPr>
                <w:bCs/>
              </w:rPr>
            </w:pPr>
            <w:r w:rsidRPr="00DF5E71">
              <w:rPr>
                <w:bCs/>
              </w:rPr>
              <w:t>77068</w:t>
            </w:r>
          </w:p>
        </w:tc>
        <w:tc>
          <w:tcPr>
            <w:tcW w:w="5365" w:type="dxa"/>
            <w:tcBorders>
              <w:top w:val="nil"/>
              <w:left w:val="nil"/>
              <w:bottom w:val="single" w:sz="4" w:space="0" w:color="auto"/>
              <w:right w:val="single" w:sz="4" w:space="0" w:color="auto"/>
            </w:tcBorders>
            <w:shd w:val="clear" w:color="auto" w:fill="auto"/>
            <w:vAlign w:val="center"/>
          </w:tcPr>
          <w:p w14:paraId="7780754D" w14:textId="77777777" w:rsidR="00B7083C" w:rsidRPr="00DF5E71" w:rsidRDefault="00B7083C" w:rsidP="00F76FDF">
            <w:pPr>
              <w:rPr>
                <w:bCs/>
              </w:rPr>
            </w:pPr>
            <w:r w:rsidRPr="00DF5E71">
              <w:rPr>
                <w:bCs/>
              </w:rPr>
              <w:t>Boksera šina</w:t>
            </w:r>
          </w:p>
        </w:tc>
        <w:tc>
          <w:tcPr>
            <w:tcW w:w="1089" w:type="dxa"/>
            <w:tcBorders>
              <w:top w:val="nil"/>
              <w:left w:val="nil"/>
              <w:bottom w:val="single" w:sz="4" w:space="0" w:color="auto"/>
              <w:right w:val="single" w:sz="4" w:space="0" w:color="auto"/>
            </w:tcBorders>
            <w:shd w:val="clear" w:color="auto" w:fill="auto"/>
            <w:vAlign w:val="center"/>
          </w:tcPr>
          <w:p w14:paraId="1620FD64" w14:textId="77777777" w:rsidR="00B7083C" w:rsidRPr="00DF5E71" w:rsidRDefault="00B7083C" w:rsidP="00F76FDF">
            <w:pPr>
              <w:jc w:val="center"/>
              <w:rPr>
                <w:bCs/>
              </w:rPr>
            </w:pPr>
            <w:r w:rsidRPr="00DF5E71">
              <w:rPr>
                <w:bCs/>
              </w:rPr>
              <w:t>15.74</w:t>
            </w:r>
          </w:p>
        </w:tc>
      </w:tr>
      <w:tr w:rsidR="00B7083C" w:rsidRPr="00DF5E71" w14:paraId="29FED634" w14:textId="77777777" w:rsidTr="00F627F3">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005033" w14:textId="66B35D3C" w:rsidR="00B7083C" w:rsidRPr="00DF5E71" w:rsidRDefault="00B7083C" w:rsidP="00755BF1">
            <w:pPr>
              <w:jc w:val="center"/>
              <w:rPr>
                <w:bCs/>
              </w:rPr>
            </w:pPr>
            <w:r>
              <w:t>4170.</w:t>
            </w:r>
          </w:p>
        </w:tc>
        <w:tc>
          <w:tcPr>
            <w:tcW w:w="1683" w:type="dxa"/>
            <w:tcBorders>
              <w:top w:val="nil"/>
              <w:left w:val="nil"/>
              <w:bottom w:val="single" w:sz="4" w:space="0" w:color="auto"/>
              <w:right w:val="single" w:sz="4" w:space="0" w:color="auto"/>
            </w:tcBorders>
            <w:shd w:val="clear" w:color="auto" w:fill="auto"/>
            <w:vAlign w:val="center"/>
          </w:tcPr>
          <w:p w14:paraId="7711600F" w14:textId="77777777" w:rsidR="00B7083C" w:rsidRPr="00DF5E71" w:rsidRDefault="00B7083C" w:rsidP="00F76FDF">
            <w:pPr>
              <w:jc w:val="center"/>
              <w:rPr>
                <w:bCs/>
              </w:rPr>
            </w:pPr>
            <w:r w:rsidRPr="00DF5E71">
              <w:rPr>
                <w:bCs/>
              </w:rPr>
              <w:t>77094</w:t>
            </w:r>
          </w:p>
        </w:tc>
        <w:tc>
          <w:tcPr>
            <w:tcW w:w="5365" w:type="dxa"/>
            <w:tcBorders>
              <w:top w:val="nil"/>
              <w:left w:val="nil"/>
              <w:bottom w:val="single" w:sz="4" w:space="0" w:color="auto"/>
              <w:right w:val="single" w:sz="4" w:space="0" w:color="auto"/>
            </w:tcBorders>
            <w:shd w:val="clear" w:color="auto" w:fill="auto"/>
            <w:vAlign w:val="center"/>
          </w:tcPr>
          <w:p w14:paraId="709F0DBE" w14:textId="77777777" w:rsidR="00B7083C" w:rsidRPr="00DF5E71" w:rsidRDefault="00B7083C" w:rsidP="00F76FDF">
            <w:pPr>
              <w:rPr>
                <w:bCs/>
              </w:rPr>
            </w:pPr>
            <w:r w:rsidRPr="00DF5E71">
              <w:rPr>
                <w:bCs/>
              </w:rPr>
              <w:t>Vienkrāsains plastmasas kronis</w:t>
            </w:r>
          </w:p>
        </w:tc>
        <w:tc>
          <w:tcPr>
            <w:tcW w:w="1089" w:type="dxa"/>
            <w:tcBorders>
              <w:top w:val="nil"/>
              <w:left w:val="nil"/>
              <w:bottom w:val="single" w:sz="4" w:space="0" w:color="auto"/>
              <w:right w:val="single" w:sz="4" w:space="0" w:color="auto"/>
            </w:tcBorders>
            <w:shd w:val="clear" w:color="auto" w:fill="auto"/>
            <w:vAlign w:val="center"/>
          </w:tcPr>
          <w:p w14:paraId="20DF1A40" w14:textId="77777777" w:rsidR="00B7083C" w:rsidRPr="00DF5E71" w:rsidRDefault="00B7083C" w:rsidP="00F76FDF">
            <w:pPr>
              <w:jc w:val="center"/>
              <w:rPr>
                <w:bCs/>
              </w:rPr>
            </w:pPr>
            <w:r w:rsidRPr="00DF5E71">
              <w:rPr>
                <w:bCs/>
              </w:rPr>
              <w:t>9.91</w:t>
            </w:r>
          </w:p>
        </w:tc>
      </w:tr>
      <w:tr w:rsidR="00B7083C" w:rsidRPr="00DF5E71" w14:paraId="79062163"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06C5146" w14:textId="0A0CBBC3" w:rsidR="00B7083C" w:rsidRPr="00DF5E71" w:rsidRDefault="00B7083C" w:rsidP="00755BF1">
            <w:pPr>
              <w:jc w:val="center"/>
              <w:rPr>
                <w:bCs/>
              </w:rPr>
            </w:pPr>
            <w:r>
              <w:t>4171.</w:t>
            </w:r>
          </w:p>
        </w:tc>
        <w:tc>
          <w:tcPr>
            <w:tcW w:w="1683" w:type="dxa"/>
            <w:tcBorders>
              <w:top w:val="nil"/>
              <w:left w:val="nil"/>
              <w:bottom w:val="single" w:sz="4" w:space="0" w:color="auto"/>
              <w:right w:val="single" w:sz="4" w:space="0" w:color="auto"/>
            </w:tcBorders>
            <w:shd w:val="clear" w:color="auto" w:fill="auto"/>
            <w:vAlign w:val="center"/>
          </w:tcPr>
          <w:p w14:paraId="4676AFBD" w14:textId="77777777" w:rsidR="00B7083C" w:rsidRPr="00DF5E71" w:rsidRDefault="00B7083C" w:rsidP="00F76FDF">
            <w:pPr>
              <w:jc w:val="center"/>
              <w:rPr>
                <w:bCs/>
              </w:rPr>
            </w:pPr>
            <w:r w:rsidRPr="00DF5E71">
              <w:rPr>
                <w:bCs/>
              </w:rPr>
              <w:t>77127</w:t>
            </w:r>
          </w:p>
        </w:tc>
        <w:tc>
          <w:tcPr>
            <w:tcW w:w="5365" w:type="dxa"/>
            <w:tcBorders>
              <w:top w:val="nil"/>
              <w:left w:val="nil"/>
              <w:bottom w:val="single" w:sz="4" w:space="0" w:color="auto"/>
              <w:right w:val="single" w:sz="4" w:space="0" w:color="auto"/>
            </w:tcBorders>
            <w:shd w:val="clear" w:color="auto" w:fill="auto"/>
            <w:vAlign w:val="center"/>
          </w:tcPr>
          <w:p w14:paraId="5240C02C" w14:textId="77777777" w:rsidR="00B7083C" w:rsidRPr="00DF5E71" w:rsidRDefault="00B7083C" w:rsidP="00F76FDF">
            <w:pPr>
              <w:rPr>
                <w:bCs/>
              </w:rPr>
            </w:pPr>
            <w:r w:rsidRPr="00DF5E71">
              <w:rPr>
                <w:bCs/>
              </w:rPr>
              <w:t>Bāzes plate</w:t>
            </w:r>
          </w:p>
        </w:tc>
        <w:tc>
          <w:tcPr>
            <w:tcW w:w="1089" w:type="dxa"/>
            <w:tcBorders>
              <w:top w:val="nil"/>
              <w:left w:val="nil"/>
              <w:bottom w:val="single" w:sz="4" w:space="0" w:color="auto"/>
              <w:right w:val="single" w:sz="4" w:space="0" w:color="auto"/>
            </w:tcBorders>
            <w:shd w:val="clear" w:color="auto" w:fill="auto"/>
            <w:vAlign w:val="center"/>
          </w:tcPr>
          <w:p w14:paraId="19194203" w14:textId="77777777" w:rsidR="00B7083C" w:rsidRPr="00DF5E71" w:rsidRDefault="00B7083C" w:rsidP="00F76FDF">
            <w:pPr>
              <w:jc w:val="center"/>
              <w:rPr>
                <w:bCs/>
              </w:rPr>
            </w:pPr>
            <w:r w:rsidRPr="00DF5E71">
              <w:rPr>
                <w:bCs/>
              </w:rPr>
              <w:t>28.09</w:t>
            </w:r>
          </w:p>
        </w:tc>
      </w:tr>
      <w:tr w:rsidR="00B7083C" w:rsidRPr="00DF5E71" w14:paraId="6978314E" w14:textId="77777777" w:rsidTr="00F627F3">
        <w:trPr>
          <w:trHeight w:val="39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B3BCAEC" w14:textId="258BF013" w:rsidR="00B7083C" w:rsidRPr="00DF5E71" w:rsidRDefault="00B7083C" w:rsidP="00755BF1">
            <w:pPr>
              <w:jc w:val="center"/>
              <w:rPr>
                <w:bCs/>
              </w:rPr>
            </w:pPr>
            <w:r>
              <w:t>4172.</w:t>
            </w:r>
          </w:p>
        </w:tc>
        <w:tc>
          <w:tcPr>
            <w:tcW w:w="1683" w:type="dxa"/>
            <w:tcBorders>
              <w:top w:val="nil"/>
              <w:left w:val="nil"/>
              <w:bottom w:val="single" w:sz="4" w:space="0" w:color="auto"/>
              <w:right w:val="single" w:sz="4" w:space="0" w:color="auto"/>
            </w:tcBorders>
            <w:shd w:val="clear" w:color="auto" w:fill="auto"/>
            <w:vAlign w:val="center"/>
          </w:tcPr>
          <w:p w14:paraId="3FE4B898" w14:textId="77777777" w:rsidR="00B7083C" w:rsidRPr="00DF5E71" w:rsidRDefault="00B7083C" w:rsidP="00F76FDF">
            <w:pPr>
              <w:jc w:val="center"/>
              <w:rPr>
                <w:bCs/>
              </w:rPr>
            </w:pPr>
            <w:r w:rsidRPr="00DF5E71">
              <w:rPr>
                <w:bCs/>
              </w:rPr>
              <w:t>77129</w:t>
            </w:r>
          </w:p>
        </w:tc>
        <w:tc>
          <w:tcPr>
            <w:tcW w:w="5365" w:type="dxa"/>
            <w:tcBorders>
              <w:top w:val="nil"/>
              <w:left w:val="nil"/>
              <w:bottom w:val="single" w:sz="4" w:space="0" w:color="auto"/>
              <w:right w:val="single" w:sz="4" w:space="0" w:color="auto"/>
            </w:tcBorders>
            <w:shd w:val="clear" w:color="auto" w:fill="auto"/>
            <w:vAlign w:val="center"/>
          </w:tcPr>
          <w:p w14:paraId="448A789C" w14:textId="77777777" w:rsidR="00B7083C" w:rsidRPr="00DF5E71" w:rsidRDefault="00B7083C" w:rsidP="00F76FDF">
            <w:pPr>
              <w:rPr>
                <w:bCs/>
              </w:rPr>
            </w:pPr>
            <w:r w:rsidRPr="00DF5E71">
              <w:rPr>
                <w:bCs/>
              </w:rPr>
              <w:t>Plate ar mēles režģi</w:t>
            </w:r>
          </w:p>
        </w:tc>
        <w:tc>
          <w:tcPr>
            <w:tcW w:w="1089" w:type="dxa"/>
            <w:tcBorders>
              <w:top w:val="nil"/>
              <w:left w:val="nil"/>
              <w:bottom w:val="single" w:sz="4" w:space="0" w:color="auto"/>
              <w:right w:val="single" w:sz="4" w:space="0" w:color="auto"/>
            </w:tcBorders>
            <w:shd w:val="clear" w:color="auto" w:fill="auto"/>
            <w:vAlign w:val="center"/>
          </w:tcPr>
          <w:p w14:paraId="0F41C6E6" w14:textId="77777777" w:rsidR="00B7083C" w:rsidRPr="00DF5E71" w:rsidRDefault="00B7083C" w:rsidP="00F76FDF">
            <w:pPr>
              <w:jc w:val="center"/>
              <w:rPr>
                <w:bCs/>
              </w:rPr>
            </w:pPr>
            <w:r w:rsidRPr="00DF5E71">
              <w:rPr>
                <w:bCs/>
              </w:rPr>
              <w:t>28.09</w:t>
            </w:r>
          </w:p>
        </w:tc>
      </w:tr>
      <w:tr w:rsidR="00B7083C" w:rsidRPr="00DF5E71" w14:paraId="60C9AF19" w14:textId="77777777" w:rsidTr="00F627F3">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086FAD" w14:textId="0485C047" w:rsidR="00B7083C" w:rsidRPr="00DF5E71" w:rsidRDefault="00B7083C" w:rsidP="00755BF1">
            <w:pPr>
              <w:jc w:val="center"/>
              <w:rPr>
                <w:bCs/>
              </w:rPr>
            </w:pPr>
            <w:r>
              <w:t>4173.</w:t>
            </w:r>
          </w:p>
        </w:tc>
        <w:tc>
          <w:tcPr>
            <w:tcW w:w="1683" w:type="dxa"/>
            <w:tcBorders>
              <w:top w:val="nil"/>
              <w:left w:val="nil"/>
              <w:bottom w:val="single" w:sz="4" w:space="0" w:color="auto"/>
              <w:right w:val="single" w:sz="4" w:space="0" w:color="auto"/>
            </w:tcBorders>
            <w:shd w:val="clear" w:color="auto" w:fill="auto"/>
            <w:vAlign w:val="center"/>
          </w:tcPr>
          <w:p w14:paraId="35B120BB" w14:textId="77777777" w:rsidR="00B7083C" w:rsidRPr="00DF5E71" w:rsidRDefault="00B7083C" w:rsidP="00F76FDF">
            <w:pPr>
              <w:jc w:val="center"/>
              <w:rPr>
                <w:bCs/>
              </w:rPr>
            </w:pPr>
            <w:r w:rsidRPr="00DF5E71">
              <w:rPr>
                <w:bCs/>
              </w:rPr>
              <w:t>77135</w:t>
            </w:r>
          </w:p>
        </w:tc>
        <w:tc>
          <w:tcPr>
            <w:tcW w:w="5365" w:type="dxa"/>
            <w:tcBorders>
              <w:top w:val="nil"/>
              <w:left w:val="nil"/>
              <w:bottom w:val="single" w:sz="4" w:space="0" w:color="auto"/>
              <w:right w:val="single" w:sz="4" w:space="0" w:color="auto"/>
            </w:tcBorders>
            <w:shd w:val="clear" w:color="auto" w:fill="auto"/>
            <w:vAlign w:val="center"/>
          </w:tcPr>
          <w:p w14:paraId="67417A73" w14:textId="77777777" w:rsidR="00B7083C" w:rsidRPr="00DF5E71" w:rsidRDefault="00B7083C" w:rsidP="00F76FDF">
            <w:pPr>
              <w:rPr>
                <w:bCs/>
              </w:rPr>
            </w:pPr>
            <w:r w:rsidRPr="00DF5E71">
              <w:rPr>
                <w:bCs/>
              </w:rPr>
              <w:t>Ekspansijas plate ar standarta skrūvi</w:t>
            </w:r>
          </w:p>
        </w:tc>
        <w:tc>
          <w:tcPr>
            <w:tcW w:w="1089" w:type="dxa"/>
            <w:tcBorders>
              <w:top w:val="nil"/>
              <w:left w:val="nil"/>
              <w:bottom w:val="single" w:sz="4" w:space="0" w:color="auto"/>
              <w:right w:val="single" w:sz="4" w:space="0" w:color="auto"/>
            </w:tcBorders>
            <w:shd w:val="clear" w:color="auto" w:fill="auto"/>
            <w:vAlign w:val="center"/>
          </w:tcPr>
          <w:p w14:paraId="560389C8" w14:textId="77777777" w:rsidR="00B7083C" w:rsidRPr="00DF5E71" w:rsidRDefault="00B7083C" w:rsidP="00F76FDF">
            <w:pPr>
              <w:jc w:val="center"/>
              <w:rPr>
                <w:bCs/>
              </w:rPr>
            </w:pPr>
            <w:r w:rsidRPr="00DF5E71">
              <w:rPr>
                <w:bCs/>
              </w:rPr>
              <w:t>47.07</w:t>
            </w:r>
          </w:p>
        </w:tc>
      </w:tr>
      <w:tr w:rsidR="00B7083C" w:rsidRPr="00DF5E71" w14:paraId="5064CD1B" w14:textId="77777777" w:rsidTr="00F627F3">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4F2C12" w14:textId="1A2E2030" w:rsidR="00B7083C" w:rsidRPr="00DF5E71" w:rsidRDefault="00B7083C" w:rsidP="00755BF1">
            <w:pPr>
              <w:jc w:val="center"/>
              <w:rPr>
                <w:bCs/>
              </w:rPr>
            </w:pPr>
            <w:r>
              <w:t>4174.</w:t>
            </w:r>
          </w:p>
        </w:tc>
        <w:tc>
          <w:tcPr>
            <w:tcW w:w="1683" w:type="dxa"/>
            <w:tcBorders>
              <w:top w:val="nil"/>
              <w:left w:val="nil"/>
              <w:bottom w:val="single" w:sz="4" w:space="0" w:color="auto"/>
              <w:right w:val="single" w:sz="4" w:space="0" w:color="auto"/>
            </w:tcBorders>
            <w:shd w:val="clear" w:color="auto" w:fill="auto"/>
            <w:vAlign w:val="center"/>
          </w:tcPr>
          <w:p w14:paraId="5C5A8E25" w14:textId="77777777" w:rsidR="00B7083C" w:rsidRPr="00DF5E71" w:rsidRDefault="00B7083C" w:rsidP="00F76FDF">
            <w:pPr>
              <w:jc w:val="center"/>
              <w:rPr>
                <w:bCs/>
              </w:rPr>
            </w:pPr>
            <w:r w:rsidRPr="00DF5E71">
              <w:rPr>
                <w:bCs/>
              </w:rPr>
              <w:t>77136</w:t>
            </w:r>
          </w:p>
        </w:tc>
        <w:tc>
          <w:tcPr>
            <w:tcW w:w="5365" w:type="dxa"/>
            <w:tcBorders>
              <w:top w:val="nil"/>
              <w:left w:val="nil"/>
              <w:bottom w:val="single" w:sz="4" w:space="0" w:color="auto"/>
              <w:right w:val="single" w:sz="4" w:space="0" w:color="auto"/>
            </w:tcBorders>
            <w:shd w:val="clear" w:color="auto" w:fill="auto"/>
            <w:vAlign w:val="center"/>
          </w:tcPr>
          <w:p w14:paraId="190C18F4" w14:textId="77777777" w:rsidR="00B7083C" w:rsidRPr="00DF5E71" w:rsidRDefault="00B7083C" w:rsidP="00F76FDF">
            <w:pPr>
              <w:rPr>
                <w:bCs/>
              </w:rPr>
            </w:pPr>
            <w:r w:rsidRPr="00DF5E71">
              <w:rPr>
                <w:bCs/>
              </w:rPr>
              <w:t>Ekspansijas plate ar dubultatsperi</w:t>
            </w:r>
          </w:p>
        </w:tc>
        <w:tc>
          <w:tcPr>
            <w:tcW w:w="1089" w:type="dxa"/>
            <w:tcBorders>
              <w:top w:val="nil"/>
              <w:left w:val="nil"/>
              <w:bottom w:val="single" w:sz="4" w:space="0" w:color="auto"/>
              <w:right w:val="single" w:sz="4" w:space="0" w:color="auto"/>
            </w:tcBorders>
            <w:shd w:val="clear" w:color="auto" w:fill="auto"/>
            <w:vAlign w:val="center"/>
          </w:tcPr>
          <w:p w14:paraId="0026179F" w14:textId="77777777" w:rsidR="00B7083C" w:rsidRPr="00DF5E71" w:rsidRDefault="00B7083C" w:rsidP="00F76FDF">
            <w:pPr>
              <w:jc w:val="center"/>
              <w:rPr>
                <w:bCs/>
              </w:rPr>
            </w:pPr>
            <w:r w:rsidRPr="00DF5E71">
              <w:rPr>
                <w:bCs/>
              </w:rPr>
              <w:t>48.99</w:t>
            </w:r>
          </w:p>
        </w:tc>
      </w:tr>
      <w:tr w:rsidR="00B7083C" w:rsidRPr="00DF5E71" w14:paraId="5BF8669B"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61D744E" w14:textId="76959458" w:rsidR="00B7083C" w:rsidRPr="00DF5E71" w:rsidRDefault="00B7083C" w:rsidP="00755BF1">
            <w:pPr>
              <w:jc w:val="center"/>
              <w:rPr>
                <w:bCs/>
              </w:rPr>
            </w:pPr>
            <w:r>
              <w:t>4175.</w:t>
            </w:r>
          </w:p>
        </w:tc>
        <w:tc>
          <w:tcPr>
            <w:tcW w:w="1683" w:type="dxa"/>
            <w:tcBorders>
              <w:top w:val="nil"/>
              <w:left w:val="nil"/>
              <w:bottom w:val="single" w:sz="4" w:space="0" w:color="auto"/>
              <w:right w:val="single" w:sz="4" w:space="0" w:color="auto"/>
            </w:tcBorders>
            <w:shd w:val="clear" w:color="auto" w:fill="auto"/>
            <w:vAlign w:val="center"/>
          </w:tcPr>
          <w:p w14:paraId="7303A0FC" w14:textId="77777777" w:rsidR="00B7083C" w:rsidRPr="00DF5E71" w:rsidRDefault="00B7083C" w:rsidP="00F76FDF">
            <w:pPr>
              <w:jc w:val="center"/>
              <w:rPr>
                <w:bCs/>
              </w:rPr>
            </w:pPr>
            <w:r w:rsidRPr="00DF5E71">
              <w:rPr>
                <w:bCs/>
              </w:rPr>
              <w:t>77137</w:t>
            </w:r>
          </w:p>
        </w:tc>
        <w:tc>
          <w:tcPr>
            <w:tcW w:w="5365" w:type="dxa"/>
            <w:tcBorders>
              <w:top w:val="nil"/>
              <w:left w:val="nil"/>
              <w:bottom w:val="single" w:sz="4" w:space="0" w:color="auto"/>
              <w:right w:val="single" w:sz="4" w:space="0" w:color="auto"/>
            </w:tcBorders>
            <w:shd w:val="clear" w:color="auto" w:fill="auto"/>
            <w:vAlign w:val="center"/>
          </w:tcPr>
          <w:p w14:paraId="6D43DCC7" w14:textId="77777777" w:rsidR="00B7083C" w:rsidRPr="00DF5E71" w:rsidRDefault="00B7083C" w:rsidP="00F76FDF">
            <w:pPr>
              <w:rPr>
                <w:bCs/>
              </w:rPr>
            </w:pPr>
            <w:r w:rsidRPr="00DF5E71">
              <w:rPr>
                <w:bCs/>
              </w:rPr>
              <w:t>Ģipša veiduļa izgatavošana pēc elastīga nospieduma</w:t>
            </w:r>
          </w:p>
        </w:tc>
        <w:tc>
          <w:tcPr>
            <w:tcW w:w="1089" w:type="dxa"/>
            <w:tcBorders>
              <w:top w:val="nil"/>
              <w:left w:val="nil"/>
              <w:bottom w:val="single" w:sz="4" w:space="0" w:color="auto"/>
              <w:right w:val="single" w:sz="4" w:space="0" w:color="auto"/>
            </w:tcBorders>
            <w:shd w:val="clear" w:color="auto" w:fill="auto"/>
            <w:vAlign w:val="center"/>
          </w:tcPr>
          <w:p w14:paraId="5F79BA99" w14:textId="77777777" w:rsidR="00B7083C" w:rsidRPr="00DF5E71" w:rsidRDefault="00B7083C" w:rsidP="00F76FDF">
            <w:pPr>
              <w:jc w:val="center"/>
              <w:rPr>
                <w:bCs/>
              </w:rPr>
            </w:pPr>
            <w:r w:rsidRPr="00DF5E71">
              <w:rPr>
                <w:bCs/>
              </w:rPr>
              <w:t>6.69</w:t>
            </w:r>
          </w:p>
        </w:tc>
      </w:tr>
      <w:tr w:rsidR="00B7083C" w:rsidRPr="00DF5E71" w14:paraId="5DA80D85" w14:textId="77777777" w:rsidTr="00F627F3">
        <w:trPr>
          <w:trHeight w:val="33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853F25" w14:textId="6368FC09" w:rsidR="00B7083C" w:rsidRPr="00DF5E71" w:rsidRDefault="00B7083C" w:rsidP="00755BF1">
            <w:pPr>
              <w:jc w:val="center"/>
              <w:rPr>
                <w:bCs/>
              </w:rPr>
            </w:pPr>
            <w:r>
              <w:t>4176.</w:t>
            </w:r>
          </w:p>
        </w:tc>
        <w:tc>
          <w:tcPr>
            <w:tcW w:w="1683" w:type="dxa"/>
            <w:tcBorders>
              <w:top w:val="nil"/>
              <w:left w:val="nil"/>
              <w:bottom w:val="single" w:sz="4" w:space="0" w:color="auto"/>
              <w:right w:val="single" w:sz="4" w:space="0" w:color="auto"/>
            </w:tcBorders>
            <w:shd w:val="clear" w:color="auto" w:fill="auto"/>
            <w:vAlign w:val="center"/>
          </w:tcPr>
          <w:p w14:paraId="09D44B6E" w14:textId="77777777" w:rsidR="00B7083C" w:rsidRPr="00DF5E71" w:rsidRDefault="00B7083C" w:rsidP="00F76FDF">
            <w:pPr>
              <w:jc w:val="center"/>
              <w:rPr>
                <w:bCs/>
              </w:rPr>
            </w:pPr>
            <w:r w:rsidRPr="00DF5E71">
              <w:rPr>
                <w:bCs/>
              </w:rPr>
              <w:t>77138</w:t>
            </w:r>
          </w:p>
        </w:tc>
        <w:tc>
          <w:tcPr>
            <w:tcW w:w="5365" w:type="dxa"/>
            <w:tcBorders>
              <w:top w:val="nil"/>
              <w:left w:val="nil"/>
              <w:bottom w:val="single" w:sz="4" w:space="0" w:color="auto"/>
              <w:right w:val="single" w:sz="4" w:space="0" w:color="auto"/>
            </w:tcBorders>
            <w:shd w:val="clear" w:color="auto" w:fill="auto"/>
            <w:vAlign w:val="center"/>
          </w:tcPr>
          <w:p w14:paraId="305E7E66" w14:textId="77777777" w:rsidR="00B7083C" w:rsidRPr="00DF5E71" w:rsidRDefault="00B7083C" w:rsidP="00F76FDF">
            <w:pPr>
              <w:rPr>
                <w:bCs/>
              </w:rPr>
            </w:pPr>
            <w:r w:rsidRPr="00DF5E71">
              <w:rPr>
                <w:bCs/>
              </w:rPr>
              <w:t>Ģipša veiduļa izgatavošana pēc ģipša nospieduma</w:t>
            </w:r>
          </w:p>
        </w:tc>
        <w:tc>
          <w:tcPr>
            <w:tcW w:w="1089" w:type="dxa"/>
            <w:tcBorders>
              <w:top w:val="nil"/>
              <w:left w:val="nil"/>
              <w:bottom w:val="single" w:sz="4" w:space="0" w:color="auto"/>
              <w:right w:val="single" w:sz="4" w:space="0" w:color="auto"/>
            </w:tcBorders>
            <w:shd w:val="clear" w:color="auto" w:fill="auto"/>
            <w:vAlign w:val="center"/>
          </w:tcPr>
          <w:p w14:paraId="3423D4D0" w14:textId="77777777" w:rsidR="00B7083C" w:rsidRPr="00DF5E71" w:rsidRDefault="00B7083C" w:rsidP="00F76FDF">
            <w:pPr>
              <w:jc w:val="center"/>
              <w:rPr>
                <w:bCs/>
              </w:rPr>
            </w:pPr>
            <w:r w:rsidRPr="00DF5E71">
              <w:rPr>
                <w:bCs/>
              </w:rPr>
              <w:t>0.68</w:t>
            </w:r>
          </w:p>
        </w:tc>
      </w:tr>
      <w:tr w:rsidR="00B7083C" w:rsidRPr="00DF5E71" w14:paraId="11CEAD38" w14:textId="77777777" w:rsidTr="00F627F3">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31B9EFB" w14:textId="4D99E014" w:rsidR="00B7083C" w:rsidRPr="00DF5E71" w:rsidRDefault="00B7083C" w:rsidP="00755BF1">
            <w:pPr>
              <w:jc w:val="center"/>
              <w:rPr>
                <w:bCs/>
              </w:rPr>
            </w:pPr>
            <w:r>
              <w:t>4177.</w:t>
            </w:r>
          </w:p>
        </w:tc>
        <w:tc>
          <w:tcPr>
            <w:tcW w:w="1683" w:type="dxa"/>
            <w:tcBorders>
              <w:top w:val="nil"/>
              <w:left w:val="nil"/>
              <w:bottom w:val="single" w:sz="4" w:space="0" w:color="auto"/>
              <w:right w:val="single" w:sz="4" w:space="0" w:color="auto"/>
            </w:tcBorders>
            <w:shd w:val="clear" w:color="auto" w:fill="auto"/>
            <w:vAlign w:val="center"/>
          </w:tcPr>
          <w:p w14:paraId="25AEB9BC" w14:textId="77777777" w:rsidR="00B7083C" w:rsidRPr="00DF5E71" w:rsidRDefault="00B7083C" w:rsidP="00F76FDF">
            <w:pPr>
              <w:jc w:val="center"/>
              <w:rPr>
                <w:bCs/>
              </w:rPr>
            </w:pPr>
            <w:r w:rsidRPr="00DF5E71">
              <w:rPr>
                <w:bCs/>
              </w:rPr>
              <w:t>77139</w:t>
            </w:r>
          </w:p>
        </w:tc>
        <w:tc>
          <w:tcPr>
            <w:tcW w:w="5365" w:type="dxa"/>
            <w:tcBorders>
              <w:top w:val="nil"/>
              <w:left w:val="nil"/>
              <w:bottom w:val="single" w:sz="4" w:space="0" w:color="auto"/>
              <w:right w:val="single" w:sz="4" w:space="0" w:color="auto"/>
            </w:tcBorders>
            <w:shd w:val="clear" w:color="auto" w:fill="auto"/>
            <w:vAlign w:val="center"/>
          </w:tcPr>
          <w:p w14:paraId="3B181DC4" w14:textId="77777777" w:rsidR="00B7083C" w:rsidRPr="00DF5E71" w:rsidRDefault="00B7083C" w:rsidP="00F76FDF">
            <w:pPr>
              <w:rPr>
                <w:bCs/>
              </w:rPr>
            </w:pPr>
            <w:r w:rsidRPr="00DF5E71">
              <w:rPr>
                <w:bCs/>
              </w:rPr>
              <w:t>Apaļā locītā skava</w:t>
            </w:r>
          </w:p>
        </w:tc>
        <w:tc>
          <w:tcPr>
            <w:tcW w:w="1089" w:type="dxa"/>
            <w:tcBorders>
              <w:top w:val="nil"/>
              <w:left w:val="nil"/>
              <w:bottom w:val="single" w:sz="4" w:space="0" w:color="auto"/>
              <w:right w:val="single" w:sz="4" w:space="0" w:color="auto"/>
            </w:tcBorders>
            <w:shd w:val="clear" w:color="auto" w:fill="auto"/>
            <w:vAlign w:val="center"/>
          </w:tcPr>
          <w:p w14:paraId="273AB216" w14:textId="77777777" w:rsidR="00B7083C" w:rsidRPr="00DF5E71" w:rsidRDefault="00B7083C" w:rsidP="00F76FDF">
            <w:pPr>
              <w:jc w:val="center"/>
              <w:rPr>
                <w:bCs/>
              </w:rPr>
            </w:pPr>
            <w:r w:rsidRPr="00DF5E71">
              <w:rPr>
                <w:bCs/>
              </w:rPr>
              <w:t>7.03</w:t>
            </w:r>
          </w:p>
        </w:tc>
      </w:tr>
      <w:tr w:rsidR="00B7083C" w:rsidRPr="00DF5E71" w14:paraId="69AC0A6B" w14:textId="77777777" w:rsidTr="00F627F3">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0D7EBCD" w14:textId="23362DF1" w:rsidR="00B7083C" w:rsidRPr="00DF5E71" w:rsidRDefault="00B7083C" w:rsidP="00755BF1">
            <w:pPr>
              <w:jc w:val="center"/>
              <w:rPr>
                <w:bCs/>
              </w:rPr>
            </w:pPr>
            <w:r>
              <w:t>4178.</w:t>
            </w:r>
          </w:p>
        </w:tc>
        <w:tc>
          <w:tcPr>
            <w:tcW w:w="1683" w:type="dxa"/>
            <w:tcBorders>
              <w:top w:val="nil"/>
              <w:left w:val="nil"/>
              <w:bottom w:val="single" w:sz="4" w:space="0" w:color="auto"/>
              <w:right w:val="single" w:sz="4" w:space="0" w:color="auto"/>
            </w:tcBorders>
            <w:shd w:val="clear" w:color="auto" w:fill="auto"/>
            <w:vAlign w:val="center"/>
          </w:tcPr>
          <w:p w14:paraId="367DE2A0" w14:textId="77777777" w:rsidR="00B7083C" w:rsidRPr="00DF5E71" w:rsidRDefault="00B7083C" w:rsidP="00F76FDF">
            <w:pPr>
              <w:jc w:val="center"/>
              <w:rPr>
                <w:bCs/>
              </w:rPr>
            </w:pPr>
            <w:r w:rsidRPr="00DF5E71">
              <w:rPr>
                <w:bCs/>
              </w:rPr>
              <w:t>77140</w:t>
            </w:r>
          </w:p>
        </w:tc>
        <w:tc>
          <w:tcPr>
            <w:tcW w:w="5365" w:type="dxa"/>
            <w:tcBorders>
              <w:top w:val="nil"/>
              <w:left w:val="nil"/>
              <w:bottom w:val="single" w:sz="4" w:space="0" w:color="auto"/>
              <w:right w:val="single" w:sz="4" w:space="0" w:color="auto"/>
            </w:tcBorders>
            <w:shd w:val="clear" w:color="auto" w:fill="auto"/>
            <w:vAlign w:val="center"/>
          </w:tcPr>
          <w:p w14:paraId="166BF516" w14:textId="77777777" w:rsidR="00B7083C" w:rsidRPr="00DF5E71" w:rsidRDefault="00B7083C" w:rsidP="00F76FDF">
            <w:pPr>
              <w:rPr>
                <w:bCs/>
              </w:rPr>
            </w:pPr>
            <w:r w:rsidRPr="00DF5E71">
              <w:rPr>
                <w:bCs/>
              </w:rPr>
              <w:t>Bultveida (Švarca) skava</w:t>
            </w:r>
          </w:p>
        </w:tc>
        <w:tc>
          <w:tcPr>
            <w:tcW w:w="1089" w:type="dxa"/>
            <w:tcBorders>
              <w:top w:val="nil"/>
              <w:left w:val="nil"/>
              <w:bottom w:val="single" w:sz="4" w:space="0" w:color="auto"/>
              <w:right w:val="single" w:sz="4" w:space="0" w:color="auto"/>
            </w:tcBorders>
            <w:shd w:val="clear" w:color="auto" w:fill="auto"/>
            <w:vAlign w:val="center"/>
          </w:tcPr>
          <w:p w14:paraId="46A6021E" w14:textId="77777777" w:rsidR="00B7083C" w:rsidRPr="00DF5E71" w:rsidRDefault="00B7083C" w:rsidP="00F76FDF">
            <w:pPr>
              <w:jc w:val="center"/>
              <w:rPr>
                <w:bCs/>
              </w:rPr>
            </w:pPr>
            <w:r w:rsidRPr="00DF5E71">
              <w:rPr>
                <w:bCs/>
              </w:rPr>
              <w:t>7.54</w:t>
            </w:r>
          </w:p>
        </w:tc>
      </w:tr>
      <w:tr w:rsidR="00B7083C" w:rsidRPr="00DF5E71" w14:paraId="648B175C" w14:textId="77777777" w:rsidTr="00F627F3">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8189CB1" w14:textId="708D45BF" w:rsidR="00B7083C" w:rsidRPr="00DF5E71" w:rsidRDefault="00B7083C" w:rsidP="00755BF1">
            <w:pPr>
              <w:jc w:val="center"/>
              <w:rPr>
                <w:bCs/>
              </w:rPr>
            </w:pPr>
            <w:r>
              <w:t>4179.</w:t>
            </w:r>
          </w:p>
        </w:tc>
        <w:tc>
          <w:tcPr>
            <w:tcW w:w="1683" w:type="dxa"/>
            <w:tcBorders>
              <w:top w:val="nil"/>
              <w:left w:val="nil"/>
              <w:bottom w:val="single" w:sz="4" w:space="0" w:color="auto"/>
              <w:right w:val="single" w:sz="4" w:space="0" w:color="auto"/>
            </w:tcBorders>
            <w:shd w:val="clear" w:color="auto" w:fill="auto"/>
            <w:vAlign w:val="center"/>
          </w:tcPr>
          <w:p w14:paraId="333FE268" w14:textId="77777777" w:rsidR="00B7083C" w:rsidRPr="00DF5E71" w:rsidRDefault="00B7083C" w:rsidP="00F76FDF">
            <w:pPr>
              <w:jc w:val="center"/>
              <w:rPr>
                <w:bCs/>
              </w:rPr>
            </w:pPr>
            <w:r w:rsidRPr="00DF5E71">
              <w:rPr>
                <w:bCs/>
              </w:rPr>
              <w:t>77141</w:t>
            </w:r>
          </w:p>
        </w:tc>
        <w:tc>
          <w:tcPr>
            <w:tcW w:w="5365" w:type="dxa"/>
            <w:tcBorders>
              <w:top w:val="nil"/>
              <w:left w:val="nil"/>
              <w:bottom w:val="single" w:sz="4" w:space="0" w:color="auto"/>
              <w:right w:val="single" w:sz="4" w:space="0" w:color="auto"/>
            </w:tcBorders>
            <w:shd w:val="clear" w:color="auto" w:fill="auto"/>
            <w:vAlign w:val="center"/>
          </w:tcPr>
          <w:p w14:paraId="34DD7AC9" w14:textId="77777777" w:rsidR="00B7083C" w:rsidRPr="00DF5E71" w:rsidRDefault="00B7083C" w:rsidP="00F76FDF">
            <w:pPr>
              <w:rPr>
                <w:bCs/>
              </w:rPr>
            </w:pPr>
            <w:r w:rsidRPr="00DF5E71">
              <w:rPr>
                <w:bCs/>
              </w:rPr>
              <w:t>Adamsa skava</w:t>
            </w:r>
          </w:p>
        </w:tc>
        <w:tc>
          <w:tcPr>
            <w:tcW w:w="1089" w:type="dxa"/>
            <w:tcBorders>
              <w:top w:val="nil"/>
              <w:left w:val="nil"/>
              <w:bottom w:val="single" w:sz="4" w:space="0" w:color="auto"/>
              <w:right w:val="single" w:sz="4" w:space="0" w:color="auto"/>
            </w:tcBorders>
            <w:shd w:val="clear" w:color="auto" w:fill="auto"/>
            <w:vAlign w:val="center"/>
          </w:tcPr>
          <w:p w14:paraId="2FBC440B" w14:textId="77777777" w:rsidR="00B7083C" w:rsidRPr="00DF5E71" w:rsidRDefault="00B7083C" w:rsidP="00F76FDF">
            <w:pPr>
              <w:jc w:val="center"/>
              <w:rPr>
                <w:bCs/>
              </w:rPr>
            </w:pPr>
            <w:r w:rsidRPr="00DF5E71">
              <w:rPr>
                <w:bCs/>
              </w:rPr>
              <w:t>7.03</w:t>
            </w:r>
          </w:p>
        </w:tc>
      </w:tr>
      <w:tr w:rsidR="00B7083C" w:rsidRPr="00DF5E71" w14:paraId="45F4C9AD" w14:textId="77777777" w:rsidTr="00F627F3">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0C1B8F" w14:textId="76B9B05C" w:rsidR="00B7083C" w:rsidRPr="00DF5E71" w:rsidRDefault="00B7083C" w:rsidP="00755BF1">
            <w:pPr>
              <w:jc w:val="center"/>
              <w:rPr>
                <w:bCs/>
              </w:rPr>
            </w:pPr>
            <w:r>
              <w:t>4180.</w:t>
            </w:r>
          </w:p>
        </w:tc>
        <w:tc>
          <w:tcPr>
            <w:tcW w:w="1683" w:type="dxa"/>
            <w:tcBorders>
              <w:top w:val="nil"/>
              <w:left w:val="nil"/>
              <w:bottom w:val="single" w:sz="4" w:space="0" w:color="auto"/>
              <w:right w:val="single" w:sz="4" w:space="0" w:color="auto"/>
            </w:tcBorders>
            <w:shd w:val="clear" w:color="auto" w:fill="auto"/>
            <w:vAlign w:val="center"/>
          </w:tcPr>
          <w:p w14:paraId="368A0F72" w14:textId="77777777" w:rsidR="00B7083C" w:rsidRPr="00DF5E71" w:rsidRDefault="00B7083C" w:rsidP="00F76FDF">
            <w:pPr>
              <w:jc w:val="center"/>
              <w:rPr>
                <w:bCs/>
              </w:rPr>
            </w:pPr>
            <w:r w:rsidRPr="00DF5E71">
              <w:rPr>
                <w:bCs/>
              </w:rPr>
              <w:t>77142</w:t>
            </w:r>
          </w:p>
        </w:tc>
        <w:tc>
          <w:tcPr>
            <w:tcW w:w="5365" w:type="dxa"/>
            <w:tcBorders>
              <w:top w:val="nil"/>
              <w:left w:val="nil"/>
              <w:bottom w:val="single" w:sz="4" w:space="0" w:color="auto"/>
              <w:right w:val="single" w:sz="4" w:space="0" w:color="auto"/>
            </w:tcBorders>
            <w:shd w:val="clear" w:color="auto" w:fill="auto"/>
            <w:vAlign w:val="center"/>
          </w:tcPr>
          <w:p w14:paraId="697F61BA" w14:textId="77777777" w:rsidR="00B7083C" w:rsidRPr="00DF5E71" w:rsidRDefault="00B7083C" w:rsidP="00F76FDF">
            <w:pPr>
              <w:rPr>
                <w:bCs/>
              </w:rPr>
            </w:pPr>
            <w:r w:rsidRPr="00DF5E71">
              <w:rPr>
                <w:bCs/>
              </w:rPr>
              <w:t>Džeksona skava</w:t>
            </w:r>
          </w:p>
        </w:tc>
        <w:tc>
          <w:tcPr>
            <w:tcW w:w="1089" w:type="dxa"/>
            <w:tcBorders>
              <w:top w:val="nil"/>
              <w:left w:val="nil"/>
              <w:bottom w:val="single" w:sz="4" w:space="0" w:color="auto"/>
              <w:right w:val="single" w:sz="4" w:space="0" w:color="auto"/>
            </w:tcBorders>
            <w:shd w:val="clear" w:color="auto" w:fill="auto"/>
            <w:vAlign w:val="center"/>
          </w:tcPr>
          <w:p w14:paraId="56D50A30" w14:textId="77777777" w:rsidR="00B7083C" w:rsidRPr="00DF5E71" w:rsidRDefault="00B7083C" w:rsidP="00F76FDF">
            <w:pPr>
              <w:jc w:val="center"/>
              <w:rPr>
                <w:bCs/>
              </w:rPr>
            </w:pPr>
            <w:r w:rsidRPr="00DF5E71">
              <w:rPr>
                <w:bCs/>
              </w:rPr>
              <w:t>7.54</w:t>
            </w:r>
          </w:p>
        </w:tc>
      </w:tr>
      <w:tr w:rsidR="00B7083C" w:rsidRPr="00DF5E71" w14:paraId="4CC79147" w14:textId="77777777" w:rsidTr="00F627F3">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AE9BD73" w14:textId="4CAFC2EA" w:rsidR="00B7083C" w:rsidRPr="00DF5E71" w:rsidRDefault="00B7083C" w:rsidP="00755BF1">
            <w:pPr>
              <w:jc w:val="center"/>
              <w:rPr>
                <w:bCs/>
              </w:rPr>
            </w:pPr>
            <w:r>
              <w:t>4181.</w:t>
            </w:r>
          </w:p>
        </w:tc>
        <w:tc>
          <w:tcPr>
            <w:tcW w:w="1683" w:type="dxa"/>
            <w:tcBorders>
              <w:top w:val="nil"/>
              <w:left w:val="nil"/>
              <w:bottom w:val="single" w:sz="4" w:space="0" w:color="auto"/>
              <w:right w:val="single" w:sz="4" w:space="0" w:color="auto"/>
            </w:tcBorders>
            <w:shd w:val="clear" w:color="auto" w:fill="auto"/>
            <w:vAlign w:val="center"/>
          </w:tcPr>
          <w:p w14:paraId="5415C92E" w14:textId="77777777" w:rsidR="00B7083C" w:rsidRPr="00DF5E71" w:rsidRDefault="00B7083C" w:rsidP="00F76FDF">
            <w:pPr>
              <w:jc w:val="center"/>
              <w:rPr>
                <w:bCs/>
              </w:rPr>
            </w:pPr>
            <w:r w:rsidRPr="00DF5E71">
              <w:rPr>
                <w:bCs/>
              </w:rPr>
              <w:t>77143</w:t>
            </w:r>
          </w:p>
        </w:tc>
        <w:tc>
          <w:tcPr>
            <w:tcW w:w="5365" w:type="dxa"/>
            <w:tcBorders>
              <w:top w:val="nil"/>
              <w:left w:val="nil"/>
              <w:bottom w:val="single" w:sz="4" w:space="0" w:color="auto"/>
              <w:right w:val="single" w:sz="4" w:space="0" w:color="auto"/>
            </w:tcBorders>
            <w:shd w:val="clear" w:color="auto" w:fill="auto"/>
            <w:vAlign w:val="center"/>
          </w:tcPr>
          <w:p w14:paraId="62D3D2D5" w14:textId="77777777" w:rsidR="00B7083C" w:rsidRPr="00DF5E71" w:rsidRDefault="00B7083C" w:rsidP="00F76FDF">
            <w:pPr>
              <w:rPr>
                <w:bCs/>
              </w:rPr>
            </w:pPr>
            <w:r w:rsidRPr="00DF5E71">
              <w:rPr>
                <w:bCs/>
              </w:rPr>
              <w:t>Vestibulārais retrakcijas loks ar divām cilpām (U veida)</w:t>
            </w:r>
          </w:p>
        </w:tc>
        <w:tc>
          <w:tcPr>
            <w:tcW w:w="1089" w:type="dxa"/>
            <w:tcBorders>
              <w:top w:val="nil"/>
              <w:left w:val="nil"/>
              <w:bottom w:val="single" w:sz="4" w:space="0" w:color="auto"/>
              <w:right w:val="single" w:sz="4" w:space="0" w:color="auto"/>
            </w:tcBorders>
            <w:shd w:val="clear" w:color="auto" w:fill="auto"/>
            <w:vAlign w:val="center"/>
          </w:tcPr>
          <w:p w14:paraId="734C2F82" w14:textId="77777777" w:rsidR="00B7083C" w:rsidRPr="00DF5E71" w:rsidRDefault="00B7083C" w:rsidP="00F76FDF">
            <w:pPr>
              <w:jc w:val="center"/>
              <w:rPr>
                <w:bCs/>
              </w:rPr>
            </w:pPr>
            <w:r w:rsidRPr="00DF5E71">
              <w:rPr>
                <w:bCs/>
              </w:rPr>
              <w:t>8.47</w:t>
            </w:r>
          </w:p>
        </w:tc>
      </w:tr>
      <w:tr w:rsidR="00B7083C" w:rsidRPr="00DF5E71" w14:paraId="01465EA9" w14:textId="77777777" w:rsidTr="00F627F3">
        <w:trPr>
          <w:trHeight w:val="3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F1D1ECC" w14:textId="0DD570D7" w:rsidR="00B7083C" w:rsidRPr="00DF5E71" w:rsidRDefault="00B7083C" w:rsidP="00755BF1">
            <w:pPr>
              <w:jc w:val="center"/>
              <w:rPr>
                <w:bCs/>
              </w:rPr>
            </w:pPr>
            <w:r>
              <w:t>4182.</w:t>
            </w:r>
          </w:p>
        </w:tc>
        <w:tc>
          <w:tcPr>
            <w:tcW w:w="1683" w:type="dxa"/>
            <w:tcBorders>
              <w:top w:val="nil"/>
              <w:left w:val="nil"/>
              <w:bottom w:val="single" w:sz="4" w:space="0" w:color="auto"/>
              <w:right w:val="single" w:sz="4" w:space="0" w:color="auto"/>
            </w:tcBorders>
            <w:shd w:val="clear" w:color="auto" w:fill="auto"/>
            <w:vAlign w:val="center"/>
          </w:tcPr>
          <w:p w14:paraId="3B332EF5" w14:textId="77777777" w:rsidR="00B7083C" w:rsidRPr="00DF5E71" w:rsidRDefault="00B7083C" w:rsidP="00F76FDF">
            <w:pPr>
              <w:jc w:val="center"/>
              <w:rPr>
                <w:bCs/>
              </w:rPr>
            </w:pPr>
            <w:r w:rsidRPr="00DF5E71">
              <w:rPr>
                <w:bCs/>
              </w:rPr>
              <w:t>77144</w:t>
            </w:r>
          </w:p>
        </w:tc>
        <w:tc>
          <w:tcPr>
            <w:tcW w:w="5365" w:type="dxa"/>
            <w:tcBorders>
              <w:top w:val="nil"/>
              <w:left w:val="nil"/>
              <w:bottom w:val="single" w:sz="4" w:space="0" w:color="auto"/>
              <w:right w:val="single" w:sz="4" w:space="0" w:color="auto"/>
            </w:tcBorders>
            <w:shd w:val="clear" w:color="auto" w:fill="auto"/>
            <w:vAlign w:val="center"/>
          </w:tcPr>
          <w:p w14:paraId="359D4558" w14:textId="77777777" w:rsidR="00B7083C" w:rsidRPr="00DF5E71" w:rsidRDefault="00B7083C" w:rsidP="00F76FDF">
            <w:pPr>
              <w:rPr>
                <w:bCs/>
              </w:rPr>
            </w:pPr>
            <w:r w:rsidRPr="00DF5E71">
              <w:rPr>
                <w:bCs/>
              </w:rPr>
              <w:t>Vestibulārais loks ar M veida cilpu</w:t>
            </w:r>
          </w:p>
        </w:tc>
        <w:tc>
          <w:tcPr>
            <w:tcW w:w="1089" w:type="dxa"/>
            <w:tcBorders>
              <w:top w:val="nil"/>
              <w:left w:val="nil"/>
              <w:bottom w:val="single" w:sz="4" w:space="0" w:color="auto"/>
              <w:right w:val="single" w:sz="4" w:space="0" w:color="auto"/>
            </w:tcBorders>
            <w:shd w:val="clear" w:color="auto" w:fill="auto"/>
            <w:vAlign w:val="center"/>
          </w:tcPr>
          <w:p w14:paraId="6D7A20BA" w14:textId="77777777" w:rsidR="00B7083C" w:rsidRPr="00DF5E71" w:rsidRDefault="00B7083C" w:rsidP="00F76FDF">
            <w:pPr>
              <w:jc w:val="center"/>
              <w:rPr>
                <w:bCs/>
              </w:rPr>
            </w:pPr>
            <w:r w:rsidRPr="00DF5E71">
              <w:rPr>
                <w:bCs/>
              </w:rPr>
              <w:t>8.96</w:t>
            </w:r>
          </w:p>
        </w:tc>
      </w:tr>
      <w:tr w:rsidR="00B7083C" w:rsidRPr="00DF5E71" w14:paraId="0E6E879F" w14:textId="77777777" w:rsidTr="00F627F3">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3AA19D8" w14:textId="505695D0" w:rsidR="00B7083C" w:rsidRPr="00DF5E71" w:rsidRDefault="00B7083C" w:rsidP="00755BF1">
            <w:pPr>
              <w:jc w:val="center"/>
              <w:rPr>
                <w:bCs/>
              </w:rPr>
            </w:pPr>
            <w:r>
              <w:t>4183.</w:t>
            </w:r>
          </w:p>
        </w:tc>
        <w:tc>
          <w:tcPr>
            <w:tcW w:w="1683" w:type="dxa"/>
            <w:tcBorders>
              <w:top w:val="nil"/>
              <w:left w:val="nil"/>
              <w:bottom w:val="single" w:sz="4" w:space="0" w:color="auto"/>
              <w:right w:val="single" w:sz="4" w:space="0" w:color="auto"/>
            </w:tcBorders>
            <w:shd w:val="clear" w:color="auto" w:fill="auto"/>
            <w:vAlign w:val="center"/>
          </w:tcPr>
          <w:p w14:paraId="2FAE1989" w14:textId="77777777" w:rsidR="00B7083C" w:rsidRPr="00DF5E71" w:rsidRDefault="00B7083C" w:rsidP="00F76FDF">
            <w:pPr>
              <w:jc w:val="center"/>
              <w:rPr>
                <w:bCs/>
              </w:rPr>
            </w:pPr>
            <w:r w:rsidRPr="00DF5E71">
              <w:rPr>
                <w:bCs/>
              </w:rPr>
              <w:t>77150</w:t>
            </w:r>
          </w:p>
        </w:tc>
        <w:tc>
          <w:tcPr>
            <w:tcW w:w="5365" w:type="dxa"/>
            <w:tcBorders>
              <w:top w:val="nil"/>
              <w:left w:val="nil"/>
              <w:bottom w:val="single" w:sz="4" w:space="0" w:color="auto"/>
              <w:right w:val="single" w:sz="4" w:space="0" w:color="auto"/>
            </w:tcBorders>
            <w:shd w:val="clear" w:color="auto" w:fill="auto"/>
            <w:vAlign w:val="center"/>
          </w:tcPr>
          <w:p w14:paraId="4516663B" w14:textId="77777777" w:rsidR="00B7083C" w:rsidRPr="00DF5E71" w:rsidRDefault="00B7083C" w:rsidP="00F76FDF">
            <w:pPr>
              <w:rPr>
                <w:bCs/>
              </w:rPr>
            </w:pPr>
            <w:r w:rsidRPr="00DF5E71">
              <w:rPr>
                <w:bCs/>
              </w:rPr>
              <w:t>Vestibulārais komplicētais loks ar 4–5 papildu locījumiem</w:t>
            </w:r>
          </w:p>
        </w:tc>
        <w:tc>
          <w:tcPr>
            <w:tcW w:w="1089" w:type="dxa"/>
            <w:tcBorders>
              <w:top w:val="nil"/>
              <w:left w:val="nil"/>
              <w:bottom w:val="single" w:sz="4" w:space="0" w:color="auto"/>
              <w:right w:val="single" w:sz="4" w:space="0" w:color="auto"/>
            </w:tcBorders>
            <w:shd w:val="clear" w:color="auto" w:fill="auto"/>
            <w:vAlign w:val="center"/>
          </w:tcPr>
          <w:p w14:paraId="075CCE99" w14:textId="77777777" w:rsidR="00B7083C" w:rsidRPr="00DF5E71" w:rsidRDefault="00B7083C" w:rsidP="00F76FDF">
            <w:pPr>
              <w:jc w:val="center"/>
              <w:rPr>
                <w:bCs/>
              </w:rPr>
            </w:pPr>
            <w:r w:rsidRPr="00DF5E71">
              <w:rPr>
                <w:bCs/>
              </w:rPr>
              <w:t>9.43</w:t>
            </w:r>
          </w:p>
        </w:tc>
      </w:tr>
      <w:tr w:rsidR="00B7083C" w:rsidRPr="00DF5E71" w14:paraId="1488F438" w14:textId="77777777" w:rsidTr="00F627F3">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558F8A" w14:textId="24BE1EC3" w:rsidR="00B7083C" w:rsidRPr="00DF5E71" w:rsidRDefault="00B7083C" w:rsidP="00755BF1">
            <w:pPr>
              <w:jc w:val="center"/>
              <w:rPr>
                <w:bCs/>
              </w:rPr>
            </w:pPr>
            <w:r>
              <w:t>4184.</w:t>
            </w:r>
          </w:p>
        </w:tc>
        <w:tc>
          <w:tcPr>
            <w:tcW w:w="1683" w:type="dxa"/>
            <w:tcBorders>
              <w:top w:val="nil"/>
              <w:left w:val="nil"/>
              <w:bottom w:val="single" w:sz="4" w:space="0" w:color="auto"/>
              <w:right w:val="single" w:sz="4" w:space="0" w:color="auto"/>
            </w:tcBorders>
            <w:shd w:val="clear" w:color="auto" w:fill="auto"/>
            <w:vAlign w:val="center"/>
          </w:tcPr>
          <w:p w14:paraId="0A70847E" w14:textId="77777777" w:rsidR="00B7083C" w:rsidRPr="00DF5E71" w:rsidRDefault="00B7083C" w:rsidP="00F76FDF">
            <w:pPr>
              <w:jc w:val="center"/>
              <w:rPr>
                <w:bCs/>
              </w:rPr>
            </w:pPr>
            <w:r w:rsidRPr="00DF5E71">
              <w:rPr>
                <w:bCs/>
              </w:rPr>
              <w:t>77151</w:t>
            </w:r>
          </w:p>
        </w:tc>
        <w:tc>
          <w:tcPr>
            <w:tcW w:w="5365" w:type="dxa"/>
            <w:tcBorders>
              <w:top w:val="nil"/>
              <w:left w:val="nil"/>
              <w:bottom w:val="single" w:sz="4" w:space="0" w:color="auto"/>
              <w:right w:val="single" w:sz="4" w:space="0" w:color="auto"/>
            </w:tcBorders>
            <w:shd w:val="clear" w:color="auto" w:fill="auto"/>
            <w:vAlign w:val="center"/>
          </w:tcPr>
          <w:p w14:paraId="199783B5" w14:textId="77777777" w:rsidR="00B7083C" w:rsidRPr="00DF5E71" w:rsidRDefault="00B7083C" w:rsidP="00F76FDF">
            <w:pPr>
              <w:rPr>
                <w:bCs/>
              </w:rPr>
            </w:pPr>
            <w:r w:rsidRPr="00DF5E71">
              <w:rPr>
                <w:bCs/>
              </w:rPr>
              <w:t>Koffina dubultatspere</w:t>
            </w:r>
          </w:p>
        </w:tc>
        <w:tc>
          <w:tcPr>
            <w:tcW w:w="1089" w:type="dxa"/>
            <w:tcBorders>
              <w:top w:val="nil"/>
              <w:left w:val="nil"/>
              <w:bottom w:val="single" w:sz="4" w:space="0" w:color="auto"/>
              <w:right w:val="single" w:sz="4" w:space="0" w:color="auto"/>
            </w:tcBorders>
            <w:shd w:val="clear" w:color="auto" w:fill="auto"/>
            <w:vAlign w:val="center"/>
          </w:tcPr>
          <w:p w14:paraId="64A4777D" w14:textId="77777777" w:rsidR="00B7083C" w:rsidRPr="00DF5E71" w:rsidRDefault="00B7083C" w:rsidP="00F76FDF">
            <w:pPr>
              <w:jc w:val="center"/>
              <w:rPr>
                <w:bCs/>
              </w:rPr>
            </w:pPr>
            <w:r w:rsidRPr="00DF5E71">
              <w:rPr>
                <w:bCs/>
              </w:rPr>
              <w:t>4.34</w:t>
            </w:r>
          </w:p>
        </w:tc>
      </w:tr>
      <w:tr w:rsidR="00B7083C" w:rsidRPr="00DF5E71" w14:paraId="6431336B" w14:textId="77777777" w:rsidTr="00F627F3">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50DBAD8" w14:textId="2CAEDC48" w:rsidR="00B7083C" w:rsidRPr="00DF5E71" w:rsidRDefault="00B7083C" w:rsidP="00755BF1">
            <w:pPr>
              <w:jc w:val="center"/>
              <w:rPr>
                <w:bCs/>
              </w:rPr>
            </w:pPr>
            <w:r>
              <w:t>4185.</w:t>
            </w:r>
          </w:p>
        </w:tc>
        <w:tc>
          <w:tcPr>
            <w:tcW w:w="1683" w:type="dxa"/>
            <w:tcBorders>
              <w:top w:val="nil"/>
              <w:left w:val="nil"/>
              <w:bottom w:val="single" w:sz="4" w:space="0" w:color="auto"/>
              <w:right w:val="single" w:sz="4" w:space="0" w:color="auto"/>
            </w:tcBorders>
            <w:shd w:val="clear" w:color="auto" w:fill="auto"/>
            <w:vAlign w:val="center"/>
          </w:tcPr>
          <w:p w14:paraId="5AC5DAA4" w14:textId="77777777" w:rsidR="00B7083C" w:rsidRPr="00DF5E71" w:rsidRDefault="00B7083C" w:rsidP="00F76FDF">
            <w:pPr>
              <w:jc w:val="center"/>
              <w:rPr>
                <w:bCs/>
              </w:rPr>
            </w:pPr>
            <w:r w:rsidRPr="00DF5E71">
              <w:rPr>
                <w:bCs/>
              </w:rPr>
              <w:t>77152</w:t>
            </w:r>
          </w:p>
        </w:tc>
        <w:tc>
          <w:tcPr>
            <w:tcW w:w="5365" w:type="dxa"/>
            <w:tcBorders>
              <w:top w:val="nil"/>
              <w:left w:val="nil"/>
              <w:bottom w:val="single" w:sz="4" w:space="0" w:color="auto"/>
              <w:right w:val="single" w:sz="4" w:space="0" w:color="auto"/>
            </w:tcBorders>
            <w:shd w:val="clear" w:color="auto" w:fill="auto"/>
            <w:vAlign w:val="center"/>
          </w:tcPr>
          <w:p w14:paraId="7361AE2D" w14:textId="77777777" w:rsidR="00B7083C" w:rsidRPr="00DF5E71" w:rsidRDefault="00B7083C" w:rsidP="00F76FDF">
            <w:pPr>
              <w:rPr>
                <w:bCs/>
              </w:rPr>
            </w:pPr>
            <w:r w:rsidRPr="00DF5E71">
              <w:rPr>
                <w:bCs/>
              </w:rPr>
              <w:t>Rociņveida S veida protrakcijas atspere</w:t>
            </w:r>
          </w:p>
        </w:tc>
        <w:tc>
          <w:tcPr>
            <w:tcW w:w="1089" w:type="dxa"/>
            <w:tcBorders>
              <w:top w:val="nil"/>
              <w:left w:val="nil"/>
              <w:bottom w:val="single" w:sz="4" w:space="0" w:color="auto"/>
              <w:right w:val="single" w:sz="4" w:space="0" w:color="auto"/>
            </w:tcBorders>
            <w:shd w:val="clear" w:color="auto" w:fill="auto"/>
            <w:vAlign w:val="center"/>
          </w:tcPr>
          <w:p w14:paraId="0563E412" w14:textId="77777777" w:rsidR="00B7083C" w:rsidRPr="00DF5E71" w:rsidRDefault="00B7083C" w:rsidP="00F76FDF">
            <w:pPr>
              <w:jc w:val="center"/>
              <w:rPr>
                <w:bCs/>
              </w:rPr>
            </w:pPr>
            <w:r w:rsidRPr="00DF5E71">
              <w:rPr>
                <w:bCs/>
              </w:rPr>
              <w:t>4.85</w:t>
            </w:r>
          </w:p>
        </w:tc>
      </w:tr>
      <w:tr w:rsidR="00B7083C" w:rsidRPr="00DF5E71" w14:paraId="551A9AF1" w14:textId="77777777" w:rsidTr="00F627F3">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E8E8881" w14:textId="4B458DE6" w:rsidR="00B7083C" w:rsidRPr="00DF5E71" w:rsidRDefault="00B7083C" w:rsidP="00755BF1">
            <w:pPr>
              <w:jc w:val="center"/>
              <w:rPr>
                <w:bCs/>
              </w:rPr>
            </w:pPr>
            <w:r>
              <w:t>4186.</w:t>
            </w:r>
          </w:p>
        </w:tc>
        <w:tc>
          <w:tcPr>
            <w:tcW w:w="1683" w:type="dxa"/>
            <w:tcBorders>
              <w:top w:val="nil"/>
              <w:left w:val="nil"/>
              <w:bottom w:val="single" w:sz="4" w:space="0" w:color="auto"/>
              <w:right w:val="single" w:sz="4" w:space="0" w:color="auto"/>
            </w:tcBorders>
            <w:shd w:val="clear" w:color="auto" w:fill="auto"/>
            <w:vAlign w:val="center"/>
          </w:tcPr>
          <w:p w14:paraId="4D17A7A3" w14:textId="77777777" w:rsidR="00B7083C" w:rsidRPr="00DF5E71" w:rsidRDefault="00B7083C" w:rsidP="00F76FDF">
            <w:pPr>
              <w:jc w:val="center"/>
              <w:rPr>
                <w:bCs/>
              </w:rPr>
            </w:pPr>
            <w:r w:rsidRPr="00DF5E71">
              <w:rPr>
                <w:bCs/>
              </w:rPr>
              <w:t>77153</w:t>
            </w:r>
          </w:p>
        </w:tc>
        <w:tc>
          <w:tcPr>
            <w:tcW w:w="5365" w:type="dxa"/>
            <w:tcBorders>
              <w:top w:val="nil"/>
              <w:left w:val="nil"/>
              <w:bottom w:val="single" w:sz="4" w:space="0" w:color="auto"/>
              <w:right w:val="single" w:sz="4" w:space="0" w:color="auto"/>
            </w:tcBorders>
            <w:shd w:val="clear" w:color="auto" w:fill="auto"/>
            <w:vAlign w:val="center"/>
          </w:tcPr>
          <w:p w14:paraId="1F86EBD6" w14:textId="77777777" w:rsidR="00B7083C" w:rsidRPr="00DF5E71" w:rsidRDefault="00B7083C" w:rsidP="00F76FDF">
            <w:pPr>
              <w:rPr>
                <w:bCs/>
              </w:rPr>
            </w:pPr>
            <w:r w:rsidRPr="00DF5E71">
              <w:rPr>
                <w:bCs/>
              </w:rPr>
              <w:t>Komplicēta protrakcijas atspere ar trijiem locījumiem</w:t>
            </w:r>
          </w:p>
        </w:tc>
        <w:tc>
          <w:tcPr>
            <w:tcW w:w="1089" w:type="dxa"/>
            <w:tcBorders>
              <w:top w:val="nil"/>
              <w:left w:val="nil"/>
              <w:bottom w:val="single" w:sz="4" w:space="0" w:color="auto"/>
              <w:right w:val="single" w:sz="4" w:space="0" w:color="auto"/>
            </w:tcBorders>
            <w:shd w:val="clear" w:color="auto" w:fill="auto"/>
            <w:vAlign w:val="center"/>
          </w:tcPr>
          <w:p w14:paraId="16123F7F" w14:textId="77777777" w:rsidR="00B7083C" w:rsidRPr="00DF5E71" w:rsidRDefault="00B7083C" w:rsidP="00F76FDF">
            <w:pPr>
              <w:jc w:val="center"/>
              <w:rPr>
                <w:bCs/>
              </w:rPr>
            </w:pPr>
            <w:r w:rsidRPr="00DF5E71">
              <w:rPr>
                <w:bCs/>
              </w:rPr>
              <w:t>8.01</w:t>
            </w:r>
          </w:p>
        </w:tc>
      </w:tr>
      <w:tr w:rsidR="00B7083C" w:rsidRPr="00DF5E71" w14:paraId="039F49F1" w14:textId="77777777" w:rsidTr="00F627F3">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8B6E50A" w14:textId="46617EEE" w:rsidR="00B7083C" w:rsidRPr="00DF5E71" w:rsidRDefault="00B7083C" w:rsidP="00755BF1">
            <w:pPr>
              <w:jc w:val="center"/>
              <w:rPr>
                <w:bCs/>
              </w:rPr>
            </w:pPr>
            <w:r>
              <w:t>4187.</w:t>
            </w:r>
          </w:p>
        </w:tc>
        <w:tc>
          <w:tcPr>
            <w:tcW w:w="1683" w:type="dxa"/>
            <w:tcBorders>
              <w:top w:val="nil"/>
              <w:left w:val="nil"/>
              <w:bottom w:val="single" w:sz="4" w:space="0" w:color="auto"/>
              <w:right w:val="single" w:sz="4" w:space="0" w:color="auto"/>
            </w:tcBorders>
            <w:shd w:val="clear" w:color="auto" w:fill="auto"/>
            <w:vAlign w:val="center"/>
          </w:tcPr>
          <w:p w14:paraId="1B7DBA81" w14:textId="77777777" w:rsidR="00B7083C" w:rsidRPr="00DF5E71" w:rsidRDefault="00B7083C" w:rsidP="00F76FDF">
            <w:pPr>
              <w:jc w:val="center"/>
              <w:rPr>
                <w:bCs/>
              </w:rPr>
            </w:pPr>
            <w:r w:rsidRPr="00DF5E71">
              <w:rPr>
                <w:bCs/>
              </w:rPr>
              <w:t>77154</w:t>
            </w:r>
          </w:p>
        </w:tc>
        <w:tc>
          <w:tcPr>
            <w:tcW w:w="5365" w:type="dxa"/>
            <w:tcBorders>
              <w:top w:val="nil"/>
              <w:left w:val="nil"/>
              <w:bottom w:val="single" w:sz="4" w:space="0" w:color="auto"/>
              <w:right w:val="single" w:sz="4" w:space="0" w:color="auto"/>
            </w:tcBorders>
            <w:shd w:val="clear" w:color="auto" w:fill="auto"/>
            <w:vAlign w:val="center"/>
          </w:tcPr>
          <w:p w14:paraId="4168A2BB" w14:textId="77777777" w:rsidR="00B7083C" w:rsidRPr="00DF5E71" w:rsidRDefault="00B7083C" w:rsidP="00F76FDF">
            <w:pPr>
              <w:rPr>
                <w:bCs/>
              </w:rPr>
            </w:pPr>
            <w:r w:rsidRPr="00DF5E71">
              <w:rPr>
                <w:bCs/>
              </w:rPr>
              <w:t>Ekspansijas skrūves ielikšana</w:t>
            </w:r>
          </w:p>
        </w:tc>
        <w:tc>
          <w:tcPr>
            <w:tcW w:w="1089" w:type="dxa"/>
            <w:tcBorders>
              <w:top w:val="nil"/>
              <w:left w:val="nil"/>
              <w:bottom w:val="single" w:sz="4" w:space="0" w:color="auto"/>
              <w:right w:val="single" w:sz="4" w:space="0" w:color="auto"/>
            </w:tcBorders>
            <w:shd w:val="clear" w:color="auto" w:fill="auto"/>
            <w:vAlign w:val="center"/>
          </w:tcPr>
          <w:p w14:paraId="6637BECA" w14:textId="77777777" w:rsidR="00B7083C" w:rsidRPr="00DF5E71" w:rsidRDefault="00B7083C" w:rsidP="00F76FDF">
            <w:pPr>
              <w:jc w:val="center"/>
              <w:rPr>
                <w:bCs/>
              </w:rPr>
            </w:pPr>
            <w:r w:rsidRPr="00DF5E71">
              <w:rPr>
                <w:bCs/>
              </w:rPr>
              <w:t>2.66</w:t>
            </w:r>
          </w:p>
        </w:tc>
      </w:tr>
      <w:tr w:rsidR="00B7083C" w:rsidRPr="00DF5E71" w14:paraId="708156ED" w14:textId="77777777" w:rsidTr="00F627F3">
        <w:trPr>
          <w:trHeight w:val="27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0E44E03" w14:textId="254F4A27" w:rsidR="00B7083C" w:rsidRPr="00DF5E71" w:rsidRDefault="00B7083C" w:rsidP="00755BF1">
            <w:pPr>
              <w:jc w:val="center"/>
              <w:rPr>
                <w:bCs/>
              </w:rPr>
            </w:pPr>
            <w:r>
              <w:t>4188.</w:t>
            </w:r>
          </w:p>
        </w:tc>
        <w:tc>
          <w:tcPr>
            <w:tcW w:w="1683" w:type="dxa"/>
            <w:tcBorders>
              <w:top w:val="nil"/>
              <w:left w:val="nil"/>
              <w:bottom w:val="single" w:sz="4" w:space="0" w:color="auto"/>
              <w:right w:val="single" w:sz="4" w:space="0" w:color="auto"/>
            </w:tcBorders>
            <w:shd w:val="clear" w:color="auto" w:fill="auto"/>
            <w:vAlign w:val="center"/>
          </w:tcPr>
          <w:p w14:paraId="21918A0E" w14:textId="77777777" w:rsidR="00B7083C" w:rsidRPr="00DF5E71" w:rsidRDefault="00B7083C" w:rsidP="00F76FDF">
            <w:pPr>
              <w:jc w:val="center"/>
              <w:rPr>
                <w:bCs/>
              </w:rPr>
            </w:pPr>
            <w:r w:rsidRPr="00DF5E71">
              <w:rPr>
                <w:bCs/>
              </w:rPr>
              <w:t>77155</w:t>
            </w:r>
          </w:p>
        </w:tc>
        <w:tc>
          <w:tcPr>
            <w:tcW w:w="5365" w:type="dxa"/>
            <w:tcBorders>
              <w:top w:val="nil"/>
              <w:left w:val="nil"/>
              <w:bottom w:val="single" w:sz="4" w:space="0" w:color="auto"/>
              <w:right w:val="single" w:sz="4" w:space="0" w:color="auto"/>
            </w:tcBorders>
            <w:shd w:val="clear" w:color="auto" w:fill="auto"/>
            <w:vAlign w:val="center"/>
          </w:tcPr>
          <w:p w14:paraId="676A0111" w14:textId="77777777" w:rsidR="00B7083C" w:rsidRPr="00DF5E71" w:rsidRDefault="00B7083C" w:rsidP="00F76FDF">
            <w:pPr>
              <w:rPr>
                <w:bCs/>
              </w:rPr>
            </w:pPr>
            <w:r w:rsidRPr="00DF5E71">
              <w:rPr>
                <w:bCs/>
              </w:rPr>
              <w:t>Plastmasas pelote uz atsperes lūpu atvirzīšanai</w:t>
            </w:r>
          </w:p>
        </w:tc>
        <w:tc>
          <w:tcPr>
            <w:tcW w:w="1089" w:type="dxa"/>
            <w:tcBorders>
              <w:top w:val="nil"/>
              <w:left w:val="nil"/>
              <w:bottom w:val="single" w:sz="4" w:space="0" w:color="auto"/>
              <w:right w:val="single" w:sz="4" w:space="0" w:color="auto"/>
            </w:tcBorders>
            <w:shd w:val="clear" w:color="auto" w:fill="auto"/>
            <w:vAlign w:val="center"/>
          </w:tcPr>
          <w:p w14:paraId="68B7DC0A" w14:textId="77777777" w:rsidR="00B7083C" w:rsidRPr="00DF5E71" w:rsidRDefault="00B7083C" w:rsidP="00F76FDF">
            <w:pPr>
              <w:jc w:val="center"/>
              <w:rPr>
                <w:bCs/>
              </w:rPr>
            </w:pPr>
            <w:r w:rsidRPr="00DF5E71">
              <w:rPr>
                <w:bCs/>
              </w:rPr>
              <w:t>8.52</w:t>
            </w:r>
          </w:p>
        </w:tc>
      </w:tr>
      <w:tr w:rsidR="00B7083C" w:rsidRPr="00DF5E71" w14:paraId="4DAB5781" w14:textId="77777777" w:rsidTr="00F627F3">
        <w:trPr>
          <w:trHeight w:val="22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CF0C67F" w14:textId="6DDC7DE7" w:rsidR="00B7083C" w:rsidRPr="00DF5E71" w:rsidRDefault="00B7083C" w:rsidP="00755BF1">
            <w:pPr>
              <w:jc w:val="center"/>
              <w:rPr>
                <w:bCs/>
              </w:rPr>
            </w:pPr>
            <w:r>
              <w:t>4189.</w:t>
            </w:r>
          </w:p>
        </w:tc>
        <w:tc>
          <w:tcPr>
            <w:tcW w:w="1683" w:type="dxa"/>
            <w:tcBorders>
              <w:top w:val="nil"/>
              <w:left w:val="nil"/>
              <w:bottom w:val="single" w:sz="4" w:space="0" w:color="auto"/>
              <w:right w:val="single" w:sz="4" w:space="0" w:color="auto"/>
            </w:tcBorders>
            <w:shd w:val="clear" w:color="auto" w:fill="auto"/>
            <w:vAlign w:val="center"/>
          </w:tcPr>
          <w:p w14:paraId="2BFBCE7B" w14:textId="77777777" w:rsidR="00B7083C" w:rsidRPr="00DF5E71" w:rsidRDefault="00B7083C" w:rsidP="00F76FDF">
            <w:pPr>
              <w:jc w:val="center"/>
              <w:rPr>
                <w:bCs/>
              </w:rPr>
            </w:pPr>
            <w:r w:rsidRPr="00DF5E71">
              <w:rPr>
                <w:bCs/>
              </w:rPr>
              <w:t>77156</w:t>
            </w:r>
          </w:p>
        </w:tc>
        <w:tc>
          <w:tcPr>
            <w:tcW w:w="5365" w:type="dxa"/>
            <w:tcBorders>
              <w:top w:val="nil"/>
              <w:left w:val="nil"/>
              <w:bottom w:val="single" w:sz="4" w:space="0" w:color="auto"/>
              <w:right w:val="single" w:sz="4" w:space="0" w:color="auto"/>
            </w:tcBorders>
            <w:shd w:val="clear" w:color="auto" w:fill="auto"/>
            <w:vAlign w:val="center"/>
          </w:tcPr>
          <w:p w14:paraId="762CFE13" w14:textId="77777777" w:rsidR="00B7083C" w:rsidRPr="00DF5E71" w:rsidRDefault="00B7083C" w:rsidP="00F76FDF">
            <w:pPr>
              <w:rPr>
                <w:bCs/>
              </w:rPr>
            </w:pPr>
            <w:r w:rsidRPr="00DF5E71">
              <w:rPr>
                <w:bCs/>
              </w:rPr>
              <w:t>Metāla režģis mēlei</w:t>
            </w:r>
          </w:p>
        </w:tc>
        <w:tc>
          <w:tcPr>
            <w:tcW w:w="1089" w:type="dxa"/>
            <w:tcBorders>
              <w:top w:val="nil"/>
              <w:left w:val="nil"/>
              <w:bottom w:val="single" w:sz="4" w:space="0" w:color="auto"/>
              <w:right w:val="single" w:sz="4" w:space="0" w:color="auto"/>
            </w:tcBorders>
            <w:shd w:val="clear" w:color="auto" w:fill="auto"/>
            <w:vAlign w:val="center"/>
          </w:tcPr>
          <w:p w14:paraId="371C245A" w14:textId="77777777" w:rsidR="00B7083C" w:rsidRPr="00DF5E71" w:rsidRDefault="00B7083C" w:rsidP="00F76FDF">
            <w:pPr>
              <w:jc w:val="center"/>
              <w:rPr>
                <w:bCs/>
              </w:rPr>
            </w:pPr>
            <w:r w:rsidRPr="00DF5E71">
              <w:rPr>
                <w:bCs/>
              </w:rPr>
              <w:t>9.85</w:t>
            </w:r>
          </w:p>
        </w:tc>
      </w:tr>
      <w:tr w:rsidR="00B7083C" w:rsidRPr="00DF5E71" w14:paraId="03F1CF9B" w14:textId="77777777" w:rsidTr="00F627F3">
        <w:trPr>
          <w:trHeight w:val="320"/>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148BC4A" w14:textId="3ED6E88D" w:rsidR="00B7083C" w:rsidRPr="00DF5E71" w:rsidRDefault="00B7083C" w:rsidP="00755BF1">
            <w:pPr>
              <w:jc w:val="center"/>
              <w:rPr>
                <w:bCs/>
              </w:rPr>
            </w:pPr>
            <w:r>
              <w:t>4190.</w:t>
            </w:r>
          </w:p>
        </w:tc>
        <w:tc>
          <w:tcPr>
            <w:tcW w:w="1683" w:type="dxa"/>
            <w:tcBorders>
              <w:top w:val="nil"/>
              <w:left w:val="nil"/>
              <w:bottom w:val="single" w:sz="4" w:space="0" w:color="auto"/>
              <w:right w:val="single" w:sz="4" w:space="0" w:color="auto"/>
            </w:tcBorders>
            <w:shd w:val="clear" w:color="auto" w:fill="auto"/>
            <w:vAlign w:val="center"/>
          </w:tcPr>
          <w:p w14:paraId="1E6C4737" w14:textId="77777777" w:rsidR="00B7083C" w:rsidRPr="00DF5E71" w:rsidRDefault="00B7083C" w:rsidP="00F76FDF">
            <w:pPr>
              <w:jc w:val="center"/>
              <w:rPr>
                <w:bCs/>
              </w:rPr>
            </w:pPr>
            <w:r w:rsidRPr="00DF5E71">
              <w:rPr>
                <w:bCs/>
              </w:rPr>
              <w:t>77158</w:t>
            </w:r>
          </w:p>
        </w:tc>
        <w:tc>
          <w:tcPr>
            <w:tcW w:w="5365" w:type="dxa"/>
            <w:tcBorders>
              <w:top w:val="nil"/>
              <w:left w:val="nil"/>
              <w:bottom w:val="single" w:sz="4" w:space="0" w:color="auto"/>
              <w:right w:val="single" w:sz="4" w:space="0" w:color="auto"/>
            </w:tcBorders>
            <w:shd w:val="clear" w:color="auto" w:fill="auto"/>
            <w:vAlign w:val="center"/>
          </w:tcPr>
          <w:p w14:paraId="3AF4C4C6" w14:textId="77777777" w:rsidR="00B7083C" w:rsidRPr="00DF5E71" w:rsidRDefault="00B7083C" w:rsidP="00F76FDF">
            <w:pPr>
              <w:rPr>
                <w:bCs/>
              </w:rPr>
            </w:pPr>
            <w:r w:rsidRPr="00DF5E71">
              <w:rPr>
                <w:bCs/>
              </w:rPr>
              <w:t>Vestibulorālā plate pret sakodiena deformāciju</w:t>
            </w:r>
          </w:p>
        </w:tc>
        <w:tc>
          <w:tcPr>
            <w:tcW w:w="1089" w:type="dxa"/>
            <w:tcBorders>
              <w:top w:val="nil"/>
              <w:left w:val="nil"/>
              <w:bottom w:val="single" w:sz="4" w:space="0" w:color="auto"/>
              <w:right w:val="single" w:sz="4" w:space="0" w:color="auto"/>
            </w:tcBorders>
            <w:shd w:val="clear" w:color="auto" w:fill="auto"/>
            <w:vAlign w:val="center"/>
          </w:tcPr>
          <w:p w14:paraId="5B2DB7D2" w14:textId="77777777" w:rsidR="00B7083C" w:rsidRPr="00DF5E71" w:rsidRDefault="00B7083C" w:rsidP="00F76FDF">
            <w:pPr>
              <w:jc w:val="center"/>
              <w:rPr>
                <w:bCs/>
              </w:rPr>
            </w:pPr>
            <w:r w:rsidRPr="00DF5E71">
              <w:rPr>
                <w:bCs/>
              </w:rPr>
              <w:t>21.83</w:t>
            </w:r>
          </w:p>
        </w:tc>
      </w:tr>
      <w:tr w:rsidR="00B7083C" w:rsidRPr="00DF5E71" w14:paraId="16048C41"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EB61864" w14:textId="55A436C6" w:rsidR="00B7083C" w:rsidRPr="00DF5E71" w:rsidRDefault="00B7083C" w:rsidP="00755BF1">
            <w:pPr>
              <w:jc w:val="center"/>
              <w:rPr>
                <w:bCs/>
              </w:rPr>
            </w:pPr>
            <w:r>
              <w:t>4191.</w:t>
            </w:r>
          </w:p>
        </w:tc>
        <w:tc>
          <w:tcPr>
            <w:tcW w:w="1683" w:type="dxa"/>
            <w:tcBorders>
              <w:top w:val="nil"/>
              <w:left w:val="nil"/>
              <w:bottom w:val="single" w:sz="4" w:space="0" w:color="auto"/>
              <w:right w:val="single" w:sz="4" w:space="0" w:color="auto"/>
            </w:tcBorders>
            <w:shd w:val="clear" w:color="auto" w:fill="auto"/>
            <w:vAlign w:val="center"/>
          </w:tcPr>
          <w:p w14:paraId="5AD29F2D" w14:textId="77777777" w:rsidR="00B7083C" w:rsidRPr="00DF5E71" w:rsidRDefault="00B7083C" w:rsidP="00F76FDF">
            <w:pPr>
              <w:jc w:val="center"/>
              <w:rPr>
                <w:bCs/>
              </w:rPr>
            </w:pPr>
            <w:r w:rsidRPr="00DF5E71">
              <w:rPr>
                <w:bCs/>
              </w:rPr>
              <w:t>77167</w:t>
            </w:r>
          </w:p>
        </w:tc>
        <w:tc>
          <w:tcPr>
            <w:tcW w:w="5365" w:type="dxa"/>
            <w:tcBorders>
              <w:top w:val="nil"/>
              <w:left w:val="nil"/>
              <w:bottom w:val="single" w:sz="4" w:space="0" w:color="auto"/>
              <w:right w:val="single" w:sz="4" w:space="0" w:color="auto"/>
            </w:tcBorders>
            <w:shd w:val="clear" w:color="auto" w:fill="auto"/>
            <w:vAlign w:val="center"/>
          </w:tcPr>
          <w:p w14:paraId="5D315C16" w14:textId="77777777" w:rsidR="00B7083C" w:rsidRPr="00DF5E71" w:rsidRDefault="00B7083C" w:rsidP="00F76FDF">
            <w:pPr>
              <w:rPr>
                <w:bCs/>
              </w:rPr>
            </w:pPr>
            <w:r w:rsidRPr="00DF5E71">
              <w:rPr>
                <w:bCs/>
              </w:rPr>
              <w:t>Plate ar paplašinātu bāzi, kas nosedz sānu zobu kožamās virsmas</w:t>
            </w:r>
          </w:p>
        </w:tc>
        <w:tc>
          <w:tcPr>
            <w:tcW w:w="1089" w:type="dxa"/>
            <w:tcBorders>
              <w:top w:val="nil"/>
              <w:left w:val="nil"/>
              <w:bottom w:val="single" w:sz="4" w:space="0" w:color="auto"/>
              <w:right w:val="single" w:sz="4" w:space="0" w:color="auto"/>
            </w:tcBorders>
            <w:shd w:val="clear" w:color="auto" w:fill="auto"/>
            <w:vAlign w:val="center"/>
          </w:tcPr>
          <w:p w14:paraId="49A6908F" w14:textId="77777777" w:rsidR="00B7083C" w:rsidRPr="00DF5E71" w:rsidRDefault="00B7083C" w:rsidP="00F76FDF">
            <w:pPr>
              <w:jc w:val="center"/>
              <w:rPr>
                <w:bCs/>
              </w:rPr>
            </w:pPr>
            <w:r w:rsidRPr="00DF5E71">
              <w:rPr>
                <w:bCs/>
              </w:rPr>
              <w:t>35.14</w:t>
            </w:r>
          </w:p>
        </w:tc>
      </w:tr>
      <w:tr w:rsidR="00B7083C" w:rsidRPr="00DF5E71" w14:paraId="06DC9380" w14:textId="77777777" w:rsidTr="00F627F3">
        <w:trPr>
          <w:trHeight w:val="20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78545F8" w14:textId="17D623B2" w:rsidR="00B7083C" w:rsidRPr="00DF5E71" w:rsidRDefault="00B7083C" w:rsidP="00755BF1">
            <w:pPr>
              <w:jc w:val="center"/>
              <w:rPr>
                <w:bCs/>
              </w:rPr>
            </w:pPr>
            <w:r>
              <w:t>4192.</w:t>
            </w:r>
          </w:p>
        </w:tc>
        <w:tc>
          <w:tcPr>
            <w:tcW w:w="1683" w:type="dxa"/>
            <w:tcBorders>
              <w:top w:val="nil"/>
              <w:left w:val="nil"/>
              <w:bottom w:val="single" w:sz="4" w:space="0" w:color="auto"/>
              <w:right w:val="single" w:sz="4" w:space="0" w:color="auto"/>
            </w:tcBorders>
            <w:shd w:val="clear" w:color="auto" w:fill="auto"/>
            <w:vAlign w:val="center"/>
          </w:tcPr>
          <w:p w14:paraId="5EDA2950" w14:textId="77777777" w:rsidR="00B7083C" w:rsidRPr="00DF5E71" w:rsidRDefault="00B7083C" w:rsidP="00F76FDF">
            <w:pPr>
              <w:jc w:val="center"/>
              <w:rPr>
                <w:bCs/>
              </w:rPr>
            </w:pPr>
            <w:r w:rsidRPr="00DF5E71">
              <w:rPr>
                <w:bCs/>
              </w:rPr>
              <w:t>77169</w:t>
            </w:r>
          </w:p>
        </w:tc>
        <w:tc>
          <w:tcPr>
            <w:tcW w:w="5365" w:type="dxa"/>
            <w:tcBorders>
              <w:top w:val="nil"/>
              <w:left w:val="nil"/>
              <w:bottom w:val="single" w:sz="4" w:space="0" w:color="auto"/>
              <w:right w:val="single" w:sz="4" w:space="0" w:color="auto"/>
            </w:tcBorders>
            <w:shd w:val="clear" w:color="auto" w:fill="auto"/>
            <w:vAlign w:val="center"/>
          </w:tcPr>
          <w:p w14:paraId="726FC351" w14:textId="77777777" w:rsidR="00B7083C" w:rsidRPr="00DF5E71" w:rsidRDefault="00B7083C" w:rsidP="00F76FDF">
            <w:pPr>
              <w:rPr>
                <w:bCs/>
              </w:rPr>
            </w:pPr>
            <w:r w:rsidRPr="00DF5E71">
              <w:rPr>
                <w:bCs/>
              </w:rPr>
              <w:t>Brūkla aparāts</w:t>
            </w:r>
          </w:p>
        </w:tc>
        <w:tc>
          <w:tcPr>
            <w:tcW w:w="1089" w:type="dxa"/>
            <w:tcBorders>
              <w:top w:val="nil"/>
              <w:left w:val="nil"/>
              <w:bottom w:val="single" w:sz="4" w:space="0" w:color="auto"/>
              <w:right w:val="single" w:sz="4" w:space="0" w:color="auto"/>
            </w:tcBorders>
            <w:shd w:val="clear" w:color="auto" w:fill="auto"/>
            <w:vAlign w:val="center"/>
          </w:tcPr>
          <w:p w14:paraId="44A4F1C9" w14:textId="77777777" w:rsidR="00B7083C" w:rsidRPr="00DF5E71" w:rsidRDefault="00B7083C" w:rsidP="00F76FDF">
            <w:pPr>
              <w:jc w:val="center"/>
              <w:rPr>
                <w:bCs/>
              </w:rPr>
            </w:pPr>
            <w:r w:rsidRPr="00DF5E71">
              <w:rPr>
                <w:bCs/>
              </w:rPr>
              <w:t>25.63</w:t>
            </w:r>
          </w:p>
        </w:tc>
      </w:tr>
      <w:tr w:rsidR="00B7083C" w:rsidRPr="00DF5E71" w14:paraId="7A0D02A5" w14:textId="77777777" w:rsidTr="00F627F3">
        <w:trPr>
          <w:trHeight w:val="302"/>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713430E" w14:textId="0D242E5F" w:rsidR="00B7083C" w:rsidRPr="00DF5E71" w:rsidRDefault="00B7083C" w:rsidP="00755BF1">
            <w:pPr>
              <w:jc w:val="center"/>
              <w:rPr>
                <w:bCs/>
              </w:rPr>
            </w:pPr>
            <w:r>
              <w:t>4193.</w:t>
            </w:r>
          </w:p>
        </w:tc>
        <w:tc>
          <w:tcPr>
            <w:tcW w:w="1683" w:type="dxa"/>
            <w:tcBorders>
              <w:top w:val="nil"/>
              <w:left w:val="nil"/>
              <w:bottom w:val="single" w:sz="4" w:space="0" w:color="auto"/>
              <w:right w:val="single" w:sz="4" w:space="0" w:color="auto"/>
            </w:tcBorders>
            <w:shd w:val="clear" w:color="auto" w:fill="auto"/>
            <w:vAlign w:val="center"/>
          </w:tcPr>
          <w:p w14:paraId="19005AB6" w14:textId="77777777" w:rsidR="00B7083C" w:rsidRPr="00DF5E71" w:rsidRDefault="00B7083C" w:rsidP="00F76FDF">
            <w:pPr>
              <w:jc w:val="center"/>
              <w:rPr>
                <w:bCs/>
              </w:rPr>
            </w:pPr>
            <w:r w:rsidRPr="00DF5E71">
              <w:rPr>
                <w:bCs/>
              </w:rPr>
              <w:t>77170</w:t>
            </w:r>
          </w:p>
        </w:tc>
        <w:tc>
          <w:tcPr>
            <w:tcW w:w="5365" w:type="dxa"/>
            <w:tcBorders>
              <w:top w:val="nil"/>
              <w:left w:val="nil"/>
              <w:bottom w:val="single" w:sz="4" w:space="0" w:color="auto"/>
              <w:right w:val="single" w:sz="4" w:space="0" w:color="auto"/>
            </w:tcBorders>
            <w:shd w:val="clear" w:color="auto" w:fill="auto"/>
            <w:vAlign w:val="center"/>
          </w:tcPr>
          <w:p w14:paraId="3DA4BDCD" w14:textId="77777777" w:rsidR="00B7083C" w:rsidRPr="00DF5E71" w:rsidRDefault="00B7083C" w:rsidP="00F76FDF">
            <w:pPr>
              <w:rPr>
                <w:bCs/>
              </w:rPr>
            </w:pPr>
            <w:r w:rsidRPr="00DF5E71">
              <w:rPr>
                <w:bCs/>
              </w:rPr>
              <w:t>Frenkeļa aparāts</w:t>
            </w:r>
          </w:p>
        </w:tc>
        <w:tc>
          <w:tcPr>
            <w:tcW w:w="1089" w:type="dxa"/>
            <w:tcBorders>
              <w:top w:val="nil"/>
              <w:left w:val="nil"/>
              <w:bottom w:val="single" w:sz="4" w:space="0" w:color="auto"/>
              <w:right w:val="single" w:sz="4" w:space="0" w:color="auto"/>
            </w:tcBorders>
            <w:shd w:val="clear" w:color="auto" w:fill="auto"/>
            <w:vAlign w:val="center"/>
          </w:tcPr>
          <w:p w14:paraId="74123876" w14:textId="77777777" w:rsidR="00B7083C" w:rsidRPr="00DF5E71" w:rsidRDefault="00B7083C" w:rsidP="00F76FDF">
            <w:pPr>
              <w:jc w:val="center"/>
              <w:rPr>
                <w:bCs/>
              </w:rPr>
            </w:pPr>
            <w:r w:rsidRPr="00DF5E71">
              <w:rPr>
                <w:bCs/>
              </w:rPr>
              <w:t>55.02</w:t>
            </w:r>
          </w:p>
        </w:tc>
      </w:tr>
      <w:tr w:rsidR="00B7083C" w:rsidRPr="00DF5E71" w14:paraId="20995D23" w14:textId="77777777" w:rsidTr="00F627F3">
        <w:trPr>
          <w:trHeight w:val="25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02B76D7" w14:textId="4013A9A9" w:rsidR="00B7083C" w:rsidRPr="00DF5E71" w:rsidRDefault="00B7083C" w:rsidP="00755BF1">
            <w:pPr>
              <w:jc w:val="center"/>
              <w:rPr>
                <w:bCs/>
              </w:rPr>
            </w:pPr>
            <w:r>
              <w:t>4194.</w:t>
            </w:r>
          </w:p>
        </w:tc>
        <w:tc>
          <w:tcPr>
            <w:tcW w:w="1683" w:type="dxa"/>
            <w:tcBorders>
              <w:top w:val="nil"/>
              <w:left w:val="nil"/>
              <w:bottom w:val="single" w:sz="4" w:space="0" w:color="auto"/>
              <w:right w:val="single" w:sz="4" w:space="0" w:color="auto"/>
            </w:tcBorders>
            <w:shd w:val="clear" w:color="auto" w:fill="auto"/>
            <w:vAlign w:val="center"/>
          </w:tcPr>
          <w:p w14:paraId="7E7AFC87" w14:textId="77777777" w:rsidR="00B7083C" w:rsidRPr="00DF5E71" w:rsidRDefault="00B7083C" w:rsidP="00F76FDF">
            <w:pPr>
              <w:jc w:val="center"/>
              <w:rPr>
                <w:bCs/>
              </w:rPr>
            </w:pPr>
            <w:r w:rsidRPr="00DF5E71">
              <w:rPr>
                <w:bCs/>
              </w:rPr>
              <w:t>77171</w:t>
            </w:r>
          </w:p>
        </w:tc>
        <w:tc>
          <w:tcPr>
            <w:tcW w:w="5365" w:type="dxa"/>
            <w:tcBorders>
              <w:top w:val="nil"/>
              <w:left w:val="nil"/>
              <w:bottom w:val="single" w:sz="4" w:space="0" w:color="auto"/>
              <w:right w:val="single" w:sz="4" w:space="0" w:color="auto"/>
            </w:tcBorders>
            <w:shd w:val="clear" w:color="auto" w:fill="auto"/>
            <w:vAlign w:val="center"/>
          </w:tcPr>
          <w:p w14:paraId="4F36D2DC" w14:textId="77777777" w:rsidR="00B7083C" w:rsidRPr="00DF5E71" w:rsidRDefault="00B7083C" w:rsidP="00F76FDF">
            <w:pPr>
              <w:rPr>
                <w:bCs/>
              </w:rPr>
            </w:pPr>
            <w:r w:rsidRPr="00DF5E71">
              <w:rPr>
                <w:bCs/>
              </w:rPr>
              <w:t>Atvērtais aktivators</w:t>
            </w:r>
          </w:p>
        </w:tc>
        <w:tc>
          <w:tcPr>
            <w:tcW w:w="1089" w:type="dxa"/>
            <w:tcBorders>
              <w:top w:val="nil"/>
              <w:left w:val="nil"/>
              <w:bottom w:val="single" w:sz="4" w:space="0" w:color="auto"/>
              <w:right w:val="single" w:sz="4" w:space="0" w:color="auto"/>
            </w:tcBorders>
            <w:shd w:val="clear" w:color="auto" w:fill="auto"/>
            <w:vAlign w:val="center"/>
          </w:tcPr>
          <w:p w14:paraId="054419AB" w14:textId="77777777" w:rsidR="00B7083C" w:rsidRPr="00DF5E71" w:rsidRDefault="00B7083C" w:rsidP="00F76FDF">
            <w:pPr>
              <w:jc w:val="center"/>
              <w:rPr>
                <w:bCs/>
              </w:rPr>
            </w:pPr>
            <w:r w:rsidRPr="00DF5E71">
              <w:rPr>
                <w:bCs/>
              </w:rPr>
              <w:t>48.01</w:t>
            </w:r>
          </w:p>
        </w:tc>
      </w:tr>
      <w:tr w:rsidR="00B7083C" w:rsidRPr="00DF5E71" w14:paraId="601229F6" w14:textId="77777777" w:rsidTr="00F627F3">
        <w:trPr>
          <w:trHeight w:val="2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696BB0B" w14:textId="4D60863F" w:rsidR="00B7083C" w:rsidRPr="00DF5E71" w:rsidRDefault="00B7083C" w:rsidP="00755BF1">
            <w:pPr>
              <w:jc w:val="center"/>
              <w:rPr>
                <w:bCs/>
              </w:rPr>
            </w:pPr>
            <w:r>
              <w:t>4195.</w:t>
            </w:r>
          </w:p>
        </w:tc>
        <w:tc>
          <w:tcPr>
            <w:tcW w:w="1683" w:type="dxa"/>
            <w:tcBorders>
              <w:top w:val="nil"/>
              <w:left w:val="nil"/>
              <w:bottom w:val="single" w:sz="4" w:space="0" w:color="auto"/>
              <w:right w:val="single" w:sz="4" w:space="0" w:color="auto"/>
            </w:tcBorders>
            <w:shd w:val="clear" w:color="auto" w:fill="auto"/>
            <w:vAlign w:val="center"/>
          </w:tcPr>
          <w:p w14:paraId="4F9258BB" w14:textId="77777777" w:rsidR="00B7083C" w:rsidRPr="00DF5E71" w:rsidRDefault="00B7083C" w:rsidP="00F76FDF">
            <w:pPr>
              <w:jc w:val="center"/>
              <w:rPr>
                <w:bCs/>
              </w:rPr>
            </w:pPr>
            <w:r w:rsidRPr="00DF5E71">
              <w:rPr>
                <w:bCs/>
              </w:rPr>
              <w:t>77172</w:t>
            </w:r>
          </w:p>
        </w:tc>
        <w:tc>
          <w:tcPr>
            <w:tcW w:w="5365" w:type="dxa"/>
            <w:tcBorders>
              <w:top w:val="nil"/>
              <w:left w:val="nil"/>
              <w:bottom w:val="single" w:sz="4" w:space="0" w:color="auto"/>
              <w:right w:val="single" w:sz="4" w:space="0" w:color="auto"/>
            </w:tcBorders>
            <w:shd w:val="clear" w:color="auto" w:fill="auto"/>
            <w:vAlign w:val="center"/>
          </w:tcPr>
          <w:p w14:paraId="3C62DF91" w14:textId="77777777" w:rsidR="00B7083C" w:rsidRPr="00DF5E71" w:rsidRDefault="00B7083C" w:rsidP="00F76FDF">
            <w:pPr>
              <w:rPr>
                <w:bCs/>
              </w:rPr>
            </w:pPr>
            <w:r w:rsidRPr="00DF5E71">
              <w:rPr>
                <w:bCs/>
              </w:rPr>
              <w:t>Milemaņa propulsors</w:t>
            </w:r>
          </w:p>
        </w:tc>
        <w:tc>
          <w:tcPr>
            <w:tcW w:w="1089" w:type="dxa"/>
            <w:tcBorders>
              <w:top w:val="nil"/>
              <w:left w:val="nil"/>
              <w:bottom w:val="single" w:sz="4" w:space="0" w:color="auto"/>
              <w:right w:val="single" w:sz="4" w:space="0" w:color="auto"/>
            </w:tcBorders>
            <w:shd w:val="clear" w:color="auto" w:fill="auto"/>
            <w:vAlign w:val="center"/>
          </w:tcPr>
          <w:p w14:paraId="38278B27" w14:textId="77777777" w:rsidR="00B7083C" w:rsidRPr="00DF5E71" w:rsidRDefault="00B7083C" w:rsidP="00F76FDF">
            <w:pPr>
              <w:jc w:val="center"/>
              <w:rPr>
                <w:bCs/>
              </w:rPr>
            </w:pPr>
            <w:r w:rsidRPr="00DF5E71">
              <w:rPr>
                <w:bCs/>
              </w:rPr>
              <w:t>29.83</w:t>
            </w:r>
          </w:p>
        </w:tc>
      </w:tr>
      <w:tr w:rsidR="00B7083C" w:rsidRPr="00DF5E71" w14:paraId="66003AA6" w14:textId="77777777" w:rsidTr="00F627F3">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3E0B78E" w14:textId="0B0AEE2A" w:rsidR="00B7083C" w:rsidRPr="00DF5E71" w:rsidRDefault="00B7083C" w:rsidP="00755BF1">
            <w:pPr>
              <w:jc w:val="center"/>
              <w:rPr>
                <w:bCs/>
              </w:rPr>
            </w:pPr>
            <w:r>
              <w:t>4196.</w:t>
            </w:r>
          </w:p>
        </w:tc>
        <w:tc>
          <w:tcPr>
            <w:tcW w:w="1683" w:type="dxa"/>
            <w:tcBorders>
              <w:top w:val="nil"/>
              <w:left w:val="nil"/>
              <w:bottom w:val="single" w:sz="4" w:space="0" w:color="auto"/>
              <w:right w:val="single" w:sz="4" w:space="0" w:color="auto"/>
            </w:tcBorders>
            <w:shd w:val="clear" w:color="auto" w:fill="auto"/>
            <w:vAlign w:val="center"/>
          </w:tcPr>
          <w:p w14:paraId="4EEE9FB9" w14:textId="77777777" w:rsidR="00B7083C" w:rsidRPr="00DF5E71" w:rsidRDefault="00B7083C" w:rsidP="00F76FDF">
            <w:pPr>
              <w:jc w:val="center"/>
              <w:rPr>
                <w:bCs/>
              </w:rPr>
            </w:pPr>
            <w:r w:rsidRPr="00DF5E71">
              <w:rPr>
                <w:bCs/>
              </w:rPr>
              <w:t>77173</w:t>
            </w:r>
          </w:p>
        </w:tc>
        <w:tc>
          <w:tcPr>
            <w:tcW w:w="5365" w:type="dxa"/>
            <w:tcBorders>
              <w:top w:val="nil"/>
              <w:left w:val="nil"/>
              <w:bottom w:val="single" w:sz="4" w:space="0" w:color="auto"/>
              <w:right w:val="single" w:sz="4" w:space="0" w:color="auto"/>
            </w:tcBorders>
            <w:shd w:val="clear" w:color="auto" w:fill="auto"/>
            <w:vAlign w:val="center"/>
          </w:tcPr>
          <w:p w14:paraId="33724D95" w14:textId="77777777" w:rsidR="00B7083C" w:rsidRPr="00DF5E71" w:rsidRDefault="00B7083C" w:rsidP="00F76FDF">
            <w:pPr>
              <w:rPr>
                <w:bCs/>
              </w:rPr>
            </w:pPr>
            <w:r w:rsidRPr="00DF5E71">
              <w:rPr>
                <w:bCs/>
              </w:rPr>
              <w:t>Gredzenveida skava</w:t>
            </w:r>
          </w:p>
        </w:tc>
        <w:tc>
          <w:tcPr>
            <w:tcW w:w="1089" w:type="dxa"/>
            <w:tcBorders>
              <w:top w:val="nil"/>
              <w:left w:val="nil"/>
              <w:bottom w:val="single" w:sz="4" w:space="0" w:color="auto"/>
              <w:right w:val="single" w:sz="4" w:space="0" w:color="auto"/>
            </w:tcBorders>
            <w:shd w:val="clear" w:color="auto" w:fill="auto"/>
            <w:vAlign w:val="center"/>
          </w:tcPr>
          <w:p w14:paraId="43170AA5" w14:textId="77777777" w:rsidR="00B7083C" w:rsidRPr="00DF5E71" w:rsidRDefault="00B7083C" w:rsidP="00F76FDF">
            <w:pPr>
              <w:jc w:val="center"/>
              <w:rPr>
                <w:bCs/>
              </w:rPr>
            </w:pPr>
            <w:r w:rsidRPr="00DF5E71">
              <w:rPr>
                <w:bCs/>
              </w:rPr>
              <w:t>11.02</w:t>
            </w:r>
          </w:p>
        </w:tc>
      </w:tr>
      <w:tr w:rsidR="00B7083C" w:rsidRPr="00DF5E71" w14:paraId="2AF39C15" w14:textId="77777777" w:rsidTr="00F627F3">
        <w:trPr>
          <w:trHeight w:val="25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1D6E2EC" w14:textId="3D5F7B7A" w:rsidR="00B7083C" w:rsidRPr="00DF5E71" w:rsidRDefault="00B7083C" w:rsidP="00755BF1">
            <w:pPr>
              <w:jc w:val="center"/>
              <w:rPr>
                <w:bCs/>
              </w:rPr>
            </w:pPr>
            <w:r>
              <w:t>4197.</w:t>
            </w:r>
          </w:p>
        </w:tc>
        <w:tc>
          <w:tcPr>
            <w:tcW w:w="1683" w:type="dxa"/>
            <w:tcBorders>
              <w:top w:val="nil"/>
              <w:left w:val="nil"/>
              <w:bottom w:val="single" w:sz="4" w:space="0" w:color="auto"/>
              <w:right w:val="single" w:sz="4" w:space="0" w:color="auto"/>
            </w:tcBorders>
            <w:shd w:val="clear" w:color="auto" w:fill="auto"/>
            <w:vAlign w:val="center"/>
          </w:tcPr>
          <w:p w14:paraId="1BCC51CD" w14:textId="77777777" w:rsidR="00B7083C" w:rsidRPr="00DF5E71" w:rsidRDefault="00B7083C" w:rsidP="00F76FDF">
            <w:pPr>
              <w:jc w:val="center"/>
              <w:rPr>
                <w:bCs/>
              </w:rPr>
            </w:pPr>
            <w:r w:rsidRPr="00DF5E71">
              <w:rPr>
                <w:bCs/>
              </w:rPr>
              <w:t>77174</w:t>
            </w:r>
          </w:p>
        </w:tc>
        <w:tc>
          <w:tcPr>
            <w:tcW w:w="5365" w:type="dxa"/>
            <w:tcBorders>
              <w:top w:val="nil"/>
              <w:left w:val="nil"/>
              <w:bottom w:val="single" w:sz="4" w:space="0" w:color="auto"/>
              <w:right w:val="single" w:sz="4" w:space="0" w:color="auto"/>
            </w:tcBorders>
            <w:shd w:val="clear" w:color="auto" w:fill="auto"/>
            <w:vAlign w:val="center"/>
          </w:tcPr>
          <w:p w14:paraId="086AE5B1" w14:textId="77777777" w:rsidR="00B7083C" w:rsidRPr="00DF5E71" w:rsidRDefault="00B7083C" w:rsidP="00F76FDF">
            <w:pPr>
              <w:rPr>
                <w:bCs/>
              </w:rPr>
            </w:pPr>
            <w:r w:rsidRPr="00DF5E71">
              <w:rPr>
                <w:bCs/>
              </w:rPr>
              <w:t>Vestibulārais loks ar izlocījumu centrā</w:t>
            </w:r>
          </w:p>
        </w:tc>
        <w:tc>
          <w:tcPr>
            <w:tcW w:w="1089" w:type="dxa"/>
            <w:tcBorders>
              <w:top w:val="nil"/>
              <w:left w:val="nil"/>
              <w:bottom w:val="single" w:sz="4" w:space="0" w:color="auto"/>
              <w:right w:val="single" w:sz="4" w:space="0" w:color="auto"/>
            </w:tcBorders>
            <w:shd w:val="clear" w:color="auto" w:fill="auto"/>
            <w:vAlign w:val="center"/>
          </w:tcPr>
          <w:p w14:paraId="07FA5DF8" w14:textId="77777777" w:rsidR="00B7083C" w:rsidRPr="00DF5E71" w:rsidRDefault="00B7083C" w:rsidP="00F76FDF">
            <w:pPr>
              <w:jc w:val="center"/>
              <w:rPr>
                <w:bCs/>
              </w:rPr>
            </w:pPr>
            <w:r w:rsidRPr="00DF5E71">
              <w:rPr>
                <w:bCs/>
              </w:rPr>
              <w:t>8.96</w:t>
            </w:r>
          </w:p>
        </w:tc>
      </w:tr>
      <w:tr w:rsidR="00B7083C" w:rsidRPr="00DF5E71" w14:paraId="408FCB44" w14:textId="77777777" w:rsidTr="00F627F3">
        <w:trPr>
          <w:trHeight w:val="19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EB792D1" w14:textId="07FB3AA6" w:rsidR="00B7083C" w:rsidRPr="00DF5E71" w:rsidRDefault="00B7083C" w:rsidP="00755BF1">
            <w:pPr>
              <w:jc w:val="center"/>
              <w:rPr>
                <w:bCs/>
              </w:rPr>
            </w:pPr>
            <w:r>
              <w:t>4198.</w:t>
            </w:r>
          </w:p>
        </w:tc>
        <w:tc>
          <w:tcPr>
            <w:tcW w:w="1683" w:type="dxa"/>
            <w:tcBorders>
              <w:top w:val="nil"/>
              <w:left w:val="nil"/>
              <w:bottom w:val="single" w:sz="4" w:space="0" w:color="auto"/>
              <w:right w:val="single" w:sz="4" w:space="0" w:color="auto"/>
            </w:tcBorders>
            <w:shd w:val="clear" w:color="auto" w:fill="auto"/>
            <w:vAlign w:val="center"/>
          </w:tcPr>
          <w:p w14:paraId="438836D0" w14:textId="77777777" w:rsidR="00B7083C" w:rsidRPr="00DF5E71" w:rsidRDefault="00B7083C" w:rsidP="00F76FDF">
            <w:pPr>
              <w:jc w:val="center"/>
              <w:rPr>
                <w:bCs/>
              </w:rPr>
            </w:pPr>
            <w:r w:rsidRPr="00DF5E71">
              <w:rPr>
                <w:bCs/>
              </w:rPr>
              <w:t>77184</w:t>
            </w:r>
          </w:p>
        </w:tc>
        <w:tc>
          <w:tcPr>
            <w:tcW w:w="5365" w:type="dxa"/>
            <w:tcBorders>
              <w:top w:val="nil"/>
              <w:left w:val="nil"/>
              <w:bottom w:val="single" w:sz="4" w:space="0" w:color="auto"/>
              <w:right w:val="single" w:sz="4" w:space="0" w:color="auto"/>
            </w:tcBorders>
            <w:shd w:val="clear" w:color="auto" w:fill="auto"/>
            <w:vAlign w:val="center"/>
          </w:tcPr>
          <w:p w14:paraId="5BABB010" w14:textId="77777777" w:rsidR="00B7083C" w:rsidRPr="00DF5E71" w:rsidRDefault="00B7083C" w:rsidP="00F76FDF">
            <w:pPr>
              <w:rPr>
                <w:bCs/>
              </w:rPr>
            </w:pPr>
            <w:r w:rsidRPr="00DF5E71">
              <w:rPr>
                <w:bCs/>
              </w:rPr>
              <w:t>Ortodontiskais kronis (prese)</w:t>
            </w:r>
          </w:p>
        </w:tc>
        <w:tc>
          <w:tcPr>
            <w:tcW w:w="1089" w:type="dxa"/>
            <w:tcBorders>
              <w:top w:val="nil"/>
              <w:left w:val="nil"/>
              <w:bottom w:val="single" w:sz="4" w:space="0" w:color="auto"/>
              <w:right w:val="single" w:sz="4" w:space="0" w:color="auto"/>
            </w:tcBorders>
            <w:shd w:val="clear" w:color="auto" w:fill="auto"/>
            <w:vAlign w:val="center"/>
          </w:tcPr>
          <w:p w14:paraId="648E423B" w14:textId="77777777" w:rsidR="00B7083C" w:rsidRPr="00DF5E71" w:rsidRDefault="00B7083C" w:rsidP="00F76FDF">
            <w:pPr>
              <w:jc w:val="center"/>
              <w:rPr>
                <w:bCs/>
              </w:rPr>
            </w:pPr>
            <w:r w:rsidRPr="00DF5E71">
              <w:rPr>
                <w:bCs/>
              </w:rPr>
              <w:t>7.85</w:t>
            </w:r>
          </w:p>
        </w:tc>
      </w:tr>
      <w:tr w:rsidR="00B7083C" w:rsidRPr="00DF5E71" w14:paraId="164A85DD" w14:textId="77777777" w:rsidTr="00F627F3">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775D6E1" w14:textId="4C059585" w:rsidR="00B7083C" w:rsidRPr="00DF5E71" w:rsidRDefault="00B7083C" w:rsidP="00755BF1">
            <w:pPr>
              <w:jc w:val="center"/>
              <w:rPr>
                <w:bCs/>
              </w:rPr>
            </w:pPr>
            <w:r>
              <w:t>4199.</w:t>
            </w:r>
          </w:p>
        </w:tc>
        <w:tc>
          <w:tcPr>
            <w:tcW w:w="1683" w:type="dxa"/>
            <w:tcBorders>
              <w:top w:val="nil"/>
              <w:left w:val="nil"/>
              <w:bottom w:val="single" w:sz="4" w:space="0" w:color="auto"/>
              <w:right w:val="single" w:sz="4" w:space="0" w:color="auto"/>
            </w:tcBorders>
            <w:shd w:val="clear" w:color="auto" w:fill="auto"/>
            <w:vAlign w:val="center"/>
          </w:tcPr>
          <w:p w14:paraId="2EC15426" w14:textId="77777777" w:rsidR="00B7083C" w:rsidRPr="00DF5E71" w:rsidRDefault="00B7083C" w:rsidP="00F76FDF">
            <w:pPr>
              <w:jc w:val="center"/>
              <w:rPr>
                <w:bCs/>
              </w:rPr>
            </w:pPr>
            <w:r w:rsidRPr="00DF5E71">
              <w:rPr>
                <w:bCs/>
              </w:rPr>
              <w:t>77186</w:t>
            </w:r>
          </w:p>
        </w:tc>
        <w:tc>
          <w:tcPr>
            <w:tcW w:w="5365" w:type="dxa"/>
            <w:tcBorders>
              <w:top w:val="nil"/>
              <w:left w:val="nil"/>
              <w:bottom w:val="single" w:sz="4" w:space="0" w:color="auto"/>
              <w:right w:val="single" w:sz="4" w:space="0" w:color="auto"/>
            </w:tcBorders>
            <w:shd w:val="clear" w:color="auto" w:fill="auto"/>
            <w:vAlign w:val="center"/>
          </w:tcPr>
          <w:p w14:paraId="49C60A8C" w14:textId="77777777" w:rsidR="00B7083C" w:rsidRPr="00DF5E71" w:rsidRDefault="00B7083C" w:rsidP="00F76FDF">
            <w:pPr>
              <w:rPr>
                <w:bCs/>
              </w:rPr>
            </w:pPr>
            <w:r w:rsidRPr="00DF5E71">
              <w:rPr>
                <w:bCs/>
              </w:rPr>
              <w:t>Kronis (gredzens) ar āķi</w:t>
            </w:r>
          </w:p>
        </w:tc>
        <w:tc>
          <w:tcPr>
            <w:tcW w:w="1089" w:type="dxa"/>
            <w:tcBorders>
              <w:top w:val="nil"/>
              <w:left w:val="nil"/>
              <w:bottom w:val="single" w:sz="4" w:space="0" w:color="auto"/>
              <w:right w:val="single" w:sz="4" w:space="0" w:color="auto"/>
            </w:tcBorders>
            <w:shd w:val="clear" w:color="auto" w:fill="auto"/>
            <w:vAlign w:val="center"/>
          </w:tcPr>
          <w:p w14:paraId="4D8F8768" w14:textId="77777777" w:rsidR="00B7083C" w:rsidRPr="00DF5E71" w:rsidRDefault="00B7083C" w:rsidP="00F76FDF">
            <w:pPr>
              <w:jc w:val="center"/>
              <w:rPr>
                <w:bCs/>
              </w:rPr>
            </w:pPr>
            <w:r w:rsidRPr="00DF5E71">
              <w:rPr>
                <w:bCs/>
              </w:rPr>
              <w:t>14.44</w:t>
            </w:r>
          </w:p>
        </w:tc>
      </w:tr>
      <w:tr w:rsidR="00B7083C" w:rsidRPr="00DF5E71" w14:paraId="5559722B" w14:textId="77777777" w:rsidTr="00F627F3">
        <w:trPr>
          <w:trHeight w:val="23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3FE2409" w14:textId="0D45F765" w:rsidR="00B7083C" w:rsidRPr="00DF5E71" w:rsidRDefault="00B7083C" w:rsidP="00755BF1">
            <w:pPr>
              <w:jc w:val="center"/>
              <w:rPr>
                <w:bCs/>
              </w:rPr>
            </w:pPr>
            <w:r>
              <w:t>4200.</w:t>
            </w:r>
          </w:p>
        </w:tc>
        <w:tc>
          <w:tcPr>
            <w:tcW w:w="1683" w:type="dxa"/>
            <w:tcBorders>
              <w:top w:val="nil"/>
              <w:left w:val="nil"/>
              <w:bottom w:val="single" w:sz="4" w:space="0" w:color="auto"/>
              <w:right w:val="single" w:sz="4" w:space="0" w:color="auto"/>
            </w:tcBorders>
            <w:shd w:val="clear" w:color="auto" w:fill="auto"/>
            <w:vAlign w:val="center"/>
          </w:tcPr>
          <w:p w14:paraId="07B94251" w14:textId="77777777" w:rsidR="00B7083C" w:rsidRPr="00DF5E71" w:rsidRDefault="00B7083C" w:rsidP="00F76FDF">
            <w:pPr>
              <w:jc w:val="center"/>
              <w:rPr>
                <w:bCs/>
              </w:rPr>
            </w:pPr>
            <w:r w:rsidRPr="00DF5E71">
              <w:rPr>
                <w:bCs/>
              </w:rPr>
              <w:t>77187</w:t>
            </w:r>
          </w:p>
        </w:tc>
        <w:tc>
          <w:tcPr>
            <w:tcW w:w="5365" w:type="dxa"/>
            <w:tcBorders>
              <w:top w:val="nil"/>
              <w:left w:val="nil"/>
              <w:bottom w:val="single" w:sz="4" w:space="0" w:color="auto"/>
              <w:right w:val="single" w:sz="4" w:space="0" w:color="auto"/>
            </w:tcBorders>
            <w:shd w:val="clear" w:color="auto" w:fill="auto"/>
            <w:vAlign w:val="center"/>
          </w:tcPr>
          <w:p w14:paraId="6931D71E" w14:textId="77777777" w:rsidR="00B7083C" w:rsidRPr="00DF5E71" w:rsidRDefault="00B7083C" w:rsidP="00F76FDF">
            <w:pPr>
              <w:rPr>
                <w:bCs/>
              </w:rPr>
            </w:pPr>
            <w:r w:rsidRPr="00DF5E71">
              <w:rPr>
                <w:bCs/>
              </w:rPr>
              <w:t>Slīpā plāksne</w:t>
            </w:r>
          </w:p>
        </w:tc>
        <w:tc>
          <w:tcPr>
            <w:tcW w:w="1089" w:type="dxa"/>
            <w:tcBorders>
              <w:top w:val="nil"/>
              <w:left w:val="nil"/>
              <w:bottom w:val="single" w:sz="4" w:space="0" w:color="auto"/>
              <w:right w:val="single" w:sz="4" w:space="0" w:color="auto"/>
            </w:tcBorders>
            <w:shd w:val="clear" w:color="auto" w:fill="auto"/>
            <w:vAlign w:val="center"/>
          </w:tcPr>
          <w:p w14:paraId="381694DB" w14:textId="77777777" w:rsidR="00B7083C" w:rsidRPr="00DF5E71" w:rsidRDefault="00B7083C" w:rsidP="00F76FDF">
            <w:pPr>
              <w:jc w:val="center"/>
              <w:rPr>
                <w:bCs/>
              </w:rPr>
            </w:pPr>
            <w:r w:rsidRPr="00DF5E71">
              <w:rPr>
                <w:bCs/>
              </w:rPr>
              <w:t>15.08</w:t>
            </w:r>
          </w:p>
        </w:tc>
      </w:tr>
      <w:tr w:rsidR="00B7083C" w:rsidRPr="00DF5E71" w14:paraId="231589EC" w14:textId="77777777" w:rsidTr="00F627F3">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7DC8F1" w14:textId="50309CA1" w:rsidR="00B7083C" w:rsidRPr="00DF5E71" w:rsidRDefault="00B7083C" w:rsidP="00755BF1">
            <w:pPr>
              <w:jc w:val="center"/>
              <w:rPr>
                <w:bCs/>
              </w:rPr>
            </w:pPr>
            <w:r>
              <w:t>4201.</w:t>
            </w:r>
          </w:p>
        </w:tc>
        <w:tc>
          <w:tcPr>
            <w:tcW w:w="1683" w:type="dxa"/>
            <w:tcBorders>
              <w:top w:val="nil"/>
              <w:left w:val="nil"/>
              <w:bottom w:val="single" w:sz="4" w:space="0" w:color="auto"/>
              <w:right w:val="single" w:sz="4" w:space="0" w:color="auto"/>
            </w:tcBorders>
            <w:shd w:val="clear" w:color="auto" w:fill="auto"/>
            <w:vAlign w:val="center"/>
          </w:tcPr>
          <w:p w14:paraId="6B929FE9" w14:textId="77777777" w:rsidR="00B7083C" w:rsidRPr="00DF5E71" w:rsidRDefault="00B7083C" w:rsidP="00F76FDF">
            <w:pPr>
              <w:jc w:val="center"/>
              <w:rPr>
                <w:bCs/>
              </w:rPr>
            </w:pPr>
            <w:r w:rsidRPr="00DF5E71">
              <w:rPr>
                <w:bCs/>
              </w:rPr>
              <w:t>77188</w:t>
            </w:r>
          </w:p>
        </w:tc>
        <w:tc>
          <w:tcPr>
            <w:tcW w:w="5365" w:type="dxa"/>
            <w:tcBorders>
              <w:top w:val="nil"/>
              <w:left w:val="nil"/>
              <w:bottom w:val="single" w:sz="4" w:space="0" w:color="auto"/>
              <w:right w:val="single" w:sz="4" w:space="0" w:color="auto"/>
            </w:tcBorders>
            <w:shd w:val="clear" w:color="auto" w:fill="auto"/>
            <w:vAlign w:val="center"/>
          </w:tcPr>
          <w:p w14:paraId="730DB018" w14:textId="77777777" w:rsidR="00B7083C" w:rsidRPr="00DF5E71" w:rsidRDefault="00B7083C" w:rsidP="00F76FDF">
            <w:pPr>
              <w:rPr>
                <w:bCs/>
              </w:rPr>
            </w:pPr>
            <w:r w:rsidRPr="00DF5E71">
              <w:rPr>
                <w:bCs/>
              </w:rPr>
              <w:t>Divu ortodontisko caurulīšu pielodēšana</w:t>
            </w:r>
          </w:p>
        </w:tc>
        <w:tc>
          <w:tcPr>
            <w:tcW w:w="1089" w:type="dxa"/>
            <w:tcBorders>
              <w:top w:val="nil"/>
              <w:left w:val="nil"/>
              <w:bottom w:val="single" w:sz="4" w:space="0" w:color="auto"/>
              <w:right w:val="single" w:sz="4" w:space="0" w:color="auto"/>
            </w:tcBorders>
            <w:shd w:val="clear" w:color="auto" w:fill="auto"/>
            <w:vAlign w:val="center"/>
          </w:tcPr>
          <w:p w14:paraId="6F296BB2" w14:textId="77777777" w:rsidR="00B7083C" w:rsidRPr="00DF5E71" w:rsidRDefault="00B7083C" w:rsidP="00F76FDF">
            <w:pPr>
              <w:jc w:val="center"/>
              <w:rPr>
                <w:bCs/>
              </w:rPr>
            </w:pPr>
            <w:r w:rsidRPr="00DF5E71">
              <w:rPr>
                <w:bCs/>
              </w:rPr>
              <w:t>8.31</w:t>
            </w:r>
          </w:p>
        </w:tc>
      </w:tr>
      <w:tr w:rsidR="00B7083C" w:rsidRPr="00DF5E71" w14:paraId="46278554" w14:textId="77777777" w:rsidTr="00F627F3">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58D8C3" w14:textId="73F5BC81" w:rsidR="00B7083C" w:rsidRPr="00DF5E71" w:rsidRDefault="00B7083C" w:rsidP="00755BF1">
            <w:pPr>
              <w:jc w:val="center"/>
              <w:rPr>
                <w:bCs/>
              </w:rPr>
            </w:pPr>
            <w:r>
              <w:t>4202.</w:t>
            </w:r>
          </w:p>
        </w:tc>
        <w:tc>
          <w:tcPr>
            <w:tcW w:w="1683" w:type="dxa"/>
            <w:tcBorders>
              <w:top w:val="nil"/>
              <w:left w:val="nil"/>
              <w:bottom w:val="single" w:sz="4" w:space="0" w:color="auto"/>
              <w:right w:val="single" w:sz="4" w:space="0" w:color="auto"/>
            </w:tcBorders>
            <w:shd w:val="clear" w:color="auto" w:fill="auto"/>
            <w:vAlign w:val="center"/>
          </w:tcPr>
          <w:p w14:paraId="478062E4" w14:textId="77777777" w:rsidR="00B7083C" w:rsidRPr="00DF5E71" w:rsidRDefault="00B7083C" w:rsidP="00F76FDF">
            <w:pPr>
              <w:jc w:val="center"/>
              <w:rPr>
                <w:bCs/>
              </w:rPr>
            </w:pPr>
            <w:r w:rsidRPr="00DF5E71">
              <w:rPr>
                <w:bCs/>
              </w:rPr>
              <w:t>77195</w:t>
            </w:r>
          </w:p>
        </w:tc>
        <w:tc>
          <w:tcPr>
            <w:tcW w:w="5365" w:type="dxa"/>
            <w:tcBorders>
              <w:top w:val="nil"/>
              <w:left w:val="nil"/>
              <w:bottom w:val="single" w:sz="4" w:space="0" w:color="auto"/>
              <w:right w:val="single" w:sz="4" w:space="0" w:color="auto"/>
            </w:tcBorders>
            <w:shd w:val="clear" w:color="auto" w:fill="auto"/>
            <w:vAlign w:val="center"/>
          </w:tcPr>
          <w:p w14:paraId="235EAB8F" w14:textId="77777777" w:rsidR="00B7083C" w:rsidRPr="00DF5E71" w:rsidRDefault="00B7083C" w:rsidP="00F76FDF">
            <w:pPr>
              <w:rPr>
                <w:bCs/>
              </w:rPr>
            </w:pPr>
            <w:r w:rsidRPr="00DF5E71">
              <w:rPr>
                <w:bCs/>
              </w:rPr>
              <w:t>Veiduļi pēc elastīga nospieduma</w:t>
            </w:r>
          </w:p>
        </w:tc>
        <w:tc>
          <w:tcPr>
            <w:tcW w:w="1089" w:type="dxa"/>
            <w:tcBorders>
              <w:top w:val="nil"/>
              <w:left w:val="nil"/>
              <w:bottom w:val="single" w:sz="4" w:space="0" w:color="auto"/>
              <w:right w:val="single" w:sz="4" w:space="0" w:color="auto"/>
            </w:tcBorders>
            <w:shd w:val="clear" w:color="auto" w:fill="auto"/>
            <w:vAlign w:val="center"/>
          </w:tcPr>
          <w:p w14:paraId="01E8418E" w14:textId="77777777" w:rsidR="00B7083C" w:rsidRPr="00DF5E71" w:rsidRDefault="00B7083C" w:rsidP="00F76FDF">
            <w:pPr>
              <w:jc w:val="center"/>
              <w:rPr>
                <w:bCs/>
              </w:rPr>
            </w:pPr>
            <w:r w:rsidRPr="00DF5E71">
              <w:rPr>
                <w:bCs/>
              </w:rPr>
              <w:t>6.69</w:t>
            </w:r>
          </w:p>
        </w:tc>
      </w:tr>
      <w:tr w:rsidR="00B7083C" w:rsidRPr="00DF5E71" w14:paraId="6BC3273C" w14:textId="77777777" w:rsidTr="00F627F3">
        <w:trPr>
          <w:trHeight w:val="23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532CFD1" w14:textId="354D8FE8" w:rsidR="00B7083C" w:rsidRPr="00DF5E71" w:rsidRDefault="00B7083C" w:rsidP="00755BF1">
            <w:pPr>
              <w:jc w:val="center"/>
              <w:rPr>
                <w:bCs/>
              </w:rPr>
            </w:pPr>
            <w:r>
              <w:t>4203.</w:t>
            </w:r>
          </w:p>
        </w:tc>
        <w:tc>
          <w:tcPr>
            <w:tcW w:w="1683" w:type="dxa"/>
            <w:tcBorders>
              <w:top w:val="nil"/>
              <w:left w:val="nil"/>
              <w:bottom w:val="single" w:sz="4" w:space="0" w:color="auto"/>
              <w:right w:val="single" w:sz="4" w:space="0" w:color="auto"/>
            </w:tcBorders>
            <w:shd w:val="clear" w:color="auto" w:fill="auto"/>
            <w:vAlign w:val="center"/>
          </w:tcPr>
          <w:p w14:paraId="395B6FC6" w14:textId="77777777" w:rsidR="00B7083C" w:rsidRPr="00DF5E71" w:rsidRDefault="00B7083C" w:rsidP="00F76FDF">
            <w:pPr>
              <w:jc w:val="center"/>
              <w:rPr>
                <w:bCs/>
              </w:rPr>
            </w:pPr>
            <w:r w:rsidRPr="00DF5E71">
              <w:rPr>
                <w:bCs/>
              </w:rPr>
              <w:t>77196</w:t>
            </w:r>
          </w:p>
        </w:tc>
        <w:tc>
          <w:tcPr>
            <w:tcW w:w="5365" w:type="dxa"/>
            <w:tcBorders>
              <w:top w:val="nil"/>
              <w:left w:val="nil"/>
              <w:bottom w:val="single" w:sz="4" w:space="0" w:color="auto"/>
              <w:right w:val="single" w:sz="4" w:space="0" w:color="auto"/>
            </w:tcBorders>
            <w:shd w:val="clear" w:color="auto" w:fill="auto"/>
            <w:vAlign w:val="center"/>
          </w:tcPr>
          <w:p w14:paraId="03DBD9AC" w14:textId="77777777" w:rsidR="00B7083C" w:rsidRPr="00DF5E71" w:rsidRDefault="00B7083C" w:rsidP="00F76FDF">
            <w:pPr>
              <w:rPr>
                <w:bCs/>
              </w:rPr>
            </w:pPr>
            <w:r w:rsidRPr="00DF5E71">
              <w:rPr>
                <w:bCs/>
              </w:rPr>
              <w:t>Zoda kape</w:t>
            </w:r>
          </w:p>
        </w:tc>
        <w:tc>
          <w:tcPr>
            <w:tcW w:w="1089" w:type="dxa"/>
            <w:tcBorders>
              <w:top w:val="nil"/>
              <w:left w:val="nil"/>
              <w:bottom w:val="single" w:sz="4" w:space="0" w:color="auto"/>
              <w:right w:val="single" w:sz="4" w:space="0" w:color="auto"/>
            </w:tcBorders>
            <w:shd w:val="clear" w:color="auto" w:fill="auto"/>
            <w:vAlign w:val="center"/>
          </w:tcPr>
          <w:p w14:paraId="243A4DB0" w14:textId="77777777" w:rsidR="00B7083C" w:rsidRPr="00DF5E71" w:rsidRDefault="00B7083C" w:rsidP="00F76FDF">
            <w:pPr>
              <w:jc w:val="center"/>
              <w:rPr>
                <w:bCs/>
              </w:rPr>
            </w:pPr>
            <w:r w:rsidRPr="00DF5E71">
              <w:rPr>
                <w:bCs/>
              </w:rPr>
              <w:t>26.09</w:t>
            </w:r>
          </w:p>
        </w:tc>
      </w:tr>
      <w:tr w:rsidR="00B7083C" w:rsidRPr="00DF5E71" w14:paraId="771F9B62" w14:textId="77777777" w:rsidTr="00F627F3">
        <w:trPr>
          <w:trHeight w:val="32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C521E2" w14:textId="7B96989C" w:rsidR="00B7083C" w:rsidRPr="00DF5E71" w:rsidRDefault="00B7083C" w:rsidP="00755BF1">
            <w:pPr>
              <w:jc w:val="center"/>
              <w:rPr>
                <w:bCs/>
              </w:rPr>
            </w:pPr>
            <w:r>
              <w:t>4204.</w:t>
            </w:r>
          </w:p>
        </w:tc>
        <w:tc>
          <w:tcPr>
            <w:tcW w:w="1683" w:type="dxa"/>
            <w:tcBorders>
              <w:top w:val="nil"/>
              <w:left w:val="nil"/>
              <w:bottom w:val="single" w:sz="4" w:space="0" w:color="auto"/>
              <w:right w:val="single" w:sz="4" w:space="0" w:color="auto"/>
            </w:tcBorders>
            <w:shd w:val="clear" w:color="auto" w:fill="auto"/>
            <w:vAlign w:val="center"/>
          </w:tcPr>
          <w:p w14:paraId="7DB1A2F4" w14:textId="77777777" w:rsidR="00B7083C" w:rsidRPr="00DF5E71" w:rsidRDefault="00B7083C" w:rsidP="00F76FDF">
            <w:pPr>
              <w:jc w:val="center"/>
              <w:rPr>
                <w:bCs/>
              </w:rPr>
            </w:pPr>
            <w:r w:rsidRPr="00DF5E71">
              <w:rPr>
                <w:bCs/>
              </w:rPr>
              <w:t>77197</w:t>
            </w:r>
          </w:p>
        </w:tc>
        <w:tc>
          <w:tcPr>
            <w:tcW w:w="5365" w:type="dxa"/>
            <w:tcBorders>
              <w:top w:val="nil"/>
              <w:left w:val="nil"/>
              <w:bottom w:val="single" w:sz="4" w:space="0" w:color="auto"/>
              <w:right w:val="single" w:sz="4" w:space="0" w:color="auto"/>
            </w:tcBorders>
            <w:shd w:val="clear" w:color="auto" w:fill="auto"/>
            <w:vAlign w:val="center"/>
          </w:tcPr>
          <w:p w14:paraId="22C57243" w14:textId="77777777" w:rsidR="00B7083C" w:rsidRPr="00DF5E71" w:rsidRDefault="00B7083C" w:rsidP="00F76FDF">
            <w:pPr>
              <w:rPr>
                <w:bCs/>
              </w:rPr>
            </w:pPr>
            <w:r w:rsidRPr="00DF5E71">
              <w:rPr>
                <w:bCs/>
              </w:rPr>
              <w:t>Vestibulārā plate</w:t>
            </w:r>
          </w:p>
        </w:tc>
        <w:tc>
          <w:tcPr>
            <w:tcW w:w="1089" w:type="dxa"/>
            <w:tcBorders>
              <w:top w:val="nil"/>
              <w:left w:val="nil"/>
              <w:bottom w:val="single" w:sz="4" w:space="0" w:color="auto"/>
              <w:right w:val="single" w:sz="4" w:space="0" w:color="auto"/>
            </w:tcBorders>
            <w:shd w:val="clear" w:color="auto" w:fill="auto"/>
            <w:vAlign w:val="center"/>
          </w:tcPr>
          <w:p w14:paraId="0BBD457E" w14:textId="77777777" w:rsidR="00B7083C" w:rsidRPr="00DF5E71" w:rsidRDefault="00B7083C" w:rsidP="00F76FDF">
            <w:pPr>
              <w:jc w:val="center"/>
              <w:rPr>
                <w:bCs/>
              </w:rPr>
            </w:pPr>
            <w:r w:rsidRPr="00DF5E71">
              <w:rPr>
                <w:bCs/>
              </w:rPr>
              <w:t>21.83</w:t>
            </w:r>
          </w:p>
        </w:tc>
      </w:tr>
      <w:tr w:rsidR="00B7083C" w:rsidRPr="00DF5E71" w14:paraId="24A04907" w14:textId="77777777" w:rsidTr="00F627F3">
        <w:trPr>
          <w:trHeight w:val="266"/>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298E9AD" w14:textId="5B699700" w:rsidR="00B7083C" w:rsidRPr="00DF5E71" w:rsidRDefault="00B7083C" w:rsidP="00755BF1">
            <w:pPr>
              <w:jc w:val="center"/>
              <w:rPr>
                <w:bCs/>
              </w:rPr>
            </w:pPr>
            <w:r>
              <w:t>4205.</w:t>
            </w:r>
          </w:p>
        </w:tc>
        <w:tc>
          <w:tcPr>
            <w:tcW w:w="1683" w:type="dxa"/>
            <w:tcBorders>
              <w:top w:val="nil"/>
              <w:left w:val="nil"/>
              <w:bottom w:val="single" w:sz="4" w:space="0" w:color="auto"/>
              <w:right w:val="single" w:sz="4" w:space="0" w:color="auto"/>
            </w:tcBorders>
            <w:shd w:val="clear" w:color="auto" w:fill="auto"/>
            <w:vAlign w:val="center"/>
          </w:tcPr>
          <w:p w14:paraId="0F495B0E" w14:textId="77777777" w:rsidR="00B7083C" w:rsidRPr="00DF5E71" w:rsidRDefault="00B7083C" w:rsidP="00F76FDF">
            <w:pPr>
              <w:jc w:val="center"/>
              <w:rPr>
                <w:bCs/>
              </w:rPr>
            </w:pPr>
            <w:r w:rsidRPr="00DF5E71">
              <w:rPr>
                <w:bCs/>
              </w:rPr>
              <w:t>77198</w:t>
            </w:r>
          </w:p>
        </w:tc>
        <w:tc>
          <w:tcPr>
            <w:tcW w:w="5365" w:type="dxa"/>
            <w:tcBorders>
              <w:top w:val="nil"/>
              <w:left w:val="nil"/>
              <w:bottom w:val="single" w:sz="4" w:space="0" w:color="auto"/>
              <w:right w:val="single" w:sz="4" w:space="0" w:color="auto"/>
            </w:tcBorders>
            <w:shd w:val="clear" w:color="auto" w:fill="auto"/>
            <w:vAlign w:val="center"/>
          </w:tcPr>
          <w:p w14:paraId="0C36ED53" w14:textId="77777777" w:rsidR="00B7083C" w:rsidRPr="00DF5E71" w:rsidRDefault="00B7083C" w:rsidP="00F76FDF">
            <w:pPr>
              <w:rPr>
                <w:bCs/>
              </w:rPr>
            </w:pPr>
            <w:r w:rsidRPr="00DF5E71">
              <w:rPr>
                <w:bCs/>
              </w:rPr>
              <w:t>Siņina kape</w:t>
            </w:r>
          </w:p>
        </w:tc>
        <w:tc>
          <w:tcPr>
            <w:tcW w:w="1089" w:type="dxa"/>
            <w:tcBorders>
              <w:top w:val="nil"/>
              <w:left w:val="nil"/>
              <w:bottom w:val="single" w:sz="4" w:space="0" w:color="auto"/>
              <w:right w:val="single" w:sz="4" w:space="0" w:color="auto"/>
            </w:tcBorders>
            <w:shd w:val="clear" w:color="auto" w:fill="auto"/>
            <w:vAlign w:val="center"/>
          </w:tcPr>
          <w:p w14:paraId="323B3656" w14:textId="77777777" w:rsidR="00B7083C" w:rsidRPr="00DF5E71" w:rsidRDefault="00B7083C" w:rsidP="00F76FDF">
            <w:pPr>
              <w:jc w:val="center"/>
              <w:rPr>
                <w:bCs/>
              </w:rPr>
            </w:pPr>
            <w:r w:rsidRPr="00DF5E71">
              <w:rPr>
                <w:bCs/>
              </w:rPr>
              <w:t>27.54</w:t>
            </w:r>
          </w:p>
        </w:tc>
      </w:tr>
      <w:tr w:rsidR="00B7083C" w:rsidRPr="00DF5E71" w14:paraId="1DB4B6FF" w14:textId="77777777" w:rsidTr="00F627F3">
        <w:trPr>
          <w:trHeight w:val="2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1E4578" w14:textId="7CD2BE6D" w:rsidR="00B7083C" w:rsidRPr="00DF5E71" w:rsidRDefault="00B7083C" w:rsidP="00755BF1">
            <w:pPr>
              <w:jc w:val="center"/>
              <w:rPr>
                <w:bCs/>
              </w:rPr>
            </w:pPr>
            <w:r>
              <w:t>4206.</w:t>
            </w:r>
          </w:p>
        </w:tc>
        <w:tc>
          <w:tcPr>
            <w:tcW w:w="1683" w:type="dxa"/>
            <w:tcBorders>
              <w:top w:val="nil"/>
              <w:left w:val="nil"/>
              <w:bottom w:val="single" w:sz="4" w:space="0" w:color="auto"/>
              <w:right w:val="single" w:sz="4" w:space="0" w:color="auto"/>
            </w:tcBorders>
            <w:shd w:val="clear" w:color="auto" w:fill="auto"/>
            <w:vAlign w:val="center"/>
          </w:tcPr>
          <w:p w14:paraId="085BE1B7" w14:textId="77777777" w:rsidR="00B7083C" w:rsidRPr="00DF5E71" w:rsidRDefault="00B7083C" w:rsidP="00F76FDF">
            <w:pPr>
              <w:jc w:val="center"/>
              <w:rPr>
                <w:bCs/>
              </w:rPr>
            </w:pPr>
            <w:r w:rsidRPr="00DF5E71">
              <w:rPr>
                <w:bCs/>
              </w:rPr>
              <w:t>77199</w:t>
            </w:r>
          </w:p>
        </w:tc>
        <w:tc>
          <w:tcPr>
            <w:tcW w:w="5365" w:type="dxa"/>
            <w:tcBorders>
              <w:top w:val="nil"/>
              <w:left w:val="nil"/>
              <w:bottom w:val="single" w:sz="4" w:space="0" w:color="auto"/>
              <w:right w:val="single" w:sz="4" w:space="0" w:color="auto"/>
            </w:tcBorders>
            <w:shd w:val="clear" w:color="auto" w:fill="auto"/>
            <w:vAlign w:val="center"/>
          </w:tcPr>
          <w:p w14:paraId="47EEEA25" w14:textId="77777777" w:rsidR="00B7083C" w:rsidRPr="00DF5E71" w:rsidRDefault="00B7083C" w:rsidP="00F76FDF">
            <w:pPr>
              <w:rPr>
                <w:bCs/>
              </w:rPr>
            </w:pPr>
            <w:r w:rsidRPr="00DF5E71">
              <w:rPr>
                <w:bCs/>
              </w:rPr>
              <w:t>Kape sakodiena celšanai</w:t>
            </w:r>
          </w:p>
        </w:tc>
        <w:tc>
          <w:tcPr>
            <w:tcW w:w="1089" w:type="dxa"/>
            <w:tcBorders>
              <w:top w:val="nil"/>
              <w:left w:val="nil"/>
              <w:bottom w:val="single" w:sz="4" w:space="0" w:color="auto"/>
              <w:right w:val="single" w:sz="4" w:space="0" w:color="auto"/>
            </w:tcBorders>
            <w:shd w:val="clear" w:color="auto" w:fill="auto"/>
            <w:vAlign w:val="center"/>
          </w:tcPr>
          <w:p w14:paraId="33995DEA" w14:textId="77777777" w:rsidR="00B7083C" w:rsidRPr="00DF5E71" w:rsidRDefault="00B7083C" w:rsidP="00F76FDF">
            <w:pPr>
              <w:jc w:val="center"/>
              <w:rPr>
                <w:bCs/>
              </w:rPr>
            </w:pPr>
            <w:r w:rsidRPr="00DF5E71">
              <w:rPr>
                <w:bCs/>
              </w:rPr>
              <w:t>27.53</w:t>
            </w:r>
          </w:p>
        </w:tc>
      </w:tr>
      <w:tr w:rsidR="00B7083C" w:rsidRPr="00DF5E71" w14:paraId="48FECAF8" w14:textId="77777777" w:rsidTr="00F627F3">
        <w:trPr>
          <w:trHeight w:val="31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8DD1813" w14:textId="3BE05D39" w:rsidR="00B7083C" w:rsidRPr="00DF5E71" w:rsidRDefault="00B7083C" w:rsidP="00755BF1">
            <w:pPr>
              <w:jc w:val="center"/>
              <w:rPr>
                <w:bCs/>
              </w:rPr>
            </w:pPr>
            <w:r>
              <w:t>4207.</w:t>
            </w:r>
          </w:p>
        </w:tc>
        <w:tc>
          <w:tcPr>
            <w:tcW w:w="1683" w:type="dxa"/>
            <w:tcBorders>
              <w:top w:val="nil"/>
              <w:left w:val="nil"/>
              <w:bottom w:val="single" w:sz="4" w:space="0" w:color="auto"/>
              <w:right w:val="single" w:sz="4" w:space="0" w:color="auto"/>
            </w:tcBorders>
            <w:shd w:val="clear" w:color="auto" w:fill="auto"/>
            <w:vAlign w:val="center"/>
          </w:tcPr>
          <w:p w14:paraId="14F156AA" w14:textId="77777777" w:rsidR="00B7083C" w:rsidRPr="00DF5E71" w:rsidRDefault="00B7083C" w:rsidP="00F76FDF">
            <w:pPr>
              <w:jc w:val="center"/>
              <w:rPr>
                <w:bCs/>
              </w:rPr>
            </w:pPr>
            <w:r w:rsidRPr="00DF5E71">
              <w:rPr>
                <w:bCs/>
              </w:rPr>
              <w:t>77200</w:t>
            </w:r>
          </w:p>
        </w:tc>
        <w:tc>
          <w:tcPr>
            <w:tcW w:w="5365" w:type="dxa"/>
            <w:tcBorders>
              <w:top w:val="nil"/>
              <w:left w:val="nil"/>
              <w:bottom w:val="single" w:sz="4" w:space="0" w:color="auto"/>
              <w:right w:val="single" w:sz="4" w:space="0" w:color="auto"/>
            </w:tcBorders>
            <w:shd w:val="clear" w:color="auto" w:fill="auto"/>
            <w:vAlign w:val="center"/>
          </w:tcPr>
          <w:p w14:paraId="09966F5C" w14:textId="77777777" w:rsidR="00B7083C" w:rsidRPr="00DF5E71" w:rsidRDefault="00B7083C" w:rsidP="00F76FDF">
            <w:pPr>
              <w:rPr>
                <w:bCs/>
              </w:rPr>
            </w:pPr>
            <w:r w:rsidRPr="00DF5E71">
              <w:rPr>
                <w:bCs/>
              </w:rPr>
              <w:t>Vēbera šina</w:t>
            </w:r>
          </w:p>
        </w:tc>
        <w:tc>
          <w:tcPr>
            <w:tcW w:w="1089" w:type="dxa"/>
            <w:tcBorders>
              <w:top w:val="nil"/>
              <w:left w:val="nil"/>
              <w:bottom w:val="single" w:sz="4" w:space="0" w:color="auto"/>
              <w:right w:val="single" w:sz="4" w:space="0" w:color="auto"/>
            </w:tcBorders>
            <w:shd w:val="clear" w:color="auto" w:fill="auto"/>
            <w:vAlign w:val="center"/>
          </w:tcPr>
          <w:p w14:paraId="6B3AC75A" w14:textId="77777777" w:rsidR="00B7083C" w:rsidRPr="00DF5E71" w:rsidRDefault="00B7083C" w:rsidP="00F76FDF">
            <w:pPr>
              <w:jc w:val="center"/>
              <w:rPr>
                <w:bCs/>
              </w:rPr>
            </w:pPr>
            <w:r w:rsidRPr="00DF5E71">
              <w:rPr>
                <w:bCs/>
              </w:rPr>
              <w:t>27.54</w:t>
            </w:r>
          </w:p>
        </w:tc>
      </w:tr>
      <w:tr w:rsidR="00B7083C" w:rsidRPr="00DF5E71" w14:paraId="454977E1" w14:textId="77777777" w:rsidTr="00F627F3">
        <w:trPr>
          <w:trHeight w:val="26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1BD6EEC" w14:textId="296536D7" w:rsidR="00B7083C" w:rsidRPr="00DF5E71" w:rsidRDefault="00B7083C" w:rsidP="00755BF1">
            <w:pPr>
              <w:jc w:val="center"/>
              <w:rPr>
                <w:bCs/>
              </w:rPr>
            </w:pPr>
            <w:r>
              <w:t>4208.</w:t>
            </w:r>
          </w:p>
        </w:tc>
        <w:tc>
          <w:tcPr>
            <w:tcW w:w="1683" w:type="dxa"/>
            <w:tcBorders>
              <w:top w:val="nil"/>
              <w:left w:val="nil"/>
              <w:bottom w:val="single" w:sz="4" w:space="0" w:color="auto"/>
              <w:right w:val="single" w:sz="4" w:space="0" w:color="auto"/>
            </w:tcBorders>
            <w:shd w:val="clear" w:color="auto" w:fill="auto"/>
            <w:vAlign w:val="center"/>
          </w:tcPr>
          <w:p w14:paraId="0B5543FB" w14:textId="77777777" w:rsidR="00B7083C" w:rsidRPr="00DF5E71" w:rsidRDefault="00B7083C" w:rsidP="00F76FDF">
            <w:pPr>
              <w:jc w:val="center"/>
              <w:rPr>
                <w:bCs/>
              </w:rPr>
            </w:pPr>
            <w:r w:rsidRPr="00DF5E71">
              <w:rPr>
                <w:bCs/>
              </w:rPr>
              <w:t>77202</w:t>
            </w:r>
          </w:p>
        </w:tc>
        <w:tc>
          <w:tcPr>
            <w:tcW w:w="5365" w:type="dxa"/>
            <w:tcBorders>
              <w:top w:val="nil"/>
              <w:left w:val="nil"/>
              <w:bottom w:val="single" w:sz="4" w:space="0" w:color="auto"/>
              <w:right w:val="single" w:sz="4" w:space="0" w:color="auto"/>
            </w:tcBorders>
            <w:shd w:val="clear" w:color="auto" w:fill="auto"/>
            <w:vAlign w:val="center"/>
          </w:tcPr>
          <w:p w14:paraId="611DAB8E" w14:textId="77777777" w:rsidR="00B7083C" w:rsidRPr="00DF5E71" w:rsidRDefault="00B7083C" w:rsidP="00F76FDF">
            <w:pPr>
              <w:rPr>
                <w:bCs/>
              </w:rPr>
            </w:pPr>
            <w:r w:rsidRPr="00DF5E71">
              <w:rPr>
                <w:bCs/>
              </w:rPr>
              <w:t>Vankēviņas šina</w:t>
            </w:r>
          </w:p>
        </w:tc>
        <w:tc>
          <w:tcPr>
            <w:tcW w:w="1089" w:type="dxa"/>
            <w:tcBorders>
              <w:top w:val="nil"/>
              <w:left w:val="nil"/>
              <w:bottom w:val="single" w:sz="4" w:space="0" w:color="auto"/>
              <w:right w:val="single" w:sz="4" w:space="0" w:color="auto"/>
            </w:tcBorders>
            <w:shd w:val="clear" w:color="auto" w:fill="auto"/>
            <w:vAlign w:val="center"/>
          </w:tcPr>
          <w:p w14:paraId="4A4B4957" w14:textId="77777777" w:rsidR="00B7083C" w:rsidRPr="00DF5E71" w:rsidRDefault="00B7083C" w:rsidP="00F76FDF">
            <w:pPr>
              <w:jc w:val="center"/>
              <w:rPr>
                <w:bCs/>
              </w:rPr>
            </w:pPr>
            <w:r w:rsidRPr="00DF5E71">
              <w:rPr>
                <w:bCs/>
              </w:rPr>
              <w:t>29.69</w:t>
            </w:r>
          </w:p>
        </w:tc>
      </w:tr>
      <w:tr w:rsidR="00B7083C" w:rsidRPr="00DF5E71" w14:paraId="1CCB3546" w14:textId="77777777" w:rsidTr="00F627F3">
        <w:trPr>
          <w:trHeight w:val="21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E88D472" w14:textId="2AF5957F" w:rsidR="00B7083C" w:rsidRPr="00DF5E71" w:rsidRDefault="00B7083C" w:rsidP="00755BF1">
            <w:pPr>
              <w:jc w:val="center"/>
              <w:rPr>
                <w:bCs/>
              </w:rPr>
            </w:pPr>
            <w:r>
              <w:t>4209.</w:t>
            </w:r>
          </w:p>
        </w:tc>
        <w:tc>
          <w:tcPr>
            <w:tcW w:w="1683" w:type="dxa"/>
            <w:tcBorders>
              <w:top w:val="nil"/>
              <w:left w:val="nil"/>
              <w:bottom w:val="single" w:sz="4" w:space="0" w:color="auto"/>
              <w:right w:val="single" w:sz="4" w:space="0" w:color="auto"/>
            </w:tcBorders>
            <w:shd w:val="clear" w:color="auto" w:fill="auto"/>
            <w:vAlign w:val="center"/>
          </w:tcPr>
          <w:p w14:paraId="524AEDDC" w14:textId="77777777" w:rsidR="00B7083C" w:rsidRPr="00DF5E71" w:rsidRDefault="00B7083C" w:rsidP="00F76FDF">
            <w:pPr>
              <w:jc w:val="center"/>
              <w:rPr>
                <w:bCs/>
              </w:rPr>
            </w:pPr>
            <w:r w:rsidRPr="00DF5E71">
              <w:rPr>
                <w:bCs/>
              </w:rPr>
              <w:t>77203</w:t>
            </w:r>
          </w:p>
        </w:tc>
        <w:tc>
          <w:tcPr>
            <w:tcW w:w="5365" w:type="dxa"/>
            <w:tcBorders>
              <w:top w:val="nil"/>
              <w:left w:val="nil"/>
              <w:bottom w:val="single" w:sz="4" w:space="0" w:color="auto"/>
              <w:right w:val="single" w:sz="4" w:space="0" w:color="auto"/>
            </w:tcBorders>
            <w:shd w:val="clear" w:color="auto" w:fill="auto"/>
            <w:vAlign w:val="center"/>
          </w:tcPr>
          <w:p w14:paraId="1F93DF99" w14:textId="77777777" w:rsidR="00B7083C" w:rsidRPr="00DF5E71" w:rsidRDefault="00B7083C" w:rsidP="00F76FDF">
            <w:pPr>
              <w:rPr>
                <w:bCs/>
              </w:rPr>
            </w:pPr>
            <w:r w:rsidRPr="00DF5E71">
              <w:rPr>
                <w:bCs/>
              </w:rPr>
              <w:t>Porta šina</w:t>
            </w:r>
          </w:p>
        </w:tc>
        <w:tc>
          <w:tcPr>
            <w:tcW w:w="1089" w:type="dxa"/>
            <w:tcBorders>
              <w:top w:val="nil"/>
              <w:left w:val="nil"/>
              <w:bottom w:val="single" w:sz="4" w:space="0" w:color="auto"/>
              <w:right w:val="single" w:sz="4" w:space="0" w:color="auto"/>
            </w:tcBorders>
            <w:shd w:val="clear" w:color="auto" w:fill="auto"/>
            <w:vAlign w:val="center"/>
          </w:tcPr>
          <w:p w14:paraId="06F5BFC9" w14:textId="77777777" w:rsidR="00B7083C" w:rsidRPr="00DF5E71" w:rsidRDefault="00B7083C" w:rsidP="00F76FDF">
            <w:pPr>
              <w:jc w:val="center"/>
              <w:rPr>
                <w:bCs/>
              </w:rPr>
            </w:pPr>
            <w:r w:rsidRPr="00DF5E71">
              <w:rPr>
                <w:bCs/>
              </w:rPr>
              <w:t>31.86</w:t>
            </w:r>
          </w:p>
        </w:tc>
      </w:tr>
      <w:tr w:rsidR="00B7083C" w:rsidRPr="00DF5E71" w14:paraId="02E4F6DD"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AC77B32" w14:textId="2A74F63D" w:rsidR="00B7083C" w:rsidRPr="00DF5E71" w:rsidRDefault="00B7083C" w:rsidP="00755BF1">
            <w:pPr>
              <w:jc w:val="center"/>
              <w:rPr>
                <w:bCs/>
              </w:rPr>
            </w:pPr>
            <w:r>
              <w:t>4210.</w:t>
            </w:r>
          </w:p>
        </w:tc>
        <w:tc>
          <w:tcPr>
            <w:tcW w:w="1683" w:type="dxa"/>
            <w:tcBorders>
              <w:top w:val="nil"/>
              <w:left w:val="nil"/>
              <w:bottom w:val="single" w:sz="4" w:space="0" w:color="auto"/>
              <w:right w:val="single" w:sz="4" w:space="0" w:color="auto"/>
            </w:tcBorders>
            <w:shd w:val="clear" w:color="auto" w:fill="auto"/>
            <w:vAlign w:val="center"/>
          </w:tcPr>
          <w:p w14:paraId="11CE12EB" w14:textId="77777777" w:rsidR="00B7083C" w:rsidRPr="00DF5E71" w:rsidRDefault="00B7083C" w:rsidP="00F76FDF">
            <w:pPr>
              <w:jc w:val="center"/>
              <w:rPr>
                <w:bCs/>
              </w:rPr>
            </w:pPr>
            <w:r w:rsidRPr="00DF5E71">
              <w:rPr>
                <w:bCs/>
              </w:rPr>
              <w:t>77204</w:t>
            </w:r>
          </w:p>
        </w:tc>
        <w:tc>
          <w:tcPr>
            <w:tcW w:w="5365" w:type="dxa"/>
            <w:tcBorders>
              <w:top w:val="nil"/>
              <w:left w:val="nil"/>
              <w:bottom w:val="single" w:sz="4" w:space="0" w:color="auto"/>
              <w:right w:val="single" w:sz="4" w:space="0" w:color="auto"/>
            </w:tcBorders>
            <w:shd w:val="clear" w:color="auto" w:fill="auto"/>
            <w:vAlign w:val="center"/>
          </w:tcPr>
          <w:p w14:paraId="29B88E79" w14:textId="77777777" w:rsidR="00B7083C" w:rsidRPr="00DF5E71" w:rsidRDefault="00B7083C" w:rsidP="00F76FDF">
            <w:pPr>
              <w:rPr>
                <w:bCs/>
              </w:rPr>
            </w:pPr>
            <w:r w:rsidRPr="00DF5E71">
              <w:rPr>
                <w:bCs/>
              </w:rPr>
              <w:t>Segplate</w:t>
            </w:r>
          </w:p>
        </w:tc>
        <w:tc>
          <w:tcPr>
            <w:tcW w:w="1089" w:type="dxa"/>
            <w:tcBorders>
              <w:top w:val="nil"/>
              <w:left w:val="nil"/>
              <w:bottom w:val="single" w:sz="4" w:space="0" w:color="auto"/>
              <w:right w:val="single" w:sz="4" w:space="0" w:color="auto"/>
            </w:tcBorders>
            <w:shd w:val="clear" w:color="auto" w:fill="auto"/>
            <w:vAlign w:val="center"/>
          </w:tcPr>
          <w:p w14:paraId="283E8E47" w14:textId="77777777" w:rsidR="00B7083C" w:rsidRPr="00DF5E71" w:rsidRDefault="00B7083C" w:rsidP="00F76FDF">
            <w:pPr>
              <w:jc w:val="center"/>
              <w:rPr>
                <w:bCs/>
              </w:rPr>
            </w:pPr>
            <w:r w:rsidRPr="00DF5E71">
              <w:rPr>
                <w:bCs/>
              </w:rPr>
              <w:t>16.41</w:t>
            </w:r>
          </w:p>
        </w:tc>
      </w:tr>
      <w:tr w:rsidR="00B7083C" w:rsidRPr="00DF5E71" w14:paraId="6502BA57" w14:textId="77777777" w:rsidTr="00F627F3">
        <w:trPr>
          <w:trHeight w:val="368"/>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24DF3130" w14:textId="6417587A" w:rsidR="00B7083C" w:rsidRPr="00DF5E71" w:rsidRDefault="00B7083C" w:rsidP="00755BF1">
            <w:pPr>
              <w:jc w:val="center"/>
              <w:rPr>
                <w:bCs/>
              </w:rPr>
            </w:pPr>
            <w:r>
              <w:t>4211.</w:t>
            </w:r>
          </w:p>
        </w:tc>
        <w:tc>
          <w:tcPr>
            <w:tcW w:w="1683" w:type="dxa"/>
            <w:tcBorders>
              <w:top w:val="nil"/>
              <w:left w:val="nil"/>
              <w:bottom w:val="single" w:sz="4" w:space="0" w:color="auto"/>
              <w:right w:val="single" w:sz="4" w:space="0" w:color="auto"/>
            </w:tcBorders>
            <w:shd w:val="clear" w:color="auto" w:fill="auto"/>
            <w:vAlign w:val="center"/>
          </w:tcPr>
          <w:p w14:paraId="216EBB0F" w14:textId="77777777" w:rsidR="00B7083C" w:rsidRPr="00DF5E71" w:rsidRDefault="00B7083C" w:rsidP="00F76FDF">
            <w:pPr>
              <w:jc w:val="center"/>
              <w:rPr>
                <w:bCs/>
              </w:rPr>
            </w:pPr>
            <w:r w:rsidRPr="00DF5E71">
              <w:rPr>
                <w:bCs/>
              </w:rPr>
              <w:t>77210</w:t>
            </w:r>
          </w:p>
        </w:tc>
        <w:tc>
          <w:tcPr>
            <w:tcW w:w="5365" w:type="dxa"/>
            <w:tcBorders>
              <w:top w:val="nil"/>
              <w:left w:val="nil"/>
              <w:bottom w:val="single" w:sz="4" w:space="0" w:color="auto"/>
              <w:right w:val="single" w:sz="4" w:space="0" w:color="auto"/>
            </w:tcBorders>
            <w:shd w:val="clear" w:color="auto" w:fill="auto"/>
            <w:vAlign w:val="center"/>
          </w:tcPr>
          <w:p w14:paraId="300AF6E8" w14:textId="77777777" w:rsidR="00B7083C" w:rsidRPr="00DF5E71" w:rsidRDefault="00B7083C" w:rsidP="00F76FDF">
            <w:pPr>
              <w:rPr>
                <w:bCs/>
              </w:rPr>
            </w:pPr>
            <w:r w:rsidRPr="00DF5E71">
              <w:rPr>
                <w:bCs/>
              </w:rPr>
              <w:t>Izņemamā ārstnieciskā protēze sarežģīta defekta nosegšanai</w:t>
            </w:r>
          </w:p>
        </w:tc>
        <w:tc>
          <w:tcPr>
            <w:tcW w:w="1089" w:type="dxa"/>
            <w:tcBorders>
              <w:top w:val="nil"/>
              <w:left w:val="nil"/>
              <w:bottom w:val="single" w:sz="4" w:space="0" w:color="auto"/>
              <w:right w:val="single" w:sz="4" w:space="0" w:color="auto"/>
            </w:tcBorders>
            <w:shd w:val="clear" w:color="auto" w:fill="auto"/>
            <w:vAlign w:val="center"/>
          </w:tcPr>
          <w:p w14:paraId="2FAEEE8F" w14:textId="77777777" w:rsidR="00B7083C" w:rsidRPr="00DF5E71" w:rsidRDefault="00B7083C" w:rsidP="00F76FDF">
            <w:pPr>
              <w:jc w:val="center"/>
              <w:rPr>
                <w:bCs/>
              </w:rPr>
            </w:pPr>
            <w:r w:rsidRPr="00DF5E71">
              <w:rPr>
                <w:bCs/>
              </w:rPr>
              <w:t>43.68</w:t>
            </w:r>
          </w:p>
        </w:tc>
      </w:tr>
      <w:tr w:rsidR="00B7083C" w:rsidRPr="00DF5E71" w14:paraId="2B31FB51"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B38601" w14:textId="6EAA23BF" w:rsidR="00B7083C" w:rsidRPr="00DF5E71" w:rsidRDefault="00B7083C" w:rsidP="00755BF1">
            <w:pPr>
              <w:jc w:val="center"/>
              <w:rPr>
                <w:bCs/>
              </w:rPr>
            </w:pPr>
            <w:r>
              <w:t>4212.</w:t>
            </w:r>
          </w:p>
        </w:tc>
        <w:tc>
          <w:tcPr>
            <w:tcW w:w="1683" w:type="dxa"/>
            <w:tcBorders>
              <w:top w:val="nil"/>
              <w:left w:val="nil"/>
              <w:bottom w:val="single" w:sz="4" w:space="0" w:color="auto"/>
              <w:right w:val="single" w:sz="4" w:space="0" w:color="auto"/>
            </w:tcBorders>
            <w:shd w:val="clear" w:color="auto" w:fill="auto"/>
            <w:vAlign w:val="center"/>
          </w:tcPr>
          <w:p w14:paraId="6628AB81" w14:textId="77777777" w:rsidR="00B7083C" w:rsidRPr="00DF5E71" w:rsidRDefault="00B7083C" w:rsidP="00F76FDF">
            <w:pPr>
              <w:jc w:val="center"/>
              <w:rPr>
                <w:bCs/>
              </w:rPr>
            </w:pPr>
            <w:r w:rsidRPr="00DF5E71">
              <w:rPr>
                <w:bCs/>
              </w:rPr>
              <w:t>77211</w:t>
            </w:r>
          </w:p>
        </w:tc>
        <w:tc>
          <w:tcPr>
            <w:tcW w:w="5365" w:type="dxa"/>
            <w:tcBorders>
              <w:top w:val="nil"/>
              <w:left w:val="nil"/>
              <w:bottom w:val="single" w:sz="4" w:space="0" w:color="auto"/>
              <w:right w:val="single" w:sz="4" w:space="0" w:color="auto"/>
            </w:tcBorders>
            <w:shd w:val="clear" w:color="auto" w:fill="auto"/>
            <w:vAlign w:val="center"/>
          </w:tcPr>
          <w:p w14:paraId="41485738" w14:textId="77777777" w:rsidR="00B7083C" w:rsidRPr="00DF5E71" w:rsidRDefault="00B7083C" w:rsidP="00F76FDF">
            <w:pPr>
              <w:rPr>
                <w:bCs/>
              </w:rPr>
            </w:pPr>
            <w:r w:rsidRPr="00DF5E71">
              <w:rPr>
                <w:bCs/>
              </w:rPr>
              <w:t>Aparāts ar kroņiem, āķiem un gredzeniem</w:t>
            </w:r>
          </w:p>
        </w:tc>
        <w:tc>
          <w:tcPr>
            <w:tcW w:w="1089" w:type="dxa"/>
            <w:tcBorders>
              <w:top w:val="nil"/>
              <w:left w:val="nil"/>
              <w:bottom w:val="single" w:sz="4" w:space="0" w:color="auto"/>
              <w:right w:val="single" w:sz="4" w:space="0" w:color="auto"/>
            </w:tcBorders>
            <w:shd w:val="clear" w:color="auto" w:fill="auto"/>
            <w:vAlign w:val="center"/>
          </w:tcPr>
          <w:p w14:paraId="0F46D3A4" w14:textId="77777777" w:rsidR="00B7083C" w:rsidRPr="00DF5E71" w:rsidRDefault="00B7083C" w:rsidP="00F76FDF">
            <w:pPr>
              <w:jc w:val="center"/>
              <w:rPr>
                <w:bCs/>
              </w:rPr>
            </w:pPr>
            <w:r w:rsidRPr="00DF5E71">
              <w:rPr>
                <w:bCs/>
              </w:rPr>
              <w:t>70.35</w:t>
            </w:r>
          </w:p>
        </w:tc>
      </w:tr>
      <w:tr w:rsidR="00B7083C" w:rsidRPr="00DF5E71" w14:paraId="6F9FE267" w14:textId="77777777" w:rsidTr="00F627F3">
        <w:trPr>
          <w:trHeight w:val="27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78329DE" w14:textId="102A5804" w:rsidR="00B7083C" w:rsidRPr="00DF5E71" w:rsidRDefault="00B7083C" w:rsidP="00755BF1">
            <w:pPr>
              <w:jc w:val="center"/>
              <w:rPr>
                <w:bCs/>
              </w:rPr>
            </w:pPr>
            <w:r>
              <w:t>4213.</w:t>
            </w:r>
          </w:p>
        </w:tc>
        <w:tc>
          <w:tcPr>
            <w:tcW w:w="1683" w:type="dxa"/>
            <w:tcBorders>
              <w:top w:val="nil"/>
              <w:left w:val="nil"/>
              <w:bottom w:val="single" w:sz="4" w:space="0" w:color="auto"/>
              <w:right w:val="single" w:sz="4" w:space="0" w:color="auto"/>
            </w:tcBorders>
            <w:shd w:val="clear" w:color="auto" w:fill="auto"/>
            <w:vAlign w:val="center"/>
          </w:tcPr>
          <w:p w14:paraId="3DEA0284" w14:textId="77777777" w:rsidR="00B7083C" w:rsidRPr="00DF5E71" w:rsidRDefault="00B7083C" w:rsidP="00F76FDF">
            <w:pPr>
              <w:jc w:val="center"/>
              <w:rPr>
                <w:bCs/>
              </w:rPr>
            </w:pPr>
            <w:r w:rsidRPr="00DF5E71">
              <w:rPr>
                <w:bCs/>
              </w:rPr>
              <w:t>77309</w:t>
            </w:r>
          </w:p>
        </w:tc>
        <w:tc>
          <w:tcPr>
            <w:tcW w:w="5365" w:type="dxa"/>
            <w:tcBorders>
              <w:top w:val="nil"/>
              <w:left w:val="nil"/>
              <w:bottom w:val="single" w:sz="4" w:space="0" w:color="auto"/>
              <w:right w:val="single" w:sz="4" w:space="0" w:color="auto"/>
            </w:tcBorders>
            <w:shd w:val="clear" w:color="auto" w:fill="auto"/>
            <w:vAlign w:val="center"/>
          </w:tcPr>
          <w:p w14:paraId="556F45C3" w14:textId="77777777" w:rsidR="00B7083C" w:rsidRPr="00DF5E71" w:rsidRDefault="00B7083C" w:rsidP="00F76FDF">
            <w:pPr>
              <w:rPr>
                <w:bCs/>
              </w:rPr>
            </w:pPr>
            <w:r w:rsidRPr="00DF5E71">
              <w:rPr>
                <w:bCs/>
              </w:rPr>
              <w:t>Bāze ar plastmasas zobiem</w:t>
            </w:r>
          </w:p>
        </w:tc>
        <w:tc>
          <w:tcPr>
            <w:tcW w:w="1089" w:type="dxa"/>
            <w:tcBorders>
              <w:top w:val="nil"/>
              <w:left w:val="nil"/>
              <w:bottom w:val="single" w:sz="4" w:space="0" w:color="auto"/>
              <w:right w:val="single" w:sz="4" w:space="0" w:color="auto"/>
            </w:tcBorders>
            <w:shd w:val="clear" w:color="auto" w:fill="auto"/>
            <w:vAlign w:val="center"/>
          </w:tcPr>
          <w:p w14:paraId="28D43271" w14:textId="77777777" w:rsidR="00B7083C" w:rsidRPr="00DF5E71" w:rsidRDefault="00B7083C" w:rsidP="00F76FDF">
            <w:pPr>
              <w:jc w:val="center"/>
              <w:rPr>
                <w:bCs/>
              </w:rPr>
            </w:pPr>
            <w:r w:rsidRPr="00DF5E71">
              <w:rPr>
                <w:bCs/>
              </w:rPr>
              <w:t>53.17</w:t>
            </w:r>
          </w:p>
        </w:tc>
      </w:tr>
      <w:tr w:rsidR="00B7083C" w:rsidRPr="00DF5E71" w14:paraId="748422CF" w14:textId="77777777" w:rsidTr="00F627F3">
        <w:trPr>
          <w:trHeight w:val="26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3BD82F3" w14:textId="437F4E38" w:rsidR="00B7083C" w:rsidRPr="00DF5E71" w:rsidRDefault="00B7083C" w:rsidP="00755BF1">
            <w:pPr>
              <w:jc w:val="center"/>
              <w:rPr>
                <w:bCs/>
              </w:rPr>
            </w:pPr>
            <w:r>
              <w:t>4214.</w:t>
            </w:r>
          </w:p>
        </w:tc>
        <w:tc>
          <w:tcPr>
            <w:tcW w:w="1683" w:type="dxa"/>
            <w:tcBorders>
              <w:top w:val="nil"/>
              <w:left w:val="nil"/>
              <w:bottom w:val="single" w:sz="4" w:space="0" w:color="auto"/>
              <w:right w:val="single" w:sz="4" w:space="0" w:color="auto"/>
            </w:tcBorders>
            <w:shd w:val="clear" w:color="auto" w:fill="auto"/>
            <w:vAlign w:val="center"/>
          </w:tcPr>
          <w:p w14:paraId="78559617" w14:textId="77777777" w:rsidR="00B7083C" w:rsidRPr="00DF5E71" w:rsidRDefault="00B7083C" w:rsidP="00F76FDF">
            <w:pPr>
              <w:jc w:val="center"/>
              <w:rPr>
                <w:bCs/>
              </w:rPr>
            </w:pPr>
            <w:r w:rsidRPr="00DF5E71">
              <w:rPr>
                <w:bCs/>
              </w:rPr>
              <w:t>77320</w:t>
            </w:r>
          </w:p>
        </w:tc>
        <w:tc>
          <w:tcPr>
            <w:tcW w:w="5365" w:type="dxa"/>
            <w:tcBorders>
              <w:top w:val="nil"/>
              <w:left w:val="nil"/>
              <w:bottom w:val="single" w:sz="4" w:space="0" w:color="auto"/>
              <w:right w:val="single" w:sz="4" w:space="0" w:color="auto"/>
            </w:tcBorders>
            <w:shd w:val="clear" w:color="auto" w:fill="auto"/>
            <w:vAlign w:val="center"/>
          </w:tcPr>
          <w:p w14:paraId="066BED31" w14:textId="77777777" w:rsidR="00B7083C" w:rsidRPr="00DF5E71" w:rsidRDefault="00B7083C" w:rsidP="00F76FDF">
            <w:pPr>
              <w:rPr>
                <w:bCs/>
              </w:rPr>
            </w:pPr>
            <w:r w:rsidRPr="00DF5E71">
              <w:rPr>
                <w:bCs/>
              </w:rPr>
              <w:t>Komplicētas atsperes ar trim un vairāk locījumiem, ieskaitot Coil-Spring atsperi</w:t>
            </w:r>
          </w:p>
        </w:tc>
        <w:tc>
          <w:tcPr>
            <w:tcW w:w="1089" w:type="dxa"/>
            <w:tcBorders>
              <w:top w:val="nil"/>
              <w:left w:val="nil"/>
              <w:bottom w:val="single" w:sz="4" w:space="0" w:color="auto"/>
              <w:right w:val="single" w:sz="4" w:space="0" w:color="auto"/>
            </w:tcBorders>
            <w:shd w:val="clear" w:color="auto" w:fill="auto"/>
            <w:vAlign w:val="center"/>
          </w:tcPr>
          <w:p w14:paraId="75771596" w14:textId="77777777" w:rsidR="00B7083C" w:rsidRPr="00DF5E71" w:rsidRDefault="00B7083C" w:rsidP="00F76FDF">
            <w:pPr>
              <w:jc w:val="center"/>
              <w:rPr>
                <w:bCs/>
              </w:rPr>
            </w:pPr>
            <w:r w:rsidRPr="00DF5E71">
              <w:rPr>
                <w:bCs/>
              </w:rPr>
              <w:t>12.53</w:t>
            </w:r>
          </w:p>
        </w:tc>
      </w:tr>
      <w:tr w:rsidR="00B7083C" w:rsidRPr="00DF5E71" w14:paraId="337D23D9"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C386134" w14:textId="05E8A01A" w:rsidR="00B7083C" w:rsidRPr="00DF5E71" w:rsidRDefault="00B7083C" w:rsidP="00755BF1">
            <w:pPr>
              <w:jc w:val="center"/>
              <w:rPr>
                <w:bCs/>
              </w:rPr>
            </w:pPr>
            <w:r>
              <w:t>4215.</w:t>
            </w:r>
          </w:p>
        </w:tc>
        <w:tc>
          <w:tcPr>
            <w:tcW w:w="1683" w:type="dxa"/>
            <w:tcBorders>
              <w:top w:val="nil"/>
              <w:left w:val="nil"/>
              <w:bottom w:val="single" w:sz="4" w:space="0" w:color="auto"/>
              <w:right w:val="single" w:sz="4" w:space="0" w:color="auto"/>
            </w:tcBorders>
            <w:shd w:val="clear" w:color="auto" w:fill="auto"/>
            <w:vAlign w:val="center"/>
          </w:tcPr>
          <w:p w14:paraId="69F5C10F" w14:textId="77777777" w:rsidR="00B7083C" w:rsidRPr="00DF5E71" w:rsidRDefault="00B7083C" w:rsidP="00F76FDF">
            <w:pPr>
              <w:jc w:val="center"/>
              <w:rPr>
                <w:bCs/>
              </w:rPr>
            </w:pPr>
            <w:r w:rsidRPr="00DF5E71">
              <w:rPr>
                <w:bCs/>
              </w:rPr>
              <w:t>77321</w:t>
            </w:r>
          </w:p>
        </w:tc>
        <w:tc>
          <w:tcPr>
            <w:tcW w:w="5365" w:type="dxa"/>
            <w:tcBorders>
              <w:top w:val="nil"/>
              <w:left w:val="nil"/>
              <w:bottom w:val="single" w:sz="4" w:space="0" w:color="auto"/>
              <w:right w:val="single" w:sz="4" w:space="0" w:color="auto"/>
            </w:tcBorders>
            <w:shd w:val="clear" w:color="auto" w:fill="auto"/>
            <w:vAlign w:val="center"/>
          </w:tcPr>
          <w:p w14:paraId="13FC4CFF" w14:textId="77777777" w:rsidR="00B7083C" w:rsidRPr="00DF5E71" w:rsidRDefault="00B7083C" w:rsidP="00F76FDF">
            <w:pPr>
              <w:rPr>
                <w:bCs/>
              </w:rPr>
            </w:pPr>
            <w:r w:rsidRPr="00DF5E71">
              <w:rPr>
                <w:bCs/>
              </w:rPr>
              <w:t>Skrūve</w:t>
            </w:r>
          </w:p>
        </w:tc>
        <w:tc>
          <w:tcPr>
            <w:tcW w:w="1089" w:type="dxa"/>
            <w:tcBorders>
              <w:top w:val="nil"/>
              <w:left w:val="nil"/>
              <w:bottom w:val="single" w:sz="4" w:space="0" w:color="auto"/>
              <w:right w:val="single" w:sz="4" w:space="0" w:color="auto"/>
            </w:tcBorders>
            <w:shd w:val="clear" w:color="auto" w:fill="auto"/>
            <w:vAlign w:val="center"/>
          </w:tcPr>
          <w:p w14:paraId="51227F5E" w14:textId="77777777" w:rsidR="00B7083C" w:rsidRPr="00DF5E71" w:rsidRDefault="00B7083C" w:rsidP="00F76FDF">
            <w:pPr>
              <w:jc w:val="center"/>
              <w:rPr>
                <w:bCs/>
              </w:rPr>
            </w:pPr>
            <w:r w:rsidRPr="00DF5E71">
              <w:rPr>
                <w:bCs/>
              </w:rPr>
              <w:t>6.18</w:t>
            </w:r>
          </w:p>
        </w:tc>
      </w:tr>
      <w:tr w:rsidR="00B7083C" w:rsidRPr="00DF5E71" w14:paraId="28EF232E" w14:textId="77777777" w:rsidTr="00F627F3">
        <w:trPr>
          <w:trHeight w:val="254"/>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62D5087B" w14:textId="4852AC2F" w:rsidR="00B7083C" w:rsidRPr="00DF5E71" w:rsidRDefault="00B7083C" w:rsidP="00755BF1">
            <w:pPr>
              <w:jc w:val="center"/>
              <w:rPr>
                <w:bCs/>
              </w:rPr>
            </w:pPr>
            <w:r>
              <w:t>4216.</w:t>
            </w:r>
          </w:p>
        </w:tc>
        <w:tc>
          <w:tcPr>
            <w:tcW w:w="1683" w:type="dxa"/>
            <w:tcBorders>
              <w:top w:val="nil"/>
              <w:left w:val="nil"/>
              <w:bottom w:val="single" w:sz="4" w:space="0" w:color="auto"/>
              <w:right w:val="single" w:sz="4" w:space="0" w:color="auto"/>
            </w:tcBorders>
            <w:shd w:val="clear" w:color="auto" w:fill="auto"/>
            <w:vAlign w:val="center"/>
          </w:tcPr>
          <w:p w14:paraId="21B34FEB" w14:textId="77777777" w:rsidR="00B7083C" w:rsidRPr="00DF5E71" w:rsidRDefault="00B7083C" w:rsidP="00F76FDF">
            <w:pPr>
              <w:jc w:val="center"/>
              <w:rPr>
                <w:bCs/>
              </w:rPr>
            </w:pPr>
            <w:r w:rsidRPr="00DF5E71">
              <w:rPr>
                <w:bCs/>
              </w:rPr>
              <w:t>77322</w:t>
            </w:r>
          </w:p>
        </w:tc>
        <w:tc>
          <w:tcPr>
            <w:tcW w:w="5365" w:type="dxa"/>
            <w:tcBorders>
              <w:top w:val="nil"/>
              <w:left w:val="nil"/>
              <w:bottom w:val="single" w:sz="4" w:space="0" w:color="auto"/>
              <w:right w:val="single" w:sz="4" w:space="0" w:color="auto"/>
            </w:tcBorders>
            <w:shd w:val="clear" w:color="auto" w:fill="auto"/>
            <w:vAlign w:val="center"/>
          </w:tcPr>
          <w:p w14:paraId="770DC029" w14:textId="77777777" w:rsidR="00B7083C" w:rsidRPr="00DF5E71" w:rsidRDefault="00B7083C" w:rsidP="00F76FDF">
            <w:pPr>
              <w:rPr>
                <w:bCs/>
              </w:rPr>
            </w:pPr>
            <w:r w:rsidRPr="00DF5E71">
              <w:rPr>
                <w:bCs/>
              </w:rPr>
              <w:t>Pelote</w:t>
            </w:r>
          </w:p>
        </w:tc>
        <w:tc>
          <w:tcPr>
            <w:tcW w:w="1089" w:type="dxa"/>
            <w:tcBorders>
              <w:top w:val="nil"/>
              <w:left w:val="nil"/>
              <w:bottom w:val="single" w:sz="4" w:space="0" w:color="auto"/>
              <w:right w:val="single" w:sz="4" w:space="0" w:color="auto"/>
            </w:tcBorders>
            <w:shd w:val="clear" w:color="auto" w:fill="auto"/>
            <w:vAlign w:val="center"/>
          </w:tcPr>
          <w:p w14:paraId="6591E445" w14:textId="77777777" w:rsidR="00B7083C" w:rsidRPr="00DF5E71" w:rsidRDefault="00B7083C" w:rsidP="00F76FDF">
            <w:pPr>
              <w:jc w:val="center"/>
              <w:rPr>
                <w:bCs/>
              </w:rPr>
            </w:pPr>
            <w:r w:rsidRPr="00DF5E71">
              <w:rPr>
                <w:bCs/>
              </w:rPr>
              <w:t>10.67</w:t>
            </w:r>
          </w:p>
        </w:tc>
      </w:tr>
      <w:tr w:rsidR="00B7083C" w:rsidRPr="00DF5E71" w14:paraId="3795DFE1" w14:textId="77777777" w:rsidTr="00F627F3">
        <w:trPr>
          <w:trHeight w:val="34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92555B4" w14:textId="26A45D65" w:rsidR="00B7083C" w:rsidRPr="00DF5E71" w:rsidRDefault="00B7083C" w:rsidP="00755BF1">
            <w:pPr>
              <w:jc w:val="center"/>
              <w:rPr>
                <w:bCs/>
              </w:rPr>
            </w:pPr>
            <w:r>
              <w:t>4217.</w:t>
            </w:r>
          </w:p>
        </w:tc>
        <w:tc>
          <w:tcPr>
            <w:tcW w:w="1683" w:type="dxa"/>
            <w:tcBorders>
              <w:top w:val="nil"/>
              <w:left w:val="nil"/>
              <w:bottom w:val="single" w:sz="4" w:space="0" w:color="auto"/>
              <w:right w:val="single" w:sz="4" w:space="0" w:color="auto"/>
            </w:tcBorders>
            <w:shd w:val="clear" w:color="auto" w:fill="auto"/>
            <w:vAlign w:val="center"/>
          </w:tcPr>
          <w:p w14:paraId="2855CADC" w14:textId="77777777" w:rsidR="00B7083C" w:rsidRPr="00DF5E71" w:rsidRDefault="00B7083C" w:rsidP="00F76FDF">
            <w:pPr>
              <w:jc w:val="center"/>
              <w:rPr>
                <w:bCs/>
              </w:rPr>
            </w:pPr>
            <w:r w:rsidRPr="00DF5E71">
              <w:rPr>
                <w:bCs/>
              </w:rPr>
              <w:t>77323</w:t>
            </w:r>
          </w:p>
        </w:tc>
        <w:tc>
          <w:tcPr>
            <w:tcW w:w="5365" w:type="dxa"/>
            <w:tcBorders>
              <w:top w:val="nil"/>
              <w:left w:val="nil"/>
              <w:bottom w:val="single" w:sz="4" w:space="0" w:color="auto"/>
              <w:right w:val="single" w:sz="4" w:space="0" w:color="auto"/>
            </w:tcBorders>
            <w:shd w:val="clear" w:color="auto" w:fill="auto"/>
            <w:vAlign w:val="center"/>
          </w:tcPr>
          <w:p w14:paraId="7E54261F" w14:textId="77777777" w:rsidR="00B7083C" w:rsidRPr="00DF5E71" w:rsidRDefault="00B7083C" w:rsidP="00F76FDF">
            <w:pPr>
              <w:rPr>
                <w:bCs/>
              </w:rPr>
            </w:pPr>
            <w:r w:rsidRPr="00DF5E71">
              <w:rPr>
                <w:bCs/>
              </w:rPr>
              <w:t>Plates pārbāzēšana</w:t>
            </w:r>
          </w:p>
        </w:tc>
        <w:tc>
          <w:tcPr>
            <w:tcW w:w="1089" w:type="dxa"/>
            <w:tcBorders>
              <w:top w:val="nil"/>
              <w:left w:val="nil"/>
              <w:bottom w:val="single" w:sz="4" w:space="0" w:color="auto"/>
              <w:right w:val="single" w:sz="4" w:space="0" w:color="auto"/>
            </w:tcBorders>
            <w:shd w:val="clear" w:color="auto" w:fill="auto"/>
            <w:vAlign w:val="center"/>
          </w:tcPr>
          <w:p w14:paraId="7D47690C" w14:textId="77777777" w:rsidR="00B7083C" w:rsidRPr="00DF5E71" w:rsidRDefault="00B7083C" w:rsidP="00F76FDF">
            <w:pPr>
              <w:jc w:val="center"/>
              <w:rPr>
                <w:bCs/>
              </w:rPr>
            </w:pPr>
            <w:r w:rsidRPr="00DF5E71">
              <w:rPr>
                <w:bCs/>
              </w:rPr>
              <w:t>23.87</w:t>
            </w:r>
          </w:p>
        </w:tc>
      </w:tr>
      <w:tr w:rsidR="00B7083C" w:rsidRPr="00DF5E71" w14:paraId="78CD80C3" w14:textId="77777777" w:rsidTr="00F627F3">
        <w:trPr>
          <w:trHeight w:val="30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0BBA9195" w14:textId="0A9FA8C3" w:rsidR="00B7083C" w:rsidRPr="00DF5E71" w:rsidRDefault="00B7083C" w:rsidP="00755BF1">
            <w:pPr>
              <w:jc w:val="center"/>
              <w:rPr>
                <w:bCs/>
              </w:rPr>
            </w:pPr>
            <w:r>
              <w:t>4218.</w:t>
            </w:r>
          </w:p>
        </w:tc>
        <w:tc>
          <w:tcPr>
            <w:tcW w:w="1683" w:type="dxa"/>
            <w:tcBorders>
              <w:top w:val="nil"/>
              <w:left w:val="nil"/>
              <w:bottom w:val="single" w:sz="4" w:space="0" w:color="auto"/>
              <w:right w:val="single" w:sz="4" w:space="0" w:color="auto"/>
            </w:tcBorders>
            <w:shd w:val="clear" w:color="auto" w:fill="auto"/>
            <w:vAlign w:val="center"/>
          </w:tcPr>
          <w:p w14:paraId="0F6FC89D" w14:textId="77777777" w:rsidR="00B7083C" w:rsidRPr="00DF5E71" w:rsidRDefault="00B7083C" w:rsidP="00F76FDF">
            <w:pPr>
              <w:jc w:val="center"/>
              <w:rPr>
                <w:bCs/>
              </w:rPr>
            </w:pPr>
            <w:r w:rsidRPr="00DF5E71">
              <w:rPr>
                <w:bCs/>
              </w:rPr>
              <w:t>77324</w:t>
            </w:r>
          </w:p>
        </w:tc>
        <w:tc>
          <w:tcPr>
            <w:tcW w:w="5365" w:type="dxa"/>
            <w:tcBorders>
              <w:top w:val="nil"/>
              <w:left w:val="nil"/>
              <w:bottom w:val="single" w:sz="4" w:space="0" w:color="auto"/>
              <w:right w:val="single" w:sz="4" w:space="0" w:color="auto"/>
            </w:tcBorders>
            <w:shd w:val="clear" w:color="auto" w:fill="auto"/>
            <w:vAlign w:val="center"/>
          </w:tcPr>
          <w:p w14:paraId="4E6FED73" w14:textId="77777777" w:rsidR="00B7083C" w:rsidRPr="00DF5E71" w:rsidRDefault="00B7083C" w:rsidP="00F76FDF">
            <w:pPr>
              <w:rPr>
                <w:bCs/>
              </w:rPr>
            </w:pPr>
            <w:r w:rsidRPr="00DF5E71">
              <w:rPr>
                <w:bCs/>
              </w:rPr>
              <w:t>Ķirurģiskās šinas izgatavošana</w:t>
            </w:r>
          </w:p>
        </w:tc>
        <w:tc>
          <w:tcPr>
            <w:tcW w:w="1089" w:type="dxa"/>
            <w:tcBorders>
              <w:top w:val="nil"/>
              <w:left w:val="nil"/>
              <w:bottom w:val="single" w:sz="4" w:space="0" w:color="auto"/>
              <w:right w:val="single" w:sz="4" w:space="0" w:color="auto"/>
            </w:tcBorders>
            <w:shd w:val="clear" w:color="auto" w:fill="auto"/>
            <w:vAlign w:val="center"/>
          </w:tcPr>
          <w:p w14:paraId="36F53A62" w14:textId="77777777" w:rsidR="00B7083C" w:rsidRPr="00DF5E71" w:rsidRDefault="00B7083C" w:rsidP="00F76FDF">
            <w:pPr>
              <w:jc w:val="center"/>
              <w:rPr>
                <w:bCs/>
              </w:rPr>
            </w:pPr>
            <w:r w:rsidRPr="00DF5E71">
              <w:rPr>
                <w:bCs/>
              </w:rPr>
              <w:t>32.91</w:t>
            </w:r>
          </w:p>
        </w:tc>
      </w:tr>
      <w:tr w:rsidR="00B7083C" w:rsidRPr="00DF5E71" w14:paraId="5053D838" w14:textId="77777777" w:rsidTr="00F627F3">
        <w:trPr>
          <w:trHeight w:val="41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7ED1BDC2" w14:textId="40F536A4" w:rsidR="00B7083C" w:rsidRPr="00DF5E71" w:rsidRDefault="00B7083C" w:rsidP="00755BF1">
            <w:pPr>
              <w:jc w:val="center"/>
              <w:rPr>
                <w:bCs/>
              </w:rPr>
            </w:pPr>
            <w:r>
              <w:t>4219.</w:t>
            </w:r>
          </w:p>
        </w:tc>
        <w:tc>
          <w:tcPr>
            <w:tcW w:w="1683" w:type="dxa"/>
            <w:tcBorders>
              <w:top w:val="nil"/>
              <w:left w:val="nil"/>
              <w:bottom w:val="single" w:sz="4" w:space="0" w:color="auto"/>
              <w:right w:val="single" w:sz="4" w:space="0" w:color="auto"/>
            </w:tcBorders>
            <w:shd w:val="clear" w:color="auto" w:fill="auto"/>
            <w:vAlign w:val="center"/>
          </w:tcPr>
          <w:p w14:paraId="4F69C4AB" w14:textId="77777777" w:rsidR="00B7083C" w:rsidRPr="00DF5E71" w:rsidRDefault="00B7083C" w:rsidP="00F76FDF">
            <w:pPr>
              <w:jc w:val="center"/>
              <w:rPr>
                <w:bCs/>
              </w:rPr>
            </w:pPr>
            <w:r w:rsidRPr="00DF5E71">
              <w:rPr>
                <w:bCs/>
              </w:rPr>
              <w:t>77325</w:t>
            </w:r>
          </w:p>
        </w:tc>
        <w:tc>
          <w:tcPr>
            <w:tcW w:w="5365" w:type="dxa"/>
            <w:tcBorders>
              <w:top w:val="nil"/>
              <w:left w:val="nil"/>
              <w:bottom w:val="single" w:sz="4" w:space="0" w:color="auto"/>
              <w:right w:val="single" w:sz="4" w:space="0" w:color="auto"/>
            </w:tcBorders>
            <w:shd w:val="clear" w:color="auto" w:fill="auto"/>
            <w:vAlign w:val="center"/>
          </w:tcPr>
          <w:p w14:paraId="27AAC471" w14:textId="77777777" w:rsidR="00B7083C" w:rsidRPr="00DF5E71" w:rsidRDefault="00B7083C" w:rsidP="00F76FDF">
            <w:pPr>
              <w:rPr>
                <w:bCs/>
              </w:rPr>
            </w:pPr>
            <w:r w:rsidRPr="00DF5E71">
              <w:rPr>
                <w:bCs/>
              </w:rPr>
              <w:t>Transpalatinālais standarta loks</w:t>
            </w:r>
          </w:p>
        </w:tc>
        <w:tc>
          <w:tcPr>
            <w:tcW w:w="1089" w:type="dxa"/>
            <w:tcBorders>
              <w:top w:val="nil"/>
              <w:left w:val="nil"/>
              <w:bottom w:val="single" w:sz="4" w:space="0" w:color="auto"/>
              <w:right w:val="single" w:sz="4" w:space="0" w:color="auto"/>
            </w:tcBorders>
            <w:shd w:val="clear" w:color="auto" w:fill="auto"/>
            <w:vAlign w:val="center"/>
          </w:tcPr>
          <w:p w14:paraId="5D3EE13D" w14:textId="77777777" w:rsidR="00B7083C" w:rsidRPr="00DF5E71" w:rsidRDefault="00B7083C" w:rsidP="00F76FDF">
            <w:pPr>
              <w:jc w:val="center"/>
              <w:rPr>
                <w:bCs/>
              </w:rPr>
            </w:pPr>
            <w:r w:rsidRPr="00DF5E71">
              <w:rPr>
                <w:bCs/>
              </w:rPr>
              <w:t>26.37</w:t>
            </w:r>
          </w:p>
        </w:tc>
      </w:tr>
      <w:tr w:rsidR="00B7083C" w:rsidRPr="00DF5E71" w14:paraId="1DFE0198" w14:textId="77777777" w:rsidTr="00F627F3">
        <w:trPr>
          <w:trHeight w:val="607"/>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B9ACE3C" w14:textId="1A3E0966" w:rsidR="00B7083C" w:rsidRPr="00DF5E71" w:rsidRDefault="00B7083C" w:rsidP="00755BF1">
            <w:pPr>
              <w:jc w:val="center"/>
              <w:rPr>
                <w:bCs/>
              </w:rPr>
            </w:pPr>
            <w:r>
              <w:t>4220.</w:t>
            </w:r>
          </w:p>
        </w:tc>
        <w:tc>
          <w:tcPr>
            <w:tcW w:w="1683" w:type="dxa"/>
            <w:tcBorders>
              <w:top w:val="nil"/>
              <w:left w:val="nil"/>
              <w:bottom w:val="single" w:sz="4" w:space="0" w:color="auto"/>
              <w:right w:val="single" w:sz="4" w:space="0" w:color="auto"/>
            </w:tcBorders>
            <w:shd w:val="clear" w:color="auto" w:fill="auto"/>
            <w:vAlign w:val="center"/>
          </w:tcPr>
          <w:p w14:paraId="3CE6B13C" w14:textId="77777777" w:rsidR="00B7083C" w:rsidRPr="00DF5E71" w:rsidRDefault="00B7083C" w:rsidP="00F76FDF">
            <w:pPr>
              <w:jc w:val="center"/>
              <w:rPr>
                <w:bCs/>
              </w:rPr>
            </w:pPr>
            <w:r w:rsidRPr="00DF5E71">
              <w:rPr>
                <w:bCs/>
              </w:rPr>
              <w:t>77326</w:t>
            </w:r>
          </w:p>
        </w:tc>
        <w:tc>
          <w:tcPr>
            <w:tcW w:w="5365" w:type="dxa"/>
            <w:tcBorders>
              <w:top w:val="nil"/>
              <w:left w:val="nil"/>
              <w:bottom w:val="single" w:sz="4" w:space="0" w:color="auto"/>
              <w:right w:val="single" w:sz="4" w:space="0" w:color="auto"/>
            </w:tcBorders>
            <w:shd w:val="clear" w:color="auto" w:fill="auto"/>
            <w:vAlign w:val="center"/>
          </w:tcPr>
          <w:p w14:paraId="792A11AD" w14:textId="77777777" w:rsidR="00B7083C" w:rsidRPr="00DF5E71" w:rsidRDefault="00B7083C" w:rsidP="00F76FDF">
            <w:pPr>
              <w:rPr>
                <w:bCs/>
              </w:rPr>
            </w:pPr>
            <w:r w:rsidRPr="00DF5E71">
              <w:rPr>
                <w:bCs/>
              </w:rPr>
              <w:t>Transpalatinālais locītais loks</w:t>
            </w:r>
          </w:p>
        </w:tc>
        <w:tc>
          <w:tcPr>
            <w:tcW w:w="1089" w:type="dxa"/>
            <w:tcBorders>
              <w:top w:val="nil"/>
              <w:left w:val="nil"/>
              <w:bottom w:val="single" w:sz="4" w:space="0" w:color="auto"/>
              <w:right w:val="single" w:sz="4" w:space="0" w:color="auto"/>
            </w:tcBorders>
            <w:shd w:val="clear" w:color="auto" w:fill="auto"/>
            <w:vAlign w:val="center"/>
          </w:tcPr>
          <w:p w14:paraId="5DF5139B" w14:textId="77777777" w:rsidR="00B7083C" w:rsidRPr="00DF5E71" w:rsidRDefault="00B7083C" w:rsidP="00F76FDF">
            <w:pPr>
              <w:jc w:val="center"/>
              <w:rPr>
                <w:bCs/>
              </w:rPr>
            </w:pPr>
            <w:r w:rsidRPr="00DF5E71">
              <w:rPr>
                <w:bCs/>
              </w:rPr>
              <w:t>33.13</w:t>
            </w:r>
          </w:p>
        </w:tc>
      </w:tr>
      <w:tr w:rsidR="00B7083C" w:rsidRPr="00DF5E71" w14:paraId="521BD923" w14:textId="77777777" w:rsidTr="00F627F3">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348FE75B" w14:textId="58FB3D09" w:rsidR="00B7083C" w:rsidRPr="00DF5E71" w:rsidRDefault="00B7083C" w:rsidP="00755BF1">
            <w:pPr>
              <w:jc w:val="center"/>
              <w:rPr>
                <w:bCs/>
              </w:rPr>
            </w:pPr>
            <w:r>
              <w:t>4221.</w:t>
            </w:r>
          </w:p>
        </w:tc>
        <w:tc>
          <w:tcPr>
            <w:tcW w:w="1683" w:type="dxa"/>
            <w:tcBorders>
              <w:top w:val="nil"/>
              <w:left w:val="nil"/>
              <w:bottom w:val="single" w:sz="4" w:space="0" w:color="auto"/>
              <w:right w:val="single" w:sz="4" w:space="0" w:color="auto"/>
            </w:tcBorders>
            <w:shd w:val="clear" w:color="auto" w:fill="auto"/>
            <w:vAlign w:val="center"/>
          </w:tcPr>
          <w:p w14:paraId="0FAB5E4F" w14:textId="77777777" w:rsidR="00B7083C" w:rsidRPr="00DF5E71" w:rsidRDefault="00B7083C" w:rsidP="00F76FDF">
            <w:pPr>
              <w:jc w:val="center"/>
              <w:rPr>
                <w:bCs/>
              </w:rPr>
            </w:pPr>
            <w:r w:rsidRPr="00DF5E71">
              <w:rPr>
                <w:bCs/>
              </w:rPr>
              <w:t>77327</w:t>
            </w:r>
          </w:p>
        </w:tc>
        <w:tc>
          <w:tcPr>
            <w:tcW w:w="5365" w:type="dxa"/>
            <w:tcBorders>
              <w:top w:val="nil"/>
              <w:left w:val="nil"/>
              <w:bottom w:val="single" w:sz="4" w:space="0" w:color="auto"/>
              <w:right w:val="single" w:sz="4" w:space="0" w:color="auto"/>
            </w:tcBorders>
            <w:shd w:val="clear" w:color="auto" w:fill="auto"/>
            <w:vAlign w:val="center"/>
          </w:tcPr>
          <w:p w14:paraId="3C4DC4C8" w14:textId="77777777" w:rsidR="00B7083C" w:rsidRPr="00DF5E71" w:rsidRDefault="00B7083C" w:rsidP="00F76FDF">
            <w:pPr>
              <w:rPr>
                <w:bCs/>
              </w:rPr>
            </w:pPr>
            <w:r w:rsidRPr="00DF5E71">
              <w:rPr>
                <w:bCs/>
              </w:rPr>
              <w:t>Lingvālais loks</w:t>
            </w:r>
          </w:p>
        </w:tc>
        <w:tc>
          <w:tcPr>
            <w:tcW w:w="1089" w:type="dxa"/>
            <w:tcBorders>
              <w:top w:val="nil"/>
              <w:left w:val="nil"/>
              <w:bottom w:val="single" w:sz="4" w:space="0" w:color="auto"/>
              <w:right w:val="single" w:sz="4" w:space="0" w:color="auto"/>
            </w:tcBorders>
            <w:shd w:val="clear" w:color="auto" w:fill="auto"/>
            <w:vAlign w:val="center"/>
          </w:tcPr>
          <w:p w14:paraId="0E82FC75" w14:textId="77777777" w:rsidR="00B7083C" w:rsidRPr="00DF5E71" w:rsidRDefault="00B7083C" w:rsidP="00F76FDF">
            <w:pPr>
              <w:jc w:val="center"/>
              <w:rPr>
                <w:bCs/>
              </w:rPr>
            </w:pPr>
            <w:r w:rsidRPr="00DF5E71">
              <w:rPr>
                <w:bCs/>
              </w:rPr>
              <w:t>23.83</w:t>
            </w:r>
          </w:p>
        </w:tc>
      </w:tr>
      <w:tr w:rsidR="00B7083C" w:rsidRPr="00DF5E71" w14:paraId="330445F4" w14:textId="77777777" w:rsidTr="00F627F3">
        <w:trPr>
          <w:trHeight w:val="379"/>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1165FC3E" w14:textId="396157D7" w:rsidR="00B7083C" w:rsidRPr="00DF5E71" w:rsidRDefault="00B7083C" w:rsidP="00755BF1">
            <w:pPr>
              <w:jc w:val="center"/>
              <w:rPr>
                <w:bCs/>
              </w:rPr>
            </w:pPr>
            <w:r>
              <w:t>4222.</w:t>
            </w:r>
          </w:p>
        </w:tc>
        <w:tc>
          <w:tcPr>
            <w:tcW w:w="1683" w:type="dxa"/>
            <w:tcBorders>
              <w:top w:val="nil"/>
              <w:left w:val="nil"/>
              <w:bottom w:val="single" w:sz="4" w:space="0" w:color="auto"/>
              <w:right w:val="single" w:sz="4" w:space="0" w:color="auto"/>
            </w:tcBorders>
            <w:shd w:val="clear" w:color="auto" w:fill="auto"/>
            <w:vAlign w:val="center"/>
          </w:tcPr>
          <w:p w14:paraId="108A98EA" w14:textId="77777777" w:rsidR="00B7083C" w:rsidRPr="00DF5E71" w:rsidRDefault="00B7083C" w:rsidP="00F76FDF">
            <w:pPr>
              <w:jc w:val="center"/>
              <w:rPr>
                <w:bCs/>
              </w:rPr>
            </w:pPr>
            <w:r w:rsidRPr="00DF5E71">
              <w:rPr>
                <w:bCs/>
              </w:rPr>
              <w:t>77328</w:t>
            </w:r>
          </w:p>
        </w:tc>
        <w:tc>
          <w:tcPr>
            <w:tcW w:w="5365" w:type="dxa"/>
            <w:tcBorders>
              <w:top w:val="nil"/>
              <w:left w:val="nil"/>
              <w:bottom w:val="single" w:sz="4" w:space="0" w:color="auto"/>
              <w:right w:val="single" w:sz="4" w:space="0" w:color="auto"/>
            </w:tcBorders>
            <w:shd w:val="clear" w:color="auto" w:fill="auto"/>
            <w:vAlign w:val="center"/>
          </w:tcPr>
          <w:p w14:paraId="3018F9F0" w14:textId="77777777" w:rsidR="00B7083C" w:rsidRPr="00DF5E71" w:rsidRDefault="00B7083C" w:rsidP="00F76FDF">
            <w:pPr>
              <w:rPr>
                <w:bCs/>
              </w:rPr>
            </w:pPr>
            <w:r w:rsidRPr="00DF5E71">
              <w:rPr>
                <w:bCs/>
              </w:rPr>
              <w:t>Četru cilpu standarta loks</w:t>
            </w:r>
          </w:p>
        </w:tc>
        <w:tc>
          <w:tcPr>
            <w:tcW w:w="1089" w:type="dxa"/>
            <w:tcBorders>
              <w:top w:val="nil"/>
              <w:left w:val="nil"/>
              <w:bottom w:val="single" w:sz="4" w:space="0" w:color="auto"/>
              <w:right w:val="single" w:sz="4" w:space="0" w:color="auto"/>
            </w:tcBorders>
            <w:shd w:val="clear" w:color="auto" w:fill="auto"/>
            <w:vAlign w:val="center"/>
          </w:tcPr>
          <w:p w14:paraId="4939371E" w14:textId="77777777" w:rsidR="00B7083C" w:rsidRPr="00DF5E71" w:rsidRDefault="00B7083C" w:rsidP="00F76FDF">
            <w:pPr>
              <w:jc w:val="center"/>
              <w:rPr>
                <w:bCs/>
              </w:rPr>
            </w:pPr>
            <w:r w:rsidRPr="00DF5E71">
              <w:rPr>
                <w:bCs/>
              </w:rPr>
              <w:t>36.22</w:t>
            </w:r>
          </w:p>
        </w:tc>
      </w:tr>
      <w:tr w:rsidR="00B7083C" w:rsidRPr="00DF5E71" w14:paraId="23D23032" w14:textId="77777777" w:rsidTr="00F627F3">
        <w:trPr>
          <w:trHeight w:val="331"/>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45FC6321" w14:textId="66739737" w:rsidR="00B7083C" w:rsidRPr="00DF5E71" w:rsidRDefault="00B7083C" w:rsidP="00755BF1">
            <w:pPr>
              <w:jc w:val="center"/>
              <w:rPr>
                <w:bCs/>
              </w:rPr>
            </w:pPr>
            <w:r>
              <w:t>4223.</w:t>
            </w:r>
          </w:p>
        </w:tc>
        <w:tc>
          <w:tcPr>
            <w:tcW w:w="1683" w:type="dxa"/>
            <w:tcBorders>
              <w:top w:val="nil"/>
              <w:left w:val="nil"/>
              <w:bottom w:val="single" w:sz="4" w:space="0" w:color="auto"/>
              <w:right w:val="single" w:sz="4" w:space="0" w:color="auto"/>
            </w:tcBorders>
            <w:shd w:val="clear" w:color="auto" w:fill="auto"/>
            <w:vAlign w:val="center"/>
          </w:tcPr>
          <w:p w14:paraId="7E73B962" w14:textId="77777777" w:rsidR="00B7083C" w:rsidRPr="00DF5E71" w:rsidRDefault="00B7083C" w:rsidP="00F76FDF">
            <w:pPr>
              <w:jc w:val="center"/>
              <w:rPr>
                <w:bCs/>
              </w:rPr>
            </w:pPr>
            <w:r w:rsidRPr="00DF5E71">
              <w:rPr>
                <w:bCs/>
              </w:rPr>
              <w:t>77329</w:t>
            </w:r>
          </w:p>
        </w:tc>
        <w:tc>
          <w:tcPr>
            <w:tcW w:w="5365" w:type="dxa"/>
            <w:tcBorders>
              <w:top w:val="nil"/>
              <w:left w:val="nil"/>
              <w:bottom w:val="single" w:sz="4" w:space="0" w:color="auto"/>
              <w:right w:val="single" w:sz="4" w:space="0" w:color="auto"/>
            </w:tcBorders>
            <w:shd w:val="clear" w:color="auto" w:fill="auto"/>
            <w:vAlign w:val="center"/>
          </w:tcPr>
          <w:p w14:paraId="389BE0FC" w14:textId="77777777" w:rsidR="00B7083C" w:rsidRPr="00DF5E71" w:rsidRDefault="00B7083C" w:rsidP="00F76FDF">
            <w:pPr>
              <w:rPr>
                <w:bCs/>
              </w:rPr>
            </w:pPr>
            <w:r w:rsidRPr="00DF5E71">
              <w:rPr>
                <w:bCs/>
              </w:rPr>
              <w:t>Četru cilpu locītais loks</w:t>
            </w:r>
          </w:p>
        </w:tc>
        <w:tc>
          <w:tcPr>
            <w:tcW w:w="1089" w:type="dxa"/>
            <w:tcBorders>
              <w:top w:val="nil"/>
              <w:left w:val="nil"/>
              <w:bottom w:val="single" w:sz="4" w:space="0" w:color="auto"/>
              <w:right w:val="single" w:sz="4" w:space="0" w:color="auto"/>
            </w:tcBorders>
            <w:shd w:val="clear" w:color="auto" w:fill="auto"/>
            <w:vAlign w:val="center"/>
          </w:tcPr>
          <w:p w14:paraId="4F12EB1A" w14:textId="77777777" w:rsidR="00B7083C" w:rsidRPr="00DF5E71" w:rsidRDefault="00B7083C" w:rsidP="00F76FDF">
            <w:pPr>
              <w:jc w:val="center"/>
              <w:rPr>
                <w:bCs/>
              </w:rPr>
            </w:pPr>
            <w:r w:rsidRPr="00DF5E71">
              <w:rPr>
                <w:bCs/>
              </w:rPr>
              <w:t>37.63</w:t>
            </w:r>
          </w:p>
        </w:tc>
      </w:tr>
      <w:tr w:rsidR="00B7083C" w:rsidRPr="00DF5E71" w14:paraId="0B36113B" w14:textId="77777777" w:rsidTr="00F627F3">
        <w:trPr>
          <w:trHeight w:val="283"/>
          <w:jc w:val="center"/>
        </w:trPr>
        <w:tc>
          <w:tcPr>
            <w:tcW w:w="943" w:type="dxa"/>
            <w:tcBorders>
              <w:top w:val="nil"/>
              <w:left w:val="single" w:sz="4" w:space="0" w:color="auto"/>
              <w:bottom w:val="single" w:sz="4" w:space="0" w:color="auto"/>
              <w:right w:val="single" w:sz="4" w:space="0" w:color="auto"/>
            </w:tcBorders>
            <w:shd w:val="clear" w:color="auto" w:fill="auto"/>
            <w:vAlign w:val="center"/>
          </w:tcPr>
          <w:p w14:paraId="518FA948" w14:textId="7B7CF716" w:rsidR="00B7083C" w:rsidRPr="00DF5E71" w:rsidRDefault="00B7083C" w:rsidP="00755BF1">
            <w:pPr>
              <w:jc w:val="center"/>
              <w:rPr>
                <w:bCs/>
              </w:rPr>
            </w:pPr>
            <w:r>
              <w:t>4224.</w:t>
            </w:r>
          </w:p>
        </w:tc>
        <w:tc>
          <w:tcPr>
            <w:tcW w:w="1683" w:type="dxa"/>
            <w:tcBorders>
              <w:top w:val="nil"/>
              <w:left w:val="nil"/>
              <w:bottom w:val="single" w:sz="4" w:space="0" w:color="auto"/>
              <w:right w:val="single" w:sz="4" w:space="0" w:color="auto"/>
            </w:tcBorders>
            <w:shd w:val="clear" w:color="auto" w:fill="auto"/>
            <w:vAlign w:val="center"/>
          </w:tcPr>
          <w:p w14:paraId="0F5E1510" w14:textId="77777777" w:rsidR="00B7083C" w:rsidRPr="00DF5E71" w:rsidRDefault="00B7083C" w:rsidP="00F76FDF">
            <w:pPr>
              <w:jc w:val="center"/>
              <w:rPr>
                <w:bCs/>
              </w:rPr>
            </w:pPr>
            <w:r w:rsidRPr="00DF5E71">
              <w:rPr>
                <w:bCs/>
              </w:rPr>
              <w:t>77330</w:t>
            </w:r>
          </w:p>
        </w:tc>
        <w:tc>
          <w:tcPr>
            <w:tcW w:w="5365" w:type="dxa"/>
            <w:tcBorders>
              <w:top w:val="nil"/>
              <w:left w:val="nil"/>
              <w:bottom w:val="single" w:sz="4" w:space="0" w:color="auto"/>
              <w:right w:val="single" w:sz="4" w:space="0" w:color="auto"/>
            </w:tcBorders>
            <w:shd w:val="clear" w:color="auto" w:fill="auto"/>
            <w:vAlign w:val="center"/>
          </w:tcPr>
          <w:p w14:paraId="275ABB7D" w14:textId="77777777" w:rsidR="00B7083C" w:rsidRPr="00DF5E71" w:rsidRDefault="00B7083C" w:rsidP="00F76FDF">
            <w:pPr>
              <w:rPr>
                <w:bCs/>
              </w:rPr>
            </w:pPr>
            <w:r w:rsidRPr="00DF5E71">
              <w:rPr>
                <w:bCs/>
              </w:rPr>
              <w:t>Lūpu locītais bampers</w:t>
            </w:r>
          </w:p>
        </w:tc>
        <w:tc>
          <w:tcPr>
            <w:tcW w:w="1089" w:type="dxa"/>
            <w:tcBorders>
              <w:top w:val="nil"/>
              <w:left w:val="nil"/>
              <w:bottom w:val="single" w:sz="4" w:space="0" w:color="auto"/>
              <w:right w:val="single" w:sz="4" w:space="0" w:color="auto"/>
            </w:tcBorders>
            <w:shd w:val="clear" w:color="auto" w:fill="auto"/>
            <w:vAlign w:val="center"/>
          </w:tcPr>
          <w:p w14:paraId="5ED7787C" w14:textId="77777777" w:rsidR="00B7083C" w:rsidRPr="00DF5E71" w:rsidRDefault="00B7083C" w:rsidP="00F76FDF">
            <w:pPr>
              <w:jc w:val="center"/>
              <w:rPr>
                <w:bCs/>
              </w:rPr>
            </w:pPr>
            <w:r w:rsidRPr="00DF5E71">
              <w:rPr>
                <w:bCs/>
              </w:rPr>
              <w:t>23.33</w:t>
            </w:r>
            <w:r>
              <w:rPr>
                <w:bCs/>
              </w:rPr>
              <w:t>"</w:t>
            </w:r>
          </w:p>
        </w:tc>
      </w:tr>
      <w:bookmarkEnd w:id="17"/>
    </w:tbl>
    <w:p w14:paraId="343FB24A" w14:textId="77777777" w:rsidR="00DF5E71" w:rsidRPr="00DD1FE6" w:rsidRDefault="00DF5E71" w:rsidP="00DF5E71">
      <w:pPr>
        <w:rPr>
          <w:sz w:val="28"/>
          <w:szCs w:val="20"/>
        </w:rPr>
      </w:pPr>
    </w:p>
    <w:bookmarkEnd w:id="15"/>
    <w:bookmarkEnd w:id="16"/>
    <w:p w14:paraId="0AA7A105" w14:textId="74447665" w:rsidR="00BC6C3A" w:rsidRDefault="00EC6AEA" w:rsidP="00446E84">
      <w:pPr>
        <w:ind w:firstLine="720"/>
        <w:jc w:val="both"/>
        <w:rPr>
          <w:sz w:val="28"/>
        </w:rPr>
      </w:pPr>
      <w:r>
        <w:rPr>
          <w:sz w:val="28"/>
        </w:rPr>
        <w:t>1.10</w:t>
      </w:r>
      <w:r w:rsidR="00817F24">
        <w:rPr>
          <w:sz w:val="28"/>
        </w:rPr>
        <w:t>7</w:t>
      </w:r>
      <w:r w:rsidR="006C75C0">
        <w:rPr>
          <w:sz w:val="28"/>
        </w:rPr>
        <w:t>.</w:t>
      </w:r>
      <w:r w:rsidR="00765402">
        <w:rPr>
          <w:sz w:val="28"/>
        </w:rPr>
        <w:t xml:space="preserve"> </w:t>
      </w:r>
      <w:r w:rsidR="003E0107">
        <w:rPr>
          <w:sz w:val="28"/>
        </w:rPr>
        <w:t xml:space="preserve">svītrot 17. pielikuma 4.2.4. apakšpunktā vārdus </w:t>
      </w:r>
      <w:r w:rsidR="006D7FD3">
        <w:rPr>
          <w:sz w:val="28"/>
        </w:rPr>
        <w:t>"</w:t>
      </w:r>
      <w:r w:rsidR="003E0107">
        <w:rPr>
          <w:sz w:val="28"/>
        </w:rPr>
        <w:t>(līmeni piemēro četrus mēnešus kalendārā gadā)</w:t>
      </w:r>
      <w:r w:rsidR="006D7FD3">
        <w:rPr>
          <w:sz w:val="28"/>
        </w:rPr>
        <w:t>"</w:t>
      </w:r>
      <w:r w:rsidR="003E0107">
        <w:rPr>
          <w:sz w:val="28"/>
        </w:rPr>
        <w:t>;</w:t>
      </w:r>
    </w:p>
    <w:p w14:paraId="5BD8F204" w14:textId="0A27855D" w:rsidR="003E0107" w:rsidRDefault="003E0107" w:rsidP="00446E84">
      <w:pPr>
        <w:ind w:firstLine="720"/>
        <w:jc w:val="both"/>
        <w:rPr>
          <w:sz w:val="28"/>
        </w:rPr>
      </w:pPr>
      <w:r>
        <w:rPr>
          <w:sz w:val="28"/>
        </w:rPr>
        <w:t>1.</w:t>
      </w:r>
      <w:r w:rsidR="00B24BF3">
        <w:rPr>
          <w:sz w:val="28"/>
        </w:rPr>
        <w:t>10</w:t>
      </w:r>
      <w:r w:rsidR="00817F24">
        <w:rPr>
          <w:sz w:val="28"/>
        </w:rPr>
        <w:t>8</w:t>
      </w:r>
      <w:r>
        <w:rPr>
          <w:sz w:val="28"/>
        </w:rPr>
        <w:t>. svītrot 17. pielikuma 4.3.2. apakšpunktu;</w:t>
      </w:r>
    </w:p>
    <w:p w14:paraId="54A68F8D" w14:textId="1A5056FB" w:rsidR="00E300FE" w:rsidRDefault="00E300FE" w:rsidP="00446E84">
      <w:pPr>
        <w:ind w:firstLine="720"/>
        <w:jc w:val="both"/>
        <w:rPr>
          <w:sz w:val="28"/>
        </w:rPr>
      </w:pPr>
      <w:r>
        <w:rPr>
          <w:sz w:val="28"/>
        </w:rPr>
        <w:t>1.</w:t>
      </w:r>
      <w:r w:rsidR="00B24BF3">
        <w:rPr>
          <w:sz w:val="28"/>
        </w:rPr>
        <w:t>10</w:t>
      </w:r>
      <w:r w:rsidR="00817F24">
        <w:rPr>
          <w:sz w:val="28"/>
        </w:rPr>
        <w:t>9</w:t>
      </w:r>
      <w:r>
        <w:rPr>
          <w:sz w:val="28"/>
        </w:rPr>
        <w:t xml:space="preserve">. </w:t>
      </w:r>
      <w:r w:rsidR="00B7270E">
        <w:rPr>
          <w:sz w:val="28"/>
        </w:rPr>
        <w:t>izteikt 19. pielikuma 4. punktu šādā redakcijā:</w:t>
      </w:r>
    </w:p>
    <w:p w14:paraId="14DDFDCD" w14:textId="77777777" w:rsidR="00B7270E" w:rsidRDefault="00B7270E" w:rsidP="00446E84">
      <w:pPr>
        <w:ind w:firstLine="720"/>
        <w:jc w:val="both"/>
        <w:rPr>
          <w:sz w:val="28"/>
        </w:rPr>
      </w:pPr>
    </w:p>
    <w:tbl>
      <w:tblPr>
        <w:tblW w:w="872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2"/>
        <w:gridCol w:w="2200"/>
        <w:gridCol w:w="3159"/>
        <w:gridCol w:w="2721"/>
      </w:tblGrid>
      <w:tr w:rsidR="00B7270E" w:rsidRPr="007F736F" w14:paraId="6C6DBBE9" w14:textId="77777777" w:rsidTr="00065B0A">
        <w:tc>
          <w:tcPr>
            <w:tcW w:w="368" w:type="pct"/>
            <w:tcBorders>
              <w:top w:val="outset" w:sz="6" w:space="0" w:color="414142"/>
              <w:left w:val="outset" w:sz="6" w:space="0" w:color="414142"/>
              <w:bottom w:val="outset" w:sz="6" w:space="0" w:color="414142"/>
              <w:right w:val="outset" w:sz="6" w:space="0" w:color="414142"/>
            </w:tcBorders>
            <w:hideMark/>
          </w:tcPr>
          <w:p w14:paraId="235E5254" w14:textId="77777777" w:rsidR="00B7270E" w:rsidRPr="007F736F" w:rsidRDefault="006D7FD3" w:rsidP="00B7270E">
            <w:r>
              <w:t>"</w:t>
            </w:r>
            <w:r w:rsidR="00B7270E" w:rsidRPr="007F736F">
              <w:t>4.</w:t>
            </w:r>
          </w:p>
        </w:tc>
        <w:tc>
          <w:tcPr>
            <w:tcW w:w="1261" w:type="pct"/>
            <w:tcBorders>
              <w:top w:val="outset" w:sz="6" w:space="0" w:color="414142"/>
              <w:left w:val="outset" w:sz="6" w:space="0" w:color="414142"/>
              <w:bottom w:val="outset" w:sz="6" w:space="0" w:color="414142"/>
              <w:right w:val="outset" w:sz="6" w:space="0" w:color="414142"/>
            </w:tcBorders>
            <w:hideMark/>
          </w:tcPr>
          <w:p w14:paraId="74892479" w14:textId="378E14E2" w:rsidR="00B7270E" w:rsidRPr="007F736F" w:rsidRDefault="00B7270E" w:rsidP="00B7270E">
            <w:r w:rsidRPr="007F736F">
              <w:t>Invazīvā radioloģija</w:t>
            </w:r>
          </w:p>
        </w:tc>
        <w:tc>
          <w:tcPr>
            <w:tcW w:w="1811" w:type="pct"/>
            <w:tcBorders>
              <w:top w:val="outset" w:sz="6" w:space="0" w:color="414142"/>
              <w:left w:val="outset" w:sz="6" w:space="0" w:color="414142"/>
              <w:bottom w:val="outset" w:sz="6" w:space="0" w:color="414142"/>
              <w:right w:val="outset" w:sz="6" w:space="0" w:color="414142"/>
            </w:tcBorders>
            <w:hideMark/>
          </w:tcPr>
          <w:p w14:paraId="4C492C7E" w14:textId="77777777" w:rsidR="00B7270E" w:rsidRPr="007F736F" w:rsidRDefault="00B7270E" w:rsidP="00B7270E">
            <w:r w:rsidRPr="007F736F">
              <w:t>60010+50120; 50124; 50130; 50134; 50138; 50144; 50146; 50720; 50721; 50722</w:t>
            </w:r>
            <w:r w:rsidR="006D7FD3">
              <w:t>"</w:t>
            </w:r>
          </w:p>
        </w:tc>
        <w:tc>
          <w:tcPr>
            <w:tcW w:w="1560" w:type="pct"/>
            <w:tcBorders>
              <w:top w:val="outset" w:sz="6" w:space="0" w:color="414142"/>
              <w:left w:val="outset" w:sz="6" w:space="0" w:color="414142"/>
              <w:bottom w:val="outset" w:sz="6" w:space="0" w:color="414142"/>
              <w:right w:val="outset" w:sz="6" w:space="0" w:color="414142"/>
            </w:tcBorders>
            <w:hideMark/>
          </w:tcPr>
          <w:p w14:paraId="2E3CC567" w14:textId="77777777" w:rsidR="00B7270E" w:rsidRPr="007F736F" w:rsidRDefault="00B7270E" w:rsidP="00B7270E">
            <w:r w:rsidRPr="007F736F">
              <w:t> </w:t>
            </w:r>
          </w:p>
        </w:tc>
      </w:tr>
    </w:tbl>
    <w:p w14:paraId="48CEBC06" w14:textId="77777777" w:rsidR="00B7270E" w:rsidRPr="00E05BD4" w:rsidRDefault="00B7270E" w:rsidP="00446E84">
      <w:pPr>
        <w:ind w:firstLine="720"/>
        <w:jc w:val="both"/>
        <w:rPr>
          <w:sz w:val="28"/>
        </w:rPr>
      </w:pPr>
    </w:p>
    <w:p w14:paraId="3E101F0D" w14:textId="5AA79F07" w:rsidR="00446E84" w:rsidRDefault="0086617C" w:rsidP="00446E84">
      <w:pPr>
        <w:ind w:firstLine="720"/>
        <w:jc w:val="both"/>
        <w:rPr>
          <w:sz w:val="28"/>
        </w:rPr>
      </w:pPr>
      <w:r>
        <w:rPr>
          <w:sz w:val="28"/>
        </w:rPr>
        <w:t>1.</w:t>
      </w:r>
      <w:r w:rsidR="00B24BF3">
        <w:rPr>
          <w:sz w:val="28"/>
        </w:rPr>
        <w:t>1</w:t>
      </w:r>
      <w:r w:rsidR="00817F24">
        <w:rPr>
          <w:sz w:val="28"/>
        </w:rPr>
        <w:t>10</w:t>
      </w:r>
      <w:r>
        <w:rPr>
          <w:sz w:val="28"/>
        </w:rPr>
        <w:t>. izteikt 19. pielikuma 10. punktu šādā redakcijā:</w:t>
      </w:r>
    </w:p>
    <w:p w14:paraId="0B840CA5" w14:textId="77777777" w:rsidR="0086617C" w:rsidRDefault="0086617C" w:rsidP="00446E84">
      <w:pPr>
        <w:ind w:firstLine="720"/>
        <w:jc w:val="both"/>
        <w:rPr>
          <w:sz w:val="28"/>
        </w:rPr>
      </w:pPr>
    </w:p>
    <w:tbl>
      <w:tblPr>
        <w:tblW w:w="491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8"/>
        <w:gridCol w:w="3139"/>
        <w:gridCol w:w="2917"/>
        <w:gridCol w:w="2458"/>
      </w:tblGrid>
      <w:tr w:rsidR="0086617C" w:rsidRPr="007F736F" w14:paraId="7B74B69A" w14:textId="77777777" w:rsidTr="00065B0A">
        <w:trPr>
          <w:trHeight w:val="513"/>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3E5BE07" w14:textId="77777777" w:rsidR="0086617C" w:rsidRPr="007F736F" w:rsidRDefault="006D7FD3" w:rsidP="0086617C">
            <w:r>
              <w:t>"</w:t>
            </w:r>
            <w:r w:rsidR="0086617C" w:rsidRPr="007F736F">
              <w:t>10.</w:t>
            </w:r>
          </w:p>
        </w:tc>
        <w:tc>
          <w:tcPr>
            <w:tcW w:w="1751" w:type="pct"/>
            <w:tcBorders>
              <w:top w:val="outset" w:sz="6" w:space="0" w:color="414142"/>
              <w:left w:val="outset" w:sz="6" w:space="0" w:color="414142"/>
              <w:bottom w:val="outset" w:sz="6" w:space="0" w:color="414142"/>
              <w:right w:val="outset" w:sz="6" w:space="0" w:color="414142"/>
            </w:tcBorders>
            <w:shd w:val="clear" w:color="auto" w:fill="FFFFFF"/>
            <w:hideMark/>
          </w:tcPr>
          <w:p w14:paraId="7FB7F332" w14:textId="77777777" w:rsidR="0086617C" w:rsidRPr="007F736F" w:rsidRDefault="0086617C" w:rsidP="0086617C">
            <w:r w:rsidRPr="007F736F">
              <w:t>Neiroloģisko un iekšķīgo slimību ārstēšana</w:t>
            </w:r>
          </w:p>
        </w:tc>
        <w:tc>
          <w:tcPr>
            <w:tcW w:w="1627" w:type="pct"/>
            <w:tcBorders>
              <w:top w:val="outset" w:sz="6" w:space="0" w:color="414142"/>
              <w:left w:val="outset" w:sz="6" w:space="0" w:color="414142"/>
              <w:bottom w:val="outset" w:sz="6" w:space="0" w:color="414142"/>
              <w:right w:val="outset" w:sz="6" w:space="0" w:color="414142"/>
            </w:tcBorders>
            <w:shd w:val="clear" w:color="auto" w:fill="FFFFFF"/>
            <w:hideMark/>
          </w:tcPr>
          <w:p w14:paraId="4EF9D181" w14:textId="77777777" w:rsidR="0086617C" w:rsidRPr="007F736F" w:rsidRDefault="0086617C" w:rsidP="0086617C">
            <w:r w:rsidRPr="007F736F">
              <w:t>60110+ 06062; 06125; 06130; 06131; 06136; 06137; 06141; 07045; 09182–09186; 10020–10026; 10033–10034; 10037–10038; 10041–10044; 11001; 11051–11052; 11058; 11060; 11065–11068; 11101–11103; 25008; 25014; 25020; 25022; 31186; 31187; 60413;</w:t>
            </w:r>
          </w:p>
          <w:p w14:paraId="60E723F1" w14:textId="77777777" w:rsidR="0086617C" w:rsidRPr="007F736F" w:rsidRDefault="0086617C" w:rsidP="0086617C"/>
          <w:p w14:paraId="1E5ACBD7" w14:textId="77777777" w:rsidR="0086617C" w:rsidRPr="007F736F" w:rsidRDefault="0086617C" w:rsidP="0086617C">
            <w:r w:rsidRPr="007F736F">
              <w:t>Bērniem:</w:t>
            </w:r>
            <w:r w:rsidRPr="007F736F">
              <w:br/>
              <w:t>06003 + 06004 + 06033 + 06015;</w:t>
            </w:r>
            <w:r w:rsidRPr="007F736F">
              <w:br/>
              <w:t>06003 + 06004 + 06033 + 06021;</w:t>
            </w:r>
            <w:r w:rsidRPr="007F736F">
              <w:br/>
              <w:t>06003 + 06004 + 06033 + 06041;</w:t>
            </w:r>
            <w:r w:rsidRPr="007F736F">
              <w:br/>
              <w:t>06003 + 06004 + 06033 + 06102;</w:t>
            </w:r>
            <w:r w:rsidRPr="007F736F">
              <w:br/>
              <w:t>06003 + 06004 + 06033 + 07023;</w:t>
            </w:r>
            <w:r w:rsidRPr="007F736F">
              <w:br/>
              <w:t>06003 + 06004 + 06033 + 07044;</w:t>
            </w:r>
            <w:r w:rsidRPr="007F736F">
              <w:br/>
            </w:r>
            <w:r w:rsidRPr="007F736F">
              <w:rPr>
                <w:rFonts w:eastAsia="Calibri"/>
                <w:lang w:eastAsia="en-US"/>
              </w:rPr>
              <w:t>06004 + 06007 + 06015;</w:t>
            </w:r>
          </w:p>
          <w:p w14:paraId="1C4AB12D" w14:textId="77777777" w:rsidR="0086617C" w:rsidRPr="007F736F" w:rsidRDefault="0086617C" w:rsidP="0086617C">
            <w:r w:rsidRPr="007F736F">
              <w:rPr>
                <w:rFonts w:eastAsia="Calibri"/>
                <w:lang w:eastAsia="en-US"/>
              </w:rPr>
              <w:t>06004 + 06007 + 06041;</w:t>
            </w:r>
          </w:p>
          <w:p w14:paraId="787BDC6B" w14:textId="77777777" w:rsidR="0086617C" w:rsidRPr="007F736F" w:rsidRDefault="0086617C" w:rsidP="0086617C">
            <w:pPr>
              <w:rPr>
                <w:rFonts w:eastAsia="Calibri"/>
                <w:color w:val="FF0000"/>
                <w:lang w:eastAsia="en-US"/>
              </w:rPr>
            </w:pPr>
            <w:r w:rsidRPr="007F736F">
              <w:t>09182–09186</w:t>
            </w:r>
          </w:p>
          <w:p w14:paraId="42C3E33E" w14:textId="77777777" w:rsidR="0086617C" w:rsidRPr="007F736F" w:rsidRDefault="0086617C" w:rsidP="0086617C">
            <w:pPr>
              <w:rPr>
                <w:b/>
              </w:rPr>
            </w:pPr>
            <w:r w:rsidRPr="007F736F">
              <w:t>60420</w:t>
            </w:r>
          </w:p>
        </w:tc>
        <w:tc>
          <w:tcPr>
            <w:tcW w:w="1371" w:type="pct"/>
            <w:tcBorders>
              <w:top w:val="outset" w:sz="6" w:space="0" w:color="414142"/>
              <w:left w:val="outset" w:sz="6" w:space="0" w:color="414142"/>
              <w:bottom w:val="outset" w:sz="6" w:space="0" w:color="414142"/>
              <w:right w:val="outset" w:sz="6" w:space="0" w:color="414142"/>
            </w:tcBorders>
            <w:shd w:val="clear" w:color="auto" w:fill="FFFFFF"/>
            <w:hideMark/>
          </w:tcPr>
          <w:p w14:paraId="6FF18A6D" w14:textId="77777777" w:rsidR="0086617C" w:rsidRPr="007F736F" w:rsidRDefault="0086617C" w:rsidP="0086617C"/>
          <w:p w14:paraId="20586DB0" w14:textId="77777777" w:rsidR="0086617C" w:rsidRPr="007F736F" w:rsidRDefault="0086617C" w:rsidP="0086617C">
            <w:r w:rsidRPr="007F736F">
              <w:t>60110+06062; 06125; 06130; 06131; 06136; 06137; 06141; 07045; 09182–09186; 10020–10026; 10033–10034; 10037–10038; 10041–10044; 11001; 11051–11052; 11058; 11060; 11065–11068; 11101–11103; 25008; 25014; 25020; 25022; 31186; 31187; 60413</w:t>
            </w:r>
            <w:r w:rsidR="006D7FD3">
              <w:t>"</w:t>
            </w:r>
          </w:p>
        </w:tc>
      </w:tr>
    </w:tbl>
    <w:p w14:paraId="478E1E97" w14:textId="77777777" w:rsidR="0086617C" w:rsidRPr="00DF2F38" w:rsidRDefault="0086617C" w:rsidP="00446E84">
      <w:pPr>
        <w:ind w:firstLine="720"/>
        <w:jc w:val="both"/>
        <w:rPr>
          <w:sz w:val="28"/>
        </w:rPr>
      </w:pPr>
    </w:p>
    <w:p w14:paraId="32386F62" w14:textId="2562752E" w:rsidR="0005167F" w:rsidRDefault="00C11708" w:rsidP="0005167F">
      <w:pPr>
        <w:jc w:val="both"/>
        <w:rPr>
          <w:sz w:val="28"/>
        </w:rPr>
      </w:pPr>
      <w:r>
        <w:rPr>
          <w:sz w:val="28"/>
        </w:rPr>
        <w:tab/>
        <w:t>1.</w:t>
      </w:r>
      <w:r w:rsidR="00817F24">
        <w:rPr>
          <w:sz w:val="28"/>
        </w:rPr>
        <w:t>111</w:t>
      </w:r>
      <w:r>
        <w:rPr>
          <w:sz w:val="28"/>
        </w:rPr>
        <w:t xml:space="preserve">. </w:t>
      </w:r>
      <w:r w:rsidR="000808D3">
        <w:rPr>
          <w:sz w:val="28"/>
        </w:rPr>
        <w:t>izteikt 19. pielikuma 12.</w:t>
      </w:r>
      <w:r w:rsidR="00BA7F10">
        <w:rPr>
          <w:sz w:val="28"/>
        </w:rPr>
        <w:t>2.apakš</w:t>
      </w:r>
      <w:r w:rsidR="000808D3">
        <w:rPr>
          <w:sz w:val="28"/>
        </w:rPr>
        <w:t>punktu šādā redakcijā:</w:t>
      </w:r>
    </w:p>
    <w:p w14:paraId="3A15C4FD" w14:textId="77777777" w:rsidR="000808D3" w:rsidRDefault="000808D3" w:rsidP="0005167F">
      <w:pPr>
        <w:jc w:val="both"/>
        <w:rPr>
          <w:sz w:val="28"/>
        </w:rPr>
      </w:pPr>
    </w:p>
    <w:tbl>
      <w:tblPr>
        <w:tblW w:w="87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191"/>
        <w:gridCol w:w="3157"/>
        <w:gridCol w:w="2716"/>
      </w:tblGrid>
      <w:tr w:rsidR="002010E9" w:rsidRPr="00A211EA" w14:paraId="1C989DAF" w14:textId="77777777" w:rsidTr="003138F1">
        <w:tc>
          <w:tcPr>
            <w:tcW w:w="410" w:type="pct"/>
            <w:tcBorders>
              <w:top w:val="outset" w:sz="6" w:space="0" w:color="414142"/>
              <w:left w:val="outset" w:sz="6" w:space="0" w:color="414142"/>
              <w:bottom w:val="outset" w:sz="6" w:space="0" w:color="414142"/>
              <w:right w:val="outset" w:sz="6" w:space="0" w:color="414142"/>
            </w:tcBorders>
            <w:hideMark/>
          </w:tcPr>
          <w:p w14:paraId="41AEC047" w14:textId="59C8D495" w:rsidR="002010E9" w:rsidRPr="00A211EA" w:rsidRDefault="00BE3006" w:rsidP="002010E9">
            <w:bookmarkStart w:id="19" w:name="_Hlk496876809"/>
            <w:r>
              <w:t>"</w:t>
            </w:r>
            <w:r w:rsidR="002010E9" w:rsidRPr="00A211EA">
              <w:t>12.2.</w:t>
            </w:r>
          </w:p>
        </w:tc>
        <w:tc>
          <w:tcPr>
            <w:tcW w:w="1247" w:type="pct"/>
            <w:tcBorders>
              <w:top w:val="outset" w:sz="6" w:space="0" w:color="414142"/>
              <w:left w:val="outset" w:sz="6" w:space="0" w:color="414142"/>
              <w:bottom w:val="outset" w:sz="6" w:space="0" w:color="414142"/>
              <w:right w:val="outset" w:sz="6" w:space="0" w:color="414142"/>
            </w:tcBorders>
            <w:hideMark/>
          </w:tcPr>
          <w:p w14:paraId="68132B1F" w14:textId="77777777" w:rsidR="002010E9" w:rsidRPr="00A211EA" w:rsidRDefault="002010E9" w:rsidP="002010E9">
            <w:r w:rsidRPr="00A211EA">
              <w:t>uroloģija</w:t>
            </w:r>
          </w:p>
        </w:tc>
        <w:tc>
          <w:tcPr>
            <w:tcW w:w="1797" w:type="pct"/>
            <w:tcBorders>
              <w:top w:val="outset" w:sz="6" w:space="0" w:color="414142"/>
              <w:left w:val="outset" w:sz="6" w:space="0" w:color="414142"/>
              <w:bottom w:val="outset" w:sz="6" w:space="0" w:color="414142"/>
              <w:right w:val="outset" w:sz="6" w:space="0" w:color="414142"/>
            </w:tcBorders>
            <w:hideMark/>
          </w:tcPr>
          <w:p w14:paraId="426A4178" w14:textId="77777777" w:rsidR="002010E9" w:rsidRPr="00A211EA" w:rsidRDefault="002010E9" w:rsidP="002010E9">
            <w:r w:rsidRPr="00A211EA">
              <w:t>60110+19019; 19021; 19031;-19033; 19039; 19045; 19067; 19075; 19077; 19079; 19085; 19089; 19116;  19117; 19148; 19158; 19161; 19187</w:t>
            </w:r>
          </w:p>
        </w:tc>
        <w:tc>
          <w:tcPr>
            <w:tcW w:w="1546" w:type="pct"/>
            <w:tcBorders>
              <w:top w:val="outset" w:sz="6" w:space="0" w:color="414142"/>
              <w:left w:val="outset" w:sz="6" w:space="0" w:color="414142"/>
              <w:bottom w:val="outset" w:sz="6" w:space="0" w:color="414142"/>
              <w:right w:val="outset" w:sz="6" w:space="0" w:color="414142"/>
            </w:tcBorders>
            <w:hideMark/>
          </w:tcPr>
          <w:p w14:paraId="015E6014" w14:textId="27169F47" w:rsidR="002010E9" w:rsidRPr="00A211EA" w:rsidRDefault="002010E9" w:rsidP="002010E9">
            <w:r w:rsidRPr="00A211EA">
              <w:t>60110+19019; 19021; 19031; 19067; 19075; 19077; 19079; 19085; 19158; 19161; 19187</w:t>
            </w:r>
            <w:r w:rsidR="00BE3006">
              <w:t>";</w:t>
            </w:r>
          </w:p>
        </w:tc>
      </w:tr>
      <w:bookmarkEnd w:id="19"/>
    </w:tbl>
    <w:p w14:paraId="44DED15C" w14:textId="77777777" w:rsidR="000808D3" w:rsidRDefault="000808D3" w:rsidP="0005167F">
      <w:pPr>
        <w:jc w:val="both"/>
        <w:rPr>
          <w:sz w:val="28"/>
        </w:rPr>
      </w:pPr>
    </w:p>
    <w:p w14:paraId="43D02864" w14:textId="5BC1771D" w:rsidR="00BA7F10" w:rsidRDefault="00BA7F10" w:rsidP="00BA7F10">
      <w:pPr>
        <w:jc w:val="both"/>
        <w:rPr>
          <w:sz w:val="28"/>
        </w:rPr>
      </w:pPr>
      <w:r w:rsidRPr="00BA7F10">
        <w:rPr>
          <w:sz w:val="28"/>
        </w:rPr>
        <w:tab/>
        <w:t>1.</w:t>
      </w:r>
      <w:r w:rsidR="00A211EA">
        <w:rPr>
          <w:sz w:val="28"/>
        </w:rPr>
        <w:t>1</w:t>
      </w:r>
      <w:r w:rsidR="00817F24">
        <w:rPr>
          <w:sz w:val="28"/>
        </w:rPr>
        <w:t>12</w:t>
      </w:r>
      <w:r w:rsidRPr="00BA7F10">
        <w:rPr>
          <w:sz w:val="28"/>
        </w:rPr>
        <w:t>. izteikt 19. pielikuma 12.</w:t>
      </w:r>
      <w:r w:rsidR="00A211EA">
        <w:rPr>
          <w:sz w:val="28"/>
        </w:rPr>
        <w:t>4</w:t>
      </w:r>
      <w:r w:rsidRPr="00BA7F10">
        <w:rPr>
          <w:sz w:val="28"/>
        </w:rPr>
        <w:t>.apakšpunktu šādā redakcijā:</w:t>
      </w:r>
    </w:p>
    <w:tbl>
      <w:tblPr>
        <w:tblW w:w="87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191"/>
        <w:gridCol w:w="3157"/>
        <w:gridCol w:w="2716"/>
      </w:tblGrid>
      <w:tr w:rsidR="00A211EA" w:rsidRPr="00A211EA" w14:paraId="1E037003" w14:textId="77777777" w:rsidTr="00AF6B33">
        <w:tc>
          <w:tcPr>
            <w:tcW w:w="410" w:type="pct"/>
            <w:tcBorders>
              <w:top w:val="outset" w:sz="6" w:space="0" w:color="414142"/>
              <w:left w:val="outset" w:sz="6" w:space="0" w:color="414142"/>
              <w:bottom w:val="outset" w:sz="6" w:space="0" w:color="414142"/>
              <w:right w:val="outset" w:sz="6" w:space="0" w:color="414142"/>
            </w:tcBorders>
            <w:hideMark/>
          </w:tcPr>
          <w:p w14:paraId="361A068F" w14:textId="20F72E31" w:rsidR="00A211EA" w:rsidRPr="00A211EA" w:rsidRDefault="00BE3006" w:rsidP="00AF6B33">
            <w:r>
              <w:t>"</w:t>
            </w:r>
            <w:r w:rsidR="00A211EA" w:rsidRPr="00A211EA">
              <w:t>12.4.</w:t>
            </w:r>
          </w:p>
        </w:tc>
        <w:tc>
          <w:tcPr>
            <w:tcW w:w="1247" w:type="pct"/>
            <w:tcBorders>
              <w:top w:val="outset" w:sz="6" w:space="0" w:color="414142"/>
              <w:left w:val="outset" w:sz="6" w:space="0" w:color="414142"/>
              <w:bottom w:val="outset" w:sz="6" w:space="0" w:color="414142"/>
              <w:right w:val="outset" w:sz="6" w:space="0" w:color="414142"/>
            </w:tcBorders>
            <w:hideMark/>
          </w:tcPr>
          <w:p w14:paraId="1F7A6CB9" w14:textId="77777777" w:rsidR="00A211EA" w:rsidRPr="00A211EA" w:rsidRDefault="00A211EA" w:rsidP="00AF6B33">
            <w:r w:rsidRPr="00A211EA">
              <w:t>ginekoloģija</w:t>
            </w:r>
          </w:p>
        </w:tc>
        <w:tc>
          <w:tcPr>
            <w:tcW w:w="1797" w:type="pct"/>
            <w:tcBorders>
              <w:top w:val="outset" w:sz="6" w:space="0" w:color="414142"/>
              <w:left w:val="outset" w:sz="6" w:space="0" w:color="414142"/>
              <w:bottom w:val="outset" w:sz="6" w:space="0" w:color="414142"/>
              <w:right w:val="outset" w:sz="6" w:space="0" w:color="414142"/>
            </w:tcBorders>
            <w:hideMark/>
          </w:tcPr>
          <w:p w14:paraId="36A9C7B4" w14:textId="77777777" w:rsidR="00A211EA" w:rsidRPr="00A211EA" w:rsidRDefault="00A211EA" w:rsidP="00AF6B33">
            <w:r w:rsidRPr="00A211EA">
              <w:t>60110+16001; 16007-16009; 16018; 16020; 16026; 16029; 16032; 16043</w:t>
            </w:r>
          </w:p>
        </w:tc>
        <w:tc>
          <w:tcPr>
            <w:tcW w:w="1546" w:type="pct"/>
            <w:tcBorders>
              <w:top w:val="outset" w:sz="6" w:space="0" w:color="414142"/>
              <w:left w:val="outset" w:sz="6" w:space="0" w:color="414142"/>
              <w:bottom w:val="outset" w:sz="6" w:space="0" w:color="414142"/>
              <w:right w:val="outset" w:sz="6" w:space="0" w:color="414142"/>
            </w:tcBorders>
            <w:hideMark/>
          </w:tcPr>
          <w:p w14:paraId="2A5F1DB5" w14:textId="50955B8A" w:rsidR="00A211EA" w:rsidRPr="00A211EA" w:rsidRDefault="00A211EA" w:rsidP="00AF6B33">
            <w:r w:rsidRPr="00A211EA">
              <w:t>60110+16001; 16008-16009; 16020; 16026; 16029; 16032; 16043</w:t>
            </w:r>
            <w:r w:rsidR="00BE3006">
              <w:t>"</w:t>
            </w:r>
            <w:r>
              <w:t>;</w:t>
            </w:r>
          </w:p>
        </w:tc>
      </w:tr>
    </w:tbl>
    <w:p w14:paraId="6F8D0407" w14:textId="77777777" w:rsidR="00A211EA" w:rsidRDefault="00A211EA" w:rsidP="00BA7F10">
      <w:pPr>
        <w:jc w:val="both"/>
        <w:rPr>
          <w:sz w:val="28"/>
        </w:rPr>
      </w:pPr>
    </w:p>
    <w:p w14:paraId="59FE515E" w14:textId="71E313BC" w:rsidR="00BA7F10" w:rsidRDefault="00A211EA" w:rsidP="00BB11DF">
      <w:pPr>
        <w:ind w:firstLine="720"/>
        <w:jc w:val="both"/>
        <w:rPr>
          <w:sz w:val="28"/>
        </w:rPr>
      </w:pPr>
      <w:r w:rsidRPr="00A211EA">
        <w:rPr>
          <w:sz w:val="28"/>
        </w:rPr>
        <w:t>1.</w:t>
      </w:r>
      <w:r w:rsidR="00765402">
        <w:rPr>
          <w:sz w:val="28"/>
        </w:rPr>
        <w:t>11</w:t>
      </w:r>
      <w:r w:rsidR="00817F24">
        <w:rPr>
          <w:sz w:val="28"/>
        </w:rPr>
        <w:t>3</w:t>
      </w:r>
      <w:r w:rsidRPr="00A211EA">
        <w:rPr>
          <w:sz w:val="28"/>
        </w:rPr>
        <w:t>. izteikt 19. pielikuma 12.6. un 12.7.apakšpunktu šādā redakcijā:</w:t>
      </w:r>
    </w:p>
    <w:tbl>
      <w:tblPr>
        <w:tblW w:w="87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191"/>
        <w:gridCol w:w="3157"/>
        <w:gridCol w:w="2716"/>
      </w:tblGrid>
      <w:tr w:rsidR="00BA7F10" w:rsidRPr="00A211EA" w14:paraId="52A17872" w14:textId="77777777" w:rsidTr="00AF6B33">
        <w:tc>
          <w:tcPr>
            <w:tcW w:w="410" w:type="pct"/>
            <w:tcBorders>
              <w:top w:val="outset" w:sz="6" w:space="0" w:color="414142"/>
              <w:left w:val="outset" w:sz="6" w:space="0" w:color="414142"/>
              <w:bottom w:val="outset" w:sz="6" w:space="0" w:color="414142"/>
              <w:right w:val="outset" w:sz="6" w:space="0" w:color="414142"/>
            </w:tcBorders>
            <w:hideMark/>
          </w:tcPr>
          <w:p w14:paraId="646A3609" w14:textId="1AA01ABD" w:rsidR="00BA7F10" w:rsidRPr="00A211EA" w:rsidRDefault="00BE3006" w:rsidP="00AF6B33">
            <w:r>
              <w:t>"</w:t>
            </w:r>
            <w:r w:rsidR="00BA7F10" w:rsidRPr="00A211EA">
              <w:t>12.6.</w:t>
            </w:r>
          </w:p>
        </w:tc>
        <w:tc>
          <w:tcPr>
            <w:tcW w:w="1247" w:type="pct"/>
            <w:tcBorders>
              <w:top w:val="outset" w:sz="6" w:space="0" w:color="414142"/>
              <w:left w:val="outset" w:sz="6" w:space="0" w:color="414142"/>
              <w:bottom w:val="outset" w:sz="6" w:space="0" w:color="414142"/>
              <w:right w:val="outset" w:sz="6" w:space="0" w:color="414142"/>
            </w:tcBorders>
            <w:hideMark/>
          </w:tcPr>
          <w:p w14:paraId="59A7D3CE" w14:textId="514653A5" w:rsidR="00BA7F10" w:rsidRPr="00A211EA" w:rsidRDefault="00A211EA" w:rsidP="00AF6B33">
            <w:r>
              <w:t>t</w:t>
            </w:r>
            <w:r w:rsidR="00BA7F10" w:rsidRPr="00A211EA">
              <w:t>raumatoloģija, ortopēdija, rokas un rekonstruktīvā mikroķirurģija, plastiskā ķirurģija</w:t>
            </w:r>
          </w:p>
        </w:tc>
        <w:tc>
          <w:tcPr>
            <w:tcW w:w="1797" w:type="pct"/>
            <w:tcBorders>
              <w:top w:val="outset" w:sz="6" w:space="0" w:color="414142"/>
              <w:left w:val="outset" w:sz="6" w:space="0" w:color="414142"/>
              <w:bottom w:val="outset" w:sz="6" w:space="0" w:color="414142"/>
              <w:right w:val="outset" w:sz="6" w:space="0" w:color="414142"/>
            </w:tcBorders>
            <w:hideMark/>
          </w:tcPr>
          <w:p w14:paraId="16756C31" w14:textId="77777777" w:rsidR="00BA7F10" w:rsidRPr="00A211EA" w:rsidRDefault="00BA7F10" w:rsidP="00AF6B33">
            <w:r w:rsidRPr="00A211EA">
              <w:t>60110+03180; 20014; 20029; 20039; 20041; 20044; 20050; 20059-20060; 20070-20071; 20073; 20085; 20100; 20139; 20146- 20147; 20159; 20203-20207; 20209-20210; 20212; 20218; 20222; 20224; 20249; 20281; 20288; 20290; 20292-20293; 22034; 23009; 23015-23016; 23037; 23052; 23054; 23064-23066; 23068-23070; 23076-23077; 23080-23082; 23090-23092; 23106; 23112; 28001; 28003; 29006; 29023; 29089-29090; 29102; 29167; 29183; 31175</w:t>
            </w:r>
          </w:p>
        </w:tc>
        <w:tc>
          <w:tcPr>
            <w:tcW w:w="1546" w:type="pct"/>
            <w:tcBorders>
              <w:top w:val="outset" w:sz="6" w:space="0" w:color="414142"/>
              <w:left w:val="outset" w:sz="6" w:space="0" w:color="414142"/>
              <w:bottom w:val="outset" w:sz="6" w:space="0" w:color="414142"/>
              <w:right w:val="outset" w:sz="6" w:space="0" w:color="414142"/>
            </w:tcBorders>
            <w:hideMark/>
          </w:tcPr>
          <w:p w14:paraId="31C44BEC" w14:textId="77777777" w:rsidR="00BA7F10" w:rsidRPr="00A211EA" w:rsidRDefault="00BA7F10" w:rsidP="00AF6B33">
            <w:r w:rsidRPr="00A211EA">
              <w:t>60110+03180; 20014; 20029; 20039; 20044; 20050; 20059-20060; 20070-20071; 20100; 20139; 20146; 20159; 20203-20205; 20206-20207; 20209; 20212; 20222; 20249; 20281; 20288; 20290; 20292-20293; 22034; 23009; 23015-23016; 23037; 23052; 23054; 23064; 23065-23066; 23068-23070; 23076- 23077; 23080-23082; 23090-23092; 23106; 23112; 28001; 28003; 29006; 29023; 29089- 29090; 29102; 29167; 29183; 31175</w:t>
            </w:r>
          </w:p>
        </w:tc>
      </w:tr>
      <w:tr w:rsidR="00BA7F10" w:rsidRPr="00A211EA" w14:paraId="1DCE27B2" w14:textId="77777777" w:rsidTr="00AF6B33">
        <w:tc>
          <w:tcPr>
            <w:tcW w:w="410" w:type="pct"/>
            <w:tcBorders>
              <w:top w:val="outset" w:sz="6" w:space="0" w:color="414142"/>
              <w:left w:val="outset" w:sz="6" w:space="0" w:color="414142"/>
              <w:bottom w:val="outset" w:sz="6" w:space="0" w:color="414142"/>
              <w:right w:val="outset" w:sz="6" w:space="0" w:color="414142"/>
            </w:tcBorders>
            <w:hideMark/>
          </w:tcPr>
          <w:p w14:paraId="179693D8" w14:textId="77777777" w:rsidR="00BA7F10" w:rsidRPr="00A211EA" w:rsidRDefault="00BA7F10" w:rsidP="00AF6B33">
            <w:r w:rsidRPr="00A211EA">
              <w:t>12.7.</w:t>
            </w:r>
          </w:p>
        </w:tc>
        <w:tc>
          <w:tcPr>
            <w:tcW w:w="1247" w:type="pct"/>
            <w:tcBorders>
              <w:top w:val="outset" w:sz="6" w:space="0" w:color="414142"/>
              <w:left w:val="outset" w:sz="6" w:space="0" w:color="414142"/>
              <w:bottom w:val="outset" w:sz="6" w:space="0" w:color="414142"/>
              <w:right w:val="outset" w:sz="6" w:space="0" w:color="414142"/>
            </w:tcBorders>
            <w:hideMark/>
          </w:tcPr>
          <w:p w14:paraId="06B28490" w14:textId="77777777" w:rsidR="00BA7F10" w:rsidRPr="00A211EA" w:rsidRDefault="00BA7F10" w:rsidP="00AF6B33">
            <w:r w:rsidRPr="00A211EA">
              <w:t>vispārējie ķirurģiskie pakalpojumi</w:t>
            </w:r>
          </w:p>
        </w:tc>
        <w:tc>
          <w:tcPr>
            <w:tcW w:w="1797" w:type="pct"/>
            <w:tcBorders>
              <w:top w:val="outset" w:sz="6" w:space="0" w:color="414142"/>
              <w:left w:val="outset" w:sz="6" w:space="0" w:color="414142"/>
              <w:bottom w:val="outset" w:sz="6" w:space="0" w:color="414142"/>
              <w:right w:val="outset" w:sz="6" w:space="0" w:color="414142"/>
            </w:tcBorders>
            <w:hideMark/>
          </w:tcPr>
          <w:p w14:paraId="0994398B" w14:textId="77777777" w:rsidR="00BA7F10" w:rsidRPr="00A211EA" w:rsidRDefault="00BA7F10" w:rsidP="00AF6B33">
            <w:r w:rsidRPr="00A211EA">
              <w:t xml:space="preserve">60110+03183; 03187; 20039; 20041; 20050; 21022; 21024; 21027; 21103-21105; 21130; 29015; 29104; 29110; 29113; 29126-29128; 29131; 29133; 29168-29169; 29183; 29189; 29202-29205; 31160; 31215- 31216; 31186; </w:t>
            </w:r>
            <w:r w:rsidRPr="00BE3006">
              <w:t>50120, 50124, 50130, 50134, 50138, 50144, 50146</w:t>
            </w:r>
          </w:p>
        </w:tc>
        <w:tc>
          <w:tcPr>
            <w:tcW w:w="1546" w:type="pct"/>
            <w:tcBorders>
              <w:top w:val="outset" w:sz="6" w:space="0" w:color="414142"/>
              <w:left w:val="outset" w:sz="6" w:space="0" w:color="414142"/>
              <w:bottom w:val="outset" w:sz="6" w:space="0" w:color="414142"/>
              <w:right w:val="outset" w:sz="6" w:space="0" w:color="414142"/>
            </w:tcBorders>
            <w:hideMark/>
          </w:tcPr>
          <w:p w14:paraId="167049F0" w14:textId="32404182" w:rsidR="00BA7F10" w:rsidRPr="00A211EA" w:rsidRDefault="00BA7F10" w:rsidP="00AF6B33">
            <w:r w:rsidRPr="00A211EA">
              <w:t>60110+03183; 20039; 20041; 20050; 21022; 29110; 29169; 29183; 31186</w:t>
            </w:r>
            <w:r w:rsidR="00BE3006">
              <w:t>"</w:t>
            </w:r>
            <w:r w:rsidR="00A211EA">
              <w:t>;</w:t>
            </w:r>
          </w:p>
          <w:p w14:paraId="6CD137C1" w14:textId="77777777" w:rsidR="00BA7F10" w:rsidRPr="00A211EA" w:rsidRDefault="00BA7F10" w:rsidP="00AF6B33"/>
          <w:p w14:paraId="3154D077" w14:textId="77777777" w:rsidR="00BA7F10" w:rsidRPr="00A211EA" w:rsidRDefault="00BA7F10" w:rsidP="00AF6B33"/>
        </w:tc>
      </w:tr>
    </w:tbl>
    <w:p w14:paraId="4C12D18A" w14:textId="77777777" w:rsidR="00BA7F10" w:rsidRDefault="00BA7F10" w:rsidP="0005167F">
      <w:pPr>
        <w:jc w:val="both"/>
        <w:rPr>
          <w:sz w:val="28"/>
        </w:rPr>
      </w:pPr>
    </w:p>
    <w:p w14:paraId="4EDA0FA4" w14:textId="2A6737E5" w:rsidR="00A211EA" w:rsidRDefault="00765402" w:rsidP="00A211EA">
      <w:pPr>
        <w:ind w:firstLine="720"/>
        <w:jc w:val="both"/>
        <w:rPr>
          <w:sz w:val="28"/>
        </w:rPr>
      </w:pPr>
      <w:r>
        <w:rPr>
          <w:sz w:val="28"/>
        </w:rPr>
        <w:t>1.11</w:t>
      </w:r>
      <w:r w:rsidR="00817F24">
        <w:rPr>
          <w:sz w:val="28"/>
        </w:rPr>
        <w:t>4</w:t>
      </w:r>
      <w:r w:rsidR="00A211EA">
        <w:rPr>
          <w:sz w:val="28"/>
        </w:rPr>
        <w:t xml:space="preserve">. Papildināt 19.pielikumu ar 12.8.apakšpunktu šādā redakcijā: </w:t>
      </w:r>
    </w:p>
    <w:tbl>
      <w:tblPr>
        <w:tblW w:w="878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191"/>
        <w:gridCol w:w="3157"/>
        <w:gridCol w:w="2716"/>
      </w:tblGrid>
      <w:tr w:rsidR="00A211EA" w:rsidRPr="00A211EA" w14:paraId="1F81A8D7" w14:textId="77777777" w:rsidTr="00AF6B33">
        <w:tc>
          <w:tcPr>
            <w:tcW w:w="410" w:type="pct"/>
            <w:tcBorders>
              <w:top w:val="outset" w:sz="6" w:space="0" w:color="414142"/>
              <w:left w:val="outset" w:sz="6" w:space="0" w:color="414142"/>
              <w:bottom w:val="outset" w:sz="6" w:space="0" w:color="414142"/>
              <w:right w:val="outset" w:sz="6" w:space="0" w:color="414142"/>
            </w:tcBorders>
          </w:tcPr>
          <w:p w14:paraId="1E852B07" w14:textId="1F860C8B" w:rsidR="00A211EA" w:rsidRPr="00A211EA" w:rsidRDefault="00BE3006" w:rsidP="00AF6B33">
            <w:r>
              <w:t>"</w:t>
            </w:r>
            <w:r w:rsidR="00A211EA" w:rsidRPr="00A211EA">
              <w:t>12.8</w:t>
            </w:r>
          </w:p>
        </w:tc>
        <w:tc>
          <w:tcPr>
            <w:tcW w:w="1247" w:type="pct"/>
            <w:tcBorders>
              <w:top w:val="outset" w:sz="6" w:space="0" w:color="414142"/>
              <w:left w:val="outset" w:sz="6" w:space="0" w:color="414142"/>
              <w:bottom w:val="outset" w:sz="6" w:space="0" w:color="414142"/>
              <w:right w:val="outset" w:sz="6" w:space="0" w:color="414142"/>
            </w:tcBorders>
          </w:tcPr>
          <w:p w14:paraId="75D062C3" w14:textId="61E8BF91" w:rsidR="00A211EA" w:rsidRPr="00A211EA" w:rsidRDefault="00A211EA" w:rsidP="00AF6B33">
            <w:r>
              <w:t>v</w:t>
            </w:r>
            <w:r w:rsidRPr="00A211EA">
              <w:t>ispārējā ķirurģija bērniem</w:t>
            </w:r>
          </w:p>
        </w:tc>
        <w:tc>
          <w:tcPr>
            <w:tcW w:w="1797" w:type="pct"/>
            <w:tcBorders>
              <w:top w:val="outset" w:sz="6" w:space="0" w:color="414142"/>
              <w:left w:val="outset" w:sz="6" w:space="0" w:color="414142"/>
              <w:bottom w:val="outset" w:sz="6" w:space="0" w:color="414142"/>
              <w:right w:val="outset" w:sz="6" w:space="0" w:color="414142"/>
            </w:tcBorders>
          </w:tcPr>
          <w:p w14:paraId="5669CE05" w14:textId="77777777" w:rsidR="00A211EA" w:rsidRPr="00A211EA" w:rsidRDefault="00A211EA" w:rsidP="00AF6B33">
            <w:r w:rsidRPr="00A211EA">
              <w:t>60110+03188; 04103; 18179; 19019; 19021; 19030; 19059; 19067; 19077; 19079; 19085- 19086; 19089; 19116; 19158; 19161; 20014-20015; 20039; 20041; 20044; 20059-20060; 20070-20071; 20147; 20204- 20205; 20212; 20249; 20300-20303; 20306; 20309; 21024; 21027; 23009; 23016; 23037; 23052; 23064-23066; 23068-23069; 23076-23077; 23080-23081; 23096; 27004; 27022-27025; 27037; 27040-27042; 29009; 29167; 29169; 29171-29172; 50120; 50124; 50130; 50134; 50722</w:t>
            </w:r>
          </w:p>
        </w:tc>
        <w:tc>
          <w:tcPr>
            <w:tcW w:w="1546" w:type="pct"/>
            <w:tcBorders>
              <w:top w:val="outset" w:sz="6" w:space="0" w:color="414142"/>
              <w:left w:val="outset" w:sz="6" w:space="0" w:color="414142"/>
              <w:bottom w:val="outset" w:sz="6" w:space="0" w:color="414142"/>
              <w:right w:val="outset" w:sz="6" w:space="0" w:color="414142"/>
            </w:tcBorders>
          </w:tcPr>
          <w:p w14:paraId="34118755" w14:textId="7D87C016" w:rsidR="00A211EA" w:rsidRPr="00A211EA" w:rsidRDefault="00A211EA" w:rsidP="00AF6B33">
            <w:r w:rsidRPr="00A211EA">
              <w:t>60110+19021; 19030; 27004; 27022; 27024; 27037; 29169; 29171; 29172"</w:t>
            </w:r>
            <w:r>
              <w:t>;</w:t>
            </w:r>
          </w:p>
        </w:tc>
      </w:tr>
    </w:tbl>
    <w:p w14:paraId="1E96E969" w14:textId="77777777" w:rsidR="00A211EA" w:rsidRDefault="00A211EA" w:rsidP="0005167F">
      <w:pPr>
        <w:jc w:val="both"/>
        <w:rPr>
          <w:sz w:val="28"/>
        </w:rPr>
      </w:pPr>
    </w:p>
    <w:p w14:paraId="33129522" w14:textId="4726A902" w:rsidR="000808D3" w:rsidRDefault="000808D3" w:rsidP="00BE3006">
      <w:pPr>
        <w:ind w:firstLine="720"/>
        <w:jc w:val="both"/>
        <w:rPr>
          <w:sz w:val="28"/>
        </w:rPr>
      </w:pPr>
      <w:r>
        <w:rPr>
          <w:sz w:val="28"/>
        </w:rPr>
        <w:t>1.</w:t>
      </w:r>
      <w:r w:rsidR="00B24BF3">
        <w:rPr>
          <w:sz w:val="28"/>
        </w:rPr>
        <w:t>11</w:t>
      </w:r>
      <w:r w:rsidR="00817F24">
        <w:rPr>
          <w:sz w:val="28"/>
        </w:rPr>
        <w:t>5</w:t>
      </w:r>
      <w:r>
        <w:rPr>
          <w:sz w:val="28"/>
        </w:rPr>
        <w:t xml:space="preserve">. </w:t>
      </w:r>
      <w:r w:rsidR="008E7442">
        <w:rPr>
          <w:sz w:val="28"/>
        </w:rPr>
        <w:t>izteikt 21. pielikuma piezīmi šādā redakcijā:</w:t>
      </w:r>
    </w:p>
    <w:p w14:paraId="6AF0039A" w14:textId="77777777" w:rsidR="008E7442" w:rsidRDefault="008E7442" w:rsidP="0005167F">
      <w:pPr>
        <w:jc w:val="both"/>
        <w:rPr>
          <w:sz w:val="28"/>
        </w:rPr>
      </w:pPr>
    </w:p>
    <w:p w14:paraId="14C72B60" w14:textId="77777777" w:rsidR="008E7442" w:rsidRDefault="006D7FD3" w:rsidP="0005167F">
      <w:pPr>
        <w:jc w:val="both"/>
        <w:rPr>
          <w:sz w:val="28"/>
        </w:rPr>
      </w:pPr>
      <w:r>
        <w:rPr>
          <w:sz w:val="28"/>
        </w:rPr>
        <w:t>"</w:t>
      </w:r>
      <w:r w:rsidR="008E7442" w:rsidRPr="008E7442">
        <w:rPr>
          <w:sz w:val="28"/>
        </w:rPr>
        <w:t>Piezīme: * Diagnozes norādītas atbilstoši Starptautiskās statistiskās slimību un veselības problēmu klasifikācijas 10.</w:t>
      </w:r>
      <w:r>
        <w:rPr>
          <w:sz w:val="28"/>
        </w:rPr>
        <w:t xml:space="preserve"> </w:t>
      </w:r>
      <w:r w:rsidR="008E7442" w:rsidRPr="008E7442">
        <w:rPr>
          <w:sz w:val="28"/>
        </w:rPr>
        <w:t xml:space="preserve">redakcijai (SSK–10). Ja norādīts trīszīmju diagnozes kods, tas nozīmē, ka diagnožu kopā iekļauti arī visi četrzīmju apakškodi (piemēram, norādīts diagnozes kods I62, tas ietver arī visus četrzīmju </w:t>
      </w:r>
      <w:r>
        <w:rPr>
          <w:sz w:val="28"/>
        </w:rPr>
        <w:br/>
      </w:r>
      <w:r w:rsidR="008E7442" w:rsidRPr="008E7442">
        <w:rPr>
          <w:sz w:val="28"/>
        </w:rPr>
        <w:t>apakškodus – I62.0; I62.1; I62.9). Šajā pielikumā noteiktie apmaksas nosacījumi neattiecas uz izmeklējumiem, kas tiek veikti šo noteikumu 34. un 36. pielikumā noteiktajā kārtībā vai dinamiskās novērošanas ietvaros atbilstoši šo noteikumu 51.2.</w:t>
      </w:r>
      <w:r>
        <w:rPr>
          <w:sz w:val="28"/>
        </w:rPr>
        <w:t xml:space="preserve"> </w:t>
      </w:r>
      <w:r w:rsidR="008E7442" w:rsidRPr="008E7442">
        <w:rPr>
          <w:sz w:val="28"/>
        </w:rPr>
        <w:t>punktam. Šī pielikuma 2.</w:t>
      </w:r>
      <w:r>
        <w:rPr>
          <w:sz w:val="28"/>
        </w:rPr>
        <w:t xml:space="preserve"> </w:t>
      </w:r>
      <w:r w:rsidR="008E7442" w:rsidRPr="008E7442">
        <w:rPr>
          <w:sz w:val="28"/>
        </w:rPr>
        <w:t>punktā minētās manipulācijas, kas veiktas bērniem, tiek apmaksātas bez diagnožu ierobežojumiem.</w:t>
      </w:r>
      <w:r>
        <w:rPr>
          <w:sz w:val="28"/>
        </w:rPr>
        <w:t>"</w:t>
      </w:r>
      <w:r w:rsidR="008E7442">
        <w:rPr>
          <w:sz w:val="28"/>
        </w:rPr>
        <w:t>;</w:t>
      </w:r>
    </w:p>
    <w:p w14:paraId="37D7C23D" w14:textId="77777777" w:rsidR="00AD45A7" w:rsidRDefault="00AD45A7" w:rsidP="0005167F">
      <w:pPr>
        <w:jc w:val="both"/>
        <w:rPr>
          <w:sz w:val="28"/>
        </w:rPr>
      </w:pPr>
    </w:p>
    <w:p w14:paraId="6B43791F" w14:textId="17E58CEE" w:rsidR="00CB5628" w:rsidRPr="002225AF" w:rsidRDefault="00CB5628" w:rsidP="00295157">
      <w:pPr>
        <w:contextualSpacing/>
        <w:jc w:val="both"/>
        <w:rPr>
          <w:sz w:val="28"/>
        </w:rPr>
      </w:pPr>
      <w:r>
        <w:rPr>
          <w:sz w:val="28"/>
        </w:rPr>
        <w:tab/>
      </w:r>
      <w:r w:rsidRPr="002225AF">
        <w:rPr>
          <w:sz w:val="28"/>
        </w:rPr>
        <w:t>1.</w:t>
      </w:r>
      <w:r w:rsidR="00B24BF3">
        <w:rPr>
          <w:sz w:val="28"/>
        </w:rPr>
        <w:t>11</w:t>
      </w:r>
      <w:r w:rsidR="00817F24">
        <w:rPr>
          <w:sz w:val="28"/>
        </w:rPr>
        <w:t>6</w:t>
      </w:r>
      <w:r w:rsidRPr="002225AF">
        <w:rPr>
          <w:sz w:val="28"/>
        </w:rPr>
        <w:t xml:space="preserve">. </w:t>
      </w:r>
      <w:bookmarkStart w:id="20" w:name="_Hlk496876991"/>
      <w:r w:rsidRPr="002225AF">
        <w:rPr>
          <w:sz w:val="28"/>
        </w:rPr>
        <w:t>papildināt 22. pielikumu ar 3.4. apakšunktu šādā redakcijā:</w:t>
      </w:r>
    </w:p>
    <w:p w14:paraId="168A87BC" w14:textId="77777777" w:rsidR="00CB5628" w:rsidRPr="002225AF" w:rsidRDefault="00CB5628" w:rsidP="00295157">
      <w:pPr>
        <w:contextualSpacing/>
        <w:jc w:val="both"/>
        <w:rPr>
          <w:sz w:val="28"/>
        </w:rPr>
      </w:pPr>
    </w:p>
    <w:p w14:paraId="5B85F94F" w14:textId="77777777" w:rsidR="00CB5628" w:rsidRPr="002225AF" w:rsidRDefault="00CB5628" w:rsidP="00295157">
      <w:pPr>
        <w:ind w:firstLine="720"/>
        <w:contextualSpacing/>
        <w:jc w:val="both"/>
        <w:rPr>
          <w:sz w:val="28"/>
        </w:rPr>
      </w:pPr>
      <w:r w:rsidRPr="002225AF">
        <w:rPr>
          <w:sz w:val="28"/>
        </w:rPr>
        <w:t>"3.4. slāpekļa monoksīda (iNO) lietošanu plaušu hipertensijas terapijā bērniem, ievērojot, ka pakalpojumu apmaksā par stundām, bet ne vairāk kā 96 stundas vienā terapijas reizē.";</w:t>
      </w:r>
    </w:p>
    <w:p w14:paraId="3DBA2683" w14:textId="77777777" w:rsidR="00CB5628" w:rsidRPr="002225AF" w:rsidRDefault="00CB5628" w:rsidP="00295157">
      <w:pPr>
        <w:contextualSpacing/>
        <w:jc w:val="both"/>
        <w:rPr>
          <w:sz w:val="28"/>
        </w:rPr>
      </w:pPr>
    </w:p>
    <w:p w14:paraId="29644F20" w14:textId="03193324" w:rsidR="00CB5628" w:rsidRPr="002225AF" w:rsidRDefault="00CB5628" w:rsidP="00295157">
      <w:pPr>
        <w:ind w:firstLine="720"/>
        <w:contextualSpacing/>
        <w:jc w:val="both"/>
        <w:rPr>
          <w:sz w:val="28"/>
        </w:rPr>
      </w:pPr>
      <w:r w:rsidRPr="002225AF">
        <w:rPr>
          <w:sz w:val="28"/>
        </w:rPr>
        <w:t>1.11</w:t>
      </w:r>
      <w:r w:rsidR="00817F24">
        <w:rPr>
          <w:sz w:val="28"/>
        </w:rPr>
        <w:t>7</w:t>
      </w:r>
      <w:r w:rsidRPr="002225AF">
        <w:rPr>
          <w:sz w:val="28"/>
        </w:rPr>
        <w:t xml:space="preserve">. papildināt 22. pielikumu ar 2.1.27. </w:t>
      </w:r>
      <w:r w:rsidR="009523E1">
        <w:rPr>
          <w:sz w:val="28"/>
        </w:rPr>
        <w:t xml:space="preserve">un </w:t>
      </w:r>
      <w:r w:rsidR="009523E1" w:rsidRPr="002225AF">
        <w:rPr>
          <w:sz w:val="28"/>
        </w:rPr>
        <w:t xml:space="preserve">2.1.28. </w:t>
      </w:r>
      <w:r w:rsidRPr="002225AF">
        <w:rPr>
          <w:sz w:val="28"/>
        </w:rPr>
        <w:t>apakšunktu šādā redakcijā:</w:t>
      </w:r>
    </w:p>
    <w:p w14:paraId="083C48CF" w14:textId="77777777" w:rsidR="00CB5628" w:rsidRPr="002225AF" w:rsidRDefault="00CB5628" w:rsidP="00295157">
      <w:pPr>
        <w:contextualSpacing/>
        <w:jc w:val="both"/>
        <w:rPr>
          <w:sz w:val="28"/>
        </w:rPr>
      </w:pPr>
    </w:p>
    <w:tbl>
      <w:tblPr>
        <w:tblStyle w:val="TableGrid"/>
        <w:tblW w:w="5000" w:type="pct"/>
        <w:tblLook w:val="04A0" w:firstRow="1" w:lastRow="0" w:firstColumn="1" w:lastColumn="0" w:noHBand="0" w:noVBand="1"/>
      </w:tblPr>
      <w:tblGrid>
        <w:gridCol w:w="2321"/>
        <w:gridCol w:w="2322"/>
        <w:gridCol w:w="2322"/>
        <w:gridCol w:w="2322"/>
      </w:tblGrid>
      <w:tr w:rsidR="00CB5628" w:rsidRPr="002225AF" w14:paraId="0A969FE1" w14:textId="77777777" w:rsidTr="00CB5628">
        <w:tc>
          <w:tcPr>
            <w:tcW w:w="1250" w:type="pct"/>
          </w:tcPr>
          <w:p w14:paraId="0BC1D9EF" w14:textId="77777777" w:rsidR="00CB5628" w:rsidRPr="002225AF" w:rsidRDefault="00CB5628" w:rsidP="00295157">
            <w:pPr>
              <w:contextualSpacing/>
              <w:jc w:val="both"/>
              <w:rPr>
                <w:rFonts w:cs="Times New Roman"/>
                <w:sz w:val="28"/>
                <w:lang w:eastAsia="lv-LV"/>
              </w:rPr>
            </w:pPr>
            <w:r w:rsidRPr="002225AF">
              <w:rPr>
                <w:rFonts w:cs="Times New Roman"/>
                <w:sz w:val="28"/>
                <w:lang w:eastAsia="lv-LV"/>
              </w:rPr>
              <w:t>"2.1.27.</w:t>
            </w:r>
          </w:p>
        </w:tc>
        <w:tc>
          <w:tcPr>
            <w:tcW w:w="1250" w:type="pct"/>
          </w:tcPr>
          <w:p w14:paraId="26D26A29" w14:textId="77777777" w:rsidR="00CB5628" w:rsidRPr="002225AF" w:rsidRDefault="00CB5628" w:rsidP="00295157">
            <w:pPr>
              <w:contextualSpacing/>
              <w:jc w:val="both"/>
              <w:rPr>
                <w:rFonts w:cs="Times New Roman"/>
                <w:sz w:val="28"/>
                <w:lang w:eastAsia="lv-LV"/>
              </w:rPr>
            </w:pPr>
            <w:r w:rsidRPr="002225AF">
              <w:rPr>
                <w:rFonts w:cs="Times New Roman"/>
                <w:sz w:val="28"/>
                <w:lang w:eastAsia="lv-LV"/>
              </w:rPr>
              <w:t>Clofaziminum</w:t>
            </w:r>
          </w:p>
        </w:tc>
        <w:tc>
          <w:tcPr>
            <w:tcW w:w="1250" w:type="pct"/>
          </w:tcPr>
          <w:p w14:paraId="713F738B" w14:textId="77777777" w:rsidR="00CB5628" w:rsidRPr="002225AF" w:rsidRDefault="00CB5628" w:rsidP="00295157">
            <w:pPr>
              <w:contextualSpacing/>
              <w:jc w:val="both"/>
              <w:rPr>
                <w:rFonts w:cs="Times New Roman"/>
                <w:sz w:val="28"/>
                <w:lang w:eastAsia="lv-LV"/>
              </w:rPr>
            </w:pPr>
            <w:r w:rsidRPr="002225AF">
              <w:rPr>
                <w:rFonts w:cs="Times New Roman"/>
                <w:sz w:val="28"/>
                <w:lang w:eastAsia="lv-LV"/>
              </w:rPr>
              <w:t>caps</w:t>
            </w:r>
          </w:p>
        </w:tc>
        <w:tc>
          <w:tcPr>
            <w:tcW w:w="1250" w:type="pct"/>
          </w:tcPr>
          <w:p w14:paraId="2A4094BB" w14:textId="709AD349" w:rsidR="00CB5628" w:rsidRPr="002225AF" w:rsidRDefault="00CB5628" w:rsidP="00295157">
            <w:pPr>
              <w:contextualSpacing/>
              <w:jc w:val="both"/>
              <w:rPr>
                <w:rFonts w:cs="Times New Roman"/>
                <w:sz w:val="28"/>
                <w:lang w:eastAsia="lv-LV"/>
              </w:rPr>
            </w:pPr>
            <w:r w:rsidRPr="002225AF">
              <w:rPr>
                <w:rFonts w:cs="Times New Roman"/>
                <w:sz w:val="28"/>
                <w:lang w:eastAsia="lv-LV"/>
              </w:rPr>
              <w:t>50 mg</w:t>
            </w:r>
          </w:p>
        </w:tc>
      </w:tr>
      <w:tr w:rsidR="009523E1" w:rsidRPr="002225AF" w14:paraId="725B9376" w14:textId="77777777" w:rsidTr="00CB5628">
        <w:tc>
          <w:tcPr>
            <w:tcW w:w="1250" w:type="pct"/>
          </w:tcPr>
          <w:p w14:paraId="01869328" w14:textId="61CE8AF8" w:rsidR="009523E1" w:rsidRPr="002225AF" w:rsidRDefault="009523E1" w:rsidP="00295157">
            <w:pPr>
              <w:contextualSpacing/>
              <w:jc w:val="both"/>
              <w:rPr>
                <w:sz w:val="28"/>
              </w:rPr>
            </w:pPr>
            <w:r w:rsidRPr="002225AF">
              <w:rPr>
                <w:rFonts w:cs="Times New Roman"/>
                <w:sz w:val="28"/>
                <w:lang w:eastAsia="lv-LV"/>
              </w:rPr>
              <w:t>2.1.28.</w:t>
            </w:r>
          </w:p>
        </w:tc>
        <w:tc>
          <w:tcPr>
            <w:tcW w:w="1250" w:type="pct"/>
          </w:tcPr>
          <w:p w14:paraId="22C81291" w14:textId="5A9F83DF" w:rsidR="009523E1" w:rsidRPr="002225AF" w:rsidRDefault="009523E1" w:rsidP="00295157">
            <w:pPr>
              <w:contextualSpacing/>
              <w:jc w:val="both"/>
              <w:rPr>
                <w:sz w:val="28"/>
              </w:rPr>
            </w:pPr>
            <w:r w:rsidRPr="002225AF">
              <w:rPr>
                <w:rFonts w:cs="Times New Roman"/>
                <w:sz w:val="28"/>
                <w:lang w:eastAsia="lv-LV"/>
              </w:rPr>
              <w:t>Clofaziminum</w:t>
            </w:r>
          </w:p>
        </w:tc>
        <w:tc>
          <w:tcPr>
            <w:tcW w:w="1250" w:type="pct"/>
          </w:tcPr>
          <w:p w14:paraId="707CFE85" w14:textId="6E6CB39E" w:rsidR="009523E1" w:rsidRPr="002225AF" w:rsidRDefault="009523E1" w:rsidP="00295157">
            <w:pPr>
              <w:contextualSpacing/>
              <w:jc w:val="both"/>
              <w:rPr>
                <w:sz w:val="28"/>
              </w:rPr>
            </w:pPr>
            <w:r w:rsidRPr="002225AF">
              <w:rPr>
                <w:rFonts w:cs="Times New Roman"/>
                <w:sz w:val="28"/>
                <w:lang w:eastAsia="lv-LV"/>
              </w:rPr>
              <w:t>caps</w:t>
            </w:r>
          </w:p>
        </w:tc>
        <w:tc>
          <w:tcPr>
            <w:tcW w:w="1250" w:type="pct"/>
          </w:tcPr>
          <w:p w14:paraId="063D225A" w14:textId="3CABB0CB" w:rsidR="009523E1" w:rsidRPr="002225AF" w:rsidRDefault="009523E1" w:rsidP="00295157">
            <w:pPr>
              <w:contextualSpacing/>
              <w:jc w:val="both"/>
              <w:rPr>
                <w:sz w:val="28"/>
              </w:rPr>
            </w:pPr>
            <w:r w:rsidRPr="002225AF">
              <w:rPr>
                <w:rFonts w:cs="Times New Roman"/>
                <w:sz w:val="28"/>
                <w:lang w:eastAsia="lv-LV"/>
              </w:rPr>
              <w:t>100 mg"</w:t>
            </w:r>
          </w:p>
        </w:tc>
      </w:tr>
      <w:bookmarkEnd w:id="20"/>
    </w:tbl>
    <w:p w14:paraId="7CE4B3C7" w14:textId="77777777" w:rsidR="00CB5628" w:rsidRPr="00CB5628" w:rsidRDefault="00CB5628" w:rsidP="00CB5628">
      <w:pPr>
        <w:jc w:val="both"/>
        <w:rPr>
          <w:sz w:val="28"/>
        </w:rPr>
      </w:pPr>
    </w:p>
    <w:p w14:paraId="6CD1D73F" w14:textId="4E48003C" w:rsidR="00AD45A7" w:rsidRDefault="00AD45A7" w:rsidP="00CB5628">
      <w:pPr>
        <w:jc w:val="both"/>
        <w:rPr>
          <w:sz w:val="28"/>
        </w:rPr>
      </w:pPr>
      <w:r>
        <w:rPr>
          <w:sz w:val="28"/>
        </w:rPr>
        <w:tab/>
        <w:t>1.</w:t>
      </w:r>
      <w:r w:rsidR="00B24BF3">
        <w:rPr>
          <w:sz w:val="28"/>
        </w:rPr>
        <w:t>11</w:t>
      </w:r>
      <w:r w:rsidR="00817F24">
        <w:rPr>
          <w:sz w:val="28"/>
        </w:rPr>
        <w:t>8</w:t>
      </w:r>
      <w:r>
        <w:rPr>
          <w:sz w:val="28"/>
        </w:rPr>
        <w:t>. svītrot 24. pielikumu;</w:t>
      </w:r>
    </w:p>
    <w:p w14:paraId="493B72C3" w14:textId="1ECFF83F" w:rsidR="00311E17" w:rsidRDefault="008E7442" w:rsidP="00311E17">
      <w:pPr>
        <w:pStyle w:val="ListParagraph"/>
        <w:ind w:left="0"/>
        <w:jc w:val="both"/>
        <w:rPr>
          <w:sz w:val="28"/>
          <w:szCs w:val="28"/>
        </w:rPr>
      </w:pPr>
      <w:r>
        <w:rPr>
          <w:sz w:val="28"/>
        </w:rPr>
        <w:tab/>
      </w:r>
      <w:r w:rsidR="001B0452" w:rsidRPr="00311E17">
        <w:rPr>
          <w:sz w:val="28"/>
          <w:szCs w:val="28"/>
        </w:rPr>
        <w:t>1.</w:t>
      </w:r>
      <w:r w:rsidR="00B24BF3">
        <w:rPr>
          <w:sz w:val="28"/>
          <w:szCs w:val="28"/>
        </w:rPr>
        <w:t>11</w:t>
      </w:r>
      <w:r w:rsidR="00817F24">
        <w:rPr>
          <w:sz w:val="28"/>
          <w:szCs w:val="28"/>
        </w:rPr>
        <w:t>9</w:t>
      </w:r>
      <w:r w:rsidR="001B0452" w:rsidRPr="00311E17">
        <w:rPr>
          <w:sz w:val="28"/>
          <w:szCs w:val="28"/>
        </w:rPr>
        <w:t xml:space="preserve">. </w:t>
      </w:r>
      <w:r w:rsidR="00311E17" w:rsidRPr="00311E17">
        <w:rPr>
          <w:sz w:val="28"/>
          <w:szCs w:val="28"/>
        </w:rPr>
        <w:t>izteikt 25. pielikuma 2.2.1., 2.2.2., 2.2.3. un 2.2.4. apakšpunktu šādā redakcijā:</w:t>
      </w:r>
    </w:p>
    <w:p w14:paraId="08AE8BD1" w14:textId="77777777" w:rsidR="00311E17" w:rsidRDefault="00311E17" w:rsidP="00311E17">
      <w:pPr>
        <w:pStyle w:val="ListParagraph"/>
        <w:ind w:left="0"/>
        <w:jc w:val="both"/>
        <w:rPr>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771"/>
        <w:gridCol w:w="2023"/>
        <w:gridCol w:w="5705"/>
        <w:gridCol w:w="612"/>
      </w:tblGrid>
      <w:tr w:rsidR="00311E17" w:rsidRPr="004853E6" w14:paraId="1769F532" w14:textId="77777777" w:rsidTr="00311E17">
        <w:tc>
          <w:tcPr>
            <w:tcW w:w="423"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B3696C3" w14:textId="77777777" w:rsidR="00311E17" w:rsidRPr="004853E6" w:rsidRDefault="006D7FD3" w:rsidP="00311E17">
            <w:r>
              <w:t>"</w:t>
            </w:r>
            <w:r w:rsidR="00311E17" w:rsidRPr="004853E6">
              <w:t xml:space="preserve">2.2.1. </w:t>
            </w:r>
          </w:p>
        </w:tc>
        <w:tc>
          <w:tcPr>
            <w:tcW w:w="111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68427567" w14:textId="77777777" w:rsidR="00311E17" w:rsidRPr="004853E6" w:rsidRDefault="00311E17" w:rsidP="00311E17">
            <w:r w:rsidRPr="004853E6">
              <w:t xml:space="preserve">rentgenoloģija </w:t>
            </w:r>
          </w:p>
        </w:tc>
        <w:tc>
          <w:tcPr>
            <w:tcW w:w="3131"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589EE3F5" w14:textId="77777777" w:rsidR="00311E17" w:rsidRPr="004853E6" w:rsidRDefault="00311E17" w:rsidP="00311E17">
            <w:r w:rsidRPr="004853E6">
              <w:t>20127; 50012; 50013; 50014; 50027; 50053; 50066; 50072; 50073; 50085; 50087; 50088; 50094; 50104; 50118; 50120; 50122; 50124; 50130; 50134; 50138; 50144; 50147; 50149; 50151–50156; 50158–50163; 50165–50168; 50178; 50555–50557; 50560–50570; 50572–50575; 50577; 50578; 50580–50583; 50585–50588</w:t>
            </w:r>
          </w:p>
        </w:tc>
        <w:tc>
          <w:tcPr>
            <w:tcW w:w="336" w:type="pct"/>
            <w:tcBorders>
              <w:top w:val="outset" w:sz="8" w:space="0" w:color="414142"/>
              <w:left w:val="nil"/>
              <w:bottom w:val="outset" w:sz="8" w:space="0" w:color="414142"/>
              <w:right w:val="outset" w:sz="8" w:space="0" w:color="414142"/>
            </w:tcBorders>
            <w:shd w:val="clear" w:color="auto" w:fill="FFFFFF"/>
          </w:tcPr>
          <w:p w14:paraId="629C0B4A" w14:textId="77777777" w:rsidR="00311E17" w:rsidRPr="004853E6" w:rsidRDefault="00311E17" w:rsidP="00311E17">
            <w:pPr>
              <w:ind w:left="-4"/>
            </w:pPr>
          </w:p>
        </w:tc>
      </w:tr>
      <w:tr w:rsidR="00311E17" w:rsidRPr="004853E6" w14:paraId="6461D371" w14:textId="77777777" w:rsidTr="00311E17">
        <w:tc>
          <w:tcPr>
            <w:tcW w:w="42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56F03470" w14:textId="77777777" w:rsidR="00311E17" w:rsidRPr="004853E6" w:rsidRDefault="00311E17" w:rsidP="00311E17">
            <w:r w:rsidRPr="004853E6">
              <w:t>2.2.2.</w:t>
            </w:r>
          </w:p>
        </w:tc>
        <w:tc>
          <w:tcPr>
            <w:tcW w:w="111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8188C25" w14:textId="77777777" w:rsidR="00311E17" w:rsidRPr="004853E6" w:rsidRDefault="00311E17" w:rsidP="00311E17">
            <w:r w:rsidRPr="004853E6">
              <w:t>kodolmagnētiskās rezonanses izmeklējumi</w:t>
            </w:r>
          </w:p>
        </w:tc>
        <w:tc>
          <w:tcPr>
            <w:tcW w:w="313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0C55104" w14:textId="77777777" w:rsidR="00311E17" w:rsidRPr="004853E6" w:rsidRDefault="00311E17" w:rsidP="00311E17">
            <w:r w:rsidRPr="004853E6">
              <w:t>50178; 50823; 50824; 50829; 50831; 50833; 50834; 50836–50846; 50848–50853</w:t>
            </w:r>
          </w:p>
        </w:tc>
        <w:tc>
          <w:tcPr>
            <w:tcW w:w="336" w:type="pct"/>
            <w:tcBorders>
              <w:top w:val="nil"/>
              <w:left w:val="nil"/>
              <w:bottom w:val="outset" w:sz="8" w:space="0" w:color="414142"/>
              <w:right w:val="outset" w:sz="8" w:space="0" w:color="414142"/>
            </w:tcBorders>
            <w:shd w:val="clear" w:color="auto" w:fill="FFFFFF"/>
          </w:tcPr>
          <w:p w14:paraId="6CC1DDAB" w14:textId="77777777" w:rsidR="00311E17" w:rsidRPr="004853E6" w:rsidRDefault="00311E17" w:rsidP="00311E17"/>
        </w:tc>
      </w:tr>
      <w:tr w:rsidR="00311E17" w:rsidRPr="004853E6" w14:paraId="4EC07188" w14:textId="77777777" w:rsidTr="00311E17">
        <w:tc>
          <w:tcPr>
            <w:tcW w:w="42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7F98CAA" w14:textId="77777777" w:rsidR="00311E17" w:rsidRPr="004853E6" w:rsidRDefault="00311E17" w:rsidP="00311E17">
            <w:r w:rsidRPr="004853E6">
              <w:t>2.2.3.</w:t>
            </w:r>
          </w:p>
        </w:tc>
        <w:tc>
          <w:tcPr>
            <w:tcW w:w="111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B961DD6" w14:textId="77777777" w:rsidR="00311E17" w:rsidRPr="004853E6" w:rsidRDefault="00311E17" w:rsidP="00311E17">
            <w:r w:rsidRPr="004853E6">
              <w:t>datortomogrāfija</w:t>
            </w:r>
          </w:p>
        </w:tc>
        <w:tc>
          <w:tcPr>
            <w:tcW w:w="313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90390E8" w14:textId="77777777" w:rsidR="00311E17" w:rsidRPr="004853E6" w:rsidRDefault="00311E17" w:rsidP="00311E17">
            <w:r w:rsidRPr="004853E6">
              <w:t>50178; 50219; 50509; 50515; 50521; 50529; 50531; 50539; 50540; 50542; 50551–50557; 50560–50570; 50572–50575; 50577; 50578; 50580–50583; 50585–50588; 50605–50607; 50609–50612; 50614; 50629–50631</w:t>
            </w:r>
          </w:p>
        </w:tc>
        <w:tc>
          <w:tcPr>
            <w:tcW w:w="336" w:type="pct"/>
            <w:tcBorders>
              <w:top w:val="nil"/>
              <w:left w:val="nil"/>
              <w:bottom w:val="outset" w:sz="8" w:space="0" w:color="414142"/>
              <w:right w:val="outset" w:sz="8" w:space="0" w:color="414142"/>
            </w:tcBorders>
            <w:shd w:val="clear" w:color="auto" w:fill="FFFFFF"/>
          </w:tcPr>
          <w:p w14:paraId="08DAD8EB" w14:textId="77777777" w:rsidR="00311E17" w:rsidRPr="004853E6" w:rsidRDefault="00311E17" w:rsidP="00311E17"/>
        </w:tc>
      </w:tr>
      <w:tr w:rsidR="00311E17" w:rsidRPr="004853E6" w14:paraId="44D80D90" w14:textId="77777777" w:rsidTr="00311E17">
        <w:tc>
          <w:tcPr>
            <w:tcW w:w="423"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7D05728" w14:textId="77777777" w:rsidR="00311E17" w:rsidRPr="004853E6" w:rsidRDefault="00311E17" w:rsidP="00311E17">
            <w:r w:rsidRPr="004853E6">
              <w:t>2.2.4.</w:t>
            </w:r>
          </w:p>
        </w:tc>
        <w:tc>
          <w:tcPr>
            <w:tcW w:w="111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EAC70D3" w14:textId="77777777" w:rsidR="00311E17" w:rsidRPr="004853E6" w:rsidRDefault="00311E17" w:rsidP="00311E17">
            <w:r w:rsidRPr="004853E6">
              <w:t>ultrasonogrāfija</w:t>
            </w:r>
          </w:p>
        </w:tc>
        <w:tc>
          <w:tcPr>
            <w:tcW w:w="313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8711994" w14:textId="32233EC4" w:rsidR="00311E17" w:rsidRPr="004853E6" w:rsidRDefault="00311E17" w:rsidP="00311E17">
            <w:r w:rsidRPr="004853E6">
              <w:t>16034; 16103; 21015; 49064; 50178; 50696–50700; 50709; 50720–50722; 50724–50726; 50730–50733; 50735–50737; 50504</w:t>
            </w:r>
            <w:r w:rsidR="00DD6F86">
              <w:t>"</w:t>
            </w:r>
          </w:p>
        </w:tc>
        <w:tc>
          <w:tcPr>
            <w:tcW w:w="336" w:type="pct"/>
            <w:tcBorders>
              <w:top w:val="nil"/>
              <w:left w:val="nil"/>
              <w:bottom w:val="outset" w:sz="8" w:space="0" w:color="414142"/>
              <w:right w:val="outset" w:sz="8" w:space="0" w:color="414142"/>
            </w:tcBorders>
            <w:shd w:val="clear" w:color="auto" w:fill="FFFFFF"/>
          </w:tcPr>
          <w:p w14:paraId="05EF352F" w14:textId="77777777" w:rsidR="00311E17" w:rsidRPr="004853E6" w:rsidRDefault="00311E17" w:rsidP="00311E17"/>
        </w:tc>
      </w:tr>
    </w:tbl>
    <w:p w14:paraId="2F8D1DB6" w14:textId="77777777" w:rsidR="00311E17" w:rsidRPr="00311E17" w:rsidRDefault="00311E17" w:rsidP="00311E17">
      <w:pPr>
        <w:pStyle w:val="ListParagraph"/>
        <w:ind w:left="0"/>
        <w:jc w:val="both"/>
        <w:rPr>
          <w:rFonts w:ascii="Garamond" w:hAnsi="Garamond"/>
          <w:sz w:val="28"/>
          <w:szCs w:val="28"/>
        </w:rPr>
      </w:pPr>
    </w:p>
    <w:p w14:paraId="53B9A522" w14:textId="067D2E52" w:rsidR="008E7442" w:rsidRDefault="00DC5A4D" w:rsidP="0005167F">
      <w:pPr>
        <w:jc w:val="both"/>
        <w:rPr>
          <w:sz w:val="28"/>
        </w:rPr>
      </w:pPr>
      <w:r>
        <w:rPr>
          <w:sz w:val="28"/>
        </w:rPr>
        <w:tab/>
        <w:t>1.</w:t>
      </w:r>
      <w:r w:rsidR="003C58E9">
        <w:rPr>
          <w:sz w:val="28"/>
        </w:rPr>
        <w:t>1</w:t>
      </w:r>
      <w:r w:rsidR="00817F24">
        <w:rPr>
          <w:sz w:val="28"/>
        </w:rPr>
        <w:t>20</w:t>
      </w:r>
      <w:r>
        <w:rPr>
          <w:sz w:val="28"/>
        </w:rPr>
        <w:t>. izteikt 25. pielikuma 2.2.7. apakšpunktu šādā redakcijā:</w:t>
      </w:r>
    </w:p>
    <w:p w14:paraId="1400F746" w14:textId="77777777" w:rsidR="00DC5A4D" w:rsidRDefault="00DC5A4D" w:rsidP="0005167F">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638"/>
        <w:gridCol w:w="2660"/>
        <w:gridCol w:w="3000"/>
      </w:tblGrid>
      <w:tr w:rsidR="00DC5A4D" w:rsidRPr="004853E6" w14:paraId="3062505F" w14:textId="77777777" w:rsidTr="00065B0A">
        <w:tc>
          <w:tcPr>
            <w:tcW w:w="533" w:type="pct"/>
            <w:shd w:val="clear" w:color="auto" w:fill="auto"/>
            <w:hideMark/>
          </w:tcPr>
          <w:p w14:paraId="041AFDD1" w14:textId="77777777" w:rsidR="00DC5A4D" w:rsidRPr="004853E6" w:rsidRDefault="006D7FD3" w:rsidP="00DC5A4D">
            <w:pPr>
              <w:rPr>
                <w:szCs w:val="22"/>
              </w:rPr>
            </w:pPr>
            <w:r>
              <w:rPr>
                <w:szCs w:val="22"/>
              </w:rPr>
              <w:t>"</w:t>
            </w:r>
            <w:r w:rsidR="00DC5A4D" w:rsidRPr="004853E6">
              <w:rPr>
                <w:szCs w:val="22"/>
              </w:rPr>
              <w:t>2.2.7.</w:t>
            </w:r>
          </w:p>
        </w:tc>
        <w:tc>
          <w:tcPr>
            <w:tcW w:w="1420" w:type="pct"/>
            <w:shd w:val="clear" w:color="auto" w:fill="auto"/>
            <w:hideMark/>
          </w:tcPr>
          <w:p w14:paraId="1A87F60C" w14:textId="77777777" w:rsidR="00DC5A4D" w:rsidRPr="004853E6" w:rsidRDefault="00DC5A4D" w:rsidP="00DC5A4D">
            <w:pPr>
              <w:rPr>
                <w:szCs w:val="22"/>
              </w:rPr>
            </w:pPr>
            <w:r w:rsidRPr="004853E6">
              <w:rPr>
                <w:szCs w:val="22"/>
              </w:rPr>
              <w:t>sirds asinsvadu sistēmas funkcionālie izmeklējumi</w:t>
            </w:r>
          </w:p>
        </w:tc>
        <w:tc>
          <w:tcPr>
            <w:tcW w:w="1432" w:type="pct"/>
            <w:shd w:val="clear" w:color="auto" w:fill="auto"/>
            <w:hideMark/>
          </w:tcPr>
          <w:p w14:paraId="6CF6E9E5" w14:textId="77777777" w:rsidR="00DC5A4D" w:rsidRPr="004853E6" w:rsidRDefault="00DC5A4D" w:rsidP="00DC5A4D">
            <w:pPr>
              <w:rPr>
                <w:szCs w:val="22"/>
              </w:rPr>
            </w:pPr>
          </w:p>
        </w:tc>
        <w:tc>
          <w:tcPr>
            <w:tcW w:w="1615" w:type="pct"/>
            <w:shd w:val="clear" w:color="auto" w:fill="auto"/>
            <w:hideMark/>
          </w:tcPr>
          <w:p w14:paraId="5777F797" w14:textId="77777777" w:rsidR="00DC5A4D" w:rsidRPr="004853E6" w:rsidRDefault="00DC5A4D" w:rsidP="00DC5A4D">
            <w:pPr>
              <w:rPr>
                <w:szCs w:val="22"/>
              </w:rPr>
            </w:pPr>
            <w:r w:rsidRPr="004853E6">
              <w:rPr>
                <w:szCs w:val="22"/>
              </w:rPr>
              <w:t> </w:t>
            </w:r>
          </w:p>
        </w:tc>
      </w:tr>
      <w:tr w:rsidR="00DC5A4D" w:rsidRPr="004853E6" w14:paraId="26E76D7D" w14:textId="77777777" w:rsidTr="00065B0A">
        <w:tc>
          <w:tcPr>
            <w:tcW w:w="533" w:type="pct"/>
            <w:shd w:val="clear" w:color="auto" w:fill="auto"/>
          </w:tcPr>
          <w:p w14:paraId="46B2114C" w14:textId="77777777" w:rsidR="00DC5A4D" w:rsidRPr="004853E6" w:rsidRDefault="00DC5A4D" w:rsidP="00DC5A4D">
            <w:pPr>
              <w:rPr>
                <w:szCs w:val="22"/>
              </w:rPr>
            </w:pPr>
            <w:r w:rsidRPr="004853E6">
              <w:rPr>
                <w:szCs w:val="22"/>
              </w:rPr>
              <w:t>2.2.7.1.</w:t>
            </w:r>
          </w:p>
        </w:tc>
        <w:tc>
          <w:tcPr>
            <w:tcW w:w="1420" w:type="pct"/>
            <w:shd w:val="clear" w:color="auto" w:fill="auto"/>
          </w:tcPr>
          <w:p w14:paraId="384E60B5" w14:textId="77777777" w:rsidR="00DC5A4D" w:rsidRPr="004853E6" w:rsidRDefault="00DC5A4D" w:rsidP="00DC5A4D">
            <w:pPr>
              <w:rPr>
                <w:szCs w:val="22"/>
              </w:rPr>
            </w:pPr>
            <w:r w:rsidRPr="004853E6">
              <w:rPr>
                <w:szCs w:val="22"/>
              </w:rPr>
              <w:t xml:space="preserve"> elektrokardiogrāfija</w:t>
            </w:r>
          </w:p>
        </w:tc>
        <w:tc>
          <w:tcPr>
            <w:tcW w:w="1432" w:type="pct"/>
            <w:shd w:val="clear" w:color="auto" w:fill="auto"/>
          </w:tcPr>
          <w:p w14:paraId="31E0E043" w14:textId="77777777" w:rsidR="00DC5A4D" w:rsidRPr="004853E6" w:rsidRDefault="00DC5A4D" w:rsidP="00DC5A4D">
            <w:pPr>
              <w:rPr>
                <w:szCs w:val="22"/>
              </w:rPr>
            </w:pPr>
            <w:r w:rsidRPr="004853E6">
              <w:rPr>
                <w:szCs w:val="22"/>
              </w:rPr>
              <w:t>06003-06008; 06011-06013</w:t>
            </w:r>
          </w:p>
        </w:tc>
        <w:tc>
          <w:tcPr>
            <w:tcW w:w="1615" w:type="pct"/>
            <w:shd w:val="clear" w:color="auto" w:fill="auto"/>
          </w:tcPr>
          <w:p w14:paraId="1B084262" w14:textId="77777777" w:rsidR="00DC5A4D" w:rsidRPr="004853E6" w:rsidRDefault="00DC5A4D" w:rsidP="00DC5A4D">
            <w:pPr>
              <w:rPr>
                <w:szCs w:val="22"/>
              </w:rPr>
            </w:pPr>
          </w:p>
        </w:tc>
      </w:tr>
      <w:tr w:rsidR="00DC5A4D" w:rsidRPr="004853E6" w14:paraId="10FB0D09" w14:textId="77777777" w:rsidTr="00065B0A">
        <w:tc>
          <w:tcPr>
            <w:tcW w:w="533" w:type="pct"/>
            <w:shd w:val="clear" w:color="auto" w:fill="auto"/>
          </w:tcPr>
          <w:p w14:paraId="17601D9E" w14:textId="77777777" w:rsidR="00DC5A4D" w:rsidRPr="004853E6" w:rsidRDefault="00DC5A4D" w:rsidP="00DC5A4D">
            <w:pPr>
              <w:rPr>
                <w:szCs w:val="22"/>
              </w:rPr>
            </w:pPr>
            <w:r w:rsidRPr="004853E6">
              <w:rPr>
                <w:szCs w:val="22"/>
              </w:rPr>
              <w:t>2.2.7.2.</w:t>
            </w:r>
          </w:p>
        </w:tc>
        <w:tc>
          <w:tcPr>
            <w:tcW w:w="1420" w:type="pct"/>
            <w:shd w:val="clear" w:color="auto" w:fill="auto"/>
          </w:tcPr>
          <w:p w14:paraId="5D5CFBA1" w14:textId="77777777" w:rsidR="00DC5A4D" w:rsidRPr="004853E6" w:rsidRDefault="00DC5A4D" w:rsidP="00DC5A4D">
            <w:pPr>
              <w:rPr>
                <w:szCs w:val="22"/>
              </w:rPr>
            </w:pPr>
            <w:r w:rsidRPr="004853E6">
              <w:rPr>
                <w:szCs w:val="22"/>
              </w:rPr>
              <w:t xml:space="preserve"> pārējie sirds asinsvadu sistēmas funkcionālie izmeklējumi</w:t>
            </w:r>
          </w:p>
        </w:tc>
        <w:tc>
          <w:tcPr>
            <w:tcW w:w="1432" w:type="pct"/>
            <w:shd w:val="clear" w:color="auto" w:fill="auto"/>
          </w:tcPr>
          <w:p w14:paraId="532E4965" w14:textId="77777777" w:rsidR="00DC5A4D" w:rsidRPr="004853E6" w:rsidRDefault="00DC5A4D" w:rsidP="00DC5A4D">
            <w:pPr>
              <w:rPr>
                <w:szCs w:val="22"/>
              </w:rPr>
            </w:pPr>
            <w:r w:rsidRPr="004853E6">
              <w:rPr>
                <w:szCs w:val="22"/>
              </w:rPr>
              <w:t>06015; 06021; 06032-06035; 06040; 06041; 06050; 06051; 06053</w:t>
            </w:r>
            <w:r w:rsidR="006D7FD3">
              <w:rPr>
                <w:szCs w:val="22"/>
              </w:rPr>
              <w:t>"</w:t>
            </w:r>
          </w:p>
        </w:tc>
        <w:tc>
          <w:tcPr>
            <w:tcW w:w="1615" w:type="pct"/>
            <w:shd w:val="clear" w:color="auto" w:fill="auto"/>
          </w:tcPr>
          <w:p w14:paraId="31C295D6" w14:textId="77777777" w:rsidR="00DC5A4D" w:rsidRPr="004853E6" w:rsidRDefault="00DC5A4D" w:rsidP="00DC5A4D">
            <w:pPr>
              <w:rPr>
                <w:szCs w:val="22"/>
              </w:rPr>
            </w:pPr>
          </w:p>
        </w:tc>
      </w:tr>
    </w:tbl>
    <w:p w14:paraId="0A2FC107" w14:textId="258FF9F7" w:rsidR="00DC5A4D" w:rsidRDefault="009907FF" w:rsidP="0005167F">
      <w:pPr>
        <w:jc w:val="both"/>
        <w:rPr>
          <w:sz w:val="28"/>
        </w:rPr>
      </w:pPr>
      <w:r>
        <w:rPr>
          <w:sz w:val="28"/>
        </w:rPr>
        <w:tab/>
        <w:t>1.</w:t>
      </w:r>
      <w:r w:rsidR="004853E6">
        <w:rPr>
          <w:sz w:val="28"/>
        </w:rPr>
        <w:t>1</w:t>
      </w:r>
      <w:r w:rsidR="00817F24">
        <w:rPr>
          <w:sz w:val="28"/>
        </w:rPr>
        <w:t>21</w:t>
      </w:r>
      <w:r>
        <w:rPr>
          <w:sz w:val="28"/>
        </w:rPr>
        <w:t>. izteikt 25. pielikuma 2.2.9. apakšpunktu šādā redakcijā:</w:t>
      </w:r>
    </w:p>
    <w:p w14:paraId="650CEA34" w14:textId="77777777" w:rsidR="009907FF" w:rsidRDefault="009907FF" w:rsidP="0005167F">
      <w:pPr>
        <w:jc w:val="both"/>
        <w:rPr>
          <w:sz w:val="28"/>
        </w:rPr>
      </w:pPr>
    </w:p>
    <w:tbl>
      <w:tblPr>
        <w:tblW w:w="5000" w:type="pct"/>
        <w:shd w:val="clear" w:color="auto" w:fill="FFFFFF"/>
        <w:tblCellMar>
          <w:left w:w="0" w:type="dxa"/>
          <w:right w:w="0" w:type="dxa"/>
        </w:tblCellMar>
        <w:tblLook w:val="04A0" w:firstRow="1" w:lastRow="0" w:firstColumn="1" w:lastColumn="0" w:noHBand="0" w:noVBand="1"/>
      </w:tblPr>
      <w:tblGrid>
        <w:gridCol w:w="822"/>
        <w:gridCol w:w="3844"/>
        <w:gridCol w:w="2153"/>
        <w:gridCol w:w="2312"/>
      </w:tblGrid>
      <w:tr w:rsidR="009907FF" w:rsidRPr="004853E6" w14:paraId="21483E2B" w14:textId="77777777" w:rsidTr="00065B0A">
        <w:tc>
          <w:tcPr>
            <w:tcW w:w="45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B81C3BA" w14:textId="77777777" w:rsidR="009907FF" w:rsidRPr="004853E6" w:rsidRDefault="006D7FD3" w:rsidP="009907FF">
            <w:r>
              <w:t>"</w:t>
            </w:r>
            <w:r w:rsidR="009907FF" w:rsidRPr="004853E6">
              <w:t>2.2.9.</w:t>
            </w:r>
          </w:p>
        </w:tc>
        <w:tc>
          <w:tcPr>
            <w:tcW w:w="210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7C3E938E" w14:textId="77777777" w:rsidR="009907FF" w:rsidRPr="004853E6" w:rsidRDefault="009907FF" w:rsidP="009907FF">
            <w:r w:rsidRPr="004853E6">
              <w:t>neiroelektrofizioloģiskie funkcionālie izmeklējumi</w:t>
            </w:r>
          </w:p>
        </w:tc>
        <w:tc>
          <w:tcPr>
            <w:tcW w:w="1179"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07AF9863" w14:textId="77777777" w:rsidR="009907FF" w:rsidRPr="004853E6" w:rsidRDefault="009907FF" w:rsidP="009907FF">
            <w:r w:rsidRPr="004853E6">
              <w:t>11004-11011; 11051-11061; 11065-11074</w:t>
            </w:r>
            <w:r w:rsidR="006D7FD3">
              <w:t>"</w:t>
            </w:r>
          </w:p>
        </w:tc>
        <w:tc>
          <w:tcPr>
            <w:tcW w:w="1266"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7675D3B8" w14:textId="77777777" w:rsidR="009907FF" w:rsidRPr="004853E6" w:rsidRDefault="009907FF" w:rsidP="009907FF"/>
        </w:tc>
      </w:tr>
    </w:tbl>
    <w:p w14:paraId="6B85C911" w14:textId="77777777" w:rsidR="009907FF" w:rsidRPr="009907FF" w:rsidRDefault="009907FF" w:rsidP="0005167F">
      <w:pPr>
        <w:jc w:val="both"/>
      </w:pPr>
    </w:p>
    <w:p w14:paraId="067F7C07" w14:textId="24D0ECDF" w:rsidR="0052672E" w:rsidRDefault="009907FF" w:rsidP="0005167F">
      <w:pPr>
        <w:jc w:val="both"/>
        <w:rPr>
          <w:sz w:val="28"/>
        </w:rPr>
      </w:pPr>
      <w:r w:rsidRPr="009907FF">
        <w:rPr>
          <w:sz w:val="28"/>
        </w:rPr>
        <w:tab/>
        <w:t>1.</w:t>
      </w:r>
      <w:r w:rsidR="004853E6">
        <w:rPr>
          <w:sz w:val="28"/>
        </w:rPr>
        <w:t>1</w:t>
      </w:r>
      <w:r w:rsidR="00B24BF3">
        <w:rPr>
          <w:sz w:val="28"/>
        </w:rPr>
        <w:t>2</w:t>
      </w:r>
      <w:r w:rsidR="00817F24">
        <w:rPr>
          <w:sz w:val="28"/>
        </w:rPr>
        <w:t>2</w:t>
      </w:r>
      <w:r w:rsidRPr="009907FF">
        <w:rPr>
          <w:sz w:val="28"/>
        </w:rPr>
        <w:t xml:space="preserve">. </w:t>
      </w:r>
      <w:r w:rsidR="001B74B1">
        <w:rPr>
          <w:sz w:val="28"/>
        </w:rPr>
        <w:t>izteikt 25. pielikuma 2.2.11. apakšpunktu šādā redakcijā:</w:t>
      </w:r>
    </w:p>
    <w:p w14:paraId="63C5CCEA" w14:textId="77777777" w:rsidR="001B74B1" w:rsidRDefault="001B74B1" w:rsidP="0005167F">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4318"/>
        <w:gridCol w:w="3995"/>
      </w:tblGrid>
      <w:tr w:rsidR="001B74B1" w:rsidRPr="004853E6" w14:paraId="748FFA34" w14:textId="77777777" w:rsidTr="00065B0A">
        <w:tc>
          <w:tcPr>
            <w:tcW w:w="508" w:type="pct"/>
            <w:shd w:val="clear" w:color="auto" w:fill="auto"/>
            <w:hideMark/>
          </w:tcPr>
          <w:p w14:paraId="36532BF0" w14:textId="77777777" w:rsidR="001B74B1" w:rsidRPr="004853E6" w:rsidRDefault="006D7FD3" w:rsidP="001B74B1">
            <w:pPr>
              <w:rPr>
                <w:szCs w:val="22"/>
              </w:rPr>
            </w:pPr>
            <w:r>
              <w:rPr>
                <w:szCs w:val="22"/>
              </w:rPr>
              <w:t>"</w:t>
            </w:r>
            <w:r w:rsidR="001B74B1" w:rsidRPr="004853E6">
              <w:rPr>
                <w:szCs w:val="22"/>
              </w:rPr>
              <w:t>2.2.11.</w:t>
            </w:r>
          </w:p>
        </w:tc>
        <w:tc>
          <w:tcPr>
            <w:tcW w:w="2295" w:type="pct"/>
            <w:shd w:val="clear" w:color="auto" w:fill="auto"/>
            <w:hideMark/>
          </w:tcPr>
          <w:p w14:paraId="2FC9647D" w14:textId="77777777" w:rsidR="001B74B1" w:rsidRPr="004853E6" w:rsidRDefault="001B74B1" w:rsidP="001B74B1">
            <w:pPr>
              <w:rPr>
                <w:szCs w:val="22"/>
              </w:rPr>
            </w:pPr>
            <w:r w:rsidRPr="004853E6">
              <w:rPr>
                <w:szCs w:val="22"/>
              </w:rPr>
              <w:t>mamogrāfija</w:t>
            </w:r>
          </w:p>
        </w:tc>
        <w:tc>
          <w:tcPr>
            <w:tcW w:w="2124" w:type="pct"/>
            <w:shd w:val="clear" w:color="auto" w:fill="auto"/>
            <w:hideMark/>
          </w:tcPr>
          <w:p w14:paraId="5C20E221" w14:textId="77777777" w:rsidR="001B74B1" w:rsidRPr="004853E6" w:rsidRDefault="001B74B1" w:rsidP="001B74B1">
            <w:pPr>
              <w:rPr>
                <w:szCs w:val="22"/>
              </w:rPr>
            </w:pPr>
            <w:r w:rsidRPr="004853E6">
              <w:rPr>
                <w:szCs w:val="22"/>
              </w:rPr>
              <w:t>50096; 50097; 50102; 50178;</w:t>
            </w:r>
            <w:r w:rsidRPr="004853E6">
              <w:rPr>
                <w:color w:val="FF0000"/>
                <w:szCs w:val="22"/>
              </w:rPr>
              <w:t xml:space="preserve"> </w:t>
            </w:r>
            <w:r w:rsidRPr="004853E6">
              <w:rPr>
                <w:szCs w:val="22"/>
              </w:rPr>
              <w:t>50188-50192</w:t>
            </w:r>
            <w:r w:rsidR="006D7FD3">
              <w:rPr>
                <w:szCs w:val="22"/>
              </w:rPr>
              <w:t>"</w:t>
            </w:r>
          </w:p>
        </w:tc>
      </w:tr>
    </w:tbl>
    <w:p w14:paraId="527EA483" w14:textId="77777777" w:rsidR="001B74B1" w:rsidRPr="009907FF" w:rsidRDefault="001B74B1" w:rsidP="0005167F">
      <w:pPr>
        <w:jc w:val="both"/>
        <w:rPr>
          <w:sz w:val="28"/>
        </w:rPr>
      </w:pPr>
    </w:p>
    <w:p w14:paraId="5F7A06BC" w14:textId="0B7871C5" w:rsidR="002A6F2F" w:rsidRDefault="009A766E" w:rsidP="0005167F">
      <w:pPr>
        <w:jc w:val="both"/>
        <w:rPr>
          <w:sz w:val="28"/>
          <w:szCs w:val="28"/>
        </w:rPr>
      </w:pPr>
      <w:r>
        <w:rPr>
          <w:sz w:val="28"/>
          <w:szCs w:val="28"/>
        </w:rPr>
        <w:tab/>
        <w:t>1.</w:t>
      </w:r>
      <w:r w:rsidR="004853E6">
        <w:rPr>
          <w:sz w:val="28"/>
          <w:szCs w:val="28"/>
        </w:rPr>
        <w:t>1</w:t>
      </w:r>
      <w:r w:rsidR="00B24BF3">
        <w:rPr>
          <w:sz w:val="28"/>
          <w:szCs w:val="28"/>
        </w:rPr>
        <w:t>2</w:t>
      </w:r>
      <w:r w:rsidR="00817F24">
        <w:rPr>
          <w:sz w:val="28"/>
          <w:szCs w:val="28"/>
        </w:rPr>
        <w:t>3</w:t>
      </w:r>
      <w:r>
        <w:rPr>
          <w:sz w:val="28"/>
          <w:szCs w:val="28"/>
        </w:rPr>
        <w:t>. izteikt 25. pielikuma 2.4.5. apakšpunktu šādā redakcijā:</w:t>
      </w:r>
    </w:p>
    <w:p w14:paraId="67614FA2" w14:textId="77777777" w:rsidR="009A766E" w:rsidRDefault="009A766E" w:rsidP="0005167F">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945"/>
        <w:gridCol w:w="2510"/>
        <w:gridCol w:w="2978"/>
      </w:tblGrid>
      <w:tr w:rsidR="009A766E" w:rsidRPr="004853E6" w14:paraId="1209B7F2" w14:textId="77777777" w:rsidTr="009A766E">
        <w:tc>
          <w:tcPr>
            <w:tcW w:w="423" w:type="pct"/>
            <w:shd w:val="clear" w:color="auto" w:fill="auto"/>
            <w:hideMark/>
          </w:tcPr>
          <w:p w14:paraId="1B38E4ED" w14:textId="77777777" w:rsidR="009A766E" w:rsidRPr="004853E6" w:rsidRDefault="006D7FD3" w:rsidP="009A766E">
            <w:pPr>
              <w:rPr>
                <w:szCs w:val="22"/>
              </w:rPr>
            </w:pPr>
            <w:r>
              <w:rPr>
                <w:szCs w:val="22"/>
              </w:rPr>
              <w:t>"</w:t>
            </w:r>
            <w:r w:rsidR="009A766E" w:rsidRPr="004853E6">
              <w:rPr>
                <w:szCs w:val="22"/>
              </w:rPr>
              <w:t>2.4.5.</w:t>
            </w:r>
          </w:p>
        </w:tc>
        <w:tc>
          <w:tcPr>
            <w:tcW w:w="1598" w:type="pct"/>
            <w:shd w:val="clear" w:color="auto" w:fill="auto"/>
            <w:hideMark/>
          </w:tcPr>
          <w:p w14:paraId="70B3213A" w14:textId="77777777" w:rsidR="009A766E" w:rsidRPr="004853E6" w:rsidRDefault="009A766E" w:rsidP="009A766E">
            <w:pPr>
              <w:rPr>
                <w:szCs w:val="22"/>
              </w:rPr>
            </w:pPr>
            <w:r w:rsidRPr="004853E6">
              <w:rPr>
                <w:szCs w:val="22"/>
              </w:rPr>
              <w:t>medicīniskā apaugļošana</w:t>
            </w:r>
          </w:p>
        </w:tc>
        <w:tc>
          <w:tcPr>
            <w:tcW w:w="1364" w:type="pct"/>
            <w:shd w:val="clear" w:color="auto" w:fill="auto"/>
            <w:hideMark/>
          </w:tcPr>
          <w:p w14:paraId="230E92B3" w14:textId="77777777" w:rsidR="009A766E" w:rsidRPr="004853E6" w:rsidRDefault="009A766E" w:rsidP="009A766E">
            <w:pPr>
              <w:rPr>
                <w:szCs w:val="22"/>
              </w:rPr>
            </w:pPr>
            <w:r w:rsidRPr="004853E6">
              <w:rPr>
                <w:szCs w:val="22"/>
              </w:rPr>
              <w:t>16141, 16142, 16143, 16144, 16145, 16146, 16147</w:t>
            </w:r>
            <w:r w:rsidR="006D7FD3">
              <w:rPr>
                <w:szCs w:val="22"/>
              </w:rPr>
              <w:t>"</w:t>
            </w:r>
          </w:p>
        </w:tc>
        <w:tc>
          <w:tcPr>
            <w:tcW w:w="1615" w:type="pct"/>
            <w:shd w:val="clear" w:color="auto" w:fill="auto"/>
            <w:hideMark/>
          </w:tcPr>
          <w:p w14:paraId="011EB4C6" w14:textId="77777777" w:rsidR="009A766E" w:rsidRPr="004853E6" w:rsidRDefault="009A766E" w:rsidP="009A766E">
            <w:pPr>
              <w:rPr>
                <w:szCs w:val="22"/>
              </w:rPr>
            </w:pPr>
            <w:r w:rsidRPr="004853E6">
              <w:rPr>
                <w:szCs w:val="22"/>
              </w:rPr>
              <w:t> </w:t>
            </w:r>
          </w:p>
        </w:tc>
      </w:tr>
    </w:tbl>
    <w:p w14:paraId="19E2723E" w14:textId="77777777" w:rsidR="009A766E" w:rsidRDefault="009A766E" w:rsidP="0005167F">
      <w:pPr>
        <w:jc w:val="both"/>
        <w:rPr>
          <w:sz w:val="28"/>
          <w:szCs w:val="28"/>
        </w:rPr>
      </w:pPr>
      <w:r>
        <w:rPr>
          <w:sz w:val="28"/>
          <w:szCs w:val="28"/>
        </w:rPr>
        <w:tab/>
      </w:r>
    </w:p>
    <w:p w14:paraId="1E10969D" w14:textId="77777777" w:rsidR="00AC3804" w:rsidRDefault="00AC3804" w:rsidP="00B24BF3">
      <w:pPr>
        <w:ind w:firstLine="720"/>
        <w:jc w:val="both"/>
        <w:rPr>
          <w:sz w:val="28"/>
          <w:szCs w:val="28"/>
        </w:rPr>
        <w:sectPr w:rsidR="00AC3804" w:rsidSect="00FD1E6E">
          <w:pgSz w:w="11906" w:h="16838" w:code="9"/>
          <w:pgMar w:top="1418" w:right="1134" w:bottom="1134" w:left="1701" w:header="709" w:footer="709" w:gutter="0"/>
          <w:cols w:space="708"/>
          <w:docGrid w:linePitch="360"/>
        </w:sectPr>
      </w:pPr>
    </w:p>
    <w:p w14:paraId="1F4583C3" w14:textId="2BF33352" w:rsidR="009A766E" w:rsidRDefault="009A766E" w:rsidP="00B24BF3">
      <w:pPr>
        <w:ind w:firstLine="720"/>
        <w:jc w:val="both"/>
        <w:rPr>
          <w:sz w:val="28"/>
          <w:szCs w:val="28"/>
        </w:rPr>
      </w:pPr>
      <w:r>
        <w:rPr>
          <w:sz w:val="28"/>
          <w:szCs w:val="28"/>
        </w:rPr>
        <w:t>1.1</w:t>
      </w:r>
      <w:r w:rsidR="00B24BF3">
        <w:rPr>
          <w:sz w:val="28"/>
          <w:szCs w:val="28"/>
        </w:rPr>
        <w:t>2</w:t>
      </w:r>
      <w:r w:rsidR="00817F24">
        <w:rPr>
          <w:sz w:val="28"/>
          <w:szCs w:val="28"/>
        </w:rPr>
        <w:t>4</w:t>
      </w:r>
      <w:r>
        <w:rPr>
          <w:sz w:val="28"/>
          <w:szCs w:val="28"/>
        </w:rPr>
        <w:t xml:space="preserve">. </w:t>
      </w:r>
      <w:r w:rsidR="00FC7457">
        <w:rPr>
          <w:sz w:val="28"/>
          <w:szCs w:val="28"/>
        </w:rPr>
        <w:t>izteikt 25. pielikuma 3. punkta 3.3., 3.4., 3.5. un 3.6. apakšpunktu šādā redakcijā:</w:t>
      </w:r>
    </w:p>
    <w:p w14:paraId="48DC99C2" w14:textId="77777777" w:rsidR="00FC7457" w:rsidRDefault="00FC7457" w:rsidP="0005167F">
      <w:pPr>
        <w:jc w:val="both"/>
        <w:rPr>
          <w:sz w:val="28"/>
          <w:szCs w:val="28"/>
        </w:rPr>
      </w:pPr>
      <w:r>
        <w:rPr>
          <w:sz w:val="28"/>
          <w:szCs w:val="28"/>
        </w:rPr>
        <w:tab/>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82"/>
        <w:gridCol w:w="1535"/>
        <w:gridCol w:w="5099"/>
        <w:gridCol w:w="3082"/>
        <w:gridCol w:w="1796"/>
        <w:gridCol w:w="2152"/>
      </w:tblGrid>
      <w:tr w:rsidR="00065B0A" w:rsidRPr="006C75C0" w14:paraId="6EB09F10" w14:textId="77777777" w:rsidTr="004F601E">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5203755D" w14:textId="77777777" w:rsidR="00FC7457" w:rsidRPr="00AC3804" w:rsidRDefault="006D7FD3" w:rsidP="00DF6412">
            <w:pPr>
              <w:contextualSpacing/>
              <w:rPr>
                <w:sz w:val="20"/>
                <w:szCs w:val="20"/>
              </w:rPr>
            </w:pPr>
            <w:r w:rsidRPr="00AC3804">
              <w:rPr>
                <w:sz w:val="20"/>
                <w:szCs w:val="20"/>
              </w:rPr>
              <w:t>"</w:t>
            </w:r>
            <w:r w:rsidR="00FC7457" w:rsidRPr="00AC3804">
              <w:rPr>
                <w:sz w:val="20"/>
                <w:szCs w:val="20"/>
              </w:rPr>
              <w:t>3.3.</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69BA56AF" w14:textId="77777777" w:rsidR="00FC7457" w:rsidRPr="00AC3804" w:rsidRDefault="00FC7457" w:rsidP="00DF6412">
            <w:pPr>
              <w:contextualSpacing/>
              <w:rPr>
                <w:sz w:val="20"/>
                <w:szCs w:val="20"/>
              </w:rPr>
            </w:pPr>
            <w:r w:rsidRPr="00AC3804">
              <w:rPr>
                <w:sz w:val="20"/>
                <w:szCs w:val="20"/>
              </w:rPr>
              <w:t>Ar iedzīvotāju skaitu no 50 001 līdz 75 000</w:t>
            </w:r>
          </w:p>
        </w:tc>
        <w:tc>
          <w:tcPr>
            <w:tcW w:w="1777" w:type="pct"/>
            <w:tcBorders>
              <w:top w:val="outset" w:sz="6" w:space="0" w:color="414142"/>
              <w:left w:val="outset" w:sz="6" w:space="0" w:color="414142"/>
              <w:bottom w:val="outset" w:sz="6" w:space="0" w:color="414142"/>
              <w:right w:val="outset" w:sz="6" w:space="0" w:color="414142"/>
            </w:tcBorders>
            <w:shd w:val="clear" w:color="auto" w:fill="FFFFFF"/>
            <w:hideMark/>
          </w:tcPr>
          <w:p w14:paraId="2C9C78FA" w14:textId="77777777" w:rsidR="00FC7457" w:rsidRPr="00AC3804" w:rsidRDefault="00FC7457" w:rsidP="00DF6412">
            <w:pPr>
              <w:contextualSpacing/>
              <w:rPr>
                <w:sz w:val="20"/>
                <w:szCs w:val="20"/>
              </w:rPr>
            </w:pPr>
            <w:r w:rsidRPr="00AC3804">
              <w:rPr>
                <w:sz w:val="20"/>
                <w:szCs w:val="20"/>
              </w:rPr>
              <w:t>ginekoloģija, oftalmoloģija, otolaringoloģija, psihiatrija, ķirurģija, neiroloģija, endokrinoloģija, traumatoloģija/ortopēdija, dermatoveneroloģija, pulmonoloģija, kardioloģija, uroloģija, onkoloģija, internisti, narkoloģija, anestezioloģija, bronhiālās astmas kabinets,diabētiskās pēdas aprūpes  kabinets</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14:paraId="09D9DCE6" w14:textId="77777777" w:rsidR="00FC7457" w:rsidRPr="00AC3804" w:rsidRDefault="00FC7457" w:rsidP="00DF6412">
            <w:pPr>
              <w:contextualSpacing/>
              <w:rPr>
                <w:sz w:val="20"/>
                <w:szCs w:val="20"/>
              </w:rPr>
            </w:pPr>
            <w:r w:rsidRPr="00AC3804">
              <w:rPr>
                <w:sz w:val="20"/>
                <w:szCs w:val="20"/>
              </w:rPr>
              <w:t>rentgenoloģija, ultrasonogrāfija, sirds asinsvadu funkcionālie izmeklējumi, doplerogrāfija, mamogrāfija, datortomogrāfija, endoskopija</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05FC2160" w14:textId="77777777" w:rsidR="00FC7457" w:rsidRPr="00AC3804" w:rsidRDefault="00FC7457" w:rsidP="00DF6412">
            <w:pPr>
              <w:contextualSpacing/>
              <w:rPr>
                <w:sz w:val="20"/>
                <w:szCs w:val="20"/>
              </w:rPr>
            </w:pPr>
            <w:r w:rsidRPr="00AC3804">
              <w:rPr>
                <w:sz w:val="20"/>
                <w:szCs w:val="20"/>
              </w:rPr>
              <w:t>rehabilitācijas pakalpojumi un fizikālās medicīnas pakalpojumi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34990DBB" w14:textId="77777777" w:rsidR="00FC7457" w:rsidRPr="00AC3804" w:rsidRDefault="00FC7457" w:rsidP="00DF6412">
            <w:pPr>
              <w:contextualSpacing/>
              <w:rPr>
                <w:sz w:val="20"/>
                <w:szCs w:val="20"/>
              </w:rPr>
            </w:pPr>
            <w:r w:rsidRPr="00AC3804">
              <w:rPr>
                <w:sz w:val="20"/>
                <w:szCs w:val="20"/>
              </w:rPr>
              <w:t>Ginekoloģija dienas stacionārā, Otolaringoloģija bērniem dienas stacionārā, Otolaringoloģija pieaugušajiem dienas stacionārā, Vispārējie ķirurģiskie pakalpojumi dienas stacionārā, Traumatoloģija, ortopēdija dienas stacionārā, Neiroloģisko un iekšķīgo slimību ārstēšana dienas stacionārā, Uroloģija dienas stacionārā, Rehabilitācija dienas stacionārā, Gastrointestinālā endoskopija dienas stacionārā</w:t>
            </w:r>
          </w:p>
        </w:tc>
      </w:tr>
      <w:tr w:rsidR="00065B0A" w:rsidRPr="006C75C0" w14:paraId="38831314" w14:textId="77777777" w:rsidTr="004F601E">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08D32ABE" w14:textId="77777777" w:rsidR="00FC7457" w:rsidRPr="00AC3804" w:rsidRDefault="00FC7457" w:rsidP="00DF6412">
            <w:pPr>
              <w:contextualSpacing/>
              <w:rPr>
                <w:sz w:val="20"/>
                <w:szCs w:val="20"/>
              </w:rPr>
            </w:pPr>
            <w:r w:rsidRPr="00AC3804">
              <w:rPr>
                <w:sz w:val="20"/>
                <w:szCs w:val="20"/>
              </w:rPr>
              <w:t>3.4.</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281B6D4D" w14:textId="77777777" w:rsidR="00FC7457" w:rsidRPr="00AC3804" w:rsidRDefault="00FC7457" w:rsidP="00DF6412">
            <w:pPr>
              <w:contextualSpacing/>
              <w:rPr>
                <w:sz w:val="20"/>
                <w:szCs w:val="20"/>
              </w:rPr>
            </w:pPr>
            <w:r w:rsidRPr="00AC3804">
              <w:rPr>
                <w:sz w:val="20"/>
                <w:szCs w:val="20"/>
              </w:rPr>
              <w:t>Ar iedzīvotāju skaitu 75 001 un vairāk</w:t>
            </w:r>
          </w:p>
        </w:tc>
        <w:tc>
          <w:tcPr>
            <w:tcW w:w="1777" w:type="pct"/>
            <w:tcBorders>
              <w:top w:val="outset" w:sz="6" w:space="0" w:color="414142"/>
              <w:left w:val="outset" w:sz="6" w:space="0" w:color="414142"/>
              <w:bottom w:val="outset" w:sz="6" w:space="0" w:color="414142"/>
              <w:right w:val="outset" w:sz="6" w:space="0" w:color="414142"/>
            </w:tcBorders>
            <w:shd w:val="clear" w:color="auto" w:fill="FFFFFF"/>
            <w:hideMark/>
          </w:tcPr>
          <w:p w14:paraId="3F3CF83E" w14:textId="77777777" w:rsidR="00FC7457" w:rsidRPr="00AC3804" w:rsidRDefault="00FC7457" w:rsidP="00DF6412">
            <w:pPr>
              <w:contextualSpacing/>
              <w:rPr>
                <w:sz w:val="20"/>
                <w:szCs w:val="20"/>
              </w:rPr>
            </w:pPr>
            <w:r w:rsidRPr="00AC3804">
              <w:rPr>
                <w:sz w:val="20"/>
                <w:szCs w:val="20"/>
              </w:rPr>
              <w:t>ginekoloģija, oftalmoloģija, otolaringoloģija, psihiatrija, ķirurģija, neiroloģija, endokrinoloģija, traumatoloģija/ortopēdija, dermatoveneroloģija, pulmonoloģija, kardioloģija, uroloģija, onkoloģija, narkoloģija, reimatoloģija, anestezioloģija, hematoloģija, internisti, arodslimību speciālisti, citu bērnu speciālistu pakalpojumi, hroniski obstruktīvu plaušu slimību kabinets, diabētiskās pēdas aprūpes  kabinets, paliatīvās aprūpes kabinets, stomas kabinets</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14:paraId="210C3120" w14:textId="77777777" w:rsidR="00FC7457" w:rsidRPr="00AC3804" w:rsidRDefault="00FC7457" w:rsidP="00DF6412">
            <w:pPr>
              <w:contextualSpacing/>
              <w:rPr>
                <w:sz w:val="20"/>
                <w:szCs w:val="20"/>
              </w:rPr>
            </w:pPr>
            <w:r w:rsidRPr="00AC3804">
              <w:rPr>
                <w:sz w:val="20"/>
                <w:szCs w:val="20"/>
              </w:rPr>
              <w:t>rentgenoloģija, ultrasonogrāfija, sirds asinsvadu funkcionālie izmeklējumi, doplerogrāfija, mamogrāfija, datortomogrāfija, endoskopija, neiroelektrofizioloģiskie funkcionālie izmeklējumi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6BC560DB" w14:textId="77777777" w:rsidR="00FC7457" w:rsidRPr="00AC3804" w:rsidRDefault="00FC7457" w:rsidP="00DF6412">
            <w:pPr>
              <w:contextualSpacing/>
              <w:rPr>
                <w:sz w:val="20"/>
                <w:szCs w:val="20"/>
              </w:rPr>
            </w:pPr>
            <w:r w:rsidRPr="00AC3804">
              <w:rPr>
                <w:sz w:val="20"/>
                <w:szCs w:val="20"/>
              </w:rPr>
              <w:t>rehabilitācijas pakalpojumi un fizikālās medicīnas pakalpojumi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0E218F4C" w14:textId="77777777" w:rsidR="00FC7457" w:rsidRPr="00AC3804" w:rsidRDefault="00FC7457" w:rsidP="00DF6412">
            <w:pPr>
              <w:contextualSpacing/>
              <w:rPr>
                <w:sz w:val="20"/>
                <w:szCs w:val="20"/>
              </w:rPr>
            </w:pPr>
            <w:r w:rsidRPr="00AC3804">
              <w:rPr>
                <w:sz w:val="20"/>
                <w:szCs w:val="20"/>
              </w:rPr>
              <w:t>Ķirurģiskie pakalpojumi oftalmoloģijas dienas stacionārā, Ginekoloģija dienas stacionārā, Otolaringoloģija bērniem dienas stacionārā, Otolaringoloģija pieaugušajiem dienas stacionārā, Vispārējie ķirurģiskie pakalpojumi dienas stacionārā, Traumatoloģija, ortopēdija dienas stacionārā, Neiroloģisko un iekšķīgo slimību ārstēšana dienas stacionārā, Narkoloģisko slimnieku ārstēšana narkoloģiskā profila dienas stacionārā, Uroloģija dienas stacionārā, Rehabilitācija dienas stacionārā, Psihiatrisko slimnieku ārstēšana psihiatriskā profila dienas stacionārā; Gastrointestinālā endoskopija dienas stacionārā</w:t>
            </w:r>
          </w:p>
        </w:tc>
      </w:tr>
      <w:tr w:rsidR="00065B0A" w:rsidRPr="006C75C0" w14:paraId="2D2B99BA" w14:textId="77777777" w:rsidTr="004F601E">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177FB026" w14:textId="77777777" w:rsidR="00FC7457" w:rsidRPr="00AC3804" w:rsidRDefault="00FC7457" w:rsidP="00DF6412">
            <w:pPr>
              <w:contextualSpacing/>
              <w:rPr>
                <w:sz w:val="20"/>
                <w:szCs w:val="20"/>
              </w:rPr>
            </w:pPr>
            <w:r w:rsidRPr="00AC3804">
              <w:rPr>
                <w:sz w:val="20"/>
                <w:szCs w:val="20"/>
              </w:rPr>
              <w:t>3.5.</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18955908" w14:textId="77777777" w:rsidR="00FC7457" w:rsidRPr="00AC3804" w:rsidRDefault="00FC7457" w:rsidP="00DF6412">
            <w:pPr>
              <w:contextualSpacing/>
              <w:rPr>
                <w:sz w:val="20"/>
                <w:szCs w:val="20"/>
              </w:rPr>
            </w:pPr>
            <w:r w:rsidRPr="00AC3804">
              <w:rPr>
                <w:sz w:val="20"/>
                <w:szCs w:val="20"/>
              </w:rPr>
              <w:t>Atbilstoši noteikumu 83.punktam</w:t>
            </w:r>
          </w:p>
        </w:tc>
        <w:tc>
          <w:tcPr>
            <w:tcW w:w="1777" w:type="pct"/>
            <w:tcBorders>
              <w:top w:val="outset" w:sz="6" w:space="0" w:color="414142"/>
              <w:left w:val="outset" w:sz="6" w:space="0" w:color="414142"/>
              <w:bottom w:val="outset" w:sz="6" w:space="0" w:color="414142"/>
              <w:right w:val="outset" w:sz="6" w:space="0" w:color="414142"/>
            </w:tcBorders>
            <w:shd w:val="clear" w:color="auto" w:fill="FFFFFF"/>
            <w:hideMark/>
          </w:tcPr>
          <w:p w14:paraId="3485365D" w14:textId="77777777" w:rsidR="00FC7457" w:rsidRPr="00AC3804" w:rsidRDefault="00FC7457" w:rsidP="00DF6412">
            <w:pPr>
              <w:contextualSpacing/>
              <w:rPr>
                <w:sz w:val="20"/>
                <w:szCs w:val="20"/>
              </w:rPr>
            </w:pPr>
            <w:r w:rsidRPr="00AC3804">
              <w:rPr>
                <w:sz w:val="20"/>
                <w:szCs w:val="20"/>
              </w:rPr>
              <w:t>ginekoloģija, oftalmoloģija, otolaringoloģija, psihiatrija, ķirurģija, neiroloģija, endokrinoloģija, traumatoloģija/ortopēdija, dermatoveneroloģija, pulmonoloģija, kardioloģija, uroloģija, onkoloģija, narkoloģija, pediatrija, nefroloģija, algoloģija, infektoloģija, anestezioloģija, alergoloģija, hroniski obstruktīvu plaušu slimību kabinets,diabētiskās pēdas aprūpes kabinets, paliatīvās aprūpes kabinets, stomas kabinets</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14:paraId="758358EF" w14:textId="77777777" w:rsidR="00FC7457" w:rsidRPr="00AC3804" w:rsidRDefault="00FC7457" w:rsidP="00DF6412">
            <w:pPr>
              <w:contextualSpacing/>
              <w:rPr>
                <w:sz w:val="20"/>
                <w:szCs w:val="20"/>
              </w:rPr>
            </w:pPr>
            <w:r w:rsidRPr="00AC3804">
              <w:rPr>
                <w:sz w:val="20"/>
                <w:szCs w:val="20"/>
              </w:rPr>
              <w:t>rentgenoloģija, ultrasonogrāfija, sirds asinsvadu funkcionālie izmeklējumi, doplerogrāfija, mamogrāfija, datortomogrāfija, endoskopija, neiroelektrofizioloģiskie funkcionālie izmeklējumi, kodolmagnētiskā rezonanse, osteodensitometrija</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4AF7D025" w14:textId="77777777" w:rsidR="00FC7457" w:rsidRPr="00AC3804" w:rsidRDefault="00FC7457" w:rsidP="00DF6412">
            <w:pPr>
              <w:contextualSpacing/>
              <w:rPr>
                <w:sz w:val="20"/>
                <w:szCs w:val="20"/>
              </w:rPr>
            </w:pPr>
            <w:r w:rsidRPr="00AC3804">
              <w:rPr>
                <w:sz w:val="20"/>
                <w:szCs w:val="20"/>
              </w:rPr>
              <w:t>rehabilitācijas pakalpojumi un fizikālās medicīnas pakalpojumi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1FF8F715" w14:textId="77777777" w:rsidR="00FC7457" w:rsidRPr="00AC3804" w:rsidRDefault="00FC7457" w:rsidP="00DF6412">
            <w:pPr>
              <w:contextualSpacing/>
              <w:rPr>
                <w:sz w:val="20"/>
                <w:szCs w:val="20"/>
              </w:rPr>
            </w:pPr>
            <w:r w:rsidRPr="00AC3804">
              <w:rPr>
                <w:sz w:val="20"/>
                <w:szCs w:val="20"/>
              </w:rPr>
              <w:t>Ķirurģiskie pakalpojumi oftalmoloģijas dienas stacionārā, Ginekoloģija dienas stacionārā, Otolaringoloģija bērniem dienas stacionārā, Otolaringoloģija pieaugušajiem dienas stacionārā, Vispārējie ķirurģiskie pakalpojumi dienas stacionārā, Traumatoloģija, ortopēdija dienas stacionārā, Neiroloģisko un iekšķīgo slimību ārstēšana dienas stacionārā, Narkoloģisko slimnieku ārstēšana narkoloģiskā profila dienas stacionārā, Uroloģija dienas stacionārā, Rehabilitācija dienas stacionārā, Hemodialīze dienas stacionārā, Psihiatrisko slimnieku ārstēšana psihiatriskā profila dienas stacionārā; Gastrointestinālā endoskopija dienas stacionārā</w:t>
            </w:r>
          </w:p>
        </w:tc>
      </w:tr>
      <w:tr w:rsidR="00065B0A" w:rsidRPr="006C75C0" w14:paraId="7D9E36AB" w14:textId="77777777" w:rsidTr="004F601E">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7CB537C7" w14:textId="77777777" w:rsidR="00FC7457" w:rsidRPr="00AC3804" w:rsidRDefault="00FC7457" w:rsidP="00DF6412">
            <w:pPr>
              <w:contextualSpacing/>
              <w:rPr>
                <w:sz w:val="20"/>
                <w:szCs w:val="20"/>
              </w:rPr>
            </w:pPr>
            <w:r w:rsidRPr="00AC3804">
              <w:rPr>
                <w:sz w:val="20"/>
                <w:szCs w:val="20"/>
              </w:rPr>
              <w:t>3.6.</w:t>
            </w:r>
          </w:p>
        </w:tc>
        <w:tc>
          <w:tcPr>
            <w:tcW w:w="535" w:type="pct"/>
            <w:tcBorders>
              <w:top w:val="outset" w:sz="6" w:space="0" w:color="414142"/>
              <w:left w:val="outset" w:sz="6" w:space="0" w:color="414142"/>
              <w:bottom w:val="outset" w:sz="6" w:space="0" w:color="414142"/>
              <w:right w:val="outset" w:sz="6" w:space="0" w:color="414142"/>
            </w:tcBorders>
            <w:shd w:val="clear" w:color="auto" w:fill="FFFFFF"/>
            <w:hideMark/>
          </w:tcPr>
          <w:p w14:paraId="4F29CADF" w14:textId="77777777" w:rsidR="00FC7457" w:rsidRPr="00AC3804" w:rsidRDefault="00FC7457" w:rsidP="00DF6412">
            <w:pPr>
              <w:contextualSpacing/>
              <w:rPr>
                <w:sz w:val="20"/>
                <w:szCs w:val="20"/>
              </w:rPr>
            </w:pPr>
            <w:r w:rsidRPr="00AC3804">
              <w:rPr>
                <w:sz w:val="20"/>
                <w:szCs w:val="20"/>
              </w:rPr>
              <w:t>Visa valsts</w:t>
            </w:r>
          </w:p>
        </w:tc>
        <w:tc>
          <w:tcPr>
            <w:tcW w:w="1777" w:type="pct"/>
            <w:tcBorders>
              <w:top w:val="outset" w:sz="6" w:space="0" w:color="414142"/>
              <w:left w:val="outset" w:sz="6" w:space="0" w:color="414142"/>
              <w:bottom w:val="outset" w:sz="6" w:space="0" w:color="414142"/>
              <w:right w:val="outset" w:sz="6" w:space="0" w:color="414142"/>
            </w:tcBorders>
            <w:shd w:val="clear" w:color="auto" w:fill="FFFFFF"/>
            <w:hideMark/>
          </w:tcPr>
          <w:p w14:paraId="1158B757" w14:textId="77777777" w:rsidR="00FC7457" w:rsidRPr="00AC3804" w:rsidRDefault="00FC7457" w:rsidP="00DF6412">
            <w:pPr>
              <w:contextualSpacing/>
              <w:rPr>
                <w:sz w:val="20"/>
                <w:szCs w:val="20"/>
              </w:rPr>
            </w:pPr>
            <w:r w:rsidRPr="00AC3804">
              <w:rPr>
                <w:sz w:val="20"/>
                <w:szCs w:val="20"/>
              </w:rPr>
              <w:t>ginekoloģija, oftalmoloģija, otolaringoloģija, psihiatrija, ķirurģija, neiroloģija, endokrinoloģija, traumatoloģija/ortopēdija,dermatoveneroloģija, pulmonoloģija, kardioloģija, uroloģija, onkoloģija, narkoloģija, gastroenteroloģija, citi bērnu speciālistu pakalpojumi, pediatrija, nefroloģija, algoloģija, infektoloģija, reimatoloģija, hematoloģija, anestezioloģija, arodslimību speciālisti, hroniski obstruktīvu plaušu slimību kabinets,diabētiskās pēdas aprūpes  kabinets, paliatīvās aprūpes kabinets, stomas kabinets, pārējās ārstu specialitātes, ģenētisko slimnieku konsultēšana, multiplās sklerozes slimnieku konsultēšana un izmeklēšana, ambulatorā palīdzība surdoloģijā, ambulatori konsultatīvā palīdzība pie nieru transplantācijas, tiesu psihiatriskās un psiholoģiskās ekspertīzēs, medicīniskā apaugļošana, alergoloģija, internā medicīna, reto slimību kabinets, diabēta apmācības kabinets</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14:paraId="137E2E6B" w14:textId="77777777" w:rsidR="00FC7457" w:rsidRPr="00AC3804" w:rsidRDefault="00FC7457" w:rsidP="00DF6412">
            <w:pPr>
              <w:contextualSpacing/>
              <w:rPr>
                <w:sz w:val="20"/>
                <w:szCs w:val="20"/>
              </w:rPr>
            </w:pPr>
            <w:r w:rsidRPr="00AC3804">
              <w:rPr>
                <w:sz w:val="20"/>
                <w:szCs w:val="20"/>
              </w:rPr>
              <w:t>rentgenoloģija, ultrasonogrāfija, sirds asinsvadu funkcionālie izmeklējumi, doplerogrāfija, mamogrāfija, datortomogrāfija endoskopija, neiroelektrofizioloģiskie funkcionālie izmeklējumi, osteodensitometrija, staru terapija, radionuklīdā diagnostika, kodolmagnētiskā rezonanse, laboratoriskie izmeklējumi</w:t>
            </w:r>
          </w:p>
        </w:tc>
        <w:tc>
          <w:tcPr>
            <w:tcW w:w="626" w:type="pct"/>
            <w:tcBorders>
              <w:top w:val="outset" w:sz="6" w:space="0" w:color="414142"/>
              <w:left w:val="outset" w:sz="6" w:space="0" w:color="414142"/>
              <w:bottom w:val="outset" w:sz="6" w:space="0" w:color="414142"/>
              <w:right w:val="outset" w:sz="6" w:space="0" w:color="414142"/>
            </w:tcBorders>
            <w:shd w:val="clear" w:color="auto" w:fill="FFFFFF"/>
            <w:hideMark/>
          </w:tcPr>
          <w:p w14:paraId="6AC77FFB" w14:textId="77777777" w:rsidR="00FC7457" w:rsidRPr="00AC3804" w:rsidRDefault="00FC7457" w:rsidP="00DF6412">
            <w:pPr>
              <w:contextualSpacing/>
              <w:rPr>
                <w:sz w:val="20"/>
                <w:szCs w:val="20"/>
              </w:rPr>
            </w:pPr>
            <w:r w:rsidRPr="00AC3804">
              <w:rPr>
                <w:sz w:val="20"/>
                <w:szCs w:val="20"/>
              </w:rPr>
              <w:t>rehabilitācijas pakalpojumi un fizikālās medicīnas pakalpojumi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14:paraId="0285BA78" w14:textId="77777777" w:rsidR="00FC7457" w:rsidRPr="00AC3804" w:rsidRDefault="00FC7457" w:rsidP="00DF6412">
            <w:pPr>
              <w:contextualSpacing/>
              <w:rPr>
                <w:sz w:val="20"/>
                <w:szCs w:val="20"/>
              </w:rPr>
            </w:pPr>
            <w:r w:rsidRPr="00AC3804">
              <w:rPr>
                <w:sz w:val="20"/>
                <w:szCs w:val="20"/>
              </w:rPr>
              <w:t>Ķirurģiskie pakalpojumi oftalmoloģijas dienas stacionārā. Ginekoloģija dienas stacionārā. Otolaringoloģija bērniem dienas stacionārā. Otolaringoloģija pieaugušajiem dienas stacionārā.</w:t>
            </w:r>
          </w:p>
          <w:p w14:paraId="5F4F51DA" w14:textId="77777777" w:rsidR="00FC7457" w:rsidRPr="00AC3804" w:rsidRDefault="00FC7457" w:rsidP="00DF6412">
            <w:pPr>
              <w:spacing w:before="100" w:beforeAutospacing="1" w:after="100" w:afterAutospacing="1"/>
              <w:contextualSpacing/>
              <w:rPr>
                <w:sz w:val="20"/>
                <w:szCs w:val="20"/>
              </w:rPr>
            </w:pPr>
            <w:r w:rsidRPr="00AC3804">
              <w:rPr>
                <w:sz w:val="20"/>
                <w:szCs w:val="20"/>
              </w:rPr>
              <w:t>Vispārējie ķirurģiskie pakalpojumi dienas stacionārā. Traumatoloģija, ortopēdija dienas stacionārā. Neiroloģisko un iekšķīgo slimību ārstēšana dienas stacionārā. Narkoloģisko slimnieku ārstēšana narkoloģiskā profila dienas stacionārā. Uroloģija dienas stacionārā. Rehabilitācija dienas stacionārā. Hemodialīze dienas stacionārā. Psihiatrisko slimnieku ārstēšana psihiatriskā profila dienas stacionārā.</w:t>
            </w:r>
          </w:p>
          <w:p w14:paraId="01040440" w14:textId="77777777" w:rsidR="00FC7457" w:rsidRPr="00AC3804" w:rsidRDefault="00FC7457" w:rsidP="00DF6412">
            <w:pPr>
              <w:spacing w:before="100" w:beforeAutospacing="1" w:after="100" w:afterAutospacing="1"/>
              <w:contextualSpacing/>
              <w:rPr>
                <w:sz w:val="20"/>
                <w:szCs w:val="20"/>
              </w:rPr>
            </w:pPr>
            <w:r w:rsidRPr="00AC3804">
              <w:rPr>
                <w:sz w:val="20"/>
                <w:szCs w:val="20"/>
              </w:rPr>
              <w:t>Invazīvā kardioloģija dienas stacionārā. Invazīvā radioloģija dienas stacionārā. Staru terapija dienas stacionārā. Ķīmijterapija dienas stacionārā.</w:t>
            </w:r>
          </w:p>
          <w:p w14:paraId="1223AC85" w14:textId="77777777" w:rsidR="00FC7457" w:rsidRPr="00AC3804" w:rsidRDefault="00FC7457" w:rsidP="00DF6412">
            <w:pPr>
              <w:spacing w:before="100" w:beforeAutospacing="1" w:after="100" w:afterAutospacing="1"/>
              <w:contextualSpacing/>
              <w:rPr>
                <w:sz w:val="20"/>
                <w:szCs w:val="20"/>
              </w:rPr>
            </w:pPr>
            <w:r w:rsidRPr="00AC3804">
              <w:rPr>
                <w:sz w:val="20"/>
                <w:szCs w:val="20"/>
              </w:rPr>
              <w:t>Dienas stacionārs hronisko sāpju pacientu ārstēšanai. Gastrointestinālā endoskopija dienas stacionārā</w:t>
            </w:r>
            <w:r w:rsidR="006D7FD3" w:rsidRPr="00AC3804">
              <w:rPr>
                <w:sz w:val="20"/>
                <w:szCs w:val="20"/>
              </w:rPr>
              <w:t>"</w:t>
            </w:r>
          </w:p>
        </w:tc>
      </w:tr>
    </w:tbl>
    <w:p w14:paraId="46C8F4B7" w14:textId="574C23CC" w:rsidR="00AC3804" w:rsidRDefault="00AC3804" w:rsidP="00D46A75">
      <w:pPr>
        <w:jc w:val="both"/>
        <w:rPr>
          <w:sz w:val="28"/>
          <w:szCs w:val="28"/>
        </w:rPr>
      </w:pPr>
    </w:p>
    <w:p w14:paraId="443B3AB2" w14:textId="77777777" w:rsidR="00AC3804" w:rsidRDefault="00AC3804" w:rsidP="00D46A75">
      <w:pPr>
        <w:jc w:val="both"/>
        <w:rPr>
          <w:sz w:val="28"/>
          <w:szCs w:val="28"/>
        </w:rPr>
        <w:sectPr w:rsidR="00AC3804" w:rsidSect="00AC3804">
          <w:pgSz w:w="16838" w:h="11906" w:orient="landscape" w:code="9"/>
          <w:pgMar w:top="1701" w:right="1418" w:bottom="1134" w:left="1134" w:header="709" w:footer="709" w:gutter="0"/>
          <w:cols w:space="708"/>
          <w:docGrid w:linePitch="360"/>
        </w:sectPr>
      </w:pPr>
    </w:p>
    <w:p w14:paraId="078DED88" w14:textId="0476E731" w:rsidR="00AC3804" w:rsidRDefault="00AC3804" w:rsidP="00AC3804">
      <w:pPr>
        <w:jc w:val="both"/>
        <w:rPr>
          <w:sz w:val="28"/>
          <w:szCs w:val="28"/>
        </w:rPr>
      </w:pPr>
      <w:r w:rsidRPr="00E551BA">
        <w:rPr>
          <w:sz w:val="28"/>
          <w:szCs w:val="28"/>
        </w:rPr>
        <w:t>1.1</w:t>
      </w:r>
      <w:r w:rsidR="00817F24">
        <w:rPr>
          <w:sz w:val="28"/>
          <w:szCs w:val="28"/>
        </w:rPr>
        <w:t>25</w:t>
      </w:r>
      <w:r w:rsidRPr="00E551BA">
        <w:rPr>
          <w:sz w:val="28"/>
          <w:szCs w:val="28"/>
        </w:rPr>
        <w:t>. izteikt 26. pielikumu šādā redakcijā:</w:t>
      </w:r>
    </w:p>
    <w:p w14:paraId="78622980" w14:textId="7EE6C500" w:rsidR="00DC2165" w:rsidRPr="00644798" w:rsidRDefault="00DC2165" w:rsidP="00DC2165">
      <w:pPr>
        <w:ind w:firstLine="720"/>
        <w:jc w:val="right"/>
        <w:rPr>
          <w:sz w:val="28"/>
        </w:rPr>
      </w:pPr>
      <w:r w:rsidRPr="00644798">
        <w:rPr>
          <w:sz w:val="28"/>
        </w:rPr>
        <w:t>"26. pielikums</w:t>
      </w:r>
    </w:p>
    <w:p w14:paraId="68DEFDD2" w14:textId="64A3AF30" w:rsidR="00DC2165" w:rsidRPr="00644798" w:rsidRDefault="00DC2165" w:rsidP="00DC2165">
      <w:pPr>
        <w:ind w:firstLine="720"/>
        <w:jc w:val="right"/>
        <w:rPr>
          <w:sz w:val="28"/>
        </w:rPr>
      </w:pPr>
      <w:r w:rsidRPr="00644798">
        <w:rPr>
          <w:sz w:val="28"/>
        </w:rPr>
        <w:t>Ministru kabineta</w:t>
      </w:r>
    </w:p>
    <w:p w14:paraId="4DBC57E6" w14:textId="2533C681" w:rsidR="00DC2165" w:rsidRPr="00644798" w:rsidRDefault="00DC2165" w:rsidP="00DC2165">
      <w:pPr>
        <w:ind w:firstLine="720"/>
        <w:jc w:val="right"/>
        <w:rPr>
          <w:sz w:val="28"/>
        </w:rPr>
      </w:pPr>
      <w:r w:rsidRPr="00644798">
        <w:rPr>
          <w:sz w:val="28"/>
        </w:rPr>
        <w:t>2013. gada 17. decembra</w:t>
      </w:r>
    </w:p>
    <w:p w14:paraId="4D850100" w14:textId="5E6C30B0" w:rsidR="00DC2165" w:rsidRPr="00644798" w:rsidRDefault="00DC2165" w:rsidP="00DC2165">
      <w:pPr>
        <w:ind w:firstLine="720"/>
        <w:jc w:val="right"/>
        <w:rPr>
          <w:sz w:val="28"/>
        </w:rPr>
      </w:pPr>
      <w:r w:rsidRPr="00644798">
        <w:rPr>
          <w:sz w:val="28"/>
        </w:rPr>
        <w:t>noteikumiem Nr. 1529</w:t>
      </w:r>
    </w:p>
    <w:p w14:paraId="6ADE3932" w14:textId="2E69C4D7" w:rsidR="00AC3804" w:rsidRPr="00DC2165" w:rsidRDefault="00AC3804" w:rsidP="00DC2165">
      <w:pPr>
        <w:jc w:val="right"/>
        <w:rPr>
          <w:szCs w:val="28"/>
        </w:rPr>
      </w:pPr>
    </w:p>
    <w:p w14:paraId="774CE2E2" w14:textId="1202AB0C" w:rsidR="00AC3804" w:rsidRPr="00DC2165" w:rsidRDefault="00DC2165" w:rsidP="00DC2165">
      <w:pPr>
        <w:jc w:val="center"/>
        <w:rPr>
          <w:szCs w:val="28"/>
        </w:rPr>
      </w:pPr>
      <w:r w:rsidRPr="00DC2165">
        <w:rPr>
          <w:szCs w:val="28"/>
        </w:rPr>
        <w:t>IZZIŅA</w:t>
      </w:r>
    </w:p>
    <w:p w14:paraId="07960F50" w14:textId="638DCE2D" w:rsidR="00AC3804" w:rsidRPr="00DC2165" w:rsidRDefault="00DC2165" w:rsidP="00DC2165">
      <w:pPr>
        <w:jc w:val="center"/>
        <w:rPr>
          <w:szCs w:val="28"/>
        </w:rPr>
      </w:pPr>
      <w:r w:rsidRPr="00AC3804">
        <w:rPr>
          <w:noProof/>
        </w:rPr>
        <w:drawing>
          <wp:anchor distT="0" distB="0" distL="114300" distR="114300" simplePos="0" relativeHeight="251658240" behindDoc="0" locked="0" layoutInCell="1" allowOverlap="1" wp14:anchorId="1A5A90BE" wp14:editId="79C4CA72">
            <wp:simplePos x="0" y="0"/>
            <wp:positionH relativeFrom="column">
              <wp:posOffset>28575</wp:posOffset>
            </wp:positionH>
            <wp:positionV relativeFrom="paragraph">
              <wp:posOffset>320040</wp:posOffset>
            </wp:positionV>
            <wp:extent cx="5867400" cy="74726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7400" cy="747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165">
        <w:rPr>
          <w:szCs w:val="28"/>
        </w:rPr>
        <w:t>Par cietušā veselībai nodarīto kaitējumu organizācijas vai personas vainas dēļ</w:t>
      </w:r>
    </w:p>
    <w:p w14:paraId="332122E5" w14:textId="2CC25180" w:rsidR="00DC2165" w:rsidRPr="001637D2" w:rsidRDefault="00D63878" w:rsidP="001637D2">
      <w:pPr>
        <w:pStyle w:val="mazveidlparam"/>
        <w:spacing w:before="0" w:after="0"/>
        <w:rPr>
          <w:rFonts w:ascii="Times New Roman" w:hAnsi="Times New Roman"/>
          <w:sz w:val="28"/>
        </w:rPr>
      </w:pPr>
      <w:r>
        <w:rPr>
          <w:sz w:val="28"/>
          <w:szCs w:val="28"/>
        </w:rPr>
        <w:tab/>
      </w:r>
      <w:r w:rsidR="00DC2165" w:rsidRPr="001637D2">
        <w:rPr>
          <w:rFonts w:ascii="Times New Roman" w:hAnsi="Times New Roman"/>
          <w:sz w:val="28"/>
        </w:rPr>
        <w:t>1. Izziņu pilnīgi aizpilda 3 dienu laikā pēc ārstēšanas pabeigšanas un līdz nākamā mēneša 15. datumam nosūta dienestam regresa prasības noformēšanai.</w:t>
      </w:r>
    </w:p>
    <w:p w14:paraId="19448C44" w14:textId="6FC77A03" w:rsidR="00DC2165" w:rsidRPr="00DC2165" w:rsidRDefault="00DC2165" w:rsidP="00DC2165">
      <w:pPr>
        <w:ind w:firstLine="720"/>
        <w:contextualSpacing/>
        <w:jc w:val="both"/>
      </w:pPr>
      <w:r w:rsidRPr="001637D2">
        <w:rPr>
          <w:sz w:val="28"/>
        </w:rPr>
        <w:t>2. Dokumenta rekvizītus "paraksts" un "izziņas aizpildīšanas datums" neaizpilda, ja elektroniskais dokuments ir sagatavots atbilstoši normatīvajiem aktiem par elektronisko dokumentu noformēšanu."</w:t>
      </w:r>
      <w:r w:rsidRPr="00DC2165">
        <w:rPr>
          <w:sz w:val="28"/>
        </w:rPr>
        <w:t>;</w:t>
      </w:r>
    </w:p>
    <w:p w14:paraId="25189F6F" w14:textId="78EB6DEE" w:rsidR="00D63878" w:rsidRDefault="00D63878" w:rsidP="00D46A75">
      <w:pPr>
        <w:jc w:val="both"/>
        <w:rPr>
          <w:sz w:val="28"/>
          <w:szCs w:val="28"/>
        </w:rPr>
      </w:pPr>
    </w:p>
    <w:p w14:paraId="3CA93187" w14:textId="08143150" w:rsidR="00D63878" w:rsidRDefault="00D63878" w:rsidP="00D46A75">
      <w:pPr>
        <w:jc w:val="both"/>
        <w:rPr>
          <w:sz w:val="28"/>
          <w:szCs w:val="28"/>
        </w:rPr>
      </w:pPr>
      <w:r>
        <w:rPr>
          <w:sz w:val="28"/>
          <w:szCs w:val="28"/>
        </w:rPr>
        <w:tab/>
      </w:r>
      <w:r w:rsidR="00817F24">
        <w:rPr>
          <w:sz w:val="28"/>
          <w:szCs w:val="28"/>
        </w:rPr>
        <w:t>1.126</w:t>
      </w:r>
      <w:r w:rsidR="00DC2165" w:rsidRPr="00DC2165">
        <w:rPr>
          <w:sz w:val="28"/>
          <w:szCs w:val="28"/>
        </w:rPr>
        <w:t>. izteikt 32. pielikuma 2.1. un 2.2. apakšpunktu šādā redakcijā:</w:t>
      </w:r>
    </w:p>
    <w:p w14:paraId="2948BC00" w14:textId="77777777" w:rsidR="00D06117" w:rsidRDefault="00D06117" w:rsidP="00D46A75">
      <w:pPr>
        <w:jc w:val="both"/>
        <w:rPr>
          <w:sz w:val="28"/>
          <w:szCs w:val="28"/>
        </w:rPr>
      </w:pPr>
    </w:p>
    <w:p w14:paraId="41DDD778" w14:textId="77777777" w:rsidR="00D63878" w:rsidRPr="00D63878" w:rsidRDefault="00D63878" w:rsidP="00D63878">
      <w:pPr>
        <w:jc w:val="both"/>
        <w:rPr>
          <w:sz w:val="28"/>
          <w:szCs w:val="28"/>
        </w:rPr>
      </w:pPr>
      <w:r>
        <w:rPr>
          <w:sz w:val="28"/>
          <w:szCs w:val="28"/>
        </w:rPr>
        <w:tab/>
      </w:r>
      <w:r w:rsidR="0084373D">
        <w:rPr>
          <w:sz w:val="28"/>
          <w:szCs w:val="28"/>
        </w:rPr>
        <w:t>"</w:t>
      </w:r>
      <w:r w:rsidRPr="00D63878">
        <w:rPr>
          <w:sz w:val="28"/>
          <w:szCs w:val="28"/>
        </w:rPr>
        <w:t>2.1. aminoskābju formula bez fenilalanīna (mātes piena aizvietotājs) bērniem līdz viena gada vecumam;</w:t>
      </w:r>
    </w:p>
    <w:p w14:paraId="769FDEBF" w14:textId="77777777" w:rsidR="00D63878" w:rsidRDefault="00D63878" w:rsidP="00D63878">
      <w:pPr>
        <w:ind w:firstLine="709"/>
        <w:jc w:val="both"/>
        <w:rPr>
          <w:sz w:val="28"/>
          <w:szCs w:val="28"/>
        </w:rPr>
      </w:pPr>
      <w:r w:rsidRPr="00D63878">
        <w:rPr>
          <w:sz w:val="28"/>
          <w:szCs w:val="28"/>
        </w:rPr>
        <w:t>2.2. aminoskābju maisījums bez fenilalanīna (bērniem no viena līdz astoņu gadu vecumam);</w:t>
      </w:r>
      <w:r w:rsidR="006D7FD3">
        <w:rPr>
          <w:sz w:val="28"/>
          <w:szCs w:val="28"/>
        </w:rPr>
        <w:t>"</w:t>
      </w:r>
      <w:r>
        <w:rPr>
          <w:sz w:val="28"/>
          <w:szCs w:val="28"/>
        </w:rPr>
        <w:t>;</w:t>
      </w:r>
    </w:p>
    <w:p w14:paraId="6E314284" w14:textId="77777777" w:rsidR="0091765B" w:rsidRDefault="0091765B" w:rsidP="00D63878">
      <w:pPr>
        <w:ind w:firstLine="709"/>
        <w:jc w:val="both"/>
        <w:rPr>
          <w:sz w:val="28"/>
          <w:szCs w:val="28"/>
        </w:rPr>
      </w:pPr>
    </w:p>
    <w:p w14:paraId="72D1A8FA" w14:textId="7AFE1394" w:rsidR="0091765B" w:rsidRDefault="0091765B" w:rsidP="00D63878">
      <w:pPr>
        <w:ind w:firstLine="709"/>
        <w:jc w:val="both"/>
        <w:rPr>
          <w:sz w:val="28"/>
          <w:szCs w:val="28"/>
        </w:rPr>
      </w:pPr>
      <w:r>
        <w:rPr>
          <w:sz w:val="28"/>
          <w:szCs w:val="28"/>
        </w:rPr>
        <w:t>1.1</w:t>
      </w:r>
      <w:r w:rsidR="00B24BF3">
        <w:rPr>
          <w:sz w:val="28"/>
          <w:szCs w:val="28"/>
        </w:rPr>
        <w:t>2</w:t>
      </w:r>
      <w:r w:rsidR="00817F24">
        <w:rPr>
          <w:sz w:val="28"/>
          <w:szCs w:val="28"/>
        </w:rPr>
        <w:t>7</w:t>
      </w:r>
      <w:r>
        <w:rPr>
          <w:sz w:val="28"/>
          <w:szCs w:val="28"/>
        </w:rPr>
        <w:t xml:space="preserve">. izteikt 34. pielikuma </w:t>
      </w:r>
      <w:r w:rsidR="00C54800">
        <w:rPr>
          <w:sz w:val="28"/>
          <w:szCs w:val="28"/>
        </w:rPr>
        <w:t xml:space="preserve"> 4. punkta piektās kolonas  </w:t>
      </w:r>
      <w:r>
        <w:rPr>
          <w:sz w:val="28"/>
          <w:szCs w:val="28"/>
        </w:rPr>
        <w:t>4.4.</w:t>
      </w:r>
      <w:r w:rsidR="00C54800">
        <w:rPr>
          <w:sz w:val="28"/>
          <w:szCs w:val="28"/>
        </w:rPr>
        <w:t>1.</w:t>
      </w:r>
      <w:r>
        <w:rPr>
          <w:sz w:val="28"/>
          <w:szCs w:val="28"/>
        </w:rPr>
        <w:t xml:space="preserve"> apakšpunktu šādā redakcijā:</w:t>
      </w:r>
    </w:p>
    <w:p w14:paraId="704C75BB" w14:textId="77777777" w:rsidR="0091765B" w:rsidRDefault="0091765B" w:rsidP="00D63878">
      <w:pPr>
        <w:ind w:firstLine="709"/>
        <w:jc w:val="both"/>
        <w:rPr>
          <w:sz w:val="28"/>
          <w:szCs w:val="28"/>
        </w:rPr>
      </w:pPr>
    </w:p>
    <w:p w14:paraId="404D6AF7" w14:textId="5B06CF36" w:rsidR="00C54800" w:rsidRDefault="006D7FD3" w:rsidP="00C54800">
      <w:pPr>
        <w:ind w:firstLine="709"/>
        <w:jc w:val="both"/>
        <w:rPr>
          <w:sz w:val="28"/>
          <w:szCs w:val="28"/>
        </w:rPr>
      </w:pPr>
      <w:r w:rsidRPr="00451404">
        <w:rPr>
          <w:sz w:val="28"/>
          <w:szCs w:val="28"/>
        </w:rPr>
        <w:t>"</w:t>
      </w:r>
      <w:r w:rsidR="00C54800" w:rsidRPr="00451404">
        <w:rPr>
          <w:sz w:val="28"/>
          <w:szCs w:val="28"/>
        </w:rPr>
        <w:t>4.4.1. rentgenkontr</w:t>
      </w:r>
      <w:r w:rsidR="009523E1" w:rsidRPr="00451404">
        <w:rPr>
          <w:sz w:val="28"/>
          <w:szCs w:val="28"/>
        </w:rPr>
        <w:t>a</w:t>
      </w:r>
      <w:r w:rsidR="00C54800" w:rsidRPr="00451404">
        <w:rPr>
          <w:sz w:val="28"/>
          <w:szCs w:val="28"/>
        </w:rPr>
        <w:t>stizmeklēšana ar bāriju un/vai;</w:t>
      </w:r>
      <w:r w:rsidRPr="00451404">
        <w:rPr>
          <w:sz w:val="28"/>
          <w:szCs w:val="28"/>
        </w:rPr>
        <w:t>"</w:t>
      </w:r>
      <w:r w:rsidR="00C54800" w:rsidRPr="00451404">
        <w:rPr>
          <w:sz w:val="28"/>
          <w:szCs w:val="28"/>
        </w:rPr>
        <w:t>;</w:t>
      </w:r>
    </w:p>
    <w:p w14:paraId="750D4C16" w14:textId="77777777" w:rsidR="00C54800" w:rsidRDefault="00C54800" w:rsidP="00D63878">
      <w:pPr>
        <w:ind w:firstLine="709"/>
        <w:jc w:val="both"/>
        <w:rPr>
          <w:sz w:val="28"/>
          <w:szCs w:val="28"/>
        </w:rPr>
      </w:pPr>
    </w:p>
    <w:p w14:paraId="1A2CD757" w14:textId="26E24BBC" w:rsidR="00C54800" w:rsidRDefault="00C54800" w:rsidP="00D63878">
      <w:pPr>
        <w:ind w:firstLine="709"/>
        <w:jc w:val="both"/>
        <w:rPr>
          <w:sz w:val="28"/>
          <w:szCs w:val="28"/>
        </w:rPr>
      </w:pPr>
      <w:r>
        <w:rPr>
          <w:sz w:val="28"/>
          <w:szCs w:val="28"/>
        </w:rPr>
        <w:t>1.1</w:t>
      </w:r>
      <w:r w:rsidR="00B24BF3">
        <w:rPr>
          <w:sz w:val="28"/>
          <w:szCs w:val="28"/>
        </w:rPr>
        <w:t>2</w:t>
      </w:r>
      <w:r w:rsidR="00817F24">
        <w:rPr>
          <w:sz w:val="28"/>
          <w:szCs w:val="28"/>
        </w:rPr>
        <w:t>8</w:t>
      </w:r>
      <w:r>
        <w:rPr>
          <w:sz w:val="28"/>
          <w:szCs w:val="28"/>
        </w:rPr>
        <w:t>. izteikt 34. pielikuma 6. punkta piektās kolonas 6.4.1. apakšpunktu šādā redakcijā:</w:t>
      </w:r>
    </w:p>
    <w:p w14:paraId="454DD516" w14:textId="77777777" w:rsidR="00C54800" w:rsidRDefault="00C54800" w:rsidP="00D63878">
      <w:pPr>
        <w:ind w:firstLine="709"/>
        <w:jc w:val="both"/>
        <w:rPr>
          <w:sz w:val="28"/>
          <w:szCs w:val="28"/>
        </w:rPr>
      </w:pPr>
    </w:p>
    <w:p w14:paraId="55F47479" w14:textId="77777777" w:rsidR="00C54800" w:rsidRDefault="0084373D" w:rsidP="00D63878">
      <w:pPr>
        <w:ind w:firstLine="709"/>
        <w:jc w:val="both"/>
        <w:rPr>
          <w:sz w:val="28"/>
          <w:szCs w:val="28"/>
        </w:rPr>
      </w:pPr>
      <w:r w:rsidRPr="00451404">
        <w:rPr>
          <w:sz w:val="28"/>
          <w:szCs w:val="28"/>
        </w:rPr>
        <w:t>"</w:t>
      </w:r>
      <w:r w:rsidR="00C54800" w:rsidRPr="00451404">
        <w:rPr>
          <w:sz w:val="28"/>
          <w:szCs w:val="28"/>
        </w:rPr>
        <w:t>6.4.1. rentgenkontrastizmeklēšanu ar bāriju un/vai;</w:t>
      </w:r>
      <w:r w:rsidRPr="00451404">
        <w:rPr>
          <w:sz w:val="28"/>
          <w:szCs w:val="28"/>
        </w:rPr>
        <w:t>"</w:t>
      </w:r>
      <w:r w:rsidR="00AE262C" w:rsidRPr="00451404">
        <w:rPr>
          <w:sz w:val="28"/>
          <w:szCs w:val="28"/>
        </w:rPr>
        <w:t>;</w:t>
      </w:r>
    </w:p>
    <w:p w14:paraId="1E252ABD" w14:textId="77777777" w:rsidR="00AE262C" w:rsidRDefault="00AE262C" w:rsidP="00D63878">
      <w:pPr>
        <w:ind w:firstLine="709"/>
        <w:jc w:val="both"/>
        <w:rPr>
          <w:sz w:val="28"/>
          <w:szCs w:val="28"/>
        </w:rPr>
      </w:pPr>
    </w:p>
    <w:p w14:paraId="12E553E7" w14:textId="15CDC28F" w:rsidR="00AE262C" w:rsidRDefault="00AE262C" w:rsidP="00D63878">
      <w:pPr>
        <w:ind w:firstLine="709"/>
        <w:jc w:val="both"/>
        <w:rPr>
          <w:sz w:val="28"/>
          <w:szCs w:val="28"/>
        </w:rPr>
      </w:pPr>
      <w:r>
        <w:rPr>
          <w:sz w:val="28"/>
          <w:szCs w:val="28"/>
        </w:rPr>
        <w:t>1.1</w:t>
      </w:r>
      <w:r w:rsidR="00B24BF3">
        <w:rPr>
          <w:sz w:val="28"/>
          <w:szCs w:val="28"/>
        </w:rPr>
        <w:t>2</w:t>
      </w:r>
      <w:r w:rsidR="00817F24">
        <w:rPr>
          <w:sz w:val="28"/>
          <w:szCs w:val="28"/>
        </w:rPr>
        <w:t>9</w:t>
      </w:r>
      <w:r>
        <w:rPr>
          <w:sz w:val="28"/>
          <w:szCs w:val="28"/>
        </w:rPr>
        <w:t>. izteikt 34. pielikuma 10. punkta pirmo aili šādā redakcijā:</w:t>
      </w:r>
    </w:p>
    <w:p w14:paraId="02D08416" w14:textId="77777777" w:rsidR="00AE262C" w:rsidRDefault="00AE262C" w:rsidP="00D63878">
      <w:pPr>
        <w:ind w:firstLine="709"/>
        <w:jc w:val="both"/>
        <w:rPr>
          <w:sz w:val="28"/>
          <w:szCs w:val="28"/>
        </w:rPr>
      </w:pPr>
    </w:p>
    <w:p w14:paraId="1467F831" w14:textId="77777777" w:rsidR="00AE262C" w:rsidRDefault="0084373D" w:rsidP="00D63878">
      <w:pPr>
        <w:ind w:firstLine="709"/>
        <w:jc w:val="both"/>
        <w:rPr>
          <w:sz w:val="28"/>
          <w:szCs w:val="28"/>
        </w:rPr>
      </w:pPr>
      <w:r>
        <w:rPr>
          <w:sz w:val="28"/>
          <w:szCs w:val="28"/>
        </w:rPr>
        <w:t>"</w:t>
      </w:r>
      <w:r w:rsidR="00AE262C" w:rsidRPr="00AE262C">
        <w:rPr>
          <w:sz w:val="28"/>
          <w:szCs w:val="28"/>
        </w:rPr>
        <w:t>10.</w:t>
      </w:r>
      <w:r w:rsidR="00AE262C">
        <w:rPr>
          <w:sz w:val="28"/>
          <w:szCs w:val="28"/>
        </w:rPr>
        <w:t xml:space="preserve"> </w:t>
      </w:r>
      <w:r w:rsidR="00AE262C" w:rsidRPr="00AE262C">
        <w:rPr>
          <w:sz w:val="28"/>
          <w:szCs w:val="28"/>
        </w:rPr>
        <w:t>Dzemdes ķermenis (Z03.154 – Z03.155)</w:t>
      </w:r>
      <w:r>
        <w:rPr>
          <w:sz w:val="28"/>
          <w:szCs w:val="28"/>
        </w:rPr>
        <w:t>"</w:t>
      </w:r>
      <w:r w:rsidR="00AE262C">
        <w:rPr>
          <w:sz w:val="28"/>
          <w:szCs w:val="28"/>
        </w:rPr>
        <w:t>;</w:t>
      </w:r>
    </w:p>
    <w:p w14:paraId="73A92C1E" w14:textId="77777777" w:rsidR="00D63878" w:rsidRDefault="00D63878" w:rsidP="00D63878">
      <w:pPr>
        <w:ind w:firstLine="709"/>
        <w:jc w:val="both"/>
        <w:rPr>
          <w:sz w:val="28"/>
          <w:szCs w:val="28"/>
        </w:rPr>
      </w:pPr>
    </w:p>
    <w:p w14:paraId="3C0E7435" w14:textId="7625F202" w:rsidR="00223461" w:rsidRDefault="00223461" w:rsidP="00D63878">
      <w:pPr>
        <w:ind w:firstLine="709"/>
        <w:jc w:val="both"/>
        <w:rPr>
          <w:sz w:val="28"/>
          <w:szCs w:val="28"/>
        </w:rPr>
      </w:pPr>
      <w:r>
        <w:rPr>
          <w:sz w:val="28"/>
          <w:szCs w:val="28"/>
        </w:rPr>
        <w:t>1.1</w:t>
      </w:r>
      <w:r w:rsidR="00817F24">
        <w:rPr>
          <w:sz w:val="28"/>
          <w:szCs w:val="28"/>
        </w:rPr>
        <w:t>30</w:t>
      </w:r>
      <w:r>
        <w:rPr>
          <w:sz w:val="28"/>
          <w:szCs w:val="28"/>
        </w:rPr>
        <w:t>. papildināt 34. pielikumu ar 17. punktu šādā redakcijā:</w:t>
      </w:r>
    </w:p>
    <w:p w14:paraId="118CF218" w14:textId="77777777" w:rsidR="00223461" w:rsidRDefault="00223461" w:rsidP="00D63878">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8"/>
        <w:gridCol w:w="1077"/>
        <w:gridCol w:w="1291"/>
        <w:gridCol w:w="1346"/>
        <w:gridCol w:w="1346"/>
        <w:gridCol w:w="1346"/>
        <w:gridCol w:w="1333"/>
      </w:tblGrid>
      <w:tr w:rsidR="00223461" w:rsidRPr="000E1BB8" w14:paraId="633B2634" w14:textId="77777777" w:rsidTr="00963605">
        <w:tc>
          <w:tcPr>
            <w:tcW w:w="842" w:type="pct"/>
            <w:shd w:val="clear" w:color="auto" w:fill="auto"/>
            <w:hideMark/>
          </w:tcPr>
          <w:p w14:paraId="67303837" w14:textId="77777777" w:rsidR="00223461" w:rsidRPr="000E1BB8" w:rsidRDefault="0084373D" w:rsidP="00223461">
            <w:pPr>
              <w:rPr>
                <w:sz w:val="22"/>
                <w:szCs w:val="22"/>
              </w:rPr>
            </w:pPr>
            <w:r>
              <w:rPr>
                <w:sz w:val="22"/>
                <w:szCs w:val="22"/>
              </w:rPr>
              <w:t>"</w:t>
            </w:r>
            <w:r w:rsidR="00223461" w:rsidRPr="000E1BB8">
              <w:rPr>
                <w:sz w:val="22"/>
                <w:szCs w:val="22"/>
              </w:rPr>
              <w:t xml:space="preserve">17. Lokalizācijas vieta, kas nav minēta šī pielikuma 1.-16. punktos </w:t>
            </w:r>
          </w:p>
          <w:p w14:paraId="3FE98A58" w14:textId="77777777" w:rsidR="00223461" w:rsidRPr="000E1BB8" w:rsidRDefault="00223461" w:rsidP="00223461">
            <w:pPr>
              <w:rPr>
                <w:sz w:val="22"/>
                <w:szCs w:val="22"/>
              </w:rPr>
            </w:pPr>
            <w:r w:rsidRPr="000E1BB8">
              <w:rPr>
                <w:sz w:val="22"/>
                <w:szCs w:val="22"/>
              </w:rPr>
              <w:t>(Z03.111-Z03.115;</w:t>
            </w:r>
          </w:p>
          <w:p w14:paraId="7D6D2F2D" w14:textId="77777777" w:rsidR="00223461" w:rsidRPr="000E1BB8" w:rsidRDefault="00223461" w:rsidP="00223461">
            <w:pPr>
              <w:rPr>
                <w:sz w:val="22"/>
                <w:szCs w:val="22"/>
              </w:rPr>
            </w:pPr>
            <w:r w:rsidRPr="000E1BB8">
              <w:rPr>
                <w:sz w:val="22"/>
                <w:szCs w:val="22"/>
              </w:rPr>
              <w:t xml:space="preserve">Z03.117; </w:t>
            </w:r>
          </w:p>
          <w:p w14:paraId="60B7D00D" w14:textId="77777777" w:rsidR="00223461" w:rsidRPr="000E1BB8" w:rsidRDefault="00223461" w:rsidP="00223461">
            <w:pPr>
              <w:rPr>
                <w:sz w:val="22"/>
                <w:szCs w:val="22"/>
              </w:rPr>
            </w:pPr>
            <w:r w:rsidRPr="000E1BB8">
              <w:rPr>
                <w:sz w:val="22"/>
                <w:szCs w:val="22"/>
              </w:rPr>
              <w:t>Z03.126-Z03.133;</w:t>
            </w:r>
          </w:p>
          <w:p w14:paraId="06B5628F" w14:textId="77777777" w:rsidR="00223461" w:rsidRPr="000E1BB8" w:rsidRDefault="00223461" w:rsidP="00223461">
            <w:pPr>
              <w:rPr>
                <w:sz w:val="22"/>
                <w:szCs w:val="22"/>
              </w:rPr>
            </w:pPr>
            <w:r w:rsidRPr="000E1BB8">
              <w:rPr>
                <w:sz w:val="22"/>
                <w:szCs w:val="22"/>
              </w:rPr>
              <w:t>Z03.137-Z03.141;</w:t>
            </w:r>
          </w:p>
          <w:p w14:paraId="7792C7A3" w14:textId="77777777" w:rsidR="00223461" w:rsidRPr="000E1BB8" w:rsidRDefault="00223461" w:rsidP="00223461">
            <w:pPr>
              <w:rPr>
                <w:sz w:val="22"/>
                <w:szCs w:val="22"/>
              </w:rPr>
            </w:pPr>
            <w:r w:rsidRPr="000E1BB8">
              <w:rPr>
                <w:sz w:val="22"/>
                <w:szCs w:val="22"/>
              </w:rPr>
              <w:t>Z03.145-Z03.149;</w:t>
            </w:r>
          </w:p>
          <w:p w14:paraId="5501A130" w14:textId="77777777" w:rsidR="00223461" w:rsidRPr="000E1BB8" w:rsidRDefault="00223461" w:rsidP="00223461">
            <w:pPr>
              <w:rPr>
                <w:sz w:val="22"/>
                <w:szCs w:val="22"/>
              </w:rPr>
            </w:pPr>
            <w:r w:rsidRPr="000E1BB8">
              <w:rPr>
                <w:sz w:val="22"/>
                <w:szCs w:val="22"/>
              </w:rPr>
              <w:t>Z03.151-Z03.153;</w:t>
            </w:r>
          </w:p>
          <w:p w14:paraId="3A919AB6" w14:textId="77777777" w:rsidR="00223461" w:rsidRPr="000E1BB8" w:rsidRDefault="00223461" w:rsidP="00223461">
            <w:pPr>
              <w:rPr>
                <w:sz w:val="22"/>
                <w:szCs w:val="22"/>
              </w:rPr>
            </w:pPr>
            <w:r w:rsidRPr="000E1BB8">
              <w:rPr>
                <w:sz w:val="22"/>
                <w:szCs w:val="22"/>
              </w:rPr>
              <w:t>Z03.157-Z03.160;</w:t>
            </w:r>
          </w:p>
          <w:p w14:paraId="7EE8FDA6" w14:textId="77777777" w:rsidR="00223461" w:rsidRPr="000E1BB8" w:rsidRDefault="00223461" w:rsidP="00223461">
            <w:pPr>
              <w:rPr>
                <w:sz w:val="22"/>
                <w:szCs w:val="22"/>
              </w:rPr>
            </w:pPr>
            <w:r w:rsidRPr="000E1BB8">
              <w:rPr>
                <w:sz w:val="22"/>
                <w:szCs w:val="22"/>
              </w:rPr>
              <w:t>Z03.162-Z03.163;</w:t>
            </w:r>
          </w:p>
          <w:p w14:paraId="4B57B8B9" w14:textId="77777777" w:rsidR="00223461" w:rsidRPr="000E1BB8" w:rsidRDefault="00223461" w:rsidP="00223461">
            <w:pPr>
              <w:rPr>
                <w:sz w:val="22"/>
                <w:szCs w:val="22"/>
              </w:rPr>
            </w:pPr>
            <w:r w:rsidRPr="000E1BB8">
              <w:rPr>
                <w:sz w:val="22"/>
                <w:szCs w:val="22"/>
              </w:rPr>
              <w:t>Z03.166;</w:t>
            </w:r>
          </w:p>
          <w:p w14:paraId="7F566EF0" w14:textId="77777777" w:rsidR="00223461" w:rsidRPr="000E1BB8" w:rsidRDefault="00223461" w:rsidP="00223461">
            <w:pPr>
              <w:rPr>
                <w:sz w:val="22"/>
                <w:szCs w:val="22"/>
              </w:rPr>
            </w:pPr>
            <w:r w:rsidRPr="000E1BB8">
              <w:rPr>
                <w:sz w:val="22"/>
                <w:szCs w:val="22"/>
              </w:rPr>
              <w:t>Z03.168-Z03.169;</w:t>
            </w:r>
          </w:p>
          <w:p w14:paraId="31EAF64F" w14:textId="77777777" w:rsidR="00223461" w:rsidRPr="000E1BB8" w:rsidRDefault="00223461" w:rsidP="00223461">
            <w:pPr>
              <w:rPr>
                <w:sz w:val="22"/>
                <w:szCs w:val="22"/>
              </w:rPr>
            </w:pPr>
            <w:r w:rsidRPr="000E1BB8">
              <w:rPr>
                <w:sz w:val="22"/>
                <w:szCs w:val="22"/>
              </w:rPr>
              <w:t>Z03.174-Z03.186;</w:t>
            </w:r>
          </w:p>
          <w:p w14:paraId="1DF7F7C3" w14:textId="77777777" w:rsidR="00223461" w:rsidRPr="000E1BB8" w:rsidRDefault="00223461" w:rsidP="00223461">
            <w:pPr>
              <w:rPr>
                <w:sz w:val="22"/>
                <w:szCs w:val="22"/>
              </w:rPr>
            </w:pPr>
            <w:r w:rsidRPr="000E1BB8">
              <w:rPr>
                <w:sz w:val="22"/>
                <w:szCs w:val="22"/>
              </w:rPr>
              <w:t>Z03.188;</w:t>
            </w:r>
          </w:p>
          <w:p w14:paraId="4CE8BD1F" w14:textId="77777777" w:rsidR="00223461" w:rsidRPr="000E1BB8" w:rsidRDefault="00223461" w:rsidP="00223461">
            <w:pPr>
              <w:rPr>
                <w:sz w:val="22"/>
                <w:szCs w:val="22"/>
              </w:rPr>
            </w:pPr>
            <w:r w:rsidRPr="000E1BB8">
              <w:rPr>
                <w:sz w:val="22"/>
                <w:szCs w:val="22"/>
              </w:rPr>
              <w:t>Z03.190-Z03.197.)</w:t>
            </w:r>
          </w:p>
        </w:tc>
        <w:tc>
          <w:tcPr>
            <w:tcW w:w="629" w:type="pct"/>
            <w:shd w:val="clear" w:color="auto" w:fill="auto"/>
            <w:hideMark/>
          </w:tcPr>
          <w:p w14:paraId="17AC1A77" w14:textId="77777777" w:rsidR="00223461" w:rsidRPr="000E1BB8" w:rsidRDefault="00223461" w:rsidP="00223461">
            <w:pPr>
              <w:rPr>
                <w:sz w:val="22"/>
                <w:szCs w:val="22"/>
              </w:rPr>
            </w:pPr>
            <w:r w:rsidRPr="000E1BB8">
              <w:rPr>
                <w:sz w:val="22"/>
                <w:szCs w:val="22"/>
              </w:rPr>
              <w:t xml:space="preserve">17.1. Konstatē atbilstošas sūdzības vai simptomus. </w:t>
            </w:r>
          </w:p>
        </w:tc>
        <w:tc>
          <w:tcPr>
            <w:tcW w:w="604" w:type="pct"/>
            <w:shd w:val="clear" w:color="auto" w:fill="auto"/>
            <w:hideMark/>
          </w:tcPr>
          <w:p w14:paraId="408016A8" w14:textId="77777777" w:rsidR="00223461" w:rsidRPr="000E1BB8" w:rsidRDefault="00223461" w:rsidP="00223461">
            <w:pPr>
              <w:rPr>
                <w:sz w:val="22"/>
                <w:szCs w:val="22"/>
              </w:rPr>
            </w:pPr>
            <w:r w:rsidRPr="000E1BB8">
              <w:rPr>
                <w:sz w:val="22"/>
                <w:szCs w:val="22"/>
              </w:rPr>
              <w:t>17.2. Atbilstoši medicīniskām indikācijām veic mērķtiecīgas, pamatotas pārbaudes.</w:t>
            </w:r>
          </w:p>
        </w:tc>
        <w:tc>
          <w:tcPr>
            <w:tcW w:w="799" w:type="pct"/>
            <w:shd w:val="clear" w:color="auto" w:fill="auto"/>
            <w:hideMark/>
          </w:tcPr>
          <w:p w14:paraId="0CF1F331" w14:textId="77777777" w:rsidR="00223461" w:rsidRPr="000E1BB8" w:rsidRDefault="00223461" w:rsidP="00223461">
            <w:pPr>
              <w:rPr>
                <w:sz w:val="22"/>
                <w:szCs w:val="22"/>
              </w:rPr>
            </w:pPr>
            <w:r w:rsidRPr="000E1BB8">
              <w:rPr>
                <w:sz w:val="22"/>
                <w:szCs w:val="22"/>
              </w:rPr>
              <w:t>17.3. Atbilstoši medicīniskām indikācijām veic mērķtiecīgus, pamatotus laboratoriskos izmeklējumus.</w:t>
            </w:r>
          </w:p>
        </w:tc>
        <w:tc>
          <w:tcPr>
            <w:tcW w:w="684" w:type="pct"/>
            <w:shd w:val="clear" w:color="auto" w:fill="auto"/>
            <w:hideMark/>
          </w:tcPr>
          <w:p w14:paraId="390B4F35" w14:textId="77777777" w:rsidR="00223461" w:rsidRPr="000E1BB8" w:rsidRDefault="00223461" w:rsidP="00223461">
            <w:pPr>
              <w:rPr>
                <w:sz w:val="22"/>
                <w:szCs w:val="22"/>
              </w:rPr>
            </w:pPr>
            <w:r w:rsidRPr="000E1BB8">
              <w:rPr>
                <w:sz w:val="22"/>
                <w:szCs w:val="22"/>
              </w:rPr>
              <w:t>17.4. Atbilstoši medicīniskām indikācijām veic mērķtiecīgus, pamatotus vizuālās diagnostikas izmeklējumus.</w:t>
            </w:r>
          </w:p>
          <w:p w14:paraId="01EA64C5" w14:textId="77777777" w:rsidR="00223461" w:rsidRPr="000E1BB8" w:rsidRDefault="00223461" w:rsidP="00223461">
            <w:pPr>
              <w:rPr>
                <w:sz w:val="22"/>
                <w:szCs w:val="22"/>
              </w:rPr>
            </w:pPr>
          </w:p>
        </w:tc>
        <w:tc>
          <w:tcPr>
            <w:tcW w:w="754" w:type="pct"/>
            <w:shd w:val="clear" w:color="auto" w:fill="auto"/>
            <w:hideMark/>
          </w:tcPr>
          <w:p w14:paraId="18289C1B" w14:textId="77777777" w:rsidR="00223461" w:rsidRPr="000E1BB8" w:rsidRDefault="00223461" w:rsidP="00223461">
            <w:pPr>
              <w:rPr>
                <w:sz w:val="22"/>
                <w:szCs w:val="22"/>
              </w:rPr>
            </w:pPr>
            <w:r w:rsidRPr="000E1BB8">
              <w:rPr>
                <w:sz w:val="22"/>
                <w:szCs w:val="22"/>
              </w:rPr>
              <w:t>17.5. Atbilstoši medicīniskām indikācijām veic mērķtiecīgus, pamatotus cita veida izmeklējumus.</w:t>
            </w:r>
          </w:p>
        </w:tc>
        <w:tc>
          <w:tcPr>
            <w:tcW w:w="687" w:type="pct"/>
            <w:shd w:val="clear" w:color="auto" w:fill="auto"/>
            <w:hideMark/>
          </w:tcPr>
          <w:p w14:paraId="68F976AC" w14:textId="77777777" w:rsidR="00223461" w:rsidRPr="000E1BB8" w:rsidRDefault="00223461" w:rsidP="00223461">
            <w:pPr>
              <w:rPr>
                <w:sz w:val="22"/>
                <w:szCs w:val="22"/>
              </w:rPr>
            </w:pPr>
            <w:r w:rsidRPr="000E1BB8">
              <w:rPr>
                <w:sz w:val="22"/>
                <w:szCs w:val="22"/>
              </w:rPr>
              <w:t xml:space="preserve">1.6. Nosūta pie atbilstoša speciālista vai pie onkologa ķīmijterapeita, uz kādu no šādām ārstniecības iestādēm: </w:t>
            </w:r>
          </w:p>
          <w:p w14:paraId="454AA489" w14:textId="77777777" w:rsidR="00223461" w:rsidRPr="000E1BB8" w:rsidRDefault="00223461" w:rsidP="00223461">
            <w:pPr>
              <w:rPr>
                <w:sz w:val="22"/>
                <w:szCs w:val="22"/>
              </w:rPr>
            </w:pPr>
            <w:r w:rsidRPr="000E1BB8">
              <w:rPr>
                <w:sz w:val="22"/>
                <w:szCs w:val="22"/>
              </w:rPr>
              <w:t>1.6.1. SIA "Rīgas Austrumu klīniskā universitātes slimnīca";</w:t>
            </w:r>
          </w:p>
          <w:p w14:paraId="5B9705DE" w14:textId="77777777" w:rsidR="00223461" w:rsidRPr="000E1BB8" w:rsidRDefault="00223461" w:rsidP="00223461">
            <w:pPr>
              <w:rPr>
                <w:sz w:val="22"/>
                <w:szCs w:val="22"/>
              </w:rPr>
            </w:pPr>
            <w:r w:rsidRPr="000E1BB8">
              <w:rPr>
                <w:sz w:val="22"/>
                <w:szCs w:val="22"/>
              </w:rPr>
              <w:t>1.6.2. VSIA "Paula Stradiņa klīniskā universitātes slimnīca";</w:t>
            </w:r>
          </w:p>
          <w:p w14:paraId="4BC8F748" w14:textId="77777777" w:rsidR="00223461" w:rsidRPr="000E1BB8" w:rsidRDefault="00223461" w:rsidP="00223461">
            <w:pPr>
              <w:rPr>
                <w:sz w:val="22"/>
                <w:szCs w:val="22"/>
              </w:rPr>
            </w:pPr>
            <w:r w:rsidRPr="000E1BB8">
              <w:rPr>
                <w:sz w:val="22"/>
                <w:szCs w:val="22"/>
              </w:rPr>
              <w:t>1.6.3. SIA "Daugavpils reģionālā slimnīca";</w:t>
            </w:r>
          </w:p>
          <w:p w14:paraId="77C352A1" w14:textId="77777777" w:rsidR="00223461" w:rsidRPr="000E1BB8" w:rsidRDefault="00223461" w:rsidP="00223461">
            <w:pPr>
              <w:rPr>
                <w:sz w:val="22"/>
                <w:szCs w:val="22"/>
              </w:rPr>
            </w:pPr>
            <w:r w:rsidRPr="000E1BB8">
              <w:rPr>
                <w:sz w:val="22"/>
                <w:szCs w:val="22"/>
              </w:rPr>
              <w:t>1.6.4. SIA "Liepājas reģionālā slimnīca";</w:t>
            </w:r>
          </w:p>
          <w:p w14:paraId="1B45E3A6" w14:textId="77777777" w:rsidR="00223461" w:rsidRPr="000E1BB8" w:rsidRDefault="00223461" w:rsidP="00223461">
            <w:pPr>
              <w:rPr>
                <w:sz w:val="22"/>
                <w:szCs w:val="22"/>
              </w:rPr>
            </w:pPr>
            <w:r w:rsidRPr="000E1BB8">
              <w:rPr>
                <w:sz w:val="22"/>
                <w:szCs w:val="22"/>
              </w:rPr>
              <w:t>1.6.5. SIA "Piejūras slimnīca"</w:t>
            </w:r>
            <w:r w:rsidR="00F47699">
              <w:rPr>
                <w:sz w:val="22"/>
                <w:szCs w:val="22"/>
              </w:rPr>
              <w:t>"</w:t>
            </w:r>
          </w:p>
        </w:tc>
      </w:tr>
    </w:tbl>
    <w:p w14:paraId="6F357CFE" w14:textId="77777777" w:rsidR="00223461" w:rsidRDefault="00223461" w:rsidP="00D63878">
      <w:pPr>
        <w:ind w:firstLine="709"/>
        <w:jc w:val="both"/>
        <w:rPr>
          <w:sz w:val="28"/>
          <w:szCs w:val="28"/>
        </w:rPr>
      </w:pPr>
    </w:p>
    <w:p w14:paraId="72090FE3" w14:textId="19D95728" w:rsidR="00D46A75" w:rsidRDefault="0092782D" w:rsidP="00BB06A2">
      <w:pPr>
        <w:ind w:firstLine="709"/>
        <w:jc w:val="both"/>
        <w:rPr>
          <w:sz w:val="28"/>
          <w:szCs w:val="28"/>
        </w:rPr>
      </w:pPr>
      <w:r>
        <w:rPr>
          <w:sz w:val="28"/>
          <w:szCs w:val="28"/>
        </w:rPr>
        <w:t>1.1</w:t>
      </w:r>
      <w:r w:rsidR="00817F24">
        <w:rPr>
          <w:sz w:val="28"/>
          <w:szCs w:val="28"/>
        </w:rPr>
        <w:t>31</w:t>
      </w:r>
      <w:r>
        <w:rPr>
          <w:sz w:val="28"/>
          <w:szCs w:val="28"/>
        </w:rPr>
        <w:t xml:space="preserve">. </w:t>
      </w:r>
      <w:r w:rsidR="00BB06A2">
        <w:rPr>
          <w:sz w:val="28"/>
          <w:szCs w:val="28"/>
        </w:rPr>
        <w:t xml:space="preserve">izteikt 35. pielikuma 1. </w:t>
      </w:r>
      <w:r w:rsidR="00B15078">
        <w:rPr>
          <w:sz w:val="28"/>
          <w:szCs w:val="28"/>
        </w:rPr>
        <w:t xml:space="preserve">un 2. </w:t>
      </w:r>
      <w:r w:rsidR="00BB06A2">
        <w:rPr>
          <w:sz w:val="28"/>
          <w:szCs w:val="28"/>
        </w:rPr>
        <w:t>punktu šādā redakcijā:</w:t>
      </w:r>
    </w:p>
    <w:p w14:paraId="60B35BCB" w14:textId="77777777" w:rsidR="00BB06A2" w:rsidRDefault="00BB06A2" w:rsidP="00BB06A2">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879"/>
        <w:gridCol w:w="5572"/>
      </w:tblGrid>
      <w:tr w:rsidR="00BB06A2" w:rsidRPr="009C2CC8" w14:paraId="7C72293C" w14:textId="77777777" w:rsidTr="00BB06A2">
        <w:tc>
          <w:tcPr>
            <w:tcW w:w="450" w:type="pct"/>
            <w:shd w:val="clear" w:color="auto" w:fill="auto"/>
            <w:hideMark/>
          </w:tcPr>
          <w:p w14:paraId="5BD55CFA" w14:textId="77777777" w:rsidR="00BB06A2" w:rsidRPr="009C2CC8" w:rsidRDefault="00F47699" w:rsidP="00B15078">
            <w:pPr>
              <w:jc w:val="both"/>
              <w:rPr>
                <w:szCs w:val="22"/>
              </w:rPr>
            </w:pPr>
            <w:r>
              <w:rPr>
                <w:szCs w:val="22"/>
              </w:rPr>
              <w:t>"</w:t>
            </w:r>
            <w:r w:rsidR="00BB06A2" w:rsidRPr="009C2CC8">
              <w:rPr>
                <w:szCs w:val="22"/>
              </w:rPr>
              <w:t>1.</w:t>
            </w:r>
          </w:p>
        </w:tc>
        <w:tc>
          <w:tcPr>
            <w:tcW w:w="1550" w:type="pct"/>
            <w:shd w:val="clear" w:color="auto" w:fill="auto"/>
            <w:hideMark/>
          </w:tcPr>
          <w:p w14:paraId="235CC1AE" w14:textId="77777777" w:rsidR="00BB06A2" w:rsidRPr="009C2CC8" w:rsidRDefault="00BB06A2" w:rsidP="00B15078">
            <w:pPr>
              <w:jc w:val="both"/>
              <w:rPr>
                <w:szCs w:val="22"/>
              </w:rPr>
            </w:pPr>
            <w:r w:rsidRPr="009C2CC8">
              <w:rPr>
                <w:szCs w:val="22"/>
              </w:rPr>
              <w:t>Zobārsts (P25)</w:t>
            </w:r>
          </w:p>
        </w:tc>
        <w:tc>
          <w:tcPr>
            <w:tcW w:w="3000" w:type="pct"/>
            <w:shd w:val="clear" w:color="auto" w:fill="auto"/>
            <w:hideMark/>
          </w:tcPr>
          <w:p w14:paraId="387F0867" w14:textId="77777777" w:rsidR="00BB06A2" w:rsidRPr="009C2CC8" w:rsidRDefault="00BB06A2" w:rsidP="00B15078">
            <w:pPr>
              <w:jc w:val="both"/>
              <w:rPr>
                <w:szCs w:val="22"/>
              </w:rPr>
            </w:pPr>
            <w:r w:rsidRPr="009C2CC8">
              <w:rPr>
                <w:szCs w:val="22"/>
              </w:rPr>
              <w:t>70001-70003; 70005-70009; 70011-70014; 70018; 70023-70025; 70027-70032; 70050-70055; 70057-70059; 70061; 70063; 70101; 70103-70105; 70108-70110; 70201-70202; 70207–70214; 70221-70254; 70256; 70301-70341; 70400-70406; 70408-70409; 70412-70416; 70418-70421; 70424-70435; 70437; 70439-70443; 70449; 70456; 70460; 70501-70561; 70900-70908; 70922; 70927-70929; 73007; 730016; 73020; 73024; 73030-73035; 73037-73039; 73050-73053; 73055; 73057-73058; 73065; 73068; 73071-73073; 73080-73089; 73095-73104; 73115-73124; 73130-73134; 73137-73138; 73140-73145; 76001-76003; 76090-76094; 76100-76102; 76108-76109; 76115-76118; 77001-77003; 77005-77009; 77016-77024; 77030-77039; 77061-77063; 77066; 77068; 77094; 77127; 77129; 77135-77144; 77150-77156; 77158; 77167; 77169-77174; 77184; 77186-77188; 77195-77200; 77202-77204; 77210-77211; 77309; 77320-77330</w:t>
            </w:r>
          </w:p>
        </w:tc>
      </w:tr>
      <w:tr w:rsidR="00B15078" w:rsidRPr="009C2CC8" w14:paraId="4DAC78FD" w14:textId="77777777" w:rsidTr="00B15078">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42A4F07D" w14:textId="77777777" w:rsidR="00B15078" w:rsidRPr="009C2CC8" w:rsidRDefault="00B15078" w:rsidP="00B15078">
            <w:pPr>
              <w:jc w:val="both"/>
              <w:rPr>
                <w:szCs w:val="22"/>
              </w:rPr>
            </w:pPr>
            <w:r w:rsidRPr="009C2CC8">
              <w:rPr>
                <w:szCs w:val="22"/>
              </w:rPr>
              <w:t>2.</w:t>
            </w:r>
          </w:p>
        </w:tc>
        <w:tc>
          <w:tcPr>
            <w:tcW w:w="1550" w:type="pct"/>
            <w:tcBorders>
              <w:top w:val="single" w:sz="4" w:space="0" w:color="auto"/>
              <w:left w:val="single" w:sz="4" w:space="0" w:color="auto"/>
              <w:bottom w:val="single" w:sz="4" w:space="0" w:color="auto"/>
              <w:right w:val="single" w:sz="4" w:space="0" w:color="auto"/>
            </w:tcBorders>
            <w:shd w:val="clear" w:color="auto" w:fill="auto"/>
            <w:hideMark/>
          </w:tcPr>
          <w:p w14:paraId="4CAAB178" w14:textId="77777777" w:rsidR="00B15078" w:rsidRPr="009C2CC8" w:rsidRDefault="00B15078" w:rsidP="00B15078">
            <w:pPr>
              <w:jc w:val="both"/>
              <w:rPr>
                <w:szCs w:val="22"/>
              </w:rPr>
            </w:pPr>
            <w:r w:rsidRPr="009C2CC8">
              <w:rPr>
                <w:szCs w:val="22"/>
              </w:rPr>
              <w:t>Zobu feldšeris (n10)</w:t>
            </w:r>
          </w:p>
        </w:tc>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4B671C10" w14:textId="77777777" w:rsidR="00B15078" w:rsidRPr="009C2CC8" w:rsidRDefault="00B15078" w:rsidP="00B15078">
            <w:pPr>
              <w:jc w:val="both"/>
              <w:rPr>
                <w:szCs w:val="22"/>
              </w:rPr>
            </w:pPr>
            <w:r w:rsidRPr="009C2CC8">
              <w:rPr>
                <w:szCs w:val="22"/>
              </w:rPr>
              <w:t>70001-70003; 70014; 70201-70202; 70207-70214; 70221-70254; 70256; 70301-70341; 70400-70403; 70439; 70901-70902; 70928-70929</w:t>
            </w:r>
            <w:r w:rsidR="00F47699">
              <w:rPr>
                <w:szCs w:val="22"/>
              </w:rPr>
              <w:t>"</w:t>
            </w:r>
          </w:p>
        </w:tc>
      </w:tr>
    </w:tbl>
    <w:p w14:paraId="6CAA6051" w14:textId="77777777" w:rsidR="00BB06A2" w:rsidRDefault="00BB06A2" w:rsidP="00BB06A2">
      <w:pPr>
        <w:ind w:firstLine="709"/>
        <w:jc w:val="both"/>
        <w:rPr>
          <w:sz w:val="28"/>
          <w:szCs w:val="28"/>
        </w:rPr>
      </w:pPr>
    </w:p>
    <w:p w14:paraId="5F3DFE88" w14:textId="6070178E" w:rsidR="00E16821" w:rsidRDefault="00BB06A2" w:rsidP="0005167F">
      <w:pPr>
        <w:jc w:val="both"/>
        <w:rPr>
          <w:sz w:val="28"/>
          <w:szCs w:val="28"/>
        </w:rPr>
      </w:pPr>
      <w:r>
        <w:rPr>
          <w:sz w:val="28"/>
          <w:szCs w:val="28"/>
        </w:rPr>
        <w:tab/>
        <w:t>1.1</w:t>
      </w:r>
      <w:r w:rsidR="00B24BF3">
        <w:rPr>
          <w:sz w:val="28"/>
          <w:szCs w:val="28"/>
        </w:rPr>
        <w:t>3</w:t>
      </w:r>
      <w:r w:rsidR="00817F24">
        <w:rPr>
          <w:sz w:val="28"/>
          <w:szCs w:val="28"/>
        </w:rPr>
        <w:t>2</w:t>
      </w:r>
      <w:r>
        <w:rPr>
          <w:sz w:val="28"/>
          <w:szCs w:val="28"/>
        </w:rPr>
        <w:t xml:space="preserve">. </w:t>
      </w:r>
      <w:r w:rsidR="007C4243">
        <w:rPr>
          <w:sz w:val="28"/>
          <w:szCs w:val="28"/>
        </w:rPr>
        <w:t>izteikt 35. pielikuma 7. punktu šādā redakcijā:</w:t>
      </w:r>
    </w:p>
    <w:p w14:paraId="685A9207" w14:textId="77777777" w:rsidR="007C4243" w:rsidRDefault="007C4243" w:rsidP="0005167F">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879"/>
        <w:gridCol w:w="5572"/>
      </w:tblGrid>
      <w:tr w:rsidR="007C4243" w:rsidRPr="004B2D3D" w14:paraId="38577EA8" w14:textId="77777777" w:rsidTr="00963605">
        <w:tc>
          <w:tcPr>
            <w:tcW w:w="450" w:type="pct"/>
            <w:shd w:val="clear" w:color="auto" w:fill="auto"/>
            <w:hideMark/>
          </w:tcPr>
          <w:p w14:paraId="75A10296" w14:textId="77777777" w:rsidR="007C4243" w:rsidRPr="004B2D3D" w:rsidRDefault="00F47699" w:rsidP="007C4243">
            <w:pPr>
              <w:jc w:val="both"/>
              <w:rPr>
                <w:szCs w:val="22"/>
              </w:rPr>
            </w:pPr>
            <w:r>
              <w:rPr>
                <w:szCs w:val="22"/>
              </w:rPr>
              <w:t>"</w:t>
            </w:r>
            <w:r w:rsidR="007C4243" w:rsidRPr="004B2D3D">
              <w:rPr>
                <w:szCs w:val="22"/>
              </w:rPr>
              <w:t>7.</w:t>
            </w:r>
          </w:p>
        </w:tc>
        <w:tc>
          <w:tcPr>
            <w:tcW w:w="1550" w:type="pct"/>
            <w:shd w:val="clear" w:color="auto" w:fill="auto"/>
            <w:hideMark/>
          </w:tcPr>
          <w:p w14:paraId="3CED31D9" w14:textId="77777777" w:rsidR="007C4243" w:rsidRPr="004B2D3D" w:rsidRDefault="007C4243" w:rsidP="007C4243">
            <w:pPr>
              <w:jc w:val="both"/>
              <w:rPr>
                <w:szCs w:val="22"/>
              </w:rPr>
            </w:pPr>
            <w:r w:rsidRPr="004B2D3D">
              <w:rPr>
                <w:szCs w:val="22"/>
              </w:rPr>
              <w:t>Bērnu zobārsts (A253)</w:t>
            </w:r>
          </w:p>
        </w:tc>
        <w:tc>
          <w:tcPr>
            <w:tcW w:w="3000" w:type="pct"/>
            <w:shd w:val="clear" w:color="auto" w:fill="auto"/>
            <w:hideMark/>
          </w:tcPr>
          <w:p w14:paraId="729E2753" w14:textId="77777777" w:rsidR="007C4243" w:rsidRPr="004B2D3D" w:rsidRDefault="007C4243" w:rsidP="007C4243">
            <w:pPr>
              <w:jc w:val="both"/>
              <w:rPr>
                <w:szCs w:val="22"/>
              </w:rPr>
            </w:pPr>
            <w:r w:rsidRPr="004B2D3D">
              <w:rPr>
                <w:szCs w:val="22"/>
              </w:rPr>
              <w:t>70001-70003; 70014; 70016; 70050-70055; 70057; 70201-70202; 70207-70214; 70221-70254; 70256; 70301-70341; 70424-70425; 70427-70428; 70900-70908; 70922; 70928-70929</w:t>
            </w:r>
            <w:r w:rsidR="00F47699">
              <w:rPr>
                <w:szCs w:val="22"/>
              </w:rPr>
              <w:t>"</w:t>
            </w:r>
          </w:p>
        </w:tc>
      </w:tr>
    </w:tbl>
    <w:p w14:paraId="0FA2D544" w14:textId="77777777" w:rsidR="007C4243" w:rsidRDefault="007C4243" w:rsidP="0005167F">
      <w:pPr>
        <w:jc w:val="both"/>
        <w:rPr>
          <w:sz w:val="28"/>
          <w:szCs w:val="28"/>
        </w:rPr>
      </w:pPr>
    </w:p>
    <w:p w14:paraId="74DC4A32" w14:textId="52CC3416" w:rsidR="006E03F3" w:rsidRDefault="006E03F3" w:rsidP="0005167F">
      <w:pPr>
        <w:jc w:val="both"/>
        <w:rPr>
          <w:sz w:val="28"/>
          <w:szCs w:val="28"/>
        </w:rPr>
      </w:pPr>
      <w:r>
        <w:rPr>
          <w:sz w:val="28"/>
          <w:szCs w:val="28"/>
        </w:rPr>
        <w:tab/>
        <w:t>1.1</w:t>
      </w:r>
      <w:r w:rsidR="00B24BF3">
        <w:rPr>
          <w:sz w:val="28"/>
          <w:szCs w:val="28"/>
        </w:rPr>
        <w:t>3</w:t>
      </w:r>
      <w:r w:rsidR="00817F24">
        <w:rPr>
          <w:sz w:val="28"/>
          <w:szCs w:val="28"/>
        </w:rPr>
        <w:t>3</w:t>
      </w:r>
      <w:r>
        <w:rPr>
          <w:sz w:val="28"/>
          <w:szCs w:val="28"/>
        </w:rPr>
        <w:t xml:space="preserve">. </w:t>
      </w:r>
      <w:r w:rsidR="00202FD5">
        <w:rPr>
          <w:sz w:val="28"/>
          <w:szCs w:val="28"/>
        </w:rPr>
        <w:t>izteikt 35. pielikuma 9. punktu šādā redakcijā:</w:t>
      </w:r>
    </w:p>
    <w:p w14:paraId="42175EB8" w14:textId="77777777" w:rsidR="00202FD5" w:rsidRDefault="00202FD5" w:rsidP="0005167F">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879"/>
        <w:gridCol w:w="5572"/>
      </w:tblGrid>
      <w:tr w:rsidR="00202FD5" w:rsidRPr="00BA1B2A" w14:paraId="79699B86" w14:textId="77777777" w:rsidTr="00963605">
        <w:tc>
          <w:tcPr>
            <w:tcW w:w="450" w:type="pct"/>
            <w:shd w:val="clear" w:color="auto" w:fill="auto"/>
            <w:hideMark/>
          </w:tcPr>
          <w:p w14:paraId="15998ABE" w14:textId="77777777" w:rsidR="00202FD5" w:rsidRPr="00BA1B2A" w:rsidRDefault="00F47699" w:rsidP="00202FD5">
            <w:pPr>
              <w:jc w:val="both"/>
              <w:rPr>
                <w:szCs w:val="22"/>
              </w:rPr>
            </w:pPr>
            <w:r>
              <w:rPr>
                <w:szCs w:val="22"/>
              </w:rPr>
              <w:t>"</w:t>
            </w:r>
            <w:r w:rsidR="00202FD5" w:rsidRPr="00BA1B2A">
              <w:rPr>
                <w:szCs w:val="22"/>
              </w:rPr>
              <w:t>9.</w:t>
            </w:r>
          </w:p>
        </w:tc>
        <w:tc>
          <w:tcPr>
            <w:tcW w:w="1550" w:type="pct"/>
            <w:shd w:val="clear" w:color="auto" w:fill="auto"/>
            <w:hideMark/>
          </w:tcPr>
          <w:p w14:paraId="3E6C62F4" w14:textId="77777777" w:rsidR="00202FD5" w:rsidRPr="00BA1B2A" w:rsidRDefault="00202FD5" w:rsidP="00202FD5">
            <w:pPr>
              <w:jc w:val="both"/>
              <w:rPr>
                <w:szCs w:val="22"/>
              </w:rPr>
            </w:pPr>
            <w:r w:rsidRPr="00BA1B2A">
              <w:rPr>
                <w:szCs w:val="22"/>
              </w:rPr>
              <w:t>Endodontists (A255)</w:t>
            </w:r>
          </w:p>
        </w:tc>
        <w:tc>
          <w:tcPr>
            <w:tcW w:w="3000" w:type="pct"/>
            <w:shd w:val="clear" w:color="auto" w:fill="auto"/>
            <w:hideMark/>
          </w:tcPr>
          <w:p w14:paraId="5F1D12DD" w14:textId="77777777" w:rsidR="00202FD5" w:rsidRPr="00BA1B2A" w:rsidRDefault="00202FD5" w:rsidP="00202FD5">
            <w:pPr>
              <w:jc w:val="both"/>
              <w:rPr>
                <w:szCs w:val="22"/>
              </w:rPr>
            </w:pPr>
            <w:r w:rsidRPr="00BA1B2A">
              <w:rPr>
                <w:szCs w:val="22"/>
              </w:rPr>
              <w:t>70001-70003; 70016; 70050-70055; 70057; 70201-70202; 70207-70214; 70221-70254; 70256; 70301-70340; 70412-70416; 70900-70908; 70922</w:t>
            </w:r>
            <w:r w:rsidR="00F47699">
              <w:rPr>
                <w:szCs w:val="22"/>
              </w:rPr>
              <w:t>"</w:t>
            </w:r>
          </w:p>
        </w:tc>
      </w:tr>
    </w:tbl>
    <w:p w14:paraId="63804B74" w14:textId="77777777" w:rsidR="00BA1B2A" w:rsidRDefault="00BA1B2A" w:rsidP="0005167F">
      <w:pPr>
        <w:jc w:val="both"/>
        <w:rPr>
          <w:sz w:val="28"/>
          <w:szCs w:val="28"/>
        </w:rPr>
      </w:pPr>
    </w:p>
    <w:p w14:paraId="4BDB9102" w14:textId="012B6D56" w:rsidR="0091765B" w:rsidRDefault="0091765B" w:rsidP="0005167F">
      <w:pPr>
        <w:jc w:val="both"/>
        <w:rPr>
          <w:sz w:val="28"/>
          <w:szCs w:val="28"/>
        </w:rPr>
      </w:pPr>
      <w:r>
        <w:rPr>
          <w:sz w:val="28"/>
          <w:szCs w:val="28"/>
        </w:rPr>
        <w:tab/>
        <w:t>1.1</w:t>
      </w:r>
      <w:r w:rsidR="00B24BF3">
        <w:rPr>
          <w:sz w:val="28"/>
          <w:szCs w:val="28"/>
        </w:rPr>
        <w:t>3</w:t>
      </w:r>
      <w:r w:rsidR="00817F24">
        <w:rPr>
          <w:sz w:val="28"/>
          <w:szCs w:val="28"/>
        </w:rPr>
        <w:t>4</w:t>
      </w:r>
      <w:r>
        <w:rPr>
          <w:sz w:val="28"/>
          <w:szCs w:val="28"/>
        </w:rPr>
        <w:t xml:space="preserve">. </w:t>
      </w:r>
      <w:r w:rsidR="00963D5C">
        <w:rPr>
          <w:sz w:val="28"/>
          <w:szCs w:val="28"/>
        </w:rPr>
        <w:t>papildināt 36. pielikumu ar 17. punktu šādā redakcijā:</w:t>
      </w:r>
    </w:p>
    <w:p w14:paraId="4156DAD5" w14:textId="77777777" w:rsidR="00963D5C" w:rsidRDefault="00963D5C" w:rsidP="0005167F">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5"/>
        <w:gridCol w:w="1915"/>
        <w:gridCol w:w="2464"/>
        <w:gridCol w:w="1643"/>
        <w:gridCol w:w="1460"/>
      </w:tblGrid>
      <w:tr w:rsidR="00963D5C" w:rsidRPr="00BA1B2A" w14:paraId="5D4BAC17" w14:textId="77777777" w:rsidTr="00963D5C">
        <w:tc>
          <w:tcPr>
            <w:tcW w:w="901" w:type="pct"/>
            <w:shd w:val="clear" w:color="auto" w:fill="auto"/>
            <w:hideMark/>
          </w:tcPr>
          <w:p w14:paraId="3C1606CE" w14:textId="77777777" w:rsidR="00963D5C" w:rsidRPr="00BA1B2A" w:rsidRDefault="00F47699" w:rsidP="00963D5C">
            <w:pPr>
              <w:rPr>
                <w:sz w:val="22"/>
                <w:szCs w:val="22"/>
              </w:rPr>
            </w:pPr>
            <w:r>
              <w:rPr>
                <w:sz w:val="22"/>
                <w:szCs w:val="22"/>
              </w:rPr>
              <w:t>"</w:t>
            </w:r>
            <w:r w:rsidR="00963D5C" w:rsidRPr="00BA1B2A">
              <w:rPr>
                <w:sz w:val="22"/>
                <w:szCs w:val="22"/>
              </w:rPr>
              <w:t xml:space="preserve">17. Lokalizācijas vieta, kas nav minēta šī pielikuma 1.-16. punktos </w:t>
            </w:r>
          </w:p>
          <w:p w14:paraId="340FD61E" w14:textId="77777777" w:rsidR="00963D5C" w:rsidRPr="00BA1B2A" w:rsidRDefault="00963D5C" w:rsidP="00963D5C">
            <w:pPr>
              <w:rPr>
                <w:sz w:val="22"/>
                <w:szCs w:val="22"/>
              </w:rPr>
            </w:pPr>
            <w:r w:rsidRPr="00BA1B2A">
              <w:rPr>
                <w:sz w:val="22"/>
                <w:szCs w:val="22"/>
              </w:rPr>
              <w:t>(Z03.111-Z03.115;</w:t>
            </w:r>
          </w:p>
          <w:p w14:paraId="5E960919" w14:textId="77777777" w:rsidR="00963D5C" w:rsidRPr="00BA1B2A" w:rsidRDefault="00963D5C" w:rsidP="00963D5C">
            <w:pPr>
              <w:rPr>
                <w:sz w:val="22"/>
                <w:szCs w:val="22"/>
              </w:rPr>
            </w:pPr>
            <w:r w:rsidRPr="00BA1B2A">
              <w:rPr>
                <w:sz w:val="22"/>
                <w:szCs w:val="22"/>
              </w:rPr>
              <w:t>Z03.117;</w:t>
            </w:r>
          </w:p>
          <w:p w14:paraId="3CE7F9DF" w14:textId="77777777" w:rsidR="00963D5C" w:rsidRPr="00BA1B2A" w:rsidRDefault="00963D5C" w:rsidP="00963D5C">
            <w:pPr>
              <w:rPr>
                <w:sz w:val="22"/>
                <w:szCs w:val="22"/>
              </w:rPr>
            </w:pPr>
            <w:r w:rsidRPr="00BA1B2A">
              <w:rPr>
                <w:sz w:val="22"/>
                <w:szCs w:val="22"/>
              </w:rPr>
              <w:t xml:space="preserve"> Z03.126-Z03.133;</w:t>
            </w:r>
          </w:p>
          <w:p w14:paraId="2A69A82B" w14:textId="77777777" w:rsidR="00963D5C" w:rsidRPr="00BA1B2A" w:rsidRDefault="00963D5C" w:rsidP="00963D5C">
            <w:pPr>
              <w:rPr>
                <w:sz w:val="22"/>
                <w:szCs w:val="22"/>
              </w:rPr>
            </w:pPr>
            <w:r w:rsidRPr="00BA1B2A">
              <w:rPr>
                <w:sz w:val="22"/>
                <w:szCs w:val="22"/>
              </w:rPr>
              <w:t>Z03.137-Z03.141;</w:t>
            </w:r>
          </w:p>
          <w:p w14:paraId="32655064" w14:textId="77777777" w:rsidR="00963D5C" w:rsidRPr="00BA1B2A" w:rsidRDefault="00963D5C" w:rsidP="00963D5C">
            <w:pPr>
              <w:rPr>
                <w:sz w:val="22"/>
                <w:szCs w:val="22"/>
              </w:rPr>
            </w:pPr>
            <w:r w:rsidRPr="00BA1B2A">
              <w:rPr>
                <w:sz w:val="22"/>
                <w:szCs w:val="22"/>
              </w:rPr>
              <w:t>Z03.145-Z03.149;</w:t>
            </w:r>
          </w:p>
          <w:p w14:paraId="73C9CCD7" w14:textId="77777777" w:rsidR="00963D5C" w:rsidRPr="00BA1B2A" w:rsidRDefault="00963D5C" w:rsidP="00963D5C">
            <w:pPr>
              <w:rPr>
                <w:sz w:val="22"/>
                <w:szCs w:val="22"/>
              </w:rPr>
            </w:pPr>
            <w:r w:rsidRPr="00BA1B2A">
              <w:rPr>
                <w:sz w:val="22"/>
                <w:szCs w:val="22"/>
              </w:rPr>
              <w:t>Z03.151-Z03.153;</w:t>
            </w:r>
          </w:p>
          <w:p w14:paraId="1FC43D02" w14:textId="77777777" w:rsidR="00963D5C" w:rsidRPr="00BA1B2A" w:rsidRDefault="00963D5C" w:rsidP="00963D5C">
            <w:pPr>
              <w:rPr>
                <w:sz w:val="22"/>
                <w:szCs w:val="22"/>
              </w:rPr>
            </w:pPr>
            <w:r w:rsidRPr="00BA1B2A">
              <w:rPr>
                <w:sz w:val="22"/>
                <w:szCs w:val="22"/>
              </w:rPr>
              <w:t>Z03.157-Z03.160;</w:t>
            </w:r>
          </w:p>
          <w:p w14:paraId="46653497" w14:textId="77777777" w:rsidR="00963D5C" w:rsidRPr="00BA1B2A" w:rsidRDefault="00963D5C" w:rsidP="00963D5C">
            <w:pPr>
              <w:rPr>
                <w:sz w:val="22"/>
                <w:szCs w:val="22"/>
              </w:rPr>
            </w:pPr>
            <w:r w:rsidRPr="00BA1B2A">
              <w:rPr>
                <w:sz w:val="22"/>
                <w:szCs w:val="22"/>
              </w:rPr>
              <w:t>Z03.162-Z03.163;</w:t>
            </w:r>
          </w:p>
          <w:p w14:paraId="339F6DE8" w14:textId="77777777" w:rsidR="00963D5C" w:rsidRPr="00BA1B2A" w:rsidRDefault="00963D5C" w:rsidP="00963D5C">
            <w:pPr>
              <w:rPr>
                <w:sz w:val="22"/>
                <w:szCs w:val="22"/>
              </w:rPr>
            </w:pPr>
            <w:r w:rsidRPr="00BA1B2A">
              <w:rPr>
                <w:sz w:val="22"/>
                <w:szCs w:val="22"/>
              </w:rPr>
              <w:t>Z03.166;</w:t>
            </w:r>
          </w:p>
          <w:p w14:paraId="06482A16" w14:textId="77777777" w:rsidR="00963D5C" w:rsidRPr="00BA1B2A" w:rsidRDefault="00963D5C" w:rsidP="00963D5C">
            <w:pPr>
              <w:rPr>
                <w:sz w:val="22"/>
                <w:szCs w:val="22"/>
              </w:rPr>
            </w:pPr>
            <w:r w:rsidRPr="00BA1B2A">
              <w:rPr>
                <w:sz w:val="22"/>
                <w:szCs w:val="22"/>
              </w:rPr>
              <w:t>Z03.168-Z03.169;</w:t>
            </w:r>
          </w:p>
          <w:p w14:paraId="19834870" w14:textId="77777777" w:rsidR="00963D5C" w:rsidRPr="00BA1B2A" w:rsidRDefault="00963D5C" w:rsidP="00963D5C">
            <w:pPr>
              <w:rPr>
                <w:sz w:val="22"/>
                <w:szCs w:val="22"/>
              </w:rPr>
            </w:pPr>
            <w:r w:rsidRPr="00BA1B2A">
              <w:rPr>
                <w:sz w:val="22"/>
                <w:szCs w:val="22"/>
              </w:rPr>
              <w:t>Z03.174-Z03.186;</w:t>
            </w:r>
          </w:p>
          <w:p w14:paraId="5C7EBE3D" w14:textId="77777777" w:rsidR="00963D5C" w:rsidRPr="00BA1B2A" w:rsidRDefault="00963D5C" w:rsidP="00963D5C">
            <w:pPr>
              <w:rPr>
                <w:sz w:val="22"/>
                <w:szCs w:val="22"/>
              </w:rPr>
            </w:pPr>
            <w:r w:rsidRPr="00BA1B2A">
              <w:rPr>
                <w:sz w:val="22"/>
                <w:szCs w:val="22"/>
              </w:rPr>
              <w:t>Z03.188;</w:t>
            </w:r>
          </w:p>
          <w:p w14:paraId="055503EE" w14:textId="77777777" w:rsidR="00963D5C" w:rsidRPr="00BA1B2A" w:rsidRDefault="00963D5C" w:rsidP="00963D5C">
            <w:pPr>
              <w:rPr>
                <w:sz w:val="22"/>
                <w:szCs w:val="22"/>
              </w:rPr>
            </w:pPr>
            <w:r w:rsidRPr="00BA1B2A">
              <w:rPr>
                <w:sz w:val="22"/>
                <w:szCs w:val="22"/>
              </w:rPr>
              <w:t xml:space="preserve"> Z03.190-Z03.197.)</w:t>
            </w:r>
          </w:p>
        </w:tc>
        <w:tc>
          <w:tcPr>
            <w:tcW w:w="1049" w:type="pct"/>
            <w:shd w:val="clear" w:color="auto" w:fill="auto"/>
            <w:hideMark/>
          </w:tcPr>
          <w:p w14:paraId="298465CE" w14:textId="77777777" w:rsidR="00963D5C" w:rsidRPr="00BA1B2A" w:rsidRDefault="00963D5C" w:rsidP="00963D5C">
            <w:pPr>
              <w:rPr>
                <w:sz w:val="22"/>
                <w:szCs w:val="22"/>
              </w:rPr>
            </w:pPr>
            <w:r w:rsidRPr="00BA1B2A">
              <w:rPr>
                <w:sz w:val="22"/>
                <w:szCs w:val="22"/>
              </w:rPr>
              <w:t>17.1. Atbilstoši medicīniskām indikācijām veic mērķtiecīgus, pamatotus izmeklējumus diagnozes morfoloģiskai apstiprināšanai.</w:t>
            </w:r>
            <w:r w:rsidRPr="00BA1B2A">
              <w:rPr>
                <w:sz w:val="22"/>
                <w:szCs w:val="22"/>
              </w:rPr>
              <w:br/>
            </w:r>
          </w:p>
        </w:tc>
        <w:tc>
          <w:tcPr>
            <w:tcW w:w="1350" w:type="pct"/>
            <w:shd w:val="clear" w:color="auto" w:fill="auto"/>
          </w:tcPr>
          <w:p w14:paraId="574246FB" w14:textId="77777777" w:rsidR="00963D5C" w:rsidRPr="00BA1B2A" w:rsidRDefault="00963D5C" w:rsidP="00963D5C">
            <w:pPr>
              <w:rPr>
                <w:sz w:val="22"/>
                <w:szCs w:val="22"/>
              </w:rPr>
            </w:pPr>
            <w:r w:rsidRPr="00BA1B2A">
              <w:rPr>
                <w:sz w:val="22"/>
                <w:szCs w:val="22"/>
              </w:rPr>
              <w:t xml:space="preserve">17.2. Atbilstoši medicīniskām indikācijām veic mērķtiecīgus, pamatotus izmeklējumus onkoloģiskās slimības izplatības novērtēšanai. </w:t>
            </w:r>
          </w:p>
        </w:tc>
        <w:tc>
          <w:tcPr>
            <w:tcW w:w="900" w:type="pct"/>
            <w:shd w:val="clear" w:color="auto" w:fill="auto"/>
            <w:hideMark/>
          </w:tcPr>
          <w:p w14:paraId="24A9FF66" w14:textId="77777777" w:rsidR="00963D5C" w:rsidRPr="00BA1B2A" w:rsidRDefault="00963D5C" w:rsidP="00963D5C">
            <w:pPr>
              <w:rPr>
                <w:sz w:val="22"/>
                <w:szCs w:val="22"/>
              </w:rPr>
            </w:pPr>
            <w:r w:rsidRPr="00BA1B2A">
              <w:rPr>
                <w:sz w:val="22"/>
                <w:szCs w:val="22"/>
              </w:rPr>
              <w:t xml:space="preserve">17.3. Atbilstoši medicīniskām indikācijām veic mērķtiecīgus, pamatotus citus papildu izmeklējumus onkoloģiskās slimības izplatības novērtēšanai. </w:t>
            </w:r>
          </w:p>
        </w:tc>
        <w:tc>
          <w:tcPr>
            <w:tcW w:w="800" w:type="pct"/>
            <w:shd w:val="clear" w:color="auto" w:fill="auto"/>
            <w:hideMark/>
          </w:tcPr>
          <w:p w14:paraId="28B7BB55" w14:textId="77777777" w:rsidR="00963D5C" w:rsidRPr="00BA1B2A" w:rsidRDefault="00963D5C" w:rsidP="00963D5C">
            <w:pPr>
              <w:rPr>
                <w:sz w:val="22"/>
                <w:szCs w:val="22"/>
              </w:rPr>
            </w:pPr>
            <w:r w:rsidRPr="00BA1B2A">
              <w:rPr>
                <w:sz w:val="22"/>
                <w:szCs w:val="22"/>
              </w:rPr>
              <w:t xml:space="preserve">1.4. Ārstu konsilijs, kurā piedalās primārajā diagnostikā piesaistītais atbilstošās specialitātes ārsts, </w:t>
            </w:r>
          </w:p>
          <w:p w14:paraId="2B9A661A" w14:textId="77777777" w:rsidR="00963D5C" w:rsidRPr="00BA1B2A" w:rsidRDefault="00963D5C" w:rsidP="00963D5C">
            <w:pPr>
              <w:rPr>
                <w:sz w:val="22"/>
                <w:szCs w:val="22"/>
              </w:rPr>
            </w:pPr>
            <w:r w:rsidRPr="00BA1B2A">
              <w:rPr>
                <w:sz w:val="22"/>
                <w:szCs w:val="22"/>
              </w:rPr>
              <w:t>radiologs terapeits un onkologs ķīmijterapeits</w:t>
            </w:r>
            <w:r w:rsidR="00F47699">
              <w:rPr>
                <w:sz w:val="22"/>
                <w:szCs w:val="22"/>
              </w:rPr>
              <w:t>"</w:t>
            </w:r>
          </w:p>
        </w:tc>
      </w:tr>
    </w:tbl>
    <w:p w14:paraId="3B15D47C" w14:textId="77777777" w:rsidR="00963D5C" w:rsidRDefault="00963D5C" w:rsidP="0005167F">
      <w:pPr>
        <w:jc w:val="both"/>
        <w:rPr>
          <w:sz w:val="28"/>
          <w:szCs w:val="28"/>
        </w:rPr>
      </w:pPr>
    </w:p>
    <w:p w14:paraId="320B4C1C" w14:textId="4AEF7086" w:rsidR="00272D37" w:rsidRDefault="00FA1C08" w:rsidP="00DA4BEF">
      <w:pPr>
        <w:jc w:val="both"/>
        <w:rPr>
          <w:sz w:val="28"/>
          <w:szCs w:val="28"/>
        </w:rPr>
      </w:pPr>
      <w:r>
        <w:rPr>
          <w:sz w:val="28"/>
          <w:szCs w:val="28"/>
        </w:rPr>
        <w:tab/>
      </w:r>
      <w:r w:rsidR="00DA4BEF">
        <w:rPr>
          <w:sz w:val="28"/>
          <w:szCs w:val="28"/>
        </w:rPr>
        <w:t>2</w:t>
      </w:r>
      <w:r w:rsidR="00272D37">
        <w:rPr>
          <w:sz w:val="28"/>
          <w:szCs w:val="28"/>
        </w:rPr>
        <w:t>. Šo noteikumu 1.2. apakšpunkts stājas spēkā 2018. gada 1. jūlijā.</w:t>
      </w:r>
    </w:p>
    <w:p w14:paraId="4B257C33" w14:textId="6831111A" w:rsidR="002D3572" w:rsidRDefault="002D3572" w:rsidP="0005167F">
      <w:pPr>
        <w:jc w:val="both"/>
        <w:rPr>
          <w:sz w:val="28"/>
          <w:szCs w:val="28"/>
        </w:rPr>
      </w:pPr>
      <w:r>
        <w:rPr>
          <w:sz w:val="28"/>
          <w:szCs w:val="28"/>
        </w:rPr>
        <w:tab/>
      </w:r>
      <w:r w:rsidR="00DA4BEF">
        <w:rPr>
          <w:sz w:val="28"/>
          <w:szCs w:val="28"/>
        </w:rPr>
        <w:t>3</w:t>
      </w:r>
      <w:r>
        <w:rPr>
          <w:sz w:val="28"/>
          <w:szCs w:val="28"/>
        </w:rPr>
        <w:t>. Noteikumu projekts stājas spēkā 2018. gada 1. janvārī.</w:t>
      </w:r>
    </w:p>
    <w:p w14:paraId="781A95D4" w14:textId="77777777" w:rsidR="00E16821" w:rsidRDefault="00E16821" w:rsidP="0005167F">
      <w:pPr>
        <w:jc w:val="both"/>
        <w:rPr>
          <w:sz w:val="28"/>
          <w:szCs w:val="28"/>
        </w:rPr>
      </w:pPr>
    </w:p>
    <w:p w14:paraId="2EF2D609" w14:textId="77777777" w:rsidR="002D3572" w:rsidRDefault="002D3572" w:rsidP="0005167F">
      <w:pPr>
        <w:jc w:val="both"/>
        <w:rPr>
          <w:sz w:val="28"/>
          <w:szCs w:val="28"/>
        </w:rPr>
      </w:pPr>
    </w:p>
    <w:p w14:paraId="3509E007" w14:textId="77777777" w:rsidR="00910BA5" w:rsidRPr="00426CED" w:rsidRDefault="00910BA5" w:rsidP="0005167F">
      <w:pPr>
        <w:tabs>
          <w:tab w:val="left" w:pos="7088"/>
          <w:tab w:val="left" w:pos="7655"/>
        </w:tabs>
        <w:ind w:firstLine="709"/>
        <w:jc w:val="both"/>
        <w:rPr>
          <w:sz w:val="28"/>
        </w:rPr>
      </w:pPr>
      <w:r w:rsidRPr="00426CED">
        <w:rPr>
          <w:sz w:val="28"/>
        </w:rPr>
        <w:t>Ministru prezidents</w:t>
      </w:r>
      <w:r w:rsidRPr="00426CED">
        <w:rPr>
          <w:sz w:val="28"/>
        </w:rPr>
        <w:tab/>
      </w:r>
      <w:r>
        <w:rPr>
          <w:sz w:val="28"/>
        </w:rPr>
        <w:t xml:space="preserve"> </w:t>
      </w:r>
      <w:r w:rsidRPr="00426CED">
        <w:rPr>
          <w:sz w:val="28"/>
        </w:rPr>
        <w:t>Māris Kučinskis</w:t>
      </w:r>
    </w:p>
    <w:p w14:paraId="56E42E54" w14:textId="77777777" w:rsidR="00910BA5" w:rsidRPr="00426CED" w:rsidRDefault="00910BA5" w:rsidP="0005167F">
      <w:pPr>
        <w:tabs>
          <w:tab w:val="left" w:pos="4678"/>
          <w:tab w:val="left" w:pos="6804"/>
        </w:tabs>
        <w:jc w:val="both"/>
        <w:rPr>
          <w:sz w:val="28"/>
        </w:rPr>
      </w:pPr>
    </w:p>
    <w:p w14:paraId="0AD238CA" w14:textId="77777777" w:rsidR="00910BA5" w:rsidRPr="00426CED" w:rsidRDefault="00910BA5" w:rsidP="0005167F">
      <w:pPr>
        <w:tabs>
          <w:tab w:val="left" w:pos="4678"/>
          <w:tab w:val="left" w:pos="6804"/>
        </w:tabs>
        <w:jc w:val="both"/>
        <w:rPr>
          <w:sz w:val="28"/>
        </w:rPr>
      </w:pPr>
    </w:p>
    <w:p w14:paraId="3DD962EB" w14:textId="77777777" w:rsidR="00910BA5" w:rsidRPr="00426CED" w:rsidRDefault="00910BA5" w:rsidP="0005167F">
      <w:pPr>
        <w:tabs>
          <w:tab w:val="left" w:pos="2410"/>
          <w:tab w:val="left" w:pos="7655"/>
        </w:tabs>
        <w:ind w:firstLine="709"/>
        <w:jc w:val="both"/>
        <w:rPr>
          <w:sz w:val="28"/>
        </w:rPr>
      </w:pPr>
      <w:r w:rsidRPr="00426CED">
        <w:rPr>
          <w:sz w:val="28"/>
        </w:rPr>
        <w:t>Veselības ministre</w:t>
      </w:r>
      <w:r w:rsidRPr="00426CED">
        <w:rPr>
          <w:sz w:val="28"/>
        </w:rPr>
        <w:tab/>
        <w:t>Anda Čakša</w:t>
      </w:r>
    </w:p>
    <w:p w14:paraId="57B49A6D" w14:textId="77777777" w:rsidR="00910BA5" w:rsidRPr="00426CED" w:rsidRDefault="00910BA5" w:rsidP="0005167F">
      <w:pPr>
        <w:tabs>
          <w:tab w:val="left" w:pos="2410"/>
          <w:tab w:val="left" w:pos="6804"/>
        </w:tabs>
        <w:ind w:firstLine="709"/>
        <w:jc w:val="both"/>
        <w:rPr>
          <w:sz w:val="28"/>
        </w:rPr>
      </w:pPr>
    </w:p>
    <w:p w14:paraId="46952542" w14:textId="77777777" w:rsidR="00910BA5" w:rsidRPr="00426CED" w:rsidRDefault="00910BA5" w:rsidP="0005167F">
      <w:pPr>
        <w:tabs>
          <w:tab w:val="left" w:pos="2410"/>
          <w:tab w:val="left" w:pos="6804"/>
        </w:tabs>
        <w:ind w:firstLine="709"/>
        <w:jc w:val="both"/>
        <w:rPr>
          <w:sz w:val="28"/>
        </w:rPr>
      </w:pPr>
    </w:p>
    <w:p w14:paraId="62C330C3" w14:textId="77777777" w:rsidR="00910BA5" w:rsidRPr="00426CED" w:rsidRDefault="00910BA5" w:rsidP="0005167F">
      <w:pPr>
        <w:tabs>
          <w:tab w:val="left" w:pos="2410"/>
          <w:tab w:val="left" w:pos="7655"/>
        </w:tabs>
        <w:ind w:firstLine="709"/>
        <w:jc w:val="both"/>
        <w:rPr>
          <w:sz w:val="28"/>
        </w:rPr>
      </w:pPr>
      <w:r w:rsidRPr="00426CED">
        <w:rPr>
          <w:sz w:val="28"/>
        </w:rPr>
        <w:t>Iesniedzējs: Veselības ministre</w:t>
      </w:r>
      <w:r w:rsidRPr="00426CED">
        <w:rPr>
          <w:sz w:val="28"/>
        </w:rPr>
        <w:tab/>
        <w:t>Anda Čakša</w:t>
      </w:r>
    </w:p>
    <w:p w14:paraId="7532963B" w14:textId="77777777" w:rsidR="00910BA5" w:rsidRPr="00426CED" w:rsidRDefault="00910BA5" w:rsidP="0005167F">
      <w:pPr>
        <w:tabs>
          <w:tab w:val="left" w:pos="2410"/>
          <w:tab w:val="left" w:pos="6804"/>
        </w:tabs>
        <w:ind w:firstLine="709"/>
        <w:jc w:val="both"/>
        <w:rPr>
          <w:sz w:val="28"/>
        </w:rPr>
      </w:pPr>
    </w:p>
    <w:p w14:paraId="30BA5D21" w14:textId="77777777" w:rsidR="00910BA5" w:rsidRPr="00426CED" w:rsidRDefault="00910BA5" w:rsidP="0005167F">
      <w:pPr>
        <w:tabs>
          <w:tab w:val="left" w:pos="2410"/>
          <w:tab w:val="left" w:pos="6804"/>
        </w:tabs>
        <w:ind w:firstLine="709"/>
        <w:jc w:val="both"/>
        <w:rPr>
          <w:sz w:val="28"/>
        </w:rPr>
      </w:pPr>
    </w:p>
    <w:p w14:paraId="78939307" w14:textId="77777777" w:rsidR="00910BA5" w:rsidRPr="00426CED" w:rsidRDefault="00910BA5" w:rsidP="0005167F">
      <w:pPr>
        <w:tabs>
          <w:tab w:val="left" w:pos="2410"/>
          <w:tab w:val="left" w:pos="5954"/>
        </w:tabs>
        <w:ind w:firstLine="709"/>
        <w:jc w:val="both"/>
        <w:rPr>
          <w:sz w:val="28"/>
        </w:rPr>
      </w:pPr>
      <w:r w:rsidRPr="00426CED">
        <w:rPr>
          <w:sz w:val="28"/>
        </w:rPr>
        <w:t>Vīza: Valsts sekretār</w:t>
      </w:r>
      <w:r>
        <w:rPr>
          <w:sz w:val="28"/>
        </w:rPr>
        <w:t>a p.i.</w:t>
      </w:r>
      <w:r w:rsidRPr="00426CED">
        <w:rPr>
          <w:sz w:val="28"/>
        </w:rPr>
        <w:tab/>
      </w:r>
      <w:r>
        <w:rPr>
          <w:sz w:val="28"/>
        </w:rPr>
        <w:t>Daina Mūrmane-Umbraško</w:t>
      </w:r>
    </w:p>
    <w:p w14:paraId="507C5DCA" w14:textId="77777777" w:rsidR="006457F2" w:rsidRPr="00C514FD" w:rsidRDefault="006457F2" w:rsidP="0005167F">
      <w:pPr>
        <w:jc w:val="both"/>
        <w:rPr>
          <w:sz w:val="28"/>
          <w:szCs w:val="28"/>
        </w:rPr>
      </w:pPr>
    </w:p>
    <w:sectPr w:rsidR="006457F2" w:rsidRPr="00C514FD" w:rsidSect="00AC3804">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E5BA5" w14:textId="77777777" w:rsidR="00C633C2" w:rsidRDefault="00C633C2">
      <w:r>
        <w:separator/>
      </w:r>
    </w:p>
  </w:endnote>
  <w:endnote w:type="continuationSeparator" w:id="0">
    <w:p w14:paraId="1A221A81" w14:textId="77777777" w:rsidR="00C633C2" w:rsidRDefault="00C6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iberation Sans">
    <w:altName w:val="Arial Unicode MS"/>
    <w:charset w:val="80"/>
    <w:family w:val="swiss"/>
    <w:pitch w:val="variable"/>
  </w:font>
  <w:font w:name="DejaVu Sans">
    <w:charset w:val="80"/>
    <w:family w:val="auto"/>
    <w:pitch w:val="variable"/>
  </w:font>
  <w:font w:name="Lohit Hindi">
    <w:altName w:val="MS Gothic"/>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C2A96" w14:textId="505A00D7" w:rsidR="00155679" w:rsidRPr="00910BA5" w:rsidRDefault="00155679" w:rsidP="003A368C">
    <w:pPr>
      <w:tabs>
        <w:tab w:val="center" w:pos="4153"/>
        <w:tab w:val="right" w:pos="8306"/>
      </w:tabs>
    </w:pPr>
    <w:r w:rsidRPr="00910BA5">
      <w:rPr>
        <w:sz w:val="20"/>
        <w:szCs w:val="20"/>
      </w:rPr>
      <w:t>VMnot_</w:t>
    </w:r>
    <w:r>
      <w:rPr>
        <w:sz w:val="20"/>
        <w:szCs w:val="20"/>
      </w:rPr>
      <w:t>31</w:t>
    </w:r>
    <w:r w:rsidRPr="00910BA5">
      <w:rPr>
        <w:sz w:val="20"/>
        <w:szCs w:val="20"/>
      </w:rPr>
      <w:t>1017_not1529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547B" w14:textId="105CDEA7" w:rsidR="00155679" w:rsidRPr="00910BA5" w:rsidRDefault="00155679" w:rsidP="00910BA5">
    <w:pPr>
      <w:tabs>
        <w:tab w:val="center" w:pos="4153"/>
        <w:tab w:val="right" w:pos="8306"/>
      </w:tabs>
    </w:pPr>
    <w:r w:rsidRPr="00910BA5">
      <w:rPr>
        <w:sz w:val="20"/>
        <w:szCs w:val="20"/>
      </w:rPr>
      <w:t>VMnot_</w:t>
    </w:r>
    <w:r>
      <w:rPr>
        <w:sz w:val="20"/>
        <w:szCs w:val="20"/>
      </w:rPr>
      <w:t>31</w:t>
    </w:r>
    <w:r w:rsidRPr="00910BA5">
      <w:rPr>
        <w:sz w:val="20"/>
        <w:szCs w:val="20"/>
      </w:rPr>
      <w:t>1017_not1529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F3D35" w14:textId="77777777" w:rsidR="00C633C2" w:rsidRDefault="00C633C2">
      <w:r>
        <w:separator/>
      </w:r>
    </w:p>
  </w:footnote>
  <w:footnote w:type="continuationSeparator" w:id="0">
    <w:p w14:paraId="61F6FCCD" w14:textId="77777777" w:rsidR="00C633C2" w:rsidRDefault="00C63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C4719" w14:textId="566FBF49" w:rsidR="00155679" w:rsidRDefault="00C633C2">
    <w:pPr>
      <w:pStyle w:val="Header"/>
      <w:jc w:val="center"/>
    </w:pPr>
    <w:sdt>
      <w:sdtPr>
        <w:id w:val="1973862136"/>
        <w:docPartObj>
          <w:docPartGallery w:val="Page Numbers (Top of Page)"/>
          <w:docPartUnique/>
        </w:docPartObj>
      </w:sdtPr>
      <w:sdtEndPr>
        <w:rPr>
          <w:noProof/>
        </w:rPr>
      </w:sdtEndPr>
      <w:sdtContent>
        <w:r w:rsidR="00155679">
          <w:fldChar w:fldCharType="begin"/>
        </w:r>
        <w:r w:rsidR="00155679">
          <w:instrText xml:space="preserve"> PAGE   \* MERGEFORMAT </w:instrText>
        </w:r>
        <w:r w:rsidR="00155679">
          <w:fldChar w:fldCharType="separate"/>
        </w:r>
        <w:r w:rsidR="009350F8">
          <w:rPr>
            <w:noProof/>
          </w:rPr>
          <w:t>2</w:t>
        </w:r>
        <w:r w:rsidR="00155679">
          <w:rPr>
            <w:noProof/>
          </w:rPr>
          <w:fldChar w:fldCharType="end"/>
        </w:r>
      </w:sdtContent>
    </w:sdt>
  </w:p>
  <w:p w14:paraId="778086AF" w14:textId="77777777" w:rsidR="00155679" w:rsidRDefault="00155679"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nsid w:val="0136244F"/>
    <w:multiLevelType w:val="multilevel"/>
    <w:tmpl w:val="54A0DF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252428A"/>
    <w:multiLevelType w:val="multilevel"/>
    <w:tmpl w:val="C8D04C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08863519"/>
    <w:multiLevelType w:val="hybridMultilevel"/>
    <w:tmpl w:val="F0DAA302"/>
    <w:lvl w:ilvl="0" w:tplc="C95082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01B04D0"/>
    <w:multiLevelType w:val="hybridMultilevel"/>
    <w:tmpl w:val="3CB43314"/>
    <w:lvl w:ilvl="0" w:tplc="FAD8B2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4856828"/>
    <w:multiLevelType w:val="hybridMultilevel"/>
    <w:tmpl w:val="6A8043F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021427F"/>
    <w:multiLevelType w:val="hybridMultilevel"/>
    <w:tmpl w:val="C5E467B4"/>
    <w:lvl w:ilvl="0" w:tplc="0426000F">
      <w:start w:val="1"/>
      <w:numFmt w:val="decimal"/>
      <w:lvlText w:val="%1."/>
      <w:lvlJc w:val="left"/>
      <w:pPr>
        <w:ind w:left="720" w:hanging="360"/>
      </w:pPr>
      <w:rPr>
        <w:rFonts w:hint="default"/>
      </w:rPr>
    </w:lvl>
    <w:lvl w:ilvl="1" w:tplc="04260019" w:tentative="1">
      <w:start w:val="1"/>
      <w:numFmt w:val="lowerLetter"/>
      <w:pStyle w:val="Heading2"/>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pStyle w:val="Heading4"/>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pStyle w:val="Heading6"/>
      <w:lvlText w:val="%6."/>
      <w:lvlJc w:val="right"/>
      <w:pPr>
        <w:ind w:left="4320" w:hanging="180"/>
      </w:pPr>
    </w:lvl>
    <w:lvl w:ilvl="6" w:tplc="0426000F" w:tentative="1">
      <w:start w:val="1"/>
      <w:numFmt w:val="decimal"/>
      <w:pStyle w:val="Heading7"/>
      <w:lvlText w:val="%7."/>
      <w:lvlJc w:val="left"/>
      <w:pPr>
        <w:ind w:left="5040" w:hanging="360"/>
      </w:pPr>
    </w:lvl>
    <w:lvl w:ilvl="7" w:tplc="04260019" w:tentative="1">
      <w:start w:val="1"/>
      <w:numFmt w:val="lowerLetter"/>
      <w:pStyle w:val="Heading8"/>
      <w:lvlText w:val="%8."/>
      <w:lvlJc w:val="left"/>
      <w:pPr>
        <w:ind w:left="5760" w:hanging="360"/>
      </w:pPr>
    </w:lvl>
    <w:lvl w:ilvl="8" w:tplc="0426001B" w:tentative="1">
      <w:start w:val="1"/>
      <w:numFmt w:val="lowerRoman"/>
      <w:pStyle w:val="Heading9"/>
      <w:lvlText w:val="%9."/>
      <w:lvlJc w:val="right"/>
      <w:pPr>
        <w:ind w:left="6480" w:hanging="180"/>
      </w:pPr>
    </w:lvl>
  </w:abstractNum>
  <w:abstractNum w:abstractNumId="17">
    <w:nsid w:val="5480681D"/>
    <w:multiLevelType w:val="multilevel"/>
    <w:tmpl w:val="FAAC5F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69E2C9D"/>
    <w:multiLevelType w:val="hybridMultilevel"/>
    <w:tmpl w:val="20B086B8"/>
    <w:lvl w:ilvl="0" w:tplc="08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7F64275"/>
    <w:multiLevelType w:val="hybridMultilevel"/>
    <w:tmpl w:val="7F729FAE"/>
    <w:lvl w:ilvl="0" w:tplc="69207F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58D291B"/>
    <w:multiLevelType w:val="multilevel"/>
    <w:tmpl w:val="6BA8A4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FB22B04"/>
    <w:multiLevelType w:val="hybridMultilevel"/>
    <w:tmpl w:val="553E80B4"/>
    <w:lvl w:ilvl="0" w:tplc="3252E6A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2"/>
  </w:num>
  <w:num w:numId="2">
    <w:abstractNumId w:val="14"/>
  </w:num>
  <w:num w:numId="3">
    <w:abstractNumId w:val="23"/>
  </w:num>
  <w:num w:numId="4">
    <w:abstractNumId w:val="19"/>
  </w:num>
  <w:num w:numId="5">
    <w:abstractNumId w:val="21"/>
  </w:num>
  <w:num w:numId="6">
    <w:abstractNumId w:val="17"/>
  </w:num>
  <w:num w:numId="7">
    <w:abstractNumId w:val="24"/>
  </w:num>
  <w:num w:numId="8">
    <w:abstractNumId w:val="11"/>
  </w:num>
  <w:num w:numId="9">
    <w:abstractNumId w:val="12"/>
  </w:num>
  <w:num w:numId="10">
    <w:abstractNumId w:val="16"/>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20"/>
  </w:num>
  <w:num w:numId="22">
    <w:abstractNumId w:val="13"/>
  </w:num>
  <w:num w:numId="23">
    <w:abstractNumId w:val="10"/>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04B23"/>
    <w:rsid w:val="00005C73"/>
    <w:rsid w:val="0000669A"/>
    <w:rsid w:val="00010A26"/>
    <w:rsid w:val="0001382E"/>
    <w:rsid w:val="000149FD"/>
    <w:rsid w:val="000157F8"/>
    <w:rsid w:val="00015801"/>
    <w:rsid w:val="00020BB6"/>
    <w:rsid w:val="00023004"/>
    <w:rsid w:val="000343F2"/>
    <w:rsid w:val="00044385"/>
    <w:rsid w:val="000451C0"/>
    <w:rsid w:val="0005167F"/>
    <w:rsid w:val="00060321"/>
    <w:rsid w:val="00064A65"/>
    <w:rsid w:val="00065417"/>
    <w:rsid w:val="00065B0A"/>
    <w:rsid w:val="0006667B"/>
    <w:rsid w:val="00066CA1"/>
    <w:rsid w:val="000700F9"/>
    <w:rsid w:val="00074D28"/>
    <w:rsid w:val="000750AE"/>
    <w:rsid w:val="00075EC3"/>
    <w:rsid w:val="00076C61"/>
    <w:rsid w:val="000808D3"/>
    <w:rsid w:val="0008756A"/>
    <w:rsid w:val="00094D9F"/>
    <w:rsid w:val="000954C5"/>
    <w:rsid w:val="00097A3F"/>
    <w:rsid w:val="000A0868"/>
    <w:rsid w:val="000A3F50"/>
    <w:rsid w:val="000A4F3F"/>
    <w:rsid w:val="000A5426"/>
    <w:rsid w:val="000A7D69"/>
    <w:rsid w:val="000B5288"/>
    <w:rsid w:val="000C1DD0"/>
    <w:rsid w:val="000C2C55"/>
    <w:rsid w:val="000C61DB"/>
    <w:rsid w:val="000D0767"/>
    <w:rsid w:val="000D0AB1"/>
    <w:rsid w:val="000D0BD6"/>
    <w:rsid w:val="000E1BB8"/>
    <w:rsid w:val="000F2D8F"/>
    <w:rsid w:val="000F498D"/>
    <w:rsid w:val="001003BE"/>
    <w:rsid w:val="00102556"/>
    <w:rsid w:val="001026A9"/>
    <w:rsid w:val="00112889"/>
    <w:rsid w:val="001128AB"/>
    <w:rsid w:val="00113DAA"/>
    <w:rsid w:val="0011600E"/>
    <w:rsid w:val="001167B5"/>
    <w:rsid w:val="00122A47"/>
    <w:rsid w:val="001254CA"/>
    <w:rsid w:val="001269A1"/>
    <w:rsid w:val="00135661"/>
    <w:rsid w:val="001373F1"/>
    <w:rsid w:val="00137AC9"/>
    <w:rsid w:val="0014144F"/>
    <w:rsid w:val="00143392"/>
    <w:rsid w:val="00143694"/>
    <w:rsid w:val="00152F8B"/>
    <w:rsid w:val="00153314"/>
    <w:rsid w:val="001541E1"/>
    <w:rsid w:val="00155679"/>
    <w:rsid w:val="00162B07"/>
    <w:rsid w:val="001631A4"/>
    <w:rsid w:val="001637D2"/>
    <w:rsid w:val="00166916"/>
    <w:rsid w:val="00166FCA"/>
    <w:rsid w:val="0017478B"/>
    <w:rsid w:val="00177F0E"/>
    <w:rsid w:val="00180589"/>
    <w:rsid w:val="00181AD6"/>
    <w:rsid w:val="00185858"/>
    <w:rsid w:val="001920E1"/>
    <w:rsid w:val="001935B6"/>
    <w:rsid w:val="00196238"/>
    <w:rsid w:val="00196C40"/>
    <w:rsid w:val="001A2198"/>
    <w:rsid w:val="001A7ADA"/>
    <w:rsid w:val="001B0452"/>
    <w:rsid w:val="001B11C9"/>
    <w:rsid w:val="001B1295"/>
    <w:rsid w:val="001B1C67"/>
    <w:rsid w:val="001B3EC6"/>
    <w:rsid w:val="001B603A"/>
    <w:rsid w:val="001B74B1"/>
    <w:rsid w:val="001C0096"/>
    <w:rsid w:val="001C11F9"/>
    <w:rsid w:val="001C2481"/>
    <w:rsid w:val="001C3514"/>
    <w:rsid w:val="001C47A9"/>
    <w:rsid w:val="001C54BD"/>
    <w:rsid w:val="001D0A2C"/>
    <w:rsid w:val="001D1ED2"/>
    <w:rsid w:val="001D31F3"/>
    <w:rsid w:val="001D3A5E"/>
    <w:rsid w:val="001D7F58"/>
    <w:rsid w:val="001E285E"/>
    <w:rsid w:val="001E4343"/>
    <w:rsid w:val="001F1820"/>
    <w:rsid w:val="001F4C39"/>
    <w:rsid w:val="001F64A7"/>
    <w:rsid w:val="002010E9"/>
    <w:rsid w:val="00201D55"/>
    <w:rsid w:val="00202FD5"/>
    <w:rsid w:val="002040C5"/>
    <w:rsid w:val="00210D84"/>
    <w:rsid w:val="002157A1"/>
    <w:rsid w:val="0021662A"/>
    <w:rsid w:val="00216C6D"/>
    <w:rsid w:val="00217B57"/>
    <w:rsid w:val="002225AB"/>
    <w:rsid w:val="002225AF"/>
    <w:rsid w:val="00222F91"/>
    <w:rsid w:val="00223461"/>
    <w:rsid w:val="00223FDA"/>
    <w:rsid w:val="002324E9"/>
    <w:rsid w:val="00240843"/>
    <w:rsid w:val="00242C98"/>
    <w:rsid w:val="00247972"/>
    <w:rsid w:val="00247EE0"/>
    <w:rsid w:val="0025006A"/>
    <w:rsid w:val="002537DA"/>
    <w:rsid w:val="00261D7D"/>
    <w:rsid w:val="00265255"/>
    <w:rsid w:val="0026530C"/>
    <w:rsid w:val="00266DA1"/>
    <w:rsid w:val="002707D2"/>
    <w:rsid w:val="00272CAD"/>
    <w:rsid w:val="00272D37"/>
    <w:rsid w:val="00274FD3"/>
    <w:rsid w:val="00281D0E"/>
    <w:rsid w:val="00282D7E"/>
    <w:rsid w:val="002901E8"/>
    <w:rsid w:val="00294ED1"/>
    <w:rsid w:val="00295157"/>
    <w:rsid w:val="002A221B"/>
    <w:rsid w:val="002A2B8E"/>
    <w:rsid w:val="002A3B23"/>
    <w:rsid w:val="002A6F2F"/>
    <w:rsid w:val="002A72A1"/>
    <w:rsid w:val="002B0612"/>
    <w:rsid w:val="002B1439"/>
    <w:rsid w:val="002B1DA2"/>
    <w:rsid w:val="002B39AC"/>
    <w:rsid w:val="002B69CA"/>
    <w:rsid w:val="002B71F2"/>
    <w:rsid w:val="002C51C0"/>
    <w:rsid w:val="002C557C"/>
    <w:rsid w:val="002C6C89"/>
    <w:rsid w:val="002D3572"/>
    <w:rsid w:val="002D4DE7"/>
    <w:rsid w:val="002D5D3B"/>
    <w:rsid w:val="002D5FC0"/>
    <w:rsid w:val="002D6138"/>
    <w:rsid w:val="002E2E5A"/>
    <w:rsid w:val="002E4126"/>
    <w:rsid w:val="002E6283"/>
    <w:rsid w:val="002E62C7"/>
    <w:rsid w:val="002F09CE"/>
    <w:rsid w:val="002F3A18"/>
    <w:rsid w:val="002F545C"/>
    <w:rsid w:val="002F54DB"/>
    <w:rsid w:val="002F71E6"/>
    <w:rsid w:val="00304452"/>
    <w:rsid w:val="00306F08"/>
    <w:rsid w:val="00306F28"/>
    <w:rsid w:val="00311E17"/>
    <w:rsid w:val="003138F1"/>
    <w:rsid w:val="0032054E"/>
    <w:rsid w:val="003335E2"/>
    <w:rsid w:val="003348A5"/>
    <w:rsid w:val="00343A6F"/>
    <w:rsid w:val="003460CE"/>
    <w:rsid w:val="003461B0"/>
    <w:rsid w:val="003466AB"/>
    <w:rsid w:val="0034796A"/>
    <w:rsid w:val="00350BF9"/>
    <w:rsid w:val="00355777"/>
    <w:rsid w:val="003572F5"/>
    <w:rsid w:val="003657FB"/>
    <w:rsid w:val="003672F7"/>
    <w:rsid w:val="00370725"/>
    <w:rsid w:val="00371301"/>
    <w:rsid w:val="00373F14"/>
    <w:rsid w:val="00376CF7"/>
    <w:rsid w:val="00376E9C"/>
    <w:rsid w:val="00380048"/>
    <w:rsid w:val="00394279"/>
    <w:rsid w:val="00395BC5"/>
    <w:rsid w:val="003A0F28"/>
    <w:rsid w:val="003A368C"/>
    <w:rsid w:val="003A63EC"/>
    <w:rsid w:val="003B24C6"/>
    <w:rsid w:val="003B40BA"/>
    <w:rsid w:val="003B6775"/>
    <w:rsid w:val="003B6CD4"/>
    <w:rsid w:val="003C03D0"/>
    <w:rsid w:val="003C368A"/>
    <w:rsid w:val="003C58E9"/>
    <w:rsid w:val="003D104A"/>
    <w:rsid w:val="003D3A6C"/>
    <w:rsid w:val="003D51FB"/>
    <w:rsid w:val="003D7684"/>
    <w:rsid w:val="003E007C"/>
    <w:rsid w:val="003E0107"/>
    <w:rsid w:val="003E019D"/>
    <w:rsid w:val="003E1992"/>
    <w:rsid w:val="003E254D"/>
    <w:rsid w:val="003E54DB"/>
    <w:rsid w:val="003E5761"/>
    <w:rsid w:val="003F2AFD"/>
    <w:rsid w:val="003F472D"/>
    <w:rsid w:val="003F7C61"/>
    <w:rsid w:val="004013CB"/>
    <w:rsid w:val="00404CAA"/>
    <w:rsid w:val="00406314"/>
    <w:rsid w:val="004078F0"/>
    <w:rsid w:val="004105E0"/>
    <w:rsid w:val="00417BBE"/>
    <w:rsid w:val="004203E7"/>
    <w:rsid w:val="004213E5"/>
    <w:rsid w:val="00422906"/>
    <w:rsid w:val="00423601"/>
    <w:rsid w:val="00427AFC"/>
    <w:rsid w:val="0043000A"/>
    <w:rsid w:val="00431EB9"/>
    <w:rsid w:val="00433DAD"/>
    <w:rsid w:val="00433F2D"/>
    <w:rsid w:val="004466A0"/>
    <w:rsid w:val="00446E84"/>
    <w:rsid w:val="00451404"/>
    <w:rsid w:val="00452998"/>
    <w:rsid w:val="00454255"/>
    <w:rsid w:val="0046094F"/>
    <w:rsid w:val="00462DF2"/>
    <w:rsid w:val="0047274A"/>
    <w:rsid w:val="0047394B"/>
    <w:rsid w:val="004739FF"/>
    <w:rsid w:val="0048006B"/>
    <w:rsid w:val="00481CF7"/>
    <w:rsid w:val="00482603"/>
    <w:rsid w:val="00482C47"/>
    <w:rsid w:val="00483699"/>
    <w:rsid w:val="004853E6"/>
    <w:rsid w:val="004944D5"/>
    <w:rsid w:val="00497C20"/>
    <w:rsid w:val="004A1065"/>
    <w:rsid w:val="004A2EFF"/>
    <w:rsid w:val="004A4E46"/>
    <w:rsid w:val="004B1C90"/>
    <w:rsid w:val="004B2D3D"/>
    <w:rsid w:val="004B6E00"/>
    <w:rsid w:val="004C0159"/>
    <w:rsid w:val="004C043C"/>
    <w:rsid w:val="004C60C4"/>
    <w:rsid w:val="004D096F"/>
    <w:rsid w:val="004D4846"/>
    <w:rsid w:val="004D73CB"/>
    <w:rsid w:val="004E1776"/>
    <w:rsid w:val="004E5A1D"/>
    <w:rsid w:val="004E74DA"/>
    <w:rsid w:val="004F044E"/>
    <w:rsid w:val="004F1428"/>
    <w:rsid w:val="004F3A6D"/>
    <w:rsid w:val="004F5156"/>
    <w:rsid w:val="004F601E"/>
    <w:rsid w:val="004F6887"/>
    <w:rsid w:val="004F7878"/>
    <w:rsid w:val="005003A0"/>
    <w:rsid w:val="00506FB5"/>
    <w:rsid w:val="005078AD"/>
    <w:rsid w:val="00507D12"/>
    <w:rsid w:val="00511AB4"/>
    <w:rsid w:val="00514732"/>
    <w:rsid w:val="00520AD1"/>
    <w:rsid w:val="005235CB"/>
    <w:rsid w:val="00523B02"/>
    <w:rsid w:val="00524516"/>
    <w:rsid w:val="005256C0"/>
    <w:rsid w:val="00525A5B"/>
    <w:rsid w:val="0052672E"/>
    <w:rsid w:val="00530632"/>
    <w:rsid w:val="0053112F"/>
    <w:rsid w:val="00531AF8"/>
    <w:rsid w:val="00537199"/>
    <w:rsid w:val="00541802"/>
    <w:rsid w:val="00541CBA"/>
    <w:rsid w:val="00545F2D"/>
    <w:rsid w:val="00553974"/>
    <w:rsid w:val="0055571A"/>
    <w:rsid w:val="00571CA8"/>
    <w:rsid w:val="00572852"/>
    <w:rsid w:val="00574B34"/>
    <w:rsid w:val="00575BAF"/>
    <w:rsid w:val="00577904"/>
    <w:rsid w:val="0058034F"/>
    <w:rsid w:val="00591607"/>
    <w:rsid w:val="0059220B"/>
    <w:rsid w:val="00592323"/>
    <w:rsid w:val="005935D9"/>
    <w:rsid w:val="005966AB"/>
    <w:rsid w:val="0059785F"/>
    <w:rsid w:val="005A15A4"/>
    <w:rsid w:val="005A2632"/>
    <w:rsid w:val="005A6234"/>
    <w:rsid w:val="005B0DD8"/>
    <w:rsid w:val="005B4712"/>
    <w:rsid w:val="005B4899"/>
    <w:rsid w:val="005B48C1"/>
    <w:rsid w:val="005C199F"/>
    <w:rsid w:val="005C2A8B"/>
    <w:rsid w:val="005C2E05"/>
    <w:rsid w:val="005C6DDF"/>
    <w:rsid w:val="005C732C"/>
    <w:rsid w:val="005C78D9"/>
    <w:rsid w:val="005C7F82"/>
    <w:rsid w:val="005D1961"/>
    <w:rsid w:val="005D285F"/>
    <w:rsid w:val="005D33AE"/>
    <w:rsid w:val="005D534B"/>
    <w:rsid w:val="005D7F3D"/>
    <w:rsid w:val="005E2B87"/>
    <w:rsid w:val="005E5606"/>
    <w:rsid w:val="005F08E3"/>
    <w:rsid w:val="005F1D53"/>
    <w:rsid w:val="005F5401"/>
    <w:rsid w:val="00600472"/>
    <w:rsid w:val="0060088B"/>
    <w:rsid w:val="00602FD6"/>
    <w:rsid w:val="00604547"/>
    <w:rsid w:val="006045AF"/>
    <w:rsid w:val="00607088"/>
    <w:rsid w:val="00613F90"/>
    <w:rsid w:val="00615BB4"/>
    <w:rsid w:val="00623DF2"/>
    <w:rsid w:val="00630608"/>
    <w:rsid w:val="00632E28"/>
    <w:rsid w:val="00636FEB"/>
    <w:rsid w:val="00640DD7"/>
    <w:rsid w:val="00644798"/>
    <w:rsid w:val="006457F2"/>
    <w:rsid w:val="00651934"/>
    <w:rsid w:val="00653315"/>
    <w:rsid w:val="00655778"/>
    <w:rsid w:val="0065790E"/>
    <w:rsid w:val="00664357"/>
    <w:rsid w:val="00665111"/>
    <w:rsid w:val="00671D14"/>
    <w:rsid w:val="00672818"/>
    <w:rsid w:val="006743C4"/>
    <w:rsid w:val="00681597"/>
    <w:rsid w:val="00681F12"/>
    <w:rsid w:val="00684B30"/>
    <w:rsid w:val="0068514E"/>
    <w:rsid w:val="00686E81"/>
    <w:rsid w:val="00690D4F"/>
    <w:rsid w:val="00692104"/>
    <w:rsid w:val="00695B9B"/>
    <w:rsid w:val="006A4F8B"/>
    <w:rsid w:val="006A5660"/>
    <w:rsid w:val="006A5C82"/>
    <w:rsid w:val="006B1BD0"/>
    <w:rsid w:val="006B24FC"/>
    <w:rsid w:val="006B364E"/>
    <w:rsid w:val="006B60F9"/>
    <w:rsid w:val="006C159B"/>
    <w:rsid w:val="006C4B76"/>
    <w:rsid w:val="006C6A8A"/>
    <w:rsid w:val="006C722E"/>
    <w:rsid w:val="006C75C0"/>
    <w:rsid w:val="006D7D0A"/>
    <w:rsid w:val="006D7FD3"/>
    <w:rsid w:val="006E03F3"/>
    <w:rsid w:val="006E1D57"/>
    <w:rsid w:val="006E5FE2"/>
    <w:rsid w:val="006E6314"/>
    <w:rsid w:val="006E6CAF"/>
    <w:rsid w:val="006E75F0"/>
    <w:rsid w:val="006F7C39"/>
    <w:rsid w:val="00703880"/>
    <w:rsid w:val="00706794"/>
    <w:rsid w:val="00707F81"/>
    <w:rsid w:val="00710CE2"/>
    <w:rsid w:val="0071672D"/>
    <w:rsid w:val="00717549"/>
    <w:rsid w:val="0072074F"/>
    <w:rsid w:val="00721036"/>
    <w:rsid w:val="007237B3"/>
    <w:rsid w:val="00723B2F"/>
    <w:rsid w:val="00730808"/>
    <w:rsid w:val="00730E77"/>
    <w:rsid w:val="007351E6"/>
    <w:rsid w:val="00737340"/>
    <w:rsid w:val="00741E3D"/>
    <w:rsid w:val="00742543"/>
    <w:rsid w:val="00743C2D"/>
    <w:rsid w:val="00746861"/>
    <w:rsid w:val="00746F4F"/>
    <w:rsid w:val="00747072"/>
    <w:rsid w:val="0075079F"/>
    <w:rsid w:val="00750EE3"/>
    <w:rsid w:val="00752950"/>
    <w:rsid w:val="007544A0"/>
    <w:rsid w:val="00755BF1"/>
    <w:rsid w:val="00756740"/>
    <w:rsid w:val="00765402"/>
    <w:rsid w:val="00765862"/>
    <w:rsid w:val="00766C4E"/>
    <w:rsid w:val="00770881"/>
    <w:rsid w:val="00774A4B"/>
    <w:rsid w:val="00775F74"/>
    <w:rsid w:val="00784E32"/>
    <w:rsid w:val="00785167"/>
    <w:rsid w:val="0078607F"/>
    <w:rsid w:val="00787DA8"/>
    <w:rsid w:val="00792440"/>
    <w:rsid w:val="007947CC"/>
    <w:rsid w:val="00795391"/>
    <w:rsid w:val="00796BFD"/>
    <w:rsid w:val="007A18DD"/>
    <w:rsid w:val="007A257A"/>
    <w:rsid w:val="007A37C0"/>
    <w:rsid w:val="007A7C17"/>
    <w:rsid w:val="007B0413"/>
    <w:rsid w:val="007B5DBD"/>
    <w:rsid w:val="007C4243"/>
    <w:rsid w:val="007C63F0"/>
    <w:rsid w:val="007C71CB"/>
    <w:rsid w:val="007D0C67"/>
    <w:rsid w:val="007D0EEF"/>
    <w:rsid w:val="007D58C2"/>
    <w:rsid w:val="007D6F1C"/>
    <w:rsid w:val="007E134B"/>
    <w:rsid w:val="007E37E3"/>
    <w:rsid w:val="007E4650"/>
    <w:rsid w:val="007E6756"/>
    <w:rsid w:val="007F0825"/>
    <w:rsid w:val="007F14DF"/>
    <w:rsid w:val="007F342F"/>
    <w:rsid w:val="007F3802"/>
    <w:rsid w:val="007F736F"/>
    <w:rsid w:val="007F7F31"/>
    <w:rsid w:val="0080189A"/>
    <w:rsid w:val="00804F7E"/>
    <w:rsid w:val="00806FC0"/>
    <w:rsid w:val="00812AFA"/>
    <w:rsid w:val="0081767E"/>
    <w:rsid w:val="00817F24"/>
    <w:rsid w:val="008242E5"/>
    <w:rsid w:val="00830CB7"/>
    <w:rsid w:val="00833D86"/>
    <w:rsid w:val="00836528"/>
    <w:rsid w:val="00837BBE"/>
    <w:rsid w:val="0084373D"/>
    <w:rsid w:val="00844B04"/>
    <w:rsid w:val="008467C5"/>
    <w:rsid w:val="00856A37"/>
    <w:rsid w:val="00857E15"/>
    <w:rsid w:val="0086399E"/>
    <w:rsid w:val="008644A0"/>
    <w:rsid w:val="00864D00"/>
    <w:rsid w:val="008654D6"/>
    <w:rsid w:val="0086617C"/>
    <w:rsid w:val="0086748B"/>
    <w:rsid w:val="008678E7"/>
    <w:rsid w:val="00871391"/>
    <w:rsid w:val="008744C3"/>
    <w:rsid w:val="0087595A"/>
    <w:rsid w:val="008764DF"/>
    <w:rsid w:val="008769BC"/>
    <w:rsid w:val="0088526E"/>
    <w:rsid w:val="0089213B"/>
    <w:rsid w:val="008A20B8"/>
    <w:rsid w:val="008A7539"/>
    <w:rsid w:val="008B08E4"/>
    <w:rsid w:val="008B1B93"/>
    <w:rsid w:val="008B394C"/>
    <w:rsid w:val="008B51ED"/>
    <w:rsid w:val="008B5289"/>
    <w:rsid w:val="008B68F7"/>
    <w:rsid w:val="008B7F2C"/>
    <w:rsid w:val="008C4B69"/>
    <w:rsid w:val="008C7A3B"/>
    <w:rsid w:val="008D2D22"/>
    <w:rsid w:val="008D45F2"/>
    <w:rsid w:val="008D5CC2"/>
    <w:rsid w:val="008D7E80"/>
    <w:rsid w:val="008E47C8"/>
    <w:rsid w:val="008E4AA7"/>
    <w:rsid w:val="008E5B3A"/>
    <w:rsid w:val="008E7442"/>
    <w:rsid w:val="008E7807"/>
    <w:rsid w:val="008F4458"/>
    <w:rsid w:val="008F4608"/>
    <w:rsid w:val="008F4A7A"/>
    <w:rsid w:val="00900023"/>
    <w:rsid w:val="00902277"/>
    <w:rsid w:val="009037DA"/>
    <w:rsid w:val="00905007"/>
    <w:rsid w:val="009062D9"/>
    <w:rsid w:val="00907025"/>
    <w:rsid w:val="009079D9"/>
    <w:rsid w:val="00910156"/>
    <w:rsid w:val="00910BA5"/>
    <w:rsid w:val="00912EB7"/>
    <w:rsid w:val="00915191"/>
    <w:rsid w:val="009172AE"/>
    <w:rsid w:val="0091765B"/>
    <w:rsid w:val="009241C9"/>
    <w:rsid w:val="009256D6"/>
    <w:rsid w:val="0092598F"/>
    <w:rsid w:val="0092610A"/>
    <w:rsid w:val="0092782D"/>
    <w:rsid w:val="00931E58"/>
    <w:rsid w:val="00932D89"/>
    <w:rsid w:val="00934FBB"/>
    <w:rsid w:val="009350F8"/>
    <w:rsid w:val="0093710B"/>
    <w:rsid w:val="00937471"/>
    <w:rsid w:val="00940C86"/>
    <w:rsid w:val="0094125D"/>
    <w:rsid w:val="00941DA6"/>
    <w:rsid w:val="00946FE5"/>
    <w:rsid w:val="00947B1F"/>
    <w:rsid w:val="00947B4D"/>
    <w:rsid w:val="009523E1"/>
    <w:rsid w:val="00954EBE"/>
    <w:rsid w:val="00957219"/>
    <w:rsid w:val="00963605"/>
    <w:rsid w:val="00963D5C"/>
    <w:rsid w:val="00966162"/>
    <w:rsid w:val="00970B29"/>
    <w:rsid w:val="009754B7"/>
    <w:rsid w:val="009759FD"/>
    <w:rsid w:val="0097779F"/>
    <w:rsid w:val="00980D1E"/>
    <w:rsid w:val="0098390C"/>
    <w:rsid w:val="009907FF"/>
    <w:rsid w:val="009912AA"/>
    <w:rsid w:val="009927A9"/>
    <w:rsid w:val="00996225"/>
    <w:rsid w:val="00996574"/>
    <w:rsid w:val="00997E66"/>
    <w:rsid w:val="009A069E"/>
    <w:rsid w:val="009A49DE"/>
    <w:rsid w:val="009A766E"/>
    <w:rsid w:val="009A7A12"/>
    <w:rsid w:val="009B129F"/>
    <w:rsid w:val="009B2EF2"/>
    <w:rsid w:val="009B779D"/>
    <w:rsid w:val="009B7869"/>
    <w:rsid w:val="009C2CC8"/>
    <w:rsid w:val="009C3647"/>
    <w:rsid w:val="009C5A14"/>
    <w:rsid w:val="009C5A63"/>
    <w:rsid w:val="009C7708"/>
    <w:rsid w:val="009D0070"/>
    <w:rsid w:val="009D1238"/>
    <w:rsid w:val="009D16D4"/>
    <w:rsid w:val="009D1F5C"/>
    <w:rsid w:val="009E0549"/>
    <w:rsid w:val="009E0C68"/>
    <w:rsid w:val="009E3B9B"/>
    <w:rsid w:val="009E5315"/>
    <w:rsid w:val="009E55EF"/>
    <w:rsid w:val="009F010D"/>
    <w:rsid w:val="009F0990"/>
    <w:rsid w:val="009F1E4B"/>
    <w:rsid w:val="009F3EFB"/>
    <w:rsid w:val="009F6746"/>
    <w:rsid w:val="00A020E6"/>
    <w:rsid w:val="00A02F96"/>
    <w:rsid w:val="00A125CE"/>
    <w:rsid w:val="00A16CE2"/>
    <w:rsid w:val="00A211EA"/>
    <w:rsid w:val="00A23EBB"/>
    <w:rsid w:val="00A25625"/>
    <w:rsid w:val="00A26B28"/>
    <w:rsid w:val="00A2738A"/>
    <w:rsid w:val="00A3028E"/>
    <w:rsid w:val="00A320A7"/>
    <w:rsid w:val="00A35D7C"/>
    <w:rsid w:val="00A40441"/>
    <w:rsid w:val="00A4094E"/>
    <w:rsid w:val="00A4353D"/>
    <w:rsid w:val="00A436E6"/>
    <w:rsid w:val="00A442F3"/>
    <w:rsid w:val="00A47ACF"/>
    <w:rsid w:val="00A608C1"/>
    <w:rsid w:val="00A65C74"/>
    <w:rsid w:val="00A6794B"/>
    <w:rsid w:val="00A72624"/>
    <w:rsid w:val="00A73035"/>
    <w:rsid w:val="00A73A2B"/>
    <w:rsid w:val="00A7463A"/>
    <w:rsid w:val="00A75E32"/>
    <w:rsid w:val="00A75F12"/>
    <w:rsid w:val="00A813DB"/>
    <w:rsid w:val="00A816A6"/>
    <w:rsid w:val="00A81C8B"/>
    <w:rsid w:val="00A85335"/>
    <w:rsid w:val="00A866B2"/>
    <w:rsid w:val="00A8712D"/>
    <w:rsid w:val="00A94F3A"/>
    <w:rsid w:val="00A9668B"/>
    <w:rsid w:val="00A97155"/>
    <w:rsid w:val="00A97CFA"/>
    <w:rsid w:val="00AA19E9"/>
    <w:rsid w:val="00AA39BB"/>
    <w:rsid w:val="00AA5D05"/>
    <w:rsid w:val="00AB0AC9"/>
    <w:rsid w:val="00AB0F2B"/>
    <w:rsid w:val="00AB4527"/>
    <w:rsid w:val="00AC0F64"/>
    <w:rsid w:val="00AC23DE"/>
    <w:rsid w:val="00AC3804"/>
    <w:rsid w:val="00AC6DED"/>
    <w:rsid w:val="00AD28A5"/>
    <w:rsid w:val="00AD45A7"/>
    <w:rsid w:val="00AD7670"/>
    <w:rsid w:val="00AE262C"/>
    <w:rsid w:val="00AE5895"/>
    <w:rsid w:val="00AE6D8B"/>
    <w:rsid w:val="00AF02BA"/>
    <w:rsid w:val="00AF07AE"/>
    <w:rsid w:val="00AF3F96"/>
    <w:rsid w:val="00AF527B"/>
    <w:rsid w:val="00AF5AB5"/>
    <w:rsid w:val="00AF6B33"/>
    <w:rsid w:val="00B01E90"/>
    <w:rsid w:val="00B02234"/>
    <w:rsid w:val="00B03CC8"/>
    <w:rsid w:val="00B05D74"/>
    <w:rsid w:val="00B11965"/>
    <w:rsid w:val="00B12F17"/>
    <w:rsid w:val="00B15078"/>
    <w:rsid w:val="00B1583A"/>
    <w:rsid w:val="00B249E8"/>
    <w:rsid w:val="00B24BF3"/>
    <w:rsid w:val="00B2648E"/>
    <w:rsid w:val="00B273C1"/>
    <w:rsid w:val="00B30445"/>
    <w:rsid w:val="00B30D1A"/>
    <w:rsid w:val="00B343DB"/>
    <w:rsid w:val="00B4191F"/>
    <w:rsid w:val="00B43C31"/>
    <w:rsid w:val="00B44B92"/>
    <w:rsid w:val="00B44DE1"/>
    <w:rsid w:val="00B44EC3"/>
    <w:rsid w:val="00B45055"/>
    <w:rsid w:val="00B47054"/>
    <w:rsid w:val="00B50D8C"/>
    <w:rsid w:val="00B532E0"/>
    <w:rsid w:val="00B57387"/>
    <w:rsid w:val="00B57ACD"/>
    <w:rsid w:val="00B57BD3"/>
    <w:rsid w:val="00B60DB3"/>
    <w:rsid w:val="00B67C38"/>
    <w:rsid w:val="00B7083C"/>
    <w:rsid w:val="00B714A3"/>
    <w:rsid w:val="00B71AB4"/>
    <w:rsid w:val="00B7270E"/>
    <w:rsid w:val="00B77A0F"/>
    <w:rsid w:val="00B81177"/>
    <w:rsid w:val="00B83A47"/>
    <w:rsid w:val="00B83E78"/>
    <w:rsid w:val="00B83F14"/>
    <w:rsid w:val="00B84380"/>
    <w:rsid w:val="00B9275C"/>
    <w:rsid w:val="00B952A5"/>
    <w:rsid w:val="00B9584F"/>
    <w:rsid w:val="00B959C9"/>
    <w:rsid w:val="00BA1B2A"/>
    <w:rsid w:val="00BA506B"/>
    <w:rsid w:val="00BA5636"/>
    <w:rsid w:val="00BA7179"/>
    <w:rsid w:val="00BA7F10"/>
    <w:rsid w:val="00BB06A2"/>
    <w:rsid w:val="00BB11DF"/>
    <w:rsid w:val="00BB3C01"/>
    <w:rsid w:val="00BB487A"/>
    <w:rsid w:val="00BB5190"/>
    <w:rsid w:val="00BC42C8"/>
    <w:rsid w:val="00BC4543"/>
    <w:rsid w:val="00BC6C3A"/>
    <w:rsid w:val="00BD076F"/>
    <w:rsid w:val="00BD163B"/>
    <w:rsid w:val="00BD378A"/>
    <w:rsid w:val="00BD47F3"/>
    <w:rsid w:val="00BD5B59"/>
    <w:rsid w:val="00BD688C"/>
    <w:rsid w:val="00BE1DF3"/>
    <w:rsid w:val="00BE3006"/>
    <w:rsid w:val="00BE4D14"/>
    <w:rsid w:val="00BE773A"/>
    <w:rsid w:val="00BF6CF6"/>
    <w:rsid w:val="00C00364"/>
    <w:rsid w:val="00C00A8E"/>
    <w:rsid w:val="00C02530"/>
    <w:rsid w:val="00C04E36"/>
    <w:rsid w:val="00C06CB4"/>
    <w:rsid w:val="00C06DE7"/>
    <w:rsid w:val="00C1109F"/>
    <w:rsid w:val="00C11708"/>
    <w:rsid w:val="00C15C35"/>
    <w:rsid w:val="00C21370"/>
    <w:rsid w:val="00C244D9"/>
    <w:rsid w:val="00C27AF9"/>
    <w:rsid w:val="00C317CF"/>
    <w:rsid w:val="00C31E7D"/>
    <w:rsid w:val="00C406ED"/>
    <w:rsid w:val="00C41732"/>
    <w:rsid w:val="00C41EED"/>
    <w:rsid w:val="00C42542"/>
    <w:rsid w:val="00C4440F"/>
    <w:rsid w:val="00C44DE9"/>
    <w:rsid w:val="00C46681"/>
    <w:rsid w:val="00C46B8C"/>
    <w:rsid w:val="00C53AD0"/>
    <w:rsid w:val="00C54800"/>
    <w:rsid w:val="00C57B9B"/>
    <w:rsid w:val="00C60DA0"/>
    <w:rsid w:val="00C633C2"/>
    <w:rsid w:val="00C64D91"/>
    <w:rsid w:val="00C65219"/>
    <w:rsid w:val="00C653AE"/>
    <w:rsid w:val="00C661A8"/>
    <w:rsid w:val="00C718DB"/>
    <w:rsid w:val="00C72C87"/>
    <w:rsid w:val="00C76ED2"/>
    <w:rsid w:val="00C80EDF"/>
    <w:rsid w:val="00C81778"/>
    <w:rsid w:val="00C85BE5"/>
    <w:rsid w:val="00C903DE"/>
    <w:rsid w:val="00C90E96"/>
    <w:rsid w:val="00C92227"/>
    <w:rsid w:val="00C93126"/>
    <w:rsid w:val="00C93BE9"/>
    <w:rsid w:val="00CA306B"/>
    <w:rsid w:val="00CA30A6"/>
    <w:rsid w:val="00CA655F"/>
    <w:rsid w:val="00CA7A60"/>
    <w:rsid w:val="00CB41A7"/>
    <w:rsid w:val="00CB4975"/>
    <w:rsid w:val="00CB5628"/>
    <w:rsid w:val="00CB6776"/>
    <w:rsid w:val="00CC2AB7"/>
    <w:rsid w:val="00CC5BAF"/>
    <w:rsid w:val="00CC72E4"/>
    <w:rsid w:val="00CD043D"/>
    <w:rsid w:val="00CD245C"/>
    <w:rsid w:val="00CD59D6"/>
    <w:rsid w:val="00CE01C9"/>
    <w:rsid w:val="00CE04CC"/>
    <w:rsid w:val="00CF0782"/>
    <w:rsid w:val="00CF14BD"/>
    <w:rsid w:val="00D053D5"/>
    <w:rsid w:val="00D06117"/>
    <w:rsid w:val="00D06989"/>
    <w:rsid w:val="00D07400"/>
    <w:rsid w:val="00D12213"/>
    <w:rsid w:val="00D13646"/>
    <w:rsid w:val="00D1431D"/>
    <w:rsid w:val="00D14B43"/>
    <w:rsid w:val="00D2184B"/>
    <w:rsid w:val="00D31CFE"/>
    <w:rsid w:val="00D32C8D"/>
    <w:rsid w:val="00D32DA1"/>
    <w:rsid w:val="00D34523"/>
    <w:rsid w:val="00D34E8D"/>
    <w:rsid w:val="00D40861"/>
    <w:rsid w:val="00D4604A"/>
    <w:rsid w:val="00D46149"/>
    <w:rsid w:val="00D46A75"/>
    <w:rsid w:val="00D4705F"/>
    <w:rsid w:val="00D53187"/>
    <w:rsid w:val="00D53C75"/>
    <w:rsid w:val="00D61417"/>
    <w:rsid w:val="00D63878"/>
    <w:rsid w:val="00D65840"/>
    <w:rsid w:val="00D75B77"/>
    <w:rsid w:val="00D76D68"/>
    <w:rsid w:val="00D81E23"/>
    <w:rsid w:val="00D92529"/>
    <w:rsid w:val="00D92C99"/>
    <w:rsid w:val="00D962ED"/>
    <w:rsid w:val="00DA26EA"/>
    <w:rsid w:val="00DA3777"/>
    <w:rsid w:val="00DA4A62"/>
    <w:rsid w:val="00DA4BAA"/>
    <w:rsid w:val="00DA4BEF"/>
    <w:rsid w:val="00DA586B"/>
    <w:rsid w:val="00DB28B2"/>
    <w:rsid w:val="00DC2165"/>
    <w:rsid w:val="00DC25B2"/>
    <w:rsid w:val="00DC5A4D"/>
    <w:rsid w:val="00DC7B03"/>
    <w:rsid w:val="00DD0EA7"/>
    <w:rsid w:val="00DD1FE6"/>
    <w:rsid w:val="00DD5EE3"/>
    <w:rsid w:val="00DD6F86"/>
    <w:rsid w:val="00DE0208"/>
    <w:rsid w:val="00DE0B7A"/>
    <w:rsid w:val="00DE0DCE"/>
    <w:rsid w:val="00DE125E"/>
    <w:rsid w:val="00DE1B2F"/>
    <w:rsid w:val="00DF2F38"/>
    <w:rsid w:val="00DF3B27"/>
    <w:rsid w:val="00DF5E71"/>
    <w:rsid w:val="00DF6412"/>
    <w:rsid w:val="00DF6A0E"/>
    <w:rsid w:val="00E0015C"/>
    <w:rsid w:val="00E004C1"/>
    <w:rsid w:val="00E05BD4"/>
    <w:rsid w:val="00E0667A"/>
    <w:rsid w:val="00E10C36"/>
    <w:rsid w:val="00E15D9F"/>
    <w:rsid w:val="00E16468"/>
    <w:rsid w:val="00E16821"/>
    <w:rsid w:val="00E16B5D"/>
    <w:rsid w:val="00E175B9"/>
    <w:rsid w:val="00E20810"/>
    <w:rsid w:val="00E25C04"/>
    <w:rsid w:val="00E300FE"/>
    <w:rsid w:val="00E367BD"/>
    <w:rsid w:val="00E36A1B"/>
    <w:rsid w:val="00E43197"/>
    <w:rsid w:val="00E45F78"/>
    <w:rsid w:val="00E551BA"/>
    <w:rsid w:val="00E555E7"/>
    <w:rsid w:val="00E63310"/>
    <w:rsid w:val="00E6461F"/>
    <w:rsid w:val="00E66A6F"/>
    <w:rsid w:val="00E75608"/>
    <w:rsid w:val="00E87B9A"/>
    <w:rsid w:val="00E925E7"/>
    <w:rsid w:val="00E94494"/>
    <w:rsid w:val="00EA1AAF"/>
    <w:rsid w:val="00EA43C2"/>
    <w:rsid w:val="00EA441A"/>
    <w:rsid w:val="00EA5DBA"/>
    <w:rsid w:val="00EA7694"/>
    <w:rsid w:val="00EB0545"/>
    <w:rsid w:val="00EB16AA"/>
    <w:rsid w:val="00EC6AEA"/>
    <w:rsid w:val="00EC75B1"/>
    <w:rsid w:val="00EC7F10"/>
    <w:rsid w:val="00ED1AB8"/>
    <w:rsid w:val="00ED1FBB"/>
    <w:rsid w:val="00EE034C"/>
    <w:rsid w:val="00EF258D"/>
    <w:rsid w:val="00F02AB4"/>
    <w:rsid w:val="00F04334"/>
    <w:rsid w:val="00F0569B"/>
    <w:rsid w:val="00F0572A"/>
    <w:rsid w:val="00F05C2C"/>
    <w:rsid w:val="00F111D5"/>
    <w:rsid w:val="00F12337"/>
    <w:rsid w:val="00F14001"/>
    <w:rsid w:val="00F1695D"/>
    <w:rsid w:val="00F16B4D"/>
    <w:rsid w:val="00F16D93"/>
    <w:rsid w:val="00F17866"/>
    <w:rsid w:val="00F2054F"/>
    <w:rsid w:val="00F2113F"/>
    <w:rsid w:val="00F23BB8"/>
    <w:rsid w:val="00F26544"/>
    <w:rsid w:val="00F2734A"/>
    <w:rsid w:val="00F30002"/>
    <w:rsid w:val="00F3086B"/>
    <w:rsid w:val="00F37BFF"/>
    <w:rsid w:val="00F40BD3"/>
    <w:rsid w:val="00F416E7"/>
    <w:rsid w:val="00F433E6"/>
    <w:rsid w:val="00F43428"/>
    <w:rsid w:val="00F43C28"/>
    <w:rsid w:val="00F44FA6"/>
    <w:rsid w:val="00F47699"/>
    <w:rsid w:val="00F47B3F"/>
    <w:rsid w:val="00F50079"/>
    <w:rsid w:val="00F51D8C"/>
    <w:rsid w:val="00F53A77"/>
    <w:rsid w:val="00F627F3"/>
    <w:rsid w:val="00F62C80"/>
    <w:rsid w:val="00F64808"/>
    <w:rsid w:val="00F65891"/>
    <w:rsid w:val="00F66DBA"/>
    <w:rsid w:val="00F6777E"/>
    <w:rsid w:val="00F749DB"/>
    <w:rsid w:val="00F757CE"/>
    <w:rsid w:val="00F75C37"/>
    <w:rsid w:val="00F76FDF"/>
    <w:rsid w:val="00F7755F"/>
    <w:rsid w:val="00F77E25"/>
    <w:rsid w:val="00F801B9"/>
    <w:rsid w:val="00F83275"/>
    <w:rsid w:val="00F844B6"/>
    <w:rsid w:val="00F85B78"/>
    <w:rsid w:val="00F8681B"/>
    <w:rsid w:val="00F87579"/>
    <w:rsid w:val="00F900BC"/>
    <w:rsid w:val="00F9040C"/>
    <w:rsid w:val="00F94373"/>
    <w:rsid w:val="00F94E07"/>
    <w:rsid w:val="00F95236"/>
    <w:rsid w:val="00F957F6"/>
    <w:rsid w:val="00F96980"/>
    <w:rsid w:val="00FA08B2"/>
    <w:rsid w:val="00FA1C08"/>
    <w:rsid w:val="00FA1DB6"/>
    <w:rsid w:val="00FA2558"/>
    <w:rsid w:val="00FA3C4A"/>
    <w:rsid w:val="00FA4985"/>
    <w:rsid w:val="00FA53CA"/>
    <w:rsid w:val="00FA6D8A"/>
    <w:rsid w:val="00FB16E8"/>
    <w:rsid w:val="00FB47BE"/>
    <w:rsid w:val="00FB5109"/>
    <w:rsid w:val="00FC1D4B"/>
    <w:rsid w:val="00FC3E08"/>
    <w:rsid w:val="00FC7457"/>
    <w:rsid w:val="00FC7CAB"/>
    <w:rsid w:val="00FD1E6E"/>
    <w:rsid w:val="00FD34BC"/>
    <w:rsid w:val="00FD7403"/>
    <w:rsid w:val="00FE126F"/>
    <w:rsid w:val="00FE193C"/>
    <w:rsid w:val="00FE3555"/>
    <w:rsid w:val="00FE3557"/>
    <w:rsid w:val="00FF0668"/>
    <w:rsid w:val="00FF0B30"/>
    <w:rsid w:val="00FF26A7"/>
    <w:rsid w:val="00FF39E0"/>
    <w:rsid w:val="00FF40FB"/>
    <w:rsid w:val="00FF5F54"/>
    <w:rsid w:val="00FF6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retur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F5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5E71"/>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DF5E71"/>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DF5E71"/>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DF5E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F5E71"/>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DF5E71"/>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DF5E71"/>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DF5E71"/>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rsid w:val="00523B02"/>
    <w:rPr>
      <w:rFonts w:ascii="Tahoma" w:eastAsia="Times New Roman" w:hAnsi="Tahoma" w:cs="Tahoma"/>
      <w:sz w:val="16"/>
      <w:szCs w:val="16"/>
    </w:rPr>
  </w:style>
  <w:style w:type="paragraph" w:styleId="ListParagraph">
    <w:name w:val="List Paragraph"/>
    <w:basedOn w:val="Normal"/>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39"/>
    <w:rsid w:val="00526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672E"/>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DF5E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5E71"/>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DF5E71"/>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DF5E71"/>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DF5E71"/>
    <w:rPr>
      <w:rFonts w:eastAsia="Times New Roman"/>
      <w:b/>
      <w:bCs/>
      <w:i/>
      <w:iCs/>
      <w:sz w:val="26"/>
      <w:szCs w:val="26"/>
    </w:rPr>
  </w:style>
  <w:style w:type="character" w:customStyle="1" w:styleId="Heading6Char">
    <w:name w:val="Heading 6 Char"/>
    <w:basedOn w:val="DefaultParagraphFont"/>
    <w:link w:val="Heading6"/>
    <w:rsid w:val="00DF5E71"/>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DF5E71"/>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DF5E71"/>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DF5E71"/>
    <w:rPr>
      <w:rFonts w:ascii="Arial" w:eastAsia="Times New Roman" w:hAnsi="Arial" w:cs="Arial"/>
      <w:sz w:val="22"/>
      <w:szCs w:val="22"/>
      <w:lang w:eastAsia="zh-CN"/>
    </w:rPr>
  </w:style>
  <w:style w:type="numbering" w:customStyle="1" w:styleId="NoList1">
    <w:name w:val="No List1"/>
    <w:next w:val="NoList"/>
    <w:uiPriority w:val="99"/>
    <w:semiHidden/>
    <w:unhideWhenUsed/>
    <w:rsid w:val="00DF5E71"/>
  </w:style>
  <w:style w:type="paragraph" w:styleId="BodyText3">
    <w:name w:val="Body Text 3"/>
    <w:basedOn w:val="Normal"/>
    <w:link w:val="BodyText3Char"/>
    <w:rsid w:val="00DF5E71"/>
    <w:rPr>
      <w:b/>
      <w:i/>
      <w:szCs w:val="20"/>
    </w:rPr>
  </w:style>
  <w:style w:type="character" w:customStyle="1" w:styleId="BodyText3Char">
    <w:name w:val="Body Text 3 Char"/>
    <w:basedOn w:val="DefaultParagraphFont"/>
    <w:link w:val="BodyText3"/>
    <w:rsid w:val="00DF5E71"/>
    <w:rPr>
      <w:rFonts w:ascii="Times New Roman" w:eastAsia="Times New Roman" w:hAnsi="Times New Roman"/>
      <w:b/>
      <w:i/>
      <w:sz w:val="24"/>
    </w:rPr>
  </w:style>
  <w:style w:type="table" w:customStyle="1" w:styleId="TableGrid1">
    <w:name w:val="Table Grid1"/>
    <w:basedOn w:val="TableNormal"/>
    <w:next w:val="TableGrid"/>
    <w:uiPriority w:val="59"/>
    <w:rsid w:val="00D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DF5E71"/>
    <w:pPr>
      <w:spacing w:before="100" w:beforeAutospacing="1" w:after="100" w:afterAutospacing="1"/>
    </w:pPr>
    <w:rPr>
      <w:rFonts w:ascii="Verdana" w:hAnsi="Verdana"/>
      <w:sz w:val="18"/>
      <w:szCs w:val="18"/>
    </w:rPr>
  </w:style>
  <w:style w:type="paragraph" w:customStyle="1" w:styleId="tv213">
    <w:name w:val="tv213"/>
    <w:basedOn w:val="Normal"/>
    <w:rsid w:val="00DF5E71"/>
    <w:pPr>
      <w:spacing w:before="100" w:beforeAutospacing="1" w:after="100" w:afterAutospacing="1"/>
    </w:pPr>
  </w:style>
  <w:style w:type="numbering" w:customStyle="1" w:styleId="NoList11">
    <w:name w:val="No List11"/>
    <w:next w:val="NoList"/>
    <w:uiPriority w:val="99"/>
    <w:semiHidden/>
    <w:unhideWhenUsed/>
    <w:rsid w:val="00DF5E71"/>
  </w:style>
  <w:style w:type="numbering" w:customStyle="1" w:styleId="NoList2">
    <w:name w:val="No List2"/>
    <w:next w:val="NoList"/>
    <w:uiPriority w:val="99"/>
    <w:semiHidden/>
    <w:unhideWhenUsed/>
    <w:rsid w:val="00DF5E71"/>
  </w:style>
  <w:style w:type="paragraph" w:customStyle="1" w:styleId="tv218">
    <w:name w:val="tv218"/>
    <w:basedOn w:val="Normal"/>
    <w:rsid w:val="00DF5E71"/>
    <w:pPr>
      <w:spacing w:before="100" w:beforeAutospacing="1" w:after="100" w:afterAutospacing="1"/>
    </w:pPr>
  </w:style>
  <w:style w:type="paragraph" w:customStyle="1" w:styleId="tv212">
    <w:name w:val="tv212"/>
    <w:basedOn w:val="Normal"/>
    <w:rsid w:val="00DF5E71"/>
    <w:pPr>
      <w:spacing w:before="100" w:beforeAutospacing="1" w:after="100" w:afterAutospacing="1"/>
    </w:pPr>
  </w:style>
  <w:style w:type="paragraph" w:customStyle="1" w:styleId="labojumupamats">
    <w:name w:val="labojumu_pamats"/>
    <w:basedOn w:val="Normal"/>
    <w:rsid w:val="00DF5E71"/>
    <w:pPr>
      <w:spacing w:before="100" w:beforeAutospacing="1" w:after="100" w:afterAutospacing="1"/>
    </w:pPr>
  </w:style>
  <w:style w:type="paragraph" w:styleId="NormalWeb">
    <w:name w:val="Normal (Web)"/>
    <w:basedOn w:val="Normal"/>
    <w:uiPriority w:val="99"/>
    <w:unhideWhenUsed/>
    <w:rsid w:val="00DF5E71"/>
    <w:pPr>
      <w:spacing w:before="100" w:beforeAutospacing="1" w:after="100" w:afterAutospacing="1"/>
    </w:pPr>
  </w:style>
  <w:style w:type="paragraph" w:customStyle="1" w:styleId="tv444">
    <w:name w:val="tv444"/>
    <w:basedOn w:val="Normal"/>
    <w:rsid w:val="00DF5E71"/>
    <w:pPr>
      <w:spacing w:before="100" w:beforeAutospacing="1" w:after="100" w:afterAutospacing="1"/>
    </w:pPr>
  </w:style>
  <w:style w:type="character" w:customStyle="1" w:styleId="tvhtml1">
    <w:name w:val="tv_html1"/>
    <w:basedOn w:val="DefaultParagraphFont"/>
    <w:rsid w:val="00DF5E71"/>
  </w:style>
  <w:style w:type="paragraph" w:customStyle="1" w:styleId="tv927">
    <w:name w:val="tv927"/>
    <w:basedOn w:val="Normal"/>
    <w:rsid w:val="00DF5E71"/>
    <w:pPr>
      <w:spacing w:before="100" w:beforeAutospacing="1" w:after="100" w:afterAutospacing="1"/>
    </w:pPr>
  </w:style>
  <w:style w:type="character" w:styleId="FollowedHyperlink">
    <w:name w:val="FollowedHyperlink"/>
    <w:basedOn w:val="DefaultParagraphFont"/>
    <w:uiPriority w:val="99"/>
    <w:unhideWhenUsed/>
    <w:rsid w:val="00DF5E71"/>
    <w:rPr>
      <w:color w:val="800080"/>
      <w:u w:val="single"/>
    </w:rPr>
  </w:style>
  <w:style w:type="character" w:styleId="Emphasis">
    <w:name w:val="Emphasis"/>
    <w:basedOn w:val="DefaultParagraphFont"/>
    <w:qFormat/>
    <w:rsid w:val="00DF5E71"/>
    <w:rPr>
      <w:i/>
      <w:iCs/>
    </w:rPr>
  </w:style>
  <w:style w:type="paragraph" w:customStyle="1" w:styleId="xl67">
    <w:name w:val="xl6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DF5E71"/>
    <w:pPr>
      <w:spacing w:before="100" w:beforeAutospacing="1" w:after="100" w:afterAutospacing="1"/>
      <w:textAlignment w:val="center"/>
    </w:pPr>
  </w:style>
  <w:style w:type="paragraph" w:customStyle="1" w:styleId="xl71">
    <w:name w:val="xl71"/>
    <w:basedOn w:val="Normal"/>
    <w:rsid w:val="00DF5E71"/>
    <w:pPr>
      <w:spacing w:before="100" w:beforeAutospacing="1" w:after="100" w:afterAutospacing="1"/>
      <w:textAlignment w:val="center"/>
    </w:pPr>
  </w:style>
  <w:style w:type="paragraph" w:customStyle="1" w:styleId="xl72">
    <w:name w:val="xl72"/>
    <w:basedOn w:val="Normal"/>
    <w:rsid w:val="00DF5E71"/>
    <w:pPr>
      <w:spacing w:before="100" w:beforeAutospacing="1" w:after="100" w:afterAutospacing="1"/>
      <w:textAlignment w:val="center"/>
    </w:pPr>
  </w:style>
  <w:style w:type="paragraph" w:customStyle="1" w:styleId="xl73">
    <w:name w:val="xl7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DF5E71"/>
    <w:pPr>
      <w:spacing w:before="100" w:beforeAutospacing="1" w:after="100" w:afterAutospacing="1"/>
    </w:pPr>
  </w:style>
  <w:style w:type="paragraph" w:customStyle="1" w:styleId="font6">
    <w:name w:val="font6"/>
    <w:basedOn w:val="Normal"/>
    <w:rsid w:val="00DF5E71"/>
    <w:pPr>
      <w:spacing w:before="100" w:beforeAutospacing="1" w:after="100" w:afterAutospacing="1"/>
    </w:pPr>
  </w:style>
  <w:style w:type="paragraph" w:customStyle="1" w:styleId="xl75">
    <w:name w:val="xl75"/>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DF5E71"/>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DF5E71"/>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DF5E7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DF5E71"/>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DF5E7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DF5E71"/>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DF5E7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DF5E71"/>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DF5E71"/>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DF5E71"/>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DF5E7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DF5E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DF5E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DF5E71"/>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DF5E71"/>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DF5E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DF5E71"/>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DF5E71"/>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DF5E71"/>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DF5E7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DF5E7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DF5E71"/>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DF5E71"/>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DF5E71"/>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DF5E71"/>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DF5E7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DF5E7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DF5E71"/>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DF5E71"/>
  </w:style>
  <w:style w:type="numbering" w:customStyle="1" w:styleId="NoList4">
    <w:name w:val="No List4"/>
    <w:next w:val="NoList"/>
    <w:uiPriority w:val="99"/>
    <w:semiHidden/>
    <w:unhideWhenUsed/>
    <w:rsid w:val="00DF5E71"/>
  </w:style>
  <w:style w:type="character" w:customStyle="1" w:styleId="apple-converted-space">
    <w:name w:val="apple-converted-space"/>
    <w:basedOn w:val="DefaultParagraphFont"/>
    <w:rsid w:val="00DF5E71"/>
  </w:style>
  <w:style w:type="numbering" w:customStyle="1" w:styleId="NoList5">
    <w:name w:val="No List5"/>
    <w:next w:val="NoList"/>
    <w:uiPriority w:val="99"/>
    <w:semiHidden/>
    <w:unhideWhenUsed/>
    <w:rsid w:val="00DF5E71"/>
  </w:style>
  <w:style w:type="table" w:customStyle="1" w:styleId="TableGrid11">
    <w:name w:val="Table Grid11"/>
    <w:basedOn w:val="TableNormal"/>
    <w:next w:val="TableGrid"/>
    <w:uiPriority w:val="59"/>
    <w:rsid w:val="00DF5E7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DF5E71"/>
    <w:rPr>
      <w:color w:val="auto"/>
    </w:rPr>
  </w:style>
  <w:style w:type="character" w:customStyle="1" w:styleId="WW8Num5z0">
    <w:name w:val="WW8Num5z0"/>
    <w:rsid w:val="00DF5E71"/>
    <w:rPr>
      <w:color w:val="auto"/>
    </w:rPr>
  </w:style>
  <w:style w:type="character" w:customStyle="1" w:styleId="WW8Num6z0">
    <w:name w:val="WW8Num6z0"/>
    <w:rsid w:val="00DF5E71"/>
    <w:rPr>
      <w:color w:val="auto"/>
    </w:rPr>
  </w:style>
  <w:style w:type="character" w:customStyle="1" w:styleId="WW8Num8z0">
    <w:name w:val="WW8Num8z0"/>
    <w:rsid w:val="00DF5E71"/>
    <w:rPr>
      <w:color w:val="auto"/>
    </w:rPr>
  </w:style>
  <w:style w:type="character" w:customStyle="1" w:styleId="WW8Num11z0">
    <w:name w:val="WW8Num11z0"/>
    <w:rsid w:val="00DF5E71"/>
    <w:rPr>
      <w:color w:val="auto"/>
    </w:rPr>
  </w:style>
  <w:style w:type="character" w:customStyle="1" w:styleId="WW8Num12z0">
    <w:name w:val="WW8Num12z0"/>
    <w:rsid w:val="00DF5E71"/>
    <w:rPr>
      <w:color w:val="auto"/>
    </w:rPr>
  </w:style>
  <w:style w:type="character" w:customStyle="1" w:styleId="WW8Num13z0">
    <w:name w:val="WW8Num13z0"/>
    <w:rsid w:val="00DF5E71"/>
    <w:rPr>
      <w:color w:val="auto"/>
    </w:rPr>
  </w:style>
  <w:style w:type="character" w:customStyle="1" w:styleId="WW8Num15z0">
    <w:name w:val="WW8Num15z0"/>
    <w:rsid w:val="00DF5E71"/>
    <w:rPr>
      <w:color w:val="auto"/>
    </w:rPr>
  </w:style>
  <w:style w:type="character" w:customStyle="1" w:styleId="WW8Num16z0">
    <w:name w:val="WW8Num16z0"/>
    <w:rsid w:val="00DF5E71"/>
    <w:rPr>
      <w:color w:val="auto"/>
    </w:rPr>
  </w:style>
  <w:style w:type="character" w:customStyle="1" w:styleId="WW8Num19z0">
    <w:name w:val="WW8Num19z0"/>
    <w:rsid w:val="00DF5E71"/>
    <w:rPr>
      <w:color w:val="auto"/>
    </w:rPr>
  </w:style>
  <w:style w:type="character" w:styleId="Strong">
    <w:name w:val="Strong"/>
    <w:qFormat/>
    <w:rsid w:val="00DF5E71"/>
    <w:rPr>
      <w:b/>
      <w:bCs/>
    </w:rPr>
  </w:style>
  <w:style w:type="character" w:customStyle="1" w:styleId="HTMLPreformattedChar">
    <w:name w:val="HTML Preformatted Char"/>
    <w:rsid w:val="00DF5E71"/>
    <w:rPr>
      <w:rFonts w:ascii="Courier New" w:hAnsi="Courier New" w:cs="Courier New"/>
    </w:rPr>
  </w:style>
  <w:style w:type="character" w:customStyle="1" w:styleId="box">
    <w:name w:val="box"/>
    <w:basedOn w:val="DefaultParagraphFont"/>
    <w:rsid w:val="00DF5E71"/>
  </w:style>
  <w:style w:type="character" w:styleId="PageNumber">
    <w:name w:val="page number"/>
    <w:basedOn w:val="DefaultParagraphFont"/>
    <w:rsid w:val="00DF5E71"/>
  </w:style>
  <w:style w:type="character" w:customStyle="1" w:styleId="BalloonTextChar1">
    <w:name w:val="Balloon Text Char1"/>
    <w:rsid w:val="00DF5E71"/>
    <w:rPr>
      <w:rFonts w:ascii="Tahoma" w:eastAsia="Times New Roman" w:hAnsi="Tahoma" w:cs="Tahoma"/>
      <w:sz w:val="16"/>
      <w:szCs w:val="16"/>
    </w:rPr>
  </w:style>
  <w:style w:type="character" w:customStyle="1" w:styleId="PlainTextChar">
    <w:name w:val="Plain Text Char"/>
    <w:rsid w:val="00DF5E71"/>
    <w:rPr>
      <w:rFonts w:ascii="Courier New" w:hAnsi="Courier New" w:cs="Courier New"/>
      <w:sz w:val="28"/>
    </w:rPr>
  </w:style>
  <w:style w:type="character" w:customStyle="1" w:styleId="CommentTextChar1">
    <w:name w:val="Comment Text Char1"/>
    <w:basedOn w:val="DefaultParagraphFont"/>
    <w:rsid w:val="00DF5E71"/>
  </w:style>
  <w:style w:type="character" w:customStyle="1" w:styleId="FootnoteTextChar">
    <w:name w:val="Footnote Text Char"/>
    <w:basedOn w:val="DefaultParagraphFont"/>
    <w:rsid w:val="00DF5E71"/>
  </w:style>
  <w:style w:type="character" w:customStyle="1" w:styleId="FootnoteCharacters">
    <w:name w:val="Footnote Characters"/>
    <w:rsid w:val="00DF5E71"/>
    <w:rPr>
      <w:vertAlign w:val="superscript"/>
    </w:rPr>
  </w:style>
  <w:style w:type="character" w:customStyle="1" w:styleId="c2">
    <w:name w:val="c2"/>
    <w:basedOn w:val="DefaultParagraphFont"/>
    <w:rsid w:val="00DF5E71"/>
  </w:style>
  <w:style w:type="character" w:customStyle="1" w:styleId="c4">
    <w:name w:val="c4"/>
    <w:basedOn w:val="DefaultParagraphFont"/>
    <w:rsid w:val="00DF5E71"/>
  </w:style>
  <w:style w:type="character" w:customStyle="1" w:styleId="fontsize21">
    <w:name w:val="fontsize21"/>
    <w:rsid w:val="00DF5E71"/>
    <w:rPr>
      <w:i/>
      <w:iCs/>
      <w:sz w:val="15"/>
      <w:szCs w:val="15"/>
    </w:rPr>
  </w:style>
  <w:style w:type="paragraph" w:customStyle="1" w:styleId="Heading">
    <w:name w:val="Heading"/>
    <w:basedOn w:val="Normal"/>
    <w:next w:val="BodyText"/>
    <w:rsid w:val="00DF5E71"/>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DF5E71"/>
    <w:pPr>
      <w:suppressAutoHyphens/>
      <w:spacing w:after="120"/>
    </w:pPr>
    <w:rPr>
      <w:lang w:eastAsia="zh-CN"/>
    </w:rPr>
  </w:style>
  <w:style w:type="character" w:customStyle="1" w:styleId="BodyTextChar">
    <w:name w:val="Body Text Char"/>
    <w:basedOn w:val="DefaultParagraphFont"/>
    <w:link w:val="BodyText"/>
    <w:rsid w:val="00DF5E71"/>
    <w:rPr>
      <w:rFonts w:ascii="Times New Roman" w:eastAsia="Times New Roman" w:hAnsi="Times New Roman"/>
      <w:sz w:val="24"/>
      <w:szCs w:val="24"/>
      <w:lang w:eastAsia="zh-CN"/>
    </w:rPr>
  </w:style>
  <w:style w:type="paragraph" w:styleId="List">
    <w:name w:val="List"/>
    <w:basedOn w:val="BodyText"/>
    <w:rsid w:val="00DF5E71"/>
    <w:rPr>
      <w:rFonts w:cs="Lohit Hindi"/>
    </w:rPr>
  </w:style>
  <w:style w:type="paragraph" w:styleId="Caption">
    <w:name w:val="caption"/>
    <w:basedOn w:val="Normal"/>
    <w:qFormat/>
    <w:rsid w:val="00DF5E71"/>
    <w:pPr>
      <w:suppressLineNumbers/>
      <w:suppressAutoHyphens/>
      <w:spacing w:before="120" w:after="120"/>
    </w:pPr>
    <w:rPr>
      <w:rFonts w:cs="Lohit Hindi"/>
      <w:i/>
      <w:iCs/>
      <w:lang w:eastAsia="zh-CN"/>
    </w:rPr>
  </w:style>
  <w:style w:type="paragraph" w:customStyle="1" w:styleId="Index">
    <w:name w:val="Index"/>
    <w:basedOn w:val="Normal"/>
    <w:rsid w:val="00DF5E71"/>
    <w:pPr>
      <w:suppressLineNumbers/>
      <w:suppressAutoHyphens/>
    </w:pPr>
    <w:rPr>
      <w:rFonts w:cs="Lohit Hindi"/>
      <w:lang w:eastAsia="zh-CN"/>
    </w:rPr>
  </w:style>
  <w:style w:type="paragraph" w:customStyle="1" w:styleId="tvhtmlmktable">
    <w:name w:val="tv_html mk_table"/>
    <w:basedOn w:val="Normal"/>
    <w:rsid w:val="00DF5E71"/>
    <w:pPr>
      <w:suppressAutoHyphens/>
      <w:spacing w:before="280" w:after="280"/>
    </w:pPr>
    <w:rPr>
      <w:lang w:eastAsia="zh-CN"/>
    </w:rPr>
  </w:style>
  <w:style w:type="paragraph" w:customStyle="1" w:styleId="naisnod">
    <w:name w:val="naisnod"/>
    <w:basedOn w:val="Normal"/>
    <w:rsid w:val="00DF5E71"/>
    <w:pPr>
      <w:suppressAutoHyphens/>
      <w:spacing w:before="450" w:after="225"/>
      <w:jc w:val="center"/>
    </w:pPr>
    <w:rPr>
      <w:b/>
      <w:bCs/>
      <w:lang w:eastAsia="zh-CN"/>
    </w:rPr>
  </w:style>
  <w:style w:type="paragraph" w:customStyle="1" w:styleId="naislab">
    <w:name w:val="naislab"/>
    <w:basedOn w:val="Normal"/>
    <w:rsid w:val="00DF5E71"/>
    <w:pPr>
      <w:suppressAutoHyphens/>
      <w:spacing w:before="280" w:after="280"/>
    </w:pPr>
    <w:rPr>
      <w:lang w:val="en-US" w:eastAsia="zh-CN"/>
    </w:rPr>
  </w:style>
  <w:style w:type="paragraph" w:customStyle="1" w:styleId="naiskr">
    <w:name w:val="naiskr"/>
    <w:basedOn w:val="Normal"/>
    <w:rsid w:val="00DF5E71"/>
    <w:pPr>
      <w:suppressAutoHyphens/>
      <w:spacing w:before="280" w:after="280"/>
    </w:pPr>
    <w:rPr>
      <w:lang w:val="en-US" w:eastAsia="zh-CN"/>
    </w:rPr>
  </w:style>
  <w:style w:type="paragraph" w:customStyle="1" w:styleId="naisc">
    <w:name w:val="naisc"/>
    <w:basedOn w:val="Normal"/>
    <w:rsid w:val="00DF5E71"/>
    <w:pPr>
      <w:suppressAutoHyphens/>
      <w:spacing w:before="75" w:after="75"/>
      <w:jc w:val="center"/>
    </w:pPr>
    <w:rPr>
      <w:lang w:eastAsia="zh-CN"/>
    </w:rPr>
  </w:style>
  <w:style w:type="paragraph" w:customStyle="1" w:styleId="naispant">
    <w:name w:val="naispant"/>
    <w:basedOn w:val="Normal"/>
    <w:rsid w:val="00DF5E71"/>
    <w:pPr>
      <w:suppressAutoHyphens/>
      <w:spacing w:before="225" w:after="75"/>
      <w:ind w:left="375" w:firstLine="375"/>
      <w:jc w:val="both"/>
    </w:pPr>
    <w:rPr>
      <w:b/>
      <w:bCs/>
      <w:lang w:eastAsia="zh-CN"/>
    </w:rPr>
  </w:style>
  <w:style w:type="paragraph" w:customStyle="1" w:styleId="naisvisr">
    <w:name w:val="naisvisr"/>
    <w:basedOn w:val="Normal"/>
    <w:rsid w:val="00DF5E71"/>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DF5E71"/>
    <w:pPr>
      <w:suppressAutoHyphens/>
    </w:pPr>
    <w:rPr>
      <w:rFonts w:ascii="Courier New" w:hAnsi="Courier New" w:cs="Courier New"/>
      <w:sz w:val="20"/>
      <w:szCs w:val="20"/>
      <w:lang w:val="x-none" w:eastAsia="zh-CN"/>
    </w:rPr>
  </w:style>
  <w:style w:type="character" w:customStyle="1" w:styleId="HTMLPreformattedChar1">
    <w:name w:val="HTML Preformatted Char1"/>
    <w:basedOn w:val="DefaultParagraphFont"/>
    <w:link w:val="HTMLPreformatted"/>
    <w:rsid w:val="00DF5E71"/>
    <w:rPr>
      <w:rFonts w:ascii="Courier New" w:eastAsia="Times New Roman" w:hAnsi="Courier New" w:cs="Courier New"/>
      <w:lang w:val="x-none" w:eastAsia="zh-CN"/>
    </w:rPr>
  </w:style>
  <w:style w:type="paragraph" w:customStyle="1" w:styleId="xl66">
    <w:name w:val="xl66"/>
    <w:basedOn w:val="Normal"/>
    <w:rsid w:val="00DF5E71"/>
    <w:pPr>
      <w:suppressAutoHyphens/>
      <w:spacing w:before="280" w:after="280"/>
      <w:jc w:val="center"/>
    </w:pPr>
    <w:rPr>
      <w:lang w:val="en-US" w:eastAsia="zh-CN"/>
    </w:rPr>
  </w:style>
  <w:style w:type="paragraph" w:customStyle="1" w:styleId="xl26">
    <w:name w:val="xl26"/>
    <w:basedOn w:val="Normal"/>
    <w:rsid w:val="00DF5E71"/>
    <w:pPr>
      <w:suppressAutoHyphens/>
      <w:spacing w:before="280" w:after="280"/>
    </w:pPr>
    <w:rPr>
      <w:lang w:eastAsia="zh-CN"/>
    </w:rPr>
  </w:style>
  <w:style w:type="paragraph" w:customStyle="1" w:styleId="xl27">
    <w:name w:val="xl27"/>
    <w:basedOn w:val="Normal"/>
    <w:rsid w:val="00DF5E71"/>
    <w:pPr>
      <w:suppressAutoHyphens/>
      <w:spacing w:before="280" w:after="280"/>
      <w:jc w:val="center"/>
      <w:textAlignment w:val="top"/>
    </w:pPr>
    <w:rPr>
      <w:lang w:eastAsia="zh-CN"/>
    </w:rPr>
  </w:style>
  <w:style w:type="paragraph" w:customStyle="1" w:styleId="xl28">
    <w:name w:val="xl28"/>
    <w:basedOn w:val="Normal"/>
    <w:rsid w:val="00DF5E71"/>
    <w:pPr>
      <w:suppressAutoHyphens/>
      <w:spacing w:before="280" w:after="280"/>
      <w:textAlignment w:val="center"/>
    </w:pPr>
    <w:rPr>
      <w:lang w:eastAsia="zh-CN"/>
    </w:rPr>
  </w:style>
  <w:style w:type="paragraph" w:customStyle="1" w:styleId="default">
    <w:name w:val="default"/>
    <w:basedOn w:val="Normal"/>
    <w:rsid w:val="00DF5E71"/>
    <w:pPr>
      <w:suppressAutoHyphens/>
      <w:spacing w:before="280" w:after="280"/>
    </w:pPr>
    <w:rPr>
      <w:lang w:eastAsia="zh-CN"/>
    </w:rPr>
  </w:style>
  <w:style w:type="paragraph" w:styleId="PlainText">
    <w:name w:val="Plain Text"/>
    <w:basedOn w:val="Normal"/>
    <w:link w:val="PlainTextChar1"/>
    <w:rsid w:val="00DF5E71"/>
    <w:pPr>
      <w:suppressAutoHyphens/>
      <w:snapToGrid w:val="0"/>
    </w:pPr>
    <w:rPr>
      <w:rFonts w:ascii="Courier New" w:hAnsi="Courier New" w:cs="Courier New"/>
      <w:sz w:val="28"/>
      <w:szCs w:val="20"/>
      <w:lang w:val="x-none" w:eastAsia="zh-CN"/>
    </w:rPr>
  </w:style>
  <w:style w:type="character" w:customStyle="1" w:styleId="PlainTextChar1">
    <w:name w:val="Plain Text Char1"/>
    <w:basedOn w:val="DefaultParagraphFont"/>
    <w:link w:val="PlainText"/>
    <w:rsid w:val="00DF5E71"/>
    <w:rPr>
      <w:rFonts w:ascii="Courier New" w:eastAsia="Times New Roman" w:hAnsi="Courier New" w:cs="Courier New"/>
      <w:sz w:val="28"/>
      <w:lang w:val="x-none" w:eastAsia="zh-CN"/>
    </w:rPr>
  </w:style>
  <w:style w:type="paragraph" w:customStyle="1" w:styleId="RakstzCharCharRakstzCharCharRakstz">
    <w:name w:val="Rakstz. Char Char Rakstz. Char Char Rakstz."/>
    <w:basedOn w:val="Normal"/>
    <w:rsid w:val="00DF5E71"/>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DF5E71"/>
    <w:pPr>
      <w:suppressAutoHyphens/>
      <w:spacing w:before="280" w:after="280"/>
      <w:jc w:val="right"/>
    </w:pPr>
    <w:rPr>
      <w:lang w:val="en-US" w:eastAsia="zh-CN"/>
    </w:rPr>
  </w:style>
  <w:style w:type="paragraph" w:styleId="FootnoteText">
    <w:name w:val="footnote text"/>
    <w:basedOn w:val="Normal"/>
    <w:link w:val="FootnoteTextChar1"/>
    <w:rsid w:val="00DF5E71"/>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DF5E71"/>
    <w:rPr>
      <w:rFonts w:ascii="Times New Roman" w:eastAsia="Times New Roman" w:hAnsi="Times New Roman"/>
      <w:lang w:eastAsia="zh-CN"/>
    </w:rPr>
  </w:style>
  <w:style w:type="paragraph" w:customStyle="1" w:styleId="font7">
    <w:name w:val="font7"/>
    <w:basedOn w:val="Normal"/>
    <w:rsid w:val="00DF5E71"/>
    <w:pPr>
      <w:suppressAutoHyphens/>
      <w:spacing w:before="280" w:after="280"/>
    </w:pPr>
    <w:rPr>
      <w:sz w:val="20"/>
      <w:szCs w:val="20"/>
      <w:lang w:eastAsia="zh-CN"/>
    </w:rPr>
  </w:style>
  <w:style w:type="paragraph" w:customStyle="1" w:styleId="font8">
    <w:name w:val="font8"/>
    <w:basedOn w:val="Normal"/>
    <w:rsid w:val="00DF5E71"/>
    <w:pPr>
      <w:suppressAutoHyphens/>
      <w:spacing w:before="280" w:after="280"/>
    </w:pPr>
    <w:rPr>
      <w:sz w:val="20"/>
      <w:szCs w:val="20"/>
      <w:lang w:eastAsia="zh-CN"/>
    </w:rPr>
  </w:style>
  <w:style w:type="paragraph" w:customStyle="1" w:styleId="font9">
    <w:name w:val="font9"/>
    <w:basedOn w:val="Normal"/>
    <w:rsid w:val="00DF5E71"/>
    <w:pPr>
      <w:suppressAutoHyphens/>
      <w:spacing w:before="280" w:after="280"/>
    </w:pPr>
    <w:rPr>
      <w:b/>
      <w:bCs/>
      <w:color w:val="000000"/>
      <w:sz w:val="20"/>
      <w:szCs w:val="20"/>
      <w:lang w:eastAsia="zh-CN"/>
    </w:rPr>
  </w:style>
  <w:style w:type="paragraph" w:customStyle="1" w:styleId="font10">
    <w:name w:val="font10"/>
    <w:basedOn w:val="Normal"/>
    <w:rsid w:val="00DF5E71"/>
    <w:pPr>
      <w:suppressAutoHyphens/>
      <w:spacing w:before="280" w:after="280"/>
    </w:pPr>
    <w:rPr>
      <w:color w:val="000000"/>
      <w:sz w:val="20"/>
      <w:szCs w:val="20"/>
      <w:lang w:eastAsia="zh-CN"/>
    </w:rPr>
  </w:style>
  <w:style w:type="paragraph" w:customStyle="1" w:styleId="xl119">
    <w:name w:val="xl119"/>
    <w:basedOn w:val="Normal"/>
    <w:rsid w:val="00DF5E71"/>
    <w:pPr>
      <w:suppressAutoHyphens/>
      <w:spacing w:before="280" w:after="280"/>
      <w:jc w:val="center"/>
      <w:textAlignment w:val="center"/>
    </w:pPr>
    <w:rPr>
      <w:b/>
      <w:bCs/>
      <w:sz w:val="20"/>
      <w:szCs w:val="20"/>
      <w:lang w:eastAsia="zh-CN"/>
    </w:rPr>
  </w:style>
  <w:style w:type="paragraph" w:customStyle="1" w:styleId="xl120">
    <w:name w:val="xl120"/>
    <w:basedOn w:val="Normal"/>
    <w:rsid w:val="00DF5E71"/>
    <w:pPr>
      <w:suppressAutoHyphens/>
      <w:spacing w:before="280" w:after="280"/>
      <w:textAlignment w:val="center"/>
    </w:pPr>
    <w:rPr>
      <w:b/>
      <w:bCs/>
      <w:lang w:eastAsia="zh-CN"/>
    </w:rPr>
  </w:style>
  <w:style w:type="paragraph" w:customStyle="1" w:styleId="xl121">
    <w:name w:val="xl121"/>
    <w:basedOn w:val="Normal"/>
    <w:rsid w:val="00DF5E71"/>
    <w:pPr>
      <w:suppressAutoHyphens/>
      <w:spacing w:before="280" w:after="280"/>
      <w:jc w:val="center"/>
      <w:textAlignment w:val="center"/>
    </w:pPr>
    <w:rPr>
      <w:sz w:val="20"/>
      <w:szCs w:val="20"/>
      <w:lang w:eastAsia="zh-CN"/>
    </w:rPr>
  </w:style>
  <w:style w:type="paragraph" w:customStyle="1" w:styleId="xl122">
    <w:name w:val="xl122"/>
    <w:basedOn w:val="Normal"/>
    <w:rsid w:val="00DF5E71"/>
    <w:pPr>
      <w:suppressAutoHyphens/>
      <w:spacing w:before="280" w:after="280"/>
      <w:jc w:val="center"/>
      <w:textAlignment w:val="center"/>
    </w:pPr>
    <w:rPr>
      <w:b/>
      <w:bCs/>
      <w:sz w:val="20"/>
      <w:szCs w:val="20"/>
      <w:lang w:eastAsia="zh-CN"/>
    </w:rPr>
  </w:style>
  <w:style w:type="paragraph" w:customStyle="1" w:styleId="xl123">
    <w:name w:val="xl123"/>
    <w:basedOn w:val="Normal"/>
    <w:rsid w:val="00DF5E71"/>
    <w:pPr>
      <w:suppressAutoHyphens/>
      <w:spacing w:before="280" w:after="280"/>
      <w:textAlignment w:val="center"/>
    </w:pPr>
    <w:rPr>
      <w:b/>
      <w:bCs/>
      <w:lang w:eastAsia="zh-CN"/>
    </w:rPr>
  </w:style>
  <w:style w:type="paragraph" w:customStyle="1" w:styleId="xl124">
    <w:name w:val="xl124"/>
    <w:basedOn w:val="Normal"/>
    <w:rsid w:val="00DF5E71"/>
    <w:pPr>
      <w:suppressAutoHyphens/>
      <w:spacing w:before="280" w:after="280"/>
      <w:textAlignment w:val="center"/>
    </w:pPr>
    <w:rPr>
      <w:sz w:val="20"/>
      <w:szCs w:val="20"/>
      <w:lang w:eastAsia="zh-CN"/>
    </w:rPr>
  </w:style>
  <w:style w:type="paragraph" w:customStyle="1" w:styleId="xl6318">
    <w:name w:val="xl6318"/>
    <w:basedOn w:val="Normal"/>
    <w:rsid w:val="00DF5E71"/>
    <w:pPr>
      <w:suppressAutoHyphens/>
      <w:spacing w:before="280" w:after="280"/>
    </w:pPr>
    <w:rPr>
      <w:color w:val="000000"/>
      <w:sz w:val="22"/>
      <w:szCs w:val="22"/>
      <w:lang w:eastAsia="zh-CN"/>
    </w:rPr>
  </w:style>
  <w:style w:type="paragraph" w:customStyle="1" w:styleId="xl6319">
    <w:name w:val="xl6319"/>
    <w:basedOn w:val="Normal"/>
    <w:rsid w:val="00DF5E71"/>
    <w:pPr>
      <w:suppressAutoHyphens/>
      <w:spacing w:before="280" w:after="280"/>
      <w:jc w:val="center"/>
      <w:textAlignment w:val="center"/>
    </w:pPr>
    <w:rPr>
      <w:lang w:eastAsia="zh-CN"/>
    </w:rPr>
  </w:style>
  <w:style w:type="paragraph" w:customStyle="1" w:styleId="xl6320">
    <w:name w:val="xl6320"/>
    <w:basedOn w:val="Normal"/>
    <w:rsid w:val="00DF5E71"/>
    <w:pPr>
      <w:suppressAutoHyphens/>
      <w:spacing w:before="280" w:after="280"/>
    </w:pPr>
    <w:rPr>
      <w:color w:val="000000"/>
      <w:sz w:val="22"/>
      <w:szCs w:val="22"/>
      <w:lang w:eastAsia="zh-CN"/>
    </w:rPr>
  </w:style>
  <w:style w:type="paragraph" w:customStyle="1" w:styleId="xl6321">
    <w:name w:val="xl6321"/>
    <w:basedOn w:val="Normal"/>
    <w:rsid w:val="00DF5E71"/>
    <w:pPr>
      <w:suppressAutoHyphens/>
      <w:spacing w:before="280" w:after="280"/>
      <w:textAlignment w:val="center"/>
    </w:pPr>
    <w:rPr>
      <w:lang w:eastAsia="zh-CN"/>
    </w:rPr>
  </w:style>
  <w:style w:type="paragraph" w:customStyle="1" w:styleId="xl6322">
    <w:name w:val="xl6322"/>
    <w:basedOn w:val="Normal"/>
    <w:rsid w:val="00DF5E71"/>
    <w:pPr>
      <w:suppressAutoHyphens/>
      <w:spacing w:before="280" w:after="280"/>
      <w:jc w:val="center"/>
      <w:textAlignment w:val="center"/>
    </w:pPr>
    <w:rPr>
      <w:lang w:eastAsia="zh-CN"/>
    </w:rPr>
  </w:style>
  <w:style w:type="paragraph" w:customStyle="1" w:styleId="xl6323">
    <w:name w:val="xl6323"/>
    <w:basedOn w:val="Normal"/>
    <w:rsid w:val="00DF5E71"/>
    <w:pPr>
      <w:suppressAutoHyphens/>
      <w:spacing w:before="280" w:after="280"/>
      <w:jc w:val="center"/>
      <w:textAlignment w:val="center"/>
    </w:pPr>
    <w:rPr>
      <w:lang w:eastAsia="zh-CN"/>
    </w:rPr>
  </w:style>
  <w:style w:type="paragraph" w:customStyle="1" w:styleId="xl6324">
    <w:name w:val="xl6324"/>
    <w:basedOn w:val="Normal"/>
    <w:rsid w:val="00DF5E71"/>
    <w:pPr>
      <w:suppressAutoHyphens/>
      <w:spacing w:before="280" w:after="280"/>
      <w:jc w:val="center"/>
      <w:textAlignment w:val="center"/>
    </w:pPr>
    <w:rPr>
      <w:lang w:eastAsia="zh-CN"/>
    </w:rPr>
  </w:style>
  <w:style w:type="paragraph" w:customStyle="1" w:styleId="TableContents">
    <w:name w:val="Table Contents"/>
    <w:basedOn w:val="Normal"/>
    <w:rsid w:val="00DF5E71"/>
    <w:pPr>
      <w:suppressLineNumbers/>
      <w:suppressAutoHyphens/>
    </w:pPr>
    <w:rPr>
      <w:lang w:eastAsia="zh-CN"/>
    </w:rPr>
  </w:style>
  <w:style w:type="paragraph" w:customStyle="1" w:styleId="TableHeading">
    <w:name w:val="Table Heading"/>
    <w:basedOn w:val="TableContents"/>
    <w:rsid w:val="00DF5E71"/>
    <w:pPr>
      <w:jc w:val="center"/>
    </w:pPr>
    <w:rPr>
      <w:b/>
      <w:bCs/>
    </w:rPr>
  </w:style>
  <w:style w:type="paragraph" w:customStyle="1" w:styleId="xl6326">
    <w:name w:val="xl632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DF5E71"/>
    <w:pPr>
      <w:spacing w:before="100" w:beforeAutospacing="1" w:after="100" w:afterAutospacing="1"/>
      <w:jc w:val="center"/>
      <w:textAlignment w:val="center"/>
    </w:pPr>
  </w:style>
  <w:style w:type="paragraph" w:customStyle="1" w:styleId="xl6331">
    <w:name w:val="xl6331"/>
    <w:basedOn w:val="Normal"/>
    <w:rsid w:val="00DF5E71"/>
    <w:pPr>
      <w:spacing w:before="100" w:beforeAutospacing="1" w:after="100" w:afterAutospacing="1"/>
    </w:pPr>
  </w:style>
  <w:style w:type="paragraph" w:customStyle="1" w:styleId="xl6332">
    <w:name w:val="xl6332"/>
    <w:basedOn w:val="Normal"/>
    <w:rsid w:val="00DF5E7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DF5E71"/>
    <w:pPr>
      <w:spacing w:before="100" w:beforeAutospacing="1" w:after="100" w:afterAutospacing="1"/>
      <w:textAlignment w:val="center"/>
    </w:pPr>
  </w:style>
  <w:style w:type="paragraph" w:customStyle="1" w:styleId="xl6336">
    <w:name w:val="xl633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DF5E71"/>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DF5E7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DF5E7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DF5E71"/>
    <w:pPr>
      <w:spacing w:before="100" w:beforeAutospacing="1" w:after="100" w:afterAutospacing="1"/>
    </w:pPr>
  </w:style>
  <w:style w:type="paragraph" w:customStyle="1" w:styleId="xl6343">
    <w:name w:val="xl6343"/>
    <w:basedOn w:val="Normal"/>
    <w:rsid w:val="00DF5E71"/>
    <w:pPr>
      <w:spacing w:before="100" w:beforeAutospacing="1" w:after="100" w:afterAutospacing="1"/>
      <w:jc w:val="center"/>
    </w:pPr>
  </w:style>
  <w:style w:type="paragraph" w:customStyle="1" w:styleId="xl6344">
    <w:name w:val="xl634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DF5E7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DF5E71"/>
    <w:pPr>
      <w:spacing w:before="100" w:beforeAutospacing="1" w:after="100" w:afterAutospacing="1"/>
    </w:pPr>
  </w:style>
  <w:style w:type="paragraph" w:customStyle="1" w:styleId="xl6355">
    <w:name w:val="xl6355"/>
    <w:basedOn w:val="Normal"/>
    <w:rsid w:val="00DF5E71"/>
    <w:pPr>
      <w:spacing w:before="100" w:beforeAutospacing="1" w:after="100" w:afterAutospacing="1"/>
      <w:jc w:val="center"/>
    </w:pPr>
  </w:style>
  <w:style w:type="paragraph" w:customStyle="1" w:styleId="xl11771">
    <w:name w:val="xl11771"/>
    <w:basedOn w:val="Normal"/>
    <w:rsid w:val="00DF5E71"/>
    <w:pPr>
      <w:spacing w:before="100" w:beforeAutospacing="1" w:after="100" w:afterAutospacing="1"/>
    </w:pPr>
  </w:style>
  <w:style w:type="paragraph" w:customStyle="1" w:styleId="xl11772">
    <w:name w:val="xl11772"/>
    <w:basedOn w:val="Normal"/>
    <w:rsid w:val="00DF5E71"/>
    <w:pPr>
      <w:spacing w:before="100" w:beforeAutospacing="1" w:after="100" w:afterAutospacing="1"/>
    </w:pPr>
  </w:style>
  <w:style w:type="paragraph" w:customStyle="1" w:styleId="xl11773">
    <w:name w:val="xl1177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DF5E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DF5E71"/>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DF5E7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aile35">
    <w:name w:val="aile 3.5"/>
    <w:basedOn w:val="Normal"/>
    <w:rsid w:val="00DA3777"/>
    <w:pPr>
      <w:spacing w:before="60" w:after="60"/>
    </w:pPr>
    <w:rPr>
      <w:rFonts w:ascii="Arial" w:hAnsi="Arial"/>
      <w:b/>
      <w:sz w:val="20"/>
      <w:lang w:eastAsia="en-US"/>
    </w:rPr>
  </w:style>
  <w:style w:type="paragraph" w:customStyle="1" w:styleId="aile138">
    <w:name w:val="aile 13.8"/>
    <w:basedOn w:val="lielparametri"/>
    <w:rsid w:val="00DA3777"/>
  </w:style>
  <w:style w:type="paragraph" w:customStyle="1" w:styleId="lielparametri">
    <w:name w:val="liel_parametri"/>
    <w:basedOn w:val="Normal"/>
    <w:rsid w:val="00DA3777"/>
    <w:pPr>
      <w:spacing w:before="80" w:after="80"/>
      <w:ind w:left="340"/>
    </w:pPr>
    <w:rPr>
      <w:rFonts w:ascii="Arial" w:hAnsi="Arial"/>
      <w:sz w:val="20"/>
      <w:lang w:eastAsia="en-US"/>
    </w:rPr>
  </w:style>
  <w:style w:type="paragraph" w:customStyle="1" w:styleId="datums">
    <w:name w:val="datums"/>
    <w:basedOn w:val="Normal"/>
    <w:rsid w:val="00DA3777"/>
    <w:pPr>
      <w:spacing w:before="260"/>
      <w:ind w:left="227"/>
    </w:pPr>
    <w:rPr>
      <w:rFonts w:ascii="Arial" w:hAnsi="Arial"/>
      <w:sz w:val="12"/>
      <w:lang w:eastAsia="en-US"/>
    </w:rPr>
  </w:style>
  <w:style w:type="numbering" w:customStyle="1" w:styleId="NoList6">
    <w:name w:val="No List6"/>
    <w:next w:val="NoList"/>
    <w:uiPriority w:val="99"/>
    <w:semiHidden/>
    <w:unhideWhenUsed/>
    <w:rsid w:val="00FD1E6E"/>
  </w:style>
  <w:style w:type="numbering" w:customStyle="1" w:styleId="NoList12">
    <w:name w:val="No List12"/>
    <w:next w:val="NoList"/>
    <w:uiPriority w:val="99"/>
    <w:semiHidden/>
    <w:unhideWhenUsed/>
    <w:rsid w:val="00FD1E6E"/>
  </w:style>
  <w:style w:type="paragraph" w:customStyle="1" w:styleId="msonormal0">
    <w:name w:val="msonormal"/>
    <w:basedOn w:val="Normal"/>
    <w:rsid w:val="00FD1E6E"/>
    <w:pPr>
      <w:spacing w:before="100" w:beforeAutospacing="1" w:after="100" w:afterAutospacing="1"/>
    </w:pPr>
  </w:style>
  <w:style w:type="paragraph" w:customStyle="1" w:styleId="fbinvisible">
    <w:name w:val="fb_invisible"/>
    <w:basedOn w:val="Normal"/>
    <w:rsid w:val="00FD1E6E"/>
    <w:pPr>
      <w:spacing w:before="100" w:beforeAutospacing="1" w:after="100" w:afterAutospacing="1"/>
    </w:pPr>
    <w:rPr>
      <w:vanish/>
    </w:rPr>
  </w:style>
  <w:style w:type="paragraph" w:customStyle="1" w:styleId="fbreset">
    <w:name w:val="fb_reset"/>
    <w:basedOn w:val="Normal"/>
    <w:rsid w:val="00FD1E6E"/>
    <w:rPr>
      <w:rFonts w:ascii="Tahoma" w:hAnsi="Tahoma" w:cs="Tahoma"/>
      <w:color w:val="000000"/>
      <w:sz w:val="17"/>
      <w:szCs w:val="17"/>
    </w:rPr>
  </w:style>
  <w:style w:type="paragraph" w:customStyle="1" w:styleId="fbdialogadvanced">
    <w:name w:val="fb_dialog_advanced"/>
    <w:basedOn w:val="Normal"/>
    <w:rsid w:val="00FD1E6E"/>
    <w:pPr>
      <w:spacing w:before="100" w:beforeAutospacing="1" w:after="100" w:afterAutospacing="1"/>
    </w:pPr>
  </w:style>
  <w:style w:type="paragraph" w:customStyle="1" w:styleId="fbdialogcontent">
    <w:name w:val="fb_dialog_content"/>
    <w:basedOn w:val="Normal"/>
    <w:rsid w:val="00FD1E6E"/>
    <w:pPr>
      <w:shd w:val="clear" w:color="auto" w:fill="FFFFFF"/>
      <w:spacing w:before="100" w:beforeAutospacing="1" w:after="100" w:afterAutospacing="1"/>
    </w:pPr>
    <w:rPr>
      <w:color w:val="333333"/>
    </w:rPr>
  </w:style>
  <w:style w:type="paragraph" w:customStyle="1" w:styleId="fbdialogcloseicon">
    <w:name w:val="fb_dialog_close_icon"/>
    <w:basedOn w:val="Normal"/>
    <w:rsid w:val="00FD1E6E"/>
    <w:pPr>
      <w:spacing w:before="100" w:beforeAutospacing="1" w:after="100" w:afterAutospacing="1"/>
    </w:pPr>
  </w:style>
  <w:style w:type="paragraph" w:customStyle="1" w:styleId="fbdialogpadding">
    <w:name w:val="fb_dialog_padding"/>
    <w:basedOn w:val="Normal"/>
    <w:rsid w:val="00FD1E6E"/>
    <w:pPr>
      <w:spacing w:before="100" w:beforeAutospacing="1" w:after="100" w:afterAutospacing="1"/>
    </w:pPr>
  </w:style>
  <w:style w:type="paragraph" w:customStyle="1" w:styleId="fbdialogloader">
    <w:name w:val="fb_dialog_loader"/>
    <w:basedOn w:val="Normal"/>
    <w:rsid w:val="00FD1E6E"/>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pPr>
    <w:rPr>
      <w:sz w:val="36"/>
      <w:szCs w:val="36"/>
    </w:rPr>
  </w:style>
  <w:style w:type="paragraph" w:customStyle="1" w:styleId="fbdialogtopleft">
    <w:name w:val="fb_dialog_top_left"/>
    <w:basedOn w:val="Normal"/>
    <w:rsid w:val="00FD1E6E"/>
    <w:pPr>
      <w:spacing w:before="100" w:beforeAutospacing="1" w:after="100" w:afterAutospacing="1"/>
    </w:pPr>
  </w:style>
  <w:style w:type="paragraph" w:customStyle="1" w:styleId="fbdialogtopright">
    <w:name w:val="fb_dialog_top_right"/>
    <w:basedOn w:val="Normal"/>
    <w:rsid w:val="00FD1E6E"/>
    <w:pPr>
      <w:spacing w:before="100" w:beforeAutospacing="1" w:after="100" w:afterAutospacing="1"/>
    </w:pPr>
  </w:style>
  <w:style w:type="paragraph" w:customStyle="1" w:styleId="fbdialogbottomleft">
    <w:name w:val="fb_dialog_bottom_left"/>
    <w:basedOn w:val="Normal"/>
    <w:rsid w:val="00FD1E6E"/>
    <w:pPr>
      <w:spacing w:before="100" w:beforeAutospacing="1" w:after="100" w:afterAutospacing="1"/>
    </w:pPr>
  </w:style>
  <w:style w:type="paragraph" w:customStyle="1" w:styleId="fbdialogbottomright">
    <w:name w:val="fb_dialog_bottom_right"/>
    <w:basedOn w:val="Normal"/>
    <w:rsid w:val="00FD1E6E"/>
    <w:pPr>
      <w:spacing w:before="100" w:beforeAutospacing="1" w:after="100" w:afterAutospacing="1"/>
    </w:pPr>
  </w:style>
  <w:style w:type="paragraph" w:customStyle="1" w:styleId="fbdialogvertleft">
    <w:name w:val="fb_dialog_vert_left"/>
    <w:basedOn w:val="Normal"/>
    <w:rsid w:val="00FD1E6E"/>
    <w:pPr>
      <w:shd w:val="clear" w:color="auto" w:fill="525252"/>
      <w:spacing w:before="100" w:beforeAutospacing="1" w:after="100" w:afterAutospacing="1"/>
      <w:ind w:left="-150"/>
    </w:pPr>
  </w:style>
  <w:style w:type="paragraph" w:customStyle="1" w:styleId="fbdialogvertright">
    <w:name w:val="fb_dialog_vert_right"/>
    <w:basedOn w:val="Normal"/>
    <w:rsid w:val="00FD1E6E"/>
    <w:pPr>
      <w:shd w:val="clear" w:color="auto" w:fill="525252"/>
      <w:spacing w:before="100" w:beforeAutospacing="1" w:after="100" w:afterAutospacing="1"/>
      <w:ind w:right="-150"/>
    </w:pPr>
  </w:style>
  <w:style w:type="paragraph" w:customStyle="1" w:styleId="fbdialoghoriztop">
    <w:name w:val="fb_dialog_horiz_top"/>
    <w:basedOn w:val="Normal"/>
    <w:rsid w:val="00FD1E6E"/>
    <w:pPr>
      <w:shd w:val="clear" w:color="auto" w:fill="525252"/>
      <w:spacing w:after="100" w:afterAutospacing="1"/>
    </w:pPr>
  </w:style>
  <w:style w:type="paragraph" w:customStyle="1" w:styleId="fbdialoghorizbottom">
    <w:name w:val="fb_dialog_horiz_bottom"/>
    <w:basedOn w:val="Normal"/>
    <w:rsid w:val="00FD1E6E"/>
    <w:pPr>
      <w:shd w:val="clear" w:color="auto" w:fill="525252"/>
      <w:spacing w:before="100" w:beforeAutospacing="1"/>
    </w:pPr>
  </w:style>
  <w:style w:type="paragraph" w:customStyle="1" w:styleId="fbdialogiframe">
    <w:name w:val="fb_dialog_iframe"/>
    <w:basedOn w:val="Normal"/>
    <w:rsid w:val="00FD1E6E"/>
    <w:pPr>
      <w:spacing w:before="100" w:beforeAutospacing="1" w:after="100" w:afterAutospacing="1" w:line="0" w:lineRule="auto"/>
    </w:pPr>
  </w:style>
  <w:style w:type="paragraph" w:customStyle="1" w:styleId="fbiframewidgetfluid">
    <w:name w:val="fb_iframe_widget_fluid"/>
    <w:basedOn w:val="Normal"/>
    <w:rsid w:val="00FD1E6E"/>
    <w:pPr>
      <w:spacing w:before="100" w:beforeAutospacing="1" w:after="100" w:afterAutospacing="1"/>
    </w:pPr>
  </w:style>
  <w:style w:type="paragraph" w:customStyle="1" w:styleId="dialogtitle">
    <w:name w:val="dialog_title"/>
    <w:basedOn w:val="Normal"/>
    <w:rsid w:val="00FD1E6E"/>
    <w:pPr>
      <w:spacing w:before="100" w:beforeAutospacing="1" w:after="100" w:afterAutospacing="1"/>
    </w:pPr>
  </w:style>
  <w:style w:type="paragraph" w:customStyle="1" w:styleId="dialogtitlespan">
    <w:name w:val="dialog_title&gt;span"/>
    <w:basedOn w:val="Normal"/>
    <w:rsid w:val="00FD1E6E"/>
    <w:pPr>
      <w:spacing w:before="100" w:beforeAutospacing="1" w:after="100" w:afterAutospacing="1"/>
    </w:pPr>
  </w:style>
  <w:style w:type="paragraph" w:customStyle="1" w:styleId="dialogheader">
    <w:name w:val="dialog_header"/>
    <w:basedOn w:val="Normal"/>
    <w:rsid w:val="00FD1E6E"/>
    <w:pPr>
      <w:spacing w:before="100" w:beforeAutospacing="1" w:after="100" w:afterAutospacing="1"/>
    </w:pPr>
  </w:style>
  <w:style w:type="paragraph" w:customStyle="1" w:styleId="touchablebutton">
    <w:name w:val="touchable_button"/>
    <w:basedOn w:val="Normal"/>
    <w:rsid w:val="00FD1E6E"/>
    <w:pPr>
      <w:spacing w:before="100" w:beforeAutospacing="1" w:after="100" w:afterAutospacing="1"/>
    </w:pPr>
  </w:style>
  <w:style w:type="paragraph" w:customStyle="1" w:styleId="dialogcontent">
    <w:name w:val="dialog_content"/>
    <w:basedOn w:val="Normal"/>
    <w:rsid w:val="00FD1E6E"/>
    <w:pPr>
      <w:spacing w:before="100" w:beforeAutospacing="1" w:after="100" w:afterAutospacing="1"/>
    </w:pPr>
  </w:style>
  <w:style w:type="paragraph" w:customStyle="1" w:styleId="dialogfooter">
    <w:name w:val="dialog_footer"/>
    <w:basedOn w:val="Normal"/>
    <w:rsid w:val="00FD1E6E"/>
    <w:pPr>
      <w:spacing w:before="100" w:beforeAutospacing="1" w:after="100" w:afterAutospacing="1"/>
    </w:pPr>
  </w:style>
  <w:style w:type="paragraph" w:customStyle="1" w:styleId="fbloader">
    <w:name w:val="fb_loader"/>
    <w:basedOn w:val="Normal"/>
    <w:rsid w:val="00FD1E6E"/>
    <w:pPr>
      <w:spacing w:before="100" w:beforeAutospacing="1" w:after="100" w:afterAutospacing="1"/>
    </w:pPr>
  </w:style>
  <w:style w:type="paragraph" w:customStyle="1" w:styleId="headercenter">
    <w:name w:val="header_center"/>
    <w:basedOn w:val="Normal"/>
    <w:rsid w:val="00FD1E6E"/>
    <w:pPr>
      <w:spacing w:before="100" w:beforeAutospacing="1" w:after="100" w:afterAutospacing="1"/>
    </w:pPr>
  </w:style>
  <w:style w:type="paragraph" w:customStyle="1" w:styleId="dialogtitle1">
    <w:name w:val="dialog_title1"/>
    <w:basedOn w:val="Normal"/>
    <w:rsid w:val="00FD1E6E"/>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rsid w:val="00FD1E6E"/>
    <w:pPr>
      <w:spacing w:before="100" w:beforeAutospacing="1" w:after="100" w:afterAutospacing="1"/>
    </w:pPr>
  </w:style>
  <w:style w:type="paragraph" w:customStyle="1" w:styleId="dialogheader1">
    <w:name w:val="dialog_header1"/>
    <w:basedOn w:val="Normal"/>
    <w:rsid w:val="00FD1E6E"/>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rsid w:val="00FD1E6E"/>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rsid w:val="00FD1E6E"/>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rsid w:val="00FD1E6E"/>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al"/>
    <w:rsid w:val="00FD1E6E"/>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1">
    <w:name w:val="fb_loader1"/>
    <w:basedOn w:val="Normal"/>
    <w:rsid w:val="00FD1E6E"/>
    <w:pPr>
      <w:spacing w:before="100" w:beforeAutospacing="1" w:after="100" w:afterAutospacing="1"/>
      <w:ind w:left="-240"/>
    </w:pPr>
  </w:style>
  <w:style w:type="paragraph" w:styleId="Revision">
    <w:name w:val="Revision"/>
    <w:hidden/>
    <w:uiPriority w:val="99"/>
    <w:semiHidden/>
    <w:rsid w:val="00DD5EE3"/>
    <w:rPr>
      <w:rFonts w:ascii="Times New Roman" w:eastAsia="Times New Roman" w:hAnsi="Times New Roman"/>
      <w:sz w:val="24"/>
      <w:szCs w:val="24"/>
    </w:rPr>
  </w:style>
  <w:style w:type="paragraph" w:customStyle="1" w:styleId="mazveidlparam">
    <w:name w:val="mazā_veidl_param"/>
    <w:basedOn w:val="Normal"/>
    <w:rsid w:val="00DC2165"/>
    <w:pPr>
      <w:spacing w:before="120" w:after="80"/>
    </w:pPr>
    <w:rPr>
      <w:rFonts w:ascii="Arial" w:hAnsi="Arial"/>
      <w:snapToGrid w:val="0"/>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return"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F5E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5E71"/>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DF5E71"/>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DF5E71"/>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DF5E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F5E71"/>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DF5E71"/>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DF5E71"/>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DF5E71"/>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rsid w:val="00523B02"/>
    <w:rPr>
      <w:rFonts w:ascii="Tahoma" w:eastAsia="Times New Roman" w:hAnsi="Tahoma" w:cs="Tahoma"/>
      <w:sz w:val="16"/>
      <w:szCs w:val="16"/>
    </w:rPr>
  </w:style>
  <w:style w:type="paragraph" w:styleId="ListParagraph">
    <w:name w:val="List Paragraph"/>
    <w:basedOn w:val="Normal"/>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39"/>
    <w:rsid w:val="00526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672E"/>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DF5E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F5E71"/>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DF5E71"/>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DF5E71"/>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DF5E71"/>
    <w:rPr>
      <w:rFonts w:eastAsia="Times New Roman"/>
      <w:b/>
      <w:bCs/>
      <w:i/>
      <w:iCs/>
      <w:sz w:val="26"/>
      <w:szCs w:val="26"/>
    </w:rPr>
  </w:style>
  <w:style w:type="character" w:customStyle="1" w:styleId="Heading6Char">
    <w:name w:val="Heading 6 Char"/>
    <w:basedOn w:val="DefaultParagraphFont"/>
    <w:link w:val="Heading6"/>
    <w:rsid w:val="00DF5E71"/>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DF5E71"/>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DF5E71"/>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DF5E71"/>
    <w:rPr>
      <w:rFonts w:ascii="Arial" w:eastAsia="Times New Roman" w:hAnsi="Arial" w:cs="Arial"/>
      <w:sz w:val="22"/>
      <w:szCs w:val="22"/>
      <w:lang w:eastAsia="zh-CN"/>
    </w:rPr>
  </w:style>
  <w:style w:type="numbering" w:customStyle="1" w:styleId="NoList1">
    <w:name w:val="No List1"/>
    <w:next w:val="NoList"/>
    <w:uiPriority w:val="99"/>
    <w:semiHidden/>
    <w:unhideWhenUsed/>
    <w:rsid w:val="00DF5E71"/>
  </w:style>
  <w:style w:type="paragraph" w:styleId="BodyText3">
    <w:name w:val="Body Text 3"/>
    <w:basedOn w:val="Normal"/>
    <w:link w:val="BodyText3Char"/>
    <w:rsid w:val="00DF5E71"/>
    <w:rPr>
      <w:b/>
      <w:i/>
      <w:szCs w:val="20"/>
    </w:rPr>
  </w:style>
  <w:style w:type="character" w:customStyle="1" w:styleId="BodyText3Char">
    <w:name w:val="Body Text 3 Char"/>
    <w:basedOn w:val="DefaultParagraphFont"/>
    <w:link w:val="BodyText3"/>
    <w:rsid w:val="00DF5E71"/>
    <w:rPr>
      <w:rFonts w:ascii="Times New Roman" w:eastAsia="Times New Roman" w:hAnsi="Times New Roman"/>
      <w:b/>
      <w:i/>
      <w:sz w:val="24"/>
    </w:rPr>
  </w:style>
  <w:style w:type="table" w:customStyle="1" w:styleId="TableGrid1">
    <w:name w:val="Table Grid1"/>
    <w:basedOn w:val="TableNormal"/>
    <w:next w:val="TableGrid"/>
    <w:uiPriority w:val="59"/>
    <w:rsid w:val="00D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DF5E71"/>
    <w:pPr>
      <w:spacing w:before="100" w:beforeAutospacing="1" w:after="100" w:afterAutospacing="1"/>
    </w:pPr>
    <w:rPr>
      <w:rFonts w:ascii="Verdana" w:hAnsi="Verdana"/>
      <w:sz w:val="18"/>
      <w:szCs w:val="18"/>
    </w:rPr>
  </w:style>
  <w:style w:type="paragraph" w:customStyle="1" w:styleId="tv213">
    <w:name w:val="tv213"/>
    <w:basedOn w:val="Normal"/>
    <w:rsid w:val="00DF5E71"/>
    <w:pPr>
      <w:spacing w:before="100" w:beforeAutospacing="1" w:after="100" w:afterAutospacing="1"/>
    </w:pPr>
  </w:style>
  <w:style w:type="numbering" w:customStyle="1" w:styleId="NoList11">
    <w:name w:val="No List11"/>
    <w:next w:val="NoList"/>
    <w:uiPriority w:val="99"/>
    <w:semiHidden/>
    <w:unhideWhenUsed/>
    <w:rsid w:val="00DF5E71"/>
  </w:style>
  <w:style w:type="numbering" w:customStyle="1" w:styleId="NoList2">
    <w:name w:val="No List2"/>
    <w:next w:val="NoList"/>
    <w:uiPriority w:val="99"/>
    <w:semiHidden/>
    <w:unhideWhenUsed/>
    <w:rsid w:val="00DF5E71"/>
  </w:style>
  <w:style w:type="paragraph" w:customStyle="1" w:styleId="tv218">
    <w:name w:val="tv218"/>
    <w:basedOn w:val="Normal"/>
    <w:rsid w:val="00DF5E71"/>
    <w:pPr>
      <w:spacing w:before="100" w:beforeAutospacing="1" w:after="100" w:afterAutospacing="1"/>
    </w:pPr>
  </w:style>
  <w:style w:type="paragraph" w:customStyle="1" w:styleId="tv212">
    <w:name w:val="tv212"/>
    <w:basedOn w:val="Normal"/>
    <w:rsid w:val="00DF5E71"/>
    <w:pPr>
      <w:spacing w:before="100" w:beforeAutospacing="1" w:after="100" w:afterAutospacing="1"/>
    </w:pPr>
  </w:style>
  <w:style w:type="paragraph" w:customStyle="1" w:styleId="labojumupamats">
    <w:name w:val="labojumu_pamats"/>
    <w:basedOn w:val="Normal"/>
    <w:rsid w:val="00DF5E71"/>
    <w:pPr>
      <w:spacing w:before="100" w:beforeAutospacing="1" w:after="100" w:afterAutospacing="1"/>
    </w:pPr>
  </w:style>
  <w:style w:type="paragraph" w:styleId="NormalWeb">
    <w:name w:val="Normal (Web)"/>
    <w:basedOn w:val="Normal"/>
    <w:uiPriority w:val="99"/>
    <w:unhideWhenUsed/>
    <w:rsid w:val="00DF5E71"/>
    <w:pPr>
      <w:spacing w:before="100" w:beforeAutospacing="1" w:after="100" w:afterAutospacing="1"/>
    </w:pPr>
  </w:style>
  <w:style w:type="paragraph" w:customStyle="1" w:styleId="tv444">
    <w:name w:val="tv444"/>
    <w:basedOn w:val="Normal"/>
    <w:rsid w:val="00DF5E71"/>
    <w:pPr>
      <w:spacing w:before="100" w:beforeAutospacing="1" w:after="100" w:afterAutospacing="1"/>
    </w:pPr>
  </w:style>
  <w:style w:type="character" w:customStyle="1" w:styleId="tvhtml1">
    <w:name w:val="tv_html1"/>
    <w:basedOn w:val="DefaultParagraphFont"/>
    <w:rsid w:val="00DF5E71"/>
  </w:style>
  <w:style w:type="paragraph" w:customStyle="1" w:styleId="tv927">
    <w:name w:val="tv927"/>
    <w:basedOn w:val="Normal"/>
    <w:rsid w:val="00DF5E71"/>
    <w:pPr>
      <w:spacing w:before="100" w:beforeAutospacing="1" w:after="100" w:afterAutospacing="1"/>
    </w:pPr>
  </w:style>
  <w:style w:type="character" w:styleId="FollowedHyperlink">
    <w:name w:val="FollowedHyperlink"/>
    <w:basedOn w:val="DefaultParagraphFont"/>
    <w:uiPriority w:val="99"/>
    <w:unhideWhenUsed/>
    <w:rsid w:val="00DF5E71"/>
    <w:rPr>
      <w:color w:val="800080"/>
      <w:u w:val="single"/>
    </w:rPr>
  </w:style>
  <w:style w:type="character" w:styleId="Emphasis">
    <w:name w:val="Emphasis"/>
    <w:basedOn w:val="DefaultParagraphFont"/>
    <w:qFormat/>
    <w:rsid w:val="00DF5E71"/>
    <w:rPr>
      <w:i/>
      <w:iCs/>
    </w:rPr>
  </w:style>
  <w:style w:type="paragraph" w:customStyle="1" w:styleId="xl67">
    <w:name w:val="xl6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DF5E71"/>
    <w:pPr>
      <w:spacing w:before="100" w:beforeAutospacing="1" w:after="100" w:afterAutospacing="1"/>
      <w:textAlignment w:val="center"/>
    </w:pPr>
  </w:style>
  <w:style w:type="paragraph" w:customStyle="1" w:styleId="xl71">
    <w:name w:val="xl71"/>
    <w:basedOn w:val="Normal"/>
    <w:rsid w:val="00DF5E71"/>
    <w:pPr>
      <w:spacing w:before="100" w:beforeAutospacing="1" w:after="100" w:afterAutospacing="1"/>
      <w:textAlignment w:val="center"/>
    </w:pPr>
  </w:style>
  <w:style w:type="paragraph" w:customStyle="1" w:styleId="xl72">
    <w:name w:val="xl72"/>
    <w:basedOn w:val="Normal"/>
    <w:rsid w:val="00DF5E71"/>
    <w:pPr>
      <w:spacing w:before="100" w:beforeAutospacing="1" w:after="100" w:afterAutospacing="1"/>
      <w:textAlignment w:val="center"/>
    </w:pPr>
  </w:style>
  <w:style w:type="paragraph" w:customStyle="1" w:styleId="xl73">
    <w:name w:val="xl7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DF5E71"/>
    <w:pPr>
      <w:spacing w:before="100" w:beforeAutospacing="1" w:after="100" w:afterAutospacing="1"/>
    </w:pPr>
  </w:style>
  <w:style w:type="paragraph" w:customStyle="1" w:styleId="font6">
    <w:name w:val="font6"/>
    <w:basedOn w:val="Normal"/>
    <w:rsid w:val="00DF5E71"/>
    <w:pPr>
      <w:spacing w:before="100" w:beforeAutospacing="1" w:after="100" w:afterAutospacing="1"/>
    </w:pPr>
  </w:style>
  <w:style w:type="paragraph" w:customStyle="1" w:styleId="xl75">
    <w:name w:val="xl75"/>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DF5E71"/>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DF5E71"/>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DF5E7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DF5E71"/>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DF5E7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DF5E71"/>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DF5E7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DF5E71"/>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DF5E71"/>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DF5E71"/>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DF5E7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DF5E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DF5E71"/>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DF5E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DF5E71"/>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DF5E71"/>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DF5E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DF5E71"/>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DF5E71"/>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DF5E71"/>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DF5E7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DF5E7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DF5E71"/>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DF5E71"/>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DF5E71"/>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DF5E71"/>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DF5E7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DF5E71"/>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DF5E71"/>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DF5E71"/>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DF5E71"/>
  </w:style>
  <w:style w:type="numbering" w:customStyle="1" w:styleId="NoList4">
    <w:name w:val="No List4"/>
    <w:next w:val="NoList"/>
    <w:uiPriority w:val="99"/>
    <w:semiHidden/>
    <w:unhideWhenUsed/>
    <w:rsid w:val="00DF5E71"/>
  </w:style>
  <w:style w:type="character" w:customStyle="1" w:styleId="apple-converted-space">
    <w:name w:val="apple-converted-space"/>
    <w:basedOn w:val="DefaultParagraphFont"/>
    <w:rsid w:val="00DF5E71"/>
  </w:style>
  <w:style w:type="numbering" w:customStyle="1" w:styleId="NoList5">
    <w:name w:val="No List5"/>
    <w:next w:val="NoList"/>
    <w:uiPriority w:val="99"/>
    <w:semiHidden/>
    <w:unhideWhenUsed/>
    <w:rsid w:val="00DF5E71"/>
  </w:style>
  <w:style w:type="table" w:customStyle="1" w:styleId="TableGrid11">
    <w:name w:val="Table Grid11"/>
    <w:basedOn w:val="TableNormal"/>
    <w:next w:val="TableGrid"/>
    <w:uiPriority w:val="59"/>
    <w:rsid w:val="00DF5E7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DF5E71"/>
    <w:rPr>
      <w:color w:val="auto"/>
    </w:rPr>
  </w:style>
  <w:style w:type="character" w:customStyle="1" w:styleId="WW8Num5z0">
    <w:name w:val="WW8Num5z0"/>
    <w:rsid w:val="00DF5E71"/>
    <w:rPr>
      <w:color w:val="auto"/>
    </w:rPr>
  </w:style>
  <w:style w:type="character" w:customStyle="1" w:styleId="WW8Num6z0">
    <w:name w:val="WW8Num6z0"/>
    <w:rsid w:val="00DF5E71"/>
    <w:rPr>
      <w:color w:val="auto"/>
    </w:rPr>
  </w:style>
  <w:style w:type="character" w:customStyle="1" w:styleId="WW8Num8z0">
    <w:name w:val="WW8Num8z0"/>
    <w:rsid w:val="00DF5E71"/>
    <w:rPr>
      <w:color w:val="auto"/>
    </w:rPr>
  </w:style>
  <w:style w:type="character" w:customStyle="1" w:styleId="WW8Num11z0">
    <w:name w:val="WW8Num11z0"/>
    <w:rsid w:val="00DF5E71"/>
    <w:rPr>
      <w:color w:val="auto"/>
    </w:rPr>
  </w:style>
  <w:style w:type="character" w:customStyle="1" w:styleId="WW8Num12z0">
    <w:name w:val="WW8Num12z0"/>
    <w:rsid w:val="00DF5E71"/>
    <w:rPr>
      <w:color w:val="auto"/>
    </w:rPr>
  </w:style>
  <w:style w:type="character" w:customStyle="1" w:styleId="WW8Num13z0">
    <w:name w:val="WW8Num13z0"/>
    <w:rsid w:val="00DF5E71"/>
    <w:rPr>
      <w:color w:val="auto"/>
    </w:rPr>
  </w:style>
  <w:style w:type="character" w:customStyle="1" w:styleId="WW8Num15z0">
    <w:name w:val="WW8Num15z0"/>
    <w:rsid w:val="00DF5E71"/>
    <w:rPr>
      <w:color w:val="auto"/>
    </w:rPr>
  </w:style>
  <w:style w:type="character" w:customStyle="1" w:styleId="WW8Num16z0">
    <w:name w:val="WW8Num16z0"/>
    <w:rsid w:val="00DF5E71"/>
    <w:rPr>
      <w:color w:val="auto"/>
    </w:rPr>
  </w:style>
  <w:style w:type="character" w:customStyle="1" w:styleId="WW8Num19z0">
    <w:name w:val="WW8Num19z0"/>
    <w:rsid w:val="00DF5E71"/>
    <w:rPr>
      <w:color w:val="auto"/>
    </w:rPr>
  </w:style>
  <w:style w:type="character" w:styleId="Strong">
    <w:name w:val="Strong"/>
    <w:qFormat/>
    <w:rsid w:val="00DF5E71"/>
    <w:rPr>
      <w:b/>
      <w:bCs/>
    </w:rPr>
  </w:style>
  <w:style w:type="character" w:customStyle="1" w:styleId="HTMLPreformattedChar">
    <w:name w:val="HTML Preformatted Char"/>
    <w:rsid w:val="00DF5E71"/>
    <w:rPr>
      <w:rFonts w:ascii="Courier New" w:hAnsi="Courier New" w:cs="Courier New"/>
    </w:rPr>
  </w:style>
  <w:style w:type="character" w:customStyle="1" w:styleId="box">
    <w:name w:val="box"/>
    <w:basedOn w:val="DefaultParagraphFont"/>
    <w:rsid w:val="00DF5E71"/>
  </w:style>
  <w:style w:type="character" w:styleId="PageNumber">
    <w:name w:val="page number"/>
    <w:basedOn w:val="DefaultParagraphFont"/>
    <w:rsid w:val="00DF5E71"/>
  </w:style>
  <w:style w:type="character" w:customStyle="1" w:styleId="BalloonTextChar1">
    <w:name w:val="Balloon Text Char1"/>
    <w:rsid w:val="00DF5E71"/>
    <w:rPr>
      <w:rFonts w:ascii="Tahoma" w:eastAsia="Times New Roman" w:hAnsi="Tahoma" w:cs="Tahoma"/>
      <w:sz w:val="16"/>
      <w:szCs w:val="16"/>
    </w:rPr>
  </w:style>
  <w:style w:type="character" w:customStyle="1" w:styleId="PlainTextChar">
    <w:name w:val="Plain Text Char"/>
    <w:rsid w:val="00DF5E71"/>
    <w:rPr>
      <w:rFonts w:ascii="Courier New" w:hAnsi="Courier New" w:cs="Courier New"/>
      <w:sz w:val="28"/>
    </w:rPr>
  </w:style>
  <w:style w:type="character" w:customStyle="1" w:styleId="CommentTextChar1">
    <w:name w:val="Comment Text Char1"/>
    <w:basedOn w:val="DefaultParagraphFont"/>
    <w:rsid w:val="00DF5E71"/>
  </w:style>
  <w:style w:type="character" w:customStyle="1" w:styleId="FootnoteTextChar">
    <w:name w:val="Footnote Text Char"/>
    <w:basedOn w:val="DefaultParagraphFont"/>
    <w:rsid w:val="00DF5E71"/>
  </w:style>
  <w:style w:type="character" w:customStyle="1" w:styleId="FootnoteCharacters">
    <w:name w:val="Footnote Characters"/>
    <w:rsid w:val="00DF5E71"/>
    <w:rPr>
      <w:vertAlign w:val="superscript"/>
    </w:rPr>
  </w:style>
  <w:style w:type="character" w:customStyle="1" w:styleId="c2">
    <w:name w:val="c2"/>
    <w:basedOn w:val="DefaultParagraphFont"/>
    <w:rsid w:val="00DF5E71"/>
  </w:style>
  <w:style w:type="character" w:customStyle="1" w:styleId="c4">
    <w:name w:val="c4"/>
    <w:basedOn w:val="DefaultParagraphFont"/>
    <w:rsid w:val="00DF5E71"/>
  </w:style>
  <w:style w:type="character" w:customStyle="1" w:styleId="fontsize21">
    <w:name w:val="fontsize21"/>
    <w:rsid w:val="00DF5E71"/>
    <w:rPr>
      <w:i/>
      <w:iCs/>
      <w:sz w:val="15"/>
      <w:szCs w:val="15"/>
    </w:rPr>
  </w:style>
  <w:style w:type="paragraph" w:customStyle="1" w:styleId="Heading">
    <w:name w:val="Heading"/>
    <w:basedOn w:val="Normal"/>
    <w:next w:val="BodyText"/>
    <w:rsid w:val="00DF5E71"/>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DF5E71"/>
    <w:pPr>
      <w:suppressAutoHyphens/>
      <w:spacing w:after="120"/>
    </w:pPr>
    <w:rPr>
      <w:lang w:eastAsia="zh-CN"/>
    </w:rPr>
  </w:style>
  <w:style w:type="character" w:customStyle="1" w:styleId="BodyTextChar">
    <w:name w:val="Body Text Char"/>
    <w:basedOn w:val="DefaultParagraphFont"/>
    <w:link w:val="BodyText"/>
    <w:rsid w:val="00DF5E71"/>
    <w:rPr>
      <w:rFonts w:ascii="Times New Roman" w:eastAsia="Times New Roman" w:hAnsi="Times New Roman"/>
      <w:sz w:val="24"/>
      <w:szCs w:val="24"/>
      <w:lang w:eastAsia="zh-CN"/>
    </w:rPr>
  </w:style>
  <w:style w:type="paragraph" w:styleId="List">
    <w:name w:val="List"/>
    <w:basedOn w:val="BodyText"/>
    <w:rsid w:val="00DF5E71"/>
    <w:rPr>
      <w:rFonts w:cs="Lohit Hindi"/>
    </w:rPr>
  </w:style>
  <w:style w:type="paragraph" w:styleId="Caption">
    <w:name w:val="caption"/>
    <w:basedOn w:val="Normal"/>
    <w:qFormat/>
    <w:rsid w:val="00DF5E71"/>
    <w:pPr>
      <w:suppressLineNumbers/>
      <w:suppressAutoHyphens/>
      <w:spacing w:before="120" w:after="120"/>
    </w:pPr>
    <w:rPr>
      <w:rFonts w:cs="Lohit Hindi"/>
      <w:i/>
      <w:iCs/>
      <w:lang w:eastAsia="zh-CN"/>
    </w:rPr>
  </w:style>
  <w:style w:type="paragraph" w:customStyle="1" w:styleId="Index">
    <w:name w:val="Index"/>
    <w:basedOn w:val="Normal"/>
    <w:rsid w:val="00DF5E71"/>
    <w:pPr>
      <w:suppressLineNumbers/>
      <w:suppressAutoHyphens/>
    </w:pPr>
    <w:rPr>
      <w:rFonts w:cs="Lohit Hindi"/>
      <w:lang w:eastAsia="zh-CN"/>
    </w:rPr>
  </w:style>
  <w:style w:type="paragraph" w:customStyle="1" w:styleId="tvhtmlmktable">
    <w:name w:val="tv_html mk_table"/>
    <w:basedOn w:val="Normal"/>
    <w:rsid w:val="00DF5E71"/>
    <w:pPr>
      <w:suppressAutoHyphens/>
      <w:spacing w:before="280" w:after="280"/>
    </w:pPr>
    <w:rPr>
      <w:lang w:eastAsia="zh-CN"/>
    </w:rPr>
  </w:style>
  <w:style w:type="paragraph" w:customStyle="1" w:styleId="naisnod">
    <w:name w:val="naisnod"/>
    <w:basedOn w:val="Normal"/>
    <w:rsid w:val="00DF5E71"/>
    <w:pPr>
      <w:suppressAutoHyphens/>
      <w:spacing w:before="450" w:after="225"/>
      <w:jc w:val="center"/>
    </w:pPr>
    <w:rPr>
      <w:b/>
      <w:bCs/>
      <w:lang w:eastAsia="zh-CN"/>
    </w:rPr>
  </w:style>
  <w:style w:type="paragraph" w:customStyle="1" w:styleId="naislab">
    <w:name w:val="naislab"/>
    <w:basedOn w:val="Normal"/>
    <w:rsid w:val="00DF5E71"/>
    <w:pPr>
      <w:suppressAutoHyphens/>
      <w:spacing w:before="280" w:after="280"/>
    </w:pPr>
    <w:rPr>
      <w:lang w:val="en-US" w:eastAsia="zh-CN"/>
    </w:rPr>
  </w:style>
  <w:style w:type="paragraph" w:customStyle="1" w:styleId="naiskr">
    <w:name w:val="naiskr"/>
    <w:basedOn w:val="Normal"/>
    <w:rsid w:val="00DF5E71"/>
    <w:pPr>
      <w:suppressAutoHyphens/>
      <w:spacing w:before="280" w:after="280"/>
    </w:pPr>
    <w:rPr>
      <w:lang w:val="en-US" w:eastAsia="zh-CN"/>
    </w:rPr>
  </w:style>
  <w:style w:type="paragraph" w:customStyle="1" w:styleId="naisc">
    <w:name w:val="naisc"/>
    <w:basedOn w:val="Normal"/>
    <w:rsid w:val="00DF5E71"/>
    <w:pPr>
      <w:suppressAutoHyphens/>
      <w:spacing w:before="75" w:after="75"/>
      <w:jc w:val="center"/>
    </w:pPr>
    <w:rPr>
      <w:lang w:eastAsia="zh-CN"/>
    </w:rPr>
  </w:style>
  <w:style w:type="paragraph" w:customStyle="1" w:styleId="naispant">
    <w:name w:val="naispant"/>
    <w:basedOn w:val="Normal"/>
    <w:rsid w:val="00DF5E71"/>
    <w:pPr>
      <w:suppressAutoHyphens/>
      <w:spacing w:before="225" w:after="75"/>
      <w:ind w:left="375" w:firstLine="375"/>
      <w:jc w:val="both"/>
    </w:pPr>
    <w:rPr>
      <w:b/>
      <w:bCs/>
      <w:lang w:eastAsia="zh-CN"/>
    </w:rPr>
  </w:style>
  <w:style w:type="paragraph" w:customStyle="1" w:styleId="naisvisr">
    <w:name w:val="naisvisr"/>
    <w:basedOn w:val="Normal"/>
    <w:rsid w:val="00DF5E71"/>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DF5E71"/>
    <w:pPr>
      <w:suppressAutoHyphens/>
    </w:pPr>
    <w:rPr>
      <w:rFonts w:ascii="Courier New" w:hAnsi="Courier New" w:cs="Courier New"/>
      <w:sz w:val="20"/>
      <w:szCs w:val="20"/>
      <w:lang w:val="x-none" w:eastAsia="zh-CN"/>
    </w:rPr>
  </w:style>
  <w:style w:type="character" w:customStyle="1" w:styleId="HTMLPreformattedChar1">
    <w:name w:val="HTML Preformatted Char1"/>
    <w:basedOn w:val="DefaultParagraphFont"/>
    <w:link w:val="HTMLPreformatted"/>
    <w:rsid w:val="00DF5E71"/>
    <w:rPr>
      <w:rFonts w:ascii="Courier New" w:eastAsia="Times New Roman" w:hAnsi="Courier New" w:cs="Courier New"/>
      <w:lang w:val="x-none" w:eastAsia="zh-CN"/>
    </w:rPr>
  </w:style>
  <w:style w:type="paragraph" w:customStyle="1" w:styleId="xl66">
    <w:name w:val="xl66"/>
    <w:basedOn w:val="Normal"/>
    <w:rsid w:val="00DF5E71"/>
    <w:pPr>
      <w:suppressAutoHyphens/>
      <w:spacing w:before="280" w:after="280"/>
      <w:jc w:val="center"/>
    </w:pPr>
    <w:rPr>
      <w:lang w:val="en-US" w:eastAsia="zh-CN"/>
    </w:rPr>
  </w:style>
  <w:style w:type="paragraph" w:customStyle="1" w:styleId="xl26">
    <w:name w:val="xl26"/>
    <w:basedOn w:val="Normal"/>
    <w:rsid w:val="00DF5E71"/>
    <w:pPr>
      <w:suppressAutoHyphens/>
      <w:spacing w:before="280" w:after="280"/>
    </w:pPr>
    <w:rPr>
      <w:lang w:eastAsia="zh-CN"/>
    </w:rPr>
  </w:style>
  <w:style w:type="paragraph" w:customStyle="1" w:styleId="xl27">
    <w:name w:val="xl27"/>
    <w:basedOn w:val="Normal"/>
    <w:rsid w:val="00DF5E71"/>
    <w:pPr>
      <w:suppressAutoHyphens/>
      <w:spacing w:before="280" w:after="280"/>
      <w:jc w:val="center"/>
      <w:textAlignment w:val="top"/>
    </w:pPr>
    <w:rPr>
      <w:lang w:eastAsia="zh-CN"/>
    </w:rPr>
  </w:style>
  <w:style w:type="paragraph" w:customStyle="1" w:styleId="xl28">
    <w:name w:val="xl28"/>
    <w:basedOn w:val="Normal"/>
    <w:rsid w:val="00DF5E71"/>
    <w:pPr>
      <w:suppressAutoHyphens/>
      <w:spacing w:before="280" w:after="280"/>
      <w:textAlignment w:val="center"/>
    </w:pPr>
    <w:rPr>
      <w:lang w:eastAsia="zh-CN"/>
    </w:rPr>
  </w:style>
  <w:style w:type="paragraph" w:customStyle="1" w:styleId="default">
    <w:name w:val="default"/>
    <w:basedOn w:val="Normal"/>
    <w:rsid w:val="00DF5E71"/>
    <w:pPr>
      <w:suppressAutoHyphens/>
      <w:spacing w:before="280" w:after="280"/>
    </w:pPr>
    <w:rPr>
      <w:lang w:eastAsia="zh-CN"/>
    </w:rPr>
  </w:style>
  <w:style w:type="paragraph" w:styleId="PlainText">
    <w:name w:val="Plain Text"/>
    <w:basedOn w:val="Normal"/>
    <w:link w:val="PlainTextChar1"/>
    <w:rsid w:val="00DF5E71"/>
    <w:pPr>
      <w:suppressAutoHyphens/>
      <w:snapToGrid w:val="0"/>
    </w:pPr>
    <w:rPr>
      <w:rFonts w:ascii="Courier New" w:hAnsi="Courier New" w:cs="Courier New"/>
      <w:sz w:val="28"/>
      <w:szCs w:val="20"/>
      <w:lang w:val="x-none" w:eastAsia="zh-CN"/>
    </w:rPr>
  </w:style>
  <w:style w:type="character" w:customStyle="1" w:styleId="PlainTextChar1">
    <w:name w:val="Plain Text Char1"/>
    <w:basedOn w:val="DefaultParagraphFont"/>
    <w:link w:val="PlainText"/>
    <w:rsid w:val="00DF5E71"/>
    <w:rPr>
      <w:rFonts w:ascii="Courier New" w:eastAsia="Times New Roman" w:hAnsi="Courier New" w:cs="Courier New"/>
      <w:sz w:val="28"/>
      <w:lang w:val="x-none" w:eastAsia="zh-CN"/>
    </w:rPr>
  </w:style>
  <w:style w:type="paragraph" w:customStyle="1" w:styleId="RakstzCharCharRakstzCharCharRakstz">
    <w:name w:val="Rakstz. Char Char Rakstz. Char Char Rakstz."/>
    <w:basedOn w:val="Normal"/>
    <w:rsid w:val="00DF5E71"/>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DF5E71"/>
    <w:pPr>
      <w:suppressAutoHyphens/>
      <w:spacing w:before="280" w:after="280"/>
      <w:jc w:val="right"/>
    </w:pPr>
    <w:rPr>
      <w:lang w:val="en-US" w:eastAsia="zh-CN"/>
    </w:rPr>
  </w:style>
  <w:style w:type="paragraph" w:styleId="FootnoteText">
    <w:name w:val="footnote text"/>
    <w:basedOn w:val="Normal"/>
    <w:link w:val="FootnoteTextChar1"/>
    <w:rsid w:val="00DF5E71"/>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DF5E71"/>
    <w:rPr>
      <w:rFonts w:ascii="Times New Roman" w:eastAsia="Times New Roman" w:hAnsi="Times New Roman"/>
      <w:lang w:eastAsia="zh-CN"/>
    </w:rPr>
  </w:style>
  <w:style w:type="paragraph" w:customStyle="1" w:styleId="font7">
    <w:name w:val="font7"/>
    <w:basedOn w:val="Normal"/>
    <w:rsid w:val="00DF5E71"/>
    <w:pPr>
      <w:suppressAutoHyphens/>
      <w:spacing w:before="280" w:after="280"/>
    </w:pPr>
    <w:rPr>
      <w:sz w:val="20"/>
      <w:szCs w:val="20"/>
      <w:lang w:eastAsia="zh-CN"/>
    </w:rPr>
  </w:style>
  <w:style w:type="paragraph" w:customStyle="1" w:styleId="font8">
    <w:name w:val="font8"/>
    <w:basedOn w:val="Normal"/>
    <w:rsid w:val="00DF5E71"/>
    <w:pPr>
      <w:suppressAutoHyphens/>
      <w:spacing w:before="280" w:after="280"/>
    </w:pPr>
    <w:rPr>
      <w:sz w:val="20"/>
      <w:szCs w:val="20"/>
      <w:lang w:eastAsia="zh-CN"/>
    </w:rPr>
  </w:style>
  <w:style w:type="paragraph" w:customStyle="1" w:styleId="font9">
    <w:name w:val="font9"/>
    <w:basedOn w:val="Normal"/>
    <w:rsid w:val="00DF5E71"/>
    <w:pPr>
      <w:suppressAutoHyphens/>
      <w:spacing w:before="280" w:after="280"/>
    </w:pPr>
    <w:rPr>
      <w:b/>
      <w:bCs/>
      <w:color w:val="000000"/>
      <w:sz w:val="20"/>
      <w:szCs w:val="20"/>
      <w:lang w:eastAsia="zh-CN"/>
    </w:rPr>
  </w:style>
  <w:style w:type="paragraph" w:customStyle="1" w:styleId="font10">
    <w:name w:val="font10"/>
    <w:basedOn w:val="Normal"/>
    <w:rsid w:val="00DF5E71"/>
    <w:pPr>
      <w:suppressAutoHyphens/>
      <w:spacing w:before="280" w:after="280"/>
    </w:pPr>
    <w:rPr>
      <w:color w:val="000000"/>
      <w:sz w:val="20"/>
      <w:szCs w:val="20"/>
      <w:lang w:eastAsia="zh-CN"/>
    </w:rPr>
  </w:style>
  <w:style w:type="paragraph" w:customStyle="1" w:styleId="xl119">
    <w:name w:val="xl119"/>
    <w:basedOn w:val="Normal"/>
    <w:rsid w:val="00DF5E71"/>
    <w:pPr>
      <w:suppressAutoHyphens/>
      <w:spacing w:before="280" w:after="280"/>
      <w:jc w:val="center"/>
      <w:textAlignment w:val="center"/>
    </w:pPr>
    <w:rPr>
      <w:b/>
      <w:bCs/>
      <w:sz w:val="20"/>
      <w:szCs w:val="20"/>
      <w:lang w:eastAsia="zh-CN"/>
    </w:rPr>
  </w:style>
  <w:style w:type="paragraph" w:customStyle="1" w:styleId="xl120">
    <w:name w:val="xl120"/>
    <w:basedOn w:val="Normal"/>
    <w:rsid w:val="00DF5E71"/>
    <w:pPr>
      <w:suppressAutoHyphens/>
      <w:spacing w:before="280" w:after="280"/>
      <w:textAlignment w:val="center"/>
    </w:pPr>
    <w:rPr>
      <w:b/>
      <w:bCs/>
      <w:lang w:eastAsia="zh-CN"/>
    </w:rPr>
  </w:style>
  <w:style w:type="paragraph" w:customStyle="1" w:styleId="xl121">
    <w:name w:val="xl121"/>
    <w:basedOn w:val="Normal"/>
    <w:rsid w:val="00DF5E71"/>
    <w:pPr>
      <w:suppressAutoHyphens/>
      <w:spacing w:before="280" w:after="280"/>
      <w:jc w:val="center"/>
      <w:textAlignment w:val="center"/>
    </w:pPr>
    <w:rPr>
      <w:sz w:val="20"/>
      <w:szCs w:val="20"/>
      <w:lang w:eastAsia="zh-CN"/>
    </w:rPr>
  </w:style>
  <w:style w:type="paragraph" w:customStyle="1" w:styleId="xl122">
    <w:name w:val="xl122"/>
    <w:basedOn w:val="Normal"/>
    <w:rsid w:val="00DF5E71"/>
    <w:pPr>
      <w:suppressAutoHyphens/>
      <w:spacing w:before="280" w:after="280"/>
      <w:jc w:val="center"/>
      <w:textAlignment w:val="center"/>
    </w:pPr>
    <w:rPr>
      <w:b/>
      <w:bCs/>
      <w:sz w:val="20"/>
      <w:szCs w:val="20"/>
      <w:lang w:eastAsia="zh-CN"/>
    </w:rPr>
  </w:style>
  <w:style w:type="paragraph" w:customStyle="1" w:styleId="xl123">
    <w:name w:val="xl123"/>
    <w:basedOn w:val="Normal"/>
    <w:rsid w:val="00DF5E71"/>
    <w:pPr>
      <w:suppressAutoHyphens/>
      <w:spacing w:before="280" w:after="280"/>
      <w:textAlignment w:val="center"/>
    </w:pPr>
    <w:rPr>
      <w:b/>
      <w:bCs/>
      <w:lang w:eastAsia="zh-CN"/>
    </w:rPr>
  </w:style>
  <w:style w:type="paragraph" w:customStyle="1" w:styleId="xl124">
    <w:name w:val="xl124"/>
    <w:basedOn w:val="Normal"/>
    <w:rsid w:val="00DF5E71"/>
    <w:pPr>
      <w:suppressAutoHyphens/>
      <w:spacing w:before="280" w:after="280"/>
      <w:textAlignment w:val="center"/>
    </w:pPr>
    <w:rPr>
      <w:sz w:val="20"/>
      <w:szCs w:val="20"/>
      <w:lang w:eastAsia="zh-CN"/>
    </w:rPr>
  </w:style>
  <w:style w:type="paragraph" w:customStyle="1" w:styleId="xl6318">
    <w:name w:val="xl6318"/>
    <w:basedOn w:val="Normal"/>
    <w:rsid w:val="00DF5E71"/>
    <w:pPr>
      <w:suppressAutoHyphens/>
      <w:spacing w:before="280" w:after="280"/>
    </w:pPr>
    <w:rPr>
      <w:color w:val="000000"/>
      <w:sz w:val="22"/>
      <w:szCs w:val="22"/>
      <w:lang w:eastAsia="zh-CN"/>
    </w:rPr>
  </w:style>
  <w:style w:type="paragraph" w:customStyle="1" w:styleId="xl6319">
    <w:name w:val="xl6319"/>
    <w:basedOn w:val="Normal"/>
    <w:rsid w:val="00DF5E71"/>
    <w:pPr>
      <w:suppressAutoHyphens/>
      <w:spacing w:before="280" w:after="280"/>
      <w:jc w:val="center"/>
      <w:textAlignment w:val="center"/>
    </w:pPr>
    <w:rPr>
      <w:lang w:eastAsia="zh-CN"/>
    </w:rPr>
  </w:style>
  <w:style w:type="paragraph" w:customStyle="1" w:styleId="xl6320">
    <w:name w:val="xl6320"/>
    <w:basedOn w:val="Normal"/>
    <w:rsid w:val="00DF5E71"/>
    <w:pPr>
      <w:suppressAutoHyphens/>
      <w:spacing w:before="280" w:after="280"/>
    </w:pPr>
    <w:rPr>
      <w:color w:val="000000"/>
      <w:sz w:val="22"/>
      <w:szCs w:val="22"/>
      <w:lang w:eastAsia="zh-CN"/>
    </w:rPr>
  </w:style>
  <w:style w:type="paragraph" w:customStyle="1" w:styleId="xl6321">
    <w:name w:val="xl6321"/>
    <w:basedOn w:val="Normal"/>
    <w:rsid w:val="00DF5E71"/>
    <w:pPr>
      <w:suppressAutoHyphens/>
      <w:spacing w:before="280" w:after="280"/>
      <w:textAlignment w:val="center"/>
    </w:pPr>
    <w:rPr>
      <w:lang w:eastAsia="zh-CN"/>
    </w:rPr>
  </w:style>
  <w:style w:type="paragraph" w:customStyle="1" w:styleId="xl6322">
    <w:name w:val="xl6322"/>
    <w:basedOn w:val="Normal"/>
    <w:rsid w:val="00DF5E71"/>
    <w:pPr>
      <w:suppressAutoHyphens/>
      <w:spacing w:before="280" w:after="280"/>
      <w:jc w:val="center"/>
      <w:textAlignment w:val="center"/>
    </w:pPr>
    <w:rPr>
      <w:lang w:eastAsia="zh-CN"/>
    </w:rPr>
  </w:style>
  <w:style w:type="paragraph" w:customStyle="1" w:styleId="xl6323">
    <w:name w:val="xl6323"/>
    <w:basedOn w:val="Normal"/>
    <w:rsid w:val="00DF5E71"/>
    <w:pPr>
      <w:suppressAutoHyphens/>
      <w:spacing w:before="280" w:after="280"/>
      <w:jc w:val="center"/>
      <w:textAlignment w:val="center"/>
    </w:pPr>
    <w:rPr>
      <w:lang w:eastAsia="zh-CN"/>
    </w:rPr>
  </w:style>
  <w:style w:type="paragraph" w:customStyle="1" w:styleId="xl6324">
    <w:name w:val="xl6324"/>
    <w:basedOn w:val="Normal"/>
    <w:rsid w:val="00DF5E71"/>
    <w:pPr>
      <w:suppressAutoHyphens/>
      <w:spacing w:before="280" w:after="280"/>
      <w:jc w:val="center"/>
      <w:textAlignment w:val="center"/>
    </w:pPr>
    <w:rPr>
      <w:lang w:eastAsia="zh-CN"/>
    </w:rPr>
  </w:style>
  <w:style w:type="paragraph" w:customStyle="1" w:styleId="TableContents">
    <w:name w:val="Table Contents"/>
    <w:basedOn w:val="Normal"/>
    <w:rsid w:val="00DF5E71"/>
    <w:pPr>
      <w:suppressLineNumbers/>
      <w:suppressAutoHyphens/>
    </w:pPr>
    <w:rPr>
      <w:lang w:eastAsia="zh-CN"/>
    </w:rPr>
  </w:style>
  <w:style w:type="paragraph" w:customStyle="1" w:styleId="TableHeading">
    <w:name w:val="Table Heading"/>
    <w:basedOn w:val="TableContents"/>
    <w:rsid w:val="00DF5E71"/>
    <w:pPr>
      <w:jc w:val="center"/>
    </w:pPr>
    <w:rPr>
      <w:b/>
      <w:bCs/>
    </w:rPr>
  </w:style>
  <w:style w:type="paragraph" w:customStyle="1" w:styleId="xl6326">
    <w:name w:val="xl632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DF5E71"/>
    <w:pPr>
      <w:spacing w:before="100" w:beforeAutospacing="1" w:after="100" w:afterAutospacing="1"/>
      <w:jc w:val="center"/>
      <w:textAlignment w:val="center"/>
    </w:pPr>
  </w:style>
  <w:style w:type="paragraph" w:customStyle="1" w:styleId="xl6331">
    <w:name w:val="xl6331"/>
    <w:basedOn w:val="Normal"/>
    <w:rsid w:val="00DF5E71"/>
    <w:pPr>
      <w:spacing w:before="100" w:beforeAutospacing="1" w:after="100" w:afterAutospacing="1"/>
    </w:pPr>
  </w:style>
  <w:style w:type="paragraph" w:customStyle="1" w:styleId="xl6332">
    <w:name w:val="xl6332"/>
    <w:basedOn w:val="Normal"/>
    <w:rsid w:val="00DF5E7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DF5E71"/>
    <w:pPr>
      <w:spacing w:before="100" w:beforeAutospacing="1" w:after="100" w:afterAutospacing="1"/>
      <w:textAlignment w:val="center"/>
    </w:pPr>
  </w:style>
  <w:style w:type="paragraph" w:customStyle="1" w:styleId="xl6336">
    <w:name w:val="xl633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DF5E71"/>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DF5E7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DF5E7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DF5E71"/>
    <w:pPr>
      <w:spacing w:before="100" w:beforeAutospacing="1" w:after="100" w:afterAutospacing="1"/>
    </w:pPr>
  </w:style>
  <w:style w:type="paragraph" w:customStyle="1" w:styleId="xl6343">
    <w:name w:val="xl6343"/>
    <w:basedOn w:val="Normal"/>
    <w:rsid w:val="00DF5E71"/>
    <w:pPr>
      <w:spacing w:before="100" w:beforeAutospacing="1" w:after="100" w:afterAutospacing="1"/>
      <w:jc w:val="center"/>
    </w:pPr>
  </w:style>
  <w:style w:type="paragraph" w:customStyle="1" w:styleId="xl6344">
    <w:name w:val="xl634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DF5E71"/>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DF5E71"/>
    <w:pPr>
      <w:spacing w:before="100" w:beforeAutospacing="1" w:after="100" w:afterAutospacing="1"/>
    </w:pPr>
  </w:style>
  <w:style w:type="paragraph" w:customStyle="1" w:styleId="xl6355">
    <w:name w:val="xl6355"/>
    <w:basedOn w:val="Normal"/>
    <w:rsid w:val="00DF5E71"/>
    <w:pPr>
      <w:spacing w:before="100" w:beforeAutospacing="1" w:after="100" w:afterAutospacing="1"/>
      <w:jc w:val="center"/>
    </w:pPr>
  </w:style>
  <w:style w:type="paragraph" w:customStyle="1" w:styleId="xl11771">
    <w:name w:val="xl11771"/>
    <w:basedOn w:val="Normal"/>
    <w:rsid w:val="00DF5E71"/>
    <w:pPr>
      <w:spacing w:before="100" w:beforeAutospacing="1" w:after="100" w:afterAutospacing="1"/>
    </w:pPr>
  </w:style>
  <w:style w:type="paragraph" w:customStyle="1" w:styleId="xl11772">
    <w:name w:val="xl11772"/>
    <w:basedOn w:val="Normal"/>
    <w:rsid w:val="00DF5E71"/>
    <w:pPr>
      <w:spacing w:before="100" w:beforeAutospacing="1" w:after="100" w:afterAutospacing="1"/>
    </w:pPr>
  </w:style>
  <w:style w:type="paragraph" w:customStyle="1" w:styleId="xl11773">
    <w:name w:val="xl11773"/>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DF5E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DF5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DF5E71"/>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DF5E7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aile35">
    <w:name w:val="aile 3.5"/>
    <w:basedOn w:val="Normal"/>
    <w:rsid w:val="00DA3777"/>
    <w:pPr>
      <w:spacing w:before="60" w:after="60"/>
    </w:pPr>
    <w:rPr>
      <w:rFonts w:ascii="Arial" w:hAnsi="Arial"/>
      <w:b/>
      <w:sz w:val="20"/>
      <w:lang w:eastAsia="en-US"/>
    </w:rPr>
  </w:style>
  <w:style w:type="paragraph" w:customStyle="1" w:styleId="aile138">
    <w:name w:val="aile 13.8"/>
    <w:basedOn w:val="lielparametri"/>
    <w:rsid w:val="00DA3777"/>
  </w:style>
  <w:style w:type="paragraph" w:customStyle="1" w:styleId="lielparametri">
    <w:name w:val="liel_parametri"/>
    <w:basedOn w:val="Normal"/>
    <w:rsid w:val="00DA3777"/>
    <w:pPr>
      <w:spacing w:before="80" w:after="80"/>
      <w:ind w:left="340"/>
    </w:pPr>
    <w:rPr>
      <w:rFonts w:ascii="Arial" w:hAnsi="Arial"/>
      <w:sz w:val="20"/>
      <w:lang w:eastAsia="en-US"/>
    </w:rPr>
  </w:style>
  <w:style w:type="paragraph" w:customStyle="1" w:styleId="datums">
    <w:name w:val="datums"/>
    <w:basedOn w:val="Normal"/>
    <w:rsid w:val="00DA3777"/>
    <w:pPr>
      <w:spacing w:before="260"/>
      <w:ind w:left="227"/>
    </w:pPr>
    <w:rPr>
      <w:rFonts w:ascii="Arial" w:hAnsi="Arial"/>
      <w:sz w:val="12"/>
      <w:lang w:eastAsia="en-US"/>
    </w:rPr>
  </w:style>
  <w:style w:type="numbering" w:customStyle="1" w:styleId="NoList6">
    <w:name w:val="No List6"/>
    <w:next w:val="NoList"/>
    <w:uiPriority w:val="99"/>
    <w:semiHidden/>
    <w:unhideWhenUsed/>
    <w:rsid w:val="00FD1E6E"/>
  </w:style>
  <w:style w:type="numbering" w:customStyle="1" w:styleId="NoList12">
    <w:name w:val="No List12"/>
    <w:next w:val="NoList"/>
    <w:uiPriority w:val="99"/>
    <w:semiHidden/>
    <w:unhideWhenUsed/>
    <w:rsid w:val="00FD1E6E"/>
  </w:style>
  <w:style w:type="paragraph" w:customStyle="1" w:styleId="msonormal0">
    <w:name w:val="msonormal"/>
    <w:basedOn w:val="Normal"/>
    <w:rsid w:val="00FD1E6E"/>
    <w:pPr>
      <w:spacing w:before="100" w:beforeAutospacing="1" w:after="100" w:afterAutospacing="1"/>
    </w:pPr>
  </w:style>
  <w:style w:type="paragraph" w:customStyle="1" w:styleId="fbinvisible">
    <w:name w:val="fb_invisible"/>
    <w:basedOn w:val="Normal"/>
    <w:rsid w:val="00FD1E6E"/>
    <w:pPr>
      <w:spacing w:before="100" w:beforeAutospacing="1" w:after="100" w:afterAutospacing="1"/>
    </w:pPr>
    <w:rPr>
      <w:vanish/>
    </w:rPr>
  </w:style>
  <w:style w:type="paragraph" w:customStyle="1" w:styleId="fbreset">
    <w:name w:val="fb_reset"/>
    <w:basedOn w:val="Normal"/>
    <w:rsid w:val="00FD1E6E"/>
    <w:rPr>
      <w:rFonts w:ascii="Tahoma" w:hAnsi="Tahoma" w:cs="Tahoma"/>
      <w:color w:val="000000"/>
      <w:sz w:val="17"/>
      <w:szCs w:val="17"/>
    </w:rPr>
  </w:style>
  <w:style w:type="paragraph" w:customStyle="1" w:styleId="fbdialogadvanced">
    <w:name w:val="fb_dialog_advanced"/>
    <w:basedOn w:val="Normal"/>
    <w:rsid w:val="00FD1E6E"/>
    <w:pPr>
      <w:spacing w:before="100" w:beforeAutospacing="1" w:after="100" w:afterAutospacing="1"/>
    </w:pPr>
  </w:style>
  <w:style w:type="paragraph" w:customStyle="1" w:styleId="fbdialogcontent">
    <w:name w:val="fb_dialog_content"/>
    <w:basedOn w:val="Normal"/>
    <w:rsid w:val="00FD1E6E"/>
    <w:pPr>
      <w:shd w:val="clear" w:color="auto" w:fill="FFFFFF"/>
      <w:spacing w:before="100" w:beforeAutospacing="1" w:after="100" w:afterAutospacing="1"/>
    </w:pPr>
    <w:rPr>
      <w:color w:val="333333"/>
    </w:rPr>
  </w:style>
  <w:style w:type="paragraph" w:customStyle="1" w:styleId="fbdialogcloseicon">
    <w:name w:val="fb_dialog_close_icon"/>
    <w:basedOn w:val="Normal"/>
    <w:rsid w:val="00FD1E6E"/>
    <w:pPr>
      <w:spacing w:before="100" w:beforeAutospacing="1" w:after="100" w:afterAutospacing="1"/>
    </w:pPr>
  </w:style>
  <w:style w:type="paragraph" w:customStyle="1" w:styleId="fbdialogpadding">
    <w:name w:val="fb_dialog_padding"/>
    <w:basedOn w:val="Normal"/>
    <w:rsid w:val="00FD1E6E"/>
    <w:pPr>
      <w:spacing w:before="100" w:beforeAutospacing="1" w:after="100" w:afterAutospacing="1"/>
    </w:pPr>
  </w:style>
  <w:style w:type="paragraph" w:customStyle="1" w:styleId="fbdialogloader">
    <w:name w:val="fb_dialog_loader"/>
    <w:basedOn w:val="Normal"/>
    <w:rsid w:val="00FD1E6E"/>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pPr>
    <w:rPr>
      <w:sz w:val="36"/>
      <w:szCs w:val="36"/>
    </w:rPr>
  </w:style>
  <w:style w:type="paragraph" w:customStyle="1" w:styleId="fbdialogtopleft">
    <w:name w:val="fb_dialog_top_left"/>
    <w:basedOn w:val="Normal"/>
    <w:rsid w:val="00FD1E6E"/>
    <w:pPr>
      <w:spacing w:before="100" w:beforeAutospacing="1" w:after="100" w:afterAutospacing="1"/>
    </w:pPr>
  </w:style>
  <w:style w:type="paragraph" w:customStyle="1" w:styleId="fbdialogtopright">
    <w:name w:val="fb_dialog_top_right"/>
    <w:basedOn w:val="Normal"/>
    <w:rsid w:val="00FD1E6E"/>
    <w:pPr>
      <w:spacing w:before="100" w:beforeAutospacing="1" w:after="100" w:afterAutospacing="1"/>
    </w:pPr>
  </w:style>
  <w:style w:type="paragraph" w:customStyle="1" w:styleId="fbdialogbottomleft">
    <w:name w:val="fb_dialog_bottom_left"/>
    <w:basedOn w:val="Normal"/>
    <w:rsid w:val="00FD1E6E"/>
    <w:pPr>
      <w:spacing w:before="100" w:beforeAutospacing="1" w:after="100" w:afterAutospacing="1"/>
    </w:pPr>
  </w:style>
  <w:style w:type="paragraph" w:customStyle="1" w:styleId="fbdialogbottomright">
    <w:name w:val="fb_dialog_bottom_right"/>
    <w:basedOn w:val="Normal"/>
    <w:rsid w:val="00FD1E6E"/>
    <w:pPr>
      <w:spacing w:before="100" w:beforeAutospacing="1" w:after="100" w:afterAutospacing="1"/>
    </w:pPr>
  </w:style>
  <w:style w:type="paragraph" w:customStyle="1" w:styleId="fbdialogvertleft">
    <w:name w:val="fb_dialog_vert_left"/>
    <w:basedOn w:val="Normal"/>
    <w:rsid w:val="00FD1E6E"/>
    <w:pPr>
      <w:shd w:val="clear" w:color="auto" w:fill="525252"/>
      <w:spacing w:before="100" w:beforeAutospacing="1" w:after="100" w:afterAutospacing="1"/>
      <w:ind w:left="-150"/>
    </w:pPr>
  </w:style>
  <w:style w:type="paragraph" w:customStyle="1" w:styleId="fbdialogvertright">
    <w:name w:val="fb_dialog_vert_right"/>
    <w:basedOn w:val="Normal"/>
    <w:rsid w:val="00FD1E6E"/>
    <w:pPr>
      <w:shd w:val="clear" w:color="auto" w:fill="525252"/>
      <w:spacing w:before="100" w:beforeAutospacing="1" w:after="100" w:afterAutospacing="1"/>
      <w:ind w:right="-150"/>
    </w:pPr>
  </w:style>
  <w:style w:type="paragraph" w:customStyle="1" w:styleId="fbdialoghoriztop">
    <w:name w:val="fb_dialog_horiz_top"/>
    <w:basedOn w:val="Normal"/>
    <w:rsid w:val="00FD1E6E"/>
    <w:pPr>
      <w:shd w:val="clear" w:color="auto" w:fill="525252"/>
      <w:spacing w:after="100" w:afterAutospacing="1"/>
    </w:pPr>
  </w:style>
  <w:style w:type="paragraph" w:customStyle="1" w:styleId="fbdialoghorizbottom">
    <w:name w:val="fb_dialog_horiz_bottom"/>
    <w:basedOn w:val="Normal"/>
    <w:rsid w:val="00FD1E6E"/>
    <w:pPr>
      <w:shd w:val="clear" w:color="auto" w:fill="525252"/>
      <w:spacing w:before="100" w:beforeAutospacing="1"/>
    </w:pPr>
  </w:style>
  <w:style w:type="paragraph" w:customStyle="1" w:styleId="fbdialogiframe">
    <w:name w:val="fb_dialog_iframe"/>
    <w:basedOn w:val="Normal"/>
    <w:rsid w:val="00FD1E6E"/>
    <w:pPr>
      <w:spacing w:before="100" w:beforeAutospacing="1" w:after="100" w:afterAutospacing="1" w:line="0" w:lineRule="auto"/>
    </w:pPr>
  </w:style>
  <w:style w:type="paragraph" w:customStyle="1" w:styleId="fbiframewidgetfluid">
    <w:name w:val="fb_iframe_widget_fluid"/>
    <w:basedOn w:val="Normal"/>
    <w:rsid w:val="00FD1E6E"/>
    <w:pPr>
      <w:spacing w:before="100" w:beforeAutospacing="1" w:after="100" w:afterAutospacing="1"/>
    </w:pPr>
  </w:style>
  <w:style w:type="paragraph" w:customStyle="1" w:styleId="dialogtitle">
    <w:name w:val="dialog_title"/>
    <w:basedOn w:val="Normal"/>
    <w:rsid w:val="00FD1E6E"/>
    <w:pPr>
      <w:spacing w:before="100" w:beforeAutospacing="1" w:after="100" w:afterAutospacing="1"/>
    </w:pPr>
  </w:style>
  <w:style w:type="paragraph" w:customStyle="1" w:styleId="dialogtitlespan">
    <w:name w:val="dialog_title&gt;span"/>
    <w:basedOn w:val="Normal"/>
    <w:rsid w:val="00FD1E6E"/>
    <w:pPr>
      <w:spacing w:before="100" w:beforeAutospacing="1" w:after="100" w:afterAutospacing="1"/>
    </w:pPr>
  </w:style>
  <w:style w:type="paragraph" w:customStyle="1" w:styleId="dialogheader">
    <w:name w:val="dialog_header"/>
    <w:basedOn w:val="Normal"/>
    <w:rsid w:val="00FD1E6E"/>
    <w:pPr>
      <w:spacing w:before="100" w:beforeAutospacing="1" w:after="100" w:afterAutospacing="1"/>
    </w:pPr>
  </w:style>
  <w:style w:type="paragraph" w:customStyle="1" w:styleId="touchablebutton">
    <w:name w:val="touchable_button"/>
    <w:basedOn w:val="Normal"/>
    <w:rsid w:val="00FD1E6E"/>
    <w:pPr>
      <w:spacing w:before="100" w:beforeAutospacing="1" w:after="100" w:afterAutospacing="1"/>
    </w:pPr>
  </w:style>
  <w:style w:type="paragraph" w:customStyle="1" w:styleId="dialogcontent">
    <w:name w:val="dialog_content"/>
    <w:basedOn w:val="Normal"/>
    <w:rsid w:val="00FD1E6E"/>
    <w:pPr>
      <w:spacing w:before="100" w:beforeAutospacing="1" w:after="100" w:afterAutospacing="1"/>
    </w:pPr>
  </w:style>
  <w:style w:type="paragraph" w:customStyle="1" w:styleId="dialogfooter">
    <w:name w:val="dialog_footer"/>
    <w:basedOn w:val="Normal"/>
    <w:rsid w:val="00FD1E6E"/>
    <w:pPr>
      <w:spacing w:before="100" w:beforeAutospacing="1" w:after="100" w:afterAutospacing="1"/>
    </w:pPr>
  </w:style>
  <w:style w:type="paragraph" w:customStyle="1" w:styleId="fbloader">
    <w:name w:val="fb_loader"/>
    <w:basedOn w:val="Normal"/>
    <w:rsid w:val="00FD1E6E"/>
    <w:pPr>
      <w:spacing w:before="100" w:beforeAutospacing="1" w:after="100" w:afterAutospacing="1"/>
    </w:pPr>
  </w:style>
  <w:style w:type="paragraph" w:customStyle="1" w:styleId="headercenter">
    <w:name w:val="header_center"/>
    <w:basedOn w:val="Normal"/>
    <w:rsid w:val="00FD1E6E"/>
    <w:pPr>
      <w:spacing w:before="100" w:beforeAutospacing="1" w:after="100" w:afterAutospacing="1"/>
    </w:pPr>
  </w:style>
  <w:style w:type="paragraph" w:customStyle="1" w:styleId="dialogtitle1">
    <w:name w:val="dialog_title1"/>
    <w:basedOn w:val="Normal"/>
    <w:rsid w:val="00FD1E6E"/>
    <w:pPr>
      <w:pBdr>
        <w:top w:val="single" w:sz="6" w:space="0" w:color="365899"/>
        <w:left w:val="single" w:sz="6" w:space="0" w:color="365899"/>
        <w:bottom w:val="single" w:sz="6" w:space="0" w:color="365899"/>
        <w:right w:val="single" w:sz="6" w:space="0" w:color="365899"/>
      </w:pBdr>
      <w:shd w:val="clear" w:color="auto" w:fill="6D84B4"/>
    </w:pPr>
    <w:rPr>
      <w:b/>
      <w:bCs/>
      <w:color w:val="FFFFFF"/>
      <w:sz w:val="21"/>
      <w:szCs w:val="21"/>
    </w:rPr>
  </w:style>
  <w:style w:type="paragraph" w:customStyle="1" w:styleId="dialogtitlespan1">
    <w:name w:val="dialog_title&gt;span1"/>
    <w:basedOn w:val="Normal"/>
    <w:rsid w:val="00FD1E6E"/>
    <w:pPr>
      <w:spacing w:before="100" w:beforeAutospacing="1" w:after="100" w:afterAutospacing="1"/>
    </w:pPr>
  </w:style>
  <w:style w:type="paragraph" w:customStyle="1" w:styleId="dialogheader1">
    <w:name w:val="dialog_header1"/>
    <w:basedOn w:val="Normal"/>
    <w:rsid w:val="00FD1E6E"/>
    <w:pPr>
      <w:pBdr>
        <w:bottom w:val="single" w:sz="6" w:space="0" w:color="1D4088"/>
      </w:pBdr>
      <w:spacing w:before="100" w:beforeAutospacing="1" w:after="100" w:afterAutospacing="1"/>
      <w:textAlignment w:val="center"/>
    </w:pPr>
    <w:rPr>
      <w:rFonts w:ascii="Helvetica" w:hAnsi="Helvetica" w:cs="Helvetica"/>
      <w:b/>
      <w:bCs/>
      <w:color w:val="FFFFFF"/>
      <w:sz w:val="21"/>
      <w:szCs w:val="21"/>
    </w:rPr>
  </w:style>
  <w:style w:type="paragraph" w:customStyle="1" w:styleId="touchablebutton1">
    <w:name w:val="touchable_button1"/>
    <w:basedOn w:val="Normal"/>
    <w:rsid w:val="00FD1E6E"/>
    <w:pPr>
      <w:pBdr>
        <w:top w:val="single" w:sz="6" w:space="3" w:color="29487D"/>
        <w:left w:val="single" w:sz="6" w:space="9" w:color="29487D"/>
        <w:bottom w:val="single" w:sz="6" w:space="3" w:color="29487D"/>
        <w:right w:val="single" w:sz="6" w:space="9" w:color="29487D"/>
      </w:pBdr>
      <w:spacing w:before="45" w:after="100" w:afterAutospacing="1" w:line="270" w:lineRule="atLeast"/>
    </w:pPr>
  </w:style>
  <w:style w:type="paragraph" w:customStyle="1" w:styleId="headercenter1">
    <w:name w:val="header_center1"/>
    <w:basedOn w:val="Normal"/>
    <w:rsid w:val="00FD1E6E"/>
    <w:pPr>
      <w:spacing w:before="100" w:beforeAutospacing="1" w:after="100" w:afterAutospacing="1" w:line="270" w:lineRule="atLeast"/>
      <w:jc w:val="center"/>
      <w:textAlignment w:val="center"/>
    </w:pPr>
    <w:rPr>
      <w:b/>
      <w:bCs/>
      <w:color w:val="FFFFFF"/>
    </w:rPr>
  </w:style>
  <w:style w:type="paragraph" w:customStyle="1" w:styleId="dialogcontent1">
    <w:name w:val="dialog_content1"/>
    <w:basedOn w:val="Normal"/>
    <w:rsid w:val="00FD1E6E"/>
    <w:pPr>
      <w:pBdr>
        <w:top w:val="single" w:sz="2" w:space="0" w:color="555555"/>
        <w:left w:val="single" w:sz="6" w:space="0" w:color="555555"/>
        <w:bottom w:val="single" w:sz="2" w:space="0" w:color="555555"/>
        <w:right w:val="single" w:sz="6" w:space="0" w:color="555555"/>
      </w:pBdr>
      <w:spacing w:before="100" w:beforeAutospacing="1" w:after="100" w:afterAutospacing="1"/>
    </w:pPr>
  </w:style>
  <w:style w:type="paragraph" w:customStyle="1" w:styleId="dialogfooter1">
    <w:name w:val="dialog_footer1"/>
    <w:basedOn w:val="Normal"/>
    <w:rsid w:val="00FD1E6E"/>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style>
  <w:style w:type="paragraph" w:customStyle="1" w:styleId="fbloader1">
    <w:name w:val="fb_loader1"/>
    <w:basedOn w:val="Normal"/>
    <w:rsid w:val="00FD1E6E"/>
    <w:pPr>
      <w:spacing w:before="100" w:beforeAutospacing="1" w:after="100" w:afterAutospacing="1"/>
      <w:ind w:left="-240"/>
    </w:pPr>
  </w:style>
  <w:style w:type="paragraph" w:styleId="Revision">
    <w:name w:val="Revision"/>
    <w:hidden/>
    <w:uiPriority w:val="99"/>
    <w:semiHidden/>
    <w:rsid w:val="00DD5EE3"/>
    <w:rPr>
      <w:rFonts w:ascii="Times New Roman" w:eastAsia="Times New Roman" w:hAnsi="Times New Roman"/>
      <w:sz w:val="24"/>
      <w:szCs w:val="24"/>
    </w:rPr>
  </w:style>
  <w:style w:type="paragraph" w:customStyle="1" w:styleId="mazveidlparam">
    <w:name w:val="mazā_veidl_param"/>
    <w:basedOn w:val="Normal"/>
    <w:rsid w:val="00DC2165"/>
    <w:pPr>
      <w:spacing w:before="120" w:after="80"/>
    </w:pPr>
    <w:rPr>
      <w:rFonts w:ascii="Arial" w:hAnsi="Arial"/>
      <w:snapToGrid w:val="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593">
      <w:bodyDiv w:val="1"/>
      <w:marLeft w:val="0"/>
      <w:marRight w:val="0"/>
      <w:marTop w:val="0"/>
      <w:marBottom w:val="0"/>
      <w:divBdr>
        <w:top w:val="none" w:sz="0" w:space="0" w:color="auto"/>
        <w:left w:val="none" w:sz="0" w:space="0" w:color="auto"/>
        <w:bottom w:val="none" w:sz="0" w:space="0" w:color="auto"/>
        <w:right w:val="none" w:sz="0" w:space="0" w:color="auto"/>
      </w:divBdr>
    </w:div>
    <w:div w:id="206188476">
      <w:bodyDiv w:val="1"/>
      <w:marLeft w:val="0"/>
      <w:marRight w:val="0"/>
      <w:marTop w:val="0"/>
      <w:marBottom w:val="0"/>
      <w:divBdr>
        <w:top w:val="none" w:sz="0" w:space="0" w:color="auto"/>
        <w:left w:val="none" w:sz="0" w:space="0" w:color="auto"/>
        <w:bottom w:val="none" w:sz="0" w:space="0" w:color="auto"/>
        <w:right w:val="none" w:sz="0" w:space="0" w:color="auto"/>
      </w:divBdr>
    </w:div>
    <w:div w:id="375542209">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82128868">
      <w:bodyDiv w:val="1"/>
      <w:marLeft w:val="0"/>
      <w:marRight w:val="0"/>
      <w:marTop w:val="0"/>
      <w:marBottom w:val="0"/>
      <w:divBdr>
        <w:top w:val="none" w:sz="0" w:space="0" w:color="auto"/>
        <w:left w:val="none" w:sz="0" w:space="0" w:color="auto"/>
        <w:bottom w:val="none" w:sz="0" w:space="0" w:color="auto"/>
        <w:right w:val="none" w:sz="0" w:space="0" w:color="auto"/>
      </w:divBdr>
    </w:div>
    <w:div w:id="690763051">
      <w:bodyDiv w:val="1"/>
      <w:marLeft w:val="0"/>
      <w:marRight w:val="0"/>
      <w:marTop w:val="0"/>
      <w:marBottom w:val="0"/>
      <w:divBdr>
        <w:top w:val="none" w:sz="0" w:space="0" w:color="auto"/>
        <w:left w:val="none" w:sz="0" w:space="0" w:color="auto"/>
        <w:bottom w:val="none" w:sz="0" w:space="0" w:color="auto"/>
        <w:right w:val="none" w:sz="0" w:space="0" w:color="auto"/>
      </w:divBdr>
    </w:div>
    <w:div w:id="699163075">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72304092">
      <w:bodyDiv w:val="1"/>
      <w:marLeft w:val="0"/>
      <w:marRight w:val="0"/>
      <w:marTop w:val="0"/>
      <w:marBottom w:val="0"/>
      <w:divBdr>
        <w:top w:val="none" w:sz="0" w:space="0" w:color="auto"/>
        <w:left w:val="none" w:sz="0" w:space="0" w:color="auto"/>
        <w:bottom w:val="none" w:sz="0" w:space="0" w:color="auto"/>
        <w:right w:val="none" w:sz="0" w:space="0" w:color="auto"/>
      </w:divBdr>
    </w:div>
    <w:div w:id="936253141">
      <w:bodyDiv w:val="1"/>
      <w:marLeft w:val="0"/>
      <w:marRight w:val="0"/>
      <w:marTop w:val="0"/>
      <w:marBottom w:val="0"/>
      <w:divBdr>
        <w:top w:val="none" w:sz="0" w:space="0" w:color="auto"/>
        <w:left w:val="none" w:sz="0" w:space="0" w:color="auto"/>
        <w:bottom w:val="none" w:sz="0" w:space="0" w:color="auto"/>
        <w:right w:val="none" w:sz="0" w:space="0" w:color="auto"/>
      </w:divBdr>
    </w:div>
    <w:div w:id="944730647">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29805057">
      <w:bodyDiv w:val="1"/>
      <w:marLeft w:val="0"/>
      <w:marRight w:val="0"/>
      <w:marTop w:val="0"/>
      <w:marBottom w:val="0"/>
      <w:divBdr>
        <w:top w:val="none" w:sz="0" w:space="0" w:color="auto"/>
        <w:left w:val="none" w:sz="0" w:space="0" w:color="auto"/>
        <w:bottom w:val="none" w:sz="0" w:space="0" w:color="auto"/>
        <w:right w:val="none" w:sz="0" w:space="0" w:color="auto"/>
      </w:divBdr>
    </w:div>
    <w:div w:id="1367869701">
      <w:bodyDiv w:val="1"/>
      <w:marLeft w:val="0"/>
      <w:marRight w:val="0"/>
      <w:marTop w:val="0"/>
      <w:marBottom w:val="0"/>
      <w:divBdr>
        <w:top w:val="none" w:sz="0" w:space="0" w:color="auto"/>
        <w:left w:val="none" w:sz="0" w:space="0" w:color="auto"/>
        <w:bottom w:val="none" w:sz="0" w:space="0" w:color="auto"/>
        <w:right w:val="none" w:sz="0" w:space="0" w:color="auto"/>
      </w:divBdr>
    </w:div>
    <w:div w:id="1372657233">
      <w:bodyDiv w:val="1"/>
      <w:marLeft w:val="0"/>
      <w:marRight w:val="0"/>
      <w:marTop w:val="0"/>
      <w:marBottom w:val="0"/>
      <w:divBdr>
        <w:top w:val="none" w:sz="0" w:space="0" w:color="auto"/>
        <w:left w:val="none" w:sz="0" w:space="0" w:color="auto"/>
        <w:bottom w:val="none" w:sz="0" w:space="0" w:color="auto"/>
        <w:right w:val="none" w:sz="0" w:space="0" w:color="auto"/>
      </w:divBdr>
    </w:div>
    <w:div w:id="1468860702">
      <w:bodyDiv w:val="1"/>
      <w:marLeft w:val="0"/>
      <w:marRight w:val="0"/>
      <w:marTop w:val="0"/>
      <w:marBottom w:val="0"/>
      <w:divBdr>
        <w:top w:val="none" w:sz="0" w:space="0" w:color="auto"/>
        <w:left w:val="none" w:sz="0" w:space="0" w:color="auto"/>
        <w:bottom w:val="none" w:sz="0" w:space="0" w:color="auto"/>
        <w:right w:val="none" w:sz="0" w:space="0" w:color="auto"/>
      </w:divBdr>
    </w:div>
    <w:div w:id="1571962372">
      <w:bodyDiv w:val="1"/>
      <w:marLeft w:val="0"/>
      <w:marRight w:val="0"/>
      <w:marTop w:val="0"/>
      <w:marBottom w:val="0"/>
      <w:divBdr>
        <w:top w:val="none" w:sz="0" w:space="0" w:color="auto"/>
        <w:left w:val="none" w:sz="0" w:space="0" w:color="auto"/>
        <w:bottom w:val="none" w:sz="0" w:space="0" w:color="auto"/>
        <w:right w:val="none" w:sz="0" w:space="0" w:color="auto"/>
      </w:divBdr>
    </w:div>
    <w:div w:id="1921057923">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40604367">
      <w:bodyDiv w:val="1"/>
      <w:marLeft w:val="0"/>
      <w:marRight w:val="0"/>
      <w:marTop w:val="0"/>
      <w:marBottom w:val="0"/>
      <w:divBdr>
        <w:top w:val="none" w:sz="0" w:space="0" w:color="auto"/>
        <w:left w:val="none" w:sz="0" w:space="0" w:color="auto"/>
        <w:bottom w:val="none" w:sz="0" w:space="0" w:color="auto"/>
        <w:right w:val="none" w:sz="0" w:space="0" w:color="auto"/>
      </w:divBdr>
    </w:div>
    <w:div w:id="1969628160">
      <w:bodyDiv w:val="1"/>
      <w:marLeft w:val="0"/>
      <w:marRight w:val="0"/>
      <w:marTop w:val="0"/>
      <w:marBottom w:val="0"/>
      <w:divBdr>
        <w:top w:val="none" w:sz="0" w:space="0" w:color="auto"/>
        <w:left w:val="none" w:sz="0" w:space="0" w:color="auto"/>
        <w:bottom w:val="none" w:sz="0" w:space="0" w:color="auto"/>
        <w:right w:val="none" w:sz="0" w:space="0" w:color="auto"/>
      </w:divBdr>
    </w:div>
    <w:div w:id="2023818181">
      <w:bodyDiv w:val="1"/>
      <w:marLeft w:val="0"/>
      <w:marRight w:val="0"/>
      <w:marTop w:val="0"/>
      <w:marBottom w:val="0"/>
      <w:divBdr>
        <w:top w:val="none" w:sz="0" w:space="0" w:color="auto"/>
        <w:left w:val="none" w:sz="0" w:space="0" w:color="auto"/>
        <w:bottom w:val="none" w:sz="0" w:space="0" w:color="auto"/>
        <w:right w:val="none" w:sz="0" w:space="0" w:color="auto"/>
      </w:divBdr>
    </w:div>
    <w:div w:id="2112896664">
      <w:bodyDiv w:val="1"/>
      <w:marLeft w:val="0"/>
      <w:marRight w:val="0"/>
      <w:marTop w:val="0"/>
      <w:marBottom w:val="0"/>
      <w:divBdr>
        <w:top w:val="none" w:sz="0" w:space="0" w:color="auto"/>
        <w:left w:val="none" w:sz="0" w:space="0" w:color="auto"/>
        <w:bottom w:val="none" w:sz="0" w:space="0" w:color="auto"/>
        <w:right w:val="none" w:sz="0" w:space="0" w:color="auto"/>
      </w:divBdr>
    </w:div>
    <w:div w:id="21438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63457-veselibas-aprupes-organizesanas-un-finansesanas-karti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63457-veselibas-aprupes-organizesanas-un-finansesanas-kartiba"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63457-veselibas-aprupes-organizesanas-un-finansesanas-kartib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kumi.lv/ta/id/263457-veselibas-aprupes-organizesanas-un-finansesanas-kartib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kumi.lv/ta/id/263457-veselibas-aprupes-organizesanas-un-finansesanas-kartib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1E41-4E82-445F-A3D4-F3FD7675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337284</Words>
  <Characters>192253</Characters>
  <Application>Microsoft Office Word</Application>
  <DocSecurity>0</DocSecurity>
  <Lines>1602</Lines>
  <Paragraphs>1056</Paragraphs>
  <ScaleCrop>false</ScaleCrop>
  <HeadingPairs>
    <vt:vector size="2" baseType="variant">
      <vt:variant>
        <vt:lpstr>Title</vt:lpstr>
      </vt:variant>
      <vt:variant>
        <vt:i4>1</vt:i4>
      </vt:variant>
    </vt:vector>
  </HeadingPairs>
  <TitlesOfParts>
    <vt:vector size="1" baseType="lpstr">
      <vt:lpstr>Grozījumi Ministru kabineta 2013. gada 17. decembra noteikumos Nr. 1529 "Veselības aprūpes organizēšanas un finansēšanas kārtība"</vt:lpstr>
    </vt:vector>
  </TitlesOfParts>
  <Company>Veselības ministrija</Company>
  <LinksUpToDate>false</LinksUpToDate>
  <CharactersWithSpaces>528481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1529 "Veselības aprūpes organizēšanas un finansēšanas kārtība"</dc:title>
  <dc:subject>Noteikumu projekts</dc:subject>
  <dc:creator>Alvis Bless</dc:creator>
  <dc:description>67876122, alvis.bless@vm.gov.lv</dc:description>
  <cp:lastModifiedBy>Jekaterina Borovika</cp:lastModifiedBy>
  <cp:revision>3</cp:revision>
  <cp:lastPrinted>2017-10-31T08:01:00Z</cp:lastPrinted>
  <dcterms:created xsi:type="dcterms:W3CDTF">2017-10-31T13:25:00Z</dcterms:created>
  <dcterms:modified xsi:type="dcterms:W3CDTF">2017-10-31T13:25:00Z</dcterms:modified>
</cp:coreProperties>
</file>